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8B" w:rsidRPr="00F65376" w:rsidRDefault="0018178B" w:rsidP="002E7391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284B72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284B72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97714F" w:rsidRDefault="00735A29" w:rsidP="0097714F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FORMULARZ OFERTY</w:t>
            </w:r>
          </w:p>
          <w:p w:rsidR="00735A29" w:rsidRPr="0097714F" w:rsidRDefault="0097714F" w:rsidP="00735A29">
            <w:pPr>
              <w:widowControl/>
              <w:autoSpaceDN/>
              <w:ind w:left="7088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kern w:val="0"/>
                <w:sz w:val="14"/>
                <w:szCs w:val="14"/>
                <w:lang w:eastAsia="ar-SA" w:bidi="ar-SA"/>
              </w:rPr>
              <w:t xml:space="preserve">         </w:t>
            </w:r>
            <w:r w:rsidR="00735A29" w:rsidRPr="0097714F">
              <w:rPr>
                <w:rFonts w:ascii="Century Gothic" w:eastAsia="Times New Roman" w:hAnsi="Century Gothic" w:cs="Times New Roman"/>
                <w:b/>
                <w:kern w:val="0"/>
                <w:sz w:val="14"/>
                <w:szCs w:val="14"/>
                <w:lang w:eastAsia="ar-SA" w:bidi="ar-SA"/>
              </w:rPr>
              <w:t>Załącznik nr 1 do SWZ</w:t>
            </w:r>
          </w:p>
          <w:p w:rsidR="00735A29" w:rsidRPr="0097714F" w:rsidRDefault="0097714F" w:rsidP="008822CA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 xml:space="preserve">         </w:t>
            </w:r>
            <w:r w:rsidR="00735A29" w:rsidRPr="0097714F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 xml:space="preserve">Sprawa Nr </w:t>
            </w:r>
            <w:r w:rsidR="008600B2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01</w:t>
            </w:r>
            <w:r w:rsidR="00F42E67" w:rsidRPr="0097714F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/</w:t>
            </w:r>
            <w:r w:rsidR="008600B2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23</w:t>
            </w:r>
            <w:r w:rsidR="00735A29" w:rsidRPr="0097714F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/</w:t>
            </w:r>
            <w:r w:rsidR="00F42E67" w:rsidRPr="0097714F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WŻ</w:t>
            </w:r>
          </w:p>
          <w:p w:rsidR="002B7546" w:rsidRPr="00284B72" w:rsidRDefault="002B7546" w:rsidP="008822CA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4"/>
                <w:szCs w:val="4"/>
                <w:lang w:eastAsia="ar-SA" w:bidi="ar-SA"/>
              </w:rPr>
            </w:pP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284B72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483FC0" w:rsidRPr="00284B72" w:rsidRDefault="00483FC0" w:rsidP="00AB20A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lang w:eastAsia="ar-SA" w:bidi="ar-SA"/>
        </w:rPr>
      </w:pPr>
    </w:p>
    <w:p w:rsidR="00735A29" w:rsidRPr="004F4513" w:rsidRDefault="00735A29" w:rsidP="00AB20A5">
      <w:pPr>
        <w:widowControl/>
        <w:autoSpaceDN/>
        <w:ind w:left="5103"/>
        <w:textAlignment w:val="auto"/>
        <w:rPr>
          <w:rFonts w:ascii="Century Gothic" w:eastAsia="Times New Roman" w:hAnsi="Century Gothic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4F4513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CENTRUM SZKOLENIA POLICJI</w:t>
      </w:r>
      <w:r w:rsidR="000B6DCC" w:rsidRPr="004F4513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 xml:space="preserve"> </w:t>
      </w:r>
      <w:r w:rsidR="00B92F34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br/>
      </w:r>
      <w:r w:rsidRPr="004F4513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W LEGIONOWIE</w:t>
      </w:r>
    </w:p>
    <w:p w:rsidR="00735A29" w:rsidRPr="004F4513" w:rsidRDefault="00735A29" w:rsidP="00AB20A5">
      <w:pPr>
        <w:widowControl/>
        <w:autoSpaceDN/>
        <w:ind w:left="5103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4F451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ul. Zegrzyńska 121</w:t>
      </w:r>
    </w:p>
    <w:p w:rsidR="00735A29" w:rsidRPr="004F4513" w:rsidRDefault="00735A29" w:rsidP="00AB20A5">
      <w:pPr>
        <w:widowControl/>
        <w:autoSpaceDN/>
        <w:ind w:left="5103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4F451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05-119 Legionowo</w:t>
      </w:r>
    </w:p>
    <w:p w:rsidR="00483FC0" w:rsidRPr="004F4513" w:rsidRDefault="00483FC0" w:rsidP="00AB20A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4F4513" w:rsidRDefault="00735A29" w:rsidP="00AB20A5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8600B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Nawiązując do postępowania prowadzonego w trybie </w:t>
      </w:r>
      <w:r w:rsidR="00AA7ADA" w:rsidRPr="008600B2">
        <w:rPr>
          <w:rFonts w:ascii="Century Gothic" w:hAnsi="Century Gothic" w:cs="Times New Roman"/>
          <w:sz w:val="19"/>
          <w:szCs w:val="19"/>
        </w:rPr>
        <w:t>przetargu nieograniczonego</w:t>
      </w:r>
      <w:r w:rsidR="008600B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Pr="008600B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na </w:t>
      </w:r>
      <w:r w:rsidR="00AA7ADA" w:rsidRPr="008600B2">
        <w:rPr>
          <w:rFonts w:ascii="Century Gothic" w:eastAsia="Times New Roman" w:hAnsi="Century Gothic" w:cs="Times New Roman"/>
          <w:i/>
          <w:kern w:val="0"/>
          <w:sz w:val="19"/>
          <w:szCs w:val="19"/>
          <w:lang w:eastAsia="ar-SA" w:bidi="ar-SA"/>
        </w:rPr>
        <w:t>dostawę</w:t>
      </w:r>
      <w:r w:rsidR="00AA7ADA" w:rsidRPr="004F4513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="008600B2" w:rsidRPr="008600B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ryb mrożonych, wędzonych, konserw</w:t>
      </w:r>
      <w:r w:rsidR="008600B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rybnych, przetworów ze śledzi </w:t>
      </w:r>
      <w:r w:rsidR="008600B2" w:rsidRPr="008600B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 Centrum </w:t>
      </w:r>
      <w:r w:rsidR="008600B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Szkolenia Policji w Legionowie </w:t>
      </w:r>
      <w:r w:rsidR="008600B2" w:rsidRPr="008600B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i/lub Wydziału Administracyjno-Gospodarczego CSP w Sułkowicach 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niniejszym składamy ofertę w przedmiotowym postępowaniu w imieniu firmy:</w:t>
      </w:r>
    </w:p>
    <w:p w:rsidR="00735A29" w:rsidRPr="004F4513" w:rsidRDefault="00735A29" w:rsidP="00AB20A5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Nazwa:</w:t>
      </w:r>
      <w:r w:rsid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</w:t>
      </w:r>
      <w:r w:rsid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</w:t>
      </w:r>
      <w:r w:rsid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</w:t>
      </w:r>
      <w:r w:rsidR="000B6DCC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</w:t>
      </w:r>
    </w:p>
    <w:p w:rsidR="00735A29" w:rsidRPr="004F4513" w:rsidRDefault="000B6DCC" w:rsidP="00AB20A5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Adres do korespondencji: ul. ............................................................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</w:t>
      </w:r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</w:t>
      </w:r>
      <w:r w:rsid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</w:t>
      </w:r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</w:t>
      </w:r>
    </w:p>
    <w:p w:rsidR="00735A29" w:rsidRPr="004F4513" w:rsidRDefault="000B6DCC" w:rsidP="00AB20A5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Kod pocztowy: ......................</w:t>
      </w:r>
      <w:r w:rsid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</w:t>
      </w:r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735A29" w:rsidRPr="004F4513" w:rsidRDefault="000B6DCC" w:rsidP="00AB20A5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Miejscowość: ........................</w:t>
      </w:r>
      <w:r w:rsid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</w:t>
      </w:r>
    </w:p>
    <w:p w:rsidR="00735A29" w:rsidRPr="00B92F34" w:rsidRDefault="000B6DCC" w:rsidP="00AB20A5">
      <w:pPr>
        <w:widowControl/>
        <w:tabs>
          <w:tab w:val="left" w:pos="540"/>
        </w:tabs>
        <w:autoSpaceDN/>
        <w:ind w:left="284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Telefon:</w:t>
      </w:r>
      <w:r w:rsid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………………....</w:t>
      </w:r>
      <w:r w:rsid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</w:t>
      </w:r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...... </w:t>
      </w:r>
      <w:r w:rsid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fax:</w:t>
      </w:r>
      <w:r w:rsid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…….</w:t>
      </w:r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</w:t>
      </w:r>
      <w:r w:rsid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</w:t>
      </w:r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735A29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735A29" w:rsidRP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E-mail: …………………………………………</w:t>
      </w:r>
      <w:r w:rsid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735A29" w:rsidRP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735A29" w:rsidRPr="00F65376" w:rsidRDefault="000B6DCC" w:rsidP="00AB20A5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Jesteśmy /</w:t>
      </w:r>
      <w:r w:rsidR="004C5E4A" w:rsidRP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735A29" w:rsidRP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 je</w:t>
      </w:r>
      <w:r w:rsidR="004C5E4A" w:rsidRPr="00B92F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steśmy* małym przedsi</w:t>
      </w:r>
      <w:r w:rsidR="004C5E4A" w:rsidRPr="00F653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ębiorstwem </w:t>
      </w:r>
      <w:r w:rsidR="00735A29" w:rsidRPr="00F653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/średnim przedsiębiorstwem*.</w:t>
      </w:r>
      <w:r w:rsidR="00735A29" w:rsidRPr="00F653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735A29" w:rsidRPr="00F65376" w:rsidRDefault="00735A29" w:rsidP="00AB20A5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411D95" w:rsidRDefault="000B15AE" w:rsidP="00AB20A5">
      <w:pPr>
        <w:pStyle w:val="Standard"/>
        <w:numPr>
          <w:ilvl w:val="0"/>
          <w:numId w:val="7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4F4513">
        <w:rPr>
          <w:rFonts w:ascii="Century Gothic" w:hAnsi="Century Gothic"/>
          <w:kern w:val="0"/>
          <w:sz w:val="20"/>
          <w:szCs w:val="20"/>
          <w:lang w:eastAsia="ar-SA"/>
        </w:rPr>
        <w:t xml:space="preserve">Oferujemy dostawę przedmiotu zamówienia spełniającego wszystkie wymagania Zamawiającego określone w </w:t>
      </w:r>
      <w:r w:rsidR="00053150" w:rsidRPr="004F4513">
        <w:rPr>
          <w:rFonts w:ascii="Century Gothic" w:hAnsi="Century Gothic"/>
          <w:i/>
          <w:kern w:val="0"/>
          <w:sz w:val="20"/>
          <w:szCs w:val="20"/>
          <w:lang w:eastAsia="ar-SA"/>
        </w:rPr>
        <w:t xml:space="preserve">Specyfikacji </w:t>
      </w:r>
      <w:r w:rsidRPr="004F4513">
        <w:rPr>
          <w:rFonts w:ascii="Century Gothic" w:hAnsi="Century Gothic"/>
          <w:i/>
          <w:kern w:val="0"/>
          <w:sz w:val="20"/>
          <w:szCs w:val="20"/>
          <w:lang w:eastAsia="ar-SA"/>
        </w:rPr>
        <w:t>warunków zamówienia</w:t>
      </w:r>
      <w:r w:rsidRPr="004F4513">
        <w:rPr>
          <w:rFonts w:ascii="Century Gothic" w:hAnsi="Century Gothic"/>
          <w:kern w:val="0"/>
          <w:sz w:val="20"/>
          <w:szCs w:val="20"/>
          <w:lang w:eastAsia="ar-SA"/>
        </w:rPr>
        <w:t xml:space="preserve">, zgodnie z wypełnionym </w:t>
      </w:r>
      <w:r w:rsidR="00053150" w:rsidRPr="004F4513">
        <w:rPr>
          <w:rFonts w:ascii="Century Gothic" w:hAnsi="Century Gothic"/>
          <w:kern w:val="0"/>
          <w:sz w:val="20"/>
          <w:szCs w:val="20"/>
          <w:lang w:eastAsia="ar-SA"/>
        </w:rPr>
        <w:br/>
      </w:r>
      <w:r w:rsidRPr="004F4513">
        <w:rPr>
          <w:rFonts w:ascii="Century Gothic" w:hAnsi="Century Gothic"/>
          <w:kern w:val="0"/>
          <w:sz w:val="20"/>
          <w:szCs w:val="20"/>
          <w:lang w:eastAsia="ar-SA"/>
        </w:rPr>
        <w:t xml:space="preserve">i załączonym </w:t>
      </w:r>
      <w:r w:rsidRPr="004F4513">
        <w:rPr>
          <w:rFonts w:ascii="Century Gothic" w:hAnsi="Century Gothic"/>
          <w:i/>
          <w:kern w:val="0"/>
          <w:sz w:val="20"/>
          <w:szCs w:val="20"/>
          <w:lang w:eastAsia="ar-SA"/>
        </w:rPr>
        <w:t>Formularzem cenowym</w:t>
      </w:r>
      <w:r w:rsidR="00AA7ADA" w:rsidRPr="004F4513">
        <w:rPr>
          <w:rFonts w:ascii="Century Gothic" w:hAnsi="Century Gothic"/>
          <w:sz w:val="20"/>
          <w:szCs w:val="20"/>
        </w:rPr>
        <w:t xml:space="preserve"> </w:t>
      </w:r>
      <w:r w:rsidR="000146D2">
        <w:rPr>
          <w:rFonts w:ascii="Century Gothic" w:hAnsi="Century Gothic"/>
          <w:kern w:val="0"/>
          <w:sz w:val="20"/>
          <w:szCs w:val="20"/>
          <w:lang w:eastAsia="ar-SA"/>
        </w:rPr>
        <w:t>w części ………………..</w:t>
      </w:r>
    </w:p>
    <w:p w:rsidR="00411D95" w:rsidRPr="00C11DEA" w:rsidRDefault="00411D95" w:rsidP="00AB20A5">
      <w:pPr>
        <w:pStyle w:val="Standard"/>
        <w:ind w:left="284"/>
        <w:jc w:val="both"/>
        <w:rPr>
          <w:rFonts w:ascii="Century Gothic" w:hAnsi="Century Gothic"/>
          <w:sz w:val="20"/>
          <w:szCs w:val="20"/>
        </w:rPr>
      </w:pPr>
    </w:p>
    <w:p w:rsidR="00213DF6" w:rsidRPr="004F4513" w:rsidRDefault="00213DF6" w:rsidP="00AB20A5">
      <w:pPr>
        <w:pStyle w:val="Standard"/>
        <w:numPr>
          <w:ilvl w:val="0"/>
          <w:numId w:val="7"/>
        </w:numPr>
        <w:ind w:left="284" w:hanging="284"/>
        <w:jc w:val="both"/>
        <w:rPr>
          <w:rFonts w:ascii="Century Gothic" w:eastAsia="Batang, 바탕" w:hAnsi="Century Gothic"/>
          <w:sz w:val="20"/>
          <w:szCs w:val="20"/>
        </w:rPr>
      </w:pPr>
      <w:r w:rsidRPr="004F4513">
        <w:rPr>
          <w:rFonts w:ascii="Century Gothic" w:hAnsi="Century Gothic"/>
          <w:sz w:val="20"/>
          <w:szCs w:val="20"/>
        </w:rPr>
        <w:t xml:space="preserve">Termin realizacji przedmiotu zamówienia: </w:t>
      </w:r>
    </w:p>
    <w:p w:rsidR="00213DF6" w:rsidRPr="004F4513" w:rsidRDefault="000B6DCC" w:rsidP="00AB20A5">
      <w:pPr>
        <w:pStyle w:val="Standard"/>
        <w:ind w:left="284" w:hanging="284"/>
        <w:jc w:val="both"/>
        <w:rPr>
          <w:rFonts w:ascii="Century Gothic" w:eastAsia="Batang, 바탕" w:hAnsi="Century Gothic"/>
          <w:sz w:val="20"/>
          <w:szCs w:val="20"/>
        </w:rPr>
      </w:pPr>
      <w:r w:rsidRPr="004F4513">
        <w:rPr>
          <w:rFonts w:ascii="Century Gothic" w:hAnsi="Century Gothic"/>
          <w:sz w:val="20"/>
          <w:szCs w:val="20"/>
        </w:rPr>
        <w:tab/>
      </w:r>
      <w:r w:rsidRPr="004F4513">
        <w:rPr>
          <w:rFonts w:ascii="Century Gothic" w:hAnsi="Century Gothic"/>
          <w:sz w:val="20"/>
          <w:szCs w:val="20"/>
        </w:rPr>
        <w:tab/>
      </w:r>
      <w:r w:rsidR="00213DF6" w:rsidRPr="004F4513">
        <w:rPr>
          <w:rFonts w:ascii="Century Gothic" w:hAnsi="Century Gothic"/>
          <w:sz w:val="20"/>
          <w:szCs w:val="20"/>
        </w:rPr>
        <w:t xml:space="preserve">- </w:t>
      </w:r>
      <w:r w:rsidR="00D146EF" w:rsidRPr="004F4513">
        <w:rPr>
          <w:rFonts w:ascii="Century Gothic" w:hAnsi="Century Gothic"/>
          <w:sz w:val="20"/>
          <w:szCs w:val="20"/>
        </w:rPr>
        <w:t xml:space="preserve"> </w:t>
      </w:r>
      <w:r w:rsidR="0095086A" w:rsidRPr="004F4513">
        <w:rPr>
          <w:rFonts w:ascii="Century Gothic" w:eastAsia="Batang, 바탕" w:hAnsi="Century Gothic"/>
          <w:sz w:val="20"/>
          <w:szCs w:val="20"/>
        </w:rPr>
        <w:t>sukcesywnie partiami</w:t>
      </w:r>
      <w:r w:rsidR="00213DF6" w:rsidRPr="004F4513">
        <w:rPr>
          <w:rFonts w:ascii="Century Gothic" w:eastAsia="Batang, 바탕" w:hAnsi="Century Gothic"/>
          <w:sz w:val="20"/>
          <w:szCs w:val="20"/>
        </w:rPr>
        <w:t xml:space="preserve"> </w:t>
      </w:r>
      <w:r w:rsidR="0095086A" w:rsidRPr="004F4513">
        <w:rPr>
          <w:rFonts w:ascii="Century Gothic" w:eastAsia="Batang, 바탕" w:hAnsi="Century Gothic"/>
          <w:sz w:val="20"/>
          <w:szCs w:val="20"/>
        </w:rPr>
        <w:t xml:space="preserve">- </w:t>
      </w:r>
      <w:r w:rsidR="00213DF6" w:rsidRPr="004F4513">
        <w:rPr>
          <w:rFonts w:ascii="Century Gothic" w:eastAsia="Batang, 바탕" w:hAnsi="Century Gothic"/>
          <w:sz w:val="20"/>
          <w:szCs w:val="20"/>
        </w:rPr>
        <w:t xml:space="preserve">od dnia </w:t>
      </w:r>
      <w:r w:rsidR="006B22D7">
        <w:rPr>
          <w:rFonts w:ascii="Century Gothic" w:eastAsia="Batang, 바탕" w:hAnsi="Century Gothic"/>
          <w:sz w:val="20"/>
          <w:szCs w:val="20"/>
        </w:rPr>
        <w:t>01 kwietnia</w:t>
      </w:r>
      <w:r w:rsidR="00F37F6C" w:rsidRPr="004F4513">
        <w:rPr>
          <w:rFonts w:ascii="Century Gothic" w:eastAsia="Batang, 바탕" w:hAnsi="Century Gothic"/>
          <w:sz w:val="20"/>
          <w:szCs w:val="20"/>
        </w:rPr>
        <w:t xml:space="preserve"> </w:t>
      </w:r>
      <w:r w:rsidR="000C2550">
        <w:rPr>
          <w:rFonts w:ascii="Century Gothic" w:eastAsia="Batang, 바탕" w:hAnsi="Century Gothic"/>
          <w:sz w:val="20"/>
          <w:szCs w:val="20"/>
        </w:rPr>
        <w:t xml:space="preserve">2023 r. </w:t>
      </w:r>
      <w:r w:rsidR="00213DF6" w:rsidRPr="004F4513">
        <w:rPr>
          <w:rFonts w:ascii="Century Gothic" w:eastAsia="Batang, 바탕" w:hAnsi="Century Gothic"/>
          <w:sz w:val="20"/>
          <w:szCs w:val="20"/>
        </w:rPr>
        <w:t xml:space="preserve">do dnia </w:t>
      </w:r>
      <w:r w:rsidR="00122E2B">
        <w:rPr>
          <w:rFonts w:ascii="Century Gothic" w:eastAsia="Batang, 바탕" w:hAnsi="Century Gothic"/>
          <w:sz w:val="20"/>
          <w:szCs w:val="20"/>
        </w:rPr>
        <w:t xml:space="preserve">31 </w:t>
      </w:r>
      <w:r w:rsidR="006B22D7">
        <w:rPr>
          <w:rFonts w:ascii="Century Gothic" w:eastAsia="Batang, 바탕" w:hAnsi="Century Gothic"/>
          <w:sz w:val="20"/>
          <w:szCs w:val="20"/>
        </w:rPr>
        <w:t>marca 2024</w:t>
      </w:r>
      <w:r w:rsidR="00213DF6" w:rsidRPr="004F4513">
        <w:rPr>
          <w:rFonts w:ascii="Century Gothic" w:eastAsia="Batang, 바탕" w:hAnsi="Century Gothic"/>
          <w:sz w:val="20"/>
          <w:szCs w:val="20"/>
        </w:rPr>
        <w:t xml:space="preserve"> r.</w:t>
      </w:r>
      <w:r w:rsidR="0095086A" w:rsidRPr="004F4513">
        <w:rPr>
          <w:rFonts w:ascii="Century Gothic" w:eastAsia="Batang, 바탕" w:hAnsi="Century Gothic"/>
          <w:sz w:val="20"/>
          <w:szCs w:val="20"/>
        </w:rPr>
        <w:t>;</w:t>
      </w:r>
    </w:p>
    <w:p w:rsidR="00D146EF" w:rsidRPr="004F4513" w:rsidRDefault="00D146EF" w:rsidP="00AB20A5">
      <w:pPr>
        <w:widowControl/>
        <w:ind w:left="426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-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 planowany termin pierwszej dostawy od dnia </w:t>
      </w:r>
      <w:r w:rsidR="00F246AE">
        <w:rPr>
          <w:rFonts w:ascii="Century Gothic" w:eastAsia="Times New Roman" w:hAnsi="Century Gothic" w:cs="Times New Roman"/>
          <w:sz w:val="20"/>
          <w:szCs w:val="20"/>
          <w:lang w:bidi="ar-SA"/>
        </w:rPr>
        <w:t>03</w:t>
      </w:r>
      <w:r w:rsidR="006B22D7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kwietnia</w:t>
      </w:r>
      <w:r w:rsidR="00122E2B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2023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r.;</w:t>
      </w:r>
    </w:p>
    <w:p w:rsidR="00483FC0" w:rsidRDefault="00D146EF" w:rsidP="00AB20A5">
      <w:pPr>
        <w:widowControl/>
        <w:ind w:left="426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- termin realizacji zamówienia zostanie wskazany przez Zamawiającego na złożonym </w:t>
      </w:r>
      <w:r w:rsidR="008618AC"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zamówieniu częściowym w formie pisemnej przesłanej faksem lub e-mailem.</w:t>
      </w:r>
    </w:p>
    <w:p w:rsidR="00411D95" w:rsidRPr="00C11DEA" w:rsidRDefault="00411D95" w:rsidP="00AB20A5">
      <w:pPr>
        <w:widowControl/>
        <w:ind w:left="426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A4ACF" w:rsidRDefault="00483FC0" w:rsidP="00AB20A5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4F451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4.</w:t>
      </w:r>
      <w:r w:rsidRPr="004F451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="00BA4ACF" w:rsidRPr="004F451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W</w:t>
      </w:r>
      <w:r w:rsidR="00BA4ACF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sytuacji zaistnienia okoliczności związanych z wystąpieniem COVID-19, które wpływają lub mogą wpłynąć na należyte wykonanie przedmiotu umowy</w:t>
      </w:r>
      <w:r w:rsidR="0025431D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, umowa może zostać zmieniona.</w:t>
      </w:r>
    </w:p>
    <w:p w:rsidR="00411D95" w:rsidRPr="00C11DEA" w:rsidRDefault="00411D95" w:rsidP="00AB20A5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BA4ACF" w:rsidRPr="004F4513" w:rsidRDefault="00BA4ACF" w:rsidP="00AB20A5">
      <w:pPr>
        <w:widowControl/>
        <w:numPr>
          <w:ilvl w:val="0"/>
          <w:numId w:val="26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entury Gothic" w:eastAsiaTheme="minorHAnsi" w:hAnsi="Century Gothic" w:cs="Times New Roman"/>
          <w:vanish/>
          <w:color w:val="000000"/>
          <w:kern w:val="0"/>
          <w:sz w:val="20"/>
          <w:szCs w:val="20"/>
          <w:lang w:eastAsia="en-US" w:bidi="ar-SA"/>
        </w:rPr>
      </w:pPr>
    </w:p>
    <w:p w:rsidR="00BA4ACF" w:rsidRPr="0060157F" w:rsidRDefault="00BA4ACF" w:rsidP="00AB20A5">
      <w:pPr>
        <w:widowControl/>
        <w:numPr>
          <w:ilvl w:val="0"/>
          <w:numId w:val="26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0157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Zamawiający na podstawie art. 455 ust. 1 pkt 1 usta</w:t>
      </w:r>
      <w:r w:rsidR="000F7C6D" w:rsidRPr="0060157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wy </w:t>
      </w:r>
      <w:r w:rsidR="0060157F" w:rsidRPr="0060157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 dnia 11 września 2019 r.  </w:t>
      </w:r>
      <w:r w:rsidRPr="0060157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–  </w:t>
      </w:r>
      <w:r w:rsidRPr="0060157F">
        <w:rPr>
          <w:rFonts w:ascii="Century Gothic" w:eastAsiaTheme="minorHAnsi" w:hAnsi="Century Gothic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Prawo  zamówień  publicznych </w:t>
      </w:r>
      <w:r w:rsidRPr="0060157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(</w:t>
      </w:r>
      <w:r w:rsidR="0060157F" w:rsidRPr="0060157F">
        <w:rPr>
          <w:rFonts w:ascii="Century Gothic" w:hAnsi="Century Gothic" w:cs="Times New Roman"/>
          <w:sz w:val="20"/>
          <w:szCs w:val="20"/>
        </w:rPr>
        <w:t xml:space="preserve">Dz. U. 2022 </w:t>
      </w:r>
      <w:r w:rsidR="00296866" w:rsidRPr="0060157F">
        <w:rPr>
          <w:rFonts w:ascii="Century Gothic" w:hAnsi="Century Gothic" w:cs="Times New Roman"/>
          <w:sz w:val="20"/>
          <w:szCs w:val="20"/>
        </w:rPr>
        <w:t>poz. 1710, 1812, 1933</w:t>
      </w:r>
      <w:r w:rsidR="0060157F" w:rsidRPr="0060157F">
        <w:rPr>
          <w:rFonts w:ascii="Century Gothic" w:hAnsi="Century Gothic" w:cs="Times New Roman"/>
          <w:sz w:val="20"/>
          <w:szCs w:val="20"/>
        </w:rPr>
        <w:t xml:space="preserve"> i 2185</w:t>
      </w:r>
      <w:r w:rsidR="00296866" w:rsidRPr="0060157F">
        <w:rPr>
          <w:rFonts w:ascii="Century Gothic" w:hAnsi="Century Gothic" w:cs="Times New Roman"/>
          <w:sz w:val="20"/>
          <w:szCs w:val="20"/>
        </w:rPr>
        <w:t xml:space="preserve">), </w:t>
      </w:r>
      <w:r w:rsidR="00AD3AD8" w:rsidRPr="0060157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w związku ze specyfiką</w:t>
      </w:r>
      <w:r w:rsidRPr="0060157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funkcjonowania jednostki i możliwością zmniejszenia się liczby stanu żywionych, </w:t>
      </w:r>
      <w:r w:rsidR="0060157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60157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zastrzega sobie możliwość niezrealizowania całości zamówienia bez konsekwencji finansowych i prawnych.</w:t>
      </w:r>
    </w:p>
    <w:p w:rsidR="005A10B3" w:rsidRPr="005A10B3" w:rsidRDefault="005A10B3" w:rsidP="00AB20A5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5A10B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Minimalne wynagrodzenie dla Wykonawcy w takim przypadku wyniesie 372 550,00 złotych brutto, w tym:</w:t>
      </w:r>
    </w:p>
    <w:p w:rsidR="005A10B3" w:rsidRPr="00520176" w:rsidRDefault="005A10B3" w:rsidP="00AB20A5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</w:pPr>
      <w:r w:rsidRPr="00520176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>1)</w:t>
      </w:r>
      <w:r w:rsidRPr="00520176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ab/>
        <w:t>część I – ryby mrożone – dostawa do Centrum Szkolenia Policji w Legionowie – 264 900,00 zł;</w:t>
      </w:r>
    </w:p>
    <w:p w:rsidR="005A10B3" w:rsidRPr="00520176" w:rsidRDefault="005A10B3" w:rsidP="00AB20A5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</w:pPr>
      <w:r w:rsidRPr="00520176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>2)</w:t>
      </w:r>
      <w:r w:rsidRPr="00520176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ab/>
        <w:t>część II – ryby wędzone – dostawa do Centrum Szkolenia Policji w Legionowie – 26 000,00 zł;</w:t>
      </w:r>
    </w:p>
    <w:p w:rsidR="005A10B3" w:rsidRPr="00C11DEA" w:rsidRDefault="005A10B3" w:rsidP="00AB20A5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</w:pPr>
      <w:r w:rsidRPr="00520176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>3)</w:t>
      </w:r>
      <w:r w:rsidRPr="00520176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ab/>
      </w:r>
      <w:r w:rsidRPr="00C11DEA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część III – konserwy rybne – dostawa do Centrum </w:t>
      </w:r>
      <w:r w:rsidR="00520176" w:rsidRPr="00C11DEA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>Szkolenia Policji w Legionowie</w:t>
      </w:r>
      <w:r w:rsidRPr="00C11DEA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 – 44 400,00 zł;</w:t>
      </w:r>
    </w:p>
    <w:p w:rsidR="005A10B3" w:rsidRPr="00C11DEA" w:rsidRDefault="005A10B3" w:rsidP="00AB20A5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</w:pPr>
      <w:r w:rsidRPr="00C11DEA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>4)</w:t>
      </w:r>
      <w:r w:rsidRPr="00C11DEA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ab/>
        <w:t xml:space="preserve">część IV – przetwory ze śledzi – dostawa do Centrum Szkolenia Policji w Legionowie </w:t>
      </w:r>
      <w:r w:rsidR="00C11DEA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br/>
        <w:t xml:space="preserve">     </w:t>
      </w:r>
      <w:r w:rsidRPr="00C11DEA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>– 9 750,00 zł;</w:t>
      </w:r>
    </w:p>
    <w:p w:rsidR="005A10B3" w:rsidRPr="00C11DEA" w:rsidRDefault="005A10B3" w:rsidP="00AB20A5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</w:pPr>
      <w:r w:rsidRPr="00C11DEA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>5)</w:t>
      </w:r>
      <w:r w:rsidRPr="00C11DEA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ab/>
        <w:t>część V – ryby mrożone, wędzone, konserwy rybne, przetwory ze śledzi - dostawa do Wydziału</w:t>
      </w:r>
      <w:r w:rsidR="00520176" w:rsidRPr="00C11DEA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br/>
        <w:t xml:space="preserve">   </w:t>
      </w:r>
      <w:r w:rsidRPr="00C11DEA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 Administracyjno-Gospodarczego CSP w Sułkowicach – 27 500,00 zł.</w:t>
      </w:r>
    </w:p>
    <w:p w:rsidR="00296866" w:rsidRDefault="00296866" w:rsidP="00AB20A5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9686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Minimalne wynagrodzenie Wykonawcy z tytułu realizacji części I zostanie pomniejszone proporcjonalnie po zastosowaniu aukcji elektronicznej.</w:t>
      </w:r>
    </w:p>
    <w:p w:rsidR="00411D95" w:rsidRPr="00C11DEA" w:rsidRDefault="00411D95" w:rsidP="00AB20A5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520176" w:rsidRPr="00411D95" w:rsidRDefault="00BA4ACF" w:rsidP="00AB20A5">
      <w:pPr>
        <w:widowControl/>
        <w:numPr>
          <w:ilvl w:val="0"/>
          <w:numId w:val="26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Zamawiający zastrzega prawo jednostronnego wydł</w:t>
      </w:r>
      <w:r w:rsidR="00B20D7D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 xml:space="preserve">użenia okresu realizacji umowy </w:t>
      </w:r>
      <w:r w:rsidR="00B20D7D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br/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do 60 dni po terminie określonym w umowie, w ramach określonych na ten cel środków finansowych i żądania zawarcia w tym zakresie aneksu do umowy.</w:t>
      </w:r>
    </w:p>
    <w:p w:rsidR="00411D95" w:rsidRDefault="00411D95" w:rsidP="00AB20A5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F65376" w:rsidRPr="00C11DEA" w:rsidRDefault="00F65376" w:rsidP="00AB20A5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BA4ACF" w:rsidRPr="004F4513" w:rsidRDefault="00BA4ACF" w:rsidP="00AB20A5">
      <w:pPr>
        <w:widowControl/>
        <w:autoSpaceDN/>
        <w:ind w:left="284" w:hanging="284"/>
        <w:jc w:val="both"/>
        <w:textAlignment w:val="auto"/>
        <w:rPr>
          <w:rFonts w:ascii="Century Gothic" w:hAnsi="Century Gothic" w:cs="Times New Roman"/>
          <w:color w:val="000000"/>
          <w:sz w:val="20"/>
          <w:szCs w:val="20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7.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4F4513">
        <w:rPr>
          <w:rFonts w:ascii="Century Gothic" w:hAnsi="Century Gothic" w:cs="Times New Roman"/>
          <w:sz w:val="20"/>
          <w:szCs w:val="20"/>
        </w:rPr>
        <w:t xml:space="preserve">Płatność </w:t>
      </w:r>
      <w:r w:rsidRPr="004F4513">
        <w:rPr>
          <w:rFonts w:ascii="Century Gothic" w:hAnsi="Century Gothic" w:cs="Times New Roman"/>
          <w:color w:val="000000"/>
          <w:sz w:val="20"/>
          <w:szCs w:val="20"/>
        </w:rPr>
        <w:t>dokonana będzie każdorazowo za dostarczoną partię przedmiotu zamówienia przelewem</w:t>
      </w:r>
      <w:r w:rsidR="007E06B5">
        <w:rPr>
          <w:rFonts w:ascii="Century Gothic" w:hAnsi="Century Gothic" w:cs="Times New Roman"/>
          <w:color w:val="000000"/>
          <w:sz w:val="20"/>
          <w:szCs w:val="20"/>
        </w:rPr>
        <w:t xml:space="preserve"> na rachunek bankowy Wykonawcy </w:t>
      </w:r>
      <w:r w:rsidR="000C7148" w:rsidRPr="000C7148">
        <w:rPr>
          <w:rFonts w:ascii="Century Gothic" w:hAnsi="Century Gothic" w:cs="Times New Roman"/>
          <w:color w:val="000000"/>
          <w:sz w:val="20"/>
          <w:szCs w:val="20"/>
        </w:rPr>
        <w:t xml:space="preserve">w ciągu 30 dni </w:t>
      </w:r>
      <w:r w:rsidR="007E06B5" w:rsidRPr="007E06B5">
        <w:rPr>
          <w:rFonts w:ascii="Century Gothic" w:hAnsi="Century Gothic" w:cs="Times New Roman"/>
          <w:color w:val="000000"/>
          <w:sz w:val="20"/>
          <w:szCs w:val="20"/>
        </w:rPr>
        <w:t>od daty doręczenia prawidłowo doręczonej faktury VAT przez Wykonawcę.</w:t>
      </w:r>
      <w:r w:rsidR="007E06B5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Pr="004F4513">
        <w:rPr>
          <w:rFonts w:ascii="Century Gothic" w:hAnsi="Century Gothic" w:cs="Times New Roman"/>
          <w:color w:val="000000"/>
          <w:sz w:val="20"/>
          <w:szCs w:val="20"/>
        </w:rPr>
        <w:t>Za datę płatności przyjmuje się dzień, w którym Zamawiający polecił swojemu bankowi przelać na konto Wykonawcy należną mu kwotę (data przyjęcia przez bank polecenia przelewu).</w:t>
      </w:r>
    </w:p>
    <w:p w:rsidR="00BA4ACF" w:rsidRPr="005650A5" w:rsidRDefault="00BA4ACF" w:rsidP="00AB20A5">
      <w:pPr>
        <w:widowControl/>
        <w:autoSpaceDN/>
        <w:ind w:left="284" w:hanging="284"/>
        <w:jc w:val="both"/>
        <w:textAlignment w:val="auto"/>
        <w:rPr>
          <w:rFonts w:ascii="Century Gothic" w:hAnsi="Century Gothic" w:cs="Times New Roman"/>
          <w:color w:val="000000"/>
          <w:sz w:val="18"/>
          <w:szCs w:val="18"/>
        </w:rPr>
      </w:pPr>
    </w:p>
    <w:p w:rsidR="00BA4ACF" w:rsidRDefault="00BA4ACF" w:rsidP="00AB20A5">
      <w:pPr>
        <w:widowControl/>
        <w:numPr>
          <w:ilvl w:val="0"/>
          <w:numId w:val="31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4F4513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Niezależnie od rękojmi Wykonawca </w:t>
      </w:r>
      <w:r w:rsidRPr="00BD0D3F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>udziela Zamawiającemu gwarancji terminu przydatności</w:t>
      </w:r>
      <w:r w:rsidRPr="004F4513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do spożycia na oferowany przedmiot zamówienia liczonego od dnia dostarczenia przedmiotu zamówienia.</w:t>
      </w:r>
    </w:p>
    <w:p w:rsidR="00411D95" w:rsidRPr="005650A5" w:rsidRDefault="00411D95" w:rsidP="00AB20A5">
      <w:pPr>
        <w:widowControl/>
        <w:suppressAutoHyphens w:val="0"/>
        <w:autoSpaceDN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18"/>
          <w:szCs w:val="18"/>
          <w:lang w:eastAsia="en-US" w:bidi="ar-SA"/>
        </w:rPr>
      </w:pPr>
    </w:p>
    <w:p w:rsidR="00BA4ACF" w:rsidRDefault="00BA4ACF" w:rsidP="00AB20A5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 w:rsidRPr="004F45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9.</w:t>
      </w:r>
      <w:r w:rsidRPr="004F45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  <w:t>Oświadczamy, że zapoznaliśmy się z SWZ i zobowiązujemy się do stosowania i ścisłego przestrzegan</w:t>
      </w:r>
      <w:r w:rsidR="0025431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ia warunków w niej określonych.</w:t>
      </w:r>
    </w:p>
    <w:p w:rsidR="00411D95" w:rsidRPr="005650A5" w:rsidRDefault="00411D95" w:rsidP="00AB20A5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18"/>
          <w:szCs w:val="18"/>
          <w:lang w:eastAsia="ar-SA" w:bidi="ar-SA"/>
        </w:rPr>
      </w:pPr>
    </w:p>
    <w:p w:rsidR="00BA4ACF" w:rsidRDefault="00BA4ACF" w:rsidP="00AB20A5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10.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Oświadczamy, że uważamy się za związanych ni</w:t>
      </w:r>
      <w:r w:rsidR="001F00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niejszą ofertą na czas wskazany</w:t>
      </w:r>
      <w:r w:rsidR="001F00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</w:t>
      </w:r>
      <w:r w:rsidR="00D0683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Specyfikacji </w:t>
      </w:r>
      <w:r w:rsidR="00755B6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w</w:t>
      </w:r>
      <w:r w:rsidR="00D0683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arunków </w:t>
      </w:r>
      <w:r w:rsidR="00755B6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za</w:t>
      </w:r>
      <w:r w:rsidRPr="00D0683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mówienia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tj. </w:t>
      </w:r>
      <w:r w:rsidRPr="004F45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na okres </w:t>
      </w:r>
      <w:r w:rsidRPr="004F4513">
        <w:rPr>
          <w:rFonts w:ascii="Century Gothic" w:eastAsia="Times New Roman" w:hAnsi="Century Gothic" w:cs="Times New Roman"/>
          <w:b/>
          <w:color w:val="000000"/>
          <w:kern w:val="0"/>
          <w:sz w:val="20"/>
          <w:szCs w:val="20"/>
          <w:lang w:eastAsia="ar-SA" w:bidi="ar-SA"/>
        </w:rPr>
        <w:t>90</w:t>
      </w:r>
      <w:r w:rsidRPr="004F45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 dni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od </w:t>
      </w:r>
      <w:r w:rsidR="002543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upływu terminu składania ofert.</w:t>
      </w:r>
    </w:p>
    <w:p w:rsidR="00411D95" w:rsidRPr="005650A5" w:rsidRDefault="00411D95" w:rsidP="00AB20A5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BA4ACF" w:rsidRDefault="00BA4ACF" w:rsidP="00AB20A5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11.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Oświadczam, że wypełniłem obowiązki informacyjne przewidziane w art. 13 lub 14 RODO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1"/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2"/>
      </w:r>
      <w:r w:rsidR="002543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411D95" w:rsidRPr="005650A5" w:rsidRDefault="00411D95" w:rsidP="00AB20A5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BA4ACF" w:rsidRPr="004F4513" w:rsidRDefault="00BA4ACF" w:rsidP="00AB20A5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12.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Oświadczamy, że zapisy zawarte w </w:t>
      </w:r>
      <w:r w:rsidRPr="004F4513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Istotnych postanowieniach umowy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zostały przez nas zaakceptowane i zobowiązujemy się w przypadku wyboru naszej oferty do zawarcia umowy na wymienionych warunkach, w miejscu i terminie wyznaczonym przez Zamawiającego. </w:t>
      </w:r>
    </w:p>
    <w:p w:rsidR="00BA4ACF" w:rsidRDefault="00BA4ACF" w:rsidP="00AB20A5">
      <w:pPr>
        <w:widowControl/>
        <w:autoSpaceDN/>
        <w:ind w:left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4F4513">
        <w:rPr>
          <w:rFonts w:ascii="Century Gothic" w:hAnsi="Century Gothic"/>
          <w:sz w:val="20"/>
          <w:szCs w:val="20"/>
        </w:rPr>
        <w:t xml:space="preserve">Jednocześnie zobowiązujemy się do dostarczenia </w:t>
      </w:r>
      <w:r w:rsidRPr="004F4513">
        <w:rPr>
          <w:rFonts w:ascii="Century Gothic" w:hAnsi="Century Gothic"/>
          <w:i/>
          <w:iCs/>
          <w:sz w:val="20"/>
          <w:szCs w:val="20"/>
        </w:rPr>
        <w:t xml:space="preserve">Formularza cenowego </w:t>
      </w:r>
      <w:r w:rsidRPr="004F4513">
        <w:rPr>
          <w:rFonts w:ascii="Century Gothic" w:hAnsi="Century Gothic"/>
          <w:sz w:val="20"/>
          <w:szCs w:val="20"/>
        </w:rPr>
        <w:t>(po zastosowaniu aukcji elektronicznej) zgodnego z wynikami aukcji elektronicznej.</w:t>
      </w:r>
    </w:p>
    <w:p w:rsidR="00411D95" w:rsidRPr="005650A5" w:rsidRDefault="00411D95" w:rsidP="00AB20A5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CD5AC0" w:rsidRDefault="00BA4ACF" w:rsidP="00AB20A5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13.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Wad</w:t>
      </w:r>
      <w:r w:rsidR="009F1D6E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ium zostało wniesione w formie </w:t>
      </w:r>
      <w:r w:rsidR="009F1D6E" w:rsidRPr="004F451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.....................................................</w:t>
      </w:r>
      <w:r w:rsidR="0025431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....................................,...</w:t>
      </w:r>
    </w:p>
    <w:p w:rsidR="00411D95" w:rsidRPr="005650A5" w:rsidRDefault="00411D95" w:rsidP="00AB20A5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pl-PL" w:bidi="ar-SA"/>
        </w:rPr>
      </w:pPr>
    </w:p>
    <w:p w:rsidR="00BA4ACF" w:rsidRPr="004F4513" w:rsidRDefault="00BA4ACF" w:rsidP="00AB20A5">
      <w:pPr>
        <w:widowControl/>
        <w:suppressAutoHyphens w:val="0"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14.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 xml:space="preserve">Nazwa i numer podstawowego konta bankowego, na które mają być dokonywane zwroty wadium </w:t>
      </w:r>
    </w:p>
    <w:p w:rsidR="00511B5B" w:rsidRDefault="00BA4ACF" w:rsidP="00AB20A5">
      <w:pPr>
        <w:widowControl/>
        <w:suppressAutoHyphens w:val="0"/>
        <w:ind w:left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nr konta .........................................................................................……................................</w:t>
      </w:r>
      <w:r w:rsidR="0025431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............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</w:t>
      </w:r>
    </w:p>
    <w:p w:rsidR="00411D95" w:rsidRPr="005650A5" w:rsidRDefault="00411D95" w:rsidP="00AB20A5">
      <w:pPr>
        <w:widowControl/>
        <w:suppressAutoHyphens w:val="0"/>
        <w:ind w:left="284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pl-PL" w:bidi="ar-SA"/>
        </w:rPr>
      </w:pPr>
    </w:p>
    <w:p w:rsidR="00483FC0" w:rsidRDefault="00082467" w:rsidP="00AB20A5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BA4ACF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</w:t>
      </w:r>
      <w:r w:rsidR="00483FC0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483FC0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483FC0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483FC0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NIP …………..………..</w:t>
      </w:r>
      <w:r w:rsidR="0025431D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……...……… REGON ……………….……………….……</w:t>
      </w:r>
    </w:p>
    <w:p w:rsidR="00411D95" w:rsidRPr="005650A5" w:rsidRDefault="00411D95" w:rsidP="00AB20A5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en-US" w:bidi="ar-SA"/>
        </w:rPr>
      </w:pPr>
    </w:p>
    <w:p w:rsidR="00AA7ADA" w:rsidRPr="004F4513" w:rsidRDefault="00AA7ADA" w:rsidP="00AB20A5">
      <w:pPr>
        <w:pStyle w:val="Akapitzlist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F4513">
        <w:rPr>
          <w:rFonts w:ascii="Century Gothic" w:eastAsia="Times New Roman" w:hAnsi="Century Gothic" w:cs="Times New Roman"/>
          <w:sz w:val="20"/>
          <w:szCs w:val="20"/>
        </w:rPr>
        <w:t>Wartość oferty wynosi:</w:t>
      </w:r>
    </w:p>
    <w:p w:rsidR="00AA7ADA" w:rsidRPr="004F4513" w:rsidRDefault="00AA7ADA" w:rsidP="00AB20A5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1)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 części I wynosi: ......................</w:t>
      </w:r>
      <w:r w:rsidR="00BD0D3F">
        <w:rPr>
          <w:rFonts w:ascii="Century Gothic" w:eastAsia="Times New Roman" w:hAnsi="Century Gothic" w:cs="Times New Roman"/>
          <w:sz w:val="20"/>
          <w:szCs w:val="20"/>
          <w:lang w:bidi="ar-SA"/>
        </w:rPr>
        <w:t>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.... złotych</w:t>
      </w:r>
    </w:p>
    <w:p w:rsidR="00AA7ADA" w:rsidRPr="004F4513" w:rsidRDefault="00AA7ADA" w:rsidP="00AB20A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</w:t>
      </w:r>
      <w:r w:rsidR="00BD0D3F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..............................................;</w:t>
      </w:r>
    </w:p>
    <w:p w:rsidR="00AA7ADA" w:rsidRPr="004F4513" w:rsidRDefault="00AA7ADA" w:rsidP="00AB20A5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2)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 wynosi: .........................</w:t>
      </w:r>
      <w:r w:rsidR="00BD0D3F">
        <w:rPr>
          <w:rFonts w:ascii="Century Gothic" w:eastAsia="Times New Roman" w:hAnsi="Century Gothic" w:cs="Times New Roman"/>
          <w:sz w:val="20"/>
          <w:szCs w:val="20"/>
          <w:lang w:bidi="ar-SA"/>
        </w:rPr>
        <w:t>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złotych</w:t>
      </w:r>
    </w:p>
    <w:p w:rsidR="00AA7ADA" w:rsidRPr="004F4513" w:rsidRDefault="00AA7ADA" w:rsidP="00AB20A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</w:t>
      </w:r>
      <w:r w:rsidR="00BD0D3F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......;</w:t>
      </w:r>
    </w:p>
    <w:p w:rsidR="00AA7ADA" w:rsidRPr="004F4513" w:rsidRDefault="00AA7ADA" w:rsidP="00AB20A5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3)  Wartość oferty netto w części II wynosi: ........................</w:t>
      </w:r>
      <w:r w:rsidR="00BD0D3F">
        <w:rPr>
          <w:rFonts w:ascii="Century Gothic" w:eastAsia="Times New Roman" w:hAnsi="Century Gothic" w:cs="Times New Roman"/>
          <w:sz w:val="20"/>
          <w:szCs w:val="20"/>
          <w:lang w:bidi="ar-SA"/>
        </w:rPr>
        <w:t>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... złotych</w:t>
      </w:r>
    </w:p>
    <w:p w:rsidR="00AA7ADA" w:rsidRPr="004F4513" w:rsidRDefault="00AA7ADA" w:rsidP="00AB20A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</w:t>
      </w:r>
      <w:r w:rsidR="00BD0D3F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...........;</w:t>
      </w:r>
    </w:p>
    <w:p w:rsidR="00AA7ADA" w:rsidRPr="004F4513" w:rsidRDefault="00AA7ADA" w:rsidP="00AB20A5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4)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II wynosi: .....</w:t>
      </w:r>
      <w:r w:rsidR="00BD0D3F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... złotych</w:t>
      </w:r>
    </w:p>
    <w:p w:rsidR="00AA7ADA" w:rsidRPr="004F4513" w:rsidRDefault="00AA7ADA" w:rsidP="00AB20A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</w:t>
      </w:r>
      <w:r w:rsidR="00BD0D3F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...;</w:t>
      </w:r>
    </w:p>
    <w:p w:rsidR="00AA7ADA" w:rsidRPr="004F4513" w:rsidRDefault="00AA7ADA" w:rsidP="00AB20A5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5)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 części III wynosi: .....................</w:t>
      </w:r>
      <w:r w:rsidR="00BD0D3F">
        <w:rPr>
          <w:rFonts w:ascii="Century Gothic" w:eastAsia="Times New Roman" w:hAnsi="Century Gothic" w:cs="Times New Roman"/>
          <w:sz w:val="20"/>
          <w:szCs w:val="20"/>
          <w:lang w:bidi="ar-SA"/>
        </w:rPr>
        <w:t>..........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 złotych</w:t>
      </w:r>
    </w:p>
    <w:p w:rsidR="00AA7ADA" w:rsidRPr="004F4513" w:rsidRDefault="00AA7ADA" w:rsidP="00AB20A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</w:t>
      </w:r>
      <w:r w:rsidR="00BD0D3F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...........;</w:t>
      </w:r>
    </w:p>
    <w:p w:rsidR="00AA7ADA" w:rsidRPr="004F4513" w:rsidRDefault="00AA7ADA" w:rsidP="00AB20A5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6)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III wynosi: ....................</w:t>
      </w:r>
      <w:r w:rsidR="00BD0D3F">
        <w:rPr>
          <w:rFonts w:ascii="Century Gothic" w:eastAsia="Times New Roman" w:hAnsi="Century Gothic" w:cs="Times New Roman"/>
          <w:sz w:val="20"/>
          <w:szCs w:val="20"/>
          <w:lang w:bidi="ar-SA"/>
        </w:rPr>
        <w:t>..........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 złotych</w:t>
      </w:r>
    </w:p>
    <w:p w:rsidR="00AA7ADA" w:rsidRPr="004F4513" w:rsidRDefault="00AA7ADA" w:rsidP="00AB20A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</w:t>
      </w:r>
      <w:r w:rsidR="00BD0D3F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....;</w:t>
      </w:r>
    </w:p>
    <w:p w:rsidR="00AA7ADA" w:rsidRPr="004F4513" w:rsidRDefault="00AA7ADA" w:rsidP="00AB20A5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7)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 części IV wynosi: .....................</w:t>
      </w:r>
      <w:r w:rsidR="00BD0D3F">
        <w:rPr>
          <w:rFonts w:ascii="Century Gothic" w:eastAsia="Times New Roman" w:hAnsi="Century Gothic" w:cs="Times New Roman"/>
          <w:sz w:val="20"/>
          <w:szCs w:val="20"/>
          <w:lang w:bidi="ar-SA"/>
        </w:rPr>
        <w:t>..........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 złotych</w:t>
      </w:r>
    </w:p>
    <w:p w:rsidR="00AA7ADA" w:rsidRPr="004F4513" w:rsidRDefault="00AA7ADA" w:rsidP="00AB20A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</w:t>
      </w:r>
      <w:r w:rsidR="00BD0D3F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.....;</w:t>
      </w:r>
    </w:p>
    <w:p w:rsidR="00AA7ADA" w:rsidRPr="004F4513" w:rsidRDefault="00AA7ADA" w:rsidP="00AB20A5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8)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IV wynosi: ...................</w:t>
      </w:r>
      <w:r w:rsidR="00BD0D3F">
        <w:rPr>
          <w:rFonts w:ascii="Century Gothic" w:eastAsia="Times New Roman" w:hAnsi="Century Gothic" w:cs="Times New Roman"/>
          <w:sz w:val="20"/>
          <w:szCs w:val="20"/>
          <w:lang w:bidi="ar-SA"/>
        </w:rPr>
        <w:t>..........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... złotych</w:t>
      </w:r>
    </w:p>
    <w:p w:rsidR="00CD5AC0" w:rsidRDefault="00AA7ADA" w:rsidP="00AB20A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</w:t>
      </w:r>
      <w:r w:rsidR="00B92F34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......................................</w:t>
      </w:r>
      <w:r w:rsidR="00B92F34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</w:t>
      </w:r>
      <w:r w:rsidR="008B556A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.................;</w:t>
      </w:r>
    </w:p>
    <w:p w:rsidR="00F65376" w:rsidRDefault="00F65376" w:rsidP="00AB20A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F65376" w:rsidRDefault="00F65376" w:rsidP="00AB20A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8B556A" w:rsidRPr="004F4513" w:rsidRDefault="008B556A" w:rsidP="00AB20A5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sz w:val="20"/>
          <w:szCs w:val="20"/>
          <w:lang w:bidi="ar-SA"/>
        </w:rPr>
        <w:lastRenderedPageBreak/>
        <w:t>9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)</w:t>
      </w:r>
      <w:r w:rsidR="002B32BD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Wartość oferty netto w części 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V wynosi: .....................</w:t>
      </w:r>
      <w:r>
        <w:rPr>
          <w:rFonts w:ascii="Century Gothic" w:eastAsia="Times New Roman" w:hAnsi="Century Gothic" w:cs="Times New Roman"/>
          <w:sz w:val="20"/>
          <w:szCs w:val="20"/>
          <w:lang w:bidi="ar-SA"/>
        </w:rPr>
        <w:t>..........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 złotych</w:t>
      </w:r>
    </w:p>
    <w:p w:rsidR="008B556A" w:rsidRPr="004F4513" w:rsidRDefault="008B556A" w:rsidP="00AB20A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</w:t>
      </w:r>
      <w:r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.....;</w:t>
      </w:r>
    </w:p>
    <w:p w:rsidR="008B556A" w:rsidRPr="004F4513" w:rsidRDefault="008B556A" w:rsidP="00AB20A5">
      <w:pPr>
        <w:widowControl/>
        <w:ind w:left="900" w:hanging="47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sz w:val="20"/>
          <w:szCs w:val="20"/>
          <w:lang w:bidi="ar-SA"/>
        </w:rPr>
        <w:t>10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)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="002B32BD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Wartość oferty brutto w części 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V wynosi: ...................</w:t>
      </w:r>
      <w:r>
        <w:rPr>
          <w:rFonts w:ascii="Century Gothic" w:eastAsia="Times New Roman" w:hAnsi="Century Gothic" w:cs="Times New Roman"/>
          <w:sz w:val="20"/>
          <w:szCs w:val="20"/>
          <w:lang w:bidi="ar-SA"/>
        </w:rPr>
        <w:t>..........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... złotych</w:t>
      </w:r>
    </w:p>
    <w:p w:rsidR="008B556A" w:rsidRDefault="008B556A" w:rsidP="00AB20A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</w:t>
      </w:r>
      <w:r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4F4513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......................................</w:t>
      </w:r>
      <w:r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................................</w:t>
      </w:r>
    </w:p>
    <w:p w:rsidR="00411D95" w:rsidRPr="005650A5" w:rsidRDefault="00411D95" w:rsidP="00AB20A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483FC0" w:rsidRPr="004F4513" w:rsidRDefault="00BA4ACF" w:rsidP="00AB20A5">
      <w:pPr>
        <w:suppressAutoHyphens w:val="0"/>
        <w:ind w:left="539" w:hanging="53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>17</w:t>
      </w:r>
      <w:r w:rsidR="00483FC0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 xml:space="preserve">. Osobą upoważnioną (imię/imiona i nazwisko) do udziału w aukcji elektronicznej jest Pan/i </w:t>
      </w:r>
    </w:p>
    <w:p w:rsidR="00483FC0" w:rsidRPr="004F4513" w:rsidRDefault="00483FC0" w:rsidP="00AB20A5">
      <w:pPr>
        <w:suppressAutoHyphens w:val="0"/>
        <w:spacing w:before="100"/>
        <w:ind w:left="539" w:hanging="539"/>
        <w:textAlignment w:val="auto"/>
        <w:rPr>
          <w:rFonts w:ascii="Century Gothic" w:hAnsi="Century Gothic"/>
          <w:sz w:val="20"/>
          <w:szCs w:val="20"/>
        </w:rPr>
      </w:pP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>……………………………..………………..……………………..…….….…</w:t>
      </w:r>
      <w:r w:rsidR="00E668FE"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>**</w:t>
      </w:r>
      <w:r w:rsidRPr="004F4513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 xml:space="preserve"> </w:t>
      </w:r>
    </w:p>
    <w:p w:rsidR="00483FC0" w:rsidRPr="004F4513" w:rsidRDefault="00483FC0" w:rsidP="00AB20A5">
      <w:pPr>
        <w:widowControl/>
        <w:ind w:left="567" w:hanging="567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483FC0" w:rsidRDefault="00483FC0" w:rsidP="00AB20A5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8761EF" w:rsidRPr="004F4513" w:rsidRDefault="008761EF" w:rsidP="00AB20A5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483FC0" w:rsidRPr="004F4513" w:rsidRDefault="00483FC0" w:rsidP="00AB20A5">
      <w:pPr>
        <w:widowControl/>
        <w:ind w:left="567" w:hanging="567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483FC0" w:rsidRPr="004F4513" w:rsidRDefault="00483FC0" w:rsidP="00AB20A5">
      <w:pPr>
        <w:widowControl/>
        <w:suppressAutoHyphens w:val="0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4F4513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…...……………..….…….. dn. …………</w:t>
      </w:r>
      <w:r w:rsidR="00B92F34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..</w:t>
      </w:r>
      <w:r w:rsidRPr="004F4513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….………</w:t>
      </w:r>
    </w:p>
    <w:p w:rsidR="00483FC0" w:rsidRPr="00B92F34" w:rsidRDefault="00B92F34" w:rsidP="00AB20A5">
      <w:pPr>
        <w:widowControl/>
        <w:jc w:val="both"/>
        <w:rPr>
          <w:rFonts w:ascii="Century Gothic" w:eastAsia="Times New Roman" w:hAnsi="Century Gothic" w:cs="Times New Roman"/>
          <w:sz w:val="16"/>
          <w:szCs w:val="16"/>
          <w:lang w:bidi="ar-SA"/>
        </w:rPr>
      </w:pPr>
      <w:r>
        <w:rPr>
          <w:rFonts w:ascii="Century Gothic" w:eastAsia="Times New Roman" w:hAnsi="Century Gothic" w:cs="Times New Roman"/>
          <w:i/>
          <w:iCs/>
          <w:sz w:val="16"/>
          <w:szCs w:val="16"/>
          <w:lang w:bidi="ar-SA"/>
        </w:rPr>
        <w:t xml:space="preserve">           </w:t>
      </w:r>
      <w:r w:rsidR="00483FC0" w:rsidRPr="00B92F34">
        <w:rPr>
          <w:rFonts w:ascii="Century Gothic" w:eastAsia="Times New Roman" w:hAnsi="Century Gothic" w:cs="Times New Roman"/>
          <w:i/>
          <w:iCs/>
          <w:sz w:val="16"/>
          <w:szCs w:val="16"/>
          <w:lang w:bidi="ar-SA"/>
        </w:rPr>
        <w:t xml:space="preserve">  (miejscowość</w:t>
      </w:r>
      <w:r w:rsidR="00483FC0" w:rsidRPr="00B92F34">
        <w:rPr>
          <w:rFonts w:ascii="Century Gothic" w:eastAsia="Times New Roman" w:hAnsi="Century Gothic" w:cs="Times New Roman"/>
          <w:sz w:val="16"/>
          <w:szCs w:val="16"/>
          <w:lang w:bidi="ar-SA"/>
        </w:rPr>
        <w:t xml:space="preserve">)      </w:t>
      </w:r>
    </w:p>
    <w:p w:rsidR="00483FC0" w:rsidRPr="004F4513" w:rsidRDefault="00483FC0" w:rsidP="00AB20A5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83FC0" w:rsidRDefault="00483FC0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761EF" w:rsidRDefault="008761EF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761EF" w:rsidRDefault="008761EF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761EF" w:rsidRDefault="008761EF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761EF" w:rsidRDefault="008761EF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761EF" w:rsidRDefault="008761EF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761EF" w:rsidRDefault="008761EF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761EF" w:rsidRDefault="008761EF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761EF" w:rsidRDefault="008761EF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761EF" w:rsidRDefault="008761EF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761EF" w:rsidRDefault="008761EF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761EF" w:rsidRDefault="008761EF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761EF" w:rsidRDefault="008761EF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761EF" w:rsidRDefault="008761EF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761EF" w:rsidRDefault="008761EF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761EF" w:rsidRDefault="008761EF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761EF" w:rsidRDefault="008761EF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761EF" w:rsidRDefault="008761EF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761EF" w:rsidRDefault="008761EF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761EF" w:rsidRPr="004F4513" w:rsidRDefault="008761EF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83FC0" w:rsidRPr="004F4513" w:rsidRDefault="00483FC0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F5ABD" w:rsidRPr="004F4513" w:rsidRDefault="004F5ABD" w:rsidP="00AA528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4F4513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856478" w:rsidRPr="004F4513" w:rsidRDefault="004F5ABD" w:rsidP="00AA528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4F4513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856478" w:rsidRDefault="00856478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B92F34" w:rsidRDefault="00B92F34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  <w:bookmarkStart w:id="0" w:name="_GoBack"/>
      <w:bookmarkEnd w:id="0"/>
    </w:p>
    <w:p w:rsidR="00B92F34" w:rsidRDefault="00B92F34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B92F34" w:rsidRDefault="00B92F34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B92F34" w:rsidRDefault="00B92F34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B92F34" w:rsidRDefault="00B92F34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B92F34" w:rsidRDefault="00B92F34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0C6A9E" w:rsidRDefault="000C6A9E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0C6A9E" w:rsidRDefault="000C6A9E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0C6A9E" w:rsidRDefault="000C6A9E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5650A5" w:rsidRDefault="005650A5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5650A5" w:rsidRDefault="005650A5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5650A5" w:rsidRDefault="005650A5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5650A5" w:rsidRDefault="005650A5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B92F34" w:rsidRDefault="00B92F34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B92F34" w:rsidRPr="00284B72" w:rsidRDefault="00B92F34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483FC0" w:rsidRPr="00284B72" w:rsidRDefault="00483FC0" w:rsidP="00AA5284">
      <w:pPr>
        <w:widowControl/>
        <w:autoSpaceDN/>
        <w:jc w:val="both"/>
        <w:textAlignment w:val="auto"/>
        <w:rPr>
          <w:rFonts w:ascii="Century Gothic" w:hAnsi="Century Gothic"/>
          <w:color w:val="000000"/>
          <w:sz w:val="14"/>
          <w:szCs w:val="14"/>
        </w:rPr>
      </w:pPr>
      <w:r w:rsidRPr="00284B72">
        <w:rPr>
          <w:rFonts w:ascii="Century Gothic" w:eastAsia="Times New Roman" w:hAnsi="Century Gothic" w:cs="Times New Roman"/>
          <w:b/>
          <w:bCs/>
          <w:sz w:val="14"/>
          <w:szCs w:val="14"/>
          <w:lang w:bidi="ar-SA"/>
        </w:rPr>
        <w:t>_______________</w:t>
      </w:r>
    </w:p>
    <w:p w:rsidR="00483FC0" w:rsidRPr="00284B72" w:rsidRDefault="00483FC0" w:rsidP="00AA528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284B72">
        <w:rPr>
          <w:rFonts w:ascii="Century Gothic" w:eastAsia="Times New Roman" w:hAnsi="Century Gothic" w:cs="Times New Roman"/>
          <w:b/>
          <w:kern w:val="0"/>
          <w:sz w:val="14"/>
          <w:szCs w:val="14"/>
          <w:lang w:eastAsia="ar-SA" w:bidi="ar-SA"/>
        </w:rPr>
        <w:t xml:space="preserve">    * </w:t>
      </w:r>
      <w:r w:rsidRPr="00284B72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 niepotrzebne skreślić</w:t>
      </w:r>
    </w:p>
    <w:p w:rsidR="00F65376" w:rsidRPr="00F65376" w:rsidRDefault="000407B2" w:rsidP="00F6537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sectPr w:rsidR="00F65376" w:rsidRPr="00F65376" w:rsidSect="00B20BDD">
          <w:pgSz w:w="11906" w:h="16838" w:code="9"/>
          <w:pgMar w:top="1418" w:right="1418" w:bottom="1134" w:left="1418" w:header="0" w:footer="709" w:gutter="0"/>
          <w:cols w:space="708"/>
          <w:docGrid w:linePitch="360"/>
        </w:sectPr>
      </w:pPr>
      <w:r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**    dotyczy części I</w:t>
      </w:r>
    </w:p>
    <w:p w:rsidR="00F65376" w:rsidRPr="00F65376" w:rsidRDefault="00F65376" w:rsidP="000407B2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sectPr w:rsidR="00F65376" w:rsidRPr="00F65376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23" w:rsidRDefault="00964923" w:rsidP="000F1D63">
      <w:r>
        <w:separator/>
      </w:r>
    </w:p>
  </w:endnote>
  <w:endnote w:type="continuationSeparator" w:id="0">
    <w:p w:rsidR="00964923" w:rsidRDefault="00964923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Batang, 바탕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23" w:rsidRDefault="00964923" w:rsidP="000F1D63">
      <w:r>
        <w:separator/>
      </w:r>
    </w:p>
  </w:footnote>
  <w:footnote w:type="continuationSeparator" w:id="0">
    <w:p w:rsidR="00964923" w:rsidRDefault="00964923" w:rsidP="000F1D63">
      <w:r>
        <w:continuationSeparator/>
      </w:r>
    </w:p>
  </w:footnote>
  <w:footnote w:id="1">
    <w:p w:rsidR="00447554" w:rsidRPr="00180194" w:rsidRDefault="00447554" w:rsidP="00BA4ACF">
      <w:pPr>
        <w:pStyle w:val="Tekstprzypisudolneg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2872">
        <w:rPr>
          <w:rStyle w:val="Odwoanieprzypisudolnego"/>
        </w:rPr>
        <w:footnoteRef/>
      </w:r>
      <w:r>
        <w:rPr>
          <w:sz w:val="16"/>
          <w:szCs w:val="16"/>
        </w:rPr>
        <w:t xml:space="preserve">  </w:t>
      </w:r>
      <w:r w:rsidRPr="00025A37">
        <w:rPr>
          <w:rFonts w:ascii="Century Gothic" w:hAnsi="Century Gothic"/>
          <w:sz w:val="14"/>
          <w:szCs w:val="14"/>
        </w:rPr>
        <w:t xml:space="preserve">Rozporządzenie Parlamentu Europejskiego i Rady (UE) 2016/679 z dnia 27 kwietnia 2016 r. </w:t>
      </w:r>
      <w:r w:rsidRPr="00025A37">
        <w:rPr>
          <w:rFonts w:ascii="Century Gothic" w:hAnsi="Century Gothic"/>
          <w:i/>
          <w:sz w:val="14"/>
          <w:szCs w:val="14"/>
        </w:rPr>
        <w:t xml:space="preserve">w sprawie ochrony osób fizycznych </w:t>
      </w:r>
      <w:r>
        <w:rPr>
          <w:rFonts w:ascii="Century Gothic" w:hAnsi="Century Gothic"/>
          <w:i/>
          <w:sz w:val="14"/>
          <w:szCs w:val="14"/>
        </w:rPr>
        <w:br/>
      </w:r>
      <w:r w:rsidRPr="00025A37">
        <w:rPr>
          <w:rFonts w:ascii="Century Gothic" w:hAnsi="Century Gothic"/>
          <w:i/>
          <w:sz w:val="14"/>
          <w:szCs w:val="14"/>
        </w:rPr>
        <w:t>w związku   z przetwarzaniem danych osobowych i w sprawie swobodnego</w:t>
      </w:r>
      <w:r w:rsidRPr="00025A37">
        <w:rPr>
          <w:rFonts w:ascii="Century Gothic" w:hAnsi="Century Gothic"/>
          <w:i/>
          <w:sz w:val="14"/>
          <w:szCs w:val="14"/>
        </w:rPr>
        <w:tab/>
        <w:t xml:space="preserve">przepływu takich danych </w:t>
      </w:r>
      <w:r w:rsidRPr="00025A37">
        <w:rPr>
          <w:rFonts w:ascii="Century Gothic" w:hAnsi="Century Gothic"/>
          <w:sz w:val="14"/>
          <w:szCs w:val="14"/>
        </w:rPr>
        <w:t>ora</w:t>
      </w:r>
      <w:r>
        <w:rPr>
          <w:rFonts w:ascii="Century Gothic" w:hAnsi="Century Gothic"/>
          <w:sz w:val="14"/>
          <w:szCs w:val="14"/>
        </w:rPr>
        <w:t xml:space="preserve">z uchylenia dyrektywy 95/46/WE </w:t>
      </w:r>
      <w:r w:rsidRPr="00025A37">
        <w:rPr>
          <w:rFonts w:ascii="Century Gothic" w:hAnsi="Century Gothic"/>
          <w:sz w:val="14"/>
          <w:szCs w:val="14"/>
        </w:rPr>
        <w:t>(ogólne rozporządzenie o ochronie danych) (tj. Dz. Urz. UE L 119 z 04.05.2016 r., str. 1).</w:t>
      </w:r>
    </w:p>
  </w:footnote>
  <w:footnote w:id="2">
    <w:p w:rsidR="00447554" w:rsidRPr="00025A37" w:rsidRDefault="00447554" w:rsidP="00BA4ACF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180194">
        <w:rPr>
          <w:rStyle w:val="Odwoanieprzypisudolnego"/>
          <w:sz w:val="20"/>
          <w:szCs w:val="20"/>
        </w:rPr>
        <w:footnoteRef/>
      </w:r>
      <w:r w:rsidRPr="00180194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025A37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W przypadku, gdy Wykonawca nie przekazuje danych osobowych innych niż bezpośrednio jego dotyczących </w:t>
      </w:r>
      <w:r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lub  zachodzi wyłączenie</w:t>
      </w:r>
      <w:r w:rsidRPr="00025A37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stosowania obowiązku informacyjnego, stosownie do art. 13 ust. 4 lub art. 14 ust. 5 RODO treści oświadczenia Wykonawca nie składa (usunięcie treści oświadczenia np. przez jego wykreślenie).</w:t>
      </w:r>
    </w:p>
    <w:p w:rsidR="00447554" w:rsidRPr="00AD210B" w:rsidRDefault="00447554" w:rsidP="00BA4ACF">
      <w:pPr>
        <w:pStyle w:val="Tekstprzypisudolneg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2161B51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1" w15:restartNumberingAfterBreak="0">
    <w:nsid w:val="18CA327C"/>
    <w:multiLevelType w:val="hybridMultilevel"/>
    <w:tmpl w:val="469E9C50"/>
    <w:lvl w:ilvl="0" w:tplc="763A15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3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86EA6"/>
    <w:multiLevelType w:val="multilevel"/>
    <w:tmpl w:val="5194F86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7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2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89093D"/>
    <w:multiLevelType w:val="multilevel"/>
    <w:tmpl w:val="623E77B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A332CE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016D5F"/>
    <w:multiLevelType w:val="multilevel"/>
    <w:tmpl w:val="27B49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16B3266"/>
    <w:multiLevelType w:val="multilevel"/>
    <w:tmpl w:val="544EBF7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535C3BF9"/>
    <w:multiLevelType w:val="multilevel"/>
    <w:tmpl w:val="08F4F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7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8" w15:restartNumberingAfterBreak="0">
    <w:nsid w:val="556F57E5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3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4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1B39AD"/>
    <w:multiLevelType w:val="multilevel"/>
    <w:tmpl w:val="623E77B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7"/>
  </w:num>
  <w:num w:numId="5">
    <w:abstractNumId w:val="16"/>
  </w:num>
  <w:num w:numId="6">
    <w:abstractNumId w:val="30"/>
  </w:num>
  <w:num w:numId="7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1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4"/>
          <w:szCs w:val="24"/>
        </w:rPr>
      </w:lvl>
    </w:lvlOverride>
  </w:num>
  <w:num w:numId="9">
    <w:abstractNumId w:val="43"/>
  </w:num>
  <w:num w:numId="10">
    <w:abstractNumId w:val="58"/>
  </w:num>
  <w:num w:numId="11">
    <w:abstractNumId w:val="15"/>
  </w:num>
  <w:num w:numId="12">
    <w:abstractNumId w:val="38"/>
  </w:num>
  <w:num w:numId="13">
    <w:abstractNumId w:val="53"/>
  </w:num>
  <w:num w:numId="14">
    <w:abstractNumId w:val="55"/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6">
    <w:abstractNumId w:val="60"/>
  </w:num>
  <w:num w:numId="17">
    <w:abstractNumId w:val="27"/>
  </w:num>
  <w:num w:numId="18">
    <w:abstractNumId w:val="39"/>
  </w:num>
  <w:num w:numId="19">
    <w:abstractNumId w:val="31"/>
  </w:num>
  <w:num w:numId="20">
    <w:abstractNumId w:val="4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54"/>
  </w:num>
  <w:num w:numId="24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9"/>
  </w:num>
  <w:num w:numId="26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8"/>
  </w:num>
  <w:num w:numId="28">
    <w:abstractNumId w:val="51"/>
  </w:num>
  <w:num w:numId="29">
    <w:abstractNumId w:val="23"/>
  </w:num>
  <w:num w:numId="30">
    <w:abstractNumId w:val="28"/>
  </w:num>
  <w:num w:numId="31">
    <w:abstractNumId w:val="45"/>
  </w:num>
  <w:num w:numId="32">
    <w:abstractNumId w:val="32"/>
  </w:num>
  <w:num w:numId="33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34">
    <w:abstractNumId w:val="59"/>
  </w:num>
  <w:num w:numId="35">
    <w:abstractNumId w:val="25"/>
  </w:num>
  <w:num w:numId="36">
    <w:abstractNumId w:val="34"/>
  </w:num>
  <w:num w:numId="37">
    <w:abstractNumId w:val="61"/>
  </w:num>
  <w:num w:numId="38">
    <w:abstractNumId w:val="47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0"/>
  </w:num>
  <w:num w:numId="44">
    <w:abstractNumId w:val="1"/>
  </w:num>
  <w:num w:numId="45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6">
    <w:abstractNumId w:val="48"/>
  </w:num>
  <w:num w:numId="47">
    <w:abstractNumId w:val="42"/>
  </w:num>
  <w:num w:numId="48">
    <w:abstractNumId w:val="49"/>
  </w:num>
  <w:num w:numId="49">
    <w:abstractNumId w:val="46"/>
  </w:num>
  <w:num w:numId="50">
    <w:abstractNumId w:val="21"/>
  </w:num>
  <w:num w:numId="51">
    <w:abstractNumId w:val="44"/>
  </w:num>
  <w:num w:numId="52">
    <w:abstractNumId w:val="5"/>
  </w:num>
  <w:num w:numId="53">
    <w:abstractNumId w:val="37"/>
  </w:num>
  <w:num w:numId="54">
    <w:abstractNumId w:val="20"/>
  </w:num>
  <w:num w:numId="55">
    <w:abstractNumId w:val="56"/>
  </w:num>
  <w:num w:numId="56">
    <w:abstractNumId w:val="26"/>
  </w:num>
  <w:num w:numId="57">
    <w:abstractNumId w:val="57"/>
  </w:num>
  <w:num w:numId="58">
    <w:abstractNumId w:val="41"/>
  </w:num>
  <w:num w:numId="59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F0"/>
    <w:rsid w:val="000135AD"/>
    <w:rsid w:val="00013FE1"/>
    <w:rsid w:val="000146D2"/>
    <w:rsid w:val="00021224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3084"/>
    <w:rsid w:val="00033CFE"/>
    <w:rsid w:val="00034B25"/>
    <w:rsid w:val="00035F26"/>
    <w:rsid w:val="000407B2"/>
    <w:rsid w:val="00042E49"/>
    <w:rsid w:val="000436CA"/>
    <w:rsid w:val="000443D9"/>
    <w:rsid w:val="00046E83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33B8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7267"/>
    <w:rsid w:val="000F7C6D"/>
    <w:rsid w:val="00103870"/>
    <w:rsid w:val="00103DF8"/>
    <w:rsid w:val="001069EB"/>
    <w:rsid w:val="001072E2"/>
    <w:rsid w:val="00107A81"/>
    <w:rsid w:val="001118C6"/>
    <w:rsid w:val="00112D38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3212"/>
    <w:rsid w:val="00133672"/>
    <w:rsid w:val="001337E4"/>
    <w:rsid w:val="00134084"/>
    <w:rsid w:val="00135960"/>
    <w:rsid w:val="00136D87"/>
    <w:rsid w:val="001372BC"/>
    <w:rsid w:val="00137829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08DA"/>
    <w:rsid w:val="00151B8E"/>
    <w:rsid w:val="001553E0"/>
    <w:rsid w:val="001568DA"/>
    <w:rsid w:val="001576BA"/>
    <w:rsid w:val="001578DF"/>
    <w:rsid w:val="00157E4D"/>
    <w:rsid w:val="00160F24"/>
    <w:rsid w:val="00164347"/>
    <w:rsid w:val="001648AA"/>
    <w:rsid w:val="00164A8A"/>
    <w:rsid w:val="00165A05"/>
    <w:rsid w:val="00165FBA"/>
    <w:rsid w:val="00166DEB"/>
    <w:rsid w:val="0017049C"/>
    <w:rsid w:val="0017049D"/>
    <w:rsid w:val="0017336C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3F0E"/>
    <w:rsid w:val="001A450D"/>
    <w:rsid w:val="001A58D5"/>
    <w:rsid w:val="001B085F"/>
    <w:rsid w:val="001B152E"/>
    <w:rsid w:val="001B2273"/>
    <w:rsid w:val="001B2837"/>
    <w:rsid w:val="001B287B"/>
    <w:rsid w:val="001B361A"/>
    <w:rsid w:val="001B56AB"/>
    <w:rsid w:val="001B57F9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4B6A"/>
    <w:rsid w:val="001D55D9"/>
    <w:rsid w:val="001D58E3"/>
    <w:rsid w:val="001D7824"/>
    <w:rsid w:val="001E1C66"/>
    <w:rsid w:val="001E29B2"/>
    <w:rsid w:val="001E7EE7"/>
    <w:rsid w:val="001F004A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080D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431D"/>
    <w:rsid w:val="00256192"/>
    <w:rsid w:val="00260153"/>
    <w:rsid w:val="0026290F"/>
    <w:rsid w:val="00264162"/>
    <w:rsid w:val="00265921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4B72"/>
    <w:rsid w:val="002863F0"/>
    <w:rsid w:val="00286AAB"/>
    <w:rsid w:val="00290062"/>
    <w:rsid w:val="00291078"/>
    <w:rsid w:val="00291841"/>
    <w:rsid w:val="00291BC6"/>
    <w:rsid w:val="002931A5"/>
    <w:rsid w:val="0029359E"/>
    <w:rsid w:val="0029560C"/>
    <w:rsid w:val="0029571E"/>
    <w:rsid w:val="00296866"/>
    <w:rsid w:val="002975AE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32BD"/>
    <w:rsid w:val="002B4C17"/>
    <w:rsid w:val="002B597B"/>
    <w:rsid w:val="002B7546"/>
    <w:rsid w:val="002B77E3"/>
    <w:rsid w:val="002C0709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391"/>
    <w:rsid w:val="002F04B8"/>
    <w:rsid w:val="002F07BD"/>
    <w:rsid w:val="002F2550"/>
    <w:rsid w:val="003003C3"/>
    <w:rsid w:val="00303E8E"/>
    <w:rsid w:val="00304DEA"/>
    <w:rsid w:val="00304E9B"/>
    <w:rsid w:val="00306460"/>
    <w:rsid w:val="0030723C"/>
    <w:rsid w:val="003076B2"/>
    <w:rsid w:val="0031100C"/>
    <w:rsid w:val="003118E1"/>
    <w:rsid w:val="0031321A"/>
    <w:rsid w:val="00314B20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6FAA"/>
    <w:rsid w:val="0037001B"/>
    <w:rsid w:val="00372298"/>
    <w:rsid w:val="0037379E"/>
    <w:rsid w:val="00374C13"/>
    <w:rsid w:val="0037554C"/>
    <w:rsid w:val="003765CD"/>
    <w:rsid w:val="00377A8E"/>
    <w:rsid w:val="0038060E"/>
    <w:rsid w:val="00380A56"/>
    <w:rsid w:val="00381A2D"/>
    <w:rsid w:val="00381C34"/>
    <w:rsid w:val="0038268A"/>
    <w:rsid w:val="00384C1B"/>
    <w:rsid w:val="00386EB5"/>
    <w:rsid w:val="00387361"/>
    <w:rsid w:val="003879B3"/>
    <w:rsid w:val="00387EA7"/>
    <w:rsid w:val="00390251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5EAF"/>
    <w:rsid w:val="003B6621"/>
    <w:rsid w:val="003B79BA"/>
    <w:rsid w:val="003C0B62"/>
    <w:rsid w:val="003C19DC"/>
    <w:rsid w:val="003C5FA7"/>
    <w:rsid w:val="003C64DD"/>
    <w:rsid w:val="003C7794"/>
    <w:rsid w:val="003D00B4"/>
    <w:rsid w:val="003D0168"/>
    <w:rsid w:val="003D02F0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1243"/>
    <w:rsid w:val="00411D95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7554"/>
    <w:rsid w:val="00450174"/>
    <w:rsid w:val="00450408"/>
    <w:rsid w:val="00450DCB"/>
    <w:rsid w:val="00452A23"/>
    <w:rsid w:val="00455D52"/>
    <w:rsid w:val="00456FBD"/>
    <w:rsid w:val="004576E2"/>
    <w:rsid w:val="004602ED"/>
    <w:rsid w:val="00461B4E"/>
    <w:rsid w:val="00462941"/>
    <w:rsid w:val="004631C0"/>
    <w:rsid w:val="00463500"/>
    <w:rsid w:val="00463C36"/>
    <w:rsid w:val="0046792C"/>
    <w:rsid w:val="004720ED"/>
    <w:rsid w:val="00473D32"/>
    <w:rsid w:val="0047471A"/>
    <w:rsid w:val="00474763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2C76"/>
    <w:rsid w:val="004C2F7F"/>
    <w:rsid w:val="004C5221"/>
    <w:rsid w:val="004C5E4A"/>
    <w:rsid w:val="004C6D6A"/>
    <w:rsid w:val="004C72DD"/>
    <w:rsid w:val="004D02F2"/>
    <w:rsid w:val="004D290A"/>
    <w:rsid w:val="004D4B17"/>
    <w:rsid w:val="004D651D"/>
    <w:rsid w:val="004D799A"/>
    <w:rsid w:val="004E0A4E"/>
    <w:rsid w:val="004E1E5D"/>
    <w:rsid w:val="004E2EEA"/>
    <w:rsid w:val="004E3BA7"/>
    <w:rsid w:val="004F4513"/>
    <w:rsid w:val="004F4BC2"/>
    <w:rsid w:val="004F5ABD"/>
    <w:rsid w:val="004F6ABB"/>
    <w:rsid w:val="004F7449"/>
    <w:rsid w:val="0050029B"/>
    <w:rsid w:val="00501EA2"/>
    <w:rsid w:val="00502319"/>
    <w:rsid w:val="00503DCB"/>
    <w:rsid w:val="0050496E"/>
    <w:rsid w:val="00505069"/>
    <w:rsid w:val="00511873"/>
    <w:rsid w:val="00511B5B"/>
    <w:rsid w:val="0051388D"/>
    <w:rsid w:val="00514778"/>
    <w:rsid w:val="00520176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3045"/>
    <w:rsid w:val="005536D3"/>
    <w:rsid w:val="00553956"/>
    <w:rsid w:val="00553FE5"/>
    <w:rsid w:val="0055427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10B3"/>
    <w:rsid w:val="005A2452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5D03"/>
    <w:rsid w:val="005B6074"/>
    <w:rsid w:val="005B6931"/>
    <w:rsid w:val="005B69C4"/>
    <w:rsid w:val="005C098B"/>
    <w:rsid w:val="005C10D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0A4A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2DCB"/>
    <w:rsid w:val="00605E51"/>
    <w:rsid w:val="00606265"/>
    <w:rsid w:val="006110B4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2D66"/>
    <w:rsid w:val="00663B2B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5C1"/>
    <w:rsid w:val="006A66E6"/>
    <w:rsid w:val="006A73E0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33F1"/>
    <w:rsid w:val="006F5275"/>
    <w:rsid w:val="006F5BB7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F69"/>
    <w:rsid w:val="007420C5"/>
    <w:rsid w:val="007422D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5B61"/>
    <w:rsid w:val="00757303"/>
    <w:rsid w:val="00757485"/>
    <w:rsid w:val="007603DF"/>
    <w:rsid w:val="00761F45"/>
    <w:rsid w:val="00762D19"/>
    <w:rsid w:val="00764BED"/>
    <w:rsid w:val="00766F7D"/>
    <w:rsid w:val="0077591E"/>
    <w:rsid w:val="007776E8"/>
    <w:rsid w:val="00777B7F"/>
    <w:rsid w:val="0078515F"/>
    <w:rsid w:val="00792AF0"/>
    <w:rsid w:val="00794E8A"/>
    <w:rsid w:val="007955DB"/>
    <w:rsid w:val="00796BAD"/>
    <w:rsid w:val="00797745"/>
    <w:rsid w:val="007A205B"/>
    <w:rsid w:val="007A2BD9"/>
    <w:rsid w:val="007A7299"/>
    <w:rsid w:val="007A74A0"/>
    <w:rsid w:val="007B0D02"/>
    <w:rsid w:val="007B14C6"/>
    <w:rsid w:val="007B15AC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526E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F040A"/>
    <w:rsid w:val="007F05EF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CED"/>
    <w:rsid w:val="00813D81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9A1"/>
    <w:rsid w:val="008702B9"/>
    <w:rsid w:val="00870BFF"/>
    <w:rsid w:val="00871376"/>
    <w:rsid w:val="00871980"/>
    <w:rsid w:val="008731A1"/>
    <w:rsid w:val="00874B3E"/>
    <w:rsid w:val="0087519F"/>
    <w:rsid w:val="00875A8E"/>
    <w:rsid w:val="00875F6A"/>
    <w:rsid w:val="008761EF"/>
    <w:rsid w:val="0087784E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D0E"/>
    <w:rsid w:val="008D302B"/>
    <w:rsid w:val="008D3524"/>
    <w:rsid w:val="008D3EF7"/>
    <w:rsid w:val="008D45E3"/>
    <w:rsid w:val="008D76EC"/>
    <w:rsid w:val="008E2749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E55"/>
    <w:rsid w:val="0091147C"/>
    <w:rsid w:val="009119A4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3F8"/>
    <w:rsid w:val="0092735D"/>
    <w:rsid w:val="0093323C"/>
    <w:rsid w:val="00933E6E"/>
    <w:rsid w:val="009346C4"/>
    <w:rsid w:val="009378DF"/>
    <w:rsid w:val="009403CB"/>
    <w:rsid w:val="009404BD"/>
    <w:rsid w:val="00941DFA"/>
    <w:rsid w:val="00943488"/>
    <w:rsid w:val="0094521E"/>
    <w:rsid w:val="00945326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4923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773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AF5"/>
    <w:rsid w:val="009A62AB"/>
    <w:rsid w:val="009A76FB"/>
    <w:rsid w:val="009B0436"/>
    <w:rsid w:val="009B3FA8"/>
    <w:rsid w:val="009B4206"/>
    <w:rsid w:val="009B4315"/>
    <w:rsid w:val="009B525F"/>
    <w:rsid w:val="009B7087"/>
    <w:rsid w:val="009C052A"/>
    <w:rsid w:val="009C4970"/>
    <w:rsid w:val="009C57A6"/>
    <w:rsid w:val="009C6AA5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01F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D52"/>
    <w:rsid w:val="00A00CE1"/>
    <w:rsid w:val="00A0127D"/>
    <w:rsid w:val="00A02B28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E4F"/>
    <w:rsid w:val="00A210D5"/>
    <w:rsid w:val="00A22C87"/>
    <w:rsid w:val="00A23911"/>
    <w:rsid w:val="00A254FA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4BBC"/>
    <w:rsid w:val="00A46885"/>
    <w:rsid w:val="00A47FE6"/>
    <w:rsid w:val="00A508D5"/>
    <w:rsid w:val="00A50B42"/>
    <w:rsid w:val="00A54EB7"/>
    <w:rsid w:val="00A551DB"/>
    <w:rsid w:val="00A55E06"/>
    <w:rsid w:val="00A55F40"/>
    <w:rsid w:val="00A56D49"/>
    <w:rsid w:val="00A6235A"/>
    <w:rsid w:val="00A63261"/>
    <w:rsid w:val="00A63547"/>
    <w:rsid w:val="00A679B6"/>
    <w:rsid w:val="00A714D7"/>
    <w:rsid w:val="00A74425"/>
    <w:rsid w:val="00A750EB"/>
    <w:rsid w:val="00A769A9"/>
    <w:rsid w:val="00A81536"/>
    <w:rsid w:val="00A825ED"/>
    <w:rsid w:val="00A853CB"/>
    <w:rsid w:val="00A85A1A"/>
    <w:rsid w:val="00A86480"/>
    <w:rsid w:val="00A922F5"/>
    <w:rsid w:val="00A92425"/>
    <w:rsid w:val="00A92935"/>
    <w:rsid w:val="00A94605"/>
    <w:rsid w:val="00A96562"/>
    <w:rsid w:val="00AA0ECC"/>
    <w:rsid w:val="00AA1758"/>
    <w:rsid w:val="00AA5284"/>
    <w:rsid w:val="00AA5B3F"/>
    <w:rsid w:val="00AA7ADA"/>
    <w:rsid w:val="00AB20A5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D1915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5A43"/>
    <w:rsid w:val="00B05C06"/>
    <w:rsid w:val="00B0662C"/>
    <w:rsid w:val="00B073B0"/>
    <w:rsid w:val="00B0789B"/>
    <w:rsid w:val="00B07B27"/>
    <w:rsid w:val="00B10834"/>
    <w:rsid w:val="00B14ECE"/>
    <w:rsid w:val="00B15E1A"/>
    <w:rsid w:val="00B15E5B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482E"/>
    <w:rsid w:val="00B44B56"/>
    <w:rsid w:val="00B45CCE"/>
    <w:rsid w:val="00B463A6"/>
    <w:rsid w:val="00B46476"/>
    <w:rsid w:val="00B50682"/>
    <w:rsid w:val="00B506E5"/>
    <w:rsid w:val="00B50770"/>
    <w:rsid w:val="00B54415"/>
    <w:rsid w:val="00B604E2"/>
    <w:rsid w:val="00B6157B"/>
    <w:rsid w:val="00B62F7F"/>
    <w:rsid w:val="00B662AD"/>
    <w:rsid w:val="00B7209C"/>
    <w:rsid w:val="00B740C4"/>
    <w:rsid w:val="00B74A52"/>
    <w:rsid w:val="00B76A8D"/>
    <w:rsid w:val="00B8014A"/>
    <w:rsid w:val="00B80A32"/>
    <w:rsid w:val="00B8356C"/>
    <w:rsid w:val="00B8500E"/>
    <w:rsid w:val="00B903D1"/>
    <w:rsid w:val="00B909BA"/>
    <w:rsid w:val="00B92BBA"/>
    <w:rsid w:val="00B92F34"/>
    <w:rsid w:val="00B94371"/>
    <w:rsid w:val="00BA08F0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28C5"/>
    <w:rsid w:val="00BB46E7"/>
    <w:rsid w:val="00BC0657"/>
    <w:rsid w:val="00BC1705"/>
    <w:rsid w:val="00BC2D3A"/>
    <w:rsid w:val="00BC377C"/>
    <w:rsid w:val="00BC3865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6091"/>
    <w:rsid w:val="00C06274"/>
    <w:rsid w:val="00C0730D"/>
    <w:rsid w:val="00C11DE8"/>
    <w:rsid w:val="00C11DEA"/>
    <w:rsid w:val="00C13FFD"/>
    <w:rsid w:val="00C144DF"/>
    <w:rsid w:val="00C150A2"/>
    <w:rsid w:val="00C152A3"/>
    <w:rsid w:val="00C15993"/>
    <w:rsid w:val="00C22D9A"/>
    <w:rsid w:val="00C22DA0"/>
    <w:rsid w:val="00C22E75"/>
    <w:rsid w:val="00C23219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FBF"/>
    <w:rsid w:val="00C67095"/>
    <w:rsid w:val="00C71A98"/>
    <w:rsid w:val="00C72106"/>
    <w:rsid w:val="00C7394E"/>
    <w:rsid w:val="00C73C5D"/>
    <w:rsid w:val="00C77B1A"/>
    <w:rsid w:val="00C80A6D"/>
    <w:rsid w:val="00C83E65"/>
    <w:rsid w:val="00C83F83"/>
    <w:rsid w:val="00C84550"/>
    <w:rsid w:val="00C851AE"/>
    <w:rsid w:val="00C86CD6"/>
    <w:rsid w:val="00C90F06"/>
    <w:rsid w:val="00C91C54"/>
    <w:rsid w:val="00C91D10"/>
    <w:rsid w:val="00C92FD3"/>
    <w:rsid w:val="00C93180"/>
    <w:rsid w:val="00C94E6F"/>
    <w:rsid w:val="00CA0FFA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7E"/>
    <w:rsid w:val="00CB54AB"/>
    <w:rsid w:val="00CB60CE"/>
    <w:rsid w:val="00CB6874"/>
    <w:rsid w:val="00CB7262"/>
    <w:rsid w:val="00CC177A"/>
    <w:rsid w:val="00CC1DEE"/>
    <w:rsid w:val="00CC241C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5AC0"/>
    <w:rsid w:val="00CD5DD6"/>
    <w:rsid w:val="00CD7817"/>
    <w:rsid w:val="00CD79CA"/>
    <w:rsid w:val="00CE04C2"/>
    <w:rsid w:val="00CE0956"/>
    <w:rsid w:val="00CE09CD"/>
    <w:rsid w:val="00CE37A5"/>
    <w:rsid w:val="00CE4F9A"/>
    <w:rsid w:val="00CE63E9"/>
    <w:rsid w:val="00CF090C"/>
    <w:rsid w:val="00CF0EE2"/>
    <w:rsid w:val="00CF1241"/>
    <w:rsid w:val="00CF3477"/>
    <w:rsid w:val="00CF3E0D"/>
    <w:rsid w:val="00CF5DDD"/>
    <w:rsid w:val="00CF64B5"/>
    <w:rsid w:val="00CF65E9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170F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7F0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50CEE"/>
    <w:rsid w:val="00D51F26"/>
    <w:rsid w:val="00D53255"/>
    <w:rsid w:val="00D53850"/>
    <w:rsid w:val="00D55139"/>
    <w:rsid w:val="00D605FC"/>
    <w:rsid w:val="00D62029"/>
    <w:rsid w:val="00D6314A"/>
    <w:rsid w:val="00D6432F"/>
    <w:rsid w:val="00D706D4"/>
    <w:rsid w:val="00D726AB"/>
    <w:rsid w:val="00D726CE"/>
    <w:rsid w:val="00D739B2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7407"/>
    <w:rsid w:val="00DA018A"/>
    <w:rsid w:val="00DA10A1"/>
    <w:rsid w:val="00DA208F"/>
    <w:rsid w:val="00DA2965"/>
    <w:rsid w:val="00DA3DBD"/>
    <w:rsid w:val="00DA5B11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D8C"/>
    <w:rsid w:val="00DD0F26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5C8B"/>
    <w:rsid w:val="00E26409"/>
    <w:rsid w:val="00E2657D"/>
    <w:rsid w:val="00E26C68"/>
    <w:rsid w:val="00E27426"/>
    <w:rsid w:val="00E27A18"/>
    <w:rsid w:val="00E30135"/>
    <w:rsid w:val="00E31764"/>
    <w:rsid w:val="00E32C8E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4BCF"/>
    <w:rsid w:val="00E55288"/>
    <w:rsid w:val="00E555E5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8BD"/>
    <w:rsid w:val="00EB59AA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E2"/>
    <w:rsid w:val="00ED6840"/>
    <w:rsid w:val="00ED795F"/>
    <w:rsid w:val="00ED7DEE"/>
    <w:rsid w:val="00EE186A"/>
    <w:rsid w:val="00EE4E67"/>
    <w:rsid w:val="00EE517C"/>
    <w:rsid w:val="00EF09A6"/>
    <w:rsid w:val="00EF0C87"/>
    <w:rsid w:val="00EF120C"/>
    <w:rsid w:val="00EF3274"/>
    <w:rsid w:val="00EF705E"/>
    <w:rsid w:val="00EF79F7"/>
    <w:rsid w:val="00F032DF"/>
    <w:rsid w:val="00F033C9"/>
    <w:rsid w:val="00F056E9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F1A"/>
    <w:rsid w:val="00F15FED"/>
    <w:rsid w:val="00F16AF2"/>
    <w:rsid w:val="00F20576"/>
    <w:rsid w:val="00F22155"/>
    <w:rsid w:val="00F22B49"/>
    <w:rsid w:val="00F23F2F"/>
    <w:rsid w:val="00F246AE"/>
    <w:rsid w:val="00F277DD"/>
    <w:rsid w:val="00F3112E"/>
    <w:rsid w:val="00F32382"/>
    <w:rsid w:val="00F323D9"/>
    <w:rsid w:val="00F33AAB"/>
    <w:rsid w:val="00F341FA"/>
    <w:rsid w:val="00F34C99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BDA"/>
    <w:rsid w:val="00F63FE1"/>
    <w:rsid w:val="00F64EE4"/>
    <w:rsid w:val="00F65376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F1E"/>
    <w:rsid w:val="00FC6A2D"/>
    <w:rsid w:val="00FC7681"/>
    <w:rsid w:val="00FD0467"/>
    <w:rsid w:val="00FD31E4"/>
    <w:rsid w:val="00FD5A4B"/>
    <w:rsid w:val="00FD74E7"/>
    <w:rsid w:val="00FD7DF6"/>
    <w:rsid w:val="00FE00B9"/>
    <w:rsid w:val="00FE1815"/>
    <w:rsid w:val="00FE1F44"/>
    <w:rsid w:val="00FE27A5"/>
    <w:rsid w:val="00FE4AAA"/>
    <w:rsid w:val="00FE6EEE"/>
    <w:rsid w:val="00FE70F3"/>
    <w:rsid w:val="00FF038B"/>
    <w:rsid w:val="00FF196A"/>
    <w:rsid w:val="00FF3B3B"/>
    <w:rsid w:val="00FF3E60"/>
    <w:rsid w:val="00FF3EAF"/>
    <w:rsid w:val="00FF50D2"/>
    <w:rsid w:val="00FF54E5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C5FDF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475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58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59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4"/>
      </w:numPr>
    </w:pPr>
  </w:style>
  <w:style w:type="numbering" w:customStyle="1" w:styleId="WW8Num4831">
    <w:name w:val="WW8Num4831"/>
    <w:basedOn w:val="Bezlisty"/>
    <w:rsid w:val="003C5FA7"/>
    <w:pPr>
      <w:numPr>
        <w:numId w:val="3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CACBE-27E4-401A-9B9F-66213E10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7486</TotalTime>
  <Pages>4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2007</cp:revision>
  <cp:lastPrinted>2023-01-13T08:40:00Z</cp:lastPrinted>
  <dcterms:created xsi:type="dcterms:W3CDTF">2021-03-05T07:18:00Z</dcterms:created>
  <dcterms:modified xsi:type="dcterms:W3CDTF">2023-01-16T09:07:00Z</dcterms:modified>
</cp:coreProperties>
</file>