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3A4267C2"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006D7B2C">
        <w:rPr>
          <w:rFonts w:asciiTheme="majorHAnsi" w:hAnsiTheme="majorHAnsi"/>
          <w:sz w:val="22"/>
          <w:szCs w:val="22"/>
        </w:rPr>
        <w:t xml:space="preserve"> ust. 1 </w:t>
      </w:r>
      <w:r w:rsidRPr="00AA0A01">
        <w:rPr>
          <w:rFonts w:asciiTheme="majorHAnsi" w:hAnsiTheme="majorHAnsi"/>
          <w:sz w:val="22"/>
          <w:szCs w:val="22"/>
        </w:rPr>
        <w:t xml:space="preserve">w oparciu </w:t>
      </w:r>
      <w:r w:rsidR="006D7B2C">
        <w:rPr>
          <w:rFonts w:asciiTheme="majorHAnsi" w:hAnsiTheme="majorHAnsi"/>
          <w:sz w:val="22"/>
          <w:szCs w:val="22"/>
        </w:rPr>
        <w:br/>
      </w:r>
      <w:r w:rsidRPr="00AA0A01">
        <w:rPr>
          <w:rFonts w:asciiTheme="majorHAnsi" w:hAnsiTheme="majorHAnsi"/>
          <w:sz w:val="22"/>
          <w:szCs w:val="22"/>
        </w:rPr>
        <w:t>o </w:t>
      </w:r>
      <w:r w:rsidR="006D7B2C">
        <w:rPr>
          <w:rFonts w:asciiTheme="majorHAnsi" w:hAnsiTheme="majorHAnsi"/>
          <w:sz w:val="22"/>
          <w:szCs w:val="22"/>
        </w:rPr>
        <w:t xml:space="preserve">art. 359 pkt. 1 </w:t>
      </w:r>
      <w:r w:rsidRPr="00AA0A01">
        <w:rPr>
          <w:rFonts w:asciiTheme="majorHAnsi" w:hAnsiTheme="majorHAnsi"/>
          <w:sz w:val="22"/>
          <w:szCs w:val="22"/>
        </w:rPr>
        <w:t>ustaw</w:t>
      </w:r>
      <w:r w:rsidR="006D7B2C">
        <w:rPr>
          <w:rFonts w:asciiTheme="majorHAnsi" w:hAnsiTheme="majorHAnsi"/>
          <w:sz w:val="22"/>
          <w:szCs w:val="22"/>
        </w:rPr>
        <w:t>y</w:t>
      </w:r>
      <w:r w:rsidRPr="00AA0A01">
        <w:rPr>
          <w:rFonts w:asciiTheme="majorHAnsi" w:hAnsiTheme="majorHAnsi"/>
          <w:sz w:val="22"/>
          <w:szCs w:val="22"/>
        </w:rPr>
        <w:t xml:space="preserve"> z dnia 11.09.2019 r. Prawo zamówień publicznych </w:t>
      </w:r>
      <w:r w:rsidRPr="00AA0A01">
        <w:rPr>
          <w:rFonts w:asciiTheme="majorHAnsi" w:hAnsiTheme="majorHAnsi"/>
          <w:sz w:val="22"/>
          <w:szCs w:val="22"/>
          <w:lang w:eastAsia="ar-SA"/>
        </w:rPr>
        <w:t>(Dz. U. z 20</w:t>
      </w:r>
      <w:r w:rsidR="006D7B2C">
        <w:rPr>
          <w:rFonts w:asciiTheme="majorHAnsi" w:hAnsiTheme="majorHAnsi"/>
          <w:sz w:val="22"/>
          <w:szCs w:val="22"/>
          <w:lang w:eastAsia="ar-SA"/>
        </w:rPr>
        <w:t>23</w:t>
      </w:r>
      <w:r w:rsidRPr="00AA0A01">
        <w:rPr>
          <w:rFonts w:asciiTheme="majorHAnsi" w:hAnsiTheme="majorHAnsi"/>
          <w:sz w:val="22"/>
          <w:szCs w:val="22"/>
          <w:lang w:eastAsia="ar-SA"/>
        </w:rPr>
        <w:t xml:space="preserve"> r. poz. </w:t>
      </w:r>
      <w:r w:rsidR="006D7B2C">
        <w:rPr>
          <w:rFonts w:asciiTheme="majorHAnsi" w:hAnsiTheme="majorHAnsi"/>
          <w:sz w:val="22"/>
          <w:szCs w:val="22"/>
          <w:lang w:eastAsia="ar-SA"/>
        </w:rPr>
        <w:t>1605</w:t>
      </w:r>
      <w:r w:rsidRPr="00AA0A01">
        <w:rPr>
          <w:rFonts w:asciiTheme="majorHAnsi" w:hAnsiTheme="majorHAnsi"/>
          <w:sz w:val="22"/>
          <w:szCs w:val="22"/>
          <w:lang w:eastAsia="ar-SA"/>
        </w:rPr>
        <w:t xml:space="preserve"> z późn. zm.)</w:t>
      </w:r>
    </w:p>
    <w:p w14:paraId="502BD71C" w14:textId="7A0C676B" w:rsidR="00CE3174" w:rsidRDefault="00CE3174" w:rsidP="00CE3174">
      <w:pPr>
        <w:rPr>
          <w:rFonts w:asciiTheme="majorHAnsi" w:hAnsiTheme="majorHAnsi" w:cs="Times New Roman"/>
        </w:rPr>
      </w:pPr>
    </w:p>
    <w:p w14:paraId="58BDB683" w14:textId="5BAE8963"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6D7B2C">
        <w:rPr>
          <w:rFonts w:asciiTheme="majorHAnsi" w:hAnsiTheme="majorHAnsi" w:cs="Times New Roman"/>
          <w:b/>
        </w:rPr>
        <w:t>43</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6CE272D6" w14:textId="77777777" w:rsidR="003511E0" w:rsidRDefault="003511E0" w:rsidP="003511E0">
      <w:pPr>
        <w:pStyle w:val="Tekstpodstawowy"/>
        <w:jc w:val="center"/>
        <w:rPr>
          <w:b/>
        </w:rPr>
      </w:pPr>
      <w:r w:rsidRPr="003511E0">
        <w:rPr>
          <w:b/>
        </w:rPr>
        <w:t>Świadczenie usług całodobowego transportu sanitarnego, transportu pacjentów dializowanych transportu krwi i materiałów biologicznych oraz produktów leczniczych i spożywczych specjalnego przeznaczenia  dla pacjentów poradni żywienia domowego Centralnego Szpitala Klinicznego Uniwersytetu Medycznego w Łodzi.</w:t>
      </w:r>
    </w:p>
    <w:p w14:paraId="739B8A3B" w14:textId="77777777" w:rsidR="00C95779" w:rsidRPr="00B549CB" w:rsidRDefault="00C95779" w:rsidP="00C95779">
      <w:pPr>
        <w:rPr>
          <w:highlight w:val="yellow"/>
        </w:rPr>
      </w:pPr>
    </w:p>
    <w:p w14:paraId="3A8A3654" w14:textId="4D91F856" w:rsidR="00071F7E" w:rsidRPr="00B549CB" w:rsidRDefault="00071F7E" w:rsidP="009C2839">
      <w:pPr>
        <w:rPr>
          <w:rFonts w:asciiTheme="majorHAnsi" w:hAnsiTheme="majorHAnsi" w:cs="Times New Roman"/>
          <w:highlight w:val="yellow"/>
        </w:rPr>
      </w:pPr>
    </w:p>
    <w:p w14:paraId="6353001E" w14:textId="77777777" w:rsidR="00071F7E" w:rsidRPr="00B549CB" w:rsidRDefault="00071F7E" w:rsidP="00956D1F">
      <w:pPr>
        <w:rPr>
          <w:rFonts w:asciiTheme="majorHAnsi" w:hAnsiTheme="majorHAnsi" w:cs="Times New Roman"/>
          <w:highlight w:val="yellow"/>
        </w:rPr>
      </w:pPr>
    </w:p>
    <w:p w14:paraId="0238634E" w14:textId="36B73322" w:rsidR="00071F7E" w:rsidRPr="00AA0A01" w:rsidRDefault="002209E0">
      <w:pPr>
        <w:rPr>
          <w:rFonts w:asciiTheme="majorHAnsi" w:hAnsiTheme="majorHAnsi" w:cs="Times New Roman"/>
          <w:b/>
          <w:bCs/>
          <w:sz w:val="20"/>
          <w:szCs w:val="20"/>
          <w:u w:val="single"/>
        </w:rPr>
      </w:pPr>
      <w:r w:rsidRPr="006D7B2C">
        <w:rPr>
          <w:rFonts w:asciiTheme="majorHAnsi" w:hAnsiTheme="majorHAnsi" w:cs="Times New Roman"/>
          <w:b/>
          <w:bCs/>
          <w:sz w:val="22"/>
          <w:szCs w:val="22"/>
        </w:rPr>
        <w:t>Sprawa nr  ZP</w:t>
      </w:r>
      <w:r w:rsidR="00B438F2" w:rsidRPr="006D7B2C">
        <w:rPr>
          <w:rFonts w:asciiTheme="majorHAnsi" w:hAnsiTheme="majorHAnsi" w:cs="Times New Roman"/>
          <w:b/>
          <w:bCs/>
          <w:sz w:val="22"/>
          <w:szCs w:val="22"/>
        </w:rPr>
        <w:t>/</w:t>
      </w:r>
      <w:r w:rsidR="003511E0">
        <w:rPr>
          <w:rFonts w:asciiTheme="majorHAnsi" w:hAnsiTheme="majorHAnsi" w:cs="Times New Roman"/>
          <w:b/>
          <w:bCs/>
          <w:sz w:val="22"/>
          <w:szCs w:val="22"/>
        </w:rPr>
        <w:t>4</w:t>
      </w:r>
      <w:r w:rsidR="006D7B2C" w:rsidRPr="006D7B2C">
        <w:rPr>
          <w:rFonts w:asciiTheme="majorHAnsi" w:hAnsiTheme="majorHAnsi" w:cs="Times New Roman"/>
          <w:b/>
          <w:bCs/>
          <w:sz w:val="22"/>
          <w:szCs w:val="22"/>
        </w:rPr>
        <w:t>8</w:t>
      </w:r>
      <w:r w:rsidR="00FB4657" w:rsidRPr="006D7B2C">
        <w:rPr>
          <w:rFonts w:asciiTheme="majorHAnsi" w:hAnsiTheme="majorHAnsi" w:cs="Times New Roman"/>
          <w:b/>
          <w:bCs/>
          <w:sz w:val="22"/>
          <w:szCs w:val="22"/>
        </w:rPr>
        <w:t>/202</w:t>
      </w:r>
      <w:r w:rsidR="006D7B2C" w:rsidRPr="006D7B2C">
        <w:rPr>
          <w:rFonts w:asciiTheme="majorHAnsi" w:hAnsiTheme="majorHAnsi" w:cs="Times New Roman"/>
          <w:b/>
          <w:bCs/>
          <w:sz w:val="22"/>
          <w:szCs w:val="22"/>
        </w:rPr>
        <w:t>4</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2011AAF" w:rsidR="00C8118F" w:rsidRDefault="00C8118F">
      <w:pPr>
        <w:rPr>
          <w:rFonts w:asciiTheme="majorHAnsi" w:hAnsiTheme="majorHAnsi" w:cs="Times New Roman"/>
          <w:b/>
          <w:bCs/>
          <w:u w:val="single"/>
        </w:rPr>
      </w:pPr>
    </w:p>
    <w:p w14:paraId="4F696040" w14:textId="575E72AD" w:rsidR="003511E0" w:rsidRDefault="003511E0">
      <w:pPr>
        <w:rPr>
          <w:rFonts w:asciiTheme="majorHAnsi" w:hAnsiTheme="majorHAnsi" w:cs="Times New Roman"/>
          <w:b/>
          <w:bCs/>
          <w:u w:val="single"/>
        </w:rPr>
      </w:pPr>
    </w:p>
    <w:p w14:paraId="5D624B6F" w14:textId="77777777" w:rsidR="003511E0" w:rsidRPr="00AA0A01" w:rsidRDefault="003511E0">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65EE3BEE"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206CC0">
        <w:rPr>
          <w:rFonts w:asciiTheme="majorHAnsi" w:hAnsiTheme="majorHAnsi" w:cs="Times New Roman"/>
          <w:sz w:val="22"/>
          <w:szCs w:val="22"/>
        </w:rPr>
        <w:t xml:space="preserve">Łódź, dnia </w:t>
      </w:r>
      <w:r w:rsidR="006B30FF">
        <w:rPr>
          <w:rFonts w:asciiTheme="majorHAnsi" w:hAnsiTheme="majorHAnsi" w:cs="Times New Roman"/>
          <w:sz w:val="22"/>
          <w:szCs w:val="22"/>
        </w:rPr>
        <w:t>26</w:t>
      </w:r>
      <w:r w:rsidR="00ED366E" w:rsidRPr="00206CC0">
        <w:rPr>
          <w:rFonts w:asciiTheme="majorHAnsi" w:hAnsiTheme="majorHAnsi" w:cs="Times New Roman"/>
          <w:sz w:val="22"/>
          <w:szCs w:val="22"/>
        </w:rPr>
        <w:t>.0</w:t>
      </w:r>
      <w:r w:rsidR="00206CC0" w:rsidRPr="00206CC0">
        <w:rPr>
          <w:rFonts w:asciiTheme="majorHAnsi" w:hAnsiTheme="majorHAnsi" w:cs="Times New Roman"/>
          <w:sz w:val="22"/>
          <w:szCs w:val="22"/>
        </w:rPr>
        <w:t>4</w:t>
      </w:r>
      <w:r w:rsidR="002E0B72" w:rsidRPr="00206CC0">
        <w:rPr>
          <w:rFonts w:asciiTheme="majorHAnsi" w:hAnsiTheme="majorHAnsi" w:cs="Times New Roman"/>
          <w:sz w:val="22"/>
          <w:szCs w:val="22"/>
        </w:rPr>
        <w:t>.</w:t>
      </w:r>
      <w:r w:rsidR="00FB4657" w:rsidRPr="00206CC0">
        <w:rPr>
          <w:rFonts w:asciiTheme="majorHAnsi" w:hAnsiTheme="majorHAnsi" w:cs="Times New Roman"/>
          <w:sz w:val="22"/>
          <w:szCs w:val="22"/>
        </w:rPr>
        <w:t>202</w:t>
      </w:r>
      <w:r w:rsidR="006D7B2C" w:rsidRPr="00206CC0">
        <w:rPr>
          <w:rFonts w:asciiTheme="majorHAnsi" w:hAnsiTheme="majorHAnsi" w:cs="Times New Roman"/>
          <w:sz w:val="22"/>
          <w:szCs w:val="22"/>
        </w:rPr>
        <w:t>4</w:t>
      </w:r>
      <w:r w:rsidR="00C07F15" w:rsidRPr="00206CC0">
        <w:rPr>
          <w:rFonts w:asciiTheme="majorHAnsi" w:hAnsiTheme="majorHAnsi" w:cs="Times New Roman"/>
          <w:sz w:val="22"/>
          <w:szCs w:val="22"/>
        </w:rPr>
        <w:t xml:space="preserve"> </w:t>
      </w:r>
      <w:r w:rsidRPr="00206CC0">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71B08B2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NAZWA ORAZ ADRES ZAMAWIAJĄCEGO NUMER TELEFONU, ADRES POCZTY ELEKTRONICZNEJ ORAZ STRONY INTERNETOWEJ PROWADZONEGO POSTĘPOWANIA;</w:t>
      </w:r>
    </w:p>
    <w:p w14:paraId="1CD7E8E2" w14:textId="77777777" w:rsidR="0018738A" w:rsidRPr="00206CC0" w:rsidRDefault="0018738A" w:rsidP="0018738A">
      <w:pPr>
        <w:pStyle w:val="Akapitzlist"/>
        <w:numPr>
          <w:ilvl w:val="0"/>
          <w:numId w:val="7"/>
        </w:numPr>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ADRES STRONY INTERNETOWEJ NA KTÓREJ UDOSTĘPNIANE BĘDĄ ZMIANY I WYJAŚNIENIA TREŚCI SWZ ORAZ INNE DOKUMENTY ZAMÓWIENIA BEZPOŚREDNIO ZWIĄZANE Z POSTĘPOWANIEM O UDZIELENIE ZAMÓWIENIA;</w:t>
      </w:r>
    </w:p>
    <w:p w14:paraId="220DEE1C"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color w:val="FF0000"/>
          <w:sz w:val="18"/>
          <w:szCs w:val="18"/>
          <w:lang w:eastAsia="en-US"/>
        </w:rPr>
        <w:t xml:space="preserve">   </w:t>
      </w:r>
      <w:r w:rsidRPr="00206CC0">
        <w:rPr>
          <w:rFonts w:asciiTheme="majorHAnsi" w:eastAsia="Calibri" w:hAnsiTheme="majorHAnsi" w:cstheme="minorHAnsi"/>
          <w:b/>
          <w:sz w:val="18"/>
          <w:szCs w:val="18"/>
          <w:lang w:eastAsia="en-US"/>
        </w:rPr>
        <w:t xml:space="preserve">TRYB UDZIELENIA ZAMÓWIENIA; </w:t>
      </w:r>
    </w:p>
    <w:p w14:paraId="0B747101" w14:textId="77777777" w:rsidR="0018738A" w:rsidRPr="00206CC0" w:rsidRDefault="0018738A" w:rsidP="0018738A">
      <w:pPr>
        <w:pStyle w:val="Nagwek9"/>
        <w:numPr>
          <w:ilvl w:val="0"/>
          <w:numId w:val="7"/>
        </w:numPr>
        <w:ind w:left="567" w:hanging="141"/>
        <w:jc w:val="both"/>
        <w:rPr>
          <w:rFonts w:asciiTheme="majorHAnsi" w:eastAsia="Calibri" w:hAnsiTheme="majorHAnsi" w:cstheme="minorHAnsi"/>
          <w:bCs w:val="0"/>
          <w:sz w:val="18"/>
          <w:szCs w:val="18"/>
          <w:u w:val="none"/>
          <w:lang w:eastAsia="en-US"/>
        </w:rPr>
      </w:pPr>
      <w:r w:rsidRPr="00206CC0">
        <w:rPr>
          <w:rFonts w:asciiTheme="majorHAnsi" w:eastAsia="Calibri" w:hAnsiTheme="majorHAnsi" w:cstheme="minorHAnsi"/>
          <w:bCs w:val="0"/>
          <w:sz w:val="18"/>
          <w:szCs w:val="18"/>
          <w:u w:val="none"/>
          <w:lang w:eastAsia="en-US"/>
        </w:rPr>
        <w:t xml:space="preserve">   OPIS PRZEDMIOTU ZAMÓWIENIA;</w:t>
      </w:r>
    </w:p>
    <w:p w14:paraId="0D1FFC1F" w14:textId="77777777" w:rsidR="0018738A" w:rsidRPr="00206CC0" w:rsidRDefault="0018738A" w:rsidP="0018738A">
      <w:pPr>
        <w:pStyle w:val="Akapitzlist"/>
        <w:numPr>
          <w:ilvl w:val="0"/>
          <w:numId w:val="7"/>
        </w:numPr>
        <w:ind w:left="567" w:hanging="141"/>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   TERMIN WYKONANIA ZAMÓWIENIA; </w:t>
      </w:r>
    </w:p>
    <w:p w14:paraId="1F17F3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PRZEDMIOTOWYCH ŚRODKACH DOWODOWYCH; </w:t>
      </w:r>
    </w:p>
    <w:p w14:paraId="74D3FFA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PODSTAWY WYKLUCZENIA O KTÓRYCH MOWA W ART. 108;</w:t>
      </w:r>
    </w:p>
    <w:p w14:paraId="0402AF6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INFORMACJA O WARUNKACH UDZIAŁU W POSTĘPOWANIU; </w:t>
      </w:r>
    </w:p>
    <w:p w14:paraId="760F320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WYKAZ OŚWIADCZEŃ I DOKUMENTÓW SKŁADANYCH PRZEZ WYKONAWCĘ WRAZ Z OFERTĄ  ORAZ WYKAZ PODMIOTOWYCH ŚRODKÓW DOWODOWYCH; </w:t>
      </w:r>
    </w:p>
    <w:p w14:paraId="3FFEC77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376F42"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SPOSOBIE KOMUNIKOWANIA SIĘ ZAMAWIAJĄCEGO Z WYKONAWCAMI W INNY SPOSÓB NIŻ PRZY UŻYCIU ŚRODKÓW KOMUNIKACJI ELEKTRONICZNEJ, W TYM W PRZYPADKU ZAISTNIENIA JEDNEJ Z SYTUACJI OKREŚLONYCH WART.65 UST.1, ART.66 I ART.69;</w:t>
      </w:r>
    </w:p>
    <w:p w14:paraId="65B40BF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OSOBY UPRAWNIONE DO KOMUNIKOWANIA SIĘ Z WYKONAWCAMI – ART. 134 UST. 1 PKT 12 PZP;</w:t>
      </w:r>
    </w:p>
    <w:p w14:paraId="473B1C0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ZWIĄZANIA OFERTĄ;</w:t>
      </w:r>
    </w:p>
    <w:p w14:paraId="41AE2B1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SPOSOBU PRZYGOTOWANIA I SKŁADANIA OFERT;</w:t>
      </w:r>
    </w:p>
    <w:p w14:paraId="51B77A8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SKŁADANIA</w:t>
      </w:r>
      <w:r w:rsidRPr="00206CC0">
        <w:rPr>
          <w:rFonts w:asciiTheme="majorHAnsi" w:hAnsiTheme="majorHAnsi" w:cstheme="minorHAnsi"/>
          <w:sz w:val="18"/>
          <w:szCs w:val="18"/>
        </w:rPr>
        <w:t xml:space="preserve"> </w:t>
      </w:r>
      <w:r w:rsidRPr="00206CC0">
        <w:rPr>
          <w:rFonts w:asciiTheme="majorHAnsi" w:eastAsia="Calibri" w:hAnsiTheme="majorHAnsi" w:cstheme="minorHAnsi"/>
          <w:b/>
          <w:sz w:val="18"/>
          <w:szCs w:val="18"/>
          <w:lang w:eastAsia="en-US"/>
        </w:rPr>
        <w:t>OFERT;</w:t>
      </w:r>
    </w:p>
    <w:p w14:paraId="06E3715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TERMIN OTWARCIA OFERT;</w:t>
      </w:r>
    </w:p>
    <w:p w14:paraId="5E80059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SPOSÓB OBLICZENIA CENY;</w:t>
      </w:r>
    </w:p>
    <w:p w14:paraId="7062B29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OPIS KRYTERIÓW OCENY OFERT WRAZ Z PODANIEM WAG TYCH KRYTERIÓW I SPOSOBU OCENY OFERT;</w:t>
      </w:r>
    </w:p>
    <w:p w14:paraId="156B258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O FORMALNOŚCIACH, JAKIE POWINNY ZOSTAĆ DOPEŁNIONE W CELU ZAWARCIA UMOWY W SPRAWIE ZAMÓWIENIA PUBLICZNEGO;</w:t>
      </w:r>
    </w:p>
    <w:p w14:paraId="4A8C5715"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PROJEKTOWANE POSTANOWIENIA UMOWY W SPRAWIE ZAMÓWIENIA PUBLICZNEGO; </w:t>
      </w:r>
    </w:p>
    <w:p w14:paraId="04F597B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POUCZENIE O ŚRODKACH OCHRONY PRAWNEJ PRZYSŁUGUJĄCYCH WYKONAWCY; </w:t>
      </w:r>
    </w:p>
    <w:p w14:paraId="5CC9640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DOTYCZĄCE WADIUM;</w:t>
      </w:r>
    </w:p>
    <w:p w14:paraId="35101F24"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ZABEZPIECZENIA NALEŻYTEGO WYKONANIA UMOWY;</w:t>
      </w:r>
    </w:p>
    <w:p w14:paraId="4687687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OFERT WARIANTOWYCH;</w:t>
      </w:r>
    </w:p>
    <w:p w14:paraId="53BE92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ZWARCIA UMOWY RAMOWEJ;</w:t>
      </w:r>
    </w:p>
    <w:p w14:paraId="50F46A8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O PRZEWIDYWANYCH ZAMÓWIENIACH, O KTÓRYCH MOWA W ART. 214 UST. 1 PKT. 7 I 8, JEŻELI ZAMAWIAJĄCY PRZEWIDUJE UDZIELENIE TAKICH ZAMÓWIEŃ; </w:t>
      </w:r>
    </w:p>
    <w:p w14:paraId="4BA8D840"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WIZJI LOKALNEJ;</w:t>
      </w:r>
    </w:p>
    <w:p w14:paraId="277CE319"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WALUT OBCYCH;</w:t>
      </w:r>
    </w:p>
    <w:p w14:paraId="7D20F35F"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ZASTOSOWANIA AUKCJI ELEKTRONICZNEJ;</w:t>
      </w:r>
    </w:p>
    <w:p w14:paraId="742573A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ZWROTU KOSZTÓW UDZIAŁU W POSTĘPOWANIU;</w:t>
      </w:r>
    </w:p>
    <w:p w14:paraId="5BD3B0E7"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WYMAGANIA W ZAKRESIE ZATRUDNIENIA ART. 95 I 96 USTAWY;</w:t>
      </w:r>
    </w:p>
    <w:p w14:paraId="63366DE6"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ZASTRZEŻENIA MOŻLIWOŚCI UBIEGANIA SIĘ O UDZIELENIE ZAMÓWIENIA ART. 94 USTAWY;</w:t>
      </w:r>
    </w:p>
    <w:p w14:paraId="3A23048B"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 xml:space="preserve">INFORMACJE DOTYCZĄCE OSOBISTEGO WYKONANIA KLUCZOWYCH ZADAŃ ART. 60 I ART. 121 USTAWY; </w:t>
      </w:r>
    </w:p>
    <w:p w14:paraId="6C72293A"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INFORMACJE DOTYCZĄCE MOŻLIWOŚCI ZŁOŻENIA OFERT W POSTACI KATALOGÓW ELEKTRONICZNYCH ART. 93 USTAWY;</w:t>
      </w:r>
    </w:p>
    <w:p w14:paraId="72A48303"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OBOWIĄZEK INFORMACYJNY WYNIKAJĄCY Z ART. 13 RODO W PRZYPADKU ZBIERANIA DANYCH OSOBOWYCH BEZPOŚREDNIO OD OSOBY FIZYCZNEJ, KTÓREJ DANE DOTYCZĄ, W CELU ZWIĄZANYM Z POSTĘPOWANIEM O UDZIELENIE ZAMÓWIENIA PUBLICZNEGO;</w:t>
      </w:r>
    </w:p>
    <w:p w14:paraId="2C430E7D"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USTALENIA KOŃCOWE;</w:t>
      </w:r>
    </w:p>
    <w:p w14:paraId="238FA9C1" w14:textId="77777777" w:rsidR="0018738A" w:rsidRPr="00206CC0" w:rsidRDefault="0018738A" w:rsidP="0018738A">
      <w:pPr>
        <w:pStyle w:val="Akapitzlist"/>
        <w:numPr>
          <w:ilvl w:val="0"/>
          <w:numId w:val="7"/>
        </w:numPr>
        <w:jc w:val="both"/>
        <w:rPr>
          <w:rFonts w:asciiTheme="majorHAnsi" w:eastAsia="Calibri" w:hAnsiTheme="majorHAnsi" w:cstheme="minorHAnsi"/>
          <w:b/>
          <w:sz w:val="18"/>
          <w:szCs w:val="18"/>
          <w:lang w:eastAsia="en-US"/>
        </w:rPr>
      </w:pPr>
      <w:r w:rsidRPr="00206CC0">
        <w:rPr>
          <w:rFonts w:asciiTheme="majorHAnsi" w:eastAsia="Calibri" w:hAnsiTheme="majorHAnsi" w:cstheme="minorHAnsi"/>
          <w:b/>
          <w:sz w:val="18"/>
          <w:szCs w:val="18"/>
          <w:lang w:eastAsia="en-US"/>
        </w:rPr>
        <w:t>ZAŁĄCZNIKI DO SWZ.</w:t>
      </w:r>
    </w:p>
    <w:p w14:paraId="10C00763"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t>
      </w:r>
      <w:r w:rsidR="00071F7E" w:rsidRPr="003467F2">
        <w:rPr>
          <w:rFonts w:asciiTheme="majorHAnsi" w:hAnsiTheme="majorHAnsi"/>
        </w:rPr>
        <w:t xml:space="preserve">WZ część </w:t>
      </w:r>
      <w:r w:rsidR="002209E0" w:rsidRPr="003467F2">
        <w:rPr>
          <w:rFonts w:asciiTheme="majorHAnsi" w:hAnsiTheme="majorHAnsi"/>
        </w:rPr>
        <w:t>A – Wytyczne</w:t>
      </w:r>
      <w:r w:rsidR="00071F7E" w:rsidRPr="003467F2">
        <w:rPr>
          <w:rFonts w:asciiTheme="majorHAnsi" w:hAnsiTheme="majorHAnsi"/>
        </w:rPr>
        <w:t xml:space="preserve"> dla Wykonawców do sporządzenia oferty;</w:t>
      </w:r>
    </w:p>
    <w:p w14:paraId="31E8144B" w14:textId="77777777" w:rsidR="00A50D2D" w:rsidRPr="003467F2" w:rsidRDefault="002442BF" w:rsidP="00D64EA5">
      <w:pPr>
        <w:pStyle w:val="Akapitzlist"/>
        <w:numPr>
          <w:ilvl w:val="0"/>
          <w:numId w:val="8"/>
        </w:numPr>
        <w:ind w:left="360"/>
        <w:rPr>
          <w:rFonts w:asciiTheme="majorHAnsi" w:hAnsiTheme="majorHAnsi"/>
        </w:rPr>
      </w:pPr>
      <w:r w:rsidRPr="003467F2">
        <w:rPr>
          <w:rFonts w:asciiTheme="majorHAnsi" w:hAnsiTheme="majorHAnsi"/>
        </w:rPr>
        <w:t>SWZ część B – Załączniki do S</w:t>
      </w:r>
      <w:r w:rsidR="00071F7E" w:rsidRPr="003467F2">
        <w:rPr>
          <w:rFonts w:asciiTheme="majorHAnsi" w:hAnsiTheme="majorHAnsi"/>
        </w:rPr>
        <w:t>WZ – Zakres</w:t>
      </w:r>
      <w:r w:rsidRPr="003467F2">
        <w:rPr>
          <w:rFonts w:asciiTheme="majorHAnsi" w:hAnsiTheme="majorHAnsi"/>
        </w:rPr>
        <w:t xml:space="preserve"> rzeczowy Specyfikacji</w:t>
      </w:r>
      <w:r w:rsidR="00071F7E" w:rsidRPr="003467F2">
        <w:rPr>
          <w:rFonts w:asciiTheme="majorHAnsi" w:hAnsiTheme="majorHAnsi"/>
        </w:rPr>
        <w:t xml:space="preserve"> Warunków Zamówienia.</w:t>
      </w:r>
    </w:p>
    <w:p w14:paraId="2F5F44FC" w14:textId="69B05CC3" w:rsidR="00A50D2D" w:rsidRPr="006A4A4C" w:rsidRDefault="002442BF" w:rsidP="00D64EA5">
      <w:pPr>
        <w:pStyle w:val="Akapitzlist"/>
        <w:numPr>
          <w:ilvl w:val="0"/>
          <w:numId w:val="8"/>
        </w:numPr>
        <w:ind w:left="360"/>
        <w:rPr>
          <w:rFonts w:asciiTheme="majorHAnsi" w:hAnsiTheme="majorHAnsi"/>
        </w:rPr>
      </w:pPr>
      <w:r w:rsidRPr="006A4A4C">
        <w:rPr>
          <w:rFonts w:asciiTheme="majorHAnsi" w:hAnsiTheme="majorHAnsi"/>
        </w:rPr>
        <w:t>S</w:t>
      </w:r>
      <w:r w:rsidR="00071F7E" w:rsidRPr="006A4A4C">
        <w:rPr>
          <w:rFonts w:asciiTheme="majorHAnsi" w:hAnsiTheme="majorHAnsi"/>
        </w:rPr>
        <w:t xml:space="preserve">WZ część </w:t>
      </w:r>
      <w:r w:rsidR="002209E0" w:rsidRPr="006A4A4C">
        <w:rPr>
          <w:rFonts w:asciiTheme="majorHAnsi" w:hAnsiTheme="majorHAnsi"/>
        </w:rPr>
        <w:t>C – Załączniki</w:t>
      </w:r>
      <w:r w:rsidR="00A911A0" w:rsidRPr="006A4A4C">
        <w:rPr>
          <w:rFonts w:asciiTheme="majorHAnsi" w:hAnsiTheme="majorHAnsi"/>
        </w:rPr>
        <w:t xml:space="preserve"> do </w:t>
      </w:r>
      <w:r w:rsidR="0059425B" w:rsidRPr="006A4A4C">
        <w:rPr>
          <w:rFonts w:asciiTheme="majorHAnsi" w:hAnsiTheme="majorHAnsi"/>
        </w:rPr>
        <w:t>oferty nr 1-1</w:t>
      </w:r>
      <w:r w:rsidR="006A4A4C" w:rsidRPr="006A4A4C">
        <w:rPr>
          <w:rFonts w:asciiTheme="majorHAnsi" w:hAnsiTheme="majorHAnsi"/>
        </w:rPr>
        <w:t>7</w:t>
      </w:r>
    </w:p>
    <w:p w14:paraId="076F08D0" w14:textId="40BA3DC4" w:rsidR="00757BF1" w:rsidRDefault="00757BF1" w:rsidP="00757BF1">
      <w:pPr>
        <w:rPr>
          <w:rFonts w:asciiTheme="majorHAnsi" w:hAnsiTheme="majorHAnsi"/>
          <w:color w:val="FF0000"/>
        </w:rPr>
      </w:pPr>
    </w:p>
    <w:p w14:paraId="43E050CF" w14:textId="5F511EBF" w:rsidR="00206CC0" w:rsidRDefault="00206CC0" w:rsidP="00757BF1">
      <w:pPr>
        <w:rPr>
          <w:rFonts w:asciiTheme="majorHAnsi" w:hAnsiTheme="majorHAnsi"/>
          <w:color w:val="FF0000"/>
        </w:rPr>
      </w:pPr>
    </w:p>
    <w:p w14:paraId="46156A3B" w14:textId="77777777" w:rsidR="00206CC0" w:rsidRDefault="00206CC0" w:rsidP="00757BF1">
      <w:pPr>
        <w:rPr>
          <w:rFonts w:asciiTheme="majorHAnsi" w:hAnsiTheme="majorHAnsi"/>
          <w:color w:val="FF0000"/>
        </w:rPr>
      </w:pPr>
    </w:p>
    <w:p w14:paraId="46B410CA" w14:textId="77777777" w:rsidR="003511E0" w:rsidRPr="00757BF1" w:rsidRDefault="003511E0"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25FE8483" w14:textId="77777777" w:rsidR="0018738A" w:rsidRPr="003467F2" w:rsidRDefault="0018738A" w:rsidP="003511E0">
      <w:pPr>
        <w:numPr>
          <w:ilvl w:val="0"/>
          <w:numId w:val="25"/>
        </w:numPr>
        <w:ind w:left="284" w:hanging="284"/>
        <w:jc w:val="both"/>
        <w:rPr>
          <w:rFonts w:asciiTheme="majorHAnsi" w:hAnsiTheme="majorHAnsi" w:cstheme="minorHAnsi"/>
          <w:color w:val="0000FF"/>
          <w:sz w:val="22"/>
          <w:szCs w:val="22"/>
          <w:u w:val="single"/>
        </w:rPr>
      </w:pPr>
      <w:r w:rsidRPr="003467F2">
        <w:rPr>
          <w:rFonts w:asciiTheme="majorHAnsi" w:hAnsiTheme="majorHAnsi" w:cstheme="minorHAnsi"/>
          <w:sz w:val="22"/>
          <w:szCs w:val="22"/>
        </w:rPr>
        <w:t xml:space="preserve">strona Zamawiającego: </w:t>
      </w:r>
      <w:hyperlink r:id="rId10" w:history="1">
        <w:r w:rsidRPr="003467F2">
          <w:rPr>
            <w:rFonts w:asciiTheme="majorHAnsi" w:hAnsiTheme="majorHAnsi" w:cstheme="minorHAnsi"/>
            <w:color w:val="0000FF"/>
            <w:sz w:val="22"/>
            <w:szCs w:val="22"/>
            <w:u w:val="single"/>
          </w:rPr>
          <w:t>www.csk.umed.pl</w:t>
        </w:r>
      </w:hyperlink>
      <w:r w:rsidRPr="003467F2">
        <w:rPr>
          <w:rFonts w:asciiTheme="majorHAnsi" w:hAnsiTheme="majorHAnsi" w:cstheme="minorHAnsi"/>
          <w:color w:val="0000FF"/>
          <w:sz w:val="22"/>
          <w:szCs w:val="22"/>
          <w:u w:val="single"/>
        </w:rPr>
        <w:t>, http://www.csk.umed.pl/zamowienia-publiczne/</w:t>
      </w:r>
    </w:p>
    <w:p w14:paraId="302E6910" w14:textId="77777777" w:rsidR="0018738A" w:rsidRPr="003467F2" w:rsidRDefault="0018738A" w:rsidP="003511E0">
      <w:pPr>
        <w:numPr>
          <w:ilvl w:val="0"/>
          <w:numId w:val="25"/>
        </w:numPr>
        <w:ind w:left="284" w:hanging="284"/>
        <w:jc w:val="both"/>
        <w:rPr>
          <w:rFonts w:asciiTheme="majorHAnsi" w:hAnsiTheme="majorHAnsi" w:cstheme="minorHAnsi"/>
          <w:sz w:val="22"/>
          <w:szCs w:val="22"/>
          <w:lang w:val="en-US"/>
        </w:rPr>
      </w:pPr>
      <w:r w:rsidRPr="003467F2">
        <w:rPr>
          <w:rFonts w:asciiTheme="majorHAnsi" w:hAnsiTheme="majorHAnsi" w:cstheme="minorHAnsi"/>
          <w:sz w:val="22"/>
          <w:szCs w:val="22"/>
          <w:lang w:val="en-US"/>
        </w:rPr>
        <w:t xml:space="preserve">e-mail: </w:t>
      </w:r>
      <w:hyperlink r:id="rId11" w:history="1">
        <w:r w:rsidRPr="003467F2">
          <w:rPr>
            <w:rFonts w:asciiTheme="majorHAnsi" w:hAnsiTheme="majorHAnsi" w:cstheme="minorHAnsi"/>
            <w:color w:val="0000FF"/>
            <w:sz w:val="22"/>
            <w:szCs w:val="22"/>
            <w:u w:val="single"/>
            <w:lang w:val="en-US"/>
          </w:rPr>
          <w:t>t.miazek@csk.umed.pl</w:t>
        </w:r>
      </w:hyperlink>
    </w:p>
    <w:p w14:paraId="7F814B9F" w14:textId="77777777" w:rsidR="0018738A" w:rsidRPr="003467F2" w:rsidRDefault="0018738A" w:rsidP="003511E0">
      <w:pPr>
        <w:numPr>
          <w:ilvl w:val="0"/>
          <w:numId w:val="25"/>
        </w:numPr>
        <w:ind w:left="284" w:hanging="284"/>
        <w:jc w:val="both"/>
        <w:rPr>
          <w:rFonts w:asciiTheme="majorHAnsi" w:hAnsiTheme="majorHAnsi" w:cstheme="minorHAnsi"/>
          <w:b/>
          <w:sz w:val="22"/>
          <w:szCs w:val="22"/>
        </w:rPr>
      </w:pPr>
      <w:r w:rsidRPr="003467F2">
        <w:rPr>
          <w:rFonts w:asciiTheme="majorHAnsi" w:hAnsiTheme="majorHAnsi" w:cstheme="minorHAnsi"/>
          <w:b/>
          <w:sz w:val="22"/>
          <w:szCs w:val="22"/>
        </w:rPr>
        <w:t>adres skrzynki ePUAP: /cskumedlodz/SkrytkaESP</w:t>
      </w:r>
    </w:p>
    <w:p w14:paraId="1E3F1789" w14:textId="77777777" w:rsidR="0018738A" w:rsidRPr="003467F2" w:rsidRDefault="0018738A" w:rsidP="003511E0">
      <w:pPr>
        <w:numPr>
          <w:ilvl w:val="0"/>
          <w:numId w:val="25"/>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strona prowadzonego postępowania</w:t>
      </w:r>
      <w:r w:rsidRPr="003467F2">
        <w:rPr>
          <w:rFonts w:asciiTheme="majorHAnsi" w:hAnsiTheme="majorHAnsi" w:cstheme="minorHAnsi"/>
          <w:b/>
          <w:sz w:val="22"/>
          <w:szCs w:val="22"/>
        </w:rPr>
        <w:t xml:space="preserve">: </w:t>
      </w:r>
      <w:hyperlink r:id="rId12" w:history="1">
        <w:r w:rsidRPr="003467F2">
          <w:rPr>
            <w:rFonts w:asciiTheme="majorHAnsi" w:hAnsiTheme="majorHAnsi" w:cstheme="minorHAnsi"/>
            <w:b/>
            <w:color w:val="0000FF"/>
            <w:sz w:val="22"/>
            <w:szCs w:val="22"/>
            <w:u w:val="single"/>
          </w:rPr>
          <w:t>https://platformazakupowa.pl/pn/csk_umed</w:t>
        </w:r>
      </w:hyperlink>
    </w:p>
    <w:p w14:paraId="7576B783"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korespondencja w sprawie zamówienia: </w:t>
      </w:r>
      <w:hyperlink r:id="rId13" w:history="1">
        <w:r w:rsidRPr="003467F2">
          <w:rPr>
            <w:rFonts w:asciiTheme="majorHAnsi" w:hAnsiTheme="majorHAnsi" w:cstheme="minorHAnsi"/>
            <w:color w:val="0000FF"/>
            <w:sz w:val="22"/>
            <w:szCs w:val="22"/>
            <w:u w:val="single"/>
          </w:rPr>
          <w:t>https://platformazakupowa.pl</w:t>
        </w:r>
      </w:hyperlink>
    </w:p>
    <w:p w14:paraId="666B0723"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 postępowaniu o udzielenie zamówienia  komunikacja między Zamawiającym a Wykonawcami odbywa się za pośrednictwem </w:t>
      </w:r>
      <w:r w:rsidRPr="003467F2">
        <w:rPr>
          <w:rFonts w:asciiTheme="majorHAnsi" w:hAnsiTheme="majorHAnsi" w:cstheme="minorHAnsi"/>
          <w:b/>
          <w:sz w:val="22"/>
          <w:szCs w:val="22"/>
        </w:rPr>
        <w:t>platformy zakupowej OpenNexus dostępnej pod adresem</w:t>
      </w:r>
      <w:r w:rsidRPr="003467F2">
        <w:rPr>
          <w:rFonts w:asciiTheme="majorHAnsi" w:hAnsiTheme="majorHAnsi" w:cstheme="minorHAnsi"/>
          <w:sz w:val="22"/>
          <w:szCs w:val="22"/>
        </w:rPr>
        <w:t xml:space="preserve">: </w:t>
      </w:r>
      <w:hyperlink r:id="rId14" w:history="1">
        <w:r w:rsidRPr="003467F2">
          <w:rPr>
            <w:rFonts w:asciiTheme="majorHAnsi" w:hAnsiTheme="majorHAnsi" w:cstheme="minorHAnsi"/>
            <w:color w:val="0000FF"/>
            <w:sz w:val="22"/>
            <w:szCs w:val="22"/>
            <w:u w:val="single"/>
          </w:rPr>
          <w:t>https://platformazakupowa.pl</w:t>
        </w:r>
      </w:hyperlink>
    </w:p>
    <w:p w14:paraId="32FDAEF2" w14:textId="77777777" w:rsidR="0018738A" w:rsidRPr="003467F2" w:rsidRDefault="0018738A" w:rsidP="003511E0">
      <w:pPr>
        <w:numPr>
          <w:ilvl w:val="0"/>
          <w:numId w:val="25"/>
        </w:numPr>
        <w:ind w:left="284" w:hanging="284"/>
        <w:jc w:val="both"/>
        <w:rPr>
          <w:rFonts w:asciiTheme="majorHAnsi" w:hAnsiTheme="majorHAnsi" w:cstheme="minorHAnsi"/>
          <w:sz w:val="22"/>
          <w:szCs w:val="22"/>
        </w:rPr>
      </w:pPr>
      <w:r w:rsidRPr="003467F2">
        <w:rPr>
          <w:rFonts w:asciiTheme="majorHAnsi" w:hAnsiTheme="maj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3467F2">
          <w:rPr>
            <w:rFonts w:asciiTheme="majorHAnsi" w:hAnsiTheme="majorHAnsi" w:cstheme="minorHAnsi"/>
            <w:b/>
            <w:color w:val="0000FF"/>
            <w:sz w:val="22"/>
            <w:szCs w:val="22"/>
            <w:u w:val="single"/>
          </w:rPr>
          <w:t>https://platformazakupowa.pl/strona/1-regulamin</w:t>
        </w:r>
      </w:hyperlink>
    </w:p>
    <w:p w14:paraId="492D3C9A" w14:textId="77777777" w:rsidR="0018738A" w:rsidRPr="003467F2" w:rsidRDefault="0018738A" w:rsidP="003511E0">
      <w:pPr>
        <w:numPr>
          <w:ilvl w:val="0"/>
          <w:numId w:val="25"/>
        </w:numPr>
        <w:ind w:left="284" w:hanging="284"/>
        <w:jc w:val="both"/>
        <w:rPr>
          <w:rFonts w:asciiTheme="majorHAnsi" w:eastAsia="Times New Roman" w:hAnsiTheme="majorHAnsi" w:cstheme="minorHAnsi"/>
          <w:color w:val="0000FF"/>
          <w:sz w:val="22"/>
          <w:szCs w:val="22"/>
          <w:u w:val="single"/>
        </w:rPr>
      </w:pPr>
      <w:r w:rsidRPr="003467F2">
        <w:rPr>
          <w:rFonts w:asciiTheme="majorHAnsi" w:hAnsiTheme="majorHAnsi" w:cstheme="minorHAnsi"/>
          <w:sz w:val="22"/>
          <w:szCs w:val="22"/>
        </w:rPr>
        <w:t xml:space="preserve">Wykonawca winien zapoznać się z treścią niniejszej SWZ. Wszelkie ewentualne uzupełnienia, zmiany i wyjaśnienia treści SWZ będą zamieszczane na stronie internetowej prowadzonego postępowania: </w:t>
      </w:r>
      <w:hyperlink r:id="rId16" w:history="1">
        <w:r w:rsidRPr="003467F2">
          <w:rPr>
            <w:rFonts w:asciiTheme="majorHAnsi" w:hAnsiTheme="majorHAnsi" w:cstheme="minorHAnsi"/>
            <w:color w:val="0000FF"/>
            <w:sz w:val="22"/>
            <w:szCs w:val="22"/>
            <w:u w:val="single"/>
          </w:rPr>
          <w:t>https://platformazakupowa.pl/pn/csk_umed</w:t>
        </w:r>
      </w:hyperlink>
      <w:r w:rsidRPr="003467F2">
        <w:rPr>
          <w:rFonts w:asciiTheme="majorHAnsi" w:hAnsiTheme="majorHAnsi" w:cstheme="minorHAnsi"/>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5407"/>
      </w:tblGrid>
      <w:tr w:rsidR="00F15080" w:rsidRPr="003511E0" w14:paraId="4674D7B7" w14:textId="77777777" w:rsidTr="001E58F5">
        <w:trPr>
          <w:tblCellSpacing w:w="15" w:type="dxa"/>
        </w:trPr>
        <w:tc>
          <w:tcPr>
            <w:tcW w:w="0" w:type="auto"/>
            <w:vAlign w:val="center"/>
            <w:hideMark/>
          </w:tcPr>
          <w:p w14:paraId="677AACBF" w14:textId="77777777" w:rsidR="0018738A" w:rsidRPr="00F15080" w:rsidRDefault="0018738A" w:rsidP="0018738A">
            <w:pPr>
              <w:rPr>
                <w:rFonts w:asciiTheme="majorHAnsi" w:hAnsiTheme="majorHAnsi" w:cstheme="minorHAnsi"/>
                <w:sz w:val="22"/>
                <w:szCs w:val="22"/>
              </w:rPr>
            </w:pPr>
            <w:r w:rsidRPr="00F15080">
              <w:rPr>
                <w:rFonts w:asciiTheme="majorHAnsi" w:hAnsiTheme="majorHAnsi" w:cstheme="minorHAnsi"/>
                <w:sz w:val="22"/>
                <w:szCs w:val="22"/>
              </w:rPr>
              <w:t xml:space="preserve">9.  Identyfikator postępowania </w:t>
            </w:r>
          </w:p>
        </w:tc>
        <w:tc>
          <w:tcPr>
            <w:tcW w:w="0" w:type="auto"/>
            <w:vAlign w:val="center"/>
            <w:hideMark/>
          </w:tcPr>
          <w:p w14:paraId="6841FC31" w14:textId="285A94F4" w:rsidR="0018738A" w:rsidRPr="003511E0" w:rsidRDefault="00206CC0" w:rsidP="00F15080">
            <w:pPr>
              <w:rPr>
                <w:rFonts w:asciiTheme="majorHAnsi" w:hAnsiTheme="majorHAnsi" w:cstheme="minorHAnsi"/>
                <w:sz w:val="22"/>
                <w:szCs w:val="22"/>
                <w:highlight w:val="yellow"/>
                <w:lang w:val="en-US"/>
              </w:rPr>
            </w:pPr>
            <w:r>
              <w:t>ocds-148610-d4865c80-f819-11ee-8d01-6607a228ef1b</w:t>
            </w:r>
          </w:p>
        </w:tc>
      </w:tr>
    </w:tbl>
    <w:p w14:paraId="5BF756A1" w14:textId="49CB479F" w:rsidR="00071F7E" w:rsidRDefault="00401FEE">
      <w:pPr>
        <w:pStyle w:val="Nagwek9"/>
        <w:suppressAutoHyphens w:val="0"/>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00071F7E" w:rsidRPr="00AA0A01">
        <w:rPr>
          <w:rFonts w:asciiTheme="majorHAnsi" w:hAnsiTheme="majorHAnsi" w:cs="Times New Roman"/>
          <w:lang w:eastAsia="pl-PL"/>
        </w:rPr>
        <w:t>.  TRYB UDZIELENIA ZAMÓWIENIA</w:t>
      </w:r>
    </w:p>
    <w:p w14:paraId="3AC358B2" w14:textId="0D36E25D"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D7B2C">
        <w:rPr>
          <w:rFonts w:asciiTheme="majorHAnsi" w:hAnsiTheme="majorHAnsi" w:cs="Times New Roman"/>
          <w:b/>
          <w:bCs/>
          <w:sz w:val="22"/>
          <w:szCs w:val="22"/>
        </w:rPr>
        <w:t>43</w:t>
      </w:r>
      <w:r w:rsidRPr="00BA7A60">
        <w:rPr>
          <w:rFonts w:asciiTheme="majorHAnsi" w:hAnsiTheme="majorHAnsi" w:cs="Times New Roman"/>
          <w:b/>
          <w:bCs/>
          <w:sz w:val="22"/>
          <w:szCs w:val="22"/>
        </w:rPr>
        <w:t xml:space="preserve"> 000 euro.</w:t>
      </w:r>
    </w:p>
    <w:p w14:paraId="19E4157D" w14:textId="3D58D5A6" w:rsidR="006D7B2C" w:rsidRDefault="00071F7E" w:rsidP="00C95779">
      <w:pPr>
        <w:pStyle w:val="tyt"/>
        <w:jc w:val="both"/>
        <w:rPr>
          <w:rFonts w:asciiTheme="majorHAnsi" w:eastAsia="Calibri" w:hAnsiTheme="majorHAnsi"/>
          <w:bCs w:val="0"/>
        </w:rPr>
      </w:pPr>
      <w:r w:rsidRPr="00BA7A60">
        <w:rPr>
          <w:rFonts w:asciiTheme="majorHAnsi" w:hAnsiTheme="majorHAnsi"/>
          <w:sz w:val="22"/>
          <w:szCs w:val="22"/>
        </w:rPr>
        <w:t>1. Działając</w:t>
      </w:r>
      <w:r w:rsidR="003F2C67" w:rsidRPr="00BA7A60">
        <w:rPr>
          <w:rFonts w:asciiTheme="majorHAnsi" w:hAnsiTheme="majorHAnsi"/>
          <w:sz w:val="22"/>
          <w:szCs w:val="22"/>
        </w:rPr>
        <w:t xml:space="preserve"> w </w:t>
      </w:r>
      <w:r w:rsidRPr="00BA7A60">
        <w:rPr>
          <w:rFonts w:asciiTheme="majorHAnsi" w:hAnsiTheme="majorHAnsi"/>
          <w:sz w:val="22"/>
          <w:szCs w:val="22"/>
        </w:rPr>
        <w:t>oparciu</w:t>
      </w:r>
      <w:r w:rsidR="003F2C67" w:rsidRPr="00BA7A60">
        <w:rPr>
          <w:rFonts w:asciiTheme="majorHAnsi" w:hAnsiTheme="majorHAnsi"/>
          <w:sz w:val="22"/>
          <w:szCs w:val="22"/>
        </w:rPr>
        <w:t xml:space="preserve"> o </w:t>
      </w:r>
      <w:r w:rsidRPr="00BA7A60">
        <w:rPr>
          <w:rFonts w:asciiTheme="majorHAnsi" w:hAnsiTheme="majorHAnsi"/>
          <w:spacing w:val="20"/>
          <w:sz w:val="22"/>
          <w:szCs w:val="22"/>
        </w:rPr>
        <w:t>ustawę</w:t>
      </w:r>
      <w:r w:rsidR="003F2C67" w:rsidRPr="00BA7A60">
        <w:rPr>
          <w:rFonts w:asciiTheme="majorHAnsi" w:hAnsiTheme="majorHAnsi"/>
          <w:spacing w:val="20"/>
          <w:sz w:val="22"/>
          <w:szCs w:val="22"/>
        </w:rPr>
        <w:t xml:space="preserve"> z </w:t>
      </w:r>
      <w:r w:rsidR="00677CF9" w:rsidRPr="00BA7A60">
        <w:rPr>
          <w:rFonts w:asciiTheme="majorHAnsi" w:hAnsiTheme="majorHAnsi"/>
          <w:sz w:val="22"/>
          <w:szCs w:val="22"/>
        </w:rPr>
        <w:t>dnia 11</w:t>
      </w:r>
      <w:r w:rsidRPr="00BA7A60">
        <w:rPr>
          <w:rFonts w:asciiTheme="majorHAnsi" w:hAnsiTheme="majorHAnsi"/>
          <w:sz w:val="22"/>
          <w:szCs w:val="22"/>
        </w:rPr>
        <w:t>.0</w:t>
      </w:r>
      <w:r w:rsidR="00677CF9" w:rsidRPr="00BA7A60">
        <w:rPr>
          <w:rFonts w:asciiTheme="majorHAnsi" w:hAnsiTheme="majorHAnsi"/>
          <w:sz w:val="22"/>
          <w:szCs w:val="22"/>
        </w:rPr>
        <w:t>9</w:t>
      </w:r>
      <w:r w:rsidRPr="00BA7A60">
        <w:rPr>
          <w:rFonts w:asciiTheme="majorHAnsi" w:hAnsiTheme="majorHAnsi"/>
          <w:sz w:val="22"/>
          <w:szCs w:val="22"/>
        </w:rPr>
        <w:t>.20</w:t>
      </w:r>
      <w:r w:rsidR="00677CF9" w:rsidRPr="00BA7A60">
        <w:rPr>
          <w:rFonts w:asciiTheme="majorHAnsi" w:hAnsiTheme="majorHAnsi"/>
          <w:sz w:val="22"/>
          <w:szCs w:val="22"/>
        </w:rPr>
        <w:t>19</w:t>
      </w:r>
      <w:r w:rsidRPr="00BA7A60">
        <w:rPr>
          <w:rFonts w:asciiTheme="majorHAnsi" w:hAnsiTheme="majorHAnsi"/>
          <w:sz w:val="22"/>
          <w:szCs w:val="22"/>
        </w:rPr>
        <w:t xml:space="preserve">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(Dz. U.</w:t>
      </w:r>
      <w:r w:rsidR="002209E0" w:rsidRPr="00BA7A60">
        <w:rPr>
          <w:rFonts w:asciiTheme="majorHAnsi" w:hAnsiTheme="majorHAnsi"/>
          <w:sz w:val="22"/>
          <w:szCs w:val="22"/>
        </w:rPr>
        <w:t xml:space="preserve"> </w:t>
      </w:r>
      <w:r w:rsidR="003F2C67" w:rsidRPr="00BA7A60">
        <w:rPr>
          <w:rFonts w:asciiTheme="majorHAnsi" w:hAnsiTheme="majorHAnsi"/>
          <w:sz w:val="22"/>
          <w:szCs w:val="22"/>
        </w:rPr>
        <w:t>z </w:t>
      </w:r>
      <w:r w:rsidR="006D7B2C">
        <w:rPr>
          <w:rFonts w:asciiTheme="majorHAnsi" w:hAnsiTheme="majorHAnsi"/>
          <w:sz w:val="22"/>
          <w:szCs w:val="22"/>
        </w:rPr>
        <w:t>2023</w:t>
      </w:r>
      <w:r w:rsidRPr="00BA7A60">
        <w:rPr>
          <w:rFonts w:asciiTheme="majorHAnsi" w:hAnsiTheme="majorHAnsi"/>
          <w:sz w:val="22"/>
          <w:szCs w:val="22"/>
        </w:rPr>
        <w:t xml:space="preserve"> r. poz. </w:t>
      </w:r>
      <w:r w:rsidR="006D7B2C">
        <w:rPr>
          <w:rFonts w:asciiTheme="majorHAnsi" w:hAnsiTheme="majorHAnsi"/>
          <w:sz w:val="22"/>
          <w:szCs w:val="22"/>
        </w:rPr>
        <w:t>1605</w:t>
      </w:r>
      <w:r w:rsidR="00677CF9" w:rsidRPr="00BA7A60">
        <w:rPr>
          <w:rFonts w:asciiTheme="majorHAnsi" w:hAnsiTheme="majorHAnsi"/>
          <w:sz w:val="22"/>
          <w:szCs w:val="22"/>
        </w:rPr>
        <w:t xml:space="preserve"> </w:t>
      </w:r>
      <w:r w:rsidR="003F2C67" w:rsidRPr="00BA7A60">
        <w:rPr>
          <w:rFonts w:asciiTheme="majorHAnsi" w:hAnsiTheme="majorHAnsi"/>
          <w:sz w:val="22"/>
          <w:szCs w:val="22"/>
        </w:rPr>
        <w:t>z </w:t>
      </w:r>
      <w:r w:rsidR="00677CF9" w:rsidRPr="00BA7A60">
        <w:rPr>
          <w:rFonts w:asciiTheme="majorHAnsi" w:hAnsiTheme="majorHAnsi"/>
          <w:sz w:val="22"/>
          <w:szCs w:val="22"/>
        </w:rPr>
        <w:t>późn. zm.), zwanej dalej u</w:t>
      </w:r>
      <w:r w:rsidRPr="00BA7A60">
        <w:rPr>
          <w:rFonts w:asciiTheme="majorHAnsi" w:hAnsiTheme="majorHAnsi"/>
          <w:sz w:val="22"/>
          <w:szCs w:val="22"/>
        </w:rPr>
        <w:t>stawą Pzp, Zamawiają</w:t>
      </w:r>
      <w:r w:rsidR="002209E0" w:rsidRPr="00BA7A60">
        <w:rPr>
          <w:rFonts w:asciiTheme="majorHAnsi" w:hAnsiTheme="majorHAnsi"/>
          <w:sz w:val="22"/>
          <w:szCs w:val="22"/>
        </w:rPr>
        <w:t xml:space="preserve">cy zaprasza do wzięcia udziału </w:t>
      </w:r>
      <w:r w:rsidRPr="00BA7A60">
        <w:rPr>
          <w:rFonts w:asciiTheme="majorHAnsi" w:hAnsiTheme="majorHAnsi"/>
          <w:sz w:val="22"/>
          <w:szCs w:val="22"/>
        </w:rPr>
        <w:t>w postępowaniu</w:t>
      </w:r>
      <w:r w:rsidR="003F2C67" w:rsidRPr="00BA7A60">
        <w:rPr>
          <w:rFonts w:asciiTheme="majorHAnsi" w:hAnsiTheme="majorHAnsi"/>
          <w:sz w:val="22"/>
          <w:szCs w:val="22"/>
        </w:rPr>
        <w:t xml:space="preserve"> o </w:t>
      </w:r>
      <w:r w:rsidRPr="00BA7A60">
        <w:rPr>
          <w:rFonts w:asciiTheme="majorHAnsi" w:hAnsiTheme="majorHAnsi"/>
          <w:sz w:val="22"/>
          <w:szCs w:val="22"/>
        </w:rPr>
        <w:t>ud</w:t>
      </w:r>
      <w:r w:rsidR="006D7B2C">
        <w:rPr>
          <w:rFonts w:asciiTheme="majorHAnsi" w:hAnsiTheme="majorHAnsi"/>
          <w:sz w:val="22"/>
          <w:szCs w:val="22"/>
        </w:rPr>
        <w:t>zielenie zamówienia publicznego.</w:t>
      </w:r>
    </w:p>
    <w:p w14:paraId="6E024CE9" w14:textId="0C83650F" w:rsidR="00137107" w:rsidRPr="00BA7A60" w:rsidRDefault="003511E0" w:rsidP="000915A8">
      <w:pPr>
        <w:pStyle w:val="tyt"/>
        <w:jc w:val="both"/>
        <w:rPr>
          <w:rFonts w:asciiTheme="majorHAnsi" w:hAnsiTheme="majorHAnsi"/>
          <w:b w:val="0"/>
          <w:sz w:val="22"/>
          <w:szCs w:val="22"/>
        </w:rPr>
      </w:pPr>
      <w:r>
        <w:rPr>
          <w:rFonts w:asciiTheme="majorHAnsi" w:hAnsiTheme="majorHAnsi"/>
          <w:b w:val="0"/>
          <w:sz w:val="22"/>
          <w:szCs w:val="22"/>
        </w:rPr>
        <w:t xml:space="preserve">2. </w:t>
      </w:r>
      <w:r w:rsidR="00137107" w:rsidRPr="00BA7A60">
        <w:rPr>
          <w:rFonts w:asciiTheme="majorHAnsi" w:hAnsiTheme="majorHAnsi"/>
          <w:b w:val="0"/>
          <w:sz w:val="22"/>
          <w:szCs w:val="22"/>
        </w:rPr>
        <w:t>Zamawiający zastosuje w niniejszym postępow</w:t>
      </w:r>
      <w:r w:rsidR="00CD4F84" w:rsidRPr="00BA7A60">
        <w:rPr>
          <w:rFonts w:asciiTheme="majorHAnsi" w:hAnsiTheme="majorHAnsi"/>
          <w:b w:val="0"/>
          <w:sz w:val="22"/>
          <w:szCs w:val="22"/>
        </w:rPr>
        <w:t xml:space="preserve">aniu postanowienia art. 139 pzp. </w:t>
      </w:r>
      <w:r w:rsidR="00137107" w:rsidRPr="00BA7A60">
        <w:rPr>
          <w:rFonts w:asciiTheme="majorHAnsi" w:hAnsiTheme="majorHAnsi"/>
          <w:b w:val="0"/>
          <w:sz w:val="22"/>
          <w:szCs w:val="22"/>
        </w:rPr>
        <w:t xml:space="preserve">Zamawiający </w:t>
      </w:r>
      <w:r w:rsidR="00CD4F84" w:rsidRPr="00BA7A60">
        <w:rPr>
          <w:rFonts w:asciiTheme="majorHAnsi" w:hAnsiTheme="majorHAnsi"/>
          <w:b w:val="0"/>
          <w:sz w:val="22"/>
          <w:szCs w:val="22"/>
        </w:rPr>
        <w:t xml:space="preserve">najpierw </w:t>
      </w:r>
      <w:r w:rsidR="00137107" w:rsidRPr="00BA7A60">
        <w:rPr>
          <w:rFonts w:asciiTheme="majorHAnsi" w:hAnsiTheme="majorHAnsi"/>
          <w:b w:val="0"/>
          <w:sz w:val="22"/>
          <w:szCs w:val="22"/>
        </w:rPr>
        <w:t xml:space="preserve"> dokon</w:t>
      </w:r>
      <w:r w:rsidR="00CD4F84" w:rsidRPr="00BA7A60">
        <w:rPr>
          <w:rFonts w:asciiTheme="majorHAnsi" w:hAnsiTheme="majorHAnsi"/>
          <w:b w:val="0"/>
          <w:sz w:val="22"/>
          <w:szCs w:val="22"/>
        </w:rPr>
        <w:t xml:space="preserve">a </w:t>
      </w:r>
      <w:r w:rsidR="00137107" w:rsidRPr="00BA7A60">
        <w:rPr>
          <w:rFonts w:asciiTheme="majorHAnsi" w:hAnsiTheme="majorHAnsi"/>
          <w:b w:val="0"/>
          <w:sz w:val="22"/>
          <w:szCs w:val="22"/>
        </w:rPr>
        <w:t>w pierwszej kolejności badania i oceny ofert, a następnie dokona kwalifikacji podmiotowej wykonawcy, którego oferta została najwyżej oceniona, w zakresie braku podstaw wykluczenia oraz spełnienie warunków udziału w postępowaniu.</w:t>
      </w:r>
    </w:p>
    <w:p w14:paraId="694D668D" w14:textId="77777777" w:rsidR="00677CF9" w:rsidRPr="00BA7A60" w:rsidRDefault="00677CF9" w:rsidP="00677CF9">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59641C3E" w14:textId="7920A535"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(t. j. Dz. U. z 20</w:t>
      </w:r>
      <w:r w:rsidR="006D7B2C">
        <w:rPr>
          <w:rFonts w:asciiTheme="majorHAnsi" w:hAnsiTheme="majorHAnsi"/>
          <w:b w:val="0"/>
          <w:sz w:val="22"/>
          <w:szCs w:val="22"/>
        </w:rPr>
        <w:t>23</w:t>
      </w:r>
      <w:r w:rsidRPr="00AA0A01">
        <w:rPr>
          <w:rFonts w:asciiTheme="majorHAnsi" w:hAnsiTheme="majorHAnsi"/>
          <w:b w:val="0"/>
          <w:sz w:val="22"/>
          <w:szCs w:val="22"/>
        </w:rPr>
        <w:t xml:space="preserve"> roku, poz. </w:t>
      </w:r>
      <w:r w:rsidR="006D7B2C">
        <w:rPr>
          <w:rFonts w:asciiTheme="majorHAnsi" w:hAnsiTheme="majorHAnsi"/>
          <w:b w:val="0"/>
          <w:sz w:val="22"/>
          <w:szCs w:val="22"/>
        </w:rPr>
        <w:t>1605</w:t>
      </w:r>
      <w:r w:rsidRPr="00AA0A01">
        <w:rPr>
          <w:rFonts w:asciiTheme="majorHAnsi" w:hAnsiTheme="majorHAnsi"/>
          <w:b w:val="0"/>
          <w:sz w:val="22"/>
          <w:szCs w:val="22"/>
        </w:rPr>
        <w:t xml:space="preserve"> ze zmian.), </w:t>
      </w:r>
    </w:p>
    <w:p w14:paraId="709C5B60"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AA0A01" w:rsidRDefault="00677CF9" w:rsidP="00677CF9">
      <w:pPr>
        <w:pStyle w:val="tyt"/>
        <w:jc w:val="both"/>
        <w:rPr>
          <w:rFonts w:asciiTheme="majorHAnsi" w:hAnsiTheme="majorHAnsi"/>
          <w:b w:val="0"/>
          <w:sz w:val="22"/>
          <w:szCs w:val="22"/>
        </w:rPr>
      </w:pPr>
      <w:r w:rsidRPr="00AA0A01">
        <w:rPr>
          <w:rFonts w:asciiTheme="majorHAnsi" w:hAnsiTheme="majorHAnsi"/>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AA0A01">
        <w:rPr>
          <w:rFonts w:asciiTheme="majorHAnsi" w:hAnsiTheme="majorHAnsi"/>
          <w:b w:val="0"/>
          <w:sz w:val="22"/>
          <w:szCs w:val="22"/>
        </w:rPr>
        <w:t xml:space="preserve"> śr</w:t>
      </w:r>
      <w:r w:rsidRPr="00AA0A01">
        <w:rPr>
          <w:rFonts w:asciiTheme="majorHAnsi" w:hAnsiTheme="majorHAnsi"/>
          <w:b w:val="0"/>
          <w:sz w:val="22"/>
          <w:szCs w:val="22"/>
        </w:rPr>
        <w:t xml:space="preserve">edniego kursu złotego w stosunku do euro stanowiącego podstawę przeliczania wartości zamówień publicznych lub konkursów, </w:t>
      </w:r>
    </w:p>
    <w:p w14:paraId="6432BC6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3.5. ustawa z dnia 16 kwietnia 1993 roku o zwalczaniu nieuczciwej konkurencji (t.j. Dz.U. z 2022 r. poz. 1233 ze zm.) </w:t>
      </w:r>
    </w:p>
    <w:p w14:paraId="09720F83" w14:textId="77777777" w:rsidR="0018738A" w:rsidRPr="0018738A"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 xml:space="preserve">3.6. ustawa o dostępie do informacji publicznej (Dz.U. z 2022 r. poz. 902), </w:t>
      </w:r>
    </w:p>
    <w:p w14:paraId="497606A3" w14:textId="7D052BA4" w:rsidR="00A42248" w:rsidRDefault="0018738A" w:rsidP="0018738A">
      <w:pPr>
        <w:pStyle w:val="tyt"/>
        <w:jc w:val="both"/>
        <w:rPr>
          <w:rFonts w:asciiTheme="majorHAnsi" w:hAnsiTheme="majorHAnsi"/>
          <w:b w:val="0"/>
          <w:sz w:val="22"/>
          <w:szCs w:val="22"/>
        </w:rPr>
      </w:pPr>
      <w:r w:rsidRPr="0018738A">
        <w:rPr>
          <w:rFonts w:asciiTheme="majorHAnsi" w:hAnsiTheme="majorHAnsi"/>
          <w:b w:val="0"/>
          <w:sz w:val="22"/>
          <w:szCs w:val="22"/>
        </w:rPr>
        <w:t>3.7. ustawa z dnia 23 kwietnia 1964 r. Kodeks cywilny (Dz.U. z 2022 r. poz. 1360 ze zm.)</w:t>
      </w:r>
    </w:p>
    <w:p w14:paraId="4A683C39" w14:textId="77777777" w:rsidR="0018738A" w:rsidRPr="00AA0A01" w:rsidRDefault="0018738A" w:rsidP="0018738A">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0247AFE3" w14:textId="77777777" w:rsidR="003511E0" w:rsidRPr="003511E0" w:rsidRDefault="003511E0" w:rsidP="003511E0">
      <w:pPr>
        <w:pStyle w:val="Tekstpodstawowy"/>
        <w:rPr>
          <w:rFonts w:asciiTheme="majorHAnsi" w:hAnsiTheme="majorHAnsi"/>
          <w:b/>
          <w:bCs/>
          <w:sz w:val="22"/>
          <w:szCs w:val="22"/>
        </w:rPr>
      </w:pPr>
      <w:r w:rsidRPr="003511E0">
        <w:rPr>
          <w:rFonts w:asciiTheme="majorHAnsi" w:hAnsiTheme="majorHAnsi"/>
          <w:b/>
          <w:bCs/>
          <w:sz w:val="22"/>
          <w:szCs w:val="22"/>
        </w:rPr>
        <w:t>Świadczenie usług całodobowego transportu sanitarnego, transportu pacjentów dializowanych transportu krwi i materiałów biologicznych oraz produktów leczniczych i spożywczych specjalnego przeznaczenia  dla pacjentów poradni żywienia domowego Centralnego Szpitala Klinicznego Uniwersytetu Medycznego w Łodzi.</w:t>
      </w:r>
    </w:p>
    <w:p w14:paraId="246F83B5" w14:textId="77777777" w:rsidR="003511E0" w:rsidRPr="00AA0A01" w:rsidRDefault="003511E0" w:rsidP="003511E0">
      <w:pPr>
        <w:pStyle w:val="Tekstpodstawowy"/>
        <w:rPr>
          <w:rFonts w:asciiTheme="majorHAnsi" w:hAnsiTheme="majorHAnsi"/>
          <w:sz w:val="22"/>
          <w:szCs w:val="22"/>
        </w:rPr>
      </w:pPr>
    </w:p>
    <w:p w14:paraId="651C7C83" w14:textId="77777777" w:rsidR="003511E0" w:rsidRDefault="003511E0" w:rsidP="003511E0">
      <w:pPr>
        <w:pStyle w:val="Tekstpodstawowy"/>
        <w:rPr>
          <w:rFonts w:asciiTheme="majorHAnsi" w:hAnsiTheme="majorHAnsi"/>
          <w:sz w:val="22"/>
          <w:szCs w:val="22"/>
        </w:rPr>
      </w:pPr>
      <w:r w:rsidRPr="00AA0A01">
        <w:rPr>
          <w:rFonts w:asciiTheme="majorHAnsi" w:hAnsiTheme="majorHAnsi"/>
          <w:sz w:val="22"/>
          <w:szCs w:val="22"/>
        </w:rPr>
        <w:t>Nomenklatura</w:t>
      </w:r>
      <w:r>
        <w:rPr>
          <w:rFonts w:asciiTheme="majorHAnsi" w:hAnsiTheme="majorHAnsi"/>
          <w:sz w:val="22"/>
          <w:szCs w:val="22"/>
        </w:rPr>
        <w:t xml:space="preserve"> – Wspólny słownik zamówień CPV</w:t>
      </w:r>
    </w:p>
    <w:p w14:paraId="10E18B8E" w14:textId="77777777" w:rsidR="003511E0" w:rsidRPr="004C0EE2" w:rsidRDefault="00DB3745" w:rsidP="003511E0">
      <w:pPr>
        <w:pStyle w:val="Tekstpodstawowy2"/>
        <w:spacing w:after="0" w:line="240" w:lineRule="auto"/>
        <w:rPr>
          <w:rFonts w:ascii="Tahoma" w:hAnsi="Tahoma" w:cs="Tahoma"/>
          <w:sz w:val="20"/>
          <w:szCs w:val="20"/>
        </w:rPr>
      </w:pPr>
      <w:hyperlink r:id="rId17" w:history="1">
        <w:r w:rsidR="003511E0" w:rsidRPr="004C0EE2">
          <w:rPr>
            <w:rStyle w:val="Hipercze"/>
            <w:rFonts w:ascii="Tahoma" w:hAnsi="Tahoma" w:cs="Tahoma"/>
            <w:b/>
            <w:sz w:val="20"/>
            <w:szCs w:val="20"/>
          </w:rPr>
          <w:t>60130000-8</w:t>
        </w:r>
      </w:hyperlink>
      <w:r w:rsidR="003511E0" w:rsidRPr="004C0EE2">
        <w:rPr>
          <w:rFonts w:ascii="Tahoma" w:hAnsi="Tahoma" w:cs="Tahoma"/>
          <w:sz w:val="20"/>
          <w:szCs w:val="20"/>
        </w:rPr>
        <w:t xml:space="preserve"> – Usługi w zakresie specjalistycznego </w:t>
      </w:r>
      <w:r w:rsidR="003511E0" w:rsidRPr="004C0EE2">
        <w:rPr>
          <w:rFonts w:ascii="Tahoma" w:hAnsi="Tahoma" w:cs="Tahoma"/>
          <w:bCs/>
          <w:sz w:val="20"/>
          <w:szCs w:val="20"/>
        </w:rPr>
        <w:t>transportu</w:t>
      </w:r>
      <w:r w:rsidR="003511E0" w:rsidRPr="004C0EE2">
        <w:rPr>
          <w:rFonts w:ascii="Tahoma" w:hAnsi="Tahoma" w:cs="Tahoma"/>
          <w:sz w:val="20"/>
          <w:szCs w:val="20"/>
        </w:rPr>
        <w:t xml:space="preserve"> drogowego osób</w:t>
      </w:r>
    </w:p>
    <w:p w14:paraId="37B37185" w14:textId="77777777" w:rsidR="003511E0" w:rsidRPr="00FD34DB" w:rsidRDefault="00DB3745" w:rsidP="003511E0">
      <w:pPr>
        <w:tabs>
          <w:tab w:val="left" w:pos="426"/>
        </w:tabs>
        <w:ind w:right="-1"/>
        <w:rPr>
          <w:rFonts w:ascii="Tahoma" w:hAnsi="Tahoma" w:cs="Tahoma"/>
          <w:b/>
          <w:color w:val="FF0000"/>
          <w:sz w:val="20"/>
          <w:szCs w:val="20"/>
        </w:rPr>
      </w:pPr>
      <w:hyperlink r:id="rId18" w:history="1">
        <w:r w:rsidR="003511E0" w:rsidRPr="004C0EE2">
          <w:rPr>
            <w:rStyle w:val="Hipercze"/>
            <w:rFonts w:ascii="Tahoma" w:hAnsi="Tahoma" w:cs="Tahoma"/>
            <w:b/>
            <w:sz w:val="20"/>
            <w:szCs w:val="20"/>
          </w:rPr>
          <w:t>63712000-3</w:t>
        </w:r>
      </w:hyperlink>
      <w:r w:rsidR="003511E0" w:rsidRPr="004C0EE2">
        <w:rPr>
          <w:rStyle w:val="symbol"/>
          <w:rFonts w:ascii="Tahoma" w:hAnsi="Tahoma" w:cs="Tahoma"/>
          <w:sz w:val="20"/>
          <w:szCs w:val="20"/>
        </w:rPr>
        <w:t xml:space="preserve"> – </w:t>
      </w:r>
      <w:r w:rsidR="003511E0" w:rsidRPr="004C0EE2">
        <w:rPr>
          <w:rFonts w:ascii="Tahoma" w:hAnsi="Tahoma" w:cs="Tahoma"/>
          <w:sz w:val="20"/>
          <w:szCs w:val="20"/>
        </w:rPr>
        <w:t xml:space="preserve">Usługi dodatkowe w zakresie </w:t>
      </w:r>
      <w:r w:rsidR="003511E0" w:rsidRPr="004C0EE2">
        <w:rPr>
          <w:rFonts w:ascii="Tahoma" w:hAnsi="Tahoma" w:cs="Tahoma"/>
          <w:bCs/>
          <w:sz w:val="20"/>
          <w:szCs w:val="20"/>
        </w:rPr>
        <w:t>transportu</w:t>
      </w:r>
      <w:r w:rsidR="003511E0" w:rsidRPr="004C0EE2">
        <w:rPr>
          <w:rFonts w:ascii="Tahoma" w:hAnsi="Tahoma" w:cs="Tahoma"/>
          <w:sz w:val="20"/>
          <w:szCs w:val="20"/>
        </w:rPr>
        <w:t xml:space="preserve"> drogowego</w:t>
      </w:r>
    </w:p>
    <w:p w14:paraId="2EFA78FD" w14:textId="77777777" w:rsidR="00BB59FC" w:rsidRPr="00AA0A01" w:rsidRDefault="00BB59FC" w:rsidP="003511E0">
      <w:pPr>
        <w:pStyle w:val="Tekstpodstawowy"/>
        <w:rPr>
          <w:rFonts w:asciiTheme="majorHAnsi" w:hAnsiTheme="majorHAnsi"/>
          <w:sz w:val="22"/>
          <w:szCs w:val="22"/>
        </w:rPr>
      </w:pPr>
    </w:p>
    <w:p w14:paraId="59720BE6" w14:textId="3C6B7C8E" w:rsidR="003511E0" w:rsidRPr="002E0B72" w:rsidRDefault="003511E0" w:rsidP="003511E0">
      <w:pPr>
        <w:pStyle w:val="Tekstpodstawowy"/>
        <w:rPr>
          <w:rFonts w:asciiTheme="majorHAnsi" w:hAnsiTheme="majorHAnsi"/>
          <w:b/>
          <w:bCs/>
          <w:sz w:val="22"/>
          <w:szCs w:val="22"/>
        </w:rPr>
      </w:pPr>
      <w:r w:rsidRPr="002E0B72">
        <w:rPr>
          <w:rFonts w:asciiTheme="majorHAnsi" w:hAnsiTheme="majorHAnsi"/>
          <w:b/>
          <w:bCs/>
          <w:sz w:val="22"/>
          <w:szCs w:val="22"/>
        </w:rPr>
        <w:t xml:space="preserve">Szczegółowy opis i zakres przedmiotu zamówienia określa </w:t>
      </w:r>
      <w:r w:rsidR="004C0EE2">
        <w:rPr>
          <w:rFonts w:asciiTheme="majorHAnsi" w:hAnsiTheme="majorHAnsi"/>
          <w:b/>
          <w:bCs/>
          <w:sz w:val="22"/>
          <w:szCs w:val="22"/>
        </w:rPr>
        <w:t xml:space="preserve">Opis przedmiotu zamówienia </w:t>
      </w:r>
      <w:r w:rsidRPr="002E0B72">
        <w:rPr>
          <w:rFonts w:asciiTheme="majorHAnsi" w:hAnsiTheme="majorHAnsi"/>
          <w:b/>
          <w:bCs/>
          <w:sz w:val="22"/>
          <w:szCs w:val="22"/>
        </w:rPr>
        <w:t>Specyfikacji Warunków Zamówienia (SWZ),</w:t>
      </w:r>
      <w:r w:rsidRPr="002E0B72">
        <w:rPr>
          <w:rFonts w:asciiTheme="majorHAnsi" w:hAnsiTheme="majorHAnsi"/>
          <w:sz w:val="22"/>
          <w:szCs w:val="22"/>
        </w:rPr>
        <w:t xml:space="preserve"> </w:t>
      </w:r>
    </w:p>
    <w:p w14:paraId="6FE8D7B7" w14:textId="2BFE7225" w:rsidR="003511E0" w:rsidRDefault="003511E0" w:rsidP="00C95779">
      <w:pPr>
        <w:pStyle w:val="Tekstpodstawowy"/>
        <w:rPr>
          <w:rFonts w:asciiTheme="majorHAnsi" w:hAnsiTheme="majorHAnsi"/>
          <w:b/>
          <w:bCs/>
          <w:sz w:val="22"/>
          <w:szCs w:val="22"/>
        </w:rPr>
      </w:pPr>
    </w:p>
    <w:p w14:paraId="27A52A22" w14:textId="77777777" w:rsidR="003511E0" w:rsidRPr="00627777" w:rsidRDefault="003511E0" w:rsidP="003511E0">
      <w:pPr>
        <w:jc w:val="both"/>
        <w:rPr>
          <w:rFonts w:ascii="Tahoma" w:hAnsi="Tahoma" w:cs="Tahoma"/>
          <w:sz w:val="20"/>
          <w:szCs w:val="20"/>
        </w:rPr>
      </w:pPr>
      <w:r w:rsidRPr="00627777">
        <w:rPr>
          <w:rFonts w:ascii="Tahoma" w:hAnsi="Tahoma" w:cs="Tahoma"/>
          <w:sz w:val="20"/>
          <w:szCs w:val="20"/>
        </w:rPr>
        <w:t xml:space="preserve">Przedmiot zamówienia składa się </w:t>
      </w:r>
      <w:r w:rsidRPr="00627777">
        <w:rPr>
          <w:rFonts w:ascii="Tahoma" w:hAnsi="Tahoma" w:cs="Tahoma"/>
          <w:b/>
          <w:sz w:val="20"/>
          <w:szCs w:val="20"/>
        </w:rPr>
        <w:t xml:space="preserve">z  7 </w:t>
      </w:r>
      <w:r w:rsidRPr="00627777">
        <w:rPr>
          <w:rFonts w:ascii="Tahoma" w:hAnsi="Tahoma" w:cs="Tahoma"/>
          <w:b/>
          <w:bCs/>
          <w:sz w:val="20"/>
          <w:szCs w:val="20"/>
        </w:rPr>
        <w:t>pakietów</w:t>
      </w:r>
      <w:r w:rsidRPr="00627777">
        <w:rPr>
          <w:rFonts w:ascii="Tahoma" w:hAnsi="Tahoma" w:cs="Tahoma"/>
          <w:sz w:val="20"/>
          <w:szCs w:val="20"/>
        </w:rPr>
        <w:t xml:space="preserve"> opisanych w załączonych tabelach – załącznik nr</w:t>
      </w:r>
      <w:r>
        <w:rPr>
          <w:rFonts w:ascii="Tahoma" w:hAnsi="Tahoma" w:cs="Tahoma"/>
          <w:sz w:val="20"/>
          <w:szCs w:val="20"/>
        </w:rPr>
        <w:t xml:space="preserve"> 2</w:t>
      </w:r>
      <w:r w:rsidRPr="00627777">
        <w:rPr>
          <w:rFonts w:ascii="Tahoma" w:hAnsi="Tahoma" w:cs="Tahoma"/>
          <w:sz w:val="20"/>
          <w:szCs w:val="20"/>
        </w:rPr>
        <w:t> </w:t>
      </w:r>
    </w:p>
    <w:p w14:paraId="064E310C" w14:textId="77777777" w:rsidR="003511E0" w:rsidRPr="00627777" w:rsidRDefault="003511E0" w:rsidP="003511E0">
      <w:pPr>
        <w:jc w:val="both"/>
        <w:rPr>
          <w:rFonts w:ascii="Tahoma" w:hAnsi="Tahoma" w:cs="Tahoma"/>
          <w:i/>
          <w:sz w:val="22"/>
          <w:szCs w:val="22"/>
        </w:rPr>
      </w:pPr>
    </w:p>
    <w:p w14:paraId="00BC52E9" w14:textId="77777777" w:rsidR="003511E0" w:rsidRPr="00587F3C" w:rsidRDefault="003511E0" w:rsidP="003511E0">
      <w:pPr>
        <w:pStyle w:val="Nagwek9"/>
        <w:numPr>
          <w:ilvl w:val="8"/>
          <w:numId w:val="32"/>
        </w:numPr>
        <w:tabs>
          <w:tab w:val="clear" w:pos="0"/>
          <w:tab w:val="num" w:pos="-142"/>
        </w:tabs>
        <w:ind w:left="1584" w:hanging="1584"/>
        <w:rPr>
          <w:rFonts w:ascii="Tahoma" w:hAnsi="Tahoma" w:cs="Tahoma"/>
          <w:sz w:val="20"/>
          <w:szCs w:val="20"/>
        </w:rPr>
      </w:pPr>
      <w:r w:rsidRPr="00587F3C">
        <w:rPr>
          <w:rFonts w:ascii="Tahoma" w:hAnsi="Tahoma" w:cs="Tahoma"/>
          <w:sz w:val="20"/>
          <w:szCs w:val="20"/>
        </w:rPr>
        <w:t>OPIS PRZEDMIOTU ZAMÓWIENIA</w:t>
      </w:r>
    </w:p>
    <w:p w14:paraId="53C554F0" w14:textId="77777777" w:rsidR="003511E0" w:rsidRDefault="003511E0" w:rsidP="003511E0">
      <w:pPr>
        <w:ind w:left="284"/>
        <w:contextualSpacing/>
        <w:rPr>
          <w:rFonts w:ascii="Tahoma" w:hAnsi="Tahoma" w:cs="Tahoma"/>
          <w:bCs/>
          <w:sz w:val="20"/>
          <w:szCs w:val="20"/>
        </w:rPr>
      </w:pPr>
    </w:p>
    <w:p w14:paraId="5458600B"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1</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t>
      </w:r>
      <w:r w:rsidRPr="001C4724">
        <w:rPr>
          <w:rFonts w:ascii="Tahoma" w:hAnsi="Tahoma" w:cs="Tahoma"/>
          <w:b/>
          <w:bCs/>
          <w:sz w:val="20"/>
          <w:szCs w:val="20"/>
        </w:rPr>
        <w:t>Wyjazdowa Specjalistyczna</w:t>
      </w:r>
      <w:r w:rsidRPr="007F1E7C">
        <w:rPr>
          <w:rFonts w:ascii="Tahoma" w:hAnsi="Tahoma" w:cs="Tahoma"/>
          <w:bCs/>
          <w:sz w:val="20"/>
          <w:szCs w:val="20"/>
        </w:rPr>
        <w:t xml:space="preserve"> (</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Pr>
          <w:rFonts w:ascii="Tahoma" w:hAnsi="Tahoma" w:cs="Tahoma"/>
          <w:bCs/>
          <w:sz w:val="20"/>
          <w:szCs w:val="20"/>
        </w:rPr>
        <w:t xml:space="preserve"> – dalej zwana </w:t>
      </w:r>
      <w:r w:rsidRPr="00E079E8">
        <w:rPr>
          <w:rFonts w:ascii="Tahoma" w:hAnsi="Tahoma" w:cs="Tahoma"/>
          <w:b/>
          <w:bCs/>
          <w:sz w:val="20"/>
          <w:szCs w:val="20"/>
        </w:rPr>
        <w:t>„Karetką S”</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5D6957AB" w14:textId="77777777" w:rsidR="003511E0" w:rsidRPr="009B730F" w:rsidRDefault="003511E0" w:rsidP="003511E0">
      <w:pPr>
        <w:pStyle w:val="Akapitzlist"/>
        <w:numPr>
          <w:ilvl w:val="0"/>
          <w:numId w:val="55"/>
        </w:numPr>
        <w:contextualSpacing/>
        <w:rPr>
          <w:rFonts w:ascii="Tahoma" w:hAnsi="Tahoma" w:cs="Tahoma"/>
          <w:bCs/>
          <w:color w:val="000000"/>
        </w:rPr>
      </w:pPr>
      <w:r w:rsidRPr="009B730F">
        <w:rPr>
          <w:rFonts w:ascii="Tahoma" w:hAnsi="Tahoma" w:cs="Tahoma"/>
          <w:bCs/>
          <w:color w:val="000000"/>
        </w:rPr>
        <w:t>ul. Pankiewicza 16 w Łodzi (dawniej ul. Sporna 36/50)</w:t>
      </w:r>
    </w:p>
    <w:p w14:paraId="2D551483"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color w:val="000000"/>
        </w:rPr>
        <w:t xml:space="preserve">ul. Pomorska 251 w Łodzi  </w:t>
      </w:r>
    </w:p>
    <w:p w14:paraId="3400B3D1"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Czechosłowacka 8/10 w Łodzi</w:t>
      </w:r>
    </w:p>
    <w:p w14:paraId="19FF24AE"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Mazowiecka 6/8 w Łodzi</w:t>
      </w:r>
    </w:p>
    <w:p w14:paraId="6C2EF330"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color w:val="000000"/>
        </w:rPr>
        <w:t>ul. Bardowskiego 1 w Łodzi</w:t>
      </w:r>
    </w:p>
    <w:p w14:paraId="60345951"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 xml:space="preserve">ul. Sterlinga 13 w Łodzi </w:t>
      </w:r>
    </w:p>
    <w:p w14:paraId="53537362"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Wierzbowa 38/2U w Łodzi</w:t>
      </w:r>
    </w:p>
    <w:p w14:paraId="437E5337"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ul. 10 Lutego 7/9 w Łodzi,</w:t>
      </w:r>
    </w:p>
    <w:p w14:paraId="604B2BF0"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filia Instytutu Stomatologii w Bełchatowie</w:t>
      </w:r>
    </w:p>
    <w:p w14:paraId="3EE1708D" w14:textId="77777777" w:rsidR="003511E0" w:rsidRPr="009B730F" w:rsidRDefault="003511E0" w:rsidP="003511E0">
      <w:pPr>
        <w:pStyle w:val="Akapitzlist"/>
        <w:numPr>
          <w:ilvl w:val="0"/>
          <w:numId w:val="55"/>
        </w:numPr>
        <w:contextualSpacing/>
        <w:rPr>
          <w:rFonts w:ascii="Tahoma" w:hAnsi="Tahoma" w:cs="Tahoma"/>
          <w:bCs/>
        </w:rPr>
      </w:pPr>
      <w:r w:rsidRPr="009B730F">
        <w:rPr>
          <w:rFonts w:ascii="Tahoma" w:hAnsi="Tahoma" w:cs="Tahoma"/>
        </w:rPr>
        <w:t>filia Instytutu Stomatologii w Skierniewicach</w:t>
      </w:r>
    </w:p>
    <w:p w14:paraId="69A7AD4F" w14:textId="77777777" w:rsidR="003511E0" w:rsidRPr="0057356B" w:rsidRDefault="003511E0" w:rsidP="003511E0">
      <w:pPr>
        <w:contextualSpacing/>
        <w:rPr>
          <w:rFonts w:ascii="Tahoma" w:hAnsi="Tahoma" w:cs="Tahoma"/>
          <w:sz w:val="20"/>
          <w:szCs w:val="20"/>
        </w:rPr>
      </w:pPr>
    </w:p>
    <w:p w14:paraId="60B0929A"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w:t>
      </w:r>
      <w:r>
        <w:rPr>
          <w:rFonts w:ascii="Tahoma" w:hAnsi="Tahoma" w:cs="Tahoma"/>
          <w:bCs/>
          <w:sz w:val="20"/>
          <w:szCs w:val="20"/>
        </w:rPr>
        <w:t xml:space="preserve">aretka </w:t>
      </w:r>
      <w:r w:rsidRPr="001C4724">
        <w:rPr>
          <w:rFonts w:ascii="Tahoma" w:hAnsi="Tahoma" w:cs="Tahoma"/>
          <w:b/>
          <w:bCs/>
          <w:sz w:val="20"/>
          <w:szCs w:val="20"/>
        </w:rPr>
        <w:t>Wyjazdowa Ratownicza</w:t>
      </w:r>
      <w:r w:rsidRPr="007F1E7C">
        <w:rPr>
          <w:rFonts w:ascii="Tahoma" w:hAnsi="Tahoma" w:cs="Tahoma"/>
          <w:bCs/>
          <w:sz w:val="20"/>
          <w:szCs w:val="20"/>
        </w:rPr>
        <w:t xml:space="preserve"> (</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P</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70F51527" w14:textId="77777777" w:rsidR="003511E0" w:rsidRPr="009B730F" w:rsidRDefault="003511E0" w:rsidP="003511E0">
      <w:pPr>
        <w:pStyle w:val="Akapitzlist"/>
        <w:numPr>
          <w:ilvl w:val="0"/>
          <w:numId w:val="56"/>
        </w:numPr>
        <w:contextualSpacing/>
        <w:rPr>
          <w:rFonts w:ascii="Tahoma" w:hAnsi="Tahoma" w:cs="Tahoma"/>
          <w:bCs/>
          <w:color w:val="000000"/>
        </w:rPr>
      </w:pPr>
      <w:r w:rsidRPr="009B730F">
        <w:rPr>
          <w:rFonts w:ascii="Tahoma" w:hAnsi="Tahoma" w:cs="Tahoma"/>
          <w:bCs/>
          <w:color w:val="000000"/>
        </w:rPr>
        <w:t>ul. Pankiewicza 16 w Łodzi (dawniej ul. Sporna 36/50)</w:t>
      </w:r>
    </w:p>
    <w:p w14:paraId="05397900"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color w:val="000000"/>
        </w:rPr>
        <w:t xml:space="preserve">ul. Pomorska 251 w Łodzi  </w:t>
      </w:r>
    </w:p>
    <w:p w14:paraId="08E3A3FC"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Czechosłowacka 8/10 w Łodzi</w:t>
      </w:r>
    </w:p>
    <w:p w14:paraId="2016A9C1"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Mazowiecka 6/8 w Łodzi</w:t>
      </w:r>
    </w:p>
    <w:p w14:paraId="207B153A"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color w:val="000000"/>
        </w:rPr>
        <w:t>ul. Bardowskiego 1 w Łodzi</w:t>
      </w:r>
    </w:p>
    <w:p w14:paraId="2CEA09D2"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 xml:space="preserve">ul. Sterlinga 13 w Łodzi </w:t>
      </w:r>
    </w:p>
    <w:p w14:paraId="29877629"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Wierzbowa 38/2U w Łodzi</w:t>
      </w:r>
    </w:p>
    <w:p w14:paraId="4CCCD790"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ul. 10 Lutego 7/9 w Łodzi,</w:t>
      </w:r>
    </w:p>
    <w:p w14:paraId="697692E4"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filia Instytutu Stomatologii w Bełchatowie</w:t>
      </w:r>
    </w:p>
    <w:p w14:paraId="04EE1E08" w14:textId="77777777" w:rsidR="003511E0" w:rsidRPr="009B730F" w:rsidRDefault="003511E0" w:rsidP="003511E0">
      <w:pPr>
        <w:pStyle w:val="Akapitzlist"/>
        <w:numPr>
          <w:ilvl w:val="0"/>
          <w:numId w:val="56"/>
        </w:numPr>
        <w:contextualSpacing/>
        <w:rPr>
          <w:rFonts w:ascii="Tahoma" w:hAnsi="Tahoma" w:cs="Tahoma"/>
          <w:bCs/>
        </w:rPr>
      </w:pPr>
      <w:r w:rsidRPr="009B730F">
        <w:rPr>
          <w:rFonts w:ascii="Tahoma" w:hAnsi="Tahoma" w:cs="Tahoma"/>
        </w:rPr>
        <w:t>filia Instytutu Stomatologii w Skierniewicach</w:t>
      </w:r>
    </w:p>
    <w:p w14:paraId="3E02CD48" w14:textId="77777777" w:rsidR="003511E0" w:rsidRDefault="003511E0" w:rsidP="003511E0">
      <w:pPr>
        <w:ind w:left="709" w:hanging="142"/>
        <w:contextualSpacing/>
        <w:rPr>
          <w:rFonts w:ascii="Tahoma" w:hAnsi="Tahoma" w:cs="Tahoma"/>
          <w:b/>
          <w:bCs/>
          <w:sz w:val="20"/>
          <w:szCs w:val="20"/>
        </w:rPr>
      </w:pPr>
    </w:p>
    <w:p w14:paraId="0C8A1BBA" w14:textId="77777777" w:rsidR="003511E0" w:rsidRPr="00BB5100" w:rsidRDefault="003511E0" w:rsidP="003511E0">
      <w:pPr>
        <w:contextualSpacing/>
        <w:rPr>
          <w:rFonts w:ascii="Tahoma" w:hAnsi="Tahoma" w:cs="Tahoma"/>
          <w:bCs/>
          <w:sz w:val="20"/>
          <w:szCs w:val="20"/>
        </w:rPr>
      </w:pPr>
      <w:r>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t>
      </w:r>
      <w:r w:rsidRPr="001C4724">
        <w:rPr>
          <w:rFonts w:ascii="Tahoma" w:hAnsi="Tahoma" w:cs="Tahoma"/>
          <w:b/>
          <w:bCs/>
          <w:sz w:val="20"/>
          <w:szCs w:val="20"/>
        </w:rPr>
        <w:t>Wyjazdowa Transportowa</w:t>
      </w:r>
      <w:r w:rsidRPr="007F1E7C">
        <w:rPr>
          <w:rFonts w:ascii="Tahoma" w:hAnsi="Tahoma" w:cs="Tahoma"/>
          <w:bCs/>
          <w:sz w:val="20"/>
          <w:szCs w:val="20"/>
        </w:rPr>
        <w:t xml:space="preserve"> (</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 dalej zwana </w:t>
      </w:r>
      <w:r>
        <w:rPr>
          <w:rFonts w:ascii="Tahoma" w:hAnsi="Tahoma" w:cs="Tahoma"/>
          <w:b/>
          <w:bCs/>
          <w:sz w:val="20"/>
          <w:szCs w:val="20"/>
        </w:rPr>
        <w:t>„Karetką T</w:t>
      </w:r>
      <w:r w:rsidRPr="00E079E8">
        <w:rPr>
          <w:rFonts w:ascii="Tahoma" w:hAnsi="Tahoma" w:cs="Tahoma"/>
          <w:b/>
          <w:bCs/>
          <w:sz w:val="20"/>
          <w:szCs w:val="20"/>
        </w:rPr>
        <w:t>”</w:t>
      </w:r>
      <w:r w:rsidRPr="00BB5100">
        <w:rPr>
          <w:rFonts w:ascii="Tahoma" w:hAnsi="Tahoma" w:cs="Tahoma"/>
          <w:b/>
          <w:bCs/>
          <w:sz w:val="20"/>
          <w:szCs w:val="20"/>
        </w:rPr>
        <w:t xml:space="preserve"> </w:t>
      </w:r>
      <w:r>
        <w:rPr>
          <w:rFonts w:ascii="Tahoma" w:hAnsi="Tahoma" w:cs="Tahoma"/>
          <w:bCs/>
          <w:sz w:val="20"/>
          <w:szCs w:val="20"/>
        </w:rPr>
        <w:t>– dla wszystkich lokalizacji Szpitala:</w:t>
      </w:r>
      <w:r w:rsidRPr="00BB5100">
        <w:rPr>
          <w:rFonts w:ascii="Tahoma" w:hAnsi="Tahoma" w:cs="Tahoma"/>
          <w:bCs/>
          <w:sz w:val="20"/>
          <w:szCs w:val="20"/>
        </w:rPr>
        <w:t xml:space="preserve"> </w:t>
      </w:r>
    </w:p>
    <w:p w14:paraId="29565682" w14:textId="77777777" w:rsidR="003511E0" w:rsidRPr="009B730F" w:rsidRDefault="003511E0" w:rsidP="003511E0">
      <w:pPr>
        <w:pStyle w:val="Akapitzlist"/>
        <w:numPr>
          <w:ilvl w:val="0"/>
          <w:numId w:val="57"/>
        </w:numPr>
        <w:contextualSpacing/>
        <w:rPr>
          <w:rFonts w:ascii="Tahoma" w:hAnsi="Tahoma" w:cs="Tahoma"/>
          <w:bCs/>
          <w:color w:val="000000"/>
        </w:rPr>
      </w:pPr>
      <w:r w:rsidRPr="009B730F">
        <w:rPr>
          <w:rFonts w:ascii="Tahoma" w:hAnsi="Tahoma" w:cs="Tahoma"/>
          <w:bCs/>
          <w:color w:val="000000"/>
        </w:rPr>
        <w:t>ul. Pankiewicza 16 w Łodzi (dawniej ul. Sporna 36/50)</w:t>
      </w:r>
    </w:p>
    <w:p w14:paraId="70418BF2"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color w:val="000000"/>
        </w:rPr>
        <w:t xml:space="preserve">ul. Pomorska 251 w Łodzi  </w:t>
      </w:r>
    </w:p>
    <w:p w14:paraId="1DA2B123"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Czechosłowacka 8/10 w Łodzi</w:t>
      </w:r>
    </w:p>
    <w:p w14:paraId="057246B0"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Mazowiecka 6/8 w Łodzi</w:t>
      </w:r>
    </w:p>
    <w:p w14:paraId="0C0E7F8B"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color w:val="000000"/>
        </w:rPr>
        <w:t>ul. Bardowskiego 1 w Łodzi</w:t>
      </w:r>
    </w:p>
    <w:p w14:paraId="233FB46A"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 xml:space="preserve">ul. Sterlinga 13 w Łodzi </w:t>
      </w:r>
    </w:p>
    <w:p w14:paraId="5DF913D5"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Wierzbowa 38/2U w Łodzi</w:t>
      </w:r>
    </w:p>
    <w:p w14:paraId="377ABD9A"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ul. 10 Lutego 7/9 w Łodzi,</w:t>
      </w:r>
    </w:p>
    <w:p w14:paraId="7AC89402"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filia Instytutu Stomatologii w Bełchatowie</w:t>
      </w:r>
    </w:p>
    <w:p w14:paraId="7BE31379" w14:textId="77777777" w:rsidR="003511E0" w:rsidRPr="009B730F" w:rsidRDefault="003511E0" w:rsidP="003511E0">
      <w:pPr>
        <w:pStyle w:val="Akapitzlist"/>
        <w:numPr>
          <w:ilvl w:val="0"/>
          <w:numId w:val="57"/>
        </w:numPr>
        <w:contextualSpacing/>
        <w:rPr>
          <w:rFonts w:ascii="Tahoma" w:hAnsi="Tahoma" w:cs="Tahoma"/>
          <w:bCs/>
        </w:rPr>
      </w:pPr>
      <w:r w:rsidRPr="009B730F">
        <w:rPr>
          <w:rFonts w:ascii="Tahoma" w:hAnsi="Tahoma" w:cs="Tahoma"/>
        </w:rPr>
        <w:t>filia Instytutu Stomatologii w Skierniewicach</w:t>
      </w:r>
    </w:p>
    <w:p w14:paraId="516F07CF" w14:textId="77777777" w:rsidR="003511E0" w:rsidRPr="008535AF" w:rsidRDefault="003511E0" w:rsidP="003511E0">
      <w:pPr>
        <w:contextualSpacing/>
        <w:rPr>
          <w:rFonts w:ascii="Tahoma" w:hAnsi="Tahoma" w:cs="Tahoma"/>
          <w:sz w:val="20"/>
          <w:szCs w:val="20"/>
        </w:rPr>
      </w:pPr>
    </w:p>
    <w:p w14:paraId="2B8B7DF9" w14:textId="77777777" w:rsidR="003511E0" w:rsidRPr="008535AF" w:rsidRDefault="003511E0" w:rsidP="003511E0">
      <w:pPr>
        <w:ind w:left="709"/>
        <w:contextualSpacing/>
        <w:rPr>
          <w:rFonts w:ascii="Tahoma" w:hAnsi="Tahoma" w:cs="Tahoma"/>
          <w:sz w:val="20"/>
          <w:szCs w:val="20"/>
        </w:rPr>
      </w:pPr>
    </w:p>
    <w:p w14:paraId="216C70E8" w14:textId="77777777" w:rsidR="003511E0" w:rsidRDefault="003511E0" w:rsidP="003511E0">
      <w:pPr>
        <w:contextualSpacing/>
        <w:jc w:val="both"/>
        <w:rPr>
          <w:rFonts w:ascii="Tahoma" w:hAnsi="Tahoma" w:cs="Tahoma"/>
          <w:bCs/>
          <w:sz w:val="20"/>
          <w:szCs w:val="20"/>
        </w:rPr>
      </w:pPr>
      <w:r>
        <w:rPr>
          <w:rFonts w:ascii="Tahoma" w:hAnsi="Tahoma" w:cs="Tahoma"/>
          <w:b/>
          <w:bCs/>
          <w:sz w:val="20"/>
          <w:szCs w:val="20"/>
        </w:rPr>
        <w:t xml:space="preserve">Pakiet nr 4 </w:t>
      </w:r>
      <w:r w:rsidRPr="008535AF">
        <w:rPr>
          <w:rFonts w:ascii="Tahoma" w:hAnsi="Tahoma" w:cs="Tahoma"/>
          <w:bCs/>
          <w:sz w:val="20"/>
          <w:szCs w:val="20"/>
        </w:rPr>
        <w:t>–</w:t>
      </w:r>
      <w:r w:rsidRPr="00546437">
        <w:rPr>
          <w:rFonts w:ascii="Tahoma" w:hAnsi="Tahoma" w:cs="Tahoma"/>
          <w:bCs/>
          <w:sz w:val="20"/>
          <w:szCs w:val="20"/>
        </w:rPr>
        <w:t xml:space="preserve"> </w:t>
      </w:r>
      <w:r w:rsidRPr="007F1E7C">
        <w:rPr>
          <w:rFonts w:ascii="Tahoma" w:hAnsi="Tahoma" w:cs="Tahoma"/>
          <w:bCs/>
          <w:sz w:val="20"/>
          <w:szCs w:val="20"/>
        </w:rPr>
        <w:t xml:space="preserve">Karetka </w:t>
      </w:r>
      <w:r w:rsidRPr="001C4724">
        <w:rPr>
          <w:rFonts w:ascii="Tahoma" w:hAnsi="Tahoma" w:cs="Tahoma"/>
          <w:b/>
          <w:bCs/>
          <w:sz w:val="20"/>
          <w:szCs w:val="20"/>
        </w:rPr>
        <w:t>Wyjazdowa Transportowa</w:t>
      </w:r>
      <w:r>
        <w:rPr>
          <w:rFonts w:ascii="Tahoma" w:hAnsi="Tahoma" w:cs="Tahoma"/>
          <w:b/>
          <w:bCs/>
          <w:sz w:val="20"/>
          <w:szCs w:val="20"/>
        </w:rPr>
        <w:t xml:space="preserve"> </w:t>
      </w:r>
      <w:r w:rsidRPr="007F1E7C">
        <w:rPr>
          <w:rFonts w:ascii="Tahoma" w:hAnsi="Tahoma" w:cs="Tahoma"/>
          <w:bCs/>
          <w:sz w:val="20"/>
          <w:szCs w:val="20"/>
        </w:rPr>
        <w:t>(</w:t>
      </w:r>
      <w:r w:rsidRPr="007F1E7C">
        <w:rPr>
          <w:rFonts w:ascii="Tahoma" w:hAnsi="Tahoma" w:cs="Tahoma"/>
          <w:sz w:val="20"/>
          <w:szCs w:val="20"/>
        </w:rPr>
        <w:t xml:space="preserve">kierowca + </w:t>
      </w:r>
      <w:r>
        <w:rPr>
          <w:rFonts w:ascii="Tahoma" w:hAnsi="Tahoma" w:cs="Tahoma"/>
          <w:sz w:val="20"/>
          <w:szCs w:val="20"/>
        </w:rPr>
        <w:t>sanitariusz</w:t>
      </w:r>
      <w:r w:rsidRPr="00BB5100">
        <w:rPr>
          <w:rFonts w:ascii="Tahoma" w:hAnsi="Tahoma" w:cs="Tahoma"/>
          <w:sz w:val="20"/>
          <w:szCs w:val="20"/>
        </w:rPr>
        <w:t>)</w:t>
      </w:r>
      <w:r>
        <w:rPr>
          <w:rFonts w:ascii="Tahoma" w:hAnsi="Tahoma" w:cs="Tahoma"/>
          <w:bCs/>
          <w:sz w:val="20"/>
          <w:szCs w:val="20"/>
        </w:rPr>
        <w:t xml:space="preserve"> </w:t>
      </w:r>
      <w:r w:rsidRPr="001C4724">
        <w:rPr>
          <w:rFonts w:ascii="Tahoma" w:hAnsi="Tahoma" w:cs="Tahoma"/>
          <w:b/>
          <w:bCs/>
          <w:sz w:val="20"/>
          <w:szCs w:val="20"/>
        </w:rPr>
        <w:t>dla pacjentów dializowanych</w:t>
      </w:r>
      <w:r>
        <w:rPr>
          <w:rFonts w:ascii="Tahoma" w:hAnsi="Tahoma" w:cs="Tahoma"/>
          <w:bCs/>
          <w:sz w:val="20"/>
          <w:szCs w:val="20"/>
        </w:rPr>
        <w:t>:</w:t>
      </w:r>
    </w:p>
    <w:p w14:paraId="583437A4" w14:textId="77777777" w:rsidR="003511E0" w:rsidRDefault="003511E0" w:rsidP="003511E0">
      <w:pPr>
        <w:contextualSpacing/>
        <w:rPr>
          <w:rFonts w:ascii="Tahoma" w:hAnsi="Tahoma" w:cs="Tahoma"/>
          <w:bCs/>
          <w:sz w:val="20"/>
          <w:szCs w:val="20"/>
        </w:rPr>
      </w:pPr>
      <w:r w:rsidRPr="008535AF">
        <w:rPr>
          <w:rFonts w:ascii="Tahoma" w:hAnsi="Tahoma" w:cs="Tahoma"/>
          <w:bCs/>
          <w:sz w:val="20"/>
          <w:szCs w:val="20"/>
        </w:rPr>
        <w:t xml:space="preserve"> </w:t>
      </w:r>
      <w:r>
        <w:rPr>
          <w:rFonts w:ascii="Tahoma" w:hAnsi="Tahoma" w:cs="Tahoma"/>
          <w:b/>
          <w:bCs/>
          <w:sz w:val="20"/>
          <w:szCs w:val="20"/>
        </w:rPr>
        <w:t>A)</w:t>
      </w:r>
      <w:r>
        <w:rPr>
          <w:rFonts w:ascii="Tahoma" w:hAnsi="Tahoma" w:cs="Tahoma"/>
          <w:bCs/>
          <w:sz w:val="20"/>
          <w:szCs w:val="20"/>
        </w:rPr>
        <w:t xml:space="preserve"> </w:t>
      </w:r>
      <w:r w:rsidRPr="008535AF">
        <w:rPr>
          <w:rFonts w:ascii="Tahoma" w:hAnsi="Tahoma" w:cs="Tahoma"/>
          <w:bCs/>
          <w:sz w:val="20"/>
          <w:szCs w:val="20"/>
        </w:rPr>
        <w:t xml:space="preserve">Transport </w:t>
      </w:r>
      <w:r w:rsidRPr="008535AF">
        <w:rPr>
          <w:rFonts w:ascii="Tahoma" w:hAnsi="Tahoma" w:cs="Tahoma"/>
          <w:bCs/>
          <w:sz w:val="20"/>
          <w:szCs w:val="20"/>
          <w:u w:val="single"/>
        </w:rPr>
        <w:t>pacjentów leżących</w:t>
      </w:r>
      <w:r w:rsidRPr="008535AF">
        <w:rPr>
          <w:rFonts w:ascii="Tahoma" w:hAnsi="Tahoma" w:cs="Tahoma"/>
          <w:bCs/>
          <w:sz w:val="20"/>
          <w:szCs w:val="20"/>
        </w:rPr>
        <w:t xml:space="preserve"> </w:t>
      </w:r>
    </w:p>
    <w:p w14:paraId="664773BB" w14:textId="77777777" w:rsidR="003511E0" w:rsidRDefault="003511E0" w:rsidP="003511E0">
      <w:pPr>
        <w:contextualSpacing/>
        <w:rPr>
          <w:rFonts w:ascii="Tahoma" w:hAnsi="Tahoma" w:cs="Tahoma"/>
          <w:bCs/>
          <w:sz w:val="20"/>
          <w:szCs w:val="20"/>
        </w:rPr>
      </w:pPr>
      <w:r>
        <w:rPr>
          <w:rFonts w:ascii="Tahoma" w:hAnsi="Tahoma" w:cs="Tahoma"/>
          <w:b/>
          <w:bCs/>
          <w:sz w:val="20"/>
          <w:szCs w:val="20"/>
        </w:rPr>
        <w:t xml:space="preserve"> B) </w:t>
      </w:r>
      <w:r w:rsidRPr="008535AF">
        <w:rPr>
          <w:rFonts w:ascii="Tahoma" w:hAnsi="Tahoma" w:cs="Tahoma"/>
          <w:bCs/>
          <w:sz w:val="20"/>
          <w:szCs w:val="20"/>
        </w:rPr>
        <w:t xml:space="preserve">Transport </w:t>
      </w:r>
      <w:r w:rsidRPr="008535AF">
        <w:rPr>
          <w:rFonts w:ascii="Tahoma" w:hAnsi="Tahoma" w:cs="Tahoma"/>
          <w:bCs/>
          <w:sz w:val="20"/>
          <w:szCs w:val="20"/>
          <w:u w:val="single"/>
        </w:rPr>
        <w:t>pacjentów siedzących</w:t>
      </w:r>
      <w:r>
        <w:rPr>
          <w:rFonts w:ascii="Tahoma" w:hAnsi="Tahoma" w:cs="Tahoma"/>
          <w:bCs/>
          <w:sz w:val="20"/>
          <w:szCs w:val="20"/>
        </w:rPr>
        <w:t xml:space="preserve"> </w:t>
      </w:r>
    </w:p>
    <w:p w14:paraId="5E2FAF03" w14:textId="77777777" w:rsidR="003511E0" w:rsidRDefault="003511E0" w:rsidP="003511E0">
      <w:pPr>
        <w:contextualSpacing/>
        <w:rPr>
          <w:rFonts w:ascii="Tahoma" w:hAnsi="Tahoma" w:cs="Tahoma"/>
          <w:bCs/>
          <w:sz w:val="20"/>
          <w:szCs w:val="20"/>
        </w:rPr>
      </w:pPr>
      <w:r>
        <w:rPr>
          <w:rFonts w:ascii="Tahoma" w:hAnsi="Tahoma" w:cs="Tahoma"/>
          <w:bCs/>
          <w:sz w:val="20"/>
          <w:szCs w:val="20"/>
        </w:rPr>
        <w:t xml:space="preserve">dla lokalizacji: </w:t>
      </w:r>
    </w:p>
    <w:p w14:paraId="6659FD60" w14:textId="30A35D2F" w:rsidR="003511E0" w:rsidRPr="00E91E10" w:rsidRDefault="003511E0" w:rsidP="003511E0">
      <w:pPr>
        <w:pStyle w:val="Akapitzlist"/>
        <w:numPr>
          <w:ilvl w:val="0"/>
          <w:numId w:val="78"/>
        </w:numPr>
        <w:contextualSpacing/>
        <w:rPr>
          <w:rFonts w:ascii="Tahoma" w:hAnsi="Tahoma" w:cs="Tahoma"/>
          <w:bCs/>
        </w:rPr>
      </w:pPr>
      <w:r>
        <w:rPr>
          <w:rFonts w:ascii="Tahoma" w:hAnsi="Tahoma" w:cs="Tahoma"/>
          <w:bCs/>
        </w:rPr>
        <w:t>ul.Pomorska 251 w Łodzi</w:t>
      </w:r>
      <w:r w:rsidR="00425346">
        <w:rPr>
          <w:rFonts w:ascii="Tahoma" w:hAnsi="Tahoma" w:cs="Tahoma"/>
          <w:bCs/>
        </w:rPr>
        <w:br/>
      </w:r>
    </w:p>
    <w:p w14:paraId="0F62A3C6" w14:textId="77777777" w:rsidR="003511E0" w:rsidRPr="00546437" w:rsidRDefault="003511E0" w:rsidP="003511E0">
      <w:pPr>
        <w:contextualSpacing/>
        <w:jc w:val="both"/>
        <w:rPr>
          <w:rFonts w:ascii="Tahoma" w:hAnsi="Tahoma" w:cs="Tahoma"/>
          <w:bCs/>
          <w:sz w:val="20"/>
          <w:szCs w:val="20"/>
        </w:rPr>
      </w:pPr>
      <w:r>
        <w:rPr>
          <w:rFonts w:ascii="Tahoma" w:hAnsi="Tahoma" w:cs="Tahoma"/>
          <w:b/>
          <w:bCs/>
          <w:sz w:val="20"/>
          <w:szCs w:val="20"/>
        </w:rPr>
        <w:t>Pakiet nr 5</w:t>
      </w:r>
      <w:r w:rsidRPr="002E0B72">
        <w:rPr>
          <w:rFonts w:ascii="Tahoma" w:hAnsi="Tahoma" w:cs="Tahoma"/>
          <w:bCs/>
          <w:sz w:val="20"/>
          <w:szCs w:val="20"/>
        </w:rPr>
        <w:t xml:space="preserve"> – </w:t>
      </w:r>
      <w:r w:rsidRPr="00546437">
        <w:rPr>
          <w:rFonts w:ascii="Tahoma" w:hAnsi="Tahoma" w:cs="Tahoma"/>
          <w:b/>
          <w:bCs/>
          <w:sz w:val="20"/>
          <w:szCs w:val="20"/>
        </w:rPr>
        <w:t>Transport krwi</w:t>
      </w:r>
      <w:r w:rsidRPr="002E0B72">
        <w:rPr>
          <w:rFonts w:ascii="Tahoma" w:hAnsi="Tahoma" w:cs="Tahoma"/>
          <w:bCs/>
          <w:sz w:val="20"/>
          <w:szCs w:val="20"/>
        </w:rPr>
        <w:t>, preparatów krwiopochodnych</w:t>
      </w:r>
      <w:r>
        <w:rPr>
          <w:rFonts w:ascii="Tahoma" w:hAnsi="Tahoma" w:cs="Tahoma"/>
          <w:bCs/>
          <w:sz w:val="20"/>
          <w:szCs w:val="20"/>
        </w:rPr>
        <w:t xml:space="preserve">, materiałów biologicznych, </w:t>
      </w:r>
      <w:r w:rsidRPr="002E0B72">
        <w:rPr>
          <w:rFonts w:ascii="Tahoma" w:hAnsi="Tahoma" w:cs="Tahoma"/>
          <w:bCs/>
          <w:sz w:val="20"/>
          <w:szCs w:val="20"/>
        </w:rPr>
        <w:t>produktów leczniczych i wyrobów medycznych</w:t>
      </w:r>
      <w:r>
        <w:rPr>
          <w:rFonts w:ascii="Tahoma" w:hAnsi="Tahoma" w:cs="Tahoma"/>
          <w:bCs/>
          <w:sz w:val="20"/>
          <w:szCs w:val="20"/>
        </w:rPr>
        <w:t xml:space="preserve"> dla Szpitala CSK </w:t>
      </w:r>
      <w:r w:rsidRPr="00546437">
        <w:rPr>
          <w:rFonts w:ascii="Tahoma" w:hAnsi="Tahoma" w:cs="Tahoma"/>
          <w:b/>
          <w:bCs/>
          <w:sz w:val="20"/>
          <w:szCs w:val="20"/>
          <w:u w:val="single"/>
        </w:rPr>
        <w:t>w granicach administracyjnych m.Łodzi</w:t>
      </w:r>
      <w:r w:rsidRPr="00546437">
        <w:rPr>
          <w:rFonts w:ascii="Tahoma" w:hAnsi="Tahoma" w:cs="Tahoma"/>
          <w:b/>
          <w:bCs/>
          <w:sz w:val="20"/>
          <w:szCs w:val="20"/>
        </w:rPr>
        <w:t>,</w:t>
      </w:r>
      <w:r w:rsidRPr="00546437">
        <w:rPr>
          <w:rFonts w:ascii="Tahoma" w:hAnsi="Tahoma" w:cs="Tahoma"/>
          <w:bCs/>
          <w:sz w:val="20"/>
          <w:szCs w:val="20"/>
        </w:rPr>
        <w:t xml:space="preserve"> dla lokalizacji:</w:t>
      </w:r>
    </w:p>
    <w:p w14:paraId="5631AAEF" w14:textId="77777777" w:rsidR="003511E0" w:rsidRPr="009B730F" w:rsidRDefault="003511E0" w:rsidP="003511E0">
      <w:pPr>
        <w:pStyle w:val="Akapitzlist"/>
        <w:numPr>
          <w:ilvl w:val="0"/>
          <w:numId w:val="58"/>
        </w:numPr>
        <w:contextualSpacing/>
        <w:rPr>
          <w:rFonts w:ascii="Tahoma" w:hAnsi="Tahoma" w:cs="Tahoma"/>
          <w:bCs/>
          <w:color w:val="000000"/>
        </w:rPr>
      </w:pPr>
      <w:r w:rsidRPr="009B730F">
        <w:rPr>
          <w:rFonts w:ascii="Tahoma" w:hAnsi="Tahoma" w:cs="Tahoma"/>
          <w:bCs/>
          <w:color w:val="000000"/>
        </w:rPr>
        <w:t>ul. Pankiewicza 16 w Łodzi (dawniej ul. Sporna 36/50)</w:t>
      </w:r>
    </w:p>
    <w:p w14:paraId="4A778204" w14:textId="77777777" w:rsidR="003511E0" w:rsidRPr="009B730F" w:rsidRDefault="003511E0" w:rsidP="003511E0">
      <w:pPr>
        <w:pStyle w:val="Akapitzlist"/>
        <w:numPr>
          <w:ilvl w:val="0"/>
          <w:numId w:val="58"/>
        </w:numPr>
        <w:contextualSpacing/>
        <w:rPr>
          <w:rFonts w:ascii="Tahoma" w:hAnsi="Tahoma" w:cs="Tahoma"/>
          <w:bCs/>
        </w:rPr>
      </w:pPr>
      <w:r w:rsidRPr="009B730F">
        <w:rPr>
          <w:rFonts w:ascii="Tahoma" w:hAnsi="Tahoma" w:cs="Tahoma"/>
          <w:color w:val="000000"/>
        </w:rPr>
        <w:t xml:space="preserve">ul. Pomorska 251 w Łodzi  </w:t>
      </w:r>
    </w:p>
    <w:p w14:paraId="65C3C292" w14:textId="77777777" w:rsidR="003511E0" w:rsidRPr="009B730F" w:rsidRDefault="003511E0" w:rsidP="003511E0">
      <w:pPr>
        <w:pStyle w:val="Akapitzlist"/>
        <w:numPr>
          <w:ilvl w:val="0"/>
          <w:numId w:val="58"/>
        </w:numPr>
        <w:contextualSpacing/>
        <w:rPr>
          <w:rFonts w:ascii="Tahoma" w:hAnsi="Tahoma" w:cs="Tahoma"/>
          <w:bCs/>
        </w:rPr>
      </w:pPr>
      <w:r w:rsidRPr="009B730F">
        <w:rPr>
          <w:rFonts w:ascii="Tahoma" w:hAnsi="Tahoma" w:cs="Tahoma"/>
        </w:rPr>
        <w:t>ul. Czechosłowacka 8/10 w Łodzi</w:t>
      </w:r>
    </w:p>
    <w:p w14:paraId="220C4331" w14:textId="77777777" w:rsidR="003511E0" w:rsidRPr="009B730F" w:rsidRDefault="003511E0" w:rsidP="003511E0">
      <w:pPr>
        <w:pStyle w:val="Akapitzlist"/>
        <w:numPr>
          <w:ilvl w:val="0"/>
          <w:numId w:val="58"/>
        </w:numPr>
        <w:contextualSpacing/>
        <w:rPr>
          <w:rFonts w:ascii="Tahoma" w:hAnsi="Tahoma" w:cs="Tahoma"/>
          <w:bCs/>
        </w:rPr>
      </w:pPr>
      <w:r w:rsidRPr="009B730F">
        <w:rPr>
          <w:rFonts w:ascii="Tahoma" w:hAnsi="Tahoma" w:cs="Tahoma"/>
        </w:rPr>
        <w:t xml:space="preserve">ul. Sterlinga 13 w Łodzi </w:t>
      </w:r>
    </w:p>
    <w:p w14:paraId="4B7A74B5" w14:textId="77777777" w:rsidR="003511E0" w:rsidRPr="009B730F" w:rsidRDefault="003511E0" w:rsidP="003511E0">
      <w:pPr>
        <w:pStyle w:val="Akapitzlist"/>
        <w:ind w:left="927"/>
        <w:contextualSpacing/>
        <w:rPr>
          <w:rFonts w:ascii="Tahoma" w:hAnsi="Tahoma" w:cs="Tahoma"/>
          <w:bCs/>
        </w:rPr>
      </w:pPr>
    </w:p>
    <w:p w14:paraId="33DC2FA7" w14:textId="77777777" w:rsidR="003511E0" w:rsidRDefault="003511E0" w:rsidP="003511E0">
      <w:pPr>
        <w:ind w:left="284"/>
        <w:contextualSpacing/>
        <w:rPr>
          <w:rFonts w:ascii="Tahoma" w:hAnsi="Tahoma" w:cs="Tahoma"/>
          <w:bCs/>
          <w:sz w:val="20"/>
          <w:szCs w:val="20"/>
        </w:rPr>
      </w:pPr>
    </w:p>
    <w:p w14:paraId="211CE2BA" w14:textId="77777777" w:rsidR="003511E0" w:rsidRPr="00546437" w:rsidRDefault="003511E0" w:rsidP="003511E0">
      <w:pPr>
        <w:contextualSpacing/>
        <w:jc w:val="both"/>
        <w:rPr>
          <w:rFonts w:ascii="Tahoma" w:hAnsi="Tahoma" w:cs="Tahoma"/>
          <w:bCs/>
          <w:sz w:val="20"/>
          <w:szCs w:val="20"/>
        </w:rPr>
      </w:pPr>
      <w:r>
        <w:rPr>
          <w:rFonts w:ascii="Tahoma" w:hAnsi="Tahoma" w:cs="Tahoma"/>
          <w:b/>
          <w:bCs/>
          <w:sz w:val="20"/>
          <w:szCs w:val="20"/>
        </w:rPr>
        <w:t>Pakiet nr 6</w:t>
      </w:r>
      <w:r w:rsidRPr="002E0B72">
        <w:rPr>
          <w:rFonts w:ascii="Tahoma" w:hAnsi="Tahoma" w:cs="Tahoma"/>
          <w:bCs/>
          <w:sz w:val="20"/>
          <w:szCs w:val="20"/>
        </w:rPr>
        <w:t xml:space="preserve"> – </w:t>
      </w:r>
      <w:r w:rsidRPr="00546437">
        <w:rPr>
          <w:rFonts w:ascii="Tahoma" w:hAnsi="Tahoma" w:cs="Tahoma"/>
          <w:b/>
          <w:bCs/>
          <w:sz w:val="20"/>
          <w:szCs w:val="20"/>
        </w:rPr>
        <w:t>Transport krwi</w:t>
      </w:r>
      <w:r w:rsidRPr="002E0B72">
        <w:rPr>
          <w:rFonts w:ascii="Tahoma" w:hAnsi="Tahoma" w:cs="Tahoma"/>
          <w:bCs/>
          <w:sz w:val="20"/>
          <w:szCs w:val="20"/>
        </w:rPr>
        <w:t>, preparatów krwiopochodnych</w:t>
      </w:r>
      <w:r>
        <w:rPr>
          <w:rFonts w:ascii="Tahoma" w:hAnsi="Tahoma" w:cs="Tahoma"/>
          <w:bCs/>
          <w:sz w:val="20"/>
          <w:szCs w:val="20"/>
        </w:rPr>
        <w:t xml:space="preserve">, materiałów biologicznych, </w:t>
      </w:r>
      <w:r w:rsidRPr="002E0B72">
        <w:rPr>
          <w:rFonts w:ascii="Tahoma" w:hAnsi="Tahoma" w:cs="Tahoma"/>
          <w:bCs/>
          <w:sz w:val="20"/>
          <w:szCs w:val="20"/>
        </w:rPr>
        <w:t>produktów leczniczych i wyrobów medycznych</w:t>
      </w:r>
      <w:r>
        <w:rPr>
          <w:rFonts w:ascii="Tahoma" w:hAnsi="Tahoma" w:cs="Tahoma"/>
          <w:bCs/>
          <w:sz w:val="20"/>
          <w:szCs w:val="20"/>
        </w:rPr>
        <w:t xml:space="preserve"> dla Szpitala CSK </w:t>
      </w:r>
      <w:r w:rsidRPr="00546437">
        <w:rPr>
          <w:rFonts w:ascii="Tahoma" w:hAnsi="Tahoma" w:cs="Tahoma"/>
          <w:b/>
          <w:bCs/>
          <w:sz w:val="20"/>
          <w:szCs w:val="20"/>
          <w:u w:val="single"/>
        </w:rPr>
        <w:t>poza granice administracyjne m.Łodzi</w:t>
      </w:r>
      <w:r>
        <w:rPr>
          <w:rFonts w:ascii="Tahoma" w:hAnsi="Tahoma" w:cs="Tahoma"/>
          <w:bCs/>
          <w:sz w:val="20"/>
          <w:szCs w:val="20"/>
          <w:u w:val="single"/>
        </w:rPr>
        <w:t xml:space="preserve"> </w:t>
      </w:r>
      <w:r>
        <w:rPr>
          <w:rFonts w:ascii="Tahoma" w:hAnsi="Tahoma" w:cs="Tahoma"/>
          <w:bCs/>
          <w:sz w:val="20"/>
          <w:szCs w:val="20"/>
        </w:rPr>
        <w:t>dla lokalizacji:</w:t>
      </w:r>
    </w:p>
    <w:p w14:paraId="6C32B0DD" w14:textId="77777777" w:rsidR="003511E0" w:rsidRPr="009B730F" w:rsidRDefault="003511E0" w:rsidP="003511E0">
      <w:pPr>
        <w:pStyle w:val="Akapitzlist"/>
        <w:numPr>
          <w:ilvl w:val="0"/>
          <w:numId w:val="59"/>
        </w:numPr>
        <w:contextualSpacing/>
        <w:rPr>
          <w:rFonts w:ascii="Tahoma" w:hAnsi="Tahoma" w:cs="Tahoma"/>
          <w:bCs/>
          <w:color w:val="000000"/>
        </w:rPr>
      </w:pPr>
      <w:r w:rsidRPr="009B730F">
        <w:rPr>
          <w:rFonts w:ascii="Tahoma" w:hAnsi="Tahoma" w:cs="Tahoma"/>
          <w:bCs/>
          <w:color w:val="000000"/>
        </w:rPr>
        <w:t>ul. Pankiewicza 16 w Łodzi (dawniej ul. Sporna 36/50)</w:t>
      </w:r>
    </w:p>
    <w:p w14:paraId="6FB8106F" w14:textId="77777777" w:rsidR="003511E0" w:rsidRPr="009B730F" w:rsidRDefault="003511E0" w:rsidP="003511E0">
      <w:pPr>
        <w:pStyle w:val="Akapitzlist"/>
        <w:numPr>
          <w:ilvl w:val="0"/>
          <w:numId w:val="59"/>
        </w:numPr>
        <w:contextualSpacing/>
        <w:rPr>
          <w:rFonts w:ascii="Tahoma" w:hAnsi="Tahoma" w:cs="Tahoma"/>
          <w:bCs/>
        </w:rPr>
      </w:pPr>
      <w:r w:rsidRPr="009B730F">
        <w:rPr>
          <w:rFonts w:ascii="Tahoma" w:hAnsi="Tahoma" w:cs="Tahoma"/>
          <w:color w:val="000000"/>
        </w:rPr>
        <w:t xml:space="preserve">ul. Pomorska 251 w Łodzi  </w:t>
      </w:r>
    </w:p>
    <w:p w14:paraId="035B5FCC" w14:textId="77777777" w:rsidR="003511E0" w:rsidRPr="009B730F" w:rsidRDefault="003511E0" w:rsidP="003511E0">
      <w:pPr>
        <w:pStyle w:val="Akapitzlist"/>
        <w:numPr>
          <w:ilvl w:val="0"/>
          <w:numId w:val="59"/>
        </w:numPr>
        <w:contextualSpacing/>
        <w:rPr>
          <w:rFonts w:ascii="Tahoma" w:hAnsi="Tahoma" w:cs="Tahoma"/>
          <w:bCs/>
        </w:rPr>
      </w:pPr>
      <w:r w:rsidRPr="009B730F">
        <w:rPr>
          <w:rFonts w:ascii="Tahoma" w:hAnsi="Tahoma" w:cs="Tahoma"/>
        </w:rPr>
        <w:t>ul. Czechosłowacka 8/10 w Łodzi</w:t>
      </w:r>
    </w:p>
    <w:p w14:paraId="6376D71F" w14:textId="77777777" w:rsidR="003511E0" w:rsidRPr="009B730F" w:rsidRDefault="003511E0" w:rsidP="003511E0">
      <w:pPr>
        <w:pStyle w:val="Akapitzlist"/>
        <w:numPr>
          <w:ilvl w:val="0"/>
          <w:numId w:val="59"/>
        </w:numPr>
        <w:contextualSpacing/>
        <w:rPr>
          <w:rFonts w:ascii="Tahoma" w:hAnsi="Tahoma" w:cs="Tahoma"/>
          <w:bCs/>
        </w:rPr>
      </w:pPr>
      <w:r w:rsidRPr="009B730F">
        <w:rPr>
          <w:rFonts w:ascii="Tahoma" w:hAnsi="Tahoma" w:cs="Tahoma"/>
        </w:rPr>
        <w:t xml:space="preserve">ul. Sterlinga 13 w Łodzi </w:t>
      </w:r>
    </w:p>
    <w:p w14:paraId="61279B13" w14:textId="77777777" w:rsidR="003511E0" w:rsidRPr="009B730F" w:rsidRDefault="003511E0" w:rsidP="003511E0">
      <w:pPr>
        <w:pStyle w:val="Akapitzlist"/>
        <w:ind w:left="927"/>
        <w:contextualSpacing/>
        <w:rPr>
          <w:rFonts w:ascii="Tahoma" w:hAnsi="Tahoma" w:cs="Tahoma"/>
          <w:bCs/>
        </w:rPr>
      </w:pPr>
    </w:p>
    <w:p w14:paraId="47750770" w14:textId="77777777" w:rsidR="003511E0" w:rsidRDefault="003511E0" w:rsidP="003511E0">
      <w:pPr>
        <w:contextualSpacing/>
        <w:rPr>
          <w:rFonts w:ascii="Tahoma" w:hAnsi="Tahoma" w:cs="Tahoma"/>
          <w:b/>
          <w:bCs/>
          <w:sz w:val="20"/>
          <w:szCs w:val="20"/>
        </w:rPr>
      </w:pPr>
    </w:p>
    <w:p w14:paraId="6FAB1DDD" w14:textId="77777777" w:rsidR="003511E0" w:rsidRDefault="003511E0" w:rsidP="003511E0">
      <w:pPr>
        <w:contextualSpacing/>
        <w:jc w:val="both"/>
        <w:rPr>
          <w:rFonts w:ascii="Tahoma" w:hAnsi="Tahoma" w:cs="Tahoma"/>
          <w:bCs/>
          <w:sz w:val="20"/>
          <w:szCs w:val="20"/>
        </w:rPr>
      </w:pPr>
      <w:r>
        <w:rPr>
          <w:rFonts w:ascii="Tahoma" w:hAnsi="Tahoma" w:cs="Tahoma"/>
          <w:b/>
          <w:bCs/>
          <w:sz w:val="20"/>
          <w:szCs w:val="20"/>
        </w:rPr>
        <w:t>Pakiet nr 7</w:t>
      </w:r>
      <w:r w:rsidRPr="002E0B72">
        <w:rPr>
          <w:rFonts w:ascii="Tahoma" w:hAnsi="Tahoma" w:cs="Tahoma"/>
          <w:bCs/>
          <w:sz w:val="20"/>
          <w:szCs w:val="20"/>
        </w:rPr>
        <w:t xml:space="preserve"> – </w:t>
      </w:r>
      <w:r w:rsidRPr="001C4724">
        <w:rPr>
          <w:rFonts w:ascii="Tahoma" w:hAnsi="Tahoma" w:cs="Tahoma"/>
          <w:b/>
          <w:bCs/>
          <w:sz w:val="20"/>
          <w:szCs w:val="20"/>
        </w:rPr>
        <w:t>Transport produktów leczniczych i spożywczych specjalnego przeznaczenia</w:t>
      </w:r>
      <w:r>
        <w:rPr>
          <w:rFonts w:ascii="Tahoma" w:hAnsi="Tahoma" w:cs="Tahoma"/>
          <w:bCs/>
          <w:sz w:val="20"/>
          <w:szCs w:val="20"/>
        </w:rPr>
        <w:t xml:space="preserve"> z Apteki Szpitalnej do miejsca zamieszkania lub wskazanego miejsca pobytu pacjenta Poradni Żywienia Domowego dla lokalizacji:</w:t>
      </w:r>
    </w:p>
    <w:p w14:paraId="12A5A0BF" w14:textId="77777777" w:rsidR="003511E0" w:rsidRPr="00976EED" w:rsidRDefault="003511E0" w:rsidP="003511E0">
      <w:pPr>
        <w:pStyle w:val="Akapitzlist"/>
        <w:numPr>
          <w:ilvl w:val="0"/>
          <w:numId w:val="82"/>
        </w:numPr>
        <w:contextualSpacing/>
        <w:jc w:val="both"/>
        <w:rPr>
          <w:rFonts w:ascii="Tahoma" w:hAnsi="Tahoma" w:cs="Tahoma"/>
        </w:rPr>
      </w:pPr>
      <w:r>
        <w:rPr>
          <w:rFonts w:ascii="Tahoma" w:hAnsi="Tahoma" w:cs="Tahoma"/>
          <w:bCs/>
        </w:rPr>
        <w:t>ul.Pankiewicza 16 w Łodzi (dawniej ul.Sporna 36/50)</w:t>
      </w:r>
    </w:p>
    <w:p w14:paraId="771483CB" w14:textId="77777777" w:rsidR="003511E0" w:rsidRDefault="003511E0" w:rsidP="003511E0">
      <w:pPr>
        <w:ind w:left="284"/>
        <w:contextualSpacing/>
        <w:rPr>
          <w:rFonts w:ascii="Tahoma" w:hAnsi="Tahoma" w:cs="Tahoma"/>
          <w:bCs/>
          <w:sz w:val="20"/>
          <w:szCs w:val="20"/>
        </w:rPr>
      </w:pPr>
    </w:p>
    <w:p w14:paraId="6910FCBA" w14:textId="77777777" w:rsidR="003511E0" w:rsidRDefault="003511E0" w:rsidP="003511E0">
      <w:pPr>
        <w:ind w:left="284"/>
        <w:contextualSpacing/>
        <w:rPr>
          <w:rFonts w:ascii="Tahoma" w:hAnsi="Tahoma" w:cs="Tahoma"/>
          <w:bCs/>
          <w:sz w:val="20"/>
          <w:szCs w:val="20"/>
        </w:rPr>
      </w:pPr>
    </w:p>
    <w:p w14:paraId="4BBC60AF" w14:textId="77777777" w:rsidR="003511E0" w:rsidRPr="00981E1F" w:rsidRDefault="003511E0" w:rsidP="003511E0">
      <w:pPr>
        <w:ind w:left="284"/>
        <w:contextualSpacing/>
        <w:jc w:val="both"/>
        <w:rPr>
          <w:rFonts w:ascii="Tahoma" w:hAnsi="Tahoma" w:cs="Tahoma"/>
          <w:b/>
          <w:bCs/>
          <w:sz w:val="20"/>
          <w:szCs w:val="20"/>
        </w:rPr>
      </w:pPr>
      <w:r w:rsidRPr="00981E1F">
        <w:rPr>
          <w:rFonts w:ascii="Tahoma" w:hAnsi="Tahoma" w:cs="Tahoma"/>
          <w:b/>
          <w:bCs/>
          <w:sz w:val="20"/>
          <w:szCs w:val="20"/>
        </w:rPr>
        <w:t xml:space="preserve">Rodzaj </w:t>
      </w:r>
      <w:r>
        <w:rPr>
          <w:rFonts w:ascii="Tahoma" w:hAnsi="Tahoma" w:cs="Tahoma"/>
          <w:b/>
          <w:bCs/>
          <w:sz w:val="20"/>
          <w:szCs w:val="20"/>
        </w:rPr>
        <w:t xml:space="preserve">i minimalna liczba </w:t>
      </w:r>
      <w:r w:rsidRPr="00981E1F">
        <w:rPr>
          <w:rFonts w:ascii="Tahoma" w:hAnsi="Tahoma" w:cs="Tahoma"/>
          <w:b/>
          <w:bCs/>
          <w:sz w:val="20"/>
          <w:szCs w:val="20"/>
        </w:rPr>
        <w:t>pojazdów wymagany</w:t>
      </w:r>
      <w:r>
        <w:rPr>
          <w:rFonts w:ascii="Tahoma" w:hAnsi="Tahoma" w:cs="Tahoma"/>
          <w:b/>
          <w:bCs/>
          <w:sz w:val="20"/>
          <w:szCs w:val="20"/>
        </w:rPr>
        <w:t>ch</w:t>
      </w:r>
      <w:r w:rsidRPr="00981E1F">
        <w:rPr>
          <w:rFonts w:ascii="Tahoma" w:hAnsi="Tahoma" w:cs="Tahoma"/>
          <w:b/>
          <w:bCs/>
          <w:sz w:val="20"/>
          <w:szCs w:val="20"/>
        </w:rPr>
        <w:t xml:space="preserve"> przez Zamawiającego do wykonania usł</w:t>
      </w:r>
      <w:r>
        <w:rPr>
          <w:rFonts w:ascii="Tahoma" w:hAnsi="Tahoma" w:cs="Tahoma"/>
          <w:b/>
          <w:bCs/>
          <w:sz w:val="20"/>
          <w:szCs w:val="20"/>
        </w:rPr>
        <w:t>ugi</w:t>
      </w:r>
      <w:r w:rsidRPr="00981E1F">
        <w:rPr>
          <w:rFonts w:ascii="Tahoma" w:hAnsi="Tahoma" w:cs="Tahoma"/>
          <w:b/>
          <w:bCs/>
          <w:sz w:val="20"/>
          <w:szCs w:val="20"/>
        </w:rPr>
        <w:t>:</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3511E0" w:rsidRPr="008535AF" w14:paraId="5B4872BC" w14:textId="77777777" w:rsidTr="008E324D">
        <w:tc>
          <w:tcPr>
            <w:tcW w:w="2541" w:type="dxa"/>
            <w:shd w:val="clear" w:color="auto" w:fill="auto"/>
          </w:tcPr>
          <w:p w14:paraId="14D5EFBF"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1</w:t>
            </w:r>
            <w:r>
              <w:rPr>
                <w:rFonts w:ascii="Tahoma" w:eastAsia="Times New Roman" w:hAnsi="Tahoma" w:cs="Tahoma"/>
                <w:sz w:val="20"/>
                <w:szCs w:val="20"/>
                <w:lang w:eastAsia="ar-SA"/>
              </w:rPr>
              <w:t xml:space="preserve"> </w:t>
            </w:r>
          </w:p>
        </w:tc>
        <w:tc>
          <w:tcPr>
            <w:tcW w:w="2137" w:type="dxa"/>
            <w:shd w:val="clear" w:color="auto" w:fill="auto"/>
          </w:tcPr>
          <w:p w14:paraId="6E5B2184"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eastAsia="Calibri" w:hAnsi="Tahoma" w:cs="Tahoma"/>
                <w:sz w:val="20"/>
                <w:szCs w:val="20"/>
                <w:lang w:eastAsia="zh-CN"/>
              </w:rPr>
              <w:t>min.</w:t>
            </w:r>
            <w:r>
              <w:rPr>
                <w:rFonts w:ascii="Tahoma" w:eastAsia="Calibri" w:hAnsi="Tahoma" w:cs="Tahoma"/>
                <w:sz w:val="20"/>
                <w:szCs w:val="20"/>
                <w:lang w:eastAsia="zh-CN"/>
              </w:rPr>
              <w:t xml:space="preserve"> 4</w:t>
            </w:r>
            <w:r w:rsidRPr="008535AF">
              <w:rPr>
                <w:rFonts w:ascii="Tahoma" w:eastAsia="Calibri" w:hAnsi="Tahoma" w:cs="Tahoma"/>
                <w:sz w:val="20"/>
                <w:szCs w:val="20"/>
                <w:lang w:eastAsia="zh-CN"/>
              </w:rPr>
              <w:t xml:space="preserve"> samochody</w:t>
            </w:r>
          </w:p>
        </w:tc>
        <w:tc>
          <w:tcPr>
            <w:tcW w:w="2137" w:type="dxa"/>
          </w:tcPr>
          <w:p w14:paraId="3921A875"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hAnsi="Tahoma" w:cs="Tahoma"/>
                <w:sz w:val="20"/>
                <w:szCs w:val="20"/>
              </w:rPr>
              <w:t>typu C</w:t>
            </w:r>
          </w:p>
        </w:tc>
      </w:tr>
      <w:tr w:rsidR="003511E0" w:rsidRPr="008535AF" w14:paraId="669AC1DE" w14:textId="77777777" w:rsidTr="008E324D">
        <w:tc>
          <w:tcPr>
            <w:tcW w:w="2541" w:type="dxa"/>
            <w:shd w:val="clear" w:color="auto" w:fill="auto"/>
          </w:tcPr>
          <w:p w14:paraId="05667529"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2</w:t>
            </w:r>
            <w:r>
              <w:rPr>
                <w:rFonts w:ascii="Tahoma" w:eastAsia="Times New Roman" w:hAnsi="Tahoma" w:cs="Tahoma"/>
                <w:sz w:val="20"/>
                <w:szCs w:val="20"/>
                <w:lang w:eastAsia="ar-SA"/>
              </w:rPr>
              <w:t xml:space="preserve"> </w:t>
            </w:r>
          </w:p>
        </w:tc>
        <w:tc>
          <w:tcPr>
            <w:tcW w:w="2137" w:type="dxa"/>
            <w:shd w:val="clear" w:color="auto" w:fill="auto"/>
          </w:tcPr>
          <w:p w14:paraId="46A957B9"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eastAsia="Calibri" w:hAnsi="Tahoma" w:cs="Tahoma"/>
                <w:sz w:val="20"/>
                <w:szCs w:val="20"/>
                <w:lang w:eastAsia="zh-CN"/>
              </w:rPr>
              <w:t xml:space="preserve">min. </w:t>
            </w:r>
            <w:r>
              <w:rPr>
                <w:rFonts w:ascii="Tahoma" w:eastAsia="Calibri" w:hAnsi="Tahoma" w:cs="Tahoma"/>
                <w:sz w:val="20"/>
                <w:szCs w:val="20"/>
                <w:lang w:eastAsia="zh-CN"/>
              </w:rPr>
              <w:t>5</w:t>
            </w:r>
            <w:r w:rsidRPr="008535AF">
              <w:rPr>
                <w:rFonts w:ascii="Tahoma" w:eastAsia="Calibri" w:hAnsi="Tahoma" w:cs="Tahoma"/>
                <w:sz w:val="20"/>
                <w:szCs w:val="20"/>
                <w:lang w:eastAsia="zh-CN"/>
              </w:rPr>
              <w:t xml:space="preserve"> samochod</w:t>
            </w:r>
            <w:r>
              <w:rPr>
                <w:rFonts w:ascii="Tahoma" w:eastAsia="Calibri" w:hAnsi="Tahoma" w:cs="Tahoma"/>
                <w:sz w:val="20"/>
                <w:szCs w:val="20"/>
                <w:lang w:eastAsia="zh-CN"/>
              </w:rPr>
              <w:t>ów</w:t>
            </w:r>
          </w:p>
        </w:tc>
        <w:tc>
          <w:tcPr>
            <w:tcW w:w="2137" w:type="dxa"/>
          </w:tcPr>
          <w:p w14:paraId="69972607" w14:textId="77777777" w:rsidR="003511E0" w:rsidRPr="008535AF" w:rsidRDefault="003511E0" w:rsidP="008E324D">
            <w:pPr>
              <w:suppressAutoHyphens/>
              <w:jc w:val="center"/>
              <w:rPr>
                <w:rFonts w:ascii="Tahoma" w:eastAsia="Calibri" w:hAnsi="Tahoma" w:cs="Tahoma"/>
                <w:sz w:val="20"/>
                <w:szCs w:val="20"/>
                <w:lang w:eastAsia="zh-CN"/>
              </w:rPr>
            </w:pPr>
            <w:r>
              <w:rPr>
                <w:rFonts w:ascii="Tahoma" w:hAnsi="Tahoma" w:cs="Tahoma"/>
                <w:sz w:val="20"/>
                <w:szCs w:val="20"/>
              </w:rPr>
              <w:t>typu B</w:t>
            </w:r>
          </w:p>
        </w:tc>
      </w:tr>
      <w:tr w:rsidR="003511E0" w:rsidRPr="008535AF" w14:paraId="398C6F20" w14:textId="77777777" w:rsidTr="008E324D">
        <w:tc>
          <w:tcPr>
            <w:tcW w:w="2541" w:type="dxa"/>
            <w:shd w:val="clear" w:color="auto" w:fill="auto"/>
          </w:tcPr>
          <w:p w14:paraId="5A0C4DFE" w14:textId="77777777" w:rsidR="003511E0" w:rsidRPr="008535AF" w:rsidRDefault="003511E0" w:rsidP="008E324D">
            <w:pPr>
              <w:suppressAutoHyphens/>
              <w:jc w:val="center"/>
              <w:rPr>
                <w:rFonts w:eastAsia="Times New Roman" w:cs="Times New Roman"/>
                <w:lang w:eastAsia="ar-SA"/>
              </w:rPr>
            </w:pPr>
            <w:r w:rsidRPr="008535AF">
              <w:rPr>
                <w:rFonts w:ascii="Tahoma" w:eastAsia="Times New Roman" w:hAnsi="Tahoma" w:cs="Tahoma"/>
                <w:sz w:val="20"/>
                <w:szCs w:val="20"/>
                <w:lang w:eastAsia="ar-SA"/>
              </w:rPr>
              <w:t>Pakiet nr 3</w:t>
            </w:r>
            <w:r>
              <w:rPr>
                <w:rFonts w:ascii="Tahoma" w:eastAsia="Times New Roman" w:hAnsi="Tahoma" w:cs="Tahoma"/>
                <w:sz w:val="20"/>
                <w:szCs w:val="20"/>
                <w:lang w:eastAsia="ar-SA"/>
              </w:rPr>
              <w:t xml:space="preserve"> </w:t>
            </w:r>
          </w:p>
        </w:tc>
        <w:tc>
          <w:tcPr>
            <w:tcW w:w="2137" w:type="dxa"/>
            <w:shd w:val="clear" w:color="auto" w:fill="auto"/>
          </w:tcPr>
          <w:p w14:paraId="2518FC24"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7 samochodów</w:t>
            </w:r>
          </w:p>
        </w:tc>
        <w:tc>
          <w:tcPr>
            <w:tcW w:w="2137" w:type="dxa"/>
          </w:tcPr>
          <w:p w14:paraId="4A8DB603" w14:textId="77777777" w:rsidR="003511E0" w:rsidRPr="008535AF" w:rsidRDefault="003511E0" w:rsidP="008E324D">
            <w:pPr>
              <w:suppressAutoHyphens/>
              <w:jc w:val="center"/>
              <w:rPr>
                <w:rFonts w:ascii="Tahoma" w:eastAsia="Calibri" w:hAnsi="Tahoma" w:cs="Tahoma"/>
                <w:sz w:val="20"/>
                <w:szCs w:val="20"/>
                <w:lang w:eastAsia="zh-CN"/>
              </w:rPr>
            </w:pPr>
            <w:r w:rsidRPr="008535AF">
              <w:rPr>
                <w:rFonts w:ascii="Tahoma" w:hAnsi="Tahoma" w:cs="Tahoma"/>
                <w:sz w:val="20"/>
                <w:szCs w:val="20"/>
              </w:rPr>
              <w:t>typu A2</w:t>
            </w:r>
          </w:p>
        </w:tc>
      </w:tr>
      <w:tr w:rsidR="003511E0" w:rsidRPr="008535AF" w14:paraId="32EC79AB" w14:textId="77777777" w:rsidTr="008E324D">
        <w:tc>
          <w:tcPr>
            <w:tcW w:w="2541" w:type="dxa"/>
            <w:shd w:val="clear" w:color="auto" w:fill="auto"/>
          </w:tcPr>
          <w:p w14:paraId="5B8FF6E4"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4 </w:t>
            </w:r>
          </w:p>
        </w:tc>
        <w:tc>
          <w:tcPr>
            <w:tcW w:w="2137" w:type="dxa"/>
            <w:shd w:val="clear" w:color="auto" w:fill="auto"/>
          </w:tcPr>
          <w:p w14:paraId="3CFF619E"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8 samochodów</w:t>
            </w:r>
          </w:p>
        </w:tc>
        <w:tc>
          <w:tcPr>
            <w:tcW w:w="2137" w:type="dxa"/>
          </w:tcPr>
          <w:p w14:paraId="2C50CD9B" w14:textId="77777777" w:rsidR="003511E0" w:rsidRPr="008535AF" w:rsidRDefault="003511E0" w:rsidP="008E324D">
            <w:pPr>
              <w:suppressAutoHyphens/>
              <w:jc w:val="center"/>
              <w:rPr>
                <w:rFonts w:ascii="Tahoma" w:hAnsi="Tahoma" w:cs="Tahoma"/>
                <w:sz w:val="20"/>
                <w:szCs w:val="20"/>
              </w:rPr>
            </w:pPr>
            <w:r w:rsidRPr="008535AF">
              <w:rPr>
                <w:rFonts w:ascii="Tahoma" w:hAnsi="Tahoma" w:cs="Tahoma"/>
                <w:sz w:val="20"/>
                <w:szCs w:val="20"/>
              </w:rPr>
              <w:t>typu A2</w:t>
            </w:r>
          </w:p>
        </w:tc>
      </w:tr>
      <w:tr w:rsidR="003511E0" w:rsidRPr="008535AF" w14:paraId="6CA318C8" w14:textId="77777777" w:rsidTr="008E324D">
        <w:tc>
          <w:tcPr>
            <w:tcW w:w="2541" w:type="dxa"/>
            <w:shd w:val="clear" w:color="auto" w:fill="auto"/>
          </w:tcPr>
          <w:p w14:paraId="35045E1A"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5 </w:t>
            </w:r>
          </w:p>
        </w:tc>
        <w:tc>
          <w:tcPr>
            <w:tcW w:w="2137" w:type="dxa"/>
            <w:shd w:val="clear" w:color="auto" w:fill="auto"/>
          </w:tcPr>
          <w:p w14:paraId="039AE224"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3 samochody</w:t>
            </w:r>
          </w:p>
        </w:tc>
        <w:tc>
          <w:tcPr>
            <w:tcW w:w="2137" w:type="dxa"/>
          </w:tcPr>
          <w:p w14:paraId="67E2389F" w14:textId="77777777" w:rsidR="003511E0" w:rsidRPr="008535AF" w:rsidRDefault="003511E0" w:rsidP="008E324D">
            <w:pPr>
              <w:suppressAutoHyphens/>
              <w:jc w:val="center"/>
              <w:rPr>
                <w:rFonts w:ascii="Tahoma" w:hAnsi="Tahoma" w:cs="Tahoma"/>
                <w:sz w:val="20"/>
                <w:szCs w:val="20"/>
              </w:rPr>
            </w:pPr>
            <w:r>
              <w:rPr>
                <w:rFonts w:ascii="Tahoma" w:hAnsi="Tahoma" w:cs="Tahoma"/>
                <w:sz w:val="20"/>
                <w:szCs w:val="20"/>
              </w:rPr>
              <w:t>nd</w:t>
            </w:r>
          </w:p>
        </w:tc>
      </w:tr>
      <w:tr w:rsidR="003511E0" w:rsidRPr="008535AF" w14:paraId="565109D1" w14:textId="77777777" w:rsidTr="008E324D">
        <w:tc>
          <w:tcPr>
            <w:tcW w:w="2541" w:type="dxa"/>
            <w:shd w:val="clear" w:color="auto" w:fill="auto"/>
          </w:tcPr>
          <w:p w14:paraId="47FA9582" w14:textId="77777777" w:rsidR="003511E0" w:rsidRPr="008535A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6 </w:t>
            </w:r>
          </w:p>
        </w:tc>
        <w:tc>
          <w:tcPr>
            <w:tcW w:w="2137" w:type="dxa"/>
            <w:shd w:val="clear" w:color="auto" w:fill="auto"/>
          </w:tcPr>
          <w:p w14:paraId="734688F2" w14:textId="77777777" w:rsidR="003511E0" w:rsidRPr="008535AF" w:rsidRDefault="003511E0" w:rsidP="008E324D">
            <w:pPr>
              <w:suppressAutoHyphens/>
              <w:jc w:val="center"/>
              <w:rPr>
                <w:rFonts w:ascii="Tahoma" w:eastAsia="Calibri" w:hAnsi="Tahoma" w:cs="Tahoma"/>
                <w:sz w:val="20"/>
                <w:szCs w:val="20"/>
                <w:lang w:eastAsia="zh-CN"/>
              </w:rPr>
            </w:pPr>
            <w:r>
              <w:rPr>
                <w:rFonts w:ascii="Tahoma" w:eastAsia="Calibri" w:hAnsi="Tahoma" w:cs="Tahoma"/>
                <w:sz w:val="20"/>
                <w:szCs w:val="20"/>
                <w:lang w:eastAsia="zh-CN"/>
              </w:rPr>
              <w:t>min. 2 samochody</w:t>
            </w:r>
          </w:p>
        </w:tc>
        <w:tc>
          <w:tcPr>
            <w:tcW w:w="2137" w:type="dxa"/>
          </w:tcPr>
          <w:p w14:paraId="74009B41" w14:textId="77777777" w:rsidR="003511E0" w:rsidRPr="008535AF" w:rsidRDefault="003511E0" w:rsidP="008E324D">
            <w:pPr>
              <w:suppressAutoHyphens/>
              <w:jc w:val="center"/>
              <w:rPr>
                <w:rFonts w:ascii="Tahoma" w:hAnsi="Tahoma" w:cs="Tahoma"/>
                <w:sz w:val="20"/>
                <w:szCs w:val="20"/>
              </w:rPr>
            </w:pPr>
            <w:r>
              <w:rPr>
                <w:rFonts w:ascii="Tahoma" w:hAnsi="Tahoma" w:cs="Tahoma"/>
                <w:sz w:val="20"/>
                <w:szCs w:val="20"/>
              </w:rPr>
              <w:t>nd</w:t>
            </w:r>
          </w:p>
        </w:tc>
      </w:tr>
      <w:tr w:rsidR="003511E0" w:rsidRPr="008535AF" w14:paraId="49784583" w14:textId="77777777" w:rsidTr="008E324D">
        <w:tc>
          <w:tcPr>
            <w:tcW w:w="2541" w:type="dxa"/>
            <w:shd w:val="clear" w:color="auto" w:fill="auto"/>
          </w:tcPr>
          <w:p w14:paraId="7DF284D8" w14:textId="77777777" w:rsidR="003511E0" w:rsidRPr="001D2BCF" w:rsidRDefault="003511E0" w:rsidP="008E324D">
            <w:pPr>
              <w:suppressAutoHyphens/>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Pakiet nr 7 </w:t>
            </w:r>
          </w:p>
        </w:tc>
        <w:tc>
          <w:tcPr>
            <w:tcW w:w="2137" w:type="dxa"/>
            <w:shd w:val="clear" w:color="auto" w:fill="auto"/>
          </w:tcPr>
          <w:p w14:paraId="5BDF3E37" w14:textId="77777777" w:rsidR="003511E0" w:rsidRPr="001D2BCF" w:rsidRDefault="003511E0" w:rsidP="008E324D">
            <w:pPr>
              <w:suppressAutoHyphens/>
              <w:jc w:val="center"/>
              <w:rPr>
                <w:rFonts w:ascii="Tahoma" w:eastAsia="Calibri" w:hAnsi="Tahoma" w:cs="Tahoma"/>
                <w:sz w:val="20"/>
                <w:szCs w:val="20"/>
                <w:lang w:eastAsia="zh-CN"/>
              </w:rPr>
            </w:pPr>
            <w:r w:rsidRPr="001D2BCF">
              <w:rPr>
                <w:rFonts w:ascii="Tahoma" w:eastAsia="Calibri" w:hAnsi="Tahoma" w:cs="Tahoma"/>
                <w:sz w:val="20"/>
                <w:szCs w:val="20"/>
                <w:lang w:eastAsia="zh-CN"/>
              </w:rPr>
              <w:t>m</w:t>
            </w:r>
            <w:r>
              <w:rPr>
                <w:rFonts w:ascii="Tahoma" w:eastAsia="Calibri" w:hAnsi="Tahoma" w:cs="Tahoma"/>
                <w:sz w:val="20"/>
                <w:szCs w:val="20"/>
                <w:lang w:eastAsia="zh-CN"/>
              </w:rPr>
              <w:t>in. 2</w:t>
            </w:r>
            <w:r w:rsidRPr="001D2BCF">
              <w:rPr>
                <w:rFonts w:ascii="Tahoma" w:eastAsia="Calibri" w:hAnsi="Tahoma" w:cs="Tahoma"/>
                <w:sz w:val="20"/>
                <w:szCs w:val="20"/>
                <w:lang w:eastAsia="zh-CN"/>
              </w:rPr>
              <w:t xml:space="preserve"> samochody</w:t>
            </w:r>
          </w:p>
        </w:tc>
        <w:tc>
          <w:tcPr>
            <w:tcW w:w="2137" w:type="dxa"/>
          </w:tcPr>
          <w:p w14:paraId="1E62A59D" w14:textId="77777777" w:rsidR="003511E0" w:rsidRPr="001D2BCF" w:rsidRDefault="003511E0" w:rsidP="008E324D">
            <w:pPr>
              <w:suppressAutoHyphens/>
              <w:jc w:val="center"/>
              <w:rPr>
                <w:rFonts w:ascii="Tahoma" w:hAnsi="Tahoma" w:cs="Tahoma"/>
                <w:sz w:val="20"/>
                <w:szCs w:val="20"/>
              </w:rPr>
            </w:pPr>
            <w:r w:rsidRPr="001D2BCF">
              <w:rPr>
                <w:rFonts w:ascii="Tahoma" w:hAnsi="Tahoma" w:cs="Tahoma"/>
                <w:sz w:val="20"/>
                <w:szCs w:val="20"/>
              </w:rPr>
              <w:t>nd</w:t>
            </w:r>
          </w:p>
        </w:tc>
      </w:tr>
    </w:tbl>
    <w:p w14:paraId="260F8563" w14:textId="77777777" w:rsidR="003511E0" w:rsidRPr="008535AF" w:rsidRDefault="003511E0" w:rsidP="003511E0">
      <w:pPr>
        <w:jc w:val="both"/>
        <w:rPr>
          <w:rFonts w:ascii="Tahoma" w:hAnsi="Tahoma" w:cs="Tahoma"/>
          <w:sz w:val="20"/>
          <w:szCs w:val="20"/>
        </w:rPr>
      </w:pPr>
    </w:p>
    <w:p w14:paraId="3C7CF5CA" w14:textId="77777777" w:rsidR="003511E0" w:rsidRDefault="003511E0" w:rsidP="003511E0">
      <w:pPr>
        <w:pStyle w:val="Tekstpodstawowy"/>
        <w:rPr>
          <w:rFonts w:ascii="Tahoma" w:hAnsi="Tahoma" w:cs="Tahoma"/>
          <w:b/>
          <w:sz w:val="20"/>
          <w:szCs w:val="20"/>
        </w:rPr>
      </w:pPr>
    </w:p>
    <w:p w14:paraId="20EE2385" w14:textId="77777777" w:rsidR="003511E0" w:rsidRDefault="003511E0" w:rsidP="003511E0">
      <w:pPr>
        <w:pStyle w:val="Tekstpodstawowy"/>
        <w:rPr>
          <w:rFonts w:ascii="Tahoma" w:hAnsi="Tahoma" w:cs="Tahoma"/>
          <w:b/>
          <w:sz w:val="20"/>
          <w:szCs w:val="20"/>
        </w:rPr>
      </w:pPr>
    </w:p>
    <w:p w14:paraId="6AD576B0" w14:textId="77777777" w:rsidR="003511E0" w:rsidRDefault="003511E0" w:rsidP="003511E0">
      <w:pPr>
        <w:jc w:val="both"/>
        <w:rPr>
          <w:rFonts w:ascii="Tahoma" w:hAnsi="Tahoma" w:cs="Tahoma"/>
          <w:sz w:val="20"/>
          <w:szCs w:val="20"/>
          <w:lang w:eastAsia="zh-CN"/>
        </w:rPr>
      </w:pPr>
    </w:p>
    <w:p w14:paraId="1A3721D2" w14:textId="77777777" w:rsidR="003511E0" w:rsidRDefault="003511E0" w:rsidP="003511E0">
      <w:pPr>
        <w:jc w:val="both"/>
        <w:rPr>
          <w:rFonts w:ascii="Tahoma" w:hAnsi="Tahoma" w:cs="Tahoma"/>
          <w:sz w:val="20"/>
          <w:szCs w:val="20"/>
          <w:lang w:eastAsia="zh-CN"/>
        </w:rPr>
      </w:pPr>
    </w:p>
    <w:p w14:paraId="50192DB6" w14:textId="77777777" w:rsidR="003511E0" w:rsidRDefault="003511E0" w:rsidP="003511E0">
      <w:pPr>
        <w:jc w:val="both"/>
        <w:rPr>
          <w:rFonts w:ascii="Tahoma" w:hAnsi="Tahoma" w:cs="Tahoma"/>
          <w:sz w:val="20"/>
          <w:szCs w:val="20"/>
          <w:lang w:eastAsia="zh-CN"/>
        </w:rPr>
      </w:pPr>
    </w:p>
    <w:p w14:paraId="70FB7056" w14:textId="77777777" w:rsidR="003511E0" w:rsidRDefault="003511E0" w:rsidP="003511E0">
      <w:pPr>
        <w:jc w:val="both"/>
        <w:rPr>
          <w:rFonts w:ascii="Tahoma" w:hAnsi="Tahoma" w:cs="Tahoma"/>
          <w:sz w:val="20"/>
          <w:szCs w:val="20"/>
          <w:lang w:eastAsia="zh-CN"/>
        </w:rPr>
      </w:pPr>
    </w:p>
    <w:p w14:paraId="79118F8C" w14:textId="77777777" w:rsidR="003511E0" w:rsidRDefault="003511E0" w:rsidP="003511E0">
      <w:pPr>
        <w:jc w:val="both"/>
        <w:rPr>
          <w:rFonts w:ascii="Tahoma" w:hAnsi="Tahoma" w:cs="Tahoma"/>
          <w:sz w:val="20"/>
          <w:szCs w:val="20"/>
          <w:lang w:eastAsia="zh-CN"/>
        </w:rPr>
      </w:pPr>
    </w:p>
    <w:p w14:paraId="31BCD4E3" w14:textId="77777777" w:rsidR="003511E0" w:rsidRDefault="003511E0" w:rsidP="003511E0">
      <w:pPr>
        <w:numPr>
          <w:ilvl w:val="1"/>
          <w:numId w:val="0"/>
        </w:numPr>
        <w:rPr>
          <w:rFonts w:ascii="Tahoma" w:hAnsi="Tahoma" w:cs="Tahoma"/>
          <w:b/>
          <w:color w:val="000000"/>
          <w:sz w:val="20"/>
          <w:szCs w:val="20"/>
          <w:u w:val="single"/>
        </w:rPr>
      </w:pPr>
    </w:p>
    <w:p w14:paraId="343FD904" w14:textId="61D66D51" w:rsidR="003511E0" w:rsidRDefault="003511E0" w:rsidP="003511E0">
      <w:pPr>
        <w:numPr>
          <w:ilvl w:val="1"/>
          <w:numId w:val="0"/>
        </w:numPr>
        <w:rPr>
          <w:rFonts w:ascii="Tahoma" w:hAnsi="Tahoma" w:cs="Tahoma"/>
          <w:b/>
          <w:color w:val="000000"/>
          <w:sz w:val="20"/>
          <w:szCs w:val="20"/>
          <w:u w:val="single"/>
        </w:rPr>
      </w:pPr>
    </w:p>
    <w:p w14:paraId="10752C0C" w14:textId="77777777" w:rsidR="003511E0" w:rsidRDefault="003511E0" w:rsidP="003511E0">
      <w:pPr>
        <w:numPr>
          <w:ilvl w:val="1"/>
          <w:numId w:val="0"/>
        </w:numPr>
        <w:rPr>
          <w:rFonts w:ascii="Tahoma" w:hAnsi="Tahoma" w:cs="Tahoma"/>
          <w:b/>
          <w:color w:val="000000"/>
          <w:sz w:val="20"/>
          <w:szCs w:val="20"/>
          <w:u w:val="single"/>
        </w:rPr>
      </w:pPr>
      <w:r w:rsidRPr="00D121A4">
        <w:rPr>
          <w:rFonts w:ascii="Tahoma" w:hAnsi="Tahoma" w:cs="Tahoma"/>
          <w:b/>
          <w:color w:val="000000"/>
          <w:sz w:val="20"/>
          <w:szCs w:val="20"/>
          <w:u w:val="single"/>
        </w:rPr>
        <w:t>SZCZEGÓŁOWE WARUNKI REALIZACJI ZAMÓWIENIA</w:t>
      </w:r>
      <w:r>
        <w:rPr>
          <w:rFonts w:ascii="Tahoma" w:hAnsi="Tahoma" w:cs="Tahoma"/>
          <w:b/>
          <w:color w:val="000000"/>
          <w:sz w:val="20"/>
          <w:szCs w:val="20"/>
          <w:u w:val="single"/>
        </w:rPr>
        <w:t>:</w:t>
      </w:r>
    </w:p>
    <w:p w14:paraId="7A2787AC" w14:textId="77777777" w:rsidR="003511E0" w:rsidRPr="00D121A4" w:rsidRDefault="003511E0" w:rsidP="003511E0">
      <w:pPr>
        <w:numPr>
          <w:ilvl w:val="1"/>
          <w:numId w:val="0"/>
        </w:numPr>
        <w:rPr>
          <w:rFonts w:ascii="Tahoma" w:hAnsi="Tahoma" w:cs="Tahoma"/>
          <w:b/>
          <w:i/>
          <w:iCs/>
          <w:color w:val="000000"/>
          <w:spacing w:val="15"/>
          <w:sz w:val="20"/>
          <w:szCs w:val="20"/>
          <w:highlight w:val="yellow"/>
          <w:u w:val="single"/>
        </w:rPr>
      </w:pPr>
    </w:p>
    <w:p w14:paraId="598CBDFB" w14:textId="77777777" w:rsidR="003511E0" w:rsidRDefault="003511E0" w:rsidP="003511E0">
      <w:pPr>
        <w:rPr>
          <w:rFonts w:ascii="Tahoma" w:hAnsi="Tahoma" w:cs="Tahoma"/>
          <w:b/>
          <w:color w:val="000000"/>
          <w:sz w:val="20"/>
          <w:szCs w:val="20"/>
          <w:lang w:eastAsia="zh-CN"/>
        </w:rPr>
      </w:pPr>
      <w:r w:rsidRPr="00544D61">
        <w:rPr>
          <w:rFonts w:ascii="Tahoma" w:hAnsi="Tahoma" w:cs="Tahoma"/>
          <w:b/>
          <w:color w:val="000000"/>
          <w:sz w:val="20"/>
          <w:szCs w:val="20"/>
          <w:u w:val="single"/>
          <w:lang w:eastAsia="zh-CN"/>
        </w:rPr>
        <w:t>I. W ZAKRESIE PAKIETU NR 1</w:t>
      </w:r>
      <w:r w:rsidRPr="0052648B">
        <w:rPr>
          <w:rFonts w:ascii="Tahoma" w:hAnsi="Tahoma" w:cs="Tahoma"/>
          <w:b/>
          <w:color w:val="000000"/>
          <w:sz w:val="20"/>
          <w:szCs w:val="20"/>
          <w:lang w:eastAsia="zh-CN"/>
        </w:rPr>
        <w:t>:</w:t>
      </w:r>
    </w:p>
    <w:p w14:paraId="076120A0" w14:textId="4A5272F2" w:rsidR="003511E0" w:rsidRPr="006A4A4C" w:rsidRDefault="003511E0" w:rsidP="003511E0">
      <w:pPr>
        <w:jc w:val="both"/>
        <w:rPr>
          <w:rFonts w:ascii="Tahoma" w:hAnsi="Tahoma" w:cs="Tahoma"/>
          <w:sz w:val="20"/>
          <w:szCs w:val="20"/>
        </w:rPr>
      </w:pPr>
      <w:r w:rsidRPr="00972C08">
        <w:rPr>
          <w:rFonts w:ascii="Tahoma" w:hAnsi="Tahoma" w:cs="Tahoma"/>
          <w:b/>
          <w:bCs/>
          <w:sz w:val="20"/>
          <w:szCs w:val="20"/>
        </w:rPr>
        <w:t>Karetka Wyjazdowa Specjalistyczna „S”</w:t>
      </w:r>
      <w:r w:rsidRPr="007F1E7C">
        <w:rPr>
          <w:rFonts w:ascii="Tahoma" w:hAnsi="Tahoma" w:cs="Tahoma"/>
          <w:bCs/>
          <w:sz w:val="20"/>
          <w:szCs w:val="20"/>
        </w:rPr>
        <w:t>(</w:t>
      </w:r>
      <w:r w:rsidRPr="007F1E7C">
        <w:rPr>
          <w:rFonts w:ascii="Tahoma" w:hAnsi="Tahoma" w:cs="Tahoma"/>
          <w:sz w:val="20"/>
          <w:szCs w:val="20"/>
        </w:rPr>
        <w:t xml:space="preserve">kierowca + ratownik medyczny lub pielęgniarka systemu </w:t>
      </w:r>
      <w:r w:rsidRPr="00BB5100">
        <w:rPr>
          <w:rFonts w:ascii="Tahoma" w:hAnsi="Tahoma" w:cs="Tahoma"/>
          <w:sz w:val="20"/>
          <w:szCs w:val="20"/>
        </w:rPr>
        <w:t>+ lekarz)</w:t>
      </w:r>
      <w:r w:rsidRPr="00BB5100">
        <w:rPr>
          <w:rFonts w:ascii="Tahoma" w:hAnsi="Tahoma" w:cs="Tahoma"/>
          <w:b/>
          <w:bCs/>
          <w:sz w:val="20"/>
          <w:szCs w:val="20"/>
        </w:rPr>
        <w:t xml:space="preserve"> </w:t>
      </w:r>
      <w:r w:rsidRPr="0052648B">
        <w:rPr>
          <w:rFonts w:ascii="Tahoma" w:hAnsi="Tahoma" w:cs="Tahoma"/>
          <w:b/>
          <w:color w:val="000000"/>
          <w:sz w:val="20"/>
          <w:szCs w:val="20"/>
          <w:lang w:eastAsia="zh-CN"/>
        </w:rPr>
        <w:br/>
      </w:r>
      <w:r w:rsidRPr="006A4A4C">
        <w:rPr>
          <w:rFonts w:ascii="Tahoma" w:hAnsi="Tahoma" w:cs="Tahoma"/>
          <w:b/>
          <w:sz w:val="20"/>
          <w:szCs w:val="20"/>
        </w:rPr>
        <w:t>1.</w:t>
      </w:r>
      <w:r w:rsidRPr="006A4A4C">
        <w:rPr>
          <w:rFonts w:ascii="Tahoma" w:hAnsi="Tahoma" w:cs="Tahoma"/>
          <w:sz w:val="20"/>
          <w:szCs w:val="20"/>
        </w:rPr>
        <w:t xml:space="preserve"> Świadczenie każdorazowej usługi transportu sanitarnego będzie realizowane na podstawie </w:t>
      </w:r>
      <w:r w:rsidRPr="006A4A4C">
        <w:rPr>
          <w:rFonts w:ascii="Tahoma" w:hAnsi="Tahoma" w:cs="Tahoma"/>
          <w:b/>
          <w:sz w:val="20"/>
          <w:szCs w:val="20"/>
        </w:rPr>
        <w:t xml:space="preserve"> </w:t>
      </w:r>
      <w:r w:rsidRPr="006A4A4C">
        <w:rPr>
          <w:rFonts w:ascii="Tahoma" w:hAnsi="Tahoma" w:cs="Tahoma"/>
          <w:sz w:val="20"/>
          <w:szCs w:val="20"/>
        </w:rPr>
        <w:t>telefonicznego</w:t>
      </w:r>
      <w:r w:rsidR="00630390" w:rsidRPr="006A4A4C">
        <w:rPr>
          <w:rFonts w:ascii="Tahoma" w:hAnsi="Tahoma" w:cs="Tahoma"/>
          <w:sz w:val="20"/>
          <w:szCs w:val="20"/>
        </w:rPr>
        <w:t xml:space="preserve"> lub elektronicznego </w:t>
      </w:r>
      <w:r w:rsidRPr="006A4A4C">
        <w:rPr>
          <w:rFonts w:ascii="Tahoma" w:hAnsi="Tahoma" w:cs="Tahoma"/>
          <w:sz w:val="20"/>
          <w:szCs w:val="20"/>
        </w:rPr>
        <w:t xml:space="preserve"> zlecenia we wszystkie dni  tygodnia –  także w niedziele, święta i dni wolne od pracy.</w:t>
      </w:r>
    </w:p>
    <w:p w14:paraId="342D56D1" w14:textId="62BC1508" w:rsidR="003511E0" w:rsidRPr="00630390" w:rsidRDefault="003511E0" w:rsidP="003511E0">
      <w:pPr>
        <w:widowControl w:val="0"/>
        <w:contextualSpacing/>
        <w:jc w:val="both"/>
        <w:rPr>
          <w:rFonts w:ascii="Tahoma" w:hAnsi="Tahoma" w:cs="Tahoma"/>
          <w:bCs/>
          <w:strike/>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w:t>
      </w:r>
      <w:r w:rsidRPr="000163CA">
        <w:rPr>
          <w:rFonts w:ascii="Tahoma" w:hAnsi="Tahoma" w:cs="Tahoma"/>
          <w:sz w:val="20"/>
          <w:szCs w:val="20"/>
        </w:rPr>
        <w:t xml:space="preserve">pracownikowi Wykonawcy przed rozpoczęciem realizacji transportu sanitarnego. </w:t>
      </w:r>
    </w:p>
    <w:p w14:paraId="4A686EB6" w14:textId="77777777" w:rsidR="003511E0" w:rsidRPr="000163CA" w:rsidRDefault="003511E0" w:rsidP="003511E0">
      <w:pPr>
        <w:widowControl w:val="0"/>
        <w:contextualSpacing/>
        <w:jc w:val="both"/>
        <w:rPr>
          <w:rFonts w:ascii="Tahoma" w:hAnsi="Tahoma" w:cs="Tahoma"/>
          <w:sz w:val="20"/>
          <w:szCs w:val="20"/>
        </w:rPr>
      </w:pPr>
      <w:r w:rsidRPr="00CC0BD0">
        <w:rPr>
          <w:rFonts w:ascii="Tahoma" w:hAnsi="Tahoma" w:cs="Tahoma"/>
          <w:bCs/>
          <w:sz w:val="20"/>
          <w:szCs w:val="20"/>
          <w:u w:val="single"/>
        </w:rPr>
        <w:t>Wzór zlecenia stanowi załącznik do umowy</w:t>
      </w:r>
      <w:r w:rsidRPr="000163CA">
        <w:rPr>
          <w:rFonts w:ascii="Tahoma" w:hAnsi="Tahoma" w:cs="Tahoma"/>
          <w:bCs/>
          <w:sz w:val="20"/>
          <w:szCs w:val="20"/>
        </w:rPr>
        <w:t>.</w:t>
      </w:r>
    </w:p>
    <w:p w14:paraId="52D8E2DE" w14:textId="77777777" w:rsidR="00206CC0" w:rsidRDefault="00206CC0" w:rsidP="003511E0">
      <w:pPr>
        <w:widowControl w:val="0"/>
        <w:contextualSpacing/>
        <w:rPr>
          <w:rFonts w:ascii="Tahoma" w:hAnsi="Tahoma" w:cs="Tahoma"/>
          <w:b/>
          <w:sz w:val="20"/>
          <w:szCs w:val="20"/>
        </w:rPr>
      </w:pPr>
    </w:p>
    <w:p w14:paraId="236C0D57" w14:textId="4EEF7142" w:rsidR="003511E0" w:rsidRPr="000163CA"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0163CA">
        <w:rPr>
          <w:rFonts w:ascii="Tahoma" w:hAnsi="Tahoma" w:cs="Tahoma"/>
          <w:sz w:val="20"/>
          <w:szCs w:val="20"/>
        </w:rPr>
        <w:t> Transport zamawia:</w:t>
      </w:r>
    </w:p>
    <w:p w14:paraId="0348988D" w14:textId="77777777" w:rsidR="003511E0" w:rsidRPr="00CC0BD0" w:rsidRDefault="003511E0" w:rsidP="003511E0">
      <w:pPr>
        <w:pStyle w:val="Akapitzlist"/>
        <w:numPr>
          <w:ilvl w:val="1"/>
          <w:numId w:val="39"/>
        </w:numPr>
        <w:tabs>
          <w:tab w:val="left" w:pos="142"/>
        </w:tabs>
        <w:spacing w:after="200"/>
        <w:contextualSpacing/>
        <w:jc w:val="both"/>
        <w:rPr>
          <w:rFonts w:ascii="Tahoma" w:hAnsi="Tahoma" w:cs="Tahoma"/>
        </w:rPr>
      </w:pPr>
      <w:r w:rsidRPr="00CC0BD0">
        <w:rPr>
          <w:rFonts w:ascii="Tahoma" w:hAnsi="Tahoma" w:cs="Tahoma"/>
          <w:b/>
        </w:rPr>
        <w:t xml:space="preserve">dla lokalizacji ul.Pomorska 251 w Łodzi, ul.Czechosłowacka 8/10 w Łodzi </w:t>
      </w:r>
      <w:r w:rsidRPr="00CC0BD0">
        <w:rPr>
          <w:rFonts w:ascii="Tahoma" w:hAnsi="Tahoma" w:cs="Tahoma"/>
        </w:rPr>
        <w:t>oraz fili</w:t>
      </w:r>
      <w:r>
        <w:rPr>
          <w:rFonts w:ascii="Tahoma" w:hAnsi="Tahoma" w:cs="Tahoma"/>
        </w:rPr>
        <w:t>i</w:t>
      </w:r>
      <w:r w:rsidRPr="00CC0BD0">
        <w:rPr>
          <w:rFonts w:ascii="Tahoma" w:hAnsi="Tahoma" w:cs="Tahoma"/>
        </w:rPr>
        <w:t xml:space="preserve"> w Bełchatowie i Skierniewicach: </w:t>
      </w:r>
    </w:p>
    <w:p w14:paraId="131119D0" w14:textId="77777777" w:rsidR="003511E0" w:rsidRPr="00CC0BD0" w:rsidRDefault="003511E0" w:rsidP="003511E0">
      <w:pPr>
        <w:pStyle w:val="Akapitzlist"/>
        <w:numPr>
          <w:ilvl w:val="0"/>
          <w:numId w:val="37"/>
        </w:numPr>
        <w:ind w:left="709" w:hanging="426"/>
        <w:contextualSpacing/>
        <w:jc w:val="both"/>
        <w:rPr>
          <w:rFonts w:ascii="Tahoma" w:hAnsi="Tahoma" w:cs="Tahoma"/>
        </w:rPr>
      </w:pPr>
      <w:r w:rsidRPr="00CC0BD0">
        <w:rPr>
          <w:rFonts w:ascii="Tahoma" w:hAnsi="Tahoma" w:cs="Tahoma"/>
        </w:rPr>
        <w:t xml:space="preserve">Sekcja Transportu </w:t>
      </w:r>
    </w:p>
    <w:p w14:paraId="12180A13"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Izby Przyjęć (CKD / Psychiatria / Ginekologia i Położnictwo</w:t>
      </w:r>
      <w:r>
        <w:rPr>
          <w:rFonts w:ascii="Tahoma" w:hAnsi="Tahoma" w:cs="Tahoma"/>
        </w:rPr>
        <w:t xml:space="preserve"> / Toksykologia</w:t>
      </w:r>
      <w:r w:rsidRPr="00CC0BD0">
        <w:rPr>
          <w:rFonts w:ascii="Tahoma" w:hAnsi="Tahoma" w:cs="Tahoma"/>
        </w:rPr>
        <w:t>)</w:t>
      </w:r>
    </w:p>
    <w:p w14:paraId="3F472649"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Szpitalny Oddział Ratunkowy</w:t>
      </w:r>
    </w:p>
    <w:p w14:paraId="27949EE1"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color w:val="000000"/>
        </w:rPr>
        <w:t xml:space="preserve">Oddział Intensywnej Terapii i Anestezjologii  </w:t>
      </w:r>
    </w:p>
    <w:p w14:paraId="0B9FE7D9" w14:textId="77777777" w:rsidR="003511E0" w:rsidRPr="00CC0BD0" w:rsidRDefault="003511E0" w:rsidP="003511E0">
      <w:pPr>
        <w:pStyle w:val="Akapitzlist"/>
        <w:numPr>
          <w:ilvl w:val="0"/>
          <w:numId w:val="37"/>
        </w:numPr>
        <w:spacing w:after="200"/>
        <w:ind w:left="709" w:hanging="426"/>
        <w:contextualSpacing/>
        <w:jc w:val="both"/>
        <w:rPr>
          <w:rFonts w:ascii="Tahoma" w:hAnsi="Tahoma" w:cs="Tahoma"/>
        </w:rPr>
      </w:pPr>
      <w:r w:rsidRPr="00CC0BD0">
        <w:rPr>
          <w:rFonts w:ascii="Tahoma" w:hAnsi="Tahoma" w:cs="Tahoma"/>
        </w:rPr>
        <w:t xml:space="preserve">Oddział Ginekologiczno-Położniczy  </w:t>
      </w:r>
      <w:r>
        <w:rPr>
          <w:rFonts w:ascii="Tahoma" w:hAnsi="Tahoma" w:cs="Tahoma"/>
        </w:rPr>
        <w:t xml:space="preserve">- </w:t>
      </w:r>
      <w:r w:rsidRPr="00CC0BD0">
        <w:rPr>
          <w:rFonts w:ascii="Tahoma" w:hAnsi="Tahoma" w:cs="Tahoma"/>
        </w:rPr>
        <w:t>Anestezjolog</w:t>
      </w:r>
    </w:p>
    <w:p w14:paraId="108E1599" w14:textId="77777777" w:rsidR="003511E0" w:rsidRPr="00CC0BD0" w:rsidRDefault="003511E0" w:rsidP="003511E0">
      <w:pPr>
        <w:pStyle w:val="Akapitzlist"/>
        <w:numPr>
          <w:ilvl w:val="1"/>
          <w:numId w:val="39"/>
        </w:numPr>
        <w:spacing w:after="200"/>
        <w:contextualSpacing/>
        <w:jc w:val="both"/>
        <w:rPr>
          <w:rFonts w:ascii="Tahoma" w:hAnsi="Tahoma" w:cs="Tahoma"/>
        </w:rPr>
      </w:pPr>
      <w:r w:rsidRPr="00CC0BD0">
        <w:rPr>
          <w:rFonts w:ascii="Tahoma" w:hAnsi="Tahoma" w:cs="Tahoma"/>
          <w:b/>
        </w:rPr>
        <w:t>dla lokalizacji ul.Pankiewicza 16 w Łodzi (dawna ul.Sporna 36/50)</w:t>
      </w:r>
      <w:r w:rsidRPr="00CC0BD0">
        <w:rPr>
          <w:rFonts w:ascii="Tahoma" w:hAnsi="Tahoma" w:cs="Tahoma"/>
        </w:rPr>
        <w:t>:</w:t>
      </w:r>
    </w:p>
    <w:p w14:paraId="35DF570A" w14:textId="77777777" w:rsidR="003511E0" w:rsidRPr="00CC0BD0" w:rsidRDefault="003511E0" w:rsidP="003511E0">
      <w:pPr>
        <w:pStyle w:val="Akapitzlist"/>
        <w:numPr>
          <w:ilvl w:val="0"/>
          <w:numId w:val="38"/>
        </w:numPr>
        <w:spacing w:after="200"/>
        <w:ind w:hanging="426"/>
        <w:contextualSpacing/>
        <w:jc w:val="both"/>
        <w:rPr>
          <w:rFonts w:ascii="Tahoma" w:hAnsi="Tahoma" w:cs="Tahoma"/>
        </w:rPr>
      </w:pPr>
      <w:r w:rsidRPr="00CC0BD0">
        <w:rPr>
          <w:rFonts w:ascii="Tahoma" w:hAnsi="Tahoma" w:cs="Tahoma"/>
        </w:rPr>
        <w:t>Sekcja Transportu / Dział Dokumentacji Medycznej</w:t>
      </w:r>
    </w:p>
    <w:p w14:paraId="541AE6E9" w14:textId="77777777" w:rsidR="003511E0" w:rsidRPr="00CC0BD0" w:rsidRDefault="003511E0" w:rsidP="003511E0">
      <w:pPr>
        <w:pStyle w:val="Akapitzlist"/>
        <w:numPr>
          <w:ilvl w:val="0"/>
          <w:numId w:val="38"/>
        </w:numPr>
        <w:spacing w:after="200"/>
        <w:ind w:hanging="426"/>
        <w:contextualSpacing/>
        <w:jc w:val="both"/>
        <w:rPr>
          <w:rFonts w:ascii="Tahoma" w:hAnsi="Tahoma" w:cs="Tahoma"/>
        </w:rPr>
      </w:pPr>
      <w:r w:rsidRPr="00CC0BD0">
        <w:rPr>
          <w:rFonts w:ascii="Tahoma" w:hAnsi="Tahoma" w:cs="Tahoma"/>
          <w:color w:val="000000"/>
        </w:rPr>
        <w:t xml:space="preserve">SOR z Działem Przyjęć </w:t>
      </w:r>
    </w:p>
    <w:p w14:paraId="27194F0A" w14:textId="77777777" w:rsidR="003511E0" w:rsidRPr="00CC0BD0" w:rsidRDefault="003511E0" w:rsidP="003511E0">
      <w:pPr>
        <w:pStyle w:val="Akapitzlist"/>
        <w:numPr>
          <w:ilvl w:val="0"/>
          <w:numId w:val="38"/>
        </w:numPr>
        <w:spacing w:after="200"/>
        <w:ind w:hanging="426"/>
        <w:contextualSpacing/>
        <w:jc w:val="both"/>
        <w:rPr>
          <w:rFonts w:ascii="Tahoma" w:hAnsi="Tahoma" w:cs="Tahoma"/>
          <w:color w:val="000000"/>
        </w:rPr>
      </w:pPr>
      <w:r w:rsidRPr="00CC0BD0">
        <w:rPr>
          <w:rFonts w:ascii="Tahoma" w:hAnsi="Tahoma" w:cs="Tahoma"/>
          <w:color w:val="000000"/>
        </w:rPr>
        <w:t xml:space="preserve">Oddział Intensywnej Terapii i Anestezjologii  </w:t>
      </w:r>
    </w:p>
    <w:p w14:paraId="10F9F6AC" w14:textId="77777777" w:rsidR="003511E0" w:rsidRPr="00CC0BD0" w:rsidRDefault="003511E0" w:rsidP="003511E0">
      <w:pPr>
        <w:pStyle w:val="Akapitzlist"/>
        <w:numPr>
          <w:ilvl w:val="1"/>
          <w:numId w:val="39"/>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6078D543" w14:textId="77777777" w:rsidR="003511E0" w:rsidRPr="00CC0BD0" w:rsidRDefault="003511E0" w:rsidP="003511E0">
      <w:pPr>
        <w:pStyle w:val="Akapitzlist"/>
        <w:numPr>
          <w:ilvl w:val="0"/>
          <w:numId w:val="40"/>
        </w:numPr>
        <w:spacing w:after="200"/>
        <w:contextualSpacing/>
        <w:jc w:val="both"/>
        <w:rPr>
          <w:rFonts w:ascii="Tahoma" w:hAnsi="Tahoma" w:cs="Tahoma"/>
        </w:rPr>
      </w:pPr>
      <w:r w:rsidRPr="00CC0BD0">
        <w:rPr>
          <w:rFonts w:ascii="Tahoma" w:hAnsi="Tahoma" w:cs="Tahoma"/>
        </w:rPr>
        <w:t>Sekcja Transportu / Dział Dokumentacji Medycznej</w:t>
      </w:r>
    </w:p>
    <w:p w14:paraId="169A4EB3" w14:textId="77777777" w:rsidR="003511E0" w:rsidRPr="00CC0BD0" w:rsidRDefault="003511E0" w:rsidP="003511E0">
      <w:pPr>
        <w:pStyle w:val="Akapitzlist"/>
        <w:numPr>
          <w:ilvl w:val="1"/>
          <w:numId w:val="39"/>
        </w:numPr>
        <w:spacing w:after="200"/>
        <w:contextualSpacing/>
        <w:jc w:val="both"/>
        <w:rPr>
          <w:rFonts w:ascii="Tahoma" w:hAnsi="Tahoma" w:cs="Tahoma"/>
          <w:b/>
        </w:rPr>
      </w:pPr>
      <w:r w:rsidRPr="00CC0BD0">
        <w:rPr>
          <w:rFonts w:ascii="Tahoma" w:eastAsia="Times New Roman" w:hAnsi="Tahoma" w:cs="Tahoma"/>
          <w:b/>
          <w:lang w:eastAsia="ar-SA"/>
        </w:rPr>
        <w:t>dla lokalizacji ul.Bardowskiego 1 w Łodzi:</w:t>
      </w:r>
    </w:p>
    <w:p w14:paraId="38C9D6F6" w14:textId="77777777" w:rsidR="003511E0" w:rsidRPr="00CC0BD0" w:rsidRDefault="003511E0" w:rsidP="003511E0">
      <w:pPr>
        <w:pStyle w:val="Akapitzlist"/>
        <w:numPr>
          <w:ilvl w:val="0"/>
          <w:numId w:val="41"/>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32485C1B" w14:textId="77777777" w:rsidR="003511E0" w:rsidRPr="00CC0BD0" w:rsidRDefault="003511E0" w:rsidP="003511E0">
      <w:pPr>
        <w:pStyle w:val="Akapitzlist"/>
        <w:numPr>
          <w:ilvl w:val="1"/>
          <w:numId w:val="39"/>
        </w:numPr>
        <w:spacing w:after="200"/>
        <w:contextualSpacing/>
        <w:jc w:val="both"/>
        <w:rPr>
          <w:rFonts w:ascii="Tahoma" w:hAnsi="Tahoma" w:cs="Tahoma"/>
        </w:rPr>
      </w:pPr>
      <w:r w:rsidRPr="00CC0BD0">
        <w:rPr>
          <w:rFonts w:ascii="Tahoma" w:eastAsia="Times New Roman" w:hAnsi="Tahoma" w:cs="Tahoma"/>
          <w:b/>
          <w:lang w:eastAsia="ar-SA"/>
        </w:rPr>
        <w:t>dla lokalizacji ul.Wierzbowa 38/2U w Łodzi</w:t>
      </w:r>
      <w:r w:rsidRPr="00CC0BD0">
        <w:rPr>
          <w:rFonts w:ascii="Tahoma" w:eastAsia="Times New Roman" w:hAnsi="Tahoma" w:cs="Tahoma"/>
          <w:lang w:eastAsia="ar-SA"/>
        </w:rPr>
        <w:t>:</w:t>
      </w:r>
    </w:p>
    <w:p w14:paraId="1D024F41" w14:textId="77777777" w:rsidR="003511E0" w:rsidRPr="00CC0BD0" w:rsidRDefault="003511E0" w:rsidP="003511E0">
      <w:pPr>
        <w:pStyle w:val="Akapitzlist"/>
        <w:numPr>
          <w:ilvl w:val="0"/>
          <w:numId w:val="42"/>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7CA7231D" w14:textId="77777777" w:rsidR="003511E0" w:rsidRPr="00CC0BD0" w:rsidRDefault="003511E0" w:rsidP="003511E0">
      <w:pPr>
        <w:pStyle w:val="Akapitzlist"/>
        <w:numPr>
          <w:ilvl w:val="1"/>
          <w:numId w:val="39"/>
        </w:numPr>
        <w:spacing w:after="200"/>
        <w:ind w:left="539" w:hanging="539"/>
        <w:contextualSpacing/>
        <w:jc w:val="both"/>
        <w:rPr>
          <w:rFonts w:ascii="Tahoma" w:hAnsi="Tahoma" w:cs="Tahoma"/>
        </w:rPr>
      </w:pPr>
      <w:r w:rsidRPr="00CC0BD0">
        <w:rPr>
          <w:rFonts w:ascii="Tahoma" w:hAnsi="Tahoma" w:cs="Tahoma"/>
          <w:b/>
        </w:rPr>
        <w:t>dla lokalizacji ul.Sterlinga 13 w Łodzi</w:t>
      </w:r>
    </w:p>
    <w:p w14:paraId="32FAF9B6" w14:textId="77777777" w:rsidR="003511E0" w:rsidRPr="00CC0BD0" w:rsidRDefault="003511E0" w:rsidP="003511E0">
      <w:pPr>
        <w:pStyle w:val="Akapitzlist"/>
        <w:numPr>
          <w:ilvl w:val="0"/>
          <w:numId w:val="43"/>
        </w:numPr>
        <w:spacing w:after="200"/>
        <w:contextualSpacing/>
        <w:jc w:val="both"/>
        <w:rPr>
          <w:rFonts w:ascii="Tahoma" w:hAnsi="Tahoma" w:cs="Tahoma"/>
        </w:rPr>
      </w:pPr>
      <w:r w:rsidRPr="00CC0BD0">
        <w:rPr>
          <w:rFonts w:ascii="Tahoma" w:hAnsi="Tahoma" w:cs="Tahoma"/>
        </w:rPr>
        <w:t>Izba Przyjęć</w:t>
      </w:r>
    </w:p>
    <w:p w14:paraId="614A7D6D" w14:textId="77777777" w:rsidR="003511E0" w:rsidRPr="00CC0BD0" w:rsidRDefault="003511E0" w:rsidP="003511E0">
      <w:pPr>
        <w:pStyle w:val="Akapitzlist"/>
        <w:numPr>
          <w:ilvl w:val="0"/>
          <w:numId w:val="43"/>
        </w:numPr>
        <w:spacing w:after="200"/>
        <w:contextualSpacing/>
        <w:jc w:val="both"/>
        <w:rPr>
          <w:rFonts w:ascii="Tahoma" w:hAnsi="Tahoma" w:cs="Tahoma"/>
        </w:rPr>
      </w:pPr>
      <w:r w:rsidRPr="00CC0BD0">
        <w:rPr>
          <w:rFonts w:ascii="Tahoma" w:hAnsi="Tahoma" w:cs="Tahoma"/>
        </w:rPr>
        <w:t>Sekcja Transportu / Dział Dokumentacji Medycznej</w:t>
      </w:r>
    </w:p>
    <w:p w14:paraId="01BAB54A" w14:textId="77777777" w:rsidR="003511E0" w:rsidRPr="00CC0BD0" w:rsidRDefault="003511E0" w:rsidP="003511E0">
      <w:pPr>
        <w:pStyle w:val="Akapitzlist"/>
        <w:numPr>
          <w:ilvl w:val="1"/>
          <w:numId w:val="39"/>
        </w:numPr>
        <w:spacing w:after="200"/>
        <w:contextualSpacing/>
        <w:jc w:val="both"/>
        <w:rPr>
          <w:rFonts w:ascii="Tahoma" w:hAnsi="Tahoma" w:cs="Tahoma"/>
          <w:b/>
        </w:rPr>
      </w:pPr>
      <w:r w:rsidRPr="00CC0BD0">
        <w:rPr>
          <w:rFonts w:ascii="Tahoma" w:hAnsi="Tahoma" w:cs="Tahoma"/>
          <w:b/>
        </w:rPr>
        <w:t>dla lokalizacji ul. 10 Lutego 7/9 w Łodzi</w:t>
      </w:r>
    </w:p>
    <w:p w14:paraId="72C98091" w14:textId="77777777" w:rsidR="003511E0" w:rsidRPr="00FE5E7B" w:rsidRDefault="003511E0" w:rsidP="003511E0">
      <w:pPr>
        <w:pStyle w:val="Akapitzlist"/>
        <w:numPr>
          <w:ilvl w:val="0"/>
          <w:numId w:val="44"/>
        </w:numPr>
        <w:spacing w:after="200"/>
        <w:contextualSpacing/>
        <w:jc w:val="both"/>
        <w:rPr>
          <w:rFonts w:ascii="Tahoma" w:hAnsi="Tahoma" w:cs="Tahoma"/>
        </w:rPr>
      </w:pPr>
      <w:r w:rsidRPr="00CC0BD0">
        <w:rPr>
          <w:rFonts w:ascii="Tahoma" w:hAnsi="Tahoma" w:cs="Tahoma"/>
        </w:rPr>
        <w:t>lekarz lub terapeuta</w:t>
      </w:r>
    </w:p>
    <w:p w14:paraId="37562CB8"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7FFE6AED"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 xml:space="preserve">- </w:t>
      </w:r>
      <w:r w:rsidRPr="00544D61">
        <w:rPr>
          <w:rFonts w:ascii="Tahoma" w:hAnsi="Tahoma" w:cs="Tahoma"/>
          <w:b/>
          <w:sz w:val="20"/>
          <w:szCs w:val="20"/>
        </w:rPr>
        <w:t>Transport S</w:t>
      </w:r>
      <w:r w:rsidRPr="004E4E32">
        <w:rPr>
          <w:rFonts w:ascii="Tahoma" w:hAnsi="Tahoma" w:cs="Tahoma"/>
          <w:sz w:val="20"/>
          <w:szCs w:val="20"/>
        </w:rPr>
        <w:t xml:space="preserve"> </w:t>
      </w:r>
      <w:r w:rsidRPr="00D05AED">
        <w:rPr>
          <w:rFonts w:ascii="Tahoma" w:hAnsi="Tahoma" w:cs="Tahoma"/>
          <w:sz w:val="20"/>
          <w:szCs w:val="20"/>
          <w:u w:val="single"/>
        </w:rPr>
        <w:t>w trybie normalnym</w:t>
      </w:r>
      <w:r w:rsidRPr="004E4E32">
        <w:rPr>
          <w:rFonts w:ascii="Tahoma" w:hAnsi="Tahoma" w:cs="Tahoma"/>
          <w:sz w:val="20"/>
          <w:szCs w:val="20"/>
        </w:rPr>
        <w:t xml:space="preserve"> – maksymalnie do 30 minut</w:t>
      </w:r>
    </w:p>
    <w:p w14:paraId="5E590F5D"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544D61">
        <w:rPr>
          <w:rFonts w:ascii="Tahoma" w:hAnsi="Tahoma" w:cs="Tahoma"/>
          <w:b/>
          <w:color w:val="000000"/>
          <w:sz w:val="20"/>
          <w:szCs w:val="20"/>
        </w:rPr>
        <w:t>Transport S</w:t>
      </w:r>
      <w:r w:rsidRPr="004E4E32">
        <w:rPr>
          <w:rFonts w:ascii="Tahoma" w:hAnsi="Tahoma" w:cs="Tahoma"/>
          <w:color w:val="000000"/>
          <w:sz w:val="20"/>
          <w:szCs w:val="20"/>
        </w:rPr>
        <w:t xml:space="preserve"> </w:t>
      </w:r>
      <w:r w:rsidRPr="00D05AED">
        <w:rPr>
          <w:rFonts w:ascii="Tahoma" w:hAnsi="Tahoma" w:cs="Tahoma"/>
          <w:color w:val="000000"/>
          <w:sz w:val="20"/>
          <w:szCs w:val="20"/>
          <w:u w:val="single"/>
        </w:rPr>
        <w:t>w trybie „na cito</w:t>
      </w:r>
      <w:r w:rsidRPr="004E4E32">
        <w:rPr>
          <w:rFonts w:ascii="Tahoma" w:hAnsi="Tahoma" w:cs="Tahoma"/>
          <w:color w:val="000000"/>
          <w:sz w:val="20"/>
          <w:szCs w:val="20"/>
        </w:rPr>
        <w:t>” w przypadku pacjentów w stanie nagłego zagrożenia zdrowia lub życia – maksymalnie do 20 minut.</w:t>
      </w:r>
    </w:p>
    <w:p w14:paraId="19AF5A0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71C6519"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 w zakresie transportu typu S w trybie normalnym,</w:t>
      </w:r>
    </w:p>
    <w:p w14:paraId="175F6BA4"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S w trybie „na cito”,  </w:t>
      </w:r>
    </w:p>
    <w:p w14:paraId="42B13A49"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2415D5D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74B9725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w/w lokalizacji</w:t>
      </w:r>
      <w:r w:rsidRPr="004E4E32">
        <w:rPr>
          <w:rFonts w:ascii="Tahoma" w:hAnsi="Tahoma" w:cs="Tahoma"/>
          <w:color w:val="000000"/>
          <w:sz w:val="20"/>
          <w:szCs w:val="20"/>
        </w:rPr>
        <w:t xml:space="preserve"> lub innego miejsca wskazanego przez Zamawiającego, np. inna placówka medyczna, dom pacjenta. Transporty ze Szpitala stanowią około 90% wszystkich transportów, a transporty z innych miejsc niż Szpital - około 10%.</w:t>
      </w:r>
    </w:p>
    <w:p w14:paraId="096480A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sidRPr="004E4E32">
        <w:rPr>
          <w:rFonts w:ascii="Tahoma" w:hAnsi="Tahoma" w:cs="Tahoma"/>
          <w:color w:val="000000"/>
          <w:sz w:val="20"/>
          <w:szCs w:val="20"/>
        </w:rPr>
        <w:t> Zespół „karetki S” Wykonawcy jest zobowiązany pomó</w:t>
      </w:r>
      <w:r>
        <w:rPr>
          <w:rFonts w:ascii="Tahoma" w:hAnsi="Tahoma" w:cs="Tahoma"/>
          <w:color w:val="000000"/>
          <w:sz w:val="20"/>
          <w:szCs w:val="20"/>
        </w:rPr>
        <w:t xml:space="preserve">c personelowi szpitalnemu przy </w:t>
      </w:r>
      <w:r w:rsidRPr="004E4E32">
        <w:rPr>
          <w:rFonts w:ascii="Tahoma" w:hAnsi="Tahoma" w:cs="Tahoma"/>
          <w:color w:val="000000"/>
          <w:sz w:val="20"/>
          <w:szCs w:val="20"/>
        </w:rPr>
        <w:t xml:space="preserve">przenoszeniu pacjentów, którzy nie poruszają się samodzielnie, pomiędzy Oddziałem / Izbą Przyjęć a środkiem transportu. </w:t>
      </w:r>
    </w:p>
    <w:p w14:paraId="6FA727E7"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7AB2C871"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37C09D40"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735D6003"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60394308"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220 kg (bariatrycznego) wysłanie dwóch zespołów co najmniej 3 osobowych oraz specjalistyczny sprzęt do transportu pacjenta bariatrycznego</w:t>
      </w:r>
    </w:p>
    <w:p w14:paraId="0FCD7223" w14:textId="77777777" w:rsidR="003511E0" w:rsidRDefault="003511E0" w:rsidP="003511E0">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57A04F3A" w14:textId="77777777" w:rsidR="003511E0" w:rsidRPr="00D05AED" w:rsidRDefault="003511E0" w:rsidP="003511E0">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do 160 kg liczona jest jako jeden przewóz. </w:t>
      </w:r>
    </w:p>
    <w:p w14:paraId="3C0C4BD9" w14:textId="77777777" w:rsidR="003511E0" w:rsidRPr="00D05AED" w:rsidRDefault="003511E0" w:rsidP="003511E0">
      <w:pPr>
        <w:pStyle w:val="Akapitzlist"/>
        <w:widowControl w:val="0"/>
        <w:numPr>
          <w:ilvl w:val="0"/>
          <w:numId w:val="45"/>
        </w:numPr>
        <w:jc w:val="both"/>
        <w:rPr>
          <w:rFonts w:ascii="Tahoma" w:hAnsi="Tahoma" w:cs="Tahoma"/>
        </w:rPr>
      </w:pPr>
      <w:r w:rsidRPr="00D05AED">
        <w:rPr>
          <w:rFonts w:ascii="Tahoma" w:hAnsi="Tahoma" w:cs="Tahoma"/>
        </w:rPr>
        <w:t xml:space="preserve">Opłata za transport osoby otyłej o wadze powyżej 160 kg liczona jest jako 2 przewozy. </w:t>
      </w:r>
    </w:p>
    <w:p w14:paraId="3EC68D43" w14:textId="77777777" w:rsidR="003511E0" w:rsidRPr="00D05AED" w:rsidRDefault="003511E0" w:rsidP="003511E0">
      <w:pPr>
        <w:pStyle w:val="Akapitzlist"/>
        <w:widowControl w:val="0"/>
        <w:numPr>
          <w:ilvl w:val="0"/>
          <w:numId w:val="45"/>
        </w:numPr>
        <w:jc w:val="both"/>
        <w:rPr>
          <w:rFonts w:ascii="Tahoma" w:hAnsi="Tahoma" w:cs="Tahoma"/>
        </w:rPr>
      </w:pPr>
      <w:r w:rsidRPr="00D05AED">
        <w:rPr>
          <w:rFonts w:ascii="Tahoma" w:hAnsi="Tahoma" w:cs="Tahoma"/>
        </w:rPr>
        <w:t xml:space="preserve">Opłata za transport pacjenta bariatrycznego o wadze powyżej 220 kg liczona jest jako 2 przewozy.  </w:t>
      </w:r>
    </w:p>
    <w:p w14:paraId="62261D7A" w14:textId="77777777" w:rsidR="003511E0" w:rsidRPr="004E4E32" w:rsidRDefault="003511E0" w:rsidP="003511E0">
      <w:pPr>
        <w:tabs>
          <w:tab w:val="left" w:pos="284"/>
        </w:tabs>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6B45BED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19"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6DB8138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(t.j. Dz. U. z 2016 r. poz. 2022 z późn. zm.), </w:t>
      </w:r>
    </w:p>
    <w:p w14:paraId="49D2FE62"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(t.j. Dz. U. z 2022 r., poz. 988 z późn.zm),</w:t>
      </w:r>
    </w:p>
    <w:p w14:paraId="3E75E0AD"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Ustawą z dnia 7 kwietnia 2022 r. o wyrobach medycznych (t.j. Dz. U. z 2022 r., poz. 974), </w:t>
      </w:r>
    </w:p>
    <w:p w14:paraId="4B3915FA"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680CFC72" w14:textId="6DAFADB9"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xml:space="preserve"> Środki transportu powinny posiadać ważny pakiet ubezpieczeń OC, </w:t>
      </w:r>
      <w:r w:rsidR="00BF03F4">
        <w:rPr>
          <w:rFonts w:ascii="Tahoma" w:hAnsi="Tahoma" w:cs="Tahoma"/>
          <w:sz w:val="20"/>
          <w:szCs w:val="20"/>
        </w:rPr>
        <w:t>i</w:t>
      </w:r>
      <w:r w:rsidRPr="004E4E32">
        <w:rPr>
          <w:rFonts w:ascii="Tahoma" w:hAnsi="Tahoma" w:cs="Tahoma"/>
          <w:sz w:val="20"/>
          <w:szCs w:val="20"/>
        </w:rPr>
        <w:t xml:space="preserve"> NW obowiązujący dla tego typu pojazdów.</w:t>
      </w:r>
    </w:p>
    <w:p w14:paraId="553D9F71" w14:textId="77777777" w:rsidR="003511E0" w:rsidRPr="004E4E32" w:rsidRDefault="003511E0" w:rsidP="003511E0">
      <w:pPr>
        <w:tabs>
          <w:tab w:val="left" w:pos="284"/>
        </w:tabs>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381A9FD2"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70721919"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6439BDCE"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16336D11"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4DEBE7DD"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E2AD616"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7C63EAC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20338807"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3F62804" w14:textId="77777777" w:rsidR="003511E0" w:rsidRPr="006551B7" w:rsidRDefault="003511E0" w:rsidP="003511E0">
      <w:pPr>
        <w:tabs>
          <w:tab w:val="left" w:pos="284"/>
        </w:tabs>
        <w:jc w:val="both"/>
        <w:rPr>
          <w:rFonts w:ascii="Tahoma" w:hAnsi="Tahoma" w:cs="Tahoma"/>
          <w:sz w:val="20"/>
          <w:szCs w:val="20"/>
        </w:rPr>
      </w:pPr>
      <w:r w:rsidRPr="006551B7">
        <w:rPr>
          <w:rFonts w:ascii="Tahoma" w:hAnsi="Tahoma" w:cs="Tahoma"/>
          <w:b/>
          <w:sz w:val="20"/>
          <w:szCs w:val="20"/>
        </w:rPr>
        <w:t>20.</w:t>
      </w:r>
      <w:r w:rsidRPr="006551B7">
        <w:rPr>
          <w:rFonts w:ascii="Tahoma" w:hAnsi="Tahoma" w:cs="Tahoma"/>
          <w:sz w:val="20"/>
          <w:szCs w:val="20"/>
        </w:rPr>
        <w:t xml:space="preserve"> Wykonawca zobowiązuje się do zarejestrowania w Portalu Świadczeniodawców systemu informatycznego WOW NFZ (SZOI) i wprowadzenia do niego danych o zawartej umowie, niezwłocznie po jej podpisaniu, chyba że taki obowiązek jego nie dotyczy.</w:t>
      </w:r>
    </w:p>
    <w:p w14:paraId="456A197D"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1260A9F4"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22</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w:t>
      </w:r>
      <w:r>
        <w:rPr>
          <w:rFonts w:ascii="Tahoma" w:hAnsi="Tahoma" w:cs="Tahoma"/>
          <w:bCs/>
          <w:color w:val="000000"/>
          <w:sz w:val="20"/>
          <w:szCs w:val="20"/>
        </w:rPr>
        <w:t xml:space="preserve"> </w:t>
      </w:r>
      <w:r w:rsidRPr="002E0B72">
        <w:rPr>
          <w:rFonts w:ascii="Tahoma" w:hAnsi="Tahoma" w:cs="Tahoma"/>
          <w:bCs/>
          <w:color w:val="000000"/>
          <w:sz w:val="20"/>
          <w:szCs w:val="20"/>
        </w:rPr>
        <w:t xml:space="preserve"> z powrotem oraz ceny ryczałtowej za 1 km wynikających ze złożonej oferty.</w:t>
      </w:r>
    </w:p>
    <w:p w14:paraId="2164AB71" w14:textId="77777777" w:rsidR="003511E0" w:rsidRDefault="003511E0" w:rsidP="003511E0">
      <w:pPr>
        <w:tabs>
          <w:tab w:val="left" w:pos="284"/>
        </w:tabs>
        <w:jc w:val="both"/>
        <w:rPr>
          <w:rFonts w:ascii="Tahoma" w:hAnsi="Tahoma" w:cs="Tahoma"/>
          <w:sz w:val="20"/>
          <w:szCs w:val="20"/>
        </w:rPr>
      </w:pPr>
      <w:r>
        <w:rPr>
          <w:rFonts w:ascii="Tahoma" w:hAnsi="Tahoma" w:cs="Tahoma"/>
          <w:b/>
          <w:bCs/>
          <w:color w:val="000000"/>
          <w:sz w:val="20"/>
          <w:szCs w:val="20"/>
        </w:rPr>
        <w:t>23</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w:t>
      </w:r>
      <w:r>
        <w:rPr>
          <w:rFonts w:ascii="Tahoma" w:hAnsi="Tahoma" w:cs="Tahoma"/>
          <w:sz w:val="20"/>
          <w:szCs w:val="20"/>
        </w:rPr>
        <w:t>ą</w:t>
      </w:r>
      <w:r w:rsidRPr="002E0B72">
        <w:rPr>
          <w:rFonts w:ascii="Tahoma" w:hAnsi="Tahoma" w:cs="Tahoma"/>
          <w:sz w:val="20"/>
          <w:szCs w:val="20"/>
        </w:rPr>
        <w:t xml:space="preserve">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2E11D190" w14:textId="77777777" w:rsidR="003511E0" w:rsidRPr="00374387" w:rsidRDefault="003511E0" w:rsidP="003511E0">
      <w:pPr>
        <w:jc w:val="both"/>
        <w:rPr>
          <w:rFonts w:ascii="Tahoma" w:hAnsi="Tahoma" w:cs="Tahoma"/>
          <w:sz w:val="20"/>
          <w:szCs w:val="20"/>
        </w:rPr>
      </w:pPr>
      <w:r>
        <w:rPr>
          <w:rFonts w:ascii="Tahoma" w:hAnsi="Tahoma" w:cs="Tahoma"/>
          <w:b/>
          <w:sz w:val="20"/>
          <w:szCs w:val="20"/>
        </w:rPr>
        <w:t>24</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7CA14E09"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5</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533BAF79" w14:textId="77777777" w:rsidR="003511E0" w:rsidRPr="008535AF" w:rsidRDefault="003511E0" w:rsidP="003511E0">
      <w:pPr>
        <w:tabs>
          <w:tab w:val="left" w:pos="284"/>
        </w:tabs>
        <w:jc w:val="both"/>
        <w:rPr>
          <w:rFonts w:ascii="Tahoma" w:hAnsi="Tahoma" w:cs="Tahoma"/>
          <w:b/>
          <w:bCs/>
          <w:sz w:val="20"/>
          <w:szCs w:val="20"/>
        </w:rPr>
      </w:pPr>
    </w:p>
    <w:p w14:paraId="088787C1" w14:textId="77777777" w:rsidR="003511E0" w:rsidRDefault="003511E0" w:rsidP="003511E0">
      <w:pPr>
        <w:rPr>
          <w:rFonts w:ascii="Tahoma" w:hAnsi="Tahoma" w:cs="Tahoma"/>
          <w:b/>
          <w:color w:val="000000"/>
          <w:sz w:val="20"/>
          <w:szCs w:val="20"/>
          <w:lang w:eastAsia="zh-CN"/>
        </w:rPr>
      </w:pPr>
      <w:r w:rsidRPr="00544D61">
        <w:rPr>
          <w:rFonts w:ascii="Tahoma" w:hAnsi="Tahoma" w:cs="Tahoma"/>
          <w:b/>
          <w:color w:val="000000"/>
          <w:sz w:val="20"/>
          <w:szCs w:val="20"/>
          <w:u w:val="single"/>
          <w:lang w:eastAsia="zh-CN"/>
        </w:rPr>
        <w:t>II. W ZAKRESIE PAKIETU NR 2</w:t>
      </w:r>
      <w:r w:rsidRPr="0052648B">
        <w:rPr>
          <w:rFonts w:ascii="Tahoma" w:hAnsi="Tahoma" w:cs="Tahoma"/>
          <w:b/>
          <w:color w:val="000000"/>
          <w:sz w:val="20"/>
          <w:szCs w:val="20"/>
          <w:lang w:eastAsia="zh-CN"/>
        </w:rPr>
        <w:t>:</w:t>
      </w:r>
    </w:p>
    <w:p w14:paraId="526F9ADA" w14:textId="77777777" w:rsidR="003511E0" w:rsidRDefault="003511E0" w:rsidP="003511E0">
      <w:pPr>
        <w:jc w:val="both"/>
        <w:rPr>
          <w:rFonts w:ascii="Tahoma" w:hAnsi="Tahoma" w:cs="Tahoma"/>
          <w:sz w:val="20"/>
          <w:szCs w:val="20"/>
        </w:rPr>
      </w:pPr>
      <w:r w:rsidRPr="00972C08">
        <w:rPr>
          <w:rFonts w:ascii="Tahoma" w:hAnsi="Tahoma" w:cs="Tahoma"/>
          <w:b/>
          <w:bCs/>
          <w:sz w:val="20"/>
          <w:szCs w:val="20"/>
        </w:rPr>
        <w:t>Karetka Wyjazdowa Ratownicza „P”</w:t>
      </w:r>
      <w:r>
        <w:rPr>
          <w:rFonts w:ascii="Tahoma" w:hAnsi="Tahoma" w:cs="Tahoma"/>
          <w:bCs/>
          <w:sz w:val="20"/>
          <w:szCs w:val="20"/>
        </w:rPr>
        <w:t xml:space="preserve"> </w:t>
      </w:r>
      <w:r w:rsidRPr="007F1E7C">
        <w:rPr>
          <w:rFonts w:ascii="Tahoma" w:hAnsi="Tahoma" w:cs="Tahoma"/>
          <w:bCs/>
          <w:sz w:val="20"/>
          <w:szCs w:val="20"/>
        </w:rPr>
        <w:t>(</w:t>
      </w:r>
      <w:r w:rsidRPr="007F1E7C">
        <w:rPr>
          <w:rFonts w:ascii="Tahoma" w:hAnsi="Tahoma" w:cs="Tahoma"/>
          <w:sz w:val="20"/>
          <w:szCs w:val="20"/>
        </w:rPr>
        <w:t>kierowc</w:t>
      </w:r>
      <w:r>
        <w:rPr>
          <w:rFonts w:ascii="Tahoma" w:hAnsi="Tahoma" w:cs="Tahoma"/>
          <w:sz w:val="20"/>
          <w:szCs w:val="20"/>
        </w:rPr>
        <w:t>a + ratownik medyczny</w:t>
      </w:r>
      <w:r w:rsidRPr="00BB5100">
        <w:rPr>
          <w:rFonts w:ascii="Tahoma" w:hAnsi="Tahoma" w:cs="Tahoma"/>
          <w:sz w:val="20"/>
          <w:szCs w:val="20"/>
        </w:rPr>
        <w:t>)</w:t>
      </w:r>
    </w:p>
    <w:p w14:paraId="1E948FB0" w14:textId="6013E664" w:rsidR="003511E0" w:rsidRPr="006A4A4C" w:rsidRDefault="003511E0" w:rsidP="003511E0">
      <w:pPr>
        <w:jc w:val="both"/>
        <w:rPr>
          <w:rFonts w:ascii="Tahoma" w:hAnsi="Tahoma" w:cs="Tahoma"/>
          <w:sz w:val="20"/>
          <w:szCs w:val="20"/>
        </w:rPr>
      </w:pPr>
      <w:r w:rsidRPr="006A4A4C">
        <w:rPr>
          <w:rFonts w:ascii="Tahoma" w:hAnsi="Tahoma" w:cs="Tahoma"/>
          <w:b/>
          <w:sz w:val="20"/>
          <w:szCs w:val="20"/>
        </w:rPr>
        <w:t>1.</w:t>
      </w:r>
      <w:r w:rsidRPr="006A4A4C">
        <w:rPr>
          <w:rFonts w:ascii="Tahoma" w:hAnsi="Tahoma" w:cs="Tahoma"/>
          <w:sz w:val="20"/>
          <w:szCs w:val="20"/>
        </w:rPr>
        <w:t xml:space="preserve"> Świadczenie każdorazowej usługi transportu sanitarnego będzie realizowane na podstawie </w:t>
      </w:r>
      <w:r w:rsidRPr="006A4A4C">
        <w:rPr>
          <w:rFonts w:ascii="Tahoma" w:hAnsi="Tahoma" w:cs="Tahoma"/>
          <w:b/>
          <w:sz w:val="20"/>
          <w:szCs w:val="20"/>
        </w:rPr>
        <w:t xml:space="preserve"> </w:t>
      </w:r>
      <w:r w:rsidRPr="006A4A4C">
        <w:rPr>
          <w:rFonts w:ascii="Tahoma" w:hAnsi="Tahoma" w:cs="Tahoma"/>
          <w:sz w:val="20"/>
          <w:szCs w:val="20"/>
        </w:rPr>
        <w:t>telefonicznego</w:t>
      </w:r>
      <w:r w:rsidR="00630390" w:rsidRPr="006A4A4C">
        <w:rPr>
          <w:rFonts w:ascii="Tahoma" w:hAnsi="Tahoma" w:cs="Tahoma"/>
          <w:sz w:val="20"/>
          <w:szCs w:val="20"/>
        </w:rPr>
        <w:t xml:space="preserve"> lub elektronicznego</w:t>
      </w:r>
      <w:r w:rsidRPr="006A4A4C">
        <w:rPr>
          <w:rFonts w:ascii="Tahoma" w:hAnsi="Tahoma" w:cs="Tahoma"/>
          <w:sz w:val="20"/>
          <w:szCs w:val="20"/>
        </w:rPr>
        <w:t xml:space="preserve"> zlecenia we wszystkie dni  tygodnia –  także w niedziele, święta i dni wolne od pracy.</w:t>
      </w:r>
    </w:p>
    <w:p w14:paraId="44591B65" w14:textId="4AE7BCA5" w:rsidR="003511E0" w:rsidRPr="006A4A4C" w:rsidRDefault="003511E0" w:rsidP="003511E0">
      <w:pPr>
        <w:widowControl w:val="0"/>
        <w:contextualSpacing/>
        <w:jc w:val="both"/>
        <w:rPr>
          <w:rFonts w:ascii="Tahoma" w:hAnsi="Tahoma" w:cs="Tahoma"/>
          <w:bCs/>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pracownikowi Wykonawcy przed rozpoczęciem realizacji transportu sanitarnego. </w:t>
      </w:r>
    </w:p>
    <w:p w14:paraId="297CBDF8" w14:textId="77777777" w:rsidR="003511E0" w:rsidRPr="006A4A4C" w:rsidRDefault="003511E0" w:rsidP="003511E0">
      <w:pPr>
        <w:widowControl w:val="0"/>
        <w:contextualSpacing/>
        <w:jc w:val="both"/>
        <w:rPr>
          <w:rFonts w:ascii="Tahoma" w:hAnsi="Tahoma" w:cs="Tahoma"/>
          <w:sz w:val="20"/>
          <w:szCs w:val="20"/>
        </w:rPr>
      </w:pPr>
      <w:r w:rsidRPr="006A4A4C">
        <w:rPr>
          <w:rFonts w:ascii="Tahoma" w:hAnsi="Tahoma" w:cs="Tahoma"/>
          <w:bCs/>
          <w:sz w:val="20"/>
          <w:szCs w:val="20"/>
          <w:u w:val="single"/>
        </w:rPr>
        <w:t>Wzór zlecenia stanowi załącznik do umowy</w:t>
      </w:r>
      <w:r w:rsidRPr="006A4A4C">
        <w:rPr>
          <w:rFonts w:ascii="Tahoma" w:hAnsi="Tahoma" w:cs="Tahoma"/>
          <w:bCs/>
          <w:sz w:val="20"/>
          <w:szCs w:val="20"/>
        </w:rPr>
        <w:t>.</w:t>
      </w:r>
    </w:p>
    <w:p w14:paraId="3190A97D" w14:textId="77777777" w:rsidR="003511E0" w:rsidRPr="00FE5E7B"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FE5E7B">
        <w:rPr>
          <w:rFonts w:ascii="Tahoma" w:hAnsi="Tahoma" w:cs="Tahoma"/>
          <w:b/>
          <w:sz w:val="20"/>
          <w:szCs w:val="20"/>
        </w:rPr>
        <w:t>.</w:t>
      </w:r>
      <w:r w:rsidRPr="00FE5E7B">
        <w:rPr>
          <w:rFonts w:ascii="Tahoma" w:hAnsi="Tahoma" w:cs="Tahoma"/>
          <w:sz w:val="20"/>
          <w:szCs w:val="20"/>
        </w:rPr>
        <w:t> Transport zamawia:</w:t>
      </w:r>
    </w:p>
    <w:p w14:paraId="15C2E473" w14:textId="77777777" w:rsidR="003511E0" w:rsidRPr="00FE5E7B" w:rsidRDefault="003511E0" w:rsidP="003511E0">
      <w:pPr>
        <w:pStyle w:val="Akapitzlist"/>
        <w:numPr>
          <w:ilvl w:val="1"/>
          <w:numId w:val="60"/>
        </w:numPr>
        <w:tabs>
          <w:tab w:val="left" w:pos="142"/>
        </w:tabs>
        <w:spacing w:after="200"/>
        <w:contextualSpacing/>
        <w:jc w:val="both"/>
        <w:rPr>
          <w:rFonts w:ascii="Tahoma" w:hAnsi="Tahoma" w:cs="Tahoma"/>
        </w:rPr>
      </w:pPr>
      <w:r w:rsidRPr="00FE5E7B">
        <w:rPr>
          <w:rFonts w:ascii="Tahoma" w:hAnsi="Tahoma" w:cs="Tahoma"/>
          <w:b/>
        </w:rPr>
        <w:t xml:space="preserve">dla lokalizacji ul.Pomorska 251 w Łodzi, ul.Czechosłowacka 8/10 w Łodzi </w:t>
      </w:r>
      <w:r>
        <w:rPr>
          <w:rFonts w:ascii="Tahoma" w:hAnsi="Tahoma" w:cs="Tahoma"/>
        </w:rPr>
        <w:t>oraz filii</w:t>
      </w:r>
      <w:r w:rsidRPr="00FE5E7B">
        <w:rPr>
          <w:rFonts w:ascii="Tahoma" w:hAnsi="Tahoma" w:cs="Tahoma"/>
        </w:rPr>
        <w:t xml:space="preserve"> w Bełchatowie i Skierniewicach: </w:t>
      </w:r>
    </w:p>
    <w:p w14:paraId="70C2C08E"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 xml:space="preserve">Sekcja Transportu </w:t>
      </w:r>
    </w:p>
    <w:p w14:paraId="7A61EAF0"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Izby Przyjęć (CKD / Psychiatria / Ginekologia i Położnictwo / Toksykologia)</w:t>
      </w:r>
    </w:p>
    <w:p w14:paraId="197EF3FF" w14:textId="77777777" w:rsidR="003511E0" w:rsidRDefault="003511E0" w:rsidP="003511E0">
      <w:pPr>
        <w:pStyle w:val="Akapitzlist"/>
        <w:numPr>
          <w:ilvl w:val="0"/>
          <w:numId w:val="61"/>
        </w:numPr>
        <w:contextualSpacing/>
        <w:jc w:val="both"/>
        <w:rPr>
          <w:rFonts w:ascii="Tahoma" w:hAnsi="Tahoma" w:cs="Tahoma"/>
        </w:rPr>
      </w:pPr>
      <w:r w:rsidRPr="00FE5E7B">
        <w:rPr>
          <w:rFonts w:ascii="Tahoma" w:hAnsi="Tahoma" w:cs="Tahoma"/>
        </w:rPr>
        <w:t>Szpitalny Oddział Ratunkowy</w:t>
      </w:r>
    </w:p>
    <w:p w14:paraId="36634C63" w14:textId="77777777" w:rsidR="003511E0" w:rsidRPr="00FE5E7B" w:rsidRDefault="003511E0" w:rsidP="003511E0">
      <w:pPr>
        <w:pStyle w:val="Akapitzlist"/>
        <w:numPr>
          <w:ilvl w:val="0"/>
          <w:numId w:val="61"/>
        </w:numPr>
        <w:contextualSpacing/>
        <w:jc w:val="both"/>
        <w:rPr>
          <w:rFonts w:ascii="Tahoma" w:hAnsi="Tahoma" w:cs="Tahoma"/>
        </w:rPr>
      </w:pPr>
      <w:r w:rsidRPr="00FE5E7B">
        <w:rPr>
          <w:rFonts w:ascii="Tahoma" w:hAnsi="Tahoma" w:cs="Tahoma"/>
          <w:color w:val="000000"/>
        </w:rPr>
        <w:t xml:space="preserve">Oddział Intensywnej Terapii i Anestezjologii  </w:t>
      </w:r>
    </w:p>
    <w:p w14:paraId="1A764823" w14:textId="77777777" w:rsidR="003511E0" w:rsidRPr="00FE5E7B" w:rsidRDefault="003511E0" w:rsidP="003511E0">
      <w:pPr>
        <w:pStyle w:val="Akapitzlist"/>
        <w:numPr>
          <w:ilvl w:val="0"/>
          <w:numId w:val="61"/>
        </w:numPr>
        <w:contextualSpacing/>
        <w:jc w:val="both"/>
        <w:rPr>
          <w:rFonts w:ascii="Tahoma" w:hAnsi="Tahoma" w:cs="Tahoma"/>
        </w:rPr>
      </w:pPr>
      <w:r w:rsidRPr="00FE5E7B">
        <w:rPr>
          <w:rFonts w:ascii="Tahoma" w:hAnsi="Tahoma" w:cs="Tahoma"/>
        </w:rPr>
        <w:t>Oddział Ginekologiczno-Położniczy  - Anestezjolog</w:t>
      </w:r>
    </w:p>
    <w:p w14:paraId="46BA15D8" w14:textId="77777777" w:rsidR="003511E0" w:rsidRPr="00CC0BD0" w:rsidRDefault="003511E0" w:rsidP="003511E0">
      <w:pPr>
        <w:pStyle w:val="Akapitzlist"/>
        <w:numPr>
          <w:ilvl w:val="1"/>
          <w:numId w:val="60"/>
        </w:numPr>
        <w:spacing w:after="200"/>
        <w:contextualSpacing/>
        <w:jc w:val="both"/>
        <w:rPr>
          <w:rFonts w:ascii="Tahoma" w:hAnsi="Tahoma" w:cs="Tahoma"/>
        </w:rPr>
      </w:pPr>
      <w:r w:rsidRPr="00CC0BD0">
        <w:rPr>
          <w:rFonts w:ascii="Tahoma" w:hAnsi="Tahoma" w:cs="Tahoma"/>
          <w:b/>
        </w:rPr>
        <w:t>dla lokalizacji ul.Pankiewicza 16 w Łodzi (dawna ul.Sporna 36/50)</w:t>
      </w:r>
      <w:r w:rsidRPr="00CC0BD0">
        <w:rPr>
          <w:rFonts w:ascii="Tahoma" w:hAnsi="Tahoma" w:cs="Tahoma"/>
        </w:rPr>
        <w:t>:</w:t>
      </w:r>
    </w:p>
    <w:p w14:paraId="6BE4E2F9" w14:textId="77777777" w:rsidR="003511E0"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rPr>
        <w:t>Sekcja Transportu / Dział Dokumentacji Medycznej</w:t>
      </w:r>
    </w:p>
    <w:p w14:paraId="46E44CB0" w14:textId="77777777" w:rsidR="003511E0" w:rsidRPr="00FE5E7B"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color w:val="000000"/>
        </w:rPr>
        <w:t xml:space="preserve">SOR z Działem Przyjęć </w:t>
      </w:r>
    </w:p>
    <w:p w14:paraId="3F5EDADF" w14:textId="77777777" w:rsidR="003511E0" w:rsidRPr="00FE5E7B" w:rsidRDefault="003511E0" w:rsidP="003511E0">
      <w:pPr>
        <w:pStyle w:val="Akapitzlist"/>
        <w:numPr>
          <w:ilvl w:val="0"/>
          <w:numId w:val="62"/>
        </w:numPr>
        <w:spacing w:after="200"/>
        <w:contextualSpacing/>
        <w:jc w:val="both"/>
        <w:rPr>
          <w:rFonts w:ascii="Tahoma" w:hAnsi="Tahoma" w:cs="Tahoma"/>
        </w:rPr>
      </w:pPr>
      <w:r w:rsidRPr="00FE5E7B">
        <w:rPr>
          <w:rFonts w:ascii="Tahoma" w:hAnsi="Tahoma" w:cs="Tahoma"/>
          <w:color w:val="000000"/>
        </w:rPr>
        <w:t xml:space="preserve">Oddział Intensywnej Terapii i Anestezjologii  </w:t>
      </w:r>
    </w:p>
    <w:p w14:paraId="34FF7C2C" w14:textId="77777777" w:rsidR="003511E0" w:rsidRPr="00CC0BD0" w:rsidRDefault="003511E0" w:rsidP="003511E0">
      <w:pPr>
        <w:pStyle w:val="Akapitzlist"/>
        <w:numPr>
          <w:ilvl w:val="1"/>
          <w:numId w:val="60"/>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484B71AF" w14:textId="77777777" w:rsidR="003511E0" w:rsidRPr="00FE5E7B" w:rsidRDefault="003511E0" w:rsidP="003511E0">
      <w:pPr>
        <w:pStyle w:val="Akapitzlist"/>
        <w:numPr>
          <w:ilvl w:val="0"/>
          <w:numId w:val="63"/>
        </w:numPr>
        <w:spacing w:after="200"/>
        <w:contextualSpacing/>
        <w:jc w:val="both"/>
        <w:rPr>
          <w:rFonts w:ascii="Tahoma" w:hAnsi="Tahoma" w:cs="Tahoma"/>
        </w:rPr>
      </w:pPr>
      <w:r w:rsidRPr="00FE5E7B">
        <w:rPr>
          <w:rFonts w:ascii="Tahoma" w:hAnsi="Tahoma" w:cs="Tahoma"/>
        </w:rPr>
        <w:t>Sekcja Transportu / Dział Dokumentacji Medycznej</w:t>
      </w:r>
    </w:p>
    <w:p w14:paraId="11552E47" w14:textId="77777777" w:rsidR="003511E0" w:rsidRPr="00CC0BD0" w:rsidRDefault="003511E0" w:rsidP="003511E0">
      <w:pPr>
        <w:pStyle w:val="Akapitzlist"/>
        <w:numPr>
          <w:ilvl w:val="1"/>
          <w:numId w:val="60"/>
        </w:numPr>
        <w:spacing w:after="200"/>
        <w:contextualSpacing/>
        <w:jc w:val="both"/>
        <w:rPr>
          <w:rFonts w:ascii="Tahoma" w:hAnsi="Tahoma" w:cs="Tahoma"/>
          <w:b/>
        </w:rPr>
      </w:pPr>
      <w:r w:rsidRPr="00CC0BD0">
        <w:rPr>
          <w:rFonts w:ascii="Tahoma" w:eastAsia="Times New Roman" w:hAnsi="Tahoma" w:cs="Tahoma"/>
          <w:b/>
          <w:lang w:eastAsia="ar-SA"/>
        </w:rPr>
        <w:t>dla lokalizacji ul.Bardowskiego 1 w Łodzi:</w:t>
      </w:r>
    </w:p>
    <w:p w14:paraId="0BDD1C42" w14:textId="77777777" w:rsidR="003511E0" w:rsidRPr="00CC0BD0" w:rsidRDefault="003511E0" w:rsidP="003511E0">
      <w:pPr>
        <w:pStyle w:val="Akapitzlist"/>
        <w:numPr>
          <w:ilvl w:val="0"/>
          <w:numId w:val="64"/>
        </w:numPr>
        <w:spacing w:after="200"/>
        <w:contextualSpacing/>
        <w:jc w:val="both"/>
        <w:rPr>
          <w:rFonts w:ascii="Tahoma" w:hAnsi="Tahoma" w:cs="Tahoma"/>
        </w:rPr>
      </w:pPr>
      <w:r w:rsidRPr="00CC0BD0">
        <w:rPr>
          <w:rFonts w:ascii="Tahoma" w:eastAsia="Times New Roman" w:hAnsi="Tahoma" w:cs="Tahoma"/>
          <w:lang w:eastAsia="ar-SA"/>
        </w:rPr>
        <w:t xml:space="preserve">lekarz lub terapeuta </w:t>
      </w:r>
    </w:p>
    <w:p w14:paraId="3C91C7E0" w14:textId="77777777" w:rsidR="003511E0" w:rsidRPr="00CC0BD0" w:rsidRDefault="003511E0" w:rsidP="003511E0">
      <w:pPr>
        <w:pStyle w:val="Akapitzlist"/>
        <w:numPr>
          <w:ilvl w:val="1"/>
          <w:numId w:val="60"/>
        </w:numPr>
        <w:spacing w:after="200"/>
        <w:contextualSpacing/>
        <w:jc w:val="both"/>
        <w:rPr>
          <w:rFonts w:ascii="Tahoma" w:hAnsi="Tahoma" w:cs="Tahoma"/>
        </w:rPr>
      </w:pPr>
      <w:r w:rsidRPr="00CC0BD0">
        <w:rPr>
          <w:rFonts w:ascii="Tahoma" w:eastAsia="Times New Roman" w:hAnsi="Tahoma" w:cs="Tahoma"/>
          <w:b/>
          <w:lang w:eastAsia="ar-SA"/>
        </w:rPr>
        <w:t>dla lokalizacji ul.Wierzbowa 38/2U w Łodzi</w:t>
      </w:r>
      <w:r w:rsidRPr="00CC0BD0">
        <w:rPr>
          <w:rFonts w:ascii="Tahoma" w:eastAsia="Times New Roman" w:hAnsi="Tahoma" w:cs="Tahoma"/>
          <w:lang w:eastAsia="ar-SA"/>
        </w:rPr>
        <w:t>:</w:t>
      </w:r>
    </w:p>
    <w:p w14:paraId="3FADA32F" w14:textId="77777777" w:rsidR="003511E0" w:rsidRPr="00FE5E7B" w:rsidRDefault="003511E0" w:rsidP="003511E0">
      <w:pPr>
        <w:pStyle w:val="Akapitzlist"/>
        <w:numPr>
          <w:ilvl w:val="0"/>
          <w:numId w:val="65"/>
        </w:numPr>
        <w:spacing w:after="200"/>
        <w:contextualSpacing/>
        <w:jc w:val="both"/>
        <w:rPr>
          <w:rFonts w:ascii="Tahoma" w:hAnsi="Tahoma" w:cs="Tahoma"/>
        </w:rPr>
      </w:pPr>
      <w:r w:rsidRPr="00FE5E7B">
        <w:rPr>
          <w:rFonts w:ascii="Tahoma" w:eastAsia="Times New Roman" w:hAnsi="Tahoma" w:cs="Tahoma"/>
          <w:lang w:eastAsia="ar-SA"/>
        </w:rPr>
        <w:t xml:space="preserve">lekarz lub terapeuta </w:t>
      </w:r>
    </w:p>
    <w:p w14:paraId="035A0E81" w14:textId="77777777" w:rsidR="003511E0" w:rsidRPr="00CC0BD0" w:rsidRDefault="003511E0" w:rsidP="003511E0">
      <w:pPr>
        <w:pStyle w:val="Akapitzlist"/>
        <w:numPr>
          <w:ilvl w:val="1"/>
          <w:numId w:val="60"/>
        </w:numPr>
        <w:spacing w:after="200"/>
        <w:ind w:left="539" w:hanging="539"/>
        <w:contextualSpacing/>
        <w:jc w:val="both"/>
        <w:rPr>
          <w:rFonts w:ascii="Tahoma" w:hAnsi="Tahoma" w:cs="Tahoma"/>
        </w:rPr>
      </w:pPr>
      <w:r w:rsidRPr="00CC0BD0">
        <w:rPr>
          <w:rFonts w:ascii="Tahoma" w:hAnsi="Tahoma" w:cs="Tahoma"/>
          <w:b/>
        </w:rPr>
        <w:t>dla lokalizacji ul.Sterlinga 13 w Łodzi</w:t>
      </w:r>
    </w:p>
    <w:p w14:paraId="30EB28D5" w14:textId="77777777" w:rsidR="003511E0" w:rsidRDefault="003511E0" w:rsidP="003511E0">
      <w:pPr>
        <w:pStyle w:val="Akapitzlist"/>
        <w:numPr>
          <w:ilvl w:val="0"/>
          <w:numId w:val="66"/>
        </w:numPr>
        <w:spacing w:after="200"/>
        <w:contextualSpacing/>
        <w:jc w:val="both"/>
        <w:rPr>
          <w:rFonts w:ascii="Tahoma" w:hAnsi="Tahoma" w:cs="Tahoma"/>
        </w:rPr>
      </w:pPr>
      <w:r w:rsidRPr="00FE5E7B">
        <w:rPr>
          <w:rFonts w:ascii="Tahoma" w:hAnsi="Tahoma" w:cs="Tahoma"/>
        </w:rPr>
        <w:t>Izba Przyjęć</w:t>
      </w:r>
    </w:p>
    <w:p w14:paraId="488A2F2C" w14:textId="77777777" w:rsidR="003511E0" w:rsidRPr="00FE5E7B" w:rsidRDefault="003511E0" w:rsidP="003511E0">
      <w:pPr>
        <w:pStyle w:val="Akapitzlist"/>
        <w:numPr>
          <w:ilvl w:val="0"/>
          <w:numId w:val="66"/>
        </w:numPr>
        <w:spacing w:after="200"/>
        <w:contextualSpacing/>
        <w:jc w:val="both"/>
        <w:rPr>
          <w:rFonts w:ascii="Tahoma" w:hAnsi="Tahoma" w:cs="Tahoma"/>
        </w:rPr>
      </w:pPr>
      <w:r w:rsidRPr="00FE5E7B">
        <w:rPr>
          <w:rFonts w:ascii="Tahoma" w:hAnsi="Tahoma" w:cs="Tahoma"/>
        </w:rPr>
        <w:t>Sekcja Transportu / Dział Dokumentacji Medycznej</w:t>
      </w:r>
    </w:p>
    <w:p w14:paraId="784082DF" w14:textId="77777777" w:rsidR="003511E0" w:rsidRPr="00CC0BD0" w:rsidRDefault="003511E0" w:rsidP="003511E0">
      <w:pPr>
        <w:pStyle w:val="Akapitzlist"/>
        <w:numPr>
          <w:ilvl w:val="1"/>
          <w:numId w:val="60"/>
        </w:numPr>
        <w:spacing w:after="200"/>
        <w:contextualSpacing/>
        <w:jc w:val="both"/>
        <w:rPr>
          <w:rFonts w:ascii="Tahoma" w:hAnsi="Tahoma" w:cs="Tahoma"/>
          <w:b/>
        </w:rPr>
      </w:pPr>
      <w:r w:rsidRPr="00CC0BD0">
        <w:rPr>
          <w:rFonts w:ascii="Tahoma" w:hAnsi="Tahoma" w:cs="Tahoma"/>
          <w:b/>
        </w:rPr>
        <w:t>dla lokalizacji ul. 10 Lutego 7/9 w Łodzi</w:t>
      </w:r>
    </w:p>
    <w:p w14:paraId="5DE9A7AF" w14:textId="77777777" w:rsidR="003511E0" w:rsidRPr="00FE5E7B" w:rsidRDefault="003511E0" w:rsidP="003511E0">
      <w:pPr>
        <w:pStyle w:val="Akapitzlist"/>
        <w:numPr>
          <w:ilvl w:val="0"/>
          <w:numId w:val="67"/>
        </w:numPr>
        <w:spacing w:after="200"/>
        <w:contextualSpacing/>
        <w:jc w:val="both"/>
        <w:rPr>
          <w:rFonts w:ascii="Tahoma" w:hAnsi="Tahoma" w:cs="Tahoma"/>
        </w:rPr>
      </w:pPr>
      <w:r w:rsidRPr="00FE5E7B">
        <w:rPr>
          <w:rFonts w:ascii="Tahoma" w:hAnsi="Tahoma" w:cs="Tahoma"/>
        </w:rPr>
        <w:t>lekarz lub terapeuta</w:t>
      </w:r>
    </w:p>
    <w:p w14:paraId="67D2DC62"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1F5D8674"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w:t>
      </w:r>
      <w:r>
        <w:rPr>
          <w:rFonts w:ascii="Tahoma" w:hAnsi="Tahoma" w:cs="Tahoma"/>
          <w:sz w:val="20"/>
          <w:szCs w:val="20"/>
        </w:rPr>
        <w:t xml:space="preserve"> </w:t>
      </w:r>
      <w:r w:rsidRPr="00544D61">
        <w:rPr>
          <w:rFonts w:ascii="Tahoma" w:hAnsi="Tahoma" w:cs="Tahoma"/>
          <w:b/>
          <w:sz w:val="20"/>
          <w:szCs w:val="20"/>
        </w:rPr>
        <w:t>Transport P</w:t>
      </w:r>
      <w:r w:rsidRPr="004E4E32">
        <w:rPr>
          <w:rFonts w:ascii="Tahoma" w:hAnsi="Tahoma" w:cs="Tahoma"/>
          <w:sz w:val="20"/>
          <w:szCs w:val="20"/>
        </w:rPr>
        <w:t xml:space="preserve"> </w:t>
      </w:r>
      <w:r w:rsidRPr="00D05AED">
        <w:rPr>
          <w:rFonts w:ascii="Tahoma" w:hAnsi="Tahoma" w:cs="Tahoma"/>
          <w:sz w:val="20"/>
          <w:szCs w:val="20"/>
          <w:u w:val="single"/>
        </w:rPr>
        <w:t>w trybie normalnym</w:t>
      </w:r>
      <w:r w:rsidRPr="004E4E32">
        <w:rPr>
          <w:rFonts w:ascii="Tahoma" w:hAnsi="Tahoma" w:cs="Tahoma"/>
          <w:sz w:val="20"/>
          <w:szCs w:val="20"/>
        </w:rPr>
        <w:t xml:space="preserve"> – maksymalnie do </w:t>
      </w:r>
      <w:r>
        <w:rPr>
          <w:rFonts w:ascii="Tahoma" w:hAnsi="Tahoma" w:cs="Tahoma"/>
          <w:sz w:val="20"/>
          <w:szCs w:val="20"/>
        </w:rPr>
        <w:t>45</w:t>
      </w:r>
      <w:r w:rsidRPr="004E4E32">
        <w:rPr>
          <w:rFonts w:ascii="Tahoma" w:hAnsi="Tahoma" w:cs="Tahoma"/>
          <w:sz w:val="20"/>
          <w:szCs w:val="20"/>
        </w:rPr>
        <w:t xml:space="preserve"> minut</w:t>
      </w:r>
    </w:p>
    <w:p w14:paraId="61FBC45D"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544D61">
        <w:rPr>
          <w:rFonts w:ascii="Tahoma" w:hAnsi="Tahoma" w:cs="Tahoma"/>
          <w:b/>
          <w:color w:val="000000"/>
          <w:sz w:val="20"/>
          <w:szCs w:val="20"/>
        </w:rPr>
        <w:t>Transport P</w:t>
      </w:r>
      <w:r w:rsidRPr="004E4E32">
        <w:rPr>
          <w:rFonts w:ascii="Tahoma" w:hAnsi="Tahoma" w:cs="Tahoma"/>
          <w:color w:val="000000"/>
          <w:sz w:val="20"/>
          <w:szCs w:val="20"/>
        </w:rPr>
        <w:t xml:space="preserve"> </w:t>
      </w:r>
      <w:r w:rsidRPr="00D05AED">
        <w:rPr>
          <w:rFonts w:ascii="Tahoma" w:hAnsi="Tahoma" w:cs="Tahoma"/>
          <w:color w:val="000000"/>
          <w:sz w:val="20"/>
          <w:szCs w:val="20"/>
          <w:u w:val="single"/>
        </w:rPr>
        <w:t>w trybie „na cito”</w:t>
      </w:r>
      <w:r w:rsidRPr="004E4E32">
        <w:rPr>
          <w:rFonts w:ascii="Tahoma" w:hAnsi="Tahoma" w:cs="Tahoma"/>
          <w:color w:val="000000"/>
          <w:sz w:val="20"/>
          <w:szCs w:val="20"/>
        </w:rPr>
        <w:t xml:space="preserve"> w przypadku pacjentów w stanie nagłego zagrożenia zdrowia lub życia – maksymalnie do 20 minut.</w:t>
      </w:r>
    </w:p>
    <w:p w14:paraId="12A914C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B8EECD5"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w:t>
      </w:r>
      <w:r>
        <w:rPr>
          <w:rFonts w:ascii="Tahoma" w:hAnsi="Tahoma" w:cs="Tahoma"/>
          <w:color w:val="000000"/>
          <w:sz w:val="20"/>
          <w:szCs w:val="20"/>
        </w:rPr>
        <w:t xml:space="preserve"> w zakresie transportu typu P</w:t>
      </w:r>
      <w:r w:rsidRPr="004E4E32">
        <w:rPr>
          <w:rFonts w:ascii="Tahoma" w:hAnsi="Tahoma" w:cs="Tahoma"/>
          <w:color w:val="000000"/>
          <w:sz w:val="20"/>
          <w:szCs w:val="20"/>
        </w:rPr>
        <w:t xml:space="preserve"> w trybie normalnym,</w:t>
      </w:r>
    </w:p>
    <w:p w14:paraId="35209FB7"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w:t>
      </w:r>
      <w:r>
        <w:rPr>
          <w:rFonts w:ascii="Tahoma" w:hAnsi="Tahoma" w:cs="Tahoma"/>
          <w:color w:val="000000"/>
          <w:sz w:val="20"/>
          <w:szCs w:val="20"/>
        </w:rPr>
        <w:t>P</w:t>
      </w:r>
      <w:r w:rsidRPr="004E4E32">
        <w:rPr>
          <w:rFonts w:ascii="Tahoma" w:hAnsi="Tahoma" w:cs="Tahoma"/>
          <w:color w:val="000000"/>
          <w:sz w:val="20"/>
          <w:szCs w:val="20"/>
        </w:rPr>
        <w:t xml:space="preserve"> w trybie „na cito”,  </w:t>
      </w:r>
    </w:p>
    <w:p w14:paraId="3F9BFE88"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5E807315"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00CBD80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 xml:space="preserve">w/w lokalizacji </w:t>
      </w:r>
      <w:r w:rsidRPr="004E4E32">
        <w:rPr>
          <w:rFonts w:ascii="Tahoma" w:hAnsi="Tahoma" w:cs="Tahoma"/>
          <w:color w:val="000000"/>
          <w:sz w:val="20"/>
          <w:szCs w:val="20"/>
        </w:rPr>
        <w:t>w Łodzi lub innego miejsca wskazanego przez Zamawiającego, np. inna placówka medyczna, dom pacjenta. Transporty ze Szpitala stanowią około 90% wszystkich transportów, a transporty z innych miejsc niż Szpital - około 10%.</w:t>
      </w:r>
    </w:p>
    <w:p w14:paraId="272A5D0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Pr>
          <w:rFonts w:ascii="Tahoma" w:hAnsi="Tahoma" w:cs="Tahoma"/>
          <w:color w:val="000000"/>
          <w:sz w:val="20"/>
          <w:szCs w:val="20"/>
        </w:rPr>
        <w:t> Zespół „karetki P</w:t>
      </w:r>
      <w:r w:rsidRPr="004E4E32">
        <w:rPr>
          <w:rFonts w:ascii="Tahoma" w:hAnsi="Tahoma" w:cs="Tahoma"/>
          <w:color w:val="000000"/>
          <w:sz w:val="20"/>
          <w:szCs w:val="20"/>
        </w:rPr>
        <w:t xml:space="preserve">” Wykonawcy jest zobowiązany pomóc personelowi szpitalnemu przy  przenoszeniu pacjentów, którzy nie poruszają się samodzielnie, pomiędzy Oddziałem / Izbą Przyjęć a środkiem transportu. </w:t>
      </w:r>
    </w:p>
    <w:p w14:paraId="1F3EC383"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45DF36E5"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1F49B72A"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6A047875"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488E152B"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220 kg (bariatrycznego) wysłanie dwóch zespołów co najmniej 3 osobowych oraz specjalistyczny sprzęt do transportu pacjenta bariatrycznego</w:t>
      </w:r>
    </w:p>
    <w:p w14:paraId="0DCEE558" w14:textId="77777777" w:rsidR="003511E0" w:rsidRDefault="003511E0" w:rsidP="003511E0">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554128D3" w14:textId="77777777" w:rsidR="003511E0" w:rsidRPr="00D05AED" w:rsidRDefault="003511E0" w:rsidP="003511E0">
      <w:pPr>
        <w:pStyle w:val="Akapitzlist"/>
        <w:widowControl w:val="0"/>
        <w:numPr>
          <w:ilvl w:val="0"/>
          <w:numId w:val="46"/>
        </w:numPr>
        <w:jc w:val="both"/>
        <w:rPr>
          <w:rFonts w:ascii="Tahoma" w:hAnsi="Tahoma" w:cs="Tahoma"/>
        </w:rPr>
      </w:pPr>
      <w:r w:rsidRPr="00D05AED">
        <w:rPr>
          <w:rFonts w:ascii="Tahoma" w:hAnsi="Tahoma" w:cs="Tahoma"/>
        </w:rPr>
        <w:t xml:space="preserve">Opłata za transport osoby otyłej o wadze do 160 kg liczona jest jako jeden przewóz. </w:t>
      </w:r>
    </w:p>
    <w:p w14:paraId="3FC807E9" w14:textId="77777777" w:rsidR="003511E0" w:rsidRPr="00D05AED" w:rsidRDefault="003511E0" w:rsidP="003511E0">
      <w:pPr>
        <w:pStyle w:val="Akapitzlist"/>
        <w:widowControl w:val="0"/>
        <w:numPr>
          <w:ilvl w:val="0"/>
          <w:numId w:val="46"/>
        </w:numPr>
        <w:jc w:val="both"/>
        <w:rPr>
          <w:rFonts w:ascii="Tahoma" w:hAnsi="Tahoma" w:cs="Tahoma"/>
        </w:rPr>
      </w:pPr>
      <w:r w:rsidRPr="00D05AED">
        <w:rPr>
          <w:rFonts w:ascii="Tahoma" w:hAnsi="Tahoma" w:cs="Tahoma"/>
        </w:rPr>
        <w:t xml:space="preserve">Opłata za transport osoby otyłej o wadze powyżej 160 kg liczona jest jako 2 przewozy. </w:t>
      </w:r>
    </w:p>
    <w:p w14:paraId="77E446A4" w14:textId="77777777" w:rsidR="003511E0" w:rsidRPr="00D05AED" w:rsidRDefault="003511E0" w:rsidP="003511E0">
      <w:pPr>
        <w:pStyle w:val="Akapitzlist"/>
        <w:widowControl w:val="0"/>
        <w:numPr>
          <w:ilvl w:val="0"/>
          <w:numId w:val="46"/>
        </w:numPr>
        <w:jc w:val="both"/>
        <w:rPr>
          <w:rFonts w:ascii="Tahoma" w:hAnsi="Tahoma" w:cs="Tahoma"/>
        </w:rPr>
      </w:pPr>
      <w:r w:rsidRPr="00D05AED">
        <w:rPr>
          <w:rFonts w:ascii="Tahoma" w:hAnsi="Tahoma" w:cs="Tahoma"/>
        </w:rPr>
        <w:t xml:space="preserve">Opłata za transport pacjenta bariatrycznego o wadze powyżej 220 kg liczona jest jako 2 przewozy.  </w:t>
      </w:r>
    </w:p>
    <w:p w14:paraId="0B76E8FC" w14:textId="77777777"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6BD4B222"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0"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59C2B118"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(t.j. Dz. U. z 2016 r. poz. 2022 z późn. zm.), </w:t>
      </w:r>
    </w:p>
    <w:p w14:paraId="1D10D18B"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(t.j. Dz. U. z 2022 r., poz. 988 z późn.zm),</w:t>
      </w:r>
    </w:p>
    <w:p w14:paraId="29438396"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Ustawą z dnia 7 kwietnia 2022 r. o wyrobach medycznych (t.j. Dz. U. z 2022 r., poz. 974), </w:t>
      </w:r>
    </w:p>
    <w:p w14:paraId="1E1BCCEA"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2B90E20F" w14:textId="247B48D3"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Środki transportu powinny posiadać ważny pakiet ubezpieczeń OC</w:t>
      </w:r>
      <w:r w:rsidR="00C83A8A">
        <w:rPr>
          <w:rFonts w:ascii="Tahoma" w:hAnsi="Tahoma" w:cs="Tahoma"/>
          <w:sz w:val="20"/>
          <w:szCs w:val="20"/>
        </w:rPr>
        <w:t xml:space="preserve"> </w:t>
      </w:r>
      <w:r w:rsidRPr="004E4E32">
        <w:rPr>
          <w:rFonts w:ascii="Tahoma" w:hAnsi="Tahoma" w:cs="Tahoma"/>
          <w:sz w:val="20"/>
          <w:szCs w:val="20"/>
        </w:rPr>
        <w:t>i NW obowiązujący dla tego typu pojazdów.</w:t>
      </w:r>
    </w:p>
    <w:p w14:paraId="703D2400" w14:textId="77777777" w:rsidR="003511E0" w:rsidRPr="004E4E32" w:rsidRDefault="003511E0" w:rsidP="003511E0">
      <w:pPr>
        <w:tabs>
          <w:tab w:val="left" w:pos="284"/>
        </w:tabs>
        <w:jc w:val="both"/>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749B09EF"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7AD9126D"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74A4E27F"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74920890"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215F61D8"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33953BD"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294E6350"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3F44ABE2"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4882E34E" w14:textId="77777777" w:rsidR="003511E0" w:rsidRPr="006551B7" w:rsidRDefault="003511E0" w:rsidP="003511E0">
      <w:pPr>
        <w:suppressAutoHyphens/>
        <w:jc w:val="both"/>
        <w:rPr>
          <w:rFonts w:ascii="Tahoma" w:hAnsi="Tahoma" w:cs="Tahoma"/>
          <w:sz w:val="20"/>
          <w:szCs w:val="20"/>
        </w:rPr>
      </w:pPr>
      <w:r w:rsidRPr="006551B7">
        <w:rPr>
          <w:rFonts w:ascii="Tahoma" w:hAnsi="Tahoma" w:cs="Tahoma"/>
          <w:b/>
          <w:sz w:val="20"/>
          <w:szCs w:val="20"/>
        </w:rPr>
        <w:t>20.</w:t>
      </w:r>
      <w:r>
        <w:rPr>
          <w:rFonts w:ascii="Tahoma" w:hAnsi="Tahoma" w:cs="Tahoma"/>
          <w:sz w:val="20"/>
          <w:szCs w:val="20"/>
        </w:rPr>
        <w:t xml:space="preserve"> </w:t>
      </w:r>
      <w:r w:rsidRPr="006551B7">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6056F7E2"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03707D0F"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22</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 z powrotem oraz ceny ryczałtowej za 1 km wynikających ze złożonej oferty.</w:t>
      </w:r>
    </w:p>
    <w:p w14:paraId="0D7A67C4" w14:textId="77777777" w:rsidR="003511E0" w:rsidRPr="008535AF" w:rsidRDefault="003511E0" w:rsidP="003511E0">
      <w:pPr>
        <w:tabs>
          <w:tab w:val="left" w:pos="284"/>
        </w:tabs>
        <w:jc w:val="both"/>
        <w:rPr>
          <w:rFonts w:ascii="Tahoma" w:hAnsi="Tahoma" w:cs="Tahoma"/>
          <w:b/>
          <w:bCs/>
          <w:sz w:val="20"/>
          <w:szCs w:val="20"/>
        </w:rPr>
      </w:pPr>
      <w:r w:rsidRPr="002E0B72">
        <w:rPr>
          <w:rFonts w:ascii="Tahoma" w:hAnsi="Tahoma" w:cs="Tahoma"/>
          <w:b/>
          <w:bCs/>
          <w:color w:val="000000"/>
          <w:sz w:val="20"/>
          <w:szCs w:val="20"/>
        </w:rPr>
        <w:t>2</w:t>
      </w:r>
      <w:r>
        <w:rPr>
          <w:rFonts w:ascii="Tahoma" w:hAnsi="Tahoma" w:cs="Tahoma"/>
          <w:b/>
          <w:bCs/>
          <w:color w:val="000000"/>
          <w:sz w:val="20"/>
          <w:szCs w:val="20"/>
        </w:rPr>
        <w:t>3</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większa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2BEB9056" w14:textId="77777777" w:rsidR="003511E0" w:rsidRPr="00374387" w:rsidRDefault="003511E0" w:rsidP="003511E0">
      <w:pPr>
        <w:jc w:val="both"/>
        <w:rPr>
          <w:rFonts w:ascii="Tahoma" w:hAnsi="Tahoma" w:cs="Tahoma"/>
          <w:sz w:val="20"/>
          <w:szCs w:val="20"/>
        </w:rPr>
      </w:pPr>
      <w:r>
        <w:rPr>
          <w:rFonts w:ascii="Tahoma" w:hAnsi="Tahoma" w:cs="Tahoma"/>
          <w:b/>
          <w:sz w:val="20"/>
          <w:szCs w:val="20"/>
        </w:rPr>
        <w:t>24</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070D0DAF"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5</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1AD2AF45" w14:textId="77777777" w:rsidR="003511E0" w:rsidRPr="008535AF" w:rsidRDefault="003511E0" w:rsidP="003511E0">
      <w:pPr>
        <w:tabs>
          <w:tab w:val="left" w:pos="284"/>
        </w:tabs>
        <w:jc w:val="both"/>
        <w:rPr>
          <w:rFonts w:ascii="Tahoma" w:hAnsi="Tahoma" w:cs="Tahoma"/>
          <w:bCs/>
          <w:sz w:val="20"/>
          <w:szCs w:val="20"/>
        </w:rPr>
      </w:pPr>
    </w:p>
    <w:p w14:paraId="1F9AA27D" w14:textId="77777777" w:rsidR="003511E0" w:rsidRPr="006A4A4C" w:rsidRDefault="003511E0" w:rsidP="003511E0">
      <w:pPr>
        <w:tabs>
          <w:tab w:val="left" w:pos="284"/>
        </w:tabs>
        <w:jc w:val="both"/>
        <w:rPr>
          <w:rFonts w:ascii="Tahoma" w:hAnsi="Tahoma" w:cs="Tahoma"/>
          <w:bCs/>
          <w:sz w:val="20"/>
          <w:szCs w:val="20"/>
        </w:rPr>
      </w:pPr>
    </w:p>
    <w:p w14:paraId="0A5866A3" w14:textId="77777777" w:rsidR="003511E0" w:rsidRPr="006A4A4C" w:rsidRDefault="003511E0" w:rsidP="003511E0">
      <w:pPr>
        <w:rPr>
          <w:rFonts w:ascii="Tahoma" w:hAnsi="Tahoma" w:cs="Tahoma"/>
          <w:b/>
          <w:sz w:val="20"/>
          <w:szCs w:val="20"/>
          <w:lang w:eastAsia="zh-CN"/>
        </w:rPr>
      </w:pPr>
      <w:r w:rsidRPr="006A4A4C">
        <w:rPr>
          <w:rFonts w:ascii="Tahoma" w:hAnsi="Tahoma" w:cs="Tahoma"/>
          <w:b/>
          <w:sz w:val="20"/>
          <w:szCs w:val="20"/>
          <w:u w:val="single"/>
          <w:lang w:eastAsia="zh-CN"/>
        </w:rPr>
        <w:t>III. W ZAKRESIE PAKIETU NR 3</w:t>
      </w:r>
      <w:r w:rsidRPr="006A4A4C">
        <w:rPr>
          <w:rFonts w:ascii="Tahoma" w:hAnsi="Tahoma" w:cs="Tahoma"/>
          <w:b/>
          <w:sz w:val="20"/>
          <w:szCs w:val="20"/>
          <w:lang w:eastAsia="zh-CN"/>
        </w:rPr>
        <w:t>:</w:t>
      </w:r>
    </w:p>
    <w:p w14:paraId="7C662ACA" w14:textId="77777777" w:rsidR="003511E0" w:rsidRPr="006A4A4C" w:rsidRDefault="003511E0" w:rsidP="003511E0">
      <w:pPr>
        <w:jc w:val="both"/>
        <w:rPr>
          <w:rFonts w:ascii="Tahoma" w:hAnsi="Tahoma" w:cs="Tahoma"/>
          <w:sz w:val="20"/>
          <w:szCs w:val="20"/>
        </w:rPr>
      </w:pPr>
      <w:r w:rsidRPr="006A4A4C">
        <w:rPr>
          <w:rFonts w:ascii="Tahoma" w:hAnsi="Tahoma" w:cs="Tahoma"/>
          <w:b/>
          <w:bCs/>
          <w:sz w:val="20"/>
          <w:szCs w:val="20"/>
        </w:rPr>
        <w:t>Karetka Wyjazdowa Transportowa „T”</w:t>
      </w:r>
      <w:r w:rsidRPr="006A4A4C">
        <w:rPr>
          <w:rFonts w:ascii="Tahoma" w:hAnsi="Tahoma" w:cs="Tahoma"/>
          <w:bCs/>
          <w:sz w:val="20"/>
          <w:szCs w:val="20"/>
        </w:rPr>
        <w:t xml:space="preserve"> (</w:t>
      </w:r>
      <w:r w:rsidRPr="006A4A4C">
        <w:rPr>
          <w:rFonts w:ascii="Tahoma" w:hAnsi="Tahoma" w:cs="Tahoma"/>
          <w:sz w:val="20"/>
          <w:szCs w:val="20"/>
        </w:rPr>
        <w:t>kierowca+sanitariusz)</w:t>
      </w:r>
    </w:p>
    <w:p w14:paraId="768494B2" w14:textId="423DE244" w:rsidR="003511E0" w:rsidRPr="006A4A4C" w:rsidRDefault="003511E0" w:rsidP="003511E0">
      <w:pPr>
        <w:jc w:val="both"/>
        <w:rPr>
          <w:rFonts w:ascii="Tahoma" w:hAnsi="Tahoma" w:cs="Tahoma"/>
          <w:sz w:val="20"/>
          <w:szCs w:val="20"/>
        </w:rPr>
      </w:pPr>
      <w:r w:rsidRPr="006A4A4C">
        <w:rPr>
          <w:rFonts w:ascii="Tahoma" w:hAnsi="Tahoma" w:cs="Tahoma"/>
          <w:b/>
          <w:sz w:val="20"/>
          <w:szCs w:val="20"/>
        </w:rPr>
        <w:t>1.</w:t>
      </w:r>
      <w:r w:rsidRPr="006A4A4C">
        <w:rPr>
          <w:rFonts w:ascii="Tahoma" w:hAnsi="Tahoma" w:cs="Tahoma"/>
          <w:sz w:val="20"/>
          <w:szCs w:val="20"/>
        </w:rPr>
        <w:t> Świadczenie każdorazowej usługi transportu sanitarnego będzie realizowane na podstawie  telefonicznego</w:t>
      </w:r>
      <w:r w:rsidR="00630390" w:rsidRPr="006A4A4C">
        <w:rPr>
          <w:rFonts w:ascii="Tahoma" w:hAnsi="Tahoma" w:cs="Tahoma"/>
          <w:sz w:val="20"/>
          <w:szCs w:val="20"/>
        </w:rPr>
        <w:t xml:space="preserve"> lub elektronicznego</w:t>
      </w:r>
      <w:r w:rsidRPr="006A4A4C">
        <w:rPr>
          <w:rFonts w:ascii="Tahoma" w:hAnsi="Tahoma" w:cs="Tahoma"/>
          <w:sz w:val="20"/>
          <w:szCs w:val="20"/>
        </w:rPr>
        <w:t xml:space="preserve"> zlecenia we wszystkie dni  tygodnia –  także w niedziele, święta i dni wolne od pracy.</w:t>
      </w:r>
    </w:p>
    <w:p w14:paraId="574960AE" w14:textId="119FCCAD" w:rsidR="003511E0" w:rsidRPr="006A4A4C" w:rsidRDefault="003511E0" w:rsidP="003511E0">
      <w:pPr>
        <w:widowControl w:val="0"/>
        <w:contextualSpacing/>
        <w:jc w:val="both"/>
        <w:rPr>
          <w:rFonts w:ascii="Tahoma" w:hAnsi="Tahoma" w:cs="Tahoma"/>
          <w:bCs/>
          <w:strike/>
          <w:sz w:val="20"/>
          <w:szCs w:val="20"/>
        </w:rPr>
      </w:pPr>
      <w:r w:rsidRPr="006A4A4C">
        <w:rPr>
          <w:rFonts w:ascii="Tahoma" w:hAnsi="Tahoma" w:cs="Tahoma"/>
          <w:b/>
          <w:sz w:val="20"/>
          <w:szCs w:val="20"/>
        </w:rPr>
        <w:t>2.</w:t>
      </w:r>
      <w:r w:rsidRPr="006A4A4C">
        <w:rPr>
          <w:rFonts w:ascii="Tahoma" w:hAnsi="Tahoma" w:cs="Tahoma"/>
          <w:sz w:val="20"/>
          <w:szCs w:val="20"/>
        </w:rPr>
        <w:t> Zgłoszenie telefoniczne</w:t>
      </w:r>
      <w:r w:rsidR="00630390" w:rsidRPr="006A4A4C">
        <w:rPr>
          <w:rFonts w:ascii="Tahoma" w:hAnsi="Tahoma" w:cs="Tahoma"/>
          <w:sz w:val="20"/>
          <w:szCs w:val="20"/>
        </w:rPr>
        <w:t xml:space="preserve"> lub elektroniczne</w:t>
      </w:r>
      <w:r w:rsidRPr="006A4A4C">
        <w:rPr>
          <w:rFonts w:ascii="Tahoma" w:hAnsi="Tahoma" w:cs="Tahoma"/>
          <w:sz w:val="20"/>
          <w:szCs w:val="20"/>
        </w:rPr>
        <w:t xml:space="preserve">, opisane w ust. 1 potwierdzone zostanie pisemnym „Zleceniem na transport sanitarny pacjenta”, wystawionym przez lekarza pracującego dla Zamawiającego, doręczonym pracownikowi Wykonawcy przed rozpoczęciem realizacji transportu sanitarnego. </w:t>
      </w:r>
    </w:p>
    <w:p w14:paraId="350EE255" w14:textId="77777777" w:rsidR="003511E0" w:rsidRPr="000163CA" w:rsidRDefault="003511E0" w:rsidP="003511E0">
      <w:pPr>
        <w:widowControl w:val="0"/>
        <w:contextualSpacing/>
        <w:jc w:val="both"/>
        <w:rPr>
          <w:rFonts w:ascii="Tahoma" w:hAnsi="Tahoma" w:cs="Tahoma"/>
          <w:sz w:val="20"/>
          <w:szCs w:val="20"/>
        </w:rPr>
      </w:pPr>
      <w:r w:rsidRPr="000163CA">
        <w:rPr>
          <w:rFonts w:ascii="Tahoma" w:hAnsi="Tahoma" w:cs="Tahoma"/>
          <w:bCs/>
          <w:sz w:val="20"/>
          <w:szCs w:val="20"/>
        </w:rPr>
        <w:t>Wzór zlecenia stanowi załącznik do umowy.</w:t>
      </w:r>
    </w:p>
    <w:p w14:paraId="170D98AB" w14:textId="77777777" w:rsidR="003511E0" w:rsidRPr="000163CA" w:rsidRDefault="003511E0" w:rsidP="003511E0">
      <w:pPr>
        <w:widowControl w:val="0"/>
        <w:contextualSpacing/>
        <w:rPr>
          <w:rFonts w:ascii="Tahoma" w:hAnsi="Tahoma" w:cs="Tahoma"/>
          <w:sz w:val="20"/>
          <w:szCs w:val="20"/>
        </w:rPr>
      </w:pPr>
      <w:r w:rsidRPr="000163CA">
        <w:rPr>
          <w:rFonts w:ascii="Tahoma" w:hAnsi="Tahoma" w:cs="Tahoma"/>
          <w:b/>
          <w:sz w:val="20"/>
          <w:szCs w:val="20"/>
        </w:rPr>
        <w:t>3.</w:t>
      </w:r>
      <w:r w:rsidRPr="000163CA">
        <w:rPr>
          <w:rFonts w:ascii="Tahoma" w:hAnsi="Tahoma" w:cs="Tahoma"/>
          <w:sz w:val="20"/>
          <w:szCs w:val="20"/>
        </w:rPr>
        <w:t> Transport zamawia:</w:t>
      </w:r>
    </w:p>
    <w:p w14:paraId="7FA69E07" w14:textId="77777777" w:rsidR="003511E0" w:rsidRPr="004544B1" w:rsidRDefault="003511E0" w:rsidP="003511E0">
      <w:pPr>
        <w:pStyle w:val="Akapitzlist"/>
        <w:numPr>
          <w:ilvl w:val="1"/>
          <w:numId w:val="68"/>
        </w:numPr>
        <w:tabs>
          <w:tab w:val="left" w:pos="142"/>
        </w:tabs>
        <w:spacing w:after="200"/>
        <w:contextualSpacing/>
        <w:jc w:val="both"/>
        <w:rPr>
          <w:rFonts w:ascii="Tahoma" w:hAnsi="Tahoma" w:cs="Tahoma"/>
        </w:rPr>
      </w:pPr>
      <w:r w:rsidRPr="004544B1">
        <w:rPr>
          <w:rFonts w:ascii="Tahoma" w:hAnsi="Tahoma" w:cs="Tahoma"/>
          <w:b/>
        </w:rPr>
        <w:t xml:space="preserve">dla lokalizacji ul.Pomorska 251 w Łodzi, ul.Czechosłowacka 8/10 w Łodzi </w:t>
      </w:r>
      <w:r>
        <w:rPr>
          <w:rFonts w:ascii="Tahoma" w:hAnsi="Tahoma" w:cs="Tahoma"/>
        </w:rPr>
        <w:t>oraz filii</w:t>
      </w:r>
      <w:r w:rsidRPr="004544B1">
        <w:rPr>
          <w:rFonts w:ascii="Tahoma" w:hAnsi="Tahoma" w:cs="Tahoma"/>
        </w:rPr>
        <w:t xml:space="preserve"> w Bełchatowie i Skierniewicach: </w:t>
      </w:r>
    </w:p>
    <w:p w14:paraId="36095E71"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 xml:space="preserve">Sekcja Transportu </w:t>
      </w:r>
    </w:p>
    <w:p w14:paraId="2078DE1C"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Izby Przyjęć (CKD / Psychiatria / Ginekologia i Położnictwo / Toksykologia)</w:t>
      </w:r>
    </w:p>
    <w:p w14:paraId="57ED8F78" w14:textId="77777777" w:rsidR="003511E0" w:rsidRDefault="003511E0" w:rsidP="003511E0">
      <w:pPr>
        <w:pStyle w:val="Akapitzlist"/>
        <w:numPr>
          <w:ilvl w:val="0"/>
          <w:numId w:val="69"/>
        </w:numPr>
        <w:contextualSpacing/>
        <w:jc w:val="both"/>
        <w:rPr>
          <w:rFonts w:ascii="Tahoma" w:hAnsi="Tahoma" w:cs="Tahoma"/>
        </w:rPr>
      </w:pPr>
      <w:r w:rsidRPr="004544B1">
        <w:rPr>
          <w:rFonts w:ascii="Tahoma" w:hAnsi="Tahoma" w:cs="Tahoma"/>
        </w:rPr>
        <w:t>Szpitalny Oddział Ratunkowy</w:t>
      </w:r>
    </w:p>
    <w:p w14:paraId="4FA5CA61" w14:textId="77777777" w:rsidR="003511E0" w:rsidRPr="004544B1" w:rsidRDefault="003511E0" w:rsidP="003511E0">
      <w:pPr>
        <w:pStyle w:val="Akapitzlist"/>
        <w:numPr>
          <w:ilvl w:val="0"/>
          <w:numId w:val="69"/>
        </w:numPr>
        <w:contextualSpacing/>
        <w:jc w:val="both"/>
        <w:rPr>
          <w:rFonts w:ascii="Tahoma" w:hAnsi="Tahoma" w:cs="Tahoma"/>
        </w:rPr>
      </w:pPr>
      <w:r w:rsidRPr="004544B1">
        <w:rPr>
          <w:rFonts w:ascii="Tahoma" w:hAnsi="Tahoma" w:cs="Tahoma"/>
          <w:color w:val="000000"/>
        </w:rPr>
        <w:t xml:space="preserve">Oddział Intensywnej Terapii i Anestezjologii  </w:t>
      </w:r>
    </w:p>
    <w:p w14:paraId="2651D8A3" w14:textId="77777777" w:rsidR="003511E0" w:rsidRPr="004544B1" w:rsidRDefault="003511E0" w:rsidP="003511E0">
      <w:pPr>
        <w:pStyle w:val="Akapitzlist"/>
        <w:numPr>
          <w:ilvl w:val="0"/>
          <w:numId w:val="69"/>
        </w:numPr>
        <w:contextualSpacing/>
        <w:jc w:val="both"/>
        <w:rPr>
          <w:rFonts w:ascii="Tahoma" w:hAnsi="Tahoma" w:cs="Tahoma"/>
        </w:rPr>
      </w:pPr>
      <w:r w:rsidRPr="004544B1">
        <w:rPr>
          <w:rFonts w:ascii="Tahoma" w:hAnsi="Tahoma" w:cs="Tahoma"/>
        </w:rPr>
        <w:t>Oddział Ginekologiczno-Położniczy  - Anestezjolog</w:t>
      </w:r>
    </w:p>
    <w:p w14:paraId="2CF0A02F"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hAnsi="Tahoma" w:cs="Tahoma"/>
          <w:b/>
        </w:rPr>
        <w:t>dla lokalizacji ul.Pankiewicza 16 w Łodzi (dawna ul.Sporna 36/50)</w:t>
      </w:r>
      <w:r w:rsidRPr="00CC0BD0">
        <w:rPr>
          <w:rFonts w:ascii="Tahoma" w:hAnsi="Tahoma" w:cs="Tahoma"/>
        </w:rPr>
        <w:t>:</w:t>
      </w:r>
    </w:p>
    <w:p w14:paraId="263E030B" w14:textId="77777777" w:rsidR="003511E0"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rPr>
        <w:t>Sekcja Transportu / Dział Dokumentacji Medycznej</w:t>
      </w:r>
    </w:p>
    <w:p w14:paraId="340779EA" w14:textId="77777777" w:rsidR="003511E0" w:rsidRPr="004544B1"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color w:val="000000"/>
        </w:rPr>
        <w:t xml:space="preserve">SOR z Działem Przyjęć </w:t>
      </w:r>
    </w:p>
    <w:p w14:paraId="1DDCD356" w14:textId="77777777" w:rsidR="003511E0" w:rsidRPr="004544B1" w:rsidRDefault="003511E0" w:rsidP="003511E0">
      <w:pPr>
        <w:pStyle w:val="Akapitzlist"/>
        <w:numPr>
          <w:ilvl w:val="0"/>
          <w:numId w:val="70"/>
        </w:numPr>
        <w:spacing w:after="200"/>
        <w:contextualSpacing/>
        <w:jc w:val="both"/>
        <w:rPr>
          <w:rFonts w:ascii="Tahoma" w:hAnsi="Tahoma" w:cs="Tahoma"/>
        </w:rPr>
      </w:pPr>
      <w:r w:rsidRPr="004544B1">
        <w:rPr>
          <w:rFonts w:ascii="Tahoma" w:hAnsi="Tahoma" w:cs="Tahoma"/>
          <w:color w:val="000000"/>
        </w:rPr>
        <w:t xml:space="preserve">Oddział Intensywnej Terapii i Anestezjologii  </w:t>
      </w:r>
    </w:p>
    <w:p w14:paraId="3BA44F1A" w14:textId="77777777" w:rsidR="003511E0" w:rsidRPr="00CC0BD0" w:rsidRDefault="003511E0" w:rsidP="003511E0">
      <w:pPr>
        <w:pStyle w:val="Akapitzlist"/>
        <w:numPr>
          <w:ilvl w:val="1"/>
          <w:numId w:val="68"/>
        </w:numPr>
        <w:spacing w:after="200"/>
        <w:contextualSpacing/>
        <w:jc w:val="both"/>
        <w:rPr>
          <w:rFonts w:ascii="Tahoma" w:hAnsi="Tahoma" w:cs="Tahoma"/>
          <w:b/>
          <w:color w:val="000000"/>
        </w:rPr>
      </w:pPr>
      <w:r w:rsidRPr="00CC0BD0">
        <w:rPr>
          <w:rFonts w:ascii="Tahoma" w:hAnsi="Tahoma" w:cs="Tahoma"/>
          <w:b/>
          <w:color w:val="000000"/>
        </w:rPr>
        <w:t>dla lokalizacji ul. Mazowiecka 6/8 w Łodzi:</w:t>
      </w:r>
    </w:p>
    <w:p w14:paraId="297B6F84" w14:textId="77777777" w:rsidR="003511E0" w:rsidRPr="004544B1" w:rsidRDefault="003511E0" w:rsidP="003511E0">
      <w:pPr>
        <w:pStyle w:val="Akapitzlist"/>
        <w:numPr>
          <w:ilvl w:val="0"/>
          <w:numId w:val="71"/>
        </w:numPr>
        <w:spacing w:after="200"/>
        <w:contextualSpacing/>
        <w:jc w:val="both"/>
        <w:rPr>
          <w:rFonts w:ascii="Tahoma" w:hAnsi="Tahoma" w:cs="Tahoma"/>
        </w:rPr>
      </w:pPr>
      <w:r w:rsidRPr="004544B1">
        <w:rPr>
          <w:rFonts w:ascii="Tahoma" w:hAnsi="Tahoma" w:cs="Tahoma"/>
        </w:rPr>
        <w:t>Sekcja Transportu / Dział Dokumentacji Medycznej</w:t>
      </w:r>
    </w:p>
    <w:p w14:paraId="7F71D0F9" w14:textId="77777777" w:rsidR="003511E0" w:rsidRPr="00CC0BD0" w:rsidRDefault="003511E0" w:rsidP="003511E0">
      <w:pPr>
        <w:pStyle w:val="Akapitzlist"/>
        <w:numPr>
          <w:ilvl w:val="1"/>
          <w:numId w:val="68"/>
        </w:numPr>
        <w:spacing w:after="200"/>
        <w:contextualSpacing/>
        <w:jc w:val="both"/>
        <w:rPr>
          <w:rFonts w:ascii="Tahoma" w:hAnsi="Tahoma" w:cs="Tahoma"/>
          <w:b/>
        </w:rPr>
      </w:pPr>
      <w:r w:rsidRPr="00CC0BD0">
        <w:rPr>
          <w:rFonts w:ascii="Tahoma" w:eastAsia="Times New Roman" w:hAnsi="Tahoma" w:cs="Tahoma"/>
          <w:b/>
          <w:lang w:eastAsia="ar-SA"/>
        </w:rPr>
        <w:t>dla lokalizacji ul.Bardowskiego 1 w Łodzi:</w:t>
      </w:r>
    </w:p>
    <w:p w14:paraId="4C6ADF3C" w14:textId="77777777" w:rsidR="003511E0" w:rsidRPr="004544B1" w:rsidRDefault="003511E0" w:rsidP="003511E0">
      <w:pPr>
        <w:pStyle w:val="Akapitzlist"/>
        <w:numPr>
          <w:ilvl w:val="0"/>
          <w:numId w:val="72"/>
        </w:numPr>
        <w:spacing w:after="200"/>
        <w:contextualSpacing/>
        <w:jc w:val="both"/>
        <w:rPr>
          <w:rFonts w:ascii="Tahoma" w:hAnsi="Tahoma" w:cs="Tahoma"/>
        </w:rPr>
      </w:pPr>
      <w:r w:rsidRPr="004544B1">
        <w:rPr>
          <w:rFonts w:ascii="Tahoma" w:eastAsia="Times New Roman" w:hAnsi="Tahoma" w:cs="Tahoma"/>
          <w:lang w:eastAsia="ar-SA"/>
        </w:rPr>
        <w:t xml:space="preserve">lekarz lub terapeuta </w:t>
      </w:r>
    </w:p>
    <w:p w14:paraId="3B02E786"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eastAsia="Times New Roman" w:hAnsi="Tahoma" w:cs="Tahoma"/>
          <w:b/>
          <w:lang w:eastAsia="ar-SA"/>
        </w:rPr>
        <w:t>dla lokalizacji ul.Wierzbowa 38/2U w Łodzi</w:t>
      </w:r>
      <w:r w:rsidRPr="00CC0BD0">
        <w:rPr>
          <w:rFonts w:ascii="Tahoma" w:eastAsia="Times New Roman" w:hAnsi="Tahoma" w:cs="Tahoma"/>
          <w:lang w:eastAsia="ar-SA"/>
        </w:rPr>
        <w:t>:</w:t>
      </w:r>
    </w:p>
    <w:p w14:paraId="7978DAA4" w14:textId="77777777" w:rsidR="003511E0" w:rsidRPr="004544B1" w:rsidRDefault="003511E0" w:rsidP="003511E0">
      <w:pPr>
        <w:pStyle w:val="Akapitzlist"/>
        <w:numPr>
          <w:ilvl w:val="0"/>
          <w:numId w:val="73"/>
        </w:numPr>
        <w:spacing w:after="200"/>
        <w:contextualSpacing/>
        <w:jc w:val="both"/>
        <w:rPr>
          <w:rFonts w:ascii="Tahoma" w:hAnsi="Tahoma" w:cs="Tahoma"/>
        </w:rPr>
      </w:pPr>
      <w:r w:rsidRPr="004544B1">
        <w:rPr>
          <w:rFonts w:ascii="Tahoma" w:eastAsia="Times New Roman" w:hAnsi="Tahoma" w:cs="Tahoma"/>
          <w:lang w:eastAsia="ar-SA"/>
        </w:rPr>
        <w:t xml:space="preserve">lekarz lub terapeuta </w:t>
      </w:r>
    </w:p>
    <w:p w14:paraId="2C68B30D" w14:textId="77777777" w:rsidR="003511E0" w:rsidRPr="00CC0BD0" w:rsidRDefault="003511E0" w:rsidP="003511E0">
      <w:pPr>
        <w:pStyle w:val="Akapitzlist"/>
        <w:numPr>
          <w:ilvl w:val="1"/>
          <w:numId w:val="68"/>
        </w:numPr>
        <w:spacing w:after="200"/>
        <w:ind w:left="539" w:hanging="539"/>
        <w:contextualSpacing/>
        <w:jc w:val="both"/>
        <w:rPr>
          <w:rFonts w:ascii="Tahoma" w:hAnsi="Tahoma" w:cs="Tahoma"/>
        </w:rPr>
      </w:pPr>
      <w:r w:rsidRPr="00CC0BD0">
        <w:rPr>
          <w:rFonts w:ascii="Tahoma" w:hAnsi="Tahoma" w:cs="Tahoma"/>
          <w:b/>
        </w:rPr>
        <w:t>dla lokalizacji ul.Sterlinga 13 w Łodzi</w:t>
      </w:r>
    </w:p>
    <w:p w14:paraId="47A9BBBC" w14:textId="77777777" w:rsidR="003511E0" w:rsidRDefault="003511E0" w:rsidP="003511E0">
      <w:pPr>
        <w:pStyle w:val="Akapitzlist"/>
        <w:numPr>
          <w:ilvl w:val="0"/>
          <w:numId w:val="74"/>
        </w:numPr>
        <w:spacing w:after="200"/>
        <w:contextualSpacing/>
        <w:jc w:val="both"/>
        <w:rPr>
          <w:rFonts w:ascii="Tahoma" w:hAnsi="Tahoma" w:cs="Tahoma"/>
        </w:rPr>
      </w:pPr>
      <w:r w:rsidRPr="004544B1">
        <w:rPr>
          <w:rFonts w:ascii="Tahoma" w:hAnsi="Tahoma" w:cs="Tahoma"/>
        </w:rPr>
        <w:t>Izba Przyjęć</w:t>
      </w:r>
    </w:p>
    <w:p w14:paraId="5593F61C" w14:textId="77777777" w:rsidR="003511E0" w:rsidRPr="004544B1" w:rsidRDefault="003511E0" w:rsidP="003511E0">
      <w:pPr>
        <w:pStyle w:val="Akapitzlist"/>
        <w:numPr>
          <w:ilvl w:val="0"/>
          <w:numId w:val="74"/>
        </w:numPr>
        <w:spacing w:after="200"/>
        <w:contextualSpacing/>
        <w:jc w:val="both"/>
        <w:rPr>
          <w:rFonts w:ascii="Tahoma" w:hAnsi="Tahoma" w:cs="Tahoma"/>
        </w:rPr>
      </w:pPr>
      <w:r w:rsidRPr="004544B1">
        <w:rPr>
          <w:rFonts w:ascii="Tahoma" w:hAnsi="Tahoma" w:cs="Tahoma"/>
        </w:rPr>
        <w:t>Sekcja Transportu / Dział Dokumentacji Medycznej</w:t>
      </w:r>
    </w:p>
    <w:p w14:paraId="28556FB5" w14:textId="77777777" w:rsidR="003511E0" w:rsidRPr="00CC0BD0" w:rsidRDefault="003511E0" w:rsidP="003511E0">
      <w:pPr>
        <w:pStyle w:val="Akapitzlist"/>
        <w:numPr>
          <w:ilvl w:val="1"/>
          <w:numId w:val="68"/>
        </w:numPr>
        <w:spacing w:after="200"/>
        <w:contextualSpacing/>
        <w:jc w:val="both"/>
        <w:rPr>
          <w:rFonts w:ascii="Tahoma" w:hAnsi="Tahoma" w:cs="Tahoma"/>
          <w:b/>
        </w:rPr>
      </w:pPr>
      <w:r w:rsidRPr="00CC0BD0">
        <w:rPr>
          <w:rFonts w:ascii="Tahoma" w:hAnsi="Tahoma" w:cs="Tahoma"/>
          <w:b/>
        </w:rPr>
        <w:t>dla lokalizacji ul. 10 Lutego 7/9 w Łodzi</w:t>
      </w:r>
    </w:p>
    <w:p w14:paraId="70AB3CEE" w14:textId="77777777" w:rsidR="003511E0" w:rsidRPr="004544B1" w:rsidRDefault="003511E0" w:rsidP="003511E0">
      <w:pPr>
        <w:pStyle w:val="Akapitzlist"/>
        <w:numPr>
          <w:ilvl w:val="0"/>
          <w:numId w:val="75"/>
        </w:numPr>
        <w:spacing w:after="200"/>
        <w:contextualSpacing/>
        <w:jc w:val="both"/>
        <w:rPr>
          <w:rFonts w:ascii="Tahoma" w:hAnsi="Tahoma" w:cs="Tahoma"/>
        </w:rPr>
      </w:pPr>
      <w:r w:rsidRPr="004544B1">
        <w:rPr>
          <w:rFonts w:ascii="Tahoma" w:hAnsi="Tahoma" w:cs="Tahoma"/>
        </w:rPr>
        <w:t>lekarz lub terapeuta</w:t>
      </w:r>
    </w:p>
    <w:p w14:paraId="744D6FEB"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4.</w:t>
      </w:r>
      <w:r w:rsidRPr="004E4E32">
        <w:rPr>
          <w:rFonts w:ascii="Tahoma" w:hAnsi="Tahoma" w:cs="Tahoma"/>
          <w:sz w:val="20"/>
          <w:szCs w:val="20"/>
        </w:rPr>
        <w:t> Wykonawca podstawia środek transportu na każde wezwanie Zamawiającego w następującym czasie od wezwania:</w:t>
      </w:r>
    </w:p>
    <w:p w14:paraId="59CB7525" w14:textId="77777777" w:rsidR="003511E0" w:rsidRPr="004E4E32" w:rsidRDefault="003511E0" w:rsidP="003511E0">
      <w:pPr>
        <w:widowControl w:val="0"/>
        <w:ind w:left="426"/>
        <w:contextualSpacing/>
        <w:rPr>
          <w:rFonts w:ascii="Tahoma" w:hAnsi="Tahoma" w:cs="Tahoma"/>
          <w:sz w:val="20"/>
          <w:szCs w:val="20"/>
        </w:rPr>
      </w:pPr>
      <w:r w:rsidRPr="004E4E32">
        <w:rPr>
          <w:rFonts w:ascii="Tahoma" w:hAnsi="Tahoma" w:cs="Tahoma"/>
          <w:sz w:val="20"/>
          <w:szCs w:val="20"/>
        </w:rPr>
        <w:t>-</w:t>
      </w:r>
      <w:r>
        <w:rPr>
          <w:rFonts w:ascii="Tahoma" w:hAnsi="Tahoma" w:cs="Tahoma"/>
          <w:sz w:val="20"/>
          <w:szCs w:val="20"/>
        </w:rPr>
        <w:t xml:space="preserve"> </w:t>
      </w:r>
      <w:r w:rsidRPr="00972C08">
        <w:rPr>
          <w:rFonts w:ascii="Tahoma" w:hAnsi="Tahoma" w:cs="Tahoma"/>
          <w:b/>
          <w:sz w:val="20"/>
          <w:szCs w:val="20"/>
        </w:rPr>
        <w:t>Transport T</w:t>
      </w:r>
      <w:r w:rsidRPr="004E4E32">
        <w:rPr>
          <w:rFonts w:ascii="Tahoma" w:hAnsi="Tahoma" w:cs="Tahoma"/>
          <w:sz w:val="20"/>
          <w:szCs w:val="20"/>
        </w:rPr>
        <w:t xml:space="preserve"> </w:t>
      </w:r>
      <w:r w:rsidRPr="00972C08">
        <w:rPr>
          <w:rFonts w:ascii="Tahoma" w:hAnsi="Tahoma" w:cs="Tahoma"/>
          <w:sz w:val="20"/>
          <w:szCs w:val="20"/>
          <w:u w:val="single"/>
        </w:rPr>
        <w:t>w trybie normalnym</w:t>
      </w:r>
      <w:r w:rsidRPr="004E4E32">
        <w:rPr>
          <w:rFonts w:ascii="Tahoma" w:hAnsi="Tahoma" w:cs="Tahoma"/>
          <w:sz w:val="20"/>
          <w:szCs w:val="20"/>
        </w:rPr>
        <w:t xml:space="preserve"> – maksymalnie do </w:t>
      </w:r>
      <w:r>
        <w:rPr>
          <w:rFonts w:ascii="Tahoma" w:hAnsi="Tahoma" w:cs="Tahoma"/>
          <w:sz w:val="20"/>
          <w:szCs w:val="20"/>
        </w:rPr>
        <w:t>6</w:t>
      </w:r>
      <w:r w:rsidRPr="004E4E32">
        <w:rPr>
          <w:rFonts w:ascii="Tahoma" w:hAnsi="Tahoma" w:cs="Tahoma"/>
          <w:sz w:val="20"/>
          <w:szCs w:val="20"/>
        </w:rPr>
        <w:t>0 minut</w:t>
      </w:r>
    </w:p>
    <w:p w14:paraId="6D59E022" w14:textId="77777777" w:rsidR="003511E0" w:rsidRPr="004E4E32" w:rsidRDefault="003511E0" w:rsidP="003511E0">
      <w:pPr>
        <w:widowControl w:val="0"/>
        <w:ind w:left="426"/>
        <w:contextualSpacing/>
        <w:rPr>
          <w:rFonts w:ascii="Tahoma" w:hAnsi="Tahoma" w:cs="Tahoma"/>
          <w:color w:val="000000"/>
          <w:sz w:val="20"/>
          <w:szCs w:val="20"/>
        </w:rPr>
      </w:pPr>
      <w:r w:rsidRPr="004E4E32">
        <w:rPr>
          <w:rFonts w:ascii="Tahoma" w:hAnsi="Tahoma" w:cs="Tahoma"/>
          <w:color w:val="000000"/>
          <w:sz w:val="20"/>
          <w:szCs w:val="20"/>
        </w:rPr>
        <w:t xml:space="preserve">- </w:t>
      </w:r>
      <w:r w:rsidRPr="00972C08">
        <w:rPr>
          <w:rFonts w:ascii="Tahoma" w:hAnsi="Tahoma" w:cs="Tahoma"/>
          <w:b/>
          <w:color w:val="000000"/>
          <w:sz w:val="20"/>
          <w:szCs w:val="20"/>
        </w:rPr>
        <w:t>Transport T</w:t>
      </w:r>
      <w:r w:rsidRPr="004E4E32">
        <w:rPr>
          <w:rFonts w:ascii="Tahoma" w:hAnsi="Tahoma" w:cs="Tahoma"/>
          <w:color w:val="000000"/>
          <w:sz w:val="20"/>
          <w:szCs w:val="20"/>
        </w:rPr>
        <w:t xml:space="preserve"> </w:t>
      </w:r>
      <w:r w:rsidRPr="00972C08">
        <w:rPr>
          <w:rFonts w:ascii="Tahoma" w:hAnsi="Tahoma" w:cs="Tahoma"/>
          <w:color w:val="000000"/>
          <w:sz w:val="20"/>
          <w:szCs w:val="20"/>
          <w:u w:val="single"/>
        </w:rPr>
        <w:t>w trybie „na cito”</w:t>
      </w:r>
      <w:r w:rsidRPr="004E4E32">
        <w:rPr>
          <w:rFonts w:ascii="Tahoma" w:hAnsi="Tahoma" w:cs="Tahoma"/>
          <w:color w:val="000000"/>
          <w:sz w:val="20"/>
          <w:szCs w:val="20"/>
        </w:rPr>
        <w:t xml:space="preserve"> w przypadku pacjentów w stanie nagłego zagrożenia zdro</w:t>
      </w:r>
      <w:r>
        <w:rPr>
          <w:rFonts w:ascii="Tahoma" w:hAnsi="Tahoma" w:cs="Tahoma"/>
          <w:color w:val="000000"/>
          <w:sz w:val="20"/>
          <w:szCs w:val="20"/>
        </w:rPr>
        <w:t>wia lub życia – maksymalnie do 3</w:t>
      </w:r>
      <w:r w:rsidRPr="004E4E32">
        <w:rPr>
          <w:rFonts w:ascii="Tahoma" w:hAnsi="Tahoma" w:cs="Tahoma"/>
          <w:color w:val="000000"/>
          <w:sz w:val="20"/>
          <w:szCs w:val="20"/>
        </w:rPr>
        <w:t>0 minut.</w:t>
      </w:r>
    </w:p>
    <w:p w14:paraId="2BF8746F"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5.</w:t>
      </w:r>
      <w:r w:rsidRPr="004E4E32">
        <w:rPr>
          <w:rFonts w:ascii="Tahoma" w:hAnsi="Tahoma" w:cs="Tahoma"/>
          <w:color w:val="000000"/>
          <w:sz w:val="20"/>
          <w:szCs w:val="20"/>
        </w:rPr>
        <w:t> W przypadku, gdy Wykonawca nie może podstawić środka transportu w zaoferowanym terminie, określonym w Formularzu ofertowym, Wykonawca zobowiązany jest do poinformowania Zamawiającego o możliwym terminie przyjazdu transportu, a jeżeli czas oczekiwania na transport przekroczy</w:t>
      </w:r>
      <w:r>
        <w:rPr>
          <w:rFonts w:ascii="Tahoma" w:hAnsi="Tahoma" w:cs="Tahoma"/>
          <w:color w:val="000000"/>
          <w:sz w:val="20"/>
          <w:szCs w:val="20"/>
        </w:rPr>
        <w:t>:</w:t>
      </w:r>
      <w:r w:rsidRPr="004E4E32">
        <w:rPr>
          <w:rFonts w:ascii="Tahoma" w:hAnsi="Tahoma" w:cs="Tahoma"/>
          <w:color w:val="000000"/>
          <w:sz w:val="20"/>
          <w:szCs w:val="20"/>
        </w:rPr>
        <w:t xml:space="preserve"> </w:t>
      </w:r>
    </w:p>
    <w:p w14:paraId="7597985E"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a) o 30 min. czas wskazany w Formularzu ofertowym</w:t>
      </w:r>
      <w:r>
        <w:rPr>
          <w:rFonts w:ascii="Tahoma" w:hAnsi="Tahoma" w:cs="Tahoma"/>
          <w:color w:val="000000"/>
          <w:sz w:val="20"/>
          <w:szCs w:val="20"/>
        </w:rPr>
        <w:t xml:space="preserve"> w zakresie transportu typu T</w:t>
      </w:r>
      <w:r w:rsidRPr="004E4E32">
        <w:rPr>
          <w:rFonts w:ascii="Tahoma" w:hAnsi="Tahoma" w:cs="Tahoma"/>
          <w:color w:val="000000"/>
          <w:sz w:val="20"/>
          <w:szCs w:val="20"/>
        </w:rPr>
        <w:t xml:space="preserve"> w trybie normalnym,</w:t>
      </w:r>
    </w:p>
    <w:p w14:paraId="53BD4A61"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b) o 15 min. czas wskazany w Formularzu ofertowym w zakresie transportu typu </w:t>
      </w:r>
      <w:r>
        <w:rPr>
          <w:rFonts w:ascii="Tahoma" w:hAnsi="Tahoma" w:cs="Tahoma"/>
          <w:color w:val="000000"/>
          <w:sz w:val="20"/>
          <w:szCs w:val="20"/>
        </w:rPr>
        <w:t>T</w:t>
      </w:r>
      <w:r w:rsidRPr="004E4E32">
        <w:rPr>
          <w:rFonts w:ascii="Tahoma" w:hAnsi="Tahoma" w:cs="Tahoma"/>
          <w:color w:val="000000"/>
          <w:sz w:val="20"/>
          <w:szCs w:val="20"/>
        </w:rPr>
        <w:t xml:space="preserve"> w trybie „na cito”,  </w:t>
      </w:r>
    </w:p>
    <w:p w14:paraId="1FDB4B60"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color w:val="000000"/>
          <w:sz w:val="20"/>
          <w:szCs w:val="20"/>
        </w:rPr>
        <w:t xml:space="preserve">Zamawiający, </w:t>
      </w:r>
      <w:r w:rsidRPr="004E4E32">
        <w:rPr>
          <w:rFonts w:ascii="Tahoma" w:eastAsia="Calibri" w:hAnsi="Tahoma" w:cs="Tahoma"/>
          <w:sz w:val="19"/>
          <w:szCs w:val="19"/>
          <w:lang w:eastAsia="en-US"/>
        </w:rPr>
        <w:t>niezależnie od prawa do naliczenia kar umownych,</w:t>
      </w:r>
      <w:r w:rsidRPr="004E4E32">
        <w:rPr>
          <w:rFonts w:ascii="Tahoma" w:hAnsi="Tahoma" w:cs="Tahoma"/>
          <w:color w:val="000000"/>
          <w:sz w:val="20"/>
          <w:szCs w:val="20"/>
        </w:rPr>
        <w:t xml:space="preserve"> ma prawo skorzystać z usług innej firmy i różnicą kosztów obciążyć Wykonawcę.</w:t>
      </w:r>
    </w:p>
    <w:p w14:paraId="3AE75713"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6.</w:t>
      </w:r>
      <w:r w:rsidRPr="004E4E32">
        <w:rPr>
          <w:rFonts w:ascii="Tahoma" w:hAnsi="Tahoma" w:cs="Tahoma"/>
          <w:color w:val="000000"/>
          <w:sz w:val="20"/>
          <w:szCs w:val="20"/>
        </w:rPr>
        <w:t> Zamawiający może wyrazić zgodę na podstawienie środka transportu w terminie dłuższym niż wskazany powyżej.</w:t>
      </w:r>
    </w:p>
    <w:p w14:paraId="58044C64"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7.</w:t>
      </w:r>
      <w:r w:rsidRPr="004E4E32">
        <w:rPr>
          <w:rFonts w:ascii="Tahoma" w:hAnsi="Tahoma" w:cs="Tahoma"/>
          <w:color w:val="000000"/>
          <w:sz w:val="20"/>
          <w:szCs w:val="20"/>
        </w:rPr>
        <w:t xml:space="preserve"> Wykonawca podstawia środek transportu do </w:t>
      </w:r>
      <w:r>
        <w:rPr>
          <w:rFonts w:ascii="Tahoma" w:hAnsi="Tahoma" w:cs="Tahoma"/>
          <w:color w:val="000000"/>
          <w:sz w:val="20"/>
          <w:szCs w:val="20"/>
        </w:rPr>
        <w:t xml:space="preserve">w/w lokalizacji </w:t>
      </w:r>
      <w:r w:rsidRPr="004E4E32">
        <w:rPr>
          <w:rFonts w:ascii="Tahoma" w:hAnsi="Tahoma" w:cs="Tahoma"/>
          <w:color w:val="000000"/>
          <w:sz w:val="20"/>
          <w:szCs w:val="20"/>
        </w:rPr>
        <w:t>w Łodzi lub innego miejsca wskazanego przez Zamawiającego, np. inna placówka medyczna, dom pacjenta. Transporty ze Szpitala stanowią około 90% wszystkich transportów, a transporty z innych miejsc niż Szpital - około 10%.</w:t>
      </w:r>
    </w:p>
    <w:p w14:paraId="37F38606"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8.</w:t>
      </w:r>
      <w:r>
        <w:rPr>
          <w:rFonts w:ascii="Tahoma" w:hAnsi="Tahoma" w:cs="Tahoma"/>
          <w:color w:val="000000"/>
          <w:sz w:val="20"/>
          <w:szCs w:val="20"/>
        </w:rPr>
        <w:t> Zespół „karetki T</w:t>
      </w:r>
      <w:r w:rsidRPr="004E4E32">
        <w:rPr>
          <w:rFonts w:ascii="Tahoma" w:hAnsi="Tahoma" w:cs="Tahoma"/>
          <w:color w:val="000000"/>
          <w:sz w:val="20"/>
          <w:szCs w:val="20"/>
        </w:rPr>
        <w:t xml:space="preserve">” Wykonawcy jest zobowiązany pomóc personelowi szpitalnemu przy  przenoszeniu pacjentów, którzy nie poruszają się samodzielnie, pomiędzy Oddziałem / Izbą Przyjęć a środkiem transportu. </w:t>
      </w:r>
    </w:p>
    <w:p w14:paraId="14696B06" w14:textId="77777777" w:rsidR="003511E0" w:rsidRPr="004E4E32" w:rsidRDefault="003511E0" w:rsidP="003511E0">
      <w:pPr>
        <w:widowControl w:val="0"/>
        <w:contextualSpacing/>
        <w:jc w:val="both"/>
        <w:rPr>
          <w:rFonts w:ascii="Tahoma" w:hAnsi="Tahoma" w:cs="Tahoma"/>
          <w:color w:val="000000"/>
          <w:sz w:val="20"/>
          <w:szCs w:val="20"/>
        </w:rPr>
      </w:pPr>
      <w:r w:rsidRPr="004E4E32">
        <w:rPr>
          <w:rFonts w:ascii="Tahoma" w:hAnsi="Tahoma" w:cs="Tahoma"/>
          <w:b/>
          <w:color w:val="000000"/>
          <w:sz w:val="20"/>
          <w:szCs w:val="20"/>
        </w:rPr>
        <w:t>9.</w:t>
      </w:r>
      <w:r w:rsidRPr="004E4E32">
        <w:rPr>
          <w:rFonts w:ascii="Tahoma" w:hAnsi="Tahoma" w:cs="Tahoma"/>
          <w:color w:val="000000"/>
          <w:sz w:val="20"/>
          <w:szCs w:val="20"/>
        </w:rPr>
        <w:t> Zespół karetki Wykonawcy sprawuje nadzór nad pacjentem od momentu przejęcia pacjenta do momentu przekazania go pod opiekę personelowi Zamawiającego lub personelowi miejsca docelowego transportu.</w:t>
      </w:r>
    </w:p>
    <w:p w14:paraId="2B3B8CAA" w14:textId="77777777" w:rsidR="003511E0" w:rsidRPr="004E4E32" w:rsidRDefault="003511E0" w:rsidP="003511E0">
      <w:pPr>
        <w:widowControl w:val="0"/>
        <w:contextualSpacing/>
        <w:jc w:val="both"/>
        <w:rPr>
          <w:rFonts w:ascii="Tahoma" w:hAnsi="Tahoma" w:cs="Tahoma"/>
          <w:sz w:val="20"/>
          <w:szCs w:val="20"/>
        </w:rPr>
      </w:pPr>
      <w:r w:rsidRPr="004E4E32">
        <w:rPr>
          <w:rFonts w:ascii="Tahoma" w:hAnsi="Tahoma" w:cs="Tahoma"/>
          <w:b/>
          <w:sz w:val="20"/>
          <w:szCs w:val="20"/>
        </w:rPr>
        <w:t>10.</w:t>
      </w:r>
      <w:r w:rsidRPr="004E4E32">
        <w:rPr>
          <w:rFonts w:ascii="Tahoma" w:hAnsi="Tahoma" w:cs="Tahoma"/>
          <w:sz w:val="20"/>
          <w:szCs w:val="20"/>
        </w:rPr>
        <w:t> W przypadku zgłoszenia przez Zamawiającego przewozu osoby otyłej, Wykonawca zapewnia:</w:t>
      </w:r>
    </w:p>
    <w:p w14:paraId="2690142D"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do 160 kg wysłanie karetki z czteroosobową załogą,</w:t>
      </w:r>
    </w:p>
    <w:p w14:paraId="0062C197"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160 kg wysłanie dwóch zespołów co najmniej 3 osobowych.</w:t>
      </w:r>
    </w:p>
    <w:p w14:paraId="67A97D05" w14:textId="77777777" w:rsidR="003511E0" w:rsidRPr="004E4E32" w:rsidRDefault="003511E0" w:rsidP="003511E0">
      <w:pPr>
        <w:widowControl w:val="0"/>
        <w:numPr>
          <w:ilvl w:val="0"/>
          <w:numId w:val="34"/>
        </w:numPr>
        <w:suppressAutoHyphens/>
        <w:ind w:left="785"/>
        <w:contextualSpacing/>
        <w:jc w:val="both"/>
        <w:rPr>
          <w:rFonts w:ascii="Tahoma" w:hAnsi="Tahoma" w:cs="Tahoma"/>
          <w:sz w:val="20"/>
          <w:szCs w:val="20"/>
        </w:rPr>
      </w:pPr>
      <w:r w:rsidRPr="004E4E32">
        <w:rPr>
          <w:rFonts w:ascii="Tahoma" w:hAnsi="Tahoma" w:cs="Tahoma"/>
          <w:sz w:val="20"/>
          <w:szCs w:val="20"/>
        </w:rPr>
        <w:t>Dla pacjenta o wadze powyżej 220 kg (bariatrycznego) wysłanie dwóch zespołów co najmniej 3 osobowych oraz specjalistyczny sprzęt do transportu pacjenta bariatrycznego</w:t>
      </w:r>
    </w:p>
    <w:p w14:paraId="6C2E0760" w14:textId="77777777" w:rsidR="003511E0" w:rsidRDefault="003511E0" w:rsidP="003511E0">
      <w:pPr>
        <w:widowControl w:val="0"/>
        <w:jc w:val="both"/>
        <w:rPr>
          <w:rFonts w:ascii="Tahoma" w:hAnsi="Tahoma" w:cs="Tahoma"/>
          <w:sz w:val="20"/>
          <w:szCs w:val="20"/>
        </w:rPr>
      </w:pPr>
      <w:r w:rsidRPr="004E4E32">
        <w:rPr>
          <w:rFonts w:ascii="Tahoma" w:hAnsi="Tahoma" w:cs="Tahoma"/>
          <w:sz w:val="20"/>
          <w:szCs w:val="20"/>
        </w:rPr>
        <w:t xml:space="preserve">W takim przypadku Zamawiający zobowiązuje się do podania Wykonawcy niezbędnych informacji, aby mógł przygotować odpowiedni transport. </w:t>
      </w:r>
    </w:p>
    <w:p w14:paraId="3CDDDEF1" w14:textId="77777777" w:rsidR="003511E0" w:rsidRPr="00972C08" w:rsidRDefault="003511E0" w:rsidP="003511E0">
      <w:pPr>
        <w:pStyle w:val="Akapitzlist"/>
        <w:widowControl w:val="0"/>
        <w:numPr>
          <w:ilvl w:val="0"/>
          <w:numId w:val="47"/>
        </w:numPr>
        <w:jc w:val="both"/>
        <w:rPr>
          <w:rFonts w:ascii="Tahoma" w:hAnsi="Tahoma" w:cs="Tahoma"/>
        </w:rPr>
      </w:pPr>
      <w:r w:rsidRPr="00972C08">
        <w:rPr>
          <w:rFonts w:ascii="Tahoma" w:hAnsi="Tahoma" w:cs="Tahoma"/>
        </w:rPr>
        <w:t xml:space="preserve">Opłata za transport osoby otyłej o wadze do 160 kg liczona jest jako jeden przewóz. </w:t>
      </w:r>
    </w:p>
    <w:p w14:paraId="26BEA123" w14:textId="77777777" w:rsidR="003511E0" w:rsidRPr="00972C08" w:rsidRDefault="003511E0" w:rsidP="003511E0">
      <w:pPr>
        <w:pStyle w:val="Akapitzlist"/>
        <w:widowControl w:val="0"/>
        <w:numPr>
          <w:ilvl w:val="0"/>
          <w:numId w:val="47"/>
        </w:numPr>
        <w:jc w:val="both"/>
        <w:rPr>
          <w:rFonts w:ascii="Tahoma" w:hAnsi="Tahoma" w:cs="Tahoma"/>
        </w:rPr>
      </w:pPr>
      <w:r w:rsidRPr="00972C08">
        <w:rPr>
          <w:rFonts w:ascii="Tahoma" w:hAnsi="Tahoma" w:cs="Tahoma"/>
        </w:rPr>
        <w:t xml:space="preserve">Opłata za transport osoby otyłej o wadze powyżej 160 kg liczona jest jako 2 przewozy. </w:t>
      </w:r>
    </w:p>
    <w:p w14:paraId="7A389088" w14:textId="77777777" w:rsidR="003511E0" w:rsidRPr="00972C08" w:rsidRDefault="003511E0" w:rsidP="003511E0">
      <w:pPr>
        <w:pStyle w:val="Akapitzlist"/>
        <w:widowControl w:val="0"/>
        <w:numPr>
          <w:ilvl w:val="0"/>
          <w:numId w:val="47"/>
        </w:numPr>
        <w:jc w:val="both"/>
        <w:rPr>
          <w:rFonts w:ascii="Tahoma" w:hAnsi="Tahoma" w:cs="Tahoma"/>
        </w:rPr>
      </w:pPr>
      <w:r w:rsidRPr="00972C08">
        <w:rPr>
          <w:rFonts w:ascii="Tahoma" w:hAnsi="Tahoma" w:cs="Tahoma"/>
        </w:rPr>
        <w:t xml:space="preserve">Opłata za transport pacjenta bariatrycznego o wadze powyżej 220 kg liczona jest jako 2 przewozy.  </w:t>
      </w:r>
    </w:p>
    <w:p w14:paraId="670DA2EC" w14:textId="77777777" w:rsidR="003511E0" w:rsidRPr="004E4E32" w:rsidRDefault="003511E0" w:rsidP="003511E0">
      <w:pPr>
        <w:tabs>
          <w:tab w:val="left" w:pos="284"/>
        </w:tabs>
        <w:rPr>
          <w:rFonts w:ascii="Tahoma" w:hAnsi="Tahoma" w:cs="Tahoma"/>
          <w:sz w:val="20"/>
          <w:szCs w:val="20"/>
        </w:rPr>
      </w:pPr>
      <w:r w:rsidRPr="004E4E32">
        <w:rPr>
          <w:rFonts w:ascii="Tahoma" w:hAnsi="Tahoma" w:cs="Tahoma"/>
          <w:b/>
          <w:sz w:val="20"/>
          <w:szCs w:val="20"/>
        </w:rPr>
        <w:t>11.</w:t>
      </w:r>
      <w:r w:rsidRPr="004E4E32">
        <w:rPr>
          <w:rFonts w:ascii="Tahoma" w:hAnsi="Tahoma" w:cs="Tahoma"/>
          <w:sz w:val="20"/>
          <w:szCs w:val="20"/>
        </w:rPr>
        <w:t> Środki transportu wraz z ich wyposażeniem, za pomocą których Wykonawca realizuje przedmiot zamówienia muszą spełniać wymagania określone w następujących przepisach prawnych:</w:t>
      </w:r>
    </w:p>
    <w:p w14:paraId="113018C5"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1" w:history="1">
        <w:r w:rsidRPr="004E4E32">
          <w:rPr>
            <w:rStyle w:val="Hipercze"/>
            <w:rFonts w:ascii="Tahoma" w:hAnsi="Tahoma" w:cs="Tahoma"/>
            <w:color w:val="auto"/>
            <w:sz w:val="20"/>
            <w:szCs w:val="20"/>
          </w:rPr>
          <w:t>PN-EN 1789:2021-02</w:t>
        </w:r>
      </w:hyperlink>
      <w:r w:rsidRPr="004E4E32">
        <w:rPr>
          <w:rFonts w:ascii="Tahoma" w:hAnsi="Tahoma" w:cs="Tahoma"/>
          <w:sz w:val="20"/>
          <w:szCs w:val="20"/>
        </w:rPr>
        <w:t xml:space="preserve"> „</w:t>
      </w:r>
      <w:r w:rsidRPr="004E4E32">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7D32F9A8"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(t.j. Dz. U. z 2016 r. poz. 2022 z późn. zm.), </w:t>
      </w:r>
    </w:p>
    <w:p w14:paraId="27A095CC"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Ustawą z dnia 20 czerwca 1997 r. Prawo o Ruchu Drogowym (t.j. Dz. U. z 2022 r., poz. 988 z późn.zm),</w:t>
      </w:r>
    </w:p>
    <w:p w14:paraId="569F7F03"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 xml:space="preserve">Ustawą z dnia 7 kwietnia 2022 r. o wyrobach medycznych (t.j. Dz. U. z 2022 r., poz. 974), </w:t>
      </w:r>
    </w:p>
    <w:p w14:paraId="3FD87001" w14:textId="77777777" w:rsidR="003511E0" w:rsidRPr="004E4E32" w:rsidRDefault="003511E0" w:rsidP="003511E0">
      <w:pPr>
        <w:widowControl w:val="0"/>
        <w:numPr>
          <w:ilvl w:val="0"/>
          <w:numId w:val="33"/>
        </w:numPr>
        <w:suppressAutoHyphens/>
        <w:ind w:left="709"/>
        <w:contextualSpacing/>
        <w:jc w:val="both"/>
        <w:rPr>
          <w:rFonts w:ascii="Tahoma" w:hAnsi="Tahoma" w:cs="Tahoma"/>
          <w:strike/>
          <w:sz w:val="20"/>
          <w:szCs w:val="20"/>
        </w:rPr>
      </w:pPr>
      <w:r w:rsidRPr="004E4E32">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6D4DAF00" w14:textId="3CCCB222" w:rsidR="003511E0" w:rsidRPr="004E4E32" w:rsidRDefault="003511E0" w:rsidP="003511E0">
      <w:pPr>
        <w:tabs>
          <w:tab w:val="left" w:pos="284"/>
        </w:tabs>
        <w:jc w:val="both"/>
        <w:rPr>
          <w:rFonts w:ascii="Tahoma" w:hAnsi="Tahoma" w:cs="Tahoma"/>
          <w:sz w:val="20"/>
          <w:szCs w:val="20"/>
        </w:rPr>
      </w:pPr>
      <w:r w:rsidRPr="004E4E32">
        <w:rPr>
          <w:rFonts w:ascii="Tahoma" w:hAnsi="Tahoma" w:cs="Tahoma"/>
          <w:b/>
          <w:sz w:val="20"/>
          <w:szCs w:val="20"/>
        </w:rPr>
        <w:t>12.</w:t>
      </w:r>
      <w:r w:rsidRPr="004E4E32">
        <w:rPr>
          <w:rFonts w:ascii="Tahoma" w:hAnsi="Tahoma" w:cs="Tahoma"/>
          <w:sz w:val="20"/>
          <w:szCs w:val="20"/>
        </w:rPr>
        <w:t> Środki transportu powinny posiadać ważny pakiet ubezpieczeń OC i NW obowiązujący dla tego typu pojazdów.</w:t>
      </w:r>
    </w:p>
    <w:p w14:paraId="583F8EA1" w14:textId="77777777" w:rsidR="003511E0" w:rsidRPr="004E4E32" w:rsidRDefault="003511E0" w:rsidP="003511E0">
      <w:pPr>
        <w:tabs>
          <w:tab w:val="left" w:pos="284"/>
        </w:tabs>
        <w:rPr>
          <w:rFonts w:ascii="Tahoma" w:hAnsi="Tahoma" w:cs="Tahoma"/>
          <w:color w:val="000000"/>
          <w:sz w:val="20"/>
          <w:szCs w:val="20"/>
        </w:rPr>
      </w:pPr>
      <w:r w:rsidRPr="004E4E32">
        <w:rPr>
          <w:rFonts w:ascii="Tahoma" w:hAnsi="Tahoma" w:cs="Tahoma"/>
          <w:b/>
          <w:color w:val="000000"/>
          <w:sz w:val="20"/>
          <w:szCs w:val="20"/>
        </w:rPr>
        <w:t>13.</w:t>
      </w:r>
      <w:r w:rsidRPr="004E4E32">
        <w:rPr>
          <w:rFonts w:ascii="Tahoma" w:hAnsi="Tahoma" w:cs="Tahoma"/>
          <w:color w:val="000000"/>
          <w:sz w:val="20"/>
          <w:szCs w:val="20"/>
        </w:rPr>
        <w:t> Wykonawca zapewnia obsadę karetek w liczbie i o kwalifikacjach odpowiednich dla rodzaju zamawianego transportu, zgodną z następującymi przepisami prawnymi:</w:t>
      </w:r>
    </w:p>
    <w:p w14:paraId="194FAB9B" w14:textId="77777777" w:rsidR="003511E0" w:rsidRPr="006705A0" w:rsidRDefault="003511E0" w:rsidP="003511E0">
      <w:pPr>
        <w:widowControl w:val="0"/>
        <w:ind w:left="426" w:hanging="142"/>
        <w:contextualSpacing/>
        <w:jc w:val="both"/>
        <w:rPr>
          <w:rFonts w:ascii="Tahoma" w:hAnsi="Tahoma" w:cs="Tahoma"/>
          <w:bCs/>
          <w:color w:val="000000"/>
          <w:sz w:val="20"/>
          <w:szCs w:val="20"/>
        </w:rPr>
      </w:pPr>
      <w:r w:rsidRPr="004E4E32">
        <w:rPr>
          <w:rFonts w:ascii="Tahoma" w:hAnsi="Tahoma" w:cs="Tahoma"/>
          <w:color w:val="000000"/>
          <w:sz w:val="20"/>
          <w:szCs w:val="20"/>
        </w:rPr>
        <w:t xml:space="preserve">- z </w:t>
      </w:r>
      <w:r w:rsidRPr="004E4E32">
        <w:rPr>
          <w:rFonts w:ascii="Tahoma" w:hAnsi="Tahoma" w:cs="Tahoma"/>
          <w:bCs/>
          <w:color w:val="000000"/>
          <w:sz w:val="20"/>
          <w:szCs w:val="20"/>
        </w:rPr>
        <w:t>r</w:t>
      </w:r>
      <w:r w:rsidRPr="009B3F3C">
        <w:rPr>
          <w:rFonts w:ascii="Tahoma" w:hAnsi="Tahoma" w:cs="Tahoma"/>
          <w:bCs/>
          <w:color w:val="000000"/>
          <w:sz w:val="20"/>
          <w:szCs w:val="20"/>
        </w:rPr>
        <w:t xml:space="preserve">ozporządzeniem Ministra Zdrowia z dnia 4 </w:t>
      </w:r>
      <w:r>
        <w:rPr>
          <w:rFonts w:ascii="Tahoma" w:hAnsi="Tahoma" w:cs="Tahoma"/>
          <w:bCs/>
          <w:color w:val="000000"/>
          <w:sz w:val="20"/>
          <w:szCs w:val="20"/>
        </w:rPr>
        <w:t>lutego 2019</w:t>
      </w:r>
      <w:r w:rsidRPr="009B3F3C">
        <w:rPr>
          <w:rFonts w:ascii="Tahoma" w:hAnsi="Tahoma" w:cs="Tahoma"/>
          <w:bCs/>
          <w:color w:val="000000"/>
          <w:sz w:val="20"/>
          <w:szCs w:val="20"/>
        </w:rPr>
        <w:t xml:space="preserve"> r. w sprawie świadczeń gwarantowanych </w:t>
      </w:r>
      <w:r w:rsidRPr="006705A0">
        <w:rPr>
          <w:rFonts w:ascii="Tahoma" w:hAnsi="Tahoma" w:cs="Tahoma"/>
          <w:bCs/>
          <w:color w:val="000000"/>
          <w:sz w:val="20"/>
          <w:szCs w:val="20"/>
        </w:rPr>
        <w:t xml:space="preserve">z </w:t>
      </w:r>
      <w:r>
        <w:rPr>
          <w:rFonts w:ascii="Tahoma" w:hAnsi="Tahoma" w:cs="Tahoma"/>
          <w:bCs/>
          <w:color w:val="000000"/>
          <w:sz w:val="20"/>
          <w:szCs w:val="20"/>
        </w:rPr>
        <w:t>z</w:t>
      </w:r>
      <w:r w:rsidRPr="006705A0">
        <w:rPr>
          <w:rFonts w:ascii="Tahoma" w:hAnsi="Tahoma" w:cs="Tahoma"/>
          <w:bCs/>
          <w:color w:val="000000"/>
          <w:sz w:val="20"/>
          <w:szCs w:val="20"/>
        </w:rPr>
        <w:t>akresu ratow</w:t>
      </w:r>
      <w:r>
        <w:rPr>
          <w:rFonts w:ascii="Tahoma" w:hAnsi="Tahoma" w:cs="Tahoma"/>
          <w:bCs/>
          <w:color w:val="000000"/>
          <w:sz w:val="20"/>
          <w:szCs w:val="20"/>
        </w:rPr>
        <w:t>nictwa medycznego (Dz. U. z 2019</w:t>
      </w:r>
      <w:r w:rsidRPr="006705A0">
        <w:rPr>
          <w:rFonts w:ascii="Tahoma" w:hAnsi="Tahoma" w:cs="Tahoma"/>
          <w:bCs/>
          <w:color w:val="000000"/>
          <w:sz w:val="20"/>
          <w:szCs w:val="20"/>
        </w:rPr>
        <w:t xml:space="preserve"> r. poz. </w:t>
      </w:r>
      <w:r>
        <w:rPr>
          <w:rFonts w:ascii="Tahoma" w:hAnsi="Tahoma" w:cs="Tahoma"/>
          <w:bCs/>
          <w:color w:val="000000"/>
          <w:sz w:val="20"/>
          <w:szCs w:val="20"/>
        </w:rPr>
        <w:t>237</w:t>
      </w:r>
      <w:r w:rsidRPr="006705A0">
        <w:rPr>
          <w:rFonts w:ascii="Tahoma" w:hAnsi="Tahoma" w:cs="Tahoma"/>
          <w:bCs/>
          <w:color w:val="000000"/>
          <w:sz w:val="20"/>
          <w:szCs w:val="20"/>
        </w:rPr>
        <w:t>),</w:t>
      </w:r>
    </w:p>
    <w:p w14:paraId="2077091D" w14:textId="77777777" w:rsidR="003511E0" w:rsidRPr="003C309E" w:rsidRDefault="003511E0" w:rsidP="003511E0">
      <w:pPr>
        <w:widowControl w:val="0"/>
        <w:ind w:left="426" w:hanging="142"/>
        <w:contextualSpacing/>
        <w:jc w:val="both"/>
        <w:rPr>
          <w:rFonts w:ascii="Tahoma" w:hAnsi="Tahoma" w:cs="Tahoma"/>
          <w:color w:val="000000"/>
          <w:sz w:val="20"/>
          <w:szCs w:val="20"/>
        </w:rPr>
      </w:pPr>
      <w:r w:rsidRPr="006705A0">
        <w:rPr>
          <w:rFonts w:ascii="Tahoma" w:hAnsi="Tahoma" w:cs="Tahoma"/>
          <w:bCs/>
          <w:color w:val="000000"/>
          <w:sz w:val="20"/>
          <w:szCs w:val="20"/>
        </w:rPr>
        <w:t>- z ustawą</w:t>
      </w:r>
      <w:r w:rsidRPr="006705A0">
        <w:rPr>
          <w:rFonts w:ascii="Tahoma" w:hAnsi="Tahoma" w:cs="Tahoma"/>
          <w:color w:val="000000"/>
          <w:sz w:val="20"/>
          <w:szCs w:val="20"/>
        </w:rPr>
        <w:t xml:space="preserve"> z dnia 5 stycznia 2011 r. o kierujących pojazdami (Dz.U. 20</w:t>
      </w:r>
      <w:r>
        <w:rPr>
          <w:rFonts w:ascii="Tahoma" w:hAnsi="Tahoma" w:cs="Tahoma"/>
          <w:color w:val="000000"/>
          <w:sz w:val="20"/>
          <w:szCs w:val="20"/>
        </w:rPr>
        <w:t>20r.</w:t>
      </w:r>
      <w:r w:rsidRPr="006705A0">
        <w:rPr>
          <w:rFonts w:ascii="Tahoma" w:hAnsi="Tahoma" w:cs="Tahoma"/>
          <w:color w:val="000000"/>
          <w:sz w:val="20"/>
          <w:szCs w:val="20"/>
        </w:rPr>
        <w:t xml:space="preserve"> poz. </w:t>
      </w:r>
      <w:r>
        <w:rPr>
          <w:rFonts w:ascii="Tahoma" w:hAnsi="Tahoma" w:cs="Tahoma"/>
          <w:color w:val="000000"/>
          <w:sz w:val="20"/>
          <w:szCs w:val="20"/>
        </w:rPr>
        <w:t>1268),</w:t>
      </w:r>
    </w:p>
    <w:p w14:paraId="11A57308" w14:textId="77777777" w:rsidR="003511E0" w:rsidRPr="00A24DB5"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14.</w:t>
      </w:r>
      <w:r w:rsidRPr="00A24DB5">
        <w:rPr>
          <w:rFonts w:ascii="Tahoma" w:hAnsi="Tahoma" w:cs="Tahoma"/>
          <w:color w:val="000000"/>
          <w:sz w:val="20"/>
          <w:szCs w:val="20"/>
        </w:rPr>
        <w:t> Wykonawca przedłoży na każde wezwanie Zamawiającego dokumenty potwierdzające prawidłową realizację zamówienia zgodnie z obowiązującymi przepisami prawa.</w:t>
      </w:r>
    </w:p>
    <w:p w14:paraId="133AB70D" w14:textId="77777777" w:rsidR="003511E0" w:rsidRPr="00E44DCE" w:rsidRDefault="003511E0" w:rsidP="003511E0">
      <w:pPr>
        <w:tabs>
          <w:tab w:val="left" w:pos="284"/>
        </w:tabs>
        <w:jc w:val="both"/>
        <w:rPr>
          <w:rFonts w:ascii="Tahoma" w:hAnsi="Tahoma" w:cs="Tahoma"/>
          <w:color w:val="000000"/>
          <w:sz w:val="20"/>
          <w:szCs w:val="20"/>
        </w:rPr>
      </w:pPr>
      <w:r w:rsidRPr="00A24DB5">
        <w:rPr>
          <w:rFonts w:ascii="Tahoma" w:hAnsi="Tahoma" w:cs="Tahoma"/>
          <w:b/>
          <w:color w:val="000000"/>
          <w:sz w:val="20"/>
          <w:szCs w:val="20"/>
        </w:rPr>
        <w:t>15.</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w:t>
      </w:r>
      <w:r w:rsidRPr="00E44DCE">
        <w:rPr>
          <w:rFonts w:ascii="Tahoma" w:hAnsi="Tahoma" w:cs="Tahoma"/>
          <w:color w:val="000000"/>
          <w:sz w:val="20"/>
          <w:szCs w:val="20"/>
        </w:rPr>
        <w:t>nieuzasadnionej zmiany trasy, Zamawiający pokryje koszty najkrótszej trasy przejazdu.</w:t>
      </w:r>
    </w:p>
    <w:p w14:paraId="4E8D2997" w14:textId="77777777" w:rsidR="003511E0" w:rsidRPr="00E44DCE" w:rsidRDefault="003511E0" w:rsidP="003511E0">
      <w:pPr>
        <w:tabs>
          <w:tab w:val="left" w:pos="284"/>
        </w:tabs>
        <w:jc w:val="both"/>
        <w:rPr>
          <w:rFonts w:ascii="Tahoma" w:hAnsi="Tahoma" w:cs="Tahoma"/>
          <w:sz w:val="20"/>
          <w:szCs w:val="20"/>
        </w:rPr>
      </w:pPr>
      <w:r w:rsidRPr="00E44DCE">
        <w:rPr>
          <w:rFonts w:ascii="Tahoma" w:hAnsi="Tahoma" w:cs="Tahoma"/>
          <w:b/>
          <w:sz w:val="20"/>
          <w:szCs w:val="20"/>
        </w:rPr>
        <w:t>16.</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188164B8"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17</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370198A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18</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534AD04E" w14:textId="77777777" w:rsidR="003511E0" w:rsidRDefault="003511E0" w:rsidP="003511E0">
      <w:pPr>
        <w:tabs>
          <w:tab w:val="left" w:pos="284"/>
        </w:tabs>
        <w:jc w:val="both"/>
        <w:rPr>
          <w:rFonts w:ascii="Tahoma" w:hAnsi="Tahoma" w:cs="Tahoma"/>
          <w:sz w:val="20"/>
          <w:szCs w:val="20"/>
        </w:rPr>
      </w:pPr>
      <w:r>
        <w:rPr>
          <w:rFonts w:ascii="Tahoma" w:hAnsi="Tahoma" w:cs="Tahoma"/>
          <w:b/>
          <w:sz w:val="20"/>
          <w:szCs w:val="20"/>
        </w:rPr>
        <w:t>19</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82627A9" w14:textId="77777777" w:rsidR="003511E0" w:rsidRPr="006551B7" w:rsidRDefault="003511E0" w:rsidP="003511E0">
      <w:pPr>
        <w:tabs>
          <w:tab w:val="left" w:pos="284"/>
        </w:tabs>
        <w:jc w:val="both"/>
        <w:rPr>
          <w:rFonts w:ascii="Tahoma" w:hAnsi="Tahoma" w:cs="Tahoma"/>
          <w:sz w:val="20"/>
          <w:szCs w:val="20"/>
        </w:rPr>
      </w:pPr>
      <w:r w:rsidRPr="006551B7">
        <w:rPr>
          <w:rFonts w:ascii="Tahoma" w:hAnsi="Tahoma" w:cs="Tahoma"/>
          <w:b/>
          <w:sz w:val="20"/>
          <w:szCs w:val="20"/>
        </w:rPr>
        <w:t>20.</w:t>
      </w:r>
      <w:r>
        <w:rPr>
          <w:rFonts w:ascii="Tahoma" w:hAnsi="Tahoma" w:cs="Tahoma"/>
          <w:sz w:val="20"/>
          <w:szCs w:val="20"/>
        </w:rPr>
        <w:t xml:space="preserve"> </w:t>
      </w:r>
      <w:r w:rsidRPr="006551B7">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6ACC6ABD" w14:textId="77777777" w:rsidR="003511E0" w:rsidRPr="004D66C5" w:rsidRDefault="003511E0" w:rsidP="003511E0">
      <w:pPr>
        <w:tabs>
          <w:tab w:val="left" w:pos="284"/>
        </w:tabs>
        <w:jc w:val="both"/>
        <w:rPr>
          <w:rFonts w:ascii="Tahoma" w:hAnsi="Tahoma" w:cs="Tahoma"/>
          <w:b/>
          <w:sz w:val="20"/>
        </w:rPr>
      </w:pPr>
      <w:r>
        <w:rPr>
          <w:rFonts w:ascii="Tahoma" w:hAnsi="Tahoma" w:cs="Tahoma"/>
          <w:b/>
          <w:color w:val="000000"/>
          <w:sz w:val="20"/>
          <w:szCs w:val="20"/>
        </w:rPr>
        <w:t>21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dalej </w:t>
      </w:r>
      <w:r>
        <w:rPr>
          <w:rFonts w:ascii="Tahoma" w:hAnsi="Tahoma" w:cs="Tahoma"/>
          <w:sz w:val="20"/>
        </w:rPr>
        <w:t xml:space="preserve">zwane </w:t>
      </w:r>
      <w:r w:rsidRPr="00A46C2A">
        <w:rPr>
          <w:rFonts w:ascii="Tahoma" w:hAnsi="Tahoma" w:cs="Tahoma"/>
          <w:b/>
          <w:sz w:val="20"/>
        </w:rPr>
        <w:t>RODO</w:t>
      </w:r>
      <w:r>
        <w:rPr>
          <w:rFonts w:ascii="Tahoma" w:hAnsi="Tahoma" w:cs="Tahoma"/>
          <w:b/>
          <w:sz w:val="20"/>
        </w:rPr>
        <w:t>.</w:t>
      </w:r>
    </w:p>
    <w:p w14:paraId="3F27C7AD" w14:textId="77777777" w:rsidR="003511E0" w:rsidRPr="007E250B"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22</w:t>
      </w:r>
      <w:r w:rsidRPr="00C80658">
        <w:rPr>
          <w:rFonts w:ascii="Tahoma" w:hAnsi="Tahoma" w:cs="Tahoma"/>
          <w:b/>
          <w:color w:val="000000"/>
          <w:sz w:val="20"/>
          <w:szCs w:val="20"/>
        </w:rPr>
        <w:t>.</w:t>
      </w:r>
      <w:r w:rsidRPr="00C80658">
        <w:rPr>
          <w:rFonts w:ascii="Tahoma" w:hAnsi="Tahoma" w:cs="Tahoma"/>
          <w:color w:val="000000"/>
          <w:sz w:val="20"/>
          <w:szCs w:val="20"/>
        </w:rPr>
        <w:t xml:space="preserve"> W przypadku transportu T możliwe jest przewiezienie więcej niż jednego pacjenta do tej samej jednostki docelowej w jedną bądź dwie strony. Taki przewóz traktowany </w:t>
      </w:r>
      <w:r w:rsidRPr="004F58E3">
        <w:rPr>
          <w:rFonts w:ascii="Tahoma" w:hAnsi="Tahoma" w:cs="Tahoma"/>
          <w:color w:val="000000"/>
          <w:sz w:val="20"/>
          <w:szCs w:val="20"/>
        </w:rPr>
        <w:t xml:space="preserve">jest </w:t>
      </w:r>
      <w:r w:rsidRPr="007E250B">
        <w:rPr>
          <w:rFonts w:ascii="Tahoma" w:hAnsi="Tahoma" w:cs="Tahoma"/>
          <w:color w:val="000000"/>
          <w:sz w:val="20"/>
          <w:szCs w:val="20"/>
        </w:rPr>
        <w:t>jako jeden</w:t>
      </w:r>
      <w:r>
        <w:rPr>
          <w:rFonts w:ascii="Tahoma" w:hAnsi="Tahoma" w:cs="Tahoma"/>
          <w:color w:val="000000"/>
          <w:sz w:val="20"/>
          <w:szCs w:val="20"/>
        </w:rPr>
        <w:t xml:space="preserve"> przewóz</w:t>
      </w:r>
      <w:r w:rsidRPr="007E250B">
        <w:rPr>
          <w:rFonts w:ascii="Tahoma" w:hAnsi="Tahoma" w:cs="Tahoma"/>
          <w:color w:val="000000"/>
          <w:sz w:val="20"/>
          <w:szCs w:val="20"/>
        </w:rPr>
        <w:t xml:space="preserve"> i jako jeden przewóz </w:t>
      </w:r>
      <w:r>
        <w:rPr>
          <w:rFonts w:ascii="Tahoma" w:hAnsi="Tahoma" w:cs="Tahoma"/>
          <w:color w:val="000000"/>
          <w:sz w:val="20"/>
          <w:szCs w:val="20"/>
        </w:rPr>
        <w:t xml:space="preserve">jest </w:t>
      </w:r>
      <w:r w:rsidRPr="007E250B">
        <w:rPr>
          <w:rFonts w:ascii="Tahoma" w:hAnsi="Tahoma" w:cs="Tahoma"/>
          <w:color w:val="000000"/>
          <w:sz w:val="20"/>
          <w:szCs w:val="20"/>
        </w:rPr>
        <w:t xml:space="preserve">rozliczany. </w:t>
      </w:r>
    </w:p>
    <w:p w14:paraId="74240ACA" w14:textId="77777777" w:rsidR="003511E0" w:rsidRPr="002E0B72"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23</w:t>
      </w:r>
      <w:r w:rsidRPr="007E250B">
        <w:rPr>
          <w:rFonts w:ascii="Tahoma" w:hAnsi="Tahoma" w:cs="Tahoma"/>
          <w:b/>
          <w:color w:val="000000"/>
          <w:sz w:val="20"/>
          <w:szCs w:val="20"/>
        </w:rPr>
        <w:t>.</w:t>
      </w:r>
      <w:r w:rsidRPr="007E250B">
        <w:rPr>
          <w:rFonts w:ascii="Tahoma" w:hAnsi="Tahoma" w:cs="Tahoma"/>
          <w:color w:val="000000"/>
          <w:sz w:val="20"/>
          <w:szCs w:val="20"/>
        </w:rPr>
        <w:t xml:space="preserve"> W przypadku przewozu 2 pacjentów niepełnoletnich z opiekunami transportem T, możliwy jest przewóz z </w:t>
      </w:r>
      <w:r w:rsidRPr="002E0B72">
        <w:rPr>
          <w:rFonts w:ascii="Tahoma" w:hAnsi="Tahoma" w:cs="Tahoma"/>
          <w:color w:val="000000"/>
          <w:sz w:val="20"/>
          <w:szCs w:val="20"/>
        </w:rPr>
        <w:t>kierowcą bez sanitariusza.</w:t>
      </w:r>
    </w:p>
    <w:p w14:paraId="25BEEA82" w14:textId="77777777" w:rsidR="003511E0" w:rsidRPr="002E0B72" w:rsidRDefault="003511E0" w:rsidP="003511E0">
      <w:pPr>
        <w:tabs>
          <w:tab w:val="left" w:pos="284"/>
        </w:tabs>
        <w:jc w:val="both"/>
        <w:rPr>
          <w:rFonts w:ascii="Tahoma" w:hAnsi="Tahoma" w:cs="Tahoma"/>
          <w:bCs/>
          <w:color w:val="000000"/>
          <w:sz w:val="20"/>
          <w:szCs w:val="20"/>
        </w:rPr>
      </w:pPr>
      <w:r>
        <w:rPr>
          <w:rFonts w:ascii="Tahoma" w:hAnsi="Tahoma" w:cs="Tahoma"/>
          <w:b/>
          <w:bCs/>
          <w:color w:val="000000"/>
          <w:sz w:val="20"/>
          <w:szCs w:val="20"/>
        </w:rPr>
        <w:t>24</w:t>
      </w:r>
      <w:r w:rsidRPr="002E0B72">
        <w:rPr>
          <w:rFonts w:ascii="Tahoma" w:hAnsi="Tahoma" w:cs="Tahoma"/>
          <w:b/>
          <w:bCs/>
          <w:color w:val="000000"/>
          <w:sz w:val="20"/>
          <w:szCs w:val="20"/>
        </w:rPr>
        <w:t>.</w:t>
      </w:r>
      <w:r w:rsidRPr="002E0B72">
        <w:rPr>
          <w:rFonts w:ascii="Tahoma" w:hAnsi="Tahoma" w:cs="Tahoma"/>
          <w:bCs/>
          <w:color w:val="000000"/>
          <w:sz w:val="20"/>
          <w:szCs w:val="20"/>
        </w:rPr>
        <w:t> Transport w obrębie Miasta Łodzi rozliczany jest stawką ryczałtową. W przypadku, gdy miejsce docelowe nie znajduje się w granicach administracyjnych Miasta Łodzi, to opłata za transport jest iloczynem liczby kilometrów liczonych z miejsca zabrania pacjenta do miejsca docelowego z powrotem oraz ceny ryczałtowej za 1 km wynikających ze złożonej oferty.</w:t>
      </w:r>
    </w:p>
    <w:p w14:paraId="28375246" w14:textId="77777777" w:rsidR="003511E0" w:rsidRPr="008535AF" w:rsidRDefault="003511E0" w:rsidP="003511E0">
      <w:pPr>
        <w:tabs>
          <w:tab w:val="left" w:pos="284"/>
        </w:tabs>
        <w:jc w:val="both"/>
        <w:rPr>
          <w:rFonts w:ascii="Tahoma" w:hAnsi="Tahoma" w:cs="Tahoma"/>
          <w:b/>
          <w:bCs/>
          <w:sz w:val="20"/>
          <w:szCs w:val="20"/>
        </w:rPr>
      </w:pPr>
      <w:r>
        <w:rPr>
          <w:rFonts w:ascii="Tahoma" w:hAnsi="Tahoma" w:cs="Tahoma"/>
          <w:b/>
          <w:bCs/>
          <w:color w:val="000000"/>
          <w:sz w:val="20"/>
          <w:szCs w:val="20"/>
        </w:rPr>
        <w:t>25</w:t>
      </w:r>
      <w:r w:rsidRPr="002E0B72">
        <w:rPr>
          <w:rFonts w:ascii="Tahoma" w:hAnsi="Tahoma" w:cs="Tahoma"/>
          <w:b/>
          <w:bCs/>
          <w:color w:val="000000"/>
          <w:sz w:val="20"/>
          <w:szCs w:val="20"/>
        </w:rPr>
        <w:t>. </w:t>
      </w:r>
      <w:r w:rsidRPr="002E0B72">
        <w:rPr>
          <w:rFonts w:ascii="Tahoma" w:hAnsi="Tahoma" w:cs="Tahoma"/>
          <w:sz w:val="20"/>
          <w:szCs w:val="20"/>
        </w:rPr>
        <w:t xml:space="preserve">W sytuacjach nagłych i nieprzewidzianych przez Zamawiającego, Wykonawca zobowiązany jest uruchomić dodatkowe </w:t>
      </w:r>
      <w:r w:rsidRPr="002E0B72">
        <w:rPr>
          <w:rFonts w:ascii="Tahoma" w:hAnsi="Tahoma" w:cs="Tahoma"/>
          <w:b/>
          <w:sz w:val="20"/>
          <w:szCs w:val="20"/>
        </w:rPr>
        <w:t>rezerwy</w:t>
      </w:r>
      <w:r w:rsidRPr="002E0B72">
        <w:rPr>
          <w:rFonts w:ascii="Tahoma" w:hAnsi="Tahoma" w:cs="Tahoma"/>
          <w:sz w:val="20"/>
          <w:szCs w:val="20"/>
        </w:rPr>
        <w:t xml:space="preserve"> samochodów przeznaczonych do realizacji usług transportu sanitarnego w zakresie pakietu, na który Wykonawca składa ofertę (w przypadku składania oferty na większa ilość pakietów – rezerwy muszą być</w:t>
      </w:r>
      <w:r w:rsidRPr="003112F6">
        <w:rPr>
          <w:rFonts w:ascii="Tahoma" w:hAnsi="Tahoma" w:cs="Tahoma"/>
          <w:sz w:val="20"/>
          <w:szCs w:val="20"/>
        </w:rPr>
        <w:t xml:space="preserve"> zagwarantowane dla każdego pakietu z osobna)</w:t>
      </w:r>
      <w:r w:rsidRPr="003112F6">
        <w:rPr>
          <w:rFonts w:ascii="Tahoma" w:eastAsia="Lucida Sans Unicode" w:hAnsi="Tahoma" w:cs="Tahoma"/>
          <w:kern w:val="1"/>
          <w:sz w:val="20"/>
          <w:szCs w:val="20"/>
        </w:rPr>
        <w:t>.</w:t>
      </w:r>
      <w:r w:rsidRPr="003112F6">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6D5C011F" w14:textId="77777777" w:rsidR="003511E0" w:rsidRPr="00374387" w:rsidRDefault="003511E0" w:rsidP="003511E0">
      <w:pPr>
        <w:jc w:val="both"/>
        <w:rPr>
          <w:rFonts w:ascii="Tahoma" w:hAnsi="Tahoma" w:cs="Tahoma"/>
          <w:sz w:val="20"/>
          <w:szCs w:val="20"/>
        </w:rPr>
      </w:pPr>
      <w:r>
        <w:rPr>
          <w:rFonts w:ascii="Tahoma" w:hAnsi="Tahoma" w:cs="Tahoma"/>
          <w:b/>
          <w:sz w:val="20"/>
          <w:szCs w:val="20"/>
        </w:rPr>
        <w:t>26</w:t>
      </w:r>
      <w:r w:rsidRPr="00CF1E8A">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7DA3FD37"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7</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17362A08" w14:textId="77777777" w:rsidR="003511E0" w:rsidRPr="008535AF" w:rsidRDefault="003511E0" w:rsidP="003511E0">
      <w:pPr>
        <w:tabs>
          <w:tab w:val="left" w:pos="284"/>
        </w:tabs>
        <w:jc w:val="both"/>
        <w:rPr>
          <w:rFonts w:ascii="Tahoma" w:hAnsi="Tahoma" w:cs="Tahoma"/>
          <w:bCs/>
          <w:sz w:val="20"/>
          <w:szCs w:val="20"/>
        </w:rPr>
      </w:pPr>
    </w:p>
    <w:p w14:paraId="0FCE9B7F" w14:textId="77777777" w:rsidR="003511E0" w:rsidRPr="00972C08" w:rsidRDefault="003511E0" w:rsidP="003511E0">
      <w:pPr>
        <w:numPr>
          <w:ilvl w:val="0"/>
          <w:numId w:val="32"/>
        </w:numPr>
        <w:tabs>
          <w:tab w:val="clear" w:pos="0"/>
          <w:tab w:val="num" w:pos="-142"/>
          <w:tab w:val="num" w:pos="432"/>
        </w:tabs>
        <w:suppressAutoHyphens/>
        <w:ind w:left="432" w:hanging="432"/>
        <w:rPr>
          <w:rFonts w:ascii="Tahoma" w:hAnsi="Tahoma" w:cs="Tahoma"/>
          <w:sz w:val="20"/>
          <w:szCs w:val="20"/>
          <w:u w:val="single"/>
          <w:lang w:eastAsia="zh-CN"/>
        </w:rPr>
      </w:pPr>
      <w:r w:rsidRPr="00544D61">
        <w:rPr>
          <w:rFonts w:ascii="Tahoma" w:hAnsi="Tahoma" w:cs="Tahoma"/>
          <w:b/>
          <w:sz w:val="20"/>
          <w:szCs w:val="20"/>
          <w:u w:val="single"/>
          <w:lang w:eastAsia="zh-CN"/>
        </w:rPr>
        <w:t>IV. W</w:t>
      </w:r>
      <w:r>
        <w:rPr>
          <w:rFonts w:ascii="Tahoma" w:hAnsi="Tahoma" w:cs="Tahoma"/>
          <w:b/>
          <w:sz w:val="20"/>
          <w:szCs w:val="20"/>
          <w:u w:val="single"/>
          <w:lang w:eastAsia="zh-CN"/>
        </w:rPr>
        <w:t xml:space="preserve"> ZAKRESIE PAKIETU NR 4</w:t>
      </w:r>
      <w:r w:rsidRPr="00544D61">
        <w:rPr>
          <w:rFonts w:ascii="Tahoma" w:hAnsi="Tahoma" w:cs="Tahoma"/>
          <w:b/>
          <w:sz w:val="20"/>
          <w:szCs w:val="20"/>
          <w:u w:val="single"/>
          <w:lang w:eastAsia="zh-CN"/>
        </w:rPr>
        <w:t xml:space="preserve">: </w:t>
      </w:r>
    </w:p>
    <w:p w14:paraId="0430091E" w14:textId="77777777" w:rsidR="003511E0" w:rsidRPr="008535AF" w:rsidRDefault="003511E0" w:rsidP="003511E0">
      <w:pPr>
        <w:widowControl w:val="0"/>
        <w:jc w:val="both"/>
        <w:rPr>
          <w:rFonts w:ascii="Tahoma" w:hAnsi="Tahoma" w:cs="Tahoma"/>
          <w:sz w:val="20"/>
          <w:szCs w:val="20"/>
        </w:rPr>
      </w:pPr>
      <w:r>
        <w:rPr>
          <w:rFonts w:ascii="Tahoma" w:hAnsi="Tahoma" w:cs="Tahoma"/>
          <w:b/>
          <w:sz w:val="20"/>
          <w:szCs w:val="20"/>
        </w:rPr>
        <w:t xml:space="preserve">Świadczenie usługi transportu </w:t>
      </w:r>
      <w:r w:rsidRPr="00DA653C">
        <w:rPr>
          <w:rFonts w:ascii="Tahoma" w:hAnsi="Tahoma" w:cs="Tahoma"/>
          <w:b/>
          <w:sz w:val="20"/>
          <w:szCs w:val="20"/>
        </w:rPr>
        <w:t>sanitarnego pacjentów dializowanych</w:t>
      </w:r>
      <w:r w:rsidRPr="008535AF">
        <w:rPr>
          <w:rFonts w:ascii="Tahoma" w:hAnsi="Tahoma" w:cs="Tahoma"/>
          <w:sz w:val="20"/>
          <w:szCs w:val="20"/>
        </w:rPr>
        <w:t xml:space="preserve">  do i ze Stacji Dializ CKD w Łodzi przy ul. Pomorskiej 251.</w:t>
      </w:r>
    </w:p>
    <w:p w14:paraId="41DA7D4B" w14:textId="77777777" w:rsidR="003511E0" w:rsidRPr="008535AF" w:rsidRDefault="003511E0" w:rsidP="003511E0">
      <w:pPr>
        <w:widowControl w:val="0"/>
        <w:jc w:val="both"/>
        <w:rPr>
          <w:rFonts w:ascii="Tahoma" w:hAnsi="Tahoma" w:cs="Tahoma"/>
          <w:sz w:val="20"/>
          <w:szCs w:val="20"/>
        </w:rPr>
      </w:pPr>
      <w:r>
        <w:rPr>
          <w:rFonts w:ascii="Tahoma" w:hAnsi="Tahoma" w:cs="Tahoma"/>
          <w:b/>
          <w:sz w:val="20"/>
          <w:szCs w:val="20"/>
        </w:rPr>
        <w:t>1</w:t>
      </w:r>
      <w:r w:rsidRPr="008535AF">
        <w:rPr>
          <w:rFonts w:ascii="Tahoma" w:hAnsi="Tahoma" w:cs="Tahoma"/>
          <w:b/>
          <w:sz w:val="20"/>
          <w:szCs w:val="20"/>
        </w:rPr>
        <w:t>.</w:t>
      </w:r>
      <w:r w:rsidRPr="008535AF">
        <w:rPr>
          <w:rFonts w:ascii="Tahoma" w:hAnsi="Tahoma" w:cs="Tahoma"/>
          <w:sz w:val="20"/>
          <w:szCs w:val="20"/>
        </w:rPr>
        <w:t> Przez realizację usług określonych w ust. 1 należy rozumieć w szczególności transport pacjentów dializowanych do i ze Stacji Dializ CKD w Łodzi przy ul. Pomorskiej 251, z i do miejsca zamieszkania lub pobytu pacjenta (np. Szpital, zakład opiekuńczo-leczniczy, hospicjum itp.)</w:t>
      </w:r>
    </w:p>
    <w:p w14:paraId="76058554" w14:textId="77777777" w:rsidR="003511E0" w:rsidRPr="00DC0A07" w:rsidRDefault="003511E0" w:rsidP="003511E0">
      <w:pPr>
        <w:tabs>
          <w:tab w:val="left" w:pos="426"/>
        </w:tabs>
        <w:jc w:val="both"/>
        <w:rPr>
          <w:rFonts w:ascii="Tahoma" w:hAnsi="Tahoma" w:cs="Tahoma"/>
          <w:sz w:val="20"/>
          <w:szCs w:val="20"/>
        </w:rPr>
      </w:pPr>
      <w:r>
        <w:rPr>
          <w:rFonts w:ascii="Tahoma" w:hAnsi="Tahoma" w:cs="Tahoma"/>
          <w:b/>
          <w:sz w:val="20"/>
          <w:szCs w:val="20"/>
        </w:rPr>
        <w:t>2</w:t>
      </w:r>
      <w:r w:rsidRPr="008535AF">
        <w:rPr>
          <w:rFonts w:ascii="Tahoma" w:hAnsi="Tahoma" w:cs="Tahoma"/>
          <w:b/>
          <w:sz w:val="20"/>
          <w:szCs w:val="20"/>
        </w:rPr>
        <w:t>.</w:t>
      </w:r>
      <w:r w:rsidRPr="008535AF">
        <w:rPr>
          <w:rFonts w:ascii="Tahoma" w:hAnsi="Tahoma" w:cs="Tahoma"/>
          <w:sz w:val="20"/>
          <w:szCs w:val="20"/>
        </w:rPr>
        <w:t> Transport pacjentó</w:t>
      </w:r>
      <w:r w:rsidRPr="00DC0A07">
        <w:rPr>
          <w:rFonts w:ascii="Tahoma" w:hAnsi="Tahoma" w:cs="Tahoma"/>
          <w:sz w:val="20"/>
          <w:szCs w:val="20"/>
        </w:rPr>
        <w:t>w (w tym pacjentów niepełnosprawnych) w zależności od wskazań medycznych, realizowany jest w pozycji siedzącej, leżącej z użyciem wózka lub na noszach.</w:t>
      </w:r>
    </w:p>
    <w:p w14:paraId="4CD8D49C" w14:textId="77777777" w:rsidR="003511E0" w:rsidRPr="00DC0A07" w:rsidRDefault="003511E0" w:rsidP="003511E0">
      <w:pPr>
        <w:tabs>
          <w:tab w:val="left" w:pos="567"/>
        </w:tabs>
        <w:jc w:val="both"/>
        <w:rPr>
          <w:rFonts w:ascii="Tahoma" w:hAnsi="Tahoma" w:cs="Tahoma"/>
          <w:sz w:val="20"/>
          <w:szCs w:val="20"/>
        </w:rPr>
      </w:pPr>
      <w:r>
        <w:rPr>
          <w:rFonts w:ascii="Tahoma" w:hAnsi="Tahoma" w:cs="Tahoma"/>
          <w:b/>
          <w:sz w:val="20"/>
          <w:szCs w:val="20"/>
        </w:rPr>
        <w:t>3</w:t>
      </w:r>
      <w:r w:rsidRPr="00DC0A07">
        <w:rPr>
          <w:rFonts w:ascii="Tahoma" w:hAnsi="Tahoma" w:cs="Tahoma"/>
          <w:b/>
          <w:sz w:val="20"/>
          <w:szCs w:val="20"/>
        </w:rPr>
        <w:t>.</w:t>
      </w:r>
      <w:r w:rsidRPr="00DC0A07">
        <w:rPr>
          <w:rFonts w:ascii="Tahoma" w:hAnsi="Tahoma" w:cs="Tahoma"/>
          <w:sz w:val="20"/>
          <w:szCs w:val="20"/>
        </w:rPr>
        <w:t xml:space="preserve"> Transport pacjentów leżących i siedzących musi odbywać się przy udziale min. dwóch osób (kierowca + sanitariusz), dodatkowo samochody do przewożenia osób w pozycji leżącej muszą być wyposażone w podnośnik lub nosze. W przypadku osób przewożonych na wózkach samochód musi posiadać zaczepy do wózka.</w:t>
      </w:r>
    </w:p>
    <w:p w14:paraId="3561507F" w14:textId="77777777" w:rsidR="003511E0" w:rsidRDefault="003511E0" w:rsidP="003511E0">
      <w:pPr>
        <w:tabs>
          <w:tab w:val="left" w:pos="567"/>
        </w:tabs>
        <w:rPr>
          <w:rFonts w:ascii="Tahoma" w:hAnsi="Tahoma" w:cs="Tahoma"/>
          <w:sz w:val="20"/>
          <w:szCs w:val="20"/>
        </w:rPr>
      </w:pPr>
      <w:r>
        <w:rPr>
          <w:rFonts w:ascii="Tahoma" w:hAnsi="Tahoma" w:cs="Tahoma"/>
          <w:b/>
          <w:sz w:val="20"/>
          <w:szCs w:val="20"/>
        </w:rPr>
        <w:t>4</w:t>
      </w:r>
      <w:r w:rsidRPr="00DC0A07">
        <w:rPr>
          <w:rFonts w:ascii="Tahoma" w:hAnsi="Tahoma" w:cs="Tahoma"/>
          <w:b/>
          <w:sz w:val="20"/>
          <w:szCs w:val="20"/>
        </w:rPr>
        <w:t>.</w:t>
      </w:r>
      <w:r w:rsidRPr="00DC0A07">
        <w:rPr>
          <w:rFonts w:ascii="Tahoma" w:hAnsi="Tahoma" w:cs="Tahoma"/>
          <w:sz w:val="20"/>
          <w:szCs w:val="20"/>
        </w:rPr>
        <w:t xml:space="preserve"> Transport na dializy odbywa się wg ustalonego indywidualnie dla każdego pacjenta planu – system zmianowy. Indywidualne plany dializ i zapotrzebowanie na transport będą przekazywane na bieżąco.</w:t>
      </w:r>
    </w:p>
    <w:p w14:paraId="7159DA39" w14:textId="0D46E8BC" w:rsidR="003511E0" w:rsidRDefault="003511E0" w:rsidP="003511E0">
      <w:pPr>
        <w:tabs>
          <w:tab w:val="left" w:pos="567"/>
        </w:tabs>
        <w:rPr>
          <w:rFonts w:ascii="Tahoma" w:hAnsi="Tahoma" w:cs="Tahoma"/>
          <w:sz w:val="20"/>
          <w:szCs w:val="20"/>
        </w:rPr>
      </w:pPr>
    </w:p>
    <w:p w14:paraId="745B1D34" w14:textId="76F72F18" w:rsidR="006A4A4C" w:rsidRDefault="006A4A4C" w:rsidP="003511E0">
      <w:pPr>
        <w:tabs>
          <w:tab w:val="left" w:pos="567"/>
        </w:tabs>
        <w:rPr>
          <w:rFonts w:ascii="Tahoma" w:hAnsi="Tahoma" w:cs="Tahoma"/>
          <w:sz w:val="20"/>
          <w:szCs w:val="20"/>
        </w:rPr>
      </w:pPr>
    </w:p>
    <w:p w14:paraId="03D6ABA0" w14:textId="77777777" w:rsidR="006A4A4C" w:rsidRPr="00DC0A07" w:rsidRDefault="006A4A4C" w:rsidP="003511E0">
      <w:pPr>
        <w:tabs>
          <w:tab w:val="left" w:pos="567"/>
        </w:tabs>
        <w:rPr>
          <w:rFonts w:ascii="Tahoma" w:hAnsi="Tahoma" w:cs="Tahoma"/>
          <w:sz w:val="20"/>
          <w:szCs w:val="20"/>
        </w:rPr>
      </w:pPr>
    </w:p>
    <w:p w14:paraId="1F159E7E" w14:textId="77777777" w:rsidR="003511E0" w:rsidRPr="0047788B" w:rsidRDefault="003511E0" w:rsidP="003511E0">
      <w:pPr>
        <w:tabs>
          <w:tab w:val="left" w:pos="567"/>
        </w:tabs>
        <w:ind w:right="-1"/>
        <w:rPr>
          <w:rFonts w:ascii="Tahoma" w:hAnsi="Tahoma" w:cs="Tahoma"/>
          <w:b/>
          <w:sz w:val="20"/>
          <w:szCs w:val="20"/>
          <w:u w:val="single"/>
        </w:rPr>
      </w:pPr>
      <w:r w:rsidRPr="0047788B">
        <w:rPr>
          <w:rFonts w:ascii="Tahoma" w:hAnsi="Tahoma" w:cs="Tahoma"/>
          <w:b/>
          <w:sz w:val="20"/>
          <w:szCs w:val="20"/>
          <w:u w:val="single"/>
        </w:rPr>
        <w:t xml:space="preserve">AKTUALNE POTRZEBY TRANSPORTOWE  WYNOSZĄ  JAK </w:t>
      </w:r>
      <w:r>
        <w:rPr>
          <w:rFonts w:ascii="Tahoma" w:hAnsi="Tahoma" w:cs="Tahoma"/>
          <w:b/>
          <w:sz w:val="20"/>
          <w:szCs w:val="20"/>
          <w:u w:val="single"/>
        </w:rPr>
        <w:t xml:space="preserve">PONIZEJ: </w:t>
      </w:r>
    </w:p>
    <w:p w14:paraId="1B6DFCE6" w14:textId="77777777" w:rsidR="003511E0" w:rsidRDefault="003511E0" w:rsidP="003511E0">
      <w:pPr>
        <w:tabs>
          <w:tab w:val="left" w:pos="567"/>
        </w:tabs>
        <w:suppressAutoHyphens/>
        <w:ind w:right="-1"/>
        <w:rPr>
          <w:rFonts w:ascii="Tahoma" w:hAnsi="Tahoma" w:cs="Tahoma"/>
          <w:b/>
          <w:sz w:val="20"/>
          <w:szCs w:val="20"/>
        </w:rPr>
      </w:pPr>
    </w:p>
    <w:p w14:paraId="658BD513" w14:textId="77777777" w:rsidR="003511E0" w:rsidRPr="00DC0A07" w:rsidRDefault="003511E0" w:rsidP="003511E0">
      <w:pPr>
        <w:tabs>
          <w:tab w:val="left" w:pos="567"/>
        </w:tabs>
        <w:suppressAutoHyphens/>
        <w:ind w:right="-1"/>
        <w:rPr>
          <w:rFonts w:ascii="Tahoma" w:hAnsi="Tahoma" w:cs="Tahoma"/>
          <w:b/>
          <w:sz w:val="20"/>
          <w:szCs w:val="20"/>
        </w:rPr>
      </w:pPr>
      <w:r w:rsidRPr="0047788B">
        <w:rPr>
          <w:rFonts w:ascii="Tahoma" w:hAnsi="Tahoma" w:cs="Tahoma"/>
          <w:b/>
          <w:sz w:val="20"/>
          <w:szCs w:val="20"/>
        </w:rPr>
        <w:t xml:space="preserve">TABELA NR  1 - </w:t>
      </w:r>
      <w:r w:rsidRPr="00DC0A07">
        <w:rPr>
          <w:rFonts w:ascii="Tahoma" w:hAnsi="Tahoma" w:cs="Tahoma"/>
          <w:b/>
          <w:sz w:val="20"/>
          <w:szCs w:val="20"/>
        </w:rPr>
        <w:t>tygodniowy plan dializ – lokalizacja ul. Pomorska 251</w:t>
      </w:r>
      <w:r>
        <w:rPr>
          <w:rFonts w:ascii="Tahoma" w:hAnsi="Tahoma" w:cs="Tahoma"/>
          <w:b/>
          <w:sz w:val="20"/>
          <w:szCs w:val="20"/>
        </w:rPr>
        <w:t xml:space="preserve"> w Łodzi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253"/>
        <w:gridCol w:w="1630"/>
        <w:gridCol w:w="1400"/>
        <w:gridCol w:w="828"/>
        <w:gridCol w:w="802"/>
      </w:tblGrid>
      <w:tr w:rsidR="003511E0" w:rsidRPr="000B6D74" w14:paraId="2B6F873A" w14:textId="77777777" w:rsidTr="008E324D">
        <w:trPr>
          <w:trHeight w:val="521"/>
          <w:jc w:val="center"/>
        </w:trPr>
        <w:tc>
          <w:tcPr>
            <w:tcW w:w="1639" w:type="dxa"/>
            <w:shd w:val="clear" w:color="auto" w:fill="auto"/>
          </w:tcPr>
          <w:p w14:paraId="407A2BB8"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Dni</w:t>
            </w:r>
          </w:p>
        </w:tc>
        <w:tc>
          <w:tcPr>
            <w:tcW w:w="0" w:type="auto"/>
            <w:shd w:val="clear" w:color="auto" w:fill="auto"/>
          </w:tcPr>
          <w:p w14:paraId="29EC085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Przywiezienie pacjentów</w:t>
            </w:r>
          </w:p>
          <w:p w14:paraId="5F07B01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 - godziny</w:t>
            </w:r>
          </w:p>
        </w:tc>
        <w:tc>
          <w:tcPr>
            <w:tcW w:w="1627" w:type="dxa"/>
            <w:shd w:val="clear" w:color="auto" w:fill="auto"/>
          </w:tcPr>
          <w:p w14:paraId="44FA4F32"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Odwiezienie pacjentów </w:t>
            </w:r>
          </w:p>
          <w:p w14:paraId="51BD14E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godziny</w:t>
            </w:r>
          </w:p>
        </w:tc>
        <w:tc>
          <w:tcPr>
            <w:tcW w:w="3030" w:type="dxa"/>
            <w:gridSpan w:val="3"/>
            <w:shd w:val="clear" w:color="auto" w:fill="auto"/>
          </w:tcPr>
          <w:p w14:paraId="5DD765F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Planowane potrzeby transportowe </w:t>
            </w:r>
          </w:p>
        </w:tc>
      </w:tr>
      <w:tr w:rsidR="003511E0" w:rsidRPr="000B6D74" w14:paraId="30B2F761" w14:textId="77777777" w:rsidTr="008E324D">
        <w:trPr>
          <w:jc w:val="center"/>
        </w:trPr>
        <w:tc>
          <w:tcPr>
            <w:tcW w:w="5524" w:type="dxa"/>
            <w:gridSpan w:val="3"/>
            <w:shd w:val="clear" w:color="auto" w:fill="auto"/>
            <w:vAlign w:val="center"/>
          </w:tcPr>
          <w:p w14:paraId="70A39562" w14:textId="77777777" w:rsidR="003511E0" w:rsidRPr="000B6D74" w:rsidRDefault="003511E0" w:rsidP="008E324D">
            <w:pPr>
              <w:tabs>
                <w:tab w:val="left" w:pos="567"/>
              </w:tabs>
              <w:ind w:right="-1"/>
              <w:rPr>
                <w:rFonts w:ascii="Tahoma" w:hAnsi="Tahoma" w:cs="Tahoma"/>
                <w:sz w:val="19"/>
                <w:szCs w:val="19"/>
              </w:rPr>
            </w:pPr>
          </w:p>
        </w:tc>
        <w:tc>
          <w:tcPr>
            <w:tcW w:w="1400" w:type="dxa"/>
            <w:shd w:val="clear" w:color="auto" w:fill="auto"/>
          </w:tcPr>
          <w:p w14:paraId="4EA6BE39"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siedzący</w:t>
            </w:r>
          </w:p>
        </w:tc>
        <w:tc>
          <w:tcPr>
            <w:tcW w:w="828" w:type="dxa"/>
            <w:shd w:val="clear" w:color="auto" w:fill="auto"/>
          </w:tcPr>
          <w:p w14:paraId="6DDC60A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leżący</w:t>
            </w:r>
          </w:p>
        </w:tc>
        <w:tc>
          <w:tcPr>
            <w:tcW w:w="802" w:type="dxa"/>
            <w:shd w:val="clear" w:color="auto" w:fill="auto"/>
          </w:tcPr>
          <w:p w14:paraId="3A74DF9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razem</w:t>
            </w:r>
          </w:p>
        </w:tc>
      </w:tr>
      <w:tr w:rsidR="003511E0" w:rsidRPr="000B6D74" w14:paraId="73D525F1" w14:textId="77777777" w:rsidTr="008E324D">
        <w:trPr>
          <w:jc w:val="center"/>
        </w:trPr>
        <w:tc>
          <w:tcPr>
            <w:tcW w:w="1639" w:type="dxa"/>
            <w:vMerge w:val="restart"/>
            <w:shd w:val="clear" w:color="auto" w:fill="auto"/>
            <w:vAlign w:val="center"/>
          </w:tcPr>
          <w:p w14:paraId="5CC9154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Poniedziałki, Środy, Piątki</w:t>
            </w:r>
          </w:p>
        </w:tc>
        <w:tc>
          <w:tcPr>
            <w:tcW w:w="0" w:type="auto"/>
            <w:shd w:val="clear" w:color="auto" w:fill="auto"/>
          </w:tcPr>
          <w:p w14:paraId="29436612"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07.00 – 7.30</w:t>
            </w:r>
          </w:p>
        </w:tc>
        <w:tc>
          <w:tcPr>
            <w:tcW w:w="1627" w:type="dxa"/>
            <w:shd w:val="clear" w:color="auto" w:fill="auto"/>
          </w:tcPr>
          <w:p w14:paraId="19AF895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12.00-12.30</w:t>
            </w:r>
          </w:p>
        </w:tc>
        <w:tc>
          <w:tcPr>
            <w:tcW w:w="1400" w:type="dxa"/>
            <w:shd w:val="clear" w:color="auto" w:fill="auto"/>
          </w:tcPr>
          <w:p w14:paraId="7E35CA4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 w tym 3-4 na wózku</w:t>
            </w:r>
          </w:p>
        </w:tc>
        <w:tc>
          <w:tcPr>
            <w:tcW w:w="828" w:type="dxa"/>
            <w:shd w:val="clear" w:color="auto" w:fill="auto"/>
          </w:tcPr>
          <w:p w14:paraId="709D7AD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647EE99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w:t>
            </w:r>
          </w:p>
        </w:tc>
      </w:tr>
      <w:tr w:rsidR="003511E0" w:rsidRPr="000B6D74" w14:paraId="763B69C1" w14:textId="77777777" w:rsidTr="008E324D">
        <w:trPr>
          <w:jc w:val="center"/>
        </w:trPr>
        <w:tc>
          <w:tcPr>
            <w:tcW w:w="1639" w:type="dxa"/>
            <w:vMerge/>
            <w:shd w:val="clear" w:color="auto" w:fill="auto"/>
            <w:vAlign w:val="center"/>
          </w:tcPr>
          <w:p w14:paraId="531D7CB2"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2D45931B"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627" w:type="dxa"/>
            <w:shd w:val="clear" w:color="auto" w:fill="auto"/>
          </w:tcPr>
          <w:p w14:paraId="61292F80"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17.00-17.30</w:t>
            </w:r>
          </w:p>
        </w:tc>
        <w:tc>
          <w:tcPr>
            <w:tcW w:w="1400" w:type="dxa"/>
            <w:shd w:val="clear" w:color="auto" w:fill="auto"/>
          </w:tcPr>
          <w:p w14:paraId="0410204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13 w tym 3-4 na wózku</w:t>
            </w:r>
          </w:p>
        </w:tc>
        <w:tc>
          <w:tcPr>
            <w:tcW w:w="828" w:type="dxa"/>
            <w:shd w:val="clear" w:color="auto" w:fill="auto"/>
          </w:tcPr>
          <w:p w14:paraId="79B361B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w:t>
            </w:r>
          </w:p>
        </w:tc>
        <w:tc>
          <w:tcPr>
            <w:tcW w:w="802" w:type="dxa"/>
            <w:shd w:val="clear" w:color="auto" w:fill="auto"/>
          </w:tcPr>
          <w:p w14:paraId="71B98BF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15</w:t>
            </w:r>
          </w:p>
        </w:tc>
      </w:tr>
      <w:tr w:rsidR="003511E0" w:rsidRPr="000B6D74" w14:paraId="67A1B8E8" w14:textId="77777777" w:rsidTr="008E324D">
        <w:trPr>
          <w:jc w:val="center"/>
        </w:trPr>
        <w:tc>
          <w:tcPr>
            <w:tcW w:w="1639" w:type="dxa"/>
            <w:vMerge/>
            <w:shd w:val="clear" w:color="auto" w:fill="auto"/>
            <w:vAlign w:val="center"/>
          </w:tcPr>
          <w:p w14:paraId="60550806"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3921B23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 – 17.30</w:t>
            </w:r>
          </w:p>
        </w:tc>
        <w:tc>
          <w:tcPr>
            <w:tcW w:w="1627" w:type="dxa"/>
            <w:shd w:val="clear" w:color="auto" w:fill="auto"/>
          </w:tcPr>
          <w:p w14:paraId="5CBE87E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22.00-22.45</w:t>
            </w:r>
          </w:p>
        </w:tc>
        <w:tc>
          <w:tcPr>
            <w:tcW w:w="1400" w:type="dxa"/>
            <w:shd w:val="clear" w:color="auto" w:fill="auto"/>
          </w:tcPr>
          <w:p w14:paraId="14706AE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6 w tym 1 na wózku</w:t>
            </w:r>
          </w:p>
        </w:tc>
        <w:tc>
          <w:tcPr>
            <w:tcW w:w="828" w:type="dxa"/>
            <w:shd w:val="clear" w:color="auto" w:fill="auto"/>
          </w:tcPr>
          <w:p w14:paraId="37C3074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4FFAE7F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6</w:t>
            </w:r>
          </w:p>
        </w:tc>
      </w:tr>
      <w:tr w:rsidR="003511E0" w:rsidRPr="000B6D74" w14:paraId="1C605E5C" w14:textId="77777777" w:rsidTr="008E324D">
        <w:trPr>
          <w:jc w:val="center"/>
        </w:trPr>
        <w:tc>
          <w:tcPr>
            <w:tcW w:w="8554" w:type="dxa"/>
            <w:gridSpan w:val="6"/>
            <w:shd w:val="clear" w:color="auto" w:fill="auto"/>
            <w:vAlign w:val="center"/>
          </w:tcPr>
          <w:p w14:paraId="423F95BD" w14:textId="77777777" w:rsidR="003511E0" w:rsidRPr="000B6D74" w:rsidRDefault="003511E0" w:rsidP="008E324D">
            <w:pPr>
              <w:tabs>
                <w:tab w:val="left" w:pos="567"/>
              </w:tabs>
              <w:ind w:right="-1"/>
              <w:rPr>
                <w:rFonts w:ascii="Tahoma" w:hAnsi="Tahoma" w:cs="Tahoma"/>
                <w:sz w:val="19"/>
                <w:szCs w:val="19"/>
              </w:rPr>
            </w:pPr>
          </w:p>
        </w:tc>
      </w:tr>
      <w:tr w:rsidR="003511E0" w:rsidRPr="000B6D74" w14:paraId="69C651CD" w14:textId="77777777" w:rsidTr="008E324D">
        <w:trPr>
          <w:jc w:val="center"/>
        </w:trPr>
        <w:tc>
          <w:tcPr>
            <w:tcW w:w="1639" w:type="dxa"/>
            <w:vMerge w:val="restart"/>
            <w:shd w:val="clear" w:color="auto" w:fill="auto"/>
            <w:vAlign w:val="center"/>
          </w:tcPr>
          <w:p w14:paraId="3810BC1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wtorki, czwartki, soboty</w:t>
            </w:r>
          </w:p>
        </w:tc>
        <w:tc>
          <w:tcPr>
            <w:tcW w:w="0" w:type="auto"/>
            <w:shd w:val="clear" w:color="auto" w:fill="auto"/>
          </w:tcPr>
          <w:p w14:paraId="750BF7C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07.00 – 7.30</w:t>
            </w:r>
          </w:p>
        </w:tc>
        <w:tc>
          <w:tcPr>
            <w:tcW w:w="1627" w:type="dxa"/>
            <w:shd w:val="clear" w:color="auto" w:fill="auto"/>
          </w:tcPr>
          <w:p w14:paraId="672D3CB8"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400" w:type="dxa"/>
            <w:shd w:val="clear" w:color="auto" w:fill="auto"/>
          </w:tcPr>
          <w:p w14:paraId="4D7F5E4C"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 w tym okresowo 1 osoba na wózku</w:t>
            </w:r>
          </w:p>
        </w:tc>
        <w:tc>
          <w:tcPr>
            <w:tcW w:w="828" w:type="dxa"/>
            <w:shd w:val="clear" w:color="auto" w:fill="auto"/>
          </w:tcPr>
          <w:p w14:paraId="2A51625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0F35E664"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w:t>
            </w:r>
          </w:p>
          <w:p w14:paraId="21D454CF" w14:textId="77777777" w:rsidR="003511E0" w:rsidRPr="000B6D74" w:rsidRDefault="003511E0" w:rsidP="008E324D">
            <w:pPr>
              <w:tabs>
                <w:tab w:val="left" w:pos="567"/>
              </w:tabs>
              <w:ind w:right="-1"/>
              <w:rPr>
                <w:rFonts w:ascii="Tahoma" w:hAnsi="Tahoma" w:cs="Tahoma"/>
                <w:sz w:val="19"/>
                <w:szCs w:val="19"/>
              </w:rPr>
            </w:pPr>
          </w:p>
        </w:tc>
      </w:tr>
      <w:tr w:rsidR="003511E0" w:rsidRPr="000B6D74" w14:paraId="7551DE47" w14:textId="77777777" w:rsidTr="008E324D">
        <w:trPr>
          <w:jc w:val="center"/>
        </w:trPr>
        <w:tc>
          <w:tcPr>
            <w:tcW w:w="1639" w:type="dxa"/>
            <w:vMerge/>
            <w:shd w:val="clear" w:color="auto" w:fill="auto"/>
            <w:vAlign w:val="center"/>
          </w:tcPr>
          <w:p w14:paraId="783D260C"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5CE98EDF"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12.00 – 12.30</w:t>
            </w:r>
          </w:p>
        </w:tc>
        <w:tc>
          <w:tcPr>
            <w:tcW w:w="1627" w:type="dxa"/>
            <w:shd w:val="clear" w:color="auto" w:fill="auto"/>
          </w:tcPr>
          <w:p w14:paraId="071AEC3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 – 17.30</w:t>
            </w:r>
          </w:p>
        </w:tc>
        <w:tc>
          <w:tcPr>
            <w:tcW w:w="1400" w:type="dxa"/>
            <w:shd w:val="clear" w:color="auto" w:fill="auto"/>
          </w:tcPr>
          <w:p w14:paraId="2EE590DD"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12 w tym 1-2 na wózku</w:t>
            </w:r>
          </w:p>
        </w:tc>
        <w:tc>
          <w:tcPr>
            <w:tcW w:w="828" w:type="dxa"/>
            <w:shd w:val="clear" w:color="auto" w:fill="auto"/>
          </w:tcPr>
          <w:p w14:paraId="37F34AAC"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0B8480E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 xml:space="preserve">12 </w:t>
            </w:r>
          </w:p>
        </w:tc>
      </w:tr>
      <w:tr w:rsidR="003511E0" w:rsidRPr="000B6D74" w14:paraId="18193A48" w14:textId="77777777" w:rsidTr="008E324D">
        <w:trPr>
          <w:jc w:val="center"/>
        </w:trPr>
        <w:tc>
          <w:tcPr>
            <w:tcW w:w="1639" w:type="dxa"/>
            <w:vMerge/>
            <w:shd w:val="clear" w:color="auto" w:fill="auto"/>
            <w:vAlign w:val="center"/>
          </w:tcPr>
          <w:p w14:paraId="60C94B1E" w14:textId="77777777" w:rsidR="003511E0" w:rsidRPr="000B6D74" w:rsidRDefault="003511E0" w:rsidP="008E324D">
            <w:pPr>
              <w:tabs>
                <w:tab w:val="left" w:pos="567"/>
              </w:tabs>
              <w:ind w:right="-1"/>
              <w:rPr>
                <w:rFonts w:ascii="Tahoma" w:hAnsi="Tahoma" w:cs="Tahoma"/>
                <w:sz w:val="19"/>
                <w:szCs w:val="19"/>
              </w:rPr>
            </w:pPr>
          </w:p>
        </w:tc>
        <w:tc>
          <w:tcPr>
            <w:tcW w:w="0" w:type="auto"/>
            <w:shd w:val="clear" w:color="auto" w:fill="auto"/>
          </w:tcPr>
          <w:p w14:paraId="2553AB85"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17.00-17.30</w:t>
            </w:r>
          </w:p>
        </w:tc>
        <w:tc>
          <w:tcPr>
            <w:tcW w:w="1627" w:type="dxa"/>
            <w:shd w:val="clear" w:color="auto" w:fill="auto"/>
          </w:tcPr>
          <w:p w14:paraId="15E7DD31"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22.00 – 22.45</w:t>
            </w:r>
          </w:p>
        </w:tc>
        <w:tc>
          <w:tcPr>
            <w:tcW w:w="1400" w:type="dxa"/>
            <w:shd w:val="clear" w:color="auto" w:fill="auto"/>
          </w:tcPr>
          <w:p w14:paraId="7B1D6C66"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 w tym 1 na wózku</w:t>
            </w:r>
          </w:p>
        </w:tc>
        <w:tc>
          <w:tcPr>
            <w:tcW w:w="828" w:type="dxa"/>
            <w:shd w:val="clear" w:color="auto" w:fill="auto"/>
          </w:tcPr>
          <w:p w14:paraId="32D48FD3"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0</w:t>
            </w:r>
          </w:p>
        </w:tc>
        <w:tc>
          <w:tcPr>
            <w:tcW w:w="802" w:type="dxa"/>
            <w:shd w:val="clear" w:color="auto" w:fill="auto"/>
          </w:tcPr>
          <w:p w14:paraId="1F9E546A"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10</w:t>
            </w:r>
          </w:p>
        </w:tc>
      </w:tr>
      <w:tr w:rsidR="003511E0" w:rsidRPr="000B6D74" w14:paraId="4C6B14CE" w14:textId="77777777" w:rsidTr="008E324D">
        <w:trPr>
          <w:jc w:val="center"/>
        </w:trPr>
        <w:tc>
          <w:tcPr>
            <w:tcW w:w="1639" w:type="dxa"/>
            <w:vMerge w:val="restart"/>
            <w:tcBorders>
              <w:left w:val="nil"/>
              <w:right w:val="nil"/>
            </w:tcBorders>
            <w:shd w:val="clear" w:color="auto" w:fill="auto"/>
            <w:vAlign w:val="center"/>
          </w:tcPr>
          <w:p w14:paraId="1ADD927B" w14:textId="77777777" w:rsidR="003511E0" w:rsidRPr="000B6D74" w:rsidRDefault="003511E0" w:rsidP="008E324D">
            <w:pPr>
              <w:tabs>
                <w:tab w:val="left" w:pos="567"/>
              </w:tabs>
              <w:ind w:right="-1"/>
              <w:rPr>
                <w:rFonts w:ascii="Tahoma" w:hAnsi="Tahoma" w:cs="Tahoma"/>
                <w:sz w:val="19"/>
                <w:szCs w:val="19"/>
              </w:rPr>
            </w:pPr>
          </w:p>
        </w:tc>
        <w:tc>
          <w:tcPr>
            <w:tcW w:w="0" w:type="auto"/>
            <w:vMerge w:val="restart"/>
            <w:tcBorders>
              <w:left w:val="nil"/>
            </w:tcBorders>
            <w:shd w:val="clear" w:color="auto" w:fill="auto"/>
          </w:tcPr>
          <w:p w14:paraId="4149469C" w14:textId="77777777" w:rsidR="003511E0" w:rsidRPr="000B6D74" w:rsidRDefault="003511E0" w:rsidP="008E324D">
            <w:pPr>
              <w:tabs>
                <w:tab w:val="left" w:pos="567"/>
              </w:tabs>
              <w:ind w:right="-1"/>
              <w:rPr>
                <w:rFonts w:ascii="Tahoma" w:hAnsi="Tahoma" w:cs="Tahoma"/>
                <w:sz w:val="19"/>
                <w:szCs w:val="19"/>
              </w:rPr>
            </w:pPr>
          </w:p>
        </w:tc>
        <w:tc>
          <w:tcPr>
            <w:tcW w:w="1627" w:type="dxa"/>
            <w:shd w:val="clear" w:color="auto" w:fill="auto"/>
          </w:tcPr>
          <w:p w14:paraId="3326A4EA" w14:textId="77777777" w:rsidR="003511E0" w:rsidRPr="000B6D74" w:rsidRDefault="003511E0" w:rsidP="008E324D">
            <w:pPr>
              <w:tabs>
                <w:tab w:val="left" w:pos="567"/>
              </w:tabs>
              <w:ind w:right="-1"/>
              <w:rPr>
                <w:rFonts w:ascii="Tahoma" w:hAnsi="Tahoma" w:cs="Tahoma"/>
                <w:sz w:val="19"/>
                <w:szCs w:val="19"/>
              </w:rPr>
            </w:pPr>
          </w:p>
        </w:tc>
        <w:tc>
          <w:tcPr>
            <w:tcW w:w="1400" w:type="dxa"/>
            <w:shd w:val="clear" w:color="auto" w:fill="auto"/>
          </w:tcPr>
          <w:p w14:paraId="6C918178" w14:textId="77777777" w:rsidR="003511E0" w:rsidRPr="000B6D74" w:rsidRDefault="003511E0" w:rsidP="008E324D">
            <w:pPr>
              <w:tabs>
                <w:tab w:val="left" w:pos="567"/>
              </w:tabs>
              <w:ind w:right="-1"/>
              <w:rPr>
                <w:rFonts w:ascii="Tahoma" w:hAnsi="Tahoma" w:cs="Tahoma"/>
                <w:sz w:val="19"/>
                <w:szCs w:val="19"/>
              </w:rPr>
            </w:pPr>
          </w:p>
        </w:tc>
        <w:tc>
          <w:tcPr>
            <w:tcW w:w="828" w:type="dxa"/>
            <w:shd w:val="clear" w:color="auto" w:fill="auto"/>
          </w:tcPr>
          <w:p w14:paraId="2520B7FB" w14:textId="77777777" w:rsidR="003511E0" w:rsidRPr="000B6D74" w:rsidRDefault="003511E0" w:rsidP="008E324D">
            <w:pPr>
              <w:tabs>
                <w:tab w:val="left" w:pos="567"/>
              </w:tabs>
              <w:ind w:right="-1"/>
              <w:rPr>
                <w:rFonts w:ascii="Tahoma" w:hAnsi="Tahoma" w:cs="Tahoma"/>
                <w:sz w:val="19"/>
                <w:szCs w:val="19"/>
              </w:rPr>
            </w:pPr>
          </w:p>
        </w:tc>
        <w:tc>
          <w:tcPr>
            <w:tcW w:w="802" w:type="dxa"/>
            <w:shd w:val="clear" w:color="auto" w:fill="auto"/>
          </w:tcPr>
          <w:p w14:paraId="733ED480" w14:textId="77777777" w:rsidR="003511E0" w:rsidRPr="000B6D74" w:rsidRDefault="003511E0" w:rsidP="008E324D">
            <w:pPr>
              <w:tabs>
                <w:tab w:val="left" w:pos="567"/>
              </w:tabs>
              <w:ind w:right="-1"/>
              <w:rPr>
                <w:rFonts w:ascii="Tahoma" w:hAnsi="Tahoma" w:cs="Tahoma"/>
                <w:sz w:val="19"/>
                <w:szCs w:val="19"/>
              </w:rPr>
            </w:pPr>
          </w:p>
        </w:tc>
      </w:tr>
      <w:tr w:rsidR="003511E0" w:rsidRPr="000B6D74" w14:paraId="673EAE0E" w14:textId="77777777" w:rsidTr="008E324D">
        <w:trPr>
          <w:jc w:val="center"/>
        </w:trPr>
        <w:tc>
          <w:tcPr>
            <w:tcW w:w="1639" w:type="dxa"/>
            <w:vMerge/>
            <w:tcBorders>
              <w:left w:val="nil"/>
              <w:bottom w:val="nil"/>
              <w:right w:val="nil"/>
            </w:tcBorders>
            <w:shd w:val="clear" w:color="auto" w:fill="auto"/>
            <w:vAlign w:val="center"/>
          </w:tcPr>
          <w:p w14:paraId="430A08AA" w14:textId="77777777" w:rsidR="003511E0" w:rsidRPr="000B6D74" w:rsidRDefault="003511E0" w:rsidP="008E324D">
            <w:pPr>
              <w:tabs>
                <w:tab w:val="left" w:pos="567"/>
              </w:tabs>
              <w:ind w:right="-1"/>
              <w:rPr>
                <w:rFonts w:ascii="Tahoma" w:hAnsi="Tahoma" w:cs="Tahoma"/>
                <w:sz w:val="19"/>
                <w:szCs w:val="19"/>
              </w:rPr>
            </w:pPr>
          </w:p>
        </w:tc>
        <w:tc>
          <w:tcPr>
            <w:tcW w:w="0" w:type="auto"/>
            <w:vMerge/>
            <w:tcBorders>
              <w:left w:val="nil"/>
              <w:bottom w:val="nil"/>
            </w:tcBorders>
            <w:shd w:val="clear" w:color="auto" w:fill="auto"/>
          </w:tcPr>
          <w:p w14:paraId="72FB35D3" w14:textId="77777777" w:rsidR="003511E0" w:rsidRPr="000B6D74" w:rsidRDefault="003511E0" w:rsidP="008E324D">
            <w:pPr>
              <w:tabs>
                <w:tab w:val="left" w:pos="567"/>
              </w:tabs>
              <w:ind w:right="-1"/>
              <w:rPr>
                <w:rFonts w:ascii="Tahoma" w:hAnsi="Tahoma" w:cs="Tahoma"/>
                <w:sz w:val="19"/>
                <w:szCs w:val="19"/>
              </w:rPr>
            </w:pPr>
          </w:p>
        </w:tc>
        <w:tc>
          <w:tcPr>
            <w:tcW w:w="1627" w:type="dxa"/>
            <w:shd w:val="clear" w:color="auto" w:fill="auto"/>
          </w:tcPr>
          <w:p w14:paraId="2A4CD837" w14:textId="77777777" w:rsidR="003511E0" w:rsidRPr="000B6D74" w:rsidRDefault="003511E0" w:rsidP="008E324D">
            <w:pPr>
              <w:tabs>
                <w:tab w:val="left" w:pos="567"/>
              </w:tabs>
              <w:ind w:right="-1"/>
              <w:rPr>
                <w:rFonts w:ascii="Tahoma" w:hAnsi="Tahoma" w:cs="Tahoma"/>
                <w:sz w:val="19"/>
                <w:szCs w:val="19"/>
              </w:rPr>
            </w:pPr>
            <w:r w:rsidRPr="000B6D74">
              <w:rPr>
                <w:rFonts w:ascii="Tahoma" w:hAnsi="Tahoma" w:cs="Tahoma"/>
                <w:sz w:val="19"/>
                <w:szCs w:val="19"/>
              </w:rPr>
              <w:t>Razem</w:t>
            </w:r>
          </w:p>
        </w:tc>
        <w:tc>
          <w:tcPr>
            <w:tcW w:w="1400" w:type="dxa"/>
            <w:shd w:val="clear" w:color="auto" w:fill="auto"/>
          </w:tcPr>
          <w:p w14:paraId="610F737F"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64</w:t>
            </w:r>
          </w:p>
        </w:tc>
        <w:tc>
          <w:tcPr>
            <w:tcW w:w="828" w:type="dxa"/>
            <w:shd w:val="clear" w:color="auto" w:fill="auto"/>
          </w:tcPr>
          <w:p w14:paraId="28CEADD9"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2</w:t>
            </w:r>
          </w:p>
        </w:tc>
        <w:tc>
          <w:tcPr>
            <w:tcW w:w="802" w:type="dxa"/>
            <w:shd w:val="clear" w:color="auto" w:fill="auto"/>
          </w:tcPr>
          <w:p w14:paraId="1BF02817" w14:textId="77777777" w:rsidR="003511E0" w:rsidRPr="000B6D74" w:rsidRDefault="003511E0" w:rsidP="008E324D">
            <w:pPr>
              <w:tabs>
                <w:tab w:val="left" w:pos="567"/>
              </w:tabs>
              <w:ind w:right="-1"/>
              <w:rPr>
                <w:rFonts w:ascii="Tahoma" w:hAnsi="Tahoma" w:cs="Tahoma"/>
                <w:b/>
                <w:sz w:val="19"/>
                <w:szCs w:val="19"/>
              </w:rPr>
            </w:pPr>
            <w:r w:rsidRPr="000B6D74">
              <w:rPr>
                <w:rFonts w:ascii="Tahoma" w:hAnsi="Tahoma" w:cs="Tahoma"/>
                <w:b/>
                <w:sz w:val="19"/>
                <w:szCs w:val="19"/>
              </w:rPr>
              <w:t>66</w:t>
            </w:r>
          </w:p>
        </w:tc>
      </w:tr>
    </w:tbl>
    <w:p w14:paraId="6AA835A9" w14:textId="77777777" w:rsidR="003511E0" w:rsidRPr="00DC0A07" w:rsidRDefault="003511E0" w:rsidP="003511E0">
      <w:pPr>
        <w:tabs>
          <w:tab w:val="left" w:pos="567"/>
        </w:tabs>
        <w:ind w:right="-1"/>
        <w:rPr>
          <w:rFonts w:ascii="Tahoma" w:hAnsi="Tahoma" w:cs="Tahoma"/>
          <w:b/>
          <w:sz w:val="20"/>
          <w:szCs w:val="20"/>
        </w:rPr>
      </w:pPr>
    </w:p>
    <w:p w14:paraId="521F87C9" w14:textId="77777777" w:rsidR="003511E0" w:rsidRPr="00DC0A07" w:rsidRDefault="003511E0" w:rsidP="003511E0">
      <w:pPr>
        <w:tabs>
          <w:tab w:val="left" w:pos="364"/>
        </w:tabs>
        <w:ind w:right="-1"/>
        <w:jc w:val="both"/>
        <w:rPr>
          <w:rFonts w:ascii="Tahoma" w:hAnsi="Tahoma" w:cs="Tahoma"/>
          <w:sz w:val="20"/>
          <w:szCs w:val="20"/>
        </w:rPr>
      </w:pPr>
      <w:r>
        <w:rPr>
          <w:rFonts w:ascii="Tahoma" w:hAnsi="Tahoma" w:cs="Tahoma"/>
          <w:b/>
          <w:sz w:val="20"/>
          <w:szCs w:val="20"/>
        </w:rPr>
        <w:t>5</w:t>
      </w:r>
      <w:r w:rsidRPr="00DC0A07">
        <w:rPr>
          <w:rFonts w:ascii="Tahoma" w:hAnsi="Tahoma" w:cs="Tahoma"/>
          <w:b/>
          <w:sz w:val="20"/>
          <w:szCs w:val="20"/>
        </w:rPr>
        <w:t>.</w:t>
      </w:r>
      <w:r w:rsidRPr="00DC0A07">
        <w:rPr>
          <w:rFonts w:ascii="Tahoma" w:hAnsi="Tahoma" w:cs="Tahoma"/>
          <w:sz w:val="20"/>
          <w:szCs w:val="20"/>
        </w:rPr>
        <w:t xml:space="preserve"> Obecnie Stacja Dializ obsługuje</w:t>
      </w:r>
      <w:r>
        <w:rPr>
          <w:rFonts w:ascii="Tahoma" w:hAnsi="Tahoma" w:cs="Tahoma"/>
          <w:sz w:val="20"/>
          <w:szCs w:val="20"/>
        </w:rPr>
        <w:t xml:space="preserve"> 94 pacjentów, w tym leżących około</w:t>
      </w:r>
      <w:r w:rsidRPr="00DC0A07">
        <w:rPr>
          <w:rFonts w:ascii="Tahoma" w:hAnsi="Tahoma" w:cs="Tahoma"/>
          <w:sz w:val="20"/>
          <w:szCs w:val="20"/>
        </w:rPr>
        <w:t xml:space="preserve"> </w:t>
      </w:r>
      <w:r>
        <w:rPr>
          <w:rFonts w:ascii="Tahoma" w:hAnsi="Tahoma" w:cs="Tahoma"/>
          <w:sz w:val="20"/>
          <w:szCs w:val="20"/>
        </w:rPr>
        <w:t>2</w:t>
      </w:r>
      <w:r w:rsidRPr="00DC0A07">
        <w:rPr>
          <w:rFonts w:ascii="Tahoma" w:hAnsi="Tahoma" w:cs="Tahoma"/>
          <w:sz w:val="20"/>
          <w:szCs w:val="20"/>
        </w:rPr>
        <w:t>% /aktualnie stacja na jedną zmianę może przyjąć maksymalnie 21 pacjentów.</w:t>
      </w:r>
    </w:p>
    <w:p w14:paraId="1EA8F95F"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6</w:t>
      </w:r>
      <w:r w:rsidRPr="00DC0A07">
        <w:rPr>
          <w:rFonts w:ascii="Tahoma" w:hAnsi="Tahoma" w:cs="Tahoma"/>
          <w:b/>
          <w:sz w:val="20"/>
          <w:szCs w:val="20"/>
        </w:rPr>
        <w:t>.</w:t>
      </w:r>
      <w:r w:rsidRPr="00DC0A07">
        <w:rPr>
          <w:rFonts w:ascii="Tahoma" w:hAnsi="Tahoma" w:cs="Tahoma"/>
          <w:sz w:val="20"/>
          <w:szCs w:val="20"/>
        </w:rPr>
        <w:t xml:space="preserve"> Pacjenci powinni być przywożeni do poszczególnych lokalizacji</w:t>
      </w:r>
      <w:r>
        <w:rPr>
          <w:rFonts w:ascii="Tahoma" w:hAnsi="Tahoma" w:cs="Tahoma"/>
          <w:sz w:val="20"/>
          <w:szCs w:val="20"/>
        </w:rPr>
        <w:t xml:space="preserve"> według godzin zawartych w tabeli nr 1</w:t>
      </w:r>
      <w:r w:rsidRPr="00F06FF1">
        <w:rPr>
          <w:rFonts w:ascii="Tahoma" w:hAnsi="Tahoma" w:cs="Tahoma"/>
          <w:sz w:val="20"/>
          <w:szCs w:val="20"/>
        </w:rPr>
        <w:t>.</w:t>
      </w:r>
      <w:r w:rsidRPr="00DC0A07">
        <w:rPr>
          <w:rFonts w:ascii="Tahoma" w:hAnsi="Tahoma" w:cs="Tahoma"/>
          <w:sz w:val="20"/>
          <w:szCs w:val="20"/>
        </w:rPr>
        <w:t xml:space="preserve"> W przypadku braku transportu w ciągu </w:t>
      </w:r>
      <w:r w:rsidRPr="00F06FF1">
        <w:rPr>
          <w:rFonts w:ascii="Tahoma" w:hAnsi="Tahoma" w:cs="Tahoma"/>
          <w:sz w:val="20"/>
          <w:szCs w:val="20"/>
        </w:rPr>
        <w:t>od 30 minut do max 45 minut</w:t>
      </w:r>
      <w:r w:rsidRPr="00F06FF1">
        <w:rPr>
          <w:rStyle w:val="size"/>
          <w:rFonts w:ascii="Tahoma" w:hAnsi="Tahoma" w:cs="Tahoma"/>
          <w:sz w:val="20"/>
          <w:szCs w:val="20"/>
        </w:rPr>
        <w:t xml:space="preserve"> </w:t>
      </w:r>
      <w:r w:rsidRPr="00F06FF1">
        <w:rPr>
          <w:rFonts w:ascii="Tahoma" w:hAnsi="Tahoma" w:cs="Tahoma"/>
          <w:sz w:val="20"/>
          <w:szCs w:val="20"/>
        </w:rPr>
        <w:t xml:space="preserve"> </w:t>
      </w:r>
      <w:r w:rsidRPr="0047788B">
        <w:rPr>
          <w:rFonts w:ascii="Tahoma" w:hAnsi="Tahoma" w:cs="Tahoma"/>
          <w:sz w:val="20"/>
          <w:szCs w:val="20"/>
        </w:rPr>
        <w:t>przed / po zabiegu Zamawiają</w:t>
      </w:r>
      <w:r w:rsidRPr="00DC0A07">
        <w:rPr>
          <w:rFonts w:ascii="Tahoma" w:hAnsi="Tahoma" w:cs="Tahoma"/>
          <w:sz w:val="20"/>
          <w:szCs w:val="20"/>
        </w:rPr>
        <w:t>cy zastrzega sobie rezygnacje ze zlecenia i zamówienie transportu zastępczego na koszt Wykonawcy.</w:t>
      </w:r>
      <w:r w:rsidRPr="00AE3CCC">
        <w:rPr>
          <w:rFonts w:ascii="Tahoma" w:hAnsi="Tahoma" w:cs="Tahoma"/>
          <w:sz w:val="20"/>
          <w:szCs w:val="20"/>
        </w:rPr>
        <w:t xml:space="preserve"> </w:t>
      </w:r>
    </w:p>
    <w:p w14:paraId="537372B3"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7</w:t>
      </w:r>
      <w:r w:rsidRPr="00AE3CCC">
        <w:rPr>
          <w:rFonts w:ascii="Tahoma" w:hAnsi="Tahoma" w:cs="Tahoma"/>
          <w:b/>
          <w:sz w:val="20"/>
          <w:szCs w:val="20"/>
        </w:rPr>
        <w:t>.</w:t>
      </w:r>
      <w:r w:rsidRPr="00AE3CCC">
        <w:rPr>
          <w:rFonts w:ascii="Tahoma" w:hAnsi="Tahoma" w:cs="Tahoma"/>
          <w:sz w:val="20"/>
          <w:szCs w:val="20"/>
        </w:rPr>
        <w:t xml:space="preserve"> Sumaryczny czas transportu z miejsca zamieszkania lub pobytu do Stacji Dializ CKD w Łodzi przy ul. Pomorskiej 251 i odwrotnie (dowóz pacjenta po dializie), powinien być realizowany w możliwie najkrótszym czasie (nie przekraczającym 90 minut). </w:t>
      </w:r>
    </w:p>
    <w:p w14:paraId="0F0417EB" w14:textId="77777777" w:rsidR="003511E0" w:rsidRDefault="003511E0" w:rsidP="003511E0">
      <w:pPr>
        <w:tabs>
          <w:tab w:val="left" w:pos="0"/>
        </w:tabs>
        <w:ind w:right="-1"/>
        <w:jc w:val="both"/>
        <w:rPr>
          <w:rFonts w:ascii="Tahoma" w:hAnsi="Tahoma" w:cs="Tahoma"/>
          <w:sz w:val="20"/>
          <w:szCs w:val="20"/>
        </w:rPr>
      </w:pPr>
      <w:r>
        <w:rPr>
          <w:rFonts w:ascii="Tahoma" w:hAnsi="Tahoma" w:cs="Tahoma"/>
          <w:b/>
          <w:sz w:val="20"/>
          <w:szCs w:val="20"/>
        </w:rPr>
        <w:t>8</w:t>
      </w:r>
      <w:r w:rsidRPr="00AE3CCC">
        <w:rPr>
          <w:rFonts w:ascii="Tahoma" w:hAnsi="Tahoma" w:cs="Tahoma"/>
          <w:b/>
          <w:sz w:val="20"/>
          <w:szCs w:val="20"/>
        </w:rPr>
        <w:t>.</w:t>
      </w:r>
      <w:r w:rsidRPr="00AE3CCC">
        <w:rPr>
          <w:rFonts w:ascii="Tahoma" w:hAnsi="Tahoma" w:cs="Tahoma"/>
          <w:sz w:val="20"/>
          <w:szCs w:val="20"/>
        </w:rPr>
        <w:t xml:space="preserve"> Dopuszcza się realizację transportu łączonego pacjentów dializowanych np. transportowanych z jednego kierunku w czasie tej samej zmiany, jeżeli nie koliduje to z zachowaniem wskazań medycznych, czy też organizacyjnych Stacji Dializ CKD w Łodzi przy ul. Pomorskiej 251, z zachowaniem maksymalnego czasu transportu, o którym mowa w pkt. 7. </w:t>
      </w:r>
    </w:p>
    <w:p w14:paraId="2B165283" w14:textId="77777777" w:rsidR="003511E0" w:rsidRPr="00F06FF1" w:rsidRDefault="003511E0" w:rsidP="003511E0">
      <w:pPr>
        <w:tabs>
          <w:tab w:val="left" w:pos="0"/>
        </w:tabs>
        <w:ind w:right="-1"/>
        <w:jc w:val="both"/>
        <w:rPr>
          <w:rFonts w:ascii="Tahoma" w:hAnsi="Tahoma" w:cs="Tahoma"/>
          <w:b/>
          <w:sz w:val="20"/>
          <w:szCs w:val="20"/>
          <w:u w:val="single"/>
        </w:rPr>
      </w:pPr>
      <w:r w:rsidRPr="00F06FF1">
        <w:rPr>
          <w:rFonts w:ascii="Tahoma" w:hAnsi="Tahoma" w:cs="Tahoma"/>
          <w:b/>
          <w:sz w:val="20"/>
          <w:szCs w:val="20"/>
          <w:u w:val="single"/>
        </w:rPr>
        <w:t>Nie dopuszcza się realizacji transportu łączonego pacjentów Stacji Dializ i innych pacjentów szpitalnych.</w:t>
      </w:r>
    </w:p>
    <w:p w14:paraId="126831A7" w14:textId="77777777" w:rsidR="003511E0" w:rsidRPr="00AE3CCC" w:rsidRDefault="003511E0" w:rsidP="003511E0">
      <w:pPr>
        <w:tabs>
          <w:tab w:val="left" w:pos="0"/>
        </w:tabs>
        <w:ind w:right="-1"/>
        <w:jc w:val="both"/>
        <w:rPr>
          <w:rFonts w:ascii="Tahoma" w:hAnsi="Tahoma" w:cs="Tahoma"/>
          <w:sz w:val="20"/>
          <w:szCs w:val="20"/>
        </w:rPr>
      </w:pPr>
      <w:r>
        <w:rPr>
          <w:rFonts w:ascii="Tahoma" w:hAnsi="Tahoma" w:cs="Tahoma"/>
          <w:b/>
          <w:sz w:val="20"/>
          <w:szCs w:val="20"/>
        </w:rPr>
        <w:t>9</w:t>
      </w:r>
      <w:r w:rsidRPr="00AE3CCC">
        <w:rPr>
          <w:rFonts w:ascii="Tahoma" w:hAnsi="Tahoma" w:cs="Tahoma"/>
          <w:b/>
          <w:sz w:val="20"/>
          <w:szCs w:val="20"/>
        </w:rPr>
        <w:t>.</w:t>
      </w:r>
      <w:r w:rsidRPr="00AE3CCC">
        <w:rPr>
          <w:rFonts w:ascii="Tahoma" w:hAnsi="Tahoma" w:cs="Tahoma"/>
          <w:sz w:val="20"/>
          <w:szCs w:val="20"/>
        </w:rPr>
        <w:t> Integralną częścią zamówienia są transporty wynikłe z konieczności dowozu pacjentów na dializę „nadprogramową" lub „ostrą”, które mogą być zlecane w każdym dniu tygodnia po uprzednim powiadomieniu przez Oddział Dializ. Transporty te dotyczą również pacjentów przebywających na leczeniu w oddziałach szpitalnych Zamawiającego. Liczba transportowanych pacjentów może ulec zmniejszeniu (np. zgon</w:t>
      </w:r>
      <w:r>
        <w:rPr>
          <w:rFonts w:ascii="Tahoma" w:hAnsi="Tahoma" w:cs="Tahoma"/>
          <w:sz w:val="20"/>
          <w:szCs w:val="20"/>
        </w:rPr>
        <w:t>y, przeniesienia, transplantacje</w:t>
      </w:r>
      <w:r w:rsidRPr="00AE3CCC">
        <w:rPr>
          <w:rFonts w:ascii="Tahoma" w:hAnsi="Tahoma" w:cs="Tahoma"/>
          <w:sz w:val="20"/>
          <w:szCs w:val="20"/>
        </w:rPr>
        <w:t xml:space="preserve">), lub zwiększeniu do podanego w punkcie 6 maksymalnego limitu chorych dializowanych. </w:t>
      </w:r>
    </w:p>
    <w:p w14:paraId="424580C6" w14:textId="77777777" w:rsidR="003511E0" w:rsidRPr="00DC0A07" w:rsidRDefault="003511E0" w:rsidP="003511E0">
      <w:pPr>
        <w:ind w:right="-1"/>
        <w:jc w:val="both"/>
        <w:rPr>
          <w:rFonts w:ascii="Tahoma" w:hAnsi="Tahoma" w:cs="Tahoma"/>
          <w:sz w:val="20"/>
          <w:szCs w:val="20"/>
        </w:rPr>
      </w:pPr>
      <w:r w:rsidRPr="00DC0A07">
        <w:rPr>
          <w:rFonts w:ascii="Tahoma" w:hAnsi="Tahoma" w:cs="Tahoma"/>
          <w:b/>
          <w:sz w:val="20"/>
          <w:szCs w:val="20"/>
        </w:rPr>
        <w:t>1</w:t>
      </w:r>
      <w:r>
        <w:rPr>
          <w:rFonts w:ascii="Tahoma" w:hAnsi="Tahoma" w:cs="Tahoma"/>
          <w:b/>
          <w:sz w:val="20"/>
          <w:szCs w:val="20"/>
        </w:rPr>
        <w:t>0</w:t>
      </w:r>
      <w:r w:rsidRPr="00DC0A07">
        <w:rPr>
          <w:rFonts w:ascii="Tahoma" w:hAnsi="Tahoma" w:cs="Tahoma"/>
          <w:b/>
          <w:sz w:val="20"/>
          <w:szCs w:val="20"/>
        </w:rPr>
        <w:t>.</w:t>
      </w:r>
      <w:r w:rsidRPr="00DC0A07">
        <w:rPr>
          <w:rFonts w:ascii="Tahoma" w:hAnsi="Tahoma" w:cs="Tahoma"/>
          <w:sz w:val="20"/>
          <w:szCs w:val="20"/>
        </w:rPr>
        <w:t> </w:t>
      </w:r>
      <w:r w:rsidRPr="00DC0A07">
        <w:rPr>
          <w:rFonts w:ascii="Tahoma" w:hAnsi="Tahoma" w:cs="Tahoma"/>
          <w:bCs/>
          <w:color w:val="000000"/>
          <w:sz w:val="20"/>
          <w:szCs w:val="20"/>
        </w:rPr>
        <w:t xml:space="preserve">Transport pacjentów dializowanych rozliczany będzie stawką ryczałtową. </w:t>
      </w:r>
      <w:r w:rsidRPr="00DC0A07">
        <w:rPr>
          <w:rFonts w:ascii="Tahoma" w:hAnsi="Tahoma" w:cs="Tahoma"/>
          <w:sz w:val="20"/>
          <w:szCs w:val="20"/>
        </w:rPr>
        <w:t>Zamawiający zastrzega, że istnieje możliwość dowożenia pacjentów spoza terenu Łodzi.</w:t>
      </w:r>
    </w:p>
    <w:p w14:paraId="7F6A131A" w14:textId="77777777" w:rsidR="003511E0" w:rsidRPr="00DC0A07" w:rsidRDefault="003511E0" w:rsidP="003511E0">
      <w:pPr>
        <w:ind w:right="-1"/>
        <w:jc w:val="both"/>
        <w:rPr>
          <w:rFonts w:ascii="Tahoma" w:hAnsi="Tahoma" w:cs="Tahoma"/>
          <w:sz w:val="20"/>
          <w:szCs w:val="20"/>
        </w:rPr>
      </w:pPr>
      <w:r>
        <w:rPr>
          <w:rFonts w:ascii="Tahoma" w:hAnsi="Tahoma" w:cs="Tahoma"/>
          <w:b/>
          <w:sz w:val="19"/>
          <w:szCs w:val="19"/>
        </w:rPr>
        <w:t>11</w:t>
      </w:r>
      <w:r w:rsidRPr="00DC0A07">
        <w:rPr>
          <w:rFonts w:ascii="Tahoma" w:hAnsi="Tahoma" w:cs="Tahoma"/>
          <w:b/>
          <w:sz w:val="19"/>
          <w:szCs w:val="19"/>
        </w:rPr>
        <w:t>.</w:t>
      </w:r>
      <w:r w:rsidRPr="00DC0A07">
        <w:rPr>
          <w:rFonts w:ascii="Tahoma" w:hAnsi="Tahoma" w:cs="Tahoma"/>
          <w:sz w:val="19"/>
          <w:szCs w:val="19"/>
        </w:rPr>
        <w:t> Zamawiający zastrzega, ze w okresie 1 miesiąca może zaistnieć sytuacja, że będzie potrzebny transport dla osób leżących (szacunkowo 6 osób). Transport pacjentów leżących musi odbywać się przy udziale min. dwóch pracowników Wykonawcy (sanitariusz + pomocnik).</w:t>
      </w:r>
    </w:p>
    <w:p w14:paraId="236BD138" w14:textId="77777777" w:rsidR="003511E0" w:rsidRPr="00DC0A07" w:rsidRDefault="003511E0" w:rsidP="003511E0">
      <w:pPr>
        <w:tabs>
          <w:tab w:val="left" w:pos="336"/>
        </w:tabs>
        <w:ind w:right="-1"/>
        <w:jc w:val="both"/>
        <w:rPr>
          <w:rFonts w:ascii="Tahoma" w:hAnsi="Tahoma" w:cs="Tahoma"/>
          <w:sz w:val="20"/>
          <w:szCs w:val="20"/>
        </w:rPr>
      </w:pPr>
      <w:r>
        <w:rPr>
          <w:rFonts w:ascii="Tahoma" w:hAnsi="Tahoma" w:cs="Tahoma"/>
          <w:b/>
          <w:sz w:val="20"/>
          <w:szCs w:val="20"/>
        </w:rPr>
        <w:t>12</w:t>
      </w:r>
      <w:r w:rsidRPr="00C96DCA">
        <w:rPr>
          <w:rFonts w:ascii="Tahoma" w:hAnsi="Tahoma" w:cs="Tahoma"/>
          <w:b/>
          <w:sz w:val="20"/>
          <w:szCs w:val="20"/>
        </w:rPr>
        <w:t>. </w:t>
      </w:r>
      <w:r w:rsidRPr="00C96DCA">
        <w:rPr>
          <w:rFonts w:ascii="Tahoma" w:hAnsi="Tahoma" w:cs="Tahoma"/>
          <w:sz w:val="20"/>
          <w:szCs w:val="20"/>
        </w:rPr>
        <w:t xml:space="preserve">Zamówienie nie dotyczy transportu na transplantację. </w:t>
      </w:r>
      <w:r w:rsidRPr="00C96DCA">
        <w:rPr>
          <w:rFonts w:ascii="Tahoma" w:hAnsi="Tahoma" w:cs="Tahoma"/>
          <w:sz w:val="20"/>
          <w:szCs w:val="20"/>
          <w:u w:val="single"/>
        </w:rPr>
        <w:t>W przypadku zgłoszenia do transplantacji, koszty transportu chorych przewożonych do przeszczepienia np. nerki lub nerki i trzustki pokrywa Ośrodek Transplantacyjny</w:t>
      </w:r>
      <w:r w:rsidRPr="00DC0A07">
        <w:rPr>
          <w:rFonts w:ascii="Tahoma" w:hAnsi="Tahoma" w:cs="Tahoma"/>
          <w:sz w:val="20"/>
          <w:szCs w:val="20"/>
        </w:rPr>
        <w:t xml:space="preserve">. </w:t>
      </w:r>
      <w:r w:rsidRPr="00C96DCA">
        <w:rPr>
          <w:rFonts w:ascii="Tahoma" w:hAnsi="Tahoma" w:cs="Tahoma"/>
          <w:sz w:val="20"/>
          <w:szCs w:val="20"/>
          <w:u w:val="single"/>
        </w:rPr>
        <w:t>Wykonawca rozlicza się za ten transport bezpośrednio z Ośrodkiem Transplantacyjnym</w:t>
      </w:r>
      <w:r w:rsidRPr="00DC0A07">
        <w:rPr>
          <w:rFonts w:ascii="Tahoma" w:hAnsi="Tahoma" w:cs="Tahoma"/>
          <w:sz w:val="20"/>
          <w:szCs w:val="20"/>
        </w:rPr>
        <w:t xml:space="preserve">. </w:t>
      </w:r>
    </w:p>
    <w:p w14:paraId="7A462616" w14:textId="77777777" w:rsidR="003511E0" w:rsidRPr="00DC0A07" w:rsidRDefault="003511E0" w:rsidP="003511E0">
      <w:pPr>
        <w:tabs>
          <w:tab w:val="left" w:pos="308"/>
        </w:tabs>
        <w:ind w:right="-1"/>
        <w:jc w:val="both"/>
        <w:rPr>
          <w:rFonts w:ascii="Tahoma" w:hAnsi="Tahoma" w:cs="Tahoma"/>
          <w:sz w:val="20"/>
          <w:szCs w:val="20"/>
        </w:rPr>
      </w:pPr>
      <w:r>
        <w:rPr>
          <w:rFonts w:ascii="Tahoma" w:hAnsi="Tahoma" w:cs="Tahoma"/>
          <w:b/>
          <w:sz w:val="20"/>
          <w:szCs w:val="20"/>
        </w:rPr>
        <w:t>13</w:t>
      </w:r>
      <w:r w:rsidRPr="00DC0A07">
        <w:rPr>
          <w:rFonts w:ascii="Tahoma" w:hAnsi="Tahoma" w:cs="Tahoma"/>
          <w:b/>
          <w:sz w:val="20"/>
          <w:szCs w:val="20"/>
        </w:rPr>
        <w:t>.</w:t>
      </w:r>
      <w:r w:rsidRPr="00DC0A07">
        <w:rPr>
          <w:rFonts w:ascii="Tahoma" w:hAnsi="Tahoma" w:cs="Tahoma"/>
          <w:sz w:val="20"/>
          <w:szCs w:val="20"/>
        </w:rPr>
        <w:t xml:space="preserve"> Wykonawca jest zobowiązany przekazać pacjenta przed dializą personelowi medycznemu Stacji Dializ CKD w Łodzi przy ul. Pomorskiej 251 (w przypadku konieczności Wykonawca udziela pomocy przy ważeniu pacjenta oraz w przekazaniu pacjenta bezpośrednio na łóżko dializacyjne).  </w:t>
      </w:r>
    </w:p>
    <w:p w14:paraId="7030048A" w14:textId="77777777" w:rsidR="003511E0" w:rsidRPr="00DC0A07" w:rsidRDefault="003511E0" w:rsidP="003511E0">
      <w:pPr>
        <w:tabs>
          <w:tab w:val="left" w:pos="322"/>
        </w:tabs>
        <w:ind w:right="-1"/>
        <w:jc w:val="both"/>
        <w:rPr>
          <w:rFonts w:ascii="Tahoma" w:hAnsi="Tahoma" w:cs="Tahoma"/>
          <w:sz w:val="20"/>
          <w:szCs w:val="20"/>
        </w:rPr>
      </w:pPr>
      <w:r>
        <w:rPr>
          <w:rFonts w:ascii="Tahoma" w:hAnsi="Tahoma" w:cs="Tahoma"/>
          <w:b/>
          <w:sz w:val="20"/>
          <w:szCs w:val="20"/>
        </w:rPr>
        <w:t>14</w:t>
      </w:r>
      <w:r w:rsidRPr="00DC0A07">
        <w:rPr>
          <w:rFonts w:ascii="Tahoma" w:hAnsi="Tahoma" w:cs="Tahoma"/>
          <w:b/>
          <w:sz w:val="20"/>
          <w:szCs w:val="20"/>
        </w:rPr>
        <w:t>.</w:t>
      </w:r>
      <w:r w:rsidRPr="00DC0A07">
        <w:rPr>
          <w:rFonts w:ascii="Tahoma" w:hAnsi="Tahoma" w:cs="Tahoma"/>
          <w:sz w:val="20"/>
          <w:szCs w:val="20"/>
        </w:rPr>
        <w:t> Wykonawca jest zobowiązany odebrać pacjenta po dializie od personelu medycznego Stacji Dializ CKD w Łodzi przy ul. Pomorskiej 251, zadbać o ubranie pacjenta w odzież wierzchnią, co jest istotne szczególnie w okresie wiosenno-zimowym i jesienno-zimowym</w:t>
      </w:r>
      <w:r w:rsidRPr="00DC0A07">
        <w:rPr>
          <w:rFonts w:ascii="Tahoma" w:hAnsi="Tahoma" w:cs="Tahoma"/>
          <w:color w:val="FF0000"/>
          <w:sz w:val="20"/>
          <w:szCs w:val="20"/>
        </w:rPr>
        <w:t xml:space="preserve"> </w:t>
      </w:r>
      <w:r w:rsidRPr="00DC0A07">
        <w:rPr>
          <w:rFonts w:ascii="Tahoma" w:hAnsi="Tahoma" w:cs="Tahoma"/>
          <w:sz w:val="20"/>
          <w:szCs w:val="20"/>
        </w:rPr>
        <w:t xml:space="preserve">(w przypadku konieczności odbiór pacjenta następuje bezpośrednio z łóżka dializacyjnego, a Wykonawca zobowiązany jest do udzielenia pomocy również przy ważeniu pacjenta). </w:t>
      </w:r>
    </w:p>
    <w:p w14:paraId="7D2B075C" w14:textId="77777777" w:rsidR="003511E0" w:rsidRPr="00DC0A07" w:rsidRDefault="003511E0" w:rsidP="003511E0">
      <w:pPr>
        <w:tabs>
          <w:tab w:val="left" w:pos="322"/>
        </w:tabs>
        <w:ind w:right="-1"/>
        <w:rPr>
          <w:rFonts w:ascii="Tahoma" w:hAnsi="Tahoma" w:cs="Tahoma"/>
          <w:sz w:val="20"/>
          <w:szCs w:val="20"/>
        </w:rPr>
      </w:pPr>
      <w:r>
        <w:rPr>
          <w:rFonts w:ascii="Tahoma" w:hAnsi="Tahoma" w:cs="Tahoma"/>
          <w:b/>
          <w:sz w:val="20"/>
          <w:szCs w:val="20"/>
        </w:rPr>
        <w:t>15</w:t>
      </w:r>
      <w:r w:rsidRPr="00DC0A07">
        <w:rPr>
          <w:rFonts w:ascii="Tahoma" w:hAnsi="Tahoma" w:cs="Tahoma"/>
          <w:b/>
          <w:sz w:val="20"/>
          <w:szCs w:val="20"/>
        </w:rPr>
        <w:t>.</w:t>
      </w:r>
      <w:r w:rsidRPr="00DC0A07">
        <w:rPr>
          <w:rFonts w:ascii="Tahoma" w:hAnsi="Tahoma" w:cs="Tahoma"/>
          <w:sz w:val="20"/>
          <w:szCs w:val="20"/>
        </w:rPr>
        <w:t> W czasie transportu Wykonawca ponosi odpowiedzialność za chorych transportowanych.</w:t>
      </w:r>
    </w:p>
    <w:p w14:paraId="76C63D8B"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16</w:t>
      </w:r>
      <w:r w:rsidRPr="00DC0A07">
        <w:rPr>
          <w:rFonts w:ascii="Tahoma" w:hAnsi="Tahoma" w:cs="Tahoma"/>
          <w:b/>
          <w:sz w:val="20"/>
          <w:szCs w:val="20"/>
        </w:rPr>
        <w:t>.</w:t>
      </w:r>
      <w:r w:rsidRPr="00DC0A07">
        <w:rPr>
          <w:rFonts w:ascii="Tahoma" w:hAnsi="Tahoma" w:cs="Tahoma"/>
          <w:sz w:val="20"/>
          <w:szCs w:val="20"/>
        </w:rPr>
        <w:t xml:space="preserve"> Wykonawca zobowiązany jest do transportu i opieki nad pacjentem skierowanym przed i/lub po dializie na konsultacje specjalistyczne lub diagnostyki obrazowe w głównym budynku Szpitala CKD w Łodzi przy ul. Pomorskiej 251, a także do innych szpitali w obrębie Łodzi celem hospitalizacji, konsultacji lub badań. </w:t>
      </w:r>
    </w:p>
    <w:p w14:paraId="2E33F7B5"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17</w:t>
      </w:r>
      <w:r w:rsidRPr="00DC0A07">
        <w:rPr>
          <w:rFonts w:ascii="Tahoma" w:hAnsi="Tahoma" w:cs="Tahoma"/>
          <w:b/>
          <w:sz w:val="20"/>
          <w:szCs w:val="20"/>
        </w:rPr>
        <w:t>.</w:t>
      </w:r>
      <w:r w:rsidRPr="00DC0A07">
        <w:rPr>
          <w:rFonts w:ascii="Tahoma" w:hAnsi="Tahoma" w:cs="Tahoma"/>
          <w:sz w:val="20"/>
          <w:szCs w:val="20"/>
        </w:rPr>
        <w:t> Wykonawca jest zobowiązany do opieki nad przewożonymi osobami, pomagania im podczas wsiadania i wysiadania oraz doprowadzenia/przenoszenia ich na noszach do samochodu, Stacji Dializ i miejsca zamieszkania.</w:t>
      </w:r>
    </w:p>
    <w:p w14:paraId="1AB2981F" w14:textId="77777777" w:rsidR="003511E0" w:rsidRPr="00DC0A07" w:rsidRDefault="003511E0" w:rsidP="003511E0">
      <w:pPr>
        <w:tabs>
          <w:tab w:val="left" w:pos="0"/>
        </w:tabs>
        <w:ind w:right="-1"/>
        <w:jc w:val="both"/>
        <w:rPr>
          <w:rFonts w:ascii="Tahoma" w:hAnsi="Tahoma" w:cs="Tahoma"/>
          <w:sz w:val="20"/>
          <w:szCs w:val="20"/>
        </w:rPr>
      </w:pPr>
      <w:r>
        <w:rPr>
          <w:rFonts w:ascii="Tahoma" w:hAnsi="Tahoma" w:cs="Tahoma"/>
          <w:b/>
          <w:sz w:val="20"/>
          <w:szCs w:val="20"/>
        </w:rPr>
        <w:t>18</w:t>
      </w:r>
      <w:r w:rsidRPr="00DC0A07">
        <w:rPr>
          <w:rFonts w:ascii="Tahoma" w:hAnsi="Tahoma" w:cs="Tahoma"/>
          <w:b/>
          <w:sz w:val="20"/>
          <w:szCs w:val="20"/>
        </w:rPr>
        <w:t>.</w:t>
      </w:r>
      <w:r w:rsidRPr="00DC0A07">
        <w:rPr>
          <w:rFonts w:ascii="Tahoma" w:hAnsi="Tahoma" w:cs="Tahoma"/>
          <w:sz w:val="20"/>
          <w:szCs w:val="20"/>
        </w:rPr>
        <w:t> Wykonawca jest zobowiązany do zabezpieczenia przewozów osób dializowanych przez odpowiednią liczbę i jakość samochodów.</w:t>
      </w:r>
      <w:r w:rsidRPr="00DC0A07">
        <w:rPr>
          <w:rFonts w:ascii="Tahoma" w:hAnsi="Tahoma" w:cs="Tahoma"/>
          <w:color w:val="FF0000"/>
          <w:sz w:val="20"/>
          <w:szCs w:val="20"/>
        </w:rPr>
        <w:t xml:space="preserve"> </w:t>
      </w:r>
      <w:r w:rsidRPr="00DC0A07">
        <w:rPr>
          <w:rFonts w:ascii="Tahoma" w:hAnsi="Tahoma" w:cs="Tahoma"/>
          <w:sz w:val="20"/>
          <w:szCs w:val="20"/>
        </w:rPr>
        <w:t xml:space="preserve">Wykonawca jest zobowiązany do organizowania transportu w odrębnych zespołach tak, aby poszczególne zmiany pacjentów nie kontaktowały się ze sobą bezpośrednio. </w:t>
      </w:r>
    </w:p>
    <w:p w14:paraId="5082AE09" w14:textId="77777777" w:rsidR="003511E0" w:rsidRPr="00C5585C" w:rsidRDefault="003511E0" w:rsidP="003511E0">
      <w:pPr>
        <w:tabs>
          <w:tab w:val="left" w:pos="0"/>
        </w:tabs>
        <w:ind w:right="-1"/>
        <w:jc w:val="both"/>
        <w:rPr>
          <w:rFonts w:ascii="Tahoma" w:hAnsi="Tahoma" w:cs="Tahoma"/>
          <w:sz w:val="20"/>
          <w:szCs w:val="20"/>
        </w:rPr>
      </w:pPr>
      <w:r>
        <w:rPr>
          <w:rFonts w:ascii="Tahoma" w:hAnsi="Tahoma" w:cs="Tahoma"/>
          <w:b/>
          <w:sz w:val="20"/>
          <w:szCs w:val="20"/>
        </w:rPr>
        <w:t>19</w:t>
      </w:r>
      <w:r w:rsidRPr="00DC0A07">
        <w:rPr>
          <w:rFonts w:ascii="Tahoma" w:hAnsi="Tahoma" w:cs="Tahoma"/>
          <w:b/>
          <w:sz w:val="20"/>
          <w:szCs w:val="20"/>
        </w:rPr>
        <w:t>.</w:t>
      </w:r>
      <w:r w:rsidRPr="00DC0A07">
        <w:rPr>
          <w:rFonts w:ascii="Tahoma" w:hAnsi="Tahoma" w:cs="Tahoma"/>
          <w:sz w:val="20"/>
          <w:szCs w:val="20"/>
        </w:rPr>
        <w:t> Wykonawca jest zobowiązany do posiadania samochodów wyposażonych w podesty ułatwiające wchodzenie</w:t>
      </w:r>
      <w:r w:rsidRPr="00AD5554">
        <w:rPr>
          <w:rFonts w:ascii="Tahoma" w:hAnsi="Tahoma" w:cs="Tahoma"/>
          <w:sz w:val="20"/>
          <w:szCs w:val="20"/>
        </w:rPr>
        <w:t xml:space="preserve"> </w:t>
      </w:r>
      <w:r w:rsidRPr="00C5585C">
        <w:rPr>
          <w:rFonts w:ascii="Tahoma" w:hAnsi="Tahoma" w:cs="Tahoma"/>
          <w:sz w:val="20"/>
          <w:szCs w:val="20"/>
        </w:rPr>
        <w:t>pacjentów do karetki oraz w ogrzewanie kabiny przeznaczonej do transportu pacjentów.</w:t>
      </w:r>
    </w:p>
    <w:p w14:paraId="405B61C4" w14:textId="77777777" w:rsidR="003511E0" w:rsidRDefault="003511E0" w:rsidP="003511E0">
      <w:pPr>
        <w:jc w:val="both"/>
        <w:rPr>
          <w:rFonts w:ascii="Tahoma" w:hAnsi="Tahoma" w:cs="Tahoma"/>
          <w:sz w:val="20"/>
          <w:szCs w:val="20"/>
        </w:rPr>
      </w:pPr>
      <w:r w:rsidRPr="00C5585C">
        <w:rPr>
          <w:rFonts w:ascii="Tahoma" w:hAnsi="Tahoma" w:cs="Tahoma"/>
          <w:b/>
          <w:sz w:val="20"/>
          <w:szCs w:val="20"/>
        </w:rPr>
        <w:t>2</w:t>
      </w:r>
      <w:r>
        <w:rPr>
          <w:rFonts w:ascii="Tahoma" w:hAnsi="Tahoma" w:cs="Tahoma"/>
          <w:b/>
          <w:sz w:val="20"/>
          <w:szCs w:val="20"/>
        </w:rPr>
        <w:t>0</w:t>
      </w:r>
      <w:r w:rsidRPr="00C5585C">
        <w:rPr>
          <w:rFonts w:ascii="Tahoma" w:hAnsi="Tahoma" w:cs="Tahoma"/>
          <w:b/>
          <w:sz w:val="20"/>
          <w:szCs w:val="20"/>
        </w:rPr>
        <w:t>.</w:t>
      </w:r>
      <w:r w:rsidRPr="00C5585C">
        <w:rPr>
          <w:rFonts w:ascii="Tahoma" w:hAnsi="Tahoma" w:cs="Tahoma"/>
          <w:sz w:val="20"/>
          <w:szCs w:val="20"/>
        </w:rPr>
        <w:t> Wykonawca jest zobowiązany do posiadania sam</w:t>
      </w:r>
      <w:r>
        <w:rPr>
          <w:rFonts w:ascii="Tahoma" w:hAnsi="Tahoma" w:cs="Tahoma"/>
          <w:sz w:val="20"/>
          <w:szCs w:val="20"/>
        </w:rPr>
        <w:t>ochodu do tzw. s</w:t>
      </w:r>
      <w:r w:rsidRPr="00C5585C">
        <w:rPr>
          <w:rFonts w:ascii="Tahoma" w:hAnsi="Tahoma" w:cs="Tahoma"/>
          <w:sz w:val="20"/>
          <w:szCs w:val="20"/>
        </w:rPr>
        <w:t>ytuacji ,,awaryjnych’’ w przypadku, gdy chory po dializie musi odbyć dodatkowe badanie, konsultację i po nich musi być odwieziony do miejsca pobytu (szpital, dom).</w:t>
      </w:r>
    </w:p>
    <w:p w14:paraId="0CC27585" w14:textId="77777777" w:rsidR="003511E0" w:rsidRPr="00F06FF1" w:rsidRDefault="003511E0" w:rsidP="003511E0">
      <w:pPr>
        <w:shd w:val="clear" w:color="auto" w:fill="FFFFFF" w:themeFill="background1"/>
        <w:jc w:val="both"/>
        <w:rPr>
          <w:rFonts w:ascii="Tahoma" w:hAnsi="Tahoma" w:cs="Tahoma"/>
          <w:b/>
          <w:sz w:val="20"/>
          <w:szCs w:val="20"/>
          <w:u w:val="single"/>
        </w:rPr>
      </w:pPr>
      <w:r w:rsidRPr="00F06FF1">
        <w:rPr>
          <w:rFonts w:ascii="Tahoma" w:hAnsi="Tahoma" w:cs="Tahoma"/>
          <w:b/>
          <w:sz w:val="20"/>
          <w:szCs w:val="20"/>
          <w:u w:val="single"/>
        </w:rPr>
        <w:t>W przypadku odmowy przyjazdu pacjenta na dializę lub nieobecności pacjenta pod wskazanym adresem, Wykonawca jest zobowiązany do niezwłocznego powiadomienia lekarza/pielęgniarki Stacji Dializ CKD. Każdorazowa zmiana transportu musi być uzgodniona ze Stacją Dializ CKD.</w:t>
      </w:r>
    </w:p>
    <w:p w14:paraId="1B233693" w14:textId="77777777" w:rsidR="003511E0" w:rsidRPr="002E0B72" w:rsidRDefault="003511E0" w:rsidP="003511E0">
      <w:pPr>
        <w:widowControl w:val="0"/>
        <w:contextualSpacing/>
        <w:jc w:val="both"/>
        <w:rPr>
          <w:rFonts w:ascii="Tahoma" w:hAnsi="Tahoma" w:cs="Tahoma"/>
          <w:sz w:val="20"/>
          <w:szCs w:val="20"/>
        </w:rPr>
      </w:pPr>
      <w:r>
        <w:rPr>
          <w:rFonts w:ascii="Tahoma" w:hAnsi="Tahoma" w:cs="Tahoma"/>
          <w:b/>
          <w:sz w:val="20"/>
          <w:szCs w:val="20"/>
        </w:rPr>
        <w:t>21</w:t>
      </w:r>
      <w:r w:rsidRPr="009A013F">
        <w:rPr>
          <w:rFonts w:ascii="Tahoma" w:hAnsi="Tahoma" w:cs="Tahoma"/>
          <w:b/>
          <w:sz w:val="20"/>
          <w:szCs w:val="20"/>
        </w:rPr>
        <w:t>.</w:t>
      </w:r>
      <w:r w:rsidRPr="009A013F">
        <w:rPr>
          <w:rFonts w:ascii="Tahoma" w:hAnsi="Tahoma" w:cs="Tahoma"/>
          <w:sz w:val="20"/>
          <w:szCs w:val="20"/>
        </w:rPr>
        <w:t xml:space="preserve"> W przypadku zgłoszenia </w:t>
      </w:r>
      <w:r>
        <w:rPr>
          <w:rFonts w:ascii="Tahoma" w:hAnsi="Tahoma" w:cs="Tahoma"/>
          <w:sz w:val="20"/>
          <w:szCs w:val="20"/>
        </w:rPr>
        <w:t>przez Zamawiającego przewozu oso</w:t>
      </w:r>
      <w:r w:rsidRPr="009A013F">
        <w:rPr>
          <w:rFonts w:ascii="Tahoma" w:hAnsi="Tahoma" w:cs="Tahoma"/>
          <w:sz w:val="20"/>
          <w:szCs w:val="20"/>
        </w:rPr>
        <w:t>b</w:t>
      </w:r>
      <w:r>
        <w:rPr>
          <w:rFonts w:ascii="Tahoma" w:hAnsi="Tahoma" w:cs="Tahoma"/>
          <w:sz w:val="20"/>
          <w:szCs w:val="20"/>
        </w:rPr>
        <w:t>y</w:t>
      </w:r>
      <w:r w:rsidRPr="009A013F">
        <w:rPr>
          <w:rFonts w:ascii="Tahoma" w:hAnsi="Tahoma" w:cs="Tahoma"/>
          <w:sz w:val="20"/>
          <w:szCs w:val="20"/>
        </w:rPr>
        <w:t xml:space="preserve"> otył</w:t>
      </w:r>
      <w:r>
        <w:rPr>
          <w:rFonts w:ascii="Tahoma" w:hAnsi="Tahoma" w:cs="Tahoma"/>
          <w:sz w:val="20"/>
          <w:szCs w:val="20"/>
        </w:rPr>
        <w:t>ej</w:t>
      </w:r>
      <w:r w:rsidRPr="009A013F">
        <w:rPr>
          <w:rFonts w:ascii="Tahoma" w:hAnsi="Tahoma" w:cs="Tahoma"/>
          <w:sz w:val="20"/>
          <w:szCs w:val="20"/>
        </w:rPr>
        <w:t xml:space="preserve">, </w:t>
      </w:r>
      <w:r w:rsidRPr="002E0B72">
        <w:rPr>
          <w:rFonts w:ascii="Tahoma" w:hAnsi="Tahoma" w:cs="Tahoma"/>
          <w:sz w:val="20"/>
          <w:szCs w:val="20"/>
        </w:rPr>
        <w:t>Wykonawca zapewnia:</w:t>
      </w:r>
    </w:p>
    <w:p w14:paraId="30F17547" w14:textId="77777777" w:rsidR="003511E0" w:rsidRPr="002E0B72" w:rsidRDefault="003511E0" w:rsidP="003511E0">
      <w:pPr>
        <w:widowControl w:val="0"/>
        <w:numPr>
          <w:ilvl w:val="0"/>
          <w:numId w:val="34"/>
        </w:numPr>
        <w:suppressAutoHyphens/>
        <w:ind w:left="785"/>
        <w:contextualSpacing/>
        <w:jc w:val="both"/>
        <w:rPr>
          <w:rFonts w:ascii="Tahoma" w:hAnsi="Tahoma" w:cs="Tahoma"/>
          <w:color w:val="000000"/>
          <w:sz w:val="20"/>
          <w:szCs w:val="20"/>
        </w:rPr>
      </w:pPr>
      <w:r w:rsidRPr="002E0B72">
        <w:rPr>
          <w:rFonts w:ascii="Tahoma" w:hAnsi="Tahoma" w:cs="Tahoma"/>
          <w:sz w:val="20"/>
          <w:szCs w:val="20"/>
        </w:rPr>
        <w:t>dla pacjenta o wadze do 160 kg wysłanie karetki z czteroosobową załogą,</w:t>
      </w:r>
    </w:p>
    <w:p w14:paraId="3A2CF065" w14:textId="77777777" w:rsidR="003511E0" w:rsidRDefault="003511E0" w:rsidP="003511E0">
      <w:pPr>
        <w:widowControl w:val="0"/>
        <w:numPr>
          <w:ilvl w:val="0"/>
          <w:numId w:val="34"/>
        </w:numPr>
        <w:suppressAutoHyphens/>
        <w:ind w:left="785"/>
        <w:contextualSpacing/>
        <w:jc w:val="both"/>
        <w:rPr>
          <w:rFonts w:ascii="Tahoma" w:hAnsi="Tahoma" w:cs="Tahoma"/>
          <w:color w:val="000000"/>
          <w:sz w:val="20"/>
          <w:szCs w:val="20"/>
        </w:rPr>
      </w:pPr>
      <w:r w:rsidRPr="002E0B72">
        <w:rPr>
          <w:rFonts w:ascii="Tahoma" w:hAnsi="Tahoma" w:cs="Tahoma"/>
          <w:color w:val="000000"/>
          <w:sz w:val="20"/>
          <w:szCs w:val="20"/>
        </w:rPr>
        <w:t>dla pacjenta o wadze powyżej 160 kg wysłanie dwóch zespołów co najmniej 3 osobowych.</w:t>
      </w:r>
    </w:p>
    <w:p w14:paraId="690F3718" w14:textId="77777777" w:rsidR="003511E0" w:rsidRPr="005F38B2" w:rsidRDefault="003511E0" w:rsidP="003511E0">
      <w:pPr>
        <w:widowControl w:val="0"/>
        <w:numPr>
          <w:ilvl w:val="0"/>
          <w:numId w:val="34"/>
        </w:numPr>
        <w:suppressAutoHyphens/>
        <w:ind w:left="785"/>
        <w:contextualSpacing/>
        <w:jc w:val="both"/>
        <w:rPr>
          <w:rFonts w:ascii="Tahoma" w:hAnsi="Tahoma" w:cs="Tahoma"/>
          <w:color w:val="FF0000"/>
          <w:sz w:val="20"/>
          <w:szCs w:val="20"/>
        </w:rPr>
      </w:pPr>
      <w:r w:rsidRPr="00F06FF1">
        <w:rPr>
          <w:rFonts w:ascii="Tahoma" w:hAnsi="Tahoma" w:cs="Tahoma"/>
          <w:sz w:val="20"/>
          <w:szCs w:val="20"/>
        </w:rPr>
        <w:t>dla pacjenta o wadze powyżej 220 kg (bariatrycznego) wysłanie dwóch zespołów co najmniej 3 osobowych oraz specjalistyczny sprzęt do transportu pacjenta bariatrycznego</w:t>
      </w:r>
    </w:p>
    <w:p w14:paraId="07C17CD9" w14:textId="77777777" w:rsidR="003511E0" w:rsidRDefault="003511E0" w:rsidP="003511E0">
      <w:pPr>
        <w:widowControl w:val="0"/>
        <w:contextualSpacing/>
        <w:jc w:val="both"/>
        <w:rPr>
          <w:rFonts w:ascii="Tahoma" w:hAnsi="Tahoma" w:cs="Tahoma"/>
          <w:color w:val="000000"/>
          <w:sz w:val="20"/>
          <w:szCs w:val="20"/>
        </w:rPr>
      </w:pPr>
      <w:r w:rsidRPr="002E0B72">
        <w:rPr>
          <w:rFonts w:ascii="Tahoma" w:hAnsi="Tahoma" w:cs="Tahoma"/>
          <w:color w:val="000000"/>
          <w:sz w:val="20"/>
          <w:szCs w:val="20"/>
        </w:rPr>
        <w:t xml:space="preserve">W takim przypadku Zamawiający zobowiązuje się do podania Wykonawcy niezbędnych informacji, aby mógł przygotować odpowiedni transport. </w:t>
      </w:r>
    </w:p>
    <w:p w14:paraId="24DF3E3E" w14:textId="77777777" w:rsidR="003511E0" w:rsidRPr="00EC3CB6" w:rsidRDefault="003511E0" w:rsidP="003511E0">
      <w:pPr>
        <w:pStyle w:val="Akapitzlist"/>
        <w:widowControl w:val="0"/>
        <w:numPr>
          <w:ilvl w:val="0"/>
          <w:numId w:val="48"/>
        </w:numPr>
        <w:contextualSpacing/>
        <w:jc w:val="both"/>
        <w:rPr>
          <w:rFonts w:ascii="Tahoma" w:hAnsi="Tahoma" w:cs="Tahoma"/>
          <w:color w:val="000000"/>
        </w:rPr>
      </w:pPr>
      <w:r w:rsidRPr="00EC3CB6">
        <w:rPr>
          <w:rFonts w:ascii="Tahoma" w:hAnsi="Tahoma" w:cs="Tahoma"/>
          <w:color w:val="000000"/>
        </w:rPr>
        <w:t xml:space="preserve">Opłata za transport osoby otyłej o wadze do 160 kg liczona jest jako jeden przewóz. </w:t>
      </w:r>
    </w:p>
    <w:p w14:paraId="236386D9" w14:textId="77777777" w:rsidR="003511E0" w:rsidRPr="00EC3CB6" w:rsidRDefault="003511E0" w:rsidP="003511E0">
      <w:pPr>
        <w:pStyle w:val="Akapitzlist"/>
        <w:widowControl w:val="0"/>
        <w:numPr>
          <w:ilvl w:val="0"/>
          <w:numId w:val="48"/>
        </w:numPr>
        <w:contextualSpacing/>
        <w:jc w:val="both"/>
        <w:rPr>
          <w:rFonts w:ascii="Tahoma" w:hAnsi="Tahoma" w:cs="Tahoma"/>
        </w:rPr>
      </w:pPr>
      <w:r w:rsidRPr="00EC3CB6">
        <w:rPr>
          <w:rFonts w:ascii="Tahoma" w:hAnsi="Tahoma" w:cs="Tahoma"/>
          <w:color w:val="000000"/>
        </w:rPr>
        <w:t>Opłata za transport osoby otyłej o wadze powyżej 160 kg liczona jest jako 2 przewozy</w:t>
      </w:r>
      <w:r w:rsidRPr="00EC3CB6">
        <w:rPr>
          <w:rFonts w:ascii="Tahoma" w:hAnsi="Tahoma" w:cs="Tahoma"/>
        </w:rPr>
        <w:t xml:space="preserve">.  </w:t>
      </w:r>
    </w:p>
    <w:p w14:paraId="3C3900C2" w14:textId="77777777" w:rsidR="003511E0" w:rsidRPr="00EC3CB6" w:rsidRDefault="003511E0" w:rsidP="003511E0">
      <w:pPr>
        <w:pStyle w:val="Akapitzlist"/>
        <w:widowControl w:val="0"/>
        <w:numPr>
          <w:ilvl w:val="0"/>
          <w:numId w:val="48"/>
        </w:numPr>
        <w:contextualSpacing/>
        <w:jc w:val="both"/>
        <w:rPr>
          <w:rFonts w:ascii="Tahoma" w:hAnsi="Tahoma" w:cs="Tahoma"/>
        </w:rPr>
      </w:pPr>
      <w:r w:rsidRPr="00EC3CB6">
        <w:rPr>
          <w:rFonts w:ascii="Tahoma" w:hAnsi="Tahoma" w:cs="Tahoma"/>
        </w:rPr>
        <w:t xml:space="preserve">Opłata za transport pacjenta bariatrycznego o wadze powyżej 220 kg liczona jest jako 2 przewozy.  </w:t>
      </w:r>
    </w:p>
    <w:p w14:paraId="71DEE8B7" w14:textId="77777777" w:rsidR="003511E0" w:rsidRPr="002E0B72" w:rsidRDefault="003511E0" w:rsidP="003511E0">
      <w:pPr>
        <w:tabs>
          <w:tab w:val="left" w:pos="284"/>
        </w:tabs>
        <w:jc w:val="both"/>
        <w:rPr>
          <w:rFonts w:ascii="Tahoma" w:hAnsi="Tahoma" w:cs="Tahoma"/>
          <w:color w:val="000000"/>
          <w:sz w:val="20"/>
          <w:szCs w:val="20"/>
        </w:rPr>
      </w:pPr>
      <w:r w:rsidRPr="002E0B72">
        <w:rPr>
          <w:rFonts w:ascii="Tahoma" w:hAnsi="Tahoma" w:cs="Tahoma"/>
          <w:b/>
          <w:color w:val="000000"/>
          <w:sz w:val="20"/>
          <w:szCs w:val="20"/>
        </w:rPr>
        <w:t>2</w:t>
      </w:r>
      <w:r>
        <w:rPr>
          <w:rFonts w:ascii="Tahoma" w:hAnsi="Tahoma" w:cs="Tahoma"/>
          <w:b/>
          <w:color w:val="000000"/>
          <w:sz w:val="20"/>
          <w:szCs w:val="20"/>
        </w:rPr>
        <w:t>2</w:t>
      </w:r>
      <w:r w:rsidRPr="002E0B72">
        <w:rPr>
          <w:rFonts w:ascii="Tahoma" w:hAnsi="Tahoma" w:cs="Tahoma"/>
          <w:b/>
          <w:color w:val="000000"/>
          <w:sz w:val="20"/>
          <w:szCs w:val="20"/>
        </w:rPr>
        <w:t>.</w:t>
      </w:r>
      <w:r w:rsidRPr="002E0B72">
        <w:rPr>
          <w:rFonts w:ascii="Tahoma" w:hAnsi="Tahoma" w:cs="Tahoma"/>
          <w:color w:val="000000"/>
          <w:sz w:val="20"/>
          <w:szCs w:val="20"/>
        </w:rPr>
        <w:t> Środki transportu wraz z ich wyposażeniem, za pomocą których Wykonawca realizuje przedmiot zamówienia muszą spełniać wymagania określone w następujących przepisach prawnych:</w:t>
      </w:r>
    </w:p>
    <w:p w14:paraId="0F92B74F"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zgodnie z art. 36 ust. 1 ustawy z dnia 8 września 2006 roku o Państwowym Ratownictwie Medycznym (j.t. Dz. U. z 2022 r. poz. 1720 ze zmianami  oraz Polskimi Normami przenoszącymi europejskie normy zharmonizowane, tj. </w:t>
      </w:r>
      <w:hyperlink r:id="rId22" w:history="1">
        <w:r w:rsidRPr="00F06FF1">
          <w:rPr>
            <w:rStyle w:val="Hipercze"/>
            <w:rFonts w:ascii="Tahoma" w:hAnsi="Tahoma" w:cs="Tahoma"/>
            <w:color w:val="auto"/>
            <w:sz w:val="20"/>
            <w:szCs w:val="20"/>
          </w:rPr>
          <w:t>PN-EN 1789:2021-02</w:t>
        </w:r>
      </w:hyperlink>
      <w:r w:rsidRPr="00F06FF1">
        <w:rPr>
          <w:rFonts w:ascii="Tahoma" w:hAnsi="Tahoma" w:cs="Tahoma"/>
          <w:sz w:val="20"/>
          <w:szCs w:val="20"/>
        </w:rPr>
        <w:t xml:space="preserve"> „</w:t>
      </w:r>
      <w:r w:rsidRPr="00F06FF1">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0A8F0AE0"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 Rozporządzeniu Ministra Infrastruktury z dnia 31 grudnia 2002 r. w sprawie warunków technicznych pojazdów oraz zakresu ich niezbędnego wyposażenia (t.j. Dz. U. z 2016 r. poz. 2022 z późn. zm.), </w:t>
      </w:r>
    </w:p>
    <w:p w14:paraId="2CA0D731"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Ustawą z dnia 20 czerwca 1997 r. Prawo o Ruchu Drogowym (t.j. Dz. U. z 2022 r., poz. 988 z późn.zm),</w:t>
      </w:r>
    </w:p>
    <w:p w14:paraId="316C45E6"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 xml:space="preserve">Ustawą z dnia 7 kwietnia 2022 r. o wyrobach medycznych (t.j. Dz. U. z 2022 r., poz. 974), </w:t>
      </w:r>
    </w:p>
    <w:p w14:paraId="21C24CE4" w14:textId="77777777" w:rsidR="003511E0" w:rsidRPr="00F06FF1" w:rsidRDefault="003511E0" w:rsidP="003511E0">
      <w:pPr>
        <w:widowControl w:val="0"/>
        <w:numPr>
          <w:ilvl w:val="0"/>
          <w:numId w:val="33"/>
        </w:numPr>
        <w:suppressAutoHyphens/>
        <w:ind w:left="709"/>
        <w:contextualSpacing/>
        <w:jc w:val="both"/>
        <w:rPr>
          <w:rFonts w:ascii="Tahoma" w:hAnsi="Tahoma" w:cs="Tahoma"/>
          <w:strike/>
          <w:sz w:val="20"/>
          <w:szCs w:val="20"/>
        </w:rPr>
      </w:pPr>
      <w:r w:rsidRPr="00F06FF1">
        <w:rPr>
          <w:rFonts w:ascii="Tahoma" w:eastAsia="Times New Roman" w:hAnsi="Tahoma" w:cs="Tahoma"/>
          <w:sz w:val="20"/>
          <w:szCs w:val="20"/>
          <w:lang w:eastAsia="ar-SA"/>
        </w:rPr>
        <w:t>Zarządzeniu Nr 179/2020/DSM Prezesa NFZ z dnia 12 listopada 2020 r. w sprawie określenia warunków zawierania i realizacji umów o udzielanie świadczeń opieki zdrowotnej w rodzaju  ratownictwo medyczne.</w:t>
      </w:r>
    </w:p>
    <w:p w14:paraId="360C937B" w14:textId="77777777" w:rsidR="003511E0" w:rsidRPr="00EC3CB6" w:rsidRDefault="003511E0" w:rsidP="003511E0">
      <w:pPr>
        <w:widowControl w:val="0"/>
        <w:numPr>
          <w:ilvl w:val="0"/>
          <w:numId w:val="33"/>
        </w:numPr>
        <w:suppressAutoHyphens/>
        <w:ind w:left="709"/>
        <w:contextualSpacing/>
        <w:jc w:val="both"/>
        <w:rPr>
          <w:rFonts w:ascii="Tahoma" w:hAnsi="Tahoma" w:cs="Tahoma"/>
          <w:sz w:val="20"/>
          <w:szCs w:val="20"/>
        </w:rPr>
      </w:pPr>
      <w:r w:rsidRPr="00F06FF1">
        <w:rPr>
          <w:rFonts w:ascii="Tahoma" w:eastAsia="Times New Roman" w:hAnsi="Tahoma" w:cs="Tahoma"/>
          <w:bCs/>
          <w:sz w:val="20"/>
          <w:szCs w:val="20"/>
          <w:lang w:eastAsia="ar-SA"/>
        </w:rPr>
        <w:t xml:space="preserve">Środki transportu powinny posiadać ważne pozwolenie na używanie sygnałów dźwiękowych i </w:t>
      </w:r>
      <w:r w:rsidRPr="00F06FF1">
        <w:rPr>
          <w:rFonts w:ascii="Tahoma" w:eastAsia="Times New Roman" w:hAnsi="Tahoma" w:cs="Tahoma"/>
          <w:bCs/>
          <w:sz w:val="20"/>
          <w:szCs w:val="20"/>
          <w:lang w:eastAsia="ar-SA"/>
        </w:rPr>
        <w:br/>
        <w:t xml:space="preserve"> świetlnych zgodnie z ustawą z dnia 20.06.1997 r. Prawo o ruchu drogowym </w:t>
      </w:r>
      <w:r w:rsidRPr="00F06FF1">
        <w:rPr>
          <w:rFonts w:ascii="Tahoma" w:eastAsia="Times New Roman" w:hAnsi="Tahoma" w:cs="Tahoma"/>
          <w:sz w:val="20"/>
          <w:szCs w:val="20"/>
          <w:lang w:eastAsia="ar-SA"/>
        </w:rPr>
        <w:t>(tekst jednolity – Dz. U. z 2021. poz. 450  z późn. zm.).</w:t>
      </w:r>
    </w:p>
    <w:p w14:paraId="1B82A88F" w14:textId="0C941DA8" w:rsidR="003511E0" w:rsidRPr="002E0B72" w:rsidRDefault="003511E0" w:rsidP="003511E0">
      <w:pPr>
        <w:tabs>
          <w:tab w:val="left" w:pos="284"/>
        </w:tabs>
        <w:jc w:val="both"/>
        <w:rPr>
          <w:rFonts w:ascii="Tahoma" w:hAnsi="Tahoma" w:cs="Tahoma"/>
          <w:sz w:val="20"/>
          <w:szCs w:val="20"/>
        </w:rPr>
      </w:pPr>
      <w:r>
        <w:rPr>
          <w:rFonts w:ascii="Tahoma" w:hAnsi="Tahoma" w:cs="Tahoma"/>
          <w:b/>
          <w:sz w:val="20"/>
          <w:szCs w:val="20"/>
        </w:rPr>
        <w:t>23</w:t>
      </w:r>
      <w:r w:rsidRPr="002E0B72">
        <w:rPr>
          <w:rFonts w:ascii="Tahoma" w:hAnsi="Tahoma" w:cs="Tahoma"/>
          <w:b/>
          <w:sz w:val="20"/>
          <w:szCs w:val="20"/>
        </w:rPr>
        <w:t>.</w:t>
      </w:r>
      <w:r w:rsidRPr="002E0B72">
        <w:rPr>
          <w:rFonts w:ascii="Tahoma" w:hAnsi="Tahoma" w:cs="Tahoma"/>
          <w:sz w:val="20"/>
          <w:szCs w:val="20"/>
        </w:rPr>
        <w:t> Środki transportu powinny posiad</w:t>
      </w:r>
      <w:r w:rsidR="00C83A8A">
        <w:rPr>
          <w:rFonts w:ascii="Tahoma" w:hAnsi="Tahoma" w:cs="Tahoma"/>
          <w:sz w:val="20"/>
          <w:szCs w:val="20"/>
        </w:rPr>
        <w:t xml:space="preserve">ać ważny pakiet ubezpieczeń OC </w:t>
      </w:r>
      <w:r w:rsidRPr="002E0B72">
        <w:rPr>
          <w:rFonts w:ascii="Tahoma" w:hAnsi="Tahoma" w:cs="Tahoma"/>
          <w:sz w:val="20"/>
          <w:szCs w:val="20"/>
        </w:rPr>
        <w:t>i NW obowiązujący dla tego typu pojazdów.</w:t>
      </w:r>
    </w:p>
    <w:p w14:paraId="7E892560" w14:textId="77777777" w:rsidR="003511E0" w:rsidRPr="002E0B72" w:rsidRDefault="003511E0" w:rsidP="003511E0">
      <w:pPr>
        <w:tabs>
          <w:tab w:val="left" w:pos="284"/>
        </w:tabs>
        <w:rPr>
          <w:rFonts w:ascii="Tahoma" w:hAnsi="Tahoma" w:cs="Tahoma"/>
          <w:sz w:val="20"/>
          <w:szCs w:val="20"/>
        </w:rPr>
      </w:pPr>
      <w:r>
        <w:rPr>
          <w:rFonts w:ascii="Tahoma" w:hAnsi="Tahoma" w:cs="Tahoma"/>
          <w:b/>
          <w:sz w:val="20"/>
          <w:szCs w:val="20"/>
        </w:rPr>
        <w:t>24</w:t>
      </w:r>
      <w:r w:rsidRPr="002E0B72">
        <w:rPr>
          <w:rFonts w:ascii="Tahoma" w:hAnsi="Tahoma" w:cs="Tahoma"/>
          <w:b/>
          <w:sz w:val="20"/>
          <w:szCs w:val="20"/>
        </w:rPr>
        <w:t>.</w:t>
      </w:r>
      <w:r w:rsidRPr="002E0B72">
        <w:rPr>
          <w:rFonts w:ascii="Tahoma" w:hAnsi="Tahoma" w:cs="Tahoma"/>
          <w:sz w:val="20"/>
          <w:szCs w:val="20"/>
        </w:rPr>
        <w:t> Wykonawca zapewnia obsadę karetek w liczbie i o kwalifikacjach odpowiednich dla rodzaju zamawianego transportu, zgodną z następującymi przepisami prawnymi:</w:t>
      </w:r>
    </w:p>
    <w:p w14:paraId="6E6BD340" w14:textId="77777777" w:rsidR="003511E0" w:rsidRPr="002E0B72" w:rsidRDefault="003511E0" w:rsidP="003511E0">
      <w:pPr>
        <w:widowControl w:val="0"/>
        <w:numPr>
          <w:ilvl w:val="0"/>
          <w:numId w:val="35"/>
        </w:numPr>
        <w:suppressAutoHyphens/>
        <w:ind w:left="709"/>
        <w:contextualSpacing/>
        <w:jc w:val="both"/>
        <w:rPr>
          <w:rFonts w:ascii="Tahoma" w:hAnsi="Tahoma" w:cs="Tahoma"/>
          <w:bCs/>
          <w:sz w:val="20"/>
          <w:szCs w:val="20"/>
        </w:rPr>
      </w:pPr>
      <w:r w:rsidRPr="002E0B72">
        <w:rPr>
          <w:rFonts w:ascii="Tahoma" w:hAnsi="Tahoma" w:cs="Tahoma"/>
          <w:sz w:val="20"/>
          <w:szCs w:val="20"/>
        </w:rPr>
        <w:t xml:space="preserve">z </w:t>
      </w:r>
      <w:r w:rsidRPr="002E0B72">
        <w:rPr>
          <w:rFonts w:ascii="Tahoma" w:hAnsi="Tahoma" w:cs="Tahoma"/>
          <w:bCs/>
          <w:sz w:val="20"/>
          <w:szCs w:val="20"/>
        </w:rPr>
        <w:t>rozporządzeniem Ministra Zdrowia z dnia 4 lutego 2019 r. w sprawie świadczeń gwarantowanych z zakresu ratownictwa medycznego (Dz. U. z 2019 r. poz. 237),</w:t>
      </w:r>
    </w:p>
    <w:p w14:paraId="3994365C" w14:textId="77777777" w:rsidR="003511E0" w:rsidRPr="002E0B72" w:rsidRDefault="003511E0" w:rsidP="003511E0">
      <w:pPr>
        <w:widowControl w:val="0"/>
        <w:numPr>
          <w:ilvl w:val="0"/>
          <w:numId w:val="35"/>
        </w:numPr>
        <w:suppressAutoHyphens/>
        <w:ind w:left="709"/>
        <w:contextualSpacing/>
        <w:rPr>
          <w:rFonts w:ascii="Tahoma" w:hAnsi="Tahoma" w:cs="Tahoma"/>
          <w:sz w:val="20"/>
          <w:szCs w:val="20"/>
        </w:rPr>
      </w:pPr>
      <w:r w:rsidRPr="002E0B72">
        <w:rPr>
          <w:rFonts w:ascii="Tahoma" w:hAnsi="Tahoma" w:cs="Tahoma"/>
          <w:bCs/>
          <w:sz w:val="20"/>
          <w:szCs w:val="20"/>
        </w:rPr>
        <w:t>z ustawą</w:t>
      </w:r>
      <w:r w:rsidRPr="002E0B72">
        <w:rPr>
          <w:rFonts w:ascii="Tahoma" w:hAnsi="Tahoma" w:cs="Tahoma"/>
          <w:sz w:val="20"/>
          <w:szCs w:val="20"/>
        </w:rPr>
        <w:t xml:space="preserve"> z dnia 5 stycznia 2011 r. o kierujących pojazdami (Dz.U. 2020 poz. 1268).</w:t>
      </w:r>
    </w:p>
    <w:p w14:paraId="05F647DC"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25</w:t>
      </w:r>
      <w:r w:rsidRPr="002E0B72">
        <w:rPr>
          <w:rFonts w:ascii="Tahoma" w:hAnsi="Tahoma" w:cs="Tahoma"/>
          <w:b/>
          <w:sz w:val="20"/>
          <w:szCs w:val="20"/>
        </w:rPr>
        <w:t>.</w:t>
      </w:r>
      <w:r w:rsidRPr="002E0B72">
        <w:rPr>
          <w:rFonts w:ascii="Tahoma" w:hAnsi="Tahoma" w:cs="Tahoma"/>
          <w:sz w:val="20"/>
          <w:szCs w:val="20"/>
        </w:rPr>
        <w:t xml:space="preserve"> Wykonawca przedłoży na każde wezwanie Zamawiającego dokumenty potwierdzające prawidłową realizację </w:t>
      </w:r>
      <w:r w:rsidRPr="00A24DB5">
        <w:rPr>
          <w:rFonts w:ascii="Tahoma" w:hAnsi="Tahoma" w:cs="Tahoma"/>
          <w:color w:val="000000"/>
          <w:sz w:val="20"/>
          <w:szCs w:val="20"/>
        </w:rPr>
        <w:t>zamówienia zgodnie z obowiązującymi przepisami prawa.</w:t>
      </w:r>
    </w:p>
    <w:p w14:paraId="542F6DA1" w14:textId="77777777" w:rsidR="003511E0" w:rsidRDefault="003511E0" w:rsidP="003511E0">
      <w:pPr>
        <w:tabs>
          <w:tab w:val="left" w:pos="284"/>
        </w:tabs>
        <w:jc w:val="both"/>
        <w:rPr>
          <w:rFonts w:ascii="Tahoma" w:hAnsi="Tahoma" w:cs="Tahoma"/>
          <w:color w:val="000000"/>
          <w:sz w:val="20"/>
          <w:szCs w:val="20"/>
        </w:rPr>
      </w:pPr>
      <w:r>
        <w:rPr>
          <w:rFonts w:ascii="Tahoma" w:hAnsi="Tahoma" w:cs="Tahoma"/>
          <w:b/>
          <w:color w:val="000000"/>
          <w:sz w:val="20"/>
          <w:szCs w:val="20"/>
        </w:rPr>
        <w:t>26</w:t>
      </w:r>
      <w:r w:rsidRPr="00A24DB5">
        <w:rPr>
          <w:rFonts w:ascii="Tahoma" w:hAnsi="Tahoma" w:cs="Tahoma"/>
          <w:b/>
          <w:color w:val="000000"/>
          <w:sz w:val="20"/>
          <w:szCs w:val="20"/>
        </w:rPr>
        <w:t>.</w:t>
      </w:r>
      <w:r w:rsidRPr="00A24DB5">
        <w:rPr>
          <w:rFonts w:ascii="Tahoma" w:hAnsi="Tahoma" w:cs="Tahoma"/>
          <w:color w:val="000000"/>
          <w:sz w:val="20"/>
          <w:szCs w:val="20"/>
        </w:rPr>
        <w:t xml:space="preserve">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t>
      </w:r>
    </w:p>
    <w:p w14:paraId="3A8DA7DC" w14:textId="77777777" w:rsidR="003511E0" w:rsidRPr="00E44DCE" w:rsidRDefault="003511E0" w:rsidP="003511E0">
      <w:pPr>
        <w:tabs>
          <w:tab w:val="left" w:pos="284"/>
        </w:tabs>
        <w:jc w:val="both"/>
        <w:rPr>
          <w:rFonts w:ascii="Tahoma" w:hAnsi="Tahoma" w:cs="Tahoma"/>
          <w:sz w:val="20"/>
          <w:szCs w:val="20"/>
        </w:rPr>
      </w:pPr>
      <w:r>
        <w:rPr>
          <w:rFonts w:ascii="Tahoma" w:hAnsi="Tahoma" w:cs="Tahoma"/>
          <w:b/>
          <w:sz w:val="20"/>
          <w:szCs w:val="20"/>
        </w:rPr>
        <w:t>27</w:t>
      </w:r>
      <w:r w:rsidRPr="00E44DCE">
        <w:rPr>
          <w:rFonts w:ascii="Tahoma" w:hAnsi="Tahoma" w:cs="Tahoma"/>
          <w:b/>
          <w:sz w:val="20"/>
          <w:szCs w:val="20"/>
        </w:rPr>
        <w:t>.</w:t>
      </w:r>
      <w:r w:rsidRPr="00E44DCE">
        <w:rPr>
          <w:rFonts w:ascii="Tahoma" w:hAnsi="Tahoma" w:cs="Tahoma"/>
          <w:sz w:val="20"/>
          <w:szCs w:val="20"/>
        </w:rPr>
        <w:t>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r w:rsidRPr="00E44DCE">
        <w:rPr>
          <w:rFonts w:ascii="Tahoma" w:hAnsi="Tahoma" w:cs="Tahoma"/>
          <w:sz w:val="20"/>
          <w:szCs w:val="20"/>
        </w:rPr>
        <w:t>.</w:t>
      </w:r>
    </w:p>
    <w:p w14:paraId="676D6BC0"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28</w:t>
      </w:r>
      <w:r w:rsidRPr="00E44DCE">
        <w:rPr>
          <w:rFonts w:ascii="Tahoma" w:hAnsi="Tahoma" w:cs="Tahoma"/>
          <w:b/>
          <w:sz w:val="20"/>
          <w:szCs w:val="20"/>
        </w:rPr>
        <w:t>.</w:t>
      </w:r>
      <w:r w:rsidRPr="00E44DCE">
        <w:rPr>
          <w:rFonts w:ascii="Tahoma" w:hAnsi="Tahoma" w:cs="Tahoma"/>
          <w:sz w:val="20"/>
          <w:szCs w:val="20"/>
        </w:rPr>
        <w:t> Wykonawca zobowiązuje się do przestrzegania obowiązujących</w:t>
      </w:r>
      <w:r w:rsidRPr="00A24DB5">
        <w:rPr>
          <w:rFonts w:ascii="Tahoma" w:hAnsi="Tahoma" w:cs="Tahoma"/>
          <w:sz w:val="20"/>
          <w:szCs w:val="20"/>
        </w:rPr>
        <w:t xml:space="preserve"> przepisów sanitarnych i z tego tytułu ponosił będzie pełną odpowiedzialność przed służbami sanitarno-epidemiologicznymi. </w:t>
      </w:r>
    </w:p>
    <w:p w14:paraId="6BCB93DE" w14:textId="77777777" w:rsidR="003511E0" w:rsidRPr="00A24DB5" w:rsidRDefault="003511E0" w:rsidP="003511E0">
      <w:pPr>
        <w:tabs>
          <w:tab w:val="left" w:pos="284"/>
        </w:tabs>
        <w:jc w:val="both"/>
        <w:rPr>
          <w:rFonts w:ascii="Tahoma" w:hAnsi="Tahoma" w:cs="Tahoma"/>
          <w:color w:val="000000"/>
          <w:sz w:val="20"/>
          <w:szCs w:val="20"/>
        </w:rPr>
      </w:pPr>
      <w:r>
        <w:rPr>
          <w:rFonts w:ascii="Tahoma" w:hAnsi="Tahoma" w:cs="Tahoma"/>
          <w:b/>
          <w:sz w:val="20"/>
          <w:szCs w:val="20"/>
        </w:rPr>
        <w:t>29</w:t>
      </w:r>
      <w:r w:rsidRPr="00A24DB5">
        <w:rPr>
          <w:rFonts w:ascii="Tahoma" w:hAnsi="Tahoma" w:cs="Tahoma"/>
          <w:b/>
          <w:sz w:val="20"/>
          <w:szCs w:val="20"/>
        </w:rPr>
        <w:t>.</w:t>
      </w:r>
      <w:r w:rsidRPr="00A24DB5">
        <w:rPr>
          <w:rFonts w:ascii="Tahoma" w:hAnsi="Tahoma" w:cs="Tahoma"/>
          <w:sz w:val="20"/>
          <w:szCs w:val="20"/>
        </w:rPr>
        <w:t> Wykonawca  zobowiązany jest zapewnić, podczas wykonywania transportu sanitarnego stały kontakt zespołu wykonującego usługę z Zamawiającym (lekarzem Zamawiającego).</w:t>
      </w:r>
    </w:p>
    <w:p w14:paraId="7BF493CC" w14:textId="77777777" w:rsidR="003511E0" w:rsidRPr="00A46C2A" w:rsidRDefault="003511E0" w:rsidP="003511E0">
      <w:pPr>
        <w:tabs>
          <w:tab w:val="left" w:pos="284"/>
        </w:tabs>
        <w:jc w:val="both"/>
        <w:rPr>
          <w:rFonts w:ascii="Tahoma" w:hAnsi="Tahoma" w:cs="Tahoma"/>
          <w:color w:val="000000"/>
          <w:sz w:val="20"/>
          <w:szCs w:val="20"/>
        </w:rPr>
      </w:pPr>
      <w:r>
        <w:rPr>
          <w:rFonts w:ascii="Tahoma" w:hAnsi="Tahoma" w:cs="Tahoma"/>
          <w:b/>
          <w:sz w:val="20"/>
          <w:szCs w:val="20"/>
        </w:rPr>
        <w:t>30</w:t>
      </w:r>
      <w:r w:rsidRPr="00A24DB5">
        <w:rPr>
          <w:rFonts w:ascii="Tahoma" w:hAnsi="Tahoma" w:cs="Tahoma"/>
          <w:b/>
          <w:sz w:val="20"/>
          <w:szCs w:val="20"/>
        </w:rPr>
        <w:t>.</w:t>
      </w:r>
      <w:r w:rsidRPr="00A24DB5">
        <w:rPr>
          <w:rFonts w:ascii="Tahoma" w:hAnsi="Tahoma" w:cs="Tahoma"/>
          <w:sz w:val="20"/>
          <w:szCs w:val="20"/>
        </w:rPr>
        <w:t> Wykonawca zobowiązuje się do wykonania transportu sanitarnego także w czasie awarii samoch</w:t>
      </w:r>
      <w:r>
        <w:rPr>
          <w:rFonts w:ascii="Tahoma" w:hAnsi="Tahoma" w:cs="Tahoma"/>
          <w:sz w:val="20"/>
          <w:szCs w:val="20"/>
        </w:rPr>
        <w:t>odu  (pojazdu). W przypadku nie</w:t>
      </w:r>
      <w:r w:rsidRPr="00A24DB5">
        <w:rPr>
          <w:rFonts w:ascii="Tahoma" w:hAnsi="Tahoma" w:cs="Tahoma"/>
          <w:sz w:val="20"/>
          <w:szCs w:val="20"/>
        </w:rPr>
        <w:t xml:space="preserve">zapewnienia analogicznego transportu sanitarnego spełniającego wszystkie wymogi opisane w Umowie, Zamawiający ma prawo do zlecenia transportu </w:t>
      </w:r>
      <w:r w:rsidRPr="00A46C2A">
        <w:rPr>
          <w:rFonts w:ascii="Tahoma" w:hAnsi="Tahoma" w:cs="Tahoma"/>
          <w:sz w:val="20"/>
          <w:szCs w:val="20"/>
        </w:rPr>
        <w:t xml:space="preserve">sanitarnego podmiotowi trzeciemu na koszt i ryzyko Wykonawcy. </w:t>
      </w:r>
    </w:p>
    <w:p w14:paraId="70D6E587" w14:textId="77777777" w:rsidR="003511E0" w:rsidRPr="002D374B" w:rsidRDefault="003511E0" w:rsidP="003511E0">
      <w:pPr>
        <w:tabs>
          <w:tab w:val="left" w:pos="284"/>
        </w:tabs>
        <w:jc w:val="both"/>
        <w:rPr>
          <w:rFonts w:ascii="Tahoma" w:hAnsi="Tahoma" w:cs="Tahoma"/>
          <w:b/>
          <w:sz w:val="20"/>
        </w:rPr>
      </w:pPr>
      <w:r>
        <w:rPr>
          <w:rFonts w:ascii="Tahoma" w:hAnsi="Tahoma" w:cs="Tahoma"/>
          <w:b/>
          <w:color w:val="000000"/>
          <w:sz w:val="20"/>
          <w:szCs w:val="20"/>
        </w:rPr>
        <w:t>31</w:t>
      </w:r>
      <w:r w:rsidRPr="00A46C2A">
        <w:rPr>
          <w:rFonts w:ascii="Tahoma" w:hAnsi="Tahoma" w:cs="Tahoma"/>
          <w:b/>
          <w:color w:val="000000"/>
          <w:sz w:val="20"/>
          <w:szCs w:val="20"/>
        </w:rPr>
        <w:t>.</w:t>
      </w:r>
      <w:r w:rsidRPr="00A46C2A">
        <w:rPr>
          <w:rFonts w:ascii="Tahoma" w:hAnsi="Tahoma" w:cs="Tahoma"/>
          <w:color w:val="000000"/>
          <w:sz w:val="20"/>
          <w:szCs w:val="20"/>
        </w:rPr>
        <w:t xml:space="preserve"> Wykonawca jest zobowiązany do przetwarzania danych osobowych dotyczących przewożonych pacjentów, w szczególności danych dotyczących ich stanu zdrowia, w sposób zgodny z </w:t>
      </w:r>
      <w:r w:rsidRPr="00A46C2A">
        <w:rPr>
          <w:rFonts w:ascii="Tahoma" w:hAnsi="Tahoma" w:cs="Tahoma"/>
          <w:sz w:val="20"/>
        </w:rPr>
        <w:t>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Pr>
          <w:rFonts w:ascii="Tahoma" w:hAnsi="Tahoma" w:cs="Tahoma"/>
          <w:sz w:val="20"/>
        </w:rPr>
        <w:t xml:space="preserve"> – Dz.Urz.</w:t>
      </w:r>
      <w:r w:rsidRPr="00A46C2A">
        <w:rPr>
          <w:rFonts w:ascii="Tahoma" w:hAnsi="Tahoma" w:cs="Tahoma"/>
          <w:sz w:val="20"/>
        </w:rPr>
        <w:t>UE</w:t>
      </w:r>
      <w:r>
        <w:rPr>
          <w:rFonts w:ascii="Tahoma" w:hAnsi="Tahoma" w:cs="Tahoma"/>
          <w:sz w:val="20"/>
        </w:rPr>
        <w:t>.</w:t>
      </w:r>
      <w:r w:rsidRPr="00A46C2A">
        <w:rPr>
          <w:rFonts w:ascii="Tahoma" w:hAnsi="Tahoma" w:cs="Tahoma"/>
          <w:sz w:val="20"/>
        </w:rPr>
        <w:t>L</w:t>
      </w:r>
      <w:r>
        <w:rPr>
          <w:rFonts w:ascii="Tahoma" w:hAnsi="Tahoma" w:cs="Tahoma"/>
          <w:sz w:val="20"/>
        </w:rPr>
        <w:t>.</w:t>
      </w:r>
      <w:r w:rsidRPr="00A46C2A">
        <w:rPr>
          <w:rFonts w:ascii="Tahoma" w:hAnsi="Tahoma" w:cs="Tahoma"/>
          <w:sz w:val="20"/>
        </w:rPr>
        <w:t>119</w:t>
      </w:r>
      <w:r>
        <w:rPr>
          <w:rFonts w:ascii="Tahoma" w:hAnsi="Tahoma" w:cs="Tahoma"/>
          <w:sz w:val="20"/>
        </w:rPr>
        <w:t>.</w:t>
      </w:r>
      <w:r w:rsidRPr="00A46C2A">
        <w:rPr>
          <w:rFonts w:ascii="Tahoma" w:hAnsi="Tahoma" w:cs="Tahoma"/>
          <w:sz w:val="20"/>
        </w:rPr>
        <w:t xml:space="preserve">1) – </w:t>
      </w:r>
      <w:r w:rsidRPr="002D374B">
        <w:rPr>
          <w:rFonts w:ascii="Tahoma" w:hAnsi="Tahoma" w:cs="Tahoma"/>
          <w:sz w:val="20"/>
        </w:rPr>
        <w:t xml:space="preserve">dalej zwane </w:t>
      </w:r>
      <w:r w:rsidRPr="002D374B">
        <w:rPr>
          <w:rFonts w:ascii="Tahoma" w:hAnsi="Tahoma" w:cs="Tahoma"/>
          <w:b/>
          <w:sz w:val="20"/>
        </w:rPr>
        <w:t>RODO.</w:t>
      </w:r>
    </w:p>
    <w:p w14:paraId="7F3065F3" w14:textId="77777777" w:rsidR="003511E0" w:rsidRDefault="003511E0" w:rsidP="003511E0">
      <w:pPr>
        <w:tabs>
          <w:tab w:val="left" w:pos="284"/>
        </w:tabs>
        <w:jc w:val="both"/>
        <w:rPr>
          <w:rFonts w:ascii="Tahoma" w:hAnsi="Tahoma" w:cs="Tahoma"/>
          <w:sz w:val="20"/>
          <w:szCs w:val="20"/>
        </w:rPr>
      </w:pPr>
      <w:r>
        <w:rPr>
          <w:rFonts w:ascii="Tahoma" w:hAnsi="Tahoma" w:cs="Tahoma"/>
          <w:b/>
          <w:sz w:val="20"/>
        </w:rPr>
        <w:t>32</w:t>
      </w:r>
      <w:r w:rsidRPr="002D374B">
        <w:rPr>
          <w:rFonts w:ascii="Tahoma" w:hAnsi="Tahoma" w:cs="Tahoma"/>
          <w:b/>
          <w:sz w:val="20"/>
        </w:rPr>
        <w:t>. </w:t>
      </w:r>
      <w:r w:rsidRPr="002D374B">
        <w:rPr>
          <w:rFonts w:ascii="Tahoma" w:hAnsi="Tahoma" w:cs="Tahoma"/>
          <w:sz w:val="20"/>
          <w:szCs w:val="20"/>
        </w:rPr>
        <w:t xml:space="preserve">W sytuacjach nagłych i nieprzewidzianych przez Zamawiającego, Wykonawca zobowiązany jest uruchomić dodatkowe </w:t>
      </w:r>
      <w:r w:rsidRPr="002D374B">
        <w:rPr>
          <w:rFonts w:ascii="Tahoma" w:hAnsi="Tahoma" w:cs="Tahoma"/>
          <w:b/>
          <w:sz w:val="20"/>
          <w:szCs w:val="20"/>
        </w:rPr>
        <w:t>rezerwy</w:t>
      </w:r>
      <w:r w:rsidRPr="002D374B">
        <w:rPr>
          <w:rFonts w:ascii="Tahoma" w:hAnsi="Tahoma" w:cs="Tahoma"/>
          <w:sz w:val="20"/>
          <w:szCs w:val="20"/>
        </w:rPr>
        <w:t xml:space="preserve"> samochodów przeznaczonych do realizacji usług transportu pacjentów dializowanych</w:t>
      </w:r>
      <w:r w:rsidRPr="002D374B">
        <w:rPr>
          <w:rFonts w:ascii="Tahoma" w:eastAsia="Lucida Sans Unicode" w:hAnsi="Tahoma" w:cs="Tahoma"/>
          <w:kern w:val="1"/>
          <w:sz w:val="20"/>
          <w:szCs w:val="20"/>
        </w:rPr>
        <w:t>.</w:t>
      </w:r>
      <w:r w:rsidRPr="002D374B">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pacjentów dializowanych, zgodnie z obowiązującymi przepisami.</w:t>
      </w:r>
    </w:p>
    <w:p w14:paraId="7EC4097E" w14:textId="77777777" w:rsidR="003511E0" w:rsidRPr="00374387" w:rsidRDefault="003511E0" w:rsidP="003511E0">
      <w:pPr>
        <w:jc w:val="both"/>
        <w:rPr>
          <w:rFonts w:ascii="Tahoma" w:hAnsi="Tahoma" w:cs="Tahoma"/>
          <w:sz w:val="20"/>
          <w:szCs w:val="20"/>
        </w:rPr>
      </w:pPr>
      <w:r>
        <w:rPr>
          <w:rFonts w:ascii="Tahoma" w:hAnsi="Tahoma" w:cs="Tahoma"/>
          <w:b/>
          <w:sz w:val="20"/>
          <w:szCs w:val="20"/>
        </w:rPr>
        <w:t>33</w:t>
      </w:r>
      <w:r w:rsidRPr="005E1F4B">
        <w:rPr>
          <w:rFonts w:ascii="Tahoma" w:hAnsi="Tahoma" w:cs="Tahoma"/>
          <w:b/>
          <w:sz w:val="20"/>
          <w:szCs w:val="20"/>
        </w:rPr>
        <w:t>.</w:t>
      </w:r>
      <w:r>
        <w:rPr>
          <w:rFonts w:ascii="Tahoma" w:hAnsi="Tahoma" w:cs="Tahoma"/>
          <w:sz w:val="20"/>
          <w:szCs w:val="20"/>
        </w:rPr>
        <w:t xml:space="preserve"> </w:t>
      </w:r>
      <w:r w:rsidRPr="002D374B">
        <w:rPr>
          <w:rFonts w:ascii="Tahoma" w:hAnsi="Tahoma" w:cs="Tahoma"/>
          <w:sz w:val="20"/>
          <w:szCs w:val="20"/>
        </w:rPr>
        <w:t>Faktura będzie wystawiona w oparciu</w:t>
      </w:r>
      <w:r w:rsidRPr="00374387">
        <w:rPr>
          <w:rFonts w:ascii="Tahoma" w:hAnsi="Tahoma" w:cs="Tahoma"/>
          <w:sz w:val="20"/>
          <w:szCs w:val="20"/>
        </w:rPr>
        <w:t xml:space="preserve"> o miesięczne wykonanie zleceń w ostatnim dniu każdego miesiąca kalendarzowego.</w:t>
      </w:r>
    </w:p>
    <w:p w14:paraId="41AD2E78" w14:textId="77777777" w:rsidR="003511E0" w:rsidRDefault="003511E0" w:rsidP="003511E0">
      <w:pPr>
        <w:jc w:val="both"/>
        <w:rPr>
          <w:rFonts w:ascii="Tahoma" w:hAnsi="Tahoma" w:cs="Tahoma"/>
          <w:sz w:val="20"/>
          <w:szCs w:val="20"/>
        </w:rPr>
      </w:pPr>
      <w:r>
        <w:rPr>
          <w:rFonts w:ascii="Tahoma" w:hAnsi="Tahoma" w:cs="Tahoma"/>
          <w:b/>
          <w:sz w:val="20"/>
          <w:szCs w:val="20"/>
          <w:shd w:val="clear" w:color="auto" w:fill="FFFFFF"/>
        </w:rPr>
        <w:t>34</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2BDC89A3" w14:textId="77777777" w:rsidR="003511E0" w:rsidRDefault="003511E0" w:rsidP="003511E0">
      <w:pPr>
        <w:tabs>
          <w:tab w:val="left" w:pos="284"/>
        </w:tabs>
        <w:jc w:val="both"/>
        <w:rPr>
          <w:rFonts w:ascii="Tahoma" w:hAnsi="Tahoma" w:cs="Tahoma"/>
          <w:b/>
          <w:sz w:val="20"/>
        </w:rPr>
      </w:pPr>
    </w:p>
    <w:p w14:paraId="75260CA6" w14:textId="77777777" w:rsidR="003511E0" w:rsidRPr="00C5585C" w:rsidRDefault="003511E0" w:rsidP="003511E0">
      <w:pPr>
        <w:rPr>
          <w:rFonts w:ascii="Tahoma" w:hAnsi="Tahoma" w:cs="Tahoma"/>
          <w:b/>
          <w:sz w:val="20"/>
          <w:szCs w:val="20"/>
        </w:rPr>
      </w:pPr>
      <w:r w:rsidRPr="00C5585C">
        <w:rPr>
          <w:rFonts w:ascii="Tahoma" w:hAnsi="Tahoma" w:cs="Tahoma"/>
          <w:b/>
          <w:sz w:val="20"/>
          <w:szCs w:val="20"/>
        </w:rPr>
        <w:t>Wykaz miejsc pobytu pacjentów dializowanych w</w:t>
      </w:r>
      <w:r>
        <w:rPr>
          <w:rFonts w:ascii="Tahoma" w:hAnsi="Tahoma" w:cs="Tahoma"/>
          <w:b/>
          <w:sz w:val="20"/>
          <w:szCs w:val="20"/>
        </w:rPr>
        <w:t xml:space="preserve"> Stacji Dializ CKD w Łodzi  </w:t>
      </w:r>
      <w:r w:rsidRPr="00C5585C">
        <w:rPr>
          <w:rFonts w:ascii="Tahoma" w:hAnsi="Tahoma" w:cs="Tahoma"/>
          <w:b/>
          <w:sz w:val="20"/>
          <w:szCs w:val="20"/>
        </w:rPr>
        <w:t>ul. Pomorska 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30"/>
        <w:gridCol w:w="2478"/>
        <w:gridCol w:w="2270"/>
      </w:tblGrid>
      <w:tr w:rsidR="003511E0" w:rsidRPr="000B6D74" w14:paraId="7716A85B" w14:textId="77777777" w:rsidTr="008E324D">
        <w:tc>
          <w:tcPr>
            <w:tcW w:w="817" w:type="dxa"/>
            <w:shd w:val="clear" w:color="auto" w:fill="auto"/>
          </w:tcPr>
          <w:p w14:paraId="4FC027E7" w14:textId="77777777" w:rsidR="003511E0" w:rsidRPr="000B6D74" w:rsidRDefault="003511E0" w:rsidP="008E324D">
            <w:pPr>
              <w:rPr>
                <w:rFonts w:ascii="Tahoma" w:hAnsi="Tahoma" w:cs="Tahoma"/>
                <w:sz w:val="19"/>
                <w:szCs w:val="19"/>
              </w:rPr>
            </w:pPr>
            <w:r w:rsidRPr="000B6D74">
              <w:rPr>
                <w:rFonts w:ascii="Tahoma" w:hAnsi="Tahoma" w:cs="Tahoma"/>
                <w:sz w:val="19"/>
                <w:szCs w:val="19"/>
              </w:rPr>
              <w:t>LP.</w:t>
            </w:r>
          </w:p>
        </w:tc>
        <w:tc>
          <w:tcPr>
            <w:tcW w:w="3930" w:type="dxa"/>
            <w:shd w:val="clear" w:color="auto" w:fill="auto"/>
          </w:tcPr>
          <w:p w14:paraId="19C79C77" w14:textId="77777777" w:rsidR="003511E0" w:rsidRPr="000B6D74" w:rsidRDefault="003511E0" w:rsidP="008E324D">
            <w:pPr>
              <w:rPr>
                <w:rFonts w:ascii="Tahoma" w:hAnsi="Tahoma" w:cs="Tahoma"/>
                <w:sz w:val="19"/>
                <w:szCs w:val="19"/>
              </w:rPr>
            </w:pPr>
            <w:r w:rsidRPr="000B6D74">
              <w:rPr>
                <w:rFonts w:ascii="Tahoma" w:hAnsi="Tahoma" w:cs="Tahoma"/>
                <w:sz w:val="19"/>
                <w:szCs w:val="19"/>
              </w:rPr>
              <w:t>Adres</w:t>
            </w:r>
          </w:p>
        </w:tc>
        <w:tc>
          <w:tcPr>
            <w:tcW w:w="2478" w:type="dxa"/>
            <w:shd w:val="clear" w:color="auto" w:fill="auto"/>
          </w:tcPr>
          <w:p w14:paraId="19CA4904" w14:textId="77777777" w:rsidR="003511E0" w:rsidRPr="000B6D74" w:rsidRDefault="003511E0" w:rsidP="008E324D">
            <w:pPr>
              <w:rPr>
                <w:rFonts w:ascii="Tahoma" w:hAnsi="Tahoma" w:cs="Tahoma"/>
                <w:sz w:val="19"/>
                <w:szCs w:val="19"/>
              </w:rPr>
            </w:pPr>
            <w:r w:rsidRPr="000B6D74">
              <w:rPr>
                <w:rFonts w:ascii="Tahoma" w:hAnsi="Tahoma" w:cs="Tahoma"/>
                <w:sz w:val="19"/>
                <w:szCs w:val="19"/>
              </w:rPr>
              <w:t>Godziny dializ</w:t>
            </w:r>
          </w:p>
        </w:tc>
        <w:tc>
          <w:tcPr>
            <w:tcW w:w="2270" w:type="dxa"/>
            <w:shd w:val="clear" w:color="auto" w:fill="auto"/>
          </w:tcPr>
          <w:p w14:paraId="005FD262" w14:textId="77777777" w:rsidR="003511E0" w:rsidRPr="000B6D74" w:rsidRDefault="003511E0" w:rsidP="008E324D">
            <w:pPr>
              <w:rPr>
                <w:rFonts w:ascii="Tahoma" w:hAnsi="Tahoma" w:cs="Tahoma"/>
                <w:sz w:val="19"/>
                <w:szCs w:val="19"/>
              </w:rPr>
            </w:pPr>
            <w:r w:rsidRPr="000B6D74">
              <w:rPr>
                <w:rFonts w:ascii="Tahoma" w:hAnsi="Tahoma" w:cs="Tahoma"/>
                <w:sz w:val="19"/>
                <w:szCs w:val="19"/>
              </w:rPr>
              <w:t>Dzień tygodnia</w:t>
            </w:r>
          </w:p>
        </w:tc>
      </w:tr>
      <w:tr w:rsidR="003511E0" w:rsidRPr="000B6D74" w14:paraId="7C453BBE" w14:textId="77777777" w:rsidTr="008E324D">
        <w:tc>
          <w:tcPr>
            <w:tcW w:w="817" w:type="dxa"/>
            <w:shd w:val="clear" w:color="auto" w:fill="auto"/>
          </w:tcPr>
          <w:p w14:paraId="3B459216" w14:textId="77777777" w:rsidR="003511E0" w:rsidRPr="000B6D74" w:rsidRDefault="003511E0" w:rsidP="008E324D">
            <w:pPr>
              <w:rPr>
                <w:rFonts w:ascii="Tahoma" w:hAnsi="Tahoma" w:cs="Tahoma"/>
                <w:sz w:val="19"/>
                <w:szCs w:val="19"/>
              </w:rPr>
            </w:pPr>
            <w:r w:rsidRPr="000B6D74">
              <w:rPr>
                <w:rFonts w:ascii="Tahoma" w:hAnsi="Tahoma" w:cs="Tahoma"/>
                <w:sz w:val="19"/>
                <w:szCs w:val="19"/>
              </w:rPr>
              <w:t>1</w:t>
            </w:r>
          </w:p>
        </w:tc>
        <w:tc>
          <w:tcPr>
            <w:tcW w:w="3930" w:type="dxa"/>
            <w:shd w:val="clear" w:color="auto" w:fill="auto"/>
          </w:tcPr>
          <w:p w14:paraId="770234EC"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13  osób</w:t>
            </w:r>
          </w:p>
          <w:p w14:paraId="2AB54742"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077B7CD5"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2770A04B"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26C21778"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7F0B0F3C" w14:textId="77777777" w:rsidR="003511E0" w:rsidRDefault="003511E0" w:rsidP="008E324D">
            <w:pPr>
              <w:rPr>
                <w:rFonts w:ascii="Tahoma" w:hAnsi="Tahoma" w:cs="Tahoma"/>
                <w:sz w:val="19"/>
                <w:szCs w:val="19"/>
              </w:rPr>
            </w:pPr>
            <w:r w:rsidRPr="000B6D74">
              <w:rPr>
                <w:rFonts w:ascii="Tahoma" w:hAnsi="Tahoma" w:cs="Tahoma"/>
                <w:sz w:val="19"/>
                <w:szCs w:val="19"/>
              </w:rPr>
              <w:t xml:space="preserve">przywiezienie </w:t>
            </w:r>
            <w:r>
              <w:rPr>
                <w:rFonts w:ascii="Tahoma" w:hAnsi="Tahoma" w:cs="Tahoma"/>
                <w:sz w:val="19"/>
                <w:szCs w:val="19"/>
              </w:rPr>
              <w:t>07.00–</w:t>
            </w:r>
            <w:r w:rsidRPr="000B6D74">
              <w:rPr>
                <w:rFonts w:ascii="Tahoma" w:hAnsi="Tahoma" w:cs="Tahoma"/>
                <w:sz w:val="19"/>
                <w:szCs w:val="19"/>
              </w:rPr>
              <w:t xml:space="preserve">7.30 </w:t>
            </w:r>
          </w:p>
          <w:p w14:paraId="66547D49"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12.00-12.30</w:t>
            </w:r>
          </w:p>
          <w:p w14:paraId="52574989"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 zmiana</w:t>
            </w:r>
          </w:p>
        </w:tc>
        <w:tc>
          <w:tcPr>
            <w:tcW w:w="2270" w:type="dxa"/>
            <w:shd w:val="clear" w:color="auto" w:fill="auto"/>
          </w:tcPr>
          <w:p w14:paraId="79ACFBCF"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4890361E" w14:textId="77777777" w:rsidTr="008E324D">
        <w:tc>
          <w:tcPr>
            <w:tcW w:w="817" w:type="dxa"/>
            <w:shd w:val="clear" w:color="auto" w:fill="auto"/>
          </w:tcPr>
          <w:p w14:paraId="0711D87F" w14:textId="77777777" w:rsidR="003511E0" w:rsidRPr="000B6D74" w:rsidRDefault="003511E0" w:rsidP="008E324D">
            <w:pPr>
              <w:rPr>
                <w:rFonts w:ascii="Tahoma" w:hAnsi="Tahoma" w:cs="Tahoma"/>
                <w:sz w:val="19"/>
                <w:szCs w:val="19"/>
              </w:rPr>
            </w:pPr>
            <w:r w:rsidRPr="000B6D74">
              <w:rPr>
                <w:rFonts w:ascii="Tahoma" w:hAnsi="Tahoma" w:cs="Tahoma"/>
                <w:sz w:val="19"/>
                <w:szCs w:val="19"/>
              </w:rPr>
              <w:t>2</w:t>
            </w:r>
          </w:p>
        </w:tc>
        <w:tc>
          <w:tcPr>
            <w:tcW w:w="3930" w:type="dxa"/>
            <w:shd w:val="clear" w:color="auto" w:fill="auto"/>
          </w:tcPr>
          <w:p w14:paraId="52AB25FA"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15  osób</w:t>
            </w:r>
          </w:p>
          <w:p w14:paraId="0ADCB73F" w14:textId="77777777" w:rsidR="003511E0" w:rsidRPr="000B6D74" w:rsidRDefault="003511E0" w:rsidP="008E324D">
            <w:pPr>
              <w:rPr>
                <w:rFonts w:ascii="Tahoma" w:hAnsi="Tahoma" w:cs="Tahoma"/>
                <w:sz w:val="19"/>
                <w:szCs w:val="19"/>
              </w:rPr>
            </w:pPr>
            <w:r w:rsidRPr="000B6D74">
              <w:rPr>
                <w:rFonts w:ascii="Tahoma" w:hAnsi="Tahoma" w:cs="Tahoma"/>
                <w:sz w:val="19"/>
                <w:szCs w:val="19"/>
              </w:rPr>
              <w:t>Byszewy</w:t>
            </w:r>
          </w:p>
          <w:p w14:paraId="506EB40B"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41FDE0C3"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43A47FB7"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Górna </w:t>
            </w:r>
          </w:p>
          <w:p w14:paraId="18C47862"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444B0677" w14:textId="77777777" w:rsidR="003511E0" w:rsidRDefault="003511E0" w:rsidP="008E324D">
            <w:pPr>
              <w:rPr>
                <w:rFonts w:ascii="Tahoma" w:hAnsi="Tahoma" w:cs="Tahoma"/>
                <w:sz w:val="19"/>
                <w:szCs w:val="19"/>
              </w:rPr>
            </w:pPr>
            <w:r w:rsidRPr="000B6D74">
              <w:rPr>
                <w:rFonts w:ascii="Tahoma" w:hAnsi="Tahoma" w:cs="Tahoma"/>
                <w:sz w:val="19"/>
                <w:szCs w:val="19"/>
              </w:rPr>
              <w:t xml:space="preserve">przywiezienie </w:t>
            </w:r>
            <w:r>
              <w:rPr>
                <w:rFonts w:ascii="Tahoma" w:hAnsi="Tahoma" w:cs="Tahoma"/>
                <w:sz w:val="19"/>
                <w:szCs w:val="19"/>
              </w:rPr>
              <w:t>12.00-</w:t>
            </w:r>
            <w:r w:rsidRPr="000B6D74">
              <w:rPr>
                <w:rFonts w:ascii="Tahoma" w:hAnsi="Tahoma" w:cs="Tahoma"/>
                <w:sz w:val="19"/>
                <w:szCs w:val="19"/>
              </w:rPr>
              <w:t>12.30</w:t>
            </w:r>
            <w:r>
              <w:rPr>
                <w:rFonts w:ascii="Tahoma" w:hAnsi="Tahoma" w:cs="Tahoma"/>
                <w:sz w:val="19"/>
                <w:szCs w:val="19"/>
              </w:rPr>
              <w:t xml:space="preserve"> </w:t>
            </w:r>
          </w:p>
          <w:p w14:paraId="0D43EC49" w14:textId="77777777" w:rsidR="003511E0" w:rsidRPr="000B6D74" w:rsidRDefault="003511E0" w:rsidP="008E324D">
            <w:pPr>
              <w:rPr>
                <w:rFonts w:ascii="Tahoma" w:hAnsi="Tahoma" w:cs="Tahoma"/>
                <w:sz w:val="19"/>
                <w:szCs w:val="19"/>
              </w:rPr>
            </w:pPr>
            <w:r w:rsidRPr="000B6D74">
              <w:rPr>
                <w:rFonts w:ascii="Tahoma" w:hAnsi="Tahoma" w:cs="Tahoma"/>
                <w:sz w:val="19"/>
                <w:szCs w:val="19"/>
              </w:rPr>
              <w:t>odwiezienie</w:t>
            </w:r>
            <w:r>
              <w:rPr>
                <w:rFonts w:ascii="Tahoma" w:hAnsi="Tahoma" w:cs="Tahoma"/>
                <w:sz w:val="19"/>
                <w:szCs w:val="19"/>
              </w:rPr>
              <w:t xml:space="preserve">  </w:t>
            </w:r>
            <w:r w:rsidRPr="000B6D74">
              <w:rPr>
                <w:rFonts w:ascii="Tahoma" w:hAnsi="Tahoma" w:cs="Tahoma"/>
                <w:sz w:val="19"/>
                <w:szCs w:val="19"/>
              </w:rPr>
              <w:t xml:space="preserve"> 17.00-17.30</w:t>
            </w:r>
          </w:p>
          <w:p w14:paraId="01CC52F6"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 zmiana</w:t>
            </w:r>
          </w:p>
        </w:tc>
        <w:tc>
          <w:tcPr>
            <w:tcW w:w="2270" w:type="dxa"/>
            <w:shd w:val="clear" w:color="auto" w:fill="auto"/>
          </w:tcPr>
          <w:p w14:paraId="169761D0"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675C4617" w14:textId="77777777" w:rsidTr="008E324D">
        <w:tc>
          <w:tcPr>
            <w:tcW w:w="817" w:type="dxa"/>
            <w:shd w:val="clear" w:color="auto" w:fill="auto"/>
          </w:tcPr>
          <w:p w14:paraId="5F78E74D" w14:textId="77777777" w:rsidR="003511E0" w:rsidRPr="000B6D74" w:rsidRDefault="003511E0" w:rsidP="008E324D">
            <w:pPr>
              <w:rPr>
                <w:rFonts w:ascii="Tahoma" w:hAnsi="Tahoma" w:cs="Tahoma"/>
                <w:sz w:val="19"/>
                <w:szCs w:val="19"/>
              </w:rPr>
            </w:pPr>
            <w:r w:rsidRPr="000B6D74">
              <w:rPr>
                <w:rFonts w:ascii="Tahoma" w:hAnsi="Tahoma" w:cs="Tahoma"/>
                <w:sz w:val="19"/>
                <w:szCs w:val="19"/>
              </w:rPr>
              <w:t>3</w:t>
            </w:r>
          </w:p>
        </w:tc>
        <w:tc>
          <w:tcPr>
            <w:tcW w:w="3930" w:type="dxa"/>
            <w:shd w:val="clear" w:color="auto" w:fill="auto"/>
          </w:tcPr>
          <w:p w14:paraId="3C4E5CF9"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6  osób</w:t>
            </w:r>
          </w:p>
          <w:p w14:paraId="25519ACB"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46AC2B86"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560E7BFC"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04B75741"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tc>
        <w:tc>
          <w:tcPr>
            <w:tcW w:w="2478" w:type="dxa"/>
            <w:shd w:val="clear" w:color="auto" w:fill="auto"/>
          </w:tcPr>
          <w:p w14:paraId="089B10E3" w14:textId="77777777" w:rsidR="003511E0" w:rsidRDefault="003511E0" w:rsidP="008E324D">
            <w:pPr>
              <w:rPr>
                <w:rFonts w:ascii="Tahoma" w:hAnsi="Tahoma" w:cs="Tahoma"/>
                <w:sz w:val="19"/>
                <w:szCs w:val="19"/>
              </w:rPr>
            </w:pPr>
            <w:r w:rsidRPr="000B6D74">
              <w:rPr>
                <w:rFonts w:ascii="Tahoma" w:hAnsi="Tahoma" w:cs="Tahoma"/>
                <w:sz w:val="19"/>
                <w:szCs w:val="19"/>
              </w:rPr>
              <w:t>Przywiezienie</w:t>
            </w:r>
            <w:r>
              <w:rPr>
                <w:rFonts w:ascii="Tahoma" w:hAnsi="Tahoma" w:cs="Tahoma"/>
                <w:sz w:val="19"/>
                <w:szCs w:val="19"/>
              </w:rPr>
              <w:t xml:space="preserve"> 17.00–</w:t>
            </w:r>
            <w:r w:rsidRPr="000B6D74">
              <w:rPr>
                <w:rFonts w:ascii="Tahoma" w:hAnsi="Tahoma" w:cs="Tahoma"/>
                <w:sz w:val="19"/>
                <w:szCs w:val="19"/>
              </w:rPr>
              <w:t>17.30</w:t>
            </w:r>
          </w:p>
          <w:p w14:paraId="3FE397C0"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22.00-22.45</w:t>
            </w:r>
          </w:p>
          <w:p w14:paraId="19417EF0"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III zmiana</w:t>
            </w:r>
          </w:p>
        </w:tc>
        <w:tc>
          <w:tcPr>
            <w:tcW w:w="2270" w:type="dxa"/>
            <w:shd w:val="clear" w:color="auto" w:fill="auto"/>
          </w:tcPr>
          <w:p w14:paraId="00AF7D08" w14:textId="77777777" w:rsidR="003511E0" w:rsidRPr="000B6D74" w:rsidRDefault="003511E0" w:rsidP="008E324D">
            <w:pPr>
              <w:rPr>
                <w:rFonts w:ascii="Tahoma" w:hAnsi="Tahoma" w:cs="Tahoma"/>
                <w:sz w:val="19"/>
                <w:szCs w:val="19"/>
              </w:rPr>
            </w:pPr>
            <w:r w:rsidRPr="000B6D74">
              <w:rPr>
                <w:rFonts w:ascii="Tahoma" w:hAnsi="Tahoma" w:cs="Tahoma"/>
                <w:sz w:val="19"/>
                <w:szCs w:val="19"/>
              </w:rPr>
              <w:t>poniedziałek, środa, piątek</w:t>
            </w:r>
          </w:p>
        </w:tc>
      </w:tr>
      <w:tr w:rsidR="003511E0" w:rsidRPr="000B6D74" w14:paraId="3DADFDB8" w14:textId="77777777" w:rsidTr="008E324D">
        <w:trPr>
          <w:trHeight w:val="532"/>
        </w:trPr>
        <w:tc>
          <w:tcPr>
            <w:tcW w:w="817" w:type="dxa"/>
            <w:shd w:val="clear" w:color="auto" w:fill="auto"/>
          </w:tcPr>
          <w:p w14:paraId="59F9C44F" w14:textId="77777777" w:rsidR="003511E0" w:rsidRPr="000B6D74" w:rsidRDefault="003511E0" w:rsidP="008E324D">
            <w:pPr>
              <w:rPr>
                <w:rFonts w:ascii="Tahoma" w:hAnsi="Tahoma" w:cs="Tahoma"/>
                <w:sz w:val="19"/>
                <w:szCs w:val="19"/>
              </w:rPr>
            </w:pPr>
            <w:r w:rsidRPr="000B6D74">
              <w:rPr>
                <w:rFonts w:ascii="Tahoma" w:hAnsi="Tahoma" w:cs="Tahoma"/>
                <w:sz w:val="19"/>
                <w:szCs w:val="19"/>
              </w:rPr>
              <w:t>4</w:t>
            </w:r>
          </w:p>
        </w:tc>
        <w:tc>
          <w:tcPr>
            <w:tcW w:w="3930" w:type="dxa"/>
            <w:shd w:val="clear" w:color="auto" w:fill="auto"/>
          </w:tcPr>
          <w:p w14:paraId="5DECFBD7"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10  osób</w:t>
            </w:r>
          </w:p>
          <w:p w14:paraId="67864B95"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260E8339"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p w14:paraId="15CCF15C"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72540D1E"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p w14:paraId="1D8828AB"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tc>
        <w:tc>
          <w:tcPr>
            <w:tcW w:w="2478" w:type="dxa"/>
            <w:shd w:val="clear" w:color="auto" w:fill="auto"/>
          </w:tcPr>
          <w:p w14:paraId="0B8CE9D6" w14:textId="77777777" w:rsidR="003511E0" w:rsidRDefault="003511E0" w:rsidP="008E324D">
            <w:pPr>
              <w:rPr>
                <w:rFonts w:ascii="Tahoma" w:hAnsi="Tahoma" w:cs="Tahoma"/>
                <w:sz w:val="19"/>
                <w:szCs w:val="19"/>
              </w:rPr>
            </w:pPr>
            <w:r>
              <w:rPr>
                <w:rFonts w:ascii="Tahoma" w:hAnsi="Tahoma" w:cs="Tahoma"/>
                <w:sz w:val="19"/>
                <w:szCs w:val="19"/>
              </w:rPr>
              <w:t>przywiezienie 07.00 – 7.30</w:t>
            </w:r>
            <w:r w:rsidRPr="000B6D74">
              <w:rPr>
                <w:rFonts w:ascii="Tahoma" w:hAnsi="Tahoma" w:cs="Tahoma"/>
                <w:sz w:val="19"/>
                <w:szCs w:val="19"/>
              </w:rPr>
              <w:t xml:space="preserve"> </w:t>
            </w:r>
          </w:p>
          <w:p w14:paraId="37F375AF"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odwiezienie  </w:t>
            </w:r>
            <w:r>
              <w:rPr>
                <w:rFonts w:ascii="Tahoma" w:hAnsi="Tahoma" w:cs="Tahoma"/>
                <w:sz w:val="19"/>
                <w:szCs w:val="19"/>
              </w:rPr>
              <w:t xml:space="preserve"> </w:t>
            </w:r>
            <w:r w:rsidRPr="000B6D74">
              <w:rPr>
                <w:rFonts w:ascii="Tahoma" w:hAnsi="Tahoma" w:cs="Tahoma"/>
                <w:sz w:val="19"/>
                <w:szCs w:val="19"/>
              </w:rPr>
              <w:t>12.00-12.30</w:t>
            </w:r>
          </w:p>
          <w:p w14:paraId="11F6843B"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 zmiana</w:t>
            </w:r>
          </w:p>
        </w:tc>
        <w:tc>
          <w:tcPr>
            <w:tcW w:w="2270" w:type="dxa"/>
            <w:shd w:val="clear" w:color="auto" w:fill="auto"/>
          </w:tcPr>
          <w:p w14:paraId="393B941D"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r w:rsidR="003511E0" w:rsidRPr="000B6D74" w14:paraId="3952C0BC" w14:textId="77777777" w:rsidTr="008E324D">
        <w:trPr>
          <w:trHeight w:val="532"/>
        </w:trPr>
        <w:tc>
          <w:tcPr>
            <w:tcW w:w="817" w:type="dxa"/>
            <w:shd w:val="clear" w:color="auto" w:fill="auto"/>
          </w:tcPr>
          <w:p w14:paraId="56EB45DF" w14:textId="77777777" w:rsidR="003511E0" w:rsidRPr="000B6D74" w:rsidRDefault="003511E0" w:rsidP="008E324D">
            <w:pPr>
              <w:rPr>
                <w:rFonts w:ascii="Tahoma" w:hAnsi="Tahoma" w:cs="Tahoma"/>
                <w:sz w:val="19"/>
                <w:szCs w:val="19"/>
              </w:rPr>
            </w:pPr>
            <w:r w:rsidRPr="000B6D74">
              <w:rPr>
                <w:rFonts w:ascii="Tahoma" w:hAnsi="Tahoma" w:cs="Tahoma"/>
                <w:sz w:val="19"/>
                <w:szCs w:val="19"/>
              </w:rPr>
              <w:t>5</w:t>
            </w:r>
          </w:p>
        </w:tc>
        <w:tc>
          <w:tcPr>
            <w:tcW w:w="3930" w:type="dxa"/>
            <w:shd w:val="clear" w:color="auto" w:fill="auto"/>
          </w:tcPr>
          <w:p w14:paraId="1AE46789"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12  osób</w:t>
            </w:r>
          </w:p>
          <w:p w14:paraId="4764BF59" w14:textId="77777777" w:rsidR="003511E0" w:rsidRPr="000B6D74" w:rsidRDefault="003511E0" w:rsidP="008E324D">
            <w:pPr>
              <w:rPr>
                <w:rFonts w:ascii="Tahoma" w:hAnsi="Tahoma" w:cs="Tahoma"/>
                <w:sz w:val="19"/>
                <w:szCs w:val="19"/>
              </w:rPr>
            </w:pPr>
            <w:r w:rsidRPr="000B6D74">
              <w:rPr>
                <w:rFonts w:ascii="Tahoma" w:hAnsi="Tahoma" w:cs="Tahoma"/>
                <w:sz w:val="19"/>
                <w:szCs w:val="19"/>
              </w:rPr>
              <w:t>Koluszki</w:t>
            </w:r>
          </w:p>
          <w:p w14:paraId="7F0D853B" w14:textId="77777777" w:rsidR="003511E0" w:rsidRPr="000B6D74" w:rsidRDefault="003511E0" w:rsidP="008E324D">
            <w:pPr>
              <w:rPr>
                <w:rFonts w:ascii="Tahoma" w:hAnsi="Tahoma" w:cs="Tahoma"/>
                <w:sz w:val="19"/>
                <w:szCs w:val="19"/>
              </w:rPr>
            </w:pPr>
            <w:r w:rsidRPr="000B6D74">
              <w:rPr>
                <w:rFonts w:ascii="Tahoma" w:hAnsi="Tahoma" w:cs="Tahoma"/>
                <w:sz w:val="19"/>
                <w:szCs w:val="19"/>
              </w:rPr>
              <w:t>Nowy Bedoń</w:t>
            </w:r>
          </w:p>
          <w:p w14:paraId="44BD28B6"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27CFA6C2"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p w14:paraId="643D35BE" w14:textId="77777777" w:rsidR="003511E0" w:rsidRPr="000B6D74" w:rsidRDefault="003511E0" w:rsidP="008E324D">
            <w:pPr>
              <w:rPr>
                <w:rFonts w:ascii="Tahoma" w:hAnsi="Tahoma" w:cs="Tahoma"/>
                <w:sz w:val="19"/>
                <w:szCs w:val="19"/>
              </w:rPr>
            </w:pPr>
            <w:r w:rsidRPr="000B6D74">
              <w:rPr>
                <w:rFonts w:ascii="Tahoma" w:hAnsi="Tahoma" w:cs="Tahoma"/>
                <w:sz w:val="19"/>
                <w:szCs w:val="19"/>
              </w:rPr>
              <w:t>Polesie</w:t>
            </w:r>
          </w:p>
          <w:p w14:paraId="1B43AEFD" w14:textId="77777777" w:rsidR="003511E0" w:rsidRPr="000B6D74" w:rsidRDefault="003511E0" w:rsidP="008E324D">
            <w:pPr>
              <w:rPr>
                <w:rFonts w:ascii="Tahoma" w:hAnsi="Tahoma" w:cs="Tahoma"/>
                <w:sz w:val="19"/>
                <w:szCs w:val="19"/>
              </w:rPr>
            </w:pPr>
            <w:r w:rsidRPr="000B6D74">
              <w:rPr>
                <w:rFonts w:ascii="Tahoma" w:hAnsi="Tahoma" w:cs="Tahoma"/>
                <w:sz w:val="19"/>
                <w:szCs w:val="19"/>
              </w:rPr>
              <w:t>Śródmieście</w:t>
            </w:r>
          </w:p>
          <w:p w14:paraId="0E9CE825" w14:textId="77777777" w:rsidR="003511E0" w:rsidRPr="000B6D74" w:rsidRDefault="003511E0" w:rsidP="008E324D">
            <w:pPr>
              <w:rPr>
                <w:rFonts w:ascii="Tahoma" w:hAnsi="Tahoma" w:cs="Tahoma"/>
                <w:sz w:val="19"/>
                <w:szCs w:val="19"/>
              </w:rPr>
            </w:pPr>
            <w:r w:rsidRPr="000B6D74">
              <w:rPr>
                <w:rFonts w:ascii="Tahoma" w:hAnsi="Tahoma" w:cs="Tahoma"/>
                <w:sz w:val="19"/>
                <w:szCs w:val="19"/>
              </w:rPr>
              <w:t>Górna</w:t>
            </w:r>
          </w:p>
        </w:tc>
        <w:tc>
          <w:tcPr>
            <w:tcW w:w="2478" w:type="dxa"/>
            <w:shd w:val="clear" w:color="auto" w:fill="auto"/>
          </w:tcPr>
          <w:p w14:paraId="34828AD0" w14:textId="77777777" w:rsidR="003511E0" w:rsidRPr="000B6D74" w:rsidRDefault="003511E0" w:rsidP="008E324D">
            <w:pPr>
              <w:rPr>
                <w:rFonts w:ascii="Tahoma" w:hAnsi="Tahoma" w:cs="Tahoma"/>
                <w:sz w:val="19"/>
                <w:szCs w:val="19"/>
              </w:rPr>
            </w:pPr>
            <w:r>
              <w:rPr>
                <w:rFonts w:ascii="Tahoma" w:hAnsi="Tahoma" w:cs="Tahoma"/>
                <w:sz w:val="19"/>
                <w:szCs w:val="19"/>
              </w:rPr>
              <w:t>przywiezienie 12.00-</w:t>
            </w:r>
            <w:r w:rsidRPr="000B6D74">
              <w:rPr>
                <w:rFonts w:ascii="Tahoma" w:hAnsi="Tahoma" w:cs="Tahoma"/>
                <w:sz w:val="19"/>
                <w:szCs w:val="19"/>
              </w:rPr>
              <w:t>12.30 – odwiezienie 17.00-17.30</w:t>
            </w:r>
          </w:p>
          <w:p w14:paraId="0F143052"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 zmiana</w:t>
            </w:r>
          </w:p>
        </w:tc>
        <w:tc>
          <w:tcPr>
            <w:tcW w:w="2270" w:type="dxa"/>
            <w:shd w:val="clear" w:color="auto" w:fill="auto"/>
          </w:tcPr>
          <w:p w14:paraId="148E7CB4"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r w:rsidR="003511E0" w:rsidRPr="000B6D74" w14:paraId="047746FF" w14:textId="77777777" w:rsidTr="008E324D">
        <w:trPr>
          <w:trHeight w:val="553"/>
        </w:trPr>
        <w:tc>
          <w:tcPr>
            <w:tcW w:w="817" w:type="dxa"/>
            <w:shd w:val="clear" w:color="auto" w:fill="auto"/>
          </w:tcPr>
          <w:p w14:paraId="36B8C0BE" w14:textId="77777777" w:rsidR="003511E0" w:rsidRPr="000B6D74" w:rsidRDefault="003511E0" w:rsidP="008E324D">
            <w:pPr>
              <w:rPr>
                <w:rFonts w:ascii="Tahoma" w:hAnsi="Tahoma" w:cs="Tahoma"/>
                <w:sz w:val="19"/>
                <w:szCs w:val="19"/>
              </w:rPr>
            </w:pPr>
            <w:r w:rsidRPr="000B6D74">
              <w:rPr>
                <w:rFonts w:ascii="Tahoma" w:hAnsi="Tahoma" w:cs="Tahoma"/>
                <w:sz w:val="19"/>
                <w:szCs w:val="19"/>
              </w:rPr>
              <w:t>6</w:t>
            </w:r>
          </w:p>
        </w:tc>
        <w:tc>
          <w:tcPr>
            <w:tcW w:w="3930" w:type="dxa"/>
            <w:shd w:val="clear" w:color="auto" w:fill="auto"/>
          </w:tcPr>
          <w:p w14:paraId="68C707B2" w14:textId="77777777" w:rsidR="003511E0" w:rsidRPr="000B6D74" w:rsidRDefault="003511E0" w:rsidP="008E324D">
            <w:pPr>
              <w:jc w:val="center"/>
              <w:rPr>
                <w:rFonts w:ascii="Tahoma" w:hAnsi="Tahoma" w:cs="Tahoma"/>
                <w:sz w:val="19"/>
                <w:szCs w:val="19"/>
              </w:rPr>
            </w:pPr>
            <w:r w:rsidRPr="000B6D74">
              <w:rPr>
                <w:rFonts w:ascii="Tahoma" w:hAnsi="Tahoma" w:cs="Tahoma"/>
                <w:sz w:val="19"/>
                <w:szCs w:val="19"/>
              </w:rPr>
              <w:t>10  osób</w:t>
            </w:r>
          </w:p>
          <w:p w14:paraId="367F2D3A" w14:textId="77777777" w:rsidR="003511E0" w:rsidRPr="000B6D74" w:rsidRDefault="003511E0" w:rsidP="008E324D">
            <w:pPr>
              <w:rPr>
                <w:rFonts w:ascii="Tahoma" w:hAnsi="Tahoma" w:cs="Tahoma"/>
                <w:sz w:val="19"/>
                <w:szCs w:val="19"/>
              </w:rPr>
            </w:pPr>
            <w:r w:rsidRPr="000B6D74">
              <w:rPr>
                <w:rFonts w:ascii="Tahoma" w:hAnsi="Tahoma" w:cs="Tahoma"/>
                <w:sz w:val="19"/>
                <w:szCs w:val="19"/>
              </w:rPr>
              <w:t xml:space="preserve">Górna </w:t>
            </w:r>
          </w:p>
          <w:p w14:paraId="47F6E3AF" w14:textId="77777777" w:rsidR="003511E0" w:rsidRPr="000B6D74" w:rsidRDefault="003511E0" w:rsidP="008E324D">
            <w:pPr>
              <w:rPr>
                <w:rFonts w:ascii="Tahoma" w:hAnsi="Tahoma" w:cs="Tahoma"/>
                <w:sz w:val="19"/>
                <w:szCs w:val="19"/>
              </w:rPr>
            </w:pPr>
            <w:r w:rsidRPr="000B6D74">
              <w:rPr>
                <w:rFonts w:ascii="Tahoma" w:hAnsi="Tahoma" w:cs="Tahoma"/>
                <w:sz w:val="19"/>
                <w:szCs w:val="19"/>
              </w:rPr>
              <w:t>Widzew</w:t>
            </w:r>
          </w:p>
          <w:p w14:paraId="658993B4" w14:textId="77777777" w:rsidR="003511E0" w:rsidRPr="000B6D74" w:rsidRDefault="003511E0" w:rsidP="008E324D">
            <w:pPr>
              <w:rPr>
                <w:rFonts w:ascii="Tahoma" w:hAnsi="Tahoma" w:cs="Tahoma"/>
                <w:sz w:val="19"/>
                <w:szCs w:val="19"/>
              </w:rPr>
            </w:pPr>
            <w:r w:rsidRPr="000B6D74">
              <w:rPr>
                <w:rFonts w:ascii="Tahoma" w:hAnsi="Tahoma" w:cs="Tahoma"/>
                <w:sz w:val="19"/>
                <w:szCs w:val="19"/>
              </w:rPr>
              <w:t>Bałuty</w:t>
            </w:r>
          </w:p>
        </w:tc>
        <w:tc>
          <w:tcPr>
            <w:tcW w:w="2478" w:type="dxa"/>
            <w:shd w:val="clear" w:color="auto" w:fill="auto"/>
          </w:tcPr>
          <w:p w14:paraId="69F44624" w14:textId="77777777" w:rsidR="003511E0" w:rsidRPr="000B6D74" w:rsidRDefault="003511E0" w:rsidP="008E324D">
            <w:pPr>
              <w:rPr>
                <w:rFonts w:ascii="Tahoma" w:hAnsi="Tahoma" w:cs="Tahoma"/>
                <w:sz w:val="19"/>
                <w:szCs w:val="19"/>
              </w:rPr>
            </w:pPr>
            <w:r>
              <w:rPr>
                <w:rFonts w:ascii="Tahoma" w:hAnsi="Tahoma" w:cs="Tahoma"/>
                <w:sz w:val="19"/>
                <w:szCs w:val="19"/>
              </w:rPr>
              <w:t>Przywiezienie 17.00–</w:t>
            </w:r>
            <w:r w:rsidRPr="000B6D74">
              <w:rPr>
                <w:rFonts w:ascii="Tahoma" w:hAnsi="Tahoma" w:cs="Tahoma"/>
                <w:sz w:val="19"/>
                <w:szCs w:val="19"/>
              </w:rPr>
              <w:t xml:space="preserve">17.30 odwiezienie </w:t>
            </w:r>
            <w:r>
              <w:rPr>
                <w:rFonts w:ascii="Tahoma" w:hAnsi="Tahoma" w:cs="Tahoma"/>
                <w:sz w:val="19"/>
                <w:szCs w:val="19"/>
              </w:rPr>
              <w:t xml:space="preserve">   </w:t>
            </w:r>
            <w:r w:rsidRPr="000B6D74">
              <w:rPr>
                <w:rFonts w:ascii="Tahoma" w:hAnsi="Tahoma" w:cs="Tahoma"/>
                <w:sz w:val="19"/>
                <w:szCs w:val="19"/>
              </w:rPr>
              <w:t>22.00-22.45</w:t>
            </w:r>
          </w:p>
          <w:p w14:paraId="5B33C68B" w14:textId="77777777" w:rsidR="003511E0" w:rsidRPr="000B6D74" w:rsidRDefault="003511E0" w:rsidP="008E324D">
            <w:pPr>
              <w:rPr>
                <w:rFonts w:ascii="Tahoma" w:hAnsi="Tahoma" w:cs="Tahoma"/>
                <w:b/>
                <w:sz w:val="19"/>
                <w:szCs w:val="19"/>
              </w:rPr>
            </w:pPr>
            <w:r w:rsidRPr="000B6D74">
              <w:rPr>
                <w:rFonts w:ascii="Tahoma" w:hAnsi="Tahoma" w:cs="Tahoma"/>
                <w:b/>
                <w:sz w:val="19"/>
                <w:szCs w:val="19"/>
              </w:rPr>
              <w:t>III zmiana</w:t>
            </w:r>
          </w:p>
        </w:tc>
        <w:tc>
          <w:tcPr>
            <w:tcW w:w="2270" w:type="dxa"/>
            <w:shd w:val="clear" w:color="auto" w:fill="auto"/>
          </w:tcPr>
          <w:p w14:paraId="6C5498D0" w14:textId="77777777" w:rsidR="003511E0" w:rsidRPr="000B6D74" w:rsidRDefault="003511E0" w:rsidP="008E324D">
            <w:pPr>
              <w:rPr>
                <w:rFonts w:ascii="Tahoma" w:hAnsi="Tahoma" w:cs="Tahoma"/>
                <w:sz w:val="19"/>
                <w:szCs w:val="19"/>
              </w:rPr>
            </w:pPr>
            <w:r w:rsidRPr="000B6D74">
              <w:rPr>
                <w:rFonts w:ascii="Tahoma" w:hAnsi="Tahoma" w:cs="Tahoma"/>
                <w:sz w:val="19"/>
                <w:szCs w:val="19"/>
              </w:rPr>
              <w:t>wtorek, czwartek, sobota</w:t>
            </w:r>
          </w:p>
        </w:tc>
      </w:tr>
    </w:tbl>
    <w:p w14:paraId="6EEB599C" w14:textId="77777777" w:rsidR="003511E0" w:rsidRDefault="003511E0" w:rsidP="003511E0">
      <w:pPr>
        <w:rPr>
          <w:rFonts w:ascii="Tahoma" w:hAnsi="Tahoma" w:cs="Tahoma"/>
          <w:sz w:val="20"/>
          <w:szCs w:val="20"/>
          <w:u w:val="single"/>
        </w:rPr>
      </w:pPr>
    </w:p>
    <w:p w14:paraId="55D99F9F" w14:textId="77777777" w:rsidR="003511E0" w:rsidRPr="007F587E" w:rsidRDefault="003511E0" w:rsidP="003511E0">
      <w:pPr>
        <w:rPr>
          <w:rFonts w:ascii="Tahoma" w:hAnsi="Tahoma" w:cs="Tahoma"/>
          <w:sz w:val="20"/>
          <w:szCs w:val="20"/>
          <w:u w:val="single"/>
        </w:rPr>
      </w:pPr>
      <w:r w:rsidRPr="007F587E">
        <w:rPr>
          <w:rFonts w:ascii="Tahoma" w:hAnsi="Tahoma" w:cs="Tahoma"/>
          <w:sz w:val="20"/>
          <w:szCs w:val="20"/>
          <w:u w:val="single"/>
        </w:rPr>
        <w:t>Powyższy wykaz należy potraktować przykładowo – liczba i miejsca przewozu pacjentów mogą ulec zmianie.</w:t>
      </w:r>
    </w:p>
    <w:p w14:paraId="18CD6A9C" w14:textId="77777777" w:rsidR="003511E0" w:rsidRDefault="003511E0" w:rsidP="003511E0">
      <w:pPr>
        <w:rPr>
          <w:rFonts w:ascii="Tahoma" w:hAnsi="Tahoma" w:cs="Tahoma"/>
          <w:b/>
          <w:color w:val="000000"/>
          <w:sz w:val="20"/>
          <w:szCs w:val="20"/>
          <w:lang w:eastAsia="zh-CN"/>
        </w:rPr>
      </w:pPr>
    </w:p>
    <w:p w14:paraId="1B7F9FF7" w14:textId="77777777" w:rsidR="003511E0" w:rsidRDefault="003511E0" w:rsidP="003511E0">
      <w:pPr>
        <w:rPr>
          <w:rFonts w:ascii="Tahoma" w:hAnsi="Tahoma" w:cs="Tahoma"/>
          <w:b/>
          <w:color w:val="000000"/>
          <w:sz w:val="20"/>
          <w:szCs w:val="20"/>
          <w:u w:val="single"/>
          <w:lang w:eastAsia="zh-CN"/>
        </w:rPr>
      </w:pPr>
    </w:p>
    <w:p w14:paraId="0A28908A" w14:textId="1D8C713D" w:rsidR="003511E0" w:rsidRDefault="003511E0" w:rsidP="003511E0">
      <w:pPr>
        <w:rPr>
          <w:rFonts w:ascii="Tahoma" w:hAnsi="Tahoma" w:cs="Tahoma"/>
          <w:b/>
          <w:sz w:val="20"/>
          <w:szCs w:val="20"/>
          <w:u w:val="single"/>
        </w:rPr>
      </w:pPr>
      <w:r w:rsidRPr="00F06FF1">
        <w:rPr>
          <w:rFonts w:ascii="Tahoma" w:hAnsi="Tahoma" w:cs="Tahoma"/>
          <w:b/>
          <w:color w:val="000000"/>
          <w:sz w:val="20"/>
          <w:szCs w:val="20"/>
          <w:u w:val="single"/>
          <w:lang w:eastAsia="zh-CN"/>
        </w:rPr>
        <w:t>V. W ZAKRESIE PAKIETU NR 5:</w:t>
      </w:r>
      <w:r w:rsidR="002E29DE">
        <w:rPr>
          <w:rFonts w:ascii="Tahoma" w:hAnsi="Tahoma" w:cs="Tahoma"/>
          <w:b/>
          <w:color w:val="000000"/>
          <w:sz w:val="20"/>
          <w:szCs w:val="20"/>
          <w:u w:val="single"/>
          <w:lang w:eastAsia="zh-CN"/>
        </w:rPr>
        <w:t xml:space="preserve"> „Krew M”</w:t>
      </w:r>
    </w:p>
    <w:p w14:paraId="513DAE63" w14:textId="77777777" w:rsidR="003511E0" w:rsidRPr="002045CC" w:rsidRDefault="003511E0" w:rsidP="003511E0">
      <w:pPr>
        <w:jc w:val="both"/>
        <w:rPr>
          <w:rFonts w:ascii="Tahoma" w:hAnsi="Tahoma" w:cs="Tahoma"/>
          <w:b/>
          <w:sz w:val="20"/>
          <w:szCs w:val="20"/>
          <w:u w:val="single"/>
        </w:rPr>
      </w:pPr>
      <w:r w:rsidRPr="007A0EC2">
        <w:rPr>
          <w:rFonts w:ascii="Tahoma" w:hAnsi="Tahoma" w:cs="Tahoma"/>
          <w:b/>
          <w:bCs/>
          <w:sz w:val="20"/>
          <w:szCs w:val="20"/>
        </w:rPr>
        <w:t xml:space="preserve">Transport krwi, preparatów krwiopochodnych, materiałów biologicznych, produktów leczniczych i wyrobów medycznych dla wszystkich lokalizacji Szpitala CSK </w:t>
      </w:r>
      <w:r w:rsidRPr="007A0EC2">
        <w:rPr>
          <w:rFonts w:ascii="Tahoma" w:hAnsi="Tahoma" w:cs="Tahoma"/>
          <w:b/>
          <w:bCs/>
          <w:sz w:val="20"/>
          <w:szCs w:val="20"/>
          <w:u w:val="single"/>
        </w:rPr>
        <w:t>w granicach administracyjnych m.Łodzi</w:t>
      </w:r>
    </w:p>
    <w:p w14:paraId="4657E4E8" w14:textId="77777777" w:rsidR="003511E0" w:rsidRDefault="003511E0" w:rsidP="003511E0">
      <w:pPr>
        <w:jc w:val="both"/>
        <w:rPr>
          <w:rFonts w:ascii="Tahoma" w:hAnsi="Tahoma" w:cs="Tahoma"/>
          <w:color w:val="000000"/>
          <w:sz w:val="20"/>
          <w:szCs w:val="20"/>
          <w:lang w:eastAsia="zh-CN"/>
        </w:rPr>
      </w:pPr>
      <w:r>
        <w:rPr>
          <w:rFonts w:ascii="Tahoma" w:hAnsi="Tahoma" w:cs="Tahoma"/>
          <w:b/>
          <w:sz w:val="20"/>
          <w:szCs w:val="20"/>
          <w:shd w:val="clear" w:color="auto" w:fill="FFFFFF"/>
        </w:rPr>
        <w:t>1</w:t>
      </w:r>
      <w:r w:rsidRPr="00766871">
        <w:rPr>
          <w:rFonts w:ascii="Tahoma" w:hAnsi="Tahoma" w:cs="Tahoma"/>
          <w:b/>
          <w:sz w:val="20"/>
          <w:szCs w:val="20"/>
          <w:shd w:val="clear" w:color="auto" w:fill="FFFFFF"/>
        </w:rPr>
        <w:t>.</w:t>
      </w:r>
      <w:r>
        <w:rPr>
          <w:rFonts w:ascii="Tahoma" w:hAnsi="Tahoma" w:cs="Tahoma"/>
          <w:sz w:val="20"/>
          <w:szCs w:val="20"/>
          <w:shd w:val="clear" w:color="auto" w:fill="FFFFFF"/>
        </w:rPr>
        <w:t xml:space="preserve"> Wykonawca zobowiązany jest do świadczenia ww. usługi </w:t>
      </w:r>
      <w:r>
        <w:rPr>
          <w:rFonts w:ascii="Tahoma" w:hAnsi="Tahoma" w:cs="Tahoma"/>
          <w:sz w:val="20"/>
          <w:szCs w:val="20"/>
        </w:rPr>
        <w:t xml:space="preserve">całodobowo </w:t>
      </w:r>
      <w:r w:rsidRPr="007F1E7C">
        <w:rPr>
          <w:rFonts w:ascii="Tahoma" w:hAnsi="Tahoma" w:cs="Tahoma"/>
          <w:color w:val="000000"/>
          <w:sz w:val="20"/>
          <w:szCs w:val="20"/>
          <w:lang w:eastAsia="zh-CN"/>
        </w:rPr>
        <w:t>we wszystkie dni tygodnia</w:t>
      </w:r>
      <w:r>
        <w:rPr>
          <w:rFonts w:ascii="Tahoma" w:hAnsi="Tahoma" w:cs="Tahoma"/>
          <w:color w:val="000000"/>
          <w:sz w:val="20"/>
          <w:szCs w:val="20"/>
          <w:lang w:eastAsia="zh-CN"/>
        </w:rPr>
        <w:t>, 24 godziny na dobę, w tym również w dni wolne od pracy i święta.</w:t>
      </w:r>
    </w:p>
    <w:p w14:paraId="34F56310" w14:textId="77777777" w:rsidR="003511E0" w:rsidRDefault="003511E0" w:rsidP="003511E0">
      <w:pPr>
        <w:jc w:val="both"/>
        <w:rPr>
          <w:rFonts w:ascii="Tahoma" w:hAnsi="Tahoma" w:cs="Tahoma"/>
          <w:sz w:val="20"/>
          <w:szCs w:val="20"/>
        </w:rPr>
      </w:pPr>
      <w:r>
        <w:rPr>
          <w:rFonts w:ascii="Tahoma" w:hAnsi="Tahoma" w:cs="Tahoma"/>
          <w:b/>
          <w:color w:val="000000"/>
          <w:sz w:val="20"/>
          <w:szCs w:val="20"/>
          <w:lang w:eastAsia="zh-CN"/>
        </w:rPr>
        <w:t>2</w:t>
      </w:r>
      <w:r w:rsidRPr="00737E1C">
        <w:rPr>
          <w:rFonts w:ascii="Tahoma" w:hAnsi="Tahoma" w:cs="Tahoma"/>
          <w:b/>
          <w:color w:val="000000"/>
          <w:sz w:val="20"/>
          <w:szCs w:val="20"/>
          <w:lang w:eastAsia="zh-CN"/>
        </w:rPr>
        <w:t>.</w:t>
      </w:r>
      <w:r>
        <w:rPr>
          <w:rFonts w:ascii="Tahoma" w:hAnsi="Tahoma" w:cs="Tahoma"/>
          <w:color w:val="000000"/>
          <w:sz w:val="20"/>
          <w:szCs w:val="20"/>
          <w:lang w:eastAsia="zh-CN"/>
        </w:rPr>
        <w:t> T</w:t>
      </w:r>
      <w:r w:rsidRPr="00BB3B7F">
        <w:rPr>
          <w:rFonts w:ascii="Tahoma" w:hAnsi="Tahoma" w:cs="Tahoma"/>
          <w:sz w:val="20"/>
          <w:szCs w:val="20"/>
        </w:rPr>
        <w:t>ransport krw</w:t>
      </w:r>
      <w:r>
        <w:rPr>
          <w:rFonts w:ascii="Tahoma" w:hAnsi="Tahoma" w:cs="Tahoma"/>
          <w:sz w:val="20"/>
          <w:szCs w:val="20"/>
        </w:rPr>
        <w:t xml:space="preserve">i, preparatów krwiopochodnych, </w:t>
      </w:r>
      <w:r w:rsidRPr="00BB3B7F">
        <w:rPr>
          <w:rFonts w:ascii="Tahoma" w:hAnsi="Tahoma" w:cs="Tahoma"/>
          <w:sz w:val="20"/>
          <w:szCs w:val="20"/>
        </w:rPr>
        <w:t>materiałów biologicznych</w:t>
      </w:r>
      <w:r>
        <w:rPr>
          <w:rFonts w:ascii="Tahoma" w:hAnsi="Tahoma" w:cs="Tahoma"/>
          <w:sz w:val="20"/>
          <w:szCs w:val="20"/>
        </w:rPr>
        <w:t>, produktów leczniczych i wyrobów medycznych odbywać się będzie w</w:t>
      </w:r>
      <w:r w:rsidRPr="00BB3B7F">
        <w:rPr>
          <w:rFonts w:ascii="Tahoma" w:hAnsi="Tahoma" w:cs="Tahoma"/>
          <w:sz w:val="20"/>
          <w:szCs w:val="20"/>
        </w:rPr>
        <w:t xml:space="preserve"> granicach administracyjnych miasta Łodzi </w:t>
      </w:r>
      <w:r>
        <w:rPr>
          <w:rFonts w:ascii="Tahoma" w:hAnsi="Tahoma" w:cs="Tahoma"/>
          <w:sz w:val="20"/>
          <w:szCs w:val="20"/>
        </w:rPr>
        <w:t xml:space="preserve">z lokalizacji Zamawiającego </w:t>
      </w:r>
      <w:r w:rsidRPr="00BB3B7F">
        <w:rPr>
          <w:rFonts w:ascii="Tahoma" w:hAnsi="Tahoma" w:cs="Tahoma"/>
          <w:sz w:val="20"/>
          <w:szCs w:val="20"/>
        </w:rPr>
        <w:t>do innych podmiotów wskazanych przez Zamawiającego w granicach</w:t>
      </w:r>
      <w:r>
        <w:rPr>
          <w:rFonts w:ascii="Tahoma" w:hAnsi="Tahoma" w:cs="Tahoma"/>
          <w:sz w:val="20"/>
          <w:szCs w:val="20"/>
        </w:rPr>
        <w:t xml:space="preserve"> administracyjnych miasta Łodzi</w:t>
      </w:r>
      <w:r w:rsidRPr="00BB3B7F">
        <w:rPr>
          <w:rFonts w:ascii="Tahoma" w:hAnsi="Tahoma" w:cs="Tahoma"/>
          <w:sz w:val="20"/>
          <w:szCs w:val="20"/>
        </w:rPr>
        <w:t>.</w:t>
      </w:r>
    </w:p>
    <w:p w14:paraId="44E61AEE" w14:textId="77777777" w:rsidR="003511E0" w:rsidRDefault="003511E0" w:rsidP="003511E0">
      <w:pPr>
        <w:jc w:val="both"/>
        <w:rPr>
          <w:rFonts w:ascii="Tahoma" w:hAnsi="Tahoma" w:cs="Tahoma"/>
          <w:sz w:val="20"/>
          <w:szCs w:val="20"/>
        </w:rPr>
      </w:pPr>
      <w:r w:rsidRPr="002045CC">
        <w:rPr>
          <w:rFonts w:ascii="Tahoma" w:hAnsi="Tahoma" w:cs="Tahoma"/>
          <w:b/>
          <w:sz w:val="20"/>
          <w:szCs w:val="20"/>
        </w:rPr>
        <w:t>3.</w:t>
      </w:r>
      <w:r>
        <w:rPr>
          <w:rFonts w:ascii="Tahoma" w:hAnsi="Tahoma" w:cs="Tahoma"/>
          <w:sz w:val="20"/>
          <w:szCs w:val="20"/>
        </w:rPr>
        <w:t xml:space="preserve"> </w:t>
      </w:r>
      <w:r w:rsidRPr="00901B02">
        <w:rPr>
          <w:rFonts w:ascii="Tahoma" w:hAnsi="Tahoma" w:cs="Tahoma"/>
          <w:sz w:val="20"/>
          <w:szCs w:val="20"/>
        </w:rPr>
        <w:t xml:space="preserve">W uzasadnionych przypadkach (od kilku do kilkunastu razy w roku) całodobowo </w:t>
      </w:r>
      <w:r w:rsidRPr="00901B02">
        <w:rPr>
          <w:rFonts w:ascii="Tahoma" w:hAnsi="Tahoma" w:cs="Tahoma"/>
          <w:color w:val="000000"/>
          <w:sz w:val="20"/>
          <w:szCs w:val="20"/>
          <w:lang w:eastAsia="zh-CN"/>
        </w:rPr>
        <w:t>we wszystkie dni tygodnia, 24 godziny na dobę, w tym również w dni wolne od pracy i święta</w:t>
      </w:r>
      <w:r w:rsidRPr="00901B02">
        <w:rPr>
          <w:rFonts w:ascii="Tahoma" w:hAnsi="Tahoma" w:cs="Tahoma"/>
          <w:sz w:val="20"/>
          <w:szCs w:val="20"/>
        </w:rPr>
        <w:t xml:space="preserve"> – Zamawiający może zlecić Wykonawcy  transport pracownika Zamawiającego z w/w lokalizacji w Łodzi wraz z materiałem biologicznym do podmiotu wskazanego przez Zamawiającego w granicach administracyjnych m.Łodzi. Taki transport nie może generować dodatkowych kosztów.</w:t>
      </w:r>
    </w:p>
    <w:p w14:paraId="4AA3E631" w14:textId="77777777" w:rsidR="003511E0" w:rsidRPr="00380F9C" w:rsidRDefault="003511E0" w:rsidP="003511E0">
      <w:pPr>
        <w:pStyle w:val="Akapitzlist"/>
        <w:numPr>
          <w:ilvl w:val="0"/>
          <w:numId w:val="68"/>
        </w:numPr>
        <w:tabs>
          <w:tab w:val="left" w:pos="142"/>
        </w:tabs>
        <w:spacing w:after="200"/>
        <w:contextualSpacing/>
        <w:jc w:val="both"/>
        <w:rPr>
          <w:rFonts w:ascii="Tahoma" w:hAnsi="Tahoma" w:cs="Tahoma"/>
        </w:rPr>
      </w:pPr>
      <w:r>
        <w:rPr>
          <w:rFonts w:ascii="Tahoma" w:hAnsi="Tahoma" w:cs="Tahoma"/>
        </w:rPr>
        <w:t>Transport zamawia:</w:t>
      </w:r>
    </w:p>
    <w:p w14:paraId="0CC2B574" w14:textId="77777777" w:rsidR="003511E0" w:rsidRPr="00380F9C" w:rsidRDefault="003511E0" w:rsidP="003511E0">
      <w:pPr>
        <w:pStyle w:val="Akapitzlist"/>
        <w:numPr>
          <w:ilvl w:val="1"/>
          <w:numId w:val="68"/>
        </w:numPr>
        <w:tabs>
          <w:tab w:val="left" w:pos="142"/>
        </w:tabs>
        <w:spacing w:after="200"/>
        <w:contextualSpacing/>
        <w:jc w:val="both"/>
        <w:rPr>
          <w:rFonts w:ascii="Tahoma" w:hAnsi="Tahoma" w:cs="Tahoma"/>
        </w:rPr>
      </w:pPr>
      <w:r w:rsidRPr="00380F9C">
        <w:rPr>
          <w:rFonts w:ascii="Tahoma" w:hAnsi="Tahoma" w:cs="Tahoma"/>
          <w:b/>
        </w:rPr>
        <w:t>dla lok</w:t>
      </w:r>
      <w:r>
        <w:rPr>
          <w:rFonts w:ascii="Tahoma" w:hAnsi="Tahoma" w:cs="Tahoma"/>
          <w:b/>
        </w:rPr>
        <w:t>alizacji ul.Pomorska 251, ul.Czechosłowacka 8/10</w:t>
      </w:r>
      <w:r w:rsidRPr="00380F9C">
        <w:rPr>
          <w:rFonts w:ascii="Tahoma" w:hAnsi="Tahoma" w:cs="Tahoma"/>
        </w:rPr>
        <w:t xml:space="preserve">: </w:t>
      </w:r>
    </w:p>
    <w:p w14:paraId="24B7D9D7"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Sekcja Transportu</w:t>
      </w:r>
    </w:p>
    <w:p w14:paraId="3C2CD783"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Izby Przyjęć (CKD / Psychiatria / Ginekologia i Położnictwo / Toksykologia)</w:t>
      </w:r>
    </w:p>
    <w:p w14:paraId="1F547E3B"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Szpitalny Oddział Ratunkowy</w:t>
      </w:r>
    </w:p>
    <w:p w14:paraId="077B5569" w14:textId="77777777" w:rsidR="003511E0" w:rsidRPr="00380F9C" w:rsidRDefault="003511E0" w:rsidP="003511E0">
      <w:pPr>
        <w:pStyle w:val="Akapitzlist"/>
        <w:numPr>
          <w:ilvl w:val="0"/>
          <w:numId w:val="76"/>
        </w:numPr>
        <w:contextualSpacing/>
        <w:jc w:val="both"/>
        <w:rPr>
          <w:rFonts w:ascii="Tahoma" w:hAnsi="Tahoma" w:cs="Tahoma"/>
        </w:rPr>
      </w:pPr>
      <w:r w:rsidRPr="00380F9C">
        <w:rPr>
          <w:rFonts w:ascii="Tahoma" w:hAnsi="Tahoma" w:cs="Tahoma"/>
          <w:color w:val="000000"/>
        </w:rPr>
        <w:t>Laboratoria Medyczne</w:t>
      </w:r>
      <w:r>
        <w:rPr>
          <w:rFonts w:ascii="Tahoma" w:hAnsi="Tahoma" w:cs="Tahoma"/>
          <w:color w:val="000000"/>
        </w:rPr>
        <w:t xml:space="preserve"> </w:t>
      </w:r>
    </w:p>
    <w:p w14:paraId="2188448F" w14:textId="77777777" w:rsidR="003511E0" w:rsidRDefault="003511E0" w:rsidP="003511E0">
      <w:pPr>
        <w:pStyle w:val="Akapitzlist"/>
        <w:numPr>
          <w:ilvl w:val="0"/>
          <w:numId w:val="76"/>
        </w:numPr>
        <w:contextualSpacing/>
        <w:jc w:val="both"/>
        <w:rPr>
          <w:rFonts w:ascii="Tahoma" w:hAnsi="Tahoma" w:cs="Tahoma"/>
        </w:rPr>
      </w:pPr>
      <w:r w:rsidRPr="00380F9C">
        <w:rPr>
          <w:rFonts w:ascii="Tahoma" w:hAnsi="Tahoma" w:cs="Tahoma"/>
        </w:rPr>
        <w:t>Bank Krwi</w:t>
      </w:r>
    </w:p>
    <w:p w14:paraId="03BAEA42" w14:textId="77777777" w:rsidR="003511E0" w:rsidRDefault="003511E0" w:rsidP="003511E0">
      <w:pPr>
        <w:pStyle w:val="Akapitzlist"/>
        <w:numPr>
          <w:ilvl w:val="0"/>
          <w:numId w:val="76"/>
        </w:numPr>
        <w:contextualSpacing/>
        <w:jc w:val="both"/>
        <w:rPr>
          <w:rFonts w:ascii="Tahoma" w:hAnsi="Tahoma" w:cs="Tahoma"/>
        </w:rPr>
      </w:pPr>
      <w:r>
        <w:rPr>
          <w:rFonts w:ascii="Tahoma" w:hAnsi="Tahoma" w:cs="Tahoma"/>
        </w:rPr>
        <w:t>Apteka</w:t>
      </w:r>
    </w:p>
    <w:p w14:paraId="34B9A451" w14:textId="77777777" w:rsidR="003511E0" w:rsidRPr="00380F9C" w:rsidRDefault="003511E0" w:rsidP="003511E0">
      <w:pPr>
        <w:pStyle w:val="Akapitzlist"/>
        <w:numPr>
          <w:ilvl w:val="0"/>
          <w:numId w:val="76"/>
        </w:numPr>
        <w:contextualSpacing/>
        <w:jc w:val="both"/>
        <w:rPr>
          <w:rFonts w:ascii="Tahoma" w:hAnsi="Tahoma" w:cs="Tahoma"/>
        </w:rPr>
      </w:pPr>
      <w:r>
        <w:rPr>
          <w:rFonts w:ascii="Tahoma" w:hAnsi="Tahoma" w:cs="Tahoma"/>
        </w:rPr>
        <w:t>Sterylizatornia</w:t>
      </w:r>
    </w:p>
    <w:p w14:paraId="50E1960F" w14:textId="77777777" w:rsidR="003511E0" w:rsidRPr="00CC0BD0" w:rsidRDefault="003511E0" w:rsidP="003511E0">
      <w:pPr>
        <w:pStyle w:val="Akapitzlist"/>
        <w:numPr>
          <w:ilvl w:val="1"/>
          <w:numId w:val="68"/>
        </w:numPr>
        <w:spacing w:after="200"/>
        <w:contextualSpacing/>
        <w:jc w:val="both"/>
        <w:rPr>
          <w:rFonts w:ascii="Tahoma" w:hAnsi="Tahoma" w:cs="Tahoma"/>
        </w:rPr>
      </w:pPr>
      <w:r w:rsidRPr="00CC0BD0">
        <w:rPr>
          <w:rFonts w:ascii="Tahoma" w:hAnsi="Tahoma" w:cs="Tahoma"/>
          <w:b/>
        </w:rPr>
        <w:t>dla lokalizacji ul.Pankiewicza 16 (dawna ul.Sporna 36/50)</w:t>
      </w:r>
      <w:r>
        <w:rPr>
          <w:rFonts w:ascii="Tahoma" w:hAnsi="Tahoma" w:cs="Tahoma"/>
          <w:b/>
        </w:rPr>
        <w:t xml:space="preserve">, </w:t>
      </w:r>
      <w:r>
        <w:rPr>
          <w:rFonts w:ascii="Tahoma" w:hAnsi="Tahoma" w:cs="Tahoma"/>
          <w:b/>
          <w:color w:val="000000"/>
        </w:rPr>
        <w:t xml:space="preserve"> ul.Sterlinga 13</w:t>
      </w:r>
      <w:r w:rsidRPr="00CC0BD0">
        <w:rPr>
          <w:rFonts w:ascii="Tahoma" w:hAnsi="Tahoma" w:cs="Tahoma"/>
        </w:rPr>
        <w:t>:</w:t>
      </w:r>
    </w:p>
    <w:p w14:paraId="7946A718" w14:textId="77777777" w:rsidR="003511E0" w:rsidRDefault="003511E0" w:rsidP="003511E0">
      <w:pPr>
        <w:pStyle w:val="Akapitzlist"/>
        <w:numPr>
          <w:ilvl w:val="0"/>
          <w:numId w:val="77"/>
        </w:numPr>
        <w:spacing w:after="200"/>
        <w:contextualSpacing/>
        <w:jc w:val="both"/>
        <w:rPr>
          <w:rFonts w:ascii="Tahoma" w:hAnsi="Tahoma" w:cs="Tahoma"/>
        </w:rPr>
      </w:pPr>
      <w:r w:rsidRPr="00380F9C">
        <w:rPr>
          <w:rFonts w:ascii="Tahoma" w:hAnsi="Tahoma" w:cs="Tahoma"/>
        </w:rPr>
        <w:t>Sekcja Transportu / Dział Dokumentacji Medycznej</w:t>
      </w:r>
    </w:p>
    <w:p w14:paraId="26854845" w14:textId="77777777" w:rsidR="003511E0" w:rsidRPr="00380F9C" w:rsidRDefault="003511E0" w:rsidP="003511E0">
      <w:pPr>
        <w:pStyle w:val="Akapitzlist"/>
        <w:numPr>
          <w:ilvl w:val="0"/>
          <w:numId w:val="77"/>
        </w:numPr>
        <w:spacing w:after="200"/>
        <w:contextualSpacing/>
        <w:jc w:val="both"/>
        <w:rPr>
          <w:rFonts w:ascii="Tahoma" w:hAnsi="Tahoma" w:cs="Tahoma"/>
        </w:rPr>
      </w:pPr>
      <w:r>
        <w:rPr>
          <w:rFonts w:ascii="Tahoma" w:hAnsi="Tahoma" w:cs="Tahoma"/>
          <w:color w:val="000000"/>
        </w:rPr>
        <w:t>SOR /</w:t>
      </w:r>
      <w:r w:rsidRPr="00380F9C">
        <w:rPr>
          <w:rFonts w:ascii="Tahoma" w:hAnsi="Tahoma" w:cs="Tahoma"/>
          <w:color w:val="000000"/>
        </w:rPr>
        <w:t xml:space="preserve"> </w:t>
      </w:r>
      <w:r>
        <w:rPr>
          <w:rFonts w:ascii="Tahoma" w:hAnsi="Tahoma" w:cs="Tahoma"/>
          <w:color w:val="000000"/>
        </w:rPr>
        <w:t>Izba</w:t>
      </w:r>
      <w:r w:rsidRPr="00380F9C">
        <w:rPr>
          <w:rFonts w:ascii="Tahoma" w:hAnsi="Tahoma" w:cs="Tahoma"/>
          <w:color w:val="000000"/>
        </w:rPr>
        <w:t xml:space="preserve"> Przyjęć </w:t>
      </w:r>
    </w:p>
    <w:p w14:paraId="62323EFA" w14:textId="77777777" w:rsidR="003511E0" w:rsidRPr="00546437" w:rsidRDefault="003511E0" w:rsidP="003511E0">
      <w:pPr>
        <w:pStyle w:val="Akapitzlist"/>
        <w:numPr>
          <w:ilvl w:val="0"/>
          <w:numId w:val="77"/>
        </w:numPr>
        <w:spacing w:after="200"/>
        <w:contextualSpacing/>
        <w:jc w:val="both"/>
        <w:rPr>
          <w:rFonts w:ascii="Tahoma" w:hAnsi="Tahoma" w:cs="Tahoma"/>
        </w:rPr>
      </w:pPr>
      <w:r w:rsidRPr="00380F9C">
        <w:rPr>
          <w:rFonts w:ascii="Tahoma" w:hAnsi="Tahoma" w:cs="Tahoma"/>
          <w:color w:val="000000"/>
        </w:rPr>
        <w:t>L</w:t>
      </w:r>
      <w:r>
        <w:rPr>
          <w:rFonts w:ascii="Tahoma" w:hAnsi="Tahoma" w:cs="Tahoma"/>
          <w:color w:val="000000"/>
        </w:rPr>
        <w:t>aboratora</w:t>
      </w:r>
      <w:r w:rsidRPr="00380F9C">
        <w:rPr>
          <w:rFonts w:ascii="Tahoma" w:hAnsi="Tahoma" w:cs="Tahoma"/>
          <w:color w:val="000000"/>
        </w:rPr>
        <w:t xml:space="preserve"> Medyczne</w:t>
      </w:r>
      <w:r w:rsidRPr="00380F9C">
        <w:rPr>
          <w:rFonts w:ascii="Tahoma" w:hAnsi="Tahoma" w:cs="Tahoma"/>
          <w:b/>
          <w:color w:val="000000"/>
        </w:rPr>
        <w:t xml:space="preserve"> </w:t>
      </w:r>
    </w:p>
    <w:p w14:paraId="3CA6FAB3" w14:textId="77777777" w:rsidR="003511E0" w:rsidRPr="00546437" w:rsidRDefault="003511E0" w:rsidP="003511E0">
      <w:pPr>
        <w:pStyle w:val="Akapitzlist"/>
        <w:numPr>
          <w:ilvl w:val="0"/>
          <w:numId w:val="77"/>
        </w:numPr>
        <w:spacing w:after="200"/>
        <w:contextualSpacing/>
        <w:jc w:val="both"/>
        <w:rPr>
          <w:rFonts w:ascii="Tahoma" w:hAnsi="Tahoma" w:cs="Tahoma"/>
        </w:rPr>
      </w:pPr>
      <w:r w:rsidRPr="00546437">
        <w:rPr>
          <w:rFonts w:ascii="Tahoma" w:hAnsi="Tahoma" w:cs="Tahoma"/>
          <w:color w:val="000000"/>
        </w:rPr>
        <w:t>Apteka</w:t>
      </w:r>
    </w:p>
    <w:p w14:paraId="6CEC84DC" w14:textId="77777777" w:rsidR="003511E0" w:rsidRPr="00E91E10" w:rsidRDefault="003511E0" w:rsidP="003511E0">
      <w:pPr>
        <w:pStyle w:val="Akapitzlist"/>
        <w:numPr>
          <w:ilvl w:val="0"/>
          <w:numId w:val="77"/>
        </w:numPr>
        <w:spacing w:after="200"/>
        <w:contextualSpacing/>
        <w:jc w:val="both"/>
        <w:rPr>
          <w:rFonts w:ascii="Tahoma" w:hAnsi="Tahoma" w:cs="Tahoma"/>
        </w:rPr>
      </w:pPr>
      <w:r w:rsidRPr="00546437">
        <w:rPr>
          <w:rFonts w:ascii="Tahoma" w:hAnsi="Tahoma" w:cs="Tahoma"/>
          <w:color w:val="000000"/>
        </w:rPr>
        <w:t>Sterylizatornia</w:t>
      </w:r>
    </w:p>
    <w:p w14:paraId="48B1D1F9" w14:textId="77777777" w:rsidR="003511E0" w:rsidRPr="00313FEC" w:rsidRDefault="003511E0" w:rsidP="003511E0">
      <w:pPr>
        <w:pStyle w:val="Akapitzlist"/>
        <w:ind w:left="0"/>
        <w:contextualSpacing/>
        <w:jc w:val="both"/>
        <w:rPr>
          <w:rFonts w:ascii="Tahoma" w:hAnsi="Tahoma" w:cs="Tahoma"/>
          <w:strike/>
        </w:rPr>
      </w:pPr>
      <w:r>
        <w:rPr>
          <w:rFonts w:ascii="Tahoma" w:hAnsi="Tahoma" w:cs="Tahoma"/>
          <w:b/>
          <w:color w:val="000000"/>
          <w:lang w:eastAsia="zh-CN"/>
        </w:rPr>
        <w:t xml:space="preserve">5. </w:t>
      </w:r>
      <w:r w:rsidRPr="00BB3B7F">
        <w:rPr>
          <w:rFonts w:ascii="Tahoma" w:hAnsi="Tahoma" w:cs="Tahoma"/>
        </w:rPr>
        <w:t xml:space="preserve">Rodzaj, właściwości oraz ilości przewidywanych przez Zamawiającego transportów opisane są w Załączniku </w:t>
      </w:r>
      <w:r>
        <w:rPr>
          <w:rFonts w:ascii="Tahoma" w:hAnsi="Tahoma" w:cs="Tahoma"/>
        </w:rPr>
        <w:t xml:space="preserve">Nr 2 – Formularzu </w:t>
      </w:r>
      <w:r w:rsidRPr="00BB3B7F">
        <w:rPr>
          <w:rFonts w:ascii="Tahoma" w:hAnsi="Tahoma" w:cs="Tahoma"/>
        </w:rPr>
        <w:t>cenowym.</w:t>
      </w:r>
      <w:r>
        <w:rPr>
          <w:rFonts w:ascii="Tahoma" w:hAnsi="Tahoma" w:cs="Tahoma"/>
        </w:rPr>
        <w:t xml:space="preserve"> </w:t>
      </w:r>
    </w:p>
    <w:p w14:paraId="68D12694" w14:textId="77777777" w:rsidR="003511E0" w:rsidRPr="00BB3B7F" w:rsidRDefault="003511E0" w:rsidP="003511E0">
      <w:pPr>
        <w:jc w:val="both"/>
        <w:rPr>
          <w:rFonts w:ascii="Tahoma" w:hAnsi="Tahoma" w:cs="Tahoma"/>
          <w:sz w:val="20"/>
          <w:szCs w:val="20"/>
        </w:rPr>
      </w:pPr>
      <w:r>
        <w:rPr>
          <w:rFonts w:ascii="Tahoma" w:hAnsi="Tahoma" w:cs="Tahoma"/>
          <w:b/>
          <w:sz w:val="20"/>
          <w:szCs w:val="20"/>
        </w:rPr>
        <w:t xml:space="preserve">6. </w:t>
      </w:r>
      <w:r>
        <w:rPr>
          <w:rFonts w:ascii="Tahoma" w:hAnsi="Tahoma" w:cs="Tahoma"/>
          <w:sz w:val="20"/>
          <w:szCs w:val="20"/>
        </w:rPr>
        <w:t> </w:t>
      </w:r>
      <w:r w:rsidRPr="00BB3B7F">
        <w:rPr>
          <w:rFonts w:ascii="Tahoma" w:hAnsi="Tahoma" w:cs="Tahoma"/>
          <w:sz w:val="20"/>
          <w:szCs w:val="20"/>
        </w:rPr>
        <w:t>Wykonawca jest zobowiązany do utrzymania stawki cenowe</w:t>
      </w:r>
      <w:r>
        <w:rPr>
          <w:rFonts w:ascii="Tahoma" w:hAnsi="Tahoma" w:cs="Tahoma"/>
          <w:sz w:val="20"/>
          <w:szCs w:val="20"/>
        </w:rPr>
        <w:t>j w okresie obowiązywania umowy, z zastrzeżeniem przypadków określonych we Wzorze umowy.</w:t>
      </w:r>
    </w:p>
    <w:p w14:paraId="3AC1F5E6" w14:textId="77777777" w:rsidR="003511E0" w:rsidRPr="00BB3B7F" w:rsidRDefault="003511E0" w:rsidP="003511E0">
      <w:pPr>
        <w:pStyle w:val="Akapitzlist"/>
        <w:widowControl w:val="0"/>
        <w:numPr>
          <w:ilvl w:val="0"/>
          <w:numId w:val="49"/>
        </w:numPr>
        <w:suppressAutoHyphens/>
        <w:spacing w:after="200"/>
        <w:ind w:right="-1"/>
        <w:contextualSpacing/>
        <w:jc w:val="both"/>
        <w:rPr>
          <w:rFonts w:ascii="Tahoma" w:hAnsi="Tahoma" w:cs="Tahoma"/>
          <w:bCs/>
        </w:rPr>
      </w:pPr>
      <w:r w:rsidRPr="00BB3B7F">
        <w:rPr>
          <w:rFonts w:ascii="Tahoma" w:hAnsi="Tahoma" w:cs="Tahoma"/>
          <w:bCs/>
        </w:rPr>
        <w:t xml:space="preserve">Cena jednego transportu w granicach administracyjnych </w:t>
      </w:r>
      <w:r>
        <w:rPr>
          <w:rFonts w:ascii="Tahoma" w:hAnsi="Tahoma" w:cs="Tahoma"/>
          <w:bCs/>
        </w:rPr>
        <w:t>M</w:t>
      </w:r>
      <w:r w:rsidRPr="00BB3B7F">
        <w:rPr>
          <w:rFonts w:ascii="Tahoma" w:hAnsi="Tahoma" w:cs="Tahoma"/>
          <w:bCs/>
        </w:rPr>
        <w:t xml:space="preserve">iasta Łodzi </w:t>
      </w:r>
      <w:r w:rsidRPr="00BB3B7F">
        <w:rPr>
          <w:rFonts w:ascii="Tahoma" w:hAnsi="Tahoma" w:cs="Tahoma"/>
        </w:rPr>
        <w:t xml:space="preserve">liczona będzie  </w:t>
      </w:r>
      <w:r w:rsidRPr="00BB3B7F">
        <w:rPr>
          <w:rFonts w:ascii="Tahoma" w:hAnsi="Tahoma" w:cs="Tahoma"/>
          <w:bCs/>
        </w:rPr>
        <w:t xml:space="preserve">w formie ryczałtu za 1 kurs </w:t>
      </w:r>
      <w:r w:rsidRPr="00BB3B7F">
        <w:rPr>
          <w:rFonts w:ascii="Tahoma" w:hAnsi="Tahoma" w:cs="Tahoma"/>
        </w:rPr>
        <w:t xml:space="preserve">od miejsca rozpoczęcia transportu do miejsca przeznaczenia transportu, zgodnie ze zleceniem. </w:t>
      </w:r>
    </w:p>
    <w:p w14:paraId="3E03553E" w14:textId="77777777" w:rsidR="003511E0"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 xml:space="preserve">7. </w:t>
      </w:r>
      <w:r w:rsidRPr="00BF20FC">
        <w:rPr>
          <w:rFonts w:ascii="Tahoma" w:hAnsi="Tahoma" w:cs="Tahoma"/>
        </w:rPr>
        <w:t xml:space="preserve">Usługa będzie wykonywana po otrzymaniu telefonicznego zlecenia w czasie nie dłuższym niż </w:t>
      </w:r>
      <w:r>
        <w:rPr>
          <w:rFonts w:ascii="Tahoma" w:hAnsi="Tahoma" w:cs="Tahoma"/>
        </w:rPr>
        <w:t>60 minut</w:t>
      </w:r>
      <w:r w:rsidRPr="00BF20FC">
        <w:rPr>
          <w:rFonts w:ascii="Tahoma" w:hAnsi="Tahoma" w:cs="Tahoma"/>
        </w:rPr>
        <w:t>, natomiast w przypadku trybu „na ratunek” nie później niż w ciągu 30 minut od dokonania zgłoszenia.</w:t>
      </w:r>
    </w:p>
    <w:p w14:paraId="20E9F973" w14:textId="77777777" w:rsidR="003511E0" w:rsidRPr="00BF20FC"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8</w:t>
      </w:r>
      <w:r w:rsidRPr="00C94E50">
        <w:rPr>
          <w:rFonts w:ascii="Tahoma" w:hAnsi="Tahoma" w:cs="Tahoma"/>
          <w:b/>
        </w:rPr>
        <w:t>.</w:t>
      </w:r>
      <w:r>
        <w:rPr>
          <w:rFonts w:ascii="Tahoma" w:hAnsi="Tahoma" w:cs="Tahoma"/>
        </w:rPr>
        <w:t xml:space="preserve"> </w:t>
      </w:r>
      <w:r w:rsidRPr="00231C79">
        <w:rPr>
          <w:rFonts w:ascii="Tahoma" w:hAnsi="Tahoma" w:cs="Tahoma"/>
        </w:rPr>
        <w:t>Zamawiający potwierdzi wykonanie usługi przewozu kwitując odbiór przesyłki na druku „Zlecenie Przewozu”, dostarczonym przez Wykonawcę</w:t>
      </w:r>
    </w:p>
    <w:p w14:paraId="4B138705"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rPr>
        <w:t>9</w:t>
      </w:r>
      <w:r w:rsidRPr="00BF20FC">
        <w:rPr>
          <w:rFonts w:ascii="Tahoma" w:hAnsi="Tahoma" w:cs="Tahoma"/>
          <w:b/>
        </w:rPr>
        <w:t>.</w:t>
      </w:r>
      <w:r w:rsidRPr="00BF20FC">
        <w:rPr>
          <w:rFonts w:ascii="Tahoma" w:hAnsi="Tahoma" w:cs="Tahoma"/>
        </w:rPr>
        <w:t> </w:t>
      </w:r>
      <w:r w:rsidRPr="00BF20FC">
        <w:rPr>
          <w:rFonts w:ascii="Tahoma" w:hAnsi="Tahoma" w:cs="Tahoma"/>
          <w:bCs/>
        </w:rPr>
        <w:t>W przypadku, gdy Wykonawca nie może podstawić środka transport</w:t>
      </w:r>
      <w:r>
        <w:rPr>
          <w:rFonts w:ascii="Tahoma" w:hAnsi="Tahoma" w:cs="Tahoma"/>
          <w:bCs/>
        </w:rPr>
        <w:t>u w czasie określonym w pkt.7</w:t>
      </w:r>
      <w:r w:rsidRPr="00BF20FC">
        <w:rPr>
          <w:rFonts w:ascii="Tahoma" w:hAnsi="Tahoma" w:cs="Tahoma"/>
          <w:bCs/>
        </w:rPr>
        <w:t>, Zamawiający ma prawo skorzystać z usług innej firmy i różnicą kosztów obciążyć Wykonawcę.</w:t>
      </w:r>
    </w:p>
    <w:p w14:paraId="472FA747"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10</w:t>
      </w:r>
      <w:r w:rsidRPr="00E856A3">
        <w:rPr>
          <w:rFonts w:ascii="Tahoma" w:hAnsi="Tahoma" w:cs="Tahoma"/>
          <w:b/>
          <w:bCs/>
        </w:rPr>
        <w:t>.</w:t>
      </w:r>
      <w:r>
        <w:rPr>
          <w:rFonts w:ascii="Tahoma" w:hAnsi="Tahoma" w:cs="Tahoma"/>
          <w:bCs/>
        </w:rPr>
        <w:t> Wykonawca zobowiązany jest wykonać usługę w dniu otrzymania zlecenia, w czasie określonym przez Zamawiającego.</w:t>
      </w:r>
    </w:p>
    <w:p w14:paraId="0A312E2E" w14:textId="77777777" w:rsidR="003511E0" w:rsidRPr="00E856A3"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11</w:t>
      </w:r>
      <w:r w:rsidRPr="00E856A3">
        <w:rPr>
          <w:rFonts w:ascii="Tahoma" w:hAnsi="Tahoma" w:cs="Tahoma"/>
          <w:b/>
          <w:bCs/>
        </w:rPr>
        <w:t>.</w:t>
      </w:r>
      <w:r>
        <w:rPr>
          <w:rFonts w:ascii="Tahoma" w:hAnsi="Tahoma" w:cs="Tahoma"/>
          <w:bCs/>
        </w:rPr>
        <w:t> </w:t>
      </w:r>
      <w:r w:rsidRPr="00BB3B7F">
        <w:rPr>
          <w:rFonts w:ascii="Tahoma" w:hAnsi="Tahoma" w:cs="Tahoma"/>
        </w:rPr>
        <w:t xml:space="preserve">Pojazd sanitarny przeznaczony do realizacji przedmiotu zamówienia musi posiadać: </w:t>
      </w:r>
    </w:p>
    <w:p w14:paraId="1BC556F5" w14:textId="77777777" w:rsidR="003511E0" w:rsidRPr="00B41776" w:rsidRDefault="003511E0" w:rsidP="003511E0">
      <w:pPr>
        <w:numPr>
          <w:ilvl w:val="0"/>
          <w:numId w:val="36"/>
        </w:numPr>
        <w:spacing w:after="200"/>
        <w:ind w:left="714" w:hanging="357"/>
        <w:contextualSpacing/>
        <w:jc w:val="both"/>
        <w:rPr>
          <w:rFonts w:ascii="Tahoma" w:hAnsi="Tahoma" w:cs="Tahoma"/>
          <w:sz w:val="20"/>
          <w:szCs w:val="20"/>
        </w:rPr>
      </w:pPr>
      <w:r w:rsidRPr="00BB3B7F">
        <w:rPr>
          <w:rFonts w:ascii="Tahoma" w:hAnsi="Tahoma" w:cs="Tahoma"/>
          <w:sz w:val="20"/>
          <w:szCs w:val="20"/>
        </w:rPr>
        <w:t>pojemnik termiczny - pojemnik służący do transportu krwi,  preparatów krwiopochodny</w:t>
      </w:r>
      <w:r>
        <w:rPr>
          <w:rFonts w:ascii="Tahoma" w:hAnsi="Tahoma" w:cs="Tahoma"/>
          <w:sz w:val="20"/>
          <w:szCs w:val="20"/>
        </w:rPr>
        <w:t xml:space="preserve">ch lub </w:t>
      </w:r>
      <w:r w:rsidRPr="00B41776">
        <w:rPr>
          <w:rFonts w:ascii="Tahoma" w:hAnsi="Tahoma" w:cs="Tahoma"/>
          <w:sz w:val="20"/>
          <w:szCs w:val="20"/>
        </w:rPr>
        <w:t>materiałów biologicznych lub produktów leczniczych zapewniający możliwość utrzymania właściwych warunków transportu;</w:t>
      </w:r>
    </w:p>
    <w:p w14:paraId="7CA5A9FA" w14:textId="77777777" w:rsidR="003511E0" w:rsidRPr="00B41776" w:rsidRDefault="003511E0" w:rsidP="003511E0">
      <w:pPr>
        <w:numPr>
          <w:ilvl w:val="0"/>
          <w:numId w:val="36"/>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z lodem - wkład lub inny czynnik umożliwiający utrzymanie odpowiedniej temperatury w pojemniku termicznym dla transportu krwi lub osocza </w:t>
      </w:r>
    </w:p>
    <w:p w14:paraId="7A76C5C4" w14:textId="77777777" w:rsidR="003511E0" w:rsidRPr="00B41776" w:rsidRDefault="003511E0" w:rsidP="003511E0">
      <w:pPr>
        <w:numPr>
          <w:ilvl w:val="0"/>
          <w:numId w:val="36"/>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ciepły - wkład lub inny czynnik umożliwiający utrzymanie odpowiedniej temperatury w pojemniku termicznym dla transportu płytek krwi; </w:t>
      </w:r>
    </w:p>
    <w:p w14:paraId="398DEA69" w14:textId="77777777" w:rsidR="003511E0" w:rsidRPr="00901B02" w:rsidRDefault="003511E0" w:rsidP="003511E0">
      <w:pPr>
        <w:numPr>
          <w:ilvl w:val="0"/>
          <w:numId w:val="36"/>
        </w:numPr>
        <w:spacing w:after="200"/>
        <w:ind w:left="714" w:hanging="357"/>
        <w:contextualSpacing/>
        <w:rPr>
          <w:rFonts w:ascii="Tahoma" w:hAnsi="Tahoma" w:cs="Tahoma"/>
          <w:sz w:val="20"/>
          <w:szCs w:val="20"/>
        </w:rPr>
      </w:pPr>
      <w:r w:rsidRPr="00901B02">
        <w:rPr>
          <w:rFonts w:ascii="Tahoma" w:hAnsi="Tahoma" w:cs="Tahoma"/>
          <w:sz w:val="20"/>
          <w:szCs w:val="20"/>
        </w:rPr>
        <w:t>termometr wzorcowany do pomiaru temperatury w trakcie transportu.</w:t>
      </w:r>
    </w:p>
    <w:p w14:paraId="1466A1E1" w14:textId="77777777" w:rsidR="003511E0" w:rsidRPr="00901B02" w:rsidRDefault="003511E0" w:rsidP="003511E0">
      <w:pPr>
        <w:numPr>
          <w:ilvl w:val="0"/>
          <w:numId w:val="36"/>
        </w:numPr>
        <w:spacing w:after="200"/>
        <w:ind w:left="714" w:hanging="357"/>
        <w:contextualSpacing/>
        <w:rPr>
          <w:rFonts w:ascii="Tahoma" w:hAnsi="Tahoma" w:cs="Tahoma"/>
          <w:sz w:val="20"/>
          <w:szCs w:val="20"/>
        </w:rPr>
      </w:pPr>
      <w:r w:rsidRPr="00901B02">
        <w:rPr>
          <w:rFonts w:ascii="Tahoma" w:eastAsia="Times New Roman" w:hAnsi="Tahoma" w:cs="Tahoma"/>
          <w:bCs/>
          <w:sz w:val="20"/>
          <w:szCs w:val="20"/>
          <w:lang w:eastAsia="ar-SA"/>
        </w:rPr>
        <w:t>Zamawiający wymaga</w:t>
      </w:r>
      <w:r w:rsidRPr="00901B02">
        <w:rPr>
          <w:rFonts w:ascii="Tahoma" w:hAnsi="Tahoma" w:cs="Tahoma"/>
          <w:sz w:val="20"/>
          <w:szCs w:val="20"/>
        </w:rPr>
        <w:t xml:space="preserve"> możliwości transportu asortymentu w warunkach temperatury od  – 20 stopni Celsjusza do max. + 25 stopni Celsjusza w celu zapewnienia „ciągu chłodniczego”)</w:t>
      </w:r>
    </w:p>
    <w:p w14:paraId="405CDF26" w14:textId="77777777" w:rsidR="003511E0" w:rsidRPr="00901B02" w:rsidRDefault="003511E0" w:rsidP="003511E0">
      <w:pPr>
        <w:numPr>
          <w:ilvl w:val="0"/>
          <w:numId w:val="36"/>
        </w:numPr>
        <w:spacing w:after="200"/>
        <w:ind w:left="714" w:hanging="357"/>
        <w:contextualSpacing/>
        <w:rPr>
          <w:rFonts w:ascii="Tahoma" w:hAnsi="Tahoma" w:cs="Tahoma"/>
          <w:sz w:val="20"/>
          <w:szCs w:val="20"/>
        </w:rPr>
      </w:pPr>
      <w:r w:rsidRPr="00901B02">
        <w:rPr>
          <w:rFonts w:ascii="Tahoma" w:hAnsi="Tahoma" w:cs="Tahoma"/>
          <w:sz w:val="20"/>
          <w:szCs w:val="20"/>
        </w:rPr>
        <w:t>konieczność walidacji procesu transportu dwa razy w roku (lato/zima)</w:t>
      </w:r>
    </w:p>
    <w:p w14:paraId="45E9874D" w14:textId="77777777" w:rsidR="003511E0" w:rsidRPr="0035305D" w:rsidRDefault="003511E0" w:rsidP="003511E0">
      <w:pPr>
        <w:ind w:right="-1"/>
        <w:jc w:val="both"/>
        <w:rPr>
          <w:rFonts w:ascii="Tahoma" w:eastAsia="Times New Roman" w:hAnsi="Tahoma" w:cs="Tahoma"/>
          <w:b/>
          <w:bCs/>
          <w:lang w:eastAsia="ar-SA"/>
        </w:rPr>
      </w:pPr>
      <w:r w:rsidRPr="00901B02">
        <w:rPr>
          <w:rFonts w:ascii="Tahoma" w:hAnsi="Tahoma" w:cs="Tahoma"/>
          <w:b/>
          <w:sz w:val="20"/>
          <w:szCs w:val="20"/>
        </w:rPr>
        <w:t xml:space="preserve">12. </w:t>
      </w:r>
      <w:r w:rsidRPr="00901B02">
        <w:rPr>
          <w:rFonts w:ascii="Tahoma" w:hAnsi="Tahoma" w:cs="Tahoma"/>
          <w:sz w:val="20"/>
          <w:szCs w:val="20"/>
        </w:rPr>
        <w:t>Transport leków, szczepionek i mleka musi odbywać się zgodnie z wymogami:</w:t>
      </w:r>
      <w:r w:rsidRPr="0035305D">
        <w:rPr>
          <w:rFonts w:ascii="Tahoma" w:hAnsi="Tahoma" w:cs="Tahoma"/>
          <w:sz w:val="20"/>
          <w:szCs w:val="20"/>
        </w:rPr>
        <w:t xml:space="preserve"> </w:t>
      </w:r>
    </w:p>
    <w:p w14:paraId="2AF86E4A" w14:textId="77777777" w:rsidR="003511E0" w:rsidRPr="0035305D" w:rsidRDefault="003511E0" w:rsidP="003511E0">
      <w:pPr>
        <w:pStyle w:val="Akapitzlist"/>
        <w:numPr>
          <w:ilvl w:val="0"/>
          <w:numId w:val="50"/>
        </w:numPr>
        <w:rPr>
          <w:rFonts w:ascii="Tahoma" w:hAnsi="Tahoma" w:cs="Tahoma"/>
          <w:color w:val="000000" w:themeColor="text1"/>
          <w:sz w:val="22"/>
          <w:szCs w:val="22"/>
        </w:rPr>
      </w:pPr>
      <w:r>
        <w:rPr>
          <w:rFonts w:ascii="Tahoma" w:hAnsi="Tahoma" w:cs="Tahoma"/>
          <w:color w:val="000000" w:themeColor="text1"/>
        </w:rPr>
        <w:t>leki cytostatyczne w  temperaturze 2 -8 stopni Cels</w:t>
      </w:r>
      <w:r w:rsidRPr="0035305D">
        <w:rPr>
          <w:rFonts w:ascii="Tahoma" w:hAnsi="Tahoma" w:cs="Tahoma"/>
          <w:color w:val="000000" w:themeColor="text1"/>
        </w:rPr>
        <w:t>jusza (oddzielna lodówka, z oznakowaniem zgodnym z Rozporządzeniem),</w:t>
      </w:r>
    </w:p>
    <w:p w14:paraId="17ABD424" w14:textId="77777777" w:rsidR="003511E0" w:rsidRPr="0035305D" w:rsidRDefault="003511E0" w:rsidP="003511E0">
      <w:pPr>
        <w:pStyle w:val="Akapitzlist"/>
        <w:numPr>
          <w:ilvl w:val="0"/>
          <w:numId w:val="50"/>
        </w:numPr>
        <w:rPr>
          <w:rFonts w:ascii="Tahoma" w:hAnsi="Tahoma" w:cs="Tahoma"/>
          <w:color w:val="000000" w:themeColor="text1"/>
        </w:rPr>
      </w:pPr>
      <w:r w:rsidRPr="0035305D">
        <w:rPr>
          <w:rFonts w:ascii="Tahoma" w:hAnsi="Tahoma" w:cs="Tahoma"/>
          <w:color w:val="000000" w:themeColor="text1"/>
        </w:rPr>
        <w:t xml:space="preserve">leki </w:t>
      </w:r>
      <w:r>
        <w:rPr>
          <w:rFonts w:ascii="Tahoma" w:hAnsi="Tahoma" w:cs="Tahoma"/>
          <w:color w:val="000000" w:themeColor="text1"/>
        </w:rPr>
        <w:t>w temperaturze 2 – 25 stopni Cels</w:t>
      </w:r>
      <w:r w:rsidRPr="0035305D">
        <w:rPr>
          <w:rFonts w:ascii="Tahoma" w:hAnsi="Tahoma" w:cs="Tahoma"/>
          <w:color w:val="000000" w:themeColor="text1"/>
        </w:rPr>
        <w:t>jusza,</w:t>
      </w:r>
    </w:p>
    <w:p w14:paraId="35F638F4" w14:textId="77777777" w:rsidR="003511E0" w:rsidRPr="0035305D" w:rsidRDefault="003511E0" w:rsidP="003511E0">
      <w:pPr>
        <w:pStyle w:val="Akapitzlist"/>
        <w:numPr>
          <w:ilvl w:val="0"/>
          <w:numId w:val="50"/>
        </w:numPr>
        <w:rPr>
          <w:rFonts w:ascii="Tahoma" w:hAnsi="Tahoma" w:cs="Tahoma"/>
          <w:color w:val="000000" w:themeColor="text1"/>
        </w:rPr>
      </w:pPr>
      <w:r w:rsidRPr="0035305D">
        <w:rPr>
          <w:rFonts w:ascii="Tahoma" w:hAnsi="Tahoma" w:cs="Tahoma"/>
          <w:color w:val="000000" w:themeColor="text1"/>
        </w:rPr>
        <w:t xml:space="preserve">szczepionki </w:t>
      </w:r>
      <w:r>
        <w:rPr>
          <w:rFonts w:ascii="Tahoma" w:hAnsi="Tahoma" w:cs="Tahoma"/>
          <w:color w:val="000000" w:themeColor="text1"/>
        </w:rPr>
        <w:t>w temperaturze 2 – 8 stopni Cels</w:t>
      </w:r>
      <w:r w:rsidRPr="0035305D">
        <w:rPr>
          <w:rFonts w:ascii="Tahoma" w:hAnsi="Tahoma" w:cs="Tahoma"/>
          <w:color w:val="000000" w:themeColor="text1"/>
        </w:rPr>
        <w:t>jusza,</w:t>
      </w:r>
    </w:p>
    <w:p w14:paraId="41F3B43E" w14:textId="77777777" w:rsidR="003511E0" w:rsidRPr="0035305D" w:rsidRDefault="003511E0" w:rsidP="003511E0">
      <w:pPr>
        <w:pStyle w:val="Akapitzlist"/>
        <w:numPr>
          <w:ilvl w:val="0"/>
          <w:numId w:val="50"/>
        </w:numPr>
        <w:spacing w:after="200" w:line="276" w:lineRule="auto"/>
        <w:contextualSpacing/>
        <w:rPr>
          <w:rFonts w:ascii="Tahoma" w:hAnsi="Tahoma" w:cs="Tahoma"/>
          <w:color w:val="000000" w:themeColor="text1"/>
        </w:rPr>
      </w:pPr>
      <w:r w:rsidRPr="0035305D">
        <w:rPr>
          <w:rFonts w:ascii="Tahoma" w:hAnsi="Tahoma" w:cs="Tahoma"/>
          <w:color w:val="000000" w:themeColor="text1"/>
        </w:rPr>
        <w:t xml:space="preserve">mleko (bank mleka Kobiecego) </w:t>
      </w:r>
      <w:r>
        <w:rPr>
          <w:rFonts w:ascii="Tahoma" w:hAnsi="Tahoma" w:cs="Tahoma"/>
          <w:color w:val="000000" w:themeColor="text1"/>
        </w:rPr>
        <w:t>w temperaturze -20 - + 4 stopni Cels</w:t>
      </w:r>
      <w:r w:rsidRPr="0035305D">
        <w:rPr>
          <w:rFonts w:ascii="Tahoma" w:hAnsi="Tahoma" w:cs="Tahoma"/>
          <w:color w:val="000000" w:themeColor="text1"/>
        </w:rPr>
        <w:t>jusza</w:t>
      </w:r>
    </w:p>
    <w:p w14:paraId="3D5692EE" w14:textId="77777777" w:rsidR="003511E0" w:rsidRPr="00BB3B7F" w:rsidRDefault="003511E0" w:rsidP="003511E0">
      <w:pPr>
        <w:jc w:val="both"/>
        <w:rPr>
          <w:rFonts w:ascii="Tahoma" w:hAnsi="Tahoma" w:cs="Tahoma"/>
          <w:sz w:val="20"/>
          <w:szCs w:val="20"/>
          <w:shd w:val="clear" w:color="auto" w:fill="FFFFFF"/>
        </w:rPr>
      </w:pPr>
      <w:r w:rsidRPr="00B41776">
        <w:rPr>
          <w:rFonts w:ascii="Tahoma" w:hAnsi="Tahoma" w:cs="Tahoma"/>
          <w:b/>
          <w:bCs/>
          <w:sz w:val="20"/>
          <w:szCs w:val="20"/>
        </w:rPr>
        <w:t>1</w:t>
      </w:r>
      <w:r>
        <w:rPr>
          <w:rFonts w:ascii="Tahoma" w:hAnsi="Tahoma" w:cs="Tahoma"/>
          <w:b/>
          <w:bCs/>
          <w:sz w:val="20"/>
          <w:szCs w:val="20"/>
        </w:rPr>
        <w:t>3</w:t>
      </w:r>
      <w:r w:rsidRPr="00B41776">
        <w:rPr>
          <w:rFonts w:ascii="Tahoma" w:hAnsi="Tahoma" w:cs="Tahoma"/>
          <w:b/>
          <w:bCs/>
          <w:sz w:val="20"/>
          <w:szCs w:val="20"/>
        </w:rPr>
        <w:t>.</w:t>
      </w:r>
      <w:r w:rsidRPr="00B41776">
        <w:rPr>
          <w:rFonts w:ascii="Tahoma" w:hAnsi="Tahoma" w:cs="Tahoma"/>
          <w:bCs/>
          <w:sz w:val="20"/>
          <w:szCs w:val="20"/>
        </w:rPr>
        <w:t xml:space="preserve"> Wykonawca zobowiązany jest zapewnić, podczas wykonywania transportu krwi, preparatów </w:t>
      </w:r>
      <w:r w:rsidRPr="00BB3B7F">
        <w:rPr>
          <w:rFonts w:ascii="Tahoma" w:hAnsi="Tahoma" w:cs="Tahoma"/>
          <w:bCs/>
          <w:sz w:val="20"/>
          <w:szCs w:val="20"/>
        </w:rPr>
        <w:t>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stały kontakt zespołu wykonującego usługę z Zamawiającym.</w:t>
      </w:r>
    </w:p>
    <w:p w14:paraId="3D4F7739" w14:textId="77777777" w:rsidR="003511E0" w:rsidRPr="003E1D9E" w:rsidRDefault="003511E0" w:rsidP="003511E0">
      <w:pPr>
        <w:jc w:val="both"/>
        <w:rPr>
          <w:rFonts w:ascii="Tahoma" w:hAnsi="Tahoma" w:cs="Tahoma"/>
          <w:sz w:val="20"/>
          <w:szCs w:val="20"/>
          <w:shd w:val="clear" w:color="auto" w:fill="FFFFFF"/>
        </w:rPr>
      </w:pPr>
      <w:r w:rsidRPr="00E856A3">
        <w:rPr>
          <w:rFonts w:ascii="Tahoma" w:hAnsi="Tahoma" w:cs="Tahoma"/>
          <w:b/>
          <w:bCs/>
          <w:sz w:val="20"/>
          <w:szCs w:val="20"/>
        </w:rPr>
        <w:t>1</w:t>
      </w:r>
      <w:r>
        <w:rPr>
          <w:rFonts w:ascii="Tahoma" w:hAnsi="Tahoma" w:cs="Tahoma"/>
          <w:b/>
          <w:bCs/>
          <w:sz w:val="20"/>
          <w:szCs w:val="20"/>
        </w:rPr>
        <w:t>4</w:t>
      </w:r>
      <w:r w:rsidRPr="00E856A3">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Wykonawca zobowiązuje się do wykonania transportu krwi, preparatów 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także w czasie awarii samochodu  (pojazdu). W przypadku </w:t>
      </w:r>
      <w:r>
        <w:rPr>
          <w:rFonts w:ascii="Tahoma" w:hAnsi="Tahoma" w:cs="Tahoma"/>
          <w:bCs/>
          <w:sz w:val="20"/>
          <w:szCs w:val="20"/>
        </w:rPr>
        <w:t>braku możliwości</w:t>
      </w:r>
      <w:r w:rsidRPr="00BB3B7F">
        <w:rPr>
          <w:rFonts w:ascii="Tahoma" w:hAnsi="Tahoma" w:cs="Tahoma"/>
          <w:bCs/>
          <w:sz w:val="20"/>
          <w:szCs w:val="20"/>
        </w:rPr>
        <w:t xml:space="preserve"> zapewnienia analogicznego transportu sanitarnego </w:t>
      </w:r>
      <w:r w:rsidRPr="00374387">
        <w:rPr>
          <w:rFonts w:ascii="Tahoma" w:hAnsi="Tahoma" w:cs="Tahoma"/>
          <w:bCs/>
          <w:sz w:val="20"/>
          <w:szCs w:val="20"/>
        </w:rPr>
        <w:t xml:space="preserve">spełniającego wszystkie wymogi opisane w Umowie, Zamawiający ma prawo do zlecenia transportu sanitarnego podmiotowi trzeciemu na koszt i ryzyko Wykonawcy. </w:t>
      </w:r>
    </w:p>
    <w:p w14:paraId="2C9D997A"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15</w:t>
      </w:r>
      <w:r w:rsidRPr="00374387">
        <w:rPr>
          <w:rFonts w:ascii="Tahoma" w:hAnsi="Tahoma" w:cs="Tahoma"/>
          <w:b/>
          <w:bCs/>
          <w:sz w:val="20"/>
          <w:szCs w:val="20"/>
        </w:rPr>
        <w:t>.</w:t>
      </w:r>
      <w:r w:rsidRPr="00374387">
        <w:rPr>
          <w:rFonts w:ascii="Tahoma" w:hAnsi="Tahoma" w:cs="Tahoma"/>
          <w:bCs/>
          <w:sz w:val="20"/>
          <w:szCs w:val="20"/>
        </w:rPr>
        <w:t> </w:t>
      </w:r>
      <w:r w:rsidRPr="00E44DCE">
        <w:rPr>
          <w:rFonts w:ascii="Tahoma" w:hAnsi="Tahoma" w:cs="Tahoma"/>
          <w:sz w:val="20"/>
          <w:szCs w:val="20"/>
        </w:rPr>
        <w:t>Wykonawca ponosi pełną odpowiedzialność prawną za wszelkie szkody (na osobach i mieniu) wyrządzo</w:t>
      </w:r>
      <w:r>
        <w:rPr>
          <w:rFonts w:ascii="Tahoma" w:hAnsi="Tahoma" w:cs="Tahoma"/>
          <w:sz w:val="20"/>
          <w:szCs w:val="20"/>
        </w:rPr>
        <w:t>ne Zamawiającemu</w:t>
      </w:r>
      <w:r w:rsidRPr="00E44DCE">
        <w:rPr>
          <w:rFonts w:ascii="Tahoma" w:hAnsi="Tahoma" w:cs="Tahoma"/>
          <w:sz w:val="20"/>
          <w:szCs w:val="20"/>
        </w:rPr>
        <w:t xml:space="preserve">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p>
    <w:p w14:paraId="3515BA02"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16</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Wykonawca zobowiązuje się do przestrzegania obowiązujących przepisów sanitarnych i z tego tytułu ponosił będzie pełną odpowiedzialność przed służbami sanitarno-epidemiologicznymi. </w:t>
      </w:r>
    </w:p>
    <w:p w14:paraId="1D8DACA8" w14:textId="77777777" w:rsidR="003511E0" w:rsidRDefault="003511E0" w:rsidP="003511E0">
      <w:pPr>
        <w:jc w:val="both"/>
        <w:rPr>
          <w:rFonts w:ascii="Tahoma" w:hAnsi="Tahoma" w:cs="Tahoma"/>
          <w:sz w:val="20"/>
          <w:szCs w:val="20"/>
        </w:rPr>
      </w:pPr>
      <w:r>
        <w:rPr>
          <w:rFonts w:ascii="Tahoma" w:hAnsi="Tahoma" w:cs="Tahoma"/>
          <w:b/>
          <w:sz w:val="20"/>
          <w:szCs w:val="20"/>
        </w:rPr>
        <w:t>17</w:t>
      </w:r>
      <w:r w:rsidRPr="00374387">
        <w:rPr>
          <w:rFonts w:ascii="Tahoma" w:hAnsi="Tahoma" w:cs="Tahoma"/>
          <w:b/>
          <w:sz w:val="20"/>
          <w:szCs w:val="20"/>
        </w:rPr>
        <w:t>.</w:t>
      </w:r>
      <w:r>
        <w:rPr>
          <w:rFonts w:ascii="Tahoma" w:hAnsi="Tahoma" w:cs="Tahoma"/>
          <w:sz w:val="20"/>
          <w:szCs w:val="20"/>
        </w:rPr>
        <w:t> </w:t>
      </w:r>
      <w:r w:rsidRPr="00BB3B7F">
        <w:rPr>
          <w:rFonts w:ascii="Tahoma" w:hAnsi="Tahoma" w:cs="Tahoma"/>
          <w:sz w:val="20"/>
          <w:szCs w:val="20"/>
        </w:rPr>
        <w:t>Usługa transportu krwi i jej składników musi odbywać się zgodnie z</w:t>
      </w:r>
      <w:r>
        <w:rPr>
          <w:rFonts w:ascii="Tahoma" w:hAnsi="Tahoma" w:cs="Tahoma"/>
          <w:sz w:val="20"/>
          <w:szCs w:val="20"/>
        </w:rPr>
        <w:t>:</w:t>
      </w:r>
    </w:p>
    <w:p w14:paraId="5F2558E9" w14:textId="77777777" w:rsidR="003511E0" w:rsidRDefault="003511E0" w:rsidP="003511E0">
      <w:pPr>
        <w:ind w:left="709" w:hanging="283"/>
        <w:jc w:val="both"/>
        <w:rPr>
          <w:rFonts w:ascii="Tahoma" w:hAnsi="Tahoma" w:cs="Tahoma"/>
          <w:sz w:val="20"/>
          <w:szCs w:val="20"/>
        </w:rPr>
      </w:pPr>
      <w:r>
        <w:rPr>
          <w:rFonts w:ascii="Tahoma" w:hAnsi="Tahoma" w:cs="Tahoma"/>
          <w:sz w:val="20"/>
          <w:szCs w:val="20"/>
        </w:rPr>
        <w:t>-</w:t>
      </w:r>
      <w:r w:rsidRPr="00BB3B7F">
        <w:rPr>
          <w:rFonts w:ascii="Tahoma" w:hAnsi="Tahoma" w:cs="Tahoma"/>
          <w:sz w:val="20"/>
          <w:szCs w:val="20"/>
        </w:rPr>
        <w:t xml:space="preserve"> Rozporządzeniem Ministra Zdrowia z dnia 16 października 2017</w:t>
      </w:r>
      <w:r>
        <w:rPr>
          <w:rFonts w:ascii="Tahoma" w:hAnsi="Tahoma" w:cs="Tahoma"/>
          <w:sz w:val="20"/>
          <w:szCs w:val="20"/>
        </w:rPr>
        <w:t> </w:t>
      </w:r>
      <w:r w:rsidRPr="00BB3B7F">
        <w:rPr>
          <w:rFonts w:ascii="Tahoma" w:hAnsi="Tahoma" w:cs="Tahoma"/>
          <w:sz w:val="20"/>
          <w:szCs w:val="20"/>
        </w:rPr>
        <w:t>r. w sprawie leczenia krwią</w:t>
      </w:r>
      <w:r>
        <w:rPr>
          <w:rFonts w:ascii="Tahoma" w:hAnsi="Tahoma" w:cs="Tahoma"/>
          <w:sz w:val="20"/>
          <w:szCs w:val="20"/>
        </w:rPr>
        <w:t xml:space="preserve"> i jej składnikami</w:t>
      </w:r>
      <w:r w:rsidRPr="00BB3B7F">
        <w:rPr>
          <w:rFonts w:ascii="Tahoma" w:hAnsi="Tahoma" w:cs="Tahoma"/>
          <w:sz w:val="20"/>
          <w:szCs w:val="20"/>
        </w:rPr>
        <w:t xml:space="preserve"> w podmiotach leczniczych wykonujących działalność leczniczą w rodzaju stacjonarne i całodobowe świadczenia zdrowotne</w:t>
      </w:r>
      <w:r>
        <w:rPr>
          <w:rFonts w:ascii="Tahoma" w:hAnsi="Tahoma" w:cs="Tahoma"/>
          <w:sz w:val="20"/>
          <w:szCs w:val="20"/>
        </w:rPr>
        <w:t xml:space="preserve"> (Dz.U. z 2017 r., poz. 2051)</w:t>
      </w:r>
      <w:r w:rsidRPr="00BB3B7F">
        <w:rPr>
          <w:rFonts w:ascii="Tahoma" w:hAnsi="Tahoma" w:cs="Tahoma"/>
          <w:sz w:val="20"/>
          <w:szCs w:val="20"/>
        </w:rPr>
        <w:t>, w których przebywają pacjenci ze wskazaniami do l</w:t>
      </w:r>
      <w:r>
        <w:rPr>
          <w:rFonts w:ascii="Tahoma" w:hAnsi="Tahoma" w:cs="Tahoma"/>
          <w:sz w:val="20"/>
          <w:szCs w:val="20"/>
        </w:rPr>
        <w:t>eczenia krwią i jej składnikami,</w:t>
      </w:r>
    </w:p>
    <w:p w14:paraId="36D0BF1B" w14:textId="77777777" w:rsidR="003511E0" w:rsidRPr="00F048FE" w:rsidRDefault="003511E0" w:rsidP="003511E0">
      <w:pPr>
        <w:ind w:left="709" w:hanging="283"/>
        <w:jc w:val="both"/>
        <w:rPr>
          <w:rFonts w:ascii="Tahoma" w:hAnsi="Tahoma" w:cs="Tahoma"/>
          <w:sz w:val="20"/>
          <w:szCs w:val="20"/>
        </w:rPr>
      </w:pPr>
      <w:r>
        <w:rPr>
          <w:rFonts w:ascii="Tahoma" w:hAnsi="Tahoma" w:cs="Tahoma"/>
          <w:sz w:val="20"/>
          <w:szCs w:val="20"/>
        </w:rPr>
        <w:t xml:space="preserve">- </w:t>
      </w:r>
      <w:r w:rsidRPr="00F048FE">
        <w:rPr>
          <w:rFonts w:ascii="Tahoma" w:hAnsi="Tahoma" w:cs="Tahoma"/>
          <w:sz w:val="20"/>
          <w:szCs w:val="20"/>
        </w:rPr>
        <w:t xml:space="preserve">Rozporządzeniem Ministra Zdrowia w sprawie standardów jakości dla medycznych laboratoriów diagnostycznych i mikrobiologicznych z dnia 23 marca 2006 r. (tekst jednolity Dz. U. z 2016 r., poz.1665). </w:t>
      </w:r>
    </w:p>
    <w:p w14:paraId="01404E32" w14:textId="77777777" w:rsidR="003511E0" w:rsidRPr="00F048FE" w:rsidRDefault="003511E0" w:rsidP="003511E0">
      <w:pPr>
        <w:ind w:left="709" w:hanging="283"/>
        <w:jc w:val="both"/>
        <w:rPr>
          <w:rFonts w:ascii="Tahoma" w:hAnsi="Tahoma" w:cs="Tahoma"/>
          <w:color w:val="FF0000"/>
          <w:sz w:val="20"/>
          <w:szCs w:val="20"/>
        </w:rPr>
      </w:pPr>
      <w:r w:rsidRPr="007A0EC2">
        <w:rPr>
          <w:rFonts w:ascii="Tahoma" w:hAnsi="Tahoma" w:cs="Tahoma"/>
          <w:sz w:val="20"/>
          <w:szCs w:val="20"/>
        </w:rPr>
        <w:t>- obwieszczeniem Ministra Zdrowia z dnia 11 stycznia 2023r. w sprawie wymagań dobrej praktyki przechowywania i wydawania krwi oraz jej składników dla banków krwi oraz badań z zakresu immunologii transfuzjologicznej wykonywanych w zakładach leczniczych innych niż regionalne centra, Wojskowe Centrum lub Centrum MSWiA – do ustawy z dnia 22 sierpnia 1997r. o publicznej służbie krwi</w:t>
      </w:r>
    </w:p>
    <w:p w14:paraId="1B049069" w14:textId="77777777" w:rsidR="003511E0" w:rsidRPr="00BB3B7F" w:rsidRDefault="003511E0" w:rsidP="003511E0">
      <w:pPr>
        <w:pStyle w:val="Akapitzlist"/>
        <w:ind w:left="0"/>
        <w:contextualSpacing/>
        <w:jc w:val="both"/>
        <w:rPr>
          <w:rFonts w:ascii="Tahoma" w:hAnsi="Tahoma" w:cs="Tahoma"/>
          <w:lang w:eastAsia="ar-SA"/>
        </w:rPr>
      </w:pPr>
      <w:r>
        <w:rPr>
          <w:rFonts w:ascii="Tahoma" w:hAnsi="Tahoma" w:cs="Tahoma"/>
          <w:b/>
          <w:lang w:eastAsia="ar-SA"/>
        </w:rPr>
        <w:t>18</w:t>
      </w:r>
      <w:r w:rsidRPr="00374387">
        <w:rPr>
          <w:rFonts w:ascii="Tahoma" w:hAnsi="Tahoma" w:cs="Tahoma"/>
          <w:b/>
          <w:lang w:eastAsia="ar-SA"/>
        </w:rPr>
        <w:t>.</w:t>
      </w:r>
      <w:r>
        <w:rPr>
          <w:rFonts w:ascii="Tahoma" w:hAnsi="Tahoma" w:cs="Tahoma"/>
          <w:lang w:eastAsia="ar-SA"/>
        </w:rPr>
        <w:t> </w:t>
      </w:r>
      <w:r w:rsidRPr="00BB3B7F">
        <w:rPr>
          <w:rFonts w:ascii="Tahoma" w:hAnsi="Tahoma" w:cs="Tahoma"/>
          <w:lang w:eastAsia="ar-SA"/>
        </w:rPr>
        <w:t>Realizacja usługi transportu będzie odbywała się zgodnie z przepisami powszechnie obowiązującego prawa.</w:t>
      </w:r>
    </w:p>
    <w:p w14:paraId="1924C11F" w14:textId="51ADC016"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19</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Środki transportu powinny posiadać ważny pakiet ubezpieczeń OC, </w:t>
      </w:r>
      <w:r w:rsidRPr="00901B02">
        <w:rPr>
          <w:rFonts w:ascii="Tahoma" w:hAnsi="Tahoma" w:cs="Tahoma"/>
          <w:bCs/>
          <w:sz w:val="20"/>
          <w:szCs w:val="20"/>
        </w:rPr>
        <w:t>i</w:t>
      </w:r>
      <w:r w:rsidRPr="00BB3B7F">
        <w:rPr>
          <w:rFonts w:ascii="Tahoma" w:hAnsi="Tahoma" w:cs="Tahoma"/>
          <w:bCs/>
          <w:sz w:val="20"/>
          <w:szCs w:val="20"/>
        </w:rPr>
        <w:t xml:space="preserve"> NW obowiązujący dla tego typu </w:t>
      </w:r>
      <w:r w:rsidRPr="00757BF1">
        <w:rPr>
          <w:rFonts w:ascii="Tahoma" w:hAnsi="Tahoma" w:cs="Tahoma"/>
          <w:bCs/>
          <w:sz w:val="20"/>
          <w:szCs w:val="20"/>
        </w:rPr>
        <w:t>pojazdów.</w:t>
      </w:r>
    </w:p>
    <w:p w14:paraId="3211915A" w14:textId="77777777"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20</w:t>
      </w:r>
      <w:r w:rsidRPr="00757BF1">
        <w:rPr>
          <w:rFonts w:ascii="Tahoma" w:hAnsi="Tahoma" w:cs="Tahoma"/>
          <w:b/>
          <w:bCs/>
          <w:sz w:val="20"/>
          <w:szCs w:val="20"/>
        </w:rPr>
        <w:t>.</w:t>
      </w:r>
      <w:r w:rsidRPr="00757BF1">
        <w:rPr>
          <w:rFonts w:ascii="Tahoma" w:hAnsi="Tahoma" w:cs="Tahoma"/>
          <w:bCs/>
          <w:sz w:val="20"/>
          <w:szCs w:val="20"/>
        </w:rPr>
        <w:t> Wykonawca przedłoży na każde wezwanie Zamawiającego dokumenty potwierdzające prawidłową realizację zamówienia zgodnie z obowiązującymi przepisami prawa.</w:t>
      </w:r>
    </w:p>
    <w:p w14:paraId="6701E5AC" w14:textId="77777777" w:rsidR="003511E0" w:rsidRPr="00757BF1" w:rsidRDefault="003511E0" w:rsidP="003511E0">
      <w:pPr>
        <w:jc w:val="both"/>
        <w:rPr>
          <w:rFonts w:ascii="Tahoma" w:hAnsi="Tahoma" w:cs="Tahoma"/>
          <w:b/>
          <w:sz w:val="20"/>
          <w:szCs w:val="20"/>
        </w:rPr>
      </w:pPr>
      <w:r>
        <w:rPr>
          <w:rFonts w:ascii="Tahoma" w:hAnsi="Tahoma" w:cs="Tahoma"/>
          <w:b/>
          <w:bCs/>
          <w:sz w:val="20"/>
          <w:szCs w:val="20"/>
        </w:rPr>
        <w:t>21</w:t>
      </w:r>
      <w:r w:rsidRPr="00757BF1">
        <w:rPr>
          <w:rFonts w:ascii="Tahoma" w:hAnsi="Tahoma" w:cs="Tahoma"/>
          <w:b/>
          <w:bCs/>
          <w:sz w:val="20"/>
          <w:szCs w:val="20"/>
        </w:rPr>
        <w:t>.</w:t>
      </w:r>
      <w:r w:rsidRPr="00757BF1">
        <w:rPr>
          <w:rFonts w:ascii="Tahoma" w:hAnsi="Tahoma" w:cs="Tahoma"/>
          <w:bCs/>
          <w:sz w:val="20"/>
          <w:szCs w:val="20"/>
        </w:rPr>
        <w:t xml:space="preserve"> Wykonawca jest zobowiązany do przetwarzania danych dotyczących przewożonej krwi, preparatów krwiopochodnych i innych materiałów biologicznych w, w sposób </w:t>
      </w:r>
      <w:r w:rsidRPr="00757BF1">
        <w:rPr>
          <w:rFonts w:ascii="Tahoma" w:hAnsi="Tahoma" w:cs="Tahoma"/>
          <w:sz w:val="20"/>
          <w:szCs w:val="20"/>
        </w:rPr>
        <w:t xml:space="preserve">zgodny z </w:t>
      </w:r>
      <w:r w:rsidRPr="00757BF1">
        <w:rPr>
          <w:rFonts w:ascii="Tahoma" w:hAnsi="Tahoma" w:cs="Tahoma"/>
          <w:sz w:val="20"/>
        </w:rPr>
        <w:t xml:space="preserve">postanowieniami rozporządzenia Parlamentu Europejskiego i Rady (UE) 2016/679 z 27.04.2016 r. w sprawie ochrony osób fizycznych w związku z przetwarzaniem </w:t>
      </w:r>
      <w:r w:rsidRPr="00757BF1">
        <w:rPr>
          <w:rFonts w:ascii="Tahoma" w:hAnsi="Tahoma" w:cs="Tahoma"/>
          <w:sz w:val="20"/>
          <w:szCs w:val="20"/>
        </w:rPr>
        <w:t xml:space="preserve">danych osobowych i w sprawie swobodnego przepływu takich danych oraz uchylenia dyrektywy 95/46/WE (ogólne rozporządzenie o ochronie danych – Dz.Urz.UE.L.119.1) – dalej zwane </w:t>
      </w:r>
      <w:r w:rsidRPr="00757BF1">
        <w:rPr>
          <w:rFonts w:ascii="Tahoma" w:hAnsi="Tahoma" w:cs="Tahoma"/>
          <w:b/>
          <w:sz w:val="20"/>
          <w:szCs w:val="20"/>
        </w:rPr>
        <w:t>RODO.</w:t>
      </w:r>
    </w:p>
    <w:p w14:paraId="4ED4F3FA" w14:textId="77777777" w:rsidR="003511E0" w:rsidRPr="002D374B" w:rsidRDefault="003511E0" w:rsidP="003511E0">
      <w:pPr>
        <w:jc w:val="both"/>
        <w:rPr>
          <w:rFonts w:ascii="Tahoma" w:hAnsi="Tahoma" w:cs="Tahoma"/>
          <w:b/>
          <w:sz w:val="20"/>
          <w:szCs w:val="20"/>
        </w:rPr>
      </w:pPr>
      <w:r>
        <w:rPr>
          <w:rFonts w:ascii="Tahoma" w:hAnsi="Tahoma" w:cs="Tahoma"/>
          <w:b/>
          <w:sz w:val="20"/>
          <w:szCs w:val="20"/>
        </w:rPr>
        <w:t>22</w:t>
      </w:r>
      <w:r w:rsidRPr="00757BF1">
        <w:rPr>
          <w:rFonts w:ascii="Tahoma" w:hAnsi="Tahoma" w:cs="Tahoma"/>
          <w:b/>
          <w:sz w:val="20"/>
          <w:szCs w:val="20"/>
        </w:rPr>
        <w:t>. </w:t>
      </w:r>
      <w:r w:rsidRPr="00757BF1">
        <w:rPr>
          <w:rFonts w:ascii="Tahoma" w:hAnsi="Tahoma" w:cs="Tahoma"/>
          <w:sz w:val="20"/>
          <w:szCs w:val="20"/>
        </w:rPr>
        <w:t xml:space="preserve">W sytuacjach nagłych i nieprzewidzianych przez Zamawiającego, Wykonawca zobowiązany jest uruchomić dodatkowe </w:t>
      </w:r>
      <w:r w:rsidRPr="00757BF1">
        <w:rPr>
          <w:rFonts w:ascii="Tahoma" w:hAnsi="Tahoma" w:cs="Tahoma"/>
          <w:b/>
          <w:sz w:val="20"/>
          <w:szCs w:val="20"/>
        </w:rPr>
        <w:t>rezerwy</w:t>
      </w:r>
      <w:r w:rsidRPr="00757BF1">
        <w:rPr>
          <w:rFonts w:ascii="Tahoma" w:hAnsi="Tahoma" w:cs="Tahoma"/>
          <w:sz w:val="20"/>
          <w:szCs w:val="20"/>
        </w:rPr>
        <w:t xml:space="preserve"> samochodów przeznaczonych do realizacji usług </w:t>
      </w:r>
      <w:r w:rsidRPr="00757BF1">
        <w:rPr>
          <w:rFonts w:ascii="Tahoma" w:eastAsia="Lucida Sans Unicode" w:hAnsi="Tahoma" w:cs="Tahoma"/>
          <w:kern w:val="1"/>
          <w:sz w:val="20"/>
          <w:szCs w:val="20"/>
        </w:rPr>
        <w:t>transportu krwi, preparatów krwiopochodnych, materiałów biologicznych, produktów leczniczych i wyrobów medycznych.</w:t>
      </w:r>
      <w:r w:rsidRPr="00757BF1">
        <w:rPr>
          <w:rFonts w:ascii="Tahoma" w:hAnsi="Tahoma" w:cs="Tahoma"/>
          <w:sz w:val="20"/>
          <w:szCs w:val="20"/>
        </w:rPr>
        <w:t xml:space="preserve"> Jednocześnie </w:t>
      </w:r>
      <w:r w:rsidRPr="002D374B">
        <w:rPr>
          <w:rFonts w:ascii="Tahoma" w:hAnsi="Tahoma" w:cs="Tahoma"/>
          <w:sz w:val="20"/>
          <w:szCs w:val="20"/>
        </w:rPr>
        <w:t xml:space="preserve">Wykonawca gwarantuje, że dodatkowe samochody z tzw. rezerw, spełniają wszystkie wymagania określone przez Zamawiającego oraz wszelkie wymogi dopuszczające do użytkowania w zakresie </w:t>
      </w:r>
      <w:r w:rsidRPr="002D374B">
        <w:rPr>
          <w:rFonts w:ascii="Tahoma" w:eastAsia="Lucida Sans Unicode" w:hAnsi="Tahoma" w:cs="Tahoma"/>
          <w:kern w:val="1"/>
          <w:sz w:val="20"/>
          <w:szCs w:val="20"/>
        </w:rPr>
        <w:t>transportu krwi, preparatów krwiopochodnych, materiałów biologicznych, produktów leczniczych i wyrobów medycznych</w:t>
      </w:r>
      <w:r w:rsidRPr="002D374B">
        <w:rPr>
          <w:rFonts w:ascii="Tahoma" w:hAnsi="Tahoma" w:cs="Tahoma"/>
          <w:sz w:val="20"/>
          <w:szCs w:val="20"/>
        </w:rPr>
        <w:t>, zgodnie z obowiązującymi przepisami.</w:t>
      </w:r>
    </w:p>
    <w:p w14:paraId="5AA0A2F9" w14:textId="77777777" w:rsidR="003511E0" w:rsidRPr="00374387" w:rsidRDefault="003511E0" w:rsidP="003511E0">
      <w:pPr>
        <w:jc w:val="both"/>
        <w:rPr>
          <w:rFonts w:ascii="Tahoma" w:hAnsi="Tahoma" w:cs="Tahoma"/>
          <w:sz w:val="20"/>
          <w:szCs w:val="20"/>
        </w:rPr>
      </w:pPr>
      <w:r>
        <w:rPr>
          <w:rFonts w:ascii="Tahoma" w:hAnsi="Tahoma" w:cs="Tahoma"/>
          <w:b/>
          <w:sz w:val="20"/>
          <w:szCs w:val="20"/>
        </w:rPr>
        <w:t>23</w:t>
      </w:r>
      <w:r w:rsidRPr="002D374B">
        <w:rPr>
          <w:rFonts w:ascii="Tahoma" w:hAnsi="Tahoma" w:cs="Tahoma"/>
          <w:b/>
          <w:sz w:val="20"/>
          <w:szCs w:val="20"/>
        </w:rPr>
        <w:t>.</w:t>
      </w:r>
      <w:r w:rsidRPr="002D374B">
        <w:rPr>
          <w:rFonts w:ascii="Tahoma" w:hAnsi="Tahoma" w:cs="Tahoma"/>
          <w:sz w:val="20"/>
          <w:szCs w:val="20"/>
        </w:rPr>
        <w:t> Faktura będzie wystawiona w oparciu</w:t>
      </w:r>
      <w:r w:rsidRPr="00374387">
        <w:rPr>
          <w:rFonts w:ascii="Tahoma" w:hAnsi="Tahoma" w:cs="Tahoma"/>
          <w:sz w:val="20"/>
          <w:szCs w:val="20"/>
        </w:rPr>
        <w:t xml:space="preserve"> o miesięczne wykonanie zleceń w ostatnim dniu każdego miesiąca kalendarzowego.</w:t>
      </w:r>
    </w:p>
    <w:p w14:paraId="5F990C89"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4</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0D82DB0F" w14:textId="77777777" w:rsidR="003511E0" w:rsidRDefault="003511E0" w:rsidP="003511E0">
      <w:pPr>
        <w:rPr>
          <w:rFonts w:ascii="Tahoma" w:hAnsi="Tahoma" w:cs="Tahoma"/>
          <w:b/>
          <w:color w:val="000000"/>
          <w:sz w:val="20"/>
          <w:szCs w:val="20"/>
          <w:lang w:eastAsia="zh-CN"/>
        </w:rPr>
      </w:pPr>
    </w:p>
    <w:p w14:paraId="701A8884" w14:textId="77777777" w:rsidR="003511E0" w:rsidRDefault="003511E0" w:rsidP="003511E0">
      <w:pPr>
        <w:rPr>
          <w:rFonts w:ascii="Tahoma" w:hAnsi="Tahoma" w:cs="Tahoma"/>
          <w:b/>
          <w:color w:val="000000"/>
          <w:sz w:val="20"/>
          <w:szCs w:val="20"/>
          <w:u w:val="single"/>
          <w:lang w:eastAsia="zh-CN"/>
        </w:rPr>
      </w:pPr>
    </w:p>
    <w:p w14:paraId="10CB3ED1" w14:textId="4792C48C" w:rsidR="003511E0" w:rsidRPr="00F06FF1" w:rsidRDefault="003511E0" w:rsidP="003511E0">
      <w:pPr>
        <w:rPr>
          <w:rFonts w:ascii="Tahoma" w:hAnsi="Tahoma" w:cs="Tahoma"/>
          <w:b/>
          <w:sz w:val="20"/>
          <w:szCs w:val="20"/>
          <w:u w:val="single"/>
        </w:rPr>
      </w:pPr>
      <w:r w:rsidRPr="00F06FF1">
        <w:rPr>
          <w:rFonts w:ascii="Tahoma" w:hAnsi="Tahoma" w:cs="Tahoma"/>
          <w:b/>
          <w:color w:val="000000"/>
          <w:sz w:val="20"/>
          <w:szCs w:val="20"/>
          <w:u w:val="single"/>
          <w:lang w:eastAsia="zh-CN"/>
        </w:rPr>
        <w:t>V</w:t>
      </w:r>
      <w:r>
        <w:rPr>
          <w:rFonts w:ascii="Tahoma" w:hAnsi="Tahoma" w:cs="Tahoma"/>
          <w:b/>
          <w:color w:val="000000"/>
          <w:sz w:val="20"/>
          <w:szCs w:val="20"/>
          <w:u w:val="single"/>
          <w:lang w:eastAsia="zh-CN"/>
        </w:rPr>
        <w:t>I</w:t>
      </w:r>
      <w:r w:rsidRPr="00F06FF1">
        <w:rPr>
          <w:rFonts w:ascii="Tahoma" w:hAnsi="Tahoma" w:cs="Tahoma"/>
          <w:b/>
          <w:color w:val="000000"/>
          <w:sz w:val="20"/>
          <w:szCs w:val="20"/>
          <w:u w:val="single"/>
          <w:lang w:eastAsia="zh-CN"/>
        </w:rPr>
        <w:t xml:space="preserve">. W ZAKRESIE PAKIETU NR </w:t>
      </w:r>
      <w:r>
        <w:rPr>
          <w:rFonts w:ascii="Tahoma" w:hAnsi="Tahoma" w:cs="Tahoma"/>
          <w:b/>
          <w:color w:val="000000"/>
          <w:sz w:val="20"/>
          <w:szCs w:val="20"/>
          <w:u w:val="single"/>
          <w:lang w:eastAsia="zh-CN"/>
        </w:rPr>
        <w:t>6</w:t>
      </w:r>
      <w:r w:rsidRPr="00F06FF1">
        <w:rPr>
          <w:rFonts w:ascii="Tahoma" w:hAnsi="Tahoma" w:cs="Tahoma"/>
          <w:b/>
          <w:color w:val="000000"/>
          <w:sz w:val="20"/>
          <w:szCs w:val="20"/>
          <w:u w:val="single"/>
          <w:lang w:eastAsia="zh-CN"/>
        </w:rPr>
        <w:t>:</w:t>
      </w:r>
      <w:r w:rsidR="002E29DE">
        <w:rPr>
          <w:rFonts w:ascii="Tahoma" w:hAnsi="Tahoma" w:cs="Tahoma"/>
          <w:b/>
          <w:color w:val="000000"/>
          <w:sz w:val="20"/>
          <w:szCs w:val="20"/>
          <w:u w:val="single"/>
          <w:lang w:eastAsia="zh-CN"/>
        </w:rPr>
        <w:t xml:space="preserve"> „Krew poza M”</w:t>
      </w:r>
    </w:p>
    <w:p w14:paraId="60359870" w14:textId="77777777" w:rsidR="003511E0" w:rsidRPr="007A0EC2" w:rsidRDefault="003511E0" w:rsidP="003511E0">
      <w:pPr>
        <w:contextualSpacing/>
        <w:jc w:val="both"/>
        <w:rPr>
          <w:rFonts w:ascii="Tahoma" w:hAnsi="Tahoma" w:cs="Tahoma"/>
          <w:bCs/>
          <w:sz w:val="20"/>
          <w:szCs w:val="20"/>
        </w:rPr>
      </w:pPr>
      <w:r w:rsidRPr="007A0EC2">
        <w:rPr>
          <w:rFonts w:ascii="Tahoma" w:hAnsi="Tahoma" w:cs="Tahoma"/>
          <w:b/>
          <w:bCs/>
          <w:sz w:val="20"/>
          <w:szCs w:val="20"/>
        </w:rPr>
        <w:t xml:space="preserve">Transport krwi, preparatów krwiopochodnych, materiałów biologicznych, produktów leczniczych i wyrobów medycznych dla wszystkich lokalizacji Szpitala CSK </w:t>
      </w:r>
      <w:r>
        <w:rPr>
          <w:rFonts w:ascii="Tahoma" w:hAnsi="Tahoma" w:cs="Tahoma"/>
          <w:b/>
          <w:bCs/>
          <w:sz w:val="20"/>
          <w:szCs w:val="20"/>
          <w:u w:val="single"/>
        </w:rPr>
        <w:t>poza</w:t>
      </w:r>
      <w:r w:rsidRPr="007A0EC2">
        <w:rPr>
          <w:rFonts w:ascii="Tahoma" w:hAnsi="Tahoma" w:cs="Tahoma"/>
          <w:b/>
          <w:bCs/>
          <w:sz w:val="20"/>
          <w:szCs w:val="20"/>
          <w:u w:val="single"/>
        </w:rPr>
        <w:t xml:space="preserve"> granica</w:t>
      </w:r>
      <w:r>
        <w:rPr>
          <w:rFonts w:ascii="Tahoma" w:hAnsi="Tahoma" w:cs="Tahoma"/>
          <w:b/>
          <w:bCs/>
          <w:sz w:val="20"/>
          <w:szCs w:val="20"/>
          <w:u w:val="single"/>
        </w:rPr>
        <w:t xml:space="preserve">mi administracyjnymi </w:t>
      </w:r>
      <w:r w:rsidRPr="007A0EC2">
        <w:rPr>
          <w:rFonts w:ascii="Tahoma" w:hAnsi="Tahoma" w:cs="Tahoma"/>
          <w:b/>
          <w:bCs/>
          <w:sz w:val="20"/>
          <w:szCs w:val="20"/>
          <w:u w:val="single"/>
        </w:rPr>
        <w:t xml:space="preserve"> m.Łodzi</w:t>
      </w:r>
    </w:p>
    <w:p w14:paraId="0325E997" w14:textId="77777777" w:rsidR="003511E0" w:rsidRDefault="003511E0" w:rsidP="003511E0">
      <w:pPr>
        <w:jc w:val="both"/>
        <w:rPr>
          <w:rFonts w:ascii="Tahoma" w:hAnsi="Tahoma" w:cs="Tahoma"/>
          <w:color w:val="000000"/>
          <w:sz w:val="20"/>
          <w:szCs w:val="20"/>
          <w:lang w:eastAsia="zh-CN"/>
        </w:rPr>
      </w:pPr>
      <w:r>
        <w:rPr>
          <w:rFonts w:ascii="Tahoma" w:hAnsi="Tahoma" w:cs="Tahoma"/>
          <w:b/>
          <w:sz w:val="20"/>
          <w:szCs w:val="20"/>
          <w:shd w:val="clear" w:color="auto" w:fill="FFFFFF"/>
        </w:rPr>
        <w:t>1</w:t>
      </w:r>
      <w:r w:rsidRPr="00766871">
        <w:rPr>
          <w:rFonts w:ascii="Tahoma" w:hAnsi="Tahoma" w:cs="Tahoma"/>
          <w:b/>
          <w:sz w:val="20"/>
          <w:szCs w:val="20"/>
          <w:shd w:val="clear" w:color="auto" w:fill="FFFFFF"/>
        </w:rPr>
        <w:t>.</w:t>
      </w:r>
      <w:r>
        <w:rPr>
          <w:rFonts w:ascii="Tahoma" w:hAnsi="Tahoma" w:cs="Tahoma"/>
          <w:sz w:val="20"/>
          <w:szCs w:val="20"/>
          <w:shd w:val="clear" w:color="auto" w:fill="FFFFFF"/>
        </w:rPr>
        <w:t xml:space="preserve"> Wykonawca zobowiązany jest do świadczenia ww. usługi </w:t>
      </w:r>
      <w:r>
        <w:rPr>
          <w:rFonts w:ascii="Tahoma" w:hAnsi="Tahoma" w:cs="Tahoma"/>
          <w:sz w:val="20"/>
          <w:szCs w:val="20"/>
        </w:rPr>
        <w:t xml:space="preserve">całodobowo </w:t>
      </w:r>
      <w:r w:rsidRPr="007F1E7C">
        <w:rPr>
          <w:rFonts w:ascii="Tahoma" w:hAnsi="Tahoma" w:cs="Tahoma"/>
          <w:color w:val="000000"/>
          <w:sz w:val="20"/>
          <w:szCs w:val="20"/>
          <w:lang w:eastAsia="zh-CN"/>
        </w:rPr>
        <w:t>we wszystkie dni tygodnia</w:t>
      </w:r>
      <w:r>
        <w:rPr>
          <w:rFonts w:ascii="Tahoma" w:hAnsi="Tahoma" w:cs="Tahoma"/>
          <w:color w:val="000000"/>
          <w:sz w:val="20"/>
          <w:szCs w:val="20"/>
          <w:lang w:eastAsia="zh-CN"/>
        </w:rPr>
        <w:t>, 24 godziny na dobę, w tym również w dni wolne od pracy i święta.</w:t>
      </w:r>
    </w:p>
    <w:p w14:paraId="607F04B8" w14:textId="77777777" w:rsidR="003511E0" w:rsidRDefault="003511E0" w:rsidP="003511E0">
      <w:pPr>
        <w:jc w:val="both"/>
        <w:rPr>
          <w:rFonts w:ascii="Tahoma" w:hAnsi="Tahoma" w:cs="Tahoma"/>
          <w:sz w:val="20"/>
          <w:szCs w:val="20"/>
        </w:rPr>
      </w:pPr>
      <w:r>
        <w:rPr>
          <w:rFonts w:ascii="Tahoma" w:hAnsi="Tahoma" w:cs="Tahoma"/>
          <w:b/>
          <w:color w:val="000000"/>
          <w:sz w:val="20"/>
          <w:szCs w:val="20"/>
          <w:lang w:eastAsia="zh-CN"/>
        </w:rPr>
        <w:t>2</w:t>
      </w:r>
      <w:r w:rsidRPr="00737E1C">
        <w:rPr>
          <w:rFonts w:ascii="Tahoma" w:hAnsi="Tahoma" w:cs="Tahoma"/>
          <w:b/>
          <w:color w:val="000000"/>
          <w:sz w:val="20"/>
          <w:szCs w:val="20"/>
          <w:lang w:eastAsia="zh-CN"/>
        </w:rPr>
        <w:t>.</w:t>
      </w:r>
      <w:r>
        <w:rPr>
          <w:rFonts w:ascii="Tahoma" w:hAnsi="Tahoma" w:cs="Tahoma"/>
          <w:color w:val="000000"/>
          <w:sz w:val="20"/>
          <w:szCs w:val="20"/>
          <w:lang w:eastAsia="zh-CN"/>
        </w:rPr>
        <w:t> T</w:t>
      </w:r>
      <w:r w:rsidRPr="00BB3B7F">
        <w:rPr>
          <w:rFonts w:ascii="Tahoma" w:hAnsi="Tahoma" w:cs="Tahoma"/>
          <w:sz w:val="20"/>
          <w:szCs w:val="20"/>
        </w:rPr>
        <w:t>ransport k</w:t>
      </w:r>
      <w:r>
        <w:rPr>
          <w:rFonts w:ascii="Tahoma" w:hAnsi="Tahoma" w:cs="Tahoma"/>
          <w:sz w:val="20"/>
          <w:szCs w:val="20"/>
        </w:rPr>
        <w:t xml:space="preserve">rwi, preparatów krwiopochodnych, </w:t>
      </w:r>
      <w:r w:rsidRPr="00BB3B7F">
        <w:rPr>
          <w:rFonts w:ascii="Tahoma" w:hAnsi="Tahoma" w:cs="Tahoma"/>
          <w:sz w:val="20"/>
          <w:szCs w:val="20"/>
        </w:rPr>
        <w:t>materiałów biologicznych</w:t>
      </w:r>
      <w:r>
        <w:rPr>
          <w:rFonts w:ascii="Tahoma" w:hAnsi="Tahoma" w:cs="Tahoma"/>
          <w:sz w:val="20"/>
          <w:szCs w:val="20"/>
        </w:rPr>
        <w:t>, produktów leczniczych i wyrobów medycznych odbywać się będzie</w:t>
      </w:r>
      <w:r w:rsidRPr="00BB3B7F">
        <w:rPr>
          <w:rFonts w:ascii="Tahoma" w:hAnsi="Tahoma" w:cs="Tahoma"/>
          <w:sz w:val="20"/>
          <w:szCs w:val="20"/>
        </w:rPr>
        <w:t xml:space="preserve"> poza granicami administracyjnymi miasta Łodzi </w:t>
      </w:r>
      <w:r>
        <w:rPr>
          <w:rFonts w:ascii="Tahoma" w:hAnsi="Tahoma" w:cs="Tahoma"/>
          <w:sz w:val="20"/>
          <w:szCs w:val="20"/>
        </w:rPr>
        <w:t xml:space="preserve">ze wskazanych lokalizacji </w:t>
      </w:r>
      <w:r w:rsidRPr="00BB3B7F">
        <w:rPr>
          <w:rFonts w:ascii="Tahoma" w:hAnsi="Tahoma" w:cs="Tahoma"/>
          <w:sz w:val="20"/>
          <w:szCs w:val="20"/>
        </w:rPr>
        <w:t>Zamawiającego do innych podmiotów wskazanych przez Zamawiającego  poza granicami administracyjnymi miasta Łodzi.</w:t>
      </w:r>
    </w:p>
    <w:p w14:paraId="03E4EFE6" w14:textId="77777777" w:rsidR="003511E0" w:rsidRPr="00E91E10" w:rsidRDefault="003511E0" w:rsidP="003511E0">
      <w:pPr>
        <w:jc w:val="both"/>
        <w:rPr>
          <w:rFonts w:ascii="Tahoma" w:hAnsi="Tahoma" w:cs="Tahoma"/>
          <w:sz w:val="20"/>
          <w:szCs w:val="20"/>
        </w:rPr>
      </w:pPr>
      <w:r w:rsidRPr="00E91E10">
        <w:rPr>
          <w:rFonts w:ascii="Tahoma" w:hAnsi="Tahoma" w:cs="Tahoma"/>
          <w:b/>
          <w:sz w:val="20"/>
          <w:szCs w:val="20"/>
        </w:rPr>
        <w:t>3.</w:t>
      </w:r>
      <w:r>
        <w:rPr>
          <w:rFonts w:ascii="Tahoma" w:hAnsi="Tahoma" w:cs="Tahoma"/>
          <w:sz w:val="20"/>
          <w:szCs w:val="20"/>
        </w:rPr>
        <w:t xml:space="preserve"> </w:t>
      </w:r>
      <w:r w:rsidRPr="00E91E10">
        <w:rPr>
          <w:rFonts w:ascii="Tahoma" w:hAnsi="Tahoma" w:cs="Tahoma"/>
          <w:sz w:val="20"/>
          <w:szCs w:val="20"/>
        </w:rPr>
        <w:t>Transport zamawia:</w:t>
      </w:r>
    </w:p>
    <w:p w14:paraId="00D40800" w14:textId="77777777" w:rsidR="003511E0" w:rsidRPr="00E91E10" w:rsidRDefault="003511E0" w:rsidP="003511E0">
      <w:pPr>
        <w:pStyle w:val="Akapitzlist"/>
        <w:numPr>
          <w:ilvl w:val="1"/>
          <w:numId w:val="79"/>
        </w:numPr>
        <w:tabs>
          <w:tab w:val="left" w:pos="142"/>
        </w:tabs>
        <w:spacing w:after="200"/>
        <w:contextualSpacing/>
        <w:jc w:val="both"/>
        <w:rPr>
          <w:rFonts w:ascii="Tahoma" w:hAnsi="Tahoma" w:cs="Tahoma"/>
        </w:rPr>
      </w:pPr>
      <w:r w:rsidRPr="00E91E10">
        <w:rPr>
          <w:rFonts w:ascii="Tahoma" w:hAnsi="Tahoma" w:cs="Tahoma"/>
          <w:b/>
        </w:rPr>
        <w:t>dla lokalizacji ul.Pomorska 251, ul.Czechosłowacka 8/10</w:t>
      </w:r>
      <w:r w:rsidRPr="00E91E10">
        <w:rPr>
          <w:rFonts w:ascii="Tahoma" w:hAnsi="Tahoma" w:cs="Tahoma"/>
        </w:rPr>
        <w:t xml:space="preserve">: </w:t>
      </w:r>
    </w:p>
    <w:p w14:paraId="61439960"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Sekcja Transportu</w:t>
      </w:r>
    </w:p>
    <w:p w14:paraId="795FEC9C"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Izby Przyjęć (CKD / Psychiatria / Ginekologia i Położnictwo / Toksykologia)</w:t>
      </w:r>
    </w:p>
    <w:p w14:paraId="70052830"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Szpitalny Oddział Ratunkowy</w:t>
      </w:r>
    </w:p>
    <w:p w14:paraId="10E39BAC" w14:textId="77777777" w:rsidR="003511E0" w:rsidRPr="00E91E10" w:rsidRDefault="003511E0" w:rsidP="003511E0">
      <w:pPr>
        <w:pStyle w:val="Akapitzlist"/>
        <w:numPr>
          <w:ilvl w:val="0"/>
          <w:numId w:val="80"/>
        </w:numPr>
        <w:contextualSpacing/>
        <w:jc w:val="both"/>
        <w:rPr>
          <w:rFonts w:ascii="Tahoma" w:hAnsi="Tahoma" w:cs="Tahoma"/>
        </w:rPr>
      </w:pPr>
      <w:r w:rsidRPr="00E91E10">
        <w:rPr>
          <w:rFonts w:ascii="Tahoma" w:hAnsi="Tahoma" w:cs="Tahoma"/>
          <w:color w:val="000000"/>
        </w:rPr>
        <w:t xml:space="preserve">Laboratoria Medyczne </w:t>
      </w:r>
    </w:p>
    <w:p w14:paraId="06D7CE0F" w14:textId="77777777" w:rsidR="003511E0" w:rsidRDefault="003511E0" w:rsidP="003511E0">
      <w:pPr>
        <w:pStyle w:val="Akapitzlist"/>
        <w:numPr>
          <w:ilvl w:val="0"/>
          <w:numId w:val="80"/>
        </w:numPr>
        <w:contextualSpacing/>
        <w:jc w:val="both"/>
        <w:rPr>
          <w:rFonts w:ascii="Tahoma" w:hAnsi="Tahoma" w:cs="Tahoma"/>
        </w:rPr>
      </w:pPr>
      <w:r w:rsidRPr="00E91E10">
        <w:rPr>
          <w:rFonts w:ascii="Tahoma" w:hAnsi="Tahoma" w:cs="Tahoma"/>
        </w:rPr>
        <w:t>Bank Krwi</w:t>
      </w:r>
    </w:p>
    <w:p w14:paraId="2008CE3F" w14:textId="77777777" w:rsidR="003511E0" w:rsidRPr="00E91E10" w:rsidRDefault="003511E0" w:rsidP="003511E0">
      <w:pPr>
        <w:pStyle w:val="Akapitzlist"/>
        <w:numPr>
          <w:ilvl w:val="0"/>
          <w:numId w:val="80"/>
        </w:numPr>
        <w:contextualSpacing/>
        <w:jc w:val="both"/>
        <w:rPr>
          <w:rFonts w:ascii="Tahoma" w:hAnsi="Tahoma" w:cs="Tahoma"/>
        </w:rPr>
      </w:pPr>
      <w:r w:rsidRPr="00E91E10">
        <w:rPr>
          <w:rFonts w:ascii="Tahoma" w:hAnsi="Tahoma" w:cs="Tahoma"/>
        </w:rPr>
        <w:t>Apteka</w:t>
      </w:r>
    </w:p>
    <w:p w14:paraId="0CDD1497" w14:textId="77777777" w:rsidR="003511E0" w:rsidRPr="00CC0BD0" w:rsidRDefault="003511E0" w:rsidP="003511E0">
      <w:pPr>
        <w:pStyle w:val="Akapitzlist"/>
        <w:numPr>
          <w:ilvl w:val="1"/>
          <w:numId w:val="79"/>
        </w:numPr>
        <w:spacing w:after="200"/>
        <w:contextualSpacing/>
        <w:jc w:val="both"/>
        <w:rPr>
          <w:rFonts w:ascii="Tahoma" w:hAnsi="Tahoma" w:cs="Tahoma"/>
        </w:rPr>
      </w:pPr>
      <w:r w:rsidRPr="00CC0BD0">
        <w:rPr>
          <w:rFonts w:ascii="Tahoma" w:hAnsi="Tahoma" w:cs="Tahoma"/>
          <w:b/>
        </w:rPr>
        <w:t>dla lokalizacji ul.Pankiewicza 16 (dawna ul.Sporna 36/50)</w:t>
      </w:r>
      <w:r>
        <w:rPr>
          <w:rFonts w:ascii="Tahoma" w:hAnsi="Tahoma" w:cs="Tahoma"/>
          <w:b/>
        </w:rPr>
        <w:t xml:space="preserve">, </w:t>
      </w:r>
      <w:r>
        <w:rPr>
          <w:rFonts w:ascii="Tahoma" w:hAnsi="Tahoma" w:cs="Tahoma"/>
          <w:b/>
          <w:color w:val="000000"/>
        </w:rPr>
        <w:t xml:space="preserve"> ul.Sterlinga 13</w:t>
      </w:r>
      <w:r w:rsidRPr="00CC0BD0">
        <w:rPr>
          <w:rFonts w:ascii="Tahoma" w:hAnsi="Tahoma" w:cs="Tahoma"/>
        </w:rPr>
        <w:t>:</w:t>
      </w:r>
    </w:p>
    <w:p w14:paraId="186BA632" w14:textId="77777777" w:rsidR="003511E0"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rPr>
        <w:t>Sekcja Transportu / Dział Dokumentacji Medycznej</w:t>
      </w:r>
    </w:p>
    <w:p w14:paraId="74D38E9F" w14:textId="77777777" w:rsidR="003511E0" w:rsidRPr="00F22BDF"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 xml:space="preserve">SOR / Izba Przyjęć </w:t>
      </w:r>
    </w:p>
    <w:p w14:paraId="73136E62" w14:textId="77777777" w:rsidR="003511E0" w:rsidRPr="00F22BDF"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L</w:t>
      </w:r>
      <w:r>
        <w:rPr>
          <w:rFonts w:ascii="Tahoma" w:hAnsi="Tahoma" w:cs="Tahoma"/>
          <w:color w:val="000000"/>
        </w:rPr>
        <w:t>aboratoria</w:t>
      </w:r>
      <w:r w:rsidRPr="00F22BDF">
        <w:rPr>
          <w:rFonts w:ascii="Tahoma" w:hAnsi="Tahoma" w:cs="Tahoma"/>
          <w:color w:val="000000"/>
        </w:rPr>
        <w:t xml:space="preserve"> Medyczne</w:t>
      </w:r>
      <w:r w:rsidRPr="00F22BDF">
        <w:rPr>
          <w:rFonts w:ascii="Tahoma" w:hAnsi="Tahoma" w:cs="Tahoma"/>
          <w:b/>
          <w:color w:val="000000"/>
        </w:rPr>
        <w:t xml:space="preserve"> </w:t>
      </w:r>
    </w:p>
    <w:p w14:paraId="4B7E92EC" w14:textId="77777777" w:rsidR="003511E0" w:rsidRPr="00F22BDF"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Bank Krwi</w:t>
      </w:r>
    </w:p>
    <w:p w14:paraId="51D7422C" w14:textId="77777777" w:rsidR="003511E0" w:rsidRPr="00B37311" w:rsidRDefault="003511E0" w:rsidP="003511E0">
      <w:pPr>
        <w:pStyle w:val="Akapitzlist"/>
        <w:numPr>
          <w:ilvl w:val="0"/>
          <w:numId w:val="81"/>
        </w:numPr>
        <w:spacing w:after="200"/>
        <w:contextualSpacing/>
        <w:jc w:val="both"/>
        <w:rPr>
          <w:rFonts w:ascii="Tahoma" w:hAnsi="Tahoma" w:cs="Tahoma"/>
        </w:rPr>
      </w:pPr>
      <w:r w:rsidRPr="00F22BDF">
        <w:rPr>
          <w:rFonts w:ascii="Tahoma" w:hAnsi="Tahoma" w:cs="Tahoma"/>
          <w:color w:val="000000"/>
        </w:rPr>
        <w:t>Apteka</w:t>
      </w:r>
    </w:p>
    <w:p w14:paraId="4A12750A" w14:textId="77777777" w:rsidR="003511E0" w:rsidRPr="00BB3B7F" w:rsidRDefault="003511E0" w:rsidP="003511E0">
      <w:pPr>
        <w:pStyle w:val="Akapitzlist"/>
        <w:ind w:left="0"/>
        <w:contextualSpacing/>
        <w:jc w:val="both"/>
        <w:rPr>
          <w:rFonts w:ascii="Tahoma" w:hAnsi="Tahoma" w:cs="Tahoma"/>
        </w:rPr>
      </w:pPr>
      <w:r>
        <w:rPr>
          <w:rFonts w:ascii="Tahoma" w:hAnsi="Tahoma" w:cs="Tahoma"/>
          <w:b/>
          <w:color w:val="000000"/>
          <w:lang w:eastAsia="zh-CN"/>
        </w:rPr>
        <w:t>4</w:t>
      </w:r>
      <w:r w:rsidRPr="00737E1C">
        <w:rPr>
          <w:rFonts w:ascii="Tahoma" w:hAnsi="Tahoma" w:cs="Tahoma"/>
          <w:b/>
          <w:color w:val="000000"/>
          <w:lang w:eastAsia="zh-CN"/>
        </w:rPr>
        <w:t>.</w:t>
      </w:r>
      <w:r>
        <w:rPr>
          <w:rFonts w:ascii="Tahoma" w:hAnsi="Tahoma" w:cs="Tahoma"/>
          <w:color w:val="000000"/>
          <w:lang w:eastAsia="zh-CN"/>
        </w:rPr>
        <w:t> </w:t>
      </w:r>
      <w:r w:rsidRPr="00BB3B7F">
        <w:rPr>
          <w:rFonts w:ascii="Tahoma" w:hAnsi="Tahoma" w:cs="Tahoma"/>
        </w:rPr>
        <w:t xml:space="preserve">Rodzaj, właściwości oraz ilości przewidywanych przez Zamawiającego transportów opisane są w Załączniku </w:t>
      </w:r>
      <w:r>
        <w:rPr>
          <w:rFonts w:ascii="Tahoma" w:hAnsi="Tahoma" w:cs="Tahoma"/>
        </w:rPr>
        <w:t xml:space="preserve">Nr 2 – Formularzu </w:t>
      </w:r>
      <w:r w:rsidRPr="00BB3B7F">
        <w:rPr>
          <w:rFonts w:ascii="Tahoma" w:hAnsi="Tahoma" w:cs="Tahoma"/>
        </w:rPr>
        <w:t>cenowym</w:t>
      </w:r>
    </w:p>
    <w:p w14:paraId="4120DF6B" w14:textId="77777777" w:rsidR="003511E0" w:rsidRPr="005E1F4B" w:rsidRDefault="003511E0" w:rsidP="003511E0">
      <w:pPr>
        <w:jc w:val="both"/>
        <w:rPr>
          <w:rFonts w:ascii="Tahoma" w:hAnsi="Tahoma" w:cs="Tahoma"/>
          <w:sz w:val="20"/>
          <w:szCs w:val="20"/>
        </w:rPr>
      </w:pPr>
      <w:r>
        <w:rPr>
          <w:rFonts w:ascii="Tahoma" w:hAnsi="Tahoma" w:cs="Tahoma"/>
          <w:b/>
          <w:sz w:val="20"/>
          <w:szCs w:val="20"/>
        </w:rPr>
        <w:t>5</w:t>
      </w:r>
      <w:r w:rsidRPr="00196601">
        <w:rPr>
          <w:rFonts w:ascii="Tahoma" w:hAnsi="Tahoma" w:cs="Tahoma"/>
          <w:b/>
          <w:sz w:val="20"/>
          <w:szCs w:val="20"/>
        </w:rPr>
        <w:t>.</w:t>
      </w:r>
      <w:r>
        <w:rPr>
          <w:rFonts w:ascii="Tahoma" w:hAnsi="Tahoma" w:cs="Tahoma"/>
          <w:sz w:val="20"/>
          <w:szCs w:val="20"/>
        </w:rPr>
        <w:t> </w:t>
      </w:r>
      <w:r w:rsidRPr="00BB3B7F">
        <w:rPr>
          <w:rFonts w:ascii="Tahoma" w:hAnsi="Tahoma" w:cs="Tahoma"/>
          <w:sz w:val="20"/>
          <w:szCs w:val="20"/>
        </w:rPr>
        <w:t>Wykonawca jest zobowiązany do utrzymania stawki cenowe</w:t>
      </w:r>
      <w:r>
        <w:rPr>
          <w:rFonts w:ascii="Tahoma" w:hAnsi="Tahoma" w:cs="Tahoma"/>
          <w:sz w:val="20"/>
          <w:szCs w:val="20"/>
        </w:rPr>
        <w:t>j w okresie obowiązywania umowy, z zastrzeżeniem przypadków określonych we Wzorze umowy.</w:t>
      </w:r>
      <w:r w:rsidRPr="005E1F4B">
        <w:rPr>
          <w:rFonts w:ascii="Tahoma" w:hAnsi="Tahoma" w:cs="Tahoma"/>
        </w:rPr>
        <w:t xml:space="preserve"> </w:t>
      </w:r>
    </w:p>
    <w:p w14:paraId="2527DD18" w14:textId="77777777" w:rsidR="003511E0" w:rsidRPr="00BF20FC" w:rsidRDefault="003511E0" w:rsidP="003511E0">
      <w:pPr>
        <w:pStyle w:val="Akapitzlist"/>
        <w:widowControl w:val="0"/>
        <w:numPr>
          <w:ilvl w:val="0"/>
          <w:numId w:val="51"/>
        </w:numPr>
        <w:suppressAutoHyphens/>
        <w:spacing w:after="200"/>
        <w:ind w:right="-1"/>
        <w:contextualSpacing/>
        <w:jc w:val="both"/>
        <w:rPr>
          <w:rFonts w:ascii="Tahoma" w:hAnsi="Tahoma" w:cs="Tahoma"/>
          <w:bCs/>
        </w:rPr>
      </w:pPr>
      <w:r w:rsidRPr="00BB3B7F">
        <w:rPr>
          <w:rFonts w:ascii="Tahoma" w:hAnsi="Tahoma" w:cs="Tahoma"/>
          <w:bCs/>
        </w:rPr>
        <w:t>Transpor</w:t>
      </w:r>
      <w:r>
        <w:rPr>
          <w:rFonts w:ascii="Tahoma" w:hAnsi="Tahoma" w:cs="Tahoma"/>
          <w:bCs/>
        </w:rPr>
        <w:t>t poza granice administracyjne M</w:t>
      </w:r>
      <w:r w:rsidRPr="00BB3B7F">
        <w:rPr>
          <w:rFonts w:ascii="Tahoma" w:hAnsi="Tahoma" w:cs="Tahoma"/>
          <w:bCs/>
        </w:rPr>
        <w:t xml:space="preserve">iasta Łodzi rozliczany będzie za każdy kilometr przejechany (bez względu na czas) liczone od /do </w:t>
      </w:r>
      <w:r>
        <w:rPr>
          <w:rFonts w:ascii="Tahoma" w:hAnsi="Tahoma" w:cs="Tahoma"/>
          <w:bCs/>
        </w:rPr>
        <w:t>jednej z lokalizacji</w:t>
      </w:r>
      <w:r w:rsidRPr="00BB3B7F">
        <w:rPr>
          <w:rFonts w:ascii="Tahoma" w:hAnsi="Tahoma" w:cs="Tahoma"/>
          <w:bCs/>
        </w:rPr>
        <w:t xml:space="preserve"> </w:t>
      </w:r>
      <w:r w:rsidRPr="00BF20FC">
        <w:rPr>
          <w:rFonts w:ascii="Tahoma" w:hAnsi="Tahoma" w:cs="Tahoma"/>
          <w:bCs/>
        </w:rPr>
        <w:t xml:space="preserve">Zamawiającego. </w:t>
      </w:r>
    </w:p>
    <w:p w14:paraId="0559B7AA" w14:textId="77777777" w:rsidR="003511E0"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6</w:t>
      </w:r>
      <w:r w:rsidRPr="00BF20FC">
        <w:rPr>
          <w:rFonts w:ascii="Tahoma" w:hAnsi="Tahoma" w:cs="Tahoma"/>
          <w:b/>
        </w:rPr>
        <w:t>.</w:t>
      </w:r>
      <w:r w:rsidRPr="00BF20FC">
        <w:rPr>
          <w:rFonts w:ascii="Tahoma" w:hAnsi="Tahoma" w:cs="Tahoma"/>
        </w:rPr>
        <w:t xml:space="preserve"> Usługa będzie wykonywana po otrzymaniu telefonicznego zlecenia w czasie nie dłuższym niż </w:t>
      </w:r>
      <w:r>
        <w:rPr>
          <w:rFonts w:ascii="Tahoma" w:hAnsi="Tahoma" w:cs="Tahoma"/>
        </w:rPr>
        <w:t>60 minut</w:t>
      </w:r>
      <w:r w:rsidRPr="00BF20FC">
        <w:rPr>
          <w:rFonts w:ascii="Tahoma" w:hAnsi="Tahoma" w:cs="Tahoma"/>
        </w:rPr>
        <w:t>, natomiast w przypadku trybu „na ratunek” nie później niż w ciągu 30</w:t>
      </w:r>
      <w:r>
        <w:rPr>
          <w:rFonts w:ascii="Tahoma" w:hAnsi="Tahoma" w:cs="Tahoma"/>
        </w:rPr>
        <w:t xml:space="preserve"> minut od dokonania zgłoszenia.</w:t>
      </w:r>
    </w:p>
    <w:p w14:paraId="5DE7B558" w14:textId="77777777" w:rsidR="003511E0" w:rsidRPr="00BF20FC" w:rsidRDefault="003511E0" w:rsidP="003511E0">
      <w:pPr>
        <w:pStyle w:val="Akapitzlist"/>
        <w:widowControl w:val="0"/>
        <w:suppressAutoHyphens/>
        <w:spacing w:after="200"/>
        <w:ind w:left="0" w:right="-1"/>
        <w:contextualSpacing/>
        <w:jc w:val="both"/>
        <w:rPr>
          <w:rFonts w:ascii="Tahoma" w:hAnsi="Tahoma" w:cs="Tahoma"/>
        </w:rPr>
      </w:pPr>
      <w:r>
        <w:rPr>
          <w:rFonts w:ascii="Tahoma" w:hAnsi="Tahoma" w:cs="Tahoma"/>
          <w:b/>
        </w:rPr>
        <w:t>7</w:t>
      </w:r>
      <w:r w:rsidRPr="007C1803">
        <w:rPr>
          <w:rFonts w:ascii="Tahoma" w:hAnsi="Tahoma" w:cs="Tahoma"/>
          <w:b/>
        </w:rPr>
        <w:t>.</w:t>
      </w:r>
      <w:r>
        <w:rPr>
          <w:rFonts w:ascii="Tahoma" w:hAnsi="Tahoma" w:cs="Tahoma"/>
        </w:rPr>
        <w:t xml:space="preserve"> </w:t>
      </w:r>
      <w:r w:rsidRPr="00231C79">
        <w:rPr>
          <w:rFonts w:ascii="Tahoma" w:hAnsi="Tahoma" w:cs="Tahoma"/>
        </w:rPr>
        <w:t>Zamawiający potwierdzi wykonanie usługi przewozu kwitując odbiór przesyłki na druku „Zlecenie Przewozu”, dostarczonym przez Wykonawcę</w:t>
      </w:r>
      <w:r>
        <w:rPr>
          <w:rFonts w:ascii="Tahoma" w:hAnsi="Tahoma" w:cs="Tahoma"/>
        </w:rPr>
        <w:t>.</w:t>
      </w:r>
    </w:p>
    <w:p w14:paraId="1D24E0D7"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rPr>
        <w:t>8</w:t>
      </w:r>
      <w:r w:rsidRPr="00BF20FC">
        <w:rPr>
          <w:rFonts w:ascii="Tahoma" w:hAnsi="Tahoma" w:cs="Tahoma"/>
          <w:b/>
        </w:rPr>
        <w:t>.</w:t>
      </w:r>
      <w:r w:rsidRPr="00BF20FC">
        <w:rPr>
          <w:rFonts w:ascii="Tahoma" w:hAnsi="Tahoma" w:cs="Tahoma"/>
        </w:rPr>
        <w:t> </w:t>
      </w:r>
      <w:r w:rsidRPr="00BF20FC">
        <w:rPr>
          <w:rFonts w:ascii="Tahoma" w:hAnsi="Tahoma" w:cs="Tahoma"/>
          <w:bCs/>
        </w:rPr>
        <w:t>W przypadku, gdy Wykonawca nie może podstawić środka transport</w:t>
      </w:r>
      <w:r>
        <w:rPr>
          <w:rFonts w:ascii="Tahoma" w:hAnsi="Tahoma" w:cs="Tahoma"/>
          <w:bCs/>
        </w:rPr>
        <w:t>u w terminie określonym w pkt.5</w:t>
      </w:r>
      <w:r w:rsidRPr="00BF20FC">
        <w:rPr>
          <w:rFonts w:ascii="Tahoma" w:hAnsi="Tahoma" w:cs="Tahoma"/>
          <w:bCs/>
        </w:rPr>
        <w:t>, Zamawiający ma prawo skorzystać z usług innej firmy i różnicą kosztów obciążyć Wykonawcę.</w:t>
      </w:r>
    </w:p>
    <w:p w14:paraId="2AD252DA" w14:textId="77777777" w:rsidR="003511E0"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9</w:t>
      </w:r>
      <w:r w:rsidRPr="00E856A3">
        <w:rPr>
          <w:rFonts w:ascii="Tahoma" w:hAnsi="Tahoma" w:cs="Tahoma"/>
          <w:b/>
          <w:bCs/>
        </w:rPr>
        <w:t>.</w:t>
      </w:r>
      <w:r>
        <w:rPr>
          <w:rFonts w:ascii="Tahoma" w:hAnsi="Tahoma" w:cs="Tahoma"/>
          <w:bCs/>
        </w:rPr>
        <w:t> Wykonawca zobowiązany jest wykonać usługę w dniu otrzymania zlecenia, w czasie określonym przez Zamawiającego.</w:t>
      </w:r>
    </w:p>
    <w:p w14:paraId="61C13841" w14:textId="77777777" w:rsidR="003511E0" w:rsidRPr="00E856A3" w:rsidRDefault="003511E0" w:rsidP="003511E0">
      <w:pPr>
        <w:pStyle w:val="Akapitzlist"/>
        <w:widowControl w:val="0"/>
        <w:suppressAutoHyphens/>
        <w:spacing w:after="200"/>
        <w:ind w:left="0" w:right="-1"/>
        <w:contextualSpacing/>
        <w:jc w:val="both"/>
        <w:rPr>
          <w:rFonts w:ascii="Tahoma" w:hAnsi="Tahoma" w:cs="Tahoma"/>
          <w:bCs/>
        </w:rPr>
      </w:pPr>
      <w:r>
        <w:rPr>
          <w:rFonts w:ascii="Tahoma" w:hAnsi="Tahoma" w:cs="Tahoma"/>
          <w:b/>
          <w:bCs/>
        </w:rPr>
        <w:t>10</w:t>
      </w:r>
      <w:r w:rsidRPr="00E856A3">
        <w:rPr>
          <w:rFonts w:ascii="Tahoma" w:hAnsi="Tahoma" w:cs="Tahoma"/>
          <w:b/>
          <w:bCs/>
        </w:rPr>
        <w:t>.</w:t>
      </w:r>
      <w:r>
        <w:rPr>
          <w:rFonts w:ascii="Tahoma" w:hAnsi="Tahoma" w:cs="Tahoma"/>
          <w:bCs/>
        </w:rPr>
        <w:t> </w:t>
      </w:r>
      <w:r w:rsidRPr="00BB3B7F">
        <w:rPr>
          <w:rFonts w:ascii="Tahoma" w:hAnsi="Tahoma" w:cs="Tahoma"/>
        </w:rPr>
        <w:t xml:space="preserve">Pojazd sanitarny przeznaczony do realizacji przedmiotu zamówienia musi posiadać: </w:t>
      </w:r>
    </w:p>
    <w:p w14:paraId="4C980542" w14:textId="77777777" w:rsidR="003511E0" w:rsidRPr="00B41776" w:rsidRDefault="003511E0" w:rsidP="003511E0">
      <w:pPr>
        <w:numPr>
          <w:ilvl w:val="0"/>
          <w:numId w:val="83"/>
        </w:numPr>
        <w:spacing w:after="200"/>
        <w:contextualSpacing/>
        <w:jc w:val="both"/>
        <w:rPr>
          <w:rFonts w:ascii="Tahoma" w:hAnsi="Tahoma" w:cs="Tahoma"/>
          <w:sz w:val="20"/>
          <w:szCs w:val="20"/>
        </w:rPr>
      </w:pPr>
      <w:r w:rsidRPr="00BB3B7F">
        <w:rPr>
          <w:rFonts w:ascii="Tahoma" w:hAnsi="Tahoma" w:cs="Tahoma"/>
          <w:sz w:val="20"/>
          <w:szCs w:val="20"/>
        </w:rPr>
        <w:t>pojemnik termiczny - pojemnik służący do transportu krwi,  preparatów krwiopochodny</w:t>
      </w:r>
      <w:r>
        <w:rPr>
          <w:rFonts w:ascii="Tahoma" w:hAnsi="Tahoma" w:cs="Tahoma"/>
          <w:sz w:val="20"/>
          <w:szCs w:val="20"/>
        </w:rPr>
        <w:t xml:space="preserve">ch lub </w:t>
      </w:r>
      <w:r w:rsidRPr="00B41776">
        <w:rPr>
          <w:rFonts w:ascii="Tahoma" w:hAnsi="Tahoma" w:cs="Tahoma"/>
          <w:sz w:val="20"/>
          <w:szCs w:val="20"/>
        </w:rPr>
        <w:t>materiałów biologicznych lub produktów leczniczych zapewniający możliwość utrzymania właściwych warunków transportu;</w:t>
      </w:r>
    </w:p>
    <w:p w14:paraId="7F0E812D" w14:textId="77777777" w:rsidR="003511E0" w:rsidRPr="00B41776" w:rsidRDefault="003511E0" w:rsidP="003511E0">
      <w:pPr>
        <w:numPr>
          <w:ilvl w:val="0"/>
          <w:numId w:val="83"/>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z lodem - wkład lub inny czynnik umożliwiający utrzymanie odpowiedniej temperatury w pojemniku termicznym dla transportu krwi lub osocza </w:t>
      </w:r>
    </w:p>
    <w:p w14:paraId="6A7E9122" w14:textId="77777777" w:rsidR="003511E0" w:rsidRPr="00B41776" w:rsidRDefault="003511E0" w:rsidP="003511E0">
      <w:pPr>
        <w:numPr>
          <w:ilvl w:val="0"/>
          <w:numId w:val="83"/>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ciepły - wkład lub inny czynnik umożliwiający utrzymanie odpowiedniej temperatury w pojemniku termicznym dla transportu płytek krwi; </w:t>
      </w:r>
    </w:p>
    <w:p w14:paraId="1492B3E0" w14:textId="77777777" w:rsidR="003511E0" w:rsidRPr="00901B02" w:rsidRDefault="003511E0" w:rsidP="003511E0">
      <w:pPr>
        <w:numPr>
          <w:ilvl w:val="0"/>
          <w:numId w:val="83"/>
        </w:numPr>
        <w:spacing w:after="200"/>
        <w:ind w:left="714" w:hanging="357"/>
        <w:contextualSpacing/>
        <w:rPr>
          <w:rFonts w:ascii="Tahoma" w:hAnsi="Tahoma" w:cs="Tahoma"/>
          <w:sz w:val="20"/>
          <w:szCs w:val="20"/>
        </w:rPr>
      </w:pPr>
      <w:r w:rsidRPr="00B41776">
        <w:rPr>
          <w:rFonts w:ascii="Tahoma" w:hAnsi="Tahoma" w:cs="Tahoma"/>
          <w:sz w:val="20"/>
          <w:szCs w:val="20"/>
        </w:rPr>
        <w:t xml:space="preserve">termometr </w:t>
      </w:r>
      <w:r w:rsidRPr="00901B02">
        <w:rPr>
          <w:rFonts w:ascii="Tahoma" w:hAnsi="Tahoma" w:cs="Tahoma"/>
          <w:sz w:val="20"/>
          <w:szCs w:val="20"/>
        </w:rPr>
        <w:t>wzorcowany do pomiaru temperatury w trakcie transportu.</w:t>
      </w:r>
    </w:p>
    <w:p w14:paraId="5B0B48C7" w14:textId="77777777" w:rsidR="003511E0" w:rsidRPr="00901B02" w:rsidRDefault="003511E0" w:rsidP="003511E0">
      <w:pPr>
        <w:numPr>
          <w:ilvl w:val="0"/>
          <w:numId w:val="83"/>
        </w:numPr>
        <w:spacing w:after="200"/>
        <w:ind w:left="714" w:hanging="357"/>
        <w:contextualSpacing/>
        <w:rPr>
          <w:rFonts w:ascii="Tahoma" w:hAnsi="Tahoma" w:cs="Tahoma"/>
          <w:sz w:val="20"/>
          <w:szCs w:val="20"/>
        </w:rPr>
      </w:pPr>
      <w:r w:rsidRPr="00901B02">
        <w:rPr>
          <w:rFonts w:ascii="Tahoma" w:eastAsia="Times New Roman" w:hAnsi="Tahoma" w:cs="Tahoma"/>
          <w:bCs/>
          <w:sz w:val="20"/>
          <w:szCs w:val="20"/>
          <w:lang w:eastAsia="ar-SA"/>
        </w:rPr>
        <w:t>Zamawiający wymaga</w:t>
      </w:r>
      <w:r w:rsidRPr="00901B02">
        <w:rPr>
          <w:rFonts w:ascii="Tahoma" w:hAnsi="Tahoma" w:cs="Tahoma"/>
          <w:sz w:val="20"/>
          <w:szCs w:val="20"/>
        </w:rPr>
        <w:t xml:space="preserve"> możliwości transportu asortymentu w warunkach temperatury od  – 20 stopni Celsjusza do max. + 25 stopni Celsjusza w celu zapewnienia „ciągu chłodniczego”)</w:t>
      </w:r>
    </w:p>
    <w:p w14:paraId="5AF3E12B" w14:textId="77777777" w:rsidR="003511E0" w:rsidRPr="00901B02" w:rsidRDefault="003511E0" w:rsidP="003511E0">
      <w:pPr>
        <w:numPr>
          <w:ilvl w:val="0"/>
          <w:numId w:val="83"/>
        </w:numPr>
        <w:spacing w:after="200"/>
        <w:ind w:left="714" w:hanging="357"/>
        <w:contextualSpacing/>
        <w:rPr>
          <w:rFonts w:ascii="Tahoma" w:hAnsi="Tahoma" w:cs="Tahoma"/>
          <w:sz w:val="20"/>
          <w:szCs w:val="20"/>
        </w:rPr>
      </w:pPr>
      <w:r w:rsidRPr="00901B02">
        <w:rPr>
          <w:rFonts w:ascii="Tahoma" w:hAnsi="Tahoma" w:cs="Tahoma"/>
          <w:sz w:val="20"/>
          <w:szCs w:val="20"/>
        </w:rPr>
        <w:t>konieczność walidacji procesu transportu dwa razy w roku (lato/zima)</w:t>
      </w:r>
    </w:p>
    <w:p w14:paraId="59121785" w14:textId="77777777" w:rsidR="003511E0" w:rsidRPr="0035305D" w:rsidRDefault="003511E0" w:rsidP="003511E0">
      <w:pPr>
        <w:ind w:right="-1"/>
        <w:jc w:val="both"/>
        <w:rPr>
          <w:rFonts w:ascii="Tahoma" w:eastAsia="Times New Roman" w:hAnsi="Tahoma" w:cs="Tahoma"/>
          <w:b/>
          <w:bCs/>
          <w:lang w:eastAsia="ar-SA"/>
        </w:rPr>
      </w:pPr>
      <w:r>
        <w:rPr>
          <w:rFonts w:ascii="Tahoma" w:hAnsi="Tahoma" w:cs="Tahoma"/>
          <w:b/>
          <w:sz w:val="20"/>
          <w:szCs w:val="20"/>
        </w:rPr>
        <w:t xml:space="preserve"> 11</w:t>
      </w:r>
      <w:r w:rsidRPr="0078619A">
        <w:rPr>
          <w:rFonts w:ascii="Tahoma" w:hAnsi="Tahoma" w:cs="Tahoma"/>
          <w:b/>
          <w:sz w:val="20"/>
          <w:szCs w:val="20"/>
        </w:rPr>
        <w:t>.</w:t>
      </w:r>
      <w:r>
        <w:rPr>
          <w:rFonts w:ascii="Tahoma" w:hAnsi="Tahoma" w:cs="Tahoma"/>
          <w:sz w:val="20"/>
          <w:szCs w:val="20"/>
        </w:rPr>
        <w:t xml:space="preserve"> Transport leków, szczepionek i mleka musi odbywać się zgodnie z wymogami:</w:t>
      </w:r>
      <w:r w:rsidRPr="0035305D">
        <w:rPr>
          <w:rFonts w:ascii="Tahoma" w:hAnsi="Tahoma" w:cs="Tahoma"/>
          <w:sz w:val="20"/>
          <w:szCs w:val="20"/>
        </w:rPr>
        <w:t xml:space="preserve"> </w:t>
      </w:r>
    </w:p>
    <w:p w14:paraId="261D2E8C" w14:textId="77777777" w:rsidR="003511E0" w:rsidRPr="0035305D" w:rsidRDefault="003511E0" w:rsidP="003511E0">
      <w:pPr>
        <w:pStyle w:val="Akapitzlist"/>
        <w:numPr>
          <w:ilvl w:val="0"/>
          <w:numId w:val="52"/>
        </w:numPr>
        <w:rPr>
          <w:rFonts w:ascii="Tahoma" w:hAnsi="Tahoma" w:cs="Tahoma"/>
          <w:color w:val="000000" w:themeColor="text1"/>
          <w:sz w:val="22"/>
          <w:szCs w:val="22"/>
        </w:rPr>
      </w:pPr>
      <w:r>
        <w:rPr>
          <w:rFonts w:ascii="Tahoma" w:hAnsi="Tahoma" w:cs="Tahoma"/>
          <w:color w:val="000000" w:themeColor="text1"/>
        </w:rPr>
        <w:t>leki cytostatyczne w  temperaturze 2 -8 stopni Cels</w:t>
      </w:r>
      <w:r w:rsidRPr="0035305D">
        <w:rPr>
          <w:rFonts w:ascii="Tahoma" w:hAnsi="Tahoma" w:cs="Tahoma"/>
          <w:color w:val="000000" w:themeColor="text1"/>
        </w:rPr>
        <w:t>jusza (oddzielna lodówka, z oznakowaniem zgodnym z Rozporządzeniem),</w:t>
      </w:r>
    </w:p>
    <w:p w14:paraId="488F738C" w14:textId="77777777" w:rsidR="003511E0" w:rsidRPr="0035305D" w:rsidRDefault="003511E0" w:rsidP="003511E0">
      <w:pPr>
        <w:pStyle w:val="Akapitzlist"/>
        <w:numPr>
          <w:ilvl w:val="0"/>
          <w:numId w:val="52"/>
        </w:numPr>
        <w:rPr>
          <w:rFonts w:ascii="Tahoma" w:hAnsi="Tahoma" w:cs="Tahoma"/>
          <w:color w:val="000000" w:themeColor="text1"/>
        </w:rPr>
      </w:pPr>
      <w:r w:rsidRPr="0035305D">
        <w:rPr>
          <w:rFonts w:ascii="Tahoma" w:hAnsi="Tahoma" w:cs="Tahoma"/>
          <w:color w:val="000000" w:themeColor="text1"/>
        </w:rPr>
        <w:t xml:space="preserve">leki </w:t>
      </w:r>
      <w:r>
        <w:rPr>
          <w:rFonts w:ascii="Tahoma" w:hAnsi="Tahoma" w:cs="Tahoma"/>
          <w:color w:val="000000" w:themeColor="text1"/>
        </w:rPr>
        <w:t>w temperaturze 2 – 25 stopni Cels</w:t>
      </w:r>
      <w:r w:rsidRPr="0035305D">
        <w:rPr>
          <w:rFonts w:ascii="Tahoma" w:hAnsi="Tahoma" w:cs="Tahoma"/>
          <w:color w:val="000000" w:themeColor="text1"/>
        </w:rPr>
        <w:t>jusza,</w:t>
      </w:r>
    </w:p>
    <w:p w14:paraId="42508EA9" w14:textId="77777777" w:rsidR="003511E0" w:rsidRPr="0035305D" w:rsidRDefault="003511E0" w:rsidP="003511E0">
      <w:pPr>
        <w:pStyle w:val="Akapitzlist"/>
        <w:numPr>
          <w:ilvl w:val="0"/>
          <w:numId w:val="52"/>
        </w:numPr>
        <w:rPr>
          <w:rFonts w:ascii="Tahoma" w:hAnsi="Tahoma" w:cs="Tahoma"/>
          <w:color w:val="000000" w:themeColor="text1"/>
        </w:rPr>
      </w:pPr>
      <w:r w:rsidRPr="0035305D">
        <w:rPr>
          <w:rFonts w:ascii="Tahoma" w:hAnsi="Tahoma" w:cs="Tahoma"/>
          <w:color w:val="000000" w:themeColor="text1"/>
        </w:rPr>
        <w:t xml:space="preserve">szczepionki </w:t>
      </w:r>
      <w:r>
        <w:rPr>
          <w:rFonts w:ascii="Tahoma" w:hAnsi="Tahoma" w:cs="Tahoma"/>
          <w:color w:val="000000" w:themeColor="text1"/>
        </w:rPr>
        <w:t>w temperaturze 2 – 8 stopni Cels</w:t>
      </w:r>
      <w:r w:rsidRPr="0035305D">
        <w:rPr>
          <w:rFonts w:ascii="Tahoma" w:hAnsi="Tahoma" w:cs="Tahoma"/>
          <w:color w:val="000000" w:themeColor="text1"/>
        </w:rPr>
        <w:t>jusza,</w:t>
      </w:r>
    </w:p>
    <w:p w14:paraId="277DCA34" w14:textId="77777777" w:rsidR="003511E0" w:rsidRPr="0078619A" w:rsidRDefault="003511E0" w:rsidP="003511E0">
      <w:pPr>
        <w:pStyle w:val="Akapitzlist"/>
        <w:numPr>
          <w:ilvl w:val="0"/>
          <w:numId w:val="52"/>
        </w:numPr>
        <w:spacing w:after="200" w:line="276" w:lineRule="auto"/>
        <w:contextualSpacing/>
        <w:rPr>
          <w:rFonts w:ascii="Tahoma" w:hAnsi="Tahoma" w:cs="Tahoma"/>
          <w:color w:val="000000" w:themeColor="text1"/>
        </w:rPr>
      </w:pPr>
      <w:r w:rsidRPr="0035305D">
        <w:rPr>
          <w:rFonts w:ascii="Tahoma" w:hAnsi="Tahoma" w:cs="Tahoma"/>
          <w:color w:val="000000" w:themeColor="text1"/>
        </w:rPr>
        <w:t xml:space="preserve">mleko (bank mleka Kobiecego) </w:t>
      </w:r>
      <w:r>
        <w:rPr>
          <w:rFonts w:ascii="Tahoma" w:hAnsi="Tahoma" w:cs="Tahoma"/>
          <w:color w:val="000000" w:themeColor="text1"/>
        </w:rPr>
        <w:t>w temperaturze -20 - + 4 stopni Cels</w:t>
      </w:r>
      <w:r w:rsidRPr="0035305D">
        <w:rPr>
          <w:rFonts w:ascii="Tahoma" w:hAnsi="Tahoma" w:cs="Tahoma"/>
          <w:color w:val="000000" w:themeColor="text1"/>
        </w:rPr>
        <w:t>jusza</w:t>
      </w:r>
    </w:p>
    <w:p w14:paraId="1FC2FA72"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12</w:t>
      </w:r>
      <w:r w:rsidRPr="00B41776">
        <w:rPr>
          <w:rFonts w:ascii="Tahoma" w:hAnsi="Tahoma" w:cs="Tahoma"/>
          <w:b/>
          <w:bCs/>
          <w:sz w:val="20"/>
          <w:szCs w:val="20"/>
        </w:rPr>
        <w:t>.</w:t>
      </w:r>
      <w:r w:rsidRPr="00B41776">
        <w:rPr>
          <w:rFonts w:ascii="Tahoma" w:hAnsi="Tahoma" w:cs="Tahoma"/>
          <w:bCs/>
          <w:sz w:val="20"/>
          <w:szCs w:val="20"/>
        </w:rPr>
        <w:t xml:space="preserve"> Wykonawca zobowiązany jest zapewnić, podczas wykonywania transportu krwi, preparatów </w:t>
      </w:r>
      <w:r w:rsidRPr="00BB3B7F">
        <w:rPr>
          <w:rFonts w:ascii="Tahoma" w:hAnsi="Tahoma" w:cs="Tahoma"/>
          <w:bCs/>
          <w:sz w:val="20"/>
          <w:szCs w:val="20"/>
        </w:rPr>
        <w:t>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stały kontakt zespołu wykonującego usługę z Zamawiającym.</w:t>
      </w:r>
    </w:p>
    <w:p w14:paraId="160E9AD1" w14:textId="77777777" w:rsidR="003511E0" w:rsidRPr="003E1D9E" w:rsidRDefault="003511E0" w:rsidP="003511E0">
      <w:pPr>
        <w:jc w:val="both"/>
        <w:rPr>
          <w:rFonts w:ascii="Tahoma" w:hAnsi="Tahoma" w:cs="Tahoma"/>
          <w:sz w:val="20"/>
          <w:szCs w:val="20"/>
          <w:shd w:val="clear" w:color="auto" w:fill="FFFFFF"/>
        </w:rPr>
      </w:pPr>
      <w:r w:rsidRPr="00E856A3">
        <w:rPr>
          <w:rFonts w:ascii="Tahoma" w:hAnsi="Tahoma" w:cs="Tahoma"/>
          <w:b/>
          <w:bCs/>
          <w:sz w:val="20"/>
          <w:szCs w:val="20"/>
        </w:rPr>
        <w:t>1</w:t>
      </w:r>
      <w:r>
        <w:rPr>
          <w:rFonts w:ascii="Tahoma" w:hAnsi="Tahoma" w:cs="Tahoma"/>
          <w:b/>
          <w:bCs/>
          <w:sz w:val="20"/>
          <w:szCs w:val="20"/>
        </w:rPr>
        <w:t>3</w:t>
      </w:r>
      <w:r w:rsidRPr="00E856A3">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Wykonawca zobowiązuje się do wykonania transportu krwi, preparatów krwiopochodnych i innych materiałów biologicznych</w:t>
      </w:r>
      <w:r>
        <w:rPr>
          <w:rFonts w:ascii="Tahoma" w:hAnsi="Tahoma" w:cs="Tahoma"/>
          <w:bCs/>
          <w:sz w:val="20"/>
          <w:szCs w:val="20"/>
        </w:rPr>
        <w:t xml:space="preserve"> oraz produktów leczniczych i wyrobów medycznych</w:t>
      </w:r>
      <w:r w:rsidRPr="00BB3B7F">
        <w:rPr>
          <w:rFonts w:ascii="Tahoma" w:hAnsi="Tahoma" w:cs="Tahoma"/>
          <w:bCs/>
          <w:sz w:val="20"/>
          <w:szCs w:val="20"/>
        </w:rPr>
        <w:t xml:space="preserve"> także w czasie awarii samochodu  (pojazdu). W przypadku </w:t>
      </w:r>
      <w:r>
        <w:rPr>
          <w:rFonts w:ascii="Tahoma" w:hAnsi="Tahoma" w:cs="Tahoma"/>
          <w:bCs/>
          <w:sz w:val="20"/>
          <w:szCs w:val="20"/>
        </w:rPr>
        <w:t>braku możliwości</w:t>
      </w:r>
      <w:r w:rsidRPr="00BB3B7F">
        <w:rPr>
          <w:rFonts w:ascii="Tahoma" w:hAnsi="Tahoma" w:cs="Tahoma"/>
          <w:bCs/>
          <w:sz w:val="20"/>
          <w:szCs w:val="20"/>
        </w:rPr>
        <w:t xml:space="preserve"> zapewnienia analogicznego transportu sanitarnego </w:t>
      </w:r>
      <w:r w:rsidRPr="00374387">
        <w:rPr>
          <w:rFonts w:ascii="Tahoma" w:hAnsi="Tahoma" w:cs="Tahoma"/>
          <w:bCs/>
          <w:sz w:val="20"/>
          <w:szCs w:val="20"/>
        </w:rPr>
        <w:t xml:space="preserve">spełniającego wszystkie wymogi opisane w Umowie, Zamawiający ma prawo do zlecenia transportu sanitarnego podmiotowi trzeciemu na koszt i ryzyko Wykonawcy. </w:t>
      </w:r>
    </w:p>
    <w:p w14:paraId="49560EA1"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14</w:t>
      </w:r>
      <w:r w:rsidRPr="00374387">
        <w:rPr>
          <w:rFonts w:ascii="Tahoma" w:hAnsi="Tahoma" w:cs="Tahoma"/>
          <w:b/>
          <w:bCs/>
          <w:sz w:val="20"/>
          <w:szCs w:val="20"/>
        </w:rPr>
        <w:t>.</w:t>
      </w:r>
      <w:r w:rsidRPr="00374387">
        <w:rPr>
          <w:rFonts w:ascii="Tahoma" w:hAnsi="Tahoma" w:cs="Tahoma"/>
          <w:bCs/>
          <w:sz w:val="20"/>
          <w:szCs w:val="20"/>
        </w:rPr>
        <w:t> </w:t>
      </w:r>
      <w:r w:rsidRPr="00E44DCE">
        <w:rPr>
          <w:rFonts w:ascii="Tahoma" w:hAnsi="Tahoma" w:cs="Tahoma"/>
          <w:sz w:val="20"/>
          <w:szCs w:val="20"/>
        </w:rPr>
        <w:t>Wykonawca ponosi pełną odpowiedzialność prawną za wszelkie szkody (na osobach i mieniu) wyrządzo</w:t>
      </w:r>
      <w:r>
        <w:rPr>
          <w:rFonts w:ascii="Tahoma" w:hAnsi="Tahoma" w:cs="Tahoma"/>
          <w:sz w:val="20"/>
          <w:szCs w:val="20"/>
        </w:rPr>
        <w:t>ne Zamawiającemu</w:t>
      </w:r>
      <w:r w:rsidRPr="00E44DCE">
        <w:rPr>
          <w:rFonts w:ascii="Tahoma" w:hAnsi="Tahoma" w:cs="Tahoma"/>
          <w:sz w:val="20"/>
          <w:szCs w:val="20"/>
        </w:rPr>
        <w:t xml:space="preserve"> lub osobom trzecim, podczas wykonywania przedmiotu zamówienia, w tym za szkody powstałe w wyniku wypadków komunikacyjnych w czasie wykonywania przedmiotowej usługi, zarówno na terenie należącym do Zamawi</w:t>
      </w:r>
      <w:r>
        <w:rPr>
          <w:rFonts w:ascii="Tahoma" w:hAnsi="Tahoma" w:cs="Tahoma"/>
          <w:sz w:val="20"/>
          <w:szCs w:val="20"/>
        </w:rPr>
        <w:t>ającego jak i poza nim.</w:t>
      </w:r>
    </w:p>
    <w:p w14:paraId="057C1401" w14:textId="77777777" w:rsidR="003511E0" w:rsidRPr="00BB3B7F" w:rsidRDefault="003511E0" w:rsidP="003511E0">
      <w:pPr>
        <w:jc w:val="both"/>
        <w:rPr>
          <w:rFonts w:ascii="Tahoma" w:hAnsi="Tahoma" w:cs="Tahoma"/>
          <w:sz w:val="20"/>
          <w:szCs w:val="20"/>
          <w:shd w:val="clear" w:color="auto" w:fill="FFFFFF"/>
        </w:rPr>
      </w:pPr>
      <w:r>
        <w:rPr>
          <w:rFonts w:ascii="Tahoma" w:hAnsi="Tahoma" w:cs="Tahoma"/>
          <w:b/>
          <w:bCs/>
          <w:sz w:val="20"/>
          <w:szCs w:val="20"/>
        </w:rPr>
        <w:t>15</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Wykonawca zobowiązuje się do przestrzegania obowiązujących przepisów sanitarnych i z tego tytułu ponosił będzie pełną odpowiedzialność przed służbami sanitarno-epidemiologicznymi. </w:t>
      </w:r>
    </w:p>
    <w:p w14:paraId="041811DB" w14:textId="77777777" w:rsidR="003511E0" w:rsidRDefault="003511E0" w:rsidP="003511E0">
      <w:pPr>
        <w:jc w:val="both"/>
        <w:rPr>
          <w:rFonts w:ascii="Tahoma" w:hAnsi="Tahoma" w:cs="Tahoma"/>
          <w:sz w:val="20"/>
          <w:szCs w:val="20"/>
        </w:rPr>
      </w:pPr>
      <w:r>
        <w:rPr>
          <w:rFonts w:ascii="Tahoma" w:hAnsi="Tahoma" w:cs="Tahoma"/>
          <w:b/>
          <w:sz w:val="20"/>
          <w:szCs w:val="20"/>
        </w:rPr>
        <w:t>16</w:t>
      </w:r>
      <w:r w:rsidRPr="00374387">
        <w:rPr>
          <w:rFonts w:ascii="Tahoma" w:hAnsi="Tahoma" w:cs="Tahoma"/>
          <w:b/>
          <w:sz w:val="20"/>
          <w:szCs w:val="20"/>
        </w:rPr>
        <w:t>.</w:t>
      </w:r>
      <w:r>
        <w:rPr>
          <w:rFonts w:ascii="Tahoma" w:hAnsi="Tahoma" w:cs="Tahoma"/>
          <w:sz w:val="20"/>
          <w:szCs w:val="20"/>
        </w:rPr>
        <w:t> </w:t>
      </w:r>
      <w:r w:rsidRPr="00BB3B7F">
        <w:rPr>
          <w:rFonts w:ascii="Tahoma" w:hAnsi="Tahoma" w:cs="Tahoma"/>
          <w:sz w:val="20"/>
          <w:szCs w:val="20"/>
        </w:rPr>
        <w:t>Usługa transportu krwi i jej składników musi odbywać się zgodnie z</w:t>
      </w:r>
      <w:r>
        <w:rPr>
          <w:rFonts w:ascii="Tahoma" w:hAnsi="Tahoma" w:cs="Tahoma"/>
          <w:sz w:val="20"/>
          <w:szCs w:val="20"/>
        </w:rPr>
        <w:t>:</w:t>
      </w:r>
    </w:p>
    <w:p w14:paraId="2A71A779" w14:textId="77777777" w:rsidR="003511E0" w:rsidRDefault="003511E0" w:rsidP="003511E0">
      <w:pPr>
        <w:ind w:left="709" w:hanging="283"/>
        <w:jc w:val="both"/>
        <w:rPr>
          <w:rFonts w:ascii="Tahoma" w:hAnsi="Tahoma" w:cs="Tahoma"/>
          <w:sz w:val="20"/>
          <w:szCs w:val="20"/>
        </w:rPr>
      </w:pPr>
      <w:r>
        <w:rPr>
          <w:rFonts w:ascii="Tahoma" w:hAnsi="Tahoma" w:cs="Tahoma"/>
          <w:sz w:val="20"/>
          <w:szCs w:val="20"/>
        </w:rPr>
        <w:t>-</w:t>
      </w:r>
      <w:r w:rsidRPr="00BB3B7F">
        <w:rPr>
          <w:rFonts w:ascii="Tahoma" w:hAnsi="Tahoma" w:cs="Tahoma"/>
          <w:sz w:val="20"/>
          <w:szCs w:val="20"/>
        </w:rPr>
        <w:t xml:space="preserve"> Rozporządzeniem Ministra Zdrowia z dnia 16 października 2017</w:t>
      </w:r>
      <w:r>
        <w:rPr>
          <w:rFonts w:ascii="Tahoma" w:hAnsi="Tahoma" w:cs="Tahoma"/>
          <w:sz w:val="20"/>
          <w:szCs w:val="20"/>
        </w:rPr>
        <w:t> </w:t>
      </w:r>
      <w:r w:rsidRPr="00BB3B7F">
        <w:rPr>
          <w:rFonts w:ascii="Tahoma" w:hAnsi="Tahoma" w:cs="Tahoma"/>
          <w:sz w:val="20"/>
          <w:szCs w:val="20"/>
        </w:rPr>
        <w:t>r. w sprawie leczenia krwią</w:t>
      </w:r>
      <w:r>
        <w:rPr>
          <w:rFonts w:ascii="Tahoma" w:hAnsi="Tahoma" w:cs="Tahoma"/>
          <w:sz w:val="20"/>
          <w:szCs w:val="20"/>
        </w:rPr>
        <w:t xml:space="preserve"> i jej składnikami</w:t>
      </w:r>
      <w:r w:rsidRPr="00BB3B7F">
        <w:rPr>
          <w:rFonts w:ascii="Tahoma" w:hAnsi="Tahoma" w:cs="Tahoma"/>
          <w:sz w:val="20"/>
          <w:szCs w:val="20"/>
        </w:rPr>
        <w:t xml:space="preserve"> w podmiotach leczniczych wykonujących działalność leczniczą w rodzaju stacjonarne i całodobowe świadczenia zdrowotne</w:t>
      </w:r>
      <w:r>
        <w:rPr>
          <w:rFonts w:ascii="Tahoma" w:hAnsi="Tahoma" w:cs="Tahoma"/>
          <w:sz w:val="20"/>
          <w:szCs w:val="20"/>
        </w:rPr>
        <w:t xml:space="preserve"> (Dz.U. z 2017 r., poz. 2051)</w:t>
      </w:r>
      <w:r w:rsidRPr="00BB3B7F">
        <w:rPr>
          <w:rFonts w:ascii="Tahoma" w:hAnsi="Tahoma" w:cs="Tahoma"/>
          <w:sz w:val="20"/>
          <w:szCs w:val="20"/>
        </w:rPr>
        <w:t>, w których przebywają pacjenci ze wskazaniami do l</w:t>
      </w:r>
      <w:r>
        <w:rPr>
          <w:rFonts w:ascii="Tahoma" w:hAnsi="Tahoma" w:cs="Tahoma"/>
          <w:sz w:val="20"/>
          <w:szCs w:val="20"/>
        </w:rPr>
        <w:t>eczenia krwią i jej składnikami,</w:t>
      </w:r>
    </w:p>
    <w:p w14:paraId="6532872D" w14:textId="77777777" w:rsidR="003511E0" w:rsidRPr="00F048FE" w:rsidRDefault="003511E0" w:rsidP="003511E0">
      <w:pPr>
        <w:ind w:left="709" w:hanging="283"/>
        <w:jc w:val="both"/>
        <w:rPr>
          <w:rFonts w:ascii="Tahoma" w:hAnsi="Tahoma" w:cs="Tahoma"/>
          <w:sz w:val="20"/>
          <w:szCs w:val="20"/>
        </w:rPr>
      </w:pPr>
      <w:r>
        <w:rPr>
          <w:rFonts w:ascii="Tahoma" w:hAnsi="Tahoma" w:cs="Tahoma"/>
          <w:sz w:val="20"/>
          <w:szCs w:val="20"/>
        </w:rPr>
        <w:t xml:space="preserve">- </w:t>
      </w:r>
      <w:r w:rsidRPr="00F048FE">
        <w:rPr>
          <w:rFonts w:ascii="Tahoma" w:hAnsi="Tahoma" w:cs="Tahoma"/>
          <w:sz w:val="20"/>
          <w:szCs w:val="20"/>
        </w:rPr>
        <w:t xml:space="preserve">Rozporządzeniem Ministra Zdrowia w sprawie standardów jakości dla medycznych laboratoriów diagnostycznych i mikrobiologicznych z dnia 23 marca 2006 r. (tekst jednolity Dz. U. z 2016 r., poz.1665). </w:t>
      </w:r>
    </w:p>
    <w:p w14:paraId="5E78A85B" w14:textId="77777777" w:rsidR="003511E0" w:rsidRPr="00F048FE" w:rsidRDefault="003511E0" w:rsidP="003511E0">
      <w:pPr>
        <w:ind w:left="709" w:hanging="283"/>
        <w:jc w:val="both"/>
        <w:rPr>
          <w:rFonts w:ascii="Tahoma" w:hAnsi="Tahoma" w:cs="Tahoma"/>
          <w:color w:val="FF0000"/>
          <w:sz w:val="20"/>
          <w:szCs w:val="20"/>
        </w:rPr>
      </w:pPr>
      <w:r w:rsidRPr="007A0EC2">
        <w:rPr>
          <w:rFonts w:ascii="Tahoma" w:hAnsi="Tahoma" w:cs="Tahoma"/>
          <w:sz w:val="20"/>
          <w:szCs w:val="20"/>
        </w:rPr>
        <w:t>- obwieszczeniem Ministra Zdrowia z dnia 11 stycznia 2023r. w sprawie wymagań dobrej praktyki przechowywania i wydawania krwi oraz jej składników dla banków krwi oraz badań z zakresu immunologii transfuzjologicznej wykonywanych w zakładach leczniczych innych niż regionalne centra, Wojskowe Centrum lub Centrum MSWiA – do ustawy z dnia 22 sierpnia 1997r. o publicznej służbie krwi</w:t>
      </w:r>
    </w:p>
    <w:p w14:paraId="55DF912F" w14:textId="77777777" w:rsidR="003511E0" w:rsidRPr="00BB3B7F" w:rsidRDefault="003511E0" w:rsidP="003511E0">
      <w:pPr>
        <w:pStyle w:val="Akapitzlist"/>
        <w:ind w:left="0"/>
        <w:contextualSpacing/>
        <w:jc w:val="both"/>
        <w:rPr>
          <w:rFonts w:ascii="Tahoma" w:hAnsi="Tahoma" w:cs="Tahoma"/>
          <w:lang w:eastAsia="ar-SA"/>
        </w:rPr>
      </w:pPr>
      <w:r>
        <w:rPr>
          <w:rFonts w:ascii="Tahoma" w:hAnsi="Tahoma" w:cs="Tahoma"/>
          <w:b/>
          <w:lang w:eastAsia="ar-SA"/>
        </w:rPr>
        <w:t>17</w:t>
      </w:r>
      <w:r w:rsidRPr="00374387">
        <w:rPr>
          <w:rFonts w:ascii="Tahoma" w:hAnsi="Tahoma" w:cs="Tahoma"/>
          <w:b/>
          <w:lang w:eastAsia="ar-SA"/>
        </w:rPr>
        <w:t>.</w:t>
      </w:r>
      <w:r>
        <w:rPr>
          <w:rFonts w:ascii="Tahoma" w:hAnsi="Tahoma" w:cs="Tahoma"/>
          <w:lang w:eastAsia="ar-SA"/>
        </w:rPr>
        <w:t> </w:t>
      </w:r>
      <w:r w:rsidRPr="00BB3B7F">
        <w:rPr>
          <w:rFonts w:ascii="Tahoma" w:hAnsi="Tahoma" w:cs="Tahoma"/>
          <w:lang w:eastAsia="ar-SA"/>
        </w:rPr>
        <w:t>Realizacja usługi transportu będzie odbywała się zgodnie z przepisami powszechnie obowiązującego prawa.</w:t>
      </w:r>
    </w:p>
    <w:p w14:paraId="7CD1A804" w14:textId="4C550C66"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18</w:t>
      </w:r>
      <w:r w:rsidRPr="00374387">
        <w:rPr>
          <w:rFonts w:ascii="Tahoma" w:hAnsi="Tahoma" w:cs="Tahoma"/>
          <w:b/>
          <w:bCs/>
          <w:sz w:val="20"/>
          <w:szCs w:val="20"/>
        </w:rPr>
        <w:t>.</w:t>
      </w:r>
      <w:r>
        <w:rPr>
          <w:rFonts w:ascii="Tahoma" w:hAnsi="Tahoma" w:cs="Tahoma"/>
          <w:bCs/>
          <w:sz w:val="20"/>
          <w:szCs w:val="20"/>
        </w:rPr>
        <w:t> </w:t>
      </w:r>
      <w:r w:rsidRPr="00BB3B7F">
        <w:rPr>
          <w:rFonts w:ascii="Tahoma" w:hAnsi="Tahoma" w:cs="Tahoma"/>
          <w:bCs/>
          <w:sz w:val="20"/>
          <w:szCs w:val="20"/>
        </w:rPr>
        <w:t xml:space="preserve">Środki transportu powinny posiadać ważny pakiet ubezpieczeń OC i NW obowiązujący dla tego typu </w:t>
      </w:r>
      <w:r w:rsidRPr="00757BF1">
        <w:rPr>
          <w:rFonts w:ascii="Tahoma" w:hAnsi="Tahoma" w:cs="Tahoma"/>
          <w:bCs/>
          <w:sz w:val="20"/>
          <w:szCs w:val="20"/>
        </w:rPr>
        <w:t>pojazdów.</w:t>
      </w:r>
    </w:p>
    <w:p w14:paraId="12278988" w14:textId="77777777" w:rsidR="003511E0" w:rsidRPr="00757BF1" w:rsidRDefault="003511E0" w:rsidP="003511E0">
      <w:pPr>
        <w:jc w:val="both"/>
        <w:rPr>
          <w:rFonts w:ascii="Tahoma" w:hAnsi="Tahoma" w:cs="Tahoma"/>
          <w:sz w:val="20"/>
          <w:szCs w:val="20"/>
          <w:shd w:val="clear" w:color="auto" w:fill="FFFFFF"/>
        </w:rPr>
      </w:pPr>
      <w:r>
        <w:rPr>
          <w:rFonts w:ascii="Tahoma" w:hAnsi="Tahoma" w:cs="Tahoma"/>
          <w:b/>
          <w:bCs/>
          <w:sz w:val="20"/>
          <w:szCs w:val="20"/>
        </w:rPr>
        <w:t>19</w:t>
      </w:r>
      <w:r w:rsidRPr="00757BF1">
        <w:rPr>
          <w:rFonts w:ascii="Tahoma" w:hAnsi="Tahoma" w:cs="Tahoma"/>
          <w:b/>
          <w:bCs/>
          <w:sz w:val="20"/>
          <w:szCs w:val="20"/>
        </w:rPr>
        <w:t>.</w:t>
      </w:r>
      <w:r w:rsidRPr="00757BF1">
        <w:rPr>
          <w:rFonts w:ascii="Tahoma" w:hAnsi="Tahoma" w:cs="Tahoma"/>
          <w:bCs/>
          <w:sz w:val="20"/>
          <w:szCs w:val="20"/>
        </w:rPr>
        <w:t> Wykonawca przedłoży na każde wezwanie Zamawiającego dokumenty potwierdzające prawidłową realizację zamówienia zgodnie z obowiązującymi przepisami prawa.</w:t>
      </w:r>
    </w:p>
    <w:p w14:paraId="11D3E56D" w14:textId="77777777" w:rsidR="003511E0" w:rsidRPr="00757BF1" w:rsidRDefault="003511E0" w:rsidP="003511E0">
      <w:pPr>
        <w:jc w:val="both"/>
        <w:rPr>
          <w:rFonts w:ascii="Tahoma" w:hAnsi="Tahoma" w:cs="Tahoma"/>
          <w:b/>
          <w:sz w:val="20"/>
          <w:szCs w:val="20"/>
        </w:rPr>
      </w:pPr>
      <w:r>
        <w:rPr>
          <w:rFonts w:ascii="Tahoma" w:hAnsi="Tahoma" w:cs="Tahoma"/>
          <w:b/>
          <w:bCs/>
          <w:sz w:val="20"/>
          <w:szCs w:val="20"/>
        </w:rPr>
        <w:t>20</w:t>
      </w:r>
      <w:r w:rsidRPr="00757BF1">
        <w:rPr>
          <w:rFonts w:ascii="Tahoma" w:hAnsi="Tahoma" w:cs="Tahoma"/>
          <w:b/>
          <w:bCs/>
          <w:sz w:val="20"/>
          <w:szCs w:val="20"/>
        </w:rPr>
        <w:t>.</w:t>
      </w:r>
      <w:r w:rsidRPr="00757BF1">
        <w:rPr>
          <w:rFonts w:ascii="Tahoma" w:hAnsi="Tahoma" w:cs="Tahoma"/>
          <w:bCs/>
          <w:sz w:val="20"/>
          <w:szCs w:val="20"/>
        </w:rPr>
        <w:t xml:space="preserve"> Wykonawca jest zobowiązany do przetwarzania danych dotyczących przewożonej krwi, preparatów krwiopochodnych i innych materiałów biologicznych w, w sposób </w:t>
      </w:r>
      <w:r w:rsidRPr="00757BF1">
        <w:rPr>
          <w:rFonts w:ascii="Tahoma" w:hAnsi="Tahoma" w:cs="Tahoma"/>
          <w:sz w:val="20"/>
          <w:szCs w:val="20"/>
        </w:rPr>
        <w:t xml:space="preserve">zgodny z </w:t>
      </w:r>
      <w:r w:rsidRPr="00757BF1">
        <w:rPr>
          <w:rFonts w:ascii="Tahoma" w:hAnsi="Tahoma" w:cs="Tahoma"/>
          <w:sz w:val="20"/>
        </w:rPr>
        <w:t xml:space="preserve">postanowieniami rozporządzenia Parlamentu Europejskiego i Rady (UE) 2016/679 z 27.04.2016 r. w sprawie ochrony osób fizycznych w związku z przetwarzaniem </w:t>
      </w:r>
      <w:r w:rsidRPr="00757BF1">
        <w:rPr>
          <w:rFonts w:ascii="Tahoma" w:hAnsi="Tahoma" w:cs="Tahoma"/>
          <w:sz w:val="20"/>
          <w:szCs w:val="20"/>
        </w:rPr>
        <w:t xml:space="preserve">danych osobowych i w sprawie swobodnego przepływu takich danych oraz uchylenia dyrektywy 95/46/WE (ogólne rozporządzenie o ochronie danych – Dz.Urz.UE.L.119.1) – dalej zwane </w:t>
      </w:r>
      <w:r w:rsidRPr="00757BF1">
        <w:rPr>
          <w:rFonts w:ascii="Tahoma" w:hAnsi="Tahoma" w:cs="Tahoma"/>
          <w:b/>
          <w:sz w:val="20"/>
          <w:szCs w:val="20"/>
        </w:rPr>
        <w:t>RODO.</w:t>
      </w:r>
    </w:p>
    <w:p w14:paraId="091530DC" w14:textId="77777777" w:rsidR="003511E0" w:rsidRPr="002D374B" w:rsidRDefault="003511E0" w:rsidP="003511E0">
      <w:pPr>
        <w:jc w:val="both"/>
        <w:rPr>
          <w:rFonts w:ascii="Tahoma" w:hAnsi="Tahoma" w:cs="Tahoma"/>
          <w:b/>
          <w:sz w:val="20"/>
          <w:szCs w:val="20"/>
        </w:rPr>
      </w:pPr>
      <w:r>
        <w:rPr>
          <w:rFonts w:ascii="Tahoma" w:hAnsi="Tahoma" w:cs="Tahoma"/>
          <w:b/>
          <w:sz w:val="20"/>
          <w:szCs w:val="20"/>
        </w:rPr>
        <w:t>21</w:t>
      </w:r>
      <w:r w:rsidRPr="00757BF1">
        <w:rPr>
          <w:rFonts w:ascii="Tahoma" w:hAnsi="Tahoma" w:cs="Tahoma"/>
          <w:b/>
          <w:sz w:val="20"/>
          <w:szCs w:val="20"/>
        </w:rPr>
        <w:t>. </w:t>
      </w:r>
      <w:r w:rsidRPr="00757BF1">
        <w:rPr>
          <w:rFonts w:ascii="Tahoma" w:hAnsi="Tahoma" w:cs="Tahoma"/>
          <w:sz w:val="20"/>
          <w:szCs w:val="20"/>
        </w:rPr>
        <w:t xml:space="preserve">W sytuacjach nagłych i nieprzewidzianych przez Zamawiającego, Wykonawca zobowiązany jest uruchomić dodatkowe </w:t>
      </w:r>
      <w:r w:rsidRPr="00757BF1">
        <w:rPr>
          <w:rFonts w:ascii="Tahoma" w:hAnsi="Tahoma" w:cs="Tahoma"/>
          <w:b/>
          <w:sz w:val="20"/>
          <w:szCs w:val="20"/>
        </w:rPr>
        <w:t>rezerwy</w:t>
      </w:r>
      <w:r w:rsidRPr="00757BF1">
        <w:rPr>
          <w:rFonts w:ascii="Tahoma" w:hAnsi="Tahoma" w:cs="Tahoma"/>
          <w:sz w:val="20"/>
          <w:szCs w:val="20"/>
        </w:rPr>
        <w:t xml:space="preserve"> samochodów przeznaczonych do realizacji usług </w:t>
      </w:r>
      <w:r w:rsidRPr="00757BF1">
        <w:rPr>
          <w:rFonts w:ascii="Tahoma" w:eastAsia="Lucida Sans Unicode" w:hAnsi="Tahoma" w:cs="Tahoma"/>
          <w:kern w:val="1"/>
          <w:sz w:val="20"/>
          <w:szCs w:val="20"/>
        </w:rPr>
        <w:t>transportu krwi, preparatów krwiopochodnych, materiałów biologicznych, produktów leczniczych i wyrobów medycznych.</w:t>
      </w:r>
      <w:r w:rsidRPr="00757BF1">
        <w:rPr>
          <w:rFonts w:ascii="Tahoma" w:hAnsi="Tahoma" w:cs="Tahoma"/>
          <w:sz w:val="20"/>
          <w:szCs w:val="20"/>
        </w:rPr>
        <w:t xml:space="preserve"> Jednocześnie </w:t>
      </w:r>
      <w:r w:rsidRPr="002D374B">
        <w:rPr>
          <w:rFonts w:ascii="Tahoma" w:hAnsi="Tahoma" w:cs="Tahoma"/>
          <w:sz w:val="20"/>
          <w:szCs w:val="20"/>
        </w:rPr>
        <w:t xml:space="preserve">Wykonawca gwarantuje, że dodatkowe samochody z tzw. rezerw, spełniają wszystkie wymagania określone przez Zamawiającego oraz wszelkie wymogi dopuszczające do użytkowania w zakresie </w:t>
      </w:r>
      <w:r w:rsidRPr="002D374B">
        <w:rPr>
          <w:rFonts w:ascii="Tahoma" w:eastAsia="Lucida Sans Unicode" w:hAnsi="Tahoma" w:cs="Tahoma"/>
          <w:kern w:val="1"/>
          <w:sz w:val="20"/>
          <w:szCs w:val="20"/>
        </w:rPr>
        <w:t>transportu krwi, preparatów krwiopochodnych, materiałów biologicznych, produktów leczniczych i wyrobów medycznych</w:t>
      </w:r>
      <w:r w:rsidRPr="002D374B">
        <w:rPr>
          <w:rFonts w:ascii="Tahoma" w:hAnsi="Tahoma" w:cs="Tahoma"/>
          <w:sz w:val="20"/>
          <w:szCs w:val="20"/>
        </w:rPr>
        <w:t>, zgodnie z obowiązującymi przepisami.</w:t>
      </w:r>
    </w:p>
    <w:p w14:paraId="0D002C7C" w14:textId="77777777" w:rsidR="003511E0" w:rsidRPr="00374387" w:rsidRDefault="003511E0" w:rsidP="003511E0">
      <w:pPr>
        <w:jc w:val="both"/>
        <w:rPr>
          <w:rFonts w:ascii="Tahoma" w:hAnsi="Tahoma" w:cs="Tahoma"/>
          <w:sz w:val="20"/>
          <w:szCs w:val="20"/>
        </w:rPr>
      </w:pPr>
      <w:r>
        <w:rPr>
          <w:rFonts w:ascii="Tahoma" w:hAnsi="Tahoma" w:cs="Tahoma"/>
          <w:b/>
          <w:sz w:val="20"/>
          <w:szCs w:val="20"/>
        </w:rPr>
        <w:t>22</w:t>
      </w:r>
      <w:r w:rsidRPr="002D374B">
        <w:rPr>
          <w:rFonts w:ascii="Tahoma" w:hAnsi="Tahoma" w:cs="Tahoma"/>
          <w:b/>
          <w:sz w:val="20"/>
          <w:szCs w:val="20"/>
        </w:rPr>
        <w:t>.</w:t>
      </w:r>
      <w:r w:rsidRPr="002D374B">
        <w:rPr>
          <w:rFonts w:ascii="Tahoma" w:hAnsi="Tahoma" w:cs="Tahoma"/>
          <w:sz w:val="20"/>
          <w:szCs w:val="20"/>
        </w:rPr>
        <w:t> Faktura będzie wystawiona w oparciu</w:t>
      </w:r>
      <w:r w:rsidRPr="00374387">
        <w:rPr>
          <w:rFonts w:ascii="Tahoma" w:hAnsi="Tahoma" w:cs="Tahoma"/>
          <w:sz w:val="20"/>
          <w:szCs w:val="20"/>
        </w:rPr>
        <w:t xml:space="preserve"> o miesięczne wykonanie zleceń w ostatnim dniu każdego miesiąca kalendarzowego.</w:t>
      </w:r>
    </w:p>
    <w:p w14:paraId="5AB74C3D" w14:textId="77777777" w:rsidR="003511E0" w:rsidRDefault="003511E0" w:rsidP="003511E0">
      <w:pPr>
        <w:jc w:val="both"/>
        <w:rPr>
          <w:rFonts w:ascii="Tahoma" w:hAnsi="Tahoma" w:cs="Tahoma"/>
          <w:sz w:val="20"/>
          <w:szCs w:val="20"/>
        </w:rPr>
      </w:pPr>
      <w:r w:rsidRPr="00374387">
        <w:rPr>
          <w:rFonts w:ascii="Tahoma" w:hAnsi="Tahoma" w:cs="Tahoma"/>
          <w:b/>
          <w:sz w:val="20"/>
          <w:szCs w:val="20"/>
          <w:shd w:val="clear" w:color="auto" w:fill="FFFFFF"/>
        </w:rPr>
        <w:t>2</w:t>
      </w:r>
      <w:r>
        <w:rPr>
          <w:rFonts w:ascii="Tahoma" w:hAnsi="Tahoma" w:cs="Tahoma"/>
          <w:b/>
          <w:sz w:val="20"/>
          <w:szCs w:val="20"/>
          <w:shd w:val="clear" w:color="auto" w:fill="FFFFFF"/>
        </w:rPr>
        <w:t>3</w:t>
      </w:r>
      <w:r w:rsidRPr="00374387">
        <w:rPr>
          <w:rFonts w:ascii="Tahoma" w:hAnsi="Tahoma" w:cs="Tahoma"/>
          <w:b/>
          <w:sz w:val="20"/>
          <w:szCs w:val="20"/>
          <w:shd w:val="clear" w:color="auto" w:fill="FFFFFF"/>
        </w:rPr>
        <w:t>.</w:t>
      </w:r>
      <w:r>
        <w:rPr>
          <w:rFonts w:ascii="Tahoma" w:hAnsi="Tahoma" w:cs="Tahoma"/>
          <w:sz w:val="20"/>
          <w:szCs w:val="20"/>
          <w:shd w:val="clear" w:color="auto" w:fill="FFFFFF"/>
        </w:rPr>
        <w:t> </w:t>
      </w:r>
      <w:r w:rsidRPr="00BB3B7F">
        <w:rPr>
          <w:rFonts w:ascii="Tahoma" w:hAnsi="Tahoma" w:cs="Tahoma"/>
          <w:sz w:val="20"/>
          <w:szCs w:val="20"/>
          <w:shd w:val="clear" w:color="auto" w:fill="FFFFFF"/>
        </w:rPr>
        <w:t xml:space="preserve">Należność wynikająca z prawidłowo wystawionej faktury uregulowana będzie przelewem w terminie </w:t>
      </w:r>
      <w:r>
        <w:rPr>
          <w:rFonts w:ascii="Tahoma" w:hAnsi="Tahoma" w:cs="Tahoma"/>
          <w:b/>
          <w:sz w:val="20"/>
          <w:szCs w:val="20"/>
          <w:shd w:val="clear" w:color="auto" w:fill="FFFFFF"/>
        </w:rPr>
        <w:t>min. 45 dni – max 60 dni,</w:t>
      </w:r>
      <w:r w:rsidRPr="00BB3B7F">
        <w:rPr>
          <w:rFonts w:ascii="Tahoma" w:hAnsi="Tahoma" w:cs="Tahoma"/>
          <w:sz w:val="20"/>
          <w:szCs w:val="20"/>
          <w:shd w:val="clear" w:color="auto" w:fill="FFFFFF"/>
        </w:rPr>
        <w:t xml:space="preserve"> </w:t>
      </w:r>
      <w:r w:rsidRPr="00BB3B7F">
        <w:rPr>
          <w:rFonts w:ascii="Tahoma" w:hAnsi="Tahoma" w:cs="Tahoma"/>
          <w:sz w:val="20"/>
          <w:szCs w:val="20"/>
        </w:rPr>
        <w:t>licząc od daty otrzymania faktury VAT przez Zamawiającego. Należność przekazywana będzie na rachunek bankowy Wykonawcy wskazany w treści faktury.</w:t>
      </w:r>
    </w:p>
    <w:p w14:paraId="44F4AD08" w14:textId="77777777" w:rsidR="003511E0" w:rsidRDefault="003511E0" w:rsidP="003511E0">
      <w:pPr>
        <w:rPr>
          <w:rFonts w:ascii="Tahoma" w:hAnsi="Tahoma" w:cs="Tahoma"/>
          <w:b/>
          <w:color w:val="000000"/>
          <w:sz w:val="20"/>
          <w:szCs w:val="20"/>
          <w:lang w:eastAsia="zh-CN"/>
        </w:rPr>
      </w:pPr>
    </w:p>
    <w:p w14:paraId="7AFBD12D" w14:textId="1F133ADD" w:rsidR="003511E0" w:rsidRDefault="003511E0" w:rsidP="003511E0">
      <w:pPr>
        <w:rPr>
          <w:rFonts w:ascii="Tahoma" w:hAnsi="Tahoma" w:cs="Tahoma"/>
          <w:b/>
          <w:color w:val="000000"/>
          <w:sz w:val="20"/>
          <w:szCs w:val="20"/>
          <w:u w:val="single"/>
          <w:lang w:eastAsia="zh-CN"/>
        </w:rPr>
      </w:pPr>
      <w:r w:rsidRPr="00F06FF1">
        <w:rPr>
          <w:rFonts w:ascii="Tahoma" w:hAnsi="Tahoma" w:cs="Tahoma"/>
          <w:b/>
          <w:color w:val="000000"/>
          <w:sz w:val="20"/>
          <w:szCs w:val="20"/>
          <w:u w:val="single"/>
          <w:lang w:eastAsia="zh-CN"/>
        </w:rPr>
        <w:t>V</w:t>
      </w:r>
      <w:r>
        <w:rPr>
          <w:rFonts w:ascii="Tahoma" w:hAnsi="Tahoma" w:cs="Tahoma"/>
          <w:b/>
          <w:color w:val="000000"/>
          <w:sz w:val="20"/>
          <w:szCs w:val="20"/>
          <w:u w:val="single"/>
          <w:lang w:eastAsia="zh-CN"/>
        </w:rPr>
        <w:t>II</w:t>
      </w:r>
      <w:r w:rsidRPr="00F06FF1">
        <w:rPr>
          <w:rFonts w:ascii="Tahoma" w:hAnsi="Tahoma" w:cs="Tahoma"/>
          <w:b/>
          <w:color w:val="000000"/>
          <w:sz w:val="20"/>
          <w:szCs w:val="20"/>
          <w:u w:val="single"/>
          <w:lang w:eastAsia="zh-CN"/>
        </w:rPr>
        <w:t xml:space="preserve">. W ZAKRESIE PAKIETU NR </w:t>
      </w:r>
      <w:r>
        <w:rPr>
          <w:rFonts w:ascii="Tahoma" w:hAnsi="Tahoma" w:cs="Tahoma"/>
          <w:b/>
          <w:color w:val="000000"/>
          <w:sz w:val="20"/>
          <w:szCs w:val="20"/>
          <w:u w:val="single"/>
          <w:lang w:eastAsia="zh-CN"/>
        </w:rPr>
        <w:t>7</w:t>
      </w:r>
      <w:r w:rsidRPr="00F06FF1">
        <w:rPr>
          <w:rFonts w:ascii="Tahoma" w:hAnsi="Tahoma" w:cs="Tahoma"/>
          <w:b/>
          <w:color w:val="000000"/>
          <w:sz w:val="20"/>
          <w:szCs w:val="20"/>
          <w:u w:val="single"/>
          <w:lang w:eastAsia="zh-CN"/>
        </w:rPr>
        <w:t>:</w:t>
      </w:r>
      <w:r w:rsidR="002E29DE">
        <w:rPr>
          <w:rFonts w:ascii="Tahoma" w:hAnsi="Tahoma" w:cs="Tahoma"/>
          <w:b/>
          <w:color w:val="000000"/>
          <w:sz w:val="20"/>
          <w:szCs w:val="20"/>
          <w:u w:val="single"/>
          <w:lang w:eastAsia="zh-CN"/>
        </w:rPr>
        <w:t xml:space="preserve"> „DP”</w:t>
      </w:r>
    </w:p>
    <w:p w14:paraId="2994984C" w14:textId="77777777" w:rsidR="003511E0" w:rsidRPr="007C1803" w:rsidRDefault="003511E0" w:rsidP="003511E0">
      <w:pPr>
        <w:jc w:val="both"/>
        <w:rPr>
          <w:rFonts w:ascii="Tahoma" w:hAnsi="Tahoma" w:cs="Tahoma"/>
          <w:sz w:val="20"/>
          <w:szCs w:val="20"/>
        </w:rPr>
      </w:pPr>
      <w:r w:rsidRPr="007C1803">
        <w:rPr>
          <w:rFonts w:ascii="Tahoma" w:hAnsi="Tahoma" w:cs="Tahoma"/>
          <w:b/>
          <w:sz w:val="20"/>
          <w:szCs w:val="20"/>
        </w:rPr>
        <w:t>Usługa transportu produktów leczniczych i produktów spożywczych specjalnego przeznaczenia</w:t>
      </w:r>
      <w:r w:rsidRPr="007C1803">
        <w:rPr>
          <w:rFonts w:ascii="Tahoma" w:hAnsi="Tahoma" w:cs="Tahoma"/>
          <w:sz w:val="20"/>
          <w:szCs w:val="20"/>
        </w:rPr>
        <w:t xml:space="preserve"> z Apteki Szpitalnej SP ZOZ CSK UM w Łodzi – ul.Pankiewicza 16 (dawna Sporna) do miejsca zamieszkania lub wskazanego miejsca pobytu pacjenta Poradni Żywienia Domowego wg załącznika nr 1 zawierającego dane pacjenta wraz z adresami zamieszkania.</w:t>
      </w:r>
    </w:p>
    <w:p w14:paraId="44A35348" w14:textId="77777777" w:rsidR="003511E0" w:rsidRPr="00447D85" w:rsidRDefault="003511E0" w:rsidP="003511E0">
      <w:pPr>
        <w:rPr>
          <w:rFonts w:ascii="Tahoma" w:hAnsi="Tahoma" w:cs="Tahoma"/>
          <w:b/>
          <w:sz w:val="20"/>
          <w:szCs w:val="20"/>
        </w:rPr>
      </w:pPr>
      <w:r w:rsidRPr="00447D85">
        <w:rPr>
          <w:rFonts w:ascii="Tahoma" w:hAnsi="Tahoma" w:cs="Tahoma"/>
          <w:b/>
          <w:sz w:val="20"/>
          <w:szCs w:val="20"/>
        </w:rPr>
        <w:t>Zamawiający działając w myśl Usta</w:t>
      </w:r>
      <w:r>
        <w:rPr>
          <w:rFonts w:ascii="Tahoma" w:hAnsi="Tahoma" w:cs="Tahoma"/>
          <w:b/>
          <w:sz w:val="20"/>
          <w:szCs w:val="20"/>
        </w:rPr>
        <w:t>wy Prawo farmaceutyczne wymaga:</w:t>
      </w:r>
    </w:p>
    <w:p w14:paraId="48BEC96C"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Transportu Produktów Żywienia Medycznego transportem Wykonawcy lub za pośrednictwem firmy kurierskiej odpowiadającym rygorom sanitarnym i zapewniającym wymag</w:t>
      </w:r>
      <w:r>
        <w:rPr>
          <w:rFonts w:ascii="Tahoma" w:hAnsi="Tahoma" w:cs="Tahoma"/>
        </w:rPr>
        <w:t>ana jakość przewożonego towaru.</w:t>
      </w:r>
      <w:r w:rsidRPr="00E02CA6">
        <w:rPr>
          <w:rFonts w:ascii="Tahoma" w:hAnsi="Tahoma" w:cs="Tahoma"/>
          <w:bCs/>
        </w:rPr>
        <w:t xml:space="preserve"> </w:t>
      </w:r>
    </w:p>
    <w:p w14:paraId="5A420D06"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Zamawiający każdorazowo określi miejsc</w:t>
      </w:r>
      <w:r>
        <w:rPr>
          <w:rFonts w:ascii="Tahoma" w:hAnsi="Tahoma" w:cs="Tahoma"/>
        </w:rPr>
        <w:t>e odbioru przesyłki z lokalizacji Z</w:t>
      </w:r>
      <w:r w:rsidRPr="00447D85">
        <w:rPr>
          <w:rFonts w:ascii="Tahoma" w:hAnsi="Tahoma" w:cs="Tahoma"/>
        </w:rPr>
        <w:t>amawiającego oraz każdorazowo określi miejsce dostawy towaru w składanym zamówieniu.</w:t>
      </w:r>
    </w:p>
    <w:p w14:paraId="32FA8263"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Transport z siedziby Zamawiającego i rozładowanie produktów Żywienia Medycznego w miejscu zamieszkania pacjenta  będzie odb</w:t>
      </w:r>
      <w:r>
        <w:rPr>
          <w:rFonts w:ascii="Tahoma" w:hAnsi="Tahoma" w:cs="Tahoma"/>
        </w:rPr>
        <w:t>ywać się na koszt Zamawiającego</w:t>
      </w:r>
      <w:r w:rsidRPr="00447D85">
        <w:rPr>
          <w:rFonts w:ascii="Tahoma" w:hAnsi="Tahoma" w:cs="Tahoma"/>
        </w:rPr>
        <w:t xml:space="preserve">. </w:t>
      </w:r>
    </w:p>
    <w:p w14:paraId="4F68D652"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Każdorazowo transport Produktów Żywienia Medycznego  będzie odbywać się z wcześniejszym określeniem od</w:t>
      </w:r>
      <w:r>
        <w:rPr>
          <w:rFonts w:ascii="Tahoma" w:hAnsi="Tahoma" w:cs="Tahoma"/>
        </w:rPr>
        <w:t>bioru dostawy i ustaleniu trasy</w:t>
      </w:r>
      <w:r w:rsidRPr="00447D85">
        <w:rPr>
          <w:rFonts w:ascii="Tahoma" w:hAnsi="Tahoma" w:cs="Tahoma"/>
        </w:rPr>
        <w:t>.</w:t>
      </w:r>
    </w:p>
    <w:p w14:paraId="03F2F723" w14:textId="77777777" w:rsidR="003511E0" w:rsidRPr="00447D85" w:rsidRDefault="003511E0" w:rsidP="003511E0">
      <w:pPr>
        <w:pStyle w:val="Akapitzlist"/>
        <w:numPr>
          <w:ilvl w:val="0"/>
          <w:numId w:val="53"/>
        </w:numPr>
        <w:ind w:left="426"/>
        <w:rPr>
          <w:rFonts w:ascii="Tahoma" w:hAnsi="Tahoma" w:cs="Tahoma"/>
        </w:rPr>
      </w:pPr>
      <w:r w:rsidRPr="00447D85">
        <w:rPr>
          <w:rFonts w:ascii="Tahoma" w:hAnsi="Tahoma" w:cs="Tahoma"/>
        </w:rPr>
        <w:t xml:space="preserve">Dostawy z siedziby Zamawiającego do pacjenta w godzinach umówionych miedzy stronami  Umowy. </w:t>
      </w:r>
    </w:p>
    <w:p w14:paraId="1AFFAA0C"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 xml:space="preserve">Dostawy do pacjentów Poradni Żywienia Domowego będą odbywać się partiami stosownie do potrzeb Zamawiającego. </w:t>
      </w:r>
    </w:p>
    <w:p w14:paraId="5D2B47E7" w14:textId="77777777" w:rsidR="003511E0" w:rsidRPr="00447D85" w:rsidRDefault="003511E0" w:rsidP="003511E0">
      <w:pPr>
        <w:pStyle w:val="Akapitzlist"/>
        <w:numPr>
          <w:ilvl w:val="0"/>
          <w:numId w:val="53"/>
        </w:numPr>
        <w:ind w:left="426"/>
        <w:jc w:val="both"/>
        <w:rPr>
          <w:rFonts w:ascii="Tahoma" w:hAnsi="Tahoma" w:cs="Tahoma"/>
        </w:rPr>
      </w:pPr>
      <w:r>
        <w:rPr>
          <w:rFonts w:ascii="Tahoma" w:hAnsi="Tahoma" w:cs="Tahoma"/>
        </w:rPr>
        <w:t>Wykonawca oświadcza</w:t>
      </w:r>
      <w:r w:rsidRPr="00447D85">
        <w:rPr>
          <w:rFonts w:ascii="Tahoma" w:hAnsi="Tahoma" w:cs="Tahoma"/>
        </w:rPr>
        <w:t>, że dystrybucja produktów żywienia medycznego w tym produktów leczniczych odbywa się zgodnie z wymaganiami określonymi w rozporządzeniu ministra Zdrowia z dnia 13 marca 2015 r. w sprawie wymagań Dobrej Praktyki Dystrybucji w tym z wymaganiami dotyczącymi transportu produktów leczniczych i produktów żywienia medycznego w odpowiedniej temperaturze i odpowiednich warunkach z</w:t>
      </w:r>
      <w:r>
        <w:rPr>
          <w:rFonts w:ascii="Tahoma" w:hAnsi="Tahoma" w:cs="Tahoma"/>
        </w:rPr>
        <w:t>godnie z zaleceniami producenta</w:t>
      </w:r>
      <w:r w:rsidRPr="00447D85">
        <w:rPr>
          <w:rFonts w:ascii="Tahoma" w:hAnsi="Tahoma" w:cs="Tahoma"/>
        </w:rPr>
        <w:t xml:space="preserve">. </w:t>
      </w:r>
    </w:p>
    <w:p w14:paraId="607255F0"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Zamawiający wymaga transportu przygotowanej partii dostawy produktów żywienia medycznego na paletach Wykonawcy.</w:t>
      </w:r>
    </w:p>
    <w:p w14:paraId="1D57BD0B"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Na Wykonawcy dostawy produktów żywienia medycznego do pacjenta wskazanego przez Zamawiającego spo</w:t>
      </w:r>
      <w:r>
        <w:rPr>
          <w:rFonts w:ascii="Tahoma" w:hAnsi="Tahoma" w:cs="Tahoma"/>
        </w:rPr>
        <w:t>czywa obowiązek udokumentowania</w:t>
      </w:r>
      <w:r w:rsidRPr="00447D85">
        <w:rPr>
          <w:rFonts w:ascii="Tahoma" w:hAnsi="Tahoma" w:cs="Tahoma"/>
        </w:rPr>
        <w:t>, że transport produktów leczniczych i produktów żywienia medycznego przebiegał w wymaganej temperaturze. Pomiar temperatury winien być dokonany przy użyci</w:t>
      </w:r>
      <w:r>
        <w:rPr>
          <w:rFonts w:ascii="Tahoma" w:hAnsi="Tahoma" w:cs="Tahoma"/>
        </w:rPr>
        <w:t>u urządzeń poddanych kalibracji</w:t>
      </w:r>
      <w:r w:rsidRPr="00447D85">
        <w:rPr>
          <w:rFonts w:ascii="Tahoma" w:hAnsi="Tahoma" w:cs="Tahoma"/>
        </w:rPr>
        <w:t>.</w:t>
      </w:r>
      <w:r>
        <w:rPr>
          <w:rFonts w:ascii="Tahoma" w:hAnsi="Tahoma" w:cs="Tahoma"/>
        </w:rPr>
        <w:t xml:space="preserve"> </w:t>
      </w:r>
      <w:r w:rsidRPr="00447D85">
        <w:rPr>
          <w:rFonts w:ascii="Tahoma" w:hAnsi="Tahoma" w:cs="Tahoma"/>
        </w:rPr>
        <w:t>Dokument potwierdzający właściwą temperaturę transportu, musi być dostarczony po każdorazowym wykonaniu usługi transportu na rzecz Zamawiającego.</w:t>
      </w:r>
    </w:p>
    <w:p w14:paraId="49FC1534"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 xml:space="preserve"> </w:t>
      </w:r>
      <w:r w:rsidRPr="00447D85">
        <w:rPr>
          <w:rFonts w:ascii="Tahoma" w:hAnsi="Tahoma" w:cs="Tahoma"/>
          <w:lang w:eastAsia="ar-SA"/>
        </w:rPr>
        <w:t>Zamawiający uzna wskazania urządzenia za prawidłowe, jeżeli urządzenie służące do monitorowania temperatury będzie posiadać dokument potwierdzający poprawność jego wskazań (dokument potwierdzający jego kalibrację).</w:t>
      </w:r>
    </w:p>
    <w:p w14:paraId="66C64D4C" w14:textId="77777777" w:rsidR="003511E0" w:rsidRPr="00447D85" w:rsidRDefault="003511E0" w:rsidP="003511E0">
      <w:pPr>
        <w:pStyle w:val="Akapitzlist"/>
        <w:numPr>
          <w:ilvl w:val="0"/>
          <w:numId w:val="53"/>
        </w:numPr>
        <w:ind w:left="426"/>
        <w:jc w:val="both"/>
        <w:rPr>
          <w:rFonts w:ascii="Tahoma" w:hAnsi="Tahoma" w:cs="Tahoma"/>
        </w:rPr>
      </w:pPr>
      <w:r w:rsidRPr="00447D85">
        <w:rPr>
          <w:rFonts w:ascii="Tahoma" w:hAnsi="Tahoma" w:cs="Tahoma"/>
        </w:rPr>
        <w:t xml:space="preserve">Zamawiający zastrzega sobie prawo do przeprowadzenia wyrywkowych kontroli , mających na celu sprawdzenie czy transportowane produkty lecznicze i produkty żywienia medycznego przewożone są w odpowiedniej temperaturze poprzez zażądanie wydruku z urządzenia rejestrującego temperaturę podczas transportu . </w:t>
      </w:r>
    </w:p>
    <w:p w14:paraId="60903B8B" w14:textId="77777777" w:rsidR="003511E0" w:rsidRPr="00447D85" w:rsidRDefault="003511E0" w:rsidP="003511E0">
      <w:pPr>
        <w:numPr>
          <w:ilvl w:val="0"/>
          <w:numId w:val="54"/>
        </w:numPr>
        <w:suppressAutoHyphens/>
        <w:autoSpaceDE w:val="0"/>
        <w:autoSpaceDN w:val="0"/>
        <w:adjustRightInd w:val="0"/>
        <w:jc w:val="both"/>
        <w:rPr>
          <w:rFonts w:ascii="Tahoma" w:hAnsi="Tahoma" w:cs="Tahoma"/>
          <w:sz w:val="20"/>
          <w:szCs w:val="20"/>
        </w:rPr>
      </w:pPr>
      <w:r w:rsidRPr="00447D85">
        <w:rPr>
          <w:rFonts w:ascii="Tahoma" w:hAnsi="Tahoma" w:cs="Tahoma"/>
          <w:sz w:val="20"/>
          <w:szCs w:val="20"/>
        </w:rPr>
        <w:t>ustawy z dnia 25 sierpnia 2006 r. o bezpieczeństwie żywności i żywienia (t.j. - Dz. U. z 2022 r. poz. 2132.) oraz Rozporządzenia Ministra Zdrowia w sprawie środków spożywczych specjalnego przeznaczenia żywieniowego (t.j. - Dz. U. z 2015 r. poz. 1026) – o ile dotyczy.</w:t>
      </w:r>
    </w:p>
    <w:p w14:paraId="184922A8"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eastAsia="Calibri" w:hAnsi="Tahoma" w:cs="Tahoma"/>
          <w:sz w:val="20"/>
          <w:szCs w:val="20"/>
          <w:lang w:eastAsia="en-US"/>
        </w:rPr>
        <w:t>Wykonawca dostarczać będzie przedmiot umowy sukcesywnie 1 raz na 4 tygodnie bezpośrednio do pacjenta do jego miejsca zamieszkania lub pobytu wskazanego przez Kierownika Apteki Szpitalnej lub</w:t>
      </w:r>
      <w:r w:rsidRPr="00447D85">
        <w:rPr>
          <w:rFonts w:ascii="Tahoma" w:hAnsi="Tahoma" w:cs="Tahoma"/>
          <w:color w:val="000000"/>
          <w:sz w:val="20"/>
          <w:szCs w:val="20"/>
        </w:rPr>
        <w:t xml:space="preserve"> upoważnionego przez niego pracownika</w:t>
      </w:r>
      <w:r w:rsidRPr="00447D85">
        <w:rPr>
          <w:rFonts w:ascii="Tahoma" w:eastAsia="Calibri" w:hAnsi="Tahoma" w:cs="Tahoma"/>
          <w:sz w:val="20"/>
          <w:szCs w:val="20"/>
          <w:lang w:eastAsia="en-US"/>
        </w:rPr>
        <w:t xml:space="preserve"> z zapewnieniem odpowiednich warunków transportu produktów leczniczych, środków spożywczych specjalnego przeznaczenia, sprzętu jednorazowego użytku.</w:t>
      </w:r>
    </w:p>
    <w:p w14:paraId="48C354BB"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 xml:space="preserve">Termin i adres dostarczenia przedmiotu umowy do miejsca zamieszkania pacjenta wskazuje Kierownik Apteki Szpitalnej lub </w:t>
      </w:r>
      <w:r w:rsidRPr="00447D85">
        <w:rPr>
          <w:rFonts w:ascii="Tahoma" w:hAnsi="Tahoma" w:cs="Tahoma"/>
          <w:color w:val="000000"/>
          <w:sz w:val="20"/>
          <w:szCs w:val="20"/>
        </w:rPr>
        <w:t xml:space="preserve">upoważniony przez niego pracownik. </w:t>
      </w:r>
      <w:r w:rsidRPr="00447D85">
        <w:rPr>
          <w:rFonts w:ascii="Tahoma" w:hAnsi="Tahoma" w:cs="Tahoma"/>
          <w:sz w:val="20"/>
          <w:szCs w:val="20"/>
        </w:rPr>
        <w:t xml:space="preserve">Wykonawca zobowiązany jest do dostarczenia przedmiotu umowy pacjentowi w terminie 12 h od złożenia zamówienia przez Zamawiającego . </w:t>
      </w:r>
    </w:p>
    <w:p w14:paraId="089671A3"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 xml:space="preserve">W przypadku dodatkowego złożenia zamówienia Wykonawca zobowiązany jest do dostarczenia przedmiotu zamówienia pacjentowi w terminie do 12 h od złożenia zamówienia, </w:t>
      </w:r>
    </w:p>
    <w:p w14:paraId="0E923CAE"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Osobą uprawnioną ze strony Szpitala do zamawiania dostaw jest: Kierownik Apteki Szpitalnej lub upoważniony przez niego pracownik  Poradni Żywienia Domowego.</w:t>
      </w:r>
    </w:p>
    <w:p w14:paraId="1B2E971C"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zobowiązany jest dostarczyć wraz z fakturą kopie 2 dokumentów (opracowanych przez Zamawiającego) potwierdzających realizację zamówienia, podpisane przez opiekuna pacjenta oraz przez osobę realizującą dostawę (tj. dokument dostawy WZ oraz dokument dostawy zgodny ze wzorem określonym przez NFZ).</w:t>
      </w:r>
    </w:p>
    <w:p w14:paraId="6567D3FA"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oświadcza, że posiada system zabezpieczeń chroniący przed przekazywaniem przez swoich pracowników danych o stanie zdrowia pacjentów i ich danych personalnych, które objęte są tajemnicą Zamawiającego (tajemnica szpitala) i podlegają ochronie na podstawie odrębnych ustaw.</w:t>
      </w:r>
    </w:p>
    <w:p w14:paraId="5B3C109C"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zobowiązuje się do zarejestrowania w Portalu Świadczeniodawców systemu informatycznego WOW NFZ (SZOI) i wprowadzenia do niego danych o zawartej umowie, niezwłocznie po jej podpisaniu, chyba że taki obowiązek jego nie dotyczy.</w:t>
      </w:r>
    </w:p>
    <w:p w14:paraId="2A561501" w14:textId="77777777" w:rsidR="003511E0" w:rsidRPr="00447D85"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Wykonawca przyjmuje obowiązek poddania się kontroli Zamawiającego, jak również  przez Narodowy Fundusz Zdrowia, na zasadach określonych w ustawie z</w:t>
      </w:r>
      <w:r w:rsidRPr="00447D85">
        <w:rPr>
          <w:rFonts w:ascii="Tahoma" w:hAnsi="Tahoma" w:cs="Tahoma"/>
          <w:iCs/>
          <w:sz w:val="20"/>
          <w:szCs w:val="20"/>
        </w:rPr>
        <w:t xml:space="preserve"> </w:t>
      </w:r>
      <w:r w:rsidRPr="00447D85">
        <w:rPr>
          <w:rFonts w:ascii="Tahoma" w:hAnsi="Tahoma" w:cs="Tahoma"/>
          <w:sz w:val="20"/>
          <w:szCs w:val="20"/>
        </w:rPr>
        <w:t xml:space="preserve">dnia 27 sierpnia 2004 r. o świadczeniach opieki zdrowotnej finansowanych ze środków </w:t>
      </w:r>
      <w:r w:rsidRPr="00447D85">
        <w:rPr>
          <w:rFonts w:ascii="Tahoma" w:hAnsi="Tahoma" w:cs="Tahoma"/>
          <w:color w:val="000000"/>
          <w:sz w:val="20"/>
          <w:szCs w:val="20"/>
        </w:rPr>
        <w:t>publicznych  (t.j. Dz. U. z 2022 r. poz. 2561 ze zm.), w zakresie wynikającym z umowy zawartej pomiędzy Funduszem, a Zamawiającym - treść umowy (wzór) dostępny na stronach internetowych Narodowego Funduszu Zdrowia.</w:t>
      </w:r>
    </w:p>
    <w:p w14:paraId="43708328" w14:textId="77777777" w:rsidR="003511E0" w:rsidRDefault="003511E0" w:rsidP="003511E0">
      <w:pPr>
        <w:numPr>
          <w:ilvl w:val="0"/>
          <w:numId w:val="53"/>
        </w:numPr>
        <w:suppressAutoHyphens/>
        <w:ind w:left="425"/>
        <w:jc w:val="both"/>
        <w:rPr>
          <w:rFonts w:ascii="Tahoma" w:hAnsi="Tahoma" w:cs="Tahoma"/>
          <w:sz w:val="20"/>
          <w:szCs w:val="20"/>
        </w:rPr>
      </w:pPr>
      <w:r w:rsidRPr="00447D85">
        <w:rPr>
          <w:rFonts w:ascii="Tahoma" w:hAnsi="Tahoma" w:cs="Tahoma"/>
          <w:sz w:val="20"/>
          <w:szCs w:val="20"/>
        </w:rPr>
        <w:t>Zamawiający zastrzega sobie prawo do zmiany ilości usług transportu wynikającej ze zmiany liczby pacjentów zarówno na plus jak i na minus wynikającej z faktu, iż usługa dotyczy obsługi dostaw żywienia medycznego, produktów spożywczych specjalnego przeznaczenia dla Pacjentów Poradni Żywienia Domowego</w:t>
      </w:r>
      <w:r w:rsidRPr="00447D85">
        <w:rPr>
          <w:rFonts w:ascii="Tahoma" w:hAnsi="Tahoma" w:cs="Tahoma"/>
          <w:color w:val="1F497D"/>
          <w:sz w:val="20"/>
          <w:szCs w:val="20"/>
        </w:rPr>
        <w:t>.</w:t>
      </w:r>
    </w:p>
    <w:p w14:paraId="4E646D6C" w14:textId="77777777" w:rsidR="003511E0" w:rsidRDefault="003511E0" w:rsidP="003511E0">
      <w:pPr>
        <w:numPr>
          <w:ilvl w:val="0"/>
          <w:numId w:val="53"/>
        </w:numPr>
        <w:suppressAutoHyphens/>
        <w:ind w:left="425"/>
        <w:jc w:val="both"/>
        <w:rPr>
          <w:rFonts w:ascii="Tahoma" w:hAnsi="Tahoma" w:cs="Tahoma"/>
          <w:sz w:val="20"/>
          <w:szCs w:val="20"/>
        </w:rPr>
      </w:pPr>
      <w:r w:rsidRPr="006551B7">
        <w:rPr>
          <w:rFonts w:ascii="Tahoma" w:hAnsi="Tahoma" w:cs="Tahoma"/>
          <w:sz w:val="20"/>
          <w:szCs w:val="20"/>
        </w:rPr>
        <w:t>Szacowana długość tras miesięcznie to 1900 km w obie strony.</w:t>
      </w:r>
    </w:p>
    <w:p w14:paraId="7DC6A48B" w14:textId="77777777" w:rsidR="003511E0" w:rsidRDefault="003511E0" w:rsidP="003511E0">
      <w:pPr>
        <w:pStyle w:val="Akapitzlist"/>
        <w:tabs>
          <w:tab w:val="left" w:pos="851"/>
        </w:tabs>
        <w:suppressAutoHyphens/>
        <w:ind w:left="360"/>
        <w:jc w:val="both"/>
        <w:rPr>
          <w:rFonts w:ascii="Cambria" w:hAnsi="Cambria" w:cs="Tahoma"/>
          <w:b/>
          <w:sz w:val="22"/>
          <w:szCs w:val="22"/>
          <w:u w:val="single"/>
        </w:rPr>
      </w:pPr>
    </w:p>
    <w:p w14:paraId="48A3604E" w14:textId="77777777" w:rsidR="003511E0" w:rsidRPr="00C639EA" w:rsidRDefault="003511E0" w:rsidP="003511E0">
      <w:pPr>
        <w:pStyle w:val="Akapitzlist"/>
        <w:tabs>
          <w:tab w:val="left" w:pos="851"/>
        </w:tabs>
        <w:suppressAutoHyphens/>
        <w:ind w:left="360"/>
        <w:jc w:val="both"/>
        <w:rPr>
          <w:rFonts w:ascii="Tahoma" w:hAnsi="Tahoma" w:cs="Tahoma"/>
          <w:b/>
          <w:u w:val="single"/>
        </w:rPr>
      </w:pPr>
      <w:r w:rsidRPr="00C639EA">
        <w:rPr>
          <w:rFonts w:ascii="Tahoma" w:hAnsi="Tahoma" w:cs="Tahoma"/>
          <w:b/>
          <w:u w:val="single"/>
        </w:rPr>
        <w:t>Wykaz tras pacjentów Poradni Żywienia Domowego</w:t>
      </w:r>
    </w:p>
    <w:p w14:paraId="3EB27B42" w14:textId="77777777" w:rsidR="003511E0" w:rsidRPr="00C639EA" w:rsidRDefault="003511E0" w:rsidP="003511E0">
      <w:pPr>
        <w:pStyle w:val="Akapitzlist"/>
        <w:tabs>
          <w:tab w:val="left" w:pos="851"/>
        </w:tabs>
        <w:suppressAutoHyphens/>
        <w:ind w:left="360"/>
        <w:jc w:val="both"/>
        <w:rPr>
          <w:rFonts w:ascii="Tahoma" w:hAnsi="Tahoma" w:cs="Tahoma"/>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033"/>
        <w:gridCol w:w="3969"/>
        <w:gridCol w:w="2835"/>
      </w:tblGrid>
      <w:tr w:rsidR="003511E0" w:rsidRPr="00C639EA" w14:paraId="656030DB" w14:textId="77777777" w:rsidTr="008E324D">
        <w:trPr>
          <w:trHeight w:val="639"/>
        </w:trPr>
        <w:tc>
          <w:tcPr>
            <w:tcW w:w="944" w:type="dxa"/>
            <w:tcBorders>
              <w:top w:val="single" w:sz="4" w:space="0" w:color="auto"/>
              <w:left w:val="single" w:sz="4" w:space="0" w:color="auto"/>
              <w:bottom w:val="single" w:sz="4" w:space="0" w:color="auto"/>
              <w:right w:val="single" w:sz="4" w:space="0" w:color="auto"/>
            </w:tcBorders>
            <w:hideMark/>
          </w:tcPr>
          <w:p w14:paraId="602F7488"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LP.</w:t>
            </w:r>
          </w:p>
        </w:tc>
        <w:tc>
          <w:tcPr>
            <w:tcW w:w="2033" w:type="dxa"/>
            <w:tcBorders>
              <w:top w:val="single" w:sz="4" w:space="0" w:color="auto"/>
              <w:left w:val="single" w:sz="4" w:space="0" w:color="auto"/>
              <w:bottom w:val="single" w:sz="4" w:space="0" w:color="auto"/>
              <w:right w:val="single" w:sz="4" w:space="0" w:color="auto"/>
            </w:tcBorders>
            <w:hideMark/>
          </w:tcPr>
          <w:p w14:paraId="17967248"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Adres:</w:t>
            </w:r>
          </w:p>
        </w:tc>
        <w:tc>
          <w:tcPr>
            <w:tcW w:w="3969" w:type="dxa"/>
            <w:tcBorders>
              <w:top w:val="single" w:sz="4" w:space="0" w:color="auto"/>
              <w:left w:val="single" w:sz="4" w:space="0" w:color="auto"/>
              <w:bottom w:val="single" w:sz="4" w:space="0" w:color="auto"/>
              <w:right w:val="single" w:sz="4" w:space="0" w:color="auto"/>
            </w:tcBorders>
          </w:tcPr>
          <w:p w14:paraId="01AAE4B7" w14:textId="77777777" w:rsidR="003511E0" w:rsidRPr="00C639EA" w:rsidRDefault="003511E0" w:rsidP="008E324D">
            <w:pPr>
              <w:rPr>
                <w:rFonts w:ascii="Tahoma"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414E892" w14:textId="77777777" w:rsidR="003511E0" w:rsidRDefault="003511E0" w:rsidP="008E324D">
            <w:pPr>
              <w:jc w:val="center"/>
              <w:rPr>
                <w:rFonts w:ascii="Tahoma" w:hAnsi="Tahoma" w:cs="Tahoma"/>
                <w:sz w:val="20"/>
                <w:szCs w:val="20"/>
              </w:rPr>
            </w:pPr>
            <w:r w:rsidRPr="00C639EA">
              <w:rPr>
                <w:rFonts w:ascii="Tahoma" w:hAnsi="Tahoma" w:cs="Tahoma"/>
                <w:sz w:val="20"/>
                <w:szCs w:val="20"/>
              </w:rPr>
              <w:t>Szacowana ilość km</w:t>
            </w:r>
          </w:p>
          <w:p w14:paraId="012AE357"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(w ciągu 1 miesiąca)</w:t>
            </w:r>
          </w:p>
        </w:tc>
      </w:tr>
      <w:tr w:rsidR="003511E0" w:rsidRPr="00C639EA" w14:paraId="51169F1C" w14:textId="77777777" w:rsidTr="008E324D">
        <w:trPr>
          <w:trHeight w:val="265"/>
        </w:trPr>
        <w:tc>
          <w:tcPr>
            <w:tcW w:w="944" w:type="dxa"/>
            <w:tcBorders>
              <w:top w:val="single" w:sz="4" w:space="0" w:color="auto"/>
              <w:left w:val="single" w:sz="4" w:space="0" w:color="auto"/>
              <w:bottom w:val="single" w:sz="4" w:space="0" w:color="auto"/>
              <w:right w:val="single" w:sz="4" w:space="0" w:color="auto"/>
            </w:tcBorders>
            <w:hideMark/>
          </w:tcPr>
          <w:p w14:paraId="363F40DD"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1.</w:t>
            </w:r>
          </w:p>
        </w:tc>
        <w:tc>
          <w:tcPr>
            <w:tcW w:w="2033" w:type="dxa"/>
            <w:tcBorders>
              <w:top w:val="single" w:sz="4" w:space="0" w:color="auto"/>
              <w:left w:val="single" w:sz="4" w:space="0" w:color="auto"/>
              <w:bottom w:val="single" w:sz="4" w:space="0" w:color="auto"/>
              <w:right w:val="single" w:sz="4" w:space="0" w:color="auto"/>
            </w:tcBorders>
            <w:hideMark/>
          </w:tcPr>
          <w:p w14:paraId="33A83487"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23 _ osoby</w:t>
            </w:r>
          </w:p>
          <w:p w14:paraId="56F3FB81" w14:textId="77777777" w:rsidR="003511E0" w:rsidRPr="00C639EA" w:rsidRDefault="003511E0" w:rsidP="008E324D">
            <w:pPr>
              <w:jc w:val="both"/>
              <w:rPr>
                <w:rFonts w:ascii="Tahoma" w:hAnsi="Tahoma" w:cs="Tahoma"/>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6904633F" w14:textId="77777777" w:rsidR="003511E0" w:rsidRPr="00C639EA" w:rsidRDefault="003511E0" w:rsidP="008E324D">
            <w:pPr>
              <w:rPr>
                <w:rFonts w:ascii="Tahoma" w:hAnsi="Tahoma" w:cs="Tahoma"/>
                <w:sz w:val="20"/>
                <w:szCs w:val="20"/>
                <w:highlight w:val="yellow"/>
              </w:rPr>
            </w:pPr>
            <w:r w:rsidRPr="00C639EA">
              <w:rPr>
                <w:rFonts w:ascii="Tahoma" w:hAnsi="Tahoma" w:cs="Tahoma"/>
                <w:sz w:val="20"/>
                <w:szCs w:val="20"/>
              </w:rPr>
              <w:t>Trasa 1- ŁÓDŹ</w:t>
            </w:r>
          </w:p>
        </w:tc>
        <w:tc>
          <w:tcPr>
            <w:tcW w:w="2835" w:type="dxa"/>
            <w:tcBorders>
              <w:top w:val="single" w:sz="4" w:space="0" w:color="auto"/>
              <w:left w:val="single" w:sz="4" w:space="0" w:color="auto"/>
              <w:bottom w:val="single" w:sz="4" w:space="0" w:color="auto"/>
              <w:right w:val="single" w:sz="4" w:space="0" w:color="auto"/>
            </w:tcBorders>
            <w:hideMark/>
          </w:tcPr>
          <w:p w14:paraId="68604A7D"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0k 400 km</w:t>
            </w:r>
          </w:p>
        </w:tc>
      </w:tr>
      <w:tr w:rsidR="003511E0" w:rsidRPr="00C639EA" w14:paraId="04DAB9C4" w14:textId="77777777" w:rsidTr="008E324D">
        <w:trPr>
          <w:trHeight w:val="570"/>
        </w:trPr>
        <w:tc>
          <w:tcPr>
            <w:tcW w:w="944" w:type="dxa"/>
            <w:tcBorders>
              <w:top w:val="single" w:sz="4" w:space="0" w:color="auto"/>
              <w:left w:val="single" w:sz="4" w:space="0" w:color="auto"/>
              <w:bottom w:val="single" w:sz="4" w:space="0" w:color="auto"/>
              <w:right w:val="single" w:sz="4" w:space="0" w:color="auto"/>
            </w:tcBorders>
            <w:hideMark/>
          </w:tcPr>
          <w:p w14:paraId="6BE2DF1E"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2.</w:t>
            </w:r>
          </w:p>
        </w:tc>
        <w:tc>
          <w:tcPr>
            <w:tcW w:w="2033" w:type="dxa"/>
            <w:tcBorders>
              <w:top w:val="single" w:sz="4" w:space="0" w:color="auto"/>
              <w:left w:val="single" w:sz="4" w:space="0" w:color="auto"/>
              <w:bottom w:val="single" w:sz="4" w:space="0" w:color="auto"/>
              <w:right w:val="single" w:sz="4" w:space="0" w:color="auto"/>
            </w:tcBorders>
            <w:hideMark/>
          </w:tcPr>
          <w:p w14:paraId="79967BF4"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19 _ osób</w:t>
            </w:r>
          </w:p>
          <w:p w14:paraId="1D1E3BCD" w14:textId="77777777" w:rsidR="003511E0" w:rsidRPr="00C639EA" w:rsidRDefault="003511E0" w:rsidP="008E324D">
            <w:pPr>
              <w:jc w:val="both"/>
              <w:rPr>
                <w:rFonts w:ascii="Tahoma" w:hAnsi="Tahoma" w:cs="Tahoma"/>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2BE8DA33" w14:textId="77777777" w:rsidR="003511E0" w:rsidRPr="00C639EA" w:rsidRDefault="003511E0" w:rsidP="008E324D">
            <w:pPr>
              <w:rPr>
                <w:rFonts w:ascii="Tahoma" w:hAnsi="Tahoma" w:cs="Tahoma"/>
                <w:sz w:val="20"/>
                <w:szCs w:val="20"/>
                <w:highlight w:val="yellow"/>
              </w:rPr>
            </w:pPr>
            <w:r w:rsidRPr="00C639EA">
              <w:rPr>
                <w:rFonts w:ascii="Tahoma" w:hAnsi="Tahoma" w:cs="Tahoma"/>
                <w:sz w:val="20"/>
                <w:szCs w:val="20"/>
              </w:rPr>
              <w:t>Trasa 2 - POŁUDIOWY- ZACHÓD</w:t>
            </w:r>
          </w:p>
        </w:tc>
        <w:tc>
          <w:tcPr>
            <w:tcW w:w="2835" w:type="dxa"/>
            <w:tcBorders>
              <w:top w:val="single" w:sz="4" w:space="0" w:color="auto"/>
              <w:left w:val="single" w:sz="4" w:space="0" w:color="auto"/>
              <w:bottom w:val="single" w:sz="4" w:space="0" w:color="auto"/>
              <w:right w:val="single" w:sz="4" w:space="0" w:color="auto"/>
            </w:tcBorders>
            <w:hideMark/>
          </w:tcPr>
          <w:p w14:paraId="1F07AF3F"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Ok 500 km</w:t>
            </w:r>
          </w:p>
        </w:tc>
      </w:tr>
      <w:tr w:rsidR="003511E0" w:rsidRPr="00C639EA" w14:paraId="1C138546" w14:textId="77777777" w:rsidTr="008E324D">
        <w:trPr>
          <w:trHeight w:val="550"/>
        </w:trPr>
        <w:tc>
          <w:tcPr>
            <w:tcW w:w="944" w:type="dxa"/>
            <w:tcBorders>
              <w:top w:val="single" w:sz="4" w:space="0" w:color="auto"/>
              <w:left w:val="single" w:sz="4" w:space="0" w:color="auto"/>
              <w:bottom w:val="single" w:sz="4" w:space="0" w:color="auto"/>
              <w:right w:val="single" w:sz="4" w:space="0" w:color="auto"/>
            </w:tcBorders>
            <w:hideMark/>
          </w:tcPr>
          <w:p w14:paraId="56153851"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3.</w:t>
            </w:r>
          </w:p>
        </w:tc>
        <w:tc>
          <w:tcPr>
            <w:tcW w:w="2033" w:type="dxa"/>
            <w:tcBorders>
              <w:top w:val="single" w:sz="4" w:space="0" w:color="auto"/>
              <w:left w:val="single" w:sz="4" w:space="0" w:color="auto"/>
              <w:bottom w:val="single" w:sz="4" w:space="0" w:color="auto"/>
              <w:right w:val="single" w:sz="4" w:space="0" w:color="auto"/>
            </w:tcBorders>
            <w:hideMark/>
          </w:tcPr>
          <w:p w14:paraId="071E6A66"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14 _ osób</w:t>
            </w:r>
          </w:p>
          <w:p w14:paraId="34E47EE8" w14:textId="77777777" w:rsidR="003511E0" w:rsidRPr="00C639EA" w:rsidRDefault="003511E0" w:rsidP="008E324D">
            <w:pPr>
              <w:jc w:val="both"/>
              <w:rPr>
                <w:rFonts w:ascii="Tahoma" w:hAnsi="Tahoma" w:cs="Tahoma"/>
                <w:color w:val="FF0000"/>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3CE5586F" w14:textId="77777777" w:rsidR="003511E0" w:rsidRPr="00C639EA" w:rsidRDefault="003511E0" w:rsidP="008E324D">
            <w:pPr>
              <w:rPr>
                <w:rFonts w:ascii="Tahoma" w:hAnsi="Tahoma" w:cs="Tahoma"/>
                <w:sz w:val="20"/>
                <w:szCs w:val="20"/>
                <w:highlight w:val="yellow"/>
              </w:rPr>
            </w:pPr>
            <w:r w:rsidRPr="00C639EA">
              <w:rPr>
                <w:rFonts w:ascii="Tahoma" w:hAnsi="Tahoma" w:cs="Tahoma"/>
                <w:sz w:val="20"/>
                <w:szCs w:val="20"/>
              </w:rPr>
              <w:t>Trasa 3 – PÓŁNOCNY -WSCHÓD</w:t>
            </w:r>
          </w:p>
        </w:tc>
        <w:tc>
          <w:tcPr>
            <w:tcW w:w="2835" w:type="dxa"/>
            <w:tcBorders>
              <w:top w:val="single" w:sz="4" w:space="0" w:color="auto"/>
              <w:left w:val="single" w:sz="4" w:space="0" w:color="auto"/>
              <w:bottom w:val="single" w:sz="4" w:space="0" w:color="auto"/>
              <w:right w:val="single" w:sz="4" w:space="0" w:color="auto"/>
            </w:tcBorders>
            <w:hideMark/>
          </w:tcPr>
          <w:p w14:paraId="457E5F1C"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Ok 500 km</w:t>
            </w:r>
          </w:p>
        </w:tc>
      </w:tr>
      <w:tr w:rsidR="003511E0" w:rsidRPr="00EB7A5F" w14:paraId="7DF3E6EB" w14:textId="77777777" w:rsidTr="008E324D">
        <w:trPr>
          <w:trHeight w:val="410"/>
        </w:trPr>
        <w:tc>
          <w:tcPr>
            <w:tcW w:w="944" w:type="dxa"/>
            <w:tcBorders>
              <w:top w:val="single" w:sz="4" w:space="0" w:color="auto"/>
              <w:left w:val="single" w:sz="4" w:space="0" w:color="auto"/>
              <w:bottom w:val="single" w:sz="4" w:space="0" w:color="auto"/>
              <w:right w:val="single" w:sz="4" w:space="0" w:color="auto"/>
            </w:tcBorders>
            <w:hideMark/>
          </w:tcPr>
          <w:p w14:paraId="33EC8893" w14:textId="77777777" w:rsidR="003511E0" w:rsidRPr="00C639EA" w:rsidRDefault="003511E0" w:rsidP="008E324D">
            <w:pPr>
              <w:jc w:val="center"/>
              <w:rPr>
                <w:rFonts w:ascii="Tahoma" w:hAnsi="Tahoma" w:cs="Tahoma"/>
                <w:sz w:val="20"/>
                <w:szCs w:val="20"/>
                <w:highlight w:val="yellow"/>
              </w:rPr>
            </w:pPr>
            <w:r w:rsidRPr="00C639EA">
              <w:rPr>
                <w:rFonts w:ascii="Tahoma" w:hAnsi="Tahoma" w:cs="Tahoma"/>
                <w:sz w:val="20"/>
                <w:szCs w:val="20"/>
              </w:rPr>
              <w:t>4.</w:t>
            </w:r>
          </w:p>
        </w:tc>
        <w:tc>
          <w:tcPr>
            <w:tcW w:w="2033" w:type="dxa"/>
            <w:tcBorders>
              <w:top w:val="single" w:sz="4" w:space="0" w:color="auto"/>
              <w:left w:val="single" w:sz="4" w:space="0" w:color="auto"/>
              <w:bottom w:val="single" w:sz="4" w:space="0" w:color="auto"/>
              <w:right w:val="single" w:sz="4" w:space="0" w:color="auto"/>
            </w:tcBorders>
            <w:hideMark/>
          </w:tcPr>
          <w:p w14:paraId="14404772" w14:textId="77777777" w:rsidR="003511E0" w:rsidRPr="00C639EA" w:rsidRDefault="003511E0" w:rsidP="008E324D">
            <w:pPr>
              <w:jc w:val="center"/>
              <w:rPr>
                <w:rFonts w:ascii="Tahoma" w:hAnsi="Tahoma" w:cs="Tahoma"/>
                <w:b/>
                <w:sz w:val="20"/>
                <w:szCs w:val="20"/>
              </w:rPr>
            </w:pPr>
            <w:r w:rsidRPr="00C639EA">
              <w:rPr>
                <w:rFonts w:ascii="Tahoma" w:hAnsi="Tahoma" w:cs="Tahoma"/>
                <w:b/>
                <w:sz w:val="20"/>
                <w:szCs w:val="20"/>
              </w:rPr>
              <w:t>12 _ osób</w:t>
            </w:r>
          </w:p>
          <w:p w14:paraId="0101A44E" w14:textId="77777777" w:rsidR="003511E0" w:rsidRPr="00C639EA" w:rsidRDefault="003511E0" w:rsidP="008E324D">
            <w:pPr>
              <w:jc w:val="both"/>
              <w:rPr>
                <w:rFonts w:ascii="Tahoma" w:hAnsi="Tahoma" w:cs="Tahoma"/>
                <w:color w:val="FF0000"/>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14:paraId="3708E72E" w14:textId="77777777" w:rsidR="003511E0" w:rsidRPr="00C639EA" w:rsidRDefault="003511E0" w:rsidP="008E324D">
            <w:pPr>
              <w:rPr>
                <w:rFonts w:ascii="Tahoma" w:hAnsi="Tahoma" w:cs="Tahoma"/>
                <w:sz w:val="20"/>
                <w:szCs w:val="20"/>
              </w:rPr>
            </w:pPr>
            <w:r w:rsidRPr="00C639EA">
              <w:rPr>
                <w:rFonts w:ascii="Tahoma" w:hAnsi="Tahoma" w:cs="Tahoma"/>
                <w:sz w:val="20"/>
                <w:szCs w:val="20"/>
              </w:rPr>
              <w:t>Trasa 4 – POŁUDNIOWY - WSCHÓD</w:t>
            </w:r>
          </w:p>
        </w:tc>
        <w:tc>
          <w:tcPr>
            <w:tcW w:w="2835" w:type="dxa"/>
            <w:tcBorders>
              <w:top w:val="single" w:sz="4" w:space="0" w:color="auto"/>
              <w:left w:val="single" w:sz="4" w:space="0" w:color="auto"/>
              <w:bottom w:val="single" w:sz="4" w:space="0" w:color="auto"/>
              <w:right w:val="single" w:sz="4" w:space="0" w:color="auto"/>
            </w:tcBorders>
            <w:hideMark/>
          </w:tcPr>
          <w:p w14:paraId="6B9994F2" w14:textId="77777777" w:rsidR="003511E0" w:rsidRPr="00C639EA" w:rsidRDefault="003511E0" w:rsidP="008E324D">
            <w:pPr>
              <w:jc w:val="center"/>
              <w:rPr>
                <w:rFonts w:ascii="Tahoma" w:hAnsi="Tahoma" w:cs="Tahoma"/>
                <w:sz w:val="20"/>
                <w:szCs w:val="20"/>
              </w:rPr>
            </w:pPr>
            <w:r w:rsidRPr="00C639EA">
              <w:rPr>
                <w:rFonts w:ascii="Tahoma" w:hAnsi="Tahoma" w:cs="Tahoma"/>
                <w:sz w:val="20"/>
                <w:szCs w:val="20"/>
              </w:rPr>
              <w:t>Ok 500 km</w:t>
            </w:r>
          </w:p>
        </w:tc>
      </w:tr>
    </w:tbl>
    <w:p w14:paraId="34F5D4F1" w14:textId="77777777" w:rsidR="003511E0" w:rsidRPr="00E02CA6" w:rsidRDefault="003511E0" w:rsidP="003511E0">
      <w:pPr>
        <w:pStyle w:val="Akapitzlist"/>
        <w:numPr>
          <w:ilvl w:val="0"/>
          <w:numId w:val="53"/>
        </w:numPr>
        <w:suppressAutoHyphens/>
        <w:jc w:val="both"/>
        <w:rPr>
          <w:rFonts w:ascii="Tahoma" w:hAnsi="Tahoma" w:cs="Tahoma"/>
        </w:rPr>
      </w:pPr>
      <w:r>
        <w:rPr>
          <w:rFonts w:ascii="Tahoma" w:hAnsi="Tahoma" w:cs="Tahoma"/>
          <w:bCs/>
        </w:rPr>
        <w:t xml:space="preserve"> </w:t>
      </w:r>
      <w:r w:rsidRPr="00E02CA6">
        <w:rPr>
          <w:rFonts w:ascii="Tahoma" w:hAnsi="Tahoma" w:cs="Tahoma"/>
          <w:bCs/>
        </w:rPr>
        <w:t>Dostawy towaru mogą odbywać się w godzinach: 8:00 – 14:00 w dni robocze od poniedziałku do piątku.</w:t>
      </w:r>
    </w:p>
    <w:p w14:paraId="55F6EA3B" w14:textId="77777777" w:rsidR="003511E0" w:rsidRPr="009F2312" w:rsidRDefault="003511E0" w:rsidP="003511E0">
      <w:pPr>
        <w:pStyle w:val="Tekstpodstawowy"/>
        <w:rPr>
          <w:rFonts w:ascii="Tahoma" w:hAnsi="Tahoma" w:cs="Tahoma"/>
          <w:sz w:val="20"/>
          <w:szCs w:val="20"/>
        </w:rPr>
      </w:pPr>
      <w:r>
        <w:rPr>
          <w:rFonts w:ascii="Tahoma" w:hAnsi="Tahoma" w:cs="Tahoma"/>
          <w:b/>
          <w:sz w:val="20"/>
          <w:szCs w:val="20"/>
        </w:rPr>
        <w:t xml:space="preserve">23. </w:t>
      </w:r>
      <w:r w:rsidRPr="009F2312">
        <w:rPr>
          <w:rFonts w:ascii="Tahoma" w:hAnsi="Tahoma" w:cs="Tahoma"/>
          <w:sz w:val="20"/>
          <w:szCs w:val="20"/>
        </w:rPr>
        <w:t xml:space="preserve">Realizacja usługi transportu będzie odbywała się zgodnie z przepisami powszechnie obowiązującego </w:t>
      </w:r>
      <w:r>
        <w:rPr>
          <w:rFonts w:ascii="Tahoma" w:hAnsi="Tahoma" w:cs="Tahoma"/>
          <w:sz w:val="20"/>
          <w:szCs w:val="20"/>
        </w:rPr>
        <w:br/>
        <w:t xml:space="preserve">       </w:t>
      </w:r>
      <w:r w:rsidRPr="009F2312">
        <w:rPr>
          <w:rFonts w:ascii="Tahoma" w:hAnsi="Tahoma" w:cs="Tahoma"/>
          <w:sz w:val="20"/>
          <w:szCs w:val="20"/>
        </w:rPr>
        <w:t>prawa.</w:t>
      </w:r>
    </w:p>
    <w:p w14:paraId="7C84BA9D" w14:textId="4826C657" w:rsidR="003511E0" w:rsidRPr="009F2312" w:rsidRDefault="003511E0" w:rsidP="003511E0">
      <w:pPr>
        <w:pStyle w:val="Tekstpodstawowy"/>
        <w:rPr>
          <w:rFonts w:ascii="Tahoma" w:hAnsi="Tahoma" w:cs="Tahoma"/>
          <w:sz w:val="20"/>
          <w:szCs w:val="20"/>
        </w:rPr>
      </w:pPr>
      <w:r w:rsidRPr="009F2312">
        <w:rPr>
          <w:rFonts w:ascii="Tahoma" w:hAnsi="Tahoma" w:cs="Tahoma"/>
          <w:b/>
          <w:bCs/>
          <w:sz w:val="20"/>
          <w:szCs w:val="20"/>
        </w:rPr>
        <w:t>2</w:t>
      </w:r>
      <w:r>
        <w:rPr>
          <w:rFonts w:ascii="Tahoma" w:hAnsi="Tahoma" w:cs="Tahoma"/>
          <w:b/>
          <w:bCs/>
          <w:sz w:val="20"/>
          <w:szCs w:val="20"/>
        </w:rPr>
        <w:t>4</w:t>
      </w:r>
      <w:r w:rsidRPr="009F2312">
        <w:rPr>
          <w:rFonts w:ascii="Tahoma" w:hAnsi="Tahoma" w:cs="Tahoma"/>
          <w:b/>
          <w:bCs/>
          <w:sz w:val="20"/>
          <w:szCs w:val="20"/>
        </w:rPr>
        <w:t>.</w:t>
      </w:r>
      <w:r w:rsidRPr="009F2312">
        <w:rPr>
          <w:rFonts w:ascii="Tahoma" w:hAnsi="Tahoma" w:cs="Tahoma"/>
          <w:bCs/>
          <w:sz w:val="20"/>
          <w:szCs w:val="20"/>
        </w:rPr>
        <w:t> Środki transportu powinny posia</w:t>
      </w:r>
      <w:r w:rsidR="00C83A8A">
        <w:rPr>
          <w:rFonts w:ascii="Tahoma" w:hAnsi="Tahoma" w:cs="Tahoma"/>
          <w:bCs/>
          <w:sz w:val="20"/>
          <w:szCs w:val="20"/>
        </w:rPr>
        <w:t>dać ważny pakiet ubezpieczeń OC</w:t>
      </w:r>
      <w:r w:rsidRPr="009F2312">
        <w:rPr>
          <w:rFonts w:ascii="Tahoma" w:hAnsi="Tahoma" w:cs="Tahoma"/>
          <w:bCs/>
          <w:sz w:val="20"/>
          <w:szCs w:val="20"/>
        </w:rPr>
        <w:t xml:space="preserve"> i NW obowiązujący dla tego </w:t>
      </w:r>
      <w:r w:rsidRPr="009F2312">
        <w:rPr>
          <w:rFonts w:ascii="Tahoma" w:hAnsi="Tahoma" w:cs="Tahoma"/>
          <w:bCs/>
          <w:sz w:val="20"/>
          <w:szCs w:val="20"/>
        </w:rPr>
        <w:br/>
        <w:t xml:space="preserve">        typu pojazdów.</w:t>
      </w:r>
    </w:p>
    <w:p w14:paraId="0AF8096E" w14:textId="77777777" w:rsidR="003511E0" w:rsidRPr="009F2312" w:rsidRDefault="003511E0" w:rsidP="003511E0">
      <w:pPr>
        <w:pStyle w:val="Tekstpodstawowy"/>
        <w:rPr>
          <w:rFonts w:ascii="Tahoma" w:hAnsi="Tahoma" w:cs="Tahoma"/>
          <w:sz w:val="20"/>
          <w:szCs w:val="20"/>
        </w:rPr>
      </w:pPr>
      <w:r>
        <w:rPr>
          <w:rFonts w:ascii="Tahoma" w:hAnsi="Tahoma" w:cs="Tahoma"/>
          <w:b/>
          <w:bCs/>
          <w:sz w:val="20"/>
          <w:szCs w:val="20"/>
        </w:rPr>
        <w:t>25</w:t>
      </w:r>
      <w:r w:rsidRPr="009F2312">
        <w:rPr>
          <w:rFonts w:ascii="Tahoma" w:hAnsi="Tahoma" w:cs="Tahoma"/>
          <w:b/>
          <w:bCs/>
          <w:sz w:val="20"/>
          <w:szCs w:val="20"/>
        </w:rPr>
        <w:t>.</w:t>
      </w:r>
      <w:r w:rsidRPr="009F2312">
        <w:rPr>
          <w:rFonts w:ascii="Tahoma" w:hAnsi="Tahoma" w:cs="Tahoma"/>
          <w:bCs/>
          <w:sz w:val="20"/>
          <w:szCs w:val="20"/>
        </w:rPr>
        <w:t xml:space="preserve"> Wykonawca przedłoży na każde wezwanie Zamawiającego dokumenty potwierdzające prawidłową </w:t>
      </w:r>
      <w:r w:rsidRPr="009F2312">
        <w:rPr>
          <w:rFonts w:ascii="Tahoma" w:hAnsi="Tahoma" w:cs="Tahoma"/>
          <w:bCs/>
          <w:sz w:val="20"/>
          <w:szCs w:val="20"/>
        </w:rPr>
        <w:br/>
        <w:t xml:space="preserve">       realizację zamówienia zgodnie z obowiązującymi przepisami prawa.</w:t>
      </w:r>
    </w:p>
    <w:p w14:paraId="688E861E" w14:textId="77777777" w:rsidR="003511E0" w:rsidRPr="009F2312" w:rsidRDefault="003511E0" w:rsidP="003511E0">
      <w:pPr>
        <w:pStyle w:val="Tekstpodstawowy"/>
        <w:rPr>
          <w:rFonts w:ascii="Tahoma" w:hAnsi="Tahoma" w:cs="Tahoma"/>
          <w:b/>
          <w:sz w:val="20"/>
          <w:szCs w:val="20"/>
        </w:rPr>
      </w:pPr>
      <w:r w:rsidRPr="009F2312">
        <w:rPr>
          <w:rFonts w:ascii="Tahoma" w:hAnsi="Tahoma" w:cs="Tahoma"/>
          <w:b/>
          <w:bCs/>
          <w:sz w:val="20"/>
          <w:szCs w:val="20"/>
        </w:rPr>
        <w:t>2</w:t>
      </w:r>
      <w:r>
        <w:rPr>
          <w:rFonts w:ascii="Tahoma" w:hAnsi="Tahoma" w:cs="Tahoma"/>
          <w:b/>
          <w:bCs/>
          <w:sz w:val="20"/>
          <w:szCs w:val="20"/>
        </w:rPr>
        <w:t>6</w:t>
      </w:r>
      <w:r w:rsidRPr="009F2312">
        <w:rPr>
          <w:rFonts w:ascii="Tahoma" w:hAnsi="Tahoma" w:cs="Tahoma"/>
          <w:b/>
          <w:bCs/>
          <w:sz w:val="20"/>
          <w:szCs w:val="20"/>
        </w:rPr>
        <w:t>.</w:t>
      </w:r>
      <w:r w:rsidRPr="009F2312">
        <w:rPr>
          <w:rFonts w:ascii="Tahoma" w:hAnsi="Tahoma" w:cs="Tahoma"/>
          <w:bCs/>
          <w:sz w:val="20"/>
          <w:szCs w:val="20"/>
        </w:rPr>
        <w:t xml:space="preserve"> Wykonawca jest zobowiązany do przetwarzania danych dotyczących transportu produktów żywienia </w:t>
      </w:r>
      <w:r w:rsidRPr="009F2312">
        <w:rPr>
          <w:rFonts w:ascii="Tahoma" w:hAnsi="Tahoma" w:cs="Tahoma"/>
          <w:bCs/>
          <w:sz w:val="20"/>
          <w:szCs w:val="20"/>
        </w:rPr>
        <w:br/>
        <w:t xml:space="preserve">       medycznego dla pacjentów  Poradni Żywienia Medycznego, w sposób </w:t>
      </w:r>
      <w:r w:rsidRPr="009F2312">
        <w:rPr>
          <w:rFonts w:ascii="Tahoma" w:hAnsi="Tahoma" w:cs="Tahoma"/>
          <w:sz w:val="20"/>
          <w:szCs w:val="20"/>
        </w:rPr>
        <w:t xml:space="preserve">zgodny z postanowieniami    </w:t>
      </w:r>
      <w:r w:rsidRPr="009F2312">
        <w:rPr>
          <w:rFonts w:ascii="Tahoma" w:hAnsi="Tahoma" w:cs="Tahoma"/>
          <w:sz w:val="20"/>
          <w:szCs w:val="20"/>
        </w:rPr>
        <w:br/>
        <w:t xml:space="preserve">       rozporządzenia Parlamentu Europejskiego i Rady (UE) 2016/679 z 27.04.2016 r. w sprawie ochrony </w:t>
      </w:r>
      <w:r w:rsidRPr="009F2312">
        <w:rPr>
          <w:rFonts w:ascii="Tahoma" w:hAnsi="Tahoma" w:cs="Tahoma"/>
          <w:sz w:val="20"/>
          <w:szCs w:val="20"/>
        </w:rPr>
        <w:br/>
        <w:t xml:space="preserve">       osób fizycznych w związku z przetwarzaniem danych osobowych i w sprawie swobodnego przepływu </w:t>
      </w:r>
      <w:r w:rsidRPr="009F2312">
        <w:rPr>
          <w:rFonts w:ascii="Tahoma" w:hAnsi="Tahoma" w:cs="Tahoma"/>
          <w:sz w:val="20"/>
          <w:szCs w:val="20"/>
        </w:rPr>
        <w:br/>
        <w:t xml:space="preserve">       takich danych oraz uchylenia dyrektywy 95/46/WE (ogólne rozporządzenie o ochronie danych </w:t>
      </w:r>
      <w:r w:rsidRPr="009F2312">
        <w:rPr>
          <w:rFonts w:ascii="Tahoma" w:hAnsi="Tahoma" w:cs="Tahoma"/>
          <w:sz w:val="20"/>
          <w:szCs w:val="20"/>
        </w:rPr>
        <w:br/>
        <w:t xml:space="preserve">      – Dz.Urz.UE.L.119.1) – dalej zwane </w:t>
      </w:r>
      <w:r w:rsidRPr="009F2312">
        <w:rPr>
          <w:rFonts w:ascii="Tahoma" w:hAnsi="Tahoma" w:cs="Tahoma"/>
          <w:b/>
          <w:sz w:val="20"/>
          <w:szCs w:val="20"/>
        </w:rPr>
        <w:t>RODO.</w:t>
      </w:r>
    </w:p>
    <w:p w14:paraId="3EBC1FD7" w14:textId="77777777" w:rsidR="003511E0" w:rsidRPr="009F2312" w:rsidRDefault="003511E0" w:rsidP="003511E0">
      <w:pPr>
        <w:pStyle w:val="Tekstpodstawowy"/>
        <w:rPr>
          <w:rFonts w:ascii="Tahoma" w:hAnsi="Tahoma" w:cs="Tahoma"/>
          <w:sz w:val="20"/>
          <w:szCs w:val="20"/>
        </w:rPr>
      </w:pPr>
      <w:r w:rsidRPr="009F2312">
        <w:rPr>
          <w:rFonts w:ascii="Tahoma" w:hAnsi="Tahoma" w:cs="Tahoma"/>
          <w:b/>
          <w:sz w:val="20"/>
          <w:szCs w:val="20"/>
        </w:rPr>
        <w:t>2</w:t>
      </w:r>
      <w:r>
        <w:rPr>
          <w:rFonts w:ascii="Tahoma" w:hAnsi="Tahoma" w:cs="Tahoma"/>
          <w:b/>
          <w:sz w:val="20"/>
          <w:szCs w:val="20"/>
        </w:rPr>
        <w:t>7</w:t>
      </w:r>
      <w:r w:rsidRPr="009F2312">
        <w:rPr>
          <w:rFonts w:ascii="Tahoma" w:hAnsi="Tahoma" w:cs="Tahoma"/>
          <w:b/>
          <w:sz w:val="20"/>
          <w:szCs w:val="20"/>
        </w:rPr>
        <w:t>.</w:t>
      </w:r>
      <w:r w:rsidRPr="009F2312">
        <w:rPr>
          <w:rFonts w:ascii="Tahoma" w:hAnsi="Tahoma" w:cs="Tahoma"/>
          <w:sz w:val="20"/>
          <w:szCs w:val="20"/>
        </w:rPr>
        <w:t xml:space="preserve"> Faktura będzie wystawiona w oparciu o miesięczne wykonanie zleceń w ostatnim dniu każdego </w:t>
      </w:r>
      <w:r w:rsidRPr="009F2312">
        <w:rPr>
          <w:rFonts w:ascii="Tahoma" w:hAnsi="Tahoma" w:cs="Tahoma"/>
          <w:sz w:val="20"/>
          <w:szCs w:val="20"/>
        </w:rPr>
        <w:br/>
        <w:t xml:space="preserve">       miesiąca kalendarzowego.</w:t>
      </w:r>
    </w:p>
    <w:p w14:paraId="521E4702" w14:textId="77777777" w:rsidR="003511E0" w:rsidRPr="001560E4" w:rsidRDefault="003511E0" w:rsidP="003511E0">
      <w:pPr>
        <w:jc w:val="both"/>
        <w:rPr>
          <w:rFonts w:asciiTheme="majorHAnsi" w:hAnsiTheme="majorHAnsi" w:cs="Tahoma"/>
          <w:sz w:val="22"/>
          <w:szCs w:val="22"/>
        </w:rPr>
      </w:pPr>
      <w:r w:rsidRPr="001560E4">
        <w:rPr>
          <w:rFonts w:asciiTheme="majorHAnsi" w:hAnsiTheme="majorHAnsi" w:cs="Tahoma"/>
          <w:b/>
          <w:sz w:val="22"/>
          <w:szCs w:val="22"/>
        </w:rPr>
        <w:t>28.</w:t>
      </w:r>
      <w:r w:rsidRPr="001560E4">
        <w:rPr>
          <w:rFonts w:asciiTheme="majorHAnsi" w:hAnsiTheme="majorHAnsi" w:cs="Tahoma"/>
          <w:sz w:val="22"/>
          <w:szCs w:val="22"/>
        </w:rPr>
        <w:t> </w:t>
      </w:r>
      <w:r w:rsidRPr="001560E4">
        <w:rPr>
          <w:rFonts w:asciiTheme="majorHAnsi" w:hAnsiTheme="majorHAnsi" w:cs="Tahoma"/>
          <w:sz w:val="22"/>
          <w:szCs w:val="22"/>
          <w:shd w:val="clear" w:color="auto" w:fill="FFFFFF"/>
        </w:rPr>
        <w:t xml:space="preserve">Należność wynikająca z prawidłowo wystawionej faktury uregulowana będzie przelewem w terminie </w:t>
      </w:r>
      <w:r w:rsidRPr="001560E4">
        <w:rPr>
          <w:rFonts w:asciiTheme="majorHAnsi" w:hAnsiTheme="majorHAnsi" w:cs="Tahoma"/>
          <w:b/>
          <w:sz w:val="22"/>
          <w:szCs w:val="22"/>
          <w:shd w:val="clear" w:color="auto" w:fill="FFFFFF"/>
        </w:rPr>
        <w:t>min. 45 dni – max 60 dni,</w:t>
      </w:r>
      <w:r w:rsidRPr="001560E4">
        <w:rPr>
          <w:rFonts w:asciiTheme="majorHAnsi" w:hAnsiTheme="majorHAnsi" w:cs="Tahoma"/>
          <w:sz w:val="22"/>
          <w:szCs w:val="22"/>
          <w:shd w:val="clear" w:color="auto" w:fill="FFFFFF"/>
        </w:rPr>
        <w:t xml:space="preserve"> </w:t>
      </w:r>
      <w:r w:rsidRPr="001560E4">
        <w:rPr>
          <w:rFonts w:asciiTheme="majorHAnsi" w:hAnsiTheme="majorHAnsi" w:cs="Tahoma"/>
          <w:sz w:val="22"/>
          <w:szCs w:val="22"/>
        </w:rPr>
        <w:t>licząc od daty otrzymania faktury VAT przez Zamawiającego. Należność przekazywana będzie na rachunek bankowy Wykonawcy wskazany w treści faktury.</w:t>
      </w:r>
    </w:p>
    <w:p w14:paraId="0877A52C" w14:textId="7E155B95" w:rsidR="003511E0" w:rsidRPr="001560E4" w:rsidRDefault="003511E0" w:rsidP="00C95779">
      <w:pPr>
        <w:pStyle w:val="Tekstpodstawowy"/>
        <w:rPr>
          <w:rFonts w:asciiTheme="majorHAnsi" w:hAnsiTheme="majorHAnsi"/>
          <w:b/>
          <w:bCs/>
          <w:sz w:val="22"/>
          <w:szCs w:val="22"/>
        </w:rPr>
      </w:pPr>
    </w:p>
    <w:p w14:paraId="41EED5CE" w14:textId="77777777" w:rsidR="00C22DAA" w:rsidRPr="001560E4" w:rsidRDefault="00C22DAA" w:rsidP="00C22DAA">
      <w:pPr>
        <w:pStyle w:val="Tekstpodstawowy"/>
        <w:ind w:firstLine="708"/>
        <w:rPr>
          <w:rFonts w:asciiTheme="majorHAnsi" w:hAnsiTheme="majorHAnsi"/>
          <w:sz w:val="22"/>
          <w:szCs w:val="22"/>
          <w:u w:val="single"/>
        </w:rPr>
      </w:pPr>
      <w:r w:rsidRPr="001560E4">
        <w:rPr>
          <w:rFonts w:asciiTheme="majorHAnsi" w:hAnsiTheme="majorHAnsi"/>
          <w:sz w:val="22"/>
          <w:szCs w:val="22"/>
        </w:rPr>
        <w:t xml:space="preserve">Każdy Wykonawca może przystąpić do postępowania na dowolnie wybrany pakiet lub pakiety pod warunkiem wypełnienia wszystkich pozycji w załączniku nr 2 (w wybranym pakiecie lub pakietach) i podaniu kwoty ostatecznej za cały przedmiot zamówienia – pakiet. </w:t>
      </w:r>
      <w:r w:rsidRPr="001560E4">
        <w:rPr>
          <w:rFonts w:asciiTheme="majorHAnsi" w:hAnsiTheme="majorHAnsi"/>
          <w:sz w:val="22"/>
          <w:szCs w:val="22"/>
          <w:u w:val="single"/>
        </w:rPr>
        <w:t>Brak wyceny na daną pozycję pakietu spowoduje odrzucenie oferty.</w:t>
      </w:r>
    </w:p>
    <w:p w14:paraId="028D1BDA" w14:textId="77777777" w:rsidR="00C22DAA" w:rsidRPr="001560E4" w:rsidRDefault="00C22DAA" w:rsidP="00C22DAA">
      <w:pPr>
        <w:jc w:val="both"/>
        <w:rPr>
          <w:rFonts w:asciiTheme="majorHAnsi" w:hAnsiTheme="majorHAnsi" w:cs="Times New Roman"/>
          <w:sz w:val="22"/>
          <w:szCs w:val="22"/>
        </w:rPr>
      </w:pPr>
    </w:p>
    <w:p w14:paraId="7A722FC4" w14:textId="77777777" w:rsidR="00C22DAA" w:rsidRPr="001560E4" w:rsidRDefault="00C22DAA" w:rsidP="00C22DAA">
      <w:pPr>
        <w:ind w:firstLine="708"/>
        <w:jc w:val="both"/>
        <w:rPr>
          <w:rFonts w:asciiTheme="majorHAnsi" w:hAnsiTheme="majorHAnsi" w:cs="Times New Roman"/>
          <w:sz w:val="22"/>
          <w:szCs w:val="22"/>
        </w:rPr>
      </w:pPr>
      <w:r w:rsidRPr="001560E4">
        <w:rPr>
          <w:rFonts w:asciiTheme="majorHAnsi" w:hAnsiTheme="majorHAnsi"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Pr="001560E4">
        <w:rPr>
          <w:rFonts w:asciiTheme="majorHAnsi" w:hAnsiTheme="majorHAnsi" w:cs="Times New Roman"/>
          <w:sz w:val="22"/>
          <w:szCs w:val="22"/>
        </w:rPr>
        <w:br/>
        <w:t>a zamawiającemu udzielenie zamówienia.</w:t>
      </w:r>
    </w:p>
    <w:p w14:paraId="099F6D8B" w14:textId="77777777" w:rsidR="00C22DAA" w:rsidRPr="001560E4" w:rsidRDefault="00C22DAA" w:rsidP="00C22DAA">
      <w:pPr>
        <w:jc w:val="both"/>
        <w:rPr>
          <w:rFonts w:asciiTheme="majorHAnsi" w:hAnsiTheme="majorHAnsi" w:cs="Times New Roman"/>
          <w:sz w:val="22"/>
          <w:szCs w:val="22"/>
        </w:rPr>
      </w:pPr>
    </w:p>
    <w:p w14:paraId="443A10F0" w14:textId="77777777" w:rsidR="00C22DAA" w:rsidRPr="001560E4" w:rsidRDefault="00C22DAA" w:rsidP="00C22DAA">
      <w:pPr>
        <w:spacing w:line="360" w:lineRule="auto"/>
        <w:jc w:val="both"/>
        <w:rPr>
          <w:rFonts w:asciiTheme="majorHAnsi" w:hAnsiTheme="majorHAnsi" w:cs="Times New Roman"/>
          <w:b/>
          <w:sz w:val="22"/>
          <w:szCs w:val="22"/>
        </w:rPr>
      </w:pPr>
      <w:r w:rsidRPr="001560E4">
        <w:rPr>
          <w:rFonts w:asciiTheme="majorHAnsi" w:hAnsiTheme="majorHAnsi" w:cs="Times New Roman"/>
          <w:b/>
          <w:sz w:val="22"/>
          <w:szCs w:val="22"/>
        </w:rPr>
        <w:t xml:space="preserve">Prawo opcji: </w:t>
      </w:r>
    </w:p>
    <w:p w14:paraId="58DFA25F" w14:textId="7BF8608B"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xml:space="preserve">Prawo opcji -Zamawiający zgodnie z art. 441 ust. 1 korzysta z prawa opcji, w związku z czym precyzuje: </w:t>
      </w:r>
    </w:p>
    <w:p w14:paraId="166506C2"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określenie rodzaju i maksymalnej wartości: zamówienie o dodatkowe 80 % ilości produktów (wielkości świadczenia) przedstawionych w SWZ. W takim przypadku warunki realizacji pozostają bez zmian,</w:t>
      </w:r>
    </w:p>
    <w:p w14:paraId="3CC0F7B3"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określenie okoliczności skorzystania z opcji: w związku z ewentualną koniecznością zlecenia dodatkowych przewozów wynikających z niemożności przewidzenia liczby planowanych przyjmowanych pacjentów czy hospitalizowanych pacjentów,</w:t>
      </w:r>
    </w:p>
    <w:p w14:paraId="51EB62D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 powyższe nie modyfikuje ogólnego charakteru umowy.</w:t>
      </w:r>
    </w:p>
    <w:p w14:paraId="4E3BE9FC"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uruchomienia prawa opcji wynagrodzenie Wykonawcy z tytułu realizacji zamówienia objętego opcja będzie obliczone na podstawie cen wskazanych przez Wykonawcę w ofercie.</w:t>
      </w:r>
    </w:p>
    <w:p w14:paraId="6B8C4980"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Uruchomienie prawa opcji, poprzez rozszerzenie lub zwiększenie zakresu zamówienia wymaga złożenia przez Zamawiającego pisemnego oświadczenie woli w przedmiocie skorzystania z prawa opcji.</w:t>
      </w:r>
    </w:p>
    <w:p w14:paraId="7FECB559"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nie jest źródłem zobowiązań Zamawiającego w momencie udzielania zamówienia podstawowego.</w:t>
      </w:r>
    </w:p>
    <w:p w14:paraId="36F60F4B"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8B582BF"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 przypadku skorzystania z prawa opcji, Wykonawca zobowiązuje się do jego wykonania na warunkach zamówienia podstawowego, określonych w SWZ oraz w niniejszej umowie.</w:t>
      </w:r>
    </w:p>
    <w:p w14:paraId="06658C58" w14:textId="77777777" w:rsidR="00A7717F" w:rsidRPr="001560E4" w:rsidRDefault="00A7717F" w:rsidP="00A7717F">
      <w:pPr>
        <w:jc w:val="both"/>
        <w:rPr>
          <w:rFonts w:asciiTheme="majorHAnsi" w:hAnsiTheme="majorHAnsi" w:cs="Times New Roman"/>
          <w:sz w:val="22"/>
          <w:szCs w:val="22"/>
        </w:rPr>
      </w:pPr>
      <w:r w:rsidRPr="001560E4">
        <w:rPr>
          <w:rFonts w:asciiTheme="majorHAnsi" w:hAnsiTheme="majorHAnsi" w:cs="Times New Roman"/>
          <w:sz w:val="22"/>
          <w:szCs w:val="22"/>
        </w:rPr>
        <w:t>Wykonawcy nie przysługuje roszczenie i oczekiwanie skorzystania z prawa opcji.</w:t>
      </w:r>
    </w:p>
    <w:p w14:paraId="5797E1D7" w14:textId="1AFEB79D" w:rsidR="00C22DAA" w:rsidRPr="001560E4" w:rsidRDefault="00C22DAA" w:rsidP="00C22DAA">
      <w:pPr>
        <w:jc w:val="both"/>
        <w:rPr>
          <w:rFonts w:asciiTheme="majorHAnsi" w:hAnsiTheme="majorHAnsi" w:cs="Times New Roman"/>
          <w:sz w:val="22"/>
          <w:szCs w:val="22"/>
        </w:rPr>
      </w:pPr>
    </w:p>
    <w:p w14:paraId="38D6B5BD" w14:textId="25C7FC85" w:rsidR="00425346" w:rsidRPr="001560E4" w:rsidRDefault="00A7717F" w:rsidP="00C22DAA">
      <w:pPr>
        <w:jc w:val="both"/>
        <w:rPr>
          <w:rFonts w:asciiTheme="majorHAnsi" w:hAnsiTheme="majorHAnsi" w:cs="Times New Roman"/>
          <w:color w:val="FF0000"/>
          <w:sz w:val="22"/>
          <w:szCs w:val="22"/>
        </w:rPr>
      </w:pPr>
      <w:r w:rsidRPr="001560E4">
        <w:rPr>
          <w:rFonts w:asciiTheme="majorHAnsi" w:eastAsia="Times New Roman" w:hAnsiTheme="majorHAnsi" w:cs="Tahoma"/>
          <w:sz w:val="22"/>
          <w:szCs w:val="22"/>
          <w:lang w:eastAsia="ar-SA"/>
        </w:rPr>
        <w:t xml:space="preserve">Zamawiający zobowiązuje się do zrealizowania przedmiotu umowy w wysokości minimalnej 50% </w:t>
      </w:r>
      <w:r w:rsidRPr="001560E4">
        <w:rPr>
          <w:rFonts w:asciiTheme="majorHAnsi" w:eastAsia="Times New Roman" w:hAnsiTheme="majorHAnsi" w:cs="Tahoma"/>
          <w:sz w:val="22"/>
          <w:szCs w:val="22"/>
          <w:lang w:eastAsia="ar-SA"/>
        </w:rPr>
        <w:br/>
        <w:t xml:space="preserve">    (wielkości świadczenia) wartości brutto</w:t>
      </w:r>
    </w:p>
    <w:p w14:paraId="303EAEB8" w14:textId="77777777" w:rsidR="00425346" w:rsidRPr="001560E4" w:rsidRDefault="00425346" w:rsidP="00C22DAA">
      <w:pPr>
        <w:jc w:val="both"/>
        <w:rPr>
          <w:rFonts w:asciiTheme="majorHAnsi" w:hAnsiTheme="majorHAnsi" w:cs="Times New Roman"/>
          <w:sz w:val="22"/>
          <w:szCs w:val="22"/>
        </w:rPr>
      </w:pPr>
    </w:p>
    <w:p w14:paraId="78BFEBF0" w14:textId="77777777" w:rsidR="00C22DAA" w:rsidRPr="00AA0A01" w:rsidRDefault="00C22DAA" w:rsidP="00C22DAA">
      <w:pPr>
        <w:jc w:val="both"/>
        <w:rPr>
          <w:rFonts w:asciiTheme="majorHAnsi" w:hAnsiTheme="majorHAnsi" w:cs="Times New Roman"/>
          <w:b/>
          <w:sz w:val="22"/>
          <w:szCs w:val="22"/>
        </w:rPr>
      </w:pPr>
      <w:r w:rsidRPr="00AA0A01">
        <w:rPr>
          <w:rFonts w:asciiTheme="majorHAnsi" w:hAnsiTheme="majorHAnsi" w:cs="Times New Roman"/>
          <w:b/>
          <w:sz w:val="22"/>
          <w:szCs w:val="22"/>
        </w:rPr>
        <w:t>Płatność wynagrodzenia w częściach:</w:t>
      </w:r>
    </w:p>
    <w:p w14:paraId="75CB5989" w14:textId="6706539C" w:rsidR="00C22DAA" w:rsidRPr="00AA0A01" w:rsidRDefault="00C22DAA" w:rsidP="00C22DAA">
      <w:pPr>
        <w:jc w:val="both"/>
        <w:rPr>
          <w:rFonts w:asciiTheme="majorHAnsi" w:hAnsiTheme="majorHAnsi" w:cs="Times New Roman"/>
          <w:sz w:val="22"/>
          <w:szCs w:val="22"/>
        </w:rPr>
      </w:pPr>
      <w:r w:rsidRPr="00437038">
        <w:rPr>
          <w:rFonts w:asciiTheme="majorHAnsi" w:hAnsiTheme="majorHAnsi" w:cs="Times New Roman"/>
          <w:sz w:val="22"/>
          <w:szCs w:val="22"/>
        </w:rPr>
        <w:t>Zamówienia będą realizowane na podstawie częściowych zapotrzebowań zgłaszanych w miarę bieżących potrzeb w okresie obowiązywania umowy. Wykonawca będzie wystawiał i  załączał fakturę do każdorazowej dostawy.</w:t>
      </w:r>
      <w:r w:rsidRPr="00AA0A01">
        <w:rPr>
          <w:rFonts w:asciiTheme="majorHAnsi" w:hAnsiTheme="majorHAnsi" w:cs="Times New Roman"/>
          <w:i/>
          <w:color w:val="FF0000"/>
          <w:sz w:val="22"/>
          <w:szCs w:val="22"/>
        </w:rPr>
        <w:t xml:space="preserve"> </w:t>
      </w:r>
    </w:p>
    <w:p w14:paraId="1536C6A5" w14:textId="77777777" w:rsidR="00C22DAA" w:rsidRPr="00AA0A01" w:rsidRDefault="00C22DAA" w:rsidP="00C22DAA">
      <w:pPr>
        <w:pStyle w:val="Tekstpodstawowy"/>
        <w:rPr>
          <w:rFonts w:asciiTheme="majorHAnsi" w:hAnsiTheme="majorHAnsi"/>
          <w:sz w:val="22"/>
          <w:szCs w:val="22"/>
        </w:rPr>
      </w:pPr>
    </w:p>
    <w:p w14:paraId="716F74BD" w14:textId="77777777" w:rsidR="00C22DAA" w:rsidRPr="00AA0A01" w:rsidRDefault="00C22DAA" w:rsidP="00C22DAA">
      <w:pPr>
        <w:rPr>
          <w:rFonts w:asciiTheme="majorHAnsi" w:hAnsiTheme="majorHAnsi" w:cs="Times New Roman"/>
          <w:b/>
          <w:bCs/>
          <w:sz w:val="22"/>
          <w:szCs w:val="22"/>
          <w:u w:val="single"/>
        </w:rPr>
      </w:pPr>
      <w:r w:rsidRPr="00AA0A01">
        <w:rPr>
          <w:rFonts w:asciiTheme="majorHAnsi" w:hAnsiTheme="majorHAnsi" w:cs="Times New Roman"/>
          <w:b/>
          <w:bCs/>
          <w:sz w:val="22"/>
          <w:szCs w:val="22"/>
          <w:u w:val="single"/>
        </w:rPr>
        <w:t>Opis części zamówienia:</w:t>
      </w:r>
    </w:p>
    <w:p w14:paraId="5BDE7DD4" w14:textId="65A3A120" w:rsidR="00C22DAA" w:rsidRPr="00AA0A01" w:rsidRDefault="00C22DAA" w:rsidP="00C22DAA">
      <w:pPr>
        <w:jc w:val="both"/>
        <w:rPr>
          <w:rFonts w:asciiTheme="majorHAnsi" w:hAnsiTheme="majorHAnsi" w:cs="Times New Roman"/>
          <w:b/>
          <w:bCs/>
          <w:sz w:val="22"/>
          <w:szCs w:val="22"/>
        </w:rPr>
      </w:pPr>
      <w:r w:rsidRPr="00AA0A01">
        <w:rPr>
          <w:rFonts w:asciiTheme="majorHAnsi" w:hAnsiTheme="majorHAnsi" w:cs="Times New Roman"/>
          <w:sz w:val="22"/>
          <w:szCs w:val="22"/>
        </w:rPr>
        <w:t xml:space="preserve">Zamawiający </w:t>
      </w:r>
      <w:r w:rsidRPr="00AA0A01">
        <w:rPr>
          <w:rFonts w:asciiTheme="majorHAnsi" w:hAnsiTheme="majorHAnsi" w:cs="Times New Roman"/>
          <w:b/>
          <w:bCs/>
          <w:sz w:val="22"/>
          <w:szCs w:val="22"/>
        </w:rPr>
        <w:t>dopuszcza</w:t>
      </w:r>
      <w:r w:rsidRPr="00AA0A01">
        <w:rPr>
          <w:rFonts w:asciiTheme="majorHAnsi" w:hAnsiTheme="majorHAnsi" w:cs="Times New Roman"/>
          <w:sz w:val="22"/>
          <w:szCs w:val="22"/>
        </w:rPr>
        <w:t xml:space="preserve"> możliwość składania </w:t>
      </w:r>
      <w:r w:rsidRPr="00AA0A01">
        <w:rPr>
          <w:rFonts w:asciiTheme="majorHAnsi" w:hAnsiTheme="majorHAnsi" w:cs="Times New Roman"/>
          <w:b/>
          <w:bCs/>
          <w:sz w:val="22"/>
          <w:szCs w:val="22"/>
        </w:rPr>
        <w:t xml:space="preserve">ofert częściowych na poszczególne pakiety. </w:t>
      </w:r>
      <w:r w:rsidRPr="00AA0A01">
        <w:rPr>
          <w:rFonts w:asciiTheme="majorHAnsi" w:hAnsiTheme="majorHAnsi" w:cs="Times New Roman"/>
          <w:b/>
          <w:bCs/>
          <w:sz w:val="22"/>
          <w:szCs w:val="22"/>
        </w:rPr>
        <w:br/>
        <w:t>W ramach pakietu Zamawiający wymaga złożenia oferty pełnej.</w:t>
      </w:r>
      <w:r w:rsidRPr="00AA0A01">
        <w:rPr>
          <w:rFonts w:asciiTheme="majorHAnsi" w:hAnsiTheme="majorHAnsi" w:cs="Times New Roman"/>
          <w:sz w:val="22"/>
          <w:szCs w:val="22"/>
        </w:rPr>
        <w:t xml:space="preserve"> </w:t>
      </w:r>
      <w:r w:rsidRPr="00AA0A01">
        <w:rPr>
          <w:rFonts w:asciiTheme="majorHAnsi" w:hAnsiTheme="majorHAnsi" w:cs="Times New Roman"/>
          <w:b/>
          <w:bCs/>
          <w:sz w:val="22"/>
          <w:szCs w:val="22"/>
        </w:rPr>
        <w:t xml:space="preserve">Wykonawca może złożyć ofertę na wszystkie części. </w:t>
      </w:r>
    </w:p>
    <w:p w14:paraId="64CB4F7F" w14:textId="4AFDF423" w:rsidR="007647F6" w:rsidRDefault="007647F6" w:rsidP="007647F6">
      <w:pPr>
        <w:rPr>
          <w:rFonts w:asciiTheme="majorHAnsi" w:hAnsiTheme="majorHAnsi" w:cs="Times New Roman"/>
          <w:sz w:val="22"/>
          <w:szCs w:val="22"/>
        </w:rPr>
      </w:pPr>
    </w:p>
    <w:p w14:paraId="1F0012BA" w14:textId="77777777" w:rsidR="002E29DE" w:rsidRPr="007647F6" w:rsidRDefault="002E29DE" w:rsidP="007647F6"/>
    <w:p w14:paraId="56D82317" w14:textId="4DB40AEA" w:rsidR="00071F7E" w:rsidRPr="0095057E"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TERMIN WYKONANIA ZAMÓWIENIA </w:t>
      </w:r>
    </w:p>
    <w:p w14:paraId="30C47B88" w14:textId="2F38EA8A" w:rsidR="00E12BDA" w:rsidRPr="00D81905" w:rsidRDefault="008D3119" w:rsidP="00E12BDA">
      <w:pPr>
        <w:pStyle w:val="Tekstpodstawowy"/>
        <w:rPr>
          <w:rFonts w:asciiTheme="majorHAnsi" w:hAnsiTheme="majorHAnsi"/>
          <w:sz w:val="22"/>
          <w:szCs w:val="22"/>
        </w:rPr>
      </w:pPr>
      <w:r w:rsidRPr="00D81905">
        <w:rPr>
          <w:rFonts w:asciiTheme="majorHAnsi" w:hAnsiTheme="majorHAnsi"/>
          <w:sz w:val="22"/>
          <w:szCs w:val="22"/>
        </w:rPr>
        <w:t xml:space="preserve">Termin realizacji – </w:t>
      </w:r>
      <w:r w:rsidR="00E12BDA" w:rsidRPr="00D81905">
        <w:rPr>
          <w:rFonts w:asciiTheme="majorHAnsi" w:hAnsiTheme="majorHAnsi"/>
          <w:sz w:val="22"/>
          <w:szCs w:val="22"/>
        </w:rPr>
        <w:t>wykonania przedmiotu zamówienia o</w:t>
      </w:r>
      <w:r w:rsidR="00E12BDA" w:rsidRPr="00D81905">
        <w:rPr>
          <w:rFonts w:asciiTheme="majorHAnsi" w:eastAsia="Times New Roman" w:hAnsiTheme="majorHAnsi" w:cs="Tahoma"/>
          <w:sz w:val="22"/>
          <w:szCs w:val="22"/>
        </w:rPr>
        <w:t xml:space="preserve">d daty zawarcia  </w:t>
      </w:r>
      <w:r w:rsidR="00E12BDA" w:rsidRPr="00D81905">
        <w:rPr>
          <w:rFonts w:asciiTheme="majorHAnsi" w:eastAsia="Times New Roman" w:hAnsiTheme="majorHAnsi" w:cs="Tahoma"/>
          <w:b/>
          <w:sz w:val="22"/>
          <w:szCs w:val="22"/>
        </w:rPr>
        <w:t>do 30.06.2026 r.</w:t>
      </w:r>
    </w:p>
    <w:p w14:paraId="7CC3E406" w14:textId="5F16369A" w:rsidR="00E12BDA" w:rsidRPr="00D81905" w:rsidRDefault="00E12BDA" w:rsidP="00E12BDA">
      <w:pPr>
        <w:autoSpaceDE w:val="0"/>
        <w:autoSpaceDN w:val="0"/>
        <w:adjustRightInd w:val="0"/>
        <w:jc w:val="both"/>
        <w:rPr>
          <w:rFonts w:asciiTheme="majorHAnsi" w:eastAsia="Times New Roman" w:hAnsiTheme="majorHAnsi" w:cs="Tahoma"/>
          <w:b/>
          <w:sz w:val="22"/>
          <w:szCs w:val="22"/>
        </w:rPr>
      </w:pPr>
      <w:r w:rsidRPr="00D81905">
        <w:rPr>
          <w:rFonts w:asciiTheme="majorHAnsi" w:eastAsia="Times New Roman" w:hAnsiTheme="majorHAnsi" w:cs="Tahoma"/>
          <w:b/>
          <w:sz w:val="22"/>
          <w:szCs w:val="22"/>
        </w:rPr>
        <w:t xml:space="preserve">W związku z aktualnie obowiązującymi umowami, planowane </w:t>
      </w:r>
      <w:r w:rsidR="00D81905">
        <w:rPr>
          <w:rFonts w:asciiTheme="majorHAnsi" w:eastAsia="Times New Roman" w:hAnsiTheme="majorHAnsi" w:cs="Tahoma"/>
          <w:b/>
          <w:sz w:val="22"/>
          <w:szCs w:val="22"/>
        </w:rPr>
        <w:t xml:space="preserve">rozpoczęcie </w:t>
      </w:r>
      <w:r w:rsidRPr="00D81905">
        <w:rPr>
          <w:rFonts w:asciiTheme="majorHAnsi" w:eastAsia="Times New Roman" w:hAnsiTheme="majorHAnsi" w:cs="Tahoma"/>
          <w:b/>
          <w:sz w:val="22"/>
          <w:szCs w:val="22"/>
        </w:rPr>
        <w:t>obowiązywani</w:t>
      </w:r>
      <w:r w:rsidR="00D81905">
        <w:rPr>
          <w:rFonts w:asciiTheme="majorHAnsi" w:eastAsia="Times New Roman" w:hAnsiTheme="majorHAnsi" w:cs="Tahoma"/>
          <w:b/>
          <w:sz w:val="22"/>
          <w:szCs w:val="22"/>
        </w:rPr>
        <w:t>a</w:t>
      </w:r>
      <w:r w:rsidRPr="00D81905">
        <w:rPr>
          <w:rFonts w:asciiTheme="majorHAnsi" w:eastAsia="Times New Roman" w:hAnsiTheme="majorHAnsi" w:cs="Tahoma"/>
          <w:b/>
          <w:sz w:val="22"/>
          <w:szCs w:val="22"/>
        </w:rPr>
        <w:t xml:space="preserve"> umów dla n/w pakietów:</w:t>
      </w:r>
    </w:p>
    <w:p w14:paraId="022B2C99" w14:textId="77777777" w:rsidR="00E12BDA" w:rsidRPr="00D81905" w:rsidRDefault="00E12BDA" w:rsidP="00E12BDA">
      <w:pPr>
        <w:rPr>
          <w:rFonts w:asciiTheme="majorHAnsi" w:hAnsiTheme="majorHAnsi"/>
          <w:sz w:val="22"/>
          <w:szCs w:val="22"/>
        </w:rPr>
      </w:pPr>
    </w:p>
    <w:p w14:paraId="4D5A9F61" w14:textId="77777777" w:rsidR="00E12BDA" w:rsidRPr="00D81905" w:rsidRDefault="00E12BDA" w:rsidP="00E12BDA">
      <w:pPr>
        <w:pStyle w:val="Tekstpodstawowy"/>
        <w:rPr>
          <w:rFonts w:asciiTheme="majorHAnsi" w:hAnsiTheme="majorHAnsi"/>
          <w:b/>
          <w:sz w:val="22"/>
          <w:szCs w:val="22"/>
        </w:rPr>
      </w:pPr>
      <w:r w:rsidRPr="00D81905">
        <w:rPr>
          <w:rFonts w:asciiTheme="majorHAnsi" w:hAnsiTheme="majorHAnsi"/>
          <w:b/>
          <w:sz w:val="22"/>
          <w:szCs w:val="22"/>
        </w:rPr>
        <w:t>Pakiet nr 1 „S”- od 02.07.2024 r.</w:t>
      </w:r>
    </w:p>
    <w:p w14:paraId="28A1361E" w14:textId="77777777" w:rsidR="00E12BDA" w:rsidRPr="00D81905" w:rsidRDefault="00E12BDA" w:rsidP="00E12BDA">
      <w:pPr>
        <w:pStyle w:val="Tekstpodstawowy"/>
        <w:rPr>
          <w:rFonts w:asciiTheme="majorHAnsi" w:hAnsiTheme="majorHAnsi"/>
          <w:b/>
          <w:sz w:val="22"/>
          <w:szCs w:val="22"/>
        </w:rPr>
      </w:pPr>
      <w:r w:rsidRPr="00D81905">
        <w:rPr>
          <w:rFonts w:asciiTheme="majorHAnsi" w:eastAsia="Times New Roman" w:hAnsiTheme="majorHAnsi" w:cs="Tahoma"/>
          <w:b/>
          <w:sz w:val="22"/>
          <w:szCs w:val="22"/>
        </w:rPr>
        <w:t>Pakiet nr 2 „T” i 3 „P” – od 19.07.2024 r.</w:t>
      </w:r>
    </w:p>
    <w:p w14:paraId="4BA5DA44" w14:textId="77777777" w:rsidR="00E12BDA" w:rsidRPr="00D81905" w:rsidRDefault="00E12BDA" w:rsidP="00E12BDA">
      <w:pPr>
        <w:pStyle w:val="Tekstpodstawowy"/>
        <w:rPr>
          <w:rFonts w:asciiTheme="majorHAnsi" w:hAnsiTheme="majorHAnsi"/>
          <w:b/>
          <w:sz w:val="22"/>
          <w:szCs w:val="22"/>
        </w:rPr>
      </w:pPr>
      <w:r w:rsidRPr="00D81905">
        <w:rPr>
          <w:rFonts w:asciiTheme="majorHAnsi" w:hAnsiTheme="majorHAnsi"/>
          <w:b/>
          <w:sz w:val="22"/>
          <w:szCs w:val="22"/>
        </w:rPr>
        <w:t>Pakiet nr 4 „Dializy”– od 01.07.2024 r.</w:t>
      </w:r>
    </w:p>
    <w:p w14:paraId="34B3337A" w14:textId="77777777" w:rsidR="00E12BDA" w:rsidRPr="00D81905" w:rsidRDefault="00E12BDA" w:rsidP="00E12BDA">
      <w:pPr>
        <w:pStyle w:val="Tekstpodstawowy"/>
        <w:rPr>
          <w:rFonts w:asciiTheme="majorHAnsi" w:hAnsiTheme="majorHAnsi"/>
          <w:b/>
          <w:sz w:val="22"/>
          <w:szCs w:val="22"/>
        </w:rPr>
      </w:pPr>
      <w:r w:rsidRPr="00D81905">
        <w:rPr>
          <w:rFonts w:asciiTheme="majorHAnsi" w:eastAsia="Times New Roman" w:hAnsiTheme="majorHAnsi" w:cs="Tahoma"/>
          <w:b/>
          <w:sz w:val="22"/>
          <w:szCs w:val="22"/>
        </w:rPr>
        <w:t>Pakiet nr 5 „Krew M”  i 6 „Krew poza M”  – od 08.07.2024 r.</w:t>
      </w:r>
    </w:p>
    <w:p w14:paraId="59CAA1D1" w14:textId="77777777" w:rsidR="00E12BDA" w:rsidRPr="00D81905" w:rsidRDefault="00E12BDA" w:rsidP="00E12BDA">
      <w:pPr>
        <w:pStyle w:val="Tekstpodstawowy"/>
        <w:rPr>
          <w:rFonts w:asciiTheme="majorHAnsi" w:hAnsiTheme="majorHAnsi"/>
          <w:sz w:val="22"/>
          <w:szCs w:val="22"/>
        </w:rPr>
      </w:pPr>
      <w:r w:rsidRPr="00D81905">
        <w:rPr>
          <w:rFonts w:asciiTheme="majorHAnsi" w:hAnsiTheme="majorHAnsi"/>
          <w:b/>
          <w:sz w:val="22"/>
          <w:szCs w:val="22"/>
        </w:rPr>
        <w:t>Pakiet nr 7 „DP”- od 02.07.2024 r.</w:t>
      </w:r>
    </w:p>
    <w:p w14:paraId="110A34B9" w14:textId="34EC3AC4" w:rsidR="008E324D" w:rsidRDefault="008E324D" w:rsidP="008D3119">
      <w:pPr>
        <w:pStyle w:val="Tekstpodstawowy"/>
        <w:rPr>
          <w:rFonts w:asciiTheme="majorHAnsi" w:hAnsiTheme="majorHAnsi"/>
        </w:rPr>
      </w:pPr>
    </w:p>
    <w:p w14:paraId="65974C77" w14:textId="7E6A47ED" w:rsidR="006A4A4C" w:rsidRDefault="006A4A4C"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57B08D57" w:rsidR="001D4777" w:rsidRDefault="001D4777" w:rsidP="001D4777">
      <w:pPr>
        <w:spacing w:line="260" w:lineRule="atLeast"/>
        <w:jc w:val="both"/>
        <w:rPr>
          <w:rFonts w:asciiTheme="majorHAnsi" w:hAnsiTheme="majorHAnsi" w:cs="Times New Roman"/>
          <w:b/>
          <w:bCs/>
          <w:color w:val="FF0000"/>
          <w:sz w:val="22"/>
          <w:szCs w:val="22"/>
          <w:u w:val="single"/>
        </w:rPr>
      </w:pPr>
    </w:p>
    <w:p w14:paraId="2B2B261D" w14:textId="77777777" w:rsidR="00C83A8A" w:rsidRPr="0095057E" w:rsidRDefault="00C83A8A"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DCE4324"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Z postępowania o udzielenie zamówienia wyklucza się Wykonawcę: </w:t>
      </w:r>
    </w:p>
    <w:p w14:paraId="1CF2A23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1) będącego osobą fizyczną, którego prawomocnie skazano za przestępstwo: </w:t>
      </w:r>
    </w:p>
    <w:p w14:paraId="234594E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3F6E7753"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b) handlu ludźmi, o którym mowa w art. 189a Kodeksu karnego, </w:t>
      </w:r>
    </w:p>
    <w:p w14:paraId="0BE48C56"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c) o którym mowa w art. 228–230a, art. 250a Kodeksu karnego, w art. 46–48 ustawy z dnia 25 czerwca 2010 r.</w:t>
      </w:r>
    </w:p>
    <w:p w14:paraId="59E8894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o sporcie (Dz. U. z 2020 r. poz. 1133 oraz z 2021 r. poz. 2054) lub w art. 54 ust. 1–4 ustawy z dnia 12 maja</w:t>
      </w:r>
    </w:p>
    <w:p w14:paraId="48E70797"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2011 r. o refundacji leków, środków spożywczych specjalnego przeznaczenia żywieniowego oraz wyrobów</w:t>
      </w:r>
    </w:p>
    <w:p w14:paraId="621AF86E"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medycznych (Dz. U. z 2021 r. poz. 523, 1292, 1559 i 2054),</w:t>
      </w:r>
    </w:p>
    <w:p w14:paraId="3FB9863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5F38FC"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1F19F43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9AAB5"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D6B05B"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385B4A"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3213039F"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7EA72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4) wobec którego prawomocnie orzeczono zakaz ubiegania się o zamówienia publiczne; </w:t>
      </w:r>
    </w:p>
    <w:p w14:paraId="7BDF6C70"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500CC2"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0642EC" w14:textId="77777777" w:rsidR="00797032" w:rsidRPr="00797032" w:rsidRDefault="00797032" w:rsidP="00797032">
      <w:pPr>
        <w:jc w:val="both"/>
        <w:rPr>
          <w:rFonts w:asciiTheme="majorHAnsi" w:hAnsiTheme="majorHAnsi" w:cs="Cambria"/>
          <w:i/>
          <w:color w:val="000000"/>
          <w:sz w:val="22"/>
          <w:szCs w:val="22"/>
        </w:rPr>
      </w:pPr>
      <w:r w:rsidRPr="00797032">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Pr="00797032">
        <w:rPr>
          <w:rFonts w:asciiTheme="majorHAnsi" w:hAnsiTheme="majorHAnsi" w:cs="Cambria"/>
          <w:i/>
          <w:color w:val="000000"/>
          <w:sz w:val="22"/>
          <w:szCs w:val="22"/>
        </w:rPr>
        <w:t>– nie dotyczy przedmiotowego postępowania</w:t>
      </w:r>
    </w:p>
    <w:p w14:paraId="2A422669"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46C85958" w14:textId="77777777" w:rsidR="00797032" w:rsidRPr="00797032" w:rsidRDefault="00797032" w:rsidP="00797032">
      <w:pPr>
        <w:jc w:val="both"/>
        <w:rPr>
          <w:rFonts w:asciiTheme="majorHAnsi" w:hAnsiTheme="majorHAnsi" w:cs="Cambria"/>
          <w:color w:val="000000"/>
          <w:sz w:val="22"/>
          <w:szCs w:val="22"/>
        </w:rPr>
      </w:pPr>
      <w:r w:rsidRPr="00797032">
        <w:rPr>
          <w:rFonts w:asciiTheme="majorHAnsi" w:hAnsiTheme="majorHAnsi" w:cs="Cambria"/>
          <w:color w:val="000000"/>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58F8D047" w14:textId="77777777" w:rsidR="00F8792B" w:rsidRPr="00AA0A01" w:rsidRDefault="00F8792B">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6761A8CC" w14:textId="77777777" w:rsidR="00926E20" w:rsidRPr="001073A3" w:rsidRDefault="00926E20" w:rsidP="00926E20">
      <w:pPr>
        <w:jc w:val="both"/>
        <w:rPr>
          <w:rFonts w:asciiTheme="majorHAnsi" w:hAnsiTheme="majorHAnsi" w:cs="Times New Roman"/>
          <w:b/>
          <w:bCs/>
          <w:u w:val="single"/>
        </w:rPr>
      </w:pPr>
    </w:p>
    <w:p w14:paraId="33672BED"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1. Z postępowania o udzielenie zamówienia Zamawiający wykluczy Wykonawcę: </w:t>
      </w:r>
    </w:p>
    <w:p w14:paraId="180CFB4B"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5112EB5"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naruszył obowiązki w dziedzinie ochrony środowiska, prawa socjalnego lub prawa pracy: </w:t>
      </w:r>
    </w:p>
    <w:p w14:paraId="3F39B404"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3BBC443"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będącego osobą fizyczną prawomocnie </w:t>
      </w:r>
      <w:r w:rsidRPr="00797032">
        <w:rPr>
          <w:rFonts w:asciiTheme="majorHAnsi" w:eastAsia="Times New Roman" w:hAnsiTheme="majorHAnsi" w:cs="Arial"/>
          <w:bCs/>
          <w:sz w:val="22"/>
          <w:szCs w:val="22"/>
        </w:rPr>
        <w:t xml:space="preserve">ukaranego </w:t>
      </w:r>
      <w:r w:rsidRPr="00797032">
        <w:rPr>
          <w:rFonts w:asciiTheme="majorHAnsi" w:eastAsia="Times New Roman" w:hAnsiTheme="majorHAnsi" w:cs="Arial"/>
          <w:sz w:val="22"/>
          <w:szCs w:val="22"/>
        </w:rPr>
        <w:t xml:space="preserve">za wykroczenie przeciwko prawom pracownika lub wykroczenie przeciwko środowisku, jeżeli za jego popełnienie wymierzono karę aresztu, ograniczenia wolności lub karę grzywny, </w:t>
      </w:r>
    </w:p>
    <w:p w14:paraId="75650AC4" w14:textId="77777777" w:rsidR="00797032" w:rsidRPr="00797032" w:rsidRDefault="00797032" w:rsidP="003511E0">
      <w:pPr>
        <w:numPr>
          <w:ilvl w:val="1"/>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05AE588"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797032">
        <w:rPr>
          <w:rFonts w:asciiTheme="majorHAnsi" w:eastAsia="Times New Roman" w:hAnsiTheme="majorHAnsi" w:cs="Arial"/>
          <w:bCs/>
          <w:sz w:val="22"/>
          <w:szCs w:val="22"/>
        </w:rPr>
        <w:t xml:space="preserve">ukarano za </w:t>
      </w:r>
      <w:r w:rsidRPr="00797032">
        <w:rPr>
          <w:rFonts w:asciiTheme="majorHAnsi" w:eastAsia="Times New Roman" w:hAnsiTheme="majorHAnsi" w:cs="Arial"/>
          <w:sz w:val="22"/>
          <w:szCs w:val="22"/>
        </w:rPr>
        <w:t xml:space="preserve">wykroczenie, o którym mowa w pkt 2 lit. a lub b; </w:t>
      </w:r>
    </w:p>
    <w:p w14:paraId="7A2474A2"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9B7012"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D27613E"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jeżeli występuje konflikt interesów w rozumieniu art. 56 ust. 2, którego nie można skutecznie wy-eliminować w inny sposób niż przez wykluczenie Wykonawcy; </w:t>
      </w:r>
    </w:p>
    <w:p w14:paraId="4ACA6748"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1E9143D"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5BA5541"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który bezprawnie wpływał lub próbował wpływać na czynności Zamawiającego lub próbował pozyskać lub pozyskał informacje poufne, mogące dać mu przewagę w postępowaniu o udzielenie zamówienia; </w:t>
      </w:r>
    </w:p>
    <w:p w14:paraId="08658A70" w14:textId="77777777" w:rsidR="00797032" w:rsidRPr="00797032" w:rsidRDefault="00797032" w:rsidP="003511E0">
      <w:pPr>
        <w:numPr>
          <w:ilvl w:val="0"/>
          <w:numId w:val="26"/>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A7CACD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2.W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5BFFE995"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
          <w:sz w:val="22"/>
          <w:szCs w:val="22"/>
        </w:rPr>
        <w:t>3.Uwaga: zgodnie z art. 110 ust. 2 Pzp Wykonawca nie podlega wykluczeniu w okolicznościach określonych w art. 108 ust. 1 pkt 1, 2 i 5 lub art. 109 ust. 1 pkt 2-5 i 7-10 Pzp, jeżeli udowodni Zamawiającemu, że spełnił łącznie następujące przesłanki:</w:t>
      </w:r>
    </w:p>
    <w:p w14:paraId="03B0D06D"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31388A2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119394F"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1FB8738D"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zerwał wszelkie powiązania z osobami lub podmiotami odpowiedzialnymi za nieprawidłowe postępowanie Wykonawcy, </w:t>
      </w:r>
    </w:p>
    <w:p w14:paraId="0235B8A0"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zreorganizował personel, </w:t>
      </w:r>
    </w:p>
    <w:p w14:paraId="61F881C7"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wdrożył system sprawozdawczości i kontroli, </w:t>
      </w:r>
    </w:p>
    <w:p w14:paraId="15979D38"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utworzył struktury audytu wewnętrznego do monitorowania przestrzegania przepisów, wewnętrznych regulacji lub standardów, </w:t>
      </w:r>
    </w:p>
    <w:p w14:paraId="7477235D" w14:textId="77777777" w:rsidR="00797032" w:rsidRPr="00797032" w:rsidRDefault="00797032" w:rsidP="003511E0">
      <w:pPr>
        <w:numPr>
          <w:ilvl w:val="0"/>
          <w:numId w:val="27"/>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wprowadził wewnętrzne regulacje dotyczące odpowiedzialności i odszkodowań za nieprzestrzeganie przepisów, wewnętrznych regulacji lub standardów.</w:t>
      </w:r>
    </w:p>
    <w:p w14:paraId="1994A591"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6A06C09"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 xml:space="preserve">Wykonawca może zostać wykluczony przez Zamawiającego na każdym etapie postępowania o udzielenie zamówienia </w:t>
      </w:r>
    </w:p>
    <w:p w14:paraId="035D969A" w14:textId="77777777" w:rsidR="00797032" w:rsidRPr="00797032" w:rsidRDefault="00797032" w:rsidP="00540AB5">
      <w:pPr>
        <w:numPr>
          <w:ilvl w:val="1"/>
          <w:numId w:val="11"/>
        </w:num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bCs/>
          <w:sz w:val="22"/>
          <w:szCs w:val="22"/>
        </w:rPr>
        <w:t xml:space="preserve">Wykluczenie Wykonawcy następuje zgodnie z art. 111 ustawy Pzp. </w:t>
      </w:r>
    </w:p>
    <w:p w14:paraId="6A1631FA"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4.Z jący ocenia, czy podjęte przez Wykonawcę czynności, o których mowa w art. 110 ust. 2, są wystarczające do wykazania jego rzetelności, uwzględniając wagę i szczególne okoliczności czynu Wykonawcy. Jeżeli podjęte przez Wykonawcę czynności, o których mowa w art. 110 ust. 2, nie są wystarczające do wykazania jego rzetelności, Zamawiający wyklucza Wykonawcę.</w:t>
      </w:r>
    </w:p>
    <w:p w14:paraId="708835C9"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
          <w:bCs/>
          <w:sz w:val="22"/>
          <w:szCs w:val="22"/>
        </w:rPr>
        <w:t xml:space="preserve">5.  </w:t>
      </w:r>
      <w:r w:rsidRPr="00797032">
        <w:rPr>
          <w:rFonts w:asciiTheme="majorHAnsi" w:eastAsia="Times New Roman" w:hAnsiTheme="majorHAnsi" w:cs="Arial"/>
          <w:bCs/>
          <w:sz w:val="22"/>
          <w:szCs w:val="22"/>
        </w:rPr>
        <w:t>Wykluczenie Wykonawcy następuje zgodnie z art. 111 ustawy Pzp.</w:t>
      </w:r>
    </w:p>
    <w:p w14:paraId="3484446D" w14:textId="77777777" w:rsidR="00797032" w:rsidRPr="00797032" w:rsidRDefault="00797032" w:rsidP="00797032">
      <w:pPr>
        <w:spacing w:line="360" w:lineRule="auto"/>
        <w:jc w:val="both"/>
        <w:rPr>
          <w:rFonts w:asciiTheme="majorHAnsi" w:eastAsia="Times New Roman" w:hAnsiTheme="majorHAnsi" w:cs="Arial"/>
          <w:bCs/>
          <w:sz w:val="22"/>
          <w:szCs w:val="22"/>
        </w:rPr>
      </w:pPr>
      <w:r w:rsidRPr="00797032">
        <w:rPr>
          <w:rFonts w:asciiTheme="majorHAnsi" w:eastAsia="Times New Roman" w:hAnsiTheme="majorHAnsi" w:cs="Arial"/>
          <w:bCs/>
          <w:sz w:val="22"/>
          <w:szCs w:val="22"/>
        </w:rPr>
        <w:t>6. Wykonawca może zostać wykluczony przez Zamawiającego na każdym etapie postępowania o udzielenie zamówienia</w:t>
      </w:r>
    </w:p>
    <w:p w14:paraId="5141CC5C" w14:textId="77777777" w:rsidR="00797032" w:rsidRPr="00797032" w:rsidRDefault="00797032" w:rsidP="00797032">
      <w:pPr>
        <w:spacing w:line="360" w:lineRule="auto"/>
        <w:jc w:val="both"/>
        <w:rPr>
          <w:rFonts w:asciiTheme="majorHAnsi" w:eastAsia="Times New Roman" w:hAnsiTheme="majorHAnsi" w:cs="Arial"/>
          <w:sz w:val="22"/>
          <w:szCs w:val="22"/>
        </w:rPr>
      </w:pPr>
      <w:r w:rsidRPr="00797032">
        <w:rPr>
          <w:rFonts w:asciiTheme="majorHAnsi" w:eastAsia="Times New Roman" w:hAnsiTheme="majorHAnsi" w:cs="Arial"/>
          <w:sz w:val="22"/>
          <w:szCs w:val="22"/>
        </w:rPr>
        <w:t>Jeżeli Zamawiający przewiduje wykluczenie Wykonawcy na podstawie ust. 1, wskazuje podstawy wykluczenia w ogłoszeniu o zamówieniu lub dokumentach zamówienia.</w:t>
      </w:r>
    </w:p>
    <w:p w14:paraId="395DA5AD" w14:textId="77777777" w:rsidR="00206CC0" w:rsidRDefault="00206CC0">
      <w:pPr>
        <w:spacing w:line="260" w:lineRule="atLeast"/>
        <w:jc w:val="both"/>
        <w:rPr>
          <w:rFonts w:asciiTheme="majorHAnsi" w:hAnsiTheme="majorHAnsi" w:cs="Times New Roman"/>
          <w:b/>
          <w:bCs/>
          <w:u w:val="single"/>
        </w:rPr>
      </w:pPr>
    </w:p>
    <w:p w14:paraId="495DAC0B" w14:textId="2DA54BE7"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AA0A01" w:rsidRDefault="009F17CE" w:rsidP="00757BF1">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7AC21D00"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 zdolności do występ</w:t>
      </w:r>
      <w:r>
        <w:rPr>
          <w:rFonts w:asciiTheme="majorHAnsi" w:hAnsiTheme="majorHAnsi" w:cs="Times New Roman"/>
          <w:sz w:val="22"/>
          <w:szCs w:val="22"/>
          <w:lang w:eastAsia="ar-SA"/>
        </w:rPr>
        <w:t>owania w obrocie gospodarczym–</w:t>
      </w:r>
      <w:r w:rsidRPr="00AA0A01">
        <w:rPr>
          <w:rFonts w:asciiTheme="majorHAnsi" w:hAnsiTheme="majorHAnsi" w:cs="Times New Roman"/>
          <w:color w:val="FF0000"/>
          <w:sz w:val="22"/>
          <w:szCs w:val="22"/>
          <w:lang w:eastAsia="ar-SA"/>
        </w:rPr>
        <w:t>zamawiający stawia warunki –patrz rozdz.</w:t>
      </w:r>
      <w:r>
        <w:rPr>
          <w:rFonts w:asciiTheme="majorHAnsi" w:hAnsiTheme="majorHAnsi" w:cs="Times New Roman"/>
          <w:color w:val="FF0000"/>
          <w:sz w:val="22"/>
          <w:szCs w:val="22"/>
          <w:lang w:eastAsia="ar-SA"/>
        </w:rPr>
        <w:t xml:space="preserve"> IX-II</w:t>
      </w:r>
      <w:r>
        <w:rPr>
          <w:rFonts w:asciiTheme="majorHAnsi" w:hAnsiTheme="majorHAnsi" w:cs="Times New Roman"/>
          <w:color w:val="FF0000"/>
          <w:sz w:val="22"/>
          <w:szCs w:val="22"/>
          <w:lang w:eastAsia="ar-SA"/>
        </w:rPr>
        <w:br/>
      </w:r>
    </w:p>
    <w:p w14:paraId="03DF8CBA"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Pr="00AA0A01">
        <w:rPr>
          <w:rFonts w:asciiTheme="majorHAnsi" w:hAnsiTheme="majorHAnsi" w:cs="Times New Roman"/>
          <w:color w:val="FF0000"/>
          <w:sz w:val="22"/>
          <w:szCs w:val="22"/>
          <w:lang w:eastAsia="ar-SA"/>
        </w:rPr>
        <w:t>zamawiający stawia warunki – patrz rozdz. IX.- II.</w:t>
      </w:r>
    </w:p>
    <w:p w14:paraId="32267BA3"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0961DB4F" w14:textId="77777777" w:rsidR="00F8792B" w:rsidRPr="00AA0A01" w:rsidRDefault="00F8792B" w:rsidP="00F8792B">
      <w:pPr>
        <w:tabs>
          <w:tab w:val="left" w:pos="8908"/>
        </w:tabs>
        <w:jc w:val="both"/>
        <w:rPr>
          <w:rFonts w:asciiTheme="majorHAnsi" w:hAnsiTheme="majorHAnsi" w:cs="Times New Roman"/>
          <w:color w:val="FF0000"/>
          <w:sz w:val="22"/>
          <w:szCs w:val="22"/>
          <w:lang w:eastAsia="ar-SA"/>
        </w:rPr>
      </w:pPr>
      <w:r w:rsidRPr="00AA0A01">
        <w:rPr>
          <w:rFonts w:asciiTheme="majorHAnsi" w:hAnsiTheme="majorHAnsi" w:cs="Times New Roman"/>
          <w:sz w:val="22"/>
          <w:szCs w:val="22"/>
          <w:lang w:eastAsia="ar-SA"/>
        </w:rPr>
        <w:t xml:space="preserve">3) sytuacji ekonomicznej lub finansowej - </w:t>
      </w:r>
      <w:r w:rsidRPr="00AA0A01">
        <w:rPr>
          <w:rFonts w:asciiTheme="majorHAnsi" w:hAnsiTheme="majorHAnsi" w:cs="Times New Roman"/>
          <w:color w:val="FF0000"/>
          <w:sz w:val="22"/>
          <w:szCs w:val="22"/>
          <w:lang w:eastAsia="ar-SA"/>
        </w:rPr>
        <w:t xml:space="preserve">zamawiający stawia warunki – patrz rozdz. IX.- II. </w:t>
      </w:r>
    </w:p>
    <w:p w14:paraId="0A2716EE" w14:textId="77777777" w:rsidR="00F8792B" w:rsidRPr="00AA0A01" w:rsidRDefault="00F8792B" w:rsidP="00F8792B">
      <w:pPr>
        <w:tabs>
          <w:tab w:val="left" w:pos="8908"/>
        </w:tabs>
        <w:jc w:val="both"/>
        <w:rPr>
          <w:rFonts w:asciiTheme="majorHAnsi" w:hAnsiTheme="majorHAnsi" w:cs="Times New Roman"/>
          <w:sz w:val="22"/>
          <w:szCs w:val="22"/>
          <w:lang w:eastAsia="ar-SA"/>
        </w:rPr>
      </w:pPr>
    </w:p>
    <w:p w14:paraId="18A768E7" w14:textId="77777777" w:rsidR="00F8792B" w:rsidRPr="00AA0A01" w:rsidRDefault="00F8792B" w:rsidP="00F8792B">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zdolności technicznej lub zawodowej - </w:t>
      </w:r>
      <w:r w:rsidRPr="00AA0A01">
        <w:rPr>
          <w:rFonts w:asciiTheme="majorHAnsi" w:hAnsiTheme="majorHAnsi" w:cs="Times New Roman"/>
          <w:color w:val="FF0000"/>
          <w:sz w:val="22"/>
          <w:szCs w:val="22"/>
          <w:lang w:eastAsia="ar-SA"/>
        </w:rPr>
        <w:t>zamawiający stawia warunki – patrz rozdz. IX.- II.</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5A18B7A5"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ustawy pzp, przedstawienia w odniesieniu do tych podmiotów </w:t>
      </w:r>
      <w:r w:rsidRPr="003F3AC6">
        <w:rPr>
          <w:rFonts w:asciiTheme="majorHAnsi" w:eastAsia="Univers-PL" w:hAnsiTheme="majorHAnsi" w:cs="Times New Roman"/>
          <w:b/>
          <w:bCs/>
          <w:sz w:val="22"/>
        </w:rPr>
        <w:t xml:space="preserve">dokumentów wymienionych w </w:t>
      </w:r>
      <w:r w:rsidR="00A36349" w:rsidRPr="003F3AC6">
        <w:rPr>
          <w:rFonts w:asciiTheme="majorHAnsi" w:eastAsia="Univers-PL" w:hAnsiTheme="majorHAnsi" w:cs="Times New Roman"/>
          <w:b/>
          <w:bCs/>
          <w:sz w:val="22"/>
        </w:rPr>
        <w:t>rozdział I</w:t>
      </w:r>
      <w:r w:rsidR="001268DE">
        <w:rPr>
          <w:rFonts w:asciiTheme="majorHAnsi" w:eastAsia="Univers-PL" w:hAnsiTheme="majorHAnsi" w:cs="Times New Roman"/>
          <w:b/>
          <w:bCs/>
          <w:sz w:val="22"/>
        </w:rPr>
        <w:t xml:space="preserve">X – II </w:t>
      </w:r>
      <w:r w:rsidR="00C358E0" w:rsidRPr="003F3AC6">
        <w:rPr>
          <w:rFonts w:ascii="Cambria" w:eastAsia="Times New Roman" w:hAnsi="Cambria" w:cs="Arial"/>
          <w:sz w:val="22"/>
          <w:szCs w:val="22"/>
        </w:rPr>
        <w:t>w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0E64F285" w:rsidR="0050480A"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23DC2C95" w14:textId="568ED52C" w:rsidR="00AC5D03" w:rsidRPr="00AC5D03" w:rsidRDefault="00AC5D03" w:rsidP="0050480A">
      <w:pPr>
        <w:autoSpaceDE w:val="0"/>
        <w:autoSpaceDN w:val="0"/>
        <w:adjustRightInd w:val="0"/>
        <w:jc w:val="both"/>
        <w:rPr>
          <w:rFonts w:asciiTheme="majorHAnsi" w:eastAsia="Univers-PL" w:hAnsiTheme="majorHAnsi" w:cs="Times New Roman"/>
          <w:b/>
          <w:bCs/>
          <w:sz w:val="22"/>
          <w:szCs w:val="22"/>
        </w:rPr>
      </w:pPr>
      <w:r w:rsidRPr="00AC5D03">
        <w:rPr>
          <w:rFonts w:asciiTheme="majorHAnsi" w:hAnsiTheme="majorHAnsi" w:cs="Times New Roman"/>
          <w:sz w:val="22"/>
          <w:szCs w:val="22"/>
        </w:rPr>
        <w:t xml:space="preserve">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usługi. </w:t>
      </w:r>
    </w:p>
    <w:p w14:paraId="5B2EC414" w14:textId="3D847A9F" w:rsidR="00AC5D03" w:rsidRPr="0088138C" w:rsidRDefault="00AC5D03" w:rsidP="00AC5D03">
      <w:pPr>
        <w:shd w:val="clear" w:color="auto" w:fill="FFFFFF"/>
        <w:tabs>
          <w:tab w:val="left" w:pos="426"/>
        </w:tabs>
        <w:jc w:val="both"/>
        <w:rPr>
          <w:rFonts w:asciiTheme="majorHAnsi" w:hAnsiTheme="majorHAnsi" w:cs="Times New Roman"/>
          <w:bCs/>
          <w:sz w:val="22"/>
          <w:szCs w:val="22"/>
        </w:rPr>
      </w:pPr>
      <w:r w:rsidRPr="00AC5D03">
        <w:rPr>
          <w:rFonts w:asciiTheme="majorHAnsi" w:hAnsiTheme="majorHAnsi" w:cs="Times New Roman"/>
          <w:b/>
          <w:bCs/>
          <w:sz w:val="22"/>
          <w:szCs w:val="22"/>
        </w:rPr>
        <w:t xml:space="preserve">Zamawiający nie dopuszcza podwykonawstwa w zakresie usługi podstawowej </w:t>
      </w:r>
      <w:r w:rsidRPr="00AC5D03">
        <w:rPr>
          <w:rFonts w:asciiTheme="majorHAnsi" w:hAnsiTheme="majorHAnsi" w:cs="Times New Roman"/>
          <w:b/>
          <w:bCs/>
          <w:sz w:val="22"/>
          <w:szCs w:val="22"/>
        </w:rPr>
        <w:br/>
        <w:t>tj. przygotowywania i dystrybucji posiłków.</w:t>
      </w:r>
      <w:r w:rsidRPr="00AC5D03">
        <w:rPr>
          <w:rFonts w:asciiTheme="majorHAnsi" w:hAnsiTheme="majorHAnsi" w:cs="Times New Roman"/>
          <w:bCs/>
          <w:sz w:val="22"/>
          <w:szCs w:val="22"/>
        </w:rPr>
        <w:t xml:space="preserve"> Złożenie informacji odnośnie podwykonawstwa w pozostałym zakresie jest fakultatywne. W przypadku, gdy Wykonawca przewiduje wykonanie </w:t>
      </w:r>
      <w:r w:rsidRPr="0088138C">
        <w:rPr>
          <w:rFonts w:asciiTheme="majorHAnsi" w:hAnsiTheme="majorHAnsi" w:cs="Times New Roman"/>
          <w:bCs/>
          <w:sz w:val="22"/>
          <w:szCs w:val="22"/>
        </w:rPr>
        <w:t xml:space="preserve">zamówienia z udziałem podwykonawców winien to uwzględnić wypełniając w </w:t>
      </w:r>
      <w:r w:rsidRPr="0088138C">
        <w:rPr>
          <w:rFonts w:asciiTheme="majorHAnsi" w:hAnsiTheme="majorHAnsi" w:cs="Times New Roman"/>
          <w:bCs/>
          <w:i/>
          <w:sz w:val="22"/>
          <w:szCs w:val="22"/>
        </w:rPr>
        <w:t xml:space="preserve">Załączniku Nr </w:t>
      </w:r>
      <w:r w:rsidR="0088138C" w:rsidRPr="0088138C">
        <w:rPr>
          <w:rFonts w:asciiTheme="majorHAnsi" w:hAnsiTheme="majorHAnsi" w:cs="Times New Roman"/>
          <w:bCs/>
          <w:i/>
          <w:sz w:val="22"/>
          <w:szCs w:val="22"/>
        </w:rPr>
        <w:t>4</w:t>
      </w:r>
      <w:r w:rsidRPr="0088138C">
        <w:rPr>
          <w:rFonts w:asciiTheme="majorHAnsi" w:hAnsiTheme="majorHAnsi" w:cs="Times New Roman"/>
          <w:bCs/>
          <w:sz w:val="22"/>
          <w:szCs w:val="22"/>
        </w:rPr>
        <w:t xml:space="preserve"> do SWZ </w:t>
      </w:r>
      <w:r w:rsidR="0088138C">
        <w:rPr>
          <w:rFonts w:asciiTheme="majorHAnsi" w:hAnsiTheme="majorHAnsi" w:cs="Times New Roman"/>
          <w:bCs/>
          <w:sz w:val="22"/>
          <w:szCs w:val="22"/>
        </w:rPr>
        <w:br/>
      </w:r>
      <w:r w:rsidRPr="0088138C">
        <w:rPr>
          <w:rFonts w:asciiTheme="majorHAnsi" w:hAnsiTheme="majorHAnsi" w:cs="Times New Roman"/>
          <w:bCs/>
          <w:sz w:val="22"/>
          <w:szCs w:val="22"/>
        </w:rPr>
        <w:t xml:space="preserve">z </w:t>
      </w:r>
      <w:r w:rsidRPr="00AC5D03">
        <w:rPr>
          <w:rFonts w:asciiTheme="majorHAnsi" w:hAnsiTheme="majorHAnsi" w:cs="Times New Roman"/>
          <w:bCs/>
          <w:sz w:val="22"/>
          <w:szCs w:val="22"/>
        </w:rPr>
        <w:t>wykazem zakresu zadań zlec</w:t>
      </w:r>
      <w:r w:rsidR="0088138C">
        <w:rPr>
          <w:rFonts w:asciiTheme="majorHAnsi" w:hAnsiTheme="majorHAnsi" w:cs="Times New Roman"/>
          <w:bCs/>
          <w:sz w:val="22"/>
          <w:szCs w:val="22"/>
        </w:rPr>
        <w:t xml:space="preserve">anych Podwykonawcom. </w:t>
      </w:r>
      <w:r w:rsidRPr="0088138C">
        <w:rPr>
          <w:rFonts w:asciiTheme="majorHAnsi" w:hAnsiTheme="majorHAnsi" w:cs="Times New Roman"/>
          <w:bCs/>
          <w:sz w:val="22"/>
          <w:szCs w:val="22"/>
        </w:rPr>
        <w:t>W przypadku nie wypełnienia Załącznika Nr 4</w:t>
      </w:r>
      <w:r w:rsidR="0088138C">
        <w:rPr>
          <w:rFonts w:asciiTheme="majorHAnsi" w:hAnsiTheme="majorHAnsi" w:cs="Times New Roman"/>
          <w:bCs/>
          <w:sz w:val="22"/>
          <w:szCs w:val="22"/>
        </w:rPr>
        <w:br/>
      </w:r>
      <w:r w:rsidRPr="0088138C">
        <w:rPr>
          <w:rFonts w:asciiTheme="majorHAnsi" w:hAnsiTheme="majorHAnsi" w:cs="Times New Roman"/>
          <w:bCs/>
          <w:sz w:val="22"/>
          <w:szCs w:val="22"/>
        </w:rPr>
        <w:t>do SWZ, Zamawiający uzna, iż Wykonawca zamierza wykonać zadanie samodzielnie.</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48C67F56"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0111B51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1F5CE72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4A1BCA8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2735BE2E"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3CDA2C2"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2E9C13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CA66B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785EEE9"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382B156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67E098BC"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2E50445B"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585B2BA7"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CA68248"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swz </w:t>
      </w:r>
      <w:r w:rsidRPr="002F24A5">
        <w:rPr>
          <w:rFonts w:ascii="Cambria" w:hAnsi="Cambria" w:cs="Times New Roman"/>
          <w:sz w:val="22"/>
          <w:szCs w:val="22"/>
          <w:lang w:eastAsia="ar-SA"/>
        </w:rPr>
        <w:br/>
        <w:t>w sposób i w trybie tam określonym.</w:t>
      </w:r>
    </w:p>
    <w:p w14:paraId="5AE0CB1D"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7CDCF1E5" w14:textId="77777777" w:rsidR="00797032" w:rsidRPr="002F24A5" w:rsidRDefault="00797032" w:rsidP="00797032">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15BA2822" w14:textId="77777777" w:rsidR="00797032" w:rsidRDefault="00797032" w:rsidP="009F17CE">
      <w:pPr>
        <w:tabs>
          <w:tab w:val="left" w:pos="8908"/>
        </w:tabs>
        <w:jc w:val="both"/>
        <w:rPr>
          <w:rFonts w:asciiTheme="majorHAnsi" w:hAnsiTheme="majorHAnsi" w:cs="Times New Roman"/>
          <w:sz w:val="22"/>
          <w:szCs w:val="22"/>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463D35D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t xml:space="preserve">(dot. </w:t>
      </w:r>
      <w:r w:rsidR="002D52AC" w:rsidRPr="00AA0A01">
        <w:rPr>
          <w:rFonts w:asciiTheme="majorHAnsi" w:eastAsia="Univers-PL" w:hAnsiTheme="majorHAnsi" w:cs="Times New Roman"/>
          <w:b/>
          <w:bCs/>
          <w:i/>
          <w:iCs/>
          <w:color w:val="FF0000"/>
          <w:u w:val="single"/>
        </w:rPr>
        <w:t xml:space="preserve">załączników nr 1 – </w:t>
      </w:r>
      <w:r w:rsidR="003467F2">
        <w:rPr>
          <w:rFonts w:asciiTheme="majorHAnsi" w:eastAsia="Univers-PL" w:hAnsiTheme="majorHAnsi" w:cs="Times New Roman"/>
          <w:b/>
          <w:bCs/>
          <w:i/>
          <w:iCs/>
          <w:color w:val="FF0000"/>
          <w:u w:val="single"/>
        </w:rPr>
        <w:t>5</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27E27E0"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05856FE5" w14:textId="77777777" w:rsidR="00E0429A" w:rsidRPr="00AA0A01" w:rsidRDefault="00E0429A" w:rsidP="00E0429A">
      <w:pPr>
        <w:jc w:val="both"/>
        <w:rPr>
          <w:rFonts w:asciiTheme="majorHAnsi" w:hAnsiTheme="majorHAnsi" w:cs="Times New Roman"/>
          <w:snapToGrid w:val="0"/>
          <w:sz w:val="22"/>
        </w:rPr>
      </w:pPr>
    </w:p>
    <w:p w14:paraId="6B226647" w14:textId="4C35CFBA"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378F7319" w14:textId="74240462" w:rsidR="00401FEE" w:rsidRDefault="00401FEE" w:rsidP="00AB534F">
      <w:pPr>
        <w:tabs>
          <w:tab w:val="left" w:pos="851"/>
        </w:tabs>
        <w:spacing w:after="120" w:line="312" w:lineRule="auto"/>
        <w:jc w:val="both"/>
        <w:rPr>
          <w:rFonts w:asciiTheme="majorHAnsi" w:eastAsia="Times New Roman" w:hAnsiTheme="majorHAnsi" w:cs="Arial"/>
          <w:bCs/>
          <w:i/>
          <w:sz w:val="22"/>
          <w:szCs w:val="22"/>
        </w:rPr>
      </w:pPr>
    </w:p>
    <w:p w14:paraId="60A0EBC6" w14:textId="1A09DC40" w:rsidR="00AB534F" w:rsidRPr="00AA0A01" w:rsidRDefault="002E29DE"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U</w:t>
      </w:r>
      <w:r w:rsidR="00AB534F" w:rsidRPr="00AA0A01">
        <w:rPr>
          <w:rFonts w:asciiTheme="majorHAnsi" w:eastAsia="Times New Roman" w:hAnsiTheme="majorHAnsi" w:cs="Arial"/>
          <w:bCs/>
          <w:i/>
          <w:sz w:val="22"/>
          <w:szCs w:val="22"/>
        </w:rPr>
        <w:t xml:space="preserve">waga: </w:t>
      </w:r>
      <w:r w:rsidR="00AB534F"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7ED3522"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r w:rsidR="00663432">
        <w:rPr>
          <w:rFonts w:asciiTheme="majorHAnsi" w:hAnsiTheme="majorHAnsi" w:cs="Times New Roman"/>
          <w:b/>
          <w:snapToGrid w:val="0"/>
          <w:sz w:val="22"/>
        </w:rPr>
        <w:t xml:space="preserve">– </w:t>
      </w:r>
      <w:r w:rsidR="00663432" w:rsidRPr="00663432">
        <w:rPr>
          <w:rFonts w:asciiTheme="majorHAnsi" w:hAnsiTheme="majorHAnsi" w:cs="Times New Roman"/>
          <w:i/>
          <w:snapToGrid w:val="0"/>
          <w:sz w:val="22"/>
        </w:rPr>
        <w:t>jeżeli dotyczy</w:t>
      </w:r>
    </w:p>
    <w:p w14:paraId="62B48210" w14:textId="153C1225" w:rsidR="00663432" w:rsidRPr="00AA0A01" w:rsidRDefault="00663432" w:rsidP="00663432">
      <w:pPr>
        <w:jc w:val="both"/>
        <w:rPr>
          <w:rFonts w:asciiTheme="majorHAnsi" w:hAnsiTheme="majorHAnsi" w:cs="Times New Roman"/>
          <w:b/>
          <w:snapToGrid w:val="0"/>
          <w:sz w:val="22"/>
        </w:rPr>
      </w:pPr>
      <w:r>
        <w:rPr>
          <w:rFonts w:asciiTheme="majorHAnsi" w:hAnsiTheme="majorHAnsi" w:cs="Times New Roman"/>
          <w:snapToGrid w:val="0"/>
          <w:sz w:val="22"/>
        </w:rPr>
        <w:t xml:space="preserve">5. </w:t>
      </w:r>
      <w:r w:rsidRPr="00663432">
        <w:rPr>
          <w:rFonts w:asciiTheme="majorHAnsi" w:hAnsiTheme="majorHAnsi" w:cs="Times New Roman"/>
          <w:snapToGrid w:val="0"/>
          <w:sz w:val="22"/>
        </w:rPr>
        <w:t>Oświadczenie o podziale obowiązków w trakcie realizacji zamówienia</w:t>
      </w:r>
      <w:r w:rsidRPr="00AA0A01">
        <w:rPr>
          <w:rFonts w:asciiTheme="majorHAnsi" w:hAnsiTheme="majorHAnsi" w:cs="Times New Roman"/>
          <w:b/>
          <w:snapToGrid w:val="0"/>
          <w:sz w:val="22"/>
        </w:rPr>
        <w:t>– Załącznik nr 4</w:t>
      </w:r>
      <w:r>
        <w:rPr>
          <w:rFonts w:asciiTheme="majorHAnsi" w:hAnsiTheme="majorHAnsi" w:cs="Times New Roman"/>
          <w:b/>
          <w:snapToGrid w:val="0"/>
          <w:sz w:val="22"/>
        </w:rPr>
        <w:t xml:space="preserve">B – </w:t>
      </w:r>
      <w:r w:rsidRPr="00663432">
        <w:rPr>
          <w:rFonts w:asciiTheme="majorHAnsi" w:hAnsiTheme="majorHAnsi" w:cs="Times New Roman"/>
          <w:i/>
          <w:snapToGrid w:val="0"/>
          <w:sz w:val="22"/>
        </w:rPr>
        <w:t>jeżeli dotyczy</w:t>
      </w:r>
      <w:r>
        <w:rPr>
          <w:rFonts w:asciiTheme="majorHAnsi" w:hAnsiTheme="majorHAnsi" w:cs="Times New Roman"/>
          <w:b/>
          <w:snapToGrid w:val="0"/>
          <w:sz w:val="22"/>
        </w:rPr>
        <w:t xml:space="preserve"> </w:t>
      </w:r>
    </w:p>
    <w:p w14:paraId="444A257E" w14:textId="77777777" w:rsidR="00663432" w:rsidRPr="00AA0A01" w:rsidRDefault="00663432" w:rsidP="00A524F7">
      <w:pPr>
        <w:jc w:val="both"/>
        <w:rPr>
          <w:rFonts w:asciiTheme="majorHAnsi" w:hAnsiTheme="majorHAnsi" w:cs="Times New Roman"/>
          <w:snapToGrid w:val="0"/>
          <w:sz w:val="22"/>
        </w:rPr>
      </w:pPr>
    </w:p>
    <w:p w14:paraId="6FCBC658" w14:textId="4EF861AC" w:rsidR="00CC37EE" w:rsidRDefault="00663432"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CC37EE" w:rsidRPr="00AA0A01">
        <w:rPr>
          <w:rFonts w:asciiTheme="majorHAnsi" w:hAnsiTheme="majorHAnsi" w:cs="Times New Roman"/>
          <w:b/>
          <w:snapToGrid w:val="0"/>
          <w:sz w:val="22"/>
        </w:rPr>
        <w:t xml:space="preserve"> – Załącznik nr 5.</w:t>
      </w:r>
    </w:p>
    <w:p w14:paraId="5B0C15FB" w14:textId="6AB3B9BF" w:rsidR="00783C2C" w:rsidRDefault="00783C2C" w:rsidP="00CC37EE">
      <w:pPr>
        <w:jc w:val="both"/>
        <w:rPr>
          <w:rFonts w:asciiTheme="majorHAnsi" w:hAnsiTheme="majorHAnsi" w:cs="Times New Roman"/>
          <w:b/>
          <w:snapToGrid w:val="0"/>
          <w:sz w:val="22"/>
        </w:rPr>
      </w:pPr>
    </w:p>
    <w:p w14:paraId="52DFD538" w14:textId="5897C221" w:rsidR="007F1582" w:rsidRPr="0000636D" w:rsidRDefault="00663432" w:rsidP="007F1582">
      <w:pPr>
        <w:jc w:val="both"/>
        <w:rPr>
          <w:rFonts w:asciiTheme="majorHAnsi" w:hAnsiTheme="majorHAnsi" w:cs="Times New Roman"/>
          <w:b/>
          <w:snapToGrid w:val="0"/>
          <w:sz w:val="22"/>
        </w:rPr>
      </w:pPr>
      <w:r>
        <w:rPr>
          <w:rFonts w:asciiTheme="majorHAnsi" w:hAnsiTheme="majorHAnsi" w:cs="Times New Roman"/>
          <w:snapToGrid w:val="0"/>
          <w:sz w:val="22"/>
        </w:rPr>
        <w:t>7</w:t>
      </w:r>
      <w:r w:rsidR="007F1582" w:rsidRPr="0000636D">
        <w:rPr>
          <w:rFonts w:asciiTheme="majorHAnsi" w:hAnsiTheme="majorHAnsi" w:cs="Times New Roman"/>
          <w:snapToGrid w:val="0"/>
          <w:sz w:val="22"/>
        </w:rPr>
        <w:t>. PRZEDMIOTOWE ŚRODKI DOWODOWE wskazane w Rozdziale VI SWZ.</w:t>
      </w:r>
      <w:r w:rsidR="007F1582">
        <w:rPr>
          <w:rFonts w:asciiTheme="majorHAnsi" w:hAnsiTheme="majorHAnsi" w:cs="Times New Roman"/>
          <w:b/>
          <w:snapToGrid w:val="0"/>
          <w:sz w:val="22"/>
        </w:rPr>
        <w:t xml:space="preserve"> </w:t>
      </w:r>
      <w:r w:rsidR="008C15C8">
        <w:rPr>
          <w:rFonts w:asciiTheme="majorHAnsi" w:hAnsiTheme="majorHAnsi" w:cs="Times New Roman"/>
          <w:b/>
          <w:snapToGrid w:val="0"/>
          <w:sz w:val="22"/>
        </w:rPr>
        <w:t>– nie dotyczy.</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2425532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OCENIONA </w:t>
      </w:r>
      <w:r w:rsidR="00C215CE" w:rsidRPr="00AA0A01">
        <w:rPr>
          <w:rFonts w:asciiTheme="majorHAnsi" w:eastAsia="Times New Roman" w:hAnsiTheme="majorHAnsi" w:cs="Arial"/>
          <w:b/>
          <w:bCs/>
          <w:sz w:val="22"/>
          <w:szCs w:val="22"/>
          <w:u w:val="single"/>
        </w:rPr>
        <w:t>– II etap</w:t>
      </w:r>
      <w:r w:rsidR="00CE0077">
        <w:rPr>
          <w:rFonts w:asciiTheme="majorHAnsi" w:eastAsia="Times New Roman" w:hAnsiTheme="majorHAnsi" w:cs="Arial"/>
          <w:b/>
          <w:bCs/>
          <w:sz w:val="22"/>
          <w:szCs w:val="22"/>
          <w:u w:val="single"/>
        </w:rPr>
        <w:t xml:space="preserve"> </w:t>
      </w:r>
      <w:r w:rsidR="00A7194E" w:rsidRPr="00402B12">
        <w:rPr>
          <w:rFonts w:asciiTheme="majorHAnsi" w:eastAsia="Times New Roman" w:hAnsiTheme="majorHAnsi" w:cs="Arial"/>
          <w:b/>
          <w:bCs/>
          <w:sz w:val="22"/>
          <w:szCs w:val="22"/>
          <w:u w:val="single"/>
        </w:rPr>
        <w:t>tj. (załączniki</w:t>
      </w:r>
      <w:r w:rsidR="00AD3029" w:rsidRPr="00402B12">
        <w:rPr>
          <w:rFonts w:asciiTheme="majorHAnsi" w:eastAsia="Times New Roman" w:hAnsiTheme="majorHAnsi" w:cs="Arial"/>
          <w:b/>
          <w:bCs/>
          <w:sz w:val="22"/>
          <w:szCs w:val="22"/>
          <w:u w:val="single"/>
        </w:rPr>
        <w:t xml:space="preserve"> nr </w:t>
      </w:r>
      <w:r w:rsidR="008C15C8"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 1</w:t>
      </w:r>
      <w:r w:rsidR="003467F2" w:rsidRPr="00402B12">
        <w:rPr>
          <w:rFonts w:asciiTheme="majorHAnsi" w:eastAsia="Times New Roman" w:hAnsiTheme="majorHAnsi" w:cs="Arial"/>
          <w:b/>
          <w:bCs/>
          <w:sz w:val="22"/>
          <w:szCs w:val="22"/>
          <w:u w:val="single"/>
        </w:rPr>
        <w:t>6</w:t>
      </w:r>
      <w:r w:rsidR="009D031B" w:rsidRPr="00402B12">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08D38AE"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1105C1DD" w:rsidR="00DC19FA" w:rsidRPr="00AA0A01" w:rsidRDefault="008C15C8"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6</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06DB00C4" w14:textId="77777777" w:rsidR="000135B3" w:rsidRPr="00AA0A01" w:rsidRDefault="000135B3" w:rsidP="00BB7CC3">
      <w:pPr>
        <w:autoSpaceDE w:val="0"/>
        <w:autoSpaceDN w:val="0"/>
        <w:adjustRightInd w:val="0"/>
        <w:jc w:val="both"/>
        <w:rPr>
          <w:rFonts w:asciiTheme="majorHAnsi" w:hAnsiTheme="majorHAnsi" w:cs="Cambria"/>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61A81C0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577D187F" w14:textId="77777777" w:rsidR="00DC19FA" w:rsidRPr="00AA0A01" w:rsidRDefault="00DC19FA" w:rsidP="00BB7CC3">
      <w:pPr>
        <w:autoSpaceDE w:val="0"/>
        <w:autoSpaceDN w:val="0"/>
        <w:adjustRightInd w:val="0"/>
        <w:jc w:val="both"/>
        <w:rPr>
          <w:rFonts w:asciiTheme="majorHAnsi" w:hAnsiTheme="majorHAnsi" w:cs="Times New Roman"/>
          <w:color w:val="000000"/>
          <w:sz w:val="22"/>
          <w:szCs w:val="22"/>
        </w:rPr>
      </w:pP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23"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DB3745" w:rsidP="00F50DFA">
      <w:pPr>
        <w:suppressAutoHyphens/>
        <w:rPr>
          <w:rFonts w:asciiTheme="majorHAnsi" w:hAnsiTheme="majorHAnsi"/>
        </w:rPr>
      </w:pPr>
      <w:hyperlink r:id="rId24"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26B3AD12"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 7.</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0D736CB"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8B2DBB">
        <w:rPr>
          <w:rFonts w:asciiTheme="majorHAnsi" w:hAnsiTheme="majorHAnsi" w:cs="Times New Roman"/>
          <w:b/>
          <w:snapToGrid w:val="0"/>
          <w:sz w:val="22"/>
        </w:rPr>
        <w:t>– Załącznik nr 8</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1ACCEC" w:rsidR="00AF3F2A"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nr 9</w:t>
      </w:r>
      <w:r w:rsidR="00A7194E">
        <w:rPr>
          <w:rFonts w:asciiTheme="majorHAnsi" w:hAnsiTheme="majorHAnsi" w:cs="Times New Roman"/>
          <w:b/>
          <w:snapToGrid w:val="0"/>
          <w:sz w:val="22"/>
        </w:rPr>
        <w:t>.</w:t>
      </w:r>
    </w:p>
    <w:p w14:paraId="4D344064" w14:textId="3957F38A" w:rsidR="003467F2" w:rsidRDefault="003467F2" w:rsidP="00794DC4">
      <w:pPr>
        <w:autoSpaceDE w:val="0"/>
        <w:autoSpaceDN w:val="0"/>
        <w:adjustRightInd w:val="0"/>
        <w:spacing w:after="1"/>
        <w:jc w:val="both"/>
        <w:rPr>
          <w:rFonts w:asciiTheme="majorHAnsi" w:hAnsiTheme="majorHAnsi" w:cs="Times New Roman"/>
          <w:b/>
          <w:snapToGrid w:val="0"/>
          <w:sz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0DD62B8E"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8B2DBB">
        <w:rPr>
          <w:rFonts w:asciiTheme="majorHAnsi" w:hAnsiTheme="majorHAnsi" w:cs="Times New Roman"/>
          <w:b/>
          <w:snapToGrid w:val="0"/>
          <w:sz w:val="22"/>
        </w:rPr>
        <w:t>0</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498BE8E6"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8B2DBB">
        <w:rPr>
          <w:rFonts w:asciiTheme="majorHAnsi" w:hAnsiTheme="majorHAnsi" w:cs="Times New Roman"/>
          <w:b/>
          <w:snapToGrid w:val="0"/>
          <w:sz w:val="22"/>
        </w:rPr>
        <w:t>1</w:t>
      </w:r>
      <w:r w:rsidR="00A7194E">
        <w:rPr>
          <w:rFonts w:asciiTheme="majorHAnsi" w:hAnsiTheme="majorHAnsi" w:cs="Times New Roman"/>
          <w:b/>
          <w:snapToGrid w:val="0"/>
          <w:sz w:val="22"/>
        </w:rPr>
        <w:t>.</w:t>
      </w: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0CA105BF"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Pr="00AA0A01">
        <w:rPr>
          <w:rFonts w:asciiTheme="majorHAnsi" w:eastAsia="Times New Roman" w:hAnsiTheme="majorHAnsi" w:cs="Arial"/>
          <w:sz w:val="22"/>
          <w:szCs w:val="22"/>
        </w:rPr>
        <w:t xml:space="preserve"> o której mowa w pkt. 1) ppkt.</w:t>
      </w:r>
      <w:r w:rsidR="00797032">
        <w:rPr>
          <w:rFonts w:asciiTheme="majorHAnsi" w:eastAsia="Times New Roman" w:hAnsiTheme="majorHAnsi" w:cs="Arial"/>
          <w:sz w:val="22"/>
          <w:szCs w:val="22"/>
        </w:rPr>
        <w: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637005B6" w14:textId="544A6012" w:rsidR="00D76197" w:rsidRDefault="00D76197" w:rsidP="00D76197">
      <w:pPr>
        <w:tabs>
          <w:tab w:val="num" w:pos="1440"/>
          <w:tab w:val="num" w:pos="1800"/>
        </w:tabs>
        <w:jc w:val="both"/>
        <w:rPr>
          <w:rFonts w:asciiTheme="majorHAnsi" w:hAnsiTheme="majorHAnsi" w:cs="Cambria"/>
          <w:b/>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p>
    <w:p w14:paraId="445476CB" w14:textId="77777777" w:rsidR="00797032" w:rsidRDefault="00797032" w:rsidP="00D76197">
      <w:pPr>
        <w:tabs>
          <w:tab w:val="num" w:pos="1440"/>
          <w:tab w:val="num" w:pos="1800"/>
        </w:tabs>
        <w:jc w:val="both"/>
        <w:rPr>
          <w:rFonts w:asciiTheme="majorHAnsi" w:hAnsiTheme="majorHAnsi" w:cs="Cambria"/>
          <w:b/>
          <w:i/>
          <w:sz w:val="22"/>
          <w:szCs w:val="22"/>
        </w:rPr>
      </w:pPr>
    </w:p>
    <w:p w14:paraId="46E0B5A0" w14:textId="2B40D327" w:rsidR="00F8792B" w:rsidRPr="00C6766A" w:rsidRDefault="00F8792B" w:rsidP="00F8792B">
      <w:pPr>
        <w:keepNext/>
        <w:spacing w:before="60" w:after="60"/>
        <w:jc w:val="both"/>
        <w:rPr>
          <w:rFonts w:asciiTheme="majorHAnsi" w:eastAsia="Times New Roman" w:hAnsiTheme="majorHAnsi" w:cs="Times New Roman"/>
          <w:i/>
          <w:color w:val="FF0000"/>
          <w:sz w:val="22"/>
          <w:szCs w:val="22"/>
          <w:lang w:eastAsia="ar-SA"/>
        </w:rPr>
      </w:pPr>
      <w:r w:rsidRPr="00043A54">
        <w:rPr>
          <w:rFonts w:asciiTheme="majorHAnsi" w:hAnsiTheme="majorHAnsi" w:cs="Tahoma"/>
          <w:i/>
          <w:sz w:val="22"/>
          <w:szCs w:val="22"/>
        </w:rPr>
        <w:t xml:space="preserve">Zamawiający żąda wpisu do rejestru podmiotów wykonujących działalność leczniczą zgodnie z Ustawą </w:t>
      </w:r>
      <w:r w:rsidRPr="00043A54">
        <w:rPr>
          <w:rFonts w:asciiTheme="majorHAnsi" w:hAnsiTheme="majorHAnsi" w:cs="Tahoma"/>
          <w:i/>
          <w:sz w:val="22"/>
          <w:szCs w:val="22"/>
        </w:rPr>
        <w:br/>
        <w:t>o działalności leczniczej z dnia 15.04.2011 r. (Dz. U. z 2001 nr 112. poz.654 ze zm.);</w:t>
      </w:r>
      <w:r w:rsidRPr="00043A54">
        <w:rPr>
          <w:rFonts w:eastAsia="Univers-PL"/>
        </w:rPr>
        <w:t xml:space="preserve"> – </w:t>
      </w:r>
      <w:r w:rsidRPr="00043A54">
        <w:rPr>
          <w:b/>
        </w:rPr>
        <w:t>załącznik nr 12</w:t>
      </w:r>
      <w:r w:rsidRPr="00043A54">
        <w:rPr>
          <w:snapToGrid w:val="0"/>
        </w:rPr>
        <w:t>;</w:t>
      </w:r>
    </w:p>
    <w:p w14:paraId="10380DED" w14:textId="791AB7B1" w:rsidR="00CE271C" w:rsidRDefault="00BF03F4" w:rsidP="00D76197">
      <w:pPr>
        <w:tabs>
          <w:tab w:val="num" w:pos="1440"/>
          <w:tab w:val="num" w:pos="1800"/>
        </w:tabs>
        <w:jc w:val="both"/>
        <w:rPr>
          <w:rFonts w:asciiTheme="majorHAnsi" w:hAnsiTheme="majorHAnsi" w:cs="Cambria"/>
          <w:b/>
          <w:i/>
          <w:sz w:val="22"/>
          <w:szCs w:val="22"/>
        </w:rPr>
      </w:pPr>
      <w:r>
        <w:rPr>
          <w:rFonts w:asciiTheme="majorHAnsi" w:hAnsiTheme="majorHAnsi" w:cs="Cambria"/>
          <w:b/>
          <w:i/>
          <w:sz w:val="22"/>
          <w:szCs w:val="22"/>
        </w:rPr>
        <w:t>Dotyczy pakietów nr 1- 6, nie dotyczy pakietu nr 7.</w:t>
      </w:r>
    </w:p>
    <w:p w14:paraId="1105F96A" w14:textId="77777777" w:rsidR="00BF03F4" w:rsidRDefault="00BF03F4" w:rsidP="00D76197">
      <w:pPr>
        <w:tabs>
          <w:tab w:val="num" w:pos="1440"/>
          <w:tab w:val="num" w:pos="1800"/>
        </w:tabs>
        <w:jc w:val="both"/>
        <w:rPr>
          <w:rFonts w:asciiTheme="majorHAnsi" w:hAnsiTheme="majorHAnsi" w:cs="Cambria"/>
          <w:b/>
          <w:i/>
          <w:sz w:val="22"/>
          <w:szCs w:val="22"/>
        </w:rPr>
      </w:pPr>
    </w:p>
    <w:p w14:paraId="404E4658" w14:textId="5B35C0D7" w:rsidR="00D76197" w:rsidRPr="00AA0A01" w:rsidRDefault="00D76197" w:rsidP="00D76197">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p>
    <w:p w14:paraId="108A6AB6" w14:textId="4E72980C" w:rsidR="00AF5D66" w:rsidRDefault="00AF5D66" w:rsidP="00C6766A">
      <w:pPr>
        <w:autoSpaceDE w:val="0"/>
        <w:autoSpaceDN w:val="0"/>
        <w:adjustRightInd w:val="0"/>
        <w:jc w:val="both"/>
        <w:rPr>
          <w:rFonts w:asciiTheme="majorHAnsi" w:hAnsiTheme="majorHAnsi" w:cs="Tahoma"/>
          <w:i/>
          <w:sz w:val="22"/>
          <w:szCs w:val="22"/>
        </w:rPr>
      </w:pPr>
    </w:p>
    <w:p w14:paraId="1B00ACD8" w14:textId="646FE750" w:rsidR="00F8792B" w:rsidRPr="00C6766A" w:rsidRDefault="00F8792B" w:rsidP="00F8792B">
      <w:pPr>
        <w:autoSpaceDE w:val="0"/>
        <w:autoSpaceDN w:val="0"/>
        <w:adjustRightInd w:val="0"/>
        <w:jc w:val="both"/>
        <w:rPr>
          <w:rFonts w:asciiTheme="majorHAnsi" w:hAnsiTheme="majorHAnsi" w:cs="Cambria"/>
          <w:i/>
          <w:color w:val="FF0000"/>
          <w:sz w:val="22"/>
          <w:szCs w:val="22"/>
        </w:rPr>
      </w:pPr>
      <w:r w:rsidRPr="00043A54">
        <w:rPr>
          <w:rFonts w:asciiTheme="majorHAnsi" w:hAnsiTheme="majorHAnsi" w:cs="Tahoma"/>
          <w:i/>
          <w:sz w:val="22"/>
          <w:szCs w:val="22"/>
        </w:rPr>
        <w:t xml:space="preserve">Zamawiający żąda decyzji wydanej przez Ministra właściwego do spraw wewnętrznych i administracji </w:t>
      </w:r>
      <w:r w:rsidRPr="00043A54">
        <w:rPr>
          <w:rFonts w:asciiTheme="majorHAnsi" w:hAnsiTheme="majorHAnsi" w:cs="Tahoma"/>
          <w:i/>
          <w:sz w:val="22"/>
          <w:szCs w:val="22"/>
        </w:rPr>
        <w:br/>
        <w:t>(lub ministra właściwego do spraw wewnętrznych) na uprzywilejowanie w ruchu  (art. 53 ust. 1 pkt 12 ustawy z dnia 20 czerwca 1997 prawo o ruchu drogowym - Dz. U z 1997 roku Nr 98 poz.  602 z póź zm.) dla zgłoszonych przez Wykonawcę w ofercie pojazdów.</w:t>
      </w:r>
      <w:r w:rsidRPr="00043A54">
        <w:rPr>
          <w:rFonts w:eastAsia="Univers-PL"/>
        </w:rPr>
        <w:t xml:space="preserve"> – </w:t>
      </w:r>
      <w:r w:rsidRPr="00043A54">
        <w:rPr>
          <w:b/>
        </w:rPr>
        <w:t>załącznik nr 13</w:t>
      </w:r>
      <w:r w:rsidRPr="00043A54">
        <w:rPr>
          <w:snapToGrid w:val="0"/>
        </w:rPr>
        <w:t>;</w:t>
      </w:r>
    </w:p>
    <w:p w14:paraId="375F4320" w14:textId="77777777" w:rsidR="00BF03F4" w:rsidRDefault="00BF03F4" w:rsidP="00BF03F4">
      <w:pPr>
        <w:tabs>
          <w:tab w:val="num" w:pos="1440"/>
          <w:tab w:val="num" w:pos="1800"/>
        </w:tabs>
        <w:jc w:val="both"/>
        <w:rPr>
          <w:rFonts w:asciiTheme="majorHAnsi" w:hAnsiTheme="majorHAnsi" w:cs="Cambria"/>
          <w:b/>
          <w:i/>
          <w:sz w:val="22"/>
          <w:szCs w:val="22"/>
        </w:rPr>
      </w:pPr>
      <w:r>
        <w:rPr>
          <w:rFonts w:asciiTheme="majorHAnsi" w:hAnsiTheme="majorHAnsi" w:cs="Cambria"/>
          <w:b/>
          <w:i/>
          <w:sz w:val="22"/>
          <w:szCs w:val="22"/>
        </w:rPr>
        <w:t>Dotyczy pakietów nr 1- 6, nie dotyczy pakietu nr 7.</w:t>
      </w:r>
    </w:p>
    <w:p w14:paraId="0B57F1F6" w14:textId="77777777" w:rsidR="00231AD7" w:rsidRPr="00D26448" w:rsidRDefault="00231AD7" w:rsidP="00816C35">
      <w:pPr>
        <w:jc w:val="both"/>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32CBC4" w14:textId="77777777" w:rsidR="008C5A0D" w:rsidRPr="00AA0A01" w:rsidRDefault="008C5A0D" w:rsidP="00DC19FA">
      <w:pPr>
        <w:autoSpaceDE w:val="0"/>
        <w:autoSpaceDN w:val="0"/>
        <w:adjustRightInd w:val="0"/>
        <w:spacing w:after="1"/>
        <w:rPr>
          <w:rFonts w:asciiTheme="majorHAnsi" w:hAnsiTheme="majorHAnsi" w:cs="Times New Roman"/>
          <w:b/>
          <w:snapToGrid w:val="0"/>
          <w:sz w:val="22"/>
        </w:rPr>
      </w:pPr>
    </w:p>
    <w:p w14:paraId="22BFFE7D" w14:textId="763BDA3B" w:rsidR="002A17DA" w:rsidRDefault="002A17DA" w:rsidP="006A1475">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 xml:space="preserve">Dokumentów potwierdzających, że wykonawca jest ubezpieczony od odpowiedzialności cywilnej w zakresie prowadzonej działalności związanej z przedmiotem zamówienia ze wskazaniem sumy gwarancyjnej tego </w:t>
      </w:r>
      <w:r w:rsidRPr="00422C10">
        <w:rPr>
          <w:rFonts w:asciiTheme="majorHAnsi" w:hAnsiTheme="majorHAnsi" w:cs="Times New Roman"/>
          <w:snapToGrid w:val="0"/>
          <w:sz w:val="22"/>
        </w:rPr>
        <w:t>ubezpieczenia.</w:t>
      </w:r>
      <w:r w:rsidR="00B71C07" w:rsidRPr="00422C10">
        <w:rPr>
          <w:rFonts w:asciiTheme="majorHAnsi" w:hAnsiTheme="majorHAnsi" w:cs="Times New Roman"/>
          <w:b/>
          <w:snapToGrid w:val="0"/>
          <w:sz w:val="22"/>
        </w:rPr>
        <w:t xml:space="preserve"> – Załącznik </w:t>
      </w:r>
      <w:r w:rsidR="00F8792B">
        <w:rPr>
          <w:rFonts w:asciiTheme="majorHAnsi" w:hAnsiTheme="majorHAnsi" w:cs="Times New Roman"/>
          <w:b/>
          <w:snapToGrid w:val="0"/>
          <w:sz w:val="22"/>
        </w:rPr>
        <w:t>nr 14</w:t>
      </w:r>
      <w:r w:rsidR="00AD3029">
        <w:rPr>
          <w:rFonts w:asciiTheme="majorHAnsi" w:hAnsiTheme="majorHAnsi" w:cs="Times New Roman"/>
          <w:b/>
          <w:snapToGrid w:val="0"/>
          <w:sz w:val="22"/>
        </w:rPr>
        <w:t>.</w:t>
      </w:r>
    </w:p>
    <w:p w14:paraId="1C2EC0D4" w14:textId="77777777" w:rsidR="00F8792B" w:rsidRPr="006935DF" w:rsidRDefault="00F8792B" w:rsidP="00F8792B">
      <w:pPr>
        <w:suppressAutoHyphens/>
        <w:jc w:val="both"/>
        <w:rPr>
          <w:rFonts w:asciiTheme="majorHAnsi" w:eastAsia="Times New Roman" w:hAnsiTheme="majorHAnsi" w:cs="Times New Roman"/>
          <w:i/>
          <w:snapToGrid w:val="0"/>
          <w:sz w:val="22"/>
          <w:szCs w:val="22"/>
          <w:lang w:eastAsia="ar-SA"/>
        </w:rPr>
      </w:pPr>
      <w:r w:rsidRPr="006935DF">
        <w:rPr>
          <w:rFonts w:asciiTheme="majorHAnsi" w:eastAsia="Times New Roman" w:hAnsiTheme="majorHAnsi" w:cs="Times New Roman"/>
          <w:i/>
          <w:iCs/>
          <w:sz w:val="22"/>
          <w:szCs w:val="22"/>
          <w:lang w:eastAsia="ar-SA"/>
        </w:rPr>
        <w:t>Zamawiający uzna wymóg dot. załącznika 14 za spełniony, jeśli Wykonawca przedstawi, iż jest u</w:t>
      </w:r>
      <w:r w:rsidRPr="006935DF">
        <w:rPr>
          <w:rFonts w:asciiTheme="majorHAnsi" w:eastAsia="Times New Roman" w:hAnsiTheme="majorHAnsi" w:cs="Times New Roman"/>
          <w:i/>
          <w:sz w:val="22"/>
          <w:szCs w:val="22"/>
          <w:lang w:eastAsia="ar-SA"/>
        </w:rPr>
        <w:t xml:space="preserve">bezpieczony od odpowiedzialności cywilnej w zakresie prowadzonej działalności związanej z przedmiotem zamówienia </w:t>
      </w:r>
      <w:r w:rsidRPr="006935DF">
        <w:rPr>
          <w:rFonts w:asciiTheme="majorHAnsi" w:eastAsia="Times New Roman" w:hAnsiTheme="majorHAnsi" w:cs="Times New Roman"/>
          <w:i/>
          <w:sz w:val="22"/>
          <w:szCs w:val="22"/>
          <w:lang w:eastAsia="ar-SA"/>
        </w:rPr>
        <w:br/>
        <w:t>na kwotę minimum  100 000,00 zł.</w:t>
      </w:r>
      <w:r w:rsidRPr="006935DF">
        <w:rPr>
          <w:rFonts w:asciiTheme="majorHAnsi" w:eastAsia="Univers-PL" w:hAnsiTheme="majorHAnsi" w:cs="Times New Roman"/>
          <w:i/>
          <w:sz w:val="22"/>
          <w:szCs w:val="22"/>
          <w:lang w:eastAsia="ar-SA"/>
        </w:rPr>
        <w:t xml:space="preserve"> </w:t>
      </w:r>
    </w:p>
    <w:p w14:paraId="323092BF" w14:textId="77777777" w:rsidR="00F8792B" w:rsidRDefault="00F8792B" w:rsidP="007647F6">
      <w:pPr>
        <w:tabs>
          <w:tab w:val="num" w:pos="1440"/>
          <w:tab w:val="num" w:pos="1800"/>
        </w:tabs>
        <w:jc w:val="both"/>
        <w:rPr>
          <w:rFonts w:asciiTheme="majorHAnsi" w:hAnsiTheme="majorHAnsi" w:cs="Times New Roman"/>
          <w:sz w:val="22"/>
          <w:szCs w:val="22"/>
        </w:rPr>
      </w:pPr>
    </w:p>
    <w:p w14:paraId="2250DA68" w14:textId="21664F74" w:rsidR="007647F6" w:rsidRDefault="007647F6" w:rsidP="007647F6">
      <w:pPr>
        <w:tabs>
          <w:tab w:val="num" w:pos="1440"/>
          <w:tab w:val="num" w:pos="1800"/>
        </w:tabs>
        <w:jc w:val="both"/>
        <w:rPr>
          <w:rFonts w:asciiTheme="majorHAnsi" w:hAnsiTheme="majorHAnsi" w:cs="Times New Roman"/>
          <w:sz w:val="22"/>
          <w:szCs w:val="22"/>
        </w:rPr>
      </w:pPr>
      <w:r>
        <w:rPr>
          <w:rFonts w:asciiTheme="majorHAnsi" w:hAnsiTheme="majorHAnsi" w:cs="Times New Roman"/>
          <w:sz w:val="22"/>
          <w:szCs w:val="22"/>
        </w:rPr>
        <w:t>J</w:t>
      </w:r>
      <w:r w:rsidRPr="007647F6">
        <w:rPr>
          <w:rFonts w:asciiTheme="majorHAnsi" w:hAnsiTheme="majorHAnsi" w:cs="Times New Roman"/>
          <w:sz w:val="22"/>
          <w:szCs w:val="22"/>
        </w:rPr>
        <w:t>eżeli okres ważności polisy lub innego</w:t>
      </w:r>
      <w:r>
        <w:rPr>
          <w:rFonts w:asciiTheme="majorHAnsi" w:hAnsiTheme="majorHAnsi" w:cs="Times New Roman"/>
          <w:sz w:val="22"/>
          <w:szCs w:val="22"/>
        </w:rPr>
        <w:t xml:space="preserve"> </w:t>
      </w:r>
      <w:r w:rsidRPr="007647F6">
        <w:rPr>
          <w:rFonts w:asciiTheme="majorHAnsi" w:hAnsiTheme="majorHAnsi" w:cs="Times New Roman"/>
          <w:sz w:val="22"/>
          <w:szCs w:val="22"/>
        </w:rPr>
        <w:t>dokumentu ubezpieczenia jest krótszy niż czas obowiązywania ewentualnej umowy Wykonawca załączy do</w:t>
      </w:r>
      <w:r>
        <w:rPr>
          <w:rFonts w:asciiTheme="majorHAnsi" w:hAnsiTheme="majorHAnsi" w:cs="Times New Roman"/>
          <w:sz w:val="22"/>
          <w:szCs w:val="22"/>
        </w:rPr>
        <w:t xml:space="preserve"> </w:t>
      </w:r>
      <w:r w:rsidRPr="007647F6">
        <w:rPr>
          <w:rFonts w:asciiTheme="majorHAnsi" w:hAnsiTheme="majorHAnsi" w:cs="Times New Roman"/>
          <w:sz w:val="22"/>
          <w:szCs w:val="22"/>
        </w:rPr>
        <w:t>przedłożonej polisy oświadczenie, iż przedłuży ich ważność co najmniej do końca trwania zawartej umowy na</w:t>
      </w:r>
      <w:r>
        <w:rPr>
          <w:rFonts w:asciiTheme="majorHAnsi" w:hAnsiTheme="majorHAnsi" w:cs="Times New Roman"/>
          <w:sz w:val="22"/>
          <w:szCs w:val="22"/>
        </w:rPr>
        <w:t xml:space="preserve"> </w:t>
      </w:r>
      <w:r w:rsidRPr="007647F6">
        <w:rPr>
          <w:rFonts w:asciiTheme="majorHAnsi" w:hAnsiTheme="majorHAnsi" w:cs="Times New Roman"/>
          <w:sz w:val="22"/>
          <w:szCs w:val="22"/>
        </w:rPr>
        <w:t>kwotę nie niższą niż wymaga Zamawiający;</w:t>
      </w:r>
    </w:p>
    <w:p w14:paraId="04CABE9B" w14:textId="01BBB4DC" w:rsidR="00A10952" w:rsidRPr="00AA0A01" w:rsidRDefault="00A10952" w:rsidP="00A10952">
      <w:pPr>
        <w:tabs>
          <w:tab w:val="num" w:pos="1440"/>
          <w:tab w:val="num" w:pos="1800"/>
        </w:tabs>
        <w:jc w:val="both"/>
        <w:rPr>
          <w:rFonts w:asciiTheme="majorHAnsi" w:hAnsiTheme="majorHAnsi" w:cs="Cambria"/>
          <w:color w:val="000000"/>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59D92A8B" w14:textId="15338EA3" w:rsidR="00005282" w:rsidRDefault="00005282" w:rsidP="00005282">
      <w:pPr>
        <w:tabs>
          <w:tab w:val="num" w:pos="1440"/>
          <w:tab w:val="num" w:pos="1800"/>
        </w:tabs>
        <w:jc w:val="both"/>
        <w:rPr>
          <w:rFonts w:asciiTheme="majorHAnsi" w:hAnsiTheme="majorHAnsi" w:cs="Cambria"/>
          <w:b/>
          <w:bCs/>
          <w:color w:val="000000"/>
          <w:sz w:val="22"/>
          <w:szCs w:val="22"/>
        </w:rPr>
      </w:pPr>
      <w:r w:rsidRPr="00231AD7">
        <w:rPr>
          <w:rFonts w:asciiTheme="majorHAnsi" w:hAnsiTheme="majorHAnsi" w:cs="Cambria"/>
          <w:bCs/>
          <w:color w:val="000000"/>
          <w:sz w:val="22"/>
          <w:szCs w:val="22"/>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231AD7">
        <w:rPr>
          <w:rFonts w:asciiTheme="majorHAnsi" w:hAnsiTheme="majorHAnsi" w:cs="Cambria"/>
          <w:b/>
          <w:bCs/>
          <w:color w:val="000000"/>
          <w:sz w:val="22"/>
          <w:szCs w:val="22"/>
        </w:rPr>
        <w:t xml:space="preserve"> - załącznik nr 1</w:t>
      </w:r>
      <w:r w:rsidR="00F8792B">
        <w:rPr>
          <w:rFonts w:asciiTheme="majorHAnsi" w:hAnsiTheme="majorHAnsi" w:cs="Cambria"/>
          <w:b/>
          <w:bCs/>
          <w:color w:val="000000"/>
          <w:sz w:val="22"/>
          <w:szCs w:val="22"/>
        </w:rPr>
        <w:t>5</w:t>
      </w:r>
      <w:r w:rsidRPr="00231AD7">
        <w:rPr>
          <w:rFonts w:asciiTheme="majorHAnsi" w:hAnsiTheme="majorHAnsi" w:cs="Cambria"/>
          <w:b/>
          <w:bCs/>
          <w:color w:val="000000"/>
          <w:sz w:val="22"/>
          <w:szCs w:val="22"/>
        </w:rPr>
        <w:t>;</w:t>
      </w:r>
    </w:p>
    <w:p w14:paraId="70072E39" w14:textId="77777777" w:rsidR="00D26448" w:rsidRPr="00231AD7" w:rsidRDefault="00D26448" w:rsidP="00005282">
      <w:pPr>
        <w:tabs>
          <w:tab w:val="num" w:pos="1440"/>
          <w:tab w:val="num" w:pos="1800"/>
        </w:tabs>
        <w:jc w:val="both"/>
        <w:rPr>
          <w:rFonts w:asciiTheme="majorHAnsi" w:hAnsiTheme="majorHAnsi" w:cs="Cambria"/>
          <w:bCs/>
          <w:color w:val="000000"/>
          <w:sz w:val="22"/>
          <w:szCs w:val="22"/>
        </w:rPr>
      </w:pPr>
    </w:p>
    <w:p w14:paraId="7B815570" w14:textId="77777777" w:rsidR="00425E26" w:rsidRPr="006A4A4C" w:rsidRDefault="00425E26" w:rsidP="00425E26">
      <w:pPr>
        <w:numPr>
          <w:ilvl w:val="12"/>
          <w:numId w:val="0"/>
        </w:numPr>
        <w:suppressAutoHyphens/>
        <w:jc w:val="both"/>
        <w:rPr>
          <w:rFonts w:ascii="Tahoma" w:eastAsia="Calibri" w:hAnsi="Tahoma" w:cs="Tahoma"/>
          <w:i/>
          <w:sz w:val="20"/>
          <w:szCs w:val="20"/>
          <w:lang w:eastAsia="zh-CN"/>
        </w:rPr>
      </w:pPr>
      <w:r w:rsidRPr="00422C10">
        <w:rPr>
          <w:rFonts w:ascii="Tahoma" w:eastAsia="Times New Roman" w:hAnsi="Tahoma" w:cs="Tahoma"/>
          <w:i/>
          <w:sz w:val="20"/>
          <w:szCs w:val="20"/>
          <w:lang w:eastAsia="ar-SA"/>
        </w:rPr>
        <w:t xml:space="preserve">Zamawiający uzna za spełnienie wymogu dot. wykazu usług, jeśli Wykonawca wykaże </w:t>
      </w:r>
      <w:r w:rsidRPr="00422C10">
        <w:rPr>
          <w:rFonts w:ascii="Tahoma" w:eastAsia="Calibri" w:hAnsi="Tahoma" w:cs="Tahoma"/>
          <w:i/>
          <w:sz w:val="20"/>
          <w:szCs w:val="20"/>
          <w:lang w:eastAsia="zh-CN"/>
        </w:rPr>
        <w:t xml:space="preserve">należyte wykonanie, </w:t>
      </w:r>
      <w:r w:rsidRPr="00422C10">
        <w:rPr>
          <w:rFonts w:ascii="Tahoma" w:eastAsia="Calibri" w:hAnsi="Tahoma" w:cs="Tahoma"/>
          <w:i/>
          <w:sz w:val="20"/>
          <w:szCs w:val="20"/>
          <w:lang w:eastAsia="zh-CN"/>
        </w:rPr>
        <w:br/>
      </w:r>
      <w:r w:rsidRPr="006A4A4C">
        <w:rPr>
          <w:rFonts w:ascii="Tahoma" w:eastAsia="Calibri" w:hAnsi="Tahoma" w:cs="Tahoma"/>
          <w:i/>
          <w:sz w:val="20"/>
          <w:szCs w:val="20"/>
          <w:lang w:eastAsia="zh-CN"/>
        </w:rPr>
        <w:t xml:space="preserve">a w przypadku świadczeń okresowych lub ciągłych również należytego wykonywania, w okresie ostatnich trzech lat przed upływem terminu składania ofert, a jeżeli okres prowadzenia działalności jest krótszy – w tym okresie </w:t>
      </w:r>
      <w:r w:rsidRPr="006A4A4C">
        <w:rPr>
          <w:rFonts w:ascii="Tahoma" w:eastAsia="Calibri" w:hAnsi="Tahoma" w:cs="Tahoma"/>
          <w:b/>
          <w:i/>
          <w:sz w:val="20"/>
          <w:szCs w:val="20"/>
          <w:lang w:eastAsia="zh-CN"/>
        </w:rPr>
        <w:t>przynajmniej dwóch usług</w:t>
      </w:r>
      <w:r w:rsidRPr="006A4A4C">
        <w:rPr>
          <w:rFonts w:ascii="Tahoma" w:eastAsia="Calibri" w:hAnsi="Tahoma" w:cs="Tahoma"/>
          <w:i/>
          <w:sz w:val="20"/>
          <w:szCs w:val="20"/>
          <w:lang w:eastAsia="zh-CN"/>
        </w:rPr>
        <w:t xml:space="preserve"> polegających:</w:t>
      </w:r>
    </w:p>
    <w:p w14:paraId="2BB7B68E" w14:textId="77777777" w:rsidR="00425E26" w:rsidRPr="006A4A4C" w:rsidRDefault="00425E26" w:rsidP="00425E26">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 na transporcie pacjentów (dotyczy pakietów nr 1, 2, 3 i 4) </w:t>
      </w:r>
    </w:p>
    <w:p w14:paraId="41E32BA5" w14:textId="77777777" w:rsidR="00425E26" w:rsidRPr="006A4A4C" w:rsidRDefault="00425E26" w:rsidP="00425E26">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 lub na transporcie materiałów biologicznych (dotyczy pakietów nr 5, 6), </w:t>
      </w:r>
    </w:p>
    <w:p w14:paraId="6BCFA854" w14:textId="6D1E0DF3" w:rsidR="002E29DE" w:rsidRPr="006A4A4C" w:rsidRDefault="002E29DE" w:rsidP="00425E26">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 lub na transporcie produktów leczniczych i produktów spożywczych specjalnego przeznaczenia </w:t>
      </w:r>
    </w:p>
    <w:p w14:paraId="430E2C69" w14:textId="24A80CF6" w:rsidR="00425E26" w:rsidRPr="006A4A4C" w:rsidRDefault="00425E26" w:rsidP="00425E26">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(dotyczy pakietu nr 7)</w:t>
      </w:r>
    </w:p>
    <w:p w14:paraId="11CA9F53" w14:textId="3BD676EB" w:rsidR="00425E26" w:rsidRPr="006A4A4C" w:rsidRDefault="00425E26" w:rsidP="00425E26">
      <w:pPr>
        <w:numPr>
          <w:ilvl w:val="12"/>
          <w:numId w:val="0"/>
        </w:numPr>
        <w:suppressAutoHyphens/>
        <w:jc w:val="both"/>
        <w:rPr>
          <w:rFonts w:ascii="Tahoma" w:eastAsia="Times New Roman" w:hAnsi="Tahoma" w:cs="Tahoma"/>
          <w:i/>
          <w:sz w:val="20"/>
          <w:szCs w:val="20"/>
          <w:lang w:eastAsia="ar-SA"/>
        </w:rPr>
      </w:pPr>
      <w:r w:rsidRPr="006A4A4C">
        <w:rPr>
          <w:rFonts w:ascii="Tahoma" w:eastAsia="Calibri" w:hAnsi="Tahoma" w:cs="Tahoma"/>
          <w:i/>
          <w:sz w:val="20"/>
          <w:szCs w:val="20"/>
          <w:lang w:eastAsia="zh-CN"/>
        </w:rPr>
        <w:t>każda o wartości brutto nie mniejszej niż:</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6A4A4C" w:rsidRPr="006A4A4C" w14:paraId="20C7A11E" w14:textId="77777777" w:rsidTr="008E324D">
        <w:tc>
          <w:tcPr>
            <w:tcW w:w="2541" w:type="dxa"/>
            <w:shd w:val="clear" w:color="auto" w:fill="auto"/>
          </w:tcPr>
          <w:p w14:paraId="5FA1D845" w14:textId="77777777" w:rsidR="00425E26" w:rsidRPr="006A4A4C" w:rsidRDefault="00425E26" w:rsidP="008E324D">
            <w:pPr>
              <w:pStyle w:val="Bezodstpw"/>
              <w:jc w:val="center"/>
              <w:rPr>
                <w:rFonts w:ascii="Tahoma" w:hAnsi="Tahoma" w:cs="Tahoma"/>
                <w:sz w:val="20"/>
                <w:szCs w:val="20"/>
              </w:rPr>
            </w:pPr>
            <w:r w:rsidRPr="006A4A4C">
              <w:rPr>
                <w:rFonts w:ascii="Tahoma" w:hAnsi="Tahoma" w:cs="Tahoma"/>
                <w:sz w:val="20"/>
                <w:szCs w:val="20"/>
              </w:rPr>
              <w:t>Pakiet nr 1</w:t>
            </w:r>
          </w:p>
        </w:tc>
        <w:tc>
          <w:tcPr>
            <w:tcW w:w="2137" w:type="dxa"/>
            <w:shd w:val="clear" w:color="auto" w:fill="auto"/>
          </w:tcPr>
          <w:p w14:paraId="5EF2B99D" w14:textId="1A8792FC" w:rsidR="00425E26" w:rsidRPr="006A4A4C" w:rsidRDefault="009C01B2" w:rsidP="009C01B2">
            <w:pPr>
              <w:pStyle w:val="Bezodstpw"/>
              <w:jc w:val="center"/>
              <w:rPr>
                <w:rFonts w:ascii="Tahoma" w:hAnsi="Tahoma" w:cs="Tahoma"/>
                <w:sz w:val="20"/>
                <w:szCs w:val="20"/>
              </w:rPr>
            </w:pPr>
            <w:r w:rsidRPr="006A4A4C">
              <w:rPr>
                <w:rFonts w:ascii="Tahoma" w:hAnsi="Tahoma" w:cs="Tahoma"/>
                <w:sz w:val="20"/>
                <w:szCs w:val="20"/>
              </w:rPr>
              <w:t>900</w:t>
            </w:r>
            <w:r w:rsidR="00425E26" w:rsidRPr="006A4A4C">
              <w:rPr>
                <w:rFonts w:ascii="Tahoma" w:hAnsi="Tahoma" w:cs="Tahoma"/>
                <w:sz w:val="20"/>
                <w:szCs w:val="20"/>
              </w:rPr>
              <w:t> </w:t>
            </w:r>
            <w:r w:rsidRPr="006A4A4C">
              <w:rPr>
                <w:rFonts w:ascii="Tahoma" w:hAnsi="Tahoma" w:cs="Tahoma"/>
                <w:sz w:val="20"/>
                <w:szCs w:val="20"/>
              </w:rPr>
              <w:t>0</w:t>
            </w:r>
            <w:r w:rsidR="00425E26" w:rsidRPr="006A4A4C">
              <w:rPr>
                <w:rFonts w:ascii="Tahoma" w:hAnsi="Tahoma" w:cs="Tahoma"/>
                <w:sz w:val="20"/>
                <w:szCs w:val="20"/>
              </w:rPr>
              <w:t>00,00 zł</w:t>
            </w:r>
          </w:p>
        </w:tc>
      </w:tr>
      <w:tr w:rsidR="006A4A4C" w:rsidRPr="006A4A4C" w14:paraId="5D812763" w14:textId="77777777" w:rsidTr="008E324D">
        <w:tc>
          <w:tcPr>
            <w:tcW w:w="2541" w:type="dxa"/>
            <w:shd w:val="clear" w:color="auto" w:fill="auto"/>
          </w:tcPr>
          <w:p w14:paraId="257CB0A6" w14:textId="77777777" w:rsidR="009C01B2" w:rsidRPr="006A4A4C" w:rsidRDefault="009C01B2" w:rsidP="009C01B2">
            <w:pPr>
              <w:jc w:val="center"/>
            </w:pPr>
            <w:r w:rsidRPr="006A4A4C">
              <w:rPr>
                <w:rFonts w:ascii="Tahoma" w:hAnsi="Tahoma" w:cs="Tahoma"/>
                <w:sz w:val="20"/>
                <w:szCs w:val="20"/>
              </w:rPr>
              <w:t>Pakiet nr 2</w:t>
            </w:r>
          </w:p>
        </w:tc>
        <w:tc>
          <w:tcPr>
            <w:tcW w:w="2137" w:type="dxa"/>
            <w:shd w:val="clear" w:color="auto" w:fill="auto"/>
          </w:tcPr>
          <w:p w14:paraId="3B91A559" w14:textId="2926D85D" w:rsidR="009C01B2" w:rsidRPr="006A4A4C" w:rsidRDefault="009C01B2" w:rsidP="009C01B2">
            <w:pPr>
              <w:pStyle w:val="Bezodstpw"/>
              <w:jc w:val="center"/>
              <w:rPr>
                <w:rFonts w:ascii="Tahoma" w:hAnsi="Tahoma" w:cs="Tahoma"/>
                <w:sz w:val="20"/>
                <w:szCs w:val="20"/>
              </w:rPr>
            </w:pPr>
            <w:r w:rsidRPr="006A4A4C">
              <w:rPr>
                <w:rFonts w:ascii="Tahoma" w:hAnsi="Tahoma" w:cs="Tahoma"/>
                <w:sz w:val="20"/>
                <w:szCs w:val="20"/>
              </w:rPr>
              <w:t>700 000,00 zł</w:t>
            </w:r>
          </w:p>
        </w:tc>
      </w:tr>
      <w:tr w:rsidR="009C01B2" w:rsidRPr="00693AF6" w14:paraId="049F424B" w14:textId="77777777" w:rsidTr="008E324D">
        <w:tc>
          <w:tcPr>
            <w:tcW w:w="2541" w:type="dxa"/>
            <w:shd w:val="clear" w:color="auto" w:fill="auto"/>
          </w:tcPr>
          <w:p w14:paraId="3ED0FBEC" w14:textId="77777777" w:rsidR="009C01B2" w:rsidRPr="00693AF6" w:rsidRDefault="009C01B2" w:rsidP="009C01B2">
            <w:pPr>
              <w:jc w:val="center"/>
            </w:pPr>
            <w:r w:rsidRPr="00693AF6">
              <w:rPr>
                <w:rFonts w:ascii="Tahoma" w:hAnsi="Tahoma" w:cs="Tahoma"/>
                <w:sz w:val="20"/>
                <w:szCs w:val="20"/>
              </w:rPr>
              <w:t>Pakiet nr 3</w:t>
            </w:r>
          </w:p>
        </w:tc>
        <w:tc>
          <w:tcPr>
            <w:tcW w:w="2137" w:type="dxa"/>
            <w:shd w:val="clear" w:color="auto" w:fill="auto"/>
          </w:tcPr>
          <w:p w14:paraId="725D6958" w14:textId="575E694F" w:rsidR="009C01B2" w:rsidRPr="00693AF6" w:rsidRDefault="009C01B2" w:rsidP="009C01B2">
            <w:pPr>
              <w:pStyle w:val="Bezodstpw"/>
              <w:jc w:val="center"/>
              <w:rPr>
                <w:rFonts w:ascii="Tahoma" w:hAnsi="Tahoma" w:cs="Tahoma"/>
                <w:sz w:val="20"/>
                <w:szCs w:val="20"/>
              </w:rPr>
            </w:pPr>
            <w:r>
              <w:rPr>
                <w:rFonts w:ascii="Tahoma" w:hAnsi="Tahoma" w:cs="Tahoma"/>
                <w:sz w:val="20"/>
                <w:szCs w:val="20"/>
              </w:rPr>
              <w:t>7</w:t>
            </w:r>
            <w:r w:rsidRPr="00BD6DC8">
              <w:rPr>
                <w:rFonts w:ascii="Tahoma" w:hAnsi="Tahoma" w:cs="Tahoma"/>
                <w:sz w:val="20"/>
                <w:szCs w:val="20"/>
              </w:rPr>
              <w:t>00 000,00 zł</w:t>
            </w:r>
          </w:p>
        </w:tc>
      </w:tr>
      <w:tr w:rsidR="009C01B2" w:rsidRPr="00693AF6" w14:paraId="5A3FBC67" w14:textId="77777777" w:rsidTr="008E324D">
        <w:tc>
          <w:tcPr>
            <w:tcW w:w="2541" w:type="dxa"/>
            <w:shd w:val="clear" w:color="auto" w:fill="auto"/>
          </w:tcPr>
          <w:p w14:paraId="6CBEEB52" w14:textId="77777777" w:rsidR="009C01B2" w:rsidRPr="00693AF6" w:rsidRDefault="009C01B2" w:rsidP="009C01B2">
            <w:pPr>
              <w:jc w:val="center"/>
            </w:pPr>
            <w:r w:rsidRPr="00693AF6">
              <w:rPr>
                <w:rFonts w:ascii="Tahoma" w:hAnsi="Tahoma" w:cs="Tahoma"/>
                <w:sz w:val="20"/>
                <w:szCs w:val="20"/>
              </w:rPr>
              <w:t>Pakiet nr 4</w:t>
            </w:r>
          </w:p>
        </w:tc>
        <w:tc>
          <w:tcPr>
            <w:tcW w:w="2137" w:type="dxa"/>
            <w:shd w:val="clear" w:color="auto" w:fill="auto"/>
          </w:tcPr>
          <w:p w14:paraId="73568BD7" w14:textId="6EF4B9F7" w:rsidR="009C01B2" w:rsidRPr="00693AF6" w:rsidRDefault="009C01B2" w:rsidP="009C01B2">
            <w:pPr>
              <w:pStyle w:val="Bezodstpw"/>
              <w:jc w:val="center"/>
              <w:rPr>
                <w:rFonts w:ascii="Tahoma" w:hAnsi="Tahoma" w:cs="Tahoma"/>
                <w:sz w:val="20"/>
                <w:szCs w:val="20"/>
              </w:rPr>
            </w:pPr>
            <w:r>
              <w:rPr>
                <w:rFonts w:ascii="Tahoma" w:hAnsi="Tahoma" w:cs="Tahoma"/>
                <w:sz w:val="20"/>
                <w:szCs w:val="20"/>
              </w:rPr>
              <w:t>8</w:t>
            </w:r>
            <w:r w:rsidRPr="00BD6DC8">
              <w:rPr>
                <w:rFonts w:ascii="Tahoma" w:hAnsi="Tahoma" w:cs="Tahoma"/>
                <w:sz w:val="20"/>
                <w:szCs w:val="20"/>
              </w:rPr>
              <w:t>00 000,00 zł</w:t>
            </w:r>
          </w:p>
        </w:tc>
      </w:tr>
      <w:tr w:rsidR="009C01B2" w:rsidRPr="00693AF6" w14:paraId="794A3FD2" w14:textId="77777777" w:rsidTr="008E324D">
        <w:tc>
          <w:tcPr>
            <w:tcW w:w="2541" w:type="dxa"/>
            <w:shd w:val="clear" w:color="auto" w:fill="auto"/>
          </w:tcPr>
          <w:p w14:paraId="5A2B9AA7" w14:textId="77777777" w:rsidR="009C01B2" w:rsidRPr="00693AF6" w:rsidRDefault="009C01B2" w:rsidP="009C01B2">
            <w:pPr>
              <w:jc w:val="center"/>
            </w:pPr>
            <w:r w:rsidRPr="00693AF6">
              <w:rPr>
                <w:rFonts w:ascii="Tahoma" w:hAnsi="Tahoma" w:cs="Tahoma"/>
                <w:sz w:val="20"/>
                <w:szCs w:val="20"/>
              </w:rPr>
              <w:t>Pakiet nr 5</w:t>
            </w:r>
          </w:p>
        </w:tc>
        <w:tc>
          <w:tcPr>
            <w:tcW w:w="2137" w:type="dxa"/>
            <w:shd w:val="clear" w:color="auto" w:fill="auto"/>
          </w:tcPr>
          <w:p w14:paraId="55D8CD56" w14:textId="76390268" w:rsidR="009C01B2" w:rsidRPr="00693AF6" w:rsidRDefault="009C01B2" w:rsidP="009C01B2">
            <w:pPr>
              <w:pStyle w:val="Bezodstpw"/>
              <w:jc w:val="center"/>
              <w:rPr>
                <w:rFonts w:ascii="Tahoma" w:hAnsi="Tahoma" w:cs="Tahoma"/>
                <w:sz w:val="20"/>
                <w:szCs w:val="20"/>
              </w:rPr>
            </w:pPr>
            <w:r>
              <w:rPr>
                <w:rFonts w:ascii="Tahoma" w:hAnsi="Tahoma" w:cs="Tahoma"/>
                <w:sz w:val="20"/>
                <w:szCs w:val="20"/>
              </w:rPr>
              <w:t>2</w:t>
            </w:r>
            <w:r w:rsidRPr="00BD6DC8">
              <w:rPr>
                <w:rFonts w:ascii="Tahoma" w:hAnsi="Tahoma" w:cs="Tahoma"/>
                <w:sz w:val="20"/>
                <w:szCs w:val="20"/>
              </w:rPr>
              <w:t>00 000,00 zł</w:t>
            </w:r>
          </w:p>
        </w:tc>
      </w:tr>
      <w:tr w:rsidR="009C01B2" w:rsidRPr="00693AF6" w14:paraId="6AF06C5E" w14:textId="77777777" w:rsidTr="008E324D">
        <w:tc>
          <w:tcPr>
            <w:tcW w:w="2541" w:type="dxa"/>
            <w:shd w:val="clear" w:color="auto" w:fill="auto"/>
          </w:tcPr>
          <w:p w14:paraId="307F447D" w14:textId="7246417F" w:rsidR="009C01B2" w:rsidRPr="00693AF6" w:rsidRDefault="009C01B2" w:rsidP="009C01B2">
            <w:pPr>
              <w:jc w:val="center"/>
              <w:rPr>
                <w:rFonts w:ascii="Tahoma" w:hAnsi="Tahoma" w:cs="Tahoma"/>
                <w:sz w:val="20"/>
                <w:szCs w:val="20"/>
              </w:rPr>
            </w:pPr>
            <w:r>
              <w:rPr>
                <w:rFonts w:ascii="Tahoma" w:hAnsi="Tahoma" w:cs="Tahoma"/>
                <w:sz w:val="20"/>
                <w:szCs w:val="20"/>
              </w:rPr>
              <w:t>Pakiet nr 6</w:t>
            </w:r>
          </w:p>
        </w:tc>
        <w:tc>
          <w:tcPr>
            <w:tcW w:w="2137" w:type="dxa"/>
            <w:shd w:val="clear" w:color="auto" w:fill="auto"/>
          </w:tcPr>
          <w:p w14:paraId="1D734A27" w14:textId="0965EFDF" w:rsidR="009C01B2" w:rsidRPr="00693AF6" w:rsidRDefault="009C01B2" w:rsidP="009C01B2">
            <w:pPr>
              <w:pStyle w:val="Bezodstpw"/>
              <w:jc w:val="center"/>
              <w:rPr>
                <w:rFonts w:ascii="Tahoma" w:hAnsi="Tahoma" w:cs="Tahoma"/>
                <w:sz w:val="20"/>
                <w:szCs w:val="20"/>
              </w:rPr>
            </w:pPr>
            <w:r>
              <w:rPr>
                <w:rFonts w:ascii="Tahoma" w:hAnsi="Tahoma" w:cs="Tahoma"/>
                <w:sz w:val="20"/>
                <w:szCs w:val="20"/>
              </w:rPr>
              <w:t>5</w:t>
            </w:r>
            <w:r w:rsidRPr="00BD6DC8">
              <w:rPr>
                <w:rFonts w:ascii="Tahoma" w:hAnsi="Tahoma" w:cs="Tahoma"/>
                <w:sz w:val="20"/>
                <w:szCs w:val="20"/>
              </w:rPr>
              <w:t>00 000,00 zł</w:t>
            </w:r>
          </w:p>
        </w:tc>
      </w:tr>
      <w:tr w:rsidR="009C01B2" w:rsidRPr="00693AF6" w14:paraId="2578D440" w14:textId="77777777" w:rsidTr="008E324D">
        <w:tc>
          <w:tcPr>
            <w:tcW w:w="2541" w:type="dxa"/>
            <w:shd w:val="clear" w:color="auto" w:fill="auto"/>
          </w:tcPr>
          <w:p w14:paraId="247A46D0" w14:textId="2C8D59D6" w:rsidR="009C01B2" w:rsidRPr="00693AF6" w:rsidRDefault="009C01B2" w:rsidP="009C01B2">
            <w:pPr>
              <w:jc w:val="center"/>
              <w:rPr>
                <w:rFonts w:ascii="Tahoma" w:hAnsi="Tahoma" w:cs="Tahoma"/>
                <w:sz w:val="20"/>
                <w:szCs w:val="20"/>
              </w:rPr>
            </w:pPr>
            <w:r>
              <w:rPr>
                <w:rFonts w:ascii="Tahoma" w:hAnsi="Tahoma" w:cs="Tahoma"/>
                <w:sz w:val="20"/>
                <w:szCs w:val="20"/>
              </w:rPr>
              <w:t>Pakiet nr 7</w:t>
            </w:r>
          </w:p>
        </w:tc>
        <w:tc>
          <w:tcPr>
            <w:tcW w:w="2137" w:type="dxa"/>
            <w:shd w:val="clear" w:color="auto" w:fill="auto"/>
          </w:tcPr>
          <w:p w14:paraId="01FB6C5D" w14:textId="15D516AE" w:rsidR="009C01B2" w:rsidRPr="00693AF6" w:rsidRDefault="009C01B2" w:rsidP="009C01B2">
            <w:pPr>
              <w:pStyle w:val="Bezodstpw"/>
              <w:jc w:val="center"/>
              <w:rPr>
                <w:rFonts w:ascii="Tahoma" w:hAnsi="Tahoma" w:cs="Tahoma"/>
                <w:sz w:val="20"/>
                <w:szCs w:val="20"/>
              </w:rPr>
            </w:pPr>
            <w:r>
              <w:rPr>
                <w:rFonts w:ascii="Tahoma" w:hAnsi="Tahoma" w:cs="Tahoma"/>
                <w:sz w:val="20"/>
                <w:szCs w:val="20"/>
              </w:rPr>
              <w:t>15</w:t>
            </w:r>
            <w:r w:rsidRPr="00BD6DC8">
              <w:rPr>
                <w:rFonts w:ascii="Tahoma" w:hAnsi="Tahoma" w:cs="Tahoma"/>
                <w:sz w:val="20"/>
                <w:szCs w:val="20"/>
              </w:rPr>
              <w:t>0 000,00 zł</w:t>
            </w:r>
          </w:p>
        </w:tc>
      </w:tr>
    </w:tbl>
    <w:p w14:paraId="33E56EE5" w14:textId="39B4C150" w:rsidR="00F8792B" w:rsidRPr="00C6531F" w:rsidRDefault="00F8792B" w:rsidP="00F8792B">
      <w:pPr>
        <w:suppressAutoHyphens/>
        <w:jc w:val="both"/>
        <w:rPr>
          <w:rFonts w:ascii="Tahoma" w:eastAsia="Calibri" w:hAnsi="Tahoma" w:cs="Tahoma"/>
          <w:i/>
          <w:sz w:val="20"/>
          <w:szCs w:val="20"/>
          <w:lang w:eastAsia="zh-CN"/>
        </w:rPr>
      </w:pPr>
      <w:r w:rsidRPr="00693AF6">
        <w:rPr>
          <w:rFonts w:ascii="Tahoma" w:eastAsia="Calibri" w:hAnsi="Tahoma" w:cs="Tahoma"/>
          <w:i/>
          <w:sz w:val="20"/>
          <w:szCs w:val="20"/>
          <w:lang w:eastAsia="zh-CN"/>
        </w:rPr>
        <w:t xml:space="preserve">W przypadku składania oferty na kilka pakietów, </w:t>
      </w:r>
      <w:r w:rsidRPr="00693AF6">
        <w:rPr>
          <w:rFonts w:ascii="Tahoma" w:eastAsia="Calibri" w:hAnsi="Tahoma" w:cs="Tahoma"/>
          <w:i/>
          <w:sz w:val="20"/>
          <w:szCs w:val="20"/>
          <w:u w:val="single"/>
          <w:lang w:eastAsia="zh-CN"/>
        </w:rPr>
        <w:t>łączna wartość brutto w zł wykazanych usług</w:t>
      </w:r>
      <w:r w:rsidRPr="00693AF6">
        <w:rPr>
          <w:rFonts w:ascii="Tahoma" w:eastAsia="Calibri" w:hAnsi="Tahoma" w:cs="Tahoma"/>
          <w:i/>
          <w:sz w:val="20"/>
          <w:szCs w:val="20"/>
          <w:lang w:eastAsia="zh-CN"/>
        </w:rPr>
        <w:t xml:space="preserve">, nie może być </w:t>
      </w:r>
      <w:r w:rsidRPr="00C6531F">
        <w:rPr>
          <w:rFonts w:ascii="Tahoma" w:eastAsia="Calibri" w:hAnsi="Tahoma" w:cs="Tahoma"/>
          <w:i/>
          <w:sz w:val="20"/>
          <w:szCs w:val="20"/>
          <w:lang w:eastAsia="zh-CN"/>
        </w:rPr>
        <w:t>mniejsza niż suma wartości brutto w zł, właściwych dla poszczególnych pakietów na które Wykonawca składa ofertę.</w:t>
      </w:r>
    </w:p>
    <w:p w14:paraId="03DC1F63" w14:textId="77777777" w:rsidR="00F8792B" w:rsidRPr="00C6531F" w:rsidRDefault="00F8792B" w:rsidP="00F8792B">
      <w:pPr>
        <w:suppressAutoHyphens/>
        <w:jc w:val="both"/>
        <w:rPr>
          <w:rFonts w:ascii="Tahoma" w:eastAsia="Calibri" w:hAnsi="Tahoma" w:cs="Tahoma"/>
          <w:bCs/>
          <w:i/>
          <w:sz w:val="20"/>
          <w:szCs w:val="20"/>
          <w:lang w:eastAsia="zh-CN"/>
        </w:rPr>
      </w:pPr>
      <w:r w:rsidRPr="00C6531F">
        <w:rPr>
          <w:rFonts w:ascii="Tahoma" w:eastAsia="Calibri" w:hAnsi="Tahoma" w:cs="Tahoma"/>
          <w:bCs/>
          <w:i/>
          <w:sz w:val="20"/>
          <w:szCs w:val="20"/>
          <w:lang w:eastAsia="zh-CN"/>
        </w:rPr>
        <w:t xml:space="preserve">Uwaga! W przypadku świadczeń okresowych lub ciągłych nadal wykonywanych, należy podać wartość </w:t>
      </w:r>
      <w:r w:rsidRPr="00C6531F">
        <w:rPr>
          <w:rFonts w:ascii="Tahoma" w:eastAsia="Calibri" w:hAnsi="Tahoma" w:cs="Tahoma"/>
          <w:bCs/>
          <w:i/>
          <w:sz w:val="20"/>
          <w:szCs w:val="20"/>
          <w:u w:val="single"/>
          <w:lang w:eastAsia="zh-CN"/>
        </w:rPr>
        <w:t>zrealizowanej</w:t>
      </w:r>
      <w:r w:rsidRPr="00C6531F">
        <w:rPr>
          <w:rFonts w:ascii="Tahoma" w:eastAsia="Calibri" w:hAnsi="Tahoma" w:cs="Tahoma"/>
          <w:bCs/>
          <w:i/>
          <w:sz w:val="20"/>
          <w:szCs w:val="20"/>
          <w:lang w:eastAsia="zh-CN"/>
        </w:rPr>
        <w:t xml:space="preserve"> części zamówienia do dnia złożenia oferty (nie wartość całej umowy).</w:t>
      </w:r>
    </w:p>
    <w:p w14:paraId="5D9D247E" w14:textId="7B66426D" w:rsidR="00D85DDE" w:rsidRPr="00D26448" w:rsidRDefault="00D85DDE" w:rsidP="00005282">
      <w:pPr>
        <w:tabs>
          <w:tab w:val="num" w:pos="1440"/>
          <w:tab w:val="num" w:pos="1800"/>
        </w:tabs>
        <w:jc w:val="both"/>
        <w:rPr>
          <w:rFonts w:cs="Times New Roman"/>
          <w:b/>
          <w:bCs/>
          <w:i/>
          <w:color w:val="000000"/>
          <w:sz w:val="22"/>
          <w:szCs w:val="22"/>
        </w:rPr>
      </w:pPr>
    </w:p>
    <w:p w14:paraId="2DCA4C9A" w14:textId="3AFDE235" w:rsidR="00005282" w:rsidRPr="00231AD7" w:rsidRDefault="00005282" w:rsidP="00005282">
      <w:pPr>
        <w:tabs>
          <w:tab w:val="num" w:pos="1440"/>
          <w:tab w:val="num" w:pos="1800"/>
        </w:tabs>
        <w:jc w:val="both"/>
        <w:rPr>
          <w:rFonts w:asciiTheme="majorHAnsi" w:hAnsiTheme="majorHAnsi" w:cs="Cambria"/>
          <w:bCs/>
          <w:i/>
          <w:color w:val="000000"/>
          <w:sz w:val="22"/>
          <w:szCs w:val="22"/>
        </w:rPr>
      </w:pPr>
      <w:r w:rsidRPr="00231AD7">
        <w:rPr>
          <w:rFonts w:asciiTheme="majorHAnsi" w:hAnsiTheme="majorHAnsi" w:cs="Cambria"/>
          <w:i/>
          <w:color w:val="000000"/>
          <w:sz w:val="22"/>
          <w:szCs w:val="22"/>
        </w:rPr>
        <w:t xml:space="preserve">Powyższe w okresie ostatnich 3 lat przed upływem terminu składania ofert, a jeżeli okres prowadzenia działalności jest krótszy, w tym okresie oraz przedstawi ich  potwierdzenie w formie </w:t>
      </w:r>
      <w:r w:rsidRPr="00231AD7">
        <w:rPr>
          <w:rFonts w:asciiTheme="majorHAnsi" w:hAnsiTheme="majorHAnsi"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4E981FE" w14:textId="77777777" w:rsidR="00005282" w:rsidRPr="00231AD7" w:rsidRDefault="00005282" w:rsidP="00005282">
      <w:pPr>
        <w:tabs>
          <w:tab w:val="num" w:pos="1440"/>
          <w:tab w:val="num" w:pos="1800"/>
        </w:tabs>
        <w:jc w:val="both"/>
        <w:rPr>
          <w:rFonts w:asciiTheme="majorHAnsi" w:hAnsiTheme="majorHAnsi" w:cs="Cambria"/>
          <w:i/>
          <w:color w:val="000000"/>
          <w:sz w:val="22"/>
          <w:szCs w:val="22"/>
        </w:rPr>
      </w:pPr>
    </w:p>
    <w:p w14:paraId="7DE8EB39" w14:textId="50835355" w:rsidR="004A5604" w:rsidRPr="00422C10" w:rsidRDefault="008B2DBB" w:rsidP="004A5604">
      <w:pPr>
        <w:tabs>
          <w:tab w:val="num" w:pos="1440"/>
          <w:tab w:val="num" w:pos="1800"/>
        </w:tabs>
        <w:jc w:val="both"/>
        <w:rPr>
          <w:rFonts w:asciiTheme="majorHAnsi" w:hAnsiTheme="majorHAnsi" w:cs="Times New Roman"/>
          <w:b/>
          <w:snapToGrid w:val="0"/>
          <w:sz w:val="22"/>
        </w:rPr>
      </w:pPr>
      <w:r w:rsidRPr="00D26448">
        <w:rPr>
          <w:rFonts w:asciiTheme="majorHAnsi" w:hAnsiTheme="majorHAnsi" w:cs="Cambria"/>
          <w:sz w:val="22"/>
          <w:szCs w:val="22"/>
        </w:rPr>
        <w:t>1</w:t>
      </w:r>
      <w:r w:rsidR="00D26448" w:rsidRPr="00D26448">
        <w:rPr>
          <w:rFonts w:asciiTheme="majorHAnsi" w:hAnsiTheme="majorHAnsi" w:cs="Cambria"/>
          <w:sz w:val="22"/>
          <w:szCs w:val="22"/>
        </w:rPr>
        <w:t>1</w:t>
      </w:r>
      <w:r w:rsidRPr="00D26448">
        <w:rPr>
          <w:rFonts w:asciiTheme="majorHAnsi" w:hAnsiTheme="majorHAnsi" w:cs="Cambria"/>
          <w:sz w:val="22"/>
          <w:szCs w:val="22"/>
        </w:rPr>
        <w:t>. W</w:t>
      </w:r>
      <w:r w:rsidR="004A5604" w:rsidRPr="00D26448">
        <w:rPr>
          <w:rFonts w:asciiTheme="majorHAnsi" w:hAnsiTheme="majorHAnsi" w:cs="Cambria"/>
          <w:sz w:val="22"/>
          <w:szCs w:val="22"/>
        </w:rPr>
        <w:t xml:space="preserve">ykazu osób, skierowanych przez wykonawcę do realizacji zamówienia publicznego, w szczególności odpowiedzialnych za świadczenie usług, kontrolę jakości, wraz z </w:t>
      </w:r>
      <w:r w:rsidR="004A5604" w:rsidRPr="00D26448">
        <w:rPr>
          <w:rFonts w:asciiTheme="majorHAnsi" w:hAnsiTheme="majorHAnsi" w:cs="Cambria"/>
          <w:color w:val="000000"/>
          <w:sz w:val="22"/>
          <w:szCs w:val="22"/>
        </w:rPr>
        <w:t xml:space="preserve">informacjami na temat ich kwalifikacji zawodowych, </w:t>
      </w:r>
      <w:r w:rsidR="004A5604" w:rsidRPr="00D26448">
        <w:rPr>
          <w:rFonts w:asciiTheme="majorHAnsi" w:hAnsiTheme="majorHAnsi" w:cs="Cambria"/>
          <w:sz w:val="22"/>
          <w:szCs w:val="22"/>
        </w:rPr>
        <w:t>uprawnień, doświadczenia i wykształcenia niezbędnych do wykonania zamówienia publicznego, a także zakresu wykonywanych przez nie czynności oraz informacją o podstawie do dysponowania tymi osobami;</w:t>
      </w:r>
      <w:r w:rsidR="00AD3029" w:rsidRPr="00D26448">
        <w:rPr>
          <w:rFonts w:asciiTheme="majorHAnsi" w:hAnsiTheme="majorHAnsi" w:cs="Times New Roman"/>
          <w:b/>
          <w:snapToGrid w:val="0"/>
          <w:sz w:val="22"/>
        </w:rPr>
        <w:t xml:space="preserve"> – Załącznik nr 1</w:t>
      </w:r>
      <w:r w:rsidR="00D26448" w:rsidRPr="00D26448">
        <w:rPr>
          <w:rFonts w:asciiTheme="majorHAnsi" w:hAnsiTheme="majorHAnsi" w:cs="Times New Roman"/>
          <w:b/>
          <w:snapToGrid w:val="0"/>
          <w:sz w:val="22"/>
        </w:rPr>
        <w:t>6</w:t>
      </w:r>
      <w:r w:rsidR="00AD3029" w:rsidRPr="00D26448">
        <w:rPr>
          <w:rFonts w:asciiTheme="majorHAnsi" w:hAnsiTheme="majorHAnsi" w:cs="Times New Roman"/>
          <w:b/>
          <w:snapToGrid w:val="0"/>
          <w:sz w:val="22"/>
        </w:rPr>
        <w:t>.</w:t>
      </w:r>
    </w:p>
    <w:p w14:paraId="60830650" w14:textId="77777777" w:rsidR="004A5604" w:rsidRDefault="004A5604" w:rsidP="0056138A">
      <w:pPr>
        <w:suppressAutoHyphens/>
        <w:jc w:val="both"/>
        <w:rPr>
          <w:rFonts w:ascii="Tahoma" w:eastAsia="Calibri" w:hAnsi="Tahoma" w:cs="Tahoma"/>
          <w:i/>
          <w:sz w:val="20"/>
          <w:szCs w:val="20"/>
          <w:lang w:eastAsia="zh-CN"/>
        </w:rPr>
      </w:pPr>
    </w:p>
    <w:p w14:paraId="0C50E477" w14:textId="77777777" w:rsidR="00F8792B" w:rsidRPr="006A4A4C" w:rsidRDefault="00F8792B" w:rsidP="00F8792B">
      <w:p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Zamawiający uzna wymóg za spełniony jeśli Wykonawca wykaże, iż dysponuje  osobami zdolnymi do wykonania przedmiotowego zamówienia, </w:t>
      </w:r>
      <w:r w:rsidRPr="006A4A4C">
        <w:rPr>
          <w:rFonts w:ascii="Tahoma" w:eastAsia="Calibri" w:hAnsi="Tahoma" w:cs="Tahoma"/>
          <w:bCs/>
          <w:i/>
          <w:sz w:val="20"/>
          <w:szCs w:val="20"/>
          <w:lang w:eastAsia="zh-CN"/>
        </w:rPr>
        <w:t xml:space="preserve">tj. pracownikami wskazanymi w danym pakiecie </w:t>
      </w:r>
      <w:r w:rsidRPr="006A4A4C">
        <w:rPr>
          <w:rFonts w:ascii="Tahoma" w:eastAsia="Calibri" w:hAnsi="Tahoma" w:cs="Tahoma"/>
          <w:i/>
          <w:sz w:val="20"/>
          <w:szCs w:val="20"/>
          <w:lang w:eastAsia="zh-CN"/>
        </w:rPr>
        <w:t xml:space="preserve">w liczbie </w:t>
      </w:r>
      <w:r w:rsidRPr="006A4A4C">
        <w:rPr>
          <w:rFonts w:ascii="Tahoma" w:eastAsia="Times New Roman" w:hAnsi="Tahoma" w:cs="Tahoma"/>
          <w:bCs/>
          <w:i/>
          <w:sz w:val="20"/>
          <w:szCs w:val="20"/>
          <w:lang w:eastAsia="ar-SA"/>
        </w:rPr>
        <w:t xml:space="preserve">odpowiadającej  wymaganej liczbie samochodów w danym pakiecie. </w:t>
      </w:r>
    </w:p>
    <w:p w14:paraId="177A920F"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Tj. np. dla pakietu nr 3 = 7 kierowców oraz 7 sanitariuszy. Pracownicy nie mogą się powtarzać.</w:t>
      </w:r>
    </w:p>
    <w:p w14:paraId="54420278"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W przypadku składania oferty na dwa lub więcej pakietów, liczba pracowników musi być odpowiednia dla liczby samochodów.</w:t>
      </w:r>
    </w:p>
    <w:p w14:paraId="03659834" w14:textId="77777777" w:rsidR="00360182" w:rsidRPr="006A4A4C" w:rsidRDefault="00360182" w:rsidP="00360182">
      <w:pPr>
        <w:keepNext/>
        <w:spacing w:before="60" w:after="60"/>
        <w:jc w:val="both"/>
        <w:rPr>
          <w:rFonts w:ascii="Tahoma" w:eastAsia="Times New Roman" w:hAnsi="Tahoma" w:cs="Tahoma"/>
          <w:bCs/>
          <w:i/>
          <w:sz w:val="20"/>
          <w:szCs w:val="20"/>
          <w:lang w:eastAsia="ar-SA"/>
        </w:rPr>
      </w:pPr>
      <w:r w:rsidRPr="006A4A4C">
        <w:rPr>
          <w:rFonts w:ascii="Tahoma" w:eastAsia="Times New Roman" w:hAnsi="Tahoma" w:cs="Tahoma"/>
          <w:bCs/>
          <w:i/>
          <w:sz w:val="20"/>
          <w:szCs w:val="20"/>
          <w:lang w:eastAsia="ar-SA"/>
        </w:rPr>
        <w:t>Tj. w przypadku składania oferty np. na pakiety nr 3 i 1 - dla pakietu nr 3 = 7 kierowców oraz 7 sanitariuszy oraz dla pakietu nr 1 = 4 kierowców oraz 4 ratowników medycznych lub 4 pielęgniarek systemu oraz 4 lekarzy.</w:t>
      </w:r>
    </w:p>
    <w:p w14:paraId="6B8CB7DD" w14:textId="77777777" w:rsidR="00360182" w:rsidRPr="00ED5393" w:rsidRDefault="00360182" w:rsidP="00360182">
      <w:pPr>
        <w:keepNext/>
        <w:spacing w:before="60" w:after="60"/>
        <w:jc w:val="both"/>
        <w:rPr>
          <w:rFonts w:ascii="Tahoma" w:eastAsia="Univers-PL" w:hAnsi="Tahoma" w:cs="Tahoma"/>
          <w:i/>
          <w:sz w:val="20"/>
          <w:szCs w:val="20"/>
          <w:u w:val="single"/>
        </w:rPr>
      </w:pPr>
      <w:r w:rsidRPr="006A4A4C">
        <w:rPr>
          <w:rFonts w:ascii="Tahoma" w:eastAsia="Times New Roman" w:hAnsi="Tahoma" w:cs="Tahoma"/>
          <w:bCs/>
          <w:i/>
          <w:sz w:val="20"/>
          <w:szCs w:val="20"/>
          <w:u w:val="single"/>
          <w:lang w:eastAsia="ar-SA"/>
        </w:rPr>
        <w:t xml:space="preserve">Pracownicy nie mogą się powtarzać </w:t>
      </w:r>
      <w:r w:rsidRPr="006A4A4C">
        <w:rPr>
          <w:rFonts w:ascii="Tahoma" w:eastAsia="Univers-PL" w:hAnsi="Tahoma" w:cs="Tahoma"/>
          <w:i/>
          <w:sz w:val="20"/>
          <w:szCs w:val="20"/>
          <w:u w:val="single"/>
        </w:rPr>
        <w:t>(pod rygorem odrzucenia oferty której treść jest niezgodna z warunkami zamówienia – art. 226 ust. 1 pkt. 5 ustawy Pzp).</w:t>
      </w:r>
      <w:r w:rsidRPr="00ED5393">
        <w:rPr>
          <w:rFonts w:ascii="Tahoma" w:eastAsia="Univers-PL" w:hAnsi="Tahoma" w:cs="Tahoma"/>
          <w:i/>
          <w:sz w:val="20"/>
          <w:szCs w:val="20"/>
          <w:u w:val="single"/>
        </w:rPr>
        <w:t xml:space="preserve">  </w:t>
      </w:r>
    </w:p>
    <w:p w14:paraId="1076833D" w14:textId="77777777" w:rsidR="00360182" w:rsidRPr="00D02459" w:rsidRDefault="00360182" w:rsidP="00360182">
      <w:pPr>
        <w:keepNext/>
        <w:spacing w:before="60" w:after="60"/>
        <w:jc w:val="both"/>
        <w:rPr>
          <w:rFonts w:ascii="Tahoma" w:eastAsia="Times New Roman" w:hAnsi="Tahoma" w:cs="Tahoma"/>
          <w:bCs/>
          <w:i/>
          <w:sz w:val="20"/>
          <w:szCs w:val="20"/>
          <w:lang w:eastAsia="ar-SA"/>
        </w:rPr>
      </w:pPr>
    </w:p>
    <w:p w14:paraId="59B9FE55" w14:textId="77777777" w:rsidR="00F8792B" w:rsidRPr="009C56FE" w:rsidRDefault="00F8792B" w:rsidP="00F8792B">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E1BCF">
        <w:rPr>
          <w:rFonts w:ascii="Tahoma" w:eastAsia="Times New Roman" w:hAnsi="Tahoma" w:cs="Tahoma"/>
          <w:b/>
          <w:i/>
          <w:sz w:val="20"/>
          <w:szCs w:val="20"/>
          <w:lang w:eastAsia="ar-SA"/>
        </w:rPr>
        <w:t xml:space="preserve">Wykaz dot. kwalifikacji osób odpowiedzialnych za realizację przedmiotu </w:t>
      </w:r>
      <w:r>
        <w:rPr>
          <w:rFonts w:ascii="Tahoma" w:eastAsia="Times New Roman" w:hAnsi="Tahoma" w:cs="Tahoma"/>
          <w:b/>
          <w:i/>
          <w:sz w:val="20"/>
          <w:szCs w:val="20"/>
          <w:lang w:eastAsia="ar-SA"/>
        </w:rPr>
        <w:br/>
        <w:t xml:space="preserve">                                      </w:t>
      </w:r>
      <w:r w:rsidRPr="009E1BCF">
        <w:rPr>
          <w:rFonts w:ascii="Tahoma" w:eastAsia="Times New Roman" w:hAnsi="Tahoma" w:cs="Tahoma"/>
          <w:b/>
          <w:i/>
          <w:sz w:val="20"/>
          <w:szCs w:val="20"/>
          <w:lang w:eastAsia="ar-SA"/>
        </w:rPr>
        <w:t>zamówienia</w:t>
      </w:r>
      <w:r>
        <w:rPr>
          <w:rFonts w:ascii="Tahoma" w:eastAsia="Times New Roman" w:hAnsi="Tahoma" w:cs="Tahoma"/>
          <w:b/>
          <w:i/>
          <w:sz w:val="20"/>
          <w:szCs w:val="20"/>
          <w:lang w:eastAsia="ar-SA"/>
        </w:rPr>
        <w:t>”</w:t>
      </w:r>
    </w:p>
    <w:p w14:paraId="4CF255FF" w14:textId="03AA1CDD" w:rsidR="0018738A" w:rsidRDefault="0018738A" w:rsidP="0018738A">
      <w:pPr>
        <w:keepNext/>
        <w:spacing w:before="60" w:after="60"/>
        <w:jc w:val="both"/>
        <w:rPr>
          <w:rFonts w:ascii="Tahoma" w:eastAsia="Times New Roman" w:hAnsi="Tahoma" w:cs="Tahoma"/>
          <w:bCs/>
          <w:i/>
          <w:sz w:val="20"/>
          <w:szCs w:val="20"/>
          <w:lang w:eastAsia="ar-SA"/>
        </w:rPr>
      </w:pPr>
    </w:p>
    <w:p w14:paraId="28E000B3" w14:textId="77777777" w:rsidR="00F8792B" w:rsidRPr="00422C10" w:rsidRDefault="00F8792B" w:rsidP="00F8792B">
      <w:pPr>
        <w:autoSpaceDE w:val="0"/>
        <w:autoSpaceDN w:val="0"/>
        <w:adjustRightInd w:val="0"/>
        <w:jc w:val="both"/>
        <w:rPr>
          <w:rFonts w:ascii="Tahoma" w:hAnsi="Tahoma" w:cs="Tahoma"/>
          <w:sz w:val="20"/>
          <w:szCs w:val="20"/>
        </w:rPr>
      </w:pPr>
      <w:r w:rsidRPr="00422C10">
        <w:rPr>
          <w:rFonts w:ascii="Tahoma" w:eastAsia="Univers-PL" w:hAnsi="Tahoma" w:cs="Tahoma"/>
          <w:sz w:val="20"/>
          <w:szCs w:val="20"/>
        </w:rPr>
        <w:t xml:space="preserve">wykazu narzędzi, wyposażenia zakładu lub urządzeń technicznych dostępnych wykonawcy w celu wykonania zamówienia publicznego wraz z informacją o podstawie do dysponowania tymi zasobami;– </w:t>
      </w:r>
      <w:r w:rsidRPr="00422C10">
        <w:rPr>
          <w:rFonts w:ascii="Tahoma" w:eastAsia="Univers-PL" w:hAnsi="Tahoma" w:cs="Tahoma"/>
          <w:b/>
          <w:sz w:val="20"/>
          <w:szCs w:val="20"/>
        </w:rPr>
        <w:t>Załącznik nr 17</w:t>
      </w:r>
    </w:p>
    <w:p w14:paraId="34879304" w14:textId="77777777" w:rsidR="00F8792B" w:rsidRPr="005D53D6" w:rsidRDefault="00F8792B" w:rsidP="008306D1">
      <w:pPr>
        <w:autoSpaceDE w:val="0"/>
        <w:autoSpaceDN w:val="0"/>
        <w:adjustRightInd w:val="0"/>
        <w:jc w:val="both"/>
        <w:rPr>
          <w:rFonts w:ascii="Tahoma" w:eastAsia="Univers-PL" w:hAnsi="Tahoma" w:cs="Tahoma"/>
          <w:sz w:val="20"/>
          <w:szCs w:val="20"/>
        </w:rPr>
      </w:pPr>
    </w:p>
    <w:p w14:paraId="186C4A7B" w14:textId="77777777" w:rsidR="008306D1" w:rsidRPr="006A4A4C" w:rsidRDefault="008306D1" w:rsidP="008306D1">
      <w:pPr>
        <w:suppressAutoHyphens/>
        <w:jc w:val="both"/>
        <w:rPr>
          <w:rFonts w:ascii="Tahoma" w:hAnsi="Tahoma" w:cs="Tahoma"/>
          <w:i/>
          <w:sz w:val="20"/>
          <w:szCs w:val="20"/>
        </w:rPr>
      </w:pPr>
      <w:r w:rsidRPr="008306D1">
        <w:rPr>
          <w:rFonts w:ascii="Tahoma" w:eastAsia="Calibri" w:hAnsi="Tahoma" w:cs="Tahoma"/>
          <w:i/>
          <w:sz w:val="20"/>
          <w:szCs w:val="20"/>
          <w:lang w:eastAsia="zh-CN"/>
        </w:rPr>
        <w:t xml:space="preserve">Zamawiający uzna warunek za spełniony jeśli Wykonawca wykaże, że dysponuje środkami transportu odpowiednimi dla transportu będącego przedmiotem zamówienia </w:t>
      </w:r>
      <w:r w:rsidRPr="008306D1">
        <w:rPr>
          <w:rFonts w:ascii="Tahoma" w:hAnsi="Tahoma" w:cs="Tahoma"/>
          <w:i/>
          <w:sz w:val="20"/>
          <w:szCs w:val="20"/>
        </w:rPr>
        <w:t xml:space="preserve">oraz posiada zaświadczenia spełnienia przez wykazane karetki wymogów normy środka transportu specjalistycznego typu dla każdego z wymaganych </w:t>
      </w:r>
      <w:r w:rsidRPr="006A4A4C">
        <w:rPr>
          <w:rFonts w:ascii="Tahoma" w:hAnsi="Tahoma" w:cs="Tahoma"/>
          <w:i/>
          <w:sz w:val="20"/>
          <w:szCs w:val="20"/>
        </w:rPr>
        <w:t>pojazdów</w:t>
      </w:r>
      <w:r w:rsidRPr="006A4A4C">
        <w:rPr>
          <w:rFonts w:ascii="Tahoma" w:eastAsia="Calibri" w:hAnsi="Tahoma" w:cs="Tahoma"/>
          <w:i/>
          <w:sz w:val="20"/>
          <w:szCs w:val="20"/>
          <w:lang w:eastAsia="zh-CN"/>
        </w:rPr>
        <w:t xml:space="preserve"> (wyposażenie zgodne z obowiązującymi przepisami) w ilości </w:t>
      </w:r>
      <w:r w:rsidRPr="006A4A4C">
        <w:rPr>
          <w:rFonts w:ascii="Tahoma" w:hAnsi="Tahoma" w:cs="Tahoma"/>
          <w:i/>
          <w:sz w:val="20"/>
          <w:szCs w:val="20"/>
        </w:rPr>
        <w:t>zgodnie z poniższą tabelą</w:t>
      </w:r>
      <w:r w:rsidRPr="006A4A4C">
        <w:rPr>
          <w:rFonts w:ascii="Tahoma" w:eastAsia="Calibri" w:hAnsi="Tahoma" w:cs="Tahoma"/>
          <w:i/>
          <w:sz w:val="20"/>
          <w:szCs w:val="20"/>
          <w:lang w:eastAsia="zh-CN"/>
        </w:rPr>
        <w:t>:</w:t>
      </w:r>
    </w:p>
    <w:p w14:paraId="0CC2AD59" w14:textId="113DE6FB" w:rsidR="008306D1" w:rsidRPr="006A4A4C" w:rsidRDefault="008306D1" w:rsidP="008306D1">
      <w:pPr>
        <w:ind w:left="284"/>
        <w:contextualSpacing/>
        <w:jc w:val="both"/>
        <w:rPr>
          <w:rFonts w:ascii="Tahoma" w:hAnsi="Tahoma" w:cs="Tahoma"/>
          <w:b/>
          <w:bCs/>
          <w:sz w:val="20"/>
          <w:szCs w:val="20"/>
        </w:rPr>
      </w:pP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8306D1" w:rsidRPr="006A4A4C" w14:paraId="08353B9F" w14:textId="77777777" w:rsidTr="008E324D">
        <w:tc>
          <w:tcPr>
            <w:tcW w:w="2541" w:type="dxa"/>
            <w:shd w:val="clear" w:color="auto" w:fill="auto"/>
          </w:tcPr>
          <w:p w14:paraId="2380F252"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Nr pakietu</w:t>
            </w:r>
          </w:p>
        </w:tc>
        <w:tc>
          <w:tcPr>
            <w:tcW w:w="2137" w:type="dxa"/>
            <w:shd w:val="clear" w:color="auto" w:fill="auto"/>
          </w:tcPr>
          <w:p w14:paraId="24DCF61A"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Minimalna liczba pojazdów</w:t>
            </w:r>
          </w:p>
        </w:tc>
        <w:tc>
          <w:tcPr>
            <w:tcW w:w="2137" w:type="dxa"/>
            <w:shd w:val="clear" w:color="auto" w:fill="auto"/>
          </w:tcPr>
          <w:p w14:paraId="4BDA13C5"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Wymóg normy środka transportu typu:</w:t>
            </w:r>
          </w:p>
        </w:tc>
      </w:tr>
      <w:tr w:rsidR="008306D1" w:rsidRPr="006A4A4C" w14:paraId="49B05C57" w14:textId="77777777" w:rsidTr="008E324D">
        <w:tc>
          <w:tcPr>
            <w:tcW w:w="2541" w:type="dxa"/>
            <w:shd w:val="clear" w:color="auto" w:fill="auto"/>
          </w:tcPr>
          <w:p w14:paraId="7D3CE813"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1 </w:t>
            </w:r>
          </w:p>
        </w:tc>
        <w:tc>
          <w:tcPr>
            <w:tcW w:w="2137" w:type="dxa"/>
            <w:shd w:val="clear" w:color="auto" w:fill="auto"/>
          </w:tcPr>
          <w:p w14:paraId="24A00C47"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4 samochody</w:t>
            </w:r>
          </w:p>
        </w:tc>
        <w:tc>
          <w:tcPr>
            <w:tcW w:w="2137" w:type="dxa"/>
          </w:tcPr>
          <w:p w14:paraId="2B03BE82"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C</w:t>
            </w:r>
          </w:p>
        </w:tc>
      </w:tr>
      <w:tr w:rsidR="008306D1" w:rsidRPr="006A4A4C" w14:paraId="3140CBED" w14:textId="77777777" w:rsidTr="008E324D">
        <w:tc>
          <w:tcPr>
            <w:tcW w:w="2541" w:type="dxa"/>
            <w:shd w:val="clear" w:color="auto" w:fill="auto"/>
          </w:tcPr>
          <w:p w14:paraId="0DD34AA7"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2 </w:t>
            </w:r>
          </w:p>
        </w:tc>
        <w:tc>
          <w:tcPr>
            <w:tcW w:w="2137" w:type="dxa"/>
            <w:shd w:val="clear" w:color="auto" w:fill="auto"/>
          </w:tcPr>
          <w:p w14:paraId="7DE3A25C"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5 samochodów</w:t>
            </w:r>
          </w:p>
        </w:tc>
        <w:tc>
          <w:tcPr>
            <w:tcW w:w="2137" w:type="dxa"/>
          </w:tcPr>
          <w:p w14:paraId="20D89E62"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B</w:t>
            </w:r>
          </w:p>
        </w:tc>
      </w:tr>
      <w:tr w:rsidR="008306D1" w:rsidRPr="006A4A4C" w14:paraId="6F7F7C0C" w14:textId="77777777" w:rsidTr="008E324D">
        <w:tc>
          <w:tcPr>
            <w:tcW w:w="2541" w:type="dxa"/>
            <w:shd w:val="clear" w:color="auto" w:fill="auto"/>
          </w:tcPr>
          <w:p w14:paraId="1DDC1107" w14:textId="77777777" w:rsidR="008306D1" w:rsidRPr="006A4A4C" w:rsidRDefault="008306D1" w:rsidP="008306D1">
            <w:pPr>
              <w:suppressAutoHyphens/>
              <w:jc w:val="center"/>
              <w:rPr>
                <w:rFonts w:eastAsia="Times New Roman" w:cs="Times New Roman"/>
                <w:lang w:eastAsia="ar-SA"/>
              </w:rPr>
            </w:pPr>
            <w:r w:rsidRPr="006A4A4C">
              <w:rPr>
                <w:rFonts w:ascii="Tahoma" w:eastAsia="Times New Roman" w:hAnsi="Tahoma" w:cs="Tahoma"/>
                <w:sz w:val="20"/>
                <w:szCs w:val="20"/>
                <w:lang w:eastAsia="ar-SA"/>
              </w:rPr>
              <w:t xml:space="preserve">Pakiet nr 3 </w:t>
            </w:r>
          </w:p>
        </w:tc>
        <w:tc>
          <w:tcPr>
            <w:tcW w:w="2137" w:type="dxa"/>
            <w:shd w:val="clear" w:color="auto" w:fill="auto"/>
          </w:tcPr>
          <w:p w14:paraId="1E85E96D"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7 samochodów</w:t>
            </w:r>
          </w:p>
        </w:tc>
        <w:tc>
          <w:tcPr>
            <w:tcW w:w="2137" w:type="dxa"/>
          </w:tcPr>
          <w:p w14:paraId="1258B0B3"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hAnsi="Tahoma" w:cs="Tahoma"/>
                <w:sz w:val="20"/>
                <w:szCs w:val="20"/>
              </w:rPr>
              <w:t>typu A2</w:t>
            </w:r>
          </w:p>
        </w:tc>
      </w:tr>
      <w:tr w:rsidR="008306D1" w:rsidRPr="006A4A4C" w14:paraId="03303653" w14:textId="77777777" w:rsidTr="008E324D">
        <w:tc>
          <w:tcPr>
            <w:tcW w:w="2541" w:type="dxa"/>
            <w:shd w:val="clear" w:color="auto" w:fill="auto"/>
          </w:tcPr>
          <w:p w14:paraId="08C6BAF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4 </w:t>
            </w:r>
          </w:p>
        </w:tc>
        <w:tc>
          <w:tcPr>
            <w:tcW w:w="2137" w:type="dxa"/>
            <w:shd w:val="clear" w:color="auto" w:fill="auto"/>
          </w:tcPr>
          <w:p w14:paraId="4AFF7111"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8 samochodów</w:t>
            </w:r>
          </w:p>
        </w:tc>
        <w:tc>
          <w:tcPr>
            <w:tcW w:w="2137" w:type="dxa"/>
          </w:tcPr>
          <w:p w14:paraId="44A18320"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typu A2</w:t>
            </w:r>
          </w:p>
        </w:tc>
      </w:tr>
      <w:tr w:rsidR="008306D1" w:rsidRPr="006A4A4C" w14:paraId="795708E3" w14:textId="77777777" w:rsidTr="008E324D">
        <w:tc>
          <w:tcPr>
            <w:tcW w:w="2541" w:type="dxa"/>
            <w:shd w:val="clear" w:color="auto" w:fill="auto"/>
          </w:tcPr>
          <w:p w14:paraId="6BA0BD81"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5 </w:t>
            </w:r>
          </w:p>
        </w:tc>
        <w:tc>
          <w:tcPr>
            <w:tcW w:w="2137" w:type="dxa"/>
            <w:shd w:val="clear" w:color="auto" w:fill="auto"/>
          </w:tcPr>
          <w:p w14:paraId="1092F647"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3 samochody</w:t>
            </w:r>
          </w:p>
        </w:tc>
        <w:tc>
          <w:tcPr>
            <w:tcW w:w="2137" w:type="dxa"/>
          </w:tcPr>
          <w:p w14:paraId="70FEC84C"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nd</w:t>
            </w:r>
          </w:p>
        </w:tc>
      </w:tr>
      <w:tr w:rsidR="008306D1" w:rsidRPr="006A4A4C" w14:paraId="03EB3E2A" w14:textId="77777777" w:rsidTr="008E324D">
        <w:tc>
          <w:tcPr>
            <w:tcW w:w="2541" w:type="dxa"/>
            <w:shd w:val="clear" w:color="auto" w:fill="auto"/>
          </w:tcPr>
          <w:p w14:paraId="1AFCE14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6 </w:t>
            </w:r>
          </w:p>
        </w:tc>
        <w:tc>
          <w:tcPr>
            <w:tcW w:w="2137" w:type="dxa"/>
            <w:shd w:val="clear" w:color="auto" w:fill="auto"/>
          </w:tcPr>
          <w:p w14:paraId="725B4186"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2 samochody</w:t>
            </w:r>
          </w:p>
        </w:tc>
        <w:tc>
          <w:tcPr>
            <w:tcW w:w="2137" w:type="dxa"/>
          </w:tcPr>
          <w:p w14:paraId="31ED9EA0"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nd</w:t>
            </w:r>
          </w:p>
        </w:tc>
      </w:tr>
      <w:tr w:rsidR="008306D1" w:rsidRPr="006A4A4C" w14:paraId="4D42FEE2" w14:textId="77777777" w:rsidTr="008E324D">
        <w:tc>
          <w:tcPr>
            <w:tcW w:w="2541" w:type="dxa"/>
            <w:shd w:val="clear" w:color="auto" w:fill="auto"/>
          </w:tcPr>
          <w:p w14:paraId="72BC8328" w14:textId="77777777" w:rsidR="008306D1" w:rsidRPr="006A4A4C" w:rsidRDefault="008306D1" w:rsidP="008306D1">
            <w:pPr>
              <w:suppressAutoHyphens/>
              <w:jc w:val="center"/>
              <w:rPr>
                <w:rFonts w:ascii="Tahoma" w:eastAsia="Times New Roman" w:hAnsi="Tahoma" w:cs="Tahoma"/>
                <w:sz w:val="20"/>
                <w:szCs w:val="20"/>
                <w:lang w:eastAsia="ar-SA"/>
              </w:rPr>
            </w:pPr>
            <w:r w:rsidRPr="006A4A4C">
              <w:rPr>
                <w:rFonts w:ascii="Tahoma" w:eastAsia="Times New Roman" w:hAnsi="Tahoma" w:cs="Tahoma"/>
                <w:sz w:val="20"/>
                <w:szCs w:val="20"/>
                <w:lang w:eastAsia="ar-SA"/>
              </w:rPr>
              <w:t xml:space="preserve">Pakiet nr 7 </w:t>
            </w:r>
          </w:p>
        </w:tc>
        <w:tc>
          <w:tcPr>
            <w:tcW w:w="2137" w:type="dxa"/>
            <w:shd w:val="clear" w:color="auto" w:fill="auto"/>
          </w:tcPr>
          <w:p w14:paraId="450094AF" w14:textId="77777777" w:rsidR="008306D1" w:rsidRPr="006A4A4C" w:rsidRDefault="008306D1" w:rsidP="008306D1">
            <w:pPr>
              <w:suppressAutoHyphens/>
              <w:jc w:val="center"/>
              <w:rPr>
                <w:rFonts w:ascii="Tahoma" w:eastAsia="Calibri" w:hAnsi="Tahoma" w:cs="Tahoma"/>
                <w:sz w:val="20"/>
                <w:szCs w:val="20"/>
                <w:lang w:eastAsia="zh-CN"/>
              </w:rPr>
            </w:pPr>
            <w:r w:rsidRPr="006A4A4C">
              <w:rPr>
                <w:rFonts w:ascii="Tahoma" w:eastAsia="Calibri" w:hAnsi="Tahoma" w:cs="Tahoma"/>
                <w:sz w:val="20"/>
                <w:szCs w:val="20"/>
                <w:lang w:eastAsia="zh-CN"/>
              </w:rPr>
              <w:t>min. 2 samochody</w:t>
            </w:r>
          </w:p>
        </w:tc>
        <w:tc>
          <w:tcPr>
            <w:tcW w:w="2137" w:type="dxa"/>
          </w:tcPr>
          <w:p w14:paraId="4254E0DB" w14:textId="77777777" w:rsidR="008306D1" w:rsidRPr="006A4A4C" w:rsidRDefault="008306D1" w:rsidP="008306D1">
            <w:pPr>
              <w:suppressAutoHyphens/>
              <w:jc w:val="center"/>
              <w:rPr>
                <w:rFonts w:ascii="Tahoma" w:hAnsi="Tahoma" w:cs="Tahoma"/>
                <w:sz w:val="20"/>
                <w:szCs w:val="20"/>
              </w:rPr>
            </w:pPr>
            <w:r w:rsidRPr="006A4A4C">
              <w:rPr>
                <w:rFonts w:ascii="Tahoma" w:hAnsi="Tahoma" w:cs="Tahoma"/>
                <w:sz w:val="20"/>
                <w:szCs w:val="20"/>
              </w:rPr>
              <w:t>nd</w:t>
            </w:r>
          </w:p>
        </w:tc>
      </w:tr>
    </w:tbl>
    <w:p w14:paraId="1E390F54" w14:textId="77777777" w:rsidR="008306D1" w:rsidRPr="006A4A4C" w:rsidRDefault="008306D1" w:rsidP="008306D1">
      <w:pPr>
        <w:jc w:val="both"/>
        <w:rPr>
          <w:rFonts w:ascii="Tahoma" w:hAnsi="Tahoma" w:cs="Tahoma"/>
          <w:sz w:val="20"/>
          <w:szCs w:val="20"/>
        </w:rPr>
      </w:pPr>
    </w:p>
    <w:p w14:paraId="0E0DBA39" w14:textId="77777777" w:rsidR="008306D1" w:rsidRPr="006A4A4C" w:rsidRDefault="008306D1" w:rsidP="008306D1">
      <w:pPr>
        <w:pStyle w:val="Tekstpodstawowy"/>
        <w:rPr>
          <w:rFonts w:ascii="Tahoma" w:hAnsi="Tahoma" w:cs="Tahoma"/>
          <w:b/>
          <w:sz w:val="20"/>
          <w:szCs w:val="20"/>
        </w:rPr>
      </w:pPr>
    </w:p>
    <w:p w14:paraId="3FADD2BB" w14:textId="77777777" w:rsidR="008306D1" w:rsidRPr="006A4A4C" w:rsidRDefault="008306D1" w:rsidP="008306D1">
      <w:pPr>
        <w:pStyle w:val="Tekstpodstawowy"/>
        <w:rPr>
          <w:rFonts w:ascii="Tahoma" w:hAnsi="Tahoma" w:cs="Tahoma"/>
          <w:b/>
          <w:sz w:val="20"/>
          <w:szCs w:val="20"/>
        </w:rPr>
      </w:pPr>
    </w:p>
    <w:p w14:paraId="0A7A285A" w14:textId="77777777" w:rsidR="008306D1" w:rsidRPr="006A4A4C" w:rsidRDefault="008306D1" w:rsidP="008306D1">
      <w:pPr>
        <w:jc w:val="both"/>
        <w:rPr>
          <w:rFonts w:ascii="Tahoma" w:hAnsi="Tahoma" w:cs="Tahoma"/>
          <w:sz w:val="20"/>
          <w:szCs w:val="20"/>
          <w:lang w:eastAsia="zh-CN"/>
        </w:rPr>
      </w:pPr>
    </w:p>
    <w:p w14:paraId="0B6AC510" w14:textId="77777777" w:rsidR="008306D1" w:rsidRPr="006A4A4C" w:rsidRDefault="008306D1" w:rsidP="008306D1">
      <w:pPr>
        <w:jc w:val="both"/>
        <w:rPr>
          <w:rFonts w:ascii="Tahoma" w:hAnsi="Tahoma" w:cs="Tahoma"/>
          <w:sz w:val="20"/>
          <w:szCs w:val="20"/>
          <w:lang w:eastAsia="zh-CN"/>
        </w:rPr>
      </w:pPr>
    </w:p>
    <w:p w14:paraId="1A16AB6A" w14:textId="77777777" w:rsidR="008306D1" w:rsidRPr="006A4A4C" w:rsidRDefault="008306D1" w:rsidP="008306D1">
      <w:pPr>
        <w:jc w:val="both"/>
        <w:rPr>
          <w:rFonts w:ascii="Tahoma" w:hAnsi="Tahoma" w:cs="Tahoma"/>
          <w:sz w:val="20"/>
          <w:szCs w:val="20"/>
          <w:lang w:eastAsia="zh-CN"/>
        </w:rPr>
      </w:pPr>
    </w:p>
    <w:p w14:paraId="72BAC89D" w14:textId="77777777" w:rsidR="008306D1" w:rsidRPr="006A4A4C" w:rsidRDefault="008306D1" w:rsidP="008306D1">
      <w:pPr>
        <w:jc w:val="both"/>
        <w:rPr>
          <w:rFonts w:ascii="Tahoma" w:hAnsi="Tahoma" w:cs="Tahoma"/>
          <w:sz w:val="20"/>
          <w:szCs w:val="20"/>
          <w:lang w:eastAsia="zh-CN"/>
        </w:rPr>
      </w:pPr>
    </w:p>
    <w:p w14:paraId="02AF1757" w14:textId="77777777" w:rsidR="008306D1" w:rsidRPr="006A4A4C" w:rsidRDefault="008306D1" w:rsidP="008306D1">
      <w:pPr>
        <w:jc w:val="both"/>
        <w:rPr>
          <w:rFonts w:ascii="Tahoma" w:hAnsi="Tahoma" w:cs="Tahoma"/>
          <w:sz w:val="20"/>
          <w:szCs w:val="20"/>
          <w:lang w:eastAsia="zh-CN"/>
        </w:rPr>
      </w:pPr>
    </w:p>
    <w:p w14:paraId="121F1217" w14:textId="77777777" w:rsidR="008306D1" w:rsidRPr="006A4A4C" w:rsidRDefault="008306D1" w:rsidP="008306D1">
      <w:pPr>
        <w:numPr>
          <w:ilvl w:val="1"/>
          <w:numId w:val="0"/>
        </w:numPr>
        <w:rPr>
          <w:rFonts w:ascii="Tahoma" w:hAnsi="Tahoma" w:cs="Tahoma"/>
          <w:b/>
          <w:color w:val="000000"/>
          <w:sz w:val="20"/>
          <w:szCs w:val="20"/>
          <w:u w:val="single"/>
        </w:rPr>
      </w:pPr>
    </w:p>
    <w:p w14:paraId="4D05B9A6" w14:textId="77777777" w:rsidR="008306D1" w:rsidRPr="006A4A4C" w:rsidRDefault="008306D1" w:rsidP="008306D1">
      <w:pPr>
        <w:suppressAutoHyphens/>
        <w:jc w:val="both"/>
        <w:rPr>
          <w:rFonts w:ascii="Tahoma" w:eastAsia="Times New Roman" w:hAnsi="Tahoma" w:cs="Tahoma"/>
          <w:i/>
          <w:sz w:val="20"/>
          <w:szCs w:val="20"/>
          <w:lang w:eastAsia="ar-SA"/>
        </w:rPr>
      </w:pPr>
    </w:p>
    <w:p w14:paraId="6FAFF61C" w14:textId="77777777" w:rsidR="008306D1" w:rsidRPr="006A4A4C" w:rsidRDefault="008306D1" w:rsidP="008306D1">
      <w:pPr>
        <w:suppressAutoHyphens/>
        <w:jc w:val="both"/>
        <w:rPr>
          <w:rFonts w:ascii="Tahoma" w:eastAsia="Times New Roman" w:hAnsi="Tahoma" w:cs="Tahoma"/>
          <w:i/>
          <w:sz w:val="20"/>
          <w:szCs w:val="20"/>
          <w:lang w:eastAsia="ar-SA"/>
        </w:rPr>
      </w:pPr>
    </w:p>
    <w:p w14:paraId="6D15294F" w14:textId="77777777" w:rsidR="008306D1" w:rsidRPr="006A4A4C" w:rsidRDefault="008306D1" w:rsidP="008306D1">
      <w:pPr>
        <w:suppressAutoHyphens/>
        <w:jc w:val="both"/>
        <w:rPr>
          <w:rFonts w:ascii="Tahoma" w:eastAsia="Times New Roman" w:hAnsi="Tahoma" w:cs="Tahoma"/>
          <w:i/>
          <w:sz w:val="20"/>
          <w:szCs w:val="20"/>
          <w:lang w:eastAsia="ar-SA"/>
        </w:rPr>
      </w:pPr>
    </w:p>
    <w:p w14:paraId="3AA5C510" w14:textId="77777777" w:rsidR="008306D1" w:rsidRPr="006A4A4C" w:rsidRDefault="008306D1" w:rsidP="008306D1">
      <w:pPr>
        <w:suppressAutoHyphens/>
        <w:jc w:val="both"/>
        <w:rPr>
          <w:rFonts w:ascii="Tahoma" w:eastAsia="Times New Roman" w:hAnsi="Tahoma" w:cs="Tahoma"/>
          <w:i/>
          <w:sz w:val="20"/>
          <w:szCs w:val="20"/>
          <w:lang w:eastAsia="ar-SA"/>
        </w:rPr>
      </w:pPr>
    </w:p>
    <w:p w14:paraId="624C013D" w14:textId="0AC4CAD3" w:rsidR="00F8792B" w:rsidRPr="009C56FE" w:rsidRDefault="00F8792B" w:rsidP="008306D1">
      <w:pPr>
        <w:suppressAutoHyphens/>
        <w:jc w:val="both"/>
        <w:rPr>
          <w:rFonts w:ascii="Tahoma" w:eastAsia="Times New Roman" w:hAnsi="Tahoma" w:cs="Tahoma"/>
          <w:b/>
          <w:i/>
          <w:sz w:val="20"/>
          <w:szCs w:val="20"/>
          <w:lang w:eastAsia="ar-SA"/>
        </w:rPr>
      </w:pPr>
      <w:r w:rsidRPr="006A4A4C">
        <w:rPr>
          <w:rFonts w:ascii="Tahoma" w:eastAsia="Times New Roman" w:hAnsi="Tahoma" w:cs="Tahoma"/>
          <w:i/>
          <w:sz w:val="20"/>
          <w:szCs w:val="20"/>
          <w:lang w:eastAsia="ar-SA"/>
        </w:rPr>
        <w:t>Zgodnie z załącznikiem „</w:t>
      </w:r>
      <w:r w:rsidRPr="006A4A4C">
        <w:rPr>
          <w:rFonts w:ascii="Tahoma" w:eastAsia="Times New Roman" w:hAnsi="Tahoma" w:cs="Tahoma"/>
          <w:b/>
          <w:i/>
          <w:sz w:val="20"/>
          <w:szCs w:val="20"/>
          <w:lang w:eastAsia="ar-SA"/>
        </w:rPr>
        <w:t>Wykaz środków transportu przeznaczonych do realizacji zamówienia”</w:t>
      </w:r>
    </w:p>
    <w:p w14:paraId="18D87514" w14:textId="77777777" w:rsidR="00F8792B" w:rsidRDefault="00F8792B" w:rsidP="00F8792B">
      <w:pPr>
        <w:suppressAutoHyphens/>
        <w:jc w:val="both"/>
        <w:rPr>
          <w:rFonts w:ascii="Tahoma" w:eastAsia="Times New Roman" w:hAnsi="Tahoma" w:cs="Tahoma"/>
          <w:b/>
          <w:sz w:val="20"/>
          <w:szCs w:val="20"/>
          <w:lang w:eastAsia="ar-SA"/>
        </w:rPr>
      </w:pPr>
    </w:p>
    <w:p w14:paraId="431033AB" w14:textId="77777777" w:rsidR="00F8792B" w:rsidRPr="00825407" w:rsidRDefault="00F8792B" w:rsidP="00F8792B">
      <w:pPr>
        <w:suppressAutoHyphens/>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Uwaga: </w:t>
      </w:r>
      <w:r w:rsidRPr="00AF5D66">
        <w:rPr>
          <w:rFonts w:ascii="Tahoma" w:eastAsia="Times New Roman" w:hAnsi="Tahoma" w:cs="Tahoma"/>
          <w:b/>
          <w:sz w:val="20"/>
          <w:szCs w:val="20"/>
          <w:lang w:eastAsia="ar-SA"/>
        </w:rPr>
        <w:t xml:space="preserve">W przypadku składania oferty na kilka pakietów, </w:t>
      </w:r>
      <w:r w:rsidRPr="00AF5D66">
        <w:rPr>
          <w:rFonts w:ascii="Tahoma" w:eastAsia="Times New Roman" w:hAnsi="Tahoma" w:cs="Tahoma"/>
          <w:b/>
          <w:sz w:val="20"/>
          <w:szCs w:val="20"/>
          <w:u w:val="single"/>
          <w:lang w:eastAsia="ar-SA"/>
        </w:rPr>
        <w:t>łączna ilość samochodów,</w:t>
      </w:r>
      <w:r w:rsidRPr="00AF5D66">
        <w:rPr>
          <w:rFonts w:ascii="Tahoma" w:eastAsia="Times New Roman" w:hAnsi="Tahoma" w:cs="Tahoma"/>
          <w:b/>
          <w:sz w:val="20"/>
          <w:szCs w:val="20"/>
          <w:lang w:eastAsia="ar-SA"/>
        </w:rPr>
        <w:t xml:space="preserve"> nie może być mniejsza niż suma ilości samochodów, określonych dla poszczególnych pakietów na które Wykonawca składa ofertę.</w:t>
      </w:r>
      <w:r w:rsidRPr="00825407">
        <w:t xml:space="preserve"> </w:t>
      </w:r>
    </w:p>
    <w:p w14:paraId="5F9AF1D3" w14:textId="77777777" w:rsidR="00F8792B" w:rsidRPr="00825407" w:rsidRDefault="00F8792B" w:rsidP="00F8792B">
      <w:pPr>
        <w:suppressAutoHyphens/>
        <w:jc w:val="both"/>
        <w:rPr>
          <w:rFonts w:ascii="Tahoma" w:eastAsia="Times New Roman" w:hAnsi="Tahoma" w:cs="Tahoma"/>
          <w:b/>
          <w:sz w:val="20"/>
          <w:szCs w:val="20"/>
          <w:lang w:eastAsia="ar-SA"/>
        </w:rPr>
      </w:pPr>
      <w:r w:rsidRPr="00825407">
        <w:rPr>
          <w:rFonts w:ascii="Tahoma" w:eastAsia="Times New Roman" w:hAnsi="Tahoma" w:cs="Tahoma"/>
          <w:b/>
          <w:sz w:val="20"/>
          <w:szCs w:val="20"/>
          <w:lang w:eastAsia="ar-SA"/>
        </w:rPr>
        <w:t xml:space="preserve">Samochody nie mogą się powtarzać w </w:t>
      </w:r>
      <w:r>
        <w:rPr>
          <w:rFonts w:ascii="Tahoma" w:eastAsia="Times New Roman" w:hAnsi="Tahoma" w:cs="Tahoma"/>
          <w:b/>
          <w:sz w:val="20"/>
          <w:szCs w:val="20"/>
          <w:lang w:eastAsia="ar-SA"/>
        </w:rPr>
        <w:t xml:space="preserve">pakiecie ani w kilku </w:t>
      </w:r>
      <w:r w:rsidRPr="00825407">
        <w:rPr>
          <w:rFonts w:ascii="Tahoma" w:eastAsia="Times New Roman" w:hAnsi="Tahoma" w:cs="Tahoma"/>
          <w:b/>
          <w:sz w:val="20"/>
          <w:szCs w:val="20"/>
          <w:lang w:eastAsia="ar-SA"/>
        </w:rPr>
        <w:t>pakietach</w:t>
      </w:r>
      <w:r>
        <w:rPr>
          <w:rFonts w:ascii="Tahoma" w:eastAsia="Times New Roman" w:hAnsi="Tahoma" w:cs="Tahoma"/>
          <w:b/>
          <w:sz w:val="20"/>
          <w:szCs w:val="20"/>
          <w:lang w:eastAsia="ar-SA"/>
        </w:rPr>
        <w:t>.</w:t>
      </w:r>
      <w:r w:rsidRPr="00825407">
        <w:rPr>
          <w:rFonts w:ascii="Tahoma" w:eastAsia="Times New Roman" w:hAnsi="Tahoma" w:cs="Tahoma"/>
          <w:b/>
          <w:sz w:val="20"/>
          <w:szCs w:val="20"/>
          <w:lang w:eastAsia="ar-SA"/>
        </w:rPr>
        <w:t xml:space="preserve"> </w:t>
      </w:r>
    </w:p>
    <w:p w14:paraId="563C0929" w14:textId="77777777" w:rsidR="00F8792B" w:rsidRDefault="00F8792B" w:rsidP="00F8792B">
      <w:pPr>
        <w:suppressAutoHyphens/>
        <w:jc w:val="both"/>
        <w:rPr>
          <w:rFonts w:ascii="Tahoma" w:eastAsia="Univers-PL" w:hAnsi="Tahoma" w:cs="Tahoma"/>
          <w:b/>
          <w:sz w:val="20"/>
          <w:szCs w:val="20"/>
        </w:rPr>
      </w:pPr>
      <w:r w:rsidRPr="00825407">
        <w:rPr>
          <w:rFonts w:ascii="Tahoma" w:eastAsia="Times New Roman" w:hAnsi="Tahoma" w:cs="Tahoma"/>
          <w:b/>
          <w:sz w:val="20"/>
          <w:szCs w:val="20"/>
          <w:lang w:eastAsia="ar-SA"/>
        </w:rPr>
        <w:t xml:space="preserve">Przedstawienie tego samego pojazdu w </w:t>
      </w:r>
      <w:r>
        <w:rPr>
          <w:rFonts w:ascii="Tahoma" w:eastAsia="Times New Roman" w:hAnsi="Tahoma" w:cs="Tahoma"/>
          <w:b/>
          <w:sz w:val="20"/>
          <w:szCs w:val="20"/>
          <w:lang w:eastAsia="ar-SA"/>
        </w:rPr>
        <w:t xml:space="preserve">więcej niż jednej pozycji </w:t>
      </w:r>
      <w:r w:rsidRPr="00825407">
        <w:rPr>
          <w:rFonts w:ascii="Tahoma" w:eastAsia="Times New Roman" w:hAnsi="Tahoma" w:cs="Tahoma"/>
          <w:b/>
          <w:sz w:val="20"/>
          <w:szCs w:val="20"/>
          <w:lang w:eastAsia="ar-SA"/>
        </w:rPr>
        <w:t xml:space="preserve">będzie niezgodne z warunkami udziału w postępowania. Powyższe </w:t>
      </w:r>
      <w:r>
        <w:rPr>
          <w:rFonts w:ascii="Tahoma" w:eastAsia="Univers-PL" w:hAnsi="Tahoma" w:cs="Tahoma"/>
          <w:b/>
          <w:sz w:val="20"/>
          <w:szCs w:val="20"/>
        </w:rPr>
        <w:t xml:space="preserve">pod rygorem odrzucenia oferty której treść jest niezgodna z warunkami zamówienia – art. 226 ust. 1 pkt. 5 ustawy Pzp.  </w:t>
      </w:r>
    </w:p>
    <w:p w14:paraId="30220E79" w14:textId="5A7A5811" w:rsidR="00F8792B" w:rsidRDefault="00F8792B" w:rsidP="0018738A">
      <w:pPr>
        <w:keepNext/>
        <w:spacing w:before="60" w:after="60"/>
        <w:jc w:val="both"/>
        <w:rPr>
          <w:rFonts w:ascii="Tahoma" w:eastAsia="Times New Roman" w:hAnsi="Tahoma" w:cs="Tahoma"/>
          <w:bCs/>
          <w:i/>
          <w:sz w:val="20"/>
          <w:szCs w:val="20"/>
          <w:lang w:eastAsia="ar-SA"/>
        </w:rPr>
      </w:pPr>
    </w:p>
    <w:p w14:paraId="5F6740A6" w14:textId="77777777" w:rsidR="00D9683A" w:rsidRPr="0095057E" w:rsidRDefault="00D9683A" w:rsidP="00A10952">
      <w:pPr>
        <w:autoSpaceDE w:val="0"/>
        <w:autoSpaceDN w:val="0"/>
        <w:adjustRightInd w:val="0"/>
        <w:spacing w:after="1"/>
        <w:rPr>
          <w:rFonts w:asciiTheme="majorHAnsi" w:hAnsiTheme="majorHAnsi" w:cs="Times New Roman"/>
          <w:b/>
          <w:snapToGrid w:val="0"/>
          <w:sz w:val="22"/>
        </w:rPr>
      </w:pPr>
      <w:r w:rsidRPr="0095057E">
        <w:rPr>
          <w:rFonts w:asciiTheme="majorHAnsi" w:hAnsiTheme="majorHAnsi" w:cs="Times New Roman"/>
          <w:b/>
          <w:snapToGrid w:val="0"/>
          <w:sz w:val="22"/>
        </w:rPr>
        <w:t>UWAGA:</w:t>
      </w:r>
    </w:p>
    <w:p w14:paraId="77578535" w14:textId="43AC4078" w:rsidR="000C3984" w:rsidRPr="0095057E"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1.</w:t>
      </w:r>
      <w:r w:rsidR="000C3984" w:rsidRPr="0095057E">
        <w:rPr>
          <w:rFonts w:asciiTheme="majorHAnsi" w:hAnsiTheme="majorHAnsi" w:cs="Arial"/>
          <w:sz w:val="22"/>
          <w:szCs w:val="22"/>
        </w:rPr>
        <w:t>Okres wyrażony w</w:t>
      </w:r>
      <w:r w:rsidR="00D9683A" w:rsidRPr="0095057E">
        <w:rPr>
          <w:rFonts w:asciiTheme="majorHAnsi" w:hAnsiTheme="majorHAnsi" w:cs="Arial"/>
          <w:sz w:val="22"/>
          <w:szCs w:val="22"/>
        </w:rPr>
        <w:t xml:space="preserve"> miesiącach lub </w:t>
      </w:r>
      <w:r w:rsidR="000C3984" w:rsidRPr="0095057E">
        <w:rPr>
          <w:rFonts w:asciiTheme="majorHAnsi" w:hAnsiTheme="majorHAnsi" w:cs="Arial"/>
          <w:sz w:val="22"/>
          <w:szCs w:val="22"/>
        </w:rPr>
        <w:t xml:space="preserve"> latach, liczy się wstecz od dnia, w którym upływa termin składania ofert.</w:t>
      </w:r>
    </w:p>
    <w:p w14:paraId="739E497F" w14:textId="3DA39E8B" w:rsidR="000C3984" w:rsidRPr="006935DF" w:rsidRDefault="00A524F7" w:rsidP="00A524F7">
      <w:pPr>
        <w:tabs>
          <w:tab w:val="left" w:pos="1276"/>
        </w:tabs>
        <w:autoSpaceDE w:val="0"/>
        <w:autoSpaceDN w:val="0"/>
        <w:adjustRightInd w:val="0"/>
        <w:spacing w:after="120" w:line="312" w:lineRule="auto"/>
        <w:jc w:val="both"/>
        <w:rPr>
          <w:rFonts w:asciiTheme="majorHAnsi" w:hAnsiTheme="majorHAnsi" w:cs="Arial"/>
          <w:sz w:val="22"/>
          <w:szCs w:val="22"/>
        </w:rPr>
      </w:pPr>
      <w:r w:rsidRPr="0095057E">
        <w:rPr>
          <w:rFonts w:asciiTheme="majorHAnsi" w:hAnsiTheme="majorHAnsi" w:cs="Arial"/>
          <w:sz w:val="22"/>
          <w:szCs w:val="22"/>
        </w:rPr>
        <w:t>2.</w:t>
      </w:r>
      <w:r w:rsidR="000C3984" w:rsidRPr="0095057E">
        <w:rPr>
          <w:rFonts w:asciiTheme="majorHAnsi" w:hAnsiTheme="majorHAnsi" w:cs="Arial"/>
          <w:sz w:val="22"/>
          <w:szCs w:val="22"/>
        </w:rPr>
        <w:t xml:space="preserve">Jeżeli wykonawca powołuje się na doświadczenie w realizacji </w:t>
      </w:r>
      <w:r w:rsidR="0095057E">
        <w:rPr>
          <w:rFonts w:asciiTheme="majorHAnsi" w:hAnsiTheme="majorHAnsi" w:cs="Arial"/>
          <w:sz w:val="22"/>
          <w:szCs w:val="22"/>
        </w:rPr>
        <w:t>usług</w:t>
      </w:r>
      <w:r w:rsidR="000C3984" w:rsidRPr="0095057E">
        <w:rPr>
          <w:rFonts w:asciiTheme="majorHAnsi" w:hAnsiTheme="majorHAnsi" w:cs="Arial"/>
          <w:sz w:val="22"/>
          <w:szCs w:val="22"/>
        </w:rPr>
        <w:t>, wykonywanych wspólnie</w:t>
      </w:r>
      <w:r w:rsidR="000C3984" w:rsidRPr="006935DF">
        <w:rPr>
          <w:rFonts w:asciiTheme="majorHAnsi" w:hAnsiTheme="majorHAnsi" w:cs="Arial"/>
          <w:sz w:val="22"/>
          <w:szCs w:val="22"/>
        </w:rPr>
        <w:t xml:space="preserve"> z innymi wykonawcami, dotyczy </w:t>
      </w:r>
      <w:r w:rsidR="00D9683A" w:rsidRPr="006935DF">
        <w:rPr>
          <w:rFonts w:asciiTheme="majorHAnsi" w:hAnsiTheme="majorHAnsi" w:cs="Arial"/>
          <w:sz w:val="22"/>
          <w:szCs w:val="22"/>
        </w:rPr>
        <w:t>usług</w:t>
      </w:r>
      <w:r w:rsidR="000C3984" w:rsidRPr="006935DF">
        <w:rPr>
          <w:rFonts w:asciiTheme="majorHAnsi" w:hAnsiTheme="majorHAnsi" w:cs="Arial"/>
          <w:sz w:val="22"/>
          <w:szCs w:val="22"/>
        </w:rPr>
        <w:t>, w których wykonaniu wykonawc</w:t>
      </w:r>
      <w:r w:rsidR="00D9683A" w:rsidRPr="006935DF">
        <w:rPr>
          <w:rFonts w:asciiTheme="majorHAnsi" w:hAnsiTheme="majorHAnsi" w:cs="Arial"/>
          <w:sz w:val="22"/>
          <w:szCs w:val="22"/>
        </w:rPr>
        <w:t>a ten bezpośrednio uczestniczył,</w:t>
      </w:r>
      <w:r w:rsidR="00D9683A" w:rsidRPr="006935DF">
        <w:rPr>
          <w:rFonts w:asciiTheme="majorHAnsi" w:hAnsiTheme="majorHAnsi"/>
          <w:color w:val="000000"/>
          <w:sz w:val="22"/>
          <w:szCs w:val="22"/>
        </w:rPr>
        <w:t xml:space="preserve"> </w:t>
      </w:r>
      <w:r w:rsidR="00D9683A" w:rsidRPr="006935DF">
        <w:rPr>
          <w:rFonts w:asciiTheme="majorHAnsi" w:hAnsiTheme="majorHAnsi" w:cs="Arial"/>
          <w:sz w:val="22"/>
          <w:szCs w:val="22"/>
        </w:rPr>
        <w:t>a w przypadku świadczeń powtarzających się lub ciągłych, w których wykonywaniu bezpośrednio uczestniczył lub uczestniczy.</w:t>
      </w:r>
    </w:p>
    <w:p w14:paraId="1A768819" w14:textId="5872A9F3" w:rsidR="000C3984" w:rsidRPr="006935DF"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3.</w:t>
      </w:r>
      <w:r w:rsidR="000C3984" w:rsidRPr="006935DF">
        <w:rPr>
          <w:rFonts w:asciiTheme="majorHAnsi" w:hAnsiTheme="majorHAnsi"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w:t>
      </w:r>
    </w:p>
    <w:p w14:paraId="504FDD68" w14:textId="4CDE3093" w:rsidR="000C3984" w:rsidRPr="00AA0A01" w:rsidRDefault="00A524F7" w:rsidP="00A524F7">
      <w:pPr>
        <w:tabs>
          <w:tab w:val="left" w:pos="1276"/>
          <w:tab w:val="left" w:pos="2127"/>
        </w:tabs>
        <w:autoSpaceDE w:val="0"/>
        <w:autoSpaceDN w:val="0"/>
        <w:adjustRightInd w:val="0"/>
        <w:spacing w:after="120" w:line="312" w:lineRule="auto"/>
        <w:jc w:val="both"/>
        <w:rPr>
          <w:rFonts w:asciiTheme="majorHAnsi" w:hAnsiTheme="majorHAnsi" w:cs="Arial"/>
          <w:sz w:val="22"/>
          <w:szCs w:val="22"/>
        </w:rPr>
      </w:pPr>
      <w:r w:rsidRPr="006935DF">
        <w:rPr>
          <w:rFonts w:asciiTheme="majorHAnsi" w:hAnsiTheme="majorHAnsi" w:cs="Arial"/>
          <w:sz w:val="22"/>
          <w:szCs w:val="22"/>
        </w:rPr>
        <w:t>4.</w:t>
      </w:r>
      <w:r w:rsidR="000C3984" w:rsidRPr="006935DF">
        <w:rPr>
          <w:rFonts w:asciiTheme="majorHAnsi" w:hAnsiTheme="majorHAnsi" w:cs="Arial"/>
          <w:sz w:val="22"/>
          <w:szCs w:val="22"/>
        </w:rPr>
        <w:t xml:space="preserve">W przypadku, o którym mowa w </w:t>
      </w:r>
      <w:r w:rsidR="003724AB" w:rsidRPr="006935DF">
        <w:rPr>
          <w:rFonts w:asciiTheme="majorHAnsi" w:hAnsiTheme="majorHAnsi" w:cs="Arial"/>
          <w:sz w:val="22"/>
          <w:szCs w:val="22"/>
        </w:rPr>
        <w:t xml:space="preserve">w/w </w:t>
      </w:r>
      <w:r w:rsidR="000C3984" w:rsidRPr="006935DF">
        <w:rPr>
          <w:rFonts w:asciiTheme="majorHAnsi" w:hAnsiTheme="majorHAnsi" w:cs="Arial"/>
          <w:sz w:val="22"/>
          <w:szCs w:val="22"/>
        </w:rPr>
        <w:t xml:space="preserve">pkt 3., wykonawcy wspólnie ubiegający się o udzielenie zamówienia dołączają do oferty oświadczenie, z którego wynika, które </w:t>
      </w:r>
      <w:r w:rsidR="00CC0F72" w:rsidRPr="006935DF">
        <w:rPr>
          <w:rFonts w:asciiTheme="majorHAnsi" w:hAnsiTheme="majorHAnsi" w:cs="Arial"/>
          <w:sz w:val="22"/>
          <w:szCs w:val="22"/>
        </w:rPr>
        <w:t xml:space="preserve">usługi </w:t>
      </w:r>
      <w:r w:rsidR="000C3984" w:rsidRPr="006935DF">
        <w:rPr>
          <w:rFonts w:asciiTheme="majorHAnsi" w:hAnsiTheme="majorHAnsi" w:cs="Arial"/>
          <w:sz w:val="22"/>
          <w:szCs w:val="22"/>
        </w:rPr>
        <w:t xml:space="preserve">wykonają poszczególni wykonawcy. Wzór oświadczenia stanowi </w:t>
      </w:r>
      <w:r w:rsidR="000C3984" w:rsidRPr="008B2DBB">
        <w:rPr>
          <w:rFonts w:asciiTheme="majorHAnsi" w:hAnsiTheme="majorHAnsi" w:cs="Arial"/>
          <w:b/>
          <w:bCs/>
          <w:sz w:val="22"/>
          <w:szCs w:val="22"/>
        </w:rPr>
        <w:t xml:space="preserve">Załącznik nr </w:t>
      </w:r>
      <w:r w:rsidR="006935DF" w:rsidRPr="008B2DBB">
        <w:rPr>
          <w:rFonts w:asciiTheme="majorHAnsi" w:hAnsiTheme="majorHAnsi" w:cs="Arial"/>
          <w:b/>
          <w:bCs/>
          <w:sz w:val="22"/>
          <w:szCs w:val="22"/>
        </w:rPr>
        <w:t>4</w:t>
      </w:r>
      <w:r w:rsidR="000C3984" w:rsidRPr="008B2DBB">
        <w:rPr>
          <w:rFonts w:asciiTheme="majorHAnsi" w:hAnsiTheme="majorHAnsi" w:cs="Arial"/>
          <w:b/>
          <w:bCs/>
          <w:sz w:val="22"/>
          <w:szCs w:val="22"/>
        </w:rPr>
        <w:t xml:space="preserve"> do SWZ</w:t>
      </w:r>
      <w:r w:rsidR="000C3984" w:rsidRPr="006935DF">
        <w:rPr>
          <w:rFonts w:asciiTheme="majorHAnsi" w:hAnsiTheme="majorHAnsi" w:cs="Arial"/>
          <w:b/>
          <w:bCs/>
          <w:sz w:val="22"/>
          <w:szCs w:val="22"/>
        </w:rPr>
        <w:t>.</w:t>
      </w:r>
    </w:p>
    <w:p w14:paraId="22EDACB5" w14:textId="5823F8E0" w:rsidR="006F3EBF" w:rsidRDefault="006F3EBF" w:rsidP="00944746">
      <w:pPr>
        <w:autoSpaceDE w:val="0"/>
        <w:autoSpaceDN w:val="0"/>
        <w:adjustRightInd w:val="0"/>
        <w:spacing w:after="1"/>
        <w:jc w:val="both"/>
        <w:rPr>
          <w:rFonts w:asciiTheme="majorHAnsi" w:hAnsiTheme="majorHAnsi" w:cs="Times New Roman"/>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40EDF535" w14:textId="77777777" w:rsidR="00DD4F10" w:rsidRDefault="00DD4F10">
      <w:pPr>
        <w:spacing w:line="260" w:lineRule="atLeast"/>
        <w:jc w:val="both"/>
        <w:rPr>
          <w:rFonts w:asciiTheme="majorHAnsi" w:hAnsiTheme="majorHAnsi" w:cs="Times New Roman"/>
          <w:b/>
          <w:bCs/>
          <w:color w:val="00B050"/>
          <w:u w:val="single"/>
        </w:rPr>
      </w:pPr>
    </w:p>
    <w:p w14:paraId="7D572A9C" w14:textId="77777777" w:rsidR="00797032" w:rsidRPr="00AA0A01" w:rsidRDefault="00797032" w:rsidP="0079703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140AAB45" w14:textId="77777777" w:rsidR="00797032" w:rsidRPr="00AA0A01" w:rsidRDefault="00797032" w:rsidP="00797032">
      <w:pPr>
        <w:autoSpaceDE w:val="0"/>
        <w:autoSpaceDN w:val="0"/>
        <w:adjustRightInd w:val="0"/>
        <w:rPr>
          <w:rFonts w:asciiTheme="majorHAnsi" w:hAnsiTheme="majorHAnsi" w:cs="Cambria"/>
          <w:color w:val="000000"/>
        </w:rPr>
      </w:pPr>
    </w:p>
    <w:p w14:paraId="78592EA2"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105F0261" w14:textId="77777777" w:rsidR="00797032" w:rsidRPr="00D811DB" w:rsidRDefault="00797032" w:rsidP="00797032">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5" w:history="1">
        <w:r w:rsidRPr="00D811DB">
          <w:rPr>
            <w:rStyle w:val="Hipercze"/>
            <w:rFonts w:asciiTheme="majorHAnsi" w:eastAsia="Times New Roman" w:hAnsiTheme="majorHAnsi" w:cstheme="minorHAnsi"/>
            <w:b/>
            <w:sz w:val="22"/>
            <w:szCs w:val="22"/>
          </w:rPr>
          <w:t>https://platformazakupowa.pl/pn/csk_umed</w:t>
        </w:r>
      </w:hyperlink>
    </w:p>
    <w:p w14:paraId="27EAEABA"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7A3BB0D7"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6" w:history="1">
        <w:r w:rsidRPr="00D811DB">
          <w:rPr>
            <w:rStyle w:val="Hipercze"/>
            <w:rFonts w:asciiTheme="majorHAnsi" w:hAnsiTheme="majorHAnsi" w:cs="Cambria"/>
            <w:sz w:val="22"/>
            <w:szCs w:val="22"/>
          </w:rPr>
          <w:t>https://platformazakupowa.pl/strona/45-instrukcje</w:t>
        </w:r>
      </w:hyperlink>
    </w:p>
    <w:p w14:paraId="5EFC2F0D"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BA5E4CF"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1" w:name="_Ref530396341"/>
    </w:p>
    <w:p w14:paraId="76479FEE"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1"/>
      <w:r w:rsidRPr="00D811DB">
        <w:rPr>
          <w:rFonts w:asciiTheme="majorHAnsi" w:eastAsia="Tahoma" w:hAnsiTheme="majorHAnsi" w:cstheme="minorHAnsi"/>
          <w:sz w:val="22"/>
          <w:szCs w:val="22"/>
          <w:lang w:eastAsia="en-US"/>
        </w:rPr>
        <w:t xml:space="preserve"> </w:t>
      </w:r>
    </w:p>
    <w:p w14:paraId="34CF5949"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1A107AF" w14:textId="77777777" w:rsidR="00797032" w:rsidRDefault="00797032" w:rsidP="00797032">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69B086F5"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43662A9"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2573B853" w14:textId="77777777" w:rsidR="00797032" w:rsidRPr="00863284" w:rsidRDefault="00797032" w:rsidP="00797032">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3731434"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50DAF6BE"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7B38A76B" w14:textId="77777777" w:rsidR="00797032" w:rsidRPr="00863284" w:rsidRDefault="00797032" w:rsidP="00797032">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77BB040"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6F25752B" w14:textId="77777777" w:rsidR="00797032" w:rsidRPr="00D811DB" w:rsidRDefault="00797032" w:rsidP="00797032">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B0CDE5F" w14:textId="77777777" w:rsidR="00797032" w:rsidRDefault="00797032" w:rsidP="00797032">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62CDB91" w14:textId="7E3C614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5E41EEC2" w14:textId="77777777" w:rsidR="0028527C" w:rsidRPr="00AA0A01" w:rsidRDefault="0028527C" w:rsidP="003F385F">
      <w:pPr>
        <w:suppressAutoHyphens/>
        <w:spacing w:before="120" w:after="120"/>
        <w:contextualSpacing/>
        <w:jc w:val="both"/>
        <w:rPr>
          <w:rFonts w:asciiTheme="majorHAnsi" w:eastAsia="Times New Roman" w:hAnsiTheme="majorHAnsi" w:cstheme="minorHAnsi"/>
          <w:sz w:val="22"/>
          <w:szCs w:val="22"/>
        </w:rPr>
      </w:pPr>
    </w:p>
    <w:p w14:paraId="32AB7C79"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1.</w:t>
      </w:r>
      <w:r w:rsidRPr="00797032">
        <w:rPr>
          <w:rFonts w:asciiTheme="majorHAnsi" w:hAnsiTheme="majorHAnsi"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7D30266"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2.</w:t>
      </w:r>
      <w:r w:rsidRPr="00797032">
        <w:rPr>
          <w:rFonts w:asciiTheme="majorHAnsi" w:hAnsiTheme="majorHAnsi"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0FF817" w14:textId="77777777" w:rsidR="00797032" w:rsidRPr="00797032" w:rsidRDefault="00797032" w:rsidP="00797032">
      <w:pPr>
        <w:suppressAutoHyphens/>
        <w:spacing w:before="120" w:after="120"/>
        <w:contextualSpacing/>
        <w:jc w:val="both"/>
        <w:rPr>
          <w:rFonts w:asciiTheme="majorHAnsi" w:hAnsiTheme="majorHAnsi" w:cs="Cambria"/>
          <w:color w:val="000000"/>
          <w:sz w:val="22"/>
          <w:szCs w:val="22"/>
        </w:rPr>
      </w:pPr>
      <w:r w:rsidRPr="00797032">
        <w:rPr>
          <w:rFonts w:asciiTheme="majorHAnsi" w:hAnsiTheme="majorHAnsi" w:cs="Cambria"/>
          <w:color w:val="000000"/>
          <w:sz w:val="22"/>
          <w:szCs w:val="22"/>
        </w:rPr>
        <w:t>3.</w:t>
      </w:r>
      <w:r w:rsidRPr="00797032">
        <w:rPr>
          <w:rFonts w:asciiTheme="majorHAnsi" w:hAnsiTheme="majorHAnsi" w:cs="Cambria"/>
          <w:color w:val="000000"/>
          <w:sz w:val="22"/>
          <w:szCs w:val="22"/>
        </w:rPr>
        <w:tab/>
        <w:t>W korespondencji kierowanej do Zamawiającego Wykonawca winien posługiwać się numerem sprawy określonym w SWZ.</w:t>
      </w:r>
    </w:p>
    <w:p w14:paraId="58A1068D" w14:textId="29C549FF" w:rsidR="006935DF" w:rsidRDefault="006935DF" w:rsidP="00A16F93">
      <w:pPr>
        <w:suppressAutoHyphens/>
        <w:spacing w:before="120" w:after="120"/>
        <w:contextualSpacing/>
        <w:jc w:val="both"/>
        <w:rPr>
          <w:rFonts w:asciiTheme="majorHAnsi" w:eastAsia="Times New Roman" w:hAnsiTheme="majorHAnsi" w:cstheme="minorHAnsi"/>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7"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51AB4595"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Pzp postępowanie o udzielenie zamówienia, z zastrzeżeniem wyjątków </w:t>
      </w:r>
      <w:r w:rsidR="00095A3C" w:rsidRPr="00AA0A01">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przewidzianych w Pzp, prowadzi się pisemnie. </w:t>
      </w:r>
    </w:p>
    <w:p w14:paraId="757FBE89" w14:textId="06157D09"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lub oświadczeń między zamawiającym a wykonawcą, z uwzględnieniem wyjątków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określonych w Pzp, odbywa się przy użyciu środków komunikacji elektronicznej. </w:t>
      </w:r>
    </w:p>
    <w:p w14:paraId="40BD8DF9" w14:textId="40D41246"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zg. z art. 61 ust. 2. Ustawy Pzp.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zamówieniu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45441C"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45441C">
        <w:rPr>
          <w:rFonts w:asciiTheme="majorHAnsi" w:hAnsiTheme="majorHAnsi" w:cs="Times New Roman"/>
          <w:sz w:val="22"/>
        </w:rPr>
        <w:t>terminu rozpoczyna się wraz z upływem terminu składania ofert, o którym mowa w punkcie X</w:t>
      </w:r>
      <w:r w:rsidR="00F1484E" w:rsidRPr="0045441C">
        <w:rPr>
          <w:rFonts w:asciiTheme="majorHAnsi" w:hAnsiTheme="majorHAnsi" w:cs="Times New Roman"/>
          <w:sz w:val="22"/>
        </w:rPr>
        <w:t>V</w:t>
      </w:r>
      <w:r w:rsidRPr="0045441C">
        <w:rPr>
          <w:rFonts w:asciiTheme="majorHAnsi" w:hAnsiTheme="majorHAnsi" w:cs="Times New Roman"/>
          <w:sz w:val="22"/>
        </w:rPr>
        <w:t xml:space="preserve"> SWZ.</w:t>
      </w:r>
    </w:p>
    <w:p w14:paraId="5620B62F" w14:textId="25219A2B" w:rsidR="009033B1" w:rsidRPr="0045441C"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5441C">
        <w:rPr>
          <w:rFonts w:asciiTheme="majorHAnsi" w:hAnsiTheme="majorHAnsi" w:cs="Times New Roman"/>
          <w:sz w:val="22"/>
        </w:rPr>
        <w:t>Zamawiający określa w dokumentach zamówienia termin związania ofertą przez wskazanie daty</w:t>
      </w:r>
      <w:r w:rsidR="00757AA6" w:rsidRPr="0045441C">
        <w:rPr>
          <w:rFonts w:asciiTheme="majorHAnsi" w:hAnsiTheme="majorHAnsi" w:cs="Times New Roman"/>
          <w:sz w:val="22"/>
        </w:rPr>
        <w:t xml:space="preserve">, </w:t>
      </w:r>
      <w:r w:rsidR="00757AA6" w:rsidRPr="0045441C">
        <w:rPr>
          <w:rFonts w:asciiTheme="majorHAnsi" w:hAnsiTheme="majorHAnsi" w:cs="Times New Roman"/>
          <w:sz w:val="22"/>
        </w:rPr>
        <w:br/>
        <w:t>tj.</w:t>
      </w:r>
      <w:r w:rsidR="00F84B29" w:rsidRPr="0045441C">
        <w:rPr>
          <w:rFonts w:asciiTheme="majorHAnsi" w:hAnsiTheme="majorHAnsi" w:cs="Times New Roman"/>
          <w:sz w:val="22"/>
        </w:rPr>
        <w:t xml:space="preserve"> </w:t>
      </w:r>
      <w:r w:rsidR="0045441C" w:rsidRPr="0045441C">
        <w:rPr>
          <w:rFonts w:asciiTheme="majorHAnsi" w:hAnsiTheme="majorHAnsi" w:cs="Times New Roman"/>
          <w:sz w:val="22"/>
        </w:rPr>
        <w:t>24</w:t>
      </w:r>
      <w:r w:rsidR="00F84B29" w:rsidRPr="0045441C">
        <w:rPr>
          <w:rFonts w:asciiTheme="majorHAnsi" w:hAnsiTheme="majorHAnsi" w:cs="Times New Roman"/>
          <w:sz w:val="22"/>
        </w:rPr>
        <w:t>.</w:t>
      </w:r>
      <w:r w:rsidR="00E911AA" w:rsidRPr="0045441C">
        <w:rPr>
          <w:rFonts w:asciiTheme="majorHAnsi" w:hAnsiTheme="majorHAnsi" w:cs="Times New Roman"/>
          <w:sz w:val="22"/>
        </w:rPr>
        <w:t>0</w:t>
      </w:r>
      <w:r w:rsidR="0045441C" w:rsidRPr="0045441C">
        <w:rPr>
          <w:rFonts w:asciiTheme="majorHAnsi" w:hAnsiTheme="majorHAnsi" w:cs="Times New Roman"/>
          <w:sz w:val="22"/>
        </w:rPr>
        <w:t>8</w:t>
      </w:r>
      <w:r w:rsidR="00F84B29" w:rsidRPr="0045441C">
        <w:rPr>
          <w:rFonts w:asciiTheme="majorHAnsi" w:hAnsiTheme="majorHAnsi" w:cs="Times New Roman"/>
          <w:sz w:val="22"/>
        </w:rPr>
        <w:t>.202</w:t>
      </w:r>
      <w:r w:rsidR="0018738A" w:rsidRPr="0045441C">
        <w:rPr>
          <w:rFonts w:asciiTheme="majorHAnsi" w:hAnsiTheme="majorHAnsi" w:cs="Times New Roman"/>
          <w:sz w:val="22"/>
        </w:rPr>
        <w:t>4</w:t>
      </w:r>
      <w:r w:rsidR="00F84B29" w:rsidRPr="0045441C">
        <w:rPr>
          <w:rFonts w:asciiTheme="majorHAnsi" w:hAnsiTheme="majorHAnsi" w:cs="Times New Roman"/>
          <w:sz w:val="22"/>
        </w:rPr>
        <w:t xml:space="preserve"> r. </w:t>
      </w:r>
    </w:p>
    <w:p w14:paraId="3FFA17E5" w14:textId="225F063C"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5441C">
        <w:rPr>
          <w:rFonts w:asciiTheme="majorHAnsi" w:hAnsiTheme="majorHAnsi" w:cs="Times New Roman"/>
          <w:sz w:val="22"/>
        </w:rPr>
        <w:t>W przypadku gdy wybór najkorzystniejszej oferty nie nastąpi przed upływem terminu związania ofertą, o którym mowa wust.2, zamawiający przed upływem terminu związania ofertą, zwraca się</w:t>
      </w:r>
      <w:r w:rsidRPr="002A13F3">
        <w:rPr>
          <w:rFonts w:asciiTheme="majorHAnsi" w:hAnsiTheme="majorHAnsi" w:cs="Times New Roman"/>
          <w:sz w:val="22"/>
        </w:rPr>
        <w:t xml:space="preserve">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007EE668" w14:textId="77777777" w:rsidR="003467F2" w:rsidRDefault="003467F2">
      <w:pPr>
        <w:pStyle w:val="Nagwek9"/>
        <w:suppressAutoHyphens w:val="0"/>
        <w:spacing w:line="260" w:lineRule="atLeast"/>
        <w:rPr>
          <w:rFonts w:asciiTheme="majorHAnsi" w:hAnsiTheme="majorHAnsi" w:cs="Times New Roman"/>
          <w:lang w:eastAsia="pl-PL"/>
        </w:rPr>
      </w:pPr>
    </w:p>
    <w:p w14:paraId="2CE3B8C3" w14:textId="39FB8089"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Pr="00AA0A01">
        <w:rPr>
          <w:rFonts w:asciiTheme="majorHAnsi" w:hAnsiTheme="majorHAnsi" w:cs="Times New Roman"/>
          <w:lang w:eastAsia="pl-PL"/>
        </w:rPr>
        <w:t>.  OPIS SPOSOBU PRZYGOTOWANIA OFERT</w:t>
      </w:r>
    </w:p>
    <w:p w14:paraId="0A72C033" w14:textId="77777777" w:rsidR="00797032" w:rsidRPr="002F24A5" w:rsidRDefault="00797032" w:rsidP="00797032">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6F441F45" w14:textId="77777777" w:rsidR="00797032" w:rsidRPr="002F24A5" w:rsidRDefault="00797032" w:rsidP="00797032">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2370837E" w14:textId="77777777" w:rsidR="00797032" w:rsidRPr="002F24A5" w:rsidRDefault="00797032" w:rsidP="00797032">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2E714221" w14:textId="77777777" w:rsidR="00797032" w:rsidRPr="002F24A5" w:rsidRDefault="00797032" w:rsidP="00797032">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4A02BF29" w14:textId="77777777" w:rsidR="00797032" w:rsidRPr="002F24A5" w:rsidRDefault="00797032" w:rsidP="00797032">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66C5332" w14:textId="77777777" w:rsidR="00797032" w:rsidRPr="002F24A5" w:rsidRDefault="00797032" w:rsidP="00797032">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64C0940E" w14:textId="77777777" w:rsidR="00797032" w:rsidRPr="002F24A5" w:rsidRDefault="00797032" w:rsidP="00797032">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AFCD6B2" w14:textId="77777777" w:rsidR="00797032" w:rsidRPr="002F24A5" w:rsidRDefault="00797032" w:rsidP="00797032">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0C53CEF" w14:textId="77777777" w:rsidR="00797032" w:rsidRPr="002F24A5" w:rsidRDefault="00797032" w:rsidP="00797032">
      <w:pPr>
        <w:spacing w:line="360" w:lineRule="auto"/>
        <w:jc w:val="both"/>
        <w:rPr>
          <w:rFonts w:cs="Times New Roman"/>
        </w:rPr>
      </w:pPr>
      <w:r w:rsidRPr="002F24A5">
        <w:rPr>
          <w:rFonts w:cs="Times New Roman"/>
        </w:rPr>
        <w:t>9.</w:t>
      </w:r>
      <w:r w:rsidRPr="002F24A5">
        <w:rPr>
          <w:rFonts w:cs="Times New Roman"/>
        </w:rPr>
        <w:tab/>
        <w:t>Jeśli jakiś z dokumentów wymaganych nie dotyczy Wykonawcy, do oferty należy załączyć oświadczenie z informacją na ten temat.</w:t>
      </w:r>
    </w:p>
    <w:p w14:paraId="09BF879A" w14:textId="77777777" w:rsidR="00797032" w:rsidRPr="002F24A5" w:rsidRDefault="00797032" w:rsidP="00797032">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13C1CC34" w14:textId="77777777" w:rsidR="00797032" w:rsidRPr="002F24A5" w:rsidRDefault="00797032" w:rsidP="00797032">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0CC3B5A5" w14:textId="77777777" w:rsidR="00797032" w:rsidRPr="002F24A5" w:rsidRDefault="00797032" w:rsidP="00797032">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4B1C2ABF" w14:textId="77777777" w:rsidR="00797032" w:rsidRPr="002F24A5" w:rsidRDefault="00797032" w:rsidP="00797032">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A0B6E2" w14:textId="77777777" w:rsidR="00797032" w:rsidRPr="002F24A5" w:rsidRDefault="00797032" w:rsidP="00797032">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94B93E" w14:textId="77777777" w:rsidR="00797032" w:rsidRPr="002F24A5" w:rsidRDefault="00797032" w:rsidP="00797032">
      <w:pPr>
        <w:spacing w:line="360" w:lineRule="auto"/>
        <w:jc w:val="both"/>
        <w:rPr>
          <w:rFonts w:cs="Times New Roman"/>
        </w:rPr>
      </w:pPr>
      <w:r w:rsidRPr="002F24A5">
        <w:rPr>
          <w:rFonts w:cs="Times New Roman"/>
        </w:rPr>
        <w:t>15.</w:t>
      </w:r>
      <w:r w:rsidRPr="002F24A5">
        <w:rPr>
          <w:rFonts w:cs="Times New Roman"/>
        </w:rPr>
        <w:tab/>
        <w:t>Oferta musi być:</w:t>
      </w:r>
    </w:p>
    <w:p w14:paraId="0F1A07FA"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74B0B3CB"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39EE78DE" w14:textId="77777777" w:rsidR="00797032" w:rsidRPr="002F24A5" w:rsidRDefault="00797032" w:rsidP="00797032">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0C9FBBE3" w14:textId="77777777" w:rsidR="00797032" w:rsidRPr="002F24A5" w:rsidRDefault="00797032" w:rsidP="00797032">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66F7A1C5" w14:textId="77777777" w:rsidR="00797032" w:rsidRPr="002F24A5" w:rsidRDefault="00797032" w:rsidP="00797032">
      <w:pPr>
        <w:spacing w:line="360" w:lineRule="auto"/>
        <w:jc w:val="both"/>
        <w:rPr>
          <w:rFonts w:cs="Times New Roman"/>
        </w:rPr>
      </w:pPr>
      <w:r w:rsidRPr="002F24A5">
        <w:rPr>
          <w:rFonts w:cs="Times New Roman"/>
        </w:rPr>
        <w:t>17.</w:t>
      </w:r>
      <w:r w:rsidRPr="002F24A5">
        <w:rPr>
          <w:rFonts w:cs="Times New Roman"/>
        </w:rPr>
        <w:tab/>
        <w:t>W przypadku wykorzystania formatu podpisu XAdES zewnętrzny Zamawiający wymaga dołączenia odpowiedniej ilości plików tj. podpisywanych plików z danymi oraz plików XAdES.</w:t>
      </w:r>
    </w:p>
    <w:p w14:paraId="4505E625" w14:textId="77777777" w:rsidR="00797032" w:rsidRPr="002F24A5" w:rsidRDefault="00797032" w:rsidP="00797032">
      <w:pPr>
        <w:spacing w:line="360" w:lineRule="auto"/>
        <w:jc w:val="both"/>
        <w:rPr>
          <w:rFonts w:cs="Times New Roman"/>
        </w:rPr>
      </w:pPr>
      <w:r w:rsidRPr="002F24A5">
        <w:rPr>
          <w:rFonts w:cs="Times New Roman"/>
        </w:rPr>
        <w:t>18.</w:t>
      </w:r>
      <w:r w:rsidRPr="002F24A5">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E5B02A5" w14:textId="77777777" w:rsidR="00797032" w:rsidRPr="002F24A5" w:rsidRDefault="00797032" w:rsidP="00797032">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9F483FD" w14:textId="77777777" w:rsidR="00797032" w:rsidRPr="002F24A5" w:rsidRDefault="00797032" w:rsidP="00797032">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34787593" w14:textId="77777777" w:rsidR="00797032" w:rsidRPr="002F24A5" w:rsidRDefault="00797032" w:rsidP="00797032">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0C435B34" w14:textId="77777777" w:rsidR="00797032" w:rsidRPr="002F24A5" w:rsidRDefault="00797032" w:rsidP="00797032">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0E825B" w14:textId="77777777" w:rsidR="00797032" w:rsidRPr="002F24A5" w:rsidRDefault="00797032" w:rsidP="00797032">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3AAB93D5" w14:textId="77777777" w:rsidR="00797032" w:rsidRPr="002F24A5" w:rsidRDefault="00797032" w:rsidP="00797032">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5323C0" w14:textId="77777777" w:rsidR="00797032" w:rsidRPr="002F24A5" w:rsidRDefault="00797032" w:rsidP="00797032">
      <w:pPr>
        <w:spacing w:line="360" w:lineRule="auto"/>
        <w:jc w:val="both"/>
        <w:rPr>
          <w:rFonts w:cs="Times New Roman"/>
        </w:rPr>
      </w:pPr>
      <w:r w:rsidRPr="002F24A5">
        <w:rPr>
          <w:rFonts w:cs="Times New Roman"/>
        </w:rPr>
        <w:t>25.</w:t>
      </w:r>
      <w:r w:rsidRPr="002F24A5">
        <w:rPr>
          <w:rFonts w:cs="Times New Roman"/>
        </w:rPr>
        <w:tab/>
        <w:t>Zamawiający rekomenduje wykorzystanie formatów: .pdf .doc .docx .xls .xlsx .jpg (.jpeg) ze szczególnym wskazaniem na .pdf</w:t>
      </w:r>
    </w:p>
    <w:p w14:paraId="078F60A2" w14:textId="77777777" w:rsidR="00797032" w:rsidRPr="002F24A5" w:rsidRDefault="00797032" w:rsidP="00797032">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5ED171C8" w14:textId="77777777" w:rsidR="00797032" w:rsidRPr="002F24A5" w:rsidRDefault="00797032" w:rsidP="00797032">
      <w:pPr>
        <w:spacing w:line="360" w:lineRule="auto"/>
        <w:jc w:val="both"/>
        <w:rPr>
          <w:rFonts w:cs="Times New Roman"/>
        </w:rPr>
      </w:pPr>
      <w:r w:rsidRPr="002F24A5">
        <w:rPr>
          <w:rFonts w:cs="Times New Roman"/>
        </w:rPr>
        <w:t>a)</w:t>
      </w:r>
      <w:r w:rsidRPr="002F24A5">
        <w:rPr>
          <w:rFonts w:cs="Times New Roman"/>
        </w:rPr>
        <w:tab/>
        <w:t xml:space="preserve">.zip </w:t>
      </w:r>
    </w:p>
    <w:p w14:paraId="2406DFB9" w14:textId="77777777" w:rsidR="00797032" w:rsidRPr="002F24A5" w:rsidRDefault="00797032" w:rsidP="00797032">
      <w:pPr>
        <w:spacing w:line="360" w:lineRule="auto"/>
        <w:jc w:val="both"/>
        <w:rPr>
          <w:rFonts w:cs="Times New Roman"/>
        </w:rPr>
      </w:pPr>
      <w:r w:rsidRPr="002F24A5">
        <w:rPr>
          <w:rFonts w:cs="Times New Roman"/>
        </w:rPr>
        <w:t>b)</w:t>
      </w:r>
      <w:r w:rsidRPr="002F24A5">
        <w:rPr>
          <w:rFonts w:cs="Times New Roman"/>
        </w:rPr>
        <w:tab/>
        <w:t>.7Z</w:t>
      </w:r>
    </w:p>
    <w:p w14:paraId="36C17C6C" w14:textId="77777777" w:rsidR="00797032" w:rsidRPr="002F24A5" w:rsidRDefault="00797032" w:rsidP="00797032">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.rar .gif .bmp .numbers .pages. Dokumenty złożone w takich plikach zostaną uznane za złożone nieskutecznie.</w:t>
      </w:r>
    </w:p>
    <w:p w14:paraId="37CF0843" w14:textId="77777777" w:rsidR="00797032" w:rsidRPr="002F24A5" w:rsidRDefault="00797032" w:rsidP="00797032">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1C7CC1B1"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91F647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Pliki w innych formatach niż PDF zaleca się opatrzyć podpisem w formacie XAdES o typie zewnętrznym. Wykonawca powinien pamiętać, aby plik z podpisem przekazywać łącznie z dokumentem podpisywanym.</w:t>
      </w:r>
    </w:p>
    <w:p w14:paraId="445EEA4C" w14:textId="77777777" w:rsidR="00797032" w:rsidRPr="002F24A5" w:rsidRDefault="00797032" w:rsidP="00797032">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652A9A76" w14:textId="77777777" w:rsidR="00797032" w:rsidRPr="002F24A5" w:rsidRDefault="00797032" w:rsidP="00797032">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2E749695" w14:textId="77777777" w:rsidR="00797032" w:rsidRPr="002F24A5" w:rsidRDefault="00797032" w:rsidP="00797032">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49C19351" w14:textId="77777777" w:rsidR="00797032" w:rsidRPr="002F24A5" w:rsidRDefault="00797032" w:rsidP="00797032">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223D6551" w14:textId="77777777" w:rsidR="00797032" w:rsidRPr="002F24A5" w:rsidRDefault="00797032" w:rsidP="00797032">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8649491" w14:textId="77777777" w:rsidR="00797032" w:rsidRPr="002F24A5" w:rsidRDefault="00797032" w:rsidP="00797032">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35A444BC" w14:textId="77777777" w:rsidR="00797032" w:rsidRPr="002F24A5" w:rsidRDefault="00797032" w:rsidP="00797032">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79EDB3C4" w14:textId="77777777" w:rsidR="00797032" w:rsidRPr="002F24A5" w:rsidRDefault="00797032" w:rsidP="00797032">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5A360BA" w14:textId="77777777" w:rsidR="00797032" w:rsidRPr="002F24A5" w:rsidRDefault="00797032" w:rsidP="00797032">
      <w:pPr>
        <w:spacing w:line="360" w:lineRule="auto"/>
        <w:jc w:val="both"/>
        <w:rPr>
          <w:rFonts w:cs="Times New Roman"/>
        </w:rPr>
      </w:pPr>
      <w:r w:rsidRPr="002F24A5">
        <w:rPr>
          <w:rFonts w:cs="Times New Roman"/>
        </w:rPr>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67C274EB" w14:textId="77777777" w:rsidR="00797032" w:rsidRPr="002F24A5" w:rsidRDefault="00797032" w:rsidP="00797032">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20C7BC0" w14:textId="77777777" w:rsidR="008B2DBB" w:rsidRDefault="008B2DBB">
      <w:pPr>
        <w:spacing w:line="260" w:lineRule="atLeast"/>
        <w:ind w:left="426" w:hanging="426"/>
        <w:rPr>
          <w:rFonts w:asciiTheme="majorHAnsi" w:hAnsiTheme="majorHAnsi" w:cs="Times New Roman"/>
          <w:b/>
          <w:bCs/>
          <w:u w:val="single"/>
        </w:rPr>
      </w:pPr>
    </w:p>
    <w:p w14:paraId="63723D18" w14:textId="7976BC82" w:rsidR="00071F7E" w:rsidRPr="0045441C" w:rsidRDefault="007D4AC9">
      <w:pPr>
        <w:spacing w:line="260" w:lineRule="atLeast"/>
        <w:ind w:left="426" w:hanging="426"/>
        <w:rPr>
          <w:rFonts w:asciiTheme="majorHAnsi" w:hAnsiTheme="majorHAnsi" w:cs="Times New Roman"/>
          <w:b/>
          <w:bCs/>
          <w:u w:val="single"/>
        </w:rPr>
      </w:pPr>
      <w:r w:rsidRPr="0045441C">
        <w:rPr>
          <w:rFonts w:asciiTheme="majorHAnsi" w:hAnsiTheme="majorHAnsi" w:cs="Times New Roman"/>
          <w:b/>
          <w:bCs/>
          <w:u w:val="single"/>
        </w:rPr>
        <w:t>XV</w:t>
      </w:r>
      <w:r w:rsidR="00071F7E" w:rsidRPr="0045441C">
        <w:rPr>
          <w:rFonts w:asciiTheme="majorHAnsi" w:hAnsiTheme="majorHAnsi" w:cs="Times New Roman"/>
          <w:b/>
          <w:bCs/>
          <w:u w:val="single"/>
        </w:rPr>
        <w:t xml:space="preserve">.  </w:t>
      </w:r>
      <w:r w:rsidRPr="0045441C">
        <w:rPr>
          <w:rFonts w:asciiTheme="majorHAnsi" w:hAnsiTheme="majorHAnsi" w:cs="Times New Roman"/>
          <w:b/>
          <w:bCs/>
          <w:u w:val="single"/>
        </w:rPr>
        <w:t xml:space="preserve">TERMIN </w:t>
      </w:r>
      <w:r w:rsidR="00071F7E" w:rsidRPr="0045441C">
        <w:rPr>
          <w:rFonts w:asciiTheme="majorHAnsi" w:hAnsiTheme="majorHAnsi" w:cs="Times New Roman"/>
          <w:b/>
          <w:bCs/>
          <w:u w:val="single"/>
        </w:rPr>
        <w:t>SKŁADANIA  OFERT</w:t>
      </w:r>
    </w:p>
    <w:p w14:paraId="77A70A32" w14:textId="58AA5381" w:rsidR="00F21B37" w:rsidRPr="0045441C" w:rsidRDefault="005B7E7D" w:rsidP="00F21B37">
      <w:pPr>
        <w:suppressAutoHyphens/>
        <w:jc w:val="both"/>
        <w:rPr>
          <w:rFonts w:asciiTheme="majorHAnsi" w:eastAsia="Times New Roman" w:hAnsiTheme="majorHAnsi" w:cs="Tahoma"/>
          <w:lang w:eastAsia="ar-SA"/>
        </w:rPr>
      </w:pPr>
      <w:r w:rsidRPr="0045441C">
        <w:rPr>
          <w:rFonts w:asciiTheme="majorHAnsi" w:eastAsia="Times New Roman" w:hAnsiTheme="majorHAnsi" w:cs="Tahoma"/>
          <w:b/>
          <w:bCs/>
          <w:lang w:eastAsia="ar-SA"/>
        </w:rPr>
        <w:t>T</w:t>
      </w:r>
      <w:r w:rsidR="00F21B37" w:rsidRPr="0045441C">
        <w:rPr>
          <w:rFonts w:asciiTheme="majorHAnsi" w:eastAsia="Times New Roman" w:hAnsiTheme="majorHAnsi" w:cs="Tahoma"/>
          <w:b/>
          <w:bCs/>
          <w:lang w:eastAsia="ar-SA"/>
        </w:rPr>
        <w:t>er</w:t>
      </w:r>
      <w:r w:rsidR="00334096" w:rsidRPr="0045441C">
        <w:rPr>
          <w:rFonts w:asciiTheme="majorHAnsi" w:eastAsia="Times New Roman" w:hAnsiTheme="majorHAnsi" w:cs="Tahoma"/>
          <w:b/>
          <w:bCs/>
          <w:lang w:eastAsia="ar-SA"/>
        </w:rPr>
        <w:t xml:space="preserve">min składania ofert upływa dnia </w:t>
      </w:r>
      <w:r w:rsidR="0045441C" w:rsidRPr="0045441C">
        <w:rPr>
          <w:rFonts w:asciiTheme="majorHAnsi" w:eastAsia="Times New Roman" w:hAnsiTheme="majorHAnsi" w:cs="Tahoma"/>
          <w:b/>
          <w:bCs/>
          <w:lang w:eastAsia="ar-SA"/>
        </w:rPr>
        <w:t>27</w:t>
      </w:r>
      <w:r w:rsidR="00645942" w:rsidRPr="0045441C">
        <w:rPr>
          <w:rFonts w:asciiTheme="majorHAnsi" w:eastAsia="Times New Roman" w:hAnsiTheme="majorHAnsi" w:cs="Tahoma"/>
          <w:b/>
          <w:bCs/>
          <w:lang w:eastAsia="ar-SA"/>
        </w:rPr>
        <w:t>.</w:t>
      </w:r>
      <w:r w:rsidR="00C27067" w:rsidRPr="0045441C">
        <w:rPr>
          <w:rFonts w:asciiTheme="majorHAnsi" w:eastAsia="Times New Roman" w:hAnsiTheme="majorHAnsi" w:cs="Tahoma"/>
          <w:b/>
          <w:bCs/>
          <w:lang w:eastAsia="ar-SA"/>
        </w:rPr>
        <w:t>0</w:t>
      </w:r>
      <w:r w:rsidR="0045441C" w:rsidRPr="0045441C">
        <w:rPr>
          <w:rFonts w:asciiTheme="majorHAnsi" w:eastAsia="Times New Roman" w:hAnsiTheme="majorHAnsi" w:cs="Tahoma"/>
          <w:b/>
          <w:bCs/>
          <w:lang w:eastAsia="ar-SA"/>
        </w:rPr>
        <w:t>5</w:t>
      </w:r>
      <w:r w:rsidR="0018738A" w:rsidRPr="0045441C">
        <w:rPr>
          <w:rFonts w:asciiTheme="majorHAnsi" w:eastAsia="Times New Roman" w:hAnsiTheme="majorHAnsi" w:cs="Tahoma"/>
          <w:b/>
          <w:bCs/>
          <w:lang w:eastAsia="ar-SA"/>
        </w:rPr>
        <w:t>.2024</w:t>
      </w:r>
      <w:r w:rsidR="00C27067" w:rsidRPr="0045441C">
        <w:rPr>
          <w:rFonts w:asciiTheme="majorHAnsi" w:eastAsia="Times New Roman" w:hAnsiTheme="majorHAnsi" w:cs="Tahoma"/>
          <w:b/>
          <w:bCs/>
          <w:lang w:eastAsia="ar-SA"/>
        </w:rPr>
        <w:t xml:space="preserve"> r. o godz. 1</w:t>
      </w:r>
      <w:r w:rsidR="0045441C" w:rsidRPr="0045441C">
        <w:rPr>
          <w:rFonts w:asciiTheme="majorHAnsi" w:eastAsia="Times New Roman" w:hAnsiTheme="majorHAnsi" w:cs="Tahoma"/>
          <w:b/>
          <w:bCs/>
          <w:lang w:eastAsia="ar-SA"/>
        </w:rPr>
        <w:t>2</w:t>
      </w:r>
      <w:r w:rsidR="00F21B37" w:rsidRPr="0045441C">
        <w:rPr>
          <w:rFonts w:asciiTheme="majorHAnsi" w:eastAsia="Times New Roman" w:hAnsiTheme="majorHAnsi" w:cs="Tahoma"/>
          <w:b/>
          <w:bCs/>
          <w:lang w:eastAsia="ar-SA"/>
        </w:rPr>
        <w:t xml:space="preserve">:00. </w:t>
      </w:r>
    </w:p>
    <w:p w14:paraId="2902777C" w14:textId="77008846" w:rsidR="0034738A" w:rsidRDefault="0034738A" w:rsidP="0034738A">
      <w:pPr>
        <w:jc w:val="both"/>
        <w:rPr>
          <w:rFonts w:asciiTheme="majorHAnsi" w:hAnsiTheme="majorHAnsi" w:cs="Times New Roman"/>
          <w:b/>
          <w:bCs/>
          <w:sz w:val="22"/>
          <w:szCs w:val="22"/>
        </w:rPr>
      </w:pPr>
    </w:p>
    <w:p w14:paraId="6A78CBDB" w14:textId="77777777" w:rsidR="006A4A4C" w:rsidRPr="0045441C" w:rsidRDefault="006A4A4C" w:rsidP="0034738A">
      <w:pPr>
        <w:jc w:val="both"/>
        <w:rPr>
          <w:rFonts w:asciiTheme="majorHAnsi" w:hAnsiTheme="majorHAnsi" w:cs="Times New Roman"/>
          <w:b/>
          <w:bCs/>
          <w:sz w:val="22"/>
          <w:szCs w:val="22"/>
        </w:rPr>
      </w:pPr>
    </w:p>
    <w:p w14:paraId="0C911512" w14:textId="0421899F" w:rsidR="00434705" w:rsidRPr="0045441C" w:rsidRDefault="00434705" w:rsidP="00B6232C">
      <w:pPr>
        <w:suppressAutoHyphens/>
        <w:jc w:val="both"/>
        <w:rPr>
          <w:rFonts w:asciiTheme="majorHAnsi" w:hAnsiTheme="majorHAnsi" w:cs="Times New Roman"/>
          <w:b/>
          <w:bCs/>
          <w:u w:val="single"/>
        </w:rPr>
      </w:pPr>
      <w:r w:rsidRPr="0045441C">
        <w:rPr>
          <w:rFonts w:asciiTheme="majorHAnsi" w:hAnsiTheme="majorHAnsi" w:cs="Times New Roman"/>
          <w:b/>
          <w:bCs/>
          <w:u w:val="single"/>
        </w:rPr>
        <w:t>XVI.  TERMIN  OTWARCIA OFERT</w:t>
      </w:r>
    </w:p>
    <w:p w14:paraId="5B094E54" w14:textId="06615E6B" w:rsidR="00797032" w:rsidRPr="0045441C" w:rsidRDefault="00E97238" w:rsidP="00797032">
      <w:pPr>
        <w:pStyle w:val="Akapitzlist"/>
        <w:numPr>
          <w:ilvl w:val="1"/>
          <w:numId w:val="4"/>
        </w:numPr>
        <w:suppressAutoHyphens/>
        <w:jc w:val="both"/>
        <w:rPr>
          <w:rFonts w:asciiTheme="majorHAnsi" w:eastAsia="Times New Roman" w:hAnsiTheme="majorHAnsi" w:cs="Tahoma"/>
          <w:sz w:val="22"/>
          <w:szCs w:val="22"/>
          <w:lang w:eastAsia="ar-SA"/>
        </w:rPr>
      </w:pPr>
      <w:r w:rsidRPr="0045441C">
        <w:rPr>
          <w:rFonts w:asciiTheme="majorHAnsi" w:eastAsia="Times New Roman" w:hAnsiTheme="majorHAnsi" w:cs="Tahoma"/>
          <w:bCs/>
          <w:sz w:val="22"/>
          <w:szCs w:val="22"/>
          <w:lang w:eastAsia="ar-SA"/>
        </w:rPr>
        <w:t>O</w:t>
      </w:r>
      <w:r w:rsidR="002E734D" w:rsidRPr="0045441C">
        <w:rPr>
          <w:rFonts w:asciiTheme="majorHAnsi" w:eastAsia="Times New Roman" w:hAnsiTheme="majorHAnsi" w:cs="Tahoma"/>
          <w:bCs/>
          <w:sz w:val="22"/>
          <w:szCs w:val="22"/>
          <w:lang w:eastAsia="ar-SA"/>
        </w:rPr>
        <w:t xml:space="preserve">twarcie ofert nastąpi w dniu </w:t>
      </w:r>
      <w:r w:rsidR="0045441C" w:rsidRPr="0045441C">
        <w:rPr>
          <w:rFonts w:asciiTheme="majorHAnsi" w:eastAsia="Times New Roman" w:hAnsiTheme="majorHAnsi" w:cs="Tahoma"/>
          <w:b/>
          <w:bCs/>
          <w:sz w:val="22"/>
          <w:szCs w:val="22"/>
          <w:lang w:eastAsia="ar-SA"/>
        </w:rPr>
        <w:t>27</w:t>
      </w:r>
      <w:r w:rsidR="00C95779" w:rsidRPr="0045441C">
        <w:rPr>
          <w:rFonts w:asciiTheme="majorHAnsi" w:eastAsia="Times New Roman" w:hAnsiTheme="majorHAnsi" w:cs="Tahoma"/>
          <w:b/>
          <w:bCs/>
          <w:sz w:val="22"/>
          <w:szCs w:val="22"/>
          <w:lang w:eastAsia="ar-SA"/>
        </w:rPr>
        <w:t>.</w:t>
      </w:r>
      <w:r w:rsidR="00C27067" w:rsidRPr="0045441C">
        <w:rPr>
          <w:rFonts w:asciiTheme="majorHAnsi" w:eastAsia="Times New Roman" w:hAnsiTheme="majorHAnsi" w:cs="Tahoma"/>
          <w:b/>
          <w:bCs/>
          <w:sz w:val="22"/>
          <w:szCs w:val="22"/>
          <w:lang w:eastAsia="ar-SA"/>
        </w:rPr>
        <w:t>0</w:t>
      </w:r>
      <w:r w:rsidR="0045441C" w:rsidRPr="0045441C">
        <w:rPr>
          <w:rFonts w:asciiTheme="majorHAnsi" w:eastAsia="Times New Roman" w:hAnsiTheme="majorHAnsi" w:cs="Tahoma"/>
          <w:b/>
          <w:bCs/>
          <w:sz w:val="22"/>
          <w:szCs w:val="22"/>
          <w:lang w:eastAsia="ar-SA"/>
        </w:rPr>
        <w:t>5</w:t>
      </w:r>
      <w:r w:rsidR="00C27067" w:rsidRPr="0045441C">
        <w:rPr>
          <w:rFonts w:asciiTheme="majorHAnsi" w:eastAsia="Times New Roman" w:hAnsiTheme="majorHAnsi" w:cs="Tahoma"/>
          <w:b/>
          <w:bCs/>
          <w:sz w:val="22"/>
          <w:szCs w:val="22"/>
          <w:lang w:eastAsia="ar-SA"/>
        </w:rPr>
        <w:t>.</w:t>
      </w:r>
      <w:r w:rsidR="008974E3" w:rsidRPr="0045441C">
        <w:rPr>
          <w:rFonts w:asciiTheme="majorHAnsi" w:eastAsia="Times New Roman" w:hAnsiTheme="majorHAnsi" w:cs="Tahoma"/>
          <w:b/>
          <w:bCs/>
          <w:sz w:val="22"/>
          <w:szCs w:val="22"/>
          <w:lang w:eastAsia="ar-SA"/>
        </w:rPr>
        <w:t>202</w:t>
      </w:r>
      <w:r w:rsidR="0018738A" w:rsidRPr="0045441C">
        <w:rPr>
          <w:rFonts w:asciiTheme="majorHAnsi" w:eastAsia="Times New Roman" w:hAnsiTheme="majorHAnsi" w:cs="Tahoma"/>
          <w:b/>
          <w:bCs/>
          <w:sz w:val="22"/>
          <w:szCs w:val="22"/>
          <w:lang w:eastAsia="ar-SA"/>
        </w:rPr>
        <w:t>4</w:t>
      </w:r>
      <w:r w:rsidR="008974E3" w:rsidRPr="0045441C">
        <w:rPr>
          <w:rFonts w:asciiTheme="majorHAnsi" w:eastAsia="Times New Roman" w:hAnsiTheme="majorHAnsi" w:cs="Tahoma"/>
          <w:b/>
          <w:bCs/>
          <w:sz w:val="22"/>
          <w:szCs w:val="22"/>
          <w:lang w:eastAsia="ar-SA"/>
        </w:rPr>
        <w:t> r. o go</w:t>
      </w:r>
      <w:r w:rsidR="00C27067" w:rsidRPr="0045441C">
        <w:rPr>
          <w:rFonts w:asciiTheme="majorHAnsi" w:eastAsia="Times New Roman" w:hAnsiTheme="majorHAnsi" w:cs="Tahoma"/>
          <w:b/>
          <w:bCs/>
          <w:sz w:val="22"/>
          <w:szCs w:val="22"/>
          <w:lang w:eastAsia="ar-SA"/>
        </w:rPr>
        <w:t>dz. 1</w:t>
      </w:r>
      <w:r w:rsidR="0045441C" w:rsidRPr="0045441C">
        <w:rPr>
          <w:rFonts w:asciiTheme="majorHAnsi" w:eastAsia="Times New Roman" w:hAnsiTheme="majorHAnsi" w:cs="Tahoma"/>
          <w:b/>
          <w:bCs/>
          <w:sz w:val="22"/>
          <w:szCs w:val="22"/>
          <w:lang w:eastAsia="ar-SA"/>
        </w:rPr>
        <w:t>2</w:t>
      </w:r>
      <w:r w:rsidR="002E734D" w:rsidRPr="0045441C">
        <w:rPr>
          <w:rFonts w:asciiTheme="majorHAnsi" w:eastAsia="Times New Roman" w:hAnsiTheme="majorHAnsi" w:cs="Tahoma"/>
          <w:b/>
          <w:bCs/>
          <w:sz w:val="22"/>
          <w:szCs w:val="22"/>
          <w:lang w:eastAsia="ar-SA"/>
        </w:rPr>
        <w:t>:</w:t>
      </w:r>
      <w:r w:rsidR="00C27067" w:rsidRPr="0045441C">
        <w:rPr>
          <w:rFonts w:asciiTheme="majorHAnsi" w:eastAsia="Times New Roman" w:hAnsiTheme="majorHAnsi" w:cs="Tahoma"/>
          <w:b/>
          <w:bCs/>
          <w:sz w:val="22"/>
          <w:szCs w:val="22"/>
          <w:lang w:eastAsia="ar-SA"/>
        </w:rPr>
        <w:t>15</w:t>
      </w:r>
      <w:r w:rsidR="002E734D" w:rsidRPr="0045441C">
        <w:rPr>
          <w:rFonts w:asciiTheme="majorHAnsi" w:eastAsia="Times New Roman" w:hAnsiTheme="majorHAnsi" w:cs="Tahoma"/>
          <w:sz w:val="22"/>
          <w:szCs w:val="22"/>
          <w:lang w:eastAsia="ar-SA"/>
        </w:rPr>
        <w:t xml:space="preserve"> </w:t>
      </w:r>
    </w:p>
    <w:p w14:paraId="460D6FB7"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45441C">
        <w:rPr>
          <w:rFonts w:asciiTheme="majorHAnsi" w:hAnsiTheme="majorHAnsi" w:cstheme="minorHAnsi"/>
          <w:sz w:val="22"/>
          <w:szCs w:val="22"/>
        </w:rPr>
        <w:t>Otwarcie ofert następuje przy użyciu systemu teleinformatycznego.  W przypadku awarii tego</w:t>
      </w:r>
      <w:r w:rsidRPr="00797032">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18BEF18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sz w:val="22"/>
          <w:szCs w:val="22"/>
        </w:rPr>
        <w:t>Zamawiający poinformuje o zmianie terminu otwarcia ofert na stronie internetowej prowadzonego postępowania.</w:t>
      </w:r>
    </w:p>
    <w:p w14:paraId="704B24D2" w14:textId="77777777"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5870C6CA" w14:textId="334EC793" w:rsidR="00797032" w:rsidRPr="00797032" w:rsidRDefault="00797032" w:rsidP="00797032">
      <w:pPr>
        <w:pStyle w:val="Akapitzlist"/>
        <w:numPr>
          <w:ilvl w:val="1"/>
          <w:numId w:val="4"/>
        </w:numPr>
        <w:suppressAutoHyphens/>
        <w:jc w:val="both"/>
        <w:rPr>
          <w:rFonts w:asciiTheme="majorHAnsi" w:eastAsia="Times New Roman" w:hAnsiTheme="majorHAnsi" w:cs="Tahoma"/>
          <w:sz w:val="22"/>
          <w:szCs w:val="22"/>
          <w:lang w:eastAsia="ar-SA"/>
        </w:rPr>
      </w:pPr>
      <w:r w:rsidRPr="00797032">
        <w:rPr>
          <w:rFonts w:asciiTheme="majorHAnsi" w:hAnsiTheme="majorHAnsi" w:cstheme="minorHAnsi"/>
          <w:color w:val="000000"/>
          <w:sz w:val="22"/>
          <w:szCs w:val="22"/>
        </w:rPr>
        <w:t>Zamawiający, niezwłocznie po otwarciu ofert, udostępnia na stronie internetowej prowadzonego postępowania informacje o:</w:t>
      </w:r>
    </w:p>
    <w:p w14:paraId="79872785" w14:textId="77777777" w:rsidR="00797032" w:rsidRPr="00C9490E" w:rsidRDefault="00797032" w:rsidP="003511E0">
      <w:pPr>
        <w:pStyle w:val="Akapitzlist"/>
        <w:numPr>
          <w:ilvl w:val="1"/>
          <w:numId w:val="28"/>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10407FC" w14:textId="77777777" w:rsidR="00797032" w:rsidRPr="00C9490E" w:rsidRDefault="00797032" w:rsidP="003511E0">
      <w:pPr>
        <w:pStyle w:val="Akapitzlist"/>
        <w:numPr>
          <w:ilvl w:val="1"/>
          <w:numId w:val="28"/>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22B33354" w14:textId="77777777" w:rsidR="00797032" w:rsidRPr="00C9490E" w:rsidRDefault="00797032" w:rsidP="00797032">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8">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4FC4DCC1" w14:textId="4D32E154" w:rsidR="00797032" w:rsidRPr="00797032" w:rsidRDefault="00797032" w:rsidP="003511E0">
      <w:pPr>
        <w:pStyle w:val="Akapitzlist"/>
        <w:numPr>
          <w:ilvl w:val="0"/>
          <w:numId w:val="28"/>
        </w:numPr>
        <w:autoSpaceDE w:val="0"/>
        <w:autoSpaceDN w:val="0"/>
        <w:adjustRightInd w:val="0"/>
        <w:spacing w:line="360" w:lineRule="auto"/>
        <w:jc w:val="both"/>
        <w:rPr>
          <w:rFonts w:asciiTheme="majorHAnsi" w:hAnsiTheme="majorHAnsi" w:cstheme="minorHAnsi"/>
          <w:color w:val="000000"/>
          <w:sz w:val="22"/>
          <w:szCs w:val="22"/>
        </w:rPr>
      </w:pPr>
      <w:r w:rsidRPr="00797032">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1440BB61" w14:textId="77777777" w:rsidR="00401FEE" w:rsidRPr="00AA0A01" w:rsidRDefault="00401FEE"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669771E1"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Zamawiający oceni i porówna jedynie te oferty, które odpowiadają wymaganiom zawartym w SWZ.</w:t>
      </w:r>
    </w:p>
    <w:p w14:paraId="5AF8B8CD"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Oceniając oferty zamawiający określi cenę ofertową dokonując korekty błędów.</w:t>
      </w:r>
    </w:p>
    <w:p w14:paraId="12D6782D" w14:textId="4F984A01" w:rsidR="00797032" w:rsidRPr="00402B1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b/>
          <w:sz w:val="22"/>
        </w:rPr>
        <w:t xml:space="preserve">Cena ofertowa </w:t>
      </w:r>
      <w:r w:rsidRPr="00402B12">
        <w:rPr>
          <w:rFonts w:asciiTheme="majorHAnsi" w:hAnsiTheme="majorHAnsi" w:cs="Times New Roman"/>
          <w:sz w:val="22"/>
        </w:rPr>
        <w:t>(wartość brutto wpisana w „</w:t>
      </w:r>
      <w:r w:rsidRPr="00402B12">
        <w:rPr>
          <w:rFonts w:asciiTheme="majorHAnsi" w:hAnsiTheme="majorHAnsi" w:cs="Times New Roman"/>
          <w:b/>
          <w:bCs/>
          <w:sz w:val="22"/>
        </w:rPr>
        <w:t>FORMULARZU CENOWYM</w:t>
      </w:r>
      <w:r w:rsidRPr="00402B12">
        <w:rPr>
          <w:rFonts w:asciiTheme="majorHAnsi" w:hAnsiTheme="majorHAnsi" w:cs="Times New Roman"/>
          <w:sz w:val="22"/>
        </w:rPr>
        <w:t>” – załącznik nr 2) winna być wpisana cyframi w złotych polskich.</w:t>
      </w:r>
    </w:p>
    <w:p w14:paraId="48CD18CF" w14:textId="77777777" w:rsidR="00797032" w:rsidRPr="00402B12" w:rsidRDefault="00797032" w:rsidP="00797032">
      <w:pPr>
        <w:numPr>
          <w:ilvl w:val="12"/>
          <w:numId w:val="0"/>
        </w:numPr>
        <w:tabs>
          <w:tab w:val="left" w:pos="1140"/>
        </w:tabs>
        <w:jc w:val="both"/>
        <w:rPr>
          <w:rFonts w:asciiTheme="majorHAnsi" w:hAnsiTheme="majorHAnsi" w:cs="Times New Roman"/>
          <w:sz w:val="22"/>
        </w:rPr>
      </w:pPr>
    </w:p>
    <w:p w14:paraId="7F3D9B7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402B12">
        <w:rPr>
          <w:rFonts w:asciiTheme="majorHAnsi" w:hAnsiTheme="majorHAnsi" w:cs="Times New Roman"/>
          <w:sz w:val="22"/>
        </w:rPr>
        <w:t xml:space="preserve">1. Wykonawca określa cenę realizacji zamówienia poprzez wskazanie w FORMULARZU OFERTY </w:t>
      </w:r>
      <w:r w:rsidRPr="00797032">
        <w:rPr>
          <w:rFonts w:asciiTheme="majorHAnsi" w:hAnsiTheme="majorHAnsi" w:cs="Times New Roman"/>
          <w:sz w:val="22"/>
        </w:rPr>
        <w:t xml:space="preserve">sporządzonym wg wzoru Załącznika Nr 1 do specyfikacji ceny ofertowej brutto za realizację przedmiotu zamówienia. </w:t>
      </w:r>
    </w:p>
    <w:p w14:paraId="7981C4AC"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Cena podana przez Wykonawcę winna obejmować wszystkie koszty i składniki związane z wykonaniem zamówienia oraz warunkami realizacji zamówienia stawianymi przez Zamawiającego. </w:t>
      </w:r>
    </w:p>
    <w:p w14:paraId="0262ED5B"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Cena ofertowa to cena w rozumieniu art. 3 ust. 1 pkt. 1 i ust. 2 ustawy z dnia 9 maja 2014r. o informowaniu o cenach towarów i usług (t.j. Dz.U. z 2022 r. poz. 931 ze zm.). </w:t>
      </w:r>
    </w:p>
    <w:p w14:paraId="28385AB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4. Rozliczenia między Zamawiającym a Wykonawcą będą prowadzone w złotych polskich (PLN). </w:t>
      </w:r>
    </w:p>
    <w:p w14:paraId="14FC90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5. Ceny muszą być podane i wyliczone w zaokrągleniu do dwóch miejsc po przecinku (zasady zaokrąglania- końcówki poniżej 0,5 grosza pomija się, a końcówki 0,5 grosza i wyższe zaokrągla się do 1 grosza). </w:t>
      </w:r>
    </w:p>
    <w:p w14:paraId="383C5DD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6. Sposób zapłaty i rozliczeń za realizację przedmiotu zamówienia został określony we wzorze umowy. </w:t>
      </w:r>
    </w:p>
    <w:p w14:paraId="7EE8D133"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7. Cena może być tylko jedna. </w:t>
      </w:r>
    </w:p>
    <w:p w14:paraId="44AE986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8. Jeżeli została złożona oferta, której wybór prowadziłby do powstania u zamawiającego obowiązku podatkowego zgodnie z ustawą z dnia 11 marca 2004 r. o podatku od towarów i usług (t.j. Dz.U. z 2022 r. poz. 931 ze zm.), dla celów zastosowania kryterium ceny lub kosztu zamawiający dolicza do przedstawionej w tej ofercie ceny kwotę podatku od towarów i usług, którą miałby obowiązek rozliczyć. </w:t>
      </w:r>
    </w:p>
    <w:p w14:paraId="79195918"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9. W ofercie, o której mowa w pkt. 8, wykonawca ma obowiązek: </w:t>
      </w:r>
    </w:p>
    <w:p w14:paraId="5C7BD7F7"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1) poinformowania zamawiającego, że wybór jego oferty będzie prowadził do powstania u zamawiającego obowiązku podatkowego; </w:t>
      </w:r>
    </w:p>
    <w:p w14:paraId="16190E7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2) wskazania nazwy (rodzaju) towaru lub usługi, których dostawa lub świadczenie będą prowadziły do powstania obowiązku podatkowego; </w:t>
      </w:r>
    </w:p>
    <w:p w14:paraId="5A4C24F2"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3) wskazania wartości towaru lub usługi objętego obowiązkiem podatkowym zamawiającego, bez kwoty podatku; </w:t>
      </w:r>
    </w:p>
    <w:p w14:paraId="36324995"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4) wskazania stawki podatku od towarów i usług, która zgodnie z wiedzą wykonawcy, będzie miała zastosowanie.</w:t>
      </w:r>
    </w:p>
    <w:p w14:paraId="423DA1A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p>
    <w:p w14:paraId="516FA3A4"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Stawka podatku VAT musi być określona zgodnie z ustawą z dnia 11 marca 2004 r. o podatku od towarów i usług (tj. Dz. U. z 2022 r., poz. 931 ze zm.). </w:t>
      </w:r>
    </w:p>
    <w:p w14:paraId="42E59CD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7DBF1B9A"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Wykonawca określając cenę zobowiązany jest uwzględnić wszystkie wymagania Zamawiającego określone w SWZ oraz wszelkie koszty, cła, podatki i inne należności, jakie poniesie Wykonawca </w:t>
      </w:r>
      <w:r w:rsidRPr="00797032">
        <w:rPr>
          <w:rFonts w:asciiTheme="majorHAnsi" w:hAnsiTheme="majorHAnsi" w:cs="Times New Roman"/>
          <w:sz w:val="22"/>
        </w:rPr>
        <w:br/>
        <w:t xml:space="preserve">z tytułu zaoferowanej realizacji przedmiotu zamówienia, zgodnej z wymaganiami Zamawiającego </w:t>
      </w:r>
      <w:r w:rsidRPr="00797032">
        <w:rPr>
          <w:rFonts w:asciiTheme="majorHAnsi" w:hAnsiTheme="majorHAnsi" w:cs="Times New Roman"/>
          <w:sz w:val="22"/>
        </w:rPr>
        <w:br/>
        <w:t>oraz obowiązującymi przepisami prawa.</w:t>
      </w:r>
    </w:p>
    <w:p w14:paraId="2792DCEE"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netto: cena jednostkowa netto x liczba szt. = wartość netto</w:t>
      </w:r>
    </w:p>
    <w:p w14:paraId="48326536"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Obliczenie wartości brutto: wartość netto + wartość podatku VAT = wartość brutto</w:t>
      </w:r>
    </w:p>
    <w:p w14:paraId="50619EC9" w14:textId="77777777"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155A83" w14:textId="7FF6D6FD" w:rsidR="00797032" w:rsidRPr="00797032" w:rsidRDefault="00797032" w:rsidP="00797032">
      <w:pPr>
        <w:numPr>
          <w:ilvl w:val="12"/>
          <w:numId w:val="0"/>
        </w:numPr>
        <w:tabs>
          <w:tab w:val="left" w:pos="1140"/>
        </w:tabs>
        <w:jc w:val="both"/>
        <w:rPr>
          <w:rFonts w:asciiTheme="majorHAnsi" w:hAnsiTheme="majorHAnsi" w:cs="Times New Roman"/>
          <w:sz w:val="22"/>
        </w:rPr>
      </w:pPr>
      <w:r w:rsidRPr="00797032">
        <w:rPr>
          <w:rFonts w:asciiTheme="majorHAnsi" w:hAnsiTheme="majorHAnsi" w:cs="Times New Roman"/>
          <w:sz w:val="22"/>
        </w:rPr>
        <w:t xml:space="preserve">Określenie właściwej stawki VAT należy do Wykonawcy. Należy podać stawkę VAT obowiązującą na dzień otwarcia ofert. Wykonawca odpowiada za prawidłowe przeliczenie kwot. Zamawiający wprowadził formuły w arkuszu kalkulacyjnym excel, które należy traktować pomocniczo. </w:t>
      </w:r>
    </w:p>
    <w:p w14:paraId="6A3E3718" w14:textId="77777777" w:rsidR="00797032" w:rsidRPr="00797032" w:rsidRDefault="00797032" w:rsidP="00797032">
      <w:pPr>
        <w:numPr>
          <w:ilvl w:val="12"/>
          <w:numId w:val="0"/>
        </w:numPr>
        <w:tabs>
          <w:tab w:val="left" w:pos="1140"/>
        </w:tabs>
        <w:jc w:val="both"/>
        <w:rPr>
          <w:rFonts w:asciiTheme="majorHAnsi" w:hAnsiTheme="majorHAnsi" w:cs="Times New Roman"/>
          <w:b/>
          <w:bCs/>
          <w:sz w:val="22"/>
          <w:u w:val="single"/>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DD4F10" w:rsidRDefault="005F589F" w:rsidP="005F589F">
      <w:pPr>
        <w:jc w:val="both"/>
        <w:rPr>
          <w:rFonts w:asciiTheme="majorHAnsi" w:hAnsiTheme="majorHAnsi"/>
          <w:sz w:val="22"/>
          <w:szCs w:val="22"/>
        </w:rPr>
      </w:pPr>
      <w:r w:rsidRPr="00DD4F10">
        <w:rPr>
          <w:rFonts w:asciiTheme="majorHAnsi" w:hAnsiTheme="majorHAnsi"/>
          <w:sz w:val="22"/>
          <w:szCs w:val="22"/>
        </w:rPr>
        <w:t>1.</w:t>
      </w:r>
      <w:r w:rsidR="00071F7E" w:rsidRPr="00DD4F10">
        <w:rPr>
          <w:rFonts w:asciiTheme="majorHAnsi" w:hAnsiTheme="majorHAnsi"/>
          <w:sz w:val="22"/>
          <w:szCs w:val="22"/>
        </w:rPr>
        <w:t>Wybór najkorzystniejszej oferty dokonany zostanie na podstawie kryteriów wyboru określonych zgodnie</w:t>
      </w:r>
      <w:r w:rsidR="003F2C67" w:rsidRPr="00DD4F10">
        <w:rPr>
          <w:rFonts w:asciiTheme="majorHAnsi" w:hAnsiTheme="majorHAnsi"/>
          <w:sz w:val="22"/>
          <w:szCs w:val="22"/>
        </w:rPr>
        <w:t xml:space="preserve"> z </w:t>
      </w:r>
      <w:r w:rsidR="003016AD" w:rsidRPr="00DD4F10">
        <w:rPr>
          <w:rFonts w:asciiTheme="majorHAnsi" w:hAnsiTheme="majorHAnsi"/>
          <w:sz w:val="22"/>
          <w:szCs w:val="22"/>
        </w:rPr>
        <w:t>art. 239</w:t>
      </w:r>
      <w:r w:rsidR="00071F7E" w:rsidRPr="00DD4F10">
        <w:rPr>
          <w:rFonts w:asciiTheme="majorHAnsi" w:hAnsiTheme="majorHAnsi"/>
          <w:sz w:val="22"/>
          <w:szCs w:val="22"/>
        </w:rPr>
        <w:t xml:space="preserve"> Ustawy.</w:t>
      </w:r>
    </w:p>
    <w:p w14:paraId="171988DD" w14:textId="53D0B47C" w:rsidR="009872E1" w:rsidRPr="006A4A4C" w:rsidRDefault="009872E1" w:rsidP="009872E1">
      <w:pPr>
        <w:suppressAutoHyphens/>
        <w:jc w:val="both"/>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Łączna ilość punktów przyznana ofercie jest sumą punktów uzyskanych w kryterium  wymienionym poniżej</w:t>
      </w:r>
      <w:r w:rsidR="00005282" w:rsidRPr="006A4A4C">
        <w:rPr>
          <w:rFonts w:asciiTheme="majorHAnsi" w:eastAsia="Times New Roman" w:hAnsiTheme="majorHAnsi" w:cs="Times New Roman"/>
          <w:sz w:val="22"/>
          <w:szCs w:val="22"/>
          <w:lang w:eastAsia="ar-SA"/>
        </w:rPr>
        <w:t xml:space="preserve">. </w:t>
      </w:r>
    </w:p>
    <w:p w14:paraId="3F64FBB0" w14:textId="77777777" w:rsidR="009872E1" w:rsidRPr="008C20E6" w:rsidRDefault="009872E1" w:rsidP="009872E1">
      <w:pPr>
        <w:suppressAutoHyphens/>
        <w:rPr>
          <w:rFonts w:asciiTheme="majorHAnsi" w:eastAsia="Times New Roman" w:hAnsiTheme="majorHAnsi" w:cs="Times New Roman"/>
          <w:sz w:val="22"/>
          <w:szCs w:val="22"/>
          <w:lang w:eastAsia="ar-SA"/>
        </w:rPr>
      </w:pPr>
      <w:r w:rsidRPr="006A4A4C">
        <w:rPr>
          <w:rFonts w:asciiTheme="majorHAnsi" w:eastAsia="Times New Roman" w:hAnsiTheme="majorHAnsi" w:cs="Times New Roman"/>
          <w:sz w:val="22"/>
          <w:szCs w:val="22"/>
          <w:lang w:eastAsia="ar-SA"/>
        </w:rPr>
        <w:t>Każda oferta otrzymuje punkty wg wzorów:</w:t>
      </w:r>
    </w:p>
    <w:p w14:paraId="060E43FD" w14:textId="77777777" w:rsidR="00072AAB" w:rsidRPr="008C20E6" w:rsidRDefault="00072AAB" w:rsidP="00072AAB">
      <w:pPr>
        <w:jc w:val="both"/>
        <w:rPr>
          <w:rFonts w:asciiTheme="majorHAnsi" w:hAnsiTheme="majorHAnsi" w:cs="Times New Roman"/>
          <w:b/>
        </w:rPr>
      </w:pPr>
    </w:p>
    <w:p w14:paraId="6C52FA01" w14:textId="77777777" w:rsidR="00072AAB" w:rsidRPr="008C20E6" w:rsidRDefault="00072AAB" w:rsidP="00072AAB">
      <w:pPr>
        <w:jc w:val="both"/>
        <w:rPr>
          <w:rFonts w:asciiTheme="majorHAnsi" w:hAnsiTheme="majorHAnsi" w:cs="Times New Roman"/>
          <w:b/>
          <w:u w:val="single"/>
        </w:rPr>
      </w:pPr>
      <w:r w:rsidRPr="008C20E6">
        <w:rPr>
          <w:rFonts w:asciiTheme="majorHAnsi" w:hAnsiTheme="majorHAnsi" w:cs="Times New Roman"/>
          <w:b/>
          <w:u w:val="single"/>
        </w:rPr>
        <w:t>Kryteria dla Pakietu nr 1:</w:t>
      </w:r>
    </w:p>
    <w:p w14:paraId="464DE1F0" w14:textId="77777777" w:rsidR="00072AAB" w:rsidRPr="008C20E6" w:rsidRDefault="00072AAB" w:rsidP="00072AAB">
      <w:pPr>
        <w:jc w:val="both"/>
        <w:rPr>
          <w:rFonts w:asciiTheme="majorHAnsi" w:hAnsiTheme="majorHAnsi" w:cs="Times New Roman"/>
          <w:b/>
        </w:rPr>
      </w:pPr>
    </w:p>
    <w:p w14:paraId="4848838C"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20EB6ACD" w14:textId="77777777" w:rsidR="008C20E6" w:rsidRPr="00162FA1" w:rsidRDefault="008C20E6" w:rsidP="008C20E6">
      <w:pPr>
        <w:jc w:val="both"/>
        <w:rPr>
          <w:rFonts w:asciiTheme="majorHAnsi" w:hAnsiTheme="majorHAnsi" w:cs="Times New Roman"/>
        </w:rPr>
      </w:pPr>
    </w:p>
    <w:p w14:paraId="026D0541"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2B6F4CB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C = Cmin / Cn x 100 pkt x 60%</w:t>
      </w:r>
    </w:p>
    <w:p w14:paraId="67DF6BA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gdzie: Cmin – cena minimalna, Cn – cena badanej oferty.</w:t>
      </w:r>
    </w:p>
    <w:p w14:paraId="01323F6A" w14:textId="77777777" w:rsidR="008C20E6" w:rsidRPr="00162FA1" w:rsidRDefault="008C20E6" w:rsidP="008C20E6">
      <w:pPr>
        <w:jc w:val="both"/>
        <w:rPr>
          <w:rFonts w:asciiTheme="majorHAnsi" w:hAnsiTheme="majorHAnsi" w:cs="Times New Roman"/>
        </w:rPr>
      </w:pPr>
    </w:p>
    <w:p w14:paraId="7FB7732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3BC8F74F" w14:textId="77777777" w:rsidR="008C20E6" w:rsidRPr="00162FA1" w:rsidRDefault="008C20E6" w:rsidP="008C20E6">
      <w:pPr>
        <w:jc w:val="both"/>
        <w:rPr>
          <w:rFonts w:asciiTheme="majorHAnsi" w:hAnsiTheme="majorHAnsi" w:cs="Times New Roman"/>
        </w:rPr>
      </w:pPr>
    </w:p>
    <w:p w14:paraId="27C45EC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karetki – 10%</w:t>
      </w:r>
    </w:p>
    <w:p w14:paraId="3375B4C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45A58CD0" w14:textId="77777777" w:rsidR="008C20E6" w:rsidRPr="00162FA1" w:rsidRDefault="008C20E6" w:rsidP="008C20E6">
      <w:pPr>
        <w:jc w:val="both"/>
        <w:rPr>
          <w:rFonts w:asciiTheme="majorHAnsi" w:hAnsiTheme="majorHAnsi" w:cs="Times New Roman"/>
        </w:rPr>
      </w:pPr>
    </w:p>
    <w:p w14:paraId="7B17E2D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5E659BA2" w14:textId="77777777" w:rsidR="008C20E6" w:rsidRPr="00162FA1" w:rsidRDefault="008C20E6" w:rsidP="008C20E6">
      <w:pPr>
        <w:jc w:val="both"/>
        <w:rPr>
          <w:rFonts w:asciiTheme="majorHAnsi" w:hAnsiTheme="majorHAnsi" w:cs="Times New Roman"/>
        </w:rPr>
      </w:pPr>
    </w:p>
    <w:p w14:paraId="7B106DBD"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30 min. – 0%</w:t>
      </w:r>
    </w:p>
    <w:p w14:paraId="404EEE56"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20 min. – 10%</w:t>
      </w:r>
    </w:p>
    <w:p w14:paraId="2F1A2AB1" w14:textId="77777777" w:rsidR="008C20E6" w:rsidRPr="00162FA1" w:rsidRDefault="008C20E6" w:rsidP="008C20E6">
      <w:pPr>
        <w:jc w:val="both"/>
        <w:rPr>
          <w:rFonts w:asciiTheme="majorHAnsi" w:hAnsiTheme="majorHAnsi" w:cs="Times New Roman"/>
        </w:rPr>
      </w:pPr>
    </w:p>
    <w:p w14:paraId="19E48CC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30-minutowy czas przyjazdu karetki, jako warunek otrzyma 0 pkt.</w:t>
      </w:r>
    </w:p>
    <w:p w14:paraId="6FF9D59B"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20 min. i 30 min. Podanie jakiegokolwiek innego czasu przyjazdu karetki w przedziale 20 min. – 30 min. lub poza tym przedziałem będzie skutkowało odrzuceniem oferty.</w:t>
      </w:r>
    </w:p>
    <w:p w14:paraId="5E848C4D" w14:textId="77777777" w:rsidR="008C20E6" w:rsidRDefault="008C20E6" w:rsidP="008C20E6">
      <w:pPr>
        <w:jc w:val="both"/>
        <w:rPr>
          <w:rFonts w:asciiTheme="majorHAnsi" w:hAnsiTheme="majorHAnsi" w:cs="Times New Roman"/>
          <w:u w:val="single"/>
        </w:rPr>
      </w:pPr>
    </w:p>
    <w:p w14:paraId="1E073C84"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r w:rsidRPr="00162FA1">
        <w:rPr>
          <w:rFonts w:asciiTheme="majorHAnsi" w:hAnsiTheme="majorHAnsi" w:cs="Times New Roman"/>
          <w:b/>
        </w:rPr>
        <w:t>C</w:t>
      </w:r>
      <w:r>
        <w:rPr>
          <w:rFonts w:asciiTheme="majorHAnsi" w:hAnsiTheme="majorHAnsi" w:cs="Times New Roman"/>
          <w:b/>
        </w:rPr>
        <w:t>z</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10pkt.=10%</w:t>
      </w:r>
    </w:p>
    <w:p w14:paraId="16A965ED" w14:textId="77777777" w:rsidR="008C20E6" w:rsidRPr="00162FA1" w:rsidRDefault="008C20E6" w:rsidP="008C20E6">
      <w:pPr>
        <w:jc w:val="both"/>
        <w:rPr>
          <w:rFonts w:asciiTheme="majorHAnsi" w:hAnsiTheme="majorHAnsi" w:cs="Times New Roman"/>
          <w:u w:val="single"/>
        </w:rPr>
      </w:pPr>
    </w:p>
    <w:p w14:paraId="7BB803F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5D7E31BD" w14:textId="77777777" w:rsidR="008C20E6" w:rsidRPr="00162FA1" w:rsidRDefault="008C20E6" w:rsidP="008C20E6">
      <w:pPr>
        <w:jc w:val="both"/>
        <w:rPr>
          <w:rFonts w:asciiTheme="majorHAnsi" w:hAnsiTheme="majorHAnsi" w:cs="Times New Roman"/>
          <w:b/>
        </w:rPr>
      </w:pPr>
    </w:p>
    <w:p w14:paraId="4D471346"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3ABB48A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DE03CC3" w14:textId="77777777" w:rsidR="008C20E6" w:rsidRPr="00162FA1" w:rsidRDefault="008C20E6" w:rsidP="008C20E6">
      <w:pPr>
        <w:jc w:val="both"/>
        <w:rPr>
          <w:rFonts w:asciiTheme="majorHAnsi" w:hAnsiTheme="majorHAnsi" w:cs="Times New Roman"/>
        </w:rPr>
      </w:pPr>
    </w:p>
    <w:p w14:paraId="5E87E0DA" w14:textId="058771FB"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min. 4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1DC9E722" w14:textId="77777777"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5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65B4D851" w14:textId="77777777" w:rsidR="008C20E6" w:rsidRPr="00162FA1" w:rsidRDefault="008C20E6" w:rsidP="008C20E6">
      <w:pPr>
        <w:numPr>
          <w:ilvl w:val="0"/>
          <w:numId w:val="85"/>
        </w:numPr>
        <w:jc w:val="both"/>
        <w:rPr>
          <w:rFonts w:asciiTheme="majorHAnsi" w:hAnsiTheme="majorHAnsi" w:cs="Times New Roman"/>
          <w:b/>
        </w:rPr>
      </w:pPr>
      <w:r w:rsidRPr="00162FA1">
        <w:rPr>
          <w:rFonts w:asciiTheme="majorHAnsi" w:hAnsiTheme="majorHAnsi" w:cs="Times New Roman"/>
        </w:rPr>
        <w:t xml:space="preserve">6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65DB9AE0" w14:textId="77777777" w:rsidR="008C20E6" w:rsidRDefault="008C20E6" w:rsidP="008C20E6">
      <w:pPr>
        <w:jc w:val="both"/>
        <w:rPr>
          <w:rFonts w:asciiTheme="majorHAnsi" w:hAnsiTheme="majorHAnsi" w:cs="Times New Roman"/>
          <w:b/>
        </w:rPr>
      </w:pPr>
    </w:p>
    <w:p w14:paraId="34D18274"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64867860" w14:textId="77777777" w:rsidR="008C20E6" w:rsidRPr="00162FA1" w:rsidRDefault="008C20E6" w:rsidP="008C20E6">
      <w:pPr>
        <w:jc w:val="both"/>
        <w:rPr>
          <w:rFonts w:asciiTheme="majorHAnsi" w:hAnsiTheme="majorHAnsi" w:cs="Times New Roman"/>
          <w:b/>
        </w:rPr>
      </w:pPr>
    </w:p>
    <w:p w14:paraId="15C4EBB8"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3E93BA73" w14:textId="77777777" w:rsidR="008C20E6" w:rsidRPr="00162FA1" w:rsidRDefault="008C20E6" w:rsidP="008C20E6">
      <w:pPr>
        <w:jc w:val="both"/>
        <w:rPr>
          <w:rFonts w:asciiTheme="majorHAnsi" w:hAnsiTheme="majorHAnsi" w:cs="Times New Roman"/>
          <w:b/>
        </w:rPr>
      </w:pPr>
    </w:p>
    <w:p w14:paraId="4464A7F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648D896C"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24DDDF62"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ECF82B3"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29D5ED89" w14:textId="77777777" w:rsidR="008C20E6" w:rsidRPr="00162FA1" w:rsidRDefault="008C20E6" w:rsidP="008C20E6">
      <w:pPr>
        <w:jc w:val="both"/>
        <w:rPr>
          <w:rFonts w:asciiTheme="majorHAnsi" w:hAnsiTheme="majorHAnsi" w:cs="Times New Roman"/>
          <w:b/>
        </w:rPr>
      </w:pPr>
    </w:p>
    <w:p w14:paraId="0F0678D0"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06558774"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1A3A0FFC" w14:textId="77777777" w:rsidR="008C20E6" w:rsidRDefault="008C20E6" w:rsidP="008C20E6">
      <w:pPr>
        <w:jc w:val="both"/>
        <w:rPr>
          <w:rFonts w:asciiTheme="majorHAnsi" w:hAnsiTheme="majorHAnsi" w:cs="Times New Roman"/>
          <w:b/>
        </w:rPr>
      </w:pPr>
    </w:p>
    <w:p w14:paraId="4083FBC8"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225EFB34" w14:textId="77777777" w:rsidR="008C20E6" w:rsidRDefault="008C20E6" w:rsidP="008C20E6">
      <w:pPr>
        <w:jc w:val="both"/>
        <w:rPr>
          <w:rFonts w:asciiTheme="majorHAnsi" w:hAnsiTheme="majorHAnsi" w:cs="Times New Roman"/>
          <w:b/>
        </w:rPr>
      </w:pPr>
    </w:p>
    <w:p w14:paraId="30D7C1AC" w14:textId="55B9853E" w:rsidR="008C20E6" w:rsidRDefault="008C20E6" w:rsidP="008C20E6">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49396C25" w14:textId="77777777" w:rsidR="008C20E6" w:rsidRPr="00162FA1" w:rsidRDefault="008C20E6" w:rsidP="008C20E6">
      <w:pPr>
        <w:jc w:val="both"/>
        <w:rPr>
          <w:rFonts w:asciiTheme="majorHAnsi" w:hAnsiTheme="majorHAnsi" w:cs="Times New Roman"/>
          <w:b/>
        </w:rPr>
      </w:pPr>
    </w:p>
    <w:p w14:paraId="187ABAE1" w14:textId="5A3D2325" w:rsidR="008C20E6" w:rsidRDefault="008C20E6" w:rsidP="00072AAB">
      <w:pPr>
        <w:jc w:val="both"/>
        <w:rPr>
          <w:rFonts w:asciiTheme="majorHAnsi" w:hAnsiTheme="majorHAnsi" w:cs="Times New Roman"/>
          <w:b/>
        </w:rPr>
      </w:pPr>
    </w:p>
    <w:p w14:paraId="1E674D6B"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2:</w:t>
      </w:r>
    </w:p>
    <w:p w14:paraId="7C11C17B" w14:textId="77777777" w:rsidR="008C20E6" w:rsidRPr="00162FA1" w:rsidRDefault="008C20E6" w:rsidP="008C20E6">
      <w:pPr>
        <w:jc w:val="both"/>
        <w:rPr>
          <w:rFonts w:asciiTheme="majorHAnsi" w:hAnsiTheme="majorHAnsi" w:cs="Times New Roman"/>
          <w:b/>
        </w:rPr>
      </w:pPr>
    </w:p>
    <w:p w14:paraId="5038940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2594A70B" w14:textId="77777777" w:rsidR="008C20E6" w:rsidRPr="00162FA1" w:rsidRDefault="008C20E6" w:rsidP="008C20E6">
      <w:pPr>
        <w:jc w:val="both"/>
        <w:rPr>
          <w:rFonts w:asciiTheme="majorHAnsi" w:hAnsiTheme="majorHAnsi" w:cs="Times New Roman"/>
        </w:rPr>
      </w:pPr>
    </w:p>
    <w:p w14:paraId="52D90F3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6C28752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C = Cmin / Cn x 100 pkt x 60%</w:t>
      </w:r>
    </w:p>
    <w:p w14:paraId="67228B3E"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gdzie: Cmin – cena minimalna, Cn – cena badanej oferty.</w:t>
      </w:r>
    </w:p>
    <w:p w14:paraId="3344A6F6" w14:textId="77777777" w:rsidR="008C20E6" w:rsidRPr="00162FA1" w:rsidRDefault="008C20E6" w:rsidP="008C20E6">
      <w:pPr>
        <w:jc w:val="both"/>
        <w:rPr>
          <w:rFonts w:asciiTheme="majorHAnsi" w:hAnsiTheme="majorHAnsi" w:cs="Times New Roman"/>
        </w:rPr>
      </w:pPr>
    </w:p>
    <w:p w14:paraId="6BC5F23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23EB54A6" w14:textId="77777777" w:rsidR="008C20E6" w:rsidRPr="00162FA1" w:rsidRDefault="008C20E6" w:rsidP="008C20E6">
      <w:pPr>
        <w:jc w:val="both"/>
        <w:rPr>
          <w:rFonts w:asciiTheme="majorHAnsi" w:hAnsiTheme="majorHAnsi" w:cs="Times New Roman"/>
        </w:rPr>
      </w:pPr>
    </w:p>
    <w:p w14:paraId="161B1E3A"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karetki – 10%</w:t>
      </w:r>
    </w:p>
    <w:p w14:paraId="29635A3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63887380" w14:textId="77777777" w:rsidR="008C20E6" w:rsidRPr="00162FA1" w:rsidRDefault="008C20E6" w:rsidP="008C20E6">
      <w:pPr>
        <w:jc w:val="both"/>
        <w:rPr>
          <w:rFonts w:asciiTheme="majorHAnsi" w:hAnsiTheme="majorHAnsi" w:cs="Times New Roman"/>
        </w:rPr>
      </w:pPr>
    </w:p>
    <w:p w14:paraId="04C3E3F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A0C8AB6" w14:textId="77777777" w:rsidR="008C20E6" w:rsidRPr="00162FA1" w:rsidRDefault="008C20E6" w:rsidP="008C20E6">
      <w:pPr>
        <w:jc w:val="both"/>
        <w:rPr>
          <w:rFonts w:asciiTheme="majorHAnsi" w:hAnsiTheme="majorHAnsi" w:cs="Times New Roman"/>
        </w:rPr>
      </w:pPr>
    </w:p>
    <w:p w14:paraId="7E32531C"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45 min. – 0%</w:t>
      </w:r>
    </w:p>
    <w:p w14:paraId="6BAB680F"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30 min. – 5%</w:t>
      </w:r>
    </w:p>
    <w:p w14:paraId="29C3F047"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karetki do 20 min. – 10%</w:t>
      </w:r>
    </w:p>
    <w:p w14:paraId="5CE58BC3" w14:textId="77777777" w:rsidR="008C20E6" w:rsidRPr="00162FA1" w:rsidRDefault="008C20E6" w:rsidP="008C20E6">
      <w:pPr>
        <w:jc w:val="both"/>
        <w:rPr>
          <w:rFonts w:asciiTheme="majorHAnsi" w:hAnsiTheme="majorHAnsi" w:cs="Times New Roman"/>
        </w:rPr>
      </w:pPr>
    </w:p>
    <w:p w14:paraId="6D2FABF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45-minutowy czas przyjazdu karetki, jako warunek otrzyma 0 pkt.</w:t>
      </w:r>
    </w:p>
    <w:p w14:paraId="58E5847D"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20 min., 30 min. i 45 min. Podanie jakiegokolwiek innego czasu przyjazdu karetki w przedziale 20 min. – 45 min. lub poza tym przedziałem będzie skutkowało odrzuceniem oferty.</w:t>
      </w:r>
    </w:p>
    <w:p w14:paraId="78189430" w14:textId="77777777" w:rsidR="008C20E6" w:rsidRPr="00162FA1" w:rsidRDefault="008C20E6" w:rsidP="008C20E6">
      <w:pPr>
        <w:jc w:val="both"/>
        <w:rPr>
          <w:rFonts w:asciiTheme="majorHAnsi" w:hAnsiTheme="majorHAnsi" w:cs="Times New Roman"/>
          <w:u w:val="single"/>
        </w:rPr>
      </w:pPr>
    </w:p>
    <w:p w14:paraId="61F9DB0A"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r w:rsidRPr="00162FA1">
        <w:rPr>
          <w:rFonts w:asciiTheme="majorHAnsi" w:hAnsiTheme="majorHAnsi" w:cs="Times New Roman"/>
          <w:b/>
        </w:rPr>
        <w:t>C</w:t>
      </w:r>
      <w:r>
        <w:rPr>
          <w:rFonts w:asciiTheme="majorHAnsi" w:hAnsiTheme="majorHAnsi" w:cs="Times New Roman"/>
          <w:b/>
        </w:rPr>
        <w:t>z</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4954F429" w14:textId="77777777" w:rsidR="008C20E6" w:rsidRDefault="008C20E6" w:rsidP="008C20E6">
      <w:pPr>
        <w:jc w:val="both"/>
        <w:rPr>
          <w:rFonts w:asciiTheme="majorHAnsi" w:hAnsiTheme="majorHAnsi" w:cs="Times New Roman"/>
        </w:rPr>
      </w:pPr>
    </w:p>
    <w:p w14:paraId="5B27A774"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1B4FEFD3" w14:textId="77777777" w:rsidR="008C20E6" w:rsidRDefault="008C20E6" w:rsidP="008C20E6">
      <w:pPr>
        <w:jc w:val="both"/>
        <w:rPr>
          <w:rFonts w:asciiTheme="majorHAnsi" w:hAnsiTheme="majorHAnsi" w:cs="Times New Roman"/>
          <w:b/>
        </w:rPr>
      </w:pPr>
    </w:p>
    <w:p w14:paraId="64B02D98" w14:textId="77777777" w:rsidR="008C20E6" w:rsidRDefault="008C20E6" w:rsidP="008C20E6">
      <w:pPr>
        <w:jc w:val="both"/>
        <w:rPr>
          <w:rFonts w:asciiTheme="majorHAnsi" w:hAnsiTheme="majorHAnsi" w:cs="Times New Roman"/>
          <w:b/>
        </w:rPr>
      </w:pPr>
    </w:p>
    <w:p w14:paraId="753ECE6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05822429"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CB1F669" w14:textId="77777777" w:rsidR="008C20E6" w:rsidRPr="00162FA1" w:rsidRDefault="008C20E6" w:rsidP="008C20E6">
      <w:pPr>
        <w:jc w:val="both"/>
        <w:rPr>
          <w:rFonts w:asciiTheme="majorHAnsi" w:hAnsiTheme="majorHAnsi" w:cs="Times New Roman"/>
        </w:rPr>
      </w:pPr>
    </w:p>
    <w:p w14:paraId="0246F8DC" w14:textId="6A546E4F"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min. </w:t>
      </w:r>
      <w:r>
        <w:rPr>
          <w:rFonts w:asciiTheme="majorHAnsi" w:hAnsiTheme="majorHAnsi" w:cs="Times New Roman"/>
        </w:rPr>
        <w:t>5</w:t>
      </w:r>
      <w:r w:rsidRPr="00162FA1">
        <w:rPr>
          <w:rFonts w:asciiTheme="majorHAnsi" w:hAnsiTheme="majorHAnsi" w:cs="Times New Roman"/>
        </w:rPr>
        <w:t xml:space="preserve">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77C5B3CF" w14:textId="4F3F4E3C"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6</w:t>
      </w:r>
      <w:r w:rsidRPr="00162FA1">
        <w:rPr>
          <w:rFonts w:asciiTheme="majorHAnsi" w:hAnsiTheme="majorHAnsi" w:cs="Times New Roman"/>
        </w:rPr>
        <w:t xml:space="preserve">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76900CA0" w14:textId="0AD3061E"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7</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0F4153C8" w14:textId="77777777" w:rsidR="008C20E6" w:rsidRDefault="008C20E6" w:rsidP="008C20E6">
      <w:pPr>
        <w:jc w:val="both"/>
        <w:rPr>
          <w:rFonts w:asciiTheme="majorHAnsi" w:hAnsiTheme="majorHAnsi" w:cs="Times New Roman"/>
          <w:b/>
        </w:rPr>
      </w:pPr>
    </w:p>
    <w:p w14:paraId="5837EAA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7432286A" w14:textId="77777777" w:rsidR="008C20E6" w:rsidRPr="00162FA1" w:rsidRDefault="008C20E6" w:rsidP="008C20E6">
      <w:pPr>
        <w:jc w:val="both"/>
        <w:rPr>
          <w:rFonts w:asciiTheme="majorHAnsi" w:hAnsiTheme="majorHAnsi" w:cs="Times New Roman"/>
          <w:b/>
        </w:rPr>
      </w:pPr>
    </w:p>
    <w:p w14:paraId="43454E3D"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54D74B02" w14:textId="77777777" w:rsidR="008C20E6" w:rsidRPr="00162FA1" w:rsidRDefault="008C20E6" w:rsidP="008C20E6">
      <w:pPr>
        <w:jc w:val="both"/>
        <w:rPr>
          <w:rFonts w:asciiTheme="majorHAnsi" w:hAnsiTheme="majorHAnsi" w:cs="Times New Roman"/>
          <w:b/>
        </w:rPr>
      </w:pPr>
    </w:p>
    <w:p w14:paraId="62656530"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66E7DDFE"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83C4744"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B86EE6A"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32755C3C" w14:textId="77777777" w:rsidR="008C20E6" w:rsidRPr="00162FA1" w:rsidRDefault="008C20E6" w:rsidP="008C20E6">
      <w:pPr>
        <w:jc w:val="both"/>
        <w:rPr>
          <w:rFonts w:asciiTheme="majorHAnsi" w:hAnsiTheme="majorHAnsi" w:cs="Times New Roman"/>
          <w:b/>
        </w:rPr>
      </w:pPr>
    </w:p>
    <w:p w14:paraId="5B6029DC"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1332C261"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1D57B478" w14:textId="77777777" w:rsidR="008C20E6" w:rsidRPr="00162FA1" w:rsidRDefault="008C20E6" w:rsidP="008C20E6">
      <w:pPr>
        <w:jc w:val="both"/>
        <w:rPr>
          <w:rFonts w:asciiTheme="majorHAnsi" w:hAnsiTheme="majorHAnsi" w:cs="Times New Roman"/>
          <w:b/>
        </w:rPr>
      </w:pPr>
    </w:p>
    <w:p w14:paraId="48B32008"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1AE0B4D7" w14:textId="77777777" w:rsidR="008C20E6" w:rsidRDefault="008C20E6" w:rsidP="008C20E6">
      <w:pPr>
        <w:jc w:val="both"/>
        <w:rPr>
          <w:rFonts w:asciiTheme="majorHAnsi" w:hAnsiTheme="majorHAnsi" w:cs="Times New Roman"/>
        </w:rPr>
      </w:pPr>
    </w:p>
    <w:p w14:paraId="39865F18"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rPr>
        <w:t>Punkty zostaną przyznane zgodnie z oświadczeniem Wykonawcy złożonym w Formularzu ofertowym.</w:t>
      </w:r>
    </w:p>
    <w:p w14:paraId="2EB4AEBF" w14:textId="77777777" w:rsidR="008C20E6" w:rsidRDefault="008C20E6" w:rsidP="00072AAB">
      <w:pPr>
        <w:jc w:val="both"/>
        <w:rPr>
          <w:rFonts w:asciiTheme="majorHAnsi" w:hAnsiTheme="majorHAnsi" w:cs="Times New Roman"/>
          <w:b/>
        </w:rPr>
      </w:pPr>
    </w:p>
    <w:p w14:paraId="127C0B6B" w14:textId="77777777" w:rsidR="008C20E6" w:rsidRDefault="008C20E6" w:rsidP="00072AAB">
      <w:pPr>
        <w:jc w:val="both"/>
        <w:rPr>
          <w:rFonts w:asciiTheme="majorHAnsi" w:hAnsiTheme="majorHAnsi" w:cs="Times New Roman"/>
          <w:b/>
        </w:rPr>
      </w:pPr>
    </w:p>
    <w:p w14:paraId="4B5EDF74"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3:</w:t>
      </w:r>
    </w:p>
    <w:p w14:paraId="4DDD65E9" w14:textId="77777777" w:rsidR="008C20E6" w:rsidRDefault="008C20E6" w:rsidP="00072AAB">
      <w:pPr>
        <w:jc w:val="both"/>
        <w:rPr>
          <w:rFonts w:asciiTheme="majorHAnsi" w:hAnsiTheme="majorHAnsi" w:cs="Times New Roman"/>
          <w:b/>
        </w:rPr>
      </w:pPr>
    </w:p>
    <w:p w14:paraId="34E18B7B" w14:textId="49293B86" w:rsidR="00072AAB" w:rsidRPr="008C20E6" w:rsidRDefault="00072AAB" w:rsidP="00072AAB">
      <w:pPr>
        <w:jc w:val="both"/>
        <w:rPr>
          <w:rFonts w:asciiTheme="majorHAnsi" w:hAnsiTheme="majorHAnsi" w:cs="Times New Roman"/>
        </w:rPr>
      </w:pPr>
      <w:r w:rsidRPr="008C20E6">
        <w:rPr>
          <w:rFonts w:asciiTheme="majorHAnsi" w:hAnsiTheme="majorHAnsi" w:cs="Times New Roman"/>
          <w:b/>
        </w:rPr>
        <w:t>1. Cena   -   waga 60%</w:t>
      </w:r>
    </w:p>
    <w:p w14:paraId="4BB0B89D" w14:textId="77777777" w:rsidR="00072AAB" w:rsidRPr="008C20E6" w:rsidRDefault="00072AAB" w:rsidP="00072AAB">
      <w:pPr>
        <w:jc w:val="both"/>
        <w:rPr>
          <w:rFonts w:asciiTheme="majorHAnsi" w:hAnsiTheme="majorHAnsi" w:cs="Times New Roman"/>
        </w:rPr>
      </w:pPr>
    </w:p>
    <w:p w14:paraId="55A72B16" w14:textId="77777777" w:rsidR="00072AAB" w:rsidRPr="008C20E6" w:rsidRDefault="00072AAB" w:rsidP="00072AAB">
      <w:pPr>
        <w:jc w:val="both"/>
        <w:rPr>
          <w:rFonts w:asciiTheme="majorHAnsi" w:hAnsiTheme="majorHAnsi" w:cs="Times New Roman"/>
        </w:rPr>
      </w:pPr>
      <w:r w:rsidRPr="008C20E6">
        <w:rPr>
          <w:rFonts w:asciiTheme="majorHAnsi" w:hAnsiTheme="majorHAnsi" w:cs="Times New Roman"/>
        </w:rPr>
        <w:t>Każda oferta otrzymuje punkty wg wzoru:</w:t>
      </w:r>
    </w:p>
    <w:p w14:paraId="092CD2D9" w14:textId="77777777" w:rsidR="00072AAB" w:rsidRPr="008C20E6" w:rsidRDefault="00072AAB" w:rsidP="00072AAB">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C = Cmin / Cn x 100 pkt x 60%</w:t>
      </w:r>
    </w:p>
    <w:p w14:paraId="17A178DF" w14:textId="77777777" w:rsidR="00072AAB" w:rsidRPr="00162FA1" w:rsidRDefault="00072AAB" w:rsidP="00072AAB">
      <w:pPr>
        <w:jc w:val="both"/>
        <w:rPr>
          <w:rFonts w:asciiTheme="majorHAnsi" w:hAnsiTheme="majorHAnsi" w:cs="Times New Roman"/>
        </w:rPr>
      </w:pPr>
      <w:r w:rsidRPr="008C20E6">
        <w:rPr>
          <w:rFonts w:asciiTheme="majorHAnsi" w:hAnsiTheme="majorHAnsi" w:cs="Times New Roman"/>
        </w:rPr>
        <w:t>gdzie: Cmin – cena minimalna, Cn – cena badanej oferty.</w:t>
      </w:r>
    </w:p>
    <w:p w14:paraId="28A6B2AB" w14:textId="77777777" w:rsidR="00072AAB" w:rsidRPr="00162FA1" w:rsidRDefault="00072AAB" w:rsidP="00072AAB">
      <w:pPr>
        <w:jc w:val="both"/>
        <w:rPr>
          <w:rFonts w:asciiTheme="majorHAnsi" w:hAnsiTheme="majorHAnsi" w:cs="Times New Roman"/>
        </w:rPr>
      </w:pPr>
    </w:p>
    <w:p w14:paraId="1E2111AE"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75B00597" w14:textId="77777777" w:rsidR="00072AAB" w:rsidRPr="00162FA1" w:rsidRDefault="00072AAB" w:rsidP="00072AAB">
      <w:pPr>
        <w:jc w:val="both"/>
        <w:rPr>
          <w:rFonts w:asciiTheme="majorHAnsi" w:hAnsiTheme="majorHAnsi" w:cs="Times New Roman"/>
        </w:rPr>
      </w:pPr>
    </w:p>
    <w:p w14:paraId="7CD379B2" w14:textId="77777777" w:rsidR="00072AAB" w:rsidRPr="00162FA1" w:rsidRDefault="00072AAB" w:rsidP="00072AAB">
      <w:pPr>
        <w:jc w:val="both"/>
        <w:rPr>
          <w:rFonts w:asciiTheme="majorHAnsi" w:hAnsiTheme="majorHAnsi" w:cs="Times New Roman"/>
          <w:b/>
        </w:rPr>
      </w:pPr>
      <w:r w:rsidRPr="008C20E6">
        <w:rPr>
          <w:rFonts w:asciiTheme="majorHAnsi" w:hAnsiTheme="majorHAnsi" w:cs="Times New Roman"/>
          <w:b/>
          <w:bCs/>
        </w:rPr>
        <w:t xml:space="preserve">2. </w:t>
      </w:r>
      <w:r w:rsidRPr="008C20E6">
        <w:rPr>
          <w:rFonts w:asciiTheme="majorHAnsi" w:hAnsiTheme="majorHAnsi" w:cs="Times New Roman"/>
          <w:b/>
        </w:rPr>
        <w:t>Czas przyjazdu karetki* – waga 10%</w:t>
      </w:r>
    </w:p>
    <w:p w14:paraId="57F0AE0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47503E72" w14:textId="77777777" w:rsidR="00072AAB" w:rsidRDefault="00072AAB" w:rsidP="00072AAB">
      <w:pPr>
        <w:jc w:val="both"/>
        <w:rPr>
          <w:rFonts w:asciiTheme="majorHAnsi" w:hAnsiTheme="majorHAnsi" w:cs="Times New Roman"/>
        </w:rPr>
      </w:pPr>
    </w:p>
    <w:p w14:paraId="6CBD60FE"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5FFB7CE5" w14:textId="77777777" w:rsidR="00072AAB" w:rsidRPr="00162FA1" w:rsidRDefault="00072AAB" w:rsidP="00072AAB">
      <w:pPr>
        <w:numPr>
          <w:ilvl w:val="0"/>
          <w:numId w:val="84"/>
        </w:numPr>
        <w:jc w:val="both"/>
        <w:rPr>
          <w:rFonts w:asciiTheme="majorHAnsi" w:hAnsiTheme="majorHAnsi" w:cs="Times New Roman"/>
        </w:rPr>
      </w:pPr>
      <w:r>
        <w:rPr>
          <w:rFonts w:asciiTheme="majorHAnsi" w:hAnsiTheme="majorHAnsi" w:cs="Times New Roman"/>
        </w:rPr>
        <w:t xml:space="preserve">przyjazd karetki do 60 min. – 0 pkt. </w:t>
      </w:r>
    </w:p>
    <w:p w14:paraId="4DF33442" w14:textId="77777777" w:rsidR="00072AAB" w:rsidRPr="00162FA1" w:rsidRDefault="00072AAB" w:rsidP="00072AAB">
      <w:pPr>
        <w:numPr>
          <w:ilvl w:val="0"/>
          <w:numId w:val="84"/>
        </w:numPr>
        <w:jc w:val="both"/>
        <w:rPr>
          <w:rFonts w:asciiTheme="majorHAnsi" w:hAnsiTheme="majorHAnsi" w:cs="Times New Roman"/>
        </w:rPr>
      </w:pPr>
      <w:r>
        <w:rPr>
          <w:rFonts w:asciiTheme="majorHAnsi" w:hAnsiTheme="majorHAnsi" w:cs="Times New Roman"/>
        </w:rPr>
        <w:t xml:space="preserve">przyjazd karetki do 50 min. – 5 pkt. </w:t>
      </w:r>
    </w:p>
    <w:p w14:paraId="0628A45E" w14:textId="77777777" w:rsidR="00072AAB" w:rsidRPr="00162FA1" w:rsidRDefault="00072AAB" w:rsidP="00072AAB">
      <w:pPr>
        <w:numPr>
          <w:ilvl w:val="0"/>
          <w:numId w:val="84"/>
        </w:numPr>
        <w:jc w:val="both"/>
        <w:rPr>
          <w:rFonts w:asciiTheme="majorHAnsi" w:hAnsiTheme="majorHAnsi" w:cs="Times New Roman"/>
        </w:rPr>
      </w:pPr>
      <w:r w:rsidRPr="00162FA1">
        <w:rPr>
          <w:rFonts w:asciiTheme="majorHAnsi" w:hAnsiTheme="majorHAnsi" w:cs="Times New Roman"/>
        </w:rPr>
        <w:t>p</w:t>
      </w:r>
      <w:r>
        <w:rPr>
          <w:rFonts w:asciiTheme="majorHAnsi" w:hAnsiTheme="majorHAnsi" w:cs="Times New Roman"/>
        </w:rPr>
        <w:t xml:space="preserve">rzyjazd karetki do 40 min. – 10 pkt. </w:t>
      </w:r>
    </w:p>
    <w:p w14:paraId="60365C33" w14:textId="77777777" w:rsidR="00072AAB" w:rsidRPr="00162FA1" w:rsidRDefault="00072AAB" w:rsidP="00072AAB">
      <w:pPr>
        <w:jc w:val="both"/>
        <w:rPr>
          <w:rFonts w:asciiTheme="majorHAnsi" w:hAnsiTheme="majorHAnsi" w:cs="Times New Roman"/>
        </w:rPr>
      </w:pPr>
    </w:p>
    <w:p w14:paraId="207BF742"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karetki, jako warunek otrzyma 0 pkt.</w:t>
      </w:r>
    </w:p>
    <w:p w14:paraId="4EC95393"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40 min., 50 min. i 60 min. Podanie jakiegokolwiek innego czasu przyjazdu karetki w przedziale 40 min. – 60 min. lub poza tym przedziałem będzie skutkowało odrzuceniem oferty.</w:t>
      </w:r>
    </w:p>
    <w:p w14:paraId="1C981BE0" w14:textId="77777777" w:rsidR="00072AAB" w:rsidRDefault="00072AAB" w:rsidP="00072AAB">
      <w:pPr>
        <w:jc w:val="both"/>
        <w:rPr>
          <w:rFonts w:asciiTheme="majorHAnsi" w:hAnsiTheme="majorHAnsi" w:cs="Times New Roman"/>
          <w:u w:val="single"/>
        </w:rPr>
      </w:pPr>
    </w:p>
    <w:p w14:paraId="12722251" w14:textId="77777777" w:rsidR="00072AAB" w:rsidRDefault="00072AAB" w:rsidP="00072AAB">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r w:rsidRPr="00162FA1">
        <w:rPr>
          <w:rFonts w:asciiTheme="majorHAnsi" w:hAnsiTheme="majorHAnsi" w:cs="Times New Roman"/>
          <w:b/>
        </w:rPr>
        <w:t>C</w:t>
      </w:r>
      <w:r>
        <w:rPr>
          <w:rFonts w:asciiTheme="majorHAnsi" w:hAnsiTheme="majorHAnsi" w:cs="Times New Roman"/>
          <w:b/>
        </w:rPr>
        <w:t>z</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3F9B2AE8" w14:textId="77777777" w:rsidR="00072AAB" w:rsidRDefault="00072AAB" w:rsidP="00072AAB">
      <w:pPr>
        <w:jc w:val="both"/>
        <w:rPr>
          <w:rFonts w:asciiTheme="majorHAnsi" w:hAnsiTheme="majorHAnsi" w:cs="Times New Roman"/>
          <w:b/>
        </w:rPr>
      </w:pPr>
    </w:p>
    <w:p w14:paraId="3EC9E9F0"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632065FD" w14:textId="77777777" w:rsidR="00072AAB" w:rsidRPr="00162FA1" w:rsidRDefault="00072AAB" w:rsidP="00072AAB">
      <w:pPr>
        <w:jc w:val="both"/>
        <w:rPr>
          <w:rFonts w:asciiTheme="majorHAnsi" w:hAnsiTheme="majorHAnsi" w:cs="Times New Roman"/>
          <w:b/>
        </w:rPr>
      </w:pPr>
    </w:p>
    <w:p w14:paraId="6CF597E3"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 xml:space="preserve">3. Liczba samochodów przeznaczonych do realizacji zleceń standardowych – </w:t>
      </w:r>
      <w:r>
        <w:rPr>
          <w:rFonts w:asciiTheme="majorHAnsi" w:hAnsiTheme="majorHAnsi" w:cs="Times New Roman"/>
          <w:b/>
        </w:rPr>
        <w:t xml:space="preserve">waga </w:t>
      </w:r>
      <w:r w:rsidRPr="00162FA1">
        <w:rPr>
          <w:rFonts w:asciiTheme="majorHAnsi" w:hAnsiTheme="majorHAnsi" w:cs="Times New Roman"/>
          <w:b/>
        </w:rPr>
        <w:t>20%</w:t>
      </w:r>
    </w:p>
    <w:p w14:paraId="24D0DEC5"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BFEF66B" w14:textId="65753D02"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min. 7</w:t>
      </w:r>
      <w:r w:rsidR="00072AAB">
        <w:rPr>
          <w:rFonts w:asciiTheme="majorHAnsi" w:hAnsiTheme="majorHAnsi" w:cs="Times New Roman"/>
        </w:rPr>
        <w:t xml:space="preserve"> samochodów</w:t>
      </w:r>
      <w:r w:rsidR="00072AAB">
        <w:rPr>
          <w:rFonts w:asciiTheme="majorHAnsi" w:hAnsiTheme="majorHAnsi" w:cs="Times New Roman"/>
        </w:rPr>
        <w:tab/>
      </w:r>
      <w:r w:rsidR="00072AAB">
        <w:rPr>
          <w:rFonts w:asciiTheme="majorHAnsi" w:hAnsiTheme="majorHAnsi" w:cs="Times New Roman"/>
        </w:rPr>
        <w:tab/>
        <w:t xml:space="preserve"> </w:t>
      </w:r>
      <w:r>
        <w:rPr>
          <w:rFonts w:asciiTheme="majorHAnsi" w:hAnsiTheme="majorHAnsi" w:cs="Times New Roman"/>
        </w:rPr>
        <w:tab/>
      </w:r>
      <w:r w:rsidR="00072AAB">
        <w:rPr>
          <w:rFonts w:asciiTheme="majorHAnsi" w:hAnsiTheme="majorHAnsi" w:cs="Times New Roman"/>
        </w:rPr>
        <w:t>– 0 pkt.</w:t>
      </w:r>
    </w:p>
    <w:p w14:paraId="7F405251" w14:textId="31669847"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8</w:t>
      </w:r>
      <w:r w:rsidR="00072AAB" w:rsidRPr="00162FA1">
        <w:rPr>
          <w:rFonts w:asciiTheme="majorHAnsi" w:hAnsiTheme="majorHAnsi" w:cs="Times New Roman"/>
        </w:rPr>
        <w:t xml:space="preserve"> samochodów </w:t>
      </w:r>
      <w:r w:rsidR="00072AAB" w:rsidRPr="00162FA1">
        <w:rPr>
          <w:rFonts w:asciiTheme="majorHAnsi" w:hAnsiTheme="majorHAnsi" w:cs="Times New Roman"/>
        </w:rPr>
        <w:tab/>
      </w:r>
      <w:r w:rsidR="00072AAB" w:rsidRPr="00162FA1">
        <w:rPr>
          <w:rFonts w:asciiTheme="majorHAnsi" w:hAnsiTheme="majorHAnsi" w:cs="Times New Roman"/>
        </w:rPr>
        <w:tab/>
      </w:r>
      <w:r w:rsidR="00072AAB" w:rsidRPr="00162FA1">
        <w:rPr>
          <w:rFonts w:asciiTheme="majorHAnsi" w:hAnsiTheme="majorHAnsi" w:cs="Times New Roman"/>
        </w:rPr>
        <w:tab/>
        <w:t xml:space="preserve"> – 10</w:t>
      </w:r>
      <w:r w:rsidR="00072AAB">
        <w:rPr>
          <w:rFonts w:asciiTheme="majorHAnsi" w:hAnsiTheme="majorHAnsi" w:cs="Times New Roman"/>
        </w:rPr>
        <w:t xml:space="preserve"> pkt.</w:t>
      </w:r>
    </w:p>
    <w:p w14:paraId="61A2D98C" w14:textId="656FFAA4"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9</w:t>
      </w:r>
      <w:r w:rsidR="00072AAB" w:rsidRPr="00162FA1">
        <w:rPr>
          <w:rFonts w:asciiTheme="majorHAnsi" w:hAnsiTheme="majorHAnsi" w:cs="Times New Roman"/>
        </w:rPr>
        <w:t xml:space="preserve"> samochodów i więcej </w:t>
      </w:r>
      <w:r w:rsidR="00072AAB" w:rsidRPr="00162FA1">
        <w:rPr>
          <w:rFonts w:asciiTheme="majorHAnsi" w:hAnsiTheme="majorHAnsi" w:cs="Times New Roman"/>
        </w:rPr>
        <w:tab/>
      </w:r>
      <w:r w:rsidR="00072AAB" w:rsidRPr="00162FA1">
        <w:rPr>
          <w:rFonts w:asciiTheme="majorHAnsi" w:hAnsiTheme="majorHAnsi" w:cs="Times New Roman"/>
        </w:rPr>
        <w:tab/>
        <w:t xml:space="preserve"> </w:t>
      </w:r>
      <w:r w:rsidR="00072AAB">
        <w:rPr>
          <w:rFonts w:asciiTheme="majorHAnsi" w:hAnsiTheme="majorHAnsi" w:cs="Times New Roman"/>
        </w:rPr>
        <w:t xml:space="preserve">– 20 pkt. </w:t>
      </w:r>
    </w:p>
    <w:p w14:paraId="3F80ADE5" w14:textId="77777777" w:rsidR="00072AAB" w:rsidRPr="00162FA1" w:rsidRDefault="00072AAB" w:rsidP="00072AAB">
      <w:pPr>
        <w:jc w:val="both"/>
        <w:rPr>
          <w:rFonts w:asciiTheme="majorHAnsi" w:hAnsiTheme="majorHAnsi" w:cs="Times New Roman"/>
        </w:rPr>
      </w:pPr>
    </w:p>
    <w:p w14:paraId="469C0275"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6A171B4B" w14:textId="77777777" w:rsidR="00072AAB" w:rsidRDefault="00072AAB" w:rsidP="00072AAB">
      <w:pPr>
        <w:jc w:val="both"/>
        <w:rPr>
          <w:rFonts w:asciiTheme="majorHAnsi" w:hAnsiTheme="majorHAnsi" w:cs="Times New Roman"/>
        </w:rPr>
      </w:pPr>
    </w:p>
    <w:p w14:paraId="137EEF74"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xml:space="preserve">Punkty zostaną przyznane zgodnie z oświadczeniem Wykonawcy złożonym w Formularzu ofertowym. </w:t>
      </w:r>
    </w:p>
    <w:p w14:paraId="07B4FB81" w14:textId="77777777" w:rsidR="00072AAB" w:rsidRPr="00162FA1" w:rsidRDefault="00072AAB" w:rsidP="00072AAB">
      <w:pPr>
        <w:jc w:val="both"/>
        <w:rPr>
          <w:rFonts w:asciiTheme="majorHAnsi" w:hAnsiTheme="majorHAnsi" w:cs="Times New Roman"/>
          <w:b/>
        </w:rPr>
      </w:pPr>
    </w:p>
    <w:p w14:paraId="4521267B"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 xml:space="preserve">4. Termin płatności – </w:t>
      </w:r>
      <w:r>
        <w:rPr>
          <w:rFonts w:asciiTheme="majorHAnsi" w:hAnsiTheme="majorHAnsi" w:cs="Times New Roman"/>
          <w:b/>
        </w:rPr>
        <w:t xml:space="preserve">waga </w:t>
      </w:r>
      <w:r w:rsidRPr="00162FA1">
        <w:rPr>
          <w:rFonts w:asciiTheme="majorHAnsi" w:hAnsiTheme="majorHAnsi" w:cs="Times New Roman"/>
          <w:b/>
        </w:rPr>
        <w:t>10%</w:t>
      </w:r>
    </w:p>
    <w:p w14:paraId="23CE136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3CA29C9" w14:textId="77777777" w:rsidR="00072AAB" w:rsidRPr="00162FA1" w:rsidRDefault="00072AAB" w:rsidP="00072AAB">
      <w:pPr>
        <w:numPr>
          <w:ilvl w:val="0"/>
          <w:numId w:val="84"/>
        </w:numPr>
        <w:jc w:val="both"/>
        <w:rPr>
          <w:rFonts w:asciiTheme="majorHAnsi" w:hAnsiTheme="majorHAnsi" w:cs="Times New Roman"/>
          <w:b/>
        </w:rPr>
      </w:pPr>
      <w:r>
        <w:rPr>
          <w:rFonts w:asciiTheme="majorHAnsi" w:hAnsiTheme="majorHAnsi" w:cs="Times New Roman"/>
          <w:b/>
        </w:rPr>
        <w:t>termin płatności 60 dni – 10 pkt.</w:t>
      </w:r>
    </w:p>
    <w:p w14:paraId="6DB1CAAD" w14:textId="77777777" w:rsidR="00072AAB" w:rsidRPr="00162FA1" w:rsidRDefault="00072AAB" w:rsidP="00072AAB">
      <w:pPr>
        <w:numPr>
          <w:ilvl w:val="0"/>
          <w:numId w:val="84"/>
        </w:numPr>
        <w:jc w:val="both"/>
        <w:rPr>
          <w:rFonts w:asciiTheme="majorHAnsi" w:hAnsiTheme="majorHAnsi" w:cs="Times New Roman"/>
          <w:b/>
        </w:rPr>
      </w:pPr>
      <w:r>
        <w:rPr>
          <w:rFonts w:asciiTheme="majorHAnsi" w:hAnsiTheme="majorHAnsi" w:cs="Times New Roman"/>
          <w:b/>
        </w:rPr>
        <w:t xml:space="preserve">termin płatności 45 dni – 0 pkt. </w:t>
      </w:r>
    </w:p>
    <w:p w14:paraId="58B933B3" w14:textId="77777777" w:rsidR="00072AAB" w:rsidRPr="00162FA1" w:rsidRDefault="00072AAB" w:rsidP="00072AAB">
      <w:pPr>
        <w:jc w:val="both"/>
        <w:rPr>
          <w:rFonts w:asciiTheme="majorHAnsi" w:hAnsiTheme="majorHAnsi" w:cs="Times New Roman"/>
          <w:b/>
        </w:rPr>
      </w:pPr>
    </w:p>
    <w:p w14:paraId="540146BF"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5003FCBB"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440368A0" w14:textId="77777777" w:rsidR="00072AAB" w:rsidRDefault="00072AAB" w:rsidP="00072AAB">
      <w:pPr>
        <w:jc w:val="both"/>
        <w:rPr>
          <w:rFonts w:asciiTheme="majorHAnsi" w:hAnsiTheme="majorHAnsi" w:cs="Times New Roman"/>
          <w:b/>
        </w:rPr>
      </w:pPr>
    </w:p>
    <w:p w14:paraId="51D1A208"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7241F9ED" w14:textId="77777777" w:rsidR="00072AAB" w:rsidRPr="00162FA1" w:rsidRDefault="00072AAB" w:rsidP="00072AAB">
      <w:pPr>
        <w:jc w:val="both"/>
        <w:rPr>
          <w:rFonts w:asciiTheme="majorHAnsi" w:hAnsiTheme="majorHAnsi" w:cs="Times New Roman"/>
          <w:b/>
        </w:rPr>
      </w:pPr>
    </w:p>
    <w:p w14:paraId="681DDDF3"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5CD89FFF" w14:textId="5E07DEAB" w:rsidR="00072AAB" w:rsidRDefault="00072AAB" w:rsidP="00072AAB">
      <w:pPr>
        <w:jc w:val="both"/>
        <w:rPr>
          <w:rFonts w:asciiTheme="majorHAnsi" w:hAnsiTheme="majorHAnsi" w:cs="Times New Roman"/>
        </w:rPr>
      </w:pPr>
    </w:p>
    <w:p w14:paraId="6EF636D0" w14:textId="3DD5F2D6" w:rsidR="008C20E6" w:rsidRDefault="008C20E6" w:rsidP="00072AAB">
      <w:pPr>
        <w:jc w:val="both"/>
        <w:rPr>
          <w:rFonts w:asciiTheme="majorHAnsi" w:hAnsiTheme="majorHAnsi" w:cs="Times New Roman"/>
        </w:rPr>
      </w:pPr>
    </w:p>
    <w:p w14:paraId="0679F7F6" w14:textId="77777777" w:rsidR="008C20E6" w:rsidRPr="00162FA1" w:rsidRDefault="008C20E6" w:rsidP="008C20E6">
      <w:pPr>
        <w:jc w:val="both"/>
        <w:rPr>
          <w:rFonts w:asciiTheme="majorHAnsi" w:hAnsiTheme="majorHAnsi" w:cs="Times New Roman"/>
          <w:b/>
          <w:u w:val="single"/>
        </w:rPr>
      </w:pPr>
      <w:r w:rsidRPr="00162FA1">
        <w:rPr>
          <w:rFonts w:asciiTheme="majorHAnsi" w:hAnsiTheme="majorHAnsi" w:cs="Times New Roman"/>
          <w:b/>
          <w:u w:val="single"/>
        </w:rPr>
        <w:t>Kryteria dla Pakietu nr 4:</w:t>
      </w:r>
    </w:p>
    <w:p w14:paraId="102A518A" w14:textId="77777777" w:rsidR="008C20E6" w:rsidRPr="00162FA1" w:rsidRDefault="008C20E6" w:rsidP="008C20E6">
      <w:pPr>
        <w:jc w:val="both"/>
        <w:rPr>
          <w:rFonts w:asciiTheme="majorHAnsi" w:hAnsiTheme="majorHAnsi" w:cs="Times New Roman"/>
          <w:b/>
        </w:rPr>
      </w:pPr>
    </w:p>
    <w:p w14:paraId="4286E55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b/>
        </w:rPr>
        <w:t>1. Cena   -   60%</w:t>
      </w:r>
    </w:p>
    <w:p w14:paraId="4C180128" w14:textId="77777777" w:rsidR="008C20E6" w:rsidRPr="00162FA1" w:rsidRDefault="008C20E6" w:rsidP="008C20E6">
      <w:pPr>
        <w:jc w:val="both"/>
        <w:rPr>
          <w:rFonts w:asciiTheme="majorHAnsi" w:hAnsiTheme="majorHAnsi" w:cs="Times New Roman"/>
        </w:rPr>
      </w:pPr>
    </w:p>
    <w:p w14:paraId="4FF1463A"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Każda oferta otrzymuje punkty wg wzoru:</w:t>
      </w:r>
    </w:p>
    <w:p w14:paraId="7620121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C = Cmin / Cn x 100 pkt x 60%</w:t>
      </w:r>
    </w:p>
    <w:p w14:paraId="4762A8D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gdzie: Cmin – cena minimalna, Cn – cena badanej oferty.</w:t>
      </w:r>
    </w:p>
    <w:p w14:paraId="2EF4FC3B" w14:textId="77777777" w:rsidR="008C20E6" w:rsidRPr="00162FA1" w:rsidRDefault="008C20E6" w:rsidP="008C20E6">
      <w:pPr>
        <w:jc w:val="both"/>
        <w:rPr>
          <w:rFonts w:asciiTheme="majorHAnsi" w:hAnsiTheme="majorHAnsi" w:cs="Times New Roman"/>
        </w:rPr>
      </w:pPr>
    </w:p>
    <w:p w14:paraId="077D2407"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66DBC3AF" w14:textId="77777777" w:rsidR="008C20E6" w:rsidRPr="00162FA1" w:rsidRDefault="008C20E6" w:rsidP="008C20E6">
      <w:pPr>
        <w:jc w:val="both"/>
        <w:rPr>
          <w:rFonts w:asciiTheme="majorHAnsi" w:hAnsiTheme="majorHAnsi" w:cs="Times New Roman"/>
          <w:b/>
        </w:rPr>
      </w:pPr>
    </w:p>
    <w:p w14:paraId="17EEF1AF"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2. Liczba samochodów przeznaczonych do realizacji zleceń standardowych – 30%</w:t>
      </w:r>
    </w:p>
    <w:p w14:paraId="44BA89A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433EFB7F" w14:textId="77777777" w:rsidR="008C20E6" w:rsidRPr="00162FA1" w:rsidRDefault="008C20E6" w:rsidP="008C20E6">
      <w:pPr>
        <w:jc w:val="both"/>
        <w:rPr>
          <w:rFonts w:asciiTheme="majorHAnsi" w:hAnsiTheme="majorHAnsi" w:cs="Times New Roman"/>
        </w:rPr>
      </w:pPr>
    </w:p>
    <w:p w14:paraId="62430356" w14:textId="0FBA0631"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min. 8</w:t>
      </w:r>
      <w:r w:rsidRPr="00162FA1">
        <w:rPr>
          <w:rFonts w:asciiTheme="majorHAnsi" w:hAnsiTheme="majorHAnsi" w:cs="Times New Roman"/>
        </w:rPr>
        <w:t xml:space="preserve"> samochodów</w:t>
      </w:r>
      <w:r w:rsidRPr="00162FA1">
        <w:rPr>
          <w:rFonts w:asciiTheme="majorHAnsi" w:hAnsiTheme="majorHAnsi" w:cs="Times New Roman"/>
        </w:rPr>
        <w:tab/>
      </w:r>
      <w:r w:rsidRPr="00162FA1">
        <w:rPr>
          <w:rFonts w:asciiTheme="majorHAnsi" w:hAnsiTheme="majorHAnsi" w:cs="Times New Roman"/>
        </w:rPr>
        <w:tab/>
        <w:t xml:space="preserve"> </w:t>
      </w:r>
      <w:r>
        <w:rPr>
          <w:rFonts w:asciiTheme="majorHAnsi" w:hAnsiTheme="majorHAnsi" w:cs="Times New Roman"/>
        </w:rPr>
        <w:tab/>
      </w:r>
      <w:r w:rsidRPr="00162FA1">
        <w:rPr>
          <w:rFonts w:asciiTheme="majorHAnsi" w:hAnsiTheme="majorHAnsi" w:cs="Times New Roman"/>
        </w:rPr>
        <w:t>– 0%</w:t>
      </w:r>
    </w:p>
    <w:p w14:paraId="3FE3F008" w14:textId="6CE396A3"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9</w:t>
      </w:r>
      <w:r w:rsidRPr="00162FA1">
        <w:rPr>
          <w:rFonts w:asciiTheme="majorHAnsi" w:hAnsiTheme="majorHAnsi" w:cs="Times New Roman"/>
        </w:rPr>
        <w:t xml:space="preserve"> samochodów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15%</w:t>
      </w:r>
    </w:p>
    <w:p w14:paraId="267C2B10" w14:textId="2293E543"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10</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30%</w:t>
      </w:r>
    </w:p>
    <w:p w14:paraId="048CDB95" w14:textId="77777777" w:rsidR="008C20E6" w:rsidRDefault="008C20E6" w:rsidP="008C20E6">
      <w:pPr>
        <w:jc w:val="both"/>
        <w:rPr>
          <w:rFonts w:asciiTheme="majorHAnsi" w:hAnsiTheme="majorHAnsi" w:cs="Times New Roman"/>
          <w:b/>
        </w:rPr>
      </w:pPr>
    </w:p>
    <w:p w14:paraId="2AD0A3A5"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15pkt. =15%.; 30pkt.=30% </w:t>
      </w:r>
    </w:p>
    <w:p w14:paraId="2122B37B" w14:textId="77777777" w:rsidR="008C20E6" w:rsidRPr="00162FA1" w:rsidRDefault="008C20E6" w:rsidP="008C20E6">
      <w:pPr>
        <w:jc w:val="both"/>
        <w:rPr>
          <w:rFonts w:asciiTheme="majorHAnsi" w:hAnsiTheme="majorHAnsi" w:cs="Times New Roman"/>
          <w:b/>
        </w:rPr>
      </w:pPr>
    </w:p>
    <w:p w14:paraId="4B4C348C"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4588C7E9" w14:textId="77777777" w:rsidR="008C20E6" w:rsidRPr="00162FA1" w:rsidRDefault="008C20E6" w:rsidP="008C20E6">
      <w:pPr>
        <w:jc w:val="both"/>
        <w:rPr>
          <w:rFonts w:asciiTheme="majorHAnsi" w:hAnsiTheme="majorHAnsi" w:cs="Times New Roman"/>
          <w:b/>
        </w:rPr>
      </w:pPr>
    </w:p>
    <w:p w14:paraId="2B6A027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Termin płatności – 10%</w:t>
      </w:r>
    </w:p>
    <w:p w14:paraId="1CECB039"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3F314842"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60ADE5BD"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0A5374BB" w14:textId="77777777" w:rsidR="008C20E6" w:rsidRPr="00162FA1" w:rsidRDefault="008C20E6" w:rsidP="008C20E6">
      <w:pPr>
        <w:jc w:val="both"/>
        <w:rPr>
          <w:rFonts w:asciiTheme="majorHAnsi" w:hAnsiTheme="majorHAnsi" w:cs="Times New Roman"/>
          <w:b/>
        </w:rPr>
      </w:pPr>
    </w:p>
    <w:p w14:paraId="3EB1E115"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4914B07B"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39C32DF5" w14:textId="77777777" w:rsidR="008C20E6" w:rsidRDefault="008C20E6" w:rsidP="008C20E6">
      <w:pPr>
        <w:jc w:val="both"/>
        <w:rPr>
          <w:rFonts w:asciiTheme="majorHAnsi" w:hAnsiTheme="majorHAnsi" w:cs="Times New Roman"/>
          <w:b/>
        </w:rPr>
      </w:pPr>
    </w:p>
    <w:p w14:paraId="0FC6F097"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5E088980" w14:textId="77777777" w:rsidR="008C20E6" w:rsidRPr="00162FA1" w:rsidRDefault="008C20E6" w:rsidP="008C20E6">
      <w:pPr>
        <w:jc w:val="both"/>
        <w:rPr>
          <w:rFonts w:asciiTheme="majorHAnsi" w:hAnsiTheme="majorHAnsi" w:cs="Times New Roman"/>
          <w:b/>
        </w:rPr>
      </w:pPr>
    </w:p>
    <w:p w14:paraId="088FD9A2"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4C2A8C89" w14:textId="071C0E43" w:rsidR="008C20E6" w:rsidRDefault="008C20E6" w:rsidP="00072AAB">
      <w:pPr>
        <w:jc w:val="both"/>
        <w:rPr>
          <w:rFonts w:asciiTheme="majorHAnsi" w:hAnsiTheme="majorHAnsi" w:cs="Times New Roman"/>
        </w:rPr>
      </w:pPr>
    </w:p>
    <w:p w14:paraId="5A5BE293" w14:textId="046E010F" w:rsidR="008C20E6" w:rsidRDefault="008C20E6" w:rsidP="00072AAB">
      <w:pPr>
        <w:jc w:val="both"/>
        <w:rPr>
          <w:rFonts w:asciiTheme="majorHAnsi" w:hAnsiTheme="majorHAnsi" w:cs="Times New Roman"/>
        </w:rPr>
      </w:pPr>
    </w:p>
    <w:p w14:paraId="0B2B413E" w14:textId="76EA4908" w:rsidR="006A4A4C" w:rsidRDefault="006A4A4C" w:rsidP="00072AAB">
      <w:pPr>
        <w:jc w:val="both"/>
        <w:rPr>
          <w:rFonts w:asciiTheme="majorHAnsi" w:hAnsiTheme="majorHAnsi" w:cs="Times New Roman"/>
        </w:rPr>
      </w:pPr>
    </w:p>
    <w:p w14:paraId="1500B484" w14:textId="1994B8B2" w:rsidR="006A4A4C" w:rsidRDefault="006A4A4C" w:rsidP="00072AAB">
      <w:pPr>
        <w:jc w:val="both"/>
        <w:rPr>
          <w:rFonts w:asciiTheme="majorHAnsi" w:hAnsiTheme="majorHAnsi" w:cs="Times New Roman"/>
        </w:rPr>
      </w:pPr>
    </w:p>
    <w:p w14:paraId="797E3E0E" w14:textId="77777777" w:rsidR="006A4A4C" w:rsidRDefault="006A4A4C" w:rsidP="00072AAB">
      <w:pPr>
        <w:jc w:val="both"/>
        <w:rPr>
          <w:rFonts w:asciiTheme="majorHAnsi" w:hAnsiTheme="majorHAnsi" w:cs="Times New Roman"/>
        </w:rPr>
      </w:pPr>
    </w:p>
    <w:p w14:paraId="68A89A33" w14:textId="77777777" w:rsidR="008C20E6" w:rsidRPr="008C20E6" w:rsidRDefault="008C20E6" w:rsidP="008C20E6">
      <w:pPr>
        <w:jc w:val="both"/>
        <w:rPr>
          <w:rFonts w:asciiTheme="majorHAnsi" w:hAnsiTheme="majorHAnsi" w:cs="Times New Roman"/>
          <w:b/>
          <w:u w:val="single"/>
        </w:rPr>
      </w:pPr>
      <w:r w:rsidRPr="008C20E6">
        <w:rPr>
          <w:rFonts w:asciiTheme="majorHAnsi" w:hAnsiTheme="majorHAnsi" w:cs="Times New Roman"/>
          <w:b/>
          <w:u w:val="single"/>
        </w:rPr>
        <w:t>Kryteria dla Pakietu nr 5:</w:t>
      </w:r>
    </w:p>
    <w:p w14:paraId="27307683" w14:textId="77777777" w:rsidR="008C20E6" w:rsidRPr="008C20E6" w:rsidRDefault="008C20E6" w:rsidP="008C20E6">
      <w:pPr>
        <w:jc w:val="both"/>
        <w:rPr>
          <w:rFonts w:asciiTheme="majorHAnsi" w:hAnsiTheme="majorHAnsi" w:cs="Times New Roman"/>
          <w:b/>
        </w:rPr>
      </w:pPr>
    </w:p>
    <w:p w14:paraId="093F4D38"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b/>
        </w:rPr>
        <w:t>1. Cena   -   60%</w:t>
      </w:r>
    </w:p>
    <w:p w14:paraId="5C8217B6" w14:textId="77777777" w:rsidR="008C20E6" w:rsidRPr="008C20E6" w:rsidRDefault="008C20E6" w:rsidP="008C20E6">
      <w:pPr>
        <w:jc w:val="both"/>
        <w:rPr>
          <w:rFonts w:asciiTheme="majorHAnsi" w:hAnsiTheme="majorHAnsi" w:cs="Times New Roman"/>
        </w:rPr>
      </w:pPr>
    </w:p>
    <w:p w14:paraId="05D48E11"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Każda oferta otrzymuje punkty wg wzoru:</w:t>
      </w:r>
    </w:p>
    <w:p w14:paraId="465AD9B3"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C = Cmin / Cn x 100 pkt x 60%</w:t>
      </w:r>
    </w:p>
    <w:p w14:paraId="265E725C" w14:textId="77777777" w:rsidR="008C20E6" w:rsidRPr="00162FA1" w:rsidRDefault="008C20E6" w:rsidP="008C20E6">
      <w:pPr>
        <w:jc w:val="both"/>
        <w:rPr>
          <w:rFonts w:asciiTheme="majorHAnsi" w:hAnsiTheme="majorHAnsi" w:cs="Times New Roman"/>
        </w:rPr>
      </w:pPr>
      <w:r w:rsidRPr="008C20E6">
        <w:rPr>
          <w:rFonts w:asciiTheme="majorHAnsi" w:hAnsiTheme="majorHAnsi" w:cs="Times New Roman"/>
        </w:rPr>
        <w:t>gdzie: Cmin – cena minimalna, Cn – cena badanej oferty.</w:t>
      </w:r>
    </w:p>
    <w:p w14:paraId="1055EE18" w14:textId="77777777" w:rsidR="008C20E6" w:rsidRPr="00162FA1" w:rsidRDefault="008C20E6" w:rsidP="008C20E6">
      <w:pPr>
        <w:jc w:val="both"/>
        <w:rPr>
          <w:rFonts w:asciiTheme="majorHAnsi" w:hAnsiTheme="majorHAnsi" w:cs="Times New Roman"/>
        </w:rPr>
      </w:pPr>
    </w:p>
    <w:p w14:paraId="4B9BCAD0"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32C05AF7" w14:textId="77777777" w:rsidR="008C20E6" w:rsidRPr="00162FA1" w:rsidRDefault="008C20E6" w:rsidP="008C20E6">
      <w:pPr>
        <w:jc w:val="both"/>
        <w:rPr>
          <w:rFonts w:asciiTheme="majorHAnsi" w:hAnsiTheme="majorHAnsi" w:cs="Times New Roman"/>
        </w:rPr>
      </w:pPr>
    </w:p>
    <w:p w14:paraId="186E8190"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samochodu – 10%</w:t>
      </w:r>
    </w:p>
    <w:p w14:paraId="626D1DE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0F20B6F5"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5178388" w14:textId="77777777" w:rsidR="008C20E6" w:rsidRPr="00162FA1" w:rsidRDefault="008C20E6" w:rsidP="008C20E6">
      <w:pPr>
        <w:jc w:val="both"/>
        <w:rPr>
          <w:rFonts w:asciiTheme="majorHAnsi" w:hAnsiTheme="majorHAnsi" w:cs="Times New Roman"/>
        </w:rPr>
      </w:pPr>
    </w:p>
    <w:p w14:paraId="221DF0E5"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60 min. – 0%</w:t>
      </w:r>
    </w:p>
    <w:p w14:paraId="71AF37A9"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45 min. – 5%</w:t>
      </w:r>
    </w:p>
    <w:p w14:paraId="69F7509E"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30 min. – 10%</w:t>
      </w:r>
    </w:p>
    <w:p w14:paraId="4FDCB1E9" w14:textId="77777777" w:rsidR="008C20E6" w:rsidRPr="00162FA1" w:rsidRDefault="008C20E6" w:rsidP="008C20E6">
      <w:pPr>
        <w:jc w:val="both"/>
        <w:rPr>
          <w:rFonts w:asciiTheme="majorHAnsi" w:hAnsiTheme="majorHAnsi" w:cs="Times New Roman"/>
        </w:rPr>
      </w:pPr>
    </w:p>
    <w:p w14:paraId="60A222CA"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samochodu, jako warunek otrzyma 0 pkt.</w:t>
      </w:r>
    </w:p>
    <w:p w14:paraId="471D95D8"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30 min., 45 min. i 60 min. Podanie jakiegokolwiek innego czasu przyjazdu samochodu w przedziale 30 min. – 60 min. lub poza tym przedziałem będzie skutkowało odrzuceniem oferty.</w:t>
      </w:r>
    </w:p>
    <w:p w14:paraId="550A5FFA" w14:textId="77777777" w:rsidR="008C20E6" w:rsidRPr="00162FA1" w:rsidRDefault="008C20E6" w:rsidP="008C20E6">
      <w:pPr>
        <w:jc w:val="both"/>
        <w:rPr>
          <w:rFonts w:asciiTheme="majorHAnsi" w:hAnsiTheme="majorHAnsi" w:cs="Times New Roman"/>
          <w:u w:val="single"/>
        </w:rPr>
      </w:pPr>
    </w:p>
    <w:p w14:paraId="0A10D1DD"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r w:rsidRPr="00162FA1">
        <w:rPr>
          <w:rFonts w:asciiTheme="majorHAnsi" w:hAnsiTheme="majorHAnsi" w:cs="Times New Roman"/>
          <w:b/>
        </w:rPr>
        <w:t>C</w:t>
      </w:r>
      <w:r>
        <w:rPr>
          <w:rFonts w:asciiTheme="majorHAnsi" w:hAnsiTheme="majorHAnsi" w:cs="Times New Roman"/>
          <w:b/>
        </w:rPr>
        <w:t>z</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424FCF2C" w14:textId="77777777" w:rsidR="008C20E6" w:rsidRDefault="008C20E6" w:rsidP="008C20E6">
      <w:pPr>
        <w:jc w:val="both"/>
        <w:rPr>
          <w:rFonts w:asciiTheme="majorHAnsi" w:hAnsiTheme="majorHAnsi" w:cs="Times New Roman"/>
        </w:rPr>
      </w:pPr>
    </w:p>
    <w:p w14:paraId="0ACB9431"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3F00E109" w14:textId="77777777" w:rsidR="008C20E6" w:rsidRPr="00162FA1" w:rsidRDefault="008C20E6" w:rsidP="008C20E6">
      <w:pPr>
        <w:jc w:val="both"/>
        <w:rPr>
          <w:rFonts w:asciiTheme="majorHAnsi" w:hAnsiTheme="majorHAnsi" w:cs="Times New Roman"/>
          <w:b/>
        </w:rPr>
      </w:pPr>
    </w:p>
    <w:p w14:paraId="1FC5E9D1"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06A7BEB6"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6C4C000A" w14:textId="77777777" w:rsidR="008C20E6" w:rsidRPr="00162FA1" w:rsidRDefault="008C20E6" w:rsidP="008C20E6">
      <w:pPr>
        <w:jc w:val="both"/>
        <w:rPr>
          <w:rFonts w:asciiTheme="majorHAnsi" w:hAnsiTheme="majorHAnsi" w:cs="Times New Roman"/>
        </w:rPr>
      </w:pPr>
    </w:p>
    <w:p w14:paraId="3AAA7B1E" w14:textId="0FA29FD5"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min. 3 samochody</w:t>
      </w:r>
      <w:r w:rsidRPr="00162FA1">
        <w:rPr>
          <w:rFonts w:asciiTheme="majorHAnsi" w:hAnsiTheme="majorHAnsi" w:cs="Times New Roman"/>
        </w:rPr>
        <w:tab/>
      </w:r>
      <w:r w:rsidRPr="00162FA1">
        <w:rPr>
          <w:rFonts w:asciiTheme="majorHAnsi" w:hAnsiTheme="majorHAnsi" w:cs="Times New Roman"/>
        </w:rPr>
        <w:tab/>
      </w:r>
      <w:r>
        <w:rPr>
          <w:rFonts w:asciiTheme="majorHAnsi" w:hAnsiTheme="majorHAnsi" w:cs="Times New Roman"/>
        </w:rPr>
        <w:tab/>
      </w:r>
      <w:r w:rsidRPr="00162FA1">
        <w:rPr>
          <w:rFonts w:asciiTheme="majorHAnsi" w:hAnsiTheme="majorHAnsi" w:cs="Times New Roman"/>
        </w:rPr>
        <w:t xml:space="preserve"> – 0%</w:t>
      </w:r>
    </w:p>
    <w:p w14:paraId="3941EE90" w14:textId="77777777"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4 samochody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3169DAC9" w14:textId="77777777" w:rsidR="008C20E6" w:rsidRPr="00162FA1" w:rsidRDefault="008C20E6" w:rsidP="008C20E6">
      <w:pPr>
        <w:numPr>
          <w:ilvl w:val="0"/>
          <w:numId w:val="85"/>
        </w:numPr>
        <w:jc w:val="both"/>
        <w:rPr>
          <w:rFonts w:asciiTheme="majorHAnsi" w:hAnsiTheme="majorHAnsi" w:cs="Times New Roman"/>
          <w:b/>
        </w:rPr>
      </w:pPr>
      <w:r w:rsidRPr="00162FA1">
        <w:rPr>
          <w:rFonts w:asciiTheme="majorHAnsi" w:hAnsiTheme="majorHAnsi" w:cs="Times New Roman"/>
        </w:rPr>
        <w:t xml:space="preserve">5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44FB2E01" w14:textId="77777777" w:rsidR="008C20E6" w:rsidRPr="00162FA1" w:rsidRDefault="008C20E6" w:rsidP="008C20E6">
      <w:pPr>
        <w:jc w:val="both"/>
        <w:rPr>
          <w:rFonts w:asciiTheme="majorHAnsi" w:hAnsiTheme="majorHAnsi" w:cs="Times New Roman"/>
          <w:b/>
        </w:rPr>
      </w:pPr>
    </w:p>
    <w:p w14:paraId="7320C62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4B5EFF04" w14:textId="77777777" w:rsidR="008C20E6" w:rsidRDefault="008C20E6" w:rsidP="008C20E6">
      <w:pPr>
        <w:jc w:val="both"/>
        <w:rPr>
          <w:rFonts w:asciiTheme="majorHAnsi" w:hAnsiTheme="majorHAnsi" w:cs="Times New Roman"/>
        </w:rPr>
      </w:pPr>
    </w:p>
    <w:p w14:paraId="166A1A7E"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7F8705AC" w14:textId="77777777" w:rsidR="008C20E6" w:rsidRPr="00162FA1" w:rsidRDefault="008C20E6" w:rsidP="008C20E6">
      <w:pPr>
        <w:jc w:val="both"/>
        <w:rPr>
          <w:rFonts w:asciiTheme="majorHAnsi" w:hAnsiTheme="majorHAnsi" w:cs="Times New Roman"/>
          <w:b/>
        </w:rPr>
      </w:pPr>
    </w:p>
    <w:p w14:paraId="79F196A2"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442CCE7F"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05FAAB8B"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7C9398F5"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455FE850" w14:textId="77777777" w:rsidR="008C20E6" w:rsidRPr="00162FA1" w:rsidRDefault="008C20E6" w:rsidP="008C20E6">
      <w:pPr>
        <w:jc w:val="both"/>
        <w:rPr>
          <w:rFonts w:asciiTheme="majorHAnsi" w:hAnsiTheme="majorHAnsi" w:cs="Times New Roman"/>
          <w:b/>
        </w:rPr>
      </w:pPr>
    </w:p>
    <w:p w14:paraId="0B6021E7"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0201506C"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0776E6E0" w14:textId="77777777" w:rsidR="008C20E6" w:rsidRDefault="008C20E6" w:rsidP="008C20E6">
      <w:pPr>
        <w:jc w:val="both"/>
        <w:rPr>
          <w:rFonts w:asciiTheme="majorHAnsi" w:hAnsiTheme="majorHAnsi" w:cs="Times New Roman"/>
          <w:b/>
        </w:rPr>
      </w:pPr>
    </w:p>
    <w:p w14:paraId="7783D639"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7418C8F6" w14:textId="7BC04E72" w:rsidR="008C20E6" w:rsidRDefault="008C20E6" w:rsidP="00072AAB">
      <w:pPr>
        <w:jc w:val="both"/>
        <w:rPr>
          <w:rFonts w:asciiTheme="majorHAnsi" w:hAnsiTheme="majorHAnsi" w:cs="Times New Roman"/>
        </w:rPr>
      </w:pPr>
    </w:p>
    <w:p w14:paraId="71F5A10F" w14:textId="6C6F7ABA" w:rsidR="008C20E6" w:rsidRDefault="008C20E6" w:rsidP="00072AAB">
      <w:pPr>
        <w:jc w:val="both"/>
        <w:rPr>
          <w:rFonts w:asciiTheme="majorHAnsi" w:hAnsiTheme="majorHAnsi" w:cs="Times New Roman"/>
        </w:rPr>
      </w:pPr>
    </w:p>
    <w:p w14:paraId="39D39014" w14:textId="6773EB90" w:rsidR="008C20E6" w:rsidRPr="008C20E6" w:rsidRDefault="008C20E6" w:rsidP="008C20E6">
      <w:pPr>
        <w:jc w:val="both"/>
        <w:rPr>
          <w:rFonts w:asciiTheme="majorHAnsi" w:hAnsiTheme="majorHAnsi" w:cs="Times New Roman"/>
          <w:b/>
          <w:u w:val="single"/>
        </w:rPr>
      </w:pPr>
      <w:r w:rsidRPr="008C20E6">
        <w:rPr>
          <w:rFonts w:asciiTheme="majorHAnsi" w:hAnsiTheme="majorHAnsi" w:cs="Times New Roman"/>
          <w:b/>
          <w:u w:val="single"/>
        </w:rPr>
        <w:t>Kryteria dla Pakietu nr 6:</w:t>
      </w:r>
    </w:p>
    <w:p w14:paraId="044B2643" w14:textId="77777777" w:rsidR="008C20E6" w:rsidRPr="008C20E6" w:rsidRDefault="008C20E6" w:rsidP="008C20E6">
      <w:pPr>
        <w:jc w:val="both"/>
        <w:rPr>
          <w:rFonts w:asciiTheme="majorHAnsi" w:hAnsiTheme="majorHAnsi" w:cs="Times New Roman"/>
          <w:b/>
        </w:rPr>
      </w:pPr>
    </w:p>
    <w:p w14:paraId="52078765"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b/>
        </w:rPr>
        <w:t>1. Cena   -   60%</w:t>
      </w:r>
    </w:p>
    <w:p w14:paraId="05E20A3B" w14:textId="77777777" w:rsidR="008C20E6" w:rsidRPr="008C20E6" w:rsidRDefault="008C20E6" w:rsidP="008C20E6">
      <w:pPr>
        <w:jc w:val="both"/>
        <w:rPr>
          <w:rFonts w:asciiTheme="majorHAnsi" w:hAnsiTheme="majorHAnsi" w:cs="Times New Roman"/>
        </w:rPr>
      </w:pPr>
    </w:p>
    <w:p w14:paraId="4BAF396C"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Każda oferta otrzymuje punkty wg wzoru:</w:t>
      </w:r>
    </w:p>
    <w:p w14:paraId="1C3AC2B9" w14:textId="77777777" w:rsidR="008C20E6" w:rsidRPr="008C20E6" w:rsidRDefault="008C20E6" w:rsidP="008C20E6">
      <w:pPr>
        <w:jc w:val="both"/>
        <w:rPr>
          <w:rFonts w:asciiTheme="majorHAnsi" w:hAnsiTheme="majorHAnsi" w:cs="Times New Roman"/>
        </w:rPr>
      </w:pPr>
      <w:r w:rsidRPr="008C20E6">
        <w:rPr>
          <w:rFonts w:asciiTheme="majorHAnsi" w:hAnsiTheme="majorHAnsi" w:cs="Times New Roman"/>
        </w:rPr>
        <w:t xml:space="preserve">Wartość punktowa ceny </w:t>
      </w:r>
      <w:r w:rsidRPr="008C20E6">
        <w:rPr>
          <w:rFonts w:asciiTheme="majorHAnsi" w:hAnsiTheme="majorHAnsi" w:cs="Times New Roman"/>
          <w:b/>
        </w:rPr>
        <w:t>C = Cmin / Cn x 100 pkt x 60%</w:t>
      </w:r>
    </w:p>
    <w:p w14:paraId="154CE88F" w14:textId="77777777" w:rsidR="008C20E6" w:rsidRPr="00162FA1" w:rsidRDefault="008C20E6" w:rsidP="008C20E6">
      <w:pPr>
        <w:jc w:val="both"/>
        <w:rPr>
          <w:rFonts w:asciiTheme="majorHAnsi" w:hAnsiTheme="majorHAnsi" w:cs="Times New Roman"/>
        </w:rPr>
      </w:pPr>
      <w:r w:rsidRPr="008C20E6">
        <w:rPr>
          <w:rFonts w:asciiTheme="majorHAnsi" w:hAnsiTheme="majorHAnsi" w:cs="Times New Roman"/>
        </w:rPr>
        <w:t>gdzie: Cmin – cena minimalna, Cn – cena badanej oferty.</w:t>
      </w:r>
    </w:p>
    <w:p w14:paraId="42827603" w14:textId="77777777" w:rsidR="008C20E6" w:rsidRPr="00162FA1" w:rsidRDefault="008C20E6" w:rsidP="008C20E6">
      <w:pPr>
        <w:jc w:val="both"/>
        <w:rPr>
          <w:rFonts w:asciiTheme="majorHAnsi" w:hAnsiTheme="majorHAnsi" w:cs="Times New Roman"/>
        </w:rPr>
      </w:pPr>
    </w:p>
    <w:p w14:paraId="21F6368B"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7D974A15" w14:textId="77777777" w:rsidR="008C20E6" w:rsidRPr="00162FA1" w:rsidRDefault="008C20E6" w:rsidP="008C20E6">
      <w:pPr>
        <w:jc w:val="both"/>
        <w:rPr>
          <w:rFonts w:asciiTheme="majorHAnsi" w:hAnsiTheme="majorHAnsi" w:cs="Times New Roman"/>
        </w:rPr>
      </w:pPr>
    </w:p>
    <w:p w14:paraId="300214CC"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bCs/>
        </w:rPr>
        <w:t xml:space="preserve">2. </w:t>
      </w:r>
      <w:r w:rsidRPr="00162FA1">
        <w:rPr>
          <w:rFonts w:asciiTheme="majorHAnsi" w:hAnsiTheme="majorHAnsi" w:cs="Times New Roman"/>
          <w:b/>
        </w:rPr>
        <w:t>Czas przyjazdu samochodu – 10%</w:t>
      </w:r>
    </w:p>
    <w:p w14:paraId="5AE491AD"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 - licząc od momentu zgłoszenia zlecenia na transport przez Zamawiającego</w:t>
      </w:r>
    </w:p>
    <w:p w14:paraId="0DB5833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0776FDD8" w14:textId="77777777" w:rsidR="008C20E6" w:rsidRPr="00162FA1" w:rsidRDefault="008C20E6" w:rsidP="008C20E6">
      <w:pPr>
        <w:jc w:val="both"/>
        <w:rPr>
          <w:rFonts w:asciiTheme="majorHAnsi" w:hAnsiTheme="majorHAnsi" w:cs="Times New Roman"/>
        </w:rPr>
      </w:pPr>
    </w:p>
    <w:p w14:paraId="7AF4F16D"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60 min. – 0%</w:t>
      </w:r>
    </w:p>
    <w:p w14:paraId="21DED803"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45 min. – 5%</w:t>
      </w:r>
    </w:p>
    <w:p w14:paraId="7D11B6D7" w14:textId="77777777" w:rsidR="008C20E6" w:rsidRPr="00162FA1" w:rsidRDefault="008C20E6" w:rsidP="008C20E6">
      <w:pPr>
        <w:numPr>
          <w:ilvl w:val="0"/>
          <w:numId w:val="84"/>
        </w:numPr>
        <w:jc w:val="both"/>
        <w:rPr>
          <w:rFonts w:asciiTheme="majorHAnsi" w:hAnsiTheme="majorHAnsi" w:cs="Times New Roman"/>
        </w:rPr>
      </w:pPr>
      <w:r w:rsidRPr="00162FA1">
        <w:rPr>
          <w:rFonts w:asciiTheme="majorHAnsi" w:hAnsiTheme="majorHAnsi" w:cs="Times New Roman"/>
        </w:rPr>
        <w:t>przyjazd samochodu do 30 min. – 10%</w:t>
      </w:r>
    </w:p>
    <w:p w14:paraId="2BA04873" w14:textId="77777777" w:rsidR="008C20E6" w:rsidRPr="00162FA1" w:rsidRDefault="008C20E6" w:rsidP="008C20E6">
      <w:pPr>
        <w:jc w:val="both"/>
        <w:rPr>
          <w:rFonts w:asciiTheme="majorHAnsi" w:hAnsiTheme="majorHAnsi" w:cs="Times New Roman"/>
        </w:rPr>
      </w:pPr>
    </w:p>
    <w:p w14:paraId="3F081E72"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60-minutowy czas przyjazdu samochodu, jako warunek otrzyma 0 pkt.</w:t>
      </w:r>
    </w:p>
    <w:p w14:paraId="3584DDDF"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czasy 30 min., 45 min. i 60 min. Podanie jakiegokolwiek innego czasu przyjazdu samochodu w przedziale 30 min. – 60 min. lub poza tym przedziałem będzie skutkowało odrzuceniem oferty.</w:t>
      </w:r>
    </w:p>
    <w:p w14:paraId="4540816A" w14:textId="77777777" w:rsidR="008C20E6" w:rsidRPr="00162FA1" w:rsidRDefault="008C20E6" w:rsidP="008C20E6">
      <w:pPr>
        <w:jc w:val="both"/>
        <w:rPr>
          <w:rFonts w:asciiTheme="majorHAnsi" w:hAnsiTheme="majorHAnsi" w:cs="Times New Roman"/>
          <w:u w:val="single"/>
        </w:rPr>
      </w:pPr>
    </w:p>
    <w:p w14:paraId="56B18B56" w14:textId="77777777" w:rsidR="008C20E6" w:rsidRDefault="008C20E6" w:rsidP="008C20E6">
      <w:pPr>
        <w:jc w:val="both"/>
        <w:rPr>
          <w:rFonts w:asciiTheme="majorHAnsi" w:hAnsiTheme="majorHAnsi" w:cs="Times New Roman"/>
          <w:b/>
        </w:rPr>
      </w:pPr>
      <w:r w:rsidRPr="00162FA1">
        <w:rPr>
          <w:rFonts w:asciiTheme="majorHAnsi" w:hAnsiTheme="majorHAnsi" w:cs="Times New Roman"/>
        </w:rPr>
        <w:t>Wartość punktowa c</w:t>
      </w:r>
      <w:r>
        <w:rPr>
          <w:rFonts w:asciiTheme="majorHAnsi" w:hAnsiTheme="majorHAnsi" w:cs="Times New Roman"/>
        </w:rPr>
        <w:t>zasu</w:t>
      </w:r>
      <w:r w:rsidRPr="00162FA1">
        <w:rPr>
          <w:rFonts w:asciiTheme="majorHAnsi" w:hAnsiTheme="majorHAnsi" w:cs="Times New Roman"/>
        </w:rPr>
        <w:t xml:space="preserve"> </w:t>
      </w:r>
      <w:r w:rsidRPr="00162FA1">
        <w:rPr>
          <w:rFonts w:asciiTheme="majorHAnsi" w:hAnsiTheme="majorHAnsi" w:cs="Times New Roman"/>
          <w:b/>
        </w:rPr>
        <w:t>C</w:t>
      </w:r>
      <w:r>
        <w:rPr>
          <w:rFonts w:asciiTheme="majorHAnsi" w:hAnsiTheme="majorHAnsi" w:cs="Times New Roman"/>
          <w:b/>
        </w:rPr>
        <w:t>z</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5pkt. =5%.; 10pkt.=10%</w:t>
      </w:r>
    </w:p>
    <w:p w14:paraId="743B352F" w14:textId="77777777" w:rsidR="008C20E6" w:rsidRDefault="008C20E6" w:rsidP="008C20E6">
      <w:pPr>
        <w:jc w:val="both"/>
        <w:rPr>
          <w:rFonts w:asciiTheme="majorHAnsi" w:hAnsiTheme="majorHAnsi" w:cs="Times New Roman"/>
        </w:rPr>
      </w:pPr>
    </w:p>
    <w:p w14:paraId="1E744F3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6F0F2C92" w14:textId="77777777" w:rsidR="008C20E6" w:rsidRPr="00162FA1" w:rsidRDefault="008C20E6" w:rsidP="008C20E6">
      <w:pPr>
        <w:jc w:val="both"/>
        <w:rPr>
          <w:rFonts w:asciiTheme="majorHAnsi" w:hAnsiTheme="majorHAnsi" w:cs="Times New Roman"/>
          <w:b/>
        </w:rPr>
      </w:pPr>
    </w:p>
    <w:p w14:paraId="342DBD19"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3. Liczba samochodów przeznaczonych do realizacji zleceń standardowych – 20%</w:t>
      </w:r>
    </w:p>
    <w:p w14:paraId="59BC3CD3"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25765534" w14:textId="77777777" w:rsidR="008C20E6" w:rsidRPr="00162FA1" w:rsidRDefault="008C20E6" w:rsidP="008C20E6">
      <w:pPr>
        <w:jc w:val="both"/>
        <w:rPr>
          <w:rFonts w:asciiTheme="majorHAnsi" w:hAnsiTheme="majorHAnsi" w:cs="Times New Roman"/>
        </w:rPr>
      </w:pPr>
    </w:p>
    <w:p w14:paraId="47AF6A9B" w14:textId="011F5780" w:rsidR="008C20E6" w:rsidRPr="00162FA1" w:rsidRDefault="008C20E6" w:rsidP="008C20E6">
      <w:pPr>
        <w:numPr>
          <w:ilvl w:val="0"/>
          <w:numId w:val="85"/>
        </w:numPr>
        <w:jc w:val="both"/>
        <w:rPr>
          <w:rFonts w:asciiTheme="majorHAnsi" w:hAnsiTheme="majorHAnsi" w:cs="Times New Roman"/>
        </w:rPr>
      </w:pPr>
      <w:r w:rsidRPr="00162FA1">
        <w:rPr>
          <w:rFonts w:asciiTheme="majorHAnsi" w:hAnsiTheme="majorHAnsi" w:cs="Times New Roman"/>
        </w:rPr>
        <w:t xml:space="preserve">min. </w:t>
      </w:r>
      <w:r>
        <w:rPr>
          <w:rFonts w:asciiTheme="majorHAnsi" w:hAnsiTheme="majorHAnsi" w:cs="Times New Roman"/>
        </w:rPr>
        <w:t>2</w:t>
      </w:r>
      <w:r w:rsidRPr="00162FA1">
        <w:rPr>
          <w:rFonts w:asciiTheme="majorHAnsi" w:hAnsiTheme="majorHAnsi" w:cs="Times New Roman"/>
        </w:rPr>
        <w:t xml:space="preserve"> samochody</w:t>
      </w:r>
      <w:r w:rsidRPr="00162FA1">
        <w:rPr>
          <w:rFonts w:asciiTheme="majorHAnsi" w:hAnsiTheme="majorHAnsi" w:cs="Times New Roman"/>
        </w:rPr>
        <w:tab/>
      </w:r>
      <w:r w:rsidRPr="00162FA1">
        <w:rPr>
          <w:rFonts w:asciiTheme="majorHAnsi" w:hAnsiTheme="majorHAnsi" w:cs="Times New Roman"/>
        </w:rPr>
        <w:tab/>
        <w:t xml:space="preserve"> </w:t>
      </w:r>
      <w:r>
        <w:rPr>
          <w:rFonts w:asciiTheme="majorHAnsi" w:hAnsiTheme="majorHAnsi" w:cs="Times New Roman"/>
        </w:rPr>
        <w:tab/>
      </w:r>
      <w:r w:rsidRPr="00162FA1">
        <w:rPr>
          <w:rFonts w:asciiTheme="majorHAnsi" w:hAnsiTheme="majorHAnsi" w:cs="Times New Roman"/>
        </w:rPr>
        <w:t>– 0%</w:t>
      </w:r>
    </w:p>
    <w:p w14:paraId="2F99976C" w14:textId="3A4AD2BE" w:rsidR="008C20E6" w:rsidRPr="00162FA1" w:rsidRDefault="008C20E6" w:rsidP="008C20E6">
      <w:pPr>
        <w:numPr>
          <w:ilvl w:val="0"/>
          <w:numId w:val="85"/>
        </w:numPr>
        <w:jc w:val="both"/>
        <w:rPr>
          <w:rFonts w:asciiTheme="majorHAnsi" w:hAnsiTheme="majorHAnsi" w:cs="Times New Roman"/>
        </w:rPr>
      </w:pPr>
      <w:r>
        <w:rPr>
          <w:rFonts w:asciiTheme="majorHAnsi" w:hAnsiTheme="majorHAnsi" w:cs="Times New Roman"/>
        </w:rPr>
        <w:t>3</w:t>
      </w:r>
      <w:r w:rsidRPr="00162FA1">
        <w:rPr>
          <w:rFonts w:asciiTheme="majorHAnsi" w:hAnsiTheme="majorHAnsi" w:cs="Times New Roman"/>
        </w:rPr>
        <w:t xml:space="preserve"> samochody </w:t>
      </w:r>
      <w:r w:rsidRPr="00162FA1">
        <w:rPr>
          <w:rFonts w:asciiTheme="majorHAnsi" w:hAnsiTheme="majorHAnsi" w:cs="Times New Roman"/>
        </w:rPr>
        <w:tab/>
      </w:r>
      <w:r w:rsidRPr="00162FA1">
        <w:rPr>
          <w:rFonts w:asciiTheme="majorHAnsi" w:hAnsiTheme="majorHAnsi" w:cs="Times New Roman"/>
        </w:rPr>
        <w:tab/>
      </w:r>
      <w:r w:rsidRPr="00162FA1">
        <w:rPr>
          <w:rFonts w:asciiTheme="majorHAnsi" w:hAnsiTheme="majorHAnsi" w:cs="Times New Roman"/>
        </w:rPr>
        <w:tab/>
        <w:t xml:space="preserve"> – 10%</w:t>
      </w:r>
    </w:p>
    <w:p w14:paraId="3252DF47" w14:textId="1E6F86B9" w:rsidR="008C20E6" w:rsidRPr="00162FA1" w:rsidRDefault="008C20E6" w:rsidP="008C20E6">
      <w:pPr>
        <w:numPr>
          <w:ilvl w:val="0"/>
          <w:numId w:val="85"/>
        </w:numPr>
        <w:jc w:val="both"/>
        <w:rPr>
          <w:rFonts w:asciiTheme="majorHAnsi" w:hAnsiTheme="majorHAnsi" w:cs="Times New Roman"/>
          <w:b/>
        </w:rPr>
      </w:pPr>
      <w:r>
        <w:rPr>
          <w:rFonts w:asciiTheme="majorHAnsi" w:hAnsiTheme="majorHAnsi" w:cs="Times New Roman"/>
        </w:rPr>
        <w:t>4</w:t>
      </w:r>
      <w:r w:rsidRPr="00162FA1">
        <w:rPr>
          <w:rFonts w:asciiTheme="majorHAnsi" w:hAnsiTheme="majorHAnsi" w:cs="Times New Roman"/>
        </w:rPr>
        <w:t xml:space="preserve"> samochodów i więcej </w:t>
      </w:r>
      <w:r w:rsidRPr="00162FA1">
        <w:rPr>
          <w:rFonts w:asciiTheme="majorHAnsi" w:hAnsiTheme="majorHAnsi" w:cs="Times New Roman"/>
        </w:rPr>
        <w:tab/>
      </w:r>
      <w:r w:rsidRPr="00162FA1">
        <w:rPr>
          <w:rFonts w:asciiTheme="majorHAnsi" w:hAnsiTheme="majorHAnsi" w:cs="Times New Roman"/>
        </w:rPr>
        <w:tab/>
        <w:t xml:space="preserve"> – 20%</w:t>
      </w:r>
    </w:p>
    <w:p w14:paraId="304C86DA" w14:textId="77777777" w:rsidR="008C20E6" w:rsidRPr="00162FA1" w:rsidRDefault="008C20E6" w:rsidP="008C20E6">
      <w:pPr>
        <w:jc w:val="both"/>
        <w:rPr>
          <w:rFonts w:asciiTheme="majorHAnsi" w:hAnsiTheme="majorHAnsi" w:cs="Times New Roman"/>
          <w:b/>
        </w:rPr>
      </w:pPr>
    </w:p>
    <w:p w14:paraId="02DE2DCB"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10pkt. =10%.; 20pkt.=20% </w:t>
      </w:r>
    </w:p>
    <w:p w14:paraId="208F7AFF" w14:textId="77777777" w:rsidR="008C20E6" w:rsidRDefault="008C20E6" w:rsidP="008C20E6">
      <w:pPr>
        <w:jc w:val="both"/>
        <w:rPr>
          <w:rFonts w:asciiTheme="majorHAnsi" w:hAnsiTheme="majorHAnsi" w:cs="Times New Roman"/>
        </w:rPr>
      </w:pPr>
    </w:p>
    <w:p w14:paraId="3B6E4F99"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11F06B97" w14:textId="599AEF73" w:rsidR="008C20E6" w:rsidRDefault="008C20E6" w:rsidP="008C20E6">
      <w:pPr>
        <w:jc w:val="both"/>
        <w:rPr>
          <w:rFonts w:asciiTheme="majorHAnsi" w:hAnsiTheme="majorHAnsi" w:cs="Times New Roman"/>
          <w:b/>
        </w:rPr>
      </w:pPr>
    </w:p>
    <w:p w14:paraId="27E0EE3D" w14:textId="77777777" w:rsidR="006A4A4C" w:rsidRPr="00162FA1" w:rsidRDefault="006A4A4C" w:rsidP="008C20E6">
      <w:pPr>
        <w:jc w:val="both"/>
        <w:rPr>
          <w:rFonts w:asciiTheme="majorHAnsi" w:hAnsiTheme="majorHAnsi" w:cs="Times New Roman"/>
          <w:b/>
        </w:rPr>
      </w:pPr>
    </w:p>
    <w:p w14:paraId="4F5C2C83" w14:textId="77777777" w:rsidR="008C20E6" w:rsidRPr="00162FA1" w:rsidRDefault="008C20E6" w:rsidP="008C20E6">
      <w:pPr>
        <w:jc w:val="both"/>
        <w:rPr>
          <w:rFonts w:asciiTheme="majorHAnsi" w:hAnsiTheme="majorHAnsi" w:cs="Times New Roman"/>
          <w:b/>
        </w:rPr>
      </w:pPr>
      <w:r w:rsidRPr="00162FA1">
        <w:rPr>
          <w:rFonts w:asciiTheme="majorHAnsi" w:hAnsiTheme="majorHAnsi" w:cs="Times New Roman"/>
          <w:b/>
        </w:rPr>
        <w:t>4. Termin płatności – 10%</w:t>
      </w:r>
    </w:p>
    <w:p w14:paraId="1E248152" w14:textId="77777777" w:rsidR="008C20E6" w:rsidRPr="00162FA1" w:rsidRDefault="008C20E6" w:rsidP="008C20E6">
      <w:pPr>
        <w:jc w:val="both"/>
        <w:rPr>
          <w:rFonts w:asciiTheme="majorHAnsi" w:hAnsiTheme="majorHAnsi" w:cs="Times New Roman"/>
        </w:rPr>
      </w:pPr>
      <w:r w:rsidRPr="00162FA1">
        <w:rPr>
          <w:rFonts w:asciiTheme="majorHAnsi" w:hAnsiTheme="majorHAnsi" w:cs="Times New Roman"/>
        </w:rPr>
        <w:t>Punkty zostaną przyznane wg następujących zasad:</w:t>
      </w:r>
    </w:p>
    <w:p w14:paraId="7981F78F"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0A0321D0" w14:textId="77777777" w:rsidR="008C20E6" w:rsidRPr="00162FA1" w:rsidRDefault="008C20E6" w:rsidP="008C20E6">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3534DB97" w14:textId="77777777" w:rsidR="008C20E6" w:rsidRPr="00162FA1" w:rsidRDefault="008C20E6" w:rsidP="008C20E6">
      <w:pPr>
        <w:jc w:val="both"/>
        <w:rPr>
          <w:rFonts w:asciiTheme="majorHAnsi" w:hAnsiTheme="majorHAnsi" w:cs="Times New Roman"/>
          <w:b/>
        </w:rPr>
      </w:pPr>
    </w:p>
    <w:p w14:paraId="47D8FE15"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6A983761" w14:textId="77777777" w:rsidR="008C20E6" w:rsidRPr="00162FA1" w:rsidRDefault="008C20E6" w:rsidP="008C20E6">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6C917694" w14:textId="77777777" w:rsidR="008C20E6" w:rsidRDefault="008C20E6" w:rsidP="008C20E6">
      <w:pPr>
        <w:jc w:val="both"/>
        <w:rPr>
          <w:rFonts w:asciiTheme="majorHAnsi" w:hAnsiTheme="majorHAnsi" w:cs="Times New Roman"/>
          <w:b/>
        </w:rPr>
      </w:pPr>
    </w:p>
    <w:p w14:paraId="237EECA6" w14:textId="77777777" w:rsidR="008C20E6" w:rsidRDefault="008C20E6" w:rsidP="008C20E6">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0BC42E68" w14:textId="4205B7A4" w:rsidR="008C20E6" w:rsidRDefault="008C20E6" w:rsidP="00072AAB">
      <w:pPr>
        <w:jc w:val="both"/>
        <w:rPr>
          <w:rFonts w:asciiTheme="majorHAnsi" w:hAnsiTheme="majorHAnsi" w:cs="Times New Roman"/>
        </w:rPr>
      </w:pPr>
    </w:p>
    <w:p w14:paraId="525874F3" w14:textId="77777777" w:rsidR="00072AAB" w:rsidRPr="00162FA1" w:rsidRDefault="00072AAB" w:rsidP="00072AAB">
      <w:pPr>
        <w:jc w:val="both"/>
        <w:rPr>
          <w:rFonts w:asciiTheme="majorHAnsi" w:hAnsiTheme="majorHAnsi" w:cs="Times New Roman"/>
          <w:b/>
        </w:rPr>
      </w:pPr>
    </w:p>
    <w:p w14:paraId="268B7D8C" w14:textId="3917BA70" w:rsidR="00072AAB" w:rsidRPr="00162FA1" w:rsidRDefault="008C20E6" w:rsidP="00072AAB">
      <w:pPr>
        <w:jc w:val="both"/>
        <w:rPr>
          <w:rFonts w:asciiTheme="majorHAnsi" w:hAnsiTheme="majorHAnsi" w:cs="Times New Roman"/>
          <w:b/>
          <w:u w:val="single"/>
        </w:rPr>
      </w:pPr>
      <w:r>
        <w:rPr>
          <w:rFonts w:asciiTheme="majorHAnsi" w:hAnsiTheme="majorHAnsi" w:cs="Times New Roman"/>
          <w:b/>
          <w:u w:val="single"/>
        </w:rPr>
        <w:t>Kryteria dla Pakietu nr 7</w:t>
      </w:r>
      <w:r w:rsidR="00072AAB" w:rsidRPr="00162FA1">
        <w:rPr>
          <w:rFonts w:asciiTheme="majorHAnsi" w:hAnsiTheme="majorHAnsi" w:cs="Times New Roman"/>
          <w:b/>
          <w:u w:val="single"/>
        </w:rPr>
        <w:t>:</w:t>
      </w:r>
    </w:p>
    <w:p w14:paraId="505C3395" w14:textId="77777777" w:rsidR="00072AAB" w:rsidRPr="00162FA1" w:rsidRDefault="00072AAB" w:rsidP="00072AAB">
      <w:pPr>
        <w:jc w:val="both"/>
        <w:rPr>
          <w:rFonts w:asciiTheme="majorHAnsi" w:hAnsiTheme="majorHAnsi" w:cs="Times New Roman"/>
          <w:b/>
        </w:rPr>
      </w:pPr>
    </w:p>
    <w:p w14:paraId="7C33BF28"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b/>
        </w:rPr>
        <w:t>1. Cena   -   60%</w:t>
      </w:r>
    </w:p>
    <w:p w14:paraId="68394E2D" w14:textId="77777777" w:rsidR="00072AAB" w:rsidRPr="00162FA1" w:rsidRDefault="00072AAB" w:rsidP="00072AAB">
      <w:pPr>
        <w:jc w:val="both"/>
        <w:rPr>
          <w:rFonts w:asciiTheme="majorHAnsi" w:hAnsiTheme="majorHAnsi" w:cs="Times New Roman"/>
        </w:rPr>
      </w:pPr>
    </w:p>
    <w:p w14:paraId="7978FCDF"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Każda oferta otrzymuje punkty wg wzoru:</w:t>
      </w:r>
    </w:p>
    <w:p w14:paraId="3189DFC3"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 xml:space="preserve">Wartość punktowa ceny </w:t>
      </w:r>
      <w:r w:rsidRPr="00162FA1">
        <w:rPr>
          <w:rFonts w:asciiTheme="majorHAnsi" w:hAnsiTheme="majorHAnsi" w:cs="Times New Roman"/>
          <w:b/>
        </w:rPr>
        <w:t>C = Cmin / Cn x 100 pkt x 60%</w:t>
      </w:r>
    </w:p>
    <w:p w14:paraId="115A1349"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gdzie: Cmin – cena minimalna, Cn – cena badanej oferty.</w:t>
      </w:r>
    </w:p>
    <w:p w14:paraId="47A28A05" w14:textId="77777777" w:rsidR="00072AAB" w:rsidRPr="00162FA1" w:rsidRDefault="00072AAB" w:rsidP="00072AAB">
      <w:pPr>
        <w:jc w:val="both"/>
        <w:rPr>
          <w:rFonts w:asciiTheme="majorHAnsi" w:hAnsiTheme="majorHAnsi" w:cs="Times New Roman"/>
        </w:rPr>
      </w:pPr>
    </w:p>
    <w:p w14:paraId="4195CBFD"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przyjmie do oceny podane przez wykonawców w Formularzu cenowym ceny brutto.</w:t>
      </w:r>
    </w:p>
    <w:p w14:paraId="2ABF9183" w14:textId="77777777" w:rsidR="00072AAB" w:rsidRPr="00162FA1" w:rsidRDefault="00072AAB" w:rsidP="00072AAB">
      <w:pPr>
        <w:jc w:val="both"/>
        <w:rPr>
          <w:rFonts w:asciiTheme="majorHAnsi" w:hAnsiTheme="majorHAnsi" w:cs="Times New Roman"/>
          <w:b/>
        </w:rPr>
      </w:pPr>
    </w:p>
    <w:p w14:paraId="123E17F3"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2. Liczba samochodów przeznaczonych do realizacji zleceń standardowych – 30%</w:t>
      </w:r>
    </w:p>
    <w:p w14:paraId="73297215"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180A814C" w14:textId="77777777" w:rsidR="00072AAB" w:rsidRPr="00162FA1" w:rsidRDefault="00072AAB" w:rsidP="00072AAB">
      <w:pPr>
        <w:jc w:val="both"/>
        <w:rPr>
          <w:rFonts w:asciiTheme="majorHAnsi" w:hAnsiTheme="majorHAnsi" w:cs="Times New Roman"/>
        </w:rPr>
      </w:pPr>
    </w:p>
    <w:p w14:paraId="660F0937" w14:textId="3C06EE41"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min. 2</w:t>
      </w:r>
      <w:r w:rsidR="00072AAB" w:rsidRPr="00162FA1">
        <w:rPr>
          <w:rFonts w:asciiTheme="majorHAnsi" w:hAnsiTheme="majorHAnsi" w:cs="Times New Roman"/>
        </w:rPr>
        <w:t xml:space="preserve"> samochodów</w:t>
      </w:r>
      <w:r w:rsidR="00072AAB" w:rsidRPr="00162FA1">
        <w:rPr>
          <w:rFonts w:asciiTheme="majorHAnsi" w:hAnsiTheme="majorHAnsi" w:cs="Times New Roman"/>
        </w:rPr>
        <w:tab/>
      </w:r>
      <w:r w:rsidR="00072AAB" w:rsidRPr="00162FA1">
        <w:rPr>
          <w:rFonts w:asciiTheme="majorHAnsi" w:hAnsiTheme="majorHAnsi" w:cs="Times New Roman"/>
        </w:rPr>
        <w:tab/>
      </w:r>
      <w:r>
        <w:rPr>
          <w:rFonts w:asciiTheme="majorHAnsi" w:hAnsiTheme="majorHAnsi" w:cs="Times New Roman"/>
        </w:rPr>
        <w:tab/>
      </w:r>
      <w:r w:rsidR="00072AAB" w:rsidRPr="00162FA1">
        <w:rPr>
          <w:rFonts w:asciiTheme="majorHAnsi" w:hAnsiTheme="majorHAnsi" w:cs="Times New Roman"/>
        </w:rPr>
        <w:t xml:space="preserve"> – 0%</w:t>
      </w:r>
    </w:p>
    <w:p w14:paraId="69E15D31" w14:textId="1A34E79C" w:rsidR="00072AAB" w:rsidRPr="00162FA1" w:rsidRDefault="008C20E6" w:rsidP="00072AAB">
      <w:pPr>
        <w:numPr>
          <w:ilvl w:val="0"/>
          <w:numId w:val="85"/>
        </w:numPr>
        <w:jc w:val="both"/>
        <w:rPr>
          <w:rFonts w:asciiTheme="majorHAnsi" w:hAnsiTheme="majorHAnsi" w:cs="Times New Roman"/>
        </w:rPr>
      </w:pPr>
      <w:r>
        <w:rPr>
          <w:rFonts w:asciiTheme="majorHAnsi" w:hAnsiTheme="majorHAnsi" w:cs="Times New Roman"/>
        </w:rPr>
        <w:t>3</w:t>
      </w:r>
      <w:r w:rsidR="00072AAB" w:rsidRPr="00162FA1">
        <w:rPr>
          <w:rFonts w:asciiTheme="majorHAnsi" w:hAnsiTheme="majorHAnsi" w:cs="Times New Roman"/>
        </w:rPr>
        <w:t xml:space="preserve"> samochodów </w:t>
      </w:r>
      <w:r w:rsidR="00072AAB" w:rsidRPr="00162FA1">
        <w:rPr>
          <w:rFonts w:asciiTheme="majorHAnsi" w:hAnsiTheme="majorHAnsi" w:cs="Times New Roman"/>
        </w:rPr>
        <w:tab/>
      </w:r>
      <w:r w:rsidR="00072AAB" w:rsidRPr="00162FA1">
        <w:rPr>
          <w:rFonts w:asciiTheme="majorHAnsi" w:hAnsiTheme="majorHAnsi" w:cs="Times New Roman"/>
        </w:rPr>
        <w:tab/>
      </w:r>
      <w:r w:rsidR="00072AAB" w:rsidRPr="00162FA1">
        <w:rPr>
          <w:rFonts w:asciiTheme="majorHAnsi" w:hAnsiTheme="majorHAnsi" w:cs="Times New Roman"/>
        </w:rPr>
        <w:tab/>
        <w:t xml:space="preserve"> – 15%</w:t>
      </w:r>
    </w:p>
    <w:p w14:paraId="05C11551" w14:textId="5992F391" w:rsidR="00072AAB" w:rsidRPr="00162FA1" w:rsidRDefault="008C20E6" w:rsidP="00072AAB">
      <w:pPr>
        <w:numPr>
          <w:ilvl w:val="0"/>
          <w:numId w:val="85"/>
        </w:numPr>
        <w:jc w:val="both"/>
        <w:rPr>
          <w:rFonts w:asciiTheme="majorHAnsi" w:hAnsiTheme="majorHAnsi" w:cs="Times New Roman"/>
          <w:b/>
        </w:rPr>
      </w:pPr>
      <w:r>
        <w:rPr>
          <w:rFonts w:asciiTheme="majorHAnsi" w:hAnsiTheme="majorHAnsi" w:cs="Times New Roman"/>
        </w:rPr>
        <w:t>4</w:t>
      </w:r>
      <w:r w:rsidR="00072AAB" w:rsidRPr="00162FA1">
        <w:rPr>
          <w:rFonts w:asciiTheme="majorHAnsi" w:hAnsiTheme="majorHAnsi" w:cs="Times New Roman"/>
        </w:rPr>
        <w:t xml:space="preserve"> samochodów i więcej </w:t>
      </w:r>
      <w:r w:rsidR="00072AAB" w:rsidRPr="00162FA1">
        <w:rPr>
          <w:rFonts w:asciiTheme="majorHAnsi" w:hAnsiTheme="majorHAnsi" w:cs="Times New Roman"/>
        </w:rPr>
        <w:tab/>
      </w:r>
      <w:r w:rsidR="00072AAB" w:rsidRPr="00162FA1">
        <w:rPr>
          <w:rFonts w:asciiTheme="majorHAnsi" w:hAnsiTheme="majorHAnsi" w:cs="Times New Roman"/>
        </w:rPr>
        <w:tab/>
        <w:t xml:space="preserve"> – 30%</w:t>
      </w:r>
    </w:p>
    <w:p w14:paraId="5B5B8935" w14:textId="77777777" w:rsidR="00072AAB" w:rsidRDefault="00072AAB" w:rsidP="00072AAB">
      <w:pPr>
        <w:jc w:val="both"/>
        <w:rPr>
          <w:rFonts w:asciiTheme="majorHAnsi" w:hAnsiTheme="majorHAnsi" w:cs="Times New Roman"/>
          <w:b/>
        </w:rPr>
      </w:pPr>
    </w:p>
    <w:p w14:paraId="61ABACB7"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liczby L</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 xml:space="preserve">0%; 15pkt. =15%.; 30pkt.=30% </w:t>
      </w:r>
    </w:p>
    <w:p w14:paraId="120DC8FE" w14:textId="77777777" w:rsidR="00072AAB" w:rsidRPr="00162FA1" w:rsidRDefault="00072AAB" w:rsidP="00072AAB">
      <w:pPr>
        <w:jc w:val="both"/>
        <w:rPr>
          <w:rFonts w:asciiTheme="majorHAnsi" w:hAnsiTheme="majorHAnsi" w:cs="Times New Roman"/>
          <w:b/>
        </w:rPr>
      </w:pPr>
    </w:p>
    <w:p w14:paraId="35E469F4"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rPr>
        <w:t>Punkty zostaną przyznane zgodnie z oświadczeniem Wykonawcy złożonym w Formularzu ofertowym.</w:t>
      </w:r>
    </w:p>
    <w:p w14:paraId="16C17987" w14:textId="77777777" w:rsidR="00072AAB" w:rsidRPr="00162FA1" w:rsidRDefault="00072AAB" w:rsidP="00072AAB">
      <w:pPr>
        <w:jc w:val="both"/>
        <w:rPr>
          <w:rFonts w:asciiTheme="majorHAnsi" w:hAnsiTheme="majorHAnsi" w:cs="Times New Roman"/>
          <w:b/>
        </w:rPr>
      </w:pPr>
    </w:p>
    <w:p w14:paraId="175FF940" w14:textId="77777777" w:rsidR="00072AAB" w:rsidRPr="00162FA1" w:rsidRDefault="00072AAB" w:rsidP="00072AAB">
      <w:pPr>
        <w:jc w:val="both"/>
        <w:rPr>
          <w:rFonts w:asciiTheme="majorHAnsi" w:hAnsiTheme="majorHAnsi" w:cs="Times New Roman"/>
          <w:b/>
        </w:rPr>
      </w:pPr>
      <w:r w:rsidRPr="00162FA1">
        <w:rPr>
          <w:rFonts w:asciiTheme="majorHAnsi" w:hAnsiTheme="majorHAnsi" w:cs="Times New Roman"/>
          <w:b/>
        </w:rPr>
        <w:t>3. Termin płatności – 10%</w:t>
      </w:r>
    </w:p>
    <w:p w14:paraId="57E9D17C"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wg następujących zasad:</w:t>
      </w:r>
    </w:p>
    <w:p w14:paraId="40165598" w14:textId="77777777" w:rsidR="00072AAB" w:rsidRPr="00162FA1" w:rsidRDefault="00072AAB" w:rsidP="00072AAB">
      <w:pPr>
        <w:numPr>
          <w:ilvl w:val="0"/>
          <w:numId w:val="84"/>
        </w:numPr>
        <w:jc w:val="both"/>
        <w:rPr>
          <w:rFonts w:asciiTheme="majorHAnsi" w:hAnsiTheme="majorHAnsi" w:cs="Times New Roman"/>
          <w:b/>
        </w:rPr>
      </w:pPr>
      <w:r w:rsidRPr="00162FA1">
        <w:rPr>
          <w:rFonts w:asciiTheme="majorHAnsi" w:hAnsiTheme="majorHAnsi" w:cs="Times New Roman"/>
          <w:b/>
        </w:rPr>
        <w:t>termin płatności 60 dni – 10%</w:t>
      </w:r>
    </w:p>
    <w:p w14:paraId="33DE7000" w14:textId="77777777" w:rsidR="00072AAB" w:rsidRPr="00162FA1" w:rsidRDefault="00072AAB" w:rsidP="00072AAB">
      <w:pPr>
        <w:numPr>
          <w:ilvl w:val="0"/>
          <w:numId w:val="84"/>
        </w:numPr>
        <w:jc w:val="both"/>
        <w:rPr>
          <w:rFonts w:asciiTheme="majorHAnsi" w:hAnsiTheme="majorHAnsi" w:cs="Times New Roman"/>
          <w:b/>
        </w:rPr>
      </w:pPr>
      <w:r w:rsidRPr="00162FA1">
        <w:rPr>
          <w:rFonts w:asciiTheme="majorHAnsi" w:hAnsiTheme="majorHAnsi" w:cs="Times New Roman"/>
          <w:b/>
        </w:rPr>
        <w:t>termin płatności 45 dni – 0%</w:t>
      </w:r>
    </w:p>
    <w:p w14:paraId="777B8A49" w14:textId="77777777" w:rsidR="00072AAB" w:rsidRPr="00162FA1" w:rsidRDefault="00072AAB" w:rsidP="00072AAB">
      <w:pPr>
        <w:jc w:val="both"/>
        <w:rPr>
          <w:rFonts w:asciiTheme="majorHAnsi" w:hAnsiTheme="majorHAnsi" w:cs="Times New Roman"/>
          <w:b/>
        </w:rPr>
      </w:pPr>
    </w:p>
    <w:p w14:paraId="59750E00"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iż 45-dniowy termin płatności, jako warunek otrzyma 0 pkt.</w:t>
      </w:r>
    </w:p>
    <w:p w14:paraId="7AA6FD06" w14:textId="77777777" w:rsidR="00072AAB" w:rsidRPr="00162FA1" w:rsidRDefault="00072AAB" w:rsidP="00072AAB">
      <w:pPr>
        <w:jc w:val="both"/>
        <w:rPr>
          <w:rFonts w:asciiTheme="majorHAnsi" w:hAnsiTheme="majorHAnsi" w:cs="Times New Roman"/>
          <w:u w:val="single"/>
        </w:rPr>
      </w:pPr>
      <w:r w:rsidRPr="00162FA1">
        <w:rPr>
          <w:rFonts w:asciiTheme="majorHAnsi" w:hAnsiTheme="majorHAnsi" w:cs="Times New Roman"/>
          <w:u w:val="single"/>
        </w:rPr>
        <w:t>Zamawiający zastrzega, że pod uwagę będą brane tylko terminy płatności 45 i 60 dni. Podanie jakiegokolwiek innego terminu płatności w przedziale 45 – 60 dni lub poza tym przedziałem będzie skutkowało odrzuceniem oferty.</w:t>
      </w:r>
    </w:p>
    <w:p w14:paraId="7345C603" w14:textId="77777777" w:rsidR="00072AAB" w:rsidRDefault="00072AAB" w:rsidP="00072AAB">
      <w:pPr>
        <w:jc w:val="both"/>
        <w:rPr>
          <w:rFonts w:asciiTheme="majorHAnsi" w:hAnsiTheme="majorHAnsi" w:cs="Times New Roman"/>
          <w:b/>
        </w:rPr>
      </w:pPr>
    </w:p>
    <w:p w14:paraId="56CA6497" w14:textId="77777777" w:rsidR="00072AAB" w:rsidRDefault="00072AAB" w:rsidP="00072AAB">
      <w:pPr>
        <w:jc w:val="both"/>
        <w:rPr>
          <w:rFonts w:asciiTheme="majorHAnsi" w:hAnsiTheme="majorHAnsi" w:cs="Times New Roman"/>
          <w:b/>
        </w:rPr>
      </w:pPr>
      <w:r>
        <w:rPr>
          <w:rFonts w:asciiTheme="majorHAnsi" w:hAnsiTheme="majorHAnsi" w:cs="Times New Roman"/>
        </w:rPr>
        <w:t>Wartość punktowa terminu T</w:t>
      </w:r>
      <w:r w:rsidRPr="00162FA1">
        <w:rPr>
          <w:rFonts w:asciiTheme="majorHAnsi" w:hAnsiTheme="majorHAnsi" w:cs="Times New Roman"/>
          <w:b/>
        </w:rPr>
        <w:t xml:space="preserve"> </w:t>
      </w:r>
      <w:r>
        <w:rPr>
          <w:rFonts w:asciiTheme="majorHAnsi" w:hAnsiTheme="majorHAnsi" w:cs="Times New Roman"/>
          <w:b/>
        </w:rPr>
        <w:t xml:space="preserve"> 0pkt.</w:t>
      </w:r>
      <w:r w:rsidRPr="00162FA1">
        <w:rPr>
          <w:rFonts w:asciiTheme="majorHAnsi" w:hAnsiTheme="majorHAnsi" w:cs="Times New Roman"/>
          <w:b/>
        </w:rPr>
        <w:t>=</w:t>
      </w:r>
      <w:r>
        <w:rPr>
          <w:rFonts w:asciiTheme="majorHAnsi" w:hAnsiTheme="majorHAnsi" w:cs="Times New Roman"/>
          <w:b/>
        </w:rPr>
        <w:t>0%; 10pkt. =10%.</w:t>
      </w:r>
    </w:p>
    <w:p w14:paraId="2D81C64E" w14:textId="77777777" w:rsidR="00072AAB" w:rsidRPr="00162FA1" w:rsidRDefault="00072AAB" w:rsidP="00072AAB">
      <w:pPr>
        <w:jc w:val="both"/>
        <w:rPr>
          <w:rFonts w:asciiTheme="majorHAnsi" w:hAnsiTheme="majorHAnsi" w:cs="Times New Roman"/>
          <w:b/>
        </w:rPr>
      </w:pPr>
    </w:p>
    <w:p w14:paraId="6B922DA6"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Punkty zostaną przyznane zgodnie z oświadczeniem Wykonawcy złożonym w Formularzu ofertowym.</w:t>
      </w:r>
    </w:p>
    <w:p w14:paraId="61EE1F81" w14:textId="77777777" w:rsidR="00072AAB" w:rsidRPr="00162FA1" w:rsidRDefault="00072AAB" w:rsidP="00072AAB">
      <w:pPr>
        <w:jc w:val="both"/>
        <w:rPr>
          <w:rFonts w:asciiTheme="majorHAnsi" w:hAnsiTheme="majorHAnsi" w:cs="Times New Roman"/>
        </w:rPr>
      </w:pPr>
      <w:r w:rsidRPr="00162FA1">
        <w:rPr>
          <w:rFonts w:asciiTheme="majorHAnsi" w:hAnsiTheme="majorHAnsi" w:cs="Times New Roman"/>
        </w:rPr>
        <w:t>Zamawiający za najkorzystniejszą uzna ofertę, która uzyska największą ilość punktów wagowych, biorąc pod uwagę wszystkie kryteria oceny ofert w danym Pakiecie.</w:t>
      </w:r>
    </w:p>
    <w:p w14:paraId="073B8EC7" w14:textId="77777777" w:rsidR="00072AAB" w:rsidRPr="00CD3DF0" w:rsidRDefault="00072AAB" w:rsidP="00072AAB">
      <w:pPr>
        <w:autoSpaceDE w:val="0"/>
        <w:autoSpaceDN w:val="0"/>
        <w:adjustRightInd w:val="0"/>
        <w:spacing w:before="120"/>
        <w:jc w:val="both"/>
        <w:rPr>
          <w:rFonts w:asciiTheme="majorHAnsi" w:hAnsiTheme="majorHAnsi" w:cs="Times New Roman"/>
          <w:sz w:val="22"/>
          <w:u w:val="single"/>
        </w:rPr>
      </w:pPr>
      <w:r w:rsidRPr="00AA0A01">
        <w:rPr>
          <w:rFonts w:asciiTheme="majorHAnsi" w:hAnsiTheme="majorHAnsi" w:cs="Times New Roman"/>
          <w:sz w:val="22"/>
          <w:u w:val="single"/>
        </w:rPr>
        <w:t>Maksymalna łączna liczba punktów jaką może uzyskać Wykonawca wynosi – 100 pkt</w:t>
      </w:r>
      <w:r w:rsidRPr="00AA0A01">
        <w:rPr>
          <w:rFonts w:asciiTheme="majorHAnsi" w:hAnsiTheme="majorHAnsi" w:cs="Times New Roman"/>
          <w:sz w:val="22"/>
        </w:rPr>
        <w:t>.</w:t>
      </w:r>
    </w:p>
    <w:p w14:paraId="6581B4FA" w14:textId="77777777" w:rsidR="00072AAB" w:rsidRDefault="00072AAB" w:rsidP="00005282">
      <w:pPr>
        <w:autoSpaceDE w:val="0"/>
        <w:autoSpaceDN w:val="0"/>
        <w:adjustRightInd w:val="0"/>
        <w:spacing w:before="120"/>
        <w:jc w:val="both"/>
        <w:rPr>
          <w:rFonts w:asciiTheme="majorHAnsi" w:hAnsiTheme="majorHAnsi" w:cs="Times New Roman"/>
          <w:b/>
          <w:sz w:val="22"/>
          <w:szCs w:val="22"/>
        </w:rPr>
      </w:pPr>
    </w:p>
    <w:p w14:paraId="67D8DB57" w14:textId="5D4444B5" w:rsidR="00D532EB" w:rsidRPr="00DD4F10" w:rsidRDefault="00D532EB" w:rsidP="00D532EB">
      <w:pPr>
        <w:autoSpaceDE w:val="0"/>
        <w:autoSpaceDN w:val="0"/>
        <w:adjustRightInd w:val="0"/>
        <w:spacing w:before="120"/>
        <w:jc w:val="both"/>
        <w:rPr>
          <w:rFonts w:asciiTheme="majorHAnsi" w:hAnsiTheme="majorHAnsi" w:cs="Times New Roman"/>
          <w:sz w:val="22"/>
          <w:szCs w:val="22"/>
        </w:rPr>
      </w:pPr>
      <w:r w:rsidRPr="00DD4F10">
        <w:rPr>
          <w:rFonts w:asciiTheme="majorHAnsi" w:hAnsiTheme="majorHAnsi" w:cs="Times New Roman"/>
          <w:sz w:val="22"/>
          <w:szCs w:val="22"/>
        </w:rPr>
        <w:t xml:space="preserve">2 </w:t>
      </w:r>
      <w:r w:rsidR="005F589F" w:rsidRPr="00DD4F10">
        <w:rPr>
          <w:rFonts w:asciiTheme="majorHAnsi" w:hAnsiTheme="majorHAnsi" w:cs="Times New Roman"/>
          <w:sz w:val="22"/>
          <w:szCs w:val="22"/>
        </w:rPr>
        <w:t>.</w:t>
      </w:r>
      <w:r w:rsidRPr="00DD4F10">
        <w:rPr>
          <w:rFonts w:asciiTheme="majorHAnsi" w:hAnsiTheme="majorHAnsi" w:cs="Times New Roman"/>
          <w:sz w:val="22"/>
          <w:szCs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57EBDE09" w14:textId="77777777" w:rsidR="003B7594" w:rsidRDefault="003B7594" w:rsidP="00CF7258">
      <w:pPr>
        <w:autoSpaceDE w:val="0"/>
        <w:autoSpaceDN w:val="0"/>
        <w:adjustRightInd w:val="0"/>
        <w:spacing w:before="120"/>
        <w:jc w:val="both"/>
        <w:rPr>
          <w:rFonts w:asciiTheme="majorHAnsi" w:hAnsiTheme="majorHAnsi" w:cs="Times New Roman"/>
          <w:b/>
          <w:bCs/>
          <w:sz w:val="22"/>
        </w:rPr>
      </w:pP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3E4169C1" w14:textId="77777777" w:rsidR="006A4A4C" w:rsidRDefault="006A4A4C">
      <w:pPr>
        <w:spacing w:line="260" w:lineRule="atLeast"/>
        <w:jc w:val="both"/>
        <w:rPr>
          <w:rFonts w:asciiTheme="majorHAnsi" w:hAnsiTheme="majorHAnsi" w:cs="Times New Roman"/>
          <w:b/>
          <w:bCs/>
          <w:u w:val="single"/>
        </w:rPr>
      </w:pPr>
    </w:p>
    <w:p w14:paraId="3B86DFB5" w14:textId="77777777" w:rsidR="006A4A4C" w:rsidRDefault="006A4A4C">
      <w:pPr>
        <w:spacing w:line="260" w:lineRule="atLeast"/>
        <w:jc w:val="both"/>
        <w:rPr>
          <w:rFonts w:asciiTheme="majorHAnsi" w:hAnsiTheme="majorHAnsi" w:cs="Times New Roman"/>
          <w:b/>
          <w:bCs/>
          <w:u w:val="single"/>
        </w:rPr>
      </w:pPr>
    </w:p>
    <w:p w14:paraId="7133C204" w14:textId="67E79D35"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59687333" w14:textId="77777777" w:rsidR="003467F2" w:rsidRDefault="003467F2" w:rsidP="00F17256">
      <w:pPr>
        <w:autoSpaceDE w:val="0"/>
        <w:autoSpaceDN w:val="0"/>
        <w:adjustRightInd w:val="0"/>
        <w:spacing w:after="1"/>
        <w:jc w:val="both"/>
        <w:rPr>
          <w:rFonts w:asciiTheme="majorHAnsi" w:hAnsiTheme="majorHAnsi" w:cs="Cambria"/>
          <w:color w:val="000000"/>
          <w:sz w:val="22"/>
          <w:szCs w:val="22"/>
        </w:rPr>
      </w:pPr>
    </w:p>
    <w:p w14:paraId="4709440A" w14:textId="4850A8CC"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232E57AC"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9"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37190C07" w:rsidR="00493E96" w:rsidRDefault="00493E96">
      <w:pPr>
        <w:spacing w:line="260" w:lineRule="atLeast"/>
        <w:ind w:left="567" w:hanging="567"/>
        <w:rPr>
          <w:rFonts w:asciiTheme="majorHAnsi" w:hAnsiTheme="majorHAnsi" w:cs="Times New Roman"/>
          <w:b/>
          <w:bCs/>
          <w:sz w:val="18"/>
          <w:szCs w:val="18"/>
          <w:u w:val="single"/>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3CCC671D" w14:textId="1535BEBA" w:rsidR="001618B7" w:rsidRDefault="001618B7">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44DFCE20" w14:textId="77777777" w:rsidR="008B7417" w:rsidRPr="00D63303" w:rsidRDefault="008B7417" w:rsidP="008B7417">
      <w:pPr>
        <w:rPr>
          <w:rFonts w:asciiTheme="majorHAnsi" w:hAnsiTheme="majorHAnsi"/>
        </w:rPr>
      </w:pPr>
    </w:p>
    <w:p w14:paraId="7E21905B" w14:textId="77777777" w:rsidR="00B46BAB" w:rsidRPr="00D63303" w:rsidRDefault="00B46BAB" w:rsidP="00B46BAB">
      <w:pPr>
        <w:spacing w:line="360" w:lineRule="auto"/>
        <w:jc w:val="both"/>
        <w:rPr>
          <w:rFonts w:asciiTheme="majorHAnsi" w:hAnsiTheme="majorHAnsi" w:cs="Times New Roman"/>
          <w:b/>
          <w:bCs/>
          <w:sz w:val="22"/>
        </w:rPr>
      </w:pPr>
      <w:r w:rsidRPr="00D63303">
        <w:rPr>
          <w:rFonts w:asciiTheme="majorHAnsi" w:hAnsiTheme="majorHAnsi" w:cs="Times New Roman"/>
          <w:b/>
          <w:bCs/>
          <w:sz w:val="22"/>
        </w:rPr>
        <w:t>Zamawiający wymaga wniesienia wadium w przedmiotowym postępowaniu.</w:t>
      </w:r>
    </w:p>
    <w:p w14:paraId="68ABF56F" w14:textId="2EEC4587" w:rsidR="00B46BAB" w:rsidRPr="00693AF6"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 xml:space="preserve">Zamawiający żąda wniesienia wadium w </w:t>
      </w:r>
      <w:r w:rsidR="00804DA9" w:rsidRPr="00693AF6">
        <w:rPr>
          <w:rFonts w:asciiTheme="majorHAnsi" w:eastAsia="Times New Roman" w:hAnsiTheme="majorHAnsi" w:cs="Arial"/>
          <w:b/>
          <w:sz w:val="22"/>
          <w:szCs w:val="22"/>
        </w:rPr>
        <w:t xml:space="preserve">kwocie </w:t>
      </w:r>
      <w:r w:rsidR="00693AF6" w:rsidRPr="00693AF6">
        <w:rPr>
          <w:rFonts w:asciiTheme="majorHAnsi" w:eastAsia="Times New Roman" w:hAnsiTheme="majorHAnsi" w:cs="Arial"/>
          <w:b/>
          <w:sz w:val="22"/>
          <w:szCs w:val="22"/>
          <w:u w:val="single"/>
        </w:rPr>
        <w:t>82.7</w:t>
      </w:r>
      <w:r w:rsidRPr="00693AF6">
        <w:rPr>
          <w:rFonts w:asciiTheme="majorHAnsi" w:eastAsia="Times New Roman" w:hAnsiTheme="majorHAnsi" w:cs="Arial"/>
          <w:b/>
          <w:sz w:val="22"/>
          <w:szCs w:val="22"/>
          <w:u w:val="single"/>
        </w:rPr>
        <w:t>00,00 zł.</w:t>
      </w:r>
      <w:r w:rsidR="00D63303" w:rsidRPr="00693AF6">
        <w:rPr>
          <w:rFonts w:asciiTheme="majorHAnsi" w:eastAsia="Times New Roman" w:hAnsiTheme="majorHAnsi" w:cs="Arial"/>
          <w:b/>
          <w:sz w:val="22"/>
          <w:szCs w:val="22"/>
        </w:rPr>
        <w:t xml:space="preserve"> </w:t>
      </w:r>
      <w:r w:rsidR="00D63303" w:rsidRPr="00693AF6">
        <w:rPr>
          <w:rFonts w:asciiTheme="majorHAnsi" w:eastAsia="Times New Roman" w:hAnsiTheme="majorHAnsi" w:cs="Arial"/>
          <w:b/>
          <w:sz w:val="22"/>
          <w:szCs w:val="22"/>
        </w:rPr>
        <w:br/>
        <w:t>(</w:t>
      </w:r>
      <w:r w:rsidR="00693AF6" w:rsidRPr="00693AF6">
        <w:rPr>
          <w:rFonts w:asciiTheme="majorHAnsi" w:eastAsia="Times New Roman" w:hAnsiTheme="majorHAnsi" w:cs="Arial"/>
          <w:b/>
          <w:sz w:val="22"/>
          <w:szCs w:val="22"/>
        </w:rPr>
        <w:t xml:space="preserve">osiemdziesiąt dwa </w:t>
      </w:r>
      <w:r w:rsidR="00804DA9" w:rsidRPr="00693AF6">
        <w:rPr>
          <w:rFonts w:asciiTheme="majorHAnsi" w:eastAsia="Times New Roman" w:hAnsiTheme="majorHAnsi" w:cs="Arial"/>
          <w:b/>
          <w:sz w:val="22"/>
          <w:szCs w:val="22"/>
        </w:rPr>
        <w:t>tysi</w:t>
      </w:r>
      <w:r w:rsidR="00693AF6" w:rsidRPr="00693AF6">
        <w:rPr>
          <w:rFonts w:asciiTheme="majorHAnsi" w:eastAsia="Times New Roman" w:hAnsiTheme="majorHAnsi" w:cs="Arial"/>
          <w:b/>
          <w:sz w:val="22"/>
          <w:szCs w:val="22"/>
        </w:rPr>
        <w:t>ące siedemset</w:t>
      </w:r>
      <w:r w:rsidR="00D63303" w:rsidRPr="00693AF6">
        <w:rPr>
          <w:rFonts w:asciiTheme="majorHAnsi" w:eastAsia="Times New Roman" w:hAnsiTheme="majorHAnsi" w:cs="Arial"/>
          <w:b/>
          <w:sz w:val="22"/>
          <w:szCs w:val="22"/>
        </w:rPr>
        <w:t xml:space="preserve"> </w:t>
      </w:r>
      <w:r w:rsidR="00804DA9" w:rsidRPr="00693AF6">
        <w:rPr>
          <w:rFonts w:asciiTheme="majorHAnsi" w:eastAsia="Times New Roman" w:hAnsiTheme="majorHAnsi" w:cs="Arial"/>
          <w:b/>
          <w:sz w:val="22"/>
          <w:szCs w:val="22"/>
        </w:rPr>
        <w:t>złotych).</w:t>
      </w:r>
    </w:p>
    <w:p w14:paraId="27F37F43" w14:textId="7EBA226B" w:rsidR="00B46BAB" w:rsidRDefault="00B46BAB" w:rsidP="00B46BAB">
      <w:pPr>
        <w:spacing w:line="360" w:lineRule="auto"/>
        <w:jc w:val="both"/>
        <w:rPr>
          <w:rFonts w:asciiTheme="majorHAnsi" w:eastAsia="Times New Roman" w:hAnsiTheme="majorHAnsi" w:cs="Arial"/>
          <w:sz w:val="22"/>
          <w:szCs w:val="22"/>
        </w:rPr>
      </w:pPr>
      <w:r w:rsidRPr="00D63303">
        <w:rPr>
          <w:rFonts w:asciiTheme="majorHAnsi" w:hAnsiTheme="majorHAnsi" w:cs="Tahoma"/>
          <w:sz w:val="22"/>
          <w:szCs w:val="22"/>
        </w:rPr>
        <w:t xml:space="preserve">Wartość wadium dla całej oferty danego Wykonawcy stanowi suma wadiów poszczególnych oferowanych pakietów. </w:t>
      </w:r>
      <w:r w:rsidRPr="00D63303">
        <w:rPr>
          <w:rFonts w:asciiTheme="majorHAnsi" w:eastAsia="Times New Roman" w:hAnsiTheme="majorHAnsi" w:cs="Arial"/>
          <w:sz w:val="22"/>
          <w:szCs w:val="22"/>
        </w:rPr>
        <w:t>Wykonawca składający ofertę częściową wnosi wadium w niżej podanej wysokości, odpowiednio:</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693AF6" w:rsidRPr="00693AF6" w14:paraId="3F11EFFC" w14:textId="77777777" w:rsidTr="008E324D">
        <w:tc>
          <w:tcPr>
            <w:tcW w:w="2541" w:type="dxa"/>
            <w:shd w:val="clear" w:color="auto" w:fill="auto"/>
          </w:tcPr>
          <w:p w14:paraId="3E8E3965"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1</w:t>
            </w:r>
          </w:p>
        </w:tc>
        <w:tc>
          <w:tcPr>
            <w:tcW w:w="2137" w:type="dxa"/>
            <w:shd w:val="clear" w:color="auto" w:fill="auto"/>
          </w:tcPr>
          <w:p w14:paraId="713CA850"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18 600,00 zł</w:t>
            </w:r>
          </w:p>
        </w:tc>
      </w:tr>
      <w:tr w:rsidR="00693AF6" w:rsidRPr="00693AF6" w14:paraId="724DE63B" w14:textId="77777777" w:rsidTr="008E324D">
        <w:tc>
          <w:tcPr>
            <w:tcW w:w="2541" w:type="dxa"/>
            <w:shd w:val="clear" w:color="auto" w:fill="auto"/>
          </w:tcPr>
          <w:p w14:paraId="2E30782E"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2</w:t>
            </w:r>
          </w:p>
        </w:tc>
        <w:tc>
          <w:tcPr>
            <w:tcW w:w="2137" w:type="dxa"/>
            <w:shd w:val="clear" w:color="auto" w:fill="auto"/>
          </w:tcPr>
          <w:p w14:paraId="147F4A31"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14 500,00 zł</w:t>
            </w:r>
          </w:p>
        </w:tc>
      </w:tr>
      <w:tr w:rsidR="00693AF6" w:rsidRPr="00693AF6" w14:paraId="2291E2EE" w14:textId="77777777" w:rsidTr="008E324D">
        <w:tc>
          <w:tcPr>
            <w:tcW w:w="2541" w:type="dxa"/>
            <w:shd w:val="clear" w:color="auto" w:fill="auto"/>
          </w:tcPr>
          <w:p w14:paraId="31865A9F"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3</w:t>
            </w:r>
          </w:p>
        </w:tc>
        <w:tc>
          <w:tcPr>
            <w:tcW w:w="2137" w:type="dxa"/>
            <w:shd w:val="clear" w:color="auto" w:fill="auto"/>
          </w:tcPr>
          <w:p w14:paraId="0A4F62E7"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14 800,00 zł</w:t>
            </w:r>
          </w:p>
        </w:tc>
      </w:tr>
      <w:tr w:rsidR="00693AF6" w:rsidRPr="00693AF6" w14:paraId="4E7D55A9" w14:textId="77777777" w:rsidTr="008E324D">
        <w:tc>
          <w:tcPr>
            <w:tcW w:w="2541" w:type="dxa"/>
            <w:shd w:val="clear" w:color="auto" w:fill="auto"/>
          </w:tcPr>
          <w:p w14:paraId="51BB81FA"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4</w:t>
            </w:r>
          </w:p>
        </w:tc>
        <w:tc>
          <w:tcPr>
            <w:tcW w:w="2137" w:type="dxa"/>
            <w:shd w:val="clear" w:color="auto" w:fill="auto"/>
          </w:tcPr>
          <w:p w14:paraId="21763288"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16 800,00 zł</w:t>
            </w:r>
          </w:p>
        </w:tc>
      </w:tr>
      <w:tr w:rsidR="00693AF6" w:rsidRPr="00693AF6" w14:paraId="0EA543A9" w14:textId="77777777" w:rsidTr="008E324D">
        <w:tc>
          <w:tcPr>
            <w:tcW w:w="2541" w:type="dxa"/>
            <w:shd w:val="clear" w:color="auto" w:fill="auto"/>
          </w:tcPr>
          <w:p w14:paraId="394C0E76" w14:textId="77777777" w:rsidR="00693AF6" w:rsidRPr="00693AF6" w:rsidRDefault="00693AF6" w:rsidP="00693AF6">
            <w:pPr>
              <w:spacing w:line="360" w:lineRule="auto"/>
              <w:jc w:val="both"/>
              <w:rPr>
                <w:rFonts w:asciiTheme="majorHAnsi" w:eastAsia="Times New Roman" w:hAnsiTheme="majorHAnsi" w:cs="Arial"/>
                <w:sz w:val="22"/>
                <w:szCs w:val="22"/>
              </w:rPr>
            </w:pPr>
            <w:r w:rsidRPr="00693AF6">
              <w:rPr>
                <w:rFonts w:asciiTheme="majorHAnsi" w:eastAsia="Times New Roman" w:hAnsiTheme="majorHAnsi" w:cs="Arial"/>
                <w:sz w:val="22"/>
                <w:szCs w:val="22"/>
              </w:rPr>
              <w:t>Pakiet nr 5</w:t>
            </w:r>
          </w:p>
        </w:tc>
        <w:tc>
          <w:tcPr>
            <w:tcW w:w="2137" w:type="dxa"/>
            <w:shd w:val="clear" w:color="auto" w:fill="auto"/>
          </w:tcPr>
          <w:p w14:paraId="35D38515"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4 300,00 zł</w:t>
            </w:r>
          </w:p>
        </w:tc>
      </w:tr>
      <w:tr w:rsidR="00693AF6" w:rsidRPr="00693AF6" w14:paraId="0533FB6D" w14:textId="77777777" w:rsidTr="008E324D">
        <w:tc>
          <w:tcPr>
            <w:tcW w:w="2541" w:type="dxa"/>
            <w:shd w:val="clear" w:color="auto" w:fill="auto"/>
          </w:tcPr>
          <w:p w14:paraId="75215361" w14:textId="100A26E4" w:rsidR="00693AF6" w:rsidRPr="00693AF6" w:rsidRDefault="00693AF6" w:rsidP="00693AF6">
            <w:pPr>
              <w:spacing w:line="360" w:lineRule="auto"/>
              <w:jc w:val="both"/>
              <w:rPr>
                <w:rFonts w:asciiTheme="majorHAnsi" w:eastAsia="Times New Roman" w:hAnsiTheme="majorHAnsi" w:cs="Arial"/>
                <w:sz w:val="22"/>
                <w:szCs w:val="22"/>
              </w:rPr>
            </w:pPr>
            <w:r>
              <w:rPr>
                <w:rFonts w:asciiTheme="majorHAnsi" w:eastAsia="Times New Roman" w:hAnsiTheme="majorHAnsi" w:cs="Arial"/>
                <w:sz w:val="22"/>
                <w:szCs w:val="22"/>
              </w:rPr>
              <w:t>Pakiet nr 6</w:t>
            </w:r>
          </w:p>
        </w:tc>
        <w:tc>
          <w:tcPr>
            <w:tcW w:w="2137" w:type="dxa"/>
            <w:shd w:val="clear" w:color="auto" w:fill="auto"/>
          </w:tcPr>
          <w:p w14:paraId="1A8897CB"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10 500,00 zł</w:t>
            </w:r>
          </w:p>
        </w:tc>
      </w:tr>
      <w:tr w:rsidR="00693AF6" w:rsidRPr="00693AF6" w14:paraId="296DA9F6" w14:textId="77777777" w:rsidTr="008E324D">
        <w:tc>
          <w:tcPr>
            <w:tcW w:w="2541" w:type="dxa"/>
            <w:shd w:val="clear" w:color="auto" w:fill="auto"/>
          </w:tcPr>
          <w:p w14:paraId="36412C50" w14:textId="767E9C8A" w:rsidR="00693AF6" w:rsidRPr="00693AF6" w:rsidRDefault="00693AF6" w:rsidP="00693AF6">
            <w:pPr>
              <w:spacing w:line="360" w:lineRule="auto"/>
              <w:jc w:val="both"/>
              <w:rPr>
                <w:rFonts w:asciiTheme="majorHAnsi" w:eastAsia="Times New Roman" w:hAnsiTheme="majorHAnsi" w:cs="Arial"/>
                <w:sz w:val="22"/>
                <w:szCs w:val="22"/>
              </w:rPr>
            </w:pPr>
            <w:r>
              <w:rPr>
                <w:rFonts w:asciiTheme="majorHAnsi" w:eastAsia="Times New Roman" w:hAnsiTheme="majorHAnsi" w:cs="Arial"/>
                <w:sz w:val="22"/>
                <w:szCs w:val="22"/>
              </w:rPr>
              <w:t>Pakiet nr 7</w:t>
            </w:r>
          </w:p>
        </w:tc>
        <w:tc>
          <w:tcPr>
            <w:tcW w:w="2137" w:type="dxa"/>
            <w:shd w:val="clear" w:color="auto" w:fill="auto"/>
          </w:tcPr>
          <w:p w14:paraId="7D4DB6E0" w14:textId="77777777" w:rsidR="00693AF6" w:rsidRPr="00693AF6" w:rsidRDefault="00693AF6" w:rsidP="00693AF6">
            <w:pPr>
              <w:spacing w:line="360" w:lineRule="auto"/>
              <w:jc w:val="right"/>
              <w:rPr>
                <w:rFonts w:asciiTheme="majorHAnsi" w:eastAsia="Times New Roman" w:hAnsiTheme="majorHAnsi" w:cs="Arial"/>
                <w:b/>
                <w:sz w:val="22"/>
                <w:szCs w:val="22"/>
              </w:rPr>
            </w:pPr>
            <w:r w:rsidRPr="00693AF6">
              <w:rPr>
                <w:rFonts w:asciiTheme="majorHAnsi" w:eastAsia="Times New Roman" w:hAnsiTheme="majorHAnsi" w:cs="Arial"/>
                <w:b/>
                <w:sz w:val="22"/>
                <w:szCs w:val="22"/>
              </w:rPr>
              <w:t>3 200,00 zł</w:t>
            </w:r>
          </w:p>
        </w:tc>
      </w:tr>
    </w:tbl>
    <w:p w14:paraId="6F1DFC22" w14:textId="77777777" w:rsidR="00693AF6" w:rsidRPr="00693AF6" w:rsidRDefault="00693AF6" w:rsidP="00693AF6">
      <w:pPr>
        <w:spacing w:line="360" w:lineRule="auto"/>
        <w:jc w:val="both"/>
        <w:rPr>
          <w:rFonts w:asciiTheme="majorHAnsi" w:eastAsia="Times New Roman" w:hAnsiTheme="majorHAnsi" w:cs="Arial"/>
          <w:i/>
          <w:sz w:val="22"/>
          <w:szCs w:val="22"/>
        </w:rPr>
      </w:pPr>
    </w:p>
    <w:p w14:paraId="39A88969" w14:textId="69783081" w:rsidR="00693AF6" w:rsidRPr="00645531" w:rsidRDefault="00693AF6" w:rsidP="00693AF6">
      <w:pPr>
        <w:tabs>
          <w:tab w:val="left" w:pos="1418"/>
        </w:tabs>
        <w:spacing w:line="360" w:lineRule="auto"/>
        <w:jc w:val="both"/>
        <w:rPr>
          <w:rFonts w:asciiTheme="majorHAnsi" w:eastAsia="Times New Roman" w:hAnsiTheme="majorHAnsi" w:cs="Arial"/>
          <w:b/>
          <w:sz w:val="22"/>
          <w:szCs w:val="22"/>
          <w:u w:val="single"/>
        </w:rPr>
      </w:pPr>
      <w:r w:rsidRPr="00645531">
        <w:rPr>
          <w:rFonts w:asciiTheme="majorHAnsi" w:eastAsia="Times New Roman" w:hAnsiTheme="majorHAnsi" w:cs="Arial"/>
          <w:b/>
          <w:sz w:val="22"/>
          <w:szCs w:val="22"/>
          <w:u w:val="single"/>
        </w:rPr>
        <w:t>RAZEM</w:t>
      </w:r>
      <w:r w:rsidRPr="00645531">
        <w:rPr>
          <w:rFonts w:asciiTheme="majorHAnsi" w:eastAsia="Times New Roman" w:hAnsiTheme="majorHAnsi" w:cs="Arial"/>
          <w:b/>
          <w:sz w:val="22"/>
          <w:szCs w:val="22"/>
          <w:u w:val="single"/>
        </w:rPr>
        <w:tab/>
        <w:t>82 700,00 zł</w:t>
      </w:r>
    </w:p>
    <w:p w14:paraId="5D6365AC" w14:textId="77777777" w:rsidR="00B46BAB" w:rsidRPr="008535AF"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Zgodnie z art. 97 ust. 7 pkt 2-4 Pzp wadium może być wnoszone według wyboru wykonawcy w jednej lub kilku następujących formach:</w:t>
      </w:r>
    </w:p>
    <w:p w14:paraId="494051B3" w14:textId="77777777" w:rsidR="00B46BAB" w:rsidRPr="008535AF"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8535AF">
        <w:rPr>
          <w:rFonts w:asciiTheme="majorHAnsi" w:eastAsia="Times New Roman" w:hAnsiTheme="majorHAnsi" w:cs="Arial"/>
          <w:sz w:val="22"/>
          <w:szCs w:val="22"/>
        </w:rPr>
        <w:t>pieniądzu;</w:t>
      </w:r>
    </w:p>
    <w:p w14:paraId="438B0E2D"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8ABBF7F"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7FDE3B3B" w14:textId="77777777" w:rsidR="00B46BAB" w:rsidRPr="00AA0A01" w:rsidRDefault="00B46BAB" w:rsidP="003511E0">
      <w:pPr>
        <w:numPr>
          <w:ilvl w:val="1"/>
          <w:numId w:val="24"/>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poręczeniach udzielanych przez podmioty, o których mowa w </w:t>
      </w:r>
      <w:r w:rsidRPr="00AA0A01">
        <w:rPr>
          <w:rFonts w:asciiTheme="majorHAnsi" w:eastAsia="MS Gothic" w:hAnsiTheme="majorHAnsi" w:cs="Arial"/>
          <w:sz w:val="22"/>
          <w:szCs w:val="22"/>
        </w:rPr>
        <w:t>art. 6b ust. 5 pkt 2</w:t>
      </w:r>
      <w:r w:rsidRPr="00AA0A01">
        <w:rPr>
          <w:rFonts w:asciiTheme="majorHAnsi" w:eastAsia="Times New Roman" w:hAnsiTheme="majorHAnsi" w:cs="Arial"/>
          <w:sz w:val="22"/>
          <w:szCs w:val="22"/>
        </w:rPr>
        <w:t xml:space="preserve"> ustawy z dnia 9 listopada 2000 r. o utworzeniu Polskiej Agencji Rozwoju Przedsiębiorczości (Dz. U. z 2019 r. poz. 310, 836 i 1572).</w:t>
      </w:r>
    </w:p>
    <w:p w14:paraId="0B934D4F" w14:textId="77777777" w:rsidR="00B46BAB" w:rsidRPr="00AA0A01" w:rsidRDefault="00B46BAB" w:rsidP="003511E0">
      <w:pPr>
        <w:numPr>
          <w:ilvl w:val="0"/>
          <w:numId w:val="21"/>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D098161" w14:textId="77777777" w:rsidR="00B46BAB" w:rsidRPr="00AA0A01" w:rsidRDefault="00B46BAB" w:rsidP="003511E0">
      <w:pPr>
        <w:numPr>
          <w:ilvl w:val="0"/>
          <w:numId w:val="21"/>
        </w:numPr>
        <w:tabs>
          <w:tab w:val="left" w:pos="1418"/>
        </w:tabs>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wadium jest wnoszone w formie gwarancji lub poręczenia, o których mowa w art. 97 ust. 7 pkt 2-4 Pzp, wykonawca przekazuje zamawiającemu oryginał gwarancji lub poręczenia, w postaci elektronicznej.</w:t>
      </w:r>
    </w:p>
    <w:p w14:paraId="60B52A1F" w14:textId="0F1C57B0" w:rsidR="00B46BAB" w:rsidRPr="00E7034B" w:rsidRDefault="00B46BAB" w:rsidP="003511E0">
      <w:pPr>
        <w:numPr>
          <w:ilvl w:val="0"/>
          <w:numId w:val="21"/>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AA0A01">
        <w:rPr>
          <w:rFonts w:asciiTheme="majorHAnsi" w:eastAsia="Times New Roman" w:hAnsiTheme="majorHAnsi" w:cs="Arial"/>
          <w:i/>
          <w:sz w:val="22"/>
          <w:szCs w:val="22"/>
        </w:rPr>
        <w:t>„………… nazwa …………………….”</w:t>
      </w:r>
      <w:r w:rsidRPr="00AA0A01">
        <w:rPr>
          <w:rFonts w:asciiTheme="majorHAnsi" w:eastAsia="Times New Roman" w:hAnsiTheme="majorHAnsi" w:cs="Arial"/>
          <w:sz w:val="22"/>
          <w:szCs w:val="22"/>
        </w:rPr>
        <w:t xml:space="preserve"> </w:t>
      </w:r>
      <w:r w:rsidRPr="00E7034B">
        <w:rPr>
          <w:rFonts w:asciiTheme="majorHAnsi" w:eastAsia="Times New Roman" w:hAnsiTheme="majorHAnsi" w:cs="Arial"/>
          <w:sz w:val="22"/>
          <w:szCs w:val="22"/>
        </w:rPr>
        <w:t>Oznaczenie sprawy: ZP/</w:t>
      </w:r>
      <w:r w:rsidR="00ED6616">
        <w:rPr>
          <w:rFonts w:asciiTheme="majorHAnsi" w:eastAsia="Times New Roman" w:hAnsiTheme="majorHAnsi" w:cs="Arial"/>
          <w:sz w:val="22"/>
          <w:szCs w:val="22"/>
        </w:rPr>
        <w:t>4</w:t>
      </w:r>
      <w:r w:rsidR="00E7034B" w:rsidRPr="00E7034B">
        <w:rPr>
          <w:rFonts w:asciiTheme="majorHAnsi" w:eastAsia="Times New Roman" w:hAnsiTheme="majorHAnsi" w:cs="Arial"/>
          <w:sz w:val="22"/>
          <w:szCs w:val="22"/>
        </w:rPr>
        <w:t>8</w:t>
      </w:r>
      <w:r w:rsidRPr="00E7034B">
        <w:rPr>
          <w:rFonts w:asciiTheme="majorHAnsi" w:eastAsia="Times New Roman" w:hAnsiTheme="majorHAnsi" w:cs="Arial"/>
          <w:sz w:val="22"/>
          <w:szCs w:val="22"/>
        </w:rPr>
        <w:t>/202</w:t>
      </w:r>
      <w:r w:rsidR="00E7034B" w:rsidRPr="00E7034B">
        <w:rPr>
          <w:rFonts w:asciiTheme="majorHAnsi" w:eastAsia="Times New Roman" w:hAnsiTheme="majorHAnsi" w:cs="Arial"/>
          <w:sz w:val="22"/>
          <w:szCs w:val="22"/>
        </w:rPr>
        <w:t>4</w:t>
      </w:r>
      <w:r w:rsidRPr="00E7034B">
        <w:rPr>
          <w:rFonts w:asciiTheme="majorHAnsi" w:eastAsia="Times New Roman" w:hAnsiTheme="majorHAnsi" w:cs="Arial"/>
          <w:sz w:val="22"/>
          <w:szCs w:val="22"/>
        </w:rPr>
        <w:t xml:space="preserve"> – WADIUM.</w:t>
      </w:r>
    </w:p>
    <w:p w14:paraId="211DD6D5" w14:textId="77777777" w:rsidR="00B46BAB" w:rsidRPr="00AA0A01" w:rsidRDefault="00B46BAB" w:rsidP="003511E0">
      <w:pPr>
        <w:numPr>
          <w:ilvl w:val="0"/>
          <w:numId w:val="21"/>
        </w:numPr>
        <w:tabs>
          <w:tab w:val="left" w:pos="1418"/>
        </w:tabs>
        <w:autoSpaceDE w:val="0"/>
        <w:autoSpaceDN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 zgodą zamawiającego wykonawca może dokonać zmiany formy wadium na jedną lub kilka form, o których mowa w art. 97 ust. 7 pkt 2-4 Pzp. Zmiana formy wadium musi być dokonana z zachowa</w:t>
      </w:r>
      <w:r w:rsidRPr="00AA0A01">
        <w:rPr>
          <w:rFonts w:asciiTheme="majorHAnsi" w:eastAsia="Times New Roman" w:hAnsiTheme="majorHAnsi" w:cs="Arial"/>
          <w:sz w:val="22"/>
          <w:szCs w:val="22"/>
        </w:rPr>
        <w:softHyphen/>
        <w:t xml:space="preserve">niem ciągłości zabezpieczenia oferty kwotą wadium. </w:t>
      </w:r>
    </w:p>
    <w:p w14:paraId="10C76E9E" w14:textId="77777777" w:rsidR="00B46BAB" w:rsidRPr="00AA0A01" w:rsidRDefault="00B46BAB" w:rsidP="003511E0">
      <w:pPr>
        <w:numPr>
          <w:ilvl w:val="0"/>
          <w:numId w:val="21"/>
        </w:numPr>
        <w:tabs>
          <w:tab w:val="left" w:pos="1134"/>
          <w:tab w:val="left" w:pos="1418"/>
        </w:tabs>
        <w:autoSpaceDE w:val="0"/>
        <w:autoSpaceDN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4DEB5094"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77F2BE9"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wykonawca, którego oferta została wybrana:</w:t>
      </w:r>
    </w:p>
    <w:p w14:paraId="44C463EF" w14:textId="77777777" w:rsidR="00B46BAB" w:rsidRPr="00AA0A01" w:rsidRDefault="00B46BAB" w:rsidP="003511E0">
      <w:pPr>
        <w:numPr>
          <w:ilvl w:val="2"/>
          <w:numId w:val="23"/>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odmówił podpisania umowy w sprawie zamówienia publicznego na warunkach określonych w ofercie,</w:t>
      </w:r>
    </w:p>
    <w:p w14:paraId="3D3A9CF1" w14:textId="77777777" w:rsidR="00B46BAB" w:rsidRPr="00AA0A01" w:rsidRDefault="00B46BAB" w:rsidP="003511E0">
      <w:pPr>
        <w:numPr>
          <w:ilvl w:val="2"/>
          <w:numId w:val="23"/>
        </w:numPr>
        <w:tabs>
          <w:tab w:val="left" w:pos="2268"/>
        </w:tabs>
        <w:spacing w:after="120" w:line="312" w:lineRule="auto"/>
        <w:ind w:left="2268" w:hanging="425"/>
        <w:rPr>
          <w:rFonts w:asciiTheme="majorHAnsi" w:eastAsia="Times New Roman" w:hAnsiTheme="majorHAnsi" w:cs="Arial"/>
          <w:sz w:val="22"/>
          <w:szCs w:val="22"/>
        </w:rPr>
      </w:pPr>
      <w:r w:rsidRPr="00AA0A01">
        <w:rPr>
          <w:rFonts w:asciiTheme="majorHAnsi" w:eastAsia="Times New Roman" w:hAnsiTheme="majorHAnsi" w:cs="Arial"/>
          <w:sz w:val="22"/>
          <w:szCs w:val="22"/>
        </w:rPr>
        <w:t>nie wniósł wymaganego zabezpieczenia należytego wykonania umowy;</w:t>
      </w:r>
    </w:p>
    <w:p w14:paraId="0CA3B095" w14:textId="77777777" w:rsidR="00B46BAB" w:rsidRPr="00AA0A01" w:rsidRDefault="00B46BAB" w:rsidP="003511E0">
      <w:pPr>
        <w:numPr>
          <w:ilvl w:val="1"/>
          <w:numId w:val="22"/>
        </w:numPr>
        <w:tabs>
          <w:tab w:val="left" w:pos="1843"/>
        </w:tabs>
        <w:spacing w:after="120" w:line="312" w:lineRule="auto"/>
        <w:ind w:left="1843"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zawarcie umowy w sprawie zamówienia publicznego stało się niemożliwe z przyczyn leżących po stronie wykonawcy, którego oferta została wybrana.</w:t>
      </w:r>
    </w:p>
    <w:p w14:paraId="7EB9EE3C"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3DF57726"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Gwarancje i por</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czenia, o których mowa w art. 97 ust. 7 pkt 2-4 Pzp podlega</w:t>
      </w:r>
      <w:r w:rsidRPr="00AA0A01">
        <w:rPr>
          <w:rFonts w:asciiTheme="majorHAnsi" w:eastAsia="TimesNewRoman" w:hAnsiTheme="majorHAnsi" w:cs="Arial"/>
          <w:sz w:val="22"/>
          <w:szCs w:val="22"/>
        </w:rPr>
        <w:t xml:space="preserve">ć </w:t>
      </w:r>
      <w:r w:rsidRPr="00AA0A01">
        <w:rPr>
          <w:rFonts w:asciiTheme="majorHAnsi" w:eastAsia="Times New Roman" w:hAnsiTheme="majorHAnsi" w:cs="Arial"/>
          <w:sz w:val="22"/>
          <w:szCs w:val="22"/>
        </w:rPr>
        <w:t>musz</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prawu polskiemu. Wszystkie spory dotyczące gwarancji i poręczeń, o których mowa w art. 97 ust. 7 pkt 2-4 Pzp b</w:t>
      </w:r>
      <w:r w:rsidRPr="00AA0A01">
        <w:rPr>
          <w:rFonts w:asciiTheme="majorHAnsi" w:eastAsia="TimesNewRoman" w:hAnsiTheme="majorHAnsi" w:cs="Arial"/>
          <w:sz w:val="22"/>
          <w:szCs w:val="22"/>
        </w:rPr>
        <w:t>ę</w:t>
      </w:r>
      <w:r w:rsidRPr="00AA0A01">
        <w:rPr>
          <w:rFonts w:asciiTheme="majorHAnsi" w:eastAsia="Times New Roman" w:hAnsiTheme="majorHAnsi" w:cs="Arial"/>
          <w:sz w:val="22"/>
          <w:szCs w:val="22"/>
        </w:rPr>
        <w:t>d</w:t>
      </w:r>
      <w:r w:rsidRPr="00AA0A01">
        <w:rPr>
          <w:rFonts w:asciiTheme="majorHAnsi" w:eastAsia="TimesNewRoman" w:hAnsiTheme="majorHAnsi" w:cs="Arial"/>
          <w:sz w:val="22"/>
          <w:szCs w:val="22"/>
        </w:rPr>
        <w:t xml:space="preserve">ą </w:t>
      </w:r>
      <w:r w:rsidRPr="00AA0A01">
        <w:rPr>
          <w:rFonts w:asciiTheme="majorHAnsi" w:eastAsia="Times New Roman" w:hAnsiTheme="majorHAnsi"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CE8B052"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55C0E027" w14:textId="77777777" w:rsidR="00B46BAB" w:rsidRPr="00AA0A01" w:rsidRDefault="00B46BAB" w:rsidP="003511E0">
      <w:pPr>
        <w:numPr>
          <w:ilvl w:val="0"/>
          <w:numId w:val="21"/>
        </w:numPr>
        <w:tabs>
          <w:tab w:val="left" w:pos="1134"/>
          <w:tab w:val="left" w:pos="1418"/>
        </w:tabs>
        <w:autoSpaceDE w:val="0"/>
        <w:autoSpaceDN w:val="0"/>
        <w:adjustRightInd w:val="0"/>
        <w:spacing w:after="120" w:line="312" w:lineRule="auto"/>
        <w:ind w:left="1418"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Na podstawie art. 450 ust. 4 Pzp w przypadku wniesienia wadium w pieniądzu wykonawca może wyrazić zgodę na zaliczenie kwoty wadium na poczet zabezpieczenia.</w:t>
      </w:r>
    </w:p>
    <w:p w14:paraId="679BC980" w14:textId="77777777" w:rsidR="006A4A4C" w:rsidRDefault="006A4A4C" w:rsidP="00195600">
      <w:pPr>
        <w:spacing w:line="260" w:lineRule="atLeast"/>
        <w:jc w:val="both"/>
        <w:rPr>
          <w:rFonts w:asciiTheme="majorHAnsi" w:hAnsiTheme="majorHAnsi" w:cs="Times New Roman"/>
          <w:b/>
          <w:bCs/>
          <w:u w:val="single"/>
        </w:rPr>
      </w:pPr>
    </w:p>
    <w:p w14:paraId="19878573" w14:textId="77777777" w:rsidR="006A4A4C" w:rsidRDefault="006A4A4C" w:rsidP="00195600">
      <w:pPr>
        <w:spacing w:line="260" w:lineRule="atLeast"/>
        <w:jc w:val="both"/>
        <w:rPr>
          <w:rFonts w:asciiTheme="majorHAnsi" w:hAnsiTheme="majorHAnsi" w:cs="Times New Roman"/>
          <w:b/>
          <w:bCs/>
          <w:u w:val="single"/>
        </w:rPr>
      </w:pPr>
    </w:p>
    <w:p w14:paraId="6137322C" w14:textId="77777777" w:rsidR="006A4A4C" w:rsidRDefault="006A4A4C" w:rsidP="00195600">
      <w:pPr>
        <w:spacing w:line="260" w:lineRule="atLeast"/>
        <w:jc w:val="both"/>
        <w:rPr>
          <w:rFonts w:asciiTheme="majorHAnsi" w:hAnsiTheme="majorHAnsi" w:cs="Times New Roman"/>
          <w:b/>
          <w:bCs/>
          <w:u w:val="single"/>
        </w:rPr>
      </w:pPr>
    </w:p>
    <w:p w14:paraId="6FDD99EB" w14:textId="4F9D50F2"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030A1F9F" w:rsidR="008B7417" w:rsidRPr="007F58A5" w:rsidRDefault="001228CB"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br/>
      </w:r>
      <w:r w:rsidR="008B7417" w:rsidRPr="007F58A5">
        <w:rPr>
          <w:rFonts w:asciiTheme="majorHAnsi" w:hAnsiTheme="majorHAnsi"/>
          <w:sz w:val="22"/>
          <w:szCs w:val="22"/>
        </w:rPr>
        <w:t xml:space="preserve">Zamawiający </w:t>
      </w:r>
      <w:r w:rsidR="008B7417" w:rsidRPr="007F58A5">
        <w:rPr>
          <w:rFonts w:asciiTheme="majorHAnsi" w:hAnsiTheme="majorHAnsi"/>
          <w:b/>
          <w:bCs/>
          <w:sz w:val="22"/>
          <w:szCs w:val="22"/>
        </w:rPr>
        <w:t>wymaga</w:t>
      </w:r>
      <w:r w:rsidR="008B7417" w:rsidRPr="007F58A5">
        <w:rPr>
          <w:rFonts w:asciiTheme="majorHAnsi" w:hAnsiTheme="majorHAnsi"/>
          <w:sz w:val="22"/>
          <w:szCs w:val="22"/>
        </w:rPr>
        <w:t xml:space="preserve"> od wybranego Wykonawcy wniesienia zabezpieczenia należytego wykonania umowy:</w:t>
      </w:r>
      <w:r w:rsidR="00CD597D">
        <w:rPr>
          <w:rFonts w:asciiTheme="majorHAnsi" w:hAnsiTheme="majorHAnsi"/>
          <w:sz w:val="22"/>
          <w:szCs w:val="22"/>
        </w:rPr>
        <w:t xml:space="preserve"> </w:t>
      </w:r>
    </w:p>
    <w:p w14:paraId="08455E36" w14:textId="2766B2E5" w:rsidR="00695F36" w:rsidRPr="00FE0CF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FE0CF5">
        <w:rPr>
          <w:rFonts w:asciiTheme="majorHAnsi" w:eastAsia="Times New Roman" w:hAnsiTheme="majorHAnsi" w:cs="Arial"/>
          <w:sz w:val="22"/>
          <w:szCs w:val="22"/>
        </w:rPr>
        <w:t xml:space="preserve">Zabezpieczenie ustala się w wysokości nieprzekraczającej </w:t>
      </w:r>
      <w:r w:rsidR="00B15723" w:rsidRPr="00FE0CF5">
        <w:rPr>
          <w:rFonts w:asciiTheme="majorHAnsi" w:eastAsia="Times New Roman" w:hAnsiTheme="majorHAnsi" w:cs="Arial"/>
          <w:sz w:val="22"/>
          <w:szCs w:val="22"/>
        </w:rPr>
        <w:t>m</w:t>
      </w:r>
      <w:r w:rsidR="006B3DE1" w:rsidRPr="00FE0CF5">
        <w:rPr>
          <w:rFonts w:asciiTheme="majorHAnsi" w:eastAsia="Times New Roman" w:hAnsiTheme="majorHAnsi" w:cs="Arial"/>
          <w:sz w:val="22"/>
          <w:szCs w:val="22"/>
        </w:rPr>
        <w:t>a</w:t>
      </w:r>
      <w:r w:rsidR="00B15723" w:rsidRPr="00FE0CF5">
        <w:rPr>
          <w:rFonts w:asciiTheme="majorHAnsi" w:eastAsia="Times New Roman" w:hAnsiTheme="majorHAnsi" w:cs="Arial"/>
          <w:sz w:val="22"/>
          <w:szCs w:val="22"/>
        </w:rPr>
        <w:t xml:space="preserve">x. </w:t>
      </w:r>
      <w:r w:rsidR="00FE0CF5" w:rsidRPr="00FE0CF5">
        <w:rPr>
          <w:rFonts w:asciiTheme="majorHAnsi" w:eastAsia="Times New Roman" w:hAnsiTheme="majorHAnsi" w:cs="Arial"/>
          <w:sz w:val="22"/>
          <w:szCs w:val="22"/>
        </w:rPr>
        <w:t>2</w:t>
      </w:r>
      <w:r w:rsidRPr="00FE0CF5">
        <w:rPr>
          <w:rFonts w:asciiTheme="majorHAnsi" w:eastAsia="Times New Roman" w:hAnsiTheme="majorHAnsi" w:cs="Arial"/>
          <w:sz w:val="22"/>
          <w:szCs w:val="22"/>
        </w:rPr>
        <w:t>% ceny całkowitej podanej w ofercie.</w:t>
      </w:r>
    </w:p>
    <w:p w14:paraId="683BEFBE" w14:textId="77777777" w:rsidR="00695F36" w:rsidRPr="007F58A5"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Zgodnie z art. 450 ust. 1 Pzp, zabezpieczenie może być wnoszone, według wyboru wykonawcy, w jednej lub w kilku następujących formach:</w:t>
      </w:r>
    </w:p>
    <w:p w14:paraId="5E6939B8" w14:textId="77777777" w:rsidR="00695F36" w:rsidRPr="007F58A5"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7F58A5">
        <w:rPr>
          <w:rFonts w:asciiTheme="majorHAnsi" w:eastAsia="Times New Roman" w:hAnsiTheme="majorHAnsi" w:cs="Arial"/>
          <w:sz w:val="22"/>
          <w:szCs w:val="22"/>
        </w:rPr>
        <w:t>pieniądzu;</w:t>
      </w:r>
    </w:p>
    <w:p w14:paraId="05D81EB1"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bankowych lub poręczeniach spółdzielczej kasy oszczędnościowo-kredytowej, z tym że zobowiązanie kasy jest zawsze zobowiązaniem pieniężnym;</w:t>
      </w:r>
    </w:p>
    <w:p w14:paraId="4F1E0D6B"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bankowych;</w:t>
      </w:r>
    </w:p>
    <w:p w14:paraId="4EF5A6A6"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gwarancjach ubezpieczeniowych;</w:t>
      </w:r>
    </w:p>
    <w:p w14:paraId="410713E8" w14:textId="77777777" w:rsidR="00695F36" w:rsidRPr="00AA0A01" w:rsidRDefault="00695F36" w:rsidP="00540AB5">
      <w:pPr>
        <w:numPr>
          <w:ilvl w:val="1"/>
          <w:numId w:val="13"/>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AA0A01" w:rsidRDefault="00695F36" w:rsidP="00540AB5">
      <w:pPr>
        <w:numPr>
          <w:ilvl w:val="0"/>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nie wyraża zgody na wniesienie zabezpieczenia w formach określonych w art. 450 ust. 2 Pzp:</w:t>
      </w:r>
    </w:p>
    <w:p w14:paraId="032733C3"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wekslach z poręczeniem wekslowym banku lub spółdzielczej kasy oszczędnościowo-kredytowej;</w:t>
      </w:r>
    </w:p>
    <w:p w14:paraId="11F97C29"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na papierach wartościowych emitowanych przez Skarb Państwa lub jednostkę samorządu terytorialnego;</w:t>
      </w:r>
    </w:p>
    <w:p w14:paraId="2B1CECD7" w14:textId="77777777" w:rsidR="00695F36" w:rsidRPr="00AA0A01" w:rsidRDefault="00695F36" w:rsidP="00540AB5">
      <w:pPr>
        <w:numPr>
          <w:ilvl w:val="1"/>
          <w:numId w:val="14"/>
        </w:numPr>
        <w:tabs>
          <w:tab w:val="left" w:pos="2127"/>
        </w:tabs>
        <w:spacing w:after="120" w:line="312" w:lineRule="auto"/>
        <w:ind w:left="2127" w:hanging="426"/>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przez ustanowienie zastawu rejestrowego na zasadach określonych w ustawie z dnia 6 grudnia 1996 r. o zastawie rejestrowym i rejestrze zastawów.</w:t>
      </w:r>
    </w:p>
    <w:p w14:paraId="0FB6CA9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Zabezpieczenie wnoszone w pieniądzu wykonawca wpłaca przelewem na rachunek bankowy </w:t>
      </w:r>
      <w:r w:rsidR="00185B4F" w:rsidRPr="00AA0A01">
        <w:rPr>
          <w:rFonts w:asciiTheme="majorHAnsi" w:hAnsiTheme="majorHAnsi"/>
        </w:rPr>
        <w:t>BGK Oddział w Łodzi, nr 59 1130 1163 0014 7148 0720 0005.</w:t>
      </w:r>
      <w:r w:rsidRPr="00AA0A01">
        <w:rPr>
          <w:rFonts w:asciiTheme="majorHAnsi" w:eastAsia="Times New Roman" w:hAnsiTheme="majorHAnsi"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przypadku wniesienia wadium w pieniądzu wykonawca może wyrazić zgodę na zaliczenie kwoty wadium na poczet zabezpieczenia.</w:t>
      </w:r>
    </w:p>
    <w:p w14:paraId="21954CCE"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Zamawiający zwraca zabezpieczenie w terminie 30 dni od dnia wykonania zamówienia i uznania przez zamawiającego za należycie wykonane.</w:t>
      </w:r>
    </w:p>
    <w:p w14:paraId="701BBDAB" w14:textId="0B9304B4" w:rsidR="00695F36" w:rsidRPr="00AA0A01" w:rsidRDefault="00D63303"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Z</w:t>
      </w:r>
      <w:r w:rsidR="00695F36" w:rsidRPr="00AA0A01">
        <w:rPr>
          <w:rFonts w:asciiTheme="majorHAnsi" w:eastAsia="Times New Roman" w:hAnsiTheme="majorHAnsi" w:cs="Arial"/>
          <w:sz w:val="22"/>
          <w:szCs w:val="22"/>
        </w:rPr>
        <w:t xml:space="preserve"> treści gwarancji i poręczeń, o których mowa w art. 450 ust. 1 Pzp musi wynikać bezwarunkowe, nieodwołalne i na pierwsze pisemne żądanie zamawiającego (beneficjenta), zobowiązanie gwaranta lub poręczyciela do zapłaty na rzecz </w:t>
      </w:r>
      <w:r w:rsidR="00695F36" w:rsidRPr="00FE0CF5">
        <w:rPr>
          <w:rFonts w:asciiTheme="majorHAnsi" w:eastAsia="Times New Roman" w:hAnsiTheme="majorHAnsi" w:cs="Arial"/>
          <w:sz w:val="22"/>
          <w:szCs w:val="22"/>
        </w:rPr>
        <w:t>z</w:t>
      </w:r>
      <w:r w:rsidR="001B0621" w:rsidRPr="00FE0CF5">
        <w:rPr>
          <w:rFonts w:asciiTheme="majorHAnsi" w:eastAsia="Times New Roman" w:hAnsiTheme="majorHAnsi" w:cs="Arial"/>
          <w:sz w:val="22"/>
          <w:szCs w:val="22"/>
        </w:rPr>
        <w:t>amawia</w:t>
      </w:r>
      <w:r w:rsidR="006B3DE1" w:rsidRPr="00FE0CF5">
        <w:rPr>
          <w:rFonts w:asciiTheme="majorHAnsi" w:eastAsia="Times New Roman" w:hAnsiTheme="majorHAnsi" w:cs="Arial"/>
          <w:sz w:val="22"/>
          <w:szCs w:val="22"/>
        </w:rPr>
        <w:t xml:space="preserve">jącego kwoty </w:t>
      </w:r>
      <w:r w:rsidR="00FE0CF5" w:rsidRPr="00FE0CF5">
        <w:rPr>
          <w:rFonts w:asciiTheme="majorHAnsi" w:eastAsia="Times New Roman" w:hAnsiTheme="majorHAnsi" w:cs="Arial"/>
          <w:sz w:val="22"/>
          <w:szCs w:val="22"/>
        </w:rPr>
        <w:t>stanowiącej 2</w:t>
      </w:r>
      <w:r w:rsidR="00695F36" w:rsidRPr="00FE0CF5">
        <w:rPr>
          <w:rFonts w:asciiTheme="majorHAnsi" w:eastAsia="Times New Roman" w:hAnsiTheme="majorHAnsi" w:cs="Arial"/>
          <w:sz w:val="22"/>
          <w:szCs w:val="22"/>
        </w:rPr>
        <w:t xml:space="preserve">% ceny całkowitej podanej w ofercie, z tytułu </w:t>
      </w:r>
      <w:r w:rsidR="00695F36" w:rsidRPr="00AA0A01">
        <w:rPr>
          <w:rFonts w:asciiTheme="majorHAnsi" w:eastAsia="Times New Roman" w:hAnsiTheme="majorHAnsi" w:cs="Arial"/>
          <w:sz w:val="22"/>
          <w:szCs w:val="22"/>
        </w:rPr>
        <w:t>niewykonania lub nienależytego wykonania umowy w sprawie zamówienia publicznego przez wykonawcę (zobowiązanego).</w:t>
      </w:r>
    </w:p>
    <w:p w14:paraId="73482E7F"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 trakcie realizacji umowy wykonawca może dokonać zmiany formy zabezpieczenia na jedną lub kilka form, o których mowa w art. 450 ust. 1 Pzp.</w:t>
      </w:r>
    </w:p>
    <w:p w14:paraId="332CB533" w14:textId="77777777" w:rsidR="00695F36" w:rsidRPr="00AA0A01" w:rsidRDefault="00695F36" w:rsidP="00540AB5">
      <w:pPr>
        <w:numPr>
          <w:ilvl w:val="0"/>
          <w:numId w:val="12"/>
        </w:numPr>
        <w:tabs>
          <w:tab w:val="left" w:pos="1701"/>
        </w:tabs>
        <w:autoSpaceDE w:val="0"/>
        <w:autoSpaceDN w:val="0"/>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Zmiana formy zabezpieczenia jest dokonywana z zachowaniem ciągłości zabezpieczenia i bez zmniejszenia jego wysokości.</w:t>
      </w:r>
    </w:p>
    <w:p w14:paraId="55303121" w14:textId="6FCD697C" w:rsidR="00695F36" w:rsidRPr="00AA2339" w:rsidRDefault="00AA2339" w:rsidP="00540AB5">
      <w:pPr>
        <w:numPr>
          <w:ilvl w:val="0"/>
          <w:numId w:val="12"/>
        </w:numPr>
        <w:tabs>
          <w:tab w:val="left" w:pos="1701"/>
        </w:tabs>
        <w:autoSpaceDE w:val="0"/>
        <w:autoSpaceDN w:val="0"/>
        <w:spacing w:after="120" w:line="312" w:lineRule="auto"/>
        <w:jc w:val="both"/>
        <w:rPr>
          <w:rFonts w:asciiTheme="majorHAnsi" w:eastAsia="Times New Roman" w:hAnsiTheme="majorHAnsi" w:cs="Arial"/>
          <w:iCs/>
          <w:sz w:val="22"/>
          <w:szCs w:val="22"/>
        </w:rPr>
      </w:pPr>
      <w:r w:rsidRPr="00AA2339">
        <w:rPr>
          <w:rFonts w:asciiTheme="majorHAnsi" w:eastAsia="Times New Roman" w:hAnsiTheme="majorHAnsi" w:cs="Arial"/>
          <w:iCs/>
          <w:sz w:val="22"/>
          <w:szCs w:val="22"/>
        </w:rPr>
        <w:t xml:space="preserve">Zabezpieczenie, za zgodą zamawiającego, może być tworzone przez potrącenia </w:t>
      </w:r>
      <w:r>
        <w:rPr>
          <w:rFonts w:asciiTheme="majorHAnsi" w:eastAsia="Times New Roman" w:hAnsiTheme="majorHAnsi" w:cs="Arial"/>
          <w:iCs/>
          <w:sz w:val="22"/>
          <w:szCs w:val="22"/>
        </w:rPr>
        <w:br/>
      </w:r>
      <w:r w:rsidRPr="00AA2339">
        <w:rPr>
          <w:rFonts w:asciiTheme="majorHAnsi" w:eastAsia="Times New Roman" w:hAnsiTheme="majorHAnsi" w:cs="Arial"/>
          <w:iCs/>
          <w:sz w:val="22"/>
          <w:szCs w:val="22"/>
        </w:rPr>
        <w:t xml:space="preserve">z należności za </w:t>
      </w:r>
      <w:r>
        <w:rPr>
          <w:rFonts w:asciiTheme="majorHAnsi" w:eastAsia="Times New Roman" w:hAnsiTheme="majorHAnsi" w:cs="Arial"/>
          <w:iCs/>
          <w:sz w:val="22"/>
          <w:szCs w:val="22"/>
        </w:rPr>
        <w:t>częściowo wykonane usługi zgodnie z</w:t>
      </w:r>
      <w:r>
        <w:rPr>
          <w:rFonts w:asciiTheme="majorHAnsi" w:eastAsia="Times New Roman" w:hAnsiTheme="majorHAnsi" w:cs="Arial"/>
          <w:sz w:val="22"/>
          <w:szCs w:val="22"/>
        </w:rPr>
        <w:t xml:space="preserve"> art. 45</w:t>
      </w:r>
      <w:r w:rsidR="001B6C0A">
        <w:rPr>
          <w:rFonts w:asciiTheme="majorHAnsi" w:eastAsia="Times New Roman" w:hAnsiTheme="majorHAnsi" w:cs="Arial"/>
          <w:sz w:val="22"/>
          <w:szCs w:val="22"/>
        </w:rPr>
        <w:t>2</w:t>
      </w:r>
      <w:r>
        <w:rPr>
          <w:rFonts w:asciiTheme="majorHAnsi" w:eastAsia="Times New Roman" w:hAnsiTheme="majorHAnsi" w:cs="Arial"/>
          <w:sz w:val="22"/>
          <w:szCs w:val="22"/>
        </w:rPr>
        <w:t xml:space="preserve"> ust. 4-7 </w:t>
      </w:r>
      <w:r w:rsidRPr="00AA2339">
        <w:rPr>
          <w:rFonts w:asciiTheme="majorHAnsi" w:eastAsia="Times New Roman" w:hAnsiTheme="majorHAnsi" w:cs="Arial"/>
          <w:sz w:val="22"/>
          <w:szCs w:val="22"/>
        </w:rPr>
        <w:t>Pzp.</w:t>
      </w:r>
    </w:p>
    <w:p w14:paraId="34D9A365" w14:textId="77777777" w:rsidR="00695F36" w:rsidRPr="00AA0A01" w:rsidRDefault="00695F36" w:rsidP="00F22369">
      <w:pPr>
        <w:pStyle w:val="Tekstpodstawowy3"/>
        <w:spacing w:line="260" w:lineRule="atLeast"/>
        <w:jc w:val="both"/>
        <w:rPr>
          <w:rFonts w:asciiTheme="majorHAnsi" w:hAnsiTheme="majorHAnsi"/>
          <w:sz w:val="22"/>
          <w:szCs w:val="22"/>
        </w:rPr>
      </w:pPr>
    </w:p>
    <w:p w14:paraId="1C5E1C74"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2B74FB14" w14:textId="655B068D" w:rsidR="00F22369" w:rsidRPr="00AA0A01" w:rsidRDefault="00F22369"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4DDB27B4"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6B8EFC5B" w14:textId="77777777" w:rsidR="00ED6616" w:rsidRPr="00B46BAB" w:rsidRDefault="00ED6616" w:rsidP="00B46BAB">
      <w:pPr>
        <w:pStyle w:val="Tekstpodstawowy3"/>
        <w:spacing w:line="260" w:lineRule="atLeast"/>
        <w:rPr>
          <w:rFonts w:asciiTheme="majorHAnsi" w:hAnsiTheme="majorHAnsi" w:cs="Cambria"/>
          <w:color w:val="000000"/>
          <w:sz w:val="22"/>
          <w:szCs w:val="22"/>
        </w:rPr>
      </w:pPr>
    </w:p>
    <w:p w14:paraId="6F54C13D" w14:textId="77777777" w:rsidR="00F22369" w:rsidRPr="00AA0A01" w:rsidRDefault="00F22369" w:rsidP="00540AB5">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5E804649" w:rsidR="005B2EB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2E485A73" w14:textId="77777777" w:rsidR="000E6192" w:rsidRPr="00AA0A01"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6926263C" w14:textId="6E01F15B" w:rsidR="00C95779" w:rsidRPr="00D33FF3" w:rsidRDefault="009B1B5F" w:rsidP="00C95779">
      <w:pPr>
        <w:jc w:val="both"/>
        <w:rPr>
          <w:rFonts w:asciiTheme="majorHAnsi" w:hAnsiTheme="majorHAnsi"/>
          <w:bCs/>
          <w:i/>
          <w:iCs/>
          <w:color w:val="000000" w:themeColor="text1"/>
          <w:sz w:val="22"/>
          <w:szCs w:val="22"/>
        </w:rPr>
      </w:pPr>
      <w:r w:rsidRPr="00AC5D03">
        <w:rPr>
          <w:rFonts w:asciiTheme="majorHAnsi" w:hAnsiTheme="majorHAnsi"/>
          <w:bCs/>
          <w:color w:val="000000" w:themeColor="text1"/>
          <w:sz w:val="22"/>
          <w:szCs w:val="22"/>
        </w:rPr>
        <w:t>1.Na podstawie art. 95 ust. 1 ustawy Pzp (</w:t>
      </w:r>
      <w:r w:rsidRPr="00AC5D03">
        <w:rPr>
          <w:rFonts w:asciiTheme="majorHAnsi" w:hAnsiTheme="majorHAnsi"/>
          <w:bCs/>
          <w:i/>
          <w:color w:val="000000" w:themeColor="text1"/>
          <w:sz w:val="22"/>
          <w:szCs w:val="22"/>
        </w:rPr>
        <w:t xml:space="preserve">dot. </w:t>
      </w:r>
      <w:r w:rsidR="00AC5D03">
        <w:rPr>
          <w:rFonts w:asciiTheme="majorHAnsi" w:hAnsiTheme="majorHAnsi"/>
          <w:bCs/>
          <w:i/>
          <w:color w:val="000000" w:themeColor="text1"/>
          <w:sz w:val="22"/>
          <w:szCs w:val="22"/>
        </w:rPr>
        <w:t>usług</w:t>
      </w:r>
      <w:r w:rsidRPr="00AC5D03">
        <w:rPr>
          <w:rFonts w:asciiTheme="majorHAnsi" w:hAnsiTheme="majorHAnsi"/>
          <w:bCs/>
          <w:color w:val="000000" w:themeColor="text1"/>
          <w:sz w:val="22"/>
          <w:szCs w:val="22"/>
        </w:rPr>
        <w:t xml:space="preserve">) </w:t>
      </w:r>
      <w:r w:rsidRPr="00AC5D03">
        <w:rPr>
          <w:rFonts w:asciiTheme="majorHAnsi" w:hAnsiTheme="majorHAnsi"/>
          <w:b/>
          <w:bCs/>
          <w:color w:val="000000" w:themeColor="text1"/>
          <w:sz w:val="22"/>
          <w:szCs w:val="22"/>
        </w:rPr>
        <w:t xml:space="preserve">Zamawiający wymaga </w:t>
      </w:r>
      <w:r w:rsidRPr="00AC5D03">
        <w:rPr>
          <w:rFonts w:asciiTheme="majorHAnsi" w:hAnsiTheme="majorHAnsi"/>
          <w:b/>
          <w:bCs/>
          <w:color w:val="000000" w:themeColor="text1"/>
          <w:sz w:val="22"/>
          <w:szCs w:val="22"/>
        </w:rPr>
        <w:br/>
        <w:t xml:space="preserve">    zatrudnienia</w:t>
      </w:r>
      <w:r w:rsidRPr="00AC5D03">
        <w:rPr>
          <w:rFonts w:asciiTheme="majorHAnsi" w:hAnsiTheme="majorHAnsi"/>
          <w:bCs/>
          <w:color w:val="000000" w:themeColor="text1"/>
          <w:sz w:val="22"/>
          <w:szCs w:val="22"/>
        </w:rPr>
        <w:t xml:space="preserve"> przez Wykonawcę lub  Podwykonawcę na podstawie stosunku pracy osób  </w:t>
      </w:r>
      <w:r w:rsidR="00253AFC" w:rsidRPr="00AC5D03">
        <w:rPr>
          <w:rFonts w:asciiTheme="majorHAnsi" w:hAnsiTheme="majorHAnsi"/>
          <w:bCs/>
          <w:color w:val="000000" w:themeColor="text1"/>
          <w:sz w:val="22"/>
          <w:szCs w:val="22"/>
        </w:rPr>
        <w:br/>
        <w:t xml:space="preserve">    </w:t>
      </w:r>
      <w:r w:rsidRPr="00AC5D03">
        <w:rPr>
          <w:rFonts w:asciiTheme="majorHAnsi" w:hAnsiTheme="majorHAnsi"/>
          <w:bCs/>
          <w:color w:val="000000" w:themeColor="text1"/>
          <w:sz w:val="22"/>
          <w:szCs w:val="22"/>
        </w:rPr>
        <w:t>wykonujących  wskazane  przez  Zamawiającego  czynności  w  zakresie  realizacji  zamówi</w:t>
      </w:r>
      <w:r w:rsidR="00253AFC" w:rsidRPr="00AC5D03">
        <w:rPr>
          <w:rFonts w:asciiTheme="majorHAnsi" w:hAnsiTheme="majorHAnsi"/>
          <w:bCs/>
          <w:color w:val="000000" w:themeColor="text1"/>
          <w:sz w:val="22"/>
          <w:szCs w:val="22"/>
        </w:rPr>
        <w:t xml:space="preserve">enia,  jeżeli  </w:t>
      </w:r>
      <w:r w:rsidR="00253AFC" w:rsidRPr="00AC5D03">
        <w:rPr>
          <w:rFonts w:asciiTheme="majorHAnsi" w:hAnsiTheme="majorHAnsi"/>
          <w:bCs/>
          <w:color w:val="000000" w:themeColor="text1"/>
          <w:sz w:val="22"/>
          <w:szCs w:val="22"/>
        </w:rPr>
        <w:br/>
        <w:t xml:space="preserve">    wykonanie  tych </w:t>
      </w:r>
      <w:r w:rsidRPr="00AC5D03">
        <w:rPr>
          <w:rFonts w:asciiTheme="majorHAnsi" w:hAnsiTheme="majorHAnsi"/>
          <w:bCs/>
          <w:color w:val="000000" w:themeColor="text1"/>
          <w:sz w:val="22"/>
          <w:szCs w:val="22"/>
        </w:rPr>
        <w:t>czynności polega na wykonywaniu pracy w sposób określony w art. 22</w:t>
      </w:r>
      <w:r w:rsidR="00253AFC" w:rsidRPr="00AC5D03">
        <w:rPr>
          <w:rFonts w:asciiTheme="majorHAnsi" w:hAnsiTheme="majorHAnsi"/>
          <w:bCs/>
          <w:color w:val="000000" w:themeColor="text1"/>
          <w:sz w:val="22"/>
          <w:szCs w:val="22"/>
        </w:rPr>
        <w:t xml:space="preserve"> §1 ustawy </w:t>
      </w:r>
      <w:r w:rsidR="00253AFC" w:rsidRPr="00AC5D03">
        <w:rPr>
          <w:rFonts w:asciiTheme="majorHAnsi" w:hAnsiTheme="majorHAnsi"/>
          <w:bCs/>
          <w:color w:val="000000" w:themeColor="text1"/>
          <w:sz w:val="22"/>
          <w:szCs w:val="22"/>
        </w:rPr>
        <w:br/>
        <w:t xml:space="preserve">    z dnia 26 czerwca </w:t>
      </w:r>
      <w:r w:rsidRPr="00AC5D03">
        <w:rPr>
          <w:rFonts w:asciiTheme="majorHAnsi" w:hAnsiTheme="majorHAnsi"/>
          <w:bCs/>
          <w:color w:val="000000" w:themeColor="text1"/>
          <w:sz w:val="22"/>
          <w:szCs w:val="22"/>
        </w:rPr>
        <w:t xml:space="preserve"> 1974  r. – Kodeks pracy  (Dz.  U  z  2019  r.,  poz. 1040 ze zm.) tj. osób wykonu</w:t>
      </w:r>
      <w:r w:rsidR="00253AFC" w:rsidRPr="00AC5D03">
        <w:rPr>
          <w:rFonts w:asciiTheme="majorHAnsi" w:hAnsiTheme="majorHAnsi"/>
          <w:bCs/>
          <w:color w:val="000000" w:themeColor="text1"/>
          <w:sz w:val="22"/>
          <w:szCs w:val="22"/>
        </w:rPr>
        <w:t xml:space="preserve">jących </w:t>
      </w:r>
      <w:r w:rsidR="00253AFC" w:rsidRPr="00AC5D03">
        <w:rPr>
          <w:rFonts w:asciiTheme="majorHAnsi" w:hAnsiTheme="majorHAnsi"/>
          <w:bCs/>
          <w:color w:val="000000" w:themeColor="text1"/>
          <w:sz w:val="22"/>
          <w:szCs w:val="22"/>
        </w:rPr>
        <w:br/>
        <w:t xml:space="preserve">    </w:t>
      </w:r>
      <w:r w:rsidR="00253AFC" w:rsidRPr="00D33FF3">
        <w:rPr>
          <w:rFonts w:asciiTheme="majorHAnsi" w:hAnsiTheme="majorHAnsi"/>
          <w:bCs/>
          <w:color w:val="000000" w:themeColor="text1"/>
          <w:sz w:val="22"/>
          <w:szCs w:val="22"/>
        </w:rPr>
        <w:t xml:space="preserve">związane z realizacja </w:t>
      </w:r>
      <w:r w:rsidRPr="00D33FF3">
        <w:rPr>
          <w:rFonts w:asciiTheme="majorHAnsi" w:hAnsiTheme="majorHAnsi"/>
          <w:bCs/>
          <w:color w:val="000000" w:themeColor="text1"/>
          <w:sz w:val="22"/>
          <w:szCs w:val="22"/>
        </w:rPr>
        <w:t xml:space="preserve"> zamówienia, </w:t>
      </w:r>
      <w:r w:rsidRPr="00D33FF3">
        <w:rPr>
          <w:rFonts w:asciiTheme="majorHAnsi" w:hAnsiTheme="majorHAnsi"/>
          <w:bCs/>
          <w:i/>
          <w:iCs/>
          <w:color w:val="000000" w:themeColor="text1"/>
          <w:sz w:val="22"/>
          <w:szCs w:val="22"/>
        </w:rPr>
        <w:t xml:space="preserve">tj. dla: </w:t>
      </w:r>
    </w:p>
    <w:p w14:paraId="2DF36EA7" w14:textId="77777777" w:rsidR="00ED6616" w:rsidRPr="00D33FF3" w:rsidRDefault="00ED6616" w:rsidP="00ED6616">
      <w:pPr>
        <w:jc w:val="both"/>
        <w:rPr>
          <w:rFonts w:asciiTheme="majorHAnsi" w:hAnsiTheme="majorHAnsi"/>
          <w:b/>
          <w:bCs/>
          <w:i/>
          <w:iCs/>
          <w:sz w:val="22"/>
          <w:szCs w:val="22"/>
        </w:rPr>
      </w:pPr>
      <w:r w:rsidRPr="00D33FF3">
        <w:rPr>
          <w:rFonts w:asciiTheme="majorHAnsi" w:hAnsiTheme="majorHAnsi"/>
          <w:bCs/>
          <w:i/>
          <w:iCs/>
          <w:sz w:val="22"/>
          <w:szCs w:val="22"/>
        </w:rPr>
        <w:t xml:space="preserve">    tj. dla: </w:t>
      </w:r>
      <w:r w:rsidRPr="00D33FF3">
        <w:rPr>
          <w:rFonts w:asciiTheme="majorHAnsi" w:hAnsiTheme="majorHAnsi"/>
          <w:b/>
          <w:bCs/>
          <w:i/>
          <w:iCs/>
          <w:sz w:val="22"/>
          <w:szCs w:val="22"/>
          <w:u w:val="single"/>
        </w:rPr>
        <w:t xml:space="preserve"> pracowników wykonujących czynności w zakresie prowadzenia pojazdu.</w:t>
      </w:r>
    </w:p>
    <w:p w14:paraId="6EE8CA24" w14:textId="77777777" w:rsidR="00ED6616" w:rsidRPr="00D33FF3" w:rsidRDefault="00ED6616" w:rsidP="00ED6616">
      <w:pPr>
        <w:jc w:val="both"/>
        <w:rPr>
          <w:rFonts w:asciiTheme="majorHAnsi" w:hAnsiTheme="majorHAnsi"/>
          <w:bCs/>
          <w:i/>
          <w:iCs/>
          <w:sz w:val="22"/>
          <w:szCs w:val="22"/>
        </w:rPr>
      </w:pPr>
    </w:p>
    <w:p w14:paraId="739FC03C" w14:textId="00061B16" w:rsidR="00ED6616" w:rsidRPr="00EF2E33" w:rsidRDefault="00ED6616" w:rsidP="00ED6616">
      <w:pPr>
        <w:suppressAutoHyphens/>
        <w:jc w:val="both"/>
        <w:rPr>
          <w:rFonts w:asciiTheme="majorHAnsi" w:eastAsia="Calibri" w:hAnsiTheme="majorHAnsi" w:cs="Tahoma"/>
          <w:i/>
          <w:sz w:val="22"/>
          <w:szCs w:val="22"/>
          <w:lang w:eastAsia="zh-CN"/>
        </w:rPr>
      </w:pPr>
      <w:r w:rsidRPr="00D33FF3">
        <w:rPr>
          <w:rFonts w:asciiTheme="majorHAnsi" w:eastAsia="Calibri" w:hAnsiTheme="majorHAnsi" w:cs="Tahoma"/>
          <w:i/>
          <w:sz w:val="22"/>
          <w:szCs w:val="22"/>
          <w:lang w:eastAsia="zh-CN"/>
        </w:rPr>
        <w:t xml:space="preserve">Zamawiający wymaga zatrudnienia </w:t>
      </w:r>
      <w:r w:rsidRPr="00D33FF3">
        <w:rPr>
          <w:rFonts w:asciiTheme="majorHAnsi" w:eastAsia="Calibri" w:hAnsiTheme="majorHAnsi" w:cs="Tahoma"/>
          <w:bCs/>
          <w:i/>
          <w:iCs/>
          <w:sz w:val="22"/>
          <w:szCs w:val="22"/>
          <w:lang w:eastAsia="zh-CN"/>
        </w:rPr>
        <w:t>pracowników wykonujących czynności w zakresie prowadzenia pojazdu</w:t>
      </w:r>
      <w:r w:rsidRPr="00D33FF3">
        <w:rPr>
          <w:rFonts w:asciiTheme="majorHAnsi" w:eastAsia="Calibri" w:hAnsiTheme="majorHAnsi" w:cs="Tahoma"/>
          <w:i/>
          <w:sz w:val="22"/>
          <w:szCs w:val="22"/>
          <w:lang w:eastAsia="zh-CN"/>
        </w:rPr>
        <w:t xml:space="preserve"> (tj. kierowców z uprawnieniami do prowadzenia pojazdów uprzywilejowanych w ruch drogowym zgodnie</w:t>
      </w:r>
      <w:r w:rsidRPr="00EF2E33">
        <w:rPr>
          <w:rFonts w:asciiTheme="majorHAnsi" w:eastAsia="Calibri" w:hAnsiTheme="majorHAnsi" w:cs="Tahoma"/>
          <w:i/>
          <w:sz w:val="22"/>
          <w:szCs w:val="22"/>
          <w:lang w:eastAsia="zh-CN"/>
        </w:rPr>
        <w:t xml:space="preserve"> </w:t>
      </w:r>
      <w:r w:rsidRPr="00EF2E33">
        <w:rPr>
          <w:rFonts w:asciiTheme="majorHAnsi" w:eastAsia="Calibri" w:hAnsiTheme="majorHAnsi" w:cs="Tahoma"/>
          <w:bCs/>
          <w:i/>
          <w:sz w:val="22"/>
          <w:szCs w:val="22"/>
          <w:lang w:eastAsia="zh-CN"/>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EF2E33">
        <w:rPr>
          <w:rFonts w:asciiTheme="majorHAnsi" w:eastAsia="Calibri" w:hAnsiTheme="majorHAnsi" w:cs="Tahoma"/>
          <w:i/>
          <w:sz w:val="22"/>
          <w:szCs w:val="22"/>
          <w:lang w:eastAsia="zh-CN"/>
        </w:rPr>
        <w:t xml:space="preserve"> w liczbie </w:t>
      </w:r>
      <w:r w:rsidRPr="00EF2E33">
        <w:rPr>
          <w:rFonts w:asciiTheme="majorHAnsi" w:eastAsia="Calibri" w:hAnsiTheme="majorHAnsi" w:cs="Tahoma"/>
          <w:bCs/>
          <w:i/>
          <w:sz w:val="22"/>
          <w:szCs w:val="22"/>
          <w:lang w:eastAsia="zh-CN"/>
        </w:rPr>
        <w:t>odpowiadającej  wymaganej</w:t>
      </w:r>
      <w:r>
        <w:rPr>
          <w:rFonts w:asciiTheme="majorHAnsi" w:eastAsia="Calibri" w:hAnsiTheme="majorHAnsi" w:cs="Tahoma"/>
          <w:bCs/>
          <w:i/>
          <w:sz w:val="22"/>
          <w:szCs w:val="22"/>
          <w:lang w:eastAsia="zh-CN"/>
        </w:rPr>
        <w:t xml:space="preserve"> </w:t>
      </w:r>
      <w:r w:rsidRPr="00CD3F21">
        <w:rPr>
          <w:rFonts w:asciiTheme="majorHAnsi" w:eastAsia="Calibri" w:hAnsiTheme="majorHAnsi" w:cs="Tahoma"/>
          <w:b/>
          <w:bCs/>
          <w:i/>
          <w:sz w:val="22"/>
          <w:szCs w:val="22"/>
          <w:lang w:eastAsia="zh-CN"/>
        </w:rPr>
        <w:t>i oferowanej</w:t>
      </w:r>
      <w:r>
        <w:rPr>
          <w:rFonts w:asciiTheme="majorHAnsi" w:eastAsia="Calibri" w:hAnsiTheme="majorHAnsi" w:cs="Tahoma"/>
          <w:bCs/>
          <w:i/>
          <w:sz w:val="22"/>
          <w:szCs w:val="22"/>
          <w:lang w:eastAsia="zh-CN"/>
        </w:rPr>
        <w:t xml:space="preserve"> </w:t>
      </w:r>
      <w:r w:rsidRPr="00CD3F21">
        <w:rPr>
          <w:rFonts w:asciiTheme="majorHAnsi" w:eastAsia="Calibri" w:hAnsiTheme="majorHAnsi" w:cs="Tahoma"/>
          <w:b/>
          <w:bCs/>
          <w:i/>
          <w:sz w:val="22"/>
          <w:szCs w:val="22"/>
          <w:lang w:eastAsia="zh-CN"/>
        </w:rPr>
        <w:t>(zg. z zał. nr 1 pkt. 7)</w:t>
      </w:r>
      <w:r>
        <w:rPr>
          <w:rFonts w:asciiTheme="majorHAnsi" w:eastAsia="Calibri" w:hAnsiTheme="majorHAnsi" w:cs="Tahoma"/>
          <w:bCs/>
          <w:i/>
          <w:sz w:val="22"/>
          <w:szCs w:val="22"/>
          <w:lang w:eastAsia="zh-CN"/>
        </w:rPr>
        <w:t xml:space="preserve"> </w:t>
      </w:r>
      <w:r w:rsidRPr="00EF2E33">
        <w:rPr>
          <w:rFonts w:asciiTheme="majorHAnsi" w:eastAsia="Calibri" w:hAnsiTheme="majorHAnsi" w:cs="Tahoma"/>
          <w:bCs/>
          <w:i/>
          <w:sz w:val="22"/>
          <w:szCs w:val="22"/>
          <w:lang w:eastAsia="zh-CN"/>
        </w:rPr>
        <w:t xml:space="preserve"> liczbie samochodów w danym pakiecie: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D33FF3" w:rsidRPr="00D33FF3" w14:paraId="1E779DE4" w14:textId="77777777" w:rsidTr="008E324D">
        <w:tc>
          <w:tcPr>
            <w:tcW w:w="2541" w:type="dxa"/>
            <w:shd w:val="clear" w:color="auto" w:fill="auto"/>
          </w:tcPr>
          <w:p w14:paraId="2D482AA1" w14:textId="77777777" w:rsidR="00ED6616" w:rsidRPr="00D33FF3" w:rsidRDefault="00ED6616"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Pakiet nr 1</w:t>
            </w:r>
          </w:p>
        </w:tc>
        <w:tc>
          <w:tcPr>
            <w:tcW w:w="2137" w:type="dxa"/>
            <w:shd w:val="clear" w:color="auto" w:fill="auto"/>
          </w:tcPr>
          <w:p w14:paraId="449836B5" w14:textId="2B9F6682" w:rsidR="00ED6616" w:rsidRPr="00D33FF3" w:rsidRDefault="00ED6616"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 xml:space="preserve">min. </w:t>
            </w:r>
            <w:r w:rsidR="00D33FF3" w:rsidRPr="00D33FF3">
              <w:rPr>
                <w:rFonts w:asciiTheme="majorHAnsi" w:eastAsia="Calibri" w:hAnsiTheme="majorHAnsi" w:cs="Tahoma"/>
                <w:sz w:val="22"/>
                <w:szCs w:val="22"/>
                <w:lang w:eastAsia="zh-CN"/>
              </w:rPr>
              <w:t>4</w:t>
            </w:r>
            <w:r w:rsidRPr="00D33FF3">
              <w:rPr>
                <w:rFonts w:asciiTheme="majorHAnsi" w:eastAsia="Calibri" w:hAnsiTheme="majorHAnsi" w:cs="Tahoma"/>
                <w:sz w:val="22"/>
                <w:szCs w:val="22"/>
                <w:lang w:eastAsia="zh-CN"/>
              </w:rPr>
              <w:t xml:space="preserve"> kierowców</w:t>
            </w:r>
          </w:p>
        </w:tc>
      </w:tr>
      <w:tr w:rsidR="00D33FF3" w:rsidRPr="00D33FF3" w14:paraId="044442AE" w14:textId="77777777" w:rsidTr="008E324D">
        <w:tc>
          <w:tcPr>
            <w:tcW w:w="2541" w:type="dxa"/>
            <w:shd w:val="clear" w:color="auto" w:fill="auto"/>
          </w:tcPr>
          <w:p w14:paraId="6DF0E906"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2</w:t>
            </w:r>
          </w:p>
        </w:tc>
        <w:tc>
          <w:tcPr>
            <w:tcW w:w="2137" w:type="dxa"/>
            <w:shd w:val="clear" w:color="auto" w:fill="auto"/>
          </w:tcPr>
          <w:p w14:paraId="4E288A08" w14:textId="5359C3DB" w:rsidR="00ED6616" w:rsidRPr="00D33FF3" w:rsidRDefault="00ED6616"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 xml:space="preserve">min. </w:t>
            </w:r>
            <w:r w:rsidR="00D33FF3" w:rsidRPr="00D33FF3">
              <w:rPr>
                <w:rFonts w:asciiTheme="majorHAnsi" w:eastAsia="Calibri" w:hAnsiTheme="majorHAnsi" w:cs="Tahoma"/>
                <w:sz w:val="22"/>
                <w:szCs w:val="22"/>
                <w:lang w:eastAsia="zh-CN"/>
              </w:rPr>
              <w:t>5</w:t>
            </w:r>
            <w:r w:rsidRPr="00D33FF3">
              <w:rPr>
                <w:rFonts w:asciiTheme="majorHAnsi" w:eastAsia="Calibri" w:hAnsiTheme="majorHAnsi" w:cs="Tahoma"/>
                <w:sz w:val="22"/>
                <w:szCs w:val="22"/>
                <w:lang w:eastAsia="zh-CN"/>
              </w:rPr>
              <w:t xml:space="preserve"> kierowców</w:t>
            </w:r>
          </w:p>
        </w:tc>
      </w:tr>
      <w:tr w:rsidR="00D33FF3" w:rsidRPr="00D33FF3" w14:paraId="18BFB345" w14:textId="77777777" w:rsidTr="008E324D">
        <w:tc>
          <w:tcPr>
            <w:tcW w:w="2541" w:type="dxa"/>
            <w:shd w:val="clear" w:color="auto" w:fill="auto"/>
          </w:tcPr>
          <w:p w14:paraId="49BEC4A8"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3</w:t>
            </w:r>
          </w:p>
        </w:tc>
        <w:tc>
          <w:tcPr>
            <w:tcW w:w="2137" w:type="dxa"/>
            <w:shd w:val="clear" w:color="auto" w:fill="auto"/>
          </w:tcPr>
          <w:p w14:paraId="368B4AC2" w14:textId="5FB541C3" w:rsidR="00ED6616" w:rsidRPr="00D33FF3" w:rsidRDefault="00D33FF3"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7</w:t>
            </w:r>
            <w:r w:rsidR="00ED6616" w:rsidRPr="00D33FF3">
              <w:rPr>
                <w:rFonts w:asciiTheme="majorHAnsi" w:eastAsia="Calibri" w:hAnsiTheme="majorHAnsi" w:cs="Tahoma"/>
                <w:sz w:val="22"/>
                <w:szCs w:val="22"/>
                <w:lang w:eastAsia="zh-CN"/>
              </w:rPr>
              <w:t xml:space="preserve"> kierowców</w:t>
            </w:r>
          </w:p>
        </w:tc>
      </w:tr>
      <w:tr w:rsidR="00D33FF3" w:rsidRPr="00D33FF3" w14:paraId="5D4171FB" w14:textId="77777777" w:rsidTr="008E324D">
        <w:tc>
          <w:tcPr>
            <w:tcW w:w="2541" w:type="dxa"/>
            <w:shd w:val="clear" w:color="auto" w:fill="auto"/>
          </w:tcPr>
          <w:p w14:paraId="0D4D19CA"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4</w:t>
            </w:r>
          </w:p>
        </w:tc>
        <w:tc>
          <w:tcPr>
            <w:tcW w:w="2137" w:type="dxa"/>
            <w:shd w:val="clear" w:color="auto" w:fill="auto"/>
          </w:tcPr>
          <w:p w14:paraId="61E304F1" w14:textId="1514F4F8" w:rsidR="00ED6616" w:rsidRPr="00D33FF3" w:rsidRDefault="00D33FF3"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8</w:t>
            </w:r>
            <w:r w:rsidR="00ED6616" w:rsidRPr="00D33FF3">
              <w:rPr>
                <w:rFonts w:asciiTheme="majorHAnsi" w:eastAsia="Calibri" w:hAnsiTheme="majorHAnsi" w:cs="Tahoma"/>
                <w:sz w:val="22"/>
                <w:szCs w:val="22"/>
                <w:lang w:eastAsia="zh-CN"/>
              </w:rPr>
              <w:t xml:space="preserve"> kierowców</w:t>
            </w:r>
          </w:p>
        </w:tc>
      </w:tr>
      <w:tr w:rsidR="00D33FF3" w:rsidRPr="00D33FF3" w14:paraId="1A020666" w14:textId="77777777" w:rsidTr="008E324D">
        <w:tc>
          <w:tcPr>
            <w:tcW w:w="2541" w:type="dxa"/>
            <w:shd w:val="clear" w:color="auto" w:fill="auto"/>
          </w:tcPr>
          <w:p w14:paraId="32BEA19F" w14:textId="77777777" w:rsidR="00ED6616" w:rsidRPr="00D33FF3" w:rsidRDefault="00ED6616" w:rsidP="008E324D">
            <w:pPr>
              <w:suppressAutoHyphens/>
              <w:jc w:val="center"/>
              <w:rPr>
                <w:rFonts w:asciiTheme="majorHAnsi" w:eastAsia="Times New Roman" w:hAnsiTheme="majorHAnsi" w:cs="Times New Roman"/>
                <w:sz w:val="22"/>
                <w:szCs w:val="22"/>
                <w:lang w:eastAsia="ar-SA"/>
              </w:rPr>
            </w:pPr>
            <w:r w:rsidRPr="00D33FF3">
              <w:rPr>
                <w:rFonts w:asciiTheme="majorHAnsi" w:eastAsia="Times New Roman" w:hAnsiTheme="majorHAnsi" w:cs="Tahoma"/>
                <w:sz w:val="22"/>
                <w:szCs w:val="22"/>
                <w:lang w:eastAsia="ar-SA"/>
              </w:rPr>
              <w:t>Pakiet nr 5</w:t>
            </w:r>
          </w:p>
        </w:tc>
        <w:tc>
          <w:tcPr>
            <w:tcW w:w="2137" w:type="dxa"/>
            <w:shd w:val="clear" w:color="auto" w:fill="auto"/>
          </w:tcPr>
          <w:p w14:paraId="564B18C4" w14:textId="77777777" w:rsidR="00ED6616" w:rsidRPr="00D33FF3" w:rsidRDefault="00ED6616" w:rsidP="008E324D">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3 kierowców</w:t>
            </w:r>
          </w:p>
        </w:tc>
      </w:tr>
      <w:tr w:rsidR="00D33FF3" w:rsidRPr="00D33FF3" w14:paraId="1DDB3709" w14:textId="77777777" w:rsidTr="008E324D">
        <w:tc>
          <w:tcPr>
            <w:tcW w:w="2541" w:type="dxa"/>
            <w:shd w:val="clear" w:color="auto" w:fill="auto"/>
          </w:tcPr>
          <w:p w14:paraId="5A12FAC9" w14:textId="62672B45" w:rsidR="00D33FF3" w:rsidRPr="00D33FF3" w:rsidRDefault="00D33FF3" w:rsidP="00D33FF3">
            <w:pPr>
              <w:suppressAutoHyphens/>
              <w:jc w:val="center"/>
              <w:rPr>
                <w:rFonts w:asciiTheme="majorHAnsi" w:eastAsia="Times New Roman" w:hAnsiTheme="majorHAnsi" w:cs="Tahoma"/>
                <w:sz w:val="22"/>
                <w:szCs w:val="22"/>
                <w:lang w:eastAsia="ar-SA"/>
              </w:rPr>
            </w:pPr>
            <w:r w:rsidRPr="00D33FF3">
              <w:rPr>
                <w:rFonts w:asciiTheme="majorHAnsi" w:eastAsia="Times New Roman" w:hAnsiTheme="majorHAnsi" w:cs="Tahoma"/>
                <w:sz w:val="22"/>
                <w:szCs w:val="22"/>
                <w:lang w:eastAsia="ar-SA"/>
              </w:rPr>
              <w:t>Pakiet nr 6</w:t>
            </w:r>
          </w:p>
        </w:tc>
        <w:tc>
          <w:tcPr>
            <w:tcW w:w="2137" w:type="dxa"/>
            <w:shd w:val="clear" w:color="auto" w:fill="auto"/>
          </w:tcPr>
          <w:p w14:paraId="252BD6C6" w14:textId="44D2EBE3" w:rsidR="00D33FF3" w:rsidRPr="00D33FF3" w:rsidRDefault="00D33FF3"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2 kierowców</w:t>
            </w:r>
          </w:p>
        </w:tc>
      </w:tr>
      <w:tr w:rsidR="00D33FF3" w:rsidRPr="00D33FF3" w14:paraId="1F19340E" w14:textId="77777777" w:rsidTr="008E324D">
        <w:tc>
          <w:tcPr>
            <w:tcW w:w="2541" w:type="dxa"/>
            <w:shd w:val="clear" w:color="auto" w:fill="auto"/>
          </w:tcPr>
          <w:p w14:paraId="7DDB0438" w14:textId="0A7D53F9" w:rsidR="00D33FF3" w:rsidRPr="00D33FF3" w:rsidRDefault="00D33FF3" w:rsidP="00D33FF3">
            <w:pPr>
              <w:suppressAutoHyphens/>
              <w:jc w:val="center"/>
              <w:rPr>
                <w:rFonts w:asciiTheme="majorHAnsi" w:eastAsia="Times New Roman" w:hAnsiTheme="majorHAnsi" w:cs="Tahoma"/>
                <w:sz w:val="22"/>
                <w:szCs w:val="22"/>
                <w:lang w:eastAsia="ar-SA"/>
              </w:rPr>
            </w:pPr>
            <w:r w:rsidRPr="00D33FF3">
              <w:rPr>
                <w:rFonts w:asciiTheme="majorHAnsi" w:eastAsia="Times New Roman" w:hAnsiTheme="majorHAnsi" w:cs="Tahoma"/>
                <w:sz w:val="22"/>
                <w:szCs w:val="22"/>
                <w:lang w:eastAsia="ar-SA"/>
              </w:rPr>
              <w:t>Pakiet nr 7</w:t>
            </w:r>
          </w:p>
        </w:tc>
        <w:tc>
          <w:tcPr>
            <w:tcW w:w="2137" w:type="dxa"/>
            <w:shd w:val="clear" w:color="auto" w:fill="auto"/>
          </w:tcPr>
          <w:p w14:paraId="563DE223" w14:textId="57B8B45E" w:rsidR="00D33FF3" w:rsidRPr="00D33FF3" w:rsidRDefault="00D33FF3" w:rsidP="00D33FF3">
            <w:pPr>
              <w:suppressAutoHyphens/>
              <w:jc w:val="center"/>
              <w:rPr>
                <w:rFonts w:asciiTheme="majorHAnsi" w:eastAsia="Calibri" w:hAnsiTheme="majorHAnsi" w:cs="Tahoma"/>
                <w:sz w:val="22"/>
                <w:szCs w:val="22"/>
                <w:lang w:eastAsia="zh-CN"/>
              </w:rPr>
            </w:pPr>
            <w:r w:rsidRPr="00D33FF3">
              <w:rPr>
                <w:rFonts w:asciiTheme="majorHAnsi" w:eastAsia="Calibri" w:hAnsiTheme="majorHAnsi" w:cs="Tahoma"/>
                <w:sz w:val="22"/>
                <w:szCs w:val="22"/>
                <w:lang w:eastAsia="zh-CN"/>
              </w:rPr>
              <w:t>min. 2 kierowców</w:t>
            </w:r>
          </w:p>
        </w:tc>
      </w:tr>
    </w:tbl>
    <w:p w14:paraId="5ABC3FCF" w14:textId="77777777" w:rsidR="00ED6616" w:rsidRPr="00D33FF3" w:rsidRDefault="00ED6616" w:rsidP="00ED6616">
      <w:pPr>
        <w:keepNext/>
        <w:spacing w:before="60" w:after="60"/>
        <w:jc w:val="both"/>
        <w:rPr>
          <w:rFonts w:asciiTheme="majorHAnsi" w:eastAsia="Times New Roman" w:hAnsiTheme="majorHAnsi" w:cs="Tahoma"/>
          <w:b/>
          <w:bCs/>
          <w:i/>
          <w:sz w:val="22"/>
          <w:szCs w:val="22"/>
          <w:lang w:eastAsia="ar-SA"/>
        </w:rPr>
      </w:pPr>
      <w:r w:rsidRPr="00D33FF3">
        <w:rPr>
          <w:rFonts w:asciiTheme="majorHAnsi" w:eastAsia="Times New Roman" w:hAnsiTheme="majorHAnsi" w:cs="Tahoma"/>
          <w:b/>
          <w:bCs/>
          <w:i/>
          <w:sz w:val="22"/>
          <w:szCs w:val="22"/>
          <w:lang w:eastAsia="ar-SA"/>
        </w:rPr>
        <w:t>Tj. np. dla pakietów nr 1 i 2 = 9 kierowców. Pracownicy nie mogą się powtarzać.</w:t>
      </w:r>
    </w:p>
    <w:p w14:paraId="02E8D05B" w14:textId="77777777" w:rsidR="00ED6616" w:rsidRPr="00AA0A01" w:rsidRDefault="00ED6616" w:rsidP="00ED6616">
      <w:pPr>
        <w:jc w:val="both"/>
        <w:rPr>
          <w:rFonts w:asciiTheme="majorHAnsi" w:hAnsiTheme="majorHAnsi"/>
          <w:bCs/>
          <w:i/>
          <w:iCs/>
          <w:sz w:val="22"/>
          <w:szCs w:val="22"/>
        </w:rPr>
      </w:pPr>
      <w:r w:rsidRPr="00D33FF3">
        <w:rPr>
          <w:rFonts w:asciiTheme="majorHAnsi" w:hAnsiTheme="majorHAnsi"/>
          <w:bCs/>
          <w:i/>
          <w:iCs/>
          <w:color w:val="FF0000"/>
          <w:sz w:val="22"/>
          <w:szCs w:val="22"/>
        </w:rPr>
        <w:br/>
      </w:r>
      <w:r w:rsidRPr="00AA0A01">
        <w:rPr>
          <w:rFonts w:asciiTheme="majorHAnsi" w:hAnsiTheme="majorHAnsi"/>
          <w:bCs/>
          <w:i/>
          <w:iCs/>
          <w:sz w:val="22"/>
          <w:szCs w:val="22"/>
        </w:rPr>
        <w:t xml:space="preserve">    </w:t>
      </w:r>
      <w:r w:rsidRPr="00D33FF3">
        <w:rPr>
          <w:rFonts w:asciiTheme="majorHAnsi" w:hAnsiTheme="majorHAnsi"/>
          <w:bCs/>
          <w:i/>
          <w:iCs/>
          <w:sz w:val="22"/>
          <w:szCs w:val="22"/>
        </w:rPr>
        <w:t xml:space="preserve">Niniejsze oświadczenie zostaje zamieszczone w formularzu ofertowym </w:t>
      </w:r>
      <w:r w:rsidRPr="00D33FF3">
        <w:rPr>
          <w:rFonts w:asciiTheme="majorHAnsi" w:hAnsiTheme="majorHAnsi"/>
          <w:bCs/>
          <w:i/>
          <w:iCs/>
          <w:sz w:val="22"/>
          <w:szCs w:val="22"/>
          <w:u w:val="single"/>
        </w:rPr>
        <w:t>załącznik nr 1 pkt. 28</w:t>
      </w:r>
      <w:r w:rsidRPr="00D33FF3">
        <w:rPr>
          <w:rFonts w:asciiTheme="majorHAnsi" w:hAnsiTheme="majorHAnsi"/>
          <w:bCs/>
          <w:i/>
          <w:iCs/>
          <w:sz w:val="22"/>
          <w:szCs w:val="22"/>
        </w:rPr>
        <w:t>.</w:t>
      </w:r>
    </w:p>
    <w:p w14:paraId="72CB79FB" w14:textId="77777777" w:rsidR="00AC5D03" w:rsidRPr="00597C0E" w:rsidRDefault="00AC5D03" w:rsidP="009B1B5F">
      <w:pPr>
        <w:jc w:val="both"/>
        <w:rPr>
          <w:rFonts w:asciiTheme="majorHAnsi" w:hAnsiTheme="majorHAnsi"/>
          <w:bCs/>
          <w:sz w:val="22"/>
          <w:szCs w:val="22"/>
        </w:rPr>
      </w:pPr>
    </w:p>
    <w:p w14:paraId="45F6C033" w14:textId="77777777" w:rsidR="009B1B5F" w:rsidRPr="0000636D" w:rsidRDefault="009B1B5F" w:rsidP="009B1B5F">
      <w:pPr>
        <w:jc w:val="both"/>
        <w:rPr>
          <w:rFonts w:asciiTheme="majorHAnsi" w:hAnsiTheme="majorHAnsi"/>
          <w:bCs/>
          <w:color w:val="FF0000"/>
          <w:sz w:val="22"/>
          <w:szCs w:val="22"/>
        </w:rPr>
      </w:pPr>
      <w:r w:rsidRPr="00597C0E">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58895921"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82D1930" w14:textId="77777777" w:rsidR="009B1B5F" w:rsidRPr="0000636D" w:rsidRDefault="009B1B5F" w:rsidP="009B1B5F">
      <w:pPr>
        <w:jc w:val="both"/>
        <w:rPr>
          <w:rFonts w:asciiTheme="majorHAnsi" w:hAnsiTheme="majorHAnsi"/>
          <w:bCs/>
          <w:i/>
          <w:iCs/>
          <w:sz w:val="22"/>
          <w:szCs w:val="22"/>
        </w:rPr>
      </w:pPr>
    </w:p>
    <w:p w14:paraId="652C03E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Zgodnie z art. 438.1. ustawy Pzp,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49DA67A"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0F088B10"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5CB9823"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E9860CF"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36C6ED32" w14:textId="77777777" w:rsidR="009B1B5F" w:rsidRPr="0000636D" w:rsidRDefault="009B1B5F" w:rsidP="009B1B5F">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41A21CE6" w14:textId="77777777" w:rsidR="000E6192" w:rsidRDefault="000E6192" w:rsidP="00F22369">
      <w:pPr>
        <w:pStyle w:val="Akapitzlist"/>
        <w:ind w:left="1080"/>
        <w:jc w:val="both"/>
        <w:rPr>
          <w:rFonts w:asciiTheme="majorHAnsi" w:hAnsiTheme="majorHAnsi"/>
          <w:b/>
          <w:bCs/>
          <w:sz w:val="22"/>
          <w:szCs w:val="22"/>
          <w:u w:val="single"/>
        </w:rPr>
      </w:pPr>
    </w:p>
    <w:p w14:paraId="292A2ADF" w14:textId="77777777"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Pr="00B15723"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00B08E29" w14:textId="77777777" w:rsidR="00B6232C" w:rsidRDefault="00B6232C" w:rsidP="00FC5CA6">
      <w:pPr>
        <w:tabs>
          <w:tab w:val="left" w:pos="1701"/>
        </w:tabs>
        <w:spacing w:after="120" w:line="312" w:lineRule="auto"/>
        <w:jc w:val="both"/>
        <w:rPr>
          <w:rFonts w:asciiTheme="majorHAnsi" w:eastAsia="Times New Roman" w:hAnsiTheme="majorHAnsi" w:cs="Arial"/>
          <w:sz w:val="22"/>
          <w:szCs w:val="22"/>
        </w:rPr>
      </w:pPr>
    </w:p>
    <w:p w14:paraId="05D2F258"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1.Na podstawie art. 60 pkt 2 Pzp zamawiający</w:t>
      </w:r>
      <w:r w:rsidRPr="00AA0A01">
        <w:rPr>
          <w:rFonts w:asciiTheme="majorHAnsi" w:eastAsia="Times New Roman" w:hAnsiTheme="majorHAnsi" w:cs="Arial"/>
          <w:b/>
          <w:sz w:val="22"/>
          <w:szCs w:val="22"/>
        </w:rPr>
        <w:t xml:space="preserve"> </w:t>
      </w:r>
      <w:r>
        <w:rPr>
          <w:rFonts w:asciiTheme="majorHAnsi" w:eastAsia="Times New Roman" w:hAnsiTheme="majorHAnsi" w:cs="Arial"/>
          <w:b/>
          <w:sz w:val="22"/>
          <w:szCs w:val="22"/>
        </w:rPr>
        <w:t xml:space="preserve">nie </w:t>
      </w:r>
      <w:r w:rsidRPr="00AA0A01">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osobistego wykonania przez </w:t>
      </w:r>
      <w:r w:rsidRPr="00AA0A01">
        <w:rPr>
          <w:rFonts w:asciiTheme="majorHAnsi" w:eastAsia="Times New Roman" w:hAnsiTheme="majorHAnsi" w:cs="Arial"/>
          <w:b/>
          <w:sz w:val="22"/>
          <w:szCs w:val="22"/>
        </w:rPr>
        <w:t>poszczególnych wykonawców wspólnie ubiegających się o udzielenie zamówienia</w:t>
      </w:r>
      <w:r w:rsidRPr="00AA0A01">
        <w:rPr>
          <w:rFonts w:asciiTheme="majorHAnsi" w:eastAsia="Times New Roman" w:hAnsiTheme="majorHAnsi" w:cs="Arial"/>
          <w:sz w:val="22"/>
          <w:szCs w:val="22"/>
        </w:rPr>
        <w:t xml:space="preserve"> następujących kluczowych zadań dotyczących:</w:t>
      </w:r>
    </w:p>
    <w:p w14:paraId="08A7D5B1" w14:textId="77777777" w:rsidR="00ED6616" w:rsidRPr="0014418B" w:rsidRDefault="00ED6616" w:rsidP="00ED6616">
      <w:pPr>
        <w:numPr>
          <w:ilvl w:val="0"/>
          <w:numId w:val="86"/>
        </w:numPr>
        <w:tabs>
          <w:tab w:val="left" w:pos="2127"/>
        </w:tabs>
        <w:spacing w:after="120" w:line="312" w:lineRule="auto"/>
        <w:ind w:left="720" w:hanging="426"/>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zamówień na roboty budowlane lub usługi</w:t>
      </w:r>
    </w:p>
    <w:p w14:paraId="29BD91DD"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6891855A" w14:textId="77777777" w:rsidR="00ED6616" w:rsidRPr="0014418B"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31B5C522" w14:textId="77777777" w:rsidR="00ED6616" w:rsidRPr="00AA0A01" w:rsidRDefault="00ED6616" w:rsidP="00ED6616">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nie 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p>
    <w:p w14:paraId="2558715C" w14:textId="77777777" w:rsidR="00ED6616" w:rsidRPr="0014418B" w:rsidRDefault="00ED6616" w:rsidP="00ED6616">
      <w:pPr>
        <w:pStyle w:val="Akapitzlist"/>
        <w:numPr>
          <w:ilvl w:val="0"/>
          <w:numId w:val="87"/>
        </w:numPr>
        <w:tabs>
          <w:tab w:val="left" w:pos="2127"/>
        </w:tabs>
        <w:spacing w:after="120" w:line="312" w:lineRule="auto"/>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 xml:space="preserve">zamówień na roboty budowlane lub usługi,     lub </w:t>
      </w:r>
    </w:p>
    <w:p w14:paraId="4D019F40"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247495E" w14:textId="77777777" w:rsidR="00ED6616" w:rsidRPr="0014418B"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14418B">
        <w:rPr>
          <w:rFonts w:asciiTheme="majorHAnsi" w:eastAsia="Times New Roman" w:hAnsiTheme="majorHAnsi" w:cs="Arial"/>
          <w:strike/>
          <w:sz w:val="22"/>
          <w:szCs w:val="22"/>
        </w:rPr>
        <w:t>………………………………………………………………………………………………………………………………………</w:t>
      </w:r>
    </w:p>
    <w:p w14:paraId="5FCCE7C2" w14:textId="77777777" w:rsidR="004126AF" w:rsidRPr="00863284" w:rsidRDefault="004126AF" w:rsidP="004126AF">
      <w:pPr>
        <w:rPr>
          <w:rFonts w:ascii="Cambria" w:eastAsia="Times New Roman" w:hAnsi="Cambria" w:cs="Times New Roman"/>
          <w:b/>
          <w:i/>
          <w:snapToGrid w:val="0"/>
          <w:sz w:val="22"/>
        </w:rPr>
      </w:pPr>
    </w:p>
    <w:p w14:paraId="54667904" w14:textId="77777777" w:rsidR="00F707C9" w:rsidRPr="00AA0A01" w:rsidRDefault="00F22369" w:rsidP="00540AB5">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77777777"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     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AA0A01" w:rsidRDefault="0059425B" w:rsidP="0059425B">
      <w:pPr>
        <w:suppressAutoHyphens/>
        <w:spacing w:line="260" w:lineRule="atLeast"/>
        <w:jc w:val="both"/>
        <w:rPr>
          <w:rFonts w:asciiTheme="majorHAnsi" w:hAnsiTheme="majorHAnsi"/>
          <w:b/>
          <w:sz w:val="22"/>
          <w:u w:val="single"/>
        </w:rPr>
      </w:pPr>
    </w:p>
    <w:p w14:paraId="3235846C"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0E6192" w:rsidRDefault="0047047D" w:rsidP="00540AB5">
      <w:pPr>
        <w:numPr>
          <w:ilvl w:val="0"/>
          <w:numId w:val="18"/>
        </w:numPr>
        <w:spacing w:after="60"/>
        <w:contextualSpacing/>
        <w:jc w:val="both"/>
        <w:rPr>
          <w:rFonts w:asciiTheme="majorHAnsi" w:hAnsiTheme="majorHAnsi"/>
        </w:rPr>
      </w:pPr>
      <w:r w:rsidRPr="000E6192">
        <w:rPr>
          <w:rFonts w:asciiTheme="majorHAnsi" w:hAnsiTheme="majorHAnsi"/>
        </w:rPr>
        <w:t>Administrator wyznaczył Inspektora Ochrony Danych Osobowych. Dane kontaktowe 92-213 Łódź, ul. Pomorska 251, pok. 328,  email: inspektor.odo@csk.umed.pl; tel. 42 675 76 22.</w:t>
      </w:r>
    </w:p>
    <w:p w14:paraId="59FB6E43" w14:textId="50AF5CC6" w:rsidR="0047047D" w:rsidRPr="00E1019E" w:rsidRDefault="0047047D" w:rsidP="008E324D">
      <w:pPr>
        <w:numPr>
          <w:ilvl w:val="0"/>
          <w:numId w:val="18"/>
        </w:numPr>
        <w:spacing w:after="60"/>
        <w:contextualSpacing/>
        <w:jc w:val="both"/>
        <w:rPr>
          <w:rFonts w:asciiTheme="majorHAnsi" w:hAnsiTheme="majorHAnsi"/>
        </w:rPr>
      </w:pPr>
      <w:r w:rsidRPr="00E1019E">
        <w:rPr>
          <w:rFonts w:asciiTheme="majorHAnsi" w:hAnsiTheme="majorHAnsi"/>
        </w:rPr>
        <w:t xml:space="preserve">Administrator przetwarza Pani/Pana dane osobowe w celu związanym z postępowaniem o udzielenie zamówienia publicznego pod nazwą: </w:t>
      </w:r>
      <w:r w:rsidR="00E1019E" w:rsidRPr="00E1019E">
        <w:rPr>
          <w:rFonts w:asciiTheme="majorHAnsi" w:hAnsiTheme="majorHAnsi"/>
          <w:b/>
        </w:rPr>
        <w:t>Świadczenie usług całodobowego transportu sanitarnego, transportu pacjentów dializowanych transportu krwi i materiałów biologicznych oraz produktów leczniczych i spożywczych specjalnego przeznaczenia  dla pacjentów poradni żywienia domowego Centralnego Szpitala Klinicznego Uniwersytetu Medyczn</w:t>
      </w:r>
      <w:r w:rsidR="00E1019E">
        <w:rPr>
          <w:rFonts w:asciiTheme="majorHAnsi" w:hAnsiTheme="majorHAnsi"/>
          <w:b/>
        </w:rPr>
        <w:t>ego w Łodzi</w:t>
      </w:r>
      <w:r w:rsidRPr="00E1019E">
        <w:rPr>
          <w:rFonts w:asciiTheme="majorHAnsi" w:hAnsiTheme="majorHAnsi"/>
        </w:rPr>
        <w:t>– na podstawie art. 6 ust. 1 lit. c RODO.</w:t>
      </w:r>
    </w:p>
    <w:p w14:paraId="1DC1F8C1" w14:textId="0605243C" w:rsidR="0047047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540AB5">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540AB5">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540AB5">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61152BE7" w:rsidR="00A81C1B" w:rsidRPr="00597C0E" w:rsidRDefault="00A81C1B" w:rsidP="00A81C1B">
      <w:pPr>
        <w:spacing w:after="60"/>
        <w:jc w:val="both"/>
        <w:rPr>
          <w:rFonts w:asciiTheme="majorHAnsi" w:eastAsia="Times New Roman" w:hAnsiTheme="majorHAnsi" w:cs="Times New Roman"/>
          <w:b/>
          <w:bCs/>
          <w:u w:val="single"/>
        </w:rPr>
      </w:pPr>
      <w:r w:rsidRPr="00313EF3">
        <w:rPr>
          <w:rFonts w:asciiTheme="majorHAnsi" w:eastAsia="Times New Roman" w:hAnsiTheme="majorHAnsi" w:cs="Times New Roman"/>
          <w:b/>
          <w:bCs/>
          <w:u w:val="single"/>
        </w:rPr>
        <w:t xml:space="preserve">Wymóg złożenia oświadczenia – patrz </w:t>
      </w:r>
      <w:r w:rsidR="00313EF3">
        <w:rPr>
          <w:rFonts w:asciiTheme="majorHAnsi" w:eastAsia="Times New Roman" w:hAnsiTheme="majorHAnsi" w:cs="Times New Roman"/>
          <w:b/>
          <w:bCs/>
          <w:u w:val="single"/>
        </w:rPr>
        <w:t>pkt 3</w:t>
      </w:r>
      <w:r w:rsidR="00597C0E" w:rsidRPr="00313EF3">
        <w:rPr>
          <w:rFonts w:asciiTheme="majorHAnsi" w:eastAsia="Times New Roman" w:hAnsiTheme="majorHAnsi" w:cs="Times New Roman"/>
          <w:b/>
          <w:bCs/>
          <w:u w:val="single"/>
        </w:rPr>
        <w:t>5</w:t>
      </w:r>
      <w:r w:rsidR="000E6192" w:rsidRPr="00313EF3">
        <w:rPr>
          <w:rFonts w:asciiTheme="majorHAnsi" w:eastAsia="Times New Roman" w:hAnsiTheme="majorHAnsi" w:cs="Times New Roman"/>
          <w:b/>
          <w:bCs/>
          <w:u w:val="single"/>
        </w:rPr>
        <w:t xml:space="preserve"> </w:t>
      </w:r>
      <w:r w:rsidRPr="00313EF3">
        <w:rPr>
          <w:rFonts w:asciiTheme="majorHAnsi" w:eastAsia="Times New Roman" w:hAnsiTheme="majorHAnsi" w:cs="Times New Roman"/>
          <w:b/>
          <w:bCs/>
          <w:u w:val="single"/>
        </w:rPr>
        <w:t>Załącznik nr 1.:</w:t>
      </w:r>
    </w:p>
    <w:p w14:paraId="557E8CF8"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540AB5">
      <w:pPr>
        <w:numPr>
          <w:ilvl w:val="0"/>
          <w:numId w:val="17"/>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79A5D40" w:rsidR="00A81C1B" w:rsidRPr="00597C0E" w:rsidRDefault="00A81C1B" w:rsidP="00540AB5">
      <w:pPr>
        <w:numPr>
          <w:ilvl w:val="0"/>
          <w:numId w:val="17"/>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97C0E">
        <w:rPr>
          <w:rFonts w:asciiTheme="majorHAnsi" w:eastAsia="Times New Roman" w:hAnsiTheme="majorHAnsi" w:cs="Times New Roman"/>
          <w:b/>
          <w:bCs/>
        </w:rPr>
        <w:t>(</w:t>
      </w:r>
      <w:r w:rsidR="00313EF3">
        <w:rPr>
          <w:rFonts w:asciiTheme="majorHAnsi" w:eastAsia="Times New Roman" w:hAnsiTheme="majorHAnsi" w:cs="Times New Roman"/>
          <w:b/>
          <w:bCs/>
          <w:lang w:eastAsia="ar-SA"/>
        </w:rPr>
        <w:t>pkt. 3</w:t>
      </w:r>
      <w:r w:rsidR="00597C0E" w:rsidRPr="00597C0E">
        <w:rPr>
          <w:rFonts w:asciiTheme="majorHAnsi" w:eastAsia="Times New Roman" w:hAnsiTheme="majorHAnsi" w:cs="Times New Roman"/>
          <w:b/>
          <w:bCs/>
          <w:lang w:eastAsia="ar-SA"/>
        </w:rPr>
        <w:t>5</w:t>
      </w:r>
      <w:r w:rsidRPr="00597C0E">
        <w:rPr>
          <w:rFonts w:asciiTheme="majorHAnsi" w:eastAsia="Times New Roman" w:hAnsiTheme="majorHAnsi" w:cs="Times New Roman"/>
          <w:b/>
          <w:bCs/>
          <w:lang w:eastAsia="ar-SA"/>
        </w:rPr>
        <w:t xml:space="preserve"> </w:t>
      </w:r>
      <w:r w:rsidR="000E6192" w:rsidRPr="00597C0E">
        <w:rPr>
          <w:rFonts w:asciiTheme="majorHAnsi" w:eastAsia="Times New Roman" w:hAnsiTheme="majorHAnsi" w:cs="Times New Roman"/>
          <w:b/>
          <w:bCs/>
          <w:lang w:eastAsia="ar-SA"/>
        </w:rPr>
        <w:br/>
      </w:r>
      <w:r w:rsidRPr="00597C0E">
        <w:rPr>
          <w:rFonts w:asciiTheme="majorHAnsi" w:eastAsia="Times New Roman" w:hAnsiTheme="majorHAnsi" w:cs="Times New Roman"/>
          <w:b/>
          <w:bCs/>
          <w:lang w:eastAsia="ar-SA"/>
        </w:rPr>
        <w:t>w załącznik nr 1 do SIWZ</w:t>
      </w:r>
      <w:r w:rsidRPr="00597C0E">
        <w:rPr>
          <w:rFonts w:asciiTheme="majorHAnsi" w:eastAsia="Times New Roman" w:hAnsiTheme="majorHAnsi" w:cs="Times New Roman"/>
          <w:b/>
          <w:bCs/>
        </w:rPr>
        <w:t>)</w:t>
      </w:r>
      <w:r w:rsidRPr="00597C0E">
        <w:rPr>
          <w:rFonts w:asciiTheme="majorHAnsi" w:eastAsia="Times New Roman" w:hAnsiTheme="majorHAnsi" w:cs="Times New Roman"/>
        </w:rPr>
        <w:t xml:space="preserve"> o wypełnieniu przez niego obowiązków informacyjnych przewidzianych w art. 13 lub art. 14 RODO.</w:t>
      </w:r>
    </w:p>
    <w:p w14:paraId="649DBF9C" w14:textId="390B0227"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690F2BA8" w:rsidR="00071F7E" w:rsidRPr="00AA0A01" w:rsidRDefault="002442BF" w:rsidP="00B8483A">
      <w:pPr>
        <w:spacing w:line="360" w:lineRule="auto"/>
        <w:ind w:left="851"/>
        <w:jc w:val="both"/>
        <w:rPr>
          <w:rFonts w:asciiTheme="majorHAnsi" w:hAnsiTheme="majorHAnsi" w:cs="Times New Roman"/>
          <w:sz w:val="22"/>
        </w:rPr>
      </w:pPr>
      <w:r w:rsidRPr="006A4A4C">
        <w:rPr>
          <w:rFonts w:asciiTheme="majorHAnsi" w:hAnsiTheme="majorHAnsi" w:cs="Times New Roman"/>
          <w:sz w:val="22"/>
        </w:rPr>
        <w:t>- S</w:t>
      </w:r>
      <w:r w:rsidR="00071F7E" w:rsidRPr="006A4A4C">
        <w:rPr>
          <w:rFonts w:asciiTheme="majorHAnsi" w:hAnsiTheme="majorHAnsi" w:cs="Times New Roman"/>
          <w:sz w:val="22"/>
        </w:rPr>
        <w:t xml:space="preserve">WZ część </w:t>
      </w:r>
      <w:r w:rsidR="0009635C" w:rsidRPr="006A4A4C">
        <w:rPr>
          <w:rFonts w:asciiTheme="majorHAnsi" w:hAnsiTheme="majorHAnsi" w:cs="Times New Roman"/>
          <w:sz w:val="22"/>
        </w:rPr>
        <w:t>C</w:t>
      </w:r>
      <w:r w:rsidR="002E734D" w:rsidRPr="006A4A4C">
        <w:rPr>
          <w:rFonts w:asciiTheme="majorHAnsi" w:hAnsiTheme="majorHAnsi" w:cs="Times New Roman"/>
          <w:sz w:val="22"/>
        </w:rPr>
        <w:t xml:space="preserve"> –  Załączniki do </w:t>
      </w:r>
      <w:r w:rsidR="008B7417" w:rsidRPr="006A4A4C">
        <w:rPr>
          <w:rFonts w:asciiTheme="majorHAnsi" w:hAnsiTheme="majorHAnsi" w:cs="Times New Roman"/>
          <w:sz w:val="22"/>
        </w:rPr>
        <w:t>oferty nr 1-1</w:t>
      </w:r>
      <w:r w:rsidR="00ED6616" w:rsidRPr="006A4A4C">
        <w:rPr>
          <w:rFonts w:asciiTheme="majorHAnsi" w:hAnsiTheme="majorHAnsi" w:cs="Times New Roman"/>
          <w:sz w:val="22"/>
        </w:rPr>
        <w:t>7</w:t>
      </w:r>
      <w:r w:rsidR="0009635C" w:rsidRPr="006A4A4C">
        <w:rPr>
          <w:rFonts w:asciiTheme="majorHAnsi" w:hAnsiTheme="majorHAnsi" w:cs="Times New Roman"/>
          <w:sz w:val="22"/>
        </w:rPr>
        <w:t>.</w:t>
      </w:r>
    </w:p>
    <w:p w14:paraId="1F75CA37" w14:textId="28102F89" w:rsidR="00B6232C" w:rsidRDefault="00B6232C"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13F47B1A" w:rsidR="00CF7A86" w:rsidRDefault="00CF7A86" w:rsidP="00CF7A86">
      <w:pPr>
        <w:jc w:val="both"/>
        <w:rPr>
          <w:rFonts w:asciiTheme="majorHAnsi" w:hAnsiTheme="majorHAnsi" w:cstheme="minorHAnsi"/>
          <w:bCs/>
        </w:rPr>
      </w:pPr>
    </w:p>
    <w:p w14:paraId="2523576F" w14:textId="23057962" w:rsidR="00B6232C" w:rsidRDefault="00B6232C" w:rsidP="00CF7A86">
      <w:pPr>
        <w:jc w:val="both"/>
        <w:rPr>
          <w:rFonts w:asciiTheme="majorHAnsi" w:hAnsiTheme="majorHAnsi" w:cstheme="minorHAnsi"/>
          <w:bCs/>
        </w:rPr>
      </w:pPr>
    </w:p>
    <w:p w14:paraId="240E705B" w14:textId="77414969" w:rsidR="003467F2" w:rsidRDefault="003467F2" w:rsidP="00CF7A86">
      <w:pPr>
        <w:jc w:val="both"/>
        <w:rPr>
          <w:rFonts w:asciiTheme="majorHAnsi" w:hAnsiTheme="majorHAnsi" w:cstheme="minorHAnsi"/>
          <w:bCs/>
        </w:rPr>
      </w:pPr>
    </w:p>
    <w:p w14:paraId="1EAA3403" w14:textId="77777777" w:rsidR="00DD4F10" w:rsidRPr="0000636D" w:rsidRDefault="00DD4F10"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77675423" w14:textId="0BF2098E" w:rsidR="001B5CA4" w:rsidRDefault="001B5CA4">
      <w:pPr>
        <w:pStyle w:val="Tekstdymka"/>
        <w:rPr>
          <w:rFonts w:asciiTheme="majorHAnsi" w:hAnsiTheme="majorHAnsi" w:cs="Times New Roman"/>
          <w:sz w:val="18"/>
          <w:szCs w:val="18"/>
        </w:rPr>
      </w:pPr>
    </w:p>
    <w:p w14:paraId="5F653499" w14:textId="10F6C63B" w:rsidR="006A4A4C" w:rsidRDefault="006A4A4C">
      <w:pPr>
        <w:pStyle w:val="Tekstdymka"/>
        <w:rPr>
          <w:rFonts w:asciiTheme="majorHAnsi" w:hAnsiTheme="majorHAnsi" w:cs="Times New Roman"/>
          <w:sz w:val="18"/>
          <w:szCs w:val="18"/>
        </w:rPr>
      </w:pPr>
    </w:p>
    <w:p w14:paraId="661F918F" w14:textId="3C5EB2DD" w:rsidR="006A4A4C" w:rsidRDefault="006A4A4C">
      <w:pPr>
        <w:pStyle w:val="Tekstdymka"/>
        <w:rPr>
          <w:rFonts w:asciiTheme="majorHAnsi" w:hAnsiTheme="majorHAnsi" w:cs="Times New Roman"/>
          <w:sz w:val="18"/>
          <w:szCs w:val="18"/>
        </w:rPr>
      </w:pPr>
    </w:p>
    <w:p w14:paraId="18008C53" w14:textId="2D7A3B39" w:rsidR="006A4A4C" w:rsidRDefault="006A4A4C">
      <w:pPr>
        <w:pStyle w:val="Tekstdymka"/>
        <w:rPr>
          <w:rFonts w:asciiTheme="majorHAnsi" w:hAnsiTheme="majorHAnsi" w:cs="Times New Roman"/>
          <w:sz w:val="18"/>
          <w:szCs w:val="18"/>
        </w:rPr>
      </w:pPr>
    </w:p>
    <w:p w14:paraId="453EBA72" w14:textId="6133C968" w:rsidR="006A4A4C" w:rsidRDefault="006A4A4C">
      <w:pPr>
        <w:pStyle w:val="Tekstdymka"/>
        <w:rPr>
          <w:rFonts w:asciiTheme="majorHAnsi" w:hAnsiTheme="majorHAnsi" w:cs="Times New Roman"/>
          <w:sz w:val="18"/>
          <w:szCs w:val="18"/>
        </w:rPr>
      </w:pPr>
    </w:p>
    <w:p w14:paraId="1AC28362" w14:textId="63DC72A6" w:rsidR="006A4A4C" w:rsidRDefault="006A4A4C">
      <w:pPr>
        <w:pStyle w:val="Tekstdymka"/>
        <w:rPr>
          <w:rFonts w:asciiTheme="majorHAnsi" w:hAnsiTheme="majorHAnsi" w:cs="Times New Roman"/>
          <w:sz w:val="18"/>
          <w:szCs w:val="18"/>
        </w:rPr>
      </w:pPr>
    </w:p>
    <w:p w14:paraId="1B273933" w14:textId="1770E14E" w:rsidR="006A4A4C" w:rsidRDefault="006A4A4C">
      <w:pPr>
        <w:pStyle w:val="Tekstdymka"/>
        <w:rPr>
          <w:rFonts w:asciiTheme="majorHAnsi" w:hAnsiTheme="majorHAnsi" w:cs="Times New Roman"/>
          <w:sz w:val="18"/>
          <w:szCs w:val="18"/>
        </w:rPr>
      </w:pPr>
    </w:p>
    <w:p w14:paraId="60801A97" w14:textId="0C025ED6" w:rsidR="006A4A4C" w:rsidRDefault="006A4A4C">
      <w:pPr>
        <w:pStyle w:val="Tekstdymka"/>
        <w:rPr>
          <w:rFonts w:asciiTheme="majorHAnsi" w:hAnsiTheme="majorHAnsi" w:cs="Times New Roman"/>
          <w:sz w:val="18"/>
          <w:szCs w:val="18"/>
        </w:rPr>
      </w:pPr>
    </w:p>
    <w:p w14:paraId="51FCF4F5" w14:textId="33CA4E21" w:rsidR="006A4A4C" w:rsidRDefault="006A4A4C">
      <w:pPr>
        <w:pStyle w:val="Tekstdymka"/>
        <w:rPr>
          <w:rFonts w:asciiTheme="majorHAnsi" w:hAnsiTheme="majorHAnsi" w:cs="Times New Roman"/>
          <w:sz w:val="18"/>
          <w:szCs w:val="18"/>
        </w:rPr>
      </w:pPr>
    </w:p>
    <w:p w14:paraId="73241D41" w14:textId="58DF483E" w:rsidR="006A4A4C" w:rsidRDefault="006A4A4C">
      <w:pPr>
        <w:pStyle w:val="Tekstdymka"/>
        <w:rPr>
          <w:rFonts w:asciiTheme="majorHAnsi" w:hAnsiTheme="majorHAnsi" w:cs="Times New Roman"/>
          <w:sz w:val="18"/>
          <w:szCs w:val="18"/>
        </w:rPr>
      </w:pPr>
    </w:p>
    <w:p w14:paraId="08E35129" w14:textId="36016E65" w:rsidR="006A4A4C" w:rsidRDefault="006A4A4C">
      <w:pPr>
        <w:pStyle w:val="Tekstdymka"/>
        <w:rPr>
          <w:rFonts w:asciiTheme="majorHAnsi" w:hAnsiTheme="majorHAnsi" w:cs="Times New Roman"/>
          <w:sz w:val="18"/>
          <w:szCs w:val="18"/>
        </w:rPr>
      </w:pPr>
    </w:p>
    <w:p w14:paraId="6FF4E93D" w14:textId="77777777" w:rsidR="006A4A4C" w:rsidRDefault="006A4A4C">
      <w:pPr>
        <w:pStyle w:val="Tekstdymka"/>
        <w:rPr>
          <w:rFonts w:asciiTheme="majorHAnsi" w:hAnsiTheme="majorHAnsi" w:cs="Times New Roman"/>
          <w:sz w:val="18"/>
          <w:szCs w:val="18"/>
        </w:rPr>
      </w:pPr>
    </w:p>
    <w:p w14:paraId="22311054" w14:textId="6DE02343" w:rsidR="00823EC0" w:rsidRDefault="00645531" w:rsidP="00B6232C">
      <w:pPr>
        <w:suppressAutoHyphens/>
        <w:jc w:val="both"/>
        <w:rPr>
          <w:rFonts w:ascii="Tahoma" w:hAnsi="Tahoma" w:cs="Tahoma"/>
          <w:b/>
          <w:bCs/>
          <w:i/>
          <w:iCs/>
          <w:sz w:val="20"/>
          <w:szCs w:val="20"/>
          <w:u w:val="single"/>
        </w:rPr>
      </w:pPr>
      <w:r w:rsidRPr="00645531">
        <w:rPr>
          <w:rFonts w:asciiTheme="majorHAnsi" w:eastAsia="Times New Roman" w:hAnsiTheme="majorHAnsi" w:cs="Tahoma"/>
          <w:b/>
          <w:bCs/>
          <w:iCs/>
          <w:sz w:val="20"/>
          <w:szCs w:val="20"/>
          <w:lang w:eastAsia="ar-SA"/>
        </w:rPr>
        <w:t>Łódź, dn. 26</w:t>
      </w:r>
      <w:r w:rsidR="000A2302" w:rsidRPr="00645531">
        <w:rPr>
          <w:rFonts w:asciiTheme="majorHAnsi" w:eastAsia="Times New Roman" w:hAnsiTheme="majorHAnsi" w:cs="Tahoma"/>
          <w:b/>
          <w:bCs/>
          <w:iCs/>
          <w:sz w:val="20"/>
          <w:szCs w:val="20"/>
          <w:lang w:eastAsia="ar-SA"/>
        </w:rPr>
        <w:t>.0</w:t>
      </w:r>
      <w:r w:rsidRPr="00645531">
        <w:rPr>
          <w:rFonts w:asciiTheme="majorHAnsi" w:eastAsia="Times New Roman" w:hAnsiTheme="majorHAnsi" w:cs="Tahoma"/>
          <w:b/>
          <w:bCs/>
          <w:iCs/>
          <w:sz w:val="20"/>
          <w:szCs w:val="20"/>
          <w:lang w:eastAsia="ar-SA"/>
        </w:rPr>
        <w:t>4</w:t>
      </w:r>
      <w:r w:rsidR="00310D6A" w:rsidRPr="00645531">
        <w:rPr>
          <w:rFonts w:asciiTheme="majorHAnsi" w:eastAsia="Times New Roman" w:hAnsiTheme="majorHAnsi" w:cs="Tahoma"/>
          <w:b/>
          <w:bCs/>
          <w:iCs/>
          <w:sz w:val="20"/>
          <w:szCs w:val="20"/>
          <w:lang w:eastAsia="ar-SA"/>
        </w:rPr>
        <w:t>.20</w:t>
      </w:r>
      <w:r w:rsidR="000A2302" w:rsidRPr="00645531">
        <w:rPr>
          <w:rFonts w:asciiTheme="majorHAnsi" w:eastAsia="Times New Roman" w:hAnsiTheme="majorHAnsi" w:cs="Tahoma"/>
          <w:b/>
          <w:bCs/>
          <w:iCs/>
          <w:sz w:val="20"/>
          <w:szCs w:val="20"/>
          <w:lang w:eastAsia="ar-SA"/>
        </w:rPr>
        <w:t>2</w:t>
      </w:r>
      <w:r w:rsidR="003467F2" w:rsidRPr="00645531">
        <w:rPr>
          <w:rFonts w:asciiTheme="majorHAnsi" w:eastAsia="Times New Roman" w:hAnsiTheme="majorHAnsi" w:cs="Tahoma"/>
          <w:b/>
          <w:bCs/>
          <w:iCs/>
          <w:sz w:val="20"/>
          <w:szCs w:val="20"/>
          <w:lang w:eastAsia="ar-SA"/>
        </w:rPr>
        <w:t>4</w:t>
      </w:r>
      <w:r w:rsidR="00310D6A" w:rsidRPr="0064553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6D377E2C" w14:textId="35E21F29" w:rsidR="00ED6616" w:rsidRDefault="00ED6616" w:rsidP="000E6192">
      <w:pPr>
        <w:jc w:val="center"/>
        <w:rPr>
          <w:rFonts w:ascii="Tahoma" w:hAnsi="Tahoma" w:cs="Tahoma"/>
          <w:b/>
          <w:bCs/>
          <w:i/>
          <w:iCs/>
          <w:u w:val="single"/>
        </w:rPr>
      </w:pPr>
    </w:p>
    <w:p w14:paraId="3ED24867" w14:textId="4717C04B" w:rsidR="006A4A4C" w:rsidRDefault="006A4A4C" w:rsidP="000E6192">
      <w:pPr>
        <w:jc w:val="center"/>
        <w:rPr>
          <w:rFonts w:ascii="Tahoma" w:hAnsi="Tahoma" w:cs="Tahoma"/>
          <w:b/>
          <w:bCs/>
          <w:i/>
          <w:iCs/>
          <w:u w:val="single"/>
        </w:rPr>
      </w:pPr>
    </w:p>
    <w:p w14:paraId="7538C7B9" w14:textId="2159C3C6" w:rsidR="006A4A4C" w:rsidRDefault="006A4A4C" w:rsidP="000E6192">
      <w:pPr>
        <w:jc w:val="center"/>
        <w:rPr>
          <w:rFonts w:ascii="Tahoma" w:hAnsi="Tahoma" w:cs="Tahoma"/>
          <w:b/>
          <w:bCs/>
          <w:i/>
          <w:iCs/>
          <w:u w:val="single"/>
        </w:rPr>
      </w:pPr>
    </w:p>
    <w:p w14:paraId="0BB8549B" w14:textId="0A25D941" w:rsidR="006A4A4C" w:rsidRDefault="006A4A4C" w:rsidP="000E6192">
      <w:pPr>
        <w:jc w:val="center"/>
        <w:rPr>
          <w:rFonts w:ascii="Tahoma" w:hAnsi="Tahoma" w:cs="Tahoma"/>
          <w:b/>
          <w:bCs/>
          <w:i/>
          <w:iCs/>
          <w:u w:val="single"/>
        </w:rPr>
      </w:pPr>
    </w:p>
    <w:p w14:paraId="690C4856" w14:textId="29B92C2C" w:rsidR="006A4A4C" w:rsidRDefault="006A4A4C" w:rsidP="000E6192">
      <w:pPr>
        <w:jc w:val="center"/>
        <w:rPr>
          <w:rFonts w:ascii="Tahoma" w:hAnsi="Tahoma" w:cs="Tahoma"/>
          <w:b/>
          <w:bCs/>
          <w:i/>
          <w:iCs/>
          <w:u w:val="single"/>
        </w:rPr>
      </w:pPr>
    </w:p>
    <w:p w14:paraId="3FE04D74" w14:textId="5CA1ADC3" w:rsidR="006A4A4C" w:rsidRDefault="006A4A4C" w:rsidP="000E6192">
      <w:pPr>
        <w:jc w:val="center"/>
        <w:rPr>
          <w:rFonts w:ascii="Tahoma" w:hAnsi="Tahoma" w:cs="Tahoma"/>
          <w:b/>
          <w:bCs/>
          <w:i/>
          <w:iCs/>
          <w:u w:val="single"/>
        </w:rPr>
      </w:pPr>
    </w:p>
    <w:p w14:paraId="4193EF20" w14:textId="19C63640" w:rsidR="006A4A4C" w:rsidRDefault="006A4A4C" w:rsidP="000E6192">
      <w:pPr>
        <w:jc w:val="center"/>
        <w:rPr>
          <w:rFonts w:ascii="Tahoma" w:hAnsi="Tahoma" w:cs="Tahoma"/>
          <w:b/>
          <w:bCs/>
          <w:i/>
          <w:iCs/>
          <w:u w:val="single"/>
        </w:rPr>
      </w:pPr>
    </w:p>
    <w:p w14:paraId="641BF144" w14:textId="27134080" w:rsidR="006A4A4C" w:rsidRDefault="006A4A4C" w:rsidP="000E6192">
      <w:pPr>
        <w:jc w:val="center"/>
        <w:rPr>
          <w:rFonts w:ascii="Tahoma" w:hAnsi="Tahoma" w:cs="Tahoma"/>
          <w:b/>
          <w:bCs/>
          <w:i/>
          <w:iCs/>
          <w:u w:val="single"/>
        </w:rPr>
      </w:pPr>
    </w:p>
    <w:p w14:paraId="289E48F1" w14:textId="1C318E83" w:rsidR="006A4A4C" w:rsidRDefault="006A4A4C" w:rsidP="000E6192">
      <w:pPr>
        <w:jc w:val="center"/>
        <w:rPr>
          <w:rFonts w:ascii="Tahoma" w:hAnsi="Tahoma" w:cs="Tahoma"/>
          <w:b/>
          <w:bCs/>
          <w:i/>
          <w:iCs/>
          <w:u w:val="single"/>
        </w:rPr>
      </w:pPr>
    </w:p>
    <w:p w14:paraId="343501C5" w14:textId="6772D9DA" w:rsidR="006A4A4C" w:rsidRDefault="006A4A4C" w:rsidP="000E6192">
      <w:pPr>
        <w:jc w:val="center"/>
        <w:rPr>
          <w:rFonts w:ascii="Tahoma" w:hAnsi="Tahoma" w:cs="Tahoma"/>
          <w:b/>
          <w:bCs/>
          <w:i/>
          <w:iCs/>
          <w:u w:val="single"/>
        </w:rPr>
      </w:pPr>
    </w:p>
    <w:p w14:paraId="3C1C638D" w14:textId="77777777" w:rsidR="006A4A4C" w:rsidRDefault="006A4A4C" w:rsidP="000E6192">
      <w:pPr>
        <w:jc w:val="center"/>
        <w:rPr>
          <w:rFonts w:ascii="Tahoma" w:hAnsi="Tahoma" w:cs="Tahoma"/>
          <w:b/>
          <w:bCs/>
          <w:i/>
          <w:iCs/>
          <w:u w:val="single"/>
        </w:rPr>
      </w:pPr>
    </w:p>
    <w:p w14:paraId="14FFD4F3" w14:textId="77777777" w:rsidR="00ED6616" w:rsidRDefault="00ED6616" w:rsidP="000E6192">
      <w:pPr>
        <w:jc w:val="center"/>
        <w:rPr>
          <w:rFonts w:ascii="Tahoma" w:hAnsi="Tahoma" w:cs="Tahoma"/>
          <w:b/>
          <w:bCs/>
          <w:i/>
          <w:iCs/>
          <w:u w:val="single"/>
        </w:rPr>
      </w:pPr>
    </w:p>
    <w:p w14:paraId="555AED0C" w14:textId="77777777" w:rsidR="00306641" w:rsidRDefault="00306641" w:rsidP="000E6192">
      <w:pPr>
        <w:jc w:val="center"/>
        <w:rPr>
          <w:rFonts w:ascii="Tahoma" w:hAnsi="Tahoma" w:cs="Tahoma"/>
          <w:b/>
          <w:bCs/>
          <w:i/>
          <w:iCs/>
          <w:u w:val="single"/>
        </w:rPr>
      </w:pPr>
    </w:p>
    <w:p w14:paraId="7A2018B5" w14:textId="114313CA"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3CAA5138" w:rsidR="000E6192" w:rsidRDefault="000E6192"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65964862" w14:textId="54C0E16C" w:rsidR="000E6192" w:rsidRDefault="000E6192" w:rsidP="007244E7">
      <w:pPr>
        <w:rPr>
          <w:rFonts w:asciiTheme="majorHAnsi" w:hAnsiTheme="majorHAnsi" w:cs="Times New Roman"/>
          <w:b/>
          <w:bCs/>
          <w:sz w:val="28"/>
          <w:szCs w:val="28"/>
        </w:rPr>
      </w:pPr>
    </w:p>
    <w:p w14:paraId="0694C999" w14:textId="2C70E551" w:rsidR="000E6192" w:rsidRDefault="000E6192" w:rsidP="007244E7">
      <w:pPr>
        <w:rPr>
          <w:rFonts w:asciiTheme="majorHAnsi" w:hAnsiTheme="majorHAnsi" w:cs="Times New Roman"/>
          <w:b/>
          <w:bCs/>
          <w:sz w:val="28"/>
          <w:szCs w:val="28"/>
        </w:rPr>
      </w:pPr>
    </w:p>
    <w:p w14:paraId="021A2CB2" w14:textId="2F4ADC38" w:rsidR="000E6192" w:rsidRDefault="000E6192" w:rsidP="007244E7">
      <w:pPr>
        <w:rPr>
          <w:rFonts w:asciiTheme="majorHAnsi" w:hAnsiTheme="majorHAnsi" w:cs="Times New Roman"/>
          <w:b/>
          <w:bCs/>
          <w:sz w:val="28"/>
          <w:szCs w:val="28"/>
        </w:rPr>
      </w:pPr>
    </w:p>
    <w:p w14:paraId="65EF1ECB" w14:textId="77777777" w:rsidR="000E6192" w:rsidRDefault="000E6192" w:rsidP="007244E7">
      <w:pPr>
        <w:rPr>
          <w:rFonts w:asciiTheme="majorHAnsi" w:hAnsiTheme="majorHAnsi" w:cs="Times New Roman"/>
          <w:b/>
          <w:bCs/>
          <w:sz w:val="28"/>
          <w:szCs w:val="28"/>
        </w:rPr>
      </w:pPr>
    </w:p>
    <w:p w14:paraId="2F89AA65" w14:textId="6E96E095" w:rsidR="00823EC0" w:rsidRDefault="00823EC0" w:rsidP="007244E7">
      <w:pPr>
        <w:rPr>
          <w:rFonts w:asciiTheme="majorHAnsi" w:hAnsiTheme="majorHAnsi" w:cs="Times New Roman"/>
          <w:b/>
          <w:bCs/>
          <w:sz w:val="28"/>
          <w:szCs w:val="28"/>
        </w:rPr>
      </w:pPr>
    </w:p>
    <w:p w14:paraId="2D329BFB" w14:textId="6765A86A" w:rsidR="00823EC0" w:rsidRDefault="00823EC0" w:rsidP="007244E7">
      <w:pPr>
        <w:rPr>
          <w:rFonts w:asciiTheme="majorHAnsi" w:hAnsiTheme="majorHAnsi" w:cs="Times New Roman"/>
          <w:b/>
          <w:bCs/>
          <w:sz w:val="28"/>
          <w:szCs w:val="28"/>
        </w:rPr>
      </w:pPr>
    </w:p>
    <w:p w14:paraId="41FAE58A" w14:textId="1ED4FA1B" w:rsidR="000E6192" w:rsidRDefault="000E6192" w:rsidP="007244E7">
      <w:pPr>
        <w:rPr>
          <w:rFonts w:asciiTheme="majorHAnsi" w:hAnsiTheme="majorHAnsi" w:cs="Times New Roman"/>
          <w:b/>
          <w:bCs/>
          <w:sz w:val="28"/>
          <w:szCs w:val="28"/>
        </w:rPr>
      </w:pPr>
    </w:p>
    <w:p w14:paraId="6B8BAEF4" w14:textId="77777777" w:rsidR="000E6192" w:rsidRDefault="000E6192" w:rsidP="007244E7">
      <w:pPr>
        <w:rPr>
          <w:rFonts w:asciiTheme="majorHAnsi" w:hAnsiTheme="majorHAnsi" w:cs="Times New Roman"/>
          <w:b/>
          <w:bCs/>
          <w:sz w:val="28"/>
          <w:szCs w:val="28"/>
        </w:rPr>
      </w:pPr>
    </w:p>
    <w:p w14:paraId="650FB569" w14:textId="1FF07CC0" w:rsidR="00823EC0" w:rsidRDefault="00823EC0" w:rsidP="007244E7">
      <w:pPr>
        <w:rPr>
          <w:rFonts w:asciiTheme="majorHAnsi" w:hAnsiTheme="majorHAnsi" w:cs="Times New Roman"/>
          <w:b/>
          <w:bCs/>
          <w:sz w:val="28"/>
          <w:szCs w:val="28"/>
        </w:rPr>
      </w:pPr>
    </w:p>
    <w:p w14:paraId="0EB302D8" w14:textId="3427B4EF" w:rsidR="009F6E7D" w:rsidRDefault="009F6E7D" w:rsidP="009F6E7D">
      <w:pPr>
        <w:rPr>
          <w:rFonts w:cs="Times New Roman"/>
        </w:rPr>
      </w:pPr>
    </w:p>
    <w:p w14:paraId="769361C0" w14:textId="0E5B02A5" w:rsidR="009F6E7D" w:rsidRDefault="009F6E7D" w:rsidP="00DD4F10">
      <w:pPr>
        <w:pStyle w:val="Nagwek1"/>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1AF64CB6" w14:textId="77777777" w:rsidR="00103551" w:rsidRDefault="00103551" w:rsidP="00103551">
      <w:pPr>
        <w:jc w:val="center"/>
      </w:pPr>
    </w:p>
    <w:p w14:paraId="5C92830D" w14:textId="77777777" w:rsidR="00103551" w:rsidRDefault="00103551" w:rsidP="00103551">
      <w:pPr>
        <w:jc w:val="center"/>
      </w:pPr>
    </w:p>
    <w:p w14:paraId="463DFA7F" w14:textId="77777777" w:rsidR="00103551" w:rsidRDefault="00103551" w:rsidP="00103551">
      <w:pPr>
        <w:jc w:val="center"/>
      </w:pPr>
    </w:p>
    <w:p w14:paraId="6726AE0B" w14:textId="53D2A14E" w:rsidR="00103551" w:rsidRPr="00103551" w:rsidRDefault="00103551" w:rsidP="00103551">
      <w:pPr>
        <w:jc w:val="center"/>
        <w:rPr>
          <w:b/>
          <w:sz w:val="28"/>
          <w:szCs w:val="28"/>
        </w:rPr>
      </w:pPr>
      <w:r w:rsidRPr="00103551">
        <w:rPr>
          <w:b/>
          <w:sz w:val="28"/>
          <w:szCs w:val="28"/>
        </w:rPr>
        <w:t>Opis przedmiotu zamówienia</w:t>
      </w:r>
      <w:r w:rsidR="00D4529E">
        <w:rPr>
          <w:b/>
          <w:sz w:val="28"/>
          <w:szCs w:val="28"/>
        </w:rPr>
        <w:t xml:space="preserve"> – pkt. III. Swz.</w:t>
      </w:r>
    </w:p>
    <w:p w14:paraId="3CD50EC3" w14:textId="2DB9D4B7" w:rsidR="00CD7309" w:rsidRPr="009F6E7D" w:rsidRDefault="00CD7309" w:rsidP="00CD7309">
      <w:pPr>
        <w:jc w:val="center"/>
        <w:rPr>
          <w:rFonts w:cs="Times New Roman"/>
          <w:i/>
        </w:rPr>
      </w:pP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0AF3A1F7" w:rsidR="00071F7E" w:rsidRPr="006A4A4C" w:rsidRDefault="00071F7E" w:rsidP="007244E7">
      <w:pPr>
        <w:rPr>
          <w:rFonts w:asciiTheme="majorHAnsi" w:hAnsiTheme="majorHAnsi" w:cs="Times New Roman"/>
          <w:b/>
          <w:bCs/>
          <w:sz w:val="28"/>
          <w:szCs w:val="28"/>
        </w:rPr>
      </w:pPr>
      <w:r w:rsidRPr="006A4A4C">
        <w:rPr>
          <w:rFonts w:asciiTheme="majorHAnsi" w:hAnsiTheme="majorHAnsi" w:cs="Times New Roman"/>
          <w:b/>
          <w:bCs/>
          <w:sz w:val="28"/>
          <w:szCs w:val="28"/>
        </w:rPr>
        <w:t xml:space="preserve">Część C – </w:t>
      </w:r>
      <w:r w:rsidR="005C037A" w:rsidRPr="006A4A4C">
        <w:rPr>
          <w:rFonts w:asciiTheme="majorHAnsi" w:hAnsiTheme="majorHAnsi" w:cs="Times New Roman"/>
          <w:bCs/>
          <w:sz w:val="28"/>
          <w:szCs w:val="28"/>
        </w:rPr>
        <w:t>Załączniki do oferty nr 1-1</w:t>
      </w:r>
      <w:r w:rsidR="00ED6616" w:rsidRPr="006A4A4C">
        <w:rPr>
          <w:rFonts w:asciiTheme="majorHAnsi" w:hAnsiTheme="majorHAnsi" w:cs="Times New Roman"/>
          <w:bCs/>
          <w:sz w:val="28"/>
          <w:szCs w:val="28"/>
        </w:rPr>
        <w:t>7</w:t>
      </w:r>
    </w:p>
    <w:p w14:paraId="7096ACD1" w14:textId="77777777" w:rsidR="00071F7E" w:rsidRPr="006A4A4C" w:rsidRDefault="00071F7E">
      <w:pPr>
        <w:jc w:val="both"/>
        <w:rPr>
          <w:rFonts w:asciiTheme="majorHAnsi" w:hAnsiTheme="majorHAnsi" w:cs="Times New Roman"/>
          <w:sz w:val="20"/>
          <w:szCs w:val="20"/>
        </w:rPr>
      </w:pPr>
    </w:p>
    <w:p w14:paraId="5F70C429" w14:textId="77777777" w:rsidR="00071F7E" w:rsidRPr="006A4A4C"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6A4A4C">
        <w:rPr>
          <w:rFonts w:asciiTheme="majorHAnsi" w:hAnsiTheme="majorHAnsi" w:cs="Times New Roman"/>
          <w:b/>
          <w:bCs/>
          <w:u w:val="single"/>
        </w:rPr>
        <w:t>WYKAZ OŚWIADCZEŃ I DOKUMENTÓW SKŁADANYCH PRZEZ WYKONAWCĘ WRAZ Z</w:t>
      </w:r>
      <w:r w:rsidRPr="00AA0A01">
        <w:rPr>
          <w:rFonts w:asciiTheme="majorHAnsi" w:hAnsiTheme="majorHAnsi" w:cs="Times New Roman"/>
          <w:b/>
          <w:bCs/>
          <w:u w:val="single"/>
        </w:rPr>
        <w:t xml:space="preserve">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1810D344"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D4529E">
        <w:rPr>
          <w:rFonts w:asciiTheme="majorHAnsi" w:eastAsia="Univers-PL" w:hAnsiTheme="majorHAnsi" w:cs="Times New Roman"/>
          <w:b/>
          <w:bCs/>
          <w:i/>
          <w:iCs/>
          <w:color w:val="FF0000"/>
          <w:u w:val="single"/>
        </w:rPr>
        <w:t>Wykonawca jest zobowiązany do składania n/w dokumentów i oświadczeń wraz z of</w:t>
      </w:r>
      <w:r w:rsidR="00865B88" w:rsidRPr="00D4529E">
        <w:rPr>
          <w:rFonts w:asciiTheme="majorHAnsi" w:eastAsia="Univers-PL" w:hAnsiTheme="majorHAnsi" w:cs="Times New Roman"/>
          <w:b/>
          <w:bCs/>
          <w:i/>
          <w:iCs/>
          <w:color w:val="FF0000"/>
          <w:u w:val="single"/>
        </w:rPr>
        <w:t xml:space="preserve">ertą </w:t>
      </w:r>
      <w:r w:rsidR="00865B88" w:rsidRPr="00D4529E">
        <w:rPr>
          <w:rFonts w:asciiTheme="majorHAnsi" w:eastAsia="Univers-PL" w:hAnsiTheme="majorHAnsi" w:cs="Times New Roman"/>
          <w:b/>
          <w:bCs/>
          <w:i/>
          <w:iCs/>
          <w:color w:val="FF0000"/>
          <w:u w:val="single"/>
        </w:rPr>
        <w:br/>
        <w:t>(dot. załączników nr 1 – 5</w:t>
      </w:r>
      <w:r w:rsidRPr="00D4529E">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6F52DD5E" w14:textId="5DCCFFF9" w:rsidR="00E7034B" w:rsidRPr="00E7034B" w:rsidRDefault="00071F7E" w:rsidP="00E7034B">
      <w:pPr>
        <w:rPr>
          <w:rFonts w:asciiTheme="majorHAnsi" w:hAnsiTheme="majorHAnsi" w:cs="Times New Roman"/>
          <w:b/>
          <w:bCs/>
          <w:sz w:val="22"/>
          <w:szCs w:val="22"/>
          <w:u w:val="single"/>
        </w:rPr>
      </w:pPr>
      <w:r w:rsidRPr="00AA0A01">
        <w:rPr>
          <w:rFonts w:asciiTheme="majorHAnsi" w:hAnsiTheme="majorHAnsi" w:cs="Times New Roman"/>
          <w:b/>
          <w:bCs/>
          <w:sz w:val="28"/>
          <w:szCs w:val="28"/>
        </w:rPr>
        <w:br w:type="page"/>
      </w:r>
      <w:r w:rsidR="00ED6616">
        <w:rPr>
          <w:rFonts w:asciiTheme="majorHAnsi" w:hAnsiTheme="majorHAnsi" w:cs="Times New Roman"/>
          <w:b/>
          <w:bCs/>
          <w:sz w:val="22"/>
          <w:szCs w:val="22"/>
        </w:rPr>
        <w:t>Sprawa nr  ZP/4</w:t>
      </w:r>
      <w:r w:rsidR="00E7034B" w:rsidRPr="00E7034B">
        <w:rPr>
          <w:rFonts w:asciiTheme="majorHAnsi" w:hAnsiTheme="majorHAnsi" w:cs="Times New Roman"/>
          <w:b/>
          <w:bCs/>
          <w:sz w:val="22"/>
          <w:szCs w:val="22"/>
        </w:rPr>
        <w:t>8/2024</w:t>
      </w:r>
    </w:p>
    <w:p w14:paraId="7BB9F1BC" w14:textId="44E3B992"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78DD850E" w14:textId="6ECE1AA4" w:rsidR="003419AB" w:rsidRDefault="003419AB" w:rsidP="003D4D7C">
      <w:pPr>
        <w:rPr>
          <w:rFonts w:eastAsia="Times New Roman" w:cs="Times New Roman"/>
          <w:sz w:val="10"/>
          <w:szCs w:val="10"/>
        </w:rPr>
      </w:pPr>
    </w:p>
    <w:p w14:paraId="73E0FA63" w14:textId="6DCD2DDB" w:rsidR="003419AB" w:rsidRPr="00F33898" w:rsidRDefault="003419AB" w:rsidP="003D4D7C">
      <w:pPr>
        <w:rPr>
          <w:rFonts w:eastAsia="Times New Roman" w:cs="Times New Roman"/>
          <w:sz w:val="10"/>
          <w:szCs w:val="10"/>
        </w:rPr>
      </w:pPr>
    </w:p>
    <w:p w14:paraId="364FA978" w14:textId="54E25F71" w:rsidR="00ED6616" w:rsidRPr="00425346" w:rsidRDefault="00653FFE" w:rsidP="00653FFE">
      <w:pPr>
        <w:pStyle w:val="Tekstpodstawowy"/>
        <w:rPr>
          <w:rFonts w:ascii="Tahoma" w:hAnsi="Tahoma" w:cs="Tahoma"/>
          <w:bCs/>
          <w:sz w:val="20"/>
          <w:szCs w:val="20"/>
        </w:rPr>
      </w:pPr>
      <w:r w:rsidRPr="00425346">
        <w:rPr>
          <w:rFonts w:ascii="Tahoma" w:hAnsi="Tahoma" w:cs="Tahoma"/>
          <w:sz w:val="20"/>
          <w:szCs w:val="20"/>
        </w:rPr>
        <w:t>1.</w:t>
      </w:r>
      <w:r w:rsidR="00ED6616" w:rsidRPr="00425346">
        <w:rPr>
          <w:rFonts w:ascii="Tahoma" w:hAnsi="Tahoma" w:cs="Tahoma"/>
          <w:sz w:val="20"/>
          <w:szCs w:val="20"/>
        </w:rPr>
        <w:t>Oferujemy świadczenie usług całodobowego transportu sanitarnego, transportu pacjentów dializowanych oraz transportu materiałów biologicznych dla Centralnego Szpitala Klinicznego Uniwersytetu Medycznego w Łodzi zgodnie z</w:t>
      </w:r>
      <w:r w:rsidR="00ED6616" w:rsidRPr="00425346">
        <w:rPr>
          <w:rFonts w:ascii="Tahoma" w:hAnsi="Tahoma" w:cs="Tahoma"/>
          <w:bCs/>
          <w:sz w:val="20"/>
          <w:szCs w:val="20"/>
        </w:rPr>
        <w:t xml:space="preserve"> </w:t>
      </w:r>
      <w:r w:rsidR="00ED6616" w:rsidRPr="00425346">
        <w:rPr>
          <w:rFonts w:ascii="Tahoma" w:hAnsi="Tahoma" w:cs="Tahoma"/>
          <w:sz w:val="20"/>
          <w:szCs w:val="20"/>
        </w:rPr>
        <w:t>opisem i</w:t>
      </w:r>
      <w:r w:rsidR="00ED6616" w:rsidRPr="00425346">
        <w:rPr>
          <w:rFonts w:ascii="Tahoma" w:hAnsi="Tahoma" w:cs="Tahoma"/>
          <w:bCs/>
          <w:sz w:val="20"/>
          <w:szCs w:val="20"/>
        </w:rPr>
        <w:t xml:space="preserve"> </w:t>
      </w:r>
      <w:r w:rsidR="00ED6616" w:rsidRPr="00425346">
        <w:rPr>
          <w:rFonts w:ascii="Tahoma" w:hAnsi="Tahoma" w:cs="Tahoma"/>
          <w:sz w:val="20"/>
          <w:szCs w:val="20"/>
        </w:rPr>
        <w:t>wymogami zawartymi w SWZ za cenę</w:t>
      </w:r>
      <w:r w:rsidR="00ED6616" w:rsidRPr="00425346">
        <w:rPr>
          <w:rFonts w:ascii="Tahoma" w:hAnsi="Tahoma" w:cs="Tahoma"/>
          <w:bCs/>
          <w:sz w:val="20"/>
          <w:szCs w:val="20"/>
        </w:rPr>
        <w:t xml:space="preserve"> szczegółowo określoną w Formularzu cenowym, stanowiącym załącznik do niniejszej oferty</w:t>
      </w:r>
      <w:r w:rsidRPr="00425346">
        <w:rPr>
          <w:rFonts w:ascii="Tahoma" w:hAnsi="Tahoma" w:cs="Tahoma"/>
          <w:bCs/>
          <w:sz w:val="20"/>
          <w:szCs w:val="20"/>
        </w:rPr>
        <w:t>, w ramach pakietu:</w:t>
      </w:r>
    </w:p>
    <w:p w14:paraId="3C4551F9" w14:textId="77777777" w:rsidR="00653FFE" w:rsidRPr="00425346" w:rsidRDefault="00653FFE" w:rsidP="00653FFE">
      <w:pPr>
        <w:suppressAutoHyphens/>
        <w:jc w:val="both"/>
        <w:rPr>
          <w:rFonts w:ascii="Tahoma" w:eastAsia="Times New Roman" w:hAnsi="Tahoma" w:cs="Tahoma"/>
          <w:sz w:val="20"/>
          <w:szCs w:val="20"/>
          <w:lang w:eastAsia="ar-SA"/>
        </w:rPr>
      </w:pPr>
    </w:p>
    <w:p w14:paraId="59557F7C" w14:textId="08518FD7"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1</w:t>
      </w:r>
      <w:r w:rsidRPr="00425346">
        <w:rPr>
          <w:rFonts w:ascii="Tahoma" w:hAnsi="Tahoma" w:cs="Tahoma"/>
          <w:bCs/>
          <w:sz w:val="20"/>
          <w:szCs w:val="20"/>
        </w:rPr>
        <w:t xml:space="preserve"> – Karetka </w:t>
      </w:r>
      <w:r w:rsidRPr="00425346">
        <w:rPr>
          <w:rFonts w:ascii="Tahoma" w:hAnsi="Tahoma" w:cs="Tahoma"/>
          <w:b/>
          <w:bCs/>
          <w:sz w:val="20"/>
          <w:szCs w:val="20"/>
        </w:rPr>
        <w:t>Wyjazdowa Specjalistyczna</w:t>
      </w:r>
      <w:r w:rsidRPr="00425346">
        <w:rPr>
          <w:rFonts w:ascii="Tahoma" w:hAnsi="Tahoma" w:cs="Tahoma"/>
          <w:bCs/>
          <w:sz w:val="20"/>
          <w:szCs w:val="20"/>
        </w:rPr>
        <w:t xml:space="preserve"> (</w:t>
      </w:r>
      <w:r w:rsidRPr="00425346">
        <w:rPr>
          <w:rFonts w:ascii="Tahoma" w:hAnsi="Tahoma" w:cs="Tahoma"/>
          <w:sz w:val="20"/>
          <w:szCs w:val="20"/>
        </w:rPr>
        <w:t>kierowca + ratownik medyczny lub pielęgniarka systemu + lekarz)</w:t>
      </w:r>
      <w:r w:rsidRPr="00425346">
        <w:rPr>
          <w:rFonts w:ascii="Tahoma" w:hAnsi="Tahoma" w:cs="Tahoma"/>
          <w:bCs/>
          <w:sz w:val="20"/>
          <w:szCs w:val="20"/>
        </w:rPr>
        <w:t xml:space="preserve"> – dalej zwana </w:t>
      </w:r>
      <w:r w:rsidRPr="00425346">
        <w:rPr>
          <w:rFonts w:ascii="Tahoma" w:hAnsi="Tahoma" w:cs="Tahoma"/>
          <w:b/>
          <w:bCs/>
          <w:sz w:val="20"/>
          <w:szCs w:val="20"/>
        </w:rPr>
        <w:t xml:space="preserve">„Karetką S” </w:t>
      </w:r>
      <w:r w:rsidR="00653FFE" w:rsidRPr="00425346">
        <w:rPr>
          <w:rFonts w:ascii="Tahoma" w:hAnsi="Tahoma" w:cs="Tahoma"/>
          <w:b/>
          <w:bCs/>
          <w:sz w:val="20"/>
          <w:szCs w:val="20"/>
        </w:rPr>
        <w:t>*</w:t>
      </w:r>
    </w:p>
    <w:p w14:paraId="4008A538" w14:textId="77777777" w:rsidR="006D40EF" w:rsidRPr="00425346" w:rsidRDefault="006D40EF" w:rsidP="006D40EF">
      <w:pPr>
        <w:contextualSpacing/>
        <w:rPr>
          <w:rFonts w:ascii="Tahoma" w:hAnsi="Tahoma" w:cs="Tahoma"/>
          <w:sz w:val="20"/>
          <w:szCs w:val="20"/>
        </w:rPr>
      </w:pPr>
    </w:p>
    <w:p w14:paraId="170B0927" w14:textId="49EDFD76"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2</w:t>
      </w:r>
      <w:r w:rsidRPr="00425346">
        <w:rPr>
          <w:rFonts w:ascii="Tahoma" w:hAnsi="Tahoma" w:cs="Tahoma"/>
          <w:bCs/>
          <w:sz w:val="20"/>
          <w:szCs w:val="20"/>
        </w:rPr>
        <w:t xml:space="preserve">–Karetka </w:t>
      </w:r>
      <w:r w:rsidRPr="00425346">
        <w:rPr>
          <w:rFonts w:ascii="Tahoma" w:hAnsi="Tahoma" w:cs="Tahoma"/>
          <w:b/>
          <w:bCs/>
          <w:sz w:val="20"/>
          <w:szCs w:val="20"/>
        </w:rPr>
        <w:t>Wyjazdowa Ratownicza</w:t>
      </w:r>
      <w:r w:rsidRPr="00425346">
        <w:rPr>
          <w:rFonts w:ascii="Tahoma" w:hAnsi="Tahoma" w:cs="Tahoma"/>
          <w:bCs/>
          <w:sz w:val="20"/>
          <w:szCs w:val="20"/>
        </w:rPr>
        <w:t xml:space="preserve"> (</w:t>
      </w:r>
      <w:r w:rsidRPr="00425346">
        <w:rPr>
          <w:rFonts w:ascii="Tahoma" w:hAnsi="Tahoma" w:cs="Tahoma"/>
          <w:sz w:val="20"/>
          <w:szCs w:val="20"/>
        </w:rPr>
        <w:t>kierowca + ratownik medyczny)</w:t>
      </w:r>
      <w:r w:rsidRPr="00425346">
        <w:rPr>
          <w:rFonts w:ascii="Tahoma" w:hAnsi="Tahoma" w:cs="Tahoma"/>
          <w:bCs/>
          <w:sz w:val="20"/>
          <w:szCs w:val="20"/>
        </w:rPr>
        <w:t xml:space="preserve">-dalej zwana </w:t>
      </w:r>
      <w:r w:rsidRPr="00425346">
        <w:rPr>
          <w:rFonts w:ascii="Tahoma" w:hAnsi="Tahoma" w:cs="Tahoma"/>
          <w:b/>
          <w:bCs/>
          <w:sz w:val="20"/>
          <w:szCs w:val="20"/>
        </w:rPr>
        <w:t>„Karetką P”</w:t>
      </w:r>
      <w:r w:rsidR="00653FFE" w:rsidRPr="00425346">
        <w:rPr>
          <w:rFonts w:ascii="Tahoma" w:hAnsi="Tahoma" w:cs="Tahoma"/>
          <w:b/>
          <w:bCs/>
          <w:sz w:val="20"/>
          <w:szCs w:val="20"/>
        </w:rPr>
        <w:t>*</w:t>
      </w:r>
      <w:r w:rsidRPr="00425346">
        <w:rPr>
          <w:rFonts w:ascii="Tahoma" w:hAnsi="Tahoma" w:cs="Tahoma"/>
          <w:b/>
          <w:bCs/>
          <w:sz w:val="20"/>
          <w:szCs w:val="20"/>
        </w:rPr>
        <w:t xml:space="preserve"> </w:t>
      </w:r>
    </w:p>
    <w:p w14:paraId="1D6AE361" w14:textId="77777777" w:rsidR="006D40EF" w:rsidRPr="00425346" w:rsidRDefault="006D40EF" w:rsidP="006D40EF">
      <w:pPr>
        <w:ind w:left="709" w:hanging="142"/>
        <w:contextualSpacing/>
        <w:rPr>
          <w:rFonts w:ascii="Tahoma" w:hAnsi="Tahoma" w:cs="Tahoma"/>
          <w:b/>
          <w:bCs/>
          <w:sz w:val="20"/>
          <w:szCs w:val="20"/>
        </w:rPr>
      </w:pPr>
    </w:p>
    <w:p w14:paraId="0817AAE3" w14:textId="2E5DB8AC" w:rsidR="006D40EF" w:rsidRPr="00425346" w:rsidRDefault="006D40EF" w:rsidP="006D40EF">
      <w:pPr>
        <w:contextualSpacing/>
        <w:rPr>
          <w:rFonts w:ascii="Tahoma" w:hAnsi="Tahoma" w:cs="Tahoma"/>
          <w:bCs/>
          <w:sz w:val="20"/>
          <w:szCs w:val="20"/>
        </w:rPr>
      </w:pPr>
      <w:r w:rsidRPr="00425346">
        <w:rPr>
          <w:rFonts w:ascii="Tahoma" w:hAnsi="Tahoma" w:cs="Tahoma"/>
          <w:b/>
          <w:bCs/>
          <w:sz w:val="20"/>
          <w:szCs w:val="20"/>
        </w:rPr>
        <w:t>Pakiet nr 3</w:t>
      </w:r>
      <w:r w:rsidRPr="00425346">
        <w:rPr>
          <w:rFonts w:ascii="Tahoma" w:hAnsi="Tahoma" w:cs="Tahoma"/>
          <w:bCs/>
          <w:sz w:val="20"/>
          <w:szCs w:val="20"/>
        </w:rPr>
        <w:t xml:space="preserve"> – Karetka </w:t>
      </w:r>
      <w:r w:rsidRPr="00425346">
        <w:rPr>
          <w:rFonts w:ascii="Tahoma" w:hAnsi="Tahoma" w:cs="Tahoma"/>
          <w:b/>
          <w:bCs/>
          <w:sz w:val="20"/>
          <w:szCs w:val="20"/>
        </w:rPr>
        <w:t>Wyjazdowa Transportowa</w:t>
      </w:r>
      <w:r w:rsidRPr="00425346">
        <w:rPr>
          <w:rFonts w:ascii="Tahoma" w:hAnsi="Tahoma" w:cs="Tahoma"/>
          <w:bCs/>
          <w:sz w:val="20"/>
          <w:szCs w:val="20"/>
        </w:rPr>
        <w:t xml:space="preserve"> (</w:t>
      </w:r>
      <w:r w:rsidRPr="00425346">
        <w:rPr>
          <w:rFonts w:ascii="Tahoma" w:hAnsi="Tahoma" w:cs="Tahoma"/>
          <w:sz w:val="20"/>
          <w:szCs w:val="20"/>
        </w:rPr>
        <w:t>kierowca + sanitariusz)</w:t>
      </w:r>
      <w:r w:rsidRPr="00425346">
        <w:rPr>
          <w:rFonts w:ascii="Tahoma" w:hAnsi="Tahoma" w:cs="Tahoma"/>
          <w:bCs/>
          <w:sz w:val="20"/>
          <w:szCs w:val="20"/>
        </w:rPr>
        <w:t xml:space="preserve"> – dalej zwana </w:t>
      </w:r>
      <w:r w:rsidRPr="00425346">
        <w:rPr>
          <w:rFonts w:ascii="Tahoma" w:hAnsi="Tahoma" w:cs="Tahoma"/>
          <w:b/>
          <w:bCs/>
          <w:sz w:val="20"/>
          <w:szCs w:val="20"/>
        </w:rPr>
        <w:t xml:space="preserve">„Karetką T” </w:t>
      </w:r>
    </w:p>
    <w:p w14:paraId="15CB48CF" w14:textId="77777777" w:rsidR="006D40EF" w:rsidRPr="00425346" w:rsidRDefault="006D40EF" w:rsidP="006D40EF">
      <w:pPr>
        <w:ind w:left="709"/>
        <w:contextualSpacing/>
        <w:rPr>
          <w:rFonts w:ascii="Tahoma" w:hAnsi="Tahoma" w:cs="Tahoma"/>
          <w:sz w:val="20"/>
          <w:szCs w:val="20"/>
        </w:rPr>
      </w:pPr>
    </w:p>
    <w:p w14:paraId="6255C0DF" w14:textId="473B6737" w:rsidR="006D40EF" w:rsidRPr="00425346" w:rsidRDefault="006D40EF" w:rsidP="006D40EF">
      <w:pPr>
        <w:contextualSpacing/>
        <w:jc w:val="both"/>
        <w:rPr>
          <w:rFonts w:ascii="Tahoma" w:hAnsi="Tahoma" w:cs="Tahoma"/>
          <w:b/>
          <w:bCs/>
          <w:sz w:val="20"/>
          <w:szCs w:val="20"/>
        </w:rPr>
      </w:pPr>
      <w:r w:rsidRPr="00425346">
        <w:rPr>
          <w:rFonts w:ascii="Tahoma" w:hAnsi="Tahoma" w:cs="Tahoma"/>
          <w:b/>
          <w:bCs/>
          <w:sz w:val="20"/>
          <w:szCs w:val="20"/>
        </w:rPr>
        <w:t xml:space="preserve">Pakiet nr 4 </w:t>
      </w:r>
      <w:r w:rsidRPr="00425346">
        <w:rPr>
          <w:rFonts w:ascii="Tahoma" w:hAnsi="Tahoma" w:cs="Tahoma"/>
          <w:bCs/>
          <w:sz w:val="20"/>
          <w:szCs w:val="20"/>
        </w:rPr>
        <w:t xml:space="preserve">–Karetka </w:t>
      </w:r>
      <w:r w:rsidRPr="00425346">
        <w:rPr>
          <w:rFonts w:ascii="Tahoma" w:hAnsi="Tahoma" w:cs="Tahoma"/>
          <w:b/>
          <w:bCs/>
          <w:sz w:val="20"/>
          <w:szCs w:val="20"/>
        </w:rPr>
        <w:t xml:space="preserve">Wyjazdowa Transportowa </w:t>
      </w:r>
      <w:r w:rsidRPr="00425346">
        <w:rPr>
          <w:rFonts w:ascii="Tahoma" w:hAnsi="Tahoma" w:cs="Tahoma"/>
          <w:bCs/>
          <w:sz w:val="20"/>
          <w:szCs w:val="20"/>
        </w:rPr>
        <w:t>(</w:t>
      </w:r>
      <w:r w:rsidRPr="00425346">
        <w:rPr>
          <w:rFonts w:ascii="Tahoma" w:hAnsi="Tahoma" w:cs="Tahoma"/>
          <w:sz w:val="20"/>
          <w:szCs w:val="20"/>
        </w:rPr>
        <w:t>kierowca + sanitariusz)</w:t>
      </w:r>
      <w:r w:rsidRPr="00425346">
        <w:rPr>
          <w:rFonts w:ascii="Tahoma" w:hAnsi="Tahoma" w:cs="Tahoma"/>
          <w:bCs/>
          <w:sz w:val="20"/>
          <w:szCs w:val="20"/>
        </w:rPr>
        <w:t xml:space="preserve"> </w:t>
      </w:r>
      <w:r w:rsidRPr="00425346">
        <w:rPr>
          <w:rFonts w:ascii="Tahoma" w:hAnsi="Tahoma" w:cs="Tahoma"/>
          <w:b/>
          <w:bCs/>
          <w:sz w:val="20"/>
          <w:szCs w:val="20"/>
        </w:rPr>
        <w:t>dla pacjentów dializowanych</w:t>
      </w:r>
      <w:r w:rsidR="00653FFE" w:rsidRPr="00425346">
        <w:rPr>
          <w:rFonts w:ascii="Tahoma" w:hAnsi="Tahoma" w:cs="Tahoma"/>
          <w:b/>
          <w:bCs/>
          <w:sz w:val="20"/>
          <w:szCs w:val="20"/>
        </w:rPr>
        <w:t>*</w:t>
      </w:r>
    </w:p>
    <w:p w14:paraId="097839AC" w14:textId="2BAF2C40" w:rsidR="006D40EF" w:rsidRPr="00425346" w:rsidRDefault="006D40EF" w:rsidP="006D40EF">
      <w:pPr>
        <w:contextualSpacing/>
        <w:jc w:val="both"/>
        <w:rPr>
          <w:rFonts w:ascii="Tahoma" w:hAnsi="Tahoma" w:cs="Tahoma"/>
          <w:b/>
          <w:bCs/>
          <w:sz w:val="20"/>
          <w:szCs w:val="20"/>
        </w:rPr>
      </w:pPr>
    </w:p>
    <w:p w14:paraId="7FBFC453" w14:textId="6EE2E7F7" w:rsidR="006D40EF" w:rsidRPr="00425346" w:rsidRDefault="006D40EF" w:rsidP="006D40EF">
      <w:pPr>
        <w:contextualSpacing/>
        <w:jc w:val="both"/>
        <w:rPr>
          <w:rFonts w:ascii="Tahoma" w:hAnsi="Tahoma" w:cs="Tahoma"/>
          <w:bCs/>
        </w:rPr>
      </w:pPr>
      <w:r w:rsidRPr="00425346">
        <w:rPr>
          <w:rFonts w:ascii="Tahoma" w:hAnsi="Tahoma" w:cs="Tahoma"/>
          <w:b/>
          <w:bCs/>
          <w:sz w:val="20"/>
          <w:szCs w:val="20"/>
        </w:rPr>
        <w:t>Pakiet nr 5</w:t>
      </w:r>
      <w:r w:rsidRPr="00425346">
        <w:rPr>
          <w:rFonts w:ascii="Tahoma" w:hAnsi="Tahoma" w:cs="Tahoma"/>
          <w:bCs/>
          <w:sz w:val="20"/>
          <w:szCs w:val="20"/>
        </w:rPr>
        <w:t xml:space="preserve"> – </w:t>
      </w:r>
      <w:r w:rsidRPr="00425346">
        <w:rPr>
          <w:rFonts w:ascii="Tahoma" w:hAnsi="Tahoma" w:cs="Tahoma"/>
          <w:b/>
          <w:bCs/>
          <w:sz w:val="20"/>
          <w:szCs w:val="20"/>
        </w:rPr>
        <w:t>Transport krwi</w:t>
      </w:r>
      <w:r w:rsidRPr="00425346">
        <w:rPr>
          <w:rFonts w:ascii="Tahoma" w:hAnsi="Tahoma" w:cs="Tahoma"/>
          <w:bCs/>
          <w:sz w:val="20"/>
          <w:szCs w:val="20"/>
        </w:rPr>
        <w:t xml:space="preserve">, preparatów krwiopochodnych, materiałów biologicznych, produktów leczniczych i wyrobów medycznych dla Szpitala CSK </w:t>
      </w:r>
      <w:r w:rsidRPr="00425346">
        <w:rPr>
          <w:rFonts w:ascii="Tahoma" w:hAnsi="Tahoma" w:cs="Tahoma"/>
          <w:b/>
          <w:bCs/>
          <w:sz w:val="20"/>
          <w:szCs w:val="20"/>
          <w:u w:val="single"/>
        </w:rPr>
        <w:t>w granicach administracyjnych m.Łodzi</w:t>
      </w:r>
      <w:r w:rsidRPr="00425346">
        <w:rPr>
          <w:rFonts w:ascii="Tahoma" w:hAnsi="Tahoma" w:cs="Tahoma"/>
          <w:b/>
          <w:bCs/>
          <w:sz w:val="20"/>
          <w:szCs w:val="20"/>
        </w:rPr>
        <w:t>,</w:t>
      </w:r>
      <w:r w:rsidRPr="00425346">
        <w:rPr>
          <w:rFonts w:ascii="Tahoma" w:hAnsi="Tahoma" w:cs="Tahoma"/>
          <w:bCs/>
          <w:sz w:val="20"/>
          <w:szCs w:val="20"/>
        </w:rPr>
        <w:t xml:space="preserve"> </w:t>
      </w:r>
      <w:r w:rsidR="00653FFE" w:rsidRPr="00425346">
        <w:rPr>
          <w:rFonts w:ascii="Tahoma" w:hAnsi="Tahoma" w:cs="Tahoma"/>
          <w:bCs/>
          <w:sz w:val="20"/>
          <w:szCs w:val="20"/>
        </w:rPr>
        <w:t>*</w:t>
      </w:r>
    </w:p>
    <w:p w14:paraId="7ADBAD45" w14:textId="77777777" w:rsidR="006D40EF" w:rsidRPr="00425346" w:rsidRDefault="006D40EF" w:rsidP="006D40EF">
      <w:pPr>
        <w:ind w:left="284"/>
        <w:contextualSpacing/>
        <w:rPr>
          <w:rFonts w:ascii="Tahoma" w:hAnsi="Tahoma" w:cs="Tahoma"/>
          <w:bCs/>
          <w:sz w:val="20"/>
          <w:szCs w:val="20"/>
        </w:rPr>
      </w:pPr>
    </w:p>
    <w:p w14:paraId="70570A21" w14:textId="1BB979A5" w:rsidR="006D40EF" w:rsidRPr="00425346" w:rsidRDefault="006D40EF" w:rsidP="006D40EF">
      <w:pPr>
        <w:contextualSpacing/>
        <w:jc w:val="both"/>
        <w:rPr>
          <w:rFonts w:ascii="Tahoma" w:hAnsi="Tahoma" w:cs="Tahoma"/>
          <w:bCs/>
        </w:rPr>
      </w:pPr>
      <w:r w:rsidRPr="00425346">
        <w:rPr>
          <w:rFonts w:ascii="Tahoma" w:hAnsi="Tahoma" w:cs="Tahoma"/>
          <w:b/>
          <w:bCs/>
          <w:sz w:val="20"/>
          <w:szCs w:val="20"/>
        </w:rPr>
        <w:t>Pakiet nr 6</w:t>
      </w:r>
      <w:r w:rsidRPr="00425346">
        <w:rPr>
          <w:rFonts w:ascii="Tahoma" w:hAnsi="Tahoma" w:cs="Tahoma"/>
          <w:bCs/>
          <w:sz w:val="20"/>
          <w:szCs w:val="20"/>
        </w:rPr>
        <w:t xml:space="preserve"> – </w:t>
      </w:r>
      <w:r w:rsidRPr="00425346">
        <w:rPr>
          <w:rFonts w:ascii="Tahoma" w:hAnsi="Tahoma" w:cs="Tahoma"/>
          <w:b/>
          <w:bCs/>
          <w:sz w:val="20"/>
          <w:szCs w:val="20"/>
        </w:rPr>
        <w:t>Transport krwi</w:t>
      </w:r>
      <w:r w:rsidRPr="00425346">
        <w:rPr>
          <w:rFonts w:ascii="Tahoma" w:hAnsi="Tahoma" w:cs="Tahoma"/>
          <w:bCs/>
          <w:sz w:val="20"/>
          <w:szCs w:val="20"/>
        </w:rPr>
        <w:t xml:space="preserve">, preparatów krwiopochodnych, materiałów biologicznych, produktów leczniczych i wyrobów medycznych dla Szpitala CSK </w:t>
      </w:r>
      <w:r w:rsidRPr="00425346">
        <w:rPr>
          <w:rFonts w:ascii="Tahoma" w:hAnsi="Tahoma" w:cs="Tahoma"/>
          <w:b/>
          <w:bCs/>
          <w:sz w:val="20"/>
          <w:szCs w:val="20"/>
          <w:u w:val="single"/>
        </w:rPr>
        <w:t>poza granice administracyjne m.Łodzi</w:t>
      </w:r>
      <w:r w:rsidRPr="00425346">
        <w:rPr>
          <w:rFonts w:ascii="Tahoma" w:hAnsi="Tahoma" w:cs="Tahoma"/>
          <w:bCs/>
          <w:sz w:val="20"/>
          <w:szCs w:val="20"/>
          <w:u w:val="single"/>
        </w:rPr>
        <w:t xml:space="preserve"> </w:t>
      </w:r>
      <w:r w:rsidR="00653FFE" w:rsidRPr="00425346">
        <w:rPr>
          <w:rFonts w:ascii="Tahoma" w:hAnsi="Tahoma" w:cs="Tahoma"/>
          <w:bCs/>
          <w:sz w:val="20"/>
          <w:szCs w:val="20"/>
          <w:u w:val="single"/>
        </w:rPr>
        <w:t>*</w:t>
      </w:r>
    </w:p>
    <w:p w14:paraId="562C9490" w14:textId="77777777" w:rsidR="006D40EF" w:rsidRPr="00425346" w:rsidRDefault="006D40EF" w:rsidP="006D40EF">
      <w:pPr>
        <w:pStyle w:val="Akapitzlist"/>
        <w:ind w:left="927"/>
        <w:contextualSpacing/>
        <w:rPr>
          <w:rFonts w:ascii="Tahoma" w:hAnsi="Tahoma" w:cs="Tahoma"/>
          <w:bCs/>
        </w:rPr>
      </w:pPr>
    </w:p>
    <w:p w14:paraId="59B2F992" w14:textId="542C8605" w:rsidR="006D40EF" w:rsidRPr="00976EED" w:rsidRDefault="006D40EF" w:rsidP="006D40EF">
      <w:pPr>
        <w:contextualSpacing/>
        <w:jc w:val="both"/>
        <w:rPr>
          <w:rFonts w:ascii="Tahoma" w:hAnsi="Tahoma" w:cs="Tahoma"/>
        </w:rPr>
      </w:pPr>
      <w:r w:rsidRPr="00425346">
        <w:rPr>
          <w:rFonts w:ascii="Tahoma" w:hAnsi="Tahoma" w:cs="Tahoma"/>
          <w:b/>
          <w:bCs/>
          <w:sz w:val="20"/>
          <w:szCs w:val="20"/>
        </w:rPr>
        <w:t>Pakiet nr 7</w:t>
      </w:r>
      <w:r w:rsidRPr="00425346">
        <w:rPr>
          <w:rFonts w:ascii="Tahoma" w:hAnsi="Tahoma" w:cs="Tahoma"/>
          <w:bCs/>
          <w:sz w:val="20"/>
          <w:szCs w:val="20"/>
        </w:rPr>
        <w:t xml:space="preserve"> – </w:t>
      </w:r>
      <w:r w:rsidRPr="00425346">
        <w:rPr>
          <w:rFonts w:ascii="Tahoma" w:hAnsi="Tahoma" w:cs="Tahoma"/>
          <w:b/>
          <w:bCs/>
          <w:sz w:val="20"/>
          <w:szCs w:val="20"/>
        </w:rPr>
        <w:t>Transport produktów leczniczych i spożywczych specjalnego przeznaczenia</w:t>
      </w:r>
      <w:r w:rsidRPr="00425346">
        <w:rPr>
          <w:rFonts w:ascii="Tahoma" w:hAnsi="Tahoma" w:cs="Tahoma"/>
          <w:bCs/>
          <w:sz w:val="20"/>
          <w:szCs w:val="20"/>
        </w:rPr>
        <w:t xml:space="preserve"> z Apteki Szpitalnej do miejsca zamieszkania lub wskazanego miejsca pobytu pacjenta Poradni Żywienia Domowego </w:t>
      </w:r>
      <w:r w:rsidR="00653FFE" w:rsidRPr="00425346">
        <w:rPr>
          <w:rFonts w:ascii="Tahoma" w:hAnsi="Tahoma" w:cs="Tahoma"/>
          <w:bCs/>
          <w:sz w:val="20"/>
          <w:szCs w:val="20"/>
        </w:rPr>
        <w:t>*</w:t>
      </w:r>
    </w:p>
    <w:p w14:paraId="0DB23F09" w14:textId="48688545" w:rsidR="006D40EF" w:rsidRDefault="006D40EF" w:rsidP="00ED6616">
      <w:pPr>
        <w:suppressAutoHyphens/>
        <w:jc w:val="both"/>
        <w:rPr>
          <w:rFonts w:ascii="Tahoma" w:eastAsia="Times New Roman" w:hAnsi="Tahoma" w:cs="Tahoma"/>
          <w:sz w:val="20"/>
          <w:szCs w:val="20"/>
          <w:lang w:eastAsia="ar-SA"/>
        </w:rPr>
      </w:pPr>
    </w:p>
    <w:p w14:paraId="5746A909" w14:textId="77777777" w:rsidR="00ED6616" w:rsidRPr="001B79C9" w:rsidRDefault="00ED6616" w:rsidP="00ED6616">
      <w:pPr>
        <w:suppressAutoHyphens/>
        <w:jc w:val="both"/>
        <w:rPr>
          <w:rFonts w:ascii="Tahoma" w:eastAsia="Times New Roman" w:hAnsi="Tahoma" w:cs="Tahoma"/>
          <w:sz w:val="20"/>
          <w:szCs w:val="20"/>
          <w:lang w:eastAsia="ar-SA"/>
        </w:rPr>
      </w:pPr>
      <w:r w:rsidRPr="001B79C9">
        <w:rPr>
          <w:rFonts w:ascii="Tahoma" w:eastAsia="Times New Roman" w:hAnsi="Tahoma" w:cs="Tahoma"/>
          <w:sz w:val="20"/>
          <w:szCs w:val="20"/>
          <w:lang w:eastAsia="ar-SA"/>
        </w:rPr>
        <w:t xml:space="preserve">za cenę, zgodną z </w:t>
      </w:r>
      <w:r w:rsidRPr="00ED5393">
        <w:rPr>
          <w:rFonts w:ascii="Tahoma" w:eastAsia="Times New Roman" w:hAnsi="Tahoma" w:cs="Tahoma"/>
          <w:b/>
          <w:sz w:val="20"/>
          <w:szCs w:val="20"/>
          <w:lang w:eastAsia="ar-SA"/>
        </w:rPr>
        <w:t>Formularzem cenowym - załącznik nr 2</w:t>
      </w:r>
      <w:r>
        <w:rPr>
          <w:rFonts w:ascii="Tahoma" w:eastAsia="Times New Roman" w:hAnsi="Tahoma" w:cs="Tahoma"/>
          <w:sz w:val="20"/>
          <w:szCs w:val="20"/>
          <w:lang w:eastAsia="ar-SA"/>
        </w:rPr>
        <w:t xml:space="preserve"> do S</w:t>
      </w:r>
      <w:r w:rsidRPr="001B79C9">
        <w:rPr>
          <w:rFonts w:ascii="Tahoma" w:eastAsia="Times New Roman" w:hAnsi="Tahoma" w:cs="Tahoma"/>
          <w:sz w:val="20"/>
          <w:szCs w:val="20"/>
          <w:lang w:eastAsia="ar-SA"/>
        </w:rPr>
        <w:t>WZ, będącym integralną częścią niniejszej oferty.</w:t>
      </w:r>
    </w:p>
    <w:p w14:paraId="56EAEF3A" w14:textId="77777777" w:rsidR="00ED6616" w:rsidRPr="001B79C9" w:rsidRDefault="00ED6616" w:rsidP="00ED6616">
      <w:pPr>
        <w:suppressAutoHyphens/>
        <w:spacing w:before="120"/>
        <w:jc w:val="both"/>
        <w:rPr>
          <w:rFonts w:ascii="Tahoma" w:eastAsia="Times New Roman" w:hAnsi="Tahoma" w:cs="Tahoma"/>
          <w:sz w:val="20"/>
          <w:szCs w:val="20"/>
          <w:lang w:eastAsia="ar-SA"/>
        </w:rPr>
      </w:pPr>
      <w:r w:rsidRPr="001B79C9">
        <w:rPr>
          <w:rFonts w:ascii="Tahoma" w:eastAsia="Times New Roman" w:hAnsi="Tahoma" w:cs="Tahoma"/>
          <w:b/>
          <w:sz w:val="20"/>
          <w:szCs w:val="20"/>
          <w:lang w:eastAsia="ar-SA"/>
        </w:rPr>
        <w:t>2.</w:t>
      </w:r>
      <w:r w:rsidRPr="001B79C9">
        <w:rPr>
          <w:rFonts w:ascii="Tahoma" w:eastAsia="Times New Roman" w:hAnsi="Tahoma" w:cs="Tahoma"/>
          <w:sz w:val="20"/>
          <w:szCs w:val="20"/>
          <w:lang w:eastAsia="ar-SA"/>
        </w:rPr>
        <w:t> W podanej cenie zawierają się wszystkie koszty, jakie musimy ponieść Wykonawca, aby wykonać przedmiot zamówienia (zgodny z opisem przedmiotu zamówienia oraz zapisami w załączniku nr 2 do SWZ).</w:t>
      </w:r>
    </w:p>
    <w:p w14:paraId="0DE85B24" w14:textId="77777777" w:rsidR="00ED6616" w:rsidRPr="001B79C9" w:rsidRDefault="00ED6616" w:rsidP="00ED6616">
      <w:pPr>
        <w:tabs>
          <w:tab w:val="num" w:pos="3960"/>
        </w:tabs>
        <w:jc w:val="both"/>
        <w:rPr>
          <w:rFonts w:ascii="Tahoma" w:eastAsia="Times New Roman" w:hAnsi="Tahoma" w:cs="Tahoma"/>
          <w:b/>
          <w:sz w:val="20"/>
          <w:szCs w:val="20"/>
        </w:rPr>
      </w:pPr>
    </w:p>
    <w:p w14:paraId="25FD2A1A" w14:textId="77777777" w:rsidR="00ED6616" w:rsidRPr="001B79C9" w:rsidRDefault="00ED6616" w:rsidP="00ED6616">
      <w:pPr>
        <w:tabs>
          <w:tab w:val="num" w:pos="3960"/>
        </w:tabs>
        <w:jc w:val="both"/>
        <w:rPr>
          <w:rFonts w:ascii="Tahoma" w:eastAsia="Times New Roman" w:hAnsi="Tahoma" w:cs="Tahoma"/>
          <w:sz w:val="20"/>
          <w:szCs w:val="20"/>
          <w:lang w:eastAsia="ar-SA"/>
        </w:rPr>
      </w:pPr>
      <w:r w:rsidRPr="001B79C9">
        <w:rPr>
          <w:rFonts w:ascii="Tahoma" w:eastAsia="Times New Roman" w:hAnsi="Tahoma" w:cs="Tahoma"/>
          <w:b/>
          <w:sz w:val="20"/>
          <w:szCs w:val="20"/>
        </w:rPr>
        <w:t>3.</w:t>
      </w:r>
      <w:r w:rsidRPr="001B79C9">
        <w:rPr>
          <w:rFonts w:ascii="Tahoma" w:eastAsia="Times New Roman" w:hAnsi="Tahoma" w:cs="Tahoma"/>
          <w:sz w:val="20"/>
          <w:szCs w:val="20"/>
        </w:rPr>
        <w:t xml:space="preserve"> Zapewniamy okres stałości cen – przez cały okres obowiązywania umowy, z zastrzeżeniem przypadków określonych we wzorach umów</w:t>
      </w:r>
      <w:r w:rsidRPr="001B79C9">
        <w:rPr>
          <w:rFonts w:ascii="Tahoma" w:eastAsia="Times New Roman" w:hAnsi="Tahoma" w:cs="Tahoma"/>
          <w:sz w:val="20"/>
          <w:szCs w:val="20"/>
          <w:lang w:eastAsia="ar-SA"/>
        </w:rPr>
        <w:t xml:space="preserve">.  </w:t>
      </w:r>
    </w:p>
    <w:p w14:paraId="7C44FFDB" w14:textId="77777777" w:rsidR="00ED6616" w:rsidRPr="001B79C9" w:rsidRDefault="00ED6616" w:rsidP="00ED6616">
      <w:pPr>
        <w:tabs>
          <w:tab w:val="left" w:pos="5475"/>
        </w:tabs>
        <w:suppressAutoHyphens/>
        <w:jc w:val="both"/>
        <w:rPr>
          <w:rFonts w:ascii="Tahoma" w:eastAsia="Times New Roman" w:hAnsi="Tahoma" w:cs="Tahoma"/>
          <w:b/>
          <w:sz w:val="20"/>
          <w:szCs w:val="20"/>
          <w:lang w:eastAsia="ar-SA"/>
        </w:rPr>
      </w:pPr>
    </w:p>
    <w:p w14:paraId="7DDED3DF" w14:textId="6141D963" w:rsidR="00DA54B5" w:rsidRPr="00DA54B5" w:rsidRDefault="00ED6616" w:rsidP="00DA54B5">
      <w:pPr>
        <w:pStyle w:val="Akapitzlist"/>
        <w:numPr>
          <w:ilvl w:val="0"/>
          <w:numId w:val="79"/>
        </w:numPr>
        <w:tabs>
          <w:tab w:val="left" w:pos="284"/>
        </w:tabs>
        <w:suppressAutoHyphens/>
        <w:jc w:val="both"/>
        <w:rPr>
          <w:rFonts w:ascii="Tahoma" w:eastAsia="Times New Roman" w:hAnsi="Tahoma" w:cs="Tahoma"/>
          <w:lang w:eastAsia="ar-SA"/>
        </w:rPr>
      </w:pPr>
      <w:r w:rsidRPr="00DA54B5">
        <w:rPr>
          <w:rFonts w:ascii="Tahoma" w:eastAsia="Times New Roman" w:hAnsi="Tahoma" w:cs="Tahoma"/>
          <w:lang w:eastAsia="ar-SA"/>
        </w:rPr>
        <w:t xml:space="preserve">Oświadczamy, że </w:t>
      </w:r>
      <w:r w:rsidRPr="00DA54B5">
        <w:rPr>
          <w:rFonts w:ascii="Tahoma" w:eastAsia="Times New Roman" w:hAnsi="Tahoma" w:cs="Tahoma"/>
          <w:b/>
          <w:lang w:eastAsia="ar-SA"/>
        </w:rPr>
        <w:t>czas przyjazdu karetki/samochodu</w:t>
      </w:r>
      <w:r w:rsidRPr="00DA54B5">
        <w:rPr>
          <w:rFonts w:ascii="Tahoma" w:eastAsia="Times New Roman" w:hAnsi="Tahoma" w:cs="Tahoma"/>
          <w:lang w:eastAsia="ar-SA"/>
        </w:rPr>
        <w:t xml:space="preserve"> </w:t>
      </w:r>
      <w:r w:rsidRPr="00DA54B5">
        <w:rPr>
          <w:rFonts w:ascii="Tahoma" w:eastAsia="Times New Roman" w:hAnsi="Tahoma" w:cs="Tahoma"/>
          <w:b/>
          <w:lang w:eastAsia="ar-SA"/>
        </w:rPr>
        <w:t>w trybie „na cito”</w:t>
      </w:r>
      <w:r w:rsidRPr="00DA54B5">
        <w:rPr>
          <w:rFonts w:ascii="Tahoma" w:eastAsia="Times New Roman" w:hAnsi="Tahoma" w:cs="Tahoma"/>
          <w:lang w:eastAsia="ar-SA"/>
        </w:rPr>
        <w:t xml:space="preserve"> liczony od momentu zgłoszenia zlecenia transportu przez Zamawiającego będzie nie dłuższy niż</w:t>
      </w:r>
      <w:r w:rsidR="0032019A" w:rsidRPr="00DA54B5">
        <w:rPr>
          <w:rFonts w:ascii="Tahoma" w:eastAsia="Times New Roman" w:hAnsi="Tahoma" w:cs="Tahoma"/>
          <w:lang w:eastAsia="ar-SA"/>
        </w:rPr>
        <w:t xml:space="preserve">: pakiety nr </w:t>
      </w:r>
      <w:r w:rsidR="00A61077" w:rsidRPr="00DA54B5">
        <w:rPr>
          <w:rFonts w:ascii="Tahoma" w:eastAsia="Times New Roman" w:hAnsi="Tahoma" w:cs="Tahoma"/>
          <w:lang w:eastAsia="ar-SA"/>
        </w:rPr>
        <w:t>1</w:t>
      </w:r>
      <w:r w:rsidR="00DA54B5" w:rsidRPr="00DA54B5">
        <w:rPr>
          <w:rFonts w:ascii="Tahoma" w:eastAsia="Times New Roman" w:hAnsi="Tahoma" w:cs="Tahoma"/>
          <w:lang w:eastAsia="ar-SA"/>
        </w:rPr>
        <w:t xml:space="preserve">, 2 - </w:t>
      </w:r>
      <w:r w:rsidRPr="00DA54B5">
        <w:rPr>
          <w:rFonts w:ascii="Tahoma" w:eastAsia="Times New Roman" w:hAnsi="Tahoma" w:cs="Tahoma"/>
          <w:lang w:eastAsia="ar-SA"/>
        </w:rPr>
        <w:t>20min.</w:t>
      </w:r>
      <w:r w:rsidR="00DA54B5" w:rsidRPr="00DA54B5">
        <w:rPr>
          <w:rFonts w:ascii="Tahoma" w:eastAsia="Times New Roman" w:hAnsi="Tahoma" w:cs="Tahoma"/>
          <w:lang w:eastAsia="ar-SA"/>
        </w:rPr>
        <w:t xml:space="preserve">, </w:t>
      </w:r>
      <w:r w:rsidR="00DA54B5" w:rsidRPr="00DA54B5">
        <w:rPr>
          <w:rFonts w:ascii="Tahoma" w:eastAsia="Times New Roman" w:hAnsi="Tahoma" w:cs="Tahoma"/>
          <w:lang w:eastAsia="ar-SA"/>
        </w:rPr>
        <w:br/>
        <w:t>pakiet nr 3 – 30 minut, pakiety nr 5, 6 – 30 minut.</w:t>
      </w:r>
    </w:p>
    <w:p w14:paraId="0D329859" w14:textId="77777777" w:rsidR="00ED6616" w:rsidRPr="001B79C9" w:rsidRDefault="00ED6616" w:rsidP="00ED6616">
      <w:pPr>
        <w:tabs>
          <w:tab w:val="left" w:pos="5475"/>
        </w:tabs>
        <w:suppressAutoHyphens/>
        <w:jc w:val="both"/>
        <w:rPr>
          <w:rFonts w:ascii="Tahoma" w:eastAsia="Times New Roman" w:hAnsi="Tahoma" w:cs="Tahoma"/>
          <w:b/>
          <w:sz w:val="20"/>
          <w:szCs w:val="20"/>
          <w:lang w:eastAsia="ar-SA"/>
        </w:rPr>
      </w:pPr>
    </w:p>
    <w:p w14:paraId="690B361E" w14:textId="77777777" w:rsidR="00ED6616" w:rsidRPr="001B79C9" w:rsidRDefault="00ED6616" w:rsidP="00ED6616">
      <w:pPr>
        <w:tabs>
          <w:tab w:val="left" w:pos="5475"/>
        </w:tabs>
        <w:suppressAutoHyphens/>
        <w:jc w:val="both"/>
        <w:rPr>
          <w:rFonts w:ascii="Tahoma" w:eastAsia="Times New Roman" w:hAnsi="Tahoma" w:cs="Tahoma"/>
          <w:sz w:val="20"/>
          <w:szCs w:val="20"/>
          <w:lang w:eastAsia="ar-SA"/>
        </w:rPr>
      </w:pPr>
      <w:r w:rsidRPr="001B79C9">
        <w:rPr>
          <w:rFonts w:ascii="Tahoma" w:eastAsia="Times New Roman" w:hAnsi="Tahoma" w:cs="Tahoma"/>
          <w:b/>
          <w:sz w:val="20"/>
          <w:szCs w:val="20"/>
          <w:lang w:eastAsia="ar-SA"/>
        </w:rPr>
        <w:t>5.</w:t>
      </w:r>
      <w:r w:rsidRPr="001B79C9">
        <w:rPr>
          <w:rFonts w:ascii="Tahoma" w:eastAsia="Times New Roman" w:hAnsi="Tahoma" w:cs="Tahoma"/>
          <w:sz w:val="20"/>
          <w:szCs w:val="20"/>
          <w:lang w:eastAsia="ar-SA"/>
        </w:rPr>
        <w:t xml:space="preserve"> Oświadczamy, że </w:t>
      </w:r>
      <w:r w:rsidRPr="001B79C9">
        <w:rPr>
          <w:rFonts w:ascii="Tahoma" w:eastAsia="Times New Roman" w:hAnsi="Tahoma" w:cs="Tahoma"/>
          <w:b/>
          <w:sz w:val="20"/>
          <w:szCs w:val="20"/>
          <w:lang w:eastAsia="ar-SA"/>
        </w:rPr>
        <w:t>czas przyjazdu karetki/samochodu</w:t>
      </w:r>
      <w:r w:rsidRPr="001B79C9">
        <w:rPr>
          <w:rFonts w:ascii="Tahoma" w:eastAsia="Times New Roman" w:hAnsi="Tahoma" w:cs="Tahoma"/>
          <w:sz w:val="20"/>
          <w:szCs w:val="20"/>
          <w:lang w:eastAsia="ar-SA"/>
        </w:rPr>
        <w:t xml:space="preserve"> </w:t>
      </w:r>
      <w:r w:rsidRPr="001B79C9">
        <w:rPr>
          <w:rFonts w:ascii="Tahoma" w:eastAsia="Times New Roman" w:hAnsi="Tahoma" w:cs="Tahoma"/>
          <w:b/>
          <w:sz w:val="20"/>
          <w:szCs w:val="20"/>
          <w:lang w:eastAsia="ar-SA"/>
        </w:rPr>
        <w:t>w trybie normalnym</w:t>
      </w:r>
      <w:r w:rsidRPr="001B79C9">
        <w:rPr>
          <w:rFonts w:ascii="Tahoma" w:eastAsia="Times New Roman" w:hAnsi="Tahoma" w:cs="Tahoma"/>
          <w:sz w:val="20"/>
          <w:szCs w:val="20"/>
          <w:lang w:eastAsia="ar-SA"/>
        </w:rPr>
        <w:t xml:space="preserve"> liczony od momentu zgłoszenia zlecenia transportu przez Zamawiającego będzie nie dłuższy niż:</w:t>
      </w:r>
    </w:p>
    <w:p w14:paraId="6E28080B"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10C98476" w14:textId="758F10D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 xml:space="preserve">Pakiet nr 1: ............................ minut* </w:t>
      </w:r>
      <w:r w:rsidRPr="00DA54B5">
        <w:rPr>
          <w:rFonts w:ascii="Tahoma" w:eastAsia="Times New Roman" w:hAnsi="Tahoma" w:cs="Tahoma"/>
          <w:sz w:val="20"/>
          <w:szCs w:val="20"/>
          <w:lang w:eastAsia="ar-SA"/>
        </w:rPr>
        <w:t>(</w:t>
      </w:r>
      <w:r w:rsidR="00216D08" w:rsidRPr="00DA54B5">
        <w:rPr>
          <w:rFonts w:ascii="Tahoma" w:eastAsia="Times New Roman" w:hAnsi="Tahoma" w:cs="Tahoma"/>
          <w:sz w:val="20"/>
          <w:szCs w:val="20"/>
          <w:lang w:eastAsia="ar-SA"/>
        </w:rPr>
        <w:t>max. 3</w:t>
      </w:r>
      <w:r w:rsidRPr="00DA54B5">
        <w:rPr>
          <w:rFonts w:ascii="Tahoma" w:eastAsia="Times New Roman" w:hAnsi="Tahoma" w:cs="Tahoma"/>
          <w:sz w:val="20"/>
          <w:szCs w:val="20"/>
          <w:lang w:eastAsia="ar-SA"/>
        </w:rPr>
        <w:t>0 min.)</w:t>
      </w:r>
    </w:p>
    <w:p w14:paraId="1DEB5D17" w14:textId="7777777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Pakiet nr 2: …………………….. minut*</w:t>
      </w:r>
      <w:r w:rsidRPr="00DA54B5">
        <w:rPr>
          <w:rFonts w:ascii="Tahoma" w:eastAsia="Times New Roman" w:hAnsi="Tahoma" w:cs="Tahoma"/>
          <w:sz w:val="20"/>
          <w:szCs w:val="20"/>
          <w:lang w:eastAsia="ar-SA"/>
        </w:rPr>
        <w:t xml:space="preserve"> (max. 45 min.)</w:t>
      </w:r>
    </w:p>
    <w:p w14:paraId="695EF400" w14:textId="371A6660" w:rsidR="00ED6616" w:rsidRPr="00DA54B5" w:rsidRDefault="00ED6616" w:rsidP="00ED6616">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3: …………………….. minut*</w:t>
      </w:r>
      <w:r w:rsidRPr="00DA54B5">
        <w:rPr>
          <w:rFonts w:ascii="Tahoma" w:eastAsia="Times New Roman" w:hAnsi="Tahoma" w:cs="Tahoma"/>
          <w:sz w:val="20"/>
          <w:szCs w:val="20"/>
          <w:lang w:eastAsia="ar-SA"/>
        </w:rPr>
        <w:t xml:space="preserve"> (</w:t>
      </w:r>
      <w:r w:rsidR="00216D08" w:rsidRPr="00DA54B5">
        <w:rPr>
          <w:rFonts w:ascii="Tahoma" w:eastAsia="Times New Roman" w:hAnsi="Tahoma" w:cs="Tahoma"/>
          <w:sz w:val="20"/>
          <w:szCs w:val="20"/>
          <w:lang w:eastAsia="ar-SA"/>
        </w:rPr>
        <w:t>max. 6</w:t>
      </w:r>
      <w:r w:rsidRPr="00DA54B5">
        <w:rPr>
          <w:rFonts w:ascii="Tahoma" w:eastAsia="Times New Roman" w:hAnsi="Tahoma" w:cs="Tahoma"/>
          <w:sz w:val="20"/>
          <w:szCs w:val="20"/>
          <w:lang w:eastAsia="ar-SA"/>
        </w:rPr>
        <w:t>0 min.)</w:t>
      </w:r>
    </w:p>
    <w:p w14:paraId="7AC38A20" w14:textId="77777777" w:rsidR="00ED6616" w:rsidRPr="00DA54B5" w:rsidRDefault="00ED6616"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hAnsi="Tahoma" w:cs="Tahoma"/>
          <w:b/>
          <w:sz w:val="20"/>
          <w:szCs w:val="20"/>
          <w:lang w:eastAsia="ar-SA"/>
        </w:rPr>
        <w:t xml:space="preserve">Pakiet nr 4: - nie dotyczy. </w:t>
      </w:r>
    </w:p>
    <w:p w14:paraId="3A96DD92" w14:textId="1E150BFC" w:rsidR="00ED6616" w:rsidRPr="00DA54B5" w:rsidRDefault="00ED6616" w:rsidP="00ED6616">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5: …………………….. minut*</w:t>
      </w:r>
      <w:r w:rsidRPr="00DA54B5">
        <w:rPr>
          <w:rFonts w:ascii="Tahoma" w:eastAsia="Times New Roman" w:hAnsi="Tahoma" w:cs="Tahoma"/>
          <w:sz w:val="20"/>
          <w:szCs w:val="20"/>
          <w:lang w:eastAsia="ar-SA"/>
        </w:rPr>
        <w:t xml:space="preserve"> (max. 60 min.)</w:t>
      </w:r>
    </w:p>
    <w:p w14:paraId="33ABDE32" w14:textId="50C93CAD" w:rsidR="00216D08" w:rsidRPr="00DA54B5" w:rsidRDefault="00216D08" w:rsidP="00216D08">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6: …………………….. minut*</w:t>
      </w:r>
      <w:r w:rsidRPr="00DA54B5">
        <w:rPr>
          <w:rFonts w:ascii="Tahoma" w:eastAsia="Times New Roman" w:hAnsi="Tahoma" w:cs="Tahoma"/>
          <w:sz w:val="20"/>
          <w:szCs w:val="20"/>
          <w:lang w:eastAsia="ar-SA"/>
        </w:rPr>
        <w:t xml:space="preserve"> (max. 60 min.)</w:t>
      </w:r>
    </w:p>
    <w:p w14:paraId="4DA8B0FE" w14:textId="7AF9F2FA" w:rsidR="00216D08" w:rsidRPr="001B79C9" w:rsidRDefault="00216D08" w:rsidP="00216D08">
      <w:pPr>
        <w:tabs>
          <w:tab w:val="left" w:pos="5475"/>
        </w:tabs>
        <w:suppressAutoHyphens/>
        <w:rPr>
          <w:rFonts w:ascii="Tahoma" w:eastAsia="Times New Roman" w:hAnsi="Tahoma" w:cs="Tahoma"/>
          <w:sz w:val="20"/>
          <w:szCs w:val="20"/>
          <w:lang w:eastAsia="ar-SA"/>
        </w:rPr>
      </w:pPr>
      <w:r w:rsidRPr="00DA54B5">
        <w:rPr>
          <w:rFonts w:ascii="Tahoma" w:eastAsia="Times New Roman" w:hAnsi="Tahoma" w:cs="Tahoma"/>
          <w:b/>
          <w:sz w:val="20"/>
          <w:szCs w:val="20"/>
          <w:lang w:eastAsia="ar-SA"/>
        </w:rPr>
        <w:t>Pakiet nr 7: - nie dotyczy.</w:t>
      </w:r>
    </w:p>
    <w:p w14:paraId="48BEEBE7" w14:textId="77777777" w:rsidR="00ED6616" w:rsidRDefault="00ED6616" w:rsidP="00ED6616">
      <w:pPr>
        <w:tabs>
          <w:tab w:val="left" w:pos="360"/>
        </w:tabs>
        <w:suppressAutoHyphens/>
        <w:ind w:left="357" w:hanging="357"/>
        <w:jc w:val="center"/>
        <w:rPr>
          <w:rFonts w:ascii="Tahoma" w:eastAsia="Times New Roman" w:hAnsi="Tahoma" w:cs="Tahoma"/>
          <w:color w:val="FF0000"/>
          <w:sz w:val="18"/>
          <w:szCs w:val="18"/>
          <w:lang w:eastAsia="ar-SA"/>
        </w:rPr>
      </w:pPr>
    </w:p>
    <w:p w14:paraId="5F6CC9CB" w14:textId="77777777" w:rsidR="00ED6616" w:rsidRPr="001B79C9" w:rsidRDefault="00ED6616" w:rsidP="00ED6616">
      <w:pPr>
        <w:tabs>
          <w:tab w:val="left" w:pos="360"/>
        </w:tabs>
        <w:suppressAutoHyphens/>
        <w:ind w:left="357" w:hanging="357"/>
        <w:jc w:val="center"/>
        <w:rPr>
          <w:rFonts w:ascii="Tahoma" w:eastAsia="Times New Roman" w:hAnsi="Tahoma" w:cs="Tahoma"/>
          <w:color w:val="FF0000"/>
          <w:sz w:val="18"/>
          <w:szCs w:val="18"/>
          <w:lang w:eastAsia="ar-SA"/>
        </w:rPr>
      </w:pPr>
    </w:p>
    <w:p w14:paraId="6B865885" w14:textId="77777777" w:rsidR="00ED6616" w:rsidRPr="001560E4"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1560E4">
        <w:rPr>
          <w:rFonts w:ascii="Tahoma" w:eastAsia="Times New Roman" w:hAnsi="Tahoma" w:cs="Tahoma"/>
          <w:b/>
          <w:bCs/>
          <w:color w:val="FF0000"/>
          <w:sz w:val="18"/>
          <w:szCs w:val="18"/>
          <w:u w:val="single"/>
          <w:lang w:eastAsia="ar-SA"/>
        </w:rPr>
        <w:t>Zgodnie z zapisami w  rozdz. XVIII SWZ czas przyjazdu karetki/samochodu stanowi jedno z kryteriów oceny ofert dla Pakietów nr 1,2,3 i 5</w:t>
      </w:r>
    </w:p>
    <w:p w14:paraId="1BFED61D" w14:textId="5E8F0103" w:rsidR="00ED6616" w:rsidRPr="008D46C3" w:rsidRDefault="00ED6616" w:rsidP="00ED6616">
      <w:pPr>
        <w:tabs>
          <w:tab w:val="left" w:pos="5475"/>
        </w:tabs>
        <w:suppressAutoHyphens/>
        <w:jc w:val="center"/>
        <w:rPr>
          <w:rFonts w:ascii="Tahoma" w:eastAsia="Times New Roman" w:hAnsi="Tahoma" w:cs="Tahoma"/>
          <w:b/>
          <w:bCs/>
          <w:color w:val="FF0000"/>
          <w:sz w:val="18"/>
          <w:szCs w:val="18"/>
          <w:lang w:eastAsia="ar-SA"/>
        </w:rPr>
      </w:pPr>
      <w:r w:rsidRPr="001560E4">
        <w:rPr>
          <w:rFonts w:ascii="Tahoma" w:eastAsia="Times New Roman" w:hAnsi="Tahoma" w:cs="Tahoma"/>
          <w:b/>
          <w:bCs/>
          <w:color w:val="FF0000"/>
          <w:sz w:val="18"/>
          <w:szCs w:val="18"/>
          <w:lang w:eastAsia="ar-SA"/>
        </w:rPr>
        <w:t>Brak podania czasu przyjazdu karetki/samochodu w formularzu oferty lub podanie czasu poza określonymi przedziałami w zakresie Pakietów nr 1,2,3</w:t>
      </w:r>
      <w:r w:rsidR="001560E4" w:rsidRPr="001560E4">
        <w:rPr>
          <w:rFonts w:ascii="Tahoma" w:eastAsia="Times New Roman" w:hAnsi="Tahoma" w:cs="Tahoma"/>
          <w:b/>
          <w:bCs/>
          <w:color w:val="FF0000"/>
          <w:sz w:val="18"/>
          <w:szCs w:val="18"/>
          <w:lang w:eastAsia="ar-SA"/>
        </w:rPr>
        <w:t>,</w:t>
      </w:r>
      <w:r w:rsidRPr="001560E4">
        <w:rPr>
          <w:rFonts w:ascii="Tahoma" w:eastAsia="Times New Roman" w:hAnsi="Tahoma" w:cs="Tahoma"/>
          <w:b/>
          <w:bCs/>
          <w:color w:val="FF0000"/>
          <w:sz w:val="18"/>
          <w:szCs w:val="18"/>
          <w:lang w:eastAsia="ar-SA"/>
        </w:rPr>
        <w:t>5</w:t>
      </w:r>
      <w:r w:rsidR="001560E4" w:rsidRPr="001560E4">
        <w:rPr>
          <w:rFonts w:ascii="Tahoma" w:eastAsia="Times New Roman" w:hAnsi="Tahoma" w:cs="Tahoma"/>
          <w:b/>
          <w:bCs/>
          <w:color w:val="FF0000"/>
          <w:sz w:val="18"/>
          <w:szCs w:val="18"/>
          <w:lang w:eastAsia="ar-SA"/>
        </w:rPr>
        <w:t xml:space="preserve"> i 6</w:t>
      </w:r>
      <w:r w:rsidRPr="001560E4">
        <w:rPr>
          <w:rFonts w:ascii="Tahoma" w:eastAsia="Times New Roman" w:hAnsi="Tahoma" w:cs="Tahoma"/>
          <w:b/>
          <w:bCs/>
          <w:color w:val="FF0000"/>
          <w:sz w:val="18"/>
          <w:szCs w:val="18"/>
          <w:lang w:eastAsia="ar-SA"/>
        </w:rPr>
        <w:t xml:space="preserve"> </w:t>
      </w:r>
      <w:r w:rsidRPr="001560E4">
        <w:rPr>
          <w:rFonts w:ascii="Tahoma" w:eastAsia="Times New Roman" w:hAnsi="Tahoma" w:cs="Tahoma"/>
          <w:b/>
          <w:color w:val="FF0000"/>
          <w:sz w:val="18"/>
          <w:szCs w:val="18"/>
          <w:lang w:eastAsia="ar-SA"/>
        </w:rPr>
        <w:t xml:space="preserve">będzie skutkować odrzuceniem oferty na podstawie  art. 226 ust. 1 pkt 5 ustawy zamówień </w:t>
      </w:r>
      <w:r w:rsidR="008349C1" w:rsidRPr="001560E4">
        <w:rPr>
          <w:rFonts w:ascii="Tahoma" w:eastAsia="Times New Roman" w:hAnsi="Tahoma" w:cs="Tahoma"/>
          <w:b/>
          <w:color w:val="FF0000"/>
          <w:sz w:val="18"/>
          <w:szCs w:val="18"/>
          <w:lang w:eastAsia="ar-SA"/>
        </w:rPr>
        <w:t>publicznych (Dz. U. z 2023 r. poz. 1605 z późn. zm.)</w:t>
      </w:r>
    </w:p>
    <w:p w14:paraId="1A68CA50" w14:textId="77777777" w:rsidR="00ED6616" w:rsidRPr="008D46C3" w:rsidRDefault="00ED6616" w:rsidP="00ED6616">
      <w:pPr>
        <w:tabs>
          <w:tab w:val="left" w:pos="5475"/>
        </w:tabs>
        <w:suppressAutoHyphens/>
        <w:jc w:val="center"/>
        <w:rPr>
          <w:rFonts w:ascii="Tahoma" w:eastAsia="Times New Roman" w:hAnsi="Tahoma" w:cs="Tahoma"/>
          <w:color w:val="FF0000"/>
          <w:sz w:val="18"/>
          <w:szCs w:val="18"/>
          <w:lang w:eastAsia="ar-SA"/>
        </w:rPr>
      </w:pPr>
    </w:p>
    <w:p w14:paraId="4126263F"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6F9607CA" w14:textId="77777777" w:rsidR="00ED6616" w:rsidRPr="001560E4" w:rsidRDefault="00ED6616" w:rsidP="00ED6616">
      <w:pPr>
        <w:tabs>
          <w:tab w:val="left" w:pos="5475"/>
        </w:tabs>
        <w:suppressAutoHyphens/>
        <w:rPr>
          <w:rFonts w:ascii="Tahoma" w:eastAsia="Times New Roman" w:hAnsi="Tahoma" w:cs="Tahoma"/>
          <w:sz w:val="20"/>
          <w:szCs w:val="20"/>
          <w:lang w:eastAsia="ar-SA"/>
        </w:rPr>
      </w:pPr>
      <w:r w:rsidRPr="001560E4">
        <w:rPr>
          <w:rFonts w:ascii="Tahoma" w:eastAsia="Times New Roman" w:hAnsi="Tahoma" w:cs="Tahoma"/>
          <w:b/>
          <w:sz w:val="20"/>
          <w:szCs w:val="20"/>
          <w:lang w:eastAsia="ar-SA"/>
        </w:rPr>
        <w:t>6.</w:t>
      </w:r>
      <w:r w:rsidRPr="001560E4">
        <w:rPr>
          <w:rFonts w:ascii="Tahoma" w:eastAsia="Times New Roman" w:hAnsi="Tahoma" w:cs="Tahoma"/>
          <w:sz w:val="20"/>
          <w:szCs w:val="20"/>
          <w:lang w:eastAsia="ar-SA"/>
        </w:rPr>
        <w:t> </w:t>
      </w:r>
      <w:r w:rsidRPr="001560E4">
        <w:rPr>
          <w:rFonts w:ascii="Tahoma" w:eastAsia="Times New Roman" w:hAnsi="Tahoma" w:cs="Tahoma"/>
          <w:b/>
          <w:sz w:val="20"/>
          <w:szCs w:val="20"/>
          <w:lang w:eastAsia="ar-SA"/>
        </w:rPr>
        <w:t>W ramach Pakietu nr 4</w:t>
      </w:r>
      <w:r w:rsidRPr="001560E4">
        <w:rPr>
          <w:rFonts w:ascii="Tahoma" w:eastAsia="Times New Roman" w:hAnsi="Tahoma" w:cs="Tahoma"/>
          <w:sz w:val="20"/>
          <w:szCs w:val="20"/>
          <w:lang w:eastAsia="ar-SA"/>
        </w:rPr>
        <w:t xml:space="preserve"> zobowiązujemy się do przywożenia Pacjentów Zamawiającego do poszczególnych lokalizacji najwcześniej 45 minut i najpóźniej 15 minut przed rozpoczęciem zmiany hemodializy*.</w:t>
      </w:r>
    </w:p>
    <w:p w14:paraId="69B5C678" w14:textId="77777777" w:rsidR="00ED6616" w:rsidRPr="001B79C9" w:rsidRDefault="00ED6616" w:rsidP="00ED6616">
      <w:pPr>
        <w:tabs>
          <w:tab w:val="left" w:pos="5475"/>
        </w:tabs>
        <w:suppressAutoHyphens/>
        <w:rPr>
          <w:rFonts w:ascii="Tahoma" w:eastAsia="Times New Roman" w:hAnsi="Tahoma" w:cs="Tahoma"/>
          <w:sz w:val="20"/>
          <w:szCs w:val="20"/>
          <w:lang w:eastAsia="ar-SA"/>
        </w:rPr>
      </w:pPr>
    </w:p>
    <w:p w14:paraId="7D8BCD9F" w14:textId="77777777" w:rsidR="00ED6616" w:rsidRPr="001B79C9" w:rsidRDefault="00ED6616" w:rsidP="00ED6616">
      <w:pPr>
        <w:autoSpaceDE w:val="0"/>
        <w:autoSpaceDN w:val="0"/>
        <w:adjustRightInd w:val="0"/>
        <w:jc w:val="both"/>
        <w:rPr>
          <w:rFonts w:ascii="Tahoma" w:eastAsia="Times New Roman" w:hAnsi="Tahoma" w:cs="Tahoma"/>
          <w:sz w:val="20"/>
          <w:szCs w:val="20"/>
          <w:lang w:eastAsia="ar-SA"/>
        </w:rPr>
      </w:pPr>
      <w:r w:rsidRPr="001B79C9">
        <w:rPr>
          <w:rFonts w:ascii="Tahoma" w:eastAsia="Times New Roman" w:hAnsi="Tahoma" w:cs="Tahoma"/>
          <w:b/>
          <w:sz w:val="20"/>
          <w:szCs w:val="20"/>
        </w:rPr>
        <w:t>7. </w:t>
      </w:r>
      <w:r w:rsidRPr="001B79C9">
        <w:rPr>
          <w:rFonts w:ascii="Tahoma" w:eastAsia="Times New Roman" w:hAnsi="Tahoma" w:cs="Tahoma"/>
          <w:b/>
          <w:sz w:val="20"/>
          <w:szCs w:val="20"/>
          <w:lang w:eastAsia="ar-SA"/>
        </w:rPr>
        <w:t xml:space="preserve">Liczba samochodów przeznaczonych do realizacji zleceń standardowych, </w:t>
      </w:r>
      <w:r w:rsidRPr="001B79C9">
        <w:rPr>
          <w:rFonts w:ascii="Tahoma" w:eastAsia="Times New Roman" w:hAnsi="Tahoma" w:cs="Tahoma"/>
          <w:sz w:val="20"/>
          <w:szCs w:val="20"/>
          <w:lang w:eastAsia="ar-SA"/>
        </w:rPr>
        <w:t>jaką zamierzamy przeznaczyć do realizacji usługi będącej przedmiotem niniejszego zamówienia wynosi:</w:t>
      </w:r>
    </w:p>
    <w:p w14:paraId="775C3968" w14:textId="77777777" w:rsidR="00ED6616" w:rsidRPr="001B79C9" w:rsidRDefault="00ED6616" w:rsidP="00ED6616">
      <w:pPr>
        <w:autoSpaceDE w:val="0"/>
        <w:autoSpaceDN w:val="0"/>
        <w:adjustRightInd w:val="0"/>
        <w:jc w:val="both"/>
        <w:rPr>
          <w:rFonts w:ascii="Tahoma" w:eastAsia="Times New Roman" w:hAnsi="Tahoma" w:cs="Tahoma"/>
          <w:b/>
          <w:sz w:val="20"/>
          <w:szCs w:val="20"/>
        </w:rPr>
      </w:pPr>
    </w:p>
    <w:p w14:paraId="2813334F" w14:textId="4DA4827C"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1: ............................ * </w:t>
      </w:r>
      <w:r w:rsidR="00195E12" w:rsidRPr="00425346">
        <w:rPr>
          <w:rFonts w:ascii="Tahoma" w:eastAsia="Times New Roman" w:hAnsi="Tahoma" w:cs="Tahoma"/>
          <w:sz w:val="20"/>
          <w:szCs w:val="20"/>
          <w:lang w:eastAsia="ar-SA"/>
        </w:rPr>
        <w:t>(min. 4 samochody</w:t>
      </w:r>
      <w:r w:rsidRPr="00425346">
        <w:rPr>
          <w:rFonts w:ascii="Tahoma" w:eastAsia="Times New Roman" w:hAnsi="Tahoma" w:cs="Tahoma"/>
          <w:sz w:val="20"/>
          <w:szCs w:val="20"/>
          <w:lang w:eastAsia="ar-SA"/>
        </w:rPr>
        <w:t>)</w:t>
      </w:r>
    </w:p>
    <w:p w14:paraId="03A4202A" w14:textId="0FA38C9F"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Pakiet nr 2: …………………….. *</w:t>
      </w:r>
      <w:r w:rsidR="00195E12" w:rsidRPr="00425346">
        <w:rPr>
          <w:rFonts w:ascii="Tahoma" w:eastAsia="Times New Roman" w:hAnsi="Tahoma" w:cs="Tahoma"/>
          <w:sz w:val="20"/>
          <w:szCs w:val="20"/>
          <w:lang w:eastAsia="ar-SA"/>
        </w:rPr>
        <w:t xml:space="preserve"> (min. 5</w:t>
      </w:r>
      <w:r w:rsidRPr="00425346">
        <w:rPr>
          <w:rFonts w:ascii="Tahoma" w:eastAsia="Times New Roman" w:hAnsi="Tahoma" w:cs="Tahoma"/>
          <w:sz w:val="20"/>
          <w:szCs w:val="20"/>
          <w:lang w:eastAsia="ar-SA"/>
        </w:rPr>
        <w:t xml:space="preserve"> samochod</w:t>
      </w:r>
      <w:r w:rsidR="00195E12" w:rsidRPr="00425346">
        <w:rPr>
          <w:rFonts w:ascii="Tahoma" w:eastAsia="Times New Roman" w:hAnsi="Tahoma" w:cs="Tahoma"/>
          <w:sz w:val="20"/>
          <w:szCs w:val="20"/>
          <w:lang w:eastAsia="ar-SA"/>
        </w:rPr>
        <w:t>ów</w:t>
      </w:r>
      <w:r w:rsidRPr="00425346">
        <w:rPr>
          <w:rFonts w:ascii="Tahoma" w:eastAsia="Times New Roman" w:hAnsi="Tahoma" w:cs="Tahoma"/>
          <w:sz w:val="20"/>
          <w:szCs w:val="20"/>
          <w:lang w:eastAsia="ar-SA"/>
        </w:rPr>
        <w:t>)</w:t>
      </w:r>
    </w:p>
    <w:p w14:paraId="4A72A327" w14:textId="34E88A28" w:rsidR="00ED6616" w:rsidRPr="00425346" w:rsidRDefault="00ED6616" w:rsidP="00ED6616">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 xml:space="preserve">Pakiet nr 3: ............................ * </w:t>
      </w:r>
      <w:r w:rsidR="00195E12" w:rsidRPr="00425346">
        <w:rPr>
          <w:rFonts w:ascii="Tahoma" w:eastAsia="Times New Roman" w:hAnsi="Tahoma" w:cs="Tahoma"/>
          <w:sz w:val="20"/>
          <w:szCs w:val="20"/>
          <w:lang w:eastAsia="ar-SA"/>
        </w:rPr>
        <w:t>(min. 7</w:t>
      </w:r>
      <w:r w:rsidRPr="00425346">
        <w:rPr>
          <w:rFonts w:ascii="Tahoma" w:eastAsia="Times New Roman" w:hAnsi="Tahoma" w:cs="Tahoma"/>
          <w:sz w:val="20"/>
          <w:szCs w:val="20"/>
          <w:lang w:eastAsia="ar-SA"/>
        </w:rPr>
        <w:t xml:space="preserve"> samoc</w:t>
      </w:r>
      <w:r w:rsidR="00195E12" w:rsidRPr="00425346">
        <w:rPr>
          <w:rFonts w:ascii="Tahoma" w:eastAsia="Times New Roman" w:hAnsi="Tahoma" w:cs="Tahoma"/>
          <w:sz w:val="20"/>
          <w:szCs w:val="20"/>
          <w:lang w:eastAsia="ar-SA"/>
        </w:rPr>
        <w:t>hodów</w:t>
      </w:r>
      <w:r w:rsidRPr="00425346">
        <w:rPr>
          <w:rFonts w:ascii="Tahoma" w:eastAsia="Times New Roman" w:hAnsi="Tahoma" w:cs="Tahoma"/>
          <w:sz w:val="20"/>
          <w:szCs w:val="20"/>
          <w:lang w:eastAsia="ar-SA"/>
        </w:rPr>
        <w:t>)</w:t>
      </w:r>
    </w:p>
    <w:p w14:paraId="2AE9FC57" w14:textId="6EE750B8" w:rsidR="00ED6616" w:rsidRPr="00425346" w:rsidRDefault="00ED6616" w:rsidP="00ED6616">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4: ……………………...* </w:t>
      </w:r>
      <w:r w:rsidR="00195E12" w:rsidRPr="00425346">
        <w:rPr>
          <w:rFonts w:ascii="Tahoma" w:eastAsia="Times New Roman" w:hAnsi="Tahoma" w:cs="Tahoma"/>
          <w:sz w:val="20"/>
          <w:szCs w:val="20"/>
          <w:lang w:eastAsia="ar-SA"/>
        </w:rPr>
        <w:t>(min. 8</w:t>
      </w:r>
      <w:r w:rsidRPr="00425346">
        <w:rPr>
          <w:rFonts w:ascii="Tahoma" w:eastAsia="Times New Roman" w:hAnsi="Tahoma" w:cs="Tahoma"/>
          <w:sz w:val="20"/>
          <w:szCs w:val="20"/>
          <w:lang w:eastAsia="ar-SA"/>
        </w:rPr>
        <w:t xml:space="preserve"> samochodów)</w:t>
      </w:r>
    </w:p>
    <w:p w14:paraId="6D826208" w14:textId="00949D34" w:rsidR="00ED6616" w:rsidRPr="00425346" w:rsidRDefault="00ED6616" w:rsidP="00ED6616">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Pakiet nr 5: …………………….. *</w:t>
      </w:r>
      <w:r w:rsidRPr="00425346">
        <w:rPr>
          <w:rFonts w:ascii="Tahoma" w:eastAsia="Times New Roman" w:hAnsi="Tahoma" w:cs="Tahoma"/>
          <w:sz w:val="20"/>
          <w:szCs w:val="20"/>
          <w:lang w:eastAsia="ar-SA"/>
        </w:rPr>
        <w:t xml:space="preserve"> (min. 3 samochody)</w:t>
      </w:r>
    </w:p>
    <w:p w14:paraId="3AF2843E" w14:textId="1E90AB8C" w:rsidR="00195E12" w:rsidRPr="00425346" w:rsidRDefault="00195E12" w:rsidP="00195E12">
      <w:pPr>
        <w:tabs>
          <w:tab w:val="left" w:pos="5475"/>
        </w:tabs>
        <w:suppressAutoHyphens/>
        <w:rPr>
          <w:rFonts w:ascii="Tahoma" w:eastAsia="Times New Roman" w:hAnsi="Tahoma" w:cs="Tahoma"/>
          <w:b/>
          <w:sz w:val="20"/>
          <w:szCs w:val="20"/>
          <w:lang w:eastAsia="ar-SA"/>
        </w:rPr>
      </w:pPr>
      <w:r w:rsidRPr="00425346">
        <w:rPr>
          <w:rFonts w:ascii="Tahoma" w:eastAsia="Times New Roman" w:hAnsi="Tahoma" w:cs="Tahoma"/>
          <w:b/>
          <w:sz w:val="20"/>
          <w:szCs w:val="20"/>
          <w:lang w:eastAsia="ar-SA"/>
        </w:rPr>
        <w:t xml:space="preserve">Pakiet nr 6: ……………………...* </w:t>
      </w:r>
      <w:r w:rsidRPr="00425346">
        <w:rPr>
          <w:rFonts w:ascii="Tahoma" w:eastAsia="Times New Roman" w:hAnsi="Tahoma" w:cs="Tahoma"/>
          <w:sz w:val="20"/>
          <w:szCs w:val="20"/>
          <w:lang w:eastAsia="ar-SA"/>
        </w:rPr>
        <w:t>(min. 2 samochody)</w:t>
      </w:r>
    </w:p>
    <w:p w14:paraId="04C81D63" w14:textId="6D2A464B" w:rsidR="00195E12" w:rsidRDefault="00195E12" w:rsidP="00195E12">
      <w:pPr>
        <w:tabs>
          <w:tab w:val="left" w:pos="5475"/>
        </w:tabs>
        <w:suppressAutoHyphens/>
        <w:rPr>
          <w:rFonts w:ascii="Tahoma" w:eastAsia="Times New Roman" w:hAnsi="Tahoma" w:cs="Tahoma"/>
          <w:sz w:val="20"/>
          <w:szCs w:val="20"/>
          <w:lang w:eastAsia="ar-SA"/>
        </w:rPr>
      </w:pPr>
      <w:r w:rsidRPr="00425346">
        <w:rPr>
          <w:rFonts w:ascii="Tahoma" w:eastAsia="Times New Roman" w:hAnsi="Tahoma" w:cs="Tahoma"/>
          <w:b/>
          <w:sz w:val="20"/>
          <w:szCs w:val="20"/>
          <w:lang w:eastAsia="ar-SA"/>
        </w:rPr>
        <w:t>Pakiet nr 7: …………………….. *</w:t>
      </w:r>
      <w:r w:rsidRPr="00425346">
        <w:rPr>
          <w:rFonts w:ascii="Tahoma" w:eastAsia="Times New Roman" w:hAnsi="Tahoma" w:cs="Tahoma"/>
          <w:sz w:val="20"/>
          <w:szCs w:val="20"/>
          <w:lang w:eastAsia="ar-SA"/>
        </w:rPr>
        <w:t xml:space="preserve"> (min. 2 samochody)</w:t>
      </w:r>
    </w:p>
    <w:p w14:paraId="605F79F4" w14:textId="08F21E13" w:rsidR="00195E12" w:rsidRDefault="00195E12" w:rsidP="00ED6616">
      <w:pPr>
        <w:tabs>
          <w:tab w:val="left" w:pos="5475"/>
        </w:tabs>
        <w:suppressAutoHyphens/>
        <w:rPr>
          <w:rFonts w:ascii="Tahoma" w:eastAsia="Times New Roman" w:hAnsi="Tahoma" w:cs="Tahoma"/>
          <w:sz w:val="20"/>
          <w:szCs w:val="20"/>
          <w:lang w:eastAsia="ar-SA"/>
        </w:rPr>
      </w:pPr>
    </w:p>
    <w:p w14:paraId="3DF7B13C" w14:textId="77777777" w:rsidR="00ED6616" w:rsidRDefault="00ED6616" w:rsidP="00ED6616">
      <w:pPr>
        <w:tabs>
          <w:tab w:val="left" w:pos="5475"/>
        </w:tabs>
        <w:suppressAutoHyphens/>
        <w:rPr>
          <w:rFonts w:ascii="Tahoma" w:eastAsia="Times New Roman" w:hAnsi="Tahoma" w:cs="Tahoma"/>
          <w:b/>
          <w:sz w:val="20"/>
          <w:szCs w:val="20"/>
          <w:lang w:eastAsia="ar-SA"/>
        </w:rPr>
      </w:pPr>
      <w:r w:rsidRPr="001B79C9">
        <w:rPr>
          <w:rFonts w:ascii="Tahoma" w:eastAsia="Times New Roman" w:hAnsi="Tahoma" w:cs="Tahoma"/>
          <w:b/>
          <w:sz w:val="20"/>
          <w:szCs w:val="20"/>
          <w:lang w:eastAsia="ar-SA"/>
        </w:rPr>
        <w:t>W przypadku złożenia oferty na więcej niż jeden pakiet należy podać łączną liczbę samochodów przeznaczonych do realizacji zamówienia: ………………………………….</w:t>
      </w:r>
    </w:p>
    <w:p w14:paraId="62572D07" w14:textId="77777777" w:rsidR="00ED6616" w:rsidRDefault="00ED6616" w:rsidP="00ED6616">
      <w:pPr>
        <w:tabs>
          <w:tab w:val="left" w:pos="5475"/>
        </w:tabs>
        <w:suppressAutoHyphens/>
        <w:rPr>
          <w:rFonts w:ascii="Tahoma" w:eastAsia="Times New Roman" w:hAnsi="Tahoma" w:cs="Tahoma"/>
          <w:b/>
          <w:sz w:val="20"/>
          <w:szCs w:val="20"/>
          <w:lang w:eastAsia="ar-SA"/>
        </w:rPr>
      </w:pPr>
    </w:p>
    <w:p w14:paraId="45674467" w14:textId="77777777" w:rsidR="00ED6616" w:rsidRPr="00ED5393" w:rsidRDefault="00ED6616" w:rsidP="00ED6616">
      <w:pPr>
        <w:autoSpaceDE w:val="0"/>
        <w:autoSpaceDN w:val="0"/>
        <w:adjustRightInd w:val="0"/>
        <w:jc w:val="both"/>
        <w:rPr>
          <w:rFonts w:ascii="Tahoma" w:eastAsia="Times New Roman" w:hAnsi="Tahoma" w:cs="Tahoma"/>
          <w:bCs/>
          <w:i/>
          <w:sz w:val="20"/>
          <w:szCs w:val="20"/>
          <w:lang w:eastAsia="ar-SA"/>
        </w:rPr>
      </w:pPr>
      <w:r>
        <w:rPr>
          <w:rFonts w:ascii="Tahoma" w:eastAsia="Times New Roman" w:hAnsi="Tahoma" w:cs="Tahoma"/>
          <w:bCs/>
          <w:i/>
          <w:sz w:val="20"/>
          <w:szCs w:val="20"/>
          <w:lang w:eastAsia="ar-SA"/>
        </w:rPr>
        <w:t xml:space="preserve">Uwaga: </w:t>
      </w:r>
      <w:r w:rsidRPr="00ED5393">
        <w:rPr>
          <w:rFonts w:ascii="Tahoma" w:eastAsia="Times New Roman" w:hAnsi="Tahoma" w:cs="Tahoma"/>
          <w:bCs/>
          <w:i/>
          <w:sz w:val="20"/>
          <w:szCs w:val="20"/>
          <w:lang w:eastAsia="ar-SA"/>
        </w:rPr>
        <w:t xml:space="preserve">Samochody nie mogą się powtarzać w pakiecie ani w kilku pakietach. Przedstawienie tego samego pojazdu w więcej niż jednej pozycji będzie niezgodne z warunkami udziału w postępowania. Powyższe pod rygorem odrzucenia oferty której treść jest niezgodna z warunkami zamówienia – art. 226 ust. 1 pkt. 5 ustawy Pzp.  </w:t>
      </w:r>
    </w:p>
    <w:p w14:paraId="1E3C617F"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u w:val="single"/>
          <w:lang w:eastAsia="ar-SA"/>
        </w:rPr>
        <w:t>Zgodnie z zapisami w  rozdz. XVIII SWZ liczba samochodów przeznaczonych do realizacji zleceń standardowych stanowi jedno z kryteriów oceny ofert dla poszczególnych Pakietów</w:t>
      </w:r>
      <w:r w:rsidRPr="008D46C3">
        <w:rPr>
          <w:rFonts w:ascii="Tahoma" w:eastAsia="Times New Roman" w:hAnsi="Tahoma" w:cs="Tahoma"/>
          <w:b/>
          <w:bCs/>
          <w:color w:val="FF0000"/>
          <w:sz w:val="18"/>
          <w:szCs w:val="18"/>
          <w:lang w:eastAsia="ar-SA"/>
        </w:rPr>
        <w:t xml:space="preserve"> </w:t>
      </w:r>
    </w:p>
    <w:p w14:paraId="0D75061A" w14:textId="26EDFE16" w:rsidR="00ED6616" w:rsidRPr="008D46C3" w:rsidRDefault="00ED6616" w:rsidP="00ED6616">
      <w:pPr>
        <w:autoSpaceDE w:val="0"/>
        <w:autoSpaceDN w:val="0"/>
        <w:adjustRightInd w:val="0"/>
        <w:jc w:val="center"/>
        <w:rPr>
          <w:rFonts w:ascii="Tahoma" w:eastAsia="Times New Roman" w:hAnsi="Tahoma" w:cs="Tahoma"/>
          <w:b/>
          <w:color w:val="FF0000"/>
          <w:sz w:val="18"/>
          <w:szCs w:val="18"/>
        </w:rPr>
      </w:pPr>
      <w:r w:rsidRPr="008D46C3">
        <w:rPr>
          <w:rFonts w:ascii="Tahoma" w:eastAsia="Times New Roman" w:hAnsi="Tahoma" w:cs="Tahoma"/>
          <w:b/>
          <w:bCs/>
          <w:color w:val="FF0000"/>
          <w:sz w:val="18"/>
          <w:szCs w:val="18"/>
          <w:lang w:eastAsia="ar-SA"/>
        </w:rPr>
        <w:t xml:space="preserve">Brak podania ww. liczby samochodów w formularzu oferty lub podanie liczby mniejszej niż określone minimum, </w:t>
      </w:r>
      <w:r w:rsidRPr="008D46C3">
        <w:rPr>
          <w:rFonts w:ascii="Tahoma" w:eastAsia="Times New Roman" w:hAnsi="Tahoma" w:cs="Tahoma"/>
          <w:b/>
          <w:color w:val="FF0000"/>
          <w:sz w:val="18"/>
          <w:szCs w:val="18"/>
          <w:lang w:eastAsia="ar-SA"/>
        </w:rPr>
        <w:t>będzie skutkować odrzuceniem oferty na podstawie  art. 226 ust. 1 pkt 5 ustawy zamówień publicznych (Dz. U. z 20</w:t>
      </w:r>
      <w:r w:rsidR="008349C1">
        <w:rPr>
          <w:rFonts w:ascii="Tahoma" w:eastAsia="Times New Roman" w:hAnsi="Tahoma" w:cs="Tahoma"/>
          <w:b/>
          <w:color w:val="FF0000"/>
          <w:sz w:val="18"/>
          <w:szCs w:val="18"/>
          <w:lang w:eastAsia="ar-SA"/>
        </w:rPr>
        <w:t>23</w:t>
      </w:r>
      <w:r w:rsidRPr="008D46C3">
        <w:rPr>
          <w:rFonts w:ascii="Tahoma" w:eastAsia="Times New Roman" w:hAnsi="Tahoma" w:cs="Tahoma"/>
          <w:b/>
          <w:color w:val="FF0000"/>
          <w:sz w:val="18"/>
          <w:szCs w:val="18"/>
          <w:lang w:eastAsia="ar-SA"/>
        </w:rPr>
        <w:t xml:space="preserve"> r. poz. </w:t>
      </w:r>
      <w:r w:rsidR="008349C1">
        <w:rPr>
          <w:rFonts w:ascii="Tahoma" w:eastAsia="Times New Roman" w:hAnsi="Tahoma" w:cs="Tahoma"/>
          <w:b/>
          <w:color w:val="FF0000"/>
          <w:sz w:val="18"/>
          <w:szCs w:val="18"/>
          <w:lang w:eastAsia="ar-SA"/>
        </w:rPr>
        <w:t>1605</w:t>
      </w:r>
      <w:r w:rsidRPr="008D46C3">
        <w:rPr>
          <w:rFonts w:ascii="Tahoma" w:eastAsia="Times New Roman" w:hAnsi="Tahoma" w:cs="Tahoma"/>
          <w:b/>
          <w:color w:val="FF0000"/>
          <w:sz w:val="18"/>
          <w:szCs w:val="18"/>
          <w:lang w:eastAsia="ar-SA"/>
        </w:rPr>
        <w:t xml:space="preserve"> z późn. zm.)</w:t>
      </w:r>
    </w:p>
    <w:p w14:paraId="5D77D96D" w14:textId="77777777" w:rsidR="00ED6616" w:rsidRPr="001B79C9" w:rsidRDefault="00ED6616" w:rsidP="00ED6616">
      <w:pPr>
        <w:autoSpaceDE w:val="0"/>
        <w:autoSpaceDN w:val="0"/>
        <w:adjustRightInd w:val="0"/>
        <w:jc w:val="both"/>
        <w:rPr>
          <w:rFonts w:ascii="Tahoma" w:eastAsia="Times New Roman" w:hAnsi="Tahoma" w:cs="Tahoma"/>
          <w:b/>
          <w:sz w:val="20"/>
          <w:szCs w:val="20"/>
        </w:rPr>
      </w:pPr>
    </w:p>
    <w:p w14:paraId="59DD1D76" w14:textId="1C5A6E25" w:rsidR="00ED6616" w:rsidRPr="00043A54" w:rsidRDefault="00ED6616" w:rsidP="00ED6616">
      <w:pPr>
        <w:autoSpaceDE w:val="0"/>
        <w:autoSpaceDN w:val="0"/>
        <w:adjustRightInd w:val="0"/>
        <w:jc w:val="both"/>
        <w:rPr>
          <w:rFonts w:ascii="Tahoma" w:eastAsia="Lucida Sans Unicode" w:hAnsi="Tahoma" w:cs="Tahoma"/>
          <w:kern w:val="1"/>
          <w:sz w:val="20"/>
          <w:szCs w:val="20"/>
        </w:rPr>
      </w:pPr>
      <w:r w:rsidRPr="00043A54">
        <w:rPr>
          <w:rFonts w:ascii="Tahoma" w:eastAsia="Times New Roman" w:hAnsi="Tahoma" w:cs="Tahoma"/>
          <w:b/>
          <w:sz w:val="20"/>
          <w:szCs w:val="20"/>
        </w:rPr>
        <w:t>8. </w:t>
      </w:r>
      <w:r w:rsidRPr="00043A54">
        <w:rPr>
          <w:rFonts w:ascii="Tahoma" w:eastAsia="Times New Roman" w:hAnsi="Tahoma" w:cs="Tahoma"/>
          <w:sz w:val="20"/>
          <w:szCs w:val="20"/>
        </w:rPr>
        <w:t xml:space="preserve">W sytuacjach nagłych i nieprzewidzianych przez Zamawiającego, zobowiązujemy się uruchomić dodatkowe </w:t>
      </w:r>
      <w:r w:rsidRPr="00043A54">
        <w:rPr>
          <w:rFonts w:ascii="Tahoma" w:eastAsia="Times New Roman" w:hAnsi="Tahoma" w:cs="Tahoma"/>
          <w:b/>
          <w:sz w:val="20"/>
          <w:szCs w:val="20"/>
        </w:rPr>
        <w:t>rezerwy</w:t>
      </w:r>
      <w:r w:rsidRPr="00043A54">
        <w:rPr>
          <w:rFonts w:ascii="Tahoma" w:eastAsia="Times New Roman" w:hAnsi="Tahoma" w:cs="Tahoma"/>
          <w:sz w:val="20"/>
          <w:szCs w:val="20"/>
        </w:rPr>
        <w:t xml:space="preserve"> samochodów przeznaczonych do realizacji usług transportu sanitarnego </w:t>
      </w:r>
      <w:r w:rsidRPr="00043A54">
        <w:rPr>
          <w:rFonts w:ascii="Tahoma" w:eastAsia="Times New Roman" w:hAnsi="Tahoma" w:cs="Tahoma"/>
          <w:b/>
          <w:sz w:val="20"/>
          <w:szCs w:val="20"/>
        </w:rPr>
        <w:t>w ramach Pakietu nr 1, 2, 3*/ pakietu nr 4 transportu pacjentów dializowanych*/ pakietu nr 5</w:t>
      </w:r>
      <w:r w:rsidR="00043A54">
        <w:rPr>
          <w:rFonts w:ascii="Tahoma" w:eastAsia="Times New Roman" w:hAnsi="Tahoma" w:cs="Tahoma"/>
          <w:b/>
          <w:sz w:val="20"/>
          <w:szCs w:val="20"/>
        </w:rPr>
        <w:t xml:space="preserve"> i 6</w:t>
      </w:r>
      <w:r w:rsidRPr="00043A54">
        <w:rPr>
          <w:rFonts w:ascii="Tahoma" w:eastAsia="Times New Roman" w:hAnsi="Tahoma" w:cs="Tahoma"/>
          <w:b/>
          <w:sz w:val="20"/>
          <w:szCs w:val="20"/>
        </w:rPr>
        <w:t xml:space="preserve"> </w:t>
      </w:r>
      <w:r w:rsidRPr="00043A54">
        <w:rPr>
          <w:rFonts w:ascii="Tahoma" w:eastAsia="Lucida Sans Unicode" w:hAnsi="Tahoma" w:cs="Tahoma"/>
          <w:b/>
          <w:kern w:val="1"/>
          <w:sz w:val="20"/>
          <w:szCs w:val="20"/>
        </w:rPr>
        <w:t>transportu krwi, preparatów krwiopochodnych, materiałów biologicznych*</w:t>
      </w:r>
      <w:r w:rsidR="00043A54">
        <w:rPr>
          <w:rFonts w:ascii="Tahoma" w:eastAsia="Lucida Sans Unicode" w:hAnsi="Tahoma" w:cs="Tahoma"/>
          <w:b/>
          <w:kern w:val="1"/>
          <w:sz w:val="20"/>
          <w:szCs w:val="20"/>
        </w:rPr>
        <w:t xml:space="preserve">/ pakietu nr 7 </w:t>
      </w:r>
      <w:r w:rsidR="00043A54" w:rsidRPr="00425346">
        <w:rPr>
          <w:rFonts w:ascii="Tahoma" w:hAnsi="Tahoma" w:cs="Tahoma"/>
          <w:b/>
          <w:bCs/>
          <w:sz w:val="20"/>
          <w:szCs w:val="20"/>
        </w:rPr>
        <w:t>Transport produktów leczniczych i spożywczych specjalnego przeznaczenia</w:t>
      </w:r>
      <w:r w:rsidRPr="00043A54">
        <w:rPr>
          <w:rFonts w:ascii="Tahoma" w:eastAsia="Lucida Sans Unicode" w:hAnsi="Tahoma" w:cs="Tahoma"/>
          <w:kern w:val="1"/>
          <w:sz w:val="20"/>
          <w:szCs w:val="20"/>
        </w:rPr>
        <w:t xml:space="preserve"> (</w:t>
      </w:r>
      <w:r w:rsidRPr="00043A54">
        <w:rPr>
          <w:rFonts w:ascii="Tahoma" w:eastAsia="Lucida Sans Unicode" w:hAnsi="Tahoma" w:cs="Tahoma"/>
          <w:i/>
          <w:kern w:val="1"/>
          <w:sz w:val="20"/>
          <w:szCs w:val="20"/>
          <w:u w:val="single"/>
        </w:rPr>
        <w:t>dotyczy każdego pakietu z osobna)</w:t>
      </w:r>
      <w:r w:rsidRPr="00043A54">
        <w:rPr>
          <w:rFonts w:ascii="Tahoma" w:eastAsia="Lucida Sans Unicode" w:hAnsi="Tahoma" w:cs="Tahoma"/>
          <w:kern w:val="1"/>
          <w:sz w:val="20"/>
          <w:szCs w:val="20"/>
        </w:rPr>
        <w:t>.</w:t>
      </w:r>
    </w:p>
    <w:p w14:paraId="12C0232B" w14:textId="4E28CC1D" w:rsidR="00ED6616" w:rsidRPr="001B79C9" w:rsidRDefault="00ED6616" w:rsidP="00ED6616">
      <w:pPr>
        <w:autoSpaceDE w:val="0"/>
        <w:autoSpaceDN w:val="0"/>
        <w:adjustRightInd w:val="0"/>
        <w:jc w:val="both"/>
        <w:rPr>
          <w:rFonts w:ascii="Tahoma" w:eastAsia="Times New Roman" w:hAnsi="Tahoma" w:cs="Tahoma"/>
          <w:sz w:val="20"/>
          <w:szCs w:val="20"/>
        </w:rPr>
      </w:pPr>
      <w:r w:rsidRPr="00043A54">
        <w:rPr>
          <w:rFonts w:ascii="Tahoma" w:eastAsia="Times New Roman" w:hAnsi="Tahoma" w:cs="Tahoma"/>
          <w:sz w:val="20"/>
          <w:szCs w:val="20"/>
        </w:rPr>
        <w:t xml:space="preserve">Jednocześnie oświadczamy, że dodatkowe samochody z tzw. rezerw, spełniają wszystkie wymagania określone przez Zamawiającego w SWZ, oraz wszelkie wymogi dopuszczające do użytkowania w zakresie transportu sanitarnego*/transportu pacjentów dializowanych*/ </w:t>
      </w:r>
      <w:r w:rsidRPr="00043A54">
        <w:rPr>
          <w:rFonts w:ascii="Tahoma" w:eastAsia="Lucida Sans Unicode" w:hAnsi="Tahoma" w:cs="Tahoma"/>
          <w:kern w:val="1"/>
          <w:sz w:val="20"/>
          <w:szCs w:val="20"/>
        </w:rPr>
        <w:t>transportu krwi, preparatów krwiopochodnych, materiałów biologicznych*</w:t>
      </w:r>
      <w:r w:rsidR="00043A54" w:rsidRPr="00043A54">
        <w:t xml:space="preserve"> </w:t>
      </w:r>
      <w:r w:rsidR="00043A54" w:rsidRPr="00043A54">
        <w:rPr>
          <w:rFonts w:ascii="Tahoma" w:eastAsia="Lucida Sans Unicode" w:hAnsi="Tahoma" w:cs="Tahoma"/>
          <w:kern w:val="1"/>
          <w:sz w:val="20"/>
          <w:szCs w:val="20"/>
        </w:rPr>
        <w:t>Transport produktów leczniczych i spożywczych specjalnego przeznaczenia</w:t>
      </w:r>
      <w:r w:rsidR="00043A54">
        <w:rPr>
          <w:rFonts w:ascii="Tahoma" w:eastAsia="Lucida Sans Unicode" w:hAnsi="Tahoma" w:cs="Tahoma"/>
          <w:kern w:val="1"/>
          <w:sz w:val="20"/>
          <w:szCs w:val="20"/>
        </w:rPr>
        <w:t>*</w:t>
      </w:r>
      <w:r w:rsidRPr="00043A54">
        <w:rPr>
          <w:rFonts w:ascii="Tahoma" w:eastAsia="Times New Roman" w:hAnsi="Tahoma" w:cs="Tahoma"/>
          <w:sz w:val="20"/>
          <w:szCs w:val="20"/>
        </w:rPr>
        <w:t xml:space="preserve">, </w:t>
      </w:r>
      <w:r w:rsidR="00043A54">
        <w:rPr>
          <w:rFonts w:ascii="Tahoma" w:eastAsia="Times New Roman" w:hAnsi="Tahoma" w:cs="Tahoma"/>
          <w:sz w:val="20"/>
          <w:szCs w:val="20"/>
        </w:rPr>
        <w:br/>
      </w:r>
      <w:r w:rsidRPr="00043A54">
        <w:rPr>
          <w:rFonts w:ascii="Tahoma" w:eastAsia="Times New Roman" w:hAnsi="Tahoma" w:cs="Tahoma"/>
          <w:sz w:val="20"/>
          <w:szCs w:val="20"/>
        </w:rPr>
        <w:t>zgodnie z obowiązującymi przepisami.</w:t>
      </w:r>
    </w:p>
    <w:p w14:paraId="78D67582" w14:textId="77777777" w:rsidR="00ED6616" w:rsidRPr="001B79C9" w:rsidRDefault="00ED6616" w:rsidP="00ED6616">
      <w:pPr>
        <w:autoSpaceDE w:val="0"/>
        <w:autoSpaceDN w:val="0"/>
        <w:adjustRightInd w:val="0"/>
        <w:jc w:val="both"/>
        <w:rPr>
          <w:rFonts w:ascii="Tahoma" w:eastAsia="Times New Roman" w:hAnsi="Tahoma" w:cs="Tahoma"/>
          <w:sz w:val="20"/>
          <w:szCs w:val="20"/>
        </w:rPr>
      </w:pPr>
      <w:r w:rsidRPr="00832B3E">
        <w:rPr>
          <w:rFonts w:ascii="Tahoma" w:eastAsia="Times New Roman" w:hAnsi="Tahoma" w:cs="Tahoma"/>
          <w:b/>
          <w:sz w:val="20"/>
          <w:szCs w:val="20"/>
        </w:rPr>
        <w:t>9.</w:t>
      </w:r>
      <w:r w:rsidRPr="00832B3E">
        <w:rPr>
          <w:rFonts w:ascii="Tahoma" w:eastAsia="Times New Roman" w:hAnsi="Tahoma" w:cs="Tahoma"/>
          <w:sz w:val="20"/>
          <w:szCs w:val="20"/>
        </w:rPr>
        <w:t xml:space="preserve"> Proponujemy termin płatności  </w:t>
      </w:r>
      <w:r w:rsidRPr="00832B3E">
        <w:rPr>
          <w:rFonts w:ascii="Tahoma" w:eastAsia="Times New Roman" w:hAnsi="Tahoma" w:cs="Tahoma"/>
          <w:b/>
          <w:sz w:val="20"/>
          <w:szCs w:val="20"/>
        </w:rPr>
        <w:t>……..…............. dni</w:t>
      </w:r>
      <w:r w:rsidRPr="00832B3E">
        <w:rPr>
          <w:rFonts w:ascii="Tahoma" w:eastAsia="Times New Roman" w:hAnsi="Tahoma" w:cs="Tahoma"/>
          <w:sz w:val="20"/>
          <w:szCs w:val="20"/>
        </w:rPr>
        <w:t xml:space="preserve"> (</w:t>
      </w:r>
      <w:r w:rsidRPr="00C31A24">
        <w:rPr>
          <w:rFonts w:ascii="Tahoma" w:eastAsia="Times New Roman" w:hAnsi="Tahoma" w:cs="Tahoma"/>
          <w:sz w:val="20"/>
          <w:szCs w:val="20"/>
        </w:rPr>
        <w:t>min. 45 dni - max 60 dni</w:t>
      </w:r>
      <w:r w:rsidRPr="00832B3E">
        <w:rPr>
          <w:rFonts w:ascii="Tahoma" w:eastAsia="Times New Roman" w:hAnsi="Tahoma" w:cs="Tahoma"/>
          <w:sz w:val="20"/>
          <w:szCs w:val="20"/>
        </w:rPr>
        <w:t>), licząc od daty otrzymania przez Zamawiającego faktury VAT.</w:t>
      </w:r>
    </w:p>
    <w:p w14:paraId="5666FB87" w14:textId="77777777" w:rsidR="00ED6616" w:rsidRPr="001B79C9" w:rsidRDefault="00ED6616" w:rsidP="00ED6616">
      <w:pPr>
        <w:autoSpaceDE w:val="0"/>
        <w:autoSpaceDN w:val="0"/>
        <w:adjustRightInd w:val="0"/>
        <w:jc w:val="both"/>
        <w:rPr>
          <w:rFonts w:ascii="Tahoma" w:eastAsia="Times New Roman" w:hAnsi="Tahoma" w:cs="Tahoma"/>
          <w:sz w:val="20"/>
          <w:szCs w:val="20"/>
        </w:rPr>
      </w:pPr>
    </w:p>
    <w:p w14:paraId="47CC5B42"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u w:val="single"/>
          <w:lang w:eastAsia="ar-SA"/>
        </w:rPr>
      </w:pPr>
      <w:r w:rsidRPr="008D46C3">
        <w:rPr>
          <w:rFonts w:ascii="Tahoma" w:eastAsia="Times New Roman" w:hAnsi="Tahoma" w:cs="Tahoma"/>
          <w:b/>
          <w:bCs/>
          <w:color w:val="FF0000"/>
          <w:sz w:val="18"/>
          <w:szCs w:val="18"/>
          <w:u w:val="single"/>
          <w:lang w:eastAsia="ar-SA"/>
        </w:rPr>
        <w:t xml:space="preserve">Zgodnie z zapisami w  rozdz. XVIII SWZ termin płatności stanowi jedno z kryteriów oceny ofert </w:t>
      </w:r>
    </w:p>
    <w:p w14:paraId="05D5DE6D" w14:textId="77777777" w:rsidR="00ED6616" w:rsidRPr="008D46C3" w:rsidRDefault="00ED6616" w:rsidP="00ED6616">
      <w:pPr>
        <w:tabs>
          <w:tab w:val="left" w:pos="360"/>
        </w:tabs>
        <w:suppressAutoHyphens/>
        <w:ind w:left="357" w:hanging="357"/>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u w:val="single"/>
          <w:lang w:eastAsia="ar-SA"/>
        </w:rPr>
        <w:t>dla wszystkich Pakietów</w:t>
      </w:r>
    </w:p>
    <w:p w14:paraId="78C2C134" w14:textId="10E8BA2F" w:rsidR="00ED6616" w:rsidRPr="008D46C3" w:rsidRDefault="00ED6616" w:rsidP="00ED6616">
      <w:pPr>
        <w:tabs>
          <w:tab w:val="left" w:pos="0"/>
        </w:tabs>
        <w:suppressAutoHyphens/>
        <w:jc w:val="center"/>
        <w:rPr>
          <w:rFonts w:ascii="Tahoma" w:eastAsia="Times New Roman" w:hAnsi="Tahoma" w:cs="Tahoma"/>
          <w:b/>
          <w:bCs/>
          <w:color w:val="FF0000"/>
          <w:sz w:val="18"/>
          <w:szCs w:val="18"/>
          <w:lang w:eastAsia="ar-SA"/>
        </w:rPr>
      </w:pPr>
      <w:r w:rsidRPr="008D46C3">
        <w:rPr>
          <w:rFonts w:ascii="Tahoma" w:eastAsia="Times New Roman" w:hAnsi="Tahoma" w:cs="Tahoma"/>
          <w:b/>
          <w:bCs/>
          <w:color w:val="FF0000"/>
          <w:sz w:val="18"/>
          <w:szCs w:val="18"/>
          <w:lang w:eastAsia="ar-SA"/>
        </w:rPr>
        <w:t xml:space="preserve">Brak podania terminu płatności w formularzu oferty lub podanie terminu poza określonym zakresem tj. min. 45 dni, max. 60 dni, </w:t>
      </w:r>
      <w:r w:rsidRPr="008D46C3">
        <w:rPr>
          <w:rFonts w:ascii="Tahoma" w:eastAsia="Times New Roman" w:hAnsi="Tahoma" w:cs="Tahoma"/>
          <w:b/>
          <w:color w:val="FF0000"/>
          <w:sz w:val="18"/>
          <w:szCs w:val="18"/>
          <w:lang w:eastAsia="ar-SA"/>
        </w:rPr>
        <w:t xml:space="preserve">będzie skutkować odrzuceniem oferty na podstawie  art. 226 ust. 1 pkt 5 ustawy zamówień </w:t>
      </w:r>
      <w:r w:rsidR="008349C1" w:rsidRPr="008D46C3">
        <w:rPr>
          <w:rFonts w:ascii="Tahoma" w:eastAsia="Times New Roman" w:hAnsi="Tahoma" w:cs="Tahoma"/>
          <w:b/>
          <w:color w:val="FF0000"/>
          <w:sz w:val="18"/>
          <w:szCs w:val="18"/>
          <w:lang w:eastAsia="ar-SA"/>
        </w:rPr>
        <w:t>publicznych (Dz. U. z 20</w:t>
      </w:r>
      <w:r w:rsidR="008349C1">
        <w:rPr>
          <w:rFonts w:ascii="Tahoma" w:eastAsia="Times New Roman" w:hAnsi="Tahoma" w:cs="Tahoma"/>
          <w:b/>
          <w:color w:val="FF0000"/>
          <w:sz w:val="18"/>
          <w:szCs w:val="18"/>
          <w:lang w:eastAsia="ar-SA"/>
        </w:rPr>
        <w:t>23</w:t>
      </w:r>
      <w:r w:rsidR="008349C1" w:rsidRPr="008D46C3">
        <w:rPr>
          <w:rFonts w:ascii="Tahoma" w:eastAsia="Times New Roman" w:hAnsi="Tahoma" w:cs="Tahoma"/>
          <w:b/>
          <w:color w:val="FF0000"/>
          <w:sz w:val="18"/>
          <w:szCs w:val="18"/>
          <w:lang w:eastAsia="ar-SA"/>
        </w:rPr>
        <w:t xml:space="preserve"> r. poz. </w:t>
      </w:r>
      <w:r w:rsidR="008349C1">
        <w:rPr>
          <w:rFonts w:ascii="Tahoma" w:eastAsia="Times New Roman" w:hAnsi="Tahoma" w:cs="Tahoma"/>
          <w:b/>
          <w:color w:val="FF0000"/>
          <w:sz w:val="18"/>
          <w:szCs w:val="18"/>
          <w:lang w:eastAsia="ar-SA"/>
        </w:rPr>
        <w:t>1605</w:t>
      </w:r>
      <w:r w:rsidR="008349C1" w:rsidRPr="008D46C3">
        <w:rPr>
          <w:rFonts w:ascii="Tahoma" w:eastAsia="Times New Roman" w:hAnsi="Tahoma" w:cs="Tahoma"/>
          <w:b/>
          <w:color w:val="FF0000"/>
          <w:sz w:val="18"/>
          <w:szCs w:val="18"/>
          <w:lang w:eastAsia="ar-SA"/>
        </w:rPr>
        <w:t xml:space="preserve"> z późn. zm.)</w:t>
      </w:r>
    </w:p>
    <w:p w14:paraId="627ADE47" w14:textId="77777777" w:rsidR="00ED6616" w:rsidRPr="008D46C3" w:rsidRDefault="00ED6616" w:rsidP="00ED6616">
      <w:pPr>
        <w:autoSpaceDE w:val="0"/>
        <w:autoSpaceDN w:val="0"/>
        <w:adjustRightInd w:val="0"/>
        <w:jc w:val="both"/>
        <w:rPr>
          <w:rFonts w:ascii="Tahoma" w:eastAsia="Times New Roman" w:hAnsi="Tahoma" w:cs="Tahoma"/>
          <w:b/>
          <w:color w:val="FF0000"/>
          <w:sz w:val="18"/>
          <w:szCs w:val="18"/>
        </w:rPr>
      </w:pPr>
    </w:p>
    <w:p w14:paraId="1EAE2356" w14:textId="77777777" w:rsidR="00ED6616" w:rsidRPr="001B79C9" w:rsidRDefault="00ED6616" w:rsidP="00ED6616">
      <w:pPr>
        <w:autoSpaceDE w:val="0"/>
        <w:autoSpaceDN w:val="0"/>
        <w:adjustRightInd w:val="0"/>
        <w:jc w:val="both"/>
        <w:rPr>
          <w:rFonts w:ascii="Tahoma" w:eastAsia="Times New Roman" w:hAnsi="Tahoma" w:cs="Tahoma"/>
          <w:b/>
          <w:sz w:val="20"/>
          <w:szCs w:val="20"/>
        </w:rPr>
      </w:pPr>
      <w:r w:rsidRPr="001B79C9">
        <w:rPr>
          <w:rFonts w:ascii="Tahoma" w:eastAsia="Times New Roman" w:hAnsi="Tahoma" w:cs="Tahoma"/>
          <w:b/>
          <w:sz w:val="20"/>
          <w:szCs w:val="20"/>
          <w:lang w:eastAsia="ar-SA"/>
        </w:rPr>
        <w:t>10.</w:t>
      </w:r>
      <w:r w:rsidRPr="001B79C9">
        <w:rPr>
          <w:rFonts w:ascii="Tahoma" w:eastAsia="Times New Roman" w:hAnsi="Tahoma" w:cs="Tahoma"/>
          <w:sz w:val="20"/>
          <w:szCs w:val="20"/>
          <w:lang w:eastAsia="ar-SA"/>
        </w:rPr>
        <w:t> Oświadczam, iż podmiot przeze mnie reprezentowany jest uprawniony do występowania w obrocie prawnym zgodnie z wymogami ustawowymi oraz posiada uprawnienia niezbędne do wykonywania przedmiotu zamówienia.</w:t>
      </w:r>
    </w:p>
    <w:p w14:paraId="52194977" w14:textId="19C4E48F" w:rsidR="008C36F0" w:rsidRPr="008C36F0" w:rsidRDefault="00ED6616" w:rsidP="008C36F0">
      <w:pPr>
        <w:suppressAutoHyphens/>
        <w:spacing w:before="120"/>
        <w:jc w:val="both"/>
        <w:rPr>
          <w:rFonts w:asciiTheme="majorHAnsi" w:hAnsiTheme="majorHAnsi" w:cs="Times New Roman"/>
          <w:sz w:val="22"/>
          <w:szCs w:val="22"/>
          <w:lang w:eastAsia="ar-SA"/>
        </w:rPr>
      </w:pPr>
      <w:r w:rsidRPr="00832B3E">
        <w:rPr>
          <w:rFonts w:ascii="Tahoma" w:eastAsia="Times New Roman" w:hAnsi="Tahoma" w:cs="Tahoma"/>
          <w:b/>
          <w:sz w:val="20"/>
          <w:szCs w:val="20"/>
          <w:lang w:eastAsia="ar-SA"/>
        </w:rPr>
        <w:t>11.</w:t>
      </w:r>
      <w:r w:rsidR="008C36F0">
        <w:rPr>
          <w:rFonts w:ascii="Tahoma" w:eastAsia="Times New Roman" w:hAnsi="Tahoma" w:cs="Tahoma"/>
          <w:sz w:val="20"/>
          <w:szCs w:val="20"/>
          <w:lang w:eastAsia="ar-SA"/>
        </w:rPr>
        <w:t> </w:t>
      </w:r>
      <w:r w:rsidR="008C36F0" w:rsidRPr="008C36F0">
        <w:rPr>
          <w:rFonts w:asciiTheme="majorHAnsi" w:hAnsiTheme="majorHAnsi" w:cs="Times New Roman"/>
          <w:sz w:val="22"/>
          <w:szCs w:val="22"/>
          <w:lang w:eastAsia="ar-SA"/>
        </w:rPr>
        <w:t>Termin realizacji – wykonania przedmiotu zamówienia o</w:t>
      </w:r>
      <w:r w:rsidR="008C36F0" w:rsidRPr="008C36F0">
        <w:rPr>
          <w:rFonts w:asciiTheme="majorHAnsi" w:eastAsia="Times New Roman" w:hAnsiTheme="majorHAnsi" w:cs="Tahoma"/>
          <w:sz w:val="22"/>
          <w:szCs w:val="22"/>
          <w:lang w:eastAsia="ar-SA"/>
        </w:rPr>
        <w:t xml:space="preserve">d daty zawarcia  </w:t>
      </w:r>
      <w:r w:rsidR="008C36F0" w:rsidRPr="008C36F0">
        <w:rPr>
          <w:rFonts w:asciiTheme="majorHAnsi" w:eastAsia="Times New Roman" w:hAnsiTheme="majorHAnsi" w:cs="Tahoma"/>
          <w:b/>
          <w:sz w:val="22"/>
          <w:szCs w:val="22"/>
          <w:lang w:eastAsia="ar-SA"/>
        </w:rPr>
        <w:t>do 30.06.2026 r.</w:t>
      </w:r>
    </w:p>
    <w:p w14:paraId="2F244A66" w14:textId="77777777" w:rsidR="008C36F0" w:rsidRPr="008C36F0" w:rsidRDefault="008C36F0" w:rsidP="008C36F0">
      <w:pPr>
        <w:autoSpaceDE w:val="0"/>
        <w:autoSpaceDN w:val="0"/>
        <w:adjustRightInd w:val="0"/>
        <w:jc w:val="both"/>
        <w:rPr>
          <w:rFonts w:asciiTheme="majorHAnsi" w:eastAsia="Times New Roman" w:hAnsiTheme="majorHAnsi" w:cs="Tahoma"/>
          <w:b/>
          <w:sz w:val="22"/>
          <w:szCs w:val="22"/>
        </w:rPr>
      </w:pPr>
      <w:r w:rsidRPr="008C36F0">
        <w:rPr>
          <w:rFonts w:asciiTheme="majorHAnsi" w:eastAsia="Times New Roman" w:hAnsiTheme="majorHAnsi" w:cs="Tahoma"/>
          <w:b/>
          <w:sz w:val="22"/>
          <w:szCs w:val="22"/>
        </w:rPr>
        <w:t>W związku z aktualnie obowiązującymi umowami, planowane rozpoczęcie obowiązywania umów dla n/w pakietów:</w:t>
      </w:r>
    </w:p>
    <w:p w14:paraId="2517FC6D"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hAnsiTheme="majorHAnsi" w:cs="Times New Roman"/>
          <w:b/>
          <w:sz w:val="22"/>
          <w:szCs w:val="22"/>
          <w:lang w:eastAsia="ar-SA"/>
        </w:rPr>
        <w:t>Pakiet nr 1 „S”- od 02.07.2024 r.</w:t>
      </w:r>
    </w:p>
    <w:p w14:paraId="243BAC61"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eastAsia="Times New Roman" w:hAnsiTheme="majorHAnsi" w:cs="Tahoma"/>
          <w:b/>
          <w:sz w:val="22"/>
          <w:szCs w:val="22"/>
          <w:lang w:eastAsia="ar-SA"/>
        </w:rPr>
        <w:t>Pakiet nr 2 „T” i 3 „P” – od 19.07.2024 r.</w:t>
      </w:r>
    </w:p>
    <w:p w14:paraId="2050C35B"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hAnsiTheme="majorHAnsi" w:cs="Times New Roman"/>
          <w:b/>
          <w:sz w:val="22"/>
          <w:szCs w:val="22"/>
          <w:lang w:eastAsia="ar-SA"/>
        </w:rPr>
        <w:t>Pakiet nr 4 „Dializy”– od 01.07.2024 r.</w:t>
      </w:r>
    </w:p>
    <w:p w14:paraId="556343C9" w14:textId="77777777" w:rsidR="008C36F0" w:rsidRPr="008C36F0" w:rsidRDefault="008C36F0" w:rsidP="008C36F0">
      <w:pPr>
        <w:suppressAutoHyphens/>
        <w:jc w:val="both"/>
        <w:rPr>
          <w:rFonts w:asciiTheme="majorHAnsi" w:hAnsiTheme="majorHAnsi" w:cs="Times New Roman"/>
          <w:b/>
          <w:sz w:val="22"/>
          <w:szCs w:val="22"/>
          <w:lang w:eastAsia="ar-SA"/>
        </w:rPr>
      </w:pPr>
      <w:r w:rsidRPr="008C36F0">
        <w:rPr>
          <w:rFonts w:asciiTheme="majorHAnsi" w:eastAsia="Times New Roman" w:hAnsiTheme="majorHAnsi" w:cs="Tahoma"/>
          <w:b/>
          <w:sz w:val="22"/>
          <w:szCs w:val="22"/>
          <w:lang w:eastAsia="ar-SA"/>
        </w:rPr>
        <w:t>Pakiet nr 5 „Krew M”  i 6 „Krew poza M”  – od 08.07.2024 r.</w:t>
      </w:r>
    </w:p>
    <w:p w14:paraId="5C2C6C08" w14:textId="77777777" w:rsidR="008C36F0" w:rsidRPr="008C36F0" w:rsidRDefault="008C36F0" w:rsidP="008C36F0">
      <w:pPr>
        <w:suppressAutoHyphens/>
        <w:jc w:val="both"/>
        <w:rPr>
          <w:rFonts w:asciiTheme="majorHAnsi" w:hAnsiTheme="majorHAnsi" w:cs="Times New Roman"/>
          <w:sz w:val="22"/>
          <w:szCs w:val="22"/>
          <w:lang w:eastAsia="ar-SA"/>
        </w:rPr>
      </w:pPr>
      <w:r w:rsidRPr="008C36F0">
        <w:rPr>
          <w:rFonts w:asciiTheme="majorHAnsi" w:hAnsiTheme="majorHAnsi" w:cs="Times New Roman"/>
          <w:b/>
          <w:sz w:val="22"/>
          <w:szCs w:val="22"/>
          <w:lang w:eastAsia="ar-SA"/>
        </w:rPr>
        <w:t>Pakiet nr 7 „DP”- od 02.07.2024 r.</w:t>
      </w:r>
    </w:p>
    <w:p w14:paraId="5F40DE5B" w14:textId="77777777" w:rsidR="00ED6616" w:rsidRPr="00043A54" w:rsidRDefault="00ED6616" w:rsidP="00ED6616">
      <w:pPr>
        <w:autoSpaceDE w:val="0"/>
        <w:autoSpaceDN w:val="0"/>
        <w:adjustRightInd w:val="0"/>
        <w:jc w:val="both"/>
        <w:rPr>
          <w:rFonts w:ascii="Tahoma" w:eastAsia="Times New Roman" w:hAnsi="Tahoma" w:cs="Tahoma"/>
          <w:b/>
          <w:sz w:val="20"/>
          <w:szCs w:val="20"/>
        </w:rPr>
      </w:pPr>
      <w:r w:rsidRPr="001B79C9">
        <w:rPr>
          <w:rFonts w:ascii="Tahoma" w:eastAsia="Times New Roman" w:hAnsi="Tahoma" w:cs="Tahoma"/>
          <w:b/>
          <w:color w:val="000000"/>
          <w:sz w:val="20"/>
          <w:szCs w:val="20"/>
          <w:lang w:eastAsia="ar-SA"/>
        </w:rPr>
        <w:t>12.</w:t>
      </w:r>
      <w:r w:rsidRPr="001B79C9">
        <w:rPr>
          <w:rFonts w:ascii="Tahoma" w:eastAsia="Times New Roman" w:hAnsi="Tahoma" w:cs="Tahoma"/>
          <w:color w:val="000000"/>
          <w:sz w:val="20"/>
          <w:szCs w:val="20"/>
          <w:lang w:eastAsia="ar-SA"/>
        </w:rPr>
        <w:t xml:space="preserve"> Oświadczamy, że zapoznaliśmy się ze specyfikacją istotnych warunków zamówienia </w:t>
      </w:r>
      <w:r w:rsidRPr="001B79C9">
        <w:rPr>
          <w:rFonts w:ascii="Tahoma" w:eastAsia="Times New Roman" w:hAnsi="Tahoma" w:cs="Tahoma"/>
          <w:color w:val="000000"/>
          <w:sz w:val="20"/>
          <w:szCs w:val="20"/>
          <w:lang w:eastAsia="ar-SA"/>
        </w:rPr>
        <w:br/>
      </w:r>
      <w:r w:rsidRPr="00043A54">
        <w:rPr>
          <w:rFonts w:ascii="Tahoma" w:eastAsia="Times New Roman" w:hAnsi="Tahoma" w:cs="Tahoma"/>
          <w:color w:val="000000"/>
          <w:sz w:val="20"/>
          <w:szCs w:val="20"/>
          <w:lang w:eastAsia="ar-SA"/>
        </w:rPr>
        <w:t>i</w:t>
      </w:r>
      <w:r w:rsidRPr="00043A54">
        <w:rPr>
          <w:rFonts w:ascii="Tahoma" w:eastAsia="Times New Roman" w:hAnsi="Tahoma" w:cs="Tahoma"/>
          <w:sz w:val="20"/>
          <w:szCs w:val="20"/>
          <w:lang w:eastAsia="ar-SA"/>
        </w:rPr>
        <w:t xml:space="preserve"> przyjmujemy ją bez zastrzeżeń oraz uzyskaliśmy konieczne informacje do przygotowania oferty.</w:t>
      </w:r>
    </w:p>
    <w:p w14:paraId="569F2272" w14:textId="4C8173C3"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b/>
          <w:sz w:val="20"/>
          <w:szCs w:val="20"/>
        </w:rPr>
        <w:t>13. </w:t>
      </w:r>
      <w:r w:rsidRPr="00043A54">
        <w:rPr>
          <w:rFonts w:ascii="Tahoma" w:eastAsia="Times New Roman" w:hAnsi="Tahoma" w:cs="Tahoma"/>
          <w:sz w:val="20"/>
          <w:szCs w:val="20"/>
          <w:lang w:eastAsia="ar-SA"/>
        </w:rPr>
        <w:t xml:space="preserve">Całodobowo będziemy przyjmować zamówienia na usługi pod numerem tel................................................................... faks.............................. - </w:t>
      </w:r>
      <w:r w:rsidRPr="00043A54">
        <w:rPr>
          <w:rFonts w:ascii="Tahoma" w:eastAsia="Times New Roman" w:hAnsi="Tahoma" w:cs="Tahoma"/>
          <w:sz w:val="20"/>
          <w:szCs w:val="20"/>
          <w:u w:val="single"/>
          <w:lang w:eastAsia="ar-SA"/>
        </w:rPr>
        <w:t>dotyczy pakietów 1-</w:t>
      </w:r>
      <w:r w:rsidR="00BF03F4" w:rsidRPr="00043A54">
        <w:rPr>
          <w:rFonts w:ascii="Tahoma" w:eastAsia="Times New Roman" w:hAnsi="Tahoma" w:cs="Tahoma"/>
          <w:sz w:val="20"/>
          <w:szCs w:val="20"/>
          <w:u w:val="single"/>
          <w:lang w:eastAsia="ar-SA"/>
        </w:rPr>
        <w:t>6</w:t>
      </w:r>
      <w:r w:rsidRPr="00043A54">
        <w:rPr>
          <w:rFonts w:ascii="Tahoma" w:eastAsia="Times New Roman" w:hAnsi="Tahoma" w:cs="Tahoma"/>
          <w:sz w:val="20"/>
          <w:szCs w:val="20"/>
          <w:lang w:eastAsia="ar-SA"/>
        </w:rPr>
        <w:t>.</w:t>
      </w:r>
    </w:p>
    <w:p w14:paraId="31F96401" w14:textId="7777777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b/>
          <w:sz w:val="20"/>
          <w:szCs w:val="20"/>
          <w:lang w:eastAsia="ar-SA"/>
        </w:rPr>
        <w:t>14.</w:t>
      </w:r>
      <w:r w:rsidRPr="00043A54">
        <w:rPr>
          <w:rFonts w:ascii="Tahoma" w:eastAsia="Times New Roman" w:hAnsi="Tahoma" w:cs="Tahoma"/>
          <w:sz w:val="20"/>
          <w:szCs w:val="20"/>
          <w:lang w:eastAsia="ar-SA"/>
        </w:rPr>
        <w:t> Adres miejsca postoju - bazy karetki/ambulansu:</w:t>
      </w:r>
    </w:p>
    <w:p w14:paraId="477E461E" w14:textId="7777777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sz w:val="20"/>
          <w:szCs w:val="20"/>
          <w:lang w:eastAsia="ar-SA"/>
        </w:rPr>
        <w:t>.......................................................................................................................................................</w:t>
      </w:r>
    </w:p>
    <w:p w14:paraId="5254B8E0" w14:textId="6D5B6257" w:rsidR="00ED6616" w:rsidRPr="00043A54" w:rsidRDefault="00ED6616" w:rsidP="00ED6616">
      <w:pPr>
        <w:suppressAutoHyphens/>
        <w:spacing w:before="120"/>
        <w:jc w:val="both"/>
        <w:rPr>
          <w:rFonts w:ascii="Tahoma" w:eastAsia="Times New Roman" w:hAnsi="Tahoma" w:cs="Tahoma"/>
          <w:sz w:val="20"/>
          <w:szCs w:val="20"/>
          <w:lang w:eastAsia="ar-SA"/>
        </w:rPr>
      </w:pPr>
      <w:r w:rsidRPr="00043A54">
        <w:rPr>
          <w:rFonts w:ascii="Tahoma" w:eastAsia="Times New Roman" w:hAnsi="Tahoma" w:cs="Tahoma"/>
          <w:sz w:val="20"/>
          <w:szCs w:val="20"/>
          <w:lang w:eastAsia="ar-SA"/>
        </w:rPr>
        <w:t xml:space="preserve">tel. / tel. kom. do dyspozytora .......................................................................... - </w:t>
      </w:r>
      <w:r w:rsidR="00BF03F4" w:rsidRPr="00043A54">
        <w:rPr>
          <w:rFonts w:ascii="Tahoma" w:eastAsia="Times New Roman" w:hAnsi="Tahoma" w:cs="Tahoma"/>
          <w:sz w:val="20"/>
          <w:szCs w:val="20"/>
          <w:u w:val="single"/>
          <w:lang w:eastAsia="ar-SA"/>
        </w:rPr>
        <w:t>dotyczy pakietu nr 1-6</w:t>
      </w:r>
      <w:r w:rsidRPr="00043A54">
        <w:rPr>
          <w:rFonts w:ascii="Tahoma" w:eastAsia="Times New Roman" w:hAnsi="Tahoma" w:cs="Tahoma"/>
          <w:sz w:val="20"/>
          <w:szCs w:val="20"/>
          <w:lang w:eastAsia="ar-SA"/>
        </w:rPr>
        <w:t>.</w:t>
      </w:r>
    </w:p>
    <w:p w14:paraId="17454A43" w14:textId="77777777" w:rsidR="00ED6616" w:rsidRPr="001B79C9" w:rsidRDefault="00ED6616" w:rsidP="00ED6616">
      <w:pPr>
        <w:suppressAutoHyphens/>
        <w:spacing w:before="60" w:after="60"/>
        <w:jc w:val="both"/>
        <w:rPr>
          <w:rFonts w:ascii="Tahoma" w:eastAsia="Times New Roman" w:hAnsi="Tahoma" w:cs="Tahoma"/>
          <w:sz w:val="20"/>
          <w:szCs w:val="20"/>
          <w:lang w:eastAsia="ar-SA"/>
        </w:rPr>
      </w:pPr>
      <w:r w:rsidRPr="00043A54">
        <w:rPr>
          <w:rFonts w:ascii="Tahoma" w:eastAsia="Times New Roman" w:hAnsi="Tahoma" w:cs="Tahoma"/>
          <w:b/>
          <w:sz w:val="20"/>
          <w:szCs w:val="20"/>
          <w:lang w:eastAsia="ar-SA"/>
        </w:rPr>
        <w:t>15.</w:t>
      </w:r>
      <w:r w:rsidRPr="00043A54">
        <w:rPr>
          <w:rFonts w:ascii="Tahoma" w:eastAsia="Times New Roman" w:hAnsi="Tahoma" w:cs="Tahoma"/>
          <w:sz w:val="20"/>
          <w:szCs w:val="20"/>
          <w:lang w:eastAsia="ar-SA"/>
        </w:rPr>
        <w:t> Posiadamy wiedzę i doświadczenie oraz dysponujemy odpowiednim potencjałem</w:t>
      </w:r>
      <w:r w:rsidRPr="001B79C9">
        <w:rPr>
          <w:rFonts w:ascii="Tahoma" w:eastAsia="Times New Roman" w:hAnsi="Tahoma" w:cs="Tahoma"/>
          <w:sz w:val="20"/>
          <w:szCs w:val="20"/>
          <w:lang w:eastAsia="ar-SA"/>
        </w:rPr>
        <w:t xml:space="preserve">    </w:t>
      </w:r>
      <w:r w:rsidRPr="001B79C9">
        <w:rPr>
          <w:rFonts w:ascii="Tahoma" w:eastAsia="Times New Roman" w:hAnsi="Tahoma" w:cs="Tahoma"/>
          <w:sz w:val="20"/>
          <w:szCs w:val="20"/>
          <w:lang w:eastAsia="ar-SA"/>
        </w:rPr>
        <w:br/>
        <w:t>technicznym i osobami zdolnymi do wykonania zamówienia, o odpowiednich kwalifikacjach.</w:t>
      </w:r>
    </w:p>
    <w:p w14:paraId="583E9A7F" w14:textId="77777777" w:rsidR="00ED6616" w:rsidRPr="001B79C9" w:rsidRDefault="00ED6616" w:rsidP="00ED6616">
      <w:pPr>
        <w:suppressAutoHyphens/>
        <w:jc w:val="both"/>
        <w:rPr>
          <w:rFonts w:ascii="Tahoma" w:eastAsia="Calibri" w:hAnsi="Tahoma" w:cs="Tahoma"/>
          <w:sz w:val="20"/>
          <w:szCs w:val="20"/>
          <w:lang w:eastAsia="zh-CN"/>
        </w:rPr>
      </w:pPr>
      <w:r w:rsidRPr="001B79C9">
        <w:rPr>
          <w:rFonts w:ascii="Tahoma" w:eastAsia="Calibri" w:hAnsi="Tahoma" w:cs="Tahoma"/>
          <w:b/>
          <w:sz w:val="20"/>
          <w:szCs w:val="20"/>
          <w:lang w:eastAsia="zh-CN"/>
        </w:rPr>
        <w:t>16.</w:t>
      </w:r>
      <w:r w:rsidRPr="001B79C9">
        <w:rPr>
          <w:rFonts w:ascii="Tahoma" w:eastAsia="Calibri" w:hAnsi="Tahoma" w:cs="Tahoma"/>
          <w:sz w:val="20"/>
          <w:szCs w:val="20"/>
          <w:lang w:eastAsia="zh-CN"/>
        </w:rPr>
        <w:t xml:space="preserve"> Zobowiązujemy się do prowadzenia usług w sposób zapewniający pełne bezpieczeństwo przewożonym pacjentom i personelowi szpitala. </w:t>
      </w:r>
    </w:p>
    <w:p w14:paraId="74B9CFC7" w14:textId="77777777" w:rsidR="00ED6616" w:rsidRPr="000B71E1" w:rsidRDefault="00ED6616" w:rsidP="00ED6616">
      <w:pPr>
        <w:suppressAutoHyphens/>
        <w:jc w:val="both"/>
        <w:rPr>
          <w:rFonts w:ascii="Tahoma" w:eastAsia="Calibri" w:hAnsi="Tahoma" w:cs="Tahoma"/>
          <w:sz w:val="20"/>
          <w:szCs w:val="20"/>
          <w:lang w:eastAsia="zh-CN"/>
        </w:rPr>
      </w:pPr>
      <w:r w:rsidRPr="000B71E1">
        <w:rPr>
          <w:rFonts w:ascii="Tahoma" w:eastAsia="Calibri" w:hAnsi="Tahoma" w:cs="Tahoma"/>
          <w:b/>
          <w:bCs/>
          <w:sz w:val="20"/>
          <w:szCs w:val="20"/>
          <w:lang w:eastAsia="zh-CN"/>
        </w:rPr>
        <w:t>17.</w:t>
      </w:r>
      <w:r w:rsidRPr="000B71E1">
        <w:rPr>
          <w:rFonts w:ascii="Tahoma" w:eastAsia="Calibri" w:hAnsi="Tahoma" w:cs="Tahoma"/>
          <w:bCs/>
          <w:sz w:val="20"/>
          <w:szCs w:val="20"/>
          <w:lang w:eastAsia="zh-CN"/>
        </w:rPr>
        <w:t> Oświadczamy, że p</w:t>
      </w:r>
      <w:r w:rsidRPr="000B71E1">
        <w:rPr>
          <w:rFonts w:ascii="Tahoma" w:eastAsia="Calibri" w:hAnsi="Tahoma" w:cs="Tahoma"/>
          <w:sz w:val="20"/>
          <w:szCs w:val="20"/>
          <w:lang w:eastAsia="zh-CN"/>
        </w:rPr>
        <w:t xml:space="preserve">onosimy pełną odpowiedzialność za przestrzeganie przepisów bhp, </w:t>
      </w:r>
      <w:r w:rsidRPr="000B71E1">
        <w:rPr>
          <w:rFonts w:ascii="Tahoma" w:eastAsia="Calibri" w:hAnsi="Tahoma" w:cs="Tahoma"/>
          <w:sz w:val="20"/>
          <w:szCs w:val="20"/>
          <w:lang w:eastAsia="zh-CN"/>
        </w:rPr>
        <w:br/>
        <w:t>jak i za wszelkie szkody powstałe w trakcie realizacji umowy.</w:t>
      </w:r>
    </w:p>
    <w:p w14:paraId="1764F6BD" w14:textId="5D0D828B" w:rsidR="00ED6616" w:rsidRPr="000B71E1" w:rsidRDefault="00ED6616" w:rsidP="00ED6616">
      <w:pPr>
        <w:widowControl w:val="0"/>
        <w:suppressAutoHyphens/>
        <w:ind w:right="142"/>
        <w:jc w:val="both"/>
        <w:rPr>
          <w:rFonts w:ascii="Tahoma" w:eastAsia="Lucida Sans Unicode" w:hAnsi="Tahoma" w:cs="Tahoma"/>
          <w:kern w:val="1"/>
          <w:sz w:val="20"/>
          <w:szCs w:val="20"/>
        </w:rPr>
      </w:pPr>
      <w:r w:rsidRPr="000B71E1">
        <w:rPr>
          <w:rFonts w:ascii="Tahoma" w:eastAsia="Lucida Sans Unicode" w:hAnsi="Tahoma" w:cs="Tahoma"/>
          <w:b/>
          <w:kern w:val="1"/>
          <w:sz w:val="18"/>
          <w:szCs w:val="18"/>
        </w:rPr>
        <w:t>18.</w:t>
      </w:r>
      <w:r w:rsidRPr="000B71E1">
        <w:rPr>
          <w:rFonts w:ascii="Tahoma" w:eastAsia="Lucida Sans Unicode" w:hAnsi="Tahoma" w:cs="Tahoma"/>
          <w:kern w:val="1"/>
          <w:sz w:val="18"/>
          <w:szCs w:val="18"/>
        </w:rPr>
        <w:t> </w:t>
      </w:r>
      <w:r w:rsidRPr="000B71E1">
        <w:rPr>
          <w:rFonts w:ascii="Tahoma" w:eastAsia="Lucida Sans Unicode" w:hAnsi="Tahoma" w:cs="Tahoma"/>
          <w:kern w:val="1"/>
          <w:sz w:val="20"/>
          <w:szCs w:val="20"/>
        </w:rPr>
        <w:t>Oświadczamy, że osoby które będą zatrudnione na stanowiskach kierowców posiadają</w:t>
      </w:r>
      <w:r w:rsidR="000B71E1" w:rsidRPr="000B71E1">
        <w:rPr>
          <w:rFonts w:ascii="Tahoma" w:eastAsia="Lucida Sans Unicode" w:hAnsi="Tahoma" w:cs="Tahoma"/>
          <w:kern w:val="1"/>
          <w:sz w:val="20"/>
          <w:szCs w:val="20"/>
        </w:rPr>
        <w:t xml:space="preserve"> kwalifikacje zgodne z opisem przedmiotu zamówienia.</w:t>
      </w:r>
    </w:p>
    <w:p w14:paraId="2336C919" w14:textId="32598D7C" w:rsidR="00ED6616" w:rsidRPr="000B71E1" w:rsidRDefault="00ED6616" w:rsidP="000B71E1">
      <w:pPr>
        <w:widowControl w:val="0"/>
        <w:suppressAutoHyphens/>
        <w:ind w:right="142"/>
        <w:jc w:val="both"/>
        <w:rPr>
          <w:rFonts w:ascii="Tahoma" w:eastAsia="Lucida Sans Unicode" w:hAnsi="Tahoma" w:cs="Tahoma"/>
          <w:kern w:val="1"/>
          <w:sz w:val="20"/>
          <w:szCs w:val="20"/>
        </w:rPr>
      </w:pPr>
      <w:r w:rsidRPr="000B71E1">
        <w:rPr>
          <w:rFonts w:ascii="Tahoma" w:eastAsia="Times New Roman" w:hAnsi="Tahoma" w:cs="Tahoma"/>
          <w:b/>
          <w:sz w:val="20"/>
          <w:szCs w:val="20"/>
          <w:lang w:eastAsia="ar-SA"/>
        </w:rPr>
        <w:t>19.</w:t>
      </w:r>
      <w:r w:rsidRPr="000B71E1">
        <w:rPr>
          <w:rFonts w:ascii="Tahoma" w:eastAsia="Times New Roman" w:hAnsi="Tahoma" w:cs="Tahoma"/>
          <w:sz w:val="20"/>
          <w:szCs w:val="20"/>
          <w:lang w:eastAsia="ar-SA"/>
        </w:rPr>
        <w:t> </w:t>
      </w:r>
      <w:r w:rsidRPr="000B71E1">
        <w:rPr>
          <w:rFonts w:ascii="Tahoma" w:eastAsia="Lucida Sans Unicode" w:hAnsi="Tahoma" w:cs="Tahoma"/>
          <w:kern w:val="1"/>
          <w:sz w:val="20"/>
          <w:szCs w:val="20"/>
        </w:rPr>
        <w:t xml:space="preserve">Samochody przeznaczone do realizacji zadań </w:t>
      </w:r>
      <w:r w:rsidR="000B71E1" w:rsidRPr="000B71E1">
        <w:rPr>
          <w:rFonts w:ascii="Tahoma" w:eastAsia="Lucida Sans Unicode" w:hAnsi="Tahoma" w:cs="Tahoma"/>
          <w:kern w:val="1"/>
          <w:sz w:val="20"/>
          <w:szCs w:val="20"/>
        </w:rPr>
        <w:t xml:space="preserve">są zgodne z wymaganiami określonymi w opisie przedmiotu. </w:t>
      </w:r>
    </w:p>
    <w:p w14:paraId="6D183637" w14:textId="77777777" w:rsidR="00ED6616" w:rsidRDefault="00ED6616" w:rsidP="00ED6616">
      <w:pPr>
        <w:widowControl w:val="0"/>
        <w:suppressAutoHyphens/>
        <w:ind w:right="142"/>
        <w:jc w:val="both"/>
        <w:rPr>
          <w:rFonts w:ascii="Tahoma" w:eastAsia="Lucida Sans Unicode" w:hAnsi="Tahoma" w:cs="Tahoma"/>
          <w:kern w:val="1"/>
          <w:sz w:val="20"/>
          <w:szCs w:val="20"/>
        </w:rPr>
      </w:pPr>
      <w:r w:rsidRPr="001B79C9">
        <w:rPr>
          <w:rFonts w:ascii="Tahoma" w:eastAsia="Lucida Sans Unicode" w:hAnsi="Tahoma" w:cs="Tahoma"/>
          <w:b/>
          <w:kern w:val="1"/>
          <w:sz w:val="20"/>
          <w:szCs w:val="20"/>
        </w:rPr>
        <w:t>20.</w:t>
      </w:r>
      <w:r w:rsidRPr="001B79C9">
        <w:rPr>
          <w:rFonts w:ascii="Tahoma" w:eastAsia="Lucida Sans Unicode" w:hAnsi="Tahoma" w:cs="Tahoma"/>
          <w:kern w:val="1"/>
          <w:sz w:val="20"/>
          <w:szCs w:val="20"/>
        </w:rPr>
        <w:t> Zobowiązujemy się do utrzymywania środków transportu w należytym stanie technicznym, czystości oraz do prowadzenia regularnej dezynfekcji ich wnętrza i wyposażenia. Czynności te muszą być odnotowywane w sposób umożliwiający ich weryfikację przez Zamawiającego.</w:t>
      </w:r>
    </w:p>
    <w:p w14:paraId="54E4DD3B" w14:textId="77777777" w:rsidR="00ED6616" w:rsidRPr="00AA0A01" w:rsidRDefault="00ED6616" w:rsidP="00ED6616">
      <w:pPr>
        <w:widowControl w:val="0"/>
        <w:suppressAutoHyphens/>
        <w:ind w:right="142"/>
        <w:jc w:val="both"/>
        <w:rPr>
          <w:rFonts w:asciiTheme="majorHAnsi" w:hAnsiTheme="majorHAnsi" w:cs="Times New Roman"/>
        </w:rPr>
      </w:pPr>
      <w:r>
        <w:rPr>
          <w:rFonts w:ascii="Tahoma" w:eastAsia="Lucida Sans Unicode" w:hAnsi="Tahoma" w:cs="Tahoma"/>
          <w:kern w:val="1"/>
          <w:sz w:val="20"/>
          <w:szCs w:val="20"/>
        </w:rPr>
        <w:t xml:space="preserve">21. </w:t>
      </w:r>
      <w:r w:rsidRPr="00AA0A01">
        <w:rPr>
          <w:rFonts w:asciiTheme="majorHAnsi" w:hAnsiTheme="majorHAnsi" w:cs="Times New Roman"/>
        </w:rPr>
        <w:t>W podanej cenie zawierają się wszystkie koszty (w tym koszty transportu do Szpitala), jakie musimy ponieść, aby dostarczyć przedmiot zamówienia, zgodny z opisem i warunkami.</w:t>
      </w:r>
    </w:p>
    <w:p w14:paraId="6B080702"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cs="Times New Roman"/>
          <w:sz w:val="24"/>
          <w:szCs w:val="24"/>
        </w:rPr>
      </w:pPr>
      <w:r>
        <w:rPr>
          <w:rFonts w:asciiTheme="majorHAnsi" w:hAnsiTheme="majorHAnsi" w:cs="Times New Roman"/>
          <w:sz w:val="24"/>
          <w:szCs w:val="24"/>
        </w:rPr>
        <w:t>22.</w:t>
      </w:r>
      <w:r w:rsidRPr="00AA0A01">
        <w:rPr>
          <w:rFonts w:asciiTheme="majorHAnsi" w:hAnsiTheme="majorHAnsi" w:cs="Times New Roman"/>
          <w:sz w:val="24"/>
          <w:szCs w:val="24"/>
        </w:rPr>
        <w:t>Oświadczamy, że zapoznaliśmy się ze specyfikacją warunków zamówienia i przyjmujemy ją bez zastrzeżeń oraz uzyskaliśmy konieczne informacje do przygotowania oferty.</w:t>
      </w:r>
    </w:p>
    <w:p w14:paraId="2E01CB1E"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cs="Times New Roman"/>
          <w:sz w:val="24"/>
          <w:szCs w:val="24"/>
        </w:rPr>
        <w:t xml:space="preserve">23. </w:t>
      </w:r>
      <w:r w:rsidRPr="00AA0A01">
        <w:rPr>
          <w:rFonts w:asciiTheme="majorHAnsi" w:hAnsiTheme="majorHAnsi"/>
        </w:rPr>
        <w:t>Wykonawca posiada wiedzę i doświadczenie oraz dysponuje odpowiednim potencjałem technicznym i osobami zdolnymi do wykonania zamówienia.</w:t>
      </w:r>
    </w:p>
    <w:p w14:paraId="15DA0D40" w14:textId="77777777" w:rsidR="00ED6616"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rPr>
        <w:t xml:space="preserve">24. </w:t>
      </w:r>
      <w:r w:rsidRPr="00AA0A01">
        <w:rPr>
          <w:rFonts w:asciiTheme="majorHAnsi" w:hAnsiTheme="majorHAnsi"/>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693B116F" w14:textId="77777777" w:rsidR="00ED6616" w:rsidRPr="00AA0A01" w:rsidRDefault="00ED6616" w:rsidP="00ED6616">
      <w:pPr>
        <w:pStyle w:val="StandardowyArial11"/>
        <w:numPr>
          <w:ilvl w:val="0"/>
          <w:numId w:val="0"/>
        </w:numPr>
        <w:autoSpaceDE/>
        <w:autoSpaceDN/>
        <w:spacing w:before="0" w:after="0"/>
        <w:ind w:left="360" w:hanging="360"/>
        <w:rPr>
          <w:rFonts w:asciiTheme="majorHAnsi" w:hAnsiTheme="majorHAnsi"/>
        </w:rPr>
      </w:pPr>
      <w:r>
        <w:rPr>
          <w:rFonts w:asciiTheme="majorHAnsi" w:hAnsiTheme="majorHAnsi"/>
        </w:rPr>
        <w:t xml:space="preserve">25. </w:t>
      </w:r>
      <w:r w:rsidRPr="00AA0A01">
        <w:rPr>
          <w:rFonts w:asciiTheme="majorHAnsi" w:hAnsiTheme="majorHAnsi"/>
        </w:rPr>
        <w:t xml:space="preserve">Wadium w kwocie ............................................................. zostało wniesione w dniu .....................................  w formie ............................................................................................................................................................................. </w:t>
      </w:r>
    </w:p>
    <w:p w14:paraId="1A18D094" w14:textId="77777777" w:rsidR="00ED6616" w:rsidRDefault="00ED6616" w:rsidP="00ED6616">
      <w:pPr>
        <w:pStyle w:val="ust"/>
        <w:spacing w:before="120"/>
        <w:rPr>
          <w:rFonts w:asciiTheme="majorHAnsi" w:hAnsiTheme="majorHAnsi"/>
        </w:rPr>
      </w:pPr>
      <w:r w:rsidRPr="00AA0A01">
        <w:rPr>
          <w:rFonts w:asciiTheme="majorHAnsi" w:hAnsiTheme="majorHAnsi"/>
        </w:rPr>
        <w:t>- dotyczy pakietów nr ……………………………………………………………………………………..………………… .</w:t>
      </w:r>
    </w:p>
    <w:p w14:paraId="45067DE7" w14:textId="77777777" w:rsidR="00ED6616" w:rsidRPr="00AA0A01" w:rsidRDefault="00ED6616" w:rsidP="00ED6616">
      <w:pPr>
        <w:pStyle w:val="ust"/>
        <w:spacing w:before="120"/>
        <w:rPr>
          <w:rFonts w:asciiTheme="majorHAnsi" w:hAnsiTheme="majorHAnsi"/>
        </w:rPr>
      </w:pPr>
      <w:r>
        <w:rPr>
          <w:rFonts w:asciiTheme="majorHAnsi" w:hAnsiTheme="majorHAnsi"/>
        </w:rPr>
        <w:t xml:space="preserve">26. </w:t>
      </w:r>
      <w:r w:rsidRPr="00AA0A01">
        <w:rPr>
          <w:rFonts w:asciiTheme="majorHAnsi" w:hAnsiTheme="majorHAnsi"/>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2518F357" w14:textId="77777777" w:rsidR="00ED6616" w:rsidRPr="00AA0A01" w:rsidRDefault="00ED6616" w:rsidP="00ED6616">
      <w:pPr>
        <w:autoSpaceDE w:val="0"/>
        <w:autoSpaceDN w:val="0"/>
        <w:adjustRightInd w:val="0"/>
        <w:ind w:left="360"/>
        <w:rPr>
          <w:rFonts w:asciiTheme="majorHAnsi" w:hAnsiTheme="majorHAnsi" w:cs="Times New Roman"/>
        </w:rPr>
      </w:pPr>
      <w:r w:rsidRPr="00AA0A01">
        <w:rPr>
          <w:rFonts w:asciiTheme="majorHAnsi" w:hAnsiTheme="majorHAnsi" w:cs="Times New Roman"/>
        </w:rPr>
        <w:t>…………………………………………………………………………………………………………………………….…….…………………………………………………………………………………………………………………………….…………………………………………………………………………………………………………………………….…………………………………………………………………………………………………………………………….…………………………………………………………………………………………………………………………….………………………………………………</w:t>
      </w:r>
    </w:p>
    <w:p w14:paraId="493C2413" w14:textId="77777777" w:rsidR="00ED6616" w:rsidRPr="00AA0A01" w:rsidRDefault="00ED6616" w:rsidP="00ED6616">
      <w:pPr>
        <w:autoSpaceDE w:val="0"/>
        <w:autoSpaceDN w:val="0"/>
        <w:adjustRightInd w:val="0"/>
        <w:ind w:left="360"/>
        <w:rPr>
          <w:rFonts w:asciiTheme="majorHAnsi" w:hAnsiTheme="majorHAnsi" w:cs="Times New Roman"/>
        </w:rPr>
      </w:pPr>
    </w:p>
    <w:p w14:paraId="2340D415"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 xml:space="preserve">* 1) należy wskazać nazwy (rodzaju) towaru lub usługi, których dostawa lub świadczenie będą prowadziły do powstania obowiązku podatkowego; </w:t>
      </w:r>
    </w:p>
    <w:p w14:paraId="0914E1AE"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 xml:space="preserve">2) należy wskazać wartości towaru lub usługi objętego obowiązkiem podatkowym zamawiającego, bez kwoty podatku; </w:t>
      </w:r>
    </w:p>
    <w:p w14:paraId="01227E99" w14:textId="77777777" w:rsidR="00ED6616" w:rsidRPr="00AA0A01" w:rsidRDefault="00ED6616" w:rsidP="00ED6616">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AA0A01">
        <w:rPr>
          <w:rFonts w:asciiTheme="majorHAnsi" w:hAnsiTheme="majorHAnsi" w:cs="Times New Roman"/>
          <w:i/>
          <w:iCs/>
          <w:sz w:val="22"/>
          <w:szCs w:val="22"/>
        </w:rPr>
        <w:t>3) należy wskazać stawki podatku od towarów i usług, która zgodnie z wiedzą wykonawcy, będzie miała zastosowanie.</w:t>
      </w:r>
    </w:p>
    <w:p w14:paraId="235F5168" w14:textId="77777777" w:rsidR="00ED6616" w:rsidRDefault="00ED6616" w:rsidP="00ED6616">
      <w:pPr>
        <w:ind w:left="360"/>
        <w:jc w:val="both"/>
        <w:rPr>
          <w:rFonts w:asciiTheme="majorHAnsi" w:hAnsiTheme="majorHAnsi" w:cs="Times New Roman"/>
          <w:i/>
          <w:iCs/>
        </w:rPr>
      </w:pPr>
      <w:r w:rsidRPr="00AA0A01">
        <w:rPr>
          <w:rFonts w:asciiTheme="majorHAnsi" w:hAnsiTheme="majorHAnsi"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1AC2C180" w14:textId="77777777" w:rsidR="00ED6616" w:rsidRDefault="00ED6616" w:rsidP="00ED6616">
      <w:pPr>
        <w:jc w:val="both"/>
        <w:rPr>
          <w:rFonts w:asciiTheme="majorHAnsi" w:hAnsiTheme="majorHAnsi"/>
        </w:rPr>
      </w:pPr>
      <w:r>
        <w:rPr>
          <w:rFonts w:asciiTheme="majorHAnsi" w:hAnsiTheme="majorHAnsi"/>
        </w:rPr>
        <w:t>27.</w:t>
      </w:r>
      <w:r w:rsidRPr="00D64EA5">
        <w:rPr>
          <w:rFonts w:asciiTheme="majorHAnsi" w:hAnsiTheme="majorHAnsi"/>
        </w:rPr>
        <w:t xml:space="preserve">Oświadczamy, że projekt umowy, stanowiący załączniki do specyfikacji, został przez nas </w:t>
      </w:r>
      <w:r>
        <w:rPr>
          <w:rFonts w:asciiTheme="majorHAnsi" w:hAnsiTheme="majorHAnsi"/>
        </w:rPr>
        <w:br/>
        <w:t xml:space="preserve">      </w:t>
      </w:r>
      <w:r w:rsidRPr="00D64EA5">
        <w:rPr>
          <w:rFonts w:asciiTheme="majorHAnsi" w:hAnsiTheme="majorHAnsi"/>
        </w:rPr>
        <w:t xml:space="preserve">zaakceptowany w całości i bez zastrzeżeń i zobowiązujemy się w przypadku wyboru naszej </w:t>
      </w:r>
      <w:r>
        <w:rPr>
          <w:rFonts w:asciiTheme="majorHAnsi" w:hAnsiTheme="majorHAnsi"/>
        </w:rPr>
        <w:br/>
        <w:t xml:space="preserve">      </w:t>
      </w:r>
      <w:r w:rsidRPr="00D64EA5">
        <w:rPr>
          <w:rFonts w:asciiTheme="majorHAnsi" w:hAnsiTheme="majorHAnsi"/>
        </w:rPr>
        <w:t>oferty do zawarcia umowy na zaproponowanych warunkach.</w:t>
      </w:r>
    </w:p>
    <w:p w14:paraId="3C860BC0" w14:textId="77777777" w:rsidR="00ED6616" w:rsidRPr="0000636D" w:rsidRDefault="00ED6616" w:rsidP="00ED6616">
      <w:pPr>
        <w:jc w:val="both"/>
        <w:rPr>
          <w:rFonts w:asciiTheme="majorHAnsi" w:hAnsiTheme="majorHAnsi"/>
        </w:rPr>
      </w:pPr>
      <w:r>
        <w:rPr>
          <w:rFonts w:asciiTheme="majorHAnsi" w:hAnsiTheme="majorHAnsi"/>
        </w:rPr>
        <w:t xml:space="preserve">28. </w:t>
      </w:r>
      <w:r w:rsidRPr="0000636D">
        <w:rPr>
          <w:rFonts w:asciiTheme="majorHAnsi" w:hAnsiTheme="majorHAnsi"/>
          <w:sz w:val="22"/>
          <w:szCs w:val="22"/>
        </w:rPr>
        <w:t xml:space="preserve">Oświadczam w </w:t>
      </w:r>
      <w:r w:rsidRPr="00116985">
        <w:rPr>
          <w:rFonts w:asciiTheme="majorHAnsi" w:hAnsiTheme="majorHAnsi"/>
          <w:sz w:val="22"/>
          <w:szCs w:val="22"/>
        </w:rPr>
        <w:t xml:space="preserve">trybie art. 95 ust. 1 ustawy Pzp  </w:t>
      </w:r>
      <w:r w:rsidRPr="00116985">
        <w:rPr>
          <w:rFonts w:asciiTheme="majorHAnsi" w:hAnsiTheme="majorHAnsi"/>
          <w:bCs/>
          <w:sz w:val="22"/>
          <w:szCs w:val="22"/>
        </w:rPr>
        <w:t>(</w:t>
      </w:r>
      <w:r w:rsidRPr="00116985">
        <w:rPr>
          <w:rFonts w:asciiTheme="majorHAnsi" w:hAnsiTheme="majorHAnsi"/>
          <w:bCs/>
          <w:i/>
          <w:sz w:val="22"/>
          <w:szCs w:val="22"/>
        </w:rPr>
        <w:t xml:space="preserve">dot. usługi </w:t>
      </w:r>
      <w:r>
        <w:rPr>
          <w:rFonts w:asciiTheme="majorHAnsi" w:hAnsiTheme="majorHAnsi"/>
          <w:bCs/>
          <w:sz w:val="22"/>
          <w:szCs w:val="22"/>
        </w:rPr>
        <w:t>)</w:t>
      </w:r>
      <w:r w:rsidRPr="00116985">
        <w:rPr>
          <w:rFonts w:asciiTheme="majorHAnsi" w:hAnsiTheme="majorHAnsi"/>
          <w:sz w:val="22"/>
          <w:szCs w:val="22"/>
        </w:rPr>
        <w:t xml:space="preserve">, że osoby które będą uczestniczyć w </w:t>
      </w:r>
      <w:r>
        <w:rPr>
          <w:rFonts w:asciiTheme="majorHAnsi" w:hAnsiTheme="majorHAnsi"/>
          <w:sz w:val="22"/>
          <w:szCs w:val="22"/>
        </w:rPr>
        <w:br/>
        <w:t xml:space="preserve">       </w:t>
      </w:r>
      <w:r w:rsidRPr="00116985">
        <w:rPr>
          <w:rFonts w:asciiTheme="majorHAnsi" w:hAnsiTheme="majorHAnsi"/>
          <w:sz w:val="22"/>
          <w:szCs w:val="22"/>
        </w:rPr>
        <w:t xml:space="preserve">wykonywaniu zamówienia będą zatrudnione przez wykonawcę lub podwykonawcę* na podstawie </w:t>
      </w:r>
      <w:r>
        <w:rPr>
          <w:rFonts w:asciiTheme="majorHAnsi" w:hAnsiTheme="majorHAnsi"/>
          <w:sz w:val="22"/>
          <w:szCs w:val="22"/>
        </w:rPr>
        <w:br/>
        <w:t xml:space="preserve">       </w:t>
      </w:r>
      <w:r w:rsidRPr="00116985">
        <w:rPr>
          <w:rFonts w:asciiTheme="majorHAnsi" w:hAnsiTheme="majorHAnsi"/>
          <w:sz w:val="22"/>
          <w:szCs w:val="22"/>
        </w:rPr>
        <w:t xml:space="preserve">stosunku pracy. </w:t>
      </w:r>
    </w:p>
    <w:p w14:paraId="7D7DA870" w14:textId="77777777" w:rsidR="00ED6616" w:rsidRPr="00AA0A01" w:rsidRDefault="00ED6616" w:rsidP="00ED6616">
      <w:pPr>
        <w:spacing w:line="360" w:lineRule="auto"/>
        <w:jc w:val="both"/>
        <w:rPr>
          <w:rFonts w:asciiTheme="majorHAnsi" w:hAnsiTheme="majorHAnsi"/>
          <w:bCs/>
          <w:sz w:val="22"/>
          <w:szCs w:val="22"/>
        </w:rPr>
      </w:pPr>
      <w:r w:rsidRPr="00AA0A01">
        <w:rPr>
          <w:rFonts w:asciiTheme="majorHAnsi" w:hAnsiTheme="majorHAnsi"/>
          <w:sz w:val="22"/>
          <w:szCs w:val="22"/>
        </w:rPr>
        <w:t xml:space="preserve">    Dotyczy czynności osób wykonujących wskazany przez zamawiającego </w:t>
      </w:r>
      <w:r w:rsidRPr="00AA0A01">
        <w:rPr>
          <w:rFonts w:asciiTheme="majorHAnsi" w:hAnsiTheme="majorHAnsi"/>
          <w:bCs/>
          <w:sz w:val="22"/>
          <w:szCs w:val="22"/>
        </w:rPr>
        <w:t>czynności  w  zakresie  realizacji</w:t>
      </w:r>
    </w:p>
    <w:p w14:paraId="58B3D78F" w14:textId="77777777" w:rsidR="00ED6616" w:rsidRDefault="00ED6616" w:rsidP="00ED6616">
      <w:pPr>
        <w:spacing w:line="360" w:lineRule="auto"/>
        <w:jc w:val="both"/>
        <w:rPr>
          <w:rFonts w:asciiTheme="majorHAnsi" w:hAnsiTheme="majorHAnsi"/>
          <w:bCs/>
          <w:sz w:val="22"/>
          <w:szCs w:val="22"/>
        </w:rPr>
      </w:pPr>
      <w:r w:rsidRPr="00AA0A01">
        <w:rPr>
          <w:rFonts w:asciiTheme="majorHAnsi" w:hAnsiTheme="majorHAnsi"/>
          <w:bCs/>
          <w:sz w:val="22"/>
          <w:szCs w:val="22"/>
        </w:rPr>
        <w:t xml:space="preserve">     zamówienia,  jeżeli  wykonanie  tych czynności polega na wykonywaniu pracy w sposób określony </w:t>
      </w:r>
      <w:r w:rsidRPr="00AA0A01">
        <w:rPr>
          <w:rFonts w:asciiTheme="majorHAnsi" w:hAnsiTheme="majorHAnsi"/>
          <w:bCs/>
          <w:sz w:val="22"/>
          <w:szCs w:val="22"/>
        </w:rPr>
        <w:br/>
        <w:t xml:space="preserve">     w art. 22 §1 ustawy z dnia 26 czerwca 1974  r. – Kodeks pracy  (Dz.  U  z  2019  r.,  poz. 1040 ze zm.) tj. </w:t>
      </w:r>
      <w:r w:rsidRPr="00AA0A01">
        <w:rPr>
          <w:rFonts w:asciiTheme="majorHAnsi" w:hAnsiTheme="majorHAnsi"/>
          <w:bCs/>
          <w:sz w:val="22"/>
          <w:szCs w:val="22"/>
        </w:rPr>
        <w:br/>
        <w:t xml:space="preserve">     osób wykonujących związane z realizacja zamówienia.</w:t>
      </w:r>
    </w:p>
    <w:p w14:paraId="066160FE" w14:textId="77777777" w:rsidR="00ED6616" w:rsidRDefault="00ED6616" w:rsidP="00ED6616">
      <w:pPr>
        <w:suppressAutoHyphens/>
        <w:jc w:val="both"/>
        <w:rPr>
          <w:rFonts w:asciiTheme="majorHAnsi" w:eastAsia="Calibri" w:hAnsiTheme="majorHAnsi" w:cs="Tahoma"/>
          <w:sz w:val="22"/>
          <w:szCs w:val="22"/>
          <w:lang w:eastAsia="zh-CN"/>
        </w:rPr>
      </w:pPr>
      <w:r w:rsidRPr="00EF2E33">
        <w:rPr>
          <w:rFonts w:asciiTheme="majorHAnsi" w:hAnsiTheme="majorHAnsi"/>
          <w:bCs/>
          <w:sz w:val="22"/>
          <w:szCs w:val="22"/>
        </w:rPr>
        <w:t xml:space="preserve">Wykonawca oświadcza, że zatrudnia / zatrudni* </w:t>
      </w:r>
      <w:r w:rsidRPr="00EF2E33">
        <w:rPr>
          <w:rFonts w:asciiTheme="majorHAnsi" w:eastAsia="Calibri" w:hAnsiTheme="majorHAnsi" w:cs="Tahoma"/>
          <w:bCs/>
          <w:iCs/>
          <w:sz w:val="22"/>
          <w:szCs w:val="22"/>
          <w:lang w:eastAsia="zh-CN"/>
        </w:rPr>
        <w:t>pracowników wykonujących czynności w zakresie prowadzenia pojazdu</w:t>
      </w:r>
      <w:r w:rsidRPr="00EF2E33">
        <w:rPr>
          <w:rFonts w:asciiTheme="majorHAnsi" w:eastAsia="Calibri" w:hAnsiTheme="majorHAnsi" w:cs="Tahoma"/>
          <w:sz w:val="22"/>
          <w:szCs w:val="22"/>
          <w:lang w:eastAsia="zh-CN"/>
        </w:rPr>
        <w:t xml:space="preserve"> (tj. kierowców z uprawnieniami do prowadzenia pojazdów uprzywilejowanych w ruch drogowym zgodnie ROZPORZĄDZENIEM MINISTRA TRANSPORTU, BUDOWNICTWA I GOSPODARKI MORSKIEJ z dnia 15 maja 2013 r. w sprawie  kursów dla kierowców  pojazdów uprzywilejowanych </w:t>
      </w:r>
      <w:r>
        <w:rPr>
          <w:rFonts w:asciiTheme="majorHAnsi" w:eastAsia="Calibri" w:hAnsiTheme="majorHAnsi" w:cs="Tahoma"/>
          <w:sz w:val="22"/>
          <w:szCs w:val="22"/>
          <w:lang w:eastAsia="zh-CN"/>
        </w:rPr>
        <w:br/>
      </w:r>
      <w:r w:rsidRPr="00EF2E33">
        <w:rPr>
          <w:rFonts w:asciiTheme="majorHAnsi" w:eastAsia="Calibri" w:hAnsiTheme="majorHAnsi" w:cs="Tahoma"/>
          <w:sz w:val="22"/>
          <w:szCs w:val="22"/>
          <w:lang w:eastAsia="zh-CN"/>
        </w:rPr>
        <w:t xml:space="preserve">i pojazdów przewożących wartości pieniężne oraz ustawą o Kierujących pojazdami Dz. U.  2020.1268 </w:t>
      </w:r>
      <w:r>
        <w:rPr>
          <w:rFonts w:asciiTheme="majorHAnsi" w:eastAsia="Calibri" w:hAnsiTheme="majorHAnsi" w:cs="Tahoma"/>
          <w:sz w:val="22"/>
          <w:szCs w:val="22"/>
          <w:lang w:eastAsia="zh-CN"/>
        </w:rPr>
        <w:br/>
      </w:r>
      <w:r w:rsidRPr="00EF2E33">
        <w:rPr>
          <w:rFonts w:asciiTheme="majorHAnsi" w:eastAsia="Calibri" w:hAnsiTheme="majorHAnsi" w:cs="Tahoma"/>
          <w:sz w:val="22"/>
          <w:szCs w:val="22"/>
          <w:lang w:eastAsia="zh-CN"/>
        </w:rPr>
        <w:t xml:space="preserve">tj. z 20.07.2020 r. z późn. zm.) w liczbie odpowiadającej wymaganej </w:t>
      </w:r>
      <w:r>
        <w:rPr>
          <w:rFonts w:asciiTheme="majorHAnsi" w:eastAsia="Calibri" w:hAnsiTheme="majorHAnsi" w:cs="Tahoma"/>
          <w:sz w:val="22"/>
          <w:szCs w:val="22"/>
          <w:lang w:eastAsia="zh-CN"/>
        </w:rPr>
        <w:t xml:space="preserve">i </w:t>
      </w:r>
      <w:r w:rsidRPr="00EF2E33">
        <w:rPr>
          <w:rFonts w:asciiTheme="majorHAnsi" w:eastAsia="Calibri" w:hAnsiTheme="majorHAnsi" w:cs="Tahoma"/>
          <w:b/>
          <w:sz w:val="22"/>
          <w:szCs w:val="22"/>
          <w:u w:val="single"/>
          <w:lang w:eastAsia="zh-CN"/>
        </w:rPr>
        <w:t>oferowanej</w:t>
      </w:r>
      <w:r>
        <w:rPr>
          <w:rFonts w:asciiTheme="majorHAnsi" w:eastAsia="Calibri" w:hAnsiTheme="majorHAnsi" w:cs="Tahoma"/>
          <w:b/>
          <w:sz w:val="22"/>
          <w:szCs w:val="22"/>
          <w:u w:val="single"/>
          <w:lang w:eastAsia="zh-CN"/>
        </w:rPr>
        <w:t xml:space="preserve"> (zg. z zał. nr 1 pkt. 7) </w:t>
      </w:r>
      <w:r>
        <w:rPr>
          <w:rFonts w:asciiTheme="majorHAnsi" w:eastAsia="Calibri" w:hAnsiTheme="majorHAnsi" w:cs="Tahoma"/>
          <w:sz w:val="22"/>
          <w:szCs w:val="22"/>
          <w:lang w:eastAsia="zh-CN"/>
        </w:rPr>
        <w:t xml:space="preserve"> </w:t>
      </w:r>
      <w:r w:rsidRPr="00EF2E33">
        <w:rPr>
          <w:rFonts w:asciiTheme="majorHAnsi" w:eastAsia="Calibri" w:hAnsiTheme="majorHAnsi" w:cs="Tahoma"/>
          <w:sz w:val="22"/>
          <w:szCs w:val="22"/>
          <w:lang w:eastAsia="zh-CN"/>
        </w:rPr>
        <w:t>liczbie samochodów w danym pakiecie.</w:t>
      </w:r>
    </w:p>
    <w:p w14:paraId="209874AE" w14:textId="77777777" w:rsidR="00ED6616" w:rsidRPr="000B71E1" w:rsidRDefault="00ED6616" w:rsidP="00ED6616">
      <w:pPr>
        <w:suppressAutoHyphens/>
        <w:jc w:val="both"/>
        <w:rPr>
          <w:rFonts w:asciiTheme="majorHAnsi" w:eastAsia="Calibri" w:hAnsiTheme="majorHAnsi" w:cs="Tahoma"/>
          <w:sz w:val="22"/>
          <w:szCs w:val="22"/>
          <w:lang w:eastAsia="zh-CN"/>
        </w:rPr>
      </w:pPr>
    </w:p>
    <w:p w14:paraId="13C10AC2" w14:textId="77777777" w:rsidR="00ED6616" w:rsidRPr="000B71E1" w:rsidRDefault="00ED6616" w:rsidP="00ED6616">
      <w:pPr>
        <w:suppressAutoHyphens/>
        <w:jc w:val="both"/>
        <w:rPr>
          <w:rFonts w:asciiTheme="majorHAnsi" w:eastAsia="Times New Roman" w:hAnsiTheme="majorHAnsi" w:cs="Tahoma"/>
          <w:bCs/>
          <w:sz w:val="22"/>
          <w:szCs w:val="22"/>
          <w:lang w:eastAsia="ar-SA"/>
        </w:rPr>
      </w:pPr>
      <w:r w:rsidRPr="000B71E1">
        <w:rPr>
          <w:rFonts w:asciiTheme="majorHAnsi" w:eastAsia="Times New Roman" w:hAnsiTheme="majorHAnsi" w:cs="Tahoma"/>
          <w:bCs/>
          <w:sz w:val="22"/>
          <w:szCs w:val="22"/>
          <w:lang w:eastAsia="ar-SA"/>
        </w:rPr>
        <w:t>*Składając ofertę na n/w pakiet/y oświadczamy o zatrudnieniu:</w:t>
      </w:r>
    </w:p>
    <w:p w14:paraId="6FC67C41" w14:textId="5DB26D03" w:rsidR="00ED6616" w:rsidRPr="000B71E1" w:rsidRDefault="00ED6616" w:rsidP="00ED6616">
      <w:pPr>
        <w:suppressAutoHyphens/>
        <w:jc w:val="both"/>
        <w:rPr>
          <w:rFonts w:asciiTheme="majorHAnsi" w:hAnsiTheme="majorHAnsi"/>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bCs/>
          <w:sz w:val="22"/>
          <w:szCs w:val="22"/>
        </w:rPr>
        <w:t xml:space="preserve">  </w:t>
      </w:r>
      <w:r w:rsidRPr="000B71E1">
        <w:rPr>
          <w:rFonts w:asciiTheme="majorHAnsi" w:hAnsiTheme="majorHAnsi"/>
          <w:sz w:val="22"/>
          <w:szCs w:val="22"/>
        </w:rPr>
        <w:t xml:space="preserve"> </w:t>
      </w:r>
      <w:r w:rsidR="000B71E1" w:rsidRPr="000B71E1">
        <w:rPr>
          <w:rFonts w:asciiTheme="majorHAnsi" w:hAnsiTheme="majorHAnsi"/>
          <w:sz w:val="22"/>
          <w:szCs w:val="22"/>
        </w:rPr>
        <w:t>Pakiet nr 1: (min. 4</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  (kierowców z uprawnieniami do prowadzenia pojazdów uprzywilejowanych w ruch drogowym)</w:t>
      </w:r>
    </w:p>
    <w:p w14:paraId="2C99CA44" w14:textId="29A46AD0" w:rsidR="00ED6616" w:rsidRPr="000B71E1" w:rsidRDefault="00ED6616" w:rsidP="00ED6616">
      <w:pPr>
        <w:rPr>
          <w:rFonts w:asciiTheme="majorHAnsi" w:hAnsiTheme="majorHAnsi"/>
          <w:bCs/>
          <w:iCs/>
          <w:sz w:val="22"/>
          <w:szCs w:val="22"/>
        </w:rPr>
      </w:pPr>
      <w:r w:rsidRPr="000B71E1">
        <w:rPr>
          <w:rFonts w:asciiTheme="majorHAnsi" w:hAnsiTheme="majorHAnsi"/>
          <w:sz w:val="22"/>
          <w:szCs w:val="22"/>
        </w:rPr>
        <w:t xml:space="preserve">   </w:t>
      </w:r>
      <w:r w:rsidR="000B71E1" w:rsidRPr="000B71E1">
        <w:rPr>
          <w:rFonts w:asciiTheme="majorHAnsi" w:hAnsiTheme="majorHAnsi"/>
          <w:sz w:val="22"/>
          <w:szCs w:val="22"/>
        </w:rPr>
        <w:t>Pakiet nr 2: (min. 5</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 (kierowców z uprawnieniami do prowadzenia pojazdów uprzywilejowanych w ruch drogowym)</w:t>
      </w:r>
    </w:p>
    <w:p w14:paraId="22F167E6" w14:textId="48B0165B" w:rsidR="00ED6616" w:rsidRPr="000B71E1" w:rsidRDefault="00ED6616" w:rsidP="00ED6616">
      <w:pPr>
        <w:rPr>
          <w:rFonts w:asciiTheme="majorHAnsi" w:hAnsiTheme="majorHAnsi"/>
          <w:bCs/>
          <w:iCs/>
          <w:sz w:val="22"/>
          <w:szCs w:val="22"/>
        </w:rPr>
      </w:pPr>
      <w:r w:rsidRPr="000B71E1">
        <w:rPr>
          <w:rFonts w:asciiTheme="majorHAnsi" w:hAnsiTheme="majorHAnsi"/>
          <w:sz w:val="22"/>
          <w:szCs w:val="22"/>
        </w:rPr>
        <w:t xml:space="preserve">   </w:t>
      </w:r>
      <w:r w:rsidR="000B71E1" w:rsidRPr="000B71E1">
        <w:rPr>
          <w:rFonts w:asciiTheme="majorHAnsi" w:hAnsiTheme="majorHAnsi"/>
          <w:sz w:val="22"/>
          <w:szCs w:val="22"/>
        </w:rPr>
        <w:t>Pakiet nr 3: (min. 7</w:t>
      </w:r>
      <w:r w:rsidRPr="000B71E1">
        <w:rPr>
          <w:rFonts w:asciiTheme="majorHAnsi" w:hAnsiTheme="majorHAnsi"/>
          <w:sz w:val="22"/>
          <w:szCs w:val="22"/>
        </w:rPr>
        <w:t>)</w:t>
      </w:r>
      <w:r w:rsidRPr="000B71E1">
        <w:rPr>
          <w:rFonts w:asciiTheme="majorHAnsi" w:hAnsiTheme="majorHAnsi"/>
          <w:bCs/>
          <w:iCs/>
          <w:sz w:val="22"/>
          <w:szCs w:val="22"/>
        </w:rPr>
        <w:t xml:space="preserve"> - ……....… pracowników wykonujących czynności w zakresie prowadzenia pojazdu </w:t>
      </w:r>
      <w:r w:rsidRPr="000B71E1">
        <w:rPr>
          <w:rFonts w:asciiTheme="majorHAnsi" w:hAnsiTheme="majorHAnsi"/>
          <w:bCs/>
          <w:iCs/>
          <w:sz w:val="22"/>
          <w:szCs w:val="22"/>
        </w:rPr>
        <w:br/>
        <w:t xml:space="preserve">     (kierowców z uprawnieniami do prowadzenia pojazdów uprzywilejowanych w ruch drogowym)</w:t>
      </w:r>
    </w:p>
    <w:p w14:paraId="222BAA30" w14:textId="4887F073" w:rsidR="00ED6616" w:rsidRPr="000B71E1" w:rsidRDefault="00ED6616" w:rsidP="00ED6616">
      <w:pPr>
        <w:suppressAutoHyphens/>
        <w:jc w:val="both"/>
        <w:rPr>
          <w:rFonts w:asciiTheme="majorHAnsi" w:hAnsiTheme="majorHAnsi" w:cs="Tahoma"/>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cs="Tahoma"/>
          <w:sz w:val="22"/>
          <w:szCs w:val="22"/>
        </w:rPr>
        <w:t xml:space="preserve"> </w:t>
      </w:r>
      <w:r w:rsidR="000B71E1" w:rsidRPr="000B71E1">
        <w:rPr>
          <w:rFonts w:asciiTheme="majorHAnsi" w:hAnsiTheme="majorHAnsi" w:cs="Tahoma"/>
          <w:sz w:val="22"/>
          <w:szCs w:val="22"/>
        </w:rPr>
        <w:t>Pakiet nr 4: (min. 8</w:t>
      </w:r>
      <w:r w:rsidRPr="000B71E1">
        <w:rPr>
          <w:rFonts w:asciiTheme="majorHAnsi" w:hAnsiTheme="majorHAnsi" w:cs="Tahoma"/>
          <w:sz w:val="22"/>
          <w:szCs w:val="22"/>
        </w:rPr>
        <w:t>)</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002CBFCB" w14:textId="77777777" w:rsidR="00ED6616" w:rsidRPr="000B71E1" w:rsidRDefault="00ED6616" w:rsidP="00ED6616">
      <w:pPr>
        <w:rPr>
          <w:rFonts w:asciiTheme="majorHAnsi" w:hAnsiTheme="majorHAnsi" w:cs="Tahoma"/>
          <w:bCs/>
          <w:iCs/>
          <w:sz w:val="22"/>
          <w:szCs w:val="22"/>
        </w:rPr>
      </w:pPr>
      <w:r w:rsidRPr="000B71E1">
        <w:rPr>
          <w:rFonts w:asciiTheme="majorHAnsi" w:hAnsiTheme="majorHAnsi" w:cs="Tahoma"/>
          <w:sz w:val="22"/>
          <w:szCs w:val="22"/>
        </w:rPr>
        <w:t xml:space="preserve">   Pakiet nr 5: (min. 3)</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4AF36A09" w14:textId="331571BC" w:rsidR="000B71E1" w:rsidRPr="000B71E1" w:rsidRDefault="000B71E1" w:rsidP="000B71E1">
      <w:pPr>
        <w:suppressAutoHyphens/>
        <w:jc w:val="both"/>
        <w:rPr>
          <w:rFonts w:asciiTheme="majorHAnsi" w:hAnsiTheme="majorHAnsi" w:cs="Tahoma"/>
          <w:bCs/>
          <w:iCs/>
          <w:sz w:val="22"/>
          <w:szCs w:val="22"/>
        </w:rPr>
      </w:pPr>
      <w:r w:rsidRPr="000B71E1">
        <w:rPr>
          <w:rFonts w:asciiTheme="majorHAnsi" w:eastAsia="Times New Roman" w:hAnsiTheme="majorHAnsi" w:cs="Tahoma"/>
          <w:bCs/>
          <w:sz w:val="22"/>
          <w:szCs w:val="22"/>
          <w:lang w:eastAsia="ar-SA"/>
        </w:rPr>
        <w:t xml:space="preserve">  </w:t>
      </w:r>
      <w:r w:rsidRPr="000B71E1">
        <w:rPr>
          <w:rFonts w:asciiTheme="majorHAnsi" w:hAnsiTheme="majorHAnsi" w:cs="Tahoma"/>
          <w:sz w:val="22"/>
          <w:szCs w:val="22"/>
        </w:rPr>
        <w:t xml:space="preserve"> Pakiet nr </w:t>
      </w:r>
      <w:r>
        <w:rPr>
          <w:rFonts w:asciiTheme="majorHAnsi" w:hAnsiTheme="majorHAnsi" w:cs="Tahoma"/>
          <w:sz w:val="22"/>
          <w:szCs w:val="22"/>
        </w:rPr>
        <w:t>6</w:t>
      </w:r>
      <w:r w:rsidRPr="000B71E1">
        <w:rPr>
          <w:rFonts w:asciiTheme="majorHAnsi" w:hAnsiTheme="majorHAnsi" w:cs="Tahoma"/>
          <w:sz w:val="22"/>
          <w:szCs w:val="22"/>
        </w:rPr>
        <w:t>: (min. 2)</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7737C750" w14:textId="1E365022" w:rsidR="000B71E1" w:rsidRPr="000B71E1" w:rsidRDefault="000B71E1" w:rsidP="000B71E1">
      <w:pPr>
        <w:rPr>
          <w:rFonts w:asciiTheme="majorHAnsi" w:hAnsiTheme="majorHAnsi" w:cs="Tahoma"/>
          <w:bCs/>
          <w:iCs/>
          <w:sz w:val="22"/>
          <w:szCs w:val="22"/>
        </w:rPr>
      </w:pPr>
      <w:r>
        <w:rPr>
          <w:rFonts w:asciiTheme="majorHAnsi" w:hAnsiTheme="majorHAnsi" w:cs="Tahoma"/>
          <w:sz w:val="22"/>
          <w:szCs w:val="22"/>
        </w:rPr>
        <w:t xml:space="preserve">   Pakiet nr 7</w:t>
      </w:r>
      <w:r w:rsidRPr="000B71E1">
        <w:rPr>
          <w:rFonts w:asciiTheme="majorHAnsi" w:hAnsiTheme="majorHAnsi" w:cs="Tahoma"/>
          <w:sz w:val="22"/>
          <w:szCs w:val="22"/>
        </w:rPr>
        <w:t>: (min. 2)</w:t>
      </w:r>
      <w:r w:rsidRPr="000B71E1">
        <w:rPr>
          <w:rFonts w:asciiTheme="majorHAnsi" w:hAnsiTheme="majorHAnsi" w:cs="Tahoma"/>
          <w:bCs/>
          <w:iCs/>
          <w:sz w:val="22"/>
          <w:szCs w:val="22"/>
        </w:rPr>
        <w:t xml:space="preserve"> - ….…..… pracowników wykonujących czynności w zakresie prowadzenia pojazdu </w:t>
      </w:r>
      <w:r w:rsidRPr="000B71E1">
        <w:rPr>
          <w:rFonts w:asciiTheme="majorHAnsi" w:hAnsiTheme="majorHAnsi" w:cs="Tahoma"/>
          <w:bCs/>
          <w:iCs/>
          <w:sz w:val="22"/>
          <w:szCs w:val="22"/>
        </w:rPr>
        <w:br/>
        <w:t xml:space="preserve">   - (kierowców z uprawnieniami do prowadzenia pojazdów uprzywilejowanych w ruch drogowym)</w:t>
      </w:r>
    </w:p>
    <w:p w14:paraId="4FC685BE" w14:textId="77777777" w:rsidR="00ED6616" w:rsidRPr="00EF2E33" w:rsidRDefault="00ED6616" w:rsidP="00ED6616">
      <w:pPr>
        <w:rPr>
          <w:rFonts w:asciiTheme="majorHAnsi" w:hAnsiTheme="majorHAnsi" w:cs="Tahoma"/>
          <w:bCs/>
          <w:i/>
          <w:iCs/>
          <w:sz w:val="22"/>
          <w:szCs w:val="22"/>
        </w:rPr>
      </w:pPr>
    </w:p>
    <w:p w14:paraId="0E05B04E" w14:textId="77777777" w:rsidR="00ED6616" w:rsidRPr="000B71E1" w:rsidRDefault="00ED6616" w:rsidP="00ED6616">
      <w:pPr>
        <w:keepNext/>
        <w:spacing w:before="60" w:after="60"/>
        <w:jc w:val="both"/>
        <w:rPr>
          <w:rFonts w:ascii="Tahoma" w:eastAsia="Times New Roman" w:hAnsi="Tahoma" w:cs="Tahoma"/>
          <w:b/>
          <w:bCs/>
          <w:i/>
          <w:sz w:val="20"/>
          <w:szCs w:val="20"/>
          <w:lang w:eastAsia="ar-SA"/>
        </w:rPr>
      </w:pPr>
      <w:r w:rsidRPr="000B71E1">
        <w:rPr>
          <w:rFonts w:ascii="Tahoma" w:eastAsia="Times New Roman" w:hAnsi="Tahoma" w:cs="Tahoma"/>
          <w:b/>
          <w:bCs/>
          <w:i/>
          <w:sz w:val="20"/>
          <w:szCs w:val="20"/>
          <w:lang w:eastAsia="ar-SA"/>
        </w:rPr>
        <w:t>Tj. np. dla pakietów nr 1 i 2 = min. 9 kierowców. Pracownicy nie mogą się powtarzać.</w:t>
      </w:r>
    </w:p>
    <w:p w14:paraId="0B495FE1" w14:textId="77777777" w:rsidR="00ED6616" w:rsidRPr="00AA0A01" w:rsidRDefault="00ED6616" w:rsidP="00ED6616">
      <w:pPr>
        <w:jc w:val="both"/>
        <w:rPr>
          <w:rFonts w:asciiTheme="majorHAnsi" w:hAnsiTheme="majorHAnsi"/>
          <w:bCs/>
          <w:i/>
          <w:iCs/>
          <w:sz w:val="22"/>
          <w:szCs w:val="22"/>
        </w:rPr>
      </w:pPr>
      <w:r w:rsidRPr="00AA0A01">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18EFEF6A" w14:textId="77777777" w:rsidR="00ED6616" w:rsidRDefault="00ED6616" w:rsidP="00ED6616">
      <w:pPr>
        <w:jc w:val="both"/>
        <w:rPr>
          <w:rFonts w:asciiTheme="majorHAnsi" w:hAnsiTheme="majorHAnsi"/>
          <w:bCs/>
          <w:i/>
          <w:iCs/>
          <w:sz w:val="22"/>
          <w:szCs w:val="22"/>
        </w:rPr>
      </w:pPr>
    </w:p>
    <w:p w14:paraId="47C08395" w14:textId="77777777" w:rsidR="00ED6616" w:rsidRPr="001B79C9" w:rsidRDefault="00ED6616" w:rsidP="00ED6616">
      <w:pPr>
        <w:pStyle w:val="Tekstpodstawowy2"/>
        <w:tabs>
          <w:tab w:val="left" w:pos="1701"/>
        </w:tabs>
        <w:spacing w:before="120" w:line="312" w:lineRule="auto"/>
        <w:jc w:val="both"/>
        <w:rPr>
          <w:rFonts w:asciiTheme="majorHAnsi" w:eastAsia="Times New Roman" w:hAnsiTheme="majorHAnsi" w:cs="Arial"/>
          <w:sz w:val="22"/>
          <w:szCs w:val="22"/>
        </w:rPr>
      </w:pPr>
      <w:r>
        <w:rPr>
          <w:rFonts w:asciiTheme="majorHAnsi" w:eastAsia="Times New Roman" w:hAnsiTheme="majorHAnsi" w:cs="Arial"/>
          <w:sz w:val="22"/>
          <w:szCs w:val="22"/>
        </w:rPr>
        <w:t>29.</w:t>
      </w:r>
      <w:r w:rsidRPr="001B79C9">
        <w:rPr>
          <w:rFonts w:asciiTheme="majorHAnsi" w:eastAsia="Times New Roman" w:hAnsiTheme="majorHAnsi" w:cs="Arial"/>
          <w:sz w:val="22"/>
          <w:szCs w:val="22"/>
        </w:rPr>
        <w:t xml:space="preserve"> a) W związku z zastrzeżeniem na podstawie art. 60 pkt 2 Pzp przez zamawiającego </w:t>
      </w:r>
      <w:r w:rsidRPr="001B79C9">
        <w:rPr>
          <w:rFonts w:asciiTheme="majorHAnsi" w:eastAsia="Times New Roman" w:hAnsiTheme="majorHAnsi" w:cs="Arial"/>
          <w:b/>
          <w:sz w:val="22"/>
          <w:szCs w:val="22"/>
        </w:rPr>
        <w:t>obowiązku osobistego wykonania</w:t>
      </w:r>
      <w:r w:rsidRPr="001B79C9">
        <w:rPr>
          <w:rFonts w:asciiTheme="majorHAnsi" w:eastAsia="Times New Roman" w:hAnsiTheme="majorHAnsi" w:cs="Arial"/>
          <w:sz w:val="22"/>
          <w:szCs w:val="22"/>
        </w:rPr>
        <w:t xml:space="preserve"> </w:t>
      </w:r>
      <w:r w:rsidRPr="001B79C9">
        <w:rPr>
          <w:rFonts w:asciiTheme="majorHAnsi" w:eastAsia="Times New Roman" w:hAnsiTheme="majorHAnsi" w:cs="Arial"/>
          <w:b/>
          <w:sz w:val="22"/>
          <w:szCs w:val="22"/>
        </w:rPr>
        <w:t>przez poszczególnych wykonawców</w:t>
      </w:r>
      <w:r w:rsidRPr="001B79C9">
        <w:rPr>
          <w:rFonts w:asciiTheme="majorHAnsi" w:eastAsia="Times New Roman" w:hAnsiTheme="majorHAnsi" w:cs="Arial"/>
          <w:sz w:val="22"/>
          <w:szCs w:val="22"/>
        </w:rPr>
        <w:t xml:space="preserve"> wspólnie ubiegających się o udzielenie zamówienia następujących kluczowych zadań o których mowa w rozdziale XXXIII SWZ, oświadczamy, że:</w:t>
      </w:r>
    </w:p>
    <w:p w14:paraId="3F84CF4F" w14:textId="77777777" w:rsidR="00ED6616" w:rsidRPr="00566C51"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6511DDEB" w14:textId="77777777" w:rsidR="00ED6616" w:rsidRPr="00566C51" w:rsidRDefault="00ED6616" w:rsidP="00ED6616">
      <w:pPr>
        <w:tabs>
          <w:tab w:val="left" w:pos="2127"/>
        </w:tabs>
        <w:spacing w:after="120" w:line="312" w:lineRule="auto"/>
        <w:ind w:left="72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797B6080" w14:textId="77777777" w:rsidR="00ED6616" w:rsidRPr="001B79C9" w:rsidRDefault="00ED6616" w:rsidP="00ED6616">
      <w:pPr>
        <w:pStyle w:val="Tekstpodstawowy2"/>
        <w:tabs>
          <w:tab w:val="left" w:pos="1701"/>
        </w:tabs>
        <w:spacing w:before="120" w:line="312" w:lineRule="auto"/>
        <w:ind w:left="426"/>
        <w:jc w:val="both"/>
        <w:rPr>
          <w:rFonts w:asciiTheme="majorHAnsi" w:eastAsia="Times New Roman" w:hAnsiTheme="majorHAnsi" w:cs="Arial"/>
          <w:sz w:val="22"/>
          <w:szCs w:val="22"/>
        </w:rPr>
      </w:pPr>
      <w:r w:rsidRPr="001B79C9">
        <w:rPr>
          <w:rFonts w:asciiTheme="majorHAnsi" w:eastAsia="Times New Roman" w:hAnsiTheme="majorHAnsi" w:cs="Arial"/>
          <w:sz w:val="22"/>
          <w:szCs w:val="22"/>
        </w:rPr>
        <w:t xml:space="preserve">b) W związku z zastrzeżeniem na podstawie art. 121 pkt 2 Pzp przez zamawiającego </w:t>
      </w:r>
      <w:r w:rsidRPr="001B79C9">
        <w:rPr>
          <w:rFonts w:asciiTheme="majorHAnsi" w:eastAsia="Times New Roman" w:hAnsiTheme="majorHAnsi" w:cs="Arial"/>
          <w:b/>
          <w:sz w:val="22"/>
          <w:szCs w:val="22"/>
        </w:rPr>
        <w:t>obowiązku osobistego wykonania</w:t>
      </w:r>
      <w:r w:rsidRPr="001B79C9">
        <w:rPr>
          <w:rFonts w:asciiTheme="majorHAnsi" w:eastAsia="Times New Roman" w:hAnsiTheme="majorHAnsi" w:cs="Arial"/>
          <w:sz w:val="22"/>
          <w:szCs w:val="22"/>
        </w:rPr>
        <w:t xml:space="preserve"> </w:t>
      </w:r>
      <w:r w:rsidRPr="001B79C9">
        <w:rPr>
          <w:rFonts w:asciiTheme="majorHAnsi" w:eastAsia="Times New Roman" w:hAnsiTheme="majorHAnsi" w:cs="Arial"/>
          <w:b/>
          <w:sz w:val="22"/>
          <w:szCs w:val="22"/>
        </w:rPr>
        <w:t>przez wykonawcę</w:t>
      </w:r>
      <w:r w:rsidRPr="001B79C9">
        <w:rPr>
          <w:rFonts w:asciiTheme="majorHAnsi" w:eastAsia="Times New Roman" w:hAnsiTheme="majorHAnsi" w:cs="Arial"/>
          <w:sz w:val="22"/>
          <w:szCs w:val="22"/>
        </w:rPr>
        <w:t xml:space="preserve"> następujących kluczowych zadań o których mowa w rozdziale XXXIII SWZ, oświadczamy, że:</w:t>
      </w:r>
    </w:p>
    <w:p w14:paraId="0D32106E" w14:textId="77777777" w:rsidR="00ED6616" w:rsidRPr="00566C51"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54ACFE3D" w14:textId="77777777" w:rsidR="00ED6616" w:rsidRPr="00566C51" w:rsidRDefault="00ED6616" w:rsidP="00ED6616">
      <w:pPr>
        <w:pStyle w:val="Akapitzlist"/>
        <w:tabs>
          <w:tab w:val="left" w:pos="2127"/>
        </w:tabs>
        <w:spacing w:after="120" w:line="312" w:lineRule="auto"/>
        <w:ind w:left="750"/>
        <w:jc w:val="both"/>
        <w:rPr>
          <w:rFonts w:asciiTheme="majorHAnsi" w:eastAsia="Times New Roman" w:hAnsiTheme="majorHAnsi" w:cs="Arial"/>
          <w:strike/>
          <w:sz w:val="22"/>
          <w:szCs w:val="22"/>
        </w:rPr>
      </w:pPr>
      <w:r w:rsidRPr="00566C51">
        <w:rPr>
          <w:rFonts w:asciiTheme="majorHAnsi" w:eastAsia="Times New Roman" w:hAnsiTheme="majorHAnsi" w:cs="Arial"/>
          <w:strike/>
          <w:sz w:val="22"/>
          <w:szCs w:val="22"/>
        </w:rPr>
        <w:t>………………………………………………………………………………………………………………………………………</w:t>
      </w:r>
    </w:p>
    <w:p w14:paraId="0BA23F6F" w14:textId="77777777" w:rsidR="00ED6616" w:rsidRPr="002D4CCD" w:rsidRDefault="00ED6616" w:rsidP="00ED6616">
      <w:pPr>
        <w:tabs>
          <w:tab w:val="left" w:pos="2127"/>
        </w:tabs>
        <w:spacing w:after="120" w:line="312" w:lineRule="auto"/>
        <w:ind w:left="294"/>
        <w:jc w:val="both"/>
        <w:rPr>
          <w:rFonts w:asciiTheme="majorHAnsi" w:eastAsia="Times New Roman" w:hAnsiTheme="majorHAnsi" w:cs="Arial"/>
          <w:i/>
          <w:color w:val="FF0000"/>
          <w:sz w:val="22"/>
          <w:szCs w:val="22"/>
        </w:rPr>
      </w:pPr>
      <w:r w:rsidRPr="002D4CCD">
        <w:rPr>
          <w:rFonts w:asciiTheme="majorHAnsi" w:eastAsia="Times New Roman" w:hAnsiTheme="majorHAnsi" w:cs="Arial"/>
          <w:i/>
          <w:color w:val="FF0000"/>
          <w:sz w:val="22"/>
          <w:szCs w:val="22"/>
        </w:rPr>
        <w:t xml:space="preserve">- nie dotyczy </w:t>
      </w:r>
    </w:p>
    <w:p w14:paraId="6A682D8F" w14:textId="77777777" w:rsidR="00ED6616" w:rsidRPr="00AA0A01" w:rsidRDefault="00ED6616" w:rsidP="00ED6616">
      <w:pPr>
        <w:pStyle w:val="Tekstpodstawowy2"/>
        <w:numPr>
          <w:ilvl w:val="0"/>
          <w:numId w:val="92"/>
        </w:numPr>
        <w:spacing w:before="120" w:line="240" w:lineRule="auto"/>
        <w:jc w:val="both"/>
        <w:rPr>
          <w:rFonts w:asciiTheme="majorHAnsi" w:hAnsiTheme="majorHAnsi"/>
        </w:rPr>
      </w:pPr>
      <w:r w:rsidRPr="00AA0A01">
        <w:rPr>
          <w:rFonts w:asciiTheme="majorHAnsi" w:hAnsiTheme="majorHAnsi"/>
        </w:rPr>
        <w:t>Oświadczamy, że w następującym zakresie zamierzamy posłużyć się podwykonawcami przy wykonywaniu zamówienia (jeżeli dotyczy).</w:t>
      </w:r>
    </w:p>
    <w:p w14:paraId="39A8B58B" w14:textId="77777777" w:rsidR="00ED6616" w:rsidRPr="00AA0A01" w:rsidRDefault="00ED6616" w:rsidP="00ED6616">
      <w:pPr>
        <w:pStyle w:val="Akapitzlist"/>
        <w:numPr>
          <w:ilvl w:val="0"/>
          <w:numId w:val="6"/>
        </w:numPr>
        <w:tabs>
          <w:tab w:val="num" w:pos="540"/>
          <w:tab w:val="num" w:pos="7307"/>
        </w:tabs>
        <w:spacing w:line="360" w:lineRule="auto"/>
        <w:jc w:val="both"/>
        <w:rPr>
          <w:rFonts w:asciiTheme="majorHAnsi" w:hAnsiTheme="majorHAnsi"/>
          <w:sz w:val="22"/>
          <w:szCs w:val="22"/>
        </w:rPr>
      </w:pPr>
      <w:r w:rsidRPr="00AA0A01">
        <w:rPr>
          <w:rFonts w:asciiTheme="majorHAnsi" w:hAnsiTheme="majorHAnsi"/>
          <w:sz w:val="22"/>
          <w:szCs w:val="22"/>
        </w:rPr>
        <w:t>opis części zamówienia powierzonej podwykonawcom:</w:t>
      </w:r>
    </w:p>
    <w:p w14:paraId="1849733C" w14:textId="77777777" w:rsidR="00ED6616" w:rsidRPr="00AA0A01" w:rsidRDefault="00ED6616" w:rsidP="00ED6616">
      <w:pPr>
        <w:tabs>
          <w:tab w:val="num" w:pos="426"/>
          <w:tab w:val="num" w:pos="7307"/>
        </w:tabs>
        <w:spacing w:line="360" w:lineRule="auto"/>
        <w:ind w:left="360" w:firstLine="66"/>
        <w:jc w:val="both"/>
        <w:rPr>
          <w:rFonts w:asciiTheme="majorHAnsi" w:hAnsiTheme="majorHAnsi"/>
          <w:sz w:val="22"/>
          <w:szCs w:val="22"/>
        </w:rPr>
      </w:pPr>
      <w:r w:rsidRPr="00AA0A01">
        <w:rPr>
          <w:rFonts w:asciiTheme="majorHAnsi" w:hAnsiTheme="majorHAnsi" w:cs="Times New Roman"/>
          <w:sz w:val="22"/>
          <w:szCs w:val="22"/>
        </w:rPr>
        <w:t>...............................................................................................................................................................................................................................................................................................................................................................................................................................</w:t>
      </w:r>
      <w:r w:rsidRPr="00AA0A01">
        <w:rPr>
          <w:rFonts w:asciiTheme="majorHAnsi" w:hAnsiTheme="majorHAnsi"/>
          <w:sz w:val="22"/>
          <w:szCs w:val="22"/>
        </w:rPr>
        <w:t xml:space="preserve"> udział procentowy (%) w wykonaniu zamówienia powierzonego podwykonawcom:</w:t>
      </w:r>
    </w:p>
    <w:p w14:paraId="54D68130" w14:textId="77777777" w:rsidR="00ED6616" w:rsidRPr="00AA0A01" w:rsidRDefault="00ED6616" w:rsidP="00ED6616">
      <w:pPr>
        <w:tabs>
          <w:tab w:val="num" w:pos="540"/>
          <w:tab w:val="num" w:pos="7307"/>
        </w:tabs>
        <w:spacing w:line="360" w:lineRule="auto"/>
        <w:ind w:left="426"/>
        <w:jc w:val="both"/>
        <w:rPr>
          <w:rFonts w:asciiTheme="majorHAnsi" w:hAnsiTheme="majorHAnsi" w:cs="Times New Roman"/>
          <w:sz w:val="22"/>
          <w:szCs w:val="22"/>
        </w:rPr>
      </w:pPr>
      <w:r w:rsidRPr="00AA0A01">
        <w:rPr>
          <w:rFonts w:asciiTheme="majorHAnsi" w:hAnsiTheme="majorHAnsi" w:cs="Times New Roman"/>
          <w:sz w:val="22"/>
          <w:szCs w:val="22"/>
        </w:rPr>
        <w:t>............................................................................................................................................................................................................</w:t>
      </w:r>
    </w:p>
    <w:p w14:paraId="4426F7B6" w14:textId="77777777" w:rsidR="00ED6616" w:rsidRPr="00AA0A01" w:rsidRDefault="00ED6616" w:rsidP="00ED6616">
      <w:pPr>
        <w:pStyle w:val="Tekstpodstawowy2"/>
        <w:numPr>
          <w:ilvl w:val="0"/>
          <w:numId w:val="92"/>
        </w:numPr>
        <w:spacing w:before="120" w:line="240" w:lineRule="auto"/>
        <w:jc w:val="both"/>
        <w:rPr>
          <w:rFonts w:asciiTheme="majorHAnsi" w:hAnsiTheme="majorHAnsi"/>
        </w:rPr>
      </w:pPr>
      <w:r w:rsidRPr="00AA0A01">
        <w:rPr>
          <w:rFonts w:asciiTheme="majorHAnsi" w:hAnsiTheme="majorHAnsi"/>
        </w:rPr>
        <w:t>Oświadczam, że w celu wykazania spełniania warunków udziału w postępowaniu, określonych przez zamawiającego w………………………………………………………...……….. (wskazać dokument i właściwą jednostkę redakcyjną dokumentu, w której określono warunki udziału w postępowaniu), polegam na zasobach następującego/ych podmiotu/ów:</w:t>
      </w:r>
    </w:p>
    <w:p w14:paraId="25F9E2D3" w14:textId="77777777" w:rsidR="00ED6616" w:rsidRPr="00AA0A01" w:rsidRDefault="00ED6616" w:rsidP="00ED6616">
      <w:pPr>
        <w:pStyle w:val="Tekstpodstawowy2"/>
        <w:spacing w:before="120" w:line="240" w:lineRule="auto"/>
        <w:ind w:left="426"/>
        <w:jc w:val="both"/>
        <w:rPr>
          <w:rFonts w:asciiTheme="majorHAnsi" w:hAnsiTheme="majorHAnsi"/>
        </w:rPr>
      </w:pPr>
      <w:r w:rsidRPr="00AA0A01">
        <w:rPr>
          <w:rFonts w:asciiTheme="majorHAnsi" w:hAnsiTheme="majorHAnsi"/>
        </w:rPr>
        <w:t xml:space="preserve">- zgodnie z: Szczegółowe określenie zakresu polegania na zasobach </w:t>
      </w:r>
      <w:r>
        <w:rPr>
          <w:rFonts w:asciiTheme="majorHAnsi" w:hAnsiTheme="majorHAnsi"/>
        </w:rPr>
        <w:t>podmiotów zawiera załącznik nr 4</w:t>
      </w:r>
      <w:r w:rsidRPr="00AA0A01">
        <w:rPr>
          <w:rFonts w:asciiTheme="majorHAnsi" w:hAnsiTheme="majorHAnsi"/>
        </w:rPr>
        <w:t xml:space="preserve"> do SWZ.  </w:t>
      </w:r>
    </w:p>
    <w:p w14:paraId="7E7F8D18" w14:textId="77777777" w:rsidR="00ED6616" w:rsidRPr="00AA0A01" w:rsidRDefault="00ED6616" w:rsidP="00ED6616">
      <w:pPr>
        <w:pStyle w:val="Tekstpodstawowy2"/>
        <w:numPr>
          <w:ilvl w:val="0"/>
          <w:numId w:val="92"/>
        </w:numPr>
        <w:spacing w:before="120" w:line="240" w:lineRule="auto"/>
        <w:ind w:left="426"/>
        <w:jc w:val="both"/>
        <w:rPr>
          <w:rFonts w:asciiTheme="majorHAnsi" w:hAnsiTheme="majorHAnsi"/>
        </w:rPr>
      </w:pPr>
      <w:r w:rsidRPr="00AA0A01">
        <w:rPr>
          <w:rFonts w:asciiTheme="majorHAnsi" w:hAnsiTheme="majorHAnsi"/>
        </w:rPr>
        <w:t>Zgodnie z art. 18 ust. 3 ustawy z dnia 11 września 2019 r. Prawa zamówień publicznych</w:t>
      </w:r>
      <w:r w:rsidRPr="00AA0A01">
        <w:rPr>
          <w:rFonts w:asciiTheme="majorHAnsi" w:hAnsiTheme="majorHAnsi"/>
        </w:rPr>
        <w:br/>
        <w:t>(t.j. Dz. U. z 2019 r., poz. 2019 z późn. zm.) zastrzegam, iż wymienione niżej dokumenty składające się na ofertę nie mogą być udostępnione innym uczestnikom postępowania:</w:t>
      </w:r>
    </w:p>
    <w:p w14:paraId="7E54C6C1" w14:textId="77777777" w:rsidR="00ED6616" w:rsidRPr="00AA0A01" w:rsidRDefault="00ED6616" w:rsidP="00ED6616">
      <w:pPr>
        <w:tabs>
          <w:tab w:val="num" w:pos="7307"/>
        </w:tabs>
        <w:spacing w:line="360" w:lineRule="auto"/>
        <w:ind w:left="360"/>
        <w:jc w:val="both"/>
        <w:rPr>
          <w:rFonts w:asciiTheme="majorHAnsi" w:hAnsiTheme="majorHAnsi" w:cs="Times New Roman"/>
          <w:sz w:val="22"/>
          <w:szCs w:val="22"/>
        </w:rPr>
      </w:pPr>
      <w:r w:rsidRPr="00AA0A01">
        <w:rPr>
          <w:rFonts w:asciiTheme="majorHAnsi" w:hAnsiTheme="majorHAnsi" w:cs="Times New Roman"/>
          <w:sz w:val="22"/>
          <w:szCs w:val="22"/>
        </w:rPr>
        <w:t>..……………………………………………………….………………………………………………..………………………………………………………………………………………………………………………………………………………….…………………………………</w:t>
      </w:r>
    </w:p>
    <w:p w14:paraId="1559CFD4" w14:textId="77777777" w:rsidR="00ED6616" w:rsidRPr="00AA0A01" w:rsidRDefault="00ED6616" w:rsidP="00ED6616">
      <w:pPr>
        <w:tabs>
          <w:tab w:val="num" w:pos="7307"/>
        </w:tabs>
        <w:jc w:val="both"/>
        <w:rPr>
          <w:rFonts w:asciiTheme="majorHAnsi" w:hAnsiTheme="majorHAnsi"/>
          <w:sz w:val="22"/>
          <w:szCs w:val="22"/>
        </w:rPr>
      </w:pPr>
      <w:r>
        <w:rPr>
          <w:rFonts w:asciiTheme="majorHAnsi" w:hAnsiTheme="majorHAnsi" w:cs="Times New Roman"/>
          <w:sz w:val="22"/>
          <w:szCs w:val="22"/>
        </w:rPr>
        <w:t>33</w:t>
      </w:r>
      <w:r w:rsidRPr="00AA0A01">
        <w:rPr>
          <w:rFonts w:asciiTheme="majorHAnsi" w:hAnsiTheme="majorHAnsi" w:cs="Times New Roman"/>
          <w:sz w:val="22"/>
          <w:szCs w:val="22"/>
        </w:rPr>
        <w:t xml:space="preserve">. </w:t>
      </w:r>
      <w:r w:rsidRPr="00AA0A01">
        <w:rPr>
          <w:rFonts w:asciiTheme="majorHAnsi" w:hAnsiTheme="majorHAnsi"/>
          <w:sz w:val="22"/>
          <w:szCs w:val="22"/>
        </w:rPr>
        <w:t xml:space="preserve">Oświadczamy, że uważamy się za związanych niniejszą ofertą na czas wskazany w SWZ – 90 dni </w:t>
      </w:r>
      <w:r w:rsidRPr="00AA0A01">
        <w:rPr>
          <w:rFonts w:asciiTheme="majorHAnsi" w:hAnsiTheme="majorHAnsi"/>
          <w:sz w:val="22"/>
          <w:szCs w:val="22"/>
        </w:rPr>
        <w:br/>
        <w:t xml:space="preserve">        od terminu składania ofert.</w:t>
      </w:r>
    </w:p>
    <w:p w14:paraId="3186B948" w14:textId="77777777" w:rsidR="00ED6616" w:rsidRPr="00D64EA5" w:rsidRDefault="00ED6616" w:rsidP="00ED6616">
      <w:pPr>
        <w:tabs>
          <w:tab w:val="num" w:pos="7307"/>
        </w:tabs>
        <w:jc w:val="both"/>
        <w:rPr>
          <w:rFonts w:asciiTheme="majorHAnsi" w:hAnsiTheme="majorHAnsi" w:cs="Times New Roman"/>
          <w:sz w:val="22"/>
          <w:szCs w:val="22"/>
        </w:rPr>
      </w:pPr>
      <w:r>
        <w:rPr>
          <w:rFonts w:asciiTheme="majorHAnsi" w:hAnsiTheme="majorHAnsi"/>
          <w:sz w:val="22"/>
          <w:szCs w:val="22"/>
        </w:rPr>
        <w:t>34</w:t>
      </w:r>
      <w:r w:rsidRPr="00AA0A01">
        <w:rPr>
          <w:rFonts w:asciiTheme="majorHAnsi" w:hAnsiTheme="majorHAnsi"/>
          <w:sz w:val="22"/>
          <w:szCs w:val="22"/>
        </w:rPr>
        <w:t xml:space="preserve">. </w:t>
      </w:r>
      <w:r w:rsidRPr="00AA0A01">
        <w:rPr>
          <w:rFonts w:asciiTheme="majorHAnsi" w:hAnsiTheme="majorHAnsi"/>
        </w:rPr>
        <w:t xml:space="preserve">Oświadczam, że wszystkie informacje podane w powyższych oświadczeniach są aktualne </w:t>
      </w:r>
      <w:r w:rsidRPr="00AA0A01">
        <w:rPr>
          <w:rFonts w:asciiTheme="majorHAnsi" w:hAnsiTheme="majorHAnsi"/>
        </w:rPr>
        <w:br/>
        <w:t xml:space="preserve">       i zgodne z prawdą oraz zostały przedstawione z pełną świadomością konsekwencji </w:t>
      </w:r>
      <w:r w:rsidRPr="00AA0A01">
        <w:rPr>
          <w:rFonts w:asciiTheme="majorHAnsi" w:hAnsiTheme="majorHAnsi"/>
        </w:rPr>
        <w:br/>
        <w:t xml:space="preserve">       </w:t>
      </w:r>
      <w:r w:rsidRPr="00D64EA5">
        <w:rPr>
          <w:rFonts w:asciiTheme="majorHAnsi" w:hAnsiTheme="majorHAnsi"/>
        </w:rPr>
        <w:t>wprowadzenia zamawiającego w błąd przy przedstawianiu informacji.</w:t>
      </w:r>
    </w:p>
    <w:p w14:paraId="187EBAA7" w14:textId="77777777" w:rsidR="00ED6616" w:rsidRPr="00AA0A01" w:rsidRDefault="00ED6616" w:rsidP="00ED6616">
      <w:pPr>
        <w:pStyle w:val="Tekstpodstawowy2"/>
        <w:spacing w:before="120" w:line="240" w:lineRule="auto"/>
        <w:jc w:val="both"/>
        <w:rPr>
          <w:rFonts w:asciiTheme="majorHAnsi" w:hAnsiTheme="majorHAnsi"/>
        </w:rPr>
      </w:pPr>
      <w:r w:rsidRPr="00D64EA5">
        <w:rPr>
          <w:rFonts w:asciiTheme="majorHAnsi" w:hAnsiTheme="majorHAnsi" w:cs="Tahoma"/>
        </w:rPr>
        <w:t xml:space="preserve">35. OŚWIADCZENIE WYKONAWCY W ZAKRESIE WYPEŁNIENIA OBOWIĄZKÓW </w:t>
      </w:r>
      <w:r w:rsidRPr="00D64EA5">
        <w:rPr>
          <w:rFonts w:asciiTheme="majorHAnsi" w:hAnsiTheme="majorHAnsi" w:cs="Tahoma"/>
        </w:rPr>
        <w:br/>
        <w:t xml:space="preserve">            INFORMACYJNYCH</w:t>
      </w:r>
      <w:r w:rsidRPr="00AA0A01">
        <w:rPr>
          <w:rFonts w:asciiTheme="majorHAnsi" w:hAnsiTheme="majorHAnsi" w:cs="Tahoma"/>
        </w:rPr>
        <w:t xml:space="preserve"> PRZEWIDZIANYCH W ART. 13 LUB ART. 14 RODO</w:t>
      </w:r>
    </w:p>
    <w:p w14:paraId="50CB54AF" w14:textId="77777777" w:rsidR="00ED6616" w:rsidRPr="00AA0A01" w:rsidRDefault="00ED6616" w:rsidP="00ED6616">
      <w:pPr>
        <w:jc w:val="both"/>
        <w:rPr>
          <w:rFonts w:asciiTheme="majorHAnsi" w:hAnsiTheme="majorHAnsi"/>
          <w:iCs/>
        </w:rPr>
      </w:pPr>
      <w:r w:rsidRPr="00AA0A01">
        <w:rPr>
          <w:rFonts w:asciiTheme="majorHAnsi" w:hAnsiTheme="majorHAnsi"/>
          <w:iCs/>
        </w:rPr>
        <w:t xml:space="preserve">         Oświadczenie o wypełnieniu przez Wykonawcę obowiązków informacyjnych </w:t>
      </w:r>
      <w:r w:rsidRPr="00AA0A01">
        <w:rPr>
          <w:rFonts w:asciiTheme="majorHAnsi" w:hAnsiTheme="majorHAnsi"/>
          <w:iCs/>
        </w:rPr>
        <w:br/>
        <w:t xml:space="preserve">         przewidzianych w art. 13 lub art. 14 RODO.</w:t>
      </w:r>
    </w:p>
    <w:p w14:paraId="237CAA5F" w14:textId="77777777" w:rsidR="00ED6616" w:rsidRPr="00AA0A01" w:rsidRDefault="00ED6616" w:rsidP="00ED6616">
      <w:pPr>
        <w:jc w:val="both"/>
        <w:rPr>
          <w:rFonts w:asciiTheme="majorHAnsi" w:hAnsiTheme="majorHAnsi"/>
          <w:iCs/>
        </w:rPr>
      </w:pPr>
      <w:r w:rsidRPr="00AA0A01">
        <w:rPr>
          <w:rFonts w:asciiTheme="majorHAnsi" w:hAnsiTheme="majorHAnsi"/>
          <w:iCs/>
        </w:rPr>
        <w:t xml:space="preserve">         Oświadczam, że:</w:t>
      </w:r>
    </w:p>
    <w:p w14:paraId="00A0CE77" w14:textId="77777777" w:rsidR="00ED6616" w:rsidRPr="00AA0A01"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wypełniłem obowiązki informacyjne przewidziane w art. 13 lub art. 14 Rozporządzenia Parlamentu Europejskiego w sprawie ochrony osób fizycznych</w:t>
      </w:r>
      <w:r w:rsidRPr="00AA0A01">
        <w:rPr>
          <w:rFonts w:asciiTheme="majorHAnsi" w:hAnsiTheme="majorHAnsi"/>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41D5770" w14:textId="77777777" w:rsidR="00ED6616" w:rsidRPr="00AA0A01"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 xml:space="preserve">posiadam podstawę prawną do przetwarzania danych osobowych osób fizycznych, </w:t>
      </w:r>
      <w:r w:rsidRPr="00AA0A01">
        <w:rPr>
          <w:rFonts w:asciiTheme="majorHAnsi" w:hAnsiTheme="majorHAnsi"/>
          <w:iCs/>
        </w:rPr>
        <w:br/>
        <w:t>od których dane osobowe bezpośrednio lub pośrednio pozyskałem w celu ubiegania się o udzielenie zamówienia publicznego w niniejszym postępowaniu.</w:t>
      </w:r>
    </w:p>
    <w:p w14:paraId="64B043F8" w14:textId="3836F2DE" w:rsidR="00ED6616" w:rsidRDefault="00ED6616" w:rsidP="00ED6616">
      <w:pPr>
        <w:numPr>
          <w:ilvl w:val="0"/>
          <w:numId w:val="9"/>
        </w:numPr>
        <w:ind w:left="714" w:hanging="357"/>
        <w:jc w:val="both"/>
        <w:rPr>
          <w:rFonts w:asciiTheme="majorHAnsi" w:hAnsiTheme="majorHAnsi"/>
          <w:iCs/>
        </w:rPr>
      </w:pPr>
      <w:r w:rsidRPr="00AA0A01">
        <w:rPr>
          <w:rFonts w:asciiTheme="majorHAnsi" w:hAnsiTheme="majorHAnsi"/>
          <w:iCs/>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7BEC53C2" w14:textId="77777777" w:rsidR="00ED6616" w:rsidRPr="00CC48F1" w:rsidRDefault="00ED6616" w:rsidP="00ED6616">
      <w:pPr>
        <w:jc w:val="both"/>
        <w:rPr>
          <w:rFonts w:cs="Times New Roman"/>
          <w:iCs/>
        </w:rPr>
      </w:pPr>
    </w:p>
    <w:p w14:paraId="67A27FFA" w14:textId="1B72719B" w:rsidR="00ED6616" w:rsidRPr="00CC48F1" w:rsidRDefault="00313EF3" w:rsidP="00ED6616">
      <w:pPr>
        <w:jc w:val="both"/>
        <w:rPr>
          <w:rFonts w:asciiTheme="majorHAnsi" w:hAnsiTheme="majorHAnsi" w:cs="Times New Roman"/>
          <w:iCs/>
        </w:rPr>
      </w:pPr>
      <w:r w:rsidRPr="00CC48F1">
        <w:rPr>
          <w:rFonts w:asciiTheme="majorHAnsi" w:hAnsiTheme="majorHAnsi" w:cs="Times New Roman"/>
          <w:iCs/>
        </w:rPr>
        <w:t>36</w:t>
      </w:r>
      <w:r w:rsidR="00ED6616" w:rsidRPr="00CC48F1">
        <w:rPr>
          <w:rFonts w:asciiTheme="majorHAnsi" w:hAnsiTheme="majorHAnsi" w:cs="Times New Roman"/>
          <w:iCs/>
        </w:rPr>
        <w:t xml:space="preserve">. Ponadto w celu wskazania braku podstaw  do wykluczenia z postępowania na    </w:t>
      </w:r>
      <w:r w:rsidR="00ED6616" w:rsidRPr="00CC48F1">
        <w:rPr>
          <w:rFonts w:asciiTheme="majorHAnsi" w:hAnsiTheme="majorHAnsi" w:cs="Times New Roman"/>
          <w:iCs/>
        </w:rPr>
        <w:br/>
        <w:t xml:space="preserve">        podstawie art. 7 ust. 1 ustawy o szczególnych rozwiązaniach w zakresie </w:t>
      </w:r>
      <w:r w:rsidR="00ED6616" w:rsidRPr="00CC48F1">
        <w:rPr>
          <w:rFonts w:asciiTheme="majorHAnsi" w:hAnsiTheme="majorHAnsi" w:cs="Times New Roman"/>
          <w:iCs/>
        </w:rPr>
        <w:br/>
        <w:t xml:space="preserve">        przeciwdziałaniu wspierania agresji na Ukrainę oraz służących ochronie </w:t>
      </w:r>
      <w:r w:rsidR="00ED6616" w:rsidRPr="00CC48F1">
        <w:rPr>
          <w:rFonts w:asciiTheme="majorHAnsi" w:hAnsiTheme="majorHAnsi" w:cs="Times New Roman"/>
          <w:iCs/>
        </w:rPr>
        <w:br/>
        <w:t xml:space="preserve">        bezpieczeństwa narodowego (Dz.U. 2022 poz. 835, dalej: specustawa) </w:t>
      </w:r>
      <w:r w:rsidR="00ED6616" w:rsidRPr="00CC48F1">
        <w:rPr>
          <w:rFonts w:asciiTheme="majorHAnsi" w:hAnsiTheme="majorHAnsi" w:cs="Times New Roman"/>
          <w:b/>
          <w:iCs/>
        </w:rPr>
        <w:t xml:space="preserve">oświadczam, </w:t>
      </w:r>
      <w:r w:rsidR="00ED6616" w:rsidRPr="00CC48F1">
        <w:rPr>
          <w:rFonts w:asciiTheme="majorHAnsi" w:hAnsiTheme="majorHAnsi" w:cs="Times New Roman"/>
          <w:b/>
          <w:iCs/>
        </w:rPr>
        <w:br/>
        <w:t xml:space="preserve">        że nie podlegam</w:t>
      </w:r>
      <w:r w:rsidR="00ED6616" w:rsidRPr="00CC48F1">
        <w:rPr>
          <w:rFonts w:asciiTheme="majorHAnsi" w:hAnsiTheme="majorHAnsi" w:cs="Times New Roman"/>
          <w:iCs/>
        </w:rPr>
        <w:t xml:space="preserve"> wykluczeniu z postępowania na podstawie art. 108 ust. 1 ustawy </w:t>
      </w:r>
      <w:r w:rsidR="00ED6616" w:rsidRPr="00CC48F1">
        <w:rPr>
          <w:rFonts w:asciiTheme="majorHAnsi" w:hAnsiTheme="majorHAnsi" w:cs="Times New Roman"/>
          <w:iCs/>
        </w:rPr>
        <w:br/>
        <w:t xml:space="preserve">        Prawo zamówień publicznych oraz art. 7 ust. 1 ustawy o szczególnych rozwiązaniach   </w:t>
      </w:r>
      <w:r w:rsidR="00ED6616" w:rsidRPr="00CC48F1">
        <w:rPr>
          <w:rFonts w:asciiTheme="majorHAnsi" w:hAnsiTheme="majorHAnsi" w:cs="Times New Roman"/>
          <w:iCs/>
        </w:rPr>
        <w:br/>
        <w:t xml:space="preserve">        w zakresie przeciwdziałaniu wspierania agresji na Ukrainę oraz służących ochronie </w:t>
      </w:r>
      <w:r w:rsidR="00ED6616" w:rsidRPr="00CC48F1">
        <w:rPr>
          <w:rFonts w:asciiTheme="majorHAnsi" w:hAnsiTheme="majorHAnsi" w:cs="Times New Roman"/>
          <w:iCs/>
        </w:rPr>
        <w:br/>
        <w:t xml:space="preserve">        bezpieczeństwa narodowego (Dz.U. 2022 poz. 835, dalej: specustawa).</w:t>
      </w:r>
    </w:p>
    <w:p w14:paraId="796366FA" w14:textId="77777777" w:rsidR="00ED6616" w:rsidRPr="00AA0A01" w:rsidRDefault="00ED6616" w:rsidP="00ED6616">
      <w:pPr>
        <w:jc w:val="both"/>
        <w:rPr>
          <w:rFonts w:asciiTheme="majorHAnsi" w:hAnsiTheme="majorHAnsi"/>
          <w:iCs/>
        </w:rPr>
      </w:pPr>
    </w:p>
    <w:p w14:paraId="592C7618" w14:textId="4245AB6B" w:rsidR="00ED6616" w:rsidRDefault="00ED6616" w:rsidP="00ED6616">
      <w:pPr>
        <w:tabs>
          <w:tab w:val="left" w:pos="284"/>
        </w:tabs>
        <w:autoSpaceDE w:val="0"/>
        <w:autoSpaceDN w:val="0"/>
        <w:ind w:left="360"/>
        <w:jc w:val="both"/>
        <w:rPr>
          <w:rFonts w:asciiTheme="majorHAnsi" w:hAnsiTheme="majorHAnsi" w:cs="Tahoma"/>
        </w:rPr>
      </w:pPr>
      <w:r>
        <w:rPr>
          <w:rFonts w:asciiTheme="majorHAnsi" w:hAnsiTheme="majorHAnsi" w:cs="Tahoma"/>
          <w:b/>
        </w:rPr>
        <w:t>3</w:t>
      </w:r>
      <w:r w:rsidR="00313EF3">
        <w:rPr>
          <w:rFonts w:asciiTheme="majorHAnsi" w:hAnsiTheme="majorHAnsi" w:cs="Tahoma"/>
          <w:b/>
        </w:rPr>
        <w:t>7</w:t>
      </w:r>
      <w:r w:rsidRPr="00AA0A01">
        <w:rPr>
          <w:rFonts w:asciiTheme="majorHAnsi" w:hAnsiTheme="majorHAnsi" w:cs="Tahoma"/>
          <w:b/>
        </w:rPr>
        <w:t>.</w:t>
      </w:r>
      <w:r w:rsidRPr="00AA0A01">
        <w:rPr>
          <w:rFonts w:asciiTheme="majorHAnsi" w:hAnsiTheme="majorHAnsi" w:cs="Tahoma"/>
        </w:rPr>
        <w:t xml:space="preserve"> Oświadczamy, że jesteśmy</w:t>
      </w:r>
      <w:r w:rsidRPr="00AA0A01">
        <w:rPr>
          <w:rFonts w:asciiTheme="majorHAnsi" w:hAnsiTheme="majorHAnsi" w:cs="Tahoma"/>
          <w:b/>
        </w:rPr>
        <w:t xml:space="preserve"> mikro/ małym / średnim przedsiębiorstwem/ nie dotyczy *</w:t>
      </w:r>
      <w:r w:rsidRPr="00AA0A01">
        <w:rPr>
          <w:rFonts w:asciiTheme="majorHAnsi" w:hAnsiTheme="majorHAnsi" w:cs="Tahoma"/>
        </w:rPr>
        <w:t>, zgodnie z ustawą z dnia 06.03.2018 r. Prawo przedsiębiorców (Dz. U. z 2018 r. poz. 646 z późn. zm.)</w:t>
      </w:r>
    </w:p>
    <w:p w14:paraId="632581DF" w14:textId="77777777" w:rsidR="00ED6616" w:rsidRPr="00AA0A01" w:rsidRDefault="00ED6616" w:rsidP="00ED6616">
      <w:pPr>
        <w:tabs>
          <w:tab w:val="left" w:pos="284"/>
        </w:tabs>
        <w:autoSpaceDE w:val="0"/>
        <w:autoSpaceDN w:val="0"/>
        <w:ind w:left="360"/>
        <w:jc w:val="both"/>
        <w:rPr>
          <w:rFonts w:asciiTheme="majorHAnsi" w:hAnsiTheme="majorHAnsi" w:cs="Tahoma"/>
        </w:rPr>
      </w:pPr>
    </w:p>
    <w:p w14:paraId="19BB5595" w14:textId="77777777" w:rsidR="00ED6616" w:rsidRPr="00AA0A01" w:rsidRDefault="00ED6616" w:rsidP="00ED6616">
      <w:pPr>
        <w:rPr>
          <w:rFonts w:asciiTheme="majorHAnsi" w:hAnsiTheme="majorHAnsi" w:cs="Times New Roman"/>
          <w:i/>
          <w:iCs/>
          <w:sz w:val="20"/>
          <w:szCs w:val="20"/>
        </w:rPr>
      </w:pPr>
    </w:p>
    <w:p w14:paraId="42CEE6F5" w14:textId="77777777" w:rsidR="00ED6616" w:rsidRPr="00AA0A01" w:rsidRDefault="00ED6616" w:rsidP="00ED6616">
      <w:pPr>
        <w:rPr>
          <w:rFonts w:asciiTheme="majorHAnsi" w:hAnsiTheme="majorHAnsi" w:cs="Times New Roman"/>
          <w:i/>
          <w:iCs/>
          <w:sz w:val="20"/>
          <w:szCs w:val="20"/>
        </w:rPr>
      </w:pPr>
      <w:r w:rsidRPr="00AA0A01">
        <w:rPr>
          <w:rFonts w:asciiTheme="majorHAnsi" w:hAnsiTheme="majorHAnsi" w:cs="Times New Roman"/>
          <w:i/>
          <w:iCs/>
          <w:sz w:val="20"/>
          <w:szCs w:val="20"/>
        </w:rPr>
        <w:t>*niepotrzebne skreślić</w:t>
      </w:r>
    </w:p>
    <w:p w14:paraId="167F16D4" w14:textId="77777777" w:rsidR="00ED6616" w:rsidRPr="00AA0A01" w:rsidRDefault="00ED6616" w:rsidP="00ED6616">
      <w:pPr>
        <w:rPr>
          <w:rFonts w:asciiTheme="majorHAnsi" w:hAnsiTheme="majorHAnsi" w:cs="Times New Roman"/>
          <w:sz w:val="20"/>
          <w:szCs w:val="20"/>
        </w:rPr>
      </w:pPr>
    </w:p>
    <w:p w14:paraId="249B83FB" w14:textId="77777777" w:rsidR="00ED6616" w:rsidRDefault="00ED6616" w:rsidP="00ED6616">
      <w:pPr>
        <w:rPr>
          <w:rFonts w:asciiTheme="majorHAnsi" w:hAnsiTheme="majorHAnsi" w:cs="Times New Roman"/>
          <w:sz w:val="20"/>
          <w:szCs w:val="20"/>
        </w:rPr>
      </w:pPr>
    </w:p>
    <w:p w14:paraId="41E41020" w14:textId="77777777" w:rsidR="00ED6616" w:rsidRPr="00AA0A01" w:rsidRDefault="00ED6616" w:rsidP="00ED6616">
      <w:pPr>
        <w:rPr>
          <w:rFonts w:asciiTheme="majorHAnsi" w:hAnsiTheme="majorHAnsi" w:cs="Times New Roman"/>
          <w:sz w:val="20"/>
          <w:szCs w:val="20"/>
        </w:rPr>
      </w:pPr>
    </w:p>
    <w:p w14:paraId="654B60A2" w14:textId="77777777" w:rsidR="00ED6616" w:rsidRPr="00AA0A01" w:rsidRDefault="00ED6616" w:rsidP="00ED6616">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7C70BDC" w14:textId="77777777" w:rsidR="00ED6616" w:rsidRPr="00AA0A01" w:rsidRDefault="00ED6616" w:rsidP="00ED6616">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4A1EA4B4" w14:textId="77777777" w:rsidR="00ED6616" w:rsidRPr="00AA0A01" w:rsidRDefault="00ED6616" w:rsidP="00ED6616">
      <w:pPr>
        <w:rPr>
          <w:rFonts w:asciiTheme="majorHAnsi" w:hAnsiTheme="majorHAnsi" w:cs="Tahoma"/>
          <w:b/>
          <w:bCs/>
          <w:i/>
          <w:iCs/>
          <w:u w:val="single"/>
        </w:rPr>
      </w:pPr>
      <w:r w:rsidRPr="00AA0A01">
        <w:rPr>
          <w:rFonts w:asciiTheme="majorHAnsi" w:hAnsiTheme="majorHAnsi" w:cs="Tahoma"/>
          <w:b/>
          <w:bCs/>
          <w:i/>
          <w:iCs/>
          <w:u w:val="single"/>
        </w:rPr>
        <w:br w:type="page"/>
      </w:r>
    </w:p>
    <w:p w14:paraId="6402B787" w14:textId="77777777"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625E40BD" w14:textId="5CD9A5E1"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D6616">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D591E87" w14:textId="77777777" w:rsidR="00071F7E" w:rsidRPr="00CD27D3" w:rsidRDefault="00071F7E">
      <w:pPr>
        <w:rPr>
          <w:rFonts w:asciiTheme="majorHAnsi" w:hAnsiTheme="majorHAnsi" w:cs="Times New Roman"/>
          <w:b/>
          <w:bCs/>
          <w:sz w:val="22"/>
          <w:szCs w:val="22"/>
        </w:rPr>
      </w:pPr>
    </w:p>
    <w:p w14:paraId="682572B6" w14:textId="1083DC97" w:rsidR="005E2211" w:rsidRDefault="005E2211" w:rsidP="005E2211">
      <w:pPr>
        <w:ind w:right="141"/>
        <w:jc w:val="center"/>
        <w:rPr>
          <w:b/>
          <w:caps/>
          <w:spacing w:val="62"/>
          <w:kern w:val="24"/>
        </w:rPr>
      </w:pPr>
      <w:r w:rsidRPr="00CD27D3">
        <w:rPr>
          <w:b/>
          <w:caps/>
          <w:spacing w:val="62"/>
          <w:kern w:val="24"/>
        </w:rPr>
        <w:t xml:space="preserve">FORMULARZ CENOWY </w:t>
      </w:r>
    </w:p>
    <w:p w14:paraId="2DB2364B" w14:textId="77777777" w:rsidR="00CD27D3" w:rsidRPr="00CD27D3" w:rsidRDefault="00CD27D3" w:rsidP="005E2211">
      <w:pPr>
        <w:ind w:right="141"/>
        <w:jc w:val="center"/>
        <w:rPr>
          <w:b/>
          <w:caps/>
          <w:spacing w:val="62"/>
          <w:kern w:val="24"/>
        </w:rPr>
      </w:pPr>
    </w:p>
    <w:p w14:paraId="7FAE95F1" w14:textId="727D9982" w:rsidR="005E2211" w:rsidRDefault="005E2211" w:rsidP="005E2211">
      <w:pPr>
        <w:spacing w:line="360" w:lineRule="auto"/>
      </w:pPr>
      <w:r w:rsidRPr="00CD27D3">
        <w:t>Nazwa Wykonawcy: ..........................................................................................................</w:t>
      </w:r>
    </w:p>
    <w:p w14:paraId="67BB38FB" w14:textId="17EF7580" w:rsidR="005E2211" w:rsidRPr="00CD27D3" w:rsidRDefault="005E2211" w:rsidP="005E2211">
      <w:pPr>
        <w:spacing w:line="360" w:lineRule="auto"/>
      </w:pPr>
      <w:r w:rsidRPr="00CD27D3">
        <w:t>Adres Wykonawcy: ...........................................................................................................</w:t>
      </w:r>
    </w:p>
    <w:p w14:paraId="0B0D76B6" w14:textId="1CF36336" w:rsidR="00CD27D3" w:rsidRDefault="00CD27D3" w:rsidP="007C01FD">
      <w:pPr>
        <w:jc w:val="center"/>
        <w:rPr>
          <w:rFonts w:eastAsia="Times New Roman" w:cs="Times New Roman"/>
          <w:i/>
        </w:rPr>
      </w:pPr>
    </w:p>
    <w:p w14:paraId="19924DC3" w14:textId="77777777" w:rsidR="00ED6616" w:rsidRPr="00C73698" w:rsidRDefault="00ED6616" w:rsidP="00ED6616">
      <w:pPr>
        <w:pStyle w:val="Tekstpodstawowy"/>
        <w:jc w:val="center"/>
        <w:rPr>
          <w:b/>
        </w:rPr>
      </w:pPr>
      <w:r w:rsidRPr="00C73698">
        <w:rPr>
          <w:b/>
        </w:rPr>
        <w:t xml:space="preserve">Oferujemy </w:t>
      </w:r>
    </w:p>
    <w:p w14:paraId="1CBE017E" w14:textId="77777777" w:rsidR="00ED6616" w:rsidRPr="00C73698" w:rsidRDefault="00ED6616" w:rsidP="00ED6616">
      <w:pPr>
        <w:pStyle w:val="Tekstpodstawowy"/>
        <w:jc w:val="center"/>
        <w:rPr>
          <w:rFonts w:asciiTheme="majorHAnsi" w:hAnsiTheme="majorHAnsi"/>
          <w:b/>
          <w:bCs/>
        </w:rPr>
      </w:pPr>
      <w:r w:rsidRPr="0079061F">
        <w:rPr>
          <w:b/>
        </w:rPr>
        <w:t>Świadczenie usług całodobowego transportu sanitarnego, transportu pacjentów dializowanych oraz trans</w:t>
      </w:r>
      <w:r>
        <w:rPr>
          <w:b/>
        </w:rPr>
        <w:t xml:space="preserve">portu materiałów biologicznych </w:t>
      </w:r>
      <w:r w:rsidRPr="0079061F">
        <w:rPr>
          <w:b/>
        </w:rPr>
        <w:t>dla Centralnego Szpitala Klinicznego Uniwersytetu Medycznego w Łodzi</w:t>
      </w:r>
      <w:r>
        <w:rPr>
          <w:rFonts w:asciiTheme="majorHAnsi" w:hAnsiTheme="majorHAnsi"/>
          <w:b/>
          <w:bCs/>
        </w:rPr>
        <w:t xml:space="preserve">, </w:t>
      </w:r>
      <w:r w:rsidRPr="00AC7C99">
        <w:rPr>
          <w:b/>
        </w:rPr>
        <w:t xml:space="preserve">zgodnie </w:t>
      </w:r>
      <w:r>
        <w:rPr>
          <w:b/>
        </w:rPr>
        <w:t>z opisem i warunkami S</w:t>
      </w:r>
      <w:r w:rsidRPr="00AC7C99">
        <w:rPr>
          <w:b/>
        </w:rPr>
        <w:t>WZ za n/w ceny:</w:t>
      </w:r>
    </w:p>
    <w:p w14:paraId="4031CE62" w14:textId="4854D810" w:rsidR="00ED6616" w:rsidRDefault="00ED6616" w:rsidP="007C01FD">
      <w:pPr>
        <w:jc w:val="center"/>
        <w:rPr>
          <w:rFonts w:eastAsia="Times New Roman" w:cs="Times New Roman"/>
          <w:i/>
        </w:rPr>
      </w:pPr>
    </w:p>
    <w:p w14:paraId="69600C0B"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1</w:t>
      </w:r>
      <w:r w:rsidRPr="006A4A4C">
        <w:rPr>
          <w:rFonts w:ascii="Tahoma" w:hAnsi="Tahoma" w:cs="Tahoma"/>
          <w:bCs/>
          <w:sz w:val="20"/>
          <w:szCs w:val="20"/>
        </w:rPr>
        <w:t xml:space="preserve"> – Karetka </w:t>
      </w:r>
      <w:r w:rsidRPr="006A4A4C">
        <w:rPr>
          <w:rFonts w:ascii="Tahoma" w:hAnsi="Tahoma" w:cs="Tahoma"/>
          <w:b/>
          <w:bCs/>
          <w:sz w:val="20"/>
          <w:szCs w:val="20"/>
        </w:rPr>
        <w:t>Wyjazdowa Specjalistyczna</w:t>
      </w:r>
      <w:r w:rsidRPr="006A4A4C">
        <w:rPr>
          <w:rFonts w:ascii="Tahoma" w:hAnsi="Tahoma" w:cs="Tahoma"/>
          <w:bCs/>
          <w:sz w:val="20"/>
          <w:szCs w:val="20"/>
        </w:rPr>
        <w:t xml:space="preserve"> (</w:t>
      </w:r>
      <w:r w:rsidRPr="006A4A4C">
        <w:rPr>
          <w:rFonts w:ascii="Tahoma" w:hAnsi="Tahoma" w:cs="Tahoma"/>
          <w:sz w:val="20"/>
          <w:szCs w:val="20"/>
        </w:rPr>
        <w:t>kierowca + ratownik medyczny lub pielęgniarka systemu + lekarz)</w:t>
      </w:r>
      <w:r w:rsidRPr="006A4A4C">
        <w:rPr>
          <w:rFonts w:ascii="Tahoma" w:hAnsi="Tahoma" w:cs="Tahoma"/>
          <w:bCs/>
          <w:sz w:val="20"/>
          <w:szCs w:val="20"/>
        </w:rPr>
        <w:t xml:space="preserve"> – dalej zwana </w:t>
      </w:r>
      <w:r w:rsidRPr="006A4A4C">
        <w:rPr>
          <w:rFonts w:ascii="Tahoma" w:hAnsi="Tahoma" w:cs="Tahoma"/>
          <w:b/>
          <w:bCs/>
          <w:sz w:val="20"/>
          <w:szCs w:val="20"/>
        </w:rPr>
        <w:t xml:space="preserve">„Karetką S” </w:t>
      </w:r>
    </w:p>
    <w:p w14:paraId="24BB00A0" w14:textId="77777777" w:rsidR="006D40EF" w:rsidRPr="006A4A4C" w:rsidRDefault="006D40EF" w:rsidP="006D40EF">
      <w:pPr>
        <w:contextualSpacing/>
        <w:rPr>
          <w:rFonts w:ascii="Tahoma" w:hAnsi="Tahoma" w:cs="Tahoma"/>
          <w:sz w:val="20"/>
          <w:szCs w:val="20"/>
        </w:rPr>
      </w:pPr>
    </w:p>
    <w:p w14:paraId="2C533398" w14:textId="77777777" w:rsidR="00ED6616" w:rsidRPr="00084C5B" w:rsidRDefault="00ED6616" w:rsidP="00ED6616">
      <w:pPr>
        <w:rPr>
          <w:b/>
          <w:sz w:val="22"/>
          <w:szCs w:val="22"/>
        </w:rPr>
      </w:pPr>
      <w:r w:rsidRPr="006A4A4C">
        <w:rPr>
          <w:b/>
          <w:sz w:val="22"/>
          <w:szCs w:val="22"/>
        </w:rPr>
        <w:t>Pakiet 1</w:t>
      </w:r>
      <w:r>
        <w:rPr>
          <w:b/>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31"/>
        <w:gridCol w:w="1418"/>
        <w:gridCol w:w="1276"/>
      </w:tblGrid>
      <w:tr w:rsidR="00ED6616" w:rsidRPr="00864821" w14:paraId="34DAEF0B" w14:textId="77777777" w:rsidTr="008E324D">
        <w:tc>
          <w:tcPr>
            <w:tcW w:w="630" w:type="dxa"/>
            <w:shd w:val="clear" w:color="auto" w:fill="CCCCCC"/>
          </w:tcPr>
          <w:p w14:paraId="0EEF29EF" w14:textId="77777777" w:rsidR="00ED6616" w:rsidRPr="00864821" w:rsidRDefault="00ED6616" w:rsidP="008E324D">
            <w:pPr>
              <w:jc w:val="center"/>
              <w:rPr>
                <w:rFonts w:cs="Times New Roman"/>
                <w:b/>
                <w:sz w:val="20"/>
                <w:szCs w:val="20"/>
              </w:rPr>
            </w:pPr>
            <w:r w:rsidRPr="00864821">
              <w:rPr>
                <w:rFonts w:cs="Times New Roman"/>
                <w:b/>
                <w:sz w:val="20"/>
                <w:szCs w:val="20"/>
              </w:rPr>
              <w:t>L.p.</w:t>
            </w:r>
          </w:p>
        </w:tc>
        <w:tc>
          <w:tcPr>
            <w:tcW w:w="2349" w:type="dxa"/>
            <w:shd w:val="clear" w:color="auto" w:fill="CCCCCC"/>
          </w:tcPr>
          <w:p w14:paraId="082875E4" w14:textId="77777777" w:rsidR="00ED6616" w:rsidRPr="00864821" w:rsidRDefault="00ED6616" w:rsidP="008E324D">
            <w:pPr>
              <w:jc w:val="center"/>
              <w:rPr>
                <w:rFonts w:cs="Times New Roman"/>
                <w:b/>
                <w:sz w:val="20"/>
                <w:szCs w:val="20"/>
              </w:rPr>
            </w:pPr>
            <w:r w:rsidRPr="00864821">
              <w:rPr>
                <w:rFonts w:cs="Times New Roman"/>
                <w:b/>
                <w:bCs/>
                <w:sz w:val="20"/>
                <w:szCs w:val="20"/>
              </w:rPr>
              <w:t>Przedmiot zamówienia (rodzaj świadczonej usługi)</w:t>
            </w:r>
          </w:p>
        </w:tc>
        <w:tc>
          <w:tcPr>
            <w:tcW w:w="1496" w:type="dxa"/>
            <w:shd w:val="clear" w:color="auto" w:fill="CCCCCC"/>
          </w:tcPr>
          <w:p w14:paraId="133F6AEC" w14:textId="77777777" w:rsidR="00ED6616" w:rsidRPr="00864821" w:rsidRDefault="00ED6616" w:rsidP="008E324D">
            <w:pPr>
              <w:jc w:val="center"/>
              <w:rPr>
                <w:rFonts w:cs="Times New Roman"/>
                <w:b/>
                <w:sz w:val="20"/>
                <w:szCs w:val="20"/>
              </w:rPr>
            </w:pPr>
            <w:r w:rsidRPr="00864821">
              <w:rPr>
                <w:rFonts w:cs="Times New Roman"/>
                <w:b/>
                <w:sz w:val="20"/>
                <w:szCs w:val="20"/>
              </w:rPr>
              <w:t>Szacunkowa liczba przewozów w skali 24 m-cy</w:t>
            </w:r>
          </w:p>
          <w:p w14:paraId="02F590F7" w14:textId="77777777" w:rsidR="00ED6616" w:rsidRPr="00864821" w:rsidRDefault="00ED6616" w:rsidP="008E324D">
            <w:pPr>
              <w:jc w:val="center"/>
              <w:rPr>
                <w:rFonts w:cs="Times New Roman"/>
                <w:b/>
                <w:sz w:val="20"/>
                <w:szCs w:val="20"/>
              </w:rPr>
            </w:pPr>
            <w:r w:rsidRPr="00864821">
              <w:rPr>
                <w:rFonts w:cs="Times New Roman"/>
                <w:b/>
                <w:sz w:val="20"/>
                <w:szCs w:val="20"/>
              </w:rPr>
              <w:t>(szt./ km)</w:t>
            </w:r>
          </w:p>
        </w:tc>
        <w:tc>
          <w:tcPr>
            <w:tcW w:w="1393" w:type="dxa"/>
            <w:shd w:val="clear" w:color="auto" w:fill="CCCCCC"/>
            <w:vAlign w:val="center"/>
          </w:tcPr>
          <w:p w14:paraId="21C7142C" w14:textId="77777777" w:rsidR="00ED6616" w:rsidRPr="00864821" w:rsidRDefault="00ED6616" w:rsidP="008E324D">
            <w:pPr>
              <w:tabs>
                <w:tab w:val="left" w:pos="1537"/>
                <w:tab w:val="left" w:pos="1645"/>
              </w:tabs>
              <w:ind w:right="95"/>
              <w:jc w:val="center"/>
              <w:rPr>
                <w:rFonts w:cs="Times New Roman"/>
                <w:b/>
                <w:bCs/>
                <w:sz w:val="20"/>
                <w:szCs w:val="20"/>
              </w:rPr>
            </w:pPr>
            <w:r w:rsidRPr="00864821">
              <w:rPr>
                <w:rFonts w:cs="Times New Roman"/>
                <w:b/>
                <w:iCs/>
                <w:sz w:val="20"/>
                <w:szCs w:val="20"/>
              </w:rPr>
              <w:t>Cena jednostkowa netto</w:t>
            </w:r>
            <w:r w:rsidRPr="00864821">
              <w:rPr>
                <w:rFonts w:cs="Times New Roman"/>
                <w:b/>
                <w:iCs/>
                <w:sz w:val="20"/>
                <w:szCs w:val="20"/>
              </w:rPr>
              <w:br/>
              <w:t>(szt. / km)</w:t>
            </w:r>
          </w:p>
        </w:tc>
        <w:tc>
          <w:tcPr>
            <w:tcW w:w="931" w:type="dxa"/>
            <w:shd w:val="clear" w:color="auto" w:fill="CCCCCC"/>
            <w:vAlign w:val="center"/>
          </w:tcPr>
          <w:p w14:paraId="6D5D978D" w14:textId="77777777" w:rsidR="00ED6616" w:rsidRPr="00864821" w:rsidRDefault="00ED6616" w:rsidP="008E324D">
            <w:pPr>
              <w:keepNext/>
              <w:jc w:val="center"/>
              <w:outlineLvl w:val="1"/>
              <w:rPr>
                <w:rFonts w:cs="Times New Roman"/>
                <w:b/>
                <w:iCs/>
                <w:sz w:val="20"/>
                <w:szCs w:val="20"/>
              </w:rPr>
            </w:pPr>
            <w:r w:rsidRPr="00864821">
              <w:rPr>
                <w:rFonts w:cs="Times New Roman"/>
                <w:b/>
                <w:iCs/>
                <w:sz w:val="20"/>
                <w:szCs w:val="20"/>
              </w:rPr>
              <w:t>Stawka VAT</w:t>
            </w:r>
          </w:p>
          <w:p w14:paraId="3A8BFC93" w14:textId="77777777" w:rsidR="00ED6616" w:rsidRPr="00864821" w:rsidRDefault="00ED6616" w:rsidP="008E324D">
            <w:pPr>
              <w:keepNext/>
              <w:jc w:val="center"/>
              <w:outlineLvl w:val="1"/>
              <w:rPr>
                <w:rFonts w:cs="Times New Roman"/>
                <w:b/>
                <w:bCs/>
                <w:sz w:val="20"/>
                <w:szCs w:val="20"/>
              </w:rPr>
            </w:pPr>
            <w:r w:rsidRPr="00864821">
              <w:rPr>
                <w:rFonts w:cs="Times New Roman"/>
                <w:b/>
                <w:iCs/>
                <w:sz w:val="20"/>
                <w:szCs w:val="20"/>
              </w:rPr>
              <w:t>(w %)</w:t>
            </w:r>
          </w:p>
        </w:tc>
        <w:tc>
          <w:tcPr>
            <w:tcW w:w="1418" w:type="dxa"/>
            <w:shd w:val="clear" w:color="auto" w:fill="CCCCCC"/>
            <w:vAlign w:val="center"/>
          </w:tcPr>
          <w:p w14:paraId="27657316" w14:textId="77777777" w:rsidR="00ED6616" w:rsidRPr="00864821" w:rsidRDefault="00ED6616" w:rsidP="008E324D">
            <w:pPr>
              <w:keepNext/>
              <w:spacing w:before="240"/>
              <w:jc w:val="center"/>
              <w:outlineLvl w:val="1"/>
              <w:rPr>
                <w:rFonts w:cs="Times New Roman"/>
                <w:b/>
                <w:bCs/>
                <w:sz w:val="20"/>
                <w:szCs w:val="20"/>
              </w:rPr>
            </w:pPr>
            <w:r w:rsidRPr="00864821">
              <w:rPr>
                <w:rFonts w:cs="Times New Roman"/>
                <w:b/>
                <w:bCs/>
                <w:sz w:val="20"/>
                <w:szCs w:val="20"/>
              </w:rPr>
              <w:t>Wartość netto</w:t>
            </w:r>
          </w:p>
          <w:p w14:paraId="79FCEB1B" w14:textId="77777777" w:rsidR="00ED6616" w:rsidRPr="00864821" w:rsidRDefault="00ED6616" w:rsidP="008E324D">
            <w:pPr>
              <w:jc w:val="center"/>
              <w:rPr>
                <w:rFonts w:cs="Times New Roman"/>
                <w:b/>
                <w:sz w:val="20"/>
                <w:szCs w:val="20"/>
              </w:rPr>
            </w:pPr>
            <w:r w:rsidRPr="00864821">
              <w:rPr>
                <w:rFonts w:cs="Times New Roman"/>
                <w:b/>
                <w:sz w:val="20"/>
                <w:szCs w:val="20"/>
              </w:rPr>
              <w:t>w PLN</w:t>
            </w:r>
          </w:p>
        </w:tc>
        <w:tc>
          <w:tcPr>
            <w:tcW w:w="1276" w:type="dxa"/>
            <w:shd w:val="clear" w:color="auto" w:fill="CCCCCC"/>
            <w:vAlign w:val="center"/>
          </w:tcPr>
          <w:p w14:paraId="76D45C06" w14:textId="77777777" w:rsidR="00ED6616" w:rsidRPr="00864821" w:rsidRDefault="00ED6616" w:rsidP="008E324D">
            <w:pPr>
              <w:keepNext/>
              <w:spacing w:before="240" w:after="60"/>
              <w:jc w:val="center"/>
              <w:outlineLvl w:val="1"/>
              <w:rPr>
                <w:rFonts w:cs="Times New Roman"/>
                <w:b/>
                <w:bCs/>
                <w:sz w:val="20"/>
                <w:szCs w:val="20"/>
              </w:rPr>
            </w:pPr>
            <w:r w:rsidRPr="00864821">
              <w:rPr>
                <w:rFonts w:cs="Times New Roman"/>
                <w:b/>
                <w:bCs/>
                <w:sz w:val="20"/>
                <w:szCs w:val="20"/>
              </w:rPr>
              <w:t>Wartość brutto</w:t>
            </w:r>
          </w:p>
          <w:p w14:paraId="4BDB3DB4" w14:textId="77777777" w:rsidR="00ED6616" w:rsidRPr="00864821" w:rsidRDefault="00ED6616" w:rsidP="008E324D">
            <w:pPr>
              <w:jc w:val="center"/>
              <w:rPr>
                <w:rFonts w:cs="Times New Roman"/>
                <w:b/>
                <w:sz w:val="20"/>
                <w:szCs w:val="20"/>
              </w:rPr>
            </w:pPr>
            <w:r w:rsidRPr="00864821">
              <w:rPr>
                <w:rFonts w:cs="Times New Roman"/>
                <w:b/>
                <w:sz w:val="20"/>
                <w:szCs w:val="20"/>
              </w:rPr>
              <w:t>w PLN</w:t>
            </w:r>
          </w:p>
        </w:tc>
      </w:tr>
      <w:tr w:rsidR="00ED6616" w:rsidRPr="00864821" w14:paraId="57AC1D11" w14:textId="77777777" w:rsidTr="008E324D">
        <w:tc>
          <w:tcPr>
            <w:tcW w:w="630" w:type="dxa"/>
            <w:shd w:val="clear" w:color="auto" w:fill="CCCCCC"/>
          </w:tcPr>
          <w:p w14:paraId="4E114BDE" w14:textId="77777777" w:rsidR="00ED6616" w:rsidRPr="00864821" w:rsidRDefault="00ED6616" w:rsidP="008E324D">
            <w:pPr>
              <w:rPr>
                <w:rFonts w:cs="Times New Roman"/>
                <w:b/>
                <w:sz w:val="20"/>
                <w:szCs w:val="20"/>
              </w:rPr>
            </w:pPr>
          </w:p>
        </w:tc>
        <w:tc>
          <w:tcPr>
            <w:tcW w:w="8863" w:type="dxa"/>
            <w:gridSpan w:val="6"/>
            <w:shd w:val="clear" w:color="auto" w:fill="CCCCCC"/>
          </w:tcPr>
          <w:p w14:paraId="08985972" w14:textId="77777777" w:rsidR="00ED6616" w:rsidRPr="00864821" w:rsidRDefault="00ED6616" w:rsidP="008E324D">
            <w:pPr>
              <w:rPr>
                <w:rFonts w:cs="Times New Roman"/>
                <w:b/>
                <w:sz w:val="20"/>
                <w:szCs w:val="20"/>
              </w:rPr>
            </w:pPr>
            <w:r w:rsidRPr="00864821">
              <w:rPr>
                <w:rFonts w:cs="Times New Roman"/>
                <w:b/>
                <w:sz w:val="20"/>
                <w:szCs w:val="20"/>
              </w:rPr>
              <w:t>Zespół medyczny S (kierowca + ratownik / pielęgniarka  + lekarz) dla wszystkich lokalizacji CSK</w:t>
            </w:r>
          </w:p>
        </w:tc>
      </w:tr>
      <w:tr w:rsidR="00ED6616" w:rsidRPr="00864821" w14:paraId="61608075" w14:textId="77777777" w:rsidTr="008E324D">
        <w:tc>
          <w:tcPr>
            <w:tcW w:w="630" w:type="dxa"/>
            <w:shd w:val="clear" w:color="auto" w:fill="auto"/>
          </w:tcPr>
          <w:p w14:paraId="00E3E6ED" w14:textId="77777777" w:rsidR="00ED6616" w:rsidRPr="00864821" w:rsidRDefault="00ED6616" w:rsidP="008E324D">
            <w:pPr>
              <w:rPr>
                <w:rFonts w:cs="Times New Roman"/>
                <w:sz w:val="20"/>
                <w:szCs w:val="20"/>
              </w:rPr>
            </w:pPr>
            <w:r w:rsidRPr="00864821">
              <w:rPr>
                <w:rFonts w:cs="Times New Roman"/>
                <w:sz w:val="20"/>
                <w:szCs w:val="20"/>
              </w:rPr>
              <w:t>A</w:t>
            </w:r>
          </w:p>
        </w:tc>
        <w:tc>
          <w:tcPr>
            <w:tcW w:w="2349" w:type="dxa"/>
            <w:shd w:val="clear" w:color="auto" w:fill="auto"/>
          </w:tcPr>
          <w:p w14:paraId="421ECC18" w14:textId="77777777" w:rsidR="00ED6616" w:rsidRPr="00864821" w:rsidRDefault="00ED6616" w:rsidP="008E324D">
            <w:pPr>
              <w:rPr>
                <w:rFonts w:cs="Times New Roman"/>
                <w:sz w:val="20"/>
                <w:szCs w:val="20"/>
              </w:rPr>
            </w:pPr>
            <w:r w:rsidRPr="00864821">
              <w:rPr>
                <w:rFonts w:cs="Times New Roman"/>
                <w:sz w:val="20"/>
                <w:szCs w:val="20"/>
              </w:rPr>
              <w:t xml:space="preserve">Ryczałt za transport karetką S w jedną stronę </w:t>
            </w:r>
          </w:p>
          <w:p w14:paraId="32887ED3" w14:textId="77777777" w:rsidR="00ED6616" w:rsidRPr="00864821" w:rsidRDefault="00ED6616" w:rsidP="008E324D">
            <w:pPr>
              <w:rPr>
                <w:rFonts w:cs="Times New Roman"/>
                <w:sz w:val="20"/>
                <w:szCs w:val="20"/>
              </w:rPr>
            </w:pPr>
            <w:r w:rsidRPr="00864821">
              <w:rPr>
                <w:rFonts w:cs="Times New Roman"/>
                <w:sz w:val="20"/>
                <w:szCs w:val="20"/>
              </w:rPr>
              <w:t xml:space="preserve">w granicach administracyjnych </w:t>
            </w:r>
            <w:r w:rsidRPr="00864821">
              <w:rPr>
                <w:rFonts w:cs="Times New Roman"/>
                <w:sz w:val="20"/>
                <w:szCs w:val="20"/>
              </w:rPr>
              <w:br/>
              <w:t xml:space="preserve">m. Łodzi </w:t>
            </w:r>
          </w:p>
        </w:tc>
        <w:tc>
          <w:tcPr>
            <w:tcW w:w="1496" w:type="dxa"/>
            <w:shd w:val="clear" w:color="auto" w:fill="auto"/>
          </w:tcPr>
          <w:p w14:paraId="39763C3F" w14:textId="77777777" w:rsidR="00ED6616" w:rsidRPr="00864821" w:rsidRDefault="00ED6616" w:rsidP="008E324D">
            <w:pPr>
              <w:jc w:val="center"/>
              <w:rPr>
                <w:rFonts w:cs="Times New Roman"/>
                <w:b/>
                <w:sz w:val="20"/>
                <w:szCs w:val="20"/>
              </w:rPr>
            </w:pPr>
            <w:r w:rsidRPr="00864821">
              <w:rPr>
                <w:rFonts w:cs="Times New Roman"/>
                <w:b/>
                <w:sz w:val="20"/>
                <w:szCs w:val="20"/>
              </w:rPr>
              <w:t>1000 szt.</w:t>
            </w:r>
          </w:p>
        </w:tc>
        <w:tc>
          <w:tcPr>
            <w:tcW w:w="1393" w:type="dxa"/>
            <w:shd w:val="clear" w:color="auto" w:fill="auto"/>
          </w:tcPr>
          <w:p w14:paraId="07F1FD54" w14:textId="77777777" w:rsidR="00ED6616" w:rsidRPr="00864821" w:rsidRDefault="00ED6616" w:rsidP="008E324D">
            <w:pPr>
              <w:rPr>
                <w:rFonts w:cs="Times New Roman"/>
                <w:b/>
                <w:sz w:val="20"/>
                <w:szCs w:val="20"/>
              </w:rPr>
            </w:pPr>
          </w:p>
        </w:tc>
        <w:tc>
          <w:tcPr>
            <w:tcW w:w="931" w:type="dxa"/>
            <w:shd w:val="clear" w:color="auto" w:fill="auto"/>
          </w:tcPr>
          <w:p w14:paraId="69903B15" w14:textId="77777777" w:rsidR="00ED6616" w:rsidRPr="00864821" w:rsidRDefault="00ED6616" w:rsidP="008E324D">
            <w:pPr>
              <w:rPr>
                <w:rFonts w:cs="Times New Roman"/>
                <w:b/>
                <w:sz w:val="20"/>
                <w:szCs w:val="20"/>
              </w:rPr>
            </w:pPr>
          </w:p>
        </w:tc>
        <w:tc>
          <w:tcPr>
            <w:tcW w:w="1418" w:type="dxa"/>
            <w:shd w:val="clear" w:color="auto" w:fill="auto"/>
          </w:tcPr>
          <w:p w14:paraId="5D377DFA" w14:textId="77777777" w:rsidR="00ED6616" w:rsidRPr="00864821" w:rsidRDefault="00ED6616" w:rsidP="008E324D">
            <w:pPr>
              <w:rPr>
                <w:rFonts w:cs="Times New Roman"/>
                <w:b/>
                <w:sz w:val="20"/>
                <w:szCs w:val="20"/>
              </w:rPr>
            </w:pPr>
          </w:p>
        </w:tc>
        <w:tc>
          <w:tcPr>
            <w:tcW w:w="1276" w:type="dxa"/>
            <w:shd w:val="clear" w:color="auto" w:fill="auto"/>
          </w:tcPr>
          <w:p w14:paraId="34E8C87F" w14:textId="77777777" w:rsidR="00ED6616" w:rsidRPr="00864821" w:rsidRDefault="00ED6616" w:rsidP="008E324D">
            <w:pPr>
              <w:rPr>
                <w:rFonts w:cs="Times New Roman"/>
                <w:b/>
                <w:sz w:val="20"/>
                <w:szCs w:val="20"/>
              </w:rPr>
            </w:pPr>
          </w:p>
        </w:tc>
      </w:tr>
      <w:tr w:rsidR="00ED6616" w:rsidRPr="00864821" w14:paraId="1F885549" w14:textId="77777777" w:rsidTr="008E324D">
        <w:tc>
          <w:tcPr>
            <w:tcW w:w="630" w:type="dxa"/>
            <w:shd w:val="clear" w:color="auto" w:fill="auto"/>
          </w:tcPr>
          <w:p w14:paraId="4E2CFDEA" w14:textId="77777777" w:rsidR="00ED6616" w:rsidRPr="00864821" w:rsidRDefault="00ED6616" w:rsidP="008E324D">
            <w:pPr>
              <w:rPr>
                <w:rFonts w:cs="Times New Roman"/>
                <w:sz w:val="20"/>
                <w:szCs w:val="20"/>
              </w:rPr>
            </w:pPr>
            <w:r w:rsidRPr="00864821">
              <w:rPr>
                <w:rFonts w:cs="Times New Roman"/>
                <w:sz w:val="20"/>
                <w:szCs w:val="20"/>
              </w:rPr>
              <w:t>B</w:t>
            </w:r>
          </w:p>
          <w:p w14:paraId="2F15EC0D" w14:textId="77777777" w:rsidR="00ED6616" w:rsidRPr="00864821" w:rsidRDefault="00ED6616" w:rsidP="008E324D">
            <w:pPr>
              <w:rPr>
                <w:rFonts w:cs="Times New Roman"/>
                <w:sz w:val="20"/>
                <w:szCs w:val="20"/>
              </w:rPr>
            </w:pPr>
          </w:p>
          <w:p w14:paraId="770D73BB" w14:textId="77777777" w:rsidR="00ED6616" w:rsidRPr="00864821" w:rsidRDefault="00ED6616" w:rsidP="008E324D">
            <w:pPr>
              <w:rPr>
                <w:rFonts w:cs="Times New Roman"/>
                <w:sz w:val="20"/>
                <w:szCs w:val="20"/>
              </w:rPr>
            </w:pPr>
          </w:p>
        </w:tc>
        <w:tc>
          <w:tcPr>
            <w:tcW w:w="2349" w:type="dxa"/>
            <w:shd w:val="clear" w:color="auto" w:fill="auto"/>
          </w:tcPr>
          <w:p w14:paraId="5A1DB1F0" w14:textId="77777777" w:rsidR="00ED6616" w:rsidRPr="00864821" w:rsidRDefault="00ED6616" w:rsidP="008E324D">
            <w:pPr>
              <w:rPr>
                <w:rFonts w:cs="Times New Roman"/>
                <w:sz w:val="20"/>
                <w:szCs w:val="20"/>
              </w:rPr>
            </w:pPr>
            <w:r w:rsidRPr="00864821">
              <w:rPr>
                <w:rFonts w:cs="Times New Roman"/>
                <w:sz w:val="20"/>
                <w:szCs w:val="20"/>
              </w:rPr>
              <w:t>Ryczałt za transport karetką S w dwie strony</w:t>
            </w:r>
          </w:p>
          <w:p w14:paraId="40401855" w14:textId="77777777" w:rsidR="00ED6616" w:rsidRPr="00864821" w:rsidRDefault="00ED6616" w:rsidP="008E324D">
            <w:pPr>
              <w:rPr>
                <w:rFonts w:cs="Times New Roman"/>
                <w:sz w:val="20"/>
                <w:szCs w:val="20"/>
              </w:rPr>
            </w:pPr>
            <w:r w:rsidRPr="00864821">
              <w:rPr>
                <w:rFonts w:cs="Times New Roman"/>
                <w:sz w:val="20"/>
                <w:szCs w:val="20"/>
              </w:rPr>
              <w:t xml:space="preserve">w granicach administracyjnych </w:t>
            </w:r>
            <w:r w:rsidRPr="00864821">
              <w:rPr>
                <w:rFonts w:cs="Times New Roman"/>
                <w:sz w:val="20"/>
                <w:szCs w:val="20"/>
              </w:rPr>
              <w:br/>
              <w:t>m. Łodzi</w:t>
            </w:r>
          </w:p>
        </w:tc>
        <w:tc>
          <w:tcPr>
            <w:tcW w:w="1496" w:type="dxa"/>
            <w:shd w:val="clear" w:color="auto" w:fill="auto"/>
          </w:tcPr>
          <w:p w14:paraId="75F24E0A" w14:textId="77777777" w:rsidR="00ED6616" w:rsidRPr="00864821" w:rsidRDefault="00ED6616" w:rsidP="008E324D">
            <w:pPr>
              <w:jc w:val="center"/>
              <w:rPr>
                <w:rFonts w:cs="Times New Roman"/>
                <w:b/>
                <w:sz w:val="20"/>
                <w:szCs w:val="20"/>
              </w:rPr>
            </w:pPr>
            <w:r w:rsidRPr="00864821">
              <w:rPr>
                <w:rFonts w:cs="Times New Roman"/>
                <w:b/>
                <w:sz w:val="20"/>
                <w:szCs w:val="20"/>
              </w:rPr>
              <w:t>500 szt.</w:t>
            </w:r>
          </w:p>
        </w:tc>
        <w:tc>
          <w:tcPr>
            <w:tcW w:w="1393" w:type="dxa"/>
            <w:shd w:val="clear" w:color="auto" w:fill="auto"/>
          </w:tcPr>
          <w:p w14:paraId="6BA8DBAD" w14:textId="77777777" w:rsidR="00ED6616" w:rsidRPr="00864821" w:rsidRDefault="00ED6616" w:rsidP="008E324D">
            <w:pPr>
              <w:rPr>
                <w:rFonts w:cs="Times New Roman"/>
                <w:b/>
                <w:sz w:val="20"/>
                <w:szCs w:val="20"/>
              </w:rPr>
            </w:pPr>
          </w:p>
        </w:tc>
        <w:tc>
          <w:tcPr>
            <w:tcW w:w="931" w:type="dxa"/>
            <w:shd w:val="clear" w:color="auto" w:fill="auto"/>
          </w:tcPr>
          <w:p w14:paraId="48007A67" w14:textId="77777777" w:rsidR="00ED6616" w:rsidRPr="00864821" w:rsidRDefault="00ED6616" w:rsidP="008E324D">
            <w:pPr>
              <w:rPr>
                <w:rFonts w:cs="Times New Roman"/>
                <w:b/>
                <w:sz w:val="20"/>
                <w:szCs w:val="20"/>
              </w:rPr>
            </w:pPr>
          </w:p>
        </w:tc>
        <w:tc>
          <w:tcPr>
            <w:tcW w:w="1418" w:type="dxa"/>
            <w:shd w:val="clear" w:color="auto" w:fill="auto"/>
          </w:tcPr>
          <w:p w14:paraId="55649350" w14:textId="77777777" w:rsidR="00ED6616" w:rsidRPr="00864821" w:rsidRDefault="00ED6616" w:rsidP="008E324D">
            <w:pPr>
              <w:rPr>
                <w:rFonts w:cs="Times New Roman"/>
                <w:b/>
                <w:sz w:val="20"/>
                <w:szCs w:val="20"/>
              </w:rPr>
            </w:pPr>
          </w:p>
        </w:tc>
        <w:tc>
          <w:tcPr>
            <w:tcW w:w="1276" w:type="dxa"/>
            <w:shd w:val="clear" w:color="auto" w:fill="auto"/>
          </w:tcPr>
          <w:p w14:paraId="0E74525C" w14:textId="77777777" w:rsidR="00ED6616" w:rsidRPr="00864821" w:rsidRDefault="00ED6616" w:rsidP="008E324D">
            <w:pPr>
              <w:rPr>
                <w:rFonts w:cs="Times New Roman"/>
                <w:b/>
                <w:sz w:val="20"/>
                <w:szCs w:val="20"/>
              </w:rPr>
            </w:pPr>
          </w:p>
        </w:tc>
      </w:tr>
      <w:tr w:rsidR="00ED6616" w:rsidRPr="00864821" w14:paraId="0433C443" w14:textId="77777777" w:rsidTr="008E324D">
        <w:tc>
          <w:tcPr>
            <w:tcW w:w="630" w:type="dxa"/>
            <w:shd w:val="clear" w:color="auto" w:fill="auto"/>
          </w:tcPr>
          <w:p w14:paraId="4C3C9E65" w14:textId="77777777" w:rsidR="00ED6616" w:rsidRPr="00864821" w:rsidRDefault="00ED6616" w:rsidP="008E324D">
            <w:pPr>
              <w:rPr>
                <w:rFonts w:cs="Times New Roman"/>
                <w:sz w:val="20"/>
                <w:szCs w:val="20"/>
              </w:rPr>
            </w:pPr>
            <w:r w:rsidRPr="00864821">
              <w:rPr>
                <w:rFonts w:cs="Times New Roman"/>
                <w:sz w:val="20"/>
                <w:szCs w:val="20"/>
              </w:rPr>
              <w:t>C</w:t>
            </w:r>
          </w:p>
        </w:tc>
        <w:tc>
          <w:tcPr>
            <w:tcW w:w="2349" w:type="dxa"/>
            <w:shd w:val="clear" w:color="auto" w:fill="auto"/>
          </w:tcPr>
          <w:p w14:paraId="4C957077" w14:textId="77777777" w:rsidR="00ED6616" w:rsidRPr="00864821" w:rsidRDefault="00ED6616" w:rsidP="008E324D">
            <w:pPr>
              <w:rPr>
                <w:rFonts w:cs="Times New Roman"/>
                <w:sz w:val="20"/>
                <w:szCs w:val="20"/>
              </w:rPr>
            </w:pPr>
            <w:r w:rsidRPr="00864821">
              <w:rPr>
                <w:rFonts w:cs="Times New Roman"/>
                <w:sz w:val="20"/>
                <w:szCs w:val="20"/>
              </w:rPr>
              <w:t>Poza granice administracyjne Łodzi</w:t>
            </w:r>
            <w:r w:rsidRPr="00864821">
              <w:rPr>
                <w:rFonts w:cs="Times New Roman"/>
                <w:sz w:val="20"/>
                <w:szCs w:val="20"/>
              </w:rPr>
              <w:br/>
              <w:t>(zł/km)</w:t>
            </w:r>
          </w:p>
        </w:tc>
        <w:tc>
          <w:tcPr>
            <w:tcW w:w="1496" w:type="dxa"/>
            <w:shd w:val="clear" w:color="auto" w:fill="auto"/>
          </w:tcPr>
          <w:p w14:paraId="1C087507" w14:textId="77777777" w:rsidR="00ED6616" w:rsidRPr="00864821" w:rsidRDefault="00ED6616" w:rsidP="008E324D">
            <w:pPr>
              <w:jc w:val="center"/>
              <w:rPr>
                <w:rFonts w:cs="Times New Roman"/>
                <w:b/>
                <w:sz w:val="20"/>
                <w:szCs w:val="20"/>
              </w:rPr>
            </w:pPr>
            <w:r w:rsidRPr="00864821">
              <w:rPr>
                <w:rFonts w:cs="Times New Roman"/>
                <w:b/>
                <w:sz w:val="20"/>
                <w:szCs w:val="20"/>
              </w:rPr>
              <w:t>22000 km</w:t>
            </w:r>
          </w:p>
        </w:tc>
        <w:tc>
          <w:tcPr>
            <w:tcW w:w="1393" w:type="dxa"/>
            <w:shd w:val="clear" w:color="auto" w:fill="auto"/>
          </w:tcPr>
          <w:p w14:paraId="0B7E4152" w14:textId="77777777" w:rsidR="00ED6616" w:rsidRPr="00864821" w:rsidRDefault="00ED6616" w:rsidP="008E324D">
            <w:pPr>
              <w:rPr>
                <w:rFonts w:cs="Times New Roman"/>
                <w:b/>
                <w:sz w:val="20"/>
                <w:szCs w:val="20"/>
              </w:rPr>
            </w:pPr>
          </w:p>
        </w:tc>
        <w:tc>
          <w:tcPr>
            <w:tcW w:w="931" w:type="dxa"/>
            <w:shd w:val="clear" w:color="auto" w:fill="auto"/>
          </w:tcPr>
          <w:p w14:paraId="059CADFA" w14:textId="77777777" w:rsidR="00ED6616" w:rsidRPr="00864821" w:rsidRDefault="00ED6616" w:rsidP="008E324D">
            <w:pPr>
              <w:rPr>
                <w:rFonts w:cs="Times New Roman"/>
                <w:b/>
                <w:sz w:val="20"/>
                <w:szCs w:val="20"/>
              </w:rPr>
            </w:pPr>
          </w:p>
        </w:tc>
        <w:tc>
          <w:tcPr>
            <w:tcW w:w="1418" w:type="dxa"/>
            <w:shd w:val="clear" w:color="auto" w:fill="auto"/>
          </w:tcPr>
          <w:p w14:paraId="66CAF25C" w14:textId="77777777" w:rsidR="00ED6616" w:rsidRPr="00864821" w:rsidRDefault="00ED6616" w:rsidP="008E324D">
            <w:pPr>
              <w:rPr>
                <w:rFonts w:cs="Times New Roman"/>
                <w:b/>
                <w:sz w:val="20"/>
                <w:szCs w:val="20"/>
              </w:rPr>
            </w:pPr>
          </w:p>
        </w:tc>
        <w:tc>
          <w:tcPr>
            <w:tcW w:w="1276" w:type="dxa"/>
            <w:shd w:val="clear" w:color="auto" w:fill="auto"/>
          </w:tcPr>
          <w:p w14:paraId="12C0A983" w14:textId="77777777" w:rsidR="00ED6616" w:rsidRPr="00864821" w:rsidRDefault="00ED6616" w:rsidP="008E324D">
            <w:pPr>
              <w:rPr>
                <w:rFonts w:cs="Times New Roman"/>
                <w:b/>
                <w:sz w:val="20"/>
                <w:szCs w:val="20"/>
              </w:rPr>
            </w:pPr>
          </w:p>
        </w:tc>
      </w:tr>
      <w:tr w:rsidR="00ED6616" w:rsidRPr="00864821" w14:paraId="467E77C3" w14:textId="77777777" w:rsidTr="008E324D">
        <w:tc>
          <w:tcPr>
            <w:tcW w:w="6799" w:type="dxa"/>
            <w:gridSpan w:val="5"/>
            <w:shd w:val="clear" w:color="auto" w:fill="CCCCCC"/>
          </w:tcPr>
          <w:p w14:paraId="50FCDE42" w14:textId="77777777" w:rsidR="00ED6616" w:rsidRPr="00864821" w:rsidRDefault="00ED6616" w:rsidP="008E324D">
            <w:pPr>
              <w:jc w:val="center"/>
              <w:rPr>
                <w:rFonts w:cs="Times New Roman"/>
                <w:b/>
                <w:color w:val="FF0000"/>
                <w:sz w:val="20"/>
                <w:szCs w:val="20"/>
              </w:rPr>
            </w:pPr>
            <w:r w:rsidRPr="00864821">
              <w:rPr>
                <w:rFonts w:cs="Times New Roman"/>
                <w:b/>
                <w:bCs/>
                <w:iCs/>
                <w:sz w:val="20"/>
                <w:szCs w:val="20"/>
              </w:rPr>
              <w:t>Wartość całkowita Pakietu nr 1</w:t>
            </w:r>
          </w:p>
        </w:tc>
        <w:tc>
          <w:tcPr>
            <w:tcW w:w="1418" w:type="dxa"/>
            <w:shd w:val="clear" w:color="auto" w:fill="auto"/>
          </w:tcPr>
          <w:p w14:paraId="0FE7725B" w14:textId="77777777" w:rsidR="00ED6616" w:rsidRPr="00864821" w:rsidRDefault="00ED6616" w:rsidP="008E324D">
            <w:pPr>
              <w:rPr>
                <w:rFonts w:cs="Times New Roman"/>
                <w:b/>
                <w:color w:val="FF0000"/>
                <w:sz w:val="20"/>
                <w:szCs w:val="20"/>
              </w:rPr>
            </w:pPr>
          </w:p>
        </w:tc>
        <w:tc>
          <w:tcPr>
            <w:tcW w:w="1276" w:type="dxa"/>
            <w:shd w:val="clear" w:color="auto" w:fill="auto"/>
          </w:tcPr>
          <w:p w14:paraId="3D1AC182" w14:textId="77777777" w:rsidR="00ED6616" w:rsidRPr="00864821" w:rsidRDefault="00ED6616" w:rsidP="008E324D">
            <w:pPr>
              <w:rPr>
                <w:rFonts w:cs="Times New Roman"/>
                <w:b/>
                <w:color w:val="FF0000"/>
                <w:sz w:val="20"/>
                <w:szCs w:val="20"/>
              </w:rPr>
            </w:pPr>
          </w:p>
        </w:tc>
      </w:tr>
    </w:tbl>
    <w:p w14:paraId="7CC53E04" w14:textId="77777777" w:rsidR="00ED6616" w:rsidRDefault="00ED6616" w:rsidP="00ED6616">
      <w:pPr>
        <w:rPr>
          <w:rFonts w:cs="Times New Roman"/>
          <w:sz w:val="20"/>
          <w:szCs w:val="20"/>
        </w:rPr>
      </w:pPr>
    </w:p>
    <w:p w14:paraId="35E918EA" w14:textId="77777777" w:rsidR="00ED6616" w:rsidRPr="00864821" w:rsidRDefault="00ED6616" w:rsidP="00ED6616">
      <w:pPr>
        <w:rPr>
          <w:rFonts w:cs="Times New Roman"/>
          <w:sz w:val="20"/>
          <w:szCs w:val="20"/>
        </w:rPr>
      </w:pPr>
    </w:p>
    <w:p w14:paraId="58E70556"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4A6D8D6B" w14:textId="77777777" w:rsidR="00ED6616" w:rsidRDefault="00ED6616" w:rsidP="00ED6616">
      <w:pPr>
        <w:rPr>
          <w:rFonts w:cs="Times New Roman"/>
          <w:b/>
          <w:sz w:val="22"/>
          <w:szCs w:val="22"/>
        </w:rPr>
      </w:pPr>
    </w:p>
    <w:p w14:paraId="67D7157D" w14:textId="7A8810EF" w:rsidR="00ED6616" w:rsidRDefault="00ED6616" w:rsidP="00ED6616">
      <w:pPr>
        <w:rPr>
          <w:rFonts w:cs="Times New Roman"/>
          <w:b/>
          <w:sz w:val="22"/>
          <w:szCs w:val="22"/>
        </w:rPr>
      </w:pPr>
    </w:p>
    <w:p w14:paraId="50FE8B85" w14:textId="13645580" w:rsidR="00425346" w:rsidRDefault="00425346" w:rsidP="00ED6616">
      <w:pPr>
        <w:rPr>
          <w:rFonts w:cs="Times New Roman"/>
          <w:b/>
          <w:sz w:val="22"/>
          <w:szCs w:val="22"/>
        </w:rPr>
      </w:pPr>
    </w:p>
    <w:p w14:paraId="0B30CDD8" w14:textId="621D7178" w:rsidR="00425346" w:rsidRDefault="00425346" w:rsidP="00ED6616">
      <w:pPr>
        <w:rPr>
          <w:rFonts w:cs="Times New Roman"/>
          <w:b/>
          <w:sz w:val="22"/>
          <w:szCs w:val="22"/>
        </w:rPr>
      </w:pPr>
    </w:p>
    <w:p w14:paraId="1E96FB89" w14:textId="5198A793" w:rsidR="00425346" w:rsidRDefault="00425346" w:rsidP="00ED6616">
      <w:pPr>
        <w:rPr>
          <w:rFonts w:cs="Times New Roman"/>
          <w:b/>
          <w:sz w:val="22"/>
          <w:szCs w:val="22"/>
        </w:rPr>
      </w:pPr>
    </w:p>
    <w:p w14:paraId="68618891" w14:textId="256F013F" w:rsidR="00425346" w:rsidRDefault="00425346" w:rsidP="00ED6616">
      <w:pPr>
        <w:rPr>
          <w:rFonts w:cs="Times New Roman"/>
          <w:b/>
          <w:sz w:val="22"/>
          <w:szCs w:val="22"/>
        </w:rPr>
      </w:pPr>
    </w:p>
    <w:p w14:paraId="2E8F9AB1" w14:textId="0C915167" w:rsidR="00425346" w:rsidRDefault="00425346" w:rsidP="00ED6616">
      <w:pPr>
        <w:rPr>
          <w:rFonts w:cs="Times New Roman"/>
          <w:b/>
          <w:sz w:val="22"/>
          <w:szCs w:val="22"/>
        </w:rPr>
      </w:pPr>
    </w:p>
    <w:p w14:paraId="3DEC8986" w14:textId="77777777" w:rsidR="00425346" w:rsidRDefault="00425346" w:rsidP="00ED6616">
      <w:pPr>
        <w:rPr>
          <w:rFonts w:cs="Times New Roman"/>
          <w:b/>
          <w:sz w:val="22"/>
          <w:szCs w:val="22"/>
        </w:rPr>
      </w:pPr>
    </w:p>
    <w:p w14:paraId="41605186" w14:textId="77777777" w:rsidR="00ED6616" w:rsidRDefault="00ED6616" w:rsidP="00ED6616">
      <w:pPr>
        <w:rPr>
          <w:rFonts w:cs="Times New Roman"/>
          <w:b/>
          <w:sz w:val="22"/>
          <w:szCs w:val="22"/>
        </w:rPr>
      </w:pPr>
    </w:p>
    <w:p w14:paraId="30CE7798"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2</w:t>
      </w:r>
      <w:r w:rsidRPr="006A4A4C">
        <w:rPr>
          <w:rFonts w:ascii="Tahoma" w:hAnsi="Tahoma" w:cs="Tahoma"/>
          <w:bCs/>
          <w:sz w:val="20"/>
          <w:szCs w:val="20"/>
        </w:rPr>
        <w:t xml:space="preserve"> – Karetka </w:t>
      </w:r>
      <w:r w:rsidRPr="006A4A4C">
        <w:rPr>
          <w:rFonts w:ascii="Tahoma" w:hAnsi="Tahoma" w:cs="Tahoma"/>
          <w:b/>
          <w:bCs/>
          <w:sz w:val="20"/>
          <w:szCs w:val="20"/>
        </w:rPr>
        <w:t>Wyjazdowa Ratownicza</w:t>
      </w:r>
      <w:r w:rsidRPr="006A4A4C">
        <w:rPr>
          <w:rFonts w:ascii="Tahoma" w:hAnsi="Tahoma" w:cs="Tahoma"/>
          <w:bCs/>
          <w:sz w:val="20"/>
          <w:szCs w:val="20"/>
        </w:rPr>
        <w:t xml:space="preserve"> (</w:t>
      </w:r>
      <w:r w:rsidRPr="006A4A4C">
        <w:rPr>
          <w:rFonts w:ascii="Tahoma" w:hAnsi="Tahoma" w:cs="Tahoma"/>
          <w:sz w:val="20"/>
          <w:szCs w:val="20"/>
        </w:rPr>
        <w:t>kierowca + ratownik medyczny)</w:t>
      </w:r>
      <w:r w:rsidRPr="006A4A4C">
        <w:rPr>
          <w:rFonts w:ascii="Tahoma" w:hAnsi="Tahoma" w:cs="Tahoma"/>
          <w:bCs/>
          <w:sz w:val="20"/>
          <w:szCs w:val="20"/>
        </w:rPr>
        <w:t xml:space="preserve">-dalej zwana </w:t>
      </w:r>
      <w:r w:rsidRPr="006A4A4C">
        <w:rPr>
          <w:rFonts w:ascii="Tahoma" w:hAnsi="Tahoma" w:cs="Tahoma"/>
          <w:b/>
          <w:bCs/>
          <w:sz w:val="20"/>
          <w:szCs w:val="20"/>
        </w:rPr>
        <w:t xml:space="preserve">„Karetką P” </w:t>
      </w:r>
    </w:p>
    <w:p w14:paraId="7BCED0D1" w14:textId="77777777" w:rsidR="006D40EF" w:rsidRPr="006A4A4C" w:rsidRDefault="006D40EF" w:rsidP="006D40EF">
      <w:pPr>
        <w:ind w:left="709" w:hanging="142"/>
        <w:contextualSpacing/>
        <w:rPr>
          <w:rFonts w:ascii="Tahoma" w:hAnsi="Tahoma" w:cs="Tahoma"/>
          <w:b/>
          <w:bCs/>
          <w:sz w:val="20"/>
          <w:szCs w:val="20"/>
        </w:rPr>
      </w:pPr>
    </w:p>
    <w:p w14:paraId="384AF553" w14:textId="77777777" w:rsidR="00ED6616" w:rsidRPr="006A4A4C" w:rsidRDefault="00ED6616" w:rsidP="00ED6616">
      <w:pPr>
        <w:rPr>
          <w:rFonts w:cs="Times New Roman"/>
          <w:b/>
          <w:sz w:val="22"/>
          <w:szCs w:val="22"/>
        </w:rPr>
      </w:pPr>
      <w:r w:rsidRPr="006A4A4C">
        <w:rPr>
          <w:rFonts w:cs="Times New Roman"/>
          <w:b/>
          <w:sz w:val="22"/>
          <w:szCs w:val="22"/>
        </w:rPr>
        <w:t xml:space="preserve">Pakiet 2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6A4A4C" w14:paraId="77324BD7" w14:textId="77777777" w:rsidTr="008E324D">
        <w:tc>
          <w:tcPr>
            <w:tcW w:w="630" w:type="dxa"/>
            <w:shd w:val="clear" w:color="auto" w:fill="CCCCCC"/>
          </w:tcPr>
          <w:p w14:paraId="2EB254A9" w14:textId="77777777" w:rsidR="00ED6616" w:rsidRPr="006A4A4C" w:rsidRDefault="00ED6616" w:rsidP="008E324D">
            <w:pPr>
              <w:jc w:val="center"/>
              <w:rPr>
                <w:rFonts w:cs="Times New Roman"/>
                <w:b/>
                <w:sz w:val="20"/>
                <w:szCs w:val="20"/>
              </w:rPr>
            </w:pPr>
            <w:r w:rsidRPr="006A4A4C">
              <w:rPr>
                <w:rFonts w:cs="Times New Roman"/>
                <w:b/>
                <w:sz w:val="20"/>
                <w:szCs w:val="20"/>
              </w:rPr>
              <w:t>L.p.</w:t>
            </w:r>
          </w:p>
        </w:tc>
        <w:tc>
          <w:tcPr>
            <w:tcW w:w="2349" w:type="dxa"/>
            <w:shd w:val="clear" w:color="auto" w:fill="CCCCCC"/>
          </w:tcPr>
          <w:p w14:paraId="0A669344" w14:textId="77777777" w:rsidR="00ED6616" w:rsidRPr="006A4A4C" w:rsidRDefault="00ED6616" w:rsidP="008E324D">
            <w:pPr>
              <w:jc w:val="center"/>
              <w:rPr>
                <w:rFonts w:cs="Times New Roman"/>
                <w:b/>
                <w:sz w:val="20"/>
                <w:szCs w:val="20"/>
              </w:rPr>
            </w:pPr>
            <w:r w:rsidRPr="006A4A4C">
              <w:rPr>
                <w:rFonts w:cs="Times New Roman"/>
                <w:b/>
                <w:bCs/>
                <w:sz w:val="20"/>
                <w:szCs w:val="20"/>
              </w:rPr>
              <w:t>Przedmiot zamówienia (rodzaj świadczonej usługi)</w:t>
            </w:r>
          </w:p>
        </w:tc>
        <w:tc>
          <w:tcPr>
            <w:tcW w:w="1496" w:type="dxa"/>
            <w:shd w:val="clear" w:color="auto" w:fill="CCCCCC"/>
          </w:tcPr>
          <w:p w14:paraId="1C2C5034" w14:textId="77777777" w:rsidR="00ED6616" w:rsidRPr="006A4A4C" w:rsidRDefault="00ED6616" w:rsidP="008E324D">
            <w:pPr>
              <w:jc w:val="center"/>
              <w:rPr>
                <w:rFonts w:cs="Times New Roman"/>
                <w:b/>
                <w:sz w:val="20"/>
                <w:szCs w:val="20"/>
              </w:rPr>
            </w:pPr>
            <w:r w:rsidRPr="006A4A4C">
              <w:rPr>
                <w:rFonts w:cs="Times New Roman"/>
                <w:b/>
                <w:sz w:val="20"/>
                <w:szCs w:val="20"/>
              </w:rPr>
              <w:t>Szacunkowa liczba przewozów w skali 24 m-cy</w:t>
            </w:r>
          </w:p>
          <w:p w14:paraId="6B0D8CB7" w14:textId="77777777" w:rsidR="00ED6616" w:rsidRPr="006A4A4C" w:rsidRDefault="00ED6616" w:rsidP="008E324D">
            <w:pPr>
              <w:jc w:val="center"/>
              <w:rPr>
                <w:rFonts w:cs="Times New Roman"/>
                <w:b/>
                <w:sz w:val="20"/>
                <w:szCs w:val="20"/>
              </w:rPr>
            </w:pPr>
            <w:r w:rsidRPr="006A4A4C">
              <w:rPr>
                <w:rFonts w:cs="Times New Roman"/>
                <w:b/>
                <w:sz w:val="20"/>
                <w:szCs w:val="20"/>
              </w:rPr>
              <w:t>(szt./ km)</w:t>
            </w:r>
          </w:p>
        </w:tc>
        <w:tc>
          <w:tcPr>
            <w:tcW w:w="1393" w:type="dxa"/>
            <w:shd w:val="clear" w:color="auto" w:fill="CCCCCC"/>
            <w:vAlign w:val="center"/>
          </w:tcPr>
          <w:p w14:paraId="01DC40AB" w14:textId="77777777" w:rsidR="00ED6616" w:rsidRPr="006A4A4C" w:rsidRDefault="00ED6616" w:rsidP="008E324D">
            <w:pPr>
              <w:tabs>
                <w:tab w:val="left" w:pos="1537"/>
                <w:tab w:val="left" w:pos="1645"/>
              </w:tabs>
              <w:ind w:right="95"/>
              <w:jc w:val="center"/>
              <w:rPr>
                <w:rFonts w:cs="Times New Roman"/>
                <w:b/>
                <w:bCs/>
                <w:sz w:val="20"/>
                <w:szCs w:val="20"/>
              </w:rPr>
            </w:pPr>
            <w:r w:rsidRPr="006A4A4C">
              <w:rPr>
                <w:rFonts w:cs="Times New Roman"/>
                <w:b/>
                <w:iCs/>
                <w:sz w:val="20"/>
                <w:szCs w:val="20"/>
              </w:rPr>
              <w:t>Cena jednostkowa netto</w:t>
            </w:r>
            <w:r w:rsidRPr="006A4A4C">
              <w:rPr>
                <w:rFonts w:cs="Times New Roman"/>
                <w:b/>
                <w:iCs/>
                <w:sz w:val="20"/>
                <w:szCs w:val="20"/>
              </w:rPr>
              <w:br/>
              <w:t>(szt. / km)</w:t>
            </w:r>
          </w:p>
        </w:tc>
        <w:tc>
          <w:tcPr>
            <w:tcW w:w="900" w:type="dxa"/>
            <w:shd w:val="clear" w:color="auto" w:fill="CCCCCC"/>
            <w:vAlign w:val="center"/>
          </w:tcPr>
          <w:p w14:paraId="79A9A115" w14:textId="77777777" w:rsidR="00ED6616" w:rsidRPr="006A4A4C" w:rsidRDefault="00ED6616" w:rsidP="008E324D">
            <w:pPr>
              <w:keepNext/>
              <w:jc w:val="center"/>
              <w:outlineLvl w:val="1"/>
              <w:rPr>
                <w:rFonts w:cs="Times New Roman"/>
                <w:b/>
                <w:iCs/>
                <w:sz w:val="20"/>
                <w:szCs w:val="20"/>
              </w:rPr>
            </w:pPr>
            <w:r w:rsidRPr="006A4A4C">
              <w:rPr>
                <w:rFonts w:cs="Times New Roman"/>
                <w:b/>
                <w:iCs/>
                <w:sz w:val="20"/>
                <w:szCs w:val="20"/>
              </w:rPr>
              <w:t>Stawka VAT</w:t>
            </w:r>
          </w:p>
          <w:p w14:paraId="7B958EF9" w14:textId="77777777" w:rsidR="00ED6616" w:rsidRPr="006A4A4C" w:rsidRDefault="00ED6616" w:rsidP="008E324D">
            <w:pPr>
              <w:keepNext/>
              <w:jc w:val="center"/>
              <w:outlineLvl w:val="1"/>
              <w:rPr>
                <w:rFonts w:cs="Times New Roman"/>
                <w:b/>
                <w:bCs/>
                <w:sz w:val="20"/>
                <w:szCs w:val="20"/>
              </w:rPr>
            </w:pPr>
            <w:r w:rsidRPr="006A4A4C">
              <w:rPr>
                <w:rFonts w:cs="Times New Roman"/>
                <w:b/>
                <w:iCs/>
                <w:sz w:val="20"/>
                <w:szCs w:val="20"/>
              </w:rPr>
              <w:t>(w %)</w:t>
            </w:r>
          </w:p>
        </w:tc>
        <w:tc>
          <w:tcPr>
            <w:tcW w:w="1440" w:type="dxa"/>
            <w:shd w:val="clear" w:color="auto" w:fill="CCCCCC"/>
            <w:vAlign w:val="center"/>
          </w:tcPr>
          <w:p w14:paraId="339AF067" w14:textId="77777777" w:rsidR="00ED6616" w:rsidRPr="006A4A4C" w:rsidRDefault="00ED6616" w:rsidP="008E324D">
            <w:pPr>
              <w:keepNext/>
              <w:spacing w:before="240"/>
              <w:jc w:val="center"/>
              <w:outlineLvl w:val="1"/>
              <w:rPr>
                <w:rFonts w:cs="Times New Roman"/>
                <w:b/>
                <w:bCs/>
                <w:sz w:val="20"/>
                <w:szCs w:val="20"/>
              </w:rPr>
            </w:pPr>
            <w:r w:rsidRPr="006A4A4C">
              <w:rPr>
                <w:rFonts w:cs="Times New Roman"/>
                <w:b/>
                <w:bCs/>
                <w:sz w:val="20"/>
                <w:szCs w:val="20"/>
              </w:rPr>
              <w:t>Wartość netto</w:t>
            </w:r>
          </w:p>
          <w:p w14:paraId="5A056254" w14:textId="77777777" w:rsidR="00ED6616" w:rsidRPr="006A4A4C" w:rsidRDefault="00ED6616" w:rsidP="008E324D">
            <w:pPr>
              <w:jc w:val="center"/>
              <w:rPr>
                <w:rFonts w:cs="Times New Roman"/>
                <w:b/>
                <w:sz w:val="20"/>
                <w:szCs w:val="20"/>
              </w:rPr>
            </w:pPr>
            <w:r w:rsidRPr="006A4A4C">
              <w:rPr>
                <w:rFonts w:cs="Times New Roman"/>
                <w:b/>
                <w:sz w:val="20"/>
                <w:szCs w:val="20"/>
              </w:rPr>
              <w:t>w PLN</w:t>
            </w:r>
          </w:p>
        </w:tc>
        <w:tc>
          <w:tcPr>
            <w:tcW w:w="1285" w:type="dxa"/>
            <w:shd w:val="clear" w:color="auto" w:fill="CCCCCC"/>
            <w:vAlign w:val="center"/>
          </w:tcPr>
          <w:p w14:paraId="1B9A123A" w14:textId="77777777" w:rsidR="00ED6616" w:rsidRPr="006A4A4C" w:rsidRDefault="00ED6616" w:rsidP="008E324D">
            <w:pPr>
              <w:keepNext/>
              <w:spacing w:before="240" w:after="60"/>
              <w:jc w:val="center"/>
              <w:outlineLvl w:val="1"/>
              <w:rPr>
                <w:rFonts w:cs="Times New Roman"/>
                <w:b/>
                <w:bCs/>
                <w:sz w:val="20"/>
                <w:szCs w:val="20"/>
              </w:rPr>
            </w:pPr>
            <w:r w:rsidRPr="006A4A4C">
              <w:rPr>
                <w:rFonts w:cs="Times New Roman"/>
                <w:b/>
                <w:bCs/>
                <w:sz w:val="20"/>
                <w:szCs w:val="20"/>
              </w:rPr>
              <w:t>Wartość brutto</w:t>
            </w:r>
          </w:p>
          <w:p w14:paraId="00B9E928" w14:textId="77777777" w:rsidR="00ED6616" w:rsidRPr="006A4A4C" w:rsidRDefault="00ED6616" w:rsidP="008E324D">
            <w:pPr>
              <w:jc w:val="center"/>
              <w:rPr>
                <w:rFonts w:cs="Times New Roman"/>
                <w:b/>
                <w:sz w:val="20"/>
                <w:szCs w:val="20"/>
              </w:rPr>
            </w:pPr>
            <w:r w:rsidRPr="006A4A4C">
              <w:rPr>
                <w:rFonts w:cs="Times New Roman"/>
                <w:b/>
                <w:sz w:val="20"/>
                <w:szCs w:val="20"/>
              </w:rPr>
              <w:t>w PLN</w:t>
            </w:r>
          </w:p>
        </w:tc>
      </w:tr>
      <w:tr w:rsidR="00ED6616" w:rsidRPr="006A4A4C" w14:paraId="631B5C61" w14:textId="77777777" w:rsidTr="008E324D">
        <w:tc>
          <w:tcPr>
            <w:tcW w:w="630" w:type="dxa"/>
            <w:shd w:val="clear" w:color="auto" w:fill="CCCCCC"/>
          </w:tcPr>
          <w:p w14:paraId="5F946CAB" w14:textId="77777777" w:rsidR="00ED6616" w:rsidRPr="006A4A4C" w:rsidRDefault="00ED6616" w:rsidP="008E324D">
            <w:pPr>
              <w:rPr>
                <w:rFonts w:cs="Times New Roman"/>
                <w:b/>
                <w:sz w:val="20"/>
                <w:szCs w:val="20"/>
              </w:rPr>
            </w:pPr>
          </w:p>
        </w:tc>
        <w:tc>
          <w:tcPr>
            <w:tcW w:w="8863" w:type="dxa"/>
            <w:gridSpan w:val="6"/>
            <w:shd w:val="clear" w:color="auto" w:fill="CCCCCC"/>
          </w:tcPr>
          <w:p w14:paraId="5C19C159" w14:textId="77777777" w:rsidR="00ED6616" w:rsidRPr="006A4A4C" w:rsidRDefault="00ED6616" w:rsidP="008E324D">
            <w:pPr>
              <w:rPr>
                <w:rFonts w:cs="Times New Roman"/>
                <w:b/>
                <w:sz w:val="20"/>
                <w:szCs w:val="20"/>
              </w:rPr>
            </w:pPr>
            <w:r w:rsidRPr="006A4A4C">
              <w:rPr>
                <w:rFonts w:cs="Times New Roman"/>
                <w:b/>
                <w:sz w:val="20"/>
                <w:szCs w:val="20"/>
              </w:rPr>
              <w:t xml:space="preserve">Zespół medyczny P (kierowca + ratownik)  - dla wszystkich lokalizacji CSK  </w:t>
            </w:r>
          </w:p>
        </w:tc>
      </w:tr>
      <w:tr w:rsidR="00ED6616" w:rsidRPr="006A4A4C" w14:paraId="789EBA1D" w14:textId="77777777" w:rsidTr="008E324D">
        <w:tc>
          <w:tcPr>
            <w:tcW w:w="630" w:type="dxa"/>
            <w:shd w:val="clear" w:color="auto" w:fill="auto"/>
          </w:tcPr>
          <w:p w14:paraId="2BB3E868" w14:textId="77777777" w:rsidR="00ED6616" w:rsidRPr="006A4A4C" w:rsidRDefault="00ED6616" w:rsidP="008E324D">
            <w:pPr>
              <w:rPr>
                <w:rFonts w:cs="Times New Roman"/>
                <w:sz w:val="20"/>
                <w:szCs w:val="20"/>
              </w:rPr>
            </w:pPr>
            <w:r w:rsidRPr="006A4A4C">
              <w:rPr>
                <w:rFonts w:cs="Times New Roman"/>
                <w:sz w:val="20"/>
                <w:szCs w:val="20"/>
              </w:rPr>
              <w:t>A</w:t>
            </w:r>
          </w:p>
        </w:tc>
        <w:tc>
          <w:tcPr>
            <w:tcW w:w="2349" w:type="dxa"/>
            <w:shd w:val="clear" w:color="auto" w:fill="auto"/>
          </w:tcPr>
          <w:p w14:paraId="2FE7983A" w14:textId="77777777" w:rsidR="00ED6616" w:rsidRPr="006A4A4C" w:rsidRDefault="00ED6616" w:rsidP="008E324D">
            <w:pPr>
              <w:rPr>
                <w:rFonts w:cs="Times New Roman"/>
                <w:sz w:val="20"/>
                <w:szCs w:val="20"/>
              </w:rPr>
            </w:pPr>
            <w:r w:rsidRPr="006A4A4C">
              <w:rPr>
                <w:rFonts w:cs="Times New Roman"/>
                <w:sz w:val="20"/>
                <w:szCs w:val="20"/>
              </w:rPr>
              <w:t xml:space="preserve">Ryczałt za transport karetką </w:t>
            </w:r>
            <w:r w:rsidRPr="006A4A4C">
              <w:rPr>
                <w:rFonts w:cs="Times New Roman"/>
                <w:b/>
                <w:sz w:val="20"/>
                <w:szCs w:val="20"/>
              </w:rPr>
              <w:t>P</w:t>
            </w:r>
            <w:r w:rsidRPr="006A4A4C">
              <w:rPr>
                <w:rFonts w:cs="Times New Roman"/>
                <w:sz w:val="20"/>
                <w:szCs w:val="20"/>
              </w:rPr>
              <w:t xml:space="preserve"> w jedną stronę </w:t>
            </w:r>
          </w:p>
          <w:p w14:paraId="62C7B69F" w14:textId="77777777" w:rsidR="00ED6616" w:rsidRPr="006A4A4C" w:rsidRDefault="00ED6616" w:rsidP="008E324D">
            <w:pPr>
              <w:rPr>
                <w:rFonts w:cs="Times New Roman"/>
                <w:sz w:val="20"/>
                <w:szCs w:val="20"/>
              </w:rPr>
            </w:pPr>
            <w:r w:rsidRPr="006A4A4C">
              <w:rPr>
                <w:rFonts w:cs="Times New Roman"/>
                <w:sz w:val="20"/>
                <w:szCs w:val="20"/>
              </w:rPr>
              <w:t xml:space="preserve">w granicach administracyjnych </w:t>
            </w:r>
            <w:r w:rsidRPr="006A4A4C">
              <w:rPr>
                <w:rFonts w:cs="Times New Roman"/>
                <w:sz w:val="20"/>
                <w:szCs w:val="20"/>
              </w:rPr>
              <w:br/>
              <w:t xml:space="preserve">m. Łodzi </w:t>
            </w:r>
          </w:p>
        </w:tc>
        <w:tc>
          <w:tcPr>
            <w:tcW w:w="1496" w:type="dxa"/>
            <w:shd w:val="clear" w:color="auto" w:fill="auto"/>
          </w:tcPr>
          <w:p w14:paraId="22B5CB87" w14:textId="77777777" w:rsidR="00ED6616" w:rsidRPr="006A4A4C" w:rsidRDefault="00ED6616" w:rsidP="008E324D">
            <w:pPr>
              <w:jc w:val="center"/>
              <w:rPr>
                <w:rFonts w:cs="Times New Roman"/>
                <w:b/>
                <w:sz w:val="20"/>
                <w:szCs w:val="20"/>
              </w:rPr>
            </w:pPr>
          </w:p>
          <w:p w14:paraId="334DC4BF" w14:textId="77777777" w:rsidR="00ED6616" w:rsidRPr="006A4A4C" w:rsidRDefault="00ED6616" w:rsidP="008E324D">
            <w:pPr>
              <w:jc w:val="center"/>
              <w:rPr>
                <w:rFonts w:cs="Times New Roman"/>
                <w:b/>
                <w:sz w:val="20"/>
                <w:szCs w:val="20"/>
              </w:rPr>
            </w:pPr>
          </w:p>
          <w:p w14:paraId="4981B0E6" w14:textId="77777777" w:rsidR="00ED6616" w:rsidRPr="006A4A4C" w:rsidRDefault="00ED6616" w:rsidP="008E324D">
            <w:pPr>
              <w:jc w:val="center"/>
              <w:rPr>
                <w:rFonts w:cs="Times New Roman"/>
                <w:b/>
                <w:sz w:val="20"/>
                <w:szCs w:val="20"/>
              </w:rPr>
            </w:pPr>
            <w:r w:rsidRPr="006A4A4C">
              <w:rPr>
                <w:rFonts w:cs="Times New Roman"/>
                <w:b/>
                <w:sz w:val="20"/>
                <w:szCs w:val="20"/>
              </w:rPr>
              <w:t>5000</w:t>
            </w:r>
            <w:r w:rsidRPr="006A4A4C">
              <w:rPr>
                <w:rFonts w:cs="Times New Roman"/>
                <w:b/>
                <w:color w:val="FF0000"/>
                <w:sz w:val="20"/>
                <w:szCs w:val="20"/>
              </w:rPr>
              <w:t xml:space="preserve"> </w:t>
            </w:r>
            <w:r w:rsidRPr="006A4A4C">
              <w:rPr>
                <w:rFonts w:cs="Times New Roman"/>
                <w:b/>
                <w:sz w:val="20"/>
                <w:szCs w:val="20"/>
              </w:rPr>
              <w:t>szt.</w:t>
            </w:r>
          </w:p>
        </w:tc>
        <w:tc>
          <w:tcPr>
            <w:tcW w:w="1393" w:type="dxa"/>
            <w:shd w:val="clear" w:color="auto" w:fill="auto"/>
          </w:tcPr>
          <w:p w14:paraId="0F6C3569" w14:textId="77777777" w:rsidR="00ED6616" w:rsidRPr="006A4A4C" w:rsidRDefault="00ED6616" w:rsidP="008E324D">
            <w:pPr>
              <w:rPr>
                <w:rFonts w:cs="Times New Roman"/>
                <w:b/>
                <w:sz w:val="20"/>
                <w:szCs w:val="20"/>
              </w:rPr>
            </w:pPr>
          </w:p>
        </w:tc>
        <w:tc>
          <w:tcPr>
            <w:tcW w:w="900" w:type="dxa"/>
            <w:shd w:val="clear" w:color="auto" w:fill="auto"/>
          </w:tcPr>
          <w:p w14:paraId="4549A60E" w14:textId="77777777" w:rsidR="00ED6616" w:rsidRPr="006A4A4C" w:rsidRDefault="00ED6616" w:rsidP="008E324D">
            <w:pPr>
              <w:rPr>
                <w:rFonts w:cs="Times New Roman"/>
                <w:b/>
                <w:sz w:val="20"/>
                <w:szCs w:val="20"/>
              </w:rPr>
            </w:pPr>
          </w:p>
        </w:tc>
        <w:tc>
          <w:tcPr>
            <w:tcW w:w="1440" w:type="dxa"/>
            <w:shd w:val="clear" w:color="auto" w:fill="auto"/>
          </w:tcPr>
          <w:p w14:paraId="357447AB" w14:textId="77777777" w:rsidR="00ED6616" w:rsidRPr="006A4A4C" w:rsidRDefault="00ED6616" w:rsidP="008E324D">
            <w:pPr>
              <w:rPr>
                <w:rFonts w:cs="Times New Roman"/>
                <w:b/>
                <w:sz w:val="20"/>
                <w:szCs w:val="20"/>
              </w:rPr>
            </w:pPr>
          </w:p>
        </w:tc>
        <w:tc>
          <w:tcPr>
            <w:tcW w:w="1285" w:type="dxa"/>
            <w:shd w:val="clear" w:color="auto" w:fill="auto"/>
          </w:tcPr>
          <w:p w14:paraId="48EE4A21" w14:textId="77777777" w:rsidR="00ED6616" w:rsidRPr="006A4A4C" w:rsidRDefault="00ED6616" w:rsidP="008E324D">
            <w:pPr>
              <w:rPr>
                <w:rFonts w:cs="Times New Roman"/>
                <w:b/>
                <w:sz w:val="20"/>
                <w:szCs w:val="20"/>
              </w:rPr>
            </w:pPr>
          </w:p>
        </w:tc>
      </w:tr>
      <w:tr w:rsidR="00ED6616" w:rsidRPr="006A4A4C" w14:paraId="05D46DBB" w14:textId="77777777" w:rsidTr="008E324D">
        <w:tc>
          <w:tcPr>
            <w:tcW w:w="630" w:type="dxa"/>
            <w:shd w:val="clear" w:color="auto" w:fill="auto"/>
          </w:tcPr>
          <w:p w14:paraId="7C56DA7A" w14:textId="77777777" w:rsidR="00ED6616" w:rsidRPr="006A4A4C" w:rsidRDefault="00ED6616" w:rsidP="008E324D">
            <w:pPr>
              <w:rPr>
                <w:rFonts w:cs="Times New Roman"/>
                <w:sz w:val="20"/>
                <w:szCs w:val="20"/>
              </w:rPr>
            </w:pPr>
            <w:r w:rsidRPr="006A4A4C">
              <w:rPr>
                <w:rFonts w:cs="Times New Roman"/>
                <w:sz w:val="20"/>
                <w:szCs w:val="20"/>
              </w:rPr>
              <w:t>B</w:t>
            </w:r>
          </w:p>
          <w:p w14:paraId="2B08628C" w14:textId="77777777" w:rsidR="00ED6616" w:rsidRPr="006A4A4C" w:rsidRDefault="00ED6616" w:rsidP="008E324D">
            <w:pPr>
              <w:rPr>
                <w:rFonts w:cs="Times New Roman"/>
                <w:sz w:val="20"/>
                <w:szCs w:val="20"/>
              </w:rPr>
            </w:pPr>
          </w:p>
          <w:p w14:paraId="7BB961CF" w14:textId="77777777" w:rsidR="00ED6616" w:rsidRPr="006A4A4C" w:rsidRDefault="00ED6616" w:rsidP="008E324D">
            <w:pPr>
              <w:rPr>
                <w:rFonts w:cs="Times New Roman"/>
                <w:sz w:val="20"/>
                <w:szCs w:val="20"/>
              </w:rPr>
            </w:pPr>
          </w:p>
        </w:tc>
        <w:tc>
          <w:tcPr>
            <w:tcW w:w="2349" w:type="dxa"/>
            <w:shd w:val="clear" w:color="auto" w:fill="auto"/>
          </w:tcPr>
          <w:p w14:paraId="11EA30F2" w14:textId="77777777" w:rsidR="00ED6616" w:rsidRPr="006A4A4C" w:rsidRDefault="00ED6616" w:rsidP="008E324D">
            <w:pPr>
              <w:rPr>
                <w:rFonts w:cs="Times New Roman"/>
                <w:sz w:val="20"/>
                <w:szCs w:val="20"/>
              </w:rPr>
            </w:pPr>
            <w:r w:rsidRPr="006A4A4C">
              <w:rPr>
                <w:rFonts w:cs="Times New Roman"/>
                <w:sz w:val="20"/>
                <w:szCs w:val="20"/>
              </w:rPr>
              <w:t xml:space="preserve">Ryczałt za transport karetką </w:t>
            </w:r>
            <w:r w:rsidRPr="006A4A4C">
              <w:rPr>
                <w:rFonts w:cs="Times New Roman"/>
                <w:b/>
                <w:sz w:val="20"/>
                <w:szCs w:val="20"/>
              </w:rPr>
              <w:t>P</w:t>
            </w:r>
            <w:r w:rsidRPr="006A4A4C">
              <w:rPr>
                <w:rFonts w:cs="Times New Roman"/>
                <w:sz w:val="20"/>
                <w:szCs w:val="20"/>
              </w:rPr>
              <w:t xml:space="preserve"> w dwie strony</w:t>
            </w:r>
          </w:p>
          <w:p w14:paraId="6064795F" w14:textId="77777777" w:rsidR="00ED6616" w:rsidRPr="006A4A4C" w:rsidRDefault="00ED6616" w:rsidP="008E324D">
            <w:pPr>
              <w:rPr>
                <w:rFonts w:cs="Times New Roman"/>
                <w:sz w:val="20"/>
                <w:szCs w:val="20"/>
              </w:rPr>
            </w:pPr>
            <w:r w:rsidRPr="006A4A4C">
              <w:rPr>
                <w:rFonts w:cs="Times New Roman"/>
                <w:sz w:val="20"/>
                <w:szCs w:val="20"/>
              </w:rPr>
              <w:t xml:space="preserve">w granicach administracyjnych </w:t>
            </w:r>
            <w:r w:rsidRPr="006A4A4C">
              <w:rPr>
                <w:rFonts w:cs="Times New Roman"/>
                <w:sz w:val="20"/>
                <w:szCs w:val="20"/>
              </w:rPr>
              <w:br/>
              <w:t>m. Łodzi</w:t>
            </w:r>
          </w:p>
        </w:tc>
        <w:tc>
          <w:tcPr>
            <w:tcW w:w="1496" w:type="dxa"/>
            <w:shd w:val="clear" w:color="auto" w:fill="auto"/>
          </w:tcPr>
          <w:p w14:paraId="099119F7" w14:textId="77777777" w:rsidR="00ED6616" w:rsidRPr="006A4A4C" w:rsidRDefault="00ED6616" w:rsidP="008E324D">
            <w:pPr>
              <w:jc w:val="center"/>
              <w:rPr>
                <w:rFonts w:cs="Times New Roman"/>
                <w:b/>
                <w:sz w:val="20"/>
                <w:szCs w:val="20"/>
              </w:rPr>
            </w:pPr>
          </w:p>
          <w:p w14:paraId="1E9DD427" w14:textId="77777777" w:rsidR="00ED6616" w:rsidRPr="006A4A4C" w:rsidRDefault="00ED6616" w:rsidP="008E324D">
            <w:pPr>
              <w:jc w:val="center"/>
              <w:rPr>
                <w:rFonts w:cs="Times New Roman"/>
                <w:b/>
                <w:sz w:val="20"/>
                <w:szCs w:val="20"/>
              </w:rPr>
            </w:pPr>
          </w:p>
          <w:p w14:paraId="27E09138" w14:textId="77777777" w:rsidR="00ED6616" w:rsidRPr="006A4A4C" w:rsidRDefault="00ED6616" w:rsidP="008E324D">
            <w:pPr>
              <w:jc w:val="center"/>
              <w:rPr>
                <w:rFonts w:cs="Times New Roman"/>
                <w:b/>
                <w:sz w:val="20"/>
                <w:szCs w:val="20"/>
              </w:rPr>
            </w:pPr>
            <w:r w:rsidRPr="006A4A4C">
              <w:rPr>
                <w:rFonts w:cs="Times New Roman"/>
                <w:b/>
                <w:sz w:val="20"/>
                <w:szCs w:val="20"/>
              </w:rPr>
              <w:t>2000 szt.</w:t>
            </w:r>
          </w:p>
        </w:tc>
        <w:tc>
          <w:tcPr>
            <w:tcW w:w="1393" w:type="dxa"/>
            <w:shd w:val="clear" w:color="auto" w:fill="auto"/>
          </w:tcPr>
          <w:p w14:paraId="6D2FDBE5" w14:textId="77777777" w:rsidR="00ED6616" w:rsidRPr="006A4A4C" w:rsidRDefault="00ED6616" w:rsidP="008E324D">
            <w:pPr>
              <w:rPr>
                <w:rFonts w:cs="Times New Roman"/>
                <w:b/>
                <w:sz w:val="20"/>
                <w:szCs w:val="20"/>
              </w:rPr>
            </w:pPr>
          </w:p>
        </w:tc>
        <w:tc>
          <w:tcPr>
            <w:tcW w:w="900" w:type="dxa"/>
            <w:shd w:val="clear" w:color="auto" w:fill="auto"/>
          </w:tcPr>
          <w:p w14:paraId="6013D620" w14:textId="77777777" w:rsidR="00ED6616" w:rsidRPr="006A4A4C" w:rsidRDefault="00ED6616" w:rsidP="008E324D">
            <w:pPr>
              <w:rPr>
                <w:rFonts w:cs="Times New Roman"/>
                <w:b/>
                <w:sz w:val="20"/>
                <w:szCs w:val="20"/>
              </w:rPr>
            </w:pPr>
          </w:p>
        </w:tc>
        <w:tc>
          <w:tcPr>
            <w:tcW w:w="1440" w:type="dxa"/>
            <w:shd w:val="clear" w:color="auto" w:fill="auto"/>
          </w:tcPr>
          <w:p w14:paraId="740A863A" w14:textId="77777777" w:rsidR="00ED6616" w:rsidRPr="006A4A4C" w:rsidRDefault="00ED6616" w:rsidP="008E324D">
            <w:pPr>
              <w:rPr>
                <w:rFonts w:cs="Times New Roman"/>
                <w:b/>
                <w:sz w:val="20"/>
                <w:szCs w:val="20"/>
              </w:rPr>
            </w:pPr>
          </w:p>
        </w:tc>
        <w:tc>
          <w:tcPr>
            <w:tcW w:w="1285" w:type="dxa"/>
            <w:shd w:val="clear" w:color="auto" w:fill="auto"/>
          </w:tcPr>
          <w:p w14:paraId="52CC61E5" w14:textId="77777777" w:rsidR="00ED6616" w:rsidRPr="006A4A4C" w:rsidRDefault="00ED6616" w:rsidP="008E324D">
            <w:pPr>
              <w:rPr>
                <w:rFonts w:cs="Times New Roman"/>
                <w:b/>
                <w:sz w:val="20"/>
                <w:szCs w:val="20"/>
              </w:rPr>
            </w:pPr>
          </w:p>
        </w:tc>
      </w:tr>
      <w:tr w:rsidR="00ED6616" w:rsidRPr="006A4A4C" w14:paraId="4E7EDDE5" w14:textId="77777777" w:rsidTr="008E324D">
        <w:tc>
          <w:tcPr>
            <w:tcW w:w="630" w:type="dxa"/>
            <w:shd w:val="clear" w:color="auto" w:fill="auto"/>
          </w:tcPr>
          <w:p w14:paraId="418242C0" w14:textId="77777777" w:rsidR="00ED6616" w:rsidRPr="006A4A4C" w:rsidRDefault="00ED6616" w:rsidP="008E324D">
            <w:pPr>
              <w:rPr>
                <w:rFonts w:cs="Times New Roman"/>
                <w:sz w:val="20"/>
                <w:szCs w:val="20"/>
              </w:rPr>
            </w:pPr>
            <w:r w:rsidRPr="006A4A4C">
              <w:rPr>
                <w:rFonts w:cs="Times New Roman"/>
                <w:sz w:val="20"/>
                <w:szCs w:val="20"/>
              </w:rPr>
              <w:t>C</w:t>
            </w:r>
          </w:p>
        </w:tc>
        <w:tc>
          <w:tcPr>
            <w:tcW w:w="2349" w:type="dxa"/>
            <w:shd w:val="clear" w:color="auto" w:fill="auto"/>
          </w:tcPr>
          <w:p w14:paraId="3D4792D9" w14:textId="77777777" w:rsidR="00ED6616" w:rsidRPr="006A4A4C" w:rsidRDefault="00ED6616" w:rsidP="008E324D">
            <w:pPr>
              <w:rPr>
                <w:rFonts w:cs="Times New Roman"/>
                <w:sz w:val="20"/>
                <w:szCs w:val="20"/>
              </w:rPr>
            </w:pPr>
            <w:r w:rsidRPr="006A4A4C">
              <w:rPr>
                <w:rFonts w:cs="Times New Roman"/>
                <w:sz w:val="20"/>
                <w:szCs w:val="20"/>
              </w:rPr>
              <w:t>Poza granice administracyjne Łodzi</w:t>
            </w:r>
            <w:r w:rsidRPr="006A4A4C">
              <w:rPr>
                <w:rFonts w:cs="Times New Roman"/>
                <w:sz w:val="20"/>
                <w:szCs w:val="20"/>
              </w:rPr>
              <w:br/>
              <w:t>(zł/km)</w:t>
            </w:r>
          </w:p>
        </w:tc>
        <w:tc>
          <w:tcPr>
            <w:tcW w:w="1496" w:type="dxa"/>
            <w:shd w:val="clear" w:color="auto" w:fill="auto"/>
          </w:tcPr>
          <w:p w14:paraId="7DD9532A" w14:textId="77777777" w:rsidR="00ED6616" w:rsidRPr="006A4A4C" w:rsidRDefault="00ED6616" w:rsidP="008E324D">
            <w:pPr>
              <w:jc w:val="center"/>
              <w:rPr>
                <w:rFonts w:cs="Times New Roman"/>
                <w:b/>
                <w:sz w:val="20"/>
                <w:szCs w:val="20"/>
              </w:rPr>
            </w:pPr>
          </w:p>
          <w:p w14:paraId="15586547" w14:textId="77777777" w:rsidR="00ED6616" w:rsidRPr="006A4A4C" w:rsidRDefault="00ED6616" w:rsidP="008E324D">
            <w:pPr>
              <w:jc w:val="center"/>
              <w:rPr>
                <w:rFonts w:cs="Times New Roman"/>
                <w:b/>
                <w:sz w:val="20"/>
                <w:szCs w:val="20"/>
              </w:rPr>
            </w:pPr>
            <w:r w:rsidRPr="006A4A4C">
              <w:rPr>
                <w:rFonts w:cs="Times New Roman"/>
                <w:b/>
                <w:sz w:val="20"/>
                <w:szCs w:val="20"/>
              </w:rPr>
              <w:t>43000 km</w:t>
            </w:r>
          </w:p>
          <w:p w14:paraId="7B32015F" w14:textId="77777777" w:rsidR="00ED6616" w:rsidRPr="006A4A4C" w:rsidRDefault="00ED6616" w:rsidP="008E324D">
            <w:pPr>
              <w:jc w:val="center"/>
              <w:rPr>
                <w:rFonts w:cs="Times New Roman"/>
                <w:b/>
                <w:sz w:val="20"/>
                <w:szCs w:val="20"/>
              </w:rPr>
            </w:pPr>
          </w:p>
        </w:tc>
        <w:tc>
          <w:tcPr>
            <w:tcW w:w="1393" w:type="dxa"/>
            <w:shd w:val="clear" w:color="auto" w:fill="auto"/>
          </w:tcPr>
          <w:p w14:paraId="486B9CA3" w14:textId="77777777" w:rsidR="00ED6616" w:rsidRPr="006A4A4C" w:rsidRDefault="00ED6616" w:rsidP="008E324D">
            <w:pPr>
              <w:rPr>
                <w:rFonts w:cs="Times New Roman"/>
                <w:b/>
                <w:sz w:val="20"/>
                <w:szCs w:val="20"/>
              </w:rPr>
            </w:pPr>
          </w:p>
        </w:tc>
        <w:tc>
          <w:tcPr>
            <w:tcW w:w="900" w:type="dxa"/>
            <w:shd w:val="clear" w:color="auto" w:fill="auto"/>
          </w:tcPr>
          <w:p w14:paraId="6364EE42" w14:textId="77777777" w:rsidR="00ED6616" w:rsidRPr="006A4A4C" w:rsidRDefault="00ED6616" w:rsidP="008E324D">
            <w:pPr>
              <w:rPr>
                <w:rFonts w:cs="Times New Roman"/>
                <w:b/>
                <w:sz w:val="20"/>
                <w:szCs w:val="20"/>
              </w:rPr>
            </w:pPr>
          </w:p>
        </w:tc>
        <w:tc>
          <w:tcPr>
            <w:tcW w:w="1440" w:type="dxa"/>
            <w:shd w:val="clear" w:color="auto" w:fill="auto"/>
          </w:tcPr>
          <w:p w14:paraId="32153A09" w14:textId="77777777" w:rsidR="00ED6616" w:rsidRPr="006A4A4C" w:rsidRDefault="00ED6616" w:rsidP="008E324D">
            <w:pPr>
              <w:rPr>
                <w:rFonts w:cs="Times New Roman"/>
                <w:b/>
                <w:sz w:val="20"/>
                <w:szCs w:val="20"/>
              </w:rPr>
            </w:pPr>
          </w:p>
        </w:tc>
        <w:tc>
          <w:tcPr>
            <w:tcW w:w="1285" w:type="dxa"/>
            <w:shd w:val="clear" w:color="auto" w:fill="auto"/>
          </w:tcPr>
          <w:p w14:paraId="73603FDC" w14:textId="77777777" w:rsidR="00ED6616" w:rsidRPr="006A4A4C" w:rsidRDefault="00ED6616" w:rsidP="008E324D">
            <w:pPr>
              <w:rPr>
                <w:rFonts w:cs="Times New Roman"/>
                <w:sz w:val="20"/>
                <w:szCs w:val="20"/>
              </w:rPr>
            </w:pPr>
          </w:p>
        </w:tc>
      </w:tr>
      <w:tr w:rsidR="00ED6616" w:rsidRPr="006A4A4C" w14:paraId="2953F438" w14:textId="77777777" w:rsidTr="008E324D">
        <w:tc>
          <w:tcPr>
            <w:tcW w:w="6768" w:type="dxa"/>
            <w:gridSpan w:val="5"/>
            <w:shd w:val="clear" w:color="auto" w:fill="CCCCCC"/>
          </w:tcPr>
          <w:p w14:paraId="74138782" w14:textId="77777777" w:rsidR="00ED6616" w:rsidRPr="006A4A4C" w:rsidRDefault="00ED6616" w:rsidP="008E324D">
            <w:pPr>
              <w:jc w:val="center"/>
              <w:rPr>
                <w:rFonts w:cs="Times New Roman"/>
                <w:b/>
                <w:color w:val="FF0000"/>
                <w:sz w:val="20"/>
                <w:szCs w:val="20"/>
              </w:rPr>
            </w:pPr>
            <w:r w:rsidRPr="006A4A4C">
              <w:rPr>
                <w:rFonts w:cs="Times New Roman"/>
                <w:b/>
                <w:bCs/>
                <w:iCs/>
                <w:sz w:val="20"/>
                <w:szCs w:val="20"/>
              </w:rPr>
              <w:t>Wartość całkowita Pakietu nr 2</w:t>
            </w:r>
          </w:p>
        </w:tc>
        <w:tc>
          <w:tcPr>
            <w:tcW w:w="1440" w:type="dxa"/>
            <w:shd w:val="clear" w:color="auto" w:fill="auto"/>
          </w:tcPr>
          <w:p w14:paraId="2C4286F4" w14:textId="77777777" w:rsidR="00ED6616" w:rsidRPr="006A4A4C" w:rsidRDefault="00ED6616" w:rsidP="008E324D">
            <w:pPr>
              <w:rPr>
                <w:rFonts w:cs="Times New Roman"/>
                <w:b/>
                <w:color w:val="FF0000"/>
                <w:sz w:val="20"/>
                <w:szCs w:val="20"/>
              </w:rPr>
            </w:pPr>
          </w:p>
        </w:tc>
        <w:tc>
          <w:tcPr>
            <w:tcW w:w="1285" w:type="dxa"/>
            <w:shd w:val="clear" w:color="auto" w:fill="auto"/>
          </w:tcPr>
          <w:p w14:paraId="0F401AE1" w14:textId="77777777" w:rsidR="00ED6616" w:rsidRPr="006A4A4C" w:rsidRDefault="00ED6616" w:rsidP="008E324D">
            <w:pPr>
              <w:rPr>
                <w:rFonts w:cs="Times New Roman"/>
                <w:b/>
                <w:color w:val="FF0000"/>
                <w:sz w:val="20"/>
                <w:szCs w:val="20"/>
              </w:rPr>
            </w:pPr>
          </w:p>
        </w:tc>
      </w:tr>
    </w:tbl>
    <w:p w14:paraId="14CCD0F4" w14:textId="77777777" w:rsidR="00ED6616" w:rsidRPr="006A4A4C" w:rsidRDefault="00ED6616" w:rsidP="00ED6616">
      <w:pPr>
        <w:rPr>
          <w:b/>
          <w:sz w:val="22"/>
          <w:szCs w:val="22"/>
        </w:rPr>
      </w:pPr>
    </w:p>
    <w:p w14:paraId="067CB3ED" w14:textId="77777777" w:rsidR="00ED6616" w:rsidRPr="006A4A4C" w:rsidRDefault="00ED6616" w:rsidP="00ED6616">
      <w:pPr>
        <w:rPr>
          <w:b/>
          <w:sz w:val="22"/>
          <w:szCs w:val="22"/>
        </w:rPr>
      </w:pPr>
    </w:p>
    <w:p w14:paraId="75BB9667"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790F4FE1" w14:textId="77777777" w:rsidR="00ED6616" w:rsidRPr="006A4A4C" w:rsidRDefault="00ED6616" w:rsidP="00ED6616">
      <w:pPr>
        <w:rPr>
          <w:b/>
          <w:sz w:val="22"/>
          <w:szCs w:val="22"/>
        </w:rPr>
      </w:pPr>
    </w:p>
    <w:p w14:paraId="575D7C26" w14:textId="77777777" w:rsidR="006D40EF" w:rsidRPr="006A4A4C" w:rsidRDefault="006D40EF" w:rsidP="006D40EF">
      <w:pPr>
        <w:contextualSpacing/>
        <w:rPr>
          <w:rFonts w:ascii="Tahoma" w:hAnsi="Tahoma" w:cs="Tahoma"/>
          <w:bCs/>
        </w:rPr>
      </w:pPr>
      <w:r w:rsidRPr="006A4A4C">
        <w:rPr>
          <w:rFonts w:ascii="Tahoma" w:hAnsi="Tahoma" w:cs="Tahoma"/>
          <w:b/>
          <w:bCs/>
          <w:sz w:val="20"/>
          <w:szCs w:val="20"/>
        </w:rPr>
        <w:t>Pakiet nr 3</w:t>
      </w:r>
      <w:r w:rsidRPr="006A4A4C">
        <w:rPr>
          <w:rFonts w:ascii="Tahoma" w:hAnsi="Tahoma" w:cs="Tahoma"/>
          <w:bCs/>
          <w:sz w:val="20"/>
          <w:szCs w:val="20"/>
        </w:rPr>
        <w:t xml:space="preserve"> – Karetka </w:t>
      </w:r>
      <w:r w:rsidRPr="006A4A4C">
        <w:rPr>
          <w:rFonts w:ascii="Tahoma" w:hAnsi="Tahoma" w:cs="Tahoma"/>
          <w:b/>
          <w:bCs/>
          <w:sz w:val="20"/>
          <w:szCs w:val="20"/>
        </w:rPr>
        <w:t>Wyjazdowa Transportowa</w:t>
      </w:r>
      <w:r w:rsidRPr="006A4A4C">
        <w:rPr>
          <w:rFonts w:ascii="Tahoma" w:hAnsi="Tahoma" w:cs="Tahoma"/>
          <w:bCs/>
          <w:sz w:val="20"/>
          <w:szCs w:val="20"/>
        </w:rPr>
        <w:t xml:space="preserve"> (</w:t>
      </w:r>
      <w:r w:rsidRPr="006A4A4C">
        <w:rPr>
          <w:rFonts w:ascii="Tahoma" w:hAnsi="Tahoma" w:cs="Tahoma"/>
          <w:sz w:val="20"/>
          <w:szCs w:val="20"/>
        </w:rPr>
        <w:t>kierowca + sanitariusz)</w:t>
      </w:r>
      <w:r w:rsidRPr="006A4A4C">
        <w:rPr>
          <w:rFonts w:ascii="Tahoma" w:hAnsi="Tahoma" w:cs="Tahoma"/>
          <w:bCs/>
          <w:sz w:val="20"/>
          <w:szCs w:val="20"/>
        </w:rPr>
        <w:t xml:space="preserve"> – dalej zwana </w:t>
      </w:r>
      <w:r w:rsidRPr="006A4A4C">
        <w:rPr>
          <w:rFonts w:ascii="Tahoma" w:hAnsi="Tahoma" w:cs="Tahoma"/>
          <w:b/>
          <w:bCs/>
          <w:sz w:val="20"/>
          <w:szCs w:val="20"/>
        </w:rPr>
        <w:t xml:space="preserve">„Karetką T” </w:t>
      </w:r>
    </w:p>
    <w:p w14:paraId="387092C6" w14:textId="77777777" w:rsidR="006D40EF" w:rsidRPr="006A4A4C" w:rsidRDefault="006D40EF" w:rsidP="006D40EF">
      <w:pPr>
        <w:ind w:left="709"/>
        <w:contextualSpacing/>
        <w:rPr>
          <w:rFonts w:ascii="Tahoma" w:hAnsi="Tahoma" w:cs="Tahoma"/>
          <w:sz w:val="20"/>
          <w:szCs w:val="20"/>
        </w:rPr>
      </w:pPr>
    </w:p>
    <w:p w14:paraId="653C49D6" w14:textId="77777777" w:rsidR="00ED6616" w:rsidRPr="00A80DEF" w:rsidRDefault="00ED6616" w:rsidP="00ED6616">
      <w:pPr>
        <w:rPr>
          <w:b/>
          <w:sz w:val="22"/>
          <w:szCs w:val="22"/>
        </w:rPr>
      </w:pPr>
      <w:r>
        <w:rPr>
          <w:b/>
          <w:sz w:val="22"/>
          <w:szCs w:val="22"/>
        </w:rPr>
        <w:t xml:space="preserve">Pakiet 3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790"/>
        <w:gridCol w:w="1275"/>
        <w:gridCol w:w="1418"/>
      </w:tblGrid>
      <w:tr w:rsidR="00ED6616" w:rsidRPr="00084C5B" w14:paraId="209FCCCB" w14:textId="77777777" w:rsidTr="008E324D">
        <w:tc>
          <w:tcPr>
            <w:tcW w:w="630" w:type="dxa"/>
            <w:shd w:val="clear" w:color="auto" w:fill="CCCCCC"/>
          </w:tcPr>
          <w:p w14:paraId="54E986AF" w14:textId="77777777" w:rsidR="00ED6616" w:rsidRPr="0036335F" w:rsidRDefault="00ED6616" w:rsidP="008E324D">
            <w:pPr>
              <w:jc w:val="center"/>
              <w:rPr>
                <w:rFonts w:cs="Times New Roman"/>
                <w:b/>
                <w:sz w:val="20"/>
                <w:szCs w:val="20"/>
              </w:rPr>
            </w:pPr>
            <w:r w:rsidRPr="0036335F">
              <w:rPr>
                <w:rFonts w:cs="Times New Roman"/>
                <w:b/>
                <w:sz w:val="20"/>
                <w:szCs w:val="20"/>
              </w:rPr>
              <w:t>L.p.</w:t>
            </w:r>
          </w:p>
        </w:tc>
        <w:tc>
          <w:tcPr>
            <w:tcW w:w="2349" w:type="dxa"/>
            <w:shd w:val="clear" w:color="auto" w:fill="CCCCCC"/>
          </w:tcPr>
          <w:p w14:paraId="1DE0CFA7" w14:textId="77777777" w:rsidR="00ED6616" w:rsidRPr="0036335F" w:rsidRDefault="00ED6616" w:rsidP="008E324D">
            <w:pPr>
              <w:jc w:val="center"/>
              <w:rPr>
                <w:rFonts w:cs="Times New Roman"/>
                <w:b/>
                <w:sz w:val="20"/>
                <w:szCs w:val="20"/>
              </w:rPr>
            </w:pPr>
            <w:r w:rsidRPr="0036335F">
              <w:rPr>
                <w:rFonts w:cs="Times New Roman"/>
                <w:b/>
                <w:bCs/>
                <w:sz w:val="20"/>
                <w:szCs w:val="20"/>
              </w:rPr>
              <w:t>Przedmiot zamówienia (rodzaj świadczonej usługi)</w:t>
            </w:r>
          </w:p>
        </w:tc>
        <w:tc>
          <w:tcPr>
            <w:tcW w:w="1496" w:type="dxa"/>
            <w:shd w:val="clear" w:color="auto" w:fill="CCCCCC"/>
          </w:tcPr>
          <w:p w14:paraId="548AF89B" w14:textId="77777777" w:rsidR="00ED6616" w:rsidRPr="0036335F" w:rsidRDefault="00ED6616" w:rsidP="008E324D">
            <w:pPr>
              <w:jc w:val="center"/>
              <w:rPr>
                <w:rFonts w:cs="Times New Roman"/>
                <w:b/>
                <w:sz w:val="20"/>
                <w:szCs w:val="20"/>
              </w:rPr>
            </w:pPr>
            <w:r w:rsidRPr="0036335F">
              <w:rPr>
                <w:rFonts w:cs="Times New Roman"/>
                <w:b/>
                <w:sz w:val="20"/>
                <w:szCs w:val="20"/>
              </w:rPr>
              <w:t>Szacunkowa liczba przewozów w skali 24 m-cy</w:t>
            </w:r>
          </w:p>
          <w:p w14:paraId="72704253" w14:textId="77777777" w:rsidR="00ED6616" w:rsidRPr="0036335F" w:rsidRDefault="00ED6616" w:rsidP="008E324D">
            <w:pPr>
              <w:jc w:val="center"/>
              <w:rPr>
                <w:rFonts w:cs="Times New Roman"/>
                <w:b/>
                <w:sz w:val="20"/>
                <w:szCs w:val="20"/>
              </w:rPr>
            </w:pPr>
            <w:r w:rsidRPr="0036335F">
              <w:rPr>
                <w:rFonts w:cs="Times New Roman"/>
                <w:b/>
                <w:sz w:val="20"/>
                <w:szCs w:val="20"/>
              </w:rPr>
              <w:t>(szt./ km)</w:t>
            </w:r>
          </w:p>
        </w:tc>
        <w:tc>
          <w:tcPr>
            <w:tcW w:w="1393" w:type="dxa"/>
            <w:shd w:val="clear" w:color="auto" w:fill="CCCCCC"/>
            <w:vAlign w:val="center"/>
          </w:tcPr>
          <w:p w14:paraId="57AD5932" w14:textId="77777777" w:rsidR="00ED6616" w:rsidRPr="0036335F" w:rsidRDefault="00ED6616" w:rsidP="008E324D">
            <w:pPr>
              <w:tabs>
                <w:tab w:val="left" w:pos="1537"/>
                <w:tab w:val="left" w:pos="1645"/>
              </w:tabs>
              <w:ind w:right="95"/>
              <w:jc w:val="center"/>
              <w:rPr>
                <w:rFonts w:cs="Times New Roman"/>
                <w:b/>
                <w:bCs/>
                <w:sz w:val="20"/>
                <w:szCs w:val="20"/>
              </w:rPr>
            </w:pPr>
            <w:r w:rsidRPr="0036335F">
              <w:rPr>
                <w:rFonts w:cs="Times New Roman"/>
                <w:b/>
                <w:iCs/>
                <w:sz w:val="20"/>
                <w:szCs w:val="20"/>
              </w:rPr>
              <w:t>Cena jednostkowa netto</w:t>
            </w:r>
            <w:r w:rsidRPr="0036335F">
              <w:rPr>
                <w:rFonts w:cs="Times New Roman"/>
                <w:b/>
                <w:iCs/>
                <w:sz w:val="20"/>
                <w:szCs w:val="20"/>
              </w:rPr>
              <w:br/>
              <w:t>(szt. / km)</w:t>
            </w:r>
          </w:p>
        </w:tc>
        <w:tc>
          <w:tcPr>
            <w:tcW w:w="790" w:type="dxa"/>
            <w:shd w:val="clear" w:color="auto" w:fill="CCCCCC"/>
            <w:vAlign w:val="center"/>
          </w:tcPr>
          <w:p w14:paraId="3043B47F" w14:textId="77777777" w:rsidR="00ED6616" w:rsidRPr="0036335F" w:rsidRDefault="00ED6616" w:rsidP="008E324D">
            <w:pPr>
              <w:keepNext/>
              <w:jc w:val="center"/>
              <w:outlineLvl w:val="1"/>
              <w:rPr>
                <w:rFonts w:cs="Times New Roman"/>
                <w:b/>
                <w:iCs/>
                <w:sz w:val="20"/>
                <w:szCs w:val="20"/>
              </w:rPr>
            </w:pPr>
            <w:r w:rsidRPr="0036335F">
              <w:rPr>
                <w:rFonts w:cs="Times New Roman"/>
                <w:b/>
                <w:iCs/>
                <w:sz w:val="20"/>
                <w:szCs w:val="20"/>
              </w:rPr>
              <w:t>Stawka VAT</w:t>
            </w:r>
          </w:p>
          <w:p w14:paraId="3070441B" w14:textId="77777777" w:rsidR="00ED6616" w:rsidRPr="0036335F" w:rsidRDefault="00ED6616" w:rsidP="008E324D">
            <w:pPr>
              <w:keepNext/>
              <w:jc w:val="center"/>
              <w:outlineLvl w:val="1"/>
              <w:rPr>
                <w:rFonts w:cs="Times New Roman"/>
                <w:b/>
                <w:bCs/>
                <w:sz w:val="20"/>
                <w:szCs w:val="20"/>
              </w:rPr>
            </w:pPr>
            <w:r w:rsidRPr="0036335F">
              <w:rPr>
                <w:rFonts w:cs="Times New Roman"/>
                <w:b/>
                <w:iCs/>
                <w:sz w:val="20"/>
                <w:szCs w:val="20"/>
              </w:rPr>
              <w:t>(w %)</w:t>
            </w:r>
          </w:p>
        </w:tc>
        <w:tc>
          <w:tcPr>
            <w:tcW w:w="1275" w:type="dxa"/>
            <w:shd w:val="clear" w:color="auto" w:fill="CCCCCC"/>
            <w:vAlign w:val="center"/>
          </w:tcPr>
          <w:p w14:paraId="5DF17CB9" w14:textId="77777777" w:rsidR="00ED6616" w:rsidRPr="0036335F" w:rsidRDefault="00ED6616" w:rsidP="008E324D">
            <w:pPr>
              <w:keepNext/>
              <w:spacing w:before="240"/>
              <w:jc w:val="center"/>
              <w:outlineLvl w:val="1"/>
              <w:rPr>
                <w:rFonts w:cs="Times New Roman"/>
                <w:b/>
                <w:bCs/>
                <w:sz w:val="20"/>
                <w:szCs w:val="20"/>
              </w:rPr>
            </w:pPr>
            <w:r w:rsidRPr="0036335F">
              <w:rPr>
                <w:rFonts w:cs="Times New Roman"/>
                <w:b/>
                <w:bCs/>
                <w:sz w:val="20"/>
                <w:szCs w:val="20"/>
              </w:rPr>
              <w:t>Wartość netto</w:t>
            </w:r>
          </w:p>
          <w:p w14:paraId="144AB8E6"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c>
          <w:tcPr>
            <w:tcW w:w="1418" w:type="dxa"/>
            <w:shd w:val="clear" w:color="auto" w:fill="CCCCCC"/>
            <w:vAlign w:val="center"/>
          </w:tcPr>
          <w:p w14:paraId="11A4146B" w14:textId="77777777" w:rsidR="00ED6616" w:rsidRPr="0036335F" w:rsidRDefault="00ED6616" w:rsidP="008E324D">
            <w:pPr>
              <w:keepNext/>
              <w:spacing w:before="240" w:after="60"/>
              <w:jc w:val="center"/>
              <w:outlineLvl w:val="1"/>
              <w:rPr>
                <w:rFonts w:cs="Times New Roman"/>
                <w:b/>
                <w:bCs/>
                <w:sz w:val="20"/>
                <w:szCs w:val="20"/>
              </w:rPr>
            </w:pPr>
            <w:r w:rsidRPr="0036335F">
              <w:rPr>
                <w:rFonts w:cs="Times New Roman"/>
                <w:b/>
                <w:bCs/>
                <w:sz w:val="20"/>
                <w:szCs w:val="20"/>
              </w:rPr>
              <w:t>Wartość brutto</w:t>
            </w:r>
          </w:p>
          <w:p w14:paraId="5EAFFD93"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r>
      <w:tr w:rsidR="00ED6616" w:rsidRPr="00084C5B" w14:paraId="588945B4" w14:textId="77777777" w:rsidTr="008E324D">
        <w:tc>
          <w:tcPr>
            <w:tcW w:w="630" w:type="dxa"/>
            <w:shd w:val="clear" w:color="auto" w:fill="CCCCCC"/>
          </w:tcPr>
          <w:p w14:paraId="2D8039CD" w14:textId="77777777" w:rsidR="00ED6616" w:rsidRPr="0036335F" w:rsidRDefault="00ED6616" w:rsidP="008E324D">
            <w:pPr>
              <w:rPr>
                <w:rFonts w:cs="Times New Roman"/>
                <w:b/>
                <w:sz w:val="20"/>
                <w:szCs w:val="20"/>
              </w:rPr>
            </w:pPr>
          </w:p>
        </w:tc>
        <w:tc>
          <w:tcPr>
            <w:tcW w:w="8721" w:type="dxa"/>
            <w:gridSpan w:val="6"/>
            <w:shd w:val="clear" w:color="auto" w:fill="CCCCCC"/>
          </w:tcPr>
          <w:p w14:paraId="2B362DD6" w14:textId="77777777" w:rsidR="00ED6616" w:rsidRPr="0036335F" w:rsidRDefault="00ED6616" w:rsidP="008E324D">
            <w:pPr>
              <w:rPr>
                <w:rFonts w:cs="Times New Roman"/>
                <w:b/>
                <w:sz w:val="20"/>
                <w:szCs w:val="20"/>
              </w:rPr>
            </w:pPr>
            <w:r w:rsidRPr="0036335F">
              <w:rPr>
                <w:rFonts w:cs="Times New Roman"/>
                <w:b/>
                <w:sz w:val="20"/>
                <w:szCs w:val="20"/>
              </w:rPr>
              <w:t>Zespół medyczny T (kierowca + sanitariusz) dla wszystkich lokalizacji CSK</w:t>
            </w:r>
          </w:p>
        </w:tc>
      </w:tr>
      <w:tr w:rsidR="00ED6616" w:rsidRPr="00084C5B" w14:paraId="3EF59C12" w14:textId="77777777" w:rsidTr="008E324D">
        <w:tc>
          <w:tcPr>
            <w:tcW w:w="630" w:type="dxa"/>
            <w:shd w:val="clear" w:color="auto" w:fill="auto"/>
          </w:tcPr>
          <w:p w14:paraId="2543F7DD" w14:textId="77777777" w:rsidR="00ED6616" w:rsidRPr="0036335F" w:rsidRDefault="00ED6616" w:rsidP="008E324D">
            <w:pPr>
              <w:rPr>
                <w:rFonts w:cs="Times New Roman"/>
                <w:sz w:val="20"/>
                <w:szCs w:val="20"/>
              </w:rPr>
            </w:pPr>
            <w:r w:rsidRPr="0036335F">
              <w:rPr>
                <w:rFonts w:cs="Times New Roman"/>
                <w:sz w:val="20"/>
                <w:szCs w:val="20"/>
              </w:rPr>
              <w:t>A</w:t>
            </w:r>
          </w:p>
        </w:tc>
        <w:tc>
          <w:tcPr>
            <w:tcW w:w="2349" w:type="dxa"/>
            <w:shd w:val="clear" w:color="auto" w:fill="auto"/>
          </w:tcPr>
          <w:p w14:paraId="3B889B39" w14:textId="77777777" w:rsidR="00ED6616" w:rsidRPr="0036335F" w:rsidRDefault="00ED6616" w:rsidP="008E324D">
            <w:pPr>
              <w:rPr>
                <w:rFonts w:cs="Times New Roman"/>
                <w:sz w:val="20"/>
                <w:szCs w:val="20"/>
              </w:rPr>
            </w:pPr>
            <w:r w:rsidRPr="0036335F">
              <w:rPr>
                <w:rFonts w:cs="Times New Roman"/>
                <w:sz w:val="20"/>
                <w:szCs w:val="20"/>
              </w:rPr>
              <w:t xml:space="preserve">Ryczałt za transport karetką </w:t>
            </w:r>
            <w:r w:rsidRPr="0036335F">
              <w:rPr>
                <w:rFonts w:cs="Times New Roman"/>
                <w:b/>
                <w:sz w:val="20"/>
                <w:szCs w:val="20"/>
              </w:rPr>
              <w:t>T</w:t>
            </w:r>
            <w:r w:rsidRPr="0036335F">
              <w:rPr>
                <w:rFonts w:cs="Times New Roman"/>
                <w:sz w:val="20"/>
                <w:szCs w:val="20"/>
              </w:rPr>
              <w:t xml:space="preserve"> w jedną stronę </w:t>
            </w:r>
          </w:p>
          <w:p w14:paraId="02B7AD8E" w14:textId="77777777" w:rsidR="00ED6616" w:rsidRPr="0036335F" w:rsidRDefault="00ED6616" w:rsidP="008E324D">
            <w:pPr>
              <w:rPr>
                <w:rFonts w:cs="Times New Roman"/>
                <w:sz w:val="20"/>
                <w:szCs w:val="20"/>
              </w:rPr>
            </w:pPr>
            <w:r w:rsidRPr="0036335F">
              <w:rPr>
                <w:rFonts w:cs="Times New Roman"/>
                <w:sz w:val="20"/>
                <w:szCs w:val="20"/>
              </w:rPr>
              <w:t xml:space="preserve">w granicach administracyjnych </w:t>
            </w:r>
            <w:r w:rsidRPr="0036335F">
              <w:rPr>
                <w:rFonts w:cs="Times New Roman"/>
                <w:sz w:val="20"/>
                <w:szCs w:val="20"/>
              </w:rPr>
              <w:br/>
              <w:t xml:space="preserve">m. Łodzi </w:t>
            </w:r>
          </w:p>
        </w:tc>
        <w:tc>
          <w:tcPr>
            <w:tcW w:w="1496" w:type="dxa"/>
            <w:shd w:val="clear" w:color="auto" w:fill="auto"/>
          </w:tcPr>
          <w:p w14:paraId="5B89DDE0" w14:textId="77777777" w:rsidR="00ED6616" w:rsidRPr="0036335F" w:rsidRDefault="00ED6616" w:rsidP="008E324D">
            <w:pPr>
              <w:jc w:val="center"/>
              <w:rPr>
                <w:rFonts w:cs="Times New Roman"/>
                <w:b/>
                <w:sz w:val="20"/>
                <w:szCs w:val="20"/>
              </w:rPr>
            </w:pPr>
          </w:p>
          <w:p w14:paraId="5311CA8B" w14:textId="77777777" w:rsidR="00ED6616" w:rsidRPr="0036335F" w:rsidRDefault="00ED6616" w:rsidP="008E324D">
            <w:pPr>
              <w:jc w:val="center"/>
              <w:rPr>
                <w:rFonts w:cs="Times New Roman"/>
                <w:b/>
                <w:sz w:val="20"/>
                <w:szCs w:val="20"/>
              </w:rPr>
            </w:pPr>
          </w:p>
          <w:p w14:paraId="6C94241D" w14:textId="77777777" w:rsidR="00ED6616" w:rsidRPr="0036335F" w:rsidRDefault="00ED6616" w:rsidP="008E324D">
            <w:pPr>
              <w:jc w:val="center"/>
              <w:rPr>
                <w:rFonts w:cs="Times New Roman"/>
                <w:b/>
                <w:sz w:val="20"/>
                <w:szCs w:val="20"/>
              </w:rPr>
            </w:pPr>
            <w:r w:rsidRPr="0036335F">
              <w:rPr>
                <w:rFonts w:cs="Times New Roman"/>
                <w:b/>
                <w:sz w:val="20"/>
                <w:szCs w:val="20"/>
              </w:rPr>
              <w:t>7000</w:t>
            </w:r>
            <w:r w:rsidRPr="0036335F">
              <w:rPr>
                <w:rFonts w:cs="Times New Roman"/>
                <w:b/>
                <w:color w:val="FF0000"/>
                <w:sz w:val="20"/>
                <w:szCs w:val="20"/>
              </w:rPr>
              <w:t xml:space="preserve"> </w:t>
            </w:r>
            <w:r w:rsidRPr="0036335F">
              <w:rPr>
                <w:rFonts w:cs="Times New Roman"/>
                <w:b/>
                <w:sz w:val="20"/>
                <w:szCs w:val="20"/>
              </w:rPr>
              <w:t>szt.</w:t>
            </w:r>
          </w:p>
        </w:tc>
        <w:tc>
          <w:tcPr>
            <w:tcW w:w="1393" w:type="dxa"/>
            <w:shd w:val="clear" w:color="auto" w:fill="auto"/>
          </w:tcPr>
          <w:p w14:paraId="0A3A62C7" w14:textId="77777777" w:rsidR="00ED6616" w:rsidRPr="0036335F" w:rsidRDefault="00ED6616" w:rsidP="008E324D">
            <w:pPr>
              <w:rPr>
                <w:rFonts w:cs="Times New Roman"/>
                <w:b/>
                <w:sz w:val="20"/>
                <w:szCs w:val="20"/>
              </w:rPr>
            </w:pPr>
          </w:p>
        </w:tc>
        <w:tc>
          <w:tcPr>
            <w:tcW w:w="790" w:type="dxa"/>
            <w:shd w:val="clear" w:color="auto" w:fill="auto"/>
          </w:tcPr>
          <w:p w14:paraId="7CEC11AE" w14:textId="77777777" w:rsidR="00ED6616" w:rsidRPr="0036335F" w:rsidRDefault="00ED6616" w:rsidP="008E324D">
            <w:pPr>
              <w:rPr>
                <w:rFonts w:cs="Times New Roman"/>
                <w:b/>
                <w:sz w:val="20"/>
                <w:szCs w:val="20"/>
              </w:rPr>
            </w:pPr>
          </w:p>
        </w:tc>
        <w:tc>
          <w:tcPr>
            <w:tcW w:w="1275" w:type="dxa"/>
            <w:shd w:val="clear" w:color="auto" w:fill="auto"/>
          </w:tcPr>
          <w:p w14:paraId="076F328E" w14:textId="77777777" w:rsidR="00ED6616" w:rsidRPr="0036335F" w:rsidRDefault="00ED6616" w:rsidP="008E324D">
            <w:pPr>
              <w:rPr>
                <w:rFonts w:cs="Times New Roman"/>
                <w:b/>
                <w:sz w:val="20"/>
                <w:szCs w:val="20"/>
              </w:rPr>
            </w:pPr>
          </w:p>
        </w:tc>
        <w:tc>
          <w:tcPr>
            <w:tcW w:w="1418" w:type="dxa"/>
            <w:shd w:val="clear" w:color="auto" w:fill="auto"/>
          </w:tcPr>
          <w:p w14:paraId="4FF32C41" w14:textId="77777777" w:rsidR="00ED6616" w:rsidRPr="0036335F" w:rsidRDefault="00ED6616" w:rsidP="008E324D">
            <w:pPr>
              <w:rPr>
                <w:rFonts w:cs="Times New Roman"/>
                <w:sz w:val="20"/>
                <w:szCs w:val="20"/>
              </w:rPr>
            </w:pPr>
          </w:p>
        </w:tc>
      </w:tr>
      <w:tr w:rsidR="00ED6616" w:rsidRPr="00084C5B" w14:paraId="0D99E5C1" w14:textId="77777777" w:rsidTr="008E324D">
        <w:tc>
          <w:tcPr>
            <w:tcW w:w="630" w:type="dxa"/>
            <w:shd w:val="clear" w:color="auto" w:fill="auto"/>
          </w:tcPr>
          <w:p w14:paraId="6F712BF0" w14:textId="77777777" w:rsidR="00ED6616" w:rsidRPr="0036335F" w:rsidRDefault="00ED6616" w:rsidP="008E324D">
            <w:pPr>
              <w:rPr>
                <w:rFonts w:cs="Times New Roman"/>
                <w:sz w:val="20"/>
                <w:szCs w:val="20"/>
              </w:rPr>
            </w:pPr>
            <w:r w:rsidRPr="0036335F">
              <w:rPr>
                <w:rFonts w:cs="Times New Roman"/>
                <w:sz w:val="20"/>
                <w:szCs w:val="20"/>
              </w:rPr>
              <w:t>B</w:t>
            </w:r>
          </w:p>
          <w:p w14:paraId="63AF8860" w14:textId="77777777" w:rsidR="00ED6616" w:rsidRPr="0036335F" w:rsidRDefault="00ED6616" w:rsidP="008E324D">
            <w:pPr>
              <w:rPr>
                <w:rFonts w:cs="Times New Roman"/>
                <w:sz w:val="20"/>
                <w:szCs w:val="20"/>
              </w:rPr>
            </w:pPr>
          </w:p>
          <w:p w14:paraId="600FC42F" w14:textId="77777777" w:rsidR="00ED6616" w:rsidRPr="0036335F" w:rsidRDefault="00ED6616" w:rsidP="008E324D">
            <w:pPr>
              <w:rPr>
                <w:rFonts w:cs="Times New Roman"/>
                <w:sz w:val="20"/>
                <w:szCs w:val="20"/>
              </w:rPr>
            </w:pPr>
          </w:p>
        </w:tc>
        <w:tc>
          <w:tcPr>
            <w:tcW w:w="2349" w:type="dxa"/>
            <w:shd w:val="clear" w:color="auto" w:fill="auto"/>
          </w:tcPr>
          <w:p w14:paraId="57E61BD6" w14:textId="77777777" w:rsidR="00ED6616" w:rsidRPr="0036335F" w:rsidRDefault="00ED6616" w:rsidP="008E324D">
            <w:pPr>
              <w:rPr>
                <w:rFonts w:cs="Times New Roman"/>
                <w:sz w:val="20"/>
                <w:szCs w:val="20"/>
              </w:rPr>
            </w:pPr>
            <w:r w:rsidRPr="0036335F">
              <w:rPr>
                <w:rFonts w:cs="Times New Roman"/>
                <w:sz w:val="20"/>
                <w:szCs w:val="20"/>
              </w:rPr>
              <w:t xml:space="preserve">Ryczałt za transport karetką </w:t>
            </w:r>
            <w:r w:rsidRPr="0036335F">
              <w:rPr>
                <w:rFonts w:cs="Times New Roman"/>
                <w:b/>
                <w:sz w:val="20"/>
                <w:szCs w:val="20"/>
              </w:rPr>
              <w:t>T</w:t>
            </w:r>
            <w:r w:rsidRPr="0036335F">
              <w:rPr>
                <w:rFonts w:cs="Times New Roman"/>
                <w:sz w:val="20"/>
                <w:szCs w:val="20"/>
              </w:rPr>
              <w:t xml:space="preserve"> w dwie strony</w:t>
            </w:r>
          </w:p>
          <w:p w14:paraId="31C6B5A3" w14:textId="77777777" w:rsidR="00ED6616" w:rsidRPr="0036335F" w:rsidRDefault="00ED6616" w:rsidP="008E324D">
            <w:pPr>
              <w:rPr>
                <w:rFonts w:cs="Times New Roman"/>
                <w:sz w:val="20"/>
                <w:szCs w:val="20"/>
              </w:rPr>
            </w:pPr>
            <w:r w:rsidRPr="0036335F">
              <w:rPr>
                <w:rFonts w:cs="Times New Roman"/>
                <w:sz w:val="20"/>
                <w:szCs w:val="20"/>
              </w:rPr>
              <w:t xml:space="preserve">w granicach administracyjnych </w:t>
            </w:r>
            <w:r w:rsidRPr="0036335F">
              <w:rPr>
                <w:rFonts w:cs="Times New Roman"/>
                <w:sz w:val="20"/>
                <w:szCs w:val="20"/>
              </w:rPr>
              <w:br/>
              <w:t>m. Łodzi</w:t>
            </w:r>
          </w:p>
        </w:tc>
        <w:tc>
          <w:tcPr>
            <w:tcW w:w="1496" w:type="dxa"/>
            <w:shd w:val="clear" w:color="auto" w:fill="auto"/>
          </w:tcPr>
          <w:p w14:paraId="2F330056" w14:textId="77777777" w:rsidR="00ED6616" w:rsidRPr="0036335F" w:rsidRDefault="00ED6616" w:rsidP="008E324D">
            <w:pPr>
              <w:jc w:val="center"/>
              <w:rPr>
                <w:rFonts w:cs="Times New Roman"/>
                <w:b/>
                <w:sz w:val="20"/>
                <w:szCs w:val="20"/>
              </w:rPr>
            </w:pPr>
          </w:p>
          <w:p w14:paraId="52A0C014" w14:textId="77777777" w:rsidR="00ED6616" w:rsidRPr="0036335F" w:rsidRDefault="00ED6616" w:rsidP="008E324D">
            <w:pPr>
              <w:jc w:val="center"/>
              <w:rPr>
                <w:rFonts w:cs="Times New Roman"/>
                <w:b/>
                <w:sz w:val="20"/>
                <w:szCs w:val="20"/>
              </w:rPr>
            </w:pPr>
          </w:p>
          <w:p w14:paraId="7BF59B20" w14:textId="77777777" w:rsidR="00ED6616" w:rsidRPr="0036335F" w:rsidRDefault="00ED6616" w:rsidP="008E324D">
            <w:pPr>
              <w:jc w:val="center"/>
              <w:rPr>
                <w:rFonts w:cs="Times New Roman"/>
                <w:b/>
                <w:sz w:val="20"/>
                <w:szCs w:val="20"/>
              </w:rPr>
            </w:pPr>
            <w:r w:rsidRPr="0036335F">
              <w:rPr>
                <w:rFonts w:cs="Times New Roman"/>
                <w:b/>
                <w:sz w:val="20"/>
                <w:szCs w:val="20"/>
              </w:rPr>
              <w:t>2500 szt.</w:t>
            </w:r>
          </w:p>
        </w:tc>
        <w:tc>
          <w:tcPr>
            <w:tcW w:w="1393" w:type="dxa"/>
            <w:shd w:val="clear" w:color="auto" w:fill="auto"/>
          </w:tcPr>
          <w:p w14:paraId="184D0EFE" w14:textId="77777777" w:rsidR="00ED6616" w:rsidRPr="0036335F" w:rsidRDefault="00ED6616" w:rsidP="008E324D">
            <w:pPr>
              <w:rPr>
                <w:rFonts w:cs="Times New Roman"/>
                <w:b/>
                <w:sz w:val="20"/>
                <w:szCs w:val="20"/>
              </w:rPr>
            </w:pPr>
          </w:p>
        </w:tc>
        <w:tc>
          <w:tcPr>
            <w:tcW w:w="790" w:type="dxa"/>
            <w:shd w:val="clear" w:color="auto" w:fill="auto"/>
          </w:tcPr>
          <w:p w14:paraId="5F44DD32" w14:textId="77777777" w:rsidR="00ED6616" w:rsidRPr="0036335F" w:rsidRDefault="00ED6616" w:rsidP="008E324D">
            <w:pPr>
              <w:rPr>
                <w:rFonts w:cs="Times New Roman"/>
                <w:b/>
                <w:sz w:val="20"/>
                <w:szCs w:val="20"/>
              </w:rPr>
            </w:pPr>
          </w:p>
        </w:tc>
        <w:tc>
          <w:tcPr>
            <w:tcW w:w="1275" w:type="dxa"/>
            <w:shd w:val="clear" w:color="auto" w:fill="auto"/>
          </w:tcPr>
          <w:p w14:paraId="6FE6A678" w14:textId="77777777" w:rsidR="00ED6616" w:rsidRPr="0036335F" w:rsidRDefault="00ED6616" w:rsidP="008E324D">
            <w:pPr>
              <w:rPr>
                <w:rFonts w:cs="Times New Roman"/>
                <w:b/>
                <w:sz w:val="20"/>
                <w:szCs w:val="20"/>
              </w:rPr>
            </w:pPr>
          </w:p>
        </w:tc>
        <w:tc>
          <w:tcPr>
            <w:tcW w:w="1418" w:type="dxa"/>
            <w:shd w:val="clear" w:color="auto" w:fill="auto"/>
          </w:tcPr>
          <w:p w14:paraId="7E8D4B97" w14:textId="77777777" w:rsidR="00ED6616" w:rsidRPr="0036335F" w:rsidRDefault="00ED6616" w:rsidP="008E324D">
            <w:pPr>
              <w:rPr>
                <w:rFonts w:cs="Times New Roman"/>
                <w:sz w:val="20"/>
                <w:szCs w:val="20"/>
              </w:rPr>
            </w:pPr>
          </w:p>
        </w:tc>
      </w:tr>
      <w:tr w:rsidR="00ED6616" w:rsidRPr="00084C5B" w14:paraId="0970A6EF" w14:textId="77777777" w:rsidTr="008E324D">
        <w:tc>
          <w:tcPr>
            <w:tcW w:w="630" w:type="dxa"/>
            <w:shd w:val="clear" w:color="auto" w:fill="auto"/>
          </w:tcPr>
          <w:p w14:paraId="640FE75E" w14:textId="77777777" w:rsidR="00ED6616" w:rsidRPr="0036335F" w:rsidRDefault="00ED6616" w:rsidP="008E324D">
            <w:pPr>
              <w:rPr>
                <w:rFonts w:cs="Times New Roman"/>
                <w:sz w:val="20"/>
                <w:szCs w:val="20"/>
              </w:rPr>
            </w:pPr>
            <w:r w:rsidRPr="0036335F">
              <w:rPr>
                <w:rFonts w:cs="Times New Roman"/>
                <w:sz w:val="20"/>
                <w:szCs w:val="20"/>
              </w:rPr>
              <w:t>C</w:t>
            </w:r>
          </w:p>
        </w:tc>
        <w:tc>
          <w:tcPr>
            <w:tcW w:w="2349" w:type="dxa"/>
            <w:shd w:val="clear" w:color="auto" w:fill="auto"/>
          </w:tcPr>
          <w:p w14:paraId="512BDB36" w14:textId="77777777" w:rsidR="00ED6616" w:rsidRPr="0036335F" w:rsidRDefault="00ED6616" w:rsidP="008E324D">
            <w:pPr>
              <w:rPr>
                <w:rFonts w:cs="Times New Roman"/>
                <w:sz w:val="20"/>
                <w:szCs w:val="20"/>
              </w:rPr>
            </w:pPr>
            <w:r w:rsidRPr="0036335F">
              <w:rPr>
                <w:rFonts w:cs="Times New Roman"/>
                <w:sz w:val="20"/>
                <w:szCs w:val="20"/>
              </w:rPr>
              <w:t>Poza granice administracyjne Łodzi</w:t>
            </w:r>
            <w:r w:rsidRPr="0036335F">
              <w:rPr>
                <w:rFonts w:cs="Times New Roman"/>
                <w:sz w:val="20"/>
                <w:szCs w:val="20"/>
              </w:rPr>
              <w:br/>
              <w:t>(zł/km)</w:t>
            </w:r>
          </w:p>
        </w:tc>
        <w:tc>
          <w:tcPr>
            <w:tcW w:w="1496" w:type="dxa"/>
            <w:shd w:val="clear" w:color="auto" w:fill="auto"/>
          </w:tcPr>
          <w:p w14:paraId="1A858D32" w14:textId="77777777" w:rsidR="00ED6616" w:rsidRPr="0036335F" w:rsidRDefault="00ED6616" w:rsidP="008E324D">
            <w:pPr>
              <w:jc w:val="center"/>
              <w:rPr>
                <w:rFonts w:cs="Times New Roman"/>
                <w:b/>
                <w:sz w:val="20"/>
                <w:szCs w:val="20"/>
              </w:rPr>
            </w:pPr>
          </w:p>
          <w:p w14:paraId="10868432" w14:textId="77777777" w:rsidR="00ED6616" w:rsidRPr="0036335F" w:rsidRDefault="00ED6616" w:rsidP="008E324D">
            <w:pPr>
              <w:jc w:val="center"/>
              <w:rPr>
                <w:rFonts w:cs="Times New Roman"/>
                <w:b/>
                <w:sz w:val="20"/>
                <w:szCs w:val="20"/>
              </w:rPr>
            </w:pPr>
            <w:r w:rsidRPr="0036335F">
              <w:rPr>
                <w:rFonts w:cs="Times New Roman"/>
                <w:b/>
                <w:sz w:val="20"/>
                <w:szCs w:val="20"/>
              </w:rPr>
              <w:t>45000</w:t>
            </w:r>
            <w:r w:rsidRPr="0036335F">
              <w:rPr>
                <w:rFonts w:cs="Times New Roman"/>
                <w:b/>
                <w:color w:val="FF0000"/>
                <w:sz w:val="20"/>
                <w:szCs w:val="20"/>
              </w:rPr>
              <w:t xml:space="preserve"> </w:t>
            </w:r>
            <w:r w:rsidRPr="0036335F">
              <w:rPr>
                <w:rFonts w:cs="Times New Roman"/>
                <w:b/>
                <w:sz w:val="20"/>
                <w:szCs w:val="20"/>
              </w:rPr>
              <w:t>km</w:t>
            </w:r>
          </w:p>
          <w:p w14:paraId="138A1B27" w14:textId="77777777" w:rsidR="00ED6616" w:rsidRPr="0036335F" w:rsidRDefault="00ED6616" w:rsidP="008E324D">
            <w:pPr>
              <w:jc w:val="center"/>
              <w:rPr>
                <w:rFonts w:cs="Times New Roman"/>
                <w:b/>
                <w:sz w:val="20"/>
                <w:szCs w:val="20"/>
              </w:rPr>
            </w:pPr>
          </w:p>
        </w:tc>
        <w:tc>
          <w:tcPr>
            <w:tcW w:w="1393" w:type="dxa"/>
            <w:shd w:val="clear" w:color="auto" w:fill="auto"/>
          </w:tcPr>
          <w:p w14:paraId="3440685B" w14:textId="77777777" w:rsidR="00ED6616" w:rsidRPr="0036335F" w:rsidRDefault="00ED6616" w:rsidP="008E324D">
            <w:pPr>
              <w:rPr>
                <w:rFonts w:cs="Times New Roman"/>
                <w:b/>
                <w:sz w:val="20"/>
                <w:szCs w:val="20"/>
              </w:rPr>
            </w:pPr>
          </w:p>
        </w:tc>
        <w:tc>
          <w:tcPr>
            <w:tcW w:w="790" w:type="dxa"/>
            <w:shd w:val="clear" w:color="auto" w:fill="auto"/>
          </w:tcPr>
          <w:p w14:paraId="25F045F3" w14:textId="77777777" w:rsidR="00ED6616" w:rsidRPr="0036335F" w:rsidRDefault="00ED6616" w:rsidP="008E324D">
            <w:pPr>
              <w:rPr>
                <w:rFonts w:cs="Times New Roman"/>
                <w:b/>
                <w:sz w:val="20"/>
                <w:szCs w:val="20"/>
              </w:rPr>
            </w:pPr>
          </w:p>
        </w:tc>
        <w:tc>
          <w:tcPr>
            <w:tcW w:w="1275" w:type="dxa"/>
            <w:shd w:val="clear" w:color="auto" w:fill="auto"/>
          </w:tcPr>
          <w:p w14:paraId="0DB83B6B" w14:textId="77777777" w:rsidR="00ED6616" w:rsidRPr="0036335F" w:rsidRDefault="00ED6616" w:rsidP="008E324D">
            <w:pPr>
              <w:rPr>
                <w:rFonts w:cs="Times New Roman"/>
                <w:b/>
                <w:sz w:val="20"/>
                <w:szCs w:val="20"/>
              </w:rPr>
            </w:pPr>
          </w:p>
        </w:tc>
        <w:tc>
          <w:tcPr>
            <w:tcW w:w="1418" w:type="dxa"/>
            <w:shd w:val="clear" w:color="auto" w:fill="auto"/>
          </w:tcPr>
          <w:p w14:paraId="6FCC3DED" w14:textId="77777777" w:rsidR="00ED6616" w:rsidRPr="0036335F" w:rsidRDefault="00ED6616" w:rsidP="008E324D">
            <w:pPr>
              <w:rPr>
                <w:rFonts w:cs="Times New Roman"/>
                <w:sz w:val="20"/>
                <w:szCs w:val="20"/>
              </w:rPr>
            </w:pPr>
          </w:p>
        </w:tc>
      </w:tr>
      <w:tr w:rsidR="00ED6616" w:rsidRPr="00084C5B" w14:paraId="065CE39B" w14:textId="77777777" w:rsidTr="008E324D">
        <w:tc>
          <w:tcPr>
            <w:tcW w:w="6658" w:type="dxa"/>
            <w:gridSpan w:val="5"/>
            <w:shd w:val="clear" w:color="auto" w:fill="CCCCCC"/>
          </w:tcPr>
          <w:p w14:paraId="41C0DFCA" w14:textId="77777777" w:rsidR="00ED6616" w:rsidRPr="0036335F" w:rsidRDefault="00ED6616" w:rsidP="008E324D">
            <w:pPr>
              <w:jc w:val="center"/>
              <w:rPr>
                <w:rFonts w:cs="Times New Roman"/>
                <w:b/>
                <w:color w:val="FF0000"/>
                <w:sz w:val="20"/>
                <w:szCs w:val="20"/>
              </w:rPr>
            </w:pPr>
            <w:r>
              <w:rPr>
                <w:rFonts w:cs="Times New Roman"/>
                <w:b/>
                <w:bCs/>
                <w:iCs/>
                <w:sz w:val="20"/>
                <w:szCs w:val="20"/>
              </w:rPr>
              <w:t>Wartość całkowita Pakietu nr 3</w:t>
            </w:r>
          </w:p>
        </w:tc>
        <w:tc>
          <w:tcPr>
            <w:tcW w:w="1275" w:type="dxa"/>
            <w:shd w:val="clear" w:color="auto" w:fill="auto"/>
          </w:tcPr>
          <w:p w14:paraId="1F560E5E" w14:textId="77777777" w:rsidR="00ED6616" w:rsidRPr="0036335F" w:rsidRDefault="00ED6616" w:rsidP="008E324D">
            <w:pPr>
              <w:rPr>
                <w:rFonts w:cs="Times New Roman"/>
                <w:b/>
                <w:color w:val="FF0000"/>
                <w:sz w:val="20"/>
                <w:szCs w:val="20"/>
              </w:rPr>
            </w:pPr>
          </w:p>
        </w:tc>
        <w:tc>
          <w:tcPr>
            <w:tcW w:w="1418" w:type="dxa"/>
            <w:shd w:val="clear" w:color="auto" w:fill="auto"/>
          </w:tcPr>
          <w:p w14:paraId="4371F8A6" w14:textId="77777777" w:rsidR="00ED6616" w:rsidRPr="0036335F" w:rsidRDefault="00ED6616" w:rsidP="008E324D">
            <w:pPr>
              <w:rPr>
                <w:rFonts w:cs="Times New Roman"/>
                <w:b/>
                <w:color w:val="FF0000"/>
                <w:sz w:val="20"/>
                <w:szCs w:val="20"/>
              </w:rPr>
            </w:pPr>
          </w:p>
        </w:tc>
      </w:tr>
    </w:tbl>
    <w:p w14:paraId="349468FB" w14:textId="77777777" w:rsidR="00ED6616" w:rsidRDefault="00ED6616" w:rsidP="00ED6616">
      <w:pPr>
        <w:rPr>
          <w:rFonts w:ascii="Tahoma" w:hAnsi="Tahoma" w:cs="Tahoma"/>
          <w:b/>
          <w:color w:val="000000"/>
          <w:sz w:val="20"/>
          <w:szCs w:val="20"/>
          <w:lang w:eastAsia="zh-CN"/>
        </w:rPr>
      </w:pPr>
    </w:p>
    <w:p w14:paraId="022CC6E3" w14:textId="77777777" w:rsidR="00ED6616" w:rsidRDefault="00ED6616" w:rsidP="00ED6616">
      <w:pPr>
        <w:rPr>
          <w:b/>
          <w:sz w:val="22"/>
          <w:szCs w:val="22"/>
        </w:rPr>
      </w:pPr>
    </w:p>
    <w:p w14:paraId="036E598B"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0AD69276" w14:textId="42B6B22A" w:rsidR="00ED6616" w:rsidRDefault="00ED6616" w:rsidP="00ED6616">
      <w:pPr>
        <w:rPr>
          <w:b/>
          <w:sz w:val="22"/>
          <w:szCs w:val="22"/>
        </w:rPr>
      </w:pPr>
    </w:p>
    <w:p w14:paraId="75DDBC5D" w14:textId="77777777" w:rsidR="006D40EF" w:rsidRDefault="006D40EF" w:rsidP="00ED6616">
      <w:pPr>
        <w:rPr>
          <w:b/>
          <w:sz w:val="22"/>
          <w:szCs w:val="22"/>
        </w:rPr>
      </w:pPr>
    </w:p>
    <w:p w14:paraId="685485EC" w14:textId="77777777" w:rsidR="006D40EF" w:rsidRPr="006A4A4C" w:rsidRDefault="006D40EF" w:rsidP="006D40EF">
      <w:pPr>
        <w:contextualSpacing/>
        <w:jc w:val="both"/>
        <w:rPr>
          <w:rFonts w:ascii="Tahoma" w:hAnsi="Tahoma" w:cs="Tahoma"/>
          <w:b/>
          <w:bCs/>
          <w:sz w:val="20"/>
          <w:szCs w:val="20"/>
        </w:rPr>
      </w:pPr>
      <w:r w:rsidRPr="006A4A4C">
        <w:rPr>
          <w:rFonts w:ascii="Tahoma" w:hAnsi="Tahoma" w:cs="Tahoma"/>
          <w:b/>
          <w:bCs/>
          <w:sz w:val="20"/>
          <w:szCs w:val="20"/>
        </w:rPr>
        <w:t xml:space="preserve">Pakiet nr 4 </w:t>
      </w:r>
      <w:r w:rsidRPr="006A4A4C">
        <w:rPr>
          <w:rFonts w:ascii="Tahoma" w:hAnsi="Tahoma" w:cs="Tahoma"/>
          <w:bCs/>
          <w:sz w:val="20"/>
          <w:szCs w:val="20"/>
        </w:rPr>
        <w:t xml:space="preserve">– Karetka </w:t>
      </w:r>
      <w:r w:rsidRPr="006A4A4C">
        <w:rPr>
          <w:rFonts w:ascii="Tahoma" w:hAnsi="Tahoma" w:cs="Tahoma"/>
          <w:b/>
          <w:bCs/>
          <w:sz w:val="20"/>
          <w:szCs w:val="20"/>
        </w:rPr>
        <w:t xml:space="preserve">Wyjazdowa Transportowa </w:t>
      </w:r>
      <w:r w:rsidRPr="006A4A4C">
        <w:rPr>
          <w:rFonts w:ascii="Tahoma" w:hAnsi="Tahoma" w:cs="Tahoma"/>
          <w:bCs/>
          <w:sz w:val="20"/>
          <w:szCs w:val="20"/>
        </w:rPr>
        <w:t>(</w:t>
      </w:r>
      <w:r w:rsidRPr="006A4A4C">
        <w:rPr>
          <w:rFonts w:ascii="Tahoma" w:hAnsi="Tahoma" w:cs="Tahoma"/>
          <w:sz w:val="20"/>
          <w:szCs w:val="20"/>
        </w:rPr>
        <w:t>kierowca + sanitariusz)</w:t>
      </w:r>
      <w:r w:rsidRPr="006A4A4C">
        <w:rPr>
          <w:rFonts w:ascii="Tahoma" w:hAnsi="Tahoma" w:cs="Tahoma"/>
          <w:bCs/>
          <w:sz w:val="20"/>
          <w:szCs w:val="20"/>
        </w:rPr>
        <w:t xml:space="preserve"> </w:t>
      </w:r>
      <w:r w:rsidRPr="006A4A4C">
        <w:rPr>
          <w:rFonts w:ascii="Tahoma" w:hAnsi="Tahoma" w:cs="Tahoma"/>
          <w:b/>
          <w:bCs/>
          <w:sz w:val="20"/>
          <w:szCs w:val="20"/>
        </w:rPr>
        <w:t>dla pacjentów dializowanych</w:t>
      </w:r>
    </w:p>
    <w:p w14:paraId="0DA28F78" w14:textId="77777777" w:rsidR="006D40EF" w:rsidRPr="006A4A4C" w:rsidRDefault="006D40EF" w:rsidP="006D40EF">
      <w:pPr>
        <w:contextualSpacing/>
        <w:jc w:val="both"/>
        <w:rPr>
          <w:rFonts w:ascii="Tahoma" w:hAnsi="Tahoma" w:cs="Tahoma"/>
          <w:b/>
          <w:bCs/>
          <w:sz w:val="20"/>
          <w:szCs w:val="20"/>
        </w:rPr>
      </w:pPr>
    </w:p>
    <w:p w14:paraId="552B4F84" w14:textId="77777777" w:rsidR="00ED6616" w:rsidRPr="006A4A4C" w:rsidRDefault="00ED6616" w:rsidP="00ED6616">
      <w:pPr>
        <w:rPr>
          <w:b/>
          <w:color w:val="FF0000"/>
          <w:sz w:val="22"/>
          <w:szCs w:val="22"/>
        </w:rPr>
      </w:pPr>
      <w:r w:rsidRPr="006A4A4C">
        <w:rPr>
          <w:b/>
          <w:sz w:val="22"/>
          <w:szCs w:val="22"/>
        </w:rPr>
        <w:t xml:space="preserve">Pakiet 4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6A4A4C" w14:paraId="42248997" w14:textId="77777777" w:rsidTr="008E324D">
        <w:tc>
          <w:tcPr>
            <w:tcW w:w="630" w:type="dxa"/>
            <w:shd w:val="clear" w:color="auto" w:fill="CCCCCC"/>
          </w:tcPr>
          <w:p w14:paraId="799668DF" w14:textId="77777777" w:rsidR="00ED6616" w:rsidRPr="006A4A4C" w:rsidRDefault="00ED6616" w:rsidP="008E324D">
            <w:pPr>
              <w:jc w:val="center"/>
              <w:rPr>
                <w:b/>
                <w:sz w:val="20"/>
                <w:szCs w:val="20"/>
              </w:rPr>
            </w:pPr>
            <w:r w:rsidRPr="006A4A4C">
              <w:rPr>
                <w:b/>
                <w:sz w:val="20"/>
                <w:szCs w:val="20"/>
              </w:rPr>
              <w:t>L.p.</w:t>
            </w:r>
          </w:p>
        </w:tc>
        <w:tc>
          <w:tcPr>
            <w:tcW w:w="2349" w:type="dxa"/>
            <w:shd w:val="clear" w:color="auto" w:fill="CCCCCC"/>
          </w:tcPr>
          <w:p w14:paraId="1A421EC3"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496" w:type="dxa"/>
            <w:shd w:val="clear" w:color="auto" w:fill="CCCCCC"/>
          </w:tcPr>
          <w:p w14:paraId="75A2DA1B" w14:textId="77777777" w:rsidR="00ED6616" w:rsidRPr="006A4A4C" w:rsidRDefault="00ED6616" w:rsidP="008E324D">
            <w:pPr>
              <w:jc w:val="center"/>
              <w:rPr>
                <w:b/>
                <w:sz w:val="20"/>
                <w:szCs w:val="20"/>
              </w:rPr>
            </w:pPr>
            <w:r w:rsidRPr="006A4A4C">
              <w:rPr>
                <w:b/>
                <w:sz w:val="20"/>
                <w:szCs w:val="20"/>
              </w:rPr>
              <w:t>Szacunkowa liczba przewozów w skali 24 m-cy</w:t>
            </w:r>
          </w:p>
          <w:p w14:paraId="039631A7" w14:textId="77777777" w:rsidR="00ED6616" w:rsidRPr="006A4A4C" w:rsidRDefault="00ED6616" w:rsidP="008E324D">
            <w:pPr>
              <w:jc w:val="center"/>
              <w:rPr>
                <w:b/>
                <w:sz w:val="20"/>
                <w:szCs w:val="20"/>
              </w:rPr>
            </w:pPr>
            <w:r w:rsidRPr="006A4A4C">
              <w:rPr>
                <w:b/>
                <w:sz w:val="20"/>
                <w:szCs w:val="20"/>
              </w:rPr>
              <w:t>(szt.)</w:t>
            </w:r>
          </w:p>
        </w:tc>
        <w:tc>
          <w:tcPr>
            <w:tcW w:w="1393" w:type="dxa"/>
            <w:shd w:val="clear" w:color="auto" w:fill="CCCCCC"/>
            <w:vAlign w:val="center"/>
          </w:tcPr>
          <w:p w14:paraId="33FB8040"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w:t>
            </w:r>
            <w:r w:rsidRPr="006A4A4C">
              <w:rPr>
                <w:b/>
                <w:iCs/>
                <w:sz w:val="20"/>
                <w:szCs w:val="20"/>
              </w:rPr>
              <w:br/>
              <w:t>(szt.)</w:t>
            </w:r>
          </w:p>
        </w:tc>
        <w:tc>
          <w:tcPr>
            <w:tcW w:w="900" w:type="dxa"/>
            <w:shd w:val="clear" w:color="auto" w:fill="CCCCCC"/>
            <w:vAlign w:val="center"/>
          </w:tcPr>
          <w:p w14:paraId="5273F403" w14:textId="77777777" w:rsidR="00ED6616" w:rsidRPr="006A4A4C" w:rsidRDefault="00ED6616" w:rsidP="008E324D">
            <w:pPr>
              <w:keepNext/>
              <w:jc w:val="center"/>
              <w:outlineLvl w:val="1"/>
              <w:rPr>
                <w:b/>
                <w:iCs/>
                <w:sz w:val="20"/>
                <w:szCs w:val="20"/>
              </w:rPr>
            </w:pPr>
            <w:r w:rsidRPr="006A4A4C">
              <w:rPr>
                <w:b/>
                <w:iCs/>
                <w:sz w:val="20"/>
                <w:szCs w:val="20"/>
              </w:rPr>
              <w:t>Stawka VAT</w:t>
            </w:r>
          </w:p>
          <w:p w14:paraId="4564EBFC"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440" w:type="dxa"/>
            <w:shd w:val="clear" w:color="auto" w:fill="CCCCCC"/>
            <w:vAlign w:val="center"/>
          </w:tcPr>
          <w:p w14:paraId="4BBDF4AB"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516020F5" w14:textId="77777777" w:rsidR="00ED6616" w:rsidRPr="006A4A4C" w:rsidRDefault="00ED6616" w:rsidP="008E324D">
            <w:pPr>
              <w:jc w:val="center"/>
              <w:rPr>
                <w:b/>
                <w:sz w:val="20"/>
                <w:szCs w:val="20"/>
              </w:rPr>
            </w:pPr>
            <w:r w:rsidRPr="006A4A4C">
              <w:rPr>
                <w:b/>
                <w:sz w:val="20"/>
                <w:szCs w:val="20"/>
              </w:rPr>
              <w:t>w PLN</w:t>
            </w:r>
          </w:p>
        </w:tc>
        <w:tc>
          <w:tcPr>
            <w:tcW w:w="1285" w:type="dxa"/>
            <w:shd w:val="clear" w:color="auto" w:fill="CCCCCC"/>
            <w:vAlign w:val="center"/>
          </w:tcPr>
          <w:p w14:paraId="6FDD32DD"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13F53CA7" w14:textId="77777777" w:rsidR="00ED6616" w:rsidRPr="006A4A4C" w:rsidRDefault="00ED6616" w:rsidP="008E324D">
            <w:pPr>
              <w:jc w:val="center"/>
              <w:rPr>
                <w:b/>
                <w:sz w:val="20"/>
                <w:szCs w:val="20"/>
              </w:rPr>
            </w:pPr>
            <w:r w:rsidRPr="006A4A4C">
              <w:rPr>
                <w:b/>
                <w:sz w:val="20"/>
                <w:szCs w:val="20"/>
              </w:rPr>
              <w:t>w PLN</w:t>
            </w:r>
          </w:p>
        </w:tc>
      </w:tr>
      <w:tr w:rsidR="00ED6616" w:rsidRPr="006A4A4C" w14:paraId="0DE62BA7" w14:textId="77777777" w:rsidTr="008E324D">
        <w:tc>
          <w:tcPr>
            <w:tcW w:w="630" w:type="dxa"/>
            <w:shd w:val="clear" w:color="auto" w:fill="CCCCCC"/>
          </w:tcPr>
          <w:p w14:paraId="0EBF452B" w14:textId="77777777" w:rsidR="00ED6616" w:rsidRPr="006A4A4C" w:rsidRDefault="00ED6616" w:rsidP="008E324D">
            <w:pPr>
              <w:rPr>
                <w:b/>
                <w:sz w:val="20"/>
                <w:szCs w:val="20"/>
              </w:rPr>
            </w:pPr>
            <w:r w:rsidRPr="006A4A4C">
              <w:rPr>
                <w:b/>
                <w:sz w:val="20"/>
                <w:szCs w:val="20"/>
              </w:rPr>
              <w:t>A)</w:t>
            </w:r>
          </w:p>
        </w:tc>
        <w:tc>
          <w:tcPr>
            <w:tcW w:w="8863" w:type="dxa"/>
            <w:gridSpan w:val="6"/>
            <w:shd w:val="clear" w:color="auto" w:fill="CCCCCC"/>
          </w:tcPr>
          <w:p w14:paraId="5ACD37E5" w14:textId="77777777" w:rsidR="00ED6616" w:rsidRPr="006A4A4C" w:rsidRDefault="00ED6616" w:rsidP="008E324D">
            <w:pPr>
              <w:rPr>
                <w:b/>
                <w:sz w:val="20"/>
                <w:szCs w:val="20"/>
              </w:rPr>
            </w:pPr>
            <w:r w:rsidRPr="006A4A4C">
              <w:rPr>
                <w:b/>
                <w:sz w:val="20"/>
                <w:szCs w:val="20"/>
              </w:rPr>
              <w:t>Zespół medyczny Dializ  pacjentów leżących (kierowca + sanitariusz)  - Pomorska</w:t>
            </w:r>
          </w:p>
        </w:tc>
      </w:tr>
      <w:tr w:rsidR="00ED6616" w:rsidRPr="006A4A4C" w14:paraId="625B79B7" w14:textId="77777777" w:rsidTr="008E324D">
        <w:tc>
          <w:tcPr>
            <w:tcW w:w="630" w:type="dxa"/>
            <w:shd w:val="clear" w:color="auto" w:fill="auto"/>
          </w:tcPr>
          <w:p w14:paraId="522568E1" w14:textId="77777777" w:rsidR="00ED6616" w:rsidRPr="006A4A4C" w:rsidRDefault="00ED6616" w:rsidP="008E324D">
            <w:pPr>
              <w:rPr>
                <w:sz w:val="20"/>
                <w:szCs w:val="20"/>
              </w:rPr>
            </w:pPr>
          </w:p>
        </w:tc>
        <w:tc>
          <w:tcPr>
            <w:tcW w:w="2349" w:type="dxa"/>
            <w:shd w:val="clear" w:color="auto" w:fill="auto"/>
          </w:tcPr>
          <w:p w14:paraId="003556F6" w14:textId="77777777" w:rsidR="00ED6616" w:rsidRPr="006A4A4C" w:rsidRDefault="00ED6616" w:rsidP="008E324D">
            <w:pPr>
              <w:rPr>
                <w:sz w:val="20"/>
                <w:szCs w:val="20"/>
              </w:rPr>
            </w:pPr>
            <w:r w:rsidRPr="006A4A4C">
              <w:rPr>
                <w:sz w:val="20"/>
                <w:szCs w:val="20"/>
              </w:rPr>
              <w:t>ryczałt za transport jednego pacjenta leżącego w obydwie strony na jeden zabieg dializ</w:t>
            </w:r>
          </w:p>
        </w:tc>
        <w:tc>
          <w:tcPr>
            <w:tcW w:w="1496" w:type="dxa"/>
            <w:shd w:val="clear" w:color="auto" w:fill="auto"/>
          </w:tcPr>
          <w:p w14:paraId="1955B8F7" w14:textId="77777777" w:rsidR="00ED6616" w:rsidRPr="006A4A4C" w:rsidRDefault="00ED6616" w:rsidP="008E324D">
            <w:pPr>
              <w:jc w:val="center"/>
              <w:rPr>
                <w:b/>
                <w:sz w:val="20"/>
                <w:szCs w:val="20"/>
              </w:rPr>
            </w:pPr>
          </w:p>
          <w:p w14:paraId="08A5ABE9" w14:textId="77777777" w:rsidR="00ED6616" w:rsidRPr="006A4A4C" w:rsidRDefault="00ED6616" w:rsidP="008E324D">
            <w:pPr>
              <w:jc w:val="center"/>
              <w:rPr>
                <w:b/>
                <w:sz w:val="20"/>
                <w:szCs w:val="20"/>
              </w:rPr>
            </w:pPr>
            <w:r w:rsidRPr="006A4A4C">
              <w:rPr>
                <w:b/>
                <w:sz w:val="20"/>
                <w:szCs w:val="20"/>
              </w:rPr>
              <w:t>4400 szt.</w:t>
            </w:r>
          </w:p>
        </w:tc>
        <w:tc>
          <w:tcPr>
            <w:tcW w:w="1393" w:type="dxa"/>
            <w:shd w:val="clear" w:color="auto" w:fill="auto"/>
          </w:tcPr>
          <w:p w14:paraId="56C0B2C3" w14:textId="77777777" w:rsidR="00ED6616" w:rsidRPr="006A4A4C" w:rsidRDefault="00ED6616" w:rsidP="008E324D">
            <w:pPr>
              <w:rPr>
                <w:b/>
                <w:color w:val="000000" w:themeColor="text1"/>
                <w:sz w:val="20"/>
                <w:szCs w:val="20"/>
              </w:rPr>
            </w:pPr>
          </w:p>
        </w:tc>
        <w:tc>
          <w:tcPr>
            <w:tcW w:w="900" w:type="dxa"/>
            <w:shd w:val="clear" w:color="auto" w:fill="auto"/>
          </w:tcPr>
          <w:p w14:paraId="3996B9D0" w14:textId="77777777" w:rsidR="00ED6616" w:rsidRPr="006A4A4C" w:rsidRDefault="00ED6616" w:rsidP="008E324D">
            <w:pPr>
              <w:rPr>
                <w:b/>
                <w:color w:val="000000" w:themeColor="text1"/>
                <w:sz w:val="20"/>
                <w:szCs w:val="20"/>
              </w:rPr>
            </w:pPr>
          </w:p>
        </w:tc>
        <w:tc>
          <w:tcPr>
            <w:tcW w:w="1440" w:type="dxa"/>
            <w:shd w:val="clear" w:color="auto" w:fill="auto"/>
          </w:tcPr>
          <w:p w14:paraId="66633DD9" w14:textId="77777777" w:rsidR="00ED6616" w:rsidRPr="006A4A4C" w:rsidRDefault="00ED6616" w:rsidP="008E324D">
            <w:pPr>
              <w:rPr>
                <w:b/>
                <w:color w:val="000000" w:themeColor="text1"/>
                <w:sz w:val="20"/>
                <w:szCs w:val="20"/>
              </w:rPr>
            </w:pPr>
          </w:p>
        </w:tc>
        <w:tc>
          <w:tcPr>
            <w:tcW w:w="1285" w:type="dxa"/>
            <w:shd w:val="clear" w:color="auto" w:fill="auto"/>
          </w:tcPr>
          <w:p w14:paraId="08488D25" w14:textId="77777777" w:rsidR="00ED6616" w:rsidRPr="006A4A4C" w:rsidRDefault="00ED6616" w:rsidP="008E324D">
            <w:pPr>
              <w:rPr>
                <w:sz w:val="20"/>
                <w:szCs w:val="20"/>
              </w:rPr>
            </w:pPr>
          </w:p>
        </w:tc>
      </w:tr>
      <w:tr w:rsidR="00ED6616" w:rsidRPr="006A4A4C" w14:paraId="617EB00E" w14:textId="77777777" w:rsidTr="008E324D">
        <w:tc>
          <w:tcPr>
            <w:tcW w:w="630" w:type="dxa"/>
            <w:shd w:val="clear" w:color="auto" w:fill="CCCCCC"/>
          </w:tcPr>
          <w:p w14:paraId="6A5940F0" w14:textId="77777777" w:rsidR="00ED6616" w:rsidRPr="006A4A4C" w:rsidRDefault="00ED6616" w:rsidP="008E324D">
            <w:pPr>
              <w:rPr>
                <w:b/>
                <w:sz w:val="20"/>
                <w:szCs w:val="20"/>
              </w:rPr>
            </w:pPr>
            <w:r w:rsidRPr="006A4A4C">
              <w:rPr>
                <w:b/>
                <w:sz w:val="20"/>
                <w:szCs w:val="20"/>
              </w:rPr>
              <w:t>B)</w:t>
            </w:r>
          </w:p>
        </w:tc>
        <w:tc>
          <w:tcPr>
            <w:tcW w:w="8863" w:type="dxa"/>
            <w:gridSpan w:val="6"/>
            <w:shd w:val="clear" w:color="auto" w:fill="CCCCCC"/>
          </w:tcPr>
          <w:p w14:paraId="7D1D20C2" w14:textId="77777777" w:rsidR="00ED6616" w:rsidRPr="006A4A4C" w:rsidRDefault="00ED6616" w:rsidP="008E324D">
            <w:pPr>
              <w:rPr>
                <w:b/>
                <w:sz w:val="20"/>
                <w:szCs w:val="20"/>
              </w:rPr>
            </w:pPr>
          </w:p>
        </w:tc>
      </w:tr>
      <w:tr w:rsidR="00ED6616" w:rsidRPr="006A4A4C" w14:paraId="09FFEF00" w14:textId="77777777" w:rsidTr="008E324D">
        <w:tc>
          <w:tcPr>
            <w:tcW w:w="630" w:type="dxa"/>
            <w:shd w:val="clear" w:color="auto" w:fill="auto"/>
          </w:tcPr>
          <w:p w14:paraId="5434F369" w14:textId="77777777" w:rsidR="00ED6616" w:rsidRPr="006A4A4C" w:rsidRDefault="00ED6616" w:rsidP="008E324D">
            <w:pPr>
              <w:rPr>
                <w:sz w:val="20"/>
                <w:szCs w:val="20"/>
              </w:rPr>
            </w:pPr>
          </w:p>
        </w:tc>
        <w:tc>
          <w:tcPr>
            <w:tcW w:w="2349" w:type="dxa"/>
            <w:shd w:val="clear" w:color="auto" w:fill="auto"/>
          </w:tcPr>
          <w:p w14:paraId="0E6AD352" w14:textId="77777777" w:rsidR="00ED6616" w:rsidRPr="006A4A4C" w:rsidRDefault="00ED6616" w:rsidP="008E324D">
            <w:pPr>
              <w:rPr>
                <w:sz w:val="20"/>
                <w:szCs w:val="20"/>
              </w:rPr>
            </w:pPr>
            <w:r w:rsidRPr="006A4A4C">
              <w:rPr>
                <w:sz w:val="20"/>
                <w:szCs w:val="20"/>
              </w:rPr>
              <w:t>ryczałt za transport jednego pacjenta siedzącego w obydwie strony na jeden zabieg dializ</w:t>
            </w:r>
          </w:p>
        </w:tc>
        <w:tc>
          <w:tcPr>
            <w:tcW w:w="1496" w:type="dxa"/>
            <w:shd w:val="clear" w:color="auto" w:fill="auto"/>
          </w:tcPr>
          <w:p w14:paraId="3339B1E7" w14:textId="77777777" w:rsidR="00ED6616" w:rsidRPr="006A4A4C" w:rsidRDefault="00ED6616" w:rsidP="008E324D">
            <w:pPr>
              <w:jc w:val="center"/>
              <w:rPr>
                <w:b/>
                <w:sz w:val="20"/>
                <w:szCs w:val="20"/>
              </w:rPr>
            </w:pPr>
          </w:p>
          <w:p w14:paraId="476ABED6" w14:textId="77777777" w:rsidR="00ED6616" w:rsidRPr="006A4A4C" w:rsidRDefault="00ED6616" w:rsidP="008E324D">
            <w:pPr>
              <w:jc w:val="center"/>
              <w:rPr>
                <w:b/>
                <w:sz w:val="20"/>
                <w:szCs w:val="20"/>
              </w:rPr>
            </w:pPr>
            <w:r w:rsidRPr="006A4A4C">
              <w:rPr>
                <w:b/>
                <w:sz w:val="20"/>
                <w:szCs w:val="20"/>
              </w:rPr>
              <w:t>16 400 szt.</w:t>
            </w:r>
          </w:p>
        </w:tc>
        <w:tc>
          <w:tcPr>
            <w:tcW w:w="1393" w:type="dxa"/>
            <w:shd w:val="clear" w:color="auto" w:fill="auto"/>
          </w:tcPr>
          <w:p w14:paraId="6528025D" w14:textId="77777777" w:rsidR="00ED6616" w:rsidRPr="006A4A4C" w:rsidRDefault="00ED6616" w:rsidP="008E324D">
            <w:pPr>
              <w:rPr>
                <w:b/>
                <w:color w:val="000000" w:themeColor="text1"/>
                <w:sz w:val="20"/>
                <w:szCs w:val="20"/>
              </w:rPr>
            </w:pPr>
          </w:p>
        </w:tc>
        <w:tc>
          <w:tcPr>
            <w:tcW w:w="900" w:type="dxa"/>
            <w:shd w:val="clear" w:color="auto" w:fill="auto"/>
          </w:tcPr>
          <w:p w14:paraId="4AEF95D5" w14:textId="77777777" w:rsidR="00ED6616" w:rsidRPr="006A4A4C" w:rsidRDefault="00ED6616" w:rsidP="008E324D">
            <w:pPr>
              <w:rPr>
                <w:b/>
                <w:color w:val="000000" w:themeColor="text1"/>
                <w:sz w:val="20"/>
                <w:szCs w:val="20"/>
              </w:rPr>
            </w:pPr>
          </w:p>
        </w:tc>
        <w:tc>
          <w:tcPr>
            <w:tcW w:w="1440" w:type="dxa"/>
            <w:shd w:val="clear" w:color="auto" w:fill="auto"/>
          </w:tcPr>
          <w:p w14:paraId="6453E35E" w14:textId="77777777" w:rsidR="00ED6616" w:rsidRPr="006A4A4C" w:rsidRDefault="00ED6616" w:rsidP="008E324D">
            <w:pPr>
              <w:rPr>
                <w:b/>
                <w:color w:val="000000" w:themeColor="text1"/>
                <w:sz w:val="20"/>
                <w:szCs w:val="20"/>
              </w:rPr>
            </w:pPr>
          </w:p>
        </w:tc>
        <w:tc>
          <w:tcPr>
            <w:tcW w:w="1285" w:type="dxa"/>
            <w:shd w:val="clear" w:color="auto" w:fill="auto"/>
          </w:tcPr>
          <w:p w14:paraId="014688EF" w14:textId="77777777" w:rsidR="00ED6616" w:rsidRPr="006A4A4C" w:rsidRDefault="00ED6616" w:rsidP="008E324D">
            <w:pPr>
              <w:rPr>
                <w:sz w:val="20"/>
                <w:szCs w:val="20"/>
              </w:rPr>
            </w:pPr>
          </w:p>
        </w:tc>
      </w:tr>
      <w:tr w:rsidR="00ED6616" w:rsidRPr="006A4A4C" w14:paraId="384F6BFF" w14:textId="77777777" w:rsidTr="008E324D">
        <w:tc>
          <w:tcPr>
            <w:tcW w:w="6768" w:type="dxa"/>
            <w:gridSpan w:val="5"/>
            <w:shd w:val="clear" w:color="auto" w:fill="CCCCCC"/>
          </w:tcPr>
          <w:p w14:paraId="3A8092FE" w14:textId="77777777" w:rsidR="00ED6616" w:rsidRPr="006A4A4C" w:rsidRDefault="00ED6616" w:rsidP="008E324D">
            <w:pPr>
              <w:jc w:val="center"/>
              <w:rPr>
                <w:b/>
                <w:sz w:val="20"/>
                <w:szCs w:val="20"/>
              </w:rPr>
            </w:pPr>
            <w:r w:rsidRPr="006A4A4C">
              <w:rPr>
                <w:b/>
                <w:bCs/>
                <w:iCs/>
                <w:sz w:val="20"/>
                <w:szCs w:val="20"/>
              </w:rPr>
              <w:t>Wartość całkowita Pakietu nr 4</w:t>
            </w:r>
          </w:p>
        </w:tc>
        <w:tc>
          <w:tcPr>
            <w:tcW w:w="1440" w:type="dxa"/>
            <w:shd w:val="clear" w:color="auto" w:fill="auto"/>
          </w:tcPr>
          <w:p w14:paraId="7193DDE5" w14:textId="77777777" w:rsidR="00ED6616" w:rsidRPr="006A4A4C" w:rsidRDefault="00ED6616" w:rsidP="008E324D">
            <w:pPr>
              <w:rPr>
                <w:b/>
                <w:sz w:val="20"/>
                <w:szCs w:val="20"/>
              </w:rPr>
            </w:pPr>
          </w:p>
        </w:tc>
        <w:tc>
          <w:tcPr>
            <w:tcW w:w="1285" w:type="dxa"/>
            <w:shd w:val="clear" w:color="auto" w:fill="auto"/>
          </w:tcPr>
          <w:p w14:paraId="50B48497" w14:textId="77777777" w:rsidR="00ED6616" w:rsidRPr="006A4A4C" w:rsidRDefault="00ED6616" w:rsidP="008E324D">
            <w:pPr>
              <w:rPr>
                <w:b/>
                <w:sz w:val="20"/>
                <w:szCs w:val="20"/>
              </w:rPr>
            </w:pPr>
          </w:p>
        </w:tc>
      </w:tr>
    </w:tbl>
    <w:p w14:paraId="59EEF8FE" w14:textId="77777777" w:rsidR="00ED6616" w:rsidRPr="006A4A4C" w:rsidRDefault="00ED6616" w:rsidP="00ED6616">
      <w:pPr>
        <w:rPr>
          <w:rFonts w:ascii="Tahoma" w:hAnsi="Tahoma" w:cs="Tahoma"/>
          <w:b/>
          <w:color w:val="000000"/>
          <w:sz w:val="20"/>
          <w:szCs w:val="20"/>
          <w:lang w:eastAsia="zh-CN"/>
        </w:rPr>
      </w:pPr>
    </w:p>
    <w:p w14:paraId="255DAD81"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0325EC8F" w14:textId="77777777" w:rsidR="006D40EF" w:rsidRPr="006A4A4C" w:rsidRDefault="006D40EF" w:rsidP="006D40EF">
      <w:pPr>
        <w:contextualSpacing/>
        <w:jc w:val="both"/>
        <w:rPr>
          <w:rFonts w:ascii="Tahoma" w:hAnsi="Tahoma" w:cs="Tahoma"/>
          <w:bCs/>
        </w:rPr>
      </w:pPr>
      <w:r w:rsidRPr="006A4A4C">
        <w:rPr>
          <w:rFonts w:ascii="Tahoma" w:hAnsi="Tahoma" w:cs="Tahoma"/>
          <w:b/>
          <w:bCs/>
          <w:sz w:val="20"/>
          <w:szCs w:val="20"/>
        </w:rPr>
        <w:t>Pakiet nr 5</w:t>
      </w:r>
      <w:r w:rsidRPr="006A4A4C">
        <w:rPr>
          <w:rFonts w:ascii="Tahoma" w:hAnsi="Tahoma" w:cs="Tahoma"/>
          <w:bCs/>
          <w:sz w:val="20"/>
          <w:szCs w:val="20"/>
        </w:rPr>
        <w:t xml:space="preserve"> – </w:t>
      </w:r>
      <w:r w:rsidRPr="006A4A4C">
        <w:rPr>
          <w:rFonts w:ascii="Tahoma" w:hAnsi="Tahoma" w:cs="Tahoma"/>
          <w:b/>
          <w:bCs/>
          <w:sz w:val="20"/>
          <w:szCs w:val="20"/>
        </w:rPr>
        <w:t>Transport krwi</w:t>
      </w:r>
      <w:r w:rsidRPr="006A4A4C">
        <w:rPr>
          <w:rFonts w:ascii="Tahoma" w:hAnsi="Tahoma" w:cs="Tahoma"/>
          <w:bCs/>
          <w:sz w:val="20"/>
          <w:szCs w:val="20"/>
        </w:rPr>
        <w:t xml:space="preserve">, preparatów krwiopochodnych, materiałów biologicznych, produktów leczniczych i wyrobów medycznych dla Szpitala CSK </w:t>
      </w:r>
      <w:r w:rsidRPr="006A4A4C">
        <w:rPr>
          <w:rFonts w:ascii="Tahoma" w:hAnsi="Tahoma" w:cs="Tahoma"/>
          <w:b/>
          <w:bCs/>
          <w:sz w:val="20"/>
          <w:szCs w:val="20"/>
          <w:u w:val="single"/>
        </w:rPr>
        <w:t>w granicach administracyjnych m.Łodzi</w:t>
      </w:r>
      <w:r w:rsidRPr="006A4A4C">
        <w:rPr>
          <w:rFonts w:ascii="Tahoma" w:hAnsi="Tahoma" w:cs="Tahoma"/>
          <w:b/>
          <w:bCs/>
          <w:sz w:val="20"/>
          <w:szCs w:val="20"/>
        </w:rPr>
        <w:t>,</w:t>
      </w:r>
      <w:r w:rsidRPr="006A4A4C">
        <w:rPr>
          <w:rFonts w:ascii="Tahoma" w:hAnsi="Tahoma" w:cs="Tahoma"/>
          <w:bCs/>
          <w:sz w:val="20"/>
          <w:szCs w:val="20"/>
        </w:rPr>
        <w:t xml:space="preserve"> </w:t>
      </w:r>
    </w:p>
    <w:p w14:paraId="763DD0FB" w14:textId="77777777" w:rsidR="00ED6616" w:rsidRDefault="00ED6616" w:rsidP="00ED6616">
      <w:pPr>
        <w:rPr>
          <w:rFonts w:cs="Times New Roman"/>
          <w:b/>
          <w:sz w:val="22"/>
          <w:szCs w:val="22"/>
        </w:rPr>
      </w:pPr>
    </w:p>
    <w:p w14:paraId="3C873721" w14:textId="77777777" w:rsidR="00ED6616" w:rsidRPr="00C639EA" w:rsidRDefault="00ED6616" w:rsidP="00ED6616">
      <w:pPr>
        <w:rPr>
          <w:rFonts w:cs="Times New Roman"/>
          <w:b/>
          <w:sz w:val="22"/>
          <w:szCs w:val="22"/>
        </w:rPr>
      </w:pPr>
      <w:r w:rsidRPr="00C639EA">
        <w:rPr>
          <w:rFonts w:cs="Times New Roman"/>
          <w:b/>
          <w:sz w:val="22"/>
          <w:szCs w:val="22"/>
        </w:rPr>
        <w:t>Pakiet 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85"/>
        <w:gridCol w:w="1283"/>
        <w:gridCol w:w="1389"/>
        <w:gridCol w:w="850"/>
        <w:gridCol w:w="1228"/>
        <w:gridCol w:w="1396"/>
      </w:tblGrid>
      <w:tr w:rsidR="00ED6616" w:rsidRPr="0036335F" w14:paraId="703585BC" w14:textId="77777777" w:rsidTr="008E324D">
        <w:trPr>
          <w:trHeight w:val="1133"/>
        </w:trPr>
        <w:tc>
          <w:tcPr>
            <w:tcW w:w="561" w:type="dxa"/>
            <w:shd w:val="clear" w:color="auto" w:fill="CCCCCC"/>
          </w:tcPr>
          <w:p w14:paraId="2A5AAFE7" w14:textId="77777777" w:rsidR="00ED6616" w:rsidRPr="0036335F" w:rsidRDefault="00ED6616" w:rsidP="008E324D">
            <w:pPr>
              <w:jc w:val="center"/>
              <w:rPr>
                <w:rFonts w:cs="Times New Roman"/>
                <w:b/>
                <w:sz w:val="20"/>
                <w:szCs w:val="20"/>
              </w:rPr>
            </w:pPr>
          </w:p>
          <w:p w14:paraId="741AEC42" w14:textId="77777777" w:rsidR="00ED6616" w:rsidRPr="0036335F" w:rsidRDefault="00ED6616" w:rsidP="008E324D">
            <w:pPr>
              <w:jc w:val="center"/>
              <w:rPr>
                <w:rFonts w:cs="Times New Roman"/>
                <w:b/>
                <w:sz w:val="20"/>
                <w:szCs w:val="20"/>
              </w:rPr>
            </w:pPr>
            <w:r w:rsidRPr="0036335F">
              <w:rPr>
                <w:rFonts w:cs="Times New Roman"/>
                <w:b/>
                <w:sz w:val="20"/>
                <w:szCs w:val="20"/>
              </w:rPr>
              <w:t>L.p.</w:t>
            </w:r>
          </w:p>
        </w:tc>
        <w:tc>
          <w:tcPr>
            <w:tcW w:w="2836" w:type="dxa"/>
            <w:shd w:val="clear" w:color="auto" w:fill="CCCCCC"/>
          </w:tcPr>
          <w:p w14:paraId="47E69AC9" w14:textId="77777777" w:rsidR="00ED6616" w:rsidRPr="0036335F" w:rsidRDefault="00ED6616" w:rsidP="008E324D">
            <w:pPr>
              <w:jc w:val="center"/>
              <w:rPr>
                <w:rFonts w:cs="Times New Roman"/>
                <w:b/>
                <w:bCs/>
                <w:sz w:val="20"/>
                <w:szCs w:val="20"/>
              </w:rPr>
            </w:pPr>
          </w:p>
          <w:p w14:paraId="74CCDFC4" w14:textId="77777777" w:rsidR="00ED6616" w:rsidRPr="0036335F" w:rsidRDefault="00ED6616" w:rsidP="008E324D">
            <w:pPr>
              <w:jc w:val="center"/>
              <w:rPr>
                <w:rFonts w:cs="Times New Roman"/>
                <w:b/>
                <w:sz w:val="20"/>
                <w:szCs w:val="20"/>
              </w:rPr>
            </w:pPr>
            <w:r w:rsidRPr="0036335F">
              <w:rPr>
                <w:rFonts w:cs="Times New Roman"/>
                <w:b/>
                <w:bCs/>
                <w:sz w:val="20"/>
                <w:szCs w:val="20"/>
              </w:rPr>
              <w:t>Przedmiot zamówienia (rodzaj świadczonej usługi)</w:t>
            </w:r>
          </w:p>
        </w:tc>
        <w:tc>
          <w:tcPr>
            <w:tcW w:w="1114" w:type="dxa"/>
            <w:shd w:val="clear" w:color="auto" w:fill="CCCCCC"/>
          </w:tcPr>
          <w:p w14:paraId="72B15EBB" w14:textId="77777777" w:rsidR="00ED6616" w:rsidRPr="0036335F" w:rsidRDefault="00ED6616" w:rsidP="008E324D">
            <w:pPr>
              <w:jc w:val="center"/>
              <w:rPr>
                <w:rFonts w:cs="Times New Roman"/>
                <w:b/>
                <w:sz w:val="20"/>
                <w:szCs w:val="20"/>
              </w:rPr>
            </w:pPr>
            <w:r w:rsidRPr="0036335F">
              <w:rPr>
                <w:rFonts w:cs="Times New Roman"/>
                <w:b/>
                <w:sz w:val="20"/>
                <w:szCs w:val="20"/>
              </w:rPr>
              <w:t>Szacunkowa liczba przewozów w skali 24 m-cy</w:t>
            </w:r>
          </w:p>
        </w:tc>
        <w:tc>
          <w:tcPr>
            <w:tcW w:w="0" w:type="auto"/>
            <w:shd w:val="clear" w:color="auto" w:fill="CCCCCC"/>
            <w:vAlign w:val="center"/>
          </w:tcPr>
          <w:p w14:paraId="198C27F1" w14:textId="77777777" w:rsidR="00ED6616" w:rsidRPr="0036335F" w:rsidRDefault="00ED6616" w:rsidP="008E324D">
            <w:pPr>
              <w:tabs>
                <w:tab w:val="left" w:pos="1537"/>
                <w:tab w:val="left" w:pos="1645"/>
              </w:tabs>
              <w:ind w:right="95"/>
              <w:jc w:val="center"/>
              <w:rPr>
                <w:rFonts w:cs="Times New Roman"/>
                <w:b/>
                <w:bCs/>
                <w:sz w:val="20"/>
                <w:szCs w:val="20"/>
              </w:rPr>
            </w:pPr>
            <w:r w:rsidRPr="0036335F">
              <w:rPr>
                <w:rFonts w:cs="Times New Roman"/>
                <w:b/>
                <w:iCs/>
                <w:sz w:val="20"/>
                <w:szCs w:val="20"/>
              </w:rPr>
              <w:t>Cena jednostkowa netto za kurs</w:t>
            </w:r>
          </w:p>
        </w:tc>
        <w:tc>
          <w:tcPr>
            <w:tcW w:w="0" w:type="auto"/>
            <w:shd w:val="clear" w:color="auto" w:fill="CCCCCC"/>
            <w:vAlign w:val="center"/>
          </w:tcPr>
          <w:p w14:paraId="30E513B5" w14:textId="77777777" w:rsidR="00ED6616" w:rsidRPr="0036335F" w:rsidRDefault="00ED6616" w:rsidP="008E324D">
            <w:pPr>
              <w:keepNext/>
              <w:jc w:val="center"/>
              <w:outlineLvl w:val="1"/>
              <w:rPr>
                <w:rFonts w:cs="Times New Roman"/>
                <w:b/>
                <w:iCs/>
                <w:sz w:val="20"/>
                <w:szCs w:val="20"/>
              </w:rPr>
            </w:pPr>
            <w:r w:rsidRPr="0036335F">
              <w:rPr>
                <w:rFonts w:cs="Times New Roman"/>
                <w:b/>
                <w:iCs/>
                <w:sz w:val="20"/>
                <w:szCs w:val="20"/>
              </w:rPr>
              <w:t>Stawka VAT</w:t>
            </w:r>
          </w:p>
          <w:p w14:paraId="5F31C159" w14:textId="77777777" w:rsidR="00ED6616" w:rsidRPr="0036335F" w:rsidRDefault="00ED6616" w:rsidP="008E324D">
            <w:pPr>
              <w:keepNext/>
              <w:jc w:val="center"/>
              <w:outlineLvl w:val="1"/>
              <w:rPr>
                <w:rFonts w:cs="Times New Roman"/>
                <w:b/>
                <w:bCs/>
                <w:sz w:val="20"/>
                <w:szCs w:val="20"/>
              </w:rPr>
            </w:pPr>
            <w:r w:rsidRPr="0036335F">
              <w:rPr>
                <w:rFonts w:cs="Times New Roman"/>
                <w:b/>
                <w:iCs/>
                <w:sz w:val="20"/>
                <w:szCs w:val="20"/>
              </w:rPr>
              <w:t>(w %)</w:t>
            </w:r>
          </w:p>
        </w:tc>
        <w:tc>
          <w:tcPr>
            <w:tcW w:w="1242" w:type="dxa"/>
            <w:shd w:val="clear" w:color="auto" w:fill="CCCCCC"/>
            <w:vAlign w:val="center"/>
          </w:tcPr>
          <w:p w14:paraId="12D34ED3" w14:textId="77777777" w:rsidR="00ED6616" w:rsidRPr="0036335F" w:rsidRDefault="00ED6616" w:rsidP="008E324D">
            <w:pPr>
              <w:keepNext/>
              <w:spacing w:before="240"/>
              <w:jc w:val="center"/>
              <w:outlineLvl w:val="1"/>
              <w:rPr>
                <w:rFonts w:cs="Times New Roman"/>
                <w:b/>
                <w:bCs/>
                <w:sz w:val="20"/>
                <w:szCs w:val="20"/>
              </w:rPr>
            </w:pPr>
            <w:r w:rsidRPr="0036335F">
              <w:rPr>
                <w:rFonts w:cs="Times New Roman"/>
                <w:b/>
                <w:bCs/>
                <w:sz w:val="20"/>
                <w:szCs w:val="20"/>
              </w:rPr>
              <w:t>Wartość netto</w:t>
            </w:r>
          </w:p>
          <w:p w14:paraId="4F839FCF"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c>
          <w:tcPr>
            <w:tcW w:w="1418" w:type="dxa"/>
            <w:shd w:val="clear" w:color="auto" w:fill="CCCCCC"/>
            <w:vAlign w:val="center"/>
          </w:tcPr>
          <w:p w14:paraId="0796BA05" w14:textId="77777777" w:rsidR="00ED6616" w:rsidRPr="0036335F" w:rsidRDefault="00ED6616" w:rsidP="008E324D">
            <w:pPr>
              <w:keepNext/>
              <w:spacing w:before="240" w:after="60"/>
              <w:jc w:val="center"/>
              <w:outlineLvl w:val="1"/>
              <w:rPr>
                <w:rFonts w:cs="Times New Roman"/>
                <w:b/>
                <w:bCs/>
                <w:sz w:val="20"/>
                <w:szCs w:val="20"/>
              </w:rPr>
            </w:pPr>
            <w:r w:rsidRPr="0036335F">
              <w:rPr>
                <w:rFonts w:cs="Times New Roman"/>
                <w:b/>
                <w:bCs/>
                <w:sz w:val="20"/>
                <w:szCs w:val="20"/>
              </w:rPr>
              <w:t>Wartość brutto</w:t>
            </w:r>
          </w:p>
          <w:p w14:paraId="3C6B01EC" w14:textId="77777777" w:rsidR="00ED6616" w:rsidRPr="0036335F" w:rsidRDefault="00ED6616" w:rsidP="008E324D">
            <w:pPr>
              <w:jc w:val="center"/>
              <w:rPr>
                <w:rFonts w:cs="Times New Roman"/>
                <w:b/>
                <w:sz w:val="20"/>
                <w:szCs w:val="20"/>
              </w:rPr>
            </w:pPr>
            <w:r w:rsidRPr="0036335F">
              <w:rPr>
                <w:rFonts w:cs="Times New Roman"/>
                <w:b/>
                <w:sz w:val="20"/>
                <w:szCs w:val="20"/>
              </w:rPr>
              <w:t>w PLN</w:t>
            </w:r>
          </w:p>
        </w:tc>
      </w:tr>
      <w:tr w:rsidR="00ED6616" w:rsidRPr="0036335F" w14:paraId="2F6EF253" w14:textId="77777777" w:rsidTr="008E324D">
        <w:tc>
          <w:tcPr>
            <w:tcW w:w="561" w:type="dxa"/>
            <w:shd w:val="clear" w:color="auto" w:fill="CCCCCC"/>
          </w:tcPr>
          <w:p w14:paraId="505876AE" w14:textId="77777777" w:rsidR="00ED6616" w:rsidRPr="0036335F" w:rsidRDefault="00ED6616" w:rsidP="008E324D">
            <w:pPr>
              <w:rPr>
                <w:rFonts w:cs="Times New Roman"/>
                <w:b/>
                <w:sz w:val="20"/>
                <w:szCs w:val="20"/>
              </w:rPr>
            </w:pPr>
          </w:p>
        </w:tc>
        <w:tc>
          <w:tcPr>
            <w:tcW w:w="8932" w:type="dxa"/>
            <w:gridSpan w:val="6"/>
            <w:shd w:val="clear" w:color="auto" w:fill="CCCCCC"/>
          </w:tcPr>
          <w:p w14:paraId="6CCDD4F0" w14:textId="77777777" w:rsidR="00ED6616" w:rsidRPr="0036335F" w:rsidRDefault="00ED6616" w:rsidP="008E324D">
            <w:pPr>
              <w:rPr>
                <w:rFonts w:cs="Times New Roman"/>
                <w:b/>
                <w:sz w:val="20"/>
                <w:szCs w:val="20"/>
              </w:rPr>
            </w:pPr>
            <w:r w:rsidRPr="0036335F">
              <w:rPr>
                <w:rFonts w:cs="Times New Roman"/>
                <w:b/>
                <w:sz w:val="20"/>
                <w:szCs w:val="20"/>
              </w:rPr>
              <w:t xml:space="preserve">Transport krwi, preparatów krwiopochodnych, materiałów biologicznych, produktów leczniczych, wyrobów medycznych  dla wszystkich lokalizacji CSK </w:t>
            </w:r>
            <w:r>
              <w:rPr>
                <w:rFonts w:cs="Times New Roman"/>
                <w:b/>
                <w:sz w:val="20"/>
                <w:szCs w:val="20"/>
              </w:rPr>
              <w:t xml:space="preserve">– </w:t>
            </w:r>
            <w:r w:rsidRPr="00381999">
              <w:rPr>
                <w:rFonts w:cs="Times New Roman"/>
                <w:b/>
                <w:sz w:val="20"/>
                <w:szCs w:val="20"/>
                <w:u w:val="single"/>
              </w:rPr>
              <w:t>w granicach administracyjnych m.Łodzi</w:t>
            </w:r>
          </w:p>
        </w:tc>
      </w:tr>
      <w:tr w:rsidR="00ED6616" w:rsidRPr="0036335F" w14:paraId="43ED0C76" w14:textId="77777777" w:rsidTr="008E324D">
        <w:trPr>
          <w:trHeight w:val="2250"/>
        </w:trPr>
        <w:tc>
          <w:tcPr>
            <w:tcW w:w="561" w:type="dxa"/>
            <w:shd w:val="clear" w:color="auto" w:fill="auto"/>
          </w:tcPr>
          <w:p w14:paraId="4E532CCC" w14:textId="77777777" w:rsidR="00ED6616" w:rsidRPr="0036335F" w:rsidRDefault="00ED6616" w:rsidP="008E324D">
            <w:pPr>
              <w:rPr>
                <w:rFonts w:cs="Times New Roman"/>
                <w:sz w:val="20"/>
                <w:szCs w:val="20"/>
              </w:rPr>
            </w:pPr>
            <w:r w:rsidRPr="0036335F">
              <w:rPr>
                <w:rFonts w:cs="Times New Roman"/>
                <w:sz w:val="20"/>
                <w:szCs w:val="20"/>
              </w:rPr>
              <w:t>A</w:t>
            </w:r>
          </w:p>
        </w:tc>
        <w:tc>
          <w:tcPr>
            <w:tcW w:w="2836" w:type="dxa"/>
            <w:vMerge w:val="restart"/>
            <w:shd w:val="clear" w:color="auto" w:fill="auto"/>
          </w:tcPr>
          <w:p w14:paraId="67EA755C" w14:textId="77777777" w:rsidR="00ED6616" w:rsidRPr="00381999" w:rsidRDefault="00ED6616" w:rsidP="008E324D">
            <w:pPr>
              <w:rPr>
                <w:rFonts w:cs="Times New Roman"/>
                <w:sz w:val="20"/>
                <w:szCs w:val="20"/>
                <w:u w:val="single"/>
              </w:rPr>
            </w:pPr>
            <w:r w:rsidRPr="0036335F">
              <w:rPr>
                <w:rFonts w:cs="Times New Roman"/>
                <w:b/>
                <w:sz w:val="20"/>
                <w:szCs w:val="20"/>
              </w:rPr>
              <w:t>*</w:t>
            </w:r>
            <w:r w:rsidRPr="0036335F">
              <w:rPr>
                <w:rFonts w:cs="Times New Roman"/>
                <w:sz w:val="20"/>
                <w:szCs w:val="20"/>
              </w:rPr>
              <w:t xml:space="preserve">Transport krwi i preparatów krwiopochodnych z/do Regionalnego Centrum Krwiodawstwa i Krwiolecznictwa w Łodzi przy ul. Franciszkańskiej 17/25 z/do wszystkich lokalizacji Zamawiającego </w:t>
            </w:r>
            <w:r w:rsidRPr="00381999">
              <w:rPr>
                <w:rFonts w:cs="Times New Roman"/>
                <w:sz w:val="20"/>
                <w:szCs w:val="20"/>
                <w:u w:val="single"/>
              </w:rPr>
              <w:t>w granicach administracyjnych m.Łodzi</w:t>
            </w:r>
          </w:p>
          <w:p w14:paraId="28A52FCD" w14:textId="77777777" w:rsidR="00ED6616" w:rsidRPr="0036335F" w:rsidRDefault="00ED6616" w:rsidP="008E324D">
            <w:pPr>
              <w:rPr>
                <w:rFonts w:cs="Times New Roman"/>
                <w:sz w:val="20"/>
                <w:szCs w:val="20"/>
              </w:rPr>
            </w:pPr>
            <w:r w:rsidRPr="0036335F">
              <w:rPr>
                <w:rFonts w:cs="Times New Roman"/>
                <w:b/>
                <w:sz w:val="20"/>
                <w:szCs w:val="20"/>
              </w:rPr>
              <w:t xml:space="preserve">* </w:t>
            </w:r>
            <w:r w:rsidRPr="0036335F">
              <w:rPr>
                <w:rFonts w:cs="Times New Roman"/>
                <w:sz w:val="20"/>
                <w:szCs w:val="20"/>
              </w:rPr>
              <w:t xml:space="preserve">Transport materiałów </w:t>
            </w:r>
            <w:r w:rsidRPr="0036335F">
              <w:rPr>
                <w:rFonts w:cs="Times New Roman"/>
                <w:color w:val="000000" w:themeColor="text1"/>
                <w:sz w:val="20"/>
                <w:szCs w:val="20"/>
              </w:rPr>
              <w:t xml:space="preserve">biologicznych, preparatów krwiopochodnych, produktów leczniczych, wyrobów medycznych  ze wszystkich lokalizacji </w:t>
            </w:r>
            <w:r w:rsidRPr="0036335F">
              <w:rPr>
                <w:rFonts w:cs="Times New Roman"/>
                <w:sz w:val="20"/>
                <w:szCs w:val="20"/>
              </w:rPr>
              <w:t xml:space="preserve">Zamawiającego do innych podmiotów wskazanych przez Zamawiającego </w:t>
            </w:r>
            <w:r w:rsidRPr="00381999">
              <w:rPr>
                <w:rFonts w:cs="Times New Roman"/>
                <w:sz w:val="20"/>
                <w:szCs w:val="20"/>
                <w:u w:val="single"/>
              </w:rPr>
              <w:t>w granicach administracyjnych m.Łodzi</w:t>
            </w:r>
          </w:p>
        </w:tc>
        <w:tc>
          <w:tcPr>
            <w:tcW w:w="1114" w:type="dxa"/>
            <w:vMerge w:val="restart"/>
            <w:shd w:val="clear" w:color="auto" w:fill="auto"/>
          </w:tcPr>
          <w:p w14:paraId="64279C18" w14:textId="77777777" w:rsidR="00ED6616" w:rsidRPr="0036335F" w:rsidRDefault="00ED6616" w:rsidP="008E324D">
            <w:pPr>
              <w:jc w:val="center"/>
              <w:rPr>
                <w:rFonts w:cs="Times New Roman"/>
                <w:b/>
                <w:sz w:val="20"/>
                <w:szCs w:val="20"/>
              </w:rPr>
            </w:pPr>
          </w:p>
          <w:p w14:paraId="5E9C2FA4" w14:textId="77777777" w:rsidR="00ED6616" w:rsidRPr="0036335F" w:rsidRDefault="00ED6616" w:rsidP="008E324D">
            <w:pPr>
              <w:jc w:val="center"/>
              <w:rPr>
                <w:rFonts w:cs="Times New Roman"/>
                <w:b/>
                <w:sz w:val="20"/>
                <w:szCs w:val="20"/>
              </w:rPr>
            </w:pPr>
          </w:p>
          <w:p w14:paraId="28DC8823" w14:textId="77777777" w:rsidR="00ED6616" w:rsidRPr="0036335F" w:rsidRDefault="00ED6616" w:rsidP="008E324D">
            <w:pPr>
              <w:jc w:val="center"/>
              <w:rPr>
                <w:rFonts w:cs="Times New Roman"/>
                <w:b/>
                <w:sz w:val="20"/>
                <w:szCs w:val="20"/>
              </w:rPr>
            </w:pPr>
          </w:p>
          <w:p w14:paraId="2F5F6D39" w14:textId="77777777" w:rsidR="00ED6616" w:rsidRPr="0036335F" w:rsidRDefault="00ED6616" w:rsidP="008E324D">
            <w:pPr>
              <w:jc w:val="center"/>
              <w:rPr>
                <w:rFonts w:cs="Times New Roman"/>
                <w:b/>
                <w:sz w:val="20"/>
                <w:szCs w:val="20"/>
              </w:rPr>
            </w:pPr>
          </w:p>
          <w:p w14:paraId="7AEDFA9F" w14:textId="77777777" w:rsidR="00ED6616" w:rsidRPr="0036335F" w:rsidRDefault="00ED6616" w:rsidP="008E324D">
            <w:pPr>
              <w:jc w:val="center"/>
              <w:rPr>
                <w:rFonts w:cs="Times New Roman"/>
                <w:b/>
                <w:sz w:val="20"/>
                <w:szCs w:val="20"/>
              </w:rPr>
            </w:pPr>
          </w:p>
          <w:p w14:paraId="16B49A94" w14:textId="77777777" w:rsidR="00ED6616" w:rsidRPr="0036335F" w:rsidRDefault="00ED6616" w:rsidP="008E324D">
            <w:pPr>
              <w:jc w:val="center"/>
              <w:rPr>
                <w:rFonts w:cs="Times New Roman"/>
                <w:b/>
                <w:sz w:val="20"/>
                <w:szCs w:val="20"/>
              </w:rPr>
            </w:pPr>
          </w:p>
          <w:p w14:paraId="299ADA23" w14:textId="77777777" w:rsidR="00ED6616" w:rsidRPr="0036335F" w:rsidRDefault="00ED6616" w:rsidP="008E324D">
            <w:pPr>
              <w:jc w:val="center"/>
              <w:rPr>
                <w:rFonts w:cs="Times New Roman"/>
                <w:b/>
                <w:sz w:val="20"/>
                <w:szCs w:val="20"/>
              </w:rPr>
            </w:pPr>
          </w:p>
          <w:p w14:paraId="34AF374C" w14:textId="77777777" w:rsidR="00ED6616" w:rsidRPr="0036335F" w:rsidRDefault="00ED6616" w:rsidP="008E324D">
            <w:pPr>
              <w:jc w:val="center"/>
              <w:rPr>
                <w:rFonts w:cs="Times New Roman"/>
                <w:b/>
                <w:sz w:val="20"/>
                <w:szCs w:val="20"/>
              </w:rPr>
            </w:pPr>
          </w:p>
          <w:p w14:paraId="40E93C7F" w14:textId="77777777" w:rsidR="00ED6616" w:rsidRPr="0036335F" w:rsidRDefault="00ED6616" w:rsidP="008E324D">
            <w:pPr>
              <w:rPr>
                <w:rFonts w:cs="Times New Roman"/>
                <w:b/>
                <w:sz w:val="20"/>
                <w:szCs w:val="20"/>
              </w:rPr>
            </w:pPr>
            <w:r w:rsidRPr="0036335F">
              <w:rPr>
                <w:rFonts w:cs="Times New Roman"/>
                <w:b/>
                <w:sz w:val="20"/>
                <w:szCs w:val="20"/>
              </w:rPr>
              <w:t xml:space="preserve">     14400</w:t>
            </w:r>
          </w:p>
          <w:p w14:paraId="4EC29E77" w14:textId="77777777" w:rsidR="00ED6616" w:rsidRPr="0036335F" w:rsidRDefault="00ED6616" w:rsidP="008E324D">
            <w:pPr>
              <w:jc w:val="center"/>
              <w:rPr>
                <w:rFonts w:cs="Times New Roman"/>
                <w:b/>
                <w:sz w:val="20"/>
                <w:szCs w:val="20"/>
              </w:rPr>
            </w:pPr>
            <w:r w:rsidRPr="0036335F">
              <w:rPr>
                <w:rFonts w:cs="Times New Roman"/>
                <w:b/>
                <w:sz w:val="20"/>
                <w:szCs w:val="20"/>
              </w:rPr>
              <w:t xml:space="preserve"> </w:t>
            </w:r>
          </w:p>
          <w:p w14:paraId="1B461C44" w14:textId="77777777" w:rsidR="00ED6616" w:rsidRPr="0036335F" w:rsidRDefault="00ED6616" w:rsidP="008E324D">
            <w:pPr>
              <w:jc w:val="center"/>
              <w:rPr>
                <w:rFonts w:cs="Times New Roman"/>
                <w:b/>
                <w:sz w:val="20"/>
                <w:szCs w:val="20"/>
              </w:rPr>
            </w:pPr>
          </w:p>
          <w:p w14:paraId="6BB718CB" w14:textId="77777777" w:rsidR="00ED6616" w:rsidRPr="0036335F" w:rsidRDefault="00ED6616" w:rsidP="008E324D">
            <w:pPr>
              <w:jc w:val="center"/>
              <w:rPr>
                <w:rFonts w:cs="Times New Roman"/>
                <w:b/>
                <w:sz w:val="20"/>
                <w:szCs w:val="20"/>
              </w:rPr>
            </w:pPr>
          </w:p>
          <w:p w14:paraId="6A3F1782" w14:textId="77777777" w:rsidR="00ED6616" w:rsidRPr="0036335F" w:rsidRDefault="00ED6616" w:rsidP="008E324D">
            <w:pPr>
              <w:jc w:val="center"/>
              <w:rPr>
                <w:rFonts w:cs="Times New Roman"/>
                <w:b/>
                <w:sz w:val="20"/>
                <w:szCs w:val="20"/>
              </w:rPr>
            </w:pPr>
          </w:p>
          <w:p w14:paraId="1175C87F" w14:textId="77777777" w:rsidR="00ED6616" w:rsidRPr="0036335F" w:rsidRDefault="00ED6616" w:rsidP="008E324D">
            <w:pPr>
              <w:jc w:val="center"/>
              <w:rPr>
                <w:rFonts w:cs="Times New Roman"/>
                <w:b/>
                <w:sz w:val="20"/>
                <w:szCs w:val="20"/>
              </w:rPr>
            </w:pPr>
          </w:p>
          <w:p w14:paraId="6E9963AF" w14:textId="77777777" w:rsidR="00ED6616" w:rsidRPr="0036335F" w:rsidRDefault="00ED6616" w:rsidP="008E324D">
            <w:pPr>
              <w:jc w:val="center"/>
              <w:rPr>
                <w:rFonts w:cs="Times New Roman"/>
                <w:b/>
                <w:sz w:val="20"/>
                <w:szCs w:val="20"/>
              </w:rPr>
            </w:pPr>
          </w:p>
        </w:tc>
        <w:tc>
          <w:tcPr>
            <w:tcW w:w="0" w:type="auto"/>
            <w:vMerge w:val="restart"/>
            <w:shd w:val="clear" w:color="auto" w:fill="auto"/>
          </w:tcPr>
          <w:p w14:paraId="0D922F95" w14:textId="77777777" w:rsidR="00ED6616" w:rsidRPr="0036335F" w:rsidRDefault="00ED6616" w:rsidP="008E324D">
            <w:pPr>
              <w:rPr>
                <w:rFonts w:cs="Times New Roman"/>
                <w:b/>
                <w:sz w:val="20"/>
                <w:szCs w:val="20"/>
              </w:rPr>
            </w:pPr>
          </w:p>
        </w:tc>
        <w:tc>
          <w:tcPr>
            <w:tcW w:w="0" w:type="auto"/>
            <w:vMerge w:val="restart"/>
            <w:shd w:val="clear" w:color="auto" w:fill="auto"/>
          </w:tcPr>
          <w:p w14:paraId="3C38161C" w14:textId="77777777" w:rsidR="00ED6616" w:rsidRPr="0036335F" w:rsidRDefault="00ED6616" w:rsidP="008E324D">
            <w:pPr>
              <w:rPr>
                <w:rFonts w:cs="Times New Roman"/>
                <w:b/>
                <w:sz w:val="20"/>
                <w:szCs w:val="20"/>
              </w:rPr>
            </w:pPr>
          </w:p>
        </w:tc>
        <w:tc>
          <w:tcPr>
            <w:tcW w:w="1242" w:type="dxa"/>
            <w:vMerge w:val="restart"/>
            <w:shd w:val="clear" w:color="auto" w:fill="auto"/>
          </w:tcPr>
          <w:p w14:paraId="4EB505BD" w14:textId="77777777" w:rsidR="00ED6616" w:rsidRPr="0036335F" w:rsidRDefault="00ED6616" w:rsidP="008E324D">
            <w:pPr>
              <w:rPr>
                <w:rFonts w:cs="Times New Roman"/>
                <w:b/>
                <w:sz w:val="20"/>
                <w:szCs w:val="20"/>
              </w:rPr>
            </w:pPr>
          </w:p>
        </w:tc>
        <w:tc>
          <w:tcPr>
            <w:tcW w:w="1418" w:type="dxa"/>
            <w:vMerge w:val="restart"/>
            <w:shd w:val="clear" w:color="auto" w:fill="auto"/>
          </w:tcPr>
          <w:p w14:paraId="11AA0E23" w14:textId="77777777" w:rsidR="00ED6616" w:rsidRPr="0036335F" w:rsidRDefault="00ED6616" w:rsidP="008E324D">
            <w:pPr>
              <w:rPr>
                <w:rFonts w:cs="Times New Roman"/>
                <w:b/>
                <w:sz w:val="20"/>
                <w:szCs w:val="20"/>
              </w:rPr>
            </w:pPr>
          </w:p>
        </w:tc>
      </w:tr>
      <w:tr w:rsidR="00ED6616" w:rsidRPr="0036335F" w14:paraId="6C485521" w14:textId="77777777" w:rsidTr="008E324D">
        <w:tc>
          <w:tcPr>
            <w:tcW w:w="561" w:type="dxa"/>
            <w:shd w:val="clear" w:color="auto" w:fill="auto"/>
          </w:tcPr>
          <w:p w14:paraId="7803EA19" w14:textId="77777777" w:rsidR="00ED6616" w:rsidRPr="0036335F" w:rsidRDefault="00ED6616" w:rsidP="008E324D">
            <w:pPr>
              <w:rPr>
                <w:rFonts w:cs="Times New Roman"/>
                <w:sz w:val="20"/>
                <w:szCs w:val="20"/>
              </w:rPr>
            </w:pPr>
            <w:r w:rsidRPr="0036335F">
              <w:rPr>
                <w:rFonts w:cs="Times New Roman"/>
                <w:sz w:val="20"/>
                <w:szCs w:val="20"/>
              </w:rPr>
              <w:t>B</w:t>
            </w:r>
          </w:p>
          <w:p w14:paraId="4938BC1D" w14:textId="77777777" w:rsidR="00ED6616" w:rsidRPr="0036335F" w:rsidRDefault="00ED6616" w:rsidP="008E324D">
            <w:pPr>
              <w:rPr>
                <w:rFonts w:cs="Times New Roman"/>
                <w:sz w:val="20"/>
                <w:szCs w:val="20"/>
              </w:rPr>
            </w:pPr>
          </w:p>
          <w:p w14:paraId="20958844" w14:textId="77777777" w:rsidR="00ED6616" w:rsidRPr="0036335F" w:rsidRDefault="00ED6616" w:rsidP="008E324D">
            <w:pPr>
              <w:rPr>
                <w:rFonts w:cs="Times New Roman"/>
                <w:sz w:val="20"/>
                <w:szCs w:val="20"/>
              </w:rPr>
            </w:pPr>
          </w:p>
        </w:tc>
        <w:tc>
          <w:tcPr>
            <w:tcW w:w="2836" w:type="dxa"/>
            <w:vMerge/>
            <w:shd w:val="clear" w:color="auto" w:fill="auto"/>
          </w:tcPr>
          <w:p w14:paraId="2399697A" w14:textId="77777777" w:rsidR="00ED6616" w:rsidRPr="0036335F" w:rsidRDefault="00ED6616" w:rsidP="008E324D">
            <w:pPr>
              <w:rPr>
                <w:rFonts w:cs="Times New Roman"/>
                <w:sz w:val="20"/>
                <w:szCs w:val="20"/>
              </w:rPr>
            </w:pPr>
          </w:p>
        </w:tc>
        <w:tc>
          <w:tcPr>
            <w:tcW w:w="1114" w:type="dxa"/>
            <w:vMerge/>
            <w:shd w:val="clear" w:color="auto" w:fill="auto"/>
          </w:tcPr>
          <w:p w14:paraId="4F703FD1" w14:textId="77777777" w:rsidR="00ED6616" w:rsidRPr="0036335F" w:rsidRDefault="00ED6616" w:rsidP="008E324D">
            <w:pPr>
              <w:jc w:val="center"/>
              <w:rPr>
                <w:rFonts w:cs="Times New Roman"/>
                <w:b/>
                <w:sz w:val="20"/>
                <w:szCs w:val="20"/>
              </w:rPr>
            </w:pPr>
          </w:p>
        </w:tc>
        <w:tc>
          <w:tcPr>
            <w:tcW w:w="0" w:type="auto"/>
            <w:vMerge/>
            <w:shd w:val="clear" w:color="auto" w:fill="auto"/>
          </w:tcPr>
          <w:p w14:paraId="204D0E3E" w14:textId="77777777" w:rsidR="00ED6616" w:rsidRPr="0036335F" w:rsidRDefault="00ED6616" w:rsidP="008E324D">
            <w:pPr>
              <w:rPr>
                <w:rFonts w:cs="Times New Roman"/>
                <w:sz w:val="20"/>
                <w:szCs w:val="20"/>
              </w:rPr>
            </w:pPr>
          </w:p>
        </w:tc>
        <w:tc>
          <w:tcPr>
            <w:tcW w:w="0" w:type="auto"/>
            <w:vMerge/>
            <w:shd w:val="clear" w:color="auto" w:fill="auto"/>
          </w:tcPr>
          <w:p w14:paraId="472827C8" w14:textId="77777777" w:rsidR="00ED6616" w:rsidRPr="0036335F" w:rsidRDefault="00ED6616" w:rsidP="008E324D">
            <w:pPr>
              <w:rPr>
                <w:rFonts w:cs="Times New Roman"/>
                <w:b/>
                <w:sz w:val="20"/>
                <w:szCs w:val="20"/>
              </w:rPr>
            </w:pPr>
          </w:p>
        </w:tc>
        <w:tc>
          <w:tcPr>
            <w:tcW w:w="1242" w:type="dxa"/>
            <w:vMerge/>
            <w:shd w:val="clear" w:color="auto" w:fill="auto"/>
          </w:tcPr>
          <w:p w14:paraId="6A8AF387" w14:textId="77777777" w:rsidR="00ED6616" w:rsidRPr="0036335F" w:rsidRDefault="00ED6616" w:rsidP="008E324D">
            <w:pPr>
              <w:rPr>
                <w:rFonts w:cs="Times New Roman"/>
                <w:b/>
                <w:sz w:val="20"/>
                <w:szCs w:val="20"/>
              </w:rPr>
            </w:pPr>
          </w:p>
        </w:tc>
        <w:tc>
          <w:tcPr>
            <w:tcW w:w="1418" w:type="dxa"/>
            <w:vMerge/>
            <w:shd w:val="clear" w:color="auto" w:fill="auto"/>
          </w:tcPr>
          <w:p w14:paraId="6FAD7402" w14:textId="77777777" w:rsidR="00ED6616" w:rsidRPr="0036335F" w:rsidRDefault="00ED6616" w:rsidP="008E324D">
            <w:pPr>
              <w:rPr>
                <w:rFonts w:cs="Times New Roman"/>
                <w:b/>
                <w:sz w:val="20"/>
                <w:szCs w:val="20"/>
              </w:rPr>
            </w:pPr>
          </w:p>
        </w:tc>
      </w:tr>
      <w:tr w:rsidR="00ED6616" w:rsidRPr="0036335F" w14:paraId="64D68F25" w14:textId="77777777" w:rsidTr="008E324D">
        <w:tc>
          <w:tcPr>
            <w:tcW w:w="0" w:type="auto"/>
            <w:gridSpan w:val="5"/>
            <w:shd w:val="clear" w:color="auto" w:fill="CCCCCC"/>
          </w:tcPr>
          <w:p w14:paraId="2DF6BC1D" w14:textId="77777777" w:rsidR="00ED6616" w:rsidRPr="0036335F" w:rsidRDefault="00ED6616" w:rsidP="008E324D">
            <w:pPr>
              <w:jc w:val="center"/>
              <w:rPr>
                <w:rFonts w:cs="Times New Roman"/>
                <w:b/>
                <w:bCs/>
                <w:iCs/>
                <w:sz w:val="20"/>
                <w:szCs w:val="20"/>
              </w:rPr>
            </w:pPr>
            <w:r>
              <w:rPr>
                <w:rFonts w:cs="Times New Roman"/>
                <w:b/>
                <w:bCs/>
                <w:iCs/>
                <w:sz w:val="20"/>
                <w:szCs w:val="20"/>
              </w:rPr>
              <w:t>Wartość całkowita Pakietu nr 5</w:t>
            </w:r>
          </w:p>
        </w:tc>
        <w:tc>
          <w:tcPr>
            <w:tcW w:w="1242" w:type="dxa"/>
            <w:shd w:val="clear" w:color="auto" w:fill="auto"/>
          </w:tcPr>
          <w:p w14:paraId="6D9B7861" w14:textId="77777777" w:rsidR="00ED6616" w:rsidRPr="0036335F" w:rsidRDefault="00ED6616" w:rsidP="008E324D">
            <w:pPr>
              <w:rPr>
                <w:rFonts w:cs="Times New Roman"/>
                <w:b/>
                <w:color w:val="FF0000"/>
                <w:sz w:val="20"/>
                <w:szCs w:val="20"/>
              </w:rPr>
            </w:pPr>
          </w:p>
        </w:tc>
        <w:tc>
          <w:tcPr>
            <w:tcW w:w="1418" w:type="dxa"/>
            <w:shd w:val="clear" w:color="auto" w:fill="auto"/>
          </w:tcPr>
          <w:p w14:paraId="006604E6" w14:textId="77777777" w:rsidR="00ED6616" w:rsidRPr="0036335F" w:rsidRDefault="00ED6616" w:rsidP="008E324D">
            <w:pPr>
              <w:rPr>
                <w:rFonts w:cs="Times New Roman"/>
                <w:b/>
                <w:color w:val="FF0000"/>
                <w:sz w:val="20"/>
                <w:szCs w:val="20"/>
              </w:rPr>
            </w:pPr>
          </w:p>
        </w:tc>
      </w:tr>
    </w:tbl>
    <w:p w14:paraId="163E6300" w14:textId="77777777" w:rsidR="00ED6616" w:rsidRDefault="00ED6616" w:rsidP="00ED6616">
      <w:pPr>
        <w:rPr>
          <w:rFonts w:cs="Times New Roman"/>
          <w:b/>
          <w:color w:val="000000"/>
          <w:sz w:val="20"/>
          <w:szCs w:val="20"/>
          <w:lang w:eastAsia="zh-CN"/>
        </w:rPr>
      </w:pPr>
    </w:p>
    <w:p w14:paraId="419C6539" w14:textId="77777777"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4078AAD2" w14:textId="77777777" w:rsidR="006D40EF" w:rsidRPr="006A4A4C" w:rsidRDefault="006D40EF" w:rsidP="006D40EF">
      <w:pPr>
        <w:contextualSpacing/>
        <w:jc w:val="both"/>
        <w:rPr>
          <w:rFonts w:ascii="Tahoma" w:hAnsi="Tahoma" w:cs="Tahoma"/>
          <w:bCs/>
        </w:rPr>
      </w:pPr>
      <w:r w:rsidRPr="006A4A4C">
        <w:rPr>
          <w:rFonts w:ascii="Tahoma" w:hAnsi="Tahoma" w:cs="Tahoma"/>
          <w:b/>
          <w:bCs/>
          <w:sz w:val="20"/>
          <w:szCs w:val="20"/>
        </w:rPr>
        <w:t>Pakiet nr 6</w:t>
      </w:r>
      <w:r w:rsidRPr="006A4A4C">
        <w:rPr>
          <w:rFonts w:ascii="Tahoma" w:hAnsi="Tahoma" w:cs="Tahoma"/>
          <w:bCs/>
          <w:sz w:val="20"/>
          <w:szCs w:val="20"/>
        </w:rPr>
        <w:t xml:space="preserve"> – </w:t>
      </w:r>
      <w:r w:rsidRPr="006A4A4C">
        <w:rPr>
          <w:rFonts w:ascii="Tahoma" w:hAnsi="Tahoma" w:cs="Tahoma"/>
          <w:b/>
          <w:bCs/>
          <w:sz w:val="20"/>
          <w:szCs w:val="20"/>
        </w:rPr>
        <w:t>Transport krwi</w:t>
      </w:r>
      <w:r w:rsidRPr="006A4A4C">
        <w:rPr>
          <w:rFonts w:ascii="Tahoma" w:hAnsi="Tahoma" w:cs="Tahoma"/>
          <w:bCs/>
          <w:sz w:val="20"/>
          <w:szCs w:val="20"/>
        </w:rPr>
        <w:t xml:space="preserve">, preparatów krwiopochodnych, materiałów biologicznych, produktów leczniczych i wyrobów medycznych dla Szpitala CSK </w:t>
      </w:r>
      <w:r w:rsidRPr="006A4A4C">
        <w:rPr>
          <w:rFonts w:ascii="Tahoma" w:hAnsi="Tahoma" w:cs="Tahoma"/>
          <w:b/>
          <w:bCs/>
          <w:sz w:val="20"/>
          <w:szCs w:val="20"/>
          <w:u w:val="single"/>
        </w:rPr>
        <w:t>poza granice administracyjne m.Łodzi</w:t>
      </w:r>
      <w:r w:rsidRPr="006A4A4C">
        <w:rPr>
          <w:rFonts w:ascii="Tahoma" w:hAnsi="Tahoma" w:cs="Tahoma"/>
          <w:bCs/>
          <w:sz w:val="20"/>
          <w:szCs w:val="20"/>
          <w:u w:val="single"/>
        </w:rPr>
        <w:t xml:space="preserve"> </w:t>
      </w:r>
    </w:p>
    <w:p w14:paraId="703E1865" w14:textId="77777777" w:rsidR="006D40EF" w:rsidRPr="006A4A4C" w:rsidRDefault="006D40EF" w:rsidP="006D40EF">
      <w:pPr>
        <w:pStyle w:val="Akapitzlist"/>
        <w:ind w:left="927"/>
        <w:contextualSpacing/>
        <w:rPr>
          <w:rFonts w:ascii="Tahoma" w:hAnsi="Tahoma" w:cs="Tahoma"/>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64"/>
        <w:gridCol w:w="1505"/>
        <w:gridCol w:w="1418"/>
        <w:gridCol w:w="850"/>
        <w:gridCol w:w="1276"/>
        <w:gridCol w:w="1418"/>
      </w:tblGrid>
      <w:tr w:rsidR="00ED6616" w:rsidRPr="006A4A4C" w14:paraId="6E7FB0FA" w14:textId="77777777" w:rsidTr="008E324D">
        <w:tc>
          <w:tcPr>
            <w:tcW w:w="562" w:type="dxa"/>
            <w:shd w:val="clear" w:color="auto" w:fill="CCCCCC"/>
          </w:tcPr>
          <w:p w14:paraId="4A55AB7A" w14:textId="77777777" w:rsidR="00ED6616" w:rsidRPr="006A4A4C" w:rsidRDefault="00ED6616" w:rsidP="008E324D">
            <w:pPr>
              <w:jc w:val="center"/>
              <w:rPr>
                <w:b/>
                <w:sz w:val="20"/>
                <w:szCs w:val="20"/>
              </w:rPr>
            </w:pPr>
            <w:r w:rsidRPr="006A4A4C">
              <w:rPr>
                <w:b/>
                <w:sz w:val="20"/>
                <w:szCs w:val="20"/>
              </w:rPr>
              <w:t>L.p.</w:t>
            </w:r>
          </w:p>
        </w:tc>
        <w:tc>
          <w:tcPr>
            <w:tcW w:w="2464" w:type="dxa"/>
            <w:shd w:val="clear" w:color="auto" w:fill="CCCCCC"/>
          </w:tcPr>
          <w:p w14:paraId="53A038EB"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505" w:type="dxa"/>
            <w:shd w:val="clear" w:color="auto" w:fill="CCCCCC"/>
          </w:tcPr>
          <w:p w14:paraId="44B461CB" w14:textId="77777777" w:rsidR="00ED6616" w:rsidRPr="006A4A4C" w:rsidRDefault="00ED6616" w:rsidP="008E324D">
            <w:pPr>
              <w:jc w:val="center"/>
              <w:rPr>
                <w:b/>
                <w:sz w:val="20"/>
                <w:szCs w:val="20"/>
              </w:rPr>
            </w:pPr>
            <w:r w:rsidRPr="006A4A4C">
              <w:rPr>
                <w:b/>
                <w:sz w:val="20"/>
                <w:szCs w:val="20"/>
              </w:rPr>
              <w:t>Szacunkowa liczba km w skali 24 m-cy</w:t>
            </w:r>
          </w:p>
          <w:p w14:paraId="57187B17" w14:textId="77777777" w:rsidR="00ED6616" w:rsidRPr="006A4A4C" w:rsidRDefault="00ED6616" w:rsidP="008E324D">
            <w:pPr>
              <w:jc w:val="center"/>
              <w:rPr>
                <w:b/>
                <w:sz w:val="20"/>
                <w:szCs w:val="20"/>
              </w:rPr>
            </w:pPr>
          </w:p>
        </w:tc>
        <w:tc>
          <w:tcPr>
            <w:tcW w:w="1418" w:type="dxa"/>
            <w:shd w:val="clear" w:color="auto" w:fill="CCCCCC"/>
            <w:vAlign w:val="center"/>
          </w:tcPr>
          <w:p w14:paraId="61371318"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 za km</w:t>
            </w:r>
          </w:p>
        </w:tc>
        <w:tc>
          <w:tcPr>
            <w:tcW w:w="850" w:type="dxa"/>
            <w:shd w:val="clear" w:color="auto" w:fill="CCCCCC"/>
            <w:vAlign w:val="center"/>
          </w:tcPr>
          <w:p w14:paraId="18E47595" w14:textId="77777777" w:rsidR="00ED6616" w:rsidRPr="006A4A4C" w:rsidRDefault="00ED6616" w:rsidP="008E324D">
            <w:pPr>
              <w:keepNext/>
              <w:jc w:val="center"/>
              <w:outlineLvl w:val="1"/>
              <w:rPr>
                <w:b/>
                <w:iCs/>
                <w:sz w:val="20"/>
                <w:szCs w:val="20"/>
              </w:rPr>
            </w:pPr>
            <w:r w:rsidRPr="006A4A4C">
              <w:rPr>
                <w:b/>
                <w:iCs/>
                <w:sz w:val="20"/>
                <w:szCs w:val="20"/>
              </w:rPr>
              <w:t>Stawka VAT</w:t>
            </w:r>
          </w:p>
          <w:p w14:paraId="0F7FA442"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276" w:type="dxa"/>
            <w:shd w:val="clear" w:color="auto" w:fill="CCCCCC"/>
            <w:vAlign w:val="center"/>
          </w:tcPr>
          <w:p w14:paraId="2ECD2443"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0EF4DF3B" w14:textId="77777777" w:rsidR="00ED6616" w:rsidRPr="006A4A4C" w:rsidRDefault="00ED6616" w:rsidP="008E324D">
            <w:pPr>
              <w:jc w:val="center"/>
              <w:rPr>
                <w:b/>
                <w:sz w:val="20"/>
                <w:szCs w:val="20"/>
              </w:rPr>
            </w:pPr>
            <w:r w:rsidRPr="006A4A4C">
              <w:rPr>
                <w:b/>
                <w:sz w:val="20"/>
                <w:szCs w:val="20"/>
              </w:rPr>
              <w:t>w PLN</w:t>
            </w:r>
          </w:p>
        </w:tc>
        <w:tc>
          <w:tcPr>
            <w:tcW w:w="1418" w:type="dxa"/>
            <w:shd w:val="clear" w:color="auto" w:fill="CCCCCC"/>
            <w:vAlign w:val="center"/>
          </w:tcPr>
          <w:p w14:paraId="63249972"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0E1FA167" w14:textId="77777777" w:rsidR="00ED6616" w:rsidRPr="006A4A4C" w:rsidRDefault="00ED6616" w:rsidP="008E324D">
            <w:pPr>
              <w:jc w:val="center"/>
              <w:rPr>
                <w:b/>
                <w:sz w:val="20"/>
                <w:szCs w:val="20"/>
              </w:rPr>
            </w:pPr>
            <w:r w:rsidRPr="006A4A4C">
              <w:rPr>
                <w:b/>
                <w:sz w:val="20"/>
                <w:szCs w:val="20"/>
              </w:rPr>
              <w:t>w PLN</w:t>
            </w:r>
          </w:p>
        </w:tc>
      </w:tr>
      <w:tr w:rsidR="00ED6616" w:rsidRPr="006A4A4C" w14:paraId="2952710C" w14:textId="77777777" w:rsidTr="008E324D">
        <w:tc>
          <w:tcPr>
            <w:tcW w:w="562" w:type="dxa"/>
            <w:shd w:val="clear" w:color="auto" w:fill="CCCCCC"/>
          </w:tcPr>
          <w:p w14:paraId="33B54861" w14:textId="77777777" w:rsidR="00ED6616" w:rsidRPr="006A4A4C" w:rsidRDefault="00ED6616" w:rsidP="008E324D">
            <w:pPr>
              <w:rPr>
                <w:b/>
                <w:sz w:val="20"/>
                <w:szCs w:val="20"/>
              </w:rPr>
            </w:pPr>
          </w:p>
        </w:tc>
        <w:tc>
          <w:tcPr>
            <w:tcW w:w="8931" w:type="dxa"/>
            <w:gridSpan w:val="6"/>
            <w:shd w:val="clear" w:color="auto" w:fill="CCCCCC"/>
          </w:tcPr>
          <w:p w14:paraId="4CA677E5" w14:textId="77777777" w:rsidR="00ED6616" w:rsidRPr="006A4A4C" w:rsidRDefault="00ED6616" w:rsidP="008E324D">
            <w:pPr>
              <w:rPr>
                <w:b/>
                <w:sz w:val="20"/>
                <w:szCs w:val="20"/>
              </w:rPr>
            </w:pPr>
            <w:r w:rsidRPr="006A4A4C">
              <w:rPr>
                <w:b/>
                <w:sz w:val="20"/>
                <w:szCs w:val="20"/>
              </w:rPr>
              <w:t xml:space="preserve">Transport krwi, preparatów krwiopochodnych, materiałów biologicznych, produktów leczniczych, wyrobów medycznych dla wszystkich lokalizacji CSK – </w:t>
            </w:r>
            <w:r w:rsidRPr="006A4A4C">
              <w:rPr>
                <w:b/>
                <w:sz w:val="20"/>
                <w:szCs w:val="20"/>
                <w:u w:val="single"/>
              </w:rPr>
              <w:t xml:space="preserve">poza granicami administracyjnymi m.Łodzi </w:t>
            </w:r>
          </w:p>
        </w:tc>
      </w:tr>
      <w:tr w:rsidR="00ED6616" w:rsidRPr="006A4A4C" w14:paraId="64601C25" w14:textId="77777777" w:rsidTr="008E324D">
        <w:tc>
          <w:tcPr>
            <w:tcW w:w="562" w:type="dxa"/>
            <w:shd w:val="clear" w:color="auto" w:fill="auto"/>
          </w:tcPr>
          <w:p w14:paraId="5AC79F91" w14:textId="77777777" w:rsidR="00ED6616" w:rsidRPr="006A4A4C" w:rsidRDefault="00ED6616" w:rsidP="008E324D">
            <w:pPr>
              <w:rPr>
                <w:sz w:val="20"/>
                <w:szCs w:val="20"/>
              </w:rPr>
            </w:pPr>
            <w:r w:rsidRPr="006A4A4C">
              <w:rPr>
                <w:sz w:val="20"/>
                <w:szCs w:val="20"/>
              </w:rPr>
              <w:t>A</w:t>
            </w:r>
          </w:p>
        </w:tc>
        <w:tc>
          <w:tcPr>
            <w:tcW w:w="2464" w:type="dxa"/>
            <w:shd w:val="clear" w:color="auto" w:fill="auto"/>
          </w:tcPr>
          <w:p w14:paraId="37415F15" w14:textId="77777777" w:rsidR="00ED6616" w:rsidRPr="006A4A4C" w:rsidRDefault="00ED6616" w:rsidP="008E324D">
            <w:pPr>
              <w:rPr>
                <w:sz w:val="20"/>
                <w:szCs w:val="20"/>
              </w:rPr>
            </w:pPr>
            <w:r w:rsidRPr="006A4A4C">
              <w:rPr>
                <w:sz w:val="20"/>
                <w:szCs w:val="20"/>
              </w:rPr>
              <w:t>Transport krwi, preparatów krwiopochodnych, materiałów biologicznych,</w:t>
            </w:r>
            <w:r w:rsidRPr="006A4A4C">
              <w:rPr>
                <w:color w:val="000000" w:themeColor="text1"/>
                <w:sz w:val="20"/>
                <w:szCs w:val="20"/>
              </w:rPr>
              <w:t xml:space="preserve"> produktów leczniczych i wyrobów medycznych </w:t>
            </w:r>
            <w:r w:rsidRPr="006A4A4C">
              <w:rPr>
                <w:color w:val="000000" w:themeColor="text1"/>
                <w:sz w:val="20"/>
                <w:szCs w:val="20"/>
                <w:u w:val="single"/>
              </w:rPr>
              <w:t>po</w:t>
            </w:r>
            <w:r w:rsidRPr="006A4A4C">
              <w:rPr>
                <w:sz w:val="20"/>
                <w:szCs w:val="20"/>
                <w:u w:val="single"/>
              </w:rPr>
              <w:t>za granice administracyjne m.Łodzi</w:t>
            </w:r>
          </w:p>
        </w:tc>
        <w:tc>
          <w:tcPr>
            <w:tcW w:w="1505" w:type="dxa"/>
            <w:shd w:val="clear" w:color="auto" w:fill="auto"/>
          </w:tcPr>
          <w:p w14:paraId="61E98790" w14:textId="77777777" w:rsidR="00ED6616" w:rsidRPr="006A4A4C" w:rsidRDefault="00ED6616" w:rsidP="008E324D">
            <w:pPr>
              <w:jc w:val="center"/>
              <w:rPr>
                <w:b/>
                <w:sz w:val="20"/>
                <w:szCs w:val="20"/>
              </w:rPr>
            </w:pPr>
          </w:p>
          <w:p w14:paraId="57027E78" w14:textId="77777777" w:rsidR="00ED6616" w:rsidRPr="006A4A4C" w:rsidRDefault="00ED6616" w:rsidP="008E324D">
            <w:pPr>
              <w:jc w:val="center"/>
              <w:rPr>
                <w:b/>
                <w:sz w:val="20"/>
                <w:szCs w:val="20"/>
              </w:rPr>
            </w:pPr>
          </w:p>
          <w:p w14:paraId="15BAB5A9" w14:textId="77777777" w:rsidR="00ED6616" w:rsidRPr="006A4A4C" w:rsidRDefault="00ED6616" w:rsidP="008E324D">
            <w:pPr>
              <w:jc w:val="center"/>
              <w:rPr>
                <w:b/>
                <w:sz w:val="20"/>
                <w:szCs w:val="20"/>
              </w:rPr>
            </w:pPr>
            <w:r w:rsidRPr="006A4A4C">
              <w:rPr>
                <w:b/>
                <w:sz w:val="20"/>
                <w:szCs w:val="20"/>
              </w:rPr>
              <w:t>330000</w:t>
            </w:r>
          </w:p>
          <w:p w14:paraId="36D7D5BC" w14:textId="77777777" w:rsidR="00ED6616" w:rsidRPr="006A4A4C" w:rsidRDefault="00ED6616" w:rsidP="008E324D">
            <w:pPr>
              <w:jc w:val="center"/>
              <w:rPr>
                <w:b/>
                <w:sz w:val="20"/>
                <w:szCs w:val="20"/>
              </w:rPr>
            </w:pPr>
          </w:p>
        </w:tc>
        <w:tc>
          <w:tcPr>
            <w:tcW w:w="1418" w:type="dxa"/>
            <w:shd w:val="clear" w:color="auto" w:fill="auto"/>
          </w:tcPr>
          <w:p w14:paraId="112F4FC3" w14:textId="77777777" w:rsidR="00ED6616" w:rsidRPr="006A4A4C" w:rsidRDefault="00ED6616" w:rsidP="008E324D">
            <w:pPr>
              <w:jc w:val="center"/>
              <w:rPr>
                <w:b/>
                <w:sz w:val="20"/>
                <w:szCs w:val="20"/>
              </w:rPr>
            </w:pPr>
          </w:p>
        </w:tc>
        <w:tc>
          <w:tcPr>
            <w:tcW w:w="850" w:type="dxa"/>
            <w:shd w:val="clear" w:color="auto" w:fill="auto"/>
          </w:tcPr>
          <w:p w14:paraId="5F13A3BC" w14:textId="77777777" w:rsidR="00ED6616" w:rsidRPr="006A4A4C" w:rsidRDefault="00ED6616" w:rsidP="008E324D">
            <w:pPr>
              <w:jc w:val="center"/>
              <w:rPr>
                <w:b/>
                <w:sz w:val="20"/>
                <w:szCs w:val="20"/>
              </w:rPr>
            </w:pPr>
          </w:p>
        </w:tc>
        <w:tc>
          <w:tcPr>
            <w:tcW w:w="1276" w:type="dxa"/>
            <w:shd w:val="clear" w:color="auto" w:fill="auto"/>
          </w:tcPr>
          <w:p w14:paraId="0F7D5078" w14:textId="77777777" w:rsidR="00ED6616" w:rsidRPr="006A4A4C" w:rsidRDefault="00ED6616" w:rsidP="008E324D">
            <w:pPr>
              <w:jc w:val="center"/>
              <w:rPr>
                <w:b/>
                <w:sz w:val="20"/>
                <w:szCs w:val="20"/>
              </w:rPr>
            </w:pPr>
          </w:p>
        </w:tc>
        <w:tc>
          <w:tcPr>
            <w:tcW w:w="1418" w:type="dxa"/>
            <w:shd w:val="clear" w:color="auto" w:fill="auto"/>
          </w:tcPr>
          <w:p w14:paraId="5584D805" w14:textId="77777777" w:rsidR="00ED6616" w:rsidRPr="006A4A4C" w:rsidRDefault="00ED6616" w:rsidP="008E324D">
            <w:pPr>
              <w:jc w:val="center"/>
              <w:rPr>
                <w:b/>
                <w:sz w:val="20"/>
                <w:szCs w:val="20"/>
              </w:rPr>
            </w:pPr>
          </w:p>
        </w:tc>
      </w:tr>
      <w:tr w:rsidR="00ED6616" w:rsidRPr="006A4A4C" w14:paraId="22D31884" w14:textId="77777777" w:rsidTr="008E324D">
        <w:tc>
          <w:tcPr>
            <w:tcW w:w="6799" w:type="dxa"/>
            <w:gridSpan w:val="5"/>
            <w:shd w:val="clear" w:color="auto" w:fill="CCCCCC"/>
          </w:tcPr>
          <w:p w14:paraId="56249999" w14:textId="77777777" w:rsidR="00ED6616" w:rsidRPr="006A4A4C" w:rsidRDefault="00ED6616" w:rsidP="008E324D">
            <w:pPr>
              <w:jc w:val="center"/>
              <w:rPr>
                <w:b/>
                <w:bCs/>
                <w:iCs/>
                <w:sz w:val="20"/>
                <w:szCs w:val="20"/>
              </w:rPr>
            </w:pPr>
            <w:r w:rsidRPr="006A4A4C">
              <w:rPr>
                <w:b/>
                <w:bCs/>
                <w:iCs/>
                <w:sz w:val="20"/>
                <w:szCs w:val="20"/>
              </w:rPr>
              <w:t>Wartość całkowita Pakietu nr 6</w:t>
            </w:r>
          </w:p>
        </w:tc>
        <w:tc>
          <w:tcPr>
            <w:tcW w:w="1276" w:type="dxa"/>
            <w:shd w:val="clear" w:color="auto" w:fill="auto"/>
          </w:tcPr>
          <w:p w14:paraId="55255A79" w14:textId="77777777" w:rsidR="00ED6616" w:rsidRPr="006A4A4C" w:rsidRDefault="00ED6616" w:rsidP="008E324D">
            <w:pPr>
              <w:rPr>
                <w:b/>
                <w:color w:val="FF0000"/>
                <w:sz w:val="20"/>
                <w:szCs w:val="20"/>
              </w:rPr>
            </w:pPr>
          </w:p>
        </w:tc>
        <w:tc>
          <w:tcPr>
            <w:tcW w:w="1418" w:type="dxa"/>
            <w:shd w:val="clear" w:color="auto" w:fill="auto"/>
          </w:tcPr>
          <w:p w14:paraId="150CB046" w14:textId="77777777" w:rsidR="00ED6616" w:rsidRPr="006A4A4C" w:rsidRDefault="00ED6616" w:rsidP="008E324D">
            <w:pPr>
              <w:rPr>
                <w:b/>
                <w:color w:val="FF0000"/>
                <w:sz w:val="20"/>
                <w:szCs w:val="20"/>
              </w:rPr>
            </w:pPr>
          </w:p>
        </w:tc>
      </w:tr>
    </w:tbl>
    <w:p w14:paraId="17604471" w14:textId="77777777" w:rsidR="00ED6616" w:rsidRPr="006A4A4C" w:rsidRDefault="00ED6616" w:rsidP="00ED6616">
      <w:pPr>
        <w:rPr>
          <w:sz w:val="18"/>
          <w:szCs w:val="18"/>
        </w:rPr>
      </w:pPr>
    </w:p>
    <w:p w14:paraId="49D417E6" w14:textId="77777777" w:rsidR="00ED6616" w:rsidRPr="006A4A4C" w:rsidRDefault="00ED6616" w:rsidP="00ED6616">
      <w:pPr>
        <w:spacing w:line="360" w:lineRule="auto"/>
        <w:rPr>
          <w:sz w:val="20"/>
          <w:szCs w:val="20"/>
        </w:rPr>
      </w:pPr>
      <w:r w:rsidRPr="006A4A4C">
        <w:rPr>
          <w:rFonts w:eastAsia="MS Outlook"/>
          <w:sz w:val="20"/>
          <w:szCs w:val="20"/>
        </w:rPr>
        <w:t xml:space="preserve">Wartość brutto słownie: </w:t>
      </w:r>
      <w:r w:rsidRPr="006A4A4C">
        <w:rPr>
          <w:rFonts w:eastAsia="MS Outlook"/>
          <w:bCs/>
          <w:sz w:val="20"/>
          <w:szCs w:val="20"/>
        </w:rPr>
        <w:t>.................................................................................................................................................................</w:t>
      </w:r>
      <w:r w:rsidRPr="006A4A4C">
        <w:rPr>
          <w:rFonts w:eastAsia="MS Outlook"/>
          <w:sz w:val="20"/>
          <w:szCs w:val="20"/>
        </w:rPr>
        <w:t>zł.</w:t>
      </w:r>
    </w:p>
    <w:p w14:paraId="58A770E7" w14:textId="77777777" w:rsidR="006D40EF" w:rsidRPr="006A4A4C" w:rsidRDefault="006D40EF" w:rsidP="006D40EF">
      <w:pPr>
        <w:contextualSpacing/>
        <w:jc w:val="both"/>
        <w:rPr>
          <w:rFonts w:ascii="Tahoma" w:hAnsi="Tahoma" w:cs="Tahoma"/>
        </w:rPr>
      </w:pPr>
      <w:r w:rsidRPr="006A4A4C">
        <w:rPr>
          <w:rFonts w:ascii="Tahoma" w:hAnsi="Tahoma" w:cs="Tahoma"/>
          <w:b/>
          <w:bCs/>
          <w:sz w:val="20"/>
          <w:szCs w:val="20"/>
        </w:rPr>
        <w:t>Pakiet nr 7</w:t>
      </w:r>
      <w:r w:rsidRPr="006A4A4C">
        <w:rPr>
          <w:rFonts w:ascii="Tahoma" w:hAnsi="Tahoma" w:cs="Tahoma"/>
          <w:bCs/>
          <w:sz w:val="20"/>
          <w:szCs w:val="20"/>
        </w:rPr>
        <w:t xml:space="preserve"> – </w:t>
      </w:r>
      <w:r w:rsidRPr="006A4A4C">
        <w:rPr>
          <w:rFonts w:ascii="Tahoma" w:hAnsi="Tahoma" w:cs="Tahoma"/>
          <w:b/>
          <w:bCs/>
          <w:sz w:val="20"/>
          <w:szCs w:val="20"/>
        </w:rPr>
        <w:t>Transport produktów leczniczych i spożywczych specjalnego przeznaczenia</w:t>
      </w:r>
      <w:r w:rsidRPr="006A4A4C">
        <w:rPr>
          <w:rFonts w:ascii="Tahoma" w:hAnsi="Tahoma" w:cs="Tahoma"/>
          <w:bCs/>
          <w:sz w:val="20"/>
          <w:szCs w:val="20"/>
        </w:rPr>
        <w:t xml:space="preserve"> z Apteki Szpitalnej do miejsca zamieszkania lub wskazanego miejsca pobytu pacjenta Poradni Żywienia Domowego </w:t>
      </w:r>
    </w:p>
    <w:p w14:paraId="2AA3212A" w14:textId="77777777" w:rsidR="006D40EF" w:rsidRPr="006A4A4C" w:rsidRDefault="006D40EF" w:rsidP="006D40EF">
      <w:pP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9"/>
        <w:gridCol w:w="1496"/>
        <w:gridCol w:w="1393"/>
        <w:gridCol w:w="900"/>
        <w:gridCol w:w="1440"/>
        <w:gridCol w:w="1285"/>
      </w:tblGrid>
      <w:tr w:rsidR="00ED6616" w:rsidRPr="00FD5E94" w14:paraId="0EB98235" w14:textId="77777777" w:rsidTr="008E324D">
        <w:tc>
          <w:tcPr>
            <w:tcW w:w="630" w:type="dxa"/>
            <w:shd w:val="clear" w:color="auto" w:fill="CCCCCC"/>
          </w:tcPr>
          <w:p w14:paraId="0AD5F0E3" w14:textId="77777777" w:rsidR="00ED6616" w:rsidRPr="006A4A4C" w:rsidRDefault="00ED6616" w:rsidP="008E324D">
            <w:pPr>
              <w:jc w:val="center"/>
              <w:rPr>
                <w:b/>
                <w:sz w:val="20"/>
                <w:szCs w:val="20"/>
              </w:rPr>
            </w:pPr>
            <w:r w:rsidRPr="006A4A4C">
              <w:rPr>
                <w:b/>
                <w:sz w:val="20"/>
                <w:szCs w:val="20"/>
              </w:rPr>
              <w:t>L.p.</w:t>
            </w:r>
          </w:p>
        </w:tc>
        <w:tc>
          <w:tcPr>
            <w:tcW w:w="2349" w:type="dxa"/>
            <w:shd w:val="clear" w:color="auto" w:fill="CCCCCC"/>
          </w:tcPr>
          <w:p w14:paraId="4C86D8F4" w14:textId="77777777" w:rsidR="00ED6616" w:rsidRPr="006A4A4C" w:rsidRDefault="00ED6616" w:rsidP="008E324D">
            <w:pPr>
              <w:jc w:val="center"/>
              <w:rPr>
                <w:b/>
                <w:sz w:val="20"/>
                <w:szCs w:val="20"/>
              </w:rPr>
            </w:pPr>
            <w:r w:rsidRPr="006A4A4C">
              <w:rPr>
                <w:b/>
                <w:bCs/>
                <w:sz w:val="20"/>
                <w:szCs w:val="20"/>
              </w:rPr>
              <w:t>Przedmiot zamówienia (rodzaj świadczonej usługi)</w:t>
            </w:r>
          </w:p>
        </w:tc>
        <w:tc>
          <w:tcPr>
            <w:tcW w:w="1496" w:type="dxa"/>
            <w:shd w:val="clear" w:color="auto" w:fill="CCCCCC"/>
          </w:tcPr>
          <w:p w14:paraId="6C3DF416" w14:textId="77777777" w:rsidR="00ED6616" w:rsidRPr="006A4A4C" w:rsidRDefault="00ED6616" w:rsidP="008E324D">
            <w:pPr>
              <w:jc w:val="center"/>
              <w:rPr>
                <w:b/>
                <w:sz w:val="20"/>
                <w:szCs w:val="20"/>
              </w:rPr>
            </w:pPr>
            <w:r w:rsidRPr="006A4A4C">
              <w:rPr>
                <w:b/>
                <w:sz w:val="20"/>
                <w:szCs w:val="20"/>
              </w:rPr>
              <w:t>Szacunkowa liczba km w skali 24 m-cy</w:t>
            </w:r>
          </w:p>
        </w:tc>
        <w:tc>
          <w:tcPr>
            <w:tcW w:w="1393" w:type="dxa"/>
            <w:shd w:val="clear" w:color="auto" w:fill="CCCCCC"/>
            <w:vAlign w:val="center"/>
          </w:tcPr>
          <w:p w14:paraId="1FC9DBF7" w14:textId="77777777" w:rsidR="00ED6616" w:rsidRPr="006A4A4C" w:rsidRDefault="00ED6616" w:rsidP="008E324D">
            <w:pPr>
              <w:tabs>
                <w:tab w:val="left" w:pos="1537"/>
                <w:tab w:val="left" w:pos="1645"/>
              </w:tabs>
              <w:ind w:right="95"/>
              <w:jc w:val="center"/>
              <w:rPr>
                <w:b/>
                <w:bCs/>
                <w:sz w:val="20"/>
                <w:szCs w:val="20"/>
              </w:rPr>
            </w:pPr>
            <w:r w:rsidRPr="006A4A4C">
              <w:rPr>
                <w:b/>
                <w:iCs/>
                <w:sz w:val="20"/>
                <w:szCs w:val="20"/>
              </w:rPr>
              <w:t>Cena jednostkowa netto za km</w:t>
            </w:r>
          </w:p>
        </w:tc>
        <w:tc>
          <w:tcPr>
            <w:tcW w:w="900" w:type="dxa"/>
            <w:shd w:val="clear" w:color="auto" w:fill="CCCCCC"/>
            <w:vAlign w:val="center"/>
          </w:tcPr>
          <w:p w14:paraId="1E0862D5" w14:textId="77777777" w:rsidR="00ED6616" w:rsidRPr="006A4A4C" w:rsidRDefault="00ED6616" w:rsidP="008E324D">
            <w:pPr>
              <w:keepNext/>
              <w:jc w:val="center"/>
              <w:outlineLvl w:val="1"/>
              <w:rPr>
                <w:b/>
                <w:iCs/>
                <w:sz w:val="20"/>
                <w:szCs w:val="20"/>
              </w:rPr>
            </w:pPr>
            <w:r w:rsidRPr="006A4A4C">
              <w:rPr>
                <w:b/>
                <w:iCs/>
                <w:sz w:val="20"/>
                <w:szCs w:val="20"/>
              </w:rPr>
              <w:t>Stawka VAT</w:t>
            </w:r>
          </w:p>
          <w:p w14:paraId="42C43F86" w14:textId="77777777" w:rsidR="00ED6616" w:rsidRPr="006A4A4C" w:rsidRDefault="00ED6616" w:rsidP="008E324D">
            <w:pPr>
              <w:keepNext/>
              <w:jc w:val="center"/>
              <w:outlineLvl w:val="1"/>
              <w:rPr>
                <w:b/>
                <w:bCs/>
                <w:sz w:val="20"/>
                <w:szCs w:val="20"/>
              </w:rPr>
            </w:pPr>
            <w:r w:rsidRPr="006A4A4C">
              <w:rPr>
                <w:b/>
                <w:iCs/>
                <w:sz w:val="20"/>
                <w:szCs w:val="20"/>
              </w:rPr>
              <w:t>(w %)</w:t>
            </w:r>
          </w:p>
        </w:tc>
        <w:tc>
          <w:tcPr>
            <w:tcW w:w="1440" w:type="dxa"/>
            <w:shd w:val="clear" w:color="auto" w:fill="CCCCCC"/>
            <w:vAlign w:val="center"/>
          </w:tcPr>
          <w:p w14:paraId="7DC5CFB8" w14:textId="77777777" w:rsidR="00ED6616" w:rsidRPr="006A4A4C" w:rsidRDefault="00ED6616" w:rsidP="008E324D">
            <w:pPr>
              <w:keepNext/>
              <w:spacing w:before="240"/>
              <w:jc w:val="center"/>
              <w:outlineLvl w:val="1"/>
              <w:rPr>
                <w:b/>
                <w:bCs/>
                <w:sz w:val="20"/>
                <w:szCs w:val="20"/>
              </w:rPr>
            </w:pPr>
            <w:r w:rsidRPr="006A4A4C">
              <w:rPr>
                <w:b/>
                <w:bCs/>
                <w:sz w:val="20"/>
                <w:szCs w:val="20"/>
              </w:rPr>
              <w:t>Wartość netto</w:t>
            </w:r>
          </w:p>
          <w:p w14:paraId="28BEB018" w14:textId="77777777" w:rsidR="00ED6616" w:rsidRPr="006A4A4C" w:rsidRDefault="00ED6616" w:rsidP="008E324D">
            <w:pPr>
              <w:jc w:val="center"/>
              <w:rPr>
                <w:b/>
                <w:sz w:val="20"/>
                <w:szCs w:val="20"/>
              </w:rPr>
            </w:pPr>
            <w:r w:rsidRPr="006A4A4C">
              <w:rPr>
                <w:b/>
                <w:sz w:val="20"/>
                <w:szCs w:val="20"/>
              </w:rPr>
              <w:t>w PLN</w:t>
            </w:r>
          </w:p>
        </w:tc>
        <w:tc>
          <w:tcPr>
            <w:tcW w:w="1285" w:type="dxa"/>
            <w:shd w:val="clear" w:color="auto" w:fill="CCCCCC"/>
            <w:vAlign w:val="center"/>
          </w:tcPr>
          <w:p w14:paraId="36765213" w14:textId="77777777" w:rsidR="00ED6616" w:rsidRPr="006A4A4C" w:rsidRDefault="00ED6616" w:rsidP="008E324D">
            <w:pPr>
              <w:keepNext/>
              <w:spacing w:before="240" w:after="60"/>
              <w:jc w:val="center"/>
              <w:outlineLvl w:val="1"/>
              <w:rPr>
                <w:b/>
                <w:bCs/>
                <w:sz w:val="20"/>
                <w:szCs w:val="20"/>
              </w:rPr>
            </w:pPr>
            <w:r w:rsidRPr="006A4A4C">
              <w:rPr>
                <w:b/>
                <w:bCs/>
                <w:sz w:val="20"/>
                <w:szCs w:val="20"/>
              </w:rPr>
              <w:t>Wartość brutto</w:t>
            </w:r>
          </w:p>
          <w:p w14:paraId="74377612" w14:textId="77777777" w:rsidR="00ED6616" w:rsidRPr="00FD5E94" w:rsidRDefault="00ED6616" w:rsidP="008E324D">
            <w:pPr>
              <w:jc w:val="center"/>
              <w:rPr>
                <w:b/>
                <w:sz w:val="20"/>
                <w:szCs w:val="20"/>
              </w:rPr>
            </w:pPr>
            <w:r w:rsidRPr="006A4A4C">
              <w:rPr>
                <w:b/>
                <w:sz w:val="20"/>
                <w:szCs w:val="20"/>
              </w:rPr>
              <w:t>w PLN</w:t>
            </w:r>
          </w:p>
        </w:tc>
      </w:tr>
      <w:tr w:rsidR="00ED6616" w:rsidRPr="00FD5E94" w14:paraId="3BED21DE" w14:textId="77777777" w:rsidTr="008E324D">
        <w:tc>
          <w:tcPr>
            <w:tcW w:w="630" w:type="dxa"/>
            <w:shd w:val="clear" w:color="auto" w:fill="CCCCCC"/>
          </w:tcPr>
          <w:p w14:paraId="7DC4F3DB" w14:textId="77777777" w:rsidR="00ED6616" w:rsidRPr="00FD5E94" w:rsidRDefault="00ED6616" w:rsidP="008E324D">
            <w:pPr>
              <w:rPr>
                <w:b/>
                <w:sz w:val="20"/>
                <w:szCs w:val="20"/>
              </w:rPr>
            </w:pPr>
          </w:p>
        </w:tc>
        <w:tc>
          <w:tcPr>
            <w:tcW w:w="8863" w:type="dxa"/>
            <w:gridSpan w:val="6"/>
            <w:shd w:val="clear" w:color="auto" w:fill="CCCCCC"/>
          </w:tcPr>
          <w:p w14:paraId="07CC1924" w14:textId="77777777" w:rsidR="00ED6616" w:rsidRPr="00FD5E94" w:rsidRDefault="00ED6616" w:rsidP="008E324D">
            <w:pPr>
              <w:rPr>
                <w:b/>
                <w:sz w:val="20"/>
                <w:szCs w:val="20"/>
              </w:rPr>
            </w:pPr>
            <w:r w:rsidRPr="00FD5E94">
              <w:rPr>
                <w:b/>
                <w:sz w:val="20"/>
                <w:szCs w:val="20"/>
              </w:rPr>
              <w:t xml:space="preserve">Transport samochodem przystosowanym do transportów wielkogabarytowych </w:t>
            </w:r>
            <w:r>
              <w:rPr>
                <w:b/>
                <w:sz w:val="20"/>
                <w:szCs w:val="20"/>
              </w:rPr>
              <w:t>–</w:t>
            </w:r>
            <w:r w:rsidRPr="00FD5E94">
              <w:rPr>
                <w:b/>
                <w:sz w:val="20"/>
                <w:szCs w:val="20"/>
              </w:rPr>
              <w:t xml:space="preserve"> </w:t>
            </w:r>
            <w:r>
              <w:rPr>
                <w:b/>
                <w:sz w:val="20"/>
                <w:szCs w:val="20"/>
              </w:rPr>
              <w:t>ul.</w:t>
            </w:r>
            <w:r w:rsidRPr="00FD5E94">
              <w:rPr>
                <w:b/>
                <w:sz w:val="20"/>
                <w:szCs w:val="20"/>
              </w:rPr>
              <w:t>Pankiewicza</w:t>
            </w:r>
            <w:r>
              <w:rPr>
                <w:b/>
                <w:sz w:val="20"/>
                <w:szCs w:val="20"/>
              </w:rPr>
              <w:t xml:space="preserve"> 16 w Łodzi</w:t>
            </w:r>
          </w:p>
        </w:tc>
      </w:tr>
      <w:tr w:rsidR="00ED6616" w:rsidRPr="00FD5E94" w14:paraId="225BD425" w14:textId="77777777" w:rsidTr="008E324D">
        <w:tc>
          <w:tcPr>
            <w:tcW w:w="630" w:type="dxa"/>
            <w:shd w:val="clear" w:color="auto" w:fill="auto"/>
          </w:tcPr>
          <w:p w14:paraId="13390670" w14:textId="77777777" w:rsidR="00ED6616" w:rsidRPr="00FD5E94" w:rsidRDefault="00ED6616" w:rsidP="008E324D">
            <w:pPr>
              <w:rPr>
                <w:sz w:val="20"/>
                <w:szCs w:val="20"/>
              </w:rPr>
            </w:pPr>
            <w:r w:rsidRPr="00FD5E94">
              <w:rPr>
                <w:sz w:val="20"/>
                <w:szCs w:val="20"/>
              </w:rPr>
              <w:t>A</w:t>
            </w:r>
          </w:p>
        </w:tc>
        <w:tc>
          <w:tcPr>
            <w:tcW w:w="2349" w:type="dxa"/>
            <w:shd w:val="clear" w:color="auto" w:fill="auto"/>
          </w:tcPr>
          <w:p w14:paraId="0DB8A06D" w14:textId="77777777" w:rsidR="00ED6616" w:rsidRPr="00FD5E94" w:rsidRDefault="00ED6616" w:rsidP="008E324D">
            <w:pPr>
              <w:rPr>
                <w:sz w:val="20"/>
                <w:szCs w:val="20"/>
              </w:rPr>
            </w:pPr>
            <w:r w:rsidRPr="00FD5E94">
              <w:rPr>
                <w:sz w:val="20"/>
                <w:szCs w:val="20"/>
              </w:rPr>
              <w:t>Transportu produktów leczniczych i produktów spożywczych specjalnego przeznaczenia z Apteki S</w:t>
            </w:r>
            <w:r>
              <w:rPr>
                <w:sz w:val="20"/>
                <w:szCs w:val="20"/>
              </w:rPr>
              <w:t>zpitalnej</w:t>
            </w:r>
            <w:r w:rsidRPr="00FD5E94">
              <w:rPr>
                <w:sz w:val="20"/>
                <w:szCs w:val="20"/>
              </w:rPr>
              <w:t xml:space="preserve"> ul.Pankiewicza 16 (dawna Sporna) </w:t>
            </w:r>
            <w:r>
              <w:rPr>
                <w:sz w:val="20"/>
                <w:szCs w:val="20"/>
              </w:rPr>
              <w:t xml:space="preserve">w Łodzi </w:t>
            </w:r>
            <w:r w:rsidRPr="00FD5E94">
              <w:rPr>
                <w:sz w:val="20"/>
                <w:szCs w:val="20"/>
              </w:rPr>
              <w:t>do miejsca zamieszkania lub wskazanego miejsca pobytu pacjenta Poradni Żywienia Domowego</w:t>
            </w:r>
          </w:p>
        </w:tc>
        <w:tc>
          <w:tcPr>
            <w:tcW w:w="1496" w:type="dxa"/>
            <w:shd w:val="clear" w:color="auto" w:fill="auto"/>
          </w:tcPr>
          <w:p w14:paraId="7EEF2FBD" w14:textId="77777777" w:rsidR="00ED6616" w:rsidRPr="00FD5E94" w:rsidRDefault="00ED6616" w:rsidP="008E324D">
            <w:pPr>
              <w:jc w:val="center"/>
              <w:rPr>
                <w:b/>
                <w:sz w:val="20"/>
                <w:szCs w:val="20"/>
              </w:rPr>
            </w:pPr>
          </w:p>
          <w:p w14:paraId="39076411" w14:textId="77777777" w:rsidR="00ED6616" w:rsidRPr="00FD5E94" w:rsidRDefault="00ED6616" w:rsidP="008E324D">
            <w:pPr>
              <w:jc w:val="center"/>
              <w:rPr>
                <w:b/>
                <w:sz w:val="20"/>
                <w:szCs w:val="20"/>
              </w:rPr>
            </w:pPr>
          </w:p>
          <w:p w14:paraId="6B96A422" w14:textId="77777777" w:rsidR="00ED6616" w:rsidRPr="00FD5E94" w:rsidRDefault="00ED6616" w:rsidP="008E324D">
            <w:pPr>
              <w:jc w:val="center"/>
              <w:rPr>
                <w:b/>
                <w:sz w:val="20"/>
                <w:szCs w:val="20"/>
              </w:rPr>
            </w:pPr>
          </w:p>
          <w:p w14:paraId="0D23A2E4" w14:textId="77777777" w:rsidR="00ED6616" w:rsidRPr="00FD5E94" w:rsidRDefault="00ED6616" w:rsidP="008E324D">
            <w:pPr>
              <w:jc w:val="center"/>
              <w:rPr>
                <w:b/>
                <w:sz w:val="20"/>
                <w:szCs w:val="20"/>
              </w:rPr>
            </w:pPr>
            <w:r w:rsidRPr="00FD5E94">
              <w:rPr>
                <w:b/>
                <w:sz w:val="20"/>
                <w:szCs w:val="20"/>
              </w:rPr>
              <w:t>45 600</w:t>
            </w:r>
          </w:p>
        </w:tc>
        <w:tc>
          <w:tcPr>
            <w:tcW w:w="1393" w:type="dxa"/>
            <w:shd w:val="clear" w:color="auto" w:fill="auto"/>
          </w:tcPr>
          <w:p w14:paraId="2B2CC618" w14:textId="77777777" w:rsidR="00ED6616" w:rsidRPr="00FD5E94" w:rsidRDefault="00ED6616" w:rsidP="008E324D">
            <w:pPr>
              <w:rPr>
                <w:color w:val="000000" w:themeColor="text1"/>
                <w:sz w:val="20"/>
                <w:szCs w:val="20"/>
              </w:rPr>
            </w:pPr>
          </w:p>
        </w:tc>
        <w:tc>
          <w:tcPr>
            <w:tcW w:w="900" w:type="dxa"/>
            <w:shd w:val="clear" w:color="auto" w:fill="auto"/>
          </w:tcPr>
          <w:p w14:paraId="6FB84236" w14:textId="77777777" w:rsidR="00ED6616" w:rsidRPr="00FD5E94" w:rsidRDefault="00ED6616" w:rsidP="008E324D">
            <w:pPr>
              <w:rPr>
                <w:b/>
                <w:color w:val="000000" w:themeColor="text1"/>
                <w:sz w:val="20"/>
                <w:szCs w:val="20"/>
              </w:rPr>
            </w:pPr>
          </w:p>
        </w:tc>
        <w:tc>
          <w:tcPr>
            <w:tcW w:w="1440" w:type="dxa"/>
            <w:shd w:val="clear" w:color="auto" w:fill="auto"/>
          </w:tcPr>
          <w:p w14:paraId="0AD0F400" w14:textId="77777777" w:rsidR="00ED6616" w:rsidRPr="00FD5E94" w:rsidRDefault="00ED6616" w:rsidP="008E324D">
            <w:pPr>
              <w:rPr>
                <w:b/>
                <w:color w:val="000000" w:themeColor="text1"/>
                <w:sz w:val="20"/>
                <w:szCs w:val="20"/>
              </w:rPr>
            </w:pPr>
          </w:p>
        </w:tc>
        <w:tc>
          <w:tcPr>
            <w:tcW w:w="1285" w:type="dxa"/>
            <w:shd w:val="clear" w:color="auto" w:fill="auto"/>
          </w:tcPr>
          <w:p w14:paraId="0D2D6A83" w14:textId="77777777" w:rsidR="00ED6616" w:rsidRPr="00FD5E94" w:rsidRDefault="00ED6616" w:rsidP="008E324D">
            <w:pPr>
              <w:rPr>
                <w:sz w:val="20"/>
                <w:szCs w:val="20"/>
              </w:rPr>
            </w:pPr>
          </w:p>
        </w:tc>
      </w:tr>
      <w:tr w:rsidR="00ED6616" w:rsidRPr="00FD5E94" w14:paraId="20F5EB30" w14:textId="77777777" w:rsidTr="008E324D">
        <w:tc>
          <w:tcPr>
            <w:tcW w:w="6768" w:type="dxa"/>
            <w:gridSpan w:val="5"/>
            <w:shd w:val="clear" w:color="auto" w:fill="CCCCCC"/>
          </w:tcPr>
          <w:p w14:paraId="37E65DE4" w14:textId="77777777" w:rsidR="00ED6616" w:rsidRPr="00FD5E94" w:rsidRDefault="00ED6616" w:rsidP="008E324D">
            <w:pPr>
              <w:jc w:val="center"/>
              <w:rPr>
                <w:b/>
                <w:sz w:val="20"/>
                <w:szCs w:val="20"/>
              </w:rPr>
            </w:pPr>
            <w:r w:rsidRPr="00FD5E94">
              <w:rPr>
                <w:b/>
                <w:bCs/>
                <w:iCs/>
                <w:sz w:val="20"/>
                <w:szCs w:val="20"/>
              </w:rPr>
              <w:t>Wartość całkowita Pakietu nr 7</w:t>
            </w:r>
          </w:p>
        </w:tc>
        <w:tc>
          <w:tcPr>
            <w:tcW w:w="1440" w:type="dxa"/>
            <w:shd w:val="clear" w:color="auto" w:fill="auto"/>
          </w:tcPr>
          <w:p w14:paraId="1BACD47D" w14:textId="77777777" w:rsidR="00ED6616" w:rsidRPr="00FD5E94" w:rsidRDefault="00ED6616" w:rsidP="008E324D">
            <w:pPr>
              <w:rPr>
                <w:b/>
                <w:color w:val="FF0000"/>
                <w:sz w:val="20"/>
                <w:szCs w:val="20"/>
              </w:rPr>
            </w:pPr>
          </w:p>
        </w:tc>
        <w:tc>
          <w:tcPr>
            <w:tcW w:w="1285" w:type="dxa"/>
            <w:shd w:val="clear" w:color="auto" w:fill="auto"/>
          </w:tcPr>
          <w:p w14:paraId="50607F06" w14:textId="77777777" w:rsidR="00ED6616" w:rsidRPr="00FD5E94" w:rsidRDefault="00ED6616" w:rsidP="008E324D">
            <w:pPr>
              <w:rPr>
                <w:color w:val="FF0000"/>
                <w:sz w:val="20"/>
                <w:szCs w:val="20"/>
              </w:rPr>
            </w:pPr>
          </w:p>
        </w:tc>
      </w:tr>
    </w:tbl>
    <w:p w14:paraId="154C5A65" w14:textId="77777777" w:rsidR="00ED6616" w:rsidRPr="00FD5E94" w:rsidRDefault="00ED6616" w:rsidP="00ED6616">
      <w:pPr>
        <w:rPr>
          <w:rFonts w:cs="Times New Roman"/>
          <w:b/>
          <w:color w:val="000000"/>
          <w:sz w:val="20"/>
          <w:szCs w:val="20"/>
          <w:lang w:eastAsia="zh-CN"/>
        </w:rPr>
      </w:pPr>
    </w:p>
    <w:p w14:paraId="076F0BD5" w14:textId="339726C2" w:rsidR="00ED6616" w:rsidRPr="00084C5B" w:rsidRDefault="00ED6616" w:rsidP="00ED6616">
      <w:pPr>
        <w:spacing w:line="360" w:lineRule="auto"/>
        <w:rPr>
          <w:sz w:val="20"/>
          <w:szCs w:val="20"/>
        </w:rPr>
      </w:pPr>
      <w:r>
        <w:rPr>
          <w:rFonts w:eastAsia="MS Outlook"/>
          <w:sz w:val="20"/>
          <w:szCs w:val="20"/>
        </w:rPr>
        <w:t xml:space="preserve">Wartość brutto </w:t>
      </w:r>
      <w:r w:rsidRPr="00084C5B">
        <w:rPr>
          <w:rFonts w:eastAsia="MS Outlook"/>
          <w:sz w:val="20"/>
          <w:szCs w:val="20"/>
        </w:rPr>
        <w:t xml:space="preserve">słownie: </w:t>
      </w:r>
      <w:r w:rsidRPr="00084C5B">
        <w:rPr>
          <w:rFonts w:eastAsia="MS Outlook"/>
          <w:bCs/>
          <w:sz w:val="20"/>
          <w:szCs w:val="20"/>
        </w:rPr>
        <w:t>.................................................................................................................................................................</w:t>
      </w:r>
      <w:r w:rsidRPr="00084C5B">
        <w:rPr>
          <w:rFonts w:eastAsia="MS Outlook"/>
          <w:sz w:val="20"/>
          <w:szCs w:val="20"/>
        </w:rPr>
        <w:t>zł.</w:t>
      </w:r>
    </w:p>
    <w:p w14:paraId="1DAD48AF" w14:textId="77777777" w:rsidR="00ED6616" w:rsidRPr="00425346" w:rsidRDefault="00ED6616" w:rsidP="00ED6616">
      <w:pPr>
        <w:tabs>
          <w:tab w:val="left" w:pos="360"/>
        </w:tabs>
        <w:ind w:right="141"/>
        <w:jc w:val="both"/>
        <w:rPr>
          <w:sz w:val="18"/>
          <w:szCs w:val="18"/>
        </w:rPr>
      </w:pPr>
      <w:r w:rsidRPr="00425346">
        <w:rPr>
          <w:sz w:val="18"/>
          <w:szCs w:val="18"/>
        </w:rPr>
        <w:t>Ilości wskazane w załączniku nr 2 określono szacunkowo, podstawą rozliczeń między stronami będzie faktyczne zapotrzebowanie na przewozy, stanowiące przedmiot przetargu, wg podanych cen jednostkowych w Formularzu cenowym, w granicach maksymalnej kwoty, na jaką zostanie zawarta umowa.</w:t>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r w:rsidRPr="00425346">
        <w:rPr>
          <w:sz w:val="18"/>
          <w:szCs w:val="18"/>
        </w:rPr>
        <w:tab/>
      </w:r>
    </w:p>
    <w:p w14:paraId="1BCA2CE1" w14:textId="414A6042" w:rsidR="00ED6616" w:rsidRPr="00BF03F4" w:rsidRDefault="00ED6616" w:rsidP="00ED6616">
      <w:pPr>
        <w:tabs>
          <w:tab w:val="left" w:pos="360"/>
        </w:tabs>
        <w:ind w:right="141"/>
        <w:rPr>
          <w:b/>
          <w:sz w:val="18"/>
          <w:szCs w:val="18"/>
        </w:rPr>
      </w:pPr>
      <w:r w:rsidRPr="00BF03F4">
        <w:rPr>
          <w:b/>
          <w:sz w:val="18"/>
          <w:szCs w:val="18"/>
        </w:rPr>
        <w:t>Uwagi!</w:t>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r w:rsidRPr="00BF03F4">
        <w:rPr>
          <w:b/>
          <w:sz w:val="18"/>
          <w:szCs w:val="18"/>
        </w:rPr>
        <w:tab/>
      </w:r>
    </w:p>
    <w:p w14:paraId="36287C45" w14:textId="6C7534A4" w:rsidR="00ED6616" w:rsidRPr="00BF03F4" w:rsidRDefault="00ED6616" w:rsidP="00ED6616">
      <w:pPr>
        <w:tabs>
          <w:tab w:val="left" w:pos="360"/>
        </w:tabs>
        <w:ind w:right="141"/>
        <w:rPr>
          <w:sz w:val="18"/>
          <w:szCs w:val="18"/>
        </w:rPr>
      </w:pPr>
      <w:r w:rsidRPr="00BF03F4">
        <w:rPr>
          <w:sz w:val="18"/>
          <w:szCs w:val="18"/>
        </w:rPr>
        <w:t>/</w:t>
      </w:r>
      <w:r w:rsidR="00653FFE" w:rsidRPr="00BF03F4">
        <w:rPr>
          <w:sz w:val="18"/>
          <w:szCs w:val="18"/>
          <w:u w:val="single"/>
        </w:rPr>
        <w:t>dotyczy pakietów nr 1 - 3</w:t>
      </w:r>
      <w:r w:rsidRPr="00BF03F4">
        <w:rPr>
          <w:sz w:val="18"/>
          <w:szCs w:val="18"/>
          <w:u w:val="single"/>
        </w:rPr>
        <w:t xml:space="preserve"> i 5</w:t>
      </w:r>
      <w:r w:rsidR="00653FFE" w:rsidRPr="00BF03F4">
        <w:rPr>
          <w:sz w:val="18"/>
          <w:szCs w:val="18"/>
          <w:u w:val="single"/>
        </w:rPr>
        <w:t xml:space="preserve"> - 7</w:t>
      </w:r>
      <w:r w:rsidRPr="00BF03F4">
        <w:rPr>
          <w:sz w:val="18"/>
          <w:szCs w:val="18"/>
        </w:rPr>
        <w:t>/</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4A343650" w14:textId="77777777" w:rsidR="00ED6616" w:rsidRPr="00BF03F4" w:rsidRDefault="00ED6616" w:rsidP="00ED6616">
      <w:pPr>
        <w:tabs>
          <w:tab w:val="left" w:pos="360"/>
        </w:tabs>
        <w:ind w:right="141"/>
        <w:rPr>
          <w:sz w:val="18"/>
          <w:szCs w:val="18"/>
        </w:rPr>
      </w:pPr>
      <w:r w:rsidRPr="00BF03F4">
        <w:rPr>
          <w:sz w:val="18"/>
          <w:szCs w:val="18"/>
        </w:rPr>
        <w:t>1. Przewozy w granicach administracyjnych miasta Łodzi rozliczane w formie ryczałtu.</w:t>
      </w:r>
      <w:r w:rsidRPr="00BF03F4">
        <w:rPr>
          <w:sz w:val="18"/>
          <w:szCs w:val="18"/>
        </w:rPr>
        <w:tab/>
      </w:r>
      <w:r w:rsidRPr="00BF03F4">
        <w:rPr>
          <w:sz w:val="18"/>
          <w:szCs w:val="18"/>
        </w:rPr>
        <w:tab/>
      </w:r>
    </w:p>
    <w:p w14:paraId="50146D55" w14:textId="77777777" w:rsidR="00ED6616" w:rsidRPr="00BF03F4" w:rsidRDefault="00ED6616" w:rsidP="00ED6616">
      <w:pPr>
        <w:tabs>
          <w:tab w:val="left" w:pos="360"/>
        </w:tabs>
        <w:ind w:right="141"/>
        <w:rPr>
          <w:sz w:val="18"/>
          <w:szCs w:val="18"/>
        </w:rPr>
      </w:pPr>
      <w:r w:rsidRPr="00BF03F4">
        <w:rPr>
          <w:sz w:val="18"/>
          <w:szCs w:val="18"/>
        </w:rPr>
        <w:t>2. Przewozy poza granice administracyjne miasta Łodzi rozliczane za każdy kilometr przejechany w związku z wykonaniem usługi (bez względu na czas).</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3AB340A7" w14:textId="70CAA665" w:rsidR="00ED6616" w:rsidRPr="00BF03F4" w:rsidRDefault="00ED6616" w:rsidP="00ED6616">
      <w:pPr>
        <w:tabs>
          <w:tab w:val="left" w:pos="360"/>
        </w:tabs>
        <w:ind w:right="141"/>
        <w:rPr>
          <w:sz w:val="18"/>
          <w:szCs w:val="18"/>
        </w:rPr>
      </w:pPr>
      <w:r w:rsidRPr="00BF03F4">
        <w:rPr>
          <w:sz w:val="18"/>
          <w:szCs w:val="18"/>
          <w:u w:val="single"/>
        </w:rPr>
        <w:t>/dotyczy pakietu nr 4</w:t>
      </w:r>
      <w:r w:rsidRPr="00BF03F4">
        <w:rPr>
          <w:sz w:val="18"/>
          <w:szCs w:val="18"/>
        </w:rPr>
        <w:t>/</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r w:rsidRPr="00BF03F4">
        <w:rPr>
          <w:sz w:val="18"/>
          <w:szCs w:val="18"/>
        </w:rPr>
        <w:tab/>
      </w:r>
    </w:p>
    <w:p w14:paraId="56FBB805" w14:textId="315E4B47" w:rsidR="00ED6616" w:rsidRDefault="00ED6616" w:rsidP="00425346">
      <w:pPr>
        <w:tabs>
          <w:tab w:val="left" w:pos="360"/>
        </w:tabs>
        <w:ind w:right="141"/>
        <w:rPr>
          <w:i/>
          <w:sz w:val="20"/>
          <w:szCs w:val="20"/>
        </w:rPr>
      </w:pPr>
      <w:r w:rsidRPr="00BF03F4">
        <w:rPr>
          <w:sz w:val="18"/>
          <w:szCs w:val="18"/>
        </w:rPr>
        <w:t>3.Oświadczamy, że w przypadku konieczności dowozu pacjentów spoza Łodzi, cena nie ulegnie zmianie.</w:t>
      </w:r>
      <w:r w:rsidRPr="00BF03F4">
        <w:rPr>
          <w:sz w:val="18"/>
          <w:szCs w:val="18"/>
        </w:rPr>
        <w:tab/>
      </w:r>
      <w:r w:rsidRPr="00BF03F4">
        <w:rPr>
          <w:sz w:val="18"/>
          <w:szCs w:val="18"/>
        </w:rPr>
        <w:tab/>
      </w:r>
      <w:r w:rsidRPr="00BF03F4">
        <w:rPr>
          <w:sz w:val="18"/>
          <w:szCs w:val="18"/>
        </w:rPr>
        <w:tab/>
      </w:r>
      <w:r w:rsidRPr="00BF03F4">
        <w:rPr>
          <w:sz w:val="18"/>
          <w:szCs w:val="18"/>
        </w:rPr>
        <w:tab/>
      </w:r>
      <w:r w:rsidRPr="00BF03F4">
        <w:rPr>
          <w:i/>
          <w:sz w:val="20"/>
          <w:szCs w:val="20"/>
        </w:rPr>
        <w:t>* niepotrzebne skreślić</w:t>
      </w:r>
      <w:r w:rsidRPr="00917B39">
        <w:rPr>
          <w:i/>
          <w:sz w:val="20"/>
          <w:szCs w:val="20"/>
        </w:rPr>
        <w:t xml:space="preserve"> </w:t>
      </w:r>
    </w:p>
    <w:p w14:paraId="2C723ECF" w14:textId="77777777" w:rsidR="00783C2C" w:rsidRPr="002D3745" w:rsidRDefault="00783C2C" w:rsidP="00783C2C">
      <w:pPr>
        <w:spacing w:before="60" w:after="60"/>
        <w:ind w:left="851" w:hanging="295"/>
        <w:jc w:val="both"/>
        <w:rPr>
          <w:rFonts w:ascii="Tahoma" w:eastAsia="Times New Roman" w:hAnsi="Tahoma" w:cs="Tahoma"/>
          <w:sz w:val="16"/>
          <w:szCs w:val="16"/>
        </w:rPr>
      </w:pPr>
      <w:r w:rsidRPr="002D3745">
        <w:rPr>
          <w:rFonts w:ascii="Tahoma" w:eastAsia="Times New Roman" w:hAnsi="Tahoma" w:cs="Tahoma"/>
          <w:sz w:val="16"/>
          <w:szCs w:val="16"/>
        </w:rPr>
        <w:t>Data: .....................................</w:t>
      </w:r>
    </w:p>
    <w:p w14:paraId="35E0639E" w14:textId="77777777" w:rsidR="00783C2C" w:rsidRPr="002D3745" w:rsidRDefault="00783C2C" w:rsidP="00783C2C">
      <w:pPr>
        <w:ind w:left="4678" w:right="-577"/>
        <w:jc w:val="center"/>
        <w:rPr>
          <w:rFonts w:ascii="Tahoma" w:hAnsi="Tahoma" w:cs="Tahoma"/>
          <w:sz w:val="16"/>
          <w:szCs w:val="16"/>
        </w:rPr>
      </w:pPr>
      <w:r w:rsidRPr="002D3745">
        <w:rPr>
          <w:rFonts w:ascii="Tahoma" w:hAnsi="Tahoma" w:cs="Tahoma"/>
          <w:sz w:val="16"/>
          <w:szCs w:val="16"/>
        </w:rPr>
        <w:t xml:space="preserve">    ...........................................................</w:t>
      </w:r>
    </w:p>
    <w:p w14:paraId="7C5A64C2" w14:textId="77777777" w:rsidR="00783C2C" w:rsidRPr="002D3745" w:rsidRDefault="00783C2C" w:rsidP="00783C2C">
      <w:pPr>
        <w:ind w:left="4678"/>
        <w:jc w:val="center"/>
        <w:rPr>
          <w:rFonts w:ascii="Tahoma" w:hAnsi="Tahoma" w:cs="Tahoma"/>
          <w:sz w:val="16"/>
          <w:szCs w:val="16"/>
        </w:rPr>
      </w:pPr>
      <w:r w:rsidRPr="002D3745">
        <w:rPr>
          <w:rFonts w:ascii="Tahoma" w:hAnsi="Tahoma" w:cs="Tahoma"/>
          <w:sz w:val="16"/>
          <w:szCs w:val="16"/>
        </w:rPr>
        <w:t xml:space="preserve">                  podpis Wykonawcy</w:t>
      </w:r>
    </w:p>
    <w:p w14:paraId="32D867CE" w14:textId="77777777" w:rsidR="00783C2C" w:rsidRDefault="00783C2C" w:rsidP="00783C2C">
      <w:pPr>
        <w:rPr>
          <w:rFonts w:ascii="Tahoma" w:hAnsi="Tahoma" w:cs="Tahoma"/>
          <w:b/>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7A1A9F3F" w14:textId="5A84D691" w:rsidR="00E7034B" w:rsidRPr="00E7034B" w:rsidRDefault="00957AB9" w:rsidP="00E7034B">
      <w:pPr>
        <w:suppressAutoHyphens/>
        <w:spacing w:line="480" w:lineRule="atLeast"/>
        <w:rPr>
          <w:rFonts w:asciiTheme="majorHAnsi" w:hAnsiTheme="majorHAnsi" w:cs="Times New Roman"/>
          <w:b/>
          <w:bCs/>
          <w:sz w:val="22"/>
          <w:szCs w:val="22"/>
          <w:u w:val="single"/>
        </w:rPr>
      </w:pPr>
      <w:r>
        <w:rPr>
          <w:rFonts w:asciiTheme="majorHAnsi" w:hAnsiTheme="majorHAnsi" w:cs="Times New Roman"/>
          <w:b/>
          <w:bCs/>
          <w:sz w:val="22"/>
          <w:szCs w:val="22"/>
        </w:rPr>
        <w:t>Sprawa nr  ZP/4</w:t>
      </w:r>
      <w:r w:rsidR="00E7034B" w:rsidRPr="00E7034B">
        <w:rPr>
          <w:rFonts w:asciiTheme="majorHAnsi" w:hAnsiTheme="majorHAnsi" w:cs="Times New Roman"/>
          <w:b/>
          <w:bCs/>
          <w:sz w:val="22"/>
          <w:szCs w:val="22"/>
        </w:rPr>
        <w:t>8/2024</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375EEC33" w14:textId="77777777" w:rsidR="00540AB5" w:rsidRPr="00540AB5" w:rsidRDefault="00540AB5" w:rsidP="00540AB5">
      <w:pPr>
        <w:keepNext/>
        <w:spacing w:before="60" w:after="60"/>
        <w:jc w:val="center"/>
        <w:rPr>
          <w:rFonts w:asciiTheme="majorHAnsi" w:eastAsia="Times New Roman" w:hAnsiTheme="majorHAnsi" w:cs="Times New Roman"/>
          <w:iCs/>
          <w:lang w:eastAsia="ar-SA"/>
        </w:rPr>
      </w:pPr>
      <w:r w:rsidRPr="00540AB5">
        <w:rPr>
          <w:rFonts w:asciiTheme="majorHAnsi" w:eastAsia="Times New Roman" w:hAnsiTheme="majorHAnsi" w:cs="Times New Roman"/>
          <w:iCs/>
          <w:lang w:eastAsia="ar-SA"/>
        </w:rPr>
        <w:t>(Dz. U. z 2023 r. poz. 1605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540AB5">
      <w:pPr>
        <w:numPr>
          <w:ilvl w:val="0"/>
          <w:numId w:val="16"/>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540AB5">
      <w:pPr>
        <w:numPr>
          <w:ilvl w:val="0"/>
          <w:numId w:val="15"/>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540AB5">
      <w:pPr>
        <w:numPr>
          <w:ilvl w:val="0"/>
          <w:numId w:val="15"/>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21052BF2" w:rsidR="00174962"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5E73B4BC" w14:textId="77777777" w:rsidR="00A22018" w:rsidRPr="00AA0A01" w:rsidRDefault="00A22018" w:rsidP="00174962">
      <w:pPr>
        <w:jc w:val="both"/>
        <w:rPr>
          <w:rFonts w:asciiTheme="majorHAnsi" w:eastAsia="Times New Roman" w:hAnsiTheme="majorHAnsi" w:cs="Times New Roman"/>
          <w:iCs/>
        </w:rPr>
      </w:pPr>
    </w:p>
    <w:p w14:paraId="4936681A" w14:textId="77777777" w:rsidR="00A22018" w:rsidRPr="00A22018" w:rsidRDefault="00A22018" w:rsidP="00A22018">
      <w:pPr>
        <w:tabs>
          <w:tab w:val="left" w:pos="5245"/>
        </w:tabs>
        <w:ind w:right="-86"/>
        <w:jc w:val="both"/>
        <w:rPr>
          <w:rFonts w:asciiTheme="majorHAnsi" w:eastAsia="Times New Roman" w:hAnsiTheme="majorHAnsi" w:cs="Times New Roman"/>
          <w:b/>
          <w:i/>
        </w:rPr>
      </w:pPr>
      <w:r w:rsidRPr="00A22018">
        <w:rPr>
          <w:rFonts w:asciiTheme="majorHAnsi" w:eastAsia="Times New Roman" w:hAnsiTheme="majorHAnsi" w:cs="Times New Roman"/>
          <w:b/>
          <w:i/>
        </w:rPr>
        <w:t>Zamawiający zastrzega, iż usługę w zakresie przygotowania i wydawania posiłków Wykonawca nie może powierzyć Podwykonawcom.</w:t>
      </w:r>
    </w:p>
    <w:p w14:paraId="6C0F1C08" w14:textId="7AFCDC90" w:rsidR="00174962"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DD4F10" w:rsidRDefault="00174962" w:rsidP="00174962">
      <w:pPr>
        <w:spacing w:before="60" w:after="60"/>
        <w:ind w:left="851" w:hanging="295"/>
        <w:jc w:val="both"/>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Data: .....................................</w:t>
      </w:r>
    </w:p>
    <w:p w14:paraId="4951FABC"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690CD5D0"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podmiotu udzielającego </w:t>
      </w:r>
      <w:r w:rsidRPr="00DD4F10">
        <w:rPr>
          <w:rFonts w:asciiTheme="majorHAnsi" w:eastAsia="Times New Roman" w:hAnsiTheme="majorHAnsi" w:cs="Times New Roman"/>
          <w:sz w:val="20"/>
          <w:szCs w:val="20"/>
        </w:rPr>
        <w:br/>
        <w:t xml:space="preserve">               niezbędnych zasobów </w:t>
      </w:r>
    </w:p>
    <w:p w14:paraId="2C736C66" w14:textId="7CC05141" w:rsidR="00174962" w:rsidRDefault="00174962" w:rsidP="00174962">
      <w:pPr>
        <w:ind w:left="4678" w:right="-577"/>
        <w:jc w:val="center"/>
        <w:rPr>
          <w:rFonts w:asciiTheme="majorHAnsi" w:eastAsia="Times New Roman" w:hAnsiTheme="majorHAnsi" w:cs="Times New Roman"/>
          <w:sz w:val="20"/>
          <w:szCs w:val="20"/>
        </w:rPr>
      </w:pPr>
    </w:p>
    <w:p w14:paraId="78FA2A96" w14:textId="77777777" w:rsidR="00DD4F10" w:rsidRPr="00DD4F10" w:rsidRDefault="00DD4F10" w:rsidP="00174962">
      <w:pPr>
        <w:ind w:left="4678" w:right="-577"/>
        <w:jc w:val="center"/>
        <w:rPr>
          <w:rFonts w:asciiTheme="majorHAnsi" w:eastAsia="Times New Roman" w:hAnsiTheme="majorHAnsi" w:cs="Times New Roman"/>
          <w:sz w:val="20"/>
          <w:szCs w:val="20"/>
        </w:rPr>
      </w:pPr>
    </w:p>
    <w:p w14:paraId="4EE415FF" w14:textId="77777777" w:rsidR="00174962" w:rsidRPr="00DD4F10" w:rsidRDefault="00174962" w:rsidP="00174962">
      <w:pPr>
        <w:ind w:left="4678" w:right="-577"/>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w:t>
      </w:r>
    </w:p>
    <w:p w14:paraId="1F2CC3D6" w14:textId="77777777" w:rsidR="00174962" w:rsidRPr="00DD4F10" w:rsidRDefault="00174962" w:rsidP="00174962">
      <w:pPr>
        <w:ind w:left="4678"/>
        <w:jc w:val="center"/>
        <w:rPr>
          <w:rFonts w:asciiTheme="majorHAnsi" w:eastAsia="Times New Roman" w:hAnsiTheme="majorHAnsi" w:cs="Times New Roman"/>
          <w:sz w:val="20"/>
          <w:szCs w:val="20"/>
        </w:rPr>
      </w:pPr>
      <w:r w:rsidRPr="00DD4F10">
        <w:rPr>
          <w:rFonts w:asciiTheme="majorHAnsi" w:eastAsia="Times New Roman" w:hAnsiTheme="majorHAnsi" w:cs="Times New Roman"/>
          <w:sz w:val="20"/>
          <w:szCs w:val="20"/>
        </w:rPr>
        <w:t xml:space="preserve">                  podpis Wykonawcy</w:t>
      </w:r>
    </w:p>
    <w:p w14:paraId="14B9FF2D" w14:textId="77777777" w:rsidR="00540AB5" w:rsidRPr="00663432" w:rsidRDefault="00540AB5" w:rsidP="00540AB5">
      <w:pPr>
        <w:jc w:val="right"/>
        <w:rPr>
          <w:rFonts w:ascii="Cambria" w:hAnsi="Cambria" w:cs="Tahoma"/>
          <w:b/>
          <w:bCs/>
          <w:i/>
          <w:iCs/>
          <w:u w:val="single"/>
        </w:rPr>
      </w:pPr>
      <w:r w:rsidRPr="00663432">
        <w:rPr>
          <w:rFonts w:ascii="Cambria" w:hAnsi="Cambria" w:cs="Tahoma"/>
          <w:b/>
          <w:bCs/>
          <w:i/>
          <w:iCs/>
          <w:u w:val="single"/>
        </w:rPr>
        <w:t>Załącznik nr 4B</w:t>
      </w:r>
    </w:p>
    <w:p w14:paraId="3E7F2B61" w14:textId="77777777" w:rsidR="00540AB5" w:rsidRPr="00044600" w:rsidRDefault="00540AB5" w:rsidP="00540AB5">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2CF98AD2" w14:textId="2993782A"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957AB9">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B332EA3"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4590C8C1" w14:textId="77777777" w:rsidR="00540AB5" w:rsidRPr="00044600" w:rsidRDefault="00540AB5" w:rsidP="00540AB5">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5E726E07" w14:textId="77777777" w:rsidR="00540AB5" w:rsidRPr="00044600" w:rsidRDefault="00540AB5" w:rsidP="00540AB5">
      <w:pPr>
        <w:tabs>
          <w:tab w:val="left" w:pos="709"/>
        </w:tabs>
        <w:spacing w:line="240" w:lineRule="atLeast"/>
        <w:jc w:val="center"/>
        <w:outlineLvl w:val="0"/>
        <w:rPr>
          <w:rFonts w:ascii="Cambria" w:eastAsia="Times New Roman" w:hAnsi="Cambria" w:cs="Times New Roman"/>
          <w:b/>
          <w:strike/>
          <w:sz w:val="20"/>
          <w:szCs w:val="20"/>
          <w:u w:val="single"/>
        </w:rPr>
      </w:pPr>
    </w:p>
    <w:p w14:paraId="66F3DB2E" w14:textId="77777777" w:rsidR="00540AB5" w:rsidRPr="00044600" w:rsidRDefault="00540AB5" w:rsidP="00540AB5">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342C6F58" w14:textId="77777777" w:rsidR="00540AB5" w:rsidRPr="00044600" w:rsidRDefault="00540AB5" w:rsidP="00540AB5">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27B85192" w14:textId="77777777" w:rsidR="00540AB5" w:rsidRPr="00044600" w:rsidRDefault="00540AB5" w:rsidP="00540AB5">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651E1645" w14:textId="77777777" w:rsidR="00540AB5" w:rsidRPr="00044600" w:rsidRDefault="00540AB5" w:rsidP="00540AB5">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(t.j. Dz.U. z 2023 poz. 1605).</w:t>
      </w:r>
    </w:p>
    <w:p w14:paraId="4E4932CD" w14:textId="77777777" w:rsidR="00540AB5" w:rsidRPr="00044600" w:rsidRDefault="00540AB5" w:rsidP="00540AB5">
      <w:pPr>
        <w:jc w:val="both"/>
        <w:rPr>
          <w:rFonts w:ascii="Cambria" w:hAnsi="Cambria" w:cs="Times New Roman"/>
          <w:b/>
          <w:snapToGrid w:val="0"/>
          <w:sz w:val="22"/>
        </w:rPr>
      </w:pPr>
    </w:p>
    <w:p w14:paraId="692EC53A" w14:textId="77777777" w:rsidR="00540AB5" w:rsidRPr="00044600" w:rsidRDefault="00540AB5" w:rsidP="00540AB5">
      <w:pPr>
        <w:spacing w:after="60"/>
        <w:jc w:val="both"/>
        <w:rPr>
          <w:rFonts w:asciiTheme="majorHAnsi" w:eastAsia="Times New Roman" w:hAnsiTheme="majorHAnsi" w:cs="Arial"/>
          <w:b/>
          <w:bCs/>
          <w:iCs/>
          <w:sz w:val="22"/>
          <w:szCs w:val="22"/>
        </w:rPr>
      </w:pPr>
      <w:bookmarkStart w:id="2" w:name="_Toc274742415"/>
      <w:r w:rsidRPr="00044600">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540AB5" w:rsidRPr="00044600" w14:paraId="05D424F0" w14:textId="77777777" w:rsidTr="001E58F5">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2512B58" w14:textId="77777777" w:rsidR="00540AB5" w:rsidRPr="00044600" w:rsidRDefault="00540AB5" w:rsidP="001E58F5">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EF8B0AD"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659EB14A"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140458EC" w14:textId="77777777" w:rsidR="00540AB5" w:rsidRPr="00044600" w:rsidRDefault="00540AB5" w:rsidP="001E58F5">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540AB5" w:rsidRPr="00044600" w14:paraId="3A12678A"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3699BE70"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32BB1D1" w14:textId="77777777" w:rsidR="00540AB5" w:rsidRPr="00044600" w:rsidRDefault="00540AB5" w:rsidP="001E58F5">
            <w:pPr>
              <w:rPr>
                <w:rFonts w:asciiTheme="majorHAnsi" w:eastAsia="Times New Roman" w:hAnsiTheme="majorHAnsi" w:cs="Arial"/>
                <w:b/>
                <w:color w:val="000000"/>
              </w:rPr>
            </w:pPr>
          </w:p>
          <w:p w14:paraId="7E5184AD"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185BD451"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5ECD775" w14:textId="77777777" w:rsidR="00540AB5" w:rsidRPr="00044600" w:rsidRDefault="00540AB5" w:rsidP="001E58F5">
            <w:pPr>
              <w:rPr>
                <w:rFonts w:asciiTheme="majorHAnsi" w:eastAsia="Times New Roman" w:hAnsiTheme="majorHAnsi" w:cs="Arial"/>
                <w:b/>
                <w:color w:val="000000"/>
              </w:rPr>
            </w:pPr>
          </w:p>
        </w:tc>
      </w:tr>
      <w:tr w:rsidR="00540AB5" w:rsidRPr="00044600" w14:paraId="28796331" w14:textId="77777777" w:rsidTr="001E58F5">
        <w:trPr>
          <w:cantSplit/>
        </w:trPr>
        <w:tc>
          <w:tcPr>
            <w:tcW w:w="282" w:type="pct"/>
            <w:tcBorders>
              <w:top w:val="single" w:sz="4" w:space="0" w:color="auto"/>
              <w:left w:val="single" w:sz="4" w:space="0" w:color="auto"/>
              <w:bottom w:val="single" w:sz="4" w:space="0" w:color="auto"/>
              <w:right w:val="single" w:sz="4" w:space="0" w:color="auto"/>
            </w:tcBorders>
          </w:tcPr>
          <w:p w14:paraId="6F1AF046" w14:textId="77777777" w:rsidR="00540AB5" w:rsidRPr="00044600" w:rsidRDefault="00540AB5" w:rsidP="001E58F5">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778090C8" w14:textId="77777777" w:rsidR="00540AB5" w:rsidRPr="00044600" w:rsidRDefault="00540AB5" w:rsidP="001E58F5">
            <w:pPr>
              <w:rPr>
                <w:rFonts w:asciiTheme="majorHAnsi" w:eastAsia="Times New Roman" w:hAnsiTheme="majorHAnsi" w:cs="Arial"/>
                <w:b/>
                <w:color w:val="000000"/>
              </w:rPr>
            </w:pPr>
          </w:p>
          <w:p w14:paraId="1A3F4377" w14:textId="77777777" w:rsidR="00540AB5" w:rsidRPr="00044600" w:rsidRDefault="00540AB5" w:rsidP="001E58F5">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080BFAFC" w14:textId="77777777" w:rsidR="00540AB5" w:rsidRPr="00044600" w:rsidRDefault="00540AB5" w:rsidP="001E58F5">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EA8455A" w14:textId="77777777" w:rsidR="00540AB5" w:rsidRPr="00044600" w:rsidRDefault="00540AB5" w:rsidP="001E58F5">
            <w:pPr>
              <w:rPr>
                <w:rFonts w:asciiTheme="majorHAnsi" w:eastAsia="Times New Roman" w:hAnsiTheme="majorHAnsi" w:cs="Arial"/>
                <w:b/>
                <w:color w:val="000000"/>
              </w:rPr>
            </w:pPr>
          </w:p>
        </w:tc>
      </w:tr>
    </w:tbl>
    <w:p w14:paraId="53DF0BF1" w14:textId="080F527A" w:rsidR="00540AB5" w:rsidRPr="00044600" w:rsidRDefault="00540AB5" w:rsidP="00540AB5">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w:t>
      </w:r>
      <w:r>
        <w:rPr>
          <w:rFonts w:asciiTheme="majorHAnsi" w:eastAsia="Times New Roman" w:hAnsiTheme="majorHAnsi" w:cs="Arial"/>
          <w:b/>
          <w:bCs/>
          <w:i/>
          <w:color w:val="000000"/>
          <w:sz w:val="22"/>
          <w:szCs w:val="22"/>
        </w:rPr>
        <w:t>…</w:t>
      </w:r>
      <w:r w:rsidR="00957AB9">
        <w:rPr>
          <w:rFonts w:asciiTheme="majorHAnsi" w:eastAsia="Times New Roman" w:hAnsiTheme="majorHAnsi" w:cs="Arial"/>
          <w:b/>
          <w:bCs/>
          <w:i/>
          <w:color w:val="000000"/>
          <w:sz w:val="22"/>
          <w:szCs w:val="22"/>
        </w:rPr>
        <w:t>……………………………. – sprawa nr  ZP/4</w:t>
      </w:r>
      <w:r w:rsidR="00E7034B">
        <w:rPr>
          <w:rFonts w:asciiTheme="majorHAnsi" w:eastAsia="Times New Roman" w:hAnsiTheme="majorHAnsi" w:cs="Arial"/>
          <w:b/>
          <w:bCs/>
          <w:i/>
          <w:color w:val="000000"/>
          <w:sz w:val="22"/>
          <w:szCs w:val="22"/>
        </w:rPr>
        <w:t>8</w:t>
      </w:r>
      <w:r w:rsidRPr="00044600">
        <w:rPr>
          <w:rFonts w:asciiTheme="majorHAnsi" w:eastAsia="Times New Roman" w:hAnsiTheme="majorHAnsi" w:cs="Arial"/>
          <w:b/>
          <w:bCs/>
          <w:i/>
          <w:color w:val="000000"/>
          <w:sz w:val="22"/>
          <w:szCs w:val="22"/>
        </w:rPr>
        <w:t>/202</w:t>
      </w:r>
      <w:r w:rsidR="00E7034B">
        <w:rPr>
          <w:rFonts w:asciiTheme="majorHAnsi" w:eastAsia="Times New Roman" w:hAnsiTheme="majorHAnsi" w:cs="Arial"/>
          <w:b/>
          <w:bCs/>
          <w:i/>
          <w:color w:val="000000"/>
          <w:sz w:val="22"/>
          <w:szCs w:val="22"/>
        </w:rPr>
        <w:t>4</w:t>
      </w:r>
      <w:r w:rsidRPr="00044600">
        <w:rPr>
          <w:rFonts w:asciiTheme="majorHAnsi" w:eastAsia="Times New Roman" w:hAnsiTheme="majorHAnsi" w:cs="Arial"/>
          <w:b/>
          <w:bCs/>
          <w:i/>
          <w:color w:val="000000"/>
          <w:sz w:val="22"/>
          <w:szCs w:val="22"/>
        </w:rPr>
        <w:t xml:space="preserve">, </w:t>
      </w:r>
      <w:r w:rsidRPr="00044600">
        <w:rPr>
          <w:rFonts w:asciiTheme="majorHAnsi" w:eastAsia="Times New Roman" w:hAnsiTheme="majorHAnsi" w:cs="Arial"/>
          <w:sz w:val="22"/>
          <w:szCs w:val="22"/>
        </w:rPr>
        <w:t xml:space="preserve">wyszczególnione poniżej </w:t>
      </w:r>
      <w:r w:rsidRPr="00002258">
        <w:rPr>
          <w:rFonts w:asciiTheme="majorHAnsi" w:eastAsia="Times New Roman" w:hAnsiTheme="majorHAnsi" w:cs="Arial"/>
          <w:strike/>
          <w:sz w:val="22"/>
          <w:szCs w:val="22"/>
        </w:rPr>
        <w:t>roboty budowlane/</w:t>
      </w:r>
      <w:r w:rsidRPr="00A22018">
        <w:rPr>
          <w:rFonts w:asciiTheme="majorHAnsi" w:eastAsia="Times New Roman" w:hAnsiTheme="majorHAnsi" w:cs="Arial"/>
          <w:sz w:val="22"/>
          <w:szCs w:val="22"/>
        </w:rPr>
        <w:t>usługi/</w:t>
      </w:r>
      <w:r w:rsidRPr="00A22018">
        <w:rPr>
          <w:rFonts w:asciiTheme="majorHAnsi" w:eastAsia="Times New Roman" w:hAnsiTheme="majorHAnsi" w:cs="Arial"/>
          <w:strike/>
          <w:sz w:val="22"/>
          <w:szCs w:val="22"/>
        </w:rPr>
        <w:t>dostawy</w:t>
      </w:r>
      <w:r w:rsidRPr="00002258">
        <w:rPr>
          <w:rFonts w:asciiTheme="majorHAnsi" w:eastAsia="Times New Roman" w:hAnsiTheme="majorHAnsi" w:cs="Arial"/>
          <w:sz w:val="22"/>
          <w:szCs w:val="22"/>
        </w:rPr>
        <w:t xml:space="preserve"> </w:t>
      </w:r>
      <w:r w:rsidRPr="00044600">
        <w:rPr>
          <w:rFonts w:asciiTheme="majorHAnsi" w:eastAsia="Times New Roman" w:hAnsiTheme="majorHAnsi" w:cs="Arial"/>
          <w:sz w:val="22"/>
          <w:szCs w:val="22"/>
        </w:rPr>
        <w:t xml:space="preserve">zostaną zrealizowane przez wskazanych wykonawców: </w:t>
      </w:r>
    </w:p>
    <w:p w14:paraId="2ED9FEC8" w14:textId="77777777" w:rsidR="00540AB5" w:rsidRPr="00044600" w:rsidRDefault="00540AB5" w:rsidP="003511E0">
      <w:pPr>
        <w:numPr>
          <w:ilvl w:val="1"/>
          <w:numId w:val="29"/>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budowlane/usługi</w:t>
      </w:r>
      <w:r w:rsidRPr="00044600">
        <w:rPr>
          <w:rFonts w:asciiTheme="majorHAnsi" w:eastAsia="Times New Roman" w:hAnsiTheme="majorHAnsi" w:cs="Arial"/>
          <w:strike/>
          <w:sz w:val="22"/>
          <w:szCs w:val="22"/>
        </w:rPr>
        <w:t>/</w:t>
      </w:r>
      <w:r w:rsidRPr="00002258">
        <w:rPr>
          <w:rFonts w:asciiTheme="majorHAnsi" w:eastAsia="Times New Roman" w:hAnsiTheme="majorHAnsi" w:cs="Arial"/>
          <w:sz w:val="22"/>
          <w:szCs w:val="22"/>
        </w:rPr>
        <w:t xml:space="preserve">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7C101D83" w14:textId="77777777" w:rsidR="00540AB5" w:rsidRPr="00044600" w:rsidRDefault="00540AB5" w:rsidP="003511E0">
      <w:pPr>
        <w:numPr>
          <w:ilvl w:val="2"/>
          <w:numId w:val="30"/>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11492926" w14:textId="77777777" w:rsidR="00540AB5" w:rsidRPr="00044600" w:rsidRDefault="00540AB5" w:rsidP="003511E0">
      <w:pPr>
        <w:numPr>
          <w:ilvl w:val="2"/>
          <w:numId w:val="30"/>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EBC4257" w14:textId="77777777" w:rsidR="00540AB5" w:rsidRPr="00044600" w:rsidRDefault="00540AB5" w:rsidP="00540AB5">
      <w:pPr>
        <w:spacing w:after="60"/>
        <w:jc w:val="both"/>
        <w:rPr>
          <w:rFonts w:asciiTheme="majorHAnsi" w:eastAsia="Times New Roman" w:hAnsiTheme="majorHAnsi" w:cs="Arial"/>
          <w:b/>
          <w:sz w:val="22"/>
          <w:szCs w:val="22"/>
        </w:rPr>
      </w:pPr>
    </w:p>
    <w:p w14:paraId="5749CB89" w14:textId="77777777" w:rsidR="00540AB5" w:rsidRPr="00044600" w:rsidRDefault="00540AB5" w:rsidP="003511E0">
      <w:pPr>
        <w:numPr>
          <w:ilvl w:val="1"/>
          <w:numId w:val="29"/>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xml:space="preserve">) wykona następujące roboty </w:t>
      </w:r>
      <w:r w:rsidRPr="00002258">
        <w:rPr>
          <w:rFonts w:asciiTheme="majorHAnsi" w:eastAsia="Times New Roman" w:hAnsiTheme="majorHAnsi" w:cs="Arial"/>
          <w:strike/>
          <w:sz w:val="22"/>
          <w:szCs w:val="22"/>
        </w:rPr>
        <w:t>budowlane/</w:t>
      </w:r>
      <w:r w:rsidRPr="00A22018">
        <w:rPr>
          <w:rFonts w:asciiTheme="majorHAnsi" w:eastAsia="Times New Roman" w:hAnsiTheme="majorHAnsi" w:cs="Arial"/>
          <w:sz w:val="22"/>
          <w:szCs w:val="22"/>
        </w:rPr>
        <w:t>usługi/d</w:t>
      </w:r>
      <w:r w:rsidRPr="00A22018">
        <w:rPr>
          <w:rFonts w:asciiTheme="majorHAnsi" w:eastAsia="Times New Roman" w:hAnsiTheme="majorHAnsi" w:cs="Arial"/>
          <w:strike/>
          <w:sz w:val="22"/>
          <w:szCs w:val="22"/>
        </w:rPr>
        <w:t xml:space="preserve">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45122EFF" w14:textId="77777777" w:rsidR="00540AB5" w:rsidRPr="00044600" w:rsidRDefault="00540AB5" w:rsidP="003511E0">
      <w:pPr>
        <w:numPr>
          <w:ilvl w:val="2"/>
          <w:numId w:val="31"/>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65A1B983" w14:textId="77777777" w:rsidR="00540AB5" w:rsidRPr="00044600" w:rsidRDefault="00540AB5" w:rsidP="003511E0">
      <w:pPr>
        <w:numPr>
          <w:ilvl w:val="2"/>
          <w:numId w:val="31"/>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856BE5F" w14:textId="77777777" w:rsidR="00540AB5" w:rsidRPr="00044600" w:rsidRDefault="00540AB5" w:rsidP="00540AB5">
      <w:pPr>
        <w:jc w:val="both"/>
        <w:rPr>
          <w:rFonts w:asciiTheme="majorHAnsi" w:eastAsia="Times New Roman" w:hAnsiTheme="majorHAnsi" w:cs="Arial"/>
          <w:sz w:val="22"/>
          <w:szCs w:val="22"/>
        </w:rPr>
      </w:pPr>
    </w:p>
    <w:bookmarkEnd w:id="2"/>
    <w:p w14:paraId="02D1E595"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496138E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p>
    <w:p w14:paraId="31D0E377" w14:textId="77777777" w:rsidR="00540AB5" w:rsidRPr="00044600" w:rsidRDefault="00540AB5" w:rsidP="00540AB5">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35B32C24" w14:textId="77777777" w:rsidR="00540AB5" w:rsidRPr="00044600" w:rsidRDefault="00540AB5" w:rsidP="00540AB5">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5B127BD" w14:textId="77777777" w:rsidR="00540AB5" w:rsidRPr="00044600" w:rsidRDefault="00540AB5" w:rsidP="00540AB5">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upoważnionej(ych) do podpisania niniejszego oświadczenia w imieniu Wykonawcy(ów)</w:t>
      </w:r>
    </w:p>
    <w:p w14:paraId="2CD842B7" w14:textId="77777777" w:rsidR="00540AB5" w:rsidRDefault="00540AB5" w:rsidP="000036E1">
      <w:pPr>
        <w:jc w:val="right"/>
        <w:rPr>
          <w:rFonts w:asciiTheme="majorHAnsi" w:eastAsia="Times New Roman" w:hAnsiTheme="majorHAnsi" w:cs="Times New Roman"/>
          <w:b/>
          <w:i/>
          <w:snapToGrid w:val="0"/>
          <w:sz w:val="22"/>
          <w:u w:val="single"/>
        </w:rPr>
      </w:pPr>
    </w:p>
    <w:p w14:paraId="5FD1E8F4" w14:textId="13790D1E" w:rsidR="00540AB5" w:rsidRDefault="00540AB5" w:rsidP="000036E1">
      <w:pPr>
        <w:jc w:val="right"/>
        <w:rPr>
          <w:rFonts w:asciiTheme="majorHAnsi" w:eastAsia="Times New Roman" w:hAnsiTheme="majorHAnsi" w:cs="Times New Roman"/>
          <w:b/>
          <w:i/>
          <w:snapToGrid w:val="0"/>
          <w:sz w:val="22"/>
          <w:u w:val="single"/>
        </w:rPr>
      </w:pPr>
    </w:p>
    <w:p w14:paraId="25F8E695" w14:textId="75D1DBBE" w:rsidR="00F33898" w:rsidRDefault="00F33898" w:rsidP="000036E1">
      <w:pPr>
        <w:jc w:val="right"/>
        <w:rPr>
          <w:rFonts w:asciiTheme="majorHAnsi" w:eastAsia="Times New Roman" w:hAnsiTheme="majorHAnsi" w:cs="Times New Roman"/>
          <w:b/>
          <w:i/>
          <w:snapToGrid w:val="0"/>
          <w:sz w:val="22"/>
          <w:u w:val="single"/>
        </w:rPr>
      </w:pPr>
    </w:p>
    <w:p w14:paraId="0EE7F556" w14:textId="630181C8" w:rsidR="00F33898" w:rsidRDefault="00F33898" w:rsidP="000036E1">
      <w:pPr>
        <w:jc w:val="right"/>
        <w:rPr>
          <w:rFonts w:asciiTheme="majorHAnsi" w:eastAsia="Times New Roman" w:hAnsiTheme="majorHAnsi" w:cs="Times New Roman"/>
          <w:b/>
          <w:i/>
          <w:snapToGrid w:val="0"/>
          <w:sz w:val="22"/>
          <w:u w:val="single"/>
        </w:rPr>
      </w:pPr>
    </w:p>
    <w:p w14:paraId="4BDCC992" w14:textId="4F35572A" w:rsidR="00F33898" w:rsidRDefault="00F33898" w:rsidP="000036E1">
      <w:pPr>
        <w:jc w:val="right"/>
        <w:rPr>
          <w:rFonts w:asciiTheme="majorHAnsi" w:eastAsia="Times New Roman" w:hAnsiTheme="majorHAnsi" w:cs="Times New Roman"/>
          <w:b/>
          <w:i/>
          <w:snapToGrid w:val="0"/>
          <w:sz w:val="22"/>
          <w:u w:val="single"/>
        </w:rPr>
      </w:pPr>
    </w:p>
    <w:p w14:paraId="4C5DD4C7" w14:textId="2FBF6C19" w:rsidR="00F33898" w:rsidRDefault="00F33898" w:rsidP="000036E1">
      <w:pPr>
        <w:jc w:val="right"/>
        <w:rPr>
          <w:rFonts w:asciiTheme="majorHAnsi" w:eastAsia="Times New Roman" w:hAnsiTheme="majorHAnsi" w:cs="Times New Roman"/>
          <w:b/>
          <w:i/>
          <w:snapToGrid w:val="0"/>
          <w:sz w:val="22"/>
          <w:u w:val="single"/>
        </w:rPr>
      </w:pPr>
    </w:p>
    <w:p w14:paraId="5DA2C5C9" w14:textId="33331FEB" w:rsidR="00F33898" w:rsidRDefault="00F33898" w:rsidP="000036E1">
      <w:pPr>
        <w:jc w:val="right"/>
        <w:rPr>
          <w:rFonts w:asciiTheme="majorHAnsi" w:eastAsia="Times New Roman" w:hAnsiTheme="majorHAnsi" w:cs="Times New Roman"/>
          <w:b/>
          <w:i/>
          <w:snapToGrid w:val="0"/>
          <w:sz w:val="22"/>
          <w:u w:val="single"/>
        </w:rPr>
      </w:pPr>
    </w:p>
    <w:p w14:paraId="4B5C4F44" w14:textId="77777777" w:rsidR="00F33898" w:rsidRDefault="00F33898" w:rsidP="000036E1">
      <w:pPr>
        <w:jc w:val="right"/>
        <w:rPr>
          <w:rFonts w:asciiTheme="majorHAnsi" w:eastAsia="Times New Roman" w:hAnsiTheme="majorHAnsi" w:cs="Times New Roman"/>
          <w:b/>
          <w:i/>
          <w:snapToGrid w:val="0"/>
          <w:sz w:val="22"/>
          <w:u w:val="single"/>
        </w:rPr>
      </w:pPr>
    </w:p>
    <w:p w14:paraId="7C644239" w14:textId="77777777" w:rsidR="00540AB5" w:rsidRDefault="00540AB5" w:rsidP="000036E1">
      <w:pPr>
        <w:jc w:val="right"/>
        <w:rPr>
          <w:rFonts w:asciiTheme="majorHAnsi" w:eastAsia="Times New Roman" w:hAnsiTheme="majorHAnsi" w:cs="Times New Roman"/>
          <w:b/>
          <w:i/>
          <w:snapToGrid w:val="0"/>
          <w:sz w:val="22"/>
          <w:u w:val="single"/>
        </w:rPr>
      </w:pPr>
    </w:p>
    <w:p w14:paraId="5F86CC3D" w14:textId="6A633E91"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9EDAF6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 </w:t>
      </w:r>
      <w:r w:rsidR="00865B88" w:rsidRPr="00865B88">
        <w:rPr>
          <w:rFonts w:asciiTheme="majorHAnsi" w:eastAsia="Times New Roman" w:hAnsiTheme="majorHAnsi" w:cs="Times New Roman"/>
          <w:b/>
          <w:i/>
          <w:iCs/>
          <w:u w:val="single"/>
          <w:lang w:eastAsia="ar-SA"/>
        </w:rPr>
        <w:t>załącza Wykonawca</w:t>
      </w:r>
      <w:r w:rsidR="00865B88" w:rsidRPr="00865B88">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761BA621" w14:textId="77777777" w:rsidR="000036E1" w:rsidRPr="00AA0A01" w:rsidRDefault="000036E1" w:rsidP="004044E5">
      <w:pPr>
        <w:jc w:val="right"/>
        <w:rPr>
          <w:rFonts w:asciiTheme="majorHAnsi" w:hAnsiTheme="majorHAnsi" w:cs="Times New Roman"/>
          <w:b/>
          <w:bCs/>
          <w:strike/>
          <w:sz w:val="22"/>
          <w:szCs w:val="22"/>
        </w:rPr>
      </w:pPr>
    </w:p>
    <w:p w14:paraId="1DC1364D"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77777777" w:rsidR="000036E1" w:rsidRPr="00AA0A01" w:rsidRDefault="000036E1"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189CB617" w14:textId="77777777" w:rsidR="000036E1" w:rsidRPr="00AA0A01" w:rsidRDefault="000036E1" w:rsidP="004044E5">
      <w:pPr>
        <w:jc w:val="right"/>
        <w:rPr>
          <w:rFonts w:asciiTheme="majorHAnsi" w:hAnsiTheme="majorHAnsi" w:cs="Times New Roman"/>
          <w:b/>
          <w:bCs/>
          <w:strike/>
          <w:sz w:val="22"/>
          <w:szCs w:val="22"/>
        </w:rPr>
      </w:pPr>
    </w:p>
    <w:p w14:paraId="4F024BA0" w14:textId="77777777" w:rsidR="000036E1" w:rsidRPr="00AA0A01" w:rsidRDefault="000036E1" w:rsidP="004044E5">
      <w:pPr>
        <w:jc w:val="right"/>
        <w:rPr>
          <w:rFonts w:asciiTheme="majorHAnsi" w:hAnsiTheme="majorHAnsi" w:cs="Times New Roman"/>
          <w:b/>
          <w:bCs/>
          <w:strike/>
          <w:sz w:val="22"/>
          <w:szCs w:val="22"/>
        </w:rPr>
      </w:pPr>
    </w:p>
    <w:p w14:paraId="261C069A" w14:textId="77777777" w:rsidR="000036E1" w:rsidRPr="00AA0A01" w:rsidRDefault="000036E1" w:rsidP="004044E5">
      <w:pPr>
        <w:jc w:val="right"/>
        <w:rPr>
          <w:rFonts w:asciiTheme="majorHAnsi" w:hAnsiTheme="majorHAnsi" w:cs="Times New Roman"/>
          <w:b/>
          <w:bCs/>
          <w:strike/>
          <w:sz w:val="22"/>
          <w:szCs w:val="22"/>
        </w:rPr>
      </w:pPr>
    </w:p>
    <w:p w14:paraId="1C3614BE" w14:textId="77777777" w:rsidR="000036E1" w:rsidRPr="00AA0A01" w:rsidRDefault="000036E1" w:rsidP="004044E5">
      <w:pPr>
        <w:jc w:val="right"/>
        <w:rPr>
          <w:rFonts w:asciiTheme="majorHAnsi" w:hAnsiTheme="majorHAnsi" w:cs="Times New Roman"/>
          <w:b/>
          <w:bCs/>
          <w:strike/>
          <w:sz w:val="22"/>
          <w:szCs w:val="22"/>
        </w:rPr>
      </w:pPr>
    </w:p>
    <w:p w14:paraId="61C68BD9" w14:textId="77777777" w:rsidR="000036E1" w:rsidRPr="00AA0A01" w:rsidRDefault="000036E1" w:rsidP="004044E5">
      <w:pPr>
        <w:jc w:val="right"/>
        <w:rPr>
          <w:rFonts w:asciiTheme="majorHAnsi" w:hAnsiTheme="majorHAnsi" w:cs="Times New Roman"/>
          <w:b/>
          <w:bCs/>
          <w:strike/>
          <w:sz w:val="22"/>
          <w:szCs w:val="22"/>
        </w:rPr>
      </w:pPr>
    </w:p>
    <w:p w14:paraId="18EFE0F8" w14:textId="77777777" w:rsidR="000036E1" w:rsidRPr="00AA0A01" w:rsidRDefault="000036E1" w:rsidP="004044E5">
      <w:pPr>
        <w:jc w:val="right"/>
        <w:rPr>
          <w:rFonts w:asciiTheme="majorHAnsi" w:hAnsiTheme="majorHAnsi" w:cs="Times New Roman"/>
          <w:b/>
          <w:bCs/>
          <w:strike/>
          <w:sz w:val="22"/>
          <w:szCs w:val="22"/>
        </w:rPr>
      </w:pPr>
    </w:p>
    <w:p w14:paraId="45965B77" w14:textId="77777777" w:rsidR="000036E1" w:rsidRPr="00AA0A01" w:rsidRDefault="000036E1" w:rsidP="004044E5">
      <w:pPr>
        <w:jc w:val="right"/>
        <w:rPr>
          <w:rFonts w:asciiTheme="majorHAnsi" w:hAnsiTheme="majorHAnsi" w:cs="Times New Roman"/>
          <w:b/>
          <w:bCs/>
          <w:strike/>
          <w:sz w:val="22"/>
          <w:szCs w:val="22"/>
        </w:rPr>
      </w:pPr>
    </w:p>
    <w:p w14:paraId="343FC81C" w14:textId="77777777" w:rsidR="000036E1" w:rsidRPr="00AA0A01" w:rsidRDefault="000036E1" w:rsidP="004044E5">
      <w:pPr>
        <w:jc w:val="right"/>
        <w:rPr>
          <w:rFonts w:asciiTheme="majorHAnsi" w:hAnsiTheme="majorHAnsi" w:cs="Times New Roman"/>
          <w:b/>
          <w:bCs/>
          <w:strike/>
          <w:sz w:val="22"/>
          <w:szCs w:val="22"/>
        </w:rPr>
      </w:pPr>
    </w:p>
    <w:p w14:paraId="0DECB8E2" w14:textId="77777777" w:rsidR="000036E1" w:rsidRPr="00AA0A01" w:rsidRDefault="000036E1" w:rsidP="004044E5">
      <w:pPr>
        <w:jc w:val="right"/>
        <w:rPr>
          <w:rFonts w:asciiTheme="majorHAnsi" w:hAnsiTheme="majorHAnsi" w:cs="Times New Roman"/>
          <w:b/>
          <w:bCs/>
          <w:strike/>
          <w:sz w:val="22"/>
          <w:szCs w:val="22"/>
        </w:rPr>
      </w:pPr>
    </w:p>
    <w:p w14:paraId="4D7D805B" w14:textId="77777777" w:rsidR="000036E1" w:rsidRPr="00AA0A01" w:rsidRDefault="000036E1"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33B72922" w14:textId="77777777" w:rsidR="000036E1" w:rsidRPr="00AA0A01" w:rsidRDefault="000036E1" w:rsidP="004044E5">
      <w:pPr>
        <w:jc w:val="right"/>
        <w:rPr>
          <w:rFonts w:asciiTheme="majorHAnsi" w:hAnsiTheme="majorHAnsi" w:cs="Times New Roman"/>
          <w:b/>
          <w:bCs/>
          <w:strike/>
          <w:sz w:val="22"/>
          <w:szCs w:val="22"/>
        </w:rPr>
      </w:pPr>
    </w:p>
    <w:p w14:paraId="14B1CCB4" w14:textId="77777777" w:rsidR="000036E1" w:rsidRPr="00AA0A01" w:rsidRDefault="000036E1" w:rsidP="004044E5">
      <w:pPr>
        <w:jc w:val="right"/>
        <w:rPr>
          <w:rFonts w:asciiTheme="majorHAnsi" w:hAnsiTheme="majorHAnsi" w:cs="Times New Roman"/>
          <w:b/>
          <w:bCs/>
          <w:strike/>
          <w:sz w:val="22"/>
          <w:szCs w:val="22"/>
        </w:rPr>
      </w:pPr>
    </w:p>
    <w:p w14:paraId="0406D695" w14:textId="77777777" w:rsidR="000036E1" w:rsidRPr="00AA0A01" w:rsidRDefault="000036E1" w:rsidP="004044E5">
      <w:pPr>
        <w:jc w:val="right"/>
        <w:rPr>
          <w:rFonts w:asciiTheme="majorHAnsi" w:hAnsiTheme="majorHAnsi" w:cs="Times New Roman"/>
          <w:b/>
          <w:bCs/>
          <w:strike/>
          <w:sz w:val="22"/>
          <w:szCs w:val="22"/>
        </w:rPr>
      </w:pPr>
    </w:p>
    <w:p w14:paraId="1562C6A8" w14:textId="77777777" w:rsidR="000036E1" w:rsidRPr="00AA0A01" w:rsidRDefault="000036E1" w:rsidP="004044E5">
      <w:pPr>
        <w:jc w:val="right"/>
        <w:rPr>
          <w:rFonts w:asciiTheme="majorHAnsi" w:hAnsiTheme="majorHAnsi" w:cs="Times New Roman"/>
          <w:b/>
          <w:bCs/>
          <w:strike/>
          <w:sz w:val="22"/>
          <w:szCs w:val="22"/>
        </w:rPr>
      </w:pPr>
    </w:p>
    <w:p w14:paraId="096BDB2C" w14:textId="77777777" w:rsidR="000036E1" w:rsidRPr="00AA0A01" w:rsidRDefault="000036E1" w:rsidP="004044E5">
      <w:pPr>
        <w:jc w:val="right"/>
        <w:rPr>
          <w:rFonts w:asciiTheme="majorHAnsi" w:hAnsiTheme="majorHAnsi" w:cs="Times New Roman"/>
          <w:b/>
          <w:bCs/>
          <w:strike/>
          <w:sz w:val="22"/>
          <w:szCs w:val="22"/>
        </w:rPr>
      </w:pPr>
    </w:p>
    <w:p w14:paraId="09C3ED0C" w14:textId="77777777" w:rsidR="000036E1" w:rsidRPr="00AA0A01" w:rsidRDefault="000036E1" w:rsidP="004044E5">
      <w:pPr>
        <w:jc w:val="right"/>
        <w:rPr>
          <w:rFonts w:asciiTheme="majorHAnsi" w:hAnsiTheme="majorHAnsi" w:cs="Times New Roman"/>
          <w:b/>
          <w:bCs/>
          <w:strike/>
          <w:sz w:val="22"/>
          <w:szCs w:val="22"/>
        </w:rPr>
      </w:pPr>
    </w:p>
    <w:p w14:paraId="3C699277" w14:textId="77777777" w:rsidR="000036E1" w:rsidRPr="00AA0A01" w:rsidRDefault="000036E1" w:rsidP="004044E5">
      <w:pPr>
        <w:jc w:val="right"/>
        <w:rPr>
          <w:rFonts w:asciiTheme="majorHAnsi" w:hAnsiTheme="majorHAnsi" w:cs="Times New Roman"/>
          <w:b/>
          <w:bCs/>
          <w:strike/>
          <w:sz w:val="22"/>
          <w:szCs w:val="22"/>
        </w:rPr>
      </w:pPr>
    </w:p>
    <w:p w14:paraId="3924C668" w14:textId="77777777" w:rsidR="000036E1" w:rsidRPr="00AA0A01" w:rsidRDefault="000036E1" w:rsidP="004044E5">
      <w:pPr>
        <w:jc w:val="right"/>
        <w:rPr>
          <w:rFonts w:asciiTheme="majorHAnsi" w:hAnsiTheme="majorHAnsi" w:cs="Times New Roman"/>
          <w:b/>
          <w:bCs/>
          <w:strike/>
          <w:sz w:val="22"/>
          <w:szCs w:val="22"/>
        </w:rPr>
      </w:pPr>
    </w:p>
    <w:p w14:paraId="52DC6231" w14:textId="77777777" w:rsidR="000036E1" w:rsidRPr="00AA0A01" w:rsidRDefault="000036E1" w:rsidP="004044E5">
      <w:pPr>
        <w:jc w:val="right"/>
        <w:rPr>
          <w:rFonts w:asciiTheme="majorHAnsi" w:hAnsiTheme="majorHAnsi" w:cs="Times New Roman"/>
          <w:b/>
          <w:bCs/>
          <w:strike/>
          <w:sz w:val="22"/>
          <w:szCs w:val="22"/>
        </w:rPr>
      </w:pPr>
    </w:p>
    <w:p w14:paraId="6BAFC68B" w14:textId="77777777" w:rsidR="000036E1" w:rsidRPr="00AA0A01" w:rsidRDefault="000036E1" w:rsidP="004044E5">
      <w:pPr>
        <w:jc w:val="right"/>
        <w:rPr>
          <w:rFonts w:asciiTheme="majorHAnsi" w:hAnsiTheme="majorHAnsi" w:cs="Times New Roman"/>
          <w:b/>
          <w:bCs/>
          <w:strike/>
          <w:sz w:val="22"/>
          <w:szCs w:val="22"/>
        </w:rPr>
      </w:pPr>
    </w:p>
    <w:p w14:paraId="5160AD0B" w14:textId="77777777" w:rsidR="000036E1" w:rsidRPr="00AA0A01" w:rsidRDefault="000036E1" w:rsidP="004044E5">
      <w:pPr>
        <w:jc w:val="right"/>
        <w:rPr>
          <w:rFonts w:asciiTheme="majorHAnsi" w:hAnsiTheme="majorHAnsi" w:cs="Times New Roman"/>
          <w:b/>
          <w:bCs/>
          <w:strike/>
          <w:sz w:val="22"/>
          <w:szCs w:val="22"/>
        </w:rPr>
      </w:pPr>
    </w:p>
    <w:p w14:paraId="04DB643A" w14:textId="77777777" w:rsidR="000036E1" w:rsidRPr="00AA0A01" w:rsidRDefault="000036E1" w:rsidP="004044E5">
      <w:pPr>
        <w:jc w:val="right"/>
        <w:rPr>
          <w:rFonts w:asciiTheme="majorHAnsi" w:hAnsiTheme="majorHAnsi" w:cs="Times New Roman"/>
          <w:b/>
          <w:bCs/>
          <w:strike/>
          <w:sz w:val="22"/>
          <w:szCs w:val="22"/>
        </w:rPr>
      </w:pPr>
    </w:p>
    <w:p w14:paraId="6FA0C7C1" w14:textId="77777777" w:rsidR="000036E1" w:rsidRPr="00AA0A01" w:rsidRDefault="000036E1" w:rsidP="004044E5">
      <w:pPr>
        <w:jc w:val="right"/>
        <w:rPr>
          <w:rFonts w:asciiTheme="majorHAnsi" w:hAnsiTheme="majorHAnsi" w:cs="Times New Roman"/>
          <w:b/>
          <w:bCs/>
          <w:strike/>
          <w:sz w:val="22"/>
          <w:szCs w:val="22"/>
        </w:rPr>
      </w:pPr>
    </w:p>
    <w:p w14:paraId="061C2A48" w14:textId="77777777" w:rsidR="000036E1" w:rsidRPr="00AA0A01" w:rsidRDefault="000036E1" w:rsidP="004044E5">
      <w:pPr>
        <w:jc w:val="right"/>
        <w:rPr>
          <w:rFonts w:asciiTheme="majorHAnsi" w:hAnsiTheme="majorHAnsi" w:cs="Times New Roman"/>
          <w:b/>
          <w:bCs/>
          <w:strike/>
          <w:sz w:val="22"/>
          <w:szCs w:val="22"/>
        </w:rPr>
      </w:pPr>
    </w:p>
    <w:p w14:paraId="018EC6AE" w14:textId="77777777" w:rsidR="000036E1" w:rsidRPr="00AA0A01" w:rsidRDefault="000036E1" w:rsidP="004044E5">
      <w:pPr>
        <w:jc w:val="right"/>
        <w:rPr>
          <w:rFonts w:asciiTheme="majorHAnsi" w:hAnsiTheme="majorHAnsi" w:cs="Times New Roman"/>
          <w:b/>
          <w:bCs/>
          <w:strike/>
          <w:sz w:val="22"/>
          <w:szCs w:val="22"/>
        </w:rPr>
      </w:pPr>
    </w:p>
    <w:p w14:paraId="5D68AF5E" w14:textId="77777777" w:rsidR="000036E1" w:rsidRPr="00AA0A01" w:rsidRDefault="000036E1" w:rsidP="004044E5">
      <w:pPr>
        <w:jc w:val="right"/>
        <w:rPr>
          <w:rFonts w:asciiTheme="majorHAnsi" w:hAnsiTheme="majorHAnsi" w:cs="Times New Roman"/>
          <w:b/>
          <w:bCs/>
          <w:strike/>
          <w:sz w:val="22"/>
          <w:szCs w:val="22"/>
        </w:rPr>
      </w:pPr>
    </w:p>
    <w:p w14:paraId="141C7ECC" w14:textId="77777777" w:rsidR="000036E1" w:rsidRPr="00AA0A01" w:rsidRDefault="000036E1" w:rsidP="004044E5">
      <w:pPr>
        <w:jc w:val="right"/>
        <w:rPr>
          <w:rFonts w:asciiTheme="majorHAnsi" w:hAnsiTheme="majorHAnsi" w:cs="Times New Roman"/>
          <w:b/>
          <w:bCs/>
          <w:strike/>
          <w:sz w:val="22"/>
          <w:szCs w:val="22"/>
        </w:rPr>
      </w:pPr>
    </w:p>
    <w:p w14:paraId="2439084A" w14:textId="77777777" w:rsidR="000036E1" w:rsidRPr="00AA0A01" w:rsidRDefault="000036E1" w:rsidP="004044E5">
      <w:pPr>
        <w:jc w:val="right"/>
        <w:rPr>
          <w:rFonts w:asciiTheme="majorHAnsi" w:hAnsiTheme="majorHAnsi" w:cs="Times New Roman"/>
          <w:b/>
          <w:bCs/>
          <w:strike/>
          <w:sz w:val="22"/>
          <w:szCs w:val="22"/>
        </w:rPr>
      </w:pPr>
    </w:p>
    <w:p w14:paraId="3AFFD0DB" w14:textId="77777777" w:rsidR="000036E1" w:rsidRPr="00AA0A01" w:rsidRDefault="000036E1" w:rsidP="004044E5">
      <w:pPr>
        <w:jc w:val="right"/>
        <w:rPr>
          <w:rFonts w:asciiTheme="majorHAnsi" w:hAnsiTheme="majorHAnsi" w:cs="Times New Roman"/>
          <w:b/>
          <w:bCs/>
          <w:strike/>
          <w:sz w:val="22"/>
          <w:szCs w:val="22"/>
        </w:rPr>
      </w:pPr>
    </w:p>
    <w:p w14:paraId="02FC3076" w14:textId="77777777" w:rsidR="000036E1" w:rsidRPr="00AA0A01" w:rsidRDefault="000036E1" w:rsidP="004044E5">
      <w:pPr>
        <w:jc w:val="right"/>
        <w:rPr>
          <w:rFonts w:asciiTheme="majorHAnsi" w:hAnsiTheme="majorHAnsi" w:cs="Times New Roman"/>
          <w:b/>
          <w:bCs/>
          <w:strike/>
          <w:sz w:val="22"/>
          <w:szCs w:val="22"/>
        </w:rPr>
      </w:pPr>
    </w:p>
    <w:p w14:paraId="1FDBDC9C" w14:textId="77777777" w:rsidR="000036E1" w:rsidRPr="00AA0A01" w:rsidRDefault="000036E1" w:rsidP="004044E5">
      <w:pPr>
        <w:jc w:val="right"/>
        <w:rPr>
          <w:rFonts w:asciiTheme="majorHAnsi" w:hAnsiTheme="majorHAnsi" w:cs="Times New Roman"/>
          <w:b/>
          <w:bCs/>
          <w:strike/>
          <w:sz w:val="22"/>
          <w:szCs w:val="22"/>
        </w:rPr>
      </w:pPr>
    </w:p>
    <w:p w14:paraId="50AB19ED" w14:textId="77777777" w:rsidR="000036E1" w:rsidRPr="00AA0A01" w:rsidRDefault="000036E1" w:rsidP="004044E5">
      <w:pPr>
        <w:jc w:val="right"/>
        <w:rPr>
          <w:rFonts w:asciiTheme="majorHAnsi" w:hAnsiTheme="majorHAnsi" w:cs="Times New Roman"/>
          <w:b/>
          <w:bCs/>
          <w:strike/>
          <w:sz w:val="22"/>
          <w:szCs w:val="22"/>
        </w:rPr>
      </w:pPr>
    </w:p>
    <w:p w14:paraId="4F0E6DFE" w14:textId="77777777" w:rsidR="000036E1" w:rsidRPr="00AA0A01" w:rsidRDefault="000036E1" w:rsidP="004044E5">
      <w:pPr>
        <w:jc w:val="right"/>
        <w:rPr>
          <w:rFonts w:asciiTheme="majorHAnsi" w:hAnsiTheme="majorHAnsi" w:cs="Times New Roman"/>
          <w:b/>
          <w:bCs/>
          <w:strike/>
          <w:sz w:val="22"/>
          <w:szCs w:val="22"/>
        </w:rPr>
      </w:pPr>
    </w:p>
    <w:p w14:paraId="2E21DF41" w14:textId="77777777" w:rsidR="000036E1" w:rsidRPr="00AA0A01" w:rsidRDefault="000036E1" w:rsidP="004044E5">
      <w:pPr>
        <w:jc w:val="right"/>
        <w:rPr>
          <w:rFonts w:asciiTheme="majorHAnsi" w:hAnsiTheme="majorHAnsi" w:cs="Times New Roman"/>
          <w:b/>
          <w:bCs/>
          <w:strike/>
          <w:sz w:val="22"/>
          <w:szCs w:val="22"/>
        </w:rPr>
      </w:pPr>
    </w:p>
    <w:p w14:paraId="647E9667" w14:textId="77777777" w:rsidR="000036E1" w:rsidRPr="00AA0A01" w:rsidRDefault="000036E1" w:rsidP="004044E5">
      <w:pPr>
        <w:jc w:val="right"/>
        <w:rPr>
          <w:rFonts w:asciiTheme="majorHAnsi" w:hAnsiTheme="majorHAnsi" w:cs="Times New Roman"/>
          <w:b/>
          <w:bCs/>
          <w:strike/>
          <w:sz w:val="22"/>
          <w:szCs w:val="22"/>
        </w:rPr>
      </w:pPr>
    </w:p>
    <w:p w14:paraId="675CECCB" w14:textId="6D735493" w:rsidR="000036E1" w:rsidRDefault="000036E1" w:rsidP="004044E5">
      <w:pPr>
        <w:jc w:val="right"/>
        <w:rPr>
          <w:rFonts w:asciiTheme="majorHAnsi" w:hAnsiTheme="majorHAnsi" w:cs="Times New Roman"/>
          <w:b/>
          <w:bCs/>
          <w:strike/>
          <w:sz w:val="22"/>
          <w:szCs w:val="22"/>
        </w:rPr>
      </w:pPr>
    </w:p>
    <w:p w14:paraId="7C8071E7" w14:textId="77777777" w:rsidR="005D11BD" w:rsidRPr="00AA0A01" w:rsidRDefault="005D11BD" w:rsidP="004044E5">
      <w:pPr>
        <w:jc w:val="right"/>
        <w:rPr>
          <w:rFonts w:asciiTheme="majorHAnsi" w:hAnsiTheme="majorHAnsi" w:cs="Times New Roman"/>
          <w:b/>
          <w:bCs/>
          <w:strike/>
          <w:sz w:val="22"/>
          <w:szCs w:val="22"/>
        </w:rPr>
      </w:pPr>
    </w:p>
    <w:p w14:paraId="414076E6"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6F54387A" w14:textId="77777777" w:rsidR="00783C2C" w:rsidRDefault="00783C2C" w:rsidP="00FE2305">
      <w:pPr>
        <w:tabs>
          <w:tab w:val="left" w:pos="851"/>
        </w:tabs>
        <w:spacing w:after="120" w:line="312" w:lineRule="auto"/>
        <w:jc w:val="both"/>
        <w:rPr>
          <w:rFonts w:asciiTheme="majorHAnsi" w:eastAsia="Times New Roman" w:hAnsiTheme="majorHAnsi" w:cs="Arial"/>
          <w:b/>
          <w:bCs/>
          <w:sz w:val="22"/>
          <w:szCs w:val="22"/>
        </w:rPr>
      </w:pPr>
    </w:p>
    <w:p w14:paraId="04BF86D7" w14:textId="77777777" w:rsidR="00865B88" w:rsidRDefault="00865B88" w:rsidP="00FE2305">
      <w:pPr>
        <w:tabs>
          <w:tab w:val="left" w:pos="851"/>
        </w:tabs>
        <w:spacing w:after="120" w:line="312" w:lineRule="auto"/>
        <w:jc w:val="both"/>
        <w:rPr>
          <w:rFonts w:asciiTheme="majorHAnsi" w:eastAsia="Times New Roman" w:hAnsiTheme="majorHAnsi" w:cs="Arial"/>
          <w:b/>
          <w:bCs/>
          <w:sz w:val="22"/>
          <w:szCs w:val="22"/>
        </w:rPr>
      </w:pPr>
    </w:p>
    <w:p w14:paraId="72F51FDA" w14:textId="34B1A50A"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074EA2">
        <w:rPr>
          <w:rFonts w:asciiTheme="majorHAnsi" w:eastAsia="Times New Roman" w:hAnsiTheme="majorHAnsi" w:cs="Arial"/>
          <w:b/>
          <w:bCs/>
          <w:sz w:val="22"/>
          <w:szCs w:val="22"/>
        </w:rPr>
        <w:t>OCENIONA – II etap</w:t>
      </w:r>
      <w:r w:rsidR="00665262" w:rsidRPr="00074EA2">
        <w:rPr>
          <w:rFonts w:asciiTheme="majorHAnsi" w:eastAsia="Times New Roman" w:hAnsiTheme="majorHAnsi" w:cs="Arial"/>
          <w:b/>
          <w:bCs/>
          <w:sz w:val="22"/>
          <w:szCs w:val="22"/>
        </w:rPr>
        <w:t xml:space="preserve">    (załączniki </w:t>
      </w:r>
      <w:r w:rsidR="00865B88">
        <w:rPr>
          <w:rFonts w:asciiTheme="majorHAnsi" w:eastAsia="Times New Roman" w:hAnsiTheme="majorHAnsi" w:cs="Arial"/>
          <w:b/>
          <w:bCs/>
          <w:sz w:val="22"/>
          <w:szCs w:val="22"/>
        </w:rPr>
        <w:t>6</w:t>
      </w:r>
      <w:r w:rsidR="00665262" w:rsidRPr="00074EA2">
        <w:rPr>
          <w:rFonts w:asciiTheme="majorHAnsi" w:eastAsia="Times New Roman" w:hAnsiTheme="majorHAnsi" w:cs="Arial"/>
          <w:b/>
          <w:bCs/>
          <w:sz w:val="22"/>
          <w:szCs w:val="22"/>
        </w:rPr>
        <w:t xml:space="preserve"> - </w:t>
      </w:r>
      <w:r w:rsidR="00105EFF" w:rsidRPr="00074EA2">
        <w:rPr>
          <w:rFonts w:asciiTheme="majorHAnsi" w:eastAsia="Times New Roman" w:hAnsiTheme="majorHAnsi" w:cs="Arial"/>
          <w:b/>
          <w:bCs/>
          <w:sz w:val="22"/>
          <w:szCs w:val="22"/>
        </w:rPr>
        <w:t>1</w:t>
      </w:r>
      <w:r w:rsidR="006A4A4C">
        <w:rPr>
          <w:rFonts w:asciiTheme="majorHAnsi" w:eastAsia="Times New Roman" w:hAnsiTheme="majorHAnsi" w:cs="Arial"/>
          <w:b/>
          <w:bCs/>
          <w:sz w:val="22"/>
          <w:szCs w:val="22"/>
        </w:rPr>
        <w:t>7</w:t>
      </w:r>
      <w:r w:rsidR="00665262" w:rsidRPr="00074EA2">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22BFB69A" w:rsidR="003B6CF2"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51506DA0" w:rsidR="000036E1" w:rsidRPr="00AA0A01" w:rsidRDefault="00865B88"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6</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4FE5CAA0" w14:textId="67DDF8FD" w:rsidR="00E7034B" w:rsidRPr="00AA0A01" w:rsidRDefault="00E7034B" w:rsidP="00E7034B">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957AB9">
        <w:rPr>
          <w:rFonts w:asciiTheme="majorHAnsi" w:hAnsiTheme="majorHAnsi" w:cs="Times New Roman"/>
          <w:b/>
          <w:bCs/>
          <w:sz w:val="22"/>
          <w:szCs w:val="22"/>
        </w:rPr>
        <w:t>4</w:t>
      </w:r>
      <w:r>
        <w:rPr>
          <w:rFonts w:asciiTheme="majorHAnsi" w:hAnsiTheme="majorHAnsi" w:cs="Times New Roman"/>
          <w:b/>
          <w:bCs/>
          <w:sz w:val="22"/>
          <w:szCs w:val="22"/>
        </w:rPr>
        <w:t>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1E19692" w14:textId="77777777" w:rsidR="00540AB5" w:rsidRPr="00540AB5" w:rsidRDefault="00540AB5" w:rsidP="00540AB5">
      <w:pPr>
        <w:pStyle w:val="tyt"/>
        <w:rPr>
          <w:rFonts w:asciiTheme="majorHAnsi" w:hAnsiTheme="majorHAnsi"/>
          <w:sz w:val="28"/>
          <w:szCs w:val="28"/>
        </w:rPr>
      </w:pPr>
      <w:r w:rsidRPr="00540AB5">
        <w:rPr>
          <w:rFonts w:asciiTheme="majorHAnsi" w:hAnsiTheme="majorHAnsi"/>
          <w:sz w:val="28"/>
          <w:szCs w:val="28"/>
        </w:rPr>
        <w:t>z dnia 11.09.2019 r.  (Dz. U. z 2023 r. poz. 1605 z późn. zm.)</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DB3745" w:rsidP="00A9388D">
      <w:pPr>
        <w:suppressAutoHyphens/>
        <w:jc w:val="both"/>
        <w:rPr>
          <w:rFonts w:asciiTheme="majorHAnsi" w:eastAsia="Times New Roman" w:hAnsiTheme="majorHAnsi" w:cs="Tahoma"/>
          <w:lang w:eastAsia="ar-SA"/>
        </w:rPr>
      </w:pPr>
      <w:hyperlink r:id="rId30"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DB3745" w:rsidP="00A9388D">
      <w:pPr>
        <w:suppressAutoHyphens/>
        <w:rPr>
          <w:rFonts w:asciiTheme="majorHAnsi" w:hAnsiTheme="majorHAnsi"/>
        </w:rPr>
      </w:pPr>
      <w:hyperlink r:id="rId31"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39436018" w14:textId="065AC43D"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13A2A75" w:rsidR="00665262" w:rsidRPr="00AA0A01" w:rsidRDefault="00865B88"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324BE14E" w14:textId="77777777" w:rsidR="00665262" w:rsidRPr="00AA0A01" w:rsidRDefault="00665262" w:rsidP="00964E64">
      <w:pPr>
        <w:rPr>
          <w:rFonts w:asciiTheme="majorHAnsi" w:hAnsiTheme="majorHAnsi"/>
          <w:b/>
        </w:rPr>
      </w:pPr>
    </w:p>
    <w:p w14:paraId="240F41EF" w14:textId="77777777"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1DF913B7" w14:textId="77777777" w:rsidR="00957AB9" w:rsidRPr="00AA0A01" w:rsidRDefault="00957AB9" w:rsidP="00957AB9">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48</w:t>
      </w:r>
      <w:r w:rsidRPr="00D8455E">
        <w:rPr>
          <w:rFonts w:asciiTheme="majorHAnsi" w:hAnsiTheme="majorHAnsi" w:cs="Times New Roman"/>
          <w:b/>
          <w:bCs/>
          <w:sz w:val="22"/>
          <w:szCs w:val="22"/>
        </w:rPr>
        <w:t>/202</w:t>
      </w:r>
      <w:r>
        <w:rPr>
          <w:rFonts w:asciiTheme="majorHAnsi" w:hAnsiTheme="majorHAnsi" w:cs="Times New Roman"/>
          <w:b/>
          <w:bCs/>
          <w:sz w:val="22"/>
          <w:szCs w:val="22"/>
        </w:rPr>
        <w:t>4</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1FC0F29" w14:textId="77777777" w:rsidR="00540AB5" w:rsidRPr="00AA0A01" w:rsidRDefault="00540AB5" w:rsidP="00540AB5">
      <w:pPr>
        <w:spacing w:line="480" w:lineRule="atLeast"/>
        <w:jc w:val="center"/>
        <w:rPr>
          <w:rFonts w:asciiTheme="majorHAnsi" w:hAnsiTheme="majorHAnsi"/>
          <w:sz w:val="22"/>
          <w:szCs w:val="22"/>
        </w:rPr>
      </w:pPr>
      <w:r w:rsidRPr="003A132E">
        <w:rPr>
          <w:rFonts w:asciiTheme="majorHAnsi" w:hAnsiTheme="majorHAnsi"/>
          <w:sz w:val="22"/>
          <w:szCs w:val="22"/>
        </w:rPr>
        <w:t>(Dz. U. z 20</w:t>
      </w:r>
      <w:r>
        <w:rPr>
          <w:rFonts w:asciiTheme="majorHAnsi" w:hAnsiTheme="majorHAnsi"/>
          <w:sz w:val="22"/>
          <w:szCs w:val="22"/>
        </w:rPr>
        <w:t>23</w:t>
      </w:r>
      <w:r w:rsidRPr="003A132E">
        <w:rPr>
          <w:rFonts w:asciiTheme="majorHAnsi" w:hAnsiTheme="majorHAnsi"/>
          <w:sz w:val="22"/>
          <w:szCs w:val="22"/>
        </w:rPr>
        <w:t xml:space="preserve"> r. poz. </w:t>
      </w:r>
      <w:r>
        <w:rPr>
          <w:rFonts w:asciiTheme="majorHAnsi" w:hAnsiTheme="majorHAnsi"/>
          <w:sz w:val="22"/>
          <w:szCs w:val="22"/>
        </w:rPr>
        <w:t>1605</w:t>
      </w:r>
      <w:r w:rsidRPr="003A132E">
        <w:rPr>
          <w:rFonts w:asciiTheme="majorHAnsi" w:hAnsiTheme="majorHAnsi"/>
          <w:sz w:val="22"/>
          <w:szCs w:val="22"/>
        </w:rPr>
        <w:t xml:space="preserve"> z późn. 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15BD421C"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957AB9">
        <w:rPr>
          <w:rFonts w:asciiTheme="majorHAnsi" w:hAnsiTheme="majorHAnsi"/>
          <w:b/>
          <w:sz w:val="22"/>
          <w:szCs w:val="22"/>
        </w:rPr>
        <w:t>4</w:t>
      </w:r>
      <w:r w:rsidR="00E7034B">
        <w:rPr>
          <w:rFonts w:asciiTheme="majorHAnsi" w:hAnsiTheme="majorHAnsi"/>
          <w:b/>
          <w:sz w:val="22"/>
          <w:szCs w:val="22"/>
        </w:rPr>
        <w:t>8</w:t>
      </w:r>
      <w:r w:rsidRPr="00AA0A01">
        <w:rPr>
          <w:rFonts w:asciiTheme="majorHAnsi" w:hAnsiTheme="majorHAnsi"/>
          <w:b/>
          <w:sz w:val="22"/>
          <w:szCs w:val="22"/>
        </w:rPr>
        <w:t>/202</w:t>
      </w:r>
      <w:r w:rsidR="00E7034B">
        <w:rPr>
          <w:rFonts w:asciiTheme="majorHAnsi" w:hAnsiTheme="majorHAnsi"/>
          <w:b/>
          <w:sz w:val="22"/>
          <w:szCs w:val="22"/>
        </w:rPr>
        <w:t>4</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1870B41D"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651F9B03"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2673292B" w:rsidR="009C589D" w:rsidRPr="00AA0A01" w:rsidRDefault="00865B88"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p w14:paraId="766E6392" w14:textId="77777777" w:rsidR="009C589D" w:rsidRPr="00AA0A01" w:rsidRDefault="009C589D" w:rsidP="009C589D">
      <w:pPr>
        <w:jc w:val="both"/>
        <w:rPr>
          <w:rFonts w:asciiTheme="majorHAnsi" w:eastAsia="Times New Roman" w:hAnsiTheme="majorHAnsi" w:cs="Cambria"/>
          <w:color w:val="000000"/>
          <w:sz w:val="22"/>
          <w:szCs w:val="22"/>
        </w:rPr>
      </w:pPr>
    </w:p>
    <w:p w14:paraId="03EEC60A" w14:textId="77777777" w:rsidR="009C589D" w:rsidRPr="00AA0A01" w:rsidRDefault="009C589D" w:rsidP="009C589D">
      <w:pPr>
        <w:jc w:val="both"/>
        <w:rPr>
          <w:rFonts w:asciiTheme="majorHAnsi" w:eastAsia="Times New Roman" w:hAnsiTheme="majorHAnsi" w:cs="Cambria"/>
          <w:color w:val="000000"/>
          <w:sz w:val="22"/>
          <w:szCs w:val="22"/>
        </w:rPr>
      </w:pPr>
    </w:p>
    <w:p w14:paraId="7A30139E" w14:textId="77777777" w:rsidR="009C589D" w:rsidRPr="00AA0A01" w:rsidRDefault="009C589D" w:rsidP="009C589D">
      <w:pPr>
        <w:jc w:val="both"/>
        <w:rPr>
          <w:rFonts w:asciiTheme="majorHAnsi" w:eastAsia="Times New Roman" w:hAnsiTheme="majorHAnsi" w:cs="Cambria"/>
          <w:color w:val="000000"/>
          <w:sz w:val="22"/>
          <w:szCs w:val="22"/>
        </w:rPr>
      </w:pPr>
    </w:p>
    <w:p w14:paraId="216D9820" w14:textId="77777777" w:rsidR="009C589D" w:rsidRPr="00AA0A01" w:rsidRDefault="009C589D" w:rsidP="009C589D">
      <w:pPr>
        <w:jc w:val="both"/>
        <w:rPr>
          <w:rFonts w:asciiTheme="majorHAnsi" w:eastAsia="Times New Roman" w:hAnsiTheme="majorHAnsi" w:cs="Cambria"/>
          <w:color w:val="000000"/>
          <w:sz w:val="22"/>
          <w:szCs w:val="22"/>
        </w:rPr>
      </w:pPr>
    </w:p>
    <w:p w14:paraId="0471C3B1" w14:textId="77777777" w:rsidR="009C589D" w:rsidRPr="00AA0A01" w:rsidRDefault="009C589D" w:rsidP="009C589D">
      <w:pPr>
        <w:jc w:val="both"/>
        <w:rPr>
          <w:rFonts w:asciiTheme="majorHAnsi" w:eastAsia="Times New Roman" w:hAnsiTheme="majorHAnsi" w:cs="Cambria"/>
          <w:color w:val="000000"/>
          <w:sz w:val="22"/>
          <w:szCs w:val="22"/>
        </w:rPr>
      </w:pPr>
    </w:p>
    <w:p w14:paraId="1B6D1C65"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0FF4C12D" w14:textId="77777777" w:rsidR="009C589D" w:rsidRPr="00AA0A01" w:rsidRDefault="009C589D" w:rsidP="009C589D">
      <w:pPr>
        <w:jc w:val="both"/>
        <w:rPr>
          <w:rFonts w:asciiTheme="majorHAnsi" w:eastAsia="Times New Roman" w:hAnsiTheme="majorHAnsi" w:cs="Cambria"/>
          <w:color w:val="000000"/>
          <w:sz w:val="22"/>
          <w:szCs w:val="22"/>
        </w:rPr>
      </w:pPr>
    </w:p>
    <w:p w14:paraId="3BA396EB" w14:textId="77777777" w:rsidR="009C589D" w:rsidRPr="00AA0A01" w:rsidRDefault="009C589D" w:rsidP="009C589D">
      <w:pPr>
        <w:jc w:val="both"/>
        <w:rPr>
          <w:rFonts w:asciiTheme="majorHAnsi" w:eastAsia="Times New Roman" w:hAnsiTheme="majorHAnsi" w:cs="Cambria"/>
          <w:color w:val="000000"/>
          <w:sz w:val="22"/>
          <w:szCs w:val="22"/>
        </w:rPr>
      </w:pPr>
    </w:p>
    <w:p w14:paraId="0DE1785C" w14:textId="77777777" w:rsidR="009C589D" w:rsidRPr="00AA0A01" w:rsidRDefault="009C589D" w:rsidP="009C589D">
      <w:pPr>
        <w:jc w:val="both"/>
        <w:rPr>
          <w:rFonts w:asciiTheme="majorHAnsi" w:eastAsia="Times New Roman" w:hAnsiTheme="majorHAnsi" w:cs="Cambria"/>
          <w:color w:val="000000"/>
          <w:sz w:val="22"/>
          <w:szCs w:val="22"/>
        </w:rPr>
      </w:pPr>
    </w:p>
    <w:p w14:paraId="1DD323BC" w14:textId="77777777" w:rsidR="006E4892" w:rsidRPr="00AA0A01" w:rsidRDefault="006E4892" w:rsidP="006E4892">
      <w:pPr>
        <w:tabs>
          <w:tab w:val="num" w:pos="1440"/>
          <w:tab w:val="num" w:pos="1800"/>
        </w:tabs>
        <w:jc w:val="both"/>
        <w:rPr>
          <w:rFonts w:asciiTheme="majorHAnsi" w:hAnsiTheme="majorHAnsi"/>
          <w:b/>
          <w:color w:val="FF0000"/>
          <w:sz w:val="22"/>
          <w:szCs w:val="22"/>
        </w:rPr>
      </w:pPr>
    </w:p>
    <w:p w14:paraId="379F5618" w14:textId="77777777" w:rsidR="00504332" w:rsidRPr="00AA0A01" w:rsidRDefault="00504332" w:rsidP="006E4892">
      <w:pPr>
        <w:tabs>
          <w:tab w:val="num" w:pos="1440"/>
          <w:tab w:val="num" w:pos="1800"/>
        </w:tabs>
        <w:jc w:val="both"/>
        <w:rPr>
          <w:rFonts w:asciiTheme="majorHAnsi" w:hAnsiTheme="majorHAnsi"/>
          <w:b/>
          <w:color w:val="FF0000"/>
          <w:sz w:val="22"/>
          <w:szCs w:val="22"/>
        </w:rPr>
      </w:pPr>
    </w:p>
    <w:p w14:paraId="480EB39F" w14:textId="4B027069" w:rsidR="006E4892" w:rsidRPr="00AA0A01" w:rsidRDefault="006E4892" w:rsidP="006E4892">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770DA9CF" w14:textId="77777777" w:rsidR="006E4892" w:rsidRPr="00AA0A01" w:rsidRDefault="006E4892" w:rsidP="006E4892">
      <w:pPr>
        <w:tabs>
          <w:tab w:val="num" w:pos="1440"/>
          <w:tab w:val="num" w:pos="1800"/>
        </w:tabs>
        <w:jc w:val="both"/>
        <w:rPr>
          <w:rFonts w:asciiTheme="majorHAnsi" w:hAnsiTheme="majorHAnsi" w:cs="Times New Roman"/>
          <w:sz w:val="22"/>
          <w:szCs w:val="22"/>
        </w:rPr>
      </w:pPr>
    </w:p>
    <w:p w14:paraId="62385C3D" w14:textId="21A39A48" w:rsidR="006E4892" w:rsidRDefault="006E4892" w:rsidP="006E4892">
      <w:pPr>
        <w:tabs>
          <w:tab w:val="num" w:pos="1440"/>
          <w:tab w:val="num" w:pos="1800"/>
        </w:tabs>
        <w:jc w:val="both"/>
        <w:rPr>
          <w:rFonts w:asciiTheme="majorHAnsi" w:hAnsiTheme="majorHAnsi" w:cs="Times New Roman"/>
          <w:sz w:val="22"/>
          <w:szCs w:val="22"/>
        </w:rPr>
      </w:pPr>
    </w:p>
    <w:p w14:paraId="64B6B09A" w14:textId="77777777" w:rsidR="00957AB9" w:rsidRDefault="00957AB9" w:rsidP="00957AB9">
      <w:pPr>
        <w:tabs>
          <w:tab w:val="num" w:pos="1440"/>
          <w:tab w:val="num" w:pos="1800"/>
        </w:tabs>
        <w:jc w:val="both"/>
        <w:rPr>
          <w:rFonts w:asciiTheme="majorHAnsi" w:hAnsiTheme="majorHAnsi" w:cs="Times New Roman"/>
          <w:sz w:val="22"/>
          <w:szCs w:val="22"/>
        </w:rPr>
      </w:pPr>
    </w:p>
    <w:p w14:paraId="4FA1E534"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12</w:t>
      </w:r>
    </w:p>
    <w:p w14:paraId="10E2CCE4" w14:textId="77777777" w:rsidR="00957AB9" w:rsidRDefault="00957AB9" w:rsidP="00957AB9">
      <w:pPr>
        <w:tabs>
          <w:tab w:val="num" w:pos="1440"/>
          <w:tab w:val="num" w:pos="1800"/>
        </w:tabs>
        <w:jc w:val="both"/>
        <w:rPr>
          <w:rFonts w:asciiTheme="majorHAnsi" w:hAnsiTheme="majorHAnsi" w:cs="Cambria"/>
          <w:color w:val="000000"/>
          <w:sz w:val="22"/>
          <w:szCs w:val="22"/>
        </w:rPr>
      </w:pPr>
    </w:p>
    <w:p w14:paraId="67DB07DD" w14:textId="77777777" w:rsidR="00957AB9" w:rsidRPr="00AA0A01" w:rsidRDefault="00957AB9" w:rsidP="00957AB9">
      <w:pPr>
        <w:autoSpaceDE w:val="0"/>
        <w:autoSpaceDN w:val="0"/>
        <w:adjustRightInd w:val="0"/>
        <w:spacing w:after="1"/>
        <w:rPr>
          <w:rFonts w:asciiTheme="majorHAnsi" w:hAnsiTheme="majorHAnsi" w:cs="Times New Roman"/>
          <w:b/>
          <w:snapToGrid w:val="0"/>
          <w:sz w:val="22"/>
        </w:rPr>
      </w:pPr>
    </w:p>
    <w:p w14:paraId="58C99C99" w14:textId="77777777" w:rsidR="00957AB9" w:rsidRPr="00043A54" w:rsidRDefault="00957AB9" w:rsidP="00957AB9">
      <w:pPr>
        <w:keepNext/>
        <w:spacing w:before="60" w:after="60"/>
        <w:jc w:val="both"/>
        <w:rPr>
          <w:rFonts w:asciiTheme="majorHAnsi" w:eastAsia="Times New Roman" w:hAnsiTheme="majorHAnsi" w:cs="Times New Roman"/>
          <w:i/>
          <w:color w:val="FF0000"/>
          <w:sz w:val="22"/>
          <w:szCs w:val="22"/>
          <w:lang w:eastAsia="ar-SA"/>
        </w:rPr>
      </w:pPr>
      <w:r w:rsidRPr="00043A54">
        <w:rPr>
          <w:rFonts w:asciiTheme="majorHAnsi" w:hAnsiTheme="majorHAnsi" w:cs="Tahoma"/>
          <w:i/>
          <w:sz w:val="22"/>
          <w:szCs w:val="22"/>
        </w:rPr>
        <w:t xml:space="preserve">Zamawiający żąda wpisu do rejestru podmiotów wykonujących działalność leczniczą zgodnie z Ustawą </w:t>
      </w:r>
      <w:r w:rsidRPr="00043A54">
        <w:rPr>
          <w:rFonts w:asciiTheme="majorHAnsi" w:hAnsiTheme="majorHAnsi" w:cs="Tahoma"/>
          <w:i/>
          <w:sz w:val="22"/>
          <w:szCs w:val="22"/>
        </w:rPr>
        <w:br/>
        <w:t>o działalności leczniczej z dnia 15.04.2011 r. (Dz. U. z 2001 nr 112. poz.654 ze zm.);</w:t>
      </w:r>
    </w:p>
    <w:p w14:paraId="61304F85" w14:textId="77777777" w:rsidR="00043A54" w:rsidRPr="00043A54" w:rsidRDefault="00043A54" w:rsidP="00043A54">
      <w:pPr>
        <w:tabs>
          <w:tab w:val="num" w:pos="1440"/>
          <w:tab w:val="num" w:pos="1800"/>
        </w:tabs>
        <w:jc w:val="both"/>
        <w:rPr>
          <w:rFonts w:asciiTheme="majorHAnsi" w:hAnsiTheme="majorHAnsi" w:cs="Cambria"/>
          <w:b/>
          <w:i/>
          <w:sz w:val="22"/>
          <w:szCs w:val="22"/>
        </w:rPr>
      </w:pPr>
      <w:r w:rsidRPr="00043A54">
        <w:rPr>
          <w:rFonts w:asciiTheme="majorHAnsi" w:hAnsiTheme="majorHAnsi" w:cs="Cambria"/>
          <w:b/>
          <w:i/>
          <w:sz w:val="22"/>
          <w:szCs w:val="22"/>
        </w:rPr>
        <w:t>Dotyczy pakietów nr 1- 6, nie dotyczy pakietu nr 7.</w:t>
      </w:r>
    </w:p>
    <w:p w14:paraId="49898853" w14:textId="77777777" w:rsidR="00957AB9" w:rsidRPr="00043A54" w:rsidRDefault="00957AB9" w:rsidP="00957AB9">
      <w:pPr>
        <w:tabs>
          <w:tab w:val="num" w:pos="1440"/>
          <w:tab w:val="num" w:pos="1800"/>
        </w:tabs>
        <w:jc w:val="both"/>
        <w:rPr>
          <w:rFonts w:asciiTheme="majorHAnsi" w:hAnsiTheme="majorHAnsi" w:cs="Times New Roman"/>
          <w:sz w:val="22"/>
          <w:szCs w:val="22"/>
        </w:rPr>
      </w:pPr>
    </w:p>
    <w:p w14:paraId="3C3FC3D3" w14:textId="77777777" w:rsidR="00957AB9" w:rsidRPr="00043A54" w:rsidRDefault="00957AB9" w:rsidP="00957AB9">
      <w:pPr>
        <w:jc w:val="right"/>
        <w:rPr>
          <w:rFonts w:asciiTheme="majorHAnsi" w:hAnsiTheme="majorHAnsi" w:cs="Times New Roman"/>
          <w:b/>
          <w:i/>
          <w:iCs/>
          <w:u w:val="single"/>
        </w:rPr>
      </w:pPr>
    </w:p>
    <w:p w14:paraId="7548502A" w14:textId="77777777" w:rsidR="00957AB9" w:rsidRPr="00043A54" w:rsidRDefault="00957AB9" w:rsidP="00957AB9">
      <w:pPr>
        <w:jc w:val="right"/>
        <w:rPr>
          <w:rFonts w:asciiTheme="majorHAnsi" w:hAnsiTheme="majorHAnsi" w:cs="Times New Roman"/>
          <w:b/>
          <w:i/>
          <w:iCs/>
          <w:u w:val="single"/>
        </w:rPr>
      </w:pPr>
      <w:r w:rsidRPr="00043A54">
        <w:rPr>
          <w:rFonts w:asciiTheme="majorHAnsi" w:hAnsiTheme="majorHAnsi" w:cs="Times New Roman"/>
          <w:b/>
          <w:i/>
          <w:iCs/>
          <w:u w:val="single"/>
        </w:rPr>
        <w:t>Załącznik nr 13</w:t>
      </w:r>
    </w:p>
    <w:p w14:paraId="72384547" w14:textId="77777777" w:rsidR="00957AB9" w:rsidRPr="00043A54" w:rsidRDefault="00957AB9" w:rsidP="00957AB9">
      <w:pPr>
        <w:tabs>
          <w:tab w:val="num" w:pos="1440"/>
          <w:tab w:val="num" w:pos="1800"/>
        </w:tabs>
        <w:jc w:val="both"/>
        <w:rPr>
          <w:rFonts w:asciiTheme="majorHAnsi" w:hAnsiTheme="majorHAnsi" w:cs="Cambria"/>
          <w:color w:val="000000"/>
          <w:sz w:val="22"/>
          <w:szCs w:val="22"/>
        </w:rPr>
      </w:pPr>
    </w:p>
    <w:p w14:paraId="73C6B5E4" w14:textId="77777777" w:rsidR="00957AB9" w:rsidRPr="00043A54" w:rsidRDefault="00957AB9" w:rsidP="00957AB9">
      <w:pPr>
        <w:autoSpaceDE w:val="0"/>
        <w:autoSpaceDN w:val="0"/>
        <w:adjustRightInd w:val="0"/>
        <w:jc w:val="both"/>
        <w:rPr>
          <w:rFonts w:asciiTheme="majorHAnsi" w:hAnsiTheme="majorHAnsi" w:cs="Cambria"/>
          <w:i/>
          <w:color w:val="FF0000"/>
          <w:sz w:val="22"/>
          <w:szCs w:val="22"/>
        </w:rPr>
      </w:pPr>
      <w:r w:rsidRPr="00043A54">
        <w:rPr>
          <w:rFonts w:asciiTheme="majorHAnsi" w:hAnsiTheme="majorHAnsi" w:cs="Tahoma"/>
          <w:i/>
          <w:sz w:val="22"/>
          <w:szCs w:val="22"/>
        </w:rPr>
        <w:t xml:space="preserve">Zamawiający żąda decyzji wydanej przez Ministra właściwego do spraw wewnętrznych i administracji </w:t>
      </w:r>
      <w:r w:rsidRPr="00043A54">
        <w:rPr>
          <w:rFonts w:asciiTheme="majorHAnsi" w:hAnsiTheme="majorHAnsi" w:cs="Tahoma"/>
          <w:i/>
          <w:sz w:val="22"/>
          <w:szCs w:val="22"/>
        </w:rPr>
        <w:br/>
        <w:t>(lub ministra właściwego do spraw wewnętrznych) na uprzywilejowanie w ruchu  (art. 53 ust. 1 pkt 12 ustawy z dnia 20 czerwca 1997 prawo o ruchu drogowym - Dz. U z 1997 roku Nr 98 poz.  602 z póź zm.) dla zgłoszonych przez Wykonawcę w ofercie pojazdów.</w:t>
      </w:r>
    </w:p>
    <w:p w14:paraId="65AA3FCF" w14:textId="77777777" w:rsidR="00043A54" w:rsidRDefault="00043A54" w:rsidP="00043A54">
      <w:pPr>
        <w:tabs>
          <w:tab w:val="num" w:pos="1440"/>
          <w:tab w:val="num" w:pos="1800"/>
        </w:tabs>
        <w:jc w:val="both"/>
        <w:rPr>
          <w:rFonts w:asciiTheme="majorHAnsi" w:hAnsiTheme="majorHAnsi" w:cs="Cambria"/>
          <w:b/>
          <w:i/>
          <w:sz w:val="22"/>
          <w:szCs w:val="22"/>
        </w:rPr>
      </w:pPr>
      <w:r w:rsidRPr="00043A54">
        <w:rPr>
          <w:rFonts w:asciiTheme="majorHAnsi" w:hAnsiTheme="majorHAnsi" w:cs="Cambria"/>
          <w:b/>
          <w:i/>
          <w:sz w:val="22"/>
          <w:szCs w:val="22"/>
        </w:rPr>
        <w:t>Dotyczy pakietów nr 1- 6, nie dotyczy pakietu nr 7.</w:t>
      </w:r>
    </w:p>
    <w:p w14:paraId="2109C2B9" w14:textId="77777777" w:rsidR="00957AB9" w:rsidRDefault="00957AB9" w:rsidP="00957AB9">
      <w:pPr>
        <w:tabs>
          <w:tab w:val="num" w:pos="1440"/>
          <w:tab w:val="num" w:pos="1800"/>
        </w:tabs>
        <w:jc w:val="both"/>
        <w:rPr>
          <w:rFonts w:asciiTheme="majorHAnsi" w:hAnsiTheme="majorHAnsi" w:cs="Times New Roman"/>
          <w:sz w:val="22"/>
          <w:szCs w:val="22"/>
        </w:rPr>
      </w:pPr>
    </w:p>
    <w:p w14:paraId="0E8008C7" w14:textId="77777777" w:rsidR="00957AB9" w:rsidRPr="00AA0A01" w:rsidRDefault="00957AB9" w:rsidP="00957AB9">
      <w:pPr>
        <w:tabs>
          <w:tab w:val="num" w:pos="1440"/>
          <w:tab w:val="num" w:pos="1800"/>
        </w:tabs>
        <w:jc w:val="both"/>
        <w:rPr>
          <w:rFonts w:asciiTheme="majorHAnsi" w:hAnsiTheme="majorHAnsi" w:cs="Times New Roman"/>
          <w:sz w:val="22"/>
          <w:szCs w:val="22"/>
        </w:rPr>
      </w:pPr>
    </w:p>
    <w:p w14:paraId="60DD7E67" w14:textId="77777777" w:rsidR="00957AB9" w:rsidRPr="00AA0A01" w:rsidRDefault="00957AB9" w:rsidP="00957AB9">
      <w:pPr>
        <w:jc w:val="right"/>
        <w:rPr>
          <w:rFonts w:asciiTheme="majorHAnsi" w:hAnsiTheme="majorHAnsi" w:cs="Times New Roman"/>
          <w:i/>
          <w:iCs/>
          <w:u w:val="single"/>
        </w:rPr>
      </w:pPr>
      <w:r>
        <w:rPr>
          <w:rFonts w:asciiTheme="majorHAnsi" w:hAnsiTheme="majorHAnsi" w:cs="Times New Roman"/>
          <w:b/>
          <w:i/>
          <w:iCs/>
          <w:u w:val="single"/>
        </w:rPr>
        <w:t>Załącznik nr 14</w:t>
      </w:r>
    </w:p>
    <w:p w14:paraId="2C471388" w14:textId="77777777" w:rsidR="00957AB9" w:rsidRPr="00AA0A01" w:rsidRDefault="00957AB9" w:rsidP="00957AB9">
      <w:pPr>
        <w:rPr>
          <w:rFonts w:asciiTheme="majorHAnsi" w:hAnsiTheme="majorHAnsi"/>
        </w:rPr>
      </w:pPr>
    </w:p>
    <w:p w14:paraId="3DC50147" w14:textId="77777777" w:rsidR="00957AB9" w:rsidRPr="00AA0A01" w:rsidRDefault="00957AB9" w:rsidP="00957AB9">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AA0A01">
        <w:rPr>
          <w:rFonts w:asciiTheme="majorHAnsi" w:hAnsiTheme="majorHAnsi" w:cs="Times New Roman"/>
          <w:b/>
          <w:snapToGrid w:val="0"/>
          <w:sz w:val="22"/>
        </w:rPr>
        <w:t xml:space="preserve"> </w:t>
      </w:r>
    </w:p>
    <w:p w14:paraId="49CED576" w14:textId="77777777" w:rsidR="00957AB9" w:rsidRPr="00422C10" w:rsidRDefault="00957AB9" w:rsidP="00957AB9">
      <w:pPr>
        <w:jc w:val="both"/>
        <w:rPr>
          <w:rFonts w:asciiTheme="majorHAnsi" w:hAnsiTheme="majorHAnsi"/>
          <w:b/>
          <w:i/>
          <w:sz w:val="28"/>
          <w:szCs w:val="28"/>
          <w:u w:val="single"/>
        </w:rPr>
      </w:pPr>
    </w:p>
    <w:p w14:paraId="1EDFF373" w14:textId="77777777" w:rsidR="00957AB9" w:rsidRPr="00422C10" w:rsidRDefault="00957AB9" w:rsidP="00957AB9">
      <w:pPr>
        <w:suppressAutoHyphens/>
        <w:jc w:val="both"/>
        <w:rPr>
          <w:rFonts w:asciiTheme="majorHAnsi" w:eastAsia="Times New Roman" w:hAnsiTheme="majorHAnsi" w:cs="Times New Roman"/>
          <w:i/>
          <w:snapToGrid w:val="0"/>
          <w:sz w:val="20"/>
          <w:szCs w:val="20"/>
          <w:lang w:eastAsia="ar-SA"/>
        </w:rPr>
      </w:pPr>
      <w:r w:rsidRPr="00422C10">
        <w:rPr>
          <w:rFonts w:asciiTheme="majorHAnsi" w:eastAsia="Times New Roman" w:hAnsiTheme="majorHAnsi" w:cs="Times New Roman"/>
          <w:i/>
          <w:iCs/>
          <w:sz w:val="20"/>
          <w:szCs w:val="20"/>
          <w:lang w:eastAsia="ar-SA"/>
        </w:rPr>
        <w:t>Zamawiający uzna wymóg dot. załącznika nr 14  za spełniony, jeśli Wykonawca przedstawi, iż jest u</w:t>
      </w:r>
      <w:r w:rsidRPr="00422C10">
        <w:rPr>
          <w:rFonts w:asciiTheme="majorHAnsi" w:eastAsia="Times New Roman" w:hAnsiTheme="majorHAnsi" w:cs="Times New Roman"/>
          <w:i/>
          <w:sz w:val="20"/>
          <w:szCs w:val="20"/>
          <w:lang w:eastAsia="ar-SA"/>
        </w:rPr>
        <w:t xml:space="preserve">bezpieczony od odpowiedzialności cywilnej w zakresie prowadzonej działalności związanej z przedmiotem zamówienia </w:t>
      </w:r>
      <w:r w:rsidRPr="00422C10">
        <w:rPr>
          <w:rFonts w:asciiTheme="majorHAnsi" w:eastAsia="Times New Roman" w:hAnsiTheme="majorHAnsi" w:cs="Times New Roman"/>
          <w:i/>
          <w:sz w:val="20"/>
          <w:szCs w:val="20"/>
          <w:lang w:eastAsia="ar-SA"/>
        </w:rPr>
        <w:br/>
        <w:t>na kwotę minimum  100 000,00 zł.</w:t>
      </w:r>
      <w:r w:rsidRPr="00422C10">
        <w:rPr>
          <w:rFonts w:asciiTheme="majorHAnsi" w:eastAsia="Univers-PL" w:hAnsiTheme="majorHAnsi" w:cs="Times New Roman"/>
          <w:i/>
          <w:sz w:val="20"/>
          <w:szCs w:val="20"/>
          <w:lang w:eastAsia="ar-SA"/>
        </w:rPr>
        <w:t xml:space="preserve"> </w:t>
      </w:r>
    </w:p>
    <w:p w14:paraId="108B459E" w14:textId="77777777" w:rsidR="00957AB9" w:rsidRPr="00422C10" w:rsidRDefault="00957AB9" w:rsidP="00957AB9">
      <w:pPr>
        <w:jc w:val="both"/>
        <w:rPr>
          <w:rFonts w:asciiTheme="majorHAnsi" w:hAnsiTheme="majorHAnsi"/>
          <w:b/>
          <w:i/>
          <w:sz w:val="28"/>
          <w:szCs w:val="28"/>
          <w:u w:val="single"/>
        </w:rPr>
      </w:pPr>
    </w:p>
    <w:p w14:paraId="49FA72C6" w14:textId="77777777" w:rsidR="00957AB9" w:rsidRPr="00422C10" w:rsidRDefault="00957AB9" w:rsidP="00957AB9">
      <w:pPr>
        <w:jc w:val="both"/>
        <w:rPr>
          <w:rFonts w:asciiTheme="majorHAnsi" w:hAnsiTheme="majorHAnsi"/>
          <w:b/>
          <w:i/>
          <w:sz w:val="28"/>
          <w:szCs w:val="28"/>
          <w:u w:val="single"/>
        </w:rPr>
      </w:pPr>
    </w:p>
    <w:p w14:paraId="2811EE7F" w14:textId="77777777" w:rsidR="00957AB9" w:rsidRPr="00422C10" w:rsidRDefault="00957AB9" w:rsidP="00957AB9">
      <w:pPr>
        <w:jc w:val="both"/>
        <w:rPr>
          <w:rFonts w:asciiTheme="majorHAnsi" w:hAnsiTheme="majorHAnsi"/>
          <w:b/>
          <w:i/>
          <w:sz w:val="28"/>
          <w:szCs w:val="28"/>
          <w:u w:val="single"/>
        </w:rPr>
      </w:pPr>
    </w:p>
    <w:p w14:paraId="52F74C70" w14:textId="77777777" w:rsidR="00957AB9" w:rsidRPr="00422C10" w:rsidRDefault="00957AB9" w:rsidP="00957AB9">
      <w:pPr>
        <w:jc w:val="both"/>
        <w:rPr>
          <w:rFonts w:asciiTheme="majorHAnsi" w:hAnsiTheme="majorHAnsi"/>
          <w:b/>
          <w:i/>
          <w:sz w:val="28"/>
          <w:szCs w:val="28"/>
          <w:u w:val="single"/>
        </w:rPr>
      </w:pPr>
    </w:p>
    <w:p w14:paraId="743C3768" w14:textId="77777777" w:rsidR="00957AB9" w:rsidRPr="00422C10" w:rsidRDefault="00957AB9" w:rsidP="00957AB9">
      <w:pPr>
        <w:jc w:val="both"/>
        <w:rPr>
          <w:rFonts w:asciiTheme="majorHAnsi" w:hAnsiTheme="majorHAnsi"/>
          <w:b/>
          <w:i/>
          <w:sz w:val="28"/>
          <w:szCs w:val="28"/>
          <w:u w:val="single"/>
        </w:rPr>
      </w:pPr>
    </w:p>
    <w:p w14:paraId="45267F00" w14:textId="77777777" w:rsidR="00957AB9" w:rsidRPr="00422C10" w:rsidRDefault="00957AB9" w:rsidP="00957AB9">
      <w:pPr>
        <w:jc w:val="both"/>
        <w:rPr>
          <w:rFonts w:asciiTheme="majorHAnsi" w:hAnsiTheme="majorHAnsi"/>
          <w:b/>
          <w:i/>
          <w:sz w:val="28"/>
          <w:szCs w:val="28"/>
          <w:u w:val="single"/>
        </w:rPr>
      </w:pPr>
    </w:p>
    <w:p w14:paraId="70E30454" w14:textId="77777777" w:rsidR="00957AB9" w:rsidRPr="00422C10" w:rsidRDefault="00957AB9" w:rsidP="00957AB9">
      <w:pPr>
        <w:jc w:val="both"/>
        <w:rPr>
          <w:rFonts w:asciiTheme="majorHAnsi" w:hAnsiTheme="majorHAnsi"/>
          <w:b/>
          <w:i/>
          <w:sz w:val="28"/>
          <w:szCs w:val="28"/>
          <w:u w:val="single"/>
        </w:rPr>
      </w:pPr>
    </w:p>
    <w:p w14:paraId="502A08D8" w14:textId="77777777" w:rsidR="00957AB9" w:rsidRPr="00422C10" w:rsidRDefault="00957AB9" w:rsidP="00957AB9">
      <w:pPr>
        <w:jc w:val="both"/>
        <w:rPr>
          <w:rFonts w:asciiTheme="majorHAnsi" w:hAnsiTheme="majorHAnsi"/>
          <w:b/>
          <w:i/>
          <w:sz w:val="28"/>
          <w:szCs w:val="28"/>
          <w:u w:val="single"/>
        </w:rPr>
      </w:pPr>
    </w:p>
    <w:p w14:paraId="77A229E5" w14:textId="77777777" w:rsidR="00957AB9" w:rsidRPr="00AA0A01" w:rsidRDefault="00957AB9" w:rsidP="00957AB9">
      <w:pPr>
        <w:jc w:val="both"/>
        <w:rPr>
          <w:rFonts w:asciiTheme="majorHAnsi" w:hAnsiTheme="majorHAnsi"/>
          <w:b/>
          <w:i/>
          <w:sz w:val="28"/>
          <w:szCs w:val="28"/>
          <w:u w:val="single"/>
        </w:rPr>
      </w:pPr>
    </w:p>
    <w:p w14:paraId="3F20300E" w14:textId="77777777" w:rsidR="00957AB9" w:rsidRPr="00AA0A01" w:rsidRDefault="00957AB9" w:rsidP="00957AB9">
      <w:pPr>
        <w:jc w:val="both"/>
        <w:rPr>
          <w:rFonts w:asciiTheme="majorHAnsi" w:hAnsiTheme="majorHAnsi"/>
          <w:b/>
          <w:i/>
          <w:sz w:val="28"/>
          <w:szCs w:val="28"/>
          <w:u w:val="single"/>
        </w:rPr>
      </w:pPr>
    </w:p>
    <w:p w14:paraId="50E06ED6" w14:textId="77777777" w:rsidR="00957AB9" w:rsidRPr="00AA0A01" w:rsidRDefault="00957AB9" w:rsidP="00957AB9">
      <w:pPr>
        <w:jc w:val="both"/>
        <w:rPr>
          <w:rFonts w:asciiTheme="majorHAnsi" w:hAnsiTheme="majorHAnsi"/>
          <w:b/>
          <w:i/>
          <w:sz w:val="28"/>
          <w:szCs w:val="28"/>
          <w:u w:val="single"/>
        </w:rPr>
      </w:pPr>
    </w:p>
    <w:p w14:paraId="4D08FB35" w14:textId="77777777" w:rsidR="00957AB9" w:rsidRPr="00AA0A01" w:rsidRDefault="00957AB9" w:rsidP="00957AB9">
      <w:pPr>
        <w:jc w:val="both"/>
        <w:rPr>
          <w:rFonts w:asciiTheme="majorHAnsi" w:hAnsiTheme="majorHAnsi"/>
          <w:b/>
          <w:i/>
          <w:sz w:val="28"/>
          <w:szCs w:val="28"/>
          <w:u w:val="single"/>
        </w:rPr>
      </w:pPr>
    </w:p>
    <w:p w14:paraId="6C99F692" w14:textId="77777777" w:rsidR="00957AB9" w:rsidRPr="00AA0A01" w:rsidRDefault="00957AB9" w:rsidP="00957AB9">
      <w:pPr>
        <w:jc w:val="both"/>
        <w:rPr>
          <w:rFonts w:asciiTheme="majorHAnsi" w:hAnsiTheme="majorHAnsi"/>
          <w:b/>
          <w:i/>
          <w:sz w:val="28"/>
          <w:szCs w:val="28"/>
          <w:u w:val="single"/>
        </w:rPr>
      </w:pPr>
    </w:p>
    <w:p w14:paraId="69952277" w14:textId="77777777" w:rsidR="00957AB9" w:rsidRPr="00AA0A01" w:rsidRDefault="00957AB9" w:rsidP="00957AB9">
      <w:pPr>
        <w:jc w:val="both"/>
        <w:rPr>
          <w:rFonts w:asciiTheme="majorHAnsi" w:hAnsiTheme="majorHAnsi"/>
          <w:b/>
          <w:i/>
          <w:sz w:val="28"/>
          <w:szCs w:val="28"/>
          <w:u w:val="single"/>
        </w:rPr>
      </w:pPr>
    </w:p>
    <w:p w14:paraId="195830EF" w14:textId="77777777" w:rsidR="00957AB9" w:rsidRPr="00AA0A01" w:rsidRDefault="00957AB9" w:rsidP="00957AB9">
      <w:pPr>
        <w:jc w:val="both"/>
        <w:rPr>
          <w:rFonts w:asciiTheme="majorHAnsi" w:hAnsiTheme="majorHAnsi"/>
          <w:b/>
          <w:i/>
          <w:sz w:val="28"/>
          <w:szCs w:val="28"/>
          <w:u w:val="single"/>
        </w:rPr>
      </w:pPr>
    </w:p>
    <w:p w14:paraId="675A0468" w14:textId="77777777" w:rsidR="00957AB9" w:rsidRPr="00AA0A01" w:rsidRDefault="00957AB9" w:rsidP="00957AB9">
      <w:pPr>
        <w:jc w:val="both"/>
        <w:rPr>
          <w:rFonts w:asciiTheme="majorHAnsi" w:hAnsiTheme="majorHAnsi"/>
          <w:b/>
          <w:i/>
          <w:sz w:val="28"/>
          <w:szCs w:val="28"/>
          <w:u w:val="single"/>
        </w:rPr>
      </w:pPr>
    </w:p>
    <w:p w14:paraId="036803D8" w14:textId="77777777" w:rsidR="00957AB9" w:rsidRPr="00AA0A01" w:rsidRDefault="00957AB9" w:rsidP="00957AB9">
      <w:pPr>
        <w:jc w:val="both"/>
        <w:rPr>
          <w:rFonts w:asciiTheme="majorHAnsi" w:hAnsiTheme="majorHAnsi"/>
          <w:b/>
          <w:i/>
          <w:sz w:val="28"/>
          <w:szCs w:val="28"/>
          <w:u w:val="single"/>
        </w:rPr>
      </w:pPr>
    </w:p>
    <w:p w14:paraId="486824D3" w14:textId="77777777" w:rsidR="00957AB9" w:rsidRDefault="00957AB9" w:rsidP="00957AB9">
      <w:pPr>
        <w:jc w:val="right"/>
        <w:rPr>
          <w:rFonts w:asciiTheme="majorHAnsi" w:hAnsiTheme="majorHAnsi" w:cs="Times New Roman"/>
          <w:b/>
          <w:i/>
          <w:iCs/>
          <w:u w:val="single"/>
        </w:rPr>
      </w:pPr>
    </w:p>
    <w:p w14:paraId="5E5984B3"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15</w:t>
      </w:r>
    </w:p>
    <w:p w14:paraId="2B449CE6" w14:textId="77777777" w:rsidR="00957AB9" w:rsidRPr="00AA0A01" w:rsidRDefault="00957AB9" w:rsidP="00957AB9">
      <w:pPr>
        <w:jc w:val="right"/>
        <w:rPr>
          <w:rFonts w:asciiTheme="majorHAnsi" w:hAnsiTheme="majorHAnsi" w:cs="Times New Roman"/>
          <w:b/>
          <w:i/>
          <w:iCs/>
          <w:u w:val="single"/>
        </w:rPr>
      </w:pPr>
    </w:p>
    <w:p w14:paraId="0243DD2E" w14:textId="77777777" w:rsidR="00957AB9" w:rsidRPr="00AA0A01" w:rsidRDefault="00957AB9" w:rsidP="00957AB9">
      <w:pPr>
        <w:jc w:val="both"/>
        <w:rPr>
          <w:rFonts w:asciiTheme="majorHAnsi" w:hAnsiTheme="majorHAnsi" w:cs="Times New Roman"/>
          <w:b/>
          <w:i/>
          <w:iCs/>
          <w:u w:val="single"/>
        </w:rPr>
      </w:pPr>
      <w:r w:rsidRPr="00AA0A01">
        <w:rPr>
          <w:rFonts w:asciiTheme="majorHAnsi" w:hAnsiTheme="majorHAnsi"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88D4FA" w14:textId="77777777" w:rsidR="00957AB9" w:rsidRPr="00AA0A01" w:rsidRDefault="00957AB9" w:rsidP="00957AB9">
      <w:pPr>
        <w:jc w:val="both"/>
        <w:rPr>
          <w:rFonts w:asciiTheme="majorHAnsi" w:eastAsia="Univers-PL" w:hAnsiTheme="majorHAnsi" w:cs="Times New Roman"/>
          <w:i/>
          <w:iCs/>
          <w:sz w:val="20"/>
          <w:szCs w:val="20"/>
        </w:rPr>
      </w:pPr>
    </w:p>
    <w:p w14:paraId="455C641D" w14:textId="77777777" w:rsidR="004D6492" w:rsidRPr="00AA0A01" w:rsidRDefault="004D6492" w:rsidP="004D6492">
      <w:pPr>
        <w:rPr>
          <w:rFonts w:asciiTheme="majorHAnsi" w:hAnsiTheme="majorHAnsi" w:cs="Times New Roman"/>
          <w:b/>
          <w:bCs/>
          <w:sz w:val="22"/>
          <w:szCs w:val="22"/>
        </w:rPr>
      </w:pPr>
      <w:r w:rsidRPr="00AA0A01">
        <w:rPr>
          <w:rFonts w:asciiTheme="majorHAnsi" w:hAnsiTheme="majorHAnsi" w:cs="Times New Roman"/>
          <w:b/>
          <w:bCs/>
          <w:sz w:val="22"/>
          <w:szCs w:val="22"/>
        </w:rPr>
        <w:t>Sprawa nr  ZP/</w:t>
      </w:r>
      <w:r>
        <w:rPr>
          <w:rFonts w:asciiTheme="majorHAnsi" w:hAnsiTheme="majorHAnsi" w:cs="Times New Roman"/>
          <w:b/>
          <w:bCs/>
          <w:sz w:val="22"/>
          <w:szCs w:val="22"/>
        </w:rPr>
        <w:t>48</w:t>
      </w:r>
      <w:r w:rsidRPr="00AA0A01">
        <w:rPr>
          <w:rFonts w:asciiTheme="majorHAnsi" w:hAnsiTheme="majorHAnsi" w:cs="Times New Roman"/>
          <w:b/>
          <w:bCs/>
          <w:sz w:val="22"/>
          <w:szCs w:val="22"/>
        </w:rPr>
        <w:t>/202</w:t>
      </w:r>
      <w:r>
        <w:rPr>
          <w:rFonts w:asciiTheme="majorHAnsi" w:hAnsiTheme="majorHAnsi" w:cs="Times New Roman"/>
          <w:b/>
          <w:bCs/>
          <w:sz w:val="22"/>
          <w:szCs w:val="22"/>
        </w:rPr>
        <w:t>4</w:t>
      </w:r>
    </w:p>
    <w:p w14:paraId="0B887662" w14:textId="77777777" w:rsidR="00957AB9" w:rsidRPr="00AA0A01" w:rsidRDefault="00957AB9" w:rsidP="00957AB9">
      <w:pPr>
        <w:autoSpaceDE w:val="0"/>
        <w:autoSpaceDN w:val="0"/>
        <w:adjustRightInd w:val="0"/>
        <w:jc w:val="both"/>
        <w:rPr>
          <w:rFonts w:asciiTheme="majorHAnsi" w:eastAsia="Times New Roman" w:hAnsiTheme="majorHAnsi" w:cs="Times New Roman"/>
          <w:b/>
          <w:bCs/>
          <w:snapToGrid w:val="0"/>
          <w:lang w:eastAsia="ar-SA"/>
        </w:rPr>
      </w:pPr>
    </w:p>
    <w:p w14:paraId="0D324F48" w14:textId="77777777" w:rsidR="00957AB9" w:rsidRPr="00AA0A01" w:rsidRDefault="00957AB9" w:rsidP="00957AB9">
      <w:pPr>
        <w:autoSpaceDE w:val="0"/>
        <w:autoSpaceDN w:val="0"/>
        <w:adjustRightInd w:val="0"/>
        <w:jc w:val="center"/>
        <w:rPr>
          <w:rFonts w:asciiTheme="majorHAnsi" w:eastAsia="Times New Roman" w:hAnsiTheme="majorHAnsi" w:cs="Times New Roman"/>
          <w:b/>
          <w:bCs/>
          <w:snapToGrid w:val="0"/>
          <w:lang w:eastAsia="ar-SA"/>
        </w:rPr>
      </w:pPr>
      <w:r w:rsidRPr="00AA0A01">
        <w:rPr>
          <w:rFonts w:asciiTheme="majorHAnsi" w:eastAsia="Times New Roman" w:hAnsiTheme="majorHAnsi" w:cs="Times New Roman"/>
          <w:b/>
          <w:bCs/>
          <w:snapToGrid w:val="0"/>
          <w:lang w:eastAsia="ar-SA"/>
        </w:rPr>
        <w:t>Wykaz wykonanych w okresie ostatnich 3 lat  usług</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957AB9" w:rsidRPr="00AA0A01" w14:paraId="440D740F" w14:textId="77777777" w:rsidTr="008E324D">
        <w:trPr>
          <w:cantSplit/>
          <w:trHeight w:val="737"/>
          <w:tblHeader/>
        </w:trPr>
        <w:tc>
          <w:tcPr>
            <w:tcW w:w="564" w:type="dxa"/>
            <w:vMerge w:val="restart"/>
            <w:tcBorders>
              <w:top w:val="single" w:sz="4" w:space="0" w:color="auto"/>
              <w:left w:val="single" w:sz="4" w:space="0" w:color="auto"/>
            </w:tcBorders>
            <w:vAlign w:val="center"/>
          </w:tcPr>
          <w:p w14:paraId="5F60CBDB"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p w14:paraId="1F797F74"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14:paraId="131B5864"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p w14:paraId="1B1AA03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14:paraId="6782089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Całkowita</w:t>
            </w:r>
          </w:p>
          <w:p w14:paraId="028F9CAA"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wartość  brutto</w:t>
            </w:r>
          </w:p>
          <w:p w14:paraId="5A79CE25"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w PLN</w:t>
            </w:r>
          </w:p>
        </w:tc>
        <w:tc>
          <w:tcPr>
            <w:tcW w:w="1819" w:type="dxa"/>
            <w:vMerge w:val="restart"/>
            <w:tcBorders>
              <w:top w:val="single" w:sz="4" w:space="0" w:color="auto"/>
            </w:tcBorders>
          </w:tcPr>
          <w:p w14:paraId="0DE6379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Nazwa Zamawiającego</w:t>
            </w:r>
          </w:p>
        </w:tc>
        <w:tc>
          <w:tcPr>
            <w:tcW w:w="3029" w:type="dxa"/>
            <w:gridSpan w:val="2"/>
            <w:tcBorders>
              <w:top w:val="single" w:sz="4" w:space="0" w:color="auto"/>
              <w:bottom w:val="single" w:sz="4" w:space="0" w:color="auto"/>
            </w:tcBorders>
            <w:vAlign w:val="center"/>
          </w:tcPr>
          <w:p w14:paraId="53F0482B"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Termin  realizacji</w:t>
            </w:r>
          </w:p>
        </w:tc>
      </w:tr>
      <w:tr w:rsidR="00957AB9" w:rsidRPr="00AA0A01" w14:paraId="3BDBD466" w14:textId="77777777" w:rsidTr="008E324D">
        <w:trPr>
          <w:cantSplit/>
          <w:trHeight w:val="504"/>
          <w:tblHeader/>
        </w:trPr>
        <w:tc>
          <w:tcPr>
            <w:tcW w:w="564" w:type="dxa"/>
            <w:vMerge/>
            <w:tcBorders>
              <w:left w:val="single" w:sz="4" w:space="0" w:color="auto"/>
            </w:tcBorders>
            <w:vAlign w:val="center"/>
          </w:tcPr>
          <w:p w14:paraId="532A468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3372" w:type="dxa"/>
            <w:vMerge/>
            <w:tcBorders>
              <w:top w:val="nil"/>
            </w:tcBorders>
            <w:vAlign w:val="center"/>
          </w:tcPr>
          <w:p w14:paraId="17DFA1A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417" w:type="dxa"/>
            <w:vMerge/>
            <w:tcBorders>
              <w:top w:val="nil"/>
              <w:right w:val="nil"/>
            </w:tcBorders>
            <w:vAlign w:val="center"/>
          </w:tcPr>
          <w:p w14:paraId="79492E8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819" w:type="dxa"/>
            <w:vMerge/>
          </w:tcPr>
          <w:p w14:paraId="078AC6FD"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p>
        </w:tc>
        <w:tc>
          <w:tcPr>
            <w:tcW w:w="1470" w:type="dxa"/>
            <w:tcBorders>
              <w:top w:val="nil"/>
            </w:tcBorders>
            <w:vAlign w:val="center"/>
          </w:tcPr>
          <w:p w14:paraId="72009892"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Data</w:t>
            </w:r>
          </w:p>
          <w:p w14:paraId="1BEA0FE1"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rozpoczęcia</w:t>
            </w:r>
          </w:p>
        </w:tc>
        <w:tc>
          <w:tcPr>
            <w:tcW w:w="1559" w:type="dxa"/>
            <w:tcBorders>
              <w:top w:val="nil"/>
              <w:right w:val="single" w:sz="4" w:space="0" w:color="auto"/>
            </w:tcBorders>
            <w:vAlign w:val="center"/>
          </w:tcPr>
          <w:p w14:paraId="7D6FE182"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Data</w:t>
            </w:r>
          </w:p>
          <w:p w14:paraId="482B2FF6" w14:textId="77777777" w:rsidR="00957AB9" w:rsidRPr="00AA0A01" w:rsidRDefault="00957AB9" w:rsidP="008E324D">
            <w:pPr>
              <w:autoSpaceDE w:val="0"/>
              <w:autoSpaceDN w:val="0"/>
              <w:adjustRightInd w:val="0"/>
              <w:jc w:val="center"/>
              <w:rPr>
                <w:rFonts w:asciiTheme="majorHAnsi" w:eastAsia="Times New Roman" w:hAnsiTheme="majorHAnsi" w:cs="Times New Roman"/>
                <w:bCs/>
                <w:snapToGrid w:val="0"/>
                <w:lang w:eastAsia="ar-SA"/>
              </w:rPr>
            </w:pPr>
            <w:r w:rsidRPr="00AA0A01">
              <w:rPr>
                <w:rFonts w:asciiTheme="majorHAnsi" w:eastAsia="Times New Roman" w:hAnsiTheme="majorHAnsi" w:cs="Times New Roman"/>
                <w:bCs/>
                <w:snapToGrid w:val="0"/>
                <w:lang w:eastAsia="ar-SA"/>
              </w:rPr>
              <w:t>zakończenia</w:t>
            </w:r>
          </w:p>
        </w:tc>
      </w:tr>
      <w:tr w:rsidR="00957AB9" w:rsidRPr="00AA0A01" w14:paraId="14D2D3D1" w14:textId="77777777" w:rsidTr="008E324D">
        <w:trPr>
          <w:trHeight w:val="689"/>
        </w:trPr>
        <w:tc>
          <w:tcPr>
            <w:tcW w:w="564" w:type="dxa"/>
          </w:tcPr>
          <w:p w14:paraId="7B701356" w14:textId="15EB5D5C" w:rsidR="00957AB9" w:rsidRPr="00AA0A01" w:rsidRDefault="00D4529E" w:rsidP="008E324D">
            <w:pPr>
              <w:autoSpaceDE w:val="0"/>
              <w:autoSpaceDN w:val="0"/>
              <w:adjustRightInd w:val="0"/>
              <w:rPr>
                <w:rFonts w:asciiTheme="majorHAnsi" w:eastAsia="Times New Roman" w:hAnsiTheme="majorHAnsi" w:cs="Times New Roman"/>
                <w:bCs/>
                <w:snapToGrid w:val="0"/>
                <w:lang w:eastAsia="ar-SA"/>
              </w:rPr>
            </w:pPr>
            <w:r>
              <w:rPr>
                <w:rFonts w:asciiTheme="majorHAnsi" w:eastAsia="Times New Roman" w:hAnsiTheme="majorHAnsi" w:cs="Times New Roman"/>
                <w:bCs/>
                <w:snapToGrid w:val="0"/>
                <w:lang w:eastAsia="ar-SA"/>
              </w:rPr>
              <w:t>1</w:t>
            </w:r>
          </w:p>
        </w:tc>
        <w:tc>
          <w:tcPr>
            <w:tcW w:w="3372" w:type="dxa"/>
          </w:tcPr>
          <w:p w14:paraId="15A2B29F"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17" w:type="dxa"/>
          </w:tcPr>
          <w:p w14:paraId="1DAB324A"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819" w:type="dxa"/>
          </w:tcPr>
          <w:p w14:paraId="4BB50105"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70" w:type="dxa"/>
            <w:tcBorders>
              <w:top w:val="nil"/>
            </w:tcBorders>
          </w:tcPr>
          <w:p w14:paraId="79F5093C"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559" w:type="dxa"/>
            <w:tcBorders>
              <w:top w:val="nil"/>
              <w:right w:val="single" w:sz="4" w:space="0" w:color="auto"/>
            </w:tcBorders>
          </w:tcPr>
          <w:p w14:paraId="48703CA1"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r>
      <w:tr w:rsidR="00957AB9" w:rsidRPr="00AA0A01" w14:paraId="09611C08" w14:textId="77777777" w:rsidTr="008E324D">
        <w:trPr>
          <w:trHeight w:val="574"/>
        </w:trPr>
        <w:tc>
          <w:tcPr>
            <w:tcW w:w="564" w:type="dxa"/>
          </w:tcPr>
          <w:p w14:paraId="7714BEE8" w14:textId="77777777" w:rsidR="00957AB9" w:rsidRPr="00AA0A01" w:rsidRDefault="00957AB9" w:rsidP="008E324D">
            <w:pPr>
              <w:autoSpaceDE w:val="0"/>
              <w:autoSpaceDN w:val="0"/>
              <w:adjustRightInd w:val="0"/>
              <w:ind w:left="720"/>
              <w:rPr>
                <w:rFonts w:asciiTheme="majorHAnsi" w:eastAsia="Times New Roman" w:hAnsiTheme="majorHAnsi" w:cs="Times New Roman"/>
                <w:bCs/>
                <w:snapToGrid w:val="0"/>
                <w:lang w:eastAsia="ar-SA"/>
              </w:rPr>
            </w:pPr>
          </w:p>
        </w:tc>
        <w:tc>
          <w:tcPr>
            <w:tcW w:w="3372" w:type="dxa"/>
          </w:tcPr>
          <w:p w14:paraId="71ECBD25"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17" w:type="dxa"/>
          </w:tcPr>
          <w:p w14:paraId="22211FD1"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819" w:type="dxa"/>
          </w:tcPr>
          <w:p w14:paraId="6BCE53A3"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470" w:type="dxa"/>
            <w:tcBorders>
              <w:top w:val="nil"/>
            </w:tcBorders>
          </w:tcPr>
          <w:p w14:paraId="656B95B0"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c>
          <w:tcPr>
            <w:tcW w:w="1559" w:type="dxa"/>
            <w:tcBorders>
              <w:top w:val="nil"/>
            </w:tcBorders>
          </w:tcPr>
          <w:p w14:paraId="6B5A7C58" w14:textId="77777777" w:rsidR="00957AB9" w:rsidRPr="00AA0A01" w:rsidRDefault="00957AB9" w:rsidP="008E324D">
            <w:pPr>
              <w:autoSpaceDE w:val="0"/>
              <w:autoSpaceDN w:val="0"/>
              <w:adjustRightInd w:val="0"/>
              <w:jc w:val="both"/>
              <w:rPr>
                <w:rFonts w:asciiTheme="majorHAnsi" w:eastAsia="Times New Roman" w:hAnsiTheme="majorHAnsi" w:cs="Times New Roman"/>
                <w:b/>
                <w:bCs/>
                <w:snapToGrid w:val="0"/>
                <w:lang w:eastAsia="ar-SA"/>
              </w:rPr>
            </w:pPr>
          </w:p>
        </w:tc>
      </w:tr>
    </w:tbl>
    <w:p w14:paraId="6D7D0D49" w14:textId="77777777" w:rsidR="00957AB9" w:rsidRPr="00AA0A01" w:rsidRDefault="00957AB9" w:rsidP="00957AB9">
      <w:pPr>
        <w:autoSpaceDE w:val="0"/>
        <w:autoSpaceDN w:val="0"/>
        <w:adjustRightInd w:val="0"/>
        <w:rPr>
          <w:rFonts w:asciiTheme="majorHAnsi" w:eastAsia="Times New Roman" w:hAnsiTheme="majorHAnsi" w:cs="Times New Roman"/>
          <w:bCs/>
          <w:snapToGrid w:val="0"/>
          <w:lang w:eastAsia="ar-SA"/>
        </w:rPr>
      </w:pPr>
    </w:p>
    <w:p w14:paraId="71739411"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r w:rsidRPr="00AA0A01">
        <w:rPr>
          <w:rFonts w:asciiTheme="majorHAnsi" w:eastAsia="Times New Roman" w:hAnsiTheme="majorHAnsi" w:cs="Times New Roman"/>
          <w:bCs/>
          <w:snapToGrid w:val="0"/>
          <w:lang w:eastAsia="ar-SA"/>
        </w:rPr>
        <w:t>Dane kontaktowe do przedstawiciela odbiorcy dostaw mogącej potwierdzić należyte wykonanie dostawy przez Wykonawcę (imię i nazwisko, telefon) ……………………………………………………………………………………………………………</w:t>
      </w:r>
    </w:p>
    <w:p w14:paraId="7A043567"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r w:rsidRPr="00AA0A01">
        <w:rPr>
          <w:rFonts w:asciiTheme="majorHAnsi" w:eastAsia="Times New Roman" w:hAnsiTheme="majorHAnsi" w:cs="Times New Roman"/>
          <w:bCs/>
          <w:snapToGrid w:val="0"/>
          <w:u w:val="single"/>
          <w:lang w:eastAsia="ar-SA"/>
        </w:rPr>
        <w:t>do niniejszego wykazu dołączono dokumenty potwierdzające, że wyżej wymienione dostawy zostały wykonane zgodnie z wymaganiami i prawidłowo ukończone.</w:t>
      </w:r>
    </w:p>
    <w:p w14:paraId="0E81998C" w14:textId="77777777" w:rsidR="00957AB9" w:rsidRPr="00AA0A01" w:rsidRDefault="00957AB9" w:rsidP="00957AB9">
      <w:pPr>
        <w:autoSpaceDE w:val="0"/>
        <w:autoSpaceDN w:val="0"/>
        <w:adjustRightInd w:val="0"/>
        <w:rPr>
          <w:rFonts w:asciiTheme="majorHAnsi" w:eastAsia="Times New Roman" w:hAnsiTheme="majorHAnsi" w:cs="Times New Roman"/>
          <w:bCs/>
          <w:snapToGrid w:val="0"/>
          <w:u w:val="single"/>
          <w:lang w:eastAsia="ar-SA"/>
        </w:rPr>
      </w:pPr>
    </w:p>
    <w:p w14:paraId="45C30C35" w14:textId="77777777" w:rsidR="00425E26" w:rsidRPr="006A4A4C" w:rsidRDefault="00957AB9" w:rsidP="00957AB9">
      <w:pPr>
        <w:numPr>
          <w:ilvl w:val="12"/>
          <w:numId w:val="0"/>
        </w:numPr>
        <w:suppressAutoHyphens/>
        <w:jc w:val="both"/>
        <w:rPr>
          <w:rFonts w:ascii="Tahoma" w:eastAsia="Calibri" w:hAnsi="Tahoma" w:cs="Tahoma"/>
          <w:i/>
          <w:sz w:val="20"/>
          <w:szCs w:val="20"/>
          <w:lang w:eastAsia="zh-CN"/>
        </w:rPr>
      </w:pPr>
      <w:r w:rsidRPr="00422C10">
        <w:rPr>
          <w:rFonts w:ascii="Tahoma" w:eastAsia="Times New Roman" w:hAnsi="Tahoma" w:cs="Tahoma"/>
          <w:i/>
          <w:sz w:val="20"/>
          <w:szCs w:val="20"/>
          <w:lang w:eastAsia="ar-SA"/>
        </w:rPr>
        <w:t>Z</w:t>
      </w:r>
      <w:r w:rsidRPr="006A4A4C">
        <w:rPr>
          <w:rFonts w:ascii="Tahoma" w:eastAsia="Times New Roman" w:hAnsi="Tahoma" w:cs="Tahoma"/>
          <w:i/>
          <w:sz w:val="20"/>
          <w:szCs w:val="20"/>
          <w:lang w:eastAsia="ar-SA"/>
        </w:rPr>
        <w:t xml:space="preserve">amawiający uzna za spełnienie wymogu dot. wykazu usług, jeśli Wykonawca wykaże </w:t>
      </w:r>
      <w:r w:rsidRPr="006A4A4C">
        <w:rPr>
          <w:rFonts w:ascii="Tahoma" w:eastAsia="Calibri" w:hAnsi="Tahoma" w:cs="Tahoma"/>
          <w:i/>
          <w:sz w:val="20"/>
          <w:szCs w:val="20"/>
          <w:lang w:eastAsia="zh-CN"/>
        </w:rPr>
        <w:t xml:space="preserve">należyte wykonanie, </w:t>
      </w:r>
      <w:r w:rsidRPr="006A4A4C">
        <w:rPr>
          <w:rFonts w:ascii="Tahoma" w:eastAsia="Calibri" w:hAnsi="Tahoma" w:cs="Tahoma"/>
          <w:i/>
          <w:sz w:val="20"/>
          <w:szCs w:val="20"/>
          <w:lang w:eastAsia="zh-CN"/>
        </w:rPr>
        <w:br/>
        <w:t xml:space="preserve">a w przypadku świadczeń okresowych lub ciągłych również należytego wykonywania, w okresie ostatnich trzech lat przed upływem terminu składania ofert, a jeżeli okres prowadzenia działalności jest krótszy – w tym okresie </w:t>
      </w:r>
      <w:r w:rsidRPr="006A4A4C">
        <w:rPr>
          <w:rFonts w:ascii="Tahoma" w:eastAsia="Calibri" w:hAnsi="Tahoma" w:cs="Tahoma"/>
          <w:b/>
          <w:i/>
          <w:sz w:val="20"/>
          <w:szCs w:val="20"/>
          <w:lang w:eastAsia="zh-CN"/>
        </w:rPr>
        <w:t>przynajmniej dwóch usług</w:t>
      </w:r>
      <w:r w:rsidRPr="006A4A4C">
        <w:rPr>
          <w:rFonts w:ascii="Tahoma" w:eastAsia="Calibri" w:hAnsi="Tahoma" w:cs="Tahoma"/>
          <w:i/>
          <w:sz w:val="20"/>
          <w:szCs w:val="20"/>
          <w:lang w:eastAsia="zh-CN"/>
        </w:rPr>
        <w:t xml:space="preserve"> polegających</w:t>
      </w:r>
      <w:r w:rsidR="00425E26" w:rsidRPr="006A4A4C">
        <w:rPr>
          <w:rFonts w:ascii="Tahoma" w:eastAsia="Calibri" w:hAnsi="Tahoma" w:cs="Tahoma"/>
          <w:i/>
          <w:sz w:val="20"/>
          <w:szCs w:val="20"/>
          <w:lang w:eastAsia="zh-CN"/>
        </w:rPr>
        <w:t>:</w:t>
      </w:r>
    </w:p>
    <w:p w14:paraId="1AA67A5D" w14:textId="77777777" w:rsidR="00D4529E" w:rsidRPr="006A4A4C" w:rsidRDefault="00D4529E" w:rsidP="00D4529E">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 na transporcie pacjentów (dotyczy pakietów nr 1, 2, 3 i 4) </w:t>
      </w:r>
    </w:p>
    <w:p w14:paraId="7FB106CA" w14:textId="77777777" w:rsidR="00D4529E" w:rsidRPr="006A4A4C" w:rsidRDefault="00D4529E" w:rsidP="00D4529E">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 lub na transporcie materiałów biologicznych (dotyczy pakietów nr 5, 6), </w:t>
      </w:r>
    </w:p>
    <w:p w14:paraId="455E7EC0" w14:textId="77777777" w:rsidR="00D4529E" w:rsidRPr="006A4A4C" w:rsidRDefault="00D4529E" w:rsidP="00D4529E">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 xml:space="preserve">- lub na transporcie produktów leczniczych i produktów spożywczych specjalnego przeznaczenia </w:t>
      </w:r>
    </w:p>
    <w:p w14:paraId="55315FE5" w14:textId="77777777" w:rsidR="00D4529E" w:rsidRPr="006A4A4C" w:rsidRDefault="00D4529E" w:rsidP="00D4529E">
      <w:pPr>
        <w:numPr>
          <w:ilvl w:val="12"/>
          <w:numId w:val="0"/>
        </w:numPr>
        <w:suppressAutoHyphens/>
        <w:jc w:val="both"/>
        <w:rPr>
          <w:rFonts w:ascii="Tahoma" w:eastAsia="Calibri" w:hAnsi="Tahoma" w:cs="Tahoma"/>
          <w:i/>
          <w:sz w:val="20"/>
          <w:szCs w:val="20"/>
          <w:lang w:eastAsia="zh-CN"/>
        </w:rPr>
      </w:pPr>
      <w:r w:rsidRPr="006A4A4C">
        <w:rPr>
          <w:rFonts w:ascii="Tahoma" w:eastAsia="Calibri" w:hAnsi="Tahoma" w:cs="Tahoma"/>
          <w:i/>
          <w:sz w:val="20"/>
          <w:szCs w:val="20"/>
          <w:lang w:eastAsia="zh-CN"/>
        </w:rPr>
        <w:t>(dotyczy pakietu nr 7)</w:t>
      </w:r>
    </w:p>
    <w:p w14:paraId="6238AD5B" w14:textId="77777777" w:rsidR="00D4529E" w:rsidRPr="006A4A4C" w:rsidRDefault="00D4529E" w:rsidP="00D4529E">
      <w:pPr>
        <w:numPr>
          <w:ilvl w:val="12"/>
          <w:numId w:val="0"/>
        </w:numPr>
        <w:suppressAutoHyphens/>
        <w:jc w:val="both"/>
        <w:rPr>
          <w:rFonts w:ascii="Tahoma" w:eastAsia="Calibri" w:hAnsi="Tahoma" w:cs="Tahoma"/>
          <w:i/>
          <w:sz w:val="20"/>
          <w:szCs w:val="20"/>
          <w:lang w:eastAsia="zh-CN"/>
        </w:rPr>
      </w:pPr>
    </w:p>
    <w:p w14:paraId="335F5BBE" w14:textId="77777777" w:rsidR="00D4529E" w:rsidRPr="006A4A4C" w:rsidRDefault="00D4529E" w:rsidP="00D4529E">
      <w:pPr>
        <w:numPr>
          <w:ilvl w:val="12"/>
          <w:numId w:val="0"/>
        </w:numPr>
        <w:suppressAutoHyphens/>
        <w:jc w:val="both"/>
        <w:rPr>
          <w:rFonts w:ascii="Tahoma" w:eastAsia="Times New Roman" w:hAnsi="Tahoma" w:cs="Tahoma"/>
          <w:i/>
          <w:sz w:val="20"/>
          <w:szCs w:val="20"/>
          <w:lang w:eastAsia="ar-SA"/>
        </w:rPr>
      </w:pPr>
      <w:r w:rsidRPr="006A4A4C">
        <w:rPr>
          <w:rFonts w:ascii="Tahoma" w:eastAsia="Calibri" w:hAnsi="Tahoma" w:cs="Tahoma"/>
          <w:i/>
          <w:sz w:val="20"/>
          <w:szCs w:val="20"/>
          <w:lang w:eastAsia="zh-CN"/>
        </w:rPr>
        <w:t>każda o wartości brutto nie mniejszej niż:</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tblGrid>
      <w:tr w:rsidR="006A4A4C" w:rsidRPr="006A4A4C" w14:paraId="41F580AA" w14:textId="77777777" w:rsidTr="008E324D">
        <w:tc>
          <w:tcPr>
            <w:tcW w:w="2541" w:type="dxa"/>
            <w:shd w:val="clear" w:color="auto" w:fill="auto"/>
          </w:tcPr>
          <w:p w14:paraId="62C76C87" w14:textId="77777777" w:rsidR="00EB215F" w:rsidRPr="006A4A4C" w:rsidRDefault="00EB215F" w:rsidP="008E324D">
            <w:pPr>
              <w:pStyle w:val="Bezodstpw"/>
              <w:jc w:val="center"/>
              <w:rPr>
                <w:rFonts w:ascii="Tahoma" w:hAnsi="Tahoma" w:cs="Tahoma"/>
                <w:sz w:val="20"/>
                <w:szCs w:val="20"/>
              </w:rPr>
            </w:pPr>
            <w:r w:rsidRPr="006A4A4C">
              <w:rPr>
                <w:rFonts w:ascii="Tahoma" w:hAnsi="Tahoma" w:cs="Tahoma"/>
                <w:sz w:val="20"/>
                <w:szCs w:val="20"/>
              </w:rPr>
              <w:t>Pakiet nr 1</w:t>
            </w:r>
          </w:p>
        </w:tc>
        <w:tc>
          <w:tcPr>
            <w:tcW w:w="2137" w:type="dxa"/>
            <w:shd w:val="clear" w:color="auto" w:fill="auto"/>
          </w:tcPr>
          <w:p w14:paraId="179B7573" w14:textId="77777777" w:rsidR="00EB215F" w:rsidRPr="006A4A4C" w:rsidRDefault="00EB215F" w:rsidP="008E324D">
            <w:pPr>
              <w:pStyle w:val="Bezodstpw"/>
              <w:jc w:val="center"/>
              <w:rPr>
                <w:rFonts w:ascii="Tahoma" w:hAnsi="Tahoma" w:cs="Tahoma"/>
                <w:sz w:val="20"/>
                <w:szCs w:val="20"/>
              </w:rPr>
            </w:pPr>
            <w:r w:rsidRPr="006A4A4C">
              <w:rPr>
                <w:rFonts w:ascii="Tahoma" w:hAnsi="Tahoma" w:cs="Tahoma"/>
                <w:sz w:val="20"/>
                <w:szCs w:val="20"/>
              </w:rPr>
              <w:t>900 000,00 zł</w:t>
            </w:r>
          </w:p>
        </w:tc>
      </w:tr>
      <w:tr w:rsidR="006A4A4C" w:rsidRPr="006A4A4C" w14:paraId="4386D147" w14:textId="77777777" w:rsidTr="008E324D">
        <w:tc>
          <w:tcPr>
            <w:tcW w:w="2541" w:type="dxa"/>
            <w:shd w:val="clear" w:color="auto" w:fill="auto"/>
          </w:tcPr>
          <w:p w14:paraId="0255C2F8" w14:textId="77777777" w:rsidR="00EB215F" w:rsidRPr="006A4A4C" w:rsidRDefault="00EB215F" w:rsidP="008E324D">
            <w:pPr>
              <w:jc w:val="center"/>
            </w:pPr>
            <w:r w:rsidRPr="006A4A4C">
              <w:rPr>
                <w:rFonts w:ascii="Tahoma" w:hAnsi="Tahoma" w:cs="Tahoma"/>
                <w:sz w:val="20"/>
                <w:szCs w:val="20"/>
              </w:rPr>
              <w:t>Pakiet nr 2</w:t>
            </w:r>
          </w:p>
        </w:tc>
        <w:tc>
          <w:tcPr>
            <w:tcW w:w="2137" w:type="dxa"/>
            <w:shd w:val="clear" w:color="auto" w:fill="auto"/>
          </w:tcPr>
          <w:p w14:paraId="2F2542F7" w14:textId="77777777" w:rsidR="00EB215F" w:rsidRPr="006A4A4C" w:rsidRDefault="00EB215F" w:rsidP="008E324D">
            <w:pPr>
              <w:pStyle w:val="Bezodstpw"/>
              <w:jc w:val="center"/>
              <w:rPr>
                <w:rFonts w:ascii="Tahoma" w:hAnsi="Tahoma" w:cs="Tahoma"/>
                <w:sz w:val="20"/>
                <w:szCs w:val="20"/>
              </w:rPr>
            </w:pPr>
            <w:r w:rsidRPr="006A4A4C">
              <w:rPr>
                <w:rFonts w:ascii="Tahoma" w:hAnsi="Tahoma" w:cs="Tahoma"/>
                <w:sz w:val="20"/>
                <w:szCs w:val="20"/>
              </w:rPr>
              <w:t>700 000,00 zł</w:t>
            </w:r>
          </w:p>
        </w:tc>
      </w:tr>
      <w:tr w:rsidR="00EB215F" w:rsidRPr="00D4529E" w14:paraId="2EF62CDB" w14:textId="77777777" w:rsidTr="008E324D">
        <w:tc>
          <w:tcPr>
            <w:tcW w:w="2541" w:type="dxa"/>
            <w:shd w:val="clear" w:color="auto" w:fill="auto"/>
          </w:tcPr>
          <w:p w14:paraId="26176F94" w14:textId="77777777" w:rsidR="00EB215F" w:rsidRPr="006A4A4C" w:rsidRDefault="00EB215F" w:rsidP="008E324D">
            <w:pPr>
              <w:jc w:val="center"/>
            </w:pPr>
            <w:r w:rsidRPr="006A4A4C">
              <w:rPr>
                <w:rFonts w:ascii="Tahoma" w:hAnsi="Tahoma" w:cs="Tahoma"/>
                <w:sz w:val="20"/>
                <w:szCs w:val="20"/>
              </w:rPr>
              <w:t>Pakiet nr 3</w:t>
            </w:r>
          </w:p>
        </w:tc>
        <w:tc>
          <w:tcPr>
            <w:tcW w:w="2137" w:type="dxa"/>
            <w:shd w:val="clear" w:color="auto" w:fill="auto"/>
          </w:tcPr>
          <w:p w14:paraId="6C2051FC" w14:textId="77777777" w:rsidR="00EB215F" w:rsidRPr="00D4529E" w:rsidRDefault="00EB215F" w:rsidP="008E324D">
            <w:pPr>
              <w:pStyle w:val="Bezodstpw"/>
              <w:jc w:val="center"/>
              <w:rPr>
                <w:rFonts w:ascii="Tahoma" w:hAnsi="Tahoma" w:cs="Tahoma"/>
                <w:sz w:val="20"/>
                <w:szCs w:val="20"/>
              </w:rPr>
            </w:pPr>
            <w:r w:rsidRPr="006A4A4C">
              <w:rPr>
                <w:rFonts w:ascii="Tahoma" w:hAnsi="Tahoma" w:cs="Tahoma"/>
                <w:sz w:val="20"/>
                <w:szCs w:val="20"/>
              </w:rPr>
              <w:t>700 000,00 zł</w:t>
            </w:r>
          </w:p>
        </w:tc>
      </w:tr>
      <w:tr w:rsidR="00EB215F" w:rsidRPr="00693AF6" w14:paraId="08184EB3" w14:textId="77777777" w:rsidTr="008E324D">
        <w:tc>
          <w:tcPr>
            <w:tcW w:w="2541" w:type="dxa"/>
            <w:shd w:val="clear" w:color="auto" w:fill="auto"/>
          </w:tcPr>
          <w:p w14:paraId="35238E39" w14:textId="77777777" w:rsidR="00EB215F" w:rsidRPr="00D4529E" w:rsidRDefault="00EB215F" w:rsidP="008E324D">
            <w:pPr>
              <w:jc w:val="center"/>
            </w:pPr>
            <w:r w:rsidRPr="00D4529E">
              <w:rPr>
                <w:rFonts w:ascii="Tahoma" w:hAnsi="Tahoma" w:cs="Tahoma"/>
                <w:sz w:val="20"/>
                <w:szCs w:val="20"/>
              </w:rPr>
              <w:t>Pakiet nr 4</w:t>
            </w:r>
          </w:p>
        </w:tc>
        <w:tc>
          <w:tcPr>
            <w:tcW w:w="2137" w:type="dxa"/>
            <w:shd w:val="clear" w:color="auto" w:fill="auto"/>
          </w:tcPr>
          <w:p w14:paraId="3013F12E" w14:textId="77777777" w:rsidR="00EB215F" w:rsidRPr="00693AF6" w:rsidRDefault="00EB215F" w:rsidP="008E324D">
            <w:pPr>
              <w:pStyle w:val="Bezodstpw"/>
              <w:jc w:val="center"/>
              <w:rPr>
                <w:rFonts w:ascii="Tahoma" w:hAnsi="Tahoma" w:cs="Tahoma"/>
                <w:sz w:val="20"/>
                <w:szCs w:val="20"/>
              </w:rPr>
            </w:pPr>
            <w:r w:rsidRPr="00D4529E">
              <w:rPr>
                <w:rFonts w:ascii="Tahoma" w:hAnsi="Tahoma" w:cs="Tahoma"/>
                <w:sz w:val="20"/>
                <w:szCs w:val="20"/>
              </w:rPr>
              <w:t>800 000,00 zł</w:t>
            </w:r>
          </w:p>
        </w:tc>
      </w:tr>
      <w:tr w:rsidR="00EB215F" w:rsidRPr="00693AF6" w14:paraId="656905DE" w14:textId="77777777" w:rsidTr="008E324D">
        <w:tc>
          <w:tcPr>
            <w:tcW w:w="2541" w:type="dxa"/>
            <w:shd w:val="clear" w:color="auto" w:fill="auto"/>
          </w:tcPr>
          <w:p w14:paraId="278FEC77" w14:textId="77777777" w:rsidR="00EB215F" w:rsidRPr="00693AF6" w:rsidRDefault="00EB215F" w:rsidP="008E324D">
            <w:pPr>
              <w:jc w:val="center"/>
            </w:pPr>
            <w:r w:rsidRPr="00693AF6">
              <w:rPr>
                <w:rFonts w:ascii="Tahoma" w:hAnsi="Tahoma" w:cs="Tahoma"/>
                <w:sz w:val="20"/>
                <w:szCs w:val="20"/>
              </w:rPr>
              <w:t>Pakiet nr 5</w:t>
            </w:r>
          </w:p>
        </w:tc>
        <w:tc>
          <w:tcPr>
            <w:tcW w:w="2137" w:type="dxa"/>
            <w:shd w:val="clear" w:color="auto" w:fill="auto"/>
          </w:tcPr>
          <w:p w14:paraId="576F56FD" w14:textId="77777777" w:rsidR="00EB215F" w:rsidRPr="00693AF6" w:rsidRDefault="00EB215F" w:rsidP="008E324D">
            <w:pPr>
              <w:pStyle w:val="Bezodstpw"/>
              <w:jc w:val="center"/>
              <w:rPr>
                <w:rFonts w:ascii="Tahoma" w:hAnsi="Tahoma" w:cs="Tahoma"/>
                <w:sz w:val="20"/>
                <w:szCs w:val="20"/>
              </w:rPr>
            </w:pPr>
            <w:r>
              <w:rPr>
                <w:rFonts w:ascii="Tahoma" w:hAnsi="Tahoma" w:cs="Tahoma"/>
                <w:sz w:val="20"/>
                <w:szCs w:val="20"/>
              </w:rPr>
              <w:t>2</w:t>
            </w:r>
            <w:r w:rsidRPr="00BD6DC8">
              <w:rPr>
                <w:rFonts w:ascii="Tahoma" w:hAnsi="Tahoma" w:cs="Tahoma"/>
                <w:sz w:val="20"/>
                <w:szCs w:val="20"/>
              </w:rPr>
              <w:t>00 000,00 zł</w:t>
            </w:r>
          </w:p>
        </w:tc>
      </w:tr>
      <w:tr w:rsidR="00EB215F" w:rsidRPr="00693AF6" w14:paraId="013D7F82" w14:textId="77777777" w:rsidTr="008E324D">
        <w:tc>
          <w:tcPr>
            <w:tcW w:w="2541" w:type="dxa"/>
            <w:shd w:val="clear" w:color="auto" w:fill="auto"/>
          </w:tcPr>
          <w:p w14:paraId="09130D50" w14:textId="77777777" w:rsidR="00EB215F" w:rsidRPr="00693AF6" w:rsidRDefault="00EB215F" w:rsidP="008E324D">
            <w:pPr>
              <w:jc w:val="center"/>
              <w:rPr>
                <w:rFonts w:ascii="Tahoma" w:hAnsi="Tahoma" w:cs="Tahoma"/>
                <w:sz w:val="20"/>
                <w:szCs w:val="20"/>
              </w:rPr>
            </w:pPr>
            <w:r>
              <w:rPr>
                <w:rFonts w:ascii="Tahoma" w:hAnsi="Tahoma" w:cs="Tahoma"/>
                <w:sz w:val="20"/>
                <w:szCs w:val="20"/>
              </w:rPr>
              <w:t>Pakiet nr 6</w:t>
            </w:r>
          </w:p>
        </w:tc>
        <w:tc>
          <w:tcPr>
            <w:tcW w:w="2137" w:type="dxa"/>
            <w:shd w:val="clear" w:color="auto" w:fill="auto"/>
          </w:tcPr>
          <w:p w14:paraId="3AF26C9C" w14:textId="77777777" w:rsidR="00EB215F" w:rsidRPr="00693AF6" w:rsidRDefault="00EB215F" w:rsidP="008E324D">
            <w:pPr>
              <w:pStyle w:val="Bezodstpw"/>
              <w:jc w:val="center"/>
              <w:rPr>
                <w:rFonts w:ascii="Tahoma" w:hAnsi="Tahoma" w:cs="Tahoma"/>
                <w:sz w:val="20"/>
                <w:szCs w:val="20"/>
              </w:rPr>
            </w:pPr>
            <w:r>
              <w:rPr>
                <w:rFonts w:ascii="Tahoma" w:hAnsi="Tahoma" w:cs="Tahoma"/>
                <w:sz w:val="20"/>
                <w:szCs w:val="20"/>
              </w:rPr>
              <w:t>5</w:t>
            </w:r>
            <w:r w:rsidRPr="00BD6DC8">
              <w:rPr>
                <w:rFonts w:ascii="Tahoma" w:hAnsi="Tahoma" w:cs="Tahoma"/>
                <w:sz w:val="20"/>
                <w:szCs w:val="20"/>
              </w:rPr>
              <w:t>00 000,00 zł</w:t>
            </w:r>
          </w:p>
        </w:tc>
      </w:tr>
      <w:tr w:rsidR="00EB215F" w:rsidRPr="00693AF6" w14:paraId="3EB587FE" w14:textId="77777777" w:rsidTr="008E324D">
        <w:tc>
          <w:tcPr>
            <w:tcW w:w="2541" w:type="dxa"/>
            <w:shd w:val="clear" w:color="auto" w:fill="auto"/>
          </w:tcPr>
          <w:p w14:paraId="2F5141BE" w14:textId="77777777" w:rsidR="00EB215F" w:rsidRPr="00693AF6" w:rsidRDefault="00EB215F" w:rsidP="008E324D">
            <w:pPr>
              <w:jc w:val="center"/>
              <w:rPr>
                <w:rFonts w:ascii="Tahoma" w:hAnsi="Tahoma" w:cs="Tahoma"/>
                <w:sz w:val="20"/>
                <w:szCs w:val="20"/>
              </w:rPr>
            </w:pPr>
            <w:r>
              <w:rPr>
                <w:rFonts w:ascii="Tahoma" w:hAnsi="Tahoma" w:cs="Tahoma"/>
                <w:sz w:val="20"/>
                <w:szCs w:val="20"/>
              </w:rPr>
              <w:t>Pakiet nr 7</w:t>
            </w:r>
          </w:p>
        </w:tc>
        <w:tc>
          <w:tcPr>
            <w:tcW w:w="2137" w:type="dxa"/>
            <w:shd w:val="clear" w:color="auto" w:fill="auto"/>
          </w:tcPr>
          <w:p w14:paraId="5B53F39C" w14:textId="77777777" w:rsidR="00EB215F" w:rsidRPr="00693AF6" w:rsidRDefault="00EB215F" w:rsidP="008E324D">
            <w:pPr>
              <w:pStyle w:val="Bezodstpw"/>
              <w:jc w:val="center"/>
              <w:rPr>
                <w:rFonts w:ascii="Tahoma" w:hAnsi="Tahoma" w:cs="Tahoma"/>
                <w:sz w:val="20"/>
                <w:szCs w:val="20"/>
              </w:rPr>
            </w:pPr>
            <w:r>
              <w:rPr>
                <w:rFonts w:ascii="Tahoma" w:hAnsi="Tahoma" w:cs="Tahoma"/>
                <w:sz w:val="20"/>
                <w:szCs w:val="20"/>
              </w:rPr>
              <w:t>15</w:t>
            </w:r>
            <w:r w:rsidRPr="00BD6DC8">
              <w:rPr>
                <w:rFonts w:ascii="Tahoma" w:hAnsi="Tahoma" w:cs="Tahoma"/>
                <w:sz w:val="20"/>
                <w:szCs w:val="20"/>
              </w:rPr>
              <w:t>0 000,00 zł</w:t>
            </w:r>
          </w:p>
        </w:tc>
      </w:tr>
    </w:tbl>
    <w:p w14:paraId="71E38AF1" w14:textId="77777777" w:rsidR="00957AB9" w:rsidRPr="00422C10" w:rsidRDefault="00957AB9" w:rsidP="00957AB9">
      <w:pPr>
        <w:suppressAutoHyphens/>
        <w:jc w:val="both"/>
        <w:rPr>
          <w:rFonts w:ascii="Tahoma" w:eastAsia="Calibri" w:hAnsi="Tahoma" w:cs="Tahoma"/>
          <w:i/>
          <w:sz w:val="20"/>
          <w:szCs w:val="20"/>
          <w:lang w:eastAsia="zh-CN"/>
        </w:rPr>
      </w:pPr>
      <w:r w:rsidRPr="00422C10">
        <w:rPr>
          <w:rFonts w:ascii="Tahoma" w:eastAsia="Calibri" w:hAnsi="Tahoma" w:cs="Tahoma"/>
          <w:i/>
          <w:sz w:val="20"/>
          <w:szCs w:val="20"/>
          <w:lang w:eastAsia="zh-CN"/>
        </w:rPr>
        <w:t xml:space="preserve">W przypadku składania oferty na kilka pakietów, </w:t>
      </w:r>
      <w:r w:rsidRPr="00422C10">
        <w:rPr>
          <w:rFonts w:ascii="Tahoma" w:eastAsia="Calibri" w:hAnsi="Tahoma" w:cs="Tahoma"/>
          <w:i/>
          <w:sz w:val="20"/>
          <w:szCs w:val="20"/>
          <w:u w:val="single"/>
          <w:lang w:eastAsia="zh-CN"/>
        </w:rPr>
        <w:t>łączna wartość brutto w zł wykazanych usług</w:t>
      </w:r>
      <w:r w:rsidRPr="00422C10">
        <w:rPr>
          <w:rFonts w:ascii="Tahoma" w:eastAsia="Calibri" w:hAnsi="Tahoma" w:cs="Tahoma"/>
          <w:i/>
          <w:sz w:val="20"/>
          <w:szCs w:val="20"/>
          <w:lang w:eastAsia="zh-CN"/>
        </w:rPr>
        <w:t>, nie może być mniejsza niż suma wartości brutto w zł, właściwych dla poszczególnych pakietów na które Wykonawca składa ofertę.</w:t>
      </w:r>
    </w:p>
    <w:p w14:paraId="41563FC1" w14:textId="77777777" w:rsidR="00957AB9" w:rsidRPr="00422C10" w:rsidRDefault="00957AB9" w:rsidP="00957AB9">
      <w:pPr>
        <w:suppressAutoHyphens/>
        <w:jc w:val="both"/>
        <w:rPr>
          <w:rFonts w:ascii="Tahoma" w:eastAsia="Calibri" w:hAnsi="Tahoma" w:cs="Tahoma"/>
          <w:bCs/>
          <w:i/>
          <w:sz w:val="20"/>
          <w:szCs w:val="20"/>
          <w:lang w:eastAsia="zh-CN"/>
        </w:rPr>
      </w:pPr>
      <w:r w:rsidRPr="00422C10">
        <w:rPr>
          <w:rFonts w:ascii="Tahoma" w:eastAsia="Calibri" w:hAnsi="Tahoma" w:cs="Tahoma"/>
          <w:bCs/>
          <w:i/>
          <w:sz w:val="20"/>
          <w:szCs w:val="20"/>
          <w:lang w:eastAsia="zh-CN"/>
        </w:rPr>
        <w:t xml:space="preserve">Uwaga! W przypadku świadczeń okresowych lub ciągłych nadal wykonywanych, należy podać wartość </w:t>
      </w:r>
      <w:r w:rsidRPr="00422C10">
        <w:rPr>
          <w:rFonts w:ascii="Tahoma" w:eastAsia="Calibri" w:hAnsi="Tahoma" w:cs="Tahoma"/>
          <w:bCs/>
          <w:i/>
          <w:sz w:val="20"/>
          <w:szCs w:val="20"/>
          <w:u w:val="single"/>
          <w:lang w:eastAsia="zh-CN"/>
        </w:rPr>
        <w:t>zrealizowanej</w:t>
      </w:r>
      <w:r w:rsidRPr="00422C10">
        <w:rPr>
          <w:rFonts w:ascii="Tahoma" w:eastAsia="Calibri" w:hAnsi="Tahoma" w:cs="Tahoma"/>
          <w:bCs/>
          <w:i/>
          <w:sz w:val="20"/>
          <w:szCs w:val="20"/>
          <w:lang w:eastAsia="zh-CN"/>
        </w:rPr>
        <w:t xml:space="preserve"> części zamówienia do dnia złożenia oferty (nie wartość całej umowy).</w:t>
      </w:r>
    </w:p>
    <w:p w14:paraId="24D8A0DD"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p>
    <w:p w14:paraId="259FF848"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u w:val="single"/>
          <w:lang w:eastAsia="ar-SA"/>
        </w:rPr>
      </w:pPr>
      <w:r w:rsidRPr="00422C10">
        <w:rPr>
          <w:rFonts w:asciiTheme="majorHAnsi" w:eastAsia="Times New Roman" w:hAnsiTheme="majorHAnsi" w:cs="Times New Roman"/>
          <w:i/>
          <w:sz w:val="20"/>
          <w:szCs w:val="20"/>
          <w:u w:val="single"/>
          <w:lang w:eastAsia="ar-SA"/>
        </w:rPr>
        <w:t>Dowodami, o których mowa powyżej, są:</w:t>
      </w:r>
    </w:p>
    <w:p w14:paraId="0504AC44"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 xml:space="preserve">1) referencje bądź inne dokumenty wystawione przez podmiot, na rzecz którego dostawy lub usługi </w:t>
      </w:r>
    </w:p>
    <w:p w14:paraId="1F515278"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 xml:space="preserve">były wykonywane, a w przypadku świadczeń okresowych lub ciągłych są wykonywane, a jeżeli z uzasadnionej </w:t>
      </w:r>
    </w:p>
    <w:p w14:paraId="0DD58E0E"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 xml:space="preserve">przyczyny o obiektywnym charakterze wykonawca nie jest w stanie uzyskać tych dokumentów – oświadczenie </w:t>
      </w:r>
    </w:p>
    <w:p w14:paraId="54B75500"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 xml:space="preserve">wykonawcy; </w:t>
      </w:r>
    </w:p>
    <w:p w14:paraId="1844B765"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2) w przypadku świadczeń okresowych lub ciągłych nadal wykonywanych referencje bądź inne dokumenty</w:t>
      </w:r>
    </w:p>
    <w:p w14:paraId="1F3C61BB"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 xml:space="preserve">potwierdzające ich należyte wykonywanie powinny być wydane nie wcześniej niż 3 miesiące przed upływem </w:t>
      </w:r>
    </w:p>
    <w:p w14:paraId="6A7DF3B6" w14:textId="77777777" w:rsidR="00957AB9" w:rsidRPr="00422C10" w:rsidRDefault="00957AB9" w:rsidP="00957AB9">
      <w:pPr>
        <w:numPr>
          <w:ilvl w:val="12"/>
          <w:numId w:val="0"/>
        </w:numPr>
        <w:suppressAutoHyphens/>
        <w:jc w:val="both"/>
        <w:rPr>
          <w:rFonts w:asciiTheme="majorHAnsi" w:eastAsia="Times New Roman" w:hAnsiTheme="majorHAnsi" w:cs="Times New Roman"/>
          <w:i/>
          <w:sz w:val="20"/>
          <w:szCs w:val="20"/>
          <w:lang w:eastAsia="ar-SA"/>
        </w:rPr>
      </w:pPr>
      <w:r w:rsidRPr="00422C10">
        <w:rPr>
          <w:rFonts w:asciiTheme="majorHAnsi" w:eastAsia="Times New Roman" w:hAnsiTheme="majorHAnsi" w:cs="Times New Roman"/>
          <w:i/>
          <w:sz w:val="20"/>
          <w:szCs w:val="20"/>
          <w:lang w:eastAsia="ar-SA"/>
        </w:rPr>
        <w:t>terminu składania ofert albo wniosków o dopuszczenie do udziału w postępowaniu.</w:t>
      </w:r>
    </w:p>
    <w:p w14:paraId="7CFB7078"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516A640"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60F4CC6D"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A535002"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9313178"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F43B324"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733C5127"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6C0246A4"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E5CFCFD"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0622FAE"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1CC01C7" w14:textId="77777777" w:rsidR="00957AB9" w:rsidRPr="00AA0A01" w:rsidRDefault="00957AB9" w:rsidP="00957AB9">
      <w:pPr>
        <w:rPr>
          <w:rFonts w:asciiTheme="majorHAnsi" w:hAnsiTheme="majorHAnsi" w:cs="Times New Roman"/>
          <w:sz w:val="20"/>
          <w:szCs w:val="20"/>
        </w:rPr>
      </w:pPr>
    </w:p>
    <w:p w14:paraId="5A6CE16B" w14:textId="77777777" w:rsidR="00957AB9" w:rsidRPr="00AA0A01" w:rsidRDefault="00957AB9" w:rsidP="00957AB9">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1E10B392" w14:textId="77777777" w:rsidR="00957AB9" w:rsidRPr="00AA0A01" w:rsidRDefault="00957AB9" w:rsidP="00957AB9">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01C59886" w14:textId="77777777" w:rsidR="00957AB9" w:rsidRPr="00AA0A01" w:rsidRDefault="00957AB9" w:rsidP="00957AB9">
      <w:pPr>
        <w:autoSpaceDE w:val="0"/>
        <w:autoSpaceDN w:val="0"/>
        <w:adjustRightInd w:val="0"/>
        <w:jc w:val="right"/>
        <w:rPr>
          <w:rFonts w:asciiTheme="majorHAnsi" w:eastAsia="Times New Roman" w:hAnsiTheme="majorHAnsi" w:cs="Times New Roman"/>
          <w:bCs/>
          <w:snapToGrid w:val="0"/>
          <w:lang w:eastAsia="ar-SA"/>
        </w:rPr>
      </w:pPr>
    </w:p>
    <w:p w14:paraId="1478EDCD"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7E478FE3"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A67F413"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10B3314"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5B34641"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099B0A1A"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BDF3CCC"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E2C1E2C"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D8E6370"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3A899748"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B7D6598"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4AF5A27"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76224D27"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CF6B9D8"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04463DE"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AB811AB"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28A94AE"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39769C98"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66254B4"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5583CEE"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35265180"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1A116994"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90C1095"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EE4F859"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1184E77"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5C8706CB"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431C723D"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3557557E"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7277999D"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714D09E1"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3380E1AB" w14:textId="77777777" w:rsidR="00957AB9" w:rsidRDefault="00957AB9" w:rsidP="00957AB9">
      <w:pPr>
        <w:numPr>
          <w:ilvl w:val="12"/>
          <w:numId w:val="0"/>
        </w:numPr>
        <w:suppressAutoHyphens/>
        <w:jc w:val="both"/>
        <w:rPr>
          <w:rFonts w:asciiTheme="majorHAnsi" w:eastAsia="Times New Roman" w:hAnsiTheme="majorHAnsi" w:cs="Times New Roman"/>
          <w:i/>
          <w:color w:val="FF0000"/>
          <w:sz w:val="20"/>
          <w:szCs w:val="20"/>
          <w:lang w:eastAsia="ar-SA"/>
        </w:rPr>
      </w:pPr>
    </w:p>
    <w:p w14:paraId="21B5D48B" w14:textId="77777777" w:rsidR="00957AB9" w:rsidRPr="00AA0A01" w:rsidRDefault="00957AB9" w:rsidP="00957AB9">
      <w:pPr>
        <w:jc w:val="both"/>
        <w:rPr>
          <w:rFonts w:asciiTheme="majorHAnsi" w:eastAsia="Univers-PL" w:hAnsiTheme="majorHAnsi" w:cs="Times New Roman"/>
          <w:i/>
          <w:iCs/>
          <w:sz w:val="20"/>
          <w:szCs w:val="20"/>
        </w:rPr>
      </w:pPr>
    </w:p>
    <w:p w14:paraId="57A79C15" w14:textId="77777777" w:rsidR="00957AB9" w:rsidRPr="00AA0A01" w:rsidRDefault="00957AB9" w:rsidP="00957AB9">
      <w:pPr>
        <w:jc w:val="right"/>
        <w:rPr>
          <w:rFonts w:asciiTheme="majorHAnsi" w:hAnsiTheme="majorHAnsi" w:cs="Times New Roman"/>
          <w:b/>
          <w:i/>
          <w:iCs/>
          <w:u w:val="single"/>
        </w:rPr>
      </w:pPr>
      <w:r>
        <w:rPr>
          <w:rFonts w:asciiTheme="majorHAnsi" w:hAnsiTheme="majorHAnsi" w:cs="Times New Roman"/>
          <w:b/>
          <w:i/>
          <w:iCs/>
          <w:u w:val="single"/>
        </w:rPr>
        <w:t>Załącznik nr 16</w:t>
      </w:r>
    </w:p>
    <w:p w14:paraId="541BA553" w14:textId="77777777" w:rsidR="00957AB9" w:rsidRPr="00AA0A01" w:rsidRDefault="00957AB9" w:rsidP="00957AB9">
      <w:pPr>
        <w:jc w:val="right"/>
        <w:rPr>
          <w:rFonts w:asciiTheme="majorHAnsi" w:hAnsiTheme="majorHAnsi" w:cs="Times New Roman"/>
          <w:b/>
          <w:i/>
          <w:iCs/>
          <w:u w:val="single"/>
        </w:rPr>
      </w:pPr>
    </w:p>
    <w:p w14:paraId="43A236DF" w14:textId="77777777" w:rsidR="00957AB9" w:rsidRPr="00AA0A01" w:rsidRDefault="00957AB9" w:rsidP="00957AB9">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11FDB0F" w14:textId="77777777" w:rsidR="00957AB9" w:rsidRPr="00AA0A01" w:rsidRDefault="00957AB9" w:rsidP="00957AB9">
      <w:pPr>
        <w:jc w:val="both"/>
        <w:rPr>
          <w:rFonts w:asciiTheme="majorHAnsi" w:eastAsia="Times New Roman" w:hAnsiTheme="majorHAnsi" w:cs="Cambria"/>
          <w:color w:val="000000"/>
          <w:sz w:val="22"/>
          <w:szCs w:val="22"/>
        </w:rPr>
      </w:pPr>
    </w:p>
    <w:p w14:paraId="7E23A450" w14:textId="11C5D54E" w:rsidR="00957AB9" w:rsidRPr="00AA0A01" w:rsidRDefault="00957AB9" w:rsidP="00957AB9">
      <w:pPr>
        <w:rPr>
          <w:rFonts w:asciiTheme="majorHAnsi" w:hAnsiTheme="majorHAnsi" w:cs="Times New Roman"/>
          <w:b/>
          <w:bCs/>
          <w:sz w:val="22"/>
          <w:szCs w:val="22"/>
        </w:rPr>
      </w:pPr>
      <w:r w:rsidRPr="00AA0A01">
        <w:rPr>
          <w:rFonts w:asciiTheme="majorHAnsi" w:hAnsiTheme="majorHAnsi" w:cs="Times New Roman"/>
          <w:b/>
          <w:bCs/>
          <w:sz w:val="22"/>
          <w:szCs w:val="22"/>
        </w:rPr>
        <w:t>Sprawa nr  ZP/</w:t>
      </w:r>
      <w:r w:rsidR="004D6492">
        <w:rPr>
          <w:rFonts w:asciiTheme="majorHAnsi" w:hAnsiTheme="majorHAnsi" w:cs="Times New Roman"/>
          <w:b/>
          <w:bCs/>
          <w:sz w:val="22"/>
          <w:szCs w:val="22"/>
        </w:rPr>
        <w:t>48</w:t>
      </w:r>
      <w:r w:rsidRPr="00AA0A01">
        <w:rPr>
          <w:rFonts w:asciiTheme="majorHAnsi" w:hAnsiTheme="majorHAnsi" w:cs="Times New Roman"/>
          <w:b/>
          <w:bCs/>
          <w:sz w:val="22"/>
          <w:szCs w:val="22"/>
        </w:rPr>
        <w:t>/202</w:t>
      </w:r>
      <w:r w:rsidR="004D6492">
        <w:rPr>
          <w:rFonts w:asciiTheme="majorHAnsi" w:hAnsiTheme="majorHAnsi" w:cs="Times New Roman"/>
          <w:b/>
          <w:bCs/>
          <w:sz w:val="22"/>
          <w:szCs w:val="22"/>
        </w:rPr>
        <w:t>4</w:t>
      </w:r>
    </w:p>
    <w:p w14:paraId="38639769" w14:textId="77777777" w:rsidR="00957AB9" w:rsidRPr="00AA0A01" w:rsidRDefault="00957AB9" w:rsidP="00957AB9">
      <w:pPr>
        <w:numPr>
          <w:ilvl w:val="12"/>
          <w:numId w:val="0"/>
        </w:numPr>
        <w:suppressAutoHyphens/>
        <w:jc w:val="center"/>
        <w:rPr>
          <w:rFonts w:asciiTheme="majorHAnsi" w:eastAsia="Times New Roman" w:hAnsiTheme="majorHAnsi" w:cs="Times New Roman"/>
          <w:b/>
          <w:sz w:val="28"/>
          <w:szCs w:val="28"/>
          <w:lang w:eastAsia="ar-SA"/>
        </w:rPr>
      </w:pPr>
      <w:r w:rsidRPr="00AA0A01">
        <w:rPr>
          <w:rFonts w:asciiTheme="majorHAnsi" w:eastAsia="Times New Roman" w:hAnsiTheme="majorHAnsi" w:cs="Times New Roman"/>
          <w:b/>
          <w:sz w:val="28"/>
          <w:szCs w:val="28"/>
          <w:lang w:eastAsia="ar-SA"/>
        </w:rPr>
        <w:t>Wykaz osób</w:t>
      </w:r>
    </w:p>
    <w:p w14:paraId="5FB464D8" w14:textId="77777777" w:rsidR="00957AB9" w:rsidRPr="00AA0A01" w:rsidRDefault="00957AB9" w:rsidP="00957AB9">
      <w:pPr>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268D9A2C" w14:textId="77777777" w:rsidR="00957AB9" w:rsidRPr="00AA0A01" w:rsidRDefault="00957AB9" w:rsidP="00957AB9">
      <w:pPr>
        <w:spacing w:before="120"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21604C73" w14:textId="77777777" w:rsidR="00957AB9" w:rsidRPr="00AA0A01" w:rsidRDefault="00957AB9" w:rsidP="00957AB9">
      <w:pPr>
        <w:rPr>
          <w:rFonts w:asciiTheme="majorHAnsi" w:eastAsia="Times New Roman" w:hAnsiTheme="majorHAnsi" w:cs="Times New Roman"/>
          <w:sz w:val="16"/>
          <w:szCs w:val="16"/>
        </w:rPr>
      </w:pPr>
    </w:p>
    <w:p w14:paraId="06618FAD" w14:textId="77777777" w:rsidR="00957AB9" w:rsidRDefault="00957AB9" w:rsidP="00957AB9">
      <w:pPr>
        <w:ind w:left="284"/>
        <w:contextualSpacing/>
        <w:rPr>
          <w:rFonts w:ascii="Tahoma" w:hAnsi="Tahoma" w:cs="Tahoma"/>
          <w:bCs/>
          <w:sz w:val="20"/>
          <w:szCs w:val="20"/>
        </w:rPr>
      </w:pPr>
    </w:p>
    <w:p w14:paraId="67D1A6A7" w14:textId="77777777" w:rsidR="00957AB9" w:rsidRDefault="00957AB9" w:rsidP="00957AB9">
      <w:pPr>
        <w:jc w:val="center"/>
        <w:rPr>
          <w:rFonts w:ascii="Tahoma" w:hAnsi="Tahoma" w:cs="Tahoma"/>
          <w:b/>
          <w:sz w:val="20"/>
          <w:szCs w:val="20"/>
        </w:rPr>
      </w:pPr>
      <w:r w:rsidRPr="00762BA2">
        <w:rPr>
          <w:rFonts w:ascii="Tahoma" w:hAnsi="Tahoma" w:cs="Tahoma"/>
          <w:b/>
          <w:sz w:val="20"/>
          <w:szCs w:val="20"/>
        </w:rPr>
        <w:t>Wykaz dot. kwalifikacji osób odpowiedzialnych za realizację przedmiotu zamówienia</w:t>
      </w:r>
    </w:p>
    <w:p w14:paraId="70F34775" w14:textId="77777777" w:rsidR="00957AB9" w:rsidRDefault="00957AB9" w:rsidP="00957AB9">
      <w:pPr>
        <w:jc w:val="center"/>
        <w:rPr>
          <w:rFonts w:ascii="Tahoma" w:hAnsi="Tahoma" w:cs="Tahoma"/>
          <w:b/>
          <w:sz w:val="20"/>
          <w:szCs w:val="20"/>
        </w:rPr>
      </w:pPr>
    </w:p>
    <w:p w14:paraId="400937D5" w14:textId="77777777" w:rsidR="00957AB9" w:rsidRPr="00762BA2" w:rsidRDefault="00957AB9" w:rsidP="00957AB9">
      <w:pPr>
        <w:jc w:val="center"/>
        <w:rPr>
          <w:rFonts w:ascii="Tahoma" w:hAnsi="Tahoma" w:cs="Tahoma"/>
          <w:b/>
          <w:sz w:val="20"/>
          <w:szCs w:val="20"/>
        </w:rPr>
      </w:pPr>
    </w:p>
    <w:p w14:paraId="3CAFC89C" w14:textId="77777777" w:rsidR="00957AB9" w:rsidRDefault="00957AB9" w:rsidP="00957AB9">
      <w:pPr>
        <w:rPr>
          <w:rFonts w:ascii="Tahoma" w:hAnsi="Tahoma" w:cs="Tahoma"/>
          <w:b/>
          <w:sz w:val="20"/>
          <w:szCs w:val="20"/>
        </w:rPr>
      </w:pPr>
      <w:r w:rsidRPr="00D90030">
        <w:rPr>
          <w:rFonts w:ascii="Tahoma" w:hAnsi="Tahoma" w:cs="Tahoma"/>
          <w:b/>
          <w:sz w:val="20"/>
          <w:szCs w:val="20"/>
        </w:rPr>
        <w:t>Oświadczamy, iż osoby które będą uczestniczyć w wykonywaniu zamówienia, posiadają</w:t>
      </w:r>
      <w:r w:rsidRPr="00D3387A">
        <w:rPr>
          <w:rFonts w:ascii="Tahoma" w:hAnsi="Tahoma" w:cs="Tahoma"/>
          <w:b/>
          <w:sz w:val="20"/>
          <w:szCs w:val="20"/>
        </w:rPr>
        <w:t xml:space="preserve"> wymagane uprawnienia / przygotowanie zawodowe.</w:t>
      </w:r>
    </w:p>
    <w:p w14:paraId="3EAFE788" w14:textId="77777777" w:rsidR="00957AB9" w:rsidRPr="00D3387A" w:rsidRDefault="00957AB9" w:rsidP="00957AB9">
      <w:pPr>
        <w:rPr>
          <w:rFonts w:ascii="Tahoma" w:hAnsi="Tahoma" w:cs="Tahoma"/>
          <w:b/>
          <w:sz w:val="20"/>
          <w:szCs w:val="20"/>
        </w:rPr>
      </w:pPr>
    </w:p>
    <w:p w14:paraId="7D522498" w14:textId="77777777" w:rsidR="00957AB9" w:rsidRPr="00762BA2" w:rsidRDefault="00957AB9" w:rsidP="00957AB9">
      <w:pPr>
        <w:pStyle w:val="Tekstpodstawowy"/>
        <w:ind w:left="284" w:hanging="284"/>
        <w:rPr>
          <w:rFonts w:ascii="Tahoma" w:hAnsi="Tahoma" w:cs="Tahoma"/>
          <w:sz w:val="20"/>
          <w:szCs w:val="20"/>
        </w:rPr>
      </w:pPr>
      <w:r w:rsidRPr="00762BA2">
        <w:rPr>
          <w:rFonts w:ascii="Tahoma" w:hAnsi="Tahoma" w:cs="Tahoma"/>
          <w:sz w:val="20"/>
          <w:szCs w:val="20"/>
        </w:rPr>
        <w:t>Kwalifikacje zawodowe kierowców, sanitariuszy, ratowników, pielęgniarek, lekarzy (liczba osób,</w:t>
      </w:r>
    </w:p>
    <w:p w14:paraId="5352D367" w14:textId="77777777" w:rsidR="00957AB9" w:rsidRDefault="00957AB9" w:rsidP="00957AB9">
      <w:pPr>
        <w:pStyle w:val="Tekstpodstawowy"/>
        <w:ind w:left="284" w:hanging="284"/>
        <w:rPr>
          <w:rFonts w:ascii="Tahoma" w:hAnsi="Tahoma" w:cs="Tahoma"/>
          <w:sz w:val="20"/>
          <w:szCs w:val="20"/>
        </w:rPr>
      </w:pPr>
      <w:r w:rsidRPr="00762BA2">
        <w:rPr>
          <w:rFonts w:ascii="Tahoma" w:hAnsi="Tahoma" w:cs="Tahoma"/>
          <w:sz w:val="20"/>
          <w:szCs w:val="20"/>
        </w:rPr>
        <w:t>kwalifikacje, uprawnienia, itp.):</w:t>
      </w:r>
    </w:p>
    <w:p w14:paraId="2B84FDBF" w14:textId="77777777" w:rsidR="00957AB9" w:rsidRDefault="00957AB9" w:rsidP="00957AB9">
      <w:pPr>
        <w:pStyle w:val="Tekstpodstawowy"/>
        <w:ind w:left="284" w:hanging="284"/>
        <w:rPr>
          <w:rFonts w:ascii="Tahoma" w:hAnsi="Tahoma" w:cs="Tahoma"/>
          <w:sz w:val="20"/>
          <w:szCs w:val="20"/>
        </w:rPr>
      </w:pPr>
    </w:p>
    <w:p w14:paraId="4E13E3B1" w14:textId="77777777" w:rsidR="004649CF" w:rsidRPr="00B82959" w:rsidRDefault="004649CF" w:rsidP="004649CF">
      <w:pPr>
        <w:ind w:left="284" w:right="-427"/>
        <w:contextualSpacing/>
        <w:rPr>
          <w:rFonts w:ascii="Tahoma" w:hAnsi="Tahoma" w:cs="Tahoma"/>
          <w:bCs/>
          <w:color w:val="FF0000"/>
          <w:sz w:val="20"/>
          <w:szCs w:val="20"/>
        </w:rPr>
      </w:pPr>
      <w:r>
        <w:rPr>
          <w:rFonts w:ascii="Tahoma" w:hAnsi="Tahoma" w:cs="Tahoma"/>
          <w:b/>
          <w:bCs/>
          <w:color w:val="FF0000"/>
          <w:sz w:val="20"/>
          <w:szCs w:val="20"/>
        </w:rPr>
        <w:t>Pakiet nr 1</w:t>
      </w:r>
      <w:r w:rsidRPr="00B82959">
        <w:rPr>
          <w:rFonts w:ascii="Tahoma" w:hAnsi="Tahoma" w:cs="Tahoma"/>
          <w:bCs/>
          <w:color w:val="FF0000"/>
          <w:sz w:val="20"/>
          <w:szCs w:val="20"/>
        </w:rPr>
        <w:t xml:space="preserve"> – Karetka Wyjazdowa Specjalistyczna (</w:t>
      </w:r>
      <w:r w:rsidRPr="00B82959">
        <w:rPr>
          <w:rFonts w:ascii="Tahoma" w:hAnsi="Tahoma" w:cs="Tahoma"/>
          <w:color w:val="FF0000"/>
          <w:sz w:val="20"/>
          <w:szCs w:val="20"/>
        </w:rPr>
        <w:t xml:space="preserve">kierowca + ratownik medyczny lub pielęgniarka systemu </w:t>
      </w:r>
      <w:r w:rsidRPr="00B82959">
        <w:rPr>
          <w:rFonts w:ascii="Tahoma" w:hAnsi="Tahoma" w:cs="Tahoma"/>
          <w:color w:val="FF0000"/>
          <w:sz w:val="20"/>
          <w:szCs w:val="20"/>
        </w:rPr>
        <w:br/>
        <w:t xml:space="preserve">                     + lekarz)</w:t>
      </w:r>
      <w:r w:rsidRPr="00B82959">
        <w:rPr>
          <w:rFonts w:ascii="Tahoma" w:hAnsi="Tahoma" w:cs="Tahoma"/>
          <w:bCs/>
          <w:color w:val="FF0000"/>
          <w:sz w:val="20"/>
          <w:szCs w:val="20"/>
        </w:rPr>
        <w:t xml:space="preserve"> – dalej zwana „Karetką S”   dla min. 4 samochodów* </w:t>
      </w:r>
    </w:p>
    <w:p w14:paraId="6C12E825" w14:textId="77777777" w:rsidR="004649CF" w:rsidRPr="00B82959" w:rsidRDefault="004649CF" w:rsidP="004649CF">
      <w:pPr>
        <w:rPr>
          <w:rFonts w:asciiTheme="majorHAnsi" w:eastAsia="Times New Roman" w:hAnsiTheme="majorHAnsi" w:cs="Tahoma"/>
          <w:color w:val="FF0000"/>
        </w:rPr>
      </w:pPr>
    </w:p>
    <w:p w14:paraId="19C0F166" w14:textId="77777777" w:rsidR="004649CF" w:rsidRPr="00DF2414" w:rsidRDefault="004649CF" w:rsidP="004649CF">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Pr>
          <w:rFonts w:asciiTheme="majorHAnsi" w:eastAsia="Times New Roman" w:hAnsiTheme="majorHAnsi" w:cs="Tahoma"/>
          <w:sz w:val="22"/>
          <w:szCs w:val="22"/>
        </w:rPr>
        <w:t>(minimum 4</w:t>
      </w:r>
      <w:r w:rsidRPr="00DF2414">
        <w:rPr>
          <w:rFonts w:asciiTheme="majorHAnsi" w:eastAsia="Times New Roman" w:hAnsiTheme="majorHAnsi" w:cs="Tahoma"/>
          <w:sz w:val="22"/>
          <w:szCs w:val="22"/>
        </w:rPr>
        <w:t xml:space="preserve"> kierowców):</w:t>
      </w:r>
    </w:p>
    <w:p w14:paraId="19F98D34" w14:textId="77777777" w:rsidR="004649CF" w:rsidRPr="004566BA" w:rsidRDefault="004649CF" w:rsidP="004649CF">
      <w:pPr>
        <w:rPr>
          <w:rFonts w:asciiTheme="majorHAnsi" w:eastAsia="Times New Roman" w:hAnsiTheme="majorHAnsi" w:cs="Times New Roman"/>
          <w:sz w:val="22"/>
          <w:szCs w:val="22"/>
        </w:rPr>
      </w:pPr>
    </w:p>
    <w:p w14:paraId="15AAD1BE"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66D986CB"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553D354C"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2832853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352C87D0"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0862F655"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5790BE18"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45513D9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214FF0D"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3A895F61"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431CD4EB"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44211C8E" w14:textId="77777777" w:rsidR="004649CF" w:rsidRPr="00AA0A01" w:rsidRDefault="004649CF" w:rsidP="008E324D">
            <w:pPr>
              <w:rPr>
                <w:rFonts w:asciiTheme="majorHAnsi" w:eastAsia="Times New Roman" w:hAnsiTheme="majorHAnsi" w:cs="Arial"/>
                <w:sz w:val="20"/>
                <w:szCs w:val="20"/>
              </w:rPr>
            </w:pPr>
          </w:p>
        </w:tc>
      </w:tr>
      <w:tr w:rsidR="004649CF" w:rsidRPr="00AA0A01" w14:paraId="5F4989A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8B59B8E"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4A1D8987"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6A31CBF1"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369DCD5" w14:textId="77777777" w:rsidR="004649CF" w:rsidRPr="00AA0A01" w:rsidRDefault="004649CF" w:rsidP="008E324D">
            <w:pPr>
              <w:rPr>
                <w:rFonts w:asciiTheme="majorHAnsi" w:eastAsia="Times New Roman" w:hAnsiTheme="majorHAnsi" w:cs="Arial"/>
                <w:sz w:val="20"/>
                <w:szCs w:val="20"/>
              </w:rPr>
            </w:pPr>
          </w:p>
        </w:tc>
      </w:tr>
      <w:tr w:rsidR="004649CF" w:rsidRPr="00AA0A01" w14:paraId="0BE0274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332C74D"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E14A392"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8D406A3"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90F5296" w14:textId="77777777" w:rsidR="004649CF" w:rsidRPr="00AA0A01" w:rsidRDefault="004649CF" w:rsidP="008E324D">
            <w:pPr>
              <w:rPr>
                <w:rFonts w:asciiTheme="majorHAnsi" w:eastAsia="Times New Roman" w:hAnsiTheme="majorHAnsi" w:cs="Arial"/>
                <w:sz w:val="20"/>
                <w:szCs w:val="20"/>
              </w:rPr>
            </w:pPr>
          </w:p>
        </w:tc>
      </w:tr>
      <w:tr w:rsidR="004649CF" w:rsidRPr="00AA0A01" w14:paraId="4C6D8F9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14E852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2C57579A"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C8836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0656202" w14:textId="77777777" w:rsidR="004649CF" w:rsidRPr="00AA0A01" w:rsidRDefault="004649CF" w:rsidP="008E324D">
            <w:pPr>
              <w:rPr>
                <w:rFonts w:asciiTheme="majorHAnsi" w:eastAsia="Times New Roman" w:hAnsiTheme="majorHAnsi" w:cs="Arial"/>
                <w:sz w:val="20"/>
                <w:szCs w:val="20"/>
              </w:rPr>
            </w:pPr>
          </w:p>
        </w:tc>
      </w:tr>
      <w:tr w:rsidR="004649CF" w:rsidRPr="00AA0A01" w14:paraId="6FECF15C"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22960EE"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878559E"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B7948FE"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6F213C2" w14:textId="77777777" w:rsidR="004649CF" w:rsidRPr="00AA0A01" w:rsidRDefault="004649CF" w:rsidP="008E324D">
            <w:pPr>
              <w:rPr>
                <w:rFonts w:asciiTheme="majorHAnsi" w:eastAsia="Times New Roman" w:hAnsiTheme="majorHAnsi" w:cs="Arial"/>
                <w:sz w:val="20"/>
                <w:szCs w:val="20"/>
              </w:rPr>
            </w:pPr>
          </w:p>
        </w:tc>
      </w:tr>
    </w:tbl>
    <w:p w14:paraId="6FF4483C" w14:textId="77777777" w:rsidR="004649CF" w:rsidRPr="00AA0A01" w:rsidRDefault="004649CF" w:rsidP="004649CF">
      <w:pPr>
        <w:rPr>
          <w:rFonts w:asciiTheme="majorHAnsi" w:eastAsia="Times New Roman" w:hAnsiTheme="majorHAnsi" w:cs="Times New Roman"/>
        </w:rPr>
      </w:pPr>
    </w:p>
    <w:p w14:paraId="098422B5" w14:textId="77777777" w:rsidR="004649CF" w:rsidRDefault="004649CF" w:rsidP="004649CF">
      <w:pPr>
        <w:rPr>
          <w:rFonts w:asciiTheme="majorHAnsi" w:eastAsia="Times New Roman" w:hAnsiTheme="majorHAnsi" w:cs="Times New Roman"/>
          <w:sz w:val="22"/>
          <w:szCs w:val="22"/>
        </w:rPr>
      </w:pPr>
    </w:p>
    <w:p w14:paraId="2D342570" w14:textId="77777777" w:rsidR="004649CF" w:rsidRDefault="004649CF" w:rsidP="004649CF">
      <w:pPr>
        <w:rPr>
          <w:rFonts w:asciiTheme="majorHAnsi" w:eastAsia="Times New Roman" w:hAnsiTheme="majorHAnsi" w:cs="Times New Roman"/>
          <w:sz w:val="22"/>
          <w:szCs w:val="22"/>
        </w:rPr>
      </w:pPr>
    </w:p>
    <w:p w14:paraId="448D0F8E" w14:textId="77777777" w:rsidR="004649CF" w:rsidRDefault="004649CF" w:rsidP="004649CF">
      <w:pPr>
        <w:rPr>
          <w:rFonts w:asciiTheme="majorHAnsi" w:eastAsia="Times New Roman" w:hAnsiTheme="majorHAnsi" w:cs="Times New Roman"/>
          <w:sz w:val="22"/>
          <w:szCs w:val="22"/>
        </w:rPr>
      </w:pPr>
    </w:p>
    <w:p w14:paraId="3028A0AB" w14:textId="77777777" w:rsidR="004649CF" w:rsidRDefault="004649CF" w:rsidP="004649CF">
      <w:pPr>
        <w:rPr>
          <w:rFonts w:asciiTheme="majorHAnsi" w:eastAsia="Times New Roman" w:hAnsiTheme="majorHAnsi" w:cs="Times New Roman"/>
          <w:sz w:val="22"/>
          <w:szCs w:val="22"/>
        </w:rPr>
      </w:pPr>
    </w:p>
    <w:p w14:paraId="21A87A7E" w14:textId="77777777" w:rsidR="004649CF" w:rsidRPr="004566BA" w:rsidRDefault="004649CF" w:rsidP="004649CF">
      <w:pPr>
        <w:rPr>
          <w:rFonts w:asciiTheme="majorHAnsi" w:eastAsia="Times New Roman" w:hAnsiTheme="majorHAnsi" w:cs="Times New Roman"/>
          <w:sz w:val="22"/>
          <w:szCs w:val="22"/>
        </w:rPr>
      </w:pPr>
      <w:r>
        <w:rPr>
          <w:rFonts w:asciiTheme="majorHAnsi" w:eastAsia="Times New Roman" w:hAnsiTheme="majorHAnsi" w:cs="Times New Roman"/>
          <w:sz w:val="22"/>
          <w:szCs w:val="22"/>
        </w:rPr>
        <w:t>2/ Ratownicy medyczni lub pielęgniarki systemu (minimum 4 ratowników medycznych lub 4 pielęgniarek systemu)</w:t>
      </w:r>
    </w:p>
    <w:p w14:paraId="576FFA5B"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5F9004E1"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7DE452F1"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B4ED83E"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CAA38E"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2AF1610B"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0924B06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3D90BF8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318250C"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40521A1F"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28C0EC28"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0C308CA8" w14:textId="77777777" w:rsidR="004649CF" w:rsidRPr="00AA0A01" w:rsidRDefault="004649CF" w:rsidP="008E324D">
            <w:pPr>
              <w:rPr>
                <w:rFonts w:asciiTheme="majorHAnsi" w:eastAsia="Times New Roman" w:hAnsiTheme="majorHAnsi" w:cs="Arial"/>
                <w:sz w:val="20"/>
                <w:szCs w:val="20"/>
              </w:rPr>
            </w:pPr>
          </w:p>
        </w:tc>
      </w:tr>
      <w:tr w:rsidR="004649CF" w:rsidRPr="00AA0A01" w14:paraId="0769AF6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0F93B9"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71A3149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859025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9BB098A" w14:textId="77777777" w:rsidR="004649CF" w:rsidRPr="00AA0A01" w:rsidRDefault="004649CF" w:rsidP="008E324D">
            <w:pPr>
              <w:rPr>
                <w:rFonts w:asciiTheme="majorHAnsi" w:eastAsia="Times New Roman" w:hAnsiTheme="majorHAnsi" w:cs="Arial"/>
                <w:sz w:val="20"/>
                <w:szCs w:val="20"/>
              </w:rPr>
            </w:pPr>
          </w:p>
        </w:tc>
      </w:tr>
      <w:tr w:rsidR="004649CF" w:rsidRPr="00AA0A01" w14:paraId="1DD72B44"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C79D136"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85BEE9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9DC048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A645F8" w14:textId="77777777" w:rsidR="004649CF" w:rsidRPr="00AA0A01" w:rsidRDefault="004649CF" w:rsidP="008E324D">
            <w:pPr>
              <w:rPr>
                <w:rFonts w:asciiTheme="majorHAnsi" w:eastAsia="Times New Roman" w:hAnsiTheme="majorHAnsi" w:cs="Arial"/>
                <w:sz w:val="20"/>
                <w:szCs w:val="20"/>
              </w:rPr>
            </w:pPr>
          </w:p>
        </w:tc>
      </w:tr>
      <w:tr w:rsidR="004649CF" w:rsidRPr="00AA0A01" w14:paraId="27F693C2"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2A38008"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357392D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D4229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E3F92FC" w14:textId="77777777" w:rsidR="004649CF" w:rsidRPr="00AA0A01" w:rsidRDefault="004649CF" w:rsidP="008E324D">
            <w:pPr>
              <w:rPr>
                <w:rFonts w:asciiTheme="majorHAnsi" w:eastAsia="Times New Roman" w:hAnsiTheme="majorHAnsi" w:cs="Arial"/>
                <w:sz w:val="20"/>
                <w:szCs w:val="20"/>
              </w:rPr>
            </w:pPr>
          </w:p>
        </w:tc>
      </w:tr>
      <w:tr w:rsidR="004649CF" w:rsidRPr="00AA0A01" w14:paraId="4F43262B"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98F3485"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5DEB14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B42C36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B4F60D9" w14:textId="77777777" w:rsidR="004649CF" w:rsidRPr="00AA0A01" w:rsidRDefault="004649CF" w:rsidP="008E324D">
            <w:pPr>
              <w:rPr>
                <w:rFonts w:asciiTheme="majorHAnsi" w:eastAsia="Times New Roman" w:hAnsiTheme="majorHAnsi" w:cs="Arial"/>
                <w:sz w:val="20"/>
                <w:szCs w:val="20"/>
              </w:rPr>
            </w:pPr>
          </w:p>
        </w:tc>
      </w:tr>
    </w:tbl>
    <w:p w14:paraId="5E1C2872" w14:textId="77777777" w:rsidR="004649CF" w:rsidRPr="00AA0A01" w:rsidRDefault="004649CF" w:rsidP="004649CF">
      <w:pPr>
        <w:rPr>
          <w:rFonts w:asciiTheme="majorHAnsi" w:eastAsia="Times New Roman" w:hAnsiTheme="majorHAnsi" w:cs="Times New Roman"/>
        </w:rPr>
      </w:pPr>
    </w:p>
    <w:p w14:paraId="79487BAC" w14:textId="77777777" w:rsidR="004649CF" w:rsidRPr="00AA0A01" w:rsidRDefault="004649CF" w:rsidP="004649CF">
      <w:pPr>
        <w:rPr>
          <w:rFonts w:asciiTheme="majorHAnsi" w:eastAsia="Times New Roman" w:hAnsiTheme="majorHAnsi" w:cs="Times New Roman"/>
          <w:b/>
          <w:sz w:val="16"/>
          <w:szCs w:val="16"/>
        </w:rPr>
      </w:pPr>
      <w:r>
        <w:rPr>
          <w:rFonts w:asciiTheme="majorHAnsi" w:eastAsia="Times New Roman" w:hAnsiTheme="majorHAnsi" w:cs="Times New Roman"/>
          <w:sz w:val="22"/>
          <w:szCs w:val="22"/>
        </w:rPr>
        <w:t xml:space="preserve">3/ Lekarze (minimum 4 lekarzy) </w:t>
      </w: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0D45EE48"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6CBD62A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87E9389"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6AEEB3C7"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6273BE4B"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0D583DC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54D502B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ED2F97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0EB99570"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00A6B48C"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1668FD95" w14:textId="77777777" w:rsidR="004649CF" w:rsidRPr="00AA0A01" w:rsidRDefault="004649CF" w:rsidP="008E324D">
            <w:pPr>
              <w:rPr>
                <w:rFonts w:asciiTheme="majorHAnsi" w:eastAsia="Times New Roman" w:hAnsiTheme="majorHAnsi" w:cs="Arial"/>
                <w:sz w:val="20"/>
                <w:szCs w:val="20"/>
              </w:rPr>
            </w:pPr>
          </w:p>
        </w:tc>
      </w:tr>
      <w:tr w:rsidR="004649CF" w:rsidRPr="00AA0A01" w14:paraId="5403A2C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AD6E830"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71963B3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B6AE5FB"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F0593CB" w14:textId="77777777" w:rsidR="004649CF" w:rsidRPr="00AA0A01" w:rsidRDefault="004649CF" w:rsidP="008E324D">
            <w:pPr>
              <w:rPr>
                <w:rFonts w:asciiTheme="majorHAnsi" w:eastAsia="Times New Roman" w:hAnsiTheme="majorHAnsi" w:cs="Arial"/>
                <w:sz w:val="20"/>
                <w:szCs w:val="20"/>
              </w:rPr>
            </w:pPr>
          </w:p>
        </w:tc>
      </w:tr>
      <w:tr w:rsidR="004649CF" w:rsidRPr="00AA0A01" w14:paraId="2F20A721"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A88391B"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7039CF8"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0A9BFF7"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B3659D2" w14:textId="77777777" w:rsidR="004649CF" w:rsidRPr="00AA0A01" w:rsidRDefault="004649CF" w:rsidP="008E324D">
            <w:pPr>
              <w:rPr>
                <w:rFonts w:asciiTheme="majorHAnsi" w:eastAsia="Times New Roman" w:hAnsiTheme="majorHAnsi" w:cs="Arial"/>
                <w:sz w:val="20"/>
                <w:szCs w:val="20"/>
              </w:rPr>
            </w:pPr>
          </w:p>
        </w:tc>
      </w:tr>
      <w:tr w:rsidR="004649CF" w:rsidRPr="00AA0A01" w14:paraId="72C0EA8D"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B86EAA"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487A22C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1095473F"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DB07A4" w14:textId="77777777" w:rsidR="004649CF" w:rsidRPr="00AA0A01" w:rsidRDefault="004649CF" w:rsidP="008E324D">
            <w:pPr>
              <w:rPr>
                <w:rFonts w:asciiTheme="majorHAnsi" w:eastAsia="Times New Roman" w:hAnsiTheme="majorHAnsi" w:cs="Arial"/>
                <w:sz w:val="20"/>
                <w:szCs w:val="20"/>
              </w:rPr>
            </w:pPr>
          </w:p>
        </w:tc>
      </w:tr>
      <w:tr w:rsidR="004649CF" w:rsidRPr="00AA0A01" w14:paraId="73D6E476"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DF32A77"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4B1123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8139820"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2BFD18C" w14:textId="77777777" w:rsidR="004649CF" w:rsidRPr="00AA0A01" w:rsidRDefault="004649CF" w:rsidP="008E324D">
            <w:pPr>
              <w:rPr>
                <w:rFonts w:asciiTheme="majorHAnsi" w:eastAsia="Times New Roman" w:hAnsiTheme="majorHAnsi" w:cs="Arial"/>
                <w:sz w:val="20"/>
                <w:szCs w:val="20"/>
              </w:rPr>
            </w:pPr>
          </w:p>
        </w:tc>
      </w:tr>
    </w:tbl>
    <w:p w14:paraId="160785B2" w14:textId="77777777" w:rsidR="004649CF" w:rsidRDefault="004649CF" w:rsidP="004649CF">
      <w:pPr>
        <w:rPr>
          <w:rFonts w:asciiTheme="majorHAnsi" w:eastAsia="Times New Roman" w:hAnsiTheme="majorHAnsi" w:cs="Tahoma"/>
        </w:rPr>
      </w:pPr>
    </w:p>
    <w:p w14:paraId="706EECB5" w14:textId="1F5CD3B4" w:rsidR="00957AB9" w:rsidRPr="00B82959" w:rsidRDefault="00957AB9" w:rsidP="00957AB9">
      <w:pPr>
        <w:ind w:left="284"/>
        <w:contextualSpacing/>
        <w:rPr>
          <w:rFonts w:ascii="Tahoma" w:hAnsi="Tahoma" w:cs="Tahoma"/>
          <w:bCs/>
          <w:color w:val="FF0000"/>
          <w:sz w:val="20"/>
          <w:szCs w:val="20"/>
        </w:rPr>
      </w:pPr>
      <w:r w:rsidRPr="00B82959">
        <w:rPr>
          <w:rFonts w:ascii="Tahoma" w:hAnsi="Tahoma" w:cs="Tahoma"/>
          <w:b/>
          <w:bCs/>
          <w:color w:val="FF0000"/>
          <w:sz w:val="20"/>
          <w:szCs w:val="20"/>
        </w:rPr>
        <w:t>Pakiet nr 2</w:t>
      </w:r>
      <w:r w:rsidRPr="00B82959">
        <w:rPr>
          <w:rFonts w:ascii="Tahoma" w:hAnsi="Tahoma" w:cs="Tahoma"/>
          <w:bCs/>
          <w:color w:val="FF0000"/>
          <w:sz w:val="20"/>
          <w:szCs w:val="20"/>
        </w:rPr>
        <w:t xml:space="preserve"> – Karetka Wyjazdowa </w:t>
      </w:r>
      <w:r w:rsidR="004649CF">
        <w:rPr>
          <w:rFonts w:ascii="Tahoma" w:hAnsi="Tahoma" w:cs="Tahoma"/>
          <w:bCs/>
          <w:color w:val="FF0000"/>
          <w:sz w:val="20"/>
          <w:szCs w:val="20"/>
        </w:rPr>
        <w:t xml:space="preserve">Ratownicza </w:t>
      </w:r>
      <w:r w:rsidRPr="00B82959">
        <w:rPr>
          <w:rFonts w:ascii="Tahoma" w:hAnsi="Tahoma" w:cs="Tahoma"/>
          <w:bCs/>
          <w:color w:val="FF0000"/>
          <w:sz w:val="20"/>
          <w:szCs w:val="20"/>
        </w:rPr>
        <w:t>(</w:t>
      </w:r>
      <w:r w:rsidRPr="00B82959">
        <w:rPr>
          <w:rFonts w:ascii="Tahoma" w:hAnsi="Tahoma" w:cs="Tahoma"/>
          <w:color w:val="FF0000"/>
          <w:sz w:val="20"/>
          <w:szCs w:val="20"/>
        </w:rPr>
        <w:t>kierowca oraz ratownik medyczny)</w:t>
      </w:r>
      <w:r w:rsidRPr="00B82959">
        <w:rPr>
          <w:rFonts w:ascii="Tahoma" w:hAnsi="Tahoma" w:cs="Tahoma"/>
          <w:bCs/>
          <w:color w:val="FF0000"/>
          <w:sz w:val="20"/>
          <w:szCs w:val="20"/>
        </w:rPr>
        <w:t xml:space="preserve"> – dalej zwana</w:t>
      </w:r>
      <w:r w:rsidRPr="00B82959">
        <w:rPr>
          <w:rFonts w:ascii="Tahoma" w:hAnsi="Tahoma" w:cs="Tahoma"/>
          <w:bCs/>
          <w:color w:val="FF0000"/>
          <w:sz w:val="20"/>
          <w:szCs w:val="20"/>
        </w:rPr>
        <w:br/>
        <w:t xml:space="preserve">                     </w:t>
      </w:r>
      <w:r w:rsidR="004649CF">
        <w:rPr>
          <w:rFonts w:ascii="Tahoma" w:hAnsi="Tahoma" w:cs="Tahoma"/>
          <w:bCs/>
          <w:color w:val="FF0000"/>
          <w:sz w:val="20"/>
          <w:szCs w:val="20"/>
        </w:rPr>
        <w:t>„Karetką P”   dla min. 5</w:t>
      </w:r>
      <w:r w:rsidRPr="00B82959">
        <w:rPr>
          <w:rFonts w:ascii="Tahoma" w:hAnsi="Tahoma" w:cs="Tahoma"/>
          <w:bCs/>
          <w:color w:val="FF0000"/>
          <w:sz w:val="20"/>
          <w:szCs w:val="20"/>
        </w:rPr>
        <w:t xml:space="preserve"> samochodów *</w:t>
      </w:r>
    </w:p>
    <w:p w14:paraId="2B6D4671" w14:textId="77777777" w:rsidR="00957AB9" w:rsidRDefault="00957AB9" w:rsidP="00957AB9">
      <w:pPr>
        <w:ind w:left="284"/>
        <w:contextualSpacing/>
        <w:rPr>
          <w:rFonts w:ascii="Tahoma" w:hAnsi="Tahoma" w:cs="Tahoma"/>
          <w:bCs/>
          <w:sz w:val="20"/>
          <w:szCs w:val="20"/>
        </w:rPr>
      </w:pPr>
    </w:p>
    <w:p w14:paraId="1A342356" w14:textId="5EA0C5E1" w:rsidR="00957AB9" w:rsidRPr="00DF2414" w:rsidRDefault="00957AB9" w:rsidP="00957AB9">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sidR="004649CF">
        <w:rPr>
          <w:rFonts w:asciiTheme="majorHAnsi" w:eastAsia="Times New Roman" w:hAnsiTheme="majorHAnsi" w:cs="Tahoma"/>
          <w:sz w:val="22"/>
          <w:szCs w:val="22"/>
        </w:rPr>
        <w:t>(minimum 5</w:t>
      </w:r>
      <w:r w:rsidRPr="00DF2414">
        <w:rPr>
          <w:rFonts w:asciiTheme="majorHAnsi" w:eastAsia="Times New Roman" w:hAnsiTheme="majorHAnsi" w:cs="Tahoma"/>
          <w:sz w:val="22"/>
          <w:szCs w:val="22"/>
        </w:rPr>
        <w:t xml:space="preserve"> kierowców):</w:t>
      </w:r>
    </w:p>
    <w:p w14:paraId="5D3C5C41" w14:textId="77777777" w:rsidR="00957AB9" w:rsidRPr="004566BA" w:rsidRDefault="00957AB9" w:rsidP="00957AB9">
      <w:pPr>
        <w:rPr>
          <w:rFonts w:asciiTheme="majorHAnsi" w:eastAsia="Times New Roman" w:hAnsiTheme="majorHAnsi" w:cs="Times New Roman"/>
          <w:sz w:val="22"/>
          <w:szCs w:val="22"/>
        </w:rPr>
      </w:pPr>
    </w:p>
    <w:p w14:paraId="6FAC046C" w14:textId="77777777" w:rsidR="00957AB9" w:rsidRPr="00AA0A01"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957AB9" w:rsidRPr="00AA0A01" w14:paraId="34ED0BBC"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3532A922"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738F479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BADF5F"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4E18263D"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0F7FCD2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957AB9" w:rsidRPr="00AA0A01" w14:paraId="3745369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4E7ED3D"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5084EAA4"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162A793C"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679BC99" w14:textId="77777777" w:rsidR="00957AB9" w:rsidRPr="00AA0A01" w:rsidRDefault="00957AB9" w:rsidP="008E324D">
            <w:pPr>
              <w:rPr>
                <w:rFonts w:asciiTheme="majorHAnsi" w:eastAsia="Times New Roman" w:hAnsiTheme="majorHAnsi" w:cs="Arial"/>
                <w:sz w:val="20"/>
                <w:szCs w:val="20"/>
              </w:rPr>
            </w:pPr>
          </w:p>
        </w:tc>
      </w:tr>
      <w:tr w:rsidR="00957AB9" w:rsidRPr="00AA0A01" w14:paraId="61DFA70A"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4B0B40"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AFB8764"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E85EBF4"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2B9EDAB" w14:textId="77777777" w:rsidR="00957AB9" w:rsidRPr="00AA0A01" w:rsidRDefault="00957AB9" w:rsidP="008E324D">
            <w:pPr>
              <w:rPr>
                <w:rFonts w:asciiTheme="majorHAnsi" w:eastAsia="Times New Roman" w:hAnsiTheme="majorHAnsi" w:cs="Arial"/>
                <w:sz w:val="20"/>
                <w:szCs w:val="20"/>
              </w:rPr>
            </w:pPr>
          </w:p>
        </w:tc>
      </w:tr>
      <w:tr w:rsidR="00957AB9" w:rsidRPr="00AA0A01" w14:paraId="54268D0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C181674"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23224898"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547AAA2"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96A0AA0" w14:textId="77777777" w:rsidR="00957AB9" w:rsidRPr="00AA0A01" w:rsidRDefault="00957AB9" w:rsidP="008E324D">
            <w:pPr>
              <w:rPr>
                <w:rFonts w:asciiTheme="majorHAnsi" w:eastAsia="Times New Roman" w:hAnsiTheme="majorHAnsi" w:cs="Arial"/>
                <w:sz w:val="20"/>
                <w:szCs w:val="20"/>
              </w:rPr>
            </w:pPr>
          </w:p>
        </w:tc>
      </w:tr>
      <w:tr w:rsidR="00957AB9" w:rsidRPr="00AA0A01" w14:paraId="03830DDC"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5FDAE9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501EED22"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D7BFFE0"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9141C01" w14:textId="77777777" w:rsidR="00957AB9" w:rsidRPr="00AA0A01" w:rsidRDefault="00957AB9" w:rsidP="008E324D">
            <w:pPr>
              <w:rPr>
                <w:rFonts w:asciiTheme="majorHAnsi" w:eastAsia="Times New Roman" w:hAnsiTheme="majorHAnsi" w:cs="Arial"/>
                <w:sz w:val="20"/>
                <w:szCs w:val="20"/>
              </w:rPr>
            </w:pPr>
          </w:p>
        </w:tc>
      </w:tr>
      <w:tr w:rsidR="004649CF" w:rsidRPr="00AA0A01" w14:paraId="67D0057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59678A9" w14:textId="67141C90" w:rsidR="004649CF" w:rsidRPr="00AA0A01"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389FB5E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62112671"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6FCB59C" w14:textId="77777777" w:rsidR="004649CF" w:rsidRPr="00AA0A01" w:rsidRDefault="004649CF" w:rsidP="008E324D">
            <w:pPr>
              <w:rPr>
                <w:rFonts w:asciiTheme="majorHAnsi" w:eastAsia="Times New Roman" w:hAnsiTheme="majorHAnsi" w:cs="Arial"/>
                <w:sz w:val="20"/>
                <w:szCs w:val="20"/>
              </w:rPr>
            </w:pPr>
          </w:p>
        </w:tc>
      </w:tr>
      <w:tr w:rsidR="00957AB9" w:rsidRPr="00AA0A01" w14:paraId="27D517E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55B76CF0"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78DB1FFB"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966D680"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3F98C8" w14:textId="77777777" w:rsidR="00957AB9" w:rsidRPr="00AA0A01" w:rsidRDefault="00957AB9" w:rsidP="008E324D">
            <w:pPr>
              <w:rPr>
                <w:rFonts w:asciiTheme="majorHAnsi" w:eastAsia="Times New Roman" w:hAnsiTheme="majorHAnsi" w:cs="Arial"/>
                <w:sz w:val="20"/>
                <w:szCs w:val="20"/>
              </w:rPr>
            </w:pPr>
          </w:p>
        </w:tc>
      </w:tr>
    </w:tbl>
    <w:p w14:paraId="350304A9" w14:textId="77777777" w:rsidR="00957AB9" w:rsidRDefault="00957AB9" w:rsidP="00957AB9">
      <w:pPr>
        <w:rPr>
          <w:rFonts w:asciiTheme="majorHAnsi" w:eastAsia="Times New Roman" w:hAnsiTheme="majorHAnsi" w:cs="Times New Roman"/>
        </w:rPr>
      </w:pPr>
    </w:p>
    <w:p w14:paraId="321EB8FC" w14:textId="3E11BA71" w:rsidR="00957AB9" w:rsidRPr="004566BA" w:rsidRDefault="00957AB9" w:rsidP="00957AB9">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2/ Ratownicy medyczni </w:t>
      </w:r>
      <w:r w:rsidR="004649CF">
        <w:rPr>
          <w:rFonts w:asciiTheme="majorHAnsi" w:eastAsia="Times New Roman" w:hAnsiTheme="majorHAnsi" w:cs="Times New Roman"/>
          <w:sz w:val="22"/>
          <w:szCs w:val="22"/>
        </w:rPr>
        <w:t>(minimum 5</w:t>
      </w:r>
      <w:r>
        <w:rPr>
          <w:rFonts w:asciiTheme="majorHAnsi" w:eastAsia="Times New Roman" w:hAnsiTheme="majorHAnsi" w:cs="Times New Roman"/>
          <w:sz w:val="22"/>
          <w:szCs w:val="22"/>
        </w:rPr>
        <w:t xml:space="preserve"> ratowników medycznych) </w:t>
      </w:r>
    </w:p>
    <w:p w14:paraId="5FAB5A1C" w14:textId="77777777" w:rsidR="00957AB9" w:rsidRPr="004566BA" w:rsidRDefault="00957AB9" w:rsidP="00957AB9">
      <w:pPr>
        <w:rPr>
          <w:rFonts w:asciiTheme="majorHAnsi" w:eastAsia="Times New Roman" w:hAnsiTheme="majorHAnsi" w:cs="Times New Roman"/>
          <w:sz w:val="22"/>
          <w:szCs w:val="22"/>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957AB9" w:rsidRPr="00AA0A01" w14:paraId="6E763B42"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0DC3E6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5C52D4B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0B7BF34"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542F33B6"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31DFB6D8"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957AB9" w:rsidRPr="00AA0A01" w14:paraId="2C15D71F"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8CC350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5D1C5172"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226D69D1"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A8143E0" w14:textId="77777777" w:rsidR="00957AB9" w:rsidRPr="00AA0A01" w:rsidRDefault="00957AB9" w:rsidP="008E324D">
            <w:pPr>
              <w:rPr>
                <w:rFonts w:asciiTheme="majorHAnsi" w:eastAsia="Times New Roman" w:hAnsiTheme="majorHAnsi" w:cs="Arial"/>
                <w:sz w:val="20"/>
                <w:szCs w:val="20"/>
              </w:rPr>
            </w:pPr>
          </w:p>
        </w:tc>
      </w:tr>
      <w:tr w:rsidR="00957AB9" w:rsidRPr="00AA0A01" w14:paraId="07F610F9"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CEA8592"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2C130C8E"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71D5673E"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2E6B68D" w14:textId="77777777" w:rsidR="00957AB9" w:rsidRPr="00AA0A01" w:rsidRDefault="00957AB9" w:rsidP="008E324D">
            <w:pPr>
              <w:rPr>
                <w:rFonts w:asciiTheme="majorHAnsi" w:eastAsia="Times New Roman" w:hAnsiTheme="majorHAnsi" w:cs="Arial"/>
                <w:sz w:val="20"/>
                <w:szCs w:val="20"/>
              </w:rPr>
            </w:pPr>
          </w:p>
        </w:tc>
      </w:tr>
      <w:tr w:rsidR="00957AB9" w:rsidRPr="00AA0A01" w14:paraId="0454AEE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5F5DA75"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3CA5E3F"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58E6304"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27958EA" w14:textId="77777777" w:rsidR="00957AB9" w:rsidRPr="00AA0A01" w:rsidRDefault="00957AB9" w:rsidP="008E324D">
            <w:pPr>
              <w:rPr>
                <w:rFonts w:asciiTheme="majorHAnsi" w:eastAsia="Times New Roman" w:hAnsiTheme="majorHAnsi" w:cs="Arial"/>
                <w:sz w:val="20"/>
                <w:szCs w:val="20"/>
              </w:rPr>
            </w:pPr>
          </w:p>
        </w:tc>
      </w:tr>
      <w:tr w:rsidR="00957AB9" w:rsidRPr="00AA0A01" w14:paraId="7CF47252"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FC76A2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603F4F04"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7C7319A"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FC6E964" w14:textId="77777777" w:rsidR="00957AB9" w:rsidRPr="00AA0A01" w:rsidRDefault="00957AB9" w:rsidP="008E324D">
            <w:pPr>
              <w:rPr>
                <w:rFonts w:asciiTheme="majorHAnsi" w:eastAsia="Times New Roman" w:hAnsiTheme="majorHAnsi" w:cs="Arial"/>
                <w:sz w:val="20"/>
                <w:szCs w:val="20"/>
              </w:rPr>
            </w:pPr>
          </w:p>
        </w:tc>
      </w:tr>
      <w:tr w:rsidR="004649CF" w:rsidRPr="00AA0A01" w14:paraId="0FBB1AF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DA0510C" w14:textId="19E41A38" w:rsidR="004649CF" w:rsidRPr="00AA0A01"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0A5237FE"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F3ABDD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B921EF9" w14:textId="77777777" w:rsidR="004649CF" w:rsidRPr="00AA0A01" w:rsidRDefault="004649CF" w:rsidP="008E324D">
            <w:pPr>
              <w:rPr>
                <w:rFonts w:asciiTheme="majorHAnsi" w:eastAsia="Times New Roman" w:hAnsiTheme="majorHAnsi" w:cs="Arial"/>
                <w:sz w:val="20"/>
                <w:szCs w:val="20"/>
              </w:rPr>
            </w:pPr>
          </w:p>
        </w:tc>
      </w:tr>
      <w:tr w:rsidR="00957AB9" w:rsidRPr="00AA0A01" w14:paraId="593CB8DA"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8D2C18E"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58583189"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A714383"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637E442" w14:textId="77777777" w:rsidR="00957AB9" w:rsidRPr="00AA0A01" w:rsidRDefault="00957AB9" w:rsidP="008E324D">
            <w:pPr>
              <w:rPr>
                <w:rFonts w:asciiTheme="majorHAnsi" w:eastAsia="Times New Roman" w:hAnsiTheme="majorHAnsi" w:cs="Arial"/>
                <w:sz w:val="20"/>
                <w:szCs w:val="20"/>
              </w:rPr>
            </w:pPr>
          </w:p>
        </w:tc>
      </w:tr>
    </w:tbl>
    <w:p w14:paraId="098C6D39" w14:textId="77777777" w:rsidR="00957AB9" w:rsidRPr="00AA0A01" w:rsidRDefault="00957AB9" w:rsidP="00957AB9">
      <w:pPr>
        <w:rPr>
          <w:rFonts w:asciiTheme="majorHAnsi" w:eastAsia="Times New Roman" w:hAnsiTheme="majorHAnsi" w:cs="Times New Roman"/>
        </w:rPr>
      </w:pPr>
    </w:p>
    <w:p w14:paraId="2B7CD537" w14:textId="77777777" w:rsidR="004649CF" w:rsidRPr="00B82959" w:rsidRDefault="004649CF" w:rsidP="004649CF">
      <w:pPr>
        <w:ind w:left="284" w:right="-427"/>
        <w:contextualSpacing/>
        <w:rPr>
          <w:rFonts w:ascii="Tahoma" w:hAnsi="Tahoma" w:cs="Tahoma"/>
          <w:bCs/>
          <w:color w:val="FF0000"/>
          <w:sz w:val="20"/>
          <w:szCs w:val="20"/>
        </w:rPr>
      </w:pPr>
      <w:r>
        <w:rPr>
          <w:rFonts w:ascii="Tahoma" w:hAnsi="Tahoma" w:cs="Tahoma"/>
          <w:b/>
          <w:bCs/>
          <w:color w:val="FF0000"/>
          <w:sz w:val="20"/>
          <w:szCs w:val="20"/>
        </w:rPr>
        <w:t>Pakiet nr 3</w:t>
      </w:r>
      <w:r w:rsidRPr="00B82959">
        <w:rPr>
          <w:rFonts w:ascii="Tahoma" w:hAnsi="Tahoma" w:cs="Tahoma"/>
          <w:bCs/>
          <w:color w:val="FF0000"/>
          <w:sz w:val="20"/>
          <w:szCs w:val="20"/>
        </w:rPr>
        <w:t xml:space="preserve"> – Karetka </w:t>
      </w:r>
      <w:r>
        <w:rPr>
          <w:rFonts w:ascii="Tahoma" w:hAnsi="Tahoma" w:cs="Tahoma"/>
          <w:bCs/>
          <w:color w:val="FF0000"/>
          <w:sz w:val="20"/>
          <w:szCs w:val="20"/>
        </w:rPr>
        <w:t>Wyjazdowa Transportowa</w:t>
      </w:r>
      <w:r w:rsidRPr="00B82959">
        <w:rPr>
          <w:rFonts w:ascii="Tahoma" w:hAnsi="Tahoma" w:cs="Tahoma"/>
          <w:bCs/>
          <w:color w:val="FF0000"/>
          <w:sz w:val="20"/>
          <w:szCs w:val="20"/>
        </w:rPr>
        <w:t xml:space="preserve"> z kierowcą i sanitariuszem – dalej zwana „Karetką T”</w:t>
      </w:r>
    </w:p>
    <w:p w14:paraId="6F0C6B68" w14:textId="77777777" w:rsidR="004649CF" w:rsidRPr="00B82959" w:rsidRDefault="004649CF" w:rsidP="004649CF">
      <w:pPr>
        <w:ind w:left="284" w:right="-427"/>
        <w:contextualSpacing/>
        <w:rPr>
          <w:rFonts w:ascii="Tahoma" w:hAnsi="Tahoma" w:cs="Tahoma"/>
          <w:bCs/>
          <w:color w:val="FF0000"/>
          <w:sz w:val="20"/>
          <w:szCs w:val="20"/>
        </w:rPr>
      </w:pPr>
      <w:r w:rsidRPr="00B82959">
        <w:rPr>
          <w:rFonts w:ascii="Tahoma" w:hAnsi="Tahoma" w:cs="Tahoma"/>
          <w:bCs/>
          <w:color w:val="FF0000"/>
          <w:sz w:val="20"/>
          <w:szCs w:val="20"/>
        </w:rPr>
        <w:tab/>
      </w:r>
      <w:r w:rsidRPr="00B82959">
        <w:rPr>
          <w:rFonts w:ascii="Tahoma" w:hAnsi="Tahoma" w:cs="Tahoma"/>
          <w:bCs/>
          <w:color w:val="FF0000"/>
          <w:sz w:val="20"/>
          <w:szCs w:val="20"/>
        </w:rPr>
        <w:tab/>
        <w:t xml:space="preserve">   </w:t>
      </w:r>
      <w:r>
        <w:rPr>
          <w:rFonts w:ascii="Tahoma" w:hAnsi="Tahoma" w:cs="Tahoma"/>
          <w:bCs/>
          <w:color w:val="FF0000"/>
          <w:sz w:val="20"/>
          <w:szCs w:val="20"/>
        </w:rPr>
        <w:t>dla min. 7</w:t>
      </w:r>
      <w:r w:rsidRPr="00B82959">
        <w:rPr>
          <w:rFonts w:ascii="Tahoma" w:hAnsi="Tahoma" w:cs="Tahoma"/>
          <w:bCs/>
          <w:color w:val="FF0000"/>
          <w:sz w:val="20"/>
          <w:szCs w:val="20"/>
        </w:rPr>
        <w:t xml:space="preserve"> samochodów *</w:t>
      </w:r>
    </w:p>
    <w:p w14:paraId="4A81591C" w14:textId="77777777" w:rsidR="004649CF" w:rsidRDefault="004649CF" w:rsidP="004649CF">
      <w:pPr>
        <w:ind w:left="284"/>
        <w:contextualSpacing/>
        <w:rPr>
          <w:rFonts w:ascii="Tahoma" w:hAnsi="Tahoma" w:cs="Tahoma"/>
          <w:bCs/>
          <w:sz w:val="20"/>
          <w:szCs w:val="20"/>
        </w:rPr>
      </w:pPr>
    </w:p>
    <w:p w14:paraId="5F446967" w14:textId="77777777" w:rsidR="004649CF" w:rsidRPr="00DF2414" w:rsidRDefault="004649CF" w:rsidP="004649CF">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Pr>
          <w:rFonts w:asciiTheme="majorHAnsi" w:eastAsia="Times New Roman" w:hAnsiTheme="majorHAnsi" w:cs="Tahoma"/>
          <w:sz w:val="22"/>
          <w:szCs w:val="22"/>
        </w:rPr>
        <w:t>(minimum 7</w:t>
      </w:r>
      <w:r w:rsidRPr="00DF2414">
        <w:rPr>
          <w:rFonts w:asciiTheme="majorHAnsi" w:eastAsia="Times New Roman" w:hAnsiTheme="majorHAnsi" w:cs="Tahoma"/>
          <w:sz w:val="22"/>
          <w:szCs w:val="22"/>
        </w:rPr>
        <w:t xml:space="preserve"> kierowców):</w:t>
      </w:r>
    </w:p>
    <w:p w14:paraId="5E8C7347" w14:textId="77777777" w:rsidR="004649CF" w:rsidRPr="00DF2414" w:rsidRDefault="004649CF" w:rsidP="004649CF">
      <w:pPr>
        <w:jc w:val="center"/>
        <w:rPr>
          <w:rFonts w:ascii="Tahoma" w:eastAsia="Times New Roman" w:hAnsi="Tahoma" w:cs="Tahoma"/>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17D7B70B"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D2F42FC" w14:textId="77777777" w:rsidR="004649CF" w:rsidRPr="00B82959"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B82959">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29298F5F" w14:textId="77777777" w:rsidR="004649CF" w:rsidRPr="00B82959"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B82959">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3A6DF07A" w14:textId="77777777" w:rsidR="004649CF" w:rsidRPr="00B82959"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B82959">
              <w:rPr>
                <w:rFonts w:asciiTheme="majorHAnsi" w:eastAsia="Times New Roman" w:hAnsiTheme="majorHAnsi" w:cs="Times New Roman"/>
                <w:b/>
                <w:sz w:val="20"/>
                <w:szCs w:val="20"/>
                <w:lang w:eastAsia="ar-SA"/>
              </w:rPr>
              <w:t xml:space="preserve">Informacja </w:t>
            </w:r>
            <w:r w:rsidRPr="00B82959">
              <w:rPr>
                <w:rFonts w:asciiTheme="majorHAnsi" w:eastAsia="Times New Roman" w:hAnsiTheme="majorHAnsi" w:cs="Times New Roman"/>
                <w:b/>
                <w:sz w:val="20"/>
                <w:szCs w:val="20"/>
                <w:lang w:eastAsia="ar-SA"/>
              </w:rPr>
              <w:br/>
              <w:t>na temat kwalifikacji zawodowych</w:t>
            </w:r>
          </w:p>
          <w:p w14:paraId="26AF3E4E" w14:textId="77777777" w:rsidR="004649CF" w:rsidRPr="00B82959"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B82959">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2BF602D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B82959">
              <w:rPr>
                <w:rFonts w:asciiTheme="majorHAnsi" w:eastAsia="Times New Roman" w:hAnsiTheme="majorHAnsi" w:cs="Times New Roman"/>
                <w:b/>
                <w:color w:val="FF0000"/>
                <w:sz w:val="20"/>
                <w:szCs w:val="20"/>
                <w:lang w:eastAsia="ar-SA"/>
              </w:rPr>
              <w:br/>
            </w:r>
            <w:r w:rsidRPr="00B82959">
              <w:rPr>
                <w:rFonts w:asciiTheme="majorHAnsi" w:eastAsia="Times New Roman" w:hAnsiTheme="majorHAnsi" w:cs="Times New Roman"/>
                <w:b/>
                <w:sz w:val="20"/>
                <w:szCs w:val="20"/>
                <w:lang w:eastAsia="ar-SA"/>
              </w:rPr>
              <w:t>Podstawa do dysponowania</w:t>
            </w:r>
            <w:r w:rsidRPr="00AA0A01">
              <w:rPr>
                <w:rFonts w:asciiTheme="majorHAnsi" w:eastAsia="Times New Roman" w:hAnsiTheme="majorHAnsi" w:cs="Times New Roman"/>
                <w:b/>
                <w:sz w:val="20"/>
                <w:szCs w:val="20"/>
                <w:lang w:eastAsia="ar-SA"/>
              </w:rPr>
              <w:t xml:space="preserve">  </w:t>
            </w:r>
          </w:p>
        </w:tc>
      </w:tr>
      <w:tr w:rsidR="004649CF" w:rsidRPr="00AA0A01" w14:paraId="12F29126"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4995D8AB"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14A5F064"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3D03DEC1"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8857551" w14:textId="77777777" w:rsidR="004649CF" w:rsidRPr="00AA0A01" w:rsidRDefault="004649CF" w:rsidP="008E324D">
            <w:pPr>
              <w:rPr>
                <w:rFonts w:asciiTheme="majorHAnsi" w:eastAsia="Times New Roman" w:hAnsiTheme="majorHAnsi" w:cs="Arial"/>
                <w:sz w:val="20"/>
                <w:szCs w:val="20"/>
              </w:rPr>
            </w:pPr>
          </w:p>
        </w:tc>
      </w:tr>
      <w:tr w:rsidR="004649CF" w:rsidRPr="00AA0A01" w14:paraId="45BD104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EB727C8"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37E20B6"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8B9C61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9F1A111" w14:textId="77777777" w:rsidR="004649CF" w:rsidRPr="00AA0A01" w:rsidRDefault="004649CF" w:rsidP="008E324D">
            <w:pPr>
              <w:rPr>
                <w:rFonts w:asciiTheme="majorHAnsi" w:eastAsia="Times New Roman" w:hAnsiTheme="majorHAnsi" w:cs="Arial"/>
                <w:sz w:val="20"/>
                <w:szCs w:val="20"/>
              </w:rPr>
            </w:pPr>
          </w:p>
        </w:tc>
      </w:tr>
      <w:tr w:rsidR="004649CF" w:rsidRPr="00AA0A01" w14:paraId="4E48FEAD"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1261417"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2CDD74D9"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6D86F0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28BF8A" w14:textId="77777777" w:rsidR="004649CF" w:rsidRPr="00AA0A01" w:rsidRDefault="004649CF" w:rsidP="008E324D">
            <w:pPr>
              <w:rPr>
                <w:rFonts w:asciiTheme="majorHAnsi" w:eastAsia="Times New Roman" w:hAnsiTheme="majorHAnsi" w:cs="Arial"/>
                <w:sz w:val="20"/>
                <w:szCs w:val="20"/>
              </w:rPr>
            </w:pPr>
          </w:p>
        </w:tc>
      </w:tr>
      <w:tr w:rsidR="004649CF" w:rsidRPr="00AA0A01" w14:paraId="3FFAC4A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15F2244"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19B2685E"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6C5A9392"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9DC356F" w14:textId="77777777" w:rsidR="004649CF" w:rsidRPr="00AA0A01" w:rsidRDefault="004649CF" w:rsidP="008E324D">
            <w:pPr>
              <w:rPr>
                <w:rFonts w:asciiTheme="majorHAnsi" w:eastAsia="Times New Roman" w:hAnsiTheme="majorHAnsi" w:cs="Arial"/>
                <w:sz w:val="20"/>
                <w:szCs w:val="20"/>
              </w:rPr>
            </w:pPr>
          </w:p>
        </w:tc>
      </w:tr>
      <w:tr w:rsidR="004649CF" w:rsidRPr="00AA0A01" w14:paraId="3FE60F8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573900" w14:textId="77777777" w:rsidR="004649CF" w:rsidRPr="00AA0A01"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373271EB"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54911B3"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F38C4E2" w14:textId="77777777" w:rsidR="004649CF" w:rsidRPr="00AA0A01" w:rsidRDefault="004649CF" w:rsidP="008E324D">
            <w:pPr>
              <w:rPr>
                <w:rFonts w:asciiTheme="majorHAnsi" w:eastAsia="Times New Roman" w:hAnsiTheme="majorHAnsi" w:cs="Arial"/>
                <w:sz w:val="20"/>
                <w:szCs w:val="20"/>
              </w:rPr>
            </w:pPr>
          </w:p>
        </w:tc>
      </w:tr>
      <w:tr w:rsidR="004649CF" w:rsidRPr="00AA0A01" w14:paraId="2CD70659"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7EEB0F1"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1B06F3E8"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4C7C38D"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A5E1DF" w14:textId="77777777" w:rsidR="004649CF" w:rsidRPr="00AA0A01" w:rsidRDefault="004649CF" w:rsidP="008E324D">
            <w:pPr>
              <w:rPr>
                <w:rFonts w:asciiTheme="majorHAnsi" w:eastAsia="Times New Roman" w:hAnsiTheme="majorHAnsi" w:cs="Arial"/>
                <w:sz w:val="20"/>
                <w:szCs w:val="20"/>
              </w:rPr>
            </w:pPr>
          </w:p>
        </w:tc>
      </w:tr>
      <w:tr w:rsidR="004649CF" w:rsidRPr="00AA0A01" w14:paraId="59E87236"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501B521B"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4329C47A"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463610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8E01D0" w14:textId="77777777" w:rsidR="004649CF" w:rsidRPr="00AA0A01" w:rsidRDefault="004649CF" w:rsidP="008E324D">
            <w:pPr>
              <w:rPr>
                <w:rFonts w:asciiTheme="majorHAnsi" w:eastAsia="Times New Roman" w:hAnsiTheme="majorHAnsi" w:cs="Arial"/>
                <w:sz w:val="20"/>
                <w:szCs w:val="20"/>
              </w:rPr>
            </w:pPr>
          </w:p>
        </w:tc>
      </w:tr>
      <w:tr w:rsidR="004649CF" w:rsidRPr="00AA0A01" w14:paraId="770DD79E"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5725FCD"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FD221AD"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B62BA65"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59598A6" w14:textId="77777777" w:rsidR="004649CF" w:rsidRPr="00AA0A01" w:rsidRDefault="004649CF" w:rsidP="008E324D">
            <w:pPr>
              <w:rPr>
                <w:rFonts w:asciiTheme="majorHAnsi" w:eastAsia="Times New Roman" w:hAnsiTheme="majorHAnsi" w:cs="Arial"/>
                <w:sz w:val="20"/>
                <w:szCs w:val="20"/>
              </w:rPr>
            </w:pPr>
          </w:p>
        </w:tc>
      </w:tr>
    </w:tbl>
    <w:p w14:paraId="6915B4E4" w14:textId="77777777" w:rsidR="004649CF" w:rsidRPr="00AA0A01" w:rsidRDefault="004649CF" w:rsidP="004649CF">
      <w:pPr>
        <w:rPr>
          <w:rFonts w:asciiTheme="majorHAnsi" w:eastAsia="Times New Roman" w:hAnsiTheme="majorHAnsi" w:cs="Times New Roman"/>
        </w:rPr>
      </w:pPr>
    </w:p>
    <w:p w14:paraId="00C98FA2" w14:textId="77777777" w:rsidR="004649CF" w:rsidRPr="004566BA" w:rsidRDefault="004649CF" w:rsidP="004649CF">
      <w:pPr>
        <w:rPr>
          <w:rFonts w:asciiTheme="majorHAnsi" w:eastAsia="Times New Roman" w:hAnsiTheme="majorHAnsi" w:cs="Times New Roman"/>
          <w:sz w:val="22"/>
          <w:szCs w:val="22"/>
        </w:rPr>
      </w:pPr>
      <w:r>
        <w:rPr>
          <w:rFonts w:asciiTheme="majorHAnsi" w:eastAsia="Times New Roman" w:hAnsiTheme="majorHAnsi" w:cs="Times New Roman"/>
          <w:sz w:val="22"/>
          <w:szCs w:val="22"/>
        </w:rPr>
        <w:t>2/ Sanitariusze (minimum 7 sanitariuszy)</w:t>
      </w:r>
    </w:p>
    <w:p w14:paraId="4F97F68B" w14:textId="77777777" w:rsidR="004649CF" w:rsidRPr="004566BA" w:rsidRDefault="004649CF" w:rsidP="004649CF">
      <w:pPr>
        <w:rPr>
          <w:rFonts w:asciiTheme="majorHAnsi" w:eastAsia="Times New Roman" w:hAnsiTheme="majorHAnsi" w:cs="Times New Roman"/>
          <w:sz w:val="22"/>
          <w:szCs w:val="22"/>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3749A386"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2FD5D3D8"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392CD365"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07B69FF0"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0422704A"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dyplomu/świadectwa)</w:t>
            </w:r>
          </w:p>
        </w:tc>
        <w:tc>
          <w:tcPr>
            <w:tcW w:w="1985" w:type="dxa"/>
            <w:tcBorders>
              <w:top w:val="single" w:sz="4" w:space="0" w:color="auto"/>
              <w:left w:val="nil"/>
              <w:bottom w:val="single" w:sz="4" w:space="0" w:color="auto"/>
              <w:right w:val="single" w:sz="4" w:space="0" w:color="auto"/>
            </w:tcBorders>
          </w:tcPr>
          <w:p w14:paraId="383A7FE7"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22BF46A9"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1F132705"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3CCCAE67"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134B791E"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51722341" w14:textId="77777777" w:rsidR="004649CF" w:rsidRPr="00AA0A01" w:rsidRDefault="004649CF" w:rsidP="008E324D">
            <w:pPr>
              <w:rPr>
                <w:rFonts w:asciiTheme="majorHAnsi" w:eastAsia="Times New Roman" w:hAnsiTheme="majorHAnsi" w:cs="Arial"/>
                <w:sz w:val="20"/>
                <w:szCs w:val="20"/>
              </w:rPr>
            </w:pPr>
          </w:p>
        </w:tc>
      </w:tr>
      <w:tr w:rsidR="004649CF" w:rsidRPr="00AA0A01" w14:paraId="63619820"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1F069744"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5AE5C552"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3BCFCEC7"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3C8907" w14:textId="77777777" w:rsidR="004649CF" w:rsidRPr="00AA0A01" w:rsidRDefault="004649CF" w:rsidP="008E324D">
            <w:pPr>
              <w:rPr>
                <w:rFonts w:asciiTheme="majorHAnsi" w:eastAsia="Times New Roman" w:hAnsiTheme="majorHAnsi" w:cs="Arial"/>
                <w:sz w:val="20"/>
                <w:szCs w:val="20"/>
              </w:rPr>
            </w:pPr>
          </w:p>
        </w:tc>
      </w:tr>
      <w:tr w:rsidR="004649CF" w:rsidRPr="00AA0A01" w14:paraId="48966BC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215E183"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0C7928EC"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F23A068"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4CD71E0" w14:textId="77777777" w:rsidR="004649CF" w:rsidRPr="00AA0A01" w:rsidRDefault="004649CF" w:rsidP="008E324D">
            <w:pPr>
              <w:rPr>
                <w:rFonts w:asciiTheme="majorHAnsi" w:eastAsia="Times New Roman" w:hAnsiTheme="majorHAnsi" w:cs="Arial"/>
                <w:sz w:val="20"/>
                <w:szCs w:val="20"/>
              </w:rPr>
            </w:pPr>
          </w:p>
        </w:tc>
      </w:tr>
      <w:tr w:rsidR="004649CF" w:rsidRPr="00AA0A01" w14:paraId="4B044174"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DB17D1F"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2D19E135"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54E18B04"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B9EED58" w14:textId="77777777" w:rsidR="004649CF" w:rsidRPr="00AA0A01" w:rsidRDefault="004649CF" w:rsidP="008E324D">
            <w:pPr>
              <w:rPr>
                <w:rFonts w:asciiTheme="majorHAnsi" w:eastAsia="Times New Roman" w:hAnsiTheme="majorHAnsi" w:cs="Arial"/>
                <w:sz w:val="20"/>
                <w:szCs w:val="20"/>
              </w:rPr>
            </w:pPr>
          </w:p>
        </w:tc>
      </w:tr>
      <w:tr w:rsidR="004649CF" w:rsidRPr="00AA0A01" w14:paraId="1962CB0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D4FDBF9" w14:textId="77777777" w:rsidR="004649CF" w:rsidRPr="00AA0A01"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7BB6E1AE"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1FCC4B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913D86E" w14:textId="77777777" w:rsidR="004649CF" w:rsidRPr="00AA0A01" w:rsidRDefault="004649CF" w:rsidP="008E324D">
            <w:pPr>
              <w:rPr>
                <w:rFonts w:asciiTheme="majorHAnsi" w:eastAsia="Times New Roman" w:hAnsiTheme="majorHAnsi" w:cs="Arial"/>
                <w:sz w:val="20"/>
                <w:szCs w:val="20"/>
              </w:rPr>
            </w:pPr>
          </w:p>
        </w:tc>
      </w:tr>
      <w:tr w:rsidR="004649CF" w:rsidRPr="00AA0A01" w14:paraId="64855C4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E13A7ED"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531E2DE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47D2D11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DACAD68" w14:textId="77777777" w:rsidR="004649CF" w:rsidRPr="00AA0A01" w:rsidRDefault="004649CF" w:rsidP="008E324D">
            <w:pPr>
              <w:rPr>
                <w:rFonts w:asciiTheme="majorHAnsi" w:eastAsia="Times New Roman" w:hAnsiTheme="majorHAnsi" w:cs="Arial"/>
                <w:sz w:val="20"/>
                <w:szCs w:val="20"/>
              </w:rPr>
            </w:pPr>
          </w:p>
        </w:tc>
      </w:tr>
      <w:tr w:rsidR="004649CF" w:rsidRPr="00AA0A01" w14:paraId="2870451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B30EB9F"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4ECC33F0"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AF15DBA"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8A54C62" w14:textId="77777777" w:rsidR="004649CF" w:rsidRPr="00AA0A01" w:rsidRDefault="004649CF" w:rsidP="008E324D">
            <w:pPr>
              <w:rPr>
                <w:rFonts w:asciiTheme="majorHAnsi" w:eastAsia="Times New Roman" w:hAnsiTheme="majorHAnsi" w:cs="Arial"/>
                <w:sz w:val="20"/>
                <w:szCs w:val="20"/>
              </w:rPr>
            </w:pPr>
          </w:p>
        </w:tc>
      </w:tr>
      <w:tr w:rsidR="004649CF" w:rsidRPr="00AA0A01" w14:paraId="13544F0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76163B25"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4DE7ED75"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558D7473"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2EB93C8A" w14:textId="77777777" w:rsidR="004649CF" w:rsidRPr="00AA0A01" w:rsidRDefault="004649CF" w:rsidP="008E324D">
            <w:pPr>
              <w:rPr>
                <w:rFonts w:asciiTheme="majorHAnsi" w:eastAsia="Times New Roman" w:hAnsiTheme="majorHAnsi" w:cs="Arial"/>
                <w:sz w:val="20"/>
                <w:szCs w:val="20"/>
              </w:rPr>
            </w:pPr>
          </w:p>
        </w:tc>
      </w:tr>
    </w:tbl>
    <w:p w14:paraId="246891AB" w14:textId="77777777" w:rsidR="004649CF" w:rsidRPr="00AA0A01" w:rsidRDefault="004649CF" w:rsidP="004649CF">
      <w:pPr>
        <w:rPr>
          <w:rFonts w:asciiTheme="majorHAnsi" w:eastAsia="Times New Roman" w:hAnsiTheme="majorHAnsi" w:cs="Times New Roman"/>
        </w:rPr>
      </w:pPr>
    </w:p>
    <w:p w14:paraId="4AB2184B" w14:textId="57E31B60" w:rsidR="00957AB9" w:rsidRPr="00B82959" w:rsidRDefault="00957AB9" w:rsidP="00957AB9">
      <w:pPr>
        <w:ind w:left="284" w:right="-427"/>
        <w:contextualSpacing/>
        <w:rPr>
          <w:rFonts w:ascii="Tahoma" w:hAnsi="Tahoma" w:cs="Tahoma"/>
          <w:bCs/>
          <w:color w:val="FF0000"/>
          <w:sz w:val="20"/>
          <w:szCs w:val="20"/>
        </w:rPr>
      </w:pPr>
      <w:r w:rsidRPr="00B82959">
        <w:rPr>
          <w:rFonts w:ascii="Tahoma" w:hAnsi="Tahoma" w:cs="Tahoma"/>
          <w:b/>
          <w:bCs/>
          <w:color w:val="FF0000"/>
          <w:sz w:val="20"/>
          <w:szCs w:val="20"/>
        </w:rPr>
        <w:t>Pakiet nr 4</w:t>
      </w:r>
      <w:r w:rsidRPr="00B82959">
        <w:rPr>
          <w:rFonts w:ascii="Tahoma" w:hAnsi="Tahoma" w:cs="Tahoma"/>
          <w:bCs/>
          <w:color w:val="FF0000"/>
          <w:sz w:val="20"/>
          <w:szCs w:val="20"/>
        </w:rPr>
        <w:t xml:space="preserve"> – Transport pacjentów na dia</w:t>
      </w:r>
      <w:r w:rsidR="004649CF">
        <w:rPr>
          <w:rFonts w:ascii="Tahoma" w:hAnsi="Tahoma" w:cs="Tahoma"/>
          <w:bCs/>
          <w:color w:val="FF0000"/>
          <w:sz w:val="20"/>
          <w:szCs w:val="20"/>
        </w:rPr>
        <w:t>lizy (Pomorska 251)   dla min. 8</w:t>
      </w:r>
      <w:r w:rsidRPr="00B82959">
        <w:rPr>
          <w:rFonts w:ascii="Tahoma" w:hAnsi="Tahoma" w:cs="Tahoma"/>
          <w:bCs/>
          <w:color w:val="FF0000"/>
          <w:sz w:val="20"/>
          <w:szCs w:val="20"/>
        </w:rPr>
        <w:t xml:space="preserve"> samochodów* </w:t>
      </w:r>
    </w:p>
    <w:p w14:paraId="2D5ADB00" w14:textId="77777777" w:rsidR="00957AB9" w:rsidRDefault="00957AB9" w:rsidP="00957AB9">
      <w:pPr>
        <w:ind w:left="284" w:right="-427"/>
        <w:contextualSpacing/>
        <w:rPr>
          <w:rFonts w:ascii="Tahoma" w:hAnsi="Tahoma" w:cs="Tahoma"/>
          <w:bCs/>
          <w:sz w:val="20"/>
          <w:szCs w:val="20"/>
        </w:rPr>
      </w:pPr>
    </w:p>
    <w:p w14:paraId="11905C1B" w14:textId="57BD53F7" w:rsidR="00957AB9" w:rsidRPr="00DF2414" w:rsidRDefault="00957AB9" w:rsidP="00957AB9">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sidR="004649CF">
        <w:rPr>
          <w:rFonts w:asciiTheme="majorHAnsi" w:eastAsia="Times New Roman" w:hAnsiTheme="majorHAnsi" w:cs="Tahoma"/>
          <w:sz w:val="22"/>
          <w:szCs w:val="22"/>
        </w:rPr>
        <w:t>(minimum 8</w:t>
      </w:r>
      <w:r w:rsidRPr="00DF2414">
        <w:rPr>
          <w:rFonts w:asciiTheme="majorHAnsi" w:eastAsia="Times New Roman" w:hAnsiTheme="majorHAnsi" w:cs="Tahoma"/>
          <w:sz w:val="22"/>
          <w:szCs w:val="22"/>
        </w:rPr>
        <w:t xml:space="preserve"> kierowców):</w:t>
      </w:r>
    </w:p>
    <w:p w14:paraId="6A2A27C3" w14:textId="77777777" w:rsidR="00957AB9" w:rsidRPr="004566BA" w:rsidRDefault="00957AB9" w:rsidP="00957AB9">
      <w:pPr>
        <w:rPr>
          <w:rFonts w:asciiTheme="majorHAnsi" w:eastAsia="Times New Roman" w:hAnsiTheme="majorHAnsi" w:cs="Times New Roman"/>
          <w:sz w:val="22"/>
          <w:szCs w:val="22"/>
        </w:rPr>
      </w:pPr>
    </w:p>
    <w:p w14:paraId="6E444744" w14:textId="77777777" w:rsidR="00957AB9" w:rsidRPr="00AA0A01"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957AB9" w:rsidRPr="00AA0A01" w14:paraId="2DA5109E"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C6EFD54"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58F962A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24A39B1"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24942EC4"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63D2EB98"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957AB9" w:rsidRPr="00AA0A01" w14:paraId="24A1C937"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07B548B"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0667157E"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3BB030B4"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149507D" w14:textId="77777777" w:rsidR="00957AB9" w:rsidRPr="00AA0A01" w:rsidRDefault="00957AB9" w:rsidP="008E324D">
            <w:pPr>
              <w:rPr>
                <w:rFonts w:asciiTheme="majorHAnsi" w:eastAsia="Times New Roman" w:hAnsiTheme="majorHAnsi" w:cs="Arial"/>
                <w:sz w:val="20"/>
                <w:szCs w:val="20"/>
              </w:rPr>
            </w:pPr>
          </w:p>
        </w:tc>
      </w:tr>
      <w:tr w:rsidR="00957AB9" w:rsidRPr="00AA0A01" w14:paraId="30C80F7F"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6DB11BEB"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3E88F783"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78C4138"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AAED902" w14:textId="77777777" w:rsidR="00957AB9" w:rsidRPr="00AA0A01" w:rsidRDefault="00957AB9" w:rsidP="008E324D">
            <w:pPr>
              <w:rPr>
                <w:rFonts w:asciiTheme="majorHAnsi" w:eastAsia="Times New Roman" w:hAnsiTheme="majorHAnsi" w:cs="Arial"/>
                <w:sz w:val="20"/>
                <w:szCs w:val="20"/>
              </w:rPr>
            </w:pPr>
          </w:p>
        </w:tc>
      </w:tr>
      <w:tr w:rsidR="00957AB9" w:rsidRPr="00AA0A01" w14:paraId="6B0DDB5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60758F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62EC25A3"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86CC35F"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F8FCF3B" w14:textId="77777777" w:rsidR="00957AB9" w:rsidRPr="00AA0A01" w:rsidRDefault="00957AB9" w:rsidP="008E324D">
            <w:pPr>
              <w:rPr>
                <w:rFonts w:asciiTheme="majorHAnsi" w:eastAsia="Times New Roman" w:hAnsiTheme="majorHAnsi" w:cs="Arial"/>
                <w:sz w:val="20"/>
                <w:szCs w:val="20"/>
              </w:rPr>
            </w:pPr>
          </w:p>
        </w:tc>
      </w:tr>
      <w:tr w:rsidR="00957AB9" w:rsidRPr="00AA0A01" w14:paraId="7632E825"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0DA5127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4</w:t>
            </w:r>
          </w:p>
        </w:tc>
        <w:tc>
          <w:tcPr>
            <w:tcW w:w="2394" w:type="dxa"/>
            <w:tcBorders>
              <w:top w:val="single" w:sz="4" w:space="0" w:color="auto"/>
              <w:left w:val="nil"/>
              <w:bottom w:val="single" w:sz="4" w:space="0" w:color="auto"/>
              <w:right w:val="single" w:sz="4" w:space="0" w:color="auto"/>
            </w:tcBorders>
            <w:vAlign w:val="center"/>
          </w:tcPr>
          <w:p w14:paraId="10C33CED"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04F8B6"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2C622D4" w14:textId="77777777" w:rsidR="00957AB9" w:rsidRPr="00AA0A01" w:rsidRDefault="00957AB9" w:rsidP="008E324D">
            <w:pPr>
              <w:rPr>
                <w:rFonts w:asciiTheme="majorHAnsi" w:eastAsia="Times New Roman" w:hAnsiTheme="majorHAnsi" w:cs="Arial"/>
                <w:sz w:val="20"/>
                <w:szCs w:val="20"/>
              </w:rPr>
            </w:pPr>
          </w:p>
        </w:tc>
      </w:tr>
      <w:tr w:rsidR="00957AB9" w:rsidRPr="00AA0A01" w14:paraId="6B5F33E4"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A00B813"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394" w:type="dxa"/>
            <w:tcBorders>
              <w:top w:val="single" w:sz="4" w:space="0" w:color="auto"/>
              <w:left w:val="nil"/>
              <w:bottom w:val="single" w:sz="4" w:space="0" w:color="auto"/>
              <w:right w:val="single" w:sz="4" w:space="0" w:color="auto"/>
            </w:tcBorders>
            <w:vAlign w:val="center"/>
          </w:tcPr>
          <w:p w14:paraId="28A26248"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8A13287"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B1C6518" w14:textId="77777777" w:rsidR="00957AB9" w:rsidRPr="00AA0A01" w:rsidRDefault="00957AB9" w:rsidP="008E324D">
            <w:pPr>
              <w:rPr>
                <w:rFonts w:asciiTheme="majorHAnsi" w:eastAsia="Times New Roman" w:hAnsiTheme="majorHAnsi" w:cs="Arial"/>
                <w:sz w:val="20"/>
                <w:szCs w:val="20"/>
              </w:rPr>
            </w:pPr>
          </w:p>
        </w:tc>
      </w:tr>
      <w:tr w:rsidR="004649CF" w:rsidRPr="00AA0A01" w14:paraId="6629B301"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51FF05C" w14:textId="590A3F12"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394" w:type="dxa"/>
            <w:tcBorders>
              <w:top w:val="single" w:sz="4" w:space="0" w:color="auto"/>
              <w:left w:val="nil"/>
              <w:bottom w:val="single" w:sz="4" w:space="0" w:color="auto"/>
              <w:right w:val="single" w:sz="4" w:space="0" w:color="auto"/>
            </w:tcBorders>
            <w:vAlign w:val="center"/>
          </w:tcPr>
          <w:p w14:paraId="5554B55D"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2DBE969D"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03A4D91C" w14:textId="77777777" w:rsidR="004649CF" w:rsidRPr="00AA0A01" w:rsidRDefault="004649CF" w:rsidP="008E324D">
            <w:pPr>
              <w:rPr>
                <w:rFonts w:asciiTheme="majorHAnsi" w:eastAsia="Times New Roman" w:hAnsiTheme="majorHAnsi" w:cs="Arial"/>
                <w:sz w:val="20"/>
                <w:szCs w:val="20"/>
              </w:rPr>
            </w:pPr>
          </w:p>
        </w:tc>
      </w:tr>
      <w:tr w:rsidR="004649CF" w:rsidRPr="00AA0A01" w14:paraId="412ABFF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68C5112A" w14:textId="56D27F84"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394" w:type="dxa"/>
            <w:tcBorders>
              <w:top w:val="single" w:sz="4" w:space="0" w:color="auto"/>
              <w:left w:val="nil"/>
              <w:bottom w:val="single" w:sz="4" w:space="0" w:color="auto"/>
              <w:right w:val="single" w:sz="4" w:space="0" w:color="auto"/>
            </w:tcBorders>
            <w:vAlign w:val="center"/>
          </w:tcPr>
          <w:p w14:paraId="6B30765C"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D399C29"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628AABB" w14:textId="77777777" w:rsidR="004649CF" w:rsidRPr="00AA0A01" w:rsidRDefault="004649CF" w:rsidP="008E324D">
            <w:pPr>
              <w:rPr>
                <w:rFonts w:asciiTheme="majorHAnsi" w:eastAsia="Times New Roman" w:hAnsiTheme="majorHAnsi" w:cs="Arial"/>
                <w:sz w:val="20"/>
                <w:szCs w:val="20"/>
              </w:rPr>
            </w:pPr>
          </w:p>
        </w:tc>
      </w:tr>
      <w:tr w:rsidR="004649CF" w:rsidRPr="00AA0A01" w14:paraId="3430749B"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2013667C" w14:textId="1BEBF5DA"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8</w:t>
            </w:r>
          </w:p>
        </w:tc>
        <w:tc>
          <w:tcPr>
            <w:tcW w:w="2394" w:type="dxa"/>
            <w:tcBorders>
              <w:top w:val="single" w:sz="4" w:space="0" w:color="auto"/>
              <w:left w:val="nil"/>
              <w:bottom w:val="single" w:sz="4" w:space="0" w:color="auto"/>
              <w:right w:val="single" w:sz="4" w:space="0" w:color="auto"/>
            </w:tcBorders>
            <w:vAlign w:val="center"/>
          </w:tcPr>
          <w:p w14:paraId="234F7146"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9B9562F"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162C150E" w14:textId="77777777" w:rsidR="004649CF" w:rsidRPr="00AA0A01" w:rsidRDefault="004649CF" w:rsidP="008E324D">
            <w:pPr>
              <w:rPr>
                <w:rFonts w:asciiTheme="majorHAnsi" w:eastAsia="Times New Roman" w:hAnsiTheme="majorHAnsi" w:cs="Arial"/>
                <w:sz w:val="20"/>
                <w:szCs w:val="20"/>
              </w:rPr>
            </w:pPr>
          </w:p>
        </w:tc>
      </w:tr>
      <w:tr w:rsidR="00957AB9" w:rsidRPr="00AA0A01" w14:paraId="43D3DDFF"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3E569A6E"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1B6F3751"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14A9F199"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6A645E2" w14:textId="77777777" w:rsidR="00957AB9" w:rsidRPr="00AA0A01" w:rsidRDefault="00957AB9" w:rsidP="008E324D">
            <w:pPr>
              <w:rPr>
                <w:rFonts w:asciiTheme="majorHAnsi" w:eastAsia="Times New Roman" w:hAnsiTheme="majorHAnsi" w:cs="Arial"/>
                <w:sz w:val="20"/>
                <w:szCs w:val="20"/>
              </w:rPr>
            </w:pPr>
          </w:p>
        </w:tc>
      </w:tr>
    </w:tbl>
    <w:p w14:paraId="31F852E2" w14:textId="77777777" w:rsidR="00957AB9" w:rsidRPr="00AA0A01" w:rsidRDefault="00957AB9" w:rsidP="00957AB9">
      <w:pPr>
        <w:rPr>
          <w:rFonts w:asciiTheme="majorHAnsi" w:eastAsia="Times New Roman" w:hAnsiTheme="majorHAnsi" w:cs="Times New Roman"/>
        </w:rPr>
      </w:pPr>
    </w:p>
    <w:p w14:paraId="1E907A60" w14:textId="77777777" w:rsidR="00957AB9" w:rsidRPr="004566BA" w:rsidRDefault="00957AB9" w:rsidP="00957AB9">
      <w:pPr>
        <w:ind w:left="284" w:right="-427"/>
        <w:contextualSpacing/>
        <w:rPr>
          <w:rFonts w:ascii="Tahoma" w:hAnsi="Tahoma" w:cs="Tahoma"/>
          <w:bCs/>
          <w:sz w:val="20"/>
          <w:szCs w:val="20"/>
        </w:rPr>
      </w:pPr>
    </w:p>
    <w:p w14:paraId="2B40B924" w14:textId="77777777" w:rsidR="00957AB9" w:rsidRPr="00B82959" w:rsidRDefault="00957AB9" w:rsidP="00957AB9">
      <w:pPr>
        <w:ind w:firstLine="284"/>
        <w:rPr>
          <w:rFonts w:asciiTheme="majorHAnsi" w:eastAsia="Times New Roman" w:hAnsiTheme="majorHAnsi" w:cs="Times New Roman"/>
          <w:color w:val="FF0000"/>
          <w:sz w:val="16"/>
          <w:szCs w:val="16"/>
        </w:rPr>
      </w:pPr>
      <w:r w:rsidRPr="00B82959">
        <w:rPr>
          <w:rFonts w:ascii="Tahoma" w:hAnsi="Tahoma" w:cs="Tahoma"/>
          <w:b/>
          <w:bCs/>
          <w:color w:val="FF0000"/>
          <w:sz w:val="20"/>
          <w:szCs w:val="20"/>
        </w:rPr>
        <w:t>Pakiet nr 5</w:t>
      </w:r>
      <w:r w:rsidRPr="00B82959">
        <w:rPr>
          <w:rFonts w:ascii="Tahoma" w:hAnsi="Tahoma" w:cs="Tahoma"/>
          <w:bCs/>
          <w:color w:val="FF0000"/>
          <w:sz w:val="20"/>
          <w:szCs w:val="20"/>
        </w:rPr>
        <w:t xml:space="preserve"> – Transport krwi, preparatów krwiopochodnych, materiałów biologicznych oraz produktów</w:t>
      </w:r>
    </w:p>
    <w:p w14:paraId="52713E91" w14:textId="5F90A9FB" w:rsidR="004649CF" w:rsidRDefault="00957AB9" w:rsidP="00957AB9">
      <w:pPr>
        <w:ind w:right="-427"/>
        <w:contextualSpacing/>
        <w:rPr>
          <w:rFonts w:ascii="Tahoma" w:hAnsi="Tahoma" w:cs="Tahoma"/>
          <w:bCs/>
          <w:color w:val="FF0000"/>
          <w:sz w:val="20"/>
          <w:szCs w:val="20"/>
        </w:rPr>
      </w:pPr>
      <w:r w:rsidRPr="00B82959">
        <w:rPr>
          <w:rFonts w:asciiTheme="majorHAnsi" w:eastAsia="Times New Roman" w:hAnsiTheme="majorHAnsi" w:cs="Times New Roman"/>
          <w:color w:val="FF0000"/>
          <w:sz w:val="16"/>
          <w:szCs w:val="16"/>
        </w:rPr>
        <w:t xml:space="preserve">                                              </w:t>
      </w:r>
      <w:r w:rsidRPr="00B82959">
        <w:rPr>
          <w:rFonts w:ascii="Tahoma" w:hAnsi="Tahoma" w:cs="Tahoma"/>
          <w:bCs/>
          <w:color w:val="FF0000"/>
          <w:sz w:val="20"/>
          <w:szCs w:val="20"/>
        </w:rPr>
        <w:t>l</w:t>
      </w:r>
      <w:r w:rsidR="004649CF">
        <w:rPr>
          <w:rFonts w:ascii="Tahoma" w:hAnsi="Tahoma" w:cs="Tahoma"/>
          <w:bCs/>
          <w:color w:val="FF0000"/>
          <w:sz w:val="20"/>
          <w:szCs w:val="20"/>
        </w:rPr>
        <w:t xml:space="preserve">eczniczych i wyrobów medycznych </w:t>
      </w:r>
      <w:r w:rsidR="004649CF" w:rsidRPr="004649CF">
        <w:rPr>
          <w:rFonts w:ascii="Tahoma" w:hAnsi="Tahoma" w:cs="Tahoma"/>
          <w:b/>
          <w:bCs/>
          <w:color w:val="FF0000"/>
          <w:sz w:val="20"/>
          <w:szCs w:val="20"/>
          <w:u w:val="single"/>
        </w:rPr>
        <w:t>w granicach administracyjnych m.Łodzi</w:t>
      </w:r>
    </w:p>
    <w:p w14:paraId="6D0B68D3" w14:textId="3E03C33E" w:rsidR="00957AB9" w:rsidRPr="00B82959" w:rsidRDefault="004649CF" w:rsidP="00957AB9">
      <w:pPr>
        <w:ind w:right="-427"/>
        <w:contextualSpacing/>
        <w:rPr>
          <w:rFonts w:ascii="Tahoma" w:hAnsi="Tahoma" w:cs="Tahoma"/>
          <w:bCs/>
          <w:color w:val="FF0000"/>
          <w:sz w:val="20"/>
          <w:szCs w:val="20"/>
        </w:rPr>
      </w:pPr>
      <w:r>
        <w:rPr>
          <w:rFonts w:ascii="Tahoma" w:hAnsi="Tahoma" w:cs="Tahoma"/>
          <w:bCs/>
          <w:color w:val="FF0000"/>
          <w:sz w:val="20"/>
          <w:szCs w:val="20"/>
        </w:rPr>
        <w:t xml:space="preserve">                          </w:t>
      </w:r>
      <w:r w:rsidR="00957AB9" w:rsidRPr="00B82959">
        <w:rPr>
          <w:rFonts w:ascii="Tahoma" w:hAnsi="Tahoma" w:cs="Tahoma"/>
          <w:bCs/>
          <w:color w:val="FF0000"/>
          <w:sz w:val="20"/>
          <w:szCs w:val="20"/>
        </w:rPr>
        <w:t>dla min. 3 samochodów *</w:t>
      </w:r>
    </w:p>
    <w:p w14:paraId="69C1632E" w14:textId="77777777" w:rsidR="00957AB9" w:rsidRDefault="00957AB9" w:rsidP="00957AB9">
      <w:pPr>
        <w:ind w:left="284"/>
        <w:contextualSpacing/>
        <w:rPr>
          <w:rFonts w:ascii="Tahoma" w:hAnsi="Tahoma" w:cs="Tahoma"/>
          <w:bCs/>
          <w:sz w:val="20"/>
          <w:szCs w:val="20"/>
        </w:rPr>
      </w:pPr>
    </w:p>
    <w:p w14:paraId="3B06D7B8" w14:textId="3FA8C17E" w:rsidR="00957AB9" w:rsidRPr="00DF2414" w:rsidRDefault="00957AB9" w:rsidP="00957AB9">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sidR="004649CF">
        <w:rPr>
          <w:rFonts w:asciiTheme="majorHAnsi" w:eastAsia="Times New Roman" w:hAnsiTheme="majorHAnsi" w:cs="Tahoma"/>
          <w:sz w:val="22"/>
          <w:szCs w:val="22"/>
        </w:rPr>
        <w:t>(minimum 3</w:t>
      </w:r>
      <w:r w:rsidRPr="00DF2414">
        <w:rPr>
          <w:rFonts w:asciiTheme="majorHAnsi" w:eastAsia="Times New Roman" w:hAnsiTheme="majorHAnsi" w:cs="Tahoma"/>
          <w:sz w:val="22"/>
          <w:szCs w:val="22"/>
        </w:rPr>
        <w:t xml:space="preserve"> kierowców):</w:t>
      </w:r>
    </w:p>
    <w:p w14:paraId="108E78ED" w14:textId="77777777" w:rsidR="00957AB9" w:rsidRPr="004566BA" w:rsidRDefault="00957AB9" w:rsidP="00957AB9">
      <w:pPr>
        <w:rPr>
          <w:rFonts w:asciiTheme="majorHAnsi" w:eastAsia="Times New Roman" w:hAnsiTheme="majorHAnsi" w:cs="Times New Roman"/>
          <w:sz w:val="22"/>
          <w:szCs w:val="22"/>
        </w:rPr>
      </w:pPr>
    </w:p>
    <w:p w14:paraId="44C1CFB9" w14:textId="77777777" w:rsidR="00957AB9" w:rsidRPr="00AA0A01" w:rsidRDefault="00957AB9" w:rsidP="00957AB9">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957AB9" w:rsidRPr="00AA0A01" w14:paraId="5062B635"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5A4ACBD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0279E214"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18E2C1E1"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4E34997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52EFB0E9"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957AB9" w:rsidRPr="00AA0A01" w14:paraId="6EC01EA6"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75F4E7BE"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4F6B51B8"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632AD6AF"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7D7AE56A" w14:textId="77777777" w:rsidR="00957AB9" w:rsidRPr="00AA0A01" w:rsidRDefault="00957AB9" w:rsidP="008E324D">
            <w:pPr>
              <w:rPr>
                <w:rFonts w:asciiTheme="majorHAnsi" w:eastAsia="Times New Roman" w:hAnsiTheme="majorHAnsi" w:cs="Arial"/>
                <w:sz w:val="20"/>
                <w:szCs w:val="20"/>
              </w:rPr>
            </w:pPr>
          </w:p>
        </w:tc>
      </w:tr>
      <w:tr w:rsidR="00957AB9" w:rsidRPr="00AA0A01" w14:paraId="639B2C68"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B64ABFB"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4026A8C1"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2624D586"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E202E40" w14:textId="77777777" w:rsidR="00957AB9" w:rsidRPr="00AA0A01" w:rsidRDefault="00957AB9" w:rsidP="008E324D">
            <w:pPr>
              <w:rPr>
                <w:rFonts w:asciiTheme="majorHAnsi" w:eastAsia="Times New Roman" w:hAnsiTheme="majorHAnsi" w:cs="Arial"/>
                <w:sz w:val="20"/>
                <w:szCs w:val="20"/>
              </w:rPr>
            </w:pPr>
          </w:p>
        </w:tc>
      </w:tr>
      <w:tr w:rsidR="00957AB9" w:rsidRPr="00AA0A01" w14:paraId="0EF4466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530385F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394" w:type="dxa"/>
            <w:tcBorders>
              <w:top w:val="nil"/>
              <w:left w:val="nil"/>
              <w:bottom w:val="single" w:sz="4" w:space="0" w:color="auto"/>
              <w:right w:val="single" w:sz="4" w:space="0" w:color="auto"/>
            </w:tcBorders>
            <w:vAlign w:val="center"/>
          </w:tcPr>
          <w:p w14:paraId="493856E9"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116B093B"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524DD514" w14:textId="77777777" w:rsidR="00957AB9" w:rsidRPr="00AA0A01" w:rsidRDefault="00957AB9" w:rsidP="008E324D">
            <w:pPr>
              <w:rPr>
                <w:rFonts w:asciiTheme="majorHAnsi" w:eastAsia="Times New Roman" w:hAnsiTheme="majorHAnsi" w:cs="Arial"/>
                <w:sz w:val="20"/>
                <w:szCs w:val="20"/>
              </w:rPr>
            </w:pPr>
          </w:p>
        </w:tc>
      </w:tr>
      <w:tr w:rsidR="00957AB9" w:rsidRPr="00AA0A01" w14:paraId="4AFE70A8"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4C3D5A45"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68BCF124" w14:textId="77777777" w:rsidR="00957AB9" w:rsidRPr="00AA0A01" w:rsidRDefault="00957AB9"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337BD762" w14:textId="77777777" w:rsidR="00957AB9" w:rsidRPr="00AA0A01" w:rsidRDefault="00957AB9"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31029442" w14:textId="77777777" w:rsidR="00957AB9" w:rsidRPr="00AA0A01" w:rsidRDefault="00957AB9" w:rsidP="008E324D">
            <w:pPr>
              <w:rPr>
                <w:rFonts w:asciiTheme="majorHAnsi" w:eastAsia="Times New Roman" w:hAnsiTheme="majorHAnsi" w:cs="Arial"/>
                <w:sz w:val="20"/>
                <w:szCs w:val="20"/>
              </w:rPr>
            </w:pPr>
          </w:p>
        </w:tc>
      </w:tr>
    </w:tbl>
    <w:p w14:paraId="1E34BE37" w14:textId="77777777" w:rsidR="00957AB9" w:rsidRPr="00B82959" w:rsidRDefault="00957AB9" w:rsidP="00957AB9">
      <w:pPr>
        <w:rPr>
          <w:rFonts w:ascii="Tahoma" w:eastAsia="Times New Roman" w:hAnsi="Tahoma" w:cs="Tahoma"/>
          <w:sz w:val="18"/>
          <w:szCs w:val="18"/>
        </w:rPr>
      </w:pPr>
    </w:p>
    <w:p w14:paraId="7CA3C64F" w14:textId="77777777" w:rsidR="004649CF" w:rsidRDefault="004649CF" w:rsidP="004649CF">
      <w:pPr>
        <w:ind w:left="284"/>
        <w:contextualSpacing/>
        <w:rPr>
          <w:rFonts w:ascii="Tahoma" w:hAnsi="Tahoma" w:cs="Tahoma"/>
          <w:bCs/>
          <w:sz w:val="20"/>
          <w:szCs w:val="20"/>
        </w:rPr>
      </w:pPr>
    </w:p>
    <w:p w14:paraId="31FBCD72" w14:textId="3FEF8D6D" w:rsidR="004649CF" w:rsidRPr="00B82959" w:rsidRDefault="004649CF" w:rsidP="004649CF">
      <w:pPr>
        <w:ind w:firstLine="284"/>
        <w:rPr>
          <w:rFonts w:asciiTheme="majorHAnsi" w:eastAsia="Times New Roman" w:hAnsiTheme="majorHAnsi" w:cs="Times New Roman"/>
          <w:color w:val="FF0000"/>
          <w:sz w:val="16"/>
          <w:szCs w:val="16"/>
        </w:rPr>
      </w:pPr>
      <w:r>
        <w:rPr>
          <w:rFonts w:ascii="Tahoma" w:hAnsi="Tahoma" w:cs="Tahoma"/>
          <w:b/>
          <w:bCs/>
          <w:color w:val="FF0000"/>
          <w:sz w:val="20"/>
          <w:szCs w:val="20"/>
        </w:rPr>
        <w:t>Pakiet nr 6</w:t>
      </w:r>
      <w:r w:rsidRPr="00B82959">
        <w:rPr>
          <w:rFonts w:ascii="Tahoma" w:hAnsi="Tahoma" w:cs="Tahoma"/>
          <w:bCs/>
          <w:color w:val="FF0000"/>
          <w:sz w:val="20"/>
          <w:szCs w:val="20"/>
        </w:rPr>
        <w:t xml:space="preserve"> – Transport krwi, preparatów krwiopochodnych, materiałów biologicznych oraz produktów</w:t>
      </w:r>
    </w:p>
    <w:p w14:paraId="240554EC" w14:textId="4554488B" w:rsidR="004649CF" w:rsidRDefault="004649CF" w:rsidP="004649CF">
      <w:pPr>
        <w:ind w:right="-427"/>
        <w:contextualSpacing/>
        <w:rPr>
          <w:rFonts w:ascii="Tahoma" w:hAnsi="Tahoma" w:cs="Tahoma"/>
          <w:bCs/>
          <w:color w:val="FF0000"/>
          <w:sz w:val="20"/>
          <w:szCs w:val="20"/>
        </w:rPr>
      </w:pPr>
      <w:r w:rsidRPr="00B82959">
        <w:rPr>
          <w:rFonts w:asciiTheme="majorHAnsi" w:eastAsia="Times New Roman" w:hAnsiTheme="majorHAnsi" w:cs="Times New Roman"/>
          <w:color w:val="FF0000"/>
          <w:sz w:val="16"/>
          <w:szCs w:val="16"/>
        </w:rPr>
        <w:t xml:space="preserve">                                              </w:t>
      </w:r>
      <w:r w:rsidRPr="00B82959">
        <w:rPr>
          <w:rFonts w:ascii="Tahoma" w:hAnsi="Tahoma" w:cs="Tahoma"/>
          <w:bCs/>
          <w:color w:val="FF0000"/>
          <w:sz w:val="20"/>
          <w:szCs w:val="20"/>
        </w:rPr>
        <w:t>l</w:t>
      </w:r>
      <w:r>
        <w:rPr>
          <w:rFonts w:ascii="Tahoma" w:hAnsi="Tahoma" w:cs="Tahoma"/>
          <w:bCs/>
          <w:color w:val="FF0000"/>
          <w:sz w:val="20"/>
          <w:szCs w:val="20"/>
        </w:rPr>
        <w:t xml:space="preserve">eczniczych i wyrobów medycznych </w:t>
      </w:r>
      <w:r>
        <w:rPr>
          <w:rFonts w:ascii="Tahoma" w:hAnsi="Tahoma" w:cs="Tahoma"/>
          <w:b/>
          <w:bCs/>
          <w:color w:val="FF0000"/>
          <w:sz w:val="20"/>
          <w:szCs w:val="20"/>
          <w:u w:val="single"/>
        </w:rPr>
        <w:t xml:space="preserve">poza </w:t>
      </w:r>
      <w:r w:rsidRPr="004649CF">
        <w:rPr>
          <w:rFonts w:ascii="Tahoma" w:hAnsi="Tahoma" w:cs="Tahoma"/>
          <w:b/>
          <w:bCs/>
          <w:color w:val="FF0000"/>
          <w:sz w:val="20"/>
          <w:szCs w:val="20"/>
          <w:u w:val="single"/>
        </w:rPr>
        <w:t>granica</w:t>
      </w:r>
      <w:r>
        <w:rPr>
          <w:rFonts w:ascii="Tahoma" w:hAnsi="Tahoma" w:cs="Tahoma"/>
          <w:b/>
          <w:bCs/>
          <w:color w:val="FF0000"/>
          <w:sz w:val="20"/>
          <w:szCs w:val="20"/>
          <w:u w:val="single"/>
        </w:rPr>
        <w:t>mi</w:t>
      </w:r>
      <w:r w:rsidRPr="004649CF">
        <w:rPr>
          <w:rFonts w:ascii="Tahoma" w:hAnsi="Tahoma" w:cs="Tahoma"/>
          <w:b/>
          <w:bCs/>
          <w:color w:val="FF0000"/>
          <w:sz w:val="20"/>
          <w:szCs w:val="20"/>
          <w:u w:val="single"/>
        </w:rPr>
        <w:t xml:space="preserve"> administracyjny</w:t>
      </w:r>
      <w:r>
        <w:rPr>
          <w:rFonts w:ascii="Tahoma" w:hAnsi="Tahoma" w:cs="Tahoma"/>
          <w:b/>
          <w:bCs/>
          <w:color w:val="FF0000"/>
          <w:sz w:val="20"/>
          <w:szCs w:val="20"/>
          <w:u w:val="single"/>
        </w:rPr>
        <w:t>mi</w:t>
      </w:r>
      <w:r w:rsidRPr="004649CF">
        <w:rPr>
          <w:rFonts w:ascii="Tahoma" w:hAnsi="Tahoma" w:cs="Tahoma"/>
          <w:b/>
          <w:bCs/>
          <w:color w:val="FF0000"/>
          <w:sz w:val="20"/>
          <w:szCs w:val="20"/>
          <w:u w:val="single"/>
        </w:rPr>
        <w:t xml:space="preserve"> m.</w:t>
      </w:r>
      <w:r>
        <w:rPr>
          <w:rFonts w:ascii="Tahoma" w:hAnsi="Tahoma" w:cs="Tahoma"/>
          <w:b/>
          <w:bCs/>
          <w:color w:val="FF0000"/>
          <w:sz w:val="20"/>
          <w:szCs w:val="20"/>
          <w:u w:val="single"/>
        </w:rPr>
        <w:t xml:space="preserve"> </w:t>
      </w:r>
      <w:r w:rsidRPr="004649CF">
        <w:rPr>
          <w:rFonts w:ascii="Tahoma" w:hAnsi="Tahoma" w:cs="Tahoma"/>
          <w:b/>
          <w:bCs/>
          <w:color w:val="FF0000"/>
          <w:sz w:val="20"/>
          <w:szCs w:val="20"/>
          <w:u w:val="single"/>
        </w:rPr>
        <w:t>Łodzi</w:t>
      </w:r>
    </w:p>
    <w:p w14:paraId="7B97B8A6" w14:textId="28956BBA" w:rsidR="004649CF" w:rsidRPr="00B82959" w:rsidRDefault="004649CF" w:rsidP="004649CF">
      <w:pPr>
        <w:ind w:right="-427"/>
        <w:contextualSpacing/>
        <w:rPr>
          <w:rFonts w:ascii="Tahoma" w:hAnsi="Tahoma" w:cs="Tahoma"/>
          <w:bCs/>
          <w:color w:val="FF0000"/>
          <w:sz w:val="20"/>
          <w:szCs w:val="20"/>
        </w:rPr>
      </w:pPr>
      <w:r>
        <w:rPr>
          <w:rFonts w:ascii="Tahoma" w:hAnsi="Tahoma" w:cs="Tahoma"/>
          <w:bCs/>
          <w:color w:val="FF0000"/>
          <w:sz w:val="20"/>
          <w:szCs w:val="20"/>
        </w:rPr>
        <w:t xml:space="preserve">                          dla min. 2</w:t>
      </w:r>
      <w:r w:rsidRPr="00B82959">
        <w:rPr>
          <w:rFonts w:ascii="Tahoma" w:hAnsi="Tahoma" w:cs="Tahoma"/>
          <w:bCs/>
          <w:color w:val="FF0000"/>
          <w:sz w:val="20"/>
          <w:szCs w:val="20"/>
        </w:rPr>
        <w:t xml:space="preserve"> samochodów *</w:t>
      </w:r>
    </w:p>
    <w:p w14:paraId="0693AD1F" w14:textId="77777777" w:rsidR="004649CF" w:rsidRDefault="004649CF" w:rsidP="004649CF">
      <w:pPr>
        <w:ind w:left="284"/>
        <w:contextualSpacing/>
        <w:rPr>
          <w:rFonts w:ascii="Tahoma" w:hAnsi="Tahoma" w:cs="Tahoma"/>
          <w:bCs/>
          <w:sz w:val="20"/>
          <w:szCs w:val="20"/>
        </w:rPr>
      </w:pPr>
    </w:p>
    <w:p w14:paraId="6A6538A1" w14:textId="1F958861" w:rsidR="004649CF" w:rsidRPr="00DF2414" w:rsidRDefault="004649CF" w:rsidP="004649CF">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Pr>
          <w:rFonts w:asciiTheme="majorHAnsi" w:eastAsia="Times New Roman" w:hAnsiTheme="majorHAnsi" w:cs="Tahoma"/>
          <w:sz w:val="22"/>
          <w:szCs w:val="22"/>
        </w:rPr>
        <w:t>(minimum 2</w:t>
      </w:r>
      <w:r w:rsidRPr="00DF2414">
        <w:rPr>
          <w:rFonts w:asciiTheme="majorHAnsi" w:eastAsia="Times New Roman" w:hAnsiTheme="majorHAnsi" w:cs="Tahoma"/>
          <w:sz w:val="22"/>
          <w:szCs w:val="22"/>
        </w:rPr>
        <w:t xml:space="preserve"> kierowców):</w:t>
      </w:r>
    </w:p>
    <w:p w14:paraId="483A656F" w14:textId="77777777" w:rsidR="004649CF" w:rsidRPr="004566BA" w:rsidRDefault="004649CF" w:rsidP="004649CF">
      <w:pPr>
        <w:rPr>
          <w:rFonts w:asciiTheme="majorHAnsi" w:eastAsia="Times New Roman" w:hAnsiTheme="majorHAnsi" w:cs="Times New Roman"/>
          <w:sz w:val="22"/>
          <w:szCs w:val="22"/>
        </w:rPr>
      </w:pPr>
    </w:p>
    <w:p w14:paraId="03523137"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20660EE3"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0336AEF3"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63E25AF2"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7DC7EF5D"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7A36CC33"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2344C5D4"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193217EB"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0655EF23"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29C3CEEF"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57E669A9"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3D705322" w14:textId="77777777" w:rsidR="004649CF" w:rsidRPr="00AA0A01" w:rsidRDefault="004649CF" w:rsidP="008E324D">
            <w:pPr>
              <w:rPr>
                <w:rFonts w:asciiTheme="majorHAnsi" w:eastAsia="Times New Roman" w:hAnsiTheme="majorHAnsi" w:cs="Arial"/>
                <w:sz w:val="20"/>
                <w:szCs w:val="20"/>
              </w:rPr>
            </w:pPr>
          </w:p>
        </w:tc>
      </w:tr>
      <w:tr w:rsidR="004649CF" w:rsidRPr="00AA0A01" w14:paraId="3CC0D1F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31CC60AC"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08A57935"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F27AE1C"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404F496E" w14:textId="77777777" w:rsidR="004649CF" w:rsidRPr="00AA0A01" w:rsidRDefault="004649CF" w:rsidP="008E324D">
            <w:pPr>
              <w:rPr>
                <w:rFonts w:asciiTheme="majorHAnsi" w:eastAsia="Times New Roman" w:hAnsiTheme="majorHAnsi" w:cs="Arial"/>
                <w:sz w:val="20"/>
                <w:szCs w:val="20"/>
              </w:rPr>
            </w:pPr>
          </w:p>
        </w:tc>
      </w:tr>
      <w:tr w:rsidR="004649CF" w:rsidRPr="00AA0A01" w14:paraId="3A7D7911"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95F640B"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7B8DAE4B"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05646B36"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7871A2BF" w14:textId="77777777" w:rsidR="004649CF" w:rsidRPr="00AA0A01" w:rsidRDefault="004649CF" w:rsidP="008E324D">
            <w:pPr>
              <w:rPr>
                <w:rFonts w:asciiTheme="majorHAnsi" w:eastAsia="Times New Roman" w:hAnsiTheme="majorHAnsi" w:cs="Arial"/>
                <w:sz w:val="20"/>
                <w:szCs w:val="20"/>
              </w:rPr>
            </w:pPr>
          </w:p>
        </w:tc>
      </w:tr>
    </w:tbl>
    <w:p w14:paraId="7B58BCD9" w14:textId="77777777" w:rsidR="004649CF" w:rsidRDefault="004649CF" w:rsidP="004649CF">
      <w:pPr>
        <w:ind w:left="284"/>
        <w:contextualSpacing/>
        <w:rPr>
          <w:rFonts w:ascii="Tahoma" w:hAnsi="Tahoma" w:cs="Tahoma"/>
          <w:bCs/>
          <w:sz w:val="20"/>
          <w:szCs w:val="20"/>
        </w:rPr>
      </w:pPr>
    </w:p>
    <w:p w14:paraId="5880C068" w14:textId="5540963B" w:rsidR="004649CF" w:rsidRPr="00B82959" w:rsidRDefault="004649CF" w:rsidP="004649CF">
      <w:pPr>
        <w:rPr>
          <w:rFonts w:ascii="Tahoma" w:hAnsi="Tahoma" w:cs="Tahoma"/>
          <w:bCs/>
          <w:color w:val="FF0000"/>
          <w:sz w:val="20"/>
          <w:szCs w:val="20"/>
        </w:rPr>
      </w:pPr>
      <w:r>
        <w:rPr>
          <w:rFonts w:ascii="Tahoma" w:hAnsi="Tahoma" w:cs="Tahoma"/>
          <w:b/>
          <w:bCs/>
          <w:color w:val="FF0000"/>
          <w:sz w:val="20"/>
          <w:szCs w:val="20"/>
        </w:rPr>
        <w:t>Pakiet nr 7</w:t>
      </w:r>
      <w:r w:rsidRPr="00B82959">
        <w:rPr>
          <w:rFonts w:ascii="Tahoma" w:hAnsi="Tahoma" w:cs="Tahoma"/>
          <w:bCs/>
          <w:color w:val="FF0000"/>
          <w:sz w:val="20"/>
          <w:szCs w:val="20"/>
        </w:rPr>
        <w:t xml:space="preserve"> – Transport </w:t>
      </w:r>
      <w:r>
        <w:rPr>
          <w:rFonts w:ascii="Tahoma" w:hAnsi="Tahoma" w:cs="Tahoma"/>
          <w:bCs/>
          <w:color w:val="FF0000"/>
          <w:sz w:val="20"/>
          <w:szCs w:val="20"/>
        </w:rPr>
        <w:t>prod</w:t>
      </w:r>
      <w:r w:rsidRPr="004649CF">
        <w:rPr>
          <w:rFonts w:ascii="Tahoma" w:hAnsi="Tahoma" w:cs="Tahoma"/>
          <w:bCs/>
          <w:color w:val="FF0000"/>
          <w:sz w:val="20"/>
          <w:szCs w:val="20"/>
        </w:rPr>
        <w:t xml:space="preserve">uktów leczniczych i produktów spożywczych specjalnego przeznaczenia z Apteki </w:t>
      </w:r>
      <w:r>
        <w:rPr>
          <w:rFonts w:ascii="Tahoma" w:hAnsi="Tahoma" w:cs="Tahoma"/>
          <w:bCs/>
          <w:color w:val="FF0000"/>
          <w:sz w:val="20"/>
          <w:szCs w:val="20"/>
        </w:rPr>
        <w:br/>
        <w:t xml:space="preserve">                      </w:t>
      </w:r>
      <w:r w:rsidRPr="004649CF">
        <w:rPr>
          <w:rFonts w:ascii="Tahoma" w:hAnsi="Tahoma" w:cs="Tahoma"/>
          <w:bCs/>
          <w:color w:val="FF0000"/>
          <w:sz w:val="20"/>
          <w:szCs w:val="20"/>
        </w:rPr>
        <w:t>Szpitalnej do miejsca zamieszkania pacjenta Poradni Żywienia Domowego</w:t>
      </w:r>
      <w:r>
        <w:rPr>
          <w:rFonts w:ascii="Tahoma" w:hAnsi="Tahoma" w:cs="Tahoma"/>
          <w:bCs/>
          <w:color w:val="FF0000"/>
          <w:sz w:val="20"/>
          <w:szCs w:val="20"/>
        </w:rPr>
        <w:t xml:space="preserve"> </w:t>
      </w:r>
      <w:r>
        <w:rPr>
          <w:rFonts w:ascii="Tahoma" w:hAnsi="Tahoma" w:cs="Tahoma"/>
          <w:bCs/>
          <w:color w:val="FF0000"/>
          <w:sz w:val="20"/>
          <w:szCs w:val="20"/>
        </w:rPr>
        <w:br/>
        <w:t xml:space="preserve">                      dla min. 2</w:t>
      </w:r>
      <w:r w:rsidRPr="00B82959">
        <w:rPr>
          <w:rFonts w:ascii="Tahoma" w:hAnsi="Tahoma" w:cs="Tahoma"/>
          <w:bCs/>
          <w:color w:val="FF0000"/>
          <w:sz w:val="20"/>
          <w:szCs w:val="20"/>
        </w:rPr>
        <w:t xml:space="preserve"> samochodów *</w:t>
      </w:r>
    </w:p>
    <w:p w14:paraId="5E622EB8" w14:textId="77777777" w:rsidR="004649CF" w:rsidRDefault="004649CF" w:rsidP="004649CF">
      <w:pPr>
        <w:ind w:left="284"/>
        <w:contextualSpacing/>
        <w:rPr>
          <w:rFonts w:ascii="Tahoma" w:hAnsi="Tahoma" w:cs="Tahoma"/>
          <w:bCs/>
          <w:sz w:val="20"/>
          <w:szCs w:val="20"/>
        </w:rPr>
      </w:pPr>
    </w:p>
    <w:p w14:paraId="77A739FB" w14:textId="77777777" w:rsidR="004649CF" w:rsidRPr="00DF2414" w:rsidRDefault="004649CF" w:rsidP="004649CF">
      <w:pPr>
        <w:jc w:val="both"/>
        <w:rPr>
          <w:rFonts w:asciiTheme="majorHAnsi" w:eastAsia="Times New Roman" w:hAnsiTheme="majorHAnsi" w:cs="Tahoma"/>
          <w:sz w:val="22"/>
          <w:szCs w:val="22"/>
        </w:rPr>
      </w:pPr>
      <w:r w:rsidRPr="00DF2414">
        <w:rPr>
          <w:rFonts w:asciiTheme="majorHAnsi" w:eastAsia="Times New Roman" w:hAnsiTheme="majorHAnsi" w:cs="Tahoma"/>
          <w:sz w:val="22"/>
          <w:szCs w:val="22"/>
        </w:rPr>
        <w:t xml:space="preserve">1/ Kierowcy wykonujący </w:t>
      </w:r>
      <w:r w:rsidRPr="00DF2414">
        <w:rPr>
          <w:rFonts w:asciiTheme="majorHAnsi" w:eastAsia="Times New Roman" w:hAnsiTheme="majorHAnsi" w:cs="Tahoma"/>
          <w:bCs/>
          <w:iCs/>
          <w:sz w:val="22"/>
          <w:szCs w:val="22"/>
        </w:rPr>
        <w:t>czynności w zakresie prowadzenia pojazdu</w:t>
      </w:r>
      <w:r w:rsidRPr="00DF2414">
        <w:rPr>
          <w:rFonts w:asciiTheme="majorHAnsi" w:eastAsia="Times New Roman" w:hAnsiTheme="majorHAnsi" w:cs="Tahoma"/>
          <w:sz w:val="22"/>
          <w:szCs w:val="22"/>
        </w:rPr>
        <w:t xml:space="preserve"> (tj. kierowc</w:t>
      </w:r>
      <w:r>
        <w:rPr>
          <w:rFonts w:asciiTheme="majorHAnsi" w:eastAsia="Times New Roman" w:hAnsiTheme="majorHAnsi" w:cs="Tahoma"/>
          <w:sz w:val="22"/>
          <w:szCs w:val="22"/>
        </w:rPr>
        <w:t>y</w:t>
      </w:r>
      <w:r w:rsidRPr="00DF2414">
        <w:rPr>
          <w:rFonts w:asciiTheme="majorHAnsi" w:eastAsia="Times New Roman" w:hAnsiTheme="majorHAnsi" w:cs="Tahoma"/>
          <w:sz w:val="22"/>
          <w:szCs w:val="22"/>
        </w:rPr>
        <w:t xml:space="preserve"> z uprawnieniami </w:t>
      </w:r>
      <w:r w:rsidRPr="00DF2414">
        <w:rPr>
          <w:rFonts w:asciiTheme="majorHAnsi" w:eastAsia="Times New Roman" w:hAnsiTheme="majorHAnsi" w:cs="Tahoma"/>
          <w:sz w:val="22"/>
          <w:szCs w:val="22"/>
        </w:rPr>
        <w:br/>
        <w:t xml:space="preserve">   do prowadzenia pojazdów uprzywilejowanych w ruch drogowym zgodnie </w:t>
      </w:r>
      <w:r w:rsidRPr="00DF2414">
        <w:rPr>
          <w:rFonts w:asciiTheme="majorHAnsi" w:eastAsia="Times New Roman" w:hAnsiTheme="majorHAnsi" w:cs="Tahoma"/>
          <w:bCs/>
          <w:sz w:val="22"/>
          <w:szCs w:val="22"/>
        </w:rPr>
        <w:t>ROZPORZĄDZENIEM MINISTRA  TRANSPORTU, BUDOWNICTWA I GOSPODARKI MORSKIEJ z dnia 15 maja 2013 r. w sprawie  kursów dla kierowców  pojazdów uprzywilejowanych i pojazdów przewożących wartości pieniężne oraz ustawą o Kierujących pojazdami Dz. U. 2020.1268 tj. z 20.07.2020 r. z późn. zm.)</w:t>
      </w:r>
      <w:r w:rsidRPr="00DF2414">
        <w:rPr>
          <w:rFonts w:asciiTheme="majorHAnsi" w:eastAsia="Times New Roman" w:hAnsiTheme="majorHAnsi" w:cs="Tahoma"/>
          <w:sz w:val="22"/>
          <w:szCs w:val="22"/>
        </w:rPr>
        <w:t xml:space="preserve"> w liczbie </w:t>
      </w:r>
      <w:r w:rsidRPr="00DF2414">
        <w:rPr>
          <w:rFonts w:asciiTheme="majorHAnsi" w:eastAsia="Times New Roman" w:hAnsiTheme="majorHAnsi" w:cs="Tahoma"/>
          <w:bCs/>
          <w:sz w:val="22"/>
          <w:szCs w:val="22"/>
        </w:rPr>
        <w:t xml:space="preserve">odpowiadającej  wymaganej liczbie samochodów w pakiecie </w:t>
      </w:r>
      <w:r>
        <w:rPr>
          <w:rFonts w:asciiTheme="majorHAnsi" w:eastAsia="Times New Roman" w:hAnsiTheme="majorHAnsi" w:cs="Tahoma"/>
          <w:sz w:val="22"/>
          <w:szCs w:val="22"/>
        </w:rPr>
        <w:t>(minimum 2</w:t>
      </w:r>
      <w:r w:rsidRPr="00DF2414">
        <w:rPr>
          <w:rFonts w:asciiTheme="majorHAnsi" w:eastAsia="Times New Roman" w:hAnsiTheme="majorHAnsi" w:cs="Tahoma"/>
          <w:sz w:val="22"/>
          <w:szCs w:val="22"/>
        </w:rPr>
        <w:t xml:space="preserve"> kierowców):</w:t>
      </w:r>
    </w:p>
    <w:p w14:paraId="65685D06" w14:textId="77777777" w:rsidR="004649CF" w:rsidRPr="004566BA" w:rsidRDefault="004649CF" w:rsidP="004649CF">
      <w:pPr>
        <w:rPr>
          <w:rFonts w:asciiTheme="majorHAnsi" w:eastAsia="Times New Roman" w:hAnsiTheme="majorHAnsi" w:cs="Times New Roman"/>
          <w:sz w:val="22"/>
          <w:szCs w:val="22"/>
        </w:rPr>
      </w:pPr>
    </w:p>
    <w:p w14:paraId="6FC59F58" w14:textId="77777777" w:rsidR="004649CF" w:rsidRPr="00AA0A01" w:rsidRDefault="004649CF" w:rsidP="004649CF">
      <w:pPr>
        <w:jc w:val="center"/>
        <w:rPr>
          <w:rFonts w:asciiTheme="majorHAnsi" w:eastAsia="Times New Roman" w:hAnsiTheme="majorHAnsi" w:cs="Times New Roman"/>
          <w:b/>
          <w:sz w:val="16"/>
          <w:szCs w:val="16"/>
        </w:rPr>
      </w:pPr>
    </w:p>
    <w:tbl>
      <w:tblPr>
        <w:tblW w:w="9074" w:type="dxa"/>
        <w:tblInd w:w="-290" w:type="dxa"/>
        <w:tblLayout w:type="fixed"/>
        <w:tblCellMar>
          <w:left w:w="70" w:type="dxa"/>
          <w:right w:w="70" w:type="dxa"/>
        </w:tblCellMar>
        <w:tblLook w:val="0000" w:firstRow="0" w:lastRow="0" w:firstColumn="0" w:lastColumn="0" w:noHBand="0" w:noVBand="0"/>
      </w:tblPr>
      <w:tblGrid>
        <w:gridCol w:w="443"/>
        <w:gridCol w:w="2394"/>
        <w:gridCol w:w="4252"/>
        <w:gridCol w:w="1985"/>
      </w:tblGrid>
      <w:tr w:rsidR="004649CF" w:rsidRPr="00AA0A01" w14:paraId="073227C4" w14:textId="77777777" w:rsidTr="008E324D">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0B7EEFF4"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394" w:type="dxa"/>
            <w:tcBorders>
              <w:top w:val="single" w:sz="4" w:space="0" w:color="auto"/>
              <w:left w:val="nil"/>
              <w:bottom w:val="single" w:sz="4" w:space="0" w:color="auto"/>
              <w:right w:val="single" w:sz="4" w:space="0" w:color="auto"/>
            </w:tcBorders>
            <w:vAlign w:val="center"/>
          </w:tcPr>
          <w:p w14:paraId="1FC81638"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Imię i nazwisko</w:t>
            </w:r>
          </w:p>
        </w:tc>
        <w:tc>
          <w:tcPr>
            <w:tcW w:w="4252" w:type="dxa"/>
            <w:tcBorders>
              <w:top w:val="single" w:sz="4" w:space="0" w:color="auto"/>
              <w:left w:val="nil"/>
              <w:bottom w:val="single" w:sz="4" w:space="0" w:color="auto"/>
              <w:right w:val="single" w:sz="4" w:space="0" w:color="auto"/>
            </w:tcBorders>
            <w:vAlign w:val="center"/>
          </w:tcPr>
          <w:p w14:paraId="5A092D1F" w14:textId="77777777" w:rsidR="004649CF"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 xml:space="preserve">Informacja </w:t>
            </w:r>
            <w:r w:rsidRPr="00AA0A01">
              <w:rPr>
                <w:rFonts w:asciiTheme="majorHAnsi" w:eastAsia="Times New Roman" w:hAnsiTheme="majorHAnsi" w:cs="Times New Roman"/>
                <w:b/>
                <w:sz w:val="20"/>
                <w:szCs w:val="20"/>
                <w:lang w:eastAsia="ar-SA"/>
              </w:rPr>
              <w:br/>
              <w:t>na temat kwalifikacji zawodowych</w:t>
            </w:r>
          </w:p>
          <w:p w14:paraId="2D14E2BE"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(np. nr uprawnień)</w:t>
            </w:r>
          </w:p>
        </w:tc>
        <w:tc>
          <w:tcPr>
            <w:tcW w:w="1985" w:type="dxa"/>
            <w:tcBorders>
              <w:top w:val="single" w:sz="4" w:space="0" w:color="auto"/>
              <w:left w:val="nil"/>
              <w:bottom w:val="single" w:sz="4" w:space="0" w:color="auto"/>
              <w:right w:val="single" w:sz="4" w:space="0" w:color="auto"/>
            </w:tcBorders>
          </w:tcPr>
          <w:p w14:paraId="154B5CC1" w14:textId="77777777" w:rsidR="004649CF" w:rsidRPr="00AA0A01" w:rsidRDefault="004649CF"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tc>
      </w:tr>
      <w:tr w:rsidR="004649CF" w:rsidRPr="00AA0A01" w14:paraId="5507D89E"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A2C40E7"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394" w:type="dxa"/>
            <w:tcBorders>
              <w:top w:val="nil"/>
              <w:left w:val="nil"/>
              <w:bottom w:val="single" w:sz="4" w:space="0" w:color="auto"/>
              <w:right w:val="single" w:sz="4" w:space="0" w:color="auto"/>
            </w:tcBorders>
            <w:vAlign w:val="center"/>
          </w:tcPr>
          <w:p w14:paraId="7EC2A851"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4252" w:type="dxa"/>
            <w:tcBorders>
              <w:top w:val="nil"/>
              <w:left w:val="nil"/>
              <w:bottom w:val="single" w:sz="4" w:space="0" w:color="auto"/>
              <w:right w:val="single" w:sz="4" w:space="0" w:color="auto"/>
            </w:tcBorders>
            <w:noWrap/>
            <w:vAlign w:val="bottom"/>
          </w:tcPr>
          <w:p w14:paraId="0CC039CB" w14:textId="77777777" w:rsidR="004649CF" w:rsidRPr="00AA0A01" w:rsidRDefault="004649CF"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985" w:type="dxa"/>
            <w:tcBorders>
              <w:top w:val="single" w:sz="4" w:space="0" w:color="auto"/>
              <w:left w:val="nil"/>
              <w:bottom w:val="single" w:sz="4" w:space="0" w:color="auto"/>
              <w:right w:val="single" w:sz="4" w:space="0" w:color="auto"/>
            </w:tcBorders>
          </w:tcPr>
          <w:p w14:paraId="4575D8B8" w14:textId="77777777" w:rsidR="004649CF" w:rsidRPr="00AA0A01" w:rsidRDefault="004649CF" w:rsidP="008E324D">
            <w:pPr>
              <w:rPr>
                <w:rFonts w:asciiTheme="majorHAnsi" w:eastAsia="Times New Roman" w:hAnsiTheme="majorHAnsi" w:cs="Arial"/>
                <w:sz w:val="20"/>
                <w:szCs w:val="20"/>
              </w:rPr>
            </w:pPr>
          </w:p>
        </w:tc>
      </w:tr>
      <w:tr w:rsidR="004649CF" w:rsidRPr="00AA0A01" w14:paraId="373D1B15" w14:textId="77777777" w:rsidTr="008E324D">
        <w:trPr>
          <w:trHeight w:val="505"/>
        </w:trPr>
        <w:tc>
          <w:tcPr>
            <w:tcW w:w="443" w:type="dxa"/>
            <w:tcBorders>
              <w:top w:val="nil"/>
              <w:left w:val="single" w:sz="4" w:space="0" w:color="auto"/>
              <w:bottom w:val="single" w:sz="4" w:space="0" w:color="auto"/>
              <w:right w:val="single" w:sz="4" w:space="0" w:color="auto"/>
            </w:tcBorders>
            <w:noWrap/>
            <w:vAlign w:val="bottom"/>
          </w:tcPr>
          <w:p w14:paraId="290E1412" w14:textId="77777777" w:rsidR="004649CF" w:rsidRPr="00AA0A01" w:rsidRDefault="004649CF"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394" w:type="dxa"/>
            <w:tcBorders>
              <w:top w:val="nil"/>
              <w:left w:val="nil"/>
              <w:bottom w:val="single" w:sz="4" w:space="0" w:color="auto"/>
              <w:right w:val="single" w:sz="4" w:space="0" w:color="auto"/>
            </w:tcBorders>
            <w:vAlign w:val="center"/>
          </w:tcPr>
          <w:p w14:paraId="1C24B4E2"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nil"/>
              <w:left w:val="nil"/>
              <w:bottom w:val="single" w:sz="4" w:space="0" w:color="auto"/>
              <w:right w:val="single" w:sz="4" w:space="0" w:color="auto"/>
            </w:tcBorders>
            <w:noWrap/>
            <w:vAlign w:val="bottom"/>
          </w:tcPr>
          <w:p w14:paraId="473BFA5F"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00F829" w14:textId="77777777" w:rsidR="004649CF" w:rsidRPr="00AA0A01" w:rsidRDefault="004649CF" w:rsidP="008E324D">
            <w:pPr>
              <w:rPr>
                <w:rFonts w:asciiTheme="majorHAnsi" w:eastAsia="Times New Roman" w:hAnsiTheme="majorHAnsi" w:cs="Arial"/>
                <w:sz w:val="20"/>
                <w:szCs w:val="20"/>
              </w:rPr>
            </w:pPr>
          </w:p>
        </w:tc>
      </w:tr>
      <w:tr w:rsidR="004649CF" w:rsidRPr="00AA0A01" w14:paraId="0BB0A000" w14:textId="77777777" w:rsidTr="008E324D">
        <w:trPr>
          <w:trHeight w:val="476"/>
        </w:trPr>
        <w:tc>
          <w:tcPr>
            <w:tcW w:w="443" w:type="dxa"/>
            <w:tcBorders>
              <w:top w:val="single" w:sz="4" w:space="0" w:color="auto"/>
              <w:left w:val="single" w:sz="4" w:space="0" w:color="auto"/>
              <w:bottom w:val="single" w:sz="4" w:space="0" w:color="auto"/>
              <w:right w:val="single" w:sz="4" w:space="0" w:color="auto"/>
            </w:tcBorders>
            <w:noWrap/>
            <w:vAlign w:val="bottom"/>
          </w:tcPr>
          <w:p w14:paraId="12323D38" w14:textId="77777777" w:rsidR="004649CF" w:rsidRDefault="004649CF"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394" w:type="dxa"/>
            <w:tcBorders>
              <w:top w:val="single" w:sz="4" w:space="0" w:color="auto"/>
              <w:left w:val="nil"/>
              <w:bottom w:val="single" w:sz="4" w:space="0" w:color="auto"/>
              <w:right w:val="single" w:sz="4" w:space="0" w:color="auto"/>
            </w:tcBorders>
            <w:vAlign w:val="center"/>
          </w:tcPr>
          <w:p w14:paraId="2C6346D1" w14:textId="77777777" w:rsidR="004649CF" w:rsidRPr="00AA0A01" w:rsidRDefault="004649CF" w:rsidP="008E324D">
            <w:pPr>
              <w:jc w:val="center"/>
              <w:rPr>
                <w:rFonts w:asciiTheme="majorHAnsi" w:eastAsia="Times New Roman" w:hAnsiTheme="majorHAnsi" w:cs="Arial"/>
                <w:sz w:val="20"/>
                <w:szCs w:val="20"/>
              </w:rPr>
            </w:pPr>
          </w:p>
        </w:tc>
        <w:tc>
          <w:tcPr>
            <w:tcW w:w="4252" w:type="dxa"/>
            <w:tcBorders>
              <w:top w:val="single" w:sz="4" w:space="0" w:color="auto"/>
              <w:left w:val="nil"/>
              <w:bottom w:val="single" w:sz="4" w:space="0" w:color="auto"/>
              <w:right w:val="single" w:sz="4" w:space="0" w:color="auto"/>
            </w:tcBorders>
            <w:noWrap/>
            <w:vAlign w:val="bottom"/>
          </w:tcPr>
          <w:p w14:paraId="77A07F9D" w14:textId="77777777" w:rsidR="004649CF" w:rsidRPr="00AA0A01" w:rsidRDefault="004649CF" w:rsidP="008E324D">
            <w:pPr>
              <w:rPr>
                <w:rFonts w:asciiTheme="majorHAnsi" w:eastAsia="Times New Roman" w:hAnsiTheme="majorHAnsi" w:cs="Arial"/>
                <w:sz w:val="20"/>
                <w:szCs w:val="20"/>
              </w:rPr>
            </w:pPr>
          </w:p>
        </w:tc>
        <w:tc>
          <w:tcPr>
            <w:tcW w:w="1985" w:type="dxa"/>
            <w:tcBorders>
              <w:top w:val="single" w:sz="4" w:space="0" w:color="auto"/>
              <w:left w:val="nil"/>
              <w:bottom w:val="single" w:sz="4" w:space="0" w:color="auto"/>
              <w:right w:val="single" w:sz="4" w:space="0" w:color="auto"/>
            </w:tcBorders>
          </w:tcPr>
          <w:p w14:paraId="634C9302" w14:textId="77777777" w:rsidR="004649CF" w:rsidRPr="00AA0A01" w:rsidRDefault="004649CF" w:rsidP="008E324D">
            <w:pPr>
              <w:rPr>
                <w:rFonts w:asciiTheme="majorHAnsi" w:eastAsia="Times New Roman" w:hAnsiTheme="majorHAnsi" w:cs="Arial"/>
                <w:sz w:val="20"/>
                <w:szCs w:val="20"/>
              </w:rPr>
            </w:pPr>
          </w:p>
        </w:tc>
      </w:tr>
    </w:tbl>
    <w:p w14:paraId="11F6E589" w14:textId="77777777" w:rsidR="004649CF" w:rsidRPr="00B82959" w:rsidRDefault="004649CF" w:rsidP="004649CF">
      <w:pPr>
        <w:rPr>
          <w:rFonts w:ascii="Tahoma" w:eastAsia="Times New Roman" w:hAnsi="Tahoma" w:cs="Tahoma"/>
          <w:sz w:val="18"/>
          <w:szCs w:val="18"/>
        </w:rPr>
      </w:pPr>
    </w:p>
    <w:p w14:paraId="47D081D3" w14:textId="77777777" w:rsidR="004649CF" w:rsidRDefault="004649CF" w:rsidP="004649CF">
      <w:pPr>
        <w:rPr>
          <w:rFonts w:ascii="Tahoma" w:eastAsia="Times New Roman" w:hAnsi="Tahoma" w:cs="Tahoma"/>
          <w:sz w:val="18"/>
          <w:szCs w:val="18"/>
        </w:rPr>
      </w:pPr>
    </w:p>
    <w:p w14:paraId="68720E02" w14:textId="6379C958" w:rsidR="00957AB9" w:rsidRPr="00B82959" w:rsidRDefault="00957AB9" w:rsidP="00957AB9">
      <w:pPr>
        <w:rPr>
          <w:rFonts w:ascii="Tahoma" w:eastAsia="Times New Roman" w:hAnsi="Tahoma" w:cs="Tahoma"/>
          <w:sz w:val="18"/>
          <w:szCs w:val="18"/>
        </w:rPr>
      </w:pPr>
      <w:r w:rsidRPr="00B82959">
        <w:rPr>
          <w:rFonts w:ascii="Tahoma" w:eastAsia="Times New Roman" w:hAnsi="Tahoma" w:cs="Tahoma"/>
          <w:sz w:val="18"/>
          <w:szCs w:val="18"/>
        </w:rPr>
        <w:t>Informujemy, iż przedstawimy stosowne dokumenty na każdorazowe żądanie Zamawiającego.</w:t>
      </w:r>
    </w:p>
    <w:p w14:paraId="7A904E3F" w14:textId="77777777" w:rsidR="00957AB9" w:rsidRPr="00B82959" w:rsidRDefault="00957AB9" w:rsidP="00957AB9">
      <w:pPr>
        <w:rPr>
          <w:rFonts w:ascii="Tahoma" w:eastAsia="Times New Roman" w:hAnsi="Tahoma" w:cs="Tahoma"/>
          <w:sz w:val="18"/>
          <w:szCs w:val="18"/>
        </w:rPr>
      </w:pPr>
    </w:p>
    <w:p w14:paraId="0D16B9D5" w14:textId="77777777" w:rsidR="00957AB9" w:rsidRPr="00B82959" w:rsidRDefault="00957AB9" w:rsidP="00957AB9">
      <w:pPr>
        <w:pStyle w:val="Tekstdugiegocytatu"/>
        <w:spacing w:line="240" w:lineRule="auto"/>
        <w:ind w:left="0" w:right="142"/>
        <w:jc w:val="both"/>
        <w:rPr>
          <w:rFonts w:ascii="Tahoma" w:hAnsi="Tahoma" w:cs="Tahoma"/>
          <w:sz w:val="18"/>
          <w:szCs w:val="18"/>
        </w:rPr>
      </w:pPr>
      <w:r w:rsidRPr="00B82959">
        <w:rPr>
          <w:rFonts w:ascii="Tahoma" w:hAnsi="Tahoma" w:cs="Tahoma"/>
          <w:sz w:val="18"/>
          <w:szCs w:val="18"/>
        </w:rPr>
        <w:t>Oświadczamy, że osoby które będą zatrudnione na stanowiskach kierowców posiadają:</w:t>
      </w:r>
    </w:p>
    <w:p w14:paraId="3BE3C612" w14:textId="77777777" w:rsidR="00957AB9" w:rsidRPr="00BF03F4" w:rsidRDefault="00957AB9" w:rsidP="00957AB9">
      <w:pPr>
        <w:tabs>
          <w:tab w:val="left" w:pos="284"/>
        </w:tabs>
        <w:ind w:left="284" w:right="-1" w:hanging="284"/>
        <w:jc w:val="both"/>
        <w:rPr>
          <w:rFonts w:ascii="Tahoma" w:hAnsi="Tahoma" w:cs="Tahoma"/>
          <w:sz w:val="18"/>
          <w:szCs w:val="18"/>
        </w:rPr>
      </w:pPr>
      <w:r w:rsidRPr="00BF03F4">
        <w:rPr>
          <w:rFonts w:ascii="Tahoma" w:hAnsi="Tahoma" w:cs="Tahoma"/>
          <w:sz w:val="18"/>
          <w:szCs w:val="18"/>
        </w:rPr>
        <w:t>a) przeszkolenie z zakresu pierwszej pomocy lub inne kwalifikacje uprawniające do udzielania pierwszej pomocy – dot. Pakietów nr 1 - 4,</w:t>
      </w:r>
    </w:p>
    <w:p w14:paraId="2C326207" w14:textId="77777777" w:rsidR="00957AB9" w:rsidRPr="00BF03F4" w:rsidRDefault="00957AB9" w:rsidP="00957AB9">
      <w:pPr>
        <w:tabs>
          <w:tab w:val="left" w:pos="284"/>
        </w:tabs>
        <w:ind w:left="284" w:right="-1" w:hanging="284"/>
        <w:jc w:val="both"/>
        <w:rPr>
          <w:rFonts w:ascii="Tahoma" w:hAnsi="Tahoma" w:cs="Tahoma"/>
          <w:sz w:val="18"/>
          <w:szCs w:val="18"/>
        </w:rPr>
      </w:pPr>
      <w:r w:rsidRPr="00BF03F4">
        <w:rPr>
          <w:rFonts w:ascii="Tahoma" w:hAnsi="Tahoma" w:cs="Tahoma"/>
          <w:sz w:val="18"/>
          <w:szCs w:val="18"/>
        </w:rPr>
        <w:t xml:space="preserve">b) </w:t>
      </w:r>
      <w:r w:rsidRPr="00BF03F4">
        <w:rPr>
          <w:rFonts w:ascii="Tahoma" w:hAnsi="Tahoma" w:cs="Tahoma"/>
          <w:sz w:val="18"/>
          <w:szCs w:val="18"/>
        </w:rPr>
        <w:tab/>
        <w:t>ukończony 21 rok życia,</w:t>
      </w:r>
    </w:p>
    <w:p w14:paraId="23E776F1" w14:textId="77777777" w:rsidR="00957AB9" w:rsidRPr="00B82959" w:rsidRDefault="00957AB9" w:rsidP="00957AB9">
      <w:pPr>
        <w:tabs>
          <w:tab w:val="left" w:pos="284"/>
        </w:tabs>
        <w:ind w:left="284" w:right="-1" w:hanging="284"/>
        <w:jc w:val="both"/>
        <w:rPr>
          <w:rFonts w:ascii="Tahoma" w:hAnsi="Tahoma" w:cs="Tahoma"/>
          <w:sz w:val="18"/>
          <w:szCs w:val="18"/>
        </w:rPr>
      </w:pPr>
      <w:r w:rsidRPr="00B82959">
        <w:rPr>
          <w:rFonts w:ascii="Tahoma" w:hAnsi="Tahoma" w:cs="Tahoma"/>
          <w:sz w:val="18"/>
          <w:szCs w:val="18"/>
        </w:rPr>
        <w:t>c)</w:t>
      </w:r>
      <w:r w:rsidRPr="00B82959">
        <w:rPr>
          <w:rFonts w:ascii="Tahoma" w:hAnsi="Tahoma" w:cs="Tahoma"/>
          <w:sz w:val="18"/>
          <w:szCs w:val="18"/>
        </w:rPr>
        <w:tab/>
        <w:t xml:space="preserve">zaświadczenie lekarskie potwierdzające brak przeciwwskazań, zgodnie z ustawą Prawa o ruchu drogowym, do kierowania określonymi pojazdami uprzywilejowanymi. </w:t>
      </w:r>
    </w:p>
    <w:p w14:paraId="01CAD193" w14:textId="77777777" w:rsidR="00957AB9" w:rsidRPr="00B82959" w:rsidRDefault="00957AB9" w:rsidP="00957AB9">
      <w:pPr>
        <w:rPr>
          <w:rFonts w:ascii="Tahoma" w:hAnsi="Tahoma" w:cs="Tahoma"/>
          <w:sz w:val="18"/>
          <w:szCs w:val="18"/>
        </w:rPr>
      </w:pPr>
      <w:r w:rsidRPr="00B82959">
        <w:rPr>
          <w:rFonts w:ascii="Tahoma" w:hAnsi="Tahoma" w:cs="Tahoma"/>
          <w:sz w:val="18"/>
          <w:szCs w:val="18"/>
        </w:rPr>
        <w:t>d) są zatrudnione na umowę o pracę.</w:t>
      </w:r>
    </w:p>
    <w:p w14:paraId="5CD69598" w14:textId="77777777" w:rsidR="00957AB9" w:rsidRPr="00B82959" w:rsidRDefault="00957AB9" w:rsidP="00957AB9">
      <w:pPr>
        <w:rPr>
          <w:rFonts w:ascii="Tahoma" w:hAnsi="Tahoma" w:cs="Tahoma"/>
          <w:sz w:val="18"/>
          <w:szCs w:val="18"/>
        </w:rPr>
      </w:pPr>
    </w:p>
    <w:p w14:paraId="2F35D3F8" w14:textId="77777777" w:rsidR="00957AB9" w:rsidRPr="00540225" w:rsidRDefault="00957AB9" w:rsidP="00957AB9">
      <w:pPr>
        <w:jc w:val="both"/>
        <w:rPr>
          <w:rFonts w:ascii="Tahoma" w:hAnsi="Tahoma" w:cs="Tahoma"/>
          <w:sz w:val="20"/>
          <w:szCs w:val="20"/>
        </w:rPr>
      </w:pPr>
      <w:r w:rsidRPr="00B82959">
        <w:rPr>
          <w:rFonts w:ascii="Tahoma" w:hAnsi="Tahoma" w:cs="Tahoma"/>
          <w:sz w:val="18"/>
          <w:szCs w:val="18"/>
        </w:rPr>
        <w:t xml:space="preserve">Informujemy, iż przedstawimy stosowne dokumenty na każdorazowe żądanie Zamawiającego.  Ponadto zobowiązujemy się na żądanie Zamawiającego do </w:t>
      </w:r>
      <w:r w:rsidRPr="00B82959">
        <w:rPr>
          <w:rFonts w:ascii="Tahoma" w:hAnsi="Tahoma" w:cs="Tahoma"/>
          <w:color w:val="000000"/>
          <w:sz w:val="18"/>
          <w:szCs w:val="18"/>
        </w:rPr>
        <w:t xml:space="preserve">przedłożenia kopii </w:t>
      </w:r>
      <w:r w:rsidRPr="00B82959">
        <w:rPr>
          <w:rFonts w:ascii="Tahoma" w:hAnsi="Tahoma" w:cs="Tahoma"/>
          <w:sz w:val="18"/>
          <w:szCs w:val="18"/>
        </w:rPr>
        <w:t>umów zatrudnienia pracowników, które zostaną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w:t>
      </w:r>
      <w:r w:rsidRPr="00540225">
        <w:rPr>
          <w:rFonts w:ascii="Tahoma" w:hAnsi="Tahoma" w:cs="Tahoma"/>
          <w:sz w:val="18"/>
          <w:szCs w:val="18"/>
        </w:rPr>
        <w:t xml:space="preserve"> uchylenia dyrektywy 95/46/WE (ogólne rozporządzenie o ochronie danych - RODO) (Dz. Urz. UE L 119 z 04.05.2016, str. 1)</w:t>
      </w:r>
    </w:p>
    <w:p w14:paraId="3F11A337" w14:textId="77777777" w:rsidR="00957AB9" w:rsidRPr="00762BA2" w:rsidRDefault="00957AB9" w:rsidP="00957AB9">
      <w:pPr>
        <w:jc w:val="both"/>
        <w:rPr>
          <w:rFonts w:ascii="Tahoma" w:hAnsi="Tahoma" w:cs="Tahoma"/>
          <w:color w:val="000000"/>
          <w:sz w:val="20"/>
          <w:szCs w:val="20"/>
        </w:rPr>
      </w:pPr>
      <w:r w:rsidRPr="00540225">
        <w:rPr>
          <w:rFonts w:ascii="Tahoma" w:hAnsi="Tahoma" w:cs="Tahoma"/>
          <w:sz w:val="20"/>
          <w:szCs w:val="20"/>
        </w:rPr>
        <w:t>- tj. w szczególności bez imion, nazwisk, adresów, nr PESEL pracowników - Umowa o pracę może zawierać również inne dane, które podlegają anonimizacji.</w:t>
      </w:r>
    </w:p>
    <w:p w14:paraId="22AF51D2" w14:textId="77777777" w:rsidR="00957AB9" w:rsidRDefault="00957AB9" w:rsidP="00957AB9">
      <w:pPr>
        <w:autoSpaceDE w:val="0"/>
        <w:autoSpaceDN w:val="0"/>
        <w:adjustRightInd w:val="0"/>
        <w:jc w:val="both"/>
        <w:rPr>
          <w:rFonts w:ascii="Tahoma" w:hAnsi="Tahoma" w:cs="Tahoma"/>
          <w:sz w:val="20"/>
          <w:szCs w:val="20"/>
        </w:rPr>
      </w:pPr>
    </w:p>
    <w:p w14:paraId="3AE29ACA" w14:textId="77777777" w:rsidR="00957AB9" w:rsidRPr="00A46195" w:rsidRDefault="00957AB9" w:rsidP="00957AB9">
      <w:pPr>
        <w:autoSpaceDE w:val="0"/>
        <w:autoSpaceDN w:val="0"/>
        <w:adjustRightInd w:val="0"/>
        <w:jc w:val="both"/>
        <w:rPr>
          <w:rFonts w:ascii="Tahoma" w:hAnsi="Tahoma" w:cs="Tahoma"/>
          <w:sz w:val="20"/>
          <w:szCs w:val="20"/>
        </w:rPr>
      </w:pPr>
      <w:r>
        <w:rPr>
          <w:rFonts w:ascii="Tahoma" w:hAnsi="Tahoma" w:cs="Tahoma"/>
          <w:sz w:val="20"/>
          <w:szCs w:val="20"/>
        </w:rPr>
        <w:t xml:space="preserve">* - </w:t>
      </w:r>
      <w:r w:rsidRPr="00A85505">
        <w:rPr>
          <w:rFonts w:ascii="Tahoma" w:hAnsi="Tahoma" w:cs="Tahoma"/>
          <w:i/>
          <w:sz w:val="20"/>
          <w:szCs w:val="20"/>
        </w:rPr>
        <w:t>jeśli nie dotyczy należy skreślić</w:t>
      </w:r>
    </w:p>
    <w:p w14:paraId="22590563" w14:textId="77777777" w:rsidR="00957AB9" w:rsidRDefault="00957AB9" w:rsidP="00957AB9">
      <w:pPr>
        <w:autoSpaceDE w:val="0"/>
        <w:autoSpaceDN w:val="0"/>
        <w:adjustRightInd w:val="0"/>
        <w:jc w:val="both"/>
        <w:rPr>
          <w:rFonts w:asciiTheme="majorHAnsi" w:eastAsia="Univers-PL" w:hAnsiTheme="majorHAnsi" w:cs="Times New Roman"/>
        </w:rPr>
      </w:pPr>
    </w:p>
    <w:p w14:paraId="6C4099AD" w14:textId="77777777" w:rsidR="00957AB9" w:rsidRDefault="00957AB9" w:rsidP="00957AB9">
      <w:pPr>
        <w:keepNext/>
        <w:spacing w:before="60" w:after="60"/>
        <w:jc w:val="both"/>
        <w:rPr>
          <w:rFonts w:asciiTheme="majorHAnsi" w:eastAsia="Times New Roman" w:hAnsiTheme="majorHAnsi" w:cs="Times New Roman"/>
          <w:bCs/>
          <w:sz w:val="20"/>
          <w:szCs w:val="20"/>
          <w:lang w:eastAsia="ar-SA"/>
        </w:rPr>
      </w:pPr>
      <w:r>
        <w:rPr>
          <w:rFonts w:asciiTheme="majorHAnsi" w:eastAsia="Times New Roman" w:hAnsiTheme="majorHAnsi" w:cs="Times New Roman"/>
          <w:bCs/>
          <w:sz w:val="20"/>
          <w:szCs w:val="20"/>
          <w:lang w:eastAsia="ar-SA"/>
        </w:rPr>
        <w:t xml:space="preserve">Uwaga: </w:t>
      </w:r>
    </w:p>
    <w:p w14:paraId="05546116" w14:textId="77777777" w:rsidR="00957AB9" w:rsidRPr="00D02459" w:rsidRDefault="00957AB9" w:rsidP="00957AB9">
      <w:pPr>
        <w:suppressAutoHyphens/>
        <w:jc w:val="both"/>
        <w:rPr>
          <w:rFonts w:ascii="Tahoma" w:eastAsia="Calibri" w:hAnsi="Tahoma" w:cs="Tahoma"/>
          <w:i/>
          <w:sz w:val="20"/>
          <w:szCs w:val="20"/>
          <w:lang w:eastAsia="zh-CN"/>
        </w:rPr>
      </w:pPr>
      <w:r w:rsidRPr="00D02459">
        <w:rPr>
          <w:rFonts w:ascii="Tahoma" w:eastAsia="Calibri" w:hAnsi="Tahoma" w:cs="Tahoma"/>
          <w:i/>
          <w:sz w:val="20"/>
          <w:szCs w:val="20"/>
          <w:lang w:eastAsia="zh-CN"/>
        </w:rPr>
        <w:t xml:space="preserve">Zamawiający uzna wymóg za spełniony jeśli Wykonawca wykaże, iż dysponuje  osobami zdolnymi do wykonania przedmiotowego zamówienia, </w:t>
      </w:r>
      <w:r w:rsidRPr="00D02459">
        <w:rPr>
          <w:rFonts w:ascii="Tahoma" w:eastAsia="Calibri" w:hAnsi="Tahoma" w:cs="Tahoma"/>
          <w:bCs/>
          <w:i/>
          <w:sz w:val="20"/>
          <w:szCs w:val="20"/>
          <w:lang w:eastAsia="zh-CN"/>
        </w:rPr>
        <w:t xml:space="preserve">tj. pracownikami wskazanymi w danym pakiecie </w:t>
      </w:r>
      <w:r w:rsidRPr="00D02459">
        <w:rPr>
          <w:rFonts w:ascii="Tahoma" w:eastAsia="Calibri" w:hAnsi="Tahoma" w:cs="Tahoma"/>
          <w:i/>
          <w:sz w:val="20"/>
          <w:szCs w:val="20"/>
          <w:lang w:eastAsia="zh-CN"/>
        </w:rPr>
        <w:t xml:space="preserve">w liczbie </w:t>
      </w:r>
      <w:r w:rsidRPr="00D02459">
        <w:rPr>
          <w:rFonts w:ascii="Tahoma" w:eastAsia="Times New Roman" w:hAnsi="Tahoma" w:cs="Tahoma"/>
          <w:bCs/>
          <w:i/>
          <w:sz w:val="20"/>
          <w:szCs w:val="20"/>
          <w:lang w:eastAsia="ar-SA"/>
        </w:rPr>
        <w:t>odpowiadającej  wymaganej liczbie samochodów</w:t>
      </w:r>
      <w:r>
        <w:rPr>
          <w:rFonts w:ascii="Tahoma" w:eastAsia="Times New Roman" w:hAnsi="Tahoma" w:cs="Tahoma"/>
          <w:bCs/>
          <w:i/>
          <w:sz w:val="20"/>
          <w:szCs w:val="20"/>
          <w:lang w:eastAsia="ar-SA"/>
        </w:rPr>
        <w:t xml:space="preserve"> w danym pakiecie.</w:t>
      </w:r>
      <w:r w:rsidRPr="00D02459">
        <w:rPr>
          <w:rFonts w:ascii="Tahoma" w:eastAsia="Times New Roman" w:hAnsi="Tahoma" w:cs="Tahoma"/>
          <w:bCs/>
          <w:i/>
          <w:sz w:val="20"/>
          <w:szCs w:val="20"/>
          <w:lang w:eastAsia="ar-SA"/>
        </w:rPr>
        <w:t xml:space="preserve"> </w:t>
      </w:r>
    </w:p>
    <w:p w14:paraId="111D3760" w14:textId="3B729796"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 xml:space="preserve">Tj. np. dla pakietu nr </w:t>
      </w:r>
      <w:r w:rsidR="00B45655">
        <w:rPr>
          <w:rFonts w:ascii="Tahoma" w:eastAsia="Times New Roman" w:hAnsi="Tahoma" w:cs="Tahoma"/>
          <w:bCs/>
          <w:i/>
          <w:sz w:val="20"/>
          <w:szCs w:val="20"/>
          <w:lang w:eastAsia="ar-SA"/>
        </w:rPr>
        <w:t>3</w:t>
      </w:r>
      <w:r w:rsidRPr="00D02459">
        <w:rPr>
          <w:rFonts w:ascii="Tahoma" w:eastAsia="Times New Roman" w:hAnsi="Tahoma" w:cs="Tahoma"/>
          <w:bCs/>
          <w:i/>
          <w:sz w:val="20"/>
          <w:szCs w:val="20"/>
          <w:lang w:eastAsia="ar-SA"/>
        </w:rPr>
        <w:t xml:space="preserve"> =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kierowców oraz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sanitariuszy. Pracownicy nie mogą się powtarzać.</w:t>
      </w:r>
    </w:p>
    <w:p w14:paraId="28E22210" w14:textId="77777777"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W przypadku składania oferty na dwa lub więcej pakietów, liczba pracowników musi być odpowiednia dla liczby samochodów.</w:t>
      </w:r>
    </w:p>
    <w:p w14:paraId="06417E88" w14:textId="1927EFAA" w:rsidR="00957AB9" w:rsidRPr="00D02459" w:rsidRDefault="00957AB9" w:rsidP="00957AB9">
      <w:pPr>
        <w:keepNext/>
        <w:spacing w:before="60" w:after="60"/>
        <w:jc w:val="both"/>
        <w:rPr>
          <w:rFonts w:ascii="Tahoma" w:eastAsia="Times New Roman" w:hAnsi="Tahoma" w:cs="Tahoma"/>
          <w:bCs/>
          <w:i/>
          <w:sz w:val="20"/>
          <w:szCs w:val="20"/>
          <w:lang w:eastAsia="ar-SA"/>
        </w:rPr>
      </w:pPr>
      <w:r w:rsidRPr="00D02459">
        <w:rPr>
          <w:rFonts w:ascii="Tahoma" w:eastAsia="Times New Roman" w:hAnsi="Tahoma" w:cs="Tahoma"/>
          <w:bCs/>
          <w:i/>
          <w:sz w:val="20"/>
          <w:szCs w:val="20"/>
          <w:lang w:eastAsia="ar-SA"/>
        </w:rPr>
        <w:t xml:space="preserve">Tj. w przypadku składania oferty np. na pakiety nr </w:t>
      </w:r>
      <w:r w:rsidR="00B45655">
        <w:rPr>
          <w:rFonts w:ascii="Tahoma" w:eastAsia="Times New Roman" w:hAnsi="Tahoma" w:cs="Tahoma"/>
          <w:bCs/>
          <w:i/>
          <w:sz w:val="20"/>
          <w:szCs w:val="20"/>
          <w:lang w:eastAsia="ar-SA"/>
        </w:rPr>
        <w:t>3 i 1</w:t>
      </w:r>
      <w:r w:rsidRPr="00D02459">
        <w:rPr>
          <w:rFonts w:ascii="Tahoma" w:eastAsia="Times New Roman" w:hAnsi="Tahoma" w:cs="Tahoma"/>
          <w:bCs/>
          <w:i/>
          <w:sz w:val="20"/>
          <w:szCs w:val="20"/>
          <w:lang w:eastAsia="ar-SA"/>
        </w:rPr>
        <w:t xml:space="preserve"> - dla pakietu nr </w:t>
      </w:r>
      <w:r w:rsidR="00B45655">
        <w:rPr>
          <w:rFonts w:ascii="Tahoma" w:eastAsia="Times New Roman" w:hAnsi="Tahoma" w:cs="Tahoma"/>
          <w:bCs/>
          <w:i/>
          <w:sz w:val="20"/>
          <w:szCs w:val="20"/>
          <w:lang w:eastAsia="ar-SA"/>
        </w:rPr>
        <w:t>3</w:t>
      </w:r>
      <w:r w:rsidRPr="00D02459">
        <w:rPr>
          <w:rFonts w:ascii="Tahoma" w:eastAsia="Times New Roman" w:hAnsi="Tahoma" w:cs="Tahoma"/>
          <w:bCs/>
          <w:i/>
          <w:sz w:val="20"/>
          <w:szCs w:val="20"/>
          <w:lang w:eastAsia="ar-SA"/>
        </w:rPr>
        <w:t xml:space="preserve"> =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kierowców oraz </w:t>
      </w:r>
      <w:r w:rsidR="00B45655">
        <w:rPr>
          <w:rFonts w:ascii="Tahoma" w:eastAsia="Times New Roman" w:hAnsi="Tahoma" w:cs="Tahoma"/>
          <w:bCs/>
          <w:i/>
          <w:sz w:val="20"/>
          <w:szCs w:val="20"/>
          <w:lang w:eastAsia="ar-SA"/>
        </w:rPr>
        <w:t>7</w:t>
      </w:r>
      <w:r w:rsidRPr="00D02459">
        <w:rPr>
          <w:rFonts w:ascii="Tahoma" w:eastAsia="Times New Roman" w:hAnsi="Tahoma" w:cs="Tahoma"/>
          <w:bCs/>
          <w:i/>
          <w:sz w:val="20"/>
          <w:szCs w:val="20"/>
          <w:lang w:eastAsia="ar-SA"/>
        </w:rPr>
        <w:t xml:space="preserve"> sa</w:t>
      </w:r>
      <w:r w:rsidR="00B45655">
        <w:rPr>
          <w:rFonts w:ascii="Tahoma" w:eastAsia="Times New Roman" w:hAnsi="Tahoma" w:cs="Tahoma"/>
          <w:bCs/>
          <w:i/>
          <w:sz w:val="20"/>
          <w:szCs w:val="20"/>
          <w:lang w:eastAsia="ar-SA"/>
        </w:rPr>
        <w:t>nitariuszy oraz dla pakietu nr 1</w:t>
      </w:r>
      <w:r w:rsidRPr="00D02459">
        <w:rPr>
          <w:rFonts w:ascii="Tahoma" w:eastAsia="Times New Roman" w:hAnsi="Tahoma" w:cs="Tahoma"/>
          <w:bCs/>
          <w:i/>
          <w:sz w:val="20"/>
          <w:szCs w:val="20"/>
          <w:lang w:eastAsia="ar-SA"/>
        </w:rPr>
        <w:t xml:space="preserve"> = 4 kierowców oraz 4 ratowników medycznych lub </w:t>
      </w:r>
      <w:r w:rsidR="00B45655">
        <w:rPr>
          <w:rFonts w:ascii="Tahoma" w:eastAsia="Times New Roman" w:hAnsi="Tahoma" w:cs="Tahoma"/>
          <w:bCs/>
          <w:i/>
          <w:sz w:val="20"/>
          <w:szCs w:val="20"/>
          <w:lang w:eastAsia="ar-SA"/>
        </w:rPr>
        <w:t xml:space="preserve">4 </w:t>
      </w:r>
      <w:r w:rsidRPr="00D02459">
        <w:rPr>
          <w:rFonts w:ascii="Tahoma" w:eastAsia="Times New Roman" w:hAnsi="Tahoma" w:cs="Tahoma"/>
          <w:bCs/>
          <w:i/>
          <w:sz w:val="20"/>
          <w:szCs w:val="20"/>
          <w:lang w:eastAsia="ar-SA"/>
        </w:rPr>
        <w:t>pielęgniarek systemu oraz 4 lekarzy.</w:t>
      </w:r>
    </w:p>
    <w:p w14:paraId="199FDC29" w14:textId="77777777" w:rsidR="00957AB9" w:rsidRPr="00ED5393" w:rsidRDefault="00957AB9" w:rsidP="00957AB9">
      <w:pPr>
        <w:keepNext/>
        <w:spacing w:before="60" w:after="60"/>
        <w:jc w:val="both"/>
        <w:rPr>
          <w:rFonts w:ascii="Tahoma" w:eastAsia="Univers-PL" w:hAnsi="Tahoma" w:cs="Tahoma"/>
          <w:i/>
          <w:sz w:val="20"/>
          <w:szCs w:val="20"/>
          <w:u w:val="single"/>
        </w:rPr>
      </w:pPr>
      <w:r w:rsidRPr="00ED5393">
        <w:rPr>
          <w:rFonts w:ascii="Tahoma" w:eastAsia="Times New Roman" w:hAnsi="Tahoma" w:cs="Tahoma"/>
          <w:bCs/>
          <w:i/>
          <w:sz w:val="20"/>
          <w:szCs w:val="20"/>
          <w:u w:val="single"/>
          <w:lang w:eastAsia="ar-SA"/>
        </w:rPr>
        <w:t xml:space="preserve">Pracownicy nie mogą się powtarzać </w:t>
      </w:r>
      <w:r w:rsidRPr="00ED5393">
        <w:rPr>
          <w:rFonts w:ascii="Tahoma" w:eastAsia="Univers-PL" w:hAnsi="Tahoma" w:cs="Tahoma"/>
          <w:i/>
          <w:sz w:val="20"/>
          <w:szCs w:val="20"/>
          <w:u w:val="single"/>
        </w:rPr>
        <w:t xml:space="preserve">(pod rygorem odrzucenia oferty której treść jest niezgodna z warunkami zamówienia – art. 226 ust. 1 pkt. 5 ustawy Pzp).  </w:t>
      </w:r>
    </w:p>
    <w:p w14:paraId="24CDBF94" w14:textId="77777777" w:rsidR="00957AB9" w:rsidRPr="00D02459" w:rsidRDefault="00957AB9" w:rsidP="00957AB9">
      <w:pPr>
        <w:keepNext/>
        <w:spacing w:before="60" w:after="60"/>
        <w:jc w:val="both"/>
        <w:rPr>
          <w:rFonts w:ascii="Tahoma" w:eastAsia="Times New Roman" w:hAnsi="Tahoma" w:cs="Tahoma"/>
          <w:bCs/>
          <w:i/>
          <w:sz w:val="20"/>
          <w:szCs w:val="20"/>
          <w:lang w:eastAsia="ar-SA"/>
        </w:rPr>
      </w:pPr>
    </w:p>
    <w:p w14:paraId="043B4A77" w14:textId="77777777" w:rsidR="00957AB9" w:rsidRDefault="00957AB9" w:rsidP="00957AB9">
      <w:pPr>
        <w:suppressAutoHyphens/>
        <w:jc w:val="both"/>
        <w:rPr>
          <w:rFonts w:ascii="Tahoma" w:eastAsia="Times New Roman" w:hAnsi="Tahoma" w:cs="Tahoma"/>
          <w:i/>
          <w:sz w:val="20"/>
          <w:szCs w:val="20"/>
          <w:lang w:eastAsia="ar-SA"/>
        </w:rPr>
      </w:pPr>
    </w:p>
    <w:p w14:paraId="71A46575" w14:textId="77777777" w:rsidR="00957AB9" w:rsidRPr="009C56FE" w:rsidRDefault="00957AB9" w:rsidP="00957AB9">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E1BCF">
        <w:rPr>
          <w:rFonts w:ascii="Tahoma" w:eastAsia="Times New Roman" w:hAnsi="Tahoma" w:cs="Tahoma"/>
          <w:b/>
          <w:i/>
          <w:sz w:val="20"/>
          <w:szCs w:val="20"/>
          <w:lang w:eastAsia="ar-SA"/>
        </w:rPr>
        <w:t xml:space="preserve">Wykaz dot. kwalifikacji osób odpowiedzialnych za realizację przedmiotu </w:t>
      </w:r>
      <w:r>
        <w:rPr>
          <w:rFonts w:ascii="Tahoma" w:eastAsia="Times New Roman" w:hAnsi="Tahoma" w:cs="Tahoma"/>
          <w:b/>
          <w:i/>
          <w:sz w:val="20"/>
          <w:szCs w:val="20"/>
          <w:lang w:eastAsia="ar-SA"/>
        </w:rPr>
        <w:br/>
        <w:t xml:space="preserve">                                      </w:t>
      </w:r>
      <w:r w:rsidRPr="009E1BCF">
        <w:rPr>
          <w:rFonts w:ascii="Tahoma" w:eastAsia="Times New Roman" w:hAnsi="Tahoma" w:cs="Tahoma"/>
          <w:b/>
          <w:i/>
          <w:sz w:val="20"/>
          <w:szCs w:val="20"/>
          <w:lang w:eastAsia="ar-SA"/>
        </w:rPr>
        <w:t>zamówienia</w:t>
      </w:r>
      <w:r>
        <w:rPr>
          <w:rFonts w:ascii="Tahoma" w:eastAsia="Times New Roman" w:hAnsi="Tahoma" w:cs="Tahoma"/>
          <w:b/>
          <w:i/>
          <w:sz w:val="20"/>
          <w:szCs w:val="20"/>
          <w:lang w:eastAsia="ar-SA"/>
        </w:rPr>
        <w:t>”</w:t>
      </w:r>
    </w:p>
    <w:p w14:paraId="4AD53C7A" w14:textId="77777777" w:rsidR="00957AB9" w:rsidRDefault="00957AB9" w:rsidP="00957AB9">
      <w:pPr>
        <w:suppressAutoHyphens/>
        <w:jc w:val="both"/>
        <w:rPr>
          <w:rFonts w:ascii="Tahoma" w:eastAsia="Times New Roman" w:hAnsi="Tahoma" w:cs="Tahoma"/>
          <w:b/>
          <w:sz w:val="20"/>
          <w:szCs w:val="20"/>
          <w:lang w:eastAsia="ar-SA"/>
        </w:rPr>
      </w:pPr>
    </w:p>
    <w:p w14:paraId="3C7DCCE4" w14:textId="77777777" w:rsidR="00957AB9" w:rsidRDefault="00957AB9" w:rsidP="00957AB9">
      <w:pPr>
        <w:autoSpaceDE w:val="0"/>
        <w:autoSpaceDN w:val="0"/>
        <w:adjustRightInd w:val="0"/>
        <w:jc w:val="both"/>
        <w:rPr>
          <w:rFonts w:asciiTheme="majorHAnsi" w:eastAsia="Univers-PL" w:hAnsiTheme="majorHAnsi" w:cs="Times New Roman"/>
        </w:rPr>
      </w:pPr>
    </w:p>
    <w:p w14:paraId="412A210B" w14:textId="77777777" w:rsidR="00957AB9" w:rsidRDefault="00957AB9" w:rsidP="00957AB9">
      <w:pPr>
        <w:autoSpaceDE w:val="0"/>
        <w:autoSpaceDN w:val="0"/>
        <w:adjustRightInd w:val="0"/>
        <w:jc w:val="both"/>
        <w:rPr>
          <w:rFonts w:asciiTheme="majorHAnsi" w:eastAsia="Univers-PL" w:hAnsiTheme="majorHAnsi" w:cs="Times New Roman"/>
        </w:rPr>
      </w:pPr>
    </w:p>
    <w:p w14:paraId="08427C9D" w14:textId="77777777" w:rsidR="00957AB9" w:rsidRDefault="00957AB9" w:rsidP="00957AB9">
      <w:pPr>
        <w:autoSpaceDE w:val="0"/>
        <w:autoSpaceDN w:val="0"/>
        <w:adjustRightInd w:val="0"/>
        <w:jc w:val="both"/>
        <w:rPr>
          <w:rFonts w:asciiTheme="majorHAnsi" w:eastAsia="Univers-PL" w:hAnsiTheme="majorHAnsi" w:cs="Times New Roman"/>
        </w:rPr>
      </w:pPr>
    </w:p>
    <w:p w14:paraId="79B34FCC" w14:textId="77777777" w:rsidR="00957AB9" w:rsidRDefault="00957AB9" w:rsidP="00957AB9">
      <w:pPr>
        <w:autoSpaceDE w:val="0"/>
        <w:autoSpaceDN w:val="0"/>
        <w:adjustRightInd w:val="0"/>
        <w:jc w:val="both"/>
        <w:rPr>
          <w:rFonts w:asciiTheme="majorHAnsi" w:eastAsia="Univers-PL" w:hAnsiTheme="majorHAnsi" w:cs="Times New Roman"/>
        </w:rPr>
      </w:pPr>
    </w:p>
    <w:p w14:paraId="6F095139" w14:textId="77777777" w:rsidR="00957AB9" w:rsidRDefault="00957AB9" w:rsidP="00957AB9">
      <w:pPr>
        <w:autoSpaceDE w:val="0"/>
        <w:autoSpaceDN w:val="0"/>
        <w:adjustRightInd w:val="0"/>
        <w:jc w:val="both"/>
        <w:rPr>
          <w:rFonts w:asciiTheme="majorHAnsi" w:eastAsia="Univers-PL" w:hAnsiTheme="majorHAnsi" w:cs="Times New Roman"/>
        </w:rPr>
      </w:pPr>
    </w:p>
    <w:p w14:paraId="537DEB52" w14:textId="77777777" w:rsidR="00957AB9" w:rsidRDefault="00957AB9" w:rsidP="00957AB9">
      <w:pPr>
        <w:autoSpaceDE w:val="0"/>
        <w:autoSpaceDN w:val="0"/>
        <w:adjustRightInd w:val="0"/>
        <w:jc w:val="both"/>
        <w:rPr>
          <w:rFonts w:asciiTheme="majorHAnsi" w:eastAsia="Univers-PL" w:hAnsiTheme="majorHAnsi" w:cs="Times New Roman"/>
        </w:rPr>
      </w:pPr>
    </w:p>
    <w:p w14:paraId="20B98D1F" w14:textId="77777777" w:rsidR="00957AB9" w:rsidRDefault="00957AB9" w:rsidP="00957AB9">
      <w:pPr>
        <w:autoSpaceDE w:val="0"/>
        <w:autoSpaceDN w:val="0"/>
        <w:adjustRightInd w:val="0"/>
        <w:jc w:val="both"/>
        <w:rPr>
          <w:rFonts w:asciiTheme="majorHAnsi" w:eastAsia="Univers-PL" w:hAnsiTheme="majorHAnsi" w:cs="Times New Roman"/>
        </w:rPr>
      </w:pPr>
    </w:p>
    <w:p w14:paraId="09679A0F" w14:textId="77777777" w:rsidR="00957AB9" w:rsidRDefault="00957AB9" w:rsidP="00957AB9">
      <w:pPr>
        <w:autoSpaceDE w:val="0"/>
        <w:autoSpaceDN w:val="0"/>
        <w:adjustRightInd w:val="0"/>
        <w:jc w:val="both"/>
        <w:rPr>
          <w:rFonts w:asciiTheme="majorHAnsi" w:eastAsia="Univers-PL" w:hAnsiTheme="majorHAnsi" w:cs="Times New Roman"/>
        </w:rPr>
      </w:pPr>
    </w:p>
    <w:p w14:paraId="668DE2FA" w14:textId="77777777" w:rsidR="00957AB9" w:rsidRDefault="00957AB9" w:rsidP="00957AB9">
      <w:pPr>
        <w:autoSpaceDE w:val="0"/>
        <w:autoSpaceDN w:val="0"/>
        <w:adjustRightInd w:val="0"/>
        <w:jc w:val="both"/>
        <w:rPr>
          <w:rFonts w:asciiTheme="majorHAnsi" w:eastAsia="Univers-PL" w:hAnsiTheme="majorHAnsi" w:cs="Times New Roman"/>
        </w:rPr>
      </w:pPr>
    </w:p>
    <w:p w14:paraId="6C496D21" w14:textId="77777777" w:rsidR="00957AB9" w:rsidRPr="00AA0A01" w:rsidRDefault="00957AB9" w:rsidP="00957AB9">
      <w:pPr>
        <w:rPr>
          <w:rFonts w:asciiTheme="majorHAnsi" w:eastAsia="Times New Roman" w:hAnsiTheme="majorHAnsi" w:cs="Times New Roman"/>
          <w:sz w:val="20"/>
          <w:szCs w:val="20"/>
        </w:rPr>
      </w:pPr>
    </w:p>
    <w:p w14:paraId="57EC82CC" w14:textId="77777777" w:rsidR="00957AB9" w:rsidRPr="00AA0A01" w:rsidRDefault="00957AB9" w:rsidP="00957AB9">
      <w:pPr>
        <w:spacing w:before="60" w:after="60"/>
        <w:ind w:left="851" w:hanging="295"/>
        <w:jc w:val="both"/>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Data: .....................................</w:t>
      </w:r>
    </w:p>
    <w:p w14:paraId="2762B709" w14:textId="77777777" w:rsidR="00957AB9" w:rsidRPr="00AA0A01" w:rsidRDefault="00957AB9" w:rsidP="00957AB9">
      <w:pPr>
        <w:ind w:left="4678" w:right="-577"/>
        <w:jc w:val="center"/>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 xml:space="preserve">    ...........................................................</w:t>
      </w:r>
    </w:p>
    <w:p w14:paraId="11148F77" w14:textId="77777777" w:rsidR="00957AB9" w:rsidRPr="00AA0A01" w:rsidRDefault="00957AB9" w:rsidP="00957AB9">
      <w:pPr>
        <w:ind w:left="4678"/>
        <w:jc w:val="center"/>
        <w:rPr>
          <w:rFonts w:asciiTheme="majorHAnsi" w:eastAsia="Times New Roman" w:hAnsiTheme="majorHAnsi" w:cs="Times New Roman"/>
          <w:sz w:val="20"/>
          <w:szCs w:val="20"/>
        </w:rPr>
      </w:pPr>
      <w:r w:rsidRPr="00AA0A01">
        <w:rPr>
          <w:rFonts w:asciiTheme="majorHAnsi" w:eastAsia="Times New Roman" w:hAnsiTheme="majorHAnsi" w:cs="Times New Roman"/>
          <w:sz w:val="20"/>
          <w:szCs w:val="20"/>
        </w:rPr>
        <w:t xml:space="preserve">                  podpis Wykonawcy</w:t>
      </w:r>
    </w:p>
    <w:p w14:paraId="5CD08EBD" w14:textId="77777777" w:rsidR="00957AB9" w:rsidRDefault="00957AB9" w:rsidP="00957AB9">
      <w:pPr>
        <w:autoSpaceDE w:val="0"/>
        <w:autoSpaceDN w:val="0"/>
        <w:adjustRightInd w:val="0"/>
        <w:jc w:val="both"/>
        <w:rPr>
          <w:rFonts w:asciiTheme="majorHAnsi" w:eastAsia="Univers-PL" w:hAnsiTheme="majorHAnsi" w:cs="Times New Roman"/>
        </w:rPr>
      </w:pPr>
    </w:p>
    <w:p w14:paraId="4800BF94" w14:textId="77777777" w:rsidR="00957AB9" w:rsidRDefault="00957AB9" w:rsidP="00957AB9">
      <w:pPr>
        <w:autoSpaceDE w:val="0"/>
        <w:autoSpaceDN w:val="0"/>
        <w:adjustRightInd w:val="0"/>
        <w:jc w:val="both"/>
        <w:rPr>
          <w:rFonts w:asciiTheme="majorHAnsi" w:eastAsia="Univers-PL" w:hAnsiTheme="majorHAnsi" w:cs="Times New Roman"/>
        </w:rPr>
      </w:pPr>
    </w:p>
    <w:p w14:paraId="5FC25F37" w14:textId="77777777" w:rsidR="00957AB9" w:rsidRDefault="00957AB9" w:rsidP="00957AB9">
      <w:pPr>
        <w:jc w:val="right"/>
        <w:rPr>
          <w:rFonts w:ascii="Tahoma" w:hAnsi="Tahoma" w:cs="Tahoma"/>
          <w:b/>
          <w:bCs/>
        </w:rPr>
      </w:pPr>
    </w:p>
    <w:p w14:paraId="3ECBA1A3" w14:textId="77777777" w:rsidR="00957AB9" w:rsidRDefault="00957AB9" w:rsidP="00957AB9">
      <w:pPr>
        <w:jc w:val="right"/>
        <w:rPr>
          <w:rFonts w:ascii="Tahoma" w:hAnsi="Tahoma" w:cs="Tahoma"/>
          <w:b/>
          <w:bCs/>
        </w:rPr>
      </w:pPr>
    </w:p>
    <w:p w14:paraId="2504D032" w14:textId="77777777" w:rsidR="00957AB9" w:rsidRDefault="00957AB9" w:rsidP="00957AB9">
      <w:pPr>
        <w:jc w:val="right"/>
        <w:rPr>
          <w:rFonts w:ascii="Tahoma" w:hAnsi="Tahoma" w:cs="Tahoma"/>
          <w:b/>
          <w:bCs/>
        </w:rPr>
      </w:pPr>
    </w:p>
    <w:p w14:paraId="44B3C9CF" w14:textId="77777777" w:rsidR="00957AB9" w:rsidRDefault="00957AB9" w:rsidP="00957AB9">
      <w:pPr>
        <w:jc w:val="right"/>
        <w:rPr>
          <w:rFonts w:ascii="Tahoma" w:hAnsi="Tahoma" w:cs="Tahoma"/>
          <w:b/>
          <w:bCs/>
        </w:rPr>
      </w:pPr>
    </w:p>
    <w:p w14:paraId="4051D427" w14:textId="77777777" w:rsidR="00957AB9" w:rsidRDefault="00957AB9" w:rsidP="00957AB9">
      <w:pPr>
        <w:jc w:val="right"/>
        <w:rPr>
          <w:rFonts w:ascii="Tahoma" w:hAnsi="Tahoma" w:cs="Tahoma"/>
          <w:b/>
          <w:bCs/>
        </w:rPr>
      </w:pPr>
    </w:p>
    <w:p w14:paraId="1E44C0B9" w14:textId="77777777" w:rsidR="00957AB9" w:rsidRDefault="00957AB9" w:rsidP="00957AB9">
      <w:pPr>
        <w:jc w:val="right"/>
        <w:rPr>
          <w:rFonts w:ascii="Tahoma" w:hAnsi="Tahoma" w:cs="Tahoma"/>
          <w:b/>
          <w:bCs/>
        </w:rPr>
      </w:pPr>
    </w:p>
    <w:p w14:paraId="4EA249E7" w14:textId="77777777" w:rsidR="00957AB9" w:rsidRDefault="00957AB9" w:rsidP="00957AB9">
      <w:pPr>
        <w:jc w:val="right"/>
        <w:rPr>
          <w:rFonts w:ascii="Tahoma" w:hAnsi="Tahoma" w:cs="Tahoma"/>
          <w:b/>
          <w:bCs/>
        </w:rPr>
      </w:pPr>
    </w:p>
    <w:p w14:paraId="42FA14CF" w14:textId="77777777" w:rsidR="00957AB9" w:rsidRDefault="00957AB9" w:rsidP="00957AB9">
      <w:pPr>
        <w:jc w:val="right"/>
        <w:rPr>
          <w:rFonts w:ascii="Tahoma" w:hAnsi="Tahoma" w:cs="Tahoma"/>
          <w:b/>
          <w:bCs/>
        </w:rPr>
      </w:pPr>
    </w:p>
    <w:p w14:paraId="0EFD26A3" w14:textId="77777777" w:rsidR="00957AB9" w:rsidRDefault="00957AB9" w:rsidP="00957AB9">
      <w:pPr>
        <w:jc w:val="right"/>
        <w:rPr>
          <w:rFonts w:ascii="Tahoma" w:hAnsi="Tahoma" w:cs="Tahoma"/>
          <w:b/>
          <w:bCs/>
        </w:rPr>
      </w:pPr>
    </w:p>
    <w:p w14:paraId="20C00219" w14:textId="77777777" w:rsidR="00957AB9" w:rsidRDefault="00957AB9" w:rsidP="00957AB9">
      <w:pPr>
        <w:jc w:val="right"/>
        <w:rPr>
          <w:rFonts w:ascii="Tahoma" w:hAnsi="Tahoma" w:cs="Tahoma"/>
          <w:b/>
          <w:bCs/>
        </w:rPr>
      </w:pPr>
    </w:p>
    <w:p w14:paraId="011D4C7B" w14:textId="77777777" w:rsidR="00957AB9" w:rsidRDefault="00957AB9" w:rsidP="00957AB9">
      <w:pPr>
        <w:jc w:val="right"/>
        <w:rPr>
          <w:rFonts w:ascii="Tahoma" w:hAnsi="Tahoma" w:cs="Tahoma"/>
          <w:b/>
          <w:bCs/>
        </w:rPr>
      </w:pPr>
    </w:p>
    <w:p w14:paraId="5C0BC487" w14:textId="4283507F" w:rsidR="00957AB9" w:rsidRDefault="00957AB9" w:rsidP="00957AB9">
      <w:pPr>
        <w:jc w:val="right"/>
        <w:rPr>
          <w:rFonts w:ascii="Tahoma" w:hAnsi="Tahoma" w:cs="Tahoma"/>
          <w:b/>
          <w:bCs/>
        </w:rPr>
      </w:pPr>
    </w:p>
    <w:p w14:paraId="42B3FF03" w14:textId="6B19CAE9" w:rsidR="00FF4BA1" w:rsidRDefault="00FF4BA1" w:rsidP="00957AB9">
      <w:pPr>
        <w:jc w:val="right"/>
        <w:rPr>
          <w:rFonts w:ascii="Tahoma" w:hAnsi="Tahoma" w:cs="Tahoma"/>
          <w:b/>
          <w:bCs/>
        </w:rPr>
      </w:pPr>
    </w:p>
    <w:p w14:paraId="578A3851" w14:textId="230DE0D8" w:rsidR="00FF4BA1" w:rsidRDefault="00FF4BA1" w:rsidP="00957AB9">
      <w:pPr>
        <w:jc w:val="right"/>
        <w:rPr>
          <w:rFonts w:ascii="Tahoma" w:hAnsi="Tahoma" w:cs="Tahoma"/>
          <w:b/>
          <w:bCs/>
        </w:rPr>
      </w:pPr>
    </w:p>
    <w:p w14:paraId="6677819A" w14:textId="70E2A72D" w:rsidR="00FF4BA1" w:rsidRDefault="00FF4BA1" w:rsidP="00957AB9">
      <w:pPr>
        <w:jc w:val="right"/>
        <w:rPr>
          <w:rFonts w:ascii="Tahoma" w:hAnsi="Tahoma" w:cs="Tahoma"/>
          <w:b/>
          <w:bCs/>
        </w:rPr>
      </w:pPr>
    </w:p>
    <w:p w14:paraId="42346AE6" w14:textId="31021D87" w:rsidR="00D4529E" w:rsidRDefault="00D4529E" w:rsidP="00957AB9">
      <w:pPr>
        <w:jc w:val="right"/>
        <w:rPr>
          <w:rFonts w:ascii="Tahoma" w:hAnsi="Tahoma" w:cs="Tahoma"/>
          <w:b/>
          <w:bCs/>
        </w:rPr>
      </w:pPr>
    </w:p>
    <w:p w14:paraId="39339D82" w14:textId="4E7D623B" w:rsidR="00D4529E" w:rsidRDefault="00D4529E" w:rsidP="00957AB9">
      <w:pPr>
        <w:jc w:val="right"/>
        <w:rPr>
          <w:rFonts w:ascii="Tahoma" w:hAnsi="Tahoma" w:cs="Tahoma"/>
          <w:b/>
          <w:bCs/>
        </w:rPr>
      </w:pPr>
    </w:p>
    <w:p w14:paraId="3B2E5C22" w14:textId="77777777" w:rsidR="00D4529E" w:rsidRDefault="00D4529E" w:rsidP="00957AB9">
      <w:pPr>
        <w:jc w:val="right"/>
        <w:rPr>
          <w:rFonts w:ascii="Tahoma" w:hAnsi="Tahoma" w:cs="Tahoma"/>
          <w:b/>
          <w:bCs/>
        </w:rPr>
      </w:pPr>
    </w:p>
    <w:p w14:paraId="40BCA929" w14:textId="0777372E" w:rsidR="00FF4BA1" w:rsidRDefault="00FF4BA1" w:rsidP="00957AB9">
      <w:pPr>
        <w:jc w:val="right"/>
        <w:rPr>
          <w:rFonts w:ascii="Tahoma" w:hAnsi="Tahoma" w:cs="Tahoma"/>
          <w:b/>
          <w:bCs/>
        </w:rPr>
      </w:pPr>
    </w:p>
    <w:p w14:paraId="038C9537" w14:textId="77777777" w:rsidR="00FF4BA1" w:rsidRDefault="00FF4BA1" w:rsidP="00957AB9">
      <w:pPr>
        <w:jc w:val="right"/>
        <w:rPr>
          <w:rFonts w:ascii="Tahoma" w:hAnsi="Tahoma" w:cs="Tahoma"/>
          <w:b/>
          <w:bCs/>
        </w:rPr>
      </w:pPr>
    </w:p>
    <w:p w14:paraId="4A7F5193" w14:textId="77777777" w:rsidR="00957AB9" w:rsidRDefault="00957AB9" w:rsidP="00957AB9">
      <w:pPr>
        <w:jc w:val="right"/>
        <w:rPr>
          <w:rFonts w:ascii="Tahoma" w:hAnsi="Tahoma" w:cs="Tahoma"/>
          <w:b/>
          <w:bCs/>
        </w:rPr>
      </w:pPr>
    </w:p>
    <w:p w14:paraId="1169543D" w14:textId="77777777" w:rsidR="00957AB9" w:rsidRDefault="00957AB9" w:rsidP="00957AB9">
      <w:pPr>
        <w:jc w:val="right"/>
        <w:rPr>
          <w:rFonts w:ascii="Tahoma" w:hAnsi="Tahoma" w:cs="Tahoma"/>
          <w:b/>
          <w:bCs/>
        </w:rPr>
      </w:pPr>
    </w:p>
    <w:p w14:paraId="10D167DA" w14:textId="77777777" w:rsidR="00957AB9" w:rsidRDefault="00957AB9" w:rsidP="00957AB9">
      <w:pPr>
        <w:jc w:val="right"/>
        <w:rPr>
          <w:rFonts w:ascii="Tahoma" w:hAnsi="Tahoma" w:cs="Tahoma"/>
          <w:b/>
          <w:bCs/>
        </w:rPr>
      </w:pPr>
    </w:p>
    <w:p w14:paraId="4C89D8CE" w14:textId="77777777" w:rsidR="00957AB9" w:rsidRDefault="00957AB9" w:rsidP="00957AB9">
      <w:pPr>
        <w:jc w:val="right"/>
        <w:rPr>
          <w:rFonts w:ascii="Tahoma" w:hAnsi="Tahoma" w:cs="Tahoma"/>
          <w:b/>
          <w:bCs/>
        </w:rPr>
      </w:pPr>
      <w:r w:rsidRPr="006A5447">
        <w:rPr>
          <w:rFonts w:ascii="Tahoma" w:hAnsi="Tahoma" w:cs="Tahoma"/>
          <w:b/>
          <w:bCs/>
        </w:rPr>
        <w:t xml:space="preserve">Załącznik nr </w:t>
      </w:r>
      <w:r>
        <w:rPr>
          <w:rFonts w:ascii="Tahoma" w:hAnsi="Tahoma" w:cs="Tahoma"/>
          <w:b/>
          <w:bCs/>
        </w:rPr>
        <w:t>17</w:t>
      </w:r>
    </w:p>
    <w:p w14:paraId="5F4F4308" w14:textId="77777777" w:rsidR="00957AB9" w:rsidRPr="002D4549" w:rsidRDefault="00957AB9" w:rsidP="00957AB9">
      <w:pPr>
        <w:spacing w:line="480" w:lineRule="atLeast"/>
        <w:rPr>
          <w:rFonts w:ascii="Tahoma" w:hAnsi="Tahoma" w:cs="Tahoma"/>
          <w:b/>
          <w:sz w:val="20"/>
          <w:szCs w:val="20"/>
        </w:rPr>
      </w:pPr>
      <w:r w:rsidRPr="002D4549">
        <w:rPr>
          <w:rFonts w:ascii="Tahoma" w:hAnsi="Tahoma" w:cs="Tahoma"/>
          <w:b/>
          <w:sz w:val="20"/>
          <w:szCs w:val="20"/>
        </w:rPr>
        <w:t>Nazwa Wykonawcy: ....................................................................................................................</w:t>
      </w:r>
    </w:p>
    <w:p w14:paraId="7ECB6ED5" w14:textId="77777777" w:rsidR="00957AB9" w:rsidRPr="002D4549" w:rsidRDefault="00957AB9" w:rsidP="00957AB9">
      <w:pPr>
        <w:spacing w:line="480" w:lineRule="atLeast"/>
        <w:rPr>
          <w:rFonts w:ascii="Tahoma" w:hAnsi="Tahoma" w:cs="Tahoma"/>
          <w:b/>
          <w:sz w:val="20"/>
          <w:szCs w:val="20"/>
        </w:rPr>
      </w:pPr>
      <w:r w:rsidRPr="002D4549">
        <w:rPr>
          <w:rFonts w:ascii="Tahoma" w:hAnsi="Tahoma" w:cs="Tahoma"/>
          <w:b/>
          <w:sz w:val="20"/>
          <w:szCs w:val="20"/>
        </w:rPr>
        <w:t>Adres Wykonawcy: ......................................................................................................................</w:t>
      </w:r>
    </w:p>
    <w:p w14:paraId="5D67D4EB" w14:textId="77777777" w:rsidR="00957AB9" w:rsidRDefault="00957AB9" w:rsidP="00957AB9">
      <w:pPr>
        <w:rPr>
          <w:rFonts w:ascii="Tahoma" w:hAnsi="Tahoma" w:cs="Tahoma"/>
          <w:b/>
          <w:bCs/>
        </w:rPr>
      </w:pPr>
    </w:p>
    <w:p w14:paraId="6971A1FB" w14:textId="77777777" w:rsidR="004D6492" w:rsidRPr="004D6492" w:rsidRDefault="004D6492" w:rsidP="004D6492">
      <w:pPr>
        <w:autoSpaceDE w:val="0"/>
        <w:jc w:val="both"/>
        <w:rPr>
          <w:rFonts w:ascii="Tahoma" w:hAnsi="Tahoma" w:cs="Tahoma"/>
          <w:b/>
          <w:bCs/>
          <w:iCs/>
          <w:sz w:val="18"/>
          <w:szCs w:val="18"/>
        </w:rPr>
      </w:pPr>
      <w:r w:rsidRPr="004D6492">
        <w:rPr>
          <w:rFonts w:ascii="Tahoma" w:hAnsi="Tahoma" w:cs="Tahoma"/>
          <w:b/>
          <w:bCs/>
          <w:iCs/>
          <w:sz w:val="18"/>
          <w:szCs w:val="18"/>
        </w:rPr>
        <w:t>Sprawa nr  ZP/48/2024</w:t>
      </w:r>
    </w:p>
    <w:p w14:paraId="48A48415" w14:textId="77777777" w:rsidR="00957AB9" w:rsidRPr="00406005" w:rsidRDefault="00957AB9" w:rsidP="00957AB9">
      <w:pPr>
        <w:autoSpaceDE w:val="0"/>
        <w:jc w:val="both"/>
        <w:rPr>
          <w:rFonts w:ascii="Tahoma" w:hAnsi="Tahoma" w:cs="Tahoma"/>
          <w:b/>
          <w:sz w:val="16"/>
          <w:szCs w:val="16"/>
        </w:rPr>
      </w:pPr>
    </w:p>
    <w:p w14:paraId="6A6BED2C" w14:textId="77777777" w:rsidR="00957AB9" w:rsidRPr="00A46195" w:rsidRDefault="00957AB9" w:rsidP="00957AB9">
      <w:pPr>
        <w:jc w:val="center"/>
        <w:rPr>
          <w:rFonts w:ascii="Tahoma" w:eastAsia="Univers-PL" w:hAnsi="Tahoma" w:cs="Tahoma"/>
          <w:b/>
          <w:sz w:val="20"/>
          <w:szCs w:val="20"/>
        </w:rPr>
      </w:pPr>
      <w:r>
        <w:rPr>
          <w:rFonts w:ascii="Tahoma" w:eastAsia="Univers-PL" w:hAnsi="Tahoma" w:cs="Tahoma"/>
          <w:b/>
          <w:sz w:val="20"/>
          <w:szCs w:val="20"/>
        </w:rPr>
        <w:t>W</w:t>
      </w:r>
      <w:r w:rsidRPr="00A46195">
        <w:rPr>
          <w:rFonts w:ascii="Tahoma" w:eastAsia="Univers-PL" w:hAnsi="Tahoma" w:cs="Tahoma"/>
          <w:b/>
          <w:sz w:val="20"/>
          <w:szCs w:val="20"/>
        </w:rPr>
        <w:t xml:space="preserve">ykaz środków transportu </w:t>
      </w:r>
      <w:r>
        <w:rPr>
          <w:rFonts w:ascii="Tahoma" w:eastAsia="Univers-PL" w:hAnsi="Tahoma" w:cs="Tahoma"/>
          <w:b/>
          <w:sz w:val="20"/>
          <w:szCs w:val="20"/>
        </w:rPr>
        <w:t>przeznaczonych do realizacji zamówienia</w:t>
      </w:r>
    </w:p>
    <w:p w14:paraId="49769F21" w14:textId="77777777" w:rsidR="00957AB9" w:rsidRPr="00A46195" w:rsidRDefault="00957AB9" w:rsidP="00957AB9">
      <w:pPr>
        <w:autoSpaceDE w:val="0"/>
        <w:autoSpaceDN w:val="0"/>
        <w:adjustRightInd w:val="0"/>
        <w:rPr>
          <w:rFonts w:ascii="Tahoma" w:eastAsia="Univers-PL" w:hAnsi="Tahoma" w:cs="Tahoma"/>
          <w:sz w:val="20"/>
          <w:szCs w:val="20"/>
        </w:rPr>
      </w:pPr>
      <w:r w:rsidRPr="00A46195">
        <w:rPr>
          <w:rFonts w:ascii="Tahoma" w:hAnsi="Tahoma" w:cs="Tahoma"/>
          <w:sz w:val="20"/>
          <w:szCs w:val="20"/>
        </w:rPr>
        <w:t>Oświadczamy, iż</w:t>
      </w:r>
      <w:r w:rsidRPr="00A46195">
        <w:rPr>
          <w:rFonts w:ascii="Tahoma" w:eastAsia="Univers-PL" w:hAnsi="Tahoma" w:cs="Tahoma"/>
          <w:sz w:val="20"/>
          <w:szCs w:val="20"/>
        </w:rPr>
        <w:t>:</w:t>
      </w:r>
    </w:p>
    <w:p w14:paraId="66C38F46" w14:textId="77777777" w:rsidR="00957AB9" w:rsidRPr="00A46195" w:rsidRDefault="00957AB9" w:rsidP="00957AB9">
      <w:pPr>
        <w:pStyle w:val="Tekstpodstawowy"/>
        <w:numPr>
          <w:ilvl w:val="0"/>
          <w:numId w:val="93"/>
        </w:numPr>
        <w:suppressAutoHyphens w:val="0"/>
        <w:rPr>
          <w:rFonts w:ascii="Tahoma" w:hAnsi="Tahoma" w:cs="Tahoma"/>
          <w:sz w:val="20"/>
          <w:szCs w:val="20"/>
        </w:rPr>
      </w:pPr>
      <w:r w:rsidRPr="00A46195">
        <w:rPr>
          <w:rFonts w:ascii="Tahoma" w:hAnsi="Tahoma" w:cs="Tahoma"/>
          <w:sz w:val="20"/>
          <w:szCs w:val="20"/>
        </w:rPr>
        <w:t>Adres miejsca postoju - bazy karetki/ambulansu</w:t>
      </w:r>
      <w:r>
        <w:rPr>
          <w:rFonts w:ascii="Tahoma" w:hAnsi="Tahoma" w:cs="Tahoma"/>
          <w:sz w:val="20"/>
          <w:szCs w:val="20"/>
        </w:rPr>
        <w:t>/samochodu</w:t>
      </w:r>
      <w:r w:rsidRPr="00A46195">
        <w:rPr>
          <w:rFonts w:ascii="Tahoma" w:hAnsi="Tahoma" w:cs="Tahoma"/>
          <w:sz w:val="20"/>
          <w:szCs w:val="20"/>
        </w:rPr>
        <w:t>:</w:t>
      </w:r>
    </w:p>
    <w:p w14:paraId="775C6BE9" w14:textId="77777777" w:rsidR="00957AB9" w:rsidRPr="00A46195" w:rsidRDefault="00957AB9" w:rsidP="00957AB9">
      <w:pPr>
        <w:pStyle w:val="Tekstpodstawowy"/>
        <w:spacing w:line="360" w:lineRule="auto"/>
        <w:rPr>
          <w:rFonts w:ascii="Tahoma" w:hAnsi="Tahoma" w:cs="Tahoma"/>
          <w:sz w:val="20"/>
          <w:szCs w:val="20"/>
        </w:rPr>
      </w:pPr>
      <w:r w:rsidRPr="00A46195">
        <w:rPr>
          <w:rFonts w:ascii="Tahoma" w:hAnsi="Tahoma" w:cs="Tahoma"/>
          <w:sz w:val="20"/>
          <w:szCs w:val="20"/>
        </w:rPr>
        <w:t>……………………………………………………..………………</w:t>
      </w:r>
      <w:r>
        <w:rPr>
          <w:rFonts w:ascii="Tahoma" w:hAnsi="Tahoma" w:cs="Tahoma"/>
          <w:sz w:val="20"/>
          <w:szCs w:val="20"/>
        </w:rPr>
        <w:t>…………………..</w:t>
      </w:r>
      <w:r w:rsidRPr="00A46195">
        <w:rPr>
          <w:rFonts w:ascii="Tahoma" w:hAnsi="Tahoma" w:cs="Tahoma"/>
          <w:sz w:val="20"/>
          <w:szCs w:val="20"/>
        </w:rPr>
        <w:t>………………………………………………………</w:t>
      </w:r>
    </w:p>
    <w:p w14:paraId="2FA4B0AC" w14:textId="77777777" w:rsidR="00957AB9" w:rsidRPr="00A46195" w:rsidRDefault="00957AB9" w:rsidP="00957AB9">
      <w:pPr>
        <w:pStyle w:val="Tekstpodstawowy"/>
        <w:spacing w:line="360" w:lineRule="auto"/>
        <w:rPr>
          <w:rFonts w:ascii="Tahoma" w:hAnsi="Tahoma" w:cs="Tahoma"/>
          <w:sz w:val="20"/>
          <w:szCs w:val="20"/>
        </w:rPr>
      </w:pPr>
      <w:r w:rsidRPr="00A46195">
        <w:rPr>
          <w:rFonts w:ascii="Tahoma" w:hAnsi="Tahoma" w:cs="Tahoma"/>
          <w:sz w:val="20"/>
          <w:szCs w:val="20"/>
        </w:rPr>
        <w:t>…………………………………………………………………………..……………</w:t>
      </w:r>
      <w:r>
        <w:rPr>
          <w:rFonts w:ascii="Tahoma" w:hAnsi="Tahoma" w:cs="Tahoma"/>
          <w:sz w:val="20"/>
          <w:szCs w:val="20"/>
        </w:rPr>
        <w:t>…………………..</w:t>
      </w:r>
      <w:r w:rsidRPr="00A46195">
        <w:rPr>
          <w:rFonts w:ascii="Tahoma" w:hAnsi="Tahoma" w:cs="Tahoma"/>
          <w:sz w:val="20"/>
          <w:szCs w:val="20"/>
        </w:rPr>
        <w:t>……………………………………</w:t>
      </w:r>
    </w:p>
    <w:p w14:paraId="5C1A8708" w14:textId="77777777" w:rsidR="00957AB9" w:rsidRDefault="00957AB9" w:rsidP="00957AB9">
      <w:pPr>
        <w:pStyle w:val="Tekstpodstawowy"/>
        <w:rPr>
          <w:rFonts w:ascii="Tahoma" w:hAnsi="Tahoma" w:cs="Tahoma"/>
          <w:sz w:val="20"/>
          <w:szCs w:val="20"/>
        </w:rPr>
      </w:pPr>
      <w:r w:rsidRPr="00A46195">
        <w:rPr>
          <w:rFonts w:ascii="Tahoma" w:hAnsi="Tahoma" w:cs="Tahoma"/>
          <w:sz w:val="20"/>
          <w:szCs w:val="20"/>
        </w:rPr>
        <w:t>tel. / tel. kom. do dyspozytora...........................................................................................................</w:t>
      </w:r>
    </w:p>
    <w:p w14:paraId="00BB21DD" w14:textId="77777777" w:rsidR="00957AB9" w:rsidRPr="00A46195" w:rsidRDefault="00957AB9" w:rsidP="00957AB9">
      <w:pPr>
        <w:pStyle w:val="Tekstpodstawowy"/>
        <w:rPr>
          <w:rFonts w:ascii="Tahoma" w:hAnsi="Tahoma" w:cs="Tahoma"/>
          <w:sz w:val="20"/>
          <w:szCs w:val="20"/>
        </w:rPr>
      </w:pPr>
    </w:p>
    <w:p w14:paraId="260EDA9A" w14:textId="77777777" w:rsidR="00957AB9" w:rsidRPr="00776530" w:rsidRDefault="00957AB9" w:rsidP="00957AB9">
      <w:pPr>
        <w:pStyle w:val="Akapitzlist"/>
        <w:numPr>
          <w:ilvl w:val="0"/>
          <w:numId w:val="93"/>
        </w:numPr>
        <w:autoSpaceDE w:val="0"/>
        <w:autoSpaceDN w:val="0"/>
        <w:adjustRightInd w:val="0"/>
        <w:rPr>
          <w:rFonts w:ascii="Tahoma" w:hAnsi="Tahoma" w:cs="Tahoma"/>
        </w:rPr>
      </w:pPr>
      <w:r w:rsidRPr="00776530">
        <w:rPr>
          <w:rFonts w:ascii="Tahoma" w:hAnsi="Tahoma" w:cs="Tahoma"/>
        </w:rPr>
        <w:t xml:space="preserve">Niżej wymienione </w:t>
      </w:r>
      <w:r w:rsidRPr="00776530">
        <w:rPr>
          <w:rFonts w:ascii="Tahoma" w:eastAsia="Univers-PL" w:hAnsi="Tahoma" w:cs="Tahoma"/>
        </w:rPr>
        <w:t xml:space="preserve">środki transportu będą użyte w celu realizacji zamówienia </w:t>
      </w:r>
      <w:r w:rsidRPr="00776530">
        <w:rPr>
          <w:rFonts w:ascii="Tahoma" w:hAnsi="Tahoma" w:cs="Tahoma"/>
        </w:rPr>
        <w:t xml:space="preserve"> (m.in. ilość*, marka, typ,  </w:t>
      </w:r>
      <w:r>
        <w:rPr>
          <w:rFonts w:ascii="Tahoma" w:hAnsi="Tahoma" w:cs="Tahoma"/>
        </w:rPr>
        <w:br/>
        <w:t xml:space="preserve">nr rejestracyjny, </w:t>
      </w:r>
      <w:r w:rsidRPr="00776530">
        <w:rPr>
          <w:rFonts w:ascii="Tahoma" w:hAnsi="Tahoma" w:cs="Tahoma"/>
        </w:rPr>
        <w:t>informacja o podstawie do dysponowania wskazanymi zasobami itp.):</w:t>
      </w:r>
    </w:p>
    <w:p w14:paraId="22E50C15" w14:textId="77777777" w:rsidR="00957AB9" w:rsidRPr="00763364" w:rsidRDefault="00957AB9" w:rsidP="00957AB9">
      <w:pPr>
        <w:autoSpaceDE w:val="0"/>
        <w:autoSpaceDN w:val="0"/>
        <w:adjustRightInd w:val="0"/>
        <w:rPr>
          <w:rFonts w:ascii="Tahoma" w:hAnsi="Tahoma" w:cs="Tahoma"/>
          <w:i/>
          <w:sz w:val="20"/>
          <w:szCs w:val="20"/>
        </w:rPr>
      </w:pPr>
      <w:r w:rsidRPr="00763364">
        <w:rPr>
          <w:rFonts w:ascii="Tahoma" w:hAnsi="Tahoma" w:cs="Tahoma"/>
          <w:sz w:val="20"/>
          <w:szCs w:val="20"/>
        </w:rPr>
        <w:t xml:space="preserve">* - </w:t>
      </w:r>
      <w:r w:rsidRPr="00763364">
        <w:rPr>
          <w:rFonts w:ascii="Tahoma" w:hAnsi="Tahoma" w:cs="Tahoma"/>
          <w:i/>
          <w:sz w:val="20"/>
          <w:szCs w:val="20"/>
        </w:rPr>
        <w:t>ilość musi być zgodna z zaoferowaną w Formularzu ofertowym</w:t>
      </w:r>
    </w:p>
    <w:p w14:paraId="480D4135" w14:textId="77777777" w:rsidR="00957AB9" w:rsidRDefault="00957AB9" w:rsidP="00957AB9">
      <w:pPr>
        <w:autoSpaceDE w:val="0"/>
        <w:autoSpaceDN w:val="0"/>
        <w:adjustRightInd w:val="0"/>
        <w:rPr>
          <w:rFonts w:ascii="Tahoma" w:hAnsi="Tahoma" w:cs="Tahoma"/>
          <w:b/>
          <w:sz w:val="20"/>
          <w:szCs w:val="20"/>
        </w:rPr>
      </w:pPr>
    </w:p>
    <w:p w14:paraId="3F8B5998" w14:textId="5D8ED5FF"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1</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w:t>
      </w:r>
      <w:r w:rsidR="00A61077" w:rsidRPr="007F1E7C">
        <w:rPr>
          <w:rFonts w:ascii="Tahoma" w:hAnsi="Tahoma" w:cs="Tahoma"/>
          <w:bCs/>
          <w:sz w:val="20"/>
          <w:szCs w:val="20"/>
        </w:rPr>
        <w:t xml:space="preserve">Karetka Wyjazdowa Specjalistyczna </w:t>
      </w:r>
      <w:r w:rsidR="00A61077">
        <w:rPr>
          <w:rFonts w:ascii="Tahoma" w:hAnsi="Tahoma" w:cs="Tahoma"/>
          <w:bCs/>
          <w:sz w:val="20"/>
          <w:szCs w:val="20"/>
        </w:rPr>
        <w:t xml:space="preserve"> (min. 4</w:t>
      </w:r>
      <w:r>
        <w:rPr>
          <w:rFonts w:ascii="Tahoma" w:hAnsi="Tahoma" w:cs="Tahoma"/>
          <w:bCs/>
          <w:sz w:val="20"/>
          <w:szCs w:val="20"/>
        </w:rPr>
        <w:t xml:space="preserve"> samochod</w:t>
      </w:r>
      <w:r w:rsidR="00A61077">
        <w:rPr>
          <w:rFonts w:ascii="Tahoma" w:hAnsi="Tahoma" w:cs="Tahoma"/>
          <w:bCs/>
          <w:sz w:val="20"/>
          <w:szCs w:val="20"/>
        </w:rPr>
        <w:t>y</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2DE1F492"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5FF8FB6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6DD085F0"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73AF2FE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22CD004B" w14:textId="2CF513D4"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 xml:space="preserve">spełnienia przez wykazane </w:t>
            </w:r>
            <w:r w:rsidRPr="00A61077">
              <w:rPr>
                <w:rFonts w:asciiTheme="majorHAnsi" w:eastAsia="Times New Roman" w:hAnsiTheme="majorHAnsi" w:cs="Times New Roman"/>
                <w:b/>
                <w:sz w:val="20"/>
                <w:szCs w:val="20"/>
                <w:lang w:eastAsia="ar-SA"/>
              </w:rPr>
              <w:t xml:space="preserve">karetki wymogów normy środka transportu specjalistycznego </w:t>
            </w:r>
            <w:r w:rsidR="00A61077" w:rsidRPr="00A61077">
              <w:rPr>
                <w:rFonts w:asciiTheme="majorHAnsi" w:eastAsia="Times New Roman" w:hAnsiTheme="majorHAnsi" w:cs="Times New Roman"/>
                <w:b/>
                <w:sz w:val="20"/>
                <w:szCs w:val="20"/>
                <w:lang w:eastAsia="ar-SA"/>
              </w:rPr>
              <w:t>typu C</w:t>
            </w:r>
            <w:r w:rsidRPr="00A61077">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2D90F538"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D1C331F"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0AF1F06D"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070436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7DD5BED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0C085AAA"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378AE3BB"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64F4AB5" w14:textId="77777777" w:rsidR="00957AB9" w:rsidRPr="00AA0A01" w:rsidRDefault="00957AB9" w:rsidP="008E324D">
            <w:pPr>
              <w:rPr>
                <w:rFonts w:asciiTheme="majorHAnsi" w:eastAsia="Times New Roman" w:hAnsiTheme="majorHAnsi" w:cs="Arial"/>
                <w:sz w:val="20"/>
                <w:szCs w:val="20"/>
              </w:rPr>
            </w:pPr>
          </w:p>
        </w:tc>
      </w:tr>
      <w:tr w:rsidR="00957AB9" w:rsidRPr="00AA0A01" w14:paraId="21A9F53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7EA143E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0BB82CD3"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39C5E04"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0CF7E3F"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32AF29C" w14:textId="77777777" w:rsidR="00957AB9" w:rsidRPr="00AA0A01" w:rsidRDefault="00957AB9" w:rsidP="008E324D">
            <w:pPr>
              <w:rPr>
                <w:rFonts w:asciiTheme="majorHAnsi" w:eastAsia="Times New Roman" w:hAnsiTheme="majorHAnsi" w:cs="Arial"/>
                <w:sz w:val="20"/>
                <w:szCs w:val="20"/>
              </w:rPr>
            </w:pPr>
          </w:p>
        </w:tc>
      </w:tr>
      <w:tr w:rsidR="00957AB9" w:rsidRPr="00AA0A01" w14:paraId="21E6ADD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031B8DF"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5E8E04B9"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9581284"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2CAF53F"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F2F3A92" w14:textId="77777777" w:rsidR="00957AB9" w:rsidRPr="00AA0A01" w:rsidRDefault="00957AB9" w:rsidP="008E324D">
            <w:pPr>
              <w:rPr>
                <w:rFonts w:asciiTheme="majorHAnsi" w:eastAsia="Times New Roman" w:hAnsiTheme="majorHAnsi" w:cs="Arial"/>
                <w:sz w:val="20"/>
                <w:szCs w:val="20"/>
              </w:rPr>
            </w:pPr>
          </w:p>
        </w:tc>
      </w:tr>
      <w:tr w:rsidR="00957AB9" w:rsidRPr="00AA0A01" w14:paraId="332A1A4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29A89AF4"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444D47C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3C8500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6B3CEA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B0AAA0B" w14:textId="77777777" w:rsidR="00957AB9" w:rsidRPr="00AA0A01" w:rsidRDefault="00957AB9" w:rsidP="008E324D">
            <w:pPr>
              <w:rPr>
                <w:rFonts w:asciiTheme="majorHAnsi" w:eastAsia="Times New Roman" w:hAnsiTheme="majorHAnsi" w:cs="Arial"/>
                <w:sz w:val="20"/>
                <w:szCs w:val="20"/>
              </w:rPr>
            </w:pPr>
          </w:p>
        </w:tc>
      </w:tr>
      <w:tr w:rsidR="00957AB9" w:rsidRPr="00AA0A01" w14:paraId="570788E9"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7E07ADE0"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07A6536E"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12DB498D"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1A16E9C"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91CF59E" w14:textId="77777777" w:rsidR="00957AB9" w:rsidRPr="00AA0A01" w:rsidRDefault="00957AB9" w:rsidP="008E324D">
            <w:pPr>
              <w:rPr>
                <w:rFonts w:asciiTheme="majorHAnsi" w:eastAsia="Times New Roman" w:hAnsiTheme="majorHAnsi" w:cs="Arial"/>
                <w:sz w:val="20"/>
                <w:szCs w:val="20"/>
              </w:rPr>
            </w:pPr>
          </w:p>
        </w:tc>
      </w:tr>
    </w:tbl>
    <w:p w14:paraId="571C482B" w14:textId="77777777" w:rsidR="00957AB9" w:rsidRPr="00A46195" w:rsidRDefault="00957AB9" w:rsidP="00957AB9">
      <w:pPr>
        <w:autoSpaceDE w:val="0"/>
        <w:autoSpaceDN w:val="0"/>
        <w:adjustRightInd w:val="0"/>
        <w:rPr>
          <w:rFonts w:ascii="Tahoma" w:hAnsi="Tahoma" w:cs="Tahoma"/>
          <w:sz w:val="20"/>
          <w:szCs w:val="20"/>
        </w:rPr>
      </w:pPr>
    </w:p>
    <w:p w14:paraId="730982F8" w14:textId="1F6C65C6"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2</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Karetka Wyjazdowa </w:t>
      </w:r>
      <w:r w:rsidR="00A61077">
        <w:rPr>
          <w:rFonts w:ascii="Tahoma" w:hAnsi="Tahoma" w:cs="Tahoma"/>
          <w:bCs/>
          <w:sz w:val="20"/>
          <w:szCs w:val="20"/>
        </w:rPr>
        <w:t>Ratownicza (min. 5 samochodów</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4F6B2613"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EF24CC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4077F1F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548A66BF"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5C949B4E" w14:textId="77777777"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transportu specjalistycznego typu B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4C16EB15"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645661D"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4206DB6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CA081F0"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14A5C8A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370E864E"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4343328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3F751B9" w14:textId="77777777" w:rsidR="00957AB9" w:rsidRPr="00AA0A01" w:rsidRDefault="00957AB9" w:rsidP="008E324D">
            <w:pPr>
              <w:rPr>
                <w:rFonts w:asciiTheme="majorHAnsi" w:eastAsia="Times New Roman" w:hAnsiTheme="majorHAnsi" w:cs="Arial"/>
                <w:sz w:val="20"/>
                <w:szCs w:val="20"/>
              </w:rPr>
            </w:pPr>
          </w:p>
        </w:tc>
      </w:tr>
      <w:tr w:rsidR="00957AB9" w:rsidRPr="00AA0A01" w14:paraId="386B27C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C1BFD46"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78D02DC2"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57868AE"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754C92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AB4E2BC" w14:textId="77777777" w:rsidR="00957AB9" w:rsidRPr="00AA0A01" w:rsidRDefault="00957AB9" w:rsidP="008E324D">
            <w:pPr>
              <w:rPr>
                <w:rFonts w:asciiTheme="majorHAnsi" w:eastAsia="Times New Roman" w:hAnsiTheme="majorHAnsi" w:cs="Arial"/>
                <w:sz w:val="20"/>
                <w:szCs w:val="20"/>
              </w:rPr>
            </w:pPr>
          </w:p>
        </w:tc>
      </w:tr>
      <w:tr w:rsidR="00957AB9" w:rsidRPr="00AA0A01" w14:paraId="174A27DB"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1E1E33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51D5D034"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12A128F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4BAD86EA"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B1D8A29" w14:textId="77777777" w:rsidR="00957AB9" w:rsidRPr="00AA0A01" w:rsidRDefault="00957AB9" w:rsidP="008E324D">
            <w:pPr>
              <w:rPr>
                <w:rFonts w:asciiTheme="majorHAnsi" w:eastAsia="Times New Roman" w:hAnsiTheme="majorHAnsi" w:cs="Arial"/>
                <w:sz w:val="20"/>
                <w:szCs w:val="20"/>
              </w:rPr>
            </w:pPr>
          </w:p>
        </w:tc>
      </w:tr>
      <w:tr w:rsidR="00957AB9" w:rsidRPr="00AA0A01" w14:paraId="2B08494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2E7B1B0"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5D985818"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878828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234983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6C1272A" w14:textId="77777777" w:rsidR="00957AB9" w:rsidRPr="00AA0A01" w:rsidRDefault="00957AB9" w:rsidP="008E324D">
            <w:pPr>
              <w:rPr>
                <w:rFonts w:asciiTheme="majorHAnsi" w:eastAsia="Times New Roman" w:hAnsiTheme="majorHAnsi" w:cs="Arial"/>
                <w:sz w:val="20"/>
                <w:szCs w:val="20"/>
              </w:rPr>
            </w:pPr>
          </w:p>
        </w:tc>
      </w:tr>
      <w:tr w:rsidR="00A64A94" w:rsidRPr="00AA0A01" w14:paraId="5A8647C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5415D98B" w14:textId="00B888F8"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65479C49"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74380DA"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43B2E6FD"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1544FCD" w14:textId="77777777" w:rsidR="00A64A94" w:rsidRPr="00AA0A01" w:rsidRDefault="00A64A94" w:rsidP="008E324D">
            <w:pPr>
              <w:rPr>
                <w:rFonts w:asciiTheme="majorHAnsi" w:eastAsia="Times New Roman" w:hAnsiTheme="majorHAnsi" w:cs="Arial"/>
                <w:sz w:val="20"/>
                <w:szCs w:val="20"/>
              </w:rPr>
            </w:pPr>
          </w:p>
        </w:tc>
      </w:tr>
      <w:tr w:rsidR="00957AB9" w:rsidRPr="00AA0A01" w14:paraId="3F42691D"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77F02386"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528FB9C0"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6ED5CE25"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B5241A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DAD5FD6" w14:textId="77777777" w:rsidR="00957AB9" w:rsidRPr="00AA0A01" w:rsidRDefault="00957AB9" w:rsidP="008E324D">
            <w:pPr>
              <w:rPr>
                <w:rFonts w:asciiTheme="majorHAnsi" w:eastAsia="Times New Roman" w:hAnsiTheme="majorHAnsi" w:cs="Arial"/>
                <w:sz w:val="20"/>
                <w:szCs w:val="20"/>
              </w:rPr>
            </w:pPr>
          </w:p>
        </w:tc>
      </w:tr>
    </w:tbl>
    <w:p w14:paraId="71C7453D" w14:textId="77777777" w:rsidR="00957AB9" w:rsidRDefault="00957AB9" w:rsidP="00957AB9">
      <w:pPr>
        <w:ind w:left="284" w:right="-427"/>
        <w:contextualSpacing/>
        <w:rPr>
          <w:rFonts w:ascii="Tahoma" w:hAnsi="Tahoma" w:cs="Tahoma"/>
          <w:bCs/>
          <w:sz w:val="20"/>
          <w:szCs w:val="20"/>
        </w:rPr>
      </w:pPr>
    </w:p>
    <w:p w14:paraId="04B82ED9" w14:textId="77777777" w:rsidR="00957AB9" w:rsidRPr="00334086" w:rsidRDefault="00957AB9" w:rsidP="00957AB9">
      <w:pPr>
        <w:ind w:left="284"/>
        <w:contextualSpacing/>
        <w:rPr>
          <w:rFonts w:ascii="Tahoma" w:hAnsi="Tahoma" w:cs="Tahoma"/>
          <w:bCs/>
          <w:sz w:val="20"/>
          <w:szCs w:val="20"/>
        </w:rPr>
      </w:pPr>
    </w:p>
    <w:p w14:paraId="28E9EDB6" w14:textId="2D75AA79"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3</w:t>
      </w:r>
      <w:r w:rsidRPr="007F1E7C">
        <w:rPr>
          <w:rFonts w:ascii="Tahoma" w:hAnsi="Tahoma" w:cs="Tahoma"/>
          <w:bCs/>
          <w:sz w:val="20"/>
          <w:szCs w:val="20"/>
        </w:rPr>
        <w:t xml:space="preserve"> </w:t>
      </w:r>
      <w:r>
        <w:rPr>
          <w:rFonts w:ascii="Tahoma" w:hAnsi="Tahoma" w:cs="Tahoma"/>
          <w:bCs/>
          <w:sz w:val="20"/>
          <w:szCs w:val="20"/>
        </w:rPr>
        <w:t>–</w:t>
      </w:r>
      <w:r w:rsidRPr="007F1E7C">
        <w:rPr>
          <w:rFonts w:ascii="Tahoma" w:hAnsi="Tahoma" w:cs="Tahoma"/>
          <w:bCs/>
          <w:sz w:val="20"/>
          <w:szCs w:val="20"/>
        </w:rPr>
        <w:t xml:space="preserve"> </w:t>
      </w:r>
      <w:r w:rsidR="00A61077" w:rsidRPr="007F1E7C">
        <w:rPr>
          <w:rFonts w:ascii="Tahoma" w:hAnsi="Tahoma" w:cs="Tahoma"/>
          <w:bCs/>
          <w:sz w:val="20"/>
          <w:szCs w:val="20"/>
        </w:rPr>
        <w:t xml:space="preserve">Karetka Wyjazdowa </w:t>
      </w:r>
      <w:r w:rsidR="00A61077">
        <w:rPr>
          <w:rFonts w:ascii="Tahoma" w:hAnsi="Tahoma" w:cs="Tahoma"/>
          <w:bCs/>
          <w:sz w:val="20"/>
          <w:szCs w:val="20"/>
        </w:rPr>
        <w:t>Transportowa (min. 7</w:t>
      </w:r>
      <w:r>
        <w:rPr>
          <w:rFonts w:ascii="Tahoma" w:hAnsi="Tahoma" w:cs="Tahoma"/>
          <w:bCs/>
          <w:sz w:val="20"/>
          <w:szCs w:val="20"/>
        </w:rPr>
        <w:t xml:space="preserve"> samochod</w:t>
      </w:r>
      <w:r w:rsidR="00A61077">
        <w:rPr>
          <w:rFonts w:ascii="Tahoma" w:hAnsi="Tahoma" w:cs="Tahoma"/>
          <w:bCs/>
          <w:sz w:val="20"/>
          <w:szCs w:val="20"/>
        </w:rPr>
        <w:t>ów</w:t>
      </w:r>
      <w:r>
        <w:rPr>
          <w:rFonts w:ascii="Tahoma" w:hAnsi="Tahoma" w:cs="Tahoma"/>
          <w:bCs/>
          <w:sz w:val="20"/>
          <w:szCs w:val="20"/>
        </w:rPr>
        <w:t xml:space="preserve">)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5BADB380"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31511F68"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102EACC7"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69A71985"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4A8AEB3E" w14:textId="1DF9BB79"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w:t>
            </w:r>
            <w:r w:rsidR="00A61077">
              <w:rPr>
                <w:rFonts w:asciiTheme="majorHAnsi" w:eastAsia="Times New Roman" w:hAnsiTheme="majorHAnsi" w:cs="Times New Roman"/>
                <w:b/>
                <w:sz w:val="20"/>
                <w:szCs w:val="20"/>
                <w:lang w:eastAsia="ar-SA"/>
              </w:rPr>
              <w:t>nsportu specjalistycznego typu A2</w:t>
            </w:r>
            <w:r w:rsidRPr="00C6766A">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4E6F80E4"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6B07CB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11A7846C"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1CC1DBA"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7E9D3571"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70183E30"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6D16A74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191D3C85" w14:textId="77777777" w:rsidR="00957AB9" w:rsidRPr="00AA0A01" w:rsidRDefault="00957AB9" w:rsidP="008E324D">
            <w:pPr>
              <w:rPr>
                <w:rFonts w:asciiTheme="majorHAnsi" w:eastAsia="Times New Roman" w:hAnsiTheme="majorHAnsi" w:cs="Arial"/>
                <w:sz w:val="20"/>
                <w:szCs w:val="20"/>
              </w:rPr>
            </w:pPr>
          </w:p>
        </w:tc>
      </w:tr>
      <w:tr w:rsidR="00957AB9" w:rsidRPr="00AA0A01" w14:paraId="6F535FB7"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28FEF5C"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46DE8B3E"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29095C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FCFAFDD"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D9A9BAF" w14:textId="77777777" w:rsidR="00957AB9" w:rsidRPr="00AA0A01" w:rsidRDefault="00957AB9" w:rsidP="008E324D">
            <w:pPr>
              <w:rPr>
                <w:rFonts w:asciiTheme="majorHAnsi" w:eastAsia="Times New Roman" w:hAnsiTheme="majorHAnsi" w:cs="Arial"/>
                <w:sz w:val="20"/>
                <w:szCs w:val="20"/>
              </w:rPr>
            </w:pPr>
          </w:p>
        </w:tc>
      </w:tr>
      <w:tr w:rsidR="00957AB9" w:rsidRPr="00AA0A01" w14:paraId="25A2BE0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C8BD2D5"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4B243030"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46597030"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7031B79A"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E5D8ACD" w14:textId="77777777" w:rsidR="00957AB9" w:rsidRPr="00AA0A01" w:rsidRDefault="00957AB9" w:rsidP="008E324D">
            <w:pPr>
              <w:rPr>
                <w:rFonts w:asciiTheme="majorHAnsi" w:eastAsia="Times New Roman" w:hAnsiTheme="majorHAnsi" w:cs="Arial"/>
                <w:sz w:val="20"/>
                <w:szCs w:val="20"/>
              </w:rPr>
            </w:pPr>
          </w:p>
        </w:tc>
      </w:tr>
      <w:tr w:rsidR="00957AB9" w:rsidRPr="00AA0A01" w14:paraId="7C9D885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F61E1EB"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1924F57A"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39E9FB99"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065F1D9"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1FC06CC" w14:textId="77777777" w:rsidR="00957AB9" w:rsidRPr="00AA0A01" w:rsidRDefault="00957AB9" w:rsidP="008E324D">
            <w:pPr>
              <w:rPr>
                <w:rFonts w:asciiTheme="majorHAnsi" w:eastAsia="Times New Roman" w:hAnsiTheme="majorHAnsi" w:cs="Arial"/>
                <w:sz w:val="20"/>
                <w:szCs w:val="20"/>
              </w:rPr>
            </w:pPr>
          </w:p>
        </w:tc>
      </w:tr>
      <w:tr w:rsidR="00A64A94" w:rsidRPr="00AA0A01" w14:paraId="55757576"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FFEC7C0" w14:textId="76CDBAC5"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1C41F2E9"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9109D40"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7D6D7A76"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BFFF561" w14:textId="77777777" w:rsidR="00A64A94" w:rsidRPr="00AA0A01" w:rsidRDefault="00A64A94" w:rsidP="008E324D">
            <w:pPr>
              <w:rPr>
                <w:rFonts w:asciiTheme="majorHAnsi" w:eastAsia="Times New Roman" w:hAnsiTheme="majorHAnsi" w:cs="Arial"/>
                <w:sz w:val="20"/>
                <w:szCs w:val="20"/>
              </w:rPr>
            </w:pPr>
          </w:p>
        </w:tc>
      </w:tr>
      <w:tr w:rsidR="00A64A94" w:rsidRPr="00AA0A01" w14:paraId="53EB463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C267277" w14:textId="301CE629"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564" w:type="dxa"/>
            <w:tcBorders>
              <w:top w:val="nil"/>
              <w:left w:val="nil"/>
              <w:bottom w:val="single" w:sz="4" w:space="0" w:color="auto"/>
              <w:right w:val="single" w:sz="4" w:space="0" w:color="auto"/>
            </w:tcBorders>
            <w:vAlign w:val="center"/>
          </w:tcPr>
          <w:p w14:paraId="1A023B17"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2A19E92"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D4D303C"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5406EE6" w14:textId="77777777" w:rsidR="00A64A94" w:rsidRPr="00AA0A01" w:rsidRDefault="00A64A94" w:rsidP="008E324D">
            <w:pPr>
              <w:rPr>
                <w:rFonts w:asciiTheme="majorHAnsi" w:eastAsia="Times New Roman" w:hAnsiTheme="majorHAnsi" w:cs="Arial"/>
                <w:sz w:val="20"/>
                <w:szCs w:val="20"/>
              </w:rPr>
            </w:pPr>
          </w:p>
        </w:tc>
      </w:tr>
      <w:tr w:rsidR="00A64A94" w:rsidRPr="00AA0A01" w14:paraId="7DE72FF1"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BDB2369" w14:textId="7BC24141"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564" w:type="dxa"/>
            <w:tcBorders>
              <w:top w:val="nil"/>
              <w:left w:val="nil"/>
              <w:bottom w:val="single" w:sz="4" w:space="0" w:color="auto"/>
              <w:right w:val="single" w:sz="4" w:space="0" w:color="auto"/>
            </w:tcBorders>
            <w:vAlign w:val="center"/>
          </w:tcPr>
          <w:p w14:paraId="30EA5F91"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A611126"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8DB9F9E"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4C874ECF" w14:textId="77777777" w:rsidR="00A64A94" w:rsidRPr="00AA0A01" w:rsidRDefault="00A64A94" w:rsidP="008E324D">
            <w:pPr>
              <w:rPr>
                <w:rFonts w:asciiTheme="majorHAnsi" w:eastAsia="Times New Roman" w:hAnsiTheme="majorHAnsi" w:cs="Arial"/>
                <w:sz w:val="20"/>
                <w:szCs w:val="20"/>
              </w:rPr>
            </w:pPr>
          </w:p>
        </w:tc>
      </w:tr>
      <w:tr w:rsidR="00957AB9" w:rsidRPr="00AA0A01" w14:paraId="0E1FF40D"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42844F57"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68E49F6F"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25C55592"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E707943"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BE8D428" w14:textId="77777777" w:rsidR="00957AB9" w:rsidRPr="00AA0A01" w:rsidRDefault="00957AB9" w:rsidP="008E324D">
            <w:pPr>
              <w:rPr>
                <w:rFonts w:asciiTheme="majorHAnsi" w:eastAsia="Times New Roman" w:hAnsiTheme="majorHAnsi" w:cs="Arial"/>
                <w:sz w:val="20"/>
                <w:szCs w:val="20"/>
              </w:rPr>
            </w:pPr>
          </w:p>
        </w:tc>
      </w:tr>
    </w:tbl>
    <w:p w14:paraId="7AE25150" w14:textId="77777777" w:rsidR="00957AB9" w:rsidRDefault="00957AB9" w:rsidP="00957AB9">
      <w:pPr>
        <w:ind w:left="284"/>
        <w:contextualSpacing/>
        <w:rPr>
          <w:rFonts w:ascii="Tahoma" w:hAnsi="Tahoma" w:cs="Tahoma"/>
          <w:bCs/>
          <w:sz w:val="20"/>
          <w:szCs w:val="20"/>
        </w:rPr>
      </w:pPr>
    </w:p>
    <w:p w14:paraId="57566BEA" w14:textId="77777777" w:rsidR="00957AB9" w:rsidRPr="00A46195" w:rsidRDefault="00957AB9" w:rsidP="00957AB9">
      <w:pPr>
        <w:autoSpaceDE w:val="0"/>
        <w:autoSpaceDN w:val="0"/>
        <w:adjustRightInd w:val="0"/>
        <w:rPr>
          <w:rFonts w:ascii="Tahoma" w:hAnsi="Tahoma" w:cs="Tahoma"/>
          <w:sz w:val="20"/>
          <w:szCs w:val="20"/>
        </w:rPr>
      </w:pPr>
    </w:p>
    <w:p w14:paraId="2976C19B" w14:textId="1EAF6DAE" w:rsidR="00957AB9" w:rsidRDefault="00957AB9" w:rsidP="00957AB9">
      <w:pPr>
        <w:ind w:left="284" w:right="-427"/>
        <w:contextualSpacing/>
        <w:rPr>
          <w:rFonts w:ascii="Tahoma" w:hAnsi="Tahoma" w:cs="Tahoma"/>
          <w:bCs/>
          <w:sz w:val="20"/>
          <w:szCs w:val="20"/>
        </w:rPr>
      </w:pPr>
      <w:r w:rsidRPr="00334086">
        <w:rPr>
          <w:rFonts w:ascii="Tahoma" w:hAnsi="Tahoma" w:cs="Tahoma"/>
          <w:b/>
          <w:bCs/>
          <w:sz w:val="20"/>
          <w:szCs w:val="20"/>
        </w:rPr>
        <w:t>Pakiet nr 4</w:t>
      </w:r>
      <w:r w:rsidRPr="007F1E7C">
        <w:rPr>
          <w:rFonts w:ascii="Tahoma" w:hAnsi="Tahoma" w:cs="Tahoma"/>
          <w:bCs/>
          <w:sz w:val="20"/>
          <w:szCs w:val="20"/>
        </w:rPr>
        <w:t xml:space="preserve"> </w:t>
      </w:r>
      <w:r>
        <w:rPr>
          <w:rFonts w:ascii="Tahoma" w:hAnsi="Tahoma" w:cs="Tahoma"/>
          <w:bCs/>
          <w:sz w:val="20"/>
          <w:szCs w:val="20"/>
        </w:rPr>
        <w:t xml:space="preserve">– </w:t>
      </w:r>
      <w:r w:rsidRPr="007F1E7C">
        <w:rPr>
          <w:rFonts w:ascii="Tahoma" w:hAnsi="Tahoma" w:cs="Tahoma"/>
          <w:bCs/>
          <w:sz w:val="20"/>
          <w:szCs w:val="20"/>
        </w:rPr>
        <w:t xml:space="preserve">Transport pacjentów </w:t>
      </w:r>
      <w:r w:rsidRPr="00334086">
        <w:rPr>
          <w:rFonts w:ascii="Tahoma" w:hAnsi="Tahoma" w:cs="Tahoma"/>
          <w:bCs/>
          <w:sz w:val="20"/>
          <w:szCs w:val="20"/>
        </w:rPr>
        <w:t>na dializy</w:t>
      </w:r>
      <w:r w:rsidR="00A61077">
        <w:rPr>
          <w:rFonts w:ascii="Tahoma" w:hAnsi="Tahoma" w:cs="Tahoma"/>
          <w:bCs/>
          <w:sz w:val="20"/>
          <w:szCs w:val="20"/>
        </w:rPr>
        <w:t xml:space="preserve"> (min. 8</w:t>
      </w:r>
      <w:r>
        <w:rPr>
          <w:rFonts w:ascii="Tahoma" w:hAnsi="Tahoma" w:cs="Tahoma"/>
          <w:bCs/>
          <w:sz w:val="20"/>
          <w:szCs w:val="20"/>
        </w:rPr>
        <w:t xml:space="preserve"> samochodów) </w:t>
      </w:r>
    </w:p>
    <w:tbl>
      <w:tblPr>
        <w:tblW w:w="10380" w:type="dxa"/>
        <w:tblInd w:w="-290" w:type="dxa"/>
        <w:tblLayout w:type="fixed"/>
        <w:tblCellMar>
          <w:left w:w="70" w:type="dxa"/>
          <w:right w:w="70" w:type="dxa"/>
        </w:tblCellMar>
        <w:tblLook w:val="0000" w:firstRow="0" w:lastRow="0" w:firstColumn="0" w:lastColumn="0" w:noHBand="0" w:noVBand="0"/>
      </w:tblPr>
      <w:tblGrid>
        <w:gridCol w:w="415"/>
        <w:gridCol w:w="2564"/>
        <w:gridCol w:w="1559"/>
        <w:gridCol w:w="3713"/>
        <w:gridCol w:w="2129"/>
      </w:tblGrid>
      <w:tr w:rsidR="00957AB9" w:rsidRPr="00AA0A01" w14:paraId="55BC65AA"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BEE29BB"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2564" w:type="dxa"/>
            <w:tcBorders>
              <w:top w:val="single" w:sz="4" w:space="0" w:color="auto"/>
              <w:left w:val="nil"/>
              <w:bottom w:val="single" w:sz="4" w:space="0" w:color="auto"/>
              <w:right w:val="single" w:sz="4" w:space="0" w:color="auto"/>
            </w:tcBorders>
            <w:vAlign w:val="center"/>
          </w:tcPr>
          <w:p w14:paraId="0AC3BD49"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1559" w:type="dxa"/>
            <w:tcBorders>
              <w:top w:val="single" w:sz="4" w:space="0" w:color="auto"/>
              <w:left w:val="nil"/>
              <w:bottom w:val="single" w:sz="4" w:space="0" w:color="auto"/>
              <w:right w:val="single" w:sz="4" w:space="0" w:color="auto"/>
            </w:tcBorders>
            <w:vAlign w:val="center"/>
          </w:tcPr>
          <w:p w14:paraId="12413E8A"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713" w:type="dxa"/>
            <w:tcBorders>
              <w:top w:val="single" w:sz="4" w:space="0" w:color="auto"/>
              <w:left w:val="nil"/>
              <w:bottom w:val="single" w:sz="4" w:space="0" w:color="auto"/>
              <w:right w:val="single" w:sz="4" w:space="0" w:color="auto"/>
            </w:tcBorders>
          </w:tcPr>
          <w:p w14:paraId="6C08DD44" w14:textId="50DBA09E" w:rsidR="00957AB9" w:rsidRPr="00AA0A01" w:rsidRDefault="00957AB9" w:rsidP="008E324D">
            <w:pPr>
              <w:numPr>
                <w:ilvl w:val="12"/>
                <w:numId w:val="0"/>
              </w:numPr>
              <w:suppressAutoHyphens/>
              <w:jc w:val="center"/>
              <w:rPr>
                <w:rFonts w:asciiTheme="majorHAnsi" w:eastAsia="Times New Roman" w:hAnsiTheme="majorHAnsi" w:cs="Times New Roman"/>
                <w:b/>
                <w:color w:val="FF0000"/>
                <w:sz w:val="20"/>
                <w:szCs w:val="20"/>
                <w:lang w:eastAsia="ar-SA"/>
              </w:rPr>
            </w:pPr>
            <w:r>
              <w:rPr>
                <w:rFonts w:asciiTheme="majorHAnsi" w:eastAsia="Times New Roman" w:hAnsiTheme="majorHAnsi" w:cs="Times New Roman"/>
                <w:b/>
                <w:sz w:val="20"/>
                <w:szCs w:val="20"/>
                <w:lang w:eastAsia="ar-SA"/>
              </w:rPr>
              <w:t xml:space="preserve">Nr Zaświadczenia </w:t>
            </w:r>
            <w:r w:rsidRPr="00C6766A">
              <w:rPr>
                <w:rFonts w:asciiTheme="majorHAnsi" w:eastAsia="Times New Roman" w:hAnsiTheme="majorHAnsi" w:cs="Times New Roman"/>
                <w:b/>
                <w:sz w:val="20"/>
                <w:szCs w:val="20"/>
                <w:lang w:eastAsia="ar-SA"/>
              </w:rPr>
              <w:t>spełnienia przez wykazane karetki wymogów normy środka tra</w:t>
            </w:r>
            <w:r w:rsidR="00A61077">
              <w:rPr>
                <w:rFonts w:asciiTheme="majorHAnsi" w:eastAsia="Times New Roman" w:hAnsiTheme="majorHAnsi" w:cs="Times New Roman"/>
                <w:b/>
                <w:sz w:val="20"/>
                <w:szCs w:val="20"/>
                <w:lang w:eastAsia="ar-SA"/>
              </w:rPr>
              <w:t>nsportu specjalistycznego typu A2</w:t>
            </w:r>
            <w:r w:rsidRPr="00C6766A">
              <w:rPr>
                <w:rFonts w:asciiTheme="majorHAnsi" w:eastAsia="Times New Roman" w:hAnsiTheme="majorHAnsi" w:cs="Times New Roman"/>
                <w:b/>
                <w:sz w:val="20"/>
                <w:szCs w:val="20"/>
                <w:lang w:eastAsia="ar-SA"/>
              </w:rPr>
              <w:t xml:space="preserve"> – „Pojazdy medyczne i ich wyposażenie” dla każdego z wymaganych pojazdów</w:t>
            </w:r>
          </w:p>
        </w:tc>
        <w:tc>
          <w:tcPr>
            <w:tcW w:w="2129" w:type="dxa"/>
            <w:tcBorders>
              <w:top w:val="single" w:sz="4" w:space="0" w:color="auto"/>
              <w:left w:val="single" w:sz="4" w:space="0" w:color="auto"/>
              <w:bottom w:val="single" w:sz="4" w:space="0" w:color="auto"/>
              <w:right w:val="single" w:sz="4" w:space="0" w:color="auto"/>
            </w:tcBorders>
          </w:tcPr>
          <w:p w14:paraId="2B1D6F31" w14:textId="77777777" w:rsidR="00957AB9"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233F7D73" w14:textId="77777777" w:rsidR="00957AB9" w:rsidRPr="00AA0A01" w:rsidRDefault="00957AB9"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957AB9" w:rsidRPr="00AA0A01" w14:paraId="367A3C2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795102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2564" w:type="dxa"/>
            <w:tcBorders>
              <w:top w:val="nil"/>
              <w:left w:val="nil"/>
              <w:bottom w:val="single" w:sz="4" w:space="0" w:color="auto"/>
              <w:right w:val="single" w:sz="4" w:space="0" w:color="auto"/>
            </w:tcBorders>
            <w:vAlign w:val="center"/>
          </w:tcPr>
          <w:p w14:paraId="6C98DF56"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1559" w:type="dxa"/>
            <w:tcBorders>
              <w:top w:val="nil"/>
              <w:left w:val="nil"/>
              <w:bottom w:val="single" w:sz="4" w:space="0" w:color="auto"/>
              <w:right w:val="single" w:sz="4" w:space="0" w:color="auto"/>
            </w:tcBorders>
            <w:noWrap/>
            <w:vAlign w:val="bottom"/>
          </w:tcPr>
          <w:p w14:paraId="3FBCD12A" w14:textId="77777777" w:rsidR="00957AB9" w:rsidRPr="00AA0A01" w:rsidRDefault="00957AB9"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713" w:type="dxa"/>
            <w:tcBorders>
              <w:top w:val="single" w:sz="4" w:space="0" w:color="auto"/>
              <w:left w:val="nil"/>
              <w:bottom w:val="single" w:sz="4" w:space="0" w:color="auto"/>
              <w:right w:val="single" w:sz="4" w:space="0" w:color="auto"/>
            </w:tcBorders>
          </w:tcPr>
          <w:p w14:paraId="49B119E4"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A3B0D4E" w14:textId="77777777" w:rsidR="00957AB9" w:rsidRPr="00AA0A01" w:rsidRDefault="00957AB9" w:rsidP="008E324D">
            <w:pPr>
              <w:rPr>
                <w:rFonts w:asciiTheme="majorHAnsi" w:eastAsia="Times New Roman" w:hAnsiTheme="majorHAnsi" w:cs="Arial"/>
                <w:sz w:val="20"/>
                <w:szCs w:val="20"/>
              </w:rPr>
            </w:pPr>
          </w:p>
        </w:tc>
      </w:tr>
      <w:tr w:rsidR="00957AB9" w:rsidRPr="00AA0A01" w14:paraId="651A991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A61B32E"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2564" w:type="dxa"/>
            <w:tcBorders>
              <w:top w:val="nil"/>
              <w:left w:val="nil"/>
              <w:bottom w:val="single" w:sz="4" w:space="0" w:color="auto"/>
              <w:right w:val="single" w:sz="4" w:space="0" w:color="auto"/>
            </w:tcBorders>
            <w:vAlign w:val="center"/>
          </w:tcPr>
          <w:p w14:paraId="6123A27B"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F1D406C"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103D2CC1"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15EAA076" w14:textId="77777777" w:rsidR="00957AB9" w:rsidRPr="00AA0A01" w:rsidRDefault="00957AB9" w:rsidP="008E324D">
            <w:pPr>
              <w:rPr>
                <w:rFonts w:asciiTheme="majorHAnsi" w:eastAsia="Times New Roman" w:hAnsiTheme="majorHAnsi" w:cs="Arial"/>
                <w:sz w:val="20"/>
                <w:szCs w:val="20"/>
              </w:rPr>
            </w:pPr>
          </w:p>
        </w:tc>
      </w:tr>
      <w:tr w:rsidR="00957AB9" w:rsidRPr="00AA0A01" w14:paraId="15B051B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8711453" w14:textId="77777777" w:rsidR="00957AB9" w:rsidRPr="00AA0A01" w:rsidRDefault="00957AB9"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2564" w:type="dxa"/>
            <w:tcBorders>
              <w:top w:val="nil"/>
              <w:left w:val="nil"/>
              <w:bottom w:val="single" w:sz="4" w:space="0" w:color="auto"/>
              <w:right w:val="single" w:sz="4" w:space="0" w:color="auto"/>
            </w:tcBorders>
            <w:vAlign w:val="center"/>
          </w:tcPr>
          <w:p w14:paraId="35259ABB"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7EADC4F5"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6B69E0B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57DEB41B" w14:textId="77777777" w:rsidR="00957AB9" w:rsidRPr="00AA0A01" w:rsidRDefault="00957AB9" w:rsidP="008E324D">
            <w:pPr>
              <w:rPr>
                <w:rFonts w:asciiTheme="majorHAnsi" w:eastAsia="Times New Roman" w:hAnsiTheme="majorHAnsi" w:cs="Arial"/>
                <w:sz w:val="20"/>
                <w:szCs w:val="20"/>
              </w:rPr>
            </w:pPr>
          </w:p>
        </w:tc>
      </w:tr>
      <w:tr w:rsidR="00957AB9" w:rsidRPr="00AA0A01" w14:paraId="7DE02A22"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283CA903"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4</w:t>
            </w:r>
          </w:p>
        </w:tc>
        <w:tc>
          <w:tcPr>
            <w:tcW w:w="2564" w:type="dxa"/>
            <w:tcBorders>
              <w:top w:val="nil"/>
              <w:left w:val="nil"/>
              <w:bottom w:val="single" w:sz="4" w:space="0" w:color="auto"/>
              <w:right w:val="single" w:sz="4" w:space="0" w:color="auto"/>
            </w:tcBorders>
            <w:vAlign w:val="center"/>
          </w:tcPr>
          <w:p w14:paraId="3A2C9A67"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5C2C31BD"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267D1513"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279E4595" w14:textId="77777777" w:rsidR="00957AB9" w:rsidRPr="00AA0A01" w:rsidRDefault="00957AB9" w:rsidP="008E324D">
            <w:pPr>
              <w:rPr>
                <w:rFonts w:asciiTheme="majorHAnsi" w:eastAsia="Times New Roman" w:hAnsiTheme="majorHAnsi" w:cs="Arial"/>
                <w:sz w:val="20"/>
                <w:szCs w:val="20"/>
              </w:rPr>
            </w:pPr>
          </w:p>
        </w:tc>
      </w:tr>
      <w:tr w:rsidR="00957AB9" w:rsidRPr="00AA0A01" w14:paraId="5834E365"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BBD65B9" w14:textId="77777777" w:rsidR="00957AB9" w:rsidRPr="00AA0A01"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5</w:t>
            </w:r>
          </w:p>
        </w:tc>
        <w:tc>
          <w:tcPr>
            <w:tcW w:w="2564" w:type="dxa"/>
            <w:tcBorders>
              <w:top w:val="nil"/>
              <w:left w:val="nil"/>
              <w:bottom w:val="single" w:sz="4" w:space="0" w:color="auto"/>
              <w:right w:val="single" w:sz="4" w:space="0" w:color="auto"/>
            </w:tcBorders>
            <w:vAlign w:val="center"/>
          </w:tcPr>
          <w:p w14:paraId="4BF417F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6E491E13"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06139E97"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39B7B8AF" w14:textId="77777777" w:rsidR="00957AB9" w:rsidRPr="00AA0A01" w:rsidRDefault="00957AB9" w:rsidP="008E324D">
            <w:pPr>
              <w:rPr>
                <w:rFonts w:asciiTheme="majorHAnsi" w:eastAsia="Times New Roman" w:hAnsiTheme="majorHAnsi" w:cs="Arial"/>
                <w:sz w:val="20"/>
                <w:szCs w:val="20"/>
              </w:rPr>
            </w:pPr>
          </w:p>
        </w:tc>
      </w:tr>
      <w:tr w:rsidR="00A64A94" w:rsidRPr="00AA0A01" w14:paraId="69CB7F49"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4739611B" w14:textId="3C4D1E10"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6</w:t>
            </w:r>
          </w:p>
        </w:tc>
        <w:tc>
          <w:tcPr>
            <w:tcW w:w="2564" w:type="dxa"/>
            <w:tcBorders>
              <w:top w:val="nil"/>
              <w:left w:val="nil"/>
              <w:bottom w:val="single" w:sz="4" w:space="0" w:color="auto"/>
              <w:right w:val="single" w:sz="4" w:space="0" w:color="auto"/>
            </w:tcBorders>
            <w:vAlign w:val="center"/>
          </w:tcPr>
          <w:p w14:paraId="7F4F2557"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1A588753"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14C336C"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735D9FE1" w14:textId="77777777" w:rsidR="00A64A94" w:rsidRPr="00AA0A01" w:rsidRDefault="00A64A94" w:rsidP="008E324D">
            <w:pPr>
              <w:rPr>
                <w:rFonts w:asciiTheme="majorHAnsi" w:eastAsia="Times New Roman" w:hAnsiTheme="majorHAnsi" w:cs="Arial"/>
                <w:sz w:val="20"/>
                <w:szCs w:val="20"/>
              </w:rPr>
            </w:pPr>
          </w:p>
        </w:tc>
      </w:tr>
      <w:tr w:rsidR="00A64A94" w:rsidRPr="00AA0A01" w14:paraId="6AE4A5A5"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EDEF9CC" w14:textId="7EE70163"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7</w:t>
            </w:r>
          </w:p>
        </w:tc>
        <w:tc>
          <w:tcPr>
            <w:tcW w:w="2564" w:type="dxa"/>
            <w:tcBorders>
              <w:top w:val="nil"/>
              <w:left w:val="nil"/>
              <w:bottom w:val="single" w:sz="4" w:space="0" w:color="auto"/>
              <w:right w:val="single" w:sz="4" w:space="0" w:color="auto"/>
            </w:tcBorders>
            <w:vAlign w:val="center"/>
          </w:tcPr>
          <w:p w14:paraId="0B21DEA1"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2D667FF6"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5047C00E"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B9FC20F" w14:textId="77777777" w:rsidR="00A64A94" w:rsidRPr="00AA0A01" w:rsidRDefault="00A64A94" w:rsidP="008E324D">
            <w:pPr>
              <w:rPr>
                <w:rFonts w:asciiTheme="majorHAnsi" w:eastAsia="Times New Roman" w:hAnsiTheme="majorHAnsi" w:cs="Arial"/>
                <w:sz w:val="20"/>
                <w:szCs w:val="20"/>
              </w:rPr>
            </w:pPr>
          </w:p>
        </w:tc>
      </w:tr>
      <w:tr w:rsidR="00A64A94" w:rsidRPr="00AA0A01" w14:paraId="22C047A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0B38FDE" w14:textId="42AE1D93" w:rsidR="00A64A94" w:rsidRDefault="00A64A94"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8</w:t>
            </w:r>
          </w:p>
        </w:tc>
        <w:tc>
          <w:tcPr>
            <w:tcW w:w="2564" w:type="dxa"/>
            <w:tcBorders>
              <w:top w:val="nil"/>
              <w:left w:val="nil"/>
              <w:bottom w:val="single" w:sz="4" w:space="0" w:color="auto"/>
              <w:right w:val="single" w:sz="4" w:space="0" w:color="auto"/>
            </w:tcBorders>
            <w:vAlign w:val="center"/>
          </w:tcPr>
          <w:p w14:paraId="63A32B43" w14:textId="77777777" w:rsidR="00A64A94" w:rsidRPr="00AA0A01" w:rsidRDefault="00A64A94" w:rsidP="008E324D">
            <w:pPr>
              <w:jc w:val="center"/>
              <w:rPr>
                <w:rFonts w:asciiTheme="majorHAnsi" w:eastAsia="Times New Roman" w:hAnsiTheme="majorHAnsi" w:cs="Arial"/>
                <w:sz w:val="20"/>
                <w:szCs w:val="20"/>
              </w:rPr>
            </w:pPr>
          </w:p>
        </w:tc>
        <w:tc>
          <w:tcPr>
            <w:tcW w:w="1559" w:type="dxa"/>
            <w:tcBorders>
              <w:top w:val="nil"/>
              <w:left w:val="nil"/>
              <w:bottom w:val="single" w:sz="4" w:space="0" w:color="auto"/>
              <w:right w:val="single" w:sz="4" w:space="0" w:color="auto"/>
            </w:tcBorders>
            <w:noWrap/>
            <w:vAlign w:val="bottom"/>
          </w:tcPr>
          <w:p w14:paraId="05BF8D99" w14:textId="77777777" w:rsidR="00A64A94" w:rsidRPr="00AA0A01" w:rsidRDefault="00A64A94"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20A7DB69" w14:textId="77777777" w:rsidR="00A64A94" w:rsidRPr="00AA0A01" w:rsidRDefault="00A64A94"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629900CB" w14:textId="77777777" w:rsidR="00A64A94" w:rsidRPr="00AA0A01" w:rsidRDefault="00A64A94" w:rsidP="008E324D">
            <w:pPr>
              <w:rPr>
                <w:rFonts w:asciiTheme="majorHAnsi" w:eastAsia="Times New Roman" w:hAnsiTheme="majorHAnsi" w:cs="Arial"/>
                <w:sz w:val="20"/>
                <w:szCs w:val="20"/>
              </w:rPr>
            </w:pPr>
          </w:p>
        </w:tc>
      </w:tr>
      <w:tr w:rsidR="00957AB9" w:rsidRPr="00AA0A01" w14:paraId="4D8C5AD8"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00048106" w14:textId="77777777" w:rsidR="00957AB9" w:rsidRDefault="00957AB9"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2564" w:type="dxa"/>
            <w:tcBorders>
              <w:top w:val="single" w:sz="4" w:space="0" w:color="auto"/>
              <w:left w:val="nil"/>
              <w:bottom w:val="single" w:sz="4" w:space="0" w:color="auto"/>
              <w:right w:val="single" w:sz="4" w:space="0" w:color="auto"/>
            </w:tcBorders>
            <w:vAlign w:val="center"/>
          </w:tcPr>
          <w:p w14:paraId="47D662CD" w14:textId="77777777" w:rsidR="00957AB9" w:rsidRPr="00AA0A01" w:rsidRDefault="00957AB9" w:rsidP="008E324D">
            <w:pPr>
              <w:jc w:val="center"/>
              <w:rPr>
                <w:rFonts w:asciiTheme="majorHAnsi" w:eastAsia="Times New Roman" w:hAnsiTheme="majorHAnsi" w:cs="Arial"/>
                <w:sz w:val="20"/>
                <w:szCs w:val="20"/>
              </w:rPr>
            </w:pPr>
          </w:p>
        </w:tc>
        <w:tc>
          <w:tcPr>
            <w:tcW w:w="1559" w:type="dxa"/>
            <w:tcBorders>
              <w:top w:val="single" w:sz="4" w:space="0" w:color="auto"/>
              <w:left w:val="nil"/>
              <w:bottom w:val="single" w:sz="4" w:space="0" w:color="auto"/>
              <w:right w:val="single" w:sz="4" w:space="0" w:color="auto"/>
            </w:tcBorders>
            <w:noWrap/>
            <w:vAlign w:val="bottom"/>
          </w:tcPr>
          <w:p w14:paraId="06991EFB" w14:textId="77777777" w:rsidR="00957AB9" w:rsidRPr="00AA0A01" w:rsidRDefault="00957AB9" w:rsidP="008E324D">
            <w:pPr>
              <w:rPr>
                <w:rFonts w:asciiTheme="majorHAnsi" w:eastAsia="Times New Roman" w:hAnsiTheme="majorHAnsi" w:cs="Arial"/>
                <w:sz w:val="20"/>
                <w:szCs w:val="20"/>
              </w:rPr>
            </w:pPr>
          </w:p>
        </w:tc>
        <w:tc>
          <w:tcPr>
            <w:tcW w:w="3713" w:type="dxa"/>
            <w:tcBorders>
              <w:top w:val="single" w:sz="4" w:space="0" w:color="auto"/>
              <w:left w:val="nil"/>
              <w:bottom w:val="single" w:sz="4" w:space="0" w:color="auto"/>
              <w:right w:val="single" w:sz="4" w:space="0" w:color="auto"/>
            </w:tcBorders>
          </w:tcPr>
          <w:p w14:paraId="3B462F9E" w14:textId="77777777" w:rsidR="00957AB9" w:rsidRPr="00AA0A01" w:rsidRDefault="00957AB9" w:rsidP="008E324D">
            <w:pPr>
              <w:rPr>
                <w:rFonts w:asciiTheme="majorHAnsi" w:eastAsia="Times New Roman" w:hAnsiTheme="majorHAnsi" w:cs="Arial"/>
                <w:sz w:val="20"/>
                <w:szCs w:val="20"/>
              </w:rPr>
            </w:pPr>
          </w:p>
        </w:tc>
        <w:tc>
          <w:tcPr>
            <w:tcW w:w="2129" w:type="dxa"/>
            <w:tcBorders>
              <w:top w:val="single" w:sz="4" w:space="0" w:color="auto"/>
              <w:left w:val="single" w:sz="4" w:space="0" w:color="auto"/>
              <w:bottom w:val="single" w:sz="4" w:space="0" w:color="auto"/>
              <w:right w:val="single" w:sz="4" w:space="0" w:color="auto"/>
            </w:tcBorders>
          </w:tcPr>
          <w:p w14:paraId="0E9D8F3A" w14:textId="77777777" w:rsidR="00957AB9" w:rsidRPr="00AA0A01" w:rsidRDefault="00957AB9" w:rsidP="008E324D">
            <w:pPr>
              <w:rPr>
                <w:rFonts w:asciiTheme="majorHAnsi" w:eastAsia="Times New Roman" w:hAnsiTheme="majorHAnsi" w:cs="Arial"/>
                <w:sz w:val="20"/>
                <w:szCs w:val="20"/>
              </w:rPr>
            </w:pPr>
          </w:p>
        </w:tc>
      </w:tr>
    </w:tbl>
    <w:p w14:paraId="1C85E1D8" w14:textId="77777777" w:rsidR="00957AB9" w:rsidRPr="00A46195" w:rsidRDefault="00957AB9" w:rsidP="00957AB9">
      <w:pPr>
        <w:autoSpaceDE w:val="0"/>
        <w:autoSpaceDN w:val="0"/>
        <w:adjustRightInd w:val="0"/>
        <w:rPr>
          <w:rFonts w:ascii="Tahoma" w:hAnsi="Tahoma" w:cs="Tahoma"/>
          <w:sz w:val="20"/>
          <w:szCs w:val="20"/>
        </w:rPr>
      </w:pPr>
    </w:p>
    <w:p w14:paraId="5735D8FC" w14:textId="122CC77C" w:rsidR="00957AB9" w:rsidRDefault="00957AB9" w:rsidP="00957AB9">
      <w:pPr>
        <w:ind w:left="284"/>
        <w:contextualSpacing/>
        <w:rPr>
          <w:rFonts w:ascii="Tahoma" w:hAnsi="Tahoma" w:cs="Tahoma"/>
          <w:bCs/>
          <w:sz w:val="20"/>
          <w:szCs w:val="20"/>
        </w:rPr>
      </w:pPr>
    </w:p>
    <w:p w14:paraId="5AEDA488" w14:textId="016543D3" w:rsidR="00A64A94" w:rsidRDefault="00A64A94" w:rsidP="00957AB9">
      <w:pPr>
        <w:ind w:left="284"/>
        <w:contextualSpacing/>
        <w:rPr>
          <w:rFonts w:ascii="Tahoma" w:hAnsi="Tahoma" w:cs="Tahoma"/>
          <w:bCs/>
          <w:sz w:val="20"/>
          <w:szCs w:val="20"/>
        </w:rPr>
      </w:pPr>
    </w:p>
    <w:p w14:paraId="24E7B365" w14:textId="3F4E74EB" w:rsidR="00A64A94" w:rsidRDefault="00A64A94" w:rsidP="00957AB9">
      <w:pPr>
        <w:ind w:left="284"/>
        <w:contextualSpacing/>
        <w:rPr>
          <w:rFonts w:ascii="Tahoma" w:hAnsi="Tahoma" w:cs="Tahoma"/>
          <w:bCs/>
          <w:sz w:val="20"/>
          <w:szCs w:val="20"/>
        </w:rPr>
      </w:pPr>
    </w:p>
    <w:p w14:paraId="3FE82CD2" w14:textId="48A1BA16" w:rsidR="00A64A94" w:rsidRDefault="00A64A94" w:rsidP="00957AB9">
      <w:pPr>
        <w:ind w:left="284"/>
        <w:contextualSpacing/>
        <w:rPr>
          <w:rFonts w:ascii="Tahoma" w:hAnsi="Tahoma" w:cs="Tahoma"/>
          <w:bCs/>
          <w:sz w:val="20"/>
          <w:szCs w:val="20"/>
        </w:rPr>
      </w:pPr>
    </w:p>
    <w:p w14:paraId="7F6CA818" w14:textId="77777777" w:rsidR="00A64A94" w:rsidRPr="00D21F02" w:rsidRDefault="00A64A94" w:rsidP="00957AB9">
      <w:pPr>
        <w:ind w:left="284"/>
        <w:contextualSpacing/>
        <w:rPr>
          <w:rFonts w:ascii="Tahoma" w:hAnsi="Tahoma" w:cs="Tahoma"/>
          <w:bCs/>
          <w:sz w:val="20"/>
          <w:szCs w:val="20"/>
        </w:rPr>
      </w:pPr>
    </w:p>
    <w:p w14:paraId="47D21A42" w14:textId="7B9D28AA" w:rsidR="00957AB9" w:rsidRPr="00D21F02" w:rsidRDefault="00957AB9" w:rsidP="00957AB9">
      <w:pPr>
        <w:ind w:left="284" w:right="-427"/>
        <w:contextualSpacing/>
        <w:rPr>
          <w:rFonts w:ascii="Tahoma" w:hAnsi="Tahoma" w:cs="Tahoma"/>
          <w:bCs/>
          <w:sz w:val="20"/>
          <w:szCs w:val="20"/>
        </w:rPr>
      </w:pPr>
      <w:r w:rsidRPr="00D21F02">
        <w:rPr>
          <w:rFonts w:ascii="Tahoma" w:hAnsi="Tahoma" w:cs="Tahoma"/>
          <w:b/>
          <w:bCs/>
          <w:sz w:val="20"/>
          <w:szCs w:val="20"/>
        </w:rPr>
        <w:t>Pakiet nr 5</w:t>
      </w:r>
      <w:r w:rsidRPr="00D21F02">
        <w:rPr>
          <w:rFonts w:ascii="Tahoma" w:hAnsi="Tahoma" w:cs="Tahoma"/>
          <w:bCs/>
          <w:sz w:val="20"/>
          <w:szCs w:val="20"/>
        </w:rPr>
        <w:t xml:space="preserve"> – Transport krwi, preparatów krwiopochodnych, materiałów biologicznych oraz produktów leczniczych i wyrobów medycznych  (min. 3 samochody) </w:t>
      </w:r>
      <w:r w:rsidR="00485348" w:rsidRPr="00485348">
        <w:rPr>
          <w:rFonts w:ascii="Tahoma" w:hAnsi="Tahoma" w:cs="Tahoma"/>
          <w:b/>
          <w:bCs/>
          <w:sz w:val="20"/>
          <w:szCs w:val="20"/>
          <w:u w:val="single"/>
        </w:rPr>
        <w:t>w granicach administracyjnych m.Łodzi</w:t>
      </w:r>
    </w:p>
    <w:p w14:paraId="56CAB7C4" w14:textId="0329EE1E" w:rsidR="00957AB9" w:rsidRDefault="00957AB9" w:rsidP="00957AB9">
      <w:pPr>
        <w:autoSpaceDE w:val="0"/>
        <w:autoSpaceDN w:val="0"/>
        <w:adjustRightInd w:val="0"/>
        <w:rPr>
          <w:rFonts w:ascii="Tahoma" w:hAnsi="Tahoma" w:cs="Tahoma"/>
          <w:sz w:val="20"/>
          <w:szCs w:val="20"/>
        </w:rPr>
      </w:pPr>
    </w:p>
    <w:tbl>
      <w:tblPr>
        <w:tblW w:w="10208" w:type="dxa"/>
        <w:tblInd w:w="-290" w:type="dxa"/>
        <w:tblLayout w:type="fixed"/>
        <w:tblCellMar>
          <w:left w:w="70" w:type="dxa"/>
          <w:right w:w="70" w:type="dxa"/>
        </w:tblCellMar>
        <w:tblLook w:val="0000" w:firstRow="0" w:lastRow="0" w:firstColumn="0" w:lastColumn="0" w:noHBand="0" w:noVBand="0"/>
      </w:tblPr>
      <w:tblGrid>
        <w:gridCol w:w="415"/>
        <w:gridCol w:w="3839"/>
        <w:gridCol w:w="2127"/>
        <w:gridCol w:w="3827"/>
      </w:tblGrid>
      <w:tr w:rsidR="00A61077" w:rsidRPr="00AA0A01" w14:paraId="76AAF955"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4EC02747"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3839" w:type="dxa"/>
            <w:tcBorders>
              <w:top w:val="single" w:sz="4" w:space="0" w:color="auto"/>
              <w:left w:val="nil"/>
              <w:bottom w:val="single" w:sz="4" w:space="0" w:color="auto"/>
              <w:right w:val="single" w:sz="4" w:space="0" w:color="auto"/>
            </w:tcBorders>
            <w:vAlign w:val="center"/>
          </w:tcPr>
          <w:p w14:paraId="3CAFBE70"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2127" w:type="dxa"/>
            <w:tcBorders>
              <w:top w:val="single" w:sz="4" w:space="0" w:color="auto"/>
              <w:left w:val="nil"/>
              <w:bottom w:val="single" w:sz="4" w:space="0" w:color="auto"/>
              <w:right w:val="single" w:sz="4" w:space="0" w:color="auto"/>
            </w:tcBorders>
            <w:vAlign w:val="center"/>
          </w:tcPr>
          <w:p w14:paraId="3D299AE4"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827" w:type="dxa"/>
            <w:tcBorders>
              <w:top w:val="single" w:sz="4" w:space="0" w:color="auto"/>
              <w:left w:val="single" w:sz="4" w:space="0" w:color="auto"/>
              <w:bottom w:val="single" w:sz="4" w:space="0" w:color="auto"/>
              <w:right w:val="single" w:sz="4" w:space="0" w:color="auto"/>
            </w:tcBorders>
          </w:tcPr>
          <w:p w14:paraId="0027EC42" w14:textId="77777777" w:rsidR="00A61077"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169F41C6"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A61077" w:rsidRPr="00AA0A01" w14:paraId="011FAF2E"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182C2720"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3839" w:type="dxa"/>
            <w:tcBorders>
              <w:top w:val="nil"/>
              <w:left w:val="nil"/>
              <w:bottom w:val="single" w:sz="4" w:space="0" w:color="auto"/>
              <w:right w:val="single" w:sz="4" w:space="0" w:color="auto"/>
            </w:tcBorders>
            <w:vAlign w:val="center"/>
          </w:tcPr>
          <w:p w14:paraId="70E5BC3B"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2127" w:type="dxa"/>
            <w:tcBorders>
              <w:top w:val="nil"/>
              <w:left w:val="nil"/>
              <w:bottom w:val="single" w:sz="4" w:space="0" w:color="auto"/>
              <w:right w:val="single" w:sz="4" w:space="0" w:color="auto"/>
            </w:tcBorders>
            <w:noWrap/>
            <w:vAlign w:val="bottom"/>
          </w:tcPr>
          <w:p w14:paraId="387319D2" w14:textId="77777777" w:rsidR="00A61077" w:rsidRPr="00AA0A01" w:rsidRDefault="00A61077"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827" w:type="dxa"/>
            <w:tcBorders>
              <w:top w:val="single" w:sz="4" w:space="0" w:color="auto"/>
              <w:left w:val="single" w:sz="4" w:space="0" w:color="auto"/>
              <w:bottom w:val="single" w:sz="4" w:space="0" w:color="auto"/>
              <w:right w:val="single" w:sz="4" w:space="0" w:color="auto"/>
            </w:tcBorders>
          </w:tcPr>
          <w:p w14:paraId="32B266D4" w14:textId="77777777" w:rsidR="00A61077" w:rsidRPr="00AA0A01" w:rsidRDefault="00A61077" w:rsidP="008E324D">
            <w:pPr>
              <w:rPr>
                <w:rFonts w:asciiTheme="majorHAnsi" w:eastAsia="Times New Roman" w:hAnsiTheme="majorHAnsi" w:cs="Arial"/>
                <w:sz w:val="20"/>
                <w:szCs w:val="20"/>
              </w:rPr>
            </w:pPr>
          </w:p>
        </w:tc>
      </w:tr>
      <w:tr w:rsidR="00A61077" w:rsidRPr="00AA0A01" w14:paraId="6EF1331F"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7903B39"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3839" w:type="dxa"/>
            <w:tcBorders>
              <w:top w:val="nil"/>
              <w:left w:val="nil"/>
              <w:bottom w:val="single" w:sz="4" w:space="0" w:color="auto"/>
              <w:right w:val="single" w:sz="4" w:space="0" w:color="auto"/>
            </w:tcBorders>
            <w:vAlign w:val="center"/>
          </w:tcPr>
          <w:p w14:paraId="333CC670"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3D9575A1"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9CE6B25" w14:textId="77777777" w:rsidR="00A61077" w:rsidRPr="00AA0A01" w:rsidRDefault="00A61077" w:rsidP="008E324D">
            <w:pPr>
              <w:rPr>
                <w:rFonts w:asciiTheme="majorHAnsi" w:eastAsia="Times New Roman" w:hAnsiTheme="majorHAnsi" w:cs="Arial"/>
                <w:sz w:val="20"/>
                <w:szCs w:val="20"/>
              </w:rPr>
            </w:pPr>
          </w:p>
        </w:tc>
      </w:tr>
      <w:tr w:rsidR="00A61077" w:rsidRPr="00AA0A01" w14:paraId="319F824A"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36430D72"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3</w:t>
            </w:r>
          </w:p>
        </w:tc>
        <w:tc>
          <w:tcPr>
            <w:tcW w:w="3839" w:type="dxa"/>
            <w:tcBorders>
              <w:top w:val="nil"/>
              <w:left w:val="nil"/>
              <w:bottom w:val="single" w:sz="4" w:space="0" w:color="auto"/>
              <w:right w:val="single" w:sz="4" w:space="0" w:color="auto"/>
            </w:tcBorders>
            <w:vAlign w:val="center"/>
          </w:tcPr>
          <w:p w14:paraId="45679885"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3252F272"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32BC7DF" w14:textId="77777777" w:rsidR="00A61077" w:rsidRPr="00AA0A01" w:rsidRDefault="00A61077" w:rsidP="008E324D">
            <w:pPr>
              <w:rPr>
                <w:rFonts w:asciiTheme="majorHAnsi" w:eastAsia="Times New Roman" w:hAnsiTheme="majorHAnsi" w:cs="Arial"/>
                <w:sz w:val="20"/>
                <w:szCs w:val="20"/>
              </w:rPr>
            </w:pPr>
          </w:p>
        </w:tc>
      </w:tr>
      <w:tr w:rsidR="00A61077" w:rsidRPr="00AA0A01" w14:paraId="6B96EBC2"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4F562746" w14:textId="77777777" w:rsidR="00A61077" w:rsidRDefault="00A61077"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3839" w:type="dxa"/>
            <w:tcBorders>
              <w:top w:val="single" w:sz="4" w:space="0" w:color="auto"/>
              <w:left w:val="nil"/>
              <w:bottom w:val="single" w:sz="4" w:space="0" w:color="auto"/>
              <w:right w:val="single" w:sz="4" w:space="0" w:color="auto"/>
            </w:tcBorders>
            <w:vAlign w:val="center"/>
          </w:tcPr>
          <w:p w14:paraId="372D92D4"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single" w:sz="4" w:space="0" w:color="auto"/>
              <w:left w:val="nil"/>
              <w:bottom w:val="single" w:sz="4" w:space="0" w:color="auto"/>
              <w:right w:val="single" w:sz="4" w:space="0" w:color="auto"/>
            </w:tcBorders>
            <w:noWrap/>
            <w:vAlign w:val="bottom"/>
          </w:tcPr>
          <w:p w14:paraId="6A66A628"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F012FE2" w14:textId="77777777" w:rsidR="00A61077" w:rsidRPr="00AA0A01" w:rsidRDefault="00A61077" w:rsidP="008E324D">
            <w:pPr>
              <w:rPr>
                <w:rFonts w:asciiTheme="majorHAnsi" w:eastAsia="Times New Roman" w:hAnsiTheme="majorHAnsi" w:cs="Arial"/>
                <w:sz w:val="20"/>
                <w:szCs w:val="20"/>
              </w:rPr>
            </w:pPr>
          </w:p>
        </w:tc>
      </w:tr>
    </w:tbl>
    <w:p w14:paraId="7AA0B868" w14:textId="77777777" w:rsidR="00A61077" w:rsidRPr="00A46195" w:rsidRDefault="00A61077" w:rsidP="00957AB9">
      <w:pPr>
        <w:autoSpaceDE w:val="0"/>
        <w:autoSpaceDN w:val="0"/>
        <w:adjustRightInd w:val="0"/>
        <w:rPr>
          <w:rFonts w:ascii="Tahoma" w:hAnsi="Tahoma" w:cs="Tahoma"/>
          <w:sz w:val="20"/>
          <w:szCs w:val="20"/>
        </w:rPr>
      </w:pPr>
    </w:p>
    <w:p w14:paraId="70AB23BA" w14:textId="77777777" w:rsidR="00A61077" w:rsidRPr="00D21F02" w:rsidRDefault="00A61077" w:rsidP="00A61077">
      <w:pPr>
        <w:ind w:left="284"/>
        <w:contextualSpacing/>
        <w:rPr>
          <w:rFonts w:ascii="Tahoma" w:hAnsi="Tahoma" w:cs="Tahoma"/>
          <w:bCs/>
          <w:sz w:val="20"/>
          <w:szCs w:val="20"/>
        </w:rPr>
      </w:pPr>
    </w:p>
    <w:p w14:paraId="70867979" w14:textId="63DE758A" w:rsidR="00A61077" w:rsidRPr="00D21F02" w:rsidRDefault="00A61077" w:rsidP="00A61077">
      <w:pPr>
        <w:ind w:left="284" w:right="-427"/>
        <w:contextualSpacing/>
        <w:rPr>
          <w:rFonts w:ascii="Tahoma" w:hAnsi="Tahoma" w:cs="Tahoma"/>
          <w:bCs/>
          <w:sz w:val="20"/>
          <w:szCs w:val="20"/>
        </w:rPr>
      </w:pPr>
      <w:r>
        <w:rPr>
          <w:rFonts w:ascii="Tahoma" w:hAnsi="Tahoma" w:cs="Tahoma"/>
          <w:b/>
          <w:bCs/>
          <w:sz w:val="20"/>
          <w:szCs w:val="20"/>
        </w:rPr>
        <w:t>Pakiet nr 6</w:t>
      </w:r>
      <w:r w:rsidRPr="00D21F02">
        <w:rPr>
          <w:rFonts w:ascii="Tahoma" w:hAnsi="Tahoma" w:cs="Tahoma"/>
          <w:bCs/>
          <w:sz w:val="20"/>
          <w:szCs w:val="20"/>
        </w:rPr>
        <w:t xml:space="preserve"> – Transport krwi, preparatów krwiopochodnych, materiałów biologicznych oraz produktów leczniczy</w:t>
      </w:r>
      <w:r>
        <w:rPr>
          <w:rFonts w:ascii="Tahoma" w:hAnsi="Tahoma" w:cs="Tahoma"/>
          <w:bCs/>
          <w:sz w:val="20"/>
          <w:szCs w:val="20"/>
        </w:rPr>
        <w:t>ch i wyrobów medycznych  (min. 2</w:t>
      </w:r>
      <w:r w:rsidRPr="00D21F02">
        <w:rPr>
          <w:rFonts w:ascii="Tahoma" w:hAnsi="Tahoma" w:cs="Tahoma"/>
          <w:bCs/>
          <w:sz w:val="20"/>
          <w:szCs w:val="20"/>
        </w:rPr>
        <w:t xml:space="preserve"> samochody) </w:t>
      </w:r>
      <w:r w:rsidR="00485348">
        <w:rPr>
          <w:rFonts w:ascii="Tahoma" w:hAnsi="Tahoma" w:cs="Tahoma"/>
          <w:b/>
          <w:bCs/>
          <w:sz w:val="20"/>
          <w:szCs w:val="20"/>
          <w:u w:val="single"/>
        </w:rPr>
        <w:t xml:space="preserve">poza </w:t>
      </w:r>
      <w:r w:rsidR="00485348" w:rsidRPr="007A0EC2">
        <w:rPr>
          <w:rFonts w:ascii="Tahoma" w:hAnsi="Tahoma" w:cs="Tahoma"/>
          <w:b/>
          <w:bCs/>
          <w:sz w:val="20"/>
          <w:szCs w:val="20"/>
          <w:u w:val="single"/>
        </w:rPr>
        <w:t xml:space="preserve"> granica</w:t>
      </w:r>
      <w:r w:rsidR="00485348">
        <w:rPr>
          <w:rFonts w:ascii="Tahoma" w:hAnsi="Tahoma" w:cs="Tahoma"/>
          <w:b/>
          <w:bCs/>
          <w:sz w:val="20"/>
          <w:szCs w:val="20"/>
          <w:u w:val="single"/>
        </w:rPr>
        <w:t>mi</w:t>
      </w:r>
      <w:r w:rsidR="00485348" w:rsidRPr="007A0EC2">
        <w:rPr>
          <w:rFonts w:ascii="Tahoma" w:hAnsi="Tahoma" w:cs="Tahoma"/>
          <w:b/>
          <w:bCs/>
          <w:sz w:val="20"/>
          <w:szCs w:val="20"/>
          <w:u w:val="single"/>
        </w:rPr>
        <w:t xml:space="preserve"> administracyjny</w:t>
      </w:r>
      <w:r w:rsidR="00485348">
        <w:rPr>
          <w:rFonts w:ascii="Tahoma" w:hAnsi="Tahoma" w:cs="Tahoma"/>
          <w:b/>
          <w:bCs/>
          <w:sz w:val="20"/>
          <w:szCs w:val="20"/>
          <w:u w:val="single"/>
        </w:rPr>
        <w:t>mi</w:t>
      </w:r>
      <w:r w:rsidR="00485348" w:rsidRPr="007A0EC2">
        <w:rPr>
          <w:rFonts w:ascii="Tahoma" w:hAnsi="Tahoma" w:cs="Tahoma"/>
          <w:b/>
          <w:bCs/>
          <w:sz w:val="20"/>
          <w:szCs w:val="20"/>
          <w:u w:val="single"/>
        </w:rPr>
        <w:t xml:space="preserve"> m.Łodzi</w:t>
      </w:r>
    </w:p>
    <w:p w14:paraId="25EADF81" w14:textId="76036AEC" w:rsidR="00A61077" w:rsidRDefault="00A61077" w:rsidP="00957AB9">
      <w:pPr>
        <w:jc w:val="both"/>
        <w:rPr>
          <w:rFonts w:ascii="Tahoma" w:hAnsi="Tahoma" w:cs="Tahoma"/>
          <w:sz w:val="20"/>
          <w:szCs w:val="20"/>
        </w:rPr>
      </w:pPr>
    </w:p>
    <w:tbl>
      <w:tblPr>
        <w:tblW w:w="10208" w:type="dxa"/>
        <w:tblInd w:w="-290" w:type="dxa"/>
        <w:tblLayout w:type="fixed"/>
        <w:tblCellMar>
          <w:left w:w="70" w:type="dxa"/>
          <w:right w:w="70" w:type="dxa"/>
        </w:tblCellMar>
        <w:tblLook w:val="0000" w:firstRow="0" w:lastRow="0" w:firstColumn="0" w:lastColumn="0" w:noHBand="0" w:noVBand="0"/>
      </w:tblPr>
      <w:tblGrid>
        <w:gridCol w:w="415"/>
        <w:gridCol w:w="3839"/>
        <w:gridCol w:w="2127"/>
        <w:gridCol w:w="3827"/>
      </w:tblGrid>
      <w:tr w:rsidR="00A61077" w:rsidRPr="00AA0A01" w14:paraId="4EDF53C4" w14:textId="77777777" w:rsidTr="008E324D">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5B89F0F6"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3839" w:type="dxa"/>
            <w:tcBorders>
              <w:top w:val="single" w:sz="4" w:space="0" w:color="auto"/>
              <w:left w:val="nil"/>
              <w:bottom w:val="single" w:sz="4" w:space="0" w:color="auto"/>
              <w:right w:val="single" w:sz="4" w:space="0" w:color="auto"/>
            </w:tcBorders>
            <w:vAlign w:val="center"/>
          </w:tcPr>
          <w:p w14:paraId="55EDE82E"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2127" w:type="dxa"/>
            <w:tcBorders>
              <w:top w:val="single" w:sz="4" w:space="0" w:color="auto"/>
              <w:left w:val="nil"/>
              <w:bottom w:val="single" w:sz="4" w:space="0" w:color="auto"/>
              <w:right w:val="single" w:sz="4" w:space="0" w:color="auto"/>
            </w:tcBorders>
            <w:vAlign w:val="center"/>
          </w:tcPr>
          <w:p w14:paraId="22F10C3F"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827" w:type="dxa"/>
            <w:tcBorders>
              <w:top w:val="single" w:sz="4" w:space="0" w:color="auto"/>
              <w:left w:val="single" w:sz="4" w:space="0" w:color="auto"/>
              <w:bottom w:val="single" w:sz="4" w:space="0" w:color="auto"/>
              <w:right w:val="single" w:sz="4" w:space="0" w:color="auto"/>
            </w:tcBorders>
          </w:tcPr>
          <w:p w14:paraId="146F9712" w14:textId="77777777" w:rsidR="00A61077"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18033A46"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A61077" w:rsidRPr="00AA0A01" w14:paraId="5AC2F39B"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689D52DA"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3839" w:type="dxa"/>
            <w:tcBorders>
              <w:top w:val="nil"/>
              <w:left w:val="nil"/>
              <w:bottom w:val="single" w:sz="4" w:space="0" w:color="auto"/>
              <w:right w:val="single" w:sz="4" w:space="0" w:color="auto"/>
            </w:tcBorders>
            <w:vAlign w:val="center"/>
          </w:tcPr>
          <w:p w14:paraId="76806E6D"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2127" w:type="dxa"/>
            <w:tcBorders>
              <w:top w:val="nil"/>
              <w:left w:val="nil"/>
              <w:bottom w:val="single" w:sz="4" w:space="0" w:color="auto"/>
              <w:right w:val="single" w:sz="4" w:space="0" w:color="auto"/>
            </w:tcBorders>
            <w:noWrap/>
            <w:vAlign w:val="bottom"/>
          </w:tcPr>
          <w:p w14:paraId="381947C1" w14:textId="77777777" w:rsidR="00A61077" w:rsidRPr="00AA0A01" w:rsidRDefault="00A61077"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827" w:type="dxa"/>
            <w:tcBorders>
              <w:top w:val="single" w:sz="4" w:space="0" w:color="auto"/>
              <w:left w:val="single" w:sz="4" w:space="0" w:color="auto"/>
              <w:bottom w:val="single" w:sz="4" w:space="0" w:color="auto"/>
              <w:right w:val="single" w:sz="4" w:space="0" w:color="auto"/>
            </w:tcBorders>
          </w:tcPr>
          <w:p w14:paraId="3CE29034" w14:textId="77777777" w:rsidR="00A61077" w:rsidRPr="00AA0A01" w:rsidRDefault="00A61077" w:rsidP="008E324D">
            <w:pPr>
              <w:rPr>
                <w:rFonts w:asciiTheme="majorHAnsi" w:eastAsia="Times New Roman" w:hAnsiTheme="majorHAnsi" w:cs="Arial"/>
                <w:sz w:val="20"/>
                <w:szCs w:val="20"/>
              </w:rPr>
            </w:pPr>
          </w:p>
        </w:tc>
      </w:tr>
      <w:tr w:rsidR="00A61077" w:rsidRPr="00AA0A01" w14:paraId="23ADEE88" w14:textId="77777777" w:rsidTr="008E324D">
        <w:trPr>
          <w:trHeight w:val="471"/>
        </w:trPr>
        <w:tc>
          <w:tcPr>
            <w:tcW w:w="415" w:type="dxa"/>
            <w:tcBorders>
              <w:top w:val="nil"/>
              <w:left w:val="single" w:sz="4" w:space="0" w:color="auto"/>
              <w:bottom w:val="single" w:sz="4" w:space="0" w:color="auto"/>
              <w:right w:val="single" w:sz="4" w:space="0" w:color="auto"/>
            </w:tcBorders>
            <w:noWrap/>
            <w:vAlign w:val="bottom"/>
          </w:tcPr>
          <w:p w14:paraId="04085D8D"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3839" w:type="dxa"/>
            <w:tcBorders>
              <w:top w:val="nil"/>
              <w:left w:val="nil"/>
              <w:bottom w:val="single" w:sz="4" w:space="0" w:color="auto"/>
              <w:right w:val="single" w:sz="4" w:space="0" w:color="auto"/>
            </w:tcBorders>
            <w:vAlign w:val="center"/>
          </w:tcPr>
          <w:p w14:paraId="4FF98E56"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33D66836"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368B9D5" w14:textId="77777777" w:rsidR="00A61077" w:rsidRPr="00AA0A01" w:rsidRDefault="00A61077" w:rsidP="008E324D">
            <w:pPr>
              <w:rPr>
                <w:rFonts w:asciiTheme="majorHAnsi" w:eastAsia="Times New Roman" w:hAnsiTheme="majorHAnsi" w:cs="Arial"/>
                <w:sz w:val="20"/>
                <w:szCs w:val="20"/>
              </w:rPr>
            </w:pPr>
          </w:p>
        </w:tc>
      </w:tr>
      <w:tr w:rsidR="00A61077" w:rsidRPr="00AA0A01" w14:paraId="5977D6D9" w14:textId="77777777" w:rsidTr="008E324D">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2190DF9F" w14:textId="77777777" w:rsidR="00A61077" w:rsidRDefault="00A61077"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3839" w:type="dxa"/>
            <w:tcBorders>
              <w:top w:val="single" w:sz="4" w:space="0" w:color="auto"/>
              <w:left w:val="nil"/>
              <w:bottom w:val="single" w:sz="4" w:space="0" w:color="auto"/>
              <w:right w:val="single" w:sz="4" w:space="0" w:color="auto"/>
            </w:tcBorders>
            <w:vAlign w:val="center"/>
          </w:tcPr>
          <w:p w14:paraId="4DDF9BFF"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single" w:sz="4" w:space="0" w:color="auto"/>
              <w:left w:val="nil"/>
              <w:bottom w:val="single" w:sz="4" w:space="0" w:color="auto"/>
              <w:right w:val="single" w:sz="4" w:space="0" w:color="auto"/>
            </w:tcBorders>
            <w:noWrap/>
            <w:vAlign w:val="bottom"/>
          </w:tcPr>
          <w:p w14:paraId="1670592F"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F1A27DA" w14:textId="77777777" w:rsidR="00A61077" w:rsidRPr="00AA0A01" w:rsidRDefault="00A61077" w:rsidP="008E324D">
            <w:pPr>
              <w:rPr>
                <w:rFonts w:asciiTheme="majorHAnsi" w:eastAsia="Times New Roman" w:hAnsiTheme="majorHAnsi" w:cs="Arial"/>
                <w:sz w:val="20"/>
                <w:szCs w:val="20"/>
              </w:rPr>
            </w:pPr>
          </w:p>
        </w:tc>
      </w:tr>
    </w:tbl>
    <w:p w14:paraId="7C29D2BF" w14:textId="695C67D6" w:rsidR="00A61077" w:rsidRDefault="00A61077" w:rsidP="00957AB9">
      <w:pPr>
        <w:jc w:val="both"/>
        <w:rPr>
          <w:rFonts w:ascii="Tahoma" w:hAnsi="Tahoma" w:cs="Tahoma"/>
          <w:sz w:val="20"/>
          <w:szCs w:val="20"/>
        </w:rPr>
      </w:pPr>
    </w:p>
    <w:p w14:paraId="5CC25B26" w14:textId="77777777" w:rsidR="00A61077" w:rsidRPr="00D21F02" w:rsidRDefault="00A61077" w:rsidP="00A61077">
      <w:pPr>
        <w:ind w:left="284"/>
        <w:contextualSpacing/>
        <w:rPr>
          <w:rFonts w:ascii="Tahoma" w:hAnsi="Tahoma" w:cs="Tahoma"/>
          <w:bCs/>
          <w:sz w:val="20"/>
          <w:szCs w:val="20"/>
        </w:rPr>
      </w:pPr>
    </w:p>
    <w:p w14:paraId="272FA117" w14:textId="0DFC6F95" w:rsidR="00A61077" w:rsidRPr="00D21F02" w:rsidRDefault="00A61077" w:rsidP="00A61077">
      <w:pPr>
        <w:ind w:left="284" w:right="-427"/>
        <w:contextualSpacing/>
        <w:rPr>
          <w:rFonts w:ascii="Tahoma" w:hAnsi="Tahoma" w:cs="Tahoma"/>
          <w:bCs/>
          <w:sz w:val="20"/>
          <w:szCs w:val="20"/>
        </w:rPr>
      </w:pPr>
      <w:r>
        <w:rPr>
          <w:rFonts w:ascii="Tahoma" w:hAnsi="Tahoma" w:cs="Tahoma"/>
          <w:b/>
          <w:bCs/>
          <w:sz w:val="20"/>
          <w:szCs w:val="20"/>
        </w:rPr>
        <w:t>Pakiet nr 7</w:t>
      </w:r>
      <w:r w:rsidRPr="00D21F02">
        <w:rPr>
          <w:rFonts w:ascii="Tahoma" w:hAnsi="Tahoma" w:cs="Tahoma"/>
          <w:bCs/>
          <w:sz w:val="20"/>
          <w:szCs w:val="20"/>
        </w:rPr>
        <w:t xml:space="preserve"> – Transport </w:t>
      </w:r>
      <w:r w:rsidR="00485348" w:rsidRPr="00485348">
        <w:rPr>
          <w:rFonts w:ascii="Tahoma" w:hAnsi="Tahoma" w:cs="Tahoma"/>
          <w:bCs/>
          <w:sz w:val="20"/>
          <w:szCs w:val="20"/>
        </w:rPr>
        <w:t>produktów leczniczych i produktów spożywczych specjalnego przeznaczenia z Apteki Szpitalnej</w:t>
      </w:r>
      <w:r w:rsidR="00485348">
        <w:rPr>
          <w:rFonts w:ascii="Tahoma" w:hAnsi="Tahoma" w:cs="Tahoma"/>
          <w:bCs/>
          <w:sz w:val="20"/>
          <w:szCs w:val="20"/>
        </w:rPr>
        <w:t xml:space="preserve"> </w:t>
      </w:r>
      <w:r w:rsidR="00485348" w:rsidRPr="00485348">
        <w:rPr>
          <w:rFonts w:ascii="Tahoma" w:hAnsi="Tahoma" w:cs="Tahoma"/>
          <w:bCs/>
          <w:sz w:val="20"/>
          <w:szCs w:val="20"/>
        </w:rPr>
        <w:t>do miejsca zamieszkania</w:t>
      </w:r>
      <w:r w:rsidR="00485348">
        <w:rPr>
          <w:rFonts w:ascii="Tahoma" w:hAnsi="Tahoma" w:cs="Tahoma"/>
          <w:bCs/>
          <w:sz w:val="20"/>
          <w:szCs w:val="20"/>
        </w:rPr>
        <w:t xml:space="preserve"> pacjenta Poradni</w:t>
      </w:r>
      <w:r w:rsidR="00485348" w:rsidRPr="00485348">
        <w:rPr>
          <w:rFonts w:ascii="Tahoma" w:hAnsi="Tahoma" w:cs="Tahoma"/>
          <w:bCs/>
          <w:sz w:val="20"/>
          <w:szCs w:val="20"/>
        </w:rPr>
        <w:t xml:space="preserve"> </w:t>
      </w:r>
      <w:r w:rsidRPr="00D21F02">
        <w:rPr>
          <w:rFonts w:ascii="Tahoma" w:hAnsi="Tahoma" w:cs="Tahoma"/>
          <w:bCs/>
          <w:sz w:val="20"/>
          <w:szCs w:val="20"/>
        </w:rPr>
        <w:t xml:space="preserve">(min. </w:t>
      </w:r>
      <w:r>
        <w:rPr>
          <w:rFonts w:ascii="Tahoma" w:hAnsi="Tahoma" w:cs="Tahoma"/>
          <w:bCs/>
          <w:sz w:val="20"/>
          <w:szCs w:val="20"/>
        </w:rPr>
        <w:t>2</w:t>
      </w:r>
      <w:r w:rsidRPr="00D21F02">
        <w:rPr>
          <w:rFonts w:ascii="Tahoma" w:hAnsi="Tahoma" w:cs="Tahoma"/>
          <w:bCs/>
          <w:sz w:val="20"/>
          <w:szCs w:val="20"/>
        </w:rPr>
        <w:t xml:space="preserve"> samochody) </w:t>
      </w:r>
    </w:p>
    <w:tbl>
      <w:tblPr>
        <w:tblW w:w="10208" w:type="dxa"/>
        <w:tblInd w:w="-290" w:type="dxa"/>
        <w:tblLayout w:type="fixed"/>
        <w:tblCellMar>
          <w:left w:w="70" w:type="dxa"/>
          <w:right w:w="70" w:type="dxa"/>
        </w:tblCellMar>
        <w:tblLook w:val="0000" w:firstRow="0" w:lastRow="0" w:firstColumn="0" w:lastColumn="0" w:noHBand="0" w:noVBand="0"/>
      </w:tblPr>
      <w:tblGrid>
        <w:gridCol w:w="415"/>
        <w:gridCol w:w="3839"/>
        <w:gridCol w:w="2127"/>
        <w:gridCol w:w="3827"/>
      </w:tblGrid>
      <w:tr w:rsidR="00A61077" w:rsidRPr="00AA0A01" w14:paraId="3854DF67" w14:textId="77777777" w:rsidTr="00A61077">
        <w:trPr>
          <w:trHeight w:val="943"/>
        </w:trPr>
        <w:tc>
          <w:tcPr>
            <w:tcW w:w="415" w:type="dxa"/>
            <w:tcBorders>
              <w:top w:val="single" w:sz="4" w:space="0" w:color="auto"/>
              <w:left w:val="single" w:sz="4" w:space="0" w:color="auto"/>
              <w:bottom w:val="single" w:sz="4" w:space="0" w:color="auto"/>
              <w:right w:val="single" w:sz="4" w:space="0" w:color="auto"/>
            </w:tcBorders>
            <w:vAlign w:val="center"/>
          </w:tcPr>
          <w:p w14:paraId="6943B27D"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t>Lp.</w:t>
            </w:r>
          </w:p>
        </w:tc>
        <w:tc>
          <w:tcPr>
            <w:tcW w:w="3839" w:type="dxa"/>
            <w:tcBorders>
              <w:top w:val="single" w:sz="4" w:space="0" w:color="auto"/>
              <w:left w:val="nil"/>
              <w:bottom w:val="single" w:sz="4" w:space="0" w:color="auto"/>
              <w:right w:val="single" w:sz="4" w:space="0" w:color="auto"/>
            </w:tcBorders>
            <w:vAlign w:val="center"/>
          </w:tcPr>
          <w:p w14:paraId="65235C05"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Marka, typ samochodu</w:t>
            </w:r>
          </w:p>
        </w:tc>
        <w:tc>
          <w:tcPr>
            <w:tcW w:w="2127" w:type="dxa"/>
            <w:tcBorders>
              <w:top w:val="single" w:sz="4" w:space="0" w:color="auto"/>
              <w:left w:val="nil"/>
              <w:bottom w:val="single" w:sz="4" w:space="0" w:color="auto"/>
              <w:right w:val="single" w:sz="4" w:space="0" w:color="auto"/>
            </w:tcBorders>
            <w:vAlign w:val="center"/>
          </w:tcPr>
          <w:p w14:paraId="188E1A43"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sz w:val="20"/>
                <w:szCs w:val="20"/>
                <w:lang w:eastAsia="ar-SA"/>
              </w:rPr>
              <w:br/>
            </w:r>
            <w:r>
              <w:rPr>
                <w:rFonts w:asciiTheme="majorHAnsi" w:eastAsia="Times New Roman" w:hAnsiTheme="majorHAnsi" w:cs="Times New Roman"/>
                <w:b/>
                <w:sz w:val="20"/>
                <w:szCs w:val="20"/>
                <w:lang w:eastAsia="ar-SA"/>
              </w:rPr>
              <w:t xml:space="preserve">Nr rejestracyjny samochodu </w:t>
            </w:r>
          </w:p>
        </w:tc>
        <w:tc>
          <w:tcPr>
            <w:tcW w:w="3827" w:type="dxa"/>
            <w:tcBorders>
              <w:top w:val="single" w:sz="4" w:space="0" w:color="auto"/>
              <w:left w:val="single" w:sz="4" w:space="0" w:color="auto"/>
              <w:bottom w:val="single" w:sz="4" w:space="0" w:color="auto"/>
              <w:right w:val="single" w:sz="4" w:space="0" w:color="auto"/>
            </w:tcBorders>
          </w:tcPr>
          <w:p w14:paraId="6D7FC5B6" w14:textId="77777777" w:rsidR="00A61077"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sidRPr="00AA0A01">
              <w:rPr>
                <w:rFonts w:asciiTheme="majorHAnsi" w:eastAsia="Times New Roman" w:hAnsiTheme="majorHAnsi" w:cs="Times New Roman"/>
                <w:b/>
                <w:color w:val="FF0000"/>
                <w:sz w:val="20"/>
                <w:szCs w:val="20"/>
                <w:lang w:eastAsia="ar-SA"/>
              </w:rPr>
              <w:br/>
            </w:r>
            <w:r w:rsidRPr="00AA0A01">
              <w:rPr>
                <w:rFonts w:asciiTheme="majorHAnsi" w:eastAsia="Times New Roman" w:hAnsiTheme="majorHAnsi" w:cs="Times New Roman"/>
                <w:b/>
                <w:sz w:val="20"/>
                <w:szCs w:val="20"/>
                <w:lang w:eastAsia="ar-SA"/>
              </w:rPr>
              <w:t xml:space="preserve">Podstawa do dysponowania  </w:t>
            </w:r>
          </w:p>
          <w:p w14:paraId="59D0BFA4" w14:textId="77777777" w:rsidR="00A61077" w:rsidRPr="00AA0A01" w:rsidRDefault="00A61077" w:rsidP="008E324D">
            <w:pPr>
              <w:numPr>
                <w:ilvl w:val="12"/>
                <w:numId w:val="0"/>
              </w:numPr>
              <w:suppressAutoHyphens/>
              <w:jc w:val="center"/>
              <w:rPr>
                <w:rFonts w:asciiTheme="majorHAnsi" w:eastAsia="Times New Roman" w:hAnsiTheme="majorHAnsi" w:cs="Times New Roman"/>
                <w:b/>
                <w:sz w:val="20"/>
                <w:szCs w:val="20"/>
                <w:lang w:eastAsia="ar-SA"/>
              </w:rPr>
            </w:pPr>
            <w:r>
              <w:rPr>
                <w:rFonts w:asciiTheme="majorHAnsi" w:eastAsia="Times New Roman" w:hAnsiTheme="majorHAnsi" w:cs="Times New Roman"/>
                <w:b/>
                <w:sz w:val="20"/>
                <w:szCs w:val="20"/>
                <w:lang w:eastAsia="ar-SA"/>
              </w:rPr>
              <w:t>(własność, w dyspozycji, inne)</w:t>
            </w:r>
          </w:p>
        </w:tc>
      </w:tr>
      <w:tr w:rsidR="00A61077" w:rsidRPr="00AA0A01" w14:paraId="493F7196" w14:textId="77777777" w:rsidTr="00A61077">
        <w:trPr>
          <w:trHeight w:val="471"/>
        </w:trPr>
        <w:tc>
          <w:tcPr>
            <w:tcW w:w="415" w:type="dxa"/>
            <w:tcBorders>
              <w:top w:val="nil"/>
              <w:left w:val="single" w:sz="4" w:space="0" w:color="auto"/>
              <w:bottom w:val="single" w:sz="4" w:space="0" w:color="auto"/>
              <w:right w:val="single" w:sz="4" w:space="0" w:color="auto"/>
            </w:tcBorders>
            <w:noWrap/>
            <w:vAlign w:val="bottom"/>
          </w:tcPr>
          <w:p w14:paraId="2B0B50AE"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1</w:t>
            </w:r>
          </w:p>
        </w:tc>
        <w:tc>
          <w:tcPr>
            <w:tcW w:w="3839" w:type="dxa"/>
            <w:tcBorders>
              <w:top w:val="nil"/>
              <w:left w:val="nil"/>
              <w:bottom w:val="single" w:sz="4" w:space="0" w:color="auto"/>
              <w:right w:val="single" w:sz="4" w:space="0" w:color="auto"/>
            </w:tcBorders>
            <w:vAlign w:val="center"/>
          </w:tcPr>
          <w:p w14:paraId="6C22EA04"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2127" w:type="dxa"/>
            <w:tcBorders>
              <w:top w:val="nil"/>
              <w:left w:val="nil"/>
              <w:bottom w:val="single" w:sz="4" w:space="0" w:color="auto"/>
              <w:right w:val="single" w:sz="4" w:space="0" w:color="auto"/>
            </w:tcBorders>
            <w:noWrap/>
            <w:vAlign w:val="bottom"/>
          </w:tcPr>
          <w:p w14:paraId="12788E3F" w14:textId="77777777" w:rsidR="00A61077" w:rsidRPr="00AA0A01" w:rsidRDefault="00A61077" w:rsidP="008E324D">
            <w:pPr>
              <w:rPr>
                <w:rFonts w:asciiTheme="majorHAnsi" w:eastAsia="Times New Roman" w:hAnsiTheme="majorHAnsi" w:cs="Arial"/>
                <w:sz w:val="20"/>
                <w:szCs w:val="20"/>
              </w:rPr>
            </w:pPr>
            <w:r w:rsidRPr="00AA0A01">
              <w:rPr>
                <w:rFonts w:asciiTheme="majorHAnsi" w:eastAsia="Times New Roman" w:hAnsiTheme="majorHAnsi" w:cs="Arial"/>
                <w:sz w:val="20"/>
                <w:szCs w:val="20"/>
              </w:rPr>
              <w:t> </w:t>
            </w:r>
          </w:p>
        </w:tc>
        <w:tc>
          <w:tcPr>
            <w:tcW w:w="3827" w:type="dxa"/>
            <w:tcBorders>
              <w:top w:val="single" w:sz="4" w:space="0" w:color="auto"/>
              <w:left w:val="single" w:sz="4" w:space="0" w:color="auto"/>
              <w:bottom w:val="single" w:sz="4" w:space="0" w:color="auto"/>
              <w:right w:val="single" w:sz="4" w:space="0" w:color="auto"/>
            </w:tcBorders>
          </w:tcPr>
          <w:p w14:paraId="308DC15A" w14:textId="77777777" w:rsidR="00A61077" w:rsidRPr="00AA0A01" w:rsidRDefault="00A61077" w:rsidP="008E324D">
            <w:pPr>
              <w:rPr>
                <w:rFonts w:asciiTheme="majorHAnsi" w:eastAsia="Times New Roman" w:hAnsiTheme="majorHAnsi" w:cs="Arial"/>
                <w:sz w:val="20"/>
                <w:szCs w:val="20"/>
              </w:rPr>
            </w:pPr>
          </w:p>
        </w:tc>
      </w:tr>
      <w:tr w:rsidR="00A61077" w:rsidRPr="00AA0A01" w14:paraId="12F61C9D" w14:textId="77777777" w:rsidTr="00A61077">
        <w:trPr>
          <w:trHeight w:val="471"/>
        </w:trPr>
        <w:tc>
          <w:tcPr>
            <w:tcW w:w="415" w:type="dxa"/>
            <w:tcBorders>
              <w:top w:val="nil"/>
              <w:left w:val="single" w:sz="4" w:space="0" w:color="auto"/>
              <w:bottom w:val="single" w:sz="4" w:space="0" w:color="auto"/>
              <w:right w:val="single" w:sz="4" w:space="0" w:color="auto"/>
            </w:tcBorders>
            <w:noWrap/>
            <w:vAlign w:val="bottom"/>
          </w:tcPr>
          <w:p w14:paraId="21F563CE" w14:textId="77777777" w:rsidR="00A61077" w:rsidRPr="00AA0A01" w:rsidRDefault="00A61077" w:rsidP="008E324D">
            <w:pPr>
              <w:jc w:val="center"/>
              <w:rPr>
                <w:rFonts w:asciiTheme="majorHAnsi" w:eastAsia="Times New Roman" w:hAnsiTheme="majorHAnsi" w:cs="Arial"/>
                <w:sz w:val="20"/>
                <w:szCs w:val="20"/>
              </w:rPr>
            </w:pPr>
            <w:r w:rsidRPr="00AA0A01">
              <w:rPr>
                <w:rFonts w:asciiTheme="majorHAnsi" w:eastAsia="Times New Roman" w:hAnsiTheme="majorHAnsi" w:cs="Arial"/>
                <w:sz w:val="20"/>
                <w:szCs w:val="20"/>
              </w:rPr>
              <w:t>2</w:t>
            </w:r>
          </w:p>
        </w:tc>
        <w:tc>
          <w:tcPr>
            <w:tcW w:w="3839" w:type="dxa"/>
            <w:tcBorders>
              <w:top w:val="nil"/>
              <w:left w:val="nil"/>
              <w:bottom w:val="single" w:sz="4" w:space="0" w:color="auto"/>
              <w:right w:val="single" w:sz="4" w:space="0" w:color="auto"/>
            </w:tcBorders>
            <w:vAlign w:val="center"/>
          </w:tcPr>
          <w:p w14:paraId="5E02A748"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nil"/>
              <w:left w:val="nil"/>
              <w:bottom w:val="single" w:sz="4" w:space="0" w:color="auto"/>
              <w:right w:val="single" w:sz="4" w:space="0" w:color="auto"/>
            </w:tcBorders>
            <w:noWrap/>
            <w:vAlign w:val="bottom"/>
          </w:tcPr>
          <w:p w14:paraId="26D86001"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BADBB45" w14:textId="77777777" w:rsidR="00A61077" w:rsidRPr="00AA0A01" w:rsidRDefault="00A61077" w:rsidP="008E324D">
            <w:pPr>
              <w:rPr>
                <w:rFonts w:asciiTheme="majorHAnsi" w:eastAsia="Times New Roman" w:hAnsiTheme="majorHAnsi" w:cs="Arial"/>
                <w:sz w:val="20"/>
                <w:szCs w:val="20"/>
              </w:rPr>
            </w:pPr>
          </w:p>
        </w:tc>
      </w:tr>
      <w:tr w:rsidR="00A61077" w:rsidRPr="00AA0A01" w14:paraId="76F692F8" w14:textId="77777777" w:rsidTr="00A61077">
        <w:trPr>
          <w:trHeight w:val="444"/>
        </w:trPr>
        <w:tc>
          <w:tcPr>
            <w:tcW w:w="415" w:type="dxa"/>
            <w:tcBorders>
              <w:top w:val="single" w:sz="4" w:space="0" w:color="auto"/>
              <w:left w:val="single" w:sz="4" w:space="0" w:color="auto"/>
              <w:bottom w:val="single" w:sz="4" w:space="0" w:color="auto"/>
              <w:right w:val="single" w:sz="4" w:space="0" w:color="auto"/>
            </w:tcBorders>
            <w:noWrap/>
            <w:vAlign w:val="bottom"/>
          </w:tcPr>
          <w:p w14:paraId="1147AAD3" w14:textId="77777777" w:rsidR="00A61077" w:rsidRDefault="00A61077" w:rsidP="008E324D">
            <w:pPr>
              <w:jc w:val="center"/>
              <w:rPr>
                <w:rFonts w:asciiTheme="majorHAnsi" w:eastAsia="Times New Roman" w:hAnsiTheme="majorHAnsi" w:cs="Arial"/>
                <w:sz w:val="20"/>
                <w:szCs w:val="20"/>
              </w:rPr>
            </w:pPr>
            <w:r>
              <w:rPr>
                <w:rFonts w:asciiTheme="majorHAnsi" w:eastAsia="Times New Roman" w:hAnsiTheme="majorHAnsi" w:cs="Arial"/>
                <w:sz w:val="20"/>
                <w:szCs w:val="20"/>
              </w:rPr>
              <w:t>Itd.</w:t>
            </w:r>
          </w:p>
        </w:tc>
        <w:tc>
          <w:tcPr>
            <w:tcW w:w="3839" w:type="dxa"/>
            <w:tcBorders>
              <w:top w:val="single" w:sz="4" w:space="0" w:color="auto"/>
              <w:left w:val="nil"/>
              <w:bottom w:val="single" w:sz="4" w:space="0" w:color="auto"/>
              <w:right w:val="single" w:sz="4" w:space="0" w:color="auto"/>
            </w:tcBorders>
            <w:vAlign w:val="center"/>
          </w:tcPr>
          <w:p w14:paraId="0571163B" w14:textId="77777777" w:rsidR="00A61077" w:rsidRPr="00AA0A01" w:rsidRDefault="00A61077" w:rsidP="008E324D">
            <w:pPr>
              <w:jc w:val="center"/>
              <w:rPr>
                <w:rFonts w:asciiTheme="majorHAnsi" w:eastAsia="Times New Roman" w:hAnsiTheme="majorHAnsi" w:cs="Arial"/>
                <w:sz w:val="20"/>
                <w:szCs w:val="20"/>
              </w:rPr>
            </w:pPr>
          </w:p>
        </w:tc>
        <w:tc>
          <w:tcPr>
            <w:tcW w:w="2127" w:type="dxa"/>
            <w:tcBorders>
              <w:top w:val="single" w:sz="4" w:space="0" w:color="auto"/>
              <w:left w:val="nil"/>
              <w:bottom w:val="single" w:sz="4" w:space="0" w:color="auto"/>
              <w:right w:val="single" w:sz="4" w:space="0" w:color="auto"/>
            </w:tcBorders>
            <w:noWrap/>
            <w:vAlign w:val="bottom"/>
          </w:tcPr>
          <w:p w14:paraId="5E6E840A" w14:textId="77777777" w:rsidR="00A61077" w:rsidRPr="00AA0A01" w:rsidRDefault="00A61077" w:rsidP="008E324D">
            <w:pPr>
              <w:rPr>
                <w:rFonts w:asciiTheme="majorHAnsi" w:eastAsia="Times New Roman" w:hAnsiTheme="majorHAnsi"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8A82DEC" w14:textId="77777777" w:rsidR="00A61077" w:rsidRPr="00AA0A01" w:rsidRDefault="00A61077" w:rsidP="008E324D">
            <w:pPr>
              <w:rPr>
                <w:rFonts w:asciiTheme="majorHAnsi" w:eastAsia="Times New Roman" w:hAnsiTheme="majorHAnsi" w:cs="Arial"/>
                <w:sz w:val="20"/>
                <w:szCs w:val="20"/>
              </w:rPr>
            </w:pPr>
          </w:p>
        </w:tc>
      </w:tr>
    </w:tbl>
    <w:p w14:paraId="19086E56" w14:textId="77777777" w:rsidR="00A61077" w:rsidRDefault="00A61077" w:rsidP="00957AB9">
      <w:pPr>
        <w:jc w:val="both"/>
        <w:rPr>
          <w:rFonts w:ascii="Tahoma" w:hAnsi="Tahoma" w:cs="Tahoma"/>
          <w:sz w:val="20"/>
          <w:szCs w:val="20"/>
        </w:rPr>
      </w:pPr>
    </w:p>
    <w:p w14:paraId="39F8AB5A" w14:textId="79AFBF7F" w:rsidR="00957AB9" w:rsidRPr="002B1ED0" w:rsidRDefault="00957AB9" w:rsidP="00957AB9">
      <w:pPr>
        <w:jc w:val="both"/>
        <w:rPr>
          <w:rFonts w:ascii="Tahoma" w:hAnsi="Tahoma" w:cs="Tahoma"/>
          <w:sz w:val="20"/>
          <w:szCs w:val="20"/>
        </w:rPr>
      </w:pPr>
      <w:r w:rsidRPr="002B1ED0">
        <w:rPr>
          <w:rFonts w:ascii="Tahoma" w:hAnsi="Tahoma" w:cs="Tahoma"/>
          <w:sz w:val="20"/>
          <w:szCs w:val="20"/>
        </w:rPr>
        <w:t>3. Oświadczamy, że  posiadamy pozytywną decyzję Wojewódzkiej Stacji Sanitarno- Epidemiologicznej o stanie techniczno-sanitarnym każdej karetki.</w:t>
      </w:r>
    </w:p>
    <w:p w14:paraId="13D26AAC" w14:textId="77777777" w:rsidR="00957AB9" w:rsidRPr="002B1ED0" w:rsidRDefault="00957AB9" w:rsidP="00957AB9">
      <w:pPr>
        <w:tabs>
          <w:tab w:val="left" w:pos="284"/>
        </w:tabs>
        <w:rPr>
          <w:rFonts w:ascii="Tahoma" w:hAnsi="Tahoma" w:cs="Tahoma"/>
          <w:color w:val="000000"/>
          <w:sz w:val="20"/>
          <w:szCs w:val="20"/>
        </w:rPr>
      </w:pPr>
      <w:r w:rsidRPr="002B1ED0">
        <w:rPr>
          <w:rFonts w:ascii="Tahoma" w:hAnsi="Tahoma" w:cs="Tahoma"/>
          <w:sz w:val="20"/>
          <w:szCs w:val="20"/>
        </w:rPr>
        <w:t>4. </w:t>
      </w:r>
      <w:r w:rsidRPr="002B1ED0">
        <w:rPr>
          <w:rFonts w:ascii="Tahoma" w:hAnsi="Tahoma" w:cs="Tahoma"/>
          <w:color w:val="000000"/>
          <w:sz w:val="20"/>
          <w:szCs w:val="20"/>
        </w:rPr>
        <w:t>Środki transportu wraz z ich wyposażeniem, za pomocą których będziemy realizować przedmiot zamówienia spełniają wymagania określone w następujących przepisach prawnych</w:t>
      </w:r>
      <w:r>
        <w:rPr>
          <w:rFonts w:ascii="Tahoma" w:hAnsi="Tahoma" w:cs="Tahoma"/>
          <w:color w:val="000000"/>
          <w:sz w:val="20"/>
          <w:szCs w:val="20"/>
        </w:rPr>
        <w:t>*</w:t>
      </w:r>
      <w:r w:rsidRPr="002B1ED0">
        <w:rPr>
          <w:rFonts w:ascii="Tahoma" w:hAnsi="Tahoma" w:cs="Tahoma"/>
          <w:color w:val="000000"/>
          <w:sz w:val="20"/>
          <w:szCs w:val="20"/>
        </w:rPr>
        <w:t>:</w:t>
      </w:r>
    </w:p>
    <w:p w14:paraId="0A530D32"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Polska Norma przenosząca europejskie normy zharmonizowane tj. Polska Norma PN-EN 1789+A1:2015-01 „Pojazdy mechaniczne i ich wyposażenie – ambulanse drogowe”,</w:t>
      </w:r>
    </w:p>
    <w:p w14:paraId="2F2E004C"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Ustawa z dnia 8 września 2006 roku o Państwowym Ratownictwie Medycznym (tekst jednolity: Dz. U. z 2017 r. poz. 2195 z późn. zm.),</w:t>
      </w:r>
    </w:p>
    <w:p w14:paraId="12CE21E1" w14:textId="77777777" w:rsidR="00957AB9" w:rsidRPr="002B1ED0" w:rsidRDefault="00957AB9" w:rsidP="00957AB9">
      <w:pPr>
        <w:widowControl w:val="0"/>
        <w:numPr>
          <w:ilvl w:val="0"/>
          <w:numId w:val="33"/>
        </w:numPr>
        <w:suppressAutoHyphens/>
        <w:ind w:left="1428"/>
        <w:contextualSpacing/>
        <w:rPr>
          <w:rFonts w:ascii="Tahoma" w:hAnsi="Tahoma" w:cs="Tahoma"/>
          <w:color w:val="000000"/>
          <w:sz w:val="20"/>
          <w:szCs w:val="20"/>
        </w:rPr>
      </w:pPr>
      <w:r w:rsidRPr="002B1ED0">
        <w:rPr>
          <w:rFonts w:ascii="Tahoma" w:hAnsi="Tahoma" w:cs="Tahoma"/>
          <w:color w:val="000000"/>
          <w:sz w:val="20"/>
          <w:szCs w:val="20"/>
        </w:rPr>
        <w:t xml:space="preserve">Rozporządzenie Ministra Infrastruktury w sprawie warunków technicznych pojazdów oraz zakresu ich niezbędnego wyposażenia (tekst jednolity: Dz. U. z 2016 r. poz. 2022 z późn. zm.), </w:t>
      </w:r>
    </w:p>
    <w:p w14:paraId="08F6660B" w14:textId="77777777" w:rsidR="00957AB9" w:rsidRPr="00C23DF4" w:rsidRDefault="00957AB9" w:rsidP="00957AB9">
      <w:pPr>
        <w:widowControl w:val="0"/>
        <w:numPr>
          <w:ilvl w:val="0"/>
          <w:numId w:val="33"/>
        </w:numPr>
        <w:suppressAutoHyphens/>
        <w:ind w:left="1428"/>
        <w:contextualSpacing/>
        <w:rPr>
          <w:rFonts w:ascii="Tahoma" w:hAnsi="Tahoma" w:cs="Tahoma"/>
          <w:sz w:val="20"/>
          <w:szCs w:val="20"/>
        </w:rPr>
      </w:pPr>
      <w:r w:rsidRPr="002B1ED0">
        <w:rPr>
          <w:rFonts w:ascii="Tahoma" w:hAnsi="Tahoma" w:cs="Tahoma"/>
          <w:color w:val="000000"/>
          <w:sz w:val="20"/>
          <w:szCs w:val="20"/>
        </w:rPr>
        <w:t xml:space="preserve">Ustawa z dnia 20 czerwca 1997 r. Prawo o Ruchu Drogowym (tekst jednolity – Dz. U. z 2018 </w:t>
      </w:r>
      <w:r w:rsidRPr="00C23DF4">
        <w:rPr>
          <w:rFonts w:ascii="Tahoma" w:hAnsi="Tahoma" w:cs="Tahoma"/>
          <w:sz w:val="20"/>
          <w:szCs w:val="20"/>
        </w:rPr>
        <w:t xml:space="preserve">r., poz. 1990 z późn. zm.), </w:t>
      </w:r>
    </w:p>
    <w:p w14:paraId="6FB57B66" w14:textId="77777777" w:rsidR="00957AB9" w:rsidRPr="00C23DF4" w:rsidRDefault="00957AB9" w:rsidP="00957AB9">
      <w:pPr>
        <w:widowControl w:val="0"/>
        <w:numPr>
          <w:ilvl w:val="0"/>
          <w:numId w:val="33"/>
        </w:numPr>
        <w:suppressAutoHyphens/>
        <w:ind w:left="1428"/>
        <w:contextualSpacing/>
        <w:rPr>
          <w:rFonts w:ascii="Tahoma" w:hAnsi="Tahoma" w:cs="Tahoma"/>
          <w:bCs/>
          <w:sz w:val="20"/>
          <w:szCs w:val="20"/>
        </w:rPr>
      </w:pPr>
      <w:r w:rsidRPr="00C23DF4">
        <w:rPr>
          <w:rFonts w:ascii="Tahoma" w:hAnsi="Tahoma" w:cs="Tahoma"/>
          <w:sz w:val="20"/>
          <w:szCs w:val="20"/>
        </w:rPr>
        <w:t xml:space="preserve">Ustawą z dnia 20 maja 2010 r. o wyrobach medycznych (tekst jednolity: Dz. U. z 2019 r. poz. 175 z późn. zm.) </w:t>
      </w:r>
    </w:p>
    <w:p w14:paraId="204BFC3B" w14:textId="77777777" w:rsidR="00957AB9" w:rsidRPr="00C23DF4" w:rsidRDefault="00957AB9" w:rsidP="00957AB9">
      <w:pPr>
        <w:numPr>
          <w:ilvl w:val="0"/>
          <w:numId w:val="33"/>
        </w:numPr>
        <w:suppressAutoHyphens/>
        <w:ind w:left="1428"/>
        <w:jc w:val="both"/>
        <w:rPr>
          <w:rFonts w:ascii="Tahoma" w:hAnsi="Tahoma" w:cs="Tahoma"/>
          <w:sz w:val="20"/>
          <w:szCs w:val="20"/>
        </w:rPr>
      </w:pPr>
      <w:r w:rsidRPr="00C23DF4">
        <w:rPr>
          <w:rFonts w:ascii="Tahoma" w:hAnsi="Tahoma" w:cs="Tahoma"/>
          <w:sz w:val="19"/>
          <w:szCs w:val="19"/>
        </w:rPr>
        <w:t>Zarządzeniu Nr 179/2020/DSM Prezesa NFZ z dnia 12 listopada 2020 r. w sprawie określenia warunków zawierania i realizacji umów o udzielanie świadczeń opieki zdrowotnej w rodzaju  ratownictwo medyczne.</w:t>
      </w:r>
    </w:p>
    <w:p w14:paraId="1E1826CC" w14:textId="77777777" w:rsidR="00957AB9" w:rsidRPr="00C23DF4" w:rsidRDefault="00957AB9" w:rsidP="00957AB9">
      <w:pPr>
        <w:jc w:val="both"/>
        <w:rPr>
          <w:rFonts w:ascii="Tahoma" w:hAnsi="Tahoma" w:cs="Tahoma"/>
          <w:sz w:val="20"/>
          <w:szCs w:val="20"/>
        </w:rPr>
      </w:pPr>
      <w:r w:rsidRPr="00C23DF4">
        <w:rPr>
          <w:rFonts w:ascii="Tahoma" w:hAnsi="Tahoma" w:cs="Tahoma"/>
          <w:sz w:val="20"/>
          <w:szCs w:val="20"/>
        </w:rPr>
        <w:t>5. Posiadamy wyposażenie pojazdu służące do wykonywania umowy w podstawowy sprzęt i aparaturę medyczną niezbędne do pracy zespołu wyjazdowego zgodne z aktualnymi wymogami NFZ*.</w:t>
      </w:r>
    </w:p>
    <w:p w14:paraId="610E829B" w14:textId="7D1EFEA8" w:rsidR="00CF113E" w:rsidRPr="00CF113E" w:rsidRDefault="00957AB9" w:rsidP="00957AB9">
      <w:pPr>
        <w:ind w:right="-1"/>
        <w:jc w:val="both"/>
        <w:rPr>
          <w:rFonts w:ascii="Tahoma" w:hAnsi="Tahoma" w:cs="Tahoma"/>
          <w:sz w:val="20"/>
          <w:szCs w:val="20"/>
        </w:rPr>
      </w:pPr>
      <w:r w:rsidRPr="00CF113E">
        <w:rPr>
          <w:rFonts w:ascii="Tahoma" w:hAnsi="Tahoma" w:cs="Tahoma"/>
          <w:sz w:val="20"/>
          <w:szCs w:val="20"/>
        </w:rPr>
        <w:t xml:space="preserve">6. </w:t>
      </w:r>
      <w:r w:rsidR="00CF113E">
        <w:rPr>
          <w:rFonts w:ascii="Tahoma" w:hAnsi="Tahoma" w:cs="Tahoma"/>
          <w:sz w:val="20"/>
          <w:szCs w:val="20"/>
        </w:rPr>
        <w:t>Pojazdy</w:t>
      </w:r>
      <w:r w:rsidRPr="00CF113E">
        <w:rPr>
          <w:rFonts w:ascii="Tahoma" w:hAnsi="Tahoma" w:cs="Tahoma"/>
          <w:sz w:val="20"/>
          <w:szCs w:val="20"/>
        </w:rPr>
        <w:t xml:space="preserve"> przeznaczone do realizacji zadań </w:t>
      </w:r>
      <w:r w:rsidR="00CF113E" w:rsidRPr="00CF113E">
        <w:rPr>
          <w:rFonts w:ascii="Tahoma" w:hAnsi="Tahoma" w:cs="Tahoma"/>
          <w:sz w:val="20"/>
          <w:szCs w:val="20"/>
        </w:rPr>
        <w:t>spełniają wymagania zgodnie z opisem przedmiotu zamó</w:t>
      </w:r>
      <w:r w:rsidR="00CF113E">
        <w:rPr>
          <w:rFonts w:ascii="Tahoma" w:hAnsi="Tahoma" w:cs="Tahoma"/>
          <w:sz w:val="20"/>
          <w:szCs w:val="20"/>
        </w:rPr>
        <w:t>w</w:t>
      </w:r>
      <w:r w:rsidR="00CF113E" w:rsidRPr="00CF113E">
        <w:rPr>
          <w:rFonts w:ascii="Tahoma" w:hAnsi="Tahoma" w:cs="Tahoma"/>
          <w:sz w:val="20"/>
          <w:szCs w:val="20"/>
        </w:rPr>
        <w:t>ienia dla danego pakietu.</w:t>
      </w:r>
    </w:p>
    <w:p w14:paraId="1F8F09E2" w14:textId="5284F6CB" w:rsidR="00957AB9" w:rsidRPr="00874D25" w:rsidRDefault="00CF113E" w:rsidP="00957AB9">
      <w:pPr>
        <w:jc w:val="both"/>
        <w:rPr>
          <w:rFonts w:ascii="Tahoma" w:hAnsi="Tahoma" w:cs="Tahoma"/>
          <w:sz w:val="20"/>
          <w:szCs w:val="20"/>
        </w:rPr>
      </w:pPr>
      <w:r>
        <w:rPr>
          <w:rFonts w:ascii="Tahoma" w:hAnsi="Tahoma" w:cs="Tahoma"/>
          <w:sz w:val="20"/>
          <w:szCs w:val="20"/>
        </w:rPr>
        <w:t>7</w:t>
      </w:r>
      <w:r w:rsidR="00957AB9" w:rsidRPr="00874D25">
        <w:rPr>
          <w:rFonts w:ascii="Tahoma" w:hAnsi="Tahoma" w:cs="Tahoma"/>
          <w:sz w:val="20"/>
          <w:szCs w:val="20"/>
        </w:rPr>
        <w:t>.</w:t>
      </w:r>
      <w:r w:rsidR="00957AB9">
        <w:rPr>
          <w:rFonts w:ascii="Tahoma" w:hAnsi="Tahoma" w:cs="Tahoma"/>
          <w:sz w:val="20"/>
          <w:szCs w:val="20"/>
        </w:rPr>
        <w:t xml:space="preserve"> Zobowiązujemy się </w:t>
      </w:r>
      <w:r w:rsidR="00957AB9" w:rsidRPr="00874D25">
        <w:rPr>
          <w:rFonts w:ascii="Tahoma" w:hAnsi="Tahoma" w:cs="Tahoma"/>
          <w:sz w:val="20"/>
          <w:szCs w:val="20"/>
        </w:rPr>
        <w:t xml:space="preserve">o utrzymywania środków transportu sanitarnego w należytym stanie technicznym, czystości oraz do prowadzenia regularnej dezynfekcji ich wnętrza i wyposażenia. </w:t>
      </w:r>
    </w:p>
    <w:p w14:paraId="4D7ADE98" w14:textId="479A03FE" w:rsidR="00957AB9" w:rsidRPr="00874D25" w:rsidRDefault="00CF113E" w:rsidP="00957AB9">
      <w:pPr>
        <w:jc w:val="both"/>
        <w:rPr>
          <w:rFonts w:ascii="Tahoma" w:hAnsi="Tahoma" w:cs="Tahoma"/>
          <w:sz w:val="20"/>
          <w:szCs w:val="20"/>
        </w:rPr>
      </w:pPr>
      <w:r>
        <w:rPr>
          <w:rFonts w:ascii="Tahoma" w:hAnsi="Tahoma" w:cs="Tahoma"/>
          <w:sz w:val="20"/>
          <w:szCs w:val="20"/>
        </w:rPr>
        <w:t>8</w:t>
      </w:r>
      <w:r w:rsidR="00957AB9" w:rsidRPr="00874D25">
        <w:rPr>
          <w:rFonts w:ascii="Tahoma" w:hAnsi="Tahoma" w:cs="Tahoma"/>
          <w:sz w:val="20"/>
          <w:szCs w:val="20"/>
        </w:rPr>
        <w:t>.Czynności te muszą być odnotowywane w sposób umożliwiający ich weryfikację przez Zamawiającego.</w:t>
      </w:r>
    </w:p>
    <w:p w14:paraId="7DBA4F99" w14:textId="0351696E" w:rsidR="00957AB9" w:rsidRPr="00874D25" w:rsidRDefault="00CF113E" w:rsidP="00957AB9">
      <w:pPr>
        <w:autoSpaceDE w:val="0"/>
        <w:autoSpaceDN w:val="0"/>
        <w:adjustRightInd w:val="0"/>
        <w:jc w:val="both"/>
        <w:rPr>
          <w:rFonts w:ascii="Tahoma" w:hAnsi="Tahoma" w:cs="Tahoma"/>
          <w:sz w:val="20"/>
          <w:szCs w:val="20"/>
        </w:rPr>
      </w:pPr>
      <w:r>
        <w:rPr>
          <w:rFonts w:ascii="Tahoma" w:eastAsia="Univers-PL" w:hAnsi="Tahoma" w:cs="Tahoma"/>
          <w:sz w:val="20"/>
          <w:szCs w:val="20"/>
        </w:rPr>
        <w:t>9</w:t>
      </w:r>
      <w:r w:rsidR="00957AB9" w:rsidRPr="00874D25">
        <w:rPr>
          <w:rFonts w:ascii="Tahoma" w:eastAsia="Univers-PL" w:hAnsi="Tahoma" w:cs="Tahoma"/>
          <w:sz w:val="20"/>
          <w:szCs w:val="20"/>
        </w:rPr>
        <w:t xml:space="preserve">. </w:t>
      </w:r>
      <w:r w:rsidR="00957AB9" w:rsidRPr="00874D25">
        <w:rPr>
          <w:rFonts w:ascii="Tahoma" w:hAnsi="Tahoma" w:cs="Tahoma"/>
          <w:sz w:val="20"/>
          <w:szCs w:val="20"/>
        </w:rPr>
        <w:t xml:space="preserve">Oświadczamy, że </w:t>
      </w:r>
      <w:r w:rsidR="00043A54">
        <w:rPr>
          <w:rFonts w:ascii="Tahoma" w:hAnsi="Tahoma" w:cs="Tahoma"/>
          <w:sz w:val="20"/>
          <w:szCs w:val="20"/>
        </w:rPr>
        <w:t>posiadamy pakiet ubezpieczeń OC</w:t>
      </w:r>
      <w:r w:rsidR="00957AB9" w:rsidRPr="00874D25">
        <w:rPr>
          <w:rFonts w:ascii="Tahoma" w:hAnsi="Tahoma" w:cs="Tahoma"/>
          <w:sz w:val="20"/>
          <w:szCs w:val="20"/>
        </w:rPr>
        <w:t xml:space="preserve"> i NW </w:t>
      </w:r>
      <w:r w:rsidR="00957AB9">
        <w:rPr>
          <w:rFonts w:ascii="Tahoma" w:hAnsi="Tahoma" w:cs="Tahoma"/>
          <w:sz w:val="20"/>
          <w:szCs w:val="20"/>
        </w:rPr>
        <w:t xml:space="preserve">oraz ważne przeglądy techniczne </w:t>
      </w:r>
      <w:r w:rsidR="00957AB9">
        <w:rPr>
          <w:rFonts w:ascii="Tahoma" w:hAnsi="Tahoma" w:cs="Tahoma"/>
          <w:sz w:val="20"/>
          <w:szCs w:val="20"/>
        </w:rPr>
        <w:br/>
      </w:r>
      <w:r w:rsidR="00957AB9" w:rsidRPr="00874D25">
        <w:rPr>
          <w:rFonts w:ascii="Tahoma" w:hAnsi="Tahoma" w:cs="Tahoma"/>
          <w:sz w:val="20"/>
          <w:szCs w:val="20"/>
        </w:rPr>
        <w:t>dla wszystkich pojazdów służących do realizacji zamówienia.</w:t>
      </w:r>
    </w:p>
    <w:p w14:paraId="6F8C8D60" w14:textId="3A7D02CE" w:rsidR="00957AB9" w:rsidRDefault="00957AB9" w:rsidP="00957AB9">
      <w:pPr>
        <w:autoSpaceDE w:val="0"/>
        <w:autoSpaceDN w:val="0"/>
        <w:adjustRightInd w:val="0"/>
        <w:jc w:val="both"/>
        <w:rPr>
          <w:rFonts w:ascii="Tahoma" w:hAnsi="Tahoma" w:cs="Tahoma"/>
          <w:sz w:val="20"/>
          <w:szCs w:val="20"/>
        </w:rPr>
      </w:pPr>
      <w:r w:rsidRPr="00874D25">
        <w:rPr>
          <w:rFonts w:ascii="Tahoma" w:hAnsi="Tahoma" w:cs="Tahoma"/>
          <w:sz w:val="20"/>
          <w:szCs w:val="20"/>
        </w:rPr>
        <w:t>1</w:t>
      </w:r>
      <w:r w:rsidR="00CF113E">
        <w:rPr>
          <w:rFonts w:ascii="Tahoma" w:hAnsi="Tahoma" w:cs="Tahoma"/>
          <w:sz w:val="20"/>
          <w:szCs w:val="20"/>
        </w:rPr>
        <w:t>0</w:t>
      </w:r>
      <w:r w:rsidRPr="00874D25">
        <w:rPr>
          <w:rFonts w:ascii="Tahoma" w:hAnsi="Tahoma" w:cs="Tahoma"/>
          <w:sz w:val="20"/>
          <w:szCs w:val="20"/>
        </w:rPr>
        <w:t>. Informujemy, iż przedstawimy stosowne dokumenty na każdorazowe żądanie Zamawiającego.</w:t>
      </w:r>
    </w:p>
    <w:p w14:paraId="7E18922F" w14:textId="77777777" w:rsidR="00957AB9" w:rsidRDefault="00957AB9" w:rsidP="00957AB9">
      <w:pPr>
        <w:autoSpaceDE w:val="0"/>
        <w:autoSpaceDN w:val="0"/>
        <w:adjustRightInd w:val="0"/>
        <w:jc w:val="both"/>
        <w:rPr>
          <w:rFonts w:ascii="Tahoma" w:hAnsi="Tahoma" w:cs="Tahoma"/>
          <w:sz w:val="20"/>
          <w:szCs w:val="20"/>
        </w:rPr>
      </w:pPr>
    </w:p>
    <w:p w14:paraId="0FAD0E16" w14:textId="77777777" w:rsidR="00957AB9" w:rsidRPr="00A46195" w:rsidRDefault="00957AB9" w:rsidP="00957AB9">
      <w:pPr>
        <w:autoSpaceDE w:val="0"/>
        <w:autoSpaceDN w:val="0"/>
        <w:adjustRightInd w:val="0"/>
        <w:jc w:val="both"/>
        <w:rPr>
          <w:rFonts w:ascii="Tahoma" w:hAnsi="Tahoma" w:cs="Tahoma"/>
          <w:sz w:val="20"/>
          <w:szCs w:val="20"/>
        </w:rPr>
      </w:pPr>
      <w:r>
        <w:rPr>
          <w:rFonts w:ascii="Tahoma" w:hAnsi="Tahoma" w:cs="Tahoma"/>
          <w:sz w:val="20"/>
          <w:szCs w:val="20"/>
        </w:rPr>
        <w:t xml:space="preserve">* - </w:t>
      </w:r>
      <w:r w:rsidRPr="00A85505">
        <w:rPr>
          <w:rFonts w:ascii="Tahoma" w:hAnsi="Tahoma" w:cs="Tahoma"/>
          <w:i/>
          <w:sz w:val="20"/>
          <w:szCs w:val="20"/>
        </w:rPr>
        <w:t>jeśli nie dotyczy należy skreślić</w:t>
      </w:r>
    </w:p>
    <w:p w14:paraId="7D0222F4" w14:textId="77777777" w:rsidR="00957AB9" w:rsidRPr="00AA0A01" w:rsidRDefault="00957AB9" w:rsidP="00957AB9">
      <w:pPr>
        <w:autoSpaceDE w:val="0"/>
        <w:autoSpaceDN w:val="0"/>
        <w:adjustRightInd w:val="0"/>
        <w:jc w:val="both"/>
        <w:rPr>
          <w:rFonts w:asciiTheme="majorHAnsi" w:eastAsia="Univers-PL" w:hAnsiTheme="majorHAnsi" w:cs="Times New Roman"/>
        </w:rPr>
      </w:pPr>
    </w:p>
    <w:p w14:paraId="5603D6FC" w14:textId="38F4B431" w:rsidR="00957AB9" w:rsidRPr="00360182" w:rsidRDefault="00957AB9" w:rsidP="00957AB9">
      <w:pPr>
        <w:suppressAutoHyphens/>
        <w:jc w:val="both"/>
        <w:rPr>
          <w:rFonts w:ascii="Tahoma" w:hAnsi="Tahoma" w:cs="Tahoma"/>
          <w:i/>
          <w:sz w:val="20"/>
          <w:szCs w:val="20"/>
        </w:rPr>
      </w:pPr>
      <w:r w:rsidRPr="00360182">
        <w:rPr>
          <w:rFonts w:ascii="Tahoma" w:eastAsia="Calibri" w:hAnsi="Tahoma" w:cs="Tahoma"/>
          <w:i/>
          <w:sz w:val="20"/>
          <w:szCs w:val="20"/>
          <w:lang w:eastAsia="zh-CN"/>
        </w:rPr>
        <w:t xml:space="preserve">Zamawiający uzna warunek za spełniony jeśli Wykonawca wykaże, że dysponuje środkami transportu odpowiednimi dla transportu będącego przedmiotem zamówienia </w:t>
      </w:r>
      <w:r w:rsidRPr="00360182">
        <w:rPr>
          <w:rFonts w:ascii="Tahoma" w:hAnsi="Tahoma" w:cs="Tahoma"/>
          <w:i/>
          <w:sz w:val="20"/>
          <w:szCs w:val="20"/>
        </w:rPr>
        <w:t>oraz posiada zaświadczenia spełnienia przez wykazane karetki wymogów normy środka transportu specjalistycznego typu dla każdego z wymaganych pojazdów</w:t>
      </w:r>
      <w:r w:rsidRPr="00360182">
        <w:rPr>
          <w:rFonts w:ascii="Tahoma" w:eastAsia="Calibri" w:hAnsi="Tahoma" w:cs="Tahoma"/>
          <w:i/>
          <w:sz w:val="20"/>
          <w:szCs w:val="20"/>
          <w:lang w:eastAsia="zh-CN"/>
        </w:rPr>
        <w:t xml:space="preserve"> (wyposażenie zgodne z obowiązującymi przepisami) w ilości</w:t>
      </w:r>
      <w:r w:rsidR="00417833" w:rsidRPr="00360182">
        <w:rPr>
          <w:rFonts w:ascii="Tahoma" w:eastAsia="Calibri" w:hAnsi="Tahoma" w:cs="Tahoma"/>
          <w:i/>
          <w:sz w:val="20"/>
          <w:szCs w:val="20"/>
          <w:lang w:eastAsia="zh-CN"/>
        </w:rPr>
        <w:t xml:space="preserve"> </w:t>
      </w:r>
      <w:r w:rsidR="00417833" w:rsidRPr="00360182">
        <w:rPr>
          <w:rFonts w:ascii="Tahoma" w:hAnsi="Tahoma" w:cs="Tahoma"/>
          <w:i/>
          <w:sz w:val="20"/>
          <w:szCs w:val="20"/>
        </w:rPr>
        <w:t>zgodnie z poniższą tabelą</w:t>
      </w:r>
      <w:r w:rsidRPr="00360182">
        <w:rPr>
          <w:rFonts w:ascii="Tahoma" w:eastAsia="Calibri" w:hAnsi="Tahoma" w:cs="Tahoma"/>
          <w:i/>
          <w:sz w:val="20"/>
          <w:szCs w:val="20"/>
          <w:lang w:eastAsia="zh-CN"/>
        </w:rPr>
        <w:t>:</w:t>
      </w:r>
    </w:p>
    <w:p w14:paraId="6C5B748F" w14:textId="77777777" w:rsidR="00957AB9" w:rsidRPr="00360182" w:rsidRDefault="00957AB9" w:rsidP="00957AB9">
      <w:pPr>
        <w:suppressAutoHyphens/>
        <w:jc w:val="both"/>
        <w:rPr>
          <w:rFonts w:ascii="Tahoma" w:eastAsia="Calibri" w:hAnsi="Tahoma" w:cs="Tahoma"/>
          <w:sz w:val="20"/>
          <w:szCs w:val="20"/>
          <w:lang w:eastAsia="zh-CN"/>
        </w:rPr>
      </w:pPr>
    </w:p>
    <w:p w14:paraId="18DBAACD" w14:textId="77777777" w:rsidR="00216D08" w:rsidRPr="00360182" w:rsidRDefault="00216D08" w:rsidP="00957AB9">
      <w:pPr>
        <w:suppressAutoHyphens/>
        <w:jc w:val="both"/>
        <w:rPr>
          <w:rFonts w:ascii="Tahoma" w:eastAsia="Times New Roman" w:hAnsi="Tahoma" w:cs="Tahoma"/>
          <w:i/>
          <w:sz w:val="20"/>
          <w:szCs w:val="20"/>
          <w:lang w:eastAsia="ar-SA"/>
        </w:rPr>
      </w:pPr>
    </w:p>
    <w:p w14:paraId="45402929" w14:textId="77777777" w:rsidR="00216D08" w:rsidRPr="00360182" w:rsidRDefault="00216D08" w:rsidP="00216D08">
      <w:pPr>
        <w:ind w:left="284"/>
        <w:contextualSpacing/>
        <w:jc w:val="both"/>
        <w:rPr>
          <w:rFonts w:ascii="Tahoma" w:hAnsi="Tahoma" w:cs="Tahoma"/>
          <w:b/>
          <w:bCs/>
          <w:sz w:val="20"/>
          <w:szCs w:val="20"/>
        </w:rPr>
      </w:pPr>
      <w:r w:rsidRPr="00360182">
        <w:rPr>
          <w:rFonts w:ascii="Tahoma" w:hAnsi="Tahoma" w:cs="Tahoma"/>
          <w:b/>
          <w:bCs/>
          <w:sz w:val="20"/>
          <w:szCs w:val="20"/>
        </w:rPr>
        <w:t>Rodzaj i minimalna liczba pojazdów wymaganych przez Zamawiającego do wykonania usługi:</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137"/>
        <w:gridCol w:w="2137"/>
      </w:tblGrid>
      <w:tr w:rsidR="00A61077" w:rsidRPr="00360182" w14:paraId="43CBCB25" w14:textId="77777777" w:rsidTr="00A61077">
        <w:tc>
          <w:tcPr>
            <w:tcW w:w="2541" w:type="dxa"/>
            <w:shd w:val="clear" w:color="auto" w:fill="auto"/>
          </w:tcPr>
          <w:p w14:paraId="21575372" w14:textId="4515CCC8" w:rsidR="00A61077" w:rsidRPr="00360182" w:rsidRDefault="00A61077"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Nr pakietu</w:t>
            </w:r>
          </w:p>
        </w:tc>
        <w:tc>
          <w:tcPr>
            <w:tcW w:w="2137" w:type="dxa"/>
            <w:shd w:val="clear" w:color="auto" w:fill="auto"/>
          </w:tcPr>
          <w:p w14:paraId="2E28FAAE" w14:textId="73FE079B" w:rsidR="00A61077" w:rsidRPr="00360182" w:rsidRDefault="00A61077"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Minimalna liczba pojazdów</w:t>
            </w:r>
          </w:p>
        </w:tc>
        <w:tc>
          <w:tcPr>
            <w:tcW w:w="2137" w:type="dxa"/>
            <w:shd w:val="clear" w:color="auto" w:fill="auto"/>
          </w:tcPr>
          <w:p w14:paraId="7525BCE0" w14:textId="1364A20E" w:rsidR="00A61077" w:rsidRPr="00360182" w:rsidRDefault="00A61077" w:rsidP="008E324D">
            <w:pPr>
              <w:suppressAutoHyphens/>
              <w:jc w:val="center"/>
              <w:rPr>
                <w:rFonts w:ascii="Tahoma" w:hAnsi="Tahoma" w:cs="Tahoma"/>
                <w:sz w:val="20"/>
                <w:szCs w:val="20"/>
              </w:rPr>
            </w:pPr>
            <w:r w:rsidRPr="00360182">
              <w:rPr>
                <w:rFonts w:ascii="Tahoma" w:hAnsi="Tahoma" w:cs="Tahoma"/>
                <w:sz w:val="20"/>
                <w:szCs w:val="20"/>
              </w:rPr>
              <w:t>Wymóg normy środka transportu typu:</w:t>
            </w:r>
          </w:p>
        </w:tc>
      </w:tr>
      <w:tr w:rsidR="00216D08" w:rsidRPr="00360182" w14:paraId="2C1519A1" w14:textId="77777777" w:rsidTr="008E324D">
        <w:tc>
          <w:tcPr>
            <w:tcW w:w="2541" w:type="dxa"/>
            <w:shd w:val="clear" w:color="auto" w:fill="auto"/>
          </w:tcPr>
          <w:p w14:paraId="4977E7EE"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1 </w:t>
            </w:r>
          </w:p>
        </w:tc>
        <w:tc>
          <w:tcPr>
            <w:tcW w:w="2137" w:type="dxa"/>
            <w:shd w:val="clear" w:color="auto" w:fill="auto"/>
          </w:tcPr>
          <w:p w14:paraId="18096DBB"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4 samochody</w:t>
            </w:r>
          </w:p>
        </w:tc>
        <w:tc>
          <w:tcPr>
            <w:tcW w:w="2137" w:type="dxa"/>
          </w:tcPr>
          <w:p w14:paraId="3CC3515C"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C</w:t>
            </w:r>
          </w:p>
        </w:tc>
      </w:tr>
      <w:tr w:rsidR="00216D08" w:rsidRPr="00360182" w14:paraId="457AB386" w14:textId="77777777" w:rsidTr="008E324D">
        <w:tc>
          <w:tcPr>
            <w:tcW w:w="2541" w:type="dxa"/>
            <w:shd w:val="clear" w:color="auto" w:fill="auto"/>
          </w:tcPr>
          <w:p w14:paraId="4084FBD9"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2 </w:t>
            </w:r>
          </w:p>
        </w:tc>
        <w:tc>
          <w:tcPr>
            <w:tcW w:w="2137" w:type="dxa"/>
            <w:shd w:val="clear" w:color="auto" w:fill="auto"/>
          </w:tcPr>
          <w:p w14:paraId="48BE7CD0"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5 samochodów</w:t>
            </w:r>
          </w:p>
        </w:tc>
        <w:tc>
          <w:tcPr>
            <w:tcW w:w="2137" w:type="dxa"/>
          </w:tcPr>
          <w:p w14:paraId="4EC70E41"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B</w:t>
            </w:r>
          </w:p>
        </w:tc>
      </w:tr>
      <w:tr w:rsidR="00216D08" w:rsidRPr="00360182" w14:paraId="16A9BB4B" w14:textId="77777777" w:rsidTr="008E324D">
        <w:tc>
          <w:tcPr>
            <w:tcW w:w="2541" w:type="dxa"/>
            <w:shd w:val="clear" w:color="auto" w:fill="auto"/>
          </w:tcPr>
          <w:p w14:paraId="0F45E257" w14:textId="77777777" w:rsidR="00216D08" w:rsidRPr="00360182" w:rsidRDefault="00216D08" w:rsidP="008E324D">
            <w:pPr>
              <w:suppressAutoHyphens/>
              <w:jc w:val="center"/>
              <w:rPr>
                <w:rFonts w:eastAsia="Times New Roman" w:cs="Times New Roman"/>
                <w:lang w:eastAsia="ar-SA"/>
              </w:rPr>
            </w:pPr>
            <w:r w:rsidRPr="00360182">
              <w:rPr>
                <w:rFonts w:ascii="Tahoma" w:eastAsia="Times New Roman" w:hAnsi="Tahoma" w:cs="Tahoma"/>
                <w:sz w:val="20"/>
                <w:szCs w:val="20"/>
                <w:lang w:eastAsia="ar-SA"/>
              </w:rPr>
              <w:t xml:space="preserve">Pakiet nr 3 </w:t>
            </w:r>
          </w:p>
        </w:tc>
        <w:tc>
          <w:tcPr>
            <w:tcW w:w="2137" w:type="dxa"/>
            <w:shd w:val="clear" w:color="auto" w:fill="auto"/>
          </w:tcPr>
          <w:p w14:paraId="0708E219"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7 samochodów</w:t>
            </w:r>
          </w:p>
        </w:tc>
        <w:tc>
          <w:tcPr>
            <w:tcW w:w="2137" w:type="dxa"/>
          </w:tcPr>
          <w:p w14:paraId="7AD69F49"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hAnsi="Tahoma" w:cs="Tahoma"/>
                <w:sz w:val="20"/>
                <w:szCs w:val="20"/>
              </w:rPr>
              <w:t>typu A2</w:t>
            </w:r>
          </w:p>
        </w:tc>
      </w:tr>
      <w:tr w:rsidR="00216D08" w:rsidRPr="00360182" w14:paraId="31447001" w14:textId="77777777" w:rsidTr="008E324D">
        <w:tc>
          <w:tcPr>
            <w:tcW w:w="2541" w:type="dxa"/>
            <w:shd w:val="clear" w:color="auto" w:fill="auto"/>
          </w:tcPr>
          <w:p w14:paraId="0882E4D2"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4 </w:t>
            </w:r>
          </w:p>
        </w:tc>
        <w:tc>
          <w:tcPr>
            <w:tcW w:w="2137" w:type="dxa"/>
            <w:shd w:val="clear" w:color="auto" w:fill="auto"/>
          </w:tcPr>
          <w:p w14:paraId="20910516"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8 samochodów</w:t>
            </w:r>
          </w:p>
        </w:tc>
        <w:tc>
          <w:tcPr>
            <w:tcW w:w="2137" w:type="dxa"/>
          </w:tcPr>
          <w:p w14:paraId="767CEAB1" w14:textId="77777777" w:rsidR="00216D08" w:rsidRPr="00360182" w:rsidRDefault="00216D08" w:rsidP="008E324D">
            <w:pPr>
              <w:suppressAutoHyphens/>
              <w:jc w:val="center"/>
              <w:rPr>
                <w:rFonts w:ascii="Tahoma" w:hAnsi="Tahoma" w:cs="Tahoma"/>
                <w:sz w:val="20"/>
                <w:szCs w:val="20"/>
              </w:rPr>
            </w:pPr>
            <w:r w:rsidRPr="00360182">
              <w:rPr>
                <w:rFonts w:ascii="Tahoma" w:hAnsi="Tahoma" w:cs="Tahoma"/>
                <w:sz w:val="20"/>
                <w:szCs w:val="20"/>
              </w:rPr>
              <w:t>typu A2</w:t>
            </w:r>
          </w:p>
        </w:tc>
      </w:tr>
      <w:tr w:rsidR="00216D08" w:rsidRPr="00360182" w14:paraId="5D608D5A" w14:textId="77777777" w:rsidTr="008E324D">
        <w:tc>
          <w:tcPr>
            <w:tcW w:w="2541" w:type="dxa"/>
            <w:shd w:val="clear" w:color="auto" w:fill="auto"/>
          </w:tcPr>
          <w:p w14:paraId="298998D4"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5 </w:t>
            </w:r>
          </w:p>
        </w:tc>
        <w:tc>
          <w:tcPr>
            <w:tcW w:w="2137" w:type="dxa"/>
            <w:shd w:val="clear" w:color="auto" w:fill="auto"/>
          </w:tcPr>
          <w:p w14:paraId="1EB8B4EA"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3 samochody</w:t>
            </w:r>
          </w:p>
        </w:tc>
        <w:tc>
          <w:tcPr>
            <w:tcW w:w="2137" w:type="dxa"/>
          </w:tcPr>
          <w:p w14:paraId="2F013BD1" w14:textId="77777777" w:rsidR="00216D08" w:rsidRPr="00360182" w:rsidRDefault="00216D08" w:rsidP="008E324D">
            <w:pPr>
              <w:suppressAutoHyphens/>
              <w:jc w:val="center"/>
              <w:rPr>
                <w:rFonts w:ascii="Tahoma" w:hAnsi="Tahoma" w:cs="Tahoma"/>
                <w:sz w:val="20"/>
                <w:szCs w:val="20"/>
              </w:rPr>
            </w:pPr>
            <w:r w:rsidRPr="00360182">
              <w:rPr>
                <w:rFonts w:ascii="Tahoma" w:hAnsi="Tahoma" w:cs="Tahoma"/>
                <w:sz w:val="20"/>
                <w:szCs w:val="20"/>
              </w:rPr>
              <w:t>nd</w:t>
            </w:r>
          </w:p>
        </w:tc>
      </w:tr>
      <w:tr w:rsidR="00216D08" w:rsidRPr="00360182" w14:paraId="3280EDAA" w14:textId="77777777" w:rsidTr="008E324D">
        <w:tc>
          <w:tcPr>
            <w:tcW w:w="2541" w:type="dxa"/>
            <w:shd w:val="clear" w:color="auto" w:fill="auto"/>
          </w:tcPr>
          <w:p w14:paraId="5C1B9A06"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6 </w:t>
            </w:r>
          </w:p>
        </w:tc>
        <w:tc>
          <w:tcPr>
            <w:tcW w:w="2137" w:type="dxa"/>
            <w:shd w:val="clear" w:color="auto" w:fill="auto"/>
          </w:tcPr>
          <w:p w14:paraId="29F0BA56"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2 samochody</w:t>
            </w:r>
          </w:p>
        </w:tc>
        <w:tc>
          <w:tcPr>
            <w:tcW w:w="2137" w:type="dxa"/>
          </w:tcPr>
          <w:p w14:paraId="13294D23" w14:textId="77777777" w:rsidR="00216D08" w:rsidRPr="00360182" w:rsidRDefault="00216D08" w:rsidP="008E324D">
            <w:pPr>
              <w:suppressAutoHyphens/>
              <w:jc w:val="center"/>
              <w:rPr>
                <w:rFonts w:ascii="Tahoma" w:hAnsi="Tahoma" w:cs="Tahoma"/>
                <w:sz w:val="20"/>
                <w:szCs w:val="20"/>
              </w:rPr>
            </w:pPr>
            <w:r w:rsidRPr="00360182">
              <w:rPr>
                <w:rFonts w:ascii="Tahoma" w:hAnsi="Tahoma" w:cs="Tahoma"/>
                <w:sz w:val="20"/>
                <w:szCs w:val="20"/>
              </w:rPr>
              <w:t>nd</w:t>
            </w:r>
          </w:p>
        </w:tc>
      </w:tr>
      <w:tr w:rsidR="00216D08" w:rsidRPr="008535AF" w14:paraId="2B90CBE1" w14:textId="77777777" w:rsidTr="008E324D">
        <w:tc>
          <w:tcPr>
            <w:tcW w:w="2541" w:type="dxa"/>
            <w:shd w:val="clear" w:color="auto" w:fill="auto"/>
          </w:tcPr>
          <w:p w14:paraId="172A6435" w14:textId="77777777" w:rsidR="00216D08" w:rsidRPr="00360182" w:rsidRDefault="00216D08" w:rsidP="008E324D">
            <w:pPr>
              <w:suppressAutoHyphens/>
              <w:jc w:val="center"/>
              <w:rPr>
                <w:rFonts w:ascii="Tahoma" w:eastAsia="Times New Roman" w:hAnsi="Tahoma" w:cs="Tahoma"/>
                <w:sz w:val="20"/>
                <w:szCs w:val="20"/>
                <w:lang w:eastAsia="ar-SA"/>
              </w:rPr>
            </w:pPr>
            <w:r w:rsidRPr="00360182">
              <w:rPr>
                <w:rFonts w:ascii="Tahoma" w:eastAsia="Times New Roman" w:hAnsi="Tahoma" w:cs="Tahoma"/>
                <w:sz w:val="20"/>
                <w:szCs w:val="20"/>
                <w:lang w:eastAsia="ar-SA"/>
              </w:rPr>
              <w:t xml:space="preserve">Pakiet nr 7 </w:t>
            </w:r>
          </w:p>
        </w:tc>
        <w:tc>
          <w:tcPr>
            <w:tcW w:w="2137" w:type="dxa"/>
            <w:shd w:val="clear" w:color="auto" w:fill="auto"/>
          </w:tcPr>
          <w:p w14:paraId="505309BD" w14:textId="77777777" w:rsidR="00216D08" w:rsidRPr="00360182" w:rsidRDefault="00216D08" w:rsidP="008E324D">
            <w:pPr>
              <w:suppressAutoHyphens/>
              <w:jc w:val="center"/>
              <w:rPr>
                <w:rFonts w:ascii="Tahoma" w:eastAsia="Calibri" w:hAnsi="Tahoma" w:cs="Tahoma"/>
                <w:sz w:val="20"/>
                <w:szCs w:val="20"/>
                <w:lang w:eastAsia="zh-CN"/>
              </w:rPr>
            </w:pPr>
            <w:r w:rsidRPr="00360182">
              <w:rPr>
                <w:rFonts w:ascii="Tahoma" w:eastAsia="Calibri" w:hAnsi="Tahoma" w:cs="Tahoma"/>
                <w:sz w:val="20"/>
                <w:szCs w:val="20"/>
                <w:lang w:eastAsia="zh-CN"/>
              </w:rPr>
              <w:t>min. 2 samochody</w:t>
            </w:r>
          </w:p>
        </w:tc>
        <w:tc>
          <w:tcPr>
            <w:tcW w:w="2137" w:type="dxa"/>
          </w:tcPr>
          <w:p w14:paraId="1CA97240" w14:textId="77777777" w:rsidR="00216D08" w:rsidRPr="001D2BCF" w:rsidRDefault="00216D08" w:rsidP="008E324D">
            <w:pPr>
              <w:suppressAutoHyphens/>
              <w:jc w:val="center"/>
              <w:rPr>
                <w:rFonts w:ascii="Tahoma" w:hAnsi="Tahoma" w:cs="Tahoma"/>
                <w:sz w:val="20"/>
                <w:szCs w:val="20"/>
              </w:rPr>
            </w:pPr>
            <w:r w:rsidRPr="00360182">
              <w:rPr>
                <w:rFonts w:ascii="Tahoma" w:hAnsi="Tahoma" w:cs="Tahoma"/>
                <w:sz w:val="20"/>
                <w:szCs w:val="20"/>
              </w:rPr>
              <w:t>nd</w:t>
            </w:r>
          </w:p>
        </w:tc>
      </w:tr>
    </w:tbl>
    <w:p w14:paraId="6CEA4D47" w14:textId="77777777" w:rsidR="00216D08" w:rsidRPr="008535AF" w:rsidRDefault="00216D08" w:rsidP="00216D08">
      <w:pPr>
        <w:jc w:val="both"/>
        <w:rPr>
          <w:rFonts w:ascii="Tahoma" w:hAnsi="Tahoma" w:cs="Tahoma"/>
          <w:sz w:val="20"/>
          <w:szCs w:val="20"/>
        </w:rPr>
      </w:pPr>
    </w:p>
    <w:p w14:paraId="73A39520" w14:textId="77777777" w:rsidR="00216D08" w:rsidRDefault="00216D08" w:rsidP="00216D08">
      <w:pPr>
        <w:pStyle w:val="Tekstpodstawowy"/>
        <w:rPr>
          <w:rFonts w:ascii="Tahoma" w:hAnsi="Tahoma" w:cs="Tahoma"/>
          <w:b/>
          <w:sz w:val="20"/>
          <w:szCs w:val="20"/>
        </w:rPr>
      </w:pPr>
    </w:p>
    <w:p w14:paraId="659CE209" w14:textId="77777777" w:rsidR="00216D08" w:rsidRDefault="00216D08" w:rsidP="00216D08">
      <w:pPr>
        <w:pStyle w:val="Tekstpodstawowy"/>
        <w:rPr>
          <w:rFonts w:ascii="Tahoma" w:hAnsi="Tahoma" w:cs="Tahoma"/>
          <w:b/>
          <w:sz w:val="20"/>
          <w:szCs w:val="20"/>
        </w:rPr>
      </w:pPr>
    </w:p>
    <w:p w14:paraId="4E986562" w14:textId="77777777" w:rsidR="00216D08" w:rsidRDefault="00216D08" w:rsidP="00216D08">
      <w:pPr>
        <w:jc w:val="both"/>
        <w:rPr>
          <w:rFonts w:ascii="Tahoma" w:hAnsi="Tahoma" w:cs="Tahoma"/>
          <w:sz w:val="20"/>
          <w:szCs w:val="20"/>
          <w:lang w:eastAsia="zh-CN"/>
        </w:rPr>
      </w:pPr>
    </w:p>
    <w:p w14:paraId="477652F1" w14:textId="77777777" w:rsidR="00216D08" w:rsidRDefault="00216D08" w:rsidP="00216D08">
      <w:pPr>
        <w:jc w:val="both"/>
        <w:rPr>
          <w:rFonts w:ascii="Tahoma" w:hAnsi="Tahoma" w:cs="Tahoma"/>
          <w:sz w:val="20"/>
          <w:szCs w:val="20"/>
          <w:lang w:eastAsia="zh-CN"/>
        </w:rPr>
      </w:pPr>
    </w:p>
    <w:p w14:paraId="2158C86F" w14:textId="77777777" w:rsidR="00216D08" w:rsidRDefault="00216D08" w:rsidP="00216D08">
      <w:pPr>
        <w:jc w:val="both"/>
        <w:rPr>
          <w:rFonts w:ascii="Tahoma" w:hAnsi="Tahoma" w:cs="Tahoma"/>
          <w:sz w:val="20"/>
          <w:szCs w:val="20"/>
          <w:lang w:eastAsia="zh-CN"/>
        </w:rPr>
      </w:pPr>
    </w:p>
    <w:p w14:paraId="660E1ED7" w14:textId="77777777" w:rsidR="00216D08" w:rsidRDefault="00216D08" w:rsidP="00216D08">
      <w:pPr>
        <w:jc w:val="both"/>
        <w:rPr>
          <w:rFonts w:ascii="Tahoma" w:hAnsi="Tahoma" w:cs="Tahoma"/>
          <w:sz w:val="20"/>
          <w:szCs w:val="20"/>
          <w:lang w:eastAsia="zh-CN"/>
        </w:rPr>
      </w:pPr>
    </w:p>
    <w:p w14:paraId="46C21A1D" w14:textId="77777777" w:rsidR="00216D08" w:rsidRDefault="00216D08" w:rsidP="00216D08">
      <w:pPr>
        <w:jc w:val="both"/>
        <w:rPr>
          <w:rFonts w:ascii="Tahoma" w:hAnsi="Tahoma" w:cs="Tahoma"/>
          <w:sz w:val="20"/>
          <w:szCs w:val="20"/>
          <w:lang w:eastAsia="zh-CN"/>
        </w:rPr>
      </w:pPr>
    </w:p>
    <w:p w14:paraId="1F70959E" w14:textId="77777777" w:rsidR="00216D08" w:rsidRDefault="00216D08" w:rsidP="00216D08">
      <w:pPr>
        <w:numPr>
          <w:ilvl w:val="1"/>
          <w:numId w:val="0"/>
        </w:numPr>
        <w:rPr>
          <w:rFonts w:ascii="Tahoma" w:hAnsi="Tahoma" w:cs="Tahoma"/>
          <w:b/>
          <w:color w:val="000000"/>
          <w:sz w:val="20"/>
          <w:szCs w:val="20"/>
          <w:u w:val="single"/>
        </w:rPr>
      </w:pPr>
    </w:p>
    <w:p w14:paraId="3FF42FEF" w14:textId="77777777" w:rsidR="00216D08" w:rsidRDefault="00216D08" w:rsidP="00957AB9">
      <w:pPr>
        <w:suppressAutoHyphens/>
        <w:jc w:val="both"/>
        <w:rPr>
          <w:rFonts w:ascii="Tahoma" w:eastAsia="Times New Roman" w:hAnsi="Tahoma" w:cs="Tahoma"/>
          <w:i/>
          <w:sz w:val="20"/>
          <w:szCs w:val="20"/>
          <w:lang w:eastAsia="ar-SA"/>
        </w:rPr>
      </w:pPr>
    </w:p>
    <w:p w14:paraId="36365F9B" w14:textId="77777777" w:rsidR="00417833" w:rsidRDefault="00417833" w:rsidP="00957AB9">
      <w:pPr>
        <w:suppressAutoHyphens/>
        <w:jc w:val="both"/>
        <w:rPr>
          <w:rFonts w:ascii="Tahoma" w:eastAsia="Times New Roman" w:hAnsi="Tahoma" w:cs="Tahoma"/>
          <w:i/>
          <w:sz w:val="20"/>
          <w:szCs w:val="20"/>
          <w:lang w:eastAsia="ar-SA"/>
        </w:rPr>
      </w:pPr>
    </w:p>
    <w:p w14:paraId="45BF213B" w14:textId="77777777" w:rsidR="00417833" w:rsidRDefault="00417833" w:rsidP="00957AB9">
      <w:pPr>
        <w:suppressAutoHyphens/>
        <w:jc w:val="both"/>
        <w:rPr>
          <w:rFonts w:ascii="Tahoma" w:eastAsia="Times New Roman" w:hAnsi="Tahoma" w:cs="Tahoma"/>
          <w:i/>
          <w:sz w:val="20"/>
          <w:szCs w:val="20"/>
          <w:lang w:eastAsia="ar-SA"/>
        </w:rPr>
      </w:pPr>
    </w:p>
    <w:p w14:paraId="1BC17500" w14:textId="77777777" w:rsidR="00417833" w:rsidRDefault="00417833" w:rsidP="00957AB9">
      <w:pPr>
        <w:suppressAutoHyphens/>
        <w:jc w:val="both"/>
        <w:rPr>
          <w:rFonts w:ascii="Tahoma" w:eastAsia="Times New Roman" w:hAnsi="Tahoma" w:cs="Tahoma"/>
          <w:i/>
          <w:sz w:val="20"/>
          <w:szCs w:val="20"/>
          <w:lang w:eastAsia="ar-SA"/>
        </w:rPr>
      </w:pPr>
    </w:p>
    <w:p w14:paraId="45D73A26" w14:textId="3CDA3F76" w:rsidR="00957AB9" w:rsidRPr="009C56FE" w:rsidRDefault="00957AB9" w:rsidP="00957AB9">
      <w:pPr>
        <w:suppressAutoHyphens/>
        <w:jc w:val="both"/>
        <w:rPr>
          <w:rFonts w:ascii="Tahoma" w:eastAsia="Times New Roman" w:hAnsi="Tahoma" w:cs="Tahoma"/>
          <w:b/>
          <w:i/>
          <w:sz w:val="20"/>
          <w:szCs w:val="20"/>
          <w:lang w:eastAsia="ar-SA"/>
        </w:rPr>
      </w:pPr>
      <w:r w:rsidRPr="009C56FE">
        <w:rPr>
          <w:rFonts w:ascii="Tahoma" w:eastAsia="Times New Roman" w:hAnsi="Tahoma" w:cs="Tahoma"/>
          <w:i/>
          <w:sz w:val="20"/>
          <w:szCs w:val="20"/>
          <w:lang w:eastAsia="ar-SA"/>
        </w:rPr>
        <w:t xml:space="preserve">Zgodnie z załącznikiem </w:t>
      </w:r>
      <w:r>
        <w:rPr>
          <w:rFonts w:ascii="Tahoma" w:eastAsia="Times New Roman" w:hAnsi="Tahoma" w:cs="Tahoma"/>
          <w:i/>
          <w:sz w:val="20"/>
          <w:szCs w:val="20"/>
          <w:lang w:eastAsia="ar-SA"/>
        </w:rPr>
        <w:t>„</w:t>
      </w:r>
      <w:r w:rsidRPr="009C56FE">
        <w:rPr>
          <w:rFonts w:ascii="Tahoma" w:eastAsia="Times New Roman" w:hAnsi="Tahoma" w:cs="Tahoma"/>
          <w:b/>
          <w:i/>
          <w:sz w:val="20"/>
          <w:szCs w:val="20"/>
          <w:lang w:eastAsia="ar-SA"/>
        </w:rPr>
        <w:t>Wykaz środków transportu przeznaczonych do realizacji zamówienia</w:t>
      </w:r>
      <w:r>
        <w:rPr>
          <w:rFonts w:ascii="Tahoma" w:eastAsia="Times New Roman" w:hAnsi="Tahoma" w:cs="Tahoma"/>
          <w:b/>
          <w:i/>
          <w:sz w:val="20"/>
          <w:szCs w:val="20"/>
          <w:lang w:eastAsia="ar-SA"/>
        </w:rPr>
        <w:t>”</w:t>
      </w:r>
    </w:p>
    <w:p w14:paraId="6CDE8F8E" w14:textId="77777777" w:rsidR="00957AB9" w:rsidRDefault="00957AB9" w:rsidP="00957AB9">
      <w:pPr>
        <w:suppressAutoHyphens/>
        <w:jc w:val="both"/>
        <w:rPr>
          <w:rFonts w:ascii="Tahoma" w:eastAsia="Times New Roman" w:hAnsi="Tahoma" w:cs="Tahoma"/>
          <w:b/>
          <w:sz w:val="20"/>
          <w:szCs w:val="20"/>
          <w:lang w:eastAsia="ar-SA"/>
        </w:rPr>
      </w:pPr>
    </w:p>
    <w:p w14:paraId="06666122" w14:textId="77777777" w:rsidR="00957AB9" w:rsidRPr="00825407" w:rsidRDefault="00957AB9" w:rsidP="00957AB9">
      <w:pPr>
        <w:suppressAutoHyphens/>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Uwaga: </w:t>
      </w:r>
      <w:r w:rsidRPr="00AF5D66">
        <w:rPr>
          <w:rFonts w:ascii="Tahoma" w:eastAsia="Times New Roman" w:hAnsi="Tahoma" w:cs="Tahoma"/>
          <w:b/>
          <w:sz w:val="20"/>
          <w:szCs w:val="20"/>
          <w:lang w:eastAsia="ar-SA"/>
        </w:rPr>
        <w:t xml:space="preserve">W przypadku składania oferty na kilka pakietów, </w:t>
      </w:r>
      <w:r w:rsidRPr="00AF5D66">
        <w:rPr>
          <w:rFonts w:ascii="Tahoma" w:eastAsia="Times New Roman" w:hAnsi="Tahoma" w:cs="Tahoma"/>
          <w:b/>
          <w:sz w:val="20"/>
          <w:szCs w:val="20"/>
          <w:u w:val="single"/>
          <w:lang w:eastAsia="ar-SA"/>
        </w:rPr>
        <w:t>łączna ilość samochodów,</w:t>
      </w:r>
      <w:r w:rsidRPr="00AF5D66">
        <w:rPr>
          <w:rFonts w:ascii="Tahoma" w:eastAsia="Times New Roman" w:hAnsi="Tahoma" w:cs="Tahoma"/>
          <w:b/>
          <w:sz w:val="20"/>
          <w:szCs w:val="20"/>
          <w:lang w:eastAsia="ar-SA"/>
        </w:rPr>
        <w:t xml:space="preserve"> nie może być mniejsza niż suma ilości samochodów, określonych dla poszczególnych pakietów na które Wykonawca składa ofertę.</w:t>
      </w:r>
      <w:r w:rsidRPr="00825407">
        <w:t xml:space="preserve"> </w:t>
      </w:r>
    </w:p>
    <w:p w14:paraId="20A91172" w14:textId="77777777" w:rsidR="00957AB9" w:rsidRPr="00ED5393" w:rsidRDefault="00957AB9" w:rsidP="00957AB9">
      <w:pPr>
        <w:suppressAutoHyphens/>
        <w:jc w:val="both"/>
        <w:rPr>
          <w:rFonts w:ascii="Tahoma" w:eastAsia="Times New Roman" w:hAnsi="Tahoma" w:cs="Tahoma"/>
          <w:b/>
          <w:sz w:val="20"/>
          <w:szCs w:val="20"/>
          <w:u w:val="single"/>
          <w:lang w:eastAsia="ar-SA"/>
        </w:rPr>
      </w:pPr>
      <w:r w:rsidRPr="00ED5393">
        <w:rPr>
          <w:rFonts w:ascii="Tahoma" w:eastAsia="Times New Roman" w:hAnsi="Tahoma" w:cs="Tahoma"/>
          <w:b/>
          <w:sz w:val="20"/>
          <w:szCs w:val="20"/>
          <w:u w:val="single"/>
          <w:lang w:eastAsia="ar-SA"/>
        </w:rPr>
        <w:t xml:space="preserve">Samochody nie mogą się powtarzać w pakiecie ani w kilku pakietach. </w:t>
      </w:r>
    </w:p>
    <w:p w14:paraId="110F0FD1" w14:textId="77777777" w:rsidR="00957AB9" w:rsidRPr="00ED5393" w:rsidRDefault="00957AB9" w:rsidP="00957AB9">
      <w:pPr>
        <w:suppressAutoHyphens/>
        <w:jc w:val="both"/>
        <w:rPr>
          <w:rFonts w:ascii="Tahoma" w:eastAsia="Univers-PL" w:hAnsi="Tahoma" w:cs="Tahoma"/>
          <w:b/>
          <w:sz w:val="20"/>
          <w:szCs w:val="20"/>
          <w:u w:val="single"/>
        </w:rPr>
      </w:pPr>
      <w:r w:rsidRPr="00ED5393">
        <w:rPr>
          <w:rFonts w:ascii="Tahoma" w:eastAsia="Times New Roman" w:hAnsi="Tahoma" w:cs="Tahoma"/>
          <w:b/>
          <w:sz w:val="20"/>
          <w:szCs w:val="20"/>
          <w:u w:val="single"/>
          <w:lang w:eastAsia="ar-SA"/>
        </w:rPr>
        <w:t xml:space="preserve">Przedstawienie tego samego pojazdu w więcej niż jednej pozycji będzie niezgodne z warunkami udziału w postępowania. Powyższe </w:t>
      </w:r>
      <w:r w:rsidRPr="00ED5393">
        <w:rPr>
          <w:rFonts w:ascii="Tahoma" w:eastAsia="Univers-PL" w:hAnsi="Tahoma" w:cs="Tahoma"/>
          <w:b/>
          <w:sz w:val="20"/>
          <w:szCs w:val="20"/>
          <w:u w:val="single"/>
        </w:rPr>
        <w:t xml:space="preserve">pod rygorem odrzucenia oferty której treść jest niezgodna z warunkami zamówienia – art. 226 ust. 1 pkt. 5 ustawy Pzp.  </w:t>
      </w:r>
    </w:p>
    <w:p w14:paraId="09DE90C2" w14:textId="77777777" w:rsidR="00957AB9" w:rsidRPr="00AA0A01" w:rsidRDefault="00957AB9" w:rsidP="00957AB9">
      <w:pPr>
        <w:keepNext/>
        <w:spacing w:before="60" w:after="60"/>
        <w:jc w:val="both"/>
        <w:rPr>
          <w:rFonts w:asciiTheme="majorHAnsi" w:eastAsia="Times New Roman" w:hAnsiTheme="majorHAnsi" w:cs="Times New Roman"/>
          <w:bCs/>
          <w:i/>
          <w:iCs/>
          <w:color w:val="FF0000"/>
          <w:sz w:val="20"/>
          <w:szCs w:val="20"/>
        </w:rPr>
      </w:pPr>
    </w:p>
    <w:p w14:paraId="3A640F0F" w14:textId="77777777" w:rsidR="00957AB9" w:rsidRDefault="00957AB9" w:rsidP="00957AB9">
      <w:pPr>
        <w:jc w:val="both"/>
        <w:rPr>
          <w:rFonts w:asciiTheme="majorHAnsi" w:hAnsiTheme="majorHAnsi" w:cs="Times New Roman"/>
          <w:b/>
          <w:i/>
          <w:iCs/>
          <w:u w:val="single"/>
        </w:rPr>
      </w:pPr>
    </w:p>
    <w:p w14:paraId="03F776B7" w14:textId="77777777" w:rsidR="00957AB9" w:rsidRPr="00AA0A01" w:rsidRDefault="00957AB9" w:rsidP="00957AB9">
      <w:pPr>
        <w:jc w:val="both"/>
        <w:rPr>
          <w:rFonts w:asciiTheme="majorHAnsi" w:hAnsiTheme="majorHAnsi" w:cs="Times New Roman"/>
          <w:b/>
          <w:i/>
          <w:iCs/>
          <w:u w:val="single"/>
        </w:rPr>
      </w:pPr>
      <w:bookmarkStart w:id="3" w:name="_GoBack"/>
      <w:bookmarkEnd w:id="3"/>
    </w:p>
    <w:p w14:paraId="479200F4" w14:textId="77777777" w:rsidR="00957AB9" w:rsidRPr="00AA0A01" w:rsidRDefault="00957AB9" w:rsidP="00957AB9">
      <w:pPr>
        <w:rPr>
          <w:rFonts w:asciiTheme="majorHAnsi" w:hAnsiTheme="majorHAnsi" w:cs="Times New Roman"/>
          <w:sz w:val="20"/>
          <w:szCs w:val="20"/>
        </w:rPr>
      </w:pPr>
    </w:p>
    <w:p w14:paraId="473B6C81" w14:textId="77777777" w:rsidR="00957AB9" w:rsidRPr="00AA0A01" w:rsidRDefault="00957AB9" w:rsidP="00957AB9">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4DBE5EDD" w14:textId="77777777" w:rsidR="00957AB9" w:rsidRPr="00AA0A01" w:rsidRDefault="00957AB9" w:rsidP="00957AB9">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sectPr w:rsidR="00957AB9" w:rsidRPr="00AA0A01" w:rsidSect="00460A33">
      <w:headerReference w:type="default" r:id="rId32"/>
      <w:footerReference w:type="default" r:id="rId33"/>
      <w:headerReference w:type="first" r:id="rId34"/>
      <w:footerReference w:type="first" r:id="rId35"/>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CC41" w14:textId="77777777" w:rsidR="00DB3745" w:rsidRDefault="00DB3745">
      <w:pPr>
        <w:rPr>
          <w:rFonts w:cs="Times New Roman"/>
        </w:rPr>
      </w:pPr>
      <w:r>
        <w:rPr>
          <w:rFonts w:cs="Times New Roman"/>
        </w:rPr>
        <w:separator/>
      </w:r>
    </w:p>
  </w:endnote>
  <w:endnote w:type="continuationSeparator" w:id="0">
    <w:p w14:paraId="11DC060D" w14:textId="77777777" w:rsidR="00DB3745" w:rsidRDefault="00DB37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EE53FFF" w:rsidR="00DB3745" w:rsidRPr="00890C97" w:rsidRDefault="00DB3745">
        <w:pPr>
          <w:pStyle w:val="Stopka"/>
          <w:rPr>
            <w:rFonts w:asciiTheme="minorHAnsi" w:hAnsiTheme="minorHAnsi"/>
            <w:i/>
            <w:sz w:val="20"/>
          </w:rPr>
        </w:pPr>
        <w:r>
          <w:rPr>
            <w:rFonts w:asciiTheme="minorHAnsi" w:hAnsiTheme="minorHAnsi"/>
            <w:i/>
            <w:sz w:val="20"/>
          </w:rPr>
          <w:t>ZP/48/2024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8EA4CDF" w:rsidR="00DB3745" w:rsidRPr="00890C97" w:rsidRDefault="00DB374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43A54" w:rsidRPr="00043A54">
                                  <w:rPr>
                                    <w:rFonts w:asciiTheme="minorHAnsi" w:hAnsiTheme="minorHAnsi"/>
                                    <w:noProof/>
                                    <w:color w:val="8C8C8C" w:themeColor="background1" w:themeShade="8C"/>
                                  </w:rPr>
                                  <w:t>104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x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A7QqPFpNUbBUBLWCt6am+GRH&#10;aovPKJJ69uNzB4XmTCPNErX+wxqpsf7pAuuXqE1gD4XJYj1CNgmh1co9oXLNKAXJZHw+qaZKzDK3&#10;PML5z+B40TZw4QDRQVDrxqqlNfavJfYjs/02Uv/PkO3/UQ0fy86JHhlJNzo06JIuPBd6ZEQIeKb7&#10;bf7/A1cDP3gP4e2FS1f4L0V4LbfqPqCppthoFcYPIrDpXC1G3ntxbK9VX4b48WJpFAoi9j/xX34e&#10;vP/y8pmJP8m+Tgf9waFzx34cqS+a03c9a/qEu/kT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ZXXzx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8EA4CDF" w:rsidR="00DB3745" w:rsidRPr="00890C97" w:rsidRDefault="00DB374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43A54" w:rsidRPr="00043A54">
                            <w:rPr>
                              <w:rFonts w:asciiTheme="minorHAnsi" w:hAnsiTheme="minorHAnsi"/>
                              <w:noProof/>
                              <w:color w:val="8C8C8C" w:themeColor="background1" w:themeShade="8C"/>
                            </w:rPr>
                            <w:t>104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B3745" w:rsidRDefault="00DB37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DB7" w14:textId="77777777" w:rsidR="00DB3745" w:rsidRDefault="00DB3745">
      <w:pPr>
        <w:rPr>
          <w:rFonts w:cs="Times New Roman"/>
        </w:rPr>
      </w:pPr>
      <w:r>
        <w:rPr>
          <w:rFonts w:cs="Times New Roman"/>
        </w:rPr>
        <w:separator/>
      </w:r>
    </w:p>
  </w:footnote>
  <w:footnote w:type="continuationSeparator" w:id="0">
    <w:p w14:paraId="550F7BE0" w14:textId="77777777" w:rsidR="00DB3745" w:rsidRDefault="00DB374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B3745" w:rsidRDefault="00DB374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B3745" w:rsidRDefault="00DB374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B3745" w:rsidRDefault="00DB374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F3CEACAE"/>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b/>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0416358"/>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1275B33"/>
    <w:multiLevelType w:val="hybridMultilevel"/>
    <w:tmpl w:val="160AE358"/>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2D4FE5"/>
    <w:multiLevelType w:val="hybridMultilevel"/>
    <w:tmpl w:val="614E7908"/>
    <w:lvl w:ilvl="0" w:tplc="FA786AD8">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B4DA2"/>
    <w:multiLevelType w:val="multilevel"/>
    <w:tmpl w:val="E91C7A2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1"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D96EC3"/>
    <w:multiLevelType w:val="hybridMultilevel"/>
    <w:tmpl w:val="F0487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A6122A"/>
    <w:multiLevelType w:val="hybridMultilevel"/>
    <w:tmpl w:val="FAC037F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D813627"/>
    <w:multiLevelType w:val="multilevel"/>
    <w:tmpl w:val="01C2D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heme="majorHAnsi" w:eastAsia="Times New Roman" w:hAnsiTheme="majorHAnsi" w:cs="Tahoma"/>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6" w15:restartNumberingAfterBreak="0">
    <w:nsid w:val="11286106"/>
    <w:multiLevelType w:val="hybridMultilevel"/>
    <w:tmpl w:val="3F1C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5F38F1"/>
    <w:multiLevelType w:val="multilevel"/>
    <w:tmpl w:val="32E29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strike w:val="0"/>
        <w:sz w:val="20"/>
        <w:szCs w:val="2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034987"/>
    <w:multiLevelType w:val="hybridMultilevel"/>
    <w:tmpl w:val="56C64518"/>
    <w:lvl w:ilvl="0" w:tplc="A608FD8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6491D"/>
    <w:multiLevelType w:val="hybridMultilevel"/>
    <w:tmpl w:val="7A220B00"/>
    <w:lvl w:ilvl="0" w:tplc="5D6A23AA">
      <w:start w:val="1"/>
      <w:numFmt w:val="lowerLetter"/>
      <w:lvlText w:val="%1)"/>
      <w:lvlJc w:val="left"/>
      <w:pPr>
        <w:ind w:left="785"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22CE6835"/>
    <w:multiLevelType w:val="hybridMultilevel"/>
    <w:tmpl w:val="7BBA0B54"/>
    <w:lvl w:ilvl="0" w:tplc="0048024A">
      <w:start w:val="1"/>
      <w:numFmt w:val="lowerLetter"/>
      <w:lvlText w:val="%1)"/>
      <w:lvlJc w:val="left"/>
      <w:pPr>
        <w:ind w:left="785" w:hanging="360"/>
      </w:pPr>
      <w:rPr>
        <w:rFonts w:hint="default"/>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E37CAB"/>
    <w:multiLevelType w:val="hybridMultilevel"/>
    <w:tmpl w:val="FB42CB2C"/>
    <w:lvl w:ilvl="0" w:tplc="7C10EBB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FAC0C2F"/>
    <w:multiLevelType w:val="hybridMultilevel"/>
    <w:tmpl w:val="5A668DBE"/>
    <w:lvl w:ilvl="0" w:tplc="04150017">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3D81F85"/>
    <w:multiLevelType w:val="hybridMultilevel"/>
    <w:tmpl w:val="FD541CC8"/>
    <w:lvl w:ilvl="0" w:tplc="07C8E85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C6638C"/>
    <w:multiLevelType w:val="hybridMultilevel"/>
    <w:tmpl w:val="E2AEE69A"/>
    <w:lvl w:ilvl="0" w:tplc="CA0EF7F6">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710BA2"/>
    <w:multiLevelType w:val="hybridMultilevel"/>
    <w:tmpl w:val="82C67B20"/>
    <w:lvl w:ilvl="0" w:tplc="008C6E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786134"/>
    <w:multiLevelType w:val="multilevel"/>
    <w:tmpl w:val="9CAE39C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6"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3A06328D"/>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E3039D"/>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630397"/>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62F81"/>
    <w:multiLevelType w:val="hybridMultilevel"/>
    <w:tmpl w:val="BC769F32"/>
    <w:lvl w:ilvl="0" w:tplc="EE480588">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67"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800303"/>
    <w:multiLevelType w:val="hybridMultilevel"/>
    <w:tmpl w:val="6E426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A033BD"/>
    <w:multiLevelType w:val="hybridMultilevel"/>
    <w:tmpl w:val="EEEA49CC"/>
    <w:lvl w:ilvl="0" w:tplc="0415000F">
      <w:start w:val="1"/>
      <w:numFmt w:val="decimal"/>
      <w:lvlText w:val="%1."/>
      <w:lvlJc w:val="left"/>
      <w:pPr>
        <w:tabs>
          <w:tab w:val="num" w:pos="720"/>
        </w:tabs>
        <w:ind w:left="720" w:hanging="360"/>
      </w:pPr>
    </w:lvl>
    <w:lvl w:ilvl="1" w:tplc="923A453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550C51"/>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AAA1A5F"/>
    <w:multiLevelType w:val="hybridMultilevel"/>
    <w:tmpl w:val="0BBC8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CD39AE"/>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4C470A5F"/>
    <w:multiLevelType w:val="hybridMultilevel"/>
    <w:tmpl w:val="ADA2AF50"/>
    <w:lvl w:ilvl="0" w:tplc="944A6F5C">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4C603221"/>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DC42B73"/>
    <w:multiLevelType w:val="hybridMultilevel"/>
    <w:tmpl w:val="41C6C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083788"/>
    <w:multiLevelType w:val="hybridMultilevel"/>
    <w:tmpl w:val="4CEA0B14"/>
    <w:lvl w:ilvl="0" w:tplc="6F127346">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504B2423"/>
    <w:multiLevelType w:val="hybridMultilevel"/>
    <w:tmpl w:val="5F5CE596"/>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D45157"/>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1"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82" w15:restartNumberingAfterBreak="0">
    <w:nsid w:val="5955601C"/>
    <w:multiLevelType w:val="hybridMultilevel"/>
    <w:tmpl w:val="C672A24E"/>
    <w:lvl w:ilvl="0" w:tplc="2A58E0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A9B4303"/>
    <w:multiLevelType w:val="hybridMultilevel"/>
    <w:tmpl w:val="90823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5D84664E"/>
    <w:multiLevelType w:val="hybridMultilevel"/>
    <w:tmpl w:val="C93C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EF2ECF"/>
    <w:multiLevelType w:val="hybridMultilevel"/>
    <w:tmpl w:val="D936737A"/>
    <w:lvl w:ilvl="0" w:tplc="04150017">
      <w:start w:val="1"/>
      <w:numFmt w:val="lowerLetter"/>
      <w:lvlText w:val="%1)"/>
      <w:lvlJc w:val="left"/>
      <w:pPr>
        <w:ind w:left="720" w:hanging="360"/>
      </w:pPr>
      <w:rPr>
        <w:rFonts w:hint="default"/>
      </w:rPr>
    </w:lvl>
    <w:lvl w:ilvl="1" w:tplc="90601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576A84"/>
    <w:multiLevelType w:val="hybridMultilevel"/>
    <w:tmpl w:val="8920028A"/>
    <w:lvl w:ilvl="0" w:tplc="A1DACE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2A92996"/>
    <w:multiLevelType w:val="hybridMultilevel"/>
    <w:tmpl w:val="2B360D6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15:restartNumberingAfterBreak="0">
    <w:nsid w:val="64567E4F"/>
    <w:multiLevelType w:val="hybridMultilevel"/>
    <w:tmpl w:val="EE3ADD44"/>
    <w:lvl w:ilvl="0" w:tplc="4FCEFA4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3" w15:restartNumberingAfterBreak="0">
    <w:nsid w:val="6499192F"/>
    <w:multiLevelType w:val="hybridMultilevel"/>
    <w:tmpl w:val="B854D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6B90B87"/>
    <w:multiLevelType w:val="hybridMultilevel"/>
    <w:tmpl w:val="98EE8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A15C4A"/>
    <w:multiLevelType w:val="hybridMultilevel"/>
    <w:tmpl w:val="9E1AC91A"/>
    <w:lvl w:ilvl="0" w:tplc="EA7086E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A31BA"/>
    <w:multiLevelType w:val="hybridMultilevel"/>
    <w:tmpl w:val="E4B82776"/>
    <w:lvl w:ilvl="0" w:tplc="6F1273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4C722A"/>
    <w:multiLevelType w:val="hybridMultilevel"/>
    <w:tmpl w:val="5C664EE2"/>
    <w:lvl w:ilvl="0" w:tplc="6E24B37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15:restartNumberingAfterBreak="0">
    <w:nsid w:val="6DE13296"/>
    <w:multiLevelType w:val="hybridMultilevel"/>
    <w:tmpl w:val="1ED423BA"/>
    <w:lvl w:ilvl="0" w:tplc="3D7063B8">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0" w15:restartNumberingAfterBreak="0">
    <w:nsid w:val="6ECD0E35"/>
    <w:multiLevelType w:val="multilevel"/>
    <w:tmpl w:val="51EAF83C"/>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01" w15:restartNumberingAfterBreak="0">
    <w:nsid w:val="6ED22E0F"/>
    <w:multiLevelType w:val="hybridMultilevel"/>
    <w:tmpl w:val="BA920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C2224E"/>
    <w:multiLevelType w:val="hybridMultilevel"/>
    <w:tmpl w:val="6AE8C386"/>
    <w:lvl w:ilvl="0" w:tplc="C890BB0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3" w15:restartNumberingAfterBreak="0">
    <w:nsid w:val="70B800E2"/>
    <w:multiLevelType w:val="hybridMultilevel"/>
    <w:tmpl w:val="DFA8C4BA"/>
    <w:lvl w:ilvl="0" w:tplc="27C4146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0C874B3"/>
    <w:multiLevelType w:val="hybridMultilevel"/>
    <w:tmpl w:val="6CCC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1244C1A"/>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1BB7224"/>
    <w:multiLevelType w:val="hybridMultilevel"/>
    <w:tmpl w:val="BBB47E00"/>
    <w:lvl w:ilvl="0" w:tplc="ECEE042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945548"/>
    <w:multiLevelType w:val="hybridMultilevel"/>
    <w:tmpl w:val="F5567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DDD"/>
    <w:multiLevelType w:val="hybridMultilevel"/>
    <w:tmpl w:val="0152EFCA"/>
    <w:lvl w:ilvl="0" w:tplc="DE864C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992282E"/>
    <w:multiLevelType w:val="hybridMultilevel"/>
    <w:tmpl w:val="0E56655E"/>
    <w:lvl w:ilvl="0" w:tplc="1CA65A7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7B7C212D"/>
    <w:multiLevelType w:val="hybridMultilevel"/>
    <w:tmpl w:val="AF1C66B4"/>
    <w:lvl w:ilvl="0" w:tplc="D9D0971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6"/>
  </w:num>
  <w:num w:numId="3">
    <w:abstractNumId w:val="71"/>
  </w:num>
  <w:num w:numId="4">
    <w:abstractNumId w:val="35"/>
  </w:num>
  <w:num w:numId="5">
    <w:abstractNumId w:val="64"/>
  </w:num>
  <w:num w:numId="6">
    <w:abstractNumId w:val="81"/>
  </w:num>
  <w:num w:numId="7">
    <w:abstractNumId w:val="61"/>
  </w:num>
  <w:num w:numId="8">
    <w:abstractNumId w:val="42"/>
  </w:num>
  <w:num w:numId="9">
    <w:abstractNumId w:val="108"/>
  </w:num>
  <w:num w:numId="10">
    <w:abstractNumId w:val="50"/>
  </w:num>
  <w:num w:numId="11">
    <w:abstractNumId w:val="83"/>
  </w:num>
  <w:num w:numId="12">
    <w:abstractNumId w:val="114"/>
  </w:num>
  <w:num w:numId="13">
    <w:abstractNumId w:val="29"/>
  </w:num>
  <w:num w:numId="14">
    <w:abstractNumId w:val="45"/>
  </w:num>
  <w:num w:numId="15">
    <w:abstractNumId w:val="40"/>
  </w:num>
  <w:num w:numId="16">
    <w:abstractNumId w:val="107"/>
  </w:num>
  <w:num w:numId="17">
    <w:abstractNumId w:val="110"/>
  </w:num>
  <w:num w:numId="18">
    <w:abstractNumId w:val="85"/>
  </w:num>
  <w:num w:numId="19">
    <w:abstractNumId w:val="43"/>
  </w:num>
  <w:num w:numId="20">
    <w:abstractNumId w:val="58"/>
  </w:num>
  <w:num w:numId="21">
    <w:abstractNumId w:val="67"/>
  </w:num>
  <w:num w:numId="22">
    <w:abstractNumId w:val="54"/>
  </w:num>
  <w:num w:numId="23">
    <w:abstractNumId w:val="51"/>
  </w:num>
  <w:num w:numId="24">
    <w:abstractNumId w:val="28"/>
  </w:num>
  <w:num w:numId="25">
    <w:abstractNumId w:val="38"/>
  </w:num>
  <w:num w:numId="26">
    <w:abstractNumId w:val="96"/>
  </w:num>
  <w:num w:numId="27">
    <w:abstractNumId w:val="34"/>
  </w:num>
  <w:num w:numId="28">
    <w:abstractNumId w:val="6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77"/>
  </w:num>
  <w:num w:numId="35">
    <w:abstractNumId w:val="26"/>
  </w:num>
  <w:num w:numId="36">
    <w:abstractNumId w:val="62"/>
  </w:num>
  <w:num w:numId="37">
    <w:abstractNumId w:val="113"/>
  </w:num>
  <w:num w:numId="38">
    <w:abstractNumId w:val="63"/>
  </w:num>
  <w:num w:numId="39">
    <w:abstractNumId w:val="37"/>
  </w:num>
  <w:num w:numId="40">
    <w:abstractNumId w:val="89"/>
  </w:num>
  <w:num w:numId="41">
    <w:abstractNumId w:val="103"/>
  </w:num>
  <w:num w:numId="42">
    <w:abstractNumId w:val="48"/>
  </w:num>
  <w:num w:numId="43">
    <w:abstractNumId w:val="111"/>
  </w:num>
  <w:num w:numId="44">
    <w:abstractNumId w:val="82"/>
  </w:num>
  <w:num w:numId="45">
    <w:abstractNumId w:val="97"/>
  </w:num>
  <w:num w:numId="46">
    <w:abstractNumId w:val="76"/>
  </w:num>
  <w:num w:numId="47">
    <w:abstractNumId w:val="93"/>
  </w:num>
  <w:num w:numId="48">
    <w:abstractNumId w:val="104"/>
  </w:num>
  <w:num w:numId="49">
    <w:abstractNumId w:val="32"/>
  </w:num>
  <w:num w:numId="50">
    <w:abstractNumId w:val="70"/>
  </w:num>
  <w:num w:numId="51">
    <w:abstractNumId w:val="109"/>
  </w:num>
  <w:num w:numId="52">
    <w:abstractNumId w:val="59"/>
  </w:num>
  <w:num w:numId="53">
    <w:abstractNumId w:val="52"/>
  </w:num>
  <w:num w:numId="54">
    <w:abstractNumId w:val="90"/>
  </w:num>
  <w:num w:numId="55">
    <w:abstractNumId w:val="73"/>
  </w:num>
  <w:num w:numId="56">
    <w:abstractNumId w:val="75"/>
  </w:num>
  <w:num w:numId="57">
    <w:abstractNumId w:val="105"/>
  </w:num>
  <w:num w:numId="58">
    <w:abstractNumId w:val="106"/>
  </w:num>
  <w:num w:numId="59">
    <w:abstractNumId w:val="25"/>
  </w:num>
  <w:num w:numId="60">
    <w:abstractNumId w:val="55"/>
  </w:num>
  <w:num w:numId="61">
    <w:abstractNumId w:val="84"/>
  </w:num>
  <w:num w:numId="62">
    <w:abstractNumId w:val="41"/>
  </w:num>
  <w:num w:numId="63">
    <w:abstractNumId w:val="49"/>
  </w:num>
  <w:num w:numId="64">
    <w:abstractNumId w:val="99"/>
  </w:num>
  <w:num w:numId="65">
    <w:abstractNumId w:val="95"/>
  </w:num>
  <w:num w:numId="66">
    <w:abstractNumId w:val="98"/>
  </w:num>
  <w:num w:numId="67">
    <w:abstractNumId w:val="46"/>
  </w:num>
  <w:num w:numId="68">
    <w:abstractNumId w:val="30"/>
  </w:num>
  <w:num w:numId="69">
    <w:abstractNumId w:val="68"/>
  </w:num>
  <w:num w:numId="70">
    <w:abstractNumId w:val="112"/>
  </w:num>
  <w:num w:numId="71">
    <w:abstractNumId w:val="102"/>
  </w:num>
  <w:num w:numId="72">
    <w:abstractNumId w:val="74"/>
  </w:num>
  <w:num w:numId="73">
    <w:abstractNumId w:val="27"/>
  </w:num>
  <w:num w:numId="74">
    <w:abstractNumId w:val="53"/>
  </w:num>
  <w:num w:numId="75">
    <w:abstractNumId w:val="44"/>
  </w:num>
  <w:num w:numId="76">
    <w:abstractNumId w:val="101"/>
  </w:num>
  <w:num w:numId="77">
    <w:abstractNumId w:val="39"/>
  </w:num>
  <w:num w:numId="78">
    <w:abstractNumId w:val="36"/>
  </w:num>
  <w:num w:numId="79">
    <w:abstractNumId w:val="100"/>
  </w:num>
  <w:num w:numId="80">
    <w:abstractNumId w:val="72"/>
  </w:num>
  <w:num w:numId="81">
    <w:abstractNumId w:val="91"/>
  </w:num>
  <w:num w:numId="82">
    <w:abstractNumId w:val="87"/>
  </w:num>
  <w:num w:numId="83">
    <w:abstractNumId w:val="57"/>
  </w:num>
  <w:num w:numId="84">
    <w:abstractNumId w:val="31"/>
  </w:num>
  <w:num w:numId="85">
    <w:abstractNumId w:val="94"/>
  </w:num>
  <w:num w:numId="86">
    <w:abstractNumId w:val="66"/>
  </w:num>
  <w:num w:numId="87">
    <w:abstractNumId w:val="80"/>
  </w:num>
  <w:num w:numId="88">
    <w:abstractNumId w:val="4"/>
  </w:num>
  <w:num w:numId="89">
    <w:abstractNumId w:val="69"/>
  </w:num>
  <w:num w:numId="90">
    <w:abstractNumId w:val="88"/>
  </w:num>
  <w:num w:numId="91">
    <w:abstractNumId w:val="79"/>
  </w:num>
  <w:num w:numId="92">
    <w:abstractNumId w:val="78"/>
  </w:num>
  <w:num w:numId="9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A54"/>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6786E"/>
    <w:rsid w:val="00070593"/>
    <w:rsid w:val="00071F7E"/>
    <w:rsid w:val="00072AAB"/>
    <w:rsid w:val="000736A3"/>
    <w:rsid w:val="00074EA2"/>
    <w:rsid w:val="00075AFC"/>
    <w:rsid w:val="00077FE5"/>
    <w:rsid w:val="00080D4E"/>
    <w:rsid w:val="000824FC"/>
    <w:rsid w:val="00082BCB"/>
    <w:rsid w:val="00083E76"/>
    <w:rsid w:val="0008411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B71E1"/>
    <w:rsid w:val="000C096C"/>
    <w:rsid w:val="000C3984"/>
    <w:rsid w:val="000C4598"/>
    <w:rsid w:val="000C5254"/>
    <w:rsid w:val="000C6362"/>
    <w:rsid w:val="000D01B0"/>
    <w:rsid w:val="000D2244"/>
    <w:rsid w:val="000D3C57"/>
    <w:rsid w:val="000D651D"/>
    <w:rsid w:val="000D7320"/>
    <w:rsid w:val="000D7D60"/>
    <w:rsid w:val="000E017A"/>
    <w:rsid w:val="000E0575"/>
    <w:rsid w:val="000E4563"/>
    <w:rsid w:val="000E4EED"/>
    <w:rsid w:val="000E6192"/>
    <w:rsid w:val="000E6349"/>
    <w:rsid w:val="000E786D"/>
    <w:rsid w:val="000F19A0"/>
    <w:rsid w:val="000F3623"/>
    <w:rsid w:val="000F4599"/>
    <w:rsid w:val="000F5865"/>
    <w:rsid w:val="00100FAB"/>
    <w:rsid w:val="00103551"/>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268DE"/>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560E4"/>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38A"/>
    <w:rsid w:val="001904AD"/>
    <w:rsid w:val="00190509"/>
    <w:rsid w:val="0019180A"/>
    <w:rsid w:val="0019366F"/>
    <w:rsid w:val="00193AF2"/>
    <w:rsid w:val="00193E4F"/>
    <w:rsid w:val="00195600"/>
    <w:rsid w:val="00195E12"/>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4C76"/>
    <w:rsid w:val="001B5CA4"/>
    <w:rsid w:val="001B6918"/>
    <w:rsid w:val="001B6C0A"/>
    <w:rsid w:val="001B79C9"/>
    <w:rsid w:val="001C04F2"/>
    <w:rsid w:val="001C0B48"/>
    <w:rsid w:val="001C10B1"/>
    <w:rsid w:val="001C12DD"/>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8F5"/>
    <w:rsid w:val="001E59D8"/>
    <w:rsid w:val="001E5BD9"/>
    <w:rsid w:val="001E6A9F"/>
    <w:rsid w:val="001E778B"/>
    <w:rsid w:val="001F13D5"/>
    <w:rsid w:val="001F3035"/>
    <w:rsid w:val="001F3A84"/>
    <w:rsid w:val="001F5D7C"/>
    <w:rsid w:val="002019A0"/>
    <w:rsid w:val="00203FF6"/>
    <w:rsid w:val="002051B6"/>
    <w:rsid w:val="00206CC0"/>
    <w:rsid w:val="0020729E"/>
    <w:rsid w:val="00212F7A"/>
    <w:rsid w:val="002135D8"/>
    <w:rsid w:val="00213EF9"/>
    <w:rsid w:val="00214E8F"/>
    <w:rsid w:val="00215A89"/>
    <w:rsid w:val="00216D08"/>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3701"/>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29DE"/>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3EF3"/>
    <w:rsid w:val="00314C83"/>
    <w:rsid w:val="00315089"/>
    <w:rsid w:val="003153F7"/>
    <w:rsid w:val="00316244"/>
    <w:rsid w:val="0032019A"/>
    <w:rsid w:val="00321807"/>
    <w:rsid w:val="00324BEB"/>
    <w:rsid w:val="00324DAD"/>
    <w:rsid w:val="00324E8F"/>
    <w:rsid w:val="00326867"/>
    <w:rsid w:val="00327D18"/>
    <w:rsid w:val="00332216"/>
    <w:rsid w:val="00332EE2"/>
    <w:rsid w:val="00334096"/>
    <w:rsid w:val="00340B14"/>
    <w:rsid w:val="003419AB"/>
    <w:rsid w:val="00343E50"/>
    <w:rsid w:val="003441DC"/>
    <w:rsid w:val="00344829"/>
    <w:rsid w:val="00344B86"/>
    <w:rsid w:val="003467F2"/>
    <w:rsid w:val="0034738A"/>
    <w:rsid w:val="003474E9"/>
    <w:rsid w:val="00350DFE"/>
    <w:rsid w:val="003511E0"/>
    <w:rsid w:val="003524C1"/>
    <w:rsid w:val="00353537"/>
    <w:rsid w:val="00355EC7"/>
    <w:rsid w:val="00357AAC"/>
    <w:rsid w:val="00360182"/>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6D4"/>
    <w:rsid w:val="003A6F3C"/>
    <w:rsid w:val="003B05DB"/>
    <w:rsid w:val="003B0ADA"/>
    <w:rsid w:val="003B0BC5"/>
    <w:rsid w:val="003B170B"/>
    <w:rsid w:val="003B19D3"/>
    <w:rsid w:val="003B2D81"/>
    <w:rsid w:val="003B381B"/>
    <w:rsid w:val="003B4524"/>
    <w:rsid w:val="003B4779"/>
    <w:rsid w:val="003B6CF2"/>
    <w:rsid w:val="003B7594"/>
    <w:rsid w:val="003C2E85"/>
    <w:rsid w:val="003C353F"/>
    <w:rsid w:val="003C58BD"/>
    <w:rsid w:val="003D17F4"/>
    <w:rsid w:val="003D4D7C"/>
    <w:rsid w:val="003D50C8"/>
    <w:rsid w:val="003D5266"/>
    <w:rsid w:val="003D5270"/>
    <w:rsid w:val="003D72AC"/>
    <w:rsid w:val="003E2AAA"/>
    <w:rsid w:val="003E2ED1"/>
    <w:rsid w:val="003E52C8"/>
    <w:rsid w:val="003E5548"/>
    <w:rsid w:val="003E5BE4"/>
    <w:rsid w:val="003E7207"/>
    <w:rsid w:val="003E7471"/>
    <w:rsid w:val="003F1CC3"/>
    <w:rsid w:val="003F264B"/>
    <w:rsid w:val="003F27B9"/>
    <w:rsid w:val="003F2C67"/>
    <w:rsid w:val="003F3370"/>
    <w:rsid w:val="003F3737"/>
    <w:rsid w:val="003F385F"/>
    <w:rsid w:val="003F3AC6"/>
    <w:rsid w:val="003F3E54"/>
    <w:rsid w:val="003F5D05"/>
    <w:rsid w:val="003F7826"/>
    <w:rsid w:val="00401FEE"/>
    <w:rsid w:val="00402B12"/>
    <w:rsid w:val="00402B4E"/>
    <w:rsid w:val="004037AD"/>
    <w:rsid w:val="004038E3"/>
    <w:rsid w:val="004044E5"/>
    <w:rsid w:val="004044E8"/>
    <w:rsid w:val="0040458A"/>
    <w:rsid w:val="0040539F"/>
    <w:rsid w:val="00405BDD"/>
    <w:rsid w:val="00410556"/>
    <w:rsid w:val="00411975"/>
    <w:rsid w:val="004126AF"/>
    <w:rsid w:val="00416818"/>
    <w:rsid w:val="00417833"/>
    <w:rsid w:val="004202E6"/>
    <w:rsid w:val="00422C10"/>
    <w:rsid w:val="0042330E"/>
    <w:rsid w:val="00425346"/>
    <w:rsid w:val="00425A7F"/>
    <w:rsid w:val="00425E26"/>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441C"/>
    <w:rsid w:val="004566BA"/>
    <w:rsid w:val="004603CF"/>
    <w:rsid w:val="00460A33"/>
    <w:rsid w:val="004649CF"/>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348"/>
    <w:rsid w:val="00485D10"/>
    <w:rsid w:val="00485E58"/>
    <w:rsid w:val="00493E96"/>
    <w:rsid w:val="00495D65"/>
    <w:rsid w:val="00496B68"/>
    <w:rsid w:val="00497F41"/>
    <w:rsid w:val="004A1C8A"/>
    <w:rsid w:val="004A30A0"/>
    <w:rsid w:val="004A3BE4"/>
    <w:rsid w:val="004A3E48"/>
    <w:rsid w:val="004A41E0"/>
    <w:rsid w:val="004A5604"/>
    <w:rsid w:val="004B2844"/>
    <w:rsid w:val="004B2BF0"/>
    <w:rsid w:val="004B3257"/>
    <w:rsid w:val="004B4687"/>
    <w:rsid w:val="004B4A97"/>
    <w:rsid w:val="004C0EE2"/>
    <w:rsid w:val="004C161E"/>
    <w:rsid w:val="004C26A4"/>
    <w:rsid w:val="004C38C1"/>
    <w:rsid w:val="004C3BB5"/>
    <w:rsid w:val="004C7AA7"/>
    <w:rsid w:val="004D01BB"/>
    <w:rsid w:val="004D02CD"/>
    <w:rsid w:val="004D0390"/>
    <w:rsid w:val="004D12F9"/>
    <w:rsid w:val="004D19CF"/>
    <w:rsid w:val="004D5697"/>
    <w:rsid w:val="004D5D70"/>
    <w:rsid w:val="004D6492"/>
    <w:rsid w:val="004D7B8E"/>
    <w:rsid w:val="004D7F05"/>
    <w:rsid w:val="004E019B"/>
    <w:rsid w:val="004E3F1E"/>
    <w:rsid w:val="004E4D9F"/>
    <w:rsid w:val="004E72B8"/>
    <w:rsid w:val="004E7F54"/>
    <w:rsid w:val="004F09EF"/>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3C6A"/>
    <w:rsid w:val="00534362"/>
    <w:rsid w:val="005346A9"/>
    <w:rsid w:val="00537387"/>
    <w:rsid w:val="00540034"/>
    <w:rsid w:val="00540AB5"/>
    <w:rsid w:val="00540C8E"/>
    <w:rsid w:val="00541752"/>
    <w:rsid w:val="005432D6"/>
    <w:rsid w:val="00543C5C"/>
    <w:rsid w:val="00544296"/>
    <w:rsid w:val="005450E0"/>
    <w:rsid w:val="005452C7"/>
    <w:rsid w:val="00547847"/>
    <w:rsid w:val="00550134"/>
    <w:rsid w:val="00550BD8"/>
    <w:rsid w:val="00551821"/>
    <w:rsid w:val="005518B2"/>
    <w:rsid w:val="0055417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2C1"/>
    <w:rsid w:val="00597471"/>
    <w:rsid w:val="00597C0E"/>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2211"/>
    <w:rsid w:val="005E3390"/>
    <w:rsid w:val="005E3E3D"/>
    <w:rsid w:val="005E4F87"/>
    <w:rsid w:val="005E6E7E"/>
    <w:rsid w:val="005E7773"/>
    <w:rsid w:val="005F4615"/>
    <w:rsid w:val="005F589F"/>
    <w:rsid w:val="005F5E91"/>
    <w:rsid w:val="005F6033"/>
    <w:rsid w:val="005F7EE5"/>
    <w:rsid w:val="00600940"/>
    <w:rsid w:val="00602207"/>
    <w:rsid w:val="00602F03"/>
    <w:rsid w:val="00603D7A"/>
    <w:rsid w:val="00604272"/>
    <w:rsid w:val="00606651"/>
    <w:rsid w:val="00613A28"/>
    <w:rsid w:val="0061746B"/>
    <w:rsid w:val="006220DC"/>
    <w:rsid w:val="00630390"/>
    <w:rsid w:val="006307D7"/>
    <w:rsid w:val="00631233"/>
    <w:rsid w:val="00631966"/>
    <w:rsid w:val="00633194"/>
    <w:rsid w:val="00633E53"/>
    <w:rsid w:val="00633F0C"/>
    <w:rsid w:val="00637F08"/>
    <w:rsid w:val="0064055D"/>
    <w:rsid w:val="00640FE3"/>
    <w:rsid w:val="006414AE"/>
    <w:rsid w:val="00642B17"/>
    <w:rsid w:val="00643478"/>
    <w:rsid w:val="00645531"/>
    <w:rsid w:val="006456D6"/>
    <w:rsid w:val="00645942"/>
    <w:rsid w:val="0064795C"/>
    <w:rsid w:val="0065288E"/>
    <w:rsid w:val="00653FFE"/>
    <w:rsid w:val="006565C6"/>
    <w:rsid w:val="00660299"/>
    <w:rsid w:val="00661ED0"/>
    <w:rsid w:val="006627ED"/>
    <w:rsid w:val="00663432"/>
    <w:rsid w:val="00663679"/>
    <w:rsid w:val="00663BC2"/>
    <w:rsid w:val="00664098"/>
    <w:rsid w:val="006645FF"/>
    <w:rsid w:val="00664746"/>
    <w:rsid w:val="006651BE"/>
    <w:rsid w:val="00665262"/>
    <w:rsid w:val="00671800"/>
    <w:rsid w:val="00671A32"/>
    <w:rsid w:val="00671B28"/>
    <w:rsid w:val="006724E4"/>
    <w:rsid w:val="00672889"/>
    <w:rsid w:val="00674B63"/>
    <w:rsid w:val="006770BE"/>
    <w:rsid w:val="0067751D"/>
    <w:rsid w:val="00677B95"/>
    <w:rsid w:val="00677CF9"/>
    <w:rsid w:val="0068084E"/>
    <w:rsid w:val="0068095F"/>
    <w:rsid w:val="00680ED6"/>
    <w:rsid w:val="00682BE0"/>
    <w:rsid w:val="00683AAD"/>
    <w:rsid w:val="00684D55"/>
    <w:rsid w:val="0068570D"/>
    <w:rsid w:val="006872D1"/>
    <w:rsid w:val="00691C63"/>
    <w:rsid w:val="00692BB5"/>
    <w:rsid w:val="006935DF"/>
    <w:rsid w:val="00693AF6"/>
    <w:rsid w:val="006946BB"/>
    <w:rsid w:val="00694BB8"/>
    <w:rsid w:val="0069509C"/>
    <w:rsid w:val="00695F36"/>
    <w:rsid w:val="00696408"/>
    <w:rsid w:val="0069689A"/>
    <w:rsid w:val="00696C5A"/>
    <w:rsid w:val="0069726C"/>
    <w:rsid w:val="00697A39"/>
    <w:rsid w:val="006A1475"/>
    <w:rsid w:val="006A26BA"/>
    <w:rsid w:val="006A37ED"/>
    <w:rsid w:val="006A4A4C"/>
    <w:rsid w:val="006A4CC0"/>
    <w:rsid w:val="006A4ED0"/>
    <w:rsid w:val="006A60EE"/>
    <w:rsid w:val="006A7317"/>
    <w:rsid w:val="006A783E"/>
    <w:rsid w:val="006B169A"/>
    <w:rsid w:val="006B23C7"/>
    <w:rsid w:val="006B30FF"/>
    <w:rsid w:val="006B3DE1"/>
    <w:rsid w:val="006B5DDE"/>
    <w:rsid w:val="006B6BF8"/>
    <w:rsid w:val="006C2398"/>
    <w:rsid w:val="006C2F83"/>
    <w:rsid w:val="006C4B13"/>
    <w:rsid w:val="006C7C69"/>
    <w:rsid w:val="006D06A8"/>
    <w:rsid w:val="006D40EF"/>
    <w:rsid w:val="006D4BD6"/>
    <w:rsid w:val="006D5C7E"/>
    <w:rsid w:val="006D78DE"/>
    <w:rsid w:val="006D79FC"/>
    <w:rsid w:val="006D7A08"/>
    <w:rsid w:val="006D7B2C"/>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19A"/>
    <w:rsid w:val="0072654E"/>
    <w:rsid w:val="007268A8"/>
    <w:rsid w:val="00726F8A"/>
    <w:rsid w:val="00730EAD"/>
    <w:rsid w:val="00731C61"/>
    <w:rsid w:val="00735543"/>
    <w:rsid w:val="00737EAB"/>
    <w:rsid w:val="007413B8"/>
    <w:rsid w:val="0074181E"/>
    <w:rsid w:val="0074247D"/>
    <w:rsid w:val="007427D0"/>
    <w:rsid w:val="00744408"/>
    <w:rsid w:val="007458AB"/>
    <w:rsid w:val="00745E70"/>
    <w:rsid w:val="0075005D"/>
    <w:rsid w:val="0075055C"/>
    <w:rsid w:val="00750C2E"/>
    <w:rsid w:val="00754024"/>
    <w:rsid w:val="00757AA6"/>
    <w:rsid w:val="00757BF1"/>
    <w:rsid w:val="00757E0D"/>
    <w:rsid w:val="00760EFA"/>
    <w:rsid w:val="00761021"/>
    <w:rsid w:val="007610AC"/>
    <w:rsid w:val="00762BDA"/>
    <w:rsid w:val="0076322D"/>
    <w:rsid w:val="00763809"/>
    <w:rsid w:val="007643CC"/>
    <w:rsid w:val="007647F6"/>
    <w:rsid w:val="007664F3"/>
    <w:rsid w:val="00772C43"/>
    <w:rsid w:val="00776530"/>
    <w:rsid w:val="00782D6E"/>
    <w:rsid w:val="00783C2C"/>
    <w:rsid w:val="007876E8"/>
    <w:rsid w:val="00787A0D"/>
    <w:rsid w:val="00790704"/>
    <w:rsid w:val="007913A1"/>
    <w:rsid w:val="007920BF"/>
    <w:rsid w:val="0079338D"/>
    <w:rsid w:val="00794DC4"/>
    <w:rsid w:val="00795752"/>
    <w:rsid w:val="007961A2"/>
    <w:rsid w:val="00796D13"/>
    <w:rsid w:val="00797032"/>
    <w:rsid w:val="007973B7"/>
    <w:rsid w:val="007A460A"/>
    <w:rsid w:val="007A467A"/>
    <w:rsid w:val="007A5FE3"/>
    <w:rsid w:val="007A6F70"/>
    <w:rsid w:val="007A7460"/>
    <w:rsid w:val="007A7C95"/>
    <w:rsid w:val="007B0806"/>
    <w:rsid w:val="007B2532"/>
    <w:rsid w:val="007B6B15"/>
    <w:rsid w:val="007B6B26"/>
    <w:rsid w:val="007B7292"/>
    <w:rsid w:val="007C01FD"/>
    <w:rsid w:val="007C50D6"/>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9CC"/>
    <w:rsid w:val="007F7EC6"/>
    <w:rsid w:val="00804DA9"/>
    <w:rsid w:val="00813C2A"/>
    <w:rsid w:val="00813F3A"/>
    <w:rsid w:val="00815002"/>
    <w:rsid w:val="00816C35"/>
    <w:rsid w:val="00816EAE"/>
    <w:rsid w:val="00823EC0"/>
    <w:rsid w:val="00824C6D"/>
    <w:rsid w:val="008252DA"/>
    <w:rsid w:val="00825407"/>
    <w:rsid w:val="00825884"/>
    <w:rsid w:val="008260C8"/>
    <w:rsid w:val="00827B68"/>
    <w:rsid w:val="00830366"/>
    <w:rsid w:val="008306D1"/>
    <w:rsid w:val="00831DB6"/>
    <w:rsid w:val="00832B3E"/>
    <w:rsid w:val="00832C2E"/>
    <w:rsid w:val="008349C1"/>
    <w:rsid w:val="008369C9"/>
    <w:rsid w:val="00836AC2"/>
    <w:rsid w:val="00837D27"/>
    <w:rsid w:val="00840E57"/>
    <w:rsid w:val="00842BC3"/>
    <w:rsid w:val="008454F5"/>
    <w:rsid w:val="0084582B"/>
    <w:rsid w:val="00845900"/>
    <w:rsid w:val="008466E9"/>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2ED8"/>
    <w:rsid w:val="008651C5"/>
    <w:rsid w:val="00865B88"/>
    <w:rsid w:val="00865E43"/>
    <w:rsid w:val="00871039"/>
    <w:rsid w:val="0087344B"/>
    <w:rsid w:val="0087409E"/>
    <w:rsid w:val="00874A87"/>
    <w:rsid w:val="00876B93"/>
    <w:rsid w:val="008775B6"/>
    <w:rsid w:val="00880D0A"/>
    <w:rsid w:val="0088138C"/>
    <w:rsid w:val="00886911"/>
    <w:rsid w:val="0089036C"/>
    <w:rsid w:val="008905A0"/>
    <w:rsid w:val="00890C97"/>
    <w:rsid w:val="00891EAD"/>
    <w:rsid w:val="0089278A"/>
    <w:rsid w:val="00894559"/>
    <w:rsid w:val="008954DB"/>
    <w:rsid w:val="00896779"/>
    <w:rsid w:val="0089687F"/>
    <w:rsid w:val="00896A02"/>
    <w:rsid w:val="00896ED1"/>
    <w:rsid w:val="008974E3"/>
    <w:rsid w:val="008A0857"/>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C0645"/>
    <w:rsid w:val="008C0D56"/>
    <w:rsid w:val="008C15C8"/>
    <w:rsid w:val="008C20E6"/>
    <w:rsid w:val="008C277E"/>
    <w:rsid w:val="008C342F"/>
    <w:rsid w:val="008C36F0"/>
    <w:rsid w:val="008C4F72"/>
    <w:rsid w:val="008C52FC"/>
    <w:rsid w:val="008C5A0D"/>
    <w:rsid w:val="008D3119"/>
    <w:rsid w:val="008D46C3"/>
    <w:rsid w:val="008D46C8"/>
    <w:rsid w:val="008D6072"/>
    <w:rsid w:val="008D701E"/>
    <w:rsid w:val="008E08B6"/>
    <w:rsid w:val="008E0A9C"/>
    <w:rsid w:val="008E180F"/>
    <w:rsid w:val="008E1C02"/>
    <w:rsid w:val="008E2109"/>
    <w:rsid w:val="008E324D"/>
    <w:rsid w:val="008E3EAA"/>
    <w:rsid w:val="008E52E5"/>
    <w:rsid w:val="008E5E3D"/>
    <w:rsid w:val="008E65BD"/>
    <w:rsid w:val="008E684C"/>
    <w:rsid w:val="008F30DC"/>
    <w:rsid w:val="008F34B1"/>
    <w:rsid w:val="008F3CC2"/>
    <w:rsid w:val="008F3F92"/>
    <w:rsid w:val="008F76F8"/>
    <w:rsid w:val="009014C3"/>
    <w:rsid w:val="0090262F"/>
    <w:rsid w:val="009033B1"/>
    <w:rsid w:val="009052D5"/>
    <w:rsid w:val="009053F1"/>
    <w:rsid w:val="009103C4"/>
    <w:rsid w:val="00911226"/>
    <w:rsid w:val="00911A24"/>
    <w:rsid w:val="00911CD9"/>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057E"/>
    <w:rsid w:val="009521B5"/>
    <w:rsid w:val="00954770"/>
    <w:rsid w:val="00955455"/>
    <w:rsid w:val="00955CE7"/>
    <w:rsid w:val="00956A13"/>
    <w:rsid w:val="00956C87"/>
    <w:rsid w:val="00956D1F"/>
    <w:rsid w:val="00957AB9"/>
    <w:rsid w:val="00960DD1"/>
    <w:rsid w:val="00961401"/>
    <w:rsid w:val="00962391"/>
    <w:rsid w:val="00964100"/>
    <w:rsid w:val="00964E64"/>
    <w:rsid w:val="009668ED"/>
    <w:rsid w:val="00970AF0"/>
    <w:rsid w:val="00971315"/>
    <w:rsid w:val="00974147"/>
    <w:rsid w:val="009748CE"/>
    <w:rsid w:val="00976341"/>
    <w:rsid w:val="00976DE3"/>
    <w:rsid w:val="00980A5D"/>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C00F4"/>
    <w:rsid w:val="009C01B2"/>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D20"/>
    <w:rsid w:val="009E5534"/>
    <w:rsid w:val="009E61DB"/>
    <w:rsid w:val="009F008C"/>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2018"/>
    <w:rsid w:val="00A2213F"/>
    <w:rsid w:val="00A25F20"/>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6826"/>
    <w:rsid w:val="00A578AA"/>
    <w:rsid w:val="00A61077"/>
    <w:rsid w:val="00A616D1"/>
    <w:rsid w:val="00A6199F"/>
    <w:rsid w:val="00A61CD7"/>
    <w:rsid w:val="00A6370D"/>
    <w:rsid w:val="00A64A94"/>
    <w:rsid w:val="00A6562A"/>
    <w:rsid w:val="00A65918"/>
    <w:rsid w:val="00A664BD"/>
    <w:rsid w:val="00A67BF7"/>
    <w:rsid w:val="00A67D2A"/>
    <w:rsid w:val="00A7194E"/>
    <w:rsid w:val="00A73A01"/>
    <w:rsid w:val="00A73E61"/>
    <w:rsid w:val="00A75241"/>
    <w:rsid w:val="00A7717F"/>
    <w:rsid w:val="00A81C1B"/>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641E"/>
    <w:rsid w:val="00AA7D12"/>
    <w:rsid w:val="00AB1BA1"/>
    <w:rsid w:val="00AB31C1"/>
    <w:rsid w:val="00AB39D8"/>
    <w:rsid w:val="00AB534F"/>
    <w:rsid w:val="00AB56CD"/>
    <w:rsid w:val="00AB5B7E"/>
    <w:rsid w:val="00AB618F"/>
    <w:rsid w:val="00AB6849"/>
    <w:rsid w:val="00AB7EF4"/>
    <w:rsid w:val="00AC1D55"/>
    <w:rsid w:val="00AC20A6"/>
    <w:rsid w:val="00AC27FD"/>
    <w:rsid w:val="00AC56F9"/>
    <w:rsid w:val="00AC5D03"/>
    <w:rsid w:val="00AC63F5"/>
    <w:rsid w:val="00AC6581"/>
    <w:rsid w:val="00AD14AC"/>
    <w:rsid w:val="00AD19B5"/>
    <w:rsid w:val="00AD2620"/>
    <w:rsid w:val="00AD3029"/>
    <w:rsid w:val="00AD35AA"/>
    <w:rsid w:val="00AD3E0C"/>
    <w:rsid w:val="00AD409A"/>
    <w:rsid w:val="00AD483F"/>
    <w:rsid w:val="00AE131C"/>
    <w:rsid w:val="00AE29A1"/>
    <w:rsid w:val="00AE2E58"/>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361"/>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655"/>
    <w:rsid w:val="00B45E11"/>
    <w:rsid w:val="00B4639D"/>
    <w:rsid w:val="00B46697"/>
    <w:rsid w:val="00B46A1D"/>
    <w:rsid w:val="00B46BAB"/>
    <w:rsid w:val="00B46EE1"/>
    <w:rsid w:val="00B5028A"/>
    <w:rsid w:val="00B507F1"/>
    <w:rsid w:val="00B50E82"/>
    <w:rsid w:val="00B519B6"/>
    <w:rsid w:val="00B549CB"/>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49E6"/>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59FC"/>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3480"/>
    <w:rsid w:val="00BE4241"/>
    <w:rsid w:val="00BE51C6"/>
    <w:rsid w:val="00BE5C55"/>
    <w:rsid w:val="00BE77CC"/>
    <w:rsid w:val="00BF03F4"/>
    <w:rsid w:val="00BF07F9"/>
    <w:rsid w:val="00BF0D1C"/>
    <w:rsid w:val="00BF1430"/>
    <w:rsid w:val="00BF32A0"/>
    <w:rsid w:val="00BF3E70"/>
    <w:rsid w:val="00BF75BB"/>
    <w:rsid w:val="00C01200"/>
    <w:rsid w:val="00C02C97"/>
    <w:rsid w:val="00C07159"/>
    <w:rsid w:val="00C07F15"/>
    <w:rsid w:val="00C10BDF"/>
    <w:rsid w:val="00C14C13"/>
    <w:rsid w:val="00C15F4A"/>
    <w:rsid w:val="00C17089"/>
    <w:rsid w:val="00C17BBD"/>
    <w:rsid w:val="00C20ACD"/>
    <w:rsid w:val="00C211E3"/>
    <w:rsid w:val="00C215CE"/>
    <w:rsid w:val="00C22DAA"/>
    <w:rsid w:val="00C23DF4"/>
    <w:rsid w:val="00C26E61"/>
    <w:rsid w:val="00C27067"/>
    <w:rsid w:val="00C27101"/>
    <w:rsid w:val="00C31120"/>
    <w:rsid w:val="00C31813"/>
    <w:rsid w:val="00C31A24"/>
    <w:rsid w:val="00C32511"/>
    <w:rsid w:val="00C34292"/>
    <w:rsid w:val="00C358E0"/>
    <w:rsid w:val="00C35F84"/>
    <w:rsid w:val="00C35FE7"/>
    <w:rsid w:val="00C36C4A"/>
    <w:rsid w:val="00C37CAD"/>
    <w:rsid w:val="00C403FE"/>
    <w:rsid w:val="00C42492"/>
    <w:rsid w:val="00C4286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18F"/>
    <w:rsid w:val="00C81AEB"/>
    <w:rsid w:val="00C8293F"/>
    <w:rsid w:val="00C8309C"/>
    <w:rsid w:val="00C83A8A"/>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357E"/>
    <w:rsid w:val="00CB533D"/>
    <w:rsid w:val="00CB6E1B"/>
    <w:rsid w:val="00CB7F29"/>
    <w:rsid w:val="00CC0F72"/>
    <w:rsid w:val="00CC148C"/>
    <w:rsid w:val="00CC37EE"/>
    <w:rsid w:val="00CC43D8"/>
    <w:rsid w:val="00CC48F1"/>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077"/>
    <w:rsid w:val="00CE02D0"/>
    <w:rsid w:val="00CE271C"/>
    <w:rsid w:val="00CE3174"/>
    <w:rsid w:val="00CE4E4E"/>
    <w:rsid w:val="00CE5CFF"/>
    <w:rsid w:val="00CE6720"/>
    <w:rsid w:val="00CE7F03"/>
    <w:rsid w:val="00CF113E"/>
    <w:rsid w:val="00CF16BC"/>
    <w:rsid w:val="00CF496F"/>
    <w:rsid w:val="00CF6E0A"/>
    <w:rsid w:val="00CF7258"/>
    <w:rsid w:val="00CF7A86"/>
    <w:rsid w:val="00D02459"/>
    <w:rsid w:val="00D04D41"/>
    <w:rsid w:val="00D06F3D"/>
    <w:rsid w:val="00D1202F"/>
    <w:rsid w:val="00D1248C"/>
    <w:rsid w:val="00D14DC9"/>
    <w:rsid w:val="00D16D91"/>
    <w:rsid w:val="00D17FEB"/>
    <w:rsid w:val="00D20E5A"/>
    <w:rsid w:val="00D21F02"/>
    <w:rsid w:val="00D22D34"/>
    <w:rsid w:val="00D26331"/>
    <w:rsid w:val="00D26448"/>
    <w:rsid w:val="00D3180D"/>
    <w:rsid w:val="00D31D28"/>
    <w:rsid w:val="00D325FB"/>
    <w:rsid w:val="00D3288B"/>
    <w:rsid w:val="00D32BD6"/>
    <w:rsid w:val="00D33442"/>
    <w:rsid w:val="00D3387A"/>
    <w:rsid w:val="00D33FF3"/>
    <w:rsid w:val="00D34123"/>
    <w:rsid w:val="00D342EA"/>
    <w:rsid w:val="00D347D1"/>
    <w:rsid w:val="00D34DCC"/>
    <w:rsid w:val="00D35F34"/>
    <w:rsid w:val="00D366F5"/>
    <w:rsid w:val="00D413CD"/>
    <w:rsid w:val="00D44E48"/>
    <w:rsid w:val="00D4529E"/>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64F2F"/>
    <w:rsid w:val="00D75B62"/>
    <w:rsid w:val="00D76197"/>
    <w:rsid w:val="00D76876"/>
    <w:rsid w:val="00D77577"/>
    <w:rsid w:val="00D77952"/>
    <w:rsid w:val="00D80A9D"/>
    <w:rsid w:val="00D814C0"/>
    <w:rsid w:val="00D81905"/>
    <w:rsid w:val="00D81B56"/>
    <w:rsid w:val="00D82131"/>
    <w:rsid w:val="00D8261B"/>
    <w:rsid w:val="00D8455E"/>
    <w:rsid w:val="00D85DDE"/>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4B5"/>
    <w:rsid w:val="00DA5F34"/>
    <w:rsid w:val="00DA6125"/>
    <w:rsid w:val="00DA69F4"/>
    <w:rsid w:val="00DB328C"/>
    <w:rsid w:val="00DB3745"/>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4F10"/>
    <w:rsid w:val="00DD59B9"/>
    <w:rsid w:val="00DD6076"/>
    <w:rsid w:val="00DE182E"/>
    <w:rsid w:val="00DE77CD"/>
    <w:rsid w:val="00DF065A"/>
    <w:rsid w:val="00DF2414"/>
    <w:rsid w:val="00DF3BD7"/>
    <w:rsid w:val="00DF59F6"/>
    <w:rsid w:val="00E00248"/>
    <w:rsid w:val="00E0168B"/>
    <w:rsid w:val="00E0429A"/>
    <w:rsid w:val="00E06279"/>
    <w:rsid w:val="00E0628E"/>
    <w:rsid w:val="00E06497"/>
    <w:rsid w:val="00E06A3D"/>
    <w:rsid w:val="00E1019E"/>
    <w:rsid w:val="00E12BDA"/>
    <w:rsid w:val="00E1474D"/>
    <w:rsid w:val="00E15A74"/>
    <w:rsid w:val="00E165EE"/>
    <w:rsid w:val="00E25083"/>
    <w:rsid w:val="00E27464"/>
    <w:rsid w:val="00E27FA9"/>
    <w:rsid w:val="00E355CB"/>
    <w:rsid w:val="00E36474"/>
    <w:rsid w:val="00E41651"/>
    <w:rsid w:val="00E41EF1"/>
    <w:rsid w:val="00E4292D"/>
    <w:rsid w:val="00E42D89"/>
    <w:rsid w:val="00E4357E"/>
    <w:rsid w:val="00E4373F"/>
    <w:rsid w:val="00E43D57"/>
    <w:rsid w:val="00E44682"/>
    <w:rsid w:val="00E448E2"/>
    <w:rsid w:val="00E45388"/>
    <w:rsid w:val="00E508AC"/>
    <w:rsid w:val="00E51356"/>
    <w:rsid w:val="00E534B0"/>
    <w:rsid w:val="00E53EA9"/>
    <w:rsid w:val="00E5575C"/>
    <w:rsid w:val="00E56C1B"/>
    <w:rsid w:val="00E579A4"/>
    <w:rsid w:val="00E61954"/>
    <w:rsid w:val="00E632F2"/>
    <w:rsid w:val="00E63780"/>
    <w:rsid w:val="00E642B1"/>
    <w:rsid w:val="00E64F6E"/>
    <w:rsid w:val="00E673EA"/>
    <w:rsid w:val="00E7034B"/>
    <w:rsid w:val="00E7088D"/>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1AA"/>
    <w:rsid w:val="00E9121D"/>
    <w:rsid w:val="00E92CA5"/>
    <w:rsid w:val="00E9326C"/>
    <w:rsid w:val="00E9375F"/>
    <w:rsid w:val="00E93A9D"/>
    <w:rsid w:val="00E94694"/>
    <w:rsid w:val="00E95346"/>
    <w:rsid w:val="00E96FBA"/>
    <w:rsid w:val="00E97238"/>
    <w:rsid w:val="00EA5849"/>
    <w:rsid w:val="00EA5E94"/>
    <w:rsid w:val="00EA692A"/>
    <w:rsid w:val="00EB215F"/>
    <w:rsid w:val="00EB3310"/>
    <w:rsid w:val="00EB3795"/>
    <w:rsid w:val="00EB480C"/>
    <w:rsid w:val="00EB4F9A"/>
    <w:rsid w:val="00EB7957"/>
    <w:rsid w:val="00EC017C"/>
    <w:rsid w:val="00EC07ED"/>
    <w:rsid w:val="00EC082E"/>
    <w:rsid w:val="00EC3AC7"/>
    <w:rsid w:val="00EC3B8D"/>
    <w:rsid w:val="00EC3BC5"/>
    <w:rsid w:val="00EC442F"/>
    <w:rsid w:val="00EC691D"/>
    <w:rsid w:val="00EC7183"/>
    <w:rsid w:val="00EC72FA"/>
    <w:rsid w:val="00ED1CE8"/>
    <w:rsid w:val="00ED247F"/>
    <w:rsid w:val="00ED366E"/>
    <w:rsid w:val="00ED4D73"/>
    <w:rsid w:val="00ED5393"/>
    <w:rsid w:val="00ED6616"/>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5080"/>
    <w:rsid w:val="00F17256"/>
    <w:rsid w:val="00F1752F"/>
    <w:rsid w:val="00F203FB"/>
    <w:rsid w:val="00F21B37"/>
    <w:rsid w:val="00F22369"/>
    <w:rsid w:val="00F224D0"/>
    <w:rsid w:val="00F22962"/>
    <w:rsid w:val="00F24824"/>
    <w:rsid w:val="00F26028"/>
    <w:rsid w:val="00F33898"/>
    <w:rsid w:val="00F35B1C"/>
    <w:rsid w:val="00F365E9"/>
    <w:rsid w:val="00F36EA1"/>
    <w:rsid w:val="00F379E0"/>
    <w:rsid w:val="00F41789"/>
    <w:rsid w:val="00F44A3F"/>
    <w:rsid w:val="00F4655B"/>
    <w:rsid w:val="00F50DFA"/>
    <w:rsid w:val="00F5118B"/>
    <w:rsid w:val="00F5136A"/>
    <w:rsid w:val="00F51AF2"/>
    <w:rsid w:val="00F51B22"/>
    <w:rsid w:val="00F55190"/>
    <w:rsid w:val="00F55E38"/>
    <w:rsid w:val="00F656A0"/>
    <w:rsid w:val="00F67164"/>
    <w:rsid w:val="00F673CB"/>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8792B"/>
    <w:rsid w:val="00F90C81"/>
    <w:rsid w:val="00F914BD"/>
    <w:rsid w:val="00F914E1"/>
    <w:rsid w:val="00F93B71"/>
    <w:rsid w:val="00F94A21"/>
    <w:rsid w:val="00F950F9"/>
    <w:rsid w:val="00F96ABD"/>
    <w:rsid w:val="00F97DE7"/>
    <w:rsid w:val="00FA0EB8"/>
    <w:rsid w:val="00FA2580"/>
    <w:rsid w:val="00FA3273"/>
    <w:rsid w:val="00FA545A"/>
    <w:rsid w:val="00FA66E8"/>
    <w:rsid w:val="00FB3D95"/>
    <w:rsid w:val="00FB4657"/>
    <w:rsid w:val="00FC36D3"/>
    <w:rsid w:val="00FC502B"/>
    <w:rsid w:val="00FC5CA6"/>
    <w:rsid w:val="00FC6980"/>
    <w:rsid w:val="00FD624B"/>
    <w:rsid w:val="00FD74BB"/>
    <w:rsid w:val="00FD7C35"/>
    <w:rsid w:val="00FE0CF5"/>
    <w:rsid w:val="00FE1872"/>
    <w:rsid w:val="00FE2305"/>
    <w:rsid w:val="00FE393F"/>
    <w:rsid w:val="00FE464D"/>
    <w:rsid w:val="00FE4A43"/>
    <w:rsid w:val="00FE7EE8"/>
    <w:rsid w:val="00FF3150"/>
    <w:rsid w:val="00FF4BA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F0"/>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3511E0"/>
  </w:style>
  <w:style w:type="character" w:customStyle="1" w:styleId="highlight">
    <w:name w:val="highlight"/>
    <w:basedOn w:val="Domylnaczcionkaakapitu"/>
    <w:rsid w:val="003511E0"/>
  </w:style>
  <w:style w:type="character" w:customStyle="1" w:styleId="colour">
    <w:name w:val="colour"/>
    <w:basedOn w:val="Domylnaczcionkaakapitu"/>
    <w:rsid w:val="0035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585517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cpv.alx.pl/?q=63712000-3"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sklep.pkn.pl/pn-en-1789-2021-02e.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cpv.alx.pl/?q=60130000-8" TargetMode="External"/><Relationship Id="rId25" Type="http://schemas.openxmlformats.org/officeDocument/2006/relationships/hyperlink" Target="https://platformazakupowa.pl/pn/csk_ume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sklep.pkn.pl/pn-en-1789-2021-02e.html"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azek@csk.umed.pl"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www.csk.umed.pl" TargetMode="External"/><Relationship Id="rId19" Type="http://schemas.openxmlformats.org/officeDocument/2006/relationships/hyperlink" Target="https://sklep.pkn.pl/pn-en-1789-2021-02e.html"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sklep.pkn.pl/pn-en-1789-2021-02e.html" TargetMode="External"/><Relationship Id="rId27" Type="http://schemas.openxmlformats.org/officeDocument/2006/relationships/hyperlink" Target="mailto:zam.publ@csk.umed.pl" TargetMode="External"/><Relationship Id="rId30" Type="http://schemas.openxmlformats.org/officeDocument/2006/relationships/hyperlink" Target="http://espd.uzp.gov.p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928D-3E57-4DE2-AC7C-BFCAADA4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104</Pages>
  <Words>35569</Words>
  <Characters>238713</Characters>
  <Application>Microsoft Office Word</Application>
  <DocSecurity>0</DocSecurity>
  <Lines>1989</Lines>
  <Paragraphs>547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273735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cp:revision>
  <cp:lastPrinted>2024-02-19T08:44:00Z</cp:lastPrinted>
  <dcterms:created xsi:type="dcterms:W3CDTF">2024-04-30T15:15:00Z</dcterms:created>
  <dcterms:modified xsi:type="dcterms:W3CDTF">2024-04-30T15:37:00Z</dcterms:modified>
</cp:coreProperties>
</file>