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FF820" w14:textId="7F51A119" w:rsidR="000B5AFC" w:rsidRPr="00607A30" w:rsidRDefault="0030453F" w:rsidP="0040473C">
      <w:pPr>
        <w:pStyle w:val="Tretekstu"/>
        <w:jc w:val="right"/>
        <w:rPr>
          <w:rFonts w:ascii="Arial" w:hAnsi="Arial" w:cs="Arial"/>
          <w:sz w:val="20"/>
          <w:szCs w:val="20"/>
          <w:lang w:val="pl-PL"/>
        </w:rPr>
      </w:pPr>
      <w:r w:rsidRPr="0030453F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 xml:space="preserve">Nr sprawy: </w:t>
      </w:r>
      <w:r w:rsidR="003877CC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BORPA-</w:t>
      </w:r>
      <w:r w:rsidR="00B97470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2</w:t>
      </w:r>
      <w:r w:rsidR="003877CC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/</w:t>
      </w:r>
      <w:r w:rsidR="00FD634E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RB</w:t>
      </w:r>
      <w:r w:rsidR="003877CC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/202</w:t>
      </w:r>
      <w:r w:rsidR="001A2F86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3</w:t>
      </w:r>
    </w:p>
    <w:p w14:paraId="73EE8531" w14:textId="77777777" w:rsidR="007720D5" w:rsidRPr="006B1167" w:rsidRDefault="007720D5" w:rsidP="006B3521">
      <w:pPr>
        <w:pStyle w:val="Tretekstu"/>
        <w:jc w:val="left"/>
        <w:rPr>
          <w:rFonts w:ascii="Arial" w:hAnsi="Arial" w:cs="Arial"/>
          <w:bCs w:val="0"/>
          <w:sz w:val="28"/>
          <w:szCs w:val="28"/>
          <w:lang w:val="pl-PL"/>
        </w:rPr>
      </w:pPr>
    </w:p>
    <w:p w14:paraId="20789108" w14:textId="77777777" w:rsidR="007D73C0" w:rsidRDefault="007D73C0" w:rsidP="007D73C0">
      <w:pPr>
        <w:pStyle w:val="Tretekstu"/>
        <w:jc w:val="both"/>
        <w:rPr>
          <w:rFonts w:ascii="Arial" w:hAnsi="Arial" w:cs="Arial"/>
          <w:bCs w:val="0"/>
          <w:lang w:val="pl-PL"/>
        </w:rPr>
      </w:pPr>
      <w:r>
        <w:rPr>
          <w:rFonts w:ascii="Arial" w:hAnsi="Arial" w:cs="Arial"/>
          <w:bCs w:val="0"/>
          <w:lang w:val="pl-PL"/>
        </w:rPr>
        <w:t xml:space="preserve">            OŚWIADCZENIA</w:t>
      </w:r>
      <w:r w:rsidR="006B1167" w:rsidRPr="00607A30">
        <w:rPr>
          <w:rFonts w:ascii="Arial" w:hAnsi="Arial" w:cs="Arial"/>
          <w:bCs w:val="0"/>
          <w:lang w:val="pl-PL"/>
        </w:rPr>
        <w:t xml:space="preserve"> </w:t>
      </w:r>
      <w:r w:rsidR="006B1167" w:rsidRPr="007D73C0">
        <w:rPr>
          <w:rFonts w:ascii="Arial" w:hAnsi="Arial" w:cs="Arial"/>
          <w:bCs w:val="0"/>
          <w:lang w:val="pl-PL"/>
        </w:rPr>
        <w:t>WYKONAWCY</w:t>
      </w:r>
      <w:r w:rsidR="00607A30" w:rsidRPr="007D73C0">
        <w:rPr>
          <w:rFonts w:ascii="Arial" w:hAnsi="Arial" w:cs="Arial"/>
          <w:bCs w:val="0"/>
          <w:color w:val="FF0000"/>
          <w:lang w:val="pl-PL"/>
        </w:rPr>
        <w:t xml:space="preserve"> </w:t>
      </w:r>
      <w:r w:rsidR="00607A30" w:rsidRPr="007D73C0">
        <w:rPr>
          <w:rFonts w:ascii="Arial" w:hAnsi="Arial" w:cs="Arial"/>
          <w:bCs w:val="0"/>
          <w:lang w:val="pl-PL"/>
        </w:rPr>
        <w:t xml:space="preserve">O </w:t>
      </w:r>
      <w:r>
        <w:rPr>
          <w:rFonts w:ascii="Arial" w:hAnsi="Arial" w:cs="Arial"/>
          <w:bCs w:val="0"/>
          <w:lang w:val="pl-PL"/>
        </w:rPr>
        <w:t>BRAKU PODSTAW DO WY</w:t>
      </w:r>
      <w:r w:rsidRPr="007D73C0">
        <w:rPr>
          <w:rFonts w:ascii="Arial" w:hAnsi="Arial" w:cs="Arial"/>
          <w:bCs w:val="0"/>
          <w:lang w:val="pl-PL"/>
        </w:rPr>
        <w:t xml:space="preserve">KLUCZENIA </w:t>
      </w:r>
    </w:p>
    <w:p w14:paraId="4C609208" w14:textId="77777777" w:rsidR="00607A30" w:rsidRPr="00607A30" w:rsidRDefault="007D73C0" w:rsidP="007D73C0">
      <w:pPr>
        <w:pStyle w:val="Tretekstu"/>
        <w:jc w:val="both"/>
        <w:rPr>
          <w:rFonts w:ascii="Arial" w:hAnsi="Arial" w:cs="Arial"/>
          <w:bCs w:val="0"/>
          <w:u w:val="single"/>
          <w:lang w:val="pl-PL"/>
        </w:rPr>
      </w:pPr>
      <w:r>
        <w:rPr>
          <w:rFonts w:ascii="Arial" w:hAnsi="Arial" w:cs="Arial"/>
          <w:bCs w:val="0"/>
          <w:lang w:val="pl-PL"/>
        </w:rPr>
        <w:t xml:space="preserve">                     </w:t>
      </w:r>
      <w:r w:rsidR="00F04A22">
        <w:rPr>
          <w:rFonts w:ascii="Arial" w:hAnsi="Arial" w:cs="Arial"/>
          <w:bCs w:val="0"/>
          <w:lang w:val="pl-PL"/>
        </w:rPr>
        <w:t>I SPEŁNIANIU WARUNK</w:t>
      </w:r>
      <w:r w:rsidR="000A4B0D">
        <w:rPr>
          <w:rFonts w:ascii="Arial" w:hAnsi="Arial" w:cs="Arial"/>
          <w:bCs w:val="0"/>
          <w:lang w:val="pl-PL"/>
        </w:rPr>
        <w:t>ÓW</w:t>
      </w:r>
      <w:r w:rsidRPr="007D73C0">
        <w:rPr>
          <w:rFonts w:ascii="Arial" w:hAnsi="Arial" w:cs="Arial"/>
          <w:bCs w:val="0"/>
          <w:lang w:val="pl-PL"/>
        </w:rPr>
        <w:t xml:space="preserve"> UDZIAŁU W POS</w:t>
      </w:r>
      <w:r>
        <w:rPr>
          <w:rFonts w:ascii="Arial" w:hAnsi="Arial" w:cs="Arial"/>
          <w:bCs w:val="0"/>
          <w:lang w:val="pl-PL"/>
        </w:rPr>
        <w:t>T</w:t>
      </w:r>
      <w:r w:rsidRPr="007D73C0">
        <w:rPr>
          <w:rFonts w:ascii="Arial" w:hAnsi="Arial" w:cs="Arial"/>
          <w:bCs w:val="0"/>
          <w:lang w:val="pl-PL"/>
        </w:rPr>
        <w:t>ĘPOWANIU</w:t>
      </w:r>
    </w:p>
    <w:p w14:paraId="2FCF2A9A" w14:textId="77777777" w:rsidR="00607A30" w:rsidRDefault="006B1167" w:rsidP="006B1167">
      <w:pPr>
        <w:pStyle w:val="Tretekstu"/>
        <w:rPr>
          <w:rFonts w:ascii="Arial" w:hAnsi="Arial" w:cs="Arial"/>
          <w:b w:val="0"/>
          <w:bCs w:val="0"/>
          <w:sz w:val="16"/>
          <w:szCs w:val="16"/>
          <w:lang w:val="pl-PL"/>
        </w:rPr>
      </w:pPr>
      <w:r w:rsidRPr="006B1167">
        <w:rPr>
          <w:rFonts w:ascii="Arial" w:hAnsi="Arial" w:cs="Arial"/>
          <w:bCs w:val="0"/>
          <w:sz w:val="28"/>
          <w:szCs w:val="28"/>
          <w:lang w:val="pl-PL"/>
        </w:rPr>
        <w:t xml:space="preserve"> 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(składane na podstawie art. 125 ust 1 ustawy z dnia 11.09.2019 r. Prawo zamówień publicznych </w:t>
      </w:r>
    </w:p>
    <w:p w14:paraId="39A22CCA" w14:textId="1C1A69A0" w:rsidR="000B5AFC" w:rsidRPr="006B1167" w:rsidRDefault="006B1167" w:rsidP="006B1167">
      <w:pPr>
        <w:pStyle w:val="Tretekstu"/>
        <w:rPr>
          <w:rFonts w:ascii="Arial" w:hAnsi="Arial" w:cs="Arial"/>
          <w:bCs w:val="0"/>
          <w:sz w:val="28"/>
          <w:szCs w:val="28"/>
          <w:lang w:val="pl-PL"/>
        </w:rPr>
      </w:pP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(dalej </w:t>
      </w:r>
      <w:proofErr w:type="spellStart"/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>uPzp</w:t>
      </w:r>
      <w:proofErr w:type="spellEnd"/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</w:t>
      </w:r>
      <w:r>
        <w:rPr>
          <w:rFonts w:ascii="Arial" w:hAnsi="Arial" w:cs="Arial"/>
          <w:b w:val="0"/>
          <w:bCs w:val="0"/>
          <w:sz w:val="16"/>
          <w:szCs w:val="16"/>
          <w:lang w:val="pl-PL"/>
        </w:rPr>
        <w:t>–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tekst jedn. Dz. U. z 20</w:t>
      </w:r>
      <w:r w:rsidR="00FD634E">
        <w:rPr>
          <w:rFonts w:ascii="Arial" w:hAnsi="Arial" w:cs="Arial"/>
          <w:b w:val="0"/>
          <w:bCs w:val="0"/>
          <w:sz w:val="16"/>
          <w:szCs w:val="16"/>
          <w:lang w:val="pl-PL"/>
        </w:rPr>
        <w:t>22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r. poz. </w:t>
      </w:r>
      <w:r w:rsidR="003877CC">
        <w:rPr>
          <w:rFonts w:ascii="Arial" w:hAnsi="Arial" w:cs="Arial"/>
          <w:b w:val="0"/>
          <w:bCs w:val="0"/>
          <w:sz w:val="16"/>
          <w:szCs w:val="16"/>
          <w:lang w:val="pl-PL"/>
        </w:rPr>
        <w:t>1</w:t>
      </w:r>
      <w:r w:rsidR="00FD634E">
        <w:rPr>
          <w:rFonts w:ascii="Arial" w:hAnsi="Arial" w:cs="Arial"/>
          <w:b w:val="0"/>
          <w:bCs w:val="0"/>
          <w:sz w:val="16"/>
          <w:szCs w:val="16"/>
          <w:lang w:val="pl-PL"/>
        </w:rPr>
        <w:t>7</w:t>
      </w:r>
      <w:r w:rsidR="003877CC">
        <w:rPr>
          <w:rFonts w:ascii="Arial" w:hAnsi="Arial" w:cs="Arial"/>
          <w:b w:val="0"/>
          <w:bCs w:val="0"/>
          <w:sz w:val="16"/>
          <w:szCs w:val="16"/>
          <w:lang w:val="pl-PL"/>
        </w:rPr>
        <w:t>1</w:t>
      </w:r>
      <w:r w:rsidR="00FD634E">
        <w:rPr>
          <w:rFonts w:ascii="Arial" w:hAnsi="Arial" w:cs="Arial"/>
          <w:b w:val="0"/>
          <w:bCs w:val="0"/>
          <w:sz w:val="16"/>
          <w:szCs w:val="16"/>
          <w:lang w:val="pl-PL"/>
        </w:rPr>
        <w:t>0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ze </w:t>
      </w:r>
      <w:proofErr w:type="spellStart"/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>zm</w:t>
      </w:r>
      <w:proofErr w:type="spellEnd"/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>).</w:t>
      </w:r>
    </w:p>
    <w:p w14:paraId="1D9D08DE" w14:textId="77777777" w:rsidR="006B1167" w:rsidRDefault="006B1167" w:rsidP="006B1167">
      <w:pPr>
        <w:pStyle w:val="Tretekstu"/>
        <w:jc w:val="left"/>
        <w:rPr>
          <w:rFonts w:ascii="Arial" w:hAnsi="Arial" w:cs="Arial"/>
          <w:b w:val="0"/>
          <w:bCs w:val="0"/>
          <w:sz w:val="16"/>
          <w:szCs w:val="16"/>
          <w:lang w:val="pl-PL"/>
        </w:rPr>
      </w:pPr>
    </w:p>
    <w:p w14:paraId="766BAA6A" w14:textId="096691A9" w:rsidR="00C51FF7" w:rsidRPr="00C51FF7" w:rsidRDefault="000B5AFC" w:rsidP="000B5AFC">
      <w:pPr>
        <w:pStyle w:val="Tretekstu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C51FF7">
        <w:rPr>
          <w:rFonts w:ascii="Arial" w:hAnsi="Arial" w:cs="Arial"/>
          <w:bCs w:val="0"/>
          <w:sz w:val="22"/>
          <w:szCs w:val="22"/>
          <w:lang w:val="pl-PL"/>
        </w:rPr>
        <w:t xml:space="preserve">Nazwa </w:t>
      </w:r>
      <w:r w:rsidR="007720D5">
        <w:rPr>
          <w:rFonts w:ascii="Arial" w:hAnsi="Arial" w:cs="Arial"/>
          <w:bCs w:val="0"/>
          <w:sz w:val="22"/>
          <w:szCs w:val="22"/>
          <w:lang w:val="pl-PL"/>
        </w:rPr>
        <w:t xml:space="preserve">i adres </w:t>
      </w:r>
      <w:r w:rsidRPr="00C51FF7">
        <w:rPr>
          <w:rFonts w:ascii="Arial" w:hAnsi="Arial" w:cs="Arial"/>
          <w:bCs w:val="0"/>
          <w:sz w:val="22"/>
          <w:szCs w:val="22"/>
          <w:lang w:val="pl-PL"/>
        </w:rPr>
        <w:t>Wykonawcy</w:t>
      </w:r>
    </w:p>
    <w:p w14:paraId="1B758A0A" w14:textId="77777777" w:rsidR="000B5AFC" w:rsidRPr="00900122" w:rsidRDefault="00C51FF7" w:rsidP="007720D5">
      <w:pPr>
        <w:pStyle w:val="Tretekstu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  <w:r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(</w:t>
      </w:r>
      <w:r w:rsidR="008815C7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każdy z Wykonawców wspólnie ubiegających się o udzielenie zamówienia składa niniejsze oświadczenie </w:t>
      </w:r>
      <w:r w:rsidR="0010723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odrębnie</w:t>
      </w:r>
      <w:r w:rsidR="008815C7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 </w:t>
      </w:r>
      <w:r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) </w:t>
      </w:r>
    </w:p>
    <w:p w14:paraId="073D59E8" w14:textId="77777777" w:rsidR="000B5AFC" w:rsidRPr="00227DF6" w:rsidRDefault="000B5AFC" w:rsidP="000B5AFC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...</w:t>
      </w:r>
    </w:p>
    <w:p w14:paraId="57AEDC91" w14:textId="77777777" w:rsidR="000B5AFC" w:rsidRDefault="000B5AFC" w:rsidP="000B5AFC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...</w:t>
      </w:r>
    </w:p>
    <w:p w14:paraId="6A5084DC" w14:textId="77777777" w:rsidR="00C51FF7" w:rsidRPr="00227DF6" w:rsidRDefault="007720D5" w:rsidP="00900122">
      <w:pPr>
        <w:pStyle w:val="Tretekstu"/>
        <w:spacing w:after="120"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......</w:t>
      </w:r>
    </w:p>
    <w:p w14:paraId="2E05D220" w14:textId="77777777" w:rsidR="00A54ED7" w:rsidRPr="00900122" w:rsidRDefault="00A54ED7" w:rsidP="00A54ED7">
      <w:pPr>
        <w:pStyle w:val="Tretekstu"/>
        <w:spacing w:after="120" w:line="240" w:lineRule="auto"/>
        <w:jc w:val="both"/>
        <w:rPr>
          <w:rFonts w:ascii="Arial" w:hAnsi="Arial" w:cs="Arial"/>
          <w:b w:val="0"/>
          <w:bCs w:val="0"/>
          <w:i/>
          <w:iCs/>
          <w:sz w:val="18"/>
          <w:szCs w:val="18"/>
          <w:lang w:val="pl-PL"/>
        </w:rPr>
      </w:pPr>
      <w:r w:rsidRPr="00417459">
        <w:rPr>
          <w:rFonts w:ascii="Arial" w:hAnsi="Arial" w:cs="Arial"/>
          <w:bCs w:val="0"/>
          <w:sz w:val="22"/>
          <w:szCs w:val="22"/>
          <w:lang w:val="pl-PL"/>
        </w:rPr>
        <w:t xml:space="preserve">Umocowanie do </w:t>
      </w:r>
      <w:r w:rsidR="00F06D7D">
        <w:rPr>
          <w:rFonts w:ascii="Arial" w:hAnsi="Arial" w:cs="Arial"/>
          <w:bCs w:val="0"/>
          <w:sz w:val="22"/>
          <w:szCs w:val="22"/>
          <w:lang w:val="pl-PL"/>
        </w:rPr>
        <w:t>składania oświadczeń w imieniu W</w:t>
      </w:r>
      <w:r w:rsidRPr="00417459">
        <w:rPr>
          <w:rFonts w:ascii="Arial" w:hAnsi="Arial" w:cs="Arial"/>
          <w:bCs w:val="0"/>
          <w:sz w:val="22"/>
          <w:szCs w:val="22"/>
          <w:lang w:val="pl-PL"/>
        </w:rPr>
        <w:t>ykonawcy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Pr="00417459">
        <w:rPr>
          <w:rFonts w:ascii="Arial" w:hAnsi="Arial" w:cs="Arial"/>
          <w:bCs w:val="0"/>
          <w:sz w:val="22"/>
          <w:szCs w:val="22"/>
          <w:lang w:val="pl-PL"/>
        </w:rPr>
        <w:t>wynika z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(podać z jakiego dokumentu: KRS, </w:t>
      </w:r>
      <w:proofErr w:type="spellStart"/>
      <w:r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CEiDG</w:t>
      </w:r>
      <w:proofErr w:type="spellEnd"/>
      <w:r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, pełnomocnictwo, </w:t>
      </w:r>
      <w:r w:rsidR="00A44CB9"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innego dokumentu)</w:t>
      </w:r>
      <w:r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: </w:t>
      </w:r>
    </w:p>
    <w:p w14:paraId="305AE62D" w14:textId="77777777" w:rsidR="00A54ED7" w:rsidRPr="00227DF6" w:rsidRDefault="00A54ED7" w:rsidP="00A54ED7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</w:t>
      </w:r>
    </w:p>
    <w:p w14:paraId="2A3D09F1" w14:textId="77777777" w:rsidR="000B5AFC" w:rsidRPr="00FA0C4B" w:rsidRDefault="00A54ED7" w:rsidP="00FA0C4B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</w:t>
      </w:r>
    </w:p>
    <w:p w14:paraId="02B321DF" w14:textId="77777777" w:rsidR="004E3BF2" w:rsidRPr="00C51F4C" w:rsidRDefault="004E3BF2" w:rsidP="004E3BF2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na podstawie art. 108 ust. 1 </w:t>
      </w:r>
      <w:proofErr w:type="spellStart"/>
      <w:r w:rsidRPr="00C51F4C">
        <w:rPr>
          <w:rFonts w:ascii="Arial" w:hAnsi="Arial" w:cs="Arial"/>
          <w:b w:val="0"/>
          <w:iCs/>
          <w:sz w:val="22"/>
          <w:szCs w:val="22"/>
        </w:rPr>
        <w:t>uPzp</w:t>
      </w:r>
      <w:proofErr w:type="spellEnd"/>
      <w:r w:rsidRPr="00C51F4C">
        <w:rPr>
          <w:rFonts w:ascii="Arial" w:hAnsi="Arial" w:cs="Arial"/>
          <w:b w:val="0"/>
          <w:iCs/>
          <w:sz w:val="22"/>
          <w:szCs w:val="22"/>
        </w:rPr>
        <w:t>.</w:t>
      </w:r>
    </w:p>
    <w:p w14:paraId="2D2707C8" w14:textId="77777777" w:rsidR="004E3BF2" w:rsidRPr="00C51F4C" w:rsidRDefault="004E3BF2" w:rsidP="004E3BF2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/>
          <w:b w:val="0"/>
          <w:sz w:val="10"/>
          <w:szCs w:val="22"/>
        </w:rPr>
      </w:pPr>
    </w:p>
    <w:p w14:paraId="7D8DBA78" w14:textId="77777777" w:rsidR="001A2F86" w:rsidRPr="001A2F86" w:rsidRDefault="004E3BF2" w:rsidP="00763F03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276" w:lineRule="auto"/>
        <w:jc w:val="both"/>
        <w:rPr>
          <w:rFonts w:ascii="Arial" w:hAnsi="Arial"/>
          <w:b w:val="0"/>
          <w:sz w:val="22"/>
          <w:szCs w:val="22"/>
        </w:rPr>
      </w:pPr>
      <w:r w:rsidRPr="001A2F86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1A2F86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Pr="001A2F8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na podstawie art. 109 ust. 1 pkt 4 </w:t>
      </w:r>
      <w:proofErr w:type="spellStart"/>
      <w:r w:rsidRPr="001A2F86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1A2F8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.      </w:t>
      </w:r>
    </w:p>
    <w:p w14:paraId="41379404" w14:textId="77777777" w:rsidR="001A2F86" w:rsidRDefault="001A2F86" w:rsidP="001A2F86">
      <w:pPr>
        <w:pStyle w:val="Akapitzlist"/>
        <w:rPr>
          <w:rFonts w:ascii="Arial" w:hAnsi="Arial" w:cs="Arial"/>
          <w:b/>
          <w:bCs/>
          <w:sz w:val="22"/>
          <w:szCs w:val="22"/>
        </w:rPr>
      </w:pPr>
    </w:p>
    <w:p w14:paraId="57BC88F2" w14:textId="0E4969AD" w:rsidR="007F7432" w:rsidRPr="007F7432" w:rsidRDefault="001A2F86" w:rsidP="007F7432">
      <w:pPr>
        <w:pStyle w:val="Akapitzlist"/>
        <w:numPr>
          <w:ilvl w:val="0"/>
          <w:numId w:val="19"/>
        </w:numPr>
        <w:adjustRightInd w:val="0"/>
        <w:jc w:val="both"/>
        <w:rPr>
          <w:rFonts w:ascii="Arial" w:hAnsi="Arial" w:cs="Arial"/>
          <w:sz w:val="22"/>
          <w:szCs w:val="22"/>
        </w:rPr>
      </w:pPr>
      <w:r w:rsidRPr="007F7432">
        <w:rPr>
          <w:rFonts w:ascii="Arial" w:hAnsi="Arial" w:cs="Arial"/>
          <w:sz w:val="22"/>
          <w:szCs w:val="22"/>
        </w:rPr>
        <w:t xml:space="preserve">Oświadczam/y, </w:t>
      </w:r>
      <w:r w:rsidRPr="007F7432">
        <w:rPr>
          <w:rFonts w:ascii="Arial" w:hAnsi="Arial" w:cs="Arial"/>
          <w:b/>
          <w:bCs/>
          <w:sz w:val="22"/>
          <w:szCs w:val="22"/>
        </w:rPr>
        <w:t>iż nie podlegam/y wykluczeniu</w:t>
      </w:r>
      <w:r w:rsidRPr="007F7432">
        <w:rPr>
          <w:rFonts w:ascii="Arial" w:hAnsi="Arial" w:cs="Arial"/>
          <w:sz w:val="22"/>
          <w:szCs w:val="22"/>
        </w:rPr>
        <w:t xml:space="preserve"> z postępowania na podstawie art. </w:t>
      </w:r>
      <w:r w:rsidR="007F7432" w:rsidRPr="007F7432">
        <w:rPr>
          <w:rFonts w:ascii="Arial" w:hAnsi="Arial" w:cs="Arial"/>
          <w:sz w:val="22"/>
          <w:szCs w:val="22"/>
        </w:rPr>
        <w:t>art. 7 o których   mowa w art. 7 ust. 1 ustawy z dnia 13 kwietnia 2022r. o szczególnych rozwiązaniach w zakresie przeciwdziałania wspieraniu agresji na Ukrainę oraz służących ochronie bezpieczeństwa narodowego.</w:t>
      </w:r>
    </w:p>
    <w:p w14:paraId="51C0B8C7" w14:textId="180D8754" w:rsidR="004E3BF2" w:rsidRPr="00C51F4C" w:rsidRDefault="004E3BF2" w:rsidP="004E3BF2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                                     </w:t>
      </w:r>
    </w:p>
    <w:p w14:paraId="697D8002" w14:textId="536FA786" w:rsidR="004E3BF2" w:rsidRPr="00C51F4C" w:rsidRDefault="004E3BF2" w:rsidP="001A2F86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276" w:lineRule="auto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*Oświadczam/y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 xml:space="preserve">, iż zachodzą w stosunku do mnie/nas podstawy wykluczenia </w:t>
      </w:r>
      <w:r w:rsidR="00016F17">
        <w:rPr>
          <w:rFonts w:ascii="Arial" w:hAnsi="Arial" w:cs="Arial"/>
          <w:bCs w:val="0"/>
          <w:sz w:val="22"/>
          <w:szCs w:val="22"/>
          <w:lang w:val="pl-PL"/>
        </w:rPr>
        <w:br/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 xml:space="preserve">z postępowania na podstawie art. ………. </w:t>
      </w:r>
      <w:proofErr w:type="spellStart"/>
      <w:r w:rsidRPr="00C51F4C">
        <w:rPr>
          <w:rFonts w:ascii="Arial" w:hAnsi="Arial" w:cs="Arial"/>
          <w:bCs w:val="0"/>
          <w:sz w:val="22"/>
          <w:szCs w:val="22"/>
          <w:lang w:val="pl-PL"/>
        </w:rPr>
        <w:t>uPzp</w:t>
      </w:r>
      <w:proofErr w:type="spellEnd"/>
      <w:r w:rsidRPr="00C51F4C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(proszę podać mającą zastosowanie podstawę wykluczenia spośród wymienionych w art. 108 ust. 1 pkt 1, 2 i 5 </w:t>
      </w:r>
      <w:proofErr w:type="spellStart"/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lub art. 109 ust. 1 pkt 4 </w:t>
      </w:r>
      <w:proofErr w:type="spellStart"/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 xml:space="preserve">. 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Jednocześnie oświadczam, że w związku z ww. okolicznością na podstawie art. 110 ust. 2 </w:t>
      </w:r>
      <w:proofErr w:type="spellStart"/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podjąłem/podjęłam następujące czynności naprawcze:</w:t>
      </w:r>
    </w:p>
    <w:p w14:paraId="0EA4C524" w14:textId="5578A9CA" w:rsidR="004E3BF2" w:rsidRDefault="004E3BF2" w:rsidP="004E3BF2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900122">
        <w:rPr>
          <w:rFonts w:ascii="Arial" w:hAnsi="Arial" w:cs="Arial"/>
          <w:b w:val="0"/>
          <w:bCs w:val="0"/>
          <w:sz w:val="22"/>
          <w:szCs w:val="22"/>
          <w:lang w:val="pl-PL"/>
        </w:rPr>
        <w:t>……………………………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………………………………………………………………………………</w:t>
      </w:r>
      <w:r w:rsidRPr="00900122">
        <w:rPr>
          <w:rFonts w:ascii="Arial" w:hAnsi="Arial" w:cs="Arial"/>
          <w:b w:val="0"/>
          <w:bCs w:val="0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……</w:t>
      </w:r>
    </w:p>
    <w:p w14:paraId="31D48B45" w14:textId="6F4D3F6B" w:rsidR="008D0752" w:rsidRDefault="00BD70DC" w:rsidP="00BD70DC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276" w:lineRule="auto"/>
        <w:jc w:val="both"/>
        <w:rPr>
          <w:rFonts w:ascii="Arial" w:hAnsi="Arial"/>
          <w:sz w:val="22"/>
          <w:szCs w:val="22"/>
        </w:rPr>
      </w:pPr>
      <w:proofErr w:type="spellStart"/>
      <w:r w:rsidRPr="007D73C0">
        <w:rPr>
          <w:rFonts w:ascii="Arial" w:hAnsi="Arial"/>
          <w:sz w:val="22"/>
          <w:szCs w:val="22"/>
        </w:rPr>
        <w:t>Ośw</w:t>
      </w:r>
      <w:r>
        <w:rPr>
          <w:rFonts w:ascii="Arial" w:hAnsi="Arial"/>
          <w:sz w:val="22"/>
          <w:szCs w:val="22"/>
        </w:rPr>
        <w:t>iadczam</w:t>
      </w:r>
      <w:proofErr w:type="spellEnd"/>
      <w:r>
        <w:rPr>
          <w:rFonts w:ascii="Arial" w:hAnsi="Arial"/>
          <w:sz w:val="22"/>
          <w:szCs w:val="22"/>
        </w:rPr>
        <w:t xml:space="preserve">/y, </w:t>
      </w:r>
      <w:proofErr w:type="spellStart"/>
      <w:r>
        <w:rPr>
          <w:rFonts w:ascii="Arial" w:hAnsi="Arial"/>
          <w:sz w:val="22"/>
          <w:szCs w:val="22"/>
        </w:rPr>
        <w:t>iż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spełniam</w:t>
      </w:r>
      <w:proofErr w:type="spellEnd"/>
      <w:r>
        <w:rPr>
          <w:rFonts w:ascii="Arial" w:hAnsi="Arial"/>
          <w:sz w:val="22"/>
          <w:szCs w:val="22"/>
        </w:rPr>
        <w:t xml:space="preserve">/y </w:t>
      </w:r>
      <w:proofErr w:type="spellStart"/>
      <w:r>
        <w:rPr>
          <w:rFonts w:ascii="Arial" w:hAnsi="Arial"/>
          <w:sz w:val="22"/>
          <w:szCs w:val="22"/>
        </w:rPr>
        <w:t>warunek</w:t>
      </w:r>
      <w:proofErr w:type="spellEnd"/>
      <w:r w:rsidRPr="007D73C0">
        <w:rPr>
          <w:rFonts w:ascii="Arial" w:hAnsi="Arial"/>
          <w:sz w:val="22"/>
          <w:szCs w:val="22"/>
        </w:rPr>
        <w:t xml:space="preserve"> </w:t>
      </w:r>
      <w:proofErr w:type="spellStart"/>
      <w:r w:rsidRPr="007D73C0">
        <w:rPr>
          <w:rFonts w:ascii="Arial" w:hAnsi="Arial"/>
          <w:sz w:val="22"/>
          <w:szCs w:val="22"/>
        </w:rPr>
        <w:t>u</w:t>
      </w:r>
      <w:r>
        <w:rPr>
          <w:rFonts w:ascii="Arial" w:hAnsi="Arial"/>
          <w:sz w:val="22"/>
          <w:szCs w:val="22"/>
        </w:rPr>
        <w:t>działu</w:t>
      </w:r>
      <w:proofErr w:type="spellEnd"/>
      <w:r>
        <w:rPr>
          <w:rFonts w:ascii="Arial" w:hAnsi="Arial"/>
          <w:sz w:val="22"/>
          <w:szCs w:val="22"/>
        </w:rPr>
        <w:t xml:space="preserve"> w </w:t>
      </w:r>
      <w:proofErr w:type="spellStart"/>
      <w:r>
        <w:rPr>
          <w:rFonts w:ascii="Arial" w:hAnsi="Arial"/>
          <w:sz w:val="22"/>
          <w:szCs w:val="22"/>
        </w:rPr>
        <w:t>postępowaniu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określony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przez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 w:rsidRPr="007D73C0">
        <w:rPr>
          <w:rFonts w:ascii="Arial" w:hAnsi="Arial"/>
          <w:sz w:val="22"/>
          <w:szCs w:val="22"/>
        </w:rPr>
        <w:t>Zamawiającego</w:t>
      </w:r>
      <w:proofErr w:type="spellEnd"/>
      <w:r w:rsidRPr="007D73C0">
        <w:rPr>
          <w:rFonts w:ascii="Arial" w:hAnsi="Arial"/>
          <w:sz w:val="22"/>
          <w:szCs w:val="22"/>
        </w:rPr>
        <w:t xml:space="preserve"> w </w:t>
      </w:r>
      <w:r>
        <w:rPr>
          <w:rFonts w:ascii="Arial" w:hAnsi="Arial"/>
          <w:sz w:val="22"/>
          <w:szCs w:val="22"/>
        </w:rPr>
        <w:t xml:space="preserve">SWZ </w:t>
      </w:r>
      <w:proofErr w:type="spellStart"/>
      <w:r>
        <w:rPr>
          <w:rFonts w:ascii="Arial" w:hAnsi="Arial"/>
          <w:sz w:val="22"/>
          <w:szCs w:val="22"/>
        </w:rPr>
        <w:t>dotyczący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 w:rsidR="008D0752" w:rsidRPr="008D0752">
        <w:rPr>
          <w:rFonts w:ascii="Arial" w:hAnsi="Arial" w:cs="Arial"/>
          <w:bCs w:val="0"/>
          <w:sz w:val="22"/>
          <w:szCs w:val="22"/>
        </w:rPr>
        <w:t>sytuacji</w:t>
      </w:r>
      <w:proofErr w:type="spellEnd"/>
      <w:r w:rsidR="008D0752" w:rsidRPr="008D0752">
        <w:rPr>
          <w:rFonts w:ascii="Arial" w:hAnsi="Arial" w:cs="Arial"/>
          <w:bCs w:val="0"/>
          <w:sz w:val="22"/>
          <w:szCs w:val="22"/>
        </w:rPr>
        <w:t xml:space="preserve"> </w:t>
      </w:r>
      <w:proofErr w:type="spellStart"/>
      <w:r w:rsidR="008D0752" w:rsidRPr="008D0752">
        <w:rPr>
          <w:rFonts w:ascii="Arial" w:hAnsi="Arial" w:cs="Arial"/>
          <w:bCs w:val="0"/>
          <w:sz w:val="22"/>
          <w:szCs w:val="22"/>
        </w:rPr>
        <w:t>ekonomicznej</w:t>
      </w:r>
      <w:proofErr w:type="spellEnd"/>
      <w:r w:rsidR="008D0752" w:rsidRPr="008D0752">
        <w:rPr>
          <w:rFonts w:ascii="Arial" w:hAnsi="Arial" w:cs="Arial"/>
          <w:bCs w:val="0"/>
          <w:sz w:val="22"/>
          <w:szCs w:val="22"/>
        </w:rPr>
        <w:t xml:space="preserve"> i </w:t>
      </w:r>
      <w:proofErr w:type="spellStart"/>
      <w:r w:rsidR="008D0752" w:rsidRPr="008D0752">
        <w:rPr>
          <w:rFonts w:ascii="Arial" w:hAnsi="Arial" w:cs="Arial"/>
          <w:bCs w:val="0"/>
          <w:sz w:val="22"/>
          <w:szCs w:val="22"/>
        </w:rPr>
        <w:t>finansow</w:t>
      </w:r>
      <w:r w:rsidR="008D0752" w:rsidRPr="00E6383B">
        <w:rPr>
          <w:rFonts w:ascii="Arial" w:hAnsi="Arial" w:cs="Arial"/>
          <w:bCs w:val="0"/>
          <w:sz w:val="22"/>
          <w:szCs w:val="22"/>
        </w:rPr>
        <w:t>ej</w:t>
      </w:r>
      <w:proofErr w:type="spellEnd"/>
      <w:r w:rsidR="008D0752" w:rsidRPr="008D0752">
        <w:rPr>
          <w:rFonts w:ascii="Arial" w:hAnsi="Arial" w:cs="Arial"/>
          <w:b w:val="0"/>
          <w:sz w:val="22"/>
          <w:szCs w:val="22"/>
        </w:rPr>
        <w:t>;</w:t>
      </w:r>
    </w:p>
    <w:p w14:paraId="09C51353" w14:textId="77777777" w:rsidR="00BD70DC" w:rsidRPr="00E805BB" w:rsidRDefault="00BD70DC" w:rsidP="00BD70DC">
      <w:pPr>
        <w:pStyle w:val="Tretekstu"/>
        <w:tabs>
          <w:tab w:val="clear" w:pos="3685"/>
          <w:tab w:val="clear" w:pos="5457"/>
          <w:tab w:val="left" w:pos="426"/>
          <w:tab w:val="decimal" w:pos="709"/>
        </w:tabs>
        <w:spacing w:line="276" w:lineRule="auto"/>
        <w:jc w:val="both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 xml:space="preserve">       </w:t>
      </w:r>
      <w:r w:rsidRPr="00E805BB">
        <w:rPr>
          <w:rFonts w:ascii="Arial" w:hAnsi="Arial"/>
          <w:b w:val="0"/>
          <w:sz w:val="22"/>
          <w:szCs w:val="22"/>
        </w:rPr>
        <w:t>*</w:t>
      </w:r>
      <w:proofErr w:type="spellStart"/>
      <w:r w:rsidRPr="00E805BB">
        <w:rPr>
          <w:rFonts w:ascii="Arial" w:hAnsi="Arial"/>
          <w:b w:val="0"/>
          <w:sz w:val="22"/>
          <w:szCs w:val="22"/>
        </w:rPr>
        <w:t>samodzielenie</w:t>
      </w:r>
      <w:proofErr w:type="spellEnd"/>
      <w:r w:rsidRPr="00E805BB">
        <w:rPr>
          <w:rFonts w:ascii="Arial" w:hAnsi="Arial"/>
          <w:b w:val="0"/>
          <w:sz w:val="22"/>
          <w:szCs w:val="22"/>
        </w:rPr>
        <w:t xml:space="preserve"> *</w:t>
      </w:r>
      <w:proofErr w:type="spellStart"/>
      <w:r w:rsidRPr="00E805BB">
        <w:rPr>
          <w:rFonts w:ascii="Arial" w:hAnsi="Arial"/>
          <w:b w:val="0"/>
          <w:sz w:val="22"/>
          <w:szCs w:val="22"/>
        </w:rPr>
        <w:t>poleg</w:t>
      </w:r>
      <w:r>
        <w:rPr>
          <w:rFonts w:ascii="Arial" w:hAnsi="Arial"/>
          <w:b w:val="0"/>
          <w:sz w:val="22"/>
          <w:szCs w:val="22"/>
        </w:rPr>
        <w:t>ajac</w:t>
      </w:r>
      <w:proofErr w:type="spellEnd"/>
      <w:r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>
        <w:rPr>
          <w:rFonts w:ascii="Arial" w:hAnsi="Arial"/>
          <w:b w:val="0"/>
          <w:sz w:val="22"/>
          <w:szCs w:val="22"/>
        </w:rPr>
        <w:t>zdolności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podmiotu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udostę</w:t>
      </w:r>
      <w:r w:rsidRPr="00E805BB">
        <w:rPr>
          <w:rFonts w:ascii="Arial" w:hAnsi="Arial"/>
          <w:b w:val="0"/>
          <w:sz w:val="22"/>
          <w:szCs w:val="22"/>
        </w:rPr>
        <w:t>pniającego</w:t>
      </w:r>
      <w:proofErr w:type="spellEnd"/>
      <w:r w:rsidRPr="00E805BB">
        <w:rPr>
          <w:rFonts w:ascii="Arial" w:hAnsi="Arial"/>
          <w:b w:val="0"/>
          <w:sz w:val="22"/>
          <w:szCs w:val="22"/>
        </w:rPr>
        <w:t xml:space="preserve"> ………</w:t>
      </w:r>
      <w:r>
        <w:rPr>
          <w:rFonts w:ascii="Arial" w:hAnsi="Arial"/>
          <w:b w:val="0"/>
          <w:sz w:val="22"/>
          <w:szCs w:val="22"/>
        </w:rPr>
        <w:t>.</w:t>
      </w:r>
      <w:r w:rsidRPr="00E805BB">
        <w:rPr>
          <w:rFonts w:ascii="Arial" w:hAnsi="Arial"/>
          <w:b w:val="0"/>
          <w:sz w:val="22"/>
          <w:szCs w:val="22"/>
        </w:rPr>
        <w:t>……</w:t>
      </w:r>
      <w:r>
        <w:rPr>
          <w:rFonts w:ascii="Arial" w:hAnsi="Arial"/>
          <w:b w:val="0"/>
          <w:sz w:val="22"/>
          <w:szCs w:val="22"/>
        </w:rPr>
        <w:t>……….</w:t>
      </w:r>
      <w:r w:rsidRPr="00E805BB">
        <w:rPr>
          <w:rFonts w:ascii="Arial" w:hAnsi="Arial"/>
          <w:b w:val="0"/>
          <w:sz w:val="22"/>
          <w:szCs w:val="22"/>
        </w:rPr>
        <w:t>….,</w:t>
      </w:r>
    </w:p>
    <w:p w14:paraId="60EC39A3" w14:textId="77777777" w:rsidR="00BD70DC" w:rsidRDefault="00BD70DC" w:rsidP="004E3BF2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14:paraId="622BA595" w14:textId="6569585B" w:rsidR="00E805BB" w:rsidRPr="006407E8" w:rsidRDefault="004E3BF2" w:rsidP="001A2F86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276" w:lineRule="auto"/>
        <w:jc w:val="both"/>
        <w:rPr>
          <w:rFonts w:ascii="Arial" w:hAnsi="Arial"/>
          <w:sz w:val="22"/>
          <w:szCs w:val="22"/>
        </w:rPr>
      </w:pPr>
      <w:proofErr w:type="spellStart"/>
      <w:r w:rsidRPr="007D73C0">
        <w:rPr>
          <w:rFonts w:ascii="Arial" w:hAnsi="Arial"/>
          <w:sz w:val="22"/>
          <w:szCs w:val="22"/>
        </w:rPr>
        <w:t>Ośw</w:t>
      </w:r>
      <w:r w:rsidR="00D121D0">
        <w:rPr>
          <w:rFonts w:ascii="Arial" w:hAnsi="Arial"/>
          <w:sz w:val="22"/>
          <w:szCs w:val="22"/>
        </w:rPr>
        <w:t>iadczam</w:t>
      </w:r>
      <w:proofErr w:type="spellEnd"/>
      <w:r w:rsidR="00D121D0">
        <w:rPr>
          <w:rFonts w:ascii="Arial" w:hAnsi="Arial"/>
          <w:sz w:val="22"/>
          <w:szCs w:val="22"/>
        </w:rPr>
        <w:t xml:space="preserve">/y, </w:t>
      </w:r>
      <w:proofErr w:type="spellStart"/>
      <w:r w:rsidR="00D121D0">
        <w:rPr>
          <w:rFonts w:ascii="Arial" w:hAnsi="Arial"/>
          <w:sz w:val="22"/>
          <w:szCs w:val="22"/>
        </w:rPr>
        <w:t>iż</w:t>
      </w:r>
      <w:proofErr w:type="spellEnd"/>
      <w:r w:rsidR="00D121D0">
        <w:rPr>
          <w:rFonts w:ascii="Arial" w:hAnsi="Arial"/>
          <w:sz w:val="22"/>
          <w:szCs w:val="22"/>
        </w:rPr>
        <w:t xml:space="preserve"> </w:t>
      </w:r>
      <w:proofErr w:type="spellStart"/>
      <w:r w:rsidR="00D121D0">
        <w:rPr>
          <w:rFonts w:ascii="Arial" w:hAnsi="Arial"/>
          <w:sz w:val="22"/>
          <w:szCs w:val="22"/>
        </w:rPr>
        <w:t>spełniam</w:t>
      </w:r>
      <w:proofErr w:type="spellEnd"/>
      <w:r w:rsidR="00D121D0">
        <w:rPr>
          <w:rFonts w:ascii="Arial" w:hAnsi="Arial"/>
          <w:sz w:val="22"/>
          <w:szCs w:val="22"/>
        </w:rPr>
        <w:t xml:space="preserve">/y </w:t>
      </w:r>
      <w:proofErr w:type="spellStart"/>
      <w:r w:rsidR="00D121D0">
        <w:rPr>
          <w:rFonts w:ascii="Arial" w:hAnsi="Arial"/>
          <w:sz w:val="22"/>
          <w:szCs w:val="22"/>
        </w:rPr>
        <w:t>warunek</w:t>
      </w:r>
      <w:proofErr w:type="spellEnd"/>
      <w:r w:rsidRPr="007D73C0">
        <w:rPr>
          <w:rFonts w:ascii="Arial" w:hAnsi="Arial"/>
          <w:sz w:val="22"/>
          <w:szCs w:val="22"/>
        </w:rPr>
        <w:t xml:space="preserve"> </w:t>
      </w:r>
      <w:proofErr w:type="spellStart"/>
      <w:r w:rsidRPr="007D73C0">
        <w:rPr>
          <w:rFonts w:ascii="Arial" w:hAnsi="Arial"/>
          <w:sz w:val="22"/>
          <w:szCs w:val="22"/>
        </w:rPr>
        <w:t>u</w:t>
      </w:r>
      <w:r w:rsidR="00D121D0">
        <w:rPr>
          <w:rFonts w:ascii="Arial" w:hAnsi="Arial"/>
          <w:sz w:val="22"/>
          <w:szCs w:val="22"/>
        </w:rPr>
        <w:t>działu</w:t>
      </w:r>
      <w:proofErr w:type="spellEnd"/>
      <w:r w:rsidR="00D121D0">
        <w:rPr>
          <w:rFonts w:ascii="Arial" w:hAnsi="Arial"/>
          <w:sz w:val="22"/>
          <w:szCs w:val="22"/>
        </w:rPr>
        <w:t xml:space="preserve"> w </w:t>
      </w:r>
      <w:proofErr w:type="spellStart"/>
      <w:r w:rsidR="00D121D0">
        <w:rPr>
          <w:rFonts w:ascii="Arial" w:hAnsi="Arial"/>
          <w:sz w:val="22"/>
          <w:szCs w:val="22"/>
        </w:rPr>
        <w:t>postępowaniu</w:t>
      </w:r>
      <w:proofErr w:type="spellEnd"/>
      <w:r w:rsidR="00D121D0">
        <w:rPr>
          <w:rFonts w:ascii="Arial" w:hAnsi="Arial"/>
          <w:sz w:val="22"/>
          <w:szCs w:val="22"/>
        </w:rPr>
        <w:t xml:space="preserve">, </w:t>
      </w:r>
      <w:proofErr w:type="spellStart"/>
      <w:r w:rsidR="00D121D0">
        <w:rPr>
          <w:rFonts w:ascii="Arial" w:hAnsi="Arial"/>
          <w:sz w:val="22"/>
          <w:szCs w:val="22"/>
        </w:rPr>
        <w:t>określony</w:t>
      </w:r>
      <w:proofErr w:type="spellEnd"/>
      <w:r w:rsidR="00E805BB">
        <w:rPr>
          <w:rFonts w:ascii="Arial" w:hAnsi="Arial"/>
          <w:sz w:val="22"/>
          <w:szCs w:val="22"/>
        </w:rPr>
        <w:t xml:space="preserve"> </w:t>
      </w:r>
      <w:proofErr w:type="spellStart"/>
      <w:r w:rsidR="00E805BB">
        <w:rPr>
          <w:rFonts w:ascii="Arial" w:hAnsi="Arial"/>
          <w:sz w:val="22"/>
          <w:szCs w:val="22"/>
        </w:rPr>
        <w:t>przez</w:t>
      </w:r>
      <w:proofErr w:type="spellEnd"/>
      <w:r w:rsidR="00E805BB">
        <w:rPr>
          <w:rFonts w:ascii="Arial" w:hAnsi="Arial"/>
          <w:sz w:val="22"/>
          <w:szCs w:val="22"/>
        </w:rPr>
        <w:t xml:space="preserve"> </w:t>
      </w:r>
      <w:proofErr w:type="spellStart"/>
      <w:r w:rsidRPr="007D73C0">
        <w:rPr>
          <w:rFonts w:ascii="Arial" w:hAnsi="Arial"/>
          <w:sz w:val="22"/>
          <w:szCs w:val="22"/>
        </w:rPr>
        <w:t>Zamawiającego</w:t>
      </w:r>
      <w:proofErr w:type="spellEnd"/>
      <w:r w:rsidRPr="007D73C0">
        <w:rPr>
          <w:rFonts w:ascii="Arial" w:hAnsi="Arial"/>
          <w:sz w:val="22"/>
          <w:szCs w:val="22"/>
        </w:rPr>
        <w:t xml:space="preserve"> w </w:t>
      </w:r>
      <w:r w:rsidR="006407E8">
        <w:rPr>
          <w:rFonts w:ascii="Arial" w:hAnsi="Arial"/>
          <w:sz w:val="22"/>
          <w:szCs w:val="22"/>
        </w:rPr>
        <w:t xml:space="preserve">SWZ </w:t>
      </w:r>
      <w:proofErr w:type="spellStart"/>
      <w:r w:rsidR="006407E8">
        <w:rPr>
          <w:rFonts w:ascii="Arial" w:hAnsi="Arial"/>
          <w:sz w:val="22"/>
          <w:szCs w:val="22"/>
        </w:rPr>
        <w:t>dotyczący</w:t>
      </w:r>
      <w:proofErr w:type="spellEnd"/>
      <w:r w:rsidR="006407E8">
        <w:rPr>
          <w:rFonts w:ascii="Arial" w:hAnsi="Arial"/>
          <w:sz w:val="22"/>
          <w:szCs w:val="22"/>
        </w:rPr>
        <w:t xml:space="preserve"> </w:t>
      </w:r>
      <w:proofErr w:type="spellStart"/>
      <w:r w:rsidR="00E805BB" w:rsidRPr="006407E8">
        <w:rPr>
          <w:rFonts w:ascii="Arial" w:hAnsi="Arial"/>
          <w:sz w:val="22"/>
          <w:szCs w:val="22"/>
        </w:rPr>
        <w:t>zdolności</w:t>
      </w:r>
      <w:proofErr w:type="spellEnd"/>
      <w:r w:rsidR="00E805BB" w:rsidRPr="006407E8">
        <w:rPr>
          <w:rFonts w:ascii="Arial" w:hAnsi="Arial"/>
          <w:sz w:val="22"/>
          <w:szCs w:val="22"/>
        </w:rPr>
        <w:t xml:space="preserve"> </w:t>
      </w:r>
      <w:proofErr w:type="spellStart"/>
      <w:r w:rsidR="00E805BB" w:rsidRPr="006407E8">
        <w:rPr>
          <w:rFonts w:ascii="Arial" w:hAnsi="Arial"/>
          <w:sz w:val="22"/>
          <w:szCs w:val="22"/>
        </w:rPr>
        <w:t>technicznej</w:t>
      </w:r>
      <w:proofErr w:type="spellEnd"/>
      <w:r w:rsidR="00E805BB" w:rsidRPr="006407E8">
        <w:rPr>
          <w:rFonts w:ascii="Arial" w:hAnsi="Arial"/>
          <w:sz w:val="22"/>
          <w:szCs w:val="22"/>
        </w:rPr>
        <w:t xml:space="preserve"> </w:t>
      </w:r>
      <w:proofErr w:type="spellStart"/>
      <w:r w:rsidR="00E805BB" w:rsidRPr="006407E8">
        <w:rPr>
          <w:rFonts w:ascii="Arial" w:hAnsi="Arial"/>
          <w:sz w:val="22"/>
          <w:szCs w:val="22"/>
        </w:rPr>
        <w:t>lub</w:t>
      </w:r>
      <w:proofErr w:type="spellEnd"/>
      <w:r w:rsidR="00E805BB" w:rsidRPr="006407E8">
        <w:rPr>
          <w:rFonts w:ascii="Arial" w:hAnsi="Arial"/>
          <w:sz w:val="22"/>
          <w:szCs w:val="22"/>
        </w:rPr>
        <w:t xml:space="preserve"> </w:t>
      </w:r>
      <w:proofErr w:type="spellStart"/>
      <w:r w:rsidR="00E805BB" w:rsidRPr="006407E8">
        <w:rPr>
          <w:rFonts w:ascii="Arial" w:hAnsi="Arial"/>
          <w:sz w:val="22"/>
          <w:szCs w:val="22"/>
        </w:rPr>
        <w:t>zawodowej</w:t>
      </w:r>
      <w:proofErr w:type="spellEnd"/>
      <w:r w:rsidR="00E805BB" w:rsidRPr="006407E8">
        <w:rPr>
          <w:rFonts w:ascii="Arial" w:hAnsi="Arial"/>
          <w:sz w:val="22"/>
          <w:szCs w:val="22"/>
        </w:rPr>
        <w:t>:</w:t>
      </w:r>
    </w:p>
    <w:p w14:paraId="3F7C251D" w14:textId="77777777" w:rsidR="00E805BB" w:rsidRPr="00E805BB" w:rsidRDefault="006407E8" w:rsidP="006407E8">
      <w:pPr>
        <w:pStyle w:val="Tretekstu"/>
        <w:tabs>
          <w:tab w:val="clear" w:pos="3685"/>
          <w:tab w:val="clear" w:pos="5457"/>
          <w:tab w:val="left" w:pos="426"/>
          <w:tab w:val="decimal" w:pos="709"/>
        </w:tabs>
        <w:spacing w:line="276" w:lineRule="auto"/>
        <w:jc w:val="both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 xml:space="preserve">       </w:t>
      </w:r>
      <w:r w:rsidR="00E805BB" w:rsidRPr="00E805BB">
        <w:rPr>
          <w:rFonts w:ascii="Arial" w:hAnsi="Arial"/>
          <w:b w:val="0"/>
          <w:sz w:val="22"/>
          <w:szCs w:val="22"/>
        </w:rPr>
        <w:t>*</w:t>
      </w:r>
      <w:proofErr w:type="spellStart"/>
      <w:r w:rsidR="00E805BB" w:rsidRPr="00E805BB">
        <w:rPr>
          <w:rFonts w:ascii="Arial" w:hAnsi="Arial"/>
          <w:b w:val="0"/>
          <w:sz w:val="22"/>
          <w:szCs w:val="22"/>
        </w:rPr>
        <w:t>samodzielenie</w:t>
      </w:r>
      <w:proofErr w:type="spellEnd"/>
      <w:r w:rsidR="00E805BB" w:rsidRPr="00E805BB">
        <w:rPr>
          <w:rFonts w:ascii="Arial" w:hAnsi="Arial"/>
          <w:b w:val="0"/>
          <w:sz w:val="22"/>
          <w:szCs w:val="22"/>
        </w:rPr>
        <w:t xml:space="preserve"> *</w:t>
      </w:r>
      <w:proofErr w:type="spellStart"/>
      <w:r w:rsidR="00E805BB" w:rsidRPr="00E805BB">
        <w:rPr>
          <w:rFonts w:ascii="Arial" w:hAnsi="Arial"/>
          <w:b w:val="0"/>
          <w:sz w:val="22"/>
          <w:szCs w:val="22"/>
        </w:rPr>
        <w:t>poleg</w:t>
      </w:r>
      <w:r w:rsidR="004C0132">
        <w:rPr>
          <w:rFonts w:ascii="Arial" w:hAnsi="Arial"/>
          <w:b w:val="0"/>
          <w:sz w:val="22"/>
          <w:szCs w:val="22"/>
        </w:rPr>
        <w:t>ajac</w:t>
      </w:r>
      <w:proofErr w:type="spellEnd"/>
      <w:r w:rsidR="004C0132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="000A4B0D">
        <w:rPr>
          <w:rFonts w:ascii="Arial" w:hAnsi="Arial"/>
          <w:b w:val="0"/>
          <w:sz w:val="22"/>
          <w:szCs w:val="22"/>
        </w:rPr>
        <w:t>zdolności</w:t>
      </w:r>
      <w:proofErr w:type="spellEnd"/>
      <w:r w:rsidR="004C013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4C0132">
        <w:rPr>
          <w:rFonts w:ascii="Arial" w:hAnsi="Arial"/>
          <w:b w:val="0"/>
          <w:sz w:val="22"/>
          <w:szCs w:val="22"/>
        </w:rPr>
        <w:t>podmiotu</w:t>
      </w:r>
      <w:proofErr w:type="spellEnd"/>
      <w:r w:rsidR="004C013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4C0132">
        <w:rPr>
          <w:rFonts w:ascii="Arial" w:hAnsi="Arial"/>
          <w:b w:val="0"/>
          <w:sz w:val="22"/>
          <w:szCs w:val="22"/>
        </w:rPr>
        <w:t>udostę</w:t>
      </w:r>
      <w:r w:rsidR="00E805BB" w:rsidRPr="00E805BB">
        <w:rPr>
          <w:rFonts w:ascii="Arial" w:hAnsi="Arial"/>
          <w:b w:val="0"/>
          <w:sz w:val="22"/>
          <w:szCs w:val="22"/>
        </w:rPr>
        <w:t>pniającego</w:t>
      </w:r>
      <w:proofErr w:type="spellEnd"/>
      <w:r w:rsidR="00E805BB" w:rsidRPr="00E805BB">
        <w:rPr>
          <w:rFonts w:ascii="Arial" w:hAnsi="Arial"/>
          <w:b w:val="0"/>
          <w:sz w:val="22"/>
          <w:szCs w:val="22"/>
        </w:rPr>
        <w:t xml:space="preserve"> ………</w:t>
      </w:r>
      <w:r w:rsidR="00E805BB">
        <w:rPr>
          <w:rFonts w:ascii="Arial" w:hAnsi="Arial"/>
          <w:b w:val="0"/>
          <w:sz w:val="22"/>
          <w:szCs w:val="22"/>
        </w:rPr>
        <w:t>.</w:t>
      </w:r>
      <w:r w:rsidR="00E805BB" w:rsidRPr="00E805BB">
        <w:rPr>
          <w:rFonts w:ascii="Arial" w:hAnsi="Arial"/>
          <w:b w:val="0"/>
          <w:sz w:val="22"/>
          <w:szCs w:val="22"/>
        </w:rPr>
        <w:t>……</w:t>
      </w:r>
      <w:r w:rsidR="00F90A9B">
        <w:rPr>
          <w:rFonts w:ascii="Arial" w:hAnsi="Arial"/>
          <w:b w:val="0"/>
          <w:sz w:val="22"/>
          <w:szCs w:val="22"/>
        </w:rPr>
        <w:t>…</w:t>
      </w:r>
      <w:r>
        <w:rPr>
          <w:rFonts w:ascii="Arial" w:hAnsi="Arial"/>
          <w:b w:val="0"/>
          <w:sz w:val="22"/>
          <w:szCs w:val="22"/>
        </w:rPr>
        <w:t>…….</w:t>
      </w:r>
      <w:r w:rsidR="00E805BB" w:rsidRPr="00E805BB">
        <w:rPr>
          <w:rFonts w:ascii="Arial" w:hAnsi="Arial"/>
          <w:b w:val="0"/>
          <w:sz w:val="22"/>
          <w:szCs w:val="22"/>
        </w:rPr>
        <w:t>….,</w:t>
      </w:r>
    </w:p>
    <w:p w14:paraId="18A8972A" w14:textId="77777777" w:rsidR="004E3BF2" w:rsidRPr="00C51F4C" w:rsidRDefault="004E3BF2" w:rsidP="004E3BF2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/>
          <w:sz w:val="10"/>
          <w:szCs w:val="22"/>
        </w:rPr>
      </w:pPr>
    </w:p>
    <w:p w14:paraId="16BBE0A1" w14:textId="7C835CCC" w:rsidR="004E3BF2" w:rsidRDefault="004E3BF2" w:rsidP="001A2F86">
      <w:pPr>
        <w:pStyle w:val="Tretekstu"/>
        <w:numPr>
          <w:ilvl w:val="0"/>
          <w:numId w:val="19"/>
        </w:numPr>
        <w:spacing w:line="24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F5572F">
        <w:rPr>
          <w:rFonts w:ascii="Arial" w:hAnsi="Arial"/>
          <w:b w:val="0"/>
          <w:i/>
          <w:sz w:val="22"/>
          <w:szCs w:val="22"/>
        </w:rPr>
        <w:t xml:space="preserve"> </w:t>
      </w:r>
      <w:r w:rsidRPr="00F5572F">
        <w:rPr>
          <w:rFonts w:ascii="Arial" w:hAnsi="Arial" w:cs="Arial"/>
          <w:sz w:val="22"/>
          <w:szCs w:val="22"/>
          <w:lang w:val="pl-PL"/>
        </w:rPr>
        <w:t>Oświadczam/y, że wszystkie informacje podane w oświadczeniach są aktualne i zgodne z prawdą oraz zostały przedstawione z pełną świadomością konsekwencji wprowadzenia Zamawiającego w błąd przy przedstawieniu informacji.</w:t>
      </w:r>
    </w:p>
    <w:p w14:paraId="40A54712" w14:textId="77777777" w:rsidR="004C0132" w:rsidRDefault="004C0132" w:rsidP="004C0132">
      <w:pPr>
        <w:tabs>
          <w:tab w:val="left" w:pos="5387"/>
        </w:tabs>
        <w:spacing w:line="266" w:lineRule="auto"/>
        <w:rPr>
          <w:rFonts w:ascii="Calibri" w:eastAsia="Calibri" w:hAnsi="Calibri" w:cs="Calibri"/>
          <w:i/>
          <w:color w:val="FF0000"/>
          <w:sz w:val="22"/>
          <w:szCs w:val="22"/>
          <w:lang w:eastAsia="en-US"/>
        </w:rPr>
      </w:pPr>
      <w:r>
        <w:rPr>
          <w:rFonts w:ascii="Calibri" w:eastAsia="Calibri" w:hAnsi="Calibri" w:cs="Calibri"/>
          <w:i/>
          <w:color w:val="FF0000"/>
          <w:sz w:val="22"/>
          <w:szCs w:val="22"/>
          <w:lang w:eastAsia="en-US"/>
        </w:rPr>
        <w:t xml:space="preserve">                                                                                      </w:t>
      </w:r>
    </w:p>
    <w:p w14:paraId="1FA45B6D" w14:textId="77777777" w:rsidR="00E20865" w:rsidRDefault="004C0132" w:rsidP="004C0132">
      <w:pPr>
        <w:tabs>
          <w:tab w:val="left" w:pos="5387"/>
        </w:tabs>
        <w:spacing w:line="266" w:lineRule="auto"/>
        <w:rPr>
          <w:rFonts w:ascii="Calibri" w:eastAsia="Calibri" w:hAnsi="Calibri" w:cs="Calibri"/>
          <w:i/>
          <w:color w:val="FF0000"/>
          <w:sz w:val="22"/>
          <w:szCs w:val="22"/>
          <w:lang w:eastAsia="en-US"/>
        </w:rPr>
      </w:pPr>
      <w:r>
        <w:rPr>
          <w:rFonts w:ascii="Calibri" w:eastAsia="Calibri" w:hAnsi="Calibri" w:cs="Calibri"/>
          <w:i/>
          <w:color w:val="FF0000"/>
          <w:sz w:val="22"/>
          <w:szCs w:val="22"/>
          <w:lang w:eastAsia="en-US"/>
        </w:rPr>
        <w:t xml:space="preserve">                                </w:t>
      </w:r>
    </w:p>
    <w:p w14:paraId="7F542EEC" w14:textId="77777777" w:rsidR="004C0132" w:rsidRDefault="004C0132" w:rsidP="004C0132">
      <w:pPr>
        <w:tabs>
          <w:tab w:val="left" w:pos="5387"/>
        </w:tabs>
        <w:spacing w:line="266" w:lineRule="auto"/>
        <w:rPr>
          <w:rFonts w:ascii="Calibri" w:eastAsia="Calibri" w:hAnsi="Calibri" w:cs="Calibri"/>
          <w:i/>
          <w:color w:val="FF0000"/>
          <w:sz w:val="22"/>
          <w:szCs w:val="22"/>
          <w:lang w:eastAsia="en-US"/>
        </w:rPr>
      </w:pPr>
      <w:r>
        <w:rPr>
          <w:rFonts w:ascii="Calibri" w:eastAsia="Calibri" w:hAnsi="Calibri" w:cs="Calibri"/>
          <w:i/>
          <w:color w:val="FF0000"/>
          <w:sz w:val="22"/>
          <w:szCs w:val="22"/>
          <w:lang w:eastAsia="en-US"/>
        </w:rPr>
        <w:t xml:space="preserve">                                                    </w:t>
      </w:r>
    </w:p>
    <w:p w14:paraId="0F6FEEC7" w14:textId="77777777" w:rsidR="004F4415" w:rsidRDefault="004C0132" w:rsidP="004F4415">
      <w:pPr>
        <w:pStyle w:val="Tretekstu"/>
        <w:spacing w:line="240" w:lineRule="auto"/>
        <w:ind w:left="426"/>
        <w:jc w:val="right"/>
        <w:rPr>
          <w:rFonts w:ascii="Arial" w:hAnsi="Arial" w:cs="Arial"/>
          <w:b w:val="0"/>
          <w:i/>
          <w:sz w:val="22"/>
          <w:szCs w:val="22"/>
          <w:lang w:val="pl-PL"/>
        </w:rPr>
      </w:pPr>
      <w:r w:rsidRPr="00016F17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                                                                                   </w:t>
      </w:r>
      <w:r w:rsidR="00016F17" w:rsidRPr="00016F17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                       </w:t>
      </w:r>
      <w:r w:rsidRPr="00016F17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 </w:t>
      </w:r>
      <w:r w:rsidR="004F4415">
        <w:rPr>
          <w:rFonts w:ascii="Arial" w:hAnsi="Arial" w:cs="Arial"/>
          <w:b w:val="0"/>
          <w:i/>
          <w:sz w:val="22"/>
          <w:szCs w:val="22"/>
          <w:lang w:val="pl-PL"/>
        </w:rPr>
        <w:t xml:space="preserve"> </w:t>
      </w:r>
    </w:p>
    <w:p w14:paraId="5428140B" w14:textId="77777777" w:rsidR="004F4415" w:rsidRDefault="004F4415" w:rsidP="004F4415">
      <w:pPr>
        <w:pStyle w:val="Tretekstu"/>
        <w:spacing w:line="240" w:lineRule="auto"/>
        <w:ind w:left="426"/>
        <w:jc w:val="right"/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</w:pPr>
      <w:r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 xml:space="preserve">         Podpisać kwalifikowanym podpisem elektronicznym</w:t>
      </w:r>
    </w:p>
    <w:p w14:paraId="2095DC57" w14:textId="77777777" w:rsidR="004F4415" w:rsidRDefault="004F4415" w:rsidP="004F4415">
      <w:pPr>
        <w:pStyle w:val="Tretekstu"/>
        <w:spacing w:line="240" w:lineRule="auto"/>
        <w:ind w:left="426"/>
        <w:jc w:val="right"/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</w:pPr>
      <w:r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 xml:space="preserve"> lub podpisem zaufanym, lub elektronicznym podpisem osobistym.</w:t>
      </w:r>
    </w:p>
    <w:sectPr w:rsidR="004F4415" w:rsidSect="00D121D0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6324A" w14:textId="77777777" w:rsidR="00F3268D" w:rsidRDefault="00F3268D" w:rsidP="00C63813">
      <w:r>
        <w:separator/>
      </w:r>
    </w:p>
  </w:endnote>
  <w:endnote w:type="continuationSeparator" w:id="0">
    <w:p w14:paraId="035A8DD7" w14:textId="77777777" w:rsidR="00F3268D" w:rsidRDefault="00F3268D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1745C" w14:textId="77777777"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E20865">
      <w:rPr>
        <w:noProof/>
      </w:rPr>
      <w:t>2</w:t>
    </w:r>
    <w:r>
      <w:rPr>
        <w:noProof/>
      </w:rPr>
      <w:fldChar w:fldCharType="end"/>
    </w:r>
  </w:p>
  <w:p w14:paraId="7E19BE57" w14:textId="77777777"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03E91" w14:textId="77777777" w:rsidR="00C51FF7" w:rsidRDefault="00C51FF7">
    <w:pPr>
      <w:pStyle w:val="Stopka"/>
      <w:jc w:val="right"/>
    </w:pPr>
  </w:p>
  <w:p w14:paraId="481D0FA6" w14:textId="77777777"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4FB78" w14:textId="77777777" w:rsidR="00F3268D" w:rsidRDefault="00F3268D" w:rsidP="00C63813">
      <w:r>
        <w:separator/>
      </w:r>
    </w:p>
  </w:footnote>
  <w:footnote w:type="continuationSeparator" w:id="0">
    <w:p w14:paraId="13AFA291" w14:textId="77777777" w:rsidR="00F3268D" w:rsidRDefault="00F3268D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CAEA1F08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00870993">
    <w:abstractNumId w:val="0"/>
  </w:num>
  <w:num w:numId="2" w16cid:durableId="165175574">
    <w:abstractNumId w:val="1"/>
  </w:num>
  <w:num w:numId="3" w16cid:durableId="1766071048">
    <w:abstractNumId w:val="2"/>
  </w:num>
  <w:num w:numId="4" w16cid:durableId="77944409">
    <w:abstractNumId w:val="3"/>
  </w:num>
  <w:num w:numId="5" w16cid:durableId="2086611701">
    <w:abstractNumId w:val="4"/>
  </w:num>
  <w:num w:numId="6" w16cid:durableId="408624512">
    <w:abstractNumId w:val="5"/>
  </w:num>
  <w:num w:numId="7" w16cid:durableId="198662263">
    <w:abstractNumId w:val="6"/>
  </w:num>
  <w:num w:numId="8" w16cid:durableId="880363314">
    <w:abstractNumId w:val="7"/>
  </w:num>
  <w:num w:numId="9" w16cid:durableId="1713572256">
    <w:abstractNumId w:val="8"/>
  </w:num>
  <w:num w:numId="10" w16cid:durableId="1757168756">
    <w:abstractNumId w:val="9"/>
  </w:num>
  <w:num w:numId="11" w16cid:durableId="109058788">
    <w:abstractNumId w:val="10"/>
  </w:num>
  <w:num w:numId="12" w16cid:durableId="1078601785">
    <w:abstractNumId w:val="11"/>
  </w:num>
  <w:num w:numId="13" w16cid:durableId="2030911814">
    <w:abstractNumId w:val="12"/>
  </w:num>
  <w:num w:numId="14" w16cid:durableId="411703339">
    <w:abstractNumId w:val="13"/>
  </w:num>
  <w:num w:numId="15" w16cid:durableId="281960683">
    <w:abstractNumId w:val="14"/>
  </w:num>
  <w:num w:numId="16" w16cid:durableId="248971798">
    <w:abstractNumId w:val="21"/>
  </w:num>
  <w:num w:numId="17" w16cid:durableId="527255636">
    <w:abstractNumId w:val="22"/>
  </w:num>
  <w:num w:numId="18" w16cid:durableId="636495349">
    <w:abstractNumId w:val="24"/>
  </w:num>
  <w:num w:numId="19" w16cid:durableId="1283347786">
    <w:abstractNumId w:val="17"/>
  </w:num>
  <w:num w:numId="20" w16cid:durableId="124080432">
    <w:abstractNumId w:val="15"/>
  </w:num>
  <w:num w:numId="21" w16cid:durableId="1444885546">
    <w:abstractNumId w:val="18"/>
  </w:num>
  <w:num w:numId="22" w16cid:durableId="380180173">
    <w:abstractNumId w:val="26"/>
  </w:num>
  <w:num w:numId="23" w16cid:durableId="969015974">
    <w:abstractNumId w:val="20"/>
  </w:num>
  <w:num w:numId="24" w16cid:durableId="36972074">
    <w:abstractNumId w:val="28"/>
  </w:num>
  <w:num w:numId="25" w16cid:durableId="153956182">
    <w:abstractNumId w:val="16"/>
  </w:num>
  <w:num w:numId="26" w16cid:durableId="1059284754">
    <w:abstractNumId w:val="19"/>
  </w:num>
  <w:num w:numId="27" w16cid:durableId="1837572471">
    <w:abstractNumId w:val="25"/>
  </w:num>
  <w:num w:numId="28" w16cid:durableId="2058308588">
    <w:abstractNumId w:val="23"/>
  </w:num>
  <w:num w:numId="29" w16cid:durableId="1889607631">
    <w:abstractNumId w:val="29"/>
  </w:num>
  <w:num w:numId="30" w16cid:durableId="3874745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819"/>
    <w:rsid w:val="00000DDD"/>
    <w:rsid w:val="00003224"/>
    <w:rsid w:val="000157B5"/>
    <w:rsid w:val="00016F17"/>
    <w:rsid w:val="0003698D"/>
    <w:rsid w:val="00046872"/>
    <w:rsid w:val="0005579B"/>
    <w:rsid w:val="000577F7"/>
    <w:rsid w:val="00057B8E"/>
    <w:rsid w:val="00061B8D"/>
    <w:rsid w:val="00070F5B"/>
    <w:rsid w:val="00072F85"/>
    <w:rsid w:val="000770E2"/>
    <w:rsid w:val="00081978"/>
    <w:rsid w:val="00081FF1"/>
    <w:rsid w:val="00083C47"/>
    <w:rsid w:val="00091333"/>
    <w:rsid w:val="000A1321"/>
    <w:rsid w:val="000A4B0D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F4C77"/>
    <w:rsid w:val="00107232"/>
    <w:rsid w:val="0012337C"/>
    <w:rsid w:val="00132222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2F86"/>
    <w:rsid w:val="001A5CBE"/>
    <w:rsid w:val="001B2072"/>
    <w:rsid w:val="001C7097"/>
    <w:rsid w:val="001D05C9"/>
    <w:rsid w:val="001D7A98"/>
    <w:rsid w:val="001E5636"/>
    <w:rsid w:val="001E7BF9"/>
    <w:rsid w:val="00203B07"/>
    <w:rsid w:val="0021762C"/>
    <w:rsid w:val="00221055"/>
    <w:rsid w:val="002230A8"/>
    <w:rsid w:val="002237B4"/>
    <w:rsid w:val="00227DF6"/>
    <w:rsid w:val="00235F17"/>
    <w:rsid w:val="002459DD"/>
    <w:rsid w:val="002556BA"/>
    <w:rsid w:val="00256511"/>
    <w:rsid w:val="00274069"/>
    <w:rsid w:val="00275943"/>
    <w:rsid w:val="00280467"/>
    <w:rsid w:val="00285EDD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E6055"/>
    <w:rsid w:val="002F5067"/>
    <w:rsid w:val="002F6B1C"/>
    <w:rsid w:val="0030453F"/>
    <w:rsid w:val="00322749"/>
    <w:rsid w:val="00333FDB"/>
    <w:rsid w:val="00340181"/>
    <w:rsid w:val="003648A0"/>
    <w:rsid w:val="00371B09"/>
    <w:rsid w:val="00372627"/>
    <w:rsid w:val="0037526C"/>
    <w:rsid w:val="003877CC"/>
    <w:rsid w:val="003A4658"/>
    <w:rsid w:val="003B4255"/>
    <w:rsid w:val="003B6BB6"/>
    <w:rsid w:val="003C6D6F"/>
    <w:rsid w:val="003D0C29"/>
    <w:rsid w:val="003E21E0"/>
    <w:rsid w:val="003E3383"/>
    <w:rsid w:val="0040473C"/>
    <w:rsid w:val="004077E0"/>
    <w:rsid w:val="00412093"/>
    <w:rsid w:val="00417459"/>
    <w:rsid w:val="004353C1"/>
    <w:rsid w:val="00454D51"/>
    <w:rsid w:val="00454E6C"/>
    <w:rsid w:val="00466711"/>
    <w:rsid w:val="0047213E"/>
    <w:rsid w:val="00481502"/>
    <w:rsid w:val="00484CA6"/>
    <w:rsid w:val="00484ED6"/>
    <w:rsid w:val="00494B30"/>
    <w:rsid w:val="00497DBB"/>
    <w:rsid w:val="004A17D7"/>
    <w:rsid w:val="004C0132"/>
    <w:rsid w:val="004C1230"/>
    <w:rsid w:val="004D3437"/>
    <w:rsid w:val="004E3BF2"/>
    <w:rsid w:val="004F4415"/>
    <w:rsid w:val="00507818"/>
    <w:rsid w:val="00526143"/>
    <w:rsid w:val="00526726"/>
    <w:rsid w:val="00531CD3"/>
    <w:rsid w:val="005332A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C7C7F"/>
    <w:rsid w:val="005D4B20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33C01"/>
    <w:rsid w:val="00634982"/>
    <w:rsid w:val="00635D9C"/>
    <w:rsid w:val="006407E8"/>
    <w:rsid w:val="00653B6F"/>
    <w:rsid w:val="006621D1"/>
    <w:rsid w:val="00664600"/>
    <w:rsid w:val="006665F1"/>
    <w:rsid w:val="00666A53"/>
    <w:rsid w:val="0067285F"/>
    <w:rsid w:val="006868C6"/>
    <w:rsid w:val="006914EE"/>
    <w:rsid w:val="00691665"/>
    <w:rsid w:val="00696C31"/>
    <w:rsid w:val="00697CD9"/>
    <w:rsid w:val="006B1167"/>
    <w:rsid w:val="006B3521"/>
    <w:rsid w:val="006C43AB"/>
    <w:rsid w:val="006C555E"/>
    <w:rsid w:val="006D253B"/>
    <w:rsid w:val="006D7122"/>
    <w:rsid w:val="006E01F9"/>
    <w:rsid w:val="006E58C6"/>
    <w:rsid w:val="006F16C7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61E63"/>
    <w:rsid w:val="0076344B"/>
    <w:rsid w:val="007720D5"/>
    <w:rsid w:val="00783C12"/>
    <w:rsid w:val="00784533"/>
    <w:rsid w:val="00787C00"/>
    <w:rsid w:val="007943D8"/>
    <w:rsid w:val="007957D2"/>
    <w:rsid w:val="00797413"/>
    <w:rsid w:val="007A506B"/>
    <w:rsid w:val="007C6F1B"/>
    <w:rsid w:val="007C7AF1"/>
    <w:rsid w:val="007D2074"/>
    <w:rsid w:val="007D56F4"/>
    <w:rsid w:val="007D73C0"/>
    <w:rsid w:val="007F0D19"/>
    <w:rsid w:val="007F7432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1516"/>
    <w:rsid w:val="00897AD4"/>
    <w:rsid w:val="008A4762"/>
    <w:rsid w:val="008A568B"/>
    <w:rsid w:val="008A5BB8"/>
    <w:rsid w:val="008B0AD2"/>
    <w:rsid w:val="008C6B3C"/>
    <w:rsid w:val="008D0704"/>
    <w:rsid w:val="008D0752"/>
    <w:rsid w:val="008D37AC"/>
    <w:rsid w:val="008D61C7"/>
    <w:rsid w:val="008E011D"/>
    <w:rsid w:val="008E10CC"/>
    <w:rsid w:val="008F036E"/>
    <w:rsid w:val="008F042A"/>
    <w:rsid w:val="008F2521"/>
    <w:rsid w:val="00900122"/>
    <w:rsid w:val="009065CF"/>
    <w:rsid w:val="00913F8B"/>
    <w:rsid w:val="00924700"/>
    <w:rsid w:val="0092490E"/>
    <w:rsid w:val="00933C83"/>
    <w:rsid w:val="009421FF"/>
    <w:rsid w:val="009426BE"/>
    <w:rsid w:val="0096202B"/>
    <w:rsid w:val="00986712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9F784F"/>
    <w:rsid w:val="00A01733"/>
    <w:rsid w:val="00A06F84"/>
    <w:rsid w:val="00A14038"/>
    <w:rsid w:val="00A1490D"/>
    <w:rsid w:val="00A22B9E"/>
    <w:rsid w:val="00A256EC"/>
    <w:rsid w:val="00A261B4"/>
    <w:rsid w:val="00A264B4"/>
    <w:rsid w:val="00A37F60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3E38"/>
    <w:rsid w:val="00AA7306"/>
    <w:rsid w:val="00AC3F39"/>
    <w:rsid w:val="00AD1AB9"/>
    <w:rsid w:val="00AE1E8E"/>
    <w:rsid w:val="00AE287D"/>
    <w:rsid w:val="00AE4026"/>
    <w:rsid w:val="00AE7949"/>
    <w:rsid w:val="00B02C77"/>
    <w:rsid w:val="00B05FAC"/>
    <w:rsid w:val="00B07775"/>
    <w:rsid w:val="00B1382D"/>
    <w:rsid w:val="00B14F7D"/>
    <w:rsid w:val="00B1680E"/>
    <w:rsid w:val="00B17BD3"/>
    <w:rsid w:val="00B24164"/>
    <w:rsid w:val="00B2594F"/>
    <w:rsid w:val="00B33FC6"/>
    <w:rsid w:val="00B45D43"/>
    <w:rsid w:val="00B500CF"/>
    <w:rsid w:val="00B63531"/>
    <w:rsid w:val="00B74486"/>
    <w:rsid w:val="00B83C2D"/>
    <w:rsid w:val="00B90C7C"/>
    <w:rsid w:val="00B90DD2"/>
    <w:rsid w:val="00B9531C"/>
    <w:rsid w:val="00B97470"/>
    <w:rsid w:val="00BB1B26"/>
    <w:rsid w:val="00BB2371"/>
    <w:rsid w:val="00BB24A3"/>
    <w:rsid w:val="00BB2D55"/>
    <w:rsid w:val="00BB6EEF"/>
    <w:rsid w:val="00BB7595"/>
    <w:rsid w:val="00BC5523"/>
    <w:rsid w:val="00BD34DF"/>
    <w:rsid w:val="00BD70DC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6478D"/>
    <w:rsid w:val="00C70459"/>
    <w:rsid w:val="00C72BC3"/>
    <w:rsid w:val="00C76220"/>
    <w:rsid w:val="00C777A8"/>
    <w:rsid w:val="00C81E5A"/>
    <w:rsid w:val="00C82F37"/>
    <w:rsid w:val="00C87819"/>
    <w:rsid w:val="00C93717"/>
    <w:rsid w:val="00CA1F26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D01D0F"/>
    <w:rsid w:val="00D02559"/>
    <w:rsid w:val="00D121D0"/>
    <w:rsid w:val="00D135AC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7C03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E0013C"/>
    <w:rsid w:val="00E04FB8"/>
    <w:rsid w:val="00E062B9"/>
    <w:rsid w:val="00E06B45"/>
    <w:rsid w:val="00E14EED"/>
    <w:rsid w:val="00E20865"/>
    <w:rsid w:val="00E22D3D"/>
    <w:rsid w:val="00E44C59"/>
    <w:rsid w:val="00E5200A"/>
    <w:rsid w:val="00E539BC"/>
    <w:rsid w:val="00E57EAD"/>
    <w:rsid w:val="00E6383B"/>
    <w:rsid w:val="00E73534"/>
    <w:rsid w:val="00E76729"/>
    <w:rsid w:val="00E805BB"/>
    <w:rsid w:val="00E822E7"/>
    <w:rsid w:val="00E83950"/>
    <w:rsid w:val="00E847F4"/>
    <w:rsid w:val="00E87838"/>
    <w:rsid w:val="00EA6232"/>
    <w:rsid w:val="00EB0AD1"/>
    <w:rsid w:val="00EB352B"/>
    <w:rsid w:val="00EB48ED"/>
    <w:rsid w:val="00EC043C"/>
    <w:rsid w:val="00EC0AC7"/>
    <w:rsid w:val="00EC4150"/>
    <w:rsid w:val="00EC5790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553E"/>
    <w:rsid w:val="00F1660A"/>
    <w:rsid w:val="00F20249"/>
    <w:rsid w:val="00F243A3"/>
    <w:rsid w:val="00F27AD1"/>
    <w:rsid w:val="00F3268D"/>
    <w:rsid w:val="00F333C2"/>
    <w:rsid w:val="00F43FBE"/>
    <w:rsid w:val="00F54603"/>
    <w:rsid w:val="00F5572F"/>
    <w:rsid w:val="00F635B5"/>
    <w:rsid w:val="00F72BF8"/>
    <w:rsid w:val="00F83E83"/>
    <w:rsid w:val="00F84F4A"/>
    <w:rsid w:val="00F876F7"/>
    <w:rsid w:val="00F90A9B"/>
    <w:rsid w:val="00FA0C4B"/>
    <w:rsid w:val="00FA39B2"/>
    <w:rsid w:val="00FB4787"/>
    <w:rsid w:val="00FC656E"/>
    <w:rsid w:val="00FC6F88"/>
    <w:rsid w:val="00FD634E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2813F5"/>
  <w15:docId w15:val="{18940576-DDFF-4C63-8601-35CA7A08E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Akapitzlist">
    <w:name w:val="List Paragraph"/>
    <w:basedOn w:val="Normalny"/>
    <w:uiPriority w:val="34"/>
    <w:qFormat/>
    <w:rsid w:val="001A2F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2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502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Bydgoskie Centrum Sportu</cp:lastModifiedBy>
  <cp:revision>33</cp:revision>
  <cp:lastPrinted>2021-03-05T09:19:00Z</cp:lastPrinted>
  <dcterms:created xsi:type="dcterms:W3CDTF">2021-03-22T17:50:00Z</dcterms:created>
  <dcterms:modified xsi:type="dcterms:W3CDTF">2023-05-24T10:27:00Z</dcterms:modified>
</cp:coreProperties>
</file>