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504B131C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273846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29791EB5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5F6B64">
        <w:rPr>
          <w:rFonts w:eastAsia="SimSun" w:cs="Calibri"/>
          <w:bCs/>
          <w:kern w:val="2"/>
          <w:sz w:val="20"/>
          <w:szCs w:val="20"/>
          <w:lang w:eastAsia="zh-CN" w:bidi="hi-IN"/>
        </w:rPr>
        <w:t>24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202</w:t>
      </w:r>
      <w:r w:rsidR="0027220F">
        <w:rPr>
          <w:rFonts w:eastAsia="SimSun" w:cs="Calibri"/>
          <w:bCs/>
          <w:kern w:val="2"/>
          <w:sz w:val="20"/>
          <w:szCs w:val="20"/>
          <w:lang w:eastAsia="zh-CN" w:bidi="hi-IN"/>
        </w:rPr>
        <w:t>3</w:t>
      </w:r>
      <w:r w:rsidR="0027220F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58C62B33" w14:textId="269BCA9D" w:rsidR="00381525" w:rsidRPr="00C6630B" w:rsidRDefault="007D0970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450C87A2" w14:textId="316EF927" w:rsidR="0027220F" w:rsidRPr="00D857BD" w:rsidRDefault="0027220F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255CE2">
        <w:rPr>
          <w:rFonts w:eastAsia="Times New Roman" w:cs="Calibri"/>
          <w:b/>
          <w:bCs/>
          <w:kern w:val="2"/>
          <w:sz w:val="20"/>
          <w:szCs w:val="20"/>
          <w:highlight w:val="yellow"/>
          <w:lang w:eastAsia="zh-CN" w:bidi="hi-IN"/>
        </w:rPr>
        <w:t>Dotyczy części 1 / 2 zamówienia (zaznaczyć właściwe)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41B8C01A" w:rsidR="00D857BD" w:rsidRPr="00737043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5F6B64" w:rsidRPr="005F6B64">
        <w:rPr>
          <w:rFonts w:eastAsia="SimSun" w:cs="Calibri"/>
          <w:kern w:val="2"/>
          <w:sz w:val="20"/>
          <w:szCs w:val="20"/>
          <w:lang w:eastAsia="zh-CN" w:bidi="hi-IN"/>
        </w:rPr>
        <w:t>Wykonanie, skompletowanie i dostarczenie zestawów kawowo-herbacianych wraz z akcesoriami oraz 3 rodzajów pakietów prezentowych wykonanych przez podmioty ekonomii społecznej (PES) z województwa mazowieckiego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26FD958F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2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r., poz. </w:t>
      </w:r>
      <w:r w:rsidR="001C0472">
        <w:rPr>
          <w:rFonts w:eastAsia="Times New Roman" w:cs="Calibri"/>
          <w:kern w:val="2"/>
          <w:sz w:val="20"/>
          <w:szCs w:val="20"/>
          <w:lang w:eastAsia="zh-CN" w:bidi="hi-IN"/>
        </w:rPr>
        <w:t>1710</w:t>
      </w:r>
      <w:r w:rsidR="0027220F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A59FFEB" w14:textId="77777777" w:rsidR="00657738" w:rsidRDefault="00657738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B265DA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0D6E164A" w14:textId="77777777" w:rsidR="00657738" w:rsidRDefault="00657738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072426D8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D93872D" w14:textId="3FB57927" w:rsidR="00C6630B" w:rsidRPr="00C6630B" w:rsidRDefault="00C6630B" w:rsidP="00C6630B">
      <w:pPr>
        <w:spacing w:after="0"/>
        <w:rPr>
          <w:rFonts w:cs="Calibri"/>
          <w:sz w:val="18"/>
          <w:szCs w:val="18"/>
        </w:rPr>
      </w:pP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03EA" w14:textId="77777777"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14:paraId="1383554D" w14:textId="77777777"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4EF6" w14:textId="77777777"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14:paraId="7567FC88" w14:textId="77777777"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B64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57738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265DA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5DAD-AFDF-4257-B602-674AD49A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34</cp:revision>
  <cp:lastPrinted>2019-10-23T05:04:00Z</cp:lastPrinted>
  <dcterms:created xsi:type="dcterms:W3CDTF">2021-08-11T07:40:00Z</dcterms:created>
  <dcterms:modified xsi:type="dcterms:W3CDTF">2023-03-24T07:51:00Z</dcterms:modified>
</cp:coreProperties>
</file>