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F387" w14:textId="5352BEEC" w:rsidR="006F61D8" w:rsidRPr="007A6DDB" w:rsidRDefault="00D3116F" w:rsidP="00D3116F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ZP.272.</w:t>
      </w:r>
      <w:r w:rsidR="00162FCD">
        <w:rPr>
          <w:rFonts w:ascii="Tahoma" w:eastAsia="Arial" w:hAnsi="Tahoma" w:cs="Tahoma"/>
          <w:sz w:val="20"/>
          <w:szCs w:val="20"/>
          <w:lang w:val="pl" w:eastAsia="pl-PL"/>
        </w:rPr>
        <w:t>2</w:t>
      </w:r>
      <w:r w:rsidR="000D0F72">
        <w:rPr>
          <w:rFonts w:ascii="Tahoma" w:eastAsia="Arial" w:hAnsi="Tahoma" w:cs="Tahoma"/>
          <w:sz w:val="20"/>
          <w:szCs w:val="20"/>
          <w:lang w:val="pl" w:eastAsia="pl-PL"/>
        </w:rPr>
        <w:t>3</w:t>
      </w:r>
      <w:r w:rsidR="006E574C">
        <w:rPr>
          <w:rFonts w:ascii="Tahoma" w:eastAsia="Arial" w:hAnsi="Tahoma" w:cs="Tahoma"/>
          <w:sz w:val="20"/>
          <w:szCs w:val="20"/>
          <w:lang w:val="pl" w:eastAsia="pl-PL"/>
        </w:rPr>
        <w:t>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="006F61D8"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14:paraId="31B0711E" w14:textId="77777777" w:rsidR="006F61D8" w:rsidRPr="007A6DDB" w:rsidRDefault="006F61D8" w:rsidP="008200D7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20AFA836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14:paraId="0DD4F1D1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 Człuchowski</w:t>
      </w:r>
    </w:p>
    <w:p w14:paraId="3D4D9C5E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14:paraId="657499E3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14:paraId="45408E34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29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-4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88</w:t>
      </w:r>
    </w:p>
    <w:p w14:paraId="3AC67546" w14:textId="77777777" w:rsidR="00EB290D" w:rsidRDefault="00EB290D" w:rsidP="00484BE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</w:pPr>
    </w:p>
    <w:p w14:paraId="589C3A94" w14:textId="0032DFF5" w:rsidR="00484BE1" w:rsidRPr="004D18D1" w:rsidRDefault="00484BE1" w:rsidP="00484BE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37325A14" w14:textId="77777777" w:rsidR="00605EF0" w:rsidRPr="00605EF0" w:rsidRDefault="00605EF0" w:rsidP="00605EF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14:paraId="21B68710" w14:textId="11F0F38B" w:rsidR="00605EF0" w:rsidRPr="00605EF0" w:rsidRDefault="00605EF0" w:rsidP="00605EF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 w:rsidR="006E574C"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 xml:space="preserve">pkt. 1 ustawy </w:t>
      </w:r>
      <w:proofErr w:type="spellStart"/>
      <w:r w:rsidRPr="00605EF0">
        <w:rPr>
          <w:rFonts w:eastAsia="Lucida Sans Unicode" w:cs="Times New Roman"/>
          <w:kern w:val="1"/>
          <w:lang w:eastAsia="hi-IN" w:bidi="hi-IN"/>
        </w:rPr>
        <w:t>Pzp</w:t>
      </w:r>
      <w:proofErr w:type="spellEnd"/>
      <w:r w:rsidRPr="00605EF0">
        <w:rPr>
          <w:rFonts w:eastAsia="Lucida Sans Unicode" w:cs="Times New Roman"/>
          <w:kern w:val="1"/>
          <w:lang w:eastAsia="hi-IN" w:bidi="hi-IN"/>
        </w:rPr>
        <w:t>)</w:t>
      </w:r>
    </w:p>
    <w:p w14:paraId="5BD2E4EA" w14:textId="5A3826B8" w:rsidR="00484BE1" w:rsidRPr="004D18D1" w:rsidRDefault="00484BE1" w:rsidP="00484BE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14:paraId="371102C3" w14:textId="587D6447" w:rsidR="00484BE1" w:rsidRPr="00471ED5" w:rsidRDefault="00484BE1" w:rsidP="00484BE1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bookmarkStart w:id="0" w:name="_Hlk126150801"/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="006E574C" w:rsidRPr="006E574C">
        <w:t xml:space="preserve"> </w:t>
      </w:r>
      <w:r w:rsidR="006E574C"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bookmarkEnd w:id="0"/>
    <w:p w14:paraId="44A4D8EC" w14:textId="77777777" w:rsidR="00484BE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0322AF81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14:paraId="64B38C34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14:paraId="57168467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6043B538A86047B1BBEC5D2CFEE7EBFE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5E24846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6A951EA96E754F59BBDDAA3EF3AAA05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24FB6BA4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138EE963B103418F83D7BC0C3B43628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5C5D2D9F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138CD9875B414B8C9BD3B472CF6C0BE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02C668AA85BB4C38B04E62EF41FB15BF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7DAC0BB1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D1A4D6A6DF4A42D69F09A71775721A4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B0F893804E2A49A3BB31A4577791B32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4C498AD3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3C5F8E81" w14:textId="77777777" w:rsidR="00484BE1" w:rsidRPr="00072B8D" w:rsidRDefault="00484BE1">
      <w:pPr>
        <w:numPr>
          <w:ilvl w:val="0"/>
          <w:numId w:val="44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14:paraId="38EABA23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1FF3B14D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62E58F9E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1BC38687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370CB2A0" w14:textId="77777777" w:rsidR="00484BE1" w:rsidRPr="00072B8D" w:rsidRDefault="00484BE1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D2D65D5" w14:textId="77777777" w:rsidR="00484BE1" w:rsidRPr="00BF2F27" w:rsidRDefault="00484BE1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1A8A80B" w14:textId="77777777" w:rsidR="00484BE1" w:rsidRPr="00BF2F27" w:rsidRDefault="00484BE1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E439E03" w14:textId="77777777" w:rsidR="00484BE1" w:rsidRPr="00BF2F27" w:rsidRDefault="00484BE1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11C823" w14:textId="77777777" w:rsidR="00484BE1" w:rsidRPr="00BF2F27" w:rsidRDefault="00484BE1" w:rsidP="00403CC6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12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3C15A930" w14:textId="68ED8F55" w:rsidR="00C63A53" w:rsidRPr="00BF2F27" w:rsidRDefault="00C63A53">
      <w:pPr>
        <w:numPr>
          <w:ilvl w:val="0"/>
          <w:numId w:val="15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lastRenderedPageBreak/>
        <w:t>SKŁADAMY OFERTĘ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na wykonanie przedmiotu zamówienia z</w:t>
      </w:r>
      <w:r w:rsidR="00250996" w:rsidRPr="00BF2F27">
        <w:rPr>
          <w:rFonts w:eastAsia="Times New Roman" w:cstheme="minorHAnsi"/>
          <w:sz w:val="20"/>
          <w:szCs w:val="20"/>
          <w:lang w:eastAsia="ar-SA"/>
        </w:rPr>
        <w:t xml:space="preserve">godnie ze SWZ </w:t>
      </w:r>
      <w:r w:rsidRPr="00BF2F27">
        <w:rPr>
          <w:rFonts w:eastAsia="Times New Roman" w:cstheme="minorHAnsi"/>
          <w:sz w:val="20"/>
          <w:szCs w:val="20"/>
          <w:lang w:eastAsia="ar-SA"/>
        </w:rPr>
        <w:t>dl</w:t>
      </w:r>
      <w:r w:rsidR="00250996" w:rsidRPr="00BF2F27">
        <w:rPr>
          <w:rFonts w:eastAsia="Times New Roman" w:cstheme="minorHAnsi"/>
          <w:sz w:val="20"/>
          <w:szCs w:val="20"/>
          <w:lang w:eastAsia="ar-SA"/>
        </w:rPr>
        <w:t>a niniejszego postępowania</w:t>
      </w:r>
      <w:r w:rsidR="00101439" w:rsidRPr="00BF2F27">
        <w:rPr>
          <w:rFonts w:eastAsia="Times New Roman" w:cstheme="minorHAnsi"/>
          <w:sz w:val="20"/>
          <w:szCs w:val="20"/>
          <w:lang w:eastAsia="ar-SA"/>
        </w:rPr>
        <w:t>.</w:t>
      </w:r>
    </w:p>
    <w:p w14:paraId="0A1F4395" w14:textId="77777777" w:rsidR="006E574C" w:rsidRPr="006E574C" w:rsidRDefault="00C63A53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 w:val="20"/>
          <w:szCs w:val="20"/>
          <w:shd w:val="clear" w:color="auto" w:fill="FFFFFF"/>
          <w:lang w:eastAsia="zh-CN"/>
        </w:rPr>
      </w:pPr>
      <w:r w:rsidRPr="006E574C">
        <w:rPr>
          <w:rFonts w:eastAsia="Times New Roman" w:cstheme="minorHAnsi"/>
          <w:b/>
          <w:sz w:val="20"/>
          <w:szCs w:val="20"/>
          <w:lang w:eastAsia="ar-SA"/>
        </w:rPr>
        <w:t>OŚWIADCZAMY,</w:t>
      </w:r>
      <w:r w:rsidRPr="006E574C">
        <w:rPr>
          <w:rFonts w:eastAsia="Times New Roman" w:cstheme="minorHAnsi"/>
          <w:sz w:val="20"/>
          <w:szCs w:val="20"/>
          <w:lang w:eastAsia="ar-SA"/>
        </w:rPr>
        <w:t xml:space="preserve"> że zapoznaliśmy się ze Specyfikacją Warunków Zamówienia</w:t>
      </w:r>
      <w:r w:rsidR="00142482" w:rsidRPr="006E574C">
        <w:rPr>
          <w:rFonts w:eastAsia="Times New Roman" w:cstheme="minorHAnsi"/>
          <w:sz w:val="20"/>
          <w:szCs w:val="20"/>
          <w:lang w:eastAsia="ar-SA"/>
        </w:rPr>
        <w:t>.</w:t>
      </w:r>
    </w:p>
    <w:p w14:paraId="1D999844" w14:textId="7782A955" w:rsidR="001B2384" w:rsidRPr="006E574C" w:rsidRDefault="00D137F4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Arial Unicode MS" w:cstheme="minorHAnsi"/>
          <w:sz w:val="20"/>
          <w:szCs w:val="20"/>
          <w:shd w:val="clear" w:color="auto" w:fill="FFFFFF"/>
          <w:lang w:eastAsia="zh-CN"/>
        </w:rPr>
      </w:pPr>
      <w:r w:rsidRPr="006E574C">
        <w:rPr>
          <w:rFonts w:eastAsia="Times New Roman" w:cstheme="minorHAnsi"/>
          <w:b/>
          <w:sz w:val="20"/>
          <w:szCs w:val="20"/>
          <w:lang w:eastAsia="ar-SA"/>
        </w:rPr>
        <w:t>ZOBOWIĄZUJEMY</w:t>
      </w:r>
      <w:r w:rsidR="003439C9" w:rsidRPr="006E574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3439C9" w:rsidRPr="006E574C">
        <w:rPr>
          <w:rFonts w:eastAsia="Times New Roman" w:cstheme="minorHAnsi"/>
          <w:sz w:val="20"/>
          <w:szCs w:val="20"/>
          <w:lang w:eastAsia="ar-SA"/>
        </w:rPr>
        <w:t xml:space="preserve">się wykonać przedmiot zamówienia </w:t>
      </w:r>
      <w:r w:rsidR="003439C9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w terminie </w:t>
      </w:r>
      <w:r w:rsidR="002E61A7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 </w:t>
      </w:r>
      <w:r w:rsidR="007E47D5">
        <w:rPr>
          <w:rFonts w:eastAsia="Times New Roman" w:cstheme="minorHAnsi"/>
          <w:b/>
          <w:bCs/>
          <w:sz w:val="20"/>
          <w:szCs w:val="20"/>
          <w:lang w:eastAsia="ar-SA"/>
        </w:rPr>
        <w:t>15 grudnia</w:t>
      </w:r>
      <w:r w:rsidR="002E61A7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2023 r.</w:t>
      </w:r>
      <w:r w:rsidR="006E574C" w:rsidRPr="006E574C"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 xml:space="preserve"> </w:t>
      </w:r>
    </w:p>
    <w:p w14:paraId="33397879" w14:textId="29D04EFD" w:rsidR="002E61A7" w:rsidRPr="00BF2F27" w:rsidRDefault="002E61A7">
      <w:pPr>
        <w:numPr>
          <w:ilvl w:val="0"/>
          <w:numId w:val="15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bookmarkStart w:id="1" w:name="_Hlk99695908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eastAsia="Times New Roman" w:cstheme="minorHAnsi"/>
          <w:sz w:val="20"/>
          <w:szCs w:val="20"/>
          <w:lang w:eastAsia="ar-SA"/>
        </w:rPr>
        <w:t>wykonanie przedmiotu zamówienia</w:t>
      </w:r>
      <w:r w:rsidR="000D0F7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za cenę</w:t>
      </w:r>
      <w:r w:rsidR="000D0F72">
        <w:rPr>
          <w:rFonts w:eastAsia="Times New Roman" w:cstheme="minorHAnsi"/>
          <w:b/>
          <w:sz w:val="20"/>
          <w:szCs w:val="20"/>
          <w:lang w:eastAsia="ar-SA"/>
        </w:rPr>
        <w:t>,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0D0F72" w:rsidRPr="000D0F72">
        <w:rPr>
          <w:rFonts w:eastAsia="Times New Roman" w:cstheme="minorHAnsi"/>
          <w:bCs/>
          <w:sz w:val="20"/>
          <w:szCs w:val="20"/>
          <w:lang w:eastAsia="ar-SA"/>
        </w:rPr>
        <w:t>2 minibusów</w:t>
      </w:r>
      <w:r w:rsidR="000D0F72">
        <w:rPr>
          <w:rFonts w:eastAsia="Times New Roman" w:cstheme="minorHAnsi"/>
          <w:b/>
          <w:sz w:val="20"/>
          <w:szCs w:val="20"/>
          <w:lang w:eastAsia="ar-SA"/>
        </w:rPr>
        <w:t xml:space="preserve">, 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>brutto:</w:t>
      </w:r>
    </w:p>
    <w:p w14:paraId="3ECF8FE6" w14:textId="269FCFA3" w:rsidR="002E61A7" w:rsidRPr="00BF2F27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_________________________ zł </w:t>
      </w:r>
    </w:p>
    <w:p w14:paraId="3BD05182" w14:textId="77777777" w:rsidR="002E61A7" w:rsidRPr="00BF2F27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(słownie złotych:_________________________________________</w:t>
      </w:r>
      <w:bookmarkStart w:id="2" w:name="_Hlk7169826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Start w:id="3" w:name="_Hlk7169828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End w:id="2"/>
      <w:r w:rsidRPr="00BF2F27">
        <w:rPr>
          <w:rFonts w:eastAsia="Times New Roman" w:cstheme="minorHAnsi"/>
          <w:b/>
          <w:sz w:val="20"/>
          <w:szCs w:val="20"/>
          <w:lang w:eastAsia="ar-SA"/>
        </w:rPr>
        <w:t>______</w:t>
      </w:r>
      <w:bookmarkEnd w:id="3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_________) </w:t>
      </w:r>
    </w:p>
    <w:p w14:paraId="41D3B1BB" w14:textId="34FCDB8D" w:rsidR="002E61A7" w:rsidRPr="00BF2F27" w:rsidRDefault="002E61A7" w:rsidP="00E06005">
      <w:pPr>
        <w:tabs>
          <w:tab w:val="left" w:pos="284"/>
        </w:tabs>
        <w:suppressAutoHyphens/>
        <w:spacing w:after="240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w tym netto ..............................................................................</w:t>
      </w:r>
      <w:r w:rsidR="00D3116F"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zł.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i stawka podatku VAT (………….%)</w:t>
      </w:r>
      <w:r w:rsidR="00E06005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04E069E8" w14:textId="3C51C409" w:rsidR="00593E96" w:rsidRDefault="00E06005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Cena jednego minibusu</w:t>
      </w:r>
      <w:r w:rsidR="000D0F7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D0F72" w:rsidRPr="000D0F72">
        <w:rPr>
          <w:rFonts w:eastAsia="Times New Roman" w:cstheme="minorHAnsi"/>
          <w:b/>
          <w:bCs/>
          <w:sz w:val="20"/>
          <w:szCs w:val="20"/>
          <w:lang w:eastAsia="ar-SA"/>
        </w:rPr>
        <w:t>(uwaga: w przypadku różnych konfiguracji minibusów, podać cenę każdego oddzielnie)</w:t>
      </w:r>
      <w:r w:rsidR="00593E96">
        <w:rPr>
          <w:rFonts w:eastAsia="Times New Roman" w:cstheme="minorHAnsi"/>
          <w:sz w:val="20"/>
          <w:szCs w:val="20"/>
          <w:lang w:eastAsia="ar-SA"/>
        </w:rPr>
        <w:t>:</w:t>
      </w:r>
    </w:p>
    <w:p w14:paraId="1BD24668" w14:textId="3FA2CEFA" w:rsidR="00593E96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Pojazd bazowy ....................................... zł.</w:t>
      </w:r>
      <w:r w:rsidR="00E0600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Start w:id="4" w:name="_Hlk144188688"/>
      <w:r w:rsidR="00E06005">
        <w:rPr>
          <w:rFonts w:eastAsia="Times New Roman" w:cstheme="minorHAnsi"/>
          <w:i/>
          <w:sz w:val="20"/>
          <w:szCs w:val="20"/>
          <w:lang w:eastAsia="ar-SA"/>
        </w:rPr>
        <w:t>brutto;</w:t>
      </w:r>
      <w:bookmarkEnd w:id="4"/>
    </w:p>
    <w:p w14:paraId="7A22E8A5" w14:textId="0B8DAE97" w:rsidR="00593E96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Zabudowa .............................................. zł.</w:t>
      </w:r>
      <w:r w:rsidR="00E06005" w:rsidRPr="00E06005">
        <w:t xml:space="preserve"> </w:t>
      </w:r>
      <w:r w:rsidR="00E06005" w:rsidRPr="00E06005">
        <w:rPr>
          <w:rFonts w:eastAsia="Times New Roman" w:cstheme="minorHAnsi"/>
          <w:i/>
          <w:sz w:val="20"/>
          <w:szCs w:val="20"/>
          <w:lang w:eastAsia="ar-SA"/>
        </w:rPr>
        <w:t>brutto;</w:t>
      </w:r>
    </w:p>
    <w:p w14:paraId="1217A9E3" w14:textId="0E4AE193" w:rsidR="009546E5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...........................................................</w:t>
      </w:r>
      <w:r w:rsidR="002E61A7" w:rsidRPr="00593E96">
        <w:rPr>
          <w:rFonts w:eastAsia="Times New Roman" w:cstheme="minorHAnsi"/>
          <w:i/>
          <w:sz w:val="20"/>
          <w:szCs w:val="20"/>
          <w:lang w:eastAsia="ar-SA"/>
        </w:rPr>
        <w:t xml:space="preserve">. </w:t>
      </w:r>
      <w:bookmarkEnd w:id="1"/>
      <w:r>
        <w:rPr>
          <w:rFonts w:eastAsia="Times New Roman" w:cstheme="minorHAnsi"/>
          <w:i/>
          <w:sz w:val="20"/>
          <w:szCs w:val="20"/>
          <w:lang w:eastAsia="ar-SA"/>
        </w:rPr>
        <w:t>... zł.</w:t>
      </w:r>
      <w:r w:rsidR="00E06005" w:rsidRPr="00E06005">
        <w:t xml:space="preserve"> </w:t>
      </w:r>
      <w:r w:rsidR="00E06005" w:rsidRPr="00E06005">
        <w:rPr>
          <w:rFonts w:eastAsia="Times New Roman" w:cstheme="minorHAnsi"/>
          <w:i/>
          <w:sz w:val="20"/>
          <w:szCs w:val="20"/>
          <w:lang w:eastAsia="ar-SA"/>
        </w:rPr>
        <w:t>brutto;</w:t>
      </w:r>
    </w:p>
    <w:p w14:paraId="40562712" w14:textId="6ABEFF37" w:rsidR="00593E96" w:rsidRPr="00593E96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................................................................ zł.</w:t>
      </w:r>
      <w:r w:rsidR="00E06005" w:rsidRPr="00E06005">
        <w:t xml:space="preserve"> </w:t>
      </w:r>
      <w:r w:rsidR="00E06005" w:rsidRPr="00E06005">
        <w:rPr>
          <w:rFonts w:eastAsia="Times New Roman" w:cstheme="minorHAnsi"/>
          <w:i/>
          <w:sz w:val="20"/>
          <w:szCs w:val="20"/>
          <w:lang w:eastAsia="ar-SA"/>
        </w:rPr>
        <w:t>Brutto</w:t>
      </w:r>
      <w:r w:rsidR="00E06005">
        <w:rPr>
          <w:rFonts w:eastAsia="Times New Roman" w:cstheme="minorHAnsi"/>
          <w:i/>
          <w:sz w:val="20"/>
          <w:szCs w:val="20"/>
          <w:lang w:eastAsia="ar-SA"/>
        </w:rPr>
        <w:t>.</w:t>
      </w:r>
    </w:p>
    <w:p w14:paraId="7220684C" w14:textId="16AF3582" w:rsidR="00BF2F27" w:rsidRPr="00BF2F27" w:rsidRDefault="00BF2F27">
      <w:pPr>
        <w:numPr>
          <w:ilvl w:val="0"/>
          <w:numId w:val="15"/>
        </w:numPr>
        <w:suppressAutoHyphens/>
        <w:spacing w:after="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cstheme="minorHAnsi"/>
          <w:sz w:val="20"/>
          <w:szCs w:val="20"/>
          <w:lang w:eastAsia="pl-PL"/>
        </w:rPr>
        <w:t>okres gwarancji na  przedmiot zamówienia:</w:t>
      </w:r>
    </w:p>
    <w:p w14:paraId="604E14E2" w14:textId="6EC2EC5C" w:rsidR="00BF2F27" w:rsidRDefault="00593E96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2156CB">
        <w:rPr>
          <w:rFonts w:eastAsia="Times New Roman" w:cstheme="minorHAnsi"/>
          <w:bCs/>
          <w:sz w:val="20"/>
          <w:szCs w:val="20"/>
          <w:lang w:eastAsia="ar-SA"/>
        </w:rPr>
        <w:t>Powłokę lakierniczą ................................</w:t>
      </w:r>
      <w:r w:rsidR="002156CB">
        <w:rPr>
          <w:rFonts w:eastAsia="Times New Roman" w:cstheme="minorHAnsi"/>
          <w:bCs/>
          <w:sz w:val="20"/>
          <w:szCs w:val="20"/>
          <w:lang w:eastAsia="ar-SA"/>
        </w:rPr>
        <w:t xml:space="preserve"> miesięcy,</w:t>
      </w:r>
    </w:p>
    <w:p w14:paraId="46F284BA" w14:textId="1F88B40B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Mechaniczną na pojazd ............................. miesięcy,</w:t>
      </w:r>
    </w:p>
    <w:p w14:paraId="6D7E40CC" w14:textId="28AF9525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Na perforacje ..................................... miesięcy, </w:t>
      </w:r>
    </w:p>
    <w:p w14:paraId="533DB692" w14:textId="77777777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Na zabudowę ................................. miesięcy,</w:t>
      </w:r>
    </w:p>
    <w:p w14:paraId="72F97A70" w14:textId="21BE3F78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................................................</w:t>
      </w:r>
    </w:p>
    <w:p w14:paraId="1A959F69" w14:textId="633657EC" w:rsidR="002156CB" w:rsidRP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...................................................</w:t>
      </w:r>
    </w:p>
    <w:p w14:paraId="2E8403E2" w14:textId="0ACD2110" w:rsidR="00BF2F27" w:rsidRPr="00BF2F27" w:rsidRDefault="00BF2F27" w:rsidP="00BF2F27">
      <w:pPr>
        <w:suppressAutoHyphens/>
        <w:spacing w:after="0"/>
        <w:ind w:left="283"/>
        <w:jc w:val="both"/>
        <w:rPr>
          <w:rFonts w:cstheme="minorHAnsi"/>
          <w:sz w:val="20"/>
          <w:szCs w:val="20"/>
          <w:lang w:eastAsia="pl-PL"/>
        </w:rPr>
      </w:pPr>
      <w:r w:rsidRPr="00BF2F27">
        <w:rPr>
          <w:rFonts w:cstheme="minorHAnsi"/>
          <w:sz w:val="20"/>
          <w:szCs w:val="20"/>
          <w:lang w:eastAsia="pl-PL"/>
        </w:rPr>
        <w:t xml:space="preserve">  </w:t>
      </w:r>
    </w:p>
    <w:p w14:paraId="59F5112E" w14:textId="77777777" w:rsidR="00C63A53" w:rsidRPr="00BF2F27" w:rsidRDefault="00C63A53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ZAMIERZAMY</w:t>
      </w:r>
      <w:r w:rsidRPr="00BF2F2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powierzyć podwykonawcom wykonanie następujących części zamówienia:</w:t>
      </w:r>
    </w:p>
    <w:p w14:paraId="1EA46200" w14:textId="76E60868" w:rsidR="00C63A53" w:rsidRPr="00BF2F27" w:rsidRDefault="00C63A53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14:paraId="23504CCE" w14:textId="77777777" w:rsidR="00C63A53" w:rsidRPr="00BF2F27" w:rsidRDefault="00C63A53" w:rsidP="006D7B7B">
      <w:pPr>
        <w:spacing w:after="0"/>
        <w:ind w:left="28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F2F27">
        <w:rPr>
          <w:rFonts w:eastAsia="Times New Roman" w:cstheme="minorHAnsi"/>
          <w:b/>
          <w:bCs/>
          <w:iCs/>
          <w:sz w:val="20"/>
          <w:szCs w:val="20"/>
          <w:lang w:eastAsia="pl-PL"/>
        </w:rPr>
        <w:t>ZAMIERZAMY</w:t>
      </w:r>
      <w:r w:rsidRPr="00BF2F27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14:paraId="28A0BAA6" w14:textId="77777777" w:rsidR="00C63A53" w:rsidRDefault="00C63A53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14:paraId="71DD7F54" w14:textId="77777777" w:rsidR="00BF2F27" w:rsidRPr="00BF2F27" w:rsidRDefault="00BF2F27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</w:p>
    <w:p w14:paraId="31EFF404" w14:textId="77777777" w:rsidR="002E61A7" w:rsidRPr="00BF2F27" w:rsidRDefault="00C63A5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</w:rPr>
        <w:t xml:space="preserve">AKCEPTUJEMY </w:t>
      </w:r>
      <w:r w:rsidRPr="00BF2F27">
        <w:rPr>
          <w:rFonts w:eastAsia="Times New Roman" w:cstheme="minorHAnsi"/>
          <w:sz w:val="20"/>
          <w:szCs w:val="20"/>
        </w:rPr>
        <w:t>warunki płatności określone przez Zamawiającego w SWZ.</w:t>
      </w:r>
    </w:p>
    <w:p w14:paraId="71587FF8" w14:textId="0D668B05" w:rsidR="00C63A53" w:rsidRPr="00BF2F27" w:rsidRDefault="00C63A5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JESTEŚMY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związani ofertą przez okres wskazany w SWZ. </w:t>
      </w:r>
    </w:p>
    <w:p w14:paraId="067947B2" w14:textId="77777777" w:rsidR="00BF2F27" w:rsidRDefault="00C63A53">
      <w:pPr>
        <w:numPr>
          <w:ilvl w:val="0"/>
          <w:numId w:val="15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OŚWIADCZAMY,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 xml:space="preserve"> że zapoznaliśmy się ze wzorem umowy, nie wnosimy żadnych zastrzeże</w:t>
      </w:r>
      <w:r w:rsidR="0011174B" w:rsidRPr="00BF2F27">
        <w:rPr>
          <w:rFonts w:eastAsia="Times New Roman" w:cstheme="minorHAnsi"/>
          <w:sz w:val="20"/>
          <w:szCs w:val="20"/>
          <w:lang w:eastAsia="ar-SA"/>
        </w:rPr>
        <w:t>ń</w:t>
      </w:r>
      <w:r w:rsidR="00DD6A3A" w:rsidRPr="00BF2F2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BF2F27">
        <w:rPr>
          <w:rFonts w:eastAsia="Times New Roman" w:cstheme="minorHAnsi"/>
          <w:sz w:val="20"/>
          <w:szCs w:val="20"/>
          <w:lang w:eastAsia="ar-SA"/>
        </w:rPr>
        <w:t>i zobowiązujemy się, w przypadku wyboru n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>aszej oferty, do zawarcia umowy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>na warunkach określonych w SWZ.</w:t>
      </w:r>
    </w:p>
    <w:p w14:paraId="7549578B" w14:textId="10911A1D" w:rsidR="00BF2F27" w:rsidRPr="00BF2F27" w:rsidRDefault="00BF2F27">
      <w:pPr>
        <w:numPr>
          <w:ilvl w:val="0"/>
          <w:numId w:val="15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14:paraId="739BD54B" w14:textId="61584DF4" w:rsidR="00BF2F27" w:rsidRDefault="00BF2F27" w:rsidP="00BF2F27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14:paraId="13B365A8" w14:textId="006C5AE3" w:rsidR="00BF2F27" w:rsidRPr="00BF2F27" w:rsidRDefault="00000000" w:rsidP="00BF2F27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="00BF2F27"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="00BF2F27"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32875385" w14:textId="77777777" w:rsidR="00BF2F27" w:rsidRDefault="00000000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F2F27"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0C9BF2FB" w14:textId="7F690B57" w:rsidR="00BF2F27" w:rsidRPr="005C5D55" w:rsidRDefault="00000000" w:rsidP="00BF2F27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F2F27"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BF2F27"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BF2F27"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14:paraId="55C53C9B" w14:textId="77777777" w:rsidR="00BF2F27" w:rsidRPr="00380047" w:rsidRDefault="00BF2F27" w:rsidP="00BF2F27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3EEE8AC4" w14:textId="77777777" w:rsidR="00BF2F27" w:rsidRDefault="00BF2F27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lastRenderedPageBreak/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1B1816A8" w14:textId="35CE8BC9" w:rsidR="00BF2F27" w:rsidRPr="00BF2F27" w:rsidRDefault="00BF2F27" w:rsidP="00C4491F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69A1858A" w14:textId="77777777" w:rsidR="00BF2F27" w:rsidRPr="007E7DDD" w:rsidRDefault="00BF2F27">
      <w:pPr>
        <w:widowControl w:val="0"/>
        <w:numPr>
          <w:ilvl w:val="0"/>
          <w:numId w:val="46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14:paraId="748CFB5D" w14:textId="77777777" w:rsidR="00BF2F27" w:rsidRDefault="00000000" w:rsidP="00BF2F27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F2F27">
        <w:rPr>
          <w:rFonts w:ascii="Cambria" w:hAnsi="Cambria"/>
          <w:b/>
          <w:bCs/>
        </w:rPr>
        <w:t xml:space="preserve"> </w:t>
      </w:r>
      <w:r w:rsidR="00BF2F27" w:rsidRPr="007E7DDD">
        <w:rPr>
          <w:bCs/>
        </w:rPr>
        <w:t>nie będzie prowadzić do powstania u Zamawiającego obowiązku podatkowego,</w:t>
      </w:r>
    </w:p>
    <w:p w14:paraId="5F9415C5" w14:textId="77777777" w:rsidR="00BF2F27" w:rsidRPr="007E7DDD" w:rsidRDefault="00000000" w:rsidP="00BF2F27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F2F27">
        <w:rPr>
          <w:b/>
          <w:bCs/>
        </w:rPr>
        <w:t xml:space="preserve"> </w:t>
      </w:r>
      <w:r w:rsidR="00BF2F27" w:rsidRPr="007E7DDD">
        <w:rPr>
          <w:bCs/>
        </w:rPr>
        <w:t>będzie prowadzić do powstania u Zamawiającego obowiązku podatkowego, w związku z</w:t>
      </w:r>
      <w:r w:rsidR="00BF2F27">
        <w:rPr>
          <w:bCs/>
        </w:rPr>
        <w:t xml:space="preserve"> </w:t>
      </w:r>
      <w:r w:rsidR="00BF2F27"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p w14:paraId="4F14117D" w14:textId="77777777" w:rsidR="00BF2F27" w:rsidRPr="00626E26" w:rsidRDefault="00BF2F27" w:rsidP="00BF2F27">
      <w:pPr>
        <w:ind w:left="709"/>
        <w:rPr>
          <w:rFonts w:ascii="Cambria" w:hAnsi="Cambria"/>
          <w:b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BF2F27" w:rsidRPr="007E7DDD" w14:paraId="24124BBD" w14:textId="77777777" w:rsidTr="00B74520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FEFC9F7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D23F59A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91EBDD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BF2F27" w:rsidRPr="007E7DDD" w14:paraId="78DE4F9A" w14:textId="77777777" w:rsidTr="00B74520">
        <w:tc>
          <w:tcPr>
            <w:tcW w:w="432" w:type="dxa"/>
            <w:shd w:val="clear" w:color="auto" w:fill="auto"/>
          </w:tcPr>
          <w:p w14:paraId="6CF04BF4" w14:textId="77777777" w:rsidR="00BF2F27" w:rsidRPr="009B4CFF" w:rsidRDefault="00BF2F27" w:rsidP="00B74520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599EB59E" w14:textId="77777777" w:rsidR="00BF2F27" w:rsidRPr="009B4CFF" w:rsidRDefault="00BF2F27" w:rsidP="00B74520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38AA507B" w14:textId="77777777" w:rsidR="00BF2F27" w:rsidRPr="009B4CFF" w:rsidRDefault="00BF2F27" w:rsidP="00B74520">
            <w:pPr>
              <w:rPr>
                <w:bCs/>
              </w:rPr>
            </w:pPr>
          </w:p>
        </w:tc>
      </w:tr>
      <w:tr w:rsidR="00BF2F27" w:rsidRPr="007E7DDD" w14:paraId="00BACB15" w14:textId="77777777" w:rsidTr="00B74520">
        <w:tc>
          <w:tcPr>
            <w:tcW w:w="432" w:type="dxa"/>
            <w:shd w:val="clear" w:color="auto" w:fill="auto"/>
          </w:tcPr>
          <w:p w14:paraId="03A0CDBF" w14:textId="77777777" w:rsidR="00BF2F27" w:rsidRPr="009B4CFF" w:rsidRDefault="00BF2F27" w:rsidP="00B74520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B01C32C" w14:textId="77777777" w:rsidR="00BF2F27" w:rsidRPr="009B4CFF" w:rsidRDefault="00BF2F27" w:rsidP="00B74520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1DA93DF6" w14:textId="77777777" w:rsidR="00BF2F27" w:rsidRPr="009B4CFF" w:rsidRDefault="00BF2F27" w:rsidP="00B74520">
            <w:pPr>
              <w:rPr>
                <w:bCs/>
              </w:rPr>
            </w:pPr>
          </w:p>
        </w:tc>
      </w:tr>
    </w:tbl>
    <w:p w14:paraId="190D8766" w14:textId="77777777" w:rsidR="00BF2F27" w:rsidRPr="007E7DDD" w:rsidRDefault="00BF2F27" w:rsidP="00BF2F27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14:paraId="37101252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7E9BB6F4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36C6AB06" w14:textId="77777777" w:rsidR="00BF2F27" w:rsidRPr="00C52FFC" w:rsidRDefault="00BF2F27" w:rsidP="00BF2F27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14:paraId="7E9BCCBC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3A0A340B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347B6BA1" w14:textId="77777777" w:rsidR="00BF2F27" w:rsidRPr="00AE0B15" w:rsidRDefault="00000000" w:rsidP="00BF2F27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BF2F27"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BF2F27"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F2F2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F2F27"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BF2F27">
        <w:rPr>
          <w:rFonts w:eastAsia="Lucida Sans Unicode"/>
          <w:kern w:val="1"/>
          <w:lang w:eastAsia="hi-IN" w:bidi="hi-IN"/>
        </w:rPr>
        <w:t xml:space="preserve"> </w:t>
      </w:r>
    </w:p>
    <w:p w14:paraId="7DDCCCF6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68365654" w14:textId="77777777" w:rsidR="008A7B6B" w:rsidRDefault="008A7B6B">
      <w:pPr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br w:type="page"/>
      </w:r>
    </w:p>
    <w:p w14:paraId="65BE8B61" w14:textId="13FFCBB4" w:rsidR="00D3395C" w:rsidRPr="00E0551A" w:rsidRDefault="00E0551A" w:rsidP="00E0551A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sz w:val="20"/>
          <w:szCs w:val="20"/>
          <w:lang w:eastAsia="zh-CN"/>
        </w:rPr>
        <w:t>2</w:t>
      </w:r>
      <w:r w:rsidR="000D0F72">
        <w:rPr>
          <w:rFonts w:eastAsia="Times New Roman" w:cstheme="minorHAnsi"/>
          <w:sz w:val="20"/>
          <w:szCs w:val="20"/>
          <w:lang w:eastAsia="zh-CN"/>
        </w:rPr>
        <w:t>3</w:t>
      </w:r>
      <w:r w:rsidR="00C40EBB">
        <w:rPr>
          <w:rFonts w:eastAsia="Times New Roman" w:cstheme="minorHAnsi"/>
          <w:sz w:val="20"/>
          <w:szCs w:val="20"/>
          <w:lang w:eastAsia="zh-CN"/>
        </w:rPr>
        <w:t>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="00D3395C" w:rsidRPr="00E0551A">
        <w:rPr>
          <w:rFonts w:eastAsia="Times New Roman" w:cstheme="minorHAnsi"/>
          <w:sz w:val="20"/>
          <w:szCs w:val="20"/>
          <w:lang w:eastAsia="zh-CN"/>
        </w:rPr>
        <w:t>ZAŁĄCZNIK NR 2 DO SWZ</w:t>
      </w:r>
    </w:p>
    <w:p w14:paraId="53D130D3" w14:textId="77777777" w:rsidR="00CC50C3" w:rsidRPr="00E0551A" w:rsidRDefault="00CC50C3" w:rsidP="00D3395C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7A6DDB" w:rsidRPr="00E0551A" w14:paraId="2A0CF8F2" w14:textId="77777777" w:rsidTr="00471ED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F5ECCA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A89F872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A6DDB" w:rsidRPr="00E0551A" w14:paraId="6B56E89C" w14:textId="77777777" w:rsidTr="00471ED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EB712FC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0603ACA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6BC5124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181B249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535C898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7A17D0D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9473018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5B0CD06C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5A4B8EC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2015A829">
                <v:rect id="_x0000_i1026" style="width:0;height:1.5pt" o:hralign="center" o:hrstd="t" o:hr="t" fillcolor="#a0a0a0" stroked="f"/>
              </w:pict>
            </w:r>
          </w:p>
        </w:tc>
      </w:tr>
      <w:tr w:rsidR="00D3395C" w:rsidRPr="00E0551A" w14:paraId="7A3737C6" w14:textId="77777777" w:rsidTr="00471ED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68F5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55374C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3639500" w14:textId="77777777" w:rsidR="00D3395C" w:rsidRPr="00E0551A" w:rsidRDefault="00D3395C" w:rsidP="00D3395C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104B2E5" w14:textId="77777777" w:rsidR="00E0551A" w:rsidRPr="00E0551A" w:rsidRDefault="00E0551A" w:rsidP="00E0551A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5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5C4FDF85" w14:textId="533F19AB" w:rsidR="00E0551A" w:rsidRPr="00E0551A" w:rsidRDefault="00E0551A" w:rsidP="00E055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>„</w:t>
      </w:r>
      <w:r w:rsidR="002156CB" w:rsidRPr="002156CB">
        <w:rPr>
          <w:rFonts w:asciiTheme="minorHAnsi" w:hAnsiTheme="minorHAnsi" w:cstheme="minorHAnsi"/>
          <w:b/>
          <w:bCs/>
          <w:sz w:val="22"/>
          <w:szCs w:val="20"/>
          <w:lang w:val="pl-PL"/>
        </w:rPr>
        <w:t>Zakup i  dostawa 2 minibusów  do przewozu osób niepełnosprawnych”</w:t>
      </w:r>
    </w:p>
    <w:p w14:paraId="7F3ED38B" w14:textId="77777777" w:rsidR="00E0551A" w:rsidRDefault="00E0551A" w:rsidP="00D3395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E57F466" w14:textId="77777777" w:rsidR="00D3395C" w:rsidRPr="00E0551A" w:rsidRDefault="00D3395C" w:rsidP="00D3395C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5F47A6E6" w14:textId="22573F53" w:rsidR="00D3395C" w:rsidRPr="00E0551A" w:rsidRDefault="00D3395C" w:rsidP="00B96CFC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</w:t>
      </w:r>
      <w:r w:rsidR="006D7B7B" w:rsidRPr="00E0551A">
        <w:rPr>
          <w:rFonts w:eastAsia="Calibri" w:cstheme="minorHAnsi"/>
        </w:rPr>
        <w:t>2</w:t>
      </w:r>
      <w:r w:rsidRPr="00E0551A">
        <w:rPr>
          <w:rFonts w:eastAsia="Calibri" w:cstheme="minorHAnsi"/>
        </w:rPr>
        <w:t xml:space="preserve"> poz. 1</w:t>
      </w:r>
      <w:r w:rsidR="006D7B7B" w:rsidRPr="00E0551A">
        <w:rPr>
          <w:rFonts w:eastAsia="Calibri" w:cstheme="minorHAnsi"/>
        </w:rPr>
        <w:t>710</w:t>
      </w:r>
      <w:r w:rsidRPr="00E0551A">
        <w:rPr>
          <w:rFonts w:eastAsia="Calibri" w:cstheme="minorHAnsi"/>
        </w:rPr>
        <w:t xml:space="preserve"> ze zm.)</w:t>
      </w:r>
    </w:p>
    <w:bookmarkEnd w:id="5"/>
    <w:p w14:paraId="706C3F7D" w14:textId="77777777" w:rsidR="00D3395C" w:rsidRPr="00E0551A" w:rsidRDefault="00D3395C" w:rsidP="00D3395C">
      <w:pPr>
        <w:spacing w:after="0" w:line="360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A. DOTYCZĄCE SPEŁNIANIA WARUNKÓW UDZIAŁU W POSTĘPOWANIU</w:t>
      </w:r>
    </w:p>
    <w:p w14:paraId="03CC9819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Oświadczam, że spełniam warunki udziału w postępowaniu określone przez zamawiającego.</w:t>
      </w:r>
    </w:p>
    <w:p w14:paraId="5AF3A9F5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</w:rPr>
        <w:t xml:space="preserve"> </w:t>
      </w:r>
    </w:p>
    <w:p w14:paraId="50CC02A8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B. DOTYCZĄCE WYKLUCZENIA Z POSTĘPOWANIA</w:t>
      </w:r>
    </w:p>
    <w:p w14:paraId="3D8EBB07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>.</w:t>
      </w:r>
    </w:p>
    <w:p w14:paraId="27A9C6C6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bookmarkStart w:id="6" w:name="_Hlk66099791"/>
      <w:r w:rsidRPr="00E0551A">
        <w:rPr>
          <w:rFonts w:eastAsia="Calibri" w:cstheme="minorHAnsi"/>
          <w:sz w:val="20"/>
          <w:szCs w:val="20"/>
        </w:rPr>
        <w:t xml:space="preserve"> </w:t>
      </w:r>
      <w:bookmarkEnd w:id="6"/>
    </w:p>
    <w:p w14:paraId="373B5B7E" w14:textId="7A1FCBCD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u w:val="single"/>
        </w:rPr>
      </w:pPr>
      <w:r w:rsidRPr="00E0551A">
        <w:rPr>
          <w:rFonts w:eastAsia="Calibri" w:cstheme="minorHAnsi"/>
          <w:sz w:val="20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 xml:space="preserve"> </w:t>
      </w:r>
      <w:r w:rsidRPr="00E0551A">
        <w:rPr>
          <w:rFonts w:eastAsia="Calibri" w:cstheme="minorHAnsi"/>
          <w:i/>
          <w:iCs/>
          <w:sz w:val="20"/>
          <w:szCs w:val="20"/>
        </w:rPr>
        <w:t>(podać</w:t>
      </w:r>
      <w:r w:rsidR="005A2EA7" w:rsidRPr="00E0551A">
        <w:rPr>
          <w:rFonts w:eastAsia="Calibri" w:cstheme="minorHAnsi"/>
          <w:i/>
          <w:iCs/>
          <w:sz w:val="20"/>
          <w:szCs w:val="20"/>
        </w:rPr>
        <w:t xml:space="preserve"> </w:t>
      </w:r>
      <w:r w:rsidRPr="00E0551A">
        <w:rPr>
          <w:rFonts w:eastAsia="Calibri" w:cstheme="minorHAnsi"/>
          <w:i/>
          <w:iCs/>
          <w:sz w:val="20"/>
          <w:szCs w:val="20"/>
        </w:rPr>
        <w:t>podstawę wykluczenia</w:t>
      </w:r>
      <w:r w:rsidR="002B7247" w:rsidRPr="00E0551A">
        <w:rPr>
          <w:rFonts w:eastAsia="Arial Unicode MS" w:cstheme="minorHAnsi"/>
          <w:sz w:val="20"/>
          <w:szCs w:val="20"/>
          <w:lang w:eastAsia="pl-PL"/>
        </w:rPr>
        <w:t xml:space="preserve"> - </w:t>
      </w:r>
      <w:r w:rsidR="002B7247" w:rsidRPr="00E0551A">
        <w:rPr>
          <w:rFonts w:eastAsia="Calibri" w:cstheme="minorHAnsi"/>
          <w:i/>
          <w:iCs/>
          <w:sz w:val="20"/>
          <w:szCs w:val="20"/>
        </w:rPr>
        <w:t>art. 108 ust. 1</w:t>
      </w:r>
      <w:r w:rsidR="002B7247" w:rsidRPr="00E0551A">
        <w:rPr>
          <w:rFonts w:eastAsia="Calibri" w:cstheme="minorHAnsi"/>
          <w:i/>
          <w:iCs/>
          <w:sz w:val="20"/>
          <w:szCs w:val="20"/>
        </w:rPr>
        <w:br/>
        <w:t xml:space="preserve">ustawy </w:t>
      </w:r>
      <w:proofErr w:type="spellStart"/>
      <w:r w:rsidR="002B7247" w:rsidRPr="00E0551A">
        <w:rPr>
          <w:rFonts w:eastAsia="Calibri" w:cstheme="minorHAnsi"/>
          <w:i/>
          <w:iCs/>
          <w:sz w:val="20"/>
          <w:szCs w:val="20"/>
        </w:rPr>
        <w:t>Pzp</w:t>
      </w:r>
      <w:proofErr w:type="spellEnd"/>
      <w:r w:rsidR="002B7247" w:rsidRPr="00E0551A">
        <w:rPr>
          <w:rFonts w:eastAsia="Calibri" w:cstheme="minorHAnsi"/>
          <w:i/>
          <w:iCs/>
          <w:sz w:val="20"/>
          <w:szCs w:val="20"/>
        </w:rPr>
        <w:t>.</w:t>
      </w:r>
      <w:r w:rsidR="00504BFB" w:rsidRPr="00E0551A">
        <w:rPr>
          <w:rFonts w:eastAsia="Calibri" w:cstheme="minorHAnsi"/>
          <w:i/>
          <w:iCs/>
          <w:sz w:val="20"/>
          <w:szCs w:val="20"/>
        </w:rPr>
        <w:t>)</w:t>
      </w:r>
      <w:r w:rsidRPr="00E0551A">
        <w:rPr>
          <w:rFonts w:eastAsia="Calibri" w:cstheme="minorHAnsi"/>
          <w:i/>
          <w:iCs/>
          <w:sz w:val="20"/>
          <w:szCs w:val="20"/>
        </w:rPr>
        <w:t xml:space="preserve">. </w:t>
      </w:r>
      <w:r w:rsidRPr="00E0551A">
        <w:rPr>
          <w:rFonts w:eastAsia="Calibri" w:cstheme="minorHAnsi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 xml:space="preserve"> podjąłem następujące środki naprawcze:</w:t>
      </w:r>
    </w:p>
    <w:p w14:paraId="7B31C823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DEFA" w14:textId="77777777" w:rsidR="00D3395C" w:rsidRPr="00E0551A" w:rsidRDefault="00D3395C" w:rsidP="00D3395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  <w:r w:rsidRPr="00E0551A">
        <w:rPr>
          <w:rFonts w:eastAsia="Calibri" w:cstheme="minorHAnsi"/>
          <w:sz w:val="20"/>
          <w:szCs w:val="20"/>
        </w:rPr>
        <w:t>3.</w:t>
      </w:r>
      <w:r w:rsidRPr="00E0551A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7" w:name="_Hlk66267078"/>
    </w:p>
    <w:bookmarkEnd w:id="7"/>
    <w:p w14:paraId="5791E4D3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C. POLEGANIE NA ZASOBACH INNYCH PODMIOTÓW</w:t>
      </w:r>
    </w:p>
    <w:p w14:paraId="130461D9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</w:rPr>
        <w:t>Oświadczam, że w celu wykazania spełniania warunków udziału w niniejszym postępowaniu polegam na zasobach następującego/-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podmiotu/-ów:</w:t>
      </w:r>
    </w:p>
    <w:p w14:paraId="2A2A8A97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3D1384A5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w następującym zakresie: ……………………………………………………………………………………………………………………….…………………………………..</w:t>
      </w:r>
    </w:p>
    <w:p w14:paraId="30D473D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16D37B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……………………………………………………………………………………………………………………………………………………………,</w:t>
      </w:r>
    </w:p>
    <w:p w14:paraId="35FFC9FD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  <w:sz w:val="16"/>
          <w:szCs w:val="16"/>
        </w:rPr>
        <w:t>(wskazać podmiot/-y i określić odpowiedni zakres dla wskazanego/-</w:t>
      </w:r>
      <w:proofErr w:type="spellStart"/>
      <w:r w:rsidRPr="00E0551A">
        <w:rPr>
          <w:rFonts w:cstheme="minorHAnsi"/>
          <w:sz w:val="16"/>
          <w:szCs w:val="16"/>
        </w:rPr>
        <w:t>ych</w:t>
      </w:r>
      <w:proofErr w:type="spellEnd"/>
      <w:r w:rsidRPr="00E0551A">
        <w:rPr>
          <w:rFonts w:cstheme="minorHAnsi"/>
          <w:sz w:val="16"/>
          <w:szCs w:val="16"/>
        </w:rPr>
        <w:t xml:space="preserve"> podmiotu/-ów)</w:t>
      </w:r>
    </w:p>
    <w:p w14:paraId="30F4CC92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Do oferty dołączam oświadczenie/-a podmiotu/-ów udostępniającego/-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zasoby, potwierdzające</w:t>
      </w:r>
    </w:p>
    <w:p w14:paraId="3A58D8D4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14:paraId="7D83040B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263F21B1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bookmarkStart w:id="8" w:name="_Hlk101946378"/>
      <w:r w:rsidRPr="00E0551A">
        <w:rPr>
          <w:rFonts w:eastAsia="Calibri" w:cstheme="minorHAnsi"/>
          <w:b/>
          <w:bCs/>
          <w:sz w:val="20"/>
          <w:szCs w:val="20"/>
          <w:u w:val="single"/>
        </w:rPr>
        <w:t>D. OŚWIADCZENIE DOTYCZĄCE PODANYCH INFORMACJI:</w:t>
      </w:r>
    </w:p>
    <w:p w14:paraId="3DCE21F1" w14:textId="284680B8" w:rsidR="00E0551A" w:rsidRDefault="00D3395C" w:rsidP="00E0551A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r w:rsidR="00E0551A">
        <w:rPr>
          <w:rFonts w:ascii="Tahoma" w:eastAsia="Calibri" w:hAnsi="Tahoma" w:cs="Tahoma"/>
          <w:sz w:val="20"/>
          <w:szCs w:val="20"/>
        </w:rPr>
        <w:br w:type="page"/>
      </w:r>
    </w:p>
    <w:p w14:paraId="15FF54C4" w14:textId="7EF4E429" w:rsidR="00D3395C" w:rsidRPr="00E0551A" w:rsidRDefault="00E0551A" w:rsidP="00CC50C3">
      <w:pPr>
        <w:spacing w:after="160" w:line="259" w:lineRule="auto"/>
        <w:jc w:val="right"/>
        <w:rPr>
          <w:rFonts w:eastAsia="Times New Roman" w:cstheme="minorHAnsi"/>
          <w:szCs w:val="20"/>
          <w:lang w:eastAsia="zh-CN"/>
        </w:rPr>
      </w:pPr>
      <w:r w:rsidRPr="00E0551A">
        <w:rPr>
          <w:rFonts w:eastAsia="Arial" w:cstheme="minorHAnsi"/>
          <w:szCs w:val="20"/>
          <w:lang w:val="pl" w:eastAsia="pl-PL"/>
        </w:rPr>
        <w:lastRenderedPageBreak/>
        <w:t>ZP.272.</w:t>
      </w:r>
      <w:r w:rsidR="00162FCD">
        <w:rPr>
          <w:rFonts w:eastAsia="Arial" w:cstheme="minorHAnsi"/>
          <w:szCs w:val="20"/>
          <w:lang w:val="pl" w:eastAsia="pl-PL"/>
        </w:rPr>
        <w:t>2</w:t>
      </w:r>
      <w:r w:rsidR="000D0F72">
        <w:rPr>
          <w:rFonts w:eastAsia="Arial" w:cstheme="minorHAnsi"/>
          <w:szCs w:val="20"/>
          <w:lang w:val="pl" w:eastAsia="pl-PL"/>
        </w:rPr>
        <w:t>3</w:t>
      </w:r>
      <w:r w:rsidR="001D544F">
        <w:rPr>
          <w:rFonts w:eastAsia="Arial" w:cstheme="minorHAnsi"/>
          <w:szCs w:val="20"/>
          <w:lang w:val="pl" w:eastAsia="pl-PL"/>
        </w:rPr>
        <w:t>.2023</w:t>
      </w:r>
      <w:r w:rsidR="00D3395C" w:rsidRPr="00E0551A">
        <w:rPr>
          <w:rFonts w:eastAsia="Calibri" w:cstheme="minorHAnsi"/>
          <w:szCs w:val="20"/>
        </w:rPr>
        <w:t xml:space="preserve"> </w:t>
      </w:r>
      <w:bookmarkEnd w:id="8"/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 w:rsidR="00D3395C" w:rsidRPr="00E0551A">
        <w:rPr>
          <w:rFonts w:eastAsia="Times New Roman" w:cstheme="minorHAnsi"/>
          <w:szCs w:val="20"/>
          <w:lang w:eastAsia="zh-CN"/>
        </w:rPr>
        <w:t>ZAŁĄCZNIK NR 2a DO SWZ</w:t>
      </w:r>
      <w:r w:rsidR="00CC50C3" w:rsidRPr="00E0551A">
        <w:rPr>
          <w:rFonts w:eastAsia="Arial" w:cstheme="minorHAnsi"/>
          <w:szCs w:val="20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056"/>
      </w:tblGrid>
      <w:tr w:rsidR="007A6DDB" w:rsidRPr="00E0551A" w14:paraId="4A4659A7" w14:textId="77777777" w:rsidTr="00471ED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63A86F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D41A43C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7A6DDB" w:rsidRPr="00E0551A" w14:paraId="50339992" w14:textId="77777777" w:rsidTr="00471ED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07EA3CEE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40302118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11727D1F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7036DB36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79E100BC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384955D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1062D63F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3AC1F0F9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3D46623D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47E63651">
                <v:rect id="_x0000_i1028" style="width:0;height:1.5pt" o:hralign="center" o:hrstd="t" o:hr="t" fillcolor="#a0a0a0" stroked="f"/>
              </w:pict>
            </w:r>
          </w:p>
        </w:tc>
      </w:tr>
      <w:tr w:rsidR="00D3395C" w:rsidRPr="00E0551A" w14:paraId="4331C7DC" w14:textId="77777777" w:rsidTr="00471ED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9766F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955949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67CD1172" w14:textId="77777777" w:rsidR="00D3395C" w:rsidRPr="00E0551A" w:rsidRDefault="00D3395C" w:rsidP="00D3395C">
      <w:pPr>
        <w:tabs>
          <w:tab w:val="left" w:pos="708"/>
        </w:tabs>
        <w:spacing w:after="0" w:line="240" w:lineRule="auto"/>
        <w:rPr>
          <w:rFonts w:eastAsia="Times New Roman" w:cstheme="minorHAnsi"/>
          <w:szCs w:val="20"/>
          <w:lang w:eastAsia="zh-CN"/>
        </w:rPr>
      </w:pPr>
    </w:p>
    <w:p w14:paraId="41232A0A" w14:textId="77777777" w:rsidR="00D3395C" w:rsidRPr="00E0551A" w:rsidRDefault="00D3395C" w:rsidP="00D3395C">
      <w:pPr>
        <w:spacing w:after="0" w:line="240" w:lineRule="auto"/>
        <w:jc w:val="center"/>
        <w:rPr>
          <w:rFonts w:eastAsia="Calibri" w:cstheme="minorHAnsi"/>
          <w:b/>
          <w:bCs/>
          <w:szCs w:val="20"/>
        </w:rPr>
      </w:pPr>
      <w:r w:rsidRPr="00E0551A">
        <w:rPr>
          <w:rFonts w:eastAsia="Calibri" w:cstheme="minorHAnsi"/>
          <w:b/>
          <w:bCs/>
          <w:szCs w:val="20"/>
        </w:rPr>
        <w:t>OŚWIADCZENIE  PODMIOTU UDOSTĘPNIAJĄCEGO ZASOBY</w:t>
      </w:r>
    </w:p>
    <w:p w14:paraId="7D10A37C" w14:textId="1B61AB41" w:rsidR="00D3395C" w:rsidRPr="00E0551A" w:rsidRDefault="00D3395C" w:rsidP="00B96CFC">
      <w:pPr>
        <w:spacing w:after="12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  <w:sz w:val="24"/>
        </w:rPr>
        <w:t>t.j</w:t>
      </w:r>
      <w:proofErr w:type="spellEnd"/>
      <w:r w:rsidRPr="00E0551A">
        <w:rPr>
          <w:rFonts w:eastAsia="Calibri" w:cstheme="minorHAnsi"/>
          <w:sz w:val="24"/>
        </w:rPr>
        <w:t>. Dz.U. z 202</w:t>
      </w:r>
      <w:r w:rsidR="006D7B7B" w:rsidRPr="00E0551A">
        <w:rPr>
          <w:rFonts w:eastAsia="Calibri" w:cstheme="minorHAnsi"/>
          <w:sz w:val="24"/>
        </w:rPr>
        <w:t>2</w:t>
      </w:r>
      <w:r w:rsidRPr="00E0551A">
        <w:rPr>
          <w:rFonts w:eastAsia="Calibri" w:cstheme="minorHAnsi"/>
          <w:sz w:val="24"/>
        </w:rPr>
        <w:t xml:space="preserve"> poz. 1</w:t>
      </w:r>
      <w:r w:rsidR="006D7B7B" w:rsidRPr="00E0551A">
        <w:rPr>
          <w:rFonts w:eastAsia="Calibri" w:cstheme="minorHAnsi"/>
          <w:sz w:val="24"/>
        </w:rPr>
        <w:t>710</w:t>
      </w:r>
      <w:r w:rsidRPr="00E0551A">
        <w:rPr>
          <w:rFonts w:eastAsia="Calibri" w:cstheme="minorHAnsi"/>
          <w:sz w:val="24"/>
        </w:rPr>
        <w:t xml:space="preserve"> ze zm.)</w:t>
      </w:r>
    </w:p>
    <w:p w14:paraId="01D19BA6" w14:textId="77777777" w:rsidR="00B96CFC" w:rsidRPr="00E0551A" w:rsidRDefault="00B96CFC" w:rsidP="00B96CFC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bookmarkStart w:id="9" w:name="_Hlk120083587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</w:t>
      </w:r>
      <w:r w:rsidRPr="00E0551A">
        <w:rPr>
          <w:rFonts w:asciiTheme="minorHAnsi" w:eastAsia="Times New Roman" w:hAnsiTheme="minorHAnsi" w:cstheme="minorHAnsi"/>
          <w:sz w:val="22"/>
          <w:szCs w:val="20"/>
          <w:lang w:val="pl-PL" w:eastAsia="ar-SA"/>
        </w:rPr>
        <w:t>:</w:t>
      </w: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 xml:space="preserve"> </w:t>
      </w:r>
    </w:p>
    <w:bookmarkEnd w:id="9"/>
    <w:p w14:paraId="07F4B695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3E5C3641" w14:textId="77777777" w:rsidR="00D3395C" w:rsidRPr="00E0551A" w:rsidRDefault="00D3395C" w:rsidP="00D3395C">
      <w:pPr>
        <w:spacing w:after="0" w:line="240" w:lineRule="auto"/>
        <w:rPr>
          <w:rFonts w:eastAsia="Calibri" w:cstheme="minorHAnsi"/>
          <w:szCs w:val="20"/>
        </w:rPr>
      </w:pPr>
    </w:p>
    <w:p w14:paraId="729A3288" w14:textId="77777777" w:rsidR="00D3395C" w:rsidRPr="00E0551A" w:rsidRDefault="00D3395C" w:rsidP="00D3395C">
      <w:pPr>
        <w:spacing w:after="0" w:line="360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A. DOTYCZĄCE SPEŁNIANIA WARUNKÓW UDZIAŁU W POSTĘPOWANIU</w:t>
      </w:r>
    </w:p>
    <w:p w14:paraId="209170DD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jako podmiot udostępniający swoje zasoby Wykonawcy składającemu ofertę w przedmiotowym postępowaniu, spełniam warunki udziału w postępowaniu określone przez zamawiającego w zakresie w jakim są udostępniane.</w:t>
      </w:r>
    </w:p>
    <w:p w14:paraId="06A37FAB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49656B22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B. DOTYCZĄCE WYKLUCZENIA Z POSTĘPOWANIA</w:t>
      </w:r>
    </w:p>
    <w:p w14:paraId="52CBD10A" w14:textId="77777777" w:rsidR="00D3395C" w:rsidRPr="00E0551A" w:rsidRDefault="00D3395C" w:rsidP="006D7B7B">
      <w:pPr>
        <w:spacing w:after="0" w:line="259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>.</w:t>
      </w:r>
    </w:p>
    <w:p w14:paraId="701F56BB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7D4F2590" w14:textId="73A2FB7F" w:rsidR="00D3395C" w:rsidRPr="00E0551A" w:rsidRDefault="00D3395C" w:rsidP="002B72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E0551A">
        <w:rPr>
          <w:rFonts w:eastAsia="Calibri" w:cstheme="minorHAnsi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 xml:space="preserve"> </w:t>
      </w:r>
      <w:r w:rsidRPr="00E0551A">
        <w:rPr>
          <w:rFonts w:eastAsia="Calibri" w:cstheme="minorHAnsi"/>
          <w:i/>
          <w:iCs/>
          <w:szCs w:val="20"/>
        </w:rPr>
        <w:t>(podać</w:t>
      </w:r>
      <w:r w:rsidR="005A2EA7" w:rsidRPr="00E0551A">
        <w:rPr>
          <w:rFonts w:eastAsia="Calibri" w:cstheme="minorHAnsi"/>
          <w:i/>
          <w:iCs/>
          <w:szCs w:val="20"/>
        </w:rPr>
        <w:t xml:space="preserve"> </w:t>
      </w:r>
      <w:r w:rsidRPr="00E0551A">
        <w:rPr>
          <w:rFonts w:eastAsia="Calibri" w:cstheme="minorHAnsi"/>
          <w:i/>
          <w:iCs/>
          <w:szCs w:val="20"/>
        </w:rPr>
        <w:t>podstawę wykluczenia</w:t>
      </w:r>
      <w:r w:rsidR="002B7247" w:rsidRPr="00E0551A">
        <w:rPr>
          <w:rFonts w:eastAsia="Calibri" w:cstheme="minorHAnsi"/>
          <w:i/>
          <w:iCs/>
          <w:szCs w:val="20"/>
        </w:rPr>
        <w:t xml:space="preserve"> - art. 108 ust. 1</w:t>
      </w:r>
      <w:r w:rsidR="002B7247" w:rsidRPr="00E0551A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="002B7247" w:rsidRPr="00E0551A">
        <w:rPr>
          <w:rFonts w:eastAsia="Calibri" w:cstheme="minorHAnsi"/>
          <w:i/>
          <w:iCs/>
          <w:szCs w:val="20"/>
        </w:rPr>
        <w:t>Pzp</w:t>
      </w:r>
      <w:proofErr w:type="spellEnd"/>
      <w:r w:rsidR="002B7247" w:rsidRPr="00E0551A">
        <w:rPr>
          <w:rFonts w:eastAsia="Calibri" w:cstheme="minorHAnsi"/>
          <w:i/>
          <w:iCs/>
          <w:szCs w:val="20"/>
        </w:rPr>
        <w:t>.</w:t>
      </w:r>
      <w:r w:rsidR="00504BFB" w:rsidRPr="00E0551A">
        <w:rPr>
          <w:rFonts w:eastAsia="Calibri" w:cstheme="minorHAnsi"/>
          <w:i/>
          <w:iCs/>
          <w:szCs w:val="20"/>
        </w:rPr>
        <w:t>)</w:t>
      </w:r>
      <w:r w:rsidR="0010232B" w:rsidRPr="00E0551A">
        <w:rPr>
          <w:rFonts w:eastAsia="Calibri" w:cstheme="minorHAnsi"/>
          <w:i/>
          <w:iCs/>
          <w:szCs w:val="20"/>
        </w:rPr>
        <w:t>.</w:t>
      </w:r>
      <w:r w:rsidRPr="00E0551A">
        <w:rPr>
          <w:rFonts w:eastAsia="Calibri" w:cstheme="minorHAnsi"/>
          <w:i/>
          <w:iCs/>
          <w:szCs w:val="20"/>
        </w:rPr>
        <w:t xml:space="preserve"> </w:t>
      </w:r>
      <w:r w:rsidRPr="00E0551A">
        <w:rPr>
          <w:rFonts w:eastAsia="Calibri" w:cstheme="minorHAnsi"/>
          <w:szCs w:val="20"/>
        </w:rPr>
        <w:t xml:space="preserve">Jednocześnie oświadczam, że w związku z ww. okolicznością, na podstawie art.110 ust.2 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 xml:space="preserve"> podjąłem następujące środki naprawcze:</w:t>
      </w:r>
    </w:p>
    <w:p w14:paraId="6060F93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FFEA" w14:textId="77777777" w:rsidR="00D3395C" w:rsidRPr="00E0551A" w:rsidRDefault="00D3395C" w:rsidP="00D3395C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E0551A">
        <w:rPr>
          <w:rFonts w:eastAsia="Calibri" w:cstheme="minorHAnsi"/>
          <w:szCs w:val="20"/>
        </w:rPr>
        <w:t>3.</w:t>
      </w:r>
      <w:r w:rsidRPr="00E0551A">
        <w:rPr>
          <w:rFonts w:eastAsia="Calibri" w:cstheme="minorHAnsi"/>
          <w:sz w:val="28"/>
          <w:szCs w:val="24"/>
          <w:lang w:eastAsia="ar-SA"/>
        </w:rPr>
        <w:t xml:space="preserve"> </w:t>
      </w:r>
      <w:bookmarkStart w:id="10" w:name="_Hlk103061070"/>
      <w:r w:rsidRPr="00E0551A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End w:id="10"/>
      <w:r w:rsidRPr="00E0551A">
        <w:rPr>
          <w:rFonts w:eastAsia="Calibri" w:cstheme="minorHAnsi"/>
          <w:szCs w:val="20"/>
          <w:lang w:val="pl"/>
        </w:rPr>
        <w:t>.</w:t>
      </w:r>
    </w:p>
    <w:p w14:paraId="2F775F51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D. OŚWIADCZENIE DOTYCZĄCE PODANYCH INFORMACJI:</w:t>
      </w:r>
    </w:p>
    <w:p w14:paraId="11907FD2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14:paraId="6F845A27" w14:textId="77777777" w:rsidR="00D3395C" w:rsidRPr="00E0551A" w:rsidRDefault="00D3395C" w:rsidP="00D3395C">
      <w:pPr>
        <w:spacing w:after="160" w:line="259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43837338" w14:textId="77777777" w:rsidR="00D3395C" w:rsidRPr="007A6DDB" w:rsidRDefault="00D3395C" w:rsidP="00D3395C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14:paraId="24E7F84C" w14:textId="6D5348E3" w:rsidR="00E0551A" w:rsidRDefault="00E0551A">
      <w:pPr>
        <w:rPr>
          <w:rFonts w:ascii="Tahoma" w:eastAsia="Calibri" w:hAnsi="Tahoma" w:cs="Tahoma"/>
          <w:sz w:val="20"/>
          <w:szCs w:val="20"/>
          <w:lang w:val="pl"/>
        </w:rPr>
      </w:pPr>
      <w:r>
        <w:rPr>
          <w:rFonts w:ascii="Tahoma" w:eastAsia="Calibri" w:hAnsi="Tahoma" w:cs="Tahoma"/>
          <w:sz w:val="20"/>
          <w:szCs w:val="20"/>
          <w:lang w:val="pl"/>
        </w:rPr>
        <w:br w:type="page"/>
      </w:r>
    </w:p>
    <w:p w14:paraId="779D23EC" w14:textId="4ED41941" w:rsidR="0032147C" w:rsidRPr="00E0551A" w:rsidRDefault="00274017" w:rsidP="009E0A6C">
      <w:pPr>
        <w:suppressAutoHyphens/>
        <w:autoSpaceDN w:val="0"/>
        <w:jc w:val="right"/>
        <w:textAlignment w:val="baseline"/>
        <w:rPr>
          <w:rFonts w:eastAsia="Calibri" w:cstheme="minorHAnsi"/>
          <w:bCs/>
          <w:kern w:val="3"/>
          <w:szCs w:val="20"/>
        </w:rPr>
      </w:pPr>
      <w:r w:rsidRPr="00E0551A">
        <w:rPr>
          <w:rFonts w:eastAsia="Times New Roman" w:cstheme="minorHAnsi"/>
          <w:bCs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0D0F72">
        <w:rPr>
          <w:rFonts w:eastAsia="Times New Roman" w:cstheme="minorHAnsi"/>
          <w:bCs/>
          <w:szCs w:val="20"/>
          <w:lang w:eastAsia="zh-CN"/>
        </w:rPr>
        <w:t>3</w:t>
      </w:r>
      <w:r w:rsidR="001D544F">
        <w:rPr>
          <w:rFonts w:eastAsia="Times New Roman" w:cstheme="minorHAnsi"/>
          <w:bCs/>
          <w:szCs w:val="20"/>
          <w:lang w:eastAsia="zh-CN"/>
        </w:rPr>
        <w:t>.2023</w:t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="0032147C" w:rsidRPr="00E0551A">
        <w:rPr>
          <w:rFonts w:eastAsia="Times New Roman" w:cstheme="minorHAnsi"/>
          <w:bCs/>
          <w:szCs w:val="20"/>
          <w:lang w:eastAsia="zh-CN"/>
        </w:rPr>
        <w:t>ZAŁĄCZNIK NR 3 DO SWZ</w:t>
      </w:r>
      <w:r w:rsidR="00CC50C3" w:rsidRPr="00E0551A">
        <w:rPr>
          <w:rFonts w:cstheme="minorHAnsi"/>
          <w:sz w:val="24"/>
        </w:rPr>
        <w:t xml:space="preserve"> </w:t>
      </w:r>
    </w:p>
    <w:p w14:paraId="6277FE88" w14:textId="77777777" w:rsidR="0032147C" w:rsidRPr="00E0551A" w:rsidRDefault="0032147C" w:rsidP="0032147C">
      <w:pPr>
        <w:spacing w:after="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b/>
          <w:bCs/>
          <w:szCs w:val="20"/>
        </w:rPr>
        <w:t>ZOBOWI</w:t>
      </w:r>
      <w:r w:rsidRPr="00E0551A">
        <w:rPr>
          <w:rFonts w:eastAsia="Calibri" w:cstheme="minorHAnsi"/>
          <w:szCs w:val="20"/>
        </w:rPr>
        <w:t>Ą</w:t>
      </w:r>
      <w:r w:rsidRPr="00E0551A">
        <w:rPr>
          <w:rFonts w:eastAsia="Calibri" w:cstheme="minorHAnsi"/>
          <w:b/>
          <w:bCs/>
          <w:szCs w:val="20"/>
        </w:rPr>
        <w:t>ZANIE</w:t>
      </w:r>
    </w:p>
    <w:p w14:paraId="04A06DED" w14:textId="59733796" w:rsidR="002E61A7" w:rsidRPr="00E0551A" w:rsidRDefault="0032147C" w:rsidP="00B96CFC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do oddania do dyspozycji niezb</w:t>
      </w:r>
      <w:r w:rsidRPr="00E0551A">
        <w:rPr>
          <w:rFonts w:asciiTheme="minorHAnsi" w:eastAsia="Calibri" w:hAnsiTheme="minorHAnsi" w:cstheme="minorHAnsi"/>
          <w:sz w:val="22"/>
          <w:szCs w:val="20"/>
          <w:lang w:val="pl-PL"/>
        </w:rPr>
        <w:t>ę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dnych zasobów</w:t>
      </w:r>
      <w:r w:rsidR="00B96CFC"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,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 xml:space="preserve"> </w:t>
      </w:r>
      <w:r w:rsidR="00B96CFC" w:rsidRPr="00E0551A"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w związku z prowadzonym postępowaniem o udzielenie zamówienia publicznego</w:t>
      </w:r>
      <w:r w:rsidR="00B96CFC"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pod nazwą</w:t>
      </w:r>
      <w:r w:rsidR="00B96CFC"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:</w:t>
      </w:r>
    </w:p>
    <w:p w14:paraId="582C8627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2CEE6B4F" w14:textId="77777777" w:rsidR="0032147C" w:rsidRPr="00E0551A" w:rsidRDefault="0032147C" w:rsidP="00E0551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14:paraId="5197722A" w14:textId="4B6EA52C" w:rsidR="0032147C" w:rsidRPr="00E0551A" w:rsidRDefault="00E0551A" w:rsidP="00E0551A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    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(imi</w:t>
      </w:r>
      <w:r w:rsidR="0032147C" w:rsidRPr="00E0551A">
        <w:rPr>
          <w:rFonts w:eastAsia="Calibri" w:cstheme="minorHAnsi"/>
          <w:sz w:val="20"/>
          <w:szCs w:val="20"/>
        </w:rPr>
        <w:t xml:space="preserve">ę 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i nazwisko składaj</w:t>
      </w:r>
      <w:r w:rsidR="0032147C" w:rsidRPr="00E0551A">
        <w:rPr>
          <w:rFonts w:eastAsia="Calibri" w:cstheme="minorHAnsi"/>
          <w:sz w:val="20"/>
          <w:szCs w:val="20"/>
        </w:rPr>
        <w:t>ą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cego o</w:t>
      </w:r>
      <w:r w:rsidR="0032147C" w:rsidRPr="00E0551A">
        <w:rPr>
          <w:rFonts w:eastAsia="Calibri" w:cstheme="minorHAnsi"/>
          <w:sz w:val="20"/>
          <w:szCs w:val="20"/>
        </w:rPr>
        <w:t>ś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wiadczenie)</w:t>
      </w:r>
    </w:p>
    <w:p w14:paraId="3A03A580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upoważnionym(/mi) do reprezentowania: </w:t>
      </w:r>
    </w:p>
    <w:p w14:paraId="38F0FD16" w14:textId="2381DD25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…………………………….……</w:t>
      </w:r>
      <w:r w:rsidR="00120C33" w:rsidRPr="00E0551A">
        <w:rPr>
          <w:rFonts w:eastAsia="Calibri" w:cstheme="minorHAnsi"/>
          <w:sz w:val="20"/>
          <w:szCs w:val="20"/>
        </w:rPr>
        <w:t>……………..</w:t>
      </w:r>
      <w:r w:rsidRPr="00E0551A">
        <w:rPr>
          <w:rFonts w:eastAsia="Calibri" w:cstheme="minorHAnsi"/>
          <w:sz w:val="20"/>
          <w:szCs w:val="20"/>
        </w:rPr>
        <w:t>…………………………….………………………………………………………</w:t>
      </w:r>
      <w:r w:rsidR="00E0551A" w:rsidRPr="00E0551A">
        <w:rPr>
          <w:rFonts w:eastAsia="Calibri" w:cstheme="minorHAnsi"/>
          <w:sz w:val="20"/>
          <w:szCs w:val="20"/>
        </w:rPr>
        <w:t>………………</w:t>
      </w:r>
    </w:p>
    <w:p w14:paraId="102A09D0" w14:textId="45DF2E17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podmiotu oddaj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do dyspozycji zasoby)</w:t>
      </w:r>
    </w:p>
    <w:p w14:paraId="37C73BB7" w14:textId="3570AF57" w:rsidR="0032147C" w:rsidRPr="00E0551A" w:rsidRDefault="0032147C" w:rsidP="0032147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 xml:space="preserve">O </w:t>
      </w:r>
      <w:r w:rsidRPr="00E0551A">
        <w:rPr>
          <w:rFonts w:eastAsia="Calibri" w:cstheme="minorHAnsi"/>
          <w:sz w:val="20"/>
          <w:szCs w:val="20"/>
        </w:rPr>
        <w:t xml:space="preserve">ś </w:t>
      </w:r>
      <w:r w:rsidRPr="00E0551A">
        <w:rPr>
          <w:rFonts w:eastAsia="Calibri" w:cstheme="minorHAnsi"/>
          <w:b/>
          <w:bCs/>
          <w:sz w:val="20"/>
          <w:szCs w:val="20"/>
        </w:rPr>
        <w:t>w i a d c z a m(y)</w:t>
      </w:r>
      <w:r w:rsidRPr="00E0551A">
        <w:rPr>
          <w:rFonts w:eastAsia="Calibri" w:cstheme="minorHAnsi"/>
          <w:sz w:val="20"/>
          <w:szCs w:val="20"/>
        </w:rPr>
        <w:t>,  że wyżej wymieniony podmiot, stosownie do art. 118 ust. 3 i 4 ustawy z dnia 11 września 2019 r. – Prawo zamówień publicznych (</w:t>
      </w:r>
      <w:proofErr w:type="spellStart"/>
      <w:r w:rsidR="00D3116F" w:rsidRPr="00E0551A">
        <w:rPr>
          <w:rFonts w:eastAsia="Calibri" w:cstheme="minorHAnsi"/>
          <w:sz w:val="20"/>
          <w:szCs w:val="20"/>
        </w:rPr>
        <w:t>t.j</w:t>
      </w:r>
      <w:proofErr w:type="spellEnd"/>
      <w:r w:rsidR="00D3116F" w:rsidRPr="00E0551A">
        <w:rPr>
          <w:rFonts w:eastAsia="Calibri" w:cstheme="minorHAnsi"/>
          <w:sz w:val="20"/>
          <w:szCs w:val="20"/>
        </w:rPr>
        <w:t xml:space="preserve">. </w:t>
      </w:r>
      <w:r w:rsidRPr="00E0551A">
        <w:rPr>
          <w:rFonts w:eastAsia="Calibri" w:cstheme="minorHAnsi"/>
          <w:sz w:val="20"/>
          <w:szCs w:val="20"/>
        </w:rPr>
        <w:t>Dz.U. 2</w:t>
      </w:r>
      <w:r w:rsidR="007660F1" w:rsidRPr="00E0551A">
        <w:rPr>
          <w:rFonts w:eastAsia="Calibri" w:cstheme="minorHAnsi"/>
          <w:sz w:val="20"/>
          <w:szCs w:val="20"/>
        </w:rPr>
        <w:t>02</w:t>
      </w:r>
      <w:r w:rsidR="006D7B7B" w:rsidRPr="00E0551A">
        <w:rPr>
          <w:rFonts w:eastAsia="Calibri" w:cstheme="minorHAnsi"/>
          <w:sz w:val="20"/>
          <w:szCs w:val="20"/>
        </w:rPr>
        <w:t>2</w:t>
      </w:r>
      <w:r w:rsidRPr="00E0551A">
        <w:rPr>
          <w:rFonts w:eastAsia="Calibri" w:cstheme="minorHAnsi"/>
          <w:sz w:val="20"/>
          <w:szCs w:val="20"/>
        </w:rPr>
        <w:t xml:space="preserve"> poz. </w:t>
      </w:r>
      <w:r w:rsidR="007660F1" w:rsidRPr="00E0551A">
        <w:rPr>
          <w:rFonts w:eastAsia="Calibri" w:cstheme="minorHAnsi"/>
          <w:sz w:val="20"/>
          <w:szCs w:val="20"/>
        </w:rPr>
        <w:t>1</w:t>
      </w:r>
      <w:r w:rsidR="006D7B7B" w:rsidRPr="00E0551A">
        <w:rPr>
          <w:rFonts w:eastAsia="Calibri" w:cstheme="minorHAnsi"/>
          <w:sz w:val="20"/>
          <w:szCs w:val="20"/>
        </w:rPr>
        <w:t>710</w:t>
      </w:r>
      <w:r w:rsidRPr="00E0551A">
        <w:rPr>
          <w:rFonts w:eastAsia="Calibri" w:cstheme="minorHAnsi"/>
          <w:sz w:val="20"/>
          <w:szCs w:val="20"/>
        </w:rPr>
        <w:t xml:space="preserve"> ), odda Wykonawcy: </w:t>
      </w:r>
    </w:p>
    <w:p w14:paraId="714ABC6F" w14:textId="483F71D0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</w:t>
      </w:r>
      <w:r w:rsidR="00120C33" w:rsidRPr="00E0551A">
        <w:rPr>
          <w:rFonts w:eastAsia="Calibri" w:cstheme="minorHAnsi"/>
          <w:sz w:val="20"/>
          <w:szCs w:val="20"/>
        </w:rPr>
        <w:t>……………………</w:t>
      </w:r>
      <w:r w:rsidRPr="00E0551A">
        <w:rPr>
          <w:rFonts w:eastAsia="Calibri" w:cstheme="minorHAnsi"/>
          <w:sz w:val="20"/>
          <w:szCs w:val="20"/>
        </w:rPr>
        <w:t>…………….</w:t>
      </w:r>
      <w:r w:rsidR="00E0551A" w:rsidRPr="00E0551A">
        <w:rPr>
          <w:rFonts w:eastAsia="Calibri" w:cstheme="minorHAnsi"/>
          <w:sz w:val="20"/>
          <w:szCs w:val="20"/>
        </w:rPr>
        <w:t>...…………………………….…………………………………</w:t>
      </w:r>
    </w:p>
    <w:p w14:paraId="5B2BF02C" w14:textId="5F08376E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Wykonawcy składaj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ofert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)</w:t>
      </w:r>
    </w:p>
    <w:p w14:paraId="3FA9BFF2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do dyspozycji w trakcie realizacji zamówienia niezbędne zasoby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 xml:space="preserve">1 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   </w:t>
      </w:r>
    </w:p>
    <w:p w14:paraId="4F068FA7" w14:textId="77777777" w:rsidR="00120C33" w:rsidRPr="00E0551A" w:rsidRDefault="00120C33" w:rsidP="00120C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E357955" w14:textId="788FA5E4" w:rsidR="0032147C" w:rsidRPr="00E0551A" w:rsidRDefault="0032147C" w:rsidP="00120C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</w:t>
      </w:r>
      <w:r w:rsidR="00120C33" w:rsidRPr="00E0551A">
        <w:rPr>
          <w:rFonts w:eastAsia="Calibri" w:cstheme="minorHAnsi"/>
          <w:sz w:val="20"/>
          <w:szCs w:val="20"/>
        </w:rPr>
        <w:t>……………….</w:t>
      </w:r>
      <w:r w:rsidRPr="00E0551A">
        <w:rPr>
          <w:rFonts w:eastAsia="Calibri" w:cstheme="minorHAnsi"/>
          <w:sz w:val="20"/>
          <w:szCs w:val="20"/>
        </w:rPr>
        <w:t>………………</w:t>
      </w:r>
      <w:r w:rsidR="00120C33" w:rsidRPr="00E0551A">
        <w:rPr>
          <w:rFonts w:eastAsia="Calibri" w:cstheme="minorHAnsi"/>
          <w:sz w:val="20"/>
          <w:szCs w:val="20"/>
        </w:rPr>
        <w:t>….</w:t>
      </w:r>
      <w:r w:rsidRPr="00E0551A">
        <w:rPr>
          <w:rFonts w:eastAsia="Calibri" w:cstheme="minorHAnsi"/>
          <w:sz w:val="20"/>
          <w:szCs w:val="20"/>
        </w:rPr>
        <w:t>……</w:t>
      </w:r>
      <w:r w:rsidR="00E0551A" w:rsidRPr="00E0551A">
        <w:rPr>
          <w:rFonts w:eastAsia="Calibri" w:cstheme="minorHAnsi"/>
          <w:sz w:val="20"/>
          <w:szCs w:val="20"/>
        </w:rPr>
        <w:t>…………………………………………………………………………</w:t>
      </w:r>
    </w:p>
    <w:p w14:paraId="147CAA97" w14:textId="59436C4C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(zakres udost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pnianych zasobów)</w:t>
      </w:r>
    </w:p>
    <w:p w14:paraId="0DA92E50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na potrzeby wykonana zamówienia: </w:t>
      </w:r>
    </w:p>
    <w:p w14:paraId="2E62632B" w14:textId="2D17A852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„…………………………………………………………………</w:t>
      </w:r>
      <w:r w:rsidR="007F589B"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</w:t>
      </w:r>
      <w:r w:rsidRPr="00E0551A">
        <w:rPr>
          <w:rFonts w:eastAsia="Calibri" w:cstheme="minorHAnsi"/>
          <w:sz w:val="20"/>
          <w:szCs w:val="20"/>
        </w:rPr>
        <w:t xml:space="preserve">” </w:t>
      </w:r>
    </w:p>
    <w:p w14:paraId="0F8333A1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>2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37605425" w14:textId="730DD6BA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14:paraId="0588F32D" w14:textId="2B211C4E" w:rsidR="0032147C" w:rsidRPr="00E0551A" w:rsidRDefault="00120C33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Charakter</w:t>
      </w:r>
      <w:r w:rsidR="0032147C" w:rsidRPr="00E0551A">
        <w:rPr>
          <w:rFonts w:eastAsia="Calibri" w:cstheme="minorHAnsi"/>
          <w:b/>
          <w:bCs/>
          <w:sz w:val="20"/>
          <w:szCs w:val="20"/>
        </w:rPr>
        <w:t xml:space="preserve"> stosunku, jaki będzie łączył nas z wykonawcą</w:t>
      </w:r>
      <w:r w:rsidR="0032147C" w:rsidRPr="00E0551A">
        <w:rPr>
          <w:rFonts w:eastAsia="Calibri" w:cstheme="minorHAnsi"/>
          <w:b/>
          <w:bCs/>
          <w:sz w:val="20"/>
          <w:szCs w:val="20"/>
          <w:vertAlign w:val="superscript"/>
        </w:rPr>
        <w:t>3</w:t>
      </w:r>
      <w:r w:rsidR="0032147C"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71E5AFC1" w14:textId="27334E5F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7F589B" w:rsidRPr="00E0551A">
        <w:rPr>
          <w:rFonts w:eastAsia="Calibri" w:cstheme="minorHAnsi"/>
          <w:sz w:val="20"/>
          <w:szCs w:val="20"/>
        </w:rPr>
        <w:t xml:space="preserve"> </w:t>
      </w:r>
    </w:p>
    <w:p w14:paraId="139477FA" w14:textId="77777777" w:rsidR="0032147C" w:rsidRPr="00E0551A" w:rsidRDefault="0032147C" w:rsidP="00B96CFC">
      <w:pPr>
        <w:spacing w:after="120"/>
        <w:jc w:val="both"/>
        <w:rPr>
          <w:rFonts w:eastAsia="Calibri" w:cstheme="minorHAnsi"/>
          <w:i/>
          <w:iCs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15ABCA46" w14:textId="3E478BF7" w:rsidR="0032147C" w:rsidRPr="00E0551A" w:rsidRDefault="0032147C" w:rsidP="00E0551A">
      <w:pPr>
        <w:spacing w:after="0" w:line="240" w:lineRule="auto"/>
        <w:rPr>
          <w:rFonts w:eastAsia="Calibri" w:cstheme="minorHAnsi"/>
          <w:i/>
          <w:szCs w:val="20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 xml:space="preserve"> 1.</w:t>
      </w:r>
      <w:r w:rsidRPr="00E0551A">
        <w:rPr>
          <w:rFonts w:eastAsia="Calibri" w:cstheme="minorHAnsi"/>
          <w:i/>
          <w:sz w:val="18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7A7BA170" w14:textId="77777777" w:rsidR="0032147C" w:rsidRPr="00E0551A" w:rsidRDefault="0032147C" w:rsidP="00E0551A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2.</w:t>
      </w:r>
      <w:r w:rsidRPr="00E0551A">
        <w:rPr>
          <w:rFonts w:eastAsia="Calibri" w:cstheme="minorHAnsi"/>
          <w:i/>
          <w:sz w:val="18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59D14CC2" w14:textId="77777777" w:rsidR="007F589B" w:rsidRPr="00E0551A" w:rsidRDefault="007F589B" w:rsidP="00E0551A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</w:p>
    <w:p w14:paraId="3A69218B" w14:textId="34AF36EA" w:rsidR="0032147C" w:rsidRPr="00E0551A" w:rsidRDefault="0032147C" w:rsidP="00E0551A">
      <w:pPr>
        <w:spacing w:after="0" w:line="240" w:lineRule="auto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3.</w:t>
      </w:r>
      <w:r w:rsidRPr="00E0551A">
        <w:rPr>
          <w:rFonts w:eastAsia="Calibri" w:cstheme="minorHAnsi"/>
          <w:i/>
          <w:sz w:val="18"/>
          <w:szCs w:val="16"/>
        </w:rPr>
        <w:t xml:space="preserve"> np. umowa cywilno-prawna, umowa o współpracy.</w:t>
      </w:r>
    </w:p>
    <w:p w14:paraId="1965F13C" w14:textId="77777777" w:rsidR="00E0551A" w:rsidRDefault="00E0551A" w:rsidP="00B96CFC">
      <w:pPr>
        <w:suppressAutoHyphens/>
        <w:autoSpaceDN w:val="0"/>
        <w:textAlignment w:val="baseline"/>
        <w:rPr>
          <w:rFonts w:eastAsia="Calibri" w:cstheme="minorHAnsi"/>
          <w:sz w:val="20"/>
          <w:szCs w:val="20"/>
          <w:lang w:val="pl"/>
        </w:rPr>
      </w:pPr>
    </w:p>
    <w:p w14:paraId="1FFBACC2" w14:textId="35CC3F71" w:rsidR="00F93AC6" w:rsidRPr="00E0551A" w:rsidRDefault="009E0A6C" w:rsidP="00B96CFC">
      <w:pPr>
        <w:suppressAutoHyphens/>
        <w:autoSpaceDN w:val="0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368BE64E" w14:textId="77777777" w:rsidR="00B96CFC" w:rsidRDefault="00B96CFC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sz w:val="20"/>
          <w:szCs w:val="20"/>
          <w:lang w:eastAsia="zh-CN"/>
        </w:rPr>
        <w:br w:type="page"/>
      </w:r>
    </w:p>
    <w:p w14:paraId="6E38ABA2" w14:textId="570C214A" w:rsidR="0032147C" w:rsidRPr="00274017" w:rsidRDefault="00274017" w:rsidP="0032147C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0D0F72">
        <w:rPr>
          <w:rFonts w:eastAsia="Times New Roman" w:cstheme="minorHAnsi"/>
          <w:bCs/>
          <w:szCs w:val="20"/>
          <w:lang w:eastAsia="zh-CN"/>
        </w:rPr>
        <w:t>3</w:t>
      </w:r>
      <w:r w:rsidR="001D544F">
        <w:rPr>
          <w:rFonts w:eastAsia="Times New Roman" w:cstheme="minorHAnsi"/>
          <w:bCs/>
          <w:szCs w:val="20"/>
          <w:lang w:eastAsia="zh-CN"/>
        </w:rPr>
        <w:t>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="0032147C" w:rsidRPr="00274017">
        <w:rPr>
          <w:rFonts w:eastAsia="Times New Roman" w:cstheme="minorHAnsi"/>
          <w:bCs/>
          <w:szCs w:val="20"/>
          <w:lang w:eastAsia="zh-CN"/>
        </w:rPr>
        <w:t>ZAŁĄCZNIK NR 4 DO SWZ</w:t>
      </w:r>
      <w:r w:rsidR="00CC50C3" w:rsidRPr="00274017">
        <w:rPr>
          <w:rFonts w:cstheme="minorHAnsi"/>
          <w:sz w:val="24"/>
        </w:rPr>
        <w:t xml:space="preserve"> </w:t>
      </w:r>
    </w:p>
    <w:p w14:paraId="0F1D5366" w14:textId="77777777" w:rsidR="0032147C" w:rsidRPr="00274017" w:rsidRDefault="0032147C" w:rsidP="0032147C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14:paraId="7315391B" w14:textId="77777777" w:rsidR="0032147C" w:rsidRPr="00274017" w:rsidRDefault="0032147C" w:rsidP="0032147C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274017">
        <w:rPr>
          <w:rFonts w:eastAsia="Times New Roman" w:cstheme="minorHAnsi"/>
          <w:szCs w:val="20"/>
          <w:lang w:eastAsia="pl-PL"/>
        </w:rPr>
        <w:t>Pzp</w:t>
      </w:r>
      <w:proofErr w:type="spellEnd"/>
    </w:p>
    <w:p w14:paraId="7ED81AEA" w14:textId="438D798B" w:rsidR="002A46A6" w:rsidRPr="00274017" w:rsidRDefault="0032147C" w:rsidP="008E1E3A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1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="00BB06B3"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="00A124E4"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1"/>
    <w:p w14:paraId="75D51007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6C71FDA7" w14:textId="014754CB" w:rsidR="00EB5B89" w:rsidRPr="00274017" w:rsidRDefault="00EB5B89" w:rsidP="00A124E4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14:paraId="4D58891E" w14:textId="77777777" w:rsidR="0032147C" w:rsidRPr="00274017" w:rsidRDefault="0032147C" w:rsidP="0032147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b/>
          <w:szCs w:val="20"/>
          <w:lang w:eastAsia="ar-SA"/>
        </w:rPr>
        <w:t>JA/MY</w:t>
      </w:r>
      <w:r w:rsidRPr="00274017">
        <w:rPr>
          <w:rFonts w:eastAsia="Times New Roman" w:cstheme="minorHAnsi"/>
          <w:szCs w:val="20"/>
          <w:lang w:eastAsia="ar-SA"/>
        </w:rPr>
        <w:t>:</w:t>
      </w:r>
    </w:p>
    <w:p w14:paraId="58913351" w14:textId="77777777" w:rsidR="0032147C" w:rsidRPr="00274017" w:rsidRDefault="0032147C" w:rsidP="0032147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szCs w:val="20"/>
          <w:lang w:eastAsia="ar-SA"/>
        </w:rPr>
        <w:t>_________________________________________________________________________</w:t>
      </w:r>
    </w:p>
    <w:p w14:paraId="556A8816" w14:textId="77777777" w:rsidR="0032147C" w:rsidRPr="00274017" w:rsidRDefault="0032147C" w:rsidP="0032147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eastAsia="Times New Roman" w:cstheme="minorHAnsi"/>
          <w:i/>
          <w:szCs w:val="20"/>
          <w:lang w:eastAsia="ar-SA"/>
        </w:rPr>
      </w:pPr>
      <w:r w:rsidRPr="00274017">
        <w:rPr>
          <w:rFonts w:eastAsia="Times New Roman" w:cstheme="minorHAnsi"/>
          <w:i/>
          <w:szCs w:val="20"/>
          <w:lang w:eastAsia="ar-SA"/>
        </w:rPr>
        <w:t>(imię i nazwisko osoby/osób upoważnionej/-</w:t>
      </w:r>
      <w:proofErr w:type="spellStart"/>
      <w:r w:rsidRPr="00274017">
        <w:rPr>
          <w:rFonts w:eastAsia="Times New Roman" w:cstheme="minorHAnsi"/>
          <w:i/>
          <w:szCs w:val="20"/>
          <w:lang w:eastAsia="ar-SA"/>
        </w:rPr>
        <w:t>ych</w:t>
      </w:r>
      <w:proofErr w:type="spellEnd"/>
      <w:r w:rsidRPr="00274017">
        <w:rPr>
          <w:rFonts w:eastAsia="Times New Roman" w:cstheme="minorHAnsi"/>
          <w:i/>
          <w:szCs w:val="20"/>
          <w:lang w:eastAsia="ar-SA"/>
        </w:rPr>
        <w:t xml:space="preserve"> do reprezentowania Wykonawców wspólnie ubiegających się o udzielenie zamówienia)</w:t>
      </w:r>
    </w:p>
    <w:p w14:paraId="72F38FC7" w14:textId="77777777" w:rsidR="0032147C" w:rsidRPr="00274017" w:rsidRDefault="0032147C" w:rsidP="0032147C">
      <w:pPr>
        <w:spacing w:after="0" w:line="240" w:lineRule="auto"/>
        <w:ind w:right="284"/>
        <w:jc w:val="both"/>
        <w:rPr>
          <w:rFonts w:eastAsia="Times New Roman" w:cstheme="minorHAnsi"/>
          <w:szCs w:val="20"/>
          <w:lang w:eastAsia="pl-PL"/>
        </w:rPr>
      </w:pPr>
    </w:p>
    <w:p w14:paraId="04DFB2B1" w14:textId="77777777" w:rsidR="0032147C" w:rsidRPr="00274017" w:rsidRDefault="0032147C" w:rsidP="0032147C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w imieniu Wykonawcy:</w:t>
      </w:r>
    </w:p>
    <w:p w14:paraId="14D6EB46" w14:textId="77777777" w:rsidR="0032147C" w:rsidRPr="00274017" w:rsidRDefault="0032147C" w:rsidP="0032147C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_______________________________________________________________</w:t>
      </w:r>
    </w:p>
    <w:p w14:paraId="140C8E09" w14:textId="77777777" w:rsidR="0032147C" w:rsidRPr="00274017" w:rsidRDefault="0032147C" w:rsidP="0032147C">
      <w:pPr>
        <w:spacing w:after="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  <w:r w:rsidRPr="00274017">
        <w:rPr>
          <w:rFonts w:eastAsia="Times New Roman" w:cstheme="minorHAnsi"/>
          <w:bCs/>
          <w:i/>
          <w:szCs w:val="20"/>
          <w:lang w:eastAsia="pl-PL"/>
        </w:rPr>
        <w:t>(wpisać nazwy (firmy) Wykonawców wspólnie ubiegających się o udzielenie zamówienia)</w:t>
      </w:r>
    </w:p>
    <w:p w14:paraId="40B1AC30" w14:textId="77777777" w:rsidR="0032147C" w:rsidRPr="00274017" w:rsidRDefault="0032147C" w:rsidP="0032147C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14:paraId="7B277AC3" w14:textId="77777777" w:rsidR="0032147C" w:rsidRPr="00274017" w:rsidRDefault="0032147C" w:rsidP="0032147C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14:paraId="349D7610" w14:textId="69B8E3D4" w:rsidR="0032147C" w:rsidRPr="00274017" w:rsidRDefault="0032147C" w:rsidP="00131A12">
      <w:pPr>
        <w:spacing w:before="200" w:after="24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OŚWIADCZAM/-MY</w:t>
      </w:r>
      <w:r w:rsidRPr="00274017">
        <w:rPr>
          <w:rFonts w:eastAsia="Times New Roman" w:cstheme="minorHAnsi"/>
          <w:szCs w:val="20"/>
          <w:lang w:eastAsia="pl-PL"/>
        </w:rPr>
        <w:t xml:space="preserve">, iż </w:t>
      </w:r>
      <w:r w:rsidR="00F47BF5">
        <w:rPr>
          <w:rFonts w:eastAsia="Times New Roman" w:cstheme="minorHAnsi"/>
          <w:szCs w:val="20"/>
          <w:lang w:eastAsia="pl-PL"/>
        </w:rPr>
        <w:t>następującą część dostawy</w:t>
      </w:r>
      <w:r w:rsidR="002A46A6" w:rsidRPr="00274017">
        <w:rPr>
          <w:rFonts w:eastAsia="Times New Roman" w:cstheme="minorHAnsi"/>
          <w:szCs w:val="20"/>
          <w:lang w:eastAsia="pl-PL"/>
        </w:rPr>
        <w:t xml:space="preserve"> </w:t>
      </w:r>
      <w:r w:rsidRPr="00274017">
        <w:rPr>
          <w:rFonts w:eastAsia="Times New Roman" w:cstheme="minorHAnsi"/>
          <w:szCs w:val="20"/>
          <w:lang w:eastAsia="pl-PL"/>
        </w:rPr>
        <w:t>wykonają poszczególni Wykonawcy wspólnie ubiegający się o udzielenie zamówienia:</w:t>
      </w:r>
    </w:p>
    <w:p w14:paraId="17C71AF5" w14:textId="77F34196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4C61E5FF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62C13BEE" w14:textId="4A280DCE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bookmarkStart w:id="12" w:name="_Hlk99451334"/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bookmarkEnd w:id="12"/>
    <w:p w14:paraId="2A250090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68936BC0" w14:textId="7DA66A7A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A99A3FA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3D9D6884" w14:textId="744FD7EF" w:rsidR="00131A12" w:rsidRPr="00274017" w:rsidRDefault="00131A12" w:rsidP="00131A1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33497FE" w14:textId="5ABF5C61" w:rsidR="0032147C" w:rsidRPr="00274017" w:rsidRDefault="0032147C" w:rsidP="0032147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3E99831F" w14:textId="7780D0D9" w:rsidR="00131A12" w:rsidRPr="00274017" w:rsidRDefault="00131A12" w:rsidP="00131A1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A47D990" w14:textId="77777777" w:rsidR="00131A12" w:rsidRPr="00274017" w:rsidRDefault="00131A12" w:rsidP="0032147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19C07FDE" w14:textId="170D6548" w:rsidR="0032147C" w:rsidRPr="00274017" w:rsidRDefault="0032147C" w:rsidP="009E0A6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  <w:r w:rsidRPr="00274017">
        <w:rPr>
          <w:rFonts w:eastAsia="Times New Roman" w:cstheme="minorHAnsi"/>
          <w:spacing w:val="4"/>
          <w:szCs w:val="20"/>
          <w:lang w:eastAsia="pl-PL"/>
        </w:rPr>
        <w:t>* należy dostosować do ilości Wykonawców w konsorcjum</w:t>
      </w:r>
    </w:p>
    <w:p w14:paraId="08F62F35" w14:textId="5D387052" w:rsidR="0032147C" w:rsidRPr="00274017" w:rsidRDefault="009E0A6C" w:rsidP="009E0A6C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6E55DFCE" w14:textId="57B46E3E" w:rsidR="00A124E4" w:rsidRPr="00274017" w:rsidRDefault="00A124E4" w:rsidP="009E0A6C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3FF627C6" w14:textId="6160BC4E" w:rsidR="009E0A6C" w:rsidRPr="00274017" w:rsidRDefault="009E0A6C" w:rsidP="009E0A6C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3E1A86FA" w14:textId="77777777" w:rsidR="009E0A6C" w:rsidRPr="007A6DDB" w:rsidRDefault="009E0A6C" w:rsidP="009E0A6C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29C2681C" w14:textId="77777777" w:rsidR="002A46A6" w:rsidRDefault="002A46A6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  <w:bookmarkStart w:id="13" w:name="_Hlk99450399"/>
      <w:r>
        <w:rPr>
          <w:rFonts w:ascii="Tahoma" w:eastAsia="Times New Roman" w:hAnsi="Tahoma" w:cs="Tahoma"/>
          <w:bCs/>
          <w:sz w:val="20"/>
          <w:szCs w:val="20"/>
          <w:lang w:eastAsia="zh-CN"/>
        </w:rPr>
        <w:br w:type="page"/>
      </w:r>
    </w:p>
    <w:p w14:paraId="20D60B1C" w14:textId="5EE853B3" w:rsidR="00006320" w:rsidRPr="00274017" w:rsidRDefault="00B31F7E" w:rsidP="0032147C">
      <w:pPr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  <w:r w:rsidRPr="00274017">
        <w:rPr>
          <w:rFonts w:eastAsia="Times New Roman" w:cstheme="minorHAnsi"/>
          <w:bCs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0D0F72">
        <w:rPr>
          <w:rFonts w:eastAsia="Times New Roman" w:cstheme="minorHAnsi"/>
          <w:bCs/>
          <w:szCs w:val="20"/>
          <w:lang w:eastAsia="zh-CN"/>
        </w:rPr>
        <w:t>3</w:t>
      </w:r>
      <w:r w:rsidR="002156CB">
        <w:rPr>
          <w:rFonts w:eastAsia="Times New Roman" w:cstheme="minorHAnsi"/>
          <w:bCs/>
          <w:szCs w:val="20"/>
          <w:lang w:eastAsia="zh-CN"/>
        </w:rPr>
        <w:t>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="0032147C" w:rsidRPr="00274017">
        <w:rPr>
          <w:rFonts w:eastAsia="Times New Roman" w:cstheme="minorHAnsi"/>
          <w:bCs/>
          <w:szCs w:val="20"/>
          <w:lang w:eastAsia="zh-CN"/>
        </w:rPr>
        <w:t>ZAŁĄCZNIK NR 5 DO SWZ</w:t>
      </w:r>
    </w:p>
    <w:bookmarkEnd w:id="13"/>
    <w:p w14:paraId="2E698113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14:paraId="20898807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14:paraId="57342B04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</w:p>
    <w:p w14:paraId="07631452" w14:textId="77777777" w:rsidR="00593E96" w:rsidRDefault="00593E96" w:rsidP="00F24DB1">
      <w:pPr>
        <w:pStyle w:val="NormalnyWeb"/>
        <w:spacing w:before="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(pieczęć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adresowa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firmy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Wykonawcy)</w:t>
      </w:r>
    </w:p>
    <w:p w14:paraId="7F0F356C" w14:textId="66ACEE8C" w:rsidR="00593E96" w:rsidRDefault="00593E96" w:rsidP="006E156E">
      <w:pPr>
        <w:pStyle w:val="NormalnyWeb"/>
        <w:spacing w:before="240" w:after="0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Parametry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techniczne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oferowan</w:t>
      </w:r>
      <w:r w:rsidR="001D544F">
        <w:rPr>
          <w:rFonts w:ascii="Arial" w:hAnsi="Arial" w:cs="Arial"/>
        </w:rPr>
        <w:t>ych</w:t>
      </w:r>
      <w:r>
        <w:rPr>
          <w:rFonts w:ascii="Arial" w:eastAsia="Arial" w:hAnsi="Arial" w:cs="Arial"/>
        </w:rPr>
        <w:t xml:space="preserve"> mini</w:t>
      </w:r>
      <w:r>
        <w:rPr>
          <w:rFonts w:ascii="Arial" w:hAnsi="Arial" w:cs="Arial"/>
        </w:rPr>
        <w:t>bus</w:t>
      </w:r>
      <w:r w:rsidR="001D544F">
        <w:rPr>
          <w:rFonts w:ascii="Arial" w:hAnsi="Arial" w:cs="Arial"/>
        </w:rPr>
        <w:t>ów</w:t>
      </w:r>
      <w:r>
        <w:rPr>
          <w:rFonts w:ascii="Arial" w:eastAsia="Arial" w:hAnsi="Arial" w:cs="Arial"/>
        </w:rPr>
        <w:t xml:space="preserve"> </w:t>
      </w:r>
    </w:p>
    <w:p w14:paraId="3A6EC86A" w14:textId="679FFD23" w:rsidR="006E156E" w:rsidRPr="006E156E" w:rsidRDefault="006E156E" w:rsidP="006E156E">
      <w:pPr>
        <w:pStyle w:val="NormalnyWeb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6E156E">
        <w:rPr>
          <w:rFonts w:ascii="Arial" w:eastAsia="Arial" w:hAnsi="Arial" w:cs="Arial"/>
          <w:sz w:val="20"/>
          <w:szCs w:val="20"/>
        </w:rPr>
        <w:t>(w przypadku różnych konfiguracji minibusów wypełnić dla każdego załącznik nr 5 oddzielnie)</w:t>
      </w:r>
    </w:p>
    <w:p w14:paraId="058173D0" w14:textId="77777777" w:rsidR="00593E96" w:rsidRDefault="00593E96" w:rsidP="00593E96">
      <w:pPr>
        <w:pStyle w:val="NormalnyWeb"/>
        <w:spacing w:before="280"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m-ki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.......rok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produkcji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..................................</w:t>
      </w:r>
    </w:p>
    <w:p w14:paraId="6CB2BDAA" w14:textId="7C313463" w:rsidR="004F2BE0" w:rsidRDefault="00593E96" w:rsidP="004F2BE0">
      <w:pPr>
        <w:pStyle w:val="NormalnyWeb"/>
        <w:snapToGrid w:val="0"/>
        <w:spacing w:before="0" w:after="12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6"/>
        </w:rPr>
        <w:t>przystosowanego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do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przewozu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osób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niepełnosprawnych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w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tym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co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najmniej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1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osoby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na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wózku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inwalidzkim</w:t>
      </w:r>
      <w:r w:rsidR="00970268">
        <w:rPr>
          <w:rFonts w:ascii="Arial" w:hAnsi="Arial" w:cs="Arial"/>
          <w:sz w:val="20"/>
          <w:szCs w:val="26"/>
        </w:rPr>
        <w:t>.</w:t>
      </w:r>
    </w:p>
    <w:p w14:paraId="5244A48A" w14:textId="7300AE72" w:rsidR="00593E96" w:rsidRDefault="00970268" w:rsidP="00593E96">
      <w:pPr>
        <w:pStyle w:val="NormalnyWeb"/>
        <w:spacing w:before="0" w:after="227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P</w:t>
      </w:r>
      <w:r w:rsidR="00593E96">
        <w:rPr>
          <w:rFonts w:ascii="Arial" w:hAnsi="Arial" w:cs="Arial"/>
          <w:sz w:val="20"/>
          <w:szCs w:val="26"/>
        </w:rPr>
        <w:t>roponowane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do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wyboru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przez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Zamawiającego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kolory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nadwozia</w:t>
      </w:r>
    </w:p>
    <w:p w14:paraId="2E6921E4" w14:textId="77777777" w:rsidR="00593E96" w:rsidRDefault="00593E96" w:rsidP="00593E96">
      <w:pPr>
        <w:pStyle w:val="NormalnyWeb"/>
        <w:spacing w:before="0"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..............................................................................................................................................................</w:t>
      </w:r>
    </w:p>
    <w:p w14:paraId="238405BE" w14:textId="6F928149" w:rsidR="00593E96" w:rsidRDefault="00593E96" w:rsidP="004F2BE0">
      <w:pPr>
        <w:pStyle w:val="Normalny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6"/>
        </w:rPr>
        <w:t>(wpisać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proponowane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kolory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do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wyboru)</w:t>
      </w:r>
    </w:p>
    <w:tbl>
      <w:tblPr>
        <w:tblW w:w="9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210"/>
        <w:gridCol w:w="1020"/>
        <w:gridCol w:w="1066"/>
      </w:tblGrid>
      <w:tr w:rsidR="00593E96" w14:paraId="1F87ACC2" w14:textId="77777777" w:rsidTr="004F2BE0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D0F7C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L.p.</w:t>
            </w:r>
          </w:p>
        </w:tc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7CA2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Opis parametru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25C2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Tak</w:t>
            </w:r>
            <w:bookmarkStart w:id="14" w:name="_Hlk126670662"/>
            <w:r>
              <w:t>*</w:t>
            </w:r>
            <w:bookmarkEnd w:id="14"/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55FC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Nie*</w:t>
            </w:r>
          </w:p>
        </w:tc>
      </w:tr>
      <w:tr w:rsidR="004F2BE0" w14:paraId="2519CE47" w14:textId="77777777" w:rsidTr="004F2BE0">
        <w:tc>
          <w:tcPr>
            <w:tcW w:w="90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1A167" w14:textId="5E5C29D2" w:rsidR="004F2BE0" w:rsidRDefault="004F2BE0" w:rsidP="004F2BE0">
            <w:pPr>
              <w:pStyle w:val="Zawartotabeli"/>
              <w:snapToGrid w:val="0"/>
              <w:jc w:val="center"/>
            </w:pPr>
            <w:r>
              <w:t xml:space="preserve">Parametry </w:t>
            </w:r>
            <w:r w:rsidR="006E5A4B">
              <w:t xml:space="preserve">pojazdu </w:t>
            </w:r>
            <w:r>
              <w:t>podlegające punktacji</w:t>
            </w:r>
          </w:p>
        </w:tc>
      </w:tr>
      <w:tr w:rsidR="00593E96" w14:paraId="696AEF1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35CF" w14:textId="60163D33" w:rsidR="00593E96" w:rsidRDefault="006E5A4B" w:rsidP="0051258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32FF" w14:textId="702D0E64" w:rsidR="00593E96" w:rsidRDefault="004F2BE0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2B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Silnik wysokoprężny spełniający wymogi aktualnie obowiązującej normy euro, o mocy minimum 130 KM …...............................(wpisać ile KM)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D309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DBD1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5312354E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5538" w14:textId="1D320C9F" w:rsidR="00593E96" w:rsidRDefault="006E5A4B" w:rsidP="0051258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91597" w14:textId="7F8ED24D" w:rsidR="00593E96" w:rsidRDefault="00593E96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Pojemność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</w:t>
            </w:r>
            <w:r w:rsidR="002156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minimum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osób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kierowcą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(wpisać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ilu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osobowy)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304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FC9EB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4F2BE0" w14:paraId="28D4B4F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C252" w14:textId="60881BBA" w:rsidR="004F2BE0" w:rsidRDefault="006E5A4B" w:rsidP="00512582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89C95" w14:textId="13CD6D32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Czujniki parkowania z przodu oraz z tyłu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BBCF8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D62D0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022AF59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8E911" w14:textId="609C9119" w:rsidR="004F2BE0" w:rsidRDefault="006E5A4B" w:rsidP="00512582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20C10" w14:textId="4AD47B5F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Podgrzewana przednia szyba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5A850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6F17D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07F96384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20C0E" w14:textId="717766D0" w:rsidR="004F2BE0" w:rsidRDefault="006E5A4B" w:rsidP="00512582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5EF7" w14:textId="2508D5E6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Dodatkowe ogrzewanie przestrzeni pasażerskiej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8D02B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6E26F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7E8D99E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08E0" w14:textId="0CB027A3" w:rsidR="004F2BE0" w:rsidRDefault="006E5A4B" w:rsidP="0051258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B559C" w14:textId="03B84564" w:rsidR="004F2BE0" w:rsidRDefault="006E5A4B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Klimatyzacja </w:t>
            </w:r>
            <w:r w:rsidR="00DB4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podwójna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całego pojazdu</w:t>
            </w:r>
            <w:r w:rsidR="00DB4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 dodatkową nagrzewnicą</w:t>
            </w:r>
            <w:r w:rsidR="005050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zapewniającą taką samą temperaturę zarówno w pierwszym jak i w trzecim rzędzie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3283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EBAB6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593E96" w14:paraId="23B325B1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3D1C4" w14:textId="5F6E153F" w:rsidR="00593E96" w:rsidRDefault="006E5A4B" w:rsidP="00512582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343A3" w14:textId="34701BBC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Oświetlenie </w:t>
            </w:r>
            <w:r w:rsidR="006F14AF">
              <w:rPr>
                <w:rFonts w:ascii="Arial" w:hAnsi="Arial" w:cs="Arial"/>
                <w:sz w:val="20"/>
                <w:szCs w:val="20"/>
              </w:rPr>
              <w:t xml:space="preserve">(reflektory) </w:t>
            </w:r>
            <w:r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6B2BC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3AD1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6E5A4B" w14:paraId="2C411DB4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C56BC" w14:textId="15866219" w:rsidR="006E5A4B" w:rsidRDefault="006E5A4B" w:rsidP="00512582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3467" w14:textId="180D1F07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F1F8B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A0652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365BDF8D" w14:textId="77777777" w:rsidTr="00C50750">
        <w:tc>
          <w:tcPr>
            <w:tcW w:w="90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62C3D" w14:textId="2EF6E892" w:rsidR="006E5A4B" w:rsidRDefault="006E5A4B" w:rsidP="006E5A4B">
            <w:pPr>
              <w:pStyle w:val="Zawartotabeli"/>
              <w:snapToGrid w:val="0"/>
              <w:jc w:val="center"/>
            </w:pPr>
            <w:r>
              <w:t>Parametry pojazdu wymagane</w:t>
            </w:r>
          </w:p>
        </w:tc>
      </w:tr>
      <w:tr w:rsidR="006E5A4B" w14:paraId="1FB0BFD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C6717" w14:textId="51DF81FC" w:rsidR="006E5A4B" w:rsidRDefault="006E5A4B" w:rsidP="0051258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D71E" w14:textId="64B6B411" w:rsidR="006E5A4B" w:rsidRP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Minibus fabrycznie nowy</w:t>
            </w:r>
            <w:r>
              <w:rPr>
                <w:rFonts w:ascii="Arial" w:hAnsi="Arial" w:cs="Arial"/>
                <w:sz w:val="20"/>
                <w:szCs w:val="20"/>
              </w:rPr>
              <w:t xml:space="preserve"> nieużywany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853D1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4626D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7C493B52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E1E7C" w14:textId="068A8FF8" w:rsidR="006E5A4B" w:rsidRDefault="006E5A4B" w:rsidP="0051258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68AA" w14:textId="22527F04" w:rsidR="006E5A4B" w:rsidRP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wymaganą odpowiednią homologację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03812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3DD30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78138F7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40106" w14:textId="67D2B3DF" w:rsidR="006E5A4B" w:rsidRDefault="006E5A4B" w:rsidP="00512582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32BF" w14:textId="144CF7FF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Minibus posiadający dokumenty umożliwiające rejestrację pojazdu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FB4FC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EFB18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142542D5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A4E5" w14:textId="7BF1161A" w:rsidR="006E5A4B" w:rsidRDefault="006E5A4B" w:rsidP="00512582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FA5EF" w14:textId="12C612C7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Całkowita długość pojazdu minimum 5300 mm …..............(wpisać ile)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D72E8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DE0C8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593E96" w14:paraId="54E8BCB3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9B9EA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E0BD8" w14:textId="77C13F2B" w:rsidR="00593E96" w:rsidRDefault="00593E96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całkowita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obciążenia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56C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</w:rPr>
              <w:t>..............(wpisać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ile)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91C0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55272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3CAFA1C5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BFE5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904E2" w14:textId="1A6E9B64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D0B4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6469C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63D1A4B3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DC6E7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5892" w14:textId="66D5E5EF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6ABE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DDF7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4EB4AC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85F22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6A212" w14:textId="556B9F2E" w:rsidR="00593E96" w:rsidRDefault="006E5A4B" w:rsidP="00512582">
            <w:pPr>
              <w:pStyle w:val="NormalnyWeb"/>
              <w:snapToGrid w:val="0"/>
              <w:spacing w:before="0" w:after="0"/>
              <w:jc w:val="both"/>
            </w:pPr>
            <w:r>
              <w:t>Asystent ruszania na wzniesieniu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47D28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24198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DD79AB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14124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AB10" w14:textId="272891E2" w:rsidR="00593E96" w:rsidRDefault="00C2020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05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6C5E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906D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014DD9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CCC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6D344" w14:textId="5BF317FC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Centralny zamek zdalnie sterowany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3B8AA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006E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19B889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70E9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71A4F" w14:textId="29242072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Autoalarm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91ABF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3E74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5CFA1F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4233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88FD" w14:textId="7AD9A92E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B5A">
              <w:rPr>
                <w:rFonts w:ascii="Arial" w:hAnsi="Arial" w:cs="Arial"/>
                <w:sz w:val="20"/>
                <w:szCs w:val="20"/>
              </w:rPr>
              <w:t>Imobiliser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F23F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343E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6DF0C42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6814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9C812" w14:textId="1ECC222E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Radioodtwarzacz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D477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C3DE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0E8F7F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1ED3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5A010" w14:textId="54A161BD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33D1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2C70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3E7164A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D4B3F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C702D" w14:textId="3DEF6045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 xml:space="preserve">Reflektory </w:t>
            </w:r>
            <w:proofErr w:type="spellStart"/>
            <w:r w:rsidRPr="00A948C5">
              <w:rPr>
                <w:rFonts w:ascii="Arial" w:hAnsi="Arial" w:cs="Arial"/>
                <w:sz w:val="20"/>
                <w:szCs w:val="20"/>
              </w:rPr>
              <w:t>p.mgielne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84DD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F036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D69EA4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F07ED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FDDD8" w14:textId="5A2EB40D" w:rsidR="00593E96" w:rsidRDefault="00A948C5" w:rsidP="00A948C5">
            <w:pPr>
              <w:pStyle w:val="NormalnyWeb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Reflektory do jazdy dziennej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EA401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6697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C91E94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D880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2D0A" w14:textId="28763728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Dodatkowe kierunkowskazy w tylnej części dachu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4B0D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06079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4A3B5E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F5B8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6305E" w14:textId="1C607762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System wspomagania parkowania tyłem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A4B2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22289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863578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6AB2C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196AA" w14:textId="4469F853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Szyby przednie elektrycznie sterowane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DF63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C4D0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183941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20EE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21ECB" w14:textId="766492DC" w:rsidR="00593E96" w:rsidRPr="00A948C5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Nadkola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3FCA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17C1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22C9ABE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52698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6992A" w14:textId="2DD235BB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Dodatkowe oznakowanie informujące o przewozie osób niepełnosprawnych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EDB8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82914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1326C2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208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182AE" w14:textId="766DE8C6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Poduszki powietrzne kierowcy i pasażera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F2A6C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B4994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3191A3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C3FFB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F46FD" w14:textId="5FDE37DC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Atestowane mocowanie dla 1 wózka inwalidzkiego wraz z kompletem pasów do mocowania wózka inwalidzkiego oraz osoby niepełnosprawnej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34AB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5995C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DE59FC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F87E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C6954" w14:textId="48B702B6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Pojazd dostosowany do szybkiego montażu i demontażu foteli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183E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DD3DD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BB0F392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3F21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2D604" w14:textId="27BE1908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Uchwyty ułatwiające wsiadanie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293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E69E2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17D0299B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CF42A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DE13" w14:textId="18CC2B54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Szyny najazdowe dla wózka inwalidzkiego z materiału lekkiego np. aluminium, z bieżnią przeciwpoślizgową, przechowywane w minibusie i zabezpieczone przed przemieszczaniem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7718B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BB80B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4BB2CD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8EE3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74B5C" w14:textId="7D28CF09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Podłoga pokryta wykładziną antypoślizgową na całej długości pojazdu, łatwą do utrzymania w czystości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D5A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C0BBD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AC5EEE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45CD8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AA667" w14:textId="2B524AEF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>Pełne poszycie ścian bocznych oraz podsufitki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EB8BF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276D7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B796CE0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394B7" w14:textId="6EBE65D7" w:rsidR="00593E96" w:rsidRDefault="000D0F72" w:rsidP="00512582">
            <w:pPr>
              <w:pStyle w:val="Zawartotabeli"/>
              <w:snapToGrid w:val="0"/>
              <w:jc w:val="center"/>
            </w:pPr>
            <w:r>
              <w:t>29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D1555" w14:textId="4750F002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>Izolacja termiczna kabiny oraz przedziału pasażerskiego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84A7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CFF4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8C4E08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CEC6" w14:textId="2ABA3431" w:rsidR="00593E96" w:rsidRDefault="00593E96" w:rsidP="00512582">
            <w:pPr>
              <w:pStyle w:val="Zawartotabeli"/>
              <w:snapToGrid w:val="0"/>
              <w:jc w:val="center"/>
            </w:pPr>
            <w:r>
              <w:t>3</w:t>
            </w:r>
            <w:r w:rsidR="006F14AF">
              <w:t>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37672" w14:textId="30262E94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6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6"/>
              </w:rPr>
              <w:t>Drzwi tylne z szybą otwierane co najmniej o 180</w:t>
            </w:r>
            <w:r w:rsidRPr="00DB4BFE">
              <w:rPr>
                <w:rFonts w:ascii="Arial" w:hAnsi="Arial" w:cs="Arial"/>
                <w:spacing w:val="14"/>
                <w:sz w:val="20"/>
                <w:szCs w:val="26"/>
                <w:vertAlign w:val="superscript"/>
              </w:rPr>
              <w:t>0</w:t>
            </w:r>
            <w:r w:rsidR="00DB4BFE">
              <w:rPr>
                <w:rFonts w:ascii="Arial" w:hAnsi="Arial" w:cs="Arial"/>
                <w:spacing w:val="14"/>
                <w:sz w:val="20"/>
                <w:szCs w:val="26"/>
              </w:rPr>
              <w:t xml:space="preserve"> lub klapa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3B84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12C7E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AC92F5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94D88" w14:textId="3EEE020E" w:rsidR="00593E96" w:rsidRDefault="00593E96" w:rsidP="00512582">
            <w:pPr>
              <w:pStyle w:val="Zawartotabeli"/>
              <w:snapToGrid w:val="0"/>
              <w:jc w:val="center"/>
            </w:pPr>
            <w:r>
              <w:t>3</w:t>
            </w:r>
            <w:r w:rsidR="006F14AF"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01333" w14:textId="0DED28C9" w:rsidR="00B71BD4" w:rsidRPr="00F04ED7" w:rsidRDefault="00593E96" w:rsidP="00233825">
            <w:pPr>
              <w:pStyle w:val="NormalnyWeb"/>
              <w:snapToGrid w:val="0"/>
              <w:spacing w:before="0" w:after="113"/>
              <w:rPr>
                <w:rFonts w:ascii="Arial" w:hAnsi="Arial" w:cs="Arial"/>
                <w:sz w:val="20"/>
                <w:szCs w:val="20"/>
              </w:rPr>
            </w:pPr>
            <w:r w:rsidRPr="00F04ED7">
              <w:rPr>
                <w:rFonts w:ascii="Arial" w:hAnsi="Arial" w:cs="Arial"/>
                <w:sz w:val="20"/>
                <w:szCs w:val="20"/>
              </w:rPr>
              <w:t>Wyposażenie dodatkowe wymienione w opisie przedmiotu zamówienia</w:t>
            </w:r>
            <w:r w:rsidR="00B71B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1BD4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B71BD4">
              <w:rPr>
                <w:rFonts w:ascii="Arial" w:hAnsi="Arial" w:cs="Arial"/>
                <w:sz w:val="20"/>
                <w:szCs w:val="20"/>
              </w:rPr>
              <w:t>.</w:t>
            </w:r>
            <w:r w:rsidR="002338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a) koło zapasowe,                                                                                                                   b) apteczka samochodowa,                                                               c) gaśnica,                                                                                                d) komplet narzędzi z podnośnikiem, kluczem do kół, kliny pod koła, e) linka holownicza.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D7F9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4ABA1" w14:textId="77777777" w:rsidR="00593E96" w:rsidRDefault="00593E96" w:rsidP="00512582">
            <w:pPr>
              <w:pStyle w:val="Zawartotabeli"/>
              <w:snapToGrid w:val="0"/>
            </w:pPr>
          </w:p>
        </w:tc>
      </w:tr>
    </w:tbl>
    <w:p w14:paraId="132A973E" w14:textId="76B54793" w:rsidR="00593E96" w:rsidRDefault="00581C3E" w:rsidP="00F24DB1">
      <w:pPr>
        <w:pStyle w:val="NormalnyWeb"/>
        <w:suppressAutoHyphens/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t xml:space="preserve">*  </w:t>
      </w:r>
      <w:r w:rsidR="00593E96">
        <w:rPr>
          <w:rFonts w:ascii="Arial" w:hAnsi="Arial" w:cs="Arial"/>
          <w:sz w:val="20"/>
          <w:szCs w:val="20"/>
        </w:rPr>
        <w:t>w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odpowiednią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komórkę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wstawić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znak</w:t>
      </w:r>
      <w:r w:rsidR="00593E96">
        <w:rPr>
          <w:rFonts w:ascii="Arial" w:eastAsia="Arial" w:hAnsi="Arial" w:cs="Arial"/>
          <w:sz w:val="20"/>
          <w:szCs w:val="20"/>
        </w:rPr>
        <w:t xml:space="preserve"> „</w:t>
      </w:r>
      <w:r w:rsidR="00593E96">
        <w:rPr>
          <w:rFonts w:ascii="Arial" w:hAnsi="Arial" w:cs="Arial"/>
          <w:sz w:val="20"/>
          <w:szCs w:val="20"/>
        </w:rPr>
        <w:t>X</w:t>
      </w:r>
      <w:r w:rsidR="00593E96">
        <w:rPr>
          <w:rFonts w:ascii="Arial" w:eastAsia="Arial" w:hAnsi="Arial" w:cs="Arial"/>
          <w:sz w:val="20"/>
          <w:szCs w:val="20"/>
        </w:rPr>
        <w:t>”</w:t>
      </w:r>
    </w:p>
    <w:p w14:paraId="2FA92172" w14:textId="0B3A33B9" w:rsidR="00233825" w:rsidRDefault="00593E96" w:rsidP="00F24DB1">
      <w:pPr>
        <w:pStyle w:val="NormalnyWeb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niespełnienie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hAnsi="Arial" w:cs="Arial"/>
          <w:sz w:val="20"/>
          <w:szCs w:val="20"/>
        </w:rPr>
        <w:t>parametrów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eastAsia="Arial" w:hAnsi="Arial" w:cs="Arial"/>
          <w:sz w:val="20"/>
          <w:szCs w:val="20"/>
        </w:rPr>
        <w:t xml:space="preserve">wymaganych </w:t>
      </w:r>
      <w:r>
        <w:rPr>
          <w:rFonts w:ascii="Arial" w:hAnsi="Arial" w:cs="Arial"/>
          <w:sz w:val="20"/>
          <w:szCs w:val="20"/>
        </w:rPr>
        <w:t>spowoduje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</w:p>
    <w:p w14:paraId="68F86684" w14:textId="5B7E9F48" w:rsidR="006F14AF" w:rsidRDefault="00593E96" w:rsidP="006E156E">
      <w:pPr>
        <w:pStyle w:val="NormalnyWeb"/>
        <w:spacing w:before="160" w:after="0"/>
        <w:jc w:val="both"/>
        <w:rPr>
          <w:rFonts w:cstheme="minorHAnsi"/>
          <w:bCs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15" w:name="_Hlk120097937"/>
      <w:bookmarkEnd w:id="15"/>
    </w:p>
    <w:sectPr w:rsidR="006F14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0F8C" w14:textId="77777777" w:rsidR="00D14E5D" w:rsidRDefault="00D14E5D" w:rsidP="0032147C">
      <w:pPr>
        <w:spacing w:after="0" w:line="240" w:lineRule="auto"/>
      </w:pPr>
      <w:r>
        <w:separator/>
      </w:r>
    </w:p>
  </w:endnote>
  <w:endnote w:type="continuationSeparator" w:id="0">
    <w:p w14:paraId="7E6077DC" w14:textId="77777777" w:rsidR="00D14E5D" w:rsidRDefault="00D14E5D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74917493"/>
      <w:docPartObj>
        <w:docPartGallery w:val="Page Numbers (Bottom of Page)"/>
        <w:docPartUnique/>
      </w:docPartObj>
    </w:sdtPr>
    <w:sdtContent>
      <w:p w14:paraId="19364670" w14:textId="6EA6E5F8" w:rsidR="00B74520" w:rsidRPr="007B0794" w:rsidRDefault="00B74520">
        <w:pPr>
          <w:pStyle w:val="Stopka"/>
          <w:jc w:val="right"/>
          <w:rPr>
            <w:sz w:val="20"/>
            <w:szCs w:val="20"/>
          </w:rPr>
        </w:pPr>
        <w:r w:rsidRPr="007B0794">
          <w:rPr>
            <w:sz w:val="20"/>
            <w:szCs w:val="20"/>
          </w:rPr>
          <w:fldChar w:fldCharType="begin"/>
        </w:r>
        <w:r w:rsidRPr="007B0794">
          <w:rPr>
            <w:sz w:val="20"/>
            <w:szCs w:val="20"/>
          </w:rPr>
          <w:instrText>PAGE   \* MERGEFORMAT</w:instrText>
        </w:r>
        <w:r w:rsidRPr="007B0794">
          <w:rPr>
            <w:sz w:val="20"/>
            <w:szCs w:val="20"/>
          </w:rPr>
          <w:fldChar w:fldCharType="separate"/>
        </w:r>
        <w:r w:rsidR="00E97B28" w:rsidRPr="007B0794">
          <w:rPr>
            <w:noProof/>
            <w:sz w:val="20"/>
            <w:szCs w:val="20"/>
            <w:lang w:val="pl-PL"/>
          </w:rPr>
          <w:t>42</w:t>
        </w:r>
        <w:r w:rsidRPr="007B0794">
          <w:rPr>
            <w:sz w:val="20"/>
            <w:szCs w:val="20"/>
          </w:rPr>
          <w:fldChar w:fldCharType="end"/>
        </w:r>
      </w:p>
    </w:sdtContent>
  </w:sdt>
  <w:p w14:paraId="19AB89ED" w14:textId="77777777" w:rsidR="00B74520" w:rsidRDefault="00B74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8CF7" w14:textId="77777777" w:rsidR="00D14E5D" w:rsidRDefault="00D14E5D" w:rsidP="0032147C">
      <w:pPr>
        <w:spacing w:after="0" w:line="240" w:lineRule="auto"/>
      </w:pPr>
      <w:r>
        <w:separator/>
      </w:r>
    </w:p>
  </w:footnote>
  <w:footnote w:type="continuationSeparator" w:id="0">
    <w:p w14:paraId="25A3A22B" w14:textId="77777777" w:rsidR="00D14E5D" w:rsidRDefault="00D14E5D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66F2E"/>
    <w:multiLevelType w:val="hybridMultilevel"/>
    <w:tmpl w:val="A16E7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36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OpenSymbol"/>
      </w:rPr>
    </w:lvl>
  </w:abstractNum>
  <w:abstractNum w:abstractNumId="6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8" w15:restartNumberingAfterBreak="0">
    <w:nsid w:val="0000000E"/>
    <w:multiLevelType w:val="multilevel"/>
    <w:tmpl w:val="00762F9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000000F"/>
    <w:multiLevelType w:val="multilevel"/>
    <w:tmpl w:val="CE6A55C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Arial" w:hAnsi="Symbo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Arial" w:hAnsi="Symbo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Arial" w:hAnsi="Symbo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Arial" w:hAnsi="Symbo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Arial" w:hAnsi="Symbol" w:cs="Arial"/>
        <w:color w:val="000000"/>
        <w:sz w:val="22"/>
        <w:szCs w:val="22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12" w15:restartNumberingAfterBreak="0">
    <w:nsid w:val="00000026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</w:lvl>
  </w:abstractNum>
  <w:abstractNum w:abstractNumId="1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Wingdings"/>
      </w:rPr>
    </w:lvl>
    <w:lvl w:ilvl="1">
      <w:start w:val="1"/>
      <w:numFmt w:val="bullet"/>
      <w:lvlText w:val=""/>
      <w:lvlJc w:val="left"/>
      <w:pPr>
        <w:tabs>
          <w:tab w:val="num" w:pos="862"/>
        </w:tabs>
        <w:ind w:left="862" w:hanging="360"/>
      </w:pPr>
      <w:rPr>
        <w:rFonts w:ascii="Wingdings 2" w:hAnsi="Wingdings 2" w:cs="Wingdings"/>
      </w:rPr>
    </w:lvl>
    <w:lvl w:ilvl="2">
      <w:start w:val="1"/>
      <w:numFmt w:val="bullet"/>
      <w:lvlText w:val=""/>
      <w:lvlJc w:val="left"/>
      <w:pPr>
        <w:tabs>
          <w:tab w:val="num" w:pos="1222"/>
        </w:tabs>
        <w:ind w:left="1222" w:hanging="360"/>
      </w:pPr>
      <w:rPr>
        <w:rFonts w:ascii="Wingdings 2" w:hAnsi="Wingdings 2" w:cs="Wingdings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Wingdings"/>
      </w:rPr>
    </w:lvl>
    <w:lvl w:ilvl="4">
      <w:start w:val="1"/>
      <w:numFmt w:val="bullet"/>
      <w:lvlText w:val=""/>
      <w:lvlJc w:val="left"/>
      <w:pPr>
        <w:tabs>
          <w:tab w:val="num" w:pos="1942"/>
        </w:tabs>
        <w:ind w:left="1942" w:hanging="360"/>
      </w:pPr>
      <w:rPr>
        <w:rFonts w:ascii="Wingdings 2" w:hAnsi="Wingdings 2" w:cs="Wingdings"/>
      </w:rPr>
    </w:lvl>
    <w:lvl w:ilvl="5">
      <w:start w:val="1"/>
      <w:numFmt w:val="bullet"/>
      <w:lvlText w:val=""/>
      <w:lvlJc w:val="left"/>
      <w:pPr>
        <w:tabs>
          <w:tab w:val="num" w:pos="2302"/>
        </w:tabs>
        <w:ind w:left="2302" w:hanging="360"/>
      </w:pPr>
      <w:rPr>
        <w:rFonts w:ascii="Wingdings 2" w:hAnsi="Wingdings 2" w:cs="Wingdings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Wingdings"/>
      </w:rPr>
    </w:lvl>
    <w:lvl w:ilvl="7">
      <w:start w:val="1"/>
      <w:numFmt w:val="bullet"/>
      <w:lvlText w:val=""/>
      <w:lvlJc w:val="left"/>
      <w:pPr>
        <w:tabs>
          <w:tab w:val="num" w:pos="3022"/>
        </w:tabs>
        <w:ind w:left="3022" w:hanging="360"/>
      </w:pPr>
      <w:rPr>
        <w:rFonts w:ascii="Wingdings 2" w:hAnsi="Wingdings 2" w:cs="Wingdings"/>
      </w:rPr>
    </w:lvl>
    <w:lvl w:ilvl="8">
      <w:start w:val="1"/>
      <w:numFmt w:val="bullet"/>
      <w:lvlText w:val=""/>
      <w:lvlJc w:val="left"/>
      <w:pPr>
        <w:tabs>
          <w:tab w:val="num" w:pos="3382"/>
        </w:tabs>
        <w:ind w:left="3382" w:hanging="360"/>
      </w:pPr>
      <w:rPr>
        <w:rFonts w:ascii="Wingdings 2" w:hAnsi="Wingdings 2" w:cs="Wingdings"/>
      </w:rPr>
    </w:lvl>
  </w:abstractNum>
  <w:abstractNum w:abstractNumId="1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5" w15:restartNumberingAfterBreak="0">
    <w:nsid w:val="00000030"/>
    <w:multiLevelType w:val="multilevel"/>
    <w:tmpl w:val="3E0A87D6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00000031"/>
    <w:multiLevelType w:val="multilevel"/>
    <w:tmpl w:val="3C88A81E"/>
    <w:name w:val="WW8Num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7" w15:restartNumberingAfterBreak="0">
    <w:nsid w:val="00000032"/>
    <w:multiLevelType w:val="multilevel"/>
    <w:tmpl w:val="58F654DC"/>
    <w:name w:val="WW8Num5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bCs w:val="0"/>
        <w:i/>
        <w:iCs/>
        <w:color w:val="00000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19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0" w15:restartNumberingAfterBreak="0">
    <w:nsid w:val="01082BAD"/>
    <w:multiLevelType w:val="hybridMultilevel"/>
    <w:tmpl w:val="CA8626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CC7136"/>
    <w:multiLevelType w:val="hybridMultilevel"/>
    <w:tmpl w:val="4692C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4E626FD6">
      <w:start w:val="1"/>
      <w:numFmt w:val="decimal"/>
      <w:lvlText w:val="%3)"/>
      <w:lvlJc w:val="left"/>
      <w:pPr>
        <w:ind w:left="2444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43B7B2A"/>
    <w:multiLevelType w:val="hybridMultilevel"/>
    <w:tmpl w:val="7D0A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00215D"/>
    <w:multiLevelType w:val="hybridMultilevel"/>
    <w:tmpl w:val="87F4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AC70EF"/>
    <w:multiLevelType w:val="hybridMultilevel"/>
    <w:tmpl w:val="942A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3293F"/>
    <w:multiLevelType w:val="hybridMultilevel"/>
    <w:tmpl w:val="D436B01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0B6B437F"/>
    <w:multiLevelType w:val="multilevel"/>
    <w:tmpl w:val="FCEA4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91575E"/>
    <w:multiLevelType w:val="hybridMultilevel"/>
    <w:tmpl w:val="026C3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12335E8B"/>
    <w:multiLevelType w:val="hybridMultilevel"/>
    <w:tmpl w:val="302A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1DAEFC0">
      <w:start w:val="1"/>
      <w:numFmt w:val="decimal"/>
      <w:lvlText w:val="%3)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45357DC"/>
    <w:multiLevelType w:val="hybridMultilevel"/>
    <w:tmpl w:val="EB247738"/>
    <w:lvl w:ilvl="0" w:tplc="FC0AB9C2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16BD7FF1"/>
    <w:multiLevelType w:val="multilevel"/>
    <w:tmpl w:val="22BE37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1" w15:restartNumberingAfterBreak="0">
    <w:nsid w:val="19480F0B"/>
    <w:multiLevelType w:val="hybridMultilevel"/>
    <w:tmpl w:val="8BEA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517377"/>
    <w:multiLevelType w:val="hybridMultilevel"/>
    <w:tmpl w:val="14FE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A7C0C"/>
    <w:multiLevelType w:val="hybridMultilevel"/>
    <w:tmpl w:val="8B2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80BEF"/>
    <w:multiLevelType w:val="hybridMultilevel"/>
    <w:tmpl w:val="F000F7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B28EB3E">
      <w:numFmt w:val="bullet"/>
      <w:lvlText w:val=""/>
      <w:lvlJc w:val="left"/>
      <w:pPr>
        <w:ind w:left="2766" w:hanging="360"/>
      </w:pPr>
      <w:rPr>
        <w:rFonts w:ascii="Symbol" w:eastAsia="Times New Roman" w:hAnsi="Symbol" w:cstheme="minorHAns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462F94"/>
    <w:multiLevelType w:val="hybridMultilevel"/>
    <w:tmpl w:val="CC2663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333C4B91"/>
    <w:multiLevelType w:val="multilevel"/>
    <w:tmpl w:val="0A8CD67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 w15:restartNumberingAfterBreak="0">
    <w:nsid w:val="36B154CD"/>
    <w:multiLevelType w:val="hybridMultilevel"/>
    <w:tmpl w:val="129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7E165F"/>
    <w:multiLevelType w:val="hybridMultilevel"/>
    <w:tmpl w:val="E06C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DE6612"/>
    <w:multiLevelType w:val="hybridMultilevel"/>
    <w:tmpl w:val="272AC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C3801E4"/>
    <w:multiLevelType w:val="hybridMultilevel"/>
    <w:tmpl w:val="793449FC"/>
    <w:name w:val="WW8Num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3" w15:restartNumberingAfterBreak="0">
    <w:nsid w:val="40A419A8"/>
    <w:multiLevelType w:val="hybridMultilevel"/>
    <w:tmpl w:val="98DC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3473825"/>
    <w:multiLevelType w:val="hybridMultilevel"/>
    <w:tmpl w:val="C37C0368"/>
    <w:lvl w:ilvl="0" w:tplc="195652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55C85"/>
    <w:multiLevelType w:val="hybridMultilevel"/>
    <w:tmpl w:val="3DDE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9F5349"/>
    <w:multiLevelType w:val="hybridMultilevel"/>
    <w:tmpl w:val="AA2870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853619E"/>
    <w:multiLevelType w:val="multilevel"/>
    <w:tmpl w:val="86B42E2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8" w15:restartNumberingAfterBreak="0">
    <w:nsid w:val="4B000ED2"/>
    <w:multiLevelType w:val="hybridMultilevel"/>
    <w:tmpl w:val="DF4A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DBB51B9"/>
    <w:multiLevelType w:val="hybridMultilevel"/>
    <w:tmpl w:val="49A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F5058C"/>
    <w:multiLevelType w:val="hybridMultilevel"/>
    <w:tmpl w:val="5592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85363"/>
    <w:multiLevelType w:val="multilevel"/>
    <w:tmpl w:val="D4EA8CD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56246689"/>
    <w:multiLevelType w:val="hybridMultilevel"/>
    <w:tmpl w:val="A83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3E3DF2"/>
    <w:multiLevelType w:val="hybridMultilevel"/>
    <w:tmpl w:val="91D05350"/>
    <w:lvl w:ilvl="0" w:tplc="B8D2DF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76F0BB3"/>
    <w:multiLevelType w:val="hybridMultilevel"/>
    <w:tmpl w:val="F762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C8254F"/>
    <w:multiLevelType w:val="hybridMultilevel"/>
    <w:tmpl w:val="83C8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624989"/>
    <w:multiLevelType w:val="hybridMultilevel"/>
    <w:tmpl w:val="03A8C0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4C1FB5"/>
    <w:multiLevelType w:val="hybridMultilevel"/>
    <w:tmpl w:val="307C7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6DC546A"/>
    <w:multiLevelType w:val="hybridMultilevel"/>
    <w:tmpl w:val="E422B364"/>
    <w:lvl w:ilvl="0" w:tplc="BBA66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66C71"/>
    <w:multiLevelType w:val="multilevel"/>
    <w:tmpl w:val="91FE564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1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11C13"/>
    <w:multiLevelType w:val="multilevel"/>
    <w:tmpl w:val="C6DEC7C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F6757"/>
    <w:multiLevelType w:val="hybridMultilevel"/>
    <w:tmpl w:val="8B30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221EE"/>
    <w:multiLevelType w:val="hybridMultilevel"/>
    <w:tmpl w:val="A956B2D8"/>
    <w:name w:val="WW8Num8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F663165"/>
    <w:multiLevelType w:val="hybridMultilevel"/>
    <w:tmpl w:val="4BB842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7FF53F52"/>
    <w:multiLevelType w:val="multilevel"/>
    <w:tmpl w:val="BDBA1B1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41373451">
    <w:abstractNumId w:val="51"/>
  </w:num>
  <w:num w:numId="2" w16cid:durableId="2023239980">
    <w:abstractNumId w:val="60"/>
  </w:num>
  <w:num w:numId="3" w16cid:durableId="278946">
    <w:abstractNumId w:val="47"/>
  </w:num>
  <w:num w:numId="4" w16cid:durableId="1359309115">
    <w:abstractNumId w:val="36"/>
  </w:num>
  <w:num w:numId="5" w16cid:durableId="1912809776">
    <w:abstractNumId w:val="30"/>
  </w:num>
  <w:num w:numId="6" w16cid:durableId="672878860">
    <w:abstractNumId w:val="68"/>
  </w:num>
  <w:num w:numId="7" w16cid:durableId="261887621">
    <w:abstractNumId w:val="57"/>
  </w:num>
  <w:num w:numId="8" w16cid:durableId="1706446167">
    <w:abstractNumId w:val="0"/>
  </w:num>
  <w:num w:numId="9" w16cid:durableId="1028414048">
    <w:abstractNumId w:val="27"/>
  </w:num>
  <w:num w:numId="10" w16cid:durableId="1289047446">
    <w:abstractNumId w:val="44"/>
  </w:num>
  <w:num w:numId="11" w16cid:durableId="906959551">
    <w:abstractNumId w:val="3"/>
  </w:num>
  <w:num w:numId="12" w16cid:durableId="991569106">
    <w:abstractNumId w:val="6"/>
  </w:num>
  <w:num w:numId="13" w16cid:durableId="1135179481">
    <w:abstractNumId w:val="11"/>
  </w:num>
  <w:num w:numId="14" w16cid:durableId="63140894">
    <w:abstractNumId w:val="14"/>
  </w:num>
  <w:num w:numId="15" w16cid:durableId="970133514">
    <w:abstractNumId w:val="1"/>
  </w:num>
  <w:num w:numId="16" w16cid:durableId="1584686146">
    <w:abstractNumId w:val="66"/>
  </w:num>
  <w:num w:numId="17" w16cid:durableId="985162345">
    <w:abstractNumId w:val="33"/>
  </w:num>
  <w:num w:numId="18" w16cid:durableId="181941637">
    <w:abstractNumId w:val="29"/>
  </w:num>
  <w:num w:numId="19" w16cid:durableId="715469045">
    <w:abstractNumId w:val="46"/>
  </w:num>
  <w:num w:numId="20" w16cid:durableId="734089899">
    <w:abstractNumId w:val="58"/>
  </w:num>
  <w:num w:numId="21" w16cid:durableId="404648999">
    <w:abstractNumId w:val="37"/>
  </w:num>
  <w:num w:numId="22" w16cid:durableId="1603025398">
    <w:abstractNumId w:val="52"/>
  </w:num>
  <w:num w:numId="23" w16cid:durableId="1667199821">
    <w:abstractNumId w:val="39"/>
  </w:num>
  <w:num w:numId="24" w16cid:durableId="119035972">
    <w:abstractNumId w:val="23"/>
  </w:num>
  <w:num w:numId="25" w16cid:durableId="1864172044">
    <w:abstractNumId w:val="48"/>
  </w:num>
  <w:num w:numId="26" w16cid:durableId="1611738443">
    <w:abstractNumId w:val="28"/>
  </w:num>
  <w:num w:numId="27" w16cid:durableId="477697082">
    <w:abstractNumId w:val="21"/>
  </w:num>
  <w:num w:numId="28" w16cid:durableId="575942941">
    <w:abstractNumId w:val="53"/>
  </w:num>
  <w:num w:numId="29" w16cid:durableId="1211110563">
    <w:abstractNumId w:val="40"/>
  </w:num>
  <w:num w:numId="30" w16cid:durableId="1540505791">
    <w:abstractNumId w:val="49"/>
  </w:num>
  <w:num w:numId="31" w16cid:durableId="1830365106">
    <w:abstractNumId w:val="50"/>
  </w:num>
  <w:num w:numId="32" w16cid:durableId="1761758754">
    <w:abstractNumId w:val="32"/>
  </w:num>
  <w:num w:numId="33" w16cid:durableId="1101998909">
    <w:abstractNumId w:val="34"/>
  </w:num>
  <w:num w:numId="34" w16cid:durableId="1719236016">
    <w:abstractNumId w:val="43"/>
  </w:num>
  <w:num w:numId="35" w16cid:durableId="1967470513">
    <w:abstractNumId w:val="38"/>
  </w:num>
  <w:num w:numId="36" w16cid:durableId="614874160">
    <w:abstractNumId w:val="62"/>
  </w:num>
  <w:num w:numId="37" w16cid:durableId="1676768138">
    <w:abstractNumId w:val="26"/>
  </w:num>
  <w:num w:numId="38" w16cid:durableId="175317038">
    <w:abstractNumId w:val="67"/>
  </w:num>
  <w:num w:numId="39" w16cid:durableId="1519588146">
    <w:abstractNumId w:val="35"/>
  </w:num>
  <w:num w:numId="40" w16cid:durableId="1140341844">
    <w:abstractNumId w:val="61"/>
  </w:num>
  <w:num w:numId="41" w16cid:durableId="198706157">
    <w:abstractNumId w:val="55"/>
  </w:num>
  <w:num w:numId="42" w16cid:durableId="780879819">
    <w:abstractNumId w:val="20"/>
  </w:num>
  <w:num w:numId="43" w16cid:durableId="1213230142">
    <w:abstractNumId w:val="7"/>
  </w:num>
  <w:num w:numId="44" w16cid:durableId="737217064">
    <w:abstractNumId w:val="63"/>
  </w:num>
  <w:num w:numId="45" w16cid:durableId="94639367">
    <w:abstractNumId w:val="42"/>
  </w:num>
  <w:num w:numId="46" w16cid:durableId="1610815221">
    <w:abstractNumId w:val="19"/>
  </w:num>
  <w:num w:numId="47" w16cid:durableId="1527870923">
    <w:abstractNumId w:val="12"/>
  </w:num>
  <w:num w:numId="48" w16cid:durableId="781143366">
    <w:abstractNumId w:val="15"/>
  </w:num>
  <w:num w:numId="49" w16cid:durableId="724065254">
    <w:abstractNumId w:val="16"/>
  </w:num>
  <w:num w:numId="50" w16cid:durableId="43524808">
    <w:abstractNumId w:val="31"/>
  </w:num>
  <w:num w:numId="51" w16cid:durableId="293566533">
    <w:abstractNumId w:val="41"/>
  </w:num>
  <w:num w:numId="52" w16cid:durableId="1685398873">
    <w:abstractNumId w:val="65"/>
  </w:num>
  <w:num w:numId="53" w16cid:durableId="847404054">
    <w:abstractNumId w:val="22"/>
  </w:num>
  <w:num w:numId="54" w16cid:durableId="1955598178">
    <w:abstractNumId w:val="59"/>
  </w:num>
  <w:num w:numId="55" w16cid:durableId="810446814">
    <w:abstractNumId w:val="54"/>
  </w:num>
  <w:num w:numId="56" w16cid:durableId="1738237115">
    <w:abstractNumId w:val="45"/>
  </w:num>
  <w:num w:numId="57" w16cid:durableId="1769739694">
    <w:abstractNumId w:val="24"/>
  </w:num>
  <w:num w:numId="58" w16cid:durableId="852912328">
    <w:abstractNumId w:val="2"/>
  </w:num>
  <w:num w:numId="59" w16cid:durableId="348722145">
    <w:abstractNumId w:val="64"/>
  </w:num>
  <w:num w:numId="60" w16cid:durableId="1081215535">
    <w:abstractNumId w:val="56"/>
  </w:num>
  <w:num w:numId="61" w16cid:durableId="11240914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975"/>
    <w:rsid w:val="00004B7A"/>
    <w:rsid w:val="00005FDB"/>
    <w:rsid w:val="00006320"/>
    <w:rsid w:val="000079E7"/>
    <w:rsid w:val="00010BDE"/>
    <w:rsid w:val="000154E7"/>
    <w:rsid w:val="00020A7B"/>
    <w:rsid w:val="00020D6C"/>
    <w:rsid w:val="0002475C"/>
    <w:rsid w:val="00026D79"/>
    <w:rsid w:val="00027718"/>
    <w:rsid w:val="0003220D"/>
    <w:rsid w:val="00037468"/>
    <w:rsid w:val="00041E74"/>
    <w:rsid w:val="00042AF9"/>
    <w:rsid w:val="00052028"/>
    <w:rsid w:val="000577B9"/>
    <w:rsid w:val="0006336F"/>
    <w:rsid w:val="00064C75"/>
    <w:rsid w:val="000663A0"/>
    <w:rsid w:val="00066E44"/>
    <w:rsid w:val="00066FC6"/>
    <w:rsid w:val="00070442"/>
    <w:rsid w:val="00070AB2"/>
    <w:rsid w:val="000734E9"/>
    <w:rsid w:val="00075D95"/>
    <w:rsid w:val="000812FA"/>
    <w:rsid w:val="00086EC4"/>
    <w:rsid w:val="00095E7E"/>
    <w:rsid w:val="000A0B5A"/>
    <w:rsid w:val="000A7E4A"/>
    <w:rsid w:val="000B6A04"/>
    <w:rsid w:val="000C0DBD"/>
    <w:rsid w:val="000C7C42"/>
    <w:rsid w:val="000D0047"/>
    <w:rsid w:val="000D0F72"/>
    <w:rsid w:val="000D27FB"/>
    <w:rsid w:val="000D7392"/>
    <w:rsid w:val="000E01B2"/>
    <w:rsid w:val="000E3565"/>
    <w:rsid w:val="000E64E0"/>
    <w:rsid w:val="000F277E"/>
    <w:rsid w:val="000F389D"/>
    <w:rsid w:val="000F3B1C"/>
    <w:rsid w:val="00101439"/>
    <w:rsid w:val="0010232B"/>
    <w:rsid w:val="00110E77"/>
    <w:rsid w:val="001116E1"/>
    <w:rsid w:val="0011174B"/>
    <w:rsid w:val="00120C33"/>
    <w:rsid w:val="001251ED"/>
    <w:rsid w:val="00125A7E"/>
    <w:rsid w:val="00131A12"/>
    <w:rsid w:val="001349CA"/>
    <w:rsid w:val="00142482"/>
    <w:rsid w:val="0015274B"/>
    <w:rsid w:val="00154F62"/>
    <w:rsid w:val="00160065"/>
    <w:rsid w:val="00162FCD"/>
    <w:rsid w:val="00167469"/>
    <w:rsid w:val="00167F7A"/>
    <w:rsid w:val="00171A88"/>
    <w:rsid w:val="001831F7"/>
    <w:rsid w:val="001946DF"/>
    <w:rsid w:val="001A3E69"/>
    <w:rsid w:val="001B17B6"/>
    <w:rsid w:val="001B2384"/>
    <w:rsid w:val="001B5941"/>
    <w:rsid w:val="001B67D1"/>
    <w:rsid w:val="001C10D9"/>
    <w:rsid w:val="001C2C97"/>
    <w:rsid w:val="001C6855"/>
    <w:rsid w:val="001D544F"/>
    <w:rsid w:val="001D6B4F"/>
    <w:rsid w:val="001E50F9"/>
    <w:rsid w:val="001E588E"/>
    <w:rsid w:val="001F1770"/>
    <w:rsid w:val="001F4115"/>
    <w:rsid w:val="00206B2C"/>
    <w:rsid w:val="0021561E"/>
    <w:rsid w:val="002156CB"/>
    <w:rsid w:val="00222CC2"/>
    <w:rsid w:val="0022312C"/>
    <w:rsid w:val="00227B82"/>
    <w:rsid w:val="00230777"/>
    <w:rsid w:val="00233825"/>
    <w:rsid w:val="00234F34"/>
    <w:rsid w:val="00236EE0"/>
    <w:rsid w:val="00244DAA"/>
    <w:rsid w:val="00244F11"/>
    <w:rsid w:val="0024776E"/>
    <w:rsid w:val="00250996"/>
    <w:rsid w:val="0025484C"/>
    <w:rsid w:val="00255EAF"/>
    <w:rsid w:val="002560F9"/>
    <w:rsid w:val="00256333"/>
    <w:rsid w:val="00260A1A"/>
    <w:rsid w:val="00261923"/>
    <w:rsid w:val="002669A4"/>
    <w:rsid w:val="00274017"/>
    <w:rsid w:val="002753D2"/>
    <w:rsid w:val="00275834"/>
    <w:rsid w:val="002777F9"/>
    <w:rsid w:val="00283CAD"/>
    <w:rsid w:val="0029095F"/>
    <w:rsid w:val="002915E3"/>
    <w:rsid w:val="00294264"/>
    <w:rsid w:val="002950B0"/>
    <w:rsid w:val="002A46A6"/>
    <w:rsid w:val="002B39DF"/>
    <w:rsid w:val="002B615C"/>
    <w:rsid w:val="002B7247"/>
    <w:rsid w:val="002B73D7"/>
    <w:rsid w:val="002C0D2F"/>
    <w:rsid w:val="002C3D17"/>
    <w:rsid w:val="002C6A15"/>
    <w:rsid w:val="002C7EC0"/>
    <w:rsid w:val="002D5294"/>
    <w:rsid w:val="002E180C"/>
    <w:rsid w:val="002E25F2"/>
    <w:rsid w:val="002E263D"/>
    <w:rsid w:val="002E61A7"/>
    <w:rsid w:val="002E6E48"/>
    <w:rsid w:val="002F28F7"/>
    <w:rsid w:val="002F2C2F"/>
    <w:rsid w:val="00302CF5"/>
    <w:rsid w:val="00303852"/>
    <w:rsid w:val="003127C0"/>
    <w:rsid w:val="0032013E"/>
    <w:rsid w:val="00320972"/>
    <w:rsid w:val="00320F15"/>
    <w:rsid w:val="00320F1D"/>
    <w:rsid w:val="0032147C"/>
    <w:rsid w:val="00324FE7"/>
    <w:rsid w:val="00325AEB"/>
    <w:rsid w:val="00326CCF"/>
    <w:rsid w:val="0033113A"/>
    <w:rsid w:val="0033195D"/>
    <w:rsid w:val="0033620E"/>
    <w:rsid w:val="00341698"/>
    <w:rsid w:val="003439C9"/>
    <w:rsid w:val="00345BEE"/>
    <w:rsid w:val="00357856"/>
    <w:rsid w:val="00370460"/>
    <w:rsid w:val="003836B3"/>
    <w:rsid w:val="00392503"/>
    <w:rsid w:val="00392B68"/>
    <w:rsid w:val="0039595D"/>
    <w:rsid w:val="003A313C"/>
    <w:rsid w:val="003A46E8"/>
    <w:rsid w:val="003D1496"/>
    <w:rsid w:val="003D6340"/>
    <w:rsid w:val="003E0A57"/>
    <w:rsid w:val="003F02EC"/>
    <w:rsid w:val="003F26A7"/>
    <w:rsid w:val="003F6FEF"/>
    <w:rsid w:val="00403CC6"/>
    <w:rsid w:val="00404BA2"/>
    <w:rsid w:val="0041592F"/>
    <w:rsid w:val="00415A54"/>
    <w:rsid w:val="00415E17"/>
    <w:rsid w:val="004274A9"/>
    <w:rsid w:val="00430D55"/>
    <w:rsid w:val="00433496"/>
    <w:rsid w:val="00434435"/>
    <w:rsid w:val="00437597"/>
    <w:rsid w:val="00440A30"/>
    <w:rsid w:val="004420AF"/>
    <w:rsid w:val="0044349B"/>
    <w:rsid w:val="004449FB"/>
    <w:rsid w:val="004502AF"/>
    <w:rsid w:val="00451AB4"/>
    <w:rsid w:val="00451EDA"/>
    <w:rsid w:val="004541A4"/>
    <w:rsid w:val="00457C9E"/>
    <w:rsid w:val="0046261B"/>
    <w:rsid w:val="00470379"/>
    <w:rsid w:val="00471ED5"/>
    <w:rsid w:val="004830B3"/>
    <w:rsid w:val="00483A03"/>
    <w:rsid w:val="00484BE1"/>
    <w:rsid w:val="00484EB5"/>
    <w:rsid w:val="00485850"/>
    <w:rsid w:val="00487B44"/>
    <w:rsid w:val="00492758"/>
    <w:rsid w:val="004A0AE8"/>
    <w:rsid w:val="004A2112"/>
    <w:rsid w:val="004A34B4"/>
    <w:rsid w:val="004B53E1"/>
    <w:rsid w:val="004B69A6"/>
    <w:rsid w:val="004C1F40"/>
    <w:rsid w:val="004D4BE9"/>
    <w:rsid w:val="004E101D"/>
    <w:rsid w:val="004E184E"/>
    <w:rsid w:val="004E522B"/>
    <w:rsid w:val="004E5AAB"/>
    <w:rsid w:val="004E69DA"/>
    <w:rsid w:val="004F2BE0"/>
    <w:rsid w:val="004F5F7D"/>
    <w:rsid w:val="00501CD0"/>
    <w:rsid w:val="00504BFB"/>
    <w:rsid w:val="005050BE"/>
    <w:rsid w:val="0051365B"/>
    <w:rsid w:val="00521C41"/>
    <w:rsid w:val="00527F00"/>
    <w:rsid w:val="00530755"/>
    <w:rsid w:val="00534D86"/>
    <w:rsid w:val="00536B5E"/>
    <w:rsid w:val="00537BC7"/>
    <w:rsid w:val="005417AD"/>
    <w:rsid w:val="005468C4"/>
    <w:rsid w:val="00547897"/>
    <w:rsid w:val="0055628B"/>
    <w:rsid w:val="005602D0"/>
    <w:rsid w:val="00564BBF"/>
    <w:rsid w:val="0056537B"/>
    <w:rsid w:val="00573876"/>
    <w:rsid w:val="005777CA"/>
    <w:rsid w:val="00581C3E"/>
    <w:rsid w:val="00583451"/>
    <w:rsid w:val="005846CF"/>
    <w:rsid w:val="005868CA"/>
    <w:rsid w:val="005876CD"/>
    <w:rsid w:val="005909FC"/>
    <w:rsid w:val="00593E96"/>
    <w:rsid w:val="005A1B66"/>
    <w:rsid w:val="005A1C9D"/>
    <w:rsid w:val="005A2EA7"/>
    <w:rsid w:val="005A5A95"/>
    <w:rsid w:val="005C7478"/>
    <w:rsid w:val="005D2404"/>
    <w:rsid w:val="005D7D13"/>
    <w:rsid w:val="005F36CB"/>
    <w:rsid w:val="005F3783"/>
    <w:rsid w:val="00602037"/>
    <w:rsid w:val="006025B2"/>
    <w:rsid w:val="00603EA3"/>
    <w:rsid w:val="00605EF0"/>
    <w:rsid w:val="00606669"/>
    <w:rsid w:val="00616800"/>
    <w:rsid w:val="00623843"/>
    <w:rsid w:val="00634672"/>
    <w:rsid w:val="0063764A"/>
    <w:rsid w:val="00650D02"/>
    <w:rsid w:val="006532C5"/>
    <w:rsid w:val="0067064D"/>
    <w:rsid w:val="00670DA8"/>
    <w:rsid w:val="006736B2"/>
    <w:rsid w:val="00673758"/>
    <w:rsid w:val="0067507D"/>
    <w:rsid w:val="00675DDE"/>
    <w:rsid w:val="00683C1E"/>
    <w:rsid w:val="006841B1"/>
    <w:rsid w:val="006857BA"/>
    <w:rsid w:val="00685E89"/>
    <w:rsid w:val="00690E62"/>
    <w:rsid w:val="00695D7E"/>
    <w:rsid w:val="006B3EFE"/>
    <w:rsid w:val="006B4431"/>
    <w:rsid w:val="006C1327"/>
    <w:rsid w:val="006C4FD0"/>
    <w:rsid w:val="006D1011"/>
    <w:rsid w:val="006D1ABA"/>
    <w:rsid w:val="006D7B7B"/>
    <w:rsid w:val="006E156E"/>
    <w:rsid w:val="006E52BE"/>
    <w:rsid w:val="006E574C"/>
    <w:rsid w:val="006E5A4B"/>
    <w:rsid w:val="006F14AF"/>
    <w:rsid w:val="006F61D8"/>
    <w:rsid w:val="006F7E8A"/>
    <w:rsid w:val="0070387F"/>
    <w:rsid w:val="00703BA0"/>
    <w:rsid w:val="00703E4E"/>
    <w:rsid w:val="00704DA6"/>
    <w:rsid w:val="007053D6"/>
    <w:rsid w:val="00711C34"/>
    <w:rsid w:val="00711FF5"/>
    <w:rsid w:val="0071423E"/>
    <w:rsid w:val="00715540"/>
    <w:rsid w:val="00715E2C"/>
    <w:rsid w:val="00716274"/>
    <w:rsid w:val="00716384"/>
    <w:rsid w:val="007175E3"/>
    <w:rsid w:val="00724580"/>
    <w:rsid w:val="00730AA7"/>
    <w:rsid w:val="00744991"/>
    <w:rsid w:val="0075458B"/>
    <w:rsid w:val="007660F1"/>
    <w:rsid w:val="007663F0"/>
    <w:rsid w:val="00766BEB"/>
    <w:rsid w:val="007700FA"/>
    <w:rsid w:val="007714E4"/>
    <w:rsid w:val="00772AD3"/>
    <w:rsid w:val="00775656"/>
    <w:rsid w:val="0077737B"/>
    <w:rsid w:val="00782302"/>
    <w:rsid w:val="00787E08"/>
    <w:rsid w:val="00793838"/>
    <w:rsid w:val="00796970"/>
    <w:rsid w:val="007970E2"/>
    <w:rsid w:val="007A6DDB"/>
    <w:rsid w:val="007B0794"/>
    <w:rsid w:val="007B32E3"/>
    <w:rsid w:val="007B6C84"/>
    <w:rsid w:val="007D0E62"/>
    <w:rsid w:val="007D4FA0"/>
    <w:rsid w:val="007D69E2"/>
    <w:rsid w:val="007E165C"/>
    <w:rsid w:val="007E3A50"/>
    <w:rsid w:val="007E47D5"/>
    <w:rsid w:val="007F070C"/>
    <w:rsid w:val="007F589B"/>
    <w:rsid w:val="00800984"/>
    <w:rsid w:val="00807F30"/>
    <w:rsid w:val="008123DE"/>
    <w:rsid w:val="00813A20"/>
    <w:rsid w:val="008200D7"/>
    <w:rsid w:val="008226DC"/>
    <w:rsid w:val="00830A09"/>
    <w:rsid w:val="008358D5"/>
    <w:rsid w:val="00844548"/>
    <w:rsid w:val="00845F3F"/>
    <w:rsid w:val="008663EA"/>
    <w:rsid w:val="008702EC"/>
    <w:rsid w:val="00874D80"/>
    <w:rsid w:val="00876D36"/>
    <w:rsid w:val="00892CAC"/>
    <w:rsid w:val="00894EBC"/>
    <w:rsid w:val="008A0C93"/>
    <w:rsid w:val="008A15F8"/>
    <w:rsid w:val="008A2617"/>
    <w:rsid w:val="008A7B6B"/>
    <w:rsid w:val="008B5CC9"/>
    <w:rsid w:val="008C0B58"/>
    <w:rsid w:val="008C0DC7"/>
    <w:rsid w:val="008D2835"/>
    <w:rsid w:val="008D3B00"/>
    <w:rsid w:val="008D4E94"/>
    <w:rsid w:val="008E1E3A"/>
    <w:rsid w:val="008F06F9"/>
    <w:rsid w:val="00900FE1"/>
    <w:rsid w:val="00902BA4"/>
    <w:rsid w:val="00910F36"/>
    <w:rsid w:val="0091338E"/>
    <w:rsid w:val="00913660"/>
    <w:rsid w:val="00914339"/>
    <w:rsid w:val="00914B4A"/>
    <w:rsid w:val="00916FBD"/>
    <w:rsid w:val="009305BE"/>
    <w:rsid w:val="0093154F"/>
    <w:rsid w:val="00932D62"/>
    <w:rsid w:val="00934A05"/>
    <w:rsid w:val="0094019A"/>
    <w:rsid w:val="009438A8"/>
    <w:rsid w:val="009546E5"/>
    <w:rsid w:val="00957F4D"/>
    <w:rsid w:val="00964758"/>
    <w:rsid w:val="00970268"/>
    <w:rsid w:val="00972115"/>
    <w:rsid w:val="00977EB8"/>
    <w:rsid w:val="00986242"/>
    <w:rsid w:val="009A40F4"/>
    <w:rsid w:val="009B1CB0"/>
    <w:rsid w:val="009B211D"/>
    <w:rsid w:val="009B246C"/>
    <w:rsid w:val="009B371E"/>
    <w:rsid w:val="009B674C"/>
    <w:rsid w:val="009B75E9"/>
    <w:rsid w:val="009C5EA0"/>
    <w:rsid w:val="009C6402"/>
    <w:rsid w:val="009D12DC"/>
    <w:rsid w:val="009D2C34"/>
    <w:rsid w:val="009D5BBA"/>
    <w:rsid w:val="009D7A00"/>
    <w:rsid w:val="009E0A6C"/>
    <w:rsid w:val="009F4B7C"/>
    <w:rsid w:val="009F65A0"/>
    <w:rsid w:val="00A00A35"/>
    <w:rsid w:val="00A03B83"/>
    <w:rsid w:val="00A10EF7"/>
    <w:rsid w:val="00A124E4"/>
    <w:rsid w:val="00A16892"/>
    <w:rsid w:val="00A22D67"/>
    <w:rsid w:val="00A23171"/>
    <w:rsid w:val="00A23708"/>
    <w:rsid w:val="00A23D24"/>
    <w:rsid w:val="00A24560"/>
    <w:rsid w:val="00A270F2"/>
    <w:rsid w:val="00A33D12"/>
    <w:rsid w:val="00A35473"/>
    <w:rsid w:val="00A43D39"/>
    <w:rsid w:val="00A46B95"/>
    <w:rsid w:val="00A717A7"/>
    <w:rsid w:val="00A775C7"/>
    <w:rsid w:val="00A810CA"/>
    <w:rsid w:val="00A81D1E"/>
    <w:rsid w:val="00A8565D"/>
    <w:rsid w:val="00A946F1"/>
    <w:rsid w:val="00A948C5"/>
    <w:rsid w:val="00AA1521"/>
    <w:rsid w:val="00AA19A5"/>
    <w:rsid w:val="00AB229E"/>
    <w:rsid w:val="00AB3607"/>
    <w:rsid w:val="00AB3FE9"/>
    <w:rsid w:val="00AB5161"/>
    <w:rsid w:val="00AB7AF5"/>
    <w:rsid w:val="00AC1E9E"/>
    <w:rsid w:val="00AC5174"/>
    <w:rsid w:val="00AD010D"/>
    <w:rsid w:val="00AD27E5"/>
    <w:rsid w:val="00AD4978"/>
    <w:rsid w:val="00AD5051"/>
    <w:rsid w:val="00AE4E27"/>
    <w:rsid w:val="00AE600C"/>
    <w:rsid w:val="00AF33A6"/>
    <w:rsid w:val="00AF7F8F"/>
    <w:rsid w:val="00B03BC0"/>
    <w:rsid w:val="00B06320"/>
    <w:rsid w:val="00B07F30"/>
    <w:rsid w:val="00B10A9C"/>
    <w:rsid w:val="00B11181"/>
    <w:rsid w:val="00B243A2"/>
    <w:rsid w:val="00B31F7E"/>
    <w:rsid w:val="00B34ACD"/>
    <w:rsid w:val="00B35F89"/>
    <w:rsid w:val="00B47557"/>
    <w:rsid w:val="00B51F8C"/>
    <w:rsid w:val="00B52B82"/>
    <w:rsid w:val="00B56C7F"/>
    <w:rsid w:val="00B5713D"/>
    <w:rsid w:val="00B573AE"/>
    <w:rsid w:val="00B57C29"/>
    <w:rsid w:val="00B661A5"/>
    <w:rsid w:val="00B71BD4"/>
    <w:rsid w:val="00B74520"/>
    <w:rsid w:val="00B77B3A"/>
    <w:rsid w:val="00B80E7F"/>
    <w:rsid w:val="00B83CF0"/>
    <w:rsid w:val="00B84113"/>
    <w:rsid w:val="00B84753"/>
    <w:rsid w:val="00B84995"/>
    <w:rsid w:val="00B96CFC"/>
    <w:rsid w:val="00BA0145"/>
    <w:rsid w:val="00BA0D73"/>
    <w:rsid w:val="00BA36CB"/>
    <w:rsid w:val="00BB06B3"/>
    <w:rsid w:val="00BB1757"/>
    <w:rsid w:val="00BB64C9"/>
    <w:rsid w:val="00BB6967"/>
    <w:rsid w:val="00BC27A2"/>
    <w:rsid w:val="00BC7810"/>
    <w:rsid w:val="00BE0081"/>
    <w:rsid w:val="00BE0CC4"/>
    <w:rsid w:val="00BE0EE3"/>
    <w:rsid w:val="00BE1B90"/>
    <w:rsid w:val="00BE672D"/>
    <w:rsid w:val="00BF0331"/>
    <w:rsid w:val="00BF2A46"/>
    <w:rsid w:val="00BF2F27"/>
    <w:rsid w:val="00BF49BD"/>
    <w:rsid w:val="00C0058A"/>
    <w:rsid w:val="00C01AB4"/>
    <w:rsid w:val="00C02841"/>
    <w:rsid w:val="00C11DDA"/>
    <w:rsid w:val="00C121FF"/>
    <w:rsid w:val="00C13A44"/>
    <w:rsid w:val="00C20205"/>
    <w:rsid w:val="00C21F65"/>
    <w:rsid w:val="00C2205D"/>
    <w:rsid w:val="00C2692E"/>
    <w:rsid w:val="00C328C1"/>
    <w:rsid w:val="00C35B9A"/>
    <w:rsid w:val="00C37003"/>
    <w:rsid w:val="00C40EBB"/>
    <w:rsid w:val="00C412CA"/>
    <w:rsid w:val="00C417A2"/>
    <w:rsid w:val="00C4491F"/>
    <w:rsid w:val="00C521D6"/>
    <w:rsid w:val="00C57239"/>
    <w:rsid w:val="00C63A53"/>
    <w:rsid w:val="00C64504"/>
    <w:rsid w:val="00C66960"/>
    <w:rsid w:val="00C7594B"/>
    <w:rsid w:val="00C77635"/>
    <w:rsid w:val="00C82FF3"/>
    <w:rsid w:val="00C95A26"/>
    <w:rsid w:val="00CB2692"/>
    <w:rsid w:val="00CB40AF"/>
    <w:rsid w:val="00CC50C3"/>
    <w:rsid w:val="00CC6E33"/>
    <w:rsid w:val="00CD1FBF"/>
    <w:rsid w:val="00CD4435"/>
    <w:rsid w:val="00CD5D28"/>
    <w:rsid w:val="00CF2CC2"/>
    <w:rsid w:val="00D00A81"/>
    <w:rsid w:val="00D04F10"/>
    <w:rsid w:val="00D07919"/>
    <w:rsid w:val="00D07B1B"/>
    <w:rsid w:val="00D1009F"/>
    <w:rsid w:val="00D137F4"/>
    <w:rsid w:val="00D14E5D"/>
    <w:rsid w:val="00D15D0C"/>
    <w:rsid w:val="00D20E6F"/>
    <w:rsid w:val="00D21A40"/>
    <w:rsid w:val="00D3116F"/>
    <w:rsid w:val="00D3395C"/>
    <w:rsid w:val="00D469F5"/>
    <w:rsid w:val="00D500FE"/>
    <w:rsid w:val="00D501AB"/>
    <w:rsid w:val="00D50F81"/>
    <w:rsid w:val="00D51821"/>
    <w:rsid w:val="00D54CC4"/>
    <w:rsid w:val="00D54F48"/>
    <w:rsid w:val="00D57CFC"/>
    <w:rsid w:val="00D70BB4"/>
    <w:rsid w:val="00D73548"/>
    <w:rsid w:val="00D7673B"/>
    <w:rsid w:val="00D81DA4"/>
    <w:rsid w:val="00D85E9D"/>
    <w:rsid w:val="00D90EE3"/>
    <w:rsid w:val="00D93024"/>
    <w:rsid w:val="00D9335C"/>
    <w:rsid w:val="00D93374"/>
    <w:rsid w:val="00D958C6"/>
    <w:rsid w:val="00D9780E"/>
    <w:rsid w:val="00DA66F9"/>
    <w:rsid w:val="00DB2B5A"/>
    <w:rsid w:val="00DB4757"/>
    <w:rsid w:val="00DB47D2"/>
    <w:rsid w:val="00DB4BFE"/>
    <w:rsid w:val="00DB4D6C"/>
    <w:rsid w:val="00DB6AB8"/>
    <w:rsid w:val="00DC2F9D"/>
    <w:rsid w:val="00DD13D9"/>
    <w:rsid w:val="00DD2075"/>
    <w:rsid w:val="00DD629C"/>
    <w:rsid w:val="00DD6A3A"/>
    <w:rsid w:val="00DD6E91"/>
    <w:rsid w:val="00DE0B9D"/>
    <w:rsid w:val="00DE3529"/>
    <w:rsid w:val="00DE6AB7"/>
    <w:rsid w:val="00DE7AF3"/>
    <w:rsid w:val="00DE7B76"/>
    <w:rsid w:val="00DE7BE2"/>
    <w:rsid w:val="00DF1B1B"/>
    <w:rsid w:val="00DF4C6A"/>
    <w:rsid w:val="00E0207B"/>
    <w:rsid w:val="00E0551A"/>
    <w:rsid w:val="00E055FC"/>
    <w:rsid w:val="00E058E1"/>
    <w:rsid w:val="00E06005"/>
    <w:rsid w:val="00E2183B"/>
    <w:rsid w:val="00E24052"/>
    <w:rsid w:val="00E311A4"/>
    <w:rsid w:val="00E36CCE"/>
    <w:rsid w:val="00E37D2A"/>
    <w:rsid w:val="00E41281"/>
    <w:rsid w:val="00E628F0"/>
    <w:rsid w:val="00E639E8"/>
    <w:rsid w:val="00E71F02"/>
    <w:rsid w:val="00E759AA"/>
    <w:rsid w:val="00E86089"/>
    <w:rsid w:val="00E87323"/>
    <w:rsid w:val="00E90A92"/>
    <w:rsid w:val="00E93C7F"/>
    <w:rsid w:val="00E97B28"/>
    <w:rsid w:val="00EA5DDC"/>
    <w:rsid w:val="00EB12CB"/>
    <w:rsid w:val="00EB290D"/>
    <w:rsid w:val="00EB3AE7"/>
    <w:rsid w:val="00EB5B89"/>
    <w:rsid w:val="00ED3B76"/>
    <w:rsid w:val="00EE0F50"/>
    <w:rsid w:val="00EE123E"/>
    <w:rsid w:val="00EE6712"/>
    <w:rsid w:val="00EE70FD"/>
    <w:rsid w:val="00EE71F4"/>
    <w:rsid w:val="00EF5A65"/>
    <w:rsid w:val="00EF5D8F"/>
    <w:rsid w:val="00F04ED7"/>
    <w:rsid w:val="00F11215"/>
    <w:rsid w:val="00F11D5F"/>
    <w:rsid w:val="00F14E68"/>
    <w:rsid w:val="00F162DA"/>
    <w:rsid w:val="00F24DB1"/>
    <w:rsid w:val="00F341AA"/>
    <w:rsid w:val="00F40351"/>
    <w:rsid w:val="00F418F5"/>
    <w:rsid w:val="00F47BF5"/>
    <w:rsid w:val="00F540FF"/>
    <w:rsid w:val="00F54FC5"/>
    <w:rsid w:val="00F708BF"/>
    <w:rsid w:val="00F717BE"/>
    <w:rsid w:val="00F740F7"/>
    <w:rsid w:val="00F77FBF"/>
    <w:rsid w:val="00F82182"/>
    <w:rsid w:val="00F83848"/>
    <w:rsid w:val="00F84795"/>
    <w:rsid w:val="00F90D5A"/>
    <w:rsid w:val="00F92A58"/>
    <w:rsid w:val="00F92E19"/>
    <w:rsid w:val="00F93AC6"/>
    <w:rsid w:val="00F94CEF"/>
    <w:rsid w:val="00F94D8B"/>
    <w:rsid w:val="00F97387"/>
    <w:rsid w:val="00FA7D6F"/>
    <w:rsid w:val="00FB0734"/>
    <w:rsid w:val="00FB4F67"/>
    <w:rsid w:val="00FB61AE"/>
    <w:rsid w:val="00FC3FA4"/>
    <w:rsid w:val="00FE1B4D"/>
    <w:rsid w:val="00FE2434"/>
    <w:rsid w:val="00FE7847"/>
    <w:rsid w:val="00FF2C60"/>
    <w:rsid w:val="00FF57B2"/>
    <w:rsid w:val="00FF5A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51017E92-990F-4032-807B-C170C49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A6"/>
  </w:style>
  <w:style w:type="paragraph" w:styleId="Nagwek1">
    <w:name w:val="heading 1"/>
    <w:basedOn w:val="Normalny"/>
    <w:next w:val="Normalny"/>
    <w:link w:val="Nagwek1Znak"/>
    <w:uiPriority w:val="9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147C"/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basedOn w:val="Normalny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16"/>
      </w:numPr>
    </w:pPr>
  </w:style>
  <w:style w:type="character" w:styleId="Pogrubienie">
    <w:name w:val="Strong"/>
    <w:basedOn w:val="Domylnaczcionkaakapitu"/>
    <w:uiPriority w:val="22"/>
    <w:qFormat/>
    <w:rsid w:val="00AD27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5"/>
    <w:rPr>
      <w:b/>
      <w:bCs/>
      <w:sz w:val="20"/>
      <w:szCs w:val="20"/>
    </w:rPr>
  </w:style>
  <w:style w:type="numbering" w:customStyle="1" w:styleId="WW8Num71">
    <w:name w:val="WW8Num71"/>
    <w:basedOn w:val="Bezlisty"/>
    <w:rsid w:val="006841B1"/>
    <w:pPr>
      <w:numPr>
        <w:numId w:val="40"/>
      </w:numPr>
    </w:pPr>
  </w:style>
  <w:style w:type="paragraph" w:styleId="NormalnyWeb">
    <w:name w:val="Normal (Web)"/>
    <w:basedOn w:val="Normalny"/>
    <w:rsid w:val="00415A54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15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2F2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F2F27"/>
    <w:rPr>
      <w:i/>
      <w:iCs/>
    </w:rPr>
  </w:style>
  <w:style w:type="paragraph" w:styleId="Legenda">
    <w:name w:val="caption"/>
    <w:basedOn w:val="Normalny"/>
    <w:qFormat/>
    <w:rsid w:val="00711F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93E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3B538A86047B1BBEC5D2CFEE7E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D00F8-86F0-454D-AE0C-B0CF1B0B4310}"/>
      </w:docPartPr>
      <w:docPartBody>
        <w:p w:rsidR="00B64F99" w:rsidRDefault="001A2BE8" w:rsidP="001A2BE8">
          <w:pPr>
            <w:pStyle w:val="6043B538A86047B1BBEC5D2CFEE7EBF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A951EA96E754F59BBDDAA3EF3AAA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9DF29-9380-4A16-BB5C-DD8CB6F9C55E}"/>
      </w:docPartPr>
      <w:docPartBody>
        <w:p w:rsidR="00B64F99" w:rsidRDefault="001A2BE8" w:rsidP="001A2BE8">
          <w:pPr>
            <w:pStyle w:val="6A951EA96E754F59BBDDAA3EF3AAA05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EE963B103418F83D7BC0C3B436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8AECD-C3F6-400E-89C6-5B8134E0BC3F}"/>
      </w:docPartPr>
      <w:docPartBody>
        <w:p w:rsidR="00B64F99" w:rsidRDefault="001A2BE8" w:rsidP="001A2BE8">
          <w:pPr>
            <w:pStyle w:val="138EE963B103418F83D7BC0C3B43628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CD9875B414B8C9BD3B472CF6C0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CCF04-819A-4798-83F5-C411E7F767F6}"/>
      </w:docPartPr>
      <w:docPartBody>
        <w:p w:rsidR="00B64F99" w:rsidRDefault="001A2BE8" w:rsidP="001A2BE8">
          <w:pPr>
            <w:pStyle w:val="138CD9875B414B8C9BD3B472CF6C0BE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2C668AA85BB4C38B04E62EF41FB1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51A54-A7AA-4C55-A69D-C3BC4E500C26}"/>
      </w:docPartPr>
      <w:docPartBody>
        <w:p w:rsidR="00B64F99" w:rsidRDefault="001A2BE8" w:rsidP="001A2BE8">
          <w:pPr>
            <w:pStyle w:val="02C668AA85BB4C38B04E62EF41FB15BF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D1A4D6A6DF4A42D69F09A7177572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53E90-59BA-4394-B09C-6AD844D36F6F}"/>
      </w:docPartPr>
      <w:docPartBody>
        <w:p w:rsidR="00B64F99" w:rsidRDefault="001A2BE8" w:rsidP="001A2BE8">
          <w:pPr>
            <w:pStyle w:val="D1A4D6A6DF4A42D69F09A71775721A4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B0F893804E2A49A3BB31A4577791B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F0313-3DE7-495A-BD64-5D3F5EEE8C96}"/>
      </w:docPartPr>
      <w:docPartBody>
        <w:p w:rsidR="00B64F99" w:rsidRDefault="001A2BE8" w:rsidP="001A2BE8">
          <w:pPr>
            <w:pStyle w:val="B0F893804E2A49A3BB31A4577791B32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E8"/>
    <w:rsid w:val="000B440F"/>
    <w:rsid w:val="000E09F2"/>
    <w:rsid w:val="00176151"/>
    <w:rsid w:val="001A2BE8"/>
    <w:rsid w:val="003500FB"/>
    <w:rsid w:val="00421028"/>
    <w:rsid w:val="00423219"/>
    <w:rsid w:val="00483C5B"/>
    <w:rsid w:val="004D02DD"/>
    <w:rsid w:val="00645184"/>
    <w:rsid w:val="00703CCA"/>
    <w:rsid w:val="00793678"/>
    <w:rsid w:val="007B1A85"/>
    <w:rsid w:val="007C573C"/>
    <w:rsid w:val="007D3D9C"/>
    <w:rsid w:val="009D0F45"/>
    <w:rsid w:val="00A6593C"/>
    <w:rsid w:val="00AF0155"/>
    <w:rsid w:val="00B64F99"/>
    <w:rsid w:val="00BA5029"/>
    <w:rsid w:val="00CC6102"/>
    <w:rsid w:val="00CE65EC"/>
    <w:rsid w:val="00D43A42"/>
    <w:rsid w:val="00DB41C2"/>
    <w:rsid w:val="00DD6F5A"/>
    <w:rsid w:val="00E207C5"/>
    <w:rsid w:val="00E4459F"/>
    <w:rsid w:val="00E72E99"/>
    <w:rsid w:val="00E7706E"/>
    <w:rsid w:val="00E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43B538A86047B1BBEC5D2CFEE7EBFE">
    <w:name w:val="6043B538A86047B1BBEC5D2CFEE7EBFE"/>
    <w:rsid w:val="001A2BE8"/>
  </w:style>
  <w:style w:type="paragraph" w:customStyle="1" w:styleId="6A951EA96E754F59BBDDAA3EF3AAA058">
    <w:name w:val="6A951EA96E754F59BBDDAA3EF3AAA058"/>
    <w:rsid w:val="001A2BE8"/>
  </w:style>
  <w:style w:type="paragraph" w:customStyle="1" w:styleId="138EE963B103418F83D7BC0C3B436289">
    <w:name w:val="138EE963B103418F83D7BC0C3B436289"/>
    <w:rsid w:val="001A2BE8"/>
  </w:style>
  <w:style w:type="paragraph" w:customStyle="1" w:styleId="138CD9875B414B8C9BD3B472CF6C0BE0">
    <w:name w:val="138CD9875B414B8C9BD3B472CF6C0BE0"/>
    <w:rsid w:val="001A2BE8"/>
  </w:style>
  <w:style w:type="paragraph" w:customStyle="1" w:styleId="02C668AA85BB4C38B04E62EF41FB15BF">
    <w:name w:val="02C668AA85BB4C38B04E62EF41FB15BF"/>
    <w:rsid w:val="001A2BE8"/>
  </w:style>
  <w:style w:type="paragraph" w:customStyle="1" w:styleId="D1A4D6A6DF4A42D69F09A71775721A4E">
    <w:name w:val="D1A4D6A6DF4A42D69F09A71775721A4E"/>
    <w:rsid w:val="001A2BE8"/>
  </w:style>
  <w:style w:type="paragraph" w:customStyle="1" w:styleId="B0F893804E2A49A3BB31A4577791B32E">
    <w:name w:val="B0F893804E2A49A3BB31A4577791B32E"/>
    <w:rsid w:val="001A2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1626-8505-4B23-BC82-56719B1D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z.nowak@starostwo.lan</cp:lastModifiedBy>
  <cp:revision>4</cp:revision>
  <cp:lastPrinted>2023-08-29T06:05:00Z</cp:lastPrinted>
  <dcterms:created xsi:type="dcterms:W3CDTF">2023-08-29T09:35:00Z</dcterms:created>
  <dcterms:modified xsi:type="dcterms:W3CDTF">2023-08-29T09:49:00Z</dcterms:modified>
</cp:coreProperties>
</file>