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99FBA" w14:textId="77777777" w:rsidR="007B6AD9" w:rsidRPr="00121D47" w:rsidRDefault="007B6AD9" w:rsidP="009B2147">
      <w:pPr>
        <w:pStyle w:val="Standard"/>
        <w:tabs>
          <w:tab w:val="left" w:pos="426"/>
        </w:tabs>
        <w:spacing w:line="276" w:lineRule="auto"/>
        <w:jc w:val="right"/>
      </w:pPr>
      <w:r w:rsidRPr="00121D47">
        <w:rPr>
          <w:b/>
        </w:rPr>
        <w:t>Załącznik nr 1</w:t>
      </w:r>
      <w:r w:rsidR="00991E08" w:rsidRPr="00121D47">
        <w:rPr>
          <w:b/>
        </w:rPr>
        <w:t xml:space="preserve"> do SWZ</w:t>
      </w:r>
      <w:r w:rsidRPr="00121D47">
        <w:t xml:space="preserve">                    </w:t>
      </w:r>
    </w:p>
    <w:p w14:paraId="65114C3A" w14:textId="77777777" w:rsidR="00BA3F5B" w:rsidRPr="00121D47" w:rsidRDefault="00BA3F5B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7DE3C89E" w14:textId="77777777" w:rsidR="00BA3F5B" w:rsidRPr="00121D47" w:rsidRDefault="00BA3F5B" w:rsidP="00121D47">
      <w:pPr>
        <w:tabs>
          <w:tab w:val="center" w:pos="6480"/>
        </w:tabs>
        <w:spacing w:line="276" w:lineRule="auto"/>
        <w:rPr>
          <w:b/>
          <w:bCs/>
          <w:color w:val="000000"/>
        </w:rPr>
      </w:pPr>
    </w:p>
    <w:p w14:paraId="26943F46" w14:textId="42E43784" w:rsidR="00F01499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                        </w:t>
      </w:r>
      <w:r w:rsidR="00121D47">
        <w:rPr>
          <w:b/>
          <w:bCs/>
          <w:color w:val="000000"/>
        </w:rPr>
        <w:t xml:space="preserve">          </w:t>
      </w:r>
      <w:r w:rsidRPr="00121D47">
        <w:rPr>
          <w:b/>
          <w:bCs/>
          <w:color w:val="000000"/>
        </w:rPr>
        <w:t>GMINA MIASTECZKO KRAJEŃSKIE</w:t>
      </w:r>
      <w:r w:rsidR="00F01499" w:rsidRPr="00121D47">
        <w:rPr>
          <w:b/>
          <w:bCs/>
          <w:color w:val="000000"/>
        </w:rPr>
        <w:t xml:space="preserve">                                                                                       </w:t>
      </w:r>
    </w:p>
    <w:p w14:paraId="204C2D3C" w14:textId="77777777" w:rsidR="007A257F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ul. Dąbrowskiego 16</w:t>
      </w:r>
    </w:p>
    <w:p w14:paraId="2570113E" w14:textId="4832A782" w:rsidR="00F01499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                </w:t>
      </w:r>
      <w:r w:rsidR="00121D47">
        <w:rPr>
          <w:b/>
          <w:bCs/>
          <w:color w:val="000000"/>
        </w:rPr>
        <w:t xml:space="preserve"> </w:t>
      </w:r>
      <w:r w:rsidRPr="00121D47">
        <w:rPr>
          <w:b/>
          <w:bCs/>
          <w:color w:val="000000"/>
        </w:rPr>
        <w:t>89-350 Miasteczko Krajeńskie</w:t>
      </w:r>
    </w:p>
    <w:p w14:paraId="57524513" w14:textId="77777777" w:rsidR="007A257F" w:rsidRPr="00121D47" w:rsidRDefault="007A257F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0A30C3AC" w14:textId="77777777" w:rsidR="007A257F" w:rsidRPr="00121D47" w:rsidRDefault="007A257F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0BCF41D4" w14:textId="77777777" w:rsidR="004C378E" w:rsidRPr="00121D47" w:rsidRDefault="004C378E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>FORMULARZ OFERY</w:t>
      </w:r>
      <w:r w:rsidR="00377DDE" w:rsidRPr="00121D47">
        <w:rPr>
          <w:b/>
          <w:bCs/>
          <w:color w:val="000000"/>
        </w:rPr>
        <w:t xml:space="preserve"> </w:t>
      </w:r>
    </w:p>
    <w:p w14:paraId="291D192A" w14:textId="77777777" w:rsidR="004C378E" w:rsidRPr="00121D47" w:rsidRDefault="00C36F52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/>
          <w:color w:val="000000"/>
          <w:sz w:val="24"/>
        </w:rPr>
      </w:pPr>
      <w:r w:rsidRPr="00121D47">
        <w:rPr>
          <w:rFonts w:ascii="Times New Roman" w:hAnsi="Times New Roman"/>
          <w:b/>
          <w:color w:val="000000"/>
          <w:sz w:val="24"/>
          <w:u w:val="single"/>
          <w:lang w:eastAsia="pl-PL"/>
        </w:rPr>
        <w:t>Niniejsza oferta zostaje złożona przez</w:t>
      </w:r>
      <w:r w:rsidRPr="00121D47">
        <w:rPr>
          <w:rFonts w:ascii="Times New Roman" w:hAnsi="Times New Roman"/>
          <w:b/>
          <w:color w:val="000000"/>
          <w:sz w:val="24"/>
          <w:lang w:eastAsia="pl-PL"/>
        </w:rPr>
        <w:t>:</w:t>
      </w:r>
    </w:p>
    <w:p w14:paraId="5C5B2E1B" w14:textId="77777777" w:rsidR="00826C5A" w:rsidRPr="00121D47" w:rsidRDefault="00826C5A" w:rsidP="000A187F">
      <w:pPr>
        <w:widowControl/>
        <w:spacing w:line="276" w:lineRule="auto"/>
        <w:rPr>
          <w:bCs/>
        </w:rPr>
      </w:pPr>
    </w:p>
    <w:p w14:paraId="3104B772" w14:textId="77777777" w:rsidR="00C36F52" w:rsidRPr="00121D47" w:rsidRDefault="00F25C9D" w:rsidP="000A187F">
      <w:pPr>
        <w:widowControl/>
        <w:spacing w:line="276" w:lineRule="auto"/>
        <w:rPr>
          <w:bCs/>
        </w:rPr>
      </w:pPr>
      <w:r w:rsidRPr="00121D47">
        <w:rPr>
          <w:bCs/>
        </w:rPr>
        <w:t>Nazwa Wykonawcy</w:t>
      </w:r>
      <w:r w:rsidR="00C36F52" w:rsidRPr="00121D47">
        <w:rPr>
          <w:bCs/>
        </w:rPr>
        <w:t>/Wykonawców:</w:t>
      </w:r>
    </w:p>
    <w:p w14:paraId="1CFE7100" w14:textId="7271EDA4" w:rsidR="00C36F52" w:rsidRPr="00121D47" w:rsidRDefault="00C36F52" w:rsidP="00121D47">
      <w:pPr>
        <w:widowControl/>
        <w:spacing w:line="276" w:lineRule="auto"/>
        <w:ind w:right="-2"/>
        <w:rPr>
          <w:bCs/>
        </w:rPr>
      </w:pPr>
      <w:r w:rsidRPr="00121D47">
        <w:rPr>
          <w:bCs/>
        </w:rPr>
        <w:t>……………………………………………………………………</w:t>
      </w:r>
      <w:r w:rsidR="00121D47">
        <w:rPr>
          <w:bCs/>
        </w:rPr>
        <w:t>.</w:t>
      </w:r>
      <w:r w:rsidRPr="00121D47">
        <w:rPr>
          <w:bCs/>
        </w:rPr>
        <w:t>…………</w:t>
      </w:r>
      <w:r w:rsidR="00121D47">
        <w:rPr>
          <w:bCs/>
        </w:rPr>
        <w:t>..</w:t>
      </w:r>
      <w:r w:rsidRPr="00121D47">
        <w:rPr>
          <w:bCs/>
        </w:rPr>
        <w:t>………………………………………………………………………………………</w:t>
      </w:r>
      <w:r w:rsidR="00121D47">
        <w:rPr>
          <w:bCs/>
        </w:rPr>
        <w:t>.</w:t>
      </w:r>
      <w:r w:rsidRPr="00121D47">
        <w:rPr>
          <w:bCs/>
        </w:rPr>
        <w:t>…………</w:t>
      </w:r>
      <w:r w:rsidR="00121D47">
        <w:rPr>
          <w:bCs/>
        </w:rPr>
        <w:t>..</w:t>
      </w:r>
      <w:r w:rsidRPr="00121D47">
        <w:rPr>
          <w:bCs/>
        </w:rPr>
        <w:t>…………………………………</w:t>
      </w:r>
      <w:r w:rsidR="00121D47">
        <w:rPr>
          <w:bCs/>
        </w:rPr>
        <w:t>…………………………………………………………………..………….</w:t>
      </w:r>
      <w:r w:rsidRPr="00121D47">
        <w:rPr>
          <w:bCs/>
        </w:rPr>
        <w:t>……</w:t>
      </w:r>
    </w:p>
    <w:p w14:paraId="6841C5A5" w14:textId="77777777" w:rsidR="00C36F52" w:rsidRPr="00121D47" w:rsidRDefault="00C36F52" w:rsidP="000A187F">
      <w:pPr>
        <w:widowControl/>
        <w:spacing w:line="276" w:lineRule="auto"/>
        <w:rPr>
          <w:bCs/>
        </w:rPr>
      </w:pPr>
      <w:r w:rsidRPr="00121D47">
        <w:rPr>
          <w:bCs/>
        </w:rPr>
        <w:t>Adres Wykonawcy/Wykonawców:</w:t>
      </w:r>
    </w:p>
    <w:p w14:paraId="728F491E" w14:textId="03604308" w:rsidR="00075D93" w:rsidRPr="00121D47" w:rsidRDefault="00C36F52" w:rsidP="000A187F">
      <w:pPr>
        <w:widowControl/>
        <w:spacing w:line="276" w:lineRule="auto"/>
      </w:pPr>
      <w:r w:rsidRPr="00121D47">
        <w:rPr>
          <w:bCs/>
        </w:rPr>
        <w:t>…………………………………………………………</w:t>
      </w:r>
      <w:r w:rsidR="00121D47">
        <w:rPr>
          <w:bCs/>
        </w:rPr>
        <w:t>…………..</w:t>
      </w:r>
      <w:r w:rsidRPr="00121D47">
        <w:rPr>
          <w:bCs/>
        </w:rPr>
        <w:t>……………………………………………………………………………………</w:t>
      </w:r>
      <w:r w:rsidR="00121D47">
        <w:rPr>
          <w:bCs/>
        </w:rPr>
        <w:t>………..</w:t>
      </w:r>
      <w:r w:rsidRPr="00121D47">
        <w:rPr>
          <w:bCs/>
        </w:rPr>
        <w:t>…………………………</w:t>
      </w:r>
      <w:r w:rsidR="00121D47">
        <w:rPr>
          <w:bCs/>
        </w:rPr>
        <w:t>…………….</w:t>
      </w:r>
      <w:r w:rsidRPr="00121D47">
        <w:rPr>
          <w:bCs/>
        </w:rPr>
        <w:t>……………………………</w:t>
      </w:r>
      <w:r w:rsidR="00121D47">
        <w:rPr>
          <w:bCs/>
        </w:rPr>
        <w:t>……………………………………………………………….</w:t>
      </w:r>
      <w:r w:rsidR="00C45D35" w:rsidRPr="00121D47">
        <w:t>NIP</w:t>
      </w:r>
      <w:r w:rsidR="009B2147" w:rsidRPr="00121D47">
        <w:t>: ………………………………</w:t>
      </w:r>
      <w:r w:rsidR="00075D93" w:rsidRPr="00121D47">
        <w:tab/>
      </w:r>
    </w:p>
    <w:p w14:paraId="7DF4EBF8" w14:textId="1EF834B1" w:rsidR="009B2147" w:rsidRPr="00121D47" w:rsidRDefault="009B2147" w:rsidP="000A187F">
      <w:pPr>
        <w:widowControl/>
        <w:spacing w:line="276" w:lineRule="auto"/>
      </w:pPr>
      <w:r w:rsidRPr="00121D47">
        <w:t>REGON: …………………………</w:t>
      </w:r>
    </w:p>
    <w:p w14:paraId="380D94D6" w14:textId="77777777" w:rsidR="009B2147" w:rsidRPr="00121D47" w:rsidRDefault="009B2147" w:rsidP="000A187F">
      <w:pPr>
        <w:widowControl/>
        <w:spacing w:line="276" w:lineRule="auto"/>
      </w:pPr>
      <w:r w:rsidRPr="00121D47">
        <w:t xml:space="preserve">KRS </w:t>
      </w:r>
      <w:r w:rsidRPr="00121D47">
        <w:rPr>
          <w:i/>
        </w:rPr>
        <w:t>(jeśli dotyczy):</w:t>
      </w:r>
      <w:r w:rsidRPr="00121D47">
        <w:t xml:space="preserve"> ……………………………………….</w:t>
      </w:r>
    </w:p>
    <w:p w14:paraId="7C13A670" w14:textId="7777777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</w:p>
    <w:p w14:paraId="18E50895" w14:textId="77777777" w:rsidR="009B2147" w:rsidRPr="00121D47" w:rsidRDefault="00B82000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/>
          <w:bCs/>
          <w:sz w:val="24"/>
          <w:u w:val="single"/>
        </w:rPr>
      </w:pPr>
      <w:r w:rsidRPr="00121D47">
        <w:rPr>
          <w:rFonts w:ascii="Times New Roman" w:hAnsi="Times New Roman"/>
          <w:b/>
          <w:sz w:val="24"/>
          <w:u w:val="single"/>
        </w:rPr>
        <w:t>Wszelką korespondencję związaną z niniejszym postępowaniem należy kierować do</w:t>
      </w:r>
      <w:r w:rsidR="009B2147" w:rsidRPr="00121D47">
        <w:rPr>
          <w:rFonts w:ascii="Times New Roman" w:hAnsi="Times New Roman"/>
          <w:b/>
          <w:bCs/>
          <w:sz w:val="24"/>
          <w:u w:val="single"/>
        </w:rPr>
        <w:t>:</w:t>
      </w:r>
    </w:p>
    <w:p w14:paraId="2586F334" w14:textId="06EDEE83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  <w:r w:rsidRPr="00121D47">
        <w:rPr>
          <w:rFonts w:ascii="Times New Roman" w:hAnsi="Times New Roman"/>
          <w:bCs/>
          <w:sz w:val="24"/>
        </w:rPr>
        <w:t>Osoba do kontaktów: ………………………………………</w:t>
      </w:r>
      <w:r w:rsidR="00121D47">
        <w:rPr>
          <w:rFonts w:ascii="Times New Roman" w:hAnsi="Times New Roman"/>
          <w:bCs/>
          <w:sz w:val="24"/>
        </w:rPr>
        <w:t>..</w:t>
      </w:r>
    </w:p>
    <w:p w14:paraId="452CD8C6" w14:textId="560F42E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  <w:r w:rsidRPr="00121D47">
        <w:rPr>
          <w:rFonts w:ascii="Times New Roman" w:hAnsi="Times New Roman"/>
          <w:bCs/>
          <w:sz w:val="24"/>
        </w:rPr>
        <w:t>Adres korespondencyjny: ……………………………………</w:t>
      </w:r>
    </w:p>
    <w:p w14:paraId="6484F753" w14:textId="1F0E8618" w:rsidR="0029554E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sz w:val="24"/>
        </w:rPr>
      </w:pPr>
      <w:r w:rsidRPr="00121D47">
        <w:rPr>
          <w:rFonts w:ascii="Times New Roman" w:hAnsi="Times New Roman"/>
          <w:bCs/>
          <w:sz w:val="24"/>
        </w:rPr>
        <w:t>Nr telefonu:</w:t>
      </w:r>
      <w:r w:rsidR="0029554E" w:rsidRPr="00121D47">
        <w:rPr>
          <w:rFonts w:ascii="Times New Roman" w:hAnsi="Times New Roman"/>
          <w:b/>
          <w:bCs/>
          <w:sz w:val="24"/>
        </w:rPr>
        <w:t xml:space="preserve">  </w:t>
      </w:r>
      <w:r w:rsidR="00075D93" w:rsidRPr="00121D47">
        <w:rPr>
          <w:rFonts w:ascii="Times New Roman" w:hAnsi="Times New Roman"/>
          <w:sz w:val="24"/>
        </w:rPr>
        <w:t>……</w:t>
      </w:r>
      <w:r w:rsidR="0029554E" w:rsidRPr="00121D47">
        <w:rPr>
          <w:rFonts w:ascii="Times New Roman" w:hAnsi="Times New Roman"/>
          <w:sz w:val="24"/>
        </w:rPr>
        <w:t>…</w:t>
      </w:r>
      <w:r w:rsidR="00075D93" w:rsidRPr="00121D47">
        <w:rPr>
          <w:rFonts w:ascii="Times New Roman" w:hAnsi="Times New Roman"/>
          <w:sz w:val="24"/>
        </w:rPr>
        <w:t>……</w:t>
      </w:r>
      <w:r w:rsidR="0029554E" w:rsidRPr="00121D47">
        <w:rPr>
          <w:rFonts w:ascii="Times New Roman" w:hAnsi="Times New Roman"/>
          <w:sz w:val="24"/>
        </w:rPr>
        <w:t>…………</w:t>
      </w:r>
      <w:r w:rsidR="00121D47">
        <w:rPr>
          <w:rFonts w:ascii="Times New Roman" w:hAnsi="Times New Roman"/>
          <w:sz w:val="24"/>
        </w:rPr>
        <w:t>…………</w:t>
      </w:r>
      <w:r w:rsidR="00075D93" w:rsidRPr="00121D47">
        <w:rPr>
          <w:rFonts w:ascii="Times New Roman" w:hAnsi="Times New Roman"/>
          <w:sz w:val="24"/>
        </w:rPr>
        <w:t>………………</w:t>
      </w:r>
      <w:r w:rsidR="0029554E" w:rsidRPr="00121D47">
        <w:rPr>
          <w:rFonts w:ascii="Times New Roman" w:hAnsi="Times New Roman"/>
          <w:sz w:val="24"/>
        </w:rPr>
        <w:t xml:space="preserve">  </w:t>
      </w:r>
    </w:p>
    <w:p w14:paraId="5C110B5C" w14:textId="34B0F2E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sz w:val="24"/>
        </w:rPr>
      </w:pPr>
      <w:r w:rsidRPr="00121D47">
        <w:rPr>
          <w:rFonts w:ascii="Times New Roman" w:hAnsi="Times New Roman"/>
          <w:sz w:val="24"/>
        </w:rPr>
        <w:t>Kontaktowy adres e-mail: ………………………………</w:t>
      </w:r>
      <w:r w:rsidR="00121D47">
        <w:rPr>
          <w:rFonts w:ascii="Times New Roman" w:hAnsi="Times New Roman"/>
          <w:sz w:val="24"/>
        </w:rPr>
        <w:t>…...</w:t>
      </w:r>
    </w:p>
    <w:p w14:paraId="14EDAAF5" w14:textId="77777777" w:rsidR="00826C5A" w:rsidRPr="00121D47" w:rsidRDefault="00826C5A" w:rsidP="000A187F">
      <w:pPr>
        <w:pStyle w:val="Akapitzlist"/>
        <w:spacing w:before="120" w:after="120" w:line="276" w:lineRule="auto"/>
        <w:ind w:left="0"/>
      </w:pPr>
      <w:r w:rsidRPr="00121D47">
        <w:tab/>
      </w:r>
    </w:p>
    <w:p w14:paraId="7CC42702" w14:textId="4445BC6C" w:rsidR="00C36F52" w:rsidRPr="00121D47" w:rsidRDefault="00826C5A" w:rsidP="00932ACB">
      <w:pPr>
        <w:pStyle w:val="Akapitzlist"/>
        <w:spacing w:before="120" w:after="120" w:line="276" w:lineRule="auto"/>
        <w:ind w:left="0"/>
      </w:pPr>
      <w:r w:rsidRPr="00121D47">
        <w:tab/>
      </w:r>
      <w:r w:rsidR="00C36F52" w:rsidRPr="00121D47">
        <w:t xml:space="preserve">W odpowiedzi na ogłoszenie o zamówieniu, prowadzonym w trybie podstawowym </w:t>
      </w:r>
      <w:r w:rsidR="00C36F52" w:rsidRPr="00121D47">
        <w:br/>
        <w:t xml:space="preserve">bez negocjacji, o którym mowa w art. </w:t>
      </w:r>
      <w:r w:rsidR="00C36F52" w:rsidRPr="00A25CE9">
        <w:t>275 pkt 1</w:t>
      </w:r>
      <w:r w:rsidR="00C36F52" w:rsidRPr="00121D47">
        <w:t xml:space="preserve"> ustawy z dnia 2019 r. Prawo zamówień publicznych (Dz. U. z </w:t>
      </w:r>
      <w:r w:rsidR="00D65C4E" w:rsidRPr="00121D47">
        <w:t>202</w:t>
      </w:r>
      <w:r w:rsidR="00121D47">
        <w:t>3</w:t>
      </w:r>
      <w:r w:rsidR="00D65C4E" w:rsidRPr="00121D47">
        <w:t xml:space="preserve"> r., poz. 1</w:t>
      </w:r>
      <w:r w:rsidR="00121D47">
        <w:t>605</w:t>
      </w:r>
      <w:r w:rsidR="00C36F52" w:rsidRPr="00121D47">
        <w:t xml:space="preserve"> ze zm.):</w:t>
      </w:r>
    </w:p>
    <w:p w14:paraId="0C1965CD" w14:textId="77777777" w:rsidR="00C36F52" w:rsidRPr="00121D47" w:rsidRDefault="00C36F52" w:rsidP="00932ACB">
      <w:pPr>
        <w:pStyle w:val="Akapitzlist"/>
        <w:spacing w:before="120" w:after="120" w:line="276" w:lineRule="auto"/>
        <w:ind w:left="0"/>
        <w:rPr>
          <w:b/>
        </w:rPr>
      </w:pPr>
    </w:p>
    <w:p w14:paraId="45631681" w14:textId="1E1D9198" w:rsidR="00C36F52" w:rsidRPr="008C1CD7" w:rsidRDefault="007A257F" w:rsidP="00D00677">
      <w:pPr>
        <w:pStyle w:val="Akapitzlist"/>
        <w:spacing w:before="120" w:after="120" w:line="276" w:lineRule="auto"/>
        <w:ind w:left="0"/>
        <w:jc w:val="center"/>
        <w:rPr>
          <w:b/>
          <w:lang w:val="pl-PL"/>
        </w:rPr>
      </w:pPr>
      <w:r w:rsidRPr="008C1CD7">
        <w:rPr>
          <w:b/>
          <w:lang w:val="pl-PL"/>
        </w:rPr>
        <w:t>„</w:t>
      </w:r>
      <w:r w:rsidR="008C1CD7" w:rsidRPr="008C1CD7">
        <w:rPr>
          <w:b/>
        </w:rPr>
        <w:t>Kompleksowa modernizacja i przebudowa budynku remizy OSP oraz świetlicy wiejskiej w Brzostowie”</w:t>
      </w:r>
    </w:p>
    <w:p w14:paraId="05633313" w14:textId="77777777" w:rsidR="007A257F" w:rsidRPr="00121D47" w:rsidRDefault="007A257F" w:rsidP="00932ACB">
      <w:pPr>
        <w:pStyle w:val="Akapitzlist"/>
        <w:spacing w:before="120" w:after="120" w:line="276" w:lineRule="auto"/>
        <w:ind w:left="0"/>
        <w:rPr>
          <w:b/>
          <w:lang w:val="pl-PL"/>
        </w:rPr>
      </w:pPr>
    </w:p>
    <w:p w14:paraId="49AB1C12" w14:textId="5173103D" w:rsidR="00C36F52" w:rsidRPr="00121D47" w:rsidRDefault="00CC0C7A" w:rsidP="00932ACB">
      <w:pPr>
        <w:pStyle w:val="Akapitzlist"/>
        <w:spacing w:before="120" w:after="120" w:line="276" w:lineRule="auto"/>
        <w:ind w:left="0"/>
        <w:rPr>
          <w:iCs/>
          <w:color w:val="000000"/>
          <w:lang w:val="pl-PL"/>
        </w:rPr>
      </w:pPr>
      <w:r w:rsidRPr="00121D47">
        <w:rPr>
          <w:bCs/>
          <w:lang w:val="pl-PL"/>
        </w:rPr>
        <w:t xml:space="preserve">oraz w związku z </w:t>
      </w:r>
      <w:r w:rsidR="0036517D" w:rsidRPr="00121D47">
        <w:rPr>
          <w:bCs/>
          <w:lang w:val="pl-PL"/>
        </w:rPr>
        <w:t>projektem budowlanym, przedmiarami robót oraz specyfikacją techniczną wykonania i odbioru robót, załączonymi do SWZ,</w:t>
      </w:r>
      <w:r w:rsidR="001E394F" w:rsidRPr="00121D47">
        <w:rPr>
          <w:bCs/>
          <w:lang w:val="pl-PL"/>
        </w:rPr>
        <w:t xml:space="preserve"> </w:t>
      </w:r>
      <w:r w:rsidR="00C36F52" w:rsidRPr="00121D47">
        <w:rPr>
          <w:bCs/>
        </w:rPr>
        <w:t xml:space="preserve">numer referencyjny: </w:t>
      </w:r>
      <w:r w:rsidR="00EC3E57" w:rsidRPr="00121D47">
        <w:rPr>
          <w:bCs/>
          <w:lang w:val="pl-PL"/>
        </w:rPr>
        <w:t>ZP.27</w:t>
      </w:r>
      <w:r w:rsidR="00121D47">
        <w:rPr>
          <w:bCs/>
          <w:lang w:val="pl-PL"/>
        </w:rPr>
        <w:t>1</w:t>
      </w:r>
      <w:r w:rsidR="00EC3E57" w:rsidRPr="00121D47">
        <w:rPr>
          <w:bCs/>
          <w:lang w:val="pl-PL"/>
        </w:rPr>
        <w:t>.</w:t>
      </w:r>
      <w:r w:rsidR="00BB7DD7">
        <w:rPr>
          <w:bCs/>
          <w:lang w:val="pl-PL"/>
        </w:rPr>
        <w:t>2</w:t>
      </w:r>
      <w:r w:rsidR="00EC3E57" w:rsidRPr="00121D47">
        <w:rPr>
          <w:bCs/>
          <w:lang w:val="pl-PL"/>
        </w:rPr>
        <w:t>.202</w:t>
      </w:r>
      <w:r w:rsidR="00121D47">
        <w:rPr>
          <w:bCs/>
          <w:lang w:val="pl-PL"/>
        </w:rPr>
        <w:t>4</w:t>
      </w:r>
      <w:r w:rsidR="00C36F52" w:rsidRPr="00121D47">
        <w:rPr>
          <w:bCs/>
        </w:rPr>
        <w:t>,</w:t>
      </w:r>
      <w:r w:rsidR="007F1A58" w:rsidRPr="00121D47">
        <w:rPr>
          <w:bCs/>
          <w:lang w:val="pl-PL"/>
        </w:rPr>
        <w:t xml:space="preserve"> przedkładamy niniejszą ofertę.</w:t>
      </w:r>
    </w:p>
    <w:p w14:paraId="4460B2E9" w14:textId="77777777" w:rsidR="0036517D" w:rsidRPr="00121D47" w:rsidRDefault="0036517D" w:rsidP="009B2147">
      <w:pPr>
        <w:pStyle w:val="Akapitzlist"/>
        <w:spacing w:before="120" w:after="120" w:line="276" w:lineRule="auto"/>
        <w:ind w:left="0"/>
        <w:jc w:val="both"/>
        <w:rPr>
          <w:iCs/>
          <w:color w:val="000000"/>
        </w:rPr>
      </w:pPr>
    </w:p>
    <w:p w14:paraId="4CBC5C5A" w14:textId="77777777" w:rsidR="0036517D" w:rsidRPr="00121D47" w:rsidRDefault="0036517D" w:rsidP="000A187F">
      <w:pPr>
        <w:numPr>
          <w:ilvl w:val="0"/>
          <w:numId w:val="13"/>
        </w:numPr>
        <w:spacing w:line="276" w:lineRule="auto"/>
        <w:rPr>
          <w:b/>
        </w:rPr>
      </w:pPr>
      <w:r w:rsidRPr="00121D47">
        <w:rPr>
          <w:b/>
        </w:rPr>
        <w:t>Oferujemy wykonanie zamówienia:</w:t>
      </w:r>
    </w:p>
    <w:p w14:paraId="712FBC03" w14:textId="77777777" w:rsidR="0036517D" w:rsidRPr="00121D47" w:rsidRDefault="0036517D" w:rsidP="00327700">
      <w:pPr>
        <w:spacing w:line="276" w:lineRule="auto"/>
        <w:ind w:left="360"/>
        <w:jc w:val="right"/>
        <w:rPr>
          <w:b/>
        </w:rPr>
      </w:pPr>
    </w:p>
    <w:p w14:paraId="4F4CBEB1" w14:textId="77777777" w:rsidR="0036517D" w:rsidRPr="00121D47" w:rsidRDefault="0036517D" w:rsidP="000A187F">
      <w:pPr>
        <w:spacing w:line="360" w:lineRule="auto"/>
      </w:pPr>
      <w:r w:rsidRPr="00121D47">
        <w:rPr>
          <w:b/>
        </w:rPr>
        <w:t>za cenę brutto w wysokości: ______________________________ PLN</w:t>
      </w:r>
    </w:p>
    <w:p w14:paraId="4E3C7307" w14:textId="77777777" w:rsidR="0036517D" w:rsidRPr="00121D47" w:rsidRDefault="0036517D" w:rsidP="000A187F">
      <w:pPr>
        <w:spacing w:line="360" w:lineRule="auto"/>
        <w:ind w:left="405"/>
        <w:rPr>
          <w:b/>
        </w:rPr>
      </w:pPr>
      <w:r w:rsidRPr="00121D47">
        <w:rPr>
          <w:b/>
        </w:rPr>
        <w:t xml:space="preserve">w tym pod. VAT /________% /PLN _____________________________, </w:t>
      </w:r>
    </w:p>
    <w:p w14:paraId="0015AE83" w14:textId="77777777" w:rsidR="0036517D" w:rsidRPr="00121D47" w:rsidRDefault="0036517D" w:rsidP="000A187F">
      <w:pPr>
        <w:spacing w:line="360" w:lineRule="auto"/>
        <w:ind w:left="142"/>
        <w:rPr>
          <w:b/>
        </w:rPr>
      </w:pPr>
      <w:r w:rsidRPr="00121D47">
        <w:rPr>
          <w:b/>
        </w:rPr>
        <w:lastRenderedPageBreak/>
        <w:t>oraz</w:t>
      </w:r>
    </w:p>
    <w:p w14:paraId="5AD47855" w14:textId="77777777" w:rsidR="00F63500" w:rsidRPr="00121D47" w:rsidRDefault="0036517D" w:rsidP="00932ACB">
      <w:pPr>
        <w:spacing w:line="360" w:lineRule="auto"/>
        <w:ind w:left="142"/>
        <w:rPr>
          <w:b/>
        </w:rPr>
      </w:pPr>
      <w:r w:rsidRPr="00121D47">
        <w:rPr>
          <w:b/>
        </w:rPr>
        <w:t xml:space="preserve">- udzielenie _________ miesięcy okresu gwarancji </w:t>
      </w:r>
      <w:r w:rsidRPr="00121D47">
        <w:t>na jakość wykonanych prac budowlanych licząc od dnia odbioru końcowego robót.</w:t>
      </w:r>
    </w:p>
    <w:p w14:paraId="24193D2F" w14:textId="38359DF1" w:rsidR="005245B0" w:rsidRPr="00121D47" w:rsidRDefault="00E31EEE" w:rsidP="00932ACB">
      <w:pPr>
        <w:numPr>
          <w:ilvl w:val="0"/>
          <w:numId w:val="13"/>
        </w:numPr>
        <w:spacing w:after="120" w:line="276" w:lineRule="auto"/>
      </w:pPr>
      <w:r w:rsidRPr="00121D47">
        <w:rPr>
          <w:color w:val="000000"/>
        </w:rPr>
        <w:t xml:space="preserve">Zobowiązujemy się, </w:t>
      </w:r>
      <w:r w:rsidR="004C378E" w:rsidRPr="00121D47">
        <w:rPr>
          <w:color w:val="000000"/>
        </w:rPr>
        <w:t xml:space="preserve">w przypadku przyznania nam zamówienia, do zawarcia umowy </w:t>
      </w:r>
      <w:r w:rsidR="000B2AD9" w:rsidRPr="00121D47">
        <w:rPr>
          <w:color w:val="000000"/>
        </w:rPr>
        <w:t xml:space="preserve"> </w:t>
      </w:r>
      <w:r w:rsidR="007A257F" w:rsidRPr="00121D47">
        <w:rPr>
          <w:color w:val="000000"/>
        </w:rPr>
        <w:t xml:space="preserve">                 </w:t>
      </w:r>
      <w:r w:rsidR="004C378E" w:rsidRPr="00121D47">
        <w:rPr>
          <w:color w:val="000000"/>
        </w:rPr>
        <w:t xml:space="preserve">w </w:t>
      </w:r>
      <w:r w:rsidR="00A4186E" w:rsidRPr="00121D47">
        <w:rPr>
          <w:color w:val="000000"/>
        </w:rPr>
        <w:t xml:space="preserve">miejscu i </w:t>
      </w:r>
      <w:r w:rsidR="004C378E" w:rsidRPr="00121D47">
        <w:rPr>
          <w:color w:val="000000"/>
        </w:rPr>
        <w:t xml:space="preserve">terminie wyznaczonym przez Zamawiającego, </w:t>
      </w:r>
      <w:r w:rsidR="00221293" w:rsidRPr="00121D47">
        <w:rPr>
          <w:color w:val="000000"/>
        </w:rPr>
        <w:t>z uwzględnieniem</w:t>
      </w:r>
      <w:r w:rsidR="00932ACB">
        <w:rPr>
          <w:color w:val="000000"/>
        </w:rPr>
        <w:t xml:space="preserve"> </w:t>
      </w:r>
      <w:r w:rsidRPr="00121D47">
        <w:rPr>
          <w:color w:val="000000"/>
        </w:rPr>
        <w:t xml:space="preserve">projektowanych </w:t>
      </w:r>
      <w:r w:rsidR="00221293" w:rsidRPr="00121D47">
        <w:rPr>
          <w:color w:val="000000"/>
        </w:rPr>
        <w:t xml:space="preserve">postanowień </w:t>
      </w:r>
      <w:r w:rsidRPr="00121D47">
        <w:rPr>
          <w:color w:val="000000"/>
        </w:rPr>
        <w:t>u</w:t>
      </w:r>
      <w:r w:rsidR="00221293" w:rsidRPr="00121D47">
        <w:rPr>
          <w:color w:val="000000"/>
        </w:rPr>
        <w:t>mowy</w:t>
      </w:r>
      <w:r w:rsidR="004C378E" w:rsidRPr="00121D47">
        <w:rPr>
          <w:color w:val="000000"/>
        </w:rPr>
        <w:t>.</w:t>
      </w:r>
    </w:p>
    <w:p w14:paraId="774CEF31" w14:textId="77777777" w:rsidR="00AF6FFE" w:rsidRPr="00121D47" w:rsidRDefault="00E31EEE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Oświadczamy, że</w:t>
      </w:r>
      <w:r w:rsidR="00AF6FFE" w:rsidRPr="00121D47">
        <w:t>:</w:t>
      </w:r>
    </w:p>
    <w:p w14:paraId="5D8110B4" w14:textId="77777777" w:rsidR="00AF6FFE" w:rsidRPr="00121D47" w:rsidRDefault="00AF6FFE" w:rsidP="00932ACB">
      <w:pPr>
        <w:numPr>
          <w:ilvl w:val="0"/>
          <w:numId w:val="26"/>
        </w:numPr>
        <w:spacing w:after="120" w:line="276" w:lineRule="auto"/>
      </w:pPr>
      <w:r w:rsidRPr="00121D47">
        <w:t>nie zamierzamy powierzyć podwykonawcom*</w:t>
      </w:r>
    </w:p>
    <w:p w14:paraId="3B6AA46E" w14:textId="77777777" w:rsidR="00AF6FFE" w:rsidRPr="00121D47" w:rsidRDefault="00AF6FFE" w:rsidP="00932ACB">
      <w:pPr>
        <w:numPr>
          <w:ilvl w:val="0"/>
          <w:numId w:val="26"/>
        </w:numPr>
        <w:spacing w:after="120" w:line="276" w:lineRule="auto"/>
      </w:pPr>
      <w:r w:rsidRPr="00121D47">
        <w:t>zamierzamy powierzyć podwykonawcom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54"/>
        <w:gridCol w:w="2784"/>
        <w:gridCol w:w="2679"/>
      </w:tblGrid>
      <w:tr w:rsidR="00AF6FFE" w:rsidRPr="00121D47" w14:paraId="22729522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32DE0A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7CE374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Nazwa podwykonawcy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2E86FF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Adres podwykonawcy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0FDC4C6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Część zamówienia przewidziana do realizacji przez podwykonawcę</w:t>
            </w:r>
          </w:p>
        </w:tc>
      </w:tr>
      <w:tr w:rsidR="00AF6FFE" w:rsidRPr="00121D47" w14:paraId="39D25632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CFEB7B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89A084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DFCD72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1D95658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  <w:tr w:rsidR="00AF6FFE" w:rsidRPr="00121D47" w14:paraId="02C9790D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41891D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360C47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81EB78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5330EBF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  <w:tr w:rsidR="00AF6FFE" w:rsidRPr="00121D47" w14:paraId="04F9E4A5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359C07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AF63C7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93B2B5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D3BAA1C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</w:tbl>
    <w:p w14:paraId="01C533B6" w14:textId="77777777" w:rsidR="00D67A7C" w:rsidRPr="00121D47" w:rsidRDefault="00D67A7C" w:rsidP="00336A2D">
      <w:pPr>
        <w:spacing w:after="120" w:line="276" w:lineRule="auto"/>
        <w:jc w:val="both"/>
        <w:rPr>
          <w:color w:val="000000"/>
          <w:u w:val="single"/>
        </w:rPr>
      </w:pPr>
    </w:p>
    <w:p w14:paraId="055D6F37" w14:textId="77777777" w:rsidR="00802A5D" w:rsidRPr="00121D47" w:rsidRDefault="00802A5D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 xml:space="preserve">Oświadczamy, że akceptujemy warunki płatności określone przez Zamawiającego </w:t>
      </w:r>
      <w:r w:rsidRPr="00121D47">
        <w:rPr>
          <w:color w:val="000000"/>
        </w:rPr>
        <w:br/>
        <w:t>w projektowanych postanowieniach umowy stanowiących integralną część SWZ przedmiotowego postępowania.</w:t>
      </w:r>
    </w:p>
    <w:p w14:paraId="6C8036E5" w14:textId="78B1E059" w:rsidR="004C39F9" w:rsidRPr="00121D47" w:rsidRDefault="00633C27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t xml:space="preserve">Oświadczamy, że: </w:t>
      </w:r>
      <w:r w:rsidR="004C378E" w:rsidRPr="00121D47">
        <w:rPr>
          <w:color w:val="000000"/>
        </w:rPr>
        <w:t>wszystkie informacje zawarte w specyfikacji warunków</w:t>
      </w:r>
      <w:r w:rsidRPr="00121D47">
        <w:rPr>
          <w:color w:val="000000"/>
        </w:rPr>
        <w:t xml:space="preserve"> </w:t>
      </w:r>
      <w:r w:rsidR="004C378E" w:rsidRPr="00121D47">
        <w:rPr>
          <w:color w:val="000000"/>
        </w:rPr>
        <w:t xml:space="preserve">zamówienia zostały przez nas dokładnie sprawdzone, jak również, że otrzymaliśmy od zamawiającego wszelkie niezbędne instrukcje i wyjaśnienia niezbędne do </w:t>
      </w:r>
      <w:r w:rsidRPr="00121D47">
        <w:rPr>
          <w:color w:val="000000"/>
        </w:rPr>
        <w:t xml:space="preserve">prawidłowego </w:t>
      </w:r>
      <w:r w:rsidR="004915B2" w:rsidRPr="00121D47">
        <w:rPr>
          <w:color w:val="000000"/>
        </w:rPr>
        <w:t>złożenia oferty i</w:t>
      </w:r>
      <w:r w:rsidR="00121D47">
        <w:rPr>
          <w:color w:val="000000"/>
        </w:rPr>
        <w:t> </w:t>
      </w:r>
      <w:r w:rsidR="004915B2" w:rsidRPr="00121D47">
        <w:rPr>
          <w:color w:val="000000"/>
        </w:rPr>
        <w:t>nie wnosimy żadnych zastrzeżeń.</w:t>
      </w:r>
    </w:p>
    <w:p w14:paraId="0DC6DC95" w14:textId="77777777" w:rsidR="007E5C39" w:rsidRPr="00121D47" w:rsidRDefault="007E5C39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b/>
          <w:color w:val="000000"/>
        </w:rPr>
        <w:t>WSKAZUJEMY</w:t>
      </w:r>
      <w:r w:rsidRPr="00121D47">
        <w:rPr>
          <w:color w:val="000000"/>
        </w:rPr>
        <w:t>, że nasze dokumenty rejestrowe dostępne są w formie elektronicznej                           w ogólnodostępnej i bezpłatnej bazie danych, z której Zamawiający może pobrać samodzielnie:</w:t>
      </w:r>
    </w:p>
    <w:p w14:paraId="2108EBF7" w14:textId="77777777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odpis z Krajowego Rejestru Sądowego – nr ………………………..</w:t>
      </w:r>
      <w:r w:rsidR="00F1692E" w:rsidRPr="00121D47">
        <w:rPr>
          <w:color w:val="000000"/>
        </w:rPr>
        <w:t>*</w:t>
      </w:r>
    </w:p>
    <w:p w14:paraId="6E51202B" w14:textId="77777777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odpis z Centralnej Ewidencji Informacji o Działalności Gospodarczej RP</w:t>
      </w:r>
      <w:r w:rsidR="00F1692E" w:rsidRPr="00121D47">
        <w:rPr>
          <w:color w:val="000000"/>
        </w:rPr>
        <w:t>*</w:t>
      </w:r>
    </w:p>
    <w:p w14:paraId="394C0FBA" w14:textId="5AF8A3E0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 xml:space="preserve">inny rejestr </w:t>
      </w:r>
      <w:r w:rsidRPr="00121D47">
        <w:rPr>
          <w:i/>
          <w:color w:val="000000"/>
        </w:rPr>
        <w:t>(dotyczy Wykonawców zagranicznych)</w:t>
      </w:r>
      <w:r w:rsidRPr="00121D47">
        <w:rPr>
          <w:color w:val="000000"/>
        </w:rPr>
        <w:t xml:space="preserve"> – podać jaki i jego adres internetowy: ………………………………………</w:t>
      </w:r>
      <w:r w:rsidR="00F1692E" w:rsidRPr="00121D47">
        <w:rPr>
          <w:color w:val="000000"/>
        </w:rPr>
        <w:t>......</w:t>
      </w:r>
      <w:r w:rsidRPr="00121D47">
        <w:rPr>
          <w:color w:val="000000"/>
        </w:rPr>
        <w:t>……………………………………………</w:t>
      </w:r>
      <w:r w:rsidR="00F1692E" w:rsidRPr="00121D47">
        <w:rPr>
          <w:color w:val="000000"/>
        </w:rPr>
        <w:t>*</w:t>
      </w:r>
    </w:p>
    <w:p w14:paraId="36042105" w14:textId="77777777" w:rsidR="00D865EE" w:rsidRPr="00121D47" w:rsidRDefault="00F1692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nie dotyczy *</w:t>
      </w:r>
    </w:p>
    <w:p w14:paraId="57739D79" w14:textId="77777777" w:rsidR="00D94F42" w:rsidRDefault="00F1692E" w:rsidP="00932ACB">
      <w:pPr>
        <w:spacing w:after="120" w:line="276" w:lineRule="auto"/>
        <w:ind w:left="720"/>
        <w:rPr>
          <w:b/>
          <w:i/>
          <w:color w:val="000000"/>
        </w:rPr>
      </w:pPr>
      <w:r w:rsidRPr="00121D47">
        <w:rPr>
          <w:b/>
          <w:color w:val="000000"/>
        </w:rPr>
        <w:t>*</w:t>
      </w:r>
      <w:r w:rsidRPr="00121D47">
        <w:rPr>
          <w:b/>
          <w:color w:val="000000"/>
          <w:u w:val="single"/>
        </w:rPr>
        <w:t>właściwe zaznaczyć</w:t>
      </w:r>
      <w:r w:rsidRPr="00121D47">
        <w:rPr>
          <w:b/>
          <w:color w:val="000000"/>
        </w:rPr>
        <w:t xml:space="preserve"> i uzupełnić </w:t>
      </w:r>
      <w:r w:rsidRPr="00121D47">
        <w:rPr>
          <w:b/>
          <w:i/>
          <w:color w:val="000000"/>
        </w:rPr>
        <w:t>(jeżeli wymagane)</w:t>
      </w:r>
    </w:p>
    <w:p w14:paraId="54C3F876" w14:textId="77777777" w:rsidR="00121D47" w:rsidRDefault="00121D47" w:rsidP="00932ACB">
      <w:pPr>
        <w:spacing w:after="120" w:line="276" w:lineRule="auto"/>
        <w:ind w:left="720"/>
        <w:rPr>
          <w:b/>
          <w:i/>
          <w:color w:val="000000"/>
        </w:rPr>
      </w:pPr>
    </w:p>
    <w:p w14:paraId="7C9EC467" w14:textId="77777777" w:rsidR="00121D47" w:rsidRPr="00121D47" w:rsidRDefault="00121D47" w:rsidP="00D95D47">
      <w:pPr>
        <w:spacing w:after="120" w:line="276" w:lineRule="auto"/>
        <w:ind w:left="720"/>
        <w:jc w:val="both"/>
        <w:rPr>
          <w:b/>
          <w:color w:val="000000"/>
        </w:rPr>
      </w:pPr>
    </w:p>
    <w:p w14:paraId="096D10F0" w14:textId="77777777" w:rsidR="002F267D" w:rsidRPr="00121D47" w:rsidRDefault="001820B7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lastRenderedPageBreak/>
        <w:t>Wykonawca jest</w:t>
      </w:r>
      <w:r w:rsidR="002768DF" w:rsidRPr="00121D47">
        <w:t>*</w:t>
      </w:r>
      <w:r w:rsidR="002F267D" w:rsidRPr="00121D47">
        <w:t>:</w:t>
      </w:r>
    </w:p>
    <w:p w14:paraId="382F82D5" w14:textId="77777777" w:rsidR="001B73A3" w:rsidRPr="00121D47" w:rsidRDefault="001B73A3" w:rsidP="00932ACB">
      <w:pPr>
        <w:numPr>
          <w:ilvl w:val="0"/>
          <w:numId w:val="21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mikroprzedsiębiorstwem</w:t>
      </w:r>
    </w:p>
    <w:p w14:paraId="11BAEF56" w14:textId="77777777" w:rsidR="001820B7" w:rsidRPr="00121D47" w:rsidRDefault="001B73A3" w:rsidP="00932ACB">
      <w:pPr>
        <w:numPr>
          <w:ilvl w:val="0"/>
          <w:numId w:val="18"/>
        </w:numPr>
        <w:spacing w:after="120" w:line="276" w:lineRule="auto"/>
        <w:rPr>
          <w:color w:val="000000"/>
        </w:rPr>
      </w:pPr>
      <w:r w:rsidRPr="00121D47">
        <w:t xml:space="preserve">małym </w:t>
      </w:r>
      <w:r w:rsidR="002F267D" w:rsidRPr="00121D47">
        <w:t>przedsiębiorstwem</w:t>
      </w:r>
      <w:r w:rsidR="001820B7" w:rsidRPr="00121D47">
        <w:t xml:space="preserve"> </w:t>
      </w:r>
    </w:p>
    <w:p w14:paraId="4B7C746F" w14:textId="77777777" w:rsidR="001B73A3" w:rsidRPr="00121D47" w:rsidRDefault="001B73A3" w:rsidP="00932ACB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121D47">
        <w:rPr>
          <w:rFonts w:ascii="Times New Roman" w:hAnsi="Times New Roman" w:cs="Times New Roman"/>
        </w:rPr>
        <w:t>średnim przedsiębiorstwem</w:t>
      </w:r>
    </w:p>
    <w:p w14:paraId="008B9707" w14:textId="77777777" w:rsidR="004A5D8A" w:rsidRPr="00121D47" w:rsidRDefault="004A5D8A" w:rsidP="00932ACB">
      <w:pPr>
        <w:widowControl/>
        <w:autoSpaceDE/>
        <w:autoSpaceDN/>
        <w:adjustRightInd/>
        <w:spacing w:line="276" w:lineRule="auto"/>
        <w:rPr>
          <w:b/>
          <w:color w:val="000000"/>
        </w:rPr>
      </w:pPr>
    </w:p>
    <w:p w14:paraId="062D8CB6" w14:textId="439E1C86" w:rsidR="00D94F42" w:rsidRPr="00121D47" w:rsidRDefault="00D94F42" w:rsidP="00932ACB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 w:rsidRPr="00121D47">
        <w:rPr>
          <w:b/>
          <w:color w:val="000000"/>
        </w:rPr>
        <w:t>*</w:t>
      </w:r>
      <w:r w:rsidRPr="00121D47">
        <w:rPr>
          <w:b/>
          <w:color w:val="000000"/>
          <w:u w:val="single"/>
        </w:rPr>
        <w:t>właściwe zaznaczyć</w:t>
      </w:r>
      <w:r w:rsidR="001B73A3" w:rsidRPr="00121D47">
        <w:rPr>
          <w:b/>
          <w:color w:val="000000"/>
          <w:u w:val="single"/>
        </w:rPr>
        <w:t xml:space="preserve"> </w:t>
      </w:r>
      <w:r w:rsidR="001B73A3" w:rsidRPr="00121D47">
        <w:rPr>
          <w:b/>
          <w:color w:val="000000"/>
        </w:rPr>
        <w:t xml:space="preserve">- </w:t>
      </w:r>
      <w:r w:rsidR="001B73A3" w:rsidRPr="00121D47">
        <w:t>w przypadku Wykonawców występujących wspólnie, każdy z</w:t>
      </w:r>
      <w:r w:rsidR="00121D47">
        <w:t> </w:t>
      </w:r>
      <w:r w:rsidR="001B73A3" w:rsidRPr="00121D47">
        <w:t>Wykonawców podaje ww. informacje</w:t>
      </w:r>
      <w:r w:rsidRPr="00121D47">
        <w:rPr>
          <w:b/>
          <w:color w:val="000000"/>
        </w:rPr>
        <w:t xml:space="preserve"> </w:t>
      </w:r>
    </w:p>
    <w:p w14:paraId="1C7BD931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</w:pPr>
    </w:p>
    <w:p w14:paraId="5647FF2E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  <w:rPr>
          <w:iCs/>
        </w:rPr>
      </w:pPr>
      <w:r w:rsidRPr="00121D47">
        <w:rPr>
          <w:u w:val="single"/>
        </w:rPr>
        <w:t>Wyjaśnienie:</w:t>
      </w:r>
      <w:r w:rsidRPr="00121D47">
        <w:t xml:space="preserve"> </w:t>
      </w:r>
    </w:p>
    <w:p w14:paraId="2315621D" w14:textId="77777777" w:rsidR="00D94F42" w:rsidRPr="00121D47" w:rsidRDefault="002F267D" w:rsidP="005406D4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 w:rsidRPr="00121D47">
        <w:rPr>
          <w:iCs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0661BEF7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</w:pPr>
    </w:p>
    <w:p w14:paraId="6EE7C7B2" w14:textId="77777777" w:rsidR="00D94F42" w:rsidRPr="00121D47" w:rsidRDefault="00D94F42" w:rsidP="00932ACB">
      <w:pPr>
        <w:widowControl/>
        <w:autoSpaceDE/>
        <w:autoSpaceDN/>
        <w:adjustRightInd/>
        <w:spacing w:line="276" w:lineRule="auto"/>
      </w:pPr>
      <w:r w:rsidRPr="00121D47">
        <w:t xml:space="preserve">Zgodnie z treścią załącznika I do Rozporządzenia Komisji (UE) nr 651/2014 z dnia 17 czerwca 2014 r.: </w:t>
      </w:r>
    </w:p>
    <w:p w14:paraId="4CE4D9D2" w14:textId="77777777" w:rsidR="0024795C" w:rsidRPr="00121D47" w:rsidRDefault="00D94F42" w:rsidP="00932ACB">
      <w:pPr>
        <w:widowControl/>
        <w:autoSpaceDE/>
        <w:autoSpaceDN/>
        <w:adjustRightInd/>
        <w:spacing w:line="276" w:lineRule="auto"/>
      </w:pPr>
      <w:r w:rsidRPr="00121D47">
        <w:t>1.</w:t>
      </w:r>
      <w:r w:rsidR="0024795C" w:rsidRPr="00121D47">
        <w:t xml:space="preserve"> Mikroprzedsiębiorstwo</w:t>
      </w:r>
    </w:p>
    <w:p w14:paraId="02852555" w14:textId="77777777" w:rsidR="0024795C" w:rsidRPr="00121D47" w:rsidRDefault="0024795C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10 pracowników i którego roczny obrót lub roczna suma bilansowa nie przekracza 2 milionów EUR</w:t>
      </w:r>
      <w:r w:rsidR="00AC0638" w:rsidRPr="00121D47">
        <w:t>.</w:t>
      </w:r>
    </w:p>
    <w:p w14:paraId="48F5F1C4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2. Małe przedsiębiorstwo</w:t>
      </w:r>
    </w:p>
    <w:p w14:paraId="1E48B56A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50 pracowników i którego roczny obrót lub roczna suma bilansowa nie przekracza 10 milionów EUR.</w:t>
      </w:r>
    </w:p>
    <w:p w14:paraId="66645961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3. Średnie przedsiębiorstwo</w:t>
      </w:r>
    </w:p>
    <w:p w14:paraId="32C5CF15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250 pracowników i którego roczny obrót nie przekracza 50 milionów EUR, lub roczna suma bilansowa nie przekracza 43 milionów EUR.</w:t>
      </w:r>
    </w:p>
    <w:p w14:paraId="69A6213B" w14:textId="77777777" w:rsidR="00AF6FFE" w:rsidRPr="00121D47" w:rsidRDefault="00AF6FFE" w:rsidP="00932ACB">
      <w:pPr>
        <w:widowControl/>
        <w:autoSpaceDE/>
        <w:autoSpaceDN/>
        <w:adjustRightInd/>
        <w:spacing w:line="276" w:lineRule="auto"/>
        <w:rPr>
          <w:i/>
        </w:rPr>
      </w:pPr>
    </w:p>
    <w:p w14:paraId="2555D503" w14:textId="77777777" w:rsidR="004402A9" w:rsidRPr="00121D47" w:rsidRDefault="00D94F42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t xml:space="preserve">Integralną </w:t>
      </w:r>
      <w:r w:rsidR="004402A9" w:rsidRPr="00121D47">
        <w:rPr>
          <w:rFonts w:eastAsia="Calibri"/>
        </w:rPr>
        <w:t>częścią niniejszej oferty są następujące dokumenty i załączniki:</w:t>
      </w:r>
    </w:p>
    <w:p w14:paraId="68D9A23D" w14:textId="77777777" w:rsidR="0089680D" w:rsidRPr="00121D47" w:rsidRDefault="0089680D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</w:t>
      </w:r>
      <w:r w:rsidR="00BD3D05" w:rsidRPr="00121D47">
        <w:rPr>
          <w:color w:val="000000"/>
        </w:rPr>
        <w:t>…………………………………………………………….</w:t>
      </w:r>
    </w:p>
    <w:p w14:paraId="0031E950" w14:textId="77777777" w:rsidR="0089680D" w:rsidRPr="00121D47" w:rsidRDefault="0089680D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</w:t>
      </w:r>
      <w:r w:rsidR="00BD3D05" w:rsidRPr="00121D47">
        <w:rPr>
          <w:color w:val="000000"/>
        </w:rPr>
        <w:t>…………………………………………………………….</w:t>
      </w:r>
    </w:p>
    <w:p w14:paraId="15D04BCD" w14:textId="77777777" w:rsidR="00BD3D05" w:rsidRPr="00121D47" w:rsidRDefault="00BD3D05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72F8B19E" w14:textId="77777777" w:rsidR="00EB5E44" w:rsidRPr="00121D47" w:rsidRDefault="0089680D" w:rsidP="00932ACB">
      <w:pPr>
        <w:spacing w:before="240" w:line="276" w:lineRule="auto"/>
        <w:ind w:left="360"/>
      </w:pPr>
      <w:r w:rsidRPr="00121D47">
        <w:t xml:space="preserve">Niżej wymienione dokumenty składające się na ofertę, stanowiące </w:t>
      </w:r>
      <w:r w:rsidRPr="00121D47">
        <w:rPr>
          <w:b/>
        </w:rPr>
        <w:t>tajemnicę przedsiębiorstwa</w:t>
      </w:r>
      <w:r w:rsidRPr="00121D47">
        <w:t xml:space="preserve"> w rozumieniu przepisów o zwalczaniu nieuczciwej konkurencji, nie mogą być ogó</w:t>
      </w:r>
      <w:r w:rsidR="00C64572" w:rsidRPr="00121D47">
        <w:t>lnie udostępnione/udostępniane:</w:t>
      </w:r>
    </w:p>
    <w:p w14:paraId="49C2E0CE" w14:textId="77777777" w:rsidR="00EB5E44" w:rsidRPr="00121D47" w:rsidRDefault="00EB5E44" w:rsidP="00932ACB">
      <w:pPr>
        <w:spacing w:before="240" w:line="276" w:lineRule="auto"/>
        <w:ind w:left="360"/>
      </w:pPr>
    </w:p>
    <w:p w14:paraId="54372C28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63A5D4E5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6BE53147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52A053B3" w14:textId="77777777" w:rsidR="0089680D" w:rsidRPr="00121D47" w:rsidRDefault="0089680D" w:rsidP="00932ACB">
      <w:pPr>
        <w:pStyle w:val="Akapitzlist"/>
        <w:widowControl/>
        <w:autoSpaceDE/>
        <w:adjustRightInd/>
        <w:spacing w:before="240" w:line="276" w:lineRule="auto"/>
        <w:ind w:left="360" w:right="-108"/>
        <w:jc w:val="center"/>
        <w:rPr>
          <w:b/>
          <w:color w:val="FF0000"/>
        </w:rPr>
      </w:pPr>
      <w:r w:rsidRPr="00121D47">
        <w:rPr>
          <w:b/>
          <w:color w:val="FF0000"/>
        </w:rPr>
        <w:lastRenderedPageBreak/>
        <w:t>UWAGA! Część oferty lub jej załączniki zawierające tajemnicę przedsiębiorstwa należy umieścić w odrębnym pliku, wyraźnie opatrzonym zapisem, że stanowią one tajemnicę przedsiębiorstwa.</w:t>
      </w:r>
    </w:p>
    <w:p w14:paraId="6BB7CADF" w14:textId="77777777" w:rsidR="0089680D" w:rsidRPr="00121D47" w:rsidRDefault="0089680D" w:rsidP="00932ACB">
      <w:pPr>
        <w:spacing w:after="120" w:line="276" w:lineRule="auto"/>
        <w:ind w:left="360"/>
        <w:jc w:val="center"/>
        <w:rPr>
          <w:color w:val="000000"/>
        </w:rPr>
      </w:pPr>
    </w:p>
    <w:p w14:paraId="5C361B9C" w14:textId="77777777" w:rsidR="00F92ADE" w:rsidRPr="00121D47" w:rsidRDefault="00F92ADE" w:rsidP="00932ACB">
      <w:pPr>
        <w:pStyle w:val="Tekstpodstawowywcity2"/>
        <w:spacing w:after="0" w:line="276" w:lineRule="auto"/>
        <w:ind w:left="0"/>
        <w:jc w:val="center"/>
        <w:rPr>
          <w:b/>
          <w:color w:val="000000"/>
        </w:rPr>
      </w:pPr>
    </w:p>
    <w:p w14:paraId="22CE18E0" w14:textId="77777777" w:rsidR="00F92ADE" w:rsidRPr="00121D47" w:rsidRDefault="00F92ADE" w:rsidP="00932ACB">
      <w:pPr>
        <w:pStyle w:val="Tekstpodstawowywcity2"/>
        <w:spacing w:after="0" w:line="276" w:lineRule="auto"/>
        <w:ind w:left="0"/>
        <w:jc w:val="center"/>
        <w:rPr>
          <w:b/>
          <w:color w:val="000000"/>
        </w:rPr>
      </w:pPr>
    </w:p>
    <w:p w14:paraId="579CFDC0" w14:textId="77777777" w:rsidR="00F92ADE" w:rsidRPr="00121D47" w:rsidRDefault="007B6AD9" w:rsidP="00932ACB">
      <w:pPr>
        <w:pStyle w:val="Akapitzlist"/>
        <w:ind w:left="0"/>
        <w:jc w:val="center"/>
        <w:rPr>
          <w:b/>
          <w:color w:val="FF0000"/>
        </w:rPr>
      </w:pPr>
      <w:r w:rsidRPr="00121D47">
        <w:br/>
      </w:r>
      <w:r w:rsidR="00F92ADE" w:rsidRPr="00121D47">
        <w:rPr>
          <w:b/>
          <w:color w:val="FF0000"/>
        </w:rPr>
        <w:t>Dokument należy wypełnić i podpisać kwalifikowanym podpisem elektronicznym</w:t>
      </w:r>
      <w:r w:rsidR="00F92ADE" w:rsidRPr="00121D47">
        <w:rPr>
          <w:b/>
          <w:color w:val="FF0000"/>
        </w:rPr>
        <w:br/>
        <w:t xml:space="preserve"> lub podpisem zaufanym lub podpisem osobistym.</w:t>
      </w:r>
    </w:p>
    <w:p w14:paraId="3CBF8751" w14:textId="77777777" w:rsidR="00861ADA" w:rsidRPr="00121D47" w:rsidRDefault="00F92ADE" w:rsidP="00932ACB">
      <w:pPr>
        <w:pStyle w:val="Akapitzlist"/>
        <w:ind w:left="0"/>
        <w:jc w:val="center"/>
        <w:rPr>
          <w:color w:val="FF0000"/>
        </w:rPr>
      </w:pPr>
      <w:r w:rsidRPr="00121D47">
        <w:rPr>
          <w:b/>
          <w:color w:val="FF0000"/>
        </w:rPr>
        <w:t>Zamawiający zaleca zapisanie dokumentu w formacie PDF oraz stosowanie znaczników czasu.</w:t>
      </w:r>
    </w:p>
    <w:sectPr w:rsidR="00861ADA" w:rsidRPr="00121D47" w:rsidSect="0094014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D2236" w14:textId="77777777" w:rsidR="00940143" w:rsidRDefault="00940143">
      <w:r>
        <w:separator/>
      </w:r>
    </w:p>
  </w:endnote>
  <w:endnote w:type="continuationSeparator" w:id="0">
    <w:p w14:paraId="17C00536" w14:textId="77777777" w:rsidR="00940143" w:rsidRDefault="009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8004C" w14:textId="77777777" w:rsidR="00940143" w:rsidRDefault="00940143">
      <w:r>
        <w:separator/>
      </w:r>
    </w:p>
  </w:footnote>
  <w:footnote w:type="continuationSeparator" w:id="0">
    <w:p w14:paraId="2674355E" w14:textId="77777777" w:rsidR="00940143" w:rsidRDefault="0094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05CC5" w14:textId="7D37C812" w:rsidR="000B7342" w:rsidRPr="00121D47" w:rsidRDefault="007A257F" w:rsidP="008C1CD7">
    <w:pPr>
      <w:pStyle w:val="Tekstpodstawowy"/>
      <w:tabs>
        <w:tab w:val="clear" w:pos="340"/>
        <w:tab w:val="clear" w:pos="396"/>
        <w:tab w:val="clear" w:pos="510"/>
        <w:tab w:val="clear" w:pos="680"/>
        <w:tab w:val="clear" w:pos="793"/>
        <w:tab w:val="left" w:pos="357"/>
      </w:tabs>
      <w:ind w:left="357"/>
      <w:jc w:val="right"/>
      <w:rPr>
        <w:rFonts w:ascii="Times New Roman" w:hAnsi="Times New Roman"/>
        <w:sz w:val="22"/>
        <w:szCs w:val="22"/>
        <w:lang w:val="pl-PL"/>
      </w:rPr>
    </w:pPr>
    <w:r w:rsidRPr="00121D47">
      <w:rPr>
        <w:rFonts w:ascii="Times New Roman" w:hAnsi="Times New Roman"/>
        <w:sz w:val="22"/>
        <w:szCs w:val="22"/>
        <w:lang w:val="pl-PL"/>
      </w:rPr>
      <w:t>Znak sprawy</w:t>
    </w:r>
    <w:r w:rsidR="00EC3E57" w:rsidRPr="00121D47">
      <w:rPr>
        <w:rFonts w:ascii="Times New Roman" w:hAnsi="Times New Roman"/>
        <w:sz w:val="22"/>
        <w:szCs w:val="22"/>
        <w:lang w:val="pl-PL"/>
      </w:rPr>
      <w:t xml:space="preserve"> ZP.271.</w:t>
    </w:r>
    <w:r w:rsidR="008C1CD7">
      <w:rPr>
        <w:rFonts w:ascii="Times New Roman" w:hAnsi="Times New Roman"/>
        <w:sz w:val="22"/>
        <w:szCs w:val="22"/>
        <w:lang w:val="pl-PL"/>
      </w:rPr>
      <w:t>2</w:t>
    </w:r>
    <w:r w:rsidR="00EC3E57" w:rsidRPr="00121D47">
      <w:rPr>
        <w:rFonts w:ascii="Times New Roman" w:hAnsi="Times New Roman"/>
        <w:sz w:val="22"/>
        <w:szCs w:val="22"/>
        <w:lang w:val="pl-PL"/>
      </w:rPr>
      <w:t>.202</w:t>
    </w:r>
    <w:r w:rsidR="00121D47" w:rsidRPr="00121D47">
      <w:rPr>
        <w:rFonts w:ascii="Times New Roman" w:hAnsi="Times New Roman"/>
        <w:sz w:val="22"/>
        <w:szCs w:val="22"/>
        <w:lang w:val="pl-PL"/>
      </w:rPr>
      <w:t>4</w:t>
    </w:r>
    <w:r w:rsidR="00C40EE4" w:rsidRPr="00121D47">
      <w:rPr>
        <w:rFonts w:ascii="Times New Roman" w:hAnsi="Times New Roman"/>
        <w:sz w:val="22"/>
        <w:szCs w:val="22"/>
      </w:rPr>
      <w:t xml:space="preserve"> – </w:t>
    </w:r>
    <w:r w:rsidR="008C1CD7" w:rsidRPr="008C1CD7">
      <w:rPr>
        <w:rFonts w:ascii="Times New Roman" w:hAnsi="Times New Roman"/>
        <w:sz w:val="22"/>
        <w:szCs w:val="16"/>
      </w:rPr>
      <w:t>Kompleksowa modernizacja i przebudowa budynku remizy OSP oraz świetlicy wiejskiej w Brzostowie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AD5"/>
    <w:multiLevelType w:val="hybridMultilevel"/>
    <w:tmpl w:val="16BEF3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05586DC2"/>
    <w:lvl w:ilvl="0" w:tplc="20AE3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63704620">
    <w:abstractNumId w:val="33"/>
  </w:num>
  <w:num w:numId="2" w16cid:durableId="1867064070">
    <w:abstractNumId w:val="6"/>
  </w:num>
  <w:num w:numId="3" w16cid:durableId="1474567712">
    <w:abstractNumId w:val="10"/>
  </w:num>
  <w:num w:numId="4" w16cid:durableId="1875381794">
    <w:abstractNumId w:val="28"/>
  </w:num>
  <w:num w:numId="5" w16cid:durableId="1436827215">
    <w:abstractNumId w:val="21"/>
  </w:num>
  <w:num w:numId="6" w16cid:durableId="807162529">
    <w:abstractNumId w:val="17"/>
  </w:num>
  <w:num w:numId="7" w16cid:durableId="890459974">
    <w:abstractNumId w:val="22"/>
  </w:num>
  <w:num w:numId="8" w16cid:durableId="1785031861">
    <w:abstractNumId w:val="13"/>
  </w:num>
  <w:num w:numId="9" w16cid:durableId="680816673">
    <w:abstractNumId w:val="11"/>
  </w:num>
  <w:num w:numId="10" w16cid:durableId="1713919235">
    <w:abstractNumId w:val="12"/>
  </w:num>
  <w:num w:numId="11" w16cid:durableId="597367995">
    <w:abstractNumId w:val="23"/>
  </w:num>
  <w:num w:numId="12" w16cid:durableId="2036880523">
    <w:abstractNumId w:val="19"/>
  </w:num>
  <w:num w:numId="13" w16cid:durableId="671105480">
    <w:abstractNumId w:val="27"/>
  </w:num>
  <w:num w:numId="14" w16cid:durableId="1502549845">
    <w:abstractNumId w:val="20"/>
  </w:num>
  <w:num w:numId="15" w16cid:durableId="1384914563">
    <w:abstractNumId w:val="30"/>
  </w:num>
  <w:num w:numId="16" w16cid:durableId="960965184">
    <w:abstractNumId w:val="16"/>
  </w:num>
  <w:num w:numId="17" w16cid:durableId="300623230">
    <w:abstractNumId w:val="31"/>
  </w:num>
  <w:num w:numId="18" w16cid:durableId="276525524">
    <w:abstractNumId w:val="26"/>
  </w:num>
  <w:num w:numId="19" w16cid:durableId="807473517">
    <w:abstractNumId w:val="18"/>
  </w:num>
  <w:num w:numId="20" w16cid:durableId="1017580141">
    <w:abstractNumId w:val="18"/>
  </w:num>
  <w:num w:numId="21" w16cid:durableId="455375590">
    <w:abstractNumId w:val="29"/>
  </w:num>
  <w:num w:numId="22" w16cid:durableId="315692028">
    <w:abstractNumId w:val="32"/>
  </w:num>
  <w:num w:numId="23" w16cid:durableId="1430660664">
    <w:abstractNumId w:val="25"/>
  </w:num>
  <w:num w:numId="24" w16cid:durableId="1495224131">
    <w:abstractNumId w:val="14"/>
  </w:num>
  <w:num w:numId="25" w16cid:durableId="263852880">
    <w:abstractNumId w:val="24"/>
  </w:num>
  <w:num w:numId="26" w16cid:durableId="68813795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36CCF"/>
    <w:rsid w:val="00043C72"/>
    <w:rsid w:val="00044A02"/>
    <w:rsid w:val="0004710D"/>
    <w:rsid w:val="000523A7"/>
    <w:rsid w:val="000609DF"/>
    <w:rsid w:val="00064A43"/>
    <w:rsid w:val="00065F89"/>
    <w:rsid w:val="00075D93"/>
    <w:rsid w:val="00077021"/>
    <w:rsid w:val="00084D27"/>
    <w:rsid w:val="00085E3E"/>
    <w:rsid w:val="000911CE"/>
    <w:rsid w:val="0009298E"/>
    <w:rsid w:val="000949CD"/>
    <w:rsid w:val="00094C8F"/>
    <w:rsid w:val="000A187F"/>
    <w:rsid w:val="000A2642"/>
    <w:rsid w:val="000A580E"/>
    <w:rsid w:val="000B2AD9"/>
    <w:rsid w:val="000B4579"/>
    <w:rsid w:val="000B560E"/>
    <w:rsid w:val="000B69A1"/>
    <w:rsid w:val="000B7342"/>
    <w:rsid w:val="000C0378"/>
    <w:rsid w:val="000D186E"/>
    <w:rsid w:val="000D1CD9"/>
    <w:rsid w:val="000D23D9"/>
    <w:rsid w:val="000D636E"/>
    <w:rsid w:val="000D71B9"/>
    <w:rsid w:val="000E2155"/>
    <w:rsid w:val="000E5BBF"/>
    <w:rsid w:val="000F73DB"/>
    <w:rsid w:val="00102D07"/>
    <w:rsid w:val="00103BF6"/>
    <w:rsid w:val="00110706"/>
    <w:rsid w:val="001119B4"/>
    <w:rsid w:val="00112007"/>
    <w:rsid w:val="00112D36"/>
    <w:rsid w:val="001138D1"/>
    <w:rsid w:val="001147A7"/>
    <w:rsid w:val="00121D47"/>
    <w:rsid w:val="001358F6"/>
    <w:rsid w:val="00140258"/>
    <w:rsid w:val="00141111"/>
    <w:rsid w:val="00142E6C"/>
    <w:rsid w:val="00147A92"/>
    <w:rsid w:val="00147E7A"/>
    <w:rsid w:val="001557F8"/>
    <w:rsid w:val="001716CF"/>
    <w:rsid w:val="00173C30"/>
    <w:rsid w:val="00175690"/>
    <w:rsid w:val="00177C9E"/>
    <w:rsid w:val="001820B7"/>
    <w:rsid w:val="001869D4"/>
    <w:rsid w:val="00195C5D"/>
    <w:rsid w:val="001A0D20"/>
    <w:rsid w:val="001B13AF"/>
    <w:rsid w:val="001B36C8"/>
    <w:rsid w:val="001B37F2"/>
    <w:rsid w:val="001B73A3"/>
    <w:rsid w:val="001C17BB"/>
    <w:rsid w:val="001C616D"/>
    <w:rsid w:val="001C750F"/>
    <w:rsid w:val="001D3BF5"/>
    <w:rsid w:val="001D45B2"/>
    <w:rsid w:val="001D58CF"/>
    <w:rsid w:val="001D5DBD"/>
    <w:rsid w:val="001D7A61"/>
    <w:rsid w:val="001E1DBE"/>
    <w:rsid w:val="001E2372"/>
    <w:rsid w:val="001E394F"/>
    <w:rsid w:val="001E75EE"/>
    <w:rsid w:val="002037BA"/>
    <w:rsid w:val="00216E75"/>
    <w:rsid w:val="00221293"/>
    <w:rsid w:val="00221F74"/>
    <w:rsid w:val="002244B6"/>
    <w:rsid w:val="00227D34"/>
    <w:rsid w:val="00230608"/>
    <w:rsid w:val="00231F7A"/>
    <w:rsid w:val="0023360B"/>
    <w:rsid w:val="00241A3A"/>
    <w:rsid w:val="00241B60"/>
    <w:rsid w:val="00241C7A"/>
    <w:rsid w:val="0024795C"/>
    <w:rsid w:val="0025189A"/>
    <w:rsid w:val="00254331"/>
    <w:rsid w:val="0026746E"/>
    <w:rsid w:val="00270D54"/>
    <w:rsid w:val="00275AFF"/>
    <w:rsid w:val="002768DF"/>
    <w:rsid w:val="00276CFD"/>
    <w:rsid w:val="0028138E"/>
    <w:rsid w:val="00292EDF"/>
    <w:rsid w:val="00294902"/>
    <w:rsid w:val="0029554E"/>
    <w:rsid w:val="002A4F84"/>
    <w:rsid w:val="002A6908"/>
    <w:rsid w:val="002A6F5A"/>
    <w:rsid w:val="002B3B48"/>
    <w:rsid w:val="002C0391"/>
    <w:rsid w:val="002C09F1"/>
    <w:rsid w:val="002C4013"/>
    <w:rsid w:val="002C49EC"/>
    <w:rsid w:val="002C4C5C"/>
    <w:rsid w:val="002D27FC"/>
    <w:rsid w:val="002E1ED9"/>
    <w:rsid w:val="002E465D"/>
    <w:rsid w:val="002F267D"/>
    <w:rsid w:val="002F5B67"/>
    <w:rsid w:val="00300E8D"/>
    <w:rsid w:val="003037EF"/>
    <w:rsid w:val="00305348"/>
    <w:rsid w:val="003057D7"/>
    <w:rsid w:val="0030621F"/>
    <w:rsid w:val="00307373"/>
    <w:rsid w:val="0031022B"/>
    <w:rsid w:val="00312375"/>
    <w:rsid w:val="00322E17"/>
    <w:rsid w:val="003244FC"/>
    <w:rsid w:val="00326847"/>
    <w:rsid w:val="003269DC"/>
    <w:rsid w:val="00327222"/>
    <w:rsid w:val="00327700"/>
    <w:rsid w:val="00336A2D"/>
    <w:rsid w:val="003373B3"/>
    <w:rsid w:val="00340457"/>
    <w:rsid w:val="0034341C"/>
    <w:rsid w:val="003438AB"/>
    <w:rsid w:val="00345296"/>
    <w:rsid w:val="00347940"/>
    <w:rsid w:val="003540D8"/>
    <w:rsid w:val="003556C3"/>
    <w:rsid w:val="00356060"/>
    <w:rsid w:val="00362295"/>
    <w:rsid w:val="0036517D"/>
    <w:rsid w:val="0036609E"/>
    <w:rsid w:val="003737FD"/>
    <w:rsid w:val="00377C53"/>
    <w:rsid w:val="00377DDE"/>
    <w:rsid w:val="00384849"/>
    <w:rsid w:val="003878CD"/>
    <w:rsid w:val="00397F3A"/>
    <w:rsid w:val="003A5951"/>
    <w:rsid w:val="003B7C3A"/>
    <w:rsid w:val="003C1D02"/>
    <w:rsid w:val="003C51C2"/>
    <w:rsid w:val="003D144E"/>
    <w:rsid w:val="003D28BB"/>
    <w:rsid w:val="003D327B"/>
    <w:rsid w:val="003E1750"/>
    <w:rsid w:val="003E3D24"/>
    <w:rsid w:val="003E7B3A"/>
    <w:rsid w:val="003F2C6F"/>
    <w:rsid w:val="003F45A5"/>
    <w:rsid w:val="003F61A8"/>
    <w:rsid w:val="00400F5E"/>
    <w:rsid w:val="004225E9"/>
    <w:rsid w:val="00423E4A"/>
    <w:rsid w:val="004301C7"/>
    <w:rsid w:val="0043315B"/>
    <w:rsid w:val="00433702"/>
    <w:rsid w:val="004369AE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3127"/>
    <w:rsid w:val="00474BDB"/>
    <w:rsid w:val="00476770"/>
    <w:rsid w:val="00481B39"/>
    <w:rsid w:val="004851D6"/>
    <w:rsid w:val="004866AC"/>
    <w:rsid w:val="00490D15"/>
    <w:rsid w:val="004915B2"/>
    <w:rsid w:val="00491A77"/>
    <w:rsid w:val="004A17DC"/>
    <w:rsid w:val="004A32B9"/>
    <w:rsid w:val="004A4B30"/>
    <w:rsid w:val="004A5D8A"/>
    <w:rsid w:val="004B2FFA"/>
    <w:rsid w:val="004B4778"/>
    <w:rsid w:val="004B7591"/>
    <w:rsid w:val="004C378E"/>
    <w:rsid w:val="004C39F9"/>
    <w:rsid w:val="004D1D4D"/>
    <w:rsid w:val="004D31C7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3433C"/>
    <w:rsid w:val="005359A6"/>
    <w:rsid w:val="00537C9B"/>
    <w:rsid w:val="005406D4"/>
    <w:rsid w:val="00554A92"/>
    <w:rsid w:val="00554C7F"/>
    <w:rsid w:val="00573CDD"/>
    <w:rsid w:val="00583185"/>
    <w:rsid w:val="0058427A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4D37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751B"/>
    <w:rsid w:val="0061209D"/>
    <w:rsid w:val="00615C56"/>
    <w:rsid w:val="006237D8"/>
    <w:rsid w:val="00631F7E"/>
    <w:rsid w:val="00633C27"/>
    <w:rsid w:val="00641C8B"/>
    <w:rsid w:val="00643642"/>
    <w:rsid w:val="00644D2D"/>
    <w:rsid w:val="00644DE1"/>
    <w:rsid w:val="00645E44"/>
    <w:rsid w:val="00646870"/>
    <w:rsid w:val="006515E8"/>
    <w:rsid w:val="00664B6F"/>
    <w:rsid w:val="006713BB"/>
    <w:rsid w:val="0067548C"/>
    <w:rsid w:val="00675492"/>
    <w:rsid w:val="00677D65"/>
    <w:rsid w:val="00683532"/>
    <w:rsid w:val="00692302"/>
    <w:rsid w:val="006972BA"/>
    <w:rsid w:val="0069787F"/>
    <w:rsid w:val="006B184A"/>
    <w:rsid w:val="006C1F2D"/>
    <w:rsid w:val="006C44AF"/>
    <w:rsid w:val="006C639E"/>
    <w:rsid w:val="006D075B"/>
    <w:rsid w:val="006D52A4"/>
    <w:rsid w:val="006D5731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258C2"/>
    <w:rsid w:val="007327D2"/>
    <w:rsid w:val="00750C25"/>
    <w:rsid w:val="007519D3"/>
    <w:rsid w:val="0075238D"/>
    <w:rsid w:val="007543AD"/>
    <w:rsid w:val="00763F10"/>
    <w:rsid w:val="00764382"/>
    <w:rsid w:val="007708A2"/>
    <w:rsid w:val="0077142F"/>
    <w:rsid w:val="00772A14"/>
    <w:rsid w:val="0077765D"/>
    <w:rsid w:val="007813CE"/>
    <w:rsid w:val="007823C2"/>
    <w:rsid w:val="0078760C"/>
    <w:rsid w:val="00790B30"/>
    <w:rsid w:val="0079321B"/>
    <w:rsid w:val="00793676"/>
    <w:rsid w:val="007A15A4"/>
    <w:rsid w:val="007A1EFB"/>
    <w:rsid w:val="007A257F"/>
    <w:rsid w:val="007A7CB3"/>
    <w:rsid w:val="007B2F2C"/>
    <w:rsid w:val="007B4445"/>
    <w:rsid w:val="007B6062"/>
    <w:rsid w:val="007B6AD9"/>
    <w:rsid w:val="007C00E3"/>
    <w:rsid w:val="007C010D"/>
    <w:rsid w:val="007C2F72"/>
    <w:rsid w:val="007C315E"/>
    <w:rsid w:val="007D68D7"/>
    <w:rsid w:val="007E5C39"/>
    <w:rsid w:val="007F1A58"/>
    <w:rsid w:val="007F27AE"/>
    <w:rsid w:val="0080097C"/>
    <w:rsid w:val="00802A5D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F74"/>
    <w:rsid w:val="0087395E"/>
    <w:rsid w:val="0087480D"/>
    <w:rsid w:val="008759B0"/>
    <w:rsid w:val="0088022F"/>
    <w:rsid w:val="008843A7"/>
    <w:rsid w:val="00884834"/>
    <w:rsid w:val="00887112"/>
    <w:rsid w:val="0089672D"/>
    <w:rsid w:val="0089680D"/>
    <w:rsid w:val="008B27D8"/>
    <w:rsid w:val="008B5592"/>
    <w:rsid w:val="008C1CD7"/>
    <w:rsid w:val="008C405A"/>
    <w:rsid w:val="008D40B4"/>
    <w:rsid w:val="008D4F09"/>
    <w:rsid w:val="008D56C7"/>
    <w:rsid w:val="008D6A91"/>
    <w:rsid w:val="008E6E9C"/>
    <w:rsid w:val="008F26FA"/>
    <w:rsid w:val="008F53E1"/>
    <w:rsid w:val="008F6240"/>
    <w:rsid w:val="0090072C"/>
    <w:rsid w:val="00900EDE"/>
    <w:rsid w:val="00907D2D"/>
    <w:rsid w:val="00920891"/>
    <w:rsid w:val="00924943"/>
    <w:rsid w:val="0092568C"/>
    <w:rsid w:val="00930DBD"/>
    <w:rsid w:val="00931DB1"/>
    <w:rsid w:val="00932ACB"/>
    <w:rsid w:val="00940143"/>
    <w:rsid w:val="009423B9"/>
    <w:rsid w:val="00943C5A"/>
    <w:rsid w:val="00945CC7"/>
    <w:rsid w:val="00950CB1"/>
    <w:rsid w:val="00953E41"/>
    <w:rsid w:val="009556DF"/>
    <w:rsid w:val="009566E8"/>
    <w:rsid w:val="009567EC"/>
    <w:rsid w:val="009615A3"/>
    <w:rsid w:val="00963654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4D19"/>
    <w:rsid w:val="009D54E3"/>
    <w:rsid w:val="009E0EA5"/>
    <w:rsid w:val="009E3042"/>
    <w:rsid w:val="009E3DC1"/>
    <w:rsid w:val="009E4C61"/>
    <w:rsid w:val="009E5805"/>
    <w:rsid w:val="009E763B"/>
    <w:rsid w:val="009F7F1F"/>
    <w:rsid w:val="00A00A6C"/>
    <w:rsid w:val="00A066A5"/>
    <w:rsid w:val="00A06F2C"/>
    <w:rsid w:val="00A15544"/>
    <w:rsid w:val="00A21AF9"/>
    <w:rsid w:val="00A2415A"/>
    <w:rsid w:val="00A25CE9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FB3"/>
    <w:rsid w:val="00A62809"/>
    <w:rsid w:val="00A678B7"/>
    <w:rsid w:val="00A704FF"/>
    <w:rsid w:val="00A74718"/>
    <w:rsid w:val="00A7480E"/>
    <w:rsid w:val="00A821FF"/>
    <w:rsid w:val="00AA1323"/>
    <w:rsid w:val="00AA52D0"/>
    <w:rsid w:val="00AA70DA"/>
    <w:rsid w:val="00AB31DF"/>
    <w:rsid w:val="00AB54CF"/>
    <w:rsid w:val="00AB7E98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F34DE"/>
    <w:rsid w:val="00AF4D94"/>
    <w:rsid w:val="00AF5B73"/>
    <w:rsid w:val="00AF6033"/>
    <w:rsid w:val="00AF6FFE"/>
    <w:rsid w:val="00AF7DD0"/>
    <w:rsid w:val="00B0053C"/>
    <w:rsid w:val="00B03C38"/>
    <w:rsid w:val="00B17B9E"/>
    <w:rsid w:val="00B2109C"/>
    <w:rsid w:val="00B239B1"/>
    <w:rsid w:val="00B300D2"/>
    <w:rsid w:val="00B35B10"/>
    <w:rsid w:val="00B36936"/>
    <w:rsid w:val="00B3710B"/>
    <w:rsid w:val="00B41580"/>
    <w:rsid w:val="00B4316D"/>
    <w:rsid w:val="00B52CAE"/>
    <w:rsid w:val="00B54A2F"/>
    <w:rsid w:val="00B62482"/>
    <w:rsid w:val="00B64A7D"/>
    <w:rsid w:val="00B71720"/>
    <w:rsid w:val="00B72D72"/>
    <w:rsid w:val="00B7785E"/>
    <w:rsid w:val="00B82000"/>
    <w:rsid w:val="00B827B5"/>
    <w:rsid w:val="00B86F7A"/>
    <w:rsid w:val="00B87840"/>
    <w:rsid w:val="00B91133"/>
    <w:rsid w:val="00B92033"/>
    <w:rsid w:val="00B92E58"/>
    <w:rsid w:val="00B93AAD"/>
    <w:rsid w:val="00B941CF"/>
    <w:rsid w:val="00B9695E"/>
    <w:rsid w:val="00BA3F5B"/>
    <w:rsid w:val="00BA5B0E"/>
    <w:rsid w:val="00BB3CDA"/>
    <w:rsid w:val="00BB6AE7"/>
    <w:rsid w:val="00BB6F8A"/>
    <w:rsid w:val="00BB7DD7"/>
    <w:rsid w:val="00BC0363"/>
    <w:rsid w:val="00BC673A"/>
    <w:rsid w:val="00BD0044"/>
    <w:rsid w:val="00BD1A42"/>
    <w:rsid w:val="00BD2B59"/>
    <w:rsid w:val="00BD3D05"/>
    <w:rsid w:val="00BD431F"/>
    <w:rsid w:val="00BD45AA"/>
    <w:rsid w:val="00BD5077"/>
    <w:rsid w:val="00BE05C1"/>
    <w:rsid w:val="00BE0D45"/>
    <w:rsid w:val="00BF14B6"/>
    <w:rsid w:val="00BF22E2"/>
    <w:rsid w:val="00BF6D7B"/>
    <w:rsid w:val="00C02153"/>
    <w:rsid w:val="00C02366"/>
    <w:rsid w:val="00C02A36"/>
    <w:rsid w:val="00C07D1A"/>
    <w:rsid w:val="00C10BAA"/>
    <w:rsid w:val="00C131B5"/>
    <w:rsid w:val="00C15895"/>
    <w:rsid w:val="00C2498D"/>
    <w:rsid w:val="00C26412"/>
    <w:rsid w:val="00C27C48"/>
    <w:rsid w:val="00C3688C"/>
    <w:rsid w:val="00C36F52"/>
    <w:rsid w:val="00C4080B"/>
    <w:rsid w:val="00C40EE4"/>
    <w:rsid w:val="00C45564"/>
    <w:rsid w:val="00C45D35"/>
    <w:rsid w:val="00C51D6E"/>
    <w:rsid w:val="00C52836"/>
    <w:rsid w:val="00C60ECA"/>
    <w:rsid w:val="00C610F6"/>
    <w:rsid w:val="00C6148E"/>
    <w:rsid w:val="00C6346C"/>
    <w:rsid w:val="00C64572"/>
    <w:rsid w:val="00C73418"/>
    <w:rsid w:val="00C76C92"/>
    <w:rsid w:val="00C83A57"/>
    <w:rsid w:val="00C85C3E"/>
    <w:rsid w:val="00C85E93"/>
    <w:rsid w:val="00C86C62"/>
    <w:rsid w:val="00C87901"/>
    <w:rsid w:val="00C90BFC"/>
    <w:rsid w:val="00C91D93"/>
    <w:rsid w:val="00CA19DB"/>
    <w:rsid w:val="00CA43E5"/>
    <w:rsid w:val="00CA5E2E"/>
    <w:rsid w:val="00CB2BC1"/>
    <w:rsid w:val="00CB3C42"/>
    <w:rsid w:val="00CB46EE"/>
    <w:rsid w:val="00CB7725"/>
    <w:rsid w:val="00CC0C7A"/>
    <w:rsid w:val="00CC14E6"/>
    <w:rsid w:val="00CC75E9"/>
    <w:rsid w:val="00CC7895"/>
    <w:rsid w:val="00CD1D9B"/>
    <w:rsid w:val="00CD6D68"/>
    <w:rsid w:val="00CE38D6"/>
    <w:rsid w:val="00CE61A1"/>
    <w:rsid w:val="00CF0BBD"/>
    <w:rsid w:val="00D004FA"/>
    <w:rsid w:val="00D00677"/>
    <w:rsid w:val="00D01890"/>
    <w:rsid w:val="00D27F5F"/>
    <w:rsid w:val="00D319BB"/>
    <w:rsid w:val="00D3748F"/>
    <w:rsid w:val="00D41E44"/>
    <w:rsid w:val="00D47BD7"/>
    <w:rsid w:val="00D54AAD"/>
    <w:rsid w:val="00D57F13"/>
    <w:rsid w:val="00D65C4E"/>
    <w:rsid w:val="00D67A7C"/>
    <w:rsid w:val="00D67B2B"/>
    <w:rsid w:val="00D7133F"/>
    <w:rsid w:val="00D73048"/>
    <w:rsid w:val="00D7631A"/>
    <w:rsid w:val="00D8068D"/>
    <w:rsid w:val="00D865EE"/>
    <w:rsid w:val="00D92862"/>
    <w:rsid w:val="00D94874"/>
    <w:rsid w:val="00D94DF1"/>
    <w:rsid w:val="00D94F42"/>
    <w:rsid w:val="00D95D47"/>
    <w:rsid w:val="00DA0B1F"/>
    <w:rsid w:val="00DA37B1"/>
    <w:rsid w:val="00DB28E1"/>
    <w:rsid w:val="00DB5E12"/>
    <w:rsid w:val="00DC5B30"/>
    <w:rsid w:val="00DD0456"/>
    <w:rsid w:val="00DD545A"/>
    <w:rsid w:val="00DD75F7"/>
    <w:rsid w:val="00DE4237"/>
    <w:rsid w:val="00DE4492"/>
    <w:rsid w:val="00DF4D23"/>
    <w:rsid w:val="00DF5210"/>
    <w:rsid w:val="00DF6114"/>
    <w:rsid w:val="00E06C40"/>
    <w:rsid w:val="00E12380"/>
    <w:rsid w:val="00E1357A"/>
    <w:rsid w:val="00E13E19"/>
    <w:rsid w:val="00E14F81"/>
    <w:rsid w:val="00E239C1"/>
    <w:rsid w:val="00E23A81"/>
    <w:rsid w:val="00E23E82"/>
    <w:rsid w:val="00E262DA"/>
    <w:rsid w:val="00E31EEE"/>
    <w:rsid w:val="00E33D7C"/>
    <w:rsid w:val="00E403F0"/>
    <w:rsid w:val="00E45B32"/>
    <w:rsid w:val="00E45FDD"/>
    <w:rsid w:val="00E461A0"/>
    <w:rsid w:val="00E50AB3"/>
    <w:rsid w:val="00E53B99"/>
    <w:rsid w:val="00E5652F"/>
    <w:rsid w:val="00E65241"/>
    <w:rsid w:val="00E70B04"/>
    <w:rsid w:val="00E72885"/>
    <w:rsid w:val="00E83674"/>
    <w:rsid w:val="00E87342"/>
    <w:rsid w:val="00E87D31"/>
    <w:rsid w:val="00E911D0"/>
    <w:rsid w:val="00E93108"/>
    <w:rsid w:val="00E94374"/>
    <w:rsid w:val="00EA0677"/>
    <w:rsid w:val="00EA7227"/>
    <w:rsid w:val="00EB21F7"/>
    <w:rsid w:val="00EB4B98"/>
    <w:rsid w:val="00EB5D1C"/>
    <w:rsid w:val="00EB5E44"/>
    <w:rsid w:val="00EC04D2"/>
    <w:rsid w:val="00EC1576"/>
    <w:rsid w:val="00EC2029"/>
    <w:rsid w:val="00EC3E57"/>
    <w:rsid w:val="00EC4C20"/>
    <w:rsid w:val="00EE095E"/>
    <w:rsid w:val="00EE1FC6"/>
    <w:rsid w:val="00EE3A62"/>
    <w:rsid w:val="00EF4144"/>
    <w:rsid w:val="00F01499"/>
    <w:rsid w:val="00F03DFC"/>
    <w:rsid w:val="00F05551"/>
    <w:rsid w:val="00F104A2"/>
    <w:rsid w:val="00F1560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1A7A"/>
    <w:rsid w:val="00F533DF"/>
    <w:rsid w:val="00F63500"/>
    <w:rsid w:val="00F70B16"/>
    <w:rsid w:val="00F70BA2"/>
    <w:rsid w:val="00F729E1"/>
    <w:rsid w:val="00F761A4"/>
    <w:rsid w:val="00F92ADE"/>
    <w:rsid w:val="00F92CD0"/>
    <w:rsid w:val="00F94BCC"/>
    <w:rsid w:val="00F95E9B"/>
    <w:rsid w:val="00FA1C1E"/>
    <w:rsid w:val="00FA2436"/>
    <w:rsid w:val="00FB1E29"/>
    <w:rsid w:val="00FB57CF"/>
    <w:rsid w:val="00FC6FA4"/>
    <w:rsid w:val="00FD12D5"/>
    <w:rsid w:val="00FD16A1"/>
    <w:rsid w:val="00FD4939"/>
    <w:rsid w:val="00FD70C5"/>
    <w:rsid w:val="00FE12ED"/>
    <w:rsid w:val="00FE2BF5"/>
    <w:rsid w:val="00FE6F17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2CCE2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table" w:styleId="Tabela-Siatka">
    <w:name w:val="Table Grid"/>
    <w:basedOn w:val="Standardowy"/>
    <w:rsid w:val="00FD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A37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7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7B1"/>
  </w:style>
  <w:style w:type="paragraph" w:styleId="Tematkomentarza">
    <w:name w:val="annotation subject"/>
    <w:basedOn w:val="Tekstkomentarza"/>
    <w:next w:val="Tekstkomentarza"/>
    <w:link w:val="TematkomentarzaZnak"/>
    <w:rsid w:val="00DA37B1"/>
    <w:rPr>
      <w:b/>
      <w:bCs/>
    </w:rPr>
  </w:style>
  <w:style w:type="character" w:customStyle="1" w:styleId="TematkomentarzaZnak">
    <w:name w:val="Temat komentarza Znak"/>
    <w:link w:val="Tematkomentarza"/>
    <w:rsid w:val="00DA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06ED-5556-491E-A01D-C640DDE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593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Monika Wala</cp:lastModifiedBy>
  <cp:revision>12</cp:revision>
  <cp:lastPrinted>2013-12-04T11:44:00Z</cp:lastPrinted>
  <dcterms:created xsi:type="dcterms:W3CDTF">2024-03-22T12:04:00Z</dcterms:created>
  <dcterms:modified xsi:type="dcterms:W3CDTF">2024-05-08T07:18:00Z</dcterms:modified>
</cp:coreProperties>
</file>