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70D6" w14:textId="33406EA7" w:rsidR="00206411" w:rsidRPr="00444B02" w:rsidRDefault="00206411" w:rsidP="00DC5865">
      <w:pPr>
        <w:jc w:val="right"/>
        <w:rPr>
          <w:rFonts w:ascii="Calibri" w:hAnsi="Calibri"/>
          <w:kern w:val="3"/>
          <w:lang w:eastAsia="pl-PL"/>
        </w:rPr>
      </w:pPr>
      <w:r w:rsidRPr="00444B02">
        <w:rPr>
          <w:rFonts w:ascii="Calibri" w:eastAsia="Times New Roman" w:hAnsi="Calibri" w:cs="Calibri"/>
          <w:i/>
          <w:lang w:eastAsia="ar-SA"/>
        </w:rPr>
        <w:t xml:space="preserve">Załącznik nr 2 </w:t>
      </w:r>
    </w:p>
    <w:p w14:paraId="3BEF942A" w14:textId="77777777" w:rsidR="00206411" w:rsidRPr="001A2559" w:rsidRDefault="00206411" w:rsidP="001A2559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="Calibri" w:hAnsi="Calibri"/>
          <w:b/>
          <w:lang w:val="x-none"/>
        </w:rPr>
      </w:pPr>
      <w:r w:rsidRPr="001A2559">
        <w:rPr>
          <w:rFonts w:ascii="Calibri" w:hAnsi="Calibri"/>
          <w:b/>
          <w:lang w:val="x-none"/>
        </w:rPr>
        <w:t>FORMULARZ OFERTOWY</w:t>
      </w:r>
    </w:p>
    <w:p w14:paraId="7113E19A" w14:textId="77777777" w:rsidR="00206411" w:rsidRPr="00206411" w:rsidRDefault="00206411" w:rsidP="001A255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C2C2B0" w14:textId="77777777" w:rsidR="00206411" w:rsidRPr="00206411" w:rsidRDefault="00206411" w:rsidP="001A2559">
      <w:pPr>
        <w:suppressAutoHyphens/>
        <w:spacing w:after="0" w:line="24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  <w:r w:rsidRPr="001A2559">
        <w:rPr>
          <w:rFonts w:ascii="Calibri" w:hAnsi="Calibri"/>
          <w:b/>
          <w:sz w:val="24"/>
          <w:u w:val="single"/>
        </w:rPr>
        <w:t>Dane Wykonawcy:</w:t>
      </w:r>
    </w:p>
    <w:p w14:paraId="24B3A997" w14:textId="77777777" w:rsidR="00206411" w:rsidRPr="00206411" w:rsidRDefault="00206411" w:rsidP="001A2559">
      <w:pPr>
        <w:suppressAutoHyphens/>
        <w:spacing w:after="0" w:line="24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14:paraId="1B7DBC8E" w14:textId="77777777" w:rsidR="00206411" w:rsidRPr="00206411" w:rsidRDefault="00206411" w:rsidP="001A2559">
      <w:pPr>
        <w:suppressAutoHyphens/>
        <w:spacing w:after="0" w:line="276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r w:rsidRPr="001A2559">
        <w:rPr>
          <w:rFonts w:ascii="Calibri" w:hAnsi="Calibri"/>
          <w:sz w:val="24"/>
        </w:rPr>
        <w:t xml:space="preserve">Nazwa:   </w:t>
      </w:r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>..............................................................................................................................</w:t>
      </w:r>
    </w:p>
    <w:p w14:paraId="41B75DFD" w14:textId="597DA158" w:rsidR="00206411" w:rsidRPr="00206411" w:rsidRDefault="00206411" w:rsidP="001A2559">
      <w:pPr>
        <w:suppressAutoHyphens/>
        <w:spacing w:after="0" w:line="276" w:lineRule="auto"/>
        <w:rPr>
          <w:rFonts w:ascii="Calibri" w:eastAsia="Times New Roman" w:hAnsi="Calibri" w:cs="Calibri"/>
          <w:sz w:val="18"/>
          <w:szCs w:val="24"/>
          <w:lang w:val="de-DE" w:eastAsia="ar-SA"/>
        </w:rPr>
      </w:pPr>
      <w:r w:rsidRPr="001A2559">
        <w:rPr>
          <w:rFonts w:ascii="Calibri" w:hAnsi="Calibri"/>
          <w:sz w:val="24"/>
        </w:rPr>
        <w:t>Siedziba i adres:</w:t>
      </w:r>
      <w:r w:rsidRPr="00661EBC">
        <w:rPr>
          <w:rFonts w:ascii="Calibri" w:hAnsi="Calibri"/>
        </w:rPr>
        <w:t xml:space="preserve">  </w:t>
      </w:r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>...........................................................................................................</w:t>
      </w:r>
    </w:p>
    <w:p w14:paraId="329D9AE9" w14:textId="77777777" w:rsidR="00206411" w:rsidRPr="001A2559" w:rsidRDefault="00206411" w:rsidP="001A2559">
      <w:pPr>
        <w:suppressAutoHyphens/>
        <w:spacing w:after="0" w:line="276" w:lineRule="auto"/>
        <w:rPr>
          <w:rFonts w:ascii="Calibri" w:hAnsi="Calibri"/>
          <w:sz w:val="24"/>
          <w:lang w:val="de-DE"/>
        </w:rPr>
      </w:pPr>
      <w:proofErr w:type="spellStart"/>
      <w:r w:rsidRPr="001A2559">
        <w:rPr>
          <w:rFonts w:ascii="Calibri" w:hAnsi="Calibri"/>
          <w:sz w:val="24"/>
          <w:lang w:val="de-DE"/>
        </w:rPr>
        <w:t>Numer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telefonu</w:t>
      </w:r>
      <w:proofErr w:type="spellEnd"/>
      <w:r w:rsidRPr="001A2559">
        <w:rPr>
          <w:rFonts w:ascii="Calibri" w:hAnsi="Calibri"/>
          <w:sz w:val="24"/>
          <w:lang w:val="de-DE"/>
        </w:rPr>
        <w:t>:</w:t>
      </w:r>
      <w:r w:rsidRPr="00661EBC">
        <w:rPr>
          <w:rFonts w:ascii="Calibri" w:hAnsi="Calibri"/>
          <w:lang w:val="de-DE"/>
        </w:rPr>
        <w:t xml:space="preserve">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 xml:space="preserve">……………………………   </w:t>
      </w:r>
      <w:r w:rsidRPr="00661EBC">
        <w:rPr>
          <w:rFonts w:ascii="Calibri" w:hAnsi="Calibri"/>
          <w:lang w:val="de-DE"/>
        </w:rPr>
        <w:t xml:space="preserve">  </w:t>
      </w:r>
    </w:p>
    <w:p w14:paraId="634CBAFA" w14:textId="7318A923" w:rsidR="00206411" w:rsidRPr="001A2559" w:rsidRDefault="00206411" w:rsidP="001A2559">
      <w:pPr>
        <w:suppressAutoHyphens/>
        <w:spacing w:after="0" w:line="276" w:lineRule="auto"/>
        <w:rPr>
          <w:rFonts w:ascii="Calibri" w:hAnsi="Calibri"/>
          <w:sz w:val="24"/>
          <w:lang w:val="de-DE"/>
        </w:rPr>
      </w:pPr>
      <w:proofErr w:type="spellStart"/>
      <w:r w:rsidRPr="001A2559">
        <w:rPr>
          <w:rFonts w:ascii="Calibri" w:hAnsi="Calibri"/>
          <w:sz w:val="24"/>
          <w:lang w:val="de-DE"/>
        </w:rPr>
        <w:t>Numer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REGON</w:t>
      </w:r>
      <w:r w:rsidRPr="00661EBC">
        <w:rPr>
          <w:rFonts w:ascii="Calibri" w:hAnsi="Calibri"/>
          <w:lang w:val="de-DE"/>
        </w:rPr>
        <w:t xml:space="preserve">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</w:t>
      </w:r>
      <w:r w:rsidRPr="00661EBC">
        <w:rPr>
          <w:rFonts w:ascii="Calibri" w:hAnsi="Calibri"/>
          <w:lang w:val="de-DE"/>
        </w:rPr>
        <w:t xml:space="preserve">  </w:t>
      </w:r>
      <w:proofErr w:type="spellStart"/>
      <w:r w:rsidRPr="001A2559">
        <w:rPr>
          <w:rFonts w:ascii="Calibri" w:hAnsi="Calibri"/>
          <w:sz w:val="24"/>
          <w:lang w:val="de-DE"/>
        </w:rPr>
        <w:t>Numer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NIP</w:t>
      </w:r>
      <w:r w:rsidRPr="00206411">
        <w:rPr>
          <w:rFonts w:ascii="Calibri" w:eastAsia="Times New Roman" w:hAnsi="Calibri" w:cs="Calibri"/>
          <w:sz w:val="18"/>
          <w:szCs w:val="18"/>
          <w:lang w:val="de-DE" w:eastAsia="ar-SA"/>
        </w:rPr>
        <w:t xml:space="preserve">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…………………………......................</w:t>
      </w:r>
    </w:p>
    <w:p w14:paraId="11ADFCF6" w14:textId="4D773EF4" w:rsidR="00206411" w:rsidRPr="001A2559" w:rsidRDefault="00206411" w:rsidP="001A2559">
      <w:pPr>
        <w:suppressAutoHyphens/>
        <w:spacing w:after="0" w:line="276" w:lineRule="auto"/>
        <w:rPr>
          <w:rFonts w:ascii="Calibri" w:hAnsi="Calibri"/>
          <w:sz w:val="24"/>
          <w:lang w:val="de-DE"/>
        </w:rPr>
      </w:pPr>
      <w:proofErr w:type="spellStart"/>
      <w:r w:rsidRPr="001A2559">
        <w:rPr>
          <w:rFonts w:ascii="Calibri" w:hAnsi="Calibri"/>
          <w:sz w:val="24"/>
          <w:lang w:val="de-DE"/>
        </w:rPr>
        <w:t>Adres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poczty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elektronicznej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…………………………………………………………………………….</w:t>
      </w:r>
    </w:p>
    <w:p w14:paraId="5ACE31AC" w14:textId="44319D70" w:rsidR="00206411" w:rsidRPr="001A2559" w:rsidRDefault="00206411" w:rsidP="001A2559">
      <w:pPr>
        <w:suppressAutoHyphens/>
        <w:spacing w:after="0" w:line="276" w:lineRule="auto"/>
        <w:rPr>
          <w:rFonts w:ascii="Calibri" w:hAnsi="Calibri"/>
          <w:sz w:val="24"/>
          <w:lang w:val="de-DE"/>
        </w:rPr>
      </w:pPr>
      <w:proofErr w:type="spellStart"/>
      <w:r w:rsidRPr="001A2559">
        <w:rPr>
          <w:rFonts w:ascii="Calibri" w:hAnsi="Calibri"/>
          <w:sz w:val="24"/>
          <w:lang w:val="de-DE"/>
        </w:rPr>
        <w:t>Nr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rachunku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</w:t>
      </w:r>
      <w:proofErr w:type="spellStart"/>
      <w:r w:rsidRPr="001A2559">
        <w:rPr>
          <w:rFonts w:ascii="Calibri" w:hAnsi="Calibri"/>
          <w:sz w:val="24"/>
          <w:lang w:val="de-DE"/>
        </w:rPr>
        <w:t>bankowego</w:t>
      </w:r>
      <w:proofErr w:type="spellEnd"/>
      <w:r w:rsidRPr="001A2559">
        <w:rPr>
          <w:rFonts w:ascii="Calibri" w:hAnsi="Calibri"/>
          <w:sz w:val="24"/>
          <w:lang w:val="de-DE"/>
        </w:rPr>
        <w:t xml:space="preserve">  </w:t>
      </w:r>
      <w:r w:rsidRPr="00206411">
        <w:rPr>
          <w:rFonts w:ascii="Calibri" w:eastAsia="Times New Roman" w:hAnsi="Calibri" w:cs="Calibri"/>
          <w:sz w:val="16"/>
          <w:szCs w:val="16"/>
          <w:lang w:val="de-DE" w:eastAsia="ar-SA"/>
        </w:rPr>
        <w:t>……………………………………………………………………………….…</w:t>
      </w:r>
    </w:p>
    <w:p w14:paraId="33547830" w14:textId="77777777" w:rsidR="00206411" w:rsidRPr="001A2559" w:rsidRDefault="00206411" w:rsidP="001A2559">
      <w:pPr>
        <w:suppressAutoHyphens/>
        <w:spacing w:after="0" w:line="240" w:lineRule="auto"/>
        <w:rPr>
          <w:rFonts w:ascii="Calibri" w:hAnsi="Calibri"/>
          <w:sz w:val="24"/>
          <w:lang w:val="de-DE"/>
        </w:rPr>
      </w:pPr>
    </w:p>
    <w:p w14:paraId="4A93A812" w14:textId="77777777" w:rsidR="00206411" w:rsidRPr="001A2559" w:rsidRDefault="00206411" w:rsidP="001A2559">
      <w:pPr>
        <w:suppressAutoHyphens/>
        <w:spacing w:after="0" w:line="240" w:lineRule="auto"/>
        <w:rPr>
          <w:rFonts w:ascii="Calibri" w:hAnsi="Calibri"/>
          <w:sz w:val="24"/>
          <w:lang w:val="de-DE"/>
        </w:rPr>
      </w:pPr>
    </w:p>
    <w:p w14:paraId="1DA3A431" w14:textId="77777777" w:rsidR="00206411" w:rsidRPr="001A2559" w:rsidRDefault="00206411" w:rsidP="001A2559">
      <w:pPr>
        <w:suppressAutoHyphens/>
        <w:spacing w:after="0" w:line="240" w:lineRule="auto"/>
        <w:jc w:val="center"/>
        <w:rPr>
          <w:rFonts w:ascii="Calibri" w:hAnsi="Calibri"/>
          <w:sz w:val="24"/>
          <w:lang w:val="de-DE"/>
        </w:rPr>
      </w:pPr>
    </w:p>
    <w:p w14:paraId="29DEA3A0" w14:textId="78F262EF" w:rsidR="00206411" w:rsidRPr="001A2559" w:rsidRDefault="00206411" w:rsidP="001A255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color w:val="000000"/>
        </w:rPr>
      </w:pPr>
      <w:r w:rsidRPr="001A2559">
        <w:rPr>
          <w:rFonts w:ascii="Calibri" w:hAnsi="Calibri"/>
          <w:color w:val="000000"/>
        </w:rPr>
        <w:t xml:space="preserve">Odpowiadając na ogłoszenie </w:t>
      </w:r>
      <w:r w:rsidR="00EA1231">
        <w:rPr>
          <w:rFonts w:ascii="Calibri" w:hAnsi="Calibri"/>
          <w:color w:val="000000"/>
        </w:rPr>
        <w:t>p</w:t>
      </w:r>
      <w:r w:rsidRPr="001A2559">
        <w:rPr>
          <w:rFonts w:ascii="Calibri" w:hAnsi="Calibri"/>
          <w:color w:val="000000"/>
        </w:rPr>
        <w:t>n</w:t>
      </w:r>
      <w:r w:rsidR="00714C7B">
        <w:rPr>
          <w:rFonts w:ascii="Calibri" w:hAnsi="Calibri"/>
          <w:color w:val="000000"/>
        </w:rPr>
        <w:t>.</w:t>
      </w:r>
    </w:p>
    <w:p w14:paraId="2F77FB78" w14:textId="748C8FB4" w:rsidR="004645B5" w:rsidRPr="001A2559" w:rsidRDefault="00CF3C36" w:rsidP="001A255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b/>
        </w:rPr>
      </w:pPr>
      <w:r w:rsidRPr="00661EBC">
        <w:rPr>
          <w:rFonts w:ascii="Calibri" w:hAnsi="Calibri"/>
          <w:b/>
          <w:i/>
        </w:rPr>
        <w:t>„</w:t>
      </w:r>
      <w:r w:rsidR="00711DC0" w:rsidRPr="00D8264A">
        <w:rPr>
          <w:rFonts w:ascii="Calibri" w:hAnsi="Calibri" w:cs="Calibri"/>
          <w:b/>
        </w:rPr>
        <w:t xml:space="preserve">Usługa odbioru odpadów komunalnych z nieruchomości na terenie Bydgoszczy- </w:t>
      </w:r>
      <w:r w:rsidR="00711DC0">
        <w:rPr>
          <w:rFonts w:ascii="Calibri" w:hAnsi="Calibri" w:cs="Calibri"/>
          <w:b/>
        </w:rPr>
        <w:t>p</w:t>
      </w:r>
      <w:r w:rsidR="00711DC0" w:rsidRPr="00D8264A">
        <w:rPr>
          <w:rFonts w:ascii="Calibri" w:hAnsi="Calibri" w:cs="Calibri"/>
          <w:b/>
        </w:rPr>
        <w:t>odwykonawstwo</w:t>
      </w:r>
      <w:r w:rsidRPr="00661EBC">
        <w:rPr>
          <w:rFonts w:ascii="Calibri" w:hAnsi="Calibri"/>
          <w:b/>
          <w:i/>
        </w:rPr>
        <w:t>”</w:t>
      </w:r>
    </w:p>
    <w:p w14:paraId="46240447" w14:textId="4F71E45A" w:rsidR="00206411" w:rsidRPr="00206411" w:rsidRDefault="00206411" w:rsidP="0020641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A2559">
        <w:rPr>
          <w:rFonts w:ascii="Calibri" w:hAnsi="Calibri"/>
          <w:b/>
          <w:color w:val="000000"/>
        </w:rPr>
        <w:t>MKUO ProNatura ZP/NO</w:t>
      </w:r>
      <w:r w:rsidR="002E576B">
        <w:rPr>
          <w:rFonts w:ascii="Calibri" w:hAnsi="Calibri"/>
          <w:b/>
          <w:color w:val="000000"/>
        </w:rPr>
        <w:t>/</w:t>
      </w:r>
      <w:r w:rsidR="00711DC0">
        <w:rPr>
          <w:rFonts w:ascii="Calibri" w:hAnsi="Calibri"/>
          <w:b/>
          <w:color w:val="000000"/>
        </w:rPr>
        <w:t>2</w:t>
      </w:r>
      <w:r w:rsidRPr="00206411">
        <w:rPr>
          <w:rFonts w:ascii="Calibri" w:eastAsia="Times New Roman" w:hAnsi="Calibri" w:cs="Calibri"/>
          <w:b/>
          <w:bCs/>
          <w:color w:val="000000"/>
          <w:lang w:eastAsia="pl-PL"/>
        </w:rPr>
        <w:t>/2</w:t>
      </w:r>
      <w:r w:rsidR="008F337F">
        <w:rPr>
          <w:rFonts w:ascii="Calibri" w:eastAsia="Times New Roman" w:hAnsi="Calibri" w:cs="Calibri"/>
          <w:b/>
          <w:bCs/>
          <w:color w:val="000000"/>
          <w:lang w:eastAsia="pl-PL"/>
        </w:rPr>
        <w:t>1</w:t>
      </w:r>
    </w:p>
    <w:p w14:paraId="6EC4FBBF" w14:textId="77777777" w:rsidR="00206411" w:rsidRPr="00206411" w:rsidRDefault="00206411" w:rsidP="0020641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FAB411" w14:textId="77777777" w:rsidR="00206411" w:rsidRPr="00206411" w:rsidRDefault="00206411" w:rsidP="0020641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4DDAB662" w14:textId="6C574BCB" w:rsidR="00206411" w:rsidRPr="00206411" w:rsidRDefault="00206411" w:rsidP="0020641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06411">
        <w:rPr>
          <w:rFonts w:ascii="Calibri" w:eastAsia="Times New Roman" w:hAnsi="Calibri" w:cs="Calibri"/>
          <w:color w:val="000000"/>
          <w:lang w:eastAsia="pl-PL"/>
        </w:rPr>
        <w:t>oferujemy wykonanie przedmiotu zamówienia w terminie, zakresie i na warunkach określonych w SWZ wraz z załącznikami, w tym umowy</w:t>
      </w:r>
      <w:r w:rsidR="008F337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644D705" w14:textId="59F9AA64" w:rsidR="008F337F" w:rsidRPr="00835132" w:rsidRDefault="008F337F" w:rsidP="00EA1231">
      <w:pPr>
        <w:suppressAutoHyphens/>
        <w:spacing w:after="0" w:line="276" w:lineRule="auto"/>
        <w:jc w:val="both"/>
        <w:rPr>
          <w:rFonts w:ascii="Calibri" w:hAnsi="Calibri"/>
          <w:color w:val="000000"/>
        </w:rPr>
      </w:pPr>
    </w:p>
    <w:p w14:paraId="5A0A946B" w14:textId="09583E4B" w:rsidR="008F337F" w:rsidRDefault="008F337F" w:rsidP="001A2559">
      <w:pPr>
        <w:suppressAutoHyphens/>
        <w:spacing w:after="0" w:line="240" w:lineRule="auto"/>
        <w:jc w:val="both"/>
        <w:rPr>
          <w:rFonts w:ascii="Calibri" w:hAnsi="Calibri"/>
          <w:color w:val="000000"/>
        </w:rPr>
      </w:pPr>
    </w:p>
    <w:p w14:paraId="31155A40" w14:textId="708F5466" w:rsidR="00385526" w:rsidRPr="000F6795" w:rsidRDefault="00385526" w:rsidP="00385526">
      <w:pPr>
        <w:spacing w:after="120"/>
        <w:rPr>
          <w:rFonts w:ascii="Calibri" w:hAnsi="Calibri"/>
        </w:rPr>
      </w:pPr>
      <w:r w:rsidRPr="005B06EE">
        <w:rPr>
          <w:rFonts w:ascii="Calibri" w:hAnsi="Calibri"/>
          <w:b/>
        </w:rPr>
        <w:t>za</w:t>
      </w:r>
      <w:r w:rsidRPr="000F6795">
        <w:rPr>
          <w:rFonts w:ascii="Calibri" w:hAnsi="Calibri"/>
          <w:b/>
        </w:rPr>
        <w:t xml:space="preserve"> łączną </w:t>
      </w:r>
      <w:r>
        <w:rPr>
          <w:rFonts w:ascii="Calibri" w:hAnsi="Calibri"/>
          <w:b/>
        </w:rPr>
        <w:t>wartość</w:t>
      </w:r>
      <w:r w:rsidRPr="000F6795">
        <w:rPr>
          <w:rFonts w:ascii="Calibri" w:hAnsi="Calibri"/>
          <w:b/>
        </w:rPr>
        <w:t xml:space="preserve"> brutto</w:t>
      </w:r>
      <w:r w:rsidRPr="000F6795">
        <w:rPr>
          <w:rFonts w:ascii="Calibri" w:hAnsi="Calibri"/>
        </w:rPr>
        <w:t xml:space="preserve">: </w:t>
      </w:r>
      <w:r w:rsidRPr="000F6795">
        <w:rPr>
          <w:rFonts w:ascii="Calibri" w:hAnsi="Calibri"/>
          <w:b/>
        </w:rPr>
        <w:t>...........................  zł</w:t>
      </w:r>
      <w:r w:rsidRPr="000F6795">
        <w:rPr>
          <w:rFonts w:ascii="Calibri" w:hAnsi="Calibri"/>
        </w:rPr>
        <w:t xml:space="preserve"> </w:t>
      </w:r>
    </w:p>
    <w:p w14:paraId="1B3404D2" w14:textId="23A2C143" w:rsidR="00385526" w:rsidRDefault="00385526" w:rsidP="00385526">
      <w:pPr>
        <w:spacing w:after="120"/>
        <w:rPr>
          <w:rFonts w:ascii="Calibri" w:hAnsi="Calibri"/>
        </w:rPr>
      </w:pPr>
      <w:r w:rsidRPr="000F6795">
        <w:rPr>
          <w:rFonts w:ascii="Calibri" w:hAnsi="Calibri"/>
        </w:rPr>
        <w:t>(słownie złotych:...........................................</w:t>
      </w:r>
      <w:r>
        <w:rPr>
          <w:rFonts w:ascii="Calibri" w:hAnsi="Calibri"/>
        </w:rPr>
        <w:t>.</w:t>
      </w:r>
      <w:r w:rsidRPr="000F6795">
        <w:rPr>
          <w:rFonts w:ascii="Calibri" w:hAnsi="Calibri"/>
        </w:rPr>
        <w:t xml:space="preserve">...)   </w:t>
      </w:r>
    </w:p>
    <w:p w14:paraId="6D616B59" w14:textId="4D602640" w:rsidR="00385526" w:rsidRDefault="00385526" w:rsidP="001A2559">
      <w:pPr>
        <w:suppressAutoHyphens/>
        <w:spacing w:after="0" w:line="240" w:lineRule="auto"/>
        <w:jc w:val="both"/>
        <w:rPr>
          <w:rFonts w:ascii="Calibri" w:hAnsi="Calibri"/>
          <w:color w:val="000000"/>
        </w:rPr>
      </w:pPr>
    </w:p>
    <w:p w14:paraId="7CA834E5" w14:textId="77777777" w:rsidR="00385526" w:rsidRPr="00661EBC" w:rsidRDefault="00385526" w:rsidP="001A2559">
      <w:pPr>
        <w:suppressAutoHyphens/>
        <w:spacing w:after="0" w:line="240" w:lineRule="auto"/>
        <w:jc w:val="both"/>
        <w:rPr>
          <w:rFonts w:ascii="Calibri" w:hAnsi="Calibri"/>
          <w:color w:val="000000"/>
        </w:rPr>
      </w:pPr>
    </w:p>
    <w:p w14:paraId="1F1E5B2E" w14:textId="77777777" w:rsidR="00206411" w:rsidRPr="001A2559" w:rsidRDefault="00206411" w:rsidP="001A2559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Calibri" w:hAnsi="Calibri"/>
        </w:rPr>
      </w:pPr>
      <w:r w:rsidRPr="00206411">
        <w:rPr>
          <w:rFonts w:ascii="Calibri" w:eastAsia="Times New Roman" w:hAnsi="Calibri" w:cs="Calibri"/>
          <w:b/>
          <w:lang w:eastAsia="pl-PL"/>
        </w:rPr>
        <w:t xml:space="preserve">2. </w:t>
      </w:r>
      <w:r w:rsidRPr="00661EBC">
        <w:rPr>
          <w:rFonts w:ascii="Calibri" w:hAnsi="Calibri"/>
          <w:b/>
        </w:rPr>
        <w:t>Nadto:</w:t>
      </w:r>
    </w:p>
    <w:p w14:paraId="6A9CB2A6" w14:textId="77777777" w:rsidR="00206411" w:rsidRPr="00661EBC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187E7A53" w14:textId="66C52405" w:rsidR="00206411" w:rsidRPr="00661EBC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 xml:space="preserve">Oświadczam(y), że zapoznałem/zapoznaliśmy się z SWZ wraz z załącznikami oraz wyjaśnieniami                i modyfikacjami </w:t>
      </w:r>
      <w:r w:rsidR="00EF51CD">
        <w:rPr>
          <w:rFonts w:ascii="Calibri" w:hAnsi="Calibri"/>
        </w:rPr>
        <w:t>SWZ</w:t>
      </w:r>
      <w:r w:rsidRPr="00661EBC">
        <w:rPr>
          <w:rFonts w:ascii="Calibri" w:hAnsi="Calibri"/>
        </w:rPr>
        <w:t xml:space="preserve"> przekazanymi przez Zamawiającego i uznaję/uznajemy się za związanych określonymi w niej zapisami.</w:t>
      </w:r>
    </w:p>
    <w:p w14:paraId="47278AD5" w14:textId="62B4D7ED" w:rsidR="00206411" w:rsidRPr="00661EBC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>Zapoznałem/Zapoznaliśmy się z załączonym</w:t>
      </w:r>
      <w:r w:rsidR="00F05784">
        <w:rPr>
          <w:rFonts w:ascii="Calibri" w:hAnsi="Calibri"/>
        </w:rPr>
        <w:t>i</w:t>
      </w:r>
      <w:r w:rsidRPr="00661EBC">
        <w:rPr>
          <w:rFonts w:ascii="Calibri" w:hAnsi="Calibri"/>
        </w:rPr>
        <w:t xml:space="preserve"> </w:t>
      </w:r>
      <w:r w:rsidR="00F05784">
        <w:rPr>
          <w:rFonts w:ascii="Calibri" w:eastAsia="Times New Roman" w:hAnsi="Calibri" w:cs="Calibri"/>
          <w:lang w:eastAsia="pl-PL"/>
        </w:rPr>
        <w:t>Projektowanymi Postanowieniami</w:t>
      </w:r>
      <w:r w:rsidRPr="00206411">
        <w:rPr>
          <w:rFonts w:ascii="Calibri" w:eastAsia="Times New Roman" w:hAnsi="Calibri" w:cs="Calibri"/>
          <w:lang w:eastAsia="pl-PL"/>
        </w:rPr>
        <w:t xml:space="preserve"> Umowy</w:t>
      </w:r>
      <w:r w:rsidRPr="00661EBC">
        <w:rPr>
          <w:rFonts w:ascii="Calibri" w:hAnsi="Calibri"/>
        </w:rPr>
        <w:t xml:space="preserve"> </w:t>
      </w:r>
      <w:r w:rsidR="00F05784">
        <w:rPr>
          <w:rFonts w:ascii="Calibri" w:hAnsi="Calibri"/>
        </w:rPr>
        <w:t xml:space="preserve">                                   </w:t>
      </w:r>
      <w:r w:rsidRPr="00661EBC">
        <w:rPr>
          <w:rFonts w:ascii="Calibri" w:hAnsi="Calibri"/>
        </w:rPr>
        <w:t>i zobowiązuję</w:t>
      </w:r>
      <w:r w:rsidRPr="00206411">
        <w:rPr>
          <w:rFonts w:ascii="Calibri" w:eastAsia="Times New Roman" w:hAnsi="Calibri" w:cs="Calibri"/>
          <w:lang w:eastAsia="pl-PL"/>
        </w:rPr>
        <w:t>(my)</w:t>
      </w:r>
      <w:r w:rsidRPr="00661EBC">
        <w:rPr>
          <w:rFonts w:ascii="Calibri" w:hAnsi="Calibri"/>
        </w:rPr>
        <w:t xml:space="preserve"> się w przypadku wyboru mojej/naszej oferty, do zawarcia umowy </w:t>
      </w:r>
      <w:r w:rsidRPr="00206411">
        <w:rPr>
          <w:rFonts w:ascii="Calibri" w:eastAsia="Times New Roman" w:hAnsi="Calibri" w:cs="Calibri"/>
          <w:lang w:eastAsia="pl-PL"/>
        </w:rPr>
        <w:t>na warunkach</w:t>
      </w:r>
      <w:r w:rsidRPr="00661EBC">
        <w:rPr>
          <w:rFonts w:ascii="Calibri" w:hAnsi="Calibri"/>
        </w:rPr>
        <w:t xml:space="preserve"> w nich określonych, w miejscu</w:t>
      </w:r>
      <w:r w:rsidRPr="00206411">
        <w:rPr>
          <w:rFonts w:ascii="Calibri" w:eastAsia="Times New Roman" w:hAnsi="Calibri" w:cs="Calibri"/>
          <w:lang w:eastAsia="pl-PL"/>
        </w:rPr>
        <w:t xml:space="preserve"> </w:t>
      </w:r>
      <w:r w:rsidRPr="00661EBC">
        <w:rPr>
          <w:rFonts w:ascii="Calibri" w:hAnsi="Calibri"/>
        </w:rPr>
        <w:t>i terminie wyznaczonym przez Zamawiającego.</w:t>
      </w:r>
    </w:p>
    <w:p w14:paraId="5305EE8F" w14:textId="7DFF9882" w:rsidR="00206411" w:rsidRPr="00661EBC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>Wyrażamy zgodę na dokonanie zapłaty należności przelewem w terminie 30 dni od daty dostarczenia Zamawiającemu prawidłowo wystawionych faktur VAT.</w:t>
      </w:r>
    </w:p>
    <w:p w14:paraId="259DD458" w14:textId="5E3A1722" w:rsidR="00206411" w:rsidRPr="00206411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6411">
        <w:rPr>
          <w:rFonts w:ascii="Calibri" w:eastAsia="Times New Roman" w:hAnsi="Calibri" w:cs="Calibri"/>
          <w:lang w:eastAsia="ar-SA"/>
        </w:rPr>
        <w:t xml:space="preserve">Wymagane wadium w wysokości </w:t>
      </w:r>
      <w:r w:rsidR="00711DC0">
        <w:rPr>
          <w:rFonts w:ascii="Calibri" w:eastAsia="Times New Roman" w:hAnsi="Calibri" w:cs="Calibri"/>
          <w:szCs w:val="24"/>
          <w:lang w:eastAsia="ar-SA"/>
        </w:rPr>
        <w:t>10</w:t>
      </w:r>
      <w:r w:rsidR="00F05784">
        <w:rPr>
          <w:rFonts w:ascii="Calibri" w:eastAsia="Times New Roman" w:hAnsi="Calibri" w:cs="Calibri"/>
          <w:szCs w:val="24"/>
          <w:lang w:eastAsia="ar-SA"/>
        </w:rPr>
        <w:t xml:space="preserve">0 000,00 zł </w:t>
      </w:r>
      <w:r w:rsidRPr="00206411">
        <w:rPr>
          <w:rFonts w:ascii="Calibri" w:eastAsia="Times New Roman" w:hAnsi="Calibri" w:cs="Calibri"/>
          <w:szCs w:val="24"/>
          <w:lang w:eastAsia="ar-SA"/>
        </w:rPr>
        <w:t xml:space="preserve">zostało złożone w formie </w:t>
      </w:r>
      <w:r w:rsidRPr="00206411">
        <w:rPr>
          <w:rFonts w:ascii="Calibri" w:eastAsia="Times New Roman" w:hAnsi="Calibri" w:cs="Calibri"/>
          <w:lang w:eastAsia="ar-SA"/>
        </w:rPr>
        <w:t>………………………</w:t>
      </w:r>
    </w:p>
    <w:p w14:paraId="32E7F921" w14:textId="1BAB5BB1" w:rsidR="00206411" w:rsidRPr="00206411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06411">
        <w:rPr>
          <w:rFonts w:ascii="Calibri" w:eastAsia="Times New Roman" w:hAnsi="Calibri" w:cs="Calibri"/>
          <w:szCs w:val="24"/>
          <w:lang w:eastAsia="ar-SA"/>
        </w:rPr>
        <w:t xml:space="preserve">Uważamy się za związanych ofertą przez okres wskazany w SWZ tj. </w:t>
      </w:r>
      <w:r w:rsidR="00EA6C0D">
        <w:rPr>
          <w:rFonts w:ascii="Calibri" w:eastAsia="Times New Roman" w:hAnsi="Calibri" w:cs="Calibri"/>
          <w:szCs w:val="24"/>
          <w:lang w:eastAsia="ar-SA"/>
        </w:rPr>
        <w:t xml:space="preserve">do dnia </w:t>
      </w:r>
      <w:r w:rsidR="00835132">
        <w:rPr>
          <w:rFonts w:ascii="Calibri" w:eastAsia="Times New Roman" w:hAnsi="Calibri" w:cs="Calibri"/>
          <w:szCs w:val="24"/>
          <w:lang w:eastAsia="ar-SA"/>
        </w:rPr>
        <w:t>2</w:t>
      </w:r>
      <w:r w:rsidR="009E2E77">
        <w:rPr>
          <w:rFonts w:ascii="Calibri" w:eastAsia="Times New Roman" w:hAnsi="Calibri" w:cs="Calibri"/>
          <w:szCs w:val="24"/>
          <w:lang w:eastAsia="ar-SA"/>
        </w:rPr>
        <w:t>7</w:t>
      </w:r>
      <w:r w:rsidR="00835132">
        <w:rPr>
          <w:rFonts w:ascii="Calibri" w:eastAsia="Times New Roman" w:hAnsi="Calibri" w:cs="Calibri"/>
          <w:szCs w:val="24"/>
          <w:lang w:eastAsia="ar-SA"/>
        </w:rPr>
        <w:t xml:space="preserve"> kwietnia 2021 roku.</w:t>
      </w:r>
    </w:p>
    <w:p w14:paraId="084D3392" w14:textId="3986DBAF" w:rsidR="00206411" w:rsidRPr="00835132" w:rsidRDefault="00206411" w:rsidP="00AE5CD1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06411">
        <w:rPr>
          <w:rFonts w:ascii="Calibri" w:eastAsia="SimSun" w:hAnsi="Calibri" w:cs="Calibri"/>
          <w:lang w:eastAsia="pl-PL"/>
        </w:rPr>
        <w:t xml:space="preserve">* W celu wykazania spełniania warunków udziału w postępowaniu, o </w:t>
      </w:r>
      <w:r w:rsidRPr="00835132">
        <w:rPr>
          <w:rFonts w:ascii="Calibri" w:eastAsia="SimSun" w:hAnsi="Calibri" w:cs="Calibri"/>
          <w:lang w:eastAsia="pl-PL"/>
        </w:rPr>
        <w:t xml:space="preserve">których mowa </w:t>
      </w:r>
      <w:r w:rsidRPr="00EA1231">
        <w:rPr>
          <w:rFonts w:ascii="Calibri" w:hAnsi="Calibri"/>
        </w:rPr>
        <w:t xml:space="preserve">w art. </w:t>
      </w:r>
      <w:r w:rsidR="00EA6C0D" w:rsidRPr="00EA1231">
        <w:rPr>
          <w:rFonts w:ascii="Calibri" w:hAnsi="Calibri"/>
        </w:rPr>
        <w:t>11</w:t>
      </w:r>
      <w:r w:rsidRPr="00EA1231">
        <w:rPr>
          <w:rFonts w:ascii="Calibri" w:hAnsi="Calibri"/>
        </w:rPr>
        <w:t>2 ust.</w:t>
      </w:r>
      <w:r w:rsidR="00EA6C0D" w:rsidRPr="00835132">
        <w:rPr>
          <w:rFonts w:ascii="Calibri" w:eastAsia="SimSun" w:hAnsi="Calibri" w:cs="Calibri"/>
          <w:lang w:eastAsia="pl-PL"/>
        </w:rPr>
        <w:t xml:space="preserve"> 2</w:t>
      </w:r>
      <w:r w:rsidRPr="00835132">
        <w:rPr>
          <w:rFonts w:ascii="Calibri" w:eastAsia="SimSun" w:hAnsi="Calibri" w:cs="Calibri"/>
          <w:lang w:eastAsia="pl-PL"/>
        </w:rPr>
        <w:t xml:space="preserve"> ustawy Prawo zamówień publicznych (dalej PZP) powołujemy się na zasoby poniższych podmiotów na zasadach określonych </w:t>
      </w:r>
      <w:r w:rsidRPr="00EA1231">
        <w:rPr>
          <w:rFonts w:ascii="Calibri" w:hAnsi="Calibri"/>
        </w:rPr>
        <w:t xml:space="preserve">w art. </w:t>
      </w:r>
      <w:r w:rsidR="00EA6C0D" w:rsidRPr="00EA1231">
        <w:rPr>
          <w:rFonts w:ascii="Calibri" w:hAnsi="Calibri"/>
        </w:rPr>
        <w:t>118</w:t>
      </w:r>
      <w:r w:rsidRPr="00EA1231">
        <w:rPr>
          <w:rFonts w:ascii="Calibri" w:hAnsi="Calibri"/>
        </w:rPr>
        <w:t xml:space="preserve"> PZP</w:t>
      </w:r>
      <w:r w:rsidRPr="00835132">
        <w:rPr>
          <w:rFonts w:ascii="Calibri" w:eastAsia="SimSun" w:hAnsi="Calibri" w:cs="Calibri"/>
          <w:lang w:eastAsia="pl-PL"/>
        </w:rPr>
        <w:t>:</w:t>
      </w:r>
    </w:p>
    <w:p w14:paraId="14C00D95" w14:textId="77777777" w:rsidR="00206411" w:rsidRPr="00835132" w:rsidRDefault="00206411" w:rsidP="00983EB7">
      <w:pPr>
        <w:numPr>
          <w:ilvl w:val="1"/>
          <w:numId w:val="4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5132">
        <w:rPr>
          <w:rFonts w:ascii="Calibri" w:eastAsia="Times New Roman" w:hAnsi="Calibri" w:cs="Calibri"/>
          <w:lang w:eastAsia="pl-PL"/>
        </w:rPr>
        <w:t xml:space="preserve"> </w:t>
      </w:r>
      <w:r w:rsidRPr="00835132">
        <w:rPr>
          <w:rFonts w:ascii="Calibri" w:eastAsia="SimSun" w:hAnsi="Calibri" w:cs="Calibri"/>
          <w:lang w:eastAsia="pl-PL"/>
        </w:rPr>
        <w:t>Nazwa i adres podmiotu…………………………………………………………….</w:t>
      </w:r>
    </w:p>
    <w:p w14:paraId="26D5C0AE" w14:textId="64B4C4E1" w:rsidR="00206411" w:rsidRPr="00835132" w:rsidRDefault="00206411" w:rsidP="00EA1231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  <w:rPr>
          <w:rFonts w:ascii="Calibri" w:eastAsia="SimSun" w:hAnsi="Calibri" w:cs="Calibri"/>
          <w:lang w:eastAsia="pl-PL"/>
        </w:rPr>
      </w:pPr>
      <w:r w:rsidRPr="00835132">
        <w:rPr>
          <w:rFonts w:ascii="Calibri" w:eastAsia="SimSun" w:hAnsi="Calibri" w:cs="Calibri"/>
          <w:lang w:eastAsia="pl-PL"/>
        </w:rPr>
        <w:lastRenderedPageBreak/>
        <w:t xml:space="preserve">dotyczy spełniania warunku udziału, o którym mowa w części III ust. 1 pkt 1.2 </w:t>
      </w:r>
      <w:proofErr w:type="spellStart"/>
      <w:r w:rsidRPr="00835132">
        <w:rPr>
          <w:rFonts w:ascii="Calibri" w:eastAsia="SimSun" w:hAnsi="Calibri" w:cs="Calibri"/>
          <w:lang w:eastAsia="pl-PL"/>
        </w:rPr>
        <w:t>ppkt</w:t>
      </w:r>
      <w:proofErr w:type="spellEnd"/>
      <w:r w:rsidRPr="00835132">
        <w:rPr>
          <w:rFonts w:ascii="Calibri" w:eastAsia="SimSun" w:hAnsi="Calibri" w:cs="Calibri"/>
          <w:lang w:eastAsia="pl-PL"/>
        </w:rPr>
        <w:t xml:space="preserve"> </w:t>
      </w:r>
      <w:r w:rsidR="00D35332" w:rsidRPr="00835132">
        <w:rPr>
          <w:rFonts w:ascii="Calibri" w:eastAsia="SimSun" w:hAnsi="Calibri" w:cs="Calibri"/>
          <w:lang w:eastAsia="pl-PL"/>
        </w:rPr>
        <w:t>3</w:t>
      </w:r>
      <w:r w:rsidRPr="00835132">
        <w:rPr>
          <w:rFonts w:ascii="Calibri" w:eastAsia="SimSun" w:hAnsi="Calibri" w:cs="Calibri"/>
          <w:lang w:eastAsia="pl-PL"/>
        </w:rPr>
        <w:t xml:space="preserve"> </w:t>
      </w:r>
      <w:r w:rsidR="00EF51CD" w:rsidRPr="00835132">
        <w:rPr>
          <w:rFonts w:ascii="Calibri" w:eastAsia="SimSun" w:hAnsi="Calibri" w:cs="Calibri"/>
          <w:lang w:eastAsia="pl-PL"/>
        </w:rPr>
        <w:t>SWZ</w:t>
      </w:r>
      <w:r w:rsidR="001A2559" w:rsidRPr="00835132">
        <w:rPr>
          <w:rFonts w:ascii="Calibri" w:eastAsia="SimSun" w:hAnsi="Calibri" w:cs="Calibri"/>
          <w:lang w:eastAsia="pl-PL"/>
        </w:rPr>
        <w:t xml:space="preserve"> </w:t>
      </w:r>
      <w:r w:rsidR="00835132">
        <w:rPr>
          <w:rFonts w:ascii="Calibri" w:eastAsia="SimSun" w:hAnsi="Calibri" w:cs="Calibri"/>
          <w:lang w:eastAsia="pl-PL"/>
        </w:rPr>
        <w:t xml:space="preserve">                              </w:t>
      </w:r>
      <w:r w:rsidR="001A2559" w:rsidRPr="00835132">
        <w:rPr>
          <w:rFonts w:ascii="Calibri" w:eastAsia="SimSun" w:hAnsi="Calibri" w:cs="Calibri"/>
          <w:lang w:eastAsia="pl-PL"/>
        </w:rPr>
        <w:t xml:space="preserve">w zakresie ………………………….. </w:t>
      </w:r>
      <w:r w:rsidRPr="00835132">
        <w:rPr>
          <w:rFonts w:ascii="Calibri" w:eastAsia="SimSun" w:hAnsi="Calibri" w:cs="Calibri"/>
          <w:lang w:eastAsia="pl-PL"/>
        </w:rPr>
        <w:t xml:space="preserve">, </w:t>
      </w:r>
    </w:p>
    <w:p w14:paraId="714DABD9" w14:textId="77777777" w:rsidR="00206411" w:rsidRPr="00835132" w:rsidRDefault="00206411" w:rsidP="00983EB7">
      <w:pPr>
        <w:numPr>
          <w:ilvl w:val="1"/>
          <w:numId w:val="4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5132">
        <w:rPr>
          <w:rFonts w:ascii="Calibri" w:eastAsia="SimSun" w:hAnsi="Calibri" w:cs="Calibri"/>
          <w:lang w:eastAsia="pl-PL"/>
        </w:rPr>
        <w:t>Nazwa i adres podmiotu…………………………………………………………….</w:t>
      </w:r>
    </w:p>
    <w:p w14:paraId="4BC69F77" w14:textId="5BA818F2" w:rsidR="00206411" w:rsidRPr="00206411" w:rsidRDefault="00206411" w:rsidP="00EA1231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  <w:rPr>
          <w:rFonts w:ascii="Calibri" w:eastAsia="SimSun" w:hAnsi="Calibri" w:cs="Calibri"/>
          <w:lang w:eastAsia="pl-PL"/>
        </w:rPr>
      </w:pPr>
      <w:r w:rsidRPr="00835132">
        <w:rPr>
          <w:rFonts w:ascii="Calibri" w:eastAsia="SimSun" w:hAnsi="Calibri" w:cs="Calibri"/>
          <w:lang w:eastAsia="pl-PL"/>
        </w:rPr>
        <w:t xml:space="preserve">dotyczy spełniania warunków udziału, o którym mowa w części III ust. 1 pkt 1.2 </w:t>
      </w:r>
      <w:proofErr w:type="spellStart"/>
      <w:r w:rsidRPr="00835132">
        <w:rPr>
          <w:rFonts w:ascii="Calibri" w:eastAsia="SimSun" w:hAnsi="Calibri" w:cs="Calibri"/>
          <w:lang w:eastAsia="pl-PL"/>
        </w:rPr>
        <w:t>ppkt</w:t>
      </w:r>
      <w:proofErr w:type="spellEnd"/>
      <w:r w:rsidRPr="00835132">
        <w:rPr>
          <w:rFonts w:ascii="Calibri" w:eastAsia="SimSun" w:hAnsi="Calibri" w:cs="Calibri"/>
          <w:lang w:eastAsia="pl-PL"/>
        </w:rPr>
        <w:t xml:space="preserve"> </w:t>
      </w:r>
      <w:r w:rsidR="00D35332" w:rsidRPr="00835132">
        <w:rPr>
          <w:rFonts w:ascii="Calibri" w:eastAsia="SimSun" w:hAnsi="Calibri" w:cs="Calibri"/>
          <w:lang w:eastAsia="pl-PL"/>
        </w:rPr>
        <w:t>4</w:t>
      </w:r>
      <w:r w:rsidRPr="00835132">
        <w:rPr>
          <w:rFonts w:ascii="Calibri" w:eastAsia="SimSun" w:hAnsi="Calibri" w:cs="Calibri"/>
          <w:lang w:eastAsia="pl-PL"/>
        </w:rPr>
        <w:t xml:space="preserve"> </w:t>
      </w:r>
      <w:r w:rsidR="00EF51CD" w:rsidRPr="00835132">
        <w:rPr>
          <w:rFonts w:ascii="Calibri" w:eastAsia="SimSun" w:hAnsi="Calibri" w:cs="Calibri"/>
          <w:lang w:eastAsia="pl-PL"/>
        </w:rPr>
        <w:t>SWZ</w:t>
      </w:r>
      <w:r w:rsidR="001A2559" w:rsidRPr="00835132">
        <w:rPr>
          <w:rFonts w:ascii="Calibri" w:eastAsia="SimSun" w:hAnsi="Calibri" w:cs="Calibri"/>
          <w:lang w:eastAsia="pl-PL"/>
        </w:rPr>
        <w:t xml:space="preserve"> </w:t>
      </w:r>
      <w:r w:rsidR="00835132">
        <w:rPr>
          <w:rFonts w:ascii="Calibri" w:eastAsia="SimSun" w:hAnsi="Calibri" w:cs="Calibri"/>
          <w:lang w:eastAsia="pl-PL"/>
        </w:rPr>
        <w:t xml:space="preserve">                           </w:t>
      </w:r>
      <w:r w:rsidR="001A2559" w:rsidRPr="00835132">
        <w:rPr>
          <w:rFonts w:ascii="Calibri" w:eastAsia="SimSun" w:hAnsi="Calibri" w:cs="Calibri"/>
          <w:lang w:eastAsia="pl-PL"/>
        </w:rPr>
        <w:t>w zakresie …………………………………</w:t>
      </w:r>
      <w:r w:rsidRPr="00835132">
        <w:rPr>
          <w:rFonts w:ascii="Calibri" w:eastAsia="SimSun" w:hAnsi="Calibri" w:cs="Calibri"/>
          <w:lang w:eastAsia="pl-PL"/>
        </w:rPr>
        <w:t xml:space="preserve">. </w:t>
      </w:r>
    </w:p>
    <w:p w14:paraId="1DE066FC" w14:textId="0CB2C594" w:rsidR="00206411" w:rsidRPr="00661EBC" w:rsidRDefault="00206411" w:rsidP="00AE5CD1">
      <w:pPr>
        <w:numPr>
          <w:ilvl w:val="0"/>
          <w:numId w:val="2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="Calibri" w:hAnsi="Calibri"/>
        </w:rPr>
      </w:pPr>
      <w:r w:rsidRPr="00206411">
        <w:rPr>
          <w:rFonts w:ascii="Calibri" w:eastAsia="SimSun" w:hAnsi="Calibri" w:cs="Calibri"/>
          <w:lang w:eastAsia="pl-PL"/>
        </w:rPr>
        <w:t xml:space="preserve"> </w:t>
      </w:r>
      <w:r w:rsidRPr="00661EBC">
        <w:rPr>
          <w:rFonts w:ascii="Calibri" w:hAnsi="Calibri"/>
        </w:rPr>
        <w:t xml:space="preserve">Zamówienie wykonam(y) </w:t>
      </w:r>
      <w:r w:rsidRPr="00206411">
        <w:rPr>
          <w:rFonts w:ascii="Calibri" w:eastAsia="Times New Roman" w:hAnsi="Calibri" w:cs="Calibri"/>
          <w:lang w:eastAsia="pl-PL"/>
        </w:rPr>
        <w:t>*</w:t>
      </w:r>
      <w:r w:rsidRPr="00661EBC">
        <w:rPr>
          <w:rFonts w:ascii="Calibri" w:hAnsi="Calibri"/>
        </w:rPr>
        <w:t>samodzielnie</w:t>
      </w:r>
      <w:r w:rsidRPr="00206411">
        <w:rPr>
          <w:rFonts w:ascii="Calibri" w:eastAsia="Times New Roman" w:hAnsi="Calibri" w:cs="Calibri"/>
          <w:lang w:eastAsia="pl-PL"/>
        </w:rPr>
        <w:t>/*</w:t>
      </w:r>
      <w:r w:rsidRPr="00661EBC">
        <w:rPr>
          <w:rFonts w:ascii="Calibri" w:hAnsi="Calibri"/>
        </w:rPr>
        <w:t xml:space="preserve">część zamówienia (określić zakres): </w:t>
      </w:r>
      <w:r w:rsidRPr="00206411">
        <w:rPr>
          <w:rFonts w:ascii="Calibri" w:eastAsia="Times New Roman" w:hAnsi="Calibri" w:cs="Calibri"/>
          <w:lang w:eastAsia="pl-PL"/>
        </w:rPr>
        <w:t>.............................................………………………………………………………..….</w:t>
      </w:r>
      <w:r w:rsidRPr="00661EBC">
        <w:rPr>
          <w:rFonts w:ascii="Calibri" w:hAnsi="Calibri"/>
        </w:rPr>
        <w:t>zamierzam(y) powierzyć podwykonawcom</w:t>
      </w:r>
      <w:r w:rsidRPr="00206411">
        <w:rPr>
          <w:rFonts w:ascii="Calibri" w:eastAsia="Times New Roman" w:hAnsi="Calibri" w:cs="Calibri"/>
          <w:lang w:eastAsia="pl-PL"/>
        </w:rPr>
        <w:t xml:space="preserve">………………………………………………………..(proszę wskazać podwykonawców, jeżeli są już Wykonawcy znani). </w:t>
      </w:r>
    </w:p>
    <w:p w14:paraId="44DB815A" w14:textId="77777777" w:rsidR="00206411" w:rsidRPr="00206411" w:rsidRDefault="00206411" w:rsidP="00AE5CD1">
      <w:pPr>
        <w:numPr>
          <w:ilvl w:val="0"/>
          <w:numId w:val="2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Jesteśmy mikro/małym/ średnim przedsiębiorcą *,** </w:t>
      </w:r>
    </w:p>
    <w:p w14:paraId="33FE2F31" w14:textId="05A692A5" w:rsidR="00206411" w:rsidRPr="00206411" w:rsidRDefault="00206411" w:rsidP="00AE5CD1">
      <w:pPr>
        <w:numPr>
          <w:ilvl w:val="0"/>
          <w:numId w:val="2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Pochodzimy z innego państwa członkowskiego: *tak/ *nie. </w:t>
      </w:r>
    </w:p>
    <w:p w14:paraId="396527F1" w14:textId="62547970" w:rsidR="00206411" w:rsidRPr="00206411" w:rsidRDefault="00206411" w:rsidP="00AE5CD1">
      <w:pPr>
        <w:numPr>
          <w:ilvl w:val="0"/>
          <w:numId w:val="2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Pochodzimy z innego państwa nie będącego członkiem Unii Europejskiej: *tak/ *nie. </w:t>
      </w:r>
    </w:p>
    <w:p w14:paraId="78BA2AC7" w14:textId="6BD3DB50" w:rsidR="00206411" w:rsidRDefault="00206411" w:rsidP="00AE5CD1">
      <w:pPr>
        <w:numPr>
          <w:ilvl w:val="0"/>
          <w:numId w:val="2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hAnsi="Calibri"/>
        </w:rPr>
      </w:pPr>
      <w:r w:rsidRPr="00661EBC">
        <w:rPr>
          <w:rFonts w:ascii="Calibri" w:hAnsi="Calibri"/>
        </w:rPr>
        <w:t xml:space="preserve">Na podstawie art. </w:t>
      </w:r>
      <w:r w:rsidR="00E0165C">
        <w:rPr>
          <w:rFonts w:ascii="Calibri" w:hAnsi="Calibri"/>
        </w:rPr>
        <w:t>1</w:t>
      </w:r>
      <w:r w:rsidRPr="00661EBC">
        <w:rPr>
          <w:rFonts w:ascii="Calibri" w:hAnsi="Calibri"/>
        </w:rPr>
        <w:t xml:space="preserve">8 ust. 3 ustawy z dnia </w:t>
      </w:r>
      <w:r w:rsidR="00E0165C">
        <w:rPr>
          <w:rFonts w:ascii="Calibri" w:hAnsi="Calibri"/>
        </w:rPr>
        <w:t xml:space="preserve">11 września 2019 </w:t>
      </w:r>
      <w:r w:rsidRPr="00661EBC">
        <w:rPr>
          <w:rFonts w:ascii="Calibri" w:hAnsi="Calibri"/>
        </w:rPr>
        <w:t xml:space="preserve">r. Prawo zamówień publicznych wskazane poniżej informacje zawarte w ofercie stanowią tajemnicę przedsiębiorstwa </w:t>
      </w:r>
      <w:r w:rsidRPr="00206411">
        <w:rPr>
          <w:rFonts w:ascii="Calibri" w:eastAsia="Times New Roman" w:hAnsi="Calibri" w:cs="Calibri"/>
          <w:lang w:eastAsia="pl-PL"/>
        </w:rPr>
        <w:br/>
      </w:r>
      <w:r w:rsidRPr="00661EBC">
        <w:rPr>
          <w:rFonts w:ascii="Calibri" w:hAnsi="Calibri"/>
        </w:rPr>
        <w:t>w rozumieniu przepisów o zwalczaniu nieuczciwej konkurencji i w związku z niniejszym nie mogą być one udostępniane, w szczególności innym uczestnikom postępowania:</w:t>
      </w:r>
    </w:p>
    <w:p w14:paraId="39917CAE" w14:textId="5F32B8E0" w:rsidR="00D95BBB" w:rsidRPr="00661EBC" w:rsidRDefault="00D95BBB" w:rsidP="00D95BBB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hAnsi="Calibri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206411" w:rsidRPr="00206411" w14:paraId="358BAB73" w14:textId="77777777" w:rsidTr="001A2559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985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B54B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E02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Strony w ofercie (wyrażone cyfrą)</w:t>
            </w:r>
          </w:p>
        </w:tc>
      </w:tr>
      <w:tr w:rsidR="00206411" w:rsidRPr="00206411" w14:paraId="75014E98" w14:textId="77777777" w:rsidTr="001A2559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2182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40D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08CF" w14:textId="3949C5E1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EFC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064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</w:t>
            </w:r>
          </w:p>
        </w:tc>
      </w:tr>
      <w:tr w:rsidR="00206411" w:rsidRPr="00206411" w14:paraId="12FB0872" w14:textId="77777777" w:rsidTr="001A255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E23" w14:textId="77777777" w:rsidR="00206411" w:rsidRPr="00206411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AF8245D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0D9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F3C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8CB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6411" w:rsidRPr="00206411" w14:paraId="4C0E2739" w14:textId="77777777" w:rsidTr="001A255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B44" w14:textId="77777777" w:rsidR="00206411" w:rsidRPr="00206411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8A5BEFB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D68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76D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6BA" w14:textId="77777777" w:rsidR="00206411" w:rsidRPr="00206411" w:rsidRDefault="00206411" w:rsidP="001A2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603A4C0" w14:textId="343D55CB" w:rsidR="00206411" w:rsidRPr="00206411" w:rsidRDefault="00206411" w:rsidP="0020641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24"/>
          <w:lang w:eastAsia="ar-SA"/>
        </w:rPr>
      </w:pPr>
    </w:p>
    <w:p w14:paraId="64D43AEE" w14:textId="30111C19" w:rsidR="00206411" w:rsidRPr="001A2559" w:rsidRDefault="00206411" w:rsidP="001A255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hAnsi="Calibri"/>
          <w:sz w:val="16"/>
        </w:rPr>
      </w:pPr>
      <w:r w:rsidRPr="00206411">
        <w:rPr>
          <w:rFonts w:ascii="Calibri" w:eastAsia="Times New Roman" w:hAnsi="Calibri" w:cs="Calibri"/>
          <w:sz w:val="16"/>
          <w:szCs w:val="24"/>
          <w:lang w:eastAsia="ar-SA"/>
        </w:rPr>
        <w:t>*</w:t>
      </w:r>
      <w:r w:rsidRPr="001A2559">
        <w:rPr>
          <w:rFonts w:ascii="Calibri" w:hAnsi="Calibri"/>
          <w:sz w:val="16"/>
        </w:rPr>
        <w:t xml:space="preserve">niepotrzebne skreślić </w:t>
      </w:r>
    </w:p>
    <w:p w14:paraId="3CE5ACDB" w14:textId="348E5025" w:rsidR="00206411" w:rsidRPr="00206411" w:rsidRDefault="00206411" w:rsidP="0020641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206411">
        <w:rPr>
          <w:rFonts w:ascii="Calibri" w:eastAsia="Times New Roman" w:hAnsi="Calibri" w:cs="Calibri"/>
          <w:sz w:val="16"/>
          <w:szCs w:val="16"/>
          <w:lang w:eastAsia="pl-PL"/>
        </w:rPr>
        <w:t>** w rozumieniu art. 7 ustawy z dnia 6 marca 2018 r. Prawo przedsiębiorców (</w:t>
      </w:r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 xml:space="preserve">Dz.U.2019.1292 </w:t>
      </w:r>
      <w:proofErr w:type="spellStart"/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206411">
        <w:rPr>
          <w:rFonts w:ascii="Calibri" w:eastAsia="Times New Roman" w:hAnsi="Calibri" w:cs="Calibri"/>
          <w:sz w:val="16"/>
          <w:szCs w:val="16"/>
          <w:lang w:eastAsia="ar-SA"/>
        </w:rPr>
        <w:t>. z dnia 2019.07.12)</w:t>
      </w:r>
      <w:r w:rsidRPr="00206411">
        <w:rPr>
          <w:rFonts w:ascii="Calibri" w:eastAsia="Times New Roman" w:hAnsi="Calibri" w:cs="Calibri"/>
          <w:lang w:eastAsia="pl-PL"/>
        </w:rPr>
        <w:t xml:space="preserve"> </w:t>
      </w:r>
    </w:p>
    <w:p w14:paraId="522512B7" w14:textId="77777777" w:rsidR="00206411" w:rsidRPr="00206411" w:rsidRDefault="00206411" w:rsidP="0020641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734BE96B" w14:textId="52A56180" w:rsidR="00206411" w:rsidRPr="001A2559" w:rsidRDefault="00206411" w:rsidP="001A255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hAnsi="Calibri"/>
          <w:sz w:val="24"/>
        </w:rPr>
      </w:pPr>
      <w:r w:rsidRPr="00206411">
        <w:rPr>
          <w:rFonts w:ascii="Calibri" w:eastAsia="Times New Roman" w:hAnsi="Calibri" w:cs="Calibri"/>
          <w:lang w:eastAsia="pl-PL"/>
        </w:rPr>
        <w:t>Załączniki do</w:t>
      </w:r>
      <w:r w:rsidRPr="00661EBC">
        <w:rPr>
          <w:rFonts w:ascii="Calibri" w:hAnsi="Calibri"/>
        </w:rPr>
        <w:t xml:space="preserve"> oferty </w:t>
      </w:r>
      <w:r w:rsidRPr="00206411">
        <w:rPr>
          <w:rFonts w:ascii="Calibri" w:eastAsia="Times New Roman" w:hAnsi="Calibri" w:cs="Calibri"/>
          <w:lang w:eastAsia="pl-PL"/>
        </w:rPr>
        <w:t xml:space="preserve">stanowią: </w:t>
      </w:r>
    </w:p>
    <w:p w14:paraId="4246A023" w14:textId="77777777" w:rsidR="00206411" w:rsidRPr="00206411" w:rsidRDefault="00206411" w:rsidP="00983EB7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Jednolity Dokument Zamówienia Publicznego (JEDZ) …… szt., </w:t>
      </w:r>
    </w:p>
    <w:p w14:paraId="2A7A38B5" w14:textId="77777777" w:rsidR="00206411" w:rsidRPr="00206411" w:rsidRDefault="00206411" w:rsidP="00983EB7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>* pełnomocnictwo,</w:t>
      </w:r>
    </w:p>
    <w:p w14:paraId="2DDE3100" w14:textId="0BCC7FB7" w:rsidR="00206411" w:rsidRPr="00206411" w:rsidRDefault="00206411" w:rsidP="00983EB7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06411">
        <w:rPr>
          <w:rFonts w:ascii="Calibri" w:eastAsia="Times New Roman" w:hAnsi="Calibri" w:cs="Calibri"/>
          <w:lang w:eastAsia="pl-PL"/>
        </w:rPr>
        <w:t xml:space="preserve">Oświadczenie RODO- według załącznika nr </w:t>
      </w:r>
      <w:r w:rsidR="00EA6C0D">
        <w:rPr>
          <w:rFonts w:ascii="Calibri" w:eastAsia="Times New Roman" w:hAnsi="Calibri" w:cs="Calibri"/>
          <w:lang w:eastAsia="pl-PL"/>
        </w:rPr>
        <w:t>7</w:t>
      </w:r>
      <w:r w:rsidRPr="00206411">
        <w:rPr>
          <w:rFonts w:ascii="Calibri" w:eastAsia="Times New Roman" w:hAnsi="Calibri" w:cs="Calibri"/>
          <w:lang w:eastAsia="pl-PL"/>
        </w:rPr>
        <w:t xml:space="preserve"> do </w:t>
      </w:r>
      <w:r w:rsidR="00EF51CD">
        <w:rPr>
          <w:rFonts w:ascii="Calibri" w:eastAsia="Times New Roman" w:hAnsi="Calibri" w:cs="Calibri"/>
          <w:lang w:eastAsia="pl-PL"/>
        </w:rPr>
        <w:t>SWZ</w:t>
      </w:r>
    </w:p>
    <w:p w14:paraId="400A9E26" w14:textId="77777777" w:rsidR="00206411" w:rsidRPr="00206411" w:rsidRDefault="00206411" w:rsidP="00983EB7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</w:t>
      </w:r>
    </w:p>
    <w:p w14:paraId="7261E6C7" w14:textId="77777777" w:rsidR="00206411" w:rsidRPr="00206411" w:rsidRDefault="00206411" w:rsidP="00983EB7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6411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…………………………………………………………………………………... </w:t>
      </w:r>
    </w:p>
    <w:p w14:paraId="30DF4B5E" w14:textId="77777777" w:rsidR="00206411" w:rsidRPr="00206411" w:rsidRDefault="00206411" w:rsidP="0020641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5B1E5C" w14:textId="77777777" w:rsidR="00206411" w:rsidRPr="00206411" w:rsidRDefault="00206411" w:rsidP="00206411">
      <w:pPr>
        <w:suppressAutoHyphens/>
        <w:spacing w:after="0" w:line="240" w:lineRule="auto"/>
        <w:ind w:left="225"/>
        <w:jc w:val="right"/>
        <w:rPr>
          <w:rFonts w:ascii="Calibri" w:eastAsia="Times New Roman" w:hAnsi="Calibri" w:cs="Calibri"/>
          <w:i/>
          <w:sz w:val="16"/>
          <w:szCs w:val="16"/>
          <w:lang w:eastAsia="ar-SA"/>
        </w:rPr>
      </w:pPr>
    </w:p>
    <w:p w14:paraId="1FA84E4B" w14:textId="77777777" w:rsidR="00206411" w:rsidRPr="00206411" w:rsidRDefault="00206411" w:rsidP="00206411">
      <w:pPr>
        <w:spacing w:before="60" w:after="6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641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4563AC58" w14:textId="77777777" w:rsidR="00711DC0" w:rsidRPr="00711DC0" w:rsidRDefault="00206411" w:rsidP="00CF3C36">
      <w:pPr>
        <w:pStyle w:val="Nagwek5"/>
        <w:spacing w:before="0" w:after="0" w:line="312" w:lineRule="auto"/>
        <w:jc w:val="right"/>
        <w:rPr>
          <w:b w:val="0"/>
          <w:sz w:val="22"/>
          <w:szCs w:val="22"/>
          <w:lang w:val="pl-PL"/>
        </w:rPr>
      </w:pPr>
      <w:r w:rsidRPr="00206411">
        <w:rPr>
          <w:rFonts w:cs="Calibri"/>
          <w:i w:val="0"/>
          <w:szCs w:val="24"/>
        </w:rPr>
        <w:br w:type="page"/>
      </w:r>
    </w:p>
    <w:p w14:paraId="1B3E7C56" w14:textId="77777777" w:rsidR="00711DC0" w:rsidRPr="00CB1539" w:rsidRDefault="00711DC0" w:rsidP="00711DC0">
      <w:pPr>
        <w:tabs>
          <w:tab w:val="left" w:pos="3690"/>
        </w:tabs>
        <w:spacing w:line="360" w:lineRule="auto"/>
        <w:ind w:left="3430"/>
        <w:jc w:val="right"/>
        <w:rPr>
          <w:rFonts w:ascii="Calibri" w:hAnsi="Calibri"/>
          <w:i/>
          <w:sz w:val="20"/>
          <w:szCs w:val="20"/>
        </w:rPr>
      </w:pPr>
      <w:r w:rsidRPr="00CB1539">
        <w:rPr>
          <w:rFonts w:ascii="Calibri" w:hAnsi="Calibri"/>
          <w:i/>
          <w:sz w:val="20"/>
          <w:szCs w:val="20"/>
        </w:rPr>
        <w:lastRenderedPageBreak/>
        <w:t>Załącznik do formularza oferty</w:t>
      </w:r>
    </w:p>
    <w:p w14:paraId="07F7AE58" w14:textId="77777777" w:rsidR="00711DC0" w:rsidRPr="000F6795" w:rsidRDefault="00711DC0" w:rsidP="00711DC0">
      <w:pPr>
        <w:spacing w:line="360" w:lineRule="auto"/>
        <w:ind w:left="30" w:hanging="30"/>
        <w:jc w:val="center"/>
        <w:rPr>
          <w:rFonts w:ascii="Calibri" w:hAnsi="Calibri"/>
          <w:b/>
          <w:bCs/>
        </w:rPr>
      </w:pPr>
      <w:r w:rsidRPr="000F6795">
        <w:rPr>
          <w:rFonts w:ascii="Calibri" w:hAnsi="Calibri"/>
          <w:b/>
          <w:bCs/>
        </w:rPr>
        <w:t>FORMULARZ CENOWY</w:t>
      </w:r>
    </w:p>
    <w:p w14:paraId="43E81C38" w14:textId="20DEEA4D" w:rsidR="00711DC0" w:rsidRDefault="00711DC0" w:rsidP="00711DC0">
      <w:pPr>
        <w:spacing w:line="360" w:lineRule="auto"/>
        <w:ind w:left="30" w:hanging="30"/>
        <w:jc w:val="center"/>
        <w:rPr>
          <w:rFonts w:ascii="Calibri" w:hAnsi="Calibri"/>
          <w:b/>
          <w:bCs/>
          <w:color w:val="000000"/>
        </w:rPr>
      </w:pPr>
      <w:r w:rsidRPr="00B0236C">
        <w:rPr>
          <w:rFonts w:ascii="Calibri" w:hAnsi="Calibri"/>
          <w:b/>
          <w:color w:val="000000"/>
        </w:rPr>
        <w:t>MKUO ProNatura</w:t>
      </w:r>
      <w:r>
        <w:rPr>
          <w:rFonts w:ascii="Calibri" w:hAnsi="Calibri"/>
          <w:b/>
          <w:color w:val="000000"/>
        </w:rPr>
        <w:t xml:space="preserve"> </w:t>
      </w:r>
      <w:r w:rsidRPr="00B0236C">
        <w:rPr>
          <w:rFonts w:ascii="Calibri" w:hAnsi="Calibri"/>
          <w:b/>
          <w:color w:val="000000"/>
        </w:rPr>
        <w:t>ZP/NO</w:t>
      </w:r>
      <w:r w:rsidRPr="004926F1">
        <w:rPr>
          <w:rFonts w:ascii="Calibri" w:hAnsi="Calibri"/>
          <w:b/>
          <w:color w:val="000000"/>
        </w:rPr>
        <w:t>/</w:t>
      </w:r>
      <w:r>
        <w:rPr>
          <w:rFonts w:ascii="Calibri" w:hAnsi="Calibri"/>
          <w:b/>
          <w:color w:val="000000"/>
        </w:rPr>
        <w:t>2</w:t>
      </w:r>
      <w:r w:rsidRPr="004926F1">
        <w:rPr>
          <w:rFonts w:ascii="Calibri" w:hAnsi="Calibri"/>
          <w:b/>
          <w:bCs/>
          <w:color w:val="000000"/>
        </w:rPr>
        <w:t>/</w:t>
      </w:r>
      <w:r>
        <w:rPr>
          <w:rFonts w:ascii="Calibri" w:hAnsi="Calibri"/>
          <w:b/>
          <w:bCs/>
          <w:color w:val="000000"/>
        </w:rPr>
        <w:t>21</w:t>
      </w:r>
    </w:p>
    <w:p w14:paraId="5204F736" w14:textId="77777777" w:rsidR="00F508B5" w:rsidRDefault="00F508B5" w:rsidP="00711DC0">
      <w:pPr>
        <w:spacing w:line="360" w:lineRule="auto"/>
        <w:ind w:left="30" w:hanging="30"/>
        <w:jc w:val="center"/>
        <w:rPr>
          <w:rFonts w:ascii="Calibri" w:hAnsi="Calibri"/>
          <w:b/>
          <w:bCs/>
          <w:color w:val="000000"/>
        </w:rPr>
      </w:pPr>
    </w:p>
    <w:tbl>
      <w:tblPr>
        <w:tblW w:w="13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061"/>
        <w:gridCol w:w="1032"/>
        <w:gridCol w:w="1448"/>
        <w:gridCol w:w="1229"/>
        <w:gridCol w:w="1843"/>
        <w:gridCol w:w="3799"/>
      </w:tblGrid>
      <w:tr w:rsidR="00F508B5" w:rsidRPr="00F508B5" w14:paraId="06630430" w14:textId="77777777" w:rsidTr="00F508B5">
        <w:trPr>
          <w:gridAfter w:val="1"/>
          <w:wAfter w:w="3799" w:type="dxa"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F0B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L.p.: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B21E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Rodzaj odpadu :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2309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Jednostka miary: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C698" w14:textId="3DF1C6C6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Szacowana ilość odpadów do odbioru</w:t>
            </w:r>
            <w:r w:rsidR="007E0A84" w:rsidRPr="00DC5865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2"/>
            </w: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3AA" w14:textId="29701F3C" w:rsidR="00F508B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Cena za realizację usługi (zł )</w:t>
            </w:r>
          </w:p>
          <w:p w14:paraId="4D6B0FB2" w14:textId="77777777" w:rsidR="00DC5865" w:rsidRPr="00DC5865" w:rsidRDefault="00DC586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7B8324" w14:textId="646FF052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08B5" w:rsidRPr="00F508B5" w14:paraId="67934433" w14:textId="77777777" w:rsidTr="00F508B5">
        <w:trPr>
          <w:gridAfter w:val="1"/>
          <w:wAfter w:w="3799" w:type="dxa"/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6A4D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BCAE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153C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7737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4D0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Cena brutto za jednostkę: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8C25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Wartość:                      kol. 4x5 </w:t>
            </w:r>
          </w:p>
        </w:tc>
      </w:tr>
      <w:tr w:rsidR="00F508B5" w:rsidRPr="00F508B5" w14:paraId="658FF82F" w14:textId="77777777" w:rsidTr="00F508B5">
        <w:trPr>
          <w:gridAfter w:val="1"/>
          <w:wAfter w:w="3799" w:type="dxa"/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C53CA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71824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5F9EB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161DE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47604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02E5F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508B5" w:rsidRPr="00F508B5" w14:paraId="2FEA2F02" w14:textId="77777777" w:rsidTr="00F508B5">
        <w:trPr>
          <w:gridAfter w:val="1"/>
          <w:wAfter w:w="3799" w:type="dxa"/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EB6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B93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Papier i tektura oraz opakowania z papieru i tektury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FFA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Mg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811D" w14:textId="02064412" w:rsidR="00F508B5" w:rsidRPr="00DC5865" w:rsidRDefault="00743009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917,00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0077" w14:textId="29F04959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A149" w14:textId="73F8C6D2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08B5" w:rsidRPr="00F508B5" w14:paraId="17D47E04" w14:textId="77777777" w:rsidTr="00F508B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3020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2007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95AB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94F8" w14:textId="77777777" w:rsidR="00F508B5" w:rsidRPr="00DC5865" w:rsidRDefault="00F508B5" w:rsidP="00F508B5">
            <w:pPr>
              <w:spacing w:after="0" w:line="240" w:lineRule="auto"/>
              <w:ind w:left="-91" w:right="-2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BAB63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ABEC5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6230" w14:textId="77777777" w:rsidR="00F508B5" w:rsidRPr="00F508B5" w:rsidRDefault="00F508B5" w:rsidP="00F5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08B5" w:rsidRPr="00F508B5" w14:paraId="20A5AF6F" w14:textId="77777777" w:rsidTr="00F508B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2A3C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14EB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3C09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F5BE" w14:textId="77777777" w:rsidR="00F508B5" w:rsidRPr="00DC5865" w:rsidRDefault="00F508B5" w:rsidP="00F508B5">
            <w:pPr>
              <w:spacing w:after="0" w:line="240" w:lineRule="auto"/>
              <w:ind w:left="-91" w:right="-2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E5703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CD187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EDCE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27D2CA83" w14:textId="77777777" w:rsidTr="00F508B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06A0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2DEAC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4F51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0A04D" w14:textId="77777777" w:rsidR="00F508B5" w:rsidRPr="00DC5865" w:rsidRDefault="00F508B5" w:rsidP="00F508B5">
            <w:pPr>
              <w:spacing w:after="0" w:line="240" w:lineRule="auto"/>
              <w:ind w:left="-91" w:right="-21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2ADED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70BA1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F19C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368C8182" w14:textId="77777777" w:rsidTr="00CF16C5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B916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55B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Tworzywa sztuczne oraz opakowania z tworzyw sztucznych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0145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3F15" w14:textId="456E075C" w:rsidR="00F508B5" w:rsidRPr="00DC5865" w:rsidRDefault="00743009" w:rsidP="00F508B5">
            <w:pPr>
              <w:spacing w:before="240"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1617,00</w:t>
            </w:r>
          </w:p>
          <w:p w14:paraId="74B08C67" w14:textId="5E8FB6D2" w:rsidR="00F508B5" w:rsidRPr="00DC5865" w:rsidRDefault="00F508B5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7518A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FA5F" w14:textId="023A93E8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20C4BCD2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7FC30846" w14:textId="77777777" w:rsidTr="00CF16C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11B10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F8E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Metale oraz opakowania z metali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6CCA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4FAF" w14:textId="27730A34" w:rsidR="00F508B5" w:rsidRPr="00DC5865" w:rsidRDefault="00F508B5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0BF4B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8E78" w14:textId="1C48E414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10614C91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7B3CA123" w14:textId="77777777" w:rsidTr="00CF16C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6F12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5C86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Odpady wielomateriałowe</w:t>
            </w:r>
          </w:p>
          <w:p w14:paraId="35AEF94E" w14:textId="77690A62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EF13E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8B13" w14:textId="0A9B4467" w:rsidR="00F508B5" w:rsidRPr="00DC5865" w:rsidRDefault="00F508B5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9308C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19C3" w14:textId="3362A0F8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521142CD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72340E88" w14:textId="77777777" w:rsidTr="00F508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C6C8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820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AF3FEE" w14:textId="41CF656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Przeterminowane leki</w:t>
            </w:r>
          </w:p>
          <w:p w14:paraId="7C46C3B8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C1CC54A" w14:textId="238CB959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99189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EC96" w14:textId="291D1D55" w:rsidR="00F508B5" w:rsidRPr="00DC5865" w:rsidRDefault="00743009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3,00</w:t>
            </w:r>
            <w:r w:rsidR="00F508B5"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1430F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6700" w14:textId="69C6226F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203A2898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37830909" w14:textId="77777777" w:rsidTr="00F508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3E7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B27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65CE4C3" w14:textId="1E2CDDD2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Szkło oraz opakowania ze szkła</w:t>
            </w:r>
          </w:p>
          <w:p w14:paraId="3A469549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EB6F5B" w14:textId="26347AEF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BD91D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C78" w14:textId="5CFB063E" w:rsidR="00F508B5" w:rsidRPr="00DC5865" w:rsidRDefault="00743009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872,00</w:t>
            </w:r>
            <w:r w:rsidR="00F508B5"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C36C0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57D1" w14:textId="7123DC14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7A4EAE56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441F5F65" w14:textId="77777777" w:rsidTr="00F508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869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351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5E1B54" w14:textId="40D9DCBF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Niesegregowane ( zmieszane ) odpady komunalne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2E6B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4F6" w14:textId="4FBE53C3" w:rsidR="00F508B5" w:rsidRPr="00DC5865" w:rsidRDefault="00743009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7436,00</w:t>
            </w:r>
            <w:r w:rsidR="00F508B5"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AFF08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C28D" w14:textId="07BEF0B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2122839A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54963800" w14:textId="77777777" w:rsidTr="00F508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53B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9CDC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787D3B" w14:textId="6CEB775A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Odpady wielkogabarytowe</w:t>
            </w:r>
          </w:p>
          <w:p w14:paraId="204EAE92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52CC40" w14:textId="74C0E0AF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28659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DFAB" w14:textId="6B4043B3" w:rsidR="00F508B5" w:rsidRPr="00DC5865" w:rsidRDefault="00743009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657,00</w:t>
            </w:r>
            <w:r w:rsidR="00F508B5"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98D12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BF3B" w14:textId="4325634A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64F63683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4331DB95" w14:textId="77777777" w:rsidTr="00F508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DDF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DA1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Odpady budowlane i rozbiórkowe inne niż niebezpieczne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7D7B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920D" w14:textId="3B2A1541" w:rsidR="00F508B5" w:rsidRPr="00DC5865" w:rsidRDefault="00743009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984,00</w:t>
            </w:r>
            <w:r w:rsidR="00F508B5"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CE9AC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2301" w14:textId="0C5EDA50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1214CE0F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71A29D22" w14:textId="77777777" w:rsidTr="00F508B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D91" w14:textId="77777777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656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2C78EE0" w14:textId="4DD2D623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Odpady ulegające biodegradacji</w:t>
            </w:r>
          </w:p>
          <w:p w14:paraId="2C6DCED6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9246BC" w14:textId="058BE472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52B7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E11" w14:textId="587E3275" w:rsidR="00F508B5" w:rsidRPr="00DC5865" w:rsidRDefault="00743009" w:rsidP="00F508B5">
            <w:pPr>
              <w:spacing w:after="0" w:line="240" w:lineRule="auto"/>
              <w:ind w:left="-91" w:right="-2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>3727,00</w:t>
            </w:r>
            <w:r w:rsidR="00F508B5" w:rsidRPr="00DC58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E181E" w14:textId="77777777" w:rsidR="00F508B5" w:rsidRPr="00DC5865" w:rsidRDefault="00F508B5" w:rsidP="00F5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1DDA" w14:textId="2DE9ED08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27C5FDB4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3C54FFA0" w14:textId="77777777" w:rsidTr="00F508B5">
        <w:trPr>
          <w:trHeight w:val="33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0AC8" w14:textId="77777777" w:rsidR="00F508B5" w:rsidRPr="00DC5865" w:rsidRDefault="00F508B5" w:rsidP="00F50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5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W OKRESIE OBOWIĄZYWANIA UMOWY: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13DA7" w14:textId="142F35EC" w:rsidR="00F508B5" w:rsidRPr="00DC5865" w:rsidRDefault="00F508B5" w:rsidP="00F5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4156DC7A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08B5" w:rsidRPr="00F508B5" w14:paraId="46342796" w14:textId="77777777" w:rsidTr="00F508B5">
        <w:trPr>
          <w:trHeight w:val="240"/>
        </w:trPr>
        <w:tc>
          <w:tcPr>
            <w:tcW w:w="7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F65A8" w14:textId="2775265C" w:rsidR="00F508B5" w:rsidRPr="00F508B5" w:rsidRDefault="00F508B5" w:rsidP="00F50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(suma wszystkich wierszy z kolumny 6)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BB147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99" w:type="dxa"/>
            <w:vAlign w:val="center"/>
            <w:hideMark/>
          </w:tcPr>
          <w:p w14:paraId="0EDCC311" w14:textId="77777777" w:rsidR="00F508B5" w:rsidRPr="00F508B5" w:rsidRDefault="00F508B5" w:rsidP="00F5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70FA648" w14:textId="7E6AD153" w:rsidR="00F508B5" w:rsidRDefault="00F508B5" w:rsidP="00711DC0">
      <w:pPr>
        <w:spacing w:line="360" w:lineRule="auto"/>
        <w:ind w:left="30" w:hanging="30"/>
        <w:jc w:val="center"/>
        <w:rPr>
          <w:rFonts w:ascii="Calibri" w:hAnsi="Calibri"/>
          <w:b/>
          <w:bCs/>
          <w:color w:val="000000"/>
        </w:rPr>
      </w:pPr>
    </w:p>
    <w:p w14:paraId="1A4A8D7E" w14:textId="77777777" w:rsidR="00AA1B4F" w:rsidRDefault="00AA1B4F">
      <w:pPr>
        <w:rPr>
          <w:rFonts w:ascii="Calibri" w:eastAsia="Times New Roman" w:hAnsi="Calibri" w:cs="Times New Roman"/>
          <w:bCs/>
          <w:i/>
          <w:iCs/>
          <w:lang w:eastAsia="ar-SA"/>
        </w:rPr>
      </w:pPr>
      <w:r>
        <w:rPr>
          <w:b/>
        </w:rPr>
        <w:br w:type="page"/>
      </w:r>
    </w:p>
    <w:p w14:paraId="1CC7EB22" w14:textId="6AE2CFCB" w:rsidR="00CF3C36" w:rsidRPr="00CF3C36" w:rsidRDefault="00CF3C36" w:rsidP="00AA1B4F">
      <w:pPr>
        <w:pStyle w:val="Nagwek5"/>
        <w:numPr>
          <w:ilvl w:val="0"/>
          <w:numId w:val="0"/>
        </w:numPr>
        <w:spacing w:before="0" w:after="0" w:line="312" w:lineRule="auto"/>
        <w:jc w:val="right"/>
        <w:rPr>
          <w:b w:val="0"/>
          <w:sz w:val="22"/>
          <w:szCs w:val="22"/>
          <w:lang w:val="pl-PL"/>
        </w:rPr>
      </w:pPr>
      <w:r w:rsidRPr="00CF3C36">
        <w:rPr>
          <w:b w:val="0"/>
          <w:sz w:val="22"/>
          <w:szCs w:val="22"/>
          <w:lang w:val="pl-PL"/>
        </w:rPr>
        <w:lastRenderedPageBreak/>
        <w:t xml:space="preserve">Załącznik nr 4 </w:t>
      </w:r>
    </w:p>
    <w:p w14:paraId="3C942DC0" w14:textId="77777777" w:rsidR="00CF3C36" w:rsidRPr="001A2559" w:rsidRDefault="00CF3C36" w:rsidP="001A255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BABF3A5" w14:textId="77777777" w:rsidR="00CF3C36" w:rsidRPr="001A2559" w:rsidRDefault="00CF3C36" w:rsidP="001A2559">
      <w:pPr>
        <w:suppressAutoHyphens/>
        <w:spacing w:after="0" w:line="240" w:lineRule="auto"/>
        <w:rPr>
          <w:rFonts w:ascii="Calibri" w:hAnsi="Calibri"/>
          <w:sz w:val="24"/>
        </w:rPr>
      </w:pPr>
    </w:p>
    <w:p w14:paraId="2EAED310" w14:textId="77777777" w:rsidR="00CF3C36" w:rsidRPr="001A2559" w:rsidRDefault="00CF3C36" w:rsidP="001A2559">
      <w:pPr>
        <w:suppressAutoHyphens/>
        <w:spacing w:after="0" w:line="240" w:lineRule="auto"/>
        <w:rPr>
          <w:rFonts w:ascii="Calibri" w:hAnsi="Calibri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CF3C36" w:rsidRPr="00CF3C36" w14:paraId="151E0F3D" w14:textId="77777777" w:rsidTr="009D5CC0">
        <w:trPr>
          <w:trHeight w:val="640"/>
        </w:trPr>
        <w:tc>
          <w:tcPr>
            <w:tcW w:w="4215" w:type="dxa"/>
          </w:tcPr>
          <w:p w14:paraId="03E3E9A7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987612A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39A77C9F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6964BCF8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8B274CC" w14:textId="6764286F" w:rsidR="00CF3C36" w:rsidRPr="00CF3C36" w:rsidRDefault="00CF3C36" w:rsidP="001A25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24"/>
                <w:lang w:eastAsia="ar-SA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5DE" w14:textId="77777777" w:rsidR="00CF3C36" w:rsidRPr="00CF3C36" w:rsidRDefault="00CF3C36" w:rsidP="001A2559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</w:p>
          <w:p w14:paraId="5C7D44BB" w14:textId="77777777" w:rsidR="00CF3C36" w:rsidRPr="001A2559" w:rsidRDefault="00CF3C36" w:rsidP="001A255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A2559">
              <w:rPr>
                <w:rFonts w:ascii="Calibri" w:hAnsi="Calibri"/>
                <w:b/>
                <w:sz w:val="24"/>
              </w:rPr>
              <w:t>WIEDZA I DOŚWIADCZENIE</w:t>
            </w:r>
          </w:p>
          <w:p w14:paraId="4CC2A707" w14:textId="77777777" w:rsidR="00CF3C36" w:rsidRPr="001A2559" w:rsidRDefault="00CF3C36" w:rsidP="001A255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A2559">
              <w:rPr>
                <w:rFonts w:ascii="Calibri" w:hAnsi="Calibri"/>
                <w:b/>
                <w:sz w:val="24"/>
              </w:rPr>
              <w:t>WYKONAWCY</w:t>
            </w:r>
          </w:p>
          <w:p w14:paraId="628EA35D" w14:textId="575BF1AC" w:rsidR="00CF3C36" w:rsidRPr="001A2559" w:rsidRDefault="00CF3C36" w:rsidP="001A255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A2559">
              <w:rPr>
                <w:rFonts w:ascii="Calibri" w:hAnsi="Calibri"/>
                <w:b/>
                <w:sz w:val="24"/>
              </w:rPr>
              <w:t xml:space="preserve">(wykaz zrealizowanych </w:t>
            </w:r>
            <w:r w:rsidR="00EA6C0D">
              <w:rPr>
                <w:rFonts w:ascii="Calibri" w:hAnsi="Calibri"/>
                <w:b/>
                <w:sz w:val="24"/>
              </w:rPr>
              <w:t>usług</w:t>
            </w:r>
            <w:r w:rsidRPr="001A2559">
              <w:rPr>
                <w:rFonts w:ascii="Calibri" w:hAnsi="Calibri"/>
                <w:b/>
                <w:sz w:val="24"/>
              </w:rPr>
              <w:t>)</w:t>
            </w:r>
          </w:p>
        </w:tc>
      </w:tr>
    </w:tbl>
    <w:p w14:paraId="3D3B5294" w14:textId="77777777" w:rsidR="00CF3C36" w:rsidRPr="001A2559" w:rsidRDefault="00CF3C36" w:rsidP="001A2559">
      <w:pPr>
        <w:suppressAutoHyphens/>
        <w:spacing w:after="0" w:line="240" w:lineRule="auto"/>
        <w:rPr>
          <w:rFonts w:ascii="Calibri" w:hAnsi="Calibri"/>
          <w:sz w:val="24"/>
        </w:rPr>
      </w:pPr>
    </w:p>
    <w:p w14:paraId="27DBD32E" w14:textId="77777777" w:rsidR="00CF3C36" w:rsidRPr="001A2559" w:rsidRDefault="00CF3C36" w:rsidP="001A2559">
      <w:pPr>
        <w:suppressAutoHyphens/>
        <w:spacing w:after="0" w:line="240" w:lineRule="auto"/>
        <w:rPr>
          <w:rFonts w:ascii="Calibri" w:hAnsi="Calibri"/>
          <w:sz w:val="24"/>
        </w:rPr>
      </w:pPr>
    </w:p>
    <w:p w14:paraId="37415644" w14:textId="4FE00D7D" w:rsidR="00CF3C36" w:rsidRPr="00661EBC" w:rsidRDefault="00CF3C36" w:rsidP="001A2559">
      <w:pPr>
        <w:suppressAutoHyphens/>
        <w:spacing w:before="120" w:after="0" w:line="240" w:lineRule="auto"/>
        <w:ind w:firstLine="708"/>
        <w:jc w:val="both"/>
        <w:rPr>
          <w:rFonts w:ascii="Calibri" w:hAnsi="Calibri"/>
          <w:b/>
          <w:i/>
        </w:rPr>
      </w:pPr>
      <w:r w:rsidRPr="00661EBC">
        <w:rPr>
          <w:rFonts w:ascii="Calibri" w:hAnsi="Calibri"/>
          <w:b/>
        </w:rPr>
        <w:t xml:space="preserve">Składając ofertę w postępowaniu </w:t>
      </w:r>
      <w:r w:rsidRPr="00661EBC">
        <w:rPr>
          <w:rFonts w:ascii="Calibri" w:hAnsi="Calibri"/>
        </w:rPr>
        <w:t xml:space="preserve">o udzielenie zamówienia publicznego prowadzonym </w:t>
      </w:r>
      <w:r w:rsidRPr="00661EBC">
        <w:rPr>
          <w:rFonts w:ascii="Calibri" w:hAnsi="Calibri"/>
        </w:rPr>
        <w:br/>
        <w:t xml:space="preserve">w trybie przetargu nieograniczonego </w:t>
      </w:r>
      <w:r w:rsidR="00EA1231">
        <w:rPr>
          <w:rFonts w:ascii="Calibri" w:hAnsi="Calibri"/>
        </w:rPr>
        <w:t>pn.</w:t>
      </w:r>
      <w:r w:rsidRPr="00661EBC">
        <w:rPr>
          <w:rFonts w:ascii="Calibri" w:hAnsi="Calibri"/>
        </w:rPr>
        <w:t xml:space="preserve">: </w:t>
      </w:r>
      <w:r w:rsidRPr="00714C7B">
        <w:rPr>
          <w:rFonts w:ascii="Calibri" w:hAnsi="Calibri"/>
          <w:b/>
          <w:iCs/>
        </w:rPr>
        <w:t>„</w:t>
      </w:r>
      <w:r w:rsidR="00385526" w:rsidRPr="00D8264A">
        <w:rPr>
          <w:rFonts w:ascii="Calibri" w:hAnsi="Calibri" w:cs="Calibri"/>
          <w:b/>
        </w:rPr>
        <w:t xml:space="preserve">Usługa odbioru odpadów komunalnych z nieruchomości na terenie Bydgoszczy- </w:t>
      </w:r>
      <w:r w:rsidR="00385526">
        <w:rPr>
          <w:rFonts w:ascii="Calibri" w:hAnsi="Calibri" w:cs="Calibri"/>
          <w:b/>
        </w:rPr>
        <w:t>p</w:t>
      </w:r>
      <w:r w:rsidR="00385526" w:rsidRPr="00D8264A">
        <w:rPr>
          <w:rFonts w:ascii="Calibri" w:hAnsi="Calibri" w:cs="Calibri"/>
          <w:b/>
        </w:rPr>
        <w:t>odwykonawstwo</w:t>
      </w:r>
      <w:r w:rsidR="00EA6C0D" w:rsidRPr="00714C7B">
        <w:rPr>
          <w:rFonts w:ascii="Calibri" w:hAnsi="Calibri"/>
          <w:b/>
          <w:iCs/>
        </w:rPr>
        <w:t>”</w:t>
      </w:r>
      <w:r w:rsidRPr="00714C7B">
        <w:rPr>
          <w:rFonts w:ascii="Calibri" w:hAnsi="Calibri"/>
          <w:b/>
          <w:iCs/>
        </w:rPr>
        <w:t>.</w:t>
      </w:r>
    </w:p>
    <w:p w14:paraId="60973E46" w14:textId="6172579D" w:rsidR="00CF3C36" w:rsidRPr="00661EBC" w:rsidRDefault="00CF3C36" w:rsidP="001A2559">
      <w:pPr>
        <w:suppressAutoHyphens/>
        <w:spacing w:before="120" w:after="0" w:line="240" w:lineRule="auto"/>
        <w:jc w:val="both"/>
        <w:rPr>
          <w:rFonts w:ascii="Calibri" w:hAnsi="Calibri"/>
          <w:b/>
          <w:i/>
        </w:rPr>
      </w:pPr>
      <w:r w:rsidRPr="00661EBC">
        <w:rPr>
          <w:rFonts w:ascii="Calibri" w:hAnsi="Calibri"/>
          <w:b/>
          <w:i/>
        </w:rPr>
        <w:t>Nr referencyjny MKUO ProNatura</w:t>
      </w:r>
      <w:r w:rsidR="00EA6C0D">
        <w:rPr>
          <w:rFonts w:ascii="Calibri" w:hAnsi="Calibri"/>
          <w:b/>
          <w:i/>
        </w:rPr>
        <w:t xml:space="preserve"> </w:t>
      </w:r>
      <w:r w:rsidRPr="00661EBC">
        <w:rPr>
          <w:rFonts w:ascii="Calibri" w:hAnsi="Calibri"/>
          <w:b/>
          <w:i/>
        </w:rPr>
        <w:t>ZP/NO/</w:t>
      </w:r>
      <w:r w:rsidR="00385526">
        <w:rPr>
          <w:rFonts w:ascii="Calibri" w:eastAsia="Times New Roman" w:hAnsi="Calibri" w:cs="Calibri"/>
          <w:b/>
          <w:bCs/>
          <w:i/>
          <w:szCs w:val="24"/>
          <w:lang w:eastAsia="ar-SA"/>
        </w:rPr>
        <w:t>2</w:t>
      </w:r>
      <w:r w:rsidRPr="00661EBC">
        <w:rPr>
          <w:rFonts w:ascii="Calibri" w:hAnsi="Calibri"/>
          <w:b/>
          <w:i/>
        </w:rPr>
        <w:t>/</w:t>
      </w:r>
      <w:r w:rsidR="00EA6C0D">
        <w:rPr>
          <w:rFonts w:ascii="Calibri" w:hAnsi="Calibri"/>
          <w:b/>
          <w:i/>
        </w:rPr>
        <w:t>21</w:t>
      </w:r>
    </w:p>
    <w:p w14:paraId="253CFFE3" w14:textId="77777777" w:rsidR="00CF3C36" w:rsidRPr="00661EBC" w:rsidRDefault="00CF3C36" w:rsidP="001A2559">
      <w:pPr>
        <w:suppressAutoHyphens/>
        <w:spacing w:before="120" w:after="0" w:line="240" w:lineRule="auto"/>
        <w:ind w:firstLine="708"/>
        <w:jc w:val="both"/>
        <w:rPr>
          <w:rFonts w:ascii="Calibri" w:hAnsi="Calibri"/>
          <w:b/>
          <w:i/>
        </w:rPr>
      </w:pPr>
    </w:p>
    <w:p w14:paraId="303175FE" w14:textId="77777777" w:rsidR="00CF3C36" w:rsidRPr="00661EBC" w:rsidRDefault="00CF3C36" w:rsidP="001A2559">
      <w:pPr>
        <w:suppressAutoHyphens/>
        <w:spacing w:after="0" w:line="240" w:lineRule="auto"/>
        <w:rPr>
          <w:rFonts w:ascii="Calibri" w:hAnsi="Calibri"/>
        </w:rPr>
      </w:pPr>
    </w:p>
    <w:p w14:paraId="74885288" w14:textId="77777777" w:rsidR="00CF3C36" w:rsidRPr="00661EBC" w:rsidRDefault="00CF3C36" w:rsidP="001A2559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ascii="Calibri" w:hAnsi="Calibri"/>
          <w:b/>
        </w:rPr>
      </w:pPr>
      <w:r w:rsidRPr="00661EBC">
        <w:rPr>
          <w:rFonts w:ascii="Calibri" w:hAnsi="Calibri"/>
          <w:b/>
        </w:rPr>
        <w:t xml:space="preserve">w imieniu Wykonawcy </w:t>
      </w:r>
      <w:r w:rsidRPr="00661EBC">
        <w:rPr>
          <w:rFonts w:ascii="Calibri" w:hAnsi="Calibri"/>
          <w:b/>
        </w:rPr>
        <w:tab/>
      </w:r>
      <w:r w:rsidRPr="00661EBC">
        <w:rPr>
          <w:rFonts w:ascii="Calibri" w:hAnsi="Calibri"/>
          <w:b/>
        </w:rPr>
        <w:tab/>
      </w:r>
    </w:p>
    <w:p w14:paraId="2CD333A1" w14:textId="77777777" w:rsidR="00CF3C36" w:rsidRPr="00661EBC" w:rsidRDefault="00CF3C36" w:rsidP="001A2559">
      <w:pPr>
        <w:tabs>
          <w:tab w:val="left" w:pos="2717"/>
        </w:tabs>
        <w:suppressAutoHyphens/>
        <w:spacing w:before="120" w:after="0" w:line="240" w:lineRule="auto"/>
        <w:jc w:val="both"/>
        <w:rPr>
          <w:rFonts w:ascii="Calibri" w:hAnsi="Calibri"/>
          <w:b/>
        </w:rPr>
      </w:pPr>
    </w:p>
    <w:p w14:paraId="3D7063A8" w14:textId="77777777" w:rsidR="00CF3C36" w:rsidRPr="00CF3C36" w:rsidRDefault="00CF3C36" w:rsidP="001A255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ar-SA"/>
        </w:rPr>
      </w:pPr>
      <w:r w:rsidRPr="00CF3C36">
        <w:rPr>
          <w:rFonts w:ascii="Calibri" w:eastAsia="Times New Roman" w:hAnsi="Calibri" w:cs="Calibri"/>
          <w:sz w:val="18"/>
          <w:szCs w:val="24"/>
          <w:lang w:eastAsia="ar-SA"/>
        </w:rPr>
        <w:t>…………………………………………………………………………………………………………..</w:t>
      </w:r>
    </w:p>
    <w:p w14:paraId="1BABF867" w14:textId="77777777" w:rsidR="00CF3C36" w:rsidRPr="00CF3C36" w:rsidRDefault="00CF3C36" w:rsidP="001A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</w:pPr>
    </w:p>
    <w:p w14:paraId="2F654F20" w14:textId="39018818" w:rsidR="00CF3C36" w:rsidRPr="00661EBC" w:rsidRDefault="00CF3C36" w:rsidP="001A2559">
      <w:pPr>
        <w:suppressAutoHyphens/>
        <w:spacing w:before="120" w:after="0" w:line="240" w:lineRule="auto"/>
        <w:jc w:val="both"/>
        <w:rPr>
          <w:rFonts w:ascii="Calibri" w:hAnsi="Calibri"/>
        </w:rPr>
      </w:pPr>
      <w:r w:rsidRPr="00661EBC">
        <w:rPr>
          <w:rFonts w:ascii="Calibri" w:hAnsi="Calibri"/>
        </w:rPr>
        <w:t xml:space="preserve">przedkładam </w:t>
      </w:r>
      <w:r w:rsidRPr="00661EBC">
        <w:rPr>
          <w:rFonts w:ascii="Calibri" w:hAnsi="Calibri"/>
          <w:b/>
        </w:rPr>
        <w:t xml:space="preserve">wykaz </w:t>
      </w:r>
      <w:r w:rsidR="00EA6C0D">
        <w:rPr>
          <w:rFonts w:ascii="Calibri" w:hAnsi="Calibri"/>
          <w:b/>
        </w:rPr>
        <w:t>usług</w:t>
      </w:r>
      <w:r w:rsidRPr="00661EBC">
        <w:rPr>
          <w:rFonts w:ascii="Calibri" w:hAnsi="Calibri"/>
          <w:b/>
        </w:rPr>
        <w:t xml:space="preserve"> </w:t>
      </w:r>
      <w:r w:rsidRPr="00661EBC">
        <w:rPr>
          <w:rFonts w:ascii="Calibri" w:hAnsi="Calibri"/>
        </w:rPr>
        <w:t>w zakresie niezbędnym do wykazania spełniania opisanego przez Zamawiającego warunku posiadania wiedzy i doświadczenia</w:t>
      </w:r>
    </w:p>
    <w:p w14:paraId="5C9951F2" w14:textId="77777777" w:rsidR="00CF3C36" w:rsidRPr="001A2559" w:rsidRDefault="00CF3C36" w:rsidP="001A2559">
      <w:pPr>
        <w:suppressAutoHyphens/>
        <w:spacing w:after="0" w:line="240" w:lineRule="auto"/>
        <w:jc w:val="both"/>
        <w:rPr>
          <w:rFonts w:ascii="Calibri" w:hAnsi="Calibri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CF3C36" w:rsidRPr="00CF3C36" w14:paraId="101C461D" w14:textId="77777777" w:rsidTr="009D5CC0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98A28" w14:textId="77777777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5E0D3" w14:textId="77777777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EAC49" w14:textId="77777777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44340" w14:textId="0ACEDAF0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Opis zamówienia/informacje potwierdzające spełnianie warunku opisanego w SWZ,</w:t>
            </w:r>
          </w:p>
          <w:p w14:paraId="7324BE6C" w14:textId="711CC49F" w:rsidR="00CF3C36" w:rsidRPr="00CF3C36" w:rsidRDefault="00CF3C36" w:rsidP="001A25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w tym wartość </w:t>
            </w:r>
            <w:r w:rsidR="00EA6C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usług </w:t>
            </w: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brutto, przedmiot </w:t>
            </w:r>
            <w:r w:rsidR="00EA6C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usług</w:t>
            </w: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1CB5" w14:textId="0A7377D9" w:rsidR="00CF3C36" w:rsidRPr="00CF3C36" w:rsidRDefault="00CF3C36" w:rsidP="001A255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CF3C36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 xml:space="preserve">Termin realizacji </w:t>
            </w:r>
            <w:r w:rsidR="00EA6C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usług</w:t>
            </w:r>
          </w:p>
        </w:tc>
      </w:tr>
      <w:tr w:rsidR="00CF3C36" w:rsidRPr="00CF3C36" w14:paraId="32698CCE" w14:textId="77777777" w:rsidTr="009D5CC0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91C4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6CDC4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7C0AF92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161C45F0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5B3D01E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6E43F71F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406C5380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16CC3D6E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345D55F7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7BB7B6A0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1E6066B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00911F1A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  <w:p w14:paraId="5A62CEF5" w14:textId="77777777" w:rsidR="00CF3C36" w:rsidRPr="001A2559" w:rsidRDefault="00CF3C36" w:rsidP="001A2559">
            <w:pPr>
              <w:suppressAutoHyphens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A74C9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F18C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8057" w14:textId="77777777" w:rsidR="00CF3C36" w:rsidRPr="001A2559" w:rsidRDefault="00CF3C36" w:rsidP="001A2559">
            <w:pPr>
              <w:suppressAutoHyphens/>
              <w:snapToGri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14:paraId="164B96C7" w14:textId="77777777" w:rsidR="00CF3C36" w:rsidRPr="001A2559" w:rsidRDefault="00CF3C36" w:rsidP="001A2559">
      <w:pPr>
        <w:suppressAutoHyphens/>
        <w:spacing w:after="0" w:line="240" w:lineRule="auto"/>
        <w:ind w:left="1080"/>
        <w:jc w:val="both"/>
        <w:rPr>
          <w:rFonts w:ascii="Calibri" w:hAnsi="Calibri"/>
          <w:sz w:val="24"/>
        </w:rPr>
      </w:pPr>
    </w:p>
    <w:p w14:paraId="6CE3FEE5" w14:textId="4BD9C792" w:rsidR="00CF3C36" w:rsidRPr="00661EBC" w:rsidRDefault="00CF3C36" w:rsidP="001A2559">
      <w:pPr>
        <w:suppressAutoHyphens/>
        <w:spacing w:after="0" w:line="240" w:lineRule="auto"/>
        <w:jc w:val="both"/>
        <w:rPr>
          <w:rFonts w:ascii="Calibri" w:hAnsi="Calibri"/>
        </w:rPr>
      </w:pPr>
      <w:r w:rsidRPr="00661EBC">
        <w:rPr>
          <w:rFonts w:ascii="Calibri" w:hAnsi="Calibri"/>
        </w:rPr>
        <w:t xml:space="preserve">Do oferty załączono dokumenty potwierdzające, że wskazane </w:t>
      </w:r>
      <w:r w:rsidR="00EA6C0D">
        <w:rPr>
          <w:rFonts w:ascii="Calibri" w:hAnsi="Calibri"/>
        </w:rPr>
        <w:t>usługi</w:t>
      </w:r>
      <w:r w:rsidRPr="00661EBC">
        <w:rPr>
          <w:rFonts w:ascii="Calibri" w:hAnsi="Calibri"/>
        </w:rPr>
        <w:t xml:space="preserve"> zostały wykonane należycie</w:t>
      </w:r>
      <w:r w:rsidR="00EA6C0D">
        <w:rPr>
          <w:rFonts w:ascii="Calibri" w:hAnsi="Calibri"/>
        </w:rPr>
        <w:t>.</w:t>
      </w:r>
      <w:r w:rsidRPr="00661EBC">
        <w:rPr>
          <w:rFonts w:ascii="Calibri" w:hAnsi="Calibri"/>
        </w:rPr>
        <w:t xml:space="preserve"> </w:t>
      </w:r>
    </w:p>
    <w:p w14:paraId="01B696A6" w14:textId="77777777" w:rsidR="00CF3C36" w:rsidRPr="001A2559" w:rsidRDefault="00CF3C36" w:rsidP="001A2559">
      <w:pPr>
        <w:suppressAutoHyphens/>
        <w:spacing w:after="0" w:line="240" w:lineRule="auto"/>
        <w:jc w:val="both"/>
        <w:rPr>
          <w:rFonts w:ascii="Calibri" w:hAnsi="Calibri"/>
          <w:sz w:val="24"/>
        </w:rPr>
      </w:pPr>
    </w:p>
    <w:p w14:paraId="54BE10BB" w14:textId="77777777" w:rsidR="00CF3C36" w:rsidRPr="001A2559" w:rsidRDefault="00CF3C36" w:rsidP="001A2559">
      <w:pPr>
        <w:suppressAutoHyphens/>
        <w:spacing w:after="0" w:line="240" w:lineRule="auto"/>
        <w:jc w:val="both"/>
        <w:rPr>
          <w:rFonts w:ascii="Calibri" w:hAnsi="Calibri"/>
          <w:sz w:val="24"/>
        </w:rPr>
      </w:pPr>
    </w:p>
    <w:p w14:paraId="5D06BBF2" w14:textId="77777777" w:rsidR="00CF3C36" w:rsidRDefault="00CF3C36" w:rsidP="00CF3C36">
      <w:pPr>
        <w:suppressAutoHyphens/>
        <w:spacing w:after="0" w:line="312" w:lineRule="auto"/>
        <w:jc w:val="center"/>
        <w:outlineLvl w:val="4"/>
        <w:rPr>
          <w:rFonts w:ascii="Calibri" w:eastAsia="Times New Roman" w:hAnsi="Calibri" w:cs="Times New Roman"/>
          <w:bCs/>
          <w:i/>
          <w:iCs/>
          <w:lang w:eastAsia="ar-SA"/>
        </w:rPr>
      </w:pPr>
    </w:p>
    <w:p w14:paraId="2847F308" w14:textId="593CB5B3" w:rsidR="00BD1C60" w:rsidRPr="00EA1231" w:rsidRDefault="00BD1C60" w:rsidP="00EA1231">
      <w:pPr>
        <w:suppressAutoHyphens/>
        <w:spacing w:after="0" w:line="240" w:lineRule="auto"/>
        <w:ind w:firstLine="567"/>
        <w:jc w:val="right"/>
        <w:rPr>
          <w:b/>
        </w:rPr>
      </w:pPr>
    </w:p>
    <w:p w14:paraId="536075D3" w14:textId="525E21F6" w:rsidR="00BD1C60" w:rsidRPr="00DC5865" w:rsidRDefault="00BD1C60" w:rsidP="00EA1231">
      <w:pPr>
        <w:jc w:val="right"/>
        <w:rPr>
          <w:rFonts w:ascii="Calibri" w:hAnsi="Calibri"/>
        </w:rPr>
      </w:pPr>
      <w:r>
        <w:rPr>
          <w:rFonts w:ascii="Calibri" w:eastAsia="Times New Roman" w:hAnsi="Calibri" w:cs="Times New Roman"/>
          <w:bCs/>
          <w:i/>
          <w:iCs/>
          <w:lang w:eastAsia="ar-SA"/>
        </w:rPr>
        <w:br w:type="page"/>
      </w:r>
      <w:r w:rsidRPr="00DC5865">
        <w:rPr>
          <w:rFonts w:ascii="Calibri" w:hAnsi="Calibri"/>
        </w:rPr>
        <w:lastRenderedPageBreak/>
        <w:t>Załącznik nr 5</w:t>
      </w:r>
    </w:p>
    <w:p w14:paraId="3694FF56" w14:textId="77777777" w:rsidR="00BD1C60" w:rsidRPr="00AA1B4F" w:rsidRDefault="00BD1C60" w:rsidP="00BD1C60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D145E5C" w14:textId="77777777" w:rsidR="00BD1C60" w:rsidRPr="008C4387" w:rsidRDefault="00BD1C60" w:rsidP="00BD1C60">
      <w:pPr>
        <w:ind w:firstLine="567"/>
        <w:jc w:val="right"/>
        <w:rPr>
          <w:rFonts w:ascii="Calibri" w:hAnsi="Calibri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</w:tblGrid>
      <w:tr w:rsidR="00BD1C60" w:rsidRPr="008C4387" w14:paraId="561AFAE0" w14:textId="77777777" w:rsidTr="00F05784">
        <w:trPr>
          <w:trHeight w:val="1364"/>
          <w:jc w:val="right"/>
        </w:trPr>
        <w:tc>
          <w:tcPr>
            <w:tcW w:w="4605" w:type="dxa"/>
            <w:shd w:val="clear" w:color="auto" w:fill="auto"/>
          </w:tcPr>
          <w:p w14:paraId="6174BA46" w14:textId="7F8B68B3" w:rsidR="00BD1C60" w:rsidRPr="008C4387" w:rsidRDefault="00BD1C60" w:rsidP="00F05784">
            <w:pPr>
              <w:jc w:val="center"/>
              <w:rPr>
                <w:rFonts w:ascii="Calibri" w:eastAsia="Calibri" w:hAnsi="Calibri"/>
              </w:rPr>
            </w:pPr>
            <w:r w:rsidRPr="008C4387">
              <w:rPr>
                <w:rFonts w:ascii="Calibri" w:eastAsia="Calibri" w:hAnsi="Calibri"/>
                <w:b/>
                <w:bCs/>
                <w:iCs/>
              </w:rPr>
              <w:t>WYKAZ NARZĘDZI, WYPOSAŻENIA ZAKŁADU</w:t>
            </w:r>
            <w:r w:rsidR="00D5050B">
              <w:rPr>
                <w:rFonts w:ascii="Calibri" w:eastAsia="Calibri" w:hAnsi="Calibri"/>
                <w:b/>
                <w:bCs/>
                <w:iCs/>
              </w:rPr>
              <w:t xml:space="preserve"> </w:t>
            </w:r>
            <w:r w:rsidRPr="008C4387">
              <w:rPr>
                <w:rFonts w:ascii="Calibri" w:eastAsia="Calibri" w:hAnsi="Calibri"/>
                <w:b/>
                <w:bCs/>
                <w:iCs/>
              </w:rPr>
              <w:t>LUB URZĄDZEŃ TECHNICZNYCH, DOSTĘPNYCH WYKONAWCY W CELU WYKONANIA ZAMÓWIENIA PUBLICZNEGO WRAZ Z INFORMACJĄ O PODSTAWIE DO DYSPONOWANIA TYMI ZASOBAMI</w:t>
            </w:r>
          </w:p>
        </w:tc>
      </w:tr>
    </w:tbl>
    <w:p w14:paraId="64174F58" w14:textId="77777777" w:rsidR="00BD1C60" w:rsidRPr="008C4387" w:rsidRDefault="00BD1C60" w:rsidP="00BD1C60">
      <w:pPr>
        <w:ind w:firstLine="567"/>
        <w:jc w:val="right"/>
        <w:rPr>
          <w:rFonts w:ascii="Calibri" w:hAnsi="Calibri"/>
        </w:rPr>
      </w:pPr>
    </w:p>
    <w:p w14:paraId="11DE519A" w14:textId="77777777" w:rsidR="00BD1C60" w:rsidRPr="008C4387" w:rsidRDefault="00BD1C60" w:rsidP="00BD1C60">
      <w:pPr>
        <w:jc w:val="center"/>
        <w:rPr>
          <w:rFonts w:ascii="Calibri" w:hAnsi="Calibri"/>
        </w:rPr>
      </w:pPr>
      <w:r w:rsidRPr="008C4387">
        <w:rPr>
          <w:rFonts w:ascii="Calibri" w:hAnsi="Calibri"/>
        </w:rPr>
        <w:t>Składając ofertę w postępowaniu</w:t>
      </w:r>
      <w:r w:rsidRPr="008C4387">
        <w:rPr>
          <w:rFonts w:ascii="Calibri" w:hAnsi="Calibri"/>
          <w:b/>
        </w:rPr>
        <w:t xml:space="preserve"> </w:t>
      </w:r>
      <w:r w:rsidRPr="008C4387">
        <w:rPr>
          <w:rFonts w:ascii="Calibri" w:hAnsi="Calibri"/>
        </w:rPr>
        <w:t xml:space="preserve">o udzielenie zamówienia publicznego prowadzonego </w:t>
      </w:r>
      <w:r w:rsidRPr="008C4387">
        <w:rPr>
          <w:rFonts w:ascii="Calibri" w:hAnsi="Calibri"/>
        </w:rPr>
        <w:br/>
        <w:t xml:space="preserve">w trybie przetargu nieograniczonego pn.: </w:t>
      </w:r>
    </w:p>
    <w:p w14:paraId="5F5CE0C4" w14:textId="2BA0E558" w:rsidR="00BD1C60" w:rsidRPr="008C4387" w:rsidRDefault="00BD1C60" w:rsidP="00BD1C60">
      <w:pPr>
        <w:spacing w:after="0" w:line="276" w:lineRule="auto"/>
        <w:jc w:val="center"/>
        <w:rPr>
          <w:rFonts w:ascii="Calibri" w:hAnsi="Calibri"/>
          <w:b/>
          <w:iCs/>
        </w:rPr>
      </w:pPr>
      <w:r w:rsidRPr="008C4387">
        <w:rPr>
          <w:rFonts w:ascii="Calibri" w:hAnsi="Calibri"/>
          <w:b/>
        </w:rPr>
        <w:t>„</w:t>
      </w:r>
      <w:r w:rsidR="00385526" w:rsidRPr="00D8264A">
        <w:rPr>
          <w:rFonts w:ascii="Calibri" w:hAnsi="Calibri" w:cs="Calibri"/>
          <w:b/>
        </w:rPr>
        <w:t xml:space="preserve">Usługa odbioru odpadów komunalnych z nieruchomości na terenie Bydgoszczy- </w:t>
      </w:r>
      <w:r w:rsidR="00385526">
        <w:rPr>
          <w:rFonts w:ascii="Calibri" w:hAnsi="Calibri" w:cs="Calibri"/>
          <w:b/>
        </w:rPr>
        <w:t>p</w:t>
      </w:r>
      <w:r w:rsidR="00385526" w:rsidRPr="00D8264A">
        <w:rPr>
          <w:rFonts w:ascii="Calibri" w:hAnsi="Calibri" w:cs="Calibri"/>
          <w:b/>
        </w:rPr>
        <w:t>odwykonawstwo</w:t>
      </w:r>
      <w:r>
        <w:rPr>
          <w:rFonts w:ascii="Calibri" w:hAnsi="Calibri"/>
          <w:b/>
        </w:rPr>
        <w:t>”</w:t>
      </w:r>
    </w:p>
    <w:p w14:paraId="0927AE2D" w14:textId="568B2035" w:rsidR="00BD1C60" w:rsidRPr="008C4387" w:rsidRDefault="00BD1C60" w:rsidP="00BD1C60">
      <w:pPr>
        <w:spacing w:before="120" w:after="0"/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 xml:space="preserve">MKUO ProNatura </w:t>
      </w:r>
      <w:r w:rsidRPr="008C4387">
        <w:rPr>
          <w:rFonts w:ascii="Calibri" w:hAnsi="Calibri"/>
          <w:b/>
          <w:iCs/>
        </w:rPr>
        <w:t>ZP/NO/</w:t>
      </w:r>
      <w:r w:rsidR="00385526">
        <w:rPr>
          <w:rFonts w:ascii="Calibri" w:hAnsi="Calibri"/>
          <w:b/>
          <w:iCs/>
        </w:rPr>
        <w:t>2</w:t>
      </w:r>
      <w:r w:rsidRPr="008C4387">
        <w:rPr>
          <w:rFonts w:ascii="Calibri" w:hAnsi="Calibri"/>
          <w:b/>
          <w:iCs/>
        </w:rPr>
        <w:t>/2</w:t>
      </w:r>
      <w:r>
        <w:rPr>
          <w:rFonts w:ascii="Calibri" w:hAnsi="Calibri"/>
          <w:b/>
          <w:iCs/>
        </w:rPr>
        <w:t>1</w:t>
      </w:r>
    </w:p>
    <w:p w14:paraId="5251A832" w14:textId="77777777" w:rsidR="00BD1C60" w:rsidRPr="00F51024" w:rsidRDefault="00BD1C60" w:rsidP="00BD1C60">
      <w:pPr>
        <w:rPr>
          <w:rFonts w:ascii="Calibri" w:hAnsi="Calibri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544"/>
      </w:tblGrid>
      <w:tr w:rsidR="00BD1C60" w:rsidRPr="00F51024" w14:paraId="4A2E9CB3" w14:textId="77777777" w:rsidTr="00CE74EA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1AE7AAE" w14:textId="77777777" w:rsidR="00BD1C60" w:rsidRPr="004B742D" w:rsidRDefault="00BD1C60" w:rsidP="00CE74EA">
            <w:pPr>
              <w:spacing w:before="240"/>
              <w:jc w:val="center"/>
              <w:rPr>
                <w:rFonts w:ascii="Calibri" w:hAnsi="Calibri"/>
                <w:b/>
              </w:rPr>
            </w:pPr>
            <w:r w:rsidRPr="004B742D">
              <w:rPr>
                <w:rFonts w:ascii="Calibri" w:hAnsi="Calibri"/>
                <w:b/>
              </w:rPr>
              <w:t>Wykaz narzędzi, wyposażenia, urządzeń</w:t>
            </w:r>
          </w:p>
          <w:p w14:paraId="3DA529FF" w14:textId="77777777" w:rsidR="00BD1C60" w:rsidRPr="004B742D" w:rsidRDefault="00BD1C60" w:rsidP="00CE74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448EBBD" w14:textId="77777777" w:rsidR="00BD1C60" w:rsidRPr="004B742D" w:rsidRDefault="00BD1C60" w:rsidP="00CE74EA">
            <w:pPr>
              <w:jc w:val="center"/>
              <w:rPr>
                <w:rFonts w:ascii="Calibri" w:hAnsi="Calibri"/>
                <w:b/>
              </w:rPr>
            </w:pPr>
            <w:r w:rsidRPr="004B742D">
              <w:rPr>
                <w:rFonts w:ascii="Calibri" w:hAnsi="Calibri"/>
                <w:b/>
              </w:rPr>
              <w:t>Ilość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C886BCD" w14:textId="77777777" w:rsidR="00BD1C60" w:rsidRPr="004B742D" w:rsidRDefault="00BD1C60" w:rsidP="00CE74E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B742D">
              <w:rPr>
                <w:b/>
                <w:sz w:val="22"/>
                <w:szCs w:val="22"/>
              </w:rPr>
              <w:t>Informacja o podstawie                       do dysponowania</w:t>
            </w:r>
          </w:p>
          <w:p w14:paraId="189C95E1" w14:textId="77777777" w:rsidR="00BD1C60" w:rsidRPr="004B742D" w:rsidRDefault="00BD1C60" w:rsidP="00CE74EA">
            <w:pPr>
              <w:jc w:val="center"/>
              <w:rPr>
                <w:rFonts w:ascii="Calibri" w:hAnsi="Calibri"/>
              </w:rPr>
            </w:pPr>
            <w:r w:rsidRPr="004B742D">
              <w:rPr>
                <w:rFonts w:ascii="Calibri" w:hAnsi="Calibri"/>
              </w:rPr>
              <w:t>(np.: zasoby własne, umowa użyczenia, dzierżawa, itp.)</w:t>
            </w:r>
          </w:p>
        </w:tc>
      </w:tr>
      <w:tr w:rsidR="00BD1C60" w:rsidRPr="00F51024" w14:paraId="23F6113B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F33" w14:textId="77777777" w:rsidR="00BD1C60" w:rsidRPr="00F51024" w:rsidRDefault="00BD1C60" w:rsidP="00CE74EA">
            <w:pPr>
              <w:jc w:val="both"/>
            </w:pPr>
          </w:p>
          <w:p w14:paraId="66713F00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D5C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DA6" w14:textId="77777777" w:rsidR="00BD1C60" w:rsidRPr="00F51024" w:rsidRDefault="00BD1C60" w:rsidP="00CE74EA">
            <w:pPr>
              <w:jc w:val="both"/>
            </w:pPr>
          </w:p>
        </w:tc>
      </w:tr>
      <w:tr w:rsidR="00BD1C60" w:rsidRPr="00F51024" w14:paraId="05AB2CC0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BCD" w14:textId="77777777" w:rsidR="00BD1C60" w:rsidRPr="00F51024" w:rsidRDefault="00BD1C60" w:rsidP="00CE74EA">
            <w:pPr>
              <w:jc w:val="both"/>
            </w:pPr>
          </w:p>
          <w:p w14:paraId="3FA0195F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971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C47" w14:textId="77777777" w:rsidR="00BD1C60" w:rsidRPr="00F51024" w:rsidRDefault="00BD1C60" w:rsidP="00CE74EA">
            <w:pPr>
              <w:jc w:val="both"/>
            </w:pPr>
          </w:p>
        </w:tc>
      </w:tr>
      <w:tr w:rsidR="00BD1C60" w:rsidRPr="00F51024" w14:paraId="049A5414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3C5" w14:textId="77777777" w:rsidR="00BD1C60" w:rsidRPr="00F51024" w:rsidRDefault="00BD1C60" w:rsidP="00CE74EA">
            <w:pPr>
              <w:jc w:val="both"/>
            </w:pPr>
          </w:p>
          <w:p w14:paraId="456041E0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8E4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67D" w14:textId="77777777" w:rsidR="00BD1C60" w:rsidRPr="00F51024" w:rsidRDefault="00BD1C60" w:rsidP="00CE74EA">
            <w:pPr>
              <w:jc w:val="both"/>
            </w:pPr>
          </w:p>
        </w:tc>
      </w:tr>
      <w:tr w:rsidR="00BD1C60" w:rsidRPr="00F51024" w14:paraId="6745C718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E80" w14:textId="77777777" w:rsidR="00BD1C60" w:rsidRPr="00F51024" w:rsidRDefault="00BD1C60" w:rsidP="00CE74EA">
            <w:pPr>
              <w:jc w:val="both"/>
            </w:pPr>
          </w:p>
          <w:p w14:paraId="7C3CB6EB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E15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715" w14:textId="77777777" w:rsidR="00BD1C60" w:rsidRPr="00F51024" w:rsidRDefault="00BD1C60" w:rsidP="00CE74EA">
            <w:pPr>
              <w:jc w:val="both"/>
            </w:pPr>
          </w:p>
        </w:tc>
      </w:tr>
      <w:tr w:rsidR="00BD1C60" w:rsidRPr="00F51024" w14:paraId="1541A32F" w14:textId="77777777" w:rsidTr="00CE74E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515" w14:textId="77777777" w:rsidR="00BD1C60" w:rsidRPr="00F51024" w:rsidRDefault="00BD1C60" w:rsidP="00CE74EA">
            <w:pPr>
              <w:jc w:val="both"/>
            </w:pPr>
          </w:p>
          <w:p w14:paraId="77428002" w14:textId="77777777" w:rsidR="00BD1C60" w:rsidRPr="00F51024" w:rsidRDefault="00BD1C60" w:rsidP="00CE74E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6D2" w14:textId="77777777" w:rsidR="00BD1C60" w:rsidRPr="00F51024" w:rsidRDefault="00BD1C60" w:rsidP="00CE74E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723" w14:textId="77777777" w:rsidR="00BD1C60" w:rsidRPr="00F51024" w:rsidRDefault="00BD1C60" w:rsidP="00CE74EA">
            <w:pPr>
              <w:jc w:val="both"/>
            </w:pPr>
          </w:p>
        </w:tc>
      </w:tr>
    </w:tbl>
    <w:p w14:paraId="1442F202" w14:textId="77777777" w:rsidR="00D5050B" w:rsidRDefault="00D5050B" w:rsidP="00D5050B">
      <w:pPr>
        <w:jc w:val="both"/>
        <w:rPr>
          <w:rFonts w:ascii="Calibri" w:eastAsia="Times New Roman" w:hAnsi="Calibri" w:cs="Times New Roman"/>
          <w:bCs/>
          <w:lang w:eastAsia="ar-SA"/>
        </w:rPr>
      </w:pPr>
    </w:p>
    <w:p w14:paraId="2FAFA1CD" w14:textId="6140F6A5" w:rsidR="00D5050B" w:rsidRDefault="00C07CE0" w:rsidP="00D5050B">
      <w:pPr>
        <w:jc w:val="both"/>
        <w:rPr>
          <w:rFonts w:ascii="Calibri" w:eastAsia="Times New Roman" w:hAnsi="Calibri" w:cs="Times New Roman"/>
          <w:bCs/>
          <w:i/>
          <w:iCs/>
          <w:lang w:eastAsia="ar-SA"/>
        </w:rPr>
      </w:pPr>
      <w:r w:rsidRPr="00F05784">
        <w:rPr>
          <w:rFonts w:ascii="Calibri" w:eastAsia="Times New Roman" w:hAnsi="Calibri" w:cs="Times New Roman"/>
          <w:bCs/>
          <w:lang w:eastAsia="ar-SA"/>
        </w:rPr>
        <w:t>Jednocześnie oświadczamy, że dysponujemy baz</w:t>
      </w:r>
      <w:r>
        <w:rPr>
          <w:rFonts w:ascii="Calibri" w:eastAsia="Times New Roman" w:hAnsi="Calibri" w:cs="Times New Roman"/>
          <w:bCs/>
          <w:lang w:eastAsia="ar-SA"/>
        </w:rPr>
        <w:t>ą</w:t>
      </w:r>
      <w:r w:rsidRPr="00F05784">
        <w:rPr>
          <w:rFonts w:ascii="Calibri" w:eastAsia="Times New Roman" w:hAnsi="Calibri" w:cs="Times New Roman"/>
          <w:bCs/>
          <w:lang w:eastAsia="ar-SA"/>
        </w:rPr>
        <w:t xml:space="preserve"> </w:t>
      </w:r>
      <w:r>
        <w:rPr>
          <w:rFonts w:ascii="Calibri" w:eastAsia="Times New Roman" w:hAnsi="Calibri" w:cs="Times New Roman"/>
          <w:bCs/>
          <w:lang w:eastAsia="ar-SA"/>
        </w:rPr>
        <w:t xml:space="preserve">transportowo- </w:t>
      </w:r>
      <w:r w:rsidRPr="00BD1C60">
        <w:rPr>
          <w:rFonts w:ascii="Calibri" w:hAnsi="Calibri"/>
          <w:bCs/>
        </w:rPr>
        <w:t>magazynową</w:t>
      </w:r>
      <w:r>
        <w:rPr>
          <w:rFonts w:ascii="Calibri" w:hAnsi="Calibri"/>
          <w:bCs/>
        </w:rPr>
        <w:t xml:space="preserve">, spełniającą warunki określone w </w:t>
      </w:r>
      <w:r w:rsidR="00D5050B">
        <w:rPr>
          <w:rFonts w:ascii="Calibri" w:hAnsi="Calibri"/>
          <w:bCs/>
        </w:rPr>
        <w:t>SWZ.</w:t>
      </w: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</w:p>
    <w:p w14:paraId="39B31CAB" w14:textId="77777777" w:rsidR="00AA1B4F" w:rsidRDefault="00AA1B4F">
      <w:pPr>
        <w:rPr>
          <w:rFonts w:ascii="Calibri" w:eastAsia="Times New Roman" w:hAnsi="Calibri" w:cs="Times New Roman"/>
          <w:bCs/>
          <w:i/>
          <w:iCs/>
          <w:lang w:eastAsia="ar-SA"/>
        </w:rPr>
      </w:pPr>
      <w:r>
        <w:rPr>
          <w:rFonts w:ascii="Calibri" w:eastAsia="Times New Roman" w:hAnsi="Calibri" w:cs="Times New Roman"/>
          <w:bCs/>
          <w:i/>
          <w:iCs/>
          <w:lang w:eastAsia="ar-SA"/>
        </w:rPr>
        <w:br w:type="page"/>
      </w:r>
    </w:p>
    <w:p w14:paraId="105CD6E5" w14:textId="359455A0" w:rsidR="00EA6C0D" w:rsidRPr="00D5050B" w:rsidRDefault="00EA6C0D" w:rsidP="00DC5865">
      <w:pPr>
        <w:jc w:val="right"/>
        <w:rPr>
          <w:rFonts w:ascii="Calibri" w:eastAsia="Times New Roman" w:hAnsi="Calibri" w:cs="Times New Roman"/>
          <w:bCs/>
          <w:i/>
          <w:iCs/>
          <w:lang w:eastAsia="ar-SA"/>
        </w:rPr>
      </w:pPr>
      <w:bookmarkStart w:id="7" w:name="mip50686952"/>
      <w:bookmarkStart w:id="8" w:name="mip50686953"/>
      <w:bookmarkStart w:id="9" w:name="mip50686988"/>
      <w:bookmarkEnd w:id="7"/>
      <w:bookmarkEnd w:id="8"/>
      <w:bookmarkEnd w:id="9"/>
      <w:r w:rsidRPr="00CF3C36">
        <w:rPr>
          <w:rFonts w:ascii="Calibri" w:eastAsia="Times New Roman" w:hAnsi="Calibri" w:cs="Times New Roman"/>
          <w:bCs/>
          <w:i/>
          <w:iCs/>
          <w:lang w:eastAsia="ar-SA"/>
        </w:rPr>
        <w:lastRenderedPageBreak/>
        <w:t xml:space="preserve">Załącznik nr </w:t>
      </w:r>
      <w:r>
        <w:rPr>
          <w:rFonts w:ascii="Calibri" w:eastAsia="Times New Roman" w:hAnsi="Calibri" w:cs="Times New Roman"/>
          <w:bCs/>
          <w:i/>
          <w:iCs/>
          <w:lang w:eastAsia="ar-SA"/>
        </w:rPr>
        <w:t>7</w:t>
      </w:r>
      <w:r w:rsidRPr="001A2559">
        <w:rPr>
          <w:rFonts w:ascii="Calibri" w:hAnsi="Calibri"/>
          <w:i/>
        </w:rPr>
        <w:t xml:space="preserve"> </w:t>
      </w:r>
    </w:p>
    <w:p w14:paraId="4759F001" w14:textId="77777777" w:rsidR="00EA6C0D" w:rsidRPr="00661EBC" w:rsidRDefault="00EA6C0D" w:rsidP="00EA6C0D">
      <w:pPr>
        <w:suppressAutoHyphens/>
        <w:spacing w:after="150" w:line="360" w:lineRule="auto"/>
        <w:jc w:val="center"/>
        <w:rPr>
          <w:rFonts w:ascii="Calibri" w:hAnsi="Calibri"/>
          <w:b/>
        </w:rPr>
      </w:pPr>
    </w:p>
    <w:p w14:paraId="605926FC" w14:textId="77777777" w:rsidR="00EA6C0D" w:rsidRPr="00661EBC" w:rsidRDefault="00EA6C0D" w:rsidP="00EA6C0D">
      <w:pPr>
        <w:suppressAutoHyphens/>
        <w:spacing w:after="150" w:line="360" w:lineRule="auto"/>
        <w:jc w:val="center"/>
        <w:rPr>
          <w:rFonts w:ascii="Calibri" w:hAnsi="Calibri"/>
          <w:b/>
        </w:rPr>
      </w:pPr>
      <w:r w:rsidRPr="00661EBC">
        <w:rPr>
          <w:rFonts w:ascii="Calibri" w:hAnsi="Calibri"/>
          <w:b/>
        </w:rPr>
        <w:t>O Ś W I A D C Z E N I E</w:t>
      </w:r>
    </w:p>
    <w:p w14:paraId="57397C78" w14:textId="0744E560" w:rsidR="00EA6C0D" w:rsidRPr="001A2559" w:rsidRDefault="00EA6C0D" w:rsidP="00EA6C0D">
      <w:pPr>
        <w:suppressAutoHyphens/>
        <w:spacing w:after="0" w:line="276" w:lineRule="auto"/>
        <w:jc w:val="center"/>
        <w:rPr>
          <w:rFonts w:ascii="Calibri" w:hAnsi="Calibri"/>
          <w:b/>
          <w:color w:val="000000"/>
        </w:rPr>
      </w:pPr>
      <w:r w:rsidRPr="00661EBC">
        <w:rPr>
          <w:rFonts w:ascii="Calibri" w:hAnsi="Calibri"/>
          <w:b/>
        </w:rPr>
        <w:t xml:space="preserve">do postępowania pn. </w:t>
      </w:r>
      <w:r w:rsidR="00DC5865" w:rsidRPr="00D8264A">
        <w:rPr>
          <w:rFonts w:ascii="Calibri" w:hAnsi="Calibri" w:cs="Calibri"/>
          <w:b/>
        </w:rPr>
        <w:t xml:space="preserve">Usługa odbioru odpadów komunalnych z nieruchomości na terenie Bydgoszczy- </w:t>
      </w:r>
      <w:r w:rsidR="00DC5865">
        <w:rPr>
          <w:rFonts w:ascii="Calibri" w:hAnsi="Calibri" w:cs="Calibri"/>
          <w:b/>
        </w:rPr>
        <w:t>p</w:t>
      </w:r>
      <w:r w:rsidR="00DC5865" w:rsidRPr="00D8264A">
        <w:rPr>
          <w:rFonts w:ascii="Calibri" w:hAnsi="Calibri" w:cs="Calibri"/>
          <w:b/>
        </w:rPr>
        <w:t>odwykonawstwo</w:t>
      </w:r>
    </w:p>
    <w:p w14:paraId="5368E926" w14:textId="7F40B9A5" w:rsidR="00EA6C0D" w:rsidRPr="00206411" w:rsidRDefault="00EA6C0D" w:rsidP="00EA6C0D">
      <w:pPr>
        <w:suppressAutoHyphens/>
        <w:spacing w:after="150" w:line="360" w:lineRule="auto"/>
        <w:ind w:firstLine="567"/>
        <w:jc w:val="center"/>
        <w:rPr>
          <w:rFonts w:ascii="Calibri" w:eastAsia="Times New Roman" w:hAnsi="Calibri" w:cs="Calibri"/>
          <w:b/>
          <w:lang w:eastAsia="pl-PL"/>
        </w:rPr>
      </w:pPr>
      <w:r w:rsidRPr="001A2559">
        <w:rPr>
          <w:rFonts w:ascii="Calibri" w:hAnsi="Calibri"/>
          <w:b/>
          <w:color w:val="000000"/>
        </w:rPr>
        <w:t>nr ref. sprawy: MKUO ProNatura ZP/NO</w:t>
      </w:r>
      <w:r w:rsidR="004B742D">
        <w:rPr>
          <w:rFonts w:ascii="Calibri" w:hAnsi="Calibri"/>
          <w:b/>
          <w:color w:val="000000"/>
        </w:rPr>
        <w:t>/</w:t>
      </w:r>
      <w:r w:rsidR="00CF16C5">
        <w:rPr>
          <w:rFonts w:ascii="Calibri" w:hAnsi="Calibri"/>
          <w:b/>
          <w:color w:val="000000"/>
        </w:rPr>
        <w:t>2</w:t>
      </w:r>
      <w:r w:rsidRPr="00206411">
        <w:rPr>
          <w:rFonts w:ascii="Calibri" w:eastAsia="Times New Roman" w:hAnsi="Calibri" w:cs="Calibri"/>
          <w:b/>
          <w:bCs/>
          <w:color w:val="000000"/>
          <w:lang w:eastAsia="ar-SA"/>
        </w:rPr>
        <w:t>/2</w:t>
      </w:r>
      <w:r>
        <w:rPr>
          <w:rFonts w:ascii="Calibri" w:eastAsia="Times New Roman" w:hAnsi="Calibri" w:cs="Calibri"/>
          <w:b/>
          <w:bCs/>
          <w:color w:val="000000"/>
          <w:lang w:eastAsia="ar-SA"/>
        </w:rPr>
        <w:t>1</w:t>
      </w:r>
    </w:p>
    <w:p w14:paraId="7AC543AC" w14:textId="77777777" w:rsidR="00EA6C0D" w:rsidRPr="00661EBC" w:rsidRDefault="00EA6C0D" w:rsidP="00EA6C0D">
      <w:pPr>
        <w:suppressAutoHyphens/>
        <w:spacing w:after="150" w:line="360" w:lineRule="auto"/>
        <w:jc w:val="both"/>
        <w:rPr>
          <w:rFonts w:ascii="Calibri" w:hAnsi="Calibri"/>
          <w:b/>
        </w:rPr>
      </w:pPr>
    </w:p>
    <w:p w14:paraId="7CC21AC3" w14:textId="77777777" w:rsidR="00EA6C0D" w:rsidRPr="00661EBC" w:rsidRDefault="00EA6C0D" w:rsidP="00EA6C0D">
      <w:pPr>
        <w:suppressAutoHyphens/>
        <w:spacing w:after="0" w:line="360" w:lineRule="auto"/>
        <w:jc w:val="both"/>
        <w:rPr>
          <w:rFonts w:ascii="Calibri" w:hAnsi="Calibri"/>
        </w:rPr>
      </w:pPr>
      <w:r w:rsidRPr="00661EBC">
        <w:rPr>
          <w:rFonts w:ascii="Calibri" w:hAnsi="Calibri"/>
        </w:rPr>
        <w:t xml:space="preserve">Działając </w:t>
      </w:r>
      <w:r w:rsidRPr="00206411">
        <w:rPr>
          <w:rFonts w:ascii="Calibri" w:eastAsia="Times New Roman" w:hAnsi="Calibri" w:cs="Calibri"/>
          <w:lang w:eastAsia="pl-PL"/>
        </w:rPr>
        <w:t>w imieniu i na rzecz Wykonawcy ……………………………………………………</w:t>
      </w:r>
      <w:r w:rsidRPr="00661EBC">
        <w:rPr>
          <w:rFonts w:ascii="Calibri" w:hAnsi="Calibri"/>
        </w:rPr>
        <w:t xml:space="preserve"> oświadczam,</w:t>
      </w:r>
      <w:r>
        <w:rPr>
          <w:rFonts w:ascii="Calibri" w:hAnsi="Calibri"/>
        </w:rPr>
        <w:t xml:space="preserve"> </w:t>
      </w:r>
      <w:r w:rsidRPr="00661EBC">
        <w:rPr>
          <w:rFonts w:ascii="Calibri" w:hAnsi="Calibri"/>
        </w:rPr>
        <w:t>że wypełniłem obowiązki informacyjne przewidziane w art. 13 lub art. 14 RODO wobec osób fizycznych, od których dane osobowe bezpośrednio lub pośrednio pozyskałem w celu ubiegania się</w:t>
      </w:r>
      <w:r>
        <w:rPr>
          <w:rFonts w:ascii="Calibri" w:hAnsi="Calibri"/>
        </w:rPr>
        <w:t xml:space="preserve"> </w:t>
      </w:r>
      <w:r w:rsidRPr="00661EBC">
        <w:rPr>
          <w:rFonts w:ascii="Calibri" w:hAnsi="Calibri"/>
        </w:rPr>
        <w:t>o udzielenie zamówienia publicznego w niniejszym postępowaniu i które przekazałem lub przekażę Zamawiającemu.</w:t>
      </w:r>
    </w:p>
    <w:p w14:paraId="3D899FA7" w14:textId="77777777" w:rsidR="00EA6C0D" w:rsidRPr="001A2559" w:rsidRDefault="00EA6C0D" w:rsidP="00EA6C0D">
      <w:pPr>
        <w:suppressAutoHyphens/>
        <w:spacing w:after="0" w:line="360" w:lineRule="auto"/>
        <w:jc w:val="both"/>
        <w:rPr>
          <w:rFonts w:ascii="Calibri" w:hAnsi="Calibri"/>
          <w:sz w:val="24"/>
        </w:rPr>
      </w:pPr>
    </w:p>
    <w:p w14:paraId="1E874B21" w14:textId="77777777" w:rsidR="00EA6C0D" w:rsidRPr="00150967" w:rsidRDefault="00EA6C0D" w:rsidP="00EA6C0D">
      <w:pPr>
        <w:suppressAutoHyphens/>
        <w:spacing w:after="0" w:line="312" w:lineRule="auto"/>
        <w:jc w:val="right"/>
        <w:outlineLvl w:val="4"/>
        <w:rPr>
          <w:rFonts w:ascii="Times New Roman" w:hAnsi="Times New Roman"/>
          <w:sz w:val="24"/>
        </w:rPr>
      </w:pPr>
    </w:p>
    <w:p w14:paraId="1D14F45A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7EEE6D4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331A2D75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0E4E9E33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917C2F2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F9EB580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26A5C572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0946701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8405ADF" w14:textId="77777777" w:rsidR="00CF3C36" w:rsidRPr="00150967" w:rsidRDefault="00CF3C36" w:rsidP="00150967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F1EEC74" w14:textId="7E26CBC3" w:rsidR="00AB10BB" w:rsidRDefault="00AB10BB" w:rsidP="00150967">
      <w:pPr>
        <w:tabs>
          <w:tab w:val="left" w:pos="-567"/>
        </w:tabs>
        <w:suppressAutoHyphens/>
        <w:spacing w:after="0" w:line="240" w:lineRule="auto"/>
        <w:jc w:val="center"/>
      </w:pPr>
    </w:p>
    <w:sectPr w:rsidR="00AB10BB" w:rsidSect="00661EBC">
      <w:footerReference w:type="default" r:id="rId8"/>
      <w:pgSz w:w="11906" w:h="16838"/>
      <w:pgMar w:top="113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0201" w14:textId="77777777" w:rsidR="00EA609C" w:rsidRDefault="00EA609C" w:rsidP="002E576B">
      <w:pPr>
        <w:spacing w:after="0" w:line="240" w:lineRule="auto"/>
      </w:pPr>
      <w:r>
        <w:separator/>
      </w:r>
    </w:p>
  </w:endnote>
  <w:endnote w:type="continuationSeparator" w:id="0">
    <w:p w14:paraId="22A351CC" w14:textId="77777777" w:rsidR="00EA609C" w:rsidRDefault="00EA609C" w:rsidP="002E576B">
      <w:pPr>
        <w:spacing w:after="0" w:line="240" w:lineRule="auto"/>
      </w:pPr>
      <w:r>
        <w:continuationSeparator/>
      </w:r>
    </w:p>
  </w:endnote>
  <w:endnote w:type="continuationNotice" w:id="1">
    <w:p w14:paraId="1E00A98D" w14:textId="77777777" w:rsidR="00EA609C" w:rsidRDefault="00EA609C" w:rsidP="002E5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6C6B" w14:textId="1F53273A" w:rsidR="00C740D8" w:rsidRDefault="00C740D8" w:rsidP="00661EBC">
    <w:pPr>
      <w:pStyle w:val="Stopka"/>
      <w:tabs>
        <w:tab w:val="clear" w:pos="4536"/>
        <w:tab w:val="left" w:pos="4410"/>
        <w:tab w:val="center" w:pos="4535"/>
      </w:tabs>
      <w:rPr>
        <w:sz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760DE862" w14:textId="41F3E43E" w:rsidR="00C740D8" w:rsidRPr="00661EBC" w:rsidRDefault="00C740D8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20AA" w14:textId="77777777" w:rsidR="00EA609C" w:rsidRDefault="00EA609C" w:rsidP="002E576B">
      <w:pPr>
        <w:spacing w:after="0" w:line="240" w:lineRule="auto"/>
      </w:pPr>
      <w:r>
        <w:separator/>
      </w:r>
    </w:p>
  </w:footnote>
  <w:footnote w:type="continuationSeparator" w:id="0">
    <w:p w14:paraId="43C6094D" w14:textId="77777777" w:rsidR="00EA609C" w:rsidRDefault="00EA609C" w:rsidP="002E576B">
      <w:pPr>
        <w:spacing w:after="0" w:line="240" w:lineRule="auto"/>
      </w:pPr>
      <w:r>
        <w:continuationSeparator/>
      </w:r>
    </w:p>
  </w:footnote>
  <w:footnote w:type="continuationNotice" w:id="1">
    <w:p w14:paraId="346E9EA4" w14:textId="77777777" w:rsidR="00EA609C" w:rsidRDefault="00EA609C" w:rsidP="002E576B">
      <w:pPr>
        <w:spacing w:after="0" w:line="240" w:lineRule="auto"/>
      </w:pPr>
    </w:p>
  </w:footnote>
  <w:footnote w:id="2">
    <w:p w14:paraId="7F636FA5" w14:textId="260FE79B" w:rsidR="00C740D8" w:rsidRPr="007E0A84" w:rsidRDefault="00C740D8" w:rsidP="00AA1B4F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E0A8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E0A84">
        <w:rPr>
          <w:rFonts w:asciiTheme="minorHAnsi" w:hAnsiTheme="minorHAnsi" w:cstheme="minorHAnsi"/>
          <w:sz w:val="18"/>
          <w:szCs w:val="18"/>
        </w:rPr>
        <w:t xml:space="preserve"> </w:t>
      </w:r>
      <w:r w:rsidRPr="007E0A84">
        <w:rPr>
          <w:rFonts w:asciiTheme="minorHAnsi" w:hAnsiTheme="minorHAnsi" w:cstheme="minorHAnsi"/>
          <w:sz w:val="18"/>
          <w:szCs w:val="18"/>
          <w:lang w:val="pl-PL"/>
        </w:rPr>
        <w:t>podana ilość stanowi wartość szacunkową na potrzeby kalkulacji ceny ofertowej i nie stanowi zobowiązania Zamawiającego do udzielenia zamówienia w takich rozmiarach. Zasady zmiany rozmiarów zamówienia, w tym – jego minimalne gwarantowane rozmiary określają załącznik nr 1 do SWZ- opis przedmiotu zamówienia oraz załącznik nr 6 do SWZ- projektowane postanowienia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8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16"/>
    <w:multiLevelType w:val="multilevel"/>
    <w:tmpl w:val="3CEC9E8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6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20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1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3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4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5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6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34"/>
    <w:multiLevelType w:val="multilevel"/>
    <w:tmpl w:val="970AE5AE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1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2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4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5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6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010262BA"/>
    <w:multiLevelType w:val="hybridMultilevel"/>
    <w:tmpl w:val="30EE8112"/>
    <w:lvl w:ilvl="0" w:tplc="037636D4">
      <w:start w:val="4"/>
      <w:numFmt w:val="decimal"/>
      <w:lvlText w:val="%1."/>
      <w:lvlJc w:val="left"/>
      <w:pPr>
        <w:ind w:left="6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265139B"/>
    <w:multiLevelType w:val="hybridMultilevel"/>
    <w:tmpl w:val="C562F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3436105"/>
    <w:multiLevelType w:val="hybridMultilevel"/>
    <w:tmpl w:val="4A864D54"/>
    <w:lvl w:ilvl="0" w:tplc="0938EA3A">
      <w:start w:val="1"/>
      <w:numFmt w:val="decimal"/>
      <w:lvlText w:val="%1."/>
      <w:lvlJc w:val="left"/>
      <w:pPr>
        <w:tabs>
          <w:tab w:val="num" w:pos="794"/>
        </w:tabs>
        <w:ind w:left="794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895239"/>
    <w:multiLevelType w:val="multilevel"/>
    <w:tmpl w:val="1DE89028"/>
    <w:styleLink w:val="WWOutlineListStyle4"/>
    <w:lvl w:ilvl="0">
      <w:start w:val="1"/>
      <w:numFmt w:val="upperRoman"/>
      <w:pStyle w:val="opzcz"/>
      <w:lvlText w:val="Część %1"/>
      <w:lvlJc w:val="left"/>
    </w:lvl>
    <w:lvl w:ilvl="1">
      <w:start w:val="1"/>
      <w:numFmt w:val="decimal"/>
      <w:pStyle w:val="opzparagraf"/>
      <w:lvlText w:val="§ %2 "/>
      <w:lvlJc w:val="left"/>
    </w:lvl>
    <w:lvl w:ilvl="2">
      <w:start w:val="1"/>
      <w:numFmt w:val="decimal"/>
      <w:pStyle w:val="opzust"/>
      <w:lvlText w:val="%1.%2.%3."/>
      <w:lvlJc w:val="left"/>
    </w:lvl>
    <w:lvl w:ilvl="3">
      <w:start w:val="1"/>
      <w:numFmt w:val="decimal"/>
      <w:pStyle w:val="opzpkt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2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CC6DF9"/>
    <w:multiLevelType w:val="hybridMultilevel"/>
    <w:tmpl w:val="268C2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02AB85E">
      <w:start w:val="1"/>
      <w:numFmt w:val="lowerLetter"/>
      <w:lvlText w:val="%2)"/>
      <w:lvlJc w:val="left"/>
      <w:pPr>
        <w:ind w:left="177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A55BC2"/>
    <w:multiLevelType w:val="hybridMultilevel"/>
    <w:tmpl w:val="BDFA9170"/>
    <w:lvl w:ilvl="0" w:tplc="CC242E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6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0A256298"/>
    <w:multiLevelType w:val="hybridMultilevel"/>
    <w:tmpl w:val="1904F014"/>
    <w:lvl w:ilvl="0" w:tplc="DA06B954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F64178"/>
    <w:multiLevelType w:val="hybridMultilevel"/>
    <w:tmpl w:val="AAE0F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3" w15:restartNumberingAfterBreak="0">
    <w:nsid w:val="0BF911A9"/>
    <w:multiLevelType w:val="multilevel"/>
    <w:tmpl w:val="966892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  <w:rPr>
        <w:rFonts w:cs="Times New Roman" w:hint="default"/>
        <w:b w:val="0"/>
        <w:bCs/>
        <w:i w:val="0"/>
        <w:iCs w:val="0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/>
        <w:bCs/>
      </w:rPr>
    </w:lvl>
  </w:abstractNum>
  <w:abstractNum w:abstractNumId="54" w15:restartNumberingAfterBreak="0">
    <w:nsid w:val="0C3D3FDC"/>
    <w:multiLevelType w:val="hybridMultilevel"/>
    <w:tmpl w:val="7C1A54E2"/>
    <w:lvl w:ilvl="0" w:tplc="B1E8B3CE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59EAD428" w:tentative="1">
      <w:start w:val="1"/>
      <w:numFmt w:val="lowerLetter"/>
      <w:lvlText w:val="%2."/>
      <w:lvlJc w:val="left"/>
      <w:pPr>
        <w:ind w:left="2160" w:hanging="360"/>
      </w:pPr>
    </w:lvl>
    <w:lvl w:ilvl="2" w:tplc="87BCC6FE" w:tentative="1">
      <w:start w:val="1"/>
      <w:numFmt w:val="lowerRoman"/>
      <w:lvlText w:val="%3."/>
      <w:lvlJc w:val="right"/>
      <w:pPr>
        <w:ind w:left="2880" w:hanging="180"/>
      </w:pPr>
    </w:lvl>
    <w:lvl w:ilvl="3" w:tplc="B28C4910">
      <w:start w:val="1"/>
      <w:numFmt w:val="decimal"/>
      <w:lvlText w:val="%4."/>
      <w:lvlJc w:val="left"/>
      <w:pPr>
        <w:ind w:left="3600" w:hanging="360"/>
      </w:pPr>
    </w:lvl>
    <w:lvl w:ilvl="4" w:tplc="5F2EE1B6" w:tentative="1">
      <w:start w:val="1"/>
      <w:numFmt w:val="lowerLetter"/>
      <w:lvlText w:val="%5."/>
      <w:lvlJc w:val="left"/>
      <w:pPr>
        <w:ind w:left="4320" w:hanging="360"/>
      </w:pPr>
    </w:lvl>
    <w:lvl w:ilvl="5" w:tplc="91A60666" w:tentative="1">
      <w:start w:val="1"/>
      <w:numFmt w:val="lowerRoman"/>
      <w:lvlText w:val="%6."/>
      <w:lvlJc w:val="right"/>
      <w:pPr>
        <w:ind w:left="5040" w:hanging="180"/>
      </w:pPr>
    </w:lvl>
    <w:lvl w:ilvl="6" w:tplc="D8806128" w:tentative="1">
      <w:start w:val="1"/>
      <w:numFmt w:val="decimal"/>
      <w:lvlText w:val="%7."/>
      <w:lvlJc w:val="left"/>
      <w:pPr>
        <w:ind w:left="5760" w:hanging="360"/>
      </w:pPr>
    </w:lvl>
    <w:lvl w:ilvl="7" w:tplc="B946524A" w:tentative="1">
      <w:start w:val="1"/>
      <w:numFmt w:val="lowerLetter"/>
      <w:lvlText w:val="%8."/>
      <w:lvlJc w:val="left"/>
      <w:pPr>
        <w:ind w:left="6480" w:hanging="360"/>
      </w:pPr>
    </w:lvl>
    <w:lvl w:ilvl="8" w:tplc="325AF5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D065AF5"/>
    <w:multiLevelType w:val="hybridMultilevel"/>
    <w:tmpl w:val="92C07744"/>
    <w:lvl w:ilvl="0" w:tplc="88FCC9A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6" w15:restartNumberingAfterBreak="0">
    <w:nsid w:val="0E5171E5"/>
    <w:multiLevelType w:val="hybridMultilevel"/>
    <w:tmpl w:val="7EFC2F50"/>
    <w:lvl w:ilvl="0" w:tplc="ACE0BF9A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0EF33C51"/>
    <w:multiLevelType w:val="multilevel"/>
    <w:tmpl w:val="4FD2B850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0FEA3251"/>
    <w:multiLevelType w:val="hybridMultilevel"/>
    <w:tmpl w:val="20E41CF2"/>
    <w:lvl w:ilvl="0" w:tplc="FED854DC">
      <w:start w:val="1"/>
      <w:numFmt w:val="decimal"/>
      <w:lvlText w:val="%1)"/>
      <w:lvlJc w:val="left"/>
      <w:pPr>
        <w:ind w:left="1353" w:hanging="360"/>
      </w:pPr>
    </w:lvl>
    <w:lvl w:ilvl="1" w:tplc="0BB4357A" w:tentative="1">
      <w:start w:val="1"/>
      <w:numFmt w:val="lowerLetter"/>
      <w:lvlText w:val="%2."/>
      <w:lvlJc w:val="left"/>
      <w:pPr>
        <w:ind w:left="2160" w:hanging="360"/>
      </w:pPr>
    </w:lvl>
    <w:lvl w:ilvl="2" w:tplc="F95E5296" w:tentative="1">
      <w:start w:val="1"/>
      <w:numFmt w:val="lowerRoman"/>
      <w:lvlText w:val="%3."/>
      <w:lvlJc w:val="right"/>
      <w:pPr>
        <w:ind w:left="2880" w:hanging="180"/>
      </w:pPr>
    </w:lvl>
    <w:lvl w:ilvl="3" w:tplc="983802D2" w:tentative="1">
      <w:start w:val="1"/>
      <w:numFmt w:val="decimal"/>
      <w:lvlText w:val="%4."/>
      <w:lvlJc w:val="left"/>
      <w:pPr>
        <w:ind w:left="3600" w:hanging="360"/>
      </w:pPr>
    </w:lvl>
    <w:lvl w:ilvl="4" w:tplc="6C406C28" w:tentative="1">
      <w:start w:val="1"/>
      <w:numFmt w:val="lowerLetter"/>
      <w:lvlText w:val="%5."/>
      <w:lvlJc w:val="left"/>
      <w:pPr>
        <w:ind w:left="4320" w:hanging="360"/>
      </w:pPr>
    </w:lvl>
    <w:lvl w:ilvl="5" w:tplc="BD3AE824" w:tentative="1">
      <w:start w:val="1"/>
      <w:numFmt w:val="lowerRoman"/>
      <w:lvlText w:val="%6."/>
      <w:lvlJc w:val="right"/>
      <w:pPr>
        <w:ind w:left="5040" w:hanging="180"/>
      </w:pPr>
    </w:lvl>
    <w:lvl w:ilvl="6" w:tplc="712AC4F2" w:tentative="1">
      <w:start w:val="1"/>
      <w:numFmt w:val="decimal"/>
      <w:lvlText w:val="%7."/>
      <w:lvlJc w:val="left"/>
      <w:pPr>
        <w:ind w:left="5760" w:hanging="360"/>
      </w:pPr>
    </w:lvl>
    <w:lvl w:ilvl="7" w:tplc="E934060C" w:tentative="1">
      <w:start w:val="1"/>
      <w:numFmt w:val="lowerLetter"/>
      <w:lvlText w:val="%8."/>
      <w:lvlJc w:val="left"/>
      <w:pPr>
        <w:ind w:left="6480" w:hanging="360"/>
      </w:pPr>
    </w:lvl>
    <w:lvl w:ilvl="8" w:tplc="51F233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0FF00CB6"/>
    <w:multiLevelType w:val="hybridMultilevel"/>
    <w:tmpl w:val="30A0DA92"/>
    <w:lvl w:ilvl="0" w:tplc="A5CCFFD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F85096AE" w:tentative="1">
      <w:start w:val="1"/>
      <w:numFmt w:val="lowerLetter"/>
      <w:lvlText w:val="%2."/>
      <w:lvlJc w:val="left"/>
      <w:pPr>
        <w:ind w:left="1800" w:hanging="360"/>
      </w:pPr>
    </w:lvl>
    <w:lvl w:ilvl="2" w:tplc="01F0ACB8" w:tentative="1">
      <w:start w:val="1"/>
      <w:numFmt w:val="lowerRoman"/>
      <w:lvlText w:val="%3."/>
      <w:lvlJc w:val="right"/>
      <w:pPr>
        <w:ind w:left="2520" w:hanging="180"/>
      </w:pPr>
    </w:lvl>
    <w:lvl w:ilvl="3" w:tplc="B5ACF666" w:tentative="1">
      <w:start w:val="1"/>
      <w:numFmt w:val="decimal"/>
      <w:lvlText w:val="%4."/>
      <w:lvlJc w:val="left"/>
      <w:pPr>
        <w:ind w:left="3240" w:hanging="360"/>
      </w:pPr>
    </w:lvl>
    <w:lvl w:ilvl="4" w:tplc="3C865296" w:tentative="1">
      <w:start w:val="1"/>
      <w:numFmt w:val="lowerLetter"/>
      <w:lvlText w:val="%5."/>
      <w:lvlJc w:val="left"/>
      <w:pPr>
        <w:ind w:left="3960" w:hanging="360"/>
      </w:pPr>
    </w:lvl>
    <w:lvl w:ilvl="5" w:tplc="9AA2B3D6" w:tentative="1">
      <w:start w:val="1"/>
      <w:numFmt w:val="lowerRoman"/>
      <w:lvlText w:val="%6."/>
      <w:lvlJc w:val="right"/>
      <w:pPr>
        <w:ind w:left="4680" w:hanging="180"/>
      </w:pPr>
    </w:lvl>
    <w:lvl w:ilvl="6" w:tplc="92764E2C" w:tentative="1">
      <w:start w:val="1"/>
      <w:numFmt w:val="decimal"/>
      <w:lvlText w:val="%7."/>
      <w:lvlJc w:val="left"/>
      <w:pPr>
        <w:ind w:left="5400" w:hanging="360"/>
      </w:pPr>
    </w:lvl>
    <w:lvl w:ilvl="7" w:tplc="65CE1E96" w:tentative="1">
      <w:start w:val="1"/>
      <w:numFmt w:val="lowerLetter"/>
      <w:lvlText w:val="%8."/>
      <w:lvlJc w:val="left"/>
      <w:pPr>
        <w:ind w:left="6120" w:hanging="360"/>
      </w:pPr>
    </w:lvl>
    <w:lvl w:ilvl="8" w:tplc="A3B60F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8737C5"/>
    <w:multiLevelType w:val="multilevel"/>
    <w:tmpl w:val="8FDEB01E"/>
    <w:styleLink w:val="WWNum4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10BB0B70"/>
    <w:multiLevelType w:val="multilevel"/>
    <w:tmpl w:val="F52A06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11190E60"/>
    <w:multiLevelType w:val="hybridMultilevel"/>
    <w:tmpl w:val="5594A1FC"/>
    <w:lvl w:ilvl="0" w:tplc="F4C24904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5" w15:restartNumberingAfterBreak="0">
    <w:nsid w:val="119C3502"/>
    <w:multiLevelType w:val="multilevel"/>
    <w:tmpl w:val="8C38B2E2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11C27E74"/>
    <w:multiLevelType w:val="hybridMultilevel"/>
    <w:tmpl w:val="4DEE39AE"/>
    <w:lvl w:ilvl="0" w:tplc="23106EF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79B45D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C1359D"/>
    <w:multiLevelType w:val="hybridMultilevel"/>
    <w:tmpl w:val="EDD6BF2C"/>
    <w:lvl w:ilvl="0" w:tplc="90129D0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12EC2CAB"/>
    <w:multiLevelType w:val="hybridMultilevel"/>
    <w:tmpl w:val="FD88FFD4"/>
    <w:lvl w:ilvl="0" w:tplc="020AB8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33A5A21"/>
    <w:multiLevelType w:val="hybridMultilevel"/>
    <w:tmpl w:val="C7C69856"/>
    <w:lvl w:ilvl="0" w:tplc="A2A64F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46F25D9"/>
    <w:multiLevelType w:val="multilevel"/>
    <w:tmpl w:val="53929DF8"/>
    <w:styleLink w:val="WWNum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8713C6"/>
    <w:multiLevelType w:val="multilevel"/>
    <w:tmpl w:val="B2F8756E"/>
    <w:styleLink w:val="WWOutlineListStyle5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5" w15:restartNumberingAfterBreak="0">
    <w:nsid w:val="16706BEF"/>
    <w:multiLevelType w:val="multilevel"/>
    <w:tmpl w:val="D71CC9D4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 w15:restartNumberingAfterBreak="0">
    <w:nsid w:val="18745A71"/>
    <w:multiLevelType w:val="hybridMultilevel"/>
    <w:tmpl w:val="B6464990"/>
    <w:lvl w:ilvl="0" w:tplc="773CA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43DCA366">
      <w:start w:val="1"/>
      <w:numFmt w:val="lowerLetter"/>
      <w:lvlText w:val="%2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22B4BFE2">
      <w:start w:val="1"/>
      <w:numFmt w:val="lowerLetter"/>
      <w:lvlText w:val="%3)"/>
      <w:lvlJc w:val="left"/>
      <w:pPr>
        <w:tabs>
          <w:tab w:val="num" w:pos="1355"/>
        </w:tabs>
        <w:ind w:left="1355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4B161834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6" w:tplc="04150019">
      <w:start w:val="1"/>
      <w:numFmt w:val="lowerLetter"/>
      <w:lvlText w:val="%7."/>
      <w:lvlJc w:val="left"/>
      <w:pPr>
        <w:tabs>
          <w:tab w:val="num" w:pos="5472"/>
        </w:tabs>
        <w:ind w:left="5472" w:hanging="360"/>
      </w:pPr>
    </w:lvl>
    <w:lvl w:ilvl="7" w:tplc="0415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8" w:tplc="278A42E6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  <w:color w:val="auto"/>
      </w:rPr>
    </w:lvl>
  </w:abstractNum>
  <w:abstractNum w:abstractNumId="77" w15:restartNumberingAfterBreak="0">
    <w:nsid w:val="191157D0"/>
    <w:multiLevelType w:val="hybridMultilevel"/>
    <w:tmpl w:val="CB726154"/>
    <w:lvl w:ilvl="0" w:tplc="720CC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094ED6"/>
    <w:multiLevelType w:val="multilevel"/>
    <w:tmpl w:val="7DB8829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1C773619"/>
    <w:multiLevelType w:val="multilevel"/>
    <w:tmpl w:val="F006C6E8"/>
    <w:lvl w:ilvl="0">
      <w:start w:val="1"/>
      <w:numFmt w:val="decimal"/>
      <w:lvlText w:val="%1."/>
      <w:lvlJc w:val="left"/>
      <w:pPr>
        <w:ind w:left="130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388" w:hanging="180"/>
      </w:pPr>
    </w:lvl>
    <w:lvl w:ilvl="3" w:tentative="1">
      <w:start w:val="1"/>
      <w:numFmt w:val="decimal"/>
      <w:lvlText w:val="%4."/>
      <w:lvlJc w:val="left"/>
      <w:pPr>
        <w:ind w:left="3108" w:hanging="360"/>
      </w:pPr>
    </w:lvl>
    <w:lvl w:ilvl="4" w:tentative="1">
      <w:start w:val="1"/>
      <w:numFmt w:val="lowerLetter"/>
      <w:lvlText w:val="%5."/>
      <w:lvlJc w:val="left"/>
      <w:pPr>
        <w:ind w:left="3828" w:hanging="360"/>
      </w:pPr>
    </w:lvl>
    <w:lvl w:ilvl="5" w:tentative="1">
      <w:start w:val="1"/>
      <w:numFmt w:val="lowerRoman"/>
      <w:lvlText w:val="%6."/>
      <w:lvlJc w:val="right"/>
      <w:pPr>
        <w:ind w:left="4548" w:hanging="180"/>
      </w:pPr>
    </w:lvl>
    <w:lvl w:ilvl="6" w:tentative="1">
      <w:start w:val="1"/>
      <w:numFmt w:val="decimal"/>
      <w:lvlText w:val="%7."/>
      <w:lvlJc w:val="left"/>
      <w:pPr>
        <w:ind w:left="5268" w:hanging="360"/>
      </w:pPr>
    </w:lvl>
    <w:lvl w:ilvl="7" w:tentative="1">
      <w:start w:val="1"/>
      <w:numFmt w:val="lowerLetter"/>
      <w:lvlText w:val="%8."/>
      <w:lvlJc w:val="left"/>
      <w:pPr>
        <w:ind w:left="5988" w:hanging="360"/>
      </w:pPr>
    </w:lvl>
    <w:lvl w:ilvl="8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80" w15:restartNumberingAfterBreak="0">
    <w:nsid w:val="1E4F0633"/>
    <w:multiLevelType w:val="multilevel"/>
    <w:tmpl w:val="2B861950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2" w15:restartNumberingAfterBreak="0">
    <w:nsid w:val="2151512D"/>
    <w:multiLevelType w:val="hybridMultilevel"/>
    <w:tmpl w:val="C4405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1F749AD"/>
    <w:multiLevelType w:val="hybridMultilevel"/>
    <w:tmpl w:val="66CC2F54"/>
    <w:lvl w:ilvl="0" w:tplc="B8DE9498">
      <w:start w:val="1"/>
      <w:numFmt w:val="decimal"/>
      <w:lvlText w:val="%1)"/>
      <w:lvlJc w:val="left"/>
      <w:pPr>
        <w:ind w:left="1440" w:hanging="360"/>
      </w:pPr>
    </w:lvl>
    <w:lvl w:ilvl="1" w:tplc="30966746" w:tentative="1">
      <w:start w:val="1"/>
      <w:numFmt w:val="lowerLetter"/>
      <w:lvlText w:val="%2."/>
      <w:lvlJc w:val="left"/>
      <w:pPr>
        <w:ind w:left="2160" w:hanging="360"/>
      </w:pPr>
    </w:lvl>
    <w:lvl w:ilvl="2" w:tplc="469E951E" w:tentative="1">
      <w:start w:val="1"/>
      <w:numFmt w:val="lowerRoman"/>
      <w:lvlText w:val="%3."/>
      <w:lvlJc w:val="right"/>
      <w:pPr>
        <w:ind w:left="2880" w:hanging="180"/>
      </w:pPr>
    </w:lvl>
    <w:lvl w:ilvl="3" w:tplc="19E00A3C" w:tentative="1">
      <w:start w:val="1"/>
      <w:numFmt w:val="decimal"/>
      <w:lvlText w:val="%4."/>
      <w:lvlJc w:val="left"/>
      <w:pPr>
        <w:ind w:left="3600" w:hanging="360"/>
      </w:pPr>
    </w:lvl>
    <w:lvl w:ilvl="4" w:tplc="104A619E" w:tentative="1">
      <w:start w:val="1"/>
      <w:numFmt w:val="lowerLetter"/>
      <w:lvlText w:val="%5."/>
      <w:lvlJc w:val="left"/>
      <w:pPr>
        <w:ind w:left="4320" w:hanging="360"/>
      </w:pPr>
    </w:lvl>
    <w:lvl w:ilvl="5" w:tplc="8870AC46" w:tentative="1">
      <w:start w:val="1"/>
      <w:numFmt w:val="lowerRoman"/>
      <w:lvlText w:val="%6."/>
      <w:lvlJc w:val="right"/>
      <w:pPr>
        <w:ind w:left="5040" w:hanging="180"/>
      </w:pPr>
    </w:lvl>
    <w:lvl w:ilvl="6" w:tplc="A5229CA8" w:tentative="1">
      <w:start w:val="1"/>
      <w:numFmt w:val="decimal"/>
      <w:lvlText w:val="%7."/>
      <w:lvlJc w:val="left"/>
      <w:pPr>
        <w:ind w:left="5760" w:hanging="360"/>
      </w:pPr>
    </w:lvl>
    <w:lvl w:ilvl="7" w:tplc="5A98EC02" w:tentative="1">
      <w:start w:val="1"/>
      <w:numFmt w:val="lowerLetter"/>
      <w:lvlText w:val="%8."/>
      <w:lvlJc w:val="left"/>
      <w:pPr>
        <w:ind w:left="6480" w:hanging="360"/>
      </w:pPr>
    </w:lvl>
    <w:lvl w:ilvl="8" w:tplc="B0A8B4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2857F17"/>
    <w:multiLevelType w:val="hybridMultilevel"/>
    <w:tmpl w:val="D122B5B8"/>
    <w:lvl w:ilvl="0" w:tplc="467C828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1908988E" w:tentative="1">
      <w:start w:val="1"/>
      <w:numFmt w:val="lowerLetter"/>
      <w:lvlText w:val="%2."/>
      <w:lvlJc w:val="left"/>
      <w:pPr>
        <w:ind w:left="1800" w:hanging="360"/>
      </w:pPr>
    </w:lvl>
    <w:lvl w:ilvl="2" w:tplc="E4C888BA" w:tentative="1">
      <w:start w:val="1"/>
      <w:numFmt w:val="lowerRoman"/>
      <w:lvlText w:val="%3."/>
      <w:lvlJc w:val="right"/>
      <w:pPr>
        <w:ind w:left="2520" w:hanging="180"/>
      </w:pPr>
    </w:lvl>
    <w:lvl w:ilvl="3" w:tplc="A7D06696" w:tentative="1">
      <w:start w:val="1"/>
      <w:numFmt w:val="decimal"/>
      <w:lvlText w:val="%4."/>
      <w:lvlJc w:val="left"/>
      <w:pPr>
        <w:ind w:left="3240" w:hanging="360"/>
      </w:pPr>
    </w:lvl>
    <w:lvl w:ilvl="4" w:tplc="EA6A6ADA" w:tentative="1">
      <w:start w:val="1"/>
      <w:numFmt w:val="lowerLetter"/>
      <w:lvlText w:val="%5."/>
      <w:lvlJc w:val="left"/>
      <w:pPr>
        <w:ind w:left="3960" w:hanging="360"/>
      </w:pPr>
    </w:lvl>
    <w:lvl w:ilvl="5" w:tplc="85D026C4" w:tentative="1">
      <w:start w:val="1"/>
      <w:numFmt w:val="lowerRoman"/>
      <w:lvlText w:val="%6."/>
      <w:lvlJc w:val="right"/>
      <w:pPr>
        <w:ind w:left="4680" w:hanging="180"/>
      </w:pPr>
    </w:lvl>
    <w:lvl w:ilvl="6" w:tplc="B4244474" w:tentative="1">
      <w:start w:val="1"/>
      <w:numFmt w:val="decimal"/>
      <w:lvlText w:val="%7."/>
      <w:lvlJc w:val="left"/>
      <w:pPr>
        <w:ind w:left="5400" w:hanging="360"/>
      </w:pPr>
    </w:lvl>
    <w:lvl w:ilvl="7" w:tplc="6D4C99CC" w:tentative="1">
      <w:start w:val="1"/>
      <w:numFmt w:val="lowerLetter"/>
      <w:lvlText w:val="%8."/>
      <w:lvlJc w:val="left"/>
      <w:pPr>
        <w:ind w:left="6120" w:hanging="360"/>
      </w:pPr>
    </w:lvl>
    <w:lvl w:ilvl="8" w:tplc="8BD4AE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3EC3C12"/>
    <w:multiLevelType w:val="hybridMultilevel"/>
    <w:tmpl w:val="3A624B4E"/>
    <w:lvl w:ilvl="0" w:tplc="04150011">
      <w:start w:val="1"/>
      <w:numFmt w:val="lowerLetter"/>
      <w:lvlText w:val="%1)"/>
      <w:lvlJc w:val="left"/>
      <w:pPr>
        <w:ind w:left="1797" w:hanging="3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7" w15:restartNumberingAfterBreak="0">
    <w:nsid w:val="26750353"/>
    <w:multiLevelType w:val="multilevel"/>
    <w:tmpl w:val="837E1996"/>
    <w:styleLink w:val="WWNum3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27466456"/>
    <w:multiLevelType w:val="hybridMultilevel"/>
    <w:tmpl w:val="26B40DEC"/>
    <w:lvl w:ilvl="0" w:tplc="3516FFA8">
      <w:start w:val="1"/>
      <w:numFmt w:val="decimal"/>
      <w:lvlText w:val="%1)"/>
      <w:lvlJc w:val="left"/>
      <w:pPr>
        <w:ind w:left="1440" w:hanging="360"/>
      </w:pPr>
    </w:lvl>
    <w:lvl w:ilvl="1" w:tplc="82381058" w:tentative="1">
      <w:start w:val="1"/>
      <w:numFmt w:val="lowerLetter"/>
      <w:lvlText w:val="%2."/>
      <w:lvlJc w:val="left"/>
      <w:pPr>
        <w:ind w:left="2160" w:hanging="360"/>
      </w:pPr>
    </w:lvl>
    <w:lvl w:ilvl="2" w:tplc="4BB6DB6E" w:tentative="1">
      <w:start w:val="1"/>
      <w:numFmt w:val="lowerRoman"/>
      <w:lvlText w:val="%3."/>
      <w:lvlJc w:val="right"/>
      <w:pPr>
        <w:ind w:left="2880" w:hanging="180"/>
      </w:pPr>
    </w:lvl>
    <w:lvl w:ilvl="3" w:tplc="8E40A462" w:tentative="1">
      <w:start w:val="1"/>
      <w:numFmt w:val="decimal"/>
      <w:lvlText w:val="%4."/>
      <w:lvlJc w:val="left"/>
      <w:pPr>
        <w:ind w:left="3600" w:hanging="360"/>
      </w:pPr>
    </w:lvl>
    <w:lvl w:ilvl="4" w:tplc="D514FFA2" w:tentative="1">
      <w:start w:val="1"/>
      <w:numFmt w:val="lowerLetter"/>
      <w:lvlText w:val="%5."/>
      <w:lvlJc w:val="left"/>
      <w:pPr>
        <w:ind w:left="4320" w:hanging="360"/>
      </w:pPr>
    </w:lvl>
    <w:lvl w:ilvl="5" w:tplc="9CE232A0" w:tentative="1">
      <w:start w:val="1"/>
      <w:numFmt w:val="lowerRoman"/>
      <w:lvlText w:val="%6."/>
      <w:lvlJc w:val="right"/>
      <w:pPr>
        <w:ind w:left="5040" w:hanging="180"/>
      </w:pPr>
    </w:lvl>
    <w:lvl w:ilvl="6" w:tplc="A8AEBE4A" w:tentative="1">
      <w:start w:val="1"/>
      <w:numFmt w:val="decimal"/>
      <w:lvlText w:val="%7."/>
      <w:lvlJc w:val="left"/>
      <w:pPr>
        <w:ind w:left="5760" w:hanging="360"/>
      </w:pPr>
    </w:lvl>
    <w:lvl w:ilvl="7" w:tplc="93862508" w:tentative="1">
      <w:start w:val="1"/>
      <w:numFmt w:val="lowerLetter"/>
      <w:lvlText w:val="%8."/>
      <w:lvlJc w:val="left"/>
      <w:pPr>
        <w:ind w:left="6480" w:hanging="360"/>
      </w:pPr>
    </w:lvl>
    <w:lvl w:ilvl="8" w:tplc="FC5C21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27812B28"/>
    <w:multiLevelType w:val="singleLevel"/>
    <w:tmpl w:val="A4E2FF5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0" w15:restartNumberingAfterBreak="0">
    <w:nsid w:val="28754269"/>
    <w:multiLevelType w:val="hybridMultilevel"/>
    <w:tmpl w:val="0F605BE2"/>
    <w:lvl w:ilvl="0" w:tplc="688C5E7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Theme="minorHAnsi" w:eastAsia="Times New Roman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29205EB0"/>
    <w:multiLevelType w:val="hybridMultilevel"/>
    <w:tmpl w:val="35D211CC"/>
    <w:lvl w:ilvl="0" w:tplc="94A2A9C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3854AC"/>
    <w:multiLevelType w:val="multilevel"/>
    <w:tmpl w:val="0A98DA88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2B062F2E"/>
    <w:multiLevelType w:val="hybridMultilevel"/>
    <w:tmpl w:val="6424316E"/>
    <w:lvl w:ilvl="0" w:tplc="B862F7D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443123"/>
    <w:multiLevelType w:val="hybridMultilevel"/>
    <w:tmpl w:val="00C00DAC"/>
    <w:lvl w:ilvl="0" w:tplc="A13E5D0C">
      <w:start w:val="6"/>
      <w:numFmt w:val="decimal"/>
      <w:lvlText w:val="%1)"/>
      <w:lvlJc w:val="left"/>
      <w:pPr>
        <w:tabs>
          <w:tab w:val="num" w:pos="1797"/>
        </w:tabs>
        <w:ind w:left="179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7A3484"/>
    <w:multiLevelType w:val="multilevel"/>
    <w:tmpl w:val="AFC0D4D6"/>
    <w:styleLink w:val="WWNum1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20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807CD7"/>
    <w:multiLevelType w:val="hybridMultilevel"/>
    <w:tmpl w:val="45869E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300A1932"/>
    <w:multiLevelType w:val="multilevel"/>
    <w:tmpl w:val="BBA4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1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2" w15:restartNumberingAfterBreak="0">
    <w:nsid w:val="31053F64"/>
    <w:multiLevelType w:val="hybridMultilevel"/>
    <w:tmpl w:val="83FE24F4"/>
    <w:lvl w:ilvl="0" w:tplc="90BE3BD2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1BC3A15"/>
    <w:multiLevelType w:val="hybridMultilevel"/>
    <w:tmpl w:val="B868FDE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4364BE94">
      <w:start w:val="1"/>
      <w:numFmt w:val="upperRoman"/>
      <w:lvlText w:val="%6."/>
      <w:lvlJc w:val="left"/>
      <w:pPr>
        <w:ind w:left="5068" w:hanging="720"/>
      </w:pPr>
      <w:rPr>
        <w:rFonts w:hint="default"/>
        <w:b/>
        <w:bCs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4" w15:restartNumberingAfterBreak="0">
    <w:nsid w:val="32843381"/>
    <w:multiLevelType w:val="multilevel"/>
    <w:tmpl w:val="3386EF52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32D95EE9"/>
    <w:multiLevelType w:val="hybridMultilevel"/>
    <w:tmpl w:val="7832B33A"/>
    <w:lvl w:ilvl="0" w:tplc="6288695A">
      <w:start w:val="1"/>
      <w:numFmt w:val="decimal"/>
      <w:lvlText w:val="%1."/>
      <w:lvlJc w:val="left"/>
      <w:pPr>
        <w:tabs>
          <w:tab w:val="num" w:pos="794"/>
        </w:tabs>
        <w:ind w:left="794" w:hanging="363"/>
      </w:pPr>
      <w:rPr>
        <w:rFonts w:hint="default"/>
        <w:strike w:val="0"/>
      </w:rPr>
    </w:lvl>
    <w:lvl w:ilvl="1" w:tplc="05525F18" w:tentative="1">
      <w:start w:val="1"/>
      <w:numFmt w:val="lowerLetter"/>
      <w:lvlText w:val="%2."/>
      <w:lvlJc w:val="left"/>
      <w:pPr>
        <w:ind w:left="1440" w:hanging="360"/>
      </w:pPr>
    </w:lvl>
    <w:lvl w:ilvl="2" w:tplc="8932D026">
      <w:start w:val="1"/>
      <w:numFmt w:val="lowerRoman"/>
      <w:lvlText w:val="%3."/>
      <w:lvlJc w:val="right"/>
      <w:pPr>
        <w:ind w:left="2160" w:hanging="180"/>
      </w:pPr>
    </w:lvl>
    <w:lvl w:ilvl="3" w:tplc="F5FAF952" w:tentative="1">
      <w:start w:val="1"/>
      <w:numFmt w:val="decimal"/>
      <w:lvlText w:val="%4."/>
      <w:lvlJc w:val="left"/>
      <w:pPr>
        <w:ind w:left="2880" w:hanging="360"/>
      </w:pPr>
    </w:lvl>
    <w:lvl w:ilvl="4" w:tplc="4D84338E" w:tentative="1">
      <w:start w:val="1"/>
      <w:numFmt w:val="lowerLetter"/>
      <w:lvlText w:val="%5."/>
      <w:lvlJc w:val="left"/>
      <w:pPr>
        <w:ind w:left="3600" w:hanging="360"/>
      </w:pPr>
    </w:lvl>
    <w:lvl w:ilvl="5" w:tplc="42ECCF6E" w:tentative="1">
      <w:start w:val="1"/>
      <w:numFmt w:val="lowerRoman"/>
      <w:lvlText w:val="%6."/>
      <w:lvlJc w:val="right"/>
      <w:pPr>
        <w:ind w:left="4320" w:hanging="180"/>
      </w:pPr>
    </w:lvl>
    <w:lvl w:ilvl="6" w:tplc="43B26238" w:tentative="1">
      <w:start w:val="1"/>
      <w:numFmt w:val="decimal"/>
      <w:lvlText w:val="%7."/>
      <w:lvlJc w:val="left"/>
      <w:pPr>
        <w:ind w:left="5040" w:hanging="360"/>
      </w:pPr>
    </w:lvl>
    <w:lvl w:ilvl="7" w:tplc="7562C2A0" w:tentative="1">
      <w:start w:val="1"/>
      <w:numFmt w:val="lowerLetter"/>
      <w:lvlText w:val="%8."/>
      <w:lvlJc w:val="left"/>
      <w:pPr>
        <w:ind w:left="5760" w:hanging="360"/>
      </w:pPr>
    </w:lvl>
    <w:lvl w:ilvl="8" w:tplc="F2DCA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3712C14"/>
    <w:multiLevelType w:val="hybridMultilevel"/>
    <w:tmpl w:val="B5E2305A"/>
    <w:lvl w:ilvl="0" w:tplc="644E91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9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5A12A8D"/>
    <w:multiLevelType w:val="hybridMultilevel"/>
    <w:tmpl w:val="D938F062"/>
    <w:lvl w:ilvl="0" w:tplc="88D4BB7A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35EA1929"/>
    <w:multiLevelType w:val="multilevel"/>
    <w:tmpl w:val="C4CE840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377257E5"/>
    <w:multiLevelType w:val="hybridMultilevel"/>
    <w:tmpl w:val="50FA1E74"/>
    <w:lvl w:ilvl="0" w:tplc="3FC0FC0A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D0D64718" w:tentative="1">
      <w:start w:val="1"/>
      <w:numFmt w:val="lowerLetter"/>
      <w:lvlText w:val="%2."/>
      <w:lvlJc w:val="left"/>
      <w:pPr>
        <w:ind w:left="2160" w:hanging="360"/>
      </w:pPr>
    </w:lvl>
    <w:lvl w:ilvl="2" w:tplc="C456BF1E" w:tentative="1">
      <w:start w:val="1"/>
      <w:numFmt w:val="lowerRoman"/>
      <w:lvlText w:val="%3."/>
      <w:lvlJc w:val="right"/>
      <w:pPr>
        <w:ind w:left="2880" w:hanging="180"/>
      </w:pPr>
    </w:lvl>
    <w:lvl w:ilvl="3" w:tplc="5648A15E" w:tentative="1">
      <w:start w:val="1"/>
      <w:numFmt w:val="decimal"/>
      <w:lvlText w:val="%4."/>
      <w:lvlJc w:val="left"/>
      <w:pPr>
        <w:ind w:left="3600" w:hanging="360"/>
      </w:pPr>
    </w:lvl>
    <w:lvl w:ilvl="4" w:tplc="1F74EA5A" w:tentative="1">
      <w:start w:val="1"/>
      <w:numFmt w:val="lowerLetter"/>
      <w:lvlText w:val="%5."/>
      <w:lvlJc w:val="left"/>
      <w:pPr>
        <w:ind w:left="4320" w:hanging="360"/>
      </w:pPr>
    </w:lvl>
    <w:lvl w:ilvl="5" w:tplc="3C3E8578" w:tentative="1">
      <w:start w:val="1"/>
      <w:numFmt w:val="lowerRoman"/>
      <w:lvlText w:val="%6."/>
      <w:lvlJc w:val="right"/>
      <w:pPr>
        <w:ind w:left="5040" w:hanging="180"/>
      </w:pPr>
    </w:lvl>
    <w:lvl w:ilvl="6" w:tplc="B2E465F8" w:tentative="1">
      <w:start w:val="1"/>
      <w:numFmt w:val="decimal"/>
      <w:lvlText w:val="%7."/>
      <w:lvlJc w:val="left"/>
      <w:pPr>
        <w:ind w:left="5760" w:hanging="360"/>
      </w:pPr>
    </w:lvl>
    <w:lvl w:ilvl="7" w:tplc="39746E84" w:tentative="1">
      <w:start w:val="1"/>
      <w:numFmt w:val="lowerLetter"/>
      <w:lvlText w:val="%8."/>
      <w:lvlJc w:val="left"/>
      <w:pPr>
        <w:ind w:left="6480" w:hanging="360"/>
      </w:pPr>
    </w:lvl>
    <w:lvl w:ilvl="8" w:tplc="4EFEED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38C940CF"/>
    <w:multiLevelType w:val="hybridMultilevel"/>
    <w:tmpl w:val="3E10696C"/>
    <w:lvl w:ilvl="0" w:tplc="A1885FF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38E444F6"/>
    <w:multiLevelType w:val="multilevel"/>
    <w:tmpl w:val="50FE9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8" w15:restartNumberingAfterBreak="0">
    <w:nsid w:val="39D027D1"/>
    <w:multiLevelType w:val="multilevel"/>
    <w:tmpl w:val="6840CD9C"/>
    <w:styleLink w:val="WWNum38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39F062DD"/>
    <w:multiLevelType w:val="multilevel"/>
    <w:tmpl w:val="01EAA996"/>
    <w:styleLink w:val="WWNum18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3A57674B"/>
    <w:multiLevelType w:val="hybridMultilevel"/>
    <w:tmpl w:val="94BEBF92"/>
    <w:lvl w:ilvl="0" w:tplc="69C641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1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2" w15:restartNumberingAfterBreak="0">
    <w:nsid w:val="3BE0362A"/>
    <w:multiLevelType w:val="hybridMultilevel"/>
    <w:tmpl w:val="2EC6C37C"/>
    <w:lvl w:ilvl="0" w:tplc="0AC6A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9466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E12E4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982D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92E1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BB2E8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22808C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B58C543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20C0E5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3" w15:restartNumberingAfterBreak="0">
    <w:nsid w:val="3C584CC2"/>
    <w:multiLevelType w:val="hybridMultilevel"/>
    <w:tmpl w:val="B2AE379A"/>
    <w:lvl w:ilvl="0" w:tplc="25C6936C">
      <w:start w:val="1"/>
      <w:numFmt w:val="decimal"/>
      <w:lvlText w:val="%1)"/>
      <w:lvlJc w:val="left"/>
      <w:pPr>
        <w:ind w:left="1440" w:hanging="360"/>
      </w:pPr>
    </w:lvl>
    <w:lvl w:ilvl="1" w:tplc="3EBE599E" w:tentative="1">
      <w:start w:val="1"/>
      <w:numFmt w:val="lowerLetter"/>
      <w:lvlText w:val="%2."/>
      <w:lvlJc w:val="left"/>
      <w:pPr>
        <w:ind w:left="2160" w:hanging="360"/>
      </w:pPr>
    </w:lvl>
    <w:lvl w:ilvl="2" w:tplc="63F42816" w:tentative="1">
      <w:start w:val="1"/>
      <w:numFmt w:val="lowerRoman"/>
      <w:lvlText w:val="%3."/>
      <w:lvlJc w:val="right"/>
      <w:pPr>
        <w:ind w:left="2880" w:hanging="180"/>
      </w:pPr>
    </w:lvl>
    <w:lvl w:ilvl="3" w:tplc="1C1827AC" w:tentative="1">
      <w:start w:val="1"/>
      <w:numFmt w:val="decimal"/>
      <w:lvlText w:val="%4."/>
      <w:lvlJc w:val="left"/>
      <w:pPr>
        <w:ind w:left="3600" w:hanging="360"/>
      </w:pPr>
    </w:lvl>
    <w:lvl w:ilvl="4" w:tplc="5A445E82" w:tentative="1">
      <w:start w:val="1"/>
      <w:numFmt w:val="lowerLetter"/>
      <w:lvlText w:val="%5."/>
      <w:lvlJc w:val="left"/>
      <w:pPr>
        <w:ind w:left="4320" w:hanging="360"/>
      </w:pPr>
    </w:lvl>
    <w:lvl w:ilvl="5" w:tplc="250EF2BE" w:tentative="1">
      <w:start w:val="1"/>
      <w:numFmt w:val="lowerRoman"/>
      <w:lvlText w:val="%6."/>
      <w:lvlJc w:val="right"/>
      <w:pPr>
        <w:ind w:left="5040" w:hanging="180"/>
      </w:pPr>
    </w:lvl>
    <w:lvl w:ilvl="6" w:tplc="2312C39E" w:tentative="1">
      <w:start w:val="1"/>
      <w:numFmt w:val="decimal"/>
      <w:lvlText w:val="%7."/>
      <w:lvlJc w:val="left"/>
      <w:pPr>
        <w:ind w:left="5760" w:hanging="360"/>
      </w:pPr>
    </w:lvl>
    <w:lvl w:ilvl="7" w:tplc="FFE21E46" w:tentative="1">
      <w:start w:val="1"/>
      <w:numFmt w:val="lowerLetter"/>
      <w:lvlText w:val="%8."/>
      <w:lvlJc w:val="left"/>
      <w:pPr>
        <w:ind w:left="6480" w:hanging="360"/>
      </w:pPr>
    </w:lvl>
    <w:lvl w:ilvl="8" w:tplc="DB1A10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3C695095"/>
    <w:multiLevelType w:val="hybridMultilevel"/>
    <w:tmpl w:val="690C80A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AACC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4E2681"/>
    <w:multiLevelType w:val="hybridMultilevel"/>
    <w:tmpl w:val="BC7A2B5C"/>
    <w:lvl w:ilvl="0" w:tplc="9506A1A8">
      <w:start w:val="1"/>
      <w:numFmt w:val="lowerLetter"/>
      <w:lvlText w:val="%1)"/>
      <w:lvlJc w:val="left"/>
      <w:pPr>
        <w:ind w:left="2232" w:hanging="360"/>
      </w:pPr>
    </w:lvl>
    <w:lvl w:ilvl="1" w:tplc="416C25BC" w:tentative="1">
      <w:start w:val="1"/>
      <w:numFmt w:val="lowerLetter"/>
      <w:lvlText w:val="%2."/>
      <w:lvlJc w:val="left"/>
      <w:pPr>
        <w:ind w:left="2952" w:hanging="360"/>
      </w:pPr>
    </w:lvl>
    <w:lvl w:ilvl="2" w:tplc="0CB24F30" w:tentative="1">
      <w:start w:val="1"/>
      <w:numFmt w:val="lowerRoman"/>
      <w:lvlText w:val="%3."/>
      <w:lvlJc w:val="right"/>
      <w:pPr>
        <w:ind w:left="3672" w:hanging="180"/>
      </w:pPr>
    </w:lvl>
    <w:lvl w:ilvl="3" w:tplc="7DC80800" w:tentative="1">
      <w:start w:val="1"/>
      <w:numFmt w:val="decimal"/>
      <w:lvlText w:val="%4."/>
      <w:lvlJc w:val="left"/>
      <w:pPr>
        <w:ind w:left="4392" w:hanging="360"/>
      </w:pPr>
    </w:lvl>
    <w:lvl w:ilvl="4" w:tplc="6C4C3D96" w:tentative="1">
      <w:start w:val="1"/>
      <w:numFmt w:val="lowerLetter"/>
      <w:lvlText w:val="%5."/>
      <w:lvlJc w:val="left"/>
      <w:pPr>
        <w:ind w:left="5112" w:hanging="360"/>
      </w:pPr>
    </w:lvl>
    <w:lvl w:ilvl="5" w:tplc="161E02FC" w:tentative="1">
      <w:start w:val="1"/>
      <w:numFmt w:val="lowerRoman"/>
      <w:lvlText w:val="%6."/>
      <w:lvlJc w:val="right"/>
      <w:pPr>
        <w:ind w:left="5832" w:hanging="180"/>
      </w:pPr>
    </w:lvl>
    <w:lvl w:ilvl="6" w:tplc="C8F4F668" w:tentative="1">
      <w:start w:val="1"/>
      <w:numFmt w:val="decimal"/>
      <w:lvlText w:val="%7."/>
      <w:lvlJc w:val="left"/>
      <w:pPr>
        <w:ind w:left="6552" w:hanging="360"/>
      </w:pPr>
    </w:lvl>
    <w:lvl w:ilvl="7" w:tplc="8B72FE9E" w:tentative="1">
      <w:start w:val="1"/>
      <w:numFmt w:val="lowerLetter"/>
      <w:lvlText w:val="%8."/>
      <w:lvlJc w:val="left"/>
      <w:pPr>
        <w:ind w:left="7272" w:hanging="360"/>
      </w:pPr>
    </w:lvl>
    <w:lvl w:ilvl="8" w:tplc="900ED084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6" w15:restartNumberingAfterBreak="0">
    <w:nsid w:val="3D9665B7"/>
    <w:multiLevelType w:val="hybridMultilevel"/>
    <w:tmpl w:val="9044F4D4"/>
    <w:lvl w:ilvl="0" w:tplc="7B0010C4">
      <w:start w:val="1"/>
      <w:numFmt w:val="decimal"/>
      <w:lvlText w:val="%1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1" w:tplc="B1AED37E" w:tentative="1">
      <w:start w:val="1"/>
      <w:numFmt w:val="lowerLetter"/>
      <w:lvlText w:val="%2."/>
      <w:lvlJc w:val="left"/>
      <w:pPr>
        <w:ind w:left="2205" w:hanging="360"/>
      </w:pPr>
    </w:lvl>
    <w:lvl w:ilvl="2" w:tplc="247AA074" w:tentative="1">
      <w:start w:val="1"/>
      <w:numFmt w:val="lowerRoman"/>
      <w:lvlText w:val="%3."/>
      <w:lvlJc w:val="right"/>
      <w:pPr>
        <w:ind w:left="2925" w:hanging="180"/>
      </w:pPr>
    </w:lvl>
    <w:lvl w:ilvl="3" w:tplc="03461086" w:tentative="1">
      <w:start w:val="1"/>
      <w:numFmt w:val="decimal"/>
      <w:lvlText w:val="%4."/>
      <w:lvlJc w:val="left"/>
      <w:pPr>
        <w:ind w:left="3645" w:hanging="360"/>
      </w:pPr>
    </w:lvl>
    <w:lvl w:ilvl="4" w:tplc="4738B5B2" w:tentative="1">
      <w:start w:val="1"/>
      <w:numFmt w:val="lowerLetter"/>
      <w:lvlText w:val="%5."/>
      <w:lvlJc w:val="left"/>
      <w:pPr>
        <w:ind w:left="4365" w:hanging="360"/>
      </w:pPr>
    </w:lvl>
    <w:lvl w:ilvl="5" w:tplc="FB4C5B08" w:tentative="1">
      <w:start w:val="1"/>
      <w:numFmt w:val="lowerRoman"/>
      <w:lvlText w:val="%6."/>
      <w:lvlJc w:val="right"/>
      <w:pPr>
        <w:ind w:left="5085" w:hanging="180"/>
      </w:pPr>
    </w:lvl>
    <w:lvl w:ilvl="6" w:tplc="B7DC134A" w:tentative="1">
      <w:start w:val="1"/>
      <w:numFmt w:val="decimal"/>
      <w:lvlText w:val="%7."/>
      <w:lvlJc w:val="left"/>
      <w:pPr>
        <w:ind w:left="5805" w:hanging="360"/>
      </w:pPr>
    </w:lvl>
    <w:lvl w:ilvl="7" w:tplc="407648F0" w:tentative="1">
      <w:start w:val="1"/>
      <w:numFmt w:val="lowerLetter"/>
      <w:lvlText w:val="%8."/>
      <w:lvlJc w:val="left"/>
      <w:pPr>
        <w:ind w:left="6525" w:hanging="360"/>
      </w:pPr>
    </w:lvl>
    <w:lvl w:ilvl="8" w:tplc="8652731E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E8F231D"/>
    <w:multiLevelType w:val="hybridMultilevel"/>
    <w:tmpl w:val="D81A1A9E"/>
    <w:lvl w:ilvl="0" w:tplc="6F0A5FCE">
      <w:start w:val="1"/>
      <w:numFmt w:val="decimal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 w:tplc="D2A0DFDA" w:tentative="1">
      <w:start w:val="1"/>
      <w:numFmt w:val="lowerLetter"/>
      <w:lvlText w:val="%2."/>
      <w:lvlJc w:val="left"/>
      <w:pPr>
        <w:ind w:left="2160" w:hanging="360"/>
      </w:pPr>
    </w:lvl>
    <w:lvl w:ilvl="2" w:tplc="59466738" w:tentative="1">
      <w:start w:val="1"/>
      <w:numFmt w:val="lowerRoman"/>
      <w:lvlText w:val="%3."/>
      <w:lvlJc w:val="right"/>
      <w:pPr>
        <w:ind w:left="2880" w:hanging="180"/>
      </w:pPr>
    </w:lvl>
    <w:lvl w:ilvl="3" w:tplc="415252CC" w:tentative="1">
      <w:start w:val="1"/>
      <w:numFmt w:val="decimal"/>
      <w:lvlText w:val="%4."/>
      <w:lvlJc w:val="left"/>
      <w:pPr>
        <w:ind w:left="3600" w:hanging="360"/>
      </w:pPr>
    </w:lvl>
    <w:lvl w:ilvl="4" w:tplc="B8566EF6" w:tentative="1">
      <w:start w:val="1"/>
      <w:numFmt w:val="lowerLetter"/>
      <w:lvlText w:val="%5."/>
      <w:lvlJc w:val="left"/>
      <w:pPr>
        <w:ind w:left="4320" w:hanging="360"/>
      </w:pPr>
    </w:lvl>
    <w:lvl w:ilvl="5" w:tplc="4736613A" w:tentative="1">
      <w:start w:val="1"/>
      <w:numFmt w:val="lowerRoman"/>
      <w:lvlText w:val="%6."/>
      <w:lvlJc w:val="right"/>
      <w:pPr>
        <w:ind w:left="5040" w:hanging="180"/>
      </w:pPr>
    </w:lvl>
    <w:lvl w:ilvl="6" w:tplc="75EE8C9A" w:tentative="1">
      <w:start w:val="1"/>
      <w:numFmt w:val="decimal"/>
      <w:lvlText w:val="%7."/>
      <w:lvlJc w:val="left"/>
      <w:pPr>
        <w:ind w:left="5760" w:hanging="360"/>
      </w:pPr>
    </w:lvl>
    <w:lvl w:ilvl="7" w:tplc="977AAA32" w:tentative="1">
      <w:start w:val="1"/>
      <w:numFmt w:val="lowerLetter"/>
      <w:lvlText w:val="%8."/>
      <w:lvlJc w:val="left"/>
      <w:pPr>
        <w:ind w:left="6480" w:hanging="360"/>
      </w:pPr>
    </w:lvl>
    <w:lvl w:ilvl="8" w:tplc="D1EAB9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0040B64"/>
    <w:multiLevelType w:val="multilevel"/>
    <w:tmpl w:val="C642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29" w15:restartNumberingAfterBreak="0">
    <w:nsid w:val="402D4D1F"/>
    <w:multiLevelType w:val="hybridMultilevel"/>
    <w:tmpl w:val="46A81138"/>
    <w:lvl w:ilvl="0" w:tplc="F51CEF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30" w15:restartNumberingAfterBreak="0">
    <w:nsid w:val="417E4B39"/>
    <w:multiLevelType w:val="hybridMultilevel"/>
    <w:tmpl w:val="6F5210E2"/>
    <w:lvl w:ilvl="0" w:tplc="338A82A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9F8C289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4B161834">
      <w:start w:val="1"/>
      <w:numFmt w:val="bullet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900D65E">
      <w:start w:val="1"/>
      <w:numFmt w:val="lowerLetter"/>
      <w:lvlText w:val="%5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61D82838">
      <w:start w:val="1"/>
      <w:numFmt w:val="lowerLetter"/>
      <w:lvlText w:val="%7)"/>
      <w:lvlJc w:val="left"/>
      <w:pPr>
        <w:tabs>
          <w:tab w:val="num" w:pos="1355"/>
        </w:tabs>
        <w:ind w:left="1355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463E419E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31" w15:restartNumberingAfterBreak="0">
    <w:nsid w:val="43111E14"/>
    <w:multiLevelType w:val="hybridMultilevel"/>
    <w:tmpl w:val="2DFA22A2"/>
    <w:lvl w:ilvl="0" w:tplc="EA7ADA74">
      <w:start w:val="3"/>
      <w:numFmt w:val="decimal"/>
      <w:lvlText w:val="%1."/>
      <w:lvlJc w:val="left"/>
      <w:pPr>
        <w:tabs>
          <w:tab w:val="num" w:pos="992"/>
        </w:tabs>
        <w:ind w:left="992" w:hanging="272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5A2815"/>
    <w:multiLevelType w:val="hybridMultilevel"/>
    <w:tmpl w:val="1E425564"/>
    <w:lvl w:ilvl="0" w:tplc="302C9064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FA066618" w:tentative="1">
      <w:start w:val="1"/>
      <w:numFmt w:val="lowerLetter"/>
      <w:lvlText w:val="%2."/>
      <w:lvlJc w:val="left"/>
      <w:pPr>
        <w:ind w:left="2160" w:hanging="360"/>
      </w:pPr>
    </w:lvl>
    <w:lvl w:ilvl="2" w:tplc="2A044C0A" w:tentative="1">
      <w:start w:val="1"/>
      <w:numFmt w:val="lowerRoman"/>
      <w:lvlText w:val="%3."/>
      <w:lvlJc w:val="right"/>
      <w:pPr>
        <w:ind w:left="2880" w:hanging="180"/>
      </w:pPr>
    </w:lvl>
    <w:lvl w:ilvl="3" w:tplc="9D7C1F8C" w:tentative="1">
      <w:start w:val="1"/>
      <w:numFmt w:val="decimal"/>
      <w:lvlText w:val="%4."/>
      <w:lvlJc w:val="left"/>
      <w:pPr>
        <w:ind w:left="3600" w:hanging="360"/>
      </w:pPr>
    </w:lvl>
    <w:lvl w:ilvl="4" w:tplc="A70E6DD8" w:tentative="1">
      <w:start w:val="1"/>
      <w:numFmt w:val="lowerLetter"/>
      <w:lvlText w:val="%5."/>
      <w:lvlJc w:val="left"/>
      <w:pPr>
        <w:ind w:left="4320" w:hanging="360"/>
      </w:pPr>
    </w:lvl>
    <w:lvl w:ilvl="5" w:tplc="673CEFE6" w:tentative="1">
      <w:start w:val="1"/>
      <w:numFmt w:val="lowerRoman"/>
      <w:lvlText w:val="%6."/>
      <w:lvlJc w:val="right"/>
      <w:pPr>
        <w:ind w:left="5040" w:hanging="180"/>
      </w:pPr>
    </w:lvl>
    <w:lvl w:ilvl="6" w:tplc="048CD6EE" w:tentative="1">
      <w:start w:val="1"/>
      <w:numFmt w:val="decimal"/>
      <w:lvlText w:val="%7."/>
      <w:lvlJc w:val="left"/>
      <w:pPr>
        <w:ind w:left="5760" w:hanging="360"/>
      </w:pPr>
    </w:lvl>
    <w:lvl w:ilvl="7" w:tplc="109200A0" w:tentative="1">
      <w:start w:val="1"/>
      <w:numFmt w:val="lowerLetter"/>
      <w:lvlText w:val="%8."/>
      <w:lvlJc w:val="left"/>
      <w:pPr>
        <w:ind w:left="6480" w:hanging="360"/>
      </w:pPr>
    </w:lvl>
    <w:lvl w:ilvl="8" w:tplc="34749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449B3AB5"/>
    <w:multiLevelType w:val="hybridMultilevel"/>
    <w:tmpl w:val="6E844BC4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2A65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theme="minorHAns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56F0623"/>
    <w:multiLevelType w:val="multilevel"/>
    <w:tmpl w:val="54AA6B70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FC22E8"/>
    <w:multiLevelType w:val="hybridMultilevel"/>
    <w:tmpl w:val="EFAEA490"/>
    <w:lvl w:ilvl="0" w:tplc="C232855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2D5D11"/>
    <w:multiLevelType w:val="hybridMultilevel"/>
    <w:tmpl w:val="EBA230F2"/>
    <w:lvl w:ilvl="0" w:tplc="EAFC5A0C">
      <w:start w:val="1"/>
      <w:numFmt w:val="decimal"/>
      <w:lvlText w:val="%1."/>
      <w:lvlJc w:val="left"/>
      <w:pPr>
        <w:tabs>
          <w:tab w:val="num" w:pos="794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8" w15:restartNumberingAfterBreak="0">
    <w:nsid w:val="464A3536"/>
    <w:multiLevelType w:val="hybridMultilevel"/>
    <w:tmpl w:val="F9D04D34"/>
    <w:lvl w:ilvl="0" w:tplc="215E5770">
      <w:start w:val="1"/>
      <w:numFmt w:val="decimal"/>
      <w:lvlText w:val="%1)"/>
      <w:lvlJc w:val="left"/>
      <w:pPr>
        <w:tabs>
          <w:tab w:val="num" w:pos="1797"/>
        </w:tabs>
        <w:ind w:left="179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6881EFF"/>
    <w:multiLevelType w:val="multilevel"/>
    <w:tmpl w:val="94A02EC0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30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1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2" w15:restartNumberingAfterBreak="0">
    <w:nsid w:val="49A926E8"/>
    <w:multiLevelType w:val="multilevel"/>
    <w:tmpl w:val="9218371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4ABB27A5"/>
    <w:multiLevelType w:val="multilevel"/>
    <w:tmpl w:val="56427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BB051FB"/>
    <w:multiLevelType w:val="multilevel"/>
    <w:tmpl w:val="96604DFC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45" w15:restartNumberingAfterBreak="0">
    <w:nsid w:val="4CFF1563"/>
    <w:multiLevelType w:val="multilevel"/>
    <w:tmpl w:val="6682E200"/>
    <w:styleLink w:val="WWNum1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46" w15:restartNumberingAfterBreak="0">
    <w:nsid w:val="4DC840B3"/>
    <w:multiLevelType w:val="hybridMultilevel"/>
    <w:tmpl w:val="B98A9AAA"/>
    <w:lvl w:ilvl="0" w:tplc="5A1A2B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863F1E"/>
    <w:multiLevelType w:val="hybridMultilevel"/>
    <w:tmpl w:val="506C94B8"/>
    <w:lvl w:ilvl="0" w:tplc="2DE4026E">
      <w:start w:val="1"/>
      <w:numFmt w:val="decimal"/>
      <w:lvlText w:val="%1)"/>
      <w:lvlJc w:val="left"/>
      <w:pPr>
        <w:ind w:left="1440" w:hanging="360"/>
      </w:pPr>
    </w:lvl>
    <w:lvl w:ilvl="1" w:tplc="AE940D52" w:tentative="1">
      <w:start w:val="1"/>
      <w:numFmt w:val="lowerLetter"/>
      <w:lvlText w:val="%2."/>
      <w:lvlJc w:val="left"/>
      <w:pPr>
        <w:ind w:left="2160" w:hanging="360"/>
      </w:pPr>
    </w:lvl>
    <w:lvl w:ilvl="2" w:tplc="6A1AF70C" w:tentative="1">
      <w:start w:val="1"/>
      <w:numFmt w:val="lowerRoman"/>
      <w:lvlText w:val="%3."/>
      <w:lvlJc w:val="right"/>
      <w:pPr>
        <w:ind w:left="2880" w:hanging="180"/>
      </w:pPr>
    </w:lvl>
    <w:lvl w:ilvl="3" w:tplc="5184A6E2" w:tentative="1">
      <w:start w:val="1"/>
      <w:numFmt w:val="decimal"/>
      <w:lvlText w:val="%4."/>
      <w:lvlJc w:val="left"/>
      <w:pPr>
        <w:ind w:left="3600" w:hanging="360"/>
      </w:pPr>
    </w:lvl>
    <w:lvl w:ilvl="4" w:tplc="B3289184" w:tentative="1">
      <w:start w:val="1"/>
      <w:numFmt w:val="lowerLetter"/>
      <w:lvlText w:val="%5."/>
      <w:lvlJc w:val="left"/>
      <w:pPr>
        <w:ind w:left="4320" w:hanging="360"/>
      </w:pPr>
    </w:lvl>
    <w:lvl w:ilvl="5" w:tplc="2160D600" w:tentative="1">
      <w:start w:val="1"/>
      <w:numFmt w:val="lowerRoman"/>
      <w:lvlText w:val="%6."/>
      <w:lvlJc w:val="right"/>
      <w:pPr>
        <w:ind w:left="5040" w:hanging="180"/>
      </w:pPr>
    </w:lvl>
    <w:lvl w:ilvl="6" w:tplc="5B8CA02C" w:tentative="1">
      <w:start w:val="1"/>
      <w:numFmt w:val="decimal"/>
      <w:lvlText w:val="%7."/>
      <w:lvlJc w:val="left"/>
      <w:pPr>
        <w:ind w:left="5760" w:hanging="360"/>
      </w:pPr>
    </w:lvl>
    <w:lvl w:ilvl="7" w:tplc="217E5418" w:tentative="1">
      <w:start w:val="1"/>
      <w:numFmt w:val="lowerLetter"/>
      <w:lvlText w:val="%8."/>
      <w:lvlJc w:val="left"/>
      <w:pPr>
        <w:ind w:left="6480" w:hanging="360"/>
      </w:pPr>
    </w:lvl>
    <w:lvl w:ilvl="8" w:tplc="8D9E7F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4FB807E1"/>
    <w:multiLevelType w:val="multilevel"/>
    <w:tmpl w:val="C204BF4A"/>
    <w:styleLink w:val="WWNum16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9" w15:restartNumberingAfterBreak="0">
    <w:nsid w:val="50093574"/>
    <w:multiLevelType w:val="hybridMultilevel"/>
    <w:tmpl w:val="C61227BC"/>
    <w:lvl w:ilvl="0" w:tplc="E59A03C4">
      <w:start w:val="1"/>
      <w:numFmt w:val="decimal"/>
      <w:lvlText w:val="%1."/>
      <w:lvlJc w:val="left"/>
      <w:pPr>
        <w:ind w:left="644" w:hanging="360"/>
      </w:pPr>
    </w:lvl>
    <w:lvl w:ilvl="1" w:tplc="F8E2B054" w:tentative="1">
      <w:start w:val="1"/>
      <w:numFmt w:val="lowerLetter"/>
      <w:lvlText w:val="%2."/>
      <w:lvlJc w:val="left"/>
      <w:pPr>
        <w:ind w:left="1440" w:hanging="360"/>
      </w:pPr>
    </w:lvl>
    <w:lvl w:ilvl="2" w:tplc="3DD8EE86" w:tentative="1">
      <w:start w:val="1"/>
      <w:numFmt w:val="lowerRoman"/>
      <w:lvlText w:val="%3."/>
      <w:lvlJc w:val="right"/>
      <w:pPr>
        <w:ind w:left="2160" w:hanging="180"/>
      </w:pPr>
    </w:lvl>
    <w:lvl w:ilvl="3" w:tplc="2648EA7A" w:tentative="1">
      <w:start w:val="1"/>
      <w:numFmt w:val="decimal"/>
      <w:lvlText w:val="%4."/>
      <w:lvlJc w:val="left"/>
      <w:pPr>
        <w:ind w:left="2880" w:hanging="360"/>
      </w:pPr>
    </w:lvl>
    <w:lvl w:ilvl="4" w:tplc="D4960EB0" w:tentative="1">
      <w:start w:val="1"/>
      <w:numFmt w:val="lowerLetter"/>
      <w:lvlText w:val="%5."/>
      <w:lvlJc w:val="left"/>
      <w:pPr>
        <w:ind w:left="3600" w:hanging="360"/>
      </w:pPr>
    </w:lvl>
    <w:lvl w:ilvl="5" w:tplc="EA72C2F6" w:tentative="1">
      <w:start w:val="1"/>
      <w:numFmt w:val="lowerRoman"/>
      <w:lvlText w:val="%6."/>
      <w:lvlJc w:val="right"/>
      <w:pPr>
        <w:ind w:left="4320" w:hanging="180"/>
      </w:pPr>
    </w:lvl>
    <w:lvl w:ilvl="6" w:tplc="CE4E30D0" w:tentative="1">
      <w:start w:val="1"/>
      <w:numFmt w:val="decimal"/>
      <w:lvlText w:val="%7."/>
      <w:lvlJc w:val="left"/>
      <w:pPr>
        <w:ind w:left="5040" w:hanging="360"/>
      </w:pPr>
    </w:lvl>
    <w:lvl w:ilvl="7" w:tplc="081EB6D2" w:tentative="1">
      <w:start w:val="1"/>
      <w:numFmt w:val="lowerLetter"/>
      <w:lvlText w:val="%8."/>
      <w:lvlJc w:val="left"/>
      <w:pPr>
        <w:ind w:left="5760" w:hanging="360"/>
      </w:pPr>
    </w:lvl>
    <w:lvl w:ilvl="8" w:tplc="338AB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2" w15:restartNumberingAfterBreak="0">
    <w:nsid w:val="514D3647"/>
    <w:multiLevelType w:val="hybridMultilevel"/>
    <w:tmpl w:val="DCF2B4EC"/>
    <w:lvl w:ilvl="0" w:tplc="FEE67458">
      <w:start w:val="1"/>
      <w:numFmt w:val="decimal"/>
      <w:lvlText w:val="%1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51CF390C"/>
    <w:multiLevelType w:val="multilevel"/>
    <w:tmpl w:val="98EAF93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4" w15:restartNumberingAfterBreak="0">
    <w:nsid w:val="51D81973"/>
    <w:multiLevelType w:val="multilevel"/>
    <w:tmpl w:val="FD844F54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55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52401916"/>
    <w:multiLevelType w:val="hybridMultilevel"/>
    <w:tmpl w:val="D18ECC90"/>
    <w:lvl w:ilvl="0" w:tplc="FA9851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444FE90" w:tentative="1">
      <w:start w:val="1"/>
      <w:numFmt w:val="lowerLetter"/>
      <w:lvlText w:val="%2."/>
      <w:lvlJc w:val="left"/>
      <w:pPr>
        <w:ind w:left="1440" w:hanging="360"/>
      </w:pPr>
    </w:lvl>
    <w:lvl w:ilvl="2" w:tplc="6D2CBAFE" w:tentative="1">
      <w:start w:val="1"/>
      <w:numFmt w:val="lowerRoman"/>
      <w:lvlText w:val="%3."/>
      <w:lvlJc w:val="right"/>
      <w:pPr>
        <w:ind w:left="2160" w:hanging="180"/>
      </w:pPr>
    </w:lvl>
    <w:lvl w:ilvl="3" w:tplc="36FA9B16" w:tentative="1">
      <w:start w:val="1"/>
      <w:numFmt w:val="decimal"/>
      <w:lvlText w:val="%4."/>
      <w:lvlJc w:val="left"/>
      <w:pPr>
        <w:ind w:left="2880" w:hanging="360"/>
      </w:pPr>
    </w:lvl>
    <w:lvl w:ilvl="4" w:tplc="260871A0" w:tentative="1">
      <w:start w:val="1"/>
      <w:numFmt w:val="lowerLetter"/>
      <w:lvlText w:val="%5."/>
      <w:lvlJc w:val="left"/>
      <w:pPr>
        <w:ind w:left="3600" w:hanging="360"/>
      </w:pPr>
    </w:lvl>
    <w:lvl w:ilvl="5" w:tplc="A87AEAB4" w:tentative="1">
      <w:start w:val="1"/>
      <w:numFmt w:val="lowerRoman"/>
      <w:lvlText w:val="%6."/>
      <w:lvlJc w:val="right"/>
      <w:pPr>
        <w:ind w:left="4320" w:hanging="180"/>
      </w:pPr>
    </w:lvl>
    <w:lvl w:ilvl="6" w:tplc="B92204C4" w:tentative="1">
      <w:start w:val="1"/>
      <w:numFmt w:val="decimal"/>
      <w:lvlText w:val="%7."/>
      <w:lvlJc w:val="left"/>
      <w:pPr>
        <w:ind w:left="5040" w:hanging="360"/>
      </w:pPr>
    </w:lvl>
    <w:lvl w:ilvl="7" w:tplc="373E9AB0" w:tentative="1">
      <w:start w:val="1"/>
      <w:numFmt w:val="lowerLetter"/>
      <w:lvlText w:val="%8."/>
      <w:lvlJc w:val="left"/>
      <w:pPr>
        <w:ind w:left="5760" w:hanging="360"/>
      </w:pPr>
    </w:lvl>
    <w:lvl w:ilvl="8" w:tplc="E3107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 w15:restartNumberingAfterBreak="0">
    <w:nsid w:val="52B36C45"/>
    <w:multiLevelType w:val="hybridMultilevel"/>
    <w:tmpl w:val="AC42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586B16"/>
    <w:multiLevelType w:val="hybridMultilevel"/>
    <w:tmpl w:val="571C4E16"/>
    <w:lvl w:ilvl="0" w:tplc="39CCD82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55473BA1"/>
    <w:multiLevelType w:val="hybridMultilevel"/>
    <w:tmpl w:val="B622A816"/>
    <w:lvl w:ilvl="0" w:tplc="E0D27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4D110" w:tentative="1">
      <w:start w:val="1"/>
      <w:numFmt w:val="lowerLetter"/>
      <w:lvlText w:val="%2."/>
      <w:lvlJc w:val="left"/>
      <w:pPr>
        <w:ind w:left="1440" w:hanging="360"/>
      </w:pPr>
    </w:lvl>
    <w:lvl w:ilvl="2" w:tplc="02281BAC" w:tentative="1">
      <w:start w:val="1"/>
      <w:numFmt w:val="lowerRoman"/>
      <w:lvlText w:val="%3."/>
      <w:lvlJc w:val="right"/>
      <w:pPr>
        <w:ind w:left="2160" w:hanging="180"/>
      </w:pPr>
    </w:lvl>
    <w:lvl w:ilvl="3" w:tplc="0EF891BC" w:tentative="1">
      <w:start w:val="1"/>
      <w:numFmt w:val="decimal"/>
      <w:lvlText w:val="%4."/>
      <w:lvlJc w:val="left"/>
      <w:pPr>
        <w:ind w:left="2880" w:hanging="360"/>
      </w:pPr>
    </w:lvl>
    <w:lvl w:ilvl="4" w:tplc="62249954" w:tentative="1">
      <w:start w:val="1"/>
      <w:numFmt w:val="lowerLetter"/>
      <w:lvlText w:val="%5."/>
      <w:lvlJc w:val="left"/>
      <w:pPr>
        <w:ind w:left="3600" w:hanging="360"/>
      </w:pPr>
    </w:lvl>
    <w:lvl w:ilvl="5" w:tplc="A7223DBC" w:tentative="1">
      <w:start w:val="1"/>
      <w:numFmt w:val="lowerRoman"/>
      <w:lvlText w:val="%6."/>
      <w:lvlJc w:val="right"/>
      <w:pPr>
        <w:ind w:left="4320" w:hanging="180"/>
      </w:pPr>
    </w:lvl>
    <w:lvl w:ilvl="6" w:tplc="BED46B1E" w:tentative="1">
      <w:start w:val="1"/>
      <w:numFmt w:val="decimal"/>
      <w:lvlText w:val="%7."/>
      <w:lvlJc w:val="left"/>
      <w:pPr>
        <w:ind w:left="5040" w:hanging="360"/>
      </w:pPr>
    </w:lvl>
    <w:lvl w:ilvl="7" w:tplc="F3FA4280" w:tentative="1">
      <w:start w:val="1"/>
      <w:numFmt w:val="lowerLetter"/>
      <w:lvlText w:val="%8."/>
      <w:lvlJc w:val="left"/>
      <w:pPr>
        <w:ind w:left="5760" w:hanging="360"/>
      </w:pPr>
    </w:lvl>
    <w:lvl w:ilvl="8" w:tplc="AAC02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8E0863"/>
    <w:multiLevelType w:val="hybridMultilevel"/>
    <w:tmpl w:val="EC6A6006"/>
    <w:lvl w:ilvl="0" w:tplc="87880C82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40CC43B4" w:tentative="1">
      <w:start w:val="1"/>
      <w:numFmt w:val="lowerLetter"/>
      <w:lvlText w:val="%2."/>
      <w:lvlJc w:val="left"/>
      <w:pPr>
        <w:ind w:left="2880" w:hanging="360"/>
      </w:pPr>
    </w:lvl>
    <w:lvl w:ilvl="2" w:tplc="E00A8A44" w:tentative="1">
      <w:start w:val="1"/>
      <w:numFmt w:val="lowerRoman"/>
      <w:lvlText w:val="%3."/>
      <w:lvlJc w:val="right"/>
      <w:pPr>
        <w:ind w:left="3600" w:hanging="180"/>
      </w:pPr>
    </w:lvl>
    <w:lvl w:ilvl="3" w:tplc="DFB858E0" w:tentative="1">
      <w:start w:val="1"/>
      <w:numFmt w:val="decimal"/>
      <w:lvlText w:val="%4."/>
      <w:lvlJc w:val="left"/>
      <w:pPr>
        <w:ind w:left="4320" w:hanging="360"/>
      </w:pPr>
    </w:lvl>
    <w:lvl w:ilvl="4" w:tplc="F8989992" w:tentative="1">
      <w:start w:val="1"/>
      <w:numFmt w:val="lowerLetter"/>
      <w:lvlText w:val="%5."/>
      <w:lvlJc w:val="left"/>
      <w:pPr>
        <w:ind w:left="5040" w:hanging="360"/>
      </w:pPr>
    </w:lvl>
    <w:lvl w:ilvl="5" w:tplc="1678653A" w:tentative="1">
      <w:start w:val="1"/>
      <w:numFmt w:val="lowerRoman"/>
      <w:lvlText w:val="%6."/>
      <w:lvlJc w:val="right"/>
      <w:pPr>
        <w:ind w:left="5760" w:hanging="180"/>
      </w:pPr>
    </w:lvl>
    <w:lvl w:ilvl="6" w:tplc="C72465A0" w:tentative="1">
      <w:start w:val="1"/>
      <w:numFmt w:val="decimal"/>
      <w:lvlText w:val="%7."/>
      <w:lvlJc w:val="left"/>
      <w:pPr>
        <w:ind w:left="6480" w:hanging="360"/>
      </w:pPr>
    </w:lvl>
    <w:lvl w:ilvl="7" w:tplc="1F86AE5E" w:tentative="1">
      <w:start w:val="1"/>
      <w:numFmt w:val="lowerLetter"/>
      <w:lvlText w:val="%8."/>
      <w:lvlJc w:val="left"/>
      <w:pPr>
        <w:ind w:left="7200" w:hanging="360"/>
      </w:pPr>
    </w:lvl>
    <w:lvl w:ilvl="8" w:tplc="E572E65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2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3" w15:restartNumberingAfterBreak="0">
    <w:nsid w:val="5A041B11"/>
    <w:multiLevelType w:val="multilevel"/>
    <w:tmpl w:val="08EA3722"/>
    <w:styleLink w:val="WWOutlineListStyle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4" w15:restartNumberingAfterBreak="0">
    <w:nsid w:val="5AB40407"/>
    <w:multiLevelType w:val="hybridMultilevel"/>
    <w:tmpl w:val="7EFC2F50"/>
    <w:lvl w:ilvl="0" w:tplc="F830DAEC">
      <w:start w:val="1"/>
      <w:numFmt w:val="lowerLetter"/>
      <w:lvlText w:val="%1)"/>
      <w:lvlJc w:val="left"/>
      <w:pPr>
        <w:ind w:left="2160" w:hanging="360"/>
      </w:pPr>
    </w:lvl>
    <w:lvl w:ilvl="1" w:tplc="0BA4CE7A" w:tentative="1">
      <w:start w:val="1"/>
      <w:numFmt w:val="lowerLetter"/>
      <w:lvlText w:val="%2."/>
      <w:lvlJc w:val="left"/>
      <w:pPr>
        <w:ind w:left="2880" w:hanging="360"/>
      </w:pPr>
    </w:lvl>
    <w:lvl w:ilvl="2" w:tplc="B19889DE" w:tentative="1">
      <w:start w:val="1"/>
      <w:numFmt w:val="lowerRoman"/>
      <w:lvlText w:val="%3."/>
      <w:lvlJc w:val="right"/>
      <w:pPr>
        <w:ind w:left="3600" w:hanging="180"/>
      </w:pPr>
    </w:lvl>
    <w:lvl w:ilvl="3" w:tplc="6CDE0B4A">
      <w:start w:val="1"/>
      <w:numFmt w:val="decimal"/>
      <w:lvlText w:val="%4."/>
      <w:lvlJc w:val="left"/>
      <w:pPr>
        <w:ind w:left="4320" w:hanging="360"/>
      </w:pPr>
    </w:lvl>
    <w:lvl w:ilvl="4" w:tplc="6F826976" w:tentative="1">
      <w:start w:val="1"/>
      <w:numFmt w:val="lowerLetter"/>
      <w:lvlText w:val="%5."/>
      <w:lvlJc w:val="left"/>
      <w:pPr>
        <w:ind w:left="5040" w:hanging="360"/>
      </w:pPr>
    </w:lvl>
    <w:lvl w:ilvl="5" w:tplc="7276758A" w:tentative="1">
      <w:start w:val="1"/>
      <w:numFmt w:val="lowerRoman"/>
      <w:lvlText w:val="%6."/>
      <w:lvlJc w:val="right"/>
      <w:pPr>
        <w:ind w:left="5760" w:hanging="180"/>
      </w:pPr>
    </w:lvl>
    <w:lvl w:ilvl="6" w:tplc="D326D40C" w:tentative="1">
      <w:start w:val="1"/>
      <w:numFmt w:val="decimal"/>
      <w:lvlText w:val="%7."/>
      <w:lvlJc w:val="left"/>
      <w:pPr>
        <w:ind w:left="6480" w:hanging="360"/>
      </w:pPr>
    </w:lvl>
    <w:lvl w:ilvl="7" w:tplc="855E0C72" w:tentative="1">
      <w:start w:val="1"/>
      <w:numFmt w:val="lowerLetter"/>
      <w:lvlText w:val="%8."/>
      <w:lvlJc w:val="left"/>
      <w:pPr>
        <w:ind w:left="7200" w:hanging="360"/>
      </w:pPr>
    </w:lvl>
    <w:lvl w:ilvl="8" w:tplc="C79E922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5" w15:restartNumberingAfterBreak="0">
    <w:nsid w:val="5BED4D02"/>
    <w:multiLevelType w:val="multilevel"/>
    <w:tmpl w:val="276A66C8"/>
    <w:styleLink w:val="WWNum1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6" w15:restartNumberingAfterBreak="0">
    <w:nsid w:val="5C2C5D46"/>
    <w:multiLevelType w:val="hybridMultilevel"/>
    <w:tmpl w:val="3796C6DE"/>
    <w:lvl w:ilvl="0" w:tplc="78AA943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7DE65244" w:tentative="1">
      <w:start w:val="1"/>
      <w:numFmt w:val="lowerLetter"/>
      <w:lvlText w:val="%2."/>
      <w:lvlJc w:val="left"/>
      <w:pPr>
        <w:ind w:left="1800" w:hanging="360"/>
      </w:pPr>
    </w:lvl>
    <w:lvl w:ilvl="2" w:tplc="6D62EA8C">
      <w:start w:val="1"/>
      <w:numFmt w:val="lowerRoman"/>
      <w:lvlText w:val="%3."/>
      <w:lvlJc w:val="right"/>
      <w:pPr>
        <w:ind w:left="2520" w:hanging="180"/>
      </w:pPr>
    </w:lvl>
    <w:lvl w:ilvl="3" w:tplc="7B640F02" w:tentative="1">
      <w:start w:val="1"/>
      <w:numFmt w:val="decimal"/>
      <w:lvlText w:val="%4."/>
      <w:lvlJc w:val="left"/>
      <w:pPr>
        <w:ind w:left="3240" w:hanging="360"/>
      </w:pPr>
    </w:lvl>
    <w:lvl w:ilvl="4" w:tplc="3020B286" w:tentative="1">
      <w:start w:val="1"/>
      <w:numFmt w:val="lowerLetter"/>
      <w:lvlText w:val="%5."/>
      <w:lvlJc w:val="left"/>
      <w:pPr>
        <w:ind w:left="3960" w:hanging="360"/>
      </w:pPr>
    </w:lvl>
    <w:lvl w:ilvl="5" w:tplc="606C6E78" w:tentative="1">
      <w:start w:val="1"/>
      <w:numFmt w:val="lowerRoman"/>
      <w:lvlText w:val="%6."/>
      <w:lvlJc w:val="right"/>
      <w:pPr>
        <w:ind w:left="4680" w:hanging="180"/>
      </w:pPr>
    </w:lvl>
    <w:lvl w:ilvl="6" w:tplc="8B585896" w:tentative="1">
      <w:start w:val="1"/>
      <w:numFmt w:val="decimal"/>
      <w:lvlText w:val="%7."/>
      <w:lvlJc w:val="left"/>
      <w:pPr>
        <w:ind w:left="5400" w:hanging="360"/>
      </w:pPr>
    </w:lvl>
    <w:lvl w:ilvl="7" w:tplc="FA983EAA" w:tentative="1">
      <w:start w:val="1"/>
      <w:numFmt w:val="lowerLetter"/>
      <w:lvlText w:val="%8."/>
      <w:lvlJc w:val="left"/>
      <w:pPr>
        <w:ind w:left="6120" w:hanging="360"/>
      </w:pPr>
    </w:lvl>
    <w:lvl w:ilvl="8" w:tplc="7DAE07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D096945"/>
    <w:multiLevelType w:val="multilevel"/>
    <w:tmpl w:val="A12CA2E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68" w15:restartNumberingAfterBreak="0">
    <w:nsid w:val="5E744C2D"/>
    <w:multiLevelType w:val="multilevel"/>
    <w:tmpl w:val="2BFAA282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 w15:restartNumberingAfterBreak="0">
    <w:nsid w:val="60015C9B"/>
    <w:multiLevelType w:val="multilevel"/>
    <w:tmpl w:val="CD5E3C46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0" w15:restartNumberingAfterBreak="0">
    <w:nsid w:val="64D800A7"/>
    <w:multiLevelType w:val="hybridMultilevel"/>
    <w:tmpl w:val="0F1CEBB0"/>
    <w:lvl w:ilvl="0" w:tplc="1DB4F4E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1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72" w15:restartNumberingAfterBreak="0">
    <w:nsid w:val="65F5391A"/>
    <w:multiLevelType w:val="hybridMultilevel"/>
    <w:tmpl w:val="521A3468"/>
    <w:lvl w:ilvl="0" w:tplc="62061DB8">
      <w:start w:val="1"/>
      <w:numFmt w:val="lowerLetter"/>
      <w:lvlText w:val="%1)"/>
      <w:lvlJc w:val="left"/>
      <w:pPr>
        <w:ind w:left="1797" w:hanging="357"/>
      </w:pPr>
      <w:rPr>
        <w:rFonts w:hint="default"/>
        <w:sz w:val="22"/>
        <w:szCs w:val="22"/>
      </w:rPr>
    </w:lvl>
    <w:lvl w:ilvl="1" w:tplc="627EE69E" w:tentative="1">
      <w:start w:val="1"/>
      <w:numFmt w:val="lowerLetter"/>
      <w:lvlText w:val="%2."/>
      <w:lvlJc w:val="left"/>
      <w:pPr>
        <w:ind w:left="2520" w:hanging="360"/>
      </w:pPr>
    </w:lvl>
    <w:lvl w:ilvl="2" w:tplc="E5F8EB36" w:tentative="1">
      <w:start w:val="1"/>
      <w:numFmt w:val="lowerRoman"/>
      <w:lvlText w:val="%3."/>
      <w:lvlJc w:val="right"/>
      <w:pPr>
        <w:ind w:left="3240" w:hanging="180"/>
      </w:pPr>
    </w:lvl>
    <w:lvl w:ilvl="3" w:tplc="F5984F4E" w:tentative="1">
      <w:start w:val="1"/>
      <w:numFmt w:val="decimal"/>
      <w:lvlText w:val="%4."/>
      <w:lvlJc w:val="left"/>
      <w:pPr>
        <w:ind w:left="3960" w:hanging="360"/>
      </w:pPr>
    </w:lvl>
    <w:lvl w:ilvl="4" w:tplc="F6060932" w:tentative="1">
      <w:start w:val="1"/>
      <w:numFmt w:val="lowerLetter"/>
      <w:lvlText w:val="%5."/>
      <w:lvlJc w:val="left"/>
      <w:pPr>
        <w:ind w:left="4680" w:hanging="360"/>
      </w:pPr>
    </w:lvl>
    <w:lvl w:ilvl="5" w:tplc="030A10B8" w:tentative="1">
      <w:start w:val="1"/>
      <w:numFmt w:val="lowerRoman"/>
      <w:lvlText w:val="%6."/>
      <w:lvlJc w:val="right"/>
      <w:pPr>
        <w:ind w:left="5400" w:hanging="180"/>
      </w:pPr>
    </w:lvl>
    <w:lvl w:ilvl="6" w:tplc="DB2CB44A" w:tentative="1">
      <w:start w:val="1"/>
      <w:numFmt w:val="decimal"/>
      <w:lvlText w:val="%7."/>
      <w:lvlJc w:val="left"/>
      <w:pPr>
        <w:ind w:left="6120" w:hanging="360"/>
      </w:pPr>
    </w:lvl>
    <w:lvl w:ilvl="7" w:tplc="0BCCFCBE" w:tentative="1">
      <w:start w:val="1"/>
      <w:numFmt w:val="lowerLetter"/>
      <w:lvlText w:val="%8."/>
      <w:lvlJc w:val="left"/>
      <w:pPr>
        <w:ind w:left="6840" w:hanging="360"/>
      </w:pPr>
    </w:lvl>
    <w:lvl w:ilvl="8" w:tplc="A984C1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662A1659"/>
    <w:multiLevelType w:val="hybridMultilevel"/>
    <w:tmpl w:val="EF10DC80"/>
    <w:lvl w:ilvl="0" w:tplc="7164795A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EFCC151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73EE14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A63C8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2E45B5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C288A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BB2C3F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B144A7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EAE1DB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4" w15:restartNumberingAfterBreak="0">
    <w:nsid w:val="671C6F94"/>
    <w:multiLevelType w:val="hybridMultilevel"/>
    <w:tmpl w:val="36305E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6" w15:restartNumberingAfterBreak="0">
    <w:nsid w:val="67D10CD0"/>
    <w:multiLevelType w:val="hybridMultilevel"/>
    <w:tmpl w:val="9BD25510"/>
    <w:lvl w:ilvl="0" w:tplc="A010182E">
      <w:start w:val="1"/>
      <w:numFmt w:val="decimal"/>
      <w:lvlText w:val="%1)"/>
      <w:lvlJc w:val="left"/>
      <w:pPr>
        <w:ind w:left="1440" w:hanging="363"/>
      </w:pPr>
      <w:rPr>
        <w:rFonts w:hint="default"/>
        <w:color w:val="auto"/>
        <w:sz w:val="22"/>
      </w:rPr>
    </w:lvl>
    <w:lvl w:ilvl="1" w:tplc="C2084092" w:tentative="1">
      <w:start w:val="1"/>
      <w:numFmt w:val="lowerLetter"/>
      <w:lvlText w:val="%2."/>
      <w:lvlJc w:val="left"/>
      <w:pPr>
        <w:ind w:left="1800" w:hanging="360"/>
      </w:pPr>
    </w:lvl>
    <w:lvl w:ilvl="2" w:tplc="6C94E1E2" w:tentative="1">
      <w:start w:val="1"/>
      <w:numFmt w:val="lowerRoman"/>
      <w:lvlText w:val="%3."/>
      <w:lvlJc w:val="right"/>
      <w:pPr>
        <w:ind w:left="2520" w:hanging="180"/>
      </w:pPr>
    </w:lvl>
    <w:lvl w:ilvl="3" w:tplc="60C84630" w:tentative="1">
      <w:start w:val="1"/>
      <w:numFmt w:val="decimal"/>
      <w:lvlText w:val="%4."/>
      <w:lvlJc w:val="left"/>
      <w:pPr>
        <w:ind w:left="3240" w:hanging="360"/>
      </w:pPr>
    </w:lvl>
    <w:lvl w:ilvl="4" w:tplc="07602832" w:tentative="1">
      <w:start w:val="1"/>
      <w:numFmt w:val="lowerLetter"/>
      <w:lvlText w:val="%5."/>
      <w:lvlJc w:val="left"/>
      <w:pPr>
        <w:ind w:left="3960" w:hanging="360"/>
      </w:pPr>
    </w:lvl>
    <w:lvl w:ilvl="5" w:tplc="64103744" w:tentative="1">
      <w:start w:val="1"/>
      <w:numFmt w:val="lowerRoman"/>
      <w:lvlText w:val="%6."/>
      <w:lvlJc w:val="right"/>
      <w:pPr>
        <w:ind w:left="4680" w:hanging="180"/>
      </w:pPr>
    </w:lvl>
    <w:lvl w:ilvl="6" w:tplc="94A28A26" w:tentative="1">
      <w:start w:val="1"/>
      <w:numFmt w:val="decimal"/>
      <w:lvlText w:val="%7."/>
      <w:lvlJc w:val="left"/>
      <w:pPr>
        <w:ind w:left="5400" w:hanging="360"/>
      </w:pPr>
    </w:lvl>
    <w:lvl w:ilvl="7" w:tplc="6B007B04" w:tentative="1">
      <w:start w:val="1"/>
      <w:numFmt w:val="lowerLetter"/>
      <w:lvlText w:val="%8."/>
      <w:lvlJc w:val="left"/>
      <w:pPr>
        <w:ind w:left="6120" w:hanging="360"/>
      </w:pPr>
    </w:lvl>
    <w:lvl w:ilvl="8" w:tplc="CD364B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ED4D18"/>
    <w:multiLevelType w:val="hybridMultilevel"/>
    <w:tmpl w:val="A05ED534"/>
    <w:lvl w:ilvl="0" w:tplc="4534563E">
      <w:start w:val="1"/>
      <w:numFmt w:val="decimal"/>
      <w:lvlText w:val="%1)"/>
      <w:lvlJc w:val="left"/>
      <w:pPr>
        <w:ind w:left="1440" w:hanging="360"/>
      </w:pPr>
    </w:lvl>
    <w:lvl w:ilvl="1" w:tplc="00C8480A" w:tentative="1">
      <w:start w:val="1"/>
      <w:numFmt w:val="lowerLetter"/>
      <w:lvlText w:val="%2."/>
      <w:lvlJc w:val="left"/>
      <w:pPr>
        <w:ind w:left="2160" w:hanging="360"/>
      </w:pPr>
    </w:lvl>
    <w:lvl w:ilvl="2" w:tplc="FF8A0FE8" w:tentative="1">
      <w:start w:val="1"/>
      <w:numFmt w:val="lowerRoman"/>
      <w:lvlText w:val="%3."/>
      <w:lvlJc w:val="right"/>
      <w:pPr>
        <w:ind w:left="2880" w:hanging="180"/>
      </w:pPr>
    </w:lvl>
    <w:lvl w:ilvl="3" w:tplc="741E1E02">
      <w:start w:val="1"/>
      <w:numFmt w:val="decimal"/>
      <w:lvlText w:val="%4."/>
      <w:lvlJc w:val="left"/>
      <w:pPr>
        <w:ind w:left="3600" w:hanging="360"/>
      </w:pPr>
    </w:lvl>
    <w:lvl w:ilvl="4" w:tplc="A28E8F1E" w:tentative="1">
      <w:start w:val="1"/>
      <w:numFmt w:val="lowerLetter"/>
      <w:lvlText w:val="%5."/>
      <w:lvlJc w:val="left"/>
      <w:pPr>
        <w:ind w:left="4320" w:hanging="360"/>
      </w:pPr>
    </w:lvl>
    <w:lvl w:ilvl="5" w:tplc="06DC7C06" w:tentative="1">
      <w:start w:val="1"/>
      <w:numFmt w:val="lowerRoman"/>
      <w:lvlText w:val="%6."/>
      <w:lvlJc w:val="right"/>
      <w:pPr>
        <w:ind w:left="5040" w:hanging="180"/>
      </w:pPr>
    </w:lvl>
    <w:lvl w:ilvl="6" w:tplc="6A165700" w:tentative="1">
      <w:start w:val="1"/>
      <w:numFmt w:val="decimal"/>
      <w:lvlText w:val="%7."/>
      <w:lvlJc w:val="left"/>
      <w:pPr>
        <w:ind w:left="5760" w:hanging="360"/>
      </w:pPr>
    </w:lvl>
    <w:lvl w:ilvl="7" w:tplc="F2CCFC6E" w:tentative="1">
      <w:start w:val="1"/>
      <w:numFmt w:val="lowerLetter"/>
      <w:lvlText w:val="%8."/>
      <w:lvlJc w:val="left"/>
      <w:pPr>
        <w:ind w:left="6480" w:hanging="360"/>
      </w:pPr>
    </w:lvl>
    <w:lvl w:ilvl="8" w:tplc="9C12C7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9" w15:restartNumberingAfterBreak="0">
    <w:nsid w:val="69913AA5"/>
    <w:multiLevelType w:val="multilevel"/>
    <w:tmpl w:val="237490B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 w15:restartNumberingAfterBreak="0">
    <w:nsid w:val="6B1D0EB3"/>
    <w:multiLevelType w:val="hybridMultilevel"/>
    <w:tmpl w:val="5CBE675A"/>
    <w:lvl w:ilvl="0" w:tplc="886E69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2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3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4" w15:restartNumberingAfterBreak="0">
    <w:nsid w:val="6C6C29E5"/>
    <w:multiLevelType w:val="hybridMultilevel"/>
    <w:tmpl w:val="043CB69C"/>
    <w:lvl w:ilvl="0" w:tplc="2E722D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CC9337D"/>
    <w:multiLevelType w:val="hybridMultilevel"/>
    <w:tmpl w:val="86E22E96"/>
    <w:lvl w:ilvl="0" w:tplc="9F2E1F8C">
      <w:start w:val="1"/>
      <w:numFmt w:val="decimal"/>
      <w:lvlText w:val="%1."/>
      <w:lvlJc w:val="left"/>
      <w:pPr>
        <w:tabs>
          <w:tab w:val="num" w:pos="794"/>
        </w:tabs>
        <w:ind w:left="792" w:hanging="360"/>
      </w:pPr>
      <w:rPr>
        <w:rFonts w:hint="default"/>
        <w:color w:val="auto"/>
      </w:rPr>
    </w:lvl>
    <w:lvl w:ilvl="1" w:tplc="D08C2A2A" w:tentative="1">
      <w:start w:val="1"/>
      <w:numFmt w:val="lowerLetter"/>
      <w:lvlText w:val="%2."/>
      <w:lvlJc w:val="left"/>
      <w:pPr>
        <w:ind w:left="1440" w:hanging="360"/>
      </w:pPr>
    </w:lvl>
    <w:lvl w:ilvl="2" w:tplc="15A6CB40" w:tentative="1">
      <w:start w:val="1"/>
      <w:numFmt w:val="lowerRoman"/>
      <w:lvlText w:val="%3."/>
      <w:lvlJc w:val="right"/>
      <w:pPr>
        <w:ind w:left="2160" w:hanging="180"/>
      </w:pPr>
    </w:lvl>
    <w:lvl w:ilvl="3" w:tplc="099CF040" w:tentative="1">
      <w:start w:val="1"/>
      <w:numFmt w:val="decimal"/>
      <w:lvlText w:val="%4."/>
      <w:lvlJc w:val="left"/>
      <w:pPr>
        <w:ind w:left="2880" w:hanging="360"/>
      </w:pPr>
    </w:lvl>
    <w:lvl w:ilvl="4" w:tplc="68502AF4" w:tentative="1">
      <w:start w:val="1"/>
      <w:numFmt w:val="lowerLetter"/>
      <w:lvlText w:val="%5."/>
      <w:lvlJc w:val="left"/>
      <w:pPr>
        <w:ind w:left="3600" w:hanging="360"/>
      </w:pPr>
    </w:lvl>
    <w:lvl w:ilvl="5" w:tplc="46F44BC2" w:tentative="1">
      <w:start w:val="1"/>
      <w:numFmt w:val="lowerRoman"/>
      <w:lvlText w:val="%6."/>
      <w:lvlJc w:val="right"/>
      <w:pPr>
        <w:ind w:left="4320" w:hanging="180"/>
      </w:pPr>
    </w:lvl>
    <w:lvl w:ilvl="6" w:tplc="B7167114" w:tentative="1">
      <w:start w:val="1"/>
      <w:numFmt w:val="decimal"/>
      <w:lvlText w:val="%7."/>
      <w:lvlJc w:val="left"/>
      <w:pPr>
        <w:ind w:left="5040" w:hanging="360"/>
      </w:pPr>
    </w:lvl>
    <w:lvl w:ilvl="7" w:tplc="707CC3F0" w:tentative="1">
      <w:start w:val="1"/>
      <w:numFmt w:val="lowerLetter"/>
      <w:lvlText w:val="%8."/>
      <w:lvlJc w:val="left"/>
      <w:pPr>
        <w:ind w:left="5760" w:hanging="360"/>
      </w:pPr>
    </w:lvl>
    <w:lvl w:ilvl="8" w:tplc="7B32B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E352F90"/>
    <w:multiLevelType w:val="hybridMultilevel"/>
    <w:tmpl w:val="1B46BCFC"/>
    <w:lvl w:ilvl="0" w:tplc="9768D6F4">
      <w:start w:val="1"/>
      <w:numFmt w:val="lowerLetter"/>
      <w:lvlText w:val="%1)"/>
      <w:lvlJc w:val="left"/>
      <w:pPr>
        <w:ind w:left="1627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7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EE5DD2"/>
    <w:multiLevelType w:val="hybridMultilevel"/>
    <w:tmpl w:val="3992F6C4"/>
    <w:lvl w:ilvl="0" w:tplc="FEE674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16A2234" w:tentative="1">
      <w:start w:val="1"/>
      <w:numFmt w:val="lowerLetter"/>
      <w:lvlText w:val="%2."/>
      <w:lvlJc w:val="left"/>
      <w:pPr>
        <w:ind w:left="2520" w:hanging="360"/>
      </w:pPr>
    </w:lvl>
    <w:lvl w:ilvl="2" w:tplc="6930C410" w:tentative="1">
      <w:start w:val="1"/>
      <w:numFmt w:val="lowerRoman"/>
      <w:lvlText w:val="%3."/>
      <w:lvlJc w:val="right"/>
      <w:pPr>
        <w:ind w:left="3240" w:hanging="180"/>
      </w:pPr>
    </w:lvl>
    <w:lvl w:ilvl="3" w:tplc="24B4948E" w:tentative="1">
      <w:start w:val="1"/>
      <w:numFmt w:val="decimal"/>
      <w:lvlText w:val="%4."/>
      <w:lvlJc w:val="left"/>
      <w:pPr>
        <w:ind w:left="3960" w:hanging="360"/>
      </w:pPr>
    </w:lvl>
    <w:lvl w:ilvl="4" w:tplc="9CC01240" w:tentative="1">
      <w:start w:val="1"/>
      <w:numFmt w:val="lowerLetter"/>
      <w:lvlText w:val="%5."/>
      <w:lvlJc w:val="left"/>
      <w:pPr>
        <w:ind w:left="4680" w:hanging="360"/>
      </w:pPr>
    </w:lvl>
    <w:lvl w:ilvl="5" w:tplc="757EED9C" w:tentative="1">
      <w:start w:val="1"/>
      <w:numFmt w:val="lowerRoman"/>
      <w:lvlText w:val="%6."/>
      <w:lvlJc w:val="right"/>
      <w:pPr>
        <w:ind w:left="5400" w:hanging="180"/>
      </w:pPr>
    </w:lvl>
    <w:lvl w:ilvl="6" w:tplc="F8043B5E" w:tentative="1">
      <w:start w:val="1"/>
      <w:numFmt w:val="decimal"/>
      <w:lvlText w:val="%7."/>
      <w:lvlJc w:val="left"/>
      <w:pPr>
        <w:ind w:left="6120" w:hanging="360"/>
      </w:pPr>
    </w:lvl>
    <w:lvl w:ilvl="7" w:tplc="D414B254" w:tentative="1">
      <w:start w:val="1"/>
      <w:numFmt w:val="lowerLetter"/>
      <w:lvlText w:val="%8."/>
      <w:lvlJc w:val="left"/>
      <w:pPr>
        <w:ind w:left="6840" w:hanging="360"/>
      </w:pPr>
    </w:lvl>
    <w:lvl w:ilvl="8" w:tplc="D108AB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 w15:restartNumberingAfterBreak="0">
    <w:nsid w:val="6F3464AF"/>
    <w:multiLevelType w:val="multilevel"/>
    <w:tmpl w:val="9594D206"/>
    <w:styleLink w:val="WWOutlineListStyle2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 w15:restartNumberingAfterBreak="0">
    <w:nsid w:val="6F7D5877"/>
    <w:multiLevelType w:val="hybridMultilevel"/>
    <w:tmpl w:val="4CCEE862"/>
    <w:lvl w:ilvl="0" w:tplc="F7BA39AE">
      <w:start w:val="1"/>
      <w:numFmt w:val="decimal"/>
      <w:lvlText w:val="%1)"/>
      <w:lvlJc w:val="left"/>
      <w:pPr>
        <w:ind w:left="1440" w:hanging="360"/>
      </w:pPr>
    </w:lvl>
    <w:lvl w:ilvl="1" w:tplc="3E5CE128" w:tentative="1">
      <w:start w:val="1"/>
      <w:numFmt w:val="lowerLetter"/>
      <w:lvlText w:val="%2."/>
      <w:lvlJc w:val="left"/>
      <w:pPr>
        <w:ind w:left="2160" w:hanging="360"/>
      </w:pPr>
    </w:lvl>
    <w:lvl w:ilvl="2" w:tplc="7EEEE88C" w:tentative="1">
      <w:start w:val="1"/>
      <w:numFmt w:val="lowerRoman"/>
      <w:lvlText w:val="%3."/>
      <w:lvlJc w:val="right"/>
      <w:pPr>
        <w:ind w:left="2880" w:hanging="180"/>
      </w:pPr>
    </w:lvl>
    <w:lvl w:ilvl="3" w:tplc="EE223544" w:tentative="1">
      <w:start w:val="1"/>
      <w:numFmt w:val="decimal"/>
      <w:lvlText w:val="%4."/>
      <w:lvlJc w:val="left"/>
      <w:pPr>
        <w:ind w:left="3600" w:hanging="360"/>
      </w:pPr>
    </w:lvl>
    <w:lvl w:ilvl="4" w:tplc="CC08F262" w:tentative="1">
      <w:start w:val="1"/>
      <w:numFmt w:val="lowerLetter"/>
      <w:lvlText w:val="%5."/>
      <w:lvlJc w:val="left"/>
      <w:pPr>
        <w:ind w:left="4320" w:hanging="360"/>
      </w:pPr>
    </w:lvl>
    <w:lvl w:ilvl="5" w:tplc="2CB0C8A2" w:tentative="1">
      <w:start w:val="1"/>
      <w:numFmt w:val="lowerRoman"/>
      <w:lvlText w:val="%6."/>
      <w:lvlJc w:val="right"/>
      <w:pPr>
        <w:ind w:left="5040" w:hanging="180"/>
      </w:pPr>
    </w:lvl>
    <w:lvl w:ilvl="6" w:tplc="654C7D5A" w:tentative="1">
      <w:start w:val="1"/>
      <w:numFmt w:val="decimal"/>
      <w:lvlText w:val="%7."/>
      <w:lvlJc w:val="left"/>
      <w:pPr>
        <w:ind w:left="5760" w:hanging="360"/>
      </w:pPr>
    </w:lvl>
    <w:lvl w:ilvl="7" w:tplc="46140408" w:tentative="1">
      <w:start w:val="1"/>
      <w:numFmt w:val="lowerLetter"/>
      <w:lvlText w:val="%8."/>
      <w:lvlJc w:val="left"/>
      <w:pPr>
        <w:ind w:left="6480" w:hanging="360"/>
      </w:pPr>
    </w:lvl>
    <w:lvl w:ilvl="8" w:tplc="0194D7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054137B"/>
    <w:multiLevelType w:val="multilevel"/>
    <w:tmpl w:val="DDF46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73E279B7"/>
    <w:multiLevelType w:val="hybridMultilevel"/>
    <w:tmpl w:val="7EFC2F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3" w15:restartNumberingAfterBreak="0">
    <w:nsid w:val="75C72CE4"/>
    <w:multiLevelType w:val="multilevel"/>
    <w:tmpl w:val="70D0735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/>
        <w:i w:val="0"/>
        <w:iCs w:val="0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/>
        <w:bCs/>
      </w:rPr>
    </w:lvl>
  </w:abstractNum>
  <w:abstractNum w:abstractNumId="194" w15:restartNumberingAfterBreak="0">
    <w:nsid w:val="772110F8"/>
    <w:multiLevelType w:val="hybridMultilevel"/>
    <w:tmpl w:val="5AAABDEA"/>
    <w:lvl w:ilvl="0" w:tplc="0415000F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6" w15:restartNumberingAfterBreak="0">
    <w:nsid w:val="781926AE"/>
    <w:multiLevelType w:val="hybridMultilevel"/>
    <w:tmpl w:val="A6E4EEAE"/>
    <w:lvl w:ilvl="0" w:tplc="2A44DF46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79546475"/>
    <w:multiLevelType w:val="multilevel"/>
    <w:tmpl w:val="405EE1D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8" w15:restartNumberingAfterBreak="0">
    <w:nsid w:val="7A3525F2"/>
    <w:multiLevelType w:val="hybridMultilevel"/>
    <w:tmpl w:val="9E4AF558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58174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B163CA7"/>
    <w:multiLevelType w:val="hybridMultilevel"/>
    <w:tmpl w:val="6E0A04D4"/>
    <w:lvl w:ilvl="0" w:tplc="8878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B7B6126"/>
    <w:multiLevelType w:val="hybridMultilevel"/>
    <w:tmpl w:val="8EFE235A"/>
    <w:lvl w:ilvl="0" w:tplc="C2B4E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1" w15:restartNumberingAfterBreak="0">
    <w:nsid w:val="7BF839C1"/>
    <w:multiLevelType w:val="hybridMultilevel"/>
    <w:tmpl w:val="07F20E2E"/>
    <w:lvl w:ilvl="0" w:tplc="86084C50">
      <w:start w:val="1"/>
      <w:numFmt w:val="decimal"/>
      <w:lvlText w:val="%1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D0F0C28"/>
    <w:multiLevelType w:val="hybridMultilevel"/>
    <w:tmpl w:val="B0BEFC82"/>
    <w:lvl w:ilvl="0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3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04" w15:restartNumberingAfterBreak="0">
    <w:nsid w:val="7EBE1E16"/>
    <w:multiLevelType w:val="hybridMultilevel"/>
    <w:tmpl w:val="71C4F8D0"/>
    <w:lvl w:ilvl="0" w:tplc="C598F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29D8E">
      <w:start w:val="1"/>
      <w:numFmt w:val="decimal"/>
      <w:lvlText w:val="%2)"/>
      <w:lvlJc w:val="left"/>
      <w:pPr>
        <w:ind w:left="1440" w:hanging="360"/>
      </w:pPr>
    </w:lvl>
    <w:lvl w:ilvl="2" w:tplc="CACA4ABE">
      <w:start w:val="1"/>
      <w:numFmt w:val="lowerLetter"/>
      <w:lvlText w:val="%3)"/>
      <w:lvlJc w:val="left"/>
      <w:pPr>
        <w:ind w:left="2160" w:hanging="363"/>
      </w:pPr>
      <w:rPr>
        <w:rFonts w:hint="default"/>
        <w:sz w:val="22"/>
      </w:rPr>
    </w:lvl>
    <w:lvl w:ilvl="3" w:tplc="C34828F6" w:tentative="1">
      <w:start w:val="1"/>
      <w:numFmt w:val="decimal"/>
      <w:lvlText w:val="%4."/>
      <w:lvlJc w:val="left"/>
      <w:pPr>
        <w:ind w:left="2880" w:hanging="360"/>
      </w:pPr>
    </w:lvl>
    <w:lvl w:ilvl="4" w:tplc="CC2C5808" w:tentative="1">
      <w:start w:val="1"/>
      <w:numFmt w:val="lowerLetter"/>
      <w:lvlText w:val="%5."/>
      <w:lvlJc w:val="left"/>
      <w:pPr>
        <w:ind w:left="3600" w:hanging="360"/>
      </w:pPr>
    </w:lvl>
    <w:lvl w:ilvl="5" w:tplc="9D34795A" w:tentative="1">
      <w:start w:val="1"/>
      <w:numFmt w:val="lowerRoman"/>
      <w:lvlText w:val="%6."/>
      <w:lvlJc w:val="right"/>
      <w:pPr>
        <w:ind w:left="4320" w:hanging="180"/>
      </w:pPr>
    </w:lvl>
    <w:lvl w:ilvl="6" w:tplc="D30C03CE" w:tentative="1">
      <w:start w:val="1"/>
      <w:numFmt w:val="decimal"/>
      <w:lvlText w:val="%7."/>
      <w:lvlJc w:val="left"/>
      <w:pPr>
        <w:ind w:left="5040" w:hanging="360"/>
      </w:pPr>
    </w:lvl>
    <w:lvl w:ilvl="7" w:tplc="50067A3C" w:tentative="1">
      <w:start w:val="1"/>
      <w:numFmt w:val="lowerLetter"/>
      <w:lvlText w:val="%8."/>
      <w:lvlJc w:val="left"/>
      <w:pPr>
        <w:ind w:left="5760" w:hanging="360"/>
      </w:pPr>
    </w:lvl>
    <w:lvl w:ilvl="8" w:tplc="E4C84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EF70C5C"/>
    <w:multiLevelType w:val="hybridMultilevel"/>
    <w:tmpl w:val="B40A9C44"/>
    <w:lvl w:ilvl="0" w:tplc="F02EDDE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60643D9A">
      <w:start w:val="1"/>
      <w:numFmt w:val="decimal"/>
      <w:lvlText w:val="%2)"/>
      <w:lvlJc w:val="left"/>
      <w:pPr>
        <w:tabs>
          <w:tab w:val="num" w:pos="300"/>
        </w:tabs>
        <w:ind w:left="10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6CE89A3C">
      <w:start w:val="1"/>
      <w:numFmt w:val="lowerLetter"/>
      <w:lvlText w:val="%3)"/>
      <w:lvlJc w:val="left"/>
      <w:pPr>
        <w:ind w:left="106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6" w15:restartNumberingAfterBreak="0">
    <w:nsid w:val="7F38503B"/>
    <w:multiLevelType w:val="hybridMultilevel"/>
    <w:tmpl w:val="152A53A6"/>
    <w:lvl w:ilvl="0" w:tplc="04D603B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7" w15:restartNumberingAfterBreak="0">
    <w:nsid w:val="7F512A2D"/>
    <w:multiLevelType w:val="hybridMultilevel"/>
    <w:tmpl w:val="15047E1C"/>
    <w:lvl w:ilvl="0" w:tplc="1E6A33E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536CA4"/>
    <w:multiLevelType w:val="hybridMultilevel"/>
    <w:tmpl w:val="22E61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88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445CBC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F716D3B"/>
    <w:multiLevelType w:val="hybridMultilevel"/>
    <w:tmpl w:val="68840B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1919" w:hanging="360"/>
      </w:pPr>
    </w:lvl>
    <w:lvl w:ilvl="2" w:tplc="97AE6E30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23"/>
  </w:num>
  <w:num w:numId="16">
    <w:abstractNumId w:val="24"/>
  </w:num>
  <w:num w:numId="17">
    <w:abstractNumId w:val="60"/>
  </w:num>
  <w:num w:numId="18">
    <w:abstractNumId w:val="159"/>
  </w:num>
  <w:num w:numId="19">
    <w:abstractNumId w:val="42"/>
  </w:num>
  <w:num w:numId="20">
    <w:abstractNumId w:val="206"/>
  </w:num>
  <w:num w:numId="21">
    <w:abstractNumId w:val="44"/>
  </w:num>
  <w:num w:numId="22">
    <w:abstractNumId w:val="133"/>
  </w:num>
  <w:num w:numId="23">
    <w:abstractNumId w:val="55"/>
  </w:num>
  <w:num w:numId="24">
    <w:abstractNumId w:val="135"/>
  </w:num>
  <w:num w:numId="25">
    <w:abstractNumId w:val="32"/>
  </w:num>
  <w:num w:numId="26">
    <w:abstractNumId w:val="33"/>
  </w:num>
  <w:num w:numId="27">
    <w:abstractNumId w:val="52"/>
  </w:num>
  <w:num w:numId="28">
    <w:abstractNumId w:val="73"/>
  </w:num>
  <w:num w:numId="29">
    <w:abstractNumId w:val="62"/>
  </w:num>
  <w:num w:numId="30">
    <w:abstractNumId w:val="106"/>
  </w:num>
  <w:num w:numId="31">
    <w:abstractNumId w:val="121"/>
  </w:num>
  <w:num w:numId="32">
    <w:abstractNumId w:val="128"/>
  </w:num>
  <w:num w:numId="33">
    <w:abstractNumId w:val="184"/>
  </w:num>
  <w:num w:numId="34">
    <w:abstractNumId w:val="86"/>
  </w:num>
  <w:num w:numId="35">
    <w:abstractNumId w:val="50"/>
  </w:num>
  <w:num w:numId="36">
    <w:abstractNumId w:val="103"/>
  </w:num>
  <w:num w:numId="37">
    <w:abstractNumId w:val="51"/>
  </w:num>
  <w:num w:numId="38">
    <w:abstractNumId w:val="187"/>
  </w:num>
  <w:num w:numId="39">
    <w:abstractNumId w:val="150"/>
  </w:num>
  <w:num w:numId="40">
    <w:abstractNumId w:val="22"/>
  </w:num>
  <w:num w:numId="41">
    <w:abstractNumId w:val="141"/>
  </w:num>
  <w:num w:numId="42">
    <w:abstractNumId w:val="67"/>
  </w:num>
  <w:num w:numId="43">
    <w:abstractNumId w:val="139"/>
  </w:num>
  <w:num w:numId="44">
    <w:abstractNumId w:val="19"/>
  </w:num>
  <w:num w:numId="45">
    <w:abstractNumId w:val="98"/>
  </w:num>
  <w:num w:numId="46">
    <w:abstractNumId w:val="199"/>
  </w:num>
  <w:num w:numId="47">
    <w:abstractNumId w:val="39"/>
  </w:num>
  <w:num w:numId="48">
    <w:abstractNumId w:val="158"/>
  </w:num>
  <w:num w:numId="49">
    <w:abstractNumId w:val="47"/>
  </w:num>
  <w:num w:numId="50">
    <w:abstractNumId w:val="170"/>
  </w:num>
  <w:num w:numId="51">
    <w:abstractNumId w:val="77"/>
  </w:num>
  <w:num w:numId="52">
    <w:abstractNumId w:val="110"/>
  </w:num>
  <w:num w:numId="53">
    <w:abstractNumId w:val="97"/>
  </w:num>
  <w:num w:numId="54">
    <w:abstractNumId w:val="38"/>
  </w:num>
  <w:num w:numId="55">
    <w:abstractNumId w:val="207"/>
  </w:num>
  <w:num w:numId="56">
    <w:abstractNumId w:val="93"/>
  </w:num>
  <w:num w:numId="57">
    <w:abstractNumId w:val="162"/>
  </w:num>
  <w:num w:numId="58">
    <w:abstractNumId w:val="208"/>
  </w:num>
  <w:num w:numId="59">
    <w:abstractNumId w:val="202"/>
  </w:num>
  <w:num w:numId="60">
    <w:abstractNumId w:val="109"/>
  </w:num>
  <w:num w:numId="61">
    <w:abstractNumId w:val="41"/>
  </w:num>
  <w:num w:numId="62">
    <w:abstractNumId w:val="195"/>
  </w:num>
  <w:num w:numId="63">
    <w:abstractNumId w:val="189"/>
  </w:num>
  <w:num w:numId="64">
    <w:abstractNumId w:val="157"/>
  </w:num>
  <w:num w:numId="65">
    <w:abstractNumId w:val="163"/>
  </w:num>
  <w:num w:numId="66">
    <w:abstractNumId w:val="140"/>
  </w:num>
  <w:num w:numId="67">
    <w:abstractNumId w:val="183"/>
  </w:num>
  <w:num w:numId="68">
    <w:abstractNumId w:val="72"/>
  </w:num>
  <w:num w:numId="69">
    <w:abstractNumId w:val="151"/>
  </w:num>
  <w:num w:numId="70">
    <w:abstractNumId w:val="108"/>
  </w:num>
  <w:num w:numId="71">
    <w:abstractNumId w:val="101"/>
  </w:num>
  <w:num w:numId="72">
    <w:abstractNumId w:val="182"/>
  </w:num>
  <w:num w:numId="73">
    <w:abstractNumId w:val="171"/>
  </w:num>
  <w:num w:numId="74">
    <w:abstractNumId w:val="154"/>
  </w:num>
  <w:num w:numId="75">
    <w:abstractNumId w:val="145"/>
  </w:num>
  <w:num w:numId="76">
    <w:abstractNumId w:val="153"/>
  </w:num>
  <w:num w:numId="77">
    <w:abstractNumId w:val="203"/>
  </w:num>
  <w:num w:numId="78">
    <w:abstractNumId w:val="46"/>
  </w:num>
  <w:num w:numId="79">
    <w:abstractNumId w:val="165"/>
  </w:num>
  <w:num w:numId="80">
    <w:abstractNumId w:val="96"/>
  </w:num>
  <w:num w:numId="81">
    <w:abstractNumId w:val="148"/>
  </w:num>
  <w:num w:numId="82">
    <w:abstractNumId w:val="197"/>
  </w:num>
  <w:num w:numId="83">
    <w:abstractNumId w:val="119"/>
  </w:num>
  <w:num w:numId="84">
    <w:abstractNumId w:val="99"/>
  </w:num>
  <w:num w:numId="85">
    <w:abstractNumId w:val="80"/>
  </w:num>
  <w:num w:numId="86">
    <w:abstractNumId w:val="142"/>
  </w:num>
  <w:num w:numId="87">
    <w:abstractNumId w:val="63"/>
  </w:num>
  <w:num w:numId="88">
    <w:abstractNumId w:val="115"/>
  </w:num>
  <w:num w:numId="89">
    <w:abstractNumId w:val="111"/>
  </w:num>
  <w:num w:numId="90">
    <w:abstractNumId w:val="155"/>
  </w:num>
  <w:num w:numId="91">
    <w:abstractNumId w:val="169"/>
  </w:num>
  <w:num w:numId="92">
    <w:abstractNumId w:val="168"/>
  </w:num>
  <w:num w:numId="93">
    <w:abstractNumId w:val="179"/>
  </w:num>
  <w:num w:numId="94">
    <w:abstractNumId w:val="69"/>
  </w:num>
  <w:num w:numId="95">
    <w:abstractNumId w:val="75"/>
  </w:num>
  <w:num w:numId="96">
    <w:abstractNumId w:val="92"/>
  </w:num>
  <w:num w:numId="97">
    <w:abstractNumId w:val="87"/>
  </w:num>
  <w:num w:numId="98">
    <w:abstractNumId w:val="178"/>
  </w:num>
  <w:num w:numId="99">
    <w:abstractNumId w:val="175"/>
  </w:num>
  <w:num w:numId="100">
    <w:abstractNumId w:val="78"/>
  </w:num>
  <w:num w:numId="101">
    <w:abstractNumId w:val="57"/>
  </w:num>
  <w:num w:numId="102">
    <w:abstractNumId w:val="113"/>
  </w:num>
  <w:num w:numId="103">
    <w:abstractNumId w:val="118"/>
  </w:num>
  <w:num w:numId="104">
    <w:abstractNumId w:val="112"/>
  </w:num>
  <w:num w:numId="105">
    <w:abstractNumId w:val="104"/>
  </w:num>
  <w:num w:numId="106">
    <w:abstractNumId w:val="181"/>
  </w:num>
  <w:num w:numId="107">
    <w:abstractNumId w:val="144"/>
  </w:num>
  <w:num w:numId="108">
    <w:abstractNumId w:val="61"/>
  </w:num>
  <w:num w:numId="109">
    <w:abstractNumId w:val="36"/>
  </w:num>
  <w:num w:numId="110">
    <w:abstractNumId w:val="134"/>
  </w:num>
  <w:num w:numId="111">
    <w:abstractNumId w:val="65"/>
  </w:num>
  <w:num w:numId="112">
    <w:abstractNumId w:val="49"/>
  </w:num>
  <w:num w:numId="113">
    <w:abstractNumId w:val="160"/>
  </w:num>
  <w:num w:numId="114">
    <w:abstractNumId w:val="43"/>
  </w:num>
  <w:num w:numId="115">
    <w:abstractNumId w:val="124"/>
  </w:num>
  <w:num w:numId="116">
    <w:abstractNumId w:val="204"/>
  </w:num>
  <w:num w:numId="117">
    <w:abstractNumId w:val="123"/>
  </w:num>
  <w:num w:numId="118">
    <w:abstractNumId w:val="83"/>
  </w:num>
  <w:num w:numId="119">
    <w:abstractNumId w:val="137"/>
  </w:num>
  <w:num w:numId="120">
    <w:abstractNumId w:val="64"/>
  </w:num>
  <w:num w:numId="121">
    <w:abstractNumId w:val="125"/>
  </w:num>
  <w:num w:numId="122">
    <w:abstractNumId w:val="105"/>
  </w:num>
  <w:num w:numId="123">
    <w:abstractNumId w:val="58"/>
  </w:num>
  <w:num w:numId="124">
    <w:abstractNumId w:val="59"/>
  </w:num>
  <w:num w:numId="125">
    <w:abstractNumId w:val="176"/>
  </w:num>
  <w:num w:numId="126">
    <w:abstractNumId w:val="84"/>
  </w:num>
  <w:num w:numId="127">
    <w:abstractNumId w:val="194"/>
  </w:num>
  <w:num w:numId="128">
    <w:abstractNumId w:val="114"/>
  </w:num>
  <w:num w:numId="129">
    <w:abstractNumId w:val="85"/>
  </w:num>
  <w:num w:numId="130">
    <w:abstractNumId w:val="172"/>
  </w:num>
  <w:num w:numId="131">
    <w:abstractNumId w:val="40"/>
  </w:num>
  <w:num w:numId="132">
    <w:abstractNumId w:val="152"/>
  </w:num>
  <w:num w:numId="133">
    <w:abstractNumId w:val="164"/>
  </w:num>
  <w:num w:numId="134">
    <w:abstractNumId w:val="122"/>
  </w:num>
  <w:num w:numId="135">
    <w:abstractNumId w:val="192"/>
  </w:num>
  <w:num w:numId="136">
    <w:abstractNumId w:val="56"/>
  </w:num>
  <w:num w:numId="137">
    <w:abstractNumId w:val="177"/>
  </w:num>
  <w:num w:numId="138">
    <w:abstractNumId w:val="88"/>
  </w:num>
  <w:num w:numId="139">
    <w:abstractNumId w:val="147"/>
  </w:num>
  <w:num w:numId="140">
    <w:abstractNumId w:val="82"/>
  </w:num>
  <w:num w:numId="141">
    <w:abstractNumId w:val="74"/>
  </w:num>
  <w:num w:numId="142">
    <w:abstractNumId w:val="156"/>
  </w:num>
  <w:num w:numId="143">
    <w:abstractNumId w:val="91"/>
  </w:num>
  <w:num w:numId="144">
    <w:abstractNumId w:val="102"/>
  </w:num>
  <w:num w:numId="145">
    <w:abstractNumId w:val="54"/>
  </w:num>
  <w:num w:numId="146">
    <w:abstractNumId w:val="132"/>
  </w:num>
  <w:num w:numId="147">
    <w:abstractNumId w:val="173"/>
  </w:num>
  <w:num w:numId="148">
    <w:abstractNumId w:val="127"/>
  </w:num>
  <w:num w:numId="149">
    <w:abstractNumId w:val="161"/>
  </w:num>
  <w:num w:numId="150">
    <w:abstractNumId w:val="116"/>
  </w:num>
  <w:num w:numId="151">
    <w:abstractNumId w:val="185"/>
  </w:num>
  <w:num w:numId="152">
    <w:abstractNumId w:val="201"/>
  </w:num>
  <w:num w:numId="153">
    <w:abstractNumId w:val="138"/>
  </w:num>
  <w:num w:numId="154">
    <w:abstractNumId w:val="95"/>
  </w:num>
  <w:num w:numId="155">
    <w:abstractNumId w:val="149"/>
  </w:num>
  <w:num w:numId="156">
    <w:abstractNumId w:val="188"/>
  </w:num>
  <w:num w:numId="157">
    <w:abstractNumId w:val="166"/>
  </w:num>
  <w:num w:numId="158">
    <w:abstractNumId w:val="190"/>
  </w:num>
  <w:num w:numId="159">
    <w:abstractNumId w:val="126"/>
  </w:num>
  <w:num w:numId="160">
    <w:abstractNumId w:val="209"/>
  </w:num>
  <w:num w:numId="161">
    <w:abstractNumId w:val="120"/>
  </w:num>
  <w:num w:numId="162">
    <w:abstractNumId w:val="143"/>
  </w:num>
  <w:num w:numId="163">
    <w:abstractNumId w:val="66"/>
  </w:num>
  <w:num w:numId="164">
    <w:abstractNumId w:val="71"/>
  </w:num>
  <w:num w:numId="165">
    <w:abstractNumId w:val="205"/>
  </w:num>
  <w:num w:numId="166">
    <w:abstractNumId w:val="130"/>
  </w:num>
  <w:num w:numId="167">
    <w:abstractNumId w:val="198"/>
  </w:num>
  <w:num w:numId="168">
    <w:abstractNumId w:val="90"/>
  </w:num>
  <w:num w:numId="169">
    <w:abstractNumId w:val="76"/>
  </w:num>
  <w:num w:numId="170">
    <w:abstractNumId w:val="107"/>
  </w:num>
  <w:num w:numId="171">
    <w:abstractNumId w:val="48"/>
  </w:num>
  <w:num w:numId="172">
    <w:abstractNumId w:val="79"/>
  </w:num>
  <w:num w:numId="173">
    <w:abstractNumId w:val="129"/>
  </w:num>
  <w:num w:numId="174">
    <w:abstractNumId w:val="70"/>
  </w:num>
  <w:num w:numId="175">
    <w:abstractNumId w:val="89"/>
  </w:num>
  <w:num w:numId="176">
    <w:abstractNumId w:val="117"/>
  </w:num>
  <w:num w:numId="177">
    <w:abstractNumId w:val="136"/>
  </w:num>
  <w:num w:numId="178">
    <w:abstractNumId w:val="146"/>
  </w:num>
  <w:num w:numId="179">
    <w:abstractNumId w:val="37"/>
  </w:num>
  <w:num w:numId="180">
    <w:abstractNumId w:val="174"/>
  </w:num>
  <w:num w:numId="181">
    <w:abstractNumId w:val="68"/>
  </w:num>
  <w:num w:numId="182">
    <w:abstractNumId w:val="53"/>
  </w:num>
  <w:num w:numId="183">
    <w:abstractNumId w:val="196"/>
  </w:num>
  <w:num w:numId="184">
    <w:abstractNumId w:val="45"/>
  </w:num>
  <w:num w:numId="185">
    <w:abstractNumId w:val="131"/>
  </w:num>
  <w:num w:numId="186">
    <w:abstractNumId w:val="180"/>
  </w:num>
  <w:num w:numId="187">
    <w:abstractNumId w:val="191"/>
  </w:num>
  <w:num w:numId="188">
    <w:abstractNumId w:val="186"/>
  </w:num>
  <w:num w:numId="189">
    <w:abstractNumId w:val="200"/>
  </w:num>
  <w:num w:numId="190">
    <w:abstractNumId w:val="193"/>
  </w:num>
  <w:num w:numId="191">
    <w:abstractNumId w:val="167"/>
  </w:num>
  <w:num w:numId="192">
    <w:abstractNumId w:val="100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11"/>
    <w:rsid w:val="00000A9B"/>
    <w:rsid w:val="00000D4F"/>
    <w:rsid w:val="000014E1"/>
    <w:rsid w:val="00002A5B"/>
    <w:rsid w:val="00003811"/>
    <w:rsid w:val="000060C5"/>
    <w:rsid w:val="00006A4A"/>
    <w:rsid w:val="0000768C"/>
    <w:rsid w:val="00010069"/>
    <w:rsid w:val="000121C6"/>
    <w:rsid w:val="000128E2"/>
    <w:rsid w:val="0001755F"/>
    <w:rsid w:val="00021DAB"/>
    <w:rsid w:val="00021E2C"/>
    <w:rsid w:val="00022E5F"/>
    <w:rsid w:val="00023594"/>
    <w:rsid w:val="00023A07"/>
    <w:rsid w:val="00024764"/>
    <w:rsid w:val="00025834"/>
    <w:rsid w:val="00025B87"/>
    <w:rsid w:val="00025F29"/>
    <w:rsid w:val="000268B2"/>
    <w:rsid w:val="000275AD"/>
    <w:rsid w:val="00030B11"/>
    <w:rsid w:val="00030B7B"/>
    <w:rsid w:val="00030DB1"/>
    <w:rsid w:val="00031388"/>
    <w:rsid w:val="000324E9"/>
    <w:rsid w:val="00034268"/>
    <w:rsid w:val="00034A7D"/>
    <w:rsid w:val="00036297"/>
    <w:rsid w:val="0003708B"/>
    <w:rsid w:val="0003725E"/>
    <w:rsid w:val="00037F31"/>
    <w:rsid w:val="00041987"/>
    <w:rsid w:val="00041BED"/>
    <w:rsid w:val="00041F8F"/>
    <w:rsid w:val="00043634"/>
    <w:rsid w:val="00044B08"/>
    <w:rsid w:val="00044E28"/>
    <w:rsid w:val="000451E3"/>
    <w:rsid w:val="00045F2E"/>
    <w:rsid w:val="00046870"/>
    <w:rsid w:val="00047506"/>
    <w:rsid w:val="00047770"/>
    <w:rsid w:val="000515AA"/>
    <w:rsid w:val="000516FC"/>
    <w:rsid w:val="00052293"/>
    <w:rsid w:val="000540B6"/>
    <w:rsid w:val="00055392"/>
    <w:rsid w:val="00056B3D"/>
    <w:rsid w:val="00057148"/>
    <w:rsid w:val="00057273"/>
    <w:rsid w:val="0006032F"/>
    <w:rsid w:val="00060B5D"/>
    <w:rsid w:val="00061B8A"/>
    <w:rsid w:val="00061D05"/>
    <w:rsid w:val="000630F7"/>
    <w:rsid w:val="00064038"/>
    <w:rsid w:val="00064717"/>
    <w:rsid w:val="00064AC0"/>
    <w:rsid w:val="00065A4C"/>
    <w:rsid w:val="0006625C"/>
    <w:rsid w:val="0006791D"/>
    <w:rsid w:val="00067E47"/>
    <w:rsid w:val="00071659"/>
    <w:rsid w:val="00071C4F"/>
    <w:rsid w:val="00071ECB"/>
    <w:rsid w:val="00073F7E"/>
    <w:rsid w:val="000750CD"/>
    <w:rsid w:val="00075396"/>
    <w:rsid w:val="00076590"/>
    <w:rsid w:val="0007748C"/>
    <w:rsid w:val="00077A93"/>
    <w:rsid w:val="0008000D"/>
    <w:rsid w:val="0008035B"/>
    <w:rsid w:val="00081458"/>
    <w:rsid w:val="00081C85"/>
    <w:rsid w:val="0008293C"/>
    <w:rsid w:val="000840B7"/>
    <w:rsid w:val="00085092"/>
    <w:rsid w:val="00085743"/>
    <w:rsid w:val="00085CBE"/>
    <w:rsid w:val="00086A77"/>
    <w:rsid w:val="00090FA5"/>
    <w:rsid w:val="00093034"/>
    <w:rsid w:val="0009405C"/>
    <w:rsid w:val="00094E7C"/>
    <w:rsid w:val="000951F5"/>
    <w:rsid w:val="00095C62"/>
    <w:rsid w:val="00095C91"/>
    <w:rsid w:val="000962ED"/>
    <w:rsid w:val="00097B44"/>
    <w:rsid w:val="000A04B7"/>
    <w:rsid w:val="000A1B92"/>
    <w:rsid w:val="000A1C5D"/>
    <w:rsid w:val="000A2CD9"/>
    <w:rsid w:val="000A3CF2"/>
    <w:rsid w:val="000A4979"/>
    <w:rsid w:val="000A4E1F"/>
    <w:rsid w:val="000A6450"/>
    <w:rsid w:val="000A6FB0"/>
    <w:rsid w:val="000A7BA6"/>
    <w:rsid w:val="000B050E"/>
    <w:rsid w:val="000B0655"/>
    <w:rsid w:val="000B0C6B"/>
    <w:rsid w:val="000B1434"/>
    <w:rsid w:val="000B2199"/>
    <w:rsid w:val="000B45BD"/>
    <w:rsid w:val="000B50A0"/>
    <w:rsid w:val="000B600B"/>
    <w:rsid w:val="000B62B4"/>
    <w:rsid w:val="000B63A9"/>
    <w:rsid w:val="000B7D13"/>
    <w:rsid w:val="000C0656"/>
    <w:rsid w:val="000C218F"/>
    <w:rsid w:val="000C26B6"/>
    <w:rsid w:val="000C3004"/>
    <w:rsid w:val="000C3666"/>
    <w:rsid w:val="000C41ED"/>
    <w:rsid w:val="000C476D"/>
    <w:rsid w:val="000C47DD"/>
    <w:rsid w:val="000C4D11"/>
    <w:rsid w:val="000C54AB"/>
    <w:rsid w:val="000C63A7"/>
    <w:rsid w:val="000C6F2A"/>
    <w:rsid w:val="000C6FDD"/>
    <w:rsid w:val="000D4266"/>
    <w:rsid w:val="000D4A42"/>
    <w:rsid w:val="000D4FD3"/>
    <w:rsid w:val="000D6614"/>
    <w:rsid w:val="000D699A"/>
    <w:rsid w:val="000D6F70"/>
    <w:rsid w:val="000D73F1"/>
    <w:rsid w:val="000E016A"/>
    <w:rsid w:val="000E16E5"/>
    <w:rsid w:val="000E1940"/>
    <w:rsid w:val="000E3240"/>
    <w:rsid w:val="000E3786"/>
    <w:rsid w:val="000E40BE"/>
    <w:rsid w:val="000E48AE"/>
    <w:rsid w:val="000E4E40"/>
    <w:rsid w:val="000E7E3D"/>
    <w:rsid w:val="000F0775"/>
    <w:rsid w:val="000F10C1"/>
    <w:rsid w:val="000F1BB9"/>
    <w:rsid w:val="000F3331"/>
    <w:rsid w:val="000F3C1B"/>
    <w:rsid w:val="000F45BE"/>
    <w:rsid w:val="000F5321"/>
    <w:rsid w:val="000F55A1"/>
    <w:rsid w:val="000F5C12"/>
    <w:rsid w:val="000F60E6"/>
    <w:rsid w:val="000F6E8F"/>
    <w:rsid w:val="0010025A"/>
    <w:rsid w:val="0010123B"/>
    <w:rsid w:val="00101797"/>
    <w:rsid w:val="0010251E"/>
    <w:rsid w:val="00102EED"/>
    <w:rsid w:val="001054E2"/>
    <w:rsid w:val="00105C7E"/>
    <w:rsid w:val="00105EF6"/>
    <w:rsid w:val="00107A07"/>
    <w:rsid w:val="00110894"/>
    <w:rsid w:val="00111523"/>
    <w:rsid w:val="001115CF"/>
    <w:rsid w:val="00111F4A"/>
    <w:rsid w:val="00112601"/>
    <w:rsid w:val="00112662"/>
    <w:rsid w:val="0011329C"/>
    <w:rsid w:val="00113F1F"/>
    <w:rsid w:val="00114A3E"/>
    <w:rsid w:val="00115A09"/>
    <w:rsid w:val="001166F9"/>
    <w:rsid w:val="00116A69"/>
    <w:rsid w:val="001172CC"/>
    <w:rsid w:val="00117A1E"/>
    <w:rsid w:val="00117D3C"/>
    <w:rsid w:val="00120178"/>
    <w:rsid w:val="00120B5D"/>
    <w:rsid w:val="001210B2"/>
    <w:rsid w:val="0012135D"/>
    <w:rsid w:val="0012287C"/>
    <w:rsid w:val="00122B29"/>
    <w:rsid w:val="00122C19"/>
    <w:rsid w:val="00122CA2"/>
    <w:rsid w:val="00123F4B"/>
    <w:rsid w:val="0012480D"/>
    <w:rsid w:val="00124DBC"/>
    <w:rsid w:val="00126EC5"/>
    <w:rsid w:val="0012761E"/>
    <w:rsid w:val="00130CB3"/>
    <w:rsid w:val="00132361"/>
    <w:rsid w:val="00132455"/>
    <w:rsid w:val="00132A72"/>
    <w:rsid w:val="00133D0D"/>
    <w:rsid w:val="00134BF3"/>
    <w:rsid w:val="00135068"/>
    <w:rsid w:val="00135BFB"/>
    <w:rsid w:val="00135C71"/>
    <w:rsid w:val="00135CF1"/>
    <w:rsid w:val="00135D1B"/>
    <w:rsid w:val="001401C0"/>
    <w:rsid w:val="001405AC"/>
    <w:rsid w:val="00141151"/>
    <w:rsid w:val="00142AFF"/>
    <w:rsid w:val="00145066"/>
    <w:rsid w:val="00145641"/>
    <w:rsid w:val="00145D8C"/>
    <w:rsid w:val="00145FEF"/>
    <w:rsid w:val="00150714"/>
    <w:rsid w:val="00150967"/>
    <w:rsid w:val="0015342A"/>
    <w:rsid w:val="00153747"/>
    <w:rsid w:val="00153BBF"/>
    <w:rsid w:val="001540A1"/>
    <w:rsid w:val="00155351"/>
    <w:rsid w:val="001556E2"/>
    <w:rsid w:val="00155D34"/>
    <w:rsid w:val="00156550"/>
    <w:rsid w:val="001570CC"/>
    <w:rsid w:val="00157422"/>
    <w:rsid w:val="0016033A"/>
    <w:rsid w:val="001605CF"/>
    <w:rsid w:val="00161D3A"/>
    <w:rsid w:val="00161D9E"/>
    <w:rsid w:val="00162E8D"/>
    <w:rsid w:val="001636B1"/>
    <w:rsid w:val="001637E1"/>
    <w:rsid w:val="00164075"/>
    <w:rsid w:val="001646E3"/>
    <w:rsid w:val="00164A2C"/>
    <w:rsid w:val="00165C7E"/>
    <w:rsid w:val="00166955"/>
    <w:rsid w:val="00166A17"/>
    <w:rsid w:val="00166BB9"/>
    <w:rsid w:val="00166C61"/>
    <w:rsid w:val="00167384"/>
    <w:rsid w:val="001679E6"/>
    <w:rsid w:val="00170012"/>
    <w:rsid w:val="001703C6"/>
    <w:rsid w:val="001709AC"/>
    <w:rsid w:val="00172908"/>
    <w:rsid w:val="00172A4B"/>
    <w:rsid w:val="00174A24"/>
    <w:rsid w:val="00174ADB"/>
    <w:rsid w:val="00175ACF"/>
    <w:rsid w:val="00176055"/>
    <w:rsid w:val="0017720D"/>
    <w:rsid w:val="00177449"/>
    <w:rsid w:val="00177DE7"/>
    <w:rsid w:val="001804A0"/>
    <w:rsid w:val="001806B1"/>
    <w:rsid w:val="00180BC3"/>
    <w:rsid w:val="0018232C"/>
    <w:rsid w:val="00182403"/>
    <w:rsid w:val="00182B9B"/>
    <w:rsid w:val="00183501"/>
    <w:rsid w:val="00183FE0"/>
    <w:rsid w:val="00185070"/>
    <w:rsid w:val="00185F6E"/>
    <w:rsid w:val="00186907"/>
    <w:rsid w:val="00186CA7"/>
    <w:rsid w:val="00190593"/>
    <w:rsid w:val="001908A5"/>
    <w:rsid w:val="00191BD0"/>
    <w:rsid w:val="001925DE"/>
    <w:rsid w:val="00192B1A"/>
    <w:rsid w:val="00195D0C"/>
    <w:rsid w:val="001A07F1"/>
    <w:rsid w:val="001A115C"/>
    <w:rsid w:val="001A1981"/>
    <w:rsid w:val="001A1FAB"/>
    <w:rsid w:val="001A218A"/>
    <w:rsid w:val="001A2559"/>
    <w:rsid w:val="001A4A6E"/>
    <w:rsid w:val="001A535B"/>
    <w:rsid w:val="001A5D28"/>
    <w:rsid w:val="001A711C"/>
    <w:rsid w:val="001A7244"/>
    <w:rsid w:val="001A7AEC"/>
    <w:rsid w:val="001B0422"/>
    <w:rsid w:val="001B29AD"/>
    <w:rsid w:val="001B2D0E"/>
    <w:rsid w:val="001B3C56"/>
    <w:rsid w:val="001B4B18"/>
    <w:rsid w:val="001B5DF5"/>
    <w:rsid w:val="001B636E"/>
    <w:rsid w:val="001B79E6"/>
    <w:rsid w:val="001C0728"/>
    <w:rsid w:val="001C2424"/>
    <w:rsid w:val="001C2914"/>
    <w:rsid w:val="001C2F3E"/>
    <w:rsid w:val="001C3114"/>
    <w:rsid w:val="001C3230"/>
    <w:rsid w:val="001C3EAE"/>
    <w:rsid w:val="001C40A0"/>
    <w:rsid w:val="001C5796"/>
    <w:rsid w:val="001D026B"/>
    <w:rsid w:val="001D03F8"/>
    <w:rsid w:val="001D113D"/>
    <w:rsid w:val="001D207C"/>
    <w:rsid w:val="001D47C3"/>
    <w:rsid w:val="001D4BC1"/>
    <w:rsid w:val="001D5F9E"/>
    <w:rsid w:val="001D6390"/>
    <w:rsid w:val="001D639D"/>
    <w:rsid w:val="001D685C"/>
    <w:rsid w:val="001D7B8C"/>
    <w:rsid w:val="001E2AF6"/>
    <w:rsid w:val="001E2FE2"/>
    <w:rsid w:val="001E3269"/>
    <w:rsid w:val="001E5251"/>
    <w:rsid w:val="001E56FD"/>
    <w:rsid w:val="001E6FBB"/>
    <w:rsid w:val="001E7A8A"/>
    <w:rsid w:val="001E7CA6"/>
    <w:rsid w:val="001F12E1"/>
    <w:rsid w:val="001F2CA8"/>
    <w:rsid w:val="001F305D"/>
    <w:rsid w:val="001F4A61"/>
    <w:rsid w:val="001F50CF"/>
    <w:rsid w:val="001F51B2"/>
    <w:rsid w:val="001F60CD"/>
    <w:rsid w:val="001F634B"/>
    <w:rsid w:val="001F7176"/>
    <w:rsid w:val="00200662"/>
    <w:rsid w:val="00202148"/>
    <w:rsid w:val="00202184"/>
    <w:rsid w:val="00202883"/>
    <w:rsid w:val="00203AA4"/>
    <w:rsid w:val="00205805"/>
    <w:rsid w:val="00206411"/>
    <w:rsid w:val="0021038C"/>
    <w:rsid w:val="002107DD"/>
    <w:rsid w:val="00211EDA"/>
    <w:rsid w:val="00212AC9"/>
    <w:rsid w:val="00212E51"/>
    <w:rsid w:val="00213CB0"/>
    <w:rsid w:val="00214E1B"/>
    <w:rsid w:val="00215783"/>
    <w:rsid w:val="00215C16"/>
    <w:rsid w:val="002170C2"/>
    <w:rsid w:val="00217421"/>
    <w:rsid w:val="00217A5E"/>
    <w:rsid w:val="00220062"/>
    <w:rsid w:val="00220CF0"/>
    <w:rsid w:val="00220F29"/>
    <w:rsid w:val="002211E9"/>
    <w:rsid w:val="00221266"/>
    <w:rsid w:val="00222144"/>
    <w:rsid w:val="00222628"/>
    <w:rsid w:val="00222FF6"/>
    <w:rsid w:val="0022341D"/>
    <w:rsid w:val="00227330"/>
    <w:rsid w:val="00227CE0"/>
    <w:rsid w:val="002314CF"/>
    <w:rsid w:val="002331C5"/>
    <w:rsid w:val="00234393"/>
    <w:rsid w:val="002349B6"/>
    <w:rsid w:val="0023608C"/>
    <w:rsid w:val="002362AB"/>
    <w:rsid w:val="002373C3"/>
    <w:rsid w:val="00237C4E"/>
    <w:rsid w:val="00240BE5"/>
    <w:rsid w:val="002413F1"/>
    <w:rsid w:val="00241A82"/>
    <w:rsid w:val="00241FC0"/>
    <w:rsid w:val="00242D0C"/>
    <w:rsid w:val="00244F31"/>
    <w:rsid w:val="0024523D"/>
    <w:rsid w:val="00245BF2"/>
    <w:rsid w:val="00250DA5"/>
    <w:rsid w:val="00252223"/>
    <w:rsid w:val="00252525"/>
    <w:rsid w:val="00253619"/>
    <w:rsid w:val="002543E0"/>
    <w:rsid w:val="002544AB"/>
    <w:rsid w:val="00254CD1"/>
    <w:rsid w:val="002550EC"/>
    <w:rsid w:val="00260721"/>
    <w:rsid w:val="00260F7C"/>
    <w:rsid w:val="00261516"/>
    <w:rsid w:val="00261B40"/>
    <w:rsid w:val="00263F29"/>
    <w:rsid w:val="00264803"/>
    <w:rsid w:val="002652D6"/>
    <w:rsid w:val="00265FC9"/>
    <w:rsid w:val="002664F3"/>
    <w:rsid w:val="0026715D"/>
    <w:rsid w:val="00270BE7"/>
    <w:rsid w:val="0027141C"/>
    <w:rsid w:val="00273581"/>
    <w:rsid w:val="00274E5A"/>
    <w:rsid w:val="00275A9D"/>
    <w:rsid w:val="00275C12"/>
    <w:rsid w:val="00275F59"/>
    <w:rsid w:val="00276187"/>
    <w:rsid w:val="002775C7"/>
    <w:rsid w:val="00280220"/>
    <w:rsid w:val="0028270D"/>
    <w:rsid w:val="0028277D"/>
    <w:rsid w:val="002836BF"/>
    <w:rsid w:val="00283877"/>
    <w:rsid w:val="0028629A"/>
    <w:rsid w:val="0028680C"/>
    <w:rsid w:val="00287073"/>
    <w:rsid w:val="00287C6D"/>
    <w:rsid w:val="00290E29"/>
    <w:rsid w:val="00291E2C"/>
    <w:rsid w:val="00295F5D"/>
    <w:rsid w:val="002960A7"/>
    <w:rsid w:val="002968D3"/>
    <w:rsid w:val="002A10E5"/>
    <w:rsid w:val="002A16E3"/>
    <w:rsid w:val="002A1743"/>
    <w:rsid w:val="002A180F"/>
    <w:rsid w:val="002A2EC0"/>
    <w:rsid w:val="002A6BD7"/>
    <w:rsid w:val="002A73D0"/>
    <w:rsid w:val="002B0486"/>
    <w:rsid w:val="002B1D17"/>
    <w:rsid w:val="002B1E69"/>
    <w:rsid w:val="002B2135"/>
    <w:rsid w:val="002B2C73"/>
    <w:rsid w:val="002B5B77"/>
    <w:rsid w:val="002B5DD7"/>
    <w:rsid w:val="002B7D32"/>
    <w:rsid w:val="002C1159"/>
    <w:rsid w:val="002C137B"/>
    <w:rsid w:val="002C1CFB"/>
    <w:rsid w:val="002C1E83"/>
    <w:rsid w:val="002C23A0"/>
    <w:rsid w:val="002C3459"/>
    <w:rsid w:val="002C4574"/>
    <w:rsid w:val="002C5705"/>
    <w:rsid w:val="002C58B1"/>
    <w:rsid w:val="002C7AD8"/>
    <w:rsid w:val="002D0438"/>
    <w:rsid w:val="002D092F"/>
    <w:rsid w:val="002D1752"/>
    <w:rsid w:val="002D295B"/>
    <w:rsid w:val="002D2B1D"/>
    <w:rsid w:val="002D3D55"/>
    <w:rsid w:val="002D3E9B"/>
    <w:rsid w:val="002D4F2F"/>
    <w:rsid w:val="002D6A70"/>
    <w:rsid w:val="002D7403"/>
    <w:rsid w:val="002E0B7E"/>
    <w:rsid w:val="002E2990"/>
    <w:rsid w:val="002E576B"/>
    <w:rsid w:val="002E7004"/>
    <w:rsid w:val="002E7C1F"/>
    <w:rsid w:val="002F13A2"/>
    <w:rsid w:val="002F2F86"/>
    <w:rsid w:val="002F3F91"/>
    <w:rsid w:val="002F4168"/>
    <w:rsid w:val="002F4FD5"/>
    <w:rsid w:val="002F56B3"/>
    <w:rsid w:val="002F5D76"/>
    <w:rsid w:val="002F6C7A"/>
    <w:rsid w:val="002F6D4F"/>
    <w:rsid w:val="002F780B"/>
    <w:rsid w:val="002F79BC"/>
    <w:rsid w:val="002F7FE8"/>
    <w:rsid w:val="00300767"/>
    <w:rsid w:val="00300ED9"/>
    <w:rsid w:val="003011A4"/>
    <w:rsid w:val="003017A8"/>
    <w:rsid w:val="00301CF2"/>
    <w:rsid w:val="00303A22"/>
    <w:rsid w:val="00303F08"/>
    <w:rsid w:val="00304302"/>
    <w:rsid w:val="00304B71"/>
    <w:rsid w:val="00304DA4"/>
    <w:rsid w:val="00305455"/>
    <w:rsid w:val="003061AB"/>
    <w:rsid w:val="00306AFF"/>
    <w:rsid w:val="00312C87"/>
    <w:rsid w:val="00314598"/>
    <w:rsid w:val="003164D2"/>
    <w:rsid w:val="00316D52"/>
    <w:rsid w:val="00316FA7"/>
    <w:rsid w:val="00321163"/>
    <w:rsid w:val="003221EF"/>
    <w:rsid w:val="00324617"/>
    <w:rsid w:val="003248AA"/>
    <w:rsid w:val="00325058"/>
    <w:rsid w:val="00325566"/>
    <w:rsid w:val="00325860"/>
    <w:rsid w:val="003258BF"/>
    <w:rsid w:val="00326053"/>
    <w:rsid w:val="003260B9"/>
    <w:rsid w:val="00330343"/>
    <w:rsid w:val="0033080D"/>
    <w:rsid w:val="00331A68"/>
    <w:rsid w:val="00332F5E"/>
    <w:rsid w:val="0033372F"/>
    <w:rsid w:val="0033620A"/>
    <w:rsid w:val="00336FBC"/>
    <w:rsid w:val="00337802"/>
    <w:rsid w:val="003378A9"/>
    <w:rsid w:val="00337DA4"/>
    <w:rsid w:val="003400D7"/>
    <w:rsid w:val="003402D3"/>
    <w:rsid w:val="003429E1"/>
    <w:rsid w:val="003436A8"/>
    <w:rsid w:val="00344656"/>
    <w:rsid w:val="00344A65"/>
    <w:rsid w:val="00345DDD"/>
    <w:rsid w:val="00346D13"/>
    <w:rsid w:val="0035043F"/>
    <w:rsid w:val="00350A07"/>
    <w:rsid w:val="00350ED3"/>
    <w:rsid w:val="00352A31"/>
    <w:rsid w:val="00352DEB"/>
    <w:rsid w:val="00352F7F"/>
    <w:rsid w:val="00357B4A"/>
    <w:rsid w:val="00360F86"/>
    <w:rsid w:val="003617EE"/>
    <w:rsid w:val="00361955"/>
    <w:rsid w:val="003622D5"/>
    <w:rsid w:val="00362B83"/>
    <w:rsid w:val="00362E2A"/>
    <w:rsid w:val="00363669"/>
    <w:rsid w:val="003646E9"/>
    <w:rsid w:val="00367F52"/>
    <w:rsid w:val="0037035D"/>
    <w:rsid w:val="00371948"/>
    <w:rsid w:val="00372397"/>
    <w:rsid w:val="003726D5"/>
    <w:rsid w:val="00374829"/>
    <w:rsid w:val="00377564"/>
    <w:rsid w:val="00380331"/>
    <w:rsid w:val="00380C86"/>
    <w:rsid w:val="003823DE"/>
    <w:rsid w:val="00385526"/>
    <w:rsid w:val="00385A12"/>
    <w:rsid w:val="00385AF2"/>
    <w:rsid w:val="0038658E"/>
    <w:rsid w:val="00386E7F"/>
    <w:rsid w:val="00387027"/>
    <w:rsid w:val="00387521"/>
    <w:rsid w:val="00393440"/>
    <w:rsid w:val="00393997"/>
    <w:rsid w:val="003943C0"/>
    <w:rsid w:val="003950A9"/>
    <w:rsid w:val="00395C58"/>
    <w:rsid w:val="00395C72"/>
    <w:rsid w:val="00396D25"/>
    <w:rsid w:val="00397854"/>
    <w:rsid w:val="003A037B"/>
    <w:rsid w:val="003A04FF"/>
    <w:rsid w:val="003A07CA"/>
    <w:rsid w:val="003A0C3E"/>
    <w:rsid w:val="003A0F0B"/>
    <w:rsid w:val="003A23A4"/>
    <w:rsid w:val="003A2F16"/>
    <w:rsid w:val="003A30C1"/>
    <w:rsid w:val="003A4E73"/>
    <w:rsid w:val="003B0472"/>
    <w:rsid w:val="003B1FE0"/>
    <w:rsid w:val="003B37BF"/>
    <w:rsid w:val="003B47E1"/>
    <w:rsid w:val="003B54C4"/>
    <w:rsid w:val="003B5ADA"/>
    <w:rsid w:val="003B5DE2"/>
    <w:rsid w:val="003B5F1A"/>
    <w:rsid w:val="003B658F"/>
    <w:rsid w:val="003C06F1"/>
    <w:rsid w:val="003C0B9F"/>
    <w:rsid w:val="003C19EF"/>
    <w:rsid w:val="003C3416"/>
    <w:rsid w:val="003C3713"/>
    <w:rsid w:val="003C40CD"/>
    <w:rsid w:val="003C41A2"/>
    <w:rsid w:val="003C4458"/>
    <w:rsid w:val="003C631B"/>
    <w:rsid w:val="003C67B9"/>
    <w:rsid w:val="003D0033"/>
    <w:rsid w:val="003D1A24"/>
    <w:rsid w:val="003D1A8F"/>
    <w:rsid w:val="003D3B47"/>
    <w:rsid w:val="003D5166"/>
    <w:rsid w:val="003D518F"/>
    <w:rsid w:val="003D51E8"/>
    <w:rsid w:val="003D5776"/>
    <w:rsid w:val="003D6DDB"/>
    <w:rsid w:val="003E0B9D"/>
    <w:rsid w:val="003E0FCA"/>
    <w:rsid w:val="003E1304"/>
    <w:rsid w:val="003E1961"/>
    <w:rsid w:val="003E1A25"/>
    <w:rsid w:val="003E2410"/>
    <w:rsid w:val="003E5868"/>
    <w:rsid w:val="003E5982"/>
    <w:rsid w:val="003E68A8"/>
    <w:rsid w:val="003E6BD6"/>
    <w:rsid w:val="003E6C85"/>
    <w:rsid w:val="003F00BD"/>
    <w:rsid w:val="003F1652"/>
    <w:rsid w:val="003F1C58"/>
    <w:rsid w:val="003F1E9E"/>
    <w:rsid w:val="003F2170"/>
    <w:rsid w:val="003F25F8"/>
    <w:rsid w:val="003F38C8"/>
    <w:rsid w:val="003F471C"/>
    <w:rsid w:val="003F5039"/>
    <w:rsid w:val="003F5972"/>
    <w:rsid w:val="003F5C65"/>
    <w:rsid w:val="003F6DD0"/>
    <w:rsid w:val="003F71AC"/>
    <w:rsid w:val="003F7B21"/>
    <w:rsid w:val="00400758"/>
    <w:rsid w:val="00401593"/>
    <w:rsid w:val="00401F20"/>
    <w:rsid w:val="0040275E"/>
    <w:rsid w:val="0040312C"/>
    <w:rsid w:val="00403A2E"/>
    <w:rsid w:val="00405B2B"/>
    <w:rsid w:val="00407ACC"/>
    <w:rsid w:val="00411305"/>
    <w:rsid w:val="00411EA0"/>
    <w:rsid w:val="004121A9"/>
    <w:rsid w:val="00412AC2"/>
    <w:rsid w:val="00412D41"/>
    <w:rsid w:val="00412E4B"/>
    <w:rsid w:val="00413DD7"/>
    <w:rsid w:val="0041495C"/>
    <w:rsid w:val="0041591C"/>
    <w:rsid w:val="00416171"/>
    <w:rsid w:val="00416340"/>
    <w:rsid w:val="00421157"/>
    <w:rsid w:val="004224DD"/>
    <w:rsid w:val="00423738"/>
    <w:rsid w:val="00424402"/>
    <w:rsid w:val="0042479E"/>
    <w:rsid w:val="00425E32"/>
    <w:rsid w:val="00430894"/>
    <w:rsid w:val="00430D9E"/>
    <w:rsid w:val="00430F04"/>
    <w:rsid w:val="00430F1C"/>
    <w:rsid w:val="004316FE"/>
    <w:rsid w:val="00431CBD"/>
    <w:rsid w:val="004326AA"/>
    <w:rsid w:val="00434E23"/>
    <w:rsid w:val="004350C3"/>
    <w:rsid w:val="00435658"/>
    <w:rsid w:val="00436563"/>
    <w:rsid w:val="00436ED6"/>
    <w:rsid w:val="00437D86"/>
    <w:rsid w:val="00441CEB"/>
    <w:rsid w:val="004428DA"/>
    <w:rsid w:val="00444B02"/>
    <w:rsid w:val="00445622"/>
    <w:rsid w:val="00445BD9"/>
    <w:rsid w:val="00446148"/>
    <w:rsid w:val="0044677D"/>
    <w:rsid w:val="004468BE"/>
    <w:rsid w:val="00446A11"/>
    <w:rsid w:val="00446E15"/>
    <w:rsid w:val="00447882"/>
    <w:rsid w:val="0045217F"/>
    <w:rsid w:val="004528AD"/>
    <w:rsid w:val="00454BDD"/>
    <w:rsid w:val="004563FC"/>
    <w:rsid w:val="00456D81"/>
    <w:rsid w:val="00457A18"/>
    <w:rsid w:val="00457B6B"/>
    <w:rsid w:val="00461BD6"/>
    <w:rsid w:val="00462B02"/>
    <w:rsid w:val="00462FE1"/>
    <w:rsid w:val="004632C1"/>
    <w:rsid w:val="0046414A"/>
    <w:rsid w:val="004645B5"/>
    <w:rsid w:val="0046508E"/>
    <w:rsid w:val="00466482"/>
    <w:rsid w:val="004679B2"/>
    <w:rsid w:val="00467BE0"/>
    <w:rsid w:val="00470089"/>
    <w:rsid w:val="0047010B"/>
    <w:rsid w:val="00470FDB"/>
    <w:rsid w:val="00475A83"/>
    <w:rsid w:val="00477670"/>
    <w:rsid w:val="00477691"/>
    <w:rsid w:val="00477F7C"/>
    <w:rsid w:val="0048027E"/>
    <w:rsid w:val="00480EF6"/>
    <w:rsid w:val="0048118E"/>
    <w:rsid w:val="00481BB2"/>
    <w:rsid w:val="00483081"/>
    <w:rsid w:val="0048372B"/>
    <w:rsid w:val="00483A34"/>
    <w:rsid w:val="00483B7F"/>
    <w:rsid w:val="00483E99"/>
    <w:rsid w:val="0048526D"/>
    <w:rsid w:val="00486C1D"/>
    <w:rsid w:val="00487F30"/>
    <w:rsid w:val="00490324"/>
    <w:rsid w:val="004919CF"/>
    <w:rsid w:val="0049235A"/>
    <w:rsid w:val="00492599"/>
    <w:rsid w:val="0049439E"/>
    <w:rsid w:val="00497167"/>
    <w:rsid w:val="0049728E"/>
    <w:rsid w:val="004977D6"/>
    <w:rsid w:val="00497AE6"/>
    <w:rsid w:val="00497C6C"/>
    <w:rsid w:val="004A0023"/>
    <w:rsid w:val="004A065F"/>
    <w:rsid w:val="004A0781"/>
    <w:rsid w:val="004A151F"/>
    <w:rsid w:val="004A1686"/>
    <w:rsid w:val="004A24C7"/>
    <w:rsid w:val="004A33E6"/>
    <w:rsid w:val="004A4898"/>
    <w:rsid w:val="004A638D"/>
    <w:rsid w:val="004A6C15"/>
    <w:rsid w:val="004A719C"/>
    <w:rsid w:val="004A7A19"/>
    <w:rsid w:val="004B1A60"/>
    <w:rsid w:val="004B1E55"/>
    <w:rsid w:val="004B2992"/>
    <w:rsid w:val="004B34B4"/>
    <w:rsid w:val="004B3DAF"/>
    <w:rsid w:val="004B43F8"/>
    <w:rsid w:val="004B46D9"/>
    <w:rsid w:val="004B7163"/>
    <w:rsid w:val="004B71BB"/>
    <w:rsid w:val="004B742D"/>
    <w:rsid w:val="004B7F2F"/>
    <w:rsid w:val="004C005B"/>
    <w:rsid w:val="004C0EE9"/>
    <w:rsid w:val="004C1388"/>
    <w:rsid w:val="004C3600"/>
    <w:rsid w:val="004C36C6"/>
    <w:rsid w:val="004C4BB5"/>
    <w:rsid w:val="004C558E"/>
    <w:rsid w:val="004C672C"/>
    <w:rsid w:val="004C6B30"/>
    <w:rsid w:val="004C7137"/>
    <w:rsid w:val="004C7478"/>
    <w:rsid w:val="004C77A6"/>
    <w:rsid w:val="004D02B4"/>
    <w:rsid w:val="004D1300"/>
    <w:rsid w:val="004D15C9"/>
    <w:rsid w:val="004D1C3C"/>
    <w:rsid w:val="004D2156"/>
    <w:rsid w:val="004D2767"/>
    <w:rsid w:val="004D3439"/>
    <w:rsid w:val="004D35F2"/>
    <w:rsid w:val="004D37E8"/>
    <w:rsid w:val="004D3CA8"/>
    <w:rsid w:val="004D44D6"/>
    <w:rsid w:val="004D4636"/>
    <w:rsid w:val="004D5882"/>
    <w:rsid w:val="004D59E0"/>
    <w:rsid w:val="004D69B3"/>
    <w:rsid w:val="004D7CE2"/>
    <w:rsid w:val="004E3822"/>
    <w:rsid w:val="004E4F22"/>
    <w:rsid w:val="004E61FE"/>
    <w:rsid w:val="004E6747"/>
    <w:rsid w:val="004F31E2"/>
    <w:rsid w:val="004F3224"/>
    <w:rsid w:val="004F3862"/>
    <w:rsid w:val="004F38FF"/>
    <w:rsid w:val="004F3935"/>
    <w:rsid w:val="004F398E"/>
    <w:rsid w:val="004F4376"/>
    <w:rsid w:val="004F43D7"/>
    <w:rsid w:val="004F4C05"/>
    <w:rsid w:val="004F649D"/>
    <w:rsid w:val="004F6775"/>
    <w:rsid w:val="004F68FE"/>
    <w:rsid w:val="004F6998"/>
    <w:rsid w:val="004F6C02"/>
    <w:rsid w:val="00500689"/>
    <w:rsid w:val="00501BA9"/>
    <w:rsid w:val="005048E2"/>
    <w:rsid w:val="00504F6F"/>
    <w:rsid w:val="005064F3"/>
    <w:rsid w:val="00507098"/>
    <w:rsid w:val="00510221"/>
    <w:rsid w:val="00510B1A"/>
    <w:rsid w:val="0051233A"/>
    <w:rsid w:val="0051257E"/>
    <w:rsid w:val="00512B53"/>
    <w:rsid w:val="0051376D"/>
    <w:rsid w:val="00513E1E"/>
    <w:rsid w:val="005152B6"/>
    <w:rsid w:val="005155B4"/>
    <w:rsid w:val="00516EA0"/>
    <w:rsid w:val="00516EB7"/>
    <w:rsid w:val="00517335"/>
    <w:rsid w:val="00517347"/>
    <w:rsid w:val="00520187"/>
    <w:rsid w:val="005203D1"/>
    <w:rsid w:val="00520810"/>
    <w:rsid w:val="005221A9"/>
    <w:rsid w:val="005231C1"/>
    <w:rsid w:val="00523508"/>
    <w:rsid w:val="00524093"/>
    <w:rsid w:val="005240B3"/>
    <w:rsid w:val="00524305"/>
    <w:rsid w:val="005255CF"/>
    <w:rsid w:val="0052661A"/>
    <w:rsid w:val="00533110"/>
    <w:rsid w:val="00534801"/>
    <w:rsid w:val="0053567B"/>
    <w:rsid w:val="00535743"/>
    <w:rsid w:val="005365B5"/>
    <w:rsid w:val="005368F7"/>
    <w:rsid w:val="00540324"/>
    <w:rsid w:val="005411FB"/>
    <w:rsid w:val="0054171C"/>
    <w:rsid w:val="00542178"/>
    <w:rsid w:val="00542B31"/>
    <w:rsid w:val="00542E92"/>
    <w:rsid w:val="005433CA"/>
    <w:rsid w:val="0054386B"/>
    <w:rsid w:val="00544892"/>
    <w:rsid w:val="00544943"/>
    <w:rsid w:val="00544B25"/>
    <w:rsid w:val="00545554"/>
    <w:rsid w:val="005455FD"/>
    <w:rsid w:val="00545721"/>
    <w:rsid w:val="00545993"/>
    <w:rsid w:val="005477F4"/>
    <w:rsid w:val="00547A20"/>
    <w:rsid w:val="005501DA"/>
    <w:rsid w:val="005501F4"/>
    <w:rsid w:val="00551CD2"/>
    <w:rsid w:val="00555384"/>
    <w:rsid w:val="005607AD"/>
    <w:rsid w:val="00560C5E"/>
    <w:rsid w:val="005616CA"/>
    <w:rsid w:val="00563C34"/>
    <w:rsid w:val="00563EB5"/>
    <w:rsid w:val="00563F80"/>
    <w:rsid w:val="00564D5D"/>
    <w:rsid w:val="005657DA"/>
    <w:rsid w:val="00565C55"/>
    <w:rsid w:val="0056721D"/>
    <w:rsid w:val="0056750C"/>
    <w:rsid w:val="00567A57"/>
    <w:rsid w:val="00571655"/>
    <w:rsid w:val="005722DC"/>
    <w:rsid w:val="005730E4"/>
    <w:rsid w:val="005734BD"/>
    <w:rsid w:val="00573749"/>
    <w:rsid w:val="0057487A"/>
    <w:rsid w:val="00575120"/>
    <w:rsid w:val="00576041"/>
    <w:rsid w:val="00576F5E"/>
    <w:rsid w:val="0057754B"/>
    <w:rsid w:val="0057756D"/>
    <w:rsid w:val="00577787"/>
    <w:rsid w:val="00577B00"/>
    <w:rsid w:val="00580958"/>
    <w:rsid w:val="0058178D"/>
    <w:rsid w:val="005818CC"/>
    <w:rsid w:val="005840D3"/>
    <w:rsid w:val="00584D2B"/>
    <w:rsid w:val="00586044"/>
    <w:rsid w:val="005865C9"/>
    <w:rsid w:val="00586B7D"/>
    <w:rsid w:val="00587362"/>
    <w:rsid w:val="005902C0"/>
    <w:rsid w:val="00590D4A"/>
    <w:rsid w:val="0059118D"/>
    <w:rsid w:val="0059230E"/>
    <w:rsid w:val="00593B1B"/>
    <w:rsid w:val="00593EC4"/>
    <w:rsid w:val="005952F5"/>
    <w:rsid w:val="00595D95"/>
    <w:rsid w:val="005A0B1A"/>
    <w:rsid w:val="005A1998"/>
    <w:rsid w:val="005A1BEC"/>
    <w:rsid w:val="005A1CC2"/>
    <w:rsid w:val="005A369C"/>
    <w:rsid w:val="005A3C68"/>
    <w:rsid w:val="005A4939"/>
    <w:rsid w:val="005A665C"/>
    <w:rsid w:val="005A7305"/>
    <w:rsid w:val="005A7B33"/>
    <w:rsid w:val="005B0A99"/>
    <w:rsid w:val="005B1AB1"/>
    <w:rsid w:val="005B1D1B"/>
    <w:rsid w:val="005B3227"/>
    <w:rsid w:val="005B3DB4"/>
    <w:rsid w:val="005B4B56"/>
    <w:rsid w:val="005B4B61"/>
    <w:rsid w:val="005B64AB"/>
    <w:rsid w:val="005B68EA"/>
    <w:rsid w:val="005C1161"/>
    <w:rsid w:val="005C1F47"/>
    <w:rsid w:val="005C36DA"/>
    <w:rsid w:val="005C3772"/>
    <w:rsid w:val="005C468A"/>
    <w:rsid w:val="005C49F1"/>
    <w:rsid w:val="005C4FB9"/>
    <w:rsid w:val="005C711B"/>
    <w:rsid w:val="005D009F"/>
    <w:rsid w:val="005D112B"/>
    <w:rsid w:val="005D12C0"/>
    <w:rsid w:val="005D1B21"/>
    <w:rsid w:val="005D28A6"/>
    <w:rsid w:val="005D4B13"/>
    <w:rsid w:val="005D50E1"/>
    <w:rsid w:val="005D6182"/>
    <w:rsid w:val="005D7BCD"/>
    <w:rsid w:val="005E1169"/>
    <w:rsid w:val="005E1D57"/>
    <w:rsid w:val="005E1E26"/>
    <w:rsid w:val="005E2184"/>
    <w:rsid w:val="005E3506"/>
    <w:rsid w:val="005E4214"/>
    <w:rsid w:val="005E5B37"/>
    <w:rsid w:val="005E6A22"/>
    <w:rsid w:val="005F05A4"/>
    <w:rsid w:val="005F2E32"/>
    <w:rsid w:val="005F3D1F"/>
    <w:rsid w:val="005F5300"/>
    <w:rsid w:val="005F5E5F"/>
    <w:rsid w:val="005F6D7C"/>
    <w:rsid w:val="005F703D"/>
    <w:rsid w:val="005F76A1"/>
    <w:rsid w:val="005F7752"/>
    <w:rsid w:val="005F784B"/>
    <w:rsid w:val="00601B3E"/>
    <w:rsid w:val="00601D96"/>
    <w:rsid w:val="00602AB3"/>
    <w:rsid w:val="00602E03"/>
    <w:rsid w:val="00603777"/>
    <w:rsid w:val="00603E4C"/>
    <w:rsid w:val="00603FE2"/>
    <w:rsid w:val="00604319"/>
    <w:rsid w:val="00604DCE"/>
    <w:rsid w:val="0060501F"/>
    <w:rsid w:val="00605589"/>
    <w:rsid w:val="00605A77"/>
    <w:rsid w:val="006069CF"/>
    <w:rsid w:val="00607BD7"/>
    <w:rsid w:val="0061094C"/>
    <w:rsid w:val="00610F9A"/>
    <w:rsid w:val="0061287E"/>
    <w:rsid w:val="00615B63"/>
    <w:rsid w:val="00616A9C"/>
    <w:rsid w:val="006178FE"/>
    <w:rsid w:val="006204A3"/>
    <w:rsid w:val="006207D1"/>
    <w:rsid w:val="006222CB"/>
    <w:rsid w:val="006222E5"/>
    <w:rsid w:val="00622F4A"/>
    <w:rsid w:val="00623442"/>
    <w:rsid w:val="00626322"/>
    <w:rsid w:val="00626619"/>
    <w:rsid w:val="00627B39"/>
    <w:rsid w:val="0063142B"/>
    <w:rsid w:val="00631AFD"/>
    <w:rsid w:val="00631C85"/>
    <w:rsid w:val="00631CD1"/>
    <w:rsid w:val="006324C3"/>
    <w:rsid w:val="00632FA8"/>
    <w:rsid w:val="0063433A"/>
    <w:rsid w:val="00634EC7"/>
    <w:rsid w:val="0063575C"/>
    <w:rsid w:val="0063627D"/>
    <w:rsid w:val="00636F1C"/>
    <w:rsid w:val="00637878"/>
    <w:rsid w:val="00637898"/>
    <w:rsid w:val="006406ED"/>
    <w:rsid w:val="00640C46"/>
    <w:rsid w:val="00641600"/>
    <w:rsid w:val="006417B1"/>
    <w:rsid w:val="006423B4"/>
    <w:rsid w:val="0064245A"/>
    <w:rsid w:val="00642CF0"/>
    <w:rsid w:val="0064322E"/>
    <w:rsid w:val="00644936"/>
    <w:rsid w:val="0064512A"/>
    <w:rsid w:val="0064516F"/>
    <w:rsid w:val="006505BF"/>
    <w:rsid w:val="006518C4"/>
    <w:rsid w:val="00651979"/>
    <w:rsid w:val="00651BD0"/>
    <w:rsid w:val="0065258F"/>
    <w:rsid w:val="00652709"/>
    <w:rsid w:val="00654CDA"/>
    <w:rsid w:val="00661EBC"/>
    <w:rsid w:val="00662653"/>
    <w:rsid w:val="00663012"/>
    <w:rsid w:val="006632A6"/>
    <w:rsid w:val="006649E2"/>
    <w:rsid w:val="00665403"/>
    <w:rsid w:val="00666886"/>
    <w:rsid w:val="006669CB"/>
    <w:rsid w:val="0066790A"/>
    <w:rsid w:val="006679EC"/>
    <w:rsid w:val="0067008C"/>
    <w:rsid w:val="0067106A"/>
    <w:rsid w:val="00671DAE"/>
    <w:rsid w:val="00672D0F"/>
    <w:rsid w:val="00672D87"/>
    <w:rsid w:val="006733A5"/>
    <w:rsid w:val="006736FC"/>
    <w:rsid w:val="00674ACD"/>
    <w:rsid w:val="00675030"/>
    <w:rsid w:val="00676D5F"/>
    <w:rsid w:val="00677843"/>
    <w:rsid w:val="00680434"/>
    <w:rsid w:val="0068043F"/>
    <w:rsid w:val="00680462"/>
    <w:rsid w:val="00680881"/>
    <w:rsid w:val="00680CDC"/>
    <w:rsid w:val="00680D1B"/>
    <w:rsid w:val="00681DC0"/>
    <w:rsid w:val="00681F4A"/>
    <w:rsid w:val="0068245C"/>
    <w:rsid w:val="00682B4E"/>
    <w:rsid w:val="00683B52"/>
    <w:rsid w:val="00684791"/>
    <w:rsid w:val="00685D10"/>
    <w:rsid w:val="0068704B"/>
    <w:rsid w:val="006876B7"/>
    <w:rsid w:val="00691DD0"/>
    <w:rsid w:val="00693BDD"/>
    <w:rsid w:val="0069495B"/>
    <w:rsid w:val="006950E5"/>
    <w:rsid w:val="006975C4"/>
    <w:rsid w:val="006A2349"/>
    <w:rsid w:val="006A44B7"/>
    <w:rsid w:val="006A63A3"/>
    <w:rsid w:val="006A7062"/>
    <w:rsid w:val="006B0B93"/>
    <w:rsid w:val="006B1B93"/>
    <w:rsid w:val="006B431D"/>
    <w:rsid w:val="006B5C32"/>
    <w:rsid w:val="006B72FA"/>
    <w:rsid w:val="006C0BB1"/>
    <w:rsid w:val="006C1A2B"/>
    <w:rsid w:val="006C20E2"/>
    <w:rsid w:val="006C2894"/>
    <w:rsid w:val="006C2CA9"/>
    <w:rsid w:val="006C375A"/>
    <w:rsid w:val="006C3FBE"/>
    <w:rsid w:val="006C6234"/>
    <w:rsid w:val="006C6908"/>
    <w:rsid w:val="006C7981"/>
    <w:rsid w:val="006D0C44"/>
    <w:rsid w:val="006D10FF"/>
    <w:rsid w:val="006D1B6F"/>
    <w:rsid w:val="006D276B"/>
    <w:rsid w:val="006D4DFB"/>
    <w:rsid w:val="006D4FCE"/>
    <w:rsid w:val="006D6107"/>
    <w:rsid w:val="006D6F7A"/>
    <w:rsid w:val="006D770A"/>
    <w:rsid w:val="006D7DEA"/>
    <w:rsid w:val="006E0742"/>
    <w:rsid w:val="006E07F1"/>
    <w:rsid w:val="006E0A90"/>
    <w:rsid w:val="006E225F"/>
    <w:rsid w:val="006E3D14"/>
    <w:rsid w:val="006F13D5"/>
    <w:rsid w:val="006F1A70"/>
    <w:rsid w:val="006F3DFE"/>
    <w:rsid w:val="006F672F"/>
    <w:rsid w:val="006F68F1"/>
    <w:rsid w:val="006F7CB5"/>
    <w:rsid w:val="00700CAC"/>
    <w:rsid w:val="00703935"/>
    <w:rsid w:val="00703F77"/>
    <w:rsid w:val="007054A2"/>
    <w:rsid w:val="007057FC"/>
    <w:rsid w:val="00706534"/>
    <w:rsid w:val="00707D5E"/>
    <w:rsid w:val="007113E9"/>
    <w:rsid w:val="00711DC0"/>
    <w:rsid w:val="00711EFA"/>
    <w:rsid w:val="007130E1"/>
    <w:rsid w:val="007132E2"/>
    <w:rsid w:val="007148E5"/>
    <w:rsid w:val="00714C7B"/>
    <w:rsid w:val="007157E3"/>
    <w:rsid w:val="00715B7C"/>
    <w:rsid w:val="007179F2"/>
    <w:rsid w:val="00717F97"/>
    <w:rsid w:val="0072007D"/>
    <w:rsid w:val="007211B4"/>
    <w:rsid w:val="0072121A"/>
    <w:rsid w:val="00721E1E"/>
    <w:rsid w:val="00723ADB"/>
    <w:rsid w:val="0072427D"/>
    <w:rsid w:val="00727AE1"/>
    <w:rsid w:val="00731F05"/>
    <w:rsid w:val="0073240C"/>
    <w:rsid w:val="00733B34"/>
    <w:rsid w:val="00733BE6"/>
    <w:rsid w:val="007346EE"/>
    <w:rsid w:val="0073580E"/>
    <w:rsid w:val="00735967"/>
    <w:rsid w:val="00737963"/>
    <w:rsid w:val="00737BC7"/>
    <w:rsid w:val="00737EB5"/>
    <w:rsid w:val="0074037C"/>
    <w:rsid w:val="0074050B"/>
    <w:rsid w:val="00740886"/>
    <w:rsid w:val="00741380"/>
    <w:rsid w:val="00741693"/>
    <w:rsid w:val="00741F4C"/>
    <w:rsid w:val="00742486"/>
    <w:rsid w:val="00743009"/>
    <w:rsid w:val="00743793"/>
    <w:rsid w:val="007442FE"/>
    <w:rsid w:val="00744539"/>
    <w:rsid w:val="00745257"/>
    <w:rsid w:val="00746890"/>
    <w:rsid w:val="007479BA"/>
    <w:rsid w:val="00750A79"/>
    <w:rsid w:val="0075175E"/>
    <w:rsid w:val="00752C2A"/>
    <w:rsid w:val="007544AA"/>
    <w:rsid w:val="007547E6"/>
    <w:rsid w:val="00754DB4"/>
    <w:rsid w:val="0075518C"/>
    <w:rsid w:val="00755675"/>
    <w:rsid w:val="007557CD"/>
    <w:rsid w:val="00755D65"/>
    <w:rsid w:val="00760B4E"/>
    <w:rsid w:val="00760E92"/>
    <w:rsid w:val="00761F92"/>
    <w:rsid w:val="00762993"/>
    <w:rsid w:val="00764501"/>
    <w:rsid w:val="0076481E"/>
    <w:rsid w:val="00764F4A"/>
    <w:rsid w:val="00765879"/>
    <w:rsid w:val="00767A4D"/>
    <w:rsid w:val="007701B4"/>
    <w:rsid w:val="0077104C"/>
    <w:rsid w:val="00772418"/>
    <w:rsid w:val="00772AFB"/>
    <w:rsid w:val="00775DB2"/>
    <w:rsid w:val="007764D5"/>
    <w:rsid w:val="00776CB4"/>
    <w:rsid w:val="00776EF7"/>
    <w:rsid w:val="0077712B"/>
    <w:rsid w:val="00777F58"/>
    <w:rsid w:val="00780506"/>
    <w:rsid w:val="00780C1E"/>
    <w:rsid w:val="0078167C"/>
    <w:rsid w:val="007829B4"/>
    <w:rsid w:val="00783385"/>
    <w:rsid w:val="00785898"/>
    <w:rsid w:val="007867F2"/>
    <w:rsid w:val="00790648"/>
    <w:rsid w:val="0079079F"/>
    <w:rsid w:val="007910FA"/>
    <w:rsid w:val="00791ECB"/>
    <w:rsid w:val="007920C4"/>
    <w:rsid w:val="007922F8"/>
    <w:rsid w:val="00792911"/>
    <w:rsid w:val="00792EF2"/>
    <w:rsid w:val="00795185"/>
    <w:rsid w:val="007957E6"/>
    <w:rsid w:val="007A05B3"/>
    <w:rsid w:val="007A084E"/>
    <w:rsid w:val="007A1C35"/>
    <w:rsid w:val="007A1C81"/>
    <w:rsid w:val="007A2BCF"/>
    <w:rsid w:val="007A429D"/>
    <w:rsid w:val="007A505D"/>
    <w:rsid w:val="007A54E0"/>
    <w:rsid w:val="007A693C"/>
    <w:rsid w:val="007B0096"/>
    <w:rsid w:val="007B0BFA"/>
    <w:rsid w:val="007B2FB2"/>
    <w:rsid w:val="007B4888"/>
    <w:rsid w:val="007B5A08"/>
    <w:rsid w:val="007B5B51"/>
    <w:rsid w:val="007B5CC8"/>
    <w:rsid w:val="007B62C3"/>
    <w:rsid w:val="007B70E5"/>
    <w:rsid w:val="007C08DA"/>
    <w:rsid w:val="007C0DC4"/>
    <w:rsid w:val="007C13E4"/>
    <w:rsid w:val="007C175F"/>
    <w:rsid w:val="007C206F"/>
    <w:rsid w:val="007C72D0"/>
    <w:rsid w:val="007C7907"/>
    <w:rsid w:val="007C7B5A"/>
    <w:rsid w:val="007C7C5B"/>
    <w:rsid w:val="007D07CF"/>
    <w:rsid w:val="007D1135"/>
    <w:rsid w:val="007D11D4"/>
    <w:rsid w:val="007D3128"/>
    <w:rsid w:val="007D3505"/>
    <w:rsid w:val="007D3A31"/>
    <w:rsid w:val="007D4AAF"/>
    <w:rsid w:val="007D6973"/>
    <w:rsid w:val="007D7390"/>
    <w:rsid w:val="007D782F"/>
    <w:rsid w:val="007D7FC7"/>
    <w:rsid w:val="007E068A"/>
    <w:rsid w:val="007E07E4"/>
    <w:rsid w:val="007E098E"/>
    <w:rsid w:val="007E0A84"/>
    <w:rsid w:val="007E217B"/>
    <w:rsid w:val="007E2852"/>
    <w:rsid w:val="007E4132"/>
    <w:rsid w:val="007E4344"/>
    <w:rsid w:val="007E4A72"/>
    <w:rsid w:val="007E4D61"/>
    <w:rsid w:val="007E5E7E"/>
    <w:rsid w:val="007E641B"/>
    <w:rsid w:val="007F0B44"/>
    <w:rsid w:val="007F0E59"/>
    <w:rsid w:val="007F12FC"/>
    <w:rsid w:val="007F31BB"/>
    <w:rsid w:val="007F3295"/>
    <w:rsid w:val="007F37F3"/>
    <w:rsid w:val="007F412E"/>
    <w:rsid w:val="007F44A3"/>
    <w:rsid w:val="007F4BE4"/>
    <w:rsid w:val="007F4E24"/>
    <w:rsid w:val="007F4FF7"/>
    <w:rsid w:val="007F52FA"/>
    <w:rsid w:val="007F670C"/>
    <w:rsid w:val="007F6924"/>
    <w:rsid w:val="007F78F3"/>
    <w:rsid w:val="00800942"/>
    <w:rsid w:val="00800DAB"/>
    <w:rsid w:val="008047A1"/>
    <w:rsid w:val="00805E98"/>
    <w:rsid w:val="0080722B"/>
    <w:rsid w:val="00811A61"/>
    <w:rsid w:val="00812190"/>
    <w:rsid w:val="008134ED"/>
    <w:rsid w:val="00813F89"/>
    <w:rsid w:val="00814B08"/>
    <w:rsid w:val="00815DC0"/>
    <w:rsid w:val="00816499"/>
    <w:rsid w:val="00817120"/>
    <w:rsid w:val="00817A12"/>
    <w:rsid w:val="00820A7E"/>
    <w:rsid w:val="00820D74"/>
    <w:rsid w:val="008216FD"/>
    <w:rsid w:val="00823320"/>
    <w:rsid w:val="00824FA7"/>
    <w:rsid w:val="00830636"/>
    <w:rsid w:val="008309E2"/>
    <w:rsid w:val="0083193C"/>
    <w:rsid w:val="008319E3"/>
    <w:rsid w:val="00832481"/>
    <w:rsid w:val="00834392"/>
    <w:rsid w:val="00835132"/>
    <w:rsid w:val="00836497"/>
    <w:rsid w:val="00836F73"/>
    <w:rsid w:val="00840148"/>
    <w:rsid w:val="00840780"/>
    <w:rsid w:val="00840AC0"/>
    <w:rsid w:val="00841303"/>
    <w:rsid w:val="00841A0C"/>
    <w:rsid w:val="008426E9"/>
    <w:rsid w:val="00842D9A"/>
    <w:rsid w:val="00843473"/>
    <w:rsid w:val="00843F9E"/>
    <w:rsid w:val="00844BEF"/>
    <w:rsid w:val="008470AA"/>
    <w:rsid w:val="008474A2"/>
    <w:rsid w:val="008475E3"/>
    <w:rsid w:val="00851564"/>
    <w:rsid w:val="00852C9C"/>
    <w:rsid w:val="00852E4D"/>
    <w:rsid w:val="00852F00"/>
    <w:rsid w:val="00853BB5"/>
    <w:rsid w:val="00853DEB"/>
    <w:rsid w:val="00854181"/>
    <w:rsid w:val="00854FFD"/>
    <w:rsid w:val="00856ECE"/>
    <w:rsid w:val="008577A6"/>
    <w:rsid w:val="0086113A"/>
    <w:rsid w:val="00861DEF"/>
    <w:rsid w:val="0086268A"/>
    <w:rsid w:val="00862FDE"/>
    <w:rsid w:val="008637FE"/>
    <w:rsid w:val="008663AF"/>
    <w:rsid w:val="00867494"/>
    <w:rsid w:val="00871164"/>
    <w:rsid w:val="00877223"/>
    <w:rsid w:val="008774DD"/>
    <w:rsid w:val="008778DA"/>
    <w:rsid w:val="00882AFF"/>
    <w:rsid w:val="0088313C"/>
    <w:rsid w:val="00883500"/>
    <w:rsid w:val="00883DB7"/>
    <w:rsid w:val="00886F7A"/>
    <w:rsid w:val="0089063A"/>
    <w:rsid w:val="0089231C"/>
    <w:rsid w:val="00892928"/>
    <w:rsid w:val="00892BFE"/>
    <w:rsid w:val="00892F6A"/>
    <w:rsid w:val="008930CD"/>
    <w:rsid w:val="0089317C"/>
    <w:rsid w:val="00893BD5"/>
    <w:rsid w:val="00894DB2"/>
    <w:rsid w:val="0089527B"/>
    <w:rsid w:val="00895A25"/>
    <w:rsid w:val="00897FA2"/>
    <w:rsid w:val="008A180A"/>
    <w:rsid w:val="008A2926"/>
    <w:rsid w:val="008A4174"/>
    <w:rsid w:val="008A4FF6"/>
    <w:rsid w:val="008A785E"/>
    <w:rsid w:val="008B01B6"/>
    <w:rsid w:val="008B02C8"/>
    <w:rsid w:val="008B04AA"/>
    <w:rsid w:val="008B055F"/>
    <w:rsid w:val="008B0614"/>
    <w:rsid w:val="008B0E07"/>
    <w:rsid w:val="008B1088"/>
    <w:rsid w:val="008B140C"/>
    <w:rsid w:val="008B1543"/>
    <w:rsid w:val="008B2064"/>
    <w:rsid w:val="008B2E76"/>
    <w:rsid w:val="008B543A"/>
    <w:rsid w:val="008B5A4B"/>
    <w:rsid w:val="008B5F9B"/>
    <w:rsid w:val="008B6326"/>
    <w:rsid w:val="008B63F9"/>
    <w:rsid w:val="008B6C2A"/>
    <w:rsid w:val="008B7154"/>
    <w:rsid w:val="008C1064"/>
    <w:rsid w:val="008C1786"/>
    <w:rsid w:val="008C23CA"/>
    <w:rsid w:val="008C354E"/>
    <w:rsid w:val="008C60B1"/>
    <w:rsid w:val="008C77B0"/>
    <w:rsid w:val="008D05D7"/>
    <w:rsid w:val="008D0F67"/>
    <w:rsid w:val="008D12A3"/>
    <w:rsid w:val="008D1873"/>
    <w:rsid w:val="008D1E38"/>
    <w:rsid w:val="008D2E22"/>
    <w:rsid w:val="008D4187"/>
    <w:rsid w:val="008D44E7"/>
    <w:rsid w:val="008D5193"/>
    <w:rsid w:val="008E009B"/>
    <w:rsid w:val="008E25F8"/>
    <w:rsid w:val="008E339B"/>
    <w:rsid w:val="008E432C"/>
    <w:rsid w:val="008E527D"/>
    <w:rsid w:val="008E6032"/>
    <w:rsid w:val="008E69C9"/>
    <w:rsid w:val="008E6EA7"/>
    <w:rsid w:val="008E7499"/>
    <w:rsid w:val="008F01B6"/>
    <w:rsid w:val="008F0D2C"/>
    <w:rsid w:val="008F0E28"/>
    <w:rsid w:val="008F12F8"/>
    <w:rsid w:val="008F2A2A"/>
    <w:rsid w:val="008F2C2F"/>
    <w:rsid w:val="008F337F"/>
    <w:rsid w:val="008F3476"/>
    <w:rsid w:val="008F42C6"/>
    <w:rsid w:val="008F5D1C"/>
    <w:rsid w:val="008F5E3C"/>
    <w:rsid w:val="008F76F3"/>
    <w:rsid w:val="008F7773"/>
    <w:rsid w:val="008F7892"/>
    <w:rsid w:val="009019BB"/>
    <w:rsid w:val="00901A99"/>
    <w:rsid w:val="0090299A"/>
    <w:rsid w:val="00903ABE"/>
    <w:rsid w:val="00904F6B"/>
    <w:rsid w:val="009070EA"/>
    <w:rsid w:val="00910C64"/>
    <w:rsid w:val="00911AAD"/>
    <w:rsid w:val="00912B0B"/>
    <w:rsid w:val="00912D1F"/>
    <w:rsid w:val="00913881"/>
    <w:rsid w:val="009143F8"/>
    <w:rsid w:val="00914989"/>
    <w:rsid w:val="0091547E"/>
    <w:rsid w:val="009164DC"/>
    <w:rsid w:val="009218A6"/>
    <w:rsid w:val="00922A3D"/>
    <w:rsid w:val="00922FE5"/>
    <w:rsid w:val="00923743"/>
    <w:rsid w:val="00924327"/>
    <w:rsid w:val="00924472"/>
    <w:rsid w:val="00926C03"/>
    <w:rsid w:val="009303D4"/>
    <w:rsid w:val="009305BC"/>
    <w:rsid w:val="009308D7"/>
    <w:rsid w:val="00930EEF"/>
    <w:rsid w:val="009318D5"/>
    <w:rsid w:val="009343A8"/>
    <w:rsid w:val="009369AD"/>
    <w:rsid w:val="00936AA3"/>
    <w:rsid w:val="00941CAE"/>
    <w:rsid w:val="00942B96"/>
    <w:rsid w:val="00942E41"/>
    <w:rsid w:val="00944677"/>
    <w:rsid w:val="00944958"/>
    <w:rsid w:val="00944EF0"/>
    <w:rsid w:val="009452E0"/>
    <w:rsid w:val="00947035"/>
    <w:rsid w:val="009507E0"/>
    <w:rsid w:val="0095214F"/>
    <w:rsid w:val="0095230E"/>
    <w:rsid w:val="00954726"/>
    <w:rsid w:val="00954EDB"/>
    <w:rsid w:val="00955BAA"/>
    <w:rsid w:val="00957066"/>
    <w:rsid w:val="009623BC"/>
    <w:rsid w:val="00962792"/>
    <w:rsid w:val="00962D3B"/>
    <w:rsid w:val="00964A7E"/>
    <w:rsid w:val="00965991"/>
    <w:rsid w:val="00965A22"/>
    <w:rsid w:val="00965A2E"/>
    <w:rsid w:val="00967739"/>
    <w:rsid w:val="009709E7"/>
    <w:rsid w:val="009734DB"/>
    <w:rsid w:val="00973531"/>
    <w:rsid w:val="0097392E"/>
    <w:rsid w:val="009739F7"/>
    <w:rsid w:val="0097425A"/>
    <w:rsid w:val="009762F7"/>
    <w:rsid w:val="00977044"/>
    <w:rsid w:val="0098379E"/>
    <w:rsid w:val="0098379F"/>
    <w:rsid w:val="009837FE"/>
    <w:rsid w:val="00983EB7"/>
    <w:rsid w:val="009847CC"/>
    <w:rsid w:val="00984A9B"/>
    <w:rsid w:val="00984ED2"/>
    <w:rsid w:val="00985443"/>
    <w:rsid w:val="00987B2E"/>
    <w:rsid w:val="00987D23"/>
    <w:rsid w:val="00992B9D"/>
    <w:rsid w:val="00994A1A"/>
    <w:rsid w:val="00995301"/>
    <w:rsid w:val="0099744D"/>
    <w:rsid w:val="00997506"/>
    <w:rsid w:val="00997B61"/>
    <w:rsid w:val="00997BCC"/>
    <w:rsid w:val="009A053A"/>
    <w:rsid w:val="009A24D7"/>
    <w:rsid w:val="009A2CC7"/>
    <w:rsid w:val="009A2F3B"/>
    <w:rsid w:val="009A3FBB"/>
    <w:rsid w:val="009A429B"/>
    <w:rsid w:val="009A6057"/>
    <w:rsid w:val="009A73DE"/>
    <w:rsid w:val="009A786D"/>
    <w:rsid w:val="009B04D0"/>
    <w:rsid w:val="009B06A5"/>
    <w:rsid w:val="009B0AC5"/>
    <w:rsid w:val="009B367F"/>
    <w:rsid w:val="009B36F9"/>
    <w:rsid w:val="009B386F"/>
    <w:rsid w:val="009B4779"/>
    <w:rsid w:val="009B4A46"/>
    <w:rsid w:val="009B523F"/>
    <w:rsid w:val="009B6C5D"/>
    <w:rsid w:val="009B7EF6"/>
    <w:rsid w:val="009C0EB5"/>
    <w:rsid w:val="009C16BA"/>
    <w:rsid w:val="009C1C04"/>
    <w:rsid w:val="009C2DF4"/>
    <w:rsid w:val="009C323D"/>
    <w:rsid w:val="009C4631"/>
    <w:rsid w:val="009C4D5F"/>
    <w:rsid w:val="009C54B5"/>
    <w:rsid w:val="009C5EC8"/>
    <w:rsid w:val="009C61AC"/>
    <w:rsid w:val="009C69DB"/>
    <w:rsid w:val="009C6D1A"/>
    <w:rsid w:val="009C7605"/>
    <w:rsid w:val="009D20AD"/>
    <w:rsid w:val="009D58F3"/>
    <w:rsid w:val="009D5922"/>
    <w:rsid w:val="009D5CC0"/>
    <w:rsid w:val="009D69BD"/>
    <w:rsid w:val="009E21A8"/>
    <w:rsid w:val="009E241B"/>
    <w:rsid w:val="009E2E77"/>
    <w:rsid w:val="009E4170"/>
    <w:rsid w:val="009E4F93"/>
    <w:rsid w:val="009E7134"/>
    <w:rsid w:val="009E7E81"/>
    <w:rsid w:val="009F0E83"/>
    <w:rsid w:val="009F3E5F"/>
    <w:rsid w:val="009F4848"/>
    <w:rsid w:val="009F5ADD"/>
    <w:rsid w:val="009F7F51"/>
    <w:rsid w:val="00A01C5C"/>
    <w:rsid w:val="00A0204B"/>
    <w:rsid w:val="00A032DE"/>
    <w:rsid w:val="00A0545F"/>
    <w:rsid w:val="00A05D2F"/>
    <w:rsid w:val="00A10C36"/>
    <w:rsid w:val="00A1422B"/>
    <w:rsid w:val="00A148F3"/>
    <w:rsid w:val="00A14D0C"/>
    <w:rsid w:val="00A17F54"/>
    <w:rsid w:val="00A235B6"/>
    <w:rsid w:val="00A239C5"/>
    <w:rsid w:val="00A2442C"/>
    <w:rsid w:val="00A26799"/>
    <w:rsid w:val="00A26F34"/>
    <w:rsid w:val="00A27A89"/>
    <w:rsid w:val="00A30A23"/>
    <w:rsid w:val="00A31E52"/>
    <w:rsid w:val="00A34654"/>
    <w:rsid w:val="00A34742"/>
    <w:rsid w:val="00A34A94"/>
    <w:rsid w:val="00A35DAA"/>
    <w:rsid w:val="00A35E37"/>
    <w:rsid w:val="00A370E9"/>
    <w:rsid w:val="00A37A86"/>
    <w:rsid w:val="00A402BC"/>
    <w:rsid w:val="00A41A79"/>
    <w:rsid w:val="00A42234"/>
    <w:rsid w:val="00A42C53"/>
    <w:rsid w:val="00A45752"/>
    <w:rsid w:val="00A4672F"/>
    <w:rsid w:val="00A47934"/>
    <w:rsid w:val="00A47F3B"/>
    <w:rsid w:val="00A50411"/>
    <w:rsid w:val="00A51AD1"/>
    <w:rsid w:val="00A52CCC"/>
    <w:rsid w:val="00A54E93"/>
    <w:rsid w:val="00A550AC"/>
    <w:rsid w:val="00A55347"/>
    <w:rsid w:val="00A55A91"/>
    <w:rsid w:val="00A55EBE"/>
    <w:rsid w:val="00A55F7B"/>
    <w:rsid w:val="00A56F09"/>
    <w:rsid w:val="00A57D8A"/>
    <w:rsid w:val="00A60415"/>
    <w:rsid w:val="00A608C4"/>
    <w:rsid w:val="00A61273"/>
    <w:rsid w:val="00A6129F"/>
    <w:rsid w:val="00A614CA"/>
    <w:rsid w:val="00A6421E"/>
    <w:rsid w:val="00A64BA4"/>
    <w:rsid w:val="00A64BEC"/>
    <w:rsid w:val="00A652EB"/>
    <w:rsid w:val="00A6577A"/>
    <w:rsid w:val="00A6711B"/>
    <w:rsid w:val="00A70EB0"/>
    <w:rsid w:val="00A71A29"/>
    <w:rsid w:val="00A71E3B"/>
    <w:rsid w:val="00A7255F"/>
    <w:rsid w:val="00A72F5A"/>
    <w:rsid w:val="00A731C5"/>
    <w:rsid w:val="00A7354A"/>
    <w:rsid w:val="00A74636"/>
    <w:rsid w:val="00A75041"/>
    <w:rsid w:val="00A7535D"/>
    <w:rsid w:val="00A76007"/>
    <w:rsid w:val="00A76242"/>
    <w:rsid w:val="00A77955"/>
    <w:rsid w:val="00A7797E"/>
    <w:rsid w:val="00A801D7"/>
    <w:rsid w:val="00A80D3A"/>
    <w:rsid w:val="00A82679"/>
    <w:rsid w:val="00A8329C"/>
    <w:rsid w:val="00A861F6"/>
    <w:rsid w:val="00A87BF6"/>
    <w:rsid w:val="00A9006D"/>
    <w:rsid w:val="00A90283"/>
    <w:rsid w:val="00A91A88"/>
    <w:rsid w:val="00A92B71"/>
    <w:rsid w:val="00A93504"/>
    <w:rsid w:val="00A93F63"/>
    <w:rsid w:val="00A9491F"/>
    <w:rsid w:val="00A9638B"/>
    <w:rsid w:val="00A965DA"/>
    <w:rsid w:val="00A96BF9"/>
    <w:rsid w:val="00A96FF1"/>
    <w:rsid w:val="00A9703B"/>
    <w:rsid w:val="00A978ED"/>
    <w:rsid w:val="00AA0040"/>
    <w:rsid w:val="00AA05B8"/>
    <w:rsid w:val="00AA0F04"/>
    <w:rsid w:val="00AA1B4F"/>
    <w:rsid w:val="00AA2F51"/>
    <w:rsid w:val="00AA3C53"/>
    <w:rsid w:val="00AA4069"/>
    <w:rsid w:val="00AA4131"/>
    <w:rsid w:val="00AA52FD"/>
    <w:rsid w:val="00AA5534"/>
    <w:rsid w:val="00AA5934"/>
    <w:rsid w:val="00AA6603"/>
    <w:rsid w:val="00AA6A7F"/>
    <w:rsid w:val="00AA7887"/>
    <w:rsid w:val="00AA7E44"/>
    <w:rsid w:val="00AB0312"/>
    <w:rsid w:val="00AB09D1"/>
    <w:rsid w:val="00AB10BB"/>
    <w:rsid w:val="00AB1FF3"/>
    <w:rsid w:val="00AB22BA"/>
    <w:rsid w:val="00AB5737"/>
    <w:rsid w:val="00AB6303"/>
    <w:rsid w:val="00AB7FA4"/>
    <w:rsid w:val="00AC1DEE"/>
    <w:rsid w:val="00AC2614"/>
    <w:rsid w:val="00AC348C"/>
    <w:rsid w:val="00AC3748"/>
    <w:rsid w:val="00AC3CFE"/>
    <w:rsid w:val="00AC5598"/>
    <w:rsid w:val="00AC64AD"/>
    <w:rsid w:val="00AC65FE"/>
    <w:rsid w:val="00AC6C73"/>
    <w:rsid w:val="00AC7734"/>
    <w:rsid w:val="00AD05D1"/>
    <w:rsid w:val="00AD0786"/>
    <w:rsid w:val="00AD2DEA"/>
    <w:rsid w:val="00AD369C"/>
    <w:rsid w:val="00AD3A0F"/>
    <w:rsid w:val="00AD3C1A"/>
    <w:rsid w:val="00AD5DA4"/>
    <w:rsid w:val="00AD634B"/>
    <w:rsid w:val="00AD6729"/>
    <w:rsid w:val="00AD6DC9"/>
    <w:rsid w:val="00AD6DE8"/>
    <w:rsid w:val="00AD700D"/>
    <w:rsid w:val="00AE0411"/>
    <w:rsid w:val="00AE06FA"/>
    <w:rsid w:val="00AE38AC"/>
    <w:rsid w:val="00AE47E2"/>
    <w:rsid w:val="00AE4A15"/>
    <w:rsid w:val="00AE59CB"/>
    <w:rsid w:val="00AE5C0E"/>
    <w:rsid w:val="00AE5CD1"/>
    <w:rsid w:val="00AE6086"/>
    <w:rsid w:val="00AE71B2"/>
    <w:rsid w:val="00AF0C96"/>
    <w:rsid w:val="00AF1B70"/>
    <w:rsid w:val="00AF3517"/>
    <w:rsid w:val="00AF3EE9"/>
    <w:rsid w:val="00AF4445"/>
    <w:rsid w:val="00AF44BF"/>
    <w:rsid w:val="00AF4B5D"/>
    <w:rsid w:val="00AF519F"/>
    <w:rsid w:val="00AF5F12"/>
    <w:rsid w:val="00AF6FCA"/>
    <w:rsid w:val="00AF77EB"/>
    <w:rsid w:val="00AF7DBC"/>
    <w:rsid w:val="00B00AF5"/>
    <w:rsid w:val="00B0105D"/>
    <w:rsid w:val="00B019C0"/>
    <w:rsid w:val="00B034B3"/>
    <w:rsid w:val="00B03816"/>
    <w:rsid w:val="00B040B3"/>
    <w:rsid w:val="00B05012"/>
    <w:rsid w:val="00B12703"/>
    <w:rsid w:val="00B13D7A"/>
    <w:rsid w:val="00B15724"/>
    <w:rsid w:val="00B1727A"/>
    <w:rsid w:val="00B1759F"/>
    <w:rsid w:val="00B23052"/>
    <w:rsid w:val="00B23D42"/>
    <w:rsid w:val="00B24BB0"/>
    <w:rsid w:val="00B268A9"/>
    <w:rsid w:val="00B26957"/>
    <w:rsid w:val="00B27F15"/>
    <w:rsid w:val="00B308AE"/>
    <w:rsid w:val="00B31157"/>
    <w:rsid w:val="00B31CC8"/>
    <w:rsid w:val="00B325BE"/>
    <w:rsid w:val="00B32B7F"/>
    <w:rsid w:val="00B32C40"/>
    <w:rsid w:val="00B338BD"/>
    <w:rsid w:val="00B33DBA"/>
    <w:rsid w:val="00B34A3A"/>
    <w:rsid w:val="00B34EAB"/>
    <w:rsid w:val="00B3559D"/>
    <w:rsid w:val="00B36602"/>
    <w:rsid w:val="00B36B62"/>
    <w:rsid w:val="00B40E73"/>
    <w:rsid w:val="00B43536"/>
    <w:rsid w:val="00B43CED"/>
    <w:rsid w:val="00B4417B"/>
    <w:rsid w:val="00B4558C"/>
    <w:rsid w:val="00B46D21"/>
    <w:rsid w:val="00B4785D"/>
    <w:rsid w:val="00B47BDF"/>
    <w:rsid w:val="00B501D5"/>
    <w:rsid w:val="00B50CFF"/>
    <w:rsid w:val="00B51903"/>
    <w:rsid w:val="00B52369"/>
    <w:rsid w:val="00B546F9"/>
    <w:rsid w:val="00B55375"/>
    <w:rsid w:val="00B55CB3"/>
    <w:rsid w:val="00B56CE4"/>
    <w:rsid w:val="00B60142"/>
    <w:rsid w:val="00B6020B"/>
    <w:rsid w:val="00B627C2"/>
    <w:rsid w:val="00B63EEF"/>
    <w:rsid w:val="00B6485D"/>
    <w:rsid w:val="00B664DD"/>
    <w:rsid w:val="00B724BA"/>
    <w:rsid w:val="00B73B4E"/>
    <w:rsid w:val="00B73C47"/>
    <w:rsid w:val="00B755C0"/>
    <w:rsid w:val="00B76569"/>
    <w:rsid w:val="00B7745B"/>
    <w:rsid w:val="00B77920"/>
    <w:rsid w:val="00B820D2"/>
    <w:rsid w:val="00B84139"/>
    <w:rsid w:val="00B855FE"/>
    <w:rsid w:val="00B934EE"/>
    <w:rsid w:val="00B936FB"/>
    <w:rsid w:val="00B95BE9"/>
    <w:rsid w:val="00B95EF1"/>
    <w:rsid w:val="00B965CE"/>
    <w:rsid w:val="00B96BB7"/>
    <w:rsid w:val="00B97118"/>
    <w:rsid w:val="00BA042A"/>
    <w:rsid w:val="00BA0B46"/>
    <w:rsid w:val="00BA0C00"/>
    <w:rsid w:val="00BA150A"/>
    <w:rsid w:val="00BA1A82"/>
    <w:rsid w:val="00BA268B"/>
    <w:rsid w:val="00BA3331"/>
    <w:rsid w:val="00BA34BB"/>
    <w:rsid w:val="00BA3C7C"/>
    <w:rsid w:val="00BA5AD1"/>
    <w:rsid w:val="00BA5AD7"/>
    <w:rsid w:val="00BA623B"/>
    <w:rsid w:val="00BA6EFC"/>
    <w:rsid w:val="00BA7B8E"/>
    <w:rsid w:val="00BA7C16"/>
    <w:rsid w:val="00BB01F6"/>
    <w:rsid w:val="00BB0225"/>
    <w:rsid w:val="00BB08A8"/>
    <w:rsid w:val="00BB204F"/>
    <w:rsid w:val="00BB3BB1"/>
    <w:rsid w:val="00BB596E"/>
    <w:rsid w:val="00BB5EF1"/>
    <w:rsid w:val="00BB6778"/>
    <w:rsid w:val="00BC0EE2"/>
    <w:rsid w:val="00BC1479"/>
    <w:rsid w:val="00BC2496"/>
    <w:rsid w:val="00BC2E75"/>
    <w:rsid w:val="00BC37D8"/>
    <w:rsid w:val="00BC3FCF"/>
    <w:rsid w:val="00BC4B9B"/>
    <w:rsid w:val="00BC5264"/>
    <w:rsid w:val="00BC570B"/>
    <w:rsid w:val="00BC7FDC"/>
    <w:rsid w:val="00BD064F"/>
    <w:rsid w:val="00BD09C7"/>
    <w:rsid w:val="00BD1718"/>
    <w:rsid w:val="00BD1C60"/>
    <w:rsid w:val="00BD256E"/>
    <w:rsid w:val="00BD3AF0"/>
    <w:rsid w:val="00BD3F51"/>
    <w:rsid w:val="00BD5497"/>
    <w:rsid w:val="00BD58B1"/>
    <w:rsid w:val="00BD6ED0"/>
    <w:rsid w:val="00BD7A33"/>
    <w:rsid w:val="00BE01CC"/>
    <w:rsid w:val="00BE08FF"/>
    <w:rsid w:val="00BE0AE0"/>
    <w:rsid w:val="00BE1301"/>
    <w:rsid w:val="00BE15BC"/>
    <w:rsid w:val="00BE3769"/>
    <w:rsid w:val="00BF15CC"/>
    <w:rsid w:val="00BF24A0"/>
    <w:rsid w:val="00BF2A14"/>
    <w:rsid w:val="00BF2D31"/>
    <w:rsid w:val="00BF2D59"/>
    <w:rsid w:val="00BF314C"/>
    <w:rsid w:val="00BF3B66"/>
    <w:rsid w:val="00BF592D"/>
    <w:rsid w:val="00BF74F1"/>
    <w:rsid w:val="00C0132F"/>
    <w:rsid w:val="00C017A1"/>
    <w:rsid w:val="00C047DB"/>
    <w:rsid w:val="00C04B7F"/>
    <w:rsid w:val="00C05CBA"/>
    <w:rsid w:val="00C06BF5"/>
    <w:rsid w:val="00C07878"/>
    <w:rsid w:val="00C07CE0"/>
    <w:rsid w:val="00C107C9"/>
    <w:rsid w:val="00C13A27"/>
    <w:rsid w:val="00C15C21"/>
    <w:rsid w:val="00C15ED9"/>
    <w:rsid w:val="00C2168E"/>
    <w:rsid w:val="00C217A9"/>
    <w:rsid w:val="00C22AA1"/>
    <w:rsid w:val="00C23FE9"/>
    <w:rsid w:val="00C24201"/>
    <w:rsid w:val="00C2423E"/>
    <w:rsid w:val="00C247E1"/>
    <w:rsid w:val="00C26E8F"/>
    <w:rsid w:val="00C31294"/>
    <w:rsid w:val="00C31E3F"/>
    <w:rsid w:val="00C332FE"/>
    <w:rsid w:val="00C3349A"/>
    <w:rsid w:val="00C334EB"/>
    <w:rsid w:val="00C33C5C"/>
    <w:rsid w:val="00C344B9"/>
    <w:rsid w:val="00C34684"/>
    <w:rsid w:val="00C34825"/>
    <w:rsid w:val="00C34853"/>
    <w:rsid w:val="00C34BFB"/>
    <w:rsid w:val="00C36A37"/>
    <w:rsid w:val="00C442B8"/>
    <w:rsid w:val="00C47941"/>
    <w:rsid w:val="00C50514"/>
    <w:rsid w:val="00C5085B"/>
    <w:rsid w:val="00C50CA9"/>
    <w:rsid w:val="00C516DA"/>
    <w:rsid w:val="00C51DAD"/>
    <w:rsid w:val="00C5290F"/>
    <w:rsid w:val="00C54588"/>
    <w:rsid w:val="00C54E84"/>
    <w:rsid w:val="00C5569F"/>
    <w:rsid w:val="00C56463"/>
    <w:rsid w:val="00C56798"/>
    <w:rsid w:val="00C57426"/>
    <w:rsid w:val="00C60206"/>
    <w:rsid w:val="00C60AA8"/>
    <w:rsid w:val="00C61059"/>
    <w:rsid w:val="00C62D6C"/>
    <w:rsid w:val="00C630D3"/>
    <w:rsid w:val="00C634B8"/>
    <w:rsid w:val="00C64C0F"/>
    <w:rsid w:val="00C65097"/>
    <w:rsid w:val="00C66DFC"/>
    <w:rsid w:val="00C674A9"/>
    <w:rsid w:val="00C70287"/>
    <w:rsid w:val="00C70805"/>
    <w:rsid w:val="00C710C2"/>
    <w:rsid w:val="00C72833"/>
    <w:rsid w:val="00C72A08"/>
    <w:rsid w:val="00C72CB9"/>
    <w:rsid w:val="00C72F0E"/>
    <w:rsid w:val="00C740D8"/>
    <w:rsid w:val="00C7479A"/>
    <w:rsid w:val="00C75461"/>
    <w:rsid w:val="00C763F7"/>
    <w:rsid w:val="00C77682"/>
    <w:rsid w:val="00C77D96"/>
    <w:rsid w:val="00C818D0"/>
    <w:rsid w:val="00C8401E"/>
    <w:rsid w:val="00C85A37"/>
    <w:rsid w:val="00C85FF4"/>
    <w:rsid w:val="00C8606A"/>
    <w:rsid w:val="00C8691A"/>
    <w:rsid w:val="00C87CC1"/>
    <w:rsid w:val="00C90F52"/>
    <w:rsid w:val="00C921B4"/>
    <w:rsid w:val="00C950DE"/>
    <w:rsid w:val="00C9572E"/>
    <w:rsid w:val="00C9584E"/>
    <w:rsid w:val="00C95A1C"/>
    <w:rsid w:val="00C96A1B"/>
    <w:rsid w:val="00C97247"/>
    <w:rsid w:val="00C9771E"/>
    <w:rsid w:val="00C97785"/>
    <w:rsid w:val="00C97946"/>
    <w:rsid w:val="00CA1E34"/>
    <w:rsid w:val="00CA7216"/>
    <w:rsid w:val="00CA7369"/>
    <w:rsid w:val="00CA7C80"/>
    <w:rsid w:val="00CB0F62"/>
    <w:rsid w:val="00CB1E2E"/>
    <w:rsid w:val="00CB21CD"/>
    <w:rsid w:val="00CB27D0"/>
    <w:rsid w:val="00CB2AFC"/>
    <w:rsid w:val="00CB2EA2"/>
    <w:rsid w:val="00CB39B4"/>
    <w:rsid w:val="00CB4D6F"/>
    <w:rsid w:val="00CB5BCD"/>
    <w:rsid w:val="00CB5FDB"/>
    <w:rsid w:val="00CB75F7"/>
    <w:rsid w:val="00CC0411"/>
    <w:rsid w:val="00CC0A05"/>
    <w:rsid w:val="00CC1086"/>
    <w:rsid w:val="00CC160C"/>
    <w:rsid w:val="00CC2263"/>
    <w:rsid w:val="00CC480A"/>
    <w:rsid w:val="00CC51A8"/>
    <w:rsid w:val="00CC5504"/>
    <w:rsid w:val="00CC5D14"/>
    <w:rsid w:val="00CC6C0E"/>
    <w:rsid w:val="00CC7746"/>
    <w:rsid w:val="00CD0201"/>
    <w:rsid w:val="00CD0401"/>
    <w:rsid w:val="00CD18E5"/>
    <w:rsid w:val="00CD193F"/>
    <w:rsid w:val="00CD218D"/>
    <w:rsid w:val="00CD22F0"/>
    <w:rsid w:val="00CD3A9A"/>
    <w:rsid w:val="00CD4BAE"/>
    <w:rsid w:val="00CD57A3"/>
    <w:rsid w:val="00CD5987"/>
    <w:rsid w:val="00CD5BE4"/>
    <w:rsid w:val="00CE07A5"/>
    <w:rsid w:val="00CE0BA7"/>
    <w:rsid w:val="00CE2999"/>
    <w:rsid w:val="00CE2EA2"/>
    <w:rsid w:val="00CE37F9"/>
    <w:rsid w:val="00CE4013"/>
    <w:rsid w:val="00CE4459"/>
    <w:rsid w:val="00CE4E43"/>
    <w:rsid w:val="00CE4E68"/>
    <w:rsid w:val="00CE4FDF"/>
    <w:rsid w:val="00CE66F4"/>
    <w:rsid w:val="00CE74EA"/>
    <w:rsid w:val="00CE7DEA"/>
    <w:rsid w:val="00CF0927"/>
    <w:rsid w:val="00CF16C5"/>
    <w:rsid w:val="00CF3C36"/>
    <w:rsid w:val="00CF523B"/>
    <w:rsid w:val="00CF590C"/>
    <w:rsid w:val="00CF5EA4"/>
    <w:rsid w:val="00CF750F"/>
    <w:rsid w:val="00D002D0"/>
    <w:rsid w:val="00D00B8D"/>
    <w:rsid w:val="00D012AE"/>
    <w:rsid w:val="00D02063"/>
    <w:rsid w:val="00D02D8A"/>
    <w:rsid w:val="00D02F9D"/>
    <w:rsid w:val="00D04FF1"/>
    <w:rsid w:val="00D07100"/>
    <w:rsid w:val="00D1062A"/>
    <w:rsid w:val="00D10756"/>
    <w:rsid w:val="00D1196A"/>
    <w:rsid w:val="00D12F6A"/>
    <w:rsid w:val="00D1368E"/>
    <w:rsid w:val="00D13AC4"/>
    <w:rsid w:val="00D144CB"/>
    <w:rsid w:val="00D15391"/>
    <w:rsid w:val="00D15718"/>
    <w:rsid w:val="00D16051"/>
    <w:rsid w:val="00D16B0E"/>
    <w:rsid w:val="00D20B9A"/>
    <w:rsid w:val="00D20BBC"/>
    <w:rsid w:val="00D214E8"/>
    <w:rsid w:val="00D21626"/>
    <w:rsid w:val="00D219E7"/>
    <w:rsid w:val="00D23BEC"/>
    <w:rsid w:val="00D259A3"/>
    <w:rsid w:val="00D2637F"/>
    <w:rsid w:val="00D274E2"/>
    <w:rsid w:val="00D27644"/>
    <w:rsid w:val="00D276CE"/>
    <w:rsid w:val="00D27706"/>
    <w:rsid w:val="00D34DA1"/>
    <w:rsid w:val="00D35332"/>
    <w:rsid w:val="00D36DAD"/>
    <w:rsid w:val="00D37956"/>
    <w:rsid w:val="00D40E43"/>
    <w:rsid w:val="00D4152E"/>
    <w:rsid w:val="00D42793"/>
    <w:rsid w:val="00D44163"/>
    <w:rsid w:val="00D44401"/>
    <w:rsid w:val="00D4559D"/>
    <w:rsid w:val="00D47A39"/>
    <w:rsid w:val="00D5050B"/>
    <w:rsid w:val="00D5184B"/>
    <w:rsid w:val="00D5198A"/>
    <w:rsid w:val="00D538B6"/>
    <w:rsid w:val="00D54D13"/>
    <w:rsid w:val="00D55C3A"/>
    <w:rsid w:val="00D60707"/>
    <w:rsid w:val="00D61E85"/>
    <w:rsid w:val="00D620EC"/>
    <w:rsid w:val="00D6213E"/>
    <w:rsid w:val="00D63619"/>
    <w:rsid w:val="00D662AA"/>
    <w:rsid w:val="00D662E0"/>
    <w:rsid w:val="00D66827"/>
    <w:rsid w:val="00D66A8E"/>
    <w:rsid w:val="00D67B52"/>
    <w:rsid w:val="00D72184"/>
    <w:rsid w:val="00D73F7D"/>
    <w:rsid w:val="00D74539"/>
    <w:rsid w:val="00D74C1F"/>
    <w:rsid w:val="00D75047"/>
    <w:rsid w:val="00D75C21"/>
    <w:rsid w:val="00D76CAF"/>
    <w:rsid w:val="00D772EA"/>
    <w:rsid w:val="00D81E3D"/>
    <w:rsid w:val="00D8264A"/>
    <w:rsid w:val="00D8465C"/>
    <w:rsid w:val="00D84903"/>
    <w:rsid w:val="00D86CDE"/>
    <w:rsid w:val="00D91A9E"/>
    <w:rsid w:val="00D91C36"/>
    <w:rsid w:val="00D91FF3"/>
    <w:rsid w:val="00D95BBB"/>
    <w:rsid w:val="00D96617"/>
    <w:rsid w:val="00D96EC1"/>
    <w:rsid w:val="00DA1DEE"/>
    <w:rsid w:val="00DA3E88"/>
    <w:rsid w:val="00DA4E8B"/>
    <w:rsid w:val="00DA5330"/>
    <w:rsid w:val="00DA5DB1"/>
    <w:rsid w:val="00DA6B15"/>
    <w:rsid w:val="00DB0EA0"/>
    <w:rsid w:val="00DB10AD"/>
    <w:rsid w:val="00DB1E60"/>
    <w:rsid w:val="00DB29AE"/>
    <w:rsid w:val="00DB2A4C"/>
    <w:rsid w:val="00DB2B9B"/>
    <w:rsid w:val="00DB3093"/>
    <w:rsid w:val="00DB3A9F"/>
    <w:rsid w:val="00DB3EB0"/>
    <w:rsid w:val="00DB5A51"/>
    <w:rsid w:val="00DB5B91"/>
    <w:rsid w:val="00DB6A48"/>
    <w:rsid w:val="00DB7985"/>
    <w:rsid w:val="00DB7B26"/>
    <w:rsid w:val="00DC03B2"/>
    <w:rsid w:val="00DC0693"/>
    <w:rsid w:val="00DC07FD"/>
    <w:rsid w:val="00DC18A8"/>
    <w:rsid w:val="00DC1DB3"/>
    <w:rsid w:val="00DC3CA0"/>
    <w:rsid w:val="00DC42CA"/>
    <w:rsid w:val="00DC46D6"/>
    <w:rsid w:val="00DC5098"/>
    <w:rsid w:val="00DC5104"/>
    <w:rsid w:val="00DC5865"/>
    <w:rsid w:val="00DC610B"/>
    <w:rsid w:val="00DC7259"/>
    <w:rsid w:val="00DC7316"/>
    <w:rsid w:val="00DC7BD9"/>
    <w:rsid w:val="00DD0964"/>
    <w:rsid w:val="00DD2FA3"/>
    <w:rsid w:val="00DD3484"/>
    <w:rsid w:val="00DD35AE"/>
    <w:rsid w:val="00DD3A0F"/>
    <w:rsid w:val="00DD51B0"/>
    <w:rsid w:val="00DD7E8A"/>
    <w:rsid w:val="00DE0E3B"/>
    <w:rsid w:val="00DE102D"/>
    <w:rsid w:val="00DE17DF"/>
    <w:rsid w:val="00DE22A1"/>
    <w:rsid w:val="00DE350F"/>
    <w:rsid w:val="00DE53BD"/>
    <w:rsid w:val="00DE577A"/>
    <w:rsid w:val="00DF060A"/>
    <w:rsid w:val="00DF0F02"/>
    <w:rsid w:val="00DF1801"/>
    <w:rsid w:val="00DF210E"/>
    <w:rsid w:val="00DF2C5C"/>
    <w:rsid w:val="00DF468B"/>
    <w:rsid w:val="00DF4FC0"/>
    <w:rsid w:val="00DF56C4"/>
    <w:rsid w:val="00DF7255"/>
    <w:rsid w:val="00DF7BAE"/>
    <w:rsid w:val="00DF7D21"/>
    <w:rsid w:val="00E00986"/>
    <w:rsid w:val="00E01480"/>
    <w:rsid w:val="00E0165C"/>
    <w:rsid w:val="00E03268"/>
    <w:rsid w:val="00E036E0"/>
    <w:rsid w:val="00E037EC"/>
    <w:rsid w:val="00E044A9"/>
    <w:rsid w:val="00E044C9"/>
    <w:rsid w:val="00E04D95"/>
    <w:rsid w:val="00E0524C"/>
    <w:rsid w:val="00E07F14"/>
    <w:rsid w:val="00E11D65"/>
    <w:rsid w:val="00E12031"/>
    <w:rsid w:val="00E13448"/>
    <w:rsid w:val="00E13F17"/>
    <w:rsid w:val="00E151D6"/>
    <w:rsid w:val="00E15B47"/>
    <w:rsid w:val="00E16534"/>
    <w:rsid w:val="00E168FB"/>
    <w:rsid w:val="00E20494"/>
    <w:rsid w:val="00E20BF3"/>
    <w:rsid w:val="00E2121A"/>
    <w:rsid w:val="00E244A5"/>
    <w:rsid w:val="00E2456B"/>
    <w:rsid w:val="00E3086A"/>
    <w:rsid w:val="00E309FE"/>
    <w:rsid w:val="00E30F5E"/>
    <w:rsid w:val="00E3201D"/>
    <w:rsid w:val="00E32079"/>
    <w:rsid w:val="00E32D1D"/>
    <w:rsid w:val="00E33655"/>
    <w:rsid w:val="00E34EB4"/>
    <w:rsid w:val="00E35D54"/>
    <w:rsid w:val="00E3791F"/>
    <w:rsid w:val="00E40353"/>
    <w:rsid w:val="00E4069E"/>
    <w:rsid w:val="00E43362"/>
    <w:rsid w:val="00E448BB"/>
    <w:rsid w:val="00E44A89"/>
    <w:rsid w:val="00E44CB1"/>
    <w:rsid w:val="00E461CE"/>
    <w:rsid w:val="00E46380"/>
    <w:rsid w:val="00E46A38"/>
    <w:rsid w:val="00E47CC4"/>
    <w:rsid w:val="00E50007"/>
    <w:rsid w:val="00E5011E"/>
    <w:rsid w:val="00E52BAD"/>
    <w:rsid w:val="00E52EE2"/>
    <w:rsid w:val="00E5304E"/>
    <w:rsid w:val="00E53070"/>
    <w:rsid w:val="00E53C09"/>
    <w:rsid w:val="00E56406"/>
    <w:rsid w:val="00E56D85"/>
    <w:rsid w:val="00E604CC"/>
    <w:rsid w:val="00E606FA"/>
    <w:rsid w:val="00E62163"/>
    <w:rsid w:val="00E622A2"/>
    <w:rsid w:val="00E62788"/>
    <w:rsid w:val="00E64779"/>
    <w:rsid w:val="00E65228"/>
    <w:rsid w:val="00E65810"/>
    <w:rsid w:val="00E6598A"/>
    <w:rsid w:val="00E65D64"/>
    <w:rsid w:val="00E70124"/>
    <w:rsid w:val="00E7052B"/>
    <w:rsid w:val="00E712C1"/>
    <w:rsid w:val="00E7175E"/>
    <w:rsid w:val="00E71DD4"/>
    <w:rsid w:val="00E72947"/>
    <w:rsid w:val="00E72C7F"/>
    <w:rsid w:val="00E73110"/>
    <w:rsid w:val="00E7431D"/>
    <w:rsid w:val="00E750B6"/>
    <w:rsid w:val="00E756B7"/>
    <w:rsid w:val="00E77C3B"/>
    <w:rsid w:val="00E77E35"/>
    <w:rsid w:val="00E80357"/>
    <w:rsid w:val="00E825BF"/>
    <w:rsid w:val="00E859AF"/>
    <w:rsid w:val="00E85CCB"/>
    <w:rsid w:val="00E85EAD"/>
    <w:rsid w:val="00E904A0"/>
    <w:rsid w:val="00E9123D"/>
    <w:rsid w:val="00E93002"/>
    <w:rsid w:val="00E931AC"/>
    <w:rsid w:val="00E93603"/>
    <w:rsid w:val="00E93842"/>
    <w:rsid w:val="00E95177"/>
    <w:rsid w:val="00EA031E"/>
    <w:rsid w:val="00EA09F8"/>
    <w:rsid w:val="00EA0BF6"/>
    <w:rsid w:val="00EA1231"/>
    <w:rsid w:val="00EA495D"/>
    <w:rsid w:val="00EA609C"/>
    <w:rsid w:val="00EA60AA"/>
    <w:rsid w:val="00EA6C0D"/>
    <w:rsid w:val="00EA6CA5"/>
    <w:rsid w:val="00EA7727"/>
    <w:rsid w:val="00EB1CBC"/>
    <w:rsid w:val="00EB242F"/>
    <w:rsid w:val="00EB3044"/>
    <w:rsid w:val="00EB362B"/>
    <w:rsid w:val="00EB550A"/>
    <w:rsid w:val="00EB7AE4"/>
    <w:rsid w:val="00EB7FBB"/>
    <w:rsid w:val="00EC06B6"/>
    <w:rsid w:val="00EC0B44"/>
    <w:rsid w:val="00EC0CAF"/>
    <w:rsid w:val="00EC3C0F"/>
    <w:rsid w:val="00EC3D20"/>
    <w:rsid w:val="00EC4AE4"/>
    <w:rsid w:val="00EC5888"/>
    <w:rsid w:val="00EC6DFB"/>
    <w:rsid w:val="00ED0806"/>
    <w:rsid w:val="00ED1415"/>
    <w:rsid w:val="00ED302D"/>
    <w:rsid w:val="00ED333E"/>
    <w:rsid w:val="00ED3477"/>
    <w:rsid w:val="00ED4924"/>
    <w:rsid w:val="00ED5E47"/>
    <w:rsid w:val="00ED6EF6"/>
    <w:rsid w:val="00ED7377"/>
    <w:rsid w:val="00ED740F"/>
    <w:rsid w:val="00EE2F13"/>
    <w:rsid w:val="00EE3BD2"/>
    <w:rsid w:val="00EE484E"/>
    <w:rsid w:val="00EE5257"/>
    <w:rsid w:val="00EE53FF"/>
    <w:rsid w:val="00EE6602"/>
    <w:rsid w:val="00EE688D"/>
    <w:rsid w:val="00EF0CED"/>
    <w:rsid w:val="00EF341E"/>
    <w:rsid w:val="00EF3AFC"/>
    <w:rsid w:val="00EF3DE6"/>
    <w:rsid w:val="00EF46B4"/>
    <w:rsid w:val="00EF51CD"/>
    <w:rsid w:val="00EF562E"/>
    <w:rsid w:val="00EF704A"/>
    <w:rsid w:val="00EF73B8"/>
    <w:rsid w:val="00F024BD"/>
    <w:rsid w:val="00F037FF"/>
    <w:rsid w:val="00F05200"/>
    <w:rsid w:val="00F052B3"/>
    <w:rsid w:val="00F05784"/>
    <w:rsid w:val="00F06369"/>
    <w:rsid w:val="00F07690"/>
    <w:rsid w:val="00F104BE"/>
    <w:rsid w:val="00F13374"/>
    <w:rsid w:val="00F1349C"/>
    <w:rsid w:val="00F139F7"/>
    <w:rsid w:val="00F14EF1"/>
    <w:rsid w:val="00F1546B"/>
    <w:rsid w:val="00F161D9"/>
    <w:rsid w:val="00F176BE"/>
    <w:rsid w:val="00F20062"/>
    <w:rsid w:val="00F202BB"/>
    <w:rsid w:val="00F235C3"/>
    <w:rsid w:val="00F2365D"/>
    <w:rsid w:val="00F24D2E"/>
    <w:rsid w:val="00F25000"/>
    <w:rsid w:val="00F266FF"/>
    <w:rsid w:val="00F302E9"/>
    <w:rsid w:val="00F31AF9"/>
    <w:rsid w:val="00F32462"/>
    <w:rsid w:val="00F329C0"/>
    <w:rsid w:val="00F32E10"/>
    <w:rsid w:val="00F334C9"/>
    <w:rsid w:val="00F34301"/>
    <w:rsid w:val="00F34F6B"/>
    <w:rsid w:val="00F358C6"/>
    <w:rsid w:val="00F375F4"/>
    <w:rsid w:val="00F41693"/>
    <w:rsid w:val="00F41C41"/>
    <w:rsid w:val="00F423A1"/>
    <w:rsid w:val="00F4437D"/>
    <w:rsid w:val="00F4445B"/>
    <w:rsid w:val="00F45991"/>
    <w:rsid w:val="00F46362"/>
    <w:rsid w:val="00F472BD"/>
    <w:rsid w:val="00F4797D"/>
    <w:rsid w:val="00F47B53"/>
    <w:rsid w:val="00F47F72"/>
    <w:rsid w:val="00F508B5"/>
    <w:rsid w:val="00F50C4C"/>
    <w:rsid w:val="00F51A1A"/>
    <w:rsid w:val="00F526C1"/>
    <w:rsid w:val="00F53D43"/>
    <w:rsid w:val="00F54C28"/>
    <w:rsid w:val="00F54CC3"/>
    <w:rsid w:val="00F54DB1"/>
    <w:rsid w:val="00F55321"/>
    <w:rsid w:val="00F573A2"/>
    <w:rsid w:val="00F60412"/>
    <w:rsid w:val="00F621A6"/>
    <w:rsid w:val="00F62E57"/>
    <w:rsid w:val="00F62F97"/>
    <w:rsid w:val="00F65990"/>
    <w:rsid w:val="00F65EA3"/>
    <w:rsid w:val="00F7199B"/>
    <w:rsid w:val="00F76A1A"/>
    <w:rsid w:val="00F801C6"/>
    <w:rsid w:val="00F80594"/>
    <w:rsid w:val="00F80937"/>
    <w:rsid w:val="00F80CFA"/>
    <w:rsid w:val="00F81F19"/>
    <w:rsid w:val="00F827F4"/>
    <w:rsid w:val="00F83414"/>
    <w:rsid w:val="00F836B1"/>
    <w:rsid w:val="00F83AEF"/>
    <w:rsid w:val="00F84305"/>
    <w:rsid w:val="00F84359"/>
    <w:rsid w:val="00F85A24"/>
    <w:rsid w:val="00F85BB7"/>
    <w:rsid w:val="00F85D02"/>
    <w:rsid w:val="00F86C59"/>
    <w:rsid w:val="00F901A2"/>
    <w:rsid w:val="00F9040A"/>
    <w:rsid w:val="00F90429"/>
    <w:rsid w:val="00F95885"/>
    <w:rsid w:val="00F9677C"/>
    <w:rsid w:val="00F97C84"/>
    <w:rsid w:val="00FA0D58"/>
    <w:rsid w:val="00FA10E5"/>
    <w:rsid w:val="00FA13C0"/>
    <w:rsid w:val="00FA5437"/>
    <w:rsid w:val="00FA5BFE"/>
    <w:rsid w:val="00FB0109"/>
    <w:rsid w:val="00FB0CAA"/>
    <w:rsid w:val="00FB2936"/>
    <w:rsid w:val="00FB2F44"/>
    <w:rsid w:val="00FB46EC"/>
    <w:rsid w:val="00FB4D2C"/>
    <w:rsid w:val="00FB7192"/>
    <w:rsid w:val="00FC1285"/>
    <w:rsid w:val="00FC29FE"/>
    <w:rsid w:val="00FC2F51"/>
    <w:rsid w:val="00FC3DB3"/>
    <w:rsid w:val="00FC411B"/>
    <w:rsid w:val="00FC5857"/>
    <w:rsid w:val="00FC5F05"/>
    <w:rsid w:val="00FC6687"/>
    <w:rsid w:val="00FC6DD9"/>
    <w:rsid w:val="00FC75FB"/>
    <w:rsid w:val="00FD06B5"/>
    <w:rsid w:val="00FD118D"/>
    <w:rsid w:val="00FD160C"/>
    <w:rsid w:val="00FD1B8C"/>
    <w:rsid w:val="00FD332B"/>
    <w:rsid w:val="00FD47C8"/>
    <w:rsid w:val="00FD481C"/>
    <w:rsid w:val="00FD5384"/>
    <w:rsid w:val="00FD57C4"/>
    <w:rsid w:val="00FD5A7C"/>
    <w:rsid w:val="00FD62A4"/>
    <w:rsid w:val="00FD643A"/>
    <w:rsid w:val="00FD7310"/>
    <w:rsid w:val="00FE0D94"/>
    <w:rsid w:val="00FE1659"/>
    <w:rsid w:val="00FE2025"/>
    <w:rsid w:val="00FE2426"/>
    <w:rsid w:val="00FE2795"/>
    <w:rsid w:val="00FE4D6B"/>
    <w:rsid w:val="00FE50A4"/>
    <w:rsid w:val="00FE5F7C"/>
    <w:rsid w:val="00FE7361"/>
    <w:rsid w:val="00FF28AC"/>
    <w:rsid w:val="00FF460E"/>
    <w:rsid w:val="00FF5A4B"/>
    <w:rsid w:val="00FF6A2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B2A6"/>
  <w15:chartTrackingRefBased/>
  <w15:docId w15:val="{0B1DB232-228C-4C64-9569-BE8FDC41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EBC"/>
  </w:style>
  <w:style w:type="paragraph" w:styleId="Nagwek1">
    <w:name w:val="heading 1"/>
    <w:basedOn w:val="Normalny"/>
    <w:next w:val="Normalny"/>
    <w:link w:val="Nagwek1Znak1"/>
    <w:qFormat/>
    <w:rsid w:val="00CE74EA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CE74EA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CE74EA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CE74EA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CE74E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61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661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06411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rsid w:val="00661E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rsid w:val="00661EB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206411"/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uiPriority w:val="99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rsid w:val="00206411"/>
    <w:rPr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uiPriority w:val="99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61EB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6411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661EBC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uiPriority w:val="99"/>
    <w:rsid w:val="00661E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basedOn w:val="Domylnaczcionkaakapitu"/>
    <w:link w:val="Nagwek"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uiPriority w:val="99"/>
    <w:rsid w:val="00661E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661EBC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qFormat/>
    <w:rsid w:val="00661EBC"/>
    <w:pPr>
      <w:suppressAutoHyphens/>
      <w:spacing w:after="0" w:line="240" w:lineRule="auto"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661EBC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661EB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61EB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uiPriority w:val="99"/>
    <w:rsid w:val="00661EB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661EB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61EBC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661EBC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661EB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661EB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661EBC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ust">
    <w:name w:val="ust"/>
    <w:rsid w:val="00661EBC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661E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661EBC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661EBC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61EBC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661EBC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1EBC"/>
    <w:pPr>
      <w:spacing w:after="0" w:line="100" w:lineRule="atLeast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61EB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2064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nhideWhenUsed/>
    <w:rsid w:val="00661EBC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rsid w:val="0020641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basedOn w:val="TekstkomentarzaZnak2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661EB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6411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064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1Znak1">
    <w:name w:val="Nagłówek 1 Znak1"/>
    <w:link w:val="Nagwek1"/>
    <w:rsid w:val="00206411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06411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206411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661EB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basedOn w:val="Domylnaczcionkaakapitu"/>
    <w:link w:val="Tekstpodstawowy3"/>
    <w:rsid w:val="0020641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lang w:eastAsia="ar-SA"/>
    </w:rPr>
  </w:style>
  <w:style w:type="character" w:styleId="Odwoanieprzypisukocowego">
    <w:name w:val="endnote reference"/>
    <w:uiPriority w:val="99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661E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66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6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206411"/>
    <w:rPr>
      <w:sz w:val="20"/>
      <w:szCs w:val="20"/>
    </w:rPr>
  </w:style>
  <w:style w:type="character" w:styleId="Odwoanieprzypisudolnego">
    <w:name w:val="footnote reference"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206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661E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206411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"/>
    <w:basedOn w:val="Normalny"/>
    <w:link w:val="AkapitzlistZnak"/>
    <w:qFormat/>
    <w:rsid w:val="00661E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2064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206411"/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206411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064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locked/>
    <w:rsid w:val="002064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20641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06411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nhideWhenUsed/>
    <w:rsid w:val="00206411"/>
    <w:pPr>
      <w:suppressAutoHyphens/>
      <w:spacing w:after="0" w:line="240" w:lineRule="auto"/>
      <w:ind w:left="1247"/>
      <w:jc w:val="both"/>
    </w:pPr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6411"/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uiPriority w:val="20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0641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2064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20641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2064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064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20641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206411"/>
    <w:pPr>
      <w:suppressAutoHyphens/>
      <w:spacing w:after="0" w:line="240" w:lineRule="auto"/>
      <w:ind w:left="1247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2064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2064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styleId="Nierozpoznanawzmianka">
    <w:name w:val="Unresolved Mention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206411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2064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206411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206411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F3C36"/>
  </w:style>
  <w:style w:type="paragraph" w:customStyle="1" w:styleId="Tekstpodstawowywcity35">
    <w:name w:val="Tekst podstawowy wcięty 35"/>
    <w:basedOn w:val="Normalny"/>
    <w:rsid w:val="00CF3C36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6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661EBC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37">
    <w:name w:val="Tekst podstawowy wcięty 37"/>
    <w:basedOn w:val="Normalny"/>
    <w:rsid w:val="00711DC0"/>
    <w:pPr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rsid w:val="00711DC0"/>
    <w:rPr>
      <w:color w:val="0563C1"/>
      <w:u w:val="single"/>
    </w:rPr>
  </w:style>
  <w:style w:type="paragraph" w:customStyle="1" w:styleId="Normalny1">
    <w:name w:val="Normalny1"/>
    <w:rsid w:val="00711DC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locked/>
    <w:rsid w:val="00711DC0"/>
    <w:rPr>
      <w:rFonts w:ascii="Times New Roman" w:hAnsi="Times New Roman"/>
      <w:sz w:val="20"/>
      <w:lang w:val="x-none" w:eastAsia="ar-SA" w:bidi="ar-SA"/>
    </w:rPr>
  </w:style>
  <w:style w:type="paragraph" w:customStyle="1" w:styleId="n">
    <w:name w:val="n"/>
    <w:basedOn w:val="Normalny"/>
    <w:rsid w:val="00711DC0"/>
    <w:pPr>
      <w:numPr>
        <w:numId w:val="60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WWOutlineListStyle4">
    <w:name w:val="WW_OutlineListStyle_4"/>
    <w:basedOn w:val="Bezlisty"/>
    <w:rsid w:val="00711DC0"/>
    <w:pPr>
      <w:numPr>
        <w:numId w:val="61"/>
      </w:numPr>
    </w:pPr>
  </w:style>
  <w:style w:type="paragraph" w:customStyle="1" w:styleId="opzcz">
    <w:name w:val="opz_część"/>
    <w:qFormat/>
    <w:rsid w:val="00711DC0"/>
    <w:pPr>
      <w:keepNext/>
      <w:pageBreakBefore/>
      <w:numPr>
        <w:numId w:val="61"/>
      </w:numPr>
      <w:pBdr>
        <w:bottom w:val="single" w:sz="4" w:space="0" w:color="E36C0A"/>
      </w:pBdr>
      <w:suppressAutoHyphens/>
      <w:autoSpaceDN w:val="0"/>
      <w:spacing w:after="240" w:line="240" w:lineRule="auto"/>
      <w:textAlignment w:val="baseline"/>
      <w:outlineLvl w:val="0"/>
    </w:pPr>
    <w:rPr>
      <w:rFonts w:ascii="Calibri" w:eastAsia="SimSun" w:hAnsi="Calibri" w:cs="F"/>
      <w:b/>
      <w:kern w:val="3"/>
      <w:sz w:val="28"/>
    </w:rPr>
  </w:style>
  <w:style w:type="paragraph" w:customStyle="1" w:styleId="opzparagraf">
    <w:name w:val="opz_paragraf"/>
    <w:qFormat/>
    <w:rsid w:val="00711DC0"/>
    <w:pPr>
      <w:keepNext/>
      <w:numPr>
        <w:ilvl w:val="1"/>
        <w:numId w:val="61"/>
      </w:numPr>
      <w:suppressAutoHyphens/>
      <w:autoSpaceDN w:val="0"/>
      <w:spacing w:before="240" w:after="120" w:line="276" w:lineRule="auto"/>
      <w:textAlignment w:val="baseline"/>
      <w:outlineLvl w:val="1"/>
    </w:pPr>
    <w:rPr>
      <w:rFonts w:ascii="Calibri" w:eastAsia="SimSun" w:hAnsi="Calibri" w:cs="F"/>
      <w:b/>
      <w:color w:val="E36C0A"/>
      <w:kern w:val="3"/>
      <w:sz w:val="24"/>
    </w:rPr>
  </w:style>
  <w:style w:type="paragraph" w:customStyle="1" w:styleId="opzust">
    <w:name w:val="opz_ust"/>
    <w:qFormat/>
    <w:rsid w:val="00711DC0"/>
    <w:pPr>
      <w:numPr>
        <w:ilvl w:val="2"/>
        <w:numId w:val="61"/>
      </w:numPr>
      <w:suppressAutoHyphens/>
      <w:autoSpaceDN w:val="0"/>
      <w:spacing w:after="120" w:line="276" w:lineRule="auto"/>
      <w:jc w:val="both"/>
      <w:textAlignment w:val="baseline"/>
      <w:outlineLvl w:val="2"/>
    </w:pPr>
    <w:rPr>
      <w:rFonts w:ascii="Calibri" w:eastAsia="SimSun" w:hAnsi="Calibri" w:cs="F"/>
      <w:kern w:val="3"/>
      <w:sz w:val="24"/>
    </w:rPr>
  </w:style>
  <w:style w:type="paragraph" w:customStyle="1" w:styleId="opzpkt">
    <w:name w:val="opz_pkt"/>
    <w:basedOn w:val="opzust"/>
    <w:link w:val="opzpktZnak"/>
    <w:qFormat/>
    <w:rsid w:val="00711DC0"/>
    <w:pPr>
      <w:numPr>
        <w:ilvl w:val="3"/>
      </w:numPr>
      <w:outlineLvl w:val="3"/>
    </w:pPr>
    <w:rPr>
      <w:rFonts w:cs="Times New Roman"/>
      <w:szCs w:val="20"/>
      <w:lang w:val="x-none" w:eastAsia="x-none"/>
    </w:rPr>
  </w:style>
  <w:style w:type="paragraph" w:customStyle="1" w:styleId="Heading">
    <w:name w:val="Heading"/>
    <w:basedOn w:val="Standard0"/>
    <w:next w:val="Textbody"/>
    <w:rsid w:val="00711DC0"/>
    <w:pPr>
      <w:keepNext/>
      <w:autoSpaceDE/>
      <w:autoSpaceDN w:val="0"/>
      <w:spacing w:before="240" w:after="120" w:line="276" w:lineRule="auto"/>
      <w:textAlignment w:val="baseline"/>
    </w:pPr>
    <w:rPr>
      <w:rFonts w:ascii="Arial" w:eastAsia="Microsoft YaHei" w:hAnsi="Arial" w:cs="Arial"/>
      <w:kern w:val="3"/>
      <w:sz w:val="28"/>
      <w:szCs w:val="28"/>
      <w:lang w:eastAsia="pl-PL"/>
    </w:rPr>
  </w:style>
  <w:style w:type="paragraph" w:customStyle="1" w:styleId="Textbody">
    <w:name w:val="Text body"/>
    <w:basedOn w:val="Standard0"/>
    <w:rsid w:val="00711DC0"/>
    <w:pPr>
      <w:autoSpaceDE/>
      <w:autoSpaceDN w:val="0"/>
      <w:spacing w:before="120"/>
      <w:jc w:val="both"/>
      <w:textAlignment w:val="baseline"/>
    </w:pPr>
    <w:rPr>
      <w:rFonts w:eastAsia="Times New Roman" w:cs="Times New Roman"/>
      <w:kern w:val="3"/>
      <w:lang w:eastAsia="pl-PL"/>
    </w:rPr>
  </w:style>
  <w:style w:type="paragraph" w:customStyle="1" w:styleId="Legenda1">
    <w:name w:val="Legenda1"/>
    <w:basedOn w:val="Standard0"/>
    <w:rsid w:val="00711DC0"/>
    <w:pPr>
      <w:suppressLineNumbers/>
      <w:autoSpaceDE/>
      <w:autoSpaceDN w:val="0"/>
      <w:spacing w:before="120" w:after="120" w:line="276" w:lineRule="auto"/>
      <w:textAlignment w:val="baseline"/>
    </w:pPr>
    <w:rPr>
      <w:rFonts w:eastAsia="Times New Roman" w:cs="Arial"/>
      <w:i/>
      <w:iCs/>
      <w:kern w:val="3"/>
      <w:lang w:eastAsia="pl-PL"/>
    </w:rPr>
  </w:style>
  <w:style w:type="paragraph" w:customStyle="1" w:styleId="Index">
    <w:name w:val="Index"/>
    <w:basedOn w:val="Standard0"/>
    <w:rsid w:val="00711DC0"/>
    <w:pPr>
      <w:suppressLineNumbers/>
      <w:autoSpaceDE/>
      <w:autoSpaceDN w:val="0"/>
      <w:spacing w:after="200" w:line="276" w:lineRule="auto"/>
      <w:textAlignment w:val="baseline"/>
    </w:pPr>
    <w:rPr>
      <w:rFonts w:eastAsia="Times New Roman" w:cs="Arial"/>
      <w:kern w:val="3"/>
      <w:sz w:val="20"/>
      <w:szCs w:val="20"/>
      <w:lang w:eastAsia="pl-PL"/>
    </w:rPr>
  </w:style>
  <w:style w:type="paragraph" w:customStyle="1" w:styleId="Nagwek21">
    <w:name w:val="Nagłówek 21"/>
    <w:basedOn w:val="Standard0"/>
    <w:next w:val="Textbody"/>
    <w:rsid w:val="00711DC0"/>
    <w:pPr>
      <w:keepNext/>
      <w:autoSpaceDE/>
      <w:autoSpaceDN w:val="0"/>
      <w:ind w:left="2410" w:hanging="2070"/>
      <w:textAlignment w:val="baseline"/>
    </w:pPr>
    <w:rPr>
      <w:rFonts w:eastAsia="Times New Roman" w:cs="Times New Roman"/>
      <w:i/>
      <w:color w:val="000000"/>
      <w:kern w:val="3"/>
      <w:sz w:val="20"/>
      <w:szCs w:val="20"/>
      <w:lang w:eastAsia="pl-PL"/>
    </w:rPr>
  </w:style>
  <w:style w:type="paragraph" w:customStyle="1" w:styleId="Stopka1">
    <w:name w:val="Stopka1"/>
    <w:basedOn w:val="Standard0"/>
    <w:rsid w:val="00711DC0"/>
    <w:pPr>
      <w:suppressLineNumbers/>
      <w:tabs>
        <w:tab w:val="center" w:pos="4536"/>
        <w:tab w:val="right" w:pos="9072"/>
      </w:tabs>
      <w:autoSpaceDE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customStyle="1" w:styleId="opzlit">
    <w:name w:val="opz_lit"/>
    <w:basedOn w:val="opzpkt"/>
    <w:qFormat/>
    <w:rsid w:val="00711DC0"/>
    <w:pPr>
      <w:numPr>
        <w:ilvl w:val="0"/>
        <w:numId w:val="0"/>
      </w:numPr>
      <w:ind w:left="709" w:hanging="425"/>
    </w:pPr>
    <w:rPr>
      <w:rFonts w:ascii="Times New Roman" w:hAnsi="Times New Roman"/>
      <w:color w:val="FF0000"/>
      <w:sz w:val="22"/>
    </w:rPr>
  </w:style>
  <w:style w:type="paragraph" w:customStyle="1" w:styleId="opzprzypis">
    <w:name w:val="opz_przypis"/>
    <w:rsid w:val="00711DC0"/>
    <w:pPr>
      <w:tabs>
        <w:tab w:val="left" w:pos="1134"/>
      </w:tabs>
      <w:suppressAutoHyphens/>
      <w:autoSpaceDN w:val="0"/>
      <w:spacing w:after="0" w:line="240" w:lineRule="auto"/>
      <w:ind w:left="567" w:hanging="567"/>
      <w:jc w:val="both"/>
      <w:textAlignment w:val="baseline"/>
    </w:pPr>
    <w:rPr>
      <w:rFonts w:ascii="Calibri" w:eastAsia="Times New Roman" w:hAnsi="Calibri" w:cs="Times New Roman"/>
      <w:bCs/>
      <w:iCs/>
      <w:kern w:val="3"/>
      <w:sz w:val="20"/>
      <w:szCs w:val="20"/>
      <w:lang w:eastAsia="pl-PL"/>
    </w:rPr>
  </w:style>
  <w:style w:type="character" w:customStyle="1" w:styleId="Internetlink">
    <w:name w:val="Internet link"/>
    <w:rsid w:val="00711DC0"/>
    <w:rPr>
      <w:color w:val="0000FF"/>
      <w:u w:val="single"/>
    </w:rPr>
  </w:style>
  <w:style w:type="character" w:customStyle="1" w:styleId="StrongEmphasis">
    <w:name w:val="Strong Emphasis"/>
    <w:rsid w:val="00711DC0"/>
    <w:rPr>
      <w:b/>
      <w:bCs/>
    </w:rPr>
  </w:style>
  <w:style w:type="character" w:customStyle="1" w:styleId="opzprzypisZnak">
    <w:name w:val="opz_przypis Znak"/>
    <w:rsid w:val="00711DC0"/>
    <w:rPr>
      <w:rFonts w:eastAsia="Times New Roman"/>
      <w:bCs/>
      <w:iCs/>
      <w:lang w:eastAsia="pl-PL"/>
    </w:rPr>
  </w:style>
  <w:style w:type="character" w:customStyle="1" w:styleId="ListLabel1">
    <w:name w:val="ListLabel 1"/>
    <w:rsid w:val="00711DC0"/>
    <w:rPr>
      <w:b/>
    </w:rPr>
  </w:style>
  <w:style w:type="character" w:customStyle="1" w:styleId="ListLabel2">
    <w:name w:val="ListLabel 2"/>
    <w:rsid w:val="00711DC0"/>
    <w:rPr>
      <w:b w:val="0"/>
    </w:rPr>
  </w:style>
  <w:style w:type="character" w:customStyle="1" w:styleId="ListLabel3">
    <w:name w:val="ListLabel 3"/>
    <w:rsid w:val="00711DC0"/>
    <w:rPr>
      <w:b w:val="0"/>
      <w:color w:val="FF0000"/>
    </w:rPr>
  </w:style>
  <w:style w:type="character" w:customStyle="1" w:styleId="ListLabel4">
    <w:name w:val="ListLabel 4"/>
    <w:rsid w:val="00711DC0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711DC0"/>
    <w:rPr>
      <w:rFonts w:cs="Courier New"/>
      <w:b w:val="0"/>
    </w:rPr>
  </w:style>
  <w:style w:type="character" w:customStyle="1" w:styleId="ListLabel6">
    <w:name w:val="ListLabel 6"/>
    <w:rsid w:val="00711DC0"/>
    <w:rPr>
      <w:rFonts w:cs="Courier New"/>
    </w:rPr>
  </w:style>
  <w:style w:type="character" w:customStyle="1" w:styleId="ListLabel7">
    <w:name w:val="ListLabel 7"/>
    <w:rsid w:val="00711DC0"/>
    <w:rPr>
      <w:sz w:val="22"/>
      <w:szCs w:val="22"/>
    </w:rPr>
  </w:style>
  <w:style w:type="character" w:customStyle="1" w:styleId="ListLabel8">
    <w:name w:val="ListLabel 8"/>
    <w:rsid w:val="00711DC0"/>
    <w:rPr>
      <w:rFonts w:eastAsia="Times New Roman" w:cs="Times New Roman"/>
    </w:rPr>
  </w:style>
  <w:style w:type="character" w:customStyle="1" w:styleId="ListLabel9">
    <w:name w:val="ListLabel 9"/>
    <w:rsid w:val="00711DC0"/>
    <w:rPr>
      <w:rFonts w:eastAsia="Times New Roman" w:cs="Times New Roman"/>
      <w:color w:val="00000A"/>
    </w:rPr>
  </w:style>
  <w:style w:type="character" w:customStyle="1" w:styleId="ListLabel10">
    <w:name w:val="ListLabel 10"/>
    <w:rsid w:val="00711DC0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11">
    <w:name w:val="ListLabel 11"/>
    <w:rsid w:val="00711DC0"/>
    <w:rPr>
      <w:rFonts w:cs="Times New Roman"/>
      <w:b w:val="0"/>
      <w:sz w:val="22"/>
      <w:szCs w:val="22"/>
    </w:rPr>
  </w:style>
  <w:style w:type="character" w:customStyle="1" w:styleId="ListLabel12">
    <w:name w:val="ListLabel 12"/>
    <w:rsid w:val="00711DC0"/>
    <w:rPr>
      <w:rFonts w:eastAsia="Times New Roman" w:cs="Times New Roman"/>
      <w:color w:val="FF0000"/>
    </w:rPr>
  </w:style>
  <w:style w:type="character" w:customStyle="1" w:styleId="NumberingSymbols">
    <w:name w:val="Numbering Symbols"/>
    <w:rsid w:val="00711DC0"/>
  </w:style>
  <w:style w:type="numbering" w:customStyle="1" w:styleId="WWOutlineListStyle3">
    <w:name w:val="WW_OutlineListStyle_3"/>
    <w:basedOn w:val="Bezlisty"/>
    <w:rsid w:val="00711DC0"/>
    <w:pPr>
      <w:numPr>
        <w:numId w:val="62"/>
      </w:numPr>
    </w:pPr>
  </w:style>
  <w:style w:type="numbering" w:customStyle="1" w:styleId="WWOutlineListStyle2">
    <w:name w:val="WW_OutlineListStyle_2"/>
    <w:basedOn w:val="Bezlisty"/>
    <w:rsid w:val="00711DC0"/>
    <w:pPr>
      <w:numPr>
        <w:numId w:val="63"/>
      </w:numPr>
    </w:pPr>
  </w:style>
  <w:style w:type="numbering" w:customStyle="1" w:styleId="WWOutlineListStyle1">
    <w:name w:val="WW_OutlineListStyle_1"/>
    <w:basedOn w:val="Bezlisty"/>
    <w:rsid w:val="00711DC0"/>
    <w:pPr>
      <w:numPr>
        <w:numId w:val="64"/>
      </w:numPr>
    </w:pPr>
  </w:style>
  <w:style w:type="numbering" w:customStyle="1" w:styleId="WWOutlineListStyle">
    <w:name w:val="WW_OutlineListStyle"/>
    <w:basedOn w:val="Bezlisty"/>
    <w:rsid w:val="00711DC0"/>
    <w:pPr>
      <w:numPr>
        <w:numId w:val="65"/>
      </w:numPr>
    </w:pPr>
  </w:style>
  <w:style w:type="numbering" w:customStyle="1" w:styleId="WWNum1">
    <w:name w:val="WWNum1"/>
    <w:basedOn w:val="Bezlisty"/>
    <w:rsid w:val="00711DC0"/>
    <w:pPr>
      <w:numPr>
        <w:numId w:val="66"/>
      </w:numPr>
    </w:pPr>
  </w:style>
  <w:style w:type="numbering" w:customStyle="1" w:styleId="WWNum2">
    <w:name w:val="WWNum2"/>
    <w:basedOn w:val="Bezlisty"/>
    <w:rsid w:val="00711DC0"/>
    <w:pPr>
      <w:numPr>
        <w:numId w:val="67"/>
      </w:numPr>
    </w:pPr>
  </w:style>
  <w:style w:type="numbering" w:customStyle="1" w:styleId="WWNum3">
    <w:name w:val="WWNum3"/>
    <w:basedOn w:val="Bezlisty"/>
    <w:rsid w:val="00711DC0"/>
    <w:pPr>
      <w:numPr>
        <w:numId w:val="68"/>
      </w:numPr>
    </w:pPr>
  </w:style>
  <w:style w:type="numbering" w:customStyle="1" w:styleId="WWNum4">
    <w:name w:val="WWNum4"/>
    <w:basedOn w:val="Bezlisty"/>
    <w:rsid w:val="00711DC0"/>
    <w:pPr>
      <w:numPr>
        <w:numId w:val="69"/>
      </w:numPr>
    </w:pPr>
  </w:style>
  <w:style w:type="numbering" w:customStyle="1" w:styleId="WWNum5">
    <w:name w:val="WWNum5"/>
    <w:basedOn w:val="Bezlisty"/>
    <w:rsid w:val="00711DC0"/>
    <w:pPr>
      <w:numPr>
        <w:numId w:val="70"/>
      </w:numPr>
    </w:pPr>
  </w:style>
  <w:style w:type="numbering" w:customStyle="1" w:styleId="WWNum6">
    <w:name w:val="WWNum6"/>
    <w:basedOn w:val="Bezlisty"/>
    <w:rsid w:val="00711DC0"/>
    <w:pPr>
      <w:numPr>
        <w:numId w:val="71"/>
      </w:numPr>
    </w:pPr>
  </w:style>
  <w:style w:type="numbering" w:customStyle="1" w:styleId="WWNum7">
    <w:name w:val="WWNum7"/>
    <w:basedOn w:val="Bezlisty"/>
    <w:rsid w:val="00711DC0"/>
    <w:pPr>
      <w:numPr>
        <w:numId w:val="72"/>
      </w:numPr>
    </w:pPr>
  </w:style>
  <w:style w:type="numbering" w:customStyle="1" w:styleId="WWNum8">
    <w:name w:val="WWNum8"/>
    <w:basedOn w:val="Bezlisty"/>
    <w:rsid w:val="00711DC0"/>
    <w:pPr>
      <w:numPr>
        <w:numId w:val="73"/>
      </w:numPr>
    </w:pPr>
  </w:style>
  <w:style w:type="numbering" w:customStyle="1" w:styleId="WWNum9">
    <w:name w:val="WWNum9"/>
    <w:basedOn w:val="Bezlisty"/>
    <w:rsid w:val="00711DC0"/>
    <w:pPr>
      <w:numPr>
        <w:numId w:val="74"/>
      </w:numPr>
    </w:pPr>
  </w:style>
  <w:style w:type="numbering" w:customStyle="1" w:styleId="WWNum10">
    <w:name w:val="WWNum10"/>
    <w:basedOn w:val="Bezlisty"/>
    <w:rsid w:val="00711DC0"/>
    <w:pPr>
      <w:numPr>
        <w:numId w:val="75"/>
      </w:numPr>
    </w:pPr>
  </w:style>
  <w:style w:type="numbering" w:customStyle="1" w:styleId="WWNum11">
    <w:name w:val="WWNum11"/>
    <w:basedOn w:val="Bezlisty"/>
    <w:rsid w:val="00711DC0"/>
    <w:pPr>
      <w:numPr>
        <w:numId w:val="76"/>
      </w:numPr>
    </w:pPr>
  </w:style>
  <w:style w:type="numbering" w:customStyle="1" w:styleId="WWNum12">
    <w:name w:val="WWNum12"/>
    <w:basedOn w:val="Bezlisty"/>
    <w:rsid w:val="00711DC0"/>
    <w:pPr>
      <w:numPr>
        <w:numId w:val="77"/>
      </w:numPr>
    </w:pPr>
  </w:style>
  <w:style w:type="numbering" w:customStyle="1" w:styleId="WWNum13">
    <w:name w:val="WWNum13"/>
    <w:basedOn w:val="Bezlisty"/>
    <w:rsid w:val="00711DC0"/>
    <w:pPr>
      <w:numPr>
        <w:numId w:val="78"/>
      </w:numPr>
    </w:pPr>
  </w:style>
  <w:style w:type="numbering" w:customStyle="1" w:styleId="WWNum14">
    <w:name w:val="WWNum14"/>
    <w:basedOn w:val="Bezlisty"/>
    <w:rsid w:val="00711DC0"/>
    <w:pPr>
      <w:numPr>
        <w:numId w:val="79"/>
      </w:numPr>
    </w:pPr>
  </w:style>
  <w:style w:type="numbering" w:customStyle="1" w:styleId="WWNum15">
    <w:name w:val="WWNum15"/>
    <w:basedOn w:val="Bezlisty"/>
    <w:rsid w:val="00711DC0"/>
    <w:pPr>
      <w:numPr>
        <w:numId w:val="80"/>
      </w:numPr>
    </w:pPr>
  </w:style>
  <w:style w:type="numbering" w:customStyle="1" w:styleId="WWNum16">
    <w:name w:val="WWNum16"/>
    <w:basedOn w:val="Bezlisty"/>
    <w:rsid w:val="00711DC0"/>
    <w:pPr>
      <w:numPr>
        <w:numId w:val="81"/>
      </w:numPr>
    </w:pPr>
  </w:style>
  <w:style w:type="numbering" w:customStyle="1" w:styleId="WWNum17">
    <w:name w:val="WWNum17"/>
    <w:basedOn w:val="Bezlisty"/>
    <w:rsid w:val="00711DC0"/>
    <w:pPr>
      <w:numPr>
        <w:numId w:val="82"/>
      </w:numPr>
    </w:pPr>
  </w:style>
  <w:style w:type="numbering" w:customStyle="1" w:styleId="WWNum18">
    <w:name w:val="WWNum18"/>
    <w:basedOn w:val="Bezlisty"/>
    <w:rsid w:val="00711DC0"/>
    <w:pPr>
      <w:numPr>
        <w:numId w:val="83"/>
      </w:numPr>
    </w:pPr>
  </w:style>
  <w:style w:type="numbering" w:customStyle="1" w:styleId="WWNum19">
    <w:name w:val="WWNum19"/>
    <w:basedOn w:val="Bezlisty"/>
    <w:rsid w:val="00711DC0"/>
    <w:pPr>
      <w:numPr>
        <w:numId w:val="84"/>
      </w:numPr>
    </w:pPr>
  </w:style>
  <w:style w:type="numbering" w:customStyle="1" w:styleId="WWNum20">
    <w:name w:val="WWNum20"/>
    <w:basedOn w:val="Bezlisty"/>
    <w:rsid w:val="00711DC0"/>
    <w:pPr>
      <w:numPr>
        <w:numId w:val="85"/>
      </w:numPr>
    </w:pPr>
  </w:style>
  <w:style w:type="numbering" w:customStyle="1" w:styleId="WWNum21">
    <w:name w:val="WWNum21"/>
    <w:basedOn w:val="Bezlisty"/>
    <w:rsid w:val="00711DC0"/>
    <w:pPr>
      <w:numPr>
        <w:numId w:val="86"/>
      </w:numPr>
    </w:pPr>
  </w:style>
  <w:style w:type="numbering" w:customStyle="1" w:styleId="WWNum22">
    <w:name w:val="WWNum22"/>
    <w:basedOn w:val="Bezlisty"/>
    <w:rsid w:val="00711DC0"/>
    <w:pPr>
      <w:numPr>
        <w:numId w:val="87"/>
      </w:numPr>
    </w:pPr>
  </w:style>
  <w:style w:type="numbering" w:customStyle="1" w:styleId="WWNum23">
    <w:name w:val="WWNum23"/>
    <w:basedOn w:val="Bezlisty"/>
    <w:rsid w:val="00711DC0"/>
    <w:pPr>
      <w:numPr>
        <w:numId w:val="88"/>
      </w:numPr>
    </w:pPr>
  </w:style>
  <w:style w:type="numbering" w:customStyle="1" w:styleId="WWNum24">
    <w:name w:val="WWNum24"/>
    <w:basedOn w:val="Bezlisty"/>
    <w:rsid w:val="00711DC0"/>
    <w:pPr>
      <w:numPr>
        <w:numId w:val="89"/>
      </w:numPr>
    </w:pPr>
  </w:style>
  <w:style w:type="numbering" w:customStyle="1" w:styleId="WWNum25">
    <w:name w:val="WWNum25"/>
    <w:basedOn w:val="Bezlisty"/>
    <w:rsid w:val="00711DC0"/>
    <w:pPr>
      <w:numPr>
        <w:numId w:val="90"/>
      </w:numPr>
    </w:pPr>
  </w:style>
  <w:style w:type="numbering" w:customStyle="1" w:styleId="WWNum26">
    <w:name w:val="WWNum26"/>
    <w:basedOn w:val="Bezlisty"/>
    <w:rsid w:val="00711DC0"/>
    <w:pPr>
      <w:numPr>
        <w:numId w:val="91"/>
      </w:numPr>
    </w:pPr>
  </w:style>
  <w:style w:type="numbering" w:customStyle="1" w:styleId="WWNum27">
    <w:name w:val="WWNum27"/>
    <w:basedOn w:val="Bezlisty"/>
    <w:rsid w:val="00711DC0"/>
    <w:pPr>
      <w:numPr>
        <w:numId w:val="92"/>
      </w:numPr>
    </w:pPr>
  </w:style>
  <w:style w:type="numbering" w:customStyle="1" w:styleId="WWNum28">
    <w:name w:val="WWNum28"/>
    <w:basedOn w:val="Bezlisty"/>
    <w:rsid w:val="00711DC0"/>
    <w:pPr>
      <w:numPr>
        <w:numId w:val="93"/>
      </w:numPr>
    </w:pPr>
  </w:style>
  <w:style w:type="numbering" w:customStyle="1" w:styleId="WWNum29">
    <w:name w:val="WWNum29"/>
    <w:basedOn w:val="Bezlisty"/>
    <w:rsid w:val="00711DC0"/>
    <w:pPr>
      <w:numPr>
        <w:numId w:val="94"/>
      </w:numPr>
    </w:pPr>
  </w:style>
  <w:style w:type="numbering" w:customStyle="1" w:styleId="WWNum30">
    <w:name w:val="WWNum30"/>
    <w:basedOn w:val="Bezlisty"/>
    <w:rsid w:val="00711DC0"/>
    <w:pPr>
      <w:numPr>
        <w:numId w:val="95"/>
      </w:numPr>
    </w:pPr>
  </w:style>
  <w:style w:type="numbering" w:customStyle="1" w:styleId="WWNum31">
    <w:name w:val="WWNum31"/>
    <w:basedOn w:val="Bezlisty"/>
    <w:rsid w:val="00711DC0"/>
    <w:pPr>
      <w:numPr>
        <w:numId w:val="96"/>
      </w:numPr>
    </w:pPr>
  </w:style>
  <w:style w:type="numbering" w:customStyle="1" w:styleId="WWNum32">
    <w:name w:val="WWNum32"/>
    <w:basedOn w:val="Bezlisty"/>
    <w:rsid w:val="00711DC0"/>
    <w:pPr>
      <w:numPr>
        <w:numId w:val="97"/>
      </w:numPr>
    </w:pPr>
  </w:style>
  <w:style w:type="numbering" w:customStyle="1" w:styleId="WWNum33">
    <w:name w:val="WWNum33"/>
    <w:basedOn w:val="Bezlisty"/>
    <w:rsid w:val="00711DC0"/>
    <w:pPr>
      <w:numPr>
        <w:numId w:val="98"/>
      </w:numPr>
    </w:pPr>
  </w:style>
  <w:style w:type="numbering" w:customStyle="1" w:styleId="WWNum34">
    <w:name w:val="WWNum34"/>
    <w:basedOn w:val="Bezlisty"/>
    <w:rsid w:val="00711DC0"/>
    <w:pPr>
      <w:numPr>
        <w:numId w:val="99"/>
      </w:numPr>
    </w:pPr>
  </w:style>
  <w:style w:type="numbering" w:customStyle="1" w:styleId="WWNum35">
    <w:name w:val="WWNum35"/>
    <w:basedOn w:val="Bezlisty"/>
    <w:rsid w:val="00711DC0"/>
    <w:pPr>
      <w:numPr>
        <w:numId w:val="100"/>
      </w:numPr>
    </w:pPr>
  </w:style>
  <w:style w:type="numbering" w:customStyle="1" w:styleId="WWNum36">
    <w:name w:val="WWNum36"/>
    <w:basedOn w:val="Bezlisty"/>
    <w:rsid w:val="00711DC0"/>
    <w:pPr>
      <w:numPr>
        <w:numId w:val="101"/>
      </w:numPr>
    </w:pPr>
  </w:style>
  <w:style w:type="numbering" w:customStyle="1" w:styleId="WWNum37">
    <w:name w:val="WWNum37"/>
    <w:basedOn w:val="Bezlisty"/>
    <w:rsid w:val="00711DC0"/>
    <w:pPr>
      <w:numPr>
        <w:numId w:val="102"/>
      </w:numPr>
    </w:pPr>
  </w:style>
  <w:style w:type="numbering" w:customStyle="1" w:styleId="WWNum38">
    <w:name w:val="WWNum38"/>
    <w:basedOn w:val="Bezlisty"/>
    <w:rsid w:val="00711DC0"/>
    <w:pPr>
      <w:numPr>
        <w:numId w:val="103"/>
      </w:numPr>
    </w:pPr>
  </w:style>
  <w:style w:type="numbering" w:customStyle="1" w:styleId="WWNum39">
    <w:name w:val="WWNum39"/>
    <w:basedOn w:val="Bezlisty"/>
    <w:rsid w:val="00711DC0"/>
    <w:pPr>
      <w:numPr>
        <w:numId w:val="104"/>
      </w:numPr>
    </w:pPr>
  </w:style>
  <w:style w:type="numbering" w:customStyle="1" w:styleId="WWNum40">
    <w:name w:val="WWNum40"/>
    <w:basedOn w:val="Bezlisty"/>
    <w:rsid w:val="00711DC0"/>
    <w:pPr>
      <w:numPr>
        <w:numId w:val="105"/>
      </w:numPr>
    </w:pPr>
  </w:style>
  <w:style w:type="numbering" w:customStyle="1" w:styleId="WWNum41">
    <w:name w:val="WWNum41"/>
    <w:basedOn w:val="Bezlisty"/>
    <w:rsid w:val="00711DC0"/>
    <w:pPr>
      <w:numPr>
        <w:numId w:val="106"/>
      </w:numPr>
    </w:pPr>
  </w:style>
  <w:style w:type="numbering" w:customStyle="1" w:styleId="WWNum42">
    <w:name w:val="WWNum42"/>
    <w:basedOn w:val="Bezlisty"/>
    <w:rsid w:val="00711DC0"/>
    <w:pPr>
      <w:numPr>
        <w:numId w:val="107"/>
      </w:numPr>
    </w:pPr>
  </w:style>
  <w:style w:type="numbering" w:customStyle="1" w:styleId="WWNum43">
    <w:name w:val="WWNum43"/>
    <w:basedOn w:val="Bezlisty"/>
    <w:rsid w:val="00711DC0"/>
    <w:pPr>
      <w:numPr>
        <w:numId w:val="108"/>
      </w:numPr>
    </w:pPr>
  </w:style>
  <w:style w:type="numbering" w:customStyle="1" w:styleId="WWNum44">
    <w:name w:val="WWNum44"/>
    <w:basedOn w:val="Bezlisty"/>
    <w:rsid w:val="00711DC0"/>
    <w:pPr>
      <w:numPr>
        <w:numId w:val="109"/>
      </w:numPr>
    </w:pPr>
  </w:style>
  <w:style w:type="numbering" w:customStyle="1" w:styleId="WWNum45">
    <w:name w:val="WWNum45"/>
    <w:basedOn w:val="Bezlisty"/>
    <w:rsid w:val="00711DC0"/>
    <w:pPr>
      <w:numPr>
        <w:numId w:val="110"/>
      </w:numPr>
    </w:pPr>
  </w:style>
  <w:style w:type="numbering" w:customStyle="1" w:styleId="WWNum46">
    <w:name w:val="WWNum46"/>
    <w:basedOn w:val="Bezlisty"/>
    <w:rsid w:val="00711DC0"/>
    <w:pPr>
      <w:numPr>
        <w:numId w:val="111"/>
      </w:numPr>
    </w:pPr>
  </w:style>
  <w:style w:type="numbering" w:customStyle="1" w:styleId="WWNum47">
    <w:name w:val="WWNum47"/>
    <w:basedOn w:val="Bezlisty"/>
    <w:rsid w:val="00711DC0"/>
    <w:pPr>
      <w:numPr>
        <w:numId w:val="112"/>
      </w:numPr>
    </w:pPr>
  </w:style>
  <w:style w:type="numbering" w:customStyle="1" w:styleId="WWOutlineListStyle5">
    <w:name w:val="WW_OutlineListStyle_5"/>
    <w:basedOn w:val="Bezlisty"/>
    <w:rsid w:val="00711DC0"/>
    <w:pPr>
      <w:numPr>
        <w:numId w:val="141"/>
      </w:numPr>
    </w:pPr>
  </w:style>
  <w:style w:type="paragraph" w:styleId="Spistreci2">
    <w:name w:val="toc 2"/>
    <w:basedOn w:val="Spistreci1"/>
    <w:next w:val="Normalny"/>
    <w:autoRedefine/>
    <w:uiPriority w:val="39"/>
    <w:rsid w:val="00711DC0"/>
    <w:pPr>
      <w:widowControl/>
      <w:tabs>
        <w:tab w:val="left" w:pos="680"/>
        <w:tab w:val="right" w:leader="dot" w:pos="9072"/>
      </w:tabs>
      <w:suppressAutoHyphens w:val="0"/>
      <w:autoSpaceDN/>
      <w:spacing w:after="0"/>
      <w:ind w:left="680" w:right="567" w:hanging="6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1DC0"/>
    <w:pPr>
      <w:widowControl w:val="0"/>
      <w:suppressAutoHyphens/>
      <w:autoSpaceDN w:val="0"/>
      <w:spacing w:after="10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pzpktZnak">
    <w:name w:val="opz_pkt Znak"/>
    <w:link w:val="opzpkt"/>
    <w:rsid w:val="00711DC0"/>
    <w:rPr>
      <w:rFonts w:ascii="Calibri" w:eastAsia="SimSun" w:hAnsi="Calibri" w:cs="Times New Roman"/>
      <w:kern w:val="3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2"/>
    <w:semiHidden/>
    <w:unhideWhenUsed/>
    <w:rsid w:val="00412AC2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412AC2"/>
    <w:rPr>
      <w:sz w:val="16"/>
      <w:szCs w:val="16"/>
    </w:rPr>
  </w:style>
  <w:style w:type="paragraph" w:customStyle="1" w:styleId="WW-Zwykytekst">
    <w:name w:val="WW-Zwykły tekst"/>
    <w:basedOn w:val="Normalny"/>
    <w:rsid w:val="00412A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12AC2"/>
  </w:style>
  <w:style w:type="paragraph" w:customStyle="1" w:styleId="Domylnie">
    <w:name w:val="Domyślnie"/>
    <w:rsid w:val="00412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2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35FA-4E08-4455-9BB9-CFBD9D48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Patrycja Lingo</cp:lastModifiedBy>
  <cp:revision>2</cp:revision>
  <cp:lastPrinted>2021-01-15T14:56:00Z</cp:lastPrinted>
  <dcterms:created xsi:type="dcterms:W3CDTF">2021-01-21T08:00:00Z</dcterms:created>
  <dcterms:modified xsi:type="dcterms:W3CDTF">2021-01-21T08:00:00Z</dcterms:modified>
</cp:coreProperties>
</file>