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BA54F5" w:rsidRDefault="00BA54F5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BA54F5" w:rsidRDefault="00BA54F5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CF17C1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CF17C1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BA54F5" w:rsidRDefault="00BA54F5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BA54F5" w:rsidRPr="00B95320" w:rsidRDefault="00BA54F5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Pr="00193396" w:rsidRDefault="00C76F16" w:rsidP="00BC065F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A16E89">
        <w:rPr>
          <w:rFonts w:eastAsia="Times New Roman"/>
          <w:bCs/>
          <w:sz w:val="22"/>
          <w:lang w:eastAsia="pl-PL"/>
        </w:rPr>
        <w:t xml:space="preserve">usługi </w:t>
      </w:r>
      <w:r w:rsidR="00A16E89" w:rsidRPr="00193396">
        <w:rPr>
          <w:rFonts w:eastAsia="Times New Roman"/>
          <w:bCs/>
          <w:sz w:val="22"/>
          <w:lang w:eastAsia="pl-PL"/>
        </w:rPr>
        <w:t xml:space="preserve">wulkanizacyjne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B80AB8">
        <w:rPr>
          <w:rFonts w:eastAsia="Times New Roman"/>
          <w:b/>
          <w:bCs/>
          <w:sz w:val="22"/>
          <w:lang w:eastAsia="pl-PL"/>
        </w:rPr>
        <w:t>Bielsku Podlaskim</w:t>
      </w:r>
      <w:r w:rsidRPr="00C76F16">
        <w:rPr>
          <w:rFonts w:eastAsia="Times New Roman"/>
          <w:bCs/>
          <w:sz w:val="22"/>
          <w:lang w:eastAsia="pl-PL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3"/>
        <w:gridCol w:w="1558"/>
        <w:gridCol w:w="1564"/>
        <w:gridCol w:w="1983"/>
      </w:tblGrid>
      <w:tr w:rsidR="00A16E89" w:rsidRPr="00A16E89" w:rsidTr="003A6C68"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8" w:type="dxa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Cena jednostkowa (brutto)</w:t>
            </w:r>
          </w:p>
        </w:tc>
        <w:tc>
          <w:tcPr>
            <w:tcW w:w="1564" w:type="dxa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Szacunkowa ilość usług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Wartość wykonanych usług</w:t>
            </w:r>
          </w:p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 (brutto)</w:t>
            </w: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 kpl kół (4 szt.) w samochodzie osobowym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BA54F5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3A0D0A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kpl kół (4 szt.)  w samochodach: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terenowy, 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typu furgon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BA54F5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osobowym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7A56BF" w:rsidP="00B80AB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typu furgon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7A56BF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terenowym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7A56BF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7373" w:type="dxa"/>
            <w:gridSpan w:val="4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Razem (wynagrodzenie umowne ) brutto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</w:t>
      </w:r>
      <w:r w:rsidR="00BA54F5">
        <w:rPr>
          <w:rFonts w:eastAsia="Times New Roman"/>
          <w:sz w:val="22"/>
          <w:szCs w:val="20"/>
          <w:lang w:eastAsia="pl-PL"/>
        </w:rPr>
        <w:t>………….</w:t>
      </w:r>
      <w:r w:rsidRPr="00193396">
        <w:rPr>
          <w:rFonts w:eastAsia="Times New Roman"/>
          <w:sz w:val="22"/>
          <w:szCs w:val="20"/>
          <w:lang w:eastAsia="pl-PL"/>
        </w:rPr>
        <w:t>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  <w:bookmarkStart w:id="0" w:name="_GoBack"/>
      <w:bookmarkEnd w:id="0"/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BA54F5">
      <w:pPr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BA54F5" w:rsidRPr="00A16E89" w:rsidRDefault="00BA54F5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BA54F5">
      <w:pPr>
        <w:spacing w:after="200" w:line="276" w:lineRule="auto"/>
        <w:ind w:left="142"/>
        <w:jc w:val="both"/>
        <w:rPr>
          <w:sz w:val="21"/>
          <w:szCs w:val="21"/>
        </w:rPr>
      </w:pPr>
      <w:r w:rsidRPr="00681DA0">
        <w:rPr>
          <w:sz w:val="20"/>
          <w:szCs w:val="20"/>
        </w:rPr>
        <w:t xml:space="preserve">W przypadku podpisania oferty przez osoby upełnomocnione </w:t>
      </w:r>
      <w:r w:rsidR="00BA54F5">
        <w:rPr>
          <w:sz w:val="20"/>
          <w:szCs w:val="20"/>
        </w:rPr>
        <w:t xml:space="preserve">– musi zostać załączone pisemne </w:t>
      </w:r>
      <w:r w:rsidRPr="00681DA0">
        <w:rPr>
          <w:sz w:val="20"/>
          <w:szCs w:val="20"/>
        </w:rPr>
        <w:t>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C1" w:rsidRDefault="00CF17C1" w:rsidP="002270E7">
      <w:r>
        <w:separator/>
      </w:r>
    </w:p>
  </w:endnote>
  <w:endnote w:type="continuationSeparator" w:id="0">
    <w:p w:rsidR="00CF17C1" w:rsidRDefault="00CF17C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BC065F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C1" w:rsidRDefault="00CF17C1" w:rsidP="002270E7">
      <w:r>
        <w:separator/>
      </w:r>
    </w:p>
  </w:footnote>
  <w:footnote w:type="continuationSeparator" w:id="0">
    <w:p w:rsidR="00CF17C1" w:rsidRDefault="00CF17C1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C68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1B30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6BF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1DA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54F5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65F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7C1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1DBB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1BEA9-0D9B-452C-AFAA-3EE77E5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A6DB-F540-419B-AD27-A4529C14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6</cp:revision>
  <cp:lastPrinted>2023-08-28T10:48:00Z</cp:lastPrinted>
  <dcterms:created xsi:type="dcterms:W3CDTF">2022-05-12T08:32:00Z</dcterms:created>
  <dcterms:modified xsi:type="dcterms:W3CDTF">2023-08-29T05:44:00Z</dcterms:modified>
</cp:coreProperties>
</file>