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FE3E" w14:textId="2D2CF028" w:rsidR="00FB4D7D" w:rsidRPr="004E6B4C" w:rsidRDefault="00FB4D7D" w:rsidP="006832E0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Załącznik nr 1  - </w:t>
      </w:r>
      <w:r w:rsidR="006A7D1D" w:rsidRPr="004E6B4C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52618CE7" w14:textId="31F61FE7" w:rsidR="00FB4D7D" w:rsidRPr="004E6B4C" w:rsidRDefault="006A7D1D" w:rsidP="006A7D1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B4D7D"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26B35B19" w:rsidR="00FB4D7D" w:rsidRPr="004E6B4C" w:rsidRDefault="004E6B4C" w:rsidP="00B41AB8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="00FB4D7D"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44064E5" w14:textId="77777777" w:rsidR="00FB4D7D" w:rsidRPr="004E6B4C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56B64B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434F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4E6B4C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071028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852CF99" w14:textId="320F24A2" w:rsidR="00F45FD0" w:rsidRPr="004E6B4C" w:rsidRDefault="00F45FD0" w:rsidP="00F45FD0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DB015C">
        <w:rPr>
          <w:rFonts w:asciiTheme="minorHAnsi" w:eastAsia="Calibri" w:hAnsiTheme="minorHAnsi" w:cstheme="minorHAnsi"/>
          <w:b/>
          <w:sz w:val="22"/>
          <w:szCs w:val="22"/>
        </w:rPr>
        <w:t xml:space="preserve">Projekt </w:t>
      </w:r>
      <w:r w:rsidR="00160963">
        <w:rPr>
          <w:rFonts w:asciiTheme="minorHAnsi" w:eastAsia="Calibri" w:hAnsiTheme="minorHAnsi" w:cstheme="minorHAnsi"/>
          <w:b/>
          <w:sz w:val="22"/>
          <w:szCs w:val="22"/>
        </w:rPr>
        <w:t>przebudowy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przepompowni ścieków </w:t>
      </w:r>
      <w:r w:rsidR="00160963">
        <w:rPr>
          <w:rFonts w:asciiTheme="minorHAnsi" w:eastAsia="Calibri" w:hAnsiTheme="minorHAnsi" w:cstheme="minorHAnsi"/>
          <w:b/>
          <w:sz w:val="22"/>
          <w:szCs w:val="22"/>
        </w:rPr>
        <w:t>PŚK Szczawiowa</w:t>
      </w:r>
      <w:r w:rsidRPr="00DB015C">
        <w:rPr>
          <w:rFonts w:asciiTheme="minorHAnsi" w:eastAsia="Calibri" w:hAnsiTheme="minorHAnsi" w:cstheme="minorHAnsi"/>
          <w:b/>
          <w:sz w:val="22"/>
          <w:szCs w:val="22"/>
        </w:rPr>
        <w:t xml:space="preserve"> w Szczecinie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p w14:paraId="0BB1B175" w14:textId="77777777" w:rsidR="00FB4D7D" w:rsidRPr="004E6B4C" w:rsidRDefault="00FB4D7D" w:rsidP="00CC77FB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18708" w14:textId="1651561F" w:rsidR="00FB4D7D" w:rsidRPr="004E6B4C" w:rsidRDefault="00297CEC" w:rsidP="00CC77FB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4E6B4C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448C6628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09DB3C" w14:textId="049A0121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………………….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….</w:t>
      </w:r>
      <w:r w:rsidRPr="004E6B4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B00D4BD" w14:textId="1232CEAF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E6B4C">
        <w:rPr>
          <w:rFonts w:asciiTheme="minorHAnsi" w:hAnsiTheme="minorHAnsi" w:cstheme="minorHAnsi"/>
          <w:sz w:val="22"/>
          <w:szCs w:val="22"/>
          <w:lang w:val="de-DE"/>
        </w:rPr>
        <w:t>nr telefonu ......................................................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..... 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>mail  ..............................................................................</w:t>
      </w:r>
    </w:p>
    <w:p w14:paraId="448694D7" w14:textId="77777777" w:rsidR="006A7D1D" w:rsidRPr="004E6B4C" w:rsidRDefault="006A7D1D" w:rsidP="00B41AB8">
      <w:pPr>
        <w:rPr>
          <w:rFonts w:asciiTheme="minorHAnsi" w:hAnsiTheme="minorHAnsi" w:cstheme="minorHAnsi"/>
          <w:sz w:val="22"/>
          <w:szCs w:val="22"/>
        </w:rPr>
      </w:pPr>
    </w:p>
    <w:p w14:paraId="3DF94E20" w14:textId="22BD1444" w:rsidR="006A7D1D" w:rsidRPr="004E6B4C" w:rsidRDefault="00FB4D7D" w:rsidP="00B41AB8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</w:t>
      </w:r>
      <w:r w:rsidR="00EC28ED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niniejszą ofertę:</w:t>
      </w:r>
    </w:p>
    <w:p w14:paraId="051F914D" w14:textId="496F0339" w:rsidR="00C67715" w:rsidRPr="00D41A20" w:rsidRDefault="00FB4D7D" w:rsidP="00D41A20">
      <w:p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="002F424B" w:rsidRPr="00956641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wg </w:t>
      </w:r>
      <w:r w:rsidR="002F424B">
        <w:rPr>
          <w:rFonts w:asciiTheme="minorHAnsi" w:hAnsiTheme="minorHAnsi" w:cstheme="minorHAnsi"/>
          <w:b/>
          <w:sz w:val="22"/>
          <w:szCs w:val="22"/>
        </w:rPr>
        <w:t xml:space="preserve">opisu </w:t>
      </w:r>
      <w:r w:rsidR="002F424B" w:rsidRPr="00956641">
        <w:rPr>
          <w:rFonts w:asciiTheme="minorHAnsi" w:hAnsiTheme="minorHAnsi" w:cstheme="minorHAnsi"/>
          <w:b/>
          <w:sz w:val="22"/>
          <w:szCs w:val="22"/>
        </w:rPr>
        <w:t>przedmiotu zamówienia z rozdziału I zapytania ofertowego</w:t>
      </w:r>
      <w:r w:rsidR="0068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</w:rPr>
        <w:t>za cenę</w:t>
      </w:r>
      <w:r w:rsidR="00D41A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715" w:rsidRPr="00C67715">
        <w:rPr>
          <w:rFonts w:asciiTheme="minorHAnsi" w:hAnsiTheme="minorHAnsi" w:cstheme="minorHAnsi"/>
          <w:b/>
          <w:sz w:val="22"/>
          <w:szCs w:val="22"/>
        </w:rPr>
        <w:t>netto: ………</w:t>
      </w:r>
      <w:r w:rsidR="00D41A20">
        <w:rPr>
          <w:rFonts w:asciiTheme="minorHAnsi" w:hAnsiTheme="minorHAnsi" w:cstheme="minorHAnsi"/>
          <w:b/>
          <w:sz w:val="22"/>
          <w:szCs w:val="22"/>
        </w:rPr>
        <w:t>…………</w:t>
      </w:r>
      <w:r w:rsidR="006832E0">
        <w:rPr>
          <w:rFonts w:asciiTheme="minorHAnsi" w:hAnsiTheme="minorHAnsi" w:cstheme="minorHAnsi"/>
          <w:b/>
          <w:sz w:val="22"/>
          <w:szCs w:val="22"/>
        </w:rPr>
        <w:t xml:space="preserve">………………………… </w:t>
      </w:r>
      <w:r w:rsidR="00C67715" w:rsidRPr="00C67715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6832E0">
        <w:rPr>
          <w:rFonts w:asciiTheme="minorHAnsi" w:hAnsiTheme="minorHAnsi" w:cstheme="minorHAnsi"/>
          <w:b/>
          <w:sz w:val="22"/>
          <w:szCs w:val="22"/>
        </w:rPr>
        <w:t>ł</w:t>
      </w:r>
      <w:r w:rsidR="002F424B">
        <w:rPr>
          <w:rFonts w:asciiTheme="minorHAnsi" w:hAnsiTheme="minorHAnsi" w:cstheme="minorHAnsi"/>
          <w:b/>
          <w:sz w:val="22"/>
          <w:szCs w:val="22"/>
        </w:rPr>
        <w:t>, gdzie C=C1+C2</w:t>
      </w:r>
    </w:p>
    <w:p w14:paraId="75230A92" w14:textId="239209CD" w:rsidR="00C67715" w:rsidRPr="002F424B" w:rsidRDefault="00C67715" w:rsidP="002F424B">
      <w:pPr>
        <w:spacing w:before="120" w:after="120"/>
        <w:ind w:left="85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715">
        <w:rPr>
          <w:rFonts w:asciiTheme="minorHAnsi" w:hAnsiTheme="minorHAnsi" w:cstheme="minorHAnsi"/>
          <w:b/>
          <w:sz w:val="22"/>
          <w:szCs w:val="22"/>
        </w:rPr>
        <w:t>a)</w:t>
      </w:r>
      <w:r w:rsidRPr="00C67715">
        <w:rPr>
          <w:rFonts w:asciiTheme="minorHAnsi" w:hAnsiTheme="minorHAnsi" w:cstheme="minorHAnsi"/>
          <w:b/>
          <w:sz w:val="22"/>
          <w:szCs w:val="22"/>
        </w:rPr>
        <w:tab/>
        <w:t xml:space="preserve">C1 – cena </w:t>
      </w:r>
      <w:r w:rsidR="00D41A20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Pr="00C67715">
        <w:rPr>
          <w:rFonts w:asciiTheme="minorHAnsi" w:hAnsiTheme="minorHAnsi" w:cstheme="minorHAnsi"/>
          <w:b/>
          <w:sz w:val="22"/>
          <w:szCs w:val="22"/>
        </w:rPr>
        <w:t>za wykonanie dokumentacji projektowej: ………....</w:t>
      </w:r>
      <w:r w:rsidR="00D41A20">
        <w:rPr>
          <w:rFonts w:asciiTheme="minorHAnsi" w:hAnsiTheme="minorHAnsi" w:cstheme="minorHAnsi"/>
          <w:b/>
          <w:sz w:val="22"/>
          <w:szCs w:val="22"/>
        </w:rPr>
        <w:t>............</w:t>
      </w:r>
      <w:r w:rsidRPr="00C67715">
        <w:rPr>
          <w:rFonts w:asciiTheme="minorHAnsi" w:hAnsiTheme="minorHAnsi" w:cstheme="minorHAnsi"/>
          <w:b/>
          <w:sz w:val="22"/>
          <w:szCs w:val="22"/>
        </w:rPr>
        <w:t xml:space="preserve">............................zł, </w:t>
      </w:r>
    </w:p>
    <w:p w14:paraId="40544811" w14:textId="4D9A5AB8" w:rsidR="002F424B" w:rsidRDefault="00C67715" w:rsidP="002F424B">
      <w:pPr>
        <w:spacing w:before="120" w:after="120"/>
        <w:ind w:left="85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715">
        <w:rPr>
          <w:rFonts w:asciiTheme="minorHAnsi" w:hAnsiTheme="minorHAnsi" w:cstheme="minorHAnsi"/>
          <w:b/>
          <w:sz w:val="22"/>
          <w:szCs w:val="22"/>
        </w:rPr>
        <w:t>b)</w:t>
      </w:r>
      <w:r w:rsidRPr="00C67715">
        <w:rPr>
          <w:rFonts w:asciiTheme="minorHAnsi" w:hAnsiTheme="minorHAnsi" w:cstheme="minorHAnsi"/>
          <w:b/>
          <w:sz w:val="22"/>
          <w:szCs w:val="22"/>
        </w:rPr>
        <w:tab/>
        <w:t xml:space="preserve">C2 – cena </w:t>
      </w:r>
      <w:r w:rsidR="00D41A20">
        <w:rPr>
          <w:rFonts w:asciiTheme="minorHAnsi" w:hAnsiTheme="minorHAnsi" w:cstheme="minorHAnsi"/>
          <w:b/>
          <w:sz w:val="22"/>
          <w:szCs w:val="22"/>
        </w:rPr>
        <w:t xml:space="preserve">netto </w:t>
      </w:r>
      <w:r w:rsidRPr="00C67715">
        <w:rPr>
          <w:rFonts w:asciiTheme="minorHAnsi" w:hAnsiTheme="minorHAnsi" w:cstheme="minorHAnsi"/>
          <w:b/>
          <w:sz w:val="22"/>
          <w:szCs w:val="22"/>
        </w:rPr>
        <w:t>za sprawowanie nadzoru autorskiego  (zakładane 10 poby</w:t>
      </w:r>
      <w:r w:rsidR="006832E0">
        <w:rPr>
          <w:rFonts w:asciiTheme="minorHAnsi" w:hAnsiTheme="minorHAnsi" w:cstheme="minorHAnsi"/>
          <w:b/>
          <w:sz w:val="22"/>
          <w:szCs w:val="22"/>
        </w:rPr>
        <w:t>tów</w:t>
      </w:r>
      <w:r w:rsidRPr="00C67715">
        <w:rPr>
          <w:rFonts w:asciiTheme="minorHAnsi" w:hAnsiTheme="minorHAnsi" w:cstheme="minorHAnsi"/>
          <w:b/>
          <w:sz w:val="22"/>
          <w:szCs w:val="22"/>
        </w:rPr>
        <w:t xml:space="preserve"> nadzoru  x  cena jednostkowa netto za jeden pobyt na</w:t>
      </w:r>
      <w:r w:rsidR="002F42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7715">
        <w:rPr>
          <w:rFonts w:asciiTheme="minorHAnsi" w:hAnsiTheme="minorHAnsi" w:cstheme="minorHAnsi"/>
          <w:b/>
          <w:sz w:val="22"/>
          <w:szCs w:val="22"/>
        </w:rPr>
        <w:t>budowie</w:t>
      </w:r>
      <w:r w:rsidR="00D41A20">
        <w:rPr>
          <w:rFonts w:asciiTheme="minorHAnsi" w:hAnsiTheme="minorHAnsi" w:cstheme="minorHAnsi"/>
          <w:b/>
          <w:sz w:val="22"/>
          <w:szCs w:val="22"/>
        </w:rPr>
        <w:t>)</w:t>
      </w:r>
      <w:r w:rsidRPr="00C67715">
        <w:rPr>
          <w:rFonts w:asciiTheme="minorHAnsi" w:hAnsiTheme="minorHAnsi" w:cstheme="minorHAnsi"/>
          <w:b/>
          <w:sz w:val="22"/>
          <w:szCs w:val="22"/>
        </w:rPr>
        <w:t>: ………....</w:t>
      </w:r>
      <w:r w:rsidR="00D41A20">
        <w:rPr>
          <w:rFonts w:asciiTheme="minorHAnsi" w:hAnsiTheme="minorHAnsi" w:cstheme="minorHAnsi"/>
          <w:b/>
          <w:sz w:val="22"/>
          <w:szCs w:val="22"/>
        </w:rPr>
        <w:t>...................</w:t>
      </w:r>
      <w:r w:rsidRPr="00C67715">
        <w:rPr>
          <w:rFonts w:asciiTheme="minorHAnsi" w:hAnsiTheme="minorHAnsi" w:cstheme="minorHAnsi"/>
          <w:b/>
          <w:sz w:val="22"/>
          <w:szCs w:val="22"/>
        </w:rPr>
        <w:t>.....</w:t>
      </w:r>
      <w:r w:rsidR="002F42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7715">
        <w:rPr>
          <w:rFonts w:asciiTheme="minorHAnsi" w:hAnsiTheme="minorHAnsi" w:cstheme="minorHAnsi"/>
          <w:b/>
          <w:sz w:val="22"/>
          <w:szCs w:val="22"/>
        </w:rPr>
        <w:t>z</w:t>
      </w:r>
      <w:r w:rsidR="002F424B">
        <w:rPr>
          <w:rFonts w:asciiTheme="minorHAnsi" w:hAnsiTheme="minorHAnsi" w:cstheme="minorHAnsi"/>
          <w:b/>
          <w:sz w:val="22"/>
          <w:szCs w:val="22"/>
        </w:rPr>
        <w:t>ł</w:t>
      </w:r>
      <w:r w:rsidRPr="00C67715">
        <w:rPr>
          <w:rFonts w:asciiTheme="minorHAnsi" w:hAnsiTheme="minorHAnsi" w:cstheme="minorHAnsi"/>
          <w:b/>
          <w:sz w:val="22"/>
          <w:szCs w:val="22"/>
        </w:rPr>
        <w:tab/>
      </w:r>
    </w:p>
    <w:p w14:paraId="793D637D" w14:textId="4237F5E9" w:rsidR="00C67715" w:rsidRPr="00D41A20" w:rsidRDefault="00C67715" w:rsidP="002F424B">
      <w:pPr>
        <w:spacing w:before="120" w:after="120"/>
        <w:ind w:left="127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715">
        <w:rPr>
          <w:rFonts w:asciiTheme="minorHAnsi" w:hAnsiTheme="minorHAnsi" w:cstheme="minorHAnsi"/>
          <w:b/>
          <w:sz w:val="22"/>
          <w:szCs w:val="22"/>
        </w:rPr>
        <w:t>Stawka Wykonawcy za jeden pobyt wynosi</w:t>
      </w:r>
      <w:r w:rsidR="002F42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7715">
        <w:rPr>
          <w:rFonts w:asciiTheme="minorHAnsi" w:hAnsiTheme="minorHAnsi" w:cstheme="minorHAnsi"/>
          <w:b/>
          <w:sz w:val="22"/>
          <w:szCs w:val="22"/>
        </w:rPr>
        <w:t>netto: ………....................................</w:t>
      </w:r>
      <w:r w:rsidR="002F424B">
        <w:rPr>
          <w:rFonts w:asciiTheme="minorHAnsi" w:hAnsiTheme="minorHAnsi" w:cstheme="minorHAnsi"/>
          <w:b/>
          <w:sz w:val="22"/>
          <w:szCs w:val="22"/>
        </w:rPr>
        <w:t>..</w:t>
      </w:r>
      <w:r w:rsidRPr="00C67715">
        <w:rPr>
          <w:rFonts w:asciiTheme="minorHAnsi" w:hAnsiTheme="minorHAnsi" w:cstheme="minorHAnsi"/>
          <w:b/>
          <w:sz w:val="22"/>
          <w:szCs w:val="22"/>
        </w:rPr>
        <w:t xml:space="preserve"> zł</w:t>
      </w:r>
    </w:p>
    <w:p w14:paraId="2B03CE61" w14:textId="4C54C86B" w:rsidR="00FB4D7D" w:rsidRPr="002F424B" w:rsidRDefault="00FB4D7D" w:rsidP="00BC6E8F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6832E0" w:rsidRPr="002F424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492DC6" w:rsidRPr="002F424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832E0" w:rsidRPr="002F424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92DC6" w:rsidRPr="002F424B">
        <w:rPr>
          <w:rFonts w:asciiTheme="minorHAnsi" w:hAnsiTheme="minorHAnsi" w:cstheme="minorHAnsi"/>
          <w:b/>
          <w:bCs/>
          <w:sz w:val="22"/>
          <w:szCs w:val="22"/>
        </w:rPr>
        <w:t xml:space="preserve"> miesięcy </w:t>
      </w:r>
      <w:r w:rsidRPr="002F424B">
        <w:rPr>
          <w:rFonts w:asciiTheme="minorHAnsi" w:hAnsiTheme="minorHAnsi" w:cstheme="minorHAnsi"/>
          <w:b/>
          <w:bCs/>
          <w:sz w:val="22"/>
          <w:szCs w:val="22"/>
        </w:rPr>
        <w:t>od daty zawarcia umowy</w:t>
      </w:r>
      <w:r w:rsidR="00D41A20" w:rsidRPr="002F424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113A6D" w14:textId="40A5A146" w:rsidR="00FB4D7D" w:rsidRPr="004E6B4C" w:rsidRDefault="00FB4D7D" w:rsidP="00BC6E8F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określamy na 30 dni od daty dostarczenia Zamawiającemu faktury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kompletnej i prawidłowo wystawionej.</w:t>
      </w:r>
    </w:p>
    <w:p w14:paraId="015D939D" w14:textId="26019585" w:rsidR="00FB4D7D" w:rsidRPr="004E6B4C" w:rsidRDefault="00F51E97" w:rsidP="008575B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</w:t>
      </w:r>
      <w:r w:rsidR="00FB4D7D" w:rsidRPr="004E6B4C">
        <w:rPr>
          <w:rFonts w:asciiTheme="minorHAnsi" w:hAnsiTheme="minorHAnsi" w:cstheme="minorHAnsi"/>
          <w:sz w:val="22"/>
          <w:szCs w:val="22"/>
        </w:rPr>
        <w:t>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>, że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FB4D7D" w:rsidRPr="004E6B4C">
        <w:rPr>
          <w:rFonts w:asciiTheme="minorHAnsi" w:hAnsiTheme="minorHAnsi" w:cstheme="minorHAnsi"/>
          <w:sz w:val="22"/>
          <w:szCs w:val="22"/>
        </w:rPr>
        <w:t>zapozna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łem/zapozna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się z </w:t>
      </w:r>
      <w:r w:rsidRPr="004E6B4C">
        <w:rPr>
          <w:rFonts w:asciiTheme="minorHAnsi" w:hAnsiTheme="minorHAnsi" w:cstheme="minorHAnsi"/>
          <w:sz w:val="22"/>
          <w:szCs w:val="22"/>
        </w:rPr>
        <w:t>z</w:t>
      </w:r>
      <w:r w:rsidR="00FB4D7D" w:rsidRPr="004E6B4C">
        <w:rPr>
          <w:rFonts w:asciiTheme="minorHAnsi" w:hAnsiTheme="minorHAnsi" w:cstheme="minorHAnsi"/>
          <w:sz w:val="22"/>
          <w:szCs w:val="22"/>
        </w:rPr>
        <w:t>apytaniem ofertowym wraz z załącznikami i nie wnosimy do niego zastrzeżeń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7DF49CA3" w14:textId="7B69F492" w:rsidR="00FB4D7D" w:rsidRPr="004E6B4C" w:rsidRDefault="00F51E97" w:rsidP="008575B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, że </w:t>
      </w:r>
      <w:r w:rsidR="00FB4D7D" w:rsidRPr="004E6B4C">
        <w:rPr>
          <w:rFonts w:asciiTheme="minorHAnsi" w:hAnsiTheme="minorHAnsi" w:cstheme="minorHAnsi"/>
          <w:sz w:val="22"/>
          <w:szCs w:val="22"/>
        </w:rPr>
        <w:t>uzyska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łem/uzyska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od Zamawiającego wszystkie informacje konieczne do prawidłowego sporządzenia oferty i do wykonania zamówienia</w:t>
      </w:r>
      <w:r w:rsidR="008575BE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66013C73" w14:textId="72F40C13" w:rsidR="00FB4D7D" w:rsidRPr="006832E0" w:rsidRDefault="00FB4D7D" w:rsidP="006832E0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</w:t>
      </w:r>
      <w:r w:rsidRPr="004E6B4C">
        <w:rPr>
          <w:rFonts w:asciiTheme="minorHAnsi" w:hAnsiTheme="minorHAnsi" w:cstheme="minorHAnsi"/>
          <w:sz w:val="22"/>
          <w:szCs w:val="22"/>
        </w:rPr>
        <w:t>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, że oferta nie 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/zawiera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informacji stanowiącej tajemnicę przedsiębiorstwa w rozumieniu przepisów o zwalczaniu nieuczciwej konkurencji. Informacje takie zawarte są </w:t>
      </w:r>
      <w:r w:rsidR="006832E0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następujących dokumentach</w:t>
      </w:r>
      <w:r w:rsidR="00B771B1" w:rsidRPr="004E6B4C">
        <w:rPr>
          <w:rFonts w:asciiTheme="minorHAnsi" w:hAnsiTheme="minorHAnsi" w:cstheme="minorHAnsi"/>
          <w:sz w:val="22"/>
          <w:szCs w:val="22"/>
        </w:rPr>
        <w:t>:</w:t>
      </w:r>
      <w:r w:rsidRPr="0068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6832E0">
        <w:rPr>
          <w:rFonts w:asciiTheme="minorHAnsi" w:hAnsiTheme="minorHAnsi" w:cstheme="minorHAnsi"/>
          <w:sz w:val="22"/>
          <w:szCs w:val="22"/>
        </w:rPr>
        <w:t>………….</w:t>
      </w:r>
      <w:r w:rsidRPr="006832E0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1B34DB7" w14:textId="613B14E4" w:rsidR="00F444B9" w:rsidRDefault="00F444B9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, że nie podlegam/y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wykluczeniu z postępowania zmierzającego do udzielenia ww. zamówienia z powodów, o których mowa w art. 7 ust. 1 ustawy z dnia 13 kwietnia 2022r. </w:t>
      </w:r>
      <w:r w:rsidR="006832E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2F424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29D4E37" w14:textId="01109C61" w:rsidR="00B15FCE" w:rsidRDefault="00B15FCE" w:rsidP="00B15FCE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4BE4D1" w14:textId="7B960CE0" w:rsidR="00B15FCE" w:rsidRDefault="00B15FCE" w:rsidP="00B15FCE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78E8C8" w14:textId="278720CB" w:rsidR="00B15FCE" w:rsidRDefault="00B15FCE" w:rsidP="00B15FCE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01C0F3" w14:textId="77777777" w:rsidR="00B15FCE" w:rsidRPr="00B15FCE" w:rsidRDefault="00B15FCE" w:rsidP="00B15FCE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B2AE38" w14:textId="77777777" w:rsidR="00B15FCE" w:rsidRPr="00253EBB" w:rsidRDefault="00B15FCE" w:rsidP="00B15FC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Oświadczam/y*, że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wykonaniu zamówienia będą uczestniczyć, następujące osoby posiadające wymagane z ZO kwalifikacje i doświadczenie tj.:</w:t>
      </w:r>
    </w:p>
    <w:p w14:paraId="2DD25F81" w14:textId="77777777" w:rsidR="00B15FCE" w:rsidRPr="00253EBB" w:rsidRDefault="00B15FCE" w:rsidP="00B15FCE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510"/>
        <w:gridCol w:w="2417"/>
        <w:gridCol w:w="3261"/>
        <w:gridCol w:w="1720"/>
      </w:tblGrid>
      <w:tr w:rsidR="00B15FCE" w:rsidRPr="00253EBB" w14:paraId="08D9466C" w14:textId="77777777" w:rsidTr="005225D3">
        <w:tc>
          <w:tcPr>
            <w:tcW w:w="0" w:type="auto"/>
          </w:tcPr>
          <w:p w14:paraId="7AA6A470" w14:textId="77777777" w:rsidR="00B15FCE" w:rsidRPr="00253EBB" w:rsidRDefault="00B15FCE" w:rsidP="005225D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65FF4EF3" w14:textId="77777777" w:rsidR="00B15FCE" w:rsidRPr="00253EBB" w:rsidRDefault="00B15FCE" w:rsidP="005225D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  <w:p w14:paraId="0E84C0A2" w14:textId="77777777" w:rsidR="00B15FCE" w:rsidRPr="00253EBB" w:rsidRDefault="00B15FCE" w:rsidP="005225D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15DEC01A" w14:textId="77777777" w:rsidR="00B15FCE" w:rsidRPr="00253EBB" w:rsidRDefault="00B15FCE" w:rsidP="005225D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</w:tcPr>
          <w:p w14:paraId="1D7C503B" w14:textId="77777777" w:rsidR="00B15FCE" w:rsidRPr="00253EBB" w:rsidRDefault="00B15FCE" w:rsidP="005225D3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Kwalifikacje zawodowe, uprawnienia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 nr uprawnień</w:t>
            </w: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i wykształceni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</w:p>
          <w:p w14:paraId="451EB668" w14:textId="77777777" w:rsidR="00B15FCE" w:rsidRPr="00253EBB" w:rsidRDefault="00B15FCE" w:rsidP="005225D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46489EDB" w14:textId="77777777" w:rsidR="00B15FCE" w:rsidRDefault="00B15FCE" w:rsidP="005225D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Doświadczenie</w:t>
            </w:r>
          </w:p>
          <w:p w14:paraId="6B0300B0" w14:textId="77777777" w:rsidR="00B15FCE" w:rsidRPr="00253EBB" w:rsidRDefault="00B15FCE" w:rsidP="005225D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 latach</w:t>
            </w:r>
          </w:p>
          <w:p w14:paraId="6D3E4490" w14:textId="77777777" w:rsidR="00B15FCE" w:rsidRPr="00253EBB" w:rsidRDefault="00B15FCE" w:rsidP="005225D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</w:tr>
      <w:tr w:rsidR="00B15FCE" w:rsidRPr="00253EBB" w14:paraId="02356549" w14:textId="77777777" w:rsidTr="005225D3">
        <w:tc>
          <w:tcPr>
            <w:tcW w:w="0" w:type="auto"/>
          </w:tcPr>
          <w:p w14:paraId="126F4553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51C33B72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9CC6A64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21A6056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8EE8D33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2AB9BB8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C81B28B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6AB4A07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443A59E" w14:textId="77777777" w:rsidR="00B15FCE" w:rsidRPr="00253EBB" w:rsidRDefault="00B15FCE" w:rsidP="005225D3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7F0D1F1" w14:textId="77777777" w:rsidR="00B15FCE" w:rsidRPr="00B15FCE" w:rsidRDefault="00B15FCE" w:rsidP="00B15FCE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</w:p>
    <w:p w14:paraId="46B941CB" w14:textId="299D05B6" w:rsidR="00FB4D7D" w:rsidRPr="004E6B4C" w:rsidRDefault="00FB4D7D" w:rsidP="00B15FCE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, że wypełniłem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/wypełniliśmy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="007315E3" w:rsidRPr="004E6B4C">
        <w:rPr>
          <w:rFonts w:asciiTheme="minorHAnsi" w:eastAsia="Calibri" w:hAnsiTheme="minorHAnsi" w:cstheme="minorHAnsi"/>
          <w:sz w:val="22"/>
          <w:szCs w:val="22"/>
        </w:rPr>
        <w:t>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66AFDEE4" w14:textId="77777777" w:rsidR="00F444B9" w:rsidRPr="00C8234C" w:rsidRDefault="00F444B9" w:rsidP="00B41AB8">
      <w:pPr>
        <w:ind w:right="5292"/>
        <w:rPr>
          <w:rFonts w:ascii="Garamond" w:hAnsi="Garamond" w:cs="Arial"/>
          <w:sz w:val="22"/>
          <w:szCs w:val="22"/>
        </w:rPr>
      </w:pPr>
    </w:p>
    <w:p w14:paraId="4B746653" w14:textId="79A55DD2" w:rsidR="00FB4D7D" w:rsidRPr="00C8234C" w:rsidRDefault="001C45B6" w:rsidP="0047107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</w:t>
      </w:r>
      <w:r w:rsidR="004E6B4C">
        <w:rPr>
          <w:rFonts w:ascii="Garamond" w:hAnsi="Garamond" w:cs="Arial"/>
          <w:sz w:val="22"/>
          <w:szCs w:val="22"/>
        </w:rPr>
        <w:t xml:space="preserve">                                                     </w:t>
      </w:r>
      <w:r>
        <w:rPr>
          <w:rFonts w:ascii="Garamond" w:hAnsi="Garamond" w:cs="Arial"/>
          <w:sz w:val="22"/>
          <w:szCs w:val="22"/>
        </w:rPr>
        <w:t xml:space="preserve">        …………………………</w:t>
      </w:r>
      <w:r w:rsidR="00FB4D7D" w:rsidRPr="00C8234C">
        <w:rPr>
          <w:rFonts w:ascii="Garamond" w:hAnsi="Garamond" w:cs="Arial"/>
          <w:sz w:val="22"/>
          <w:szCs w:val="22"/>
        </w:rPr>
        <w:br/>
      </w:r>
      <w:r w:rsidR="00F444B9"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="00F444B9"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2F424B">
        <w:rPr>
          <w:rFonts w:ascii="Garamond" w:hAnsi="Garamond" w:cs="Arial"/>
          <w:sz w:val="16"/>
          <w:szCs w:val="16"/>
        </w:rPr>
        <w:t xml:space="preserve">data,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14:paraId="7DD41D7C" w14:textId="76407643" w:rsidR="00F70F32" w:rsidRPr="008464A2" w:rsidRDefault="005721E6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 w:rsidR="004E6B4C"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7A0792AB" w14:textId="171438CF" w:rsidR="00FB4D7D" w:rsidRPr="0047107A" w:rsidRDefault="00FB4D7D" w:rsidP="00B41AB8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0F92ABAD" w14:textId="4266EDCA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36F05">
        <w:rPr>
          <w:rFonts w:ascii="Garamond" w:eastAsia="Calibri" w:hAnsi="Garamond" w:cs="Arial"/>
          <w:sz w:val="14"/>
          <w:szCs w:val="16"/>
          <w:lang w:eastAsia="en-US"/>
        </w:rPr>
        <w:t xml:space="preserve"> z późn.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8D0C193" w14:textId="77777777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1014364F" w14:textId="160496E7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D7D" w:rsidRPr="004E6B4C" w:rsidSect="006832E0">
      <w:headerReference w:type="default" r:id="rId8"/>
      <w:footerReference w:type="default" r:id="rId9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7D4B" w14:textId="77777777" w:rsidR="005F5CE2" w:rsidRDefault="005F5CE2">
      <w:r>
        <w:separator/>
      </w:r>
    </w:p>
  </w:endnote>
  <w:endnote w:type="continuationSeparator" w:id="0">
    <w:p w14:paraId="1EC2BEC6" w14:textId="77777777" w:rsidR="005F5CE2" w:rsidRDefault="005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473B1F0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3632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3632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0D57" w14:textId="77777777" w:rsidR="005F5CE2" w:rsidRDefault="005F5CE2">
      <w:r>
        <w:separator/>
      </w:r>
    </w:p>
  </w:footnote>
  <w:footnote w:type="continuationSeparator" w:id="0">
    <w:p w14:paraId="652B76EC" w14:textId="77777777" w:rsidR="005F5CE2" w:rsidRDefault="005F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3D64922"/>
    <w:multiLevelType w:val="hybridMultilevel"/>
    <w:tmpl w:val="03204E30"/>
    <w:lvl w:ilvl="0" w:tplc="F4948F2A">
      <w:start w:val="1"/>
      <w:numFmt w:val="lowerLetter"/>
      <w:lvlText w:val="%1)"/>
      <w:lvlJc w:val="left"/>
      <w:pPr>
        <w:ind w:left="1134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B86"/>
    <w:multiLevelType w:val="hybridMultilevel"/>
    <w:tmpl w:val="FBCEA6AE"/>
    <w:lvl w:ilvl="0" w:tplc="14520C7A">
      <w:start w:val="1"/>
      <w:numFmt w:val="lowerLetter"/>
      <w:lvlText w:val="%1)"/>
      <w:lvlJc w:val="left"/>
      <w:pPr>
        <w:ind w:left="1134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12BA298A"/>
    <w:multiLevelType w:val="singleLevel"/>
    <w:tmpl w:val="394C7CD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21" w15:restartNumberingAfterBreak="0">
    <w:nsid w:val="16FE319B"/>
    <w:multiLevelType w:val="hybridMultilevel"/>
    <w:tmpl w:val="9648D6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93F4D2F"/>
    <w:multiLevelType w:val="hybridMultilevel"/>
    <w:tmpl w:val="BF10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6247545"/>
    <w:multiLevelType w:val="hybridMultilevel"/>
    <w:tmpl w:val="619C24FA"/>
    <w:lvl w:ilvl="0" w:tplc="D45A1A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</w:rPr>
    </w:lvl>
    <w:lvl w:ilvl="1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9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 w15:restartNumberingAfterBreak="0">
    <w:nsid w:val="36D4302D"/>
    <w:multiLevelType w:val="hybridMultilevel"/>
    <w:tmpl w:val="CBE6DB2C"/>
    <w:lvl w:ilvl="0" w:tplc="81CCF93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A24216"/>
    <w:multiLevelType w:val="hybridMultilevel"/>
    <w:tmpl w:val="FEBE68DE"/>
    <w:lvl w:ilvl="0" w:tplc="5D2AABA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2004B3"/>
    <w:multiLevelType w:val="hybridMultilevel"/>
    <w:tmpl w:val="F77AB6E2"/>
    <w:lvl w:ilvl="0" w:tplc="5D2AABA0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76BF6031"/>
    <w:multiLevelType w:val="multilevel"/>
    <w:tmpl w:val="68143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B8D2A86"/>
    <w:multiLevelType w:val="hybridMultilevel"/>
    <w:tmpl w:val="41327428"/>
    <w:lvl w:ilvl="0" w:tplc="5D2AABA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75BAD"/>
    <w:multiLevelType w:val="multilevel"/>
    <w:tmpl w:val="2012B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4"/>
  </w:num>
  <w:num w:numId="4">
    <w:abstractNumId w:val="13"/>
  </w:num>
  <w:num w:numId="5">
    <w:abstractNumId w:val="14"/>
  </w:num>
  <w:num w:numId="6">
    <w:abstractNumId w:val="15"/>
  </w:num>
  <w:num w:numId="7">
    <w:abstractNumId w:val="25"/>
  </w:num>
  <w:num w:numId="8">
    <w:abstractNumId w:val="31"/>
  </w:num>
  <w:num w:numId="9">
    <w:abstractNumId w:val="27"/>
  </w:num>
  <w:num w:numId="10">
    <w:abstractNumId w:val="41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9"/>
  </w:num>
  <w:num w:numId="14">
    <w:abstractNumId w:val="33"/>
  </w:num>
  <w:num w:numId="15">
    <w:abstractNumId w:val="54"/>
  </w:num>
  <w:num w:numId="16">
    <w:abstractNumId w:val="24"/>
  </w:num>
  <w:num w:numId="17">
    <w:abstractNumId w:val="40"/>
  </w:num>
  <w:num w:numId="18">
    <w:abstractNumId w:val="30"/>
  </w:num>
  <w:num w:numId="19">
    <w:abstractNumId w:val="18"/>
  </w:num>
  <w:num w:numId="20">
    <w:abstractNumId w:val="46"/>
  </w:num>
  <w:num w:numId="21">
    <w:abstractNumId w:val="38"/>
  </w:num>
  <w:num w:numId="22">
    <w:abstractNumId w:val="32"/>
  </w:num>
  <w:num w:numId="23">
    <w:abstractNumId w:val="29"/>
  </w:num>
  <w:num w:numId="24">
    <w:abstractNumId w:val="17"/>
  </w:num>
  <w:num w:numId="25">
    <w:abstractNumId w:val="42"/>
  </w:num>
  <w:num w:numId="26">
    <w:abstractNumId w:val="22"/>
  </w:num>
  <w:num w:numId="27">
    <w:abstractNumId w:val="36"/>
  </w:num>
  <w:num w:numId="28">
    <w:abstractNumId w:val="39"/>
  </w:num>
  <w:num w:numId="29">
    <w:abstractNumId w:val="35"/>
  </w:num>
  <w:num w:numId="30">
    <w:abstractNumId w:val="50"/>
  </w:num>
  <w:num w:numId="31">
    <w:abstractNumId w:val="47"/>
  </w:num>
  <w:num w:numId="32">
    <w:abstractNumId w:val="20"/>
  </w:num>
  <w:num w:numId="33">
    <w:abstractNumId w:val="43"/>
  </w:num>
  <w:num w:numId="34">
    <w:abstractNumId w:val="19"/>
  </w:num>
  <w:num w:numId="35">
    <w:abstractNumId w:val="16"/>
  </w:num>
  <w:num w:numId="36">
    <w:abstractNumId w:val="48"/>
  </w:num>
  <w:num w:numId="37">
    <w:abstractNumId w:val="37"/>
  </w:num>
  <w:num w:numId="38">
    <w:abstractNumId w:val="26"/>
  </w:num>
  <w:num w:numId="39">
    <w:abstractNumId w:val="21"/>
  </w:num>
  <w:num w:numId="40">
    <w:abstractNumId w:val="51"/>
  </w:num>
  <w:num w:numId="41">
    <w:abstractNumId w:val="53"/>
  </w:num>
  <w:num w:numId="42">
    <w:abstractNumId w:val="23"/>
  </w:num>
  <w:num w:numId="43">
    <w:abstractNumId w:val="5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36328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81E22"/>
    <w:rsid w:val="0009356E"/>
    <w:rsid w:val="00093BEC"/>
    <w:rsid w:val="00094014"/>
    <w:rsid w:val="000B62EE"/>
    <w:rsid w:val="000C108B"/>
    <w:rsid w:val="000D0575"/>
    <w:rsid w:val="000D5CD8"/>
    <w:rsid w:val="000E2A12"/>
    <w:rsid w:val="000F1573"/>
    <w:rsid w:val="000F6E13"/>
    <w:rsid w:val="00104611"/>
    <w:rsid w:val="00106445"/>
    <w:rsid w:val="001151E0"/>
    <w:rsid w:val="00121909"/>
    <w:rsid w:val="001263E5"/>
    <w:rsid w:val="0014109E"/>
    <w:rsid w:val="00153420"/>
    <w:rsid w:val="00155F2D"/>
    <w:rsid w:val="001568FF"/>
    <w:rsid w:val="00156C6D"/>
    <w:rsid w:val="00160963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2F424B"/>
    <w:rsid w:val="0030182F"/>
    <w:rsid w:val="003074C1"/>
    <w:rsid w:val="003345F3"/>
    <w:rsid w:val="00342ECB"/>
    <w:rsid w:val="0034505A"/>
    <w:rsid w:val="00346A56"/>
    <w:rsid w:val="00374D58"/>
    <w:rsid w:val="00391A78"/>
    <w:rsid w:val="00395541"/>
    <w:rsid w:val="003957CB"/>
    <w:rsid w:val="003A140B"/>
    <w:rsid w:val="003A40FC"/>
    <w:rsid w:val="003B089B"/>
    <w:rsid w:val="003B5F6D"/>
    <w:rsid w:val="003C000F"/>
    <w:rsid w:val="003C2C20"/>
    <w:rsid w:val="003D101A"/>
    <w:rsid w:val="003E1F7A"/>
    <w:rsid w:val="003E669F"/>
    <w:rsid w:val="00404547"/>
    <w:rsid w:val="00410124"/>
    <w:rsid w:val="0041341D"/>
    <w:rsid w:val="0041409D"/>
    <w:rsid w:val="0041548D"/>
    <w:rsid w:val="004169DB"/>
    <w:rsid w:val="00430D35"/>
    <w:rsid w:val="00453F02"/>
    <w:rsid w:val="00467FDF"/>
    <w:rsid w:val="0047107A"/>
    <w:rsid w:val="00486921"/>
    <w:rsid w:val="00492DC6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748E"/>
    <w:rsid w:val="00550A96"/>
    <w:rsid w:val="00551F46"/>
    <w:rsid w:val="0055381A"/>
    <w:rsid w:val="00562FA6"/>
    <w:rsid w:val="00565E8B"/>
    <w:rsid w:val="00566F95"/>
    <w:rsid w:val="005721E6"/>
    <w:rsid w:val="005738CD"/>
    <w:rsid w:val="005739FF"/>
    <w:rsid w:val="00580626"/>
    <w:rsid w:val="005819BB"/>
    <w:rsid w:val="005829DC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5F5CE2"/>
    <w:rsid w:val="00600FDB"/>
    <w:rsid w:val="00605800"/>
    <w:rsid w:val="00624E19"/>
    <w:rsid w:val="00627B53"/>
    <w:rsid w:val="0066218B"/>
    <w:rsid w:val="00662340"/>
    <w:rsid w:val="006654FC"/>
    <w:rsid w:val="00667231"/>
    <w:rsid w:val="00667453"/>
    <w:rsid w:val="00671D13"/>
    <w:rsid w:val="00674154"/>
    <w:rsid w:val="006832E0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6F2FC4"/>
    <w:rsid w:val="00700E63"/>
    <w:rsid w:val="00701D5F"/>
    <w:rsid w:val="00717637"/>
    <w:rsid w:val="007253AA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D66A0"/>
    <w:rsid w:val="007E1ECA"/>
    <w:rsid w:val="007F153C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7470"/>
    <w:rsid w:val="00890892"/>
    <w:rsid w:val="00894A38"/>
    <w:rsid w:val="008D31F2"/>
    <w:rsid w:val="008D72EA"/>
    <w:rsid w:val="008E6057"/>
    <w:rsid w:val="008F7503"/>
    <w:rsid w:val="008F792D"/>
    <w:rsid w:val="00900DF2"/>
    <w:rsid w:val="00901C64"/>
    <w:rsid w:val="00915F35"/>
    <w:rsid w:val="00917E6D"/>
    <w:rsid w:val="0092121D"/>
    <w:rsid w:val="00922224"/>
    <w:rsid w:val="009223F8"/>
    <w:rsid w:val="009273A5"/>
    <w:rsid w:val="00931285"/>
    <w:rsid w:val="00932BB0"/>
    <w:rsid w:val="00934838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1FB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773A"/>
    <w:rsid w:val="00A70FC5"/>
    <w:rsid w:val="00A71569"/>
    <w:rsid w:val="00A731DC"/>
    <w:rsid w:val="00A85B4C"/>
    <w:rsid w:val="00A86431"/>
    <w:rsid w:val="00AB5894"/>
    <w:rsid w:val="00AC09AE"/>
    <w:rsid w:val="00AC5638"/>
    <w:rsid w:val="00AD21FB"/>
    <w:rsid w:val="00AD74A5"/>
    <w:rsid w:val="00AE4BF3"/>
    <w:rsid w:val="00AF718D"/>
    <w:rsid w:val="00B15FCE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55BD7"/>
    <w:rsid w:val="00B62296"/>
    <w:rsid w:val="00B739EA"/>
    <w:rsid w:val="00B74BF1"/>
    <w:rsid w:val="00B771B1"/>
    <w:rsid w:val="00B852C6"/>
    <w:rsid w:val="00BA7849"/>
    <w:rsid w:val="00BB3603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372E"/>
    <w:rsid w:val="00C047BB"/>
    <w:rsid w:val="00C04EB1"/>
    <w:rsid w:val="00C157B3"/>
    <w:rsid w:val="00C23C72"/>
    <w:rsid w:val="00C2583D"/>
    <w:rsid w:val="00C25FF5"/>
    <w:rsid w:val="00C30926"/>
    <w:rsid w:val="00C34823"/>
    <w:rsid w:val="00C43533"/>
    <w:rsid w:val="00C501A4"/>
    <w:rsid w:val="00C61E60"/>
    <w:rsid w:val="00C67715"/>
    <w:rsid w:val="00C67F53"/>
    <w:rsid w:val="00C8234C"/>
    <w:rsid w:val="00C84E39"/>
    <w:rsid w:val="00C84EDF"/>
    <w:rsid w:val="00C86338"/>
    <w:rsid w:val="00C87541"/>
    <w:rsid w:val="00C90A64"/>
    <w:rsid w:val="00C92668"/>
    <w:rsid w:val="00CA114D"/>
    <w:rsid w:val="00CA22D8"/>
    <w:rsid w:val="00CB3096"/>
    <w:rsid w:val="00CB7C42"/>
    <w:rsid w:val="00CB7C8F"/>
    <w:rsid w:val="00CC74E5"/>
    <w:rsid w:val="00CC77FB"/>
    <w:rsid w:val="00CE200E"/>
    <w:rsid w:val="00CE57DF"/>
    <w:rsid w:val="00D17448"/>
    <w:rsid w:val="00D22DFA"/>
    <w:rsid w:val="00D24A98"/>
    <w:rsid w:val="00D30806"/>
    <w:rsid w:val="00D32C78"/>
    <w:rsid w:val="00D33CB0"/>
    <w:rsid w:val="00D34005"/>
    <w:rsid w:val="00D340A0"/>
    <w:rsid w:val="00D41A20"/>
    <w:rsid w:val="00D42E48"/>
    <w:rsid w:val="00D458D3"/>
    <w:rsid w:val="00D4647C"/>
    <w:rsid w:val="00D5069C"/>
    <w:rsid w:val="00D515A9"/>
    <w:rsid w:val="00D51F08"/>
    <w:rsid w:val="00D5308A"/>
    <w:rsid w:val="00D54960"/>
    <w:rsid w:val="00D555AE"/>
    <w:rsid w:val="00D558CA"/>
    <w:rsid w:val="00D606B8"/>
    <w:rsid w:val="00D865A8"/>
    <w:rsid w:val="00DB015C"/>
    <w:rsid w:val="00DC292B"/>
    <w:rsid w:val="00DC56BD"/>
    <w:rsid w:val="00DC6AB4"/>
    <w:rsid w:val="00DC7109"/>
    <w:rsid w:val="00DD037C"/>
    <w:rsid w:val="00DE3A57"/>
    <w:rsid w:val="00DF2122"/>
    <w:rsid w:val="00E04850"/>
    <w:rsid w:val="00E05E9B"/>
    <w:rsid w:val="00E16C73"/>
    <w:rsid w:val="00E22D19"/>
    <w:rsid w:val="00E26A7E"/>
    <w:rsid w:val="00E3078A"/>
    <w:rsid w:val="00E46597"/>
    <w:rsid w:val="00E51DAA"/>
    <w:rsid w:val="00E57218"/>
    <w:rsid w:val="00E65A65"/>
    <w:rsid w:val="00E66B95"/>
    <w:rsid w:val="00E67AC0"/>
    <w:rsid w:val="00E67C3A"/>
    <w:rsid w:val="00E758A9"/>
    <w:rsid w:val="00E76CA3"/>
    <w:rsid w:val="00E91885"/>
    <w:rsid w:val="00EA3AE0"/>
    <w:rsid w:val="00EB772A"/>
    <w:rsid w:val="00EB7856"/>
    <w:rsid w:val="00EC0246"/>
    <w:rsid w:val="00EC28ED"/>
    <w:rsid w:val="00EE2F2D"/>
    <w:rsid w:val="00EF4412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45FD0"/>
    <w:rsid w:val="00F507C8"/>
    <w:rsid w:val="00F51E97"/>
    <w:rsid w:val="00F63EE1"/>
    <w:rsid w:val="00F70F32"/>
    <w:rsid w:val="00F72E68"/>
    <w:rsid w:val="00F75BBB"/>
    <w:rsid w:val="00F76B35"/>
    <w:rsid w:val="00F824D7"/>
    <w:rsid w:val="00FA1A0F"/>
    <w:rsid w:val="00FA595C"/>
    <w:rsid w:val="00FB0452"/>
    <w:rsid w:val="00FB1E4C"/>
    <w:rsid w:val="00FB34FE"/>
    <w:rsid w:val="00FB453A"/>
    <w:rsid w:val="00FB4D7D"/>
    <w:rsid w:val="00FB61A8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1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5ADB-4D61-45C1-B286-C8BF78DD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4198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12</cp:revision>
  <cp:lastPrinted>2024-07-29T11:32:00Z</cp:lastPrinted>
  <dcterms:created xsi:type="dcterms:W3CDTF">2023-07-19T10:39:00Z</dcterms:created>
  <dcterms:modified xsi:type="dcterms:W3CDTF">2024-07-29T11:33:00Z</dcterms:modified>
</cp:coreProperties>
</file>