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BA" w:rsidRPr="003B19FC" w:rsidRDefault="00AA22EA" w:rsidP="00947C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Załącznik nr 1</w:t>
      </w:r>
      <w:r w:rsidR="00947CBA">
        <w:rPr>
          <w:rFonts w:asciiTheme="minorHAnsi" w:eastAsiaTheme="minorHAnsi" w:hAnsiTheme="minorHAnsi" w:cstheme="minorHAnsi"/>
          <w:color w:val="000000"/>
        </w:rPr>
        <w:t xml:space="preserve"> do SWZ   </w:t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</w:p>
    <w:p w:rsidR="00947CBA" w:rsidRPr="00DD4C59" w:rsidRDefault="00947CBA" w:rsidP="00947CBA">
      <w:pPr>
        <w:widowControl w:val="0"/>
        <w:autoSpaceDE w:val="0"/>
        <w:spacing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="00AA22EA">
        <w:rPr>
          <w:rFonts w:asciiTheme="minorHAnsi" w:hAnsiTheme="minorHAnsi" w:cstheme="minorHAnsi"/>
          <w:b/>
          <w:bCs/>
          <w:color w:val="000000"/>
          <w:sz w:val="24"/>
          <w:szCs w:val="24"/>
        </w:rPr>
        <w:t>Formularz oferty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Dane dotyczące wykonawcy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Nazwa</w:t>
      </w:r>
      <w:r>
        <w:rPr>
          <w:rFonts w:asciiTheme="minorHAnsi" w:hAnsiTheme="minorHAnsi" w:cstheme="minorHAnsi"/>
          <w:color w:val="000000"/>
          <w:szCs w:val="20"/>
        </w:rPr>
        <w:t xml:space="preserve"> Wykonawcy:</w:t>
      </w:r>
      <w:r w:rsidRPr="00885177">
        <w:rPr>
          <w:rFonts w:asciiTheme="minorHAnsi" w:hAnsiTheme="minorHAnsi" w:cstheme="minorHAnsi"/>
          <w:color w:val="000000"/>
          <w:szCs w:val="20"/>
        </w:rPr>
        <w:t>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Cs w:val="20"/>
        </w:rPr>
        <w:t>......................................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Siedziba:........................................................................................................................................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Cs w:val="20"/>
        </w:rPr>
        <w:t>..</w:t>
      </w:r>
      <w:r w:rsidRPr="00885177">
        <w:rPr>
          <w:rFonts w:asciiTheme="minorHAnsi" w:hAnsiTheme="minorHAnsi" w:cstheme="minorHAnsi"/>
          <w:color w:val="000000"/>
          <w:szCs w:val="20"/>
        </w:rPr>
        <w:t>....</w:t>
      </w:r>
      <w:r>
        <w:rPr>
          <w:rFonts w:asciiTheme="minorHAnsi" w:hAnsiTheme="minorHAnsi" w:cstheme="minorHAnsi"/>
          <w:color w:val="000000"/>
          <w:szCs w:val="20"/>
        </w:rPr>
        <w:t>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 xml:space="preserve">Adres poczty elektronicznej: </w:t>
      </w:r>
      <w:r w:rsidRPr="00885177">
        <w:rPr>
          <w:rFonts w:asciiTheme="minorHAnsi" w:hAnsiTheme="minorHAnsi" w:cstheme="minorHAnsi"/>
          <w:color w:val="000000"/>
          <w:szCs w:val="20"/>
        </w:rPr>
        <w:tab/>
        <w:t>................................................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telefonu: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  <w:t>…….........</w:t>
      </w:r>
      <w:r>
        <w:rPr>
          <w:rFonts w:asciiTheme="minorHAnsi" w:hAnsiTheme="minorHAnsi" w:cstheme="minorHAnsi"/>
          <w:color w:val="000000"/>
          <w:szCs w:val="20"/>
        </w:rPr>
        <w:t>.................................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REGON: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>................................................</w:t>
      </w:r>
    </w:p>
    <w:p w:rsidR="00947CBA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NIP: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  <w:t>................................................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Dane dotyczące zamawiającego</w:t>
      </w:r>
    </w:p>
    <w:p w:rsidR="00947CBA" w:rsidRPr="00885177" w:rsidRDefault="00A56EBF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  <w:highlight w:val="white"/>
        </w:rPr>
        <w:t>Zakład Karny w Dublinach, Dubliny 16, 11 –</w:t>
      </w:r>
      <w:r w:rsidR="00F56114">
        <w:rPr>
          <w:rFonts w:asciiTheme="minorHAnsi" w:hAnsiTheme="minorHAnsi" w:cstheme="minorHAnsi"/>
          <w:color w:val="000000"/>
          <w:szCs w:val="20"/>
          <w:highlight w:val="white"/>
        </w:rPr>
        <w:t xml:space="preserve"> 430</w:t>
      </w:r>
      <w:r>
        <w:rPr>
          <w:rFonts w:asciiTheme="minorHAnsi" w:hAnsiTheme="minorHAnsi" w:cstheme="minorHAnsi"/>
          <w:color w:val="000000"/>
          <w:szCs w:val="20"/>
          <w:highlight w:val="white"/>
        </w:rPr>
        <w:t xml:space="preserve"> </w:t>
      </w:r>
      <w:r>
        <w:rPr>
          <w:rFonts w:asciiTheme="minorHAnsi" w:hAnsiTheme="minorHAnsi" w:cstheme="minorHAnsi"/>
          <w:color w:val="000000"/>
          <w:szCs w:val="20"/>
        </w:rPr>
        <w:t>Korsze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Zobowiązania wykonawcy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Nawiązując do ogłoszenia o zamówieniu publicznym na</w:t>
      </w:r>
      <w:r>
        <w:rPr>
          <w:rFonts w:asciiTheme="minorHAnsi" w:hAnsiTheme="minorHAnsi" w:cstheme="minorHAnsi"/>
          <w:color w:val="000000"/>
          <w:szCs w:val="20"/>
        </w:rPr>
        <w:t>: Nazwa postępowania: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Cs w:val="20"/>
        </w:rPr>
        <w:t>„</w:t>
      </w:r>
      <w:r w:rsidR="00F56114" w:rsidRPr="00F56114">
        <w:rPr>
          <w:rFonts w:asciiTheme="minorHAnsi" w:hAnsiTheme="minorHAnsi" w:cstheme="minorHAnsi"/>
          <w:b/>
          <w:color w:val="000000"/>
          <w:szCs w:val="20"/>
        </w:rPr>
        <w:t>Dostawa węgla kamiennego do Zakładu Karnego w Dublinach przez okres 12 miesięcy</w:t>
      </w:r>
      <w:r>
        <w:rPr>
          <w:rFonts w:asciiTheme="minorHAnsi" w:hAnsiTheme="minorHAnsi" w:cstheme="minorHAnsi"/>
          <w:b/>
          <w:color w:val="000000"/>
          <w:szCs w:val="20"/>
        </w:rPr>
        <w:t>”</w:t>
      </w:r>
      <w:r w:rsidRPr="00885177">
        <w:rPr>
          <w:rFonts w:asciiTheme="minorHAnsi" w:hAnsiTheme="minorHAnsi" w:cstheme="minorHAnsi"/>
          <w:color w:val="000000"/>
          <w:szCs w:val="20"/>
        </w:rPr>
        <w:t>.</w:t>
      </w:r>
      <w:r>
        <w:rPr>
          <w:rFonts w:asciiTheme="minorHAnsi" w:hAnsiTheme="minorHAnsi" w:cstheme="minorHAnsi"/>
          <w:color w:val="000000"/>
          <w:szCs w:val="20"/>
        </w:rPr>
        <w:t xml:space="preserve"> Znak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sprawy</w:t>
      </w:r>
      <w:r w:rsidRPr="001E4D0D">
        <w:rPr>
          <w:rFonts w:asciiTheme="minorHAnsi" w:hAnsiTheme="minorHAnsi" w:cstheme="minorHAnsi"/>
          <w:szCs w:val="20"/>
        </w:rPr>
        <w:t xml:space="preserve">: </w:t>
      </w:r>
      <w:r w:rsidR="00F56114">
        <w:rPr>
          <w:rFonts w:asciiTheme="minorHAnsi" w:hAnsiTheme="minorHAnsi" w:cstheme="minorHAnsi"/>
          <w:b/>
          <w:szCs w:val="20"/>
        </w:rPr>
        <w:t>DKW. 2232.1</w:t>
      </w:r>
      <w:r w:rsidRPr="001E4D0D">
        <w:rPr>
          <w:rFonts w:asciiTheme="minorHAnsi" w:hAnsiTheme="minorHAnsi" w:cstheme="minorHAnsi"/>
          <w:b/>
          <w:szCs w:val="20"/>
        </w:rPr>
        <w:t>.2021</w:t>
      </w:r>
      <w:r w:rsidR="00F56114">
        <w:rPr>
          <w:rFonts w:asciiTheme="minorHAnsi" w:hAnsiTheme="minorHAnsi" w:cstheme="minorHAnsi"/>
          <w:b/>
          <w:szCs w:val="20"/>
        </w:rPr>
        <w:t>.PB</w:t>
      </w:r>
      <w:r w:rsidRPr="00885177">
        <w:rPr>
          <w:rFonts w:asciiTheme="minorHAnsi" w:hAnsiTheme="minorHAnsi" w:cstheme="minorHAnsi"/>
          <w:szCs w:val="20"/>
        </w:rPr>
        <w:t xml:space="preserve">, oferujemy wykonanie zamówienia, zgodnie z wymogami Specyfikacji 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Warunków Zamówienia za cenę: </w:t>
      </w:r>
      <w:r w:rsidRPr="00885177">
        <w:rPr>
          <w:rFonts w:asciiTheme="minorHAnsi" w:hAnsiTheme="minorHAnsi" w:cstheme="minorHAnsi"/>
          <w:color w:val="000000"/>
          <w:szCs w:val="20"/>
          <w:u w:val="single"/>
        </w:rPr>
        <w:t>Wartość oferty (Cena całkowita)</w:t>
      </w:r>
    </w:p>
    <w:p w:rsidR="00947CBA" w:rsidRDefault="00947CBA" w:rsidP="00947CBA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:rsidR="0030132E" w:rsidRDefault="0030132E" w:rsidP="0030132E">
      <w:pPr>
        <w:widowControl w:val="0"/>
        <w:autoSpaceDE w:val="0"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30132E" w:rsidRDefault="0030132E" w:rsidP="0030132E">
      <w:pPr>
        <w:widowControl w:val="0"/>
        <w:autoSpaceDE w:val="0"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30132E" w:rsidRDefault="0030132E" w:rsidP="0030132E">
      <w:pPr>
        <w:widowControl w:val="0"/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Tabela nr</w:t>
      </w:r>
      <w:r w:rsidRPr="009A0DC7">
        <w:rPr>
          <w:rFonts w:ascii="Arial" w:hAnsi="Arial" w:cs="Arial"/>
          <w:b/>
          <w:color w:val="000000"/>
          <w:sz w:val="20"/>
          <w:szCs w:val="20"/>
        </w:rPr>
        <w:t xml:space="preserve"> 1 </w:t>
      </w:r>
    </w:p>
    <w:p w:rsidR="0030132E" w:rsidRPr="009A0DC7" w:rsidRDefault="0030132E" w:rsidP="0030132E">
      <w:pPr>
        <w:widowControl w:val="0"/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165"/>
        <w:gridCol w:w="700"/>
        <w:gridCol w:w="718"/>
        <w:gridCol w:w="982"/>
        <w:gridCol w:w="992"/>
        <w:gridCol w:w="736"/>
        <w:gridCol w:w="848"/>
        <w:gridCol w:w="978"/>
        <w:gridCol w:w="997"/>
        <w:gridCol w:w="16"/>
      </w:tblGrid>
      <w:tr w:rsidR="0030132E" w:rsidTr="00993A7D">
        <w:trPr>
          <w:trHeight w:val="227"/>
          <w:tblHeader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Lp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Przedmiot</w:t>
            </w:r>
            <w:proofErr w:type="spellEnd"/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zamówienia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J. m.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Ilość towaru w tonach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Cena jedn. netto w złotych za 1 tonę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Wartość  netto w złotych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Stawka podatku VAT w %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Wartość podatku VAT w złotych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Wartość brutto w złotych 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Cena jednostkowa brutto w złotych za </w:t>
            </w:r>
          </w:p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1 tonę</w:t>
            </w:r>
          </w:p>
        </w:tc>
      </w:tr>
      <w:tr w:rsidR="0030132E" w:rsidRPr="0030132E" w:rsidTr="00993A7D">
        <w:trPr>
          <w:gridAfter w:val="1"/>
          <w:wAfter w:w="16" w:type="dxa"/>
          <w:trHeight w:val="520"/>
          <w:tblHeader/>
        </w:trPr>
        <w:tc>
          <w:tcPr>
            <w:tcW w:w="24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8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6=4x5</w:t>
            </w:r>
          </w:p>
        </w:tc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8=6x7</w:t>
            </w:r>
          </w:p>
        </w:tc>
        <w:tc>
          <w:tcPr>
            <w:tcW w:w="97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9=8+6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10=9/4</w:t>
            </w:r>
          </w:p>
        </w:tc>
      </w:tr>
      <w:tr w:rsidR="0030132E" w:rsidTr="00993A7D">
        <w:trPr>
          <w:trHeight w:val="708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pStyle w:val="Zawartotabeli"/>
              <w:snapToGrid w:val="0"/>
              <w:spacing w:line="100" w:lineRule="atLeast"/>
              <w:jc w:val="center"/>
              <w:textAlignment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132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b/>
                <w:sz w:val="18"/>
                <w:szCs w:val="18"/>
              </w:rPr>
              <w:t>Węgiel kamienny</w:t>
            </w:r>
            <w:r w:rsidRPr="0030132E">
              <w:rPr>
                <w:rFonts w:asciiTheme="minorHAnsi" w:hAnsiTheme="minorHAnsi" w:cstheme="minorHAnsi"/>
                <w:sz w:val="18"/>
                <w:szCs w:val="18"/>
              </w:rPr>
              <w:t xml:space="preserve"> typu 3</w:t>
            </w:r>
            <w:r w:rsidR="00F56114">
              <w:rPr>
                <w:rFonts w:asciiTheme="minorHAnsi" w:hAnsiTheme="minorHAnsi" w:cstheme="minorHAnsi"/>
                <w:sz w:val="18"/>
                <w:szCs w:val="18"/>
              </w:rPr>
              <w:t>1.2 sortymentu – orzech</w:t>
            </w:r>
            <w:r w:rsidRPr="0030132E">
              <w:rPr>
                <w:rFonts w:asciiTheme="minorHAnsi" w:hAnsiTheme="minorHAnsi" w:cstheme="minorHAnsi"/>
                <w:sz w:val="18"/>
                <w:szCs w:val="18"/>
              </w:rPr>
              <w:t>. Wartość opałowa</w:t>
            </w:r>
            <w:r w:rsidR="00F56114">
              <w:rPr>
                <w:rFonts w:asciiTheme="minorHAnsi" w:hAnsiTheme="minorHAnsi" w:cstheme="minorHAnsi"/>
                <w:sz w:val="18"/>
                <w:szCs w:val="18"/>
              </w:rPr>
              <w:t xml:space="preserve"> minimum 26 MJ/kg.  Granulacja 40-80</w:t>
            </w:r>
            <w:r w:rsidRPr="0030132E">
              <w:rPr>
                <w:rFonts w:asciiTheme="minorHAnsi" w:hAnsiTheme="minorHAnsi" w:cstheme="minorHAnsi"/>
                <w:sz w:val="18"/>
                <w:szCs w:val="18"/>
              </w:rPr>
              <w:t xml:space="preserve"> mm, </w:t>
            </w:r>
            <w:r w:rsidR="00F56114">
              <w:rPr>
                <w:rFonts w:asciiTheme="minorHAnsi" w:hAnsiTheme="minorHAnsi" w:cstheme="minorHAnsi"/>
                <w:sz w:val="18"/>
                <w:szCs w:val="18"/>
              </w:rPr>
              <w:t>przy mniejszym niż 10% poniżej 40</w:t>
            </w:r>
            <w:r w:rsidRPr="0030132E">
              <w:rPr>
                <w:rFonts w:asciiTheme="minorHAnsi" w:hAnsiTheme="minorHAnsi" w:cstheme="minorHAnsi"/>
                <w:sz w:val="18"/>
                <w:szCs w:val="18"/>
              </w:rPr>
              <w:t xml:space="preserve"> mm. Niskie pęcznienie (węgiel nie zlepia się w czasie palenia). Zawartość części lotnych w węglu 28-40%.</w:t>
            </w:r>
          </w:p>
          <w:p w:rsidR="0030132E" w:rsidRPr="0030132E" w:rsidRDefault="0030132E" w:rsidP="00993A7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sz w:val="18"/>
                <w:szCs w:val="18"/>
              </w:rPr>
              <w:t>Wilgotność mniejsza niż 15%.</w:t>
            </w:r>
          </w:p>
          <w:p w:rsidR="0030132E" w:rsidRPr="0030132E" w:rsidRDefault="0030132E" w:rsidP="00993A7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sz w:val="18"/>
                <w:szCs w:val="18"/>
              </w:rPr>
              <w:t>Zawartość popiołu poniżej 15%.Zawartość siarki poniżej 1%. Zawartość miału poniżej 10%.Temperatura topnienia popiołu powyżej 1150º C.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132E">
              <w:rPr>
                <w:rFonts w:asciiTheme="minorHAnsi" w:hAnsiTheme="minorHAnsi" w:cstheme="minorHAnsi"/>
                <w:b/>
                <w:sz w:val="20"/>
                <w:szCs w:val="20"/>
              </w:rPr>
              <w:t>tona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BC2D0B" w:rsidP="00993A7D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180</w:t>
            </w:r>
            <w:bookmarkStart w:id="0" w:name="_GoBack"/>
            <w:bookmarkEnd w:id="0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0132E" w:rsidTr="00993A7D">
        <w:trPr>
          <w:trHeight w:val="514"/>
        </w:trPr>
        <w:tc>
          <w:tcPr>
            <w:tcW w:w="4810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7350C5" w:rsidRDefault="0030132E" w:rsidP="00993A7D">
            <w:pPr>
              <w:pStyle w:val="Zawartotabeli"/>
              <w:snapToGrid w:val="0"/>
              <w:spacing w:line="100" w:lineRule="atLeast"/>
              <w:jc w:val="center"/>
              <w:textAlignment w:val="center"/>
              <w:rPr>
                <w:rFonts w:asciiTheme="minorHAnsi" w:hAnsiTheme="minorHAnsi" w:cstheme="minorHAnsi"/>
                <w:b/>
              </w:rPr>
            </w:pPr>
            <w:r w:rsidRPr="007350C5">
              <w:rPr>
                <w:rFonts w:asciiTheme="minorHAnsi" w:hAnsiTheme="minorHAnsi" w:cstheme="minorHAnsi"/>
                <w:b/>
              </w:rPr>
              <w:t>OGÓŁEM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Default="0030132E" w:rsidP="00993A7D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Default="0030132E" w:rsidP="00993A7D">
            <w:pPr>
              <w:snapToGrid w:val="0"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-----------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Default="0030132E" w:rsidP="00993A7D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Default="0030132E" w:rsidP="00993A7D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32E" w:rsidRDefault="0030132E" w:rsidP="00993A7D">
            <w:pPr>
              <w:snapToGrid w:val="0"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-------------</w:t>
            </w:r>
          </w:p>
        </w:tc>
      </w:tr>
    </w:tbl>
    <w:p w:rsidR="0030132E" w:rsidRDefault="0030132E" w:rsidP="0030132E">
      <w:pPr>
        <w:widowControl w:val="0"/>
        <w:autoSpaceDE w:val="0"/>
        <w:spacing w:after="0"/>
        <w:rPr>
          <w:rFonts w:ascii="Arial" w:hAnsi="Arial" w:cs="Arial"/>
          <w:b/>
          <w:color w:val="000000"/>
          <w:u w:val="single"/>
        </w:rPr>
      </w:pPr>
    </w:p>
    <w:p w:rsidR="0030132E" w:rsidRPr="0030132E" w:rsidRDefault="0030132E" w:rsidP="0030132E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30132E">
        <w:rPr>
          <w:rFonts w:asciiTheme="minorHAnsi" w:hAnsiTheme="minorHAnsi" w:cstheme="minorHAnsi"/>
          <w:color w:val="000000"/>
        </w:rPr>
        <w:lastRenderedPageBreak/>
        <w:t>Cenę ofertową w tabeli nr 1 należy wyliczyć w następujący sposób:</w:t>
      </w:r>
    </w:p>
    <w:p w:rsidR="0030132E" w:rsidRPr="0030132E" w:rsidRDefault="0030132E" w:rsidP="0030132E">
      <w:pPr>
        <w:spacing w:after="0"/>
        <w:jc w:val="both"/>
        <w:rPr>
          <w:rFonts w:asciiTheme="minorHAnsi" w:hAnsiTheme="minorHAnsi" w:cstheme="minorHAnsi"/>
        </w:rPr>
      </w:pPr>
      <w:r w:rsidRPr="0030132E">
        <w:rPr>
          <w:rFonts w:asciiTheme="minorHAnsi" w:hAnsiTheme="minorHAnsi" w:cstheme="minorHAnsi"/>
        </w:rPr>
        <w:t xml:space="preserve">krok 1 – ilość x cena jednostkowa netto = wartość netto </w:t>
      </w:r>
    </w:p>
    <w:p w:rsidR="0030132E" w:rsidRPr="0030132E" w:rsidRDefault="0030132E" w:rsidP="0030132E">
      <w:pPr>
        <w:spacing w:after="0"/>
        <w:jc w:val="both"/>
        <w:rPr>
          <w:rFonts w:asciiTheme="minorHAnsi" w:hAnsiTheme="minorHAnsi" w:cstheme="minorHAnsi"/>
        </w:rPr>
      </w:pPr>
      <w:r w:rsidRPr="0030132E">
        <w:rPr>
          <w:rFonts w:asciiTheme="minorHAnsi" w:hAnsiTheme="minorHAnsi" w:cstheme="minorHAnsi"/>
        </w:rPr>
        <w:t>krok 2 – wartość netto x obowiązująca stawka podatku VAT= Wartość podatku VAT</w:t>
      </w:r>
    </w:p>
    <w:p w:rsidR="0030132E" w:rsidRPr="0030132E" w:rsidRDefault="0030132E" w:rsidP="0030132E">
      <w:pPr>
        <w:spacing w:after="0"/>
        <w:jc w:val="both"/>
        <w:rPr>
          <w:rFonts w:asciiTheme="minorHAnsi" w:hAnsiTheme="minorHAnsi" w:cstheme="minorHAnsi"/>
        </w:rPr>
      </w:pPr>
      <w:r w:rsidRPr="0030132E">
        <w:rPr>
          <w:rFonts w:asciiTheme="minorHAnsi" w:hAnsiTheme="minorHAnsi" w:cstheme="minorHAnsi"/>
        </w:rPr>
        <w:t>krok 3 – Wartość podatku VAT + Wartość netto= Wartość brutto</w:t>
      </w:r>
    </w:p>
    <w:p w:rsidR="0030132E" w:rsidRPr="0030132E" w:rsidRDefault="0030132E" w:rsidP="0030132E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30132E">
        <w:rPr>
          <w:rFonts w:asciiTheme="minorHAnsi" w:hAnsiTheme="minorHAnsi" w:cstheme="minorHAnsi"/>
          <w:color w:val="000000"/>
        </w:rPr>
        <w:t>krok 4 – wartość brutto dzielona przez ilość = cena jednostkowa brutto</w:t>
      </w:r>
    </w:p>
    <w:p w:rsidR="0030132E" w:rsidRPr="00B65CC1" w:rsidRDefault="0030132E" w:rsidP="0030132E">
      <w:pPr>
        <w:widowControl w:val="0"/>
        <w:autoSpaceDE w:val="0"/>
        <w:spacing w:after="0"/>
        <w:rPr>
          <w:rFonts w:asciiTheme="minorHAnsi" w:hAnsiTheme="minorHAnsi" w:cstheme="minorHAnsi"/>
          <w:b/>
          <w:color w:val="000000"/>
          <w:u w:val="single"/>
        </w:rPr>
      </w:pPr>
    </w:p>
    <w:p w:rsidR="0030132E" w:rsidRPr="00B65CC1" w:rsidRDefault="0030132E" w:rsidP="0030132E">
      <w:pPr>
        <w:widowControl w:val="0"/>
        <w:autoSpaceDE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B65CC1">
        <w:rPr>
          <w:rFonts w:asciiTheme="minorHAnsi" w:hAnsiTheme="minorHAnsi" w:cstheme="minorHAnsi"/>
          <w:b/>
          <w:color w:val="000000"/>
        </w:rPr>
        <w:t>W tabeli nr 2</w:t>
      </w:r>
      <w:r w:rsidRPr="00B65CC1">
        <w:rPr>
          <w:rFonts w:asciiTheme="minorHAnsi" w:hAnsiTheme="minorHAnsi" w:cstheme="minorHAnsi"/>
          <w:color w:val="000000"/>
        </w:rPr>
        <w:t xml:space="preserve"> wykona</w:t>
      </w:r>
      <w:r w:rsidR="00B65CC1">
        <w:rPr>
          <w:rFonts w:asciiTheme="minorHAnsi" w:hAnsiTheme="minorHAnsi" w:cstheme="minorHAnsi"/>
          <w:color w:val="000000"/>
        </w:rPr>
        <w:t xml:space="preserve">wca wpisuje jeden, wybrany, </w:t>
      </w:r>
      <w:r w:rsidRPr="00B65CC1">
        <w:rPr>
          <w:rFonts w:asciiTheme="minorHAnsi" w:hAnsiTheme="minorHAnsi" w:cstheme="minorHAnsi"/>
          <w:color w:val="000000"/>
        </w:rPr>
        <w:t>termin płatności, oraz jeden, wybrany, termin realizacji dostawy w dniach, wg opisu zamieszczo</w:t>
      </w:r>
      <w:r w:rsidR="00F079A2">
        <w:rPr>
          <w:rFonts w:asciiTheme="minorHAnsi" w:hAnsiTheme="minorHAnsi" w:cstheme="minorHAnsi"/>
          <w:color w:val="000000"/>
        </w:rPr>
        <w:t>nego w pkt 17.4.2, i 17.4</w:t>
      </w:r>
      <w:r w:rsidR="00D3744D" w:rsidRPr="00B65CC1">
        <w:rPr>
          <w:rFonts w:asciiTheme="minorHAnsi" w:hAnsiTheme="minorHAnsi" w:cstheme="minorHAnsi"/>
          <w:color w:val="000000"/>
        </w:rPr>
        <w:t>.3 S</w:t>
      </w:r>
      <w:r w:rsidRPr="00B65CC1">
        <w:rPr>
          <w:rFonts w:asciiTheme="minorHAnsi" w:hAnsiTheme="minorHAnsi" w:cstheme="minorHAnsi"/>
          <w:color w:val="000000"/>
        </w:rPr>
        <w:t>WZ</w:t>
      </w:r>
    </w:p>
    <w:p w:rsidR="0030132E" w:rsidRPr="00B65CC1" w:rsidRDefault="0030132E" w:rsidP="0030132E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B65CC1">
        <w:rPr>
          <w:rFonts w:asciiTheme="minorHAnsi" w:hAnsiTheme="minorHAnsi" w:cstheme="minorHAnsi"/>
          <w:b/>
          <w:color w:val="000000"/>
        </w:rPr>
        <w:t xml:space="preserve">Tabela nr 2 </w:t>
      </w:r>
    </w:p>
    <w:tbl>
      <w:tblPr>
        <w:tblpPr w:leftFromText="141" w:rightFromText="141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5927"/>
        <w:gridCol w:w="1537"/>
      </w:tblGrid>
      <w:tr w:rsidR="0030132E" w:rsidRPr="00B65CC1" w:rsidTr="00993A7D">
        <w:trPr>
          <w:trHeight w:val="558"/>
        </w:trPr>
        <w:tc>
          <w:tcPr>
            <w:tcW w:w="328" w:type="dxa"/>
            <w:shd w:val="clear" w:color="auto" w:fill="auto"/>
            <w:vAlign w:val="center"/>
          </w:tcPr>
          <w:p w:rsidR="0030132E" w:rsidRPr="00B65CC1" w:rsidRDefault="0030132E" w:rsidP="00993A7D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65CC1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927" w:type="dxa"/>
            <w:shd w:val="clear" w:color="auto" w:fill="auto"/>
            <w:vAlign w:val="center"/>
          </w:tcPr>
          <w:p w:rsidR="0030132E" w:rsidRPr="00B65CC1" w:rsidRDefault="0030132E" w:rsidP="00993A7D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65CC1">
              <w:rPr>
                <w:rFonts w:asciiTheme="minorHAnsi" w:hAnsiTheme="minorHAnsi" w:cstheme="minorHAnsi"/>
                <w:color w:val="000000"/>
              </w:rPr>
              <w:t>Termin płatności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30132E" w:rsidRPr="00B65CC1" w:rsidRDefault="0030132E" w:rsidP="00993A7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5CC1">
              <w:rPr>
                <w:rFonts w:asciiTheme="minorHAnsi" w:hAnsiTheme="minorHAnsi" w:cstheme="minorHAnsi"/>
                <w:color w:val="000000"/>
              </w:rPr>
              <w:t>….… dni</w:t>
            </w:r>
          </w:p>
        </w:tc>
      </w:tr>
      <w:tr w:rsidR="0030132E" w:rsidRPr="00B65CC1" w:rsidTr="00993A7D">
        <w:trPr>
          <w:trHeight w:val="558"/>
        </w:trPr>
        <w:tc>
          <w:tcPr>
            <w:tcW w:w="328" w:type="dxa"/>
            <w:shd w:val="clear" w:color="auto" w:fill="auto"/>
            <w:vAlign w:val="center"/>
          </w:tcPr>
          <w:p w:rsidR="0030132E" w:rsidRPr="00B65CC1" w:rsidRDefault="0030132E" w:rsidP="00993A7D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65CC1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927" w:type="dxa"/>
            <w:shd w:val="clear" w:color="auto" w:fill="auto"/>
            <w:vAlign w:val="center"/>
          </w:tcPr>
          <w:p w:rsidR="0030132E" w:rsidRPr="00B65CC1" w:rsidRDefault="0030132E" w:rsidP="00993A7D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65CC1">
              <w:rPr>
                <w:rFonts w:asciiTheme="minorHAnsi" w:hAnsiTheme="minorHAnsi" w:cstheme="minorHAnsi"/>
                <w:color w:val="000000"/>
              </w:rPr>
              <w:t>Termin realizacji dostawy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30132E" w:rsidRPr="00B65CC1" w:rsidRDefault="0030132E" w:rsidP="00993A7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5CC1">
              <w:rPr>
                <w:rFonts w:asciiTheme="minorHAnsi" w:hAnsiTheme="minorHAnsi" w:cstheme="minorHAnsi"/>
                <w:color w:val="000000"/>
              </w:rPr>
              <w:t>….… dni</w:t>
            </w:r>
          </w:p>
        </w:tc>
      </w:tr>
    </w:tbl>
    <w:p w:rsidR="0030132E" w:rsidRPr="00B65CC1" w:rsidRDefault="0030132E" w:rsidP="0030132E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30132E" w:rsidRPr="00B65CC1" w:rsidRDefault="0030132E" w:rsidP="0030132E">
      <w:pPr>
        <w:widowControl w:val="0"/>
        <w:autoSpaceDE w:val="0"/>
        <w:spacing w:line="240" w:lineRule="auto"/>
        <w:rPr>
          <w:rFonts w:asciiTheme="minorHAnsi" w:hAnsiTheme="minorHAnsi" w:cstheme="minorHAnsi"/>
        </w:rPr>
      </w:pPr>
    </w:p>
    <w:p w:rsidR="0030132E" w:rsidRPr="00B65CC1" w:rsidRDefault="0030132E" w:rsidP="0030132E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30132E" w:rsidRPr="00B65CC1" w:rsidRDefault="0030132E" w:rsidP="0030132E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30132E" w:rsidRPr="00B65CC1" w:rsidRDefault="0030132E" w:rsidP="0030132E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30132E" w:rsidRPr="00B65CC1" w:rsidRDefault="0030132E" w:rsidP="0030132E">
      <w:pPr>
        <w:widowControl w:val="0"/>
        <w:autoSpaceDE w:val="0"/>
        <w:spacing w:after="0" w:line="240" w:lineRule="auto"/>
        <w:ind w:firstLine="708"/>
        <w:jc w:val="both"/>
        <w:rPr>
          <w:rFonts w:asciiTheme="minorHAnsi" w:hAnsiTheme="minorHAnsi" w:cstheme="minorHAnsi"/>
          <w:b/>
        </w:rPr>
      </w:pPr>
      <w:r w:rsidRPr="00B65CC1">
        <w:rPr>
          <w:rFonts w:asciiTheme="minorHAnsi" w:hAnsiTheme="minorHAnsi" w:cstheme="minorHAnsi"/>
          <w:b/>
        </w:rPr>
        <w:t xml:space="preserve">W przypadku nie wpisania, lub wpisania krótszego niż 14 dni terminu płatności, zamawiający przyjmuje w celu oceny danej oferty: najkrótszy termin płatności </w:t>
      </w:r>
      <w:r w:rsidR="00D3744D" w:rsidRPr="00B65CC1">
        <w:rPr>
          <w:rFonts w:asciiTheme="minorHAnsi" w:hAnsiTheme="minorHAnsi" w:cstheme="minorHAnsi"/>
          <w:b/>
        </w:rPr>
        <w:t>opisany w S</w:t>
      </w:r>
      <w:r w:rsidRPr="00B65CC1">
        <w:rPr>
          <w:rFonts w:asciiTheme="minorHAnsi" w:hAnsiTheme="minorHAnsi" w:cstheme="minorHAnsi"/>
          <w:b/>
        </w:rPr>
        <w:t>WZ tj. 14 dni.</w:t>
      </w:r>
    </w:p>
    <w:p w:rsidR="0030132E" w:rsidRPr="00B65CC1" w:rsidRDefault="0030132E" w:rsidP="0030132E">
      <w:pPr>
        <w:widowControl w:val="0"/>
        <w:autoSpaceDE w:val="0"/>
        <w:spacing w:after="0" w:line="240" w:lineRule="auto"/>
        <w:ind w:firstLine="708"/>
        <w:jc w:val="both"/>
        <w:rPr>
          <w:rFonts w:asciiTheme="minorHAnsi" w:hAnsiTheme="minorHAnsi" w:cstheme="minorHAnsi"/>
          <w:b/>
        </w:rPr>
      </w:pPr>
      <w:r w:rsidRPr="00B65CC1">
        <w:rPr>
          <w:rFonts w:asciiTheme="minorHAnsi" w:hAnsiTheme="minorHAnsi" w:cstheme="minorHAnsi"/>
          <w:b/>
        </w:rPr>
        <w:t xml:space="preserve">W przypadku wpisania </w:t>
      </w:r>
      <w:proofErr w:type="spellStart"/>
      <w:r w:rsidRPr="00B65CC1">
        <w:rPr>
          <w:rFonts w:asciiTheme="minorHAnsi" w:hAnsiTheme="minorHAnsi" w:cstheme="minorHAnsi"/>
          <w:b/>
        </w:rPr>
        <w:t>dluższego</w:t>
      </w:r>
      <w:proofErr w:type="spellEnd"/>
      <w:r w:rsidRPr="00B65CC1">
        <w:rPr>
          <w:rFonts w:asciiTheme="minorHAnsi" w:hAnsiTheme="minorHAnsi" w:cstheme="minorHAnsi"/>
          <w:b/>
        </w:rPr>
        <w:t xml:space="preserve"> niż 30 dni terminu płatności, zamawiający przyjmuje w celu oceny danej oferty: </w:t>
      </w:r>
      <w:proofErr w:type="spellStart"/>
      <w:r w:rsidRPr="00B65CC1">
        <w:rPr>
          <w:rFonts w:asciiTheme="minorHAnsi" w:hAnsiTheme="minorHAnsi" w:cstheme="minorHAnsi"/>
          <w:b/>
        </w:rPr>
        <w:t>najduższy</w:t>
      </w:r>
      <w:proofErr w:type="spellEnd"/>
      <w:r w:rsidRPr="00B65CC1">
        <w:rPr>
          <w:rFonts w:asciiTheme="minorHAnsi" w:hAnsiTheme="minorHAnsi" w:cstheme="minorHAnsi"/>
          <w:b/>
        </w:rPr>
        <w:t xml:space="preserve"> termin </w:t>
      </w:r>
      <w:r w:rsidR="00D3744D" w:rsidRPr="00B65CC1">
        <w:rPr>
          <w:rFonts w:asciiTheme="minorHAnsi" w:hAnsiTheme="minorHAnsi" w:cstheme="minorHAnsi"/>
          <w:b/>
        </w:rPr>
        <w:t>płatności opisany w S</w:t>
      </w:r>
      <w:r w:rsidRPr="00B65CC1">
        <w:rPr>
          <w:rFonts w:asciiTheme="minorHAnsi" w:hAnsiTheme="minorHAnsi" w:cstheme="minorHAnsi"/>
          <w:b/>
        </w:rPr>
        <w:t>WZ tj. 30 dni</w:t>
      </w:r>
    </w:p>
    <w:p w:rsidR="0030132E" w:rsidRPr="00B65CC1" w:rsidRDefault="0030132E" w:rsidP="0030132E">
      <w:pPr>
        <w:widowControl w:val="0"/>
        <w:autoSpaceDE w:val="0"/>
        <w:spacing w:after="0" w:line="240" w:lineRule="auto"/>
        <w:ind w:firstLine="708"/>
        <w:jc w:val="both"/>
        <w:rPr>
          <w:rFonts w:asciiTheme="minorHAnsi" w:hAnsiTheme="minorHAnsi" w:cstheme="minorHAnsi"/>
          <w:b/>
        </w:rPr>
      </w:pPr>
      <w:r w:rsidRPr="00B65CC1">
        <w:rPr>
          <w:rFonts w:asciiTheme="minorHAnsi" w:hAnsiTheme="minorHAnsi" w:cstheme="minorHAnsi"/>
          <w:b/>
        </w:rPr>
        <w:t xml:space="preserve">W przypadku nie wpisania, lub wpisania dłuższego niż 10 dni terminu realizacji dostawy, zamawiający przyjmuje w celu oceny danej oferty: najdłuższy termin realizacji dostawy </w:t>
      </w:r>
      <w:r w:rsidR="00D3744D" w:rsidRPr="00B65CC1">
        <w:rPr>
          <w:rFonts w:asciiTheme="minorHAnsi" w:hAnsiTheme="minorHAnsi" w:cstheme="minorHAnsi"/>
          <w:b/>
        </w:rPr>
        <w:t>opisany w S</w:t>
      </w:r>
      <w:r w:rsidRPr="00B65CC1">
        <w:rPr>
          <w:rFonts w:asciiTheme="minorHAnsi" w:hAnsiTheme="minorHAnsi" w:cstheme="minorHAnsi"/>
          <w:b/>
        </w:rPr>
        <w:t>WZ tj. 10 dni.</w:t>
      </w:r>
    </w:p>
    <w:p w:rsidR="0030132E" w:rsidRPr="00B65CC1" w:rsidRDefault="0030132E" w:rsidP="0030132E">
      <w:pPr>
        <w:widowControl w:val="0"/>
        <w:autoSpaceDE w:val="0"/>
        <w:spacing w:after="0" w:line="240" w:lineRule="auto"/>
        <w:ind w:firstLine="708"/>
        <w:jc w:val="both"/>
        <w:rPr>
          <w:rFonts w:asciiTheme="minorHAnsi" w:hAnsiTheme="minorHAnsi" w:cstheme="minorHAnsi"/>
          <w:b/>
        </w:rPr>
      </w:pPr>
      <w:r w:rsidRPr="00B65CC1">
        <w:rPr>
          <w:rFonts w:asciiTheme="minorHAnsi" w:hAnsiTheme="minorHAnsi" w:cstheme="minorHAnsi"/>
          <w:b/>
        </w:rPr>
        <w:t>W przypadku wpisania krótszego niż 3 dni terminu realizacji dostawy, zamawiający przyjmuje w celu oceny danej oferty: najkrótszy termin realizacji d</w:t>
      </w:r>
      <w:r w:rsidR="00D3744D" w:rsidRPr="00B65CC1">
        <w:rPr>
          <w:rFonts w:asciiTheme="minorHAnsi" w:hAnsiTheme="minorHAnsi" w:cstheme="minorHAnsi"/>
          <w:b/>
        </w:rPr>
        <w:t>ostawy opisany w S</w:t>
      </w:r>
      <w:r w:rsidRPr="00B65CC1">
        <w:rPr>
          <w:rFonts w:asciiTheme="minorHAnsi" w:hAnsiTheme="minorHAnsi" w:cstheme="minorHAnsi"/>
          <w:b/>
        </w:rPr>
        <w:t>WZ tj. 3 dni</w:t>
      </w:r>
    </w:p>
    <w:p w:rsidR="0030132E" w:rsidRDefault="0030132E" w:rsidP="0030132E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:rsidR="0030132E" w:rsidRPr="00711AA9" w:rsidRDefault="0030132E" w:rsidP="00301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711AA9">
        <w:rPr>
          <w:rFonts w:asciiTheme="minorHAnsi" w:hAnsiTheme="minorHAnsi" w:cstheme="minorHAnsi"/>
          <w:b/>
          <w:bCs/>
          <w:color w:val="000000"/>
        </w:rPr>
        <w:t>Oświadczenie dotyczące postanowień specyfikacji warunków zamówienia.</w:t>
      </w:r>
    </w:p>
    <w:p w:rsidR="0030132E" w:rsidRPr="00711AA9" w:rsidRDefault="0030132E" w:rsidP="0030132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:rsidR="0030132E" w:rsidRPr="00711AA9" w:rsidRDefault="0030132E" w:rsidP="0030132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Oświadczamy, że uważamy się za związanych z ofertą przez czas wskazany w specyfikacji warunków zamówienia.</w:t>
      </w:r>
    </w:p>
    <w:p w:rsidR="0030132E" w:rsidRPr="00711AA9" w:rsidRDefault="0030132E" w:rsidP="0030132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 xml:space="preserve">Oświadczamy, że załączone do specyfikacji warunków zamówienia postanowienia umowy/wzór umowy zostały przez nas zaakceptowane bez zastrzeżeń i zobowiązujemy się w przypadku wyboru naszej oferty do zawarcia umowy w miejscu i terminie wyznaczonym przez zamawiającego. </w:t>
      </w:r>
    </w:p>
    <w:p w:rsidR="0030132E" w:rsidRPr="00711AA9" w:rsidRDefault="0030132E" w:rsidP="0030132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Oferowany przez nas przedmiot zamówienia spełnia wymagania określone w specyfikacji warunków zamówienia</w:t>
      </w:r>
    </w:p>
    <w:p w:rsidR="0030132E" w:rsidRPr="00711AA9" w:rsidRDefault="0030132E" w:rsidP="0030132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Zobowiązujemy się do wykonania zamówienia w terminie oraz w sposób zgodny z warunkami / wymaganiami organizacyjnymi określonymi w specyfikacji warunków zamówienia oraz załącznikach do niej.</w:t>
      </w:r>
    </w:p>
    <w:p w:rsidR="0030132E" w:rsidRPr="00711AA9" w:rsidRDefault="0030132E" w:rsidP="0030132E">
      <w:pPr>
        <w:pStyle w:val="NormalnyWeb"/>
        <w:numPr>
          <w:ilvl w:val="0"/>
          <w:numId w:val="3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711AA9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B40744">
        <w:rPr>
          <w:rFonts w:asciiTheme="minorHAnsi" w:hAnsiTheme="minorHAnsi" w:cstheme="minorHAnsi"/>
          <w:color w:val="000000"/>
          <w:sz w:val="16"/>
          <w:szCs w:val="16"/>
        </w:rPr>
        <w:t>(1)</w:t>
      </w:r>
      <w:r w:rsidRPr="00711AA9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711AA9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711AA9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40744">
        <w:rPr>
          <w:rFonts w:asciiTheme="minorHAnsi" w:hAnsiTheme="minorHAnsi" w:cstheme="minorHAnsi"/>
          <w:sz w:val="16"/>
          <w:szCs w:val="16"/>
        </w:rPr>
        <w:t>(2)</w:t>
      </w:r>
    </w:p>
    <w:p w:rsidR="0030132E" w:rsidRPr="0055420E" w:rsidRDefault="0030132E" w:rsidP="0030132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Składając ofertę akceptujemy postanowienia specyfikacji warunków zamówienia dot. przetwarzania danych osobowych.</w:t>
      </w:r>
    </w:p>
    <w:p w:rsidR="0030132E" w:rsidRPr="00192267" w:rsidRDefault="0030132E" w:rsidP="0030132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</w:rPr>
        <w:t>Załącznikami do niniejszej oferty są: ……………………….…….................................................................. ……………………………………………………………………………………………………………………………………………………..</w:t>
      </w:r>
    </w:p>
    <w:p w:rsidR="00192267" w:rsidRPr="00192267" w:rsidRDefault="00192267" w:rsidP="00192267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highlight w:val="white"/>
        </w:rPr>
      </w:pPr>
      <w:r>
        <w:rPr>
          <w:rFonts w:asciiTheme="minorHAnsi" w:hAnsiTheme="minorHAnsi" w:cstheme="minorHAnsi"/>
          <w:color w:val="000000"/>
        </w:rPr>
        <w:lastRenderedPageBreak/>
        <w:t>I</w:t>
      </w:r>
      <w:r w:rsidRPr="00192267">
        <w:rPr>
          <w:rFonts w:asciiTheme="minorHAnsi" w:hAnsiTheme="minorHAnsi" w:cstheme="minorHAnsi"/>
          <w:color w:val="000000"/>
        </w:rPr>
        <w:t>nformacje na temat podwykonawc</w:t>
      </w:r>
      <w:r w:rsidRPr="00192267">
        <w:rPr>
          <w:rFonts w:asciiTheme="minorHAnsi" w:hAnsiTheme="minorHAnsi" w:cstheme="minorHAnsi"/>
          <w:color w:val="000000"/>
          <w:highlight w:val="white"/>
        </w:rPr>
        <w:t>ów:</w:t>
      </w:r>
    </w:p>
    <w:p w:rsidR="00192267" w:rsidRPr="00192267" w:rsidRDefault="00192267" w:rsidP="00192267">
      <w:pPr>
        <w:pStyle w:val="Akapitzlist"/>
        <w:tabs>
          <w:tab w:val="left" w:pos="284"/>
        </w:tabs>
        <w:spacing w:after="120"/>
        <w:jc w:val="both"/>
        <w:rPr>
          <w:rFonts w:asciiTheme="minorHAnsi" w:hAnsiTheme="minorHAnsi" w:cstheme="minorHAnsi"/>
        </w:rPr>
      </w:pPr>
      <w:r w:rsidRPr="00192267">
        <w:rPr>
          <w:rFonts w:asciiTheme="minorHAnsi" w:hAnsiTheme="minorHAnsi" w:cstheme="minorHAnsi"/>
          <w:b/>
        </w:rPr>
        <w:t>Oświadczam/y</w:t>
      </w:r>
      <w:r w:rsidRPr="00192267">
        <w:rPr>
          <w:rFonts w:asciiTheme="minorHAnsi" w:hAnsiTheme="minorHAnsi" w:cstheme="minorHAnsi"/>
        </w:rPr>
        <w:t>, że zamierzam/y powierzyć realizację następujących części zamówienia podwykonawcom*:</w:t>
      </w:r>
    </w:p>
    <w:tbl>
      <w:tblPr>
        <w:tblW w:w="9631" w:type="dxa"/>
        <w:tblLayout w:type="fixed"/>
        <w:tblLook w:val="00A0" w:firstRow="1" w:lastRow="0" w:firstColumn="1" w:lastColumn="0" w:noHBand="0" w:noVBand="0"/>
      </w:tblPr>
      <w:tblGrid>
        <w:gridCol w:w="675"/>
        <w:gridCol w:w="5696"/>
        <w:gridCol w:w="3260"/>
      </w:tblGrid>
      <w:tr w:rsidR="00192267" w:rsidRPr="00192267" w:rsidTr="00192267">
        <w:trPr>
          <w:trHeight w:val="63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267" w:rsidRPr="00192267" w:rsidRDefault="00192267" w:rsidP="00192267">
            <w:pPr>
              <w:tabs>
                <w:tab w:val="left" w:pos="290"/>
              </w:tabs>
              <w:spacing w:after="0"/>
              <w:rPr>
                <w:rFonts w:asciiTheme="minorHAnsi" w:hAnsiTheme="minorHAnsi" w:cstheme="minorHAnsi"/>
              </w:rPr>
            </w:pPr>
            <w:r w:rsidRPr="00192267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267" w:rsidRPr="00192267" w:rsidRDefault="00192267" w:rsidP="00192267">
            <w:pPr>
              <w:spacing w:after="0"/>
              <w:rPr>
                <w:rFonts w:asciiTheme="minorHAnsi" w:hAnsiTheme="minorHAnsi" w:cstheme="minorHAnsi"/>
              </w:rPr>
            </w:pPr>
            <w:r w:rsidRPr="00192267">
              <w:rPr>
                <w:rFonts w:asciiTheme="minorHAnsi" w:hAnsiTheme="minorHAnsi" w:cstheme="minorHAnsi"/>
              </w:rPr>
              <w:t>Opis części zamówienia, którą Wykonawca zamierza powierzyć do realizacji przez podwykonawcę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67" w:rsidRPr="00192267" w:rsidRDefault="00192267" w:rsidP="00192267">
            <w:pPr>
              <w:spacing w:after="0"/>
              <w:rPr>
                <w:rFonts w:asciiTheme="minorHAnsi" w:hAnsiTheme="minorHAnsi" w:cstheme="minorHAnsi"/>
              </w:rPr>
            </w:pPr>
            <w:r w:rsidRPr="00192267">
              <w:rPr>
                <w:rFonts w:asciiTheme="minorHAnsi" w:hAnsiTheme="minorHAnsi" w:cstheme="minorHAnsi"/>
              </w:rPr>
              <w:t>Nazwa podwykonawcy (o ile jest znany)</w:t>
            </w:r>
          </w:p>
        </w:tc>
      </w:tr>
      <w:tr w:rsidR="00192267" w:rsidRPr="00192267" w:rsidTr="00192267">
        <w:trPr>
          <w:trHeight w:val="41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67" w:rsidRPr="00192267" w:rsidRDefault="00192267" w:rsidP="00F4397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67" w:rsidRPr="00192267" w:rsidRDefault="00192267" w:rsidP="00F4397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67" w:rsidRPr="00192267" w:rsidRDefault="00192267" w:rsidP="00F4397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92267" w:rsidRPr="006F53AF" w:rsidTr="00F43979">
        <w:trPr>
          <w:trHeight w:val="41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67" w:rsidRPr="006F53AF" w:rsidRDefault="00192267" w:rsidP="00F43979">
            <w:pPr>
              <w:spacing w:after="0" w:line="240" w:lineRule="auto"/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67" w:rsidRPr="006F53AF" w:rsidRDefault="00192267" w:rsidP="00F43979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67" w:rsidRPr="006F53AF" w:rsidRDefault="00192267" w:rsidP="00F43979">
            <w:pPr>
              <w:spacing w:after="0" w:line="240" w:lineRule="auto"/>
            </w:pPr>
          </w:p>
        </w:tc>
      </w:tr>
    </w:tbl>
    <w:p w:rsidR="00192267" w:rsidRPr="00F56C3D" w:rsidRDefault="00192267" w:rsidP="00F56C3D">
      <w:pPr>
        <w:rPr>
          <w:b/>
          <w:sz w:val="20"/>
        </w:rPr>
      </w:pPr>
      <w:r w:rsidRPr="00F56C3D">
        <w:rPr>
          <w:b/>
          <w:sz w:val="20"/>
        </w:rPr>
        <w:t>* jeżeli dotyczy</w:t>
      </w:r>
    </w:p>
    <w:p w:rsidR="00192267" w:rsidRPr="00192267" w:rsidRDefault="00192267" w:rsidP="00F56C3D">
      <w:pPr>
        <w:pStyle w:val="Akapitzlist"/>
        <w:tabs>
          <w:tab w:val="left" w:leader="dot" w:pos="9072"/>
        </w:tabs>
        <w:autoSpaceDE w:val="0"/>
        <w:autoSpaceDN w:val="0"/>
        <w:spacing w:before="120"/>
        <w:ind w:left="0" w:right="-2"/>
        <w:jc w:val="both"/>
        <w:rPr>
          <w:i/>
          <w:sz w:val="18"/>
          <w:szCs w:val="18"/>
        </w:rPr>
      </w:pPr>
      <w:r w:rsidRPr="00192267">
        <w:rPr>
          <w:i/>
          <w:sz w:val="18"/>
          <w:szCs w:val="18"/>
        </w:rPr>
        <w:t>Oświadczamy, że przed przystąpieniem do wykonania zamówienia podamy nazwy lub imiona i nazwiska oraz dane kontaktowe podwykonawców i osób do kontaktu z nimi wskazanych wyżej zakresów zamówienia, w przypadku gdy nie są nam znane w chwili składania oferty.</w:t>
      </w:r>
    </w:p>
    <w:p w:rsidR="0030132E" w:rsidRDefault="0030132E" w:rsidP="00192267">
      <w:pPr>
        <w:spacing w:after="0" w:line="240" w:lineRule="auto"/>
        <w:rPr>
          <w:b/>
        </w:rPr>
      </w:pPr>
      <w:r>
        <w:rPr>
          <w:b/>
        </w:rPr>
        <w:t>W</w:t>
      </w:r>
      <w:r w:rsidRPr="006F53AF">
        <w:rPr>
          <w:b/>
        </w:rPr>
        <w:t>ykonawca jest</w:t>
      </w:r>
      <w:r>
        <w:rPr>
          <w:b/>
        </w:rPr>
        <w:t xml:space="preserve"> </w:t>
      </w:r>
      <w:proofErr w:type="spellStart"/>
      <w:r>
        <w:rPr>
          <w:b/>
        </w:rPr>
        <w:t>mikroprzedsiębiorcą</w:t>
      </w:r>
      <w:proofErr w:type="spellEnd"/>
      <w:r>
        <w:rPr>
          <w:b/>
        </w:rPr>
        <w:t xml:space="preserve">      </w:t>
      </w:r>
      <w:r w:rsidRPr="006249CA">
        <w:rPr>
          <w:rFonts w:cs="Calibri"/>
          <w:b/>
          <w:sz w:val="40"/>
          <w:szCs w:val="40"/>
        </w:rPr>
        <w:t>□</w:t>
      </w:r>
      <w:r>
        <w:rPr>
          <w:b/>
        </w:rPr>
        <w:t xml:space="preserve"> </w:t>
      </w:r>
      <w:r w:rsidRPr="004A34CA">
        <w:rPr>
          <w:i/>
          <w:iCs/>
          <w:sz w:val="28"/>
          <w:szCs w:val="28"/>
        </w:rPr>
        <w:t>*</w:t>
      </w:r>
      <w:r w:rsidRPr="00B40744">
        <w:rPr>
          <w:b/>
          <w:sz w:val="16"/>
          <w:szCs w:val="16"/>
        </w:rPr>
        <w:t>(3)</w:t>
      </w:r>
    </w:p>
    <w:p w:rsidR="0030132E" w:rsidRDefault="0030132E" w:rsidP="00192267">
      <w:pPr>
        <w:spacing w:after="0" w:line="240" w:lineRule="auto"/>
        <w:jc w:val="both"/>
        <w:rPr>
          <w:b/>
        </w:rPr>
      </w:pPr>
      <w:r>
        <w:rPr>
          <w:b/>
        </w:rPr>
        <w:t>W</w:t>
      </w:r>
      <w:r w:rsidRPr="006F53AF">
        <w:rPr>
          <w:b/>
        </w:rPr>
        <w:t xml:space="preserve">ykonawca jest </w:t>
      </w:r>
      <w:r>
        <w:rPr>
          <w:b/>
        </w:rPr>
        <w:t>małym przedsiębiorcą</w:t>
      </w:r>
      <w:r w:rsidRPr="006249C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Pr="006249CA">
        <w:rPr>
          <w:rFonts w:cs="Calibri"/>
          <w:b/>
          <w:sz w:val="40"/>
          <w:szCs w:val="40"/>
        </w:rPr>
        <w:t>□</w:t>
      </w:r>
      <w:r>
        <w:rPr>
          <w:b/>
        </w:rPr>
        <w:t xml:space="preserve">  </w:t>
      </w:r>
    </w:p>
    <w:p w:rsidR="0030132E" w:rsidRDefault="0030132E" w:rsidP="00192267">
      <w:pPr>
        <w:spacing w:after="0" w:line="240" w:lineRule="auto"/>
        <w:jc w:val="both"/>
        <w:rPr>
          <w:b/>
        </w:rPr>
      </w:pPr>
      <w:r>
        <w:rPr>
          <w:b/>
        </w:rPr>
        <w:t>W</w:t>
      </w:r>
      <w:r w:rsidRPr="006F53AF">
        <w:rPr>
          <w:b/>
        </w:rPr>
        <w:t xml:space="preserve">ykonawca jest </w:t>
      </w:r>
      <w:r>
        <w:rPr>
          <w:b/>
        </w:rPr>
        <w:t xml:space="preserve">średnim przedsiębiorcą  </w:t>
      </w:r>
      <w:r w:rsidRPr="006249CA">
        <w:rPr>
          <w:rFonts w:cs="Calibri"/>
          <w:sz w:val="40"/>
          <w:szCs w:val="40"/>
        </w:rPr>
        <w:t>□</w:t>
      </w:r>
    </w:p>
    <w:p w:rsidR="0030132E" w:rsidRPr="004A34CA" w:rsidRDefault="0030132E" w:rsidP="0030132E">
      <w:pPr>
        <w:tabs>
          <w:tab w:val="left" w:pos="284"/>
          <w:tab w:val="left" w:pos="567"/>
        </w:tabs>
        <w:spacing w:after="0"/>
        <w:jc w:val="both"/>
        <w:rPr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ab/>
      </w:r>
      <w:r w:rsidRPr="004A34CA">
        <w:rPr>
          <w:i/>
          <w:iCs/>
          <w:sz w:val="28"/>
          <w:szCs w:val="28"/>
        </w:rPr>
        <w:t>*</w:t>
      </w:r>
      <w:r>
        <w:rPr>
          <w:i/>
          <w:iCs/>
          <w:sz w:val="18"/>
          <w:szCs w:val="18"/>
        </w:rPr>
        <w:t xml:space="preserve"> </w:t>
      </w:r>
      <w:r w:rsidRPr="004A34CA">
        <w:rPr>
          <w:i/>
          <w:iCs/>
          <w:sz w:val="18"/>
          <w:szCs w:val="18"/>
        </w:rPr>
        <w:t xml:space="preserve">- </w:t>
      </w:r>
      <w:r>
        <w:rPr>
          <w:i/>
          <w:iCs/>
          <w:sz w:val="18"/>
          <w:szCs w:val="18"/>
        </w:rPr>
        <w:t xml:space="preserve">zaznaczyć </w:t>
      </w:r>
      <w:proofErr w:type="spellStart"/>
      <w:r>
        <w:rPr>
          <w:i/>
          <w:iCs/>
          <w:sz w:val="18"/>
          <w:szCs w:val="18"/>
        </w:rPr>
        <w:t>włąściwe</w:t>
      </w:r>
      <w:proofErr w:type="spellEnd"/>
    </w:p>
    <w:p w:rsidR="0030132E" w:rsidRDefault="0030132E" w:rsidP="003013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58C5" w:rsidRDefault="006858C5" w:rsidP="003013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58C5" w:rsidRDefault="006858C5" w:rsidP="003013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132E" w:rsidRDefault="0030132E" w:rsidP="003013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132E" w:rsidRDefault="0030132E" w:rsidP="003013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132E" w:rsidRPr="004A34CA" w:rsidRDefault="0030132E" w:rsidP="0030132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A34CA">
        <w:rPr>
          <w:rFonts w:ascii="Arial" w:hAnsi="Arial" w:cs="Arial"/>
          <w:b/>
          <w:sz w:val="20"/>
          <w:szCs w:val="20"/>
        </w:rPr>
        <w:t>………………………….. dnia: …………</w:t>
      </w:r>
      <w:r w:rsidRPr="004A34CA">
        <w:rPr>
          <w:rFonts w:ascii="Arial" w:hAnsi="Arial" w:cs="Arial"/>
          <w:b/>
          <w:sz w:val="20"/>
          <w:szCs w:val="20"/>
        </w:rPr>
        <w:tab/>
      </w:r>
      <w:r w:rsidRPr="004A34CA">
        <w:rPr>
          <w:rFonts w:ascii="Arial" w:hAnsi="Arial" w:cs="Arial"/>
          <w:b/>
          <w:sz w:val="20"/>
          <w:szCs w:val="20"/>
        </w:rPr>
        <w:tab/>
        <w:t xml:space="preserve">     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4A34CA">
        <w:rPr>
          <w:rFonts w:ascii="Arial" w:hAnsi="Arial" w:cs="Arial"/>
          <w:b/>
          <w:sz w:val="20"/>
          <w:szCs w:val="20"/>
        </w:rPr>
        <w:t xml:space="preserve"> </w:t>
      </w:r>
      <w:r w:rsidRPr="009C4835">
        <w:rPr>
          <w:rFonts w:ascii="Arial" w:hAnsi="Arial" w:cs="Arial"/>
          <w:b/>
          <w:color w:val="FF0000"/>
          <w:sz w:val="20"/>
          <w:szCs w:val="20"/>
        </w:rPr>
        <w:t>.........................................................................</w:t>
      </w:r>
    </w:p>
    <w:p w:rsidR="0030132E" w:rsidRPr="004A34CA" w:rsidRDefault="0030132E" w:rsidP="0030132E">
      <w:pPr>
        <w:spacing w:after="0" w:line="240" w:lineRule="auto"/>
        <w:ind w:left="5245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30132E" w:rsidRPr="009D216D" w:rsidRDefault="0030132E" w:rsidP="0030132E">
      <w:pPr>
        <w:ind w:left="4536"/>
        <w:jc w:val="center"/>
        <w:rPr>
          <w:b/>
        </w:rPr>
      </w:pPr>
      <w:bookmarkStart w:id="1" w:name="_Hlk71291743"/>
      <w:r w:rsidRPr="00A41B62">
        <w:rPr>
          <w:b/>
          <w:color w:val="FF0000"/>
        </w:rPr>
        <w:t xml:space="preserve">Wymagane podpisanie kwalifikowanym podpisem elektronicznym lub podpisem zaufanym </w:t>
      </w:r>
      <w:r>
        <w:rPr>
          <w:b/>
          <w:color w:val="FF0000"/>
        </w:rPr>
        <w:br/>
      </w:r>
      <w:r w:rsidRPr="00A41B62">
        <w:rPr>
          <w:b/>
          <w:color w:val="FF0000"/>
        </w:rPr>
        <w:t>lub podpisem osobistym</w:t>
      </w:r>
      <w:r>
        <w:rPr>
          <w:b/>
          <w:color w:val="FF0000"/>
        </w:rPr>
        <w:t xml:space="preserve"> </w:t>
      </w:r>
      <w:bookmarkEnd w:id="1"/>
      <w:r w:rsidR="005E40E9">
        <w:rPr>
          <w:b/>
          <w:color w:val="FF0000"/>
        </w:rPr>
        <w:t>pod rygorem nieważności</w:t>
      </w:r>
    </w:p>
    <w:p w:rsidR="0030132E" w:rsidRDefault="0030132E" w:rsidP="0030132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0132E" w:rsidRPr="00444C1E" w:rsidRDefault="0030132E" w:rsidP="003013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sz w:val="16"/>
          <w:szCs w:val="16"/>
        </w:rPr>
        <w:t xml:space="preserve">1)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swobodnego przepływu takich danych oraz uchylenia dyrektywy 95/46/W (ogólne rozporządzenie o ochronie danych) (Dz. Urz. UE L119 z 04.05.2016, str. 1)</w:t>
      </w:r>
    </w:p>
    <w:p w:rsidR="0030132E" w:rsidRPr="00444C1E" w:rsidRDefault="0030132E" w:rsidP="003013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sz w:val="16"/>
          <w:szCs w:val="16"/>
        </w:rPr>
        <w:t xml:space="preserve">(2)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13 ust. 4 lub art. 14 ust. 5 RODO, treści oświadczenia wykonawca nie składa (usunięcia treści oświadczenia np. przez jego wykreślenie)</w:t>
      </w:r>
    </w:p>
    <w:p w:rsidR="0030132E" w:rsidRPr="00444C1E" w:rsidRDefault="0030132E" w:rsidP="003013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sz w:val="16"/>
          <w:szCs w:val="16"/>
        </w:rPr>
        <w:t xml:space="preserve">(3)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Zgodnie z zaleceniem Komisji z dnia 6 maja 2003 r. dotyczącym definicji mikroprzedsiębiorstw oraz małych i średnich przedsiębiorstw (Dz. Urz. UE L 124 z 20.5.2003, str. 36):</w:t>
      </w:r>
    </w:p>
    <w:p w:rsidR="0030132E" w:rsidRPr="00444C1E" w:rsidRDefault="0030132E" w:rsidP="003013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- </w:t>
      </w:r>
      <w:proofErr w:type="spellStart"/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mikroprzedsiębior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</w:t>
      </w:r>
      <w:proofErr w:type="spellEnd"/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to przedsiębior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, któr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zatrudnia mniej niż 10 osób i którego roczny obrót lub roczna suma bilansowa nie przekracza 2 milionów EUR;</w:t>
      </w:r>
    </w:p>
    <w:p w:rsidR="0030132E" w:rsidRPr="00444C1E" w:rsidRDefault="0030132E" w:rsidP="003013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- mał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przedsiębior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to przedsiębior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, któr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zatrudnia mniej niż 50 osób i którego roczny obrót lub roczna suma bilansowa nie przekracza 10 milionów EUR.</w:t>
      </w:r>
    </w:p>
    <w:p w:rsidR="0030132E" w:rsidRPr="00232023" w:rsidRDefault="0030132E" w:rsidP="003013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- średni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przedsiębior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: przedsiębior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, któr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zy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nie są </w:t>
      </w:r>
      <w:proofErr w:type="spellStart"/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mikroprzedsiębior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cami</w:t>
      </w:r>
      <w:proofErr w:type="spellEnd"/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ani małymi przedsiębior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cami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i któr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zy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zatrudniają mniej niż 250 osób i których roczny obrót nie przekracza 50 milionów EUR lub roczna suma bilansowa nie przekracza 43 milionów EUR.</w:t>
      </w:r>
    </w:p>
    <w:p w:rsidR="008F3CDF" w:rsidRPr="00232023" w:rsidRDefault="008F3CDF" w:rsidP="00301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</w:p>
    <w:sectPr w:rsidR="008F3CDF" w:rsidRPr="00232023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341" w:rsidRDefault="006C5341">
      <w:pPr>
        <w:spacing w:after="0" w:line="240" w:lineRule="auto"/>
      </w:pPr>
      <w:r>
        <w:separator/>
      </w:r>
    </w:p>
  </w:endnote>
  <w:endnote w:type="continuationSeparator" w:id="0">
    <w:p w:rsidR="006C5341" w:rsidRDefault="006C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7008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606C5" w:rsidRDefault="004606C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2D0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2D0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341" w:rsidRDefault="006C5341">
      <w:pPr>
        <w:spacing w:after="0" w:line="240" w:lineRule="auto"/>
      </w:pPr>
      <w:r>
        <w:separator/>
      </w:r>
    </w:p>
  </w:footnote>
  <w:footnote w:type="continuationSeparator" w:id="0">
    <w:p w:rsidR="006C5341" w:rsidRDefault="006C5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0"/>
  </w:num>
  <w:num w:numId="2">
    <w:abstractNumId w:val="36"/>
  </w:num>
  <w:num w:numId="3">
    <w:abstractNumId w:val="19"/>
  </w:num>
  <w:num w:numId="4">
    <w:abstractNumId w:val="18"/>
  </w:num>
  <w:num w:numId="5">
    <w:abstractNumId w:val="20"/>
  </w:num>
  <w:num w:numId="6">
    <w:abstractNumId w:val="48"/>
  </w:num>
  <w:num w:numId="7">
    <w:abstractNumId w:val="59"/>
  </w:num>
  <w:num w:numId="8">
    <w:abstractNumId w:val="23"/>
  </w:num>
  <w:num w:numId="9">
    <w:abstractNumId w:val="55"/>
  </w:num>
  <w:num w:numId="10">
    <w:abstractNumId w:val="44"/>
  </w:num>
  <w:num w:numId="11">
    <w:abstractNumId w:val="38"/>
  </w:num>
  <w:num w:numId="12">
    <w:abstractNumId w:val="0"/>
  </w:num>
  <w:num w:numId="13">
    <w:abstractNumId w:val="1"/>
  </w:num>
  <w:num w:numId="14">
    <w:abstractNumId w:val="2"/>
  </w:num>
  <w:num w:numId="15">
    <w:abstractNumId w:val="33"/>
  </w:num>
  <w:num w:numId="16">
    <w:abstractNumId w:val="28"/>
  </w:num>
  <w:num w:numId="17">
    <w:abstractNumId w:val="46"/>
  </w:num>
  <w:num w:numId="18">
    <w:abstractNumId w:val="25"/>
  </w:num>
  <w:num w:numId="19">
    <w:abstractNumId w:val="24"/>
  </w:num>
  <w:num w:numId="20">
    <w:abstractNumId w:val="42"/>
  </w:num>
  <w:num w:numId="21">
    <w:abstractNumId w:val="26"/>
  </w:num>
  <w:num w:numId="22">
    <w:abstractNumId w:val="32"/>
  </w:num>
  <w:num w:numId="23">
    <w:abstractNumId w:val="29"/>
  </w:num>
  <w:num w:numId="24">
    <w:abstractNumId w:val="35"/>
  </w:num>
  <w:num w:numId="25">
    <w:abstractNumId w:val="51"/>
  </w:num>
  <w:num w:numId="26">
    <w:abstractNumId w:val="56"/>
  </w:num>
  <w:num w:numId="27">
    <w:abstractNumId w:val="37"/>
  </w:num>
  <w:num w:numId="28">
    <w:abstractNumId w:val="54"/>
  </w:num>
  <w:num w:numId="29">
    <w:abstractNumId w:val="52"/>
  </w:num>
  <w:num w:numId="30">
    <w:abstractNumId w:val="34"/>
  </w:num>
  <w:num w:numId="31">
    <w:abstractNumId w:val="43"/>
  </w:num>
  <w:num w:numId="32">
    <w:abstractNumId w:val="58"/>
  </w:num>
  <w:num w:numId="33">
    <w:abstractNumId w:val="22"/>
  </w:num>
  <w:num w:numId="34">
    <w:abstractNumId w:val="40"/>
  </w:num>
  <w:num w:numId="35">
    <w:abstractNumId w:val="39"/>
  </w:num>
  <w:num w:numId="36">
    <w:abstractNumId w:val="21"/>
  </w:num>
  <w:num w:numId="37">
    <w:abstractNumId w:val="47"/>
  </w:num>
  <w:num w:numId="38">
    <w:abstractNumId w:val="41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12B84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FEA"/>
    <w:rsid w:val="00072202"/>
    <w:rsid w:val="00073A15"/>
    <w:rsid w:val="0007477E"/>
    <w:rsid w:val="000773B6"/>
    <w:rsid w:val="000810B3"/>
    <w:rsid w:val="00081B29"/>
    <w:rsid w:val="00083444"/>
    <w:rsid w:val="00087E7E"/>
    <w:rsid w:val="00090FF6"/>
    <w:rsid w:val="0009184B"/>
    <w:rsid w:val="00094CA2"/>
    <w:rsid w:val="000A29A1"/>
    <w:rsid w:val="000A7D5A"/>
    <w:rsid w:val="000B0170"/>
    <w:rsid w:val="000B08AA"/>
    <w:rsid w:val="000B0DE3"/>
    <w:rsid w:val="000B1A12"/>
    <w:rsid w:val="000B7907"/>
    <w:rsid w:val="000C4D4B"/>
    <w:rsid w:val="000D0A5B"/>
    <w:rsid w:val="000D2BF5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321C"/>
    <w:rsid w:val="001051D8"/>
    <w:rsid w:val="00105809"/>
    <w:rsid w:val="001069C2"/>
    <w:rsid w:val="00107B50"/>
    <w:rsid w:val="001138A0"/>
    <w:rsid w:val="00120180"/>
    <w:rsid w:val="001207A6"/>
    <w:rsid w:val="001208FB"/>
    <w:rsid w:val="0012362A"/>
    <w:rsid w:val="00123E45"/>
    <w:rsid w:val="001264E9"/>
    <w:rsid w:val="00127B00"/>
    <w:rsid w:val="00127BDB"/>
    <w:rsid w:val="00131E3B"/>
    <w:rsid w:val="00133D13"/>
    <w:rsid w:val="00134ACA"/>
    <w:rsid w:val="00140D76"/>
    <w:rsid w:val="001447C7"/>
    <w:rsid w:val="00145A35"/>
    <w:rsid w:val="00146AAF"/>
    <w:rsid w:val="00151A36"/>
    <w:rsid w:val="00157740"/>
    <w:rsid w:val="00157C64"/>
    <w:rsid w:val="00166D12"/>
    <w:rsid w:val="00170FB9"/>
    <w:rsid w:val="00172835"/>
    <w:rsid w:val="001740B5"/>
    <w:rsid w:val="00176D71"/>
    <w:rsid w:val="0018237A"/>
    <w:rsid w:val="00183CFA"/>
    <w:rsid w:val="00183FD2"/>
    <w:rsid w:val="001851E3"/>
    <w:rsid w:val="00186C14"/>
    <w:rsid w:val="0018723E"/>
    <w:rsid w:val="00190950"/>
    <w:rsid w:val="00192267"/>
    <w:rsid w:val="0019363D"/>
    <w:rsid w:val="00193B7B"/>
    <w:rsid w:val="00196C9C"/>
    <w:rsid w:val="001A1B75"/>
    <w:rsid w:val="001A3776"/>
    <w:rsid w:val="001A4B52"/>
    <w:rsid w:val="001B6B54"/>
    <w:rsid w:val="001C19A5"/>
    <w:rsid w:val="001C2119"/>
    <w:rsid w:val="001C3FCD"/>
    <w:rsid w:val="001D0B6B"/>
    <w:rsid w:val="001D6566"/>
    <w:rsid w:val="001E3188"/>
    <w:rsid w:val="001E37D9"/>
    <w:rsid w:val="001E4D0D"/>
    <w:rsid w:val="001F1EA7"/>
    <w:rsid w:val="001F4CAD"/>
    <w:rsid w:val="001F743C"/>
    <w:rsid w:val="0020101B"/>
    <w:rsid w:val="00203F10"/>
    <w:rsid w:val="0020615C"/>
    <w:rsid w:val="00206AAC"/>
    <w:rsid w:val="00211A29"/>
    <w:rsid w:val="002155D0"/>
    <w:rsid w:val="00216D0C"/>
    <w:rsid w:val="0022358A"/>
    <w:rsid w:val="00225AA6"/>
    <w:rsid w:val="00226C8A"/>
    <w:rsid w:val="00227A30"/>
    <w:rsid w:val="00230E29"/>
    <w:rsid w:val="002310E9"/>
    <w:rsid w:val="00232023"/>
    <w:rsid w:val="002326E3"/>
    <w:rsid w:val="00235FE9"/>
    <w:rsid w:val="002375F7"/>
    <w:rsid w:val="00245371"/>
    <w:rsid w:val="00245E9A"/>
    <w:rsid w:val="00251DE8"/>
    <w:rsid w:val="0025460B"/>
    <w:rsid w:val="0025794C"/>
    <w:rsid w:val="00257B16"/>
    <w:rsid w:val="00271B46"/>
    <w:rsid w:val="00271C55"/>
    <w:rsid w:val="002838FA"/>
    <w:rsid w:val="00284DF3"/>
    <w:rsid w:val="002903F0"/>
    <w:rsid w:val="002909B8"/>
    <w:rsid w:val="002921E4"/>
    <w:rsid w:val="0029639E"/>
    <w:rsid w:val="002A3907"/>
    <w:rsid w:val="002A627C"/>
    <w:rsid w:val="002B1B53"/>
    <w:rsid w:val="002C052A"/>
    <w:rsid w:val="002C0F3F"/>
    <w:rsid w:val="002C1F3D"/>
    <w:rsid w:val="002C4508"/>
    <w:rsid w:val="002E228F"/>
    <w:rsid w:val="002E2DD7"/>
    <w:rsid w:val="002E394E"/>
    <w:rsid w:val="002E44C5"/>
    <w:rsid w:val="002E7EFF"/>
    <w:rsid w:val="002F001D"/>
    <w:rsid w:val="002F6E21"/>
    <w:rsid w:val="002F7318"/>
    <w:rsid w:val="00300BC0"/>
    <w:rsid w:val="0030132E"/>
    <w:rsid w:val="0030406F"/>
    <w:rsid w:val="00305075"/>
    <w:rsid w:val="00317A5F"/>
    <w:rsid w:val="003233F6"/>
    <w:rsid w:val="0032769A"/>
    <w:rsid w:val="00330037"/>
    <w:rsid w:val="00331C44"/>
    <w:rsid w:val="003331CB"/>
    <w:rsid w:val="00333250"/>
    <w:rsid w:val="00342DBB"/>
    <w:rsid w:val="0034441C"/>
    <w:rsid w:val="003456A8"/>
    <w:rsid w:val="00346ED5"/>
    <w:rsid w:val="00350B12"/>
    <w:rsid w:val="00351B63"/>
    <w:rsid w:val="00351CE6"/>
    <w:rsid w:val="0035291D"/>
    <w:rsid w:val="00355A4F"/>
    <w:rsid w:val="00371683"/>
    <w:rsid w:val="00371C80"/>
    <w:rsid w:val="00373F53"/>
    <w:rsid w:val="00374398"/>
    <w:rsid w:val="003744B0"/>
    <w:rsid w:val="003751E6"/>
    <w:rsid w:val="00376B87"/>
    <w:rsid w:val="003776F8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C7625"/>
    <w:rsid w:val="003D583B"/>
    <w:rsid w:val="003D61E1"/>
    <w:rsid w:val="003D78FC"/>
    <w:rsid w:val="003E618D"/>
    <w:rsid w:val="003E7143"/>
    <w:rsid w:val="003E7166"/>
    <w:rsid w:val="003F0BBC"/>
    <w:rsid w:val="003F5085"/>
    <w:rsid w:val="003F64FB"/>
    <w:rsid w:val="00402371"/>
    <w:rsid w:val="00404409"/>
    <w:rsid w:val="004110EC"/>
    <w:rsid w:val="00413996"/>
    <w:rsid w:val="00413BDC"/>
    <w:rsid w:val="00420775"/>
    <w:rsid w:val="00425826"/>
    <w:rsid w:val="00425D7F"/>
    <w:rsid w:val="00430705"/>
    <w:rsid w:val="00444C1E"/>
    <w:rsid w:val="0045202A"/>
    <w:rsid w:val="00453C37"/>
    <w:rsid w:val="004545D6"/>
    <w:rsid w:val="00455928"/>
    <w:rsid w:val="00457FA4"/>
    <w:rsid w:val="004606C5"/>
    <w:rsid w:val="00461812"/>
    <w:rsid w:val="004628CF"/>
    <w:rsid w:val="004720F2"/>
    <w:rsid w:val="00472E78"/>
    <w:rsid w:val="00476352"/>
    <w:rsid w:val="004828A6"/>
    <w:rsid w:val="004840A4"/>
    <w:rsid w:val="00486B13"/>
    <w:rsid w:val="004939D4"/>
    <w:rsid w:val="00495471"/>
    <w:rsid w:val="004A17E3"/>
    <w:rsid w:val="004A2D40"/>
    <w:rsid w:val="004A34CA"/>
    <w:rsid w:val="004A78E8"/>
    <w:rsid w:val="004B3DF7"/>
    <w:rsid w:val="004B4BF1"/>
    <w:rsid w:val="004B4FBD"/>
    <w:rsid w:val="004B57BB"/>
    <w:rsid w:val="004B6131"/>
    <w:rsid w:val="004B6399"/>
    <w:rsid w:val="004C50D0"/>
    <w:rsid w:val="004D25D1"/>
    <w:rsid w:val="004D7ABE"/>
    <w:rsid w:val="004E225A"/>
    <w:rsid w:val="004F0938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32306"/>
    <w:rsid w:val="0053427E"/>
    <w:rsid w:val="00534293"/>
    <w:rsid w:val="005502C5"/>
    <w:rsid w:val="0055420E"/>
    <w:rsid w:val="00555C38"/>
    <w:rsid w:val="005623A0"/>
    <w:rsid w:val="00564F0C"/>
    <w:rsid w:val="00565C67"/>
    <w:rsid w:val="0057145A"/>
    <w:rsid w:val="005749B1"/>
    <w:rsid w:val="00575162"/>
    <w:rsid w:val="00586342"/>
    <w:rsid w:val="00587255"/>
    <w:rsid w:val="00591F6D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283A"/>
    <w:rsid w:val="005C4880"/>
    <w:rsid w:val="005D38D6"/>
    <w:rsid w:val="005D565C"/>
    <w:rsid w:val="005D73C6"/>
    <w:rsid w:val="005E17D8"/>
    <w:rsid w:val="005E35B6"/>
    <w:rsid w:val="005E40E9"/>
    <w:rsid w:val="005F1B9F"/>
    <w:rsid w:val="005F3850"/>
    <w:rsid w:val="005F38DF"/>
    <w:rsid w:val="005F4ABF"/>
    <w:rsid w:val="005F5A7B"/>
    <w:rsid w:val="0060462F"/>
    <w:rsid w:val="00606C67"/>
    <w:rsid w:val="006214D2"/>
    <w:rsid w:val="006237B9"/>
    <w:rsid w:val="00624DA0"/>
    <w:rsid w:val="00627B31"/>
    <w:rsid w:val="00627D7F"/>
    <w:rsid w:val="006501EB"/>
    <w:rsid w:val="006540E6"/>
    <w:rsid w:val="00654C92"/>
    <w:rsid w:val="006555C4"/>
    <w:rsid w:val="00656C8C"/>
    <w:rsid w:val="00656EC7"/>
    <w:rsid w:val="00661CEB"/>
    <w:rsid w:val="00684751"/>
    <w:rsid w:val="00684BFE"/>
    <w:rsid w:val="006858C5"/>
    <w:rsid w:val="006A0114"/>
    <w:rsid w:val="006A2F4F"/>
    <w:rsid w:val="006A4490"/>
    <w:rsid w:val="006C26DB"/>
    <w:rsid w:val="006C5341"/>
    <w:rsid w:val="006D1FF0"/>
    <w:rsid w:val="006D47B7"/>
    <w:rsid w:val="006D54A0"/>
    <w:rsid w:val="006E2D59"/>
    <w:rsid w:val="006E3385"/>
    <w:rsid w:val="006E47AC"/>
    <w:rsid w:val="006E51CE"/>
    <w:rsid w:val="006F5D4E"/>
    <w:rsid w:val="00711AA9"/>
    <w:rsid w:val="00712389"/>
    <w:rsid w:val="0072064A"/>
    <w:rsid w:val="0072681B"/>
    <w:rsid w:val="00730401"/>
    <w:rsid w:val="007350C5"/>
    <w:rsid w:val="0073725C"/>
    <w:rsid w:val="007402E7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73EB"/>
    <w:rsid w:val="00772989"/>
    <w:rsid w:val="00773544"/>
    <w:rsid w:val="00775D22"/>
    <w:rsid w:val="00780DF7"/>
    <w:rsid w:val="00781170"/>
    <w:rsid w:val="00781E33"/>
    <w:rsid w:val="007A5457"/>
    <w:rsid w:val="007A5605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F397E"/>
    <w:rsid w:val="007F445C"/>
    <w:rsid w:val="007F456A"/>
    <w:rsid w:val="00801D3E"/>
    <w:rsid w:val="008029BA"/>
    <w:rsid w:val="00805916"/>
    <w:rsid w:val="00807B84"/>
    <w:rsid w:val="0081665E"/>
    <w:rsid w:val="00816AEC"/>
    <w:rsid w:val="00817FA5"/>
    <w:rsid w:val="00823098"/>
    <w:rsid w:val="008236E4"/>
    <w:rsid w:val="00825C75"/>
    <w:rsid w:val="0083654B"/>
    <w:rsid w:val="00841B3C"/>
    <w:rsid w:val="00853520"/>
    <w:rsid w:val="00854AC3"/>
    <w:rsid w:val="00855CAE"/>
    <w:rsid w:val="00856BAA"/>
    <w:rsid w:val="00861DA3"/>
    <w:rsid w:val="008660B8"/>
    <w:rsid w:val="00866BA5"/>
    <w:rsid w:val="00875E31"/>
    <w:rsid w:val="00881B84"/>
    <w:rsid w:val="00881C04"/>
    <w:rsid w:val="00885177"/>
    <w:rsid w:val="008933B0"/>
    <w:rsid w:val="00893622"/>
    <w:rsid w:val="008972F1"/>
    <w:rsid w:val="008B59DE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5C84"/>
    <w:rsid w:val="008E5ECF"/>
    <w:rsid w:val="008E6489"/>
    <w:rsid w:val="008E7418"/>
    <w:rsid w:val="008E7792"/>
    <w:rsid w:val="008F3CDF"/>
    <w:rsid w:val="008F7690"/>
    <w:rsid w:val="009051C3"/>
    <w:rsid w:val="009062B0"/>
    <w:rsid w:val="00910662"/>
    <w:rsid w:val="00915A83"/>
    <w:rsid w:val="00920567"/>
    <w:rsid w:val="009226E8"/>
    <w:rsid w:val="00930EE5"/>
    <w:rsid w:val="00932141"/>
    <w:rsid w:val="00932773"/>
    <w:rsid w:val="00936A20"/>
    <w:rsid w:val="0094077B"/>
    <w:rsid w:val="0094629A"/>
    <w:rsid w:val="00947211"/>
    <w:rsid w:val="00947CBA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77127"/>
    <w:rsid w:val="0098376F"/>
    <w:rsid w:val="00991B67"/>
    <w:rsid w:val="00993351"/>
    <w:rsid w:val="00996365"/>
    <w:rsid w:val="00996521"/>
    <w:rsid w:val="0099788C"/>
    <w:rsid w:val="009A287F"/>
    <w:rsid w:val="009A5D9E"/>
    <w:rsid w:val="009A63C2"/>
    <w:rsid w:val="009A7635"/>
    <w:rsid w:val="009B0D4D"/>
    <w:rsid w:val="009B6F2C"/>
    <w:rsid w:val="009C4367"/>
    <w:rsid w:val="009C68C4"/>
    <w:rsid w:val="009D2993"/>
    <w:rsid w:val="009E4157"/>
    <w:rsid w:val="009F264D"/>
    <w:rsid w:val="009F41CA"/>
    <w:rsid w:val="009F498B"/>
    <w:rsid w:val="009F55AD"/>
    <w:rsid w:val="009F6E3B"/>
    <w:rsid w:val="009F76D7"/>
    <w:rsid w:val="00A00FD9"/>
    <w:rsid w:val="00A15451"/>
    <w:rsid w:val="00A20E60"/>
    <w:rsid w:val="00A23281"/>
    <w:rsid w:val="00A33D49"/>
    <w:rsid w:val="00A356E6"/>
    <w:rsid w:val="00A4340C"/>
    <w:rsid w:val="00A45693"/>
    <w:rsid w:val="00A476CA"/>
    <w:rsid w:val="00A50FB7"/>
    <w:rsid w:val="00A514EC"/>
    <w:rsid w:val="00A53E4D"/>
    <w:rsid w:val="00A55AAF"/>
    <w:rsid w:val="00A56513"/>
    <w:rsid w:val="00A56EBF"/>
    <w:rsid w:val="00A63CAB"/>
    <w:rsid w:val="00A70A3C"/>
    <w:rsid w:val="00A7363D"/>
    <w:rsid w:val="00A7458C"/>
    <w:rsid w:val="00A766D9"/>
    <w:rsid w:val="00A76FEF"/>
    <w:rsid w:val="00A825F4"/>
    <w:rsid w:val="00A8332A"/>
    <w:rsid w:val="00A91360"/>
    <w:rsid w:val="00A91E5C"/>
    <w:rsid w:val="00AA002E"/>
    <w:rsid w:val="00AA22EA"/>
    <w:rsid w:val="00AA2B11"/>
    <w:rsid w:val="00AA52E3"/>
    <w:rsid w:val="00AB02C6"/>
    <w:rsid w:val="00AB13B8"/>
    <w:rsid w:val="00AB33CB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2224"/>
    <w:rsid w:val="00B11772"/>
    <w:rsid w:val="00B166C9"/>
    <w:rsid w:val="00B22D66"/>
    <w:rsid w:val="00B22E18"/>
    <w:rsid w:val="00B270C8"/>
    <w:rsid w:val="00B27A50"/>
    <w:rsid w:val="00B308B0"/>
    <w:rsid w:val="00B311FF"/>
    <w:rsid w:val="00B337D9"/>
    <w:rsid w:val="00B40744"/>
    <w:rsid w:val="00B52A48"/>
    <w:rsid w:val="00B5333F"/>
    <w:rsid w:val="00B544AD"/>
    <w:rsid w:val="00B54E90"/>
    <w:rsid w:val="00B6171C"/>
    <w:rsid w:val="00B64896"/>
    <w:rsid w:val="00B65CC1"/>
    <w:rsid w:val="00B660C9"/>
    <w:rsid w:val="00B66CA9"/>
    <w:rsid w:val="00B934BB"/>
    <w:rsid w:val="00B948D1"/>
    <w:rsid w:val="00B95415"/>
    <w:rsid w:val="00B9576D"/>
    <w:rsid w:val="00B969B3"/>
    <w:rsid w:val="00B9776D"/>
    <w:rsid w:val="00BA0EBF"/>
    <w:rsid w:val="00BA4B8F"/>
    <w:rsid w:val="00BC137B"/>
    <w:rsid w:val="00BC2D0B"/>
    <w:rsid w:val="00BC3471"/>
    <w:rsid w:val="00BC46F2"/>
    <w:rsid w:val="00BD28FE"/>
    <w:rsid w:val="00BD336C"/>
    <w:rsid w:val="00BD37F8"/>
    <w:rsid w:val="00BD39E0"/>
    <w:rsid w:val="00BE6ED5"/>
    <w:rsid w:val="00BF171D"/>
    <w:rsid w:val="00BF2790"/>
    <w:rsid w:val="00BF728F"/>
    <w:rsid w:val="00C006BA"/>
    <w:rsid w:val="00C00E8A"/>
    <w:rsid w:val="00C01B67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7335"/>
    <w:rsid w:val="00C55126"/>
    <w:rsid w:val="00C62ACC"/>
    <w:rsid w:val="00C64A44"/>
    <w:rsid w:val="00C64FAA"/>
    <w:rsid w:val="00C7074F"/>
    <w:rsid w:val="00C71EBD"/>
    <w:rsid w:val="00C819DF"/>
    <w:rsid w:val="00C879E5"/>
    <w:rsid w:val="00C90D5D"/>
    <w:rsid w:val="00C97028"/>
    <w:rsid w:val="00CA4644"/>
    <w:rsid w:val="00CB625A"/>
    <w:rsid w:val="00CB7746"/>
    <w:rsid w:val="00CB7F59"/>
    <w:rsid w:val="00CC06A3"/>
    <w:rsid w:val="00CC1548"/>
    <w:rsid w:val="00CC6D33"/>
    <w:rsid w:val="00CD3640"/>
    <w:rsid w:val="00CD4583"/>
    <w:rsid w:val="00CE001F"/>
    <w:rsid w:val="00CE0921"/>
    <w:rsid w:val="00CE4EB0"/>
    <w:rsid w:val="00CE7FD0"/>
    <w:rsid w:val="00CF17B7"/>
    <w:rsid w:val="00CF37DB"/>
    <w:rsid w:val="00CF4805"/>
    <w:rsid w:val="00D0686E"/>
    <w:rsid w:val="00D106C0"/>
    <w:rsid w:val="00D164F0"/>
    <w:rsid w:val="00D16FEC"/>
    <w:rsid w:val="00D21289"/>
    <w:rsid w:val="00D25F36"/>
    <w:rsid w:val="00D272AE"/>
    <w:rsid w:val="00D307B0"/>
    <w:rsid w:val="00D30FEF"/>
    <w:rsid w:val="00D363A0"/>
    <w:rsid w:val="00D36D20"/>
    <w:rsid w:val="00D3744D"/>
    <w:rsid w:val="00D40E6E"/>
    <w:rsid w:val="00D459E2"/>
    <w:rsid w:val="00D46929"/>
    <w:rsid w:val="00D565F2"/>
    <w:rsid w:val="00D6131C"/>
    <w:rsid w:val="00D64061"/>
    <w:rsid w:val="00D74D1C"/>
    <w:rsid w:val="00D7581C"/>
    <w:rsid w:val="00D80FF7"/>
    <w:rsid w:val="00D84741"/>
    <w:rsid w:val="00D92F8F"/>
    <w:rsid w:val="00D9353D"/>
    <w:rsid w:val="00D93DA8"/>
    <w:rsid w:val="00D965DA"/>
    <w:rsid w:val="00DA7DFF"/>
    <w:rsid w:val="00DB42EA"/>
    <w:rsid w:val="00DB5F70"/>
    <w:rsid w:val="00DB7AEB"/>
    <w:rsid w:val="00DC005D"/>
    <w:rsid w:val="00DD345E"/>
    <w:rsid w:val="00DD4A1C"/>
    <w:rsid w:val="00DD4C59"/>
    <w:rsid w:val="00DE6782"/>
    <w:rsid w:val="00DF0495"/>
    <w:rsid w:val="00DF3337"/>
    <w:rsid w:val="00DF4553"/>
    <w:rsid w:val="00DF5F06"/>
    <w:rsid w:val="00E01EA2"/>
    <w:rsid w:val="00E13964"/>
    <w:rsid w:val="00E13E87"/>
    <w:rsid w:val="00E22FF2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3FA5"/>
    <w:rsid w:val="00E72123"/>
    <w:rsid w:val="00E83021"/>
    <w:rsid w:val="00E92B5F"/>
    <w:rsid w:val="00E95FE2"/>
    <w:rsid w:val="00EA1517"/>
    <w:rsid w:val="00EA17DB"/>
    <w:rsid w:val="00EA2D5D"/>
    <w:rsid w:val="00EA2FCA"/>
    <w:rsid w:val="00EA51D1"/>
    <w:rsid w:val="00EA7D38"/>
    <w:rsid w:val="00EB0B93"/>
    <w:rsid w:val="00EB4310"/>
    <w:rsid w:val="00EB5482"/>
    <w:rsid w:val="00EC1C87"/>
    <w:rsid w:val="00EC7886"/>
    <w:rsid w:val="00ED0B67"/>
    <w:rsid w:val="00ED240F"/>
    <w:rsid w:val="00ED3B4E"/>
    <w:rsid w:val="00ED6735"/>
    <w:rsid w:val="00EE035E"/>
    <w:rsid w:val="00EE0768"/>
    <w:rsid w:val="00EE23AB"/>
    <w:rsid w:val="00EE3F27"/>
    <w:rsid w:val="00EE64FD"/>
    <w:rsid w:val="00F00642"/>
    <w:rsid w:val="00F01562"/>
    <w:rsid w:val="00F079A2"/>
    <w:rsid w:val="00F106B2"/>
    <w:rsid w:val="00F15866"/>
    <w:rsid w:val="00F15ECE"/>
    <w:rsid w:val="00F22632"/>
    <w:rsid w:val="00F25B99"/>
    <w:rsid w:val="00F323D2"/>
    <w:rsid w:val="00F3595A"/>
    <w:rsid w:val="00F36C2C"/>
    <w:rsid w:val="00F417F2"/>
    <w:rsid w:val="00F427F6"/>
    <w:rsid w:val="00F43379"/>
    <w:rsid w:val="00F51F51"/>
    <w:rsid w:val="00F5226E"/>
    <w:rsid w:val="00F53262"/>
    <w:rsid w:val="00F56114"/>
    <w:rsid w:val="00F569A8"/>
    <w:rsid w:val="00F56C3D"/>
    <w:rsid w:val="00F60467"/>
    <w:rsid w:val="00F60B79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D0C1C"/>
    <w:rsid w:val="00FD482F"/>
    <w:rsid w:val="00FD49B3"/>
    <w:rsid w:val="00FD63E8"/>
    <w:rsid w:val="00FD68E7"/>
    <w:rsid w:val="00FD7C60"/>
    <w:rsid w:val="00FF0774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93237-9A09-4592-B134-56F1086DF2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F224D7-498C-4420-94EF-C0D2845B9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8BA835-205B-4498-A3A7-36742216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3082</TotalTime>
  <Pages>1</Pages>
  <Words>993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Piotr Banach</cp:lastModifiedBy>
  <cp:revision>544</cp:revision>
  <cp:lastPrinted>2021-10-11T10:36:00Z</cp:lastPrinted>
  <dcterms:created xsi:type="dcterms:W3CDTF">2017-06-07T09:07:00Z</dcterms:created>
  <dcterms:modified xsi:type="dcterms:W3CDTF">2021-11-18T08:53:00Z</dcterms:modified>
</cp:coreProperties>
</file>