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97" w:rsidRDefault="00BF02E4" w:rsidP="00AB6A97">
      <w:pPr>
        <w:pStyle w:val="Tytu"/>
        <w:ind w:left="4320"/>
        <w:jc w:val="right"/>
        <w:rPr>
          <w:rFonts w:ascii="Tahoma" w:hAnsi="Tahoma" w:cs="Tahoma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2011680" cy="1171575"/>
                <wp:effectExtent l="0" t="0" r="26670" b="28575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171575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:rsidR="00AB6A97" w:rsidRDefault="00AB6A97" w:rsidP="00AB6A97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" o:spid="_x0000_s1026" style="position:absolute;left:0;text-align:left;margin-left:0;margin-top:12.6pt;width:158.4pt;height:92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585788;1005840,1171575;0,585788" o:connectangles="270,0,90,180" textboxrect="35710,35710,1975970,695810"/>
                <v:textbox inset=".35mm,.35mm,.35mm,.35mm">
                  <w:txbxContent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AB6A97" w:rsidRDefault="00AB6A97" w:rsidP="00AB6A97"/>
                  </w:txbxContent>
                </v:textbox>
                <w10:wrap anchorx="margin"/>
              </v:shape>
            </w:pict>
          </mc:Fallback>
        </mc:AlternateContent>
      </w:r>
    </w:p>
    <w:p w:rsidR="00AB6A97" w:rsidRDefault="00AB6A97" w:rsidP="00DF37A3">
      <w:pPr>
        <w:pStyle w:val="Tytu"/>
        <w:ind w:left="4320"/>
        <w:rPr>
          <w:rFonts w:ascii="Tahoma" w:hAnsi="Tahoma" w:cs="Tahoma"/>
          <w:sz w:val="18"/>
          <w:szCs w:val="18"/>
        </w:rPr>
      </w:pPr>
    </w:p>
    <w:p w:rsidR="00AB6A97" w:rsidRDefault="00AB6A97" w:rsidP="00AB6A97">
      <w:pPr>
        <w:pStyle w:val="Tytu"/>
        <w:ind w:left="4320"/>
        <w:jc w:val="right"/>
        <w:rPr>
          <w:rFonts w:ascii="Tahoma" w:hAnsi="Tahoma" w:cs="Tahoma"/>
          <w:sz w:val="18"/>
          <w:szCs w:val="18"/>
        </w:rPr>
      </w:pPr>
    </w:p>
    <w:p w:rsidR="00AB6A97" w:rsidRDefault="00AB6A97" w:rsidP="00AB6A97">
      <w:pPr>
        <w:pStyle w:val="Textbody"/>
      </w:pPr>
    </w:p>
    <w:p w:rsidR="00AB6A97" w:rsidRDefault="00AB6A97" w:rsidP="00AB6A97">
      <w:pPr>
        <w:pStyle w:val="Textbody"/>
      </w:pPr>
    </w:p>
    <w:p w:rsidR="00AB6A97" w:rsidRDefault="00AB6A97" w:rsidP="00AB6A97">
      <w:pPr>
        <w:pStyle w:val="Standard"/>
        <w:rPr>
          <w:lang w:eastAsia="pl-PL"/>
        </w:rPr>
      </w:pPr>
    </w:p>
    <w:p w:rsidR="00AB6A97" w:rsidRDefault="00AB6A97" w:rsidP="00AB6A97">
      <w:pPr>
        <w:pStyle w:val="Textbodyinden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Składając ofertę w trybie przetargu nieograniczonego  na:</w:t>
      </w:r>
    </w:p>
    <w:p w:rsidR="00AB6A97" w:rsidRDefault="00600F5E" w:rsidP="00AB6A97">
      <w:pPr>
        <w:widowControl/>
        <w:spacing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bidi="ar-SA"/>
        </w:rPr>
      </w:pPr>
      <w:r w:rsidRPr="00CB5237">
        <w:rPr>
          <w:rFonts w:ascii="Calibri" w:hAnsi="Calibri"/>
          <w:b/>
          <w:i/>
          <w:sz w:val="22"/>
          <w:szCs w:val="22"/>
        </w:rPr>
        <w:t>Dostawę płynów infuzyjnych, substancji recepturowych oraz opatrunków  na potrzeby  Szpitala</w:t>
      </w:r>
      <w:r w:rsidRPr="00CB5237">
        <w:rPr>
          <w:rFonts w:ascii="Tahoma" w:eastAsia="Times New Roman" w:hAnsi="Tahoma" w:cs="Tahoma"/>
          <w:b/>
          <w:i/>
          <w:sz w:val="20"/>
          <w:szCs w:val="20"/>
          <w:lang w:bidi="ar-SA"/>
        </w:rPr>
        <w:t xml:space="preserve">  </w:t>
      </w:r>
    </w:p>
    <w:p w:rsidR="00AB6A97" w:rsidRDefault="00AB6A97" w:rsidP="00AB6A97">
      <w:pPr>
        <w:pStyle w:val="Standard"/>
      </w:pPr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Znak </w:t>
      </w:r>
      <w:r w:rsidRPr="00EB59E1">
        <w:rPr>
          <w:rFonts w:ascii="Tahoma" w:hAnsi="Tahoma" w:cs="Tahoma"/>
          <w:b/>
          <w:sz w:val="20"/>
          <w:szCs w:val="20"/>
        </w:rPr>
        <w:t xml:space="preserve">sprawy  </w:t>
      </w:r>
      <w:r w:rsidR="00525DC1" w:rsidRPr="00EB59E1">
        <w:rPr>
          <w:rFonts w:ascii="Tahoma" w:hAnsi="Tahoma" w:cs="Tahoma"/>
          <w:b/>
          <w:sz w:val="20"/>
          <w:szCs w:val="20"/>
        </w:rPr>
        <w:t>0</w:t>
      </w:r>
      <w:r w:rsidR="00600F5E">
        <w:rPr>
          <w:rFonts w:ascii="Tahoma" w:hAnsi="Tahoma" w:cs="Tahoma"/>
          <w:b/>
          <w:sz w:val="20"/>
          <w:szCs w:val="20"/>
        </w:rPr>
        <w:t>5</w:t>
      </w:r>
      <w:r w:rsidRPr="00EB59E1">
        <w:rPr>
          <w:rFonts w:ascii="Tahoma" w:hAnsi="Tahoma" w:cs="Tahoma"/>
          <w:b/>
          <w:color w:val="000000"/>
          <w:sz w:val="20"/>
        </w:rPr>
        <w:t>/8/20</w:t>
      </w:r>
      <w:r w:rsidR="00525DC1" w:rsidRPr="00EB59E1">
        <w:rPr>
          <w:rFonts w:ascii="Tahoma" w:hAnsi="Tahoma" w:cs="Tahoma"/>
          <w:b/>
          <w:color w:val="000000"/>
          <w:sz w:val="20"/>
        </w:rPr>
        <w:t>20</w:t>
      </w:r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5347F0" w:rsidRDefault="005347F0" w:rsidP="005347F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Oświadczenie w zakresie art. 24 ust. 1 pkt 22 ustawy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</w:p>
    <w:p w:rsidR="005347F0" w:rsidRDefault="005347F0" w:rsidP="005347F0">
      <w:pPr>
        <w:jc w:val="center"/>
        <w:rPr>
          <w:rFonts w:ascii="Tahoma" w:hAnsi="Tahoma" w:cs="Tahoma"/>
          <w:sz w:val="20"/>
          <w:szCs w:val="20"/>
        </w:rPr>
      </w:pPr>
    </w:p>
    <w:p w:rsidR="005347F0" w:rsidRDefault="005347F0" w:rsidP="005347F0">
      <w:pPr>
        <w:jc w:val="both"/>
        <w:rPr>
          <w:rFonts w:ascii="Tahoma" w:hAnsi="Tahoma" w:cs="Tahoma"/>
          <w:sz w:val="20"/>
          <w:szCs w:val="20"/>
        </w:rPr>
      </w:pPr>
    </w:p>
    <w:p w:rsidR="005347F0" w:rsidRDefault="005347F0" w:rsidP="005347F0">
      <w:pPr>
        <w:jc w:val="both"/>
        <w:rPr>
          <w:rFonts w:ascii="Tahoma" w:hAnsi="Tahoma" w:cs="Tahoma"/>
          <w:sz w:val="20"/>
          <w:szCs w:val="20"/>
        </w:rPr>
      </w:pPr>
    </w:p>
    <w:p w:rsidR="005347F0" w:rsidRDefault="005347F0" w:rsidP="005347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wobec …………………………………………………………………………………….…….. (podać pełną nazwę                i adres Wykonawcy) nie orzeczono tytułem środka zapobiegawczego zakazu ubiegania się o zamówienia publiczne.</w:t>
      </w:r>
    </w:p>
    <w:p w:rsidR="005347F0" w:rsidRDefault="005347F0" w:rsidP="005347F0">
      <w:pPr>
        <w:pStyle w:val="Tekstpodstawowywcity"/>
        <w:overflowPunct w:val="0"/>
        <w:autoSpaceDE w:val="0"/>
        <w:spacing w:after="0" w:line="360" w:lineRule="auto"/>
        <w:ind w:left="68" w:right="45"/>
        <w:jc w:val="both"/>
        <w:rPr>
          <w:rFonts w:ascii="Tahoma" w:hAnsi="Tahoma" w:cs="Tahoma"/>
          <w:sz w:val="20"/>
          <w:szCs w:val="20"/>
        </w:rPr>
      </w:pPr>
    </w:p>
    <w:p w:rsidR="005347F0" w:rsidRDefault="005347F0" w:rsidP="005347F0">
      <w:pPr>
        <w:pStyle w:val="Tekstpodstawowywcity"/>
        <w:overflowPunct w:val="0"/>
        <w:autoSpaceDE w:val="0"/>
        <w:spacing w:after="0" w:line="360" w:lineRule="auto"/>
        <w:ind w:left="68" w:right="45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347F0" w:rsidRDefault="005347F0" w:rsidP="005347F0">
      <w:pPr>
        <w:pStyle w:val="Tekstpodstawowywcity"/>
        <w:overflowPunct w:val="0"/>
        <w:autoSpaceDE w:val="0"/>
        <w:spacing w:after="0" w:line="360" w:lineRule="auto"/>
        <w:ind w:left="68" w:right="45"/>
        <w:jc w:val="both"/>
        <w:rPr>
          <w:rFonts w:ascii="Tahoma" w:hAnsi="Tahoma" w:cs="Tahoma"/>
          <w:sz w:val="20"/>
          <w:szCs w:val="20"/>
        </w:rPr>
      </w:pPr>
    </w:p>
    <w:p w:rsidR="005347F0" w:rsidRDefault="005347F0" w:rsidP="005347F0">
      <w:pPr>
        <w:rPr>
          <w:rFonts w:ascii="Tahoma" w:hAnsi="Tahoma" w:cs="Tahoma"/>
          <w:sz w:val="20"/>
          <w:szCs w:val="20"/>
        </w:rPr>
      </w:pPr>
    </w:p>
    <w:p w:rsidR="005347F0" w:rsidRDefault="005347F0" w:rsidP="005347F0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………………………………..........................................................</w:t>
      </w:r>
    </w:p>
    <w:p w:rsidR="005347F0" w:rsidRDefault="005347F0" w:rsidP="005347F0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(data i podpis upoważnionego przedstawiciela Wykonawcy)</w:t>
      </w:r>
    </w:p>
    <w:p w:rsidR="005347F0" w:rsidRPr="00DF37A3" w:rsidRDefault="005347F0" w:rsidP="005347F0">
      <w:pPr>
        <w:pStyle w:val="Standard"/>
        <w:jc w:val="center"/>
        <w:rPr>
          <w:rFonts w:asciiTheme="minorHAnsi" w:hAnsiTheme="minorHAnsi" w:cs="Tahoma"/>
          <w:b/>
          <w:color w:val="000000"/>
          <w:sz w:val="20"/>
        </w:rPr>
      </w:pPr>
    </w:p>
    <w:p w:rsidR="005347F0" w:rsidRDefault="005347F0" w:rsidP="005347F0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5347F0" w:rsidRDefault="005347F0" w:rsidP="005347F0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5347F0" w:rsidRDefault="005347F0" w:rsidP="005347F0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5347F0" w:rsidRDefault="005347F0" w:rsidP="005347F0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5347F0" w:rsidRDefault="005347F0" w:rsidP="005347F0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5347F0" w:rsidRDefault="005347F0" w:rsidP="005347F0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5347F0" w:rsidRDefault="005347F0" w:rsidP="005347F0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5347F0" w:rsidRDefault="005347F0" w:rsidP="005347F0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5347F0" w:rsidRDefault="005347F0" w:rsidP="005347F0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5347F0" w:rsidRDefault="005347F0" w:rsidP="005347F0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5347F0" w:rsidRDefault="005347F0" w:rsidP="005347F0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600F5E" w:rsidRDefault="00600F5E" w:rsidP="005347F0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600F5E" w:rsidRDefault="00600F5E" w:rsidP="005347F0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600F5E" w:rsidRDefault="00600F5E" w:rsidP="005347F0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600F5E" w:rsidRDefault="00600F5E" w:rsidP="005347F0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600F5E" w:rsidRDefault="00600F5E" w:rsidP="005347F0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5347F0" w:rsidRDefault="005347F0" w:rsidP="005347F0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5347F0" w:rsidRDefault="005347F0" w:rsidP="005347F0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5347F0" w:rsidRDefault="005347F0" w:rsidP="005347F0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5347F0" w:rsidRDefault="005347F0" w:rsidP="005347F0">
      <w:pPr>
        <w:pStyle w:val="Standard"/>
        <w:rPr>
          <w:rFonts w:ascii="Tahoma" w:hAnsi="Tahoma" w:cs="Tahoma"/>
          <w:b/>
          <w:color w:val="000000"/>
          <w:sz w:val="20"/>
        </w:rPr>
      </w:pPr>
    </w:p>
    <w:p w:rsidR="005347F0" w:rsidRDefault="005347F0" w:rsidP="005347F0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**) przedmiotowy wzór może zostać zastosowany wobec podwykonawców oraz podmiotów, o których jest mowa </w:t>
      </w:r>
      <w:r>
        <w:rPr>
          <w:rFonts w:ascii="Tahoma" w:hAnsi="Tahoma" w:cs="Tahoma"/>
          <w:sz w:val="16"/>
          <w:szCs w:val="16"/>
        </w:rPr>
        <w:br/>
        <w:t xml:space="preserve">        w art. 22a ustawy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sectPr w:rsidR="005347F0" w:rsidSect="00965254">
      <w:headerReference w:type="default" r:id="rId8"/>
      <w:footerReference w:type="default" r:id="rId9"/>
      <w:pgSz w:w="11906" w:h="16838"/>
      <w:pgMar w:top="1194" w:right="991" w:bottom="709" w:left="851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F3" w:rsidRDefault="006E00F3" w:rsidP="006E00F3">
      <w:r>
        <w:separator/>
      </w:r>
    </w:p>
  </w:endnote>
  <w:endnote w:type="continuationSeparator" w:id="0">
    <w:p w:rsidR="006E00F3" w:rsidRDefault="006E00F3" w:rsidP="006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5E" w:rsidRPr="00B9113E" w:rsidRDefault="00600F5E" w:rsidP="00600F5E">
    <w:pPr>
      <w:pStyle w:val="Standard"/>
      <w:ind w:left="-426"/>
      <w:rPr>
        <w:rFonts w:ascii="Calibri" w:hAnsi="Calibri"/>
        <w:i/>
        <w:kern w:val="0"/>
        <w:sz w:val="20"/>
        <w:szCs w:val="20"/>
        <w:lang w:eastAsia="pl-PL"/>
      </w:rPr>
    </w:pPr>
    <w:r w:rsidRPr="00B9113E">
      <w:rPr>
        <w:rFonts w:ascii="Calibri" w:hAnsi="Calibri" w:cs="Tahoma"/>
        <w:bCs/>
        <w:i/>
      </w:rPr>
      <w:t xml:space="preserve"> </w:t>
    </w:r>
    <w:r w:rsidRPr="00B9113E">
      <w:rPr>
        <w:rFonts w:ascii="Calibri" w:hAnsi="Calibri" w:cs="Tahoma"/>
        <w:bCs/>
        <w:i/>
        <w:sz w:val="20"/>
        <w:szCs w:val="20"/>
      </w:rPr>
      <w:t xml:space="preserve">             Przetarg nieograniczony na d</w:t>
    </w:r>
    <w:r w:rsidRPr="00B9113E">
      <w:rPr>
        <w:rFonts w:ascii="Calibri" w:hAnsi="Calibri"/>
        <w:i/>
        <w:sz w:val="20"/>
        <w:szCs w:val="20"/>
      </w:rPr>
      <w:t xml:space="preserve">ostawę </w:t>
    </w:r>
    <w:r>
      <w:rPr>
        <w:rFonts w:ascii="Calibri" w:hAnsi="Calibri"/>
        <w:i/>
        <w:sz w:val="20"/>
        <w:szCs w:val="20"/>
      </w:rPr>
      <w:t xml:space="preserve">płynów infuzyjnych, substancji recepturowych oraz opatrunków </w:t>
    </w:r>
    <w:r w:rsidRPr="00B9113E">
      <w:rPr>
        <w:rFonts w:ascii="Calibri" w:hAnsi="Calibri"/>
        <w:i/>
        <w:sz w:val="20"/>
        <w:szCs w:val="20"/>
      </w:rPr>
      <w:t xml:space="preserve">na potrzeby Szpitala </w:t>
    </w:r>
  </w:p>
  <w:p w:rsidR="008E1DDF" w:rsidRPr="00600F5E" w:rsidRDefault="00600F5E" w:rsidP="00600F5E">
    <w:pPr>
      <w:pStyle w:val="Stopka"/>
      <w:jc w:val="right"/>
      <w:rPr>
        <w:rFonts w:ascii="Tahoma" w:hAnsi="Tahoma" w:cs="Tahoma"/>
        <w:sz w:val="16"/>
        <w:szCs w:val="16"/>
      </w:rPr>
    </w:pPr>
    <w:r w:rsidRPr="000332C0">
      <w:rPr>
        <w:rFonts w:ascii="Tahoma" w:hAnsi="Tahoma" w:cs="Tahoma"/>
        <w:sz w:val="16"/>
        <w:szCs w:val="16"/>
      </w:rPr>
      <w:t xml:space="preserve">Strona </w:t>
    </w:r>
    <w:r w:rsidRPr="000332C0">
      <w:rPr>
        <w:rFonts w:ascii="Tahoma" w:hAnsi="Tahoma" w:cs="Tahoma"/>
        <w:b/>
        <w:bCs/>
        <w:sz w:val="16"/>
        <w:szCs w:val="16"/>
      </w:rPr>
      <w:fldChar w:fldCharType="begin"/>
    </w:r>
    <w:r w:rsidRPr="000332C0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0332C0">
      <w:rPr>
        <w:rFonts w:ascii="Tahoma" w:hAnsi="Tahoma" w:cs="Tahoma"/>
        <w:b/>
        <w:bCs/>
        <w:sz w:val="16"/>
        <w:szCs w:val="16"/>
      </w:rPr>
      <w:fldChar w:fldCharType="separate"/>
    </w:r>
    <w:r>
      <w:rPr>
        <w:rFonts w:ascii="Tahoma" w:hAnsi="Tahoma" w:cs="Tahoma"/>
        <w:b/>
        <w:bCs/>
        <w:noProof/>
        <w:sz w:val="16"/>
        <w:szCs w:val="16"/>
      </w:rPr>
      <w:t>1</w:t>
    </w:r>
    <w:r w:rsidRPr="000332C0">
      <w:rPr>
        <w:rFonts w:ascii="Tahoma" w:hAnsi="Tahoma" w:cs="Tahoma"/>
        <w:b/>
        <w:bCs/>
        <w:sz w:val="16"/>
        <w:szCs w:val="16"/>
      </w:rPr>
      <w:fldChar w:fldCharType="end"/>
    </w:r>
    <w:r w:rsidRPr="000332C0">
      <w:rPr>
        <w:rFonts w:ascii="Tahoma" w:hAnsi="Tahoma" w:cs="Tahoma"/>
        <w:sz w:val="16"/>
        <w:szCs w:val="16"/>
      </w:rPr>
      <w:t xml:space="preserve"> z </w:t>
    </w:r>
    <w:r w:rsidRPr="000332C0">
      <w:rPr>
        <w:rFonts w:ascii="Tahoma" w:hAnsi="Tahoma" w:cs="Tahoma"/>
        <w:b/>
        <w:bCs/>
        <w:sz w:val="16"/>
        <w:szCs w:val="16"/>
      </w:rPr>
      <w:fldChar w:fldCharType="begin"/>
    </w:r>
    <w:r w:rsidRPr="000332C0">
      <w:rPr>
        <w:rFonts w:ascii="Tahoma" w:hAnsi="Tahoma" w:cs="Tahoma"/>
        <w:b/>
        <w:bCs/>
        <w:sz w:val="16"/>
        <w:szCs w:val="16"/>
      </w:rPr>
      <w:instrText xml:space="preserve"> NUMPAGES \* ARABIC </w:instrText>
    </w:r>
    <w:r w:rsidRPr="000332C0">
      <w:rPr>
        <w:rFonts w:ascii="Tahoma" w:hAnsi="Tahoma" w:cs="Tahoma"/>
        <w:b/>
        <w:bCs/>
        <w:sz w:val="16"/>
        <w:szCs w:val="16"/>
      </w:rPr>
      <w:fldChar w:fldCharType="separate"/>
    </w:r>
    <w:r>
      <w:rPr>
        <w:rFonts w:ascii="Tahoma" w:hAnsi="Tahoma" w:cs="Tahoma"/>
        <w:b/>
        <w:bCs/>
        <w:noProof/>
        <w:sz w:val="16"/>
        <w:szCs w:val="16"/>
      </w:rPr>
      <w:t>1</w:t>
    </w:r>
    <w:r w:rsidRPr="000332C0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F3" w:rsidRDefault="006E00F3" w:rsidP="006E00F3">
      <w:r>
        <w:separator/>
      </w:r>
    </w:p>
  </w:footnote>
  <w:footnote w:type="continuationSeparator" w:id="0">
    <w:p w:rsidR="006E00F3" w:rsidRDefault="006E00F3" w:rsidP="006E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E4" w:rsidRPr="00497444" w:rsidRDefault="00BF02E4" w:rsidP="00BF02E4">
    <w:pPr>
      <w:pStyle w:val="Nagwek"/>
      <w:tabs>
        <w:tab w:val="clear" w:pos="4536"/>
        <w:tab w:val="clear" w:pos="9072"/>
        <w:tab w:val="center" w:leader="dot" w:pos="3686"/>
      </w:tabs>
      <w:ind w:right="-284"/>
      <w:rPr>
        <w:rFonts w:asciiTheme="minorHAnsi" w:hAnsiTheme="minorHAnsi" w:cs="Tahoma"/>
        <w:sz w:val="20"/>
        <w:szCs w:val="20"/>
      </w:rPr>
    </w:pPr>
    <w:r w:rsidRPr="00E97D5D">
      <w:rPr>
        <w:rFonts w:asciiTheme="minorHAnsi" w:hAnsiTheme="minorHAnsi" w:cs="Tahoma"/>
        <w:b/>
        <w:sz w:val="20"/>
        <w:szCs w:val="20"/>
      </w:rPr>
      <w:t xml:space="preserve">Numer </w:t>
    </w:r>
    <w:r w:rsidRPr="00497444">
      <w:rPr>
        <w:rFonts w:asciiTheme="minorHAnsi" w:hAnsiTheme="minorHAnsi" w:cs="Tahoma"/>
        <w:sz w:val="20"/>
        <w:szCs w:val="20"/>
      </w:rPr>
      <w:t>Postępowania 0</w:t>
    </w:r>
    <w:r w:rsidR="00600F5E">
      <w:rPr>
        <w:rFonts w:asciiTheme="minorHAnsi" w:hAnsiTheme="minorHAnsi" w:cs="Tahoma"/>
        <w:sz w:val="20"/>
        <w:szCs w:val="20"/>
      </w:rPr>
      <w:t>5</w:t>
    </w:r>
    <w:r w:rsidRPr="00497444">
      <w:rPr>
        <w:rFonts w:asciiTheme="minorHAnsi" w:hAnsiTheme="minorHAnsi" w:cs="Tahoma"/>
        <w:sz w:val="20"/>
        <w:szCs w:val="20"/>
      </w:rPr>
      <w:t xml:space="preserve">/8/2020 </w:t>
    </w:r>
    <w:r w:rsidRPr="00497444">
      <w:rPr>
        <w:rFonts w:asciiTheme="minorHAnsi" w:hAnsiTheme="minorHAnsi" w:cs="Tahoma"/>
        <w:color w:val="FFFFFF" w:themeColor="background1"/>
        <w:sz w:val="20"/>
        <w:szCs w:val="20"/>
      </w:rPr>
      <w:tab/>
    </w:r>
    <w:r w:rsidRPr="00497444">
      <w:rPr>
        <w:rFonts w:asciiTheme="minorHAnsi" w:hAnsiTheme="minorHAnsi" w:cs="Tahoma"/>
        <w:sz w:val="20"/>
        <w:szCs w:val="20"/>
      </w:rPr>
      <w:tab/>
      <w:t xml:space="preserve">                           Art. 24 ust. 1 pkt 15 Ustawy </w:t>
    </w:r>
    <w:proofErr w:type="spellStart"/>
    <w:r w:rsidRPr="00497444">
      <w:rPr>
        <w:rFonts w:asciiTheme="minorHAnsi" w:hAnsiTheme="minorHAnsi" w:cs="Tahoma"/>
        <w:sz w:val="20"/>
        <w:szCs w:val="20"/>
      </w:rPr>
      <w:t>Pzp</w:t>
    </w:r>
    <w:proofErr w:type="spellEnd"/>
    <w:r w:rsidRPr="00497444">
      <w:rPr>
        <w:rFonts w:asciiTheme="minorHAnsi" w:hAnsiTheme="minorHAnsi" w:cs="Tahoma"/>
        <w:sz w:val="20"/>
        <w:szCs w:val="20"/>
      </w:rPr>
      <w:t xml:space="preserve">, wzór oświadczenia </w:t>
    </w:r>
  </w:p>
  <w:p w:rsidR="00BF02E4" w:rsidRDefault="00BF02E4" w:rsidP="00BF02E4">
    <w:pPr>
      <w:pStyle w:val="Nagwek"/>
      <w:rPr>
        <w:rFonts w:asciiTheme="minorHAnsi" w:hAnsiTheme="minorHAnsi"/>
      </w:rPr>
    </w:pPr>
    <w:r>
      <w:rPr>
        <w:rFonts w:asciiTheme="minorHAnsi" w:hAnsiTheme="minorHAnsi"/>
      </w:rPr>
      <w:t xml:space="preserve">    </w:t>
    </w:r>
  </w:p>
  <w:p w:rsidR="00BF02E4" w:rsidRDefault="00BF02E4" w:rsidP="00BF02E4">
    <w:pPr>
      <w:pStyle w:val="Nagwek"/>
      <w:rPr>
        <w:rFonts w:asciiTheme="minorHAnsi" w:hAnsiTheme="minorHAnsi"/>
      </w:rPr>
    </w:pPr>
    <w:r>
      <w:rPr>
        <w:rFonts w:asciiTheme="minorHAnsi" w:hAnsiTheme="minorHAnsi" w:cs="Tahoma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  <w:r w:rsidRPr="00E97D5D">
      <w:rPr>
        <w:rFonts w:asciiTheme="minorHAnsi" w:hAnsiTheme="minorHAnsi" w:cs="Tahoma"/>
        <w:b/>
        <w:sz w:val="20"/>
        <w:szCs w:val="20"/>
      </w:rPr>
      <w:t xml:space="preserve">Załącznik nr </w:t>
    </w:r>
    <w:r>
      <w:rPr>
        <w:rFonts w:asciiTheme="minorHAnsi" w:hAnsiTheme="minorHAnsi" w:cs="Tahoma"/>
        <w:b/>
        <w:sz w:val="20"/>
        <w:szCs w:val="20"/>
      </w:rPr>
      <w:t>8</w:t>
    </w:r>
    <w:r w:rsidRPr="00E97D5D">
      <w:rPr>
        <w:rFonts w:asciiTheme="minorHAnsi" w:hAnsiTheme="minorHAnsi" w:cs="Tahoma"/>
        <w:b/>
        <w:sz w:val="20"/>
        <w:szCs w:val="20"/>
      </w:rPr>
      <w:t xml:space="preserve"> do SIWZ</w:t>
    </w:r>
  </w:p>
  <w:p w:rsidR="00BF02E4" w:rsidRPr="00E97D5D" w:rsidRDefault="00BF02E4" w:rsidP="00BF02E4">
    <w:pPr>
      <w:pStyle w:val="Nagwek"/>
      <w:rPr>
        <w:rFonts w:asciiTheme="minorHAnsi" w:hAnsiTheme="minorHAnsi"/>
      </w:rPr>
    </w:pPr>
  </w:p>
  <w:p w:rsidR="006E00F3" w:rsidRPr="00BF02E4" w:rsidRDefault="006E00F3" w:rsidP="00BF02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</w:abstractNum>
  <w:abstractNum w:abstractNumId="2" w15:restartNumberingAfterBreak="0">
    <w:nsid w:val="00000004"/>
    <w:multiLevelType w:val="multilevel"/>
    <w:tmpl w:val="ECD8B1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ahoma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420"/>
      </w:pPr>
      <w:rPr>
        <w:rFonts w:cs="Times New Roman"/>
      </w:rPr>
    </w:lvl>
  </w:abstractNum>
  <w:abstractNum w:abstractNumId="13" w15:restartNumberingAfterBreak="0">
    <w:nsid w:val="1D404C24"/>
    <w:multiLevelType w:val="multilevel"/>
    <w:tmpl w:val="AFC6F440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E652FD0"/>
    <w:multiLevelType w:val="hybridMultilevel"/>
    <w:tmpl w:val="E9424140"/>
    <w:lvl w:ilvl="0" w:tplc="D98EB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B07F7"/>
    <w:multiLevelType w:val="multilevel"/>
    <w:tmpl w:val="263C2C7E"/>
    <w:styleLink w:val="Outlin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ahoma" w:hAnsi="Tahoma" w:cs="Tahoma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1248" w:hanging="680"/>
      </w:pPr>
      <w:rPr>
        <w:rFonts w:ascii="Tahoma" w:hAnsi="Tahoma" w:cs="Tahoma"/>
        <w:b w:val="0"/>
        <w:bCs/>
        <w:i w:val="0"/>
        <w:sz w:val="20"/>
        <w:szCs w:val="20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pStyle w:val="Nagwek5"/>
      <w:lvlText w:val="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.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."/>
      <w:lvlJc w:val="left"/>
      <w:pPr>
        <w:ind w:left="1584" w:hanging="1584"/>
      </w:pPr>
    </w:lvl>
  </w:abstractNum>
  <w:abstractNum w:abstractNumId="16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615D4B"/>
    <w:multiLevelType w:val="hybridMultilevel"/>
    <w:tmpl w:val="255A2F7E"/>
    <w:lvl w:ilvl="0" w:tplc="76F4D1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F496E"/>
    <w:multiLevelType w:val="multilevel"/>
    <w:tmpl w:val="6E48435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9" w15:restartNumberingAfterBreak="0">
    <w:nsid w:val="71C437A1"/>
    <w:multiLevelType w:val="hybridMultilevel"/>
    <w:tmpl w:val="D180CBE8"/>
    <w:lvl w:ilvl="0" w:tplc="37B8F4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15B5E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ascii="Tahoma" w:hAnsi="Tahoma" w:cs="Tahoma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1106" w:hanging="680"/>
        </w:pPr>
        <w:rPr>
          <w:rFonts w:ascii="Tahoma" w:hAnsi="Tahoma" w:cs="Tahoma"/>
          <w:b w:val="0"/>
          <w:bCs/>
          <w:i w:val="0"/>
          <w:sz w:val="20"/>
          <w:szCs w:val="20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720" w:hanging="720"/>
        </w:p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gwek5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gwek8"/>
        <w:lvlText w:val="%1.%2.%3.%4.%5.%6.%7.%8..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gwek9"/>
        <w:lvlText w:val="%1.%2.%3.%4.%5.%6.%7.%8.%9.."/>
        <w:lvlJc w:val="left"/>
        <w:pPr>
          <w:ind w:left="1584" w:hanging="1584"/>
        </w:pPr>
      </w:lvl>
    </w:lvlOverride>
  </w:num>
  <w:num w:numId="2">
    <w:abstractNumId w:val="13"/>
  </w:num>
  <w:num w:numId="3">
    <w:abstractNumId w:val="18"/>
  </w:num>
  <w:num w:numId="4">
    <w:abstractNumId w:val="12"/>
  </w:num>
  <w:num w:numId="5">
    <w:abstractNumId w:val="14"/>
  </w:num>
  <w:num w:numId="6">
    <w:abstractNumId w:val="19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20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ad9c3bd8-263c-48d1-803b-2211929dc4c8"/>
  </w:docVars>
  <w:rsids>
    <w:rsidRoot w:val="00D66B6A"/>
    <w:rsid w:val="000358E6"/>
    <w:rsid w:val="000E3E95"/>
    <w:rsid w:val="002F1FEC"/>
    <w:rsid w:val="003538CE"/>
    <w:rsid w:val="003F7240"/>
    <w:rsid w:val="00411C74"/>
    <w:rsid w:val="00497444"/>
    <w:rsid w:val="00525DC1"/>
    <w:rsid w:val="005347F0"/>
    <w:rsid w:val="00600F5E"/>
    <w:rsid w:val="006E00F3"/>
    <w:rsid w:val="006E488E"/>
    <w:rsid w:val="007C0A85"/>
    <w:rsid w:val="00965254"/>
    <w:rsid w:val="00A500AA"/>
    <w:rsid w:val="00AA381F"/>
    <w:rsid w:val="00AB6A97"/>
    <w:rsid w:val="00B71604"/>
    <w:rsid w:val="00BF02E4"/>
    <w:rsid w:val="00D66B6A"/>
    <w:rsid w:val="00DF37A3"/>
    <w:rsid w:val="00EB59E1"/>
    <w:rsid w:val="00EF2434"/>
    <w:rsid w:val="00F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07D6256-C22D-4DBB-A77C-443BE857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0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agwek2"/>
    <w:link w:val="Nagwek1Znak"/>
    <w:qFormat/>
    <w:rsid w:val="006E00F3"/>
    <w:pPr>
      <w:numPr>
        <w:numId w:val="1"/>
      </w:numPr>
      <w:spacing w:before="360" w:after="120"/>
      <w:outlineLvl w:val="0"/>
    </w:pPr>
    <w:rPr>
      <w:rFonts w:cs="Arial"/>
      <w:b/>
      <w:bCs/>
      <w:caps/>
    </w:rPr>
  </w:style>
  <w:style w:type="paragraph" w:styleId="Nagwek2">
    <w:name w:val="heading 2"/>
    <w:basedOn w:val="Standard"/>
    <w:next w:val="Textbody"/>
    <w:link w:val="Nagwek2Znak"/>
    <w:qFormat/>
    <w:rsid w:val="006E00F3"/>
    <w:pPr>
      <w:numPr>
        <w:ilvl w:val="1"/>
        <w:numId w:val="1"/>
      </w:numPr>
      <w:spacing w:before="60" w:after="120"/>
      <w:jc w:val="both"/>
      <w:outlineLvl w:val="1"/>
    </w:pPr>
    <w:rPr>
      <w:rFonts w:ascii="Tahoma" w:eastAsia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Standard"/>
    <w:next w:val="Standard"/>
    <w:link w:val="Nagwek3Znak"/>
    <w:qFormat/>
    <w:rsid w:val="006E00F3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qFormat/>
    <w:rsid w:val="006E00F3"/>
    <w:pPr>
      <w:keepNext/>
      <w:spacing w:before="60" w:after="60"/>
      <w:jc w:val="right"/>
      <w:outlineLvl w:val="3"/>
    </w:pPr>
    <w:rPr>
      <w:rFonts w:ascii="Tahoma" w:eastAsia="Tahoma" w:hAnsi="Tahoma" w:cs="Tahoma"/>
      <w:bCs/>
      <w:sz w:val="20"/>
      <w:szCs w:val="20"/>
    </w:rPr>
  </w:style>
  <w:style w:type="paragraph" w:styleId="Nagwek5">
    <w:name w:val="heading 5"/>
    <w:basedOn w:val="Standard"/>
    <w:next w:val="Standard"/>
    <w:link w:val="Nagwek5Znak"/>
    <w:qFormat/>
    <w:rsid w:val="006E00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qFormat/>
    <w:rsid w:val="006E00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link w:val="Nagwek7Znak"/>
    <w:qFormat/>
    <w:rsid w:val="006E00F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Standard"/>
    <w:next w:val="Standard"/>
    <w:link w:val="Nagwek8Znak"/>
    <w:qFormat/>
    <w:rsid w:val="006E00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link w:val="Nagwek9Znak"/>
    <w:qFormat/>
    <w:rsid w:val="006E00F3"/>
    <w:pPr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0F3"/>
    <w:rPr>
      <w:rFonts w:ascii="Times New Roman" w:eastAsia="Times New Roman" w:hAnsi="Times New Roman" w:cs="Arial"/>
      <w:b/>
      <w:bCs/>
      <w:cap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E00F3"/>
    <w:rPr>
      <w:rFonts w:ascii="Tahoma" w:eastAsia="Tahoma" w:hAnsi="Tahoma" w:cs="Tahoma"/>
      <w:bCs/>
      <w:iCs/>
      <w:color w:val="000000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E00F3"/>
    <w:rPr>
      <w:rFonts w:ascii="Arial" w:eastAsia="Arial" w:hAnsi="Arial" w:cs="Arial"/>
      <w:b/>
      <w:bCs/>
      <w:kern w:val="3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6E00F3"/>
    <w:rPr>
      <w:rFonts w:ascii="Tahoma" w:eastAsia="Tahoma" w:hAnsi="Tahoma" w:cs="Tahoma"/>
      <w:bCs/>
      <w:kern w:val="3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6E00F3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6E00F3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E00F3"/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E00F3"/>
    <w:rPr>
      <w:rFonts w:ascii="Arial" w:eastAsia="Arial" w:hAnsi="Arial" w:cs="Arial"/>
      <w:kern w:val="3"/>
      <w:lang w:eastAsia="zh-CN"/>
    </w:rPr>
  </w:style>
  <w:style w:type="numbering" w:customStyle="1" w:styleId="Outline">
    <w:name w:val="Outline"/>
    <w:basedOn w:val="Bezlisty"/>
    <w:rsid w:val="006E00F3"/>
    <w:pPr>
      <w:numPr>
        <w:numId w:val="22"/>
      </w:numPr>
    </w:pPr>
  </w:style>
  <w:style w:type="paragraph" w:customStyle="1" w:styleId="Standard">
    <w:name w:val="Standard"/>
    <w:rsid w:val="006E00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E00F3"/>
    <w:pPr>
      <w:spacing w:after="120"/>
    </w:pPr>
  </w:style>
  <w:style w:type="paragraph" w:styleId="Nagwek">
    <w:name w:val="header"/>
    <w:basedOn w:val="Standard"/>
    <w:link w:val="NagwekZnak"/>
    <w:rsid w:val="006E0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6E0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E00F3"/>
    <w:pPr>
      <w:spacing w:after="120"/>
      <w:ind w:left="283"/>
    </w:pPr>
  </w:style>
  <w:style w:type="paragraph" w:styleId="Tekstpodstawowy2">
    <w:name w:val="Body Text 2"/>
    <w:basedOn w:val="Standard"/>
    <w:link w:val="Tekstpodstawowy2Znak"/>
    <w:rsid w:val="006E00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Normalny"/>
    <w:next w:val="Textbody"/>
    <w:link w:val="TytuZnak"/>
    <w:qFormat/>
    <w:rsid w:val="006E00F3"/>
    <w:pPr>
      <w:widowControl/>
      <w:spacing w:before="240" w:after="60"/>
      <w:jc w:val="center"/>
    </w:pPr>
    <w:rPr>
      <w:rFonts w:ascii="Times New Roman" w:eastAsia="Times New Roman" w:hAnsi="Times New Roman" w:cs="Arial"/>
      <w:b/>
      <w:bCs/>
      <w:sz w:val="56"/>
      <w:szCs w:val="56"/>
      <w:lang w:bidi="ar-SA"/>
    </w:rPr>
  </w:style>
  <w:style w:type="character" w:customStyle="1" w:styleId="TytuZnak">
    <w:name w:val="Tytuł Znak"/>
    <w:basedOn w:val="Domylnaczcionkaakapitu"/>
    <w:link w:val="Tytu"/>
    <w:rsid w:val="006E00F3"/>
    <w:rPr>
      <w:rFonts w:ascii="Times New Roman" w:eastAsia="Times New Roman" w:hAnsi="Times New Roman" w:cs="Arial"/>
      <w:b/>
      <w:bCs/>
      <w:kern w:val="3"/>
      <w:sz w:val="56"/>
      <w:szCs w:val="56"/>
      <w:lang w:eastAsia="zh-CN"/>
    </w:rPr>
  </w:style>
  <w:style w:type="paragraph" w:styleId="Akapitzlist">
    <w:name w:val="List Paragraph"/>
    <w:aliases w:val="sw tekst,L1,Numerowanie,List Paragraph,Akapit z listą BS,normalny tekst,CW_Lista"/>
    <w:basedOn w:val="Standard"/>
    <w:link w:val="AkapitzlistZnak"/>
    <w:uiPriority w:val="34"/>
    <w:qFormat/>
    <w:rsid w:val="006E00F3"/>
    <w:pPr>
      <w:ind w:left="720"/>
    </w:pPr>
  </w:style>
  <w:style w:type="numbering" w:customStyle="1" w:styleId="WW8Num13">
    <w:name w:val="WW8Num13"/>
    <w:basedOn w:val="Bezlisty"/>
    <w:rsid w:val="006E00F3"/>
    <w:pPr>
      <w:numPr>
        <w:numId w:val="2"/>
      </w:numPr>
    </w:pPr>
  </w:style>
  <w:style w:type="numbering" w:customStyle="1" w:styleId="WWNum5">
    <w:name w:val="WWNum5"/>
    <w:basedOn w:val="Bezlisty"/>
    <w:rsid w:val="006E00F3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6E0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6E0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E00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Normalny"/>
    <w:uiPriority w:val="99"/>
    <w:rsid w:val="006E00F3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C7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C7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11F8-E1C2-4A39-9E19-C5000AE6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cp:keywords/>
  <dc:description/>
  <cp:lastModifiedBy>Andrzej Borodej</cp:lastModifiedBy>
  <cp:revision>14</cp:revision>
  <cp:lastPrinted>2020-03-13T10:17:00Z</cp:lastPrinted>
  <dcterms:created xsi:type="dcterms:W3CDTF">2020-03-12T06:44:00Z</dcterms:created>
  <dcterms:modified xsi:type="dcterms:W3CDTF">2020-03-30T09:21:00Z</dcterms:modified>
</cp:coreProperties>
</file>