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B75D" w14:textId="77777777" w:rsidR="00C86C8F" w:rsidRDefault="00C86C8F" w:rsidP="00C86C8F">
      <w:pPr>
        <w:jc w:val="right"/>
      </w:pPr>
      <w:r>
        <w:rPr>
          <w:rFonts w:ascii="Times New Roman" w:hAnsi="Times New Roman"/>
          <w:b/>
          <w:i/>
          <w:sz w:val="20"/>
          <w:szCs w:val="20"/>
        </w:rPr>
        <w:t>Załącznik nr 2 do SWZ</w:t>
      </w:r>
    </w:p>
    <w:p w14:paraId="32456166" w14:textId="24AF58C8" w:rsidR="00C86C8F" w:rsidRDefault="00C86C8F" w:rsidP="00C86C8F">
      <w:r>
        <w:rPr>
          <w:rFonts w:ascii="Times New Roman" w:eastAsia="Arial" w:hAnsi="Times New Roman"/>
          <w:b/>
        </w:rPr>
        <w:t>DG.250.</w:t>
      </w:r>
      <w:r w:rsidR="000E1F79">
        <w:rPr>
          <w:rFonts w:ascii="Times New Roman" w:eastAsia="Arial" w:hAnsi="Times New Roman"/>
          <w:b/>
        </w:rPr>
        <w:t>3</w:t>
      </w:r>
      <w:r>
        <w:rPr>
          <w:rFonts w:ascii="Times New Roman" w:eastAsia="Arial" w:hAnsi="Times New Roman"/>
          <w:b/>
        </w:rPr>
        <w:t>.2023 RP</w:t>
      </w:r>
    </w:p>
    <w:p w14:paraId="2AB64E36" w14:textId="77777777" w:rsidR="00C86C8F" w:rsidRDefault="00C86C8F" w:rsidP="00C86C8F">
      <w:pPr>
        <w:pStyle w:val="Nagwek1"/>
        <w:numPr>
          <w:ilvl w:val="0"/>
          <w:numId w:val="1"/>
        </w:num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Dom Pomocy Społecznej „Leśny” </w:t>
      </w:r>
    </w:p>
    <w:p w14:paraId="2EE34463" w14:textId="77777777" w:rsidR="00C86C8F" w:rsidRDefault="00C86C8F" w:rsidP="00C86C8F">
      <w:pPr>
        <w:pStyle w:val="Nagwek1"/>
        <w:numPr>
          <w:ilvl w:val="0"/>
          <w:numId w:val="1"/>
        </w:numPr>
        <w:jc w:val="both"/>
      </w:pPr>
      <w:r>
        <w:rPr>
          <w:bCs/>
        </w:rPr>
        <w:t xml:space="preserve">                                                                                             w Zaskoczynie, Zaskoczyn 11</w:t>
      </w:r>
    </w:p>
    <w:p w14:paraId="5FC34A7A" w14:textId="77777777" w:rsidR="00C86C8F" w:rsidRDefault="00C86C8F" w:rsidP="00C86C8F">
      <w:pPr>
        <w:pStyle w:val="Nagwek1"/>
        <w:numPr>
          <w:ilvl w:val="0"/>
          <w:numId w:val="1"/>
        </w:numPr>
        <w:jc w:val="both"/>
      </w:pPr>
      <w:r>
        <w:rPr>
          <w:bCs/>
        </w:rPr>
        <w:t xml:space="preserve">                                                                                              83-041 Mierzeszyn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D1338" w14:textId="77777777" w:rsidR="00C86C8F" w:rsidRDefault="00C86C8F" w:rsidP="00C86C8F">
      <w:pPr>
        <w:pStyle w:val="Standard"/>
        <w:spacing w:after="120"/>
        <w:jc w:val="center"/>
      </w:pPr>
      <w:r>
        <w:rPr>
          <w:b/>
          <w:bCs/>
          <w:sz w:val="28"/>
          <w:szCs w:val="28"/>
          <w:u w:val="single"/>
        </w:rPr>
        <w:t xml:space="preserve">FORMULARZ OFERTOWY </w:t>
      </w:r>
    </w:p>
    <w:p w14:paraId="2AA73093" w14:textId="77777777" w:rsidR="00C86C8F" w:rsidRDefault="00C86C8F" w:rsidP="00C86C8F">
      <w:pPr>
        <w:tabs>
          <w:tab w:val="left" w:leader="dot" w:pos="8505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AFF3A16" w14:textId="77777777" w:rsidR="00C86C8F" w:rsidRDefault="00C86C8F" w:rsidP="00C86C8F">
      <w:pPr>
        <w:tabs>
          <w:tab w:val="left" w:leader="dot" w:pos="8505"/>
        </w:tabs>
        <w:contextualSpacing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776"/>
      </w:tblGrid>
      <w:tr w:rsidR="00C86C8F" w14:paraId="47A25307" w14:textId="77777777" w:rsidTr="00C86C8F">
        <w:trPr>
          <w:trHeight w:val="11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45128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Nazwa Wykonawcy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C6B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266E832A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8093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Siedziba Wykonawcy:</w:t>
            </w:r>
          </w:p>
          <w:p w14:paraId="01654185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ulica, nr domu, nr lokalu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3EF2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6C2037CF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988A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Kod, miejscowość</w:t>
            </w:r>
          </w:p>
          <w:p w14:paraId="43AAEA1E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6C6D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2F68D9CA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F277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Województwo, powiat</w:t>
            </w:r>
          </w:p>
          <w:p w14:paraId="37A79938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D8F4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6D950456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95B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Adres do korespondencji</w:t>
            </w:r>
          </w:p>
          <w:p w14:paraId="67403321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</w:rPr>
              <w:t>(jeżeli jest inny niż powyżej wskazany)</w:t>
            </w:r>
          </w:p>
          <w:p w14:paraId="24F6687C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1C131B51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A3BB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C8F" w14:paraId="00669B94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5B6B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Numer REGON</w:t>
            </w:r>
          </w:p>
          <w:p w14:paraId="55C3DB3B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4B96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21C11BB9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2752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Numer NIP</w:t>
            </w:r>
          </w:p>
          <w:p w14:paraId="58D07B96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906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4B6D5396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5B4E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Numer KRS (jeżeli dotyczy)</w:t>
            </w:r>
          </w:p>
          <w:p w14:paraId="342883AC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A24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C86C8F" w14:paraId="345C2150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7749" w14:textId="77777777" w:rsidR="00C86C8F" w:rsidRDefault="00C86C8F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telefonu</w:t>
            </w:r>
            <w:proofErr w:type="spellEnd"/>
          </w:p>
          <w:p w14:paraId="10E9048A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D84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</w:tr>
      <w:tr w:rsidR="00C86C8F" w14:paraId="75D70C87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42B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Adres e-mail</w:t>
            </w:r>
          </w:p>
          <w:p w14:paraId="605071BF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9B36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</w:tr>
      <w:tr w:rsidR="00C86C8F" w14:paraId="2DFE6865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93CC" w14:textId="77777777" w:rsidR="00C86C8F" w:rsidRDefault="00C86C8F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Skrzynka</w:t>
            </w:r>
            <w:proofErr w:type="spellEnd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396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  <w:p w14:paraId="7C99A93C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</w:p>
        </w:tc>
      </w:tr>
      <w:tr w:rsidR="00C86C8F" w14:paraId="6E3A2316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BF70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EFE0" w14:textId="77777777" w:rsidR="00C86C8F" w:rsidRDefault="00C86C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6C8F" w14:paraId="028CB4ED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0478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18"/>
                <w:szCs w:val="20"/>
                <w:lang w:eastAsia="en-GB"/>
              </w:rPr>
              <w:t>Rodzaj Wykonawcy</w:t>
            </w:r>
          </w:p>
          <w:p w14:paraId="6FF544A2" w14:textId="77777777" w:rsidR="00C86C8F" w:rsidRDefault="00C86C8F">
            <w:pPr>
              <w:spacing w:after="12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GB"/>
              </w:rPr>
              <w:t>Czy wykonawca jest mikroprzedsiębiorstwem, małym przedsiębiorstwem czy średnim przedsiębiorstwem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en-GB"/>
              </w:rPr>
              <w:t>*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  <w:lang w:eastAsia="en-GB"/>
              </w:rPr>
              <w:footnoteReference w:id="1"/>
            </w:r>
            <w:r>
              <w:rPr>
                <w:rFonts w:ascii="Times New Roman" w:hAnsi="Times New Roman"/>
                <w:sz w:val="18"/>
                <w:szCs w:val="18"/>
                <w:lang w:eastAsia="en-GB"/>
              </w:rPr>
              <w:t>?</w:t>
            </w:r>
          </w:p>
          <w:p w14:paraId="2F570146" w14:textId="77777777" w:rsidR="00C86C8F" w:rsidRDefault="00C86C8F">
            <w:pPr>
              <w:pStyle w:val="Tekstprzypisudolnego"/>
              <w:spacing w:after="120"/>
              <w:jc w:val="both"/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  <w:lang w:val="pl-PL"/>
              </w:rPr>
              <w:t>*</w:t>
            </w:r>
            <w:r>
              <w:rPr>
                <w:rFonts w:ascii="Times New Roman" w:hAnsi="Times New Roman"/>
                <w:sz w:val="14"/>
                <w:szCs w:val="14"/>
                <w:lang w:val="pl-PL"/>
              </w:rPr>
              <w:t xml:space="preserve">Por. 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 xml:space="preserve">zalecenie Komisji z dnia 6 maja 2003 r. dotyczące definicji mikroprzedsiębiorstw oraz małych i średnich przedsiębiorstw (Dz.U. L 124 z 20.5.2003, s. 36). informacje wymagane wyłącznie do celów statystycznych. </w:t>
            </w:r>
          </w:p>
          <w:p w14:paraId="37D8AF2D" w14:textId="77777777" w:rsidR="00C86C8F" w:rsidRDefault="00C86C8F">
            <w:pPr>
              <w:pStyle w:val="Tekstprzypisudolnego"/>
              <w:spacing w:after="120"/>
              <w:ind w:hanging="11"/>
              <w:jc w:val="both"/>
            </w:pPr>
            <w:r>
              <w:rPr>
                <w:rStyle w:val="DeltaViewInsertion"/>
                <w:rFonts w:ascii="Times New Roman" w:hAnsi="Times New Roman"/>
                <w:i w:val="0"/>
                <w:sz w:val="14"/>
                <w:szCs w:val="14"/>
                <w:lang w:val="pl-PL"/>
              </w:rPr>
              <w:t>Mikroprzedsiębiorstwo: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 xml:space="preserve"> przedsiębiorstwo, które zatrudnia mniej niż 10 osób i którego roczny obrót lub roczna suma bilansowa nie</w:t>
            </w:r>
            <w:r>
              <w:rPr>
                <w:rStyle w:val="DeltaViewInsertion"/>
                <w:rFonts w:ascii="Times New Roman" w:hAnsi="Times New Roman"/>
                <w:i w:val="0"/>
                <w:sz w:val="14"/>
                <w:szCs w:val="14"/>
                <w:lang w:val="pl-PL"/>
              </w:rPr>
              <w:t xml:space="preserve"> 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>przekracza 2 milionów EUR.</w:t>
            </w:r>
          </w:p>
          <w:p w14:paraId="0EC51589" w14:textId="77777777" w:rsidR="00C86C8F" w:rsidRDefault="00C86C8F">
            <w:pPr>
              <w:pStyle w:val="Tekstprzypisudolnego"/>
              <w:spacing w:after="120"/>
              <w:ind w:hanging="11"/>
              <w:jc w:val="both"/>
            </w:pPr>
            <w:r>
              <w:rPr>
                <w:rStyle w:val="DeltaViewInsertion"/>
                <w:rFonts w:ascii="Times New Roman" w:hAnsi="Times New Roman"/>
                <w:i w:val="0"/>
                <w:sz w:val="14"/>
                <w:szCs w:val="14"/>
                <w:lang w:val="pl-PL"/>
              </w:rPr>
              <w:t>Małe przedsiębiorstwo: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 xml:space="preserve"> przedsiębiorstwo, które zatrudnia mniej niż 50 osób i którego roczny obrót 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lastRenderedPageBreak/>
              <w:t>lub roczna suma bilansowa nie przekracza 10 milionów EUR.</w:t>
            </w:r>
          </w:p>
          <w:p w14:paraId="39D7E77C" w14:textId="77777777" w:rsidR="00C86C8F" w:rsidRDefault="00C86C8F">
            <w:pPr>
              <w:pStyle w:val="Tekstprzypisudolnego"/>
              <w:ind w:hanging="12"/>
            </w:pPr>
            <w:r>
              <w:rPr>
                <w:rStyle w:val="DeltaViewInsertion"/>
                <w:rFonts w:ascii="Times New Roman" w:hAnsi="Times New Roman"/>
                <w:i w:val="0"/>
                <w:sz w:val="14"/>
                <w:szCs w:val="14"/>
                <w:lang w:val="pl-PL"/>
              </w:rPr>
              <w:t xml:space="preserve">Średnie przedsiębiorstwa: </w:t>
            </w:r>
            <w:r>
              <w:rPr>
                <w:rStyle w:val="DeltaViewInsertion"/>
                <w:rFonts w:ascii="Times New Roman" w:hAnsi="Times New Roman"/>
                <w:b w:val="0"/>
                <w:i w:val="0"/>
                <w:sz w:val="14"/>
                <w:szCs w:val="14"/>
                <w:lang w:val="pl-PL"/>
              </w:rPr>
              <w:t>przedsiębiorstwa, które nie są mikroprzedsiębiorstwami ani małymi przedsiębiorstwami</w:t>
            </w:r>
            <w:r>
              <w:rPr>
                <w:rFonts w:ascii="Times New Roman" w:hAnsi="Times New Roman"/>
                <w:b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pl-PL"/>
              </w:rPr>
              <w:t xml:space="preserve">i które zatrudniają mniej niż 250 osób i których roczny obrót nie przekracza 50 milionów EUR </w:t>
            </w:r>
            <w:r>
              <w:rPr>
                <w:rFonts w:ascii="Times New Roman" w:hAnsi="Times New Roman"/>
                <w:i/>
                <w:sz w:val="14"/>
                <w:szCs w:val="14"/>
                <w:lang w:val="pl-PL"/>
              </w:rPr>
              <w:t>lub</w:t>
            </w:r>
            <w:r>
              <w:rPr>
                <w:rFonts w:ascii="Times New Roman" w:hAnsi="Times New Roman"/>
                <w:sz w:val="14"/>
                <w:szCs w:val="14"/>
                <w:lang w:val="pl-PL"/>
              </w:rPr>
              <w:t xml:space="preserve"> roczna suma bilansowa nie przekracza 43 milionów EUR.</w:t>
            </w:r>
          </w:p>
          <w:p w14:paraId="2AD85B29" w14:textId="77777777" w:rsidR="00C86C8F" w:rsidRDefault="00C86C8F">
            <w:pPr>
              <w:pStyle w:val="Tekstprzypisudolnego"/>
              <w:ind w:hanging="12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14:paraId="492E08F0" w14:textId="77777777" w:rsidR="00C86C8F" w:rsidRDefault="00C86C8F">
            <w:pPr>
              <w:pStyle w:val="Tekstprzypisudolnego"/>
              <w:ind w:hanging="12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BF40" w14:textId="77777777" w:rsidR="00C86C8F" w:rsidRDefault="00C86C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24CAA87C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 Wykonawca jest mikroprzedsiębiorstwem</w:t>
            </w:r>
          </w:p>
          <w:p w14:paraId="0DAE534C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73BE519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Wykonawca jest małym przedsiębiorstwem</w:t>
            </w:r>
          </w:p>
          <w:p w14:paraId="674C020A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69F715DE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Wykonawca jest średnim przedsiębiorstwem</w:t>
            </w:r>
          </w:p>
          <w:p w14:paraId="470ED67E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1F476862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Wykonawca prowadzi jednoosobową działalność gospodarczą</w:t>
            </w:r>
          </w:p>
          <w:p w14:paraId="117C2B75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639BCF4A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Wykonawca jest osobą fizyczną nieprowadzącą działalności gospodarczej</w:t>
            </w:r>
          </w:p>
          <w:p w14:paraId="6B6C3507" w14:textId="77777777" w:rsidR="00C86C8F" w:rsidRDefault="00C86C8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313B4401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 Inny rodzaj</w:t>
            </w:r>
          </w:p>
          <w:p w14:paraId="49ACBAF2" w14:textId="77777777" w:rsidR="00C86C8F" w:rsidRDefault="00C86C8F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i/>
                <w:sz w:val="18"/>
                <w:szCs w:val="20"/>
                <w:lang w:eastAsia="en-GB"/>
              </w:rPr>
              <w:t>(właściwą odpowiedź zaznaczyć)</w:t>
            </w:r>
          </w:p>
        </w:tc>
      </w:tr>
      <w:tr w:rsidR="00C86C8F" w14:paraId="3E7F5E8B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7DC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(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en-GB"/>
              </w:rPr>
              <w:t>niepotrzebne skreślić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).</w:t>
            </w:r>
          </w:p>
          <w:p w14:paraId="530592DE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  <w:lang w:eastAsia="en-GB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771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0D55D6E5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3121D58D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 xml:space="preserve">Lider: .............................................................................................................. </w:t>
            </w:r>
          </w:p>
          <w:p w14:paraId="7A0A4B33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14:paraId="77F3E094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en-GB"/>
              </w:rPr>
            </w:pPr>
          </w:p>
          <w:p w14:paraId="61FB941C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Partnerzy:</w:t>
            </w:r>
          </w:p>
          <w:p w14:paraId="0B6DEA3D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14:paraId="12BFE78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14:paraId="6720DBF6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14:paraId="72A34AA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  <w:p w14:paraId="7D72C94B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 xml:space="preserve">Nazwa .............................................................................................................. </w:t>
            </w:r>
          </w:p>
          <w:p w14:paraId="37A1351D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adres ..............................................................................................................</w:t>
            </w:r>
          </w:p>
        </w:tc>
      </w:tr>
      <w:tr w:rsidR="00C86C8F" w14:paraId="2B134D54" w14:textId="77777777" w:rsidTr="00C86C8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DF80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5A5" w14:textId="77777777" w:rsidR="00C86C8F" w:rsidRDefault="00C86C8F">
            <w:pPr>
              <w:spacing w:before="227"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stanowisko: .......................................................................................................</w:t>
            </w:r>
          </w:p>
          <w:p w14:paraId="240E641C" w14:textId="77777777" w:rsidR="00C86C8F" w:rsidRDefault="00C86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n-GB"/>
              </w:rPr>
            </w:pPr>
          </w:p>
          <w:p w14:paraId="57233F7E" w14:textId="77777777" w:rsidR="00C86C8F" w:rsidRDefault="00C86C8F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imię i nazwisko: ..........................................................................................................</w:t>
            </w:r>
          </w:p>
          <w:p w14:paraId="7E479CE3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  <w:u w:val="single"/>
                <w:lang w:eastAsia="en-GB"/>
              </w:rPr>
            </w:pPr>
          </w:p>
          <w:p w14:paraId="1C5AA1AF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tel. .......................................................................................................</w:t>
            </w:r>
          </w:p>
          <w:p w14:paraId="5BF97BBB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GB"/>
              </w:rPr>
            </w:pPr>
          </w:p>
          <w:p w14:paraId="0D0CA7E1" w14:textId="77777777" w:rsidR="00C86C8F" w:rsidRDefault="00C86C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e-mail:.................................................................................................</w:t>
            </w:r>
          </w:p>
          <w:p w14:paraId="39910847" w14:textId="77777777" w:rsidR="00C86C8F" w:rsidRDefault="00C86C8F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en-GB"/>
              </w:rPr>
            </w:pPr>
          </w:p>
          <w:p w14:paraId="0BF765B6" w14:textId="77777777" w:rsidR="00C86C8F" w:rsidRDefault="00C86C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Zakres: </w:t>
            </w:r>
          </w:p>
          <w:p w14:paraId="2D05A965" w14:textId="77777777" w:rsidR="00C86C8F" w:rsidRDefault="00C86C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do reprezentowania w postępowaniu,</w:t>
            </w:r>
          </w:p>
          <w:p w14:paraId="4D405CF6" w14:textId="77777777" w:rsidR="00C86C8F" w:rsidRDefault="00C86C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do reprezentowania w postępowaniu i zawarcia umowy,</w:t>
            </w:r>
          </w:p>
          <w:p w14:paraId="393B17F8" w14:textId="77777777" w:rsidR="00C86C8F" w:rsidRDefault="00C86C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20"/>
                <w:lang w:eastAsia="en-GB"/>
              </w:rPr>
              <w:t>[]</w:t>
            </w:r>
            <w:r>
              <w:rPr>
                <w:rFonts w:ascii="Times New Roman" w:eastAsia="SimSun" w:hAnsi="Times New Roman"/>
                <w:color w:val="000000"/>
                <w:sz w:val="20"/>
                <w:szCs w:val="20"/>
              </w:rPr>
              <w:t xml:space="preserve"> do zawarcia umowy.</w:t>
            </w:r>
          </w:p>
        </w:tc>
      </w:tr>
    </w:tbl>
    <w:p w14:paraId="1E8A46E4" w14:textId="77777777" w:rsidR="00C86C8F" w:rsidRDefault="00C86C8F" w:rsidP="00C86C8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9CE5539" w14:textId="77777777" w:rsidR="00C86C8F" w:rsidRDefault="00C86C8F" w:rsidP="00C86C8F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Zobowiązania wykonawcy</w:t>
      </w:r>
    </w:p>
    <w:p w14:paraId="3BA82E9E" w14:textId="77777777" w:rsidR="00C86C8F" w:rsidRDefault="00C86C8F" w:rsidP="00C86C8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E11451B" w14:textId="77777777" w:rsidR="00C86C8F" w:rsidRDefault="00C86C8F" w:rsidP="00C86C8F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Zgodnie z ogłoszeniem o zamówienie publiczne na dostawy pn. </w:t>
      </w:r>
    </w:p>
    <w:p w14:paraId="3794F141" w14:textId="77777777" w:rsidR="00C86C8F" w:rsidRDefault="00C86C8F" w:rsidP="00C86C8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7F81949" w14:textId="77777777" w:rsidR="00C86C8F" w:rsidRDefault="00C86C8F" w:rsidP="00C86C8F">
      <w:pPr>
        <w:pStyle w:val="Tekstpodstawowy"/>
        <w:ind w:left="1009" w:right="1089"/>
        <w:jc w:val="center"/>
        <w:rPr>
          <w:b/>
          <w:bCs/>
        </w:rPr>
      </w:pPr>
      <w:r>
        <w:rPr>
          <w:b/>
          <w:bCs/>
        </w:rPr>
        <w:t>ZAKUP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SAMOCHODU</w:t>
      </w:r>
      <w:r>
        <w:rPr>
          <w:b/>
          <w:bCs/>
          <w:spacing w:val="-7"/>
        </w:rPr>
        <w:t xml:space="preserve"> 9-</w:t>
      </w:r>
      <w:r>
        <w:rPr>
          <w:b/>
          <w:bCs/>
        </w:rPr>
        <w:t>OSOBOWEGO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PRZYSTOSOWANEGO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PRZEWOZ</w:t>
      </w:r>
      <w:r>
        <w:rPr>
          <w:b/>
          <w:bCs/>
          <w:spacing w:val="-2"/>
        </w:rPr>
        <w:t>U OSÓB NIEPEŁNOSPRAWNYCH-MIESZKAŃCÓW DOMU POMOCY SPOŁECZNEJ„LEŚNY” W ZASKOCZYNIE Z UDZIAŁEM ŚRODKÓW PAŃSTWOWEGO FUNDUSZU REHABILITACJI OSÓB NIEPEŁNOSPRAWNYCH W</w:t>
      </w:r>
      <w:r>
        <w:rPr>
          <w:b/>
          <w:bCs/>
          <w:spacing w:val="-2"/>
          <w:lang w:val="pl-PL"/>
        </w:rPr>
        <w:t xml:space="preserve"> </w:t>
      </w:r>
      <w:r>
        <w:rPr>
          <w:b/>
          <w:bCs/>
          <w:spacing w:val="-2"/>
        </w:rPr>
        <w:t>RAMACH OBSZARU D PROGRAMU WYRÓWNYWANIA RÓŻNIC MIĘDZY REGIONAMI III</w:t>
      </w:r>
    </w:p>
    <w:p w14:paraId="33EEFB15" w14:textId="77777777" w:rsidR="00C86C8F" w:rsidRDefault="00C86C8F" w:rsidP="00C86C8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</w:p>
    <w:p w14:paraId="72232E3E" w14:textId="77777777" w:rsidR="00C86C8F" w:rsidRDefault="00C86C8F" w:rsidP="00C86C8F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oferujemy:</w:t>
      </w:r>
    </w:p>
    <w:p w14:paraId="4AB1E3A7" w14:textId="77777777" w:rsidR="00C86C8F" w:rsidRDefault="00C86C8F" w:rsidP="00C86C8F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1. Wykonanie zamówienia, zgodnie z wymogami Specyfikacji Warunków Zamówienia za cenę:</w:t>
      </w:r>
    </w:p>
    <w:p w14:paraId="2577637F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14:paraId="7030D334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cena netto ............................................................................................................................................... zł </w:t>
      </w:r>
    </w:p>
    <w:p w14:paraId="1C236A74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5B7A1A9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podatek VAT............. %; ………………………………………………………………..………………………. zł</w:t>
      </w:r>
    </w:p>
    <w:p w14:paraId="40C188BE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BA7AB47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cena brutto............................................................................................................................................... zł</w:t>
      </w:r>
    </w:p>
    <w:p w14:paraId="4A629CDB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4286423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................................................................................................................................................... )</w:t>
      </w:r>
    </w:p>
    <w:p w14:paraId="5C965FBD" w14:textId="77777777" w:rsidR="00C86C8F" w:rsidRDefault="00C86C8F" w:rsidP="00C86C8F">
      <w:pPr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0FE3CB60" w14:textId="77777777" w:rsidR="00C86C8F" w:rsidRDefault="00C86C8F" w:rsidP="00C86C8F">
      <w:pPr>
        <w:widowControl w:val="0"/>
        <w:autoSpaceDE w:val="0"/>
        <w:spacing w:after="113" w:line="36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2. Długość okresu gwarancji mechanicznej (tj. na zespoły i podzespoły mechaniczne, elektryczne i elektroniczne) bez limitu kilometrów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……………… miesięcy </w:t>
      </w:r>
      <w:r>
        <w:rPr>
          <w:rFonts w:ascii="Times New Roman" w:hAnsi="Times New Roman"/>
          <w:iCs/>
          <w:color w:val="000000"/>
          <w:sz w:val="20"/>
          <w:szCs w:val="20"/>
        </w:rPr>
        <w:t>od dnia podpisania protokołu odbioru (przekazania) pojazdu.</w:t>
      </w:r>
    </w:p>
    <w:p w14:paraId="30FDE310" w14:textId="77777777" w:rsidR="00C86C8F" w:rsidRDefault="00C86C8F" w:rsidP="00C86C8F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>3. Długość okresu gwarancji na perforację nadwozia</w:t>
      </w:r>
      <w:r>
        <w:rPr>
          <w:rFonts w:ascii="Times New Roman" w:hAnsi="Times New Roman"/>
          <w:bCs/>
          <w:iCs/>
          <w:sz w:val="20"/>
          <w:szCs w:val="20"/>
        </w:rPr>
        <w:t xml:space="preserve"> bez limitu kilometrów </w:t>
      </w:r>
      <w:r>
        <w:rPr>
          <w:rFonts w:ascii="Times New Roman" w:hAnsi="Times New Roman"/>
          <w:b/>
          <w:bCs/>
          <w:iCs/>
          <w:sz w:val="20"/>
          <w:szCs w:val="20"/>
        </w:rPr>
        <w:t xml:space="preserve">……………… miesięcy </w:t>
      </w:r>
      <w:r>
        <w:rPr>
          <w:rFonts w:ascii="Times New Roman" w:hAnsi="Times New Roman"/>
          <w:iCs/>
          <w:sz w:val="20"/>
          <w:szCs w:val="20"/>
        </w:rPr>
        <w:t>od dnia podpisania protokołu odbioru (przekazania) pojazdu.</w:t>
      </w:r>
    </w:p>
    <w:p w14:paraId="16FCB7B4" w14:textId="77777777" w:rsidR="00C86C8F" w:rsidRDefault="00C86C8F" w:rsidP="00C86C8F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iCs/>
          <w:sz w:val="20"/>
          <w:szCs w:val="20"/>
        </w:rPr>
        <w:t xml:space="preserve">4. 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Długość okresu gwarancji na powłokę lakierniczą bez limitu kilometrów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……………… miesięcy </w:t>
      </w:r>
      <w:r>
        <w:rPr>
          <w:rFonts w:ascii="Times New Roman" w:hAnsi="Times New Roman"/>
          <w:iCs/>
          <w:color w:val="000000"/>
          <w:sz w:val="20"/>
          <w:szCs w:val="20"/>
        </w:rPr>
        <w:t>od dnia podpisania protokołu odbioru (przekazania) pojazdu.</w:t>
      </w:r>
    </w:p>
    <w:p w14:paraId="78203487" w14:textId="77777777" w:rsidR="00C86C8F" w:rsidRDefault="00C86C8F" w:rsidP="00C86C8F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5. Długość okresu gwarancji na wykonaną zabudowę dostosowującą pojazd do przewozu osób niepełnosprawnych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bez limitu kilometrów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……………… miesięcy </w:t>
      </w:r>
      <w:r>
        <w:rPr>
          <w:rFonts w:ascii="Times New Roman" w:hAnsi="Times New Roman"/>
          <w:iCs/>
          <w:color w:val="000000"/>
          <w:sz w:val="20"/>
          <w:szCs w:val="20"/>
        </w:rPr>
        <w:t>od dnia podpisania protokołu odbioru (przekazania) pojazdu.</w:t>
      </w:r>
    </w:p>
    <w:p w14:paraId="068C0B78" w14:textId="77777777" w:rsidR="00C86C8F" w:rsidRDefault="00C86C8F" w:rsidP="00C86C8F">
      <w:pPr>
        <w:pStyle w:val="Tekstpodstawowy"/>
        <w:tabs>
          <w:tab w:val="left" w:pos="2268"/>
        </w:tabs>
        <w:spacing w:after="113" w:line="360" w:lineRule="auto"/>
        <w:ind w:left="0"/>
        <w:jc w:val="both"/>
      </w:pPr>
      <w:r>
        <w:rPr>
          <w:sz w:val="20"/>
          <w:szCs w:val="20"/>
        </w:rPr>
        <w:t>6. Wykonawca w ramach realizacji zamówienia dostarczy nowy fabrycznie samochód:</w:t>
      </w:r>
    </w:p>
    <w:p w14:paraId="45A0A7C7" w14:textId="77777777" w:rsidR="00C86C8F" w:rsidRDefault="00C86C8F" w:rsidP="00C86C8F">
      <w:pPr>
        <w:pStyle w:val="Tekstpodstawowy"/>
        <w:tabs>
          <w:tab w:val="left" w:pos="2268"/>
        </w:tabs>
        <w:spacing w:after="113" w:line="360" w:lineRule="auto"/>
        <w:ind w:left="0"/>
        <w:jc w:val="both"/>
      </w:pPr>
      <w:r>
        <w:rPr>
          <w:sz w:val="20"/>
          <w:szCs w:val="20"/>
        </w:rPr>
        <w:t xml:space="preserve">Marka ……………………………………………, Model ……………………………………………. </w:t>
      </w:r>
    </w:p>
    <w:p w14:paraId="3F514513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>Rok produkcji: ……………………, Moc  …………………………………… kW/KM.</w:t>
      </w:r>
    </w:p>
    <w:p w14:paraId="2BD3C431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14:paraId="761A60EB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</w:rPr>
        <w:t>Informacja dot. powstania u Zamawiającego obowiązku podatkowego:</w:t>
      </w:r>
    </w:p>
    <w:p w14:paraId="6D04FE65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</w:rPr>
      </w:pPr>
    </w:p>
    <w:p w14:paraId="73A05F9A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</w:rPr>
        <w:t>Informuję, że:</w:t>
      </w:r>
    </w:p>
    <w:p w14:paraId="6A807AF9" w14:textId="77777777" w:rsidR="00C86C8F" w:rsidRDefault="00C86C8F" w:rsidP="00C86C8F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</w:rPr>
        <w:t>wybór oferty nie będzie prowadzić do powstania u Zamawiającego obowiązku podatkowego.</w:t>
      </w:r>
    </w:p>
    <w:p w14:paraId="5DFA8F2D" w14:textId="77777777" w:rsidR="00C86C8F" w:rsidRDefault="00C86C8F" w:rsidP="00C86C8F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</w:rPr>
        <w:t xml:space="preserve">wybór oferty będzie prowadzić do powstania u Zamawiającego obowiązku podatkowego </w:t>
      </w:r>
      <w:r>
        <w:rPr>
          <w:rFonts w:ascii="Times New Roman" w:hAnsi="Times New Roman"/>
          <w:color w:val="000000"/>
          <w:sz w:val="20"/>
        </w:rPr>
        <w:br/>
        <w:t>w odniesieniu do następujących towarów lub usług:</w:t>
      </w:r>
      <w:r>
        <w:rPr>
          <w:rFonts w:ascii="Times New Roman" w:hAnsi="Times New Roman"/>
          <w:b/>
          <w:color w:val="000000"/>
          <w:sz w:val="28"/>
        </w:rPr>
        <w:t xml:space="preserve"> * </w:t>
      </w:r>
      <w:r>
        <w:rPr>
          <w:rFonts w:ascii="Times New Roman" w:hAnsi="Times New Roman"/>
          <w:color w:val="000000"/>
          <w:sz w:val="20"/>
        </w:rPr>
        <w:t xml:space="preserve">(podać informacje określone w art. 225 ust 2 ustawy </w:t>
      </w:r>
      <w:proofErr w:type="spellStart"/>
      <w:r>
        <w:rPr>
          <w:rFonts w:ascii="Times New Roman" w:hAnsi="Times New Roman"/>
          <w:color w:val="000000"/>
          <w:sz w:val="20"/>
        </w:rPr>
        <w:t>Pzp</w:t>
      </w:r>
      <w:proofErr w:type="spellEnd"/>
      <w:r>
        <w:rPr>
          <w:rFonts w:ascii="Times New Roman" w:hAnsi="Times New Roman"/>
          <w:color w:val="000000"/>
          <w:sz w:val="20"/>
        </w:rPr>
        <w:t>)</w:t>
      </w:r>
    </w:p>
    <w:p w14:paraId="7053A0B0" w14:textId="77777777" w:rsidR="00C86C8F" w:rsidRDefault="00C86C8F" w:rsidP="00C86C8F">
      <w:pPr>
        <w:tabs>
          <w:tab w:val="left" w:leader="dot" w:pos="8931"/>
        </w:tabs>
        <w:spacing w:after="0"/>
        <w:ind w:left="36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3487CFE" w14:textId="77777777" w:rsidR="00C86C8F" w:rsidRDefault="00C86C8F" w:rsidP="00C86C8F">
      <w:pPr>
        <w:tabs>
          <w:tab w:val="left" w:leader="dot" w:pos="8931"/>
        </w:tabs>
        <w:spacing w:after="0"/>
        <w:ind w:left="360"/>
        <w:contextualSpacing/>
        <w:jc w:val="both"/>
      </w:pPr>
      <w:r>
        <w:rPr>
          <w:rFonts w:ascii="Times New Roman" w:hAnsi="Times New Roman"/>
          <w:sz w:val="20"/>
          <w:szCs w:val="20"/>
        </w:rPr>
        <w:tab/>
      </w:r>
    </w:p>
    <w:p w14:paraId="1EEFFC42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</w:rPr>
        <w:t>Oświadczam, że:</w:t>
      </w:r>
    </w:p>
    <w:p w14:paraId="77AD3D99" w14:textId="77777777" w:rsidR="00C86C8F" w:rsidRDefault="00C86C8F" w:rsidP="00C86C8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14:paraId="4C211DAD" w14:textId="2F0C3AA6" w:rsidR="00C86C8F" w:rsidRDefault="00C86C8F" w:rsidP="00C86C8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5" w:hanging="357"/>
        <w:jc w:val="both"/>
      </w:pPr>
      <w:r>
        <w:rPr>
          <w:rFonts w:ascii="Times New Roman" w:hAnsi="Times New Roman"/>
          <w:sz w:val="20"/>
          <w:szCs w:val="20"/>
        </w:rPr>
        <w:t xml:space="preserve">Wykonam zamówienie publiczne w terminie </w:t>
      </w:r>
      <w:r>
        <w:rPr>
          <w:rFonts w:ascii="Times New Roman" w:hAnsi="Times New Roman"/>
          <w:b/>
          <w:sz w:val="20"/>
          <w:szCs w:val="20"/>
        </w:rPr>
        <w:t xml:space="preserve">do dnia </w:t>
      </w:r>
      <w:r w:rsidR="00173F89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color w:val="000000"/>
          <w:sz w:val="20"/>
          <w:szCs w:val="20"/>
        </w:rPr>
        <w:t>-0</w:t>
      </w:r>
      <w:r w:rsidR="00173F89">
        <w:rPr>
          <w:rFonts w:ascii="Times New Roman" w:hAnsi="Times New Roman"/>
          <w:b/>
          <w:color w:val="000000"/>
          <w:sz w:val="20"/>
          <w:szCs w:val="20"/>
        </w:rPr>
        <w:t>6</w:t>
      </w:r>
      <w:r>
        <w:rPr>
          <w:rFonts w:ascii="Times New Roman" w:hAnsi="Times New Roman"/>
          <w:b/>
          <w:color w:val="000000"/>
          <w:sz w:val="20"/>
          <w:szCs w:val="20"/>
        </w:rPr>
        <w:t>-2024r.</w:t>
      </w:r>
    </w:p>
    <w:p w14:paraId="2D7C62DF" w14:textId="77777777" w:rsidR="00C86C8F" w:rsidRDefault="00C86C8F" w:rsidP="00C86C8F">
      <w:pPr>
        <w:numPr>
          <w:ilvl w:val="0"/>
          <w:numId w:val="3"/>
        </w:numPr>
        <w:tabs>
          <w:tab w:val="left" w:pos="426"/>
        </w:tabs>
        <w:spacing w:after="113"/>
        <w:ind w:left="426"/>
      </w:pPr>
      <w:r>
        <w:rPr>
          <w:rFonts w:ascii="Times New Roman" w:hAnsi="Times New Roman"/>
          <w:sz w:val="20"/>
          <w:szCs w:val="20"/>
        </w:rPr>
        <w:t>Termin płatności:</w:t>
      </w:r>
      <w:r>
        <w:rPr>
          <w:rFonts w:ascii="Times New Roman" w:hAnsi="Times New Roman"/>
          <w:b/>
          <w:bCs/>
          <w:color w:val="C9211E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 dni.</w:t>
      </w:r>
    </w:p>
    <w:p w14:paraId="17E9C381" w14:textId="77777777" w:rsidR="00C86C8F" w:rsidRDefault="00C86C8F" w:rsidP="00C86C8F">
      <w:pPr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</w:rPr>
        <w:t>Oświadczenie dotyczące postanowień specyfikacji warunków zamówienia:</w:t>
      </w:r>
    </w:p>
    <w:p w14:paraId="7DFDF211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Oświadczamy, że zapoznaliśmy się z dokumentami zamówienia i nie wnosimy żadnych zastrzeżeń oraz uzyskaliśmy niezbędne informacje do przygotowania i złożenia oferty.</w:t>
      </w:r>
    </w:p>
    <w:p w14:paraId="123C7DF3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Oświadczamy, że uważamy się za związanych z niniejszą ofertą przez czas wskazany w specyfikacji warunków zamówienia.</w:t>
      </w:r>
    </w:p>
    <w:p w14:paraId="35B88BD9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Oświadczamy, że załączone do specyfikacji warunków zamówienia istotne postanowienia umowy zostały przez nas zaakceptowany bez zastrzeżeń i zobowiązujemy się w przypadku wyboru naszej oferty  do zawarcia umowy w terminie i miejscu wyznaczonym przez zamawiającego.</w:t>
      </w:r>
    </w:p>
    <w:p w14:paraId="03D9E2FF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Oferowany przez nas przedmiot zamówienia spełnia wymagania określone w specyfikacji warunków zamówienia.</w:t>
      </w:r>
    </w:p>
    <w:p w14:paraId="58E5F7F9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Zobowiązujemy się do wykonania zamówienia w terminie oraz w sposób zgodny z warunkami określonymi w specyfikacji warunków zamówienia oraz załącznikami do niej. </w:t>
      </w:r>
    </w:p>
    <w:p w14:paraId="0966F329" w14:textId="77777777" w:rsidR="00C86C8F" w:rsidRDefault="00C86C8F" w:rsidP="00C86C8F">
      <w:pPr>
        <w:numPr>
          <w:ilvl w:val="0"/>
          <w:numId w:val="4"/>
        </w:numPr>
        <w:spacing w:after="0"/>
        <w:ind w:left="426" w:right="143" w:hanging="426"/>
        <w:contextualSpacing/>
        <w:jc w:val="both"/>
      </w:pPr>
      <w:r>
        <w:rPr>
          <w:rFonts w:ascii="Times New Roman" w:hAnsi="Times New Roman"/>
          <w:sz w:val="20"/>
          <w:szCs w:val="20"/>
        </w:rPr>
        <w:t>Składając ofertę akceptujemy postanowienia specyfikacji warunków zamówienia dotyczące przetwarzania danych osobowych.</w:t>
      </w:r>
    </w:p>
    <w:p w14:paraId="4D8B2E5B" w14:textId="77777777" w:rsidR="00C86C8F" w:rsidRDefault="00C86C8F" w:rsidP="00C86C8F">
      <w:pPr>
        <w:numPr>
          <w:ilvl w:val="0"/>
          <w:numId w:val="4"/>
        </w:numPr>
        <w:autoSpaceDE w:val="0"/>
        <w:spacing w:after="0" w:line="240" w:lineRule="auto"/>
        <w:ind w:left="426" w:right="143" w:hanging="426"/>
        <w:jc w:val="both"/>
      </w:pPr>
      <w:r>
        <w:rPr>
          <w:rFonts w:ascii="Times New Roman" w:hAnsi="Times New Roman"/>
          <w:sz w:val="20"/>
          <w:szCs w:val="20"/>
        </w:rPr>
        <w:t xml:space="preserve">Oświadczamy, że </w:t>
      </w:r>
      <w:r>
        <w:rPr>
          <w:rFonts w:ascii="Times New Roman" w:hAnsi="Times New Roman"/>
          <w:sz w:val="20"/>
          <w:szCs w:val="20"/>
          <w:lang w:eastAsia="pl-PL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i których dane zostały przekazane Zamawiającemu.</w:t>
      </w:r>
    </w:p>
    <w:p w14:paraId="6F7E3751" w14:textId="77777777" w:rsidR="00C86C8F" w:rsidRDefault="00C86C8F" w:rsidP="00C86C8F">
      <w:pPr>
        <w:numPr>
          <w:ilvl w:val="0"/>
          <w:numId w:val="4"/>
        </w:numPr>
        <w:autoSpaceDE w:val="0"/>
        <w:spacing w:after="0" w:line="240" w:lineRule="auto"/>
        <w:ind w:left="426" w:right="143" w:hanging="426"/>
        <w:jc w:val="both"/>
      </w:pPr>
      <w:r>
        <w:rPr>
          <w:rFonts w:ascii="Times New Roman" w:hAnsi="Times New Roman"/>
          <w:sz w:val="20"/>
          <w:szCs w:val="20"/>
        </w:rPr>
        <w:t>Oświadczamy, że</w:t>
      </w:r>
      <w:r>
        <w:rPr>
          <w:rFonts w:ascii="Times New Roman" w:hAnsi="Times New Roman"/>
          <w:color w:val="000000"/>
          <w:sz w:val="20"/>
        </w:rPr>
        <w:t xml:space="preserve"> zamówienie zamierzamy wykonać samodzielnie /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0"/>
        </w:rPr>
        <w:t>podwykonawcom zostanie powierzone wykonanie następujących części zamówienia.</w:t>
      </w:r>
      <w:r>
        <w:rPr>
          <w:rFonts w:ascii="Times New Roman" w:hAnsi="Times New Roman"/>
          <w:b/>
          <w:color w:val="000000"/>
          <w:sz w:val="28"/>
        </w:rPr>
        <w:t>*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Informacje na temat podwykonawc</w:t>
      </w:r>
      <w:r>
        <w:rPr>
          <w:rFonts w:ascii="Times New Roman" w:hAnsi="Times New Roman"/>
          <w:color w:val="000000"/>
          <w:sz w:val="20"/>
          <w:szCs w:val="20"/>
          <w:highlight w:val="white"/>
        </w:rPr>
        <w:t>ów</w:t>
      </w:r>
      <w:r>
        <w:rPr>
          <w:rFonts w:ascii="Times New Roman" w:hAnsi="Times New Roman"/>
          <w:color w:val="000000"/>
          <w:sz w:val="20"/>
          <w:szCs w:val="20"/>
        </w:rPr>
        <w:t xml:space="preserve"> (o ile są znani): </w:t>
      </w:r>
    </w:p>
    <w:p w14:paraId="581D0B98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nazwa (firma)/dane kontaktowe/przedstawiciele – część / zakres przedmiotu zamówienia:</w:t>
      </w:r>
    </w:p>
    <w:p w14:paraId="6D52B915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199345EE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………………................................................................ -......................................................................</w:t>
      </w:r>
    </w:p>
    <w:p w14:paraId="41EE7322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73C3B79D" w14:textId="77777777" w:rsidR="00C86C8F" w:rsidRDefault="00C86C8F" w:rsidP="00C86C8F">
      <w:pPr>
        <w:tabs>
          <w:tab w:val="left" w:pos="426"/>
        </w:tabs>
        <w:spacing w:after="60" w:line="24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………………................................................................ -......................................................................</w:t>
      </w:r>
    </w:p>
    <w:p w14:paraId="36680130" w14:textId="77777777" w:rsidR="00C86C8F" w:rsidRDefault="00C86C8F" w:rsidP="00C86C8F">
      <w:pPr>
        <w:numPr>
          <w:ilvl w:val="0"/>
          <w:numId w:val="4"/>
        </w:numPr>
        <w:tabs>
          <w:tab w:val="left" w:pos="426"/>
        </w:tabs>
        <w:spacing w:after="60" w:line="240" w:lineRule="auto"/>
        <w:ind w:left="426"/>
        <w:jc w:val="both"/>
      </w:pPr>
      <w:r>
        <w:rPr>
          <w:rFonts w:ascii="Times New Roman" w:hAnsi="Times New Roman"/>
          <w:sz w:val="20"/>
        </w:rPr>
        <w:t>Oświadczam/-my że niniejsza oferta :</w:t>
      </w:r>
    </w:p>
    <w:p w14:paraId="4F0271B8" w14:textId="77777777" w:rsidR="00C86C8F" w:rsidRDefault="00C86C8F" w:rsidP="00C86C8F">
      <w:pPr>
        <w:spacing w:after="120"/>
        <w:ind w:left="426"/>
        <w:jc w:val="both"/>
      </w:pPr>
      <w:r>
        <w:rPr>
          <w:rFonts w:ascii="Times New Roman" w:hAnsi="Times New Roman"/>
          <w:bCs/>
          <w:sz w:val="20"/>
        </w:rPr>
        <w:lastRenderedPageBreak/>
        <w:t xml:space="preserve">- nie zawiera informacji stanowiących tajemnicę przedsiębiorstwa, </w:t>
      </w:r>
      <w:r>
        <w:rPr>
          <w:rFonts w:ascii="Times New Roman" w:hAnsi="Times New Roman"/>
          <w:sz w:val="20"/>
        </w:rPr>
        <w:t xml:space="preserve">w rozumieniu art. 11 ust. 4 ustawy z dnia 16 kwietnia 1993 r. o zwalczaniu nieuczciwej konkurencji </w:t>
      </w:r>
      <w:r>
        <w:rPr>
          <w:rFonts w:ascii="Times New Roman" w:hAnsi="Times New Roman"/>
          <w:i/>
          <w:iCs/>
          <w:sz w:val="20"/>
        </w:rPr>
        <w:t>(Dz. U. z 2020 r., poz. 1913.) (</w:t>
      </w:r>
      <w:r>
        <w:rPr>
          <w:rFonts w:ascii="Times New Roman" w:hAnsi="Times New Roman"/>
          <w:b/>
          <w:i/>
          <w:iCs/>
          <w:sz w:val="20"/>
        </w:rPr>
        <w:t>*</w:t>
      </w:r>
      <w:r>
        <w:rPr>
          <w:rFonts w:ascii="Times New Roman" w:hAnsi="Times New Roman"/>
          <w:i/>
          <w:iCs/>
          <w:sz w:val="20"/>
        </w:rPr>
        <w:t>)</w:t>
      </w:r>
    </w:p>
    <w:p w14:paraId="2BD16D2C" w14:textId="77777777" w:rsidR="00C86C8F" w:rsidRDefault="00C86C8F" w:rsidP="00C86C8F">
      <w:pPr>
        <w:spacing w:after="120"/>
        <w:ind w:left="425"/>
        <w:jc w:val="both"/>
      </w:pPr>
      <w:r>
        <w:rPr>
          <w:rFonts w:ascii="Times New Roman" w:hAnsi="Times New Roman"/>
          <w:sz w:val="20"/>
        </w:rPr>
        <w:t xml:space="preserve">- zawiera </w:t>
      </w:r>
      <w:r>
        <w:rPr>
          <w:rFonts w:ascii="Times New Roman" w:hAnsi="Times New Roman"/>
          <w:bCs/>
          <w:sz w:val="20"/>
        </w:rPr>
        <w:t xml:space="preserve">informacje stanowiące tajemnicę przedsiębiorstwa  </w:t>
      </w:r>
      <w:r>
        <w:rPr>
          <w:rFonts w:ascii="Times New Roman" w:hAnsi="Times New Roman"/>
          <w:sz w:val="20"/>
        </w:rPr>
        <w:t xml:space="preserve">w rozumieniu art. 11 ust. 4 ustawy z dnia 16 kwietnia 1993 r. o zwalczaniu nieuczciwej konkurencji </w:t>
      </w:r>
      <w:r>
        <w:rPr>
          <w:rFonts w:ascii="Times New Roman" w:hAnsi="Times New Roman"/>
          <w:i/>
          <w:iCs/>
          <w:sz w:val="20"/>
        </w:rPr>
        <w:t>(Dz. U. z 2020 r., poz. 1913,)</w:t>
      </w:r>
      <w:r>
        <w:rPr>
          <w:rFonts w:ascii="Times New Roman" w:hAnsi="Times New Roman"/>
          <w:bCs/>
          <w:sz w:val="20"/>
        </w:rPr>
        <w:t>. P</w:t>
      </w:r>
      <w:r>
        <w:rPr>
          <w:rFonts w:ascii="Times New Roman" w:hAnsi="Times New Roman"/>
          <w:sz w:val="20"/>
        </w:rPr>
        <w:t xml:space="preserve">oniżej załączam </w:t>
      </w:r>
      <w:r>
        <w:rPr>
          <w:rFonts w:ascii="Times New Roman" w:hAnsi="Times New Roman"/>
          <w:bCs/>
          <w:iCs/>
          <w:sz w:val="20"/>
        </w:rPr>
        <w:t>stosowne uzasadnienie zastrzeżenia informacji stanowiących tajemnicę przedsiębiorstwa.</w:t>
      </w:r>
      <w:r>
        <w:rPr>
          <w:rFonts w:ascii="Times New Roman" w:hAnsi="Times New Roman"/>
          <w:bCs/>
          <w:i/>
          <w:iCs/>
          <w:sz w:val="20"/>
        </w:rPr>
        <w:t>(</w:t>
      </w:r>
      <w:r>
        <w:rPr>
          <w:rFonts w:ascii="Times New Roman" w:hAnsi="Times New Roman"/>
          <w:b/>
          <w:bCs/>
          <w:i/>
          <w:iCs/>
          <w:sz w:val="20"/>
        </w:rPr>
        <w:t>*</w:t>
      </w:r>
      <w:r>
        <w:rPr>
          <w:rFonts w:ascii="Times New Roman" w:hAnsi="Times New Roman"/>
          <w:bCs/>
          <w:i/>
          <w:iCs/>
          <w:sz w:val="20"/>
        </w:rPr>
        <w:t>)</w:t>
      </w:r>
      <w:r>
        <w:rPr>
          <w:rFonts w:ascii="Times New Roman" w:hAnsi="Times New Roman"/>
          <w:bCs/>
          <w:iCs/>
          <w:sz w:val="20"/>
        </w:rPr>
        <w:t xml:space="preserve"> J</w:t>
      </w:r>
      <w:r>
        <w:rPr>
          <w:rFonts w:ascii="Times New Roman" w:hAnsi="Times New Roman"/>
          <w:sz w:val="20"/>
          <w:szCs w:val="20"/>
        </w:rPr>
        <w:t xml:space="preserve">ednocześnie informujemy, że odrębny plik stanowiący tajemnicę przedsiębiorstwa został nazwany: </w:t>
      </w:r>
      <w:r>
        <w:rPr>
          <w:rFonts w:ascii="Times New Roman" w:hAnsi="Times New Roman"/>
          <w:b/>
          <w:bCs/>
          <w:sz w:val="20"/>
          <w:szCs w:val="20"/>
        </w:rPr>
        <w:t>„..................................................................................”</w:t>
      </w:r>
      <w:r>
        <w:rPr>
          <w:rFonts w:ascii="Times New Roman" w:hAnsi="Times New Roman"/>
          <w:sz w:val="20"/>
          <w:szCs w:val="20"/>
        </w:rPr>
        <w:t xml:space="preserve"> oraz, że zostało załączone do niego uzasadnienie zastrzeżenia wskazanych informacji.</w:t>
      </w:r>
    </w:p>
    <w:p w14:paraId="1C55F5D9" w14:textId="77777777" w:rsidR="00C86C8F" w:rsidRDefault="00C86C8F" w:rsidP="00C86C8F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</w:pPr>
      <w:r>
        <w:rPr>
          <w:rFonts w:ascii="Times New Roman" w:hAnsi="Times New Roman"/>
          <w:sz w:val="20"/>
          <w:szCs w:val="20"/>
        </w:rPr>
        <w:t>Wykaz oświadczeń i dokumentów dołączonych do oferty:</w:t>
      </w:r>
    </w:p>
    <w:p w14:paraId="28C5368A" w14:textId="77777777" w:rsidR="00C86C8F" w:rsidRDefault="00C86C8F" w:rsidP="00C86C8F">
      <w:pPr>
        <w:numPr>
          <w:ilvl w:val="0"/>
          <w:numId w:val="5"/>
        </w:numPr>
        <w:tabs>
          <w:tab w:val="left" w:pos="-1985"/>
        </w:tabs>
        <w:spacing w:after="0" w:line="480" w:lineRule="auto"/>
        <w:ind w:left="1276" w:hanging="850"/>
        <w:jc w:val="both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0CA0228" w14:textId="77777777" w:rsidR="00C86C8F" w:rsidRDefault="00C86C8F" w:rsidP="00C86C8F">
      <w:pPr>
        <w:numPr>
          <w:ilvl w:val="0"/>
          <w:numId w:val="5"/>
        </w:numPr>
        <w:tabs>
          <w:tab w:val="left" w:pos="-1985"/>
        </w:tabs>
        <w:spacing w:after="0" w:line="480" w:lineRule="auto"/>
        <w:ind w:left="1276" w:hanging="850"/>
        <w:jc w:val="both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0C190F2" w14:textId="77777777" w:rsidR="00C86C8F" w:rsidRDefault="00C86C8F" w:rsidP="00C86C8F">
      <w:pPr>
        <w:spacing w:after="0"/>
        <w:ind w:right="143"/>
        <w:contextualSpacing/>
        <w:jc w:val="both"/>
      </w:pPr>
      <w:r>
        <w:rPr>
          <w:rFonts w:ascii="Times New Roman" w:hAnsi="Times New Roman"/>
          <w:sz w:val="20"/>
          <w:szCs w:val="20"/>
        </w:rPr>
        <w:t>Nazwisko (nazwiska) osoby (osób) po stronie Wykonawcy,  numer telefonu, e-mail, odpowiedzialnych za realizację przyszłej umowy:</w:t>
      </w:r>
    </w:p>
    <w:p w14:paraId="2CE27AA4" w14:textId="77777777" w:rsidR="00C86C8F" w:rsidRDefault="00C86C8F" w:rsidP="00C86C8F">
      <w:pPr>
        <w:tabs>
          <w:tab w:val="left" w:leader="dot" w:pos="9072"/>
        </w:tabs>
        <w:contextualSpacing/>
        <w:jc w:val="both"/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</w:p>
    <w:p w14:paraId="0787C08B" w14:textId="77777777" w:rsidR="00C86C8F" w:rsidRDefault="00C86C8F" w:rsidP="00C86C8F">
      <w:pPr>
        <w:tabs>
          <w:tab w:val="left" w:leader="dot" w:pos="9072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14:paraId="7DF25B99" w14:textId="77777777" w:rsidR="00C86C8F" w:rsidRDefault="00C86C8F" w:rsidP="00C86C8F">
      <w:pPr>
        <w:rPr>
          <w:rFonts w:ascii="Times New Roman" w:hAnsi="Times New Roman"/>
          <w:sz w:val="20"/>
          <w:szCs w:val="20"/>
        </w:rPr>
      </w:pPr>
    </w:p>
    <w:p w14:paraId="55B10B3F" w14:textId="77777777" w:rsidR="00C86C8F" w:rsidRDefault="00C86C8F" w:rsidP="00C86C8F">
      <w:pPr>
        <w:spacing w:after="0"/>
        <w:ind w:left="4820" w:right="143"/>
        <w:contextualSpacing/>
        <w:jc w:val="center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040943BC" w14:textId="77777777" w:rsidR="00C86C8F" w:rsidRDefault="00C86C8F" w:rsidP="00C86C8F">
      <w:pPr>
        <w:spacing w:after="0"/>
        <w:ind w:left="4820" w:right="143"/>
        <w:contextualSpacing/>
        <w:jc w:val="center"/>
      </w:pPr>
      <w:r>
        <w:rPr>
          <w:rFonts w:ascii="Times New Roman" w:hAnsi="Times New Roman"/>
          <w:i/>
          <w:sz w:val="12"/>
          <w:szCs w:val="12"/>
        </w:rPr>
        <w:t>/podpis osoby/osób uprawnionych</w:t>
      </w:r>
    </w:p>
    <w:p w14:paraId="72784096" w14:textId="77777777" w:rsidR="00C86C8F" w:rsidRDefault="00C86C8F" w:rsidP="00C86C8F">
      <w:pPr>
        <w:spacing w:after="0"/>
        <w:ind w:left="4820" w:right="143"/>
        <w:contextualSpacing/>
        <w:jc w:val="center"/>
      </w:pPr>
      <w:r>
        <w:rPr>
          <w:rFonts w:ascii="Times New Roman" w:hAnsi="Times New Roman"/>
          <w:i/>
          <w:sz w:val="12"/>
          <w:szCs w:val="12"/>
        </w:rPr>
        <w:t>do reprezentowania wykonawcy/</w:t>
      </w:r>
    </w:p>
    <w:p w14:paraId="0A52AAAA" w14:textId="77777777" w:rsidR="00C86C8F" w:rsidRDefault="00C86C8F" w:rsidP="00C86C8F">
      <w:pPr>
        <w:contextualSpacing/>
      </w:pPr>
      <w:r>
        <w:rPr>
          <w:rFonts w:ascii="Times New Roman" w:hAnsi="Times New Roman"/>
          <w:sz w:val="20"/>
          <w:szCs w:val="20"/>
        </w:rPr>
        <w:t>Miejscowość ………………………dnia …………………</w:t>
      </w:r>
    </w:p>
    <w:p w14:paraId="2069EC17" w14:textId="77777777" w:rsidR="00C86C8F" w:rsidRDefault="00C86C8F" w:rsidP="00C86C8F">
      <w:pPr>
        <w:contextualSpacing/>
      </w:pPr>
      <w:r>
        <w:rPr>
          <w:rFonts w:ascii="Times New Roman" w:hAnsi="Times New Roman"/>
          <w:bCs/>
          <w:i/>
          <w:iCs/>
          <w:szCs w:val="16"/>
        </w:rPr>
        <w:t>*</w:t>
      </w:r>
      <w:r>
        <w:rPr>
          <w:rFonts w:ascii="Times New Roman" w:hAnsi="Times New Roman"/>
          <w:bCs/>
          <w:i/>
          <w:iCs/>
          <w:color w:val="000000"/>
          <w:sz w:val="16"/>
          <w:szCs w:val="16"/>
        </w:rPr>
        <w:t>niepotrzebne skreślić</w:t>
      </w:r>
    </w:p>
    <w:p w14:paraId="5E451A98" w14:textId="77777777" w:rsidR="003F28FA" w:rsidRDefault="003F28FA"/>
    <w:sectPr w:rsidR="003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C5CA" w14:textId="77777777" w:rsidR="00AC0BC3" w:rsidRDefault="00AC0BC3" w:rsidP="00C86C8F">
      <w:pPr>
        <w:spacing w:after="0" w:line="240" w:lineRule="auto"/>
      </w:pPr>
      <w:r>
        <w:separator/>
      </w:r>
    </w:p>
  </w:endnote>
  <w:endnote w:type="continuationSeparator" w:id="0">
    <w:p w14:paraId="0DF704F0" w14:textId="77777777" w:rsidR="00AC0BC3" w:rsidRDefault="00AC0BC3" w:rsidP="00C8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64A7" w14:textId="77777777" w:rsidR="00AC0BC3" w:rsidRDefault="00AC0BC3" w:rsidP="00C86C8F">
      <w:pPr>
        <w:spacing w:after="0" w:line="240" w:lineRule="auto"/>
      </w:pPr>
      <w:r>
        <w:separator/>
      </w:r>
    </w:p>
  </w:footnote>
  <w:footnote w:type="continuationSeparator" w:id="0">
    <w:p w14:paraId="1B421109" w14:textId="77777777" w:rsidR="00AC0BC3" w:rsidRDefault="00AC0BC3" w:rsidP="00C86C8F">
      <w:pPr>
        <w:spacing w:after="0" w:line="240" w:lineRule="auto"/>
      </w:pPr>
      <w:r>
        <w:continuationSeparator/>
      </w:r>
    </w:p>
  </w:footnote>
  <w:footnote w:id="1">
    <w:p w14:paraId="1A92E7E7" w14:textId="77777777" w:rsidR="00C86C8F" w:rsidRDefault="00C86C8F" w:rsidP="00C86C8F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sz w:val="20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color w:val="000000"/>
      </w:rPr>
    </w:lvl>
  </w:abstractNum>
  <w:num w:numId="1" w16cid:durableId="250891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260646">
    <w:abstractNumId w:val="1"/>
    <w:lvlOverride w:ilvl="0">
      <w:startOverride w:val="1"/>
    </w:lvlOverride>
  </w:num>
  <w:num w:numId="3" w16cid:durableId="441607781">
    <w:abstractNumId w:val="4"/>
    <w:lvlOverride w:ilvl="0">
      <w:startOverride w:val="1"/>
    </w:lvlOverride>
  </w:num>
  <w:num w:numId="4" w16cid:durableId="1689523346">
    <w:abstractNumId w:val="3"/>
    <w:lvlOverride w:ilvl="0">
      <w:startOverride w:val="1"/>
    </w:lvlOverride>
  </w:num>
  <w:num w:numId="5" w16cid:durableId="2684405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EE"/>
    <w:rsid w:val="000E1F79"/>
    <w:rsid w:val="00173F89"/>
    <w:rsid w:val="001933EE"/>
    <w:rsid w:val="003F28FA"/>
    <w:rsid w:val="00AC0BC3"/>
    <w:rsid w:val="00AE5579"/>
    <w:rsid w:val="00C86C8F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55C6"/>
  <w15:chartTrackingRefBased/>
  <w15:docId w15:val="{FC45CC26-182C-467E-9FD0-2224B9C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8F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86C8F"/>
    <w:pPr>
      <w:keepNext/>
      <w:numPr>
        <w:numId w:val="2"/>
      </w:numPr>
      <w:tabs>
        <w:tab w:val="left" w:pos="432"/>
      </w:tabs>
      <w:spacing w:after="0" w:line="240" w:lineRule="auto"/>
      <w:ind w:left="432" w:hanging="432"/>
      <w:outlineLvl w:val="0"/>
    </w:pPr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C8F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C86C8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C8F"/>
    <w:rPr>
      <w:rFonts w:ascii="Calibri" w:eastAsia="Calibri" w:hAnsi="Calibri" w:cs="Times New Roman"/>
      <w:kern w:val="0"/>
      <w:sz w:val="20"/>
      <w:szCs w:val="20"/>
      <w:lang w:val="x-none" w:eastAsia="zh-CN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C86C8F"/>
    <w:pPr>
      <w:widowControl w:val="0"/>
      <w:autoSpaceDE w:val="0"/>
      <w:spacing w:after="0" w:line="240" w:lineRule="auto"/>
      <w:ind w:left="151"/>
    </w:pPr>
    <w:rPr>
      <w:rFonts w:ascii="Times New Roman" w:eastAsia="Times New Roman" w:hAnsi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C8F"/>
    <w:rPr>
      <w:rFonts w:ascii="Times New Roman" w:eastAsia="Times New Roman" w:hAnsi="Times New Roman" w:cs="Times New Roman"/>
      <w:kern w:val="0"/>
      <w:lang w:val="x-none" w:eastAsia="zh-CN"/>
      <w14:ligatures w14:val="none"/>
    </w:rPr>
  </w:style>
  <w:style w:type="paragraph" w:customStyle="1" w:styleId="Standard">
    <w:name w:val="Standard"/>
    <w:rsid w:val="00C86C8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  <w14:ligatures w14:val="none"/>
    </w:rPr>
  </w:style>
  <w:style w:type="character" w:styleId="Odwoanieprzypisudolnego">
    <w:name w:val="footnote reference"/>
    <w:semiHidden/>
    <w:unhideWhenUsed/>
    <w:rsid w:val="00C86C8F"/>
    <w:rPr>
      <w:vertAlign w:val="superscript"/>
    </w:rPr>
  </w:style>
  <w:style w:type="character" w:customStyle="1" w:styleId="Znakiprzypiswdolnych">
    <w:name w:val="Znaki przypisów dolnych"/>
    <w:rsid w:val="00C86C8F"/>
    <w:rPr>
      <w:vertAlign w:val="superscript"/>
    </w:rPr>
  </w:style>
  <w:style w:type="character" w:customStyle="1" w:styleId="DeltaViewInsertion">
    <w:name w:val="DeltaView Insertion"/>
    <w:rsid w:val="00C86C8F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Marzena Ludwikowska</cp:lastModifiedBy>
  <cp:revision>2</cp:revision>
  <dcterms:created xsi:type="dcterms:W3CDTF">2023-09-11T11:55:00Z</dcterms:created>
  <dcterms:modified xsi:type="dcterms:W3CDTF">2023-09-11T11:55:00Z</dcterms:modified>
</cp:coreProperties>
</file>