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1002" w14:textId="0789A566" w:rsidR="008A61C5" w:rsidRPr="0038000D" w:rsidRDefault="008A61C5" w:rsidP="008A61C5">
      <w:pPr>
        <w:contextualSpacing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</w:t>
      </w:r>
      <w:r w:rsidR="00134FF1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</w:p>
    <w:p w14:paraId="5494E93A" w14:textId="77777777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6FC4415D" w14:textId="12FB335C" w:rsidR="008A61C5" w:rsidRPr="0022266B" w:rsidRDefault="008A61C5" w:rsidP="0022266B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UMOWA nr </w:t>
      </w:r>
      <w:bookmarkStart w:id="0" w:name="_Hlk45100672"/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D25M/251/N/</w:t>
      </w:r>
      <w:r w:rsidR="00714F21">
        <w:rPr>
          <w:rFonts w:asciiTheme="minorHAnsi" w:hAnsiTheme="minorHAnsi" w:cstheme="minorHAnsi"/>
          <w:b/>
          <w:bCs/>
          <w:sz w:val="22"/>
          <w:szCs w:val="22"/>
          <w:u w:val="single"/>
        </w:rPr>
        <w:t>8-21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rj/2</w:t>
      </w:r>
      <w:bookmarkEnd w:id="0"/>
      <w:r w:rsidR="0022266B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263F7F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Pr="0038000D" w:rsidRDefault="008A61C5" w:rsidP="00FE1F6A">
      <w:pPr>
        <w:contextualSpacing/>
        <w:jc w:val="both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182A906B" w14:textId="039930AC" w:rsidR="008A61C5" w:rsidRPr="00C84071" w:rsidRDefault="008A61C5" w:rsidP="00FE1F6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sz w:val="20"/>
        </w:rPr>
        <w:t>zawarta w wyniku przeprowadzenia postępowania o udzielenie zamówienia publicznego w trybie przetargu nieograniczonego nr D25M/251/N/</w:t>
      </w:r>
      <w:r w:rsidR="00714F21">
        <w:rPr>
          <w:rFonts w:asciiTheme="minorHAnsi" w:hAnsiTheme="minorHAnsi" w:cstheme="minorHAnsi"/>
          <w:sz w:val="20"/>
        </w:rPr>
        <w:t>8-21</w:t>
      </w:r>
      <w:r w:rsidRPr="0038000D">
        <w:rPr>
          <w:rFonts w:asciiTheme="minorHAnsi" w:hAnsiTheme="minorHAnsi" w:cstheme="minorHAnsi"/>
          <w:sz w:val="20"/>
        </w:rPr>
        <w:t>rj/2</w:t>
      </w:r>
      <w:r w:rsidR="000C1559">
        <w:rPr>
          <w:rFonts w:asciiTheme="minorHAnsi" w:hAnsiTheme="minorHAnsi" w:cstheme="minorHAnsi"/>
          <w:sz w:val="20"/>
        </w:rPr>
        <w:t>2</w:t>
      </w:r>
      <w:r w:rsidRPr="0038000D">
        <w:rPr>
          <w:rFonts w:asciiTheme="minorHAnsi" w:hAnsiTheme="minorHAnsi" w:cstheme="minorHAnsi"/>
          <w:sz w:val="20"/>
        </w:rPr>
        <w:t xml:space="preserve"> na:</w:t>
      </w:r>
      <w:r w:rsidR="006427D1" w:rsidRPr="006427D1">
        <w:t xml:space="preserve"> </w:t>
      </w:r>
      <w:r w:rsidR="00714F21" w:rsidRPr="00714F21">
        <w:rPr>
          <w:rFonts w:asciiTheme="minorHAnsi" w:hAnsiTheme="minorHAnsi" w:cstheme="minorHAnsi"/>
          <w:b/>
          <w:sz w:val="20"/>
          <w:szCs w:val="20"/>
        </w:rPr>
        <w:t xml:space="preserve">Serwis aparatury medycznej firmy B. Braun i </w:t>
      </w:r>
      <w:proofErr w:type="spellStart"/>
      <w:r w:rsidR="00714F21" w:rsidRPr="00714F21">
        <w:rPr>
          <w:rFonts w:asciiTheme="minorHAnsi" w:hAnsiTheme="minorHAnsi" w:cstheme="minorHAnsi"/>
          <w:b/>
          <w:sz w:val="20"/>
          <w:szCs w:val="20"/>
        </w:rPr>
        <w:t>Aesculap</w:t>
      </w:r>
      <w:proofErr w:type="spellEnd"/>
      <w:r w:rsidR="00714F21" w:rsidRPr="00714F2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14F21" w:rsidRPr="00714F21">
        <w:rPr>
          <w:rFonts w:asciiTheme="minorHAnsi" w:hAnsiTheme="minorHAnsi" w:cstheme="minorHAnsi"/>
          <w:b/>
          <w:sz w:val="20"/>
          <w:szCs w:val="20"/>
        </w:rPr>
        <w:t>Chifa</w:t>
      </w:r>
      <w:proofErr w:type="spellEnd"/>
      <w:r w:rsidR="00714F21" w:rsidRPr="00714F21">
        <w:rPr>
          <w:rFonts w:asciiTheme="minorHAnsi" w:hAnsiTheme="minorHAnsi" w:cstheme="minorHAnsi"/>
          <w:b/>
          <w:sz w:val="20"/>
          <w:szCs w:val="20"/>
        </w:rPr>
        <w:t xml:space="preserve"> w Szpitalu Morskim im. PCK i w Szpitalu im. Św. Wincentego a Paulo</w:t>
      </w:r>
    </w:p>
    <w:p w14:paraId="33F31244" w14:textId="77777777" w:rsidR="008A61C5" w:rsidRPr="00317C6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</w:rPr>
        <w:t>w dniu ……………………..</w:t>
      </w:r>
    </w:p>
    <w:p w14:paraId="0F1099C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pomiędzy:</w:t>
      </w:r>
    </w:p>
    <w:p w14:paraId="0AE8A11E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 xml:space="preserve">Szpitalami Pomorskimi Spółka z ograniczoną odpowiedzialnością  </w:t>
      </w:r>
      <w:r w:rsidRPr="0038000D">
        <w:rPr>
          <w:rFonts w:asciiTheme="minorHAnsi" w:hAnsiTheme="minorHAnsi" w:cstheme="minorHAns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pod numerem KRS 0000492201,</w:t>
      </w:r>
    </w:p>
    <w:p w14:paraId="6EFBA88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NIP: 586-22-86-770, </w:t>
      </w:r>
    </w:p>
    <w:p w14:paraId="477C650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Regon: 190141612, </w:t>
      </w:r>
    </w:p>
    <w:p w14:paraId="0A3BD938" w14:textId="7EC0E8F1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kapitał zakładowy: 17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874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>00,00  zł,</w:t>
      </w:r>
    </w:p>
    <w:p w14:paraId="3508E48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</w:t>
      </w:r>
      <w:r w:rsidRPr="0038000D">
        <w:rPr>
          <w:rFonts w:asciiTheme="minorHAnsi" w:hAnsiTheme="minorHAnsi" w:cstheme="minorHAnsi"/>
          <w:b/>
          <w:sz w:val="20"/>
        </w:rPr>
        <w:t xml:space="preserve">: </w:t>
      </w:r>
    </w:p>
    <w:p w14:paraId="3132F45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0AD39DE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35D253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Zamawiającym lub Stroną, </w:t>
      </w:r>
    </w:p>
    <w:p w14:paraId="5768C22F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a</w:t>
      </w:r>
    </w:p>
    <w:p w14:paraId="68EE68C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1D37779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73F46E2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033340F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zarejestrowaną w Sądzie Rejonowym w .… Wydział Gospodarczy Krajowego Rejestru Sądowego pod numerem:</w:t>
      </w:r>
    </w:p>
    <w:p w14:paraId="604EFE7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KRS -  …………………</w:t>
      </w:r>
    </w:p>
    <w:p w14:paraId="51842B4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NIP –  ………………….</w:t>
      </w:r>
    </w:p>
    <w:p w14:paraId="567D987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REGON -  ……………...</w:t>
      </w:r>
    </w:p>
    <w:p w14:paraId="2B4FCEC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przez:</w:t>
      </w:r>
    </w:p>
    <w:p w14:paraId="2FBB5F5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424539F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4CC81E7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>Wykonawcą lub Stroną</w:t>
      </w:r>
    </w:p>
    <w:p w14:paraId="64A07353" w14:textId="77777777" w:rsidR="008A61C5" w:rsidRPr="0038000D" w:rsidRDefault="008A61C5" w:rsidP="008A61C5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o następującej treści:</w:t>
      </w:r>
    </w:p>
    <w:p w14:paraId="6718A357" w14:textId="77777777" w:rsidR="00166ABF" w:rsidRDefault="00166ABF" w:rsidP="00D53738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343EEF47" w14:textId="77777777" w:rsidR="00175C75" w:rsidRDefault="00175C7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32BA6845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DC614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3F82F5AA" w:rsidR="0038000D" w:rsidRPr="009B4F49" w:rsidRDefault="003368F9" w:rsidP="009B4F49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>
        <w:rPr>
          <w:rFonts w:asciiTheme="minorHAnsi" w:hAnsiTheme="minorHAnsi" w:cstheme="minorHAnsi"/>
          <w:sz w:val="20"/>
          <w:szCs w:val="20"/>
        </w:rPr>
        <w:t>ś</w:t>
      </w:r>
      <w:r w:rsidR="009B4F49" w:rsidRPr="009B4F49">
        <w:rPr>
          <w:rFonts w:asciiTheme="minorHAnsi" w:hAnsiTheme="minorHAnsi" w:cstheme="minorHAnsi"/>
          <w:sz w:val="20"/>
          <w:szCs w:val="20"/>
        </w:rPr>
        <w:t>wiadczenie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usług serwisowych </w:t>
      </w:r>
      <w:bookmarkStart w:id="1" w:name="_Hlk100059980"/>
      <w:r w:rsidR="00714F21" w:rsidRPr="00714F21">
        <w:rPr>
          <w:rFonts w:asciiTheme="minorHAnsi" w:hAnsiTheme="minorHAnsi" w:cstheme="minorHAnsi"/>
          <w:sz w:val="20"/>
          <w:szCs w:val="20"/>
        </w:rPr>
        <w:t xml:space="preserve">aparatury medycznej firmy B. Braun i </w:t>
      </w:r>
      <w:proofErr w:type="spellStart"/>
      <w:r w:rsidR="00714F21" w:rsidRPr="00714F21">
        <w:rPr>
          <w:rFonts w:asciiTheme="minorHAnsi" w:hAnsiTheme="minorHAnsi" w:cstheme="minorHAnsi"/>
          <w:sz w:val="20"/>
          <w:szCs w:val="20"/>
        </w:rPr>
        <w:t>Aesculap</w:t>
      </w:r>
      <w:proofErr w:type="spellEnd"/>
      <w:r w:rsidR="00714F21" w:rsidRPr="00714F2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14F21" w:rsidRPr="00714F21">
        <w:rPr>
          <w:rFonts w:asciiTheme="minorHAnsi" w:hAnsiTheme="minorHAnsi" w:cstheme="minorHAnsi"/>
          <w:sz w:val="20"/>
          <w:szCs w:val="20"/>
        </w:rPr>
        <w:t>Chifa</w:t>
      </w:r>
      <w:proofErr w:type="spellEnd"/>
      <w:r w:rsidR="00714F21" w:rsidRPr="00714F21">
        <w:rPr>
          <w:rFonts w:asciiTheme="minorHAnsi" w:hAnsiTheme="minorHAnsi" w:cstheme="minorHAnsi"/>
          <w:sz w:val="20"/>
          <w:szCs w:val="20"/>
        </w:rPr>
        <w:t xml:space="preserve"> w Szpitalu Morskim im. PCK i w Szpitalu im. Św. Wincentego </w:t>
      </w:r>
      <w:proofErr w:type="spellStart"/>
      <w:r w:rsidR="00714F21" w:rsidRPr="00714F21">
        <w:rPr>
          <w:rFonts w:asciiTheme="minorHAnsi" w:hAnsiTheme="minorHAnsi" w:cstheme="minorHAnsi"/>
          <w:sz w:val="20"/>
          <w:szCs w:val="20"/>
        </w:rPr>
        <w:t>a</w:t>
      </w:r>
      <w:r w:rsidR="00714F21">
        <w:rPr>
          <w:rFonts w:asciiTheme="minorHAnsi" w:hAnsiTheme="minorHAnsi" w:cstheme="minorHAnsi"/>
          <w:sz w:val="20"/>
          <w:szCs w:val="20"/>
        </w:rPr>
        <w:t>Paulo</w:t>
      </w:r>
      <w:proofErr w:type="spellEnd"/>
      <w:r w:rsidR="00714F21" w:rsidRPr="00714F21">
        <w:rPr>
          <w:rFonts w:asciiTheme="minorHAnsi" w:hAnsiTheme="minorHAnsi" w:cstheme="minorHAnsi"/>
          <w:sz w:val="20"/>
          <w:szCs w:val="20"/>
        </w:rPr>
        <w:t xml:space="preserve"> w Gdyni</w:t>
      </w:r>
      <w:bookmarkEnd w:id="1"/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EB262A">
        <w:rPr>
          <w:rFonts w:asciiTheme="minorHAnsi" w:hAnsiTheme="minorHAnsi" w:cstheme="minorHAnsi"/>
          <w:sz w:val="20"/>
          <w:szCs w:val="20"/>
        </w:rPr>
        <w:t>36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3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D25M/251/N/</w:t>
      </w:r>
      <w:r w:rsidR="00714F21">
        <w:rPr>
          <w:rFonts w:asciiTheme="minorHAnsi" w:hAnsiTheme="minorHAnsi" w:cstheme="minorHAnsi"/>
          <w:sz w:val="20"/>
          <w:szCs w:val="20"/>
        </w:rPr>
        <w:t>8-21</w:t>
      </w:r>
      <w:r w:rsidR="0038000D" w:rsidRPr="009B4F49">
        <w:rPr>
          <w:rFonts w:asciiTheme="minorHAnsi" w:hAnsiTheme="minorHAnsi" w:cstheme="minorHAnsi"/>
          <w:sz w:val="20"/>
          <w:szCs w:val="20"/>
        </w:rPr>
        <w:t>rj/2</w:t>
      </w:r>
      <w:r w:rsidR="00121771">
        <w:rPr>
          <w:rFonts w:asciiTheme="minorHAnsi" w:hAnsiTheme="minorHAnsi" w:cstheme="minorHAnsi"/>
          <w:sz w:val="20"/>
          <w:szCs w:val="20"/>
        </w:rPr>
        <w:t>2</w:t>
      </w:r>
      <w:r w:rsidR="0038000D" w:rsidRPr="009B4F49">
        <w:rPr>
          <w:rFonts w:asciiTheme="minorHAnsi" w:hAnsiTheme="minorHAnsi" w:cstheme="minorHAnsi"/>
          <w:sz w:val="20"/>
          <w:szCs w:val="20"/>
        </w:rPr>
        <w:t>.</w:t>
      </w:r>
    </w:p>
    <w:p w14:paraId="49112474" w14:textId="15A88180" w:rsidR="007D4A1B" w:rsidRPr="0038000D" w:rsidRDefault="007D4A1B" w:rsidP="007D4A1B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D53738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3BC91C15" w14:textId="77777777" w:rsidR="00175C75" w:rsidRDefault="00175C7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6D6E4E92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wykonywanie usług. </w:t>
      </w:r>
    </w:p>
    <w:p w14:paraId="02EFF565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11C8A1DD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</w:t>
      </w:r>
      <w:r w:rsidR="007D4462" w:rsidRPr="007D4462">
        <w:rPr>
          <w:rFonts w:asciiTheme="minorHAnsi" w:hAnsiTheme="minorHAnsi" w:cstheme="minorHAnsi"/>
          <w:color w:val="FF0000"/>
          <w:sz w:val="20"/>
          <w:szCs w:val="20"/>
        </w:rPr>
        <w:t>9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77777777" w:rsidR="00166ABF" w:rsidRDefault="00166ABF" w:rsidP="00D53738">
      <w:pPr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22235C5B" w:rsidR="004C13F3" w:rsidRPr="00A229A9" w:rsidRDefault="008A61C5" w:rsidP="004C13F3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2" w:name="_Hlk67469987"/>
      <w:r w:rsidR="00120A1E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2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aparatury medycznej firmy B. Braun i </w:t>
      </w:r>
      <w:proofErr w:type="spellStart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>Aesculap</w:t>
      </w:r>
      <w:proofErr w:type="spellEnd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>Chifa</w:t>
      </w:r>
      <w:proofErr w:type="spellEnd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 w Szpitalu Morskim im. PCK i w Szpitalu im. Św. Wincentego </w:t>
      </w:r>
      <w:proofErr w:type="spellStart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>aPaulo</w:t>
      </w:r>
      <w:proofErr w:type="spellEnd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 w Gdyni</w:t>
      </w:r>
      <w:r w:rsidR="00CD032F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A229A9">
        <w:rPr>
          <w:rFonts w:asciiTheme="minorHAnsi" w:hAnsiTheme="minorHAnsi" w:cstheme="minorHAnsi"/>
          <w:spacing w:val="-4"/>
          <w:sz w:val="20"/>
          <w:szCs w:val="20"/>
        </w:rPr>
        <w:t>e</w:t>
      </w:r>
      <w:r w:rsidR="00D2660B">
        <w:rPr>
          <w:rFonts w:asciiTheme="minorHAnsi" w:hAnsiTheme="minorHAnsi" w:cstheme="minorHAnsi"/>
          <w:spacing w:val="-4"/>
          <w:sz w:val="20"/>
          <w:szCs w:val="20"/>
        </w:rPr>
        <w:t>j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3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0A8C0FFE" w:rsidR="00D94C30" w:rsidRPr="00BB28D7" w:rsidRDefault="008A61C5" w:rsidP="009952C7">
      <w:pPr>
        <w:pStyle w:val="Akapitzlist"/>
        <w:numPr>
          <w:ilvl w:val="0"/>
          <w:numId w:val="26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aparatury medycznej firmy B. Braun i </w:t>
      </w:r>
      <w:proofErr w:type="spellStart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>Aesculap</w:t>
      </w:r>
      <w:proofErr w:type="spellEnd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>Chifa</w:t>
      </w:r>
      <w:proofErr w:type="spellEnd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 w Szpitalu Morskim im. PCK i w Szpitalu im. Św. Wincentego </w:t>
      </w:r>
      <w:proofErr w:type="spellStart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>aPaulo</w:t>
      </w:r>
      <w:proofErr w:type="spellEnd"/>
      <w:r w:rsidR="00D2660B" w:rsidRPr="00D2660B">
        <w:rPr>
          <w:rFonts w:asciiTheme="minorHAnsi" w:hAnsiTheme="minorHAnsi" w:cstheme="minorHAnsi"/>
          <w:spacing w:val="-4"/>
          <w:sz w:val="20"/>
          <w:szCs w:val="20"/>
        </w:rPr>
        <w:t xml:space="preserve"> w Gdyni</w:t>
      </w:r>
      <w:r w:rsidR="005D441A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A229A9">
        <w:rPr>
          <w:rFonts w:asciiTheme="minorHAnsi" w:hAnsiTheme="minorHAnsi" w:cstheme="minorHAnsi"/>
        </w:rPr>
        <w:t xml:space="preserve">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AA58B6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36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miesięcy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A328ED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>7 dni</w:t>
      </w:r>
      <w:r w:rsidRPr="00A328ED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229A9">
        <w:rPr>
          <w:rFonts w:asciiTheme="minorHAnsi" w:hAnsiTheme="minorHAnsi" w:cstheme="minorHAnsi"/>
          <w:bCs/>
          <w:iCs/>
          <w:spacing w:val="-7"/>
          <w:sz w:val="20"/>
          <w:szCs w:val="18"/>
        </w:rPr>
        <w:t xml:space="preserve">Zamawiający zastrzega sobie ponadto możliwość zmiany terminów wykonywania usługi lub odstąpienie od niej w przypadku nieprzewidzianej awarii lub kasacji sprzętu lub innych </w:t>
      </w:r>
      <w:r w:rsidRPr="00BB28D7">
        <w:rPr>
          <w:rFonts w:asciiTheme="minorHAnsi" w:hAnsiTheme="minorHAnsi" w:cstheme="minorHAnsi"/>
          <w:bCs/>
          <w:iCs/>
          <w:spacing w:val="-7"/>
          <w:sz w:val="20"/>
          <w:szCs w:val="18"/>
        </w:rPr>
        <w:t>nieprzewidzianych przyczyn związanych z realizacją zamówienia.</w:t>
      </w:r>
    </w:p>
    <w:p w14:paraId="3A4E3AF2" w14:textId="4561C521" w:rsidR="00A328ED" w:rsidRPr="00BB28D7" w:rsidRDefault="00A328ED" w:rsidP="00A328ED">
      <w:pPr>
        <w:pStyle w:val="Akapitzlis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A229A9" w:rsidRDefault="00B02B2A" w:rsidP="003368F9">
      <w:pPr>
        <w:widowControl/>
        <w:numPr>
          <w:ilvl w:val="0"/>
          <w:numId w:val="6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666C121A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D2660B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FAF16F" w14:textId="2CDB6526" w:rsidR="005B74B4" w:rsidRPr="00A229A9" w:rsidRDefault="00B02B2A" w:rsidP="00AA58B6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potwierdzeni</w:t>
      </w:r>
      <w:r w:rsidR="00F17573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</w:t>
      </w:r>
      <w:r w:rsidR="003368F9" w:rsidRPr="00A328ED">
        <w:rPr>
          <w:rFonts w:asciiTheme="minorHAnsi" w:hAnsiTheme="minorHAnsi" w:cstheme="minorHAnsi"/>
          <w:sz w:val="20"/>
          <w:szCs w:val="20"/>
          <w:lang w:eastAsia="pl-PL"/>
        </w:rPr>
        <w:t xml:space="preserve">ciągu </w:t>
      </w:r>
      <w:r w:rsidR="00A328ED" w:rsidRPr="00A328ED"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3368F9" w:rsidRPr="00A328E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dni roboczych</w:t>
      </w:r>
      <w:r w:rsidR="003368F9" w:rsidRPr="00A328ED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Działu Aparatury Medycznej na adres e-mail: </w:t>
      </w:r>
      <w:hyperlink r:id="rId8" w:history="1">
        <w:r w:rsidR="005B74B4" w:rsidRPr="00A229A9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aparatura@szpitalepomorskie.eu</w:t>
        </w:r>
      </w:hyperlink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7AD2A2A" w14:textId="2F33BDAE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wystawienie orzeczeń technicznych aparatury objętej umową,</w:t>
      </w:r>
    </w:p>
    <w:p w14:paraId="41652985" w14:textId="77777777" w:rsidR="00B02B2A" w:rsidRPr="00A229A9" w:rsidRDefault="003368F9" w:rsidP="00B02B2A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311999A9" w14:textId="015F06D4" w:rsidR="003368F9" w:rsidRPr="00A229A9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</w:t>
      </w:r>
      <w:r w:rsidR="00F17573">
        <w:rPr>
          <w:rFonts w:asciiTheme="minorHAnsi" w:hAnsiTheme="minorHAnsi" w:cstheme="minorHAnsi"/>
          <w:sz w:val="20"/>
          <w:szCs w:val="20"/>
          <w:lang w:eastAsia="pl-PL"/>
        </w:rPr>
        <w:t>/przeglądu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urządzenia w siedzibie Wykonawcy (wraz z ubezpieczeniem w trakcie transportu), są wliczone w koszt świadczonej usługi,</w:t>
      </w:r>
    </w:p>
    <w:p w14:paraId="43423724" w14:textId="7CEFED66" w:rsidR="008A61C5" w:rsidRPr="00A229A9" w:rsidRDefault="008A61C5" w:rsidP="00DF17D0">
      <w:pPr>
        <w:widowControl/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4F318ED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w/w czynności w siedzibie serwisu, Zamawiający zostanie poinformowany o takiej potrzebie,</w:t>
      </w:r>
    </w:p>
    <w:p w14:paraId="5536F583" w14:textId="1CD30A95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A229A9" w:rsidRDefault="008A61C5" w:rsidP="00DF5246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 przypadku wycofania danej aparatury </w:t>
      </w:r>
      <w:r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B74FC1A" w14:textId="0EFBB59D" w:rsidR="0033447A" w:rsidRPr="00A328ED" w:rsidRDefault="0033447A" w:rsidP="00220334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A328ED">
        <w:rPr>
          <w:rFonts w:asciiTheme="minorHAnsi" w:hAnsiTheme="minorHAnsi" w:cstheme="minorHAnsi"/>
          <w:sz w:val="20"/>
          <w:szCs w:val="20"/>
        </w:rPr>
        <w:t xml:space="preserve">Każdorazowo </w:t>
      </w:r>
      <w:r w:rsidR="004A2D41" w:rsidRPr="00A328ED">
        <w:rPr>
          <w:rFonts w:asciiTheme="minorHAnsi" w:hAnsiTheme="minorHAnsi" w:cstheme="minorHAnsi"/>
          <w:sz w:val="20"/>
          <w:szCs w:val="20"/>
        </w:rPr>
        <w:t xml:space="preserve">w momencie stwierdzenia usterki wymagającej naprawy sprzętu objętego umową Wykonawca przekaże kosztorys naprawy dla Zamawiającego celem jego zatwierdzenia i wskazania finansowania naprawy </w:t>
      </w:r>
      <w:r w:rsidR="001F4C20" w:rsidRPr="00A328ED">
        <w:rPr>
          <w:rFonts w:asciiTheme="minorHAnsi" w:hAnsiTheme="minorHAnsi" w:cstheme="minorHAnsi"/>
          <w:sz w:val="20"/>
          <w:szCs w:val="20"/>
        </w:rPr>
        <w:t>przez Zamawiającego.</w:t>
      </w:r>
    </w:p>
    <w:p w14:paraId="0505ABB4" w14:textId="5503A7E9" w:rsidR="008A61C5" w:rsidRPr="00BB28D7" w:rsidRDefault="008A61C5" w:rsidP="00DF17D0">
      <w:pPr>
        <w:numPr>
          <w:ilvl w:val="0"/>
          <w:numId w:val="22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BB28D7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BB28D7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</w:t>
      </w:r>
      <w:r w:rsidR="00814DF3" w:rsidRPr="00BB28D7">
        <w:rPr>
          <w:rFonts w:asciiTheme="minorHAnsi" w:hAnsiTheme="minorHAnsi" w:cstheme="minorHAnsi"/>
          <w:b/>
          <w:spacing w:val="-4"/>
          <w:sz w:val="20"/>
          <w:szCs w:val="20"/>
        </w:rPr>
        <w:t>48</w:t>
      </w:r>
      <w:r w:rsidRPr="00BB28D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godz.</w:t>
      </w:r>
      <w:r w:rsidR="00402A82" w:rsidRPr="00BB28D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402A82" w:rsidRPr="00BB28D7">
        <w:rPr>
          <w:rFonts w:asciiTheme="minorHAnsi" w:hAnsiTheme="minorHAnsi" w:cstheme="minorHAnsi"/>
          <w:spacing w:val="-4"/>
          <w:sz w:val="20"/>
          <w:szCs w:val="20"/>
        </w:rPr>
        <w:t>od</w:t>
      </w:r>
      <w:r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uzyskani</w:t>
      </w:r>
      <w:r w:rsidR="00402A82" w:rsidRPr="00BB28D7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informacji od </w:t>
      </w:r>
      <w:r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BB28D7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BB28D7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BB28D7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BB28D7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BB28D7">
        <w:rPr>
          <w:rFonts w:asciiTheme="minorHAnsi" w:hAnsiTheme="minorHAnsi" w:cstheme="minorHAnsi"/>
          <w:spacing w:val="-3"/>
          <w:sz w:val="20"/>
          <w:szCs w:val="20"/>
        </w:rPr>
        <w:t>, od poniedziałku do piątku</w:t>
      </w:r>
      <w:r w:rsidR="00407E16"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(lub</w:t>
      </w:r>
      <w:r w:rsidR="00A04DA0"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wciągu</w:t>
      </w:r>
      <w:r w:rsidR="00407E16"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407E16" w:rsidRPr="00BB28D7">
        <w:rPr>
          <w:rFonts w:asciiTheme="minorHAnsi" w:hAnsiTheme="minorHAnsi" w:cstheme="minorHAnsi"/>
          <w:b/>
          <w:spacing w:val="-3"/>
          <w:sz w:val="20"/>
          <w:szCs w:val="20"/>
        </w:rPr>
        <w:t>72 godz.</w:t>
      </w:r>
      <w:r w:rsidR="00407E16"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od przesłania urządzenia do siedziby Wykonawcy)</w:t>
      </w:r>
      <w:r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. Dopuszcza się powiadomienie </w:t>
      </w:r>
      <w:r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</w:p>
    <w:p w14:paraId="4598DC6D" w14:textId="780AFB06" w:rsidR="008A61C5" w:rsidRPr="00BB28D7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BB28D7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="00B62FA8" w:rsidRPr="00BB28D7">
        <w:rPr>
          <w:rFonts w:asciiTheme="minorHAnsi" w:hAnsiTheme="minorHAnsi" w:cstheme="minorHAnsi"/>
          <w:spacing w:val="-3"/>
          <w:sz w:val="20"/>
          <w:szCs w:val="20"/>
        </w:rPr>
        <w:t>przypadku</w:t>
      </w:r>
      <w:r w:rsidR="00B62FA8"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</w:t>
      </w:r>
      <w:r w:rsidR="00A04DA0"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</w:t>
      </w:r>
      <w:r w:rsidR="00407E16"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</w:t>
      </w:r>
      <w:r w:rsidR="00B62FA8"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w ciągu </w:t>
      </w:r>
      <w:r w:rsidR="00402A82" w:rsidRPr="00BB28D7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5</w:t>
      </w:r>
      <w:r w:rsidR="00B62FA8" w:rsidRPr="00BB28D7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dni</w:t>
      </w:r>
      <w:r w:rsidR="0027040E" w:rsidRPr="00BB28D7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 xml:space="preserve"> roboczych</w:t>
      </w:r>
      <w:r w:rsidR="00402A82"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402A82" w:rsidRPr="00BB28D7">
        <w:rPr>
          <w:rFonts w:asciiTheme="minorHAnsi" w:hAnsiTheme="minorHAnsi" w:cstheme="minorHAnsi"/>
          <w:b/>
          <w:bCs/>
          <w:iCs/>
          <w:spacing w:val="-3"/>
          <w:sz w:val="20"/>
          <w:szCs w:val="20"/>
        </w:rPr>
        <w:t>21 dni roboczych</w:t>
      </w:r>
      <w:r w:rsidR="00402A82"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>. W przypadku naprawy trwającej dłużej niż 21 dni roboczych Wykonawca zobowiązuje się udostępnić Zamawiającemu urządzenie zastępcze o takich samych lub zbliżonych parametrach.</w:t>
      </w:r>
      <w:r w:rsidR="00A04DA0" w:rsidRPr="00BB28D7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Czas wykonania naprawy rozumiany jest jako czas od zgłoszenia awarii do zakończenia naprawy.</w:t>
      </w:r>
    </w:p>
    <w:p w14:paraId="144D18BE" w14:textId="77777777" w:rsidR="008A61C5" w:rsidRPr="00402A82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02A82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402A8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402A8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402A82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402A82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402A82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02A82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402A82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402A82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402A82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402A82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402A82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402A82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02A82">
        <w:rPr>
          <w:rFonts w:asciiTheme="minorHAnsi" w:eastAsia="Arial Narrow" w:hAnsiTheme="minorHAnsi" w:cstheme="minorHAnsi"/>
          <w:sz w:val="20"/>
          <w:szCs w:val="20"/>
        </w:rPr>
        <w:t xml:space="preserve">Jako termin usunięcia usterki rozumie się datę podpisania przez </w:t>
      </w:r>
      <w:r w:rsidRPr="00402A82">
        <w:rPr>
          <w:rFonts w:asciiTheme="minorHAnsi" w:eastAsia="Arial Narrow" w:hAnsiTheme="minorHAnsi" w:cstheme="minorHAnsi"/>
          <w:bCs/>
          <w:iCs/>
          <w:sz w:val="20"/>
          <w:szCs w:val="20"/>
        </w:rPr>
        <w:t>Zamawiającego</w:t>
      </w:r>
      <w:r w:rsidRPr="00402A82">
        <w:rPr>
          <w:rFonts w:asciiTheme="minorHAnsi" w:eastAsia="Arial Narrow" w:hAnsiTheme="minorHAnsi" w:cstheme="minorHAns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lastRenderedPageBreak/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3C9E3D0C" w14:textId="256FB14A" w:rsidR="000F111E" w:rsidRPr="00281F54" w:rsidRDefault="008A61C5" w:rsidP="00281F54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2C2E5C51" w14:textId="3E951A2E" w:rsidR="00A26F4F" w:rsidRPr="00BB28D7" w:rsidRDefault="00A26F4F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BB28D7">
        <w:rPr>
          <w:rFonts w:ascii="Calibri" w:hAnsi="Calibri" w:cs="Calibri"/>
          <w:sz w:val="20"/>
          <w:szCs w:val="20"/>
        </w:rPr>
        <w:t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0557A09D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F63967" w14:textId="77777777" w:rsidR="00166ABF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77777777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 xml:space="preserve">Ponadto Strony dopuszczają inne zmiany </w:t>
      </w:r>
      <w:proofErr w:type="spellStart"/>
      <w:r w:rsidRPr="0038000D">
        <w:rPr>
          <w:rFonts w:asciiTheme="minorHAnsi" w:hAnsiTheme="minorHAnsi" w:cstheme="minorHAnsi"/>
          <w:iCs/>
          <w:sz w:val="20"/>
          <w:szCs w:val="20"/>
        </w:rPr>
        <w:t>nn</w:t>
      </w:r>
      <w:proofErr w:type="spellEnd"/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79914D3C" w:rsidR="00605BC3" w:rsidRPr="00A26F4F" w:rsidRDefault="0078747F" w:rsidP="00A26F4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>publicznych (t. j. Dz. U. z 2021 r. poz. 1129</w:t>
      </w:r>
      <w:r w:rsidRPr="0078747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747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747F">
        <w:rPr>
          <w:rFonts w:asciiTheme="minorHAnsi" w:hAnsiTheme="minorHAnsi" w:cstheme="minorHAnsi"/>
          <w:sz w:val="20"/>
          <w:szCs w:val="20"/>
        </w:rPr>
        <w:t>. zm.).</w:t>
      </w:r>
    </w:p>
    <w:p w14:paraId="1D24C0BA" w14:textId="4AC0C1AB" w:rsidR="00565669" w:rsidRPr="006A3796" w:rsidRDefault="006A3796" w:rsidP="00343A51">
      <w:pPr>
        <w:pStyle w:val="Akapitzlist"/>
        <w:numPr>
          <w:ilvl w:val="0"/>
          <w:numId w:val="17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A3796">
        <w:rPr>
          <w:rFonts w:asciiTheme="minorHAnsi" w:hAnsiTheme="minorHAnsi" w:cstheme="minorHAnsi"/>
          <w:sz w:val="20"/>
          <w:szCs w:val="20"/>
        </w:rPr>
        <w:t xml:space="preserve"> przypadku zmiany ceny materiałów lub kosztów związanych z realizacją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Strony postanawiają, iż każda z nich może żądać zmiany wynagrodzenia należnego Wykonawcy, w oparciu o art. 439 ust. 1 – 4 PZP, w przypadkach i na zasadach określonych w ustępach </w:t>
      </w:r>
      <w:r w:rsidR="00565669" w:rsidRPr="006A3796">
        <w:rPr>
          <w:rFonts w:asciiTheme="minorHAnsi" w:hAnsiTheme="minorHAnsi" w:cstheme="minorHAnsi"/>
          <w:kern w:val="2"/>
          <w:sz w:val="20"/>
          <w:szCs w:val="20"/>
        </w:rPr>
        <w:t>5-9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26026DA6" w14:textId="79EA2D59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gdy w kolejnym roku kalendarzowym i następnych trwania umowy ogłoszony zostanie przez Prezesa Głównego Urzędu Statystycznego roczny wskaźnik cen towarów i usług, którego wysokość jest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 xml:space="preserve">mniejsza lub większa o ponad 2% od jego poziomu w dniu podpisania umowy, każda ze stron  uprawniona jest do żądania odpowiednio: zmniejszenia lub zwiększenia wynagrodzenia za kolejne okresy trwania umowy o procent odpowiadający tej różnicy, przy czym maksymalna wartość wzrostu wynagrodzenia netto Wykonawcy określonego w § </w:t>
      </w:r>
      <w:r w:rsidR="00B02B2A" w:rsidRPr="00317C6D">
        <w:rPr>
          <w:rFonts w:asciiTheme="minorHAnsi" w:hAnsiTheme="minorHAnsi" w:cstheme="minorHAnsi"/>
          <w:kern w:val="2"/>
          <w:sz w:val="20"/>
          <w:szCs w:val="20"/>
        </w:rPr>
        <w:t>6 ust.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łącznie w okresie trwania umowy nie może być równa lub większa niż progi unijne w </w:t>
      </w:r>
      <w:r w:rsidR="00FE5968" w:rsidRPr="00317C6D">
        <w:rPr>
          <w:rFonts w:asciiTheme="minorHAnsi" w:hAnsiTheme="minorHAnsi" w:cstheme="minorHAnsi"/>
          <w:sz w:val="20"/>
          <w:szCs w:val="20"/>
        </w:rPr>
        <w:t xml:space="preserve">rozumieniu art. 3 ustawy </w:t>
      </w:r>
      <w:proofErr w:type="spellStart"/>
      <w:r w:rsidR="00FE5968" w:rsidRPr="00317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17C6D">
        <w:rPr>
          <w:rFonts w:asciiTheme="minorHAnsi" w:hAnsiTheme="minorHAnsi" w:cstheme="minorHAnsi"/>
          <w:sz w:val="20"/>
          <w:szCs w:val="20"/>
        </w:rPr>
        <w:t xml:space="preserve"> oraz nie może być równa lub większa niż 5% wartości pierwotnej umowy.</w:t>
      </w:r>
    </w:p>
    <w:p w14:paraId="4635371F" w14:textId="6DEF4CC4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Każda ze Stron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celem dokonania zmian</w:t>
      </w:r>
      <w:r w:rsidRPr="00317C6D">
        <w:rPr>
          <w:rFonts w:asciiTheme="minorHAnsi" w:hAnsiTheme="minorHAnsi" w:cstheme="minorHAnsi"/>
          <w:sz w:val="20"/>
          <w:szCs w:val="20"/>
        </w:rPr>
        <w:t xml:space="preserve"> opisanych w ust.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4 i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występuje z pisemnym wnioskiem o zmianę wynagrodzenia, zawierającym uzasadnienie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z</w:t>
      </w:r>
      <w:r w:rsidRPr="00317C6D">
        <w:rPr>
          <w:rFonts w:asciiTheme="minorHAnsi" w:hAnsiTheme="minorHAnsi" w:cstheme="minorHAnsi"/>
          <w:sz w:val="20"/>
          <w:szCs w:val="20"/>
        </w:rPr>
        <w:t xml:space="preserve"> wyliczeniem całkowitej kwoty, o jaką wynagrodzenie Wykonawcy powinno ulec zmianie.</w:t>
      </w:r>
    </w:p>
    <w:p w14:paraId="7AD172D0" w14:textId="06C34EE4" w:rsidR="00565669" w:rsidRPr="00317C6D" w:rsidRDefault="00565669" w:rsidP="00565669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/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 xml:space="preserve">Wykonawca, którego wynagrodzenie zostało zmienione zgodnie z ust. </w:t>
      </w:r>
      <w:r w:rsidRPr="00317C6D">
        <w:rPr>
          <w:rStyle w:val="Odwoaniedokomentarza2"/>
          <w:rFonts w:asciiTheme="minorHAnsi" w:hAnsiTheme="minorHAnsi" w:cstheme="minorHAnsi"/>
          <w:kern w:val="2"/>
          <w:sz w:val="20"/>
          <w:szCs w:val="20"/>
          <w:lang w:val="cs-CZ"/>
        </w:rPr>
        <w:t>4-6</w:t>
      </w: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6C63DA1" w14:textId="69CAB0F8" w:rsidR="00565669" w:rsidRPr="00317C6D" w:rsidRDefault="00565669" w:rsidP="00565669">
      <w:pPr>
        <w:numPr>
          <w:ilvl w:val="0"/>
          <w:numId w:val="17"/>
        </w:numPr>
        <w:ind w:left="567" w:hanging="284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38BD4BAD" w14:textId="77777777" w:rsidR="003A4136" w:rsidRPr="00317C6D" w:rsidRDefault="003A4136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1D2F62" w14:textId="77777777" w:rsidR="00166ABF" w:rsidRDefault="00166ABF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6CB52315" w14:textId="77777777" w:rsidR="00565669" w:rsidRPr="0038000D" w:rsidRDefault="00565669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1271C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6F76180F" w:rsidR="008A61C5" w:rsidRPr="0038000D" w:rsidRDefault="00296EF4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296EF4">
        <w:rPr>
          <w:rFonts w:asciiTheme="minorHAnsi" w:hAnsiTheme="minorHAnsi" w:cstheme="minorHAnsi"/>
          <w:sz w:val="20"/>
          <w:szCs w:val="20"/>
        </w:rPr>
        <w:t>Strony ustalają, że obowiązującą formą wynagrodzenia jest wynagrodzenie według płatności za wykonane usługi zrealizowane zgodnie ze zleceniem Zamawiającego.</w:t>
      </w:r>
    </w:p>
    <w:p w14:paraId="2B01CD7F" w14:textId="4C3DB6C9" w:rsidR="008A61C5" w:rsidRPr="0038000D" w:rsidRDefault="00296EF4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296EF4">
        <w:rPr>
          <w:rFonts w:asciiTheme="minorHAnsi" w:hAnsiTheme="minorHAnsi" w:cstheme="minorHAnsi"/>
          <w:sz w:val="20"/>
          <w:szCs w:val="20"/>
        </w:rPr>
        <w:t>Płatność będzie dokonywane na podstawie kosztorysu powykonawczego wg faktycznie wykonanych usług na podstawie czynników cenotwórczych określonych w Formularzu Asortymentowo-Cenowym,  zatwierdzonego przez Dział Aparatury Medycznej.</w:t>
      </w:r>
    </w:p>
    <w:p w14:paraId="7F353C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02DF4595" w:rsidR="008A61C5" w:rsidRPr="00BB28D7" w:rsidRDefault="00296EF4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BB28D7"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BB28D7">
        <w:rPr>
          <w:rFonts w:asciiTheme="minorHAnsi" w:hAnsiTheme="minorHAnsi" w:cstheme="minorHAnsi"/>
          <w:sz w:val="20"/>
          <w:szCs w:val="20"/>
        </w:rPr>
        <w:t xml:space="preserve"> wykonania przedmiotu zamówienia </w:t>
      </w:r>
      <w:r w:rsidRPr="00BB28D7">
        <w:rPr>
          <w:rFonts w:asciiTheme="minorHAnsi" w:hAnsiTheme="minorHAnsi" w:cstheme="minorHAnsi"/>
          <w:sz w:val="20"/>
          <w:szCs w:val="20"/>
        </w:rPr>
        <w:t>jest</w:t>
      </w:r>
      <w:r w:rsidR="008A61C5" w:rsidRPr="00BB28D7">
        <w:rPr>
          <w:rFonts w:asciiTheme="minorHAnsi" w:hAnsiTheme="minorHAnsi" w:cstheme="minorHAnsi"/>
          <w:sz w:val="20"/>
          <w:szCs w:val="20"/>
        </w:rPr>
        <w:t xml:space="preserve"> zawart</w:t>
      </w:r>
      <w:r w:rsidRPr="00BB28D7">
        <w:rPr>
          <w:rFonts w:asciiTheme="minorHAnsi" w:hAnsiTheme="minorHAnsi" w:cstheme="minorHAnsi"/>
          <w:sz w:val="20"/>
          <w:szCs w:val="20"/>
        </w:rPr>
        <w:t>a</w:t>
      </w:r>
      <w:r w:rsidR="008A61C5" w:rsidRPr="00BB28D7">
        <w:rPr>
          <w:rFonts w:asciiTheme="minorHAnsi" w:hAnsiTheme="minorHAnsi" w:cstheme="minorHAnsi"/>
          <w:sz w:val="20"/>
          <w:szCs w:val="20"/>
        </w:rPr>
        <w:t xml:space="preserve"> w załączniku nr 2 do umowy.</w:t>
      </w:r>
    </w:p>
    <w:p w14:paraId="79BD9D8D" w14:textId="77777777" w:rsidR="008A61C5" w:rsidRPr="00BB28D7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BB28D7">
        <w:rPr>
          <w:rFonts w:asciiTheme="minorHAnsi" w:hAnsiTheme="minorHAnsi" w:cstheme="minorHAns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BB28D7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BB28D7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BB28D7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BB28D7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0CDABB86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BB28D7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BB28D7">
        <w:rPr>
          <w:rFonts w:asciiTheme="minorHAnsi" w:hAnsiTheme="minorHAnsi" w:cstheme="minorHAnsi"/>
          <w:sz w:val="20"/>
          <w:szCs w:val="20"/>
          <w:u w:val="single"/>
        </w:rPr>
        <w:t xml:space="preserve">Wykonawca zobowiązany jest do wpisywania na fakturze numeru Umowy, na mocy której wystawił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</w:t>
      </w:r>
      <w:r w:rsidRPr="00175C75">
        <w:rPr>
          <w:rFonts w:asciiTheme="minorHAnsi" w:hAnsiTheme="minorHAnsi" w:cstheme="minorHAnsi"/>
          <w:sz w:val="20"/>
          <w:szCs w:val="20"/>
          <w:u w:val="single"/>
        </w:rPr>
        <w:t xml:space="preserve">:  </w:t>
      </w:r>
      <w:hyperlink r:id="rId9" w:history="1">
        <w:r w:rsidRPr="00175C75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="00175C75">
        <w:rPr>
          <w:rFonts w:asciiTheme="minorHAnsi" w:hAnsiTheme="minorHAnsi" w:cstheme="minorHAnsi"/>
          <w:sz w:val="20"/>
          <w:szCs w:val="20"/>
          <w:u w:val="single"/>
        </w:rPr>
        <w:t>aparatura@szpitalepomorskie.eu</w:t>
      </w:r>
    </w:p>
    <w:p w14:paraId="4E546A4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73C8752A" w:rsidR="00605BC3" w:rsidRPr="00A26F4F" w:rsidRDefault="008A61C5" w:rsidP="00605BC3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nieterminowego wykonania przedmiotu umowy Zamawiający zastrzega sobie prawo do naliczenia i potrącania kary umownej w wysokości 1 % wartości ryczałtowej ceny jednostkowej miesięcznej brutto za każdy dzień </w:t>
      </w:r>
      <w:r w:rsidR="002E1116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których mowa w </w:t>
      </w:r>
      <w:r w:rsidRPr="00542D2A">
        <w:rPr>
          <w:rFonts w:asciiTheme="minorHAnsi" w:hAnsiTheme="minorHAnsi" w:cstheme="minorHAnsi"/>
          <w:bCs/>
          <w:iCs/>
          <w:sz w:val="20"/>
          <w:szCs w:val="20"/>
        </w:rPr>
        <w:t>§ 3 ust. 3 lit. b)-i)  niniejszej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 Umowy w odniesieniu do aparatury, której dotyczy niewykonanie umowy.</w:t>
      </w:r>
    </w:p>
    <w:p w14:paraId="477F78AC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lastRenderedPageBreak/>
        <w:t>Kary umowne należą się niezależnie od odstąpienia od umowy i podlegają kumulacji.</w:t>
      </w:r>
    </w:p>
    <w:p w14:paraId="7C718418" w14:textId="112FD26E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</w:t>
      </w:r>
      <w:r w:rsidR="007D4462">
        <w:rPr>
          <w:rFonts w:asciiTheme="minorHAnsi" w:hAnsiTheme="minorHAnsi" w:cstheme="minorHAnsi"/>
          <w:sz w:val="20"/>
          <w:szCs w:val="20"/>
        </w:rPr>
        <w:t xml:space="preserve"> z zastrzeżeniem ograniczeń wynikających z przepisów prawa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6C905EA0" w14:textId="77777777" w:rsidR="00E724FD" w:rsidRPr="00BB28D7" w:rsidRDefault="008A61C5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</w:t>
      </w:r>
      <w:r w:rsidRPr="00BB28D7">
        <w:rPr>
          <w:rFonts w:asciiTheme="minorHAnsi" w:hAnsiTheme="minorHAnsi" w:cstheme="minorHAnsi"/>
          <w:sz w:val="20"/>
          <w:szCs w:val="20"/>
        </w:rPr>
        <w:t>zawarto niniejszą umowę.</w:t>
      </w:r>
    </w:p>
    <w:p w14:paraId="7BBD3D91" w14:textId="4EE5A562" w:rsidR="00E724FD" w:rsidRPr="00BB28D7" w:rsidRDefault="00E724FD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przekroczyć </w:t>
      </w:r>
      <w:r w:rsidR="002A64C9" w:rsidRPr="00BB28D7">
        <w:rPr>
          <w:rFonts w:asciiTheme="minorHAnsi" w:hAnsiTheme="minorHAnsi" w:cstheme="minorHAnsi"/>
          <w:sz w:val="20"/>
          <w:szCs w:val="20"/>
        </w:rPr>
        <w:t>70</w:t>
      </w:r>
      <w:r w:rsidRPr="00BB28D7">
        <w:rPr>
          <w:rFonts w:asciiTheme="minorHAnsi" w:hAnsiTheme="minorHAnsi" w:cstheme="minorHAnsi"/>
          <w:sz w:val="20"/>
          <w:szCs w:val="20"/>
        </w:rPr>
        <w:t>% łącznej wartością przedmiotu umowy.</w:t>
      </w:r>
    </w:p>
    <w:p w14:paraId="5B068621" w14:textId="50CD639F" w:rsidR="00A26F4F" w:rsidRPr="00BB28D7" w:rsidRDefault="00A26F4F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5% wartości brutto przedmiotu umowy, za każde potwierdzone tego typu zdarzenie.</w:t>
      </w:r>
    </w:p>
    <w:p w14:paraId="7273BBE7" w14:textId="04214A3D" w:rsidR="00AD0C8B" w:rsidRPr="00BB28D7" w:rsidRDefault="00AD0C8B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BB28D7">
        <w:rPr>
          <w:rFonts w:asciiTheme="minorHAnsi" w:hAnsiTheme="minorHAnsi" w:cstheme="minorHAnsi"/>
          <w:sz w:val="20"/>
          <w:szCs w:val="20"/>
        </w:rPr>
        <w:t>.</w:t>
      </w:r>
    </w:p>
    <w:p w14:paraId="5BC5F9CF" w14:textId="77777777" w:rsidR="00E724FD" w:rsidRPr="0038000D" w:rsidRDefault="00E724FD" w:rsidP="00E724FD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</w:p>
    <w:p w14:paraId="03C7458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C568B66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Na części wymienione lub naprawione w ramach niniejszej umowy, a także na wykonane naprawy Wykonawca udziela ……</w:t>
      </w:r>
      <w:r w:rsidR="001B158A" w:rsidRPr="0038000D">
        <w:rPr>
          <w:rFonts w:asciiTheme="minorHAnsi" w:hAnsiTheme="minorHAnsi" w:cstheme="minorHAnsi"/>
          <w:sz w:val="20"/>
          <w:szCs w:val="20"/>
        </w:rPr>
        <w:t>….</w:t>
      </w:r>
      <w:r w:rsidRPr="0038000D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1CDF56D6" w:rsidR="008A61C5" w:rsidRPr="0038000D" w:rsidRDefault="008A61C5" w:rsidP="00DF17D0">
      <w:pPr>
        <w:numPr>
          <w:ilvl w:val="0"/>
          <w:numId w:val="2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ramach gwarancji Wykonawca zobowiązuje się usunąć wadę w terminie </w:t>
      </w:r>
      <w:r w:rsidR="000C6A5D">
        <w:rPr>
          <w:rFonts w:asciiTheme="minorHAnsi" w:hAnsiTheme="minorHAnsi" w:cstheme="minorHAnsi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dni roboczych od dnia zgłoszenia reklamacji przez Zamawiającego, </w:t>
      </w:r>
      <w:r w:rsidR="00E641EE">
        <w:rPr>
          <w:rFonts w:asciiTheme="minorHAnsi" w:hAnsiTheme="minorHAnsi" w:cstheme="minorHAnsi"/>
          <w:sz w:val="20"/>
          <w:szCs w:val="20"/>
        </w:rPr>
        <w:t>lub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dostarczyć na czas naprawy urządzenie zastępcze bez pobierania dodatkowego wynagrodzenia.</w:t>
      </w:r>
    </w:p>
    <w:p w14:paraId="35093758" w14:textId="77777777" w:rsidR="008A61C5" w:rsidRPr="0038000D" w:rsidRDefault="008A61C5" w:rsidP="00DF17D0">
      <w:pPr>
        <w:numPr>
          <w:ilvl w:val="0"/>
          <w:numId w:val="21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74874A19" w14:textId="77777777" w:rsidR="00EE6F16" w:rsidRDefault="00EE6F16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513593" w14:textId="77777777" w:rsidR="00166ABF" w:rsidRDefault="00166ABF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>
        <w:rPr>
          <w:rFonts w:asciiTheme="minorHAnsi" w:hAnsiTheme="minorHAnsi" w:cstheme="minorHAnsi"/>
          <w:sz w:val="20"/>
          <w:szCs w:val="20"/>
        </w:rPr>
        <w:t>7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6C2CD0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38000D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13681073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  <w:lang w:val="x-none"/>
        </w:rPr>
        <w:t>publicznych (t. j. Dz. U. z 2021 r. poz. 1129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realizacji Umowy niezgodnie ze złożoną ofertą po uprzednim bezskutecznym pisemnym wezwaniu </w:t>
      </w:r>
      <w:r w:rsidRPr="00EE6F16">
        <w:rPr>
          <w:rFonts w:asciiTheme="minorHAnsi" w:hAnsiTheme="minorHAnsi" w:cstheme="minorHAnsi"/>
          <w:sz w:val="20"/>
          <w:szCs w:val="20"/>
        </w:rPr>
        <w:lastRenderedPageBreak/>
        <w:t>Wykonawcy do prawidłowej realizacji Umowy,</w:t>
      </w:r>
    </w:p>
    <w:p w14:paraId="776C7A36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EE6F16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642D0F6E" w14:textId="12CA6C5F" w:rsidR="005C2E2E" w:rsidRPr="0038000D" w:rsidRDefault="001E48AE" w:rsidP="00FE252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5D25B3DF" w14:textId="77777777" w:rsidR="00166ABF" w:rsidRDefault="00166ABF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35000752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77777777" w:rsid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</w:p>
    <w:p w14:paraId="38E8A94A" w14:textId="5AB6A87F" w:rsidR="00C23B38" w:rsidRP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</w:p>
    <w:p w14:paraId="7D8B30F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0B77AA1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190BCF6D" w:rsidR="00EE6F16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aparatury medycznej </w:t>
      </w:r>
      <w:r w:rsidRPr="00EE6F1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D2C4F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77777777" w:rsidR="00EE6F16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6DE05E49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ED251B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 xml:space="preserve">y tj. od dnia ..............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3"/>
    </w:p>
    <w:p w14:paraId="7435F53B" w14:textId="77777777" w:rsidR="00D678D3" w:rsidRPr="0038000D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1F58AF8" w14:textId="77777777" w:rsidR="00166ABF" w:rsidRDefault="00166ABF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AD0C8B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3A622AFC" w:rsidR="008A61C5" w:rsidRPr="0038000D" w:rsidRDefault="008752F4" w:rsidP="00AD0C8B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</w:p>
    <w:p w14:paraId="6EC66EEE" w14:textId="77777777" w:rsidR="008752F4" w:rsidRPr="0038000D" w:rsidRDefault="008752F4" w:rsidP="00A9118D">
      <w:pPr>
        <w:tabs>
          <w:tab w:val="left" w:pos="0"/>
          <w:tab w:val="left" w:pos="567"/>
        </w:tabs>
        <w:ind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4" w:name="_GoBack"/>
      <w:bookmarkEnd w:id="4"/>
    </w:p>
    <w:p w14:paraId="0FB850A7" w14:textId="77777777" w:rsidR="00166ABF" w:rsidRDefault="00166ABF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BB28D7" w:rsidRDefault="00AD0C8B" w:rsidP="00BB28D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BB28D7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BB28D7" w:rsidRDefault="00AD0C8B" w:rsidP="00BB28D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BB28D7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4CE90087" w14:textId="77777777" w:rsidR="00BB28D7" w:rsidRDefault="00AD0C8B" w:rsidP="00BB28D7">
      <w:pPr>
        <w:pStyle w:val="Akapitzlist"/>
        <w:numPr>
          <w:ilvl w:val="0"/>
          <w:numId w:val="49"/>
        </w:num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Wykonawca może przekazać realizację części przedmiotu niniejszej Umowy osobie trzeciej.</w:t>
      </w:r>
    </w:p>
    <w:p w14:paraId="36D1EFD0" w14:textId="77777777" w:rsidR="00BB28D7" w:rsidRDefault="00AD0C8B" w:rsidP="00BB28D7">
      <w:pPr>
        <w:pStyle w:val="Akapitzlist"/>
        <w:numPr>
          <w:ilvl w:val="0"/>
          <w:numId w:val="49"/>
        </w:num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101EAE93" w14:textId="77777777" w:rsidR="00BB28D7" w:rsidRDefault="00AD0C8B" w:rsidP="00BB28D7">
      <w:pPr>
        <w:pStyle w:val="Akapitzlist"/>
        <w:numPr>
          <w:ilvl w:val="0"/>
          <w:numId w:val="49"/>
        </w:num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5B4BF43" w14:textId="77777777" w:rsidR="00BB28D7" w:rsidRDefault="00AD0C8B" w:rsidP="00BB28D7">
      <w:pPr>
        <w:pStyle w:val="Akapitzlist"/>
        <w:numPr>
          <w:ilvl w:val="0"/>
          <w:numId w:val="49"/>
        </w:num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lastRenderedPageBreak/>
        <w:t>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7219E7D9" w14:textId="77777777" w:rsidR="00BB28D7" w:rsidRDefault="00AD0C8B" w:rsidP="00BB28D7">
      <w:pPr>
        <w:pStyle w:val="Akapitzlist"/>
        <w:numPr>
          <w:ilvl w:val="0"/>
          <w:numId w:val="49"/>
        </w:num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>Wykonawca zobowiązany jest do odpowiedniej zmiany wynagrodzenia podwykonawcy o ile takiej zmiany dokona Zamawiający na podstawie § 4 ust. 4-5, pod rygorem naliczenia kary umownej z § 6 ust. 1</w:t>
      </w:r>
      <w:r w:rsidR="00400638" w:rsidRPr="00BB28D7">
        <w:rPr>
          <w:rFonts w:asciiTheme="minorHAnsi" w:hAnsiTheme="minorHAnsi" w:cstheme="minorHAnsi"/>
          <w:sz w:val="20"/>
          <w:szCs w:val="20"/>
        </w:rPr>
        <w:t>7</w:t>
      </w:r>
      <w:r w:rsidRPr="00BB28D7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12 miesięcy, a jej przedmiotem są usługi. </w:t>
      </w:r>
    </w:p>
    <w:p w14:paraId="1CD2CD2A" w14:textId="6DAF1DDF" w:rsidR="00AD0C8B" w:rsidRPr="00BB28D7" w:rsidRDefault="00AD0C8B" w:rsidP="00BB28D7">
      <w:pPr>
        <w:pStyle w:val="Akapitzlist"/>
        <w:numPr>
          <w:ilvl w:val="0"/>
          <w:numId w:val="49"/>
        </w:numPr>
        <w:tabs>
          <w:tab w:val="left" w:pos="284"/>
          <w:tab w:val="left" w:pos="567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B28D7">
        <w:rPr>
          <w:rFonts w:asciiTheme="minorHAnsi" w:hAnsiTheme="minorHAnsi" w:cstheme="minorHAnsi"/>
          <w:sz w:val="20"/>
          <w:szCs w:val="20"/>
        </w:rPr>
        <w:t xml:space="preserve">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BB28D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B28D7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BB28D7">
        <w:rPr>
          <w:rFonts w:asciiTheme="minorHAnsi" w:hAnsiTheme="minorHAnsi" w:cstheme="minorHAnsi"/>
          <w:b/>
          <w:sz w:val="20"/>
          <w:szCs w:val="20"/>
        </w:rPr>
        <w:t>.</w:t>
      </w:r>
    </w:p>
    <w:p w14:paraId="78B917CD" w14:textId="77777777" w:rsidR="00AD0C8B" w:rsidRDefault="00AD0C8B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FC195BB" w14:textId="77777777" w:rsidR="00166ABF" w:rsidRDefault="00166ABF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17604950" w:rsidR="00166ABF" w:rsidRPr="00175C75" w:rsidRDefault="00CF40F3" w:rsidP="00175C75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7C6CAAFD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(Dz.U.202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424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 j.t.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38000D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F14D677" w14:textId="59A5D29C" w:rsidR="008A61C5" w:rsidRDefault="008A61C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498D9AEA" w14:textId="63E94DAA" w:rsidR="00605BC3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0855572A" w14:textId="4CFDA905" w:rsidR="00175C75" w:rsidRDefault="00175C7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3A49F896" w14:textId="42D26F2E" w:rsidR="00175C75" w:rsidRDefault="00175C7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1E0005A4" w14:textId="01E51476" w:rsidR="00175C75" w:rsidRDefault="00175C7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4C4EA8F7" w14:textId="00B4EB1F" w:rsidR="00175C75" w:rsidRDefault="00175C7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37ACB125" w14:textId="77777777" w:rsidR="00175C75" w:rsidRDefault="00175C7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49C0FC0A" w14:textId="77777777" w:rsidR="00605BC3" w:rsidRPr="0038000D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5" w:name="_PictureBullets"/>
      <w:bookmarkEnd w:id="5"/>
      <w:r w:rsidRPr="0038000D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ED65B7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63E350" w14:textId="0B91D6CA" w:rsidR="008A61C5" w:rsidRDefault="008A61C5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4E9BDF9" w14:textId="4629FB4F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539AD74C" w14:textId="76425107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92B7240" w14:textId="42CAF311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EDBA9A4" w14:textId="4C07E9F2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6A6BC02" w14:textId="2587836D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5AC9B93F" w14:textId="07D49F20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02E93E0F" w14:textId="48FE781A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5524F31" w14:textId="77777777" w:rsidR="00605BC3" w:rsidRPr="0038000D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  <w:u w:val="single"/>
        </w:rPr>
        <w:t>Załączniki:</w:t>
      </w:r>
    </w:p>
    <w:p w14:paraId="03A6D574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oferty</w:t>
      </w:r>
    </w:p>
    <w:p w14:paraId="32577A10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Asortymentowo-Cenowy</w:t>
      </w:r>
    </w:p>
    <w:p w14:paraId="60F2971F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środowiskowe dla Wykonawców</w:t>
      </w:r>
    </w:p>
    <w:p w14:paraId="6A7E6603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BHP dla Wykonawców</w:t>
      </w:r>
    </w:p>
    <w:p w14:paraId="7334D2F9" w14:textId="26F52D2A" w:rsidR="008A61C5" w:rsidRPr="00D12CEC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Klauzula informacyjna z art. 13 RODO przekazywana przez Zamawiającego w celu związanym z </w:t>
      </w:r>
      <w:r w:rsidRPr="00D12CEC">
        <w:rPr>
          <w:rFonts w:asciiTheme="minorHAnsi" w:hAnsiTheme="minorHAnsi" w:cstheme="minorHAnsi"/>
          <w:sz w:val="20"/>
          <w:szCs w:val="20"/>
        </w:rPr>
        <w:t>postępowaniem o udzielenie zamówienia publicznego</w:t>
      </w:r>
    </w:p>
    <w:p w14:paraId="5B7FFDE6" w14:textId="77777777" w:rsidR="00A45197" w:rsidRPr="00D12CEC" w:rsidRDefault="00A45197" w:rsidP="00A45197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12CEC">
        <w:rPr>
          <w:rFonts w:asciiTheme="minorHAnsi" w:hAnsiTheme="minorHAnsi" w:cstheme="minorHAnsi"/>
          <w:sz w:val="20"/>
          <w:szCs w:val="20"/>
        </w:rPr>
        <w:t>UMOWA powierzenia przetwarzania danych osobowych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23B18AD" w14:textId="402E977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7F542B2" w14:textId="77777777" w:rsidR="00605BC3" w:rsidRPr="0038000D" w:rsidRDefault="00605BC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41FC54E9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55F602C3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5768F698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219D4D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493905F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7CE0DBBC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06B00815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76F9280E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2FC33D6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D911DD4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0C37B16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0EA033F4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99AF9CA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28D6E32B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EE5FE5A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41345B9D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E093DDE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374C00E5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7F2DE6E1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43FCAB59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56020C0C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931DF55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37F676E0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4AD9DE2A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0B2D1097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312B3BF5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5F3D539A" w14:textId="77777777" w:rsidR="00175C75" w:rsidRDefault="00175C75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2A7ED09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lastRenderedPageBreak/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2004,  a w szczególności do:</w:t>
      </w:r>
    </w:p>
    <w:p w14:paraId="50E02B9C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 środowiskowego wg ISO 14001.</w:t>
      </w:r>
    </w:p>
    <w:p w14:paraId="2D2F66DD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77777777" w:rsidR="00DF17D0" w:rsidRPr="0038000D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8AB778" w14:textId="6C8455EA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714F21">
        <w:rPr>
          <w:rFonts w:asciiTheme="minorHAnsi" w:hAnsiTheme="minorHAnsi" w:cstheme="minorHAnsi"/>
          <w:b/>
          <w:sz w:val="18"/>
          <w:szCs w:val="18"/>
        </w:rPr>
        <w:t>8-21</w:t>
      </w:r>
      <w:r w:rsidRPr="0038000D">
        <w:rPr>
          <w:rFonts w:asciiTheme="minorHAnsi" w:hAnsiTheme="minorHAnsi" w:cstheme="minorHAnsi"/>
          <w:b/>
          <w:sz w:val="18"/>
          <w:szCs w:val="18"/>
        </w:rPr>
        <w:t>rj/2</w:t>
      </w:r>
      <w:r w:rsidR="006D2536">
        <w:rPr>
          <w:rFonts w:asciiTheme="minorHAnsi" w:hAnsiTheme="minorHAnsi" w:cstheme="minorHAnsi"/>
          <w:b/>
          <w:sz w:val="18"/>
          <w:szCs w:val="18"/>
        </w:rPr>
        <w:t>2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836345">
      <w:pPr>
        <w:widowControl/>
        <w:numPr>
          <w:ilvl w:val="0"/>
          <w:numId w:val="4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0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61F35C72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D25M/251/N/</w:t>
      </w:r>
      <w:r w:rsidR="00714F21">
        <w:rPr>
          <w:rFonts w:ascii="Arial Narrow" w:eastAsia="Calibri" w:hAnsi="Arial Narrow" w:cs="Arial"/>
          <w:b/>
          <w:sz w:val="18"/>
          <w:szCs w:val="18"/>
          <w:lang w:eastAsia="en-US"/>
        </w:rPr>
        <w:t>8-21</w:t>
      </w:r>
      <w:proofErr w:type="spellStart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5D63443D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021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1129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8166FB5" w14:textId="43CD2E51" w:rsidR="008A61C5" w:rsidRPr="0038000D" w:rsidRDefault="008A61C5" w:rsidP="008A61C5">
      <w:pPr>
        <w:pageBreakBefore/>
        <w:ind w:left="1418"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caps/>
        </w:rPr>
        <w:lastRenderedPageBreak/>
        <w:t>Z</w:t>
      </w:r>
      <w:r w:rsidRPr="0038000D">
        <w:rPr>
          <w:rFonts w:asciiTheme="minorHAnsi" w:hAnsiTheme="minorHAnsi" w:cstheme="minorHAnsi"/>
          <w:b/>
        </w:rPr>
        <w:t xml:space="preserve">ałącznik nr </w:t>
      </w:r>
      <w:r w:rsidR="00FC54DA" w:rsidRPr="0038000D">
        <w:rPr>
          <w:rFonts w:asciiTheme="minorHAnsi" w:hAnsiTheme="minorHAnsi" w:cstheme="minorHAnsi"/>
          <w:b/>
        </w:rPr>
        <w:t>7</w:t>
      </w:r>
      <w:r w:rsidRPr="0038000D">
        <w:rPr>
          <w:rFonts w:asciiTheme="minorHAnsi" w:hAnsiTheme="minorHAnsi" w:cstheme="minorHAnsi"/>
          <w:b/>
        </w:rPr>
        <w:t xml:space="preserve"> do Umowy nr </w:t>
      </w:r>
      <w:r w:rsidRPr="0038000D">
        <w:rPr>
          <w:rFonts w:asciiTheme="minorHAnsi" w:hAnsiTheme="minorHAnsi" w:cstheme="minorHAnsi"/>
          <w:b/>
          <w:bCs/>
          <w:u w:val="single"/>
        </w:rPr>
        <w:t>D25M/251/N/</w:t>
      </w:r>
      <w:r w:rsidR="00714F21">
        <w:rPr>
          <w:rFonts w:asciiTheme="minorHAnsi" w:hAnsiTheme="minorHAnsi" w:cstheme="minorHAnsi"/>
          <w:b/>
          <w:bCs/>
          <w:u w:val="single"/>
        </w:rPr>
        <w:t>8-21</w:t>
      </w:r>
      <w:r w:rsidR="006E60D0">
        <w:rPr>
          <w:rFonts w:asciiTheme="minorHAnsi" w:hAnsiTheme="minorHAnsi" w:cstheme="minorHAnsi"/>
          <w:b/>
          <w:bCs/>
          <w:u w:val="single"/>
        </w:rPr>
        <w:t>r</w:t>
      </w:r>
      <w:r w:rsidRPr="0038000D">
        <w:rPr>
          <w:rFonts w:asciiTheme="minorHAnsi" w:hAnsiTheme="minorHAnsi" w:cstheme="minorHAnsi"/>
          <w:b/>
          <w:bCs/>
          <w:u w:val="single"/>
        </w:rPr>
        <w:t>j/2</w:t>
      </w:r>
      <w:r w:rsidR="006E60D0">
        <w:rPr>
          <w:rFonts w:asciiTheme="minorHAnsi" w:hAnsiTheme="minorHAnsi" w:cstheme="minorHAnsi"/>
          <w:b/>
          <w:bCs/>
          <w:u w:val="single"/>
        </w:rPr>
        <w:t>2</w:t>
      </w:r>
    </w:p>
    <w:p w14:paraId="7FC83882" w14:textId="77777777" w:rsidR="008A61C5" w:rsidRPr="0038000D" w:rsidRDefault="008A61C5" w:rsidP="008A61C5">
      <w:pPr>
        <w:jc w:val="center"/>
        <w:rPr>
          <w:rFonts w:asciiTheme="minorHAnsi" w:hAnsiTheme="minorHAnsi" w:cstheme="minorHAnsi"/>
          <w:b/>
        </w:rPr>
      </w:pPr>
    </w:p>
    <w:p w14:paraId="3F2CD78D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</w:rPr>
        <w:t>UMOWA powierzenia przetwarzania danych osobowych, zwana dalej Umową</w:t>
      </w:r>
    </w:p>
    <w:p w14:paraId="36560DAC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</w:p>
    <w:p w14:paraId="1E5743F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14:paraId="14D75BAF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14:paraId="24E51334" w14:textId="571EB573" w:rsidR="008A61C5" w:rsidRPr="0038000D" w:rsidRDefault="008A61C5" w:rsidP="008A61C5">
      <w:pPr>
        <w:widowControl/>
        <w:autoSpaceDE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 w:rsidRPr="0038000D"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874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00,00 zł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8000D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31E8870" w14:textId="77777777" w:rsidR="008A61C5" w:rsidRPr="0038000D" w:rsidRDefault="008A61C5" w:rsidP="008A61C5">
      <w:pPr>
        <w:widowControl/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14:paraId="4564DC4C" w14:textId="77777777" w:rsidR="008A61C5" w:rsidRPr="0038000D" w:rsidRDefault="008A61C5" w:rsidP="008A61C5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14:paraId="49641E83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F35C5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14:paraId="332A136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821A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a</w:t>
      </w:r>
    </w:p>
    <w:p w14:paraId="3470C4F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0E66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………………………………</w:t>
      </w:r>
      <w:r w:rsidRPr="0038000D">
        <w:rPr>
          <w:rFonts w:asciiTheme="minorHAnsi" w:hAnsiTheme="minorHAnsi" w:cstheme="minorHAnsi"/>
          <w:sz w:val="20"/>
          <w:szCs w:val="20"/>
        </w:rPr>
        <w:t>.z siedzibą w ............................................................................., zarejestrowaną/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przez: </w:t>
      </w:r>
    </w:p>
    <w:p w14:paraId="05D42A3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E2EA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</w:t>
      </w:r>
      <w:r w:rsidRPr="0038000D">
        <w:rPr>
          <w:rFonts w:asciiTheme="minorHAnsi" w:hAnsiTheme="minorHAnsi" w:cstheme="minorHAnsi"/>
          <w:sz w:val="20"/>
          <w:szCs w:val="20"/>
        </w:rPr>
        <w:t>,</w:t>
      </w:r>
    </w:p>
    <w:p w14:paraId="39E0D05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0A5E710" w14:textId="77777777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779E0688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 w:rsidRPr="0038000D"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– 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>(nazwa firmy)</w:t>
      </w:r>
      <w:r w:rsidRPr="0038000D"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14:paraId="7B8701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 w:rsidRPr="0038000D"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Pr="0038000D" w:rsidRDefault="008A61C5" w:rsidP="008A61C5">
      <w:pPr>
        <w:rPr>
          <w:rFonts w:asciiTheme="minorHAnsi" w:hAnsiTheme="minorHAnsi" w:cstheme="minorHAnsi"/>
          <w:sz w:val="20"/>
          <w:szCs w:val="20"/>
        </w:rPr>
      </w:pPr>
    </w:p>
    <w:p w14:paraId="595FA6EE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593E0C3" w14:textId="77777777" w:rsidR="008A61C5" w:rsidRPr="0038000D" w:rsidRDefault="008A61C5" w:rsidP="008A61C5">
      <w:pPr>
        <w:pStyle w:val="Nagwek2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i w:val="0"/>
          <w:sz w:val="20"/>
          <w:szCs w:val="20"/>
        </w:rPr>
        <w:t>Umowy</w:t>
      </w:r>
    </w:p>
    <w:p w14:paraId="55226CA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W związku z realizacją umowy nr ………………. z dnia ………………….. r. zawartej pomiędzy (</w:t>
      </w:r>
      <w:r w:rsidRPr="0038000D"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 w:rsidRPr="0038000D">
        <w:rPr>
          <w:rFonts w:asciiTheme="minorHAnsi" w:hAnsiTheme="minorHAnsi" w:cstheme="minorHAnsi"/>
          <w:bCs/>
          <w:sz w:val="20"/>
          <w:szCs w:val="20"/>
        </w:rPr>
        <w:t>)</w:t>
      </w:r>
      <w:r w:rsidRPr="0038000D">
        <w:rPr>
          <w:rFonts w:asciiTheme="minorHAnsi" w:hAnsiTheme="minorHAnsi" w:cstheme="minorHAns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14:paraId="1C5BF63E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ZBIÓR „dane pacjentów”.</w:t>
      </w:r>
    </w:p>
    <w:p w14:paraId="0F0258C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3. </w:t>
      </w:r>
      <w:r w:rsidRPr="0038000D">
        <w:rPr>
          <w:rFonts w:asciiTheme="minorHAnsi" w:hAnsiTheme="minorHAnsi" w:cstheme="minorHAnsi"/>
          <w:b/>
          <w:sz w:val="20"/>
          <w:szCs w:val="20"/>
        </w:rPr>
        <w:t>Celem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14:paraId="7AC6FF9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</w:t>
      </w:r>
      <w:r w:rsidRPr="0038000D">
        <w:rPr>
          <w:rFonts w:asciiTheme="minorHAnsi" w:hAnsiTheme="minorHAnsi" w:cstheme="minorHAnsi"/>
          <w:b/>
          <w:sz w:val="20"/>
          <w:szCs w:val="20"/>
        </w:rPr>
        <w:t>Zakres, rodzaj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i kategorie osób</w:t>
      </w:r>
      <w:r w:rsidRPr="0038000D"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14:paraId="3F478EE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osobowe w zakresie: imię, nazwisko, data urodzenia, PESEL, opis badania/diagnoza, jednostka chorobowa (dane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zwykłe/dane wrażliwe). </w:t>
      </w:r>
    </w:p>
    <w:p w14:paraId="37413DE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5. </w:t>
      </w:r>
      <w:r w:rsidRPr="0038000D">
        <w:rPr>
          <w:rFonts w:asciiTheme="minorHAnsi" w:hAnsiTheme="minorHAnsi" w:cstheme="minorHAnsi"/>
          <w:b/>
          <w:sz w:val="20"/>
          <w:szCs w:val="20"/>
        </w:rPr>
        <w:t>Charakter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 </w:t>
      </w:r>
      <w:r w:rsidRPr="0038000D">
        <w:rPr>
          <w:rFonts w:asciiTheme="minorHAnsi" w:hAnsiTheme="minorHAnsi" w:cstheme="minorHAnsi"/>
          <w:b/>
          <w:sz w:val="20"/>
          <w:szCs w:val="20"/>
        </w:rPr>
        <w:t>Czas przetwarzania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osobowych:</w:t>
      </w:r>
    </w:p>
    <w:p w14:paraId="1B98277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 w:rsidRPr="0038000D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przekazuje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 w:rsidRPr="0038000D">
        <w:rPr>
          <w:rFonts w:asciiTheme="minorHAnsi" w:hAnsiTheme="minorHAnsi" w:cstheme="minorHAnsi"/>
          <w:sz w:val="20"/>
          <w:szCs w:val="20"/>
        </w:rPr>
        <w:t xml:space="preserve">na piśmie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 w:rsidRPr="0038000D"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02B2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763D3B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 w:rsidRPr="0038000D">
        <w:rPr>
          <w:rFonts w:asciiTheme="minorHAnsi" w:hAnsiTheme="minorHAnsi" w:cstheme="minorHAnsi"/>
          <w:b/>
          <w:sz w:val="20"/>
          <w:szCs w:val="20"/>
        </w:rPr>
        <w:t>– (nazwa firmy)</w:t>
      </w:r>
    </w:p>
    <w:p w14:paraId="5BBE63A1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zobowiązuje się do prowadzenia rejestru czynności przetwarzania (art. 30 RODO)i okazuje go na każde żądanie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4C939E5F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danych.</w:t>
      </w:r>
    </w:p>
    <w:p w14:paraId="44BCD8FE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8000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62748C47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Jeżeli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2C3670B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EC5B1" w14:textId="77777777" w:rsidR="008A61C5" w:rsidRPr="0038000D" w:rsidRDefault="008A61C5" w:rsidP="008A61C5">
      <w:pPr>
        <w:pStyle w:val="Tekstpodstawowy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6342ED6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14:paraId="199A0A38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6" w:name="_Hlk512789829"/>
      <w:r w:rsidRPr="0038000D"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6"/>
      <w:r w:rsidRPr="0038000D"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 w:rsidRPr="0038000D">
        <w:rPr>
          <w:rFonts w:asciiTheme="minorHAnsi" w:hAnsiTheme="minorHAnsi" w:cstheme="minorHAnsi"/>
          <w:sz w:val="20"/>
          <w:szCs w:val="20"/>
        </w:rPr>
        <w:t>przeznaczone do audytowania.</w:t>
      </w:r>
    </w:p>
    <w:p w14:paraId="641698A3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 w:rsidRPr="0038000D"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Administratora.</w:t>
      </w:r>
    </w:p>
    <w:p w14:paraId="3F659715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14:paraId="3E3274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0A640E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14:paraId="75152EE4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4AD7E5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787074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0D7AEB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D6BC59" w14:textId="0D7EE46A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580484C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14:paraId="406706C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a) przetwarzania  danych osobowych przez Podmiot przetwarzający w sposób niezgodny z umową;</w:t>
      </w:r>
    </w:p>
    <w:p w14:paraId="72D20FC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przy wykonaniu Umowy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14:paraId="7FB4220D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14:paraId="3C8B4821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7EF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9F655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45546A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73BA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E869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BB1DA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2CA6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4222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4EA1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14:paraId="07B5691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b/>
        </w:rPr>
        <w:t xml:space="preserve">  </w:t>
      </w:r>
      <w:r w:rsidRPr="0038000D">
        <w:rPr>
          <w:rFonts w:asciiTheme="minorHAnsi" w:hAnsiTheme="minorHAnsi" w:cstheme="minorHAnsi"/>
          <w:b/>
        </w:rPr>
        <w:t>Podmiot przetwarzający</w:t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  <w:t xml:space="preserve">     </w:t>
      </w:r>
      <w:r w:rsidRPr="0038000D">
        <w:rPr>
          <w:rFonts w:asciiTheme="minorHAnsi" w:hAnsiTheme="minorHAnsi" w:cstheme="minorHAnsi"/>
          <w:b/>
        </w:rPr>
        <w:tab/>
        <w:t xml:space="preserve">      Administrator danych</w:t>
      </w:r>
    </w:p>
    <w:p w14:paraId="12C622DA" w14:textId="77777777" w:rsidR="008A61C5" w:rsidRPr="0038000D" w:rsidRDefault="008A61C5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sectPr w:rsidR="008A61C5" w:rsidRPr="0038000D">
      <w:headerReference w:type="default" r:id="rId11"/>
      <w:footerReference w:type="default" r:id="rId12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E3F2" w14:textId="77777777" w:rsidR="00A7186E" w:rsidRDefault="00A7186E">
      <w:r>
        <w:separator/>
      </w:r>
    </w:p>
  </w:endnote>
  <w:endnote w:type="continuationSeparator" w:id="0">
    <w:p w14:paraId="53C148A8" w14:textId="77777777" w:rsidR="00A7186E" w:rsidRDefault="00A7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'Arial Unicode M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BA70" w14:textId="1CE6DA8A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714F21">
      <w:rPr>
        <w:rFonts w:ascii="Calibri" w:hAnsi="Calibri" w:cs="Calibri"/>
        <w:b/>
        <w:sz w:val="20"/>
      </w:rPr>
      <w:t>8-21</w:t>
    </w:r>
    <w:r>
      <w:rPr>
        <w:rFonts w:ascii="Calibri" w:hAnsi="Calibri" w:cs="Calibri"/>
        <w:b/>
        <w:sz w:val="20"/>
      </w:rPr>
      <w:t>j/2</w:t>
    </w:r>
    <w:r w:rsidR="00986F05">
      <w:rPr>
        <w:rFonts w:ascii="Calibri" w:hAnsi="Calibri" w:cs="Calibri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28CF" w14:textId="77777777" w:rsidR="00A7186E" w:rsidRDefault="00A7186E">
      <w:r>
        <w:separator/>
      </w:r>
    </w:p>
  </w:footnote>
  <w:footnote w:type="continuationSeparator" w:id="0">
    <w:p w14:paraId="0226F035" w14:textId="77777777" w:rsidR="00A7186E" w:rsidRDefault="00A7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0153" w14:textId="2DA9B62E" w:rsidR="0038000D" w:rsidRPr="00595FDE" w:rsidRDefault="0038000D" w:rsidP="0038000D">
    <w:pPr>
      <w:pStyle w:val="Nagwek"/>
      <w:framePr w:w="247" w:wrap="around" w:vAnchor="text" w:hAnchor="page" w:x="5782" w:yAlign="top"/>
      <w:rPr>
        <w:rStyle w:val="Numerstrony"/>
        <w:sz w:val="16"/>
        <w:szCs w:val="16"/>
      </w:rPr>
    </w:pPr>
    <w:r w:rsidRPr="00595FDE">
      <w:rPr>
        <w:rStyle w:val="Numerstrony"/>
        <w:sz w:val="16"/>
        <w:szCs w:val="16"/>
      </w:rPr>
      <w:fldChar w:fldCharType="begin"/>
    </w:r>
    <w:r w:rsidRPr="00595FDE">
      <w:rPr>
        <w:rStyle w:val="Numerstrony"/>
        <w:sz w:val="16"/>
        <w:szCs w:val="16"/>
      </w:rPr>
      <w:instrText xml:space="preserve">PAGE  </w:instrText>
    </w:r>
    <w:r w:rsidRPr="00595FDE">
      <w:rPr>
        <w:rStyle w:val="Numerstrony"/>
        <w:sz w:val="16"/>
        <w:szCs w:val="16"/>
      </w:rPr>
      <w:fldChar w:fldCharType="separate"/>
    </w:r>
    <w:r w:rsidR="00BB28D7">
      <w:rPr>
        <w:rStyle w:val="Numerstrony"/>
        <w:noProof/>
        <w:sz w:val="16"/>
        <w:szCs w:val="16"/>
      </w:rPr>
      <w:t>17</w:t>
    </w:r>
    <w:r w:rsidRPr="00595FDE">
      <w:rPr>
        <w:rStyle w:val="Numerstrony"/>
        <w:sz w:val="16"/>
        <w:szCs w:val="16"/>
      </w:rPr>
      <w:fldChar w:fldCharType="end"/>
    </w:r>
  </w:p>
  <w:p w14:paraId="7B939215" w14:textId="5851E1BB" w:rsidR="0038000D" w:rsidRDefault="0038000D" w:rsidP="0038000D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4D9148AA" wp14:editId="66D79949">
          <wp:extent cx="1739900" cy="558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99D8915" wp14:editId="0F8E5EEA">
          <wp:extent cx="12573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83406" w14:textId="78F168B9" w:rsidR="0038000D" w:rsidRDefault="0038000D" w:rsidP="0038000D">
    <w:pPr>
      <w:pStyle w:val="Nagwek"/>
      <w:jc w:val="center"/>
      <w:rPr>
        <w:noProof/>
      </w:rPr>
    </w:pPr>
    <w:r w:rsidRPr="00F2575F">
      <w:rPr>
        <w:noProof/>
        <w:lang w:eastAsia="pl-PL"/>
      </w:rPr>
      <w:drawing>
        <wp:inline distT="0" distB="0" distL="0" distR="0" wp14:anchorId="0BA0D6FB" wp14:editId="34E60F9A">
          <wp:extent cx="6076950" cy="387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0C8E2" w14:textId="77777777" w:rsidR="0038000D" w:rsidRPr="003272C9" w:rsidRDefault="0038000D" w:rsidP="0038000D">
    <w:pPr>
      <w:pStyle w:val="Nagwek"/>
      <w:rPr>
        <w:sz w:val="6"/>
      </w:rPr>
    </w:pPr>
  </w:p>
  <w:p w14:paraId="0DB765DD" w14:textId="77777777" w:rsidR="0038000D" w:rsidRPr="003B6DFD" w:rsidRDefault="0038000D" w:rsidP="0038000D">
    <w:pPr>
      <w:pStyle w:val="Nagwek"/>
      <w:jc w:val="right"/>
      <w:rPr>
        <w:sz w:val="4"/>
      </w:rPr>
    </w:pPr>
  </w:p>
  <w:p w14:paraId="08D0AD1E" w14:textId="77777777" w:rsidR="00E46E91" w:rsidRDefault="00A7186E">
    <w:pPr>
      <w:pStyle w:val="Nagwek"/>
      <w:rPr>
        <w:sz w:val="6"/>
        <w:lang w:eastAsia="pl-PL"/>
      </w:rPr>
    </w:pPr>
  </w:p>
  <w:p w14:paraId="488E11BE" w14:textId="77777777" w:rsidR="00E46E91" w:rsidRDefault="00A7186E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E24068"/>
    <w:multiLevelType w:val="multilevel"/>
    <w:tmpl w:val="EC34484A"/>
    <w:numStyleLink w:val="WW8Num22"/>
  </w:abstractNum>
  <w:abstractNum w:abstractNumId="41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2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8D97B47"/>
    <w:multiLevelType w:val="hybridMultilevel"/>
    <w:tmpl w:val="477CD650"/>
    <w:lvl w:ilvl="0" w:tplc="3DC894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084994"/>
    <w:multiLevelType w:val="hybridMultilevel"/>
    <w:tmpl w:val="A0EE35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42"/>
  </w:num>
  <w:num w:numId="27">
    <w:abstractNumId w:val="44"/>
  </w:num>
  <w:num w:numId="28">
    <w:abstractNumId w:val="37"/>
  </w:num>
  <w:num w:numId="29">
    <w:abstractNumId w:val="35"/>
  </w:num>
  <w:num w:numId="30">
    <w:abstractNumId w:val="38"/>
  </w:num>
  <w:num w:numId="31">
    <w:abstractNumId w:val="20"/>
  </w:num>
  <w:num w:numId="32">
    <w:abstractNumId w:val="21"/>
  </w:num>
  <w:num w:numId="33">
    <w:abstractNumId w:val="49"/>
  </w:num>
  <w:num w:numId="34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35">
    <w:abstractNumId w:val="45"/>
  </w:num>
  <w:num w:numId="36">
    <w:abstractNumId w:val="17"/>
  </w:num>
  <w:num w:numId="37">
    <w:abstractNumId w:val="46"/>
  </w:num>
  <w:num w:numId="38">
    <w:abstractNumId w:val="47"/>
  </w:num>
  <w:num w:numId="39">
    <w:abstractNumId w:val="48"/>
  </w:num>
  <w:num w:numId="40">
    <w:abstractNumId w:val="36"/>
  </w:num>
  <w:num w:numId="41">
    <w:abstractNumId w:val="50"/>
  </w:num>
  <w:num w:numId="42">
    <w:abstractNumId w:val="51"/>
  </w:num>
  <w:num w:numId="43">
    <w:abstractNumId w:val="41"/>
  </w:num>
  <w:num w:numId="44">
    <w:abstractNumId w:val="39"/>
  </w:num>
  <w:num w:numId="45">
    <w:abstractNumId w:val="44"/>
  </w:num>
  <w:num w:numId="46">
    <w:abstractNumId w:val="37"/>
  </w:num>
  <w:num w:numId="47">
    <w:abstractNumId w:val="35"/>
  </w:num>
  <w:num w:numId="48">
    <w:abstractNumId w:val="38"/>
  </w:num>
  <w:num w:numId="49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9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D2C4F"/>
    <w:rsid w:val="000E3CBA"/>
    <w:rsid w:val="000F111E"/>
    <w:rsid w:val="000F5FE7"/>
    <w:rsid w:val="00120A1E"/>
    <w:rsid w:val="00121771"/>
    <w:rsid w:val="00134FF1"/>
    <w:rsid w:val="001668A4"/>
    <w:rsid w:val="00166ABF"/>
    <w:rsid w:val="00175C75"/>
    <w:rsid w:val="00176E6E"/>
    <w:rsid w:val="001859C8"/>
    <w:rsid w:val="001A0A9F"/>
    <w:rsid w:val="001A1EE5"/>
    <w:rsid w:val="001B158A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81F54"/>
    <w:rsid w:val="00296EF4"/>
    <w:rsid w:val="002A64C9"/>
    <w:rsid w:val="002B34F3"/>
    <w:rsid w:val="002B6FF6"/>
    <w:rsid w:val="002C667F"/>
    <w:rsid w:val="002E1116"/>
    <w:rsid w:val="002E2FE5"/>
    <w:rsid w:val="002F1B83"/>
    <w:rsid w:val="00316D6E"/>
    <w:rsid w:val="00317C6D"/>
    <w:rsid w:val="0033447A"/>
    <w:rsid w:val="003368F9"/>
    <w:rsid w:val="00343A51"/>
    <w:rsid w:val="0035398A"/>
    <w:rsid w:val="0038000D"/>
    <w:rsid w:val="00380A17"/>
    <w:rsid w:val="003A4136"/>
    <w:rsid w:val="003D3FDC"/>
    <w:rsid w:val="003D5622"/>
    <w:rsid w:val="003F11DA"/>
    <w:rsid w:val="00400638"/>
    <w:rsid w:val="00402A82"/>
    <w:rsid w:val="00407E16"/>
    <w:rsid w:val="0042095C"/>
    <w:rsid w:val="00432D34"/>
    <w:rsid w:val="00434175"/>
    <w:rsid w:val="004A2D41"/>
    <w:rsid w:val="004B02F1"/>
    <w:rsid w:val="004B664D"/>
    <w:rsid w:val="004C13F3"/>
    <w:rsid w:val="004E6555"/>
    <w:rsid w:val="004F6619"/>
    <w:rsid w:val="00510130"/>
    <w:rsid w:val="0052069C"/>
    <w:rsid w:val="00534224"/>
    <w:rsid w:val="00542D2A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E5841"/>
    <w:rsid w:val="005E7803"/>
    <w:rsid w:val="005F3192"/>
    <w:rsid w:val="00605BC3"/>
    <w:rsid w:val="00611E28"/>
    <w:rsid w:val="006316C7"/>
    <w:rsid w:val="006427D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12231"/>
    <w:rsid w:val="00714F21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D4462"/>
    <w:rsid w:val="007D4A1B"/>
    <w:rsid w:val="008068CC"/>
    <w:rsid w:val="00814DF3"/>
    <w:rsid w:val="00836345"/>
    <w:rsid w:val="0083788B"/>
    <w:rsid w:val="00837EDB"/>
    <w:rsid w:val="00841029"/>
    <w:rsid w:val="00857EDB"/>
    <w:rsid w:val="008752F4"/>
    <w:rsid w:val="00875802"/>
    <w:rsid w:val="00891AA2"/>
    <w:rsid w:val="008A1EBC"/>
    <w:rsid w:val="008A61C5"/>
    <w:rsid w:val="008D20E5"/>
    <w:rsid w:val="008D6A3C"/>
    <w:rsid w:val="008F454F"/>
    <w:rsid w:val="00901728"/>
    <w:rsid w:val="00920835"/>
    <w:rsid w:val="00922BA2"/>
    <w:rsid w:val="00943D09"/>
    <w:rsid w:val="00963215"/>
    <w:rsid w:val="009655AC"/>
    <w:rsid w:val="00986F05"/>
    <w:rsid w:val="0099085A"/>
    <w:rsid w:val="009952C7"/>
    <w:rsid w:val="00996FE0"/>
    <w:rsid w:val="009B4F49"/>
    <w:rsid w:val="009C5106"/>
    <w:rsid w:val="009E50C6"/>
    <w:rsid w:val="009F06EE"/>
    <w:rsid w:val="009F1D07"/>
    <w:rsid w:val="009F5CD6"/>
    <w:rsid w:val="00A04DA0"/>
    <w:rsid w:val="00A06A93"/>
    <w:rsid w:val="00A14883"/>
    <w:rsid w:val="00A229A9"/>
    <w:rsid w:val="00A26F4F"/>
    <w:rsid w:val="00A328ED"/>
    <w:rsid w:val="00A45197"/>
    <w:rsid w:val="00A56D14"/>
    <w:rsid w:val="00A6276E"/>
    <w:rsid w:val="00A7186E"/>
    <w:rsid w:val="00A9118D"/>
    <w:rsid w:val="00AA58B6"/>
    <w:rsid w:val="00AB572A"/>
    <w:rsid w:val="00AB71E0"/>
    <w:rsid w:val="00AD0C8B"/>
    <w:rsid w:val="00AE53C4"/>
    <w:rsid w:val="00B02B2A"/>
    <w:rsid w:val="00B11307"/>
    <w:rsid w:val="00B17315"/>
    <w:rsid w:val="00B23EFD"/>
    <w:rsid w:val="00B42A8B"/>
    <w:rsid w:val="00B43B1F"/>
    <w:rsid w:val="00B52A6D"/>
    <w:rsid w:val="00B61C74"/>
    <w:rsid w:val="00B62B42"/>
    <w:rsid w:val="00B62FA8"/>
    <w:rsid w:val="00BA5589"/>
    <w:rsid w:val="00BA5F99"/>
    <w:rsid w:val="00BB28D7"/>
    <w:rsid w:val="00C00E8B"/>
    <w:rsid w:val="00C06C5A"/>
    <w:rsid w:val="00C17453"/>
    <w:rsid w:val="00C23B38"/>
    <w:rsid w:val="00C24575"/>
    <w:rsid w:val="00C37A94"/>
    <w:rsid w:val="00C53BD8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2660B"/>
    <w:rsid w:val="00D305E3"/>
    <w:rsid w:val="00D53738"/>
    <w:rsid w:val="00D678D3"/>
    <w:rsid w:val="00D715C7"/>
    <w:rsid w:val="00D7623A"/>
    <w:rsid w:val="00D94B83"/>
    <w:rsid w:val="00D94C30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724FD"/>
    <w:rsid w:val="00EA06FE"/>
    <w:rsid w:val="00EB262A"/>
    <w:rsid w:val="00EB7B30"/>
    <w:rsid w:val="00ED251B"/>
    <w:rsid w:val="00EE6F16"/>
    <w:rsid w:val="00EF7A2A"/>
    <w:rsid w:val="00F05E74"/>
    <w:rsid w:val="00F17573"/>
    <w:rsid w:val="00F178B7"/>
    <w:rsid w:val="00F310FD"/>
    <w:rsid w:val="00F56C37"/>
    <w:rsid w:val="00F83C69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3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1AB0-BA74-40B4-9BE1-E20F8EB1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8223</Words>
  <Characters>49340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Beata Martyn-Mrozowska</cp:lastModifiedBy>
  <cp:revision>18</cp:revision>
  <cp:lastPrinted>2022-03-17T08:57:00Z</cp:lastPrinted>
  <dcterms:created xsi:type="dcterms:W3CDTF">2022-03-17T10:13:00Z</dcterms:created>
  <dcterms:modified xsi:type="dcterms:W3CDTF">2022-04-21T12:03:00Z</dcterms:modified>
</cp:coreProperties>
</file>