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5326" w14:textId="77777777" w:rsidR="008A579B" w:rsidRPr="008A579B" w:rsidRDefault="008A579B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0DC28666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7E408D63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12CFA9F5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7CCD9CCB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187A8234" w14:textId="77777777" w:rsidR="007F5180" w:rsidRDefault="007F5180" w:rsidP="008A579B">
      <w:pPr>
        <w:keepNext/>
        <w:tabs>
          <w:tab w:val="left" w:pos="708"/>
        </w:tabs>
        <w:autoSpaceDN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2FD6A7B5" w14:textId="77777777" w:rsidR="00AA1C9A" w:rsidRPr="00816D32" w:rsidRDefault="00AA1C9A" w:rsidP="00AA1C9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A59EB99" w14:textId="77777777" w:rsidR="00AA1C9A" w:rsidRPr="00816D32" w:rsidRDefault="00AA1C9A" w:rsidP="00AA1C9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970B662" w14:textId="376A1EC3" w:rsidR="00AA1C9A" w:rsidRPr="00816D32" w:rsidRDefault="00816D32" w:rsidP="00AA1C9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lang w:eastAsia="pl-PL"/>
        </w:rPr>
      </w:pPr>
      <w:bookmarkStart w:id="0" w:name="_Hlk108689257"/>
      <w:r w:rsidRPr="00816D32">
        <w:rPr>
          <w:rFonts w:ascii="Times New Roman" w:eastAsia="Times New Roman" w:hAnsi="Times New Roman"/>
          <w:color w:val="000000"/>
          <w:lang w:eastAsia="pl-PL"/>
        </w:rPr>
        <w:t xml:space="preserve">Informacja o złożonych ofertach w postępowaniu </w:t>
      </w:r>
      <w:r w:rsidR="00AA1C9A" w:rsidRPr="00816D32">
        <w:rPr>
          <w:rFonts w:ascii="Times New Roman" w:eastAsia="Times New Roman" w:hAnsi="Times New Roman"/>
          <w:color w:val="000000"/>
          <w:lang w:eastAsia="pl-PL"/>
        </w:rPr>
        <w:t xml:space="preserve">na dostawę rejestratora </w:t>
      </w:r>
      <w:proofErr w:type="spellStart"/>
      <w:r w:rsidR="00AA1C9A" w:rsidRPr="00816D32">
        <w:rPr>
          <w:rFonts w:ascii="Times New Roman" w:eastAsia="Times New Roman" w:hAnsi="Times New Roman"/>
          <w:color w:val="000000"/>
          <w:lang w:eastAsia="pl-PL"/>
        </w:rPr>
        <w:t>holtera</w:t>
      </w:r>
      <w:proofErr w:type="spellEnd"/>
      <w:r w:rsidR="00AA1C9A" w:rsidRPr="00816D32">
        <w:rPr>
          <w:rFonts w:ascii="Times New Roman" w:eastAsia="Times New Roman" w:hAnsi="Times New Roman"/>
          <w:color w:val="000000"/>
          <w:lang w:eastAsia="pl-PL"/>
        </w:rPr>
        <w:t xml:space="preserve"> EKG</w:t>
      </w:r>
    </w:p>
    <w:p w14:paraId="5411A711" w14:textId="77777777" w:rsidR="00AA1C9A" w:rsidRPr="00816D32" w:rsidRDefault="00AA1C9A" w:rsidP="00AA1C9A">
      <w:pPr>
        <w:tabs>
          <w:tab w:val="left" w:pos="7665"/>
        </w:tabs>
        <w:autoSpaceDN/>
        <w:spacing w:after="0" w:line="240" w:lineRule="auto"/>
        <w:jc w:val="center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bookmarkEnd w:id="0"/>
    <w:p w14:paraId="5B3E6024" w14:textId="12A64505" w:rsidR="00AA1C9A" w:rsidRPr="00816D32" w:rsidRDefault="00AA1C9A" w:rsidP="00AA1C9A">
      <w:pPr>
        <w:tabs>
          <w:tab w:val="left" w:pos="7665"/>
        </w:tabs>
        <w:autoSpaceDN/>
        <w:spacing w:after="0" w:line="240" w:lineRule="auto"/>
        <w:jc w:val="center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816D32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znak sprawy </w:t>
      </w:r>
      <w:proofErr w:type="spellStart"/>
      <w:r w:rsidRPr="00816D32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WSzSL</w:t>
      </w:r>
      <w:proofErr w:type="spellEnd"/>
      <w:r w:rsidRPr="00816D32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/FZ-</w:t>
      </w:r>
      <w:r w:rsidR="00816D32" w:rsidRPr="00816D32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66</w:t>
      </w:r>
      <w:r w:rsidRPr="00816D32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/23</w:t>
      </w:r>
    </w:p>
    <w:p w14:paraId="38C08AEE" w14:textId="77777777" w:rsidR="00816D32" w:rsidRPr="00816D32" w:rsidRDefault="00816D32" w:rsidP="00AA1C9A">
      <w:pPr>
        <w:tabs>
          <w:tab w:val="left" w:pos="7665"/>
        </w:tabs>
        <w:autoSpaceDN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0"/>
          <w:szCs w:val="20"/>
          <w:lang w:eastAsia="zh-CN" w:bidi="hi-IN"/>
        </w:rPr>
      </w:pPr>
    </w:p>
    <w:p w14:paraId="59591569" w14:textId="77777777" w:rsidR="00816D32" w:rsidRPr="00816D32" w:rsidRDefault="00816D32" w:rsidP="00AA1C9A">
      <w:pPr>
        <w:tabs>
          <w:tab w:val="left" w:pos="7665"/>
        </w:tabs>
        <w:autoSpaceDN/>
        <w:spacing w:after="0" w:line="240" w:lineRule="auto"/>
        <w:jc w:val="center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02FB37CC" w14:textId="77777777" w:rsidR="00AA1C9A" w:rsidRPr="00816D32" w:rsidRDefault="00AA1C9A" w:rsidP="00AA1C9A">
      <w:pPr>
        <w:autoSpaceDN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0"/>
          <w:szCs w:val="20"/>
          <w:lang w:eastAsia="zh-CN" w:bidi="hi-IN"/>
        </w:rPr>
      </w:pPr>
    </w:p>
    <w:p w14:paraId="7A98441A" w14:textId="77777777" w:rsidR="00AA1C9A" w:rsidRPr="00816D32" w:rsidRDefault="00AA1C9A" w:rsidP="00AA1C9A">
      <w:pPr>
        <w:autoSpaceDN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0"/>
          <w:szCs w:val="20"/>
          <w:lang w:eastAsia="zh-CN" w:bidi="hi-IN"/>
        </w:rPr>
      </w:pPr>
    </w:p>
    <w:p w14:paraId="09E67455" w14:textId="395107FB" w:rsidR="00753B3B" w:rsidRPr="00816D32" w:rsidRDefault="00816D32" w:rsidP="00AA1C9A">
      <w:pPr>
        <w:autoSpaceDN/>
        <w:spacing w:after="0" w:line="240" w:lineRule="auto"/>
        <w:jc w:val="center"/>
        <w:rPr>
          <w:rFonts w:ascii="Times New Roman" w:hAnsi="Times New Roman"/>
          <w:color w:val="000009"/>
        </w:rPr>
      </w:pPr>
      <w:r w:rsidRPr="00816D32">
        <w:rPr>
          <w:rFonts w:ascii="Times New Roman" w:hAnsi="Times New Roman"/>
          <w:color w:val="000009"/>
        </w:rPr>
        <w:t xml:space="preserve">Oferta 1 - </w:t>
      </w:r>
      <w:r w:rsidRPr="00816D32">
        <w:rPr>
          <w:rFonts w:ascii="Times New Roman" w:hAnsi="Times New Roman"/>
          <w:color w:val="000009"/>
        </w:rPr>
        <w:t xml:space="preserve">BTL Polska Sp. z.o.o., Leonidasa 49, 092-239 Warszawa, </w:t>
      </w:r>
      <w:r w:rsidRPr="00816D32">
        <w:rPr>
          <w:rFonts w:ascii="Times New Roman" w:hAnsi="Times New Roman"/>
          <w:color w:val="000009"/>
        </w:rPr>
        <w:t xml:space="preserve">NIP </w:t>
      </w:r>
      <w:r w:rsidRPr="00816D32">
        <w:rPr>
          <w:rFonts w:ascii="Times New Roman" w:hAnsi="Times New Roman"/>
          <w:color w:val="000009"/>
        </w:rPr>
        <w:t>5222626984</w:t>
      </w:r>
      <w:r w:rsidRPr="00816D32">
        <w:rPr>
          <w:rFonts w:ascii="Times New Roman" w:hAnsi="Times New Roman"/>
          <w:color w:val="000009"/>
        </w:rPr>
        <w:t>, średnie przedsiębiorstwo</w:t>
      </w:r>
    </w:p>
    <w:p w14:paraId="7416B30C" w14:textId="583F1104" w:rsidR="00816D32" w:rsidRPr="00816D32" w:rsidRDefault="00816D32" w:rsidP="00AA1C9A">
      <w:pPr>
        <w:autoSpaceDN/>
        <w:spacing w:after="0" w:line="240" w:lineRule="auto"/>
        <w:jc w:val="center"/>
        <w:rPr>
          <w:rFonts w:ascii="Times New Roman" w:hAnsi="Times New Roman"/>
          <w:color w:val="000009"/>
        </w:rPr>
      </w:pPr>
      <w:r w:rsidRPr="00816D32">
        <w:rPr>
          <w:rFonts w:ascii="Times New Roman" w:hAnsi="Times New Roman"/>
          <w:color w:val="000009"/>
        </w:rPr>
        <w:t xml:space="preserve"> Zaoferowana cena </w:t>
      </w:r>
      <w:r>
        <w:rPr>
          <w:rFonts w:ascii="Times New Roman" w:hAnsi="Times New Roman"/>
          <w:color w:val="000009"/>
        </w:rPr>
        <w:t>76.923 zł brutto</w:t>
      </w:r>
    </w:p>
    <w:p w14:paraId="02303BE3" w14:textId="77777777" w:rsidR="00816D32" w:rsidRPr="00816D32" w:rsidRDefault="00816D32" w:rsidP="00AA1C9A">
      <w:pPr>
        <w:autoSpaceDN/>
        <w:spacing w:after="0" w:line="240" w:lineRule="auto"/>
        <w:jc w:val="center"/>
        <w:rPr>
          <w:rFonts w:ascii="Times New Roman" w:hAnsi="Times New Roman"/>
          <w:color w:val="000009"/>
        </w:rPr>
      </w:pPr>
    </w:p>
    <w:p w14:paraId="423103B1" w14:textId="77777777" w:rsidR="00816D32" w:rsidRPr="00816D32" w:rsidRDefault="00816D32" w:rsidP="00AA1C9A">
      <w:pPr>
        <w:autoSpaceDN/>
        <w:spacing w:after="0" w:line="240" w:lineRule="auto"/>
        <w:jc w:val="center"/>
        <w:rPr>
          <w:rFonts w:ascii="Times New Roman" w:hAnsi="Times New Roman"/>
          <w:color w:val="000009"/>
        </w:rPr>
      </w:pPr>
    </w:p>
    <w:p w14:paraId="757A5649" w14:textId="77777777" w:rsidR="00816D32" w:rsidRDefault="00816D32" w:rsidP="00816D32">
      <w:pPr>
        <w:autoSpaceDN/>
        <w:spacing w:after="0" w:line="240" w:lineRule="auto"/>
        <w:rPr>
          <w:rFonts w:ascii="Times New Roman" w:hAnsi="Times New Roman"/>
          <w:color w:val="000009"/>
        </w:rPr>
      </w:pPr>
    </w:p>
    <w:p w14:paraId="35161478" w14:textId="067C9C06" w:rsidR="00816D32" w:rsidRPr="00816D32" w:rsidRDefault="00816D32" w:rsidP="00816D32">
      <w:pPr>
        <w:autoSpaceDN/>
        <w:spacing w:after="0" w:line="240" w:lineRule="auto"/>
        <w:rPr>
          <w:rFonts w:ascii="Times New Roman" w:eastAsia="Tahoma" w:hAnsi="Times New Roman"/>
          <w:kern w:val="2"/>
          <w:sz w:val="20"/>
          <w:szCs w:val="20"/>
          <w:lang w:eastAsia="pl-PL" w:bidi="pl-PL"/>
        </w:rPr>
      </w:pPr>
      <w:r w:rsidRPr="00816D32">
        <w:rPr>
          <w:rFonts w:ascii="Times New Roman" w:hAnsi="Times New Roman"/>
          <w:color w:val="000009"/>
        </w:rPr>
        <w:t xml:space="preserve">Informację </w:t>
      </w:r>
      <w:proofErr w:type="spellStart"/>
      <w:r w:rsidRPr="00816D32">
        <w:rPr>
          <w:rFonts w:ascii="Times New Roman" w:hAnsi="Times New Roman"/>
          <w:color w:val="000009"/>
        </w:rPr>
        <w:t>sporz</w:t>
      </w:r>
      <w:proofErr w:type="spellEnd"/>
      <w:r w:rsidRPr="00816D32">
        <w:rPr>
          <w:rFonts w:ascii="Times New Roman" w:hAnsi="Times New Roman"/>
          <w:color w:val="000009"/>
        </w:rPr>
        <w:t xml:space="preserve">: </w:t>
      </w:r>
      <w:proofErr w:type="spellStart"/>
      <w:r w:rsidRPr="00816D32">
        <w:rPr>
          <w:rFonts w:ascii="Times New Roman" w:hAnsi="Times New Roman"/>
          <w:color w:val="000009"/>
        </w:rPr>
        <w:t>D.Kunigielis</w:t>
      </w:r>
      <w:proofErr w:type="spellEnd"/>
    </w:p>
    <w:p w14:paraId="2EDDE09F" w14:textId="77777777" w:rsidR="00753B3B" w:rsidRPr="00816D32" w:rsidRDefault="00753B3B" w:rsidP="00AA1C9A">
      <w:pPr>
        <w:autoSpaceDN/>
        <w:spacing w:after="0" w:line="240" w:lineRule="auto"/>
        <w:jc w:val="center"/>
        <w:rPr>
          <w:rFonts w:ascii="Times New Roman" w:eastAsia="Tahoma" w:hAnsi="Times New Roman"/>
          <w:kern w:val="2"/>
          <w:sz w:val="20"/>
          <w:szCs w:val="20"/>
          <w:lang w:eastAsia="pl-PL" w:bidi="pl-PL"/>
        </w:rPr>
      </w:pPr>
    </w:p>
    <w:p w14:paraId="66FC5EB9" w14:textId="77777777" w:rsidR="00AA1C9A" w:rsidRPr="00816D32" w:rsidRDefault="00AA1C9A" w:rsidP="00AA1C9A">
      <w:pPr>
        <w:autoSpaceDN/>
        <w:spacing w:after="0" w:line="240" w:lineRule="auto"/>
        <w:rPr>
          <w:rFonts w:ascii="Times New Roman" w:eastAsia="Times New Roman" w:hAnsi="Times New Roman"/>
          <w:b/>
          <w:bCs/>
          <w:kern w:val="2"/>
          <w:sz w:val="20"/>
          <w:szCs w:val="20"/>
          <w:lang w:eastAsia="pl-PL" w:bidi="pl-PL"/>
        </w:rPr>
      </w:pPr>
    </w:p>
    <w:p w14:paraId="7ACAC46F" w14:textId="77777777" w:rsidR="00AA1C9A" w:rsidRPr="00816D32" w:rsidRDefault="00AA1C9A" w:rsidP="00AA1C9A">
      <w:pPr>
        <w:shd w:val="clear" w:color="auto" w:fill="FFFFFF"/>
        <w:autoSpaceDN/>
        <w:spacing w:after="0" w:line="240" w:lineRule="auto"/>
        <w:jc w:val="right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  <w:r w:rsidRPr="00816D32"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  <w:tab/>
      </w:r>
    </w:p>
    <w:p w14:paraId="4FDEBF60" w14:textId="77777777" w:rsidR="00AA1C9A" w:rsidRPr="00816D32" w:rsidRDefault="00AA1C9A" w:rsidP="00AA1C9A">
      <w:pPr>
        <w:shd w:val="clear" w:color="auto" w:fill="FFFFFF"/>
        <w:autoSpaceDN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26ED9766" w14:textId="77777777" w:rsidR="00AA1C9A" w:rsidRPr="00816D32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03D5E95E" w14:textId="77777777" w:rsidR="00AA1C9A" w:rsidRPr="00816D32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40666F4D" w14:textId="77777777" w:rsidR="00AA1C9A" w:rsidRPr="00816D32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34C8A0A2" w14:textId="77777777" w:rsidR="00AA1C9A" w:rsidRPr="00816D32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0FC74185" w14:textId="77777777" w:rsidR="00AA1C9A" w:rsidRPr="00816D32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6A29368C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0"/>
          <w:szCs w:val="20"/>
          <w:lang w:eastAsia="zh-CN" w:bidi="hi-IN"/>
        </w:rPr>
      </w:pPr>
    </w:p>
    <w:p w14:paraId="4A1E91A5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0"/>
          <w:szCs w:val="20"/>
          <w:lang w:eastAsia="zh-CN" w:bidi="hi-IN"/>
        </w:rPr>
      </w:pPr>
    </w:p>
    <w:p w14:paraId="11C6394A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7C909742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5207B4D7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0CB16B4F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0D6E68F4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7410FA9A" w14:textId="77777777" w:rsidR="00AA1C9A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4A6AE792" w14:textId="77777777" w:rsidR="00AA1C9A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0242AF2C" w14:textId="77777777" w:rsidR="00AA1C9A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p w14:paraId="5346EA5F" w14:textId="77777777" w:rsidR="00AA1C9A" w:rsidRPr="008A579B" w:rsidRDefault="00AA1C9A" w:rsidP="00AA1C9A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color w:val="538135"/>
          <w:kern w:val="2"/>
          <w:sz w:val="20"/>
          <w:szCs w:val="20"/>
          <w:lang w:eastAsia="zh-CN" w:bidi="hi-IN"/>
        </w:rPr>
      </w:pPr>
    </w:p>
    <w:sectPr w:rsidR="00AA1C9A" w:rsidRPr="008A579B" w:rsidSect="00E1793C">
      <w:headerReference w:type="default" r:id="rId8"/>
      <w:footerReference w:type="even" r:id="rId9"/>
      <w:footerReference w:type="default" r:id="rId10"/>
      <w:pgSz w:w="11906" w:h="16838"/>
      <w:pgMar w:top="2126" w:right="1077" w:bottom="1985" w:left="107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55E4" w14:textId="77777777" w:rsidR="00D762FC" w:rsidRDefault="00D762FC">
      <w:r>
        <w:separator/>
      </w:r>
    </w:p>
  </w:endnote>
  <w:endnote w:type="continuationSeparator" w:id="0">
    <w:p w14:paraId="0B3D87E6" w14:textId="77777777" w:rsidR="00D762FC" w:rsidRDefault="00D7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00"/>
    <w:family w:val="roman"/>
    <w:pitch w:val="variable"/>
  </w:font>
  <w:font w:name="Arial Bold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82EA" w14:textId="77777777" w:rsidR="004D706B" w:rsidRDefault="004D706B" w:rsidP="00BE05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346F" w14:textId="77777777" w:rsidR="004D706B" w:rsidRDefault="004D706B" w:rsidP="00904E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9962" w14:textId="77777777" w:rsidR="004D706B" w:rsidRDefault="004D706B" w:rsidP="00904E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ED33" w14:textId="77777777" w:rsidR="00D762FC" w:rsidRDefault="00D762FC">
      <w:r>
        <w:separator/>
      </w:r>
    </w:p>
  </w:footnote>
  <w:footnote w:type="continuationSeparator" w:id="0">
    <w:p w14:paraId="64D4498B" w14:textId="77777777" w:rsidR="00D762FC" w:rsidRDefault="00D7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963" w14:textId="0577D773" w:rsidR="004D706B" w:rsidRDefault="0013288F" w:rsidP="0013288F">
    <w:pPr>
      <w:pStyle w:val="Nagwek"/>
      <w:ind w:left="-17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723802" wp14:editId="74578A83">
          <wp:simplePos x="0" y="0"/>
          <wp:positionH relativeFrom="column">
            <wp:posOffset>184785</wp:posOffset>
          </wp:positionH>
          <wp:positionV relativeFrom="paragraph">
            <wp:posOffset>388620</wp:posOffset>
          </wp:positionV>
          <wp:extent cx="5588635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6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9333D1"/>
    <w:multiLevelType w:val="hybridMultilevel"/>
    <w:tmpl w:val="E65A22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9F0D98"/>
    <w:multiLevelType w:val="hybridMultilevel"/>
    <w:tmpl w:val="2198F5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bCs/>
        <w:color w:val="FF0000"/>
        <w:kern w:val="2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100285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000008"/>
    <w:multiLevelType w:val="multilevel"/>
    <w:tmpl w:val="78A03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NewRomanPSMT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901A0"/>
    <w:multiLevelType w:val="hybridMultilevel"/>
    <w:tmpl w:val="AE85F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E34216"/>
    <w:multiLevelType w:val="hybridMultilevel"/>
    <w:tmpl w:val="8246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D45DC"/>
    <w:multiLevelType w:val="hybridMultilevel"/>
    <w:tmpl w:val="07D8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D5EBB"/>
    <w:multiLevelType w:val="hybridMultilevel"/>
    <w:tmpl w:val="EC25AB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66218D"/>
    <w:multiLevelType w:val="hybridMultilevel"/>
    <w:tmpl w:val="13AC10E4"/>
    <w:lvl w:ilvl="0" w:tplc="96A018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3F299E"/>
    <w:multiLevelType w:val="hybridMultilevel"/>
    <w:tmpl w:val="4DC8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A727A"/>
    <w:multiLevelType w:val="hybridMultilevel"/>
    <w:tmpl w:val="5D00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92F20"/>
    <w:multiLevelType w:val="hybridMultilevel"/>
    <w:tmpl w:val="B988335A"/>
    <w:lvl w:ilvl="0" w:tplc="0415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2647BEB"/>
    <w:multiLevelType w:val="hybridMultilevel"/>
    <w:tmpl w:val="F6D84C1A"/>
    <w:lvl w:ilvl="0" w:tplc="46C202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D16A2"/>
    <w:multiLevelType w:val="hybridMultilevel"/>
    <w:tmpl w:val="5A66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29E4"/>
    <w:multiLevelType w:val="hybridMultilevel"/>
    <w:tmpl w:val="0E42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1EA4"/>
    <w:multiLevelType w:val="hybridMultilevel"/>
    <w:tmpl w:val="9B36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04515"/>
    <w:multiLevelType w:val="hybridMultilevel"/>
    <w:tmpl w:val="D6E0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53593"/>
    <w:multiLevelType w:val="hybridMultilevel"/>
    <w:tmpl w:val="209A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D032F"/>
    <w:multiLevelType w:val="hybridMultilevel"/>
    <w:tmpl w:val="B988335A"/>
    <w:lvl w:ilvl="0" w:tplc="0415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3DCF640D"/>
    <w:multiLevelType w:val="hybridMultilevel"/>
    <w:tmpl w:val="A3BAB94C"/>
    <w:lvl w:ilvl="0" w:tplc="0415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5DD0499E"/>
    <w:multiLevelType w:val="hybridMultilevel"/>
    <w:tmpl w:val="C02E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C1C80"/>
    <w:multiLevelType w:val="hybridMultilevel"/>
    <w:tmpl w:val="0D98F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B32"/>
    <w:multiLevelType w:val="hybridMultilevel"/>
    <w:tmpl w:val="7B46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721A"/>
    <w:multiLevelType w:val="hybridMultilevel"/>
    <w:tmpl w:val="0D98F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A7FE7"/>
    <w:multiLevelType w:val="hybridMultilevel"/>
    <w:tmpl w:val="255CB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B503E"/>
    <w:multiLevelType w:val="hybridMultilevel"/>
    <w:tmpl w:val="B0D8DDE4"/>
    <w:lvl w:ilvl="0" w:tplc="E9D67A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3E0166D"/>
    <w:multiLevelType w:val="hybridMultilevel"/>
    <w:tmpl w:val="80C6AC16"/>
    <w:lvl w:ilvl="0" w:tplc="A39ACA96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36546">
    <w:abstractNumId w:val="5"/>
  </w:num>
  <w:num w:numId="2" w16cid:durableId="1833715362">
    <w:abstractNumId w:val="6"/>
  </w:num>
  <w:num w:numId="3" w16cid:durableId="317657408">
    <w:abstractNumId w:val="7"/>
  </w:num>
  <w:num w:numId="4" w16cid:durableId="1716545885">
    <w:abstractNumId w:val="8"/>
  </w:num>
  <w:num w:numId="5" w16cid:durableId="549345634">
    <w:abstractNumId w:val="31"/>
  </w:num>
  <w:num w:numId="6" w16cid:durableId="1582324371">
    <w:abstractNumId w:val="29"/>
  </w:num>
  <w:num w:numId="7" w16cid:durableId="2107311901">
    <w:abstractNumId w:val="30"/>
  </w:num>
  <w:num w:numId="8" w16cid:durableId="1507747799">
    <w:abstractNumId w:val="28"/>
  </w:num>
  <w:num w:numId="9" w16cid:durableId="607665438">
    <w:abstractNumId w:val="26"/>
  </w:num>
  <w:num w:numId="10" w16cid:durableId="896090768">
    <w:abstractNumId w:val="10"/>
  </w:num>
  <w:num w:numId="11" w16cid:durableId="1544907440">
    <w:abstractNumId w:val="24"/>
  </w:num>
  <w:num w:numId="12" w16cid:durableId="433092601">
    <w:abstractNumId w:val="18"/>
  </w:num>
  <w:num w:numId="13" w16cid:durableId="1181361544">
    <w:abstractNumId w:val="16"/>
  </w:num>
  <w:num w:numId="14" w16cid:durableId="877468220">
    <w:abstractNumId w:val="27"/>
  </w:num>
  <w:num w:numId="15" w16cid:durableId="2116749881">
    <w:abstractNumId w:val="19"/>
  </w:num>
  <w:num w:numId="16" w16cid:durableId="1244687109">
    <w:abstractNumId w:val="14"/>
  </w:num>
  <w:num w:numId="17" w16cid:durableId="257830429">
    <w:abstractNumId w:val="20"/>
  </w:num>
  <w:num w:numId="18" w16cid:durableId="1596286464">
    <w:abstractNumId w:val="22"/>
  </w:num>
  <w:num w:numId="19" w16cid:durableId="1827668367">
    <w:abstractNumId w:val="15"/>
  </w:num>
  <w:num w:numId="20" w16cid:durableId="1388265201">
    <w:abstractNumId w:val="21"/>
  </w:num>
  <w:num w:numId="21" w16cid:durableId="1479348227">
    <w:abstractNumId w:val="11"/>
  </w:num>
  <w:num w:numId="22" w16cid:durableId="983583989">
    <w:abstractNumId w:val="12"/>
  </w:num>
  <w:num w:numId="23" w16cid:durableId="7608975">
    <w:abstractNumId w:val="1"/>
  </w:num>
  <w:num w:numId="24" w16cid:durableId="1499535058">
    <w:abstractNumId w:val="0"/>
  </w:num>
  <w:num w:numId="25" w16cid:durableId="1270700812">
    <w:abstractNumId w:val="9"/>
  </w:num>
  <w:num w:numId="26" w16cid:durableId="242569839">
    <w:abstractNumId w:val="23"/>
  </w:num>
  <w:num w:numId="27" w16cid:durableId="7437253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0832293">
    <w:abstractNumId w:val="2"/>
  </w:num>
  <w:num w:numId="29" w16cid:durableId="1163164105">
    <w:abstractNumId w:val="3"/>
  </w:num>
  <w:num w:numId="30" w16cid:durableId="1792018212">
    <w:abstractNumId w:val="4"/>
  </w:num>
  <w:num w:numId="31" w16cid:durableId="783619934">
    <w:abstractNumId w:val="25"/>
  </w:num>
  <w:num w:numId="32" w16cid:durableId="856236116">
    <w:abstractNumId w:val="13"/>
  </w:num>
  <w:num w:numId="33" w16cid:durableId="1595236958">
    <w:abstractNumId w:val="17"/>
  </w:num>
  <w:num w:numId="34" w16cid:durableId="339819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6883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24"/>
    <w:rsid w:val="00001666"/>
    <w:rsid w:val="00004133"/>
    <w:rsid w:val="00004A6A"/>
    <w:rsid w:val="0001125D"/>
    <w:rsid w:val="000218C1"/>
    <w:rsid w:val="00041DE8"/>
    <w:rsid w:val="000438FD"/>
    <w:rsid w:val="000501F1"/>
    <w:rsid w:val="00057504"/>
    <w:rsid w:val="0006474F"/>
    <w:rsid w:val="00064F7F"/>
    <w:rsid w:val="00070245"/>
    <w:rsid w:val="00077D06"/>
    <w:rsid w:val="000809BC"/>
    <w:rsid w:val="00081B4A"/>
    <w:rsid w:val="00083AA5"/>
    <w:rsid w:val="00087B4B"/>
    <w:rsid w:val="00091598"/>
    <w:rsid w:val="000A3ECF"/>
    <w:rsid w:val="000A7F75"/>
    <w:rsid w:val="000B3D13"/>
    <w:rsid w:val="000C2E38"/>
    <w:rsid w:val="000E5BE8"/>
    <w:rsid w:val="000E7357"/>
    <w:rsid w:val="000F29E6"/>
    <w:rsid w:val="000F2F35"/>
    <w:rsid w:val="000F5593"/>
    <w:rsid w:val="000F7133"/>
    <w:rsid w:val="000F71EB"/>
    <w:rsid w:val="00100CF5"/>
    <w:rsid w:val="0010112D"/>
    <w:rsid w:val="001031F2"/>
    <w:rsid w:val="00112322"/>
    <w:rsid w:val="00114F9B"/>
    <w:rsid w:val="001155EC"/>
    <w:rsid w:val="00121F75"/>
    <w:rsid w:val="00122F84"/>
    <w:rsid w:val="00124F89"/>
    <w:rsid w:val="0013288F"/>
    <w:rsid w:val="00136238"/>
    <w:rsid w:val="00141E0B"/>
    <w:rsid w:val="001539B8"/>
    <w:rsid w:val="001555E6"/>
    <w:rsid w:val="00156021"/>
    <w:rsid w:val="001619EF"/>
    <w:rsid w:val="00164AE8"/>
    <w:rsid w:val="00166A5F"/>
    <w:rsid w:val="00180974"/>
    <w:rsid w:val="00182689"/>
    <w:rsid w:val="00187D11"/>
    <w:rsid w:val="00191BD7"/>
    <w:rsid w:val="00197071"/>
    <w:rsid w:val="00197813"/>
    <w:rsid w:val="001A3F58"/>
    <w:rsid w:val="001A6CFB"/>
    <w:rsid w:val="001C0195"/>
    <w:rsid w:val="001C5A8C"/>
    <w:rsid w:val="001C5C00"/>
    <w:rsid w:val="001C75E0"/>
    <w:rsid w:val="001D14B9"/>
    <w:rsid w:val="001D5830"/>
    <w:rsid w:val="001E10DD"/>
    <w:rsid w:val="001E7CF2"/>
    <w:rsid w:val="001F3EF9"/>
    <w:rsid w:val="00201D6B"/>
    <w:rsid w:val="0021599B"/>
    <w:rsid w:val="002218F9"/>
    <w:rsid w:val="00221B21"/>
    <w:rsid w:val="00226038"/>
    <w:rsid w:val="00230F01"/>
    <w:rsid w:val="00233F84"/>
    <w:rsid w:val="002347D4"/>
    <w:rsid w:val="00250238"/>
    <w:rsid w:val="00252B8C"/>
    <w:rsid w:val="00255336"/>
    <w:rsid w:val="00257D2D"/>
    <w:rsid w:val="0026223D"/>
    <w:rsid w:val="00264717"/>
    <w:rsid w:val="00265A76"/>
    <w:rsid w:val="002702E6"/>
    <w:rsid w:val="002842D6"/>
    <w:rsid w:val="002C3E55"/>
    <w:rsid w:val="002D2A27"/>
    <w:rsid w:val="002D32F0"/>
    <w:rsid w:val="002D49EC"/>
    <w:rsid w:val="002E007C"/>
    <w:rsid w:val="002E1F1C"/>
    <w:rsid w:val="002E4DA9"/>
    <w:rsid w:val="002E5302"/>
    <w:rsid w:val="002E6FA7"/>
    <w:rsid w:val="002F1328"/>
    <w:rsid w:val="002F2E03"/>
    <w:rsid w:val="002F4774"/>
    <w:rsid w:val="003062BA"/>
    <w:rsid w:val="00310EA2"/>
    <w:rsid w:val="00317CC4"/>
    <w:rsid w:val="00322F31"/>
    <w:rsid w:val="00337D57"/>
    <w:rsid w:val="00350C7F"/>
    <w:rsid w:val="00356911"/>
    <w:rsid w:val="00360EBB"/>
    <w:rsid w:val="00362AE6"/>
    <w:rsid w:val="00366014"/>
    <w:rsid w:val="00366F09"/>
    <w:rsid w:val="00372051"/>
    <w:rsid w:val="0037444D"/>
    <w:rsid w:val="00377ECD"/>
    <w:rsid w:val="00382519"/>
    <w:rsid w:val="00387B81"/>
    <w:rsid w:val="003929A6"/>
    <w:rsid w:val="00394924"/>
    <w:rsid w:val="00396A17"/>
    <w:rsid w:val="003A3284"/>
    <w:rsid w:val="003A362A"/>
    <w:rsid w:val="003A608F"/>
    <w:rsid w:val="003A6E86"/>
    <w:rsid w:val="003B1258"/>
    <w:rsid w:val="003B22D9"/>
    <w:rsid w:val="003B45DD"/>
    <w:rsid w:val="003B53E8"/>
    <w:rsid w:val="003B5FE7"/>
    <w:rsid w:val="003B647D"/>
    <w:rsid w:val="003C2636"/>
    <w:rsid w:val="003C5997"/>
    <w:rsid w:val="003D0143"/>
    <w:rsid w:val="003D0AFE"/>
    <w:rsid w:val="003D1090"/>
    <w:rsid w:val="003D7B5C"/>
    <w:rsid w:val="003E1124"/>
    <w:rsid w:val="003F18FA"/>
    <w:rsid w:val="003F42A2"/>
    <w:rsid w:val="003F4E9F"/>
    <w:rsid w:val="0040386E"/>
    <w:rsid w:val="004074D5"/>
    <w:rsid w:val="00414701"/>
    <w:rsid w:val="004165D8"/>
    <w:rsid w:val="0041677C"/>
    <w:rsid w:val="00421724"/>
    <w:rsid w:val="0043451B"/>
    <w:rsid w:val="00437144"/>
    <w:rsid w:val="0044204F"/>
    <w:rsid w:val="004433A8"/>
    <w:rsid w:val="00445587"/>
    <w:rsid w:val="00457052"/>
    <w:rsid w:val="00462E42"/>
    <w:rsid w:val="00467A07"/>
    <w:rsid w:val="00471245"/>
    <w:rsid w:val="00476E0E"/>
    <w:rsid w:val="00480B35"/>
    <w:rsid w:val="00481101"/>
    <w:rsid w:val="00491D72"/>
    <w:rsid w:val="004953B2"/>
    <w:rsid w:val="004A5599"/>
    <w:rsid w:val="004B3C58"/>
    <w:rsid w:val="004B5D77"/>
    <w:rsid w:val="004B7F6D"/>
    <w:rsid w:val="004C4472"/>
    <w:rsid w:val="004D706B"/>
    <w:rsid w:val="004E1E8E"/>
    <w:rsid w:val="004E5929"/>
    <w:rsid w:val="0050097B"/>
    <w:rsid w:val="00501FEE"/>
    <w:rsid w:val="005125D4"/>
    <w:rsid w:val="00512941"/>
    <w:rsid w:val="00516458"/>
    <w:rsid w:val="00521CF9"/>
    <w:rsid w:val="00530C1C"/>
    <w:rsid w:val="00532995"/>
    <w:rsid w:val="0053484E"/>
    <w:rsid w:val="005353A4"/>
    <w:rsid w:val="005355DE"/>
    <w:rsid w:val="0053642F"/>
    <w:rsid w:val="005436D7"/>
    <w:rsid w:val="005469D9"/>
    <w:rsid w:val="00550F5F"/>
    <w:rsid w:val="00551D89"/>
    <w:rsid w:val="00553318"/>
    <w:rsid w:val="00557DBB"/>
    <w:rsid w:val="00561D6E"/>
    <w:rsid w:val="00561DDF"/>
    <w:rsid w:val="00581A80"/>
    <w:rsid w:val="0059062E"/>
    <w:rsid w:val="005A358C"/>
    <w:rsid w:val="005B3B06"/>
    <w:rsid w:val="005B4BDB"/>
    <w:rsid w:val="005B652B"/>
    <w:rsid w:val="005C626A"/>
    <w:rsid w:val="005C7DE2"/>
    <w:rsid w:val="005D18F7"/>
    <w:rsid w:val="005D7A1B"/>
    <w:rsid w:val="005E7929"/>
    <w:rsid w:val="005F107E"/>
    <w:rsid w:val="005F2CA1"/>
    <w:rsid w:val="005F4FD6"/>
    <w:rsid w:val="0060266A"/>
    <w:rsid w:val="00604403"/>
    <w:rsid w:val="0060707F"/>
    <w:rsid w:val="0061243D"/>
    <w:rsid w:val="006165DC"/>
    <w:rsid w:val="00617949"/>
    <w:rsid w:val="00627125"/>
    <w:rsid w:val="0062728B"/>
    <w:rsid w:val="00632266"/>
    <w:rsid w:val="006335DD"/>
    <w:rsid w:val="00633F40"/>
    <w:rsid w:val="0064014B"/>
    <w:rsid w:val="0064064D"/>
    <w:rsid w:val="00651C2F"/>
    <w:rsid w:val="00652C0F"/>
    <w:rsid w:val="00653220"/>
    <w:rsid w:val="0065364E"/>
    <w:rsid w:val="006669E7"/>
    <w:rsid w:val="0067008C"/>
    <w:rsid w:val="00693166"/>
    <w:rsid w:val="0069510F"/>
    <w:rsid w:val="00696FA2"/>
    <w:rsid w:val="006A7325"/>
    <w:rsid w:val="006B7B18"/>
    <w:rsid w:val="006C1B12"/>
    <w:rsid w:val="006C26C4"/>
    <w:rsid w:val="006C3E6F"/>
    <w:rsid w:val="006C690B"/>
    <w:rsid w:val="006C7B49"/>
    <w:rsid w:val="006D3A0E"/>
    <w:rsid w:val="006D7596"/>
    <w:rsid w:val="006E1DE2"/>
    <w:rsid w:val="006E7DBE"/>
    <w:rsid w:val="006F35CB"/>
    <w:rsid w:val="006F6FE8"/>
    <w:rsid w:val="006F7073"/>
    <w:rsid w:val="00701BC1"/>
    <w:rsid w:val="007029C5"/>
    <w:rsid w:val="007032D2"/>
    <w:rsid w:val="007056E3"/>
    <w:rsid w:val="007108AF"/>
    <w:rsid w:val="00724E2D"/>
    <w:rsid w:val="00726A26"/>
    <w:rsid w:val="007327C8"/>
    <w:rsid w:val="00737F3B"/>
    <w:rsid w:val="00747229"/>
    <w:rsid w:val="00752706"/>
    <w:rsid w:val="00753B3B"/>
    <w:rsid w:val="007542E8"/>
    <w:rsid w:val="0076179F"/>
    <w:rsid w:val="007636CC"/>
    <w:rsid w:val="00763A16"/>
    <w:rsid w:val="00763BCC"/>
    <w:rsid w:val="00774956"/>
    <w:rsid w:val="00775003"/>
    <w:rsid w:val="00782F90"/>
    <w:rsid w:val="007939DA"/>
    <w:rsid w:val="00795BC0"/>
    <w:rsid w:val="00797B9C"/>
    <w:rsid w:val="007A1298"/>
    <w:rsid w:val="007A129A"/>
    <w:rsid w:val="007A309B"/>
    <w:rsid w:val="007A6404"/>
    <w:rsid w:val="007B2437"/>
    <w:rsid w:val="007B465B"/>
    <w:rsid w:val="007C12CF"/>
    <w:rsid w:val="007D0976"/>
    <w:rsid w:val="007D0D7B"/>
    <w:rsid w:val="007D2747"/>
    <w:rsid w:val="007D293A"/>
    <w:rsid w:val="007D2D03"/>
    <w:rsid w:val="007D4311"/>
    <w:rsid w:val="007D5647"/>
    <w:rsid w:val="007E0096"/>
    <w:rsid w:val="007E6308"/>
    <w:rsid w:val="007F00FF"/>
    <w:rsid w:val="007F2932"/>
    <w:rsid w:val="007F2EEC"/>
    <w:rsid w:val="007F5180"/>
    <w:rsid w:val="00800C9B"/>
    <w:rsid w:val="0081054D"/>
    <w:rsid w:val="00812D39"/>
    <w:rsid w:val="00812DDB"/>
    <w:rsid w:val="00816ACF"/>
    <w:rsid w:val="00816D32"/>
    <w:rsid w:val="00817FED"/>
    <w:rsid w:val="00820A39"/>
    <w:rsid w:val="0082257A"/>
    <w:rsid w:val="00835C52"/>
    <w:rsid w:val="008400E5"/>
    <w:rsid w:val="0084119A"/>
    <w:rsid w:val="00842186"/>
    <w:rsid w:val="00842B28"/>
    <w:rsid w:val="008463D6"/>
    <w:rsid w:val="00847199"/>
    <w:rsid w:val="008535E8"/>
    <w:rsid w:val="00864CDF"/>
    <w:rsid w:val="008660EA"/>
    <w:rsid w:val="0087417F"/>
    <w:rsid w:val="00881986"/>
    <w:rsid w:val="00882895"/>
    <w:rsid w:val="00882DDC"/>
    <w:rsid w:val="0088348A"/>
    <w:rsid w:val="00883A08"/>
    <w:rsid w:val="00883A5A"/>
    <w:rsid w:val="0088615B"/>
    <w:rsid w:val="00892C67"/>
    <w:rsid w:val="008A579B"/>
    <w:rsid w:val="008A7189"/>
    <w:rsid w:val="008A7F69"/>
    <w:rsid w:val="008B04B7"/>
    <w:rsid w:val="008B3347"/>
    <w:rsid w:val="008B7FE1"/>
    <w:rsid w:val="008C2A95"/>
    <w:rsid w:val="008C2B31"/>
    <w:rsid w:val="008D21FC"/>
    <w:rsid w:val="008F5B80"/>
    <w:rsid w:val="009010F2"/>
    <w:rsid w:val="00904E1A"/>
    <w:rsid w:val="00906469"/>
    <w:rsid w:val="0091238A"/>
    <w:rsid w:val="00914C82"/>
    <w:rsid w:val="00920B3E"/>
    <w:rsid w:val="00922B80"/>
    <w:rsid w:val="0092634E"/>
    <w:rsid w:val="00942A8F"/>
    <w:rsid w:val="0094376F"/>
    <w:rsid w:val="009441CD"/>
    <w:rsid w:val="00944D13"/>
    <w:rsid w:val="00946695"/>
    <w:rsid w:val="00950A97"/>
    <w:rsid w:val="00962724"/>
    <w:rsid w:val="00962C74"/>
    <w:rsid w:val="009646A0"/>
    <w:rsid w:val="00965BB0"/>
    <w:rsid w:val="00975077"/>
    <w:rsid w:val="009902EB"/>
    <w:rsid w:val="00992D57"/>
    <w:rsid w:val="00997719"/>
    <w:rsid w:val="00997FE6"/>
    <w:rsid w:val="009A50C3"/>
    <w:rsid w:val="009B1ECA"/>
    <w:rsid w:val="009C0762"/>
    <w:rsid w:val="009C30A1"/>
    <w:rsid w:val="009C392F"/>
    <w:rsid w:val="009D1CB6"/>
    <w:rsid w:val="009D3962"/>
    <w:rsid w:val="009D6D19"/>
    <w:rsid w:val="009E00BC"/>
    <w:rsid w:val="009E0859"/>
    <w:rsid w:val="009E19B5"/>
    <w:rsid w:val="009E6E7E"/>
    <w:rsid w:val="009E7835"/>
    <w:rsid w:val="009F4A29"/>
    <w:rsid w:val="00A046ED"/>
    <w:rsid w:val="00A04932"/>
    <w:rsid w:val="00A1091D"/>
    <w:rsid w:val="00A14A49"/>
    <w:rsid w:val="00A20142"/>
    <w:rsid w:val="00A250B3"/>
    <w:rsid w:val="00A257DB"/>
    <w:rsid w:val="00A30C4B"/>
    <w:rsid w:val="00A32B6F"/>
    <w:rsid w:val="00A34A2C"/>
    <w:rsid w:val="00A415E0"/>
    <w:rsid w:val="00A42145"/>
    <w:rsid w:val="00A477BD"/>
    <w:rsid w:val="00A52C15"/>
    <w:rsid w:val="00A54979"/>
    <w:rsid w:val="00A5622A"/>
    <w:rsid w:val="00A62A35"/>
    <w:rsid w:val="00A63C2A"/>
    <w:rsid w:val="00A64305"/>
    <w:rsid w:val="00A66816"/>
    <w:rsid w:val="00A73821"/>
    <w:rsid w:val="00A749CB"/>
    <w:rsid w:val="00A76725"/>
    <w:rsid w:val="00A81E44"/>
    <w:rsid w:val="00A83A57"/>
    <w:rsid w:val="00A842CD"/>
    <w:rsid w:val="00A9336C"/>
    <w:rsid w:val="00AA0947"/>
    <w:rsid w:val="00AA1582"/>
    <w:rsid w:val="00AA1C9A"/>
    <w:rsid w:val="00AA4F28"/>
    <w:rsid w:val="00AB2798"/>
    <w:rsid w:val="00AB34EF"/>
    <w:rsid w:val="00AC087B"/>
    <w:rsid w:val="00AC1B33"/>
    <w:rsid w:val="00AC72AB"/>
    <w:rsid w:val="00AF06CE"/>
    <w:rsid w:val="00AF3EF1"/>
    <w:rsid w:val="00B01D86"/>
    <w:rsid w:val="00B07E3D"/>
    <w:rsid w:val="00B15E17"/>
    <w:rsid w:val="00B2055E"/>
    <w:rsid w:val="00B22635"/>
    <w:rsid w:val="00B24711"/>
    <w:rsid w:val="00B26DC1"/>
    <w:rsid w:val="00B34C32"/>
    <w:rsid w:val="00B3527A"/>
    <w:rsid w:val="00B42D52"/>
    <w:rsid w:val="00B57ACC"/>
    <w:rsid w:val="00B611E2"/>
    <w:rsid w:val="00B617B0"/>
    <w:rsid w:val="00B70F21"/>
    <w:rsid w:val="00B72153"/>
    <w:rsid w:val="00B84890"/>
    <w:rsid w:val="00B9222C"/>
    <w:rsid w:val="00BA026E"/>
    <w:rsid w:val="00BA0ECC"/>
    <w:rsid w:val="00BB13A5"/>
    <w:rsid w:val="00BB232A"/>
    <w:rsid w:val="00BB2BA4"/>
    <w:rsid w:val="00BB40F1"/>
    <w:rsid w:val="00BC3A60"/>
    <w:rsid w:val="00BD0F5B"/>
    <w:rsid w:val="00BD0FE2"/>
    <w:rsid w:val="00BD40F8"/>
    <w:rsid w:val="00BD61E5"/>
    <w:rsid w:val="00BE05B7"/>
    <w:rsid w:val="00BE595E"/>
    <w:rsid w:val="00BE7215"/>
    <w:rsid w:val="00BF0CE0"/>
    <w:rsid w:val="00BF25D6"/>
    <w:rsid w:val="00BF2B02"/>
    <w:rsid w:val="00BF4EE4"/>
    <w:rsid w:val="00C009D1"/>
    <w:rsid w:val="00C11377"/>
    <w:rsid w:val="00C1146B"/>
    <w:rsid w:val="00C15061"/>
    <w:rsid w:val="00C206BD"/>
    <w:rsid w:val="00C2109F"/>
    <w:rsid w:val="00C22E0B"/>
    <w:rsid w:val="00C24ACB"/>
    <w:rsid w:val="00C314C6"/>
    <w:rsid w:val="00C32F4B"/>
    <w:rsid w:val="00C34448"/>
    <w:rsid w:val="00C34E7A"/>
    <w:rsid w:val="00C45A5B"/>
    <w:rsid w:val="00C47841"/>
    <w:rsid w:val="00C5659A"/>
    <w:rsid w:val="00C610F7"/>
    <w:rsid w:val="00C70924"/>
    <w:rsid w:val="00C8407B"/>
    <w:rsid w:val="00C84351"/>
    <w:rsid w:val="00C86744"/>
    <w:rsid w:val="00C876D6"/>
    <w:rsid w:val="00C9151C"/>
    <w:rsid w:val="00C91714"/>
    <w:rsid w:val="00CA0074"/>
    <w:rsid w:val="00CA4CFA"/>
    <w:rsid w:val="00CA4D48"/>
    <w:rsid w:val="00CA6C0B"/>
    <w:rsid w:val="00CB5896"/>
    <w:rsid w:val="00CC01D4"/>
    <w:rsid w:val="00CD27A4"/>
    <w:rsid w:val="00CE4F34"/>
    <w:rsid w:val="00CF1402"/>
    <w:rsid w:val="00CF392D"/>
    <w:rsid w:val="00CF5774"/>
    <w:rsid w:val="00D00AB6"/>
    <w:rsid w:val="00D10102"/>
    <w:rsid w:val="00D130FD"/>
    <w:rsid w:val="00D1349E"/>
    <w:rsid w:val="00D1727E"/>
    <w:rsid w:val="00D24565"/>
    <w:rsid w:val="00D30775"/>
    <w:rsid w:val="00D31684"/>
    <w:rsid w:val="00D3214B"/>
    <w:rsid w:val="00D36C10"/>
    <w:rsid w:val="00D4233B"/>
    <w:rsid w:val="00D52526"/>
    <w:rsid w:val="00D62D28"/>
    <w:rsid w:val="00D71892"/>
    <w:rsid w:val="00D75789"/>
    <w:rsid w:val="00D762FC"/>
    <w:rsid w:val="00D76770"/>
    <w:rsid w:val="00D80A8A"/>
    <w:rsid w:val="00D80B79"/>
    <w:rsid w:val="00D81FF5"/>
    <w:rsid w:val="00D83055"/>
    <w:rsid w:val="00D8720D"/>
    <w:rsid w:val="00D909A6"/>
    <w:rsid w:val="00D95486"/>
    <w:rsid w:val="00DA14E6"/>
    <w:rsid w:val="00DA4D90"/>
    <w:rsid w:val="00DA73DE"/>
    <w:rsid w:val="00DA7C3B"/>
    <w:rsid w:val="00DB04BA"/>
    <w:rsid w:val="00DB6721"/>
    <w:rsid w:val="00DC0F1E"/>
    <w:rsid w:val="00DC328B"/>
    <w:rsid w:val="00DC6FA6"/>
    <w:rsid w:val="00DD1529"/>
    <w:rsid w:val="00DD2BC7"/>
    <w:rsid w:val="00DD6927"/>
    <w:rsid w:val="00DF2421"/>
    <w:rsid w:val="00E1691A"/>
    <w:rsid w:val="00E1793C"/>
    <w:rsid w:val="00E2111D"/>
    <w:rsid w:val="00E22504"/>
    <w:rsid w:val="00E308FE"/>
    <w:rsid w:val="00E30D12"/>
    <w:rsid w:val="00E3145B"/>
    <w:rsid w:val="00E32CD8"/>
    <w:rsid w:val="00E340E3"/>
    <w:rsid w:val="00E41010"/>
    <w:rsid w:val="00E42CAC"/>
    <w:rsid w:val="00E514B8"/>
    <w:rsid w:val="00E51751"/>
    <w:rsid w:val="00E57C7B"/>
    <w:rsid w:val="00E61BC2"/>
    <w:rsid w:val="00E61F08"/>
    <w:rsid w:val="00E674F7"/>
    <w:rsid w:val="00E74364"/>
    <w:rsid w:val="00E82F73"/>
    <w:rsid w:val="00E867A7"/>
    <w:rsid w:val="00E96282"/>
    <w:rsid w:val="00E964A5"/>
    <w:rsid w:val="00E96638"/>
    <w:rsid w:val="00EA2AC3"/>
    <w:rsid w:val="00EA47A4"/>
    <w:rsid w:val="00EA5802"/>
    <w:rsid w:val="00EA6A17"/>
    <w:rsid w:val="00EB41E5"/>
    <w:rsid w:val="00EB4216"/>
    <w:rsid w:val="00EB5245"/>
    <w:rsid w:val="00EC12F8"/>
    <w:rsid w:val="00EC4C61"/>
    <w:rsid w:val="00EC5E4A"/>
    <w:rsid w:val="00ED442C"/>
    <w:rsid w:val="00ED4EE2"/>
    <w:rsid w:val="00ED5667"/>
    <w:rsid w:val="00EE5D5B"/>
    <w:rsid w:val="00EF5FD8"/>
    <w:rsid w:val="00EF7739"/>
    <w:rsid w:val="00F05315"/>
    <w:rsid w:val="00F06AD4"/>
    <w:rsid w:val="00F07780"/>
    <w:rsid w:val="00F16682"/>
    <w:rsid w:val="00F21946"/>
    <w:rsid w:val="00F2254C"/>
    <w:rsid w:val="00F22C9A"/>
    <w:rsid w:val="00F2698B"/>
    <w:rsid w:val="00F3294C"/>
    <w:rsid w:val="00F3557D"/>
    <w:rsid w:val="00F3590E"/>
    <w:rsid w:val="00F40784"/>
    <w:rsid w:val="00F65F58"/>
    <w:rsid w:val="00F66733"/>
    <w:rsid w:val="00F742C2"/>
    <w:rsid w:val="00F75201"/>
    <w:rsid w:val="00F84024"/>
    <w:rsid w:val="00F872E8"/>
    <w:rsid w:val="00F91692"/>
    <w:rsid w:val="00FA4953"/>
    <w:rsid w:val="00FA5062"/>
    <w:rsid w:val="00FB24D8"/>
    <w:rsid w:val="00FD372B"/>
    <w:rsid w:val="00FD3F90"/>
    <w:rsid w:val="00FD5FED"/>
    <w:rsid w:val="00FE186F"/>
    <w:rsid w:val="00FE1B3C"/>
    <w:rsid w:val="00FF0A79"/>
    <w:rsid w:val="00FF2B6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36A5E"/>
  <w15:chartTrackingRefBased/>
  <w15:docId w15:val="{A9782255-627C-43B2-B8AA-3CCF235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ny">
    <w:name w:val="Normal"/>
    <w:qFormat/>
    <w:rsid w:val="005353A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A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A5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01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Standard"/>
    <w:next w:val="Standard"/>
    <w:link w:val="Nagwek4Znak"/>
    <w:qFormat/>
    <w:rsid w:val="008A57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Standard"/>
    <w:next w:val="Standard"/>
    <w:link w:val="Nagwek5Znak"/>
    <w:qFormat/>
    <w:rsid w:val="008A579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9">
    <w:name w:val="heading 9"/>
    <w:basedOn w:val="Standard"/>
    <w:next w:val="Index"/>
    <w:link w:val="Nagwek9Znak"/>
    <w:qFormat/>
    <w:rsid w:val="008A579B"/>
    <w:pPr>
      <w:keepNext/>
      <w:spacing w:before="60" w:after="60"/>
      <w:outlineLvl w:val="8"/>
    </w:pPr>
    <w:rPr>
      <w:rFonts w:ascii="Liberation Sans" w:eastAsia="Lucida Sans Unicode" w:hAnsi="Liberation Sans" w:cs="Liberation Sans"/>
      <w:b/>
      <w:bCs/>
      <w:sz w:val="21"/>
      <w:szCs w:val="21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12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3E112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rsid w:val="003E112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3E1124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3E1124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kapitzlist1">
    <w:name w:val="Akapit z listą1"/>
    <w:basedOn w:val="Normalny"/>
    <w:rsid w:val="00B617B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Tahoma" w:eastAsia="Times New Roman" w:hAnsi="Tahoma"/>
    </w:rPr>
  </w:style>
  <w:style w:type="character" w:customStyle="1" w:styleId="NagwekZnak">
    <w:name w:val="Nagłówek Znak"/>
    <w:link w:val="Nagwek"/>
    <w:locked/>
    <w:rsid w:val="00317CC4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Bezodstpw1">
    <w:name w:val="Bez odstępów1"/>
    <w:rsid w:val="008B7FE1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7D2747"/>
    <w:pPr>
      <w:widowControl w:val="0"/>
      <w:autoSpaceDN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0"/>
      <w:lang w:val="en-US"/>
    </w:rPr>
  </w:style>
  <w:style w:type="paragraph" w:customStyle="1" w:styleId="p60">
    <w:name w:val="p6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1">
    <w:name w:val="p61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65char">
    <w:name w:val="t65__char"/>
    <w:basedOn w:val="Domylnaczcionkaakapitu"/>
    <w:rsid w:val="008C2B31"/>
  </w:style>
  <w:style w:type="paragraph" w:customStyle="1" w:styleId="p67">
    <w:name w:val="p67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8">
    <w:name w:val="p68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0">
    <w:name w:val="p7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1">
    <w:name w:val="p71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3">
    <w:name w:val="p73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4">
    <w:name w:val="p74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5">
    <w:name w:val="p75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76char">
    <w:name w:val="t76__char"/>
    <w:basedOn w:val="Domylnaczcionkaakapitu"/>
    <w:rsid w:val="008C2B31"/>
  </w:style>
  <w:style w:type="paragraph" w:customStyle="1" w:styleId="p77">
    <w:name w:val="p77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9">
    <w:name w:val="p79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0">
    <w:name w:val="p8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2">
    <w:name w:val="p82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3">
    <w:name w:val="p83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5">
    <w:name w:val="p85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6">
    <w:name w:val="p86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8">
    <w:name w:val="p88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9">
    <w:name w:val="p89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90">
    <w:name w:val="p90"/>
    <w:basedOn w:val="Normalny"/>
    <w:rsid w:val="008C2B3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A5622A"/>
    <w:pPr>
      <w:suppressAutoHyphens/>
    </w:pPr>
    <w:rPr>
      <w:rFonts w:eastAsia="Calibri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9902EB"/>
    <w:pPr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9902EB"/>
    <w:rPr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rsid w:val="00FF0A79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styleId="Numerstrony">
    <w:name w:val="page number"/>
    <w:basedOn w:val="Domylnaczcionkaakapitu"/>
    <w:rsid w:val="00904E1A"/>
  </w:style>
  <w:style w:type="paragraph" w:styleId="Akapitzlist">
    <w:name w:val="List Paragraph"/>
    <w:aliases w:val="CW_Lista,wypunktowanie"/>
    <w:basedOn w:val="Normalny"/>
    <w:link w:val="AkapitzlistZnak"/>
    <w:qFormat/>
    <w:rsid w:val="00D24565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rsid w:val="00DB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B04B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C24A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86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"/>
    <w:link w:val="Akapitzlist"/>
    <w:rsid w:val="008660E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04A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04A6A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04A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D5F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D5F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D5FED"/>
    <w:rPr>
      <w:vertAlign w:val="superscript"/>
    </w:rPr>
  </w:style>
  <w:style w:type="paragraph" w:customStyle="1" w:styleId="tytakt">
    <w:name w:val="tytakt"/>
    <w:basedOn w:val="Normalny"/>
    <w:rsid w:val="00FD5FED"/>
    <w:pPr>
      <w:suppressAutoHyphens w:val="0"/>
      <w:autoSpaceDN/>
      <w:spacing w:before="150" w:after="150" w:line="240" w:lineRule="auto"/>
      <w:jc w:val="center"/>
      <w:textAlignment w:val="auto"/>
    </w:pPr>
    <w:rPr>
      <w:rFonts w:ascii="Times New Roman" w:eastAsia="Times New Roman" w:hAnsi="Times New Roman"/>
      <w:b/>
      <w:bCs/>
      <w:color w:val="150A59"/>
      <w:sz w:val="29"/>
      <w:szCs w:val="29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55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fn-ref">
    <w:name w:val="fn-ref"/>
    <w:basedOn w:val="Domylnaczcionkaakapitu"/>
    <w:rsid w:val="004A5599"/>
  </w:style>
  <w:style w:type="character" w:styleId="Uwydatnienie">
    <w:name w:val="Emphasis"/>
    <w:basedOn w:val="Domylnaczcionkaakapitu"/>
    <w:qFormat/>
    <w:rsid w:val="004A559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B8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011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Default">
    <w:name w:val="Default"/>
    <w:rsid w:val="007D2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w-headline">
    <w:name w:val="mw-headline"/>
    <w:basedOn w:val="Domylnaczcionkaakapitu"/>
    <w:rsid w:val="00BE595E"/>
  </w:style>
  <w:style w:type="character" w:customStyle="1" w:styleId="Nagwek4Znak">
    <w:name w:val="Nagłówek 4 Znak"/>
    <w:basedOn w:val="Domylnaczcionkaakapitu"/>
    <w:link w:val="Nagwek4"/>
    <w:rsid w:val="008A579B"/>
    <w:rPr>
      <w:rFonts w:ascii="Calibri" w:hAnsi="Calibri"/>
      <w:b/>
      <w:bCs/>
      <w:kern w:val="2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A579B"/>
    <w:rPr>
      <w:rFonts w:ascii="Calibri" w:hAnsi="Calibri"/>
      <w:b/>
      <w:bCs/>
      <w:i/>
      <w:iCs/>
      <w:kern w:val="2"/>
      <w:sz w:val="26"/>
      <w:szCs w:val="26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A579B"/>
    <w:rPr>
      <w:rFonts w:ascii="Liberation Sans" w:eastAsia="Lucida Sans Unicode" w:hAnsi="Liberation Sans" w:cs="Liberation Sans"/>
      <w:b/>
      <w:bCs/>
      <w:kern w:val="2"/>
      <w:sz w:val="21"/>
      <w:szCs w:val="21"/>
      <w:lang w:val="en-US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8A579B"/>
  </w:style>
  <w:style w:type="character" w:customStyle="1" w:styleId="WW8Num1z0">
    <w:name w:val="WW8Num1z0"/>
    <w:rsid w:val="008A579B"/>
    <w:rPr>
      <w:rFonts w:eastAsia="Times New Roman" w:cs="Times New Roman"/>
      <w:b/>
      <w:bCs/>
      <w:kern w:val="2"/>
      <w:sz w:val="20"/>
      <w:szCs w:val="20"/>
      <w:lang w:bidi="ar-SA"/>
    </w:rPr>
  </w:style>
  <w:style w:type="character" w:customStyle="1" w:styleId="WW8Num1z1">
    <w:name w:val="WW8Num1z1"/>
    <w:rsid w:val="008A579B"/>
  </w:style>
  <w:style w:type="character" w:customStyle="1" w:styleId="WW8Num1z2">
    <w:name w:val="WW8Num1z2"/>
    <w:rsid w:val="008A579B"/>
  </w:style>
  <w:style w:type="character" w:customStyle="1" w:styleId="WW8Num1z3">
    <w:name w:val="WW8Num1z3"/>
    <w:rsid w:val="008A579B"/>
  </w:style>
  <w:style w:type="character" w:customStyle="1" w:styleId="WW8Num1z4">
    <w:name w:val="WW8Num1z4"/>
    <w:rsid w:val="008A579B"/>
  </w:style>
  <w:style w:type="character" w:customStyle="1" w:styleId="WW8Num1z5">
    <w:name w:val="WW8Num1z5"/>
    <w:rsid w:val="008A579B"/>
  </w:style>
  <w:style w:type="character" w:customStyle="1" w:styleId="WW8Num1z6">
    <w:name w:val="WW8Num1z6"/>
    <w:rsid w:val="008A579B"/>
  </w:style>
  <w:style w:type="character" w:customStyle="1" w:styleId="WW8Num1z7">
    <w:name w:val="WW8Num1z7"/>
    <w:rsid w:val="008A579B"/>
  </w:style>
  <w:style w:type="character" w:customStyle="1" w:styleId="WW8Num1z8">
    <w:name w:val="WW8Num1z8"/>
    <w:rsid w:val="008A579B"/>
  </w:style>
  <w:style w:type="character" w:customStyle="1" w:styleId="WW8Num2z0">
    <w:name w:val="WW8Num2z0"/>
    <w:rsid w:val="008A579B"/>
  </w:style>
  <w:style w:type="character" w:customStyle="1" w:styleId="WW8Num2z1">
    <w:name w:val="WW8Num2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2z2">
    <w:name w:val="WW8Num2z2"/>
    <w:rsid w:val="008A579B"/>
  </w:style>
  <w:style w:type="character" w:customStyle="1" w:styleId="WW8Num2z3">
    <w:name w:val="WW8Num2z3"/>
    <w:rsid w:val="008A579B"/>
  </w:style>
  <w:style w:type="character" w:customStyle="1" w:styleId="WW8Num2z4">
    <w:name w:val="WW8Num2z4"/>
    <w:rsid w:val="008A579B"/>
  </w:style>
  <w:style w:type="character" w:customStyle="1" w:styleId="WW8Num2z5">
    <w:name w:val="WW8Num2z5"/>
    <w:rsid w:val="008A579B"/>
  </w:style>
  <w:style w:type="character" w:customStyle="1" w:styleId="WW8Num2z6">
    <w:name w:val="WW8Num2z6"/>
    <w:rsid w:val="008A579B"/>
  </w:style>
  <w:style w:type="character" w:customStyle="1" w:styleId="WW8Num2z7">
    <w:name w:val="WW8Num2z7"/>
    <w:rsid w:val="008A579B"/>
  </w:style>
  <w:style w:type="character" w:customStyle="1" w:styleId="WW8Num2z8">
    <w:name w:val="WW8Num2z8"/>
    <w:rsid w:val="008A579B"/>
  </w:style>
  <w:style w:type="character" w:customStyle="1" w:styleId="WW8Num3z0">
    <w:name w:val="WW8Num3z0"/>
    <w:rsid w:val="008A579B"/>
  </w:style>
  <w:style w:type="character" w:customStyle="1" w:styleId="WW8Num3z1">
    <w:name w:val="WW8Num3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3z2">
    <w:name w:val="WW8Num3z2"/>
    <w:rsid w:val="008A579B"/>
  </w:style>
  <w:style w:type="character" w:customStyle="1" w:styleId="WW8Num3z3">
    <w:name w:val="WW8Num3z3"/>
    <w:rsid w:val="008A579B"/>
  </w:style>
  <w:style w:type="character" w:customStyle="1" w:styleId="WW8Num3z4">
    <w:name w:val="WW8Num3z4"/>
    <w:rsid w:val="008A579B"/>
  </w:style>
  <w:style w:type="character" w:customStyle="1" w:styleId="WW8Num3z5">
    <w:name w:val="WW8Num3z5"/>
    <w:rsid w:val="008A579B"/>
  </w:style>
  <w:style w:type="character" w:customStyle="1" w:styleId="WW8Num3z6">
    <w:name w:val="WW8Num3z6"/>
    <w:rsid w:val="008A579B"/>
  </w:style>
  <w:style w:type="character" w:customStyle="1" w:styleId="WW8Num3z7">
    <w:name w:val="WW8Num3z7"/>
    <w:rsid w:val="008A579B"/>
  </w:style>
  <w:style w:type="character" w:customStyle="1" w:styleId="WW8Num3z8">
    <w:name w:val="WW8Num3z8"/>
    <w:rsid w:val="008A579B"/>
  </w:style>
  <w:style w:type="character" w:customStyle="1" w:styleId="WW8Num4z0">
    <w:name w:val="WW8Num4z0"/>
    <w:rsid w:val="008A579B"/>
    <w:rPr>
      <w:rFonts w:hint="default"/>
    </w:rPr>
  </w:style>
  <w:style w:type="character" w:customStyle="1" w:styleId="WW8Num4z1">
    <w:name w:val="WW8Num4z1"/>
    <w:rsid w:val="008A579B"/>
  </w:style>
  <w:style w:type="character" w:customStyle="1" w:styleId="WW8Num4z2">
    <w:name w:val="WW8Num4z2"/>
    <w:rsid w:val="008A579B"/>
  </w:style>
  <w:style w:type="character" w:customStyle="1" w:styleId="WW8Num4z3">
    <w:name w:val="WW8Num4z3"/>
    <w:rsid w:val="008A579B"/>
  </w:style>
  <w:style w:type="character" w:customStyle="1" w:styleId="WW8Num4z4">
    <w:name w:val="WW8Num4z4"/>
    <w:rsid w:val="008A579B"/>
  </w:style>
  <w:style w:type="character" w:customStyle="1" w:styleId="WW8Num4z5">
    <w:name w:val="WW8Num4z5"/>
    <w:rsid w:val="008A579B"/>
  </w:style>
  <w:style w:type="character" w:customStyle="1" w:styleId="WW8Num4z6">
    <w:name w:val="WW8Num4z6"/>
    <w:rsid w:val="008A579B"/>
  </w:style>
  <w:style w:type="character" w:customStyle="1" w:styleId="WW8Num4z7">
    <w:name w:val="WW8Num4z7"/>
    <w:rsid w:val="008A579B"/>
  </w:style>
  <w:style w:type="character" w:customStyle="1" w:styleId="WW8Num4z8">
    <w:name w:val="WW8Num4z8"/>
    <w:rsid w:val="008A579B"/>
  </w:style>
  <w:style w:type="character" w:customStyle="1" w:styleId="WW8Num5z0">
    <w:name w:val="WW8Num5z0"/>
    <w:rsid w:val="008A579B"/>
  </w:style>
  <w:style w:type="character" w:customStyle="1" w:styleId="WW8Num5z1">
    <w:name w:val="WW8Num5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5z2">
    <w:name w:val="WW8Num5z2"/>
    <w:rsid w:val="008A579B"/>
  </w:style>
  <w:style w:type="character" w:customStyle="1" w:styleId="WW8Num5z3">
    <w:name w:val="WW8Num5z3"/>
    <w:rsid w:val="008A579B"/>
  </w:style>
  <w:style w:type="character" w:customStyle="1" w:styleId="WW8Num5z4">
    <w:name w:val="WW8Num5z4"/>
    <w:rsid w:val="008A579B"/>
  </w:style>
  <w:style w:type="character" w:customStyle="1" w:styleId="WW8Num5z5">
    <w:name w:val="WW8Num5z5"/>
    <w:rsid w:val="008A579B"/>
  </w:style>
  <w:style w:type="character" w:customStyle="1" w:styleId="WW8Num5z6">
    <w:name w:val="WW8Num5z6"/>
    <w:rsid w:val="008A579B"/>
  </w:style>
  <w:style w:type="character" w:customStyle="1" w:styleId="WW8Num5z7">
    <w:name w:val="WW8Num5z7"/>
    <w:rsid w:val="008A579B"/>
  </w:style>
  <w:style w:type="character" w:customStyle="1" w:styleId="WW8Num5z8">
    <w:name w:val="WW8Num5z8"/>
    <w:rsid w:val="008A579B"/>
  </w:style>
  <w:style w:type="character" w:customStyle="1" w:styleId="WW8Num6z0">
    <w:name w:val="WW8Num6z0"/>
    <w:rsid w:val="008A579B"/>
  </w:style>
  <w:style w:type="character" w:customStyle="1" w:styleId="WW8Num6z1">
    <w:name w:val="WW8Num6z1"/>
    <w:rsid w:val="008A579B"/>
  </w:style>
  <w:style w:type="character" w:customStyle="1" w:styleId="WW8Num6z2">
    <w:name w:val="WW8Num6z2"/>
    <w:rsid w:val="008A579B"/>
  </w:style>
  <w:style w:type="character" w:customStyle="1" w:styleId="WW8Num6z3">
    <w:name w:val="WW8Num6z3"/>
    <w:rsid w:val="008A579B"/>
  </w:style>
  <w:style w:type="character" w:customStyle="1" w:styleId="WW8Num6z4">
    <w:name w:val="WW8Num6z4"/>
    <w:rsid w:val="008A579B"/>
  </w:style>
  <w:style w:type="character" w:customStyle="1" w:styleId="WW8Num6z5">
    <w:name w:val="WW8Num6z5"/>
    <w:rsid w:val="008A579B"/>
  </w:style>
  <w:style w:type="character" w:customStyle="1" w:styleId="WW8Num6z6">
    <w:name w:val="WW8Num6z6"/>
    <w:rsid w:val="008A579B"/>
  </w:style>
  <w:style w:type="character" w:customStyle="1" w:styleId="WW8Num6z7">
    <w:name w:val="WW8Num6z7"/>
    <w:rsid w:val="008A579B"/>
  </w:style>
  <w:style w:type="character" w:customStyle="1" w:styleId="WW8Num6z8">
    <w:name w:val="WW8Num6z8"/>
    <w:rsid w:val="008A579B"/>
  </w:style>
  <w:style w:type="character" w:customStyle="1" w:styleId="WW8Num7z0">
    <w:name w:val="WW8Num7z0"/>
    <w:rsid w:val="008A579B"/>
    <w:rPr>
      <w:rFonts w:hint="default"/>
    </w:rPr>
  </w:style>
  <w:style w:type="character" w:customStyle="1" w:styleId="WW8Num7z1">
    <w:name w:val="WW8Num7z1"/>
    <w:rsid w:val="008A579B"/>
  </w:style>
  <w:style w:type="character" w:customStyle="1" w:styleId="WW8Num7z2">
    <w:name w:val="WW8Num7z2"/>
    <w:rsid w:val="008A579B"/>
  </w:style>
  <w:style w:type="character" w:customStyle="1" w:styleId="WW8Num7z3">
    <w:name w:val="WW8Num7z3"/>
    <w:rsid w:val="008A579B"/>
  </w:style>
  <w:style w:type="character" w:customStyle="1" w:styleId="WW8Num7z4">
    <w:name w:val="WW8Num7z4"/>
    <w:rsid w:val="008A579B"/>
  </w:style>
  <w:style w:type="character" w:customStyle="1" w:styleId="WW8Num7z5">
    <w:name w:val="WW8Num7z5"/>
    <w:rsid w:val="008A579B"/>
  </w:style>
  <w:style w:type="character" w:customStyle="1" w:styleId="WW8Num7z6">
    <w:name w:val="WW8Num7z6"/>
    <w:rsid w:val="008A579B"/>
  </w:style>
  <w:style w:type="character" w:customStyle="1" w:styleId="WW8Num7z7">
    <w:name w:val="WW8Num7z7"/>
    <w:rsid w:val="008A579B"/>
  </w:style>
  <w:style w:type="character" w:customStyle="1" w:styleId="WW8Num7z8">
    <w:name w:val="WW8Num7z8"/>
    <w:rsid w:val="008A579B"/>
  </w:style>
  <w:style w:type="character" w:customStyle="1" w:styleId="WW8Num8z0">
    <w:name w:val="WW8Num8z0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8z1">
    <w:name w:val="WW8Num8z1"/>
    <w:rsid w:val="008A579B"/>
    <w:rPr>
      <w:rFonts w:ascii="Symbol" w:hAnsi="Symbol" w:cs="Symbol"/>
      <w:color w:val="000000"/>
      <w:sz w:val="22"/>
      <w:szCs w:val="22"/>
    </w:rPr>
  </w:style>
  <w:style w:type="character" w:customStyle="1" w:styleId="WW8Num8z2">
    <w:name w:val="WW8Num8z2"/>
    <w:rsid w:val="008A579B"/>
  </w:style>
  <w:style w:type="character" w:customStyle="1" w:styleId="WW8Num8z3">
    <w:name w:val="WW8Num8z3"/>
    <w:rsid w:val="008A579B"/>
  </w:style>
  <w:style w:type="character" w:customStyle="1" w:styleId="WW8Num8z4">
    <w:name w:val="WW8Num8z4"/>
    <w:rsid w:val="008A579B"/>
  </w:style>
  <w:style w:type="character" w:customStyle="1" w:styleId="WW8Num8z5">
    <w:name w:val="WW8Num8z5"/>
    <w:rsid w:val="008A579B"/>
  </w:style>
  <w:style w:type="character" w:customStyle="1" w:styleId="WW8Num8z6">
    <w:name w:val="WW8Num8z6"/>
    <w:rsid w:val="008A579B"/>
  </w:style>
  <w:style w:type="character" w:customStyle="1" w:styleId="WW8Num8z7">
    <w:name w:val="WW8Num8z7"/>
    <w:rsid w:val="008A579B"/>
  </w:style>
  <w:style w:type="character" w:customStyle="1" w:styleId="WW8Num8z8">
    <w:name w:val="WW8Num8z8"/>
    <w:rsid w:val="008A579B"/>
  </w:style>
  <w:style w:type="character" w:customStyle="1" w:styleId="WW8Num9z0">
    <w:name w:val="WW8Num9z0"/>
    <w:rsid w:val="008A579B"/>
    <w:rPr>
      <w:rFonts w:hint="default"/>
    </w:rPr>
  </w:style>
  <w:style w:type="character" w:customStyle="1" w:styleId="WW8Num9z1">
    <w:name w:val="WW8Num9z1"/>
    <w:rsid w:val="008A579B"/>
  </w:style>
  <w:style w:type="character" w:customStyle="1" w:styleId="WW8Num9z2">
    <w:name w:val="WW8Num9z2"/>
    <w:rsid w:val="008A579B"/>
  </w:style>
  <w:style w:type="character" w:customStyle="1" w:styleId="WW8Num9z3">
    <w:name w:val="WW8Num9z3"/>
    <w:rsid w:val="008A579B"/>
  </w:style>
  <w:style w:type="character" w:customStyle="1" w:styleId="WW8Num9z4">
    <w:name w:val="WW8Num9z4"/>
    <w:rsid w:val="008A579B"/>
  </w:style>
  <w:style w:type="character" w:customStyle="1" w:styleId="WW8Num9z5">
    <w:name w:val="WW8Num9z5"/>
    <w:rsid w:val="008A579B"/>
  </w:style>
  <w:style w:type="character" w:customStyle="1" w:styleId="WW8Num9z6">
    <w:name w:val="WW8Num9z6"/>
    <w:rsid w:val="008A579B"/>
  </w:style>
  <w:style w:type="character" w:customStyle="1" w:styleId="WW8Num9z7">
    <w:name w:val="WW8Num9z7"/>
    <w:rsid w:val="008A579B"/>
  </w:style>
  <w:style w:type="character" w:customStyle="1" w:styleId="WW8Num9z8">
    <w:name w:val="WW8Num9z8"/>
    <w:rsid w:val="008A579B"/>
  </w:style>
  <w:style w:type="character" w:customStyle="1" w:styleId="WW8Num10z0">
    <w:name w:val="WW8Num10z0"/>
    <w:rsid w:val="008A579B"/>
    <w:rPr>
      <w:rFonts w:hint="default"/>
    </w:rPr>
  </w:style>
  <w:style w:type="character" w:customStyle="1" w:styleId="WW8Num10z1">
    <w:name w:val="WW8Num10z1"/>
    <w:rsid w:val="008A579B"/>
  </w:style>
  <w:style w:type="character" w:customStyle="1" w:styleId="WW8Num10z2">
    <w:name w:val="WW8Num10z2"/>
    <w:rsid w:val="008A579B"/>
  </w:style>
  <w:style w:type="character" w:customStyle="1" w:styleId="WW8Num10z3">
    <w:name w:val="WW8Num10z3"/>
    <w:rsid w:val="008A579B"/>
  </w:style>
  <w:style w:type="character" w:customStyle="1" w:styleId="WW8Num10z4">
    <w:name w:val="WW8Num10z4"/>
    <w:rsid w:val="008A579B"/>
  </w:style>
  <w:style w:type="character" w:customStyle="1" w:styleId="WW8Num10z5">
    <w:name w:val="WW8Num10z5"/>
    <w:rsid w:val="008A579B"/>
  </w:style>
  <w:style w:type="character" w:customStyle="1" w:styleId="WW8Num10z6">
    <w:name w:val="WW8Num10z6"/>
    <w:rsid w:val="008A579B"/>
  </w:style>
  <w:style w:type="character" w:customStyle="1" w:styleId="WW8Num10z7">
    <w:name w:val="WW8Num10z7"/>
    <w:rsid w:val="008A579B"/>
  </w:style>
  <w:style w:type="character" w:customStyle="1" w:styleId="WW8Num10z8">
    <w:name w:val="WW8Num10z8"/>
    <w:rsid w:val="008A579B"/>
  </w:style>
  <w:style w:type="character" w:customStyle="1" w:styleId="WW8Num11z0">
    <w:name w:val="WW8Num11z0"/>
    <w:rsid w:val="008A579B"/>
    <w:rPr>
      <w:rFonts w:hint="default"/>
    </w:rPr>
  </w:style>
  <w:style w:type="character" w:customStyle="1" w:styleId="WW8Num11z1">
    <w:name w:val="WW8Num11z1"/>
    <w:rsid w:val="008A579B"/>
  </w:style>
  <w:style w:type="character" w:customStyle="1" w:styleId="WW8Num11z2">
    <w:name w:val="WW8Num11z2"/>
    <w:rsid w:val="008A579B"/>
  </w:style>
  <w:style w:type="character" w:customStyle="1" w:styleId="WW8Num11z3">
    <w:name w:val="WW8Num11z3"/>
    <w:rsid w:val="008A579B"/>
  </w:style>
  <w:style w:type="character" w:customStyle="1" w:styleId="WW8Num11z4">
    <w:name w:val="WW8Num11z4"/>
    <w:rsid w:val="008A579B"/>
  </w:style>
  <w:style w:type="character" w:customStyle="1" w:styleId="WW8Num11z5">
    <w:name w:val="WW8Num11z5"/>
    <w:rsid w:val="008A579B"/>
  </w:style>
  <w:style w:type="character" w:customStyle="1" w:styleId="WW8Num11z6">
    <w:name w:val="WW8Num11z6"/>
    <w:rsid w:val="008A579B"/>
  </w:style>
  <w:style w:type="character" w:customStyle="1" w:styleId="WW8Num11z7">
    <w:name w:val="WW8Num11z7"/>
    <w:rsid w:val="008A579B"/>
  </w:style>
  <w:style w:type="character" w:customStyle="1" w:styleId="WW8Num11z8">
    <w:name w:val="WW8Num11z8"/>
    <w:rsid w:val="008A579B"/>
  </w:style>
  <w:style w:type="character" w:customStyle="1" w:styleId="WW8Num12z0">
    <w:name w:val="WW8Num12z0"/>
    <w:rsid w:val="008A579B"/>
    <w:rPr>
      <w:rFonts w:ascii="OpenSymbol" w:eastAsia="OpenSymbol" w:hAnsi="OpenSymbol" w:cs="OpenSymbol"/>
    </w:rPr>
  </w:style>
  <w:style w:type="character" w:customStyle="1" w:styleId="WW8Num13z0">
    <w:name w:val="WW8Num13z0"/>
    <w:rsid w:val="008A579B"/>
  </w:style>
  <w:style w:type="character" w:customStyle="1" w:styleId="WW8Num13z1">
    <w:name w:val="WW8Num13z1"/>
    <w:rsid w:val="008A579B"/>
    <w:rPr>
      <w:rFonts w:ascii="Arial" w:eastAsia="Tahoma" w:hAnsi="Arial" w:cs="Arial"/>
      <w:b/>
      <w:bCs/>
      <w:color w:val="FF0000"/>
      <w:kern w:val="2"/>
      <w:sz w:val="22"/>
      <w:szCs w:val="22"/>
    </w:rPr>
  </w:style>
  <w:style w:type="character" w:customStyle="1" w:styleId="WW8Num13z2">
    <w:name w:val="WW8Num13z2"/>
    <w:rsid w:val="008A579B"/>
  </w:style>
  <w:style w:type="character" w:customStyle="1" w:styleId="WW8Num13z3">
    <w:name w:val="WW8Num13z3"/>
    <w:rsid w:val="008A579B"/>
  </w:style>
  <w:style w:type="character" w:customStyle="1" w:styleId="WW8Num13z4">
    <w:name w:val="WW8Num13z4"/>
    <w:rsid w:val="008A579B"/>
  </w:style>
  <w:style w:type="character" w:customStyle="1" w:styleId="WW8Num13z5">
    <w:name w:val="WW8Num13z5"/>
    <w:rsid w:val="008A579B"/>
  </w:style>
  <w:style w:type="character" w:customStyle="1" w:styleId="WW8Num13z6">
    <w:name w:val="WW8Num13z6"/>
    <w:rsid w:val="008A579B"/>
  </w:style>
  <w:style w:type="character" w:customStyle="1" w:styleId="WW8Num13z7">
    <w:name w:val="WW8Num13z7"/>
    <w:rsid w:val="008A579B"/>
  </w:style>
  <w:style w:type="character" w:customStyle="1" w:styleId="WW8Num13z8">
    <w:name w:val="WW8Num13z8"/>
    <w:rsid w:val="008A579B"/>
  </w:style>
  <w:style w:type="character" w:customStyle="1" w:styleId="WW8Num14z0">
    <w:name w:val="WW8Num14z0"/>
    <w:rsid w:val="008A579B"/>
  </w:style>
  <w:style w:type="character" w:customStyle="1" w:styleId="WW8Num14z1">
    <w:name w:val="WW8Num14z1"/>
    <w:rsid w:val="008A579B"/>
  </w:style>
  <w:style w:type="character" w:customStyle="1" w:styleId="WW8Num14z2">
    <w:name w:val="WW8Num14z2"/>
    <w:rsid w:val="008A579B"/>
  </w:style>
  <w:style w:type="character" w:customStyle="1" w:styleId="WW8Num14z3">
    <w:name w:val="WW8Num14z3"/>
    <w:rsid w:val="008A579B"/>
  </w:style>
  <w:style w:type="character" w:customStyle="1" w:styleId="WW8Num14z4">
    <w:name w:val="WW8Num14z4"/>
    <w:rsid w:val="008A579B"/>
  </w:style>
  <w:style w:type="character" w:customStyle="1" w:styleId="WW8Num14z5">
    <w:name w:val="WW8Num14z5"/>
    <w:rsid w:val="008A579B"/>
  </w:style>
  <w:style w:type="character" w:customStyle="1" w:styleId="WW8Num14z6">
    <w:name w:val="WW8Num14z6"/>
    <w:rsid w:val="008A579B"/>
  </w:style>
  <w:style w:type="character" w:customStyle="1" w:styleId="WW8Num14z7">
    <w:name w:val="WW8Num14z7"/>
    <w:rsid w:val="008A579B"/>
  </w:style>
  <w:style w:type="character" w:customStyle="1" w:styleId="WW8Num14z8">
    <w:name w:val="WW8Num14z8"/>
    <w:rsid w:val="008A579B"/>
  </w:style>
  <w:style w:type="character" w:customStyle="1" w:styleId="WW8Num15z0">
    <w:name w:val="WW8Num15z0"/>
    <w:rsid w:val="008A579B"/>
    <w:rPr>
      <w:rFonts w:hint="default"/>
      <w:b/>
    </w:rPr>
  </w:style>
  <w:style w:type="character" w:customStyle="1" w:styleId="WW8Num15z1">
    <w:name w:val="WW8Num15z1"/>
    <w:rsid w:val="008A579B"/>
  </w:style>
  <w:style w:type="character" w:customStyle="1" w:styleId="WW8Num15z2">
    <w:name w:val="WW8Num15z2"/>
    <w:rsid w:val="008A579B"/>
  </w:style>
  <w:style w:type="character" w:customStyle="1" w:styleId="WW8Num15z3">
    <w:name w:val="WW8Num15z3"/>
    <w:rsid w:val="008A579B"/>
  </w:style>
  <w:style w:type="character" w:customStyle="1" w:styleId="WW8Num15z4">
    <w:name w:val="WW8Num15z4"/>
    <w:rsid w:val="008A579B"/>
  </w:style>
  <w:style w:type="character" w:customStyle="1" w:styleId="WW8Num15z5">
    <w:name w:val="WW8Num15z5"/>
    <w:rsid w:val="008A579B"/>
  </w:style>
  <w:style w:type="character" w:customStyle="1" w:styleId="WW8Num15z6">
    <w:name w:val="WW8Num15z6"/>
    <w:rsid w:val="008A579B"/>
  </w:style>
  <w:style w:type="character" w:customStyle="1" w:styleId="WW8Num15z7">
    <w:name w:val="WW8Num15z7"/>
    <w:rsid w:val="008A579B"/>
  </w:style>
  <w:style w:type="character" w:customStyle="1" w:styleId="WW8Num15z8">
    <w:name w:val="WW8Num15z8"/>
    <w:rsid w:val="008A579B"/>
  </w:style>
  <w:style w:type="character" w:customStyle="1" w:styleId="Domylnaczcionkaakapitu20">
    <w:name w:val="Domyślna czcionka akapitu20"/>
    <w:rsid w:val="008A579B"/>
  </w:style>
  <w:style w:type="character" w:customStyle="1" w:styleId="Odwoaniedokomentarza12">
    <w:name w:val="Odwołanie do komentarza12"/>
    <w:rsid w:val="008A579B"/>
    <w:rPr>
      <w:sz w:val="16"/>
      <w:szCs w:val="16"/>
    </w:rPr>
  </w:style>
  <w:style w:type="character" w:customStyle="1" w:styleId="Domylnaczcionkaakapitu19">
    <w:name w:val="Domyślna czcionka akapitu19"/>
    <w:rsid w:val="008A579B"/>
  </w:style>
  <w:style w:type="character" w:customStyle="1" w:styleId="Domylnaczcionkaakapitu18">
    <w:name w:val="Domyślna czcionka akapitu18"/>
    <w:rsid w:val="008A579B"/>
  </w:style>
  <w:style w:type="character" w:customStyle="1" w:styleId="Domylnaczcionkaakapitu17">
    <w:name w:val="Domyślna czcionka akapitu17"/>
    <w:rsid w:val="008A579B"/>
  </w:style>
  <w:style w:type="character" w:customStyle="1" w:styleId="Domylnaczcionkaakapitu16">
    <w:name w:val="Domyślna czcionka akapitu16"/>
    <w:rsid w:val="008A579B"/>
  </w:style>
  <w:style w:type="character" w:customStyle="1" w:styleId="WW8Num12z1">
    <w:name w:val="WW8Num12z1"/>
    <w:rsid w:val="008A579B"/>
    <w:rPr>
      <w:rFonts w:ascii="OpenSymbol" w:hAnsi="OpenSymbol" w:cs="OpenSymbol"/>
    </w:rPr>
  </w:style>
  <w:style w:type="character" w:customStyle="1" w:styleId="WW8Num16z0">
    <w:name w:val="WW8Num16z0"/>
    <w:rsid w:val="008A579B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6z1">
    <w:name w:val="WW8Num16z1"/>
    <w:rsid w:val="008A579B"/>
  </w:style>
  <w:style w:type="character" w:customStyle="1" w:styleId="WW8Num16z2">
    <w:name w:val="WW8Num16z2"/>
    <w:rsid w:val="008A579B"/>
  </w:style>
  <w:style w:type="character" w:customStyle="1" w:styleId="WW8Num16z3">
    <w:name w:val="WW8Num16z3"/>
    <w:rsid w:val="008A579B"/>
  </w:style>
  <w:style w:type="character" w:customStyle="1" w:styleId="WW8Num16z4">
    <w:name w:val="WW8Num16z4"/>
    <w:rsid w:val="008A579B"/>
  </w:style>
  <w:style w:type="character" w:customStyle="1" w:styleId="WW8Num16z5">
    <w:name w:val="WW8Num16z5"/>
    <w:rsid w:val="008A579B"/>
  </w:style>
  <w:style w:type="character" w:customStyle="1" w:styleId="WW8Num16z6">
    <w:name w:val="WW8Num16z6"/>
    <w:rsid w:val="008A579B"/>
  </w:style>
  <w:style w:type="character" w:customStyle="1" w:styleId="WW8Num16z7">
    <w:name w:val="WW8Num16z7"/>
    <w:rsid w:val="008A579B"/>
  </w:style>
  <w:style w:type="character" w:customStyle="1" w:styleId="WW8Num16z8">
    <w:name w:val="WW8Num16z8"/>
    <w:rsid w:val="008A579B"/>
  </w:style>
  <w:style w:type="character" w:customStyle="1" w:styleId="WW8Num17z0">
    <w:name w:val="WW8Num17z0"/>
    <w:rsid w:val="008A579B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7z1">
    <w:name w:val="WW8Num17z1"/>
    <w:rsid w:val="008A579B"/>
  </w:style>
  <w:style w:type="character" w:customStyle="1" w:styleId="WW8Num17z2">
    <w:name w:val="WW8Num17z2"/>
    <w:rsid w:val="008A579B"/>
  </w:style>
  <w:style w:type="character" w:customStyle="1" w:styleId="WW8Num17z3">
    <w:name w:val="WW8Num17z3"/>
    <w:rsid w:val="008A579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7z4">
    <w:name w:val="WW8Num17z4"/>
    <w:rsid w:val="008A579B"/>
  </w:style>
  <w:style w:type="character" w:customStyle="1" w:styleId="WW8Num17z5">
    <w:name w:val="WW8Num17z5"/>
    <w:rsid w:val="008A579B"/>
  </w:style>
  <w:style w:type="character" w:customStyle="1" w:styleId="WW8Num17z6">
    <w:name w:val="WW8Num17z6"/>
    <w:rsid w:val="008A579B"/>
  </w:style>
  <w:style w:type="character" w:customStyle="1" w:styleId="WW8Num17z7">
    <w:name w:val="WW8Num17z7"/>
    <w:rsid w:val="008A579B"/>
  </w:style>
  <w:style w:type="character" w:customStyle="1" w:styleId="WW8Num17z8">
    <w:name w:val="WW8Num17z8"/>
    <w:rsid w:val="008A579B"/>
  </w:style>
  <w:style w:type="character" w:customStyle="1" w:styleId="WW8Num18z0">
    <w:name w:val="WW8Num18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9z0">
    <w:name w:val="WW8Num19z0"/>
    <w:rsid w:val="008A579B"/>
    <w:rPr>
      <w:rFonts w:ascii="Symbol" w:hAnsi="Symbol" w:cs="Symbol"/>
    </w:rPr>
  </w:style>
  <w:style w:type="character" w:customStyle="1" w:styleId="WW8Num19z1">
    <w:name w:val="WW8Num19z1"/>
    <w:rsid w:val="008A579B"/>
    <w:rPr>
      <w:rFonts w:ascii="Courier New" w:hAnsi="Courier New" w:cs="Courier New"/>
    </w:rPr>
  </w:style>
  <w:style w:type="character" w:customStyle="1" w:styleId="WW8Num19z2">
    <w:name w:val="WW8Num19z2"/>
    <w:rsid w:val="008A579B"/>
    <w:rPr>
      <w:rFonts w:ascii="Wingdings" w:hAnsi="Wingdings" w:cs="Wingdings"/>
    </w:rPr>
  </w:style>
  <w:style w:type="character" w:customStyle="1" w:styleId="WW8Num19z3">
    <w:name w:val="WW8Num19z3"/>
    <w:rsid w:val="008A579B"/>
  </w:style>
  <w:style w:type="character" w:customStyle="1" w:styleId="WW8Num19z4">
    <w:name w:val="WW8Num19z4"/>
    <w:rsid w:val="008A579B"/>
  </w:style>
  <w:style w:type="character" w:customStyle="1" w:styleId="WW8Num19z5">
    <w:name w:val="WW8Num19z5"/>
    <w:rsid w:val="008A579B"/>
  </w:style>
  <w:style w:type="character" w:customStyle="1" w:styleId="WW8Num19z6">
    <w:name w:val="WW8Num19z6"/>
    <w:rsid w:val="008A579B"/>
  </w:style>
  <w:style w:type="character" w:customStyle="1" w:styleId="WW8Num19z7">
    <w:name w:val="WW8Num19z7"/>
    <w:rsid w:val="008A579B"/>
  </w:style>
  <w:style w:type="character" w:customStyle="1" w:styleId="WW8Num19z8">
    <w:name w:val="WW8Num19z8"/>
    <w:rsid w:val="008A579B"/>
  </w:style>
  <w:style w:type="character" w:customStyle="1" w:styleId="WW8Num20z0">
    <w:name w:val="WW8Num20z0"/>
    <w:rsid w:val="008A579B"/>
  </w:style>
  <w:style w:type="character" w:customStyle="1" w:styleId="WW8Num20z1">
    <w:name w:val="WW8Num20z1"/>
    <w:rsid w:val="008A579B"/>
    <w:rPr>
      <w:rFonts w:ascii="Times New Roman" w:hAnsi="Times New Roman" w:cs="Times New Roman"/>
      <w:sz w:val="22"/>
      <w:szCs w:val="22"/>
    </w:rPr>
  </w:style>
  <w:style w:type="character" w:customStyle="1" w:styleId="WW8Num20z2">
    <w:name w:val="WW8Num20z2"/>
    <w:rsid w:val="008A579B"/>
    <w:rPr>
      <w:sz w:val="22"/>
      <w:szCs w:val="22"/>
    </w:rPr>
  </w:style>
  <w:style w:type="character" w:customStyle="1" w:styleId="WW8Num20z3">
    <w:name w:val="WW8Num20z3"/>
    <w:rsid w:val="008A579B"/>
  </w:style>
  <w:style w:type="character" w:customStyle="1" w:styleId="WW8Num20z4">
    <w:name w:val="WW8Num20z4"/>
    <w:rsid w:val="008A579B"/>
  </w:style>
  <w:style w:type="character" w:customStyle="1" w:styleId="WW8Num20z5">
    <w:name w:val="WW8Num20z5"/>
    <w:rsid w:val="008A579B"/>
  </w:style>
  <w:style w:type="character" w:customStyle="1" w:styleId="WW8Num20z6">
    <w:name w:val="WW8Num20z6"/>
    <w:rsid w:val="008A579B"/>
  </w:style>
  <w:style w:type="character" w:customStyle="1" w:styleId="WW8Num20z7">
    <w:name w:val="WW8Num20z7"/>
    <w:rsid w:val="008A579B"/>
  </w:style>
  <w:style w:type="character" w:customStyle="1" w:styleId="WW8Num20z8">
    <w:name w:val="WW8Num20z8"/>
    <w:rsid w:val="008A579B"/>
  </w:style>
  <w:style w:type="character" w:customStyle="1" w:styleId="WW8Num21z0">
    <w:name w:val="WW8Num21z0"/>
    <w:rsid w:val="008A579B"/>
    <w:rPr>
      <w:rFonts w:ascii="Symbol" w:hAnsi="Symbol" w:cs="Symbol"/>
      <w:color w:val="000000"/>
      <w:sz w:val="20"/>
      <w:szCs w:val="20"/>
    </w:rPr>
  </w:style>
  <w:style w:type="character" w:customStyle="1" w:styleId="WW8Num21z1">
    <w:name w:val="WW8Num21z1"/>
    <w:rsid w:val="008A579B"/>
  </w:style>
  <w:style w:type="character" w:customStyle="1" w:styleId="WW8Num21z2">
    <w:name w:val="WW8Num21z2"/>
    <w:rsid w:val="008A579B"/>
  </w:style>
  <w:style w:type="character" w:customStyle="1" w:styleId="WW8Num21z3">
    <w:name w:val="WW8Num21z3"/>
    <w:rsid w:val="008A579B"/>
  </w:style>
  <w:style w:type="character" w:customStyle="1" w:styleId="WW8Num21z4">
    <w:name w:val="WW8Num21z4"/>
    <w:rsid w:val="008A579B"/>
  </w:style>
  <w:style w:type="character" w:customStyle="1" w:styleId="WW8Num21z5">
    <w:name w:val="WW8Num21z5"/>
    <w:rsid w:val="008A579B"/>
  </w:style>
  <w:style w:type="character" w:customStyle="1" w:styleId="WW8Num21z6">
    <w:name w:val="WW8Num21z6"/>
    <w:rsid w:val="008A579B"/>
  </w:style>
  <w:style w:type="character" w:customStyle="1" w:styleId="WW8Num21z7">
    <w:name w:val="WW8Num21z7"/>
    <w:rsid w:val="008A579B"/>
  </w:style>
  <w:style w:type="character" w:customStyle="1" w:styleId="WW8Num21z8">
    <w:name w:val="WW8Num21z8"/>
    <w:rsid w:val="008A579B"/>
  </w:style>
  <w:style w:type="character" w:customStyle="1" w:styleId="WW8Num22z0">
    <w:name w:val="WW8Num22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2z1">
    <w:name w:val="WW8Num22z1"/>
    <w:rsid w:val="008A579B"/>
  </w:style>
  <w:style w:type="character" w:customStyle="1" w:styleId="WW8Num22z2">
    <w:name w:val="WW8Num22z2"/>
    <w:rsid w:val="008A579B"/>
  </w:style>
  <w:style w:type="character" w:customStyle="1" w:styleId="WW8Num22z3">
    <w:name w:val="WW8Num22z3"/>
    <w:rsid w:val="008A579B"/>
  </w:style>
  <w:style w:type="character" w:customStyle="1" w:styleId="WW8Num22z4">
    <w:name w:val="WW8Num22z4"/>
    <w:rsid w:val="008A579B"/>
  </w:style>
  <w:style w:type="character" w:customStyle="1" w:styleId="WW8Num22z5">
    <w:name w:val="WW8Num22z5"/>
    <w:rsid w:val="008A579B"/>
  </w:style>
  <w:style w:type="character" w:customStyle="1" w:styleId="WW8Num22z6">
    <w:name w:val="WW8Num22z6"/>
    <w:rsid w:val="008A579B"/>
  </w:style>
  <w:style w:type="character" w:customStyle="1" w:styleId="WW8Num22z7">
    <w:name w:val="WW8Num22z7"/>
    <w:rsid w:val="008A579B"/>
  </w:style>
  <w:style w:type="character" w:customStyle="1" w:styleId="WW8Num22z8">
    <w:name w:val="WW8Num22z8"/>
    <w:rsid w:val="008A579B"/>
  </w:style>
  <w:style w:type="character" w:customStyle="1" w:styleId="WW8Num23z0">
    <w:name w:val="WW8Num23z0"/>
    <w:rsid w:val="008A579B"/>
    <w:rPr>
      <w:rFonts w:ascii="Symbol" w:hAnsi="Symbol" w:cs="Symbol"/>
    </w:rPr>
  </w:style>
  <w:style w:type="character" w:customStyle="1" w:styleId="WW8Num23z1">
    <w:name w:val="WW8Num23z1"/>
    <w:rsid w:val="008A579B"/>
  </w:style>
  <w:style w:type="character" w:customStyle="1" w:styleId="WW8Num23z2">
    <w:name w:val="WW8Num23z2"/>
    <w:rsid w:val="008A579B"/>
    <w:rPr>
      <w:rFonts w:ascii="Times New Roman" w:eastAsia="ヒラギノ角ゴ Pro W3" w:hAnsi="Times New Roman" w:cs="Times New Roman"/>
      <w:b w:val="0"/>
      <w:sz w:val="18"/>
      <w:szCs w:val="18"/>
    </w:rPr>
  </w:style>
  <w:style w:type="character" w:customStyle="1" w:styleId="WW8Num23z3">
    <w:name w:val="WW8Num23z3"/>
    <w:rsid w:val="008A579B"/>
  </w:style>
  <w:style w:type="character" w:customStyle="1" w:styleId="WW8Num23z4">
    <w:name w:val="WW8Num23z4"/>
    <w:rsid w:val="008A579B"/>
  </w:style>
  <w:style w:type="character" w:customStyle="1" w:styleId="WW8Num23z5">
    <w:name w:val="WW8Num23z5"/>
    <w:rsid w:val="008A579B"/>
  </w:style>
  <w:style w:type="character" w:customStyle="1" w:styleId="WW8Num23z6">
    <w:name w:val="WW8Num23z6"/>
    <w:rsid w:val="008A579B"/>
  </w:style>
  <w:style w:type="character" w:customStyle="1" w:styleId="WW8Num23z7">
    <w:name w:val="WW8Num23z7"/>
    <w:rsid w:val="008A579B"/>
  </w:style>
  <w:style w:type="character" w:customStyle="1" w:styleId="WW8Num23z8">
    <w:name w:val="WW8Num23z8"/>
    <w:rsid w:val="008A579B"/>
  </w:style>
  <w:style w:type="character" w:customStyle="1" w:styleId="WW8Num24z0">
    <w:name w:val="WW8Num24z0"/>
    <w:rsid w:val="008A579B"/>
    <w:rPr>
      <w:rFonts w:ascii="Times New Roman" w:hAnsi="Times New Roman" w:cs="Symbol"/>
      <w:sz w:val="20"/>
      <w:szCs w:val="20"/>
    </w:rPr>
  </w:style>
  <w:style w:type="character" w:customStyle="1" w:styleId="WW8Num18z1">
    <w:name w:val="WW8Num18z1"/>
    <w:rsid w:val="008A579B"/>
  </w:style>
  <w:style w:type="character" w:customStyle="1" w:styleId="WW8Num18z2">
    <w:name w:val="WW8Num18z2"/>
    <w:rsid w:val="008A579B"/>
  </w:style>
  <w:style w:type="character" w:customStyle="1" w:styleId="WW8Num18z3">
    <w:name w:val="WW8Num18z3"/>
    <w:rsid w:val="008A579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8z4">
    <w:name w:val="WW8Num18z4"/>
    <w:rsid w:val="008A579B"/>
  </w:style>
  <w:style w:type="character" w:customStyle="1" w:styleId="WW8Num18z5">
    <w:name w:val="WW8Num18z5"/>
    <w:rsid w:val="008A579B"/>
  </w:style>
  <w:style w:type="character" w:customStyle="1" w:styleId="WW8Num18z6">
    <w:name w:val="WW8Num18z6"/>
    <w:rsid w:val="008A579B"/>
  </w:style>
  <w:style w:type="character" w:customStyle="1" w:styleId="WW8Num18z7">
    <w:name w:val="WW8Num18z7"/>
    <w:rsid w:val="008A579B"/>
  </w:style>
  <w:style w:type="character" w:customStyle="1" w:styleId="WW8Num18z8">
    <w:name w:val="WW8Num18z8"/>
    <w:rsid w:val="008A579B"/>
  </w:style>
  <w:style w:type="character" w:customStyle="1" w:styleId="WW8Num24z1">
    <w:name w:val="WW8Num24z1"/>
    <w:rsid w:val="008A579B"/>
  </w:style>
  <w:style w:type="character" w:customStyle="1" w:styleId="WW8Num24z2">
    <w:name w:val="WW8Num24z2"/>
    <w:rsid w:val="008A579B"/>
  </w:style>
  <w:style w:type="character" w:customStyle="1" w:styleId="WW8Num24z3">
    <w:name w:val="WW8Num24z3"/>
    <w:rsid w:val="008A579B"/>
  </w:style>
  <w:style w:type="character" w:customStyle="1" w:styleId="WW8Num24z4">
    <w:name w:val="WW8Num24z4"/>
    <w:rsid w:val="008A579B"/>
  </w:style>
  <w:style w:type="character" w:customStyle="1" w:styleId="WW8Num24z5">
    <w:name w:val="WW8Num24z5"/>
    <w:rsid w:val="008A579B"/>
  </w:style>
  <w:style w:type="character" w:customStyle="1" w:styleId="WW8Num24z6">
    <w:name w:val="WW8Num24z6"/>
    <w:rsid w:val="008A579B"/>
  </w:style>
  <w:style w:type="character" w:customStyle="1" w:styleId="WW8Num24z7">
    <w:name w:val="WW8Num24z7"/>
    <w:rsid w:val="008A579B"/>
  </w:style>
  <w:style w:type="character" w:customStyle="1" w:styleId="WW8Num24z8">
    <w:name w:val="WW8Num24z8"/>
    <w:rsid w:val="008A579B"/>
  </w:style>
  <w:style w:type="character" w:customStyle="1" w:styleId="WW8Num25z0">
    <w:name w:val="WW8Num25z0"/>
    <w:rsid w:val="008A579B"/>
    <w:rPr>
      <w:rFonts w:ascii="Symbol" w:hAnsi="Symbol" w:cs="Symbol"/>
    </w:rPr>
  </w:style>
  <w:style w:type="character" w:customStyle="1" w:styleId="WW8Num25z1">
    <w:name w:val="WW8Num25z1"/>
    <w:rsid w:val="008A579B"/>
  </w:style>
  <w:style w:type="character" w:customStyle="1" w:styleId="WW8Num25z2">
    <w:name w:val="WW8Num25z2"/>
    <w:rsid w:val="008A579B"/>
    <w:rPr>
      <w:rFonts w:ascii="Times New Roman" w:eastAsia="ヒラギノ角ゴ Pro W3" w:hAnsi="Times New Roman" w:cs="Times New Roman"/>
      <w:b w:val="0"/>
      <w:sz w:val="18"/>
      <w:szCs w:val="18"/>
    </w:rPr>
  </w:style>
  <w:style w:type="character" w:customStyle="1" w:styleId="WW8Num25z3">
    <w:name w:val="WW8Num25z3"/>
    <w:rsid w:val="008A579B"/>
  </w:style>
  <w:style w:type="character" w:customStyle="1" w:styleId="WW8Num25z4">
    <w:name w:val="WW8Num25z4"/>
    <w:rsid w:val="008A579B"/>
  </w:style>
  <w:style w:type="character" w:customStyle="1" w:styleId="WW8Num25z5">
    <w:name w:val="WW8Num25z5"/>
    <w:rsid w:val="008A579B"/>
  </w:style>
  <w:style w:type="character" w:customStyle="1" w:styleId="WW8Num25z6">
    <w:name w:val="WW8Num25z6"/>
    <w:rsid w:val="008A579B"/>
  </w:style>
  <w:style w:type="character" w:customStyle="1" w:styleId="WW8Num25z7">
    <w:name w:val="WW8Num25z7"/>
    <w:rsid w:val="008A579B"/>
  </w:style>
  <w:style w:type="character" w:customStyle="1" w:styleId="WW8Num25z8">
    <w:name w:val="WW8Num25z8"/>
    <w:rsid w:val="008A579B"/>
  </w:style>
  <w:style w:type="character" w:customStyle="1" w:styleId="WW8Num26z0">
    <w:name w:val="WW8Num26z0"/>
    <w:rsid w:val="008A579B"/>
    <w:rPr>
      <w:rFonts w:ascii="Times New Roman" w:hAnsi="Times New Roman" w:cs="Symbol"/>
      <w:sz w:val="20"/>
      <w:szCs w:val="20"/>
    </w:rPr>
  </w:style>
  <w:style w:type="character" w:customStyle="1" w:styleId="Domylnaczcionkaakapitu15">
    <w:name w:val="Domyślna czcionka akapitu15"/>
    <w:rsid w:val="008A579B"/>
  </w:style>
  <w:style w:type="character" w:customStyle="1" w:styleId="Internetlink">
    <w:name w:val="Internet link"/>
    <w:rsid w:val="008A579B"/>
    <w:rPr>
      <w:color w:val="000080"/>
      <w:u w:val="single"/>
    </w:rPr>
  </w:style>
  <w:style w:type="character" w:customStyle="1" w:styleId="VisitedInternetLink">
    <w:name w:val="Visited Internet Link"/>
    <w:rsid w:val="008A579B"/>
    <w:rPr>
      <w:color w:val="954F72"/>
      <w:u w:val="single"/>
    </w:rPr>
  </w:style>
  <w:style w:type="character" w:customStyle="1" w:styleId="Domylnaczcionkaakapitu1">
    <w:name w:val="Domyślna czcionka akapitu1"/>
    <w:rsid w:val="008A579B"/>
  </w:style>
  <w:style w:type="character" w:customStyle="1" w:styleId="TekstdymkaZnak1">
    <w:name w:val="Tekst dymka Znak1"/>
    <w:rsid w:val="008A579B"/>
    <w:rPr>
      <w:rFonts w:ascii="Tahoma" w:eastAsia="Calibri" w:hAnsi="Tahoma" w:cs="Tahoma"/>
      <w:color w:val="00000A"/>
      <w:kern w:val="2"/>
      <w:sz w:val="16"/>
      <w:szCs w:val="16"/>
    </w:rPr>
  </w:style>
  <w:style w:type="character" w:customStyle="1" w:styleId="Domylnaczcionkaakapitu2">
    <w:name w:val="Domyślna czcionka akapitu2"/>
    <w:rsid w:val="008A579B"/>
  </w:style>
  <w:style w:type="character" w:customStyle="1" w:styleId="Odwoaniedokomentarza6">
    <w:name w:val="Odwołanie do komentarza6"/>
    <w:rsid w:val="008A579B"/>
    <w:rPr>
      <w:sz w:val="16"/>
      <w:szCs w:val="16"/>
    </w:rPr>
  </w:style>
  <w:style w:type="character" w:customStyle="1" w:styleId="WW-czeinternetowe1">
    <w:name w:val="WW-Łącze internetowe1"/>
    <w:rsid w:val="008A579B"/>
    <w:rPr>
      <w:rFonts w:cs="Times New Roman"/>
      <w:color w:val="000080"/>
      <w:u w:val="single"/>
    </w:rPr>
  </w:style>
  <w:style w:type="character" w:customStyle="1" w:styleId="SourceText">
    <w:name w:val="Source Text"/>
    <w:rsid w:val="008A579B"/>
    <w:rPr>
      <w:rFonts w:ascii="Liberation Mono" w:eastAsia="NSimSun" w:hAnsi="Liberation Mono" w:cs="Liberation Mono"/>
    </w:rPr>
  </w:style>
  <w:style w:type="character" w:customStyle="1" w:styleId="StrongEmphasis">
    <w:name w:val="Strong Emphasis"/>
    <w:rsid w:val="008A579B"/>
    <w:rPr>
      <w:b/>
      <w:bCs/>
    </w:rPr>
  </w:style>
  <w:style w:type="character" w:customStyle="1" w:styleId="TematkomentarzaZnak">
    <w:name w:val="Temat komentarza Znak"/>
    <w:rsid w:val="008A579B"/>
    <w:rPr>
      <w:b/>
      <w:bCs/>
      <w:color w:val="00000A"/>
      <w:sz w:val="20"/>
      <w:szCs w:val="20"/>
    </w:rPr>
  </w:style>
  <w:style w:type="character" w:customStyle="1" w:styleId="TekstkomentarzaZnak">
    <w:name w:val="Tekst komentarza Znak"/>
    <w:rsid w:val="008A579B"/>
    <w:rPr>
      <w:color w:val="00000A"/>
      <w:sz w:val="20"/>
      <w:szCs w:val="20"/>
    </w:rPr>
  </w:style>
  <w:style w:type="character" w:customStyle="1" w:styleId="PodtytuZnak">
    <w:name w:val="Podtytuł Znak"/>
    <w:rsid w:val="008A579B"/>
    <w:rPr>
      <w:rFonts w:ascii="Cambria" w:hAnsi="Cambria" w:cs="Cambria"/>
      <w:color w:val="00000A"/>
      <w:sz w:val="24"/>
      <w:szCs w:val="24"/>
    </w:rPr>
  </w:style>
  <w:style w:type="character" w:customStyle="1" w:styleId="TekstpodstawowyZnak">
    <w:name w:val="Tekst podstawowy Znak"/>
    <w:rsid w:val="008A579B"/>
    <w:rPr>
      <w:color w:val="00000A"/>
    </w:rPr>
  </w:style>
  <w:style w:type="character" w:customStyle="1" w:styleId="HeaderChar1">
    <w:name w:val="Header Char1"/>
    <w:rsid w:val="008A579B"/>
    <w:rPr>
      <w:color w:val="00000A"/>
    </w:rPr>
  </w:style>
  <w:style w:type="character" w:customStyle="1" w:styleId="BodyTextIndentChar">
    <w:name w:val="Body Text Indent Char"/>
    <w:rsid w:val="008A579B"/>
  </w:style>
  <w:style w:type="character" w:customStyle="1" w:styleId="CommentSubjectChar">
    <w:name w:val="Comment Subject Char"/>
    <w:rsid w:val="008A579B"/>
    <w:rPr>
      <w:b/>
      <w:bCs/>
      <w:sz w:val="20"/>
      <w:szCs w:val="20"/>
    </w:rPr>
  </w:style>
  <w:style w:type="character" w:customStyle="1" w:styleId="CommentTextChar">
    <w:name w:val="Comment Text Char"/>
    <w:rsid w:val="008A579B"/>
    <w:rPr>
      <w:sz w:val="20"/>
      <w:szCs w:val="20"/>
    </w:rPr>
  </w:style>
  <w:style w:type="character" w:customStyle="1" w:styleId="SubtitleChar">
    <w:name w:val="Subtitle Char"/>
    <w:rsid w:val="008A579B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rsid w:val="008A579B"/>
  </w:style>
  <w:style w:type="character" w:customStyle="1" w:styleId="WW-czeinternetowe">
    <w:name w:val="WW-Łącze internetowe"/>
    <w:rsid w:val="008A579B"/>
    <w:rPr>
      <w:color w:val="0000FF"/>
      <w:u w:val="single"/>
    </w:rPr>
  </w:style>
  <w:style w:type="character" w:customStyle="1" w:styleId="Odwoaniedokomentarza1">
    <w:name w:val="Odwołanie do komentarza1"/>
    <w:rsid w:val="008A579B"/>
    <w:rPr>
      <w:sz w:val="16"/>
      <w:szCs w:val="16"/>
    </w:rPr>
  </w:style>
  <w:style w:type="character" w:customStyle="1" w:styleId="Znak">
    <w:name w:val="Znak"/>
    <w:rsid w:val="008A579B"/>
    <w:rPr>
      <w:rFonts w:ascii="Segoe UI" w:hAnsi="Segoe UI" w:cs="Segoe UI"/>
      <w:sz w:val="18"/>
      <w:szCs w:val="18"/>
    </w:rPr>
  </w:style>
  <w:style w:type="character" w:customStyle="1" w:styleId="Znak1">
    <w:name w:val="Znak1"/>
    <w:rsid w:val="008A579B"/>
    <w:rPr>
      <w:b/>
      <w:bCs/>
    </w:rPr>
  </w:style>
  <w:style w:type="character" w:customStyle="1" w:styleId="Znak2">
    <w:name w:val="Znak2"/>
    <w:rsid w:val="008A579B"/>
  </w:style>
  <w:style w:type="character" w:customStyle="1" w:styleId="Odwoaniedokomentarza2">
    <w:name w:val="Odwołanie do komentarza2"/>
    <w:rsid w:val="008A579B"/>
    <w:rPr>
      <w:sz w:val="16"/>
      <w:szCs w:val="16"/>
    </w:rPr>
  </w:style>
  <w:style w:type="character" w:customStyle="1" w:styleId="Teksttreci9Odstpy-1pt">
    <w:name w:val="Tekst treści (9) + Odstępy -1 pt"/>
    <w:rsid w:val="008A579B"/>
    <w:rPr>
      <w:rFonts w:ascii="Arial" w:hAnsi="Arial" w:cs="Arial"/>
      <w:i/>
      <w:iCs/>
      <w:color w:val="000000"/>
      <w:spacing w:val="-20"/>
      <w:w w:val="100"/>
      <w:position w:val="0"/>
      <w:sz w:val="18"/>
      <w:szCs w:val="18"/>
      <w:vertAlign w:val="baseline"/>
    </w:rPr>
  </w:style>
  <w:style w:type="character" w:customStyle="1" w:styleId="Teksttreci9">
    <w:name w:val="Tekst treści (9)_"/>
    <w:rsid w:val="008A579B"/>
    <w:rPr>
      <w:rFonts w:ascii="Arial" w:hAnsi="Arial" w:cs="Arial"/>
      <w:i/>
      <w:iCs/>
      <w:sz w:val="18"/>
      <w:szCs w:val="18"/>
    </w:rPr>
  </w:style>
  <w:style w:type="character" w:customStyle="1" w:styleId="h2">
    <w:name w:val="h2"/>
    <w:rsid w:val="008A579B"/>
  </w:style>
  <w:style w:type="character" w:customStyle="1" w:styleId="Teksttreci2Kursywa3">
    <w:name w:val="Tekst treści (2) + Kursywa3"/>
    <w:rsid w:val="008A579B"/>
    <w:rPr>
      <w:rFonts w:ascii="Arial" w:hAnsi="Arial" w:cs="Arial"/>
      <w:i/>
      <w:iCs/>
      <w:color w:val="000000"/>
      <w:spacing w:val="-20"/>
      <w:w w:val="100"/>
      <w:position w:val="0"/>
      <w:sz w:val="18"/>
      <w:szCs w:val="18"/>
      <w:u w:val="none"/>
      <w:vertAlign w:val="baseline"/>
    </w:rPr>
  </w:style>
  <w:style w:type="character" w:customStyle="1" w:styleId="Teksttreci39Arial">
    <w:name w:val="Tekst treści (39) + Arial"/>
    <w:rsid w:val="008A579B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vertAlign w:val="baseline"/>
    </w:rPr>
  </w:style>
  <w:style w:type="character" w:customStyle="1" w:styleId="Teksttreci39Exact">
    <w:name w:val="Tekst treści (39) Exact"/>
    <w:rsid w:val="008A579B"/>
    <w:rPr>
      <w:rFonts w:ascii="Calibri" w:hAnsi="Calibri" w:cs="Calibri"/>
      <w:sz w:val="18"/>
      <w:szCs w:val="18"/>
    </w:rPr>
  </w:style>
  <w:style w:type="character" w:customStyle="1" w:styleId="Teksttreci3810ptExact">
    <w:name w:val="Tekst treści (38) + 10 pt Exact"/>
    <w:rsid w:val="008A579B"/>
    <w:rPr>
      <w:rFonts w:ascii="Calibri" w:hAnsi="Calibri" w:cs="Calibri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Teksttreci38Exact">
    <w:name w:val="Tekst treści (38) Exact"/>
    <w:rsid w:val="008A579B"/>
    <w:rPr>
      <w:rFonts w:ascii="Calibri" w:hAnsi="Calibri" w:cs="Calibri"/>
      <w:sz w:val="18"/>
      <w:szCs w:val="18"/>
    </w:rPr>
  </w:style>
  <w:style w:type="character" w:customStyle="1" w:styleId="Teksttreci2Calibri">
    <w:name w:val="Tekst treści (2) + Calibri"/>
    <w:rsid w:val="008A579B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styleId="Pogrubienie">
    <w:name w:val="Strong"/>
    <w:qFormat/>
    <w:rsid w:val="008A579B"/>
    <w:rPr>
      <w:rFonts w:ascii="Arial" w:hAnsi="Arial" w:cs="Arial"/>
      <w:b/>
      <w:bCs/>
      <w:color w:val="000000"/>
      <w:spacing w:val="0"/>
      <w:w w:val="100"/>
      <w:position w:val="0"/>
      <w:sz w:val="34"/>
      <w:szCs w:val="34"/>
      <w:u w:val="none"/>
      <w:vertAlign w:val="baseline"/>
    </w:rPr>
  </w:style>
  <w:style w:type="character" w:customStyle="1" w:styleId="Teksttreci2Exact">
    <w:name w:val="Tekst treści (2) Exact"/>
    <w:rsid w:val="008A579B"/>
    <w:rPr>
      <w:rFonts w:ascii="Arial" w:hAnsi="Arial" w:cs="Arial"/>
      <w:sz w:val="18"/>
      <w:szCs w:val="18"/>
      <w:u w:val="none"/>
    </w:rPr>
  </w:style>
  <w:style w:type="character" w:customStyle="1" w:styleId="Teksttreci2">
    <w:name w:val="Tekst treści (2)_"/>
    <w:rsid w:val="008A579B"/>
    <w:rPr>
      <w:rFonts w:ascii="Arial" w:hAnsi="Arial" w:cs="Arial"/>
      <w:sz w:val="18"/>
      <w:szCs w:val="18"/>
    </w:rPr>
  </w:style>
  <w:style w:type="character" w:customStyle="1" w:styleId="Znak3">
    <w:name w:val="Znak3"/>
    <w:rsid w:val="008A579B"/>
    <w:rPr>
      <w:rFonts w:ascii="Cambria" w:hAnsi="Cambria" w:cs="Cambria"/>
      <w:sz w:val="24"/>
      <w:szCs w:val="24"/>
    </w:rPr>
  </w:style>
  <w:style w:type="character" w:customStyle="1" w:styleId="Znak4">
    <w:name w:val="Znak4"/>
    <w:rsid w:val="008A579B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5">
    <w:name w:val="Znak5"/>
    <w:rsid w:val="008A579B"/>
  </w:style>
  <w:style w:type="character" w:customStyle="1" w:styleId="Znak6">
    <w:name w:val="Znak6"/>
    <w:rsid w:val="008A579B"/>
  </w:style>
  <w:style w:type="character" w:customStyle="1" w:styleId="Znak7">
    <w:name w:val="Znak7"/>
    <w:rsid w:val="008A579B"/>
  </w:style>
  <w:style w:type="character" w:customStyle="1" w:styleId="Znak8">
    <w:name w:val="Znak8"/>
    <w:rsid w:val="008A579B"/>
    <w:rPr>
      <w:rFonts w:ascii="Cambria" w:hAnsi="Cambria" w:cs="Cambria"/>
      <w:b/>
      <w:bCs/>
      <w:sz w:val="26"/>
      <w:szCs w:val="26"/>
    </w:rPr>
  </w:style>
  <w:style w:type="character" w:customStyle="1" w:styleId="WW8Num48z0">
    <w:name w:val="WW8Num48z0"/>
    <w:rsid w:val="008A579B"/>
  </w:style>
  <w:style w:type="character" w:customStyle="1" w:styleId="WW8Num47z1">
    <w:name w:val="WW8Num47z1"/>
    <w:rsid w:val="008A579B"/>
  </w:style>
  <w:style w:type="character" w:customStyle="1" w:styleId="WW8Num47z0">
    <w:name w:val="WW8Num47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6z8">
    <w:name w:val="WW8Num46z8"/>
    <w:rsid w:val="008A579B"/>
  </w:style>
  <w:style w:type="character" w:customStyle="1" w:styleId="WW8Num46z7">
    <w:name w:val="WW8Num46z7"/>
    <w:rsid w:val="008A579B"/>
  </w:style>
  <w:style w:type="character" w:customStyle="1" w:styleId="WW8Num46z6">
    <w:name w:val="WW8Num46z6"/>
    <w:rsid w:val="008A579B"/>
  </w:style>
  <w:style w:type="character" w:customStyle="1" w:styleId="WW8Num46z5">
    <w:name w:val="WW8Num46z5"/>
    <w:rsid w:val="008A579B"/>
  </w:style>
  <w:style w:type="character" w:customStyle="1" w:styleId="WW8Num46z4">
    <w:name w:val="WW8Num46z4"/>
    <w:rsid w:val="008A579B"/>
  </w:style>
  <w:style w:type="character" w:customStyle="1" w:styleId="WW8Num46z3">
    <w:name w:val="WW8Num46z3"/>
    <w:rsid w:val="008A579B"/>
  </w:style>
  <w:style w:type="character" w:customStyle="1" w:styleId="WW8Num46z2">
    <w:name w:val="WW8Num46z2"/>
    <w:rsid w:val="008A579B"/>
  </w:style>
  <w:style w:type="character" w:customStyle="1" w:styleId="WW8Num46z1">
    <w:name w:val="WW8Num46z1"/>
    <w:rsid w:val="008A579B"/>
  </w:style>
  <w:style w:type="character" w:customStyle="1" w:styleId="WW8Num46z0">
    <w:name w:val="WW8Num46z0"/>
    <w:rsid w:val="008A579B"/>
  </w:style>
  <w:style w:type="character" w:customStyle="1" w:styleId="WW8Num45z8">
    <w:name w:val="WW8Num45z8"/>
    <w:rsid w:val="008A579B"/>
  </w:style>
  <w:style w:type="character" w:customStyle="1" w:styleId="WW8Num45z7">
    <w:name w:val="WW8Num45z7"/>
    <w:rsid w:val="008A579B"/>
  </w:style>
  <w:style w:type="character" w:customStyle="1" w:styleId="WW8Num45z6">
    <w:name w:val="WW8Num45z6"/>
    <w:rsid w:val="008A579B"/>
  </w:style>
  <w:style w:type="character" w:customStyle="1" w:styleId="WW8Num45z5">
    <w:name w:val="WW8Num45z5"/>
    <w:rsid w:val="008A579B"/>
  </w:style>
  <w:style w:type="character" w:customStyle="1" w:styleId="WW8Num45z4">
    <w:name w:val="WW8Num45z4"/>
    <w:rsid w:val="008A579B"/>
  </w:style>
  <w:style w:type="character" w:customStyle="1" w:styleId="WW8Num45z3">
    <w:name w:val="WW8Num45z3"/>
    <w:rsid w:val="008A579B"/>
  </w:style>
  <w:style w:type="character" w:customStyle="1" w:styleId="WW8Num45z2">
    <w:name w:val="WW8Num45z2"/>
    <w:rsid w:val="008A579B"/>
  </w:style>
  <w:style w:type="character" w:customStyle="1" w:styleId="WW8Num45z1">
    <w:name w:val="WW8Num45z1"/>
    <w:rsid w:val="008A579B"/>
  </w:style>
  <w:style w:type="character" w:customStyle="1" w:styleId="WW8Num45z0">
    <w:name w:val="WW8Num45z0"/>
    <w:rsid w:val="008A579B"/>
  </w:style>
  <w:style w:type="character" w:customStyle="1" w:styleId="WW8Num44z1">
    <w:name w:val="WW8Num44z1"/>
    <w:rsid w:val="008A579B"/>
  </w:style>
  <w:style w:type="character" w:customStyle="1" w:styleId="WW8Num44z0">
    <w:name w:val="WW8Num44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3z8">
    <w:name w:val="WW8Num43z8"/>
    <w:rsid w:val="008A579B"/>
  </w:style>
  <w:style w:type="character" w:customStyle="1" w:styleId="WW8Num43z7">
    <w:name w:val="WW8Num43z7"/>
    <w:rsid w:val="008A579B"/>
  </w:style>
  <w:style w:type="character" w:customStyle="1" w:styleId="WW8Num43z6">
    <w:name w:val="WW8Num43z6"/>
    <w:rsid w:val="008A579B"/>
  </w:style>
  <w:style w:type="character" w:customStyle="1" w:styleId="WW8Num43z5">
    <w:name w:val="WW8Num43z5"/>
    <w:rsid w:val="008A579B"/>
  </w:style>
  <w:style w:type="character" w:customStyle="1" w:styleId="WW8Num43z4">
    <w:name w:val="WW8Num43z4"/>
    <w:rsid w:val="008A579B"/>
  </w:style>
  <w:style w:type="character" w:customStyle="1" w:styleId="WW8Num43z3">
    <w:name w:val="WW8Num43z3"/>
    <w:rsid w:val="008A579B"/>
  </w:style>
  <w:style w:type="character" w:customStyle="1" w:styleId="WW8Num43z2">
    <w:name w:val="WW8Num43z2"/>
    <w:rsid w:val="008A579B"/>
  </w:style>
  <w:style w:type="character" w:customStyle="1" w:styleId="WW8Num43z1">
    <w:name w:val="WW8Num43z1"/>
    <w:rsid w:val="008A579B"/>
  </w:style>
  <w:style w:type="character" w:customStyle="1" w:styleId="WW8Num43z0">
    <w:name w:val="WW8Num43z0"/>
    <w:rsid w:val="008A579B"/>
  </w:style>
  <w:style w:type="character" w:customStyle="1" w:styleId="WW8Num42z1">
    <w:name w:val="WW8Num42z1"/>
    <w:rsid w:val="008A579B"/>
  </w:style>
  <w:style w:type="character" w:customStyle="1" w:styleId="WW8Num42z0">
    <w:name w:val="WW8Num42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1z1">
    <w:name w:val="WW8Num41z1"/>
    <w:rsid w:val="008A579B"/>
  </w:style>
  <w:style w:type="character" w:customStyle="1" w:styleId="WW8Num41z0">
    <w:name w:val="WW8Num41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0z1">
    <w:name w:val="WW8Num40z1"/>
    <w:rsid w:val="008A579B"/>
  </w:style>
  <w:style w:type="character" w:customStyle="1" w:styleId="WW8Num40z0">
    <w:name w:val="WW8Num40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9z1">
    <w:name w:val="WW8Num39z1"/>
    <w:rsid w:val="008A579B"/>
  </w:style>
  <w:style w:type="character" w:customStyle="1" w:styleId="WW8Num39z0">
    <w:name w:val="WW8Num39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8z1">
    <w:name w:val="WW8Num38z1"/>
    <w:rsid w:val="008A579B"/>
  </w:style>
  <w:style w:type="character" w:customStyle="1" w:styleId="WW8Num38z0">
    <w:name w:val="WW8Num38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7z1">
    <w:name w:val="WW8Num37z1"/>
    <w:rsid w:val="008A579B"/>
  </w:style>
  <w:style w:type="character" w:customStyle="1" w:styleId="WW8Num37z0">
    <w:name w:val="WW8Num37z0"/>
    <w:rsid w:val="008A579B"/>
  </w:style>
  <w:style w:type="character" w:customStyle="1" w:styleId="WW8Num36z0">
    <w:name w:val="WW8Num36z0"/>
    <w:rsid w:val="008A579B"/>
  </w:style>
  <w:style w:type="character" w:customStyle="1" w:styleId="WW8Num35z1">
    <w:name w:val="WW8Num35z1"/>
    <w:rsid w:val="008A579B"/>
  </w:style>
  <w:style w:type="character" w:customStyle="1" w:styleId="WW8Num35z0">
    <w:name w:val="WW8Num35z0"/>
    <w:rsid w:val="008A579B"/>
  </w:style>
  <w:style w:type="character" w:customStyle="1" w:styleId="WW8Num34z1">
    <w:name w:val="WW8Num34z1"/>
    <w:rsid w:val="008A579B"/>
  </w:style>
  <w:style w:type="character" w:customStyle="1" w:styleId="WW8Num34z0">
    <w:name w:val="WW8Num34z0"/>
    <w:rsid w:val="008A579B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33z8">
    <w:name w:val="WW8Num33z8"/>
    <w:rsid w:val="008A579B"/>
  </w:style>
  <w:style w:type="character" w:customStyle="1" w:styleId="WW8Num33z7">
    <w:name w:val="WW8Num33z7"/>
    <w:rsid w:val="008A579B"/>
  </w:style>
  <w:style w:type="character" w:customStyle="1" w:styleId="WW8Num33z6">
    <w:name w:val="WW8Num33z6"/>
    <w:rsid w:val="008A579B"/>
  </w:style>
  <w:style w:type="character" w:customStyle="1" w:styleId="WW8Num33z5">
    <w:name w:val="WW8Num33z5"/>
    <w:rsid w:val="008A579B"/>
  </w:style>
  <w:style w:type="character" w:customStyle="1" w:styleId="WW8Num33z4">
    <w:name w:val="WW8Num33z4"/>
    <w:rsid w:val="008A579B"/>
  </w:style>
  <w:style w:type="character" w:customStyle="1" w:styleId="WW8Num33z3">
    <w:name w:val="WW8Num33z3"/>
    <w:rsid w:val="008A579B"/>
  </w:style>
  <w:style w:type="character" w:customStyle="1" w:styleId="WW8Num33z2">
    <w:name w:val="WW8Num33z2"/>
    <w:rsid w:val="008A579B"/>
  </w:style>
  <w:style w:type="character" w:customStyle="1" w:styleId="WW8Num33z1">
    <w:name w:val="WW8Num33z1"/>
    <w:rsid w:val="008A579B"/>
  </w:style>
  <w:style w:type="character" w:customStyle="1" w:styleId="WW8Num33z0">
    <w:name w:val="WW8Num33z0"/>
    <w:rsid w:val="008A579B"/>
  </w:style>
  <w:style w:type="character" w:customStyle="1" w:styleId="WW8Num32z2">
    <w:name w:val="WW8Num32z2"/>
    <w:rsid w:val="008A579B"/>
    <w:rPr>
      <w:sz w:val="22"/>
      <w:szCs w:val="22"/>
    </w:rPr>
  </w:style>
  <w:style w:type="character" w:customStyle="1" w:styleId="WW8Num32z1">
    <w:name w:val="WW8Num32z1"/>
    <w:rsid w:val="008A579B"/>
    <w:rPr>
      <w:rFonts w:ascii="Times New Roman" w:hAnsi="Times New Roman" w:cs="Times New Roman"/>
      <w:sz w:val="22"/>
      <w:szCs w:val="22"/>
    </w:rPr>
  </w:style>
  <w:style w:type="character" w:customStyle="1" w:styleId="WW8Num32z0">
    <w:name w:val="WW8Num32z0"/>
    <w:rsid w:val="008A579B"/>
  </w:style>
  <w:style w:type="character" w:customStyle="1" w:styleId="WW8Num31z0">
    <w:name w:val="WW8Num31z0"/>
    <w:rsid w:val="008A579B"/>
  </w:style>
  <w:style w:type="character" w:customStyle="1" w:styleId="WW8Num30z8">
    <w:name w:val="WW8Num30z8"/>
    <w:rsid w:val="008A579B"/>
  </w:style>
  <w:style w:type="character" w:customStyle="1" w:styleId="WW8Num30z7">
    <w:name w:val="WW8Num30z7"/>
    <w:rsid w:val="008A579B"/>
  </w:style>
  <w:style w:type="character" w:customStyle="1" w:styleId="WW8Num30z6">
    <w:name w:val="WW8Num30z6"/>
    <w:rsid w:val="008A579B"/>
  </w:style>
  <w:style w:type="character" w:customStyle="1" w:styleId="WW8Num30z5">
    <w:name w:val="WW8Num30z5"/>
    <w:rsid w:val="008A579B"/>
  </w:style>
  <w:style w:type="character" w:customStyle="1" w:styleId="WW8Num30z4">
    <w:name w:val="WW8Num30z4"/>
    <w:rsid w:val="008A579B"/>
  </w:style>
  <w:style w:type="character" w:customStyle="1" w:styleId="WW8Num30z3">
    <w:name w:val="WW8Num30z3"/>
    <w:rsid w:val="008A579B"/>
  </w:style>
  <w:style w:type="character" w:customStyle="1" w:styleId="WW8Num30z2">
    <w:name w:val="WW8Num30z2"/>
    <w:rsid w:val="008A579B"/>
  </w:style>
  <w:style w:type="character" w:customStyle="1" w:styleId="WW8Num30z1">
    <w:name w:val="WW8Num30z1"/>
    <w:rsid w:val="008A579B"/>
  </w:style>
  <w:style w:type="character" w:customStyle="1" w:styleId="WW8Num30z0">
    <w:name w:val="WW8Num30z0"/>
    <w:rsid w:val="008A579B"/>
  </w:style>
  <w:style w:type="character" w:customStyle="1" w:styleId="WW8Num29z3">
    <w:name w:val="WW8Num29z3"/>
    <w:rsid w:val="008A579B"/>
    <w:rPr>
      <w:rFonts w:ascii="Symbol" w:hAnsi="Symbol" w:cs="Symbol"/>
    </w:rPr>
  </w:style>
  <w:style w:type="character" w:customStyle="1" w:styleId="WW8Num29z2">
    <w:name w:val="WW8Num29z2"/>
    <w:rsid w:val="008A579B"/>
    <w:rPr>
      <w:rFonts w:ascii="Wingdings" w:hAnsi="Wingdings" w:cs="Wingdings"/>
    </w:rPr>
  </w:style>
  <w:style w:type="character" w:customStyle="1" w:styleId="WW8Num29z1">
    <w:name w:val="WW8Num29z1"/>
    <w:rsid w:val="008A579B"/>
    <w:rPr>
      <w:rFonts w:ascii="Courier New" w:hAnsi="Courier New" w:cs="Courier New"/>
    </w:rPr>
  </w:style>
  <w:style w:type="character" w:customStyle="1" w:styleId="WW8Num29z0">
    <w:name w:val="WW8Num29z0"/>
    <w:rsid w:val="008A579B"/>
  </w:style>
  <w:style w:type="character" w:customStyle="1" w:styleId="WW8Num28z1">
    <w:name w:val="WW8Num28z1"/>
    <w:rsid w:val="008A579B"/>
  </w:style>
  <w:style w:type="character" w:customStyle="1" w:styleId="WW8Num28z0">
    <w:name w:val="WW8Num28z0"/>
    <w:rsid w:val="008A579B"/>
  </w:style>
  <w:style w:type="character" w:customStyle="1" w:styleId="WW8Num27z8">
    <w:name w:val="WW8Num27z8"/>
    <w:rsid w:val="008A579B"/>
  </w:style>
  <w:style w:type="character" w:customStyle="1" w:styleId="WW8Num27z7">
    <w:name w:val="WW8Num27z7"/>
    <w:rsid w:val="008A579B"/>
  </w:style>
  <w:style w:type="character" w:customStyle="1" w:styleId="WW8Num27z6">
    <w:name w:val="WW8Num27z6"/>
    <w:rsid w:val="008A579B"/>
  </w:style>
  <w:style w:type="character" w:customStyle="1" w:styleId="WW8Num27z5">
    <w:name w:val="WW8Num27z5"/>
    <w:rsid w:val="008A579B"/>
  </w:style>
  <w:style w:type="character" w:customStyle="1" w:styleId="WW8Num27z4">
    <w:name w:val="WW8Num27z4"/>
    <w:rsid w:val="008A579B"/>
  </w:style>
  <w:style w:type="character" w:customStyle="1" w:styleId="WW8Num27z3">
    <w:name w:val="WW8Num27z3"/>
    <w:rsid w:val="008A579B"/>
  </w:style>
  <w:style w:type="character" w:customStyle="1" w:styleId="WW8Num27z2">
    <w:name w:val="WW8Num27z2"/>
    <w:rsid w:val="008A579B"/>
  </w:style>
  <w:style w:type="character" w:customStyle="1" w:styleId="WW8Num27z1">
    <w:name w:val="WW8Num27z1"/>
    <w:rsid w:val="008A579B"/>
  </w:style>
  <w:style w:type="character" w:customStyle="1" w:styleId="WW8Num27z0">
    <w:name w:val="WW8Num27z0"/>
    <w:rsid w:val="008A579B"/>
  </w:style>
  <w:style w:type="character" w:customStyle="1" w:styleId="WW8Num26z8">
    <w:name w:val="WW8Num26z8"/>
    <w:rsid w:val="008A579B"/>
  </w:style>
  <w:style w:type="character" w:customStyle="1" w:styleId="WW8Num26z7">
    <w:name w:val="WW8Num26z7"/>
    <w:rsid w:val="008A579B"/>
  </w:style>
  <w:style w:type="character" w:customStyle="1" w:styleId="WW8Num26z6">
    <w:name w:val="WW8Num26z6"/>
    <w:rsid w:val="008A579B"/>
  </w:style>
  <w:style w:type="character" w:customStyle="1" w:styleId="WW8Num26z5">
    <w:name w:val="WW8Num26z5"/>
    <w:rsid w:val="008A579B"/>
  </w:style>
  <w:style w:type="character" w:customStyle="1" w:styleId="WW8Num26z4">
    <w:name w:val="WW8Num26z4"/>
    <w:rsid w:val="008A579B"/>
  </w:style>
  <w:style w:type="character" w:customStyle="1" w:styleId="WW8Num26z3">
    <w:name w:val="WW8Num26z3"/>
    <w:rsid w:val="008A579B"/>
  </w:style>
  <w:style w:type="character" w:customStyle="1" w:styleId="WW8Num26z2">
    <w:name w:val="WW8Num26z2"/>
    <w:rsid w:val="008A579B"/>
  </w:style>
  <w:style w:type="character" w:customStyle="1" w:styleId="WW8Num26z1">
    <w:name w:val="WW8Num26z1"/>
    <w:rsid w:val="008A579B"/>
  </w:style>
  <w:style w:type="character" w:customStyle="1" w:styleId="FooterChar">
    <w:name w:val="Footer Char"/>
    <w:rsid w:val="008A579B"/>
  </w:style>
  <w:style w:type="character" w:customStyle="1" w:styleId="Domylnaczcionkaakapitu3">
    <w:name w:val="Domyślna czcionka akapitu3"/>
    <w:rsid w:val="008A579B"/>
  </w:style>
  <w:style w:type="character" w:customStyle="1" w:styleId="Odwoaniedokomentarza7">
    <w:name w:val="Odwołanie do komentarza7"/>
    <w:rsid w:val="008A579B"/>
    <w:rPr>
      <w:sz w:val="16"/>
      <w:szCs w:val="16"/>
    </w:rPr>
  </w:style>
  <w:style w:type="character" w:customStyle="1" w:styleId="TekstkomentarzaZnak1">
    <w:name w:val="Tekst komentarza Znak1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rsid w:val="008A579B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fontstyle126">
    <w:name w:val="fontstyle126"/>
    <w:rsid w:val="008A579B"/>
    <w:rPr>
      <w:color w:val="000000"/>
      <w:sz w:val="20"/>
    </w:rPr>
  </w:style>
  <w:style w:type="character" w:customStyle="1" w:styleId="Domylnaczcionkaakapitu12">
    <w:name w:val="Domyślna czcionka akapitu12"/>
    <w:rsid w:val="008A579B"/>
  </w:style>
  <w:style w:type="character" w:customStyle="1" w:styleId="Odwoaniedokomentarza5">
    <w:name w:val="Odwołanie do komentarza5"/>
    <w:rsid w:val="008A579B"/>
    <w:rPr>
      <w:sz w:val="16"/>
      <w:szCs w:val="16"/>
    </w:rPr>
  </w:style>
  <w:style w:type="character" w:customStyle="1" w:styleId="Odwoaniedokomentarza4">
    <w:name w:val="Odwołanie do komentarza4"/>
    <w:rsid w:val="008A579B"/>
    <w:rPr>
      <w:sz w:val="16"/>
      <w:szCs w:val="16"/>
    </w:rPr>
  </w:style>
  <w:style w:type="character" w:customStyle="1" w:styleId="Odwoaniedokomentarza3">
    <w:name w:val="Odwołanie do komentarza3"/>
    <w:rsid w:val="008A579B"/>
    <w:rPr>
      <w:sz w:val="16"/>
      <w:szCs w:val="16"/>
    </w:rPr>
  </w:style>
  <w:style w:type="character" w:customStyle="1" w:styleId="WW-Znak">
    <w:name w:val="WW-Znak"/>
    <w:rsid w:val="008A579B"/>
    <w:rPr>
      <w:rFonts w:ascii="Arial" w:hAnsi="Arial" w:cs="Arial"/>
      <w:kern w:val="2"/>
      <w:sz w:val="24"/>
      <w:lang w:val="pl-PL" w:eastAsia="zh-CN" w:bidi="ar-SA"/>
    </w:rPr>
  </w:style>
  <w:style w:type="character" w:customStyle="1" w:styleId="WW8Num29z4">
    <w:name w:val="WW8Num29z4"/>
    <w:rsid w:val="008A579B"/>
  </w:style>
  <w:style w:type="character" w:customStyle="1" w:styleId="WW8Num29z5">
    <w:name w:val="WW8Num29z5"/>
    <w:rsid w:val="008A579B"/>
  </w:style>
  <w:style w:type="character" w:customStyle="1" w:styleId="WW8Num29z6">
    <w:name w:val="WW8Num29z6"/>
    <w:rsid w:val="008A579B"/>
  </w:style>
  <w:style w:type="character" w:customStyle="1" w:styleId="WW8Num29z7">
    <w:name w:val="WW8Num29z7"/>
    <w:rsid w:val="008A579B"/>
  </w:style>
  <w:style w:type="character" w:customStyle="1" w:styleId="WW8Num29z8">
    <w:name w:val="WW8Num29z8"/>
    <w:rsid w:val="008A579B"/>
  </w:style>
  <w:style w:type="character" w:customStyle="1" w:styleId="WW8Num39z2">
    <w:name w:val="WW8Num39z2"/>
    <w:rsid w:val="008A579B"/>
  </w:style>
  <w:style w:type="character" w:customStyle="1" w:styleId="WW8Num39z3">
    <w:name w:val="WW8Num39z3"/>
    <w:rsid w:val="008A579B"/>
  </w:style>
  <w:style w:type="character" w:customStyle="1" w:styleId="WW8Num39z4">
    <w:name w:val="WW8Num39z4"/>
    <w:rsid w:val="008A579B"/>
  </w:style>
  <w:style w:type="character" w:customStyle="1" w:styleId="WW8Num39z5">
    <w:name w:val="WW8Num39z5"/>
    <w:rsid w:val="008A579B"/>
  </w:style>
  <w:style w:type="character" w:customStyle="1" w:styleId="WW8Num39z6">
    <w:name w:val="WW8Num39z6"/>
    <w:rsid w:val="008A579B"/>
  </w:style>
  <w:style w:type="character" w:customStyle="1" w:styleId="WW8Num39z7">
    <w:name w:val="WW8Num39z7"/>
    <w:rsid w:val="008A579B"/>
  </w:style>
  <w:style w:type="character" w:customStyle="1" w:styleId="WW8Num39z8">
    <w:name w:val="WW8Num39z8"/>
    <w:rsid w:val="008A579B"/>
  </w:style>
  <w:style w:type="character" w:customStyle="1" w:styleId="NumberingSymbols">
    <w:name w:val="Numbering Symbols"/>
    <w:rsid w:val="008A579B"/>
  </w:style>
  <w:style w:type="character" w:customStyle="1" w:styleId="TytuZnak">
    <w:name w:val="Tytuł Znak"/>
    <w:rsid w:val="008A579B"/>
    <w:rPr>
      <w:sz w:val="28"/>
    </w:rPr>
  </w:style>
  <w:style w:type="character" w:customStyle="1" w:styleId="Tekstpodstawowy2Znak">
    <w:name w:val="Tekst podstawowy 2 Znak"/>
    <w:rsid w:val="008A579B"/>
    <w:rPr>
      <w:sz w:val="24"/>
      <w:szCs w:val="24"/>
    </w:rPr>
  </w:style>
  <w:style w:type="character" w:customStyle="1" w:styleId="s13">
    <w:name w:val="s13"/>
    <w:basedOn w:val="Domylnaczcionkaakapitu20"/>
    <w:rsid w:val="008A579B"/>
  </w:style>
  <w:style w:type="character" w:customStyle="1" w:styleId="ListParagraphChar">
    <w:name w:val="List Paragraph Char"/>
    <w:rsid w:val="008A579B"/>
    <w:rPr>
      <w:rFonts w:ascii="Lucida Grande" w:eastAsia="ヒラギノ角ゴ Pro W3" w:hAnsi="Lucida Grande" w:cs="Lucida Grande"/>
      <w:color w:val="000000"/>
      <w:kern w:val="2"/>
      <w:sz w:val="22"/>
      <w:szCs w:val="24"/>
      <w:lang w:val="pl-PL" w:eastAsia="zh-CN" w:bidi="hi-IN"/>
    </w:rPr>
  </w:style>
  <w:style w:type="character" w:customStyle="1" w:styleId="Absatz-Standardschriftart">
    <w:name w:val="Absatz-Standardschriftart"/>
    <w:rsid w:val="008A579B"/>
  </w:style>
  <w:style w:type="character" w:customStyle="1" w:styleId="WW-Absatz-Standardschriftart">
    <w:name w:val="WW-Absatz-Standardschriftart"/>
    <w:rsid w:val="008A579B"/>
  </w:style>
  <w:style w:type="character" w:customStyle="1" w:styleId="WW-Absatz-Standardschriftart1">
    <w:name w:val="WW-Absatz-Standardschriftart1"/>
    <w:rsid w:val="008A579B"/>
  </w:style>
  <w:style w:type="character" w:customStyle="1" w:styleId="Domylnaczcionkaakapitu4">
    <w:name w:val="Domyślna czcionka akapitu4"/>
    <w:rsid w:val="008A579B"/>
  </w:style>
  <w:style w:type="character" w:customStyle="1" w:styleId="Domylnaczcionkaakapitu5">
    <w:name w:val="Domyślna czcionka akapitu5"/>
    <w:rsid w:val="008A579B"/>
  </w:style>
  <w:style w:type="character" w:customStyle="1" w:styleId="Domylnaczcionkaakapitu6">
    <w:name w:val="Domyślna czcionka akapitu6"/>
    <w:rsid w:val="008A579B"/>
  </w:style>
  <w:style w:type="character" w:customStyle="1" w:styleId="Domylnaczcionkaakapitu7">
    <w:name w:val="Domyślna czcionka akapitu7"/>
    <w:rsid w:val="008A579B"/>
  </w:style>
  <w:style w:type="character" w:customStyle="1" w:styleId="WW-WW8Num4ztrue6">
    <w:name w:val="WW-WW8Num4ztrue6"/>
    <w:rsid w:val="008A579B"/>
  </w:style>
  <w:style w:type="character" w:customStyle="1" w:styleId="WW-WW8Num4ztrue5">
    <w:name w:val="WW-WW8Num4ztrue5"/>
    <w:rsid w:val="008A579B"/>
  </w:style>
  <w:style w:type="character" w:customStyle="1" w:styleId="WW-WW8Num4ztrue4">
    <w:name w:val="WW-WW8Num4ztrue4"/>
    <w:rsid w:val="008A579B"/>
  </w:style>
  <w:style w:type="character" w:customStyle="1" w:styleId="WW-WW8Num4ztrue3">
    <w:name w:val="WW-WW8Num4ztrue3"/>
    <w:rsid w:val="008A579B"/>
  </w:style>
  <w:style w:type="character" w:customStyle="1" w:styleId="WW-WW8Num4ztrue2">
    <w:name w:val="WW-WW8Num4ztrue2"/>
    <w:rsid w:val="008A579B"/>
  </w:style>
  <w:style w:type="character" w:customStyle="1" w:styleId="WW-WW8Num4ztrue1">
    <w:name w:val="WW-WW8Num4ztrue1"/>
    <w:rsid w:val="008A579B"/>
  </w:style>
  <w:style w:type="character" w:customStyle="1" w:styleId="WW-WW8Num4ztrue">
    <w:name w:val="WW-WW8Num4ztrue"/>
    <w:rsid w:val="008A579B"/>
  </w:style>
  <w:style w:type="character" w:customStyle="1" w:styleId="WW8Num4ztrue">
    <w:name w:val="WW8Num4ztrue"/>
    <w:rsid w:val="008A579B"/>
  </w:style>
  <w:style w:type="character" w:customStyle="1" w:styleId="WW8Num4zfalse">
    <w:name w:val="WW8Num4zfalse"/>
    <w:rsid w:val="008A579B"/>
    <w:rPr>
      <w:bCs/>
      <w:sz w:val="20"/>
      <w:szCs w:val="20"/>
    </w:rPr>
  </w:style>
  <w:style w:type="character" w:customStyle="1" w:styleId="WW-WW8Num3ztrue6">
    <w:name w:val="WW-WW8Num3ztrue6"/>
    <w:rsid w:val="008A579B"/>
  </w:style>
  <w:style w:type="character" w:customStyle="1" w:styleId="WW-WW8Num3ztrue5">
    <w:name w:val="WW-WW8Num3ztrue5"/>
    <w:rsid w:val="008A579B"/>
  </w:style>
  <w:style w:type="character" w:customStyle="1" w:styleId="WW-WW8Num3ztrue4">
    <w:name w:val="WW-WW8Num3ztrue4"/>
    <w:rsid w:val="008A579B"/>
  </w:style>
  <w:style w:type="character" w:customStyle="1" w:styleId="WW-WW8Num3ztrue3">
    <w:name w:val="WW-WW8Num3ztrue3"/>
    <w:rsid w:val="008A579B"/>
  </w:style>
  <w:style w:type="character" w:customStyle="1" w:styleId="WW-WW8Num3ztrue2">
    <w:name w:val="WW-WW8Num3ztrue2"/>
    <w:rsid w:val="008A579B"/>
  </w:style>
  <w:style w:type="character" w:customStyle="1" w:styleId="WW-WW8Num3ztrue1">
    <w:name w:val="WW-WW8Num3ztrue1"/>
    <w:rsid w:val="008A579B"/>
  </w:style>
  <w:style w:type="character" w:customStyle="1" w:styleId="WW-WW8Num3ztrue">
    <w:name w:val="WW-WW8Num3ztrue"/>
    <w:rsid w:val="008A579B"/>
  </w:style>
  <w:style w:type="character" w:customStyle="1" w:styleId="WW8Num3ztrue">
    <w:name w:val="WW8Num3ztrue"/>
    <w:rsid w:val="008A579B"/>
  </w:style>
  <w:style w:type="character" w:customStyle="1" w:styleId="WW8Num3zfalse">
    <w:name w:val="WW8Num3zfalse"/>
    <w:rsid w:val="008A579B"/>
    <w:rPr>
      <w:sz w:val="18"/>
      <w:szCs w:val="18"/>
    </w:rPr>
  </w:style>
  <w:style w:type="character" w:customStyle="1" w:styleId="WW-WW8Num2ztrue6">
    <w:name w:val="WW-WW8Num2ztrue6"/>
    <w:rsid w:val="008A579B"/>
  </w:style>
  <w:style w:type="character" w:customStyle="1" w:styleId="WW-WW8Num2ztrue5">
    <w:name w:val="WW-WW8Num2ztrue5"/>
    <w:rsid w:val="008A579B"/>
  </w:style>
  <w:style w:type="character" w:customStyle="1" w:styleId="WW-WW8Num2ztrue4">
    <w:name w:val="WW-WW8Num2ztrue4"/>
    <w:rsid w:val="008A579B"/>
  </w:style>
  <w:style w:type="character" w:customStyle="1" w:styleId="WW-WW8Num2ztrue3">
    <w:name w:val="WW-WW8Num2ztrue3"/>
    <w:rsid w:val="008A579B"/>
  </w:style>
  <w:style w:type="character" w:customStyle="1" w:styleId="WW-WW8Num2ztrue2">
    <w:name w:val="WW-WW8Num2ztrue2"/>
    <w:rsid w:val="008A579B"/>
  </w:style>
  <w:style w:type="character" w:customStyle="1" w:styleId="WW-WW8Num2ztrue1">
    <w:name w:val="WW-WW8Num2ztrue1"/>
    <w:rsid w:val="008A579B"/>
  </w:style>
  <w:style w:type="character" w:customStyle="1" w:styleId="WW-WW8Num2ztrue">
    <w:name w:val="WW-WW8Num2ztrue"/>
    <w:rsid w:val="008A579B"/>
  </w:style>
  <w:style w:type="character" w:customStyle="1" w:styleId="WW8Num2ztrue">
    <w:name w:val="WW8Num2ztrue"/>
    <w:rsid w:val="008A579B"/>
  </w:style>
  <w:style w:type="character" w:customStyle="1" w:styleId="WW8Num2zfalse">
    <w:name w:val="WW8Num2zfalse"/>
    <w:rsid w:val="008A579B"/>
  </w:style>
  <w:style w:type="character" w:customStyle="1" w:styleId="WW-WW8Num1ztrue6">
    <w:name w:val="WW-WW8Num1ztrue6"/>
    <w:rsid w:val="008A579B"/>
  </w:style>
  <w:style w:type="character" w:customStyle="1" w:styleId="WW-WW8Num1ztrue5">
    <w:name w:val="WW-WW8Num1ztrue5"/>
    <w:rsid w:val="008A579B"/>
  </w:style>
  <w:style w:type="character" w:customStyle="1" w:styleId="WW-WW8Num1ztrue4">
    <w:name w:val="WW-WW8Num1ztrue4"/>
    <w:rsid w:val="008A579B"/>
  </w:style>
  <w:style w:type="character" w:customStyle="1" w:styleId="WW-WW8Num1ztrue3">
    <w:name w:val="WW-WW8Num1ztrue3"/>
    <w:rsid w:val="008A579B"/>
  </w:style>
  <w:style w:type="character" w:customStyle="1" w:styleId="WW-WW8Num1ztrue2">
    <w:name w:val="WW-WW8Num1ztrue2"/>
    <w:rsid w:val="008A579B"/>
  </w:style>
  <w:style w:type="character" w:customStyle="1" w:styleId="WW-WW8Num1ztrue1">
    <w:name w:val="WW-WW8Num1ztrue1"/>
    <w:rsid w:val="008A579B"/>
  </w:style>
  <w:style w:type="character" w:customStyle="1" w:styleId="WW-WW8Num1ztrue">
    <w:name w:val="WW-WW8Num1ztrue"/>
    <w:rsid w:val="008A579B"/>
  </w:style>
  <w:style w:type="character" w:customStyle="1" w:styleId="WW8Num1ztrue">
    <w:name w:val="WW8Num1ztrue"/>
    <w:rsid w:val="008A579B"/>
  </w:style>
  <w:style w:type="character" w:customStyle="1" w:styleId="WW8Num1zfalse">
    <w:name w:val="WW8Num1zfalse"/>
    <w:rsid w:val="008A579B"/>
  </w:style>
  <w:style w:type="character" w:customStyle="1" w:styleId="Domylnaczcionkaakapitu8">
    <w:name w:val="Domyślna czcionka akapitu8"/>
    <w:rsid w:val="008A579B"/>
  </w:style>
  <w:style w:type="character" w:customStyle="1" w:styleId="Domylnaczcionkaakapitu9">
    <w:name w:val="Domyślna czcionka akapitu9"/>
    <w:rsid w:val="008A579B"/>
  </w:style>
  <w:style w:type="character" w:customStyle="1" w:styleId="Domylnaczcionkaakapitu10">
    <w:name w:val="Domyślna czcionka akapitu10"/>
    <w:rsid w:val="008A579B"/>
  </w:style>
  <w:style w:type="character" w:customStyle="1" w:styleId="Domylnaczcionkaakapitu11">
    <w:name w:val="Domyślna czcionka akapitu11"/>
    <w:rsid w:val="008A579B"/>
  </w:style>
  <w:style w:type="character" w:customStyle="1" w:styleId="WW8Num12z8">
    <w:name w:val="WW8Num12z8"/>
    <w:rsid w:val="008A579B"/>
  </w:style>
  <w:style w:type="character" w:customStyle="1" w:styleId="WW8Num12z7">
    <w:name w:val="WW8Num12z7"/>
    <w:rsid w:val="008A579B"/>
  </w:style>
  <w:style w:type="character" w:customStyle="1" w:styleId="WW8Num12z6">
    <w:name w:val="WW8Num12z6"/>
    <w:rsid w:val="008A579B"/>
  </w:style>
  <w:style w:type="character" w:customStyle="1" w:styleId="WW8Num12z5">
    <w:name w:val="WW8Num12z5"/>
    <w:rsid w:val="008A579B"/>
  </w:style>
  <w:style w:type="character" w:customStyle="1" w:styleId="WW8Num12z4">
    <w:name w:val="WW8Num12z4"/>
    <w:rsid w:val="008A579B"/>
  </w:style>
  <w:style w:type="character" w:customStyle="1" w:styleId="Domylnaczcionkaakapitu13">
    <w:name w:val="Domyślna czcionka akapitu13"/>
    <w:rsid w:val="008A579B"/>
  </w:style>
  <w:style w:type="character" w:customStyle="1" w:styleId="WW8Num12z3">
    <w:name w:val="WW8Num12z3"/>
    <w:rsid w:val="008A579B"/>
    <w:rPr>
      <w:rFonts w:ascii="Symbol" w:hAnsi="Symbol" w:cs="Symbol"/>
    </w:rPr>
  </w:style>
  <w:style w:type="character" w:customStyle="1" w:styleId="WW8Num12z2">
    <w:name w:val="WW8Num12z2"/>
    <w:rsid w:val="008A579B"/>
    <w:rPr>
      <w:rFonts w:ascii="Wingdings" w:hAnsi="Wingdings" w:cs="Wingdings"/>
    </w:rPr>
  </w:style>
  <w:style w:type="character" w:customStyle="1" w:styleId="Domylnaczcionkaakapitu14">
    <w:name w:val="Domyślna czcionka akapitu14"/>
    <w:rsid w:val="008A579B"/>
  </w:style>
  <w:style w:type="character" w:customStyle="1" w:styleId="WW8Num28z2">
    <w:name w:val="WW8Num28z2"/>
    <w:rsid w:val="008A579B"/>
  </w:style>
  <w:style w:type="character" w:customStyle="1" w:styleId="WW8Num28z3">
    <w:name w:val="WW8Num28z3"/>
    <w:rsid w:val="008A579B"/>
  </w:style>
  <w:style w:type="character" w:customStyle="1" w:styleId="WW8Num28z4">
    <w:name w:val="WW8Num28z4"/>
    <w:rsid w:val="008A579B"/>
  </w:style>
  <w:style w:type="character" w:customStyle="1" w:styleId="WW8Num28z5">
    <w:name w:val="WW8Num28z5"/>
    <w:rsid w:val="008A579B"/>
  </w:style>
  <w:style w:type="character" w:customStyle="1" w:styleId="WW8Num28z6">
    <w:name w:val="WW8Num28z6"/>
    <w:rsid w:val="008A579B"/>
  </w:style>
  <w:style w:type="character" w:customStyle="1" w:styleId="WW8Num28z7">
    <w:name w:val="WW8Num28z7"/>
    <w:rsid w:val="008A579B"/>
  </w:style>
  <w:style w:type="character" w:customStyle="1" w:styleId="WW8Num28z8">
    <w:name w:val="WW8Num28z8"/>
    <w:rsid w:val="008A579B"/>
  </w:style>
  <w:style w:type="character" w:customStyle="1" w:styleId="WW8Num31z1">
    <w:name w:val="WW8Num31z1"/>
    <w:rsid w:val="008A579B"/>
    <w:rPr>
      <w:rFonts w:ascii="OpenSymbol" w:hAnsi="OpenSymbol" w:cs="OpenSymbol"/>
    </w:rPr>
  </w:style>
  <w:style w:type="character" w:customStyle="1" w:styleId="Odwoaniedokomentarza8">
    <w:name w:val="Odwołanie do komentarza8"/>
    <w:rsid w:val="008A579B"/>
    <w:rPr>
      <w:sz w:val="16"/>
      <w:szCs w:val="16"/>
    </w:rPr>
  </w:style>
  <w:style w:type="character" w:customStyle="1" w:styleId="TekstkomentarzaZnak2">
    <w:name w:val="Tekst komentarza Znak2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Odwoaniedokomentarza9">
    <w:name w:val="Odwołanie do komentarza9"/>
    <w:rsid w:val="008A579B"/>
    <w:rPr>
      <w:sz w:val="16"/>
      <w:szCs w:val="16"/>
    </w:rPr>
  </w:style>
  <w:style w:type="character" w:customStyle="1" w:styleId="TekstkomentarzaZnak3">
    <w:name w:val="Tekst komentarza Znak3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Odwoaniedokomentarza10">
    <w:name w:val="Odwołanie do komentarza10"/>
    <w:rsid w:val="008A579B"/>
    <w:rPr>
      <w:sz w:val="16"/>
      <w:szCs w:val="16"/>
    </w:rPr>
  </w:style>
  <w:style w:type="character" w:customStyle="1" w:styleId="TekstkomentarzaZnak4">
    <w:name w:val="Tekst komentarza Znak4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Odwoaniedokomentarza11">
    <w:name w:val="Odwołanie do komentarza11"/>
    <w:rsid w:val="008A579B"/>
    <w:rPr>
      <w:sz w:val="16"/>
      <w:szCs w:val="16"/>
    </w:rPr>
  </w:style>
  <w:style w:type="character" w:customStyle="1" w:styleId="TekstkomentarzaZnak5">
    <w:name w:val="Tekst komentarza Znak5"/>
    <w:rsid w:val="008A579B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Internetlinkuser">
    <w:name w:val="Internet link (user)"/>
    <w:rsid w:val="008A579B"/>
    <w:rPr>
      <w:color w:val="000080"/>
      <w:u w:val="single"/>
    </w:rPr>
  </w:style>
  <w:style w:type="character" w:customStyle="1" w:styleId="BulletSymbols">
    <w:name w:val="Bullet Symbols"/>
    <w:rsid w:val="008A579B"/>
    <w:rPr>
      <w:rFonts w:ascii="OpenSymbol" w:eastAsia="OpenSymbol" w:hAnsi="OpenSymbol" w:cs="OpenSymbol"/>
    </w:rPr>
  </w:style>
  <w:style w:type="character" w:styleId="Nierozpoznanawzmianka">
    <w:name w:val="Unresolved Mention"/>
    <w:rsid w:val="008A579B"/>
    <w:rPr>
      <w:color w:val="605E5C"/>
      <w:shd w:val="clear" w:color="auto" w:fill="E1DFDD"/>
    </w:rPr>
  </w:style>
  <w:style w:type="character" w:customStyle="1" w:styleId="TekstpodstawowyZnak1">
    <w:name w:val="Tekst podstawowy Znak1"/>
    <w:rsid w:val="008A579B"/>
    <w:rPr>
      <w:rFonts w:cs="Mangal"/>
      <w:kern w:val="2"/>
      <w:sz w:val="24"/>
      <w:szCs w:val="21"/>
      <w:lang w:eastAsia="zh-CN" w:bidi="hi-IN"/>
    </w:rPr>
  </w:style>
  <w:style w:type="paragraph" w:customStyle="1" w:styleId="Nagwek22">
    <w:name w:val="Nagłówek22"/>
    <w:basedOn w:val="Normalny"/>
    <w:next w:val="Tekstpodstawowy"/>
    <w:rsid w:val="008A579B"/>
    <w:pPr>
      <w:keepNext/>
      <w:widowControl w:val="0"/>
      <w:autoSpaceDN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2"/>
    <w:rsid w:val="008A579B"/>
    <w:pPr>
      <w:widowControl w:val="0"/>
      <w:autoSpaceDN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8A579B"/>
    <w:rPr>
      <w:rFonts w:eastAsia="SimSun" w:cs="Mangal"/>
      <w:kern w:val="2"/>
      <w:sz w:val="24"/>
      <w:szCs w:val="21"/>
      <w:lang w:eastAsia="zh-CN" w:bidi="hi-IN"/>
    </w:rPr>
  </w:style>
  <w:style w:type="paragraph" w:styleId="Lista">
    <w:name w:val="List"/>
    <w:next w:val="Legenda14"/>
    <w:rsid w:val="008A579B"/>
    <w:pPr>
      <w:widowControl w:val="0"/>
      <w:suppressAutoHyphens/>
      <w:textAlignment w:val="baseline"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8A579B"/>
    <w:pPr>
      <w:widowControl w:val="0"/>
      <w:suppressLineNumbers/>
      <w:autoSpaceDN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A579B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A579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oprawka">
    <w:name w:val="Revision"/>
    <w:rsid w:val="008A579B"/>
    <w:pPr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rsid w:val="008A57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next w:val="Index"/>
    <w:rsid w:val="008A579B"/>
    <w:pPr>
      <w:spacing w:after="140" w:line="276" w:lineRule="auto"/>
    </w:pPr>
  </w:style>
  <w:style w:type="paragraph" w:customStyle="1" w:styleId="Legenda19">
    <w:name w:val="Legenda19"/>
    <w:basedOn w:val="Standard"/>
    <w:next w:val="Nagwek20"/>
    <w:rsid w:val="008A579B"/>
    <w:pPr>
      <w:suppressLineNumbers/>
      <w:spacing w:before="120" w:after="120" w:line="242" w:lineRule="auto"/>
    </w:pPr>
    <w:rPr>
      <w:rFonts w:eastAsia="Times New Roman"/>
      <w:i/>
      <w:iCs/>
    </w:rPr>
  </w:style>
  <w:style w:type="paragraph" w:customStyle="1" w:styleId="Index">
    <w:name w:val="Index"/>
    <w:basedOn w:val="Standard"/>
    <w:next w:val="Akapitzlist"/>
    <w:rsid w:val="008A579B"/>
    <w:pPr>
      <w:suppressLineNumbers/>
    </w:pPr>
  </w:style>
  <w:style w:type="paragraph" w:customStyle="1" w:styleId="Nagwek21">
    <w:name w:val="Nagłówek21"/>
    <w:basedOn w:val="Standard"/>
    <w:next w:val="Textbody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200">
    <w:name w:val="Nagłówek20"/>
    <w:basedOn w:val="Standard"/>
    <w:next w:val="Legenda18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8">
    <w:name w:val="Legenda18"/>
    <w:basedOn w:val="Standard"/>
    <w:next w:val="Nagwek19"/>
    <w:rsid w:val="008A579B"/>
    <w:pPr>
      <w:suppressLineNumbers/>
      <w:spacing w:before="120" w:after="120"/>
    </w:pPr>
    <w:rPr>
      <w:i/>
      <w:iCs/>
    </w:rPr>
  </w:style>
  <w:style w:type="paragraph" w:customStyle="1" w:styleId="Nagwek19">
    <w:name w:val="Nagłówek19"/>
    <w:basedOn w:val="Standard"/>
    <w:next w:val="Legenda18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7">
    <w:name w:val="Legenda17"/>
    <w:basedOn w:val="Standard"/>
    <w:next w:val="Legenda16"/>
    <w:rsid w:val="008A579B"/>
    <w:pPr>
      <w:suppressLineNumbers/>
      <w:spacing w:before="120" w:after="120"/>
    </w:pPr>
    <w:rPr>
      <w:i/>
      <w:iCs/>
    </w:rPr>
  </w:style>
  <w:style w:type="paragraph" w:customStyle="1" w:styleId="Nagwek18">
    <w:name w:val="Nagłówek18"/>
    <w:basedOn w:val="Standard"/>
    <w:next w:val="Legenda18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6">
    <w:name w:val="Legenda16"/>
    <w:basedOn w:val="Standard"/>
    <w:next w:val="Legenda15"/>
    <w:rsid w:val="008A579B"/>
    <w:pPr>
      <w:suppressLineNumbers/>
      <w:spacing w:before="120" w:after="120"/>
    </w:pPr>
    <w:rPr>
      <w:i/>
      <w:iCs/>
    </w:rPr>
  </w:style>
  <w:style w:type="paragraph" w:customStyle="1" w:styleId="Nagwek17">
    <w:name w:val="Nagłówek17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5">
    <w:name w:val="Legenda15"/>
    <w:basedOn w:val="Standard"/>
    <w:next w:val="Legenda17"/>
    <w:rsid w:val="008A579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4">
    <w:name w:val="Legenda14"/>
    <w:basedOn w:val="Standard"/>
    <w:next w:val="Gwkaistopka"/>
    <w:rsid w:val="008A579B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Standard"/>
    <w:next w:val="Tekstpodstawowy2"/>
    <w:rsid w:val="008A579B"/>
    <w:pPr>
      <w:suppressLineNumbers/>
    </w:pPr>
  </w:style>
  <w:style w:type="paragraph" w:customStyle="1" w:styleId="Tekstpodstawowy2">
    <w:name w:val="Tekst podstawowy2"/>
    <w:next w:val="TableContents"/>
    <w:rsid w:val="008A579B"/>
    <w:pPr>
      <w:suppressAutoHyphens/>
      <w:spacing w:after="200" w:line="276" w:lineRule="auto"/>
      <w:jc w:val="both"/>
      <w:textAlignment w:val="baseline"/>
    </w:pPr>
    <w:rPr>
      <w:rFonts w:eastAsia="ヒラギノ角ゴ Pro W3"/>
      <w:color w:val="000000"/>
      <w:kern w:val="2"/>
      <w:sz w:val="28"/>
      <w:szCs w:val="28"/>
      <w:lang w:eastAsia="zh-CN"/>
    </w:rPr>
  </w:style>
  <w:style w:type="paragraph" w:customStyle="1" w:styleId="TableContents">
    <w:name w:val="Table Contents"/>
    <w:basedOn w:val="Standard"/>
    <w:next w:val="Tekstpodstawowy1"/>
    <w:rsid w:val="008A579B"/>
    <w:pPr>
      <w:suppressLineNumbers/>
    </w:pPr>
  </w:style>
  <w:style w:type="paragraph" w:customStyle="1" w:styleId="TableHeading">
    <w:name w:val="Table Heading"/>
    <w:next w:val="western"/>
    <w:rsid w:val="008A579B"/>
    <w:pPr>
      <w:widowControl w:val="0"/>
      <w:suppressLineNumbers/>
      <w:suppressAutoHyphens/>
      <w:jc w:val="center"/>
      <w:textAlignment w:val="baseline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next w:val="Textbodyindent"/>
    <w:rsid w:val="008A579B"/>
    <w:pPr>
      <w:suppressAutoHyphens/>
      <w:spacing w:after="200" w:line="100" w:lineRule="atLeast"/>
      <w:jc w:val="both"/>
      <w:textAlignment w:val="baseline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western">
    <w:name w:val="western"/>
    <w:next w:val="NormalnyWeb"/>
    <w:rsid w:val="008A579B"/>
    <w:pPr>
      <w:suppressAutoHyphens/>
      <w:spacing w:before="280" w:after="280"/>
      <w:textAlignment w:val="baseline"/>
    </w:pPr>
    <w:rPr>
      <w:rFonts w:eastAsia="ヒラギノ角ゴ Pro W3"/>
      <w:color w:val="000000"/>
      <w:kern w:val="2"/>
      <w:sz w:val="24"/>
      <w:szCs w:val="24"/>
      <w:lang w:eastAsia="zh-CN"/>
    </w:rPr>
  </w:style>
  <w:style w:type="paragraph" w:customStyle="1" w:styleId="Znak13">
    <w:name w:val="Znak13"/>
    <w:basedOn w:val="Standard"/>
    <w:next w:val="CharCharChar1ZnakZnakZnak1ZnakZnak"/>
    <w:rsid w:val="008A579B"/>
    <w:pPr>
      <w:spacing w:line="240" w:lineRule="exact"/>
    </w:pPr>
    <w:rPr>
      <w:rFonts w:ascii="Tahoma" w:hAnsi="Tahoma" w:cs="Tahoma"/>
      <w:sz w:val="20"/>
      <w:szCs w:val="20"/>
    </w:rPr>
  </w:style>
  <w:style w:type="paragraph" w:customStyle="1" w:styleId="Textbodyindent">
    <w:name w:val="Text body indent"/>
    <w:basedOn w:val="Standard"/>
    <w:next w:val="glowny"/>
    <w:rsid w:val="008A579B"/>
    <w:pPr>
      <w:spacing w:line="242" w:lineRule="auto"/>
    </w:pPr>
    <w:rPr>
      <w:color w:val="00000A"/>
      <w:sz w:val="20"/>
      <w:szCs w:val="20"/>
    </w:rPr>
  </w:style>
  <w:style w:type="paragraph" w:customStyle="1" w:styleId="CharCharChar1ZnakZnakZnak1ZnakZnak">
    <w:name w:val="Char Char Char1 Znak Znak Znak1 Znak Znak"/>
    <w:basedOn w:val="Standard"/>
    <w:next w:val="WW-Domylnie"/>
    <w:rsid w:val="008A579B"/>
    <w:pPr>
      <w:spacing w:line="240" w:lineRule="exact"/>
    </w:pPr>
    <w:rPr>
      <w:rFonts w:ascii="Tahoma" w:hAnsi="Tahoma" w:cs="Tahoma"/>
      <w:sz w:val="20"/>
      <w:szCs w:val="20"/>
    </w:rPr>
  </w:style>
  <w:style w:type="paragraph" w:customStyle="1" w:styleId="glowny">
    <w:name w:val="glowny"/>
    <w:next w:val="WW-Tekstpodstawowy2"/>
    <w:rsid w:val="008A579B"/>
    <w:pPr>
      <w:widowControl w:val="0"/>
      <w:suppressAutoHyphens/>
      <w:spacing w:after="200" w:line="258" w:lineRule="atLeast"/>
      <w:jc w:val="both"/>
      <w:textAlignment w:val="baseline"/>
    </w:pPr>
    <w:rPr>
      <w:rFonts w:ascii="FrankfurtGothic" w:hAnsi="FrankfurtGothic" w:cs="FrankfurtGothic"/>
      <w:color w:val="000000"/>
      <w:kern w:val="2"/>
      <w:sz w:val="19"/>
      <w:szCs w:val="19"/>
      <w:lang w:eastAsia="zh-CN" w:bidi="hi-IN"/>
    </w:rPr>
  </w:style>
  <w:style w:type="paragraph" w:customStyle="1" w:styleId="Tekstpodstawowy3">
    <w:name w:val="Tekst podstawowy3"/>
    <w:next w:val="Normalny2"/>
    <w:rsid w:val="008A579B"/>
    <w:pPr>
      <w:suppressAutoHyphens/>
      <w:spacing w:after="120" w:line="276" w:lineRule="auto"/>
      <w:textAlignment w:val="baseline"/>
    </w:pPr>
    <w:rPr>
      <w:rFonts w:eastAsia="ヒラギノ角ゴ Pro W3"/>
      <w:color w:val="000000"/>
      <w:kern w:val="2"/>
      <w:sz w:val="24"/>
      <w:szCs w:val="24"/>
      <w:lang w:eastAsia="zh-CN"/>
    </w:rPr>
  </w:style>
  <w:style w:type="paragraph" w:customStyle="1" w:styleId="WW-Domylnie">
    <w:name w:val="WW-Domyślnie"/>
    <w:next w:val="Normalny3"/>
    <w:rsid w:val="008A579B"/>
    <w:pPr>
      <w:widowControl w:val="0"/>
      <w:suppressAutoHyphens/>
      <w:spacing w:after="200" w:line="276" w:lineRule="auto"/>
      <w:textAlignment w:val="baseline"/>
    </w:pPr>
    <w:rPr>
      <w:rFonts w:eastAsia="ヒラギノ角ゴ Pro W3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next w:val="Poprawka1"/>
    <w:rsid w:val="008A579B"/>
    <w:pPr>
      <w:widowControl w:val="0"/>
      <w:spacing w:after="200" w:line="276" w:lineRule="auto"/>
      <w:jc w:val="both"/>
    </w:pPr>
    <w:rPr>
      <w:rFonts w:ascii="Arial" w:eastAsia="SimSun" w:hAnsi="Arial"/>
    </w:rPr>
  </w:style>
  <w:style w:type="paragraph" w:customStyle="1" w:styleId="Normalny2">
    <w:name w:val="Normalny2"/>
    <w:next w:val="Akapitzlist2"/>
    <w:rsid w:val="008A579B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  <w:sz w:val="22"/>
      <w:lang w:eastAsia="zh-CN"/>
    </w:rPr>
  </w:style>
  <w:style w:type="paragraph" w:customStyle="1" w:styleId="Normalny3">
    <w:name w:val="Normalny3"/>
    <w:next w:val="Tematkomentarza"/>
    <w:rsid w:val="008A579B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  <w:sz w:val="22"/>
      <w:lang w:eastAsia="zh-CN"/>
    </w:rPr>
  </w:style>
  <w:style w:type="paragraph" w:customStyle="1" w:styleId="Poprawka1">
    <w:name w:val="Poprawka1"/>
    <w:next w:val="Tekstkomentarza10"/>
    <w:rsid w:val="008A579B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Akapitzlist2">
    <w:name w:val="Akapit z listą2"/>
    <w:basedOn w:val="Standard"/>
    <w:next w:val="Tekstkomentarza1"/>
    <w:rsid w:val="008A579B"/>
    <w:pPr>
      <w:spacing w:after="160" w:line="242" w:lineRule="auto"/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6"/>
    <w:rsid w:val="008A579B"/>
    <w:pPr>
      <w:spacing w:line="240" w:lineRule="auto"/>
    </w:pPr>
    <w:rPr>
      <w:sz w:val="20"/>
      <w:szCs w:val="20"/>
    </w:rPr>
  </w:style>
  <w:style w:type="character" w:customStyle="1" w:styleId="TekstkomentarzaZnak6">
    <w:name w:val="Tekst komentarza Znak6"/>
    <w:basedOn w:val="Domylnaczcionkaakapitu"/>
    <w:link w:val="Tekstkomentarza"/>
    <w:rsid w:val="008A579B"/>
    <w:rPr>
      <w:rFonts w:ascii="Calibri" w:eastAsia="Calibri" w:hAnsi="Calibri"/>
      <w:lang w:eastAsia="en-US"/>
    </w:rPr>
  </w:style>
  <w:style w:type="paragraph" w:styleId="Tematkomentarza">
    <w:name w:val="annotation subject"/>
    <w:next w:val="normalny20"/>
    <w:link w:val="TematkomentarzaZnak2"/>
    <w:rsid w:val="008A579B"/>
    <w:pPr>
      <w:widowControl w:val="0"/>
      <w:suppressAutoHyphens/>
      <w:textAlignment w:val="baseline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TematkomentarzaZnak2">
    <w:name w:val="Temat komentarza Znak2"/>
    <w:basedOn w:val="TekstkomentarzaZnak6"/>
    <w:link w:val="Tematkomentarza"/>
    <w:rsid w:val="008A579B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customStyle="1" w:styleId="Tekstkomentarza10">
    <w:name w:val="Tekst komentarza10"/>
    <w:basedOn w:val="Standard"/>
    <w:next w:val="Teksttreci39"/>
    <w:rsid w:val="008A579B"/>
    <w:rPr>
      <w:color w:val="00000A"/>
      <w:sz w:val="20"/>
      <w:szCs w:val="20"/>
    </w:rPr>
  </w:style>
  <w:style w:type="paragraph" w:customStyle="1" w:styleId="Tekstkomentarza1">
    <w:name w:val="Tekst komentarza1"/>
    <w:basedOn w:val="Standard"/>
    <w:next w:val="Teksttreci38"/>
    <w:rsid w:val="008A579B"/>
    <w:pPr>
      <w:spacing w:line="242" w:lineRule="auto"/>
    </w:pPr>
    <w:rPr>
      <w:rFonts w:eastAsia="Times New Roman"/>
      <w:sz w:val="20"/>
      <w:szCs w:val="20"/>
    </w:rPr>
  </w:style>
  <w:style w:type="paragraph" w:customStyle="1" w:styleId="Teksttreci91">
    <w:name w:val="Tekst treści (9)1"/>
    <w:basedOn w:val="Standard"/>
    <w:next w:val="Teksttreci21"/>
    <w:rsid w:val="008A579B"/>
    <w:pPr>
      <w:widowControl w:val="0"/>
      <w:shd w:val="clear" w:color="auto" w:fill="FFFFFF"/>
      <w:spacing w:before="120" w:line="259" w:lineRule="exact"/>
      <w:ind w:hanging="280"/>
      <w:jc w:val="both"/>
    </w:pPr>
    <w:rPr>
      <w:rFonts w:ascii="Arial" w:eastAsia="Times New Roman" w:hAnsi="Arial"/>
      <w:i/>
      <w:iCs/>
      <w:sz w:val="18"/>
      <w:szCs w:val="18"/>
    </w:rPr>
  </w:style>
  <w:style w:type="paragraph" w:customStyle="1" w:styleId="Teksttreci39">
    <w:name w:val="Tekst treści (39)"/>
    <w:basedOn w:val="Standard"/>
    <w:next w:val="Akapitzlist1"/>
    <w:rsid w:val="008A579B"/>
    <w:pPr>
      <w:widowControl w:val="0"/>
      <w:shd w:val="clear" w:color="auto" w:fill="FFFFFF"/>
      <w:spacing w:line="240" w:lineRule="atLeast"/>
    </w:pPr>
    <w:rPr>
      <w:rFonts w:eastAsia="Times New Roman"/>
      <w:sz w:val="18"/>
      <w:szCs w:val="18"/>
    </w:rPr>
  </w:style>
  <w:style w:type="paragraph" w:customStyle="1" w:styleId="Teksttreci38">
    <w:name w:val="Tekst treści (38)"/>
    <w:basedOn w:val="Standard"/>
    <w:next w:val="Bezodstpw1"/>
    <w:rsid w:val="008A579B"/>
    <w:pPr>
      <w:widowControl w:val="0"/>
      <w:shd w:val="clear" w:color="auto" w:fill="FFFFFF"/>
      <w:spacing w:after="60" w:line="240" w:lineRule="atLeast"/>
    </w:pPr>
    <w:rPr>
      <w:rFonts w:eastAsia="Times New Roman"/>
      <w:sz w:val="18"/>
      <w:szCs w:val="18"/>
    </w:rPr>
  </w:style>
  <w:style w:type="paragraph" w:customStyle="1" w:styleId="Teksttreci21">
    <w:name w:val="Tekst treści (2)1"/>
    <w:basedOn w:val="Standard"/>
    <w:next w:val="Tekstpodstawowywcity31"/>
    <w:rsid w:val="008A579B"/>
    <w:pPr>
      <w:widowControl w:val="0"/>
      <w:shd w:val="clear" w:color="auto" w:fill="FFFFFF"/>
      <w:spacing w:before="120" w:line="240" w:lineRule="atLeast"/>
      <w:ind w:hanging="720"/>
    </w:pPr>
    <w:rPr>
      <w:rFonts w:ascii="Arial" w:eastAsia="Times New Roman" w:hAnsi="Arial"/>
      <w:sz w:val="18"/>
      <w:szCs w:val="18"/>
    </w:rPr>
  </w:style>
  <w:style w:type="paragraph" w:customStyle="1" w:styleId="Tekstpodstawowywcity31">
    <w:name w:val="Tekst podstawowy wcięty 31"/>
    <w:basedOn w:val="Standard"/>
    <w:next w:val="Tekstdymka"/>
    <w:rsid w:val="008A579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Podtytu">
    <w:name w:val="Subtitle"/>
    <w:basedOn w:val="Standard"/>
    <w:next w:val="Index"/>
    <w:link w:val="PodtytuZnak1"/>
    <w:qFormat/>
    <w:rsid w:val="008A579B"/>
    <w:pPr>
      <w:spacing w:after="60" w:line="242" w:lineRule="auto"/>
      <w:jc w:val="center"/>
    </w:pPr>
    <w:rPr>
      <w:rFonts w:ascii="Cambria" w:hAnsi="Cambria" w:cs="Cambria"/>
      <w:color w:val="00000A"/>
    </w:rPr>
  </w:style>
  <w:style w:type="character" w:customStyle="1" w:styleId="PodtytuZnak1">
    <w:name w:val="Podtytuł Znak1"/>
    <w:basedOn w:val="Domylnaczcionkaakapitu"/>
    <w:link w:val="Podtytu"/>
    <w:rsid w:val="008A579B"/>
    <w:rPr>
      <w:rFonts w:ascii="Cambria" w:eastAsia="NSimSun" w:hAnsi="Cambria" w:cs="Cambria"/>
      <w:color w:val="00000A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Standard"/>
    <w:next w:val="Nagwek"/>
    <w:rsid w:val="008A579B"/>
    <w:pPr>
      <w:spacing w:line="360" w:lineRule="auto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Legenda1">
    <w:name w:val="Legenda1"/>
    <w:basedOn w:val="Standard"/>
    <w:next w:val="Tematkomentarza"/>
    <w:rsid w:val="008A579B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kstkomentarza5">
    <w:name w:val="Tekst komentarza5"/>
    <w:basedOn w:val="Standard"/>
    <w:next w:val="normalny20"/>
    <w:rsid w:val="008A579B"/>
    <w:rPr>
      <w:rFonts w:cs="Mangal"/>
      <w:sz w:val="20"/>
      <w:szCs w:val="18"/>
    </w:rPr>
  </w:style>
  <w:style w:type="paragraph" w:customStyle="1" w:styleId="normalny20">
    <w:name w:val="normalny2"/>
    <w:basedOn w:val="Standard"/>
    <w:next w:val="Nagwek4A"/>
    <w:rsid w:val="008A579B"/>
    <w:pPr>
      <w:suppressAutoHyphens w:val="0"/>
      <w:spacing w:before="280" w:after="280"/>
    </w:pPr>
    <w:rPr>
      <w:rFonts w:cs="Times New Roman"/>
    </w:rPr>
  </w:style>
  <w:style w:type="paragraph" w:customStyle="1" w:styleId="NormalnyWeb1">
    <w:name w:val="Normalny (Web)1"/>
    <w:next w:val="ODNONIKtreodnonika"/>
    <w:rsid w:val="008A579B"/>
    <w:pPr>
      <w:suppressAutoHyphens/>
      <w:spacing w:before="100" w:after="100" w:line="100" w:lineRule="atLeast"/>
      <w:textAlignment w:val="baseline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style30">
    <w:name w:val="style30"/>
    <w:next w:val="WW-Znak13"/>
    <w:rsid w:val="008A579B"/>
    <w:pPr>
      <w:suppressAutoHyphens/>
      <w:spacing w:before="100" w:after="100" w:line="100" w:lineRule="atLeast"/>
      <w:textAlignment w:val="baseline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Nagwek4A">
    <w:name w:val="Nagłówek 4 A"/>
    <w:next w:val="TableHeading"/>
    <w:rsid w:val="008A579B"/>
    <w:pPr>
      <w:keepNext/>
      <w:suppressAutoHyphens/>
      <w:spacing w:line="100" w:lineRule="atLeast"/>
      <w:jc w:val="both"/>
      <w:textAlignment w:val="baseline"/>
    </w:pPr>
    <w:rPr>
      <w:rFonts w:ascii="Arial Bold" w:eastAsia="ヒラギノ角ゴ Pro W3" w:hAnsi="Arial Bold" w:cs="Arial Bold"/>
      <w:color w:val="000000"/>
      <w:kern w:val="2"/>
      <w:sz w:val="22"/>
      <w:lang w:eastAsia="zh-CN"/>
    </w:rPr>
  </w:style>
  <w:style w:type="paragraph" w:customStyle="1" w:styleId="ODNONIKtreodnonika">
    <w:name w:val="ODNOŚNIK – treść odnośnika"/>
    <w:next w:val="PreformattedText"/>
    <w:rsid w:val="008A579B"/>
    <w:pPr>
      <w:suppressAutoHyphens/>
      <w:ind w:left="284" w:hanging="284"/>
      <w:jc w:val="both"/>
      <w:textAlignment w:val="baseline"/>
    </w:pPr>
    <w:rPr>
      <w:rFonts w:cs="Arial"/>
      <w:kern w:val="2"/>
      <w:lang w:eastAsia="zh-CN"/>
    </w:rPr>
  </w:style>
  <w:style w:type="paragraph" w:customStyle="1" w:styleId="WW-Znak13">
    <w:name w:val="WW-Znak13"/>
    <w:basedOn w:val="Standard"/>
    <w:next w:val="Legenda2"/>
    <w:rsid w:val="008A579B"/>
    <w:pPr>
      <w:suppressAutoHyphens w:val="0"/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Nagwek90">
    <w:name w:val="Nagłówek9"/>
    <w:basedOn w:val="Standard"/>
    <w:next w:val="Legenda17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PreformattedText">
    <w:name w:val="Preformatted Text"/>
    <w:basedOn w:val="Standard"/>
    <w:next w:val="Normalny3"/>
    <w:rsid w:val="008A579B"/>
    <w:rPr>
      <w:rFonts w:ascii="Courier New" w:eastAsia="Courier New" w:hAnsi="Courier New" w:cs="Courier New"/>
      <w:sz w:val="20"/>
      <w:szCs w:val="20"/>
    </w:rPr>
  </w:style>
  <w:style w:type="paragraph" w:customStyle="1" w:styleId="Legenda2">
    <w:name w:val="Legenda2"/>
    <w:basedOn w:val="Standard"/>
    <w:next w:val="Tematkomentarza"/>
    <w:rsid w:val="008A579B"/>
    <w:pPr>
      <w:widowControl w:val="0"/>
      <w:suppressLineNumbers/>
      <w:spacing w:before="120" w:after="120"/>
    </w:pPr>
    <w:rPr>
      <w:rFonts w:ascii="Times New Roman" w:eastAsia="SimSun" w:hAnsi="Times New Roman" w:cs="Mangal"/>
      <w:i/>
      <w:iCs/>
    </w:rPr>
  </w:style>
  <w:style w:type="paragraph" w:customStyle="1" w:styleId="ZnakZnakZnak">
    <w:name w:val="Znak Znak Znak"/>
    <w:basedOn w:val="Standard"/>
    <w:next w:val="Plandokumentu1"/>
    <w:rsid w:val="008A579B"/>
    <w:pPr>
      <w:suppressAutoHyphens w:val="0"/>
    </w:pPr>
    <w:rPr>
      <w:rFonts w:eastAsia="Times New Roman" w:cs="Times New Roman"/>
      <w:lang w:bidi="ar-SA"/>
    </w:rPr>
  </w:style>
  <w:style w:type="paragraph" w:customStyle="1" w:styleId="Tekstkomentarza4">
    <w:name w:val="Tekst komentarza4"/>
    <w:basedOn w:val="Standard"/>
    <w:next w:val="Tekstkomentarza2"/>
    <w:rsid w:val="008A579B"/>
    <w:rPr>
      <w:sz w:val="20"/>
      <w:szCs w:val="20"/>
    </w:rPr>
  </w:style>
  <w:style w:type="paragraph" w:customStyle="1" w:styleId="Tekstkomentarza3">
    <w:name w:val="Tekst komentarza3"/>
    <w:basedOn w:val="Standard"/>
    <w:next w:val="Style300"/>
    <w:rsid w:val="008A579B"/>
    <w:rPr>
      <w:sz w:val="20"/>
      <w:szCs w:val="20"/>
    </w:rPr>
  </w:style>
  <w:style w:type="paragraph" w:customStyle="1" w:styleId="Plandokumentu1">
    <w:name w:val="Plan dokumentu1"/>
    <w:basedOn w:val="Standard"/>
    <w:next w:val="Standarduser"/>
    <w:rsid w:val="008A579B"/>
    <w:rPr>
      <w:rFonts w:ascii="Tahoma" w:hAnsi="Tahoma" w:cs="Tahoma"/>
    </w:rPr>
  </w:style>
  <w:style w:type="paragraph" w:customStyle="1" w:styleId="Tekstkomentarza2">
    <w:name w:val="Tekst komentarza2"/>
    <w:basedOn w:val="Standard"/>
    <w:next w:val="pkt"/>
    <w:rsid w:val="008A579B"/>
    <w:rPr>
      <w:sz w:val="20"/>
      <w:szCs w:val="20"/>
    </w:rPr>
  </w:style>
  <w:style w:type="paragraph" w:customStyle="1" w:styleId="Style300">
    <w:name w:val="Style30"/>
    <w:next w:val="Czgwna"/>
    <w:rsid w:val="008A579B"/>
    <w:pPr>
      <w:widowControl w:val="0"/>
      <w:suppressAutoHyphens/>
      <w:spacing w:line="209" w:lineRule="exact"/>
      <w:jc w:val="both"/>
      <w:textAlignment w:val="baseline"/>
    </w:pPr>
    <w:rPr>
      <w:rFonts w:ascii="Arial Black" w:eastAsia="ヒラギノ角ゴ Pro W3" w:hAnsi="Arial Black" w:cs="Arial Black"/>
      <w:color w:val="000000"/>
      <w:kern w:val="2"/>
      <w:sz w:val="24"/>
      <w:lang w:eastAsia="zh-CN" w:bidi="hi-IN"/>
    </w:rPr>
  </w:style>
  <w:style w:type="paragraph" w:customStyle="1" w:styleId="Standarduser">
    <w:name w:val="Standard (user)"/>
    <w:next w:val="Nagwekistopka"/>
    <w:rsid w:val="008A579B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pkt">
    <w:name w:val="pkt"/>
    <w:basedOn w:val="Standard"/>
    <w:next w:val="ZnakZnak1ZnakZnakZnakZnakZnakZnakZnakZnakZnakZnak"/>
    <w:rsid w:val="008A579B"/>
    <w:pPr>
      <w:spacing w:before="60" w:after="60"/>
      <w:ind w:left="851" w:hanging="295"/>
      <w:jc w:val="both"/>
    </w:pPr>
    <w:rPr>
      <w:szCs w:val="20"/>
    </w:rPr>
  </w:style>
  <w:style w:type="paragraph" w:customStyle="1" w:styleId="Czgwna">
    <w:name w:val="Część główna"/>
    <w:rsid w:val="008A579B"/>
    <w:pPr>
      <w:suppressAutoHyphens/>
      <w:textAlignment w:val="baseline"/>
    </w:pPr>
    <w:rPr>
      <w:rFonts w:ascii="Helvetica" w:eastAsia="ヒラギノ角ゴ Pro W3" w:hAnsi="Helvetica" w:cs="Helvetica"/>
      <w:color w:val="000000"/>
      <w:kern w:val="2"/>
      <w:sz w:val="24"/>
      <w:lang w:eastAsia="zh-CN" w:bidi="hi-IN"/>
    </w:rPr>
  </w:style>
  <w:style w:type="paragraph" w:customStyle="1" w:styleId="Nagwekistopka">
    <w:name w:val="Nagłówek i stopka"/>
    <w:next w:val="ZnakZnak1"/>
    <w:rsid w:val="008A579B"/>
    <w:pPr>
      <w:suppressAutoHyphens/>
      <w:textAlignment w:val="baseline"/>
    </w:pPr>
    <w:rPr>
      <w:rFonts w:ascii="Helvetica" w:eastAsia="ヒラギノ角ゴ Pro W3" w:hAnsi="Helvetica" w:cs="Helvetica"/>
      <w:color w:val="000000"/>
      <w:kern w:val="2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Standard"/>
    <w:next w:val="Bezodstpw"/>
    <w:rsid w:val="008A579B"/>
    <w:rPr>
      <w:rFonts w:ascii="Arial" w:hAnsi="Arial"/>
    </w:rPr>
  </w:style>
  <w:style w:type="paragraph" w:customStyle="1" w:styleId="ZnakZnak1">
    <w:name w:val="Znak Znak1"/>
    <w:basedOn w:val="Standard"/>
    <w:next w:val="BodyText21"/>
    <w:rsid w:val="008A579B"/>
    <w:rPr>
      <w:rFonts w:ascii="Arial" w:hAnsi="Arial"/>
    </w:rPr>
  </w:style>
  <w:style w:type="paragraph" w:customStyle="1" w:styleId="Tekstpodstawowy21">
    <w:name w:val="Tekst podstawowy 21"/>
    <w:basedOn w:val="Standard"/>
    <w:next w:val="BodyText22"/>
    <w:rsid w:val="008A579B"/>
    <w:pPr>
      <w:spacing w:after="120" w:line="480" w:lineRule="auto"/>
    </w:pPr>
  </w:style>
  <w:style w:type="paragraph" w:customStyle="1" w:styleId="BodyText21">
    <w:name w:val="Body Text 21"/>
    <w:basedOn w:val="Standard"/>
    <w:next w:val="ZnakZnak1ZnakZnakZnakZnak"/>
    <w:rsid w:val="008A579B"/>
    <w:pPr>
      <w:jc w:val="both"/>
    </w:pPr>
    <w:rPr>
      <w:szCs w:val="20"/>
    </w:rPr>
  </w:style>
  <w:style w:type="paragraph" w:customStyle="1" w:styleId="WW-ZnakZnakZnak">
    <w:name w:val="WW-Znak Znak Znak"/>
    <w:basedOn w:val="Standard"/>
    <w:next w:val="Styl"/>
    <w:rsid w:val="008A579B"/>
    <w:rPr>
      <w:rFonts w:ascii="Arial" w:hAnsi="Arial"/>
      <w:sz w:val="20"/>
      <w:szCs w:val="20"/>
    </w:rPr>
  </w:style>
  <w:style w:type="paragraph" w:customStyle="1" w:styleId="BodyText22">
    <w:name w:val="Body Text 22"/>
    <w:basedOn w:val="Standard"/>
    <w:next w:val="s14"/>
    <w:rsid w:val="008A579B"/>
    <w:pPr>
      <w:jc w:val="both"/>
    </w:pPr>
    <w:rPr>
      <w:b/>
      <w:i/>
      <w:sz w:val="28"/>
      <w:szCs w:val="20"/>
    </w:rPr>
  </w:style>
  <w:style w:type="paragraph" w:customStyle="1" w:styleId="ZnakZnak1ZnakZnakZnakZnak">
    <w:name w:val="Znak Znak1 Znak Znak Znak Znak"/>
    <w:basedOn w:val="Standard"/>
    <w:next w:val="Framecontents"/>
    <w:rsid w:val="008A579B"/>
    <w:rPr>
      <w:sz w:val="20"/>
      <w:szCs w:val="20"/>
    </w:rPr>
  </w:style>
  <w:style w:type="paragraph" w:customStyle="1" w:styleId="Styl">
    <w:name w:val="Styl"/>
    <w:next w:val="Lista21"/>
    <w:rsid w:val="008A579B"/>
    <w:pPr>
      <w:widowControl w:val="0"/>
      <w:suppressAutoHyphens/>
      <w:autoSpaceDE w:val="0"/>
      <w:spacing w:after="200" w:line="276" w:lineRule="auto"/>
      <w:textAlignment w:val="baseline"/>
    </w:pPr>
    <w:rPr>
      <w:kern w:val="2"/>
      <w:sz w:val="24"/>
      <w:szCs w:val="24"/>
      <w:lang w:eastAsia="zh-CN"/>
    </w:rPr>
  </w:style>
  <w:style w:type="paragraph" w:customStyle="1" w:styleId="s14">
    <w:name w:val="s14"/>
    <w:basedOn w:val="Standard"/>
    <w:next w:val="Podpis1"/>
    <w:rsid w:val="008A579B"/>
    <w:pPr>
      <w:spacing w:before="280" w:after="280"/>
      <w:textAlignment w:val="auto"/>
    </w:pPr>
    <w:rPr>
      <w:rFonts w:eastAsia="Calibri"/>
    </w:rPr>
  </w:style>
  <w:style w:type="paragraph" w:customStyle="1" w:styleId="Framecontents">
    <w:name w:val="Frame contents"/>
    <w:basedOn w:val="Standard"/>
    <w:next w:val="Bartek"/>
    <w:rsid w:val="008A579B"/>
  </w:style>
  <w:style w:type="paragraph" w:customStyle="1" w:styleId="Lista21">
    <w:name w:val="Lista 21"/>
    <w:next w:val="Nagwek40"/>
    <w:rsid w:val="008A579B"/>
    <w:pPr>
      <w:suppressAutoHyphens/>
      <w:spacing w:after="200" w:line="276" w:lineRule="auto"/>
      <w:ind w:left="566" w:hanging="283"/>
      <w:textAlignment w:val="baseline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Podpis1">
    <w:name w:val="Podpis1"/>
    <w:basedOn w:val="Standard"/>
    <w:next w:val="Legenda3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Bartek">
    <w:name w:val="Bartek"/>
    <w:next w:val="Nagwek50"/>
    <w:rsid w:val="008A579B"/>
    <w:pPr>
      <w:widowControl w:val="0"/>
      <w:suppressAutoHyphens/>
      <w:spacing w:after="200" w:line="276" w:lineRule="auto"/>
      <w:textAlignment w:val="baseline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Nagwek40">
    <w:name w:val="Nagłówek4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next w:val="Nagwek6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Standard"/>
    <w:next w:val="Nagwek7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Standard"/>
    <w:next w:val="Nagwek8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Standard"/>
    <w:next w:val="Legenda8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Standard"/>
    <w:next w:val="Legenda9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Legenda8">
    <w:name w:val="Legenda8"/>
    <w:basedOn w:val="Standard"/>
    <w:next w:val="Nagwek11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00">
    <w:name w:val="Nagłówek10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9">
    <w:name w:val="Legenda9"/>
    <w:basedOn w:val="Standard"/>
    <w:next w:val="Nagwek12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1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0">
    <w:name w:val="Legenda10"/>
    <w:basedOn w:val="Standard"/>
    <w:next w:val="Nagwek13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Standard"/>
    <w:next w:val="Nagwek14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2">
    <w:name w:val="Legenda12"/>
    <w:basedOn w:val="Standard"/>
    <w:next w:val="Nagwek15"/>
    <w:rsid w:val="008A579B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Standard"/>
    <w:next w:val="Index"/>
    <w:rsid w:val="008A579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3">
    <w:name w:val="Legenda13"/>
    <w:basedOn w:val="Standard"/>
    <w:next w:val="Tekstblokowy1"/>
    <w:rsid w:val="008A579B"/>
    <w:pPr>
      <w:suppressLineNumbers/>
      <w:spacing w:before="120" w:after="120"/>
    </w:pPr>
    <w:rPr>
      <w:i/>
      <w:iCs/>
    </w:rPr>
  </w:style>
  <w:style w:type="paragraph" w:customStyle="1" w:styleId="Nagwek15">
    <w:name w:val="Nagłówek15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16">
    <w:name w:val="Nagłówek16"/>
    <w:basedOn w:val="Standard"/>
    <w:next w:val="Index"/>
    <w:rsid w:val="008A57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kstblokowy1">
    <w:name w:val="Tekst blokowy1"/>
    <w:basedOn w:val="Standard"/>
    <w:next w:val="Tekstkomentarza6"/>
    <w:rsid w:val="008A579B"/>
    <w:pPr>
      <w:keepLines/>
      <w:autoSpaceDE w:val="0"/>
      <w:ind w:left="360" w:right="72" w:hanging="360"/>
      <w:jc w:val="both"/>
    </w:pPr>
    <w:rPr>
      <w:rFonts w:ascii="Arial" w:eastAsia="Times New Roman" w:hAnsi="Arial"/>
      <w:sz w:val="22"/>
      <w:szCs w:val="22"/>
    </w:rPr>
  </w:style>
  <w:style w:type="paragraph" w:customStyle="1" w:styleId="Tekstpodstawowywcity21">
    <w:name w:val="Tekst podstawowy wcięty 21"/>
    <w:basedOn w:val="Standard"/>
    <w:next w:val="Tekstkomentarza7"/>
    <w:rsid w:val="008A579B"/>
    <w:pPr>
      <w:spacing w:line="276" w:lineRule="auto"/>
      <w:ind w:left="360"/>
      <w:jc w:val="both"/>
    </w:pPr>
    <w:rPr>
      <w:rFonts w:ascii="Arial" w:hAnsi="Arial"/>
      <w:color w:val="000000"/>
      <w:sz w:val="20"/>
    </w:rPr>
  </w:style>
  <w:style w:type="paragraph" w:customStyle="1" w:styleId="Tekstkomentarza6">
    <w:name w:val="Tekst komentarza6"/>
    <w:basedOn w:val="Standard"/>
    <w:next w:val="Tekstkomentarza8"/>
    <w:rsid w:val="008A579B"/>
    <w:rPr>
      <w:rFonts w:cs="Mangal"/>
      <w:sz w:val="20"/>
      <w:szCs w:val="18"/>
    </w:rPr>
  </w:style>
  <w:style w:type="paragraph" w:customStyle="1" w:styleId="Tekstkomentarza7">
    <w:name w:val="Tekst komentarza7"/>
    <w:basedOn w:val="Standard"/>
    <w:rsid w:val="008A579B"/>
    <w:rPr>
      <w:rFonts w:cs="Mangal"/>
      <w:sz w:val="20"/>
      <w:szCs w:val="18"/>
    </w:rPr>
  </w:style>
  <w:style w:type="paragraph" w:customStyle="1" w:styleId="Tekstkomentarza8">
    <w:name w:val="Tekst komentarza8"/>
    <w:basedOn w:val="Standard"/>
    <w:rsid w:val="008A579B"/>
    <w:rPr>
      <w:rFonts w:cs="Mangal"/>
      <w:sz w:val="20"/>
      <w:szCs w:val="18"/>
    </w:rPr>
  </w:style>
  <w:style w:type="paragraph" w:customStyle="1" w:styleId="Tekstkomentarza9">
    <w:name w:val="Tekst komentarza9"/>
    <w:basedOn w:val="Standard"/>
    <w:rsid w:val="008A579B"/>
    <w:rPr>
      <w:rFonts w:cs="Mangal"/>
      <w:sz w:val="20"/>
      <w:szCs w:val="18"/>
    </w:rPr>
  </w:style>
  <w:style w:type="paragraph" w:customStyle="1" w:styleId="standard0">
    <w:name w:val="standard"/>
    <w:basedOn w:val="Normalny"/>
    <w:rsid w:val="008A579B"/>
    <w:pPr>
      <w:suppressAutoHyphens w:val="0"/>
      <w:autoSpaceDN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A579B"/>
    <w:pPr>
      <w:widowControl/>
      <w:jc w:val="center"/>
    </w:pPr>
    <w:rPr>
      <w:rFonts w:ascii="Liberation Serif" w:eastAsia="NSimSun" w:hAnsi="Liberation Serif" w:cs="Arial"/>
      <w:b/>
      <w:bCs/>
      <w:kern w:val="2"/>
      <w:lang w:eastAsia="zh-CN" w:bidi="hi-IN"/>
    </w:rPr>
  </w:style>
  <w:style w:type="paragraph" w:customStyle="1" w:styleId="Tekstkomentarza11">
    <w:name w:val="Tekst komentarza11"/>
    <w:basedOn w:val="Normalny"/>
    <w:next w:val="Normalny"/>
    <w:rsid w:val="008A579B"/>
    <w:pPr>
      <w:autoSpaceDN/>
      <w:spacing w:after="0" w:line="240" w:lineRule="auto"/>
      <w:textAlignment w:val="auto"/>
    </w:pPr>
    <w:rPr>
      <w:rFonts w:ascii="Liberation Serif" w:eastAsia="NSimSun" w:hAnsi="Liberation Serif" w:cs="Arial"/>
      <w:color w:val="00000A"/>
      <w:kern w:val="2"/>
      <w:sz w:val="20"/>
      <w:szCs w:val="20"/>
      <w:lang w:eastAsia="zh-CN" w:bidi="hi-IN"/>
    </w:rPr>
  </w:style>
  <w:style w:type="paragraph" w:customStyle="1" w:styleId="Akapitzlist3">
    <w:name w:val="Akapit z listą3"/>
    <w:basedOn w:val="Standard"/>
    <w:rsid w:val="00AA1C9A"/>
    <w:pPr>
      <w:widowControl w:val="0"/>
      <w:ind w:left="720" w:firstLine="360"/>
      <w:textAlignment w:val="auto"/>
    </w:pPr>
    <w:rPr>
      <w:rFonts w:ascii="Times New Roman" w:eastAsia="SimSun" w:hAnsi="Times New Roman" w:cs="Mangal"/>
    </w:rPr>
  </w:style>
  <w:style w:type="character" w:styleId="Odwoaniedokomentarza">
    <w:name w:val="annotation reference"/>
    <w:basedOn w:val="Domylnaczcionkaakapitu"/>
    <w:rsid w:val="003A36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4A45-39E8-4DE3-B88B-3CC7CB9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Kier. Zam</dc:creator>
  <cp:keywords/>
  <dc:description/>
  <cp:lastModifiedBy>Dorota Patera</cp:lastModifiedBy>
  <cp:revision>12</cp:revision>
  <cp:lastPrinted>2023-09-22T09:45:00Z</cp:lastPrinted>
  <dcterms:created xsi:type="dcterms:W3CDTF">2023-09-13T10:50:00Z</dcterms:created>
  <dcterms:modified xsi:type="dcterms:W3CDTF">2023-09-22T09:58:00Z</dcterms:modified>
</cp:coreProperties>
</file>