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61F8" w14:textId="30A7686E" w:rsidR="00F32160" w:rsidRPr="00524641" w:rsidRDefault="00974D36" w:rsidP="00F32160">
      <w:pPr>
        <w:pStyle w:val="Akapitzlist"/>
        <w:tabs>
          <w:tab w:val="num" w:pos="2214"/>
        </w:tabs>
        <w:spacing w:line="276" w:lineRule="auto"/>
        <w:ind w:left="1068"/>
        <w:jc w:val="right"/>
        <w:rPr>
          <w:rFonts w:eastAsia="Times New Roman" w:cstheme="minorHAnsi"/>
        </w:rPr>
      </w:pPr>
      <w:r w:rsidRPr="00524641">
        <w:rPr>
          <w:rFonts w:cstheme="minorHAnsi"/>
        </w:rPr>
        <w:t>Z</w:t>
      </w:r>
      <w:r w:rsidR="00F32160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 xml:space="preserve">ącznik </w:t>
      </w:r>
      <w:r w:rsidR="00F32160" w:rsidRPr="00524641">
        <w:rPr>
          <w:rFonts w:eastAsia="Times New Roman" w:cstheme="minorHAnsi"/>
        </w:rPr>
        <w:t xml:space="preserve">nr </w:t>
      </w:r>
      <w:r w:rsidR="00F32160">
        <w:rPr>
          <w:rFonts w:eastAsia="Times New Roman" w:cstheme="minorHAnsi"/>
        </w:rPr>
        <w:t>7</w:t>
      </w:r>
      <w:r w:rsidR="00F32160" w:rsidRPr="00524641">
        <w:rPr>
          <w:rFonts w:eastAsia="Times New Roman" w:cstheme="minorHAnsi"/>
        </w:rPr>
        <w:t xml:space="preserve"> do SWZ</w:t>
      </w:r>
    </w:p>
    <w:p w14:paraId="761B614C" w14:textId="215E1C14" w:rsidR="00F32160" w:rsidRPr="00524641" w:rsidRDefault="003664E1" w:rsidP="00F32160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k</w:t>
      </w:r>
      <w:r w:rsidR="00F32160" w:rsidRPr="00524641">
        <w:rPr>
          <w:rFonts w:cstheme="minorHAnsi"/>
          <w:b/>
          <w:bCs/>
        </w:rPr>
        <w:t>alkulacja ceny oferty</w:t>
      </w:r>
    </w:p>
    <w:p w14:paraId="1370AAB5" w14:textId="77777777" w:rsidR="00F32160" w:rsidRPr="00524641" w:rsidRDefault="00F32160" w:rsidP="00F32160">
      <w:pPr>
        <w:pStyle w:val="Akapitzlist"/>
        <w:spacing w:after="0" w:line="276" w:lineRule="auto"/>
        <w:ind w:left="1068"/>
        <w:jc w:val="both"/>
        <w:rPr>
          <w:rFonts w:cstheme="minorHAnsi"/>
        </w:rPr>
      </w:pPr>
    </w:p>
    <w:tbl>
      <w:tblPr>
        <w:tblW w:w="98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7036"/>
        <w:gridCol w:w="743"/>
        <w:gridCol w:w="589"/>
        <w:gridCol w:w="807"/>
      </w:tblGrid>
      <w:tr w:rsidR="00656442" w:rsidRPr="00524641" w14:paraId="763AAECA" w14:textId="77777777" w:rsidTr="00656442">
        <w:tc>
          <w:tcPr>
            <w:tcW w:w="1418" w:type="dxa"/>
            <w:shd w:val="clear" w:color="auto" w:fill="D9D9D9"/>
            <w:vAlign w:val="center"/>
          </w:tcPr>
          <w:p w14:paraId="64518C3D" w14:textId="43F6997B" w:rsidR="00F32160" w:rsidRPr="00524641" w:rsidRDefault="00252B2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Etap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77DD9A0" w14:textId="503544C0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Wyszczególnienie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12A452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Netto</w:t>
            </w:r>
          </w:p>
          <w:p w14:paraId="4036A56C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74EC97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VAT</w:t>
            </w:r>
          </w:p>
          <w:p w14:paraId="1FA513D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[%]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AF7787A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Brutto</w:t>
            </w:r>
          </w:p>
          <w:p w14:paraId="22D5917A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[PLN]</w:t>
            </w:r>
          </w:p>
        </w:tc>
      </w:tr>
      <w:tr w:rsidR="002840EF" w:rsidRPr="00524641" w14:paraId="24FA60BD" w14:textId="77777777" w:rsidTr="00656442">
        <w:tc>
          <w:tcPr>
            <w:tcW w:w="1418" w:type="dxa"/>
            <w:shd w:val="clear" w:color="auto" w:fill="auto"/>
            <w:vAlign w:val="center"/>
          </w:tcPr>
          <w:p w14:paraId="4450616F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2C337A17" w14:textId="7DC66293" w:rsidR="00615141" w:rsidRPr="0099676F" w:rsidRDefault="00615141" w:rsidP="00615141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Pr="0099676F">
              <w:rPr>
                <w:rFonts w:cstheme="minorHAnsi"/>
                <w:bCs/>
              </w:rPr>
              <w:t>nwentaryzacj</w:t>
            </w:r>
            <w:r>
              <w:rPr>
                <w:rFonts w:cstheme="minorHAnsi"/>
                <w:bCs/>
              </w:rPr>
              <w:t>a</w:t>
            </w:r>
            <w:r w:rsidRPr="0099676F">
              <w:rPr>
                <w:rFonts w:cstheme="minorHAnsi"/>
                <w:bCs/>
              </w:rPr>
              <w:t xml:space="preserve"> budowlan</w:t>
            </w:r>
            <w:r>
              <w:rPr>
                <w:rFonts w:cstheme="minorHAnsi"/>
                <w:bCs/>
              </w:rPr>
              <w:t>a</w:t>
            </w:r>
            <w:r w:rsidRPr="0099676F">
              <w:rPr>
                <w:rFonts w:cstheme="minorHAnsi"/>
                <w:bCs/>
              </w:rPr>
              <w:t xml:space="preserve"> istniejącej hali sortowni odpadów, w której dokonywana będzie przebudowa linii sortowniczej odpadów,</w:t>
            </w:r>
          </w:p>
          <w:p w14:paraId="4DDF83F8" w14:textId="2124F911" w:rsidR="00615141" w:rsidRPr="0099676F" w:rsidRDefault="00615141" w:rsidP="00615141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O</w:t>
            </w:r>
            <w:r w:rsidRPr="0099676F">
              <w:rPr>
                <w:rFonts w:cstheme="minorHAnsi"/>
                <w:bCs/>
              </w:rPr>
              <w:t>pracowanie wykonawczej dokumentacji technologicznej instalacji do sortowania odpadów, z uwzględnieniem rozwiązań zaproponowanych przez Zamawiającego dla modernizacji sortowni odpadów komunalnych</w:t>
            </w:r>
            <w:r w:rsidRPr="0099676F">
              <w:rPr>
                <w:rFonts w:cstheme="minorHAnsi"/>
              </w:rPr>
              <w:t xml:space="preserve"> wchodzącej w skład instalacji do przetwarzania odpadów komunalnych w Katowicach przy ulicy Milowickiej 7A,</w:t>
            </w:r>
          </w:p>
          <w:p w14:paraId="12D6A31A" w14:textId="5959C858" w:rsidR="00615141" w:rsidRPr="0099676F" w:rsidRDefault="00615141" w:rsidP="00615141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99676F">
              <w:rPr>
                <w:rFonts w:cstheme="minorHAnsi"/>
              </w:rPr>
              <w:t>pracowanie wykonawczej dokumentacji budowlanej dla zakresu budowlanego zamierzenia – fundamentów pod separatory balistyczne, budowa dwóch wiat, wykonanie przeróbki skrajnego przęsła hali w osiach B-6, B-7</w:t>
            </w:r>
            <w:r w:rsidR="005E3449">
              <w:rPr>
                <w:rFonts w:cstheme="minorHAnsi"/>
              </w:rPr>
              <w:t xml:space="preserve"> </w:t>
            </w:r>
            <w:r w:rsidR="003E5391" w:rsidRPr="00025F81">
              <w:t xml:space="preserve"> zgodnie z projektem budowlanym i udzielonym pozwoleniem na budowę dla tego zakresu, decyzją nr RBDEC-1076/2021 Prezydenta Miasta Katowice z dnia 19 lipca 2021 r, znak</w:t>
            </w:r>
            <w:r w:rsidR="003E5391">
              <w:t> </w:t>
            </w:r>
            <w:r w:rsidR="003E5391" w:rsidRPr="00025F81">
              <w:t>AB</w:t>
            </w:r>
            <w:r w:rsidR="003E5391">
              <w:t> </w:t>
            </w:r>
            <w:r w:rsidR="003E5391">
              <w:noBreakHyphen/>
              <w:t> </w:t>
            </w:r>
            <w:r w:rsidR="003E5391" w:rsidRPr="00025F81">
              <w:t>II.6740.1120.2021.IH; AB.II.KW-05233/21</w:t>
            </w:r>
            <w:r w:rsidR="003E5391">
              <w:t>;</w:t>
            </w:r>
          </w:p>
          <w:p w14:paraId="12D592CA" w14:textId="2C8614F1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i/>
                <w:iCs/>
              </w:rPr>
            </w:pPr>
            <w:r w:rsidRPr="00535AEB">
              <w:rPr>
                <w:rFonts w:cstheme="minorHAnsi"/>
                <w:i/>
                <w:iCs/>
                <w:color w:val="FF0000"/>
              </w:rPr>
              <w:t>(Wartość</w:t>
            </w:r>
            <w:r w:rsidR="00734C20">
              <w:rPr>
                <w:rFonts w:cstheme="minorHAnsi"/>
                <w:i/>
                <w:iCs/>
                <w:color w:val="FF0000"/>
              </w:rPr>
              <w:t xml:space="preserve"> Etapu I </w:t>
            </w:r>
            <w:r w:rsidRPr="00535AEB">
              <w:rPr>
                <w:rFonts w:cstheme="minorHAnsi"/>
                <w:i/>
                <w:iCs/>
                <w:color w:val="FF0000"/>
              </w:rPr>
              <w:t xml:space="preserve">nie może przekroczyć </w:t>
            </w:r>
            <w:r w:rsidR="005115BC">
              <w:rPr>
                <w:rFonts w:cstheme="minorHAnsi"/>
                <w:i/>
                <w:iCs/>
                <w:color w:val="FF0000"/>
              </w:rPr>
              <w:t>5</w:t>
            </w:r>
            <w:r w:rsidRPr="00535AEB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266CFF44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E8989CD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D785CD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3E342197" w14:textId="77777777" w:rsidTr="00535AEB">
        <w:trPr>
          <w:trHeight w:val="2250"/>
        </w:trPr>
        <w:tc>
          <w:tcPr>
            <w:tcW w:w="1418" w:type="dxa"/>
            <w:shd w:val="clear" w:color="auto" w:fill="auto"/>
            <w:vAlign w:val="center"/>
          </w:tcPr>
          <w:p w14:paraId="06D1C699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2733C12E" w14:textId="7A6A3D1A" w:rsidR="003E5391" w:rsidRPr="00025F81" w:rsidRDefault="003E5391" w:rsidP="00535AEB">
            <w:pPr>
              <w:pStyle w:val="Akapitzlist"/>
              <w:numPr>
                <w:ilvl w:val="0"/>
                <w:numId w:val="74"/>
              </w:numPr>
              <w:spacing w:after="0"/>
              <w:jc w:val="both"/>
            </w:pPr>
            <w:r>
              <w:t>D</w:t>
            </w:r>
            <w:r w:rsidRPr="00025F81">
              <w:t xml:space="preserve">emontaż urządzeń </w:t>
            </w:r>
            <w:r>
              <w:t>nie</w:t>
            </w:r>
            <w:r w:rsidRPr="00025F81">
              <w:t>przewidzianych do dalszej eksploatacji w istniejącej sortowni odpadów</w:t>
            </w:r>
            <w:r>
              <w:t>, wyczyszczenie tych urządzeń</w:t>
            </w:r>
            <w:r w:rsidRPr="00025F81">
              <w:t xml:space="preserve"> i zmagazynowanie tych urządzeń w miejscu wskazanym przez Zamawiającego, zlokalizowanym na terenie </w:t>
            </w:r>
            <w:proofErr w:type="spellStart"/>
            <w:r>
              <w:t>ZOiUO</w:t>
            </w:r>
            <w:proofErr w:type="spellEnd"/>
            <w:r>
              <w:t xml:space="preserve"> przy ul. Milowickiej 7a w Katowicach;</w:t>
            </w:r>
          </w:p>
          <w:p w14:paraId="4595B010" w14:textId="1232DC6F" w:rsidR="000B4BD6" w:rsidRPr="00025F81" w:rsidRDefault="00D72A27" w:rsidP="00535AEB">
            <w:pPr>
              <w:pStyle w:val="Akapitzlist"/>
              <w:numPr>
                <w:ilvl w:val="0"/>
                <w:numId w:val="74"/>
              </w:numPr>
              <w:spacing w:after="0"/>
              <w:jc w:val="both"/>
            </w:pPr>
            <w:r>
              <w:t>M</w:t>
            </w:r>
            <w:r w:rsidR="000B4BD6" w:rsidRPr="00025F81">
              <w:t>odernizacja części wyposażenia technologicznego</w:t>
            </w:r>
            <w:r w:rsidR="000B4BD6">
              <w:t>;</w:t>
            </w:r>
          </w:p>
          <w:p w14:paraId="67176B51" w14:textId="6BE08B0A" w:rsidR="00734C20" w:rsidRPr="00025F81" w:rsidRDefault="00D72A27" w:rsidP="00535AEB">
            <w:pPr>
              <w:pStyle w:val="Akapitzlist"/>
              <w:numPr>
                <w:ilvl w:val="0"/>
                <w:numId w:val="74"/>
              </w:numPr>
              <w:spacing w:after="0"/>
              <w:jc w:val="both"/>
            </w:pPr>
            <w:r>
              <w:t>D</w:t>
            </w:r>
            <w:r w:rsidR="000B4BD6" w:rsidRPr="00025F81">
              <w:t>ostawa i montaż nowego wyposażenia technologicznego sortowni</w:t>
            </w:r>
            <w:r>
              <w:t>.</w:t>
            </w:r>
          </w:p>
          <w:p w14:paraId="24141A7D" w14:textId="7A6D45FE" w:rsidR="00734C20" w:rsidRPr="00734C20" w:rsidRDefault="00734C20" w:rsidP="00535AEB">
            <w:pPr>
              <w:spacing w:after="0"/>
            </w:pPr>
            <w:r w:rsidRPr="00535AEB">
              <w:rPr>
                <w:i/>
                <w:iCs/>
                <w:color w:val="FF0000"/>
              </w:rPr>
              <w:t xml:space="preserve">(Wartość </w:t>
            </w:r>
            <w:r w:rsidR="002E574D">
              <w:rPr>
                <w:rFonts w:cstheme="minorHAnsi"/>
                <w:i/>
                <w:iCs/>
                <w:color w:val="FF0000"/>
              </w:rPr>
              <w:t>Etapu II</w:t>
            </w:r>
            <w:r w:rsidR="002E574D" w:rsidRPr="002E574D">
              <w:rPr>
                <w:i/>
                <w:iCs/>
                <w:color w:val="FF0000"/>
              </w:rPr>
              <w:t xml:space="preserve"> </w:t>
            </w:r>
            <w:r w:rsidRPr="00535AEB">
              <w:rPr>
                <w:i/>
                <w:iCs/>
                <w:color w:val="FF0000"/>
              </w:rPr>
              <w:t xml:space="preserve">nie może przekroczyć </w:t>
            </w:r>
            <w:r w:rsidR="006E471D">
              <w:rPr>
                <w:i/>
                <w:iCs/>
                <w:color w:val="FF0000"/>
              </w:rPr>
              <w:t>75</w:t>
            </w:r>
            <w:r w:rsidRPr="00535AEB">
              <w:rPr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32490347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60F9AC7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FB191EC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74606B4F" w14:textId="77777777" w:rsidTr="00656442">
        <w:tc>
          <w:tcPr>
            <w:tcW w:w="1418" w:type="dxa"/>
            <w:shd w:val="clear" w:color="auto" w:fill="auto"/>
            <w:vAlign w:val="center"/>
          </w:tcPr>
          <w:p w14:paraId="38916364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14:paraId="6A423DD3" w14:textId="77777777" w:rsidR="00F32160" w:rsidRDefault="00656442" w:rsidP="00535AEB">
            <w:pPr>
              <w:pStyle w:val="Akapitzlist"/>
              <w:numPr>
                <w:ilvl w:val="0"/>
                <w:numId w:val="75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656442">
              <w:rPr>
                <w:rFonts w:cstheme="minorHAnsi"/>
              </w:rPr>
              <w:t>aprawę i renowacja całej posadzki w obszarach A oraz B, z malowaniem posadzek technologicznych farbą epoksydową</w:t>
            </w:r>
            <w:r w:rsidR="009E4664">
              <w:rPr>
                <w:rFonts w:cstheme="minorHAnsi"/>
              </w:rPr>
              <w:t xml:space="preserve"> oraz wykonaniem oznakowania ciągów komunikacyjnych</w:t>
            </w:r>
            <w:r w:rsidR="00C20E81">
              <w:rPr>
                <w:rFonts w:cstheme="minorHAnsi"/>
              </w:rPr>
              <w:t>.</w:t>
            </w:r>
          </w:p>
          <w:p w14:paraId="3C9ED137" w14:textId="4D231ABB" w:rsidR="002E574D" w:rsidRPr="002E574D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535AEB">
              <w:rPr>
                <w:rFonts w:cstheme="minorHAnsi"/>
                <w:i/>
                <w:iCs/>
                <w:color w:val="FF0000"/>
              </w:rPr>
              <w:t>(Wartość Etapu I</w:t>
            </w:r>
            <w:r>
              <w:rPr>
                <w:rFonts w:cstheme="minorHAnsi"/>
                <w:i/>
                <w:iCs/>
                <w:color w:val="FF0000"/>
              </w:rPr>
              <w:t>II</w:t>
            </w:r>
            <w:r w:rsidRPr="00535AEB">
              <w:rPr>
                <w:rFonts w:cstheme="minorHAnsi"/>
                <w:i/>
                <w:iCs/>
                <w:color w:val="FF0000"/>
              </w:rPr>
              <w:t xml:space="preserve"> nie może przekroczyć </w:t>
            </w:r>
            <w:r w:rsidR="00DE240D">
              <w:rPr>
                <w:rFonts w:cstheme="minorHAnsi"/>
                <w:i/>
                <w:iCs/>
                <w:color w:val="FF0000"/>
              </w:rPr>
              <w:t>2,5</w:t>
            </w:r>
            <w:r w:rsidRPr="00535AEB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33CCF54F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8EBB8B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61AC06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5AF54D42" w14:textId="77777777" w:rsidTr="00656442">
        <w:tc>
          <w:tcPr>
            <w:tcW w:w="1418" w:type="dxa"/>
            <w:shd w:val="clear" w:color="auto" w:fill="auto"/>
            <w:vAlign w:val="center"/>
          </w:tcPr>
          <w:p w14:paraId="3ED796C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14:paraId="6E03D7AA" w14:textId="6D688D5F" w:rsidR="00F32160" w:rsidRDefault="002840EF" w:rsidP="00535AEB">
            <w:pPr>
              <w:pStyle w:val="Akapitzlist"/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840EF">
              <w:rPr>
                <w:rFonts w:cstheme="minorHAnsi"/>
              </w:rPr>
              <w:t xml:space="preserve">ykonanie dwóch budynków – wiat zgodnie z Projektem Budowlanym stanowiącym załącznik nr </w:t>
            </w:r>
            <w:r w:rsidR="009E4664">
              <w:rPr>
                <w:rFonts w:cstheme="minorHAnsi"/>
              </w:rPr>
              <w:t>2</w:t>
            </w:r>
            <w:r w:rsidR="004164D1">
              <w:rPr>
                <w:rFonts w:cstheme="minorHAnsi"/>
              </w:rPr>
              <w:t xml:space="preserve"> </w:t>
            </w:r>
            <w:r w:rsidRPr="002840EF">
              <w:rPr>
                <w:rFonts w:cstheme="minorHAnsi"/>
              </w:rPr>
              <w:t xml:space="preserve">do </w:t>
            </w:r>
            <w:r w:rsidR="009E4664">
              <w:rPr>
                <w:rFonts w:cstheme="minorHAnsi"/>
              </w:rPr>
              <w:t xml:space="preserve">Opisu przedmiotu zamówienia </w:t>
            </w:r>
            <w:r w:rsidRPr="002840EF">
              <w:rPr>
                <w:rFonts w:cstheme="minorHAnsi"/>
              </w:rPr>
              <w:t>oraz decyzją RBDEC-0367/2021 Prezydenta Miasta Katowice z dnia 23 marca 2021 r., znak AB-II.6740.932.2020.IH; AB.II.KW-01827/21 zatwierdzającą projekt budowlany i udzielającą pozwolenia na budowę dla zamierzenia będącego przedmiotem niniejszego postępowania o udzielanie zamówienia publicznego</w:t>
            </w:r>
            <w:r w:rsidR="009E4664">
              <w:rPr>
                <w:rFonts w:cstheme="minorHAnsi"/>
              </w:rPr>
              <w:t xml:space="preserve"> stanowiącą załącznik nr 4 do Opisu przedmiotu zamówienia</w:t>
            </w:r>
            <w:r w:rsidRPr="002840EF">
              <w:rPr>
                <w:rFonts w:cstheme="minorHAnsi"/>
              </w:rPr>
              <w:t>,</w:t>
            </w:r>
            <w:r w:rsidR="004164D1" w:rsidRPr="002840EF" w:rsidDel="004164D1">
              <w:rPr>
                <w:rFonts w:cstheme="minorHAnsi"/>
              </w:rPr>
              <w:t xml:space="preserve"> </w:t>
            </w:r>
          </w:p>
          <w:p w14:paraId="6FBF89C8" w14:textId="5F046AA0" w:rsidR="002E574D" w:rsidRPr="002E574D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637A65">
              <w:rPr>
                <w:rFonts w:cstheme="minorHAnsi"/>
                <w:i/>
                <w:iCs/>
                <w:color w:val="FF0000"/>
              </w:rPr>
              <w:t>(Wartość</w:t>
            </w:r>
            <w:r>
              <w:rPr>
                <w:rFonts w:cstheme="minorHAnsi"/>
                <w:i/>
                <w:iCs/>
                <w:color w:val="FF0000"/>
              </w:rPr>
              <w:t xml:space="preserve"> Etapu IV 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nie może przekroczyć </w:t>
            </w:r>
            <w:r w:rsidR="005E1A84">
              <w:rPr>
                <w:rFonts w:cstheme="minorHAnsi"/>
                <w:i/>
                <w:iCs/>
                <w:color w:val="FF0000"/>
              </w:rPr>
              <w:t>5</w:t>
            </w:r>
            <w:r w:rsidRPr="00637A65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2215C0C8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7918DB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5F5EC15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4345BB98" w14:textId="77777777" w:rsidTr="00656442">
        <w:tc>
          <w:tcPr>
            <w:tcW w:w="1418" w:type="dxa"/>
            <w:shd w:val="clear" w:color="auto" w:fill="auto"/>
            <w:vAlign w:val="center"/>
          </w:tcPr>
          <w:p w14:paraId="0611431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14:paraId="4A772655" w14:textId="6113BC9C" w:rsidR="002840EF" w:rsidRPr="0099676F" w:rsidRDefault="00805FA8" w:rsidP="00AE4B9C">
            <w:pPr>
              <w:pStyle w:val="Akapitzlist"/>
              <w:numPr>
                <w:ilvl w:val="0"/>
                <w:numId w:val="77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840EF" w:rsidRPr="0099676F">
              <w:rPr>
                <w:rFonts w:cstheme="minorHAnsi"/>
              </w:rPr>
              <w:t>ostaw</w:t>
            </w:r>
            <w:r>
              <w:rPr>
                <w:rFonts w:cstheme="minorHAnsi"/>
              </w:rPr>
              <w:t>a</w:t>
            </w:r>
            <w:r w:rsidR="002840EF" w:rsidRPr="0099676F">
              <w:rPr>
                <w:rFonts w:cstheme="minorHAnsi"/>
              </w:rPr>
              <w:t xml:space="preserve"> wyposażenia wspomagającego pracę sortowni</w:t>
            </w:r>
            <w:r w:rsidR="002840EF">
              <w:rPr>
                <w:rFonts w:cstheme="minorHAnsi"/>
              </w:rPr>
              <w:t>:</w:t>
            </w:r>
          </w:p>
          <w:p w14:paraId="58066B89" w14:textId="6704D7B1" w:rsidR="002840EF" w:rsidRPr="0099676F" w:rsidRDefault="002840EF" w:rsidP="00AE4B9C">
            <w:pPr>
              <w:pStyle w:val="Akapitzlist"/>
              <w:numPr>
                <w:ilvl w:val="2"/>
                <w:numId w:val="73"/>
              </w:numPr>
              <w:spacing w:line="276" w:lineRule="auto"/>
              <w:ind w:left="1021" w:hanging="409"/>
              <w:jc w:val="both"/>
              <w:rPr>
                <w:rFonts w:cstheme="minorHAnsi"/>
              </w:rPr>
            </w:pPr>
            <w:r w:rsidRPr="0099676F">
              <w:rPr>
                <w:rFonts w:cstheme="minorHAnsi"/>
              </w:rPr>
              <w:lastRenderedPageBreak/>
              <w:t xml:space="preserve">2 kontenery na odpady zgodne z normą DIN 30722 o pojemności </w:t>
            </w:r>
            <w:r w:rsidR="006A7FFA">
              <w:rPr>
                <w:rFonts w:cstheme="minorHAnsi"/>
              </w:rPr>
              <w:t>3</w:t>
            </w:r>
            <w:r w:rsidR="006A7FFA" w:rsidRPr="0099676F">
              <w:rPr>
                <w:rFonts w:cstheme="minorHAnsi"/>
              </w:rPr>
              <w:t>0m</w:t>
            </w:r>
            <w:r w:rsidR="006A7FFA" w:rsidRPr="0099676F">
              <w:rPr>
                <w:rFonts w:cstheme="minorHAnsi"/>
                <w:vertAlign w:val="superscript"/>
              </w:rPr>
              <w:t>3</w:t>
            </w:r>
            <w:r w:rsidRPr="0099676F">
              <w:rPr>
                <w:rFonts w:cstheme="minorHAnsi"/>
              </w:rPr>
              <w:t>,</w:t>
            </w:r>
          </w:p>
          <w:p w14:paraId="01D97D57" w14:textId="77777777" w:rsidR="00F32160" w:rsidRDefault="002840EF" w:rsidP="00535AEB">
            <w:pPr>
              <w:pStyle w:val="Akapitzlist"/>
              <w:numPr>
                <w:ilvl w:val="2"/>
                <w:numId w:val="73"/>
              </w:numPr>
              <w:spacing w:after="0" w:line="276" w:lineRule="auto"/>
              <w:ind w:left="1021" w:hanging="409"/>
              <w:jc w:val="both"/>
              <w:rPr>
                <w:rFonts w:cstheme="minorHAnsi"/>
              </w:rPr>
            </w:pPr>
            <w:r w:rsidRPr="0099676F">
              <w:rPr>
                <w:rFonts w:cstheme="minorHAnsi"/>
              </w:rPr>
              <w:t>4 kontenery na odpady zgodne z normą DIN 30722 o pojemności 36m</w:t>
            </w:r>
            <w:r w:rsidRPr="0099676F">
              <w:rPr>
                <w:rFonts w:cstheme="minorHAnsi"/>
                <w:vertAlign w:val="superscript"/>
              </w:rPr>
              <w:t>3</w:t>
            </w:r>
            <w:r w:rsidRPr="0099676F">
              <w:rPr>
                <w:rFonts w:cstheme="minorHAnsi"/>
              </w:rPr>
              <w:t>,</w:t>
            </w:r>
          </w:p>
          <w:p w14:paraId="6ADC7CC3" w14:textId="3FD37CA4" w:rsidR="002E574D" w:rsidRPr="002E574D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637A65">
              <w:rPr>
                <w:rFonts w:cstheme="minorHAnsi"/>
                <w:i/>
                <w:iCs/>
                <w:color w:val="FF0000"/>
              </w:rPr>
              <w:t>(Wartość</w:t>
            </w:r>
            <w:r>
              <w:rPr>
                <w:rFonts w:cstheme="minorHAnsi"/>
                <w:i/>
                <w:iCs/>
                <w:color w:val="FF0000"/>
              </w:rPr>
              <w:t xml:space="preserve"> Etapu V 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nie może przekroczyć </w:t>
            </w:r>
            <w:r w:rsidR="001F4626">
              <w:rPr>
                <w:rFonts w:cstheme="minorHAnsi"/>
                <w:i/>
                <w:iCs/>
                <w:color w:val="FF0000"/>
              </w:rPr>
              <w:t>1,5</w:t>
            </w:r>
            <w:r w:rsidRPr="00637A65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27AB27D2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C237B2D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8397006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E574D" w:rsidRPr="00524641" w14:paraId="7D68A0FC" w14:textId="77777777" w:rsidTr="00656442">
        <w:tc>
          <w:tcPr>
            <w:tcW w:w="1418" w:type="dxa"/>
            <w:shd w:val="clear" w:color="auto" w:fill="auto"/>
            <w:vAlign w:val="center"/>
          </w:tcPr>
          <w:p w14:paraId="5E8165D3" w14:textId="18E426B8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14:paraId="6A05AF82" w14:textId="74EF68D2" w:rsidR="006254D8" w:rsidRPr="00535AEB" w:rsidRDefault="006254D8" w:rsidP="006254D8">
            <w:pPr>
              <w:pStyle w:val="Akapitzlist"/>
              <w:numPr>
                <w:ilvl w:val="0"/>
                <w:numId w:val="79"/>
              </w:numPr>
              <w:jc w:val="both"/>
              <w:rPr>
                <w:bCs/>
              </w:rPr>
            </w:pPr>
            <w:r w:rsidRPr="006254D8">
              <w:rPr>
                <w:rFonts w:cs="Arial"/>
                <w:bCs/>
              </w:rPr>
              <w:t>Opracowanie dokumentacji umożliwiającej uzyskanie zmiany Pozwolenia Zintegrowanego dla</w:t>
            </w:r>
            <w:r w:rsidRPr="006254D8">
              <w:rPr>
                <w:bCs/>
              </w:rPr>
              <w:t xml:space="preserve"> </w:t>
            </w:r>
            <w:r w:rsidRPr="006254D8">
              <w:rPr>
                <w:rFonts w:cs="Arial"/>
                <w:bCs/>
              </w:rPr>
              <w:t>zmodernizowanej instalacji</w:t>
            </w:r>
            <w:r w:rsidR="0094247E">
              <w:rPr>
                <w:rFonts w:cs="Arial"/>
                <w:bCs/>
              </w:rPr>
              <w:t xml:space="preserve"> Zamawiającego</w:t>
            </w:r>
            <w:r w:rsidRPr="00535AEB">
              <w:rPr>
                <w:rFonts w:cs="Arial"/>
                <w:bCs/>
              </w:rPr>
              <w:t>,</w:t>
            </w:r>
          </w:p>
          <w:p w14:paraId="2EBC69B5" w14:textId="17666D34" w:rsidR="006254D8" w:rsidRPr="006254D8" w:rsidRDefault="006254D8" w:rsidP="00535AEB">
            <w:pPr>
              <w:pStyle w:val="Akapitzlist"/>
              <w:numPr>
                <w:ilvl w:val="0"/>
                <w:numId w:val="79"/>
              </w:numPr>
              <w:spacing w:after="0"/>
              <w:jc w:val="both"/>
              <w:rPr>
                <w:bCs/>
              </w:rPr>
            </w:pPr>
            <w:r w:rsidRPr="00535AEB">
              <w:rPr>
                <w:rFonts w:cs="Arial"/>
                <w:bCs/>
              </w:rPr>
              <w:t>U</w:t>
            </w:r>
            <w:r w:rsidRPr="006254D8">
              <w:rPr>
                <w:rFonts w:cs="Arial"/>
                <w:bCs/>
              </w:rPr>
              <w:t xml:space="preserve">zyskanie w imieniu Zamawiającego </w:t>
            </w:r>
            <w:r w:rsidRPr="00535AEB">
              <w:rPr>
                <w:rFonts w:cs="Arial"/>
                <w:bCs/>
              </w:rPr>
              <w:t>Pozwolenia Zintegrowanego dla</w:t>
            </w:r>
            <w:r w:rsidRPr="006254D8">
              <w:rPr>
                <w:bCs/>
              </w:rPr>
              <w:t xml:space="preserve"> </w:t>
            </w:r>
            <w:r w:rsidRPr="00535AEB">
              <w:rPr>
                <w:rFonts w:cs="Arial"/>
                <w:bCs/>
              </w:rPr>
              <w:t>zmodernizowanej instalacji</w:t>
            </w:r>
            <w:r w:rsidR="0094247E">
              <w:rPr>
                <w:rFonts w:cs="Arial"/>
                <w:bCs/>
              </w:rPr>
              <w:t>.</w:t>
            </w:r>
          </w:p>
          <w:p w14:paraId="252C44FE" w14:textId="2F61632A" w:rsidR="002E574D" w:rsidRPr="002E574D" w:rsidDel="00805FA8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637A65">
              <w:rPr>
                <w:rFonts w:cstheme="minorHAnsi"/>
                <w:i/>
                <w:iCs/>
                <w:color w:val="FF0000"/>
              </w:rPr>
              <w:t>(Wartość</w:t>
            </w:r>
            <w:r>
              <w:rPr>
                <w:rFonts w:cstheme="minorHAnsi"/>
                <w:i/>
                <w:iCs/>
                <w:color w:val="FF0000"/>
              </w:rPr>
              <w:t xml:space="preserve"> Etapu VI 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nie może </w:t>
            </w:r>
            <w:r w:rsidR="004B4D97">
              <w:rPr>
                <w:rFonts w:cstheme="minorHAnsi"/>
                <w:i/>
                <w:iCs/>
                <w:color w:val="FF0000"/>
              </w:rPr>
              <w:t>być niższa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CE766E">
              <w:rPr>
                <w:rFonts w:cstheme="minorHAnsi"/>
                <w:i/>
                <w:iCs/>
                <w:color w:val="FF0000"/>
              </w:rPr>
              <w:t>15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 % ceny oferty brutto)</w:t>
            </w:r>
          </w:p>
        </w:tc>
        <w:tc>
          <w:tcPr>
            <w:tcW w:w="0" w:type="auto"/>
            <w:shd w:val="clear" w:color="auto" w:fill="auto"/>
          </w:tcPr>
          <w:p w14:paraId="2E5F88FC" w14:textId="77777777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216F4AE" w14:textId="77777777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5B57579" w14:textId="77777777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F32160" w:rsidRPr="00524641" w14:paraId="665F101C" w14:textId="77777777" w:rsidTr="00AE4B9C">
        <w:tc>
          <w:tcPr>
            <w:tcW w:w="7749" w:type="dxa"/>
            <w:gridSpan w:val="2"/>
            <w:shd w:val="clear" w:color="auto" w:fill="D9D9D9"/>
          </w:tcPr>
          <w:p w14:paraId="05134FFA" w14:textId="12B7DDB0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right"/>
              <w:rPr>
                <w:rFonts w:cstheme="minorHAnsi"/>
              </w:rPr>
            </w:pPr>
            <w:r w:rsidRPr="00524641">
              <w:rPr>
                <w:rFonts w:cstheme="minorHAnsi"/>
              </w:rPr>
              <w:t xml:space="preserve">Razem [poz. </w:t>
            </w:r>
            <w:r w:rsidR="00252B20">
              <w:rPr>
                <w:rFonts w:cstheme="minorHAnsi"/>
              </w:rPr>
              <w:t>I</w:t>
            </w:r>
            <w:r w:rsidRPr="00524641">
              <w:rPr>
                <w:rFonts w:cstheme="minorHAnsi"/>
              </w:rPr>
              <w:t xml:space="preserve"> – </w:t>
            </w:r>
            <w:r w:rsidR="00252B20">
              <w:rPr>
                <w:rFonts w:cstheme="minorHAnsi"/>
              </w:rPr>
              <w:t>V</w:t>
            </w:r>
            <w:r w:rsidR="002E574D">
              <w:rPr>
                <w:rFonts w:cstheme="minorHAnsi"/>
              </w:rPr>
              <w:t>I</w:t>
            </w:r>
            <w:r w:rsidRPr="00524641">
              <w:rPr>
                <w:rFonts w:cstheme="minorHAnsi"/>
              </w:rPr>
              <w:t>]</w:t>
            </w:r>
          </w:p>
        </w:tc>
        <w:tc>
          <w:tcPr>
            <w:tcW w:w="0" w:type="auto"/>
            <w:shd w:val="clear" w:color="auto" w:fill="D9D9D9"/>
          </w:tcPr>
          <w:p w14:paraId="50EFDE0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/>
          </w:tcPr>
          <w:p w14:paraId="1D263CFE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/>
          </w:tcPr>
          <w:p w14:paraId="5EFE8C7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67F9F76F" w14:textId="77777777" w:rsidR="00F32160" w:rsidRPr="00524641" w:rsidRDefault="00F32160" w:rsidP="00F32160">
      <w:pPr>
        <w:spacing w:after="0" w:line="276" w:lineRule="auto"/>
        <w:jc w:val="both"/>
        <w:rPr>
          <w:rFonts w:cstheme="minorHAnsi"/>
          <w:iCs/>
        </w:rPr>
      </w:pPr>
    </w:p>
    <w:p w14:paraId="7B96416D" w14:textId="77777777" w:rsidR="00F32160" w:rsidRPr="00524641" w:rsidRDefault="00F32160" w:rsidP="00F32160">
      <w:pPr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 xml:space="preserve">Wykonawca w powyższych składnikach cenotwórczych uwzględnił wszelkie koszty niezbędne do realizacji przedmiotu niniejszego zamówienia w tym także: </w:t>
      </w:r>
    </w:p>
    <w:p w14:paraId="4E58E636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>szkolenie personelu Zamawiającego,</w:t>
      </w:r>
    </w:p>
    <w:p w14:paraId="438489F2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>rozruch próbny instalacji,</w:t>
      </w:r>
    </w:p>
    <w:p w14:paraId="4EACEB12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>przeglądy i usługi serwisowe w okresie gwarancji,</w:t>
      </w:r>
    </w:p>
    <w:p w14:paraId="5AC2E96E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 xml:space="preserve">zapewnienie nadzoru autorskiego w zakresie objętym przedmiotem zamówienia podczas realizacji całego przedsięwzięcia. </w:t>
      </w:r>
    </w:p>
    <w:p w14:paraId="5F96CF98" w14:textId="76E581AB" w:rsidR="001D260B" w:rsidRPr="00524641" w:rsidRDefault="001D260B" w:rsidP="00535AEB"/>
    <w:sectPr w:rsidR="001D260B" w:rsidRPr="00524641" w:rsidSect="00DC13B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6B05" w14:textId="77777777" w:rsidR="007475EF" w:rsidRDefault="007475EF">
      <w:pPr>
        <w:spacing w:after="0" w:line="240" w:lineRule="auto"/>
      </w:pPr>
      <w:r>
        <w:separator/>
      </w:r>
    </w:p>
  </w:endnote>
  <w:endnote w:type="continuationSeparator" w:id="0">
    <w:p w14:paraId="6D9D0498" w14:textId="77777777" w:rsidR="007475EF" w:rsidRDefault="0074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F8BC" w14:textId="77777777" w:rsidR="007475EF" w:rsidRDefault="007475EF">
      <w:pPr>
        <w:spacing w:after="0" w:line="240" w:lineRule="auto"/>
      </w:pPr>
      <w:r>
        <w:separator/>
      </w:r>
    </w:p>
  </w:footnote>
  <w:footnote w:type="continuationSeparator" w:id="0">
    <w:p w14:paraId="37FB1EBD" w14:textId="77777777" w:rsidR="007475EF" w:rsidRDefault="0074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961F6E"/>
    <w:multiLevelType w:val="hybridMultilevel"/>
    <w:tmpl w:val="FD680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6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4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2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60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2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13FC1"/>
    <w:multiLevelType w:val="hybridMultilevel"/>
    <w:tmpl w:val="2EB4075C"/>
    <w:lvl w:ilvl="0" w:tplc="C0C6FE4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3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8"/>
  </w:num>
  <w:num w:numId="3" w16cid:durableId="198860164">
    <w:abstractNumId w:val="76"/>
  </w:num>
  <w:num w:numId="4" w16cid:durableId="1797988605">
    <w:abstractNumId w:val="29"/>
  </w:num>
  <w:num w:numId="5" w16cid:durableId="645401474">
    <w:abstractNumId w:val="8"/>
  </w:num>
  <w:num w:numId="6" w16cid:durableId="253634242">
    <w:abstractNumId w:val="11"/>
  </w:num>
  <w:num w:numId="7" w16cid:durableId="462963497">
    <w:abstractNumId w:val="13"/>
  </w:num>
  <w:num w:numId="8" w16cid:durableId="1854102799">
    <w:abstractNumId w:val="18"/>
  </w:num>
  <w:num w:numId="9" w16cid:durableId="17067098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7"/>
  </w:num>
  <w:num w:numId="11" w16cid:durableId="487788959">
    <w:abstractNumId w:val="20"/>
  </w:num>
  <w:num w:numId="12" w16cid:durableId="1537229797">
    <w:abstractNumId w:val="52"/>
  </w:num>
  <w:num w:numId="13" w16cid:durableId="1907182122">
    <w:abstractNumId w:val="16"/>
  </w:num>
  <w:num w:numId="14" w16cid:durableId="148139289">
    <w:abstractNumId w:val="74"/>
  </w:num>
  <w:num w:numId="15" w16cid:durableId="1461340941">
    <w:abstractNumId w:val="73"/>
  </w:num>
  <w:num w:numId="16" w16cid:durableId="990642393">
    <w:abstractNumId w:val="14"/>
  </w:num>
  <w:num w:numId="17" w16cid:durableId="447284615">
    <w:abstractNumId w:val="64"/>
  </w:num>
  <w:num w:numId="18" w16cid:durableId="386224121">
    <w:abstractNumId w:val="49"/>
  </w:num>
  <w:num w:numId="19" w16cid:durableId="1966039805">
    <w:abstractNumId w:val="63"/>
  </w:num>
  <w:num w:numId="20" w16cid:durableId="1294678003">
    <w:abstractNumId w:val="26"/>
  </w:num>
  <w:num w:numId="21" w16cid:durableId="2082406964">
    <w:abstractNumId w:val="34"/>
  </w:num>
  <w:num w:numId="22" w16cid:durableId="962155784">
    <w:abstractNumId w:val="9"/>
  </w:num>
  <w:num w:numId="23" w16cid:durableId="1916545389">
    <w:abstractNumId w:val="23"/>
  </w:num>
  <w:num w:numId="24" w16cid:durableId="1761221694">
    <w:abstractNumId w:val="53"/>
  </w:num>
  <w:num w:numId="25" w16cid:durableId="319113509">
    <w:abstractNumId w:val="24"/>
  </w:num>
  <w:num w:numId="26" w16cid:durableId="1880822608">
    <w:abstractNumId w:val="70"/>
  </w:num>
  <w:num w:numId="27" w16cid:durableId="893928129">
    <w:abstractNumId w:val="21"/>
  </w:num>
  <w:num w:numId="28" w16cid:durableId="850529769">
    <w:abstractNumId w:val="6"/>
  </w:num>
  <w:num w:numId="29" w16cid:durableId="806170157">
    <w:abstractNumId w:val="17"/>
  </w:num>
  <w:num w:numId="30" w16cid:durableId="2012105052">
    <w:abstractNumId w:val="43"/>
  </w:num>
  <w:num w:numId="31" w16cid:durableId="921452646">
    <w:abstractNumId w:val="85"/>
  </w:num>
  <w:num w:numId="32" w16cid:durableId="327025194">
    <w:abstractNumId w:val="41"/>
  </w:num>
  <w:num w:numId="33" w16cid:durableId="2072536761">
    <w:abstractNumId w:val="32"/>
  </w:num>
  <w:num w:numId="34" w16cid:durableId="1172338243">
    <w:abstractNumId w:val="30"/>
  </w:num>
  <w:num w:numId="35" w16cid:durableId="666590238">
    <w:abstractNumId w:val="69"/>
  </w:num>
  <w:num w:numId="36" w16cid:durableId="571239792">
    <w:abstractNumId w:val="81"/>
  </w:num>
  <w:num w:numId="37" w16cid:durableId="1477455485">
    <w:abstractNumId w:val="54"/>
  </w:num>
  <w:num w:numId="38" w16cid:durableId="2053188513">
    <w:abstractNumId w:val="37"/>
  </w:num>
  <w:num w:numId="39" w16cid:durableId="1880975297">
    <w:abstractNumId w:val="46"/>
  </w:num>
  <w:num w:numId="40" w16cid:durableId="1912542932">
    <w:abstractNumId w:val="77"/>
  </w:num>
  <w:num w:numId="41" w16cid:durableId="964429544">
    <w:abstractNumId w:val="10"/>
  </w:num>
  <w:num w:numId="42" w16cid:durableId="584729771">
    <w:abstractNumId w:val="35"/>
  </w:num>
  <w:num w:numId="43" w16cid:durableId="1915234406">
    <w:abstractNumId w:val="15"/>
  </w:num>
  <w:num w:numId="44" w16cid:durableId="1837958306">
    <w:abstractNumId w:val="22"/>
  </w:num>
  <w:num w:numId="45" w16cid:durableId="1934583626">
    <w:abstractNumId w:val="28"/>
  </w:num>
  <w:num w:numId="46" w16cid:durableId="1808160178">
    <w:abstractNumId w:val="59"/>
  </w:num>
  <w:num w:numId="47" w16cid:durableId="1737849608">
    <w:abstractNumId w:val="56"/>
  </w:num>
  <w:num w:numId="48" w16cid:durableId="1307469404">
    <w:abstractNumId w:val="65"/>
  </w:num>
  <w:num w:numId="49" w16cid:durableId="224415918">
    <w:abstractNumId w:val="50"/>
  </w:num>
  <w:num w:numId="50" w16cid:durableId="1195004597">
    <w:abstractNumId w:val="57"/>
  </w:num>
  <w:num w:numId="51" w16cid:durableId="1189834282">
    <w:abstractNumId w:val="58"/>
  </w:num>
  <w:num w:numId="52" w16cid:durableId="1055350569">
    <w:abstractNumId w:val="47"/>
  </w:num>
  <w:num w:numId="53" w16cid:durableId="980888122">
    <w:abstractNumId w:val="51"/>
  </w:num>
  <w:num w:numId="54" w16cid:durableId="694038651">
    <w:abstractNumId w:val="75"/>
  </w:num>
  <w:num w:numId="55" w16cid:durableId="259027694">
    <w:abstractNumId w:val="68"/>
  </w:num>
  <w:num w:numId="56" w16cid:durableId="1114331114">
    <w:abstractNumId w:val="80"/>
  </w:num>
  <w:num w:numId="57" w16cid:durableId="1301417105">
    <w:abstractNumId w:val="42"/>
  </w:num>
  <w:num w:numId="58" w16cid:durableId="2012296139">
    <w:abstractNumId w:val="31"/>
  </w:num>
  <w:num w:numId="59" w16cid:durableId="740326448">
    <w:abstractNumId w:val="25"/>
  </w:num>
  <w:num w:numId="60" w16cid:durableId="1348287427">
    <w:abstractNumId w:val="40"/>
  </w:num>
  <w:num w:numId="61" w16cid:durableId="2066559487">
    <w:abstractNumId w:val="19"/>
  </w:num>
  <w:num w:numId="62" w16cid:durableId="184073546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4"/>
  </w:num>
  <w:num w:numId="64" w16cid:durableId="2028947411">
    <w:abstractNumId w:val="55"/>
  </w:num>
  <w:num w:numId="65" w16cid:durableId="445345562">
    <w:abstractNumId w:val="5"/>
  </w:num>
  <w:num w:numId="66" w16cid:durableId="971908310">
    <w:abstractNumId w:val="60"/>
  </w:num>
  <w:num w:numId="67" w16cid:durableId="459762468">
    <w:abstractNumId w:val="72"/>
  </w:num>
  <w:num w:numId="68" w16cid:durableId="1698651276">
    <w:abstractNumId w:val="33"/>
  </w:num>
  <w:num w:numId="69" w16cid:durableId="1498351321">
    <w:abstractNumId w:val="44"/>
  </w:num>
  <w:num w:numId="70" w16cid:durableId="891699022">
    <w:abstractNumId w:val="79"/>
  </w:num>
  <w:num w:numId="71" w16cid:durableId="1406414714">
    <w:abstractNumId w:val="62"/>
  </w:num>
  <w:num w:numId="72" w16cid:durableId="571045937">
    <w:abstractNumId w:val="83"/>
  </w:num>
  <w:num w:numId="73" w16cid:durableId="1863930874">
    <w:abstractNumId w:val="45"/>
  </w:num>
  <w:num w:numId="74" w16cid:durableId="1932546436">
    <w:abstractNumId w:val="71"/>
  </w:num>
  <w:num w:numId="75" w16cid:durableId="493305197">
    <w:abstractNumId w:val="38"/>
  </w:num>
  <w:num w:numId="76" w16cid:durableId="729115167">
    <w:abstractNumId w:val="67"/>
  </w:num>
  <w:num w:numId="77" w16cid:durableId="1756315932">
    <w:abstractNumId w:val="12"/>
  </w:num>
  <w:num w:numId="78" w16cid:durableId="849563962">
    <w:abstractNumId w:val="4"/>
  </w:num>
  <w:num w:numId="79" w16cid:durableId="1064764217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6655A"/>
    <w:rsid w:val="0007047F"/>
    <w:rsid w:val="00074A9F"/>
    <w:rsid w:val="000758AB"/>
    <w:rsid w:val="00080157"/>
    <w:rsid w:val="00080908"/>
    <w:rsid w:val="00080A93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4BD6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377E2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0FD0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A7B4E"/>
    <w:rsid w:val="001B0176"/>
    <w:rsid w:val="001B2548"/>
    <w:rsid w:val="001B3543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1099"/>
    <w:rsid w:val="001F4626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0B"/>
    <w:rsid w:val="00236284"/>
    <w:rsid w:val="00236967"/>
    <w:rsid w:val="00236FBB"/>
    <w:rsid w:val="00237237"/>
    <w:rsid w:val="00237EA2"/>
    <w:rsid w:val="00240B0B"/>
    <w:rsid w:val="0024386B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74D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64E1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391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164D1"/>
    <w:rsid w:val="004201C2"/>
    <w:rsid w:val="004214E3"/>
    <w:rsid w:val="00422018"/>
    <w:rsid w:val="00424279"/>
    <w:rsid w:val="0042463A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97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5BC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104B"/>
    <w:rsid w:val="005232D0"/>
    <w:rsid w:val="00524641"/>
    <w:rsid w:val="00525CA5"/>
    <w:rsid w:val="005331FC"/>
    <w:rsid w:val="00534BBF"/>
    <w:rsid w:val="00535AEB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1A84"/>
    <w:rsid w:val="005E2F32"/>
    <w:rsid w:val="005E3449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4D8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A7FFA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471D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4C20"/>
    <w:rsid w:val="007354AD"/>
    <w:rsid w:val="0073637F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475EF"/>
    <w:rsid w:val="0075135B"/>
    <w:rsid w:val="00752E2A"/>
    <w:rsid w:val="007611F7"/>
    <w:rsid w:val="007661B9"/>
    <w:rsid w:val="00767343"/>
    <w:rsid w:val="00775BBD"/>
    <w:rsid w:val="00782DDE"/>
    <w:rsid w:val="00784960"/>
    <w:rsid w:val="00787350"/>
    <w:rsid w:val="00787417"/>
    <w:rsid w:val="007878AE"/>
    <w:rsid w:val="0079121A"/>
    <w:rsid w:val="00793FD5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5131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66F03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04B7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47E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D36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305"/>
    <w:rsid w:val="009D5454"/>
    <w:rsid w:val="009D59E4"/>
    <w:rsid w:val="009D5D7F"/>
    <w:rsid w:val="009D6E58"/>
    <w:rsid w:val="009E1691"/>
    <w:rsid w:val="009E18BF"/>
    <w:rsid w:val="009E196B"/>
    <w:rsid w:val="009E2E86"/>
    <w:rsid w:val="009E4664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4B9C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0A42"/>
    <w:rsid w:val="00B722EC"/>
    <w:rsid w:val="00B72E0C"/>
    <w:rsid w:val="00B7395F"/>
    <w:rsid w:val="00B76641"/>
    <w:rsid w:val="00B76A5A"/>
    <w:rsid w:val="00B77913"/>
    <w:rsid w:val="00B8058A"/>
    <w:rsid w:val="00B810D2"/>
    <w:rsid w:val="00B83640"/>
    <w:rsid w:val="00B92AB7"/>
    <w:rsid w:val="00B92E4B"/>
    <w:rsid w:val="00B93332"/>
    <w:rsid w:val="00B947A3"/>
    <w:rsid w:val="00B94AE4"/>
    <w:rsid w:val="00B95D9F"/>
    <w:rsid w:val="00BA1326"/>
    <w:rsid w:val="00BA50DC"/>
    <w:rsid w:val="00BA5F68"/>
    <w:rsid w:val="00BB317A"/>
    <w:rsid w:val="00BB5E38"/>
    <w:rsid w:val="00BC042F"/>
    <w:rsid w:val="00BC0993"/>
    <w:rsid w:val="00BC22DA"/>
    <w:rsid w:val="00BC4DAF"/>
    <w:rsid w:val="00BC4F11"/>
    <w:rsid w:val="00BC6485"/>
    <w:rsid w:val="00BC6A69"/>
    <w:rsid w:val="00BD00C3"/>
    <w:rsid w:val="00BD0C6F"/>
    <w:rsid w:val="00BD1DFF"/>
    <w:rsid w:val="00BD3F0D"/>
    <w:rsid w:val="00BD4929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3C4A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3F07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66E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114"/>
    <w:rsid w:val="00D00702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1DF1"/>
    <w:rsid w:val="00D22A37"/>
    <w:rsid w:val="00D2496D"/>
    <w:rsid w:val="00D2689F"/>
    <w:rsid w:val="00D3089B"/>
    <w:rsid w:val="00D31C6E"/>
    <w:rsid w:val="00D36B8C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2A27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40D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420B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49C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3DA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C2E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34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34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6" ma:contentTypeDescription="Utwórz nowy dokument." ma:contentTypeScope="" ma:versionID="8daa913b5251d76cfff6529d8bc08803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a3a83f0ef208b199241203f3b5da2ce9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4.xml><?xml version="1.0" encoding="utf-8"?>
<ds:datastoreItem xmlns:ds="http://schemas.openxmlformats.org/officeDocument/2006/customXml" ds:itemID="{C04150C1-3B72-4F1B-AFE6-0D34E81A0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MPGK Katowice</cp:lastModifiedBy>
  <cp:revision>2</cp:revision>
  <cp:lastPrinted>2022-03-25T19:34:00Z</cp:lastPrinted>
  <dcterms:created xsi:type="dcterms:W3CDTF">2023-10-23T09:09:00Z</dcterms:created>
  <dcterms:modified xsi:type="dcterms:W3CDTF">2023-10-23T09:09:00Z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  <property fmtid="{D5CDD505-2E9C-101B-9397-08002B2CF9AE}" pid="3" name="MediaServiceImageTags">
    <vt:lpwstr/>
  </property>
</Properties>
</file>