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5D4C" w14:textId="062F7AE5" w:rsidR="00750F63" w:rsidRPr="00FC2C1B" w:rsidRDefault="00FE0FA5" w:rsidP="00FC2C1B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Załącznik nr 5</w:t>
      </w:r>
      <w:bookmarkStart w:id="0" w:name="_GoBack"/>
      <w:bookmarkEnd w:id="0"/>
      <w:r w:rsidR="00FC2C1B" w:rsidRPr="00FC2C1B">
        <w:rPr>
          <w:rFonts w:ascii="Times New Roman" w:hAnsi="Times New Roman" w:cs="Times New Roman"/>
          <w:color w:val="000000"/>
          <w:sz w:val="22"/>
          <w:szCs w:val="22"/>
        </w:rPr>
        <w:t xml:space="preserve"> do projektowanych postanowień umowy zasadniczej </w:t>
      </w:r>
    </w:p>
    <w:p w14:paraId="07500ED8" w14:textId="77777777" w:rsidR="00750F63" w:rsidRPr="00FC2C1B" w:rsidRDefault="00750F63" w:rsidP="00750F63">
      <w:pPr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pl-PL"/>
        </w:rPr>
      </w:pPr>
    </w:p>
    <w:p w14:paraId="25562CF7" w14:textId="77777777" w:rsidR="00750F63" w:rsidRPr="00FC2C1B" w:rsidRDefault="00750F63" w:rsidP="00750F63">
      <w:pPr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pl-PL"/>
        </w:rPr>
      </w:pPr>
    </w:p>
    <w:p w14:paraId="7607D7EB" w14:textId="77777777" w:rsidR="00750F63" w:rsidRPr="00FC2C1B" w:rsidRDefault="00750F63" w:rsidP="00750F6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5F34A8F" w14:textId="77777777" w:rsidR="00750F63" w:rsidRPr="00FC2C1B" w:rsidRDefault="00750F63" w:rsidP="00750F6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18010EB" w14:textId="77777777" w:rsidR="00750F63" w:rsidRPr="00FC2C1B" w:rsidRDefault="00750F63" w:rsidP="00750F63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FC2C1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WYKAZ PODWYKONAWCÓW </w:t>
      </w:r>
    </w:p>
    <w:p w14:paraId="2915A6FE" w14:textId="77777777" w:rsidR="00750F63" w:rsidRPr="00FC2C1B" w:rsidRDefault="00750F63" w:rsidP="00750F63">
      <w:pPr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835"/>
        <w:gridCol w:w="2952"/>
        <w:gridCol w:w="2434"/>
      </w:tblGrid>
      <w:tr w:rsidR="00750F63" w:rsidRPr="00FC2C1B" w14:paraId="4DA82A0A" w14:textId="77777777" w:rsidTr="00DC6379">
        <w:tc>
          <w:tcPr>
            <w:tcW w:w="2411" w:type="dxa"/>
            <w:shd w:val="clear" w:color="auto" w:fill="auto"/>
          </w:tcPr>
          <w:p w14:paraId="3EB42AC7" w14:textId="01AC5449" w:rsidR="00750F63" w:rsidRPr="00FC2C1B" w:rsidRDefault="00750F63" w:rsidP="00DC6379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2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Podać pełną nazwę/firmę, adres, a także w zależności od podmiotu: NIP</w:t>
            </w:r>
            <w:r w:rsidR="00BC1E2F" w:rsidRPr="00FC2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Regon</w:t>
            </w:r>
          </w:p>
        </w:tc>
        <w:tc>
          <w:tcPr>
            <w:tcW w:w="2835" w:type="dxa"/>
            <w:shd w:val="clear" w:color="auto" w:fill="auto"/>
          </w:tcPr>
          <w:p w14:paraId="20D9E4BB" w14:textId="77777777" w:rsidR="00750F63" w:rsidRPr="00FC2C1B" w:rsidRDefault="00750F63" w:rsidP="00DC6379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C2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Nr KRS/</w:t>
            </w:r>
            <w:proofErr w:type="spellStart"/>
            <w:r w:rsidRPr="00FC2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CEiDG</w:t>
            </w:r>
            <w:proofErr w:type="spellEnd"/>
            <w:r w:rsidRPr="00FC2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),</w:t>
            </w:r>
          </w:p>
          <w:p w14:paraId="6228A037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2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Osoby uprawnione do reprezentacji </w:t>
            </w:r>
          </w:p>
          <w:p w14:paraId="4B97465B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572EBE0" w14:textId="4B2A3256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2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Osoba wyznaczona do  kontaktu z podwykonawcą (imię i nazwisko nr telefonu, e-mail)</w:t>
            </w:r>
          </w:p>
        </w:tc>
        <w:tc>
          <w:tcPr>
            <w:tcW w:w="2434" w:type="dxa"/>
          </w:tcPr>
          <w:p w14:paraId="24CFA98C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2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wskazać zakres i rodzaj zamówienia powierzony podwykonawcy</w:t>
            </w:r>
          </w:p>
        </w:tc>
      </w:tr>
      <w:tr w:rsidR="00750F63" w:rsidRPr="00FC2C1B" w14:paraId="5BA63446" w14:textId="77777777" w:rsidTr="00DC6379">
        <w:tc>
          <w:tcPr>
            <w:tcW w:w="2411" w:type="dxa"/>
            <w:shd w:val="clear" w:color="auto" w:fill="auto"/>
          </w:tcPr>
          <w:p w14:paraId="476194BA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5938E46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8C5B9B9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14:paraId="24729AB7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0F63" w:rsidRPr="00FC2C1B" w14:paraId="1BC433F9" w14:textId="77777777" w:rsidTr="00DC6379">
        <w:tc>
          <w:tcPr>
            <w:tcW w:w="2411" w:type="dxa"/>
            <w:shd w:val="clear" w:color="auto" w:fill="auto"/>
          </w:tcPr>
          <w:p w14:paraId="12303A73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3EF929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DE97A41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103D9B7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0F63" w:rsidRPr="00FC2C1B" w14:paraId="05217424" w14:textId="77777777" w:rsidTr="00DC6379">
        <w:tc>
          <w:tcPr>
            <w:tcW w:w="2411" w:type="dxa"/>
            <w:shd w:val="clear" w:color="auto" w:fill="auto"/>
          </w:tcPr>
          <w:p w14:paraId="510A9FE9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FA5A04A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002E6EA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A61630A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0F63" w:rsidRPr="00FC2C1B" w14:paraId="00DC63A5" w14:textId="77777777" w:rsidTr="00DC6379">
        <w:tc>
          <w:tcPr>
            <w:tcW w:w="2411" w:type="dxa"/>
            <w:shd w:val="clear" w:color="auto" w:fill="auto"/>
          </w:tcPr>
          <w:p w14:paraId="6F714624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79CD4B4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698E086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1EA3412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0F63" w:rsidRPr="00FC2C1B" w14:paraId="1A33DAFF" w14:textId="77777777" w:rsidTr="00DC6379">
        <w:tc>
          <w:tcPr>
            <w:tcW w:w="2411" w:type="dxa"/>
            <w:shd w:val="clear" w:color="auto" w:fill="auto"/>
          </w:tcPr>
          <w:p w14:paraId="21E760E6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7D149F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D8CFE87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50D4C45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0F63" w:rsidRPr="00FC2C1B" w14:paraId="09350192" w14:textId="77777777" w:rsidTr="00DC6379">
        <w:tc>
          <w:tcPr>
            <w:tcW w:w="2411" w:type="dxa"/>
            <w:shd w:val="clear" w:color="auto" w:fill="auto"/>
          </w:tcPr>
          <w:p w14:paraId="526519B7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B985A59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ECECC24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14:paraId="0E7A69AE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0F63" w:rsidRPr="00FC2C1B" w14:paraId="36B3B7A0" w14:textId="77777777" w:rsidTr="00DC6379">
        <w:tc>
          <w:tcPr>
            <w:tcW w:w="2411" w:type="dxa"/>
            <w:shd w:val="clear" w:color="auto" w:fill="auto"/>
          </w:tcPr>
          <w:p w14:paraId="5189EAD8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3035223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172D13F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CD23122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0F63" w:rsidRPr="00FC2C1B" w14:paraId="56218BD1" w14:textId="77777777" w:rsidTr="00DC6379">
        <w:tc>
          <w:tcPr>
            <w:tcW w:w="2411" w:type="dxa"/>
            <w:shd w:val="clear" w:color="auto" w:fill="auto"/>
          </w:tcPr>
          <w:p w14:paraId="27983989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5E41064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9559B13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2B2470" w14:textId="77777777" w:rsidR="00750F63" w:rsidRPr="00FC2C1B" w:rsidRDefault="00750F63" w:rsidP="00DC63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FFDB46E" w14:textId="77777777" w:rsidR="00750F63" w:rsidRPr="00FC2C1B" w:rsidRDefault="00750F63" w:rsidP="00750F63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22FFC232" w14:textId="548797A4" w:rsidR="00750F63" w:rsidRDefault="00750F63" w:rsidP="00750F63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C2C1B">
        <w:rPr>
          <w:rFonts w:ascii="Times New Roman" w:hAnsi="Times New Roman" w:cs="Times New Roman"/>
          <w:i/>
          <w:color w:val="000000"/>
          <w:sz w:val="22"/>
          <w:szCs w:val="22"/>
        </w:rPr>
        <w:t>W przypadku zmiany powyższych danych lub zmiany bądź zaangażowania innych podwykonawców w trakcie realizacji zamówienia Wykonawca ma obowiązek dokonania aktualizacji bądź podania nowych danych zgodnie z postanowieniami umowy.</w:t>
      </w:r>
    </w:p>
    <w:p w14:paraId="70D14D82" w14:textId="77777777" w:rsidR="00FC2C1B" w:rsidRPr="00FC2C1B" w:rsidRDefault="00FC2C1B" w:rsidP="00750F63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3DAB6301" w14:textId="77777777" w:rsidR="00BC1E2F" w:rsidRPr="00FC2C1B" w:rsidRDefault="00BC1E2F" w:rsidP="00750F63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8C9B0A9" w14:textId="77777777" w:rsidR="00750F63" w:rsidRPr="00FC2C1B" w:rsidRDefault="00750F63" w:rsidP="00750F6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C8B1B95" w14:textId="77777777" w:rsidR="00750F63" w:rsidRPr="00FC2C1B" w:rsidRDefault="00750F63" w:rsidP="00750F6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C2C1B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………………………………………………..</w:t>
      </w:r>
    </w:p>
    <w:p w14:paraId="7FAE1B4F" w14:textId="77777777" w:rsidR="00750F63" w:rsidRPr="00FC2C1B" w:rsidRDefault="00750F63" w:rsidP="00750F6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C2C1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14:paraId="555AB363" w14:textId="77777777" w:rsidR="00750F63" w:rsidRPr="006E4F9A" w:rsidRDefault="00750F63" w:rsidP="00750F63">
      <w:pPr>
        <w:jc w:val="center"/>
        <w:rPr>
          <w:rFonts w:ascii="Garamond" w:hAnsi="Garamond"/>
          <w:color w:val="000000"/>
        </w:rPr>
      </w:pPr>
    </w:p>
    <w:p w14:paraId="13A0C964" w14:textId="77777777" w:rsidR="00750F63" w:rsidRPr="006E4F9A" w:rsidRDefault="00750F63" w:rsidP="00750F63">
      <w:pPr>
        <w:jc w:val="center"/>
        <w:rPr>
          <w:rFonts w:ascii="Garamond" w:hAnsi="Garamond"/>
          <w:color w:val="000000"/>
        </w:rPr>
      </w:pPr>
    </w:p>
    <w:p w14:paraId="1A5AAE70" w14:textId="77777777" w:rsidR="00750F63" w:rsidRPr="006E4F9A" w:rsidRDefault="00750F63" w:rsidP="00750F63">
      <w:pPr>
        <w:jc w:val="both"/>
        <w:rPr>
          <w:rFonts w:ascii="Garamond" w:hAnsi="Garamond"/>
        </w:rPr>
      </w:pPr>
    </w:p>
    <w:p w14:paraId="23E2BF81" w14:textId="77777777" w:rsidR="00FA34C2" w:rsidRPr="006E4F9A" w:rsidRDefault="00FA34C2" w:rsidP="00C46B20">
      <w:pPr>
        <w:pStyle w:val="Bezodstpw"/>
        <w:jc w:val="both"/>
        <w:rPr>
          <w:rFonts w:ascii="Garamond" w:hAnsi="Garamond"/>
          <w:sz w:val="20"/>
          <w:szCs w:val="20"/>
        </w:rPr>
      </w:pPr>
    </w:p>
    <w:p w14:paraId="4CD96FE9" w14:textId="77777777" w:rsidR="00FA34C2" w:rsidRPr="006E4F9A" w:rsidRDefault="00FA34C2" w:rsidP="00C46B20">
      <w:pPr>
        <w:pStyle w:val="Bezodstpw"/>
        <w:jc w:val="both"/>
        <w:rPr>
          <w:rFonts w:ascii="Garamond" w:hAnsi="Garamond"/>
          <w:sz w:val="20"/>
          <w:szCs w:val="20"/>
        </w:rPr>
      </w:pPr>
    </w:p>
    <w:p w14:paraId="4CA71263" w14:textId="77777777" w:rsidR="00FA34C2" w:rsidRPr="006E4F9A" w:rsidRDefault="00FA34C2" w:rsidP="00C46B20">
      <w:pPr>
        <w:pStyle w:val="Bezodstpw"/>
        <w:jc w:val="both"/>
        <w:rPr>
          <w:rFonts w:ascii="Garamond" w:hAnsi="Garamond"/>
          <w:sz w:val="20"/>
          <w:szCs w:val="20"/>
        </w:rPr>
      </w:pPr>
    </w:p>
    <w:p w14:paraId="40794A83" w14:textId="77777777" w:rsidR="00FA34C2" w:rsidRPr="006E4F9A" w:rsidRDefault="00FA34C2" w:rsidP="00C46B20">
      <w:pPr>
        <w:pStyle w:val="Bezodstpw"/>
        <w:jc w:val="both"/>
        <w:rPr>
          <w:rFonts w:ascii="Garamond" w:hAnsi="Garamond"/>
          <w:sz w:val="20"/>
          <w:szCs w:val="20"/>
        </w:rPr>
      </w:pPr>
    </w:p>
    <w:sectPr w:rsidR="00FA34C2" w:rsidRPr="006E4F9A" w:rsidSect="00F94966">
      <w:footerReference w:type="default" r:id="rId8"/>
      <w:footnotePr>
        <w:pos w:val="beneathText"/>
      </w:footnotePr>
      <w:pgSz w:w="11905" w:h="16837"/>
      <w:pgMar w:top="567" w:right="924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5CAE4" w14:textId="77777777" w:rsidR="000017FC" w:rsidRDefault="000017FC" w:rsidP="0027271A">
      <w:r>
        <w:separator/>
      </w:r>
    </w:p>
  </w:endnote>
  <w:endnote w:type="continuationSeparator" w:id="0">
    <w:p w14:paraId="594D9144" w14:textId="77777777" w:rsidR="000017FC" w:rsidRDefault="000017FC" w:rsidP="0027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AE2F" w14:textId="77777777" w:rsidR="006745BE" w:rsidRPr="00C96BB0" w:rsidRDefault="006745BE">
    <w:pPr>
      <w:pStyle w:val="Stopka"/>
      <w:jc w:val="right"/>
      <w:rPr>
        <w:rFonts w:ascii="Garamond" w:hAnsi="Garamond"/>
        <w:sz w:val="18"/>
        <w:szCs w:val="18"/>
      </w:rPr>
    </w:pPr>
    <w:r w:rsidRPr="00C96BB0">
      <w:rPr>
        <w:rFonts w:ascii="Garamond" w:hAnsi="Garamond"/>
        <w:sz w:val="18"/>
        <w:szCs w:val="18"/>
      </w:rPr>
      <w:t xml:space="preserve">str. </w:t>
    </w:r>
    <w:r w:rsidRPr="00C96BB0">
      <w:rPr>
        <w:rFonts w:ascii="Garamond" w:hAnsi="Garamond"/>
        <w:sz w:val="18"/>
        <w:szCs w:val="18"/>
      </w:rPr>
      <w:fldChar w:fldCharType="begin"/>
    </w:r>
    <w:r w:rsidRPr="00C96BB0">
      <w:rPr>
        <w:rFonts w:ascii="Garamond" w:hAnsi="Garamond"/>
        <w:sz w:val="18"/>
        <w:szCs w:val="18"/>
      </w:rPr>
      <w:instrText xml:space="preserve"> PAGE </w:instrText>
    </w:r>
    <w:r w:rsidRPr="00C96BB0">
      <w:rPr>
        <w:rFonts w:ascii="Garamond" w:hAnsi="Garamond"/>
        <w:sz w:val="18"/>
        <w:szCs w:val="18"/>
      </w:rPr>
      <w:fldChar w:fldCharType="separate"/>
    </w:r>
    <w:r w:rsidR="00FE0FA5">
      <w:rPr>
        <w:rFonts w:ascii="Garamond" w:hAnsi="Garamond"/>
        <w:noProof/>
        <w:sz w:val="18"/>
        <w:szCs w:val="18"/>
      </w:rPr>
      <w:t>1</w:t>
    </w:r>
    <w:r w:rsidRPr="00C96BB0">
      <w:rPr>
        <w:rFonts w:ascii="Garamond" w:hAnsi="Garamond"/>
        <w:sz w:val="18"/>
        <w:szCs w:val="18"/>
      </w:rPr>
      <w:fldChar w:fldCharType="end"/>
    </w:r>
  </w:p>
  <w:p w14:paraId="7D6B1DAF" w14:textId="77777777" w:rsidR="006745BE" w:rsidRPr="00C96BB0" w:rsidRDefault="006745BE">
    <w:pPr>
      <w:pStyle w:val="Stopka"/>
      <w:ind w:right="360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56D9" w14:textId="77777777" w:rsidR="000017FC" w:rsidRDefault="000017FC" w:rsidP="0027271A">
      <w:r>
        <w:separator/>
      </w:r>
    </w:p>
  </w:footnote>
  <w:footnote w:type="continuationSeparator" w:id="0">
    <w:p w14:paraId="22028582" w14:textId="77777777" w:rsidR="000017FC" w:rsidRDefault="000017FC" w:rsidP="0027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1E262CE"/>
    <w:lvl w:ilvl="0">
      <w:start w:val="1"/>
      <w:numFmt w:val="decimal"/>
      <w:lvlText w:val="%1)"/>
      <w:lvlJc w:val="left"/>
      <w:pPr>
        <w:ind w:left="-66" w:hanging="360"/>
      </w:pPr>
      <w:rPr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singleLevel"/>
    <w:tmpl w:val="6232A72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4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6"/>
    <w:multiLevelType w:val="multilevel"/>
    <w:tmpl w:val="7428962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D"/>
    <w:multiLevelType w:val="multilevel"/>
    <w:tmpl w:val="A85E9EC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 w15:restartNumberingAfterBreak="0">
    <w:nsid w:val="00000023"/>
    <w:multiLevelType w:val="singleLevel"/>
    <w:tmpl w:val="36F8555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</w:abstractNum>
  <w:abstractNum w:abstractNumId="21" w15:restartNumberingAfterBreak="0">
    <w:nsid w:val="0000002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2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20943B9"/>
    <w:multiLevelType w:val="hybridMultilevel"/>
    <w:tmpl w:val="C6EE5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8D0492"/>
    <w:multiLevelType w:val="hybridMultilevel"/>
    <w:tmpl w:val="3B6851CC"/>
    <w:lvl w:ilvl="0" w:tplc="882205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FE2BA1"/>
    <w:multiLevelType w:val="hybridMultilevel"/>
    <w:tmpl w:val="8D72D1D0"/>
    <w:lvl w:ilvl="0" w:tplc="04150017">
      <w:start w:val="1"/>
      <w:numFmt w:val="lowerLetter"/>
      <w:lvlText w:val="%1)"/>
      <w:lvlJc w:val="left"/>
      <w:pPr>
        <w:ind w:left="8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27" w15:restartNumberingAfterBreak="0">
    <w:nsid w:val="11BB6591"/>
    <w:multiLevelType w:val="hybridMultilevel"/>
    <w:tmpl w:val="415CCA0C"/>
    <w:lvl w:ilvl="0" w:tplc="6088E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4164D56"/>
    <w:multiLevelType w:val="multilevel"/>
    <w:tmpl w:val="ED82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21168"/>
    <w:multiLevelType w:val="multilevel"/>
    <w:tmpl w:val="10D409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941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5462EE3"/>
    <w:multiLevelType w:val="hybridMultilevel"/>
    <w:tmpl w:val="F246EA8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1" w15:restartNumberingAfterBreak="0">
    <w:nsid w:val="25560A5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27146C4B"/>
    <w:multiLevelType w:val="hybridMultilevel"/>
    <w:tmpl w:val="E41CA7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8DF38E7"/>
    <w:multiLevelType w:val="hybridMultilevel"/>
    <w:tmpl w:val="78725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634214"/>
    <w:multiLevelType w:val="multilevel"/>
    <w:tmpl w:val="D83CFBB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941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91E7E49"/>
    <w:multiLevelType w:val="hybridMultilevel"/>
    <w:tmpl w:val="0EA8BF3E"/>
    <w:lvl w:ilvl="0" w:tplc="23CE02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BA5163"/>
    <w:multiLevelType w:val="multilevel"/>
    <w:tmpl w:val="F4D09B8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E3A72AF"/>
    <w:multiLevelType w:val="hybridMultilevel"/>
    <w:tmpl w:val="E8A228B4"/>
    <w:lvl w:ilvl="0" w:tplc="0000001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8B66E8"/>
    <w:multiLevelType w:val="hybridMultilevel"/>
    <w:tmpl w:val="833610A6"/>
    <w:lvl w:ilvl="0" w:tplc="3808E7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cs="Times New Roman" w:hint="default"/>
        <w:color w:val="auto"/>
        <w:sz w:val="20"/>
        <w:szCs w:val="20"/>
      </w:rPr>
    </w:lvl>
    <w:lvl w:ilvl="1" w:tplc="85F23ED6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Cambria" w:hAnsi="Cambria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813865"/>
    <w:multiLevelType w:val="hybridMultilevel"/>
    <w:tmpl w:val="055C1814"/>
    <w:name w:val="WW8Num102"/>
    <w:lvl w:ilvl="0" w:tplc="ED86D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EF6619"/>
    <w:multiLevelType w:val="hybridMultilevel"/>
    <w:tmpl w:val="E946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E0624"/>
    <w:multiLevelType w:val="hybridMultilevel"/>
    <w:tmpl w:val="45E48D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96E339A">
      <w:start w:val="1"/>
      <w:numFmt w:val="decimal"/>
      <w:lvlText w:val="%2)"/>
      <w:lvlJc w:val="left"/>
      <w:pPr>
        <w:ind w:left="1956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FE258A2"/>
    <w:multiLevelType w:val="hybridMultilevel"/>
    <w:tmpl w:val="0D26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762DAC"/>
    <w:multiLevelType w:val="hybridMultilevel"/>
    <w:tmpl w:val="9272C5E4"/>
    <w:lvl w:ilvl="0" w:tplc="0000001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3123295"/>
    <w:multiLevelType w:val="hybridMultilevel"/>
    <w:tmpl w:val="D4B8369E"/>
    <w:name w:val="WW8Num322"/>
    <w:lvl w:ilvl="0" w:tplc="FA0ADB1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25FE0"/>
    <w:multiLevelType w:val="hybridMultilevel"/>
    <w:tmpl w:val="B0449570"/>
    <w:lvl w:ilvl="0" w:tplc="0000001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FF33D36"/>
    <w:multiLevelType w:val="hybridMultilevel"/>
    <w:tmpl w:val="11DC855C"/>
    <w:name w:val="WW8Num252"/>
    <w:lvl w:ilvl="0" w:tplc="AD5C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DE7A01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50" w15:restartNumberingAfterBreak="0">
    <w:nsid w:val="797C59AA"/>
    <w:multiLevelType w:val="hybridMultilevel"/>
    <w:tmpl w:val="123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9A1CA3"/>
    <w:multiLevelType w:val="hybridMultilevel"/>
    <w:tmpl w:val="A6C8CE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38"/>
  </w:num>
  <w:num w:numId="13">
    <w:abstractNumId w:val="48"/>
  </w:num>
  <w:num w:numId="14">
    <w:abstractNumId w:val="7"/>
    <w:lvlOverride w:ilvl="0">
      <w:startOverride w:val="1"/>
    </w:lvlOverride>
  </w:num>
  <w:num w:numId="15">
    <w:abstractNumId w:val="27"/>
  </w:num>
  <w:num w:numId="16">
    <w:abstractNumId w:val="39"/>
  </w:num>
  <w:num w:numId="17">
    <w:abstractNumId w:val="46"/>
  </w:num>
  <w:num w:numId="18">
    <w:abstractNumId w:val="8"/>
  </w:num>
  <w:num w:numId="19">
    <w:abstractNumId w:val="15"/>
  </w:num>
  <w:num w:numId="20">
    <w:abstractNumId w:val="11"/>
  </w:num>
  <w:num w:numId="21">
    <w:abstractNumId w:val="32"/>
  </w:num>
  <w:num w:numId="22">
    <w:abstractNumId w:val="28"/>
  </w:num>
  <w:num w:numId="23">
    <w:abstractNumId w:val="49"/>
  </w:num>
  <w:num w:numId="24">
    <w:abstractNumId w:val="36"/>
  </w:num>
  <w:num w:numId="25">
    <w:abstractNumId w:val="1"/>
  </w:num>
  <w:num w:numId="26">
    <w:abstractNumId w:val="25"/>
  </w:num>
  <w:num w:numId="27">
    <w:abstractNumId w:val="24"/>
  </w:num>
  <w:num w:numId="28">
    <w:abstractNumId w:val="30"/>
  </w:num>
  <w:num w:numId="29">
    <w:abstractNumId w:val="31"/>
  </w:num>
  <w:num w:numId="30">
    <w:abstractNumId w:val="26"/>
  </w:num>
  <w:num w:numId="31">
    <w:abstractNumId w:val="33"/>
  </w:num>
  <w:num w:numId="32">
    <w:abstractNumId w:val="40"/>
  </w:num>
  <w:num w:numId="33">
    <w:abstractNumId w:val="34"/>
  </w:num>
  <w:num w:numId="34">
    <w:abstractNumId w:val="51"/>
  </w:num>
  <w:num w:numId="35">
    <w:abstractNumId w:val="29"/>
  </w:num>
  <w:num w:numId="36">
    <w:abstractNumId w:val="37"/>
  </w:num>
  <w:num w:numId="37">
    <w:abstractNumId w:val="43"/>
  </w:num>
  <w:num w:numId="38">
    <w:abstractNumId w:val="45"/>
  </w:num>
  <w:num w:numId="39">
    <w:abstractNumId w:val="35"/>
  </w:num>
  <w:num w:numId="40">
    <w:abstractNumId w:val="41"/>
  </w:num>
  <w:num w:numId="41">
    <w:abstractNumId w:val="50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03"/>
    <w:rsid w:val="000017FC"/>
    <w:rsid w:val="00003D00"/>
    <w:rsid w:val="0000695D"/>
    <w:rsid w:val="00007E79"/>
    <w:rsid w:val="000104B7"/>
    <w:rsid w:val="00011549"/>
    <w:rsid w:val="00012173"/>
    <w:rsid w:val="0001281D"/>
    <w:rsid w:val="0001362C"/>
    <w:rsid w:val="00013F7F"/>
    <w:rsid w:val="00015D6B"/>
    <w:rsid w:val="00020023"/>
    <w:rsid w:val="00021012"/>
    <w:rsid w:val="000237FF"/>
    <w:rsid w:val="00023B73"/>
    <w:rsid w:val="0002548F"/>
    <w:rsid w:val="00026532"/>
    <w:rsid w:val="00027149"/>
    <w:rsid w:val="00027B7F"/>
    <w:rsid w:val="000308CC"/>
    <w:rsid w:val="000313B5"/>
    <w:rsid w:val="000360F4"/>
    <w:rsid w:val="00037682"/>
    <w:rsid w:val="0004017E"/>
    <w:rsid w:val="00041452"/>
    <w:rsid w:val="00041DB9"/>
    <w:rsid w:val="000440BA"/>
    <w:rsid w:val="00047A83"/>
    <w:rsid w:val="00050594"/>
    <w:rsid w:val="00050A7F"/>
    <w:rsid w:val="00050DBD"/>
    <w:rsid w:val="00053A6D"/>
    <w:rsid w:val="000541C6"/>
    <w:rsid w:val="00054F1F"/>
    <w:rsid w:val="00055A9A"/>
    <w:rsid w:val="00066B9F"/>
    <w:rsid w:val="0006718A"/>
    <w:rsid w:val="00067A8B"/>
    <w:rsid w:val="00070530"/>
    <w:rsid w:val="00071325"/>
    <w:rsid w:val="00074B58"/>
    <w:rsid w:val="00076DB9"/>
    <w:rsid w:val="000778E2"/>
    <w:rsid w:val="00080E55"/>
    <w:rsid w:val="00083CA7"/>
    <w:rsid w:val="00084149"/>
    <w:rsid w:val="00085048"/>
    <w:rsid w:val="00085299"/>
    <w:rsid w:val="00096C28"/>
    <w:rsid w:val="000A0E87"/>
    <w:rsid w:val="000A1C5D"/>
    <w:rsid w:val="000A22B3"/>
    <w:rsid w:val="000B0E0A"/>
    <w:rsid w:val="000B2005"/>
    <w:rsid w:val="000B2029"/>
    <w:rsid w:val="000B226D"/>
    <w:rsid w:val="000B22F0"/>
    <w:rsid w:val="000B409A"/>
    <w:rsid w:val="000B447A"/>
    <w:rsid w:val="000B5424"/>
    <w:rsid w:val="000B5FDF"/>
    <w:rsid w:val="000B60AE"/>
    <w:rsid w:val="000B7728"/>
    <w:rsid w:val="000B7CC5"/>
    <w:rsid w:val="000C17D7"/>
    <w:rsid w:val="000C5189"/>
    <w:rsid w:val="000C5AAB"/>
    <w:rsid w:val="000C6B28"/>
    <w:rsid w:val="000D160E"/>
    <w:rsid w:val="000D48F3"/>
    <w:rsid w:val="000D5B1D"/>
    <w:rsid w:val="000E0BE4"/>
    <w:rsid w:val="000E1546"/>
    <w:rsid w:val="000E6972"/>
    <w:rsid w:val="000E7CBE"/>
    <w:rsid w:val="000F0405"/>
    <w:rsid w:val="000F2EE4"/>
    <w:rsid w:val="000F372C"/>
    <w:rsid w:val="000F3860"/>
    <w:rsid w:val="000F4774"/>
    <w:rsid w:val="000F56A6"/>
    <w:rsid w:val="000F7827"/>
    <w:rsid w:val="001040EC"/>
    <w:rsid w:val="00110C26"/>
    <w:rsid w:val="001140C6"/>
    <w:rsid w:val="001166AD"/>
    <w:rsid w:val="00116732"/>
    <w:rsid w:val="001223E1"/>
    <w:rsid w:val="001234DF"/>
    <w:rsid w:val="001236EC"/>
    <w:rsid w:val="0012389E"/>
    <w:rsid w:val="00126511"/>
    <w:rsid w:val="0013061D"/>
    <w:rsid w:val="00131F55"/>
    <w:rsid w:val="0013448D"/>
    <w:rsid w:val="00134853"/>
    <w:rsid w:val="001375A9"/>
    <w:rsid w:val="00140501"/>
    <w:rsid w:val="0014509B"/>
    <w:rsid w:val="00150A45"/>
    <w:rsid w:val="001531DA"/>
    <w:rsid w:val="00153DDA"/>
    <w:rsid w:val="00155023"/>
    <w:rsid w:val="001574B2"/>
    <w:rsid w:val="00157608"/>
    <w:rsid w:val="00161BE0"/>
    <w:rsid w:val="0016314B"/>
    <w:rsid w:val="001639A7"/>
    <w:rsid w:val="00167FEE"/>
    <w:rsid w:val="00171674"/>
    <w:rsid w:val="0017318B"/>
    <w:rsid w:val="001733C6"/>
    <w:rsid w:val="00175F41"/>
    <w:rsid w:val="00177AFC"/>
    <w:rsid w:val="0018035F"/>
    <w:rsid w:val="001833DA"/>
    <w:rsid w:val="001913FA"/>
    <w:rsid w:val="00196AC0"/>
    <w:rsid w:val="00197A6B"/>
    <w:rsid w:val="001A31F2"/>
    <w:rsid w:val="001A50E9"/>
    <w:rsid w:val="001A5118"/>
    <w:rsid w:val="001A68C9"/>
    <w:rsid w:val="001A74A4"/>
    <w:rsid w:val="001A7676"/>
    <w:rsid w:val="001A78AF"/>
    <w:rsid w:val="001B0290"/>
    <w:rsid w:val="001B23D3"/>
    <w:rsid w:val="001B4261"/>
    <w:rsid w:val="001B6A3A"/>
    <w:rsid w:val="001B7DC4"/>
    <w:rsid w:val="001C0024"/>
    <w:rsid w:val="001C01A5"/>
    <w:rsid w:val="001C0F69"/>
    <w:rsid w:val="001C34B1"/>
    <w:rsid w:val="001C404E"/>
    <w:rsid w:val="001C4F6E"/>
    <w:rsid w:val="001D0EA0"/>
    <w:rsid w:val="001D2B73"/>
    <w:rsid w:val="001D449E"/>
    <w:rsid w:val="001D65F7"/>
    <w:rsid w:val="001D6676"/>
    <w:rsid w:val="001D6AD2"/>
    <w:rsid w:val="001D7849"/>
    <w:rsid w:val="001E059D"/>
    <w:rsid w:val="001E1E14"/>
    <w:rsid w:val="001F1594"/>
    <w:rsid w:val="001F1E2F"/>
    <w:rsid w:val="001F1F5F"/>
    <w:rsid w:val="001F44C9"/>
    <w:rsid w:val="001F4695"/>
    <w:rsid w:val="001F4DE3"/>
    <w:rsid w:val="001F541B"/>
    <w:rsid w:val="001F6CA4"/>
    <w:rsid w:val="001F7A29"/>
    <w:rsid w:val="00200515"/>
    <w:rsid w:val="002006B2"/>
    <w:rsid w:val="00200C56"/>
    <w:rsid w:val="00202C80"/>
    <w:rsid w:val="00202E0F"/>
    <w:rsid w:val="002103D6"/>
    <w:rsid w:val="0021418C"/>
    <w:rsid w:val="00214729"/>
    <w:rsid w:val="002209B7"/>
    <w:rsid w:val="002215D6"/>
    <w:rsid w:val="00222FAF"/>
    <w:rsid w:val="00232104"/>
    <w:rsid w:val="00233058"/>
    <w:rsid w:val="00235FB3"/>
    <w:rsid w:val="0023653B"/>
    <w:rsid w:val="002378D3"/>
    <w:rsid w:val="002409C9"/>
    <w:rsid w:val="00240B42"/>
    <w:rsid w:val="00243229"/>
    <w:rsid w:val="002436C6"/>
    <w:rsid w:val="0024457A"/>
    <w:rsid w:val="00252796"/>
    <w:rsid w:val="002559AA"/>
    <w:rsid w:val="002579F8"/>
    <w:rsid w:val="00262117"/>
    <w:rsid w:val="0026387C"/>
    <w:rsid w:val="00266199"/>
    <w:rsid w:val="00267AE4"/>
    <w:rsid w:val="00267F1E"/>
    <w:rsid w:val="0027271A"/>
    <w:rsid w:val="002750F6"/>
    <w:rsid w:val="002801F3"/>
    <w:rsid w:val="00280AF9"/>
    <w:rsid w:val="00281C17"/>
    <w:rsid w:val="0028342E"/>
    <w:rsid w:val="002851AA"/>
    <w:rsid w:val="0028577E"/>
    <w:rsid w:val="00285FE7"/>
    <w:rsid w:val="00286972"/>
    <w:rsid w:val="00287B3A"/>
    <w:rsid w:val="00290D3D"/>
    <w:rsid w:val="00291309"/>
    <w:rsid w:val="00295580"/>
    <w:rsid w:val="002A2C40"/>
    <w:rsid w:val="002A5E73"/>
    <w:rsid w:val="002A64EC"/>
    <w:rsid w:val="002A67F2"/>
    <w:rsid w:val="002A710C"/>
    <w:rsid w:val="002B28DD"/>
    <w:rsid w:val="002B4681"/>
    <w:rsid w:val="002B50F4"/>
    <w:rsid w:val="002B52C2"/>
    <w:rsid w:val="002C4ACA"/>
    <w:rsid w:val="002C5BC9"/>
    <w:rsid w:val="002C64D9"/>
    <w:rsid w:val="002D1E4D"/>
    <w:rsid w:val="002D5821"/>
    <w:rsid w:val="002D65C7"/>
    <w:rsid w:val="002D7B5B"/>
    <w:rsid w:val="002E061B"/>
    <w:rsid w:val="002E1097"/>
    <w:rsid w:val="002E10C8"/>
    <w:rsid w:val="002E252D"/>
    <w:rsid w:val="002E2593"/>
    <w:rsid w:val="002E3071"/>
    <w:rsid w:val="002E381B"/>
    <w:rsid w:val="002E450A"/>
    <w:rsid w:val="002E5D95"/>
    <w:rsid w:val="002E6F5D"/>
    <w:rsid w:val="002E6FF5"/>
    <w:rsid w:val="002F2457"/>
    <w:rsid w:val="002F3059"/>
    <w:rsid w:val="002F3C65"/>
    <w:rsid w:val="002F5244"/>
    <w:rsid w:val="002F6824"/>
    <w:rsid w:val="00301F60"/>
    <w:rsid w:val="003032F6"/>
    <w:rsid w:val="0030445D"/>
    <w:rsid w:val="00304B13"/>
    <w:rsid w:val="00305CC8"/>
    <w:rsid w:val="0031196C"/>
    <w:rsid w:val="0031273C"/>
    <w:rsid w:val="00313B16"/>
    <w:rsid w:val="003146FE"/>
    <w:rsid w:val="003147E5"/>
    <w:rsid w:val="00316207"/>
    <w:rsid w:val="00320D85"/>
    <w:rsid w:val="003210E0"/>
    <w:rsid w:val="003210F1"/>
    <w:rsid w:val="003231FA"/>
    <w:rsid w:val="00325227"/>
    <w:rsid w:val="0032783B"/>
    <w:rsid w:val="00330D83"/>
    <w:rsid w:val="00331FB6"/>
    <w:rsid w:val="00334BFB"/>
    <w:rsid w:val="00337996"/>
    <w:rsid w:val="003414D6"/>
    <w:rsid w:val="00342F18"/>
    <w:rsid w:val="00343501"/>
    <w:rsid w:val="00345DB0"/>
    <w:rsid w:val="00346687"/>
    <w:rsid w:val="0034668C"/>
    <w:rsid w:val="003514D7"/>
    <w:rsid w:val="00353A10"/>
    <w:rsid w:val="003605EF"/>
    <w:rsid w:val="003619E8"/>
    <w:rsid w:val="00363525"/>
    <w:rsid w:val="00365053"/>
    <w:rsid w:val="0036541E"/>
    <w:rsid w:val="00365B2D"/>
    <w:rsid w:val="00366BCA"/>
    <w:rsid w:val="00366D68"/>
    <w:rsid w:val="003722F3"/>
    <w:rsid w:val="00372C94"/>
    <w:rsid w:val="00372F76"/>
    <w:rsid w:val="00375126"/>
    <w:rsid w:val="00375703"/>
    <w:rsid w:val="00376D20"/>
    <w:rsid w:val="00377B00"/>
    <w:rsid w:val="003812B3"/>
    <w:rsid w:val="00381389"/>
    <w:rsid w:val="0038226A"/>
    <w:rsid w:val="003832D6"/>
    <w:rsid w:val="0038394B"/>
    <w:rsid w:val="00391499"/>
    <w:rsid w:val="00391DB6"/>
    <w:rsid w:val="00393415"/>
    <w:rsid w:val="00396B70"/>
    <w:rsid w:val="003A16FD"/>
    <w:rsid w:val="003A52D8"/>
    <w:rsid w:val="003A5C4E"/>
    <w:rsid w:val="003B419E"/>
    <w:rsid w:val="003B6009"/>
    <w:rsid w:val="003B67F4"/>
    <w:rsid w:val="003B6DDE"/>
    <w:rsid w:val="003B750C"/>
    <w:rsid w:val="003C3F6A"/>
    <w:rsid w:val="003C41C9"/>
    <w:rsid w:val="003C4AC3"/>
    <w:rsid w:val="003C7B2F"/>
    <w:rsid w:val="003D3124"/>
    <w:rsid w:val="003E0898"/>
    <w:rsid w:val="003E120E"/>
    <w:rsid w:val="003E3045"/>
    <w:rsid w:val="003E42C1"/>
    <w:rsid w:val="003E4780"/>
    <w:rsid w:val="003E6A34"/>
    <w:rsid w:val="003E775D"/>
    <w:rsid w:val="003F3D9F"/>
    <w:rsid w:val="003F58D1"/>
    <w:rsid w:val="003F6BC4"/>
    <w:rsid w:val="00404352"/>
    <w:rsid w:val="00406E65"/>
    <w:rsid w:val="00410808"/>
    <w:rsid w:val="00412A38"/>
    <w:rsid w:val="004153EE"/>
    <w:rsid w:val="004162D3"/>
    <w:rsid w:val="00416788"/>
    <w:rsid w:val="004170EB"/>
    <w:rsid w:val="00417420"/>
    <w:rsid w:val="00421F37"/>
    <w:rsid w:val="00426ED1"/>
    <w:rsid w:val="004277D6"/>
    <w:rsid w:val="00427EBF"/>
    <w:rsid w:val="00432E07"/>
    <w:rsid w:val="00434531"/>
    <w:rsid w:val="00436125"/>
    <w:rsid w:val="00441ED3"/>
    <w:rsid w:val="004507DB"/>
    <w:rsid w:val="00451237"/>
    <w:rsid w:val="00451397"/>
    <w:rsid w:val="00451523"/>
    <w:rsid w:val="0045170B"/>
    <w:rsid w:val="00455C33"/>
    <w:rsid w:val="0045635B"/>
    <w:rsid w:val="00464450"/>
    <w:rsid w:val="00464972"/>
    <w:rsid w:val="00465B63"/>
    <w:rsid w:val="00467FA7"/>
    <w:rsid w:val="00470F04"/>
    <w:rsid w:val="00471C22"/>
    <w:rsid w:val="00472748"/>
    <w:rsid w:val="00472D4E"/>
    <w:rsid w:val="00472EAC"/>
    <w:rsid w:val="004755B5"/>
    <w:rsid w:val="00477EE8"/>
    <w:rsid w:val="00481C46"/>
    <w:rsid w:val="00484A21"/>
    <w:rsid w:val="004862CF"/>
    <w:rsid w:val="00487B5F"/>
    <w:rsid w:val="0049088F"/>
    <w:rsid w:val="00491680"/>
    <w:rsid w:val="00494100"/>
    <w:rsid w:val="00496EEE"/>
    <w:rsid w:val="004A0B17"/>
    <w:rsid w:val="004A3BE3"/>
    <w:rsid w:val="004A4B36"/>
    <w:rsid w:val="004A798A"/>
    <w:rsid w:val="004B2DB9"/>
    <w:rsid w:val="004B35D5"/>
    <w:rsid w:val="004B3A4E"/>
    <w:rsid w:val="004B6EA8"/>
    <w:rsid w:val="004B6F15"/>
    <w:rsid w:val="004C0B52"/>
    <w:rsid w:val="004C230F"/>
    <w:rsid w:val="004C3EEF"/>
    <w:rsid w:val="004C4195"/>
    <w:rsid w:val="004C5870"/>
    <w:rsid w:val="004C6788"/>
    <w:rsid w:val="004C6EA6"/>
    <w:rsid w:val="004C7AE2"/>
    <w:rsid w:val="004D331D"/>
    <w:rsid w:val="004D6ED1"/>
    <w:rsid w:val="004D7453"/>
    <w:rsid w:val="004D7A5F"/>
    <w:rsid w:val="004E27D3"/>
    <w:rsid w:val="004E3F60"/>
    <w:rsid w:val="004E69DC"/>
    <w:rsid w:val="004E69F9"/>
    <w:rsid w:val="004F051E"/>
    <w:rsid w:val="004F0C68"/>
    <w:rsid w:val="004F11BE"/>
    <w:rsid w:val="004F4249"/>
    <w:rsid w:val="004F60B9"/>
    <w:rsid w:val="004F7BC8"/>
    <w:rsid w:val="00500D8D"/>
    <w:rsid w:val="00502FD2"/>
    <w:rsid w:val="0050495A"/>
    <w:rsid w:val="00504ACC"/>
    <w:rsid w:val="005055DF"/>
    <w:rsid w:val="00506BBE"/>
    <w:rsid w:val="00506FD2"/>
    <w:rsid w:val="0050798A"/>
    <w:rsid w:val="00510C87"/>
    <w:rsid w:val="00513A77"/>
    <w:rsid w:val="0051477C"/>
    <w:rsid w:val="00515237"/>
    <w:rsid w:val="00515500"/>
    <w:rsid w:val="00515868"/>
    <w:rsid w:val="00516A48"/>
    <w:rsid w:val="00520BF3"/>
    <w:rsid w:val="00522793"/>
    <w:rsid w:val="00522AF3"/>
    <w:rsid w:val="00524483"/>
    <w:rsid w:val="00524EFE"/>
    <w:rsid w:val="005260F9"/>
    <w:rsid w:val="005326E1"/>
    <w:rsid w:val="005340E3"/>
    <w:rsid w:val="00534B28"/>
    <w:rsid w:val="00534DB3"/>
    <w:rsid w:val="005353E3"/>
    <w:rsid w:val="0053604C"/>
    <w:rsid w:val="00541715"/>
    <w:rsid w:val="00542A2F"/>
    <w:rsid w:val="00542BAE"/>
    <w:rsid w:val="0054595C"/>
    <w:rsid w:val="00546E01"/>
    <w:rsid w:val="00546FD5"/>
    <w:rsid w:val="0054781B"/>
    <w:rsid w:val="0055061A"/>
    <w:rsid w:val="00550F31"/>
    <w:rsid w:val="0055269C"/>
    <w:rsid w:val="00552EDA"/>
    <w:rsid w:val="00553FCE"/>
    <w:rsid w:val="00555168"/>
    <w:rsid w:val="005562BE"/>
    <w:rsid w:val="0056270C"/>
    <w:rsid w:val="00563783"/>
    <w:rsid w:val="00564114"/>
    <w:rsid w:val="00564585"/>
    <w:rsid w:val="00572372"/>
    <w:rsid w:val="005723E9"/>
    <w:rsid w:val="00572F12"/>
    <w:rsid w:val="00575E01"/>
    <w:rsid w:val="00576F94"/>
    <w:rsid w:val="00581B33"/>
    <w:rsid w:val="00581FA5"/>
    <w:rsid w:val="00583AF6"/>
    <w:rsid w:val="00583C2B"/>
    <w:rsid w:val="00584566"/>
    <w:rsid w:val="00584D2D"/>
    <w:rsid w:val="005859B5"/>
    <w:rsid w:val="00590379"/>
    <w:rsid w:val="00592503"/>
    <w:rsid w:val="0059608C"/>
    <w:rsid w:val="005A1253"/>
    <w:rsid w:val="005A2924"/>
    <w:rsid w:val="005A31C0"/>
    <w:rsid w:val="005A453E"/>
    <w:rsid w:val="005A66A8"/>
    <w:rsid w:val="005B4DC1"/>
    <w:rsid w:val="005B575A"/>
    <w:rsid w:val="005B6DAB"/>
    <w:rsid w:val="005B72BB"/>
    <w:rsid w:val="005C1C99"/>
    <w:rsid w:val="005C3E53"/>
    <w:rsid w:val="005C3EA0"/>
    <w:rsid w:val="005D2EBC"/>
    <w:rsid w:val="005D4F11"/>
    <w:rsid w:val="005D58B6"/>
    <w:rsid w:val="005D7673"/>
    <w:rsid w:val="005E510A"/>
    <w:rsid w:val="005E71A0"/>
    <w:rsid w:val="005F03AD"/>
    <w:rsid w:val="005F16B2"/>
    <w:rsid w:val="005F1B81"/>
    <w:rsid w:val="005F325B"/>
    <w:rsid w:val="005F4ED5"/>
    <w:rsid w:val="00603C6D"/>
    <w:rsid w:val="00605143"/>
    <w:rsid w:val="006065E5"/>
    <w:rsid w:val="00607ABA"/>
    <w:rsid w:val="00607E7C"/>
    <w:rsid w:val="00610309"/>
    <w:rsid w:val="00611291"/>
    <w:rsid w:val="006126C0"/>
    <w:rsid w:val="00617567"/>
    <w:rsid w:val="0062429C"/>
    <w:rsid w:val="00631402"/>
    <w:rsid w:val="00631900"/>
    <w:rsid w:val="00644D1C"/>
    <w:rsid w:val="00650E48"/>
    <w:rsid w:val="006522BA"/>
    <w:rsid w:val="00652502"/>
    <w:rsid w:val="006529DF"/>
    <w:rsid w:val="00655066"/>
    <w:rsid w:val="0065577D"/>
    <w:rsid w:val="00656F73"/>
    <w:rsid w:val="00660A66"/>
    <w:rsid w:val="00660AC1"/>
    <w:rsid w:val="00661018"/>
    <w:rsid w:val="006629F0"/>
    <w:rsid w:val="00667838"/>
    <w:rsid w:val="006705BB"/>
    <w:rsid w:val="00671BF4"/>
    <w:rsid w:val="00672C15"/>
    <w:rsid w:val="006745BE"/>
    <w:rsid w:val="00675C7D"/>
    <w:rsid w:val="00677423"/>
    <w:rsid w:val="0067767A"/>
    <w:rsid w:val="00682310"/>
    <w:rsid w:val="00682B5C"/>
    <w:rsid w:val="00687CCE"/>
    <w:rsid w:val="0069020A"/>
    <w:rsid w:val="006923A0"/>
    <w:rsid w:val="00692778"/>
    <w:rsid w:val="00692B0F"/>
    <w:rsid w:val="00695888"/>
    <w:rsid w:val="00696F07"/>
    <w:rsid w:val="00697AB0"/>
    <w:rsid w:val="006A0065"/>
    <w:rsid w:val="006A0647"/>
    <w:rsid w:val="006A5E4F"/>
    <w:rsid w:val="006A6386"/>
    <w:rsid w:val="006B0451"/>
    <w:rsid w:val="006B096B"/>
    <w:rsid w:val="006B412A"/>
    <w:rsid w:val="006B5267"/>
    <w:rsid w:val="006B5811"/>
    <w:rsid w:val="006B75A4"/>
    <w:rsid w:val="006C04A0"/>
    <w:rsid w:val="006C090B"/>
    <w:rsid w:val="006C0C04"/>
    <w:rsid w:val="006C1490"/>
    <w:rsid w:val="006C1AEF"/>
    <w:rsid w:val="006C210C"/>
    <w:rsid w:val="006C2899"/>
    <w:rsid w:val="006C4AE2"/>
    <w:rsid w:val="006C5C7B"/>
    <w:rsid w:val="006C661C"/>
    <w:rsid w:val="006C783A"/>
    <w:rsid w:val="006D09D1"/>
    <w:rsid w:val="006D28B4"/>
    <w:rsid w:val="006D5C17"/>
    <w:rsid w:val="006D66F1"/>
    <w:rsid w:val="006E2411"/>
    <w:rsid w:val="006E364E"/>
    <w:rsid w:val="006E44D1"/>
    <w:rsid w:val="006E4F9A"/>
    <w:rsid w:val="006F2496"/>
    <w:rsid w:val="006F3D9F"/>
    <w:rsid w:val="006F3F5D"/>
    <w:rsid w:val="006F4A2A"/>
    <w:rsid w:val="006F5753"/>
    <w:rsid w:val="0070245F"/>
    <w:rsid w:val="00702B87"/>
    <w:rsid w:val="00703ACE"/>
    <w:rsid w:val="00704EC9"/>
    <w:rsid w:val="0070589D"/>
    <w:rsid w:val="00707276"/>
    <w:rsid w:val="00707653"/>
    <w:rsid w:val="007107CB"/>
    <w:rsid w:val="00710A72"/>
    <w:rsid w:val="00713376"/>
    <w:rsid w:val="007145AD"/>
    <w:rsid w:val="00715D8B"/>
    <w:rsid w:val="0071667A"/>
    <w:rsid w:val="0072174E"/>
    <w:rsid w:val="0072638C"/>
    <w:rsid w:val="00730600"/>
    <w:rsid w:val="00731862"/>
    <w:rsid w:val="00736A60"/>
    <w:rsid w:val="007370BD"/>
    <w:rsid w:val="0074004D"/>
    <w:rsid w:val="007422CE"/>
    <w:rsid w:val="00743617"/>
    <w:rsid w:val="00744781"/>
    <w:rsid w:val="007465BD"/>
    <w:rsid w:val="0075064A"/>
    <w:rsid w:val="00750F63"/>
    <w:rsid w:val="0075492E"/>
    <w:rsid w:val="00757049"/>
    <w:rsid w:val="007571B8"/>
    <w:rsid w:val="0076287F"/>
    <w:rsid w:val="00763693"/>
    <w:rsid w:val="00763D78"/>
    <w:rsid w:val="00765D20"/>
    <w:rsid w:val="00766F2E"/>
    <w:rsid w:val="00766FFB"/>
    <w:rsid w:val="0076758C"/>
    <w:rsid w:val="00767738"/>
    <w:rsid w:val="00771DDB"/>
    <w:rsid w:val="00772766"/>
    <w:rsid w:val="0077365A"/>
    <w:rsid w:val="00773940"/>
    <w:rsid w:val="00774833"/>
    <w:rsid w:val="007816C4"/>
    <w:rsid w:val="00782C24"/>
    <w:rsid w:val="00785553"/>
    <w:rsid w:val="007928F0"/>
    <w:rsid w:val="00792AAC"/>
    <w:rsid w:val="00793193"/>
    <w:rsid w:val="00793C06"/>
    <w:rsid w:val="00797648"/>
    <w:rsid w:val="00797AF3"/>
    <w:rsid w:val="007A3502"/>
    <w:rsid w:val="007A566B"/>
    <w:rsid w:val="007A6255"/>
    <w:rsid w:val="007A6829"/>
    <w:rsid w:val="007B2564"/>
    <w:rsid w:val="007B3145"/>
    <w:rsid w:val="007B763A"/>
    <w:rsid w:val="007C3E1C"/>
    <w:rsid w:val="007C4F68"/>
    <w:rsid w:val="007C521F"/>
    <w:rsid w:val="007C5285"/>
    <w:rsid w:val="007C6678"/>
    <w:rsid w:val="007D17E6"/>
    <w:rsid w:val="007D19F7"/>
    <w:rsid w:val="007D2101"/>
    <w:rsid w:val="007D260C"/>
    <w:rsid w:val="007D26AD"/>
    <w:rsid w:val="007D3022"/>
    <w:rsid w:val="007D3C38"/>
    <w:rsid w:val="007D41F3"/>
    <w:rsid w:val="007D44E5"/>
    <w:rsid w:val="007D74AA"/>
    <w:rsid w:val="007E13A2"/>
    <w:rsid w:val="007E21CB"/>
    <w:rsid w:val="007E3E4D"/>
    <w:rsid w:val="007E631A"/>
    <w:rsid w:val="007E7895"/>
    <w:rsid w:val="007E7D00"/>
    <w:rsid w:val="007F505F"/>
    <w:rsid w:val="007F7283"/>
    <w:rsid w:val="00803389"/>
    <w:rsid w:val="00806F14"/>
    <w:rsid w:val="00810218"/>
    <w:rsid w:val="008103C0"/>
    <w:rsid w:val="00811D52"/>
    <w:rsid w:val="00811E6B"/>
    <w:rsid w:val="0081227E"/>
    <w:rsid w:val="008126F4"/>
    <w:rsid w:val="0081465B"/>
    <w:rsid w:val="00817E38"/>
    <w:rsid w:val="008200EF"/>
    <w:rsid w:val="008210B6"/>
    <w:rsid w:val="00823E95"/>
    <w:rsid w:val="00824EF9"/>
    <w:rsid w:val="008257E2"/>
    <w:rsid w:val="00830700"/>
    <w:rsid w:val="00831358"/>
    <w:rsid w:val="008322E4"/>
    <w:rsid w:val="00832C3C"/>
    <w:rsid w:val="0083558A"/>
    <w:rsid w:val="00840C6A"/>
    <w:rsid w:val="00845693"/>
    <w:rsid w:val="00845A45"/>
    <w:rsid w:val="008479DF"/>
    <w:rsid w:val="00850A34"/>
    <w:rsid w:val="00850BF5"/>
    <w:rsid w:val="00851FD6"/>
    <w:rsid w:val="008530BF"/>
    <w:rsid w:val="00854BFD"/>
    <w:rsid w:val="00854FF1"/>
    <w:rsid w:val="00855618"/>
    <w:rsid w:val="008602E1"/>
    <w:rsid w:val="008623FD"/>
    <w:rsid w:val="0086287F"/>
    <w:rsid w:val="008633AF"/>
    <w:rsid w:val="00865CB0"/>
    <w:rsid w:val="008668F5"/>
    <w:rsid w:val="0086776C"/>
    <w:rsid w:val="008767D6"/>
    <w:rsid w:val="0088120E"/>
    <w:rsid w:val="0088373E"/>
    <w:rsid w:val="00885D72"/>
    <w:rsid w:val="008874AC"/>
    <w:rsid w:val="00887D99"/>
    <w:rsid w:val="0089110E"/>
    <w:rsid w:val="00893D9F"/>
    <w:rsid w:val="00897D54"/>
    <w:rsid w:val="008A53DB"/>
    <w:rsid w:val="008A5441"/>
    <w:rsid w:val="008A72FB"/>
    <w:rsid w:val="008B1191"/>
    <w:rsid w:val="008B1608"/>
    <w:rsid w:val="008B4E0A"/>
    <w:rsid w:val="008B7857"/>
    <w:rsid w:val="008C0655"/>
    <w:rsid w:val="008C0F8B"/>
    <w:rsid w:val="008C1DDF"/>
    <w:rsid w:val="008C3AEA"/>
    <w:rsid w:val="008C4996"/>
    <w:rsid w:val="008C6AA6"/>
    <w:rsid w:val="008C75C6"/>
    <w:rsid w:val="008D078C"/>
    <w:rsid w:val="008D4431"/>
    <w:rsid w:val="008D49BE"/>
    <w:rsid w:val="008D600E"/>
    <w:rsid w:val="008D7DD6"/>
    <w:rsid w:val="008D7FBF"/>
    <w:rsid w:val="008E19AF"/>
    <w:rsid w:val="008E29DD"/>
    <w:rsid w:val="008E3F2A"/>
    <w:rsid w:val="008F08D6"/>
    <w:rsid w:val="008F265B"/>
    <w:rsid w:val="008F3F3D"/>
    <w:rsid w:val="008F5D9A"/>
    <w:rsid w:val="008F7031"/>
    <w:rsid w:val="008F7227"/>
    <w:rsid w:val="00900198"/>
    <w:rsid w:val="00903468"/>
    <w:rsid w:val="00903F33"/>
    <w:rsid w:val="0090494D"/>
    <w:rsid w:val="0090590E"/>
    <w:rsid w:val="00905E38"/>
    <w:rsid w:val="00914A35"/>
    <w:rsid w:val="009174A6"/>
    <w:rsid w:val="00920EDD"/>
    <w:rsid w:val="00923C8D"/>
    <w:rsid w:val="00927994"/>
    <w:rsid w:val="00931A2C"/>
    <w:rsid w:val="00931B62"/>
    <w:rsid w:val="0093282A"/>
    <w:rsid w:val="00932E57"/>
    <w:rsid w:val="00935DD3"/>
    <w:rsid w:val="0093788E"/>
    <w:rsid w:val="00937E5F"/>
    <w:rsid w:val="009408B2"/>
    <w:rsid w:val="00941E3A"/>
    <w:rsid w:val="0094284A"/>
    <w:rsid w:val="00943FFB"/>
    <w:rsid w:val="00944214"/>
    <w:rsid w:val="00946427"/>
    <w:rsid w:val="009465D3"/>
    <w:rsid w:val="00947006"/>
    <w:rsid w:val="009509AC"/>
    <w:rsid w:val="00952100"/>
    <w:rsid w:val="009538B9"/>
    <w:rsid w:val="00956F86"/>
    <w:rsid w:val="00957EAE"/>
    <w:rsid w:val="009617ED"/>
    <w:rsid w:val="00964F88"/>
    <w:rsid w:val="0096634F"/>
    <w:rsid w:val="00971900"/>
    <w:rsid w:val="00971BF4"/>
    <w:rsid w:val="00972C0A"/>
    <w:rsid w:val="009733A3"/>
    <w:rsid w:val="00975406"/>
    <w:rsid w:val="00976285"/>
    <w:rsid w:val="0097695A"/>
    <w:rsid w:val="009772C6"/>
    <w:rsid w:val="00982018"/>
    <w:rsid w:val="00982E41"/>
    <w:rsid w:val="00985B60"/>
    <w:rsid w:val="00986173"/>
    <w:rsid w:val="0099100D"/>
    <w:rsid w:val="00991C63"/>
    <w:rsid w:val="009928ED"/>
    <w:rsid w:val="009929BF"/>
    <w:rsid w:val="009950AE"/>
    <w:rsid w:val="009A564D"/>
    <w:rsid w:val="009B413D"/>
    <w:rsid w:val="009B63E8"/>
    <w:rsid w:val="009B7DAC"/>
    <w:rsid w:val="009C0668"/>
    <w:rsid w:val="009C08D9"/>
    <w:rsid w:val="009D1B37"/>
    <w:rsid w:val="009D5E28"/>
    <w:rsid w:val="009D620E"/>
    <w:rsid w:val="009D63D7"/>
    <w:rsid w:val="009E0983"/>
    <w:rsid w:val="009E25A6"/>
    <w:rsid w:val="009E48D3"/>
    <w:rsid w:val="009E4E86"/>
    <w:rsid w:val="009F06F3"/>
    <w:rsid w:val="009F08EE"/>
    <w:rsid w:val="009F1778"/>
    <w:rsid w:val="009F42AA"/>
    <w:rsid w:val="009F57F2"/>
    <w:rsid w:val="009F5F4B"/>
    <w:rsid w:val="009F623E"/>
    <w:rsid w:val="009F6C16"/>
    <w:rsid w:val="009F74C3"/>
    <w:rsid w:val="009F7901"/>
    <w:rsid w:val="009F7F43"/>
    <w:rsid w:val="00A00783"/>
    <w:rsid w:val="00A00933"/>
    <w:rsid w:val="00A02B33"/>
    <w:rsid w:val="00A041D8"/>
    <w:rsid w:val="00A0512A"/>
    <w:rsid w:val="00A05F68"/>
    <w:rsid w:val="00A06711"/>
    <w:rsid w:val="00A070CB"/>
    <w:rsid w:val="00A07A9E"/>
    <w:rsid w:val="00A10676"/>
    <w:rsid w:val="00A10B37"/>
    <w:rsid w:val="00A10EF0"/>
    <w:rsid w:val="00A12490"/>
    <w:rsid w:val="00A17762"/>
    <w:rsid w:val="00A17F04"/>
    <w:rsid w:val="00A20F42"/>
    <w:rsid w:val="00A22C2D"/>
    <w:rsid w:val="00A250F4"/>
    <w:rsid w:val="00A30F99"/>
    <w:rsid w:val="00A31591"/>
    <w:rsid w:val="00A32BD0"/>
    <w:rsid w:val="00A32F5E"/>
    <w:rsid w:val="00A3342C"/>
    <w:rsid w:val="00A342C8"/>
    <w:rsid w:val="00A3467F"/>
    <w:rsid w:val="00A37AE8"/>
    <w:rsid w:val="00A430BD"/>
    <w:rsid w:val="00A445D6"/>
    <w:rsid w:val="00A46171"/>
    <w:rsid w:val="00A51791"/>
    <w:rsid w:val="00A53871"/>
    <w:rsid w:val="00A5427A"/>
    <w:rsid w:val="00A545F3"/>
    <w:rsid w:val="00A556A4"/>
    <w:rsid w:val="00A62C94"/>
    <w:rsid w:val="00A63213"/>
    <w:rsid w:val="00A63E47"/>
    <w:rsid w:val="00A65C6F"/>
    <w:rsid w:val="00A65DAC"/>
    <w:rsid w:val="00A70FDF"/>
    <w:rsid w:val="00A7213B"/>
    <w:rsid w:val="00A72B24"/>
    <w:rsid w:val="00A73C74"/>
    <w:rsid w:val="00A779BE"/>
    <w:rsid w:val="00A816E2"/>
    <w:rsid w:val="00A84E2B"/>
    <w:rsid w:val="00A858E4"/>
    <w:rsid w:val="00A8683C"/>
    <w:rsid w:val="00A904A1"/>
    <w:rsid w:val="00A90934"/>
    <w:rsid w:val="00A90E15"/>
    <w:rsid w:val="00A92F76"/>
    <w:rsid w:val="00A97A5A"/>
    <w:rsid w:val="00AA7AD7"/>
    <w:rsid w:val="00AB14AC"/>
    <w:rsid w:val="00AB3108"/>
    <w:rsid w:val="00AB5539"/>
    <w:rsid w:val="00AB7B99"/>
    <w:rsid w:val="00AC1A49"/>
    <w:rsid w:val="00AC3135"/>
    <w:rsid w:val="00AC3E77"/>
    <w:rsid w:val="00AC44C3"/>
    <w:rsid w:val="00AC6579"/>
    <w:rsid w:val="00AC692A"/>
    <w:rsid w:val="00AD09B0"/>
    <w:rsid w:val="00AD2E9B"/>
    <w:rsid w:val="00AD4A86"/>
    <w:rsid w:val="00AE0143"/>
    <w:rsid w:val="00AE021F"/>
    <w:rsid w:val="00AE0857"/>
    <w:rsid w:val="00AE1B37"/>
    <w:rsid w:val="00AE4CA0"/>
    <w:rsid w:val="00AE67B1"/>
    <w:rsid w:val="00AF1C06"/>
    <w:rsid w:val="00AF756D"/>
    <w:rsid w:val="00AF7767"/>
    <w:rsid w:val="00B006B7"/>
    <w:rsid w:val="00B0167D"/>
    <w:rsid w:val="00B050D7"/>
    <w:rsid w:val="00B14333"/>
    <w:rsid w:val="00B14ED4"/>
    <w:rsid w:val="00B163B2"/>
    <w:rsid w:val="00B21FD4"/>
    <w:rsid w:val="00B231EE"/>
    <w:rsid w:val="00B24F5E"/>
    <w:rsid w:val="00B272F2"/>
    <w:rsid w:val="00B307D6"/>
    <w:rsid w:val="00B31CE7"/>
    <w:rsid w:val="00B334A3"/>
    <w:rsid w:val="00B33CC4"/>
    <w:rsid w:val="00B34415"/>
    <w:rsid w:val="00B3564C"/>
    <w:rsid w:val="00B35D91"/>
    <w:rsid w:val="00B36530"/>
    <w:rsid w:val="00B411DB"/>
    <w:rsid w:val="00B44C34"/>
    <w:rsid w:val="00B44EA5"/>
    <w:rsid w:val="00B45FD2"/>
    <w:rsid w:val="00B50A8E"/>
    <w:rsid w:val="00B5255A"/>
    <w:rsid w:val="00B527CD"/>
    <w:rsid w:val="00B52961"/>
    <w:rsid w:val="00B53B8F"/>
    <w:rsid w:val="00B56D8E"/>
    <w:rsid w:val="00B57861"/>
    <w:rsid w:val="00B64667"/>
    <w:rsid w:val="00B712A2"/>
    <w:rsid w:val="00B7184B"/>
    <w:rsid w:val="00B774BF"/>
    <w:rsid w:val="00B779BB"/>
    <w:rsid w:val="00B77EA8"/>
    <w:rsid w:val="00B81B2E"/>
    <w:rsid w:val="00B82435"/>
    <w:rsid w:val="00B82970"/>
    <w:rsid w:val="00B837A0"/>
    <w:rsid w:val="00B856D3"/>
    <w:rsid w:val="00B869A2"/>
    <w:rsid w:val="00B87A43"/>
    <w:rsid w:val="00B9401B"/>
    <w:rsid w:val="00B95E93"/>
    <w:rsid w:val="00B97B95"/>
    <w:rsid w:val="00BA5333"/>
    <w:rsid w:val="00BB3CD4"/>
    <w:rsid w:val="00BB4369"/>
    <w:rsid w:val="00BC1A6D"/>
    <w:rsid w:val="00BC1E2F"/>
    <w:rsid w:val="00BC26F1"/>
    <w:rsid w:val="00BC516B"/>
    <w:rsid w:val="00BC5DA9"/>
    <w:rsid w:val="00BC60D7"/>
    <w:rsid w:val="00BC623B"/>
    <w:rsid w:val="00BD3DFD"/>
    <w:rsid w:val="00BD4A2B"/>
    <w:rsid w:val="00BD4E2C"/>
    <w:rsid w:val="00BD7BE3"/>
    <w:rsid w:val="00BE15D1"/>
    <w:rsid w:val="00BE2232"/>
    <w:rsid w:val="00BE44CE"/>
    <w:rsid w:val="00BE60BE"/>
    <w:rsid w:val="00BE61AE"/>
    <w:rsid w:val="00BF1020"/>
    <w:rsid w:val="00BF4DD5"/>
    <w:rsid w:val="00BF569D"/>
    <w:rsid w:val="00BF605C"/>
    <w:rsid w:val="00BF72E9"/>
    <w:rsid w:val="00BF75D8"/>
    <w:rsid w:val="00C01602"/>
    <w:rsid w:val="00C027D7"/>
    <w:rsid w:val="00C05AE6"/>
    <w:rsid w:val="00C06FE4"/>
    <w:rsid w:val="00C1263C"/>
    <w:rsid w:val="00C14D8F"/>
    <w:rsid w:val="00C21FB9"/>
    <w:rsid w:val="00C235CF"/>
    <w:rsid w:val="00C266B3"/>
    <w:rsid w:val="00C26A27"/>
    <w:rsid w:val="00C30998"/>
    <w:rsid w:val="00C36DCF"/>
    <w:rsid w:val="00C36EA7"/>
    <w:rsid w:val="00C37863"/>
    <w:rsid w:val="00C379BD"/>
    <w:rsid w:val="00C4544E"/>
    <w:rsid w:val="00C4649B"/>
    <w:rsid w:val="00C46B20"/>
    <w:rsid w:val="00C506B0"/>
    <w:rsid w:val="00C52190"/>
    <w:rsid w:val="00C56A03"/>
    <w:rsid w:val="00C5717E"/>
    <w:rsid w:val="00C62FC8"/>
    <w:rsid w:val="00C64186"/>
    <w:rsid w:val="00C65D75"/>
    <w:rsid w:val="00C728E4"/>
    <w:rsid w:val="00C7353B"/>
    <w:rsid w:val="00C7530A"/>
    <w:rsid w:val="00C80993"/>
    <w:rsid w:val="00C80F88"/>
    <w:rsid w:val="00C83A70"/>
    <w:rsid w:val="00C85786"/>
    <w:rsid w:val="00C91817"/>
    <w:rsid w:val="00C93276"/>
    <w:rsid w:val="00C96BB0"/>
    <w:rsid w:val="00CA0B68"/>
    <w:rsid w:val="00CA0C9A"/>
    <w:rsid w:val="00CA1546"/>
    <w:rsid w:val="00CA3274"/>
    <w:rsid w:val="00CA7793"/>
    <w:rsid w:val="00CB0488"/>
    <w:rsid w:val="00CB095B"/>
    <w:rsid w:val="00CC090E"/>
    <w:rsid w:val="00CC0B4D"/>
    <w:rsid w:val="00CC0D41"/>
    <w:rsid w:val="00CC43F1"/>
    <w:rsid w:val="00CC542C"/>
    <w:rsid w:val="00CC5BA1"/>
    <w:rsid w:val="00CC7035"/>
    <w:rsid w:val="00CC7EBD"/>
    <w:rsid w:val="00CD4745"/>
    <w:rsid w:val="00CD5093"/>
    <w:rsid w:val="00CD6718"/>
    <w:rsid w:val="00CE213F"/>
    <w:rsid w:val="00CE3ECF"/>
    <w:rsid w:val="00CE4436"/>
    <w:rsid w:val="00CE5226"/>
    <w:rsid w:val="00CF01D5"/>
    <w:rsid w:val="00CF0636"/>
    <w:rsid w:val="00CF2B3F"/>
    <w:rsid w:val="00CF4949"/>
    <w:rsid w:val="00CF5098"/>
    <w:rsid w:val="00D02CA3"/>
    <w:rsid w:val="00D0305E"/>
    <w:rsid w:val="00D045CD"/>
    <w:rsid w:val="00D04B15"/>
    <w:rsid w:val="00D05205"/>
    <w:rsid w:val="00D1152E"/>
    <w:rsid w:val="00D177F8"/>
    <w:rsid w:val="00D20AF1"/>
    <w:rsid w:val="00D20DBD"/>
    <w:rsid w:val="00D21DEE"/>
    <w:rsid w:val="00D2295C"/>
    <w:rsid w:val="00D27140"/>
    <w:rsid w:val="00D32C9F"/>
    <w:rsid w:val="00D33E80"/>
    <w:rsid w:val="00D367FF"/>
    <w:rsid w:val="00D377FE"/>
    <w:rsid w:val="00D404E4"/>
    <w:rsid w:val="00D5019F"/>
    <w:rsid w:val="00D50E08"/>
    <w:rsid w:val="00D51AE6"/>
    <w:rsid w:val="00D52146"/>
    <w:rsid w:val="00D52FE7"/>
    <w:rsid w:val="00D55CE0"/>
    <w:rsid w:val="00D56ECB"/>
    <w:rsid w:val="00D609C1"/>
    <w:rsid w:val="00D60B86"/>
    <w:rsid w:val="00D61900"/>
    <w:rsid w:val="00D64DB1"/>
    <w:rsid w:val="00D650E2"/>
    <w:rsid w:val="00D667BB"/>
    <w:rsid w:val="00D73A7E"/>
    <w:rsid w:val="00D74E85"/>
    <w:rsid w:val="00D7579E"/>
    <w:rsid w:val="00D76997"/>
    <w:rsid w:val="00D76CFC"/>
    <w:rsid w:val="00D8367B"/>
    <w:rsid w:val="00D83B6C"/>
    <w:rsid w:val="00D84AD8"/>
    <w:rsid w:val="00D84AF3"/>
    <w:rsid w:val="00D9147A"/>
    <w:rsid w:val="00D92110"/>
    <w:rsid w:val="00D94182"/>
    <w:rsid w:val="00D95C09"/>
    <w:rsid w:val="00D95DFA"/>
    <w:rsid w:val="00D976AE"/>
    <w:rsid w:val="00DA10EA"/>
    <w:rsid w:val="00DA160E"/>
    <w:rsid w:val="00DA449A"/>
    <w:rsid w:val="00DA5C72"/>
    <w:rsid w:val="00DA6678"/>
    <w:rsid w:val="00DB2B40"/>
    <w:rsid w:val="00DB66F4"/>
    <w:rsid w:val="00DB77FE"/>
    <w:rsid w:val="00DC024D"/>
    <w:rsid w:val="00DC3A7D"/>
    <w:rsid w:val="00DC4F5C"/>
    <w:rsid w:val="00DC6379"/>
    <w:rsid w:val="00DD000F"/>
    <w:rsid w:val="00DE0B81"/>
    <w:rsid w:val="00DE1BFE"/>
    <w:rsid w:val="00DE2332"/>
    <w:rsid w:val="00DE63B1"/>
    <w:rsid w:val="00DE7D23"/>
    <w:rsid w:val="00DF0590"/>
    <w:rsid w:val="00DF19D8"/>
    <w:rsid w:val="00DF28D0"/>
    <w:rsid w:val="00DF4375"/>
    <w:rsid w:val="00DF4D5B"/>
    <w:rsid w:val="00DF5C36"/>
    <w:rsid w:val="00DF6EFA"/>
    <w:rsid w:val="00E00537"/>
    <w:rsid w:val="00E02825"/>
    <w:rsid w:val="00E0282C"/>
    <w:rsid w:val="00E034E3"/>
    <w:rsid w:val="00E0370F"/>
    <w:rsid w:val="00E0536E"/>
    <w:rsid w:val="00E0577D"/>
    <w:rsid w:val="00E05E93"/>
    <w:rsid w:val="00E06B3D"/>
    <w:rsid w:val="00E10277"/>
    <w:rsid w:val="00E10615"/>
    <w:rsid w:val="00E132D5"/>
    <w:rsid w:val="00E149E5"/>
    <w:rsid w:val="00E14A91"/>
    <w:rsid w:val="00E15042"/>
    <w:rsid w:val="00E1753A"/>
    <w:rsid w:val="00E17891"/>
    <w:rsid w:val="00E20289"/>
    <w:rsid w:val="00E21187"/>
    <w:rsid w:val="00E22AFE"/>
    <w:rsid w:val="00E245ED"/>
    <w:rsid w:val="00E24A65"/>
    <w:rsid w:val="00E32949"/>
    <w:rsid w:val="00E3294C"/>
    <w:rsid w:val="00E3372E"/>
    <w:rsid w:val="00E3597D"/>
    <w:rsid w:val="00E478E1"/>
    <w:rsid w:val="00E5631D"/>
    <w:rsid w:val="00E568B4"/>
    <w:rsid w:val="00E577DE"/>
    <w:rsid w:val="00E60D7E"/>
    <w:rsid w:val="00E62B3A"/>
    <w:rsid w:val="00E64DEB"/>
    <w:rsid w:val="00E66807"/>
    <w:rsid w:val="00E6704F"/>
    <w:rsid w:val="00E70E98"/>
    <w:rsid w:val="00E719C3"/>
    <w:rsid w:val="00E744F6"/>
    <w:rsid w:val="00E74D42"/>
    <w:rsid w:val="00E80BAC"/>
    <w:rsid w:val="00E80D6F"/>
    <w:rsid w:val="00E82F44"/>
    <w:rsid w:val="00E849EF"/>
    <w:rsid w:val="00E931A5"/>
    <w:rsid w:val="00E959BD"/>
    <w:rsid w:val="00E95FF5"/>
    <w:rsid w:val="00EA0DDA"/>
    <w:rsid w:val="00EA1D8C"/>
    <w:rsid w:val="00EA24F9"/>
    <w:rsid w:val="00EA2EDC"/>
    <w:rsid w:val="00EA4090"/>
    <w:rsid w:val="00EA61CE"/>
    <w:rsid w:val="00EA6526"/>
    <w:rsid w:val="00EA69B5"/>
    <w:rsid w:val="00EB31C9"/>
    <w:rsid w:val="00EB7606"/>
    <w:rsid w:val="00EC007E"/>
    <w:rsid w:val="00EC0AE4"/>
    <w:rsid w:val="00EC0C92"/>
    <w:rsid w:val="00EC19DC"/>
    <w:rsid w:val="00EC2EE0"/>
    <w:rsid w:val="00EC6AF5"/>
    <w:rsid w:val="00EC6C38"/>
    <w:rsid w:val="00ED0009"/>
    <w:rsid w:val="00ED1258"/>
    <w:rsid w:val="00ED1682"/>
    <w:rsid w:val="00EE08D1"/>
    <w:rsid w:val="00EE1543"/>
    <w:rsid w:val="00EE3533"/>
    <w:rsid w:val="00EE469C"/>
    <w:rsid w:val="00EE4A74"/>
    <w:rsid w:val="00EE551D"/>
    <w:rsid w:val="00EE6258"/>
    <w:rsid w:val="00EE6B28"/>
    <w:rsid w:val="00EE7F3B"/>
    <w:rsid w:val="00EF30BF"/>
    <w:rsid w:val="00EF3EA0"/>
    <w:rsid w:val="00EF4495"/>
    <w:rsid w:val="00F02991"/>
    <w:rsid w:val="00F03458"/>
    <w:rsid w:val="00F042BE"/>
    <w:rsid w:val="00F04F44"/>
    <w:rsid w:val="00F05E46"/>
    <w:rsid w:val="00F11B24"/>
    <w:rsid w:val="00F13914"/>
    <w:rsid w:val="00F13D22"/>
    <w:rsid w:val="00F14B0A"/>
    <w:rsid w:val="00F15645"/>
    <w:rsid w:val="00F2538D"/>
    <w:rsid w:val="00F26EFA"/>
    <w:rsid w:val="00F321BC"/>
    <w:rsid w:val="00F34661"/>
    <w:rsid w:val="00F35DBD"/>
    <w:rsid w:val="00F3691C"/>
    <w:rsid w:val="00F409FA"/>
    <w:rsid w:val="00F46556"/>
    <w:rsid w:val="00F47039"/>
    <w:rsid w:val="00F47503"/>
    <w:rsid w:val="00F47A4F"/>
    <w:rsid w:val="00F52586"/>
    <w:rsid w:val="00F52A6F"/>
    <w:rsid w:val="00F54F44"/>
    <w:rsid w:val="00F55CD3"/>
    <w:rsid w:val="00F6055A"/>
    <w:rsid w:val="00F63A62"/>
    <w:rsid w:val="00F6579B"/>
    <w:rsid w:val="00F67765"/>
    <w:rsid w:val="00F67F16"/>
    <w:rsid w:val="00F7169A"/>
    <w:rsid w:val="00F73C69"/>
    <w:rsid w:val="00F73D81"/>
    <w:rsid w:val="00F73E07"/>
    <w:rsid w:val="00F73F01"/>
    <w:rsid w:val="00F756F6"/>
    <w:rsid w:val="00F76878"/>
    <w:rsid w:val="00F80635"/>
    <w:rsid w:val="00F81EF9"/>
    <w:rsid w:val="00F825B6"/>
    <w:rsid w:val="00F84878"/>
    <w:rsid w:val="00F8617B"/>
    <w:rsid w:val="00F93161"/>
    <w:rsid w:val="00F94966"/>
    <w:rsid w:val="00F96E9D"/>
    <w:rsid w:val="00F96FE9"/>
    <w:rsid w:val="00F97D01"/>
    <w:rsid w:val="00FA2B32"/>
    <w:rsid w:val="00FA34C2"/>
    <w:rsid w:val="00FA4305"/>
    <w:rsid w:val="00FA4B3A"/>
    <w:rsid w:val="00FA4CE4"/>
    <w:rsid w:val="00FA6163"/>
    <w:rsid w:val="00FA648B"/>
    <w:rsid w:val="00FB23C4"/>
    <w:rsid w:val="00FB3D67"/>
    <w:rsid w:val="00FB5490"/>
    <w:rsid w:val="00FB5981"/>
    <w:rsid w:val="00FB5E84"/>
    <w:rsid w:val="00FB6123"/>
    <w:rsid w:val="00FC2C1B"/>
    <w:rsid w:val="00FC53AA"/>
    <w:rsid w:val="00FC6AB0"/>
    <w:rsid w:val="00FC721A"/>
    <w:rsid w:val="00FD0816"/>
    <w:rsid w:val="00FD08C5"/>
    <w:rsid w:val="00FD2DF4"/>
    <w:rsid w:val="00FD2E67"/>
    <w:rsid w:val="00FD4072"/>
    <w:rsid w:val="00FD4097"/>
    <w:rsid w:val="00FD4517"/>
    <w:rsid w:val="00FD6121"/>
    <w:rsid w:val="00FD6290"/>
    <w:rsid w:val="00FE0FA5"/>
    <w:rsid w:val="00FE3AA3"/>
    <w:rsid w:val="00FE4823"/>
    <w:rsid w:val="00FE67E1"/>
    <w:rsid w:val="00FE78C4"/>
    <w:rsid w:val="00FF23FF"/>
    <w:rsid w:val="00FF3284"/>
    <w:rsid w:val="00FF4A46"/>
    <w:rsid w:val="00FF4FEB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9F7"/>
  <w15:docId w15:val="{7310C745-9C6D-4FB7-A7B5-23BBAE3A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70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45BE"/>
    <w:pPr>
      <w:keepNext/>
      <w:keepLines/>
      <w:widowControl/>
      <w:suppressAutoHyphens w:val="0"/>
      <w:autoSpaceDE/>
      <w:spacing w:line="360" w:lineRule="auto"/>
      <w:ind w:left="357" w:hanging="357"/>
      <w:jc w:val="center"/>
      <w:outlineLvl w:val="0"/>
    </w:pPr>
    <w:rPr>
      <w:rFonts w:eastAsiaTheme="majorEastAsia"/>
      <w:b/>
      <w:color w:val="065C8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75703"/>
    <w:rPr>
      <w:sz w:val="22"/>
      <w:szCs w:val="22"/>
    </w:rPr>
  </w:style>
  <w:style w:type="character" w:customStyle="1" w:styleId="StopkaZnak">
    <w:name w:val="Stopka Znak"/>
    <w:link w:val="Stopka"/>
    <w:semiHidden/>
    <w:rsid w:val="00375703"/>
    <w:rPr>
      <w:rFonts w:ascii="Arial" w:eastAsia="Calibri" w:hAnsi="Arial" w:cs="Arial"/>
      <w:lang w:eastAsia="ar-SA"/>
    </w:rPr>
  </w:style>
  <w:style w:type="paragraph" w:styleId="Bezodstpw">
    <w:name w:val="No Spacing"/>
    <w:uiPriority w:val="1"/>
    <w:qFormat/>
    <w:rsid w:val="003757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5703"/>
    <w:pPr>
      <w:widowControl/>
      <w:autoSpaceDE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DA667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A2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24F9"/>
    <w:rPr>
      <w:rFonts w:ascii="Arial" w:eastAsia="Calibri" w:hAnsi="Arial" w:cs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BFE"/>
  </w:style>
  <w:style w:type="character" w:customStyle="1" w:styleId="TekstprzypisukocowegoZnak">
    <w:name w:val="Tekst przypisu końcowego Znak"/>
    <w:link w:val="Tekstprzypisukocowego"/>
    <w:uiPriority w:val="99"/>
    <w:semiHidden/>
    <w:rsid w:val="00DE1BFE"/>
    <w:rPr>
      <w:rFonts w:ascii="Arial" w:eastAsia="Calibri" w:hAnsi="Arial" w:cs="Arial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E1BFE"/>
    <w:rPr>
      <w:vertAlign w:val="superscript"/>
    </w:rPr>
  </w:style>
  <w:style w:type="character" w:styleId="Pogrubienie">
    <w:name w:val="Strong"/>
    <w:uiPriority w:val="22"/>
    <w:qFormat/>
    <w:rsid w:val="00085299"/>
    <w:rPr>
      <w:b/>
      <w:bCs/>
    </w:rPr>
  </w:style>
  <w:style w:type="character" w:customStyle="1" w:styleId="footnote">
    <w:name w:val="footnote"/>
    <w:basedOn w:val="Domylnaczcionkaakapitu"/>
    <w:rsid w:val="006B412A"/>
  </w:style>
  <w:style w:type="character" w:styleId="Hipercze">
    <w:name w:val="Hyperlink"/>
    <w:uiPriority w:val="99"/>
    <w:semiHidden/>
    <w:unhideWhenUsed/>
    <w:rsid w:val="006B412A"/>
    <w:rPr>
      <w:color w:val="0000FF"/>
      <w:u w:val="single"/>
    </w:rPr>
  </w:style>
  <w:style w:type="character" w:customStyle="1" w:styleId="highlight">
    <w:name w:val="highlight"/>
    <w:basedOn w:val="Domylnaczcionkaakapitu"/>
    <w:rsid w:val="006B412A"/>
  </w:style>
  <w:style w:type="paragraph" w:styleId="Tekstdymka">
    <w:name w:val="Balloon Text"/>
    <w:basedOn w:val="Normalny"/>
    <w:link w:val="TekstdymkaZnak"/>
    <w:uiPriority w:val="99"/>
    <w:semiHidden/>
    <w:unhideWhenUsed/>
    <w:rsid w:val="006B41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412A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D04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B15"/>
  </w:style>
  <w:style w:type="character" w:customStyle="1" w:styleId="TekstkomentarzaZnak">
    <w:name w:val="Tekst komentarza Znak"/>
    <w:link w:val="Tekstkomentarza"/>
    <w:uiPriority w:val="99"/>
    <w:semiHidden/>
    <w:rsid w:val="00D04B15"/>
    <w:rPr>
      <w:rFonts w:ascii="Arial" w:eastAsia="Calibri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B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4B15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058"/>
    <w:pPr>
      <w:widowControl/>
      <w:autoSpaceDE/>
      <w:spacing w:after="200" w:line="276" w:lineRule="auto"/>
    </w:pPr>
    <w:rPr>
      <w:rFonts w:ascii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33058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33058"/>
    <w:rPr>
      <w:vertAlign w:val="superscript"/>
    </w:rPr>
  </w:style>
  <w:style w:type="paragraph" w:customStyle="1" w:styleId="tekst">
    <w:name w:val="tekst"/>
    <w:basedOn w:val="Normalny"/>
    <w:rsid w:val="00BB3CD4"/>
    <w:pPr>
      <w:widowControl/>
      <w:suppressAutoHyphens w:val="0"/>
      <w:autoSpaceDE/>
      <w:spacing w:before="60" w:after="60"/>
      <w:jc w:val="both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5BE"/>
    <w:rPr>
      <w:rFonts w:ascii="Arial" w:eastAsiaTheme="majorEastAsia" w:hAnsi="Arial" w:cs="Arial"/>
      <w:b/>
      <w:color w:val="065C84"/>
      <w:szCs w:val="32"/>
    </w:rPr>
  </w:style>
  <w:style w:type="paragraph" w:customStyle="1" w:styleId="Default">
    <w:name w:val="Default"/>
    <w:rsid w:val="006745BE"/>
    <w:pPr>
      <w:autoSpaceDE w:val="0"/>
      <w:autoSpaceDN w:val="0"/>
      <w:adjustRightInd w:val="0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745B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2CC1-C085-4126-A1B6-8C440796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Kasia</cp:lastModifiedBy>
  <cp:revision>2</cp:revision>
  <cp:lastPrinted>2021-04-07T08:11:00Z</cp:lastPrinted>
  <dcterms:created xsi:type="dcterms:W3CDTF">2021-04-27T10:18:00Z</dcterms:created>
  <dcterms:modified xsi:type="dcterms:W3CDTF">2021-04-27T10:18:00Z</dcterms:modified>
</cp:coreProperties>
</file>