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4F9513B1" w:rsidR="009A1142" w:rsidRPr="00AE61BD" w:rsidRDefault="00002695" w:rsidP="00DE7EFB">
      <w:pPr>
        <w:spacing w:line="360" w:lineRule="auto"/>
        <w:rPr>
          <w:rFonts w:ascii="Arial" w:hAnsi="Arial" w:cs="Arial"/>
          <w:b/>
          <w:bCs/>
          <w:iCs/>
          <w:sz w:val="20"/>
          <w:szCs w:val="20"/>
        </w:rPr>
      </w:pP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p>
    <w:p w14:paraId="23AC37AE" w14:textId="106E3FAF" w:rsidR="00EB2FC0" w:rsidRDefault="000758F0" w:rsidP="000758F0">
      <w:pPr>
        <w:pStyle w:val="Bezodstpw"/>
        <w:tabs>
          <w:tab w:val="left" w:pos="6531"/>
        </w:tabs>
        <w:spacing w:line="360" w:lineRule="auto"/>
        <w:rPr>
          <w:b/>
          <w:sz w:val="24"/>
          <w:szCs w:val="24"/>
        </w:rPr>
      </w:pPr>
      <w:bookmarkStart w:id="0" w:name="_Hlk11844956"/>
      <w:r>
        <w:rPr>
          <w:b/>
          <w:sz w:val="24"/>
          <w:szCs w:val="24"/>
        </w:rPr>
        <w:tab/>
      </w: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Pr="00006B43" w:rsidRDefault="00B847E4" w:rsidP="00006B43">
      <w:pPr>
        <w:spacing w:line="360" w:lineRule="auto"/>
        <w:jc w:val="center"/>
        <w:rPr>
          <w:rFonts w:ascii="Arial" w:hAnsi="Arial" w:cs="Arial"/>
          <w:b/>
          <w:bCs/>
          <w:sz w:val="36"/>
          <w:szCs w:val="36"/>
        </w:rPr>
      </w:pPr>
    </w:p>
    <w:p w14:paraId="481A9649" w14:textId="51D62547" w:rsidR="00795CDF" w:rsidRDefault="00C11260" w:rsidP="00795CDF">
      <w:pPr>
        <w:pStyle w:val="Akapitzlist"/>
        <w:spacing w:after="120"/>
        <w:jc w:val="center"/>
        <w:rPr>
          <w:rFonts w:ascii="Arial" w:hAnsi="Arial" w:cs="Arial"/>
          <w:b/>
          <w:bCs/>
          <w:sz w:val="36"/>
          <w:szCs w:val="36"/>
        </w:rPr>
      </w:pPr>
      <w:bookmarkStart w:id="1" w:name="_Hlk140576915"/>
      <w:bookmarkStart w:id="2" w:name="_Hlk140066563"/>
      <w:r>
        <w:rPr>
          <w:rFonts w:ascii="Arial" w:hAnsi="Arial" w:cs="Arial"/>
          <w:b/>
          <w:bCs/>
          <w:sz w:val="36"/>
          <w:szCs w:val="36"/>
        </w:rPr>
        <w:t>Odnowienie tynków i okładzin architektonicznych z uwzględnieniem charakterystycznej kolorystyki budynku Gminnego Centrum Kultury w Świętej Katarzynie</w:t>
      </w:r>
    </w:p>
    <w:bookmarkEnd w:id="1"/>
    <w:p w14:paraId="230DDAF3" w14:textId="77777777" w:rsidR="00795CDF" w:rsidRDefault="00795CDF" w:rsidP="00795CDF">
      <w:pPr>
        <w:pStyle w:val="Akapitzlist"/>
        <w:spacing w:after="120"/>
        <w:jc w:val="center"/>
        <w:rPr>
          <w:rFonts w:ascii="Arial" w:hAnsi="Arial" w:cs="Arial"/>
          <w:b/>
          <w:bCs/>
          <w:sz w:val="36"/>
          <w:szCs w:val="36"/>
        </w:rPr>
      </w:pPr>
    </w:p>
    <w:bookmarkEnd w:id="2"/>
    <w:p w14:paraId="2D66422C" w14:textId="77777777" w:rsidR="00795CDF" w:rsidRDefault="00795CDF" w:rsidP="00795CDF">
      <w:pPr>
        <w:pStyle w:val="Akapitzlist"/>
        <w:spacing w:after="120"/>
        <w:jc w:val="center"/>
        <w:rPr>
          <w:rFonts w:ascii="Arial" w:hAnsi="Arial" w:cs="Arial"/>
          <w:b/>
          <w:bCs/>
          <w:sz w:val="36"/>
          <w:szCs w:val="36"/>
        </w:rPr>
      </w:pPr>
    </w:p>
    <w:p w14:paraId="3528F949" w14:textId="77777777" w:rsidR="00795CDF" w:rsidRDefault="00795CDF" w:rsidP="00795CDF">
      <w:pPr>
        <w:pStyle w:val="Akapitzlist"/>
        <w:spacing w:after="120"/>
        <w:jc w:val="center"/>
        <w:rPr>
          <w:rFonts w:ascii="Arial" w:hAnsi="Arial" w:cs="Arial"/>
          <w:b/>
          <w:bCs/>
          <w:sz w:val="36"/>
          <w:szCs w:val="36"/>
        </w:rPr>
      </w:pPr>
    </w:p>
    <w:p w14:paraId="5003B1EA" w14:textId="1C679620" w:rsidR="00B847E4" w:rsidRDefault="00795CDF" w:rsidP="00795CDF">
      <w:pPr>
        <w:pStyle w:val="Akapitzlist"/>
        <w:spacing w:after="120"/>
        <w:jc w:val="center"/>
        <w:rPr>
          <w:rFonts w:ascii="Arial" w:hAnsi="Arial" w:cs="Arial"/>
          <w:sz w:val="18"/>
          <w:szCs w:val="18"/>
        </w:rPr>
      </w:pPr>
      <w:r>
        <w:rPr>
          <w:rFonts w:ascii="Arial" w:hAnsi="Arial" w:cs="Arial"/>
          <w:b/>
          <w:bCs/>
          <w:sz w:val="36"/>
          <w:szCs w:val="36"/>
        </w:rPr>
        <w:t xml:space="preserve">                                               </w:t>
      </w:r>
      <w:r w:rsidR="00CB5CAE">
        <w:rPr>
          <w:rFonts w:ascii="Arial" w:hAnsi="Arial" w:cs="Arial"/>
          <w:sz w:val="18"/>
          <w:szCs w:val="18"/>
        </w:rPr>
        <w:t>ZATWIERDZIŁ</w:t>
      </w:r>
    </w:p>
    <w:p w14:paraId="0EE3FE8C" w14:textId="328D1CF8" w:rsidR="009373DC" w:rsidRDefault="009373DC" w:rsidP="009373DC">
      <w:pPr>
        <w:pStyle w:val="Akapitzlist"/>
        <w:spacing w:after="120"/>
        <w:ind w:left="4248" w:firstLine="708"/>
        <w:jc w:val="center"/>
        <w:rPr>
          <w:rFonts w:ascii="Arial" w:hAnsi="Arial" w:cs="Arial"/>
          <w:sz w:val="18"/>
          <w:szCs w:val="18"/>
        </w:rPr>
      </w:pPr>
      <w:r>
        <w:rPr>
          <w:rFonts w:ascii="Arial" w:hAnsi="Arial" w:cs="Arial"/>
          <w:sz w:val="18"/>
          <w:szCs w:val="18"/>
        </w:rPr>
        <w:t xml:space="preserve">   11.08.2023 r</w:t>
      </w:r>
    </w:p>
    <w:p w14:paraId="54944D73" w14:textId="58EAAFB5" w:rsidR="009373DC" w:rsidRDefault="009373DC" w:rsidP="009373DC">
      <w:pPr>
        <w:pStyle w:val="Akapitzlist"/>
        <w:spacing w:after="120"/>
        <w:ind w:left="4956" w:firstLine="708"/>
        <w:jc w:val="center"/>
        <w:rPr>
          <w:rFonts w:ascii="Arial" w:hAnsi="Arial" w:cs="Arial"/>
          <w:sz w:val="18"/>
          <w:szCs w:val="18"/>
        </w:rPr>
      </w:pPr>
      <w:r>
        <w:rPr>
          <w:rFonts w:ascii="Arial" w:hAnsi="Arial" w:cs="Arial"/>
          <w:sz w:val="18"/>
          <w:szCs w:val="18"/>
        </w:rPr>
        <w:t>Burmistrz Siechnic</w:t>
      </w:r>
    </w:p>
    <w:p w14:paraId="0F992C6A" w14:textId="6A9D32DA" w:rsidR="009373DC" w:rsidRPr="00795CDF" w:rsidRDefault="009373DC" w:rsidP="009373DC">
      <w:pPr>
        <w:pStyle w:val="Akapitzlist"/>
        <w:spacing w:after="120"/>
        <w:ind w:left="4248" w:firstLine="708"/>
        <w:jc w:val="center"/>
        <w:rPr>
          <w:rFonts w:ascii="Arial" w:hAnsi="Arial" w:cs="Arial"/>
          <w:b/>
          <w:bCs/>
          <w:sz w:val="36"/>
          <w:szCs w:val="36"/>
        </w:rPr>
      </w:pPr>
      <w:r>
        <w:rPr>
          <w:rFonts w:ascii="Arial" w:hAnsi="Arial" w:cs="Arial"/>
          <w:sz w:val="18"/>
          <w:szCs w:val="18"/>
        </w:rPr>
        <w:t xml:space="preserve"> Milan </w:t>
      </w:r>
      <w:proofErr w:type="spellStart"/>
      <w:r>
        <w:rPr>
          <w:rFonts w:ascii="Arial" w:hAnsi="Arial" w:cs="Arial"/>
          <w:sz w:val="18"/>
          <w:szCs w:val="18"/>
        </w:rPr>
        <w:t>Uśàk</w:t>
      </w:r>
      <w:proofErr w:type="spellEnd"/>
    </w:p>
    <w:p w14:paraId="57B89A24" w14:textId="77777777" w:rsidR="00795CDF" w:rsidRDefault="00CB5CAE" w:rsidP="00795CDF">
      <w:pPr>
        <w:rPr>
          <w:rFonts w:ascii="Arial" w:hAnsi="Arial" w:cs="Arial"/>
          <w:sz w:val="20"/>
          <w:szCs w:val="20"/>
        </w:rPr>
      </w:pPr>
      <w:r>
        <w:tab/>
      </w:r>
      <w:r>
        <w:tab/>
      </w:r>
      <w:r>
        <w:tab/>
      </w:r>
      <w:r>
        <w:tab/>
      </w:r>
      <w:r>
        <w:tab/>
      </w:r>
      <w:r>
        <w:tab/>
      </w:r>
      <w:r>
        <w:tab/>
      </w:r>
      <w:r>
        <w:tab/>
      </w:r>
      <w:r>
        <w:tab/>
      </w:r>
      <w:r w:rsidR="00795CDF">
        <w:rPr>
          <w:rFonts w:ascii="Arial" w:hAnsi="Arial" w:cs="Arial"/>
          <w:sz w:val="20"/>
          <w:szCs w:val="20"/>
        </w:rPr>
        <w:t xml:space="preserve">                </w:t>
      </w:r>
    </w:p>
    <w:p w14:paraId="736D7EB5" w14:textId="3D908159" w:rsidR="00D21B2B" w:rsidRPr="008A78AC" w:rsidRDefault="00795CDF" w:rsidP="00795C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B6C051" w14:textId="28CF017B" w:rsidR="00675765" w:rsidRPr="008A78AC" w:rsidRDefault="00675765" w:rsidP="008E7CAF">
      <w:pPr>
        <w:pStyle w:val="Bezodstpw"/>
        <w:spacing w:line="360" w:lineRule="auto"/>
        <w:jc w:val="both"/>
        <w:rPr>
          <w:sz w:val="24"/>
          <w:szCs w:val="24"/>
        </w:rPr>
      </w:pPr>
    </w:p>
    <w:p w14:paraId="23A1A634" w14:textId="6BBF14BD" w:rsidR="00795CDF" w:rsidRDefault="00795CDF" w:rsidP="00FF4B91">
      <w:r>
        <w:tab/>
      </w:r>
      <w:r>
        <w:tab/>
      </w:r>
      <w:r>
        <w:tab/>
      </w:r>
      <w:r>
        <w:tab/>
      </w:r>
      <w:r>
        <w:tab/>
      </w:r>
      <w:r>
        <w:tab/>
      </w:r>
      <w:r>
        <w:tab/>
      </w:r>
      <w:r>
        <w:tab/>
      </w: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F4B91" w:rsidRPr="008A78AC" w14:paraId="1E742C92" w14:textId="77777777" w:rsidTr="007D7612">
        <w:tc>
          <w:tcPr>
            <w:tcW w:w="1696" w:type="dxa"/>
          </w:tcPr>
          <w:p w14:paraId="6B9561CF" w14:textId="0F5ED974" w:rsidR="00FF4B91" w:rsidRPr="008A78AC" w:rsidRDefault="00FF4B91" w:rsidP="007D7612">
            <w:pPr>
              <w:rPr>
                <w:rFonts w:ascii="Arial" w:hAnsi="Arial" w:cs="Arial"/>
                <w:sz w:val="20"/>
                <w:szCs w:val="20"/>
              </w:rPr>
            </w:pPr>
            <w:r>
              <w:rPr>
                <w:rFonts w:ascii="Arial" w:hAnsi="Arial" w:cs="Arial"/>
                <w:sz w:val="20"/>
                <w:szCs w:val="20"/>
              </w:rPr>
              <w:t>Załącznik nr 5</w:t>
            </w:r>
          </w:p>
        </w:tc>
        <w:tc>
          <w:tcPr>
            <w:tcW w:w="7366" w:type="dxa"/>
          </w:tcPr>
          <w:p w14:paraId="5CD625C7" w14:textId="6012335D" w:rsidR="00FF4B91" w:rsidRPr="008A78AC" w:rsidRDefault="00FF4B91" w:rsidP="007D7612">
            <w:pPr>
              <w:rPr>
                <w:rFonts w:ascii="Arial" w:hAnsi="Arial" w:cs="Arial"/>
                <w:sz w:val="20"/>
                <w:szCs w:val="20"/>
              </w:rPr>
            </w:pPr>
            <w:r>
              <w:rPr>
                <w:rFonts w:ascii="Arial" w:hAnsi="Arial" w:cs="Arial"/>
                <w:sz w:val="20"/>
                <w:szCs w:val="20"/>
              </w:rPr>
              <w:t xml:space="preserve">Wykaz doświadczenia </w:t>
            </w:r>
          </w:p>
        </w:tc>
      </w:tr>
      <w:tr w:rsidR="00FA2C69" w:rsidRPr="008A78AC" w14:paraId="2831EC5C" w14:textId="77777777" w:rsidTr="007D7612">
        <w:tc>
          <w:tcPr>
            <w:tcW w:w="1696" w:type="dxa"/>
          </w:tcPr>
          <w:p w14:paraId="2B15C262" w14:textId="58E33914"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r w:rsidR="00FF4B91">
              <w:rPr>
                <w:rFonts w:ascii="Arial" w:hAnsi="Arial" w:cs="Arial"/>
                <w:sz w:val="20"/>
                <w:szCs w:val="20"/>
              </w:rPr>
              <w:t>6</w:t>
            </w:r>
          </w:p>
        </w:tc>
        <w:tc>
          <w:tcPr>
            <w:tcW w:w="7366" w:type="dxa"/>
          </w:tcPr>
          <w:p w14:paraId="7CCEE4F1" w14:textId="3DE8F3C6"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Wykaz </w:t>
            </w:r>
            <w:r w:rsidR="008025D4">
              <w:rPr>
                <w:rFonts w:ascii="Arial" w:hAnsi="Arial" w:cs="Arial"/>
                <w:sz w:val="20"/>
                <w:szCs w:val="20"/>
              </w:rPr>
              <w:t>osób</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3"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2950F13D"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7640E1"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453C231E" w:rsidR="00A45FEF" w:rsidRPr="007640E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4" w:name="_Hlk71107489"/>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4"/>
    <w:bookmarkEnd w:id="3"/>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7C5ECA8C"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7640E1">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lastRenderedPageBreak/>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7101964" w14:textId="77777777" w:rsidR="007640E1" w:rsidRDefault="007640E1" w:rsidP="00DE7EFB">
      <w:pPr>
        <w:widowControl w:val="0"/>
        <w:autoSpaceDE w:val="0"/>
        <w:autoSpaceDN w:val="0"/>
        <w:adjustRightInd w:val="0"/>
        <w:spacing w:line="360" w:lineRule="auto"/>
        <w:rPr>
          <w:rFonts w:ascii="Arial" w:hAnsi="Arial" w:cs="Arial"/>
          <w:sz w:val="20"/>
          <w:szCs w:val="20"/>
        </w:rPr>
      </w:pPr>
    </w:p>
    <w:p w14:paraId="5F7EEE97" w14:textId="77777777" w:rsidR="00C615B9" w:rsidRDefault="00C615B9" w:rsidP="00DE7EFB">
      <w:pPr>
        <w:widowControl w:val="0"/>
        <w:autoSpaceDE w:val="0"/>
        <w:autoSpaceDN w:val="0"/>
        <w:adjustRightInd w:val="0"/>
        <w:spacing w:line="360" w:lineRule="auto"/>
        <w:rPr>
          <w:rFonts w:ascii="Arial" w:hAnsi="Arial" w:cs="Arial"/>
          <w:sz w:val="20"/>
          <w:szCs w:val="20"/>
        </w:rPr>
      </w:pPr>
    </w:p>
    <w:p w14:paraId="7F239BB6" w14:textId="77777777" w:rsidR="00C615B9" w:rsidRDefault="00C615B9" w:rsidP="00DE7EFB">
      <w:pPr>
        <w:widowControl w:val="0"/>
        <w:autoSpaceDE w:val="0"/>
        <w:autoSpaceDN w:val="0"/>
        <w:adjustRightInd w:val="0"/>
        <w:spacing w:line="360" w:lineRule="auto"/>
        <w:rPr>
          <w:rFonts w:ascii="Arial" w:hAnsi="Arial" w:cs="Arial"/>
          <w:sz w:val="20"/>
          <w:szCs w:val="20"/>
        </w:rPr>
      </w:pPr>
    </w:p>
    <w:p w14:paraId="31BF1C5A" w14:textId="77777777" w:rsidR="00C615B9" w:rsidRDefault="00C615B9" w:rsidP="00DE7EFB">
      <w:pPr>
        <w:widowControl w:val="0"/>
        <w:autoSpaceDE w:val="0"/>
        <w:autoSpaceDN w:val="0"/>
        <w:adjustRightInd w:val="0"/>
        <w:spacing w:line="360" w:lineRule="auto"/>
        <w:rPr>
          <w:rFonts w:ascii="Arial" w:hAnsi="Arial" w:cs="Arial"/>
          <w:sz w:val="20"/>
          <w:szCs w:val="20"/>
        </w:rPr>
      </w:pPr>
    </w:p>
    <w:p w14:paraId="7A618625" w14:textId="77777777" w:rsidR="007640E1" w:rsidRDefault="007640E1"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07AE797" w14:textId="159DD728" w:rsidR="00B847E4" w:rsidRPr="00002695" w:rsidRDefault="009A6CAD" w:rsidP="007640E1">
      <w:pPr>
        <w:spacing w:before="120" w:line="360" w:lineRule="auto"/>
        <w:ind w:right="110"/>
        <w:jc w:val="both"/>
        <w:rPr>
          <w:rFonts w:ascii="Arial" w:hAnsi="Arial" w:cs="Arial"/>
          <w:color w:val="000000" w:themeColor="text1"/>
          <w:sz w:val="20"/>
          <w:szCs w:val="20"/>
        </w:rPr>
      </w:pPr>
      <w:r w:rsidRPr="00B10CDF">
        <w:rPr>
          <w:rFonts w:ascii="Arial" w:hAnsi="Arial" w:cs="Arial"/>
          <w:b/>
          <w:bCs/>
          <w:color w:val="000000"/>
          <w:sz w:val="20"/>
          <w:szCs w:val="20"/>
        </w:rPr>
        <w:t>4.1.</w:t>
      </w:r>
      <w:r w:rsidRPr="00614362">
        <w:rPr>
          <w:rFonts w:ascii="Arial" w:hAnsi="Arial" w:cs="Arial"/>
          <w:color w:val="000000"/>
          <w:sz w:val="20"/>
          <w:szCs w:val="20"/>
        </w:rPr>
        <w:t xml:space="preserve"> </w:t>
      </w:r>
      <w:r w:rsidR="00B847E4" w:rsidRPr="00614362">
        <w:rPr>
          <w:rFonts w:ascii="Arial" w:hAnsi="Arial" w:cs="Arial"/>
          <w:sz w:val="20"/>
          <w:szCs w:val="20"/>
        </w:rPr>
        <w:t xml:space="preserve"> Przedmiotem zamówienia </w:t>
      </w:r>
      <w:r w:rsidR="00B847E4" w:rsidRPr="003A5094">
        <w:rPr>
          <w:rFonts w:ascii="Arial" w:hAnsi="Arial" w:cs="Arial"/>
          <w:sz w:val="20"/>
          <w:szCs w:val="20"/>
        </w:rPr>
        <w:t xml:space="preserve">jest </w:t>
      </w:r>
      <w:r w:rsidR="008025D4">
        <w:rPr>
          <w:rFonts w:ascii="Arial" w:hAnsi="Arial" w:cs="Arial"/>
          <w:sz w:val="20"/>
          <w:szCs w:val="20"/>
        </w:rPr>
        <w:t>w</w:t>
      </w:r>
      <w:r w:rsidR="007640E1" w:rsidRPr="007640E1">
        <w:rPr>
          <w:rFonts w:ascii="Arial" w:hAnsi="Arial" w:cs="Arial"/>
          <w:sz w:val="20"/>
          <w:szCs w:val="20"/>
        </w:rPr>
        <w:t xml:space="preserve">ykonanie </w:t>
      </w:r>
      <w:r w:rsidR="00002695" w:rsidRPr="009B74BB">
        <w:rPr>
          <w:rFonts w:ascii="Arial" w:hAnsi="Arial" w:cs="Arial"/>
          <w:sz w:val="20"/>
        </w:rPr>
        <w:t xml:space="preserve">w ramach Rządowego Funduszu </w:t>
      </w:r>
      <w:r w:rsidR="00002695">
        <w:rPr>
          <w:rFonts w:ascii="Arial" w:hAnsi="Arial" w:cs="Arial"/>
          <w:sz w:val="20"/>
        </w:rPr>
        <w:t xml:space="preserve">Odbudowy Zabytków </w:t>
      </w:r>
      <w:r w:rsidR="00002695" w:rsidRPr="009B74BB">
        <w:rPr>
          <w:rFonts w:ascii="Arial" w:hAnsi="Arial" w:cs="Arial"/>
          <w:sz w:val="20"/>
        </w:rPr>
        <w:t>Polski Ład</w:t>
      </w:r>
      <w:r w:rsidR="00F41246">
        <w:rPr>
          <w:rFonts w:ascii="Arial" w:hAnsi="Arial" w:cs="Arial"/>
          <w:sz w:val="20"/>
          <w:szCs w:val="20"/>
        </w:rPr>
        <w:t xml:space="preserve"> </w:t>
      </w:r>
      <w:r w:rsidR="00002695" w:rsidRPr="00002695">
        <w:rPr>
          <w:rFonts w:ascii="Arial" w:hAnsi="Arial" w:cs="Arial"/>
          <w:sz w:val="20"/>
          <w:szCs w:val="20"/>
        </w:rPr>
        <w:t>zadania pn.:</w:t>
      </w:r>
      <w:r w:rsidR="00002695">
        <w:t xml:space="preserve"> </w:t>
      </w:r>
      <w:r w:rsidR="009958C2" w:rsidRPr="009958C2">
        <w:rPr>
          <w:rFonts w:ascii="Arial" w:hAnsi="Arial" w:cs="Arial"/>
          <w:color w:val="000000" w:themeColor="text1"/>
          <w:sz w:val="20"/>
        </w:rPr>
        <w:t>Odnowienie tynków i okładzin architektonicznych z uwzględnieniem charakterystycznej kolorystyki budynku Gminnego Centrum Kultury w Świętej Katarzynie</w:t>
      </w:r>
      <w:r w:rsidR="009958C2">
        <w:rPr>
          <w:rFonts w:ascii="Arial" w:hAnsi="Arial" w:cs="Arial"/>
          <w:color w:val="000000" w:themeColor="text1"/>
          <w:sz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957A25E"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7640E1">
        <w:rPr>
          <w:rFonts w:ascii="Arial" w:hAnsi="Arial" w:cs="Arial"/>
          <w:bCs/>
          <w:sz w:val="20"/>
          <w:szCs w:val="20"/>
        </w:rPr>
        <w:t>36</w:t>
      </w:r>
      <w:r w:rsidRPr="00EB2FC0">
        <w:rPr>
          <w:rFonts w:ascii="Arial" w:hAnsi="Arial" w:cs="Arial"/>
          <w:bCs/>
          <w:sz w:val="20"/>
          <w:szCs w:val="20"/>
        </w:rPr>
        <w:t xml:space="preserve"> miesięcy gwarancji na wykonany przedmiot zamówienia.</w:t>
      </w:r>
    </w:p>
    <w:p w14:paraId="0ACE2755" w14:textId="6882365C"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 xml:space="preserve">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7"/>
      <w:proofErr w:type="spell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23E68F67" w14:textId="6AF96B85" w:rsidR="00633C48" w:rsidRPr="00633C48" w:rsidRDefault="007763A1" w:rsidP="004F7971">
      <w:pPr>
        <w:pStyle w:val="Akapitzlist"/>
        <w:numPr>
          <w:ilvl w:val="1"/>
          <w:numId w:val="40"/>
        </w:numPr>
        <w:autoSpaceDE w:val="0"/>
        <w:autoSpaceDN w:val="0"/>
        <w:adjustRightInd w:val="0"/>
        <w:spacing w:line="360" w:lineRule="auto"/>
        <w:jc w:val="both"/>
        <w:rPr>
          <w:rFonts w:ascii="Arial" w:hAnsi="Arial" w:cs="Arial"/>
          <w:b/>
          <w:bCs/>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w:t>
      </w:r>
      <w:r w:rsidR="00633C48" w:rsidRPr="00633C48">
        <w:rPr>
          <w:rFonts w:ascii="Arial" w:eastAsia="Calibri" w:hAnsi="Arial" w:cs="Arial"/>
          <w:b/>
          <w:bCs/>
          <w:sz w:val="20"/>
          <w:szCs w:val="20"/>
        </w:rPr>
        <w:t>Gmina</w:t>
      </w:r>
      <w:r w:rsidR="00D778CC">
        <w:rPr>
          <w:rFonts w:ascii="Arial" w:eastAsia="Calibri" w:hAnsi="Arial" w:cs="Arial"/>
          <w:b/>
          <w:bCs/>
          <w:sz w:val="20"/>
          <w:szCs w:val="20"/>
        </w:rPr>
        <w:t xml:space="preserve"> posiada</w:t>
      </w:r>
      <w:r w:rsidR="00633C48" w:rsidRPr="00633C48">
        <w:rPr>
          <w:rFonts w:ascii="Arial" w:eastAsia="Calibri" w:hAnsi="Arial" w:cs="Arial"/>
          <w:b/>
          <w:bCs/>
          <w:sz w:val="20"/>
          <w:szCs w:val="20"/>
        </w:rPr>
        <w:t xml:space="preserve"> zatwierdzone w Wojewódzkim Urzędzie Ochrony Zabytków we Wrocławiu kolorystykę opartą na danym producencie, firmie </w:t>
      </w:r>
      <w:proofErr w:type="spellStart"/>
      <w:r w:rsidR="00633C48" w:rsidRPr="00633C48">
        <w:rPr>
          <w:rFonts w:ascii="Arial" w:eastAsia="Calibri" w:hAnsi="Arial" w:cs="Arial"/>
          <w:b/>
          <w:bCs/>
          <w:sz w:val="20"/>
          <w:szCs w:val="20"/>
        </w:rPr>
        <w:t>Arsanit</w:t>
      </w:r>
      <w:proofErr w:type="spellEnd"/>
      <w:r w:rsidR="00633C48" w:rsidRPr="00633C48">
        <w:rPr>
          <w:rFonts w:ascii="Arial" w:eastAsia="Calibri" w:hAnsi="Arial" w:cs="Arial"/>
          <w:b/>
          <w:bCs/>
          <w:sz w:val="20"/>
          <w:szCs w:val="20"/>
        </w:rPr>
        <w:t>. Dopuszczalne jest wykorzystanie innej marki farb zachowując dokładnie podaną w Opisie Przedmiotu Zamówienia kolorystykę.</w:t>
      </w:r>
    </w:p>
    <w:p w14:paraId="34F67516" w14:textId="4001E622" w:rsidR="007763A1" w:rsidRPr="00EB2FC0" w:rsidRDefault="00AC0D54" w:rsidP="00633C48">
      <w:pPr>
        <w:pStyle w:val="Akapitzlist"/>
        <w:autoSpaceDE w:val="0"/>
        <w:autoSpaceDN w:val="0"/>
        <w:adjustRightInd w:val="0"/>
        <w:spacing w:line="360" w:lineRule="auto"/>
        <w:ind w:left="360"/>
        <w:jc w:val="both"/>
        <w:rPr>
          <w:rFonts w:ascii="Arial" w:hAnsi="Arial" w:cs="Arial"/>
          <w:sz w:val="20"/>
          <w:szCs w:val="20"/>
        </w:rPr>
      </w:pPr>
      <w:r w:rsidRPr="00EB2FC0">
        <w:rPr>
          <w:rFonts w:ascii="Arial" w:hAnsi="Arial" w:cs="Arial"/>
          <w:sz w:val="20"/>
          <w:szCs w:val="20"/>
        </w:rPr>
        <w:t>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CD66BD"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themeColor="text1"/>
          <w:sz w:val="20"/>
          <w:szCs w:val="20"/>
        </w:rPr>
      </w:pPr>
      <w:r w:rsidRPr="00CD66BD">
        <w:rPr>
          <w:rFonts w:ascii="Arial" w:hAnsi="Arial" w:cs="Arial"/>
          <w:color w:val="000000" w:themeColor="text1"/>
          <w:sz w:val="20"/>
          <w:szCs w:val="20"/>
        </w:rPr>
        <w:t>Zamawiający nie przewiduje obowiązku udziału przez wykonawcę w wizji lokalnej.</w:t>
      </w:r>
      <w:r w:rsidR="00B35528" w:rsidRPr="00CD66BD">
        <w:rPr>
          <w:rFonts w:ascii="Arial" w:hAnsi="Arial" w:cs="Arial"/>
          <w:color w:val="000000" w:themeColor="text1"/>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2B473D65" w:rsidR="00C67852" w:rsidRPr="00877096" w:rsidRDefault="00C67852"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7657D433" w14:textId="537C4010" w:rsidR="007640E1" w:rsidRPr="009958C2" w:rsidRDefault="00660D9B" w:rsidP="007640E1">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7640E1">
        <w:rPr>
          <w:rFonts w:ascii="Arial" w:hAnsi="Arial" w:cs="Arial"/>
          <w:color w:val="000000"/>
          <w:sz w:val="20"/>
          <w:szCs w:val="20"/>
        </w:rPr>
        <w:t xml:space="preserve">: </w:t>
      </w:r>
      <w:r w:rsidR="00633C48" w:rsidRPr="009958C2">
        <w:rPr>
          <w:rFonts w:ascii="Arial" w:hAnsi="Arial" w:cs="Arial"/>
          <w:b/>
          <w:bCs/>
          <w:color w:val="000000"/>
          <w:sz w:val="20"/>
          <w:szCs w:val="20"/>
        </w:rPr>
        <w:t xml:space="preserve">60 dni </w:t>
      </w:r>
      <w:r w:rsidR="007640E1" w:rsidRPr="009958C2">
        <w:rPr>
          <w:rFonts w:ascii="Arial" w:hAnsi="Arial" w:cs="Arial"/>
          <w:b/>
          <w:bCs/>
          <w:color w:val="000000"/>
          <w:sz w:val="20"/>
          <w:szCs w:val="20"/>
        </w:rPr>
        <w:t xml:space="preserve">od podpisania Umowy </w:t>
      </w:r>
    </w:p>
    <w:p w14:paraId="0C87CFA6" w14:textId="3D838957" w:rsidR="00B10CDF" w:rsidRDefault="00F77AB8" w:rsidP="00633C4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Pr="00F77AB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3BB55162" w:rsidR="002C2F99" w:rsidRPr="005D4F5D" w:rsidRDefault="002C2F99" w:rsidP="002C2F99">
      <w:pPr>
        <w:pStyle w:val="Akapitzlist"/>
        <w:numPr>
          <w:ilvl w:val="2"/>
          <w:numId w:val="16"/>
        </w:numPr>
        <w:spacing w:line="360" w:lineRule="auto"/>
        <w:jc w:val="both"/>
        <w:rPr>
          <w:rFonts w:ascii="Arial" w:hAnsi="Arial" w:cs="Arial"/>
          <w:b/>
          <w:bCs/>
          <w:sz w:val="20"/>
          <w:szCs w:val="20"/>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5D4F5D">
        <w:rPr>
          <w:rFonts w:ascii="Arial" w:hAnsi="Arial" w:cs="Arial"/>
          <w:b/>
          <w:bCs/>
          <w:sz w:val="20"/>
          <w:u w:val="single"/>
        </w:rPr>
        <w:t xml:space="preserve">na sumę gwarancyjną co najmniej </w:t>
      </w:r>
      <w:r w:rsidR="007640E1">
        <w:rPr>
          <w:rFonts w:ascii="Arial" w:hAnsi="Arial" w:cs="Arial"/>
          <w:b/>
          <w:bCs/>
          <w:sz w:val="20"/>
          <w:u w:val="single"/>
        </w:rPr>
        <w:t>1</w:t>
      </w:r>
      <w:r w:rsidR="00633C48">
        <w:rPr>
          <w:rFonts w:ascii="Arial" w:hAnsi="Arial" w:cs="Arial"/>
          <w:b/>
          <w:bCs/>
          <w:sz w:val="20"/>
          <w:u w:val="single"/>
        </w:rPr>
        <w:t>5</w:t>
      </w:r>
      <w:r w:rsidR="007640E1">
        <w:rPr>
          <w:rFonts w:ascii="Arial" w:hAnsi="Arial" w:cs="Arial"/>
          <w:b/>
          <w:bCs/>
          <w:sz w:val="20"/>
          <w:u w:val="single"/>
        </w:rPr>
        <w:t>0</w:t>
      </w:r>
      <w:r w:rsidR="003A5094" w:rsidRPr="005D4F5D">
        <w:rPr>
          <w:rFonts w:ascii="Arial" w:hAnsi="Arial" w:cs="Arial"/>
          <w:b/>
          <w:bCs/>
          <w:sz w:val="20"/>
          <w:u w:val="single"/>
        </w:rPr>
        <w:t xml:space="preserve"> </w:t>
      </w:r>
      <w:r w:rsidRPr="005D4F5D">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36A85799" w14:textId="77777777" w:rsidR="00FF4B91" w:rsidRDefault="001776E6" w:rsidP="00FF4B91">
      <w:pPr>
        <w:pStyle w:val="Akapitzlist"/>
        <w:numPr>
          <w:ilvl w:val="2"/>
          <w:numId w:val="16"/>
        </w:numPr>
        <w:spacing w:line="360" w:lineRule="auto"/>
        <w:jc w:val="both"/>
        <w:rPr>
          <w:rFonts w:ascii="Arial" w:hAnsi="Arial" w:cs="Arial"/>
          <w:bCs/>
          <w:sz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06E41B4A" w14:textId="22747AC8" w:rsidR="00FF4B91" w:rsidRPr="00FF4B91" w:rsidRDefault="00FF4B91" w:rsidP="00FF4B91">
      <w:pPr>
        <w:pStyle w:val="Akapitzlist"/>
        <w:spacing w:line="360" w:lineRule="auto"/>
        <w:ind w:left="720"/>
        <w:jc w:val="both"/>
        <w:rPr>
          <w:rFonts w:ascii="Arial" w:hAnsi="Arial" w:cs="Arial"/>
          <w:bCs/>
          <w:sz w:val="20"/>
        </w:rPr>
      </w:pPr>
      <w:r>
        <w:rPr>
          <w:rFonts w:ascii="Arial" w:hAnsi="Arial" w:cs="Arial"/>
          <w:b/>
          <w:bCs/>
          <w:sz w:val="20"/>
        </w:rPr>
        <w:t xml:space="preserve">1) </w:t>
      </w:r>
      <w:r w:rsidRPr="00FF4B91">
        <w:rPr>
          <w:rFonts w:ascii="Arial" w:hAnsi="Arial" w:cs="Arial"/>
          <w:b/>
          <w:bCs/>
          <w:sz w:val="20"/>
          <w:szCs w:val="20"/>
        </w:rPr>
        <w:t>wykaże się doświadczeniem:</w:t>
      </w:r>
      <w:r w:rsidRPr="00FF4B91">
        <w:rPr>
          <w:rFonts w:ascii="Arial" w:hAnsi="Arial" w:cs="Arial"/>
          <w:sz w:val="20"/>
          <w:szCs w:val="20"/>
        </w:rPr>
        <w:t xml:space="preserve">   w realizacji w ciągu ostatnich 5 lat przed upływem terminu składania ofert, a jeżeli okres prowadzenia działalności jest krótszy - w tym okresie, zrealizował należycie minimum 2 zamówienia </w:t>
      </w:r>
      <w:r w:rsidR="00633C48">
        <w:rPr>
          <w:rFonts w:ascii="Arial" w:hAnsi="Arial" w:cs="Arial"/>
          <w:sz w:val="20"/>
          <w:szCs w:val="20"/>
        </w:rPr>
        <w:t xml:space="preserve">na wartość minimum 150 000,00 zł polegające na wykonaniu prac tynkarsko – malarskich na elewacji o kubaturze zbliżonej do budynku niniejszego zamówienia, </w:t>
      </w:r>
      <w:r w:rsidRPr="00FF4B91">
        <w:rPr>
          <w:rFonts w:ascii="Arial" w:hAnsi="Arial" w:cs="Arial"/>
          <w:sz w:val="20"/>
          <w:szCs w:val="20"/>
        </w:rPr>
        <w:t xml:space="preserve"> każde zadanie</w:t>
      </w:r>
      <w:r w:rsidRPr="00FF4B91">
        <w:rPr>
          <w:rFonts w:ascii="Arial" w:hAnsi="Arial" w:cs="Arial"/>
          <w:b/>
          <w:bCs/>
          <w:sz w:val="20"/>
          <w:szCs w:val="20"/>
        </w:rPr>
        <w:t>.</w:t>
      </w:r>
    </w:p>
    <w:p w14:paraId="77F7A126" w14:textId="77777777" w:rsidR="00FF4B91" w:rsidRDefault="00FF4B91" w:rsidP="00FF4B91">
      <w:pPr>
        <w:pStyle w:val="Akapitzlist"/>
        <w:spacing w:line="360" w:lineRule="auto"/>
        <w:ind w:left="72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7D81FA0" w14:textId="77777777" w:rsidR="00FF4B91" w:rsidRPr="00FF4B91" w:rsidRDefault="00FF4B91" w:rsidP="00FF4B91">
      <w:pPr>
        <w:pStyle w:val="Akapitzlist"/>
        <w:spacing w:line="360" w:lineRule="auto"/>
        <w:ind w:left="720"/>
        <w:jc w:val="both"/>
        <w:rPr>
          <w:rFonts w:ascii="Arial" w:hAnsi="Arial" w:cs="Arial"/>
          <w:bCs/>
          <w:sz w:val="20"/>
        </w:rPr>
      </w:pPr>
    </w:p>
    <w:p w14:paraId="45B205D7" w14:textId="270BD544" w:rsidR="008025D4" w:rsidRDefault="00FF4B91" w:rsidP="00FF4B91">
      <w:pPr>
        <w:pStyle w:val="Akapitzlist"/>
        <w:spacing w:line="360" w:lineRule="auto"/>
        <w:ind w:left="720"/>
        <w:jc w:val="both"/>
        <w:rPr>
          <w:rFonts w:ascii="Arial" w:hAnsi="Arial" w:cs="Arial"/>
          <w:bCs/>
          <w:sz w:val="20"/>
        </w:rPr>
      </w:pPr>
      <w:r w:rsidRPr="00FF4B91">
        <w:rPr>
          <w:rFonts w:ascii="Arial" w:hAnsi="Arial" w:cs="Arial"/>
          <w:b/>
          <w:bCs/>
          <w:sz w:val="20"/>
          <w:szCs w:val="20"/>
        </w:rPr>
        <w:t>2)</w:t>
      </w:r>
      <w:r>
        <w:rPr>
          <w:rFonts w:ascii="Arial" w:hAnsi="Arial" w:cs="Arial"/>
          <w:sz w:val="20"/>
          <w:szCs w:val="20"/>
        </w:rPr>
        <w:t xml:space="preserve"> </w:t>
      </w:r>
      <w:r w:rsidR="00F5596B" w:rsidRPr="008A78AC">
        <w:rPr>
          <w:rFonts w:ascii="Arial" w:hAnsi="Arial" w:cs="Arial"/>
          <w:b/>
          <w:sz w:val="20"/>
        </w:rPr>
        <w:t>dysponuje osob</w:t>
      </w:r>
      <w:r w:rsidR="00585C8C">
        <w:rPr>
          <w:rFonts w:ascii="Arial" w:hAnsi="Arial" w:cs="Arial"/>
          <w:b/>
          <w:sz w:val="20"/>
        </w:rPr>
        <w:t>ami</w:t>
      </w:r>
      <w:r w:rsidR="00F5596B" w:rsidRPr="008A78AC">
        <w:rPr>
          <w:rFonts w:ascii="Arial" w:hAnsi="Arial" w:cs="Arial"/>
          <w:sz w:val="20"/>
        </w:rPr>
        <w:t xml:space="preserve"> zdoln</w:t>
      </w:r>
      <w:r w:rsidR="00585C8C">
        <w:rPr>
          <w:rFonts w:ascii="Arial" w:hAnsi="Arial" w:cs="Arial"/>
          <w:sz w:val="20"/>
        </w:rPr>
        <w:t>ymi</w:t>
      </w:r>
      <w:r w:rsidR="00F5596B" w:rsidRPr="008A78AC">
        <w:rPr>
          <w:rFonts w:ascii="Arial" w:hAnsi="Arial" w:cs="Arial"/>
          <w:sz w:val="20"/>
        </w:rPr>
        <w:t xml:space="preserve"> do wykonania zamówienia, któr</w:t>
      </w:r>
      <w:r w:rsidR="00585C8C">
        <w:rPr>
          <w:rFonts w:ascii="Arial" w:hAnsi="Arial" w:cs="Arial"/>
          <w:sz w:val="20"/>
        </w:rPr>
        <w:t>e</w:t>
      </w:r>
      <w:r w:rsidR="00F5596B" w:rsidRPr="008A78AC">
        <w:rPr>
          <w:rFonts w:ascii="Arial" w:hAnsi="Arial" w:cs="Arial"/>
          <w:sz w:val="20"/>
        </w:rPr>
        <w:t xml:space="preserve"> będ</w:t>
      </w:r>
      <w:r w:rsidR="00585C8C">
        <w:rPr>
          <w:rFonts w:ascii="Arial" w:hAnsi="Arial" w:cs="Arial"/>
          <w:sz w:val="20"/>
        </w:rPr>
        <w:t>ą</w:t>
      </w:r>
      <w:r w:rsidR="00F5596B" w:rsidRPr="008A78AC">
        <w:rPr>
          <w:rFonts w:ascii="Arial" w:hAnsi="Arial" w:cs="Arial"/>
          <w:sz w:val="20"/>
        </w:rPr>
        <w:t xml:space="preserve"> uczestniczyć w wykonywaniu zamówienia, w szczególności odpowiedzialn</w:t>
      </w:r>
      <w:r w:rsidR="00585C8C">
        <w:rPr>
          <w:rFonts w:ascii="Arial" w:hAnsi="Arial" w:cs="Arial"/>
          <w:sz w:val="20"/>
        </w:rPr>
        <w:t xml:space="preserve">ymi </w:t>
      </w:r>
      <w:r w:rsidR="00F5596B" w:rsidRPr="008A78AC">
        <w:rPr>
          <w:rFonts w:ascii="Arial" w:hAnsi="Arial" w:cs="Arial"/>
          <w:sz w:val="20"/>
        </w:rPr>
        <w:t xml:space="preserve">za świadczenie usług, kontrolę jakości lub kierowanie robotami budowlanymi, wraz z informacjami na temat </w:t>
      </w:r>
      <w:r w:rsidR="00585C8C">
        <w:rPr>
          <w:rFonts w:ascii="Arial" w:hAnsi="Arial" w:cs="Arial"/>
          <w:sz w:val="20"/>
        </w:rPr>
        <w:t>ich</w:t>
      </w:r>
      <w:r w:rsidR="00F5596B" w:rsidRPr="008A78AC">
        <w:rPr>
          <w:rFonts w:ascii="Arial" w:hAnsi="Arial" w:cs="Arial"/>
          <w:sz w:val="20"/>
        </w:rPr>
        <w:t xml:space="preserve"> stanowiska, kwalifikacji zawodowych</w:t>
      </w:r>
      <w:r w:rsidR="00444948" w:rsidRPr="008A78AC">
        <w:rPr>
          <w:rFonts w:ascii="Arial" w:hAnsi="Arial" w:cs="Arial"/>
          <w:sz w:val="20"/>
        </w:rPr>
        <w:t xml:space="preserve"> </w:t>
      </w:r>
      <w:r w:rsidR="00F5596B" w:rsidRPr="008A78AC">
        <w:rPr>
          <w:rFonts w:ascii="Arial" w:hAnsi="Arial" w:cs="Arial"/>
          <w:sz w:val="20"/>
        </w:rPr>
        <w:t>niezbędn</w:t>
      </w:r>
      <w:r w:rsidR="00444948" w:rsidRPr="008A78AC">
        <w:rPr>
          <w:rFonts w:ascii="Arial" w:hAnsi="Arial" w:cs="Arial"/>
          <w:sz w:val="20"/>
        </w:rPr>
        <w:t>ych</w:t>
      </w:r>
      <w:r w:rsidR="00F5596B" w:rsidRPr="008A78AC">
        <w:rPr>
          <w:rFonts w:ascii="Arial" w:hAnsi="Arial" w:cs="Arial"/>
          <w:sz w:val="20"/>
        </w:rPr>
        <w:t xml:space="preserve"> do wykonania zamówienia oraz informacj</w:t>
      </w:r>
      <w:r w:rsidR="00585C8C">
        <w:rPr>
          <w:rFonts w:ascii="Arial" w:hAnsi="Arial" w:cs="Arial"/>
          <w:sz w:val="20"/>
        </w:rPr>
        <w:t>ami</w:t>
      </w:r>
      <w:r w:rsidR="00F5596B" w:rsidRPr="008A78AC">
        <w:rPr>
          <w:rFonts w:ascii="Arial" w:hAnsi="Arial" w:cs="Arial"/>
          <w:sz w:val="20"/>
        </w:rPr>
        <w:t xml:space="preserve"> o podstawie do dysponowania t</w:t>
      </w:r>
      <w:r w:rsidR="00585C8C">
        <w:rPr>
          <w:rFonts w:ascii="Arial" w:hAnsi="Arial" w:cs="Arial"/>
          <w:sz w:val="20"/>
        </w:rPr>
        <w:t>ymi</w:t>
      </w:r>
      <w:r w:rsidR="00F5596B" w:rsidRPr="008A78AC">
        <w:rPr>
          <w:rFonts w:ascii="Arial" w:hAnsi="Arial" w:cs="Arial"/>
          <w:sz w:val="20"/>
        </w:rPr>
        <w:t xml:space="preserve"> osob</w:t>
      </w:r>
      <w:r w:rsidR="00585C8C">
        <w:rPr>
          <w:rFonts w:ascii="Arial" w:hAnsi="Arial" w:cs="Arial"/>
          <w:sz w:val="20"/>
        </w:rPr>
        <w:t>ami</w:t>
      </w:r>
      <w:r w:rsidR="00F5596B" w:rsidRPr="008A78AC">
        <w:rPr>
          <w:rFonts w:ascii="Arial" w:hAnsi="Arial" w:cs="Arial"/>
          <w:sz w:val="20"/>
        </w:rPr>
        <w:t>.</w:t>
      </w:r>
      <w:r w:rsidR="00585C8C">
        <w:rPr>
          <w:rFonts w:ascii="Arial" w:hAnsi="Arial" w:cs="Arial"/>
          <w:sz w:val="20"/>
        </w:rPr>
        <w:t xml:space="preserve"> </w:t>
      </w:r>
      <w:r w:rsidR="00F5596B" w:rsidRPr="00585C8C">
        <w:rPr>
          <w:rFonts w:ascii="Arial" w:hAnsi="Arial" w:cs="Arial"/>
          <w:sz w:val="20"/>
        </w:rPr>
        <w:t>Określenie osób, których dotyczy obowiązek wykazania przez Wykonawcę:</w:t>
      </w:r>
    </w:p>
    <w:p w14:paraId="61555739" w14:textId="5ABEA92B" w:rsidR="00E10F98" w:rsidRDefault="003A5094" w:rsidP="008025D4">
      <w:pPr>
        <w:pStyle w:val="Akapitzlist"/>
        <w:spacing w:line="360" w:lineRule="auto"/>
        <w:ind w:left="720"/>
        <w:jc w:val="both"/>
        <w:rPr>
          <w:rFonts w:ascii="Arial" w:hAnsi="Arial" w:cs="Arial"/>
          <w:b/>
          <w:bCs/>
          <w:sz w:val="20"/>
        </w:rPr>
      </w:pPr>
      <w:r w:rsidRPr="008025D4">
        <w:rPr>
          <w:rFonts w:ascii="Arial" w:hAnsi="Arial" w:cs="Arial"/>
          <w:b/>
          <w:bCs/>
          <w:sz w:val="20"/>
        </w:rPr>
        <w:t xml:space="preserve">Kierownik </w:t>
      </w:r>
      <w:r w:rsidR="007640E1" w:rsidRPr="008025D4">
        <w:rPr>
          <w:rFonts w:ascii="Arial" w:hAnsi="Arial" w:cs="Arial"/>
          <w:b/>
          <w:bCs/>
          <w:sz w:val="20"/>
        </w:rPr>
        <w:t>robót</w:t>
      </w:r>
      <w:r w:rsidR="00837A56" w:rsidRPr="008025D4">
        <w:rPr>
          <w:rFonts w:ascii="Arial" w:hAnsi="Arial" w:cs="Arial"/>
          <w:sz w:val="20"/>
        </w:rPr>
        <w:t>,</w:t>
      </w:r>
      <w:r w:rsidRPr="008025D4">
        <w:rPr>
          <w:rFonts w:ascii="Arial" w:hAnsi="Arial" w:cs="Arial"/>
          <w:sz w:val="20"/>
        </w:rPr>
        <w:t xml:space="preserve"> posiadający uprawnienia budowlane w specjalności </w:t>
      </w:r>
      <w:proofErr w:type="spellStart"/>
      <w:r w:rsidRPr="008025D4">
        <w:rPr>
          <w:rFonts w:ascii="Arial" w:hAnsi="Arial" w:cs="Arial"/>
          <w:sz w:val="20"/>
        </w:rPr>
        <w:t>konstrukcyjno</w:t>
      </w:r>
      <w:proofErr w:type="spellEnd"/>
      <w:r w:rsidRPr="008025D4">
        <w:rPr>
          <w:rFonts w:ascii="Arial" w:hAnsi="Arial" w:cs="Arial"/>
          <w:sz w:val="20"/>
        </w:rPr>
        <w:t xml:space="preserve"> – budowlanej</w:t>
      </w:r>
      <w:r w:rsidR="00AD242F">
        <w:rPr>
          <w:rFonts w:ascii="Arial" w:hAnsi="Arial" w:cs="Arial"/>
          <w:sz w:val="20"/>
        </w:rPr>
        <w:t xml:space="preserve">, przy czym </w:t>
      </w:r>
      <w:r w:rsidR="00E10F98">
        <w:rPr>
          <w:rFonts w:ascii="Arial" w:hAnsi="Arial" w:cs="Arial"/>
          <w:b/>
          <w:bCs/>
          <w:sz w:val="20"/>
        </w:rPr>
        <w:t>Kierownik robót lub Brygadzista prowadzący pracę</w:t>
      </w:r>
      <w:r w:rsidR="00AD242F">
        <w:rPr>
          <w:rFonts w:ascii="Arial" w:hAnsi="Arial" w:cs="Arial"/>
          <w:b/>
          <w:bCs/>
          <w:sz w:val="20"/>
        </w:rPr>
        <w:t xml:space="preserve"> musi </w:t>
      </w:r>
      <w:r w:rsidR="00E10F98">
        <w:rPr>
          <w:rFonts w:ascii="Arial" w:hAnsi="Arial" w:cs="Arial"/>
          <w:b/>
          <w:bCs/>
          <w:sz w:val="20"/>
        </w:rPr>
        <w:t xml:space="preserve"> posiad</w:t>
      </w:r>
      <w:r w:rsidR="00AD242F">
        <w:rPr>
          <w:rFonts w:ascii="Arial" w:hAnsi="Arial" w:cs="Arial"/>
          <w:b/>
          <w:bCs/>
          <w:sz w:val="20"/>
        </w:rPr>
        <w:t>ać</w:t>
      </w:r>
      <w:r w:rsidR="00E10F98">
        <w:rPr>
          <w:rFonts w:ascii="Arial" w:hAnsi="Arial" w:cs="Arial"/>
          <w:b/>
          <w:bCs/>
          <w:sz w:val="20"/>
        </w:rPr>
        <w:t xml:space="preserve"> kwalifikacje B6 </w:t>
      </w:r>
      <w:r w:rsidR="00AD242F">
        <w:rPr>
          <w:rFonts w:ascii="Arial" w:hAnsi="Arial" w:cs="Arial"/>
          <w:b/>
          <w:bCs/>
          <w:sz w:val="20"/>
        </w:rPr>
        <w:br/>
      </w:r>
      <w:r w:rsidR="00E10F98">
        <w:rPr>
          <w:rFonts w:ascii="Arial" w:hAnsi="Arial" w:cs="Arial"/>
          <w:b/>
          <w:bCs/>
          <w:sz w:val="20"/>
        </w:rPr>
        <w:t>w wykonywaniu robót malarsko – tapeciarskich</w:t>
      </w:r>
      <w:r w:rsidR="00AD242F">
        <w:rPr>
          <w:rFonts w:ascii="Arial" w:hAnsi="Arial" w:cs="Arial"/>
          <w:b/>
          <w:bCs/>
          <w:sz w:val="20"/>
        </w:rPr>
        <w:t>.</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Pr="008A78AC" w:rsidRDefault="00DB049D" w:rsidP="00DB049D">
      <w:pPr>
        <w:pStyle w:val="siwz"/>
        <w:spacing w:line="360" w:lineRule="auto"/>
        <w:rPr>
          <w:rFonts w:ascii="Arial" w:hAnsi="Arial" w:cs="Arial"/>
          <w:bCs w:val="0"/>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32201537" w:rsidR="003A5094" w:rsidRPr="008025D4"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682D6B5D" w14:textId="36B6E41E" w:rsidR="00AD242F" w:rsidRPr="00AD242F" w:rsidRDefault="00AD242F" w:rsidP="00AD242F">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w:t>
      </w:r>
      <w:r>
        <w:rPr>
          <w:rFonts w:ascii="Arial" w:hAnsi="Arial" w:cs="Arial"/>
          <w:sz w:val="20"/>
        </w:rPr>
        <w:t xml:space="preserve"> wartości oraz </w:t>
      </w:r>
      <w:r w:rsidRPr="008A78AC">
        <w:rPr>
          <w:rFonts w:ascii="Arial" w:hAnsi="Arial" w:cs="Arial"/>
          <w:sz w:val="20"/>
        </w:rPr>
        <w:t xml:space="preserve">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Pr>
          <w:rFonts w:ascii="Arial" w:hAnsi="Arial" w:cs="Arial"/>
          <w:sz w:val="20"/>
        </w:rPr>
        <w:t xml:space="preserve"> </w:t>
      </w:r>
      <w:r w:rsidRPr="008A78AC">
        <w:rPr>
          <w:rFonts w:ascii="Arial" w:hAnsi="Arial" w:cs="Arial"/>
          <w:sz w:val="20"/>
        </w:rPr>
        <w:t>inne odpowiednie dokumenty;</w:t>
      </w:r>
      <w:bookmarkEnd w:id="17"/>
    </w:p>
    <w:p w14:paraId="651EFEAF" w14:textId="1A576605"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w:t>
      </w:r>
      <w:r w:rsidR="00AD242F">
        <w:rPr>
          <w:rFonts w:ascii="Arial" w:hAnsi="Arial" w:cs="Arial"/>
          <w:b/>
          <w:bCs w:val="0"/>
          <w:sz w:val="20"/>
        </w:rPr>
        <w:t>6</w:t>
      </w:r>
      <w:r w:rsidRPr="00F76531">
        <w:rPr>
          <w:rFonts w:ascii="Arial" w:hAnsi="Arial" w:cs="Arial"/>
          <w:b/>
          <w:bCs w:val="0"/>
          <w:sz w:val="20"/>
        </w:rPr>
        <w:t xml:space="preserve">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8220CA">
        <w:rPr>
          <w:rFonts w:ascii="Arial" w:hAnsi="Arial" w:cs="Arial"/>
          <w:sz w:val="20"/>
        </w:rPr>
        <w:t xml:space="preserve">, doświadczenia </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17739C75" w14:textId="1F42C79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w:t>
      </w:r>
      <w:r w:rsidR="008025D4">
        <w:rPr>
          <w:rFonts w:ascii="Arial" w:hAnsi="Arial" w:cs="Arial"/>
          <w:sz w:val="20"/>
        </w:rPr>
        <w:t xml:space="preserve">, </w:t>
      </w:r>
      <w:r w:rsidRPr="008A78AC">
        <w:rPr>
          <w:rFonts w:ascii="Arial" w:hAnsi="Arial" w:cs="Arial"/>
          <w:sz w:val="20"/>
        </w:rPr>
        <w:t>aktualne zaświadczenia</w:t>
      </w:r>
      <w:r w:rsidR="008025D4">
        <w:rPr>
          <w:rFonts w:ascii="Arial" w:hAnsi="Arial" w:cs="Arial"/>
          <w:sz w:val="20"/>
        </w:rPr>
        <w:t xml:space="preserve">, w tym: </w:t>
      </w:r>
      <w:r w:rsidR="008025D4" w:rsidRPr="008025D4">
        <w:rPr>
          <w:rFonts w:ascii="Arial" w:hAnsi="Arial" w:cs="Arial"/>
          <w:sz w:val="20"/>
          <w:u w:val="single"/>
        </w:rPr>
        <w:t>aktualne zaświadczenie o przynależności do właściwej izby samorządu zawodowego</w:t>
      </w:r>
      <w:r w:rsidR="008025D4">
        <w:rPr>
          <w:rFonts w:ascii="Arial" w:hAnsi="Arial" w:cs="Arial"/>
          <w:sz w:val="20"/>
          <w:u w:val="single"/>
        </w:rPr>
        <w:t xml:space="preserve">, </w:t>
      </w:r>
      <w:r w:rsidR="008025D4" w:rsidRPr="008025D4">
        <w:rPr>
          <w:rFonts w:ascii="Arial" w:hAnsi="Arial" w:cs="Arial"/>
          <w:sz w:val="20"/>
          <w:u w:val="single"/>
        </w:rPr>
        <w:t xml:space="preserve"> informacj</w:t>
      </w:r>
      <w:r w:rsidR="008025D4">
        <w:rPr>
          <w:rFonts w:ascii="Arial" w:hAnsi="Arial" w:cs="Arial"/>
          <w:sz w:val="20"/>
          <w:u w:val="single"/>
        </w:rPr>
        <w:t xml:space="preserve">ę </w:t>
      </w:r>
      <w:r w:rsidR="008025D4" w:rsidRPr="008025D4">
        <w:rPr>
          <w:rFonts w:ascii="Arial" w:hAnsi="Arial" w:cs="Arial"/>
          <w:sz w:val="20"/>
          <w:u w:val="single"/>
        </w:rPr>
        <w:t>o opłaceniu składek członkowskich</w:t>
      </w:r>
      <w:r w:rsidR="00E10F98">
        <w:rPr>
          <w:rFonts w:ascii="Arial" w:hAnsi="Arial" w:cs="Arial"/>
          <w:sz w:val="20"/>
        </w:rPr>
        <w:t xml:space="preserve"> oraz </w:t>
      </w:r>
      <w:r w:rsidR="00E10F98" w:rsidRPr="00E10F98">
        <w:rPr>
          <w:rFonts w:ascii="Arial" w:hAnsi="Arial" w:cs="Arial"/>
          <w:b/>
          <w:bCs w:val="0"/>
          <w:sz w:val="20"/>
          <w:u w:val="single"/>
        </w:rPr>
        <w:t>świadectwo zdanego egzaminu kwalifikacji zawodowych B6 w wykonywaniu robót malarsko – tapeciarskich,</w:t>
      </w:r>
      <w:r w:rsidR="00E10F98">
        <w:rPr>
          <w:rFonts w:ascii="Arial" w:hAnsi="Arial" w:cs="Arial"/>
          <w:sz w:val="20"/>
        </w:rPr>
        <w:t xml:space="preserve"> </w:t>
      </w:r>
      <w:r w:rsidRPr="008A78AC">
        <w:rPr>
          <w:rFonts w:ascii="Arial" w:hAnsi="Arial" w:cs="Arial"/>
          <w:sz w:val="20"/>
        </w:rPr>
        <w:t xml:space="preserve">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9"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9"/>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20"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0"/>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5907E403" w:rsidR="008220CA" w:rsidRPr="008025D4"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1" w:name="_Hlk61517641"/>
      <w:r w:rsidRPr="00C40081">
        <w:rPr>
          <w:rFonts w:ascii="Arial" w:hAnsi="Arial" w:cs="Arial"/>
          <w:sz w:val="20"/>
          <w:szCs w:val="20"/>
        </w:rPr>
        <w:t xml:space="preserve">postępowaniu, </w:t>
      </w:r>
      <w:bookmarkEnd w:id="21"/>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5E29A0A" w14:textId="77777777" w:rsidR="005C6E8A"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5C6E8A">
        <w:rPr>
          <w:rFonts w:ascii="Arial" w:hAnsi="Arial" w:cs="Arial"/>
          <w:sz w:val="20"/>
          <w:szCs w:val="20"/>
        </w:rPr>
        <w:t xml:space="preserve"> – jeżeli dotyczy,</w:t>
      </w:r>
    </w:p>
    <w:p w14:paraId="4B5DC3E0" w14:textId="7C249F2B"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5C6E8A">
        <w:rPr>
          <w:rFonts w:ascii="Arial" w:hAnsi="Arial" w:cs="Arial"/>
          <w:b/>
          <w:bCs/>
          <w:sz w:val="20"/>
          <w:szCs w:val="20"/>
        </w:rPr>
        <w:t xml:space="preserve"> </w:t>
      </w:r>
      <w:bookmarkStart w:id="22" w:name="_Hlk141349567"/>
      <w:r w:rsidR="005C6E8A" w:rsidRPr="005C6E8A">
        <w:rPr>
          <w:rFonts w:ascii="Arial" w:hAnsi="Arial" w:cs="Arial"/>
          <w:b/>
          <w:bCs/>
          <w:sz w:val="20"/>
          <w:szCs w:val="20"/>
        </w:rPr>
        <w:t>kosztorys ofertowy wykonany na podstawie przedmiaru robót dołączonego do dokumentacji projektowej</w:t>
      </w:r>
      <w:r w:rsidR="005C6E8A" w:rsidRPr="005C6E8A">
        <w:rPr>
          <w:rFonts w:ascii="Arial" w:hAnsi="Arial" w:cs="Arial"/>
          <w:sz w:val="20"/>
          <w:szCs w:val="20"/>
        </w:rPr>
        <w:t>.</w:t>
      </w:r>
      <w:bookmarkEnd w:id="22"/>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16B75422" w14:textId="7D2282DF" w:rsidR="00F41246" w:rsidRPr="008A78AC" w:rsidRDefault="00F41246" w:rsidP="00F41246">
      <w:pPr>
        <w:pStyle w:val="Akapitzlist"/>
        <w:autoSpaceDE w:val="0"/>
        <w:autoSpaceDN w:val="0"/>
        <w:adjustRightInd w:val="0"/>
        <w:spacing w:line="360" w:lineRule="auto"/>
        <w:ind w:left="435"/>
        <w:jc w:val="both"/>
        <w:rPr>
          <w:rFonts w:ascii="Arial" w:hAnsi="Arial" w:cs="Arial"/>
          <w:color w:val="000000" w:themeColor="text1"/>
          <w:sz w:val="20"/>
          <w:szCs w:val="20"/>
        </w:rPr>
      </w:pPr>
      <w:r>
        <w:rPr>
          <w:rFonts w:ascii="Arial" w:hAnsi="Arial" w:cs="Arial"/>
          <w:b/>
          <w:bCs/>
          <w:sz w:val="20"/>
          <w:szCs w:val="20"/>
        </w:rPr>
        <w:t xml:space="preserve">Do Formularza oferty należy dołączyć </w:t>
      </w:r>
      <w:r w:rsidRPr="005C6E8A">
        <w:rPr>
          <w:rFonts w:ascii="Arial" w:hAnsi="Arial" w:cs="Arial"/>
          <w:b/>
          <w:bCs/>
          <w:sz w:val="20"/>
          <w:szCs w:val="20"/>
        </w:rPr>
        <w:t xml:space="preserve">kosztorys ofertowy wykonany na podstawie przedmiaru robót </w:t>
      </w:r>
      <w:r>
        <w:rPr>
          <w:rFonts w:ascii="Arial" w:hAnsi="Arial" w:cs="Arial"/>
          <w:b/>
          <w:bCs/>
          <w:sz w:val="20"/>
          <w:szCs w:val="20"/>
        </w:rPr>
        <w:t>za</w:t>
      </w:r>
      <w:r w:rsidRPr="005C6E8A">
        <w:rPr>
          <w:rFonts w:ascii="Arial" w:hAnsi="Arial" w:cs="Arial"/>
          <w:b/>
          <w:bCs/>
          <w:sz w:val="20"/>
          <w:szCs w:val="20"/>
        </w:rPr>
        <w:t>łączonego do dokumentacji projektowej</w:t>
      </w:r>
      <w:r w:rsidRPr="005C6E8A">
        <w:rPr>
          <w:rFonts w:ascii="Arial" w:hAnsi="Arial" w:cs="Arial"/>
          <w:sz w:val="20"/>
          <w:szCs w:val="20"/>
        </w:rPr>
        <w:t>.</w:t>
      </w:r>
    </w:p>
    <w:p w14:paraId="7855E29F" w14:textId="358D9789" w:rsidR="003B1266"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BC6B8BD" w14:textId="288F82FD" w:rsidR="00BD5491" w:rsidRPr="004D7054"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3"/>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4D7054"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23B24DBE"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9958C2">
        <w:rPr>
          <w:rFonts w:ascii="Arial" w:eastAsia="Calibri" w:hAnsi="Arial" w:cs="Arial"/>
          <w:b/>
          <w:bCs/>
          <w:color w:val="000000" w:themeColor="text1"/>
          <w:sz w:val="20"/>
          <w:szCs w:val="20"/>
        </w:rPr>
        <w:t>29</w:t>
      </w:r>
      <w:r w:rsidR="00E82CF5" w:rsidRPr="00F41246">
        <w:rPr>
          <w:rFonts w:ascii="Arial" w:hAnsi="Arial" w:cs="Arial"/>
          <w:b/>
          <w:bCs/>
          <w:color w:val="000000" w:themeColor="text1"/>
          <w:sz w:val="20"/>
          <w:szCs w:val="20"/>
        </w:rPr>
        <w:t>.0</w:t>
      </w:r>
      <w:r w:rsidR="00F41246" w:rsidRPr="00F41246">
        <w:rPr>
          <w:rFonts w:ascii="Arial" w:hAnsi="Arial" w:cs="Arial"/>
          <w:b/>
          <w:bCs/>
          <w:color w:val="000000" w:themeColor="text1"/>
          <w:sz w:val="20"/>
          <w:szCs w:val="20"/>
        </w:rPr>
        <w:t>8</w:t>
      </w:r>
      <w:r w:rsidRPr="00F41246">
        <w:rPr>
          <w:rFonts w:ascii="Arial" w:hAnsi="Arial" w:cs="Arial"/>
          <w:b/>
          <w:bCs/>
          <w:color w:val="000000" w:themeColor="text1"/>
          <w:sz w:val="20"/>
          <w:szCs w:val="20"/>
        </w:rPr>
        <w:t>.2023</w:t>
      </w:r>
      <w:r w:rsidRPr="00F41246">
        <w:rPr>
          <w:rFonts w:ascii="Arial" w:hAnsi="Arial" w:cs="Arial"/>
          <w:color w:val="000000" w:themeColor="text1"/>
          <w:sz w:val="20"/>
          <w:szCs w:val="20"/>
        </w:rPr>
        <w:t xml:space="preserve"> r,</w:t>
      </w:r>
      <w:r w:rsidRPr="00F41246">
        <w:rPr>
          <w:rFonts w:ascii="Arial" w:hAnsi="Arial" w:cs="Arial"/>
          <w:b/>
          <w:bCs/>
          <w:color w:val="000000" w:themeColor="text1"/>
          <w:sz w:val="20"/>
          <w:szCs w:val="20"/>
        </w:rPr>
        <w:t xml:space="preserve"> do godz. 10:00</w:t>
      </w:r>
      <w:r w:rsidRPr="00C40081">
        <w:rPr>
          <w:rFonts w:ascii="Arial" w:hAnsi="Arial" w:cs="Arial"/>
          <w:b/>
          <w:bCs/>
          <w:color w:val="000000"/>
          <w:sz w:val="20"/>
          <w:szCs w:val="20"/>
        </w:rPr>
        <w:t>.</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4576BAD2"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9958C2">
        <w:rPr>
          <w:rFonts w:ascii="Arial" w:hAnsi="Arial" w:cs="Arial"/>
          <w:b/>
          <w:bCs/>
          <w:color w:val="000000" w:themeColor="text1"/>
          <w:sz w:val="20"/>
          <w:szCs w:val="20"/>
        </w:rPr>
        <w:t>29</w:t>
      </w:r>
      <w:r w:rsidR="00E82CF5" w:rsidRPr="00F41246">
        <w:rPr>
          <w:rFonts w:ascii="Arial" w:hAnsi="Arial" w:cs="Arial"/>
          <w:b/>
          <w:bCs/>
          <w:color w:val="000000" w:themeColor="text1"/>
          <w:sz w:val="20"/>
          <w:szCs w:val="20"/>
        </w:rPr>
        <w:t>.0</w:t>
      </w:r>
      <w:r w:rsidR="00F41246" w:rsidRPr="00F41246">
        <w:rPr>
          <w:rFonts w:ascii="Arial" w:hAnsi="Arial" w:cs="Arial"/>
          <w:b/>
          <w:bCs/>
          <w:color w:val="000000" w:themeColor="text1"/>
          <w:sz w:val="20"/>
          <w:szCs w:val="20"/>
        </w:rPr>
        <w:t>8</w:t>
      </w:r>
      <w:r w:rsidRPr="00F41246">
        <w:rPr>
          <w:rFonts w:ascii="Arial" w:hAnsi="Arial" w:cs="Arial"/>
          <w:b/>
          <w:bCs/>
          <w:color w:val="000000" w:themeColor="text1"/>
          <w:sz w:val="20"/>
          <w:szCs w:val="20"/>
        </w:rPr>
        <w:t>.2023</w:t>
      </w:r>
      <w:r w:rsidRPr="00F41246">
        <w:rPr>
          <w:rFonts w:ascii="Arial" w:hAnsi="Arial" w:cs="Arial"/>
          <w:color w:val="000000" w:themeColor="text1"/>
          <w:sz w:val="20"/>
          <w:szCs w:val="20"/>
        </w:rPr>
        <w:t xml:space="preserve"> r,</w:t>
      </w:r>
      <w:r w:rsidRPr="00F41246">
        <w:rPr>
          <w:rFonts w:ascii="Arial" w:hAnsi="Arial" w:cs="Arial"/>
          <w:b/>
          <w:bCs/>
          <w:color w:val="000000" w:themeColor="text1"/>
          <w:sz w:val="20"/>
          <w:szCs w:val="20"/>
        </w:rPr>
        <w:t xml:space="preserve"> o godzinie 10.</w:t>
      </w:r>
      <w:r w:rsidR="00182A21" w:rsidRPr="00F41246">
        <w:rPr>
          <w:rFonts w:ascii="Arial" w:hAnsi="Arial" w:cs="Arial"/>
          <w:b/>
          <w:bCs/>
          <w:color w:val="000000" w:themeColor="text1"/>
          <w:sz w:val="20"/>
          <w:szCs w:val="20"/>
        </w:rPr>
        <w:t>05</w:t>
      </w:r>
      <w:r w:rsidRPr="00F41246">
        <w:rPr>
          <w:rFonts w:ascii="Arial" w:hAnsi="Arial" w:cs="Arial"/>
          <w:b/>
          <w:bCs/>
          <w:color w:val="000000" w:themeColor="text1"/>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Pr="008220CA"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1281DF2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9958C2">
        <w:rPr>
          <w:rFonts w:ascii="Arial" w:hAnsi="Arial" w:cs="Arial"/>
          <w:b/>
          <w:bCs/>
          <w:color w:val="000000" w:themeColor="text1"/>
          <w:sz w:val="20"/>
          <w:szCs w:val="20"/>
        </w:rPr>
        <w:t>28.10</w:t>
      </w:r>
      <w:r w:rsidR="00182A21" w:rsidRPr="00F41246">
        <w:rPr>
          <w:rFonts w:ascii="Arial" w:hAnsi="Arial" w:cs="Arial"/>
          <w:b/>
          <w:bCs/>
          <w:color w:val="000000" w:themeColor="text1"/>
          <w:sz w:val="20"/>
          <w:szCs w:val="20"/>
        </w:rPr>
        <w:t>.</w:t>
      </w:r>
      <w:r w:rsidRPr="00F41246">
        <w:rPr>
          <w:rFonts w:ascii="Arial" w:hAnsi="Arial" w:cs="Arial"/>
          <w:b/>
          <w:bCs/>
          <w:color w:val="000000" w:themeColor="text1"/>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4C2FDF7" w14:textId="77777777" w:rsidR="00120E7E" w:rsidRPr="00AC443A" w:rsidRDefault="00120E7E" w:rsidP="00120E7E">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 xml:space="preserve">ZABEZPIECZENIE NALEŻYTEGO WYKONANIA UMOWY </w:t>
      </w:r>
    </w:p>
    <w:p w14:paraId="6795B5C9" w14:textId="77777777" w:rsidR="00120E7E" w:rsidRPr="008A78AC" w:rsidRDefault="00120E7E" w:rsidP="00120E7E">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756BBDAD" w14:textId="77777777" w:rsidR="00120E7E" w:rsidRPr="008A78AC" w:rsidRDefault="00120E7E" w:rsidP="00120E7E">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1589800" w14:textId="77777777" w:rsidR="00120E7E" w:rsidRPr="008A78AC" w:rsidRDefault="00120E7E" w:rsidP="00120E7E">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7ECBFF1A" w14:textId="77777777" w:rsidR="00120E7E" w:rsidRPr="008A78AC" w:rsidRDefault="00120E7E" w:rsidP="00120E7E">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7306971B" w14:textId="77777777" w:rsidR="00120E7E" w:rsidRPr="008A78AC" w:rsidRDefault="00120E7E" w:rsidP="00120E7E">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5EDFE104" w14:textId="77777777" w:rsidR="00120E7E" w:rsidRPr="008A78AC" w:rsidRDefault="00120E7E" w:rsidP="00120E7E">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1A415A51" w14:textId="77777777" w:rsidR="00C615B9" w:rsidRDefault="00C615B9" w:rsidP="00C615B9">
      <w:pPr>
        <w:spacing w:line="360" w:lineRule="auto"/>
        <w:ind w:right="110"/>
        <w:contextualSpacing/>
        <w:jc w:val="both"/>
        <w:rPr>
          <w:rFonts w:ascii="Arial" w:hAnsi="Arial" w:cs="Arial"/>
          <w:sz w:val="20"/>
          <w:szCs w:val="20"/>
        </w:rPr>
      </w:pPr>
    </w:p>
    <w:p w14:paraId="1E006FCE" w14:textId="77777777" w:rsidR="00C615B9" w:rsidRDefault="00C615B9" w:rsidP="00C615B9">
      <w:pPr>
        <w:spacing w:line="360" w:lineRule="auto"/>
        <w:ind w:right="110"/>
        <w:contextualSpacing/>
        <w:jc w:val="both"/>
        <w:rPr>
          <w:rFonts w:ascii="Arial" w:hAnsi="Arial" w:cs="Arial"/>
          <w:sz w:val="20"/>
          <w:szCs w:val="20"/>
        </w:rPr>
      </w:pPr>
    </w:p>
    <w:p w14:paraId="27F36569" w14:textId="77777777" w:rsidR="00C615B9" w:rsidRDefault="00C615B9" w:rsidP="00C615B9">
      <w:pPr>
        <w:spacing w:line="360" w:lineRule="auto"/>
        <w:ind w:right="110"/>
        <w:contextualSpacing/>
        <w:jc w:val="both"/>
        <w:rPr>
          <w:rFonts w:ascii="Arial" w:hAnsi="Arial" w:cs="Arial"/>
          <w:sz w:val="20"/>
          <w:szCs w:val="20"/>
        </w:rPr>
      </w:pPr>
    </w:p>
    <w:p w14:paraId="1ABA819D" w14:textId="77777777" w:rsidR="00C615B9" w:rsidRDefault="00C615B9" w:rsidP="00C615B9">
      <w:pPr>
        <w:spacing w:line="360" w:lineRule="auto"/>
        <w:ind w:right="110"/>
        <w:contextualSpacing/>
        <w:jc w:val="both"/>
        <w:rPr>
          <w:rFonts w:ascii="Arial" w:hAnsi="Arial" w:cs="Arial"/>
          <w:sz w:val="20"/>
          <w:szCs w:val="20"/>
        </w:rPr>
      </w:pPr>
    </w:p>
    <w:p w14:paraId="45E7DEDF" w14:textId="77777777" w:rsidR="00C615B9" w:rsidRDefault="00C615B9" w:rsidP="00C615B9">
      <w:pPr>
        <w:spacing w:line="360" w:lineRule="auto"/>
        <w:ind w:right="110"/>
        <w:contextualSpacing/>
        <w:jc w:val="both"/>
        <w:rPr>
          <w:rFonts w:ascii="Arial" w:hAnsi="Arial" w:cs="Arial"/>
          <w:sz w:val="20"/>
          <w:szCs w:val="20"/>
        </w:rPr>
      </w:pPr>
    </w:p>
    <w:p w14:paraId="0E355EEE" w14:textId="77777777" w:rsidR="00C615B9" w:rsidRDefault="00C615B9" w:rsidP="00C615B9">
      <w:pPr>
        <w:spacing w:line="360" w:lineRule="auto"/>
        <w:ind w:right="110"/>
        <w:contextualSpacing/>
        <w:jc w:val="both"/>
        <w:rPr>
          <w:rFonts w:ascii="Arial" w:hAnsi="Arial" w:cs="Arial"/>
          <w:sz w:val="20"/>
          <w:szCs w:val="20"/>
        </w:rPr>
      </w:pPr>
    </w:p>
    <w:p w14:paraId="588A2F1E" w14:textId="77777777" w:rsidR="00C615B9" w:rsidRDefault="00C615B9" w:rsidP="00C615B9">
      <w:pPr>
        <w:spacing w:line="360" w:lineRule="auto"/>
        <w:ind w:right="110"/>
        <w:contextualSpacing/>
        <w:jc w:val="both"/>
        <w:rPr>
          <w:rFonts w:ascii="Arial" w:hAnsi="Arial" w:cs="Arial"/>
          <w:sz w:val="20"/>
          <w:szCs w:val="20"/>
        </w:rPr>
      </w:pPr>
    </w:p>
    <w:p w14:paraId="2189575D" w14:textId="77777777" w:rsidR="00C615B9" w:rsidRDefault="00C615B9" w:rsidP="00C615B9">
      <w:pPr>
        <w:spacing w:line="360" w:lineRule="auto"/>
        <w:ind w:right="110"/>
        <w:contextualSpacing/>
        <w:jc w:val="both"/>
        <w:rPr>
          <w:rFonts w:ascii="Arial" w:hAnsi="Arial" w:cs="Arial"/>
          <w:sz w:val="20"/>
          <w:szCs w:val="20"/>
        </w:rPr>
      </w:pPr>
    </w:p>
    <w:p w14:paraId="0DB2833C" w14:textId="77777777" w:rsidR="00C615B9" w:rsidRDefault="00C615B9" w:rsidP="00C615B9">
      <w:pPr>
        <w:spacing w:line="360" w:lineRule="auto"/>
        <w:ind w:right="110"/>
        <w:contextualSpacing/>
        <w:jc w:val="both"/>
        <w:rPr>
          <w:rFonts w:ascii="Arial" w:hAnsi="Arial" w:cs="Arial"/>
          <w:sz w:val="20"/>
          <w:szCs w:val="20"/>
        </w:rPr>
      </w:pPr>
    </w:p>
    <w:p w14:paraId="4A9062B7" w14:textId="77777777" w:rsidR="00A036A2" w:rsidRDefault="00A036A2" w:rsidP="00C615B9">
      <w:pPr>
        <w:spacing w:line="360" w:lineRule="auto"/>
        <w:ind w:right="110"/>
        <w:contextualSpacing/>
        <w:jc w:val="both"/>
        <w:rPr>
          <w:rFonts w:ascii="Arial" w:hAnsi="Arial" w:cs="Arial"/>
          <w:sz w:val="20"/>
          <w:szCs w:val="20"/>
        </w:rPr>
      </w:pPr>
    </w:p>
    <w:p w14:paraId="35A19248" w14:textId="77777777" w:rsidR="00A036A2" w:rsidRDefault="00A036A2" w:rsidP="00C615B9">
      <w:pPr>
        <w:spacing w:line="360" w:lineRule="auto"/>
        <w:ind w:right="110"/>
        <w:contextualSpacing/>
        <w:jc w:val="both"/>
        <w:rPr>
          <w:rFonts w:ascii="Arial" w:hAnsi="Arial" w:cs="Arial"/>
          <w:sz w:val="20"/>
          <w:szCs w:val="20"/>
        </w:rPr>
      </w:pPr>
    </w:p>
    <w:p w14:paraId="43F4EB99" w14:textId="77777777" w:rsidR="00A036A2" w:rsidRDefault="00A036A2" w:rsidP="00C615B9">
      <w:pPr>
        <w:spacing w:line="360" w:lineRule="auto"/>
        <w:ind w:right="110"/>
        <w:contextualSpacing/>
        <w:jc w:val="both"/>
        <w:rPr>
          <w:rFonts w:ascii="Arial" w:hAnsi="Arial" w:cs="Arial"/>
          <w:sz w:val="20"/>
          <w:szCs w:val="20"/>
        </w:rPr>
      </w:pPr>
    </w:p>
    <w:p w14:paraId="491B6747" w14:textId="77777777" w:rsidR="00A036A2" w:rsidRDefault="00A036A2" w:rsidP="00C615B9">
      <w:pPr>
        <w:spacing w:line="360" w:lineRule="auto"/>
        <w:ind w:right="110"/>
        <w:contextualSpacing/>
        <w:jc w:val="both"/>
        <w:rPr>
          <w:rFonts w:ascii="Arial" w:hAnsi="Arial" w:cs="Arial"/>
          <w:sz w:val="20"/>
          <w:szCs w:val="20"/>
        </w:rPr>
      </w:pPr>
    </w:p>
    <w:p w14:paraId="67C7D7AC" w14:textId="77777777" w:rsidR="00A036A2" w:rsidRDefault="00A036A2" w:rsidP="00C615B9">
      <w:pPr>
        <w:spacing w:line="360" w:lineRule="auto"/>
        <w:ind w:right="110"/>
        <w:contextualSpacing/>
        <w:jc w:val="both"/>
        <w:rPr>
          <w:rFonts w:ascii="Arial" w:hAnsi="Arial" w:cs="Arial"/>
          <w:sz w:val="20"/>
          <w:szCs w:val="20"/>
        </w:rPr>
      </w:pPr>
    </w:p>
    <w:p w14:paraId="23C34279" w14:textId="77777777" w:rsidR="00A036A2" w:rsidRDefault="00A036A2" w:rsidP="00C615B9">
      <w:pPr>
        <w:spacing w:line="360" w:lineRule="auto"/>
        <w:ind w:right="110"/>
        <w:contextualSpacing/>
        <w:jc w:val="both"/>
        <w:rPr>
          <w:rFonts w:ascii="Arial" w:hAnsi="Arial" w:cs="Arial"/>
          <w:sz w:val="20"/>
          <w:szCs w:val="20"/>
        </w:rPr>
      </w:pPr>
    </w:p>
    <w:p w14:paraId="0359629A" w14:textId="77777777" w:rsidR="00A036A2" w:rsidRDefault="00A036A2" w:rsidP="00C615B9">
      <w:pPr>
        <w:spacing w:line="360" w:lineRule="auto"/>
        <w:ind w:right="110"/>
        <w:contextualSpacing/>
        <w:jc w:val="both"/>
        <w:rPr>
          <w:rFonts w:ascii="Arial" w:hAnsi="Arial" w:cs="Arial"/>
          <w:sz w:val="20"/>
          <w:szCs w:val="20"/>
        </w:rPr>
      </w:pPr>
    </w:p>
    <w:p w14:paraId="051CA7AB" w14:textId="77777777" w:rsidR="00A036A2" w:rsidRDefault="00A036A2" w:rsidP="00C615B9">
      <w:pPr>
        <w:spacing w:line="360" w:lineRule="auto"/>
        <w:ind w:right="110"/>
        <w:contextualSpacing/>
        <w:jc w:val="both"/>
        <w:rPr>
          <w:rFonts w:ascii="Arial" w:hAnsi="Arial" w:cs="Arial"/>
          <w:sz w:val="20"/>
          <w:szCs w:val="20"/>
        </w:rPr>
      </w:pPr>
    </w:p>
    <w:p w14:paraId="695D6595" w14:textId="77777777" w:rsidR="00A036A2" w:rsidRDefault="00A036A2" w:rsidP="00C615B9">
      <w:pPr>
        <w:spacing w:line="360" w:lineRule="auto"/>
        <w:ind w:right="110"/>
        <w:contextualSpacing/>
        <w:jc w:val="both"/>
        <w:rPr>
          <w:rFonts w:ascii="Arial" w:hAnsi="Arial" w:cs="Arial"/>
          <w:sz w:val="20"/>
          <w:szCs w:val="20"/>
        </w:rPr>
      </w:pPr>
    </w:p>
    <w:p w14:paraId="3D6669E6" w14:textId="77777777" w:rsidR="00A036A2" w:rsidRDefault="00A036A2" w:rsidP="00C615B9">
      <w:pPr>
        <w:spacing w:line="360" w:lineRule="auto"/>
        <w:ind w:right="110"/>
        <w:contextualSpacing/>
        <w:jc w:val="both"/>
        <w:rPr>
          <w:rFonts w:ascii="Arial" w:hAnsi="Arial" w:cs="Arial"/>
          <w:sz w:val="20"/>
          <w:szCs w:val="20"/>
        </w:rPr>
      </w:pPr>
    </w:p>
    <w:p w14:paraId="26D8AE0A" w14:textId="77777777" w:rsidR="00A036A2" w:rsidRDefault="00A036A2" w:rsidP="00C615B9">
      <w:pPr>
        <w:spacing w:line="360" w:lineRule="auto"/>
        <w:ind w:right="110"/>
        <w:contextualSpacing/>
        <w:jc w:val="both"/>
        <w:rPr>
          <w:rFonts w:ascii="Arial" w:hAnsi="Arial" w:cs="Arial"/>
          <w:sz w:val="20"/>
          <w:szCs w:val="20"/>
        </w:rPr>
      </w:pPr>
    </w:p>
    <w:p w14:paraId="5AFF682E" w14:textId="77777777" w:rsidR="00A036A2" w:rsidRDefault="00A036A2" w:rsidP="00C615B9">
      <w:pPr>
        <w:spacing w:line="360" w:lineRule="auto"/>
        <w:ind w:right="110"/>
        <w:contextualSpacing/>
        <w:jc w:val="both"/>
        <w:rPr>
          <w:rFonts w:ascii="Arial" w:hAnsi="Arial" w:cs="Arial"/>
          <w:sz w:val="20"/>
          <w:szCs w:val="20"/>
        </w:rPr>
      </w:pPr>
    </w:p>
    <w:p w14:paraId="7B6ACE87" w14:textId="77777777" w:rsidR="00A036A2" w:rsidRDefault="00A036A2" w:rsidP="00C615B9">
      <w:pPr>
        <w:spacing w:line="360" w:lineRule="auto"/>
        <w:ind w:right="110"/>
        <w:contextualSpacing/>
        <w:jc w:val="both"/>
        <w:rPr>
          <w:rFonts w:ascii="Arial" w:hAnsi="Arial" w:cs="Arial"/>
          <w:sz w:val="20"/>
          <w:szCs w:val="20"/>
        </w:rPr>
      </w:pPr>
    </w:p>
    <w:p w14:paraId="56558139" w14:textId="77777777" w:rsidR="00A036A2" w:rsidRDefault="00A036A2" w:rsidP="00C615B9">
      <w:pPr>
        <w:spacing w:line="360" w:lineRule="auto"/>
        <w:ind w:right="110"/>
        <w:contextualSpacing/>
        <w:jc w:val="both"/>
        <w:rPr>
          <w:rFonts w:ascii="Arial" w:hAnsi="Arial" w:cs="Arial"/>
          <w:sz w:val="20"/>
          <w:szCs w:val="20"/>
        </w:rPr>
      </w:pPr>
    </w:p>
    <w:p w14:paraId="45D99825" w14:textId="77777777" w:rsidR="00A036A2" w:rsidRDefault="00A036A2" w:rsidP="00C615B9">
      <w:pPr>
        <w:spacing w:line="360" w:lineRule="auto"/>
        <w:ind w:right="110"/>
        <w:contextualSpacing/>
        <w:jc w:val="both"/>
        <w:rPr>
          <w:rFonts w:ascii="Arial" w:hAnsi="Arial" w:cs="Arial"/>
          <w:sz w:val="20"/>
          <w:szCs w:val="20"/>
        </w:rPr>
      </w:pPr>
    </w:p>
    <w:p w14:paraId="118F7C6D" w14:textId="77777777" w:rsidR="00A036A2" w:rsidRDefault="00A036A2" w:rsidP="00C615B9">
      <w:pPr>
        <w:spacing w:line="360" w:lineRule="auto"/>
        <w:ind w:right="110"/>
        <w:contextualSpacing/>
        <w:jc w:val="both"/>
        <w:rPr>
          <w:rFonts w:ascii="Arial" w:hAnsi="Arial" w:cs="Arial"/>
          <w:sz w:val="20"/>
          <w:szCs w:val="20"/>
        </w:rPr>
      </w:pPr>
    </w:p>
    <w:p w14:paraId="002EEB31" w14:textId="77777777" w:rsidR="00A036A2" w:rsidRDefault="00A036A2" w:rsidP="00C615B9">
      <w:pPr>
        <w:spacing w:line="360" w:lineRule="auto"/>
        <w:ind w:right="110"/>
        <w:contextualSpacing/>
        <w:jc w:val="both"/>
        <w:rPr>
          <w:rFonts w:ascii="Arial" w:hAnsi="Arial" w:cs="Arial"/>
          <w:sz w:val="20"/>
          <w:szCs w:val="20"/>
        </w:rPr>
      </w:pPr>
    </w:p>
    <w:p w14:paraId="066B6D96" w14:textId="77777777" w:rsidR="00A036A2" w:rsidRDefault="00A036A2" w:rsidP="00C615B9">
      <w:pPr>
        <w:spacing w:line="360" w:lineRule="auto"/>
        <w:ind w:right="110"/>
        <w:contextualSpacing/>
        <w:jc w:val="both"/>
        <w:rPr>
          <w:rFonts w:ascii="Arial" w:hAnsi="Arial" w:cs="Arial"/>
          <w:sz w:val="20"/>
          <w:szCs w:val="20"/>
        </w:rPr>
      </w:pPr>
    </w:p>
    <w:p w14:paraId="5AEF1B7B" w14:textId="77777777" w:rsidR="00A036A2" w:rsidRDefault="00A036A2" w:rsidP="00C615B9">
      <w:pPr>
        <w:spacing w:line="360" w:lineRule="auto"/>
        <w:ind w:right="110"/>
        <w:contextualSpacing/>
        <w:jc w:val="both"/>
        <w:rPr>
          <w:rFonts w:ascii="Arial" w:hAnsi="Arial" w:cs="Arial"/>
          <w:sz w:val="20"/>
          <w:szCs w:val="20"/>
        </w:rPr>
      </w:pPr>
    </w:p>
    <w:p w14:paraId="2FE6F2AB" w14:textId="77777777" w:rsidR="00A036A2" w:rsidRDefault="00A036A2" w:rsidP="00C615B9">
      <w:pPr>
        <w:spacing w:line="360" w:lineRule="auto"/>
        <w:ind w:right="110"/>
        <w:contextualSpacing/>
        <w:jc w:val="both"/>
        <w:rPr>
          <w:rFonts w:ascii="Arial" w:hAnsi="Arial" w:cs="Arial"/>
          <w:sz w:val="20"/>
          <w:szCs w:val="20"/>
        </w:rPr>
      </w:pPr>
    </w:p>
    <w:p w14:paraId="54937A6A" w14:textId="77777777" w:rsidR="00A036A2" w:rsidRDefault="00A036A2" w:rsidP="00C615B9">
      <w:pPr>
        <w:spacing w:line="360" w:lineRule="auto"/>
        <w:ind w:right="110"/>
        <w:contextualSpacing/>
        <w:jc w:val="both"/>
        <w:rPr>
          <w:rFonts w:ascii="Arial" w:hAnsi="Arial" w:cs="Arial"/>
          <w:sz w:val="20"/>
          <w:szCs w:val="20"/>
        </w:rPr>
      </w:pPr>
    </w:p>
    <w:p w14:paraId="0A267D4A" w14:textId="77777777" w:rsidR="00A036A2" w:rsidRDefault="00A036A2" w:rsidP="00C615B9">
      <w:pPr>
        <w:spacing w:line="360" w:lineRule="auto"/>
        <w:ind w:right="110"/>
        <w:contextualSpacing/>
        <w:jc w:val="both"/>
        <w:rPr>
          <w:rFonts w:ascii="Arial" w:hAnsi="Arial" w:cs="Arial"/>
          <w:sz w:val="20"/>
          <w:szCs w:val="20"/>
        </w:rPr>
      </w:pPr>
    </w:p>
    <w:p w14:paraId="1F254EA4" w14:textId="77777777" w:rsidR="00A036A2" w:rsidRDefault="00A036A2" w:rsidP="00C615B9">
      <w:pPr>
        <w:spacing w:line="360" w:lineRule="auto"/>
        <w:ind w:right="110"/>
        <w:contextualSpacing/>
        <w:jc w:val="both"/>
        <w:rPr>
          <w:rFonts w:ascii="Arial" w:hAnsi="Arial" w:cs="Arial"/>
          <w:sz w:val="20"/>
          <w:szCs w:val="20"/>
        </w:rPr>
      </w:pPr>
    </w:p>
    <w:p w14:paraId="335CC43B" w14:textId="77777777" w:rsidR="00A036A2" w:rsidRDefault="00A036A2" w:rsidP="00C615B9">
      <w:pPr>
        <w:spacing w:line="360" w:lineRule="auto"/>
        <w:ind w:right="110"/>
        <w:contextualSpacing/>
        <w:jc w:val="both"/>
        <w:rPr>
          <w:rFonts w:ascii="Arial" w:hAnsi="Arial" w:cs="Arial"/>
          <w:sz w:val="20"/>
          <w:szCs w:val="20"/>
        </w:rPr>
      </w:pPr>
    </w:p>
    <w:p w14:paraId="758B5B2A" w14:textId="77777777" w:rsidR="00C615B9" w:rsidRPr="00C615B9" w:rsidRDefault="00C615B9" w:rsidP="00C615B9">
      <w:pPr>
        <w:spacing w:line="360" w:lineRule="auto"/>
        <w:ind w:right="110"/>
        <w:contextualSpacing/>
        <w:jc w:val="both"/>
        <w:rPr>
          <w:rFonts w:ascii="Arial" w:hAnsi="Arial" w:cs="Arial"/>
          <w:sz w:val="20"/>
          <w:szCs w:val="20"/>
        </w:rPr>
      </w:pPr>
    </w:p>
    <w:p w14:paraId="54B530A9" w14:textId="4D20D7F3" w:rsidR="00DF6C17" w:rsidRDefault="00F30D8E" w:rsidP="00F41246">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3A744B89" w14:textId="77777777" w:rsidR="00DF6C17" w:rsidRDefault="00DF6C17"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AD242F">
      <w:pPr>
        <w:pStyle w:val="Default"/>
        <w:spacing w:line="360" w:lineRule="auto"/>
        <w:jc w:val="both"/>
        <w:rPr>
          <w:rFonts w:ascii="Arial" w:hAnsi="Arial" w:cs="Arial"/>
          <w:color w:val="auto"/>
          <w:sz w:val="20"/>
          <w:szCs w:val="20"/>
        </w:rPr>
      </w:pPr>
    </w:p>
    <w:p w14:paraId="563D8C0F" w14:textId="1D88EBE8" w:rsidR="00677579" w:rsidRDefault="00C522B0" w:rsidP="00AD242F">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9958C2" w:rsidRPr="009958C2">
        <w:rPr>
          <w:rFonts w:ascii="Arial" w:hAnsi="Arial" w:cs="Arial"/>
          <w:sz w:val="20"/>
          <w:szCs w:val="20"/>
        </w:rPr>
        <w:t>Odnowienie tynków i okładzin architektonicznych z uwzględnieniem charakterystycznej kolorystyki budynku Gminnego Centrum Kultury w Świętej Katarzynie</w:t>
      </w:r>
      <w:r w:rsidR="009958C2">
        <w:rPr>
          <w:rFonts w:ascii="Arial" w:hAnsi="Arial" w:cs="Arial"/>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r w:rsidR="0035470D">
        <w:rPr>
          <w:rFonts w:ascii="Arial" w:hAnsi="Arial" w:cs="Arial"/>
          <w:b/>
          <w:bCs/>
          <w:sz w:val="20"/>
          <w:szCs w:val="20"/>
        </w:rPr>
        <w:t>c</w:t>
      </w:r>
      <w:r w:rsidR="00885E4E" w:rsidRPr="00F30CB7">
        <w:rPr>
          <w:rFonts w:ascii="Arial" w:hAnsi="Arial" w:cs="Arial"/>
          <w:b/>
          <w:bCs/>
          <w:sz w:val="20"/>
          <w:szCs w:val="20"/>
        </w:rPr>
        <w:t xml:space="preserve">ena </w:t>
      </w:r>
      <w:r w:rsidR="000F390D" w:rsidRPr="00F30CB7">
        <w:rPr>
          <w:rFonts w:ascii="Arial" w:hAnsi="Arial" w:cs="Arial"/>
          <w:b/>
          <w:bCs/>
          <w:sz w:val="20"/>
          <w:szCs w:val="20"/>
        </w:rPr>
        <w:t>ryczałtowa</w:t>
      </w:r>
      <w:r w:rsidR="00885E4E" w:rsidRPr="00F30CB7">
        <w:rPr>
          <w:rFonts w:ascii="Arial" w:hAnsi="Arial" w:cs="Arial"/>
          <w:b/>
          <w:bCs/>
          <w:sz w:val="20"/>
          <w:szCs w:val="20"/>
        </w:rPr>
        <w:t xml:space="preserve"> za</w:t>
      </w:r>
      <w:r w:rsidR="00885E4E" w:rsidRPr="00F30CB7">
        <w:rPr>
          <w:rFonts w:ascii="Arial" w:hAnsi="Arial" w:cs="Arial"/>
          <w:sz w:val="20"/>
          <w:szCs w:val="20"/>
        </w:rPr>
        <w:t xml:space="preserve"> </w:t>
      </w:r>
      <w:r w:rsidR="00885E4E" w:rsidRPr="00F30CB7">
        <w:rPr>
          <w:rFonts w:ascii="Arial" w:hAnsi="Arial" w:cs="Arial"/>
          <w:b/>
          <w:bCs/>
          <w:sz w:val="20"/>
          <w:szCs w:val="20"/>
        </w:rPr>
        <w:t xml:space="preserve">realizację </w:t>
      </w:r>
      <w:r w:rsidR="00885E4E" w:rsidRPr="00F30CB7">
        <w:rPr>
          <w:rFonts w:ascii="Arial" w:hAnsi="Arial" w:cs="Arial"/>
          <w:sz w:val="20"/>
          <w:szCs w:val="20"/>
        </w:rPr>
        <w:t>wynosi</w:t>
      </w:r>
      <w:r w:rsidR="00294B5D" w:rsidRPr="00F30CB7">
        <w:rPr>
          <w:rFonts w:ascii="Arial" w:hAnsi="Arial" w:cs="Arial"/>
          <w:sz w:val="20"/>
          <w:szCs w:val="20"/>
        </w:rPr>
        <w:t xml:space="preserve"> </w:t>
      </w:r>
      <w:bookmarkStart w:id="28" w:name="_Hlk109827655"/>
      <w:r w:rsidR="0064132E" w:rsidRPr="00F30CB7">
        <w:rPr>
          <w:rFonts w:ascii="Arial" w:hAnsi="Arial" w:cs="Arial"/>
          <w:sz w:val="20"/>
          <w:szCs w:val="20"/>
        </w:rPr>
        <w:t xml:space="preserve"> RAZEM:</w:t>
      </w:r>
      <w:r w:rsidR="00EA7C95" w:rsidRPr="00F30CB7">
        <w:rPr>
          <w:rFonts w:ascii="Arial" w:hAnsi="Arial" w:cs="Arial"/>
          <w:sz w:val="20"/>
          <w:szCs w:val="20"/>
        </w:rPr>
        <w:t xml:space="preserve"> </w:t>
      </w:r>
      <w:r w:rsidR="0064132E" w:rsidRPr="00F30CB7">
        <w:rPr>
          <w:rFonts w:ascii="Arial" w:hAnsi="Arial" w:cs="Arial"/>
          <w:sz w:val="20"/>
          <w:szCs w:val="20"/>
        </w:rPr>
        <w:t>…………………….zł</w:t>
      </w:r>
      <w:r w:rsidR="0027088F" w:rsidRPr="00F30CB7">
        <w:rPr>
          <w:rFonts w:ascii="Arial" w:hAnsi="Arial" w:cs="Arial"/>
          <w:sz w:val="20"/>
          <w:szCs w:val="20"/>
        </w:rPr>
        <w:t xml:space="preserve"> brutto</w:t>
      </w:r>
      <w:r w:rsidR="00D778CC" w:rsidRPr="00D778CC">
        <w:rPr>
          <w:rFonts w:ascii="Arial" w:hAnsi="Arial" w:cs="Arial"/>
          <w:b/>
          <w:bCs/>
        </w:rPr>
        <w:t>*</w:t>
      </w:r>
      <w:r w:rsidR="0064132E" w:rsidRPr="00F30CB7">
        <w:rPr>
          <w:rFonts w:ascii="Arial" w:hAnsi="Arial" w:cs="Arial"/>
          <w:sz w:val="20"/>
          <w:szCs w:val="20"/>
        </w:rPr>
        <w:t>, słownie</w:t>
      </w:r>
      <w:r w:rsidR="00AD242F">
        <w:rPr>
          <w:rFonts w:ascii="Arial" w:hAnsi="Arial" w:cs="Arial"/>
          <w:sz w:val="20"/>
          <w:szCs w:val="20"/>
        </w:rPr>
        <w:t xml:space="preserve"> </w:t>
      </w:r>
      <w:r w:rsidR="0064132E" w:rsidRPr="00F30CB7">
        <w:rPr>
          <w:rFonts w:ascii="Arial" w:hAnsi="Arial" w:cs="Arial"/>
          <w:sz w:val="20"/>
          <w:szCs w:val="20"/>
        </w:rPr>
        <w:t>brutto</w:t>
      </w:r>
      <w:r w:rsidR="0027088F" w:rsidRPr="00F30CB7">
        <w:rPr>
          <w:rFonts w:ascii="Arial" w:hAnsi="Arial" w:cs="Arial"/>
          <w:sz w:val="20"/>
          <w:szCs w:val="20"/>
        </w:rPr>
        <w:t>:………………………………………</w:t>
      </w:r>
      <w:r w:rsidR="00AD242F">
        <w:rPr>
          <w:rFonts w:ascii="Arial" w:hAnsi="Arial" w:cs="Arial"/>
          <w:sz w:val="20"/>
          <w:szCs w:val="20"/>
        </w:rPr>
        <w:t xml:space="preserve"> ………………………………………………….</w:t>
      </w:r>
      <w:r w:rsidR="00D778CC">
        <w:rPr>
          <w:rFonts w:ascii="Arial" w:hAnsi="Arial" w:cs="Arial"/>
          <w:sz w:val="20"/>
          <w:szCs w:val="20"/>
        </w:rPr>
        <w:t xml:space="preserve"> </w:t>
      </w:r>
      <w:r w:rsidR="0064132E">
        <w:rPr>
          <w:rFonts w:ascii="Arial" w:hAnsi="Arial" w:cs="Arial"/>
          <w:sz w:val="20"/>
          <w:szCs w:val="20"/>
        </w:rPr>
        <w:t>(w tym podatek od towarów i usług (VAT), wg stawki:………….%</w:t>
      </w:r>
    </w:p>
    <w:bookmarkEnd w:id="28"/>
    <w:p w14:paraId="6E46F30B" w14:textId="3E1BE404" w:rsidR="00D778CC" w:rsidRDefault="00D778CC" w:rsidP="00D778CC">
      <w:pPr>
        <w:pStyle w:val="Akapitzlist"/>
        <w:tabs>
          <w:tab w:val="left" w:pos="426"/>
        </w:tabs>
        <w:ind w:left="142"/>
        <w:jc w:val="both"/>
        <w:rPr>
          <w:rFonts w:ascii="Arial" w:eastAsia="Arial Unicode MS" w:hAnsi="Arial" w:cs="Arial"/>
          <w:b/>
          <w:sz w:val="20"/>
          <w:szCs w:val="20"/>
        </w:rPr>
      </w:pPr>
      <w:r w:rsidRPr="00D778CC">
        <w:rPr>
          <w:rFonts w:ascii="Arial" w:eastAsia="Arial Unicode MS" w:hAnsi="Arial" w:cs="Arial"/>
          <w:b/>
        </w:rPr>
        <w:t>*</w:t>
      </w:r>
      <w:bookmarkStart w:id="29" w:name="_Hlk140577698"/>
      <w:r w:rsidRPr="00D778CC">
        <w:rPr>
          <w:rFonts w:ascii="Arial" w:eastAsia="Arial Unicode MS" w:hAnsi="Arial" w:cs="Arial"/>
          <w:b/>
          <w:sz w:val="20"/>
          <w:szCs w:val="20"/>
        </w:rPr>
        <w:t>Do oferty należy</w:t>
      </w:r>
      <w:r>
        <w:rPr>
          <w:rFonts w:ascii="Arial" w:eastAsia="Arial Unicode MS" w:hAnsi="Arial" w:cs="Arial"/>
          <w:b/>
        </w:rPr>
        <w:t xml:space="preserve"> </w:t>
      </w:r>
      <w:r w:rsidRPr="00D778CC">
        <w:rPr>
          <w:rFonts w:ascii="Arial" w:eastAsia="Arial Unicode MS" w:hAnsi="Arial" w:cs="Arial"/>
          <w:b/>
          <w:sz w:val="20"/>
          <w:szCs w:val="20"/>
        </w:rPr>
        <w:t>dołączyć kosztorys ofertowy wykonany na podstawie przedmiaru robót dołączonego do dokumentacji projektowej.</w:t>
      </w:r>
    </w:p>
    <w:bookmarkEnd w:id="29"/>
    <w:p w14:paraId="0BD82357" w14:textId="77777777" w:rsidR="00D778CC" w:rsidRPr="00D778CC" w:rsidRDefault="00D778CC" w:rsidP="00D778CC">
      <w:pPr>
        <w:pStyle w:val="Akapitzlist"/>
        <w:tabs>
          <w:tab w:val="left" w:pos="426"/>
        </w:tabs>
        <w:ind w:left="142"/>
        <w:jc w:val="both"/>
        <w:rPr>
          <w:rFonts w:ascii="Arial" w:eastAsia="Arial Unicode MS" w:hAnsi="Arial" w:cs="Arial"/>
          <w:b/>
          <w:sz w:val="20"/>
          <w:szCs w:val="20"/>
        </w:rPr>
      </w:pPr>
    </w:p>
    <w:p w14:paraId="5911AED8" w14:textId="6B8BD3BD" w:rsidR="00E70FC0" w:rsidRPr="00175B9A" w:rsidRDefault="00E70FC0" w:rsidP="00AD242F">
      <w:pPr>
        <w:pStyle w:val="Akapitzlist"/>
        <w:tabs>
          <w:tab w:val="left" w:pos="426"/>
        </w:tabs>
        <w:spacing w:line="360" w:lineRule="auto"/>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7ACDD882" w14:textId="77777777" w:rsidR="0035470D" w:rsidRPr="004D7054" w:rsidRDefault="0035470D" w:rsidP="009850AF">
      <w:pPr>
        <w:pStyle w:val="Akapitzlist"/>
        <w:ind w:left="142"/>
        <w:jc w:val="both"/>
        <w:rPr>
          <w:rFonts w:ascii="Arial" w:eastAsia="Arial Unicode MS" w:hAnsi="Arial" w:cs="Arial"/>
          <w:b/>
          <w:sz w:val="18"/>
          <w:szCs w:val="18"/>
        </w:rPr>
      </w:pPr>
    </w:p>
    <w:p w14:paraId="1B3DD013" w14:textId="2EFF142F" w:rsidR="004F3EF5" w:rsidRDefault="00C522B0" w:rsidP="004F7971">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AD242F">
        <w:rPr>
          <w:rFonts w:ascii="Arial" w:hAnsi="Arial" w:cs="Arial"/>
          <w:color w:val="auto"/>
          <w:sz w:val="20"/>
          <w:szCs w:val="20"/>
        </w:rPr>
        <w:t>: 60 dni</w:t>
      </w:r>
      <w:r w:rsidR="00EA7C95">
        <w:rPr>
          <w:rFonts w:ascii="Arial" w:hAnsi="Arial" w:cs="Arial"/>
          <w:color w:val="auto"/>
          <w:sz w:val="20"/>
          <w:szCs w:val="20"/>
        </w:rPr>
        <w:t xml:space="preserve"> </w:t>
      </w:r>
      <w:r w:rsidR="0035470D" w:rsidRPr="0035470D">
        <w:rPr>
          <w:rFonts w:ascii="Arial" w:hAnsi="Arial" w:cs="Arial"/>
          <w:color w:val="auto"/>
          <w:sz w:val="20"/>
          <w:szCs w:val="20"/>
        </w:rPr>
        <w:t>od dnia podpisania umowy</w:t>
      </w:r>
      <w:r w:rsidR="0035470D">
        <w:rPr>
          <w:rFonts w:ascii="Arial" w:hAnsi="Arial" w:cs="Arial"/>
          <w:color w:val="auto"/>
          <w:sz w:val="20"/>
          <w:szCs w:val="20"/>
        </w:rPr>
        <w:t xml:space="preserve"> </w:t>
      </w:r>
    </w:p>
    <w:p w14:paraId="3CFD7ECD" w14:textId="6F255BF9" w:rsidR="001C5D7F" w:rsidRPr="008A78AC" w:rsidRDefault="004D7054" w:rsidP="004D7054">
      <w:pPr>
        <w:pStyle w:val="Default"/>
        <w:spacing w:line="360" w:lineRule="auto"/>
        <w:jc w:val="both"/>
        <w:rPr>
          <w:rFonts w:ascii="Arial" w:hAnsi="Arial" w:cs="Arial"/>
          <w:b/>
          <w:bCs/>
          <w:color w:val="000000" w:themeColor="text1"/>
          <w:sz w:val="20"/>
          <w:szCs w:val="20"/>
        </w:rPr>
      </w:pPr>
      <w:r>
        <w:rPr>
          <w:rFonts w:ascii="Arial" w:eastAsia="Times New Roman" w:hAnsi="Arial" w:cs="Arial"/>
          <w:b/>
          <w:bCs/>
          <w:color w:val="auto"/>
          <w:sz w:val="18"/>
          <w:szCs w:val="18"/>
          <w:lang w:eastAsia="pl-PL"/>
        </w:rPr>
        <w:t xml:space="preserve">3. </w:t>
      </w:r>
      <w:r w:rsidR="009C0606"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009C0606" w:rsidRPr="008A78AC">
        <w:rPr>
          <w:rFonts w:ascii="Arial" w:hAnsi="Arial" w:cs="Arial"/>
          <w:b/>
          <w:bCs/>
          <w:color w:val="000000" w:themeColor="text1"/>
          <w:sz w:val="20"/>
          <w:szCs w:val="20"/>
        </w:rPr>
        <w:t xml:space="preserve"> gwarancji: </w:t>
      </w:r>
      <w:r w:rsidR="0035470D">
        <w:rPr>
          <w:rFonts w:ascii="Arial" w:hAnsi="Arial" w:cs="Arial"/>
          <w:b/>
          <w:bCs/>
          <w:color w:val="000000" w:themeColor="text1"/>
          <w:sz w:val="20"/>
          <w:szCs w:val="20"/>
        </w:rPr>
        <w:t>36</w:t>
      </w:r>
      <w:r w:rsidR="009C0606"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009C0606" w:rsidRPr="008A78AC">
        <w:rPr>
          <w:rFonts w:ascii="Arial" w:hAnsi="Arial" w:cs="Arial"/>
          <w:b/>
          <w:bCs/>
          <w:color w:val="000000" w:themeColor="text1"/>
          <w:sz w:val="20"/>
          <w:szCs w:val="20"/>
        </w:rPr>
        <w:t>.</w:t>
      </w:r>
    </w:p>
    <w:p w14:paraId="49E02FAB" w14:textId="2776417A" w:rsidR="002A3F1C" w:rsidRPr="008A78AC" w:rsidRDefault="002A3F1C" w:rsidP="004D7054">
      <w:pPr>
        <w:pStyle w:val="Default"/>
        <w:numPr>
          <w:ilvl w:val="0"/>
          <w:numId w:val="6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6EC58F86"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386A594" w14:textId="05E67B58" w:rsidR="0035470D" w:rsidRDefault="000A682F" w:rsidP="005C6E8A">
      <w:pPr>
        <w:pStyle w:val="Nagwek1"/>
        <w:spacing w:line="360" w:lineRule="auto"/>
        <w:ind w:left="5664" w:firstLine="708"/>
        <w:rPr>
          <w:rFonts w:ascii="Arial" w:hAnsi="Arial" w:cs="Arial"/>
          <w:iCs/>
          <w:sz w:val="20"/>
        </w:rPr>
      </w:pPr>
      <w:r>
        <w:rPr>
          <w:rFonts w:ascii="Arial" w:hAnsi="Arial" w:cs="Arial"/>
          <w:iCs/>
          <w:sz w:val="20"/>
        </w:rPr>
        <w:t xml:space="preserve">                </w:t>
      </w:r>
    </w:p>
    <w:p w14:paraId="019E7E91" w14:textId="77777777" w:rsidR="00F41246" w:rsidRDefault="00F41246" w:rsidP="00F41246"/>
    <w:p w14:paraId="5E0EF39B" w14:textId="77777777" w:rsidR="00F41246" w:rsidRDefault="00F41246" w:rsidP="00F41246"/>
    <w:p w14:paraId="023B3321" w14:textId="77777777" w:rsidR="00F41246" w:rsidRDefault="00F41246" w:rsidP="00F41246"/>
    <w:p w14:paraId="0E700234" w14:textId="77777777" w:rsidR="00F41246" w:rsidRDefault="00F41246" w:rsidP="00F41246"/>
    <w:p w14:paraId="0507B928" w14:textId="77777777" w:rsidR="00F41246" w:rsidRDefault="00F41246" w:rsidP="00F41246"/>
    <w:p w14:paraId="642B51EF" w14:textId="77777777" w:rsidR="00F41246" w:rsidRDefault="00F41246" w:rsidP="00F41246"/>
    <w:p w14:paraId="4552A142" w14:textId="77777777" w:rsidR="00F41246" w:rsidRDefault="00F41246" w:rsidP="00F41246"/>
    <w:p w14:paraId="5E79C9C5" w14:textId="77777777" w:rsidR="00F41246" w:rsidRDefault="00F41246" w:rsidP="00F41246"/>
    <w:p w14:paraId="55E8CA0D" w14:textId="77777777" w:rsidR="00F41246" w:rsidRDefault="00F41246" w:rsidP="00F41246"/>
    <w:p w14:paraId="286E2A8E" w14:textId="77777777" w:rsidR="00F41246" w:rsidRPr="00F41246" w:rsidRDefault="00F41246" w:rsidP="00F41246"/>
    <w:p w14:paraId="61CB5415" w14:textId="77777777" w:rsidR="0035470D" w:rsidRPr="0035470D" w:rsidRDefault="0035470D" w:rsidP="0035470D"/>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0"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0"/>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1" w:name="_Hlk64455538"/>
      <w:r w:rsidRPr="008A78AC">
        <w:rPr>
          <w:rFonts w:ascii="Arial" w:hAnsi="Arial" w:cs="Arial"/>
          <w:sz w:val="20"/>
          <w:szCs w:val="20"/>
        </w:rPr>
        <w:t xml:space="preserve">oraz </w:t>
      </w:r>
      <w:bookmarkStart w:id="32" w:name="_Hlk101442503"/>
      <w:r w:rsidRPr="008A78AC">
        <w:rPr>
          <w:rFonts w:ascii="Arial" w:hAnsi="Arial" w:cs="Arial"/>
          <w:sz w:val="20"/>
          <w:szCs w:val="20"/>
        </w:rPr>
        <w:t xml:space="preserve">art. 109 ust. 1 pkt 4, 5, 7-10 </w:t>
      </w:r>
      <w:bookmarkEnd w:id="31"/>
      <w:bookmarkEnd w:id="32"/>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3"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3"/>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4" w:name="_Hlk103076050"/>
      <w:r w:rsidRPr="008A78AC">
        <w:rPr>
          <w:rFonts w:ascii="Arial" w:hAnsi="Arial" w:cs="Arial"/>
          <w:color w:val="000000" w:themeColor="text1"/>
          <w:sz w:val="20"/>
          <w:szCs w:val="20"/>
        </w:rPr>
        <w:t>art. 109 ust. 1 pkt 4, 5, 7-10</w:t>
      </w:r>
      <w:bookmarkEnd w:id="34"/>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5"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5"/>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5C6E8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7CCA15BB"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potwierdzamy</w:t>
      </w:r>
      <w:r w:rsidR="0035470D">
        <w:rPr>
          <w:rFonts w:ascii="Arial" w:hAnsi="Arial" w:cs="Arial"/>
          <w:sz w:val="16"/>
          <w:szCs w:val="16"/>
        </w:rPr>
        <w:t xml:space="preserve">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3AC2B52C" w14:textId="77777777" w:rsidR="002367E7" w:rsidRDefault="002367E7" w:rsidP="002367E7"/>
    <w:p w14:paraId="6D3868D1" w14:textId="77777777" w:rsidR="00F41246" w:rsidRPr="002367E7" w:rsidRDefault="00F41246"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6"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7" w:name="_Toc365957018"/>
      <w:bookmarkStart w:id="38"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7"/>
      <w:bookmarkEnd w:id="38"/>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6"/>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0EA8E699" w14:textId="6FB09C58" w:rsidR="009B321F" w:rsidRPr="0035470D" w:rsidRDefault="009B321F" w:rsidP="0035470D">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70E83EA2" w14:textId="095F2A76" w:rsidR="002E0DF1" w:rsidRDefault="002E0DF1" w:rsidP="00DE7EFB">
      <w:pPr>
        <w:spacing w:line="360" w:lineRule="auto"/>
        <w:rPr>
          <w:rFonts w:ascii="Arial" w:hAnsi="Arial" w:cs="Arial"/>
          <w:sz w:val="20"/>
          <w:szCs w:val="20"/>
        </w:rPr>
      </w:pPr>
    </w:p>
    <w:p w14:paraId="589CE5CA" w14:textId="77777777" w:rsidR="005C6E8A" w:rsidRPr="008A78AC" w:rsidRDefault="005C6E8A"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9"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0" w:name="_Hlk62546713"/>
    </w:p>
    <w:bookmarkEnd w:id="40"/>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006903DA" w:rsidR="00D64FE1" w:rsidRPr="008A78AC" w:rsidRDefault="00D64FE1" w:rsidP="00DE7EFB">
      <w:pPr>
        <w:spacing w:line="360" w:lineRule="auto"/>
        <w:rPr>
          <w:rFonts w:ascii="Arial" w:hAnsi="Arial" w:cs="Arial"/>
          <w:sz w:val="20"/>
          <w:szCs w:val="20"/>
        </w:rPr>
      </w:pPr>
      <w:bookmarkStart w:id="41"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1"/>
    </w:p>
    <w:p w14:paraId="68E2998B" w14:textId="6869DD15"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806FEA2"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9"/>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447E396E" w14:textId="77777777" w:rsidR="0035470D" w:rsidRDefault="0035470D" w:rsidP="002038EE">
      <w:pPr>
        <w:spacing w:line="360" w:lineRule="auto"/>
        <w:ind w:left="7788"/>
        <w:rPr>
          <w:rFonts w:ascii="Arial" w:hAnsi="Arial" w:cs="Arial"/>
          <w:b/>
          <w:bCs/>
          <w:sz w:val="20"/>
        </w:rPr>
      </w:pPr>
    </w:p>
    <w:p w14:paraId="4B25E8BA" w14:textId="77777777" w:rsidR="0035470D" w:rsidRDefault="0035470D" w:rsidP="002038EE">
      <w:pPr>
        <w:spacing w:line="360" w:lineRule="auto"/>
        <w:ind w:left="7788"/>
        <w:rPr>
          <w:rFonts w:ascii="Arial" w:hAnsi="Arial" w:cs="Arial"/>
          <w:b/>
          <w:bCs/>
          <w:sz w:val="20"/>
        </w:rPr>
      </w:pPr>
    </w:p>
    <w:p w14:paraId="17D95CCC" w14:textId="77777777" w:rsidR="0035470D" w:rsidRDefault="0035470D"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2" w:name="_Toc51842800"/>
      <w:r w:rsidRPr="008A78AC">
        <w:rPr>
          <w:rFonts w:ascii="Arial" w:hAnsi="Arial" w:cs="Arial"/>
          <w:sz w:val="24"/>
          <w:szCs w:val="24"/>
        </w:rPr>
        <w:t>Oświadczenie o grupie kapitałowej</w:t>
      </w:r>
      <w:r w:rsidRPr="008A78AC">
        <w:rPr>
          <w:rFonts w:ascii="Arial" w:hAnsi="Arial" w:cs="Arial"/>
          <w:sz w:val="24"/>
          <w:szCs w:val="24"/>
        </w:rPr>
        <w:tab/>
      </w:r>
      <w:bookmarkEnd w:id="42"/>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3"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3"/>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4"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bookmarkEnd w:id="44"/>
    <w:p w14:paraId="1101062F" w14:textId="78A7FFA8" w:rsidR="00EA7C95" w:rsidRDefault="00EA7C95" w:rsidP="002F72D8">
      <w:pPr>
        <w:spacing w:line="360" w:lineRule="auto"/>
        <w:rPr>
          <w:rFonts w:ascii="Arial" w:hAnsi="Arial" w:cs="Arial"/>
          <w:bCs/>
          <w:sz w:val="20"/>
          <w:szCs w:val="20"/>
        </w:rPr>
      </w:pPr>
    </w:p>
    <w:p w14:paraId="7397BF19" w14:textId="77777777" w:rsidR="00FF4B91" w:rsidRDefault="00FF4B91" w:rsidP="00FF4B91">
      <w:pPr>
        <w:pStyle w:val="Nagwek3"/>
        <w:tabs>
          <w:tab w:val="left" w:pos="3945"/>
        </w:tabs>
        <w:spacing w:line="360" w:lineRule="auto"/>
        <w:rPr>
          <w:rFonts w:ascii="Arial" w:hAnsi="Arial" w:cs="Arial"/>
          <w:sz w:val="20"/>
        </w:rPr>
      </w:pPr>
      <w:bookmarkStart w:id="45" w:name="_Hlk109125424"/>
    </w:p>
    <w:p w14:paraId="1F8B1BB1" w14:textId="77777777" w:rsidR="00FF4B91" w:rsidRPr="00AE61BD" w:rsidRDefault="00FF4B91" w:rsidP="00FF4B91">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36B227A6" w14:textId="77777777" w:rsidR="00FF4B91" w:rsidRDefault="00FF4B91" w:rsidP="00FF4B91">
      <w:pPr>
        <w:pStyle w:val="Nagwek1"/>
        <w:spacing w:line="360" w:lineRule="auto"/>
        <w:rPr>
          <w:rFonts w:ascii="Arial" w:hAnsi="Arial" w:cs="Arial"/>
          <w:sz w:val="20"/>
        </w:rPr>
      </w:pPr>
      <w:bookmarkStart w:id="46" w:name="_Toc257265334"/>
      <w:bookmarkStart w:id="47" w:name="_Toc519585668"/>
    </w:p>
    <w:p w14:paraId="6BA7D6AE" w14:textId="19112F6F" w:rsidR="00FF4B91" w:rsidRPr="00AE61BD" w:rsidRDefault="00FF4B91" w:rsidP="00FF4B91">
      <w:pPr>
        <w:pStyle w:val="Nagwek1"/>
        <w:jc w:val="center"/>
        <w:rPr>
          <w:rFonts w:ascii="Arial" w:hAnsi="Arial" w:cs="Arial"/>
          <w:sz w:val="20"/>
        </w:rPr>
      </w:pPr>
      <w:r w:rsidRPr="00AE61BD">
        <w:rPr>
          <w:rFonts w:ascii="Arial" w:hAnsi="Arial" w:cs="Arial"/>
          <w:sz w:val="20"/>
        </w:rPr>
        <w:t xml:space="preserve">Wykaz  </w:t>
      </w:r>
      <w:r>
        <w:rPr>
          <w:rFonts w:ascii="Arial" w:hAnsi="Arial" w:cs="Arial"/>
          <w:sz w:val="20"/>
        </w:rPr>
        <w:t xml:space="preserve">wykonanych </w:t>
      </w:r>
      <w:bookmarkEnd w:id="46"/>
      <w:bookmarkEnd w:id="47"/>
      <w:r>
        <w:rPr>
          <w:rFonts w:ascii="Arial" w:hAnsi="Arial" w:cs="Arial"/>
          <w:sz w:val="20"/>
        </w:rPr>
        <w:t>robót</w:t>
      </w:r>
    </w:p>
    <w:p w14:paraId="20E3C713" w14:textId="77777777" w:rsidR="00FF4B91" w:rsidRPr="00AE61BD" w:rsidRDefault="00FF4B91" w:rsidP="00FF4B91">
      <w:pPr>
        <w:rPr>
          <w:rFonts w:ascii="Arial" w:hAnsi="Arial" w:cs="Arial"/>
          <w:sz w:val="20"/>
          <w:szCs w:val="20"/>
        </w:rPr>
      </w:pPr>
    </w:p>
    <w:p w14:paraId="5D58F31A" w14:textId="00C75562" w:rsidR="00FF4B91" w:rsidRPr="001566F2" w:rsidRDefault="00FF4B91" w:rsidP="00FF4B91">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pięciu</w:t>
      </w:r>
      <w:r w:rsidRPr="00AE61BD">
        <w:rPr>
          <w:rFonts w:ascii="Arial" w:hAnsi="Arial" w:cs="Arial"/>
          <w:b/>
          <w:sz w:val="20"/>
          <w:szCs w:val="20"/>
        </w:rPr>
        <w:t xml:space="preserve"> lat</w:t>
      </w:r>
      <w:r>
        <w:rPr>
          <w:rFonts w:ascii="Arial" w:hAnsi="Arial" w:cs="Arial"/>
          <w:b/>
          <w:sz w:val="20"/>
          <w:szCs w:val="20"/>
        </w:rPr>
        <w:t>ach</w:t>
      </w:r>
    </w:p>
    <w:p w14:paraId="3873060F" w14:textId="77777777" w:rsidR="00FF4B91" w:rsidRPr="00AE61BD" w:rsidRDefault="00FF4B91" w:rsidP="00FF4B91">
      <w:pPr>
        <w:rPr>
          <w:rFonts w:ascii="Arial" w:hAnsi="Arial" w:cs="Arial"/>
          <w:sz w:val="20"/>
          <w:szCs w:val="20"/>
        </w:rPr>
      </w:pPr>
    </w:p>
    <w:p w14:paraId="2FBC5095" w14:textId="77777777" w:rsidR="00FF4B91" w:rsidRPr="00AE61BD" w:rsidRDefault="00FF4B91" w:rsidP="00FF4B91">
      <w:pPr>
        <w:jc w:val="center"/>
        <w:rPr>
          <w:rFonts w:ascii="Arial" w:hAnsi="Arial" w:cs="Arial"/>
          <w:b/>
          <w:sz w:val="20"/>
          <w:szCs w:val="20"/>
        </w:rPr>
      </w:pPr>
      <w:r w:rsidRPr="00AE61BD">
        <w:rPr>
          <w:rFonts w:ascii="Arial" w:hAnsi="Arial" w:cs="Arial"/>
          <w:b/>
          <w:sz w:val="20"/>
          <w:szCs w:val="20"/>
        </w:rPr>
        <w:t>(wykaz i dokumenty składane na wezwanie)</w:t>
      </w:r>
    </w:p>
    <w:p w14:paraId="666C2384" w14:textId="77777777" w:rsidR="00FF4B91" w:rsidRPr="00AE61BD" w:rsidRDefault="00FF4B91" w:rsidP="00FF4B91">
      <w:pPr>
        <w:spacing w:line="360" w:lineRule="auto"/>
        <w:rPr>
          <w:rFonts w:ascii="Arial" w:hAnsi="Arial" w:cs="Arial"/>
          <w:sz w:val="20"/>
          <w:szCs w:val="20"/>
        </w:rPr>
      </w:pPr>
      <w:bookmarkStart w:id="48" w:name="_Hlk75262276"/>
    </w:p>
    <w:bookmarkEnd w:id="48"/>
    <w:p w14:paraId="5D9B726B" w14:textId="77777777"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F814931" w14:textId="77777777" w:rsidR="00FF4B91" w:rsidRPr="00AE61BD" w:rsidRDefault="00FF4B91" w:rsidP="00FF4B91">
      <w:pPr>
        <w:spacing w:line="360" w:lineRule="auto"/>
        <w:jc w:val="both"/>
        <w:rPr>
          <w:rFonts w:ascii="Arial" w:hAnsi="Arial" w:cs="Arial"/>
          <w:b/>
          <w:bCs/>
          <w:color w:val="000000"/>
          <w:sz w:val="20"/>
          <w:szCs w:val="20"/>
        </w:rPr>
      </w:pPr>
    </w:p>
    <w:p w14:paraId="0DE199DF"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w:t>
      </w:r>
    </w:p>
    <w:p w14:paraId="22D8B4EA"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6EA1319F" w14:textId="77777777" w:rsidR="00FF4B91" w:rsidRPr="00AE61BD" w:rsidRDefault="00FF4B91" w:rsidP="00FF4B91">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891"/>
        <w:gridCol w:w="2078"/>
        <w:gridCol w:w="1345"/>
        <w:gridCol w:w="1369"/>
        <w:gridCol w:w="1724"/>
      </w:tblGrid>
      <w:tr w:rsidR="00FF4B91" w:rsidRPr="00AE61BD" w14:paraId="13F522C6" w14:textId="77777777" w:rsidTr="006E3359">
        <w:tc>
          <w:tcPr>
            <w:tcW w:w="506" w:type="dxa"/>
            <w:tcBorders>
              <w:top w:val="single" w:sz="4" w:space="0" w:color="000000"/>
              <w:left w:val="single" w:sz="4" w:space="0" w:color="000000"/>
              <w:bottom w:val="single" w:sz="4" w:space="0" w:color="000000"/>
              <w:right w:val="single" w:sz="4" w:space="0" w:color="000000"/>
            </w:tcBorders>
          </w:tcPr>
          <w:p w14:paraId="38F99EF1" w14:textId="77777777" w:rsidR="00FF4B91" w:rsidRPr="00AE61BD" w:rsidRDefault="00FF4B91" w:rsidP="006E3359">
            <w:pPr>
              <w:spacing w:line="360" w:lineRule="auto"/>
              <w:rPr>
                <w:rFonts w:ascii="Arial" w:hAnsi="Arial" w:cs="Arial"/>
                <w:sz w:val="20"/>
                <w:szCs w:val="20"/>
              </w:rPr>
            </w:pPr>
          </w:p>
          <w:p w14:paraId="5B5358E5" w14:textId="77777777" w:rsidR="00FF4B91" w:rsidRPr="00AE61BD" w:rsidRDefault="00FF4B91" w:rsidP="006E3359">
            <w:pPr>
              <w:spacing w:line="360" w:lineRule="auto"/>
              <w:rPr>
                <w:rFonts w:ascii="Arial" w:hAnsi="Arial" w:cs="Arial"/>
                <w:sz w:val="20"/>
                <w:szCs w:val="20"/>
              </w:rPr>
            </w:pPr>
            <w:r w:rsidRPr="00AE61BD">
              <w:rPr>
                <w:rFonts w:ascii="Arial" w:hAnsi="Arial" w:cs="Arial"/>
                <w:sz w:val="20"/>
                <w:szCs w:val="20"/>
              </w:rPr>
              <w:t>l.p.</w:t>
            </w:r>
          </w:p>
          <w:p w14:paraId="27861EC3" w14:textId="77777777" w:rsidR="00FF4B91" w:rsidRPr="00AE61BD" w:rsidRDefault="00FF4B91" w:rsidP="006E3359">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5F56E2F3" w14:textId="77777777" w:rsidR="00FF4B91" w:rsidRDefault="00FF4B91" w:rsidP="006E3359">
            <w:pPr>
              <w:spacing w:line="360" w:lineRule="auto"/>
              <w:rPr>
                <w:rFonts w:ascii="Arial" w:hAnsi="Arial" w:cs="Arial"/>
                <w:sz w:val="20"/>
                <w:szCs w:val="20"/>
              </w:rPr>
            </w:pPr>
          </w:p>
          <w:p w14:paraId="234D6264" w14:textId="77777777" w:rsidR="00FF4B91" w:rsidRDefault="00FF4B91" w:rsidP="006E3359">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p w14:paraId="6AC44F32" w14:textId="77777777" w:rsidR="00FF4B91" w:rsidRDefault="00FF4B91" w:rsidP="006E3359">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081F2C33" w14:textId="77777777" w:rsidR="00FF4B91" w:rsidRDefault="00FF4B91" w:rsidP="006E3359">
            <w:pPr>
              <w:rPr>
                <w:rFonts w:ascii="Arial" w:hAnsi="Arial" w:cs="Arial"/>
                <w:sz w:val="20"/>
                <w:szCs w:val="20"/>
              </w:rPr>
            </w:pPr>
          </w:p>
          <w:p w14:paraId="2EEF5DBF" w14:textId="77777777" w:rsidR="00FF4B91" w:rsidRDefault="00FF4B91" w:rsidP="006E3359">
            <w:pPr>
              <w:jc w:val="center"/>
              <w:rPr>
                <w:rFonts w:ascii="Arial" w:hAnsi="Arial" w:cs="Arial"/>
                <w:sz w:val="20"/>
                <w:szCs w:val="20"/>
              </w:rPr>
            </w:pPr>
            <w:r>
              <w:rPr>
                <w:rFonts w:ascii="Arial" w:hAnsi="Arial" w:cs="Arial"/>
                <w:sz w:val="20"/>
                <w:szCs w:val="20"/>
              </w:rPr>
              <w:t>Wartość</w:t>
            </w:r>
          </w:p>
          <w:p w14:paraId="2FEC2B39" w14:textId="77777777" w:rsidR="00FF4B91" w:rsidRDefault="00FF4B91" w:rsidP="006E3359">
            <w:pPr>
              <w:jc w:val="center"/>
              <w:rPr>
                <w:rFonts w:ascii="Arial" w:hAnsi="Arial" w:cs="Arial"/>
                <w:sz w:val="20"/>
                <w:szCs w:val="20"/>
              </w:rPr>
            </w:pPr>
            <w:r>
              <w:rPr>
                <w:rFonts w:ascii="Arial" w:hAnsi="Arial" w:cs="Arial"/>
                <w:sz w:val="20"/>
                <w:szCs w:val="20"/>
              </w:rPr>
              <w:t>(zł)</w:t>
            </w:r>
          </w:p>
          <w:p w14:paraId="12430473" w14:textId="77777777" w:rsidR="00FF4B91" w:rsidRPr="00AE61BD" w:rsidRDefault="00FF4B91" w:rsidP="006E3359">
            <w:pPr>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300E61FB" w14:textId="77777777" w:rsidR="00FF4B91" w:rsidRDefault="00FF4B91" w:rsidP="006E3359">
            <w:pPr>
              <w:jc w:val="center"/>
              <w:rPr>
                <w:rFonts w:ascii="Arial" w:hAnsi="Arial" w:cs="Arial"/>
                <w:sz w:val="20"/>
                <w:szCs w:val="20"/>
              </w:rPr>
            </w:pPr>
            <w:r w:rsidRPr="00AE61BD">
              <w:rPr>
                <w:rFonts w:ascii="Arial" w:hAnsi="Arial" w:cs="Arial"/>
                <w:sz w:val="20"/>
                <w:szCs w:val="20"/>
              </w:rPr>
              <w:t>Data rozpoczęcia</w:t>
            </w:r>
          </w:p>
          <w:p w14:paraId="32D1A87C"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30396FC5" w14:textId="77777777" w:rsidR="00FF4B91" w:rsidRDefault="00FF4B91" w:rsidP="006E3359">
            <w:pPr>
              <w:jc w:val="center"/>
              <w:rPr>
                <w:rFonts w:ascii="Arial" w:hAnsi="Arial" w:cs="Arial"/>
                <w:sz w:val="20"/>
                <w:szCs w:val="20"/>
              </w:rPr>
            </w:pPr>
            <w:r w:rsidRPr="00AE61BD">
              <w:rPr>
                <w:rFonts w:ascii="Arial" w:hAnsi="Arial" w:cs="Arial"/>
                <w:sz w:val="20"/>
                <w:szCs w:val="20"/>
              </w:rPr>
              <w:t>Data zakończenia</w:t>
            </w:r>
          </w:p>
          <w:p w14:paraId="2681A06D"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724" w:type="dxa"/>
            <w:tcBorders>
              <w:top w:val="single" w:sz="4" w:space="0" w:color="000000"/>
              <w:left w:val="single" w:sz="4" w:space="0" w:color="000000"/>
              <w:bottom w:val="single" w:sz="4" w:space="0" w:color="000000"/>
              <w:right w:val="single" w:sz="4" w:space="0" w:color="000000"/>
            </w:tcBorders>
            <w:hideMark/>
          </w:tcPr>
          <w:p w14:paraId="55F4307E" w14:textId="77777777" w:rsidR="00FF4B91" w:rsidRPr="00AE61BD" w:rsidRDefault="00FF4B91" w:rsidP="006E3359">
            <w:pPr>
              <w:jc w:val="center"/>
              <w:rPr>
                <w:rFonts w:ascii="Arial" w:hAnsi="Arial" w:cs="Arial"/>
                <w:sz w:val="20"/>
                <w:szCs w:val="20"/>
              </w:rPr>
            </w:pPr>
            <w:r w:rsidRPr="00AE61BD">
              <w:rPr>
                <w:rFonts w:ascii="Arial" w:hAnsi="Arial" w:cs="Arial"/>
                <w:sz w:val="20"/>
                <w:szCs w:val="20"/>
              </w:rPr>
              <w:t>Nazwa Zamawiającego</w:t>
            </w:r>
          </w:p>
        </w:tc>
      </w:tr>
      <w:tr w:rsidR="00FF4B91" w:rsidRPr="00AE61BD" w14:paraId="01E89851" w14:textId="77777777" w:rsidTr="006E3359">
        <w:tc>
          <w:tcPr>
            <w:tcW w:w="506" w:type="dxa"/>
            <w:tcBorders>
              <w:top w:val="single" w:sz="4" w:space="0" w:color="000000"/>
              <w:left w:val="single" w:sz="4" w:space="0" w:color="000000"/>
              <w:bottom w:val="single" w:sz="4" w:space="0" w:color="000000"/>
              <w:right w:val="single" w:sz="4" w:space="0" w:color="000000"/>
            </w:tcBorders>
          </w:tcPr>
          <w:p w14:paraId="3E43C6F8" w14:textId="77777777" w:rsidR="00FF4B91" w:rsidRPr="00AE61BD" w:rsidRDefault="00FF4B91" w:rsidP="006E3359">
            <w:pPr>
              <w:spacing w:line="360" w:lineRule="auto"/>
              <w:rPr>
                <w:rFonts w:ascii="Arial" w:hAnsi="Arial" w:cs="Arial"/>
                <w:sz w:val="20"/>
                <w:szCs w:val="20"/>
              </w:rPr>
            </w:pPr>
          </w:p>
          <w:p w14:paraId="4934E50B" w14:textId="77777777" w:rsidR="00FF4B91" w:rsidRPr="00AE61BD" w:rsidRDefault="00FF4B91" w:rsidP="006E3359">
            <w:pPr>
              <w:spacing w:line="360" w:lineRule="auto"/>
              <w:rPr>
                <w:rFonts w:ascii="Arial" w:hAnsi="Arial" w:cs="Arial"/>
                <w:sz w:val="20"/>
                <w:szCs w:val="20"/>
              </w:rPr>
            </w:pPr>
          </w:p>
          <w:p w14:paraId="0D43C5BE" w14:textId="77777777" w:rsidR="00FF4B91" w:rsidRPr="00AE61BD" w:rsidRDefault="00FF4B91" w:rsidP="006E3359">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7C05CF54" w14:textId="77777777" w:rsidR="00FF4B91" w:rsidRPr="00AE61BD" w:rsidRDefault="00FF4B91" w:rsidP="006E3359">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05EFCA65" w14:textId="77777777" w:rsidR="00FF4B91" w:rsidRPr="00AE61BD" w:rsidRDefault="00FF4B91" w:rsidP="006E3359">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5B34485A" w14:textId="77777777" w:rsidR="00FF4B91" w:rsidRPr="00AE61BD" w:rsidRDefault="00FF4B91" w:rsidP="006E3359">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7FC87F5B" w14:textId="77777777" w:rsidR="00FF4B91" w:rsidRPr="00AE61BD" w:rsidRDefault="00FF4B91" w:rsidP="006E3359">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49CABE05" w14:textId="77777777" w:rsidR="00FF4B91" w:rsidRPr="00AE61BD" w:rsidRDefault="00FF4B91" w:rsidP="006E3359">
            <w:pPr>
              <w:spacing w:line="360" w:lineRule="auto"/>
              <w:rPr>
                <w:rFonts w:ascii="Arial" w:hAnsi="Arial" w:cs="Arial"/>
                <w:sz w:val="20"/>
                <w:szCs w:val="20"/>
              </w:rPr>
            </w:pPr>
          </w:p>
        </w:tc>
      </w:tr>
      <w:tr w:rsidR="00FF4B91" w:rsidRPr="00AE61BD" w14:paraId="1D76328A" w14:textId="77777777" w:rsidTr="006E3359">
        <w:tc>
          <w:tcPr>
            <w:tcW w:w="506" w:type="dxa"/>
            <w:tcBorders>
              <w:top w:val="single" w:sz="4" w:space="0" w:color="000000"/>
              <w:left w:val="single" w:sz="4" w:space="0" w:color="000000"/>
              <w:bottom w:val="single" w:sz="4" w:space="0" w:color="000000"/>
              <w:right w:val="single" w:sz="4" w:space="0" w:color="000000"/>
            </w:tcBorders>
          </w:tcPr>
          <w:p w14:paraId="53280E60" w14:textId="77777777" w:rsidR="00FF4B91" w:rsidRPr="00AE61BD" w:rsidRDefault="00FF4B91" w:rsidP="006E3359">
            <w:pPr>
              <w:spacing w:line="360" w:lineRule="auto"/>
              <w:rPr>
                <w:rFonts w:ascii="Arial" w:hAnsi="Arial" w:cs="Arial"/>
                <w:sz w:val="20"/>
                <w:szCs w:val="20"/>
              </w:rPr>
            </w:pPr>
          </w:p>
          <w:p w14:paraId="42BC667F" w14:textId="77777777" w:rsidR="00FF4B91" w:rsidRPr="00AE61BD" w:rsidRDefault="00FF4B91" w:rsidP="006E3359">
            <w:pPr>
              <w:spacing w:line="360" w:lineRule="auto"/>
              <w:rPr>
                <w:rFonts w:ascii="Arial" w:hAnsi="Arial" w:cs="Arial"/>
                <w:sz w:val="20"/>
                <w:szCs w:val="20"/>
              </w:rPr>
            </w:pPr>
          </w:p>
          <w:p w14:paraId="50B4FD03" w14:textId="77777777" w:rsidR="00FF4B91" w:rsidRPr="00AE61BD" w:rsidRDefault="00FF4B91" w:rsidP="006E3359">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4A5B44FD" w14:textId="77777777" w:rsidR="00FF4B91" w:rsidRPr="00AE61BD" w:rsidRDefault="00FF4B91" w:rsidP="006E3359">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2A728324" w14:textId="77777777" w:rsidR="00FF4B91" w:rsidRPr="00AE61BD" w:rsidRDefault="00FF4B91" w:rsidP="006E3359">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061DBEC5" w14:textId="77777777" w:rsidR="00FF4B91" w:rsidRPr="00AE61BD" w:rsidRDefault="00FF4B91" w:rsidP="006E3359">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3E2C3201" w14:textId="77777777" w:rsidR="00FF4B91" w:rsidRPr="00AE61BD" w:rsidRDefault="00FF4B91" w:rsidP="006E3359">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4087312C" w14:textId="77777777" w:rsidR="00FF4B91" w:rsidRPr="00AE61BD" w:rsidRDefault="00FF4B91" w:rsidP="006E3359">
            <w:pPr>
              <w:spacing w:line="360" w:lineRule="auto"/>
              <w:rPr>
                <w:rFonts w:ascii="Arial" w:hAnsi="Arial" w:cs="Arial"/>
                <w:sz w:val="20"/>
                <w:szCs w:val="20"/>
              </w:rPr>
            </w:pPr>
          </w:p>
        </w:tc>
      </w:tr>
    </w:tbl>
    <w:p w14:paraId="5A7D8B88" w14:textId="77777777" w:rsidR="00FF4B91" w:rsidRPr="00491E53" w:rsidRDefault="00FF4B91" w:rsidP="00FF4B91">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D5ED17A"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5996EC77" w14:textId="77777777"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0DFA8573"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5EDE35B0" w14:textId="77777777" w:rsidR="00FF4B91" w:rsidRPr="00AE61BD" w:rsidRDefault="00FF4B91" w:rsidP="00FF4B91">
      <w:pPr>
        <w:spacing w:line="360" w:lineRule="auto"/>
        <w:rPr>
          <w:rFonts w:ascii="Arial" w:hAnsi="Arial" w:cs="Arial"/>
          <w:sz w:val="20"/>
          <w:szCs w:val="20"/>
        </w:rPr>
      </w:pPr>
    </w:p>
    <w:p w14:paraId="0DBE8186" w14:textId="77777777" w:rsidR="00FF4B91" w:rsidRDefault="00FF4B91" w:rsidP="00FF4B91">
      <w:pPr>
        <w:spacing w:line="360" w:lineRule="auto"/>
        <w:rPr>
          <w:rFonts w:ascii="Arial" w:hAnsi="Arial" w:cs="Arial"/>
          <w:sz w:val="20"/>
          <w:szCs w:val="20"/>
        </w:rPr>
      </w:pPr>
    </w:p>
    <w:p w14:paraId="607BAA53" w14:textId="77777777" w:rsidR="00FF4B91" w:rsidRDefault="00FF4B91" w:rsidP="00FF4B91">
      <w:pPr>
        <w:spacing w:line="360" w:lineRule="auto"/>
        <w:rPr>
          <w:rFonts w:ascii="Arial" w:hAnsi="Arial" w:cs="Arial"/>
          <w:sz w:val="20"/>
          <w:szCs w:val="20"/>
        </w:rPr>
      </w:pPr>
    </w:p>
    <w:p w14:paraId="03421849" w14:textId="77777777" w:rsidR="00FF4B91" w:rsidRDefault="00FF4B91" w:rsidP="00FF4B91">
      <w:pPr>
        <w:spacing w:line="360" w:lineRule="auto"/>
        <w:rPr>
          <w:rFonts w:ascii="Arial" w:hAnsi="Arial" w:cs="Arial"/>
          <w:sz w:val="20"/>
          <w:szCs w:val="20"/>
        </w:rPr>
      </w:pPr>
    </w:p>
    <w:p w14:paraId="19AA4BBD" w14:textId="77777777" w:rsidR="00FF4B91" w:rsidRPr="00911314" w:rsidRDefault="00FF4B91" w:rsidP="00FF4B91">
      <w:pPr>
        <w:spacing w:line="360" w:lineRule="auto"/>
        <w:rPr>
          <w:rFonts w:ascii="Arial" w:hAnsi="Arial" w:cs="Arial"/>
          <w:b/>
          <w:bCs/>
          <w:sz w:val="16"/>
          <w:szCs w:val="16"/>
        </w:rPr>
      </w:pPr>
      <w:r w:rsidRPr="00911314">
        <w:rPr>
          <w:rFonts w:ascii="Arial" w:hAnsi="Arial" w:cs="Arial"/>
          <w:b/>
          <w:bCs/>
          <w:sz w:val="16"/>
          <w:szCs w:val="16"/>
        </w:rPr>
        <w:t xml:space="preserve">UWAGA: </w:t>
      </w:r>
    </w:p>
    <w:p w14:paraId="35285360" w14:textId="77777777" w:rsidR="00FF4B91" w:rsidRPr="001B44F1" w:rsidRDefault="00FF4B91" w:rsidP="00FF4B9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bookmarkEnd w:id="45"/>
    <w:p w14:paraId="67135FD1" w14:textId="77777777" w:rsidR="00FF4B91" w:rsidRPr="00AE61BD" w:rsidRDefault="00FF4B91" w:rsidP="00FF4B91">
      <w:pPr>
        <w:spacing w:line="360" w:lineRule="auto"/>
        <w:rPr>
          <w:rFonts w:ascii="Arial" w:hAnsi="Arial" w:cs="Arial"/>
          <w:sz w:val="20"/>
          <w:szCs w:val="20"/>
        </w:rPr>
      </w:pPr>
    </w:p>
    <w:p w14:paraId="6007D7E0" w14:textId="27F1925B" w:rsidR="00082C7F" w:rsidRDefault="00082C7F" w:rsidP="002F72D8">
      <w:pPr>
        <w:spacing w:line="360" w:lineRule="auto"/>
        <w:rPr>
          <w:rFonts w:ascii="Arial" w:hAnsi="Arial" w:cs="Arial"/>
          <w:bCs/>
          <w:sz w:val="20"/>
          <w:szCs w:val="20"/>
        </w:rPr>
      </w:pPr>
    </w:p>
    <w:p w14:paraId="3328E545" w14:textId="77777777" w:rsidR="00FF4B91" w:rsidRDefault="00FF4B91" w:rsidP="002F72D8">
      <w:pPr>
        <w:spacing w:line="360" w:lineRule="auto"/>
        <w:rPr>
          <w:rFonts w:ascii="Arial" w:hAnsi="Arial" w:cs="Arial"/>
          <w:bCs/>
          <w:sz w:val="20"/>
          <w:szCs w:val="20"/>
        </w:rPr>
      </w:pPr>
    </w:p>
    <w:p w14:paraId="1BBD8963" w14:textId="77777777" w:rsidR="00FF4B91" w:rsidRDefault="00FF4B91" w:rsidP="002F72D8">
      <w:pPr>
        <w:spacing w:line="360" w:lineRule="auto"/>
        <w:rPr>
          <w:rFonts w:ascii="Arial" w:hAnsi="Arial" w:cs="Arial"/>
          <w:bCs/>
          <w:sz w:val="20"/>
          <w:szCs w:val="20"/>
        </w:rPr>
      </w:pPr>
    </w:p>
    <w:p w14:paraId="3F0C4FF0" w14:textId="77777777" w:rsidR="00FF4B91" w:rsidRDefault="00FF4B91" w:rsidP="002F72D8">
      <w:pPr>
        <w:spacing w:line="360" w:lineRule="auto"/>
        <w:rPr>
          <w:rFonts w:ascii="Arial" w:hAnsi="Arial" w:cs="Arial"/>
          <w:bCs/>
          <w:sz w:val="20"/>
          <w:szCs w:val="20"/>
        </w:rPr>
      </w:pPr>
    </w:p>
    <w:p w14:paraId="46C1D582" w14:textId="77777777" w:rsidR="00FF4B91" w:rsidRDefault="00FF4B91" w:rsidP="002F72D8">
      <w:pPr>
        <w:spacing w:line="360" w:lineRule="auto"/>
        <w:rPr>
          <w:rFonts w:ascii="Arial" w:hAnsi="Arial" w:cs="Arial"/>
          <w:bCs/>
          <w:sz w:val="20"/>
          <w:szCs w:val="20"/>
        </w:rPr>
      </w:pPr>
    </w:p>
    <w:p w14:paraId="0EABBCD4" w14:textId="77777777" w:rsidR="00FF4B91" w:rsidRDefault="00FF4B91" w:rsidP="002F72D8">
      <w:pPr>
        <w:spacing w:line="360" w:lineRule="auto"/>
        <w:rPr>
          <w:rFonts w:ascii="Arial" w:hAnsi="Arial" w:cs="Arial"/>
          <w:bCs/>
          <w:sz w:val="20"/>
          <w:szCs w:val="20"/>
        </w:rPr>
      </w:pPr>
    </w:p>
    <w:p w14:paraId="41E7746A" w14:textId="60BB62FB" w:rsidR="00A40E2A" w:rsidRPr="009F6EF6" w:rsidRDefault="00A40E2A" w:rsidP="002038EE">
      <w:pPr>
        <w:ind w:left="7080"/>
        <w:jc w:val="both"/>
        <w:rPr>
          <w:rFonts w:ascii="Arial" w:hAnsi="Arial" w:cs="Arial"/>
          <w:b/>
          <w:bCs/>
          <w:sz w:val="20"/>
          <w:szCs w:val="20"/>
        </w:rPr>
      </w:pPr>
      <w:bookmarkStart w:id="49" w:name="_Hlk109894915"/>
      <w:r w:rsidRPr="009F6EF6">
        <w:rPr>
          <w:rFonts w:ascii="Arial" w:hAnsi="Arial" w:cs="Arial"/>
          <w:b/>
          <w:bCs/>
          <w:sz w:val="20"/>
        </w:rPr>
        <w:t xml:space="preserve">Załącznik nr </w:t>
      </w:r>
      <w:r w:rsidR="00FF4B91">
        <w:rPr>
          <w:rFonts w:ascii="Arial" w:hAnsi="Arial" w:cs="Arial"/>
          <w:b/>
          <w:bCs/>
          <w:sz w:val="20"/>
        </w:rPr>
        <w:t>6</w:t>
      </w:r>
      <w:r w:rsidRPr="009F6EF6">
        <w:rPr>
          <w:rFonts w:ascii="Arial" w:hAnsi="Arial" w:cs="Arial"/>
          <w:b/>
          <w:bCs/>
          <w:sz w:val="20"/>
        </w:rPr>
        <w:t xml:space="preserve">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C38BE78" w14:textId="77777777" w:rsidR="0035470D" w:rsidRPr="00AE61BD" w:rsidRDefault="0035470D" w:rsidP="00A40E2A">
      <w:pPr>
        <w:jc w:val="both"/>
        <w:rPr>
          <w:rFonts w:ascii="Arial" w:hAnsi="Arial" w:cs="Arial"/>
          <w:b/>
          <w:bCs/>
          <w:color w:val="000000"/>
          <w:sz w:val="20"/>
          <w:szCs w:val="20"/>
        </w:rPr>
      </w:pP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566"/>
        <w:gridCol w:w="3260"/>
        <w:gridCol w:w="1984"/>
        <w:gridCol w:w="2410"/>
      </w:tblGrid>
      <w:tr w:rsidR="0035470D" w:rsidRPr="00AE61BD" w14:paraId="624BA8B7" w14:textId="77777777" w:rsidTr="0035470D">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35470D" w:rsidRPr="00294B5D" w:rsidRDefault="0035470D" w:rsidP="00294B5D">
            <w:pPr>
              <w:pStyle w:val="Tekstpodstawowywcity3"/>
              <w:ind w:left="0"/>
              <w:rPr>
                <w:rFonts w:ascii="Arial" w:hAnsi="Arial" w:cs="Arial"/>
                <w:b/>
                <w:bCs/>
                <w:sz w:val="18"/>
                <w:szCs w:val="18"/>
              </w:rPr>
            </w:pPr>
          </w:p>
          <w:p w14:paraId="547EF823" w14:textId="77777777" w:rsidR="0035470D" w:rsidRPr="00294B5D" w:rsidRDefault="0035470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35470D" w:rsidRPr="00294B5D" w:rsidRDefault="0035470D" w:rsidP="00294B5D">
            <w:pPr>
              <w:pStyle w:val="Tekstpodstawowywcity3"/>
              <w:ind w:left="0"/>
              <w:rPr>
                <w:rFonts w:ascii="Arial" w:hAnsi="Arial" w:cs="Arial"/>
                <w:b/>
                <w:bCs/>
                <w:sz w:val="18"/>
                <w:szCs w:val="18"/>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3DDF5FD1" w14:textId="77777777" w:rsidR="0035470D" w:rsidRPr="00294B5D" w:rsidRDefault="0035470D" w:rsidP="00294B5D">
            <w:pPr>
              <w:pStyle w:val="Tekstpodstawowywcity3"/>
              <w:ind w:left="0"/>
              <w:rPr>
                <w:rFonts w:ascii="Arial" w:hAnsi="Arial" w:cs="Arial"/>
                <w:b/>
                <w:bCs/>
                <w:sz w:val="18"/>
                <w:szCs w:val="18"/>
              </w:rPr>
            </w:pPr>
          </w:p>
          <w:p w14:paraId="3D6BB463"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260" w:type="dxa"/>
            <w:tcBorders>
              <w:top w:val="single" w:sz="4" w:space="0" w:color="000000"/>
              <w:left w:val="single" w:sz="4" w:space="0" w:color="000000"/>
              <w:bottom w:val="single" w:sz="4" w:space="0" w:color="000000"/>
              <w:right w:val="single" w:sz="4" w:space="0" w:color="000000"/>
            </w:tcBorders>
            <w:vAlign w:val="center"/>
          </w:tcPr>
          <w:p w14:paraId="67F3FD2C" w14:textId="77777777" w:rsidR="0035470D" w:rsidRPr="00294B5D" w:rsidRDefault="0035470D" w:rsidP="00294B5D">
            <w:pPr>
              <w:pStyle w:val="Tekstpodstawowywcity3"/>
              <w:ind w:left="0"/>
              <w:rPr>
                <w:rFonts w:ascii="Arial" w:hAnsi="Arial" w:cs="Arial"/>
                <w:b/>
                <w:bCs/>
                <w:sz w:val="18"/>
                <w:szCs w:val="18"/>
              </w:rPr>
            </w:pPr>
          </w:p>
          <w:p w14:paraId="16447E91"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984" w:type="dxa"/>
            <w:tcBorders>
              <w:top w:val="single" w:sz="4" w:space="0" w:color="000000"/>
              <w:left w:val="single" w:sz="4" w:space="0" w:color="000000"/>
              <w:bottom w:val="single" w:sz="4" w:space="0" w:color="000000"/>
              <w:right w:val="single" w:sz="4" w:space="0" w:color="000000"/>
            </w:tcBorders>
            <w:vAlign w:val="center"/>
          </w:tcPr>
          <w:p w14:paraId="5CB844A2" w14:textId="7F3C5493" w:rsidR="0035470D" w:rsidRPr="00294B5D" w:rsidRDefault="0035470D" w:rsidP="00294B5D">
            <w:pPr>
              <w:pStyle w:val="Tekstpodstawowywcity3"/>
              <w:ind w:left="0"/>
              <w:rPr>
                <w:rFonts w:ascii="Arial" w:hAnsi="Arial" w:cs="Arial"/>
                <w:b/>
                <w:bCs/>
                <w:sz w:val="18"/>
                <w:szCs w:val="18"/>
              </w:rPr>
            </w:pPr>
          </w:p>
          <w:p w14:paraId="242DF164" w14:textId="6CFEFE94"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r w:rsidR="00E10F98">
              <w:rPr>
                <w:rFonts w:ascii="Arial" w:hAnsi="Arial" w:cs="Arial"/>
                <w:b/>
                <w:bCs/>
                <w:sz w:val="18"/>
                <w:szCs w:val="18"/>
              </w:rPr>
              <w:t>/ kwalifikacje B6</w:t>
            </w:r>
          </w:p>
        </w:tc>
        <w:tc>
          <w:tcPr>
            <w:tcW w:w="2410" w:type="dxa"/>
            <w:tcBorders>
              <w:top w:val="single" w:sz="4" w:space="0" w:color="000000"/>
              <w:left w:val="single" w:sz="4" w:space="0" w:color="000000"/>
              <w:bottom w:val="single" w:sz="4" w:space="0" w:color="000000"/>
              <w:right w:val="single" w:sz="4" w:space="0" w:color="000000"/>
            </w:tcBorders>
            <w:vAlign w:val="center"/>
          </w:tcPr>
          <w:p w14:paraId="11924A72" w14:textId="65BCA1DA" w:rsidR="0035470D" w:rsidRPr="00294B5D" w:rsidRDefault="0035470D" w:rsidP="00294B5D">
            <w:pPr>
              <w:pStyle w:val="Tekstpodstawowywcity3"/>
              <w:ind w:left="0"/>
              <w:rPr>
                <w:rFonts w:ascii="Arial" w:hAnsi="Arial" w:cs="Arial"/>
                <w:b/>
                <w:bCs/>
                <w:sz w:val="18"/>
                <w:szCs w:val="18"/>
              </w:rPr>
            </w:pPr>
          </w:p>
          <w:p w14:paraId="343EA4F9"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35470D" w:rsidRPr="00AE61BD" w14:paraId="7228F4BE" w14:textId="77777777" w:rsidTr="00AD242F">
        <w:trPr>
          <w:trHeight w:val="525"/>
        </w:trPr>
        <w:tc>
          <w:tcPr>
            <w:tcW w:w="556" w:type="dxa"/>
            <w:tcBorders>
              <w:top w:val="single" w:sz="4" w:space="0" w:color="000000"/>
              <w:left w:val="single" w:sz="4" w:space="0" w:color="000000"/>
              <w:bottom w:val="single" w:sz="4" w:space="0" w:color="000000"/>
              <w:right w:val="single" w:sz="4" w:space="0" w:color="000000"/>
            </w:tcBorders>
          </w:tcPr>
          <w:p w14:paraId="7D862627" w14:textId="72B76784" w:rsidR="0035470D" w:rsidRPr="00AE61BD" w:rsidRDefault="0035470D"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566" w:type="dxa"/>
            <w:tcBorders>
              <w:top w:val="single" w:sz="4" w:space="0" w:color="000000"/>
              <w:left w:val="single" w:sz="4" w:space="0" w:color="000000"/>
              <w:bottom w:val="single" w:sz="4" w:space="0" w:color="000000"/>
              <w:right w:val="single" w:sz="4" w:space="0" w:color="000000"/>
            </w:tcBorders>
          </w:tcPr>
          <w:p w14:paraId="1E72A912" w14:textId="77777777" w:rsidR="0035470D" w:rsidRPr="00AE61BD" w:rsidRDefault="0035470D" w:rsidP="00870EEC">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2FCCD79B" w14:textId="77777777" w:rsidR="0035470D" w:rsidRPr="00AE61BD" w:rsidRDefault="0035470D"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0781466" w14:textId="44E51B17" w:rsidR="0035470D" w:rsidRPr="00AE61BD" w:rsidRDefault="0035470D" w:rsidP="00870EEC">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9B364A5" w14:textId="0451CB23" w:rsidR="0035470D" w:rsidRPr="00AE61BD" w:rsidRDefault="0035470D" w:rsidP="00870EEC">
            <w:pPr>
              <w:pStyle w:val="Tekstpodstawowywcity3"/>
              <w:spacing w:line="360" w:lineRule="auto"/>
              <w:ind w:left="0"/>
              <w:rPr>
                <w:rFonts w:ascii="Arial" w:hAnsi="Arial" w:cs="Arial"/>
                <w:b/>
                <w:bCs/>
                <w:sz w:val="20"/>
              </w:rPr>
            </w:pPr>
          </w:p>
        </w:tc>
      </w:tr>
      <w:tr w:rsidR="00AD242F" w:rsidRPr="00AE61BD" w14:paraId="54BA4D36" w14:textId="77777777" w:rsidTr="0035470D">
        <w:trPr>
          <w:trHeight w:val="525"/>
        </w:trPr>
        <w:tc>
          <w:tcPr>
            <w:tcW w:w="556" w:type="dxa"/>
            <w:tcBorders>
              <w:top w:val="single" w:sz="4" w:space="0" w:color="000000"/>
              <w:left w:val="single" w:sz="4" w:space="0" w:color="000000"/>
              <w:bottom w:val="single" w:sz="4" w:space="0" w:color="auto"/>
              <w:right w:val="single" w:sz="4" w:space="0" w:color="000000"/>
            </w:tcBorders>
          </w:tcPr>
          <w:p w14:paraId="6B10BEF5" w14:textId="77777777" w:rsidR="00AD242F" w:rsidRDefault="00AD242F" w:rsidP="00870EEC">
            <w:pPr>
              <w:pStyle w:val="Tekstpodstawowywcity3"/>
              <w:spacing w:line="360" w:lineRule="auto"/>
              <w:ind w:left="0"/>
              <w:rPr>
                <w:rFonts w:ascii="Arial" w:hAnsi="Arial" w:cs="Arial"/>
                <w:b/>
                <w:bCs/>
                <w:sz w:val="20"/>
              </w:rPr>
            </w:pPr>
          </w:p>
        </w:tc>
        <w:tc>
          <w:tcPr>
            <w:tcW w:w="1566" w:type="dxa"/>
            <w:tcBorders>
              <w:top w:val="single" w:sz="4" w:space="0" w:color="000000"/>
              <w:left w:val="single" w:sz="4" w:space="0" w:color="000000"/>
              <w:bottom w:val="single" w:sz="4" w:space="0" w:color="auto"/>
              <w:right w:val="single" w:sz="4" w:space="0" w:color="000000"/>
            </w:tcBorders>
          </w:tcPr>
          <w:p w14:paraId="7C7AAED1" w14:textId="77777777" w:rsidR="00AD242F" w:rsidRPr="00AE61BD" w:rsidRDefault="00AD242F" w:rsidP="00870EEC">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auto"/>
              <w:right w:val="single" w:sz="4" w:space="0" w:color="000000"/>
            </w:tcBorders>
          </w:tcPr>
          <w:p w14:paraId="099184D6" w14:textId="77777777" w:rsidR="00AD242F" w:rsidRPr="00AE61BD" w:rsidRDefault="00AD242F"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2EA1B16D" w14:textId="77777777" w:rsidR="00AD242F" w:rsidRPr="00AE61BD" w:rsidRDefault="00AD242F" w:rsidP="00870EEC">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auto"/>
              <w:right w:val="single" w:sz="4" w:space="0" w:color="000000"/>
            </w:tcBorders>
          </w:tcPr>
          <w:p w14:paraId="0C207878" w14:textId="77777777" w:rsidR="00AD242F" w:rsidRPr="00AE61BD" w:rsidRDefault="00AD242F"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710EDA6A"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AD242F">
        <w:rPr>
          <w:rFonts w:ascii="Arial" w:hAnsi="Arial" w:cs="Arial"/>
          <w:b/>
          <w:bCs/>
          <w:sz w:val="20"/>
          <w:u w:val="single"/>
        </w:rPr>
        <w:t xml:space="preserve"> oraz kwalifikacje B6</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53" w:name="_Toc460498727"/>
      <w:bookmarkStart w:id="54" w:name="_Toc468100141"/>
      <w:bookmarkStart w:id="55" w:name="_Toc455484784"/>
      <w:bookmarkStart w:id="56" w:name="_Toc452988053"/>
      <w:bookmarkStart w:id="57" w:name="_Toc428796177"/>
      <w:bookmarkStart w:id="58" w:name="_Toc479197609"/>
      <w:bookmarkStart w:id="59" w:name="_Toc519585671"/>
      <w:bookmarkStart w:id="60" w:name="_Toc523406924"/>
      <w:bookmarkStart w:id="61" w:name="_Toc2850942"/>
      <w:bookmarkStart w:id="62" w:name="_Toc57710923"/>
      <w:bookmarkEnd w:id="49"/>
      <w:bookmarkEnd w:id="53"/>
      <w:bookmarkEnd w:id="54"/>
      <w:bookmarkEnd w:id="55"/>
      <w:bookmarkEnd w:id="56"/>
      <w:bookmarkEnd w:id="57"/>
      <w:bookmarkEnd w:id="58"/>
      <w:bookmarkEnd w:id="59"/>
      <w:bookmarkEnd w:id="60"/>
      <w:bookmarkEnd w:id="61"/>
      <w:bookmarkEnd w:id="62"/>
    </w:p>
    <w:sectPr w:rsidR="002038EE" w:rsidRPr="002A34A1" w:rsidSect="000758F0">
      <w:headerReference w:type="even" r:id="rId32"/>
      <w:headerReference w:type="default" r:id="rId33"/>
      <w:footerReference w:type="default" r:id="rId34"/>
      <w:pgSz w:w="11906" w:h="16838" w:code="9"/>
      <w:pgMar w:top="567" w:right="992"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4AA4" w14:textId="2246466D" w:rsidR="000758F0" w:rsidRDefault="000758F0" w:rsidP="00006B43">
    <w:pPr>
      <w:pStyle w:val="Nagwek"/>
      <w:jc w:val="both"/>
      <w:rPr>
        <w:noProof/>
      </w:rPr>
    </w:pPr>
    <w:r>
      <w:rPr>
        <w:noProof/>
      </w:rPr>
      <w:tab/>
    </w:r>
    <w:r>
      <w:rPr>
        <w:noProof/>
      </w:rPr>
      <w:tab/>
    </w:r>
    <w:r>
      <w:rPr>
        <w:noProof/>
      </w:rPr>
      <w:drawing>
        <wp:inline distT="0" distB="0" distL="0" distR="0" wp14:anchorId="7C5628BE" wp14:editId="4BCA4464">
          <wp:extent cx="853440" cy="304800"/>
          <wp:effectExtent l="0" t="0" r="3810" b="0"/>
          <wp:docPr id="15714882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pic:spPr>
              </pic:pic>
            </a:graphicData>
          </a:graphic>
        </wp:inline>
      </w:drawing>
    </w:r>
  </w:p>
  <w:p w14:paraId="4EEF59EA" w14:textId="5ADC0B95" w:rsidR="00006B43" w:rsidRDefault="00FF4B91" w:rsidP="00006B43">
    <w:pPr>
      <w:pStyle w:val="Nagwek"/>
      <w:jc w:val="both"/>
      <w:rPr>
        <w:rFonts w:ascii="Arial" w:hAnsi="Arial" w:cs="Arial"/>
        <w:b/>
        <w:bCs/>
        <w:i/>
        <w:iCs/>
        <w:color w:val="7F7F7F" w:themeColor="text1" w:themeTint="80"/>
        <w:sz w:val="18"/>
        <w:szCs w:val="18"/>
      </w:rPr>
    </w:pPr>
    <w:r w:rsidRPr="00FF4B91">
      <w:rPr>
        <w:rFonts w:ascii="Arial" w:hAnsi="Arial" w:cs="Arial"/>
        <w:b/>
        <w:bCs/>
        <w:i/>
        <w:iCs/>
        <w:color w:val="7F7F7F" w:themeColor="text1" w:themeTint="80"/>
        <w:sz w:val="18"/>
        <w:szCs w:val="18"/>
      </w:rPr>
      <w:t>Malowanie elewacji budynku Gminnego Centrum Kultury w Świętej Katarzynie przy ul. Głównej 82 wraz z tynkami renowacyjnymi w obrębie wejścia głównego</w:t>
    </w:r>
    <w:r w:rsidR="00022DFA">
      <w:rPr>
        <w:rFonts w:ascii="Arial" w:hAnsi="Arial" w:cs="Arial"/>
        <w:b/>
        <w:bCs/>
        <w:i/>
        <w:iCs/>
        <w:color w:val="7F7F7F" w:themeColor="text1" w:themeTint="80"/>
        <w:sz w:val="18"/>
        <w:szCs w:val="18"/>
      </w:rPr>
      <w:t xml:space="preserve">, gmina Siechnice  </w:t>
    </w:r>
    <w:r w:rsidR="00006B43" w:rsidRPr="00006B43">
      <w:rPr>
        <w:rFonts w:ascii="Arial" w:hAnsi="Arial" w:cs="Arial"/>
        <w:b/>
        <w:bCs/>
        <w:i/>
        <w:iCs/>
        <w:color w:val="7F7F7F" w:themeColor="text1" w:themeTint="80"/>
        <w:sz w:val="18"/>
        <w:szCs w:val="18"/>
      </w:rPr>
      <w:t xml:space="preserve">  </w:t>
    </w:r>
  </w:p>
  <w:p w14:paraId="4951202F" w14:textId="342B692D" w:rsidR="00F77AB8" w:rsidRPr="00A66BBA" w:rsidRDefault="00F77AB8" w:rsidP="00006B43">
    <w:pPr>
      <w:pStyle w:val="Nagwek"/>
      <w:jc w:val="both"/>
      <w:rPr>
        <w:sz w:val="18"/>
        <w:szCs w:val="18"/>
      </w:rPr>
    </w:pPr>
    <w:r>
      <w:rPr>
        <w:rFonts w:ascii="Arial" w:hAnsi="Arial" w:cs="Arial"/>
        <w:b/>
        <w:bCs/>
        <w:sz w:val="18"/>
        <w:szCs w:val="18"/>
      </w:rPr>
      <w:t>Nr postepowania BZP.271.</w:t>
    </w:r>
    <w:r w:rsidR="00FF4B91">
      <w:rPr>
        <w:rFonts w:ascii="Arial" w:hAnsi="Arial" w:cs="Arial"/>
        <w:b/>
        <w:bCs/>
        <w:sz w:val="18"/>
        <w:szCs w:val="18"/>
      </w:rPr>
      <w:t>53</w:t>
    </w:r>
    <w:r>
      <w:rPr>
        <w:rFonts w:ascii="Arial" w:hAnsi="Arial" w:cs="Arial"/>
        <w:b/>
        <w:bCs/>
        <w:sz w:val="18"/>
        <w:szCs w:val="18"/>
      </w:rPr>
      <w:t xml:space="preserve">.2023.M.M.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AA1670"/>
    <w:multiLevelType w:val="hybridMultilevel"/>
    <w:tmpl w:val="E3A252B4"/>
    <w:lvl w:ilvl="0" w:tplc="1EDA02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2539025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drawingGridHorizontalSpacing w:val="120"/>
  <w:displayHorizontalDrawingGridEvery w:val="2"/>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695"/>
    <w:rsid w:val="00002C03"/>
    <w:rsid w:val="000057C8"/>
    <w:rsid w:val="00005CC5"/>
    <w:rsid w:val="00006B43"/>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2DFA"/>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8F0"/>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0E7E"/>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70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4B23"/>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E8A"/>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48"/>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64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0E1"/>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5CDF"/>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5D4"/>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3DC"/>
    <w:rsid w:val="0093741F"/>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58C2"/>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42E"/>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A1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6A2"/>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42F"/>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260"/>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15B9"/>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6BD"/>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8CC"/>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C17"/>
    <w:rsid w:val="00DF6D1C"/>
    <w:rsid w:val="00DF7D5A"/>
    <w:rsid w:val="00E001C3"/>
    <w:rsid w:val="00E011A3"/>
    <w:rsid w:val="00E0148E"/>
    <w:rsid w:val="00E01515"/>
    <w:rsid w:val="00E01D04"/>
    <w:rsid w:val="00E03D8C"/>
    <w:rsid w:val="00E03DFF"/>
    <w:rsid w:val="00E0482C"/>
    <w:rsid w:val="00E07272"/>
    <w:rsid w:val="00E077F1"/>
    <w:rsid w:val="00E10F98"/>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1246"/>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4B91"/>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10699</Words>
  <Characters>74707</Characters>
  <Application>Microsoft Office Word</Application>
  <DocSecurity>0</DocSecurity>
  <Lines>622</Lines>
  <Paragraphs>170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85236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28</cp:revision>
  <cp:lastPrinted>2023-08-10T09:47:00Z</cp:lastPrinted>
  <dcterms:created xsi:type="dcterms:W3CDTF">2023-05-12T10:50:00Z</dcterms:created>
  <dcterms:modified xsi:type="dcterms:W3CDTF">2023-08-11T09:52:00Z</dcterms:modified>
</cp:coreProperties>
</file>