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0B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094D1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Pr="00441005" w:rsidRDefault="00AF430B" w:rsidP="00AF430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dostawę 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wraz z transportem, rozładowaniem i wniesieniem sprzętu komputerowego dla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 jednostek </w:t>
      </w:r>
      <w:r w:rsidR="00284668">
        <w:rPr>
          <w:rFonts w:ascii="Arial Narrow" w:eastAsia="Times New Roman" w:hAnsi="Arial Narrow" w:cs="Arial"/>
          <w:b/>
          <w:sz w:val="24"/>
          <w:szCs w:val="24"/>
        </w:rPr>
        <w:t xml:space="preserve">Uniwersytetu Medycznego im. Karola Marcinkowskiego </w:t>
      </w:r>
      <w:r w:rsidR="00B40F4E">
        <w:rPr>
          <w:rFonts w:ascii="Arial Narrow" w:eastAsia="Times New Roman" w:hAnsi="Arial Narrow" w:cs="Arial"/>
          <w:b/>
          <w:sz w:val="24"/>
          <w:szCs w:val="24"/>
        </w:rPr>
        <w:t>w</w:t>
      </w:r>
      <w:r w:rsidR="00284668">
        <w:rPr>
          <w:rFonts w:ascii="Arial Narrow" w:eastAsia="Times New Roman" w:hAnsi="Arial Narrow" w:cs="Arial"/>
          <w:b/>
          <w:sz w:val="24"/>
          <w:szCs w:val="24"/>
        </w:rPr>
        <w:t xml:space="preserve"> Poznaniu</w:t>
      </w:r>
      <w:r w:rsidR="00B40F4E">
        <w:rPr>
          <w:rFonts w:ascii="Arial Narrow" w:eastAsia="Times New Roman" w:hAnsi="Arial Narrow" w:cs="Arial"/>
          <w:b/>
          <w:sz w:val="24"/>
          <w:szCs w:val="24"/>
        </w:rPr>
        <w:t>,</w:t>
      </w:r>
      <w:r w:rsidR="00284668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>z podziałem</w:t>
      </w:r>
      <w:r w:rsidR="00284668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na </w:t>
      </w:r>
      <w:r w:rsidR="00685068">
        <w:rPr>
          <w:rFonts w:ascii="Arial Narrow" w:eastAsia="Times New Roman" w:hAnsi="Arial Narrow" w:cs="Arial"/>
          <w:b/>
          <w:sz w:val="24"/>
          <w:szCs w:val="24"/>
        </w:rPr>
        <w:t>1</w:t>
      </w:r>
      <w:r w:rsidR="00B40F4E">
        <w:rPr>
          <w:rFonts w:ascii="Arial Narrow" w:eastAsia="Times New Roman" w:hAnsi="Arial Narrow" w:cs="Arial"/>
          <w:b/>
          <w:sz w:val="24"/>
          <w:szCs w:val="24"/>
        </w:rPr>
        <w:t>2</w:t>
      </w:r>
      <w:r w:rsidR="00685068">
        <w:rPr>
          <w:rFonts w:ascii="Arial Narrow" w:eastAsia="Times New Roman" w:hAnsi="Arial Narrow" w:cs="Arial"/>
          <w:b/>
          <w:sz w:val="24"/>
          <w:szCs w:val="24"/>
        </w:rPr>
        <w:t xml:space="preserve"> części</w:t>
      </w:r>
      <w:r w:rsidR="00FE0D7A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>(PN-</w:t>
      </w:r>
      <w:r w:rsidR="00B40F4E">
        <w:rPr>
          <w:rFonts w:ascii="Arial Narrow" w:eastAsia="Times New Roman" w:hAnsi="Arial Narrow" w:cs="Arial"/>
          <w:b/>
          <w:sz w:val="24"/>
          <w:szCs w:val="24"/>
        </w:rPr>
        <w:t>23</w:t>
      </w:r>
      <w:r w:rsidR="00685068">
        <w:rPr>
          <w:rFonts w:ascii="Arial Narrow" w:eastAsia="Times New Roman" w:hAnsi="Arial Narrow" w:cs="Arial"/>
          <w:b/>
          <w:sz w:val="24"/>
          <w:szCs w:val="24"/>
        </w:rPr>
        <w:t>/20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10177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581"/>
        <w:gridCol w:w="709"/>
        <w:gridCol w:w="1275"/>
        <w:gridCol w:w="1843"/>
        <w:gridCol w:w="1559"/>
        <w:gridCol w:w="2132"/>
      </w:tblGrid>
      <w:tr w:rsidR="00DC4F62" w:rsidRPr="00803276" w:rsidTr="00707705">
        <w:trPr>
          <w:trHeight w:val="668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F62" w:rsidRPr="00803276" w:rsidRDefault="00DC4F62" w:rsidP="003447C0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62" w:rsidRPr="00803276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62" w:rsidRPr="00803276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62" w:rsidRPr="00803276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  <w:p w:rsidR="00DC4F62" w:rsidRPr="00803276" w:rsidRDefault="00DC4F62" w:rsidP="00066342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2" w:rsidRPr="00803276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DC4F62" w:rsidRPr="00803276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(od ceny jednostkowej)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2" w:rsidRPr="00803276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DC4F62" w:rsidRPr="00803276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F62" w:rsidRPr="00803276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DC4F62" w:rsidRPr="00803276" w:rsidRDefault="00DC4F6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(3x6)</w:t>
            </w:r>
          </w:p>
        </w:tc>
      </w:tr>
      <w:tr w:rsidR="00DC4F62" w:rsidRPr="00803276" w:rsidTr="00707705">
        <w:trPr>
          <w:trHeight w:val="30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C4F62" w:rsidRPr="00803276" w:rsidRDefault="00DC4F62" w:rsidP="003447C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C4F62" w:rsidRPr="00803276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C4F62" w:rsidRPr="00803276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4F62" w:rsidRPr="00803276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C4F62" w:rsidRPr="00803276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C4F62" w:rsidRPr="00803276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4F62" w:rsidRPr="00803276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07705" w:rsidRPr="00803276" w:rsidTr="00707705">
        <w:trPr>
          <w:trHeight w:val="527"/>
        </w:trPr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7705" w:rsidRPr="00803276" w:rsidRDefault="00284668" w:rsidP="00066342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Pr="00803276" w:rsidRDefault="00284668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="00707705"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omputer</w:t>
            </w: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All</w:t>
            </w:r>
            <w:proofErr w:type="spellEnd"/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in One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Pr="00803276" w:rsidRDefault="00284668" w:rsidP="000663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05" w:rsidRPr="00803276" w:rsidRDefault="00707705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Pr="00803276" w:rsidRDefault="00707705" w:rsidP="00066342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Pr="00803276" w:rsidRDefault="00707705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Pr="00803276" w:rsidRDefault="00707705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707705" w:rsidRPr="00803276" w:rsidTr="00707705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7705" w:rsidRPr="00803276" w:rsidRDefault="00707705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Pr="00803276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705" w:rsidRPr="00803276" w:rsidRDefault="00284668" w:rsidP="0070770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05" w:rsidRPr="00803276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Pr="00803276" w:rsidRDefault="00707705" w:rsidP="00707705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5" w:rsidRPr="00803276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Pr="00803276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707705" w:rsidRPr="00803276" w:rsidTr="0018281C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803276" w:rsidRDefault="00707705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803276" w:rsidRDefault="0018281C" w:rsidP="0018281C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Pr="00803276" w:rsidRDefault="0018281C" w:rsidP="00707705">
            <w:pP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707705" w:rsidRPr="00803276" w:rsidTr="00707705">
        <w:trPr>
          <w:trHeight w:val="1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803276" w:rsidRDefault="006F6B79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707705" w:rsidRPr="00803276" w:rsidRDefault="00534127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707705" w:rsidRPr="00803276" w:rsidRDefault="00707705" w:rsidP="0070770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05" w:rsidRPr="00803276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803276" w:rsidRDefault="00707705" w:rsidP="00707705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803276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Pr="00803276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6F6B79" w:rsidRPr="00803276" w:rsidTr="001914DB">
        <w:trPr>
          <w:trHeight w:val="527"/>
        </w:trPr>
        <w:tc>
          <w:tcPr>
            <w:tcW w:w="10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6B79" w:rsidRPr="00803276" w:rsidRDefault="006F6B79" w:rsidP="001914D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79" w:rsidRPr="00803276" w:rsidRDefault="006F6B79" w:rsidP="001914DB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79" w:rsidRPr="00803276" w:rsidRDefault="00534127" w:rsidP="001914D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79" w:rsidRPr="00803276" w:rsidRDefault="006F6B79" w:rsidP="001914D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79" w:rsidRPr="00803276" w:rsidRDefault="006F6B79" w:rsidP="001914D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79" w:rsidRPr="00803276" w:rsidRDefault="006F6B79" w:rsidP="001914D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F6B79" w:rsidRPr="00803276" w:rsidRDefault="006F6B79" w:rsidP="001914DB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707705" w:rsidRPr="00803276" w:rsidTr="00707705">
        <w:trPr>
          <w:trHeight w:val="620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803276" w:rsidRDefault="003A3740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707705" w:rsidRPr="00803276" w:rsidRDefault="00534127" w:rsidP="006F6B7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707705" w:rsidRPr="00803276" w:rsidRDefault="00534127" w:rsidP="0070770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05" w:rsidRPr="00803276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803276" w:rsidRDefault="00707705" w:rsidP="00707705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803276" w:rsidRDefault="00707705" w:rsidP="00707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07705" w:rsidRPr="00803276" w:rsidRDefault="00707705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534127" w:rsidRPr="00803276" w:rsidTr="00D809FA">
        <w:trPr>
          <w:trHeight w:val="620"/>
        </w:trPr>
        <w:tc>
          <w:tcPr>
            <w:tcW w:w="1078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534127" w:rsidRPr="00803276" w:rsidRDefault="00534127" w:rsidP="003A374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34127" w:rsidRPr="00803276" w:rsidRDefault="00534127" w:rsidP="003A3740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34127" w:rsidRPr="00803276" w:rsidRDefault="00534127" w:rsidP="003A374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noWrap/>
            <w:vAlign w:val="center"/>
          </w:tcPr>
          <w:p w:rsidR="00534127" w:rsidRPr="00803276" w:rsidRDefault="00534127" w:rsidP="003A374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34127" w:rsidRPr="00803276" w:rsidRDefault="00534127" w:rsidP="003A3740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34127" w:rsidRPr="00803276" w:rsidRDefault="00534127" w:rsidP="003A374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34127" w:rsidRPr="00803276" w:rsidRDefault="00534127" w:rsidP="003A3740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534127" w:rsidRPr="00803276" w:rsidTr="00C54CD8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4127" w:rsidRPr="00803276" w:rsidRDefault="00534127" w:rsidP="00534127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27" w:rsidRPr="00803276" w:rsidRDefault="00534127" w:rsidP="00534127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Zasilacz awaryjny UPS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27" w:rsidRPr="00803276" w:rsidRDefault="00534127" w:rsidP="00534127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127" w:rsidRPr="00803276" w:rsidRDefault="00534127" w:rsidP="00534127">
            <w:pPr>
              <w:rPr>
                <w:rFonts w:ascii="Arial Narrow" w:hAnsi="Arial Narrow"/>
                <w:sz w:val="20"/>
                <w:szCs w:val="20"/>
              </w:rPr>
            </w:pPr>
            <w:r w:rsidRPr="00803276">
              <w:rPr>
                <w:rFonts w:ascii="Arial Narrow" w:hAnsi="Arial Narrow"/>
                <w:sz w:val="20"/>
                <w:szCs w:val="20"/>
              </w:rPr>
              <w:t>_______,_zł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7" w:rsidRPr="00803276" w:rsidRDefault="00534127" w:rsidP="00534127">
            <w:pPr>
              <w:rPr>
                <w:rFonts w:ascii="Arial Narrow" w:hAnsi="Arial Narrow"/>
                <w:sz w:val="20"/>
                <w:szCs w:val="20"/>
              </w:rPr>
            </w:pPr>
            <w:r w:rsidRPr="00803276">
              <w:rPr>
                <w:rFonts w:ascii="Arial Narrow" w:hAnsi="Arial Narrow"/>
                <w:sz w:val="20"/>
                <w:szCs w:val="20"/>
              </w:rPr>
              <w:t xml:space="preserve">......% </w:t>
            </w:r>
            <w:proofErr w:type="spellStart"/>
            <w:r w:rsidRPr="00803276">
              <w:rPr>
                <w:rFonts w:ascii="Arial Narrow" w:hAnsi="Arial Narrow"/>
                <w:sz w:val="20"/>
                <w:szCs w:val="20"/>
              </w:rPr>
              <w:t>tj</w:t>
            </w:r>
            <w:proofErr w:type="spellEnd"/>
            <w:r w:rsidRPr="00803276">
              <w:rPr>
                <w:rFonts w:ascii="Arial Narrow" w:hAnsi="Arial Narrow"/>
                <w:sz w:val="20"/>
                <w:szCs w:val="20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7" w:rsidRPr="00803276" w:rsidRDefault="00534127" w:rsidP="00534127">
            <w:pPr>
              <w:rPr>
                <w:rFonts w:ascii="Arial Narrow" w:hAnsi="Arial Narrow"/>
                <w:sz w:val="20"/>
                <w:szCs w:val="20"/>
              </w:rPr>
            </w:pPr>
            <w:r w:rsidRPr="00803276">
              <w:rPr>
                <w:rFonts w:ascii="Arial Narrow" w:hAnsi="Arial Narrow"/>
                <w:sz w:val="20"/>
                <w:szCs w:val="20"/>
              </w:rPr>
              <w:t>_____</w:t>
            </w:r>
            <w:r w:rsidR="00FD231C">
              <w:rPr>
                <w:rFonts w:ascii="Arial Narrow" w:hAnsi="Arial Narrow"/>
                <w:sz w:val="20"/>
                <w:szCs w:val="20"/>
              </w:rPr>
              <w:t>__</w:t>
            </w:r>
            <w:r w:rsidRPr="00803276">
              <w:rPr>
                <w:rFonts w:ascii="Arial Narrow" w:hAnsi="Arial Narrow"/>
                <w:sz w:val="20"/>
                <w:szCs w:val="20"/>
              </w:rPr>
              <w:t>_,___ zł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534127" w:rsidRPr="00803276" w:rsidRDefault="00534127" w:rsidP="00534127">
            <w:pPr>
              <w:rPr>
                <w:rFonts w:ascii="Arial Narrow" w:hAnsi="Arial Narrow"/>
                <w:sz w:val="20"/>
                <w:szCs w:val="20"/>
              </w:rPr>
            </w:pPr>
            <w:r w:rsidRPr="00803276">
              <w:rPr>
                <w:rFonts w:ascii="Arial Narrow" w:hAnsi="Arial Narrow"/>
                <w:sz w:val="20"/>
                <w:szCs w:val="20"/>
              </w:rPr>
              <w:t>________,___ zł</w:t>
            </w:r>
          </w:p>
        </w:tc>
      </w:tr>
      <w:tr w:rsidR="00534127" w:rsidRPr="00803276" w:rsidTr="00DC44FB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4127" w:rsidRPr="00803276" w:rsidRDefault="00534127" w:rsidP="00534127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27" w:rsidRPr="00803276" w:rsidRDefault="00534127" w:rsidP="00534127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27" w:rsidRPr="00803276" w:rsidRDefault="00534127" w:rsidP="00534127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127" w:rsidRPr="00803276" w:rsidRDefault="00534127" w:rsidP="00534127">
            <w:pPr>
              <w:rPr>
                <w:rFonts w:ascii="Arial Narrow" w:hAnsi="Arial Narrow"/>
                <w:sz w:val="20"/>
                <w:szCs w:val="20"/>
              </w:rPr>
            </w:pPr>
            <w:r w:rsidRPr="00803276">
              <w:rPr>
                <w:rFonts w:ascii="Arial Narrow" w:hAnsi="Arial Narrow"/>
                <w:sz w:val="20"/>
                <w:szCs w:val="20"/>
              </w:rPr>
              <w:t>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7" w:rsidRPr="00803276" w:rsidRDefault="00534127" w:rsidP="00534127">
            <w:pPr>
              <w:rPr>
                <w:rFonts w:ascii="Arial Narrow" w:hAnsi="Arial Narrow"/>
                <w:sz w:val="20"/>
                <w:szCs w:val="20"/>
              </w:rPr>
            </w:pPr>
            <w:r w:rsidRPr="00803276">
              <w:rPr>
                <w:rFonts w:ascii="Arial Narrow" w:hAnsi="Arial Narrow"/>
                <w:sz w:val="20"/>
                <w:szCs w:val="20"/>
              </w:rPr>
              <w:t xml:space="preserve">.......% </w:t>
            </w:r>
            <w:proofErr w:type="spellStart"/>
            <w:r w:rsidRPr="00803276">
              <w:rPr>
                <w:rFonts w:ascii="Arial Narrow" w:hAnsi="Arial Narrow"/>
                <w:sz w:val="20"/>
                <w:szCs w:val="20"/>
              </w:rPr>
              <w:t>tj</w:t>
            </w:r>
            <w:proofErr w:type="spellEnd"/>
            <w:r w:rsidRPr="00803276">
              <w:rPr>
                <w:rFonts w:ascii="Arial Narrow" w:hAnsi="Arial Narrow"/>
                <w:sz w:val="20"/>
                <w:szCs w:val="20"/>
              </w:rPr>
              <w:t>____,__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7" w:rsidRPr="00803276" w:rsidRDefault="00534127" w:rsidP="00534127">
            <w:pPr>
              <w:rPr>
                <w:rFonts w:ascii="Arial Narrow" w:hAnsi="Arial Narrow"/>
                <w:sz w:val="20"/>
                <w:szCs w:val="20"/>
              </w:rPr>
            </w:pPr>
            <w:r w:rsidRPr="00803276">
              <w:rPr>
                <w:rFonts w:ascii="Arial Narrow" w:hAnsi="Arial Narrow"/>
                <w:sz w:val="20"/>
                <w:szCs w:val="20"/>
              </w:rPr>
              <w:t>_______,___ zł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534127" w:rsidRPr="00803276" w:rsidRDefault="00534127" w:rsidP="00534127">
            <w:pPr>
              <w:rPr>
                <w:rFonts w:ascii="Arial Narrow" w:hAnsi="Arial Narrow"/>
                <w:sz w:val="20"/>
                <w:szCs w:val="20"/>
              </w:rPr>
            </w:pPr>
            <w:r w:rsidRPr="00803276">
              <w:rPr>
                <w:rFonts w:ascii="Arial Narrow" w:hAnsi="Arial Narrow"/>
                <w:sz w:val="20"/>
                <w:szCs w:val="20"/>
              </w:rPr>
              <w:t>________,___ zł</w:t>
            </w:r>
          </w:p>
        </w:tc>
      </w:tr>
      <w:tr w:rsidR="00534127" w:rsidRPr="00803276" w:rsidTr="00276E0E">
        <w:trPr>
          <w:trHeight w:val="527"/>
        </w:trPr>
        <w:tc>
          <w:tcPr>
            <w:tcW w:w="10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4127" w:rsidRPr="00803276" w:rsidRDefault="00534127" w:rsidP="00534127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27" w:rsidRPr="00803276" w:rsidRDefault="00534127" w:rsidP="0053412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03276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534127" w:rsidRPr="00803276" w:rsidRDefault="00534127" w:rsidP="00534127">
            <w:pPr>
              <w:rPr>
                <w:rFonts w:ascii="Arial Narrow" w:hAnsi="Arial Narrow"/>
                <w:sz w:val="20"/>
                <w:szCs w:val="20"/>
              </w:rPr>
            </w:pPr>
            <w:r w:rsidRPr="00803276">
              <w:rPr>
                <w:rFonts w:ascii="Arial Narrow" w:hAnsi="Arial Narrow"/>
                <w:sz w:val="20"/>
                <w:szCs w:val="20"/>
              </w:rPr>
              <w:t>________,___ zł</w:t>
            </w:r>
          </w:p>
        </w:tc>
      </w:tr>
      <w:tr w:rsidR="003A3740" w:rsidRPr="00803276" w:rsidTr="001914DB">
        <w:trPr>
          <w:trHeight w:val="527"/>
        </w:trPr>
        <w:tc>
          <w:tcPr>
            <w:tcW w:w="10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3740" w:rsidRPr="00803276" w:rsidRDefault="003A3740" w:rsidP="001914D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40" w:rsidRPr="00803276" w:rsidRDefault="00C47AB8" w:rsidP="001914DB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40" w:rsidRPr="00803276" w:rsidRDefault="005E4290" w:rsidP="001914D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740" w:rsidRPr="00803276" w:rsidRDefault="003A3740" w:rsidP="001914D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0" w:rsidRPr="00803276" w:rsidRDefault="003A3740" w:rsidP="001914D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0" w:rsidRPr="00803276" w:rsidRDefault="003A3740" w:rsidP="001914D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3740" w:rsidRPr="00803276" w:rsidRDefault="003A3740" w:rsidP="001914DB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3A3740" w:rsidRPr="00803276" w:rsidTr="00707705">
        <w:trPr>
          <w:trHeight w:val="1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3A3740" w:rsidRPr="00803276" w:rsidRDefault="005E4290" w:rsidP="003A3740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3A3740" w:rsidRPr="00803276" w:rsidRDefault="003A3740" w:rsidP="003A374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noWrap/>
            <w:vAlign w:val="center"/>
          </w:tcPr>
          <w:p w:rsidR="003A3740" w:rsidRPr="00803276" w:rsidRDefault="003A3740" w:rsidP="003A374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A3740" w:rsidRPr="00803276" w:rsidRDefault="003A3740" w:rsidP="003A374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3740" w:rsidRPr="00803276" w:rsidRDefault="003A3740" w:rsidP="003A3740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3A3740" w:rsidRPr="00803276" w:rsidTr="00707705">
        <w:trPr>
          <w:trHeight w:val="662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:rsidR="003A3740" w:rsidRPr="00803276" w:rsidRDefault="003A3740" w:rsidP="003A3740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  <w:p w:rsidR="003A3740" w:rsidRPr="00803276" w:rsidRDefault="003A3740" w:rsidP="003A3740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3A3740" w:rsidRPr="00803276" w:rsidRDefault="005E4290" w:rsidP="003A3740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Komputer </w:t>
            </w:r>
            <w:proofErr w:type="spellStart"/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in One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3A3740" w:rsidRPr="00803276" w:rsidRDefault="003A3740" w:rsidP="003A374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3740" w:rsidRPr="00803276" w:rsidRDefault="003A3740" w:rsidP="003A3740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3A3740" w:rsidRPr="00803276" w:rsidTr="00707705">
        <w:trPr>
          <w:trHeight w:val="388"/>
        </w:trPr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3A3740" w:rsidRPr="00803276" w:rsidRDefault="003A3740" w:rsidP="003A3740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3A3740" w:rsidRPr="00803276" w:rsidRDefault="003E416D" w:rsidP="003A3740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Drukarka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3A3740" w:rsidRPr="00803276" w:rsidRDefault="00910911" w:rsidP="003A374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3740" w:rsidRPr="00803276" w:rsidRDefault="003A3740" w:rsidP="003A3740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3A3740" w:rsidRPr="00803276" w:rsidTr="00707705">
        <w:trPr>
          <w:trHeight w:val="5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3A3740" w:rsidRPr="00803276" w:rsidRDefault="00910911" w:rsidP="003A3740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10911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3A3740" w:rsidRPr="00803276" w:rsidRDefault="003A3740" w:rsidP="003A374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3740" w:rsidRPr="00803276" w:rsidRDefault="003A3740" w:rsidP="003A374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3740" w:rsidRPr="00803276" w:rsidRDefault="003A3740" w:rsidP="003A3740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327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16777F" w:rsidRPr="00803276" w:rsidTr="0086481C">
        <w:trPr>
          <w:trHeight w:val="5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6777F" w:rsidRPr="00803276" w:rsidRDefault="0016777F" w:rsidP="0016777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16777F" w:rsidRPr="00910911" w:rsidRDefault="0016777F" w:rsidP="0016777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6777F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16777F" w:rsidRPr="00803276" w:rsidRDefault="0016777F" w:rsidP="0016777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6777F" w:rsidRPr="00751523" w:rsidRDefault="0016777F" w:rsidP="0016777F">
            <w:pPr>
              <w:rPr>
                <w:rFonts w:ascii="Arial Narrow" w:hAnsi="Arial Narrow"/>
                <w:sz w:val="20"/>
                <w:szCs w:val="20"/>
              </w:rPr>
            </w:pPr>
            <w:r w:rsidRPr="00751523">
              <w:rPr>
                <w:rFonts w:ascii="Arial Narrow" w:hAnsi="Arial Narrow"/>
                <w:sz w:val="20"/>
                <w:szCs w:val="20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6777F" w:rsidRPr="00751523" w:rsidRDefault="0016777F" w:rsidP="0016777F">
            <w:pPr>
              <w:rPr>
                <w:rFonts w:ascii="Arial Narrow" w:hAnsi="Arial Narrow"/>
                <w:sz w:val="20"/>
                <w:szCs w:val="20"/>
              </w:rPr>
            </w:pPr>
            <w:r w:rsidRPr="00751523">
              <w:rPr>
                <w:rFonts w:ascii="Arial Narrow" w:hAnsi="Arial Narrow"/>
                <w:sz w:val="20"/>
                <w:szCs w:val="20"/>
              </w:rPr>
              <w:t xml:space="preserve">.......% </w:t>
            </w:r>
            <w:proofErr w:type="spellStart"/>
            <w:r w:rsidRPr="00751523">
              <w:rPr>
                <w:rFonts w:ascii="Arial Narrow" w:hAnsi="Arial Narrow"/>
                <w:sz w:val="20"/>
                <w:szCs w:val="20"/>
              </w:rPr>
              <w:t>tj</w:t>
            </w:r>
            <w:proofErr w:type="spellEnd"/>
            <w:r w:rsidRPr="00751523">
              <w:rPr>
                <w:rFonts w:ascii="Arial Narrow" w:hAnsi="Arial Narrow"/>
                <w:sz w:val="20"/>
                <w:szCs w:val="20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6777F" w:rsidRPr="00751523" w:rsidRDefault="0016777F" w:rsidP="0016777F">
            <w:pPr>
              <w:rPr>
                <w:rFonts w:ascii="Arial Narrow" w:hAnsi="Arial Narrow"/>
                <w:sz w:val="20"/>
                <w:szCs w:val="20"/>
              </w:rPr>
            </w:pPr>
            <w:r w:rsidRPr="00751523">
              <w:rPr>
                <w:rFonts w:ascii="Arial Narrow" w:hAnsi="Arial Narrow"/>
                <w:sz w:val="20"/>
                <w:szCs w:val="20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</w:tcPr>
          <w:p w:rsidR="0016777F" w:rsidRPr="00751523" w:rsidRDefault="0016777F" w:rsidP="0016777F">
            <w:pPr>
              <w:rPr>
                <w:rFonts w:ascii="Arial Narrow" w:hAnsi="Arial Narrow"/>
                <w:sz w:val="20"/>
                <w:szCs w:val="20"/>
              </w:rPr>
            </w:pPr>
            <w:r w:rsidRPr="00751523">
              <w:rPr>
                <w:rFonts w:ascii="Arial Narrow" w:hAnsi="Arial Narrow"/>
                <w:sz w:val="20"/>
                <w:szCs w:val="20"/>
              </w:rPr>
              <w:t>________,___ zł</w:t>
            </w:r>
          </w:p>
        </w:tc>
      </w:tr>
      <w:tr w:rsidR="0016777F" w:rsidRPr="00803276" w:rsidTr="0086481C">
        <w:trPr>
          <w:trHeight w:val="5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16777F" w:rsidRPr="00803276" w:rsidRDefault="0016777F" w:rsidP="0016777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16777F" w:rsidRPr="00910911" w:rsidRDefault="00751523" w:rsidP="0016777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16777F" w:rsidRPr="00803276" w:rsidRDefault="00751523" w:rsidP="0016777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6777F" w:rsidRPr="00751523" w:rsidRDefault="0016777F" w:rsidP="0016777F">
            <w:pPr>
              <w:rPr>
                <w:rFonts w:ascii="Arial Narrow" w:hAnsi="Arial Narrow"/>
                <w:sz w:val="20"/>
                <w:szCs w:val="20"/>
              </w:rPr>
            </w:pPr>
            <w:r w:rsidRPr="00751523">
              <w:rPr>
                <w:rFonts w:ascii="Arial Narrow" w:hAnsi="Arial Narrow"/>
                <w:sz w:val="20"/>
                <w:szCs w:val="20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6777F" w:rsidRPr="00751523" w:rsidRDefault="0016777F" w:rsidP="0016777F">
            <w:pPr>
              <w:rPr>
                <w:rFonts w:ascii="Arial Narrow" w:hAnsi="Arial Narrow"/>
                <w:sz w:val="20"/>
                <w:szCs w:val="20"/>
              </w:rPr>
            </w:pPr>
            <w:r w:rsidRPr="00751523">
              <w:rPr>
                <w:rFonts w:ascii="Arial Narrow" w:hAnsi="Arial Narrow"/>
                <w:sz w:val="20"/>
                <w:szCs w:val="20"/>
              </w:rPr>
              <w:t xml:space="preserve">.......% </w:t>
            </w:r>
            <w:proofErr w:type="spellStart"/>
            <w:r w:rsidRPr="00751523">
              <w:rPr>
                <w:rFonts w:ascii="Arial Narrow" w:hAnsi="Arial Narrow"/>
                <w:sz w:val="20"/>
                <w:szCs w:val="20"/>
              </w:rPr>
              <w:t>tj</w:t>
            </w:r>
            <w:proofErr w:type="spellEnd"/>
            <w:r w:rsidRPr="00751523">
              <w:rPr>
                <w:rFonts w:ascii="Arial Narrow" w:hAnsi="Arial Narrow"/>
                <w:sz w:val="20"/>
                <w:szCs w:val="20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6777F" w:rsidRPr="00751523" w:rsidRDefault="0016777F" w:rsidP="0016777F">
            <w:pPr>
              <w:rPr>
                <w:rFonts w:ascii="Arial Narrow" w:hAnsi="Arial Narrow"/>
                <w:sz w:val="20"/>
                <w:szCs w:val="20"/>
              </w:rPr>
            </w:pPr>
            <w:r w:rsidRPr="00751523">
              <w:rPr>
                <w:rFonts w:ascii="Arial Narrow" w:hAnsi="Arial Narrow"/>
                <w:sz w:val="20"/>
                <w:szCs w:val="20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</w:tcPr>
          <w:p w:rsidR="0016777F" w:rsidRPr="00751523" w:rsidRDefault="0016777F" w:rsidP="0016777F">
            <w:pPr>
              <w:rPr>
                <w:rFonts w:ascii="Arial Narrow" w:hAnsi="Arial Narrow"/>
                <w:sz w:val="20"/>
                <w:szCs w:val="20"/>
              </w:rPr>
            </w:pPr>
            <w:r w:rsidRPr="00751523">
              <w:rPr>
                <w:rFonts w:ascii="Arial Narrow" w:hAnsi="Arial Narrow"/>
                <w:sz w:val="20"/>
                <w:szCs w:val="20"/>
              </w:rPr>
              <w:t>________,___ zł</w:t>
            </w:r>
          </w:p>
        </w:tc>
      </w:tr>
    </w:tbl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7"/>
        <w:gridCol w:w="3543"/>
      </w:tblGrid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094D1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 w:rsidR="00DE2FF9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/>
                <w:sz w:val="20"/>
              </w:rPr>
              <w:t xml:space="preserve">(w pełnych dniach roboczych - max. </w:t>
            </w:r>
            <w:r w:rsidR="005801F1">
              <w:rPr>
                <w:rFonts w:ascii="Arial Narrow" w:hAnsi="Arial Narrow"/>
                <w:b/>
                <w:sz w:val="20"/>
              </w:rPr>
              <w:t>21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reakcji (godziny robocze – max. 8)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F9" w:rsidRDefault="00DE2FF9" w:rsidP="00DE2FF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94D19" w:rsidRDefault="00094D19" w:rsidP="00DE2FF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 </w:t>
            </w:r>
            <w:r w:rsidRPr="00D90D06">
              <w:rPr>
                <w:rFonts w:ascii="Arial Narrow" w:hAnsi="Arial Narrow"/>
                <w:b/>
                <w:sz w:val="20"/>
              </w:rPr>
              <w:t>miesiącach)</w:t>
            </w:r>
          </w:p>
          <w:p w:rsidR="00A07927" w:rsidRDefault="00A07927" w:rsidP="00DE2FF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Min. 24 miesiące </w:t>
            </w: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94D19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801F1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F1" w:rsidRDefault="005801F1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F1" w:rsidRDefault="005801F1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F1" w:rsidRDefault="005801F1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F1" w:rsidRDefault="005801F1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Pr="00441005" w:rsidRDefault="00AF430B" w:rsidP="00322F1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44100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441005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B0474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441005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2B0474" w:rsidRPr="00EF7127" w:rsidRDefault="00AF430B" w:rsidP="00EF71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: przedsiębiorstwo, które zatrudnia mniej niż 50 osób i którego roczny obrót lub roczna suma bilansowa </w:t>
      </w:r>
      <w:r w:rsidR="00EF7127">
        <w:rPr>
          <w:rFonts w:ascii="Arial Narrow" w:eastAsia="Calibri" w:hAnsi="Arial Narrow" w:cs="Arial"/>
          <w:b w:val="0"/>
          <w:sz w:val="20"/>
          <w:szCs w:val="20"/>
          <w:lang w:eastAsia="en-GB"/>
        </w:rPr>
        <w:t>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441005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41005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D83940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38761C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38761C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38761C" w:rsidP="00AF430B">
      <w:pPr>
        <w:rPr>
          <w:rFonts w:ascii="Arial Narrow" w:hAnsi="Arial Narrow"/>
          <w:b/>
          <w:i/>
          <w:sz w:val="20"/>
          <w:szCs w:val="20"/>
        </w:rPr>
      </w:pPr>
    </w:p>
    <w:p w:rsidR="008B7262" w:rsidRDefault="008B726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F430B" w:rsidRDefault="004754B8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</w:t>
      </w:r>
      <w:r w:rsidR="00AF430B">
        <w:rPr>
          <w:rFonts w:ascii="Arial Narrow" w:eastAsia="Times New Roman" w:hAnsi="Arial Narrow" w:cs="Arial"/>
          <w:b/>
          <w:color w:val="000000" w:themeColor="text1"/>
          <w:lang w:eastAsia="zh-CN"/>
        </w:rPr>
        <w:t>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Pr="00806DF1" w:rsidRDefault="00AF430B" w:rsidP="004754B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806DF1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="004754B8" w:rsidRPr="00806DF1">
        <w:rPr>
          <w:rFonts w:ascii="Arial Narrow" w:eastAsia="Verdana" w:hAnsi="Arial Narrow"/>
          <w:b/>
        </w:rPr>
        <w:t>D</w:t>
      </w:r>
      <w:r w:rsidRPr="00806DF1">
        <w:rPr>
          <w:rFonts w:ascii="Arial Narrow" w:eastAsia="Verdana" w:hAnsi="Arial Narrow"/>
          <w:b/>
        </w:rPr>
        <w:t xml:space="preserve">ostawa </w:t>
      </w:r>
      <w:r w:rsidRPr="00806DF1">
        <w:rPr>
          <w:rFonts w:ascii="Arial Narrow" w:eastAsia="Times New Roman" w:hAnsi="Arial Narrow" w:cs="Arial"/>
          <w:b/>
        </w:rPr>
        <w:t>wraz z transportem, rozładowaniem i wniesieniem sprzętu komputerowego dla</w:t>
      </w:r>
      <w:r w:rsidR="007920A1" w:rsidRPr="00806DF1">
        <w:rPr>
          <w:rFonts w:ascii="Arial Narrow" w:eastAsia="Times New Roman" w:hAnsi="Arial Narrow" w:cs="Arial"/>
          <w:b/>
        </w:rPr>
        <w:t xml:space="preserve"> jednostek U</w:t>
      </w:r>
      <w:r w:rsidR="004754B8" w:rsidRPr="00806DF1">
        <w:rPr>
          <w:rFonts w:ascii="Arial Narrow" w:eastAsia="Times New Roman" w:hAnsi="Arial Narrow" w:cs="Arial"/>
          <w:b/>
        </w:rPr>
        <w:t xml:space="preserve">niwersytetu </w:t>
      </w:r>
      <w:r w:rsidR="007920A1" w:rsidRPr="00806DF1">
        <w:rPr>
          <w:rFonts w:ascii="Arial Narrow" w:eastAsia="Times New Roman" w:hAnsi="Arial Narrow" w:cs="Arial"/>
          <w:b/>
        </w:rPr>
        <w:t>M</w:t>
      </w:r>
      <w:r w:rsidR="004754B8" w:rsidRPr="00806DF1">
        <w:rPr>
          <w:rFonts w:ascii="Arial Narrow" w:eastAsia="Times New Roman" w:hAnsi="Arial Narrow" w:cs="Arial"/>
          <w:b/>
        </w:rPr>
        <w:t xml:space="preserve">edycznego im. Karola Marcinkowskiego w </w:t>
      </w:r>
      <w:r w:rsidR="007920A1" w:rsidRPr="00806DF1">
        <w:rPr>
          <w:rFonts w:ascii="Arial Narrow" w:eastAsia="Times New Roman" w:hAnsi="Arial Narrow" w:cs="Arial"/>
          <w:b/>
        </w:rPr>
        <w:t>P</w:t>
      </w:r>
      <w:r w:rsidR="004754B8" w:rsidRPr="00806DF1">
        <w:rPr>
          <w:rFonts w:ascii="Arial Narrow" w:eastAsia="Times New Roman" w:hAnsi="Arial Narrow" w:cs="Arial"/>
          <w:b/>
        </w:rPr>
        <w:t>oznaniu</w:t>
      </w:r>
      <w:r w:rsidR="00630669" w:rsidRPr="00806DF1">
        <w:rPr>
          <w:rFonts w:ascii="Arial Narrow" w:eastAsia="Times New Roman" w:hAnsi="Arial Narrow" w:cs="Arial"/>
          <w:b/>
        </w:rPr>
        <w:t>,</w:t>
      </w:r>
      <w:r w:rsidR="007920A1" w:rsidRPr="00806DF1">
        <w:rPr>
          <w:rFonts w:ascii="Arial Narrow" w:eastAsia="Times New Roman" w:hAnsi="Arial Narrow" w:cs="Arial"/>
          <w:b/>
        </w:rPr>
        <w:t xml:space="preserve"> z podziałem na </w:t>
      </w:r>
      <w:r w:rsidR="00685068" w:rsidRPr="00806DF1">
        <w:rPr>
          <w:rFonts w:ascii="Arial Narrow" w:eastAsia="Times New Roman" w:hAnsi="Arial Narrow" w:cs="Arial"/>
          <w:b/>
        </w:rPr>
        <w:t>1</w:t>
      </w:r>
      <w:r w:rsidR="00630669" w:rsidRPr="00806DF1">
        <w:rPr>
          <w:rFonts w:ascii="Arial Narrow" w:eastAsia="Times New Roman" w:hAnsi="Arial Narrow" w:cs="Arial"/>
          <w:b/>
        </w:rPr>
        <w:t>2</w:t>
      </w:r>
      <w:r w:rsidR="00685068" w:rsidRPr="00806DF1">
        <w:rPr>
          <w:rFonts w:ascii="Arial Narrow" w:eastAsia="Times New Roman" w:hAnsi="Arial Narrow" w:cs="Arial"/>
          <w:b/>
        </w:rPr>
        <w:t xml:space="preserve"> części</w:t>
      </w:r>
      <w:r w:rsidR="004754B8" w:rsidRPr="00806DF1">
        <w:rPr>
          <w:rFonts w:ascii="Arial Narrow" w:eastAsia="Times New Roman" w:hAnsi="Arial Narrow" w:cs="Arial"/>
          <w:b/>
        </w:rPr>
        <w:t xml:space="preserve"> </w:t>
      </w:r>
      <w:r w:rsidR="007920A1" w:rsidRPr="00806DF1">
        <w:rPr>
          <w:rFonts w:ascii="Arial Narrow" w:eastAsia="Verdana" w:hAnsi="Arial Narrow"/>
          <w:b/>
        </w:rPr>
        <w:t>(PN-</w:t>
      </w:r>
      <w:r w:rsidR="00630669" w:rsidRPr="00806DF1">
        <w:rPr>
          <w:rFonts w:ascii="Arial Narrow" w:eastAsia="Verdana" w:hAnsi="Arial Narrow"/>
          <w:b/>
        </w:rPr>
        <w:t>23</w:t>
      </w:r>
      <w:r w:rsidR="00685068" w:rsidRPr="00806DF1">
        <w:rPr>
          <w:rFonts w:ascii="Arial Narrow" w:eastAsia="Verdana" w:hAnsi="Arial Narrow"/>
          <w:b/>
        </w:rPr>
        <w:t>/20</w:t>
      </w:r>
      <w:r w:rsidRPr="00806DF1">
        <w:rPr>
          <w:rFonts w:ascii="Arial Narrow" w:eastAsia="Verdana" w:hAnsi="Arial Narrow"/>
          <w:b/>
        </w:rPr>
        <w:t>)</w:t>
      </w:r>
      <w:r w:rsidRPr="00806DF1">
        <w:rPr>
          <w:rFonts w:ascii="Arial Narrow" w:eastAsia="Times New Roman" w:hAnsi="Arial Narrow" w:cs="Arial"/>
          <w:b/>
          <w:lang w:eastAsia="zh-CN"/>
        </w:rPr>
        <w:t>,</w:t>
      </w:r>
      <w:r w:rsidRPr="00806DF1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806DF1"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DF5BC9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5132A7" w:rsidRPr="009033C0" w:rsidRDefault="005132A7" w:rsidP="009033C0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sectPr w:rsidR="005132A7" w:rsidRPr="009033C0" w:rsidSect="001515CB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4DB" w:rsidRDefault="001914DB" w:rsidP="00260BF7">
      <w:pPr>
        <w:spacing w:after="0" w:line="240" w:lineRule="auto"/>
      </w:pPr>
      <w:r>
        <w:separator/>
      </w:r>
    </w:p>
  </w:endnote>
  <w:endnote w:type="continuationSeparator" w:id="0">
    <w:p w:rsidR="001914DB" w:rsidRDefault="001914D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DB" w:rsidRDefault="001914D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DB" w:rsidRPr="001515CB" w:rsidRDefault="001914DB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4DB" w:rsidRDefault="001914DB" w:rsidP="00260BF7">
      <w:pPr>
        <w:spacing w:after="0" w:line="240" w:lineRule="auto"/>
      </w:pPr>
      <w:r>
        <w:separator/>
      </w:r>
    </w:p>
  </w:footnote>
  <w:footnote w:type="continuationSeparator" w:id="0">
    <w:p w:rsidR="001914DB" w:rsidRDefault="001914DB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D738081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 Narrow" w:hAnsi="Arial Narrow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50F94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4CCE0438"/>
    <w:lvl w:ilvl="0" w:tplc="13CE3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7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E28413A"/>
    <w:multiLevelType w:val="multilevel"/>
    <w:tmpl w:val="EBDC0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1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4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5" w15:restartNumberingAfterBreak="0">
    <w:nsid w:val="7E375D58"/>
    <w:multiLevelType w:val="hybridMultilevel"/>
    <w:tmpl w:val="8BACDA52"/>
    <w:lvl w:ilvl="0" w:tplc="207C8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7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9"/>
  </w:num>
  <w:num w:numId="30">
    <w:abstractNumId w:val="24"/>
  </w:num>
  <w:num w:numId="31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2"/>
  </w:num>
  <w:num w:numId="40">
    <w:abstractNumId w:val="25"/>
  </w:num>
  <w:num w:numId="41">
    <w:abstractNumId w:val="14"/>
  </w:num>
  <w:num w:numId="42">
    <w:abstractNumId w:val="21"/>
  </w:num>
  <w:num w:numId="43">
    <w:abstractNumId w:val="31"/>
  </w:num>
  <w:num w:numId="44">
    <w:abstractNumId w:val="18"/>
  </w:num>
  <w:num w:numId="45">
    <w:abstractNumId w:val="37"/>
  </w:num>
  <w:num w:numId="46">
    <w:abstractNumId w:val="32"/>
  </w:num>
  <w:num w:numId="47">
    <w:abstractNumId w:val="47"/>
  </w:num>
  <w:num w:numId="48">
    <w:abstractNumId w:val="13"/>
  </w:num>
  <w:num w:numId="49">
    <w:abstractNumId w:val="34"/>
  </w:num>
  <w:num w:numId="50">
    <w:abstractNumId w:val="28"/>
  </w:num>
  <w:num w:numId="51">
    <w:abstractNumId w:val="41"/>
  </w:num>
  <w:num w:numId="52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21E4F"/>
    <w:rsid w:val="00026056"/>
    <w:rsid w:val="0003038A"/>
    <w:rsid w:val="0004256C"/>
    <w:rsid w:val="00045964"/>
    <w:rsid w:val="000505E3"/>
    <w:rsid w:val="00065B8A"/>
    <w:rsid w:val="00066342"/>
    <w:rsid w:val="000806B1"/>
    <w:rsid w:val="00091C3A"/>
    <w:rsid w:val="00094D19"/>
    <w:rsid w:val="000C0DAD"/>
    <w:rsid w:val="000E16EE"/>
    <w:rsid w:val="000E18A7"/>
    <w:rsid w:val="001019D1"/>
    <w:rsid w:val="00103A2E"/>
    <w:rsid w:val="00147307"/>
    <w:rsid w:val="001515CB"/>
    <w:rsid w:val="0016777F"/>
    <w:rsid w:val="00172175"/>
    <w:rsid w:val="001733D6"/>
    <w:rsid w:val="0017522A"/>
    <w:rsid w:val="00175A5C"/>
    <w:rsid w:val="0018281C"/>
    <w:rsid w:val="00187668"/>
    <w:rsid w:val="001914DB"/>
    <w:rsid w:val="001A7F8C"/>
    <w:rsid w:val="001B62FF"/>
    <w:rsid w:val="001C1BC2"/>
    <w:rsid w:val="001D6378"/>
    <w:rsid w:val="001D7119"/>
    <w:rsid w:val="001E1179"/>
    <w:rsid w:val="001F0A44"/>
    <w:rsid w:val="0022081E"/>
    <w:rsid w:val="00221728"/>
    <w:rsid w:val="002465FD"/>
    <w:rsid w:val="00255CF9"/>
    <w:rsid w:val="00260BF7"/>
    <w:rsid w:val="00273E24"/>
    <w:rsid w:val="002810CC"/>
    <w:rsid w:val="00284668"/>
    <w:rsid w:val="00291895"/>
    <w:rsid w:val="002928AA"/>
    <w:rsid w:val="00296CC4"/>
    <w:rsid w:val="00297469"/>
    <w:rsid w:val="002A709A"/>
    <w:rsid w:val="002B0474"/>
    <w:rsid w:val="002B5C94"/>
    <w:rsid w:val="002C6C29"/>
    <w:rsid w:val="002F7E81"/>
    <w:rsid w:val="003032DD"/>
    <w:rsid w:val="0030723A"/>
    <w:rsid w:val="00316A19"/>
    <w:rsid w:val="00322B52"/>
    <w:rsid w:val="00322F15"/>
    <w:rsid w:val="00327CF8"/>
    <w:rsid w:val="00327EF7"/>
    <w:rsid w:val="00340491"/>
    <w:rsid w:val="003447C0"/>
    <w:rsid w:val="003505E1"/>
    <w:rsid w:val="0035411C"/>
    <w:rsid w:val="00363973"/>
    <w:rsid w:val="0037616C"/>
    <w:rsid w:val="00383A37"/>
    <w:rsid w:val="0038761C"/>
    <w:rsid w:val="003A3740"/>
    <w:rsid w:val="003B2187"/>
    <w:rsid w:val="003D334A"/>
    <w:rsid w:val="003D6630"/>
    <w:rsid w:val="003E373A"/>
    <w:rsid w:val="003E416D"/>
    <w:rsid w:val="00403D23"/>
    <w:rsid w:val="004264C3"/>
    <w:rsid w:val="004314AD"/>
    <w:rsid w:val="00440BD3"/>
    <w:rsid w:val="00441005"/>
    <w:rsid w:val="004566D0"/>
    <w:rsid w:val="004614E7"/>
    <w:rsid w:val="004754B8"/>
    <w:rsid w:val="00486A72"/>
    <w:rsid w:val="004A4294"/>
    <w:rsid w:val="004D2584"/>
    <w:rsid w:val="004D71CD"/>
    <w:rsid w:val="004E7283"/>
    <w:rsid w:val="005132A7"/>
    <w:rsid w:val="00513C42"/>
    <w:rsid w:val="00534127"/>
    <w:rsid w:val="00535AB4"/>
    <w:rsid w:val="005362F5"/>
    <w:rsid w:val="00537354"/>
    <w:rsid w:val="00540BF7"/>
    <w:rsid w:val="00545E05"/>
    <w:rsid w:val="00567985"/>
    <w:rsid w:val="0057627E"/>
    <w:rsid w:val="005801F1"/>
    <w:rsid w:val="00583681"/>
    <w:rsid w:val="005A5871"/>
    <w:rsid w:val="005D05E2"/>
    <w:rsid w:val="005D62F8"/>
    <w:rsid w:val="005E4290"/>
    <w:rsid w:val="005F0C3A"/>
    <w:rsid w:val="00602FB2"/>
    <w:rsid w:val="0060426C"/>
    <w:rsid w:val="006240D2"/>
    <w:rsid w:val="006305CF"/>
    <w:rsid w:val="00630669"/>
    <w:rsid w:val="006512C8"/>
    <w:rsid w:val="0068132B"/>
    <w:rsid w:val="00685068"/>
    <w:rsid w:val="00686517"/>
    <w:rsid w:val="006D0EBA"/>
    <w:rsid w:val="006D4B73"/>
    <w:rsid w:val="006D7305"/>
    <w:rsid w:val="006E20E2"/>
    <w:rsid w:val="006F6B79"/>
    <w:rsid w:val="0070206B"/>
    <w:rsid w:val="00707705"/>
    <w:rsid w:val="00733919"/>
    <w:rsid w:val="0074082A"/>
    <w:rsid w:val="00742FAC"/>
    <w:rsid w:val="00751523"/>
    <w:rsid w:val="007836B6"/>
    <w:rsid w:val="007920A1"/>
    <w:rsid w:val="00793218"/>
    <w:rsid w:val="007B14A2"/>
    <w:rsid w:val="007D073E"/>
    <w:rsid w:val="007F6698"/>
    <w:rsid w:val="00803276"/>
    <w:rsid w:val="00806DF1"/>
    <w:rsid w:val="00807167"/>
    <w:rsid w:val="00810BD5"/>
    <w:rsid w:val="00811368"/>
    <w:rsid w:val="00811611"/>
    <w:rsid w:val="00867E1B"/>
    <w:rsid w:val="0087317E"/>
    <w:rsid w:val="008A3FD1"/>
    <w:rsid w:val="008B2BB0"/>
    <w:rsid w:val="008B7262"/>
    <w:rsid w:val="008D159D"/>
    <w:rsid w:val="008D7986"/>
    <w:rsid w:val="008E7249"/>
    <w:rsid w:val="008F0C33"/>
    <w:rsid w:val="009033C0"/>
    <w:rsid w:val="00910911"/>
    <w:rsid w:val="00913D57"/>
    <w:rsid w:val="00917CBF"/>
    <w:rsid w:val="00930F5D"/>
    <w:rsid w:val="00967A3B"/>
    <w:rsid w:val="00972020"/>
    <w:rsid w:val="00977D56"/>
    <w:rsid w:val="00980FC6"/>
    <w:rsid w:val="0098708C"/>
    <w:rsid w:val="009B6946"/>
    <w:rsid w:val="009C28CD"/>
    <w:rsid w:val="009D6A9B"/>
    <w:rsid w:val="009E7A4A"/>
    <w:rsid w:val="00A06E41"/>
    <w:rsid w:val="00A07927"/>
    <w:rsid w:val="00A22199"/>
    <w:rsid w:val="00A222BD"/>
    <w:rsid w:val="00A37C2E"/>
    <w:rsid w:val="00A72C22"/>
    <w:rsid w:val="00A741C5"/>
    <w:rsid w:val="00A9722E"/>
    <w:rsid w:val="00A97555"/>
    <w:rsid w:val="00AF430B"/>
    <w:rsid w:val="00B04B41"/>
    <w:rsid w:val="00B07D47"/>
    <w:rsid w:val="00B3109B"/>
    <w:rsid w:val="00B31FA4"/>
    <w:rsid w:val="00B40F4E"/>
    <w:rsid w:val="00B64A6E"/>
    <w:rsid w:val="00BA7085"/>
    <w:rsid w:val="00C26008"/>
    <w:rsid w:val="00C47AB8"/>
    <w:rsid w:val="00C57D79"/>
    <w:rsid w:val="00C70788"/>
    <w:rsid w:val="00C73BFC"/>
    <w:rsid w:val="00C80532"/>
    <w:rsid w:val="00C85D3A"/>
    <w:rsid w:val="00CA1C6A"/>
    <w:rsid w:val="00CB173C"/>
    <w:rsid w:val="00CB2E7A"/>
    <w:rsid w:val="00CC1C49"/>
    <w:rsid w:val="00CD0D61"/>
    <w:rsid w:val="00CE31EC"/>
    <w:rsid w:val="00CF50AC"/>
    <w:rsid w:val="00CF591F"/>
    <w:rsid w:val="00D068F0"/>
    <w:rsid w:val="00D2148A"/>
    <w:rsid w:val="00D219DF"/>
    <w:rsid w:val="00D223B7"/>
    <w:rsid w:val="00D312CE"/>
    <w:rsid w:val="00D366FF"/>
    <w:rsid w:val="00D369EE"/>
    <w:rsid w:val="00D506A0"/>
    <w:rsid w:val="00D52C7B"/>
    <w:rsid w:val="00D56513"/>
    <w:rsid w:val="00D66136"/>
    <w:rsid w:val="00D75689"/>
    <w:rsid w:val="00D83041"/>
    <w:rsid w:val="00D83940"/>
    <w:rsid w:val="00D90D06"/>
    <w:rsid w:val="00D95E6E"/>
    <w:rsid w:val="00DA2730"/>
    <w:rsid w:val="00DC4392"/>
    <w:rsid w:val="00DC4F62"/>
    <w:rsid w:val="00DE26EA"/>
    <w:rsid w:val="00DE28DB"/>
    <w:rsid w:val="00DE2FF9"/>
    <w:rsid w:val="00DE320F"/>
    <w:rsid w:val="00DF5BC9"/>
    <w:rsid w:val="00E00616"/>
    <w:rsid w:val="00E20739"/>
    <w:rsid w:val="00E24515"/>
    <w:rsid w:val="00E24CA4"/>
    <w:rsid w:val="00E266DD"/>
    <w:rsid w:val="00E31F98"/>
    <w:rsid w:val="00E52073"/>
    <w:rsid w:val="00E5728E"/>
    <w:rsid w:val="00E63D6E"/>
    <w:rsid w:val="00E71768"/>
    <w:rsid w:val="00E73ECB"/>
    <w:rsid w:val="00E96BFF"/>
    <w:rsid w:val="00EC2F5C"/>
    <w:rsid w:val="00EF7127"/>
    <w:rsid w:val="00F01228"/>
    <w:rsid w:val="00F250CC"/>
    <w:rsid w:val="00F44C63"/>
    <w:rsid w:val="00F8000D"/>
    <w:rsid w:val="00FA1C18"/>
    <w:rsid w:val="00FB0B7A"/>
    <w:rsid w:val="00FC03F4"/>
    <w:rsid w:val="00FC1B49"/>
    <w:rsid w:val="00FC41C2"/>
    <w:rsid w:val="00FC72F6"/>
    <w:rsid w:val="00FD231C"/>
    <w:rsid w:val="00FD2706"/>
    <w:rsid w:val="00FE0D7A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3ACF10C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1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9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8B3C-2D9B-4BD1-9C0B-4C8783EC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Jendryca (011787)</cp:lastModifiedBy>
  <cp:revision>72</cp:revision>
  <cp:lastPrinted>2020-03-18T08:50:00Z</cp:lastPrinted>
  <dcterms:created xsi:type="dcterms:W3CDTF">2020-03-17T06:59:00Z</dcterms:created>
  <dcterms:modified xsi:type="dcterms:W3CDTF">2020-06-09T07:09:00Z</dcterms:modified>
</cp:coreProperties>
</file>