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  <w:r w:rsidR="00B90F32">
              <w:rPr>
                <w:sz w:val="24"/>
              </w:rPr>
              <w:t xml:space="preserve"> – po modyfikacji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0A449C" w:rsidRDefault="000A449C" w:rsidP="001246DA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29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>
        <w:rPr>
          <w:b/>
          <w:sz w:val="22"/>
          <w:szCs w:val="22"/>
          <w:u w:val="single"/>
        </w:rPr>
        <w:t>Pompy</w:t>
      </w:r>
      <w:r w:rsidR="001246DA" w:rsidRPr="00747CC4">
        <w:rPr>
          <w:b/>
          <w:sz w:val="22"/>
          <w:szCs w:val="22"/>
          <w:u w:val="single"/>
        </w:rPr>
        <w:t xml:space="preserve"> do </w:t>
      </w:r>
      <w:proofErr w:type="spellStart"/>
      <w:r w:rsidR="001246DA" w:rsidRPr="00747CC4">
        <w:rPr>
          <w:b/>
          <w:sz w:val="22"/>
          <w:szCs w:val="22"/>
          <w:u w:val="single"/>
        </w:rPr>
        <w:t>kontrapulsacji</w:t>
      </w:r>
      <w:proofErr w:type="spellEnd"/>
      <w:r w:rsidR="001246DA" w:rsidRPr="00747CC4">
        <w:rPr>
          <w:b/>
          <w:sz w:val="22"/>
          <w:szCs w:val="22"/>
          <w:u w:val="single"/>
        </w:rPr>
        <w:t xml:space="preserve"> wewnątrzaortalnej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</w:t>
            </w:r>
            <w:bookmarkStart w:id="0" w:name="_GoBack"/>
            <w:bookmarkEnd w:id="0"/>
            <w:r w:rsidRPr="007E0F87">
              <w:rPr>
                <w:b/>
                <w:color w:val="000000"/>
                <w:sz w:val="22"/>
                <w:szCs w:val="22"/>
              </w:rPr>
              <w:t xml:space="preserve">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Pompa do </w:t>
            </w:r>
            <w:proofErr w:type="spellStart"/>
            <w:r w:rsidRPr="0026149B">
              <w:rPr>
                <w:sz w:val="22"/>
                <w:szCs w:val="22"/>
              </w:rPr>
              <w:t>kontrapulsacji</w:t>
            </w:r>
            <w:proofErr w:type="spellEnd"/>
            <w:r w:rsidRPr="0026149B">
              <w:rPr>
                <w:sz w:val="22"/>
                <w:szCs w:val="22"/>
              </w:rPr>
              <w:t xml:space="preserve"> wewnątrzaortalnej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CS100™ IABP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90F32" w:rsidRDefault="00B90F32" w:rsidP="001246D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90F32">
              <w:rPr>
                <w:b/>
                <w:sz w:val="22"/>
                <w:szCs w:val="22"/>
                <w:u w:val="singl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MAQUET </w:t>
            </w:r>
            <w:proofErr w:type="spellStart"/>
            <w:r w:rsidRPr="0026149B">
              <w:rPr>
                <w:sz w:val="22"/>
                <w:szCs w:val="22"/>
              </w:rPr>
              <w:t>Getinge</w:t>
            </w:r>
            <w:proofErr w:type="spellEnd"/>
            <w:r w:rsidRPr="0026149B">
              <w:rPr>
                <w:sz w:val="22"/>
                <w:szCs w:val="22"/>
              </w:rPr>
              <w:t xml:space="preserve"> </w:t>
            </w:r>
            <w:proofErr w:type="spellStart"/>
            <w:r w:rsidRPr="0026149B">
              <w:rPr>
                <w:sz w:val="22"/>
                <w:szCs w:val="22"/>
              </w:rPr>
              <w:t>Group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29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DD5A2D" w:rsidRPr="00DD5A2D" w:rsidRDefault="00DD5A2D" w:rsidP="00A9213E">
      <w:pPr>
        <w:pStyle w:val="Zwykytekst"/>
        <w:rPr>
          <w:rFonts w:ascii="Times New Roman" w:hAnsi="Times New Roman"/>
        </w:rPr>
      </w:pPr>
    </w:p>
    <w:sectPr w:rsidR="00DD5A2D" w:rsidRPr="00DD5A2D" w:rsidSect="00490F24"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64" w:rsidRDefault="00044364">
      <w:r>
        <w:separator/>
      </w:r>
    </w:p>
  </w:endnote>
  <w:endnote w:type="continuationSeparator" w:id="0">
    <w:p w:rsidR="00044364" w:rsidRDefault="0004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64" w:rsidRDefault="00044364">
    <w:pPr>
      <w:pStyle w:val="Stopka"/>
      <w:framePr w:wrap="auto" w:vAnchor="text" w:hAnchor="margin" w:xAlign="right" w:y="1"/>
      <w:rPr>
        <w:rStyle w:val="Numerstrony"/>
      </w:rPr>
    </w:pPr>
  </w:p>
  <w:p w:rsidR="00044364" w:rsidRDefault="000443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64" w:rsidRDefault="00044364">
      <w:r>
        <w:separator/>
      </w:r>
    </w:p>
  </w:footnote>
  <w:footnote w:type="continuationSeparator" w:id="0">
    <w:p w:rsidR="00044364" w:rsidRDefault="0004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6"/>
  </w:num>
  <w:num w:numId="3">
    <w:abstractNumId w:val="32"/>
  </w:num>
  <w:num w:numId="4">
    <w:abstractNumId w:val="50"/>
  </w:num>
  <w:num w:numId="5">
    <w:abstractNumId w:val="65"/>
  </w:num>
  <w:num w:numId="6">
    <w:abstractNumId w:val="14"/>
  </w:num>
  <w:num w:numId="7">
    <w:abstractNumId w:val="63"/>
  </w:num>
  <w:num w:numId="8">
    <w:abstractNumId w:val="12"/>
  </w:num>
  <w:num w:numId="9">
    <w:abstractNumId w:val="60"/>
  </w:num>
  <w:num w:numId="10">
    <w:abstractNumId w:val="35"/>
  </w:num>
  <w:num w:numId="11">
    <w:abstractNumId w:val="44"/>
  </w:num>
  <w:num w:numId="12">
    <w:abstractNumId w:val="53"/>
  </w:num>
  <w:num w:numId="13">
    <w:abstractNumId w:val="26"/>
  </w:num>
  <w:num w:numId="14">
    <w:abstractNumId w:val="18"/>
  </w:num>
  <w:num w:numId="15">
    <w:abstractNumId w:val="55"/>
  </w:num>
  <w:num w:numId="16">
    <w:abstractNumId w:val="69"/>
  </w:num>
  <w:num w:numId="17">
    <w:abstractNumId w:val="19"/>
  </w:num>
  <w:num w:numId="18">
    <w:abstractNumId w:val="29"/>
  </w:num>
  <w:num w:numId="19">
    <w:abstractNumId w:val="58"/>
  </w:num>
  <w:num w:numId="20">
    <w:abstractNumId w:val="52"/>
  </w:num>
  <w:num w:numId="21">
    <w:abstractNumId w:val="56"/>
  </w:num>
  <w:num w:numId="22">
    <w:abstractNumId w:val="25"/>
  </w:num>
  <w:num w:numId="23">
    <w:abstractNumId w:val="64"/>
  </w:num>
  <w:num w:numId="24">
    <w:abstractNumId w:val="31"/>
  </w:num>
  <w:num w:numId="25">
    <w:abstractNumId w:val="38"/>
  </w:num>
  <w:num w:numId="26">
    <w:abstractNumId w:val="15"/>
  </w:num>
  <w:num w:numId="27">
    <w:abstractNumId w:val="23"/>
  </w:num>
  <w:num w:numId="28">
    <w:abstractNumId w:val="20"/>
  </w:num>
  <w:num w:numId="29">
    <w:abstractNumId w:val="27"/>
  </w:num>
  <w:num w:numId="30">
    <w:abstractNumId w:val="48"/>
  </w:num>
  <w:num w:numId="31">
    <w:abstractNumId w:val="17"/>
  </w:num>
  <w:num w:numId="32">
    <w:abstractNumId w:val="61"/>
  </w:num>
  <w:num w:numId="33">
    <w:abstractNumId w:val="57"/>
  </w:num>
  <w:num w:numId="34">
    <w:abstractNumId w:val="41"/>
  </w:num>
  <w:num w:numId="35">
    <w:abstractNumId w:val="13"/>
  </w:num>
  <w:num w:numId="36">
    <w:abstractNumId w:val="47"/>
  </w:num>
  <w:num w:numId="37">
    <w:abstractNumId w:val="16"/>
  </w:num>
  <w:num w:numId="38">
    <w:abstractNumId w:val="59"/>
  </w:num>
  <w:num w:numId="39">
    <w:abstractNumId w:val="68"/>
  </w:num>
  <w:num w:numId="40">
    <w:abstractNumId w:val="21"/>
  </w:num>
  <w:num w:numId="41">
    <w:abstractNumId w:val="66"/>
  </w:num>
  <w:num w:numId="42">
    <w:abstractNumId w:val="54"/>
  </w:num>
  <w:num w:numId="43">
    <w:abstractNumId w:val="11"/>
  </w:num>
  <w:num w:numId="44">
    <w:abstractNumId w:val="46"/>
  </w:num>
  <w:num w:numId="45">
    <w:abstractNumId w:val="34"/>
  </w:num>
  <w:num w:numId="46">
    <w:abstractNumId w:val="39"/>
  </w:num>
  <w:num w:numId="47">
    <w:abstractNumId w:val="28"/>
  </w:num>
  <w:num w:numId="48">
    <w:abstractNumId w:val="33"/>
  </w:num>
  <w:num w:numId="49">
    <w:abstractNumId w:val="49"/>
  </w:num>
  <w:num w:numId="50">
    <w:abstractNumId w:val="40"/>
  </w:num>
  <w:num w:numId="51">
    <w:abstractNumId w:val="43"/>
  </w:num>
  <w:num w:numId="52">
    <w:abstractNumId w:val="22"/>
  </w:num>
  <w:num w:numId="53">
    <w:abstractNumId w:val="30"/>
  </w:num>
  <w:num w:numId="54">
    <w:abstractNumId w:val="24"/>
  </w:num>
  <w:num w:numId="55">
    <w:abstractNumId w:val="67"/>
  </w:num>
  <w:num w:numId="56">
    <w:abstractNumId w:val="45"/>
  </w:num>
  <w:num w:numId="57">
    <w:abstractNumId w:val="37"/>
  </w:num>
  <w:num w:numId="58">
    <w:abstractNumId w:val="62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B"/>
    <w:rsid w:val="0000156E"/>
    <w:rsid w:val="00006073"/>
    <w:rsid w:val="00007162"/>
    <w:rsid w:val="000112C0"/>
    <w:rsid w:val="00011D39"/>
    <w:rsid w:val="000138AD"/>
    <w:rsid w:val="00013A10"/>
    <w:rsid w:val="00014FE6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2E8E"/>
    <w:rsid w:val="00081E18"/>
    <w:rsid w:val="000833A6"/>
    <w:rsid w:val="00085819"/>
    <w:rsid w:val="00092182"/>
    <w:rsid w:val="00092C44"/>
    <w:rsid w:val="000942CE"/>
    <w:rsid w:val="000A1BC5"/>
    <w:rsid w:val="000A1E22"/>
    <w:rsid w:val="000A449C"/>
    <w:rsid w:val="000B799A"/>
    <w:rsid w:val="000C1D19"/>
    <w:rsid w:val="000C4C0C"/>
    <w:rsid w:val="000D3701"/>
    <w:rsid w:val="000E5407"/>
    <w:rsid w:val="000F3925"/>
    <w:rsid w:val="000F4424"/>
    <w:rsid w:val="000F46EE"/>
    <w:rsid w:val="000F78B3"/>
    <w:rsid w:val="00100583"/>
    <w:rsid w:val="00101624"/>
    <w:rsid w:val="001066E3"/>
    <w:rsid w:val="00110667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55D38"/>
    <w:rsid w:val="001773A2"/>
    <w:rsid w:val="00184E07"/>
    <w:rsid w:val="00192CE2"/>
    <w:rsid w:val="001940F5"/>
    <w:rsid w:val="00194B2D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54D9"/>
    <w:rsid w:val="001C5581"/>
    <w:rsid w:val="001C685C"/>
    <w:rsid w:val="001D0271"/>
    <w:rsid w:val="001D1EC3"/>
    <w:rsid w:val="001D2076"/>
    <w:rsid w:val="001D29C9"/>
    <w:rsid w:val="001D5315"/>
    <w:rsid w:val="001E0C6A"/>
    <w:rsid w:val="001E2BC8"/>
    <w:rsid w:val="001E681C"/>
    <w:rsid w:val="001E76C7"/>
    <w:rsid w:val="001F2728"/>
    <w:rsid w:val="00203656"/>
    <w:rsid w:val="00206AC6"/>
    <w:rsid w:val="00210C01"/>
    <w:rsid w:val="00214A44"/>
    <w:rsid w:val="0021751B"/>
    <w:rsid w:val="00222A9B"/>
    <w:rsid w:val="0022439C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315E"/>
    <w:rsid w:val="0028348E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7EF8"/>
    <w:rsid w:val="002C0956"/>
    <w:rsid w:val="002C17AA"/>
    <w:rsid w:val="002C618A"/>
    <w:rsid w:val="002C73BD"/>
    <w:rsid w:val="002D0534"/>
    <w:rsid w:val="002D6045"/>
    <w:rsid w:val="002D6751"/>
    <w:rsid w:val="002E1C5C"/>
    <w:rsid w:val="002E3B43"/>
    <w:rsid w:val="002F2C3E"/>
    <w:rsid w:val="002F3860"/>
    <w:rsid w:val="002F574C"/>
    <w:rsid w:val="00307269"/>
    <w:rsid w:val="00310AC9"/>
    <w:rsid w:val="00310E2A"/>
    <w:rsid w:val="00311462"/>
    <w:rsid w:val="0031550D"/>
    <w:rsid w:val="00330796"/>
    <w:rsid w:val="003331A8"/>
    <w:rsid w:val="00334DC9"/>
    <w:rsid w:val="00344765"/>
    <w:rsid w:val="00346F8F"/>
    <w:rsid w:val="0035008D"/>
    <w:rsid w:val="00352750"/>
    <w:rsid w:val="00355E11"/>
    <w:rsid w:val="00357BC7"/>
    <w:rsid w:val="00361EE5"/>
    <w:rsid w:val="0036280E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4B3C"/>
    <w:rsid w:val="003A560D"/>
    <w:rsid w:val="003A5F37"/>
    <w:rsid w:val="003A65ED"/>
    <w:rsid w:val="003A763F"/>
    <w:rsid w:val="003B45B5"/>
    <w:rsid w:val="003C00BB"/>
    <w:rsid w:val="003C0A35"/>
    <w:rsid w:val="003D0E40"/>
    <w:rsid w:val="003E16E9"/>
    <w:rsid w:val="003E70BD"/>
    <w:rsid w:val="003F1D19"/>
    <w:rsid w:val="003F55DD"/>
    <w:rsid w:val="003F577E"/>
    <w:rsid w:val="004109B6"/>
    <w:rsid w:val="00410F23"/>
    <w:rsid w:val="00416ED8"/>
    <w:rsid w:val="00421083"/>
    <w:rsid w:val="00424016"/>
    <w:rsid w:val="00426342"/>
    <w:rsid w:val="00430DA4"/>
    <w:rsid w:val="00431BE3"/>
    <w:rsid w:val="0043390C"/>
    <w:rsid w:val="004406A5"/>
    <w:rsid w:val="0044150A"/>
    <w:rsid w:val="0044366B"/>
    <w:rsid w:val="0044441C"/>
    <w:rsid w:val="004468DE"/>
    <w:rsid w:val="00446DCD"/>
    <w:rsid w:val="00446F3C"/>
    <w:rsid w:val="00446FD8"/>
    <w:rsid w:val="004529D1"/>
    <w:rsid w:val="00453DFE"/>
    <w:rsid w:val="00456493"/>
    <w:rsid w:val="00456516"/>
    <w:rsid w:val="00465B8A"/>
    <w:rsid w:val="00467284"/>
    <w:rsid w:val="00467636"/>
    <w:rsid w:val="00476A85"/>
    <w:rsid w:val="00477E42"/>
    <w:rsid w:val="00477E60"/>
    <w:rsid w:val="00484772"/>
    <w:rsid w:val="00490F24"/>
    <w:rsid w:val="00493579"/>
    <w:rsid w:val="00494D4E"/>
    <w:rsid w:val="00497BA7"/>
    <w:rsid w:val="004A0245"/>
    <w:rsid w:val="004A0F0A"/>
    <w:rsid w:val="004A12B9"/>
    <w:rsid w:val="004A2B41"/>
    <w:rsid w:val="004A2BD5"/>
    <w:rsid w:val="004A3053"/>
    <w:rsid w:val="004A605C"/>
    <w:rsid w:val="004B0026"/>
    <w:rsid w:val="004B16EF"/>
    <w:rsid w:val="004B30F1"/>
    <w:rsid w:val="004C6D84"/>
    <w:rsid w:val="004C72D7"/>
    <w:rsid w:val="004D6BC5"/>
    <w:rsid w:val="004E3361"/>
    <w:rsid w:val="004E35C3"/>
    <w:rsid w:val="004E3778"/>
    <w:rsid w:val="004E508C"/>
    <w:rsid w:val="004E5D92"/>
    <w:rsid w:val="004E6C45"/>
    <w:rsid w:val="004E6D65"/>
    <w:rsid w:val="004E75D0"/>
    <w:rsid w:val="004F36DF"/>
    <w:rsid w:val="00506205"/>
    <w:rsid w:val="00510677"/>
    <w:rsid w:val="00511397"/>
    <w:rsid w:val="00516249"/>
    <w:rsid w:val="005221DD"/>
    <w:rsid w:val="00526D0F"/>
    <w:rsid w:val="00532E91"/>
    <w:rsid w:val="0053338C"/>
    <w:rsid w:val="005373E3"/>
    <w:rsid w:val="005419C6"/>
    <w:rsid w:val="00547921"/>
    <w:rsid w:val="00553418"/>
    <w:rsid w:val="005612FA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7C72"/>
    <w:rsid w:val="0059032F"/>
    <w:rsid w:val="00590C13"/>
    <w:rsid w:val="00592CCD"/>
    <w:rsid w:val="005943A7"/>
    <w:rsid w:val="00596DB3"/>
    <w:rsid w:val="005A5641"/>
    <w:rsid w:val="005B289C"/>
    <w:rsid w:val="005B5957"/>
    <w:rsid w:val="005B7252"/>
    <w:rsid w:val="005C28A0"/>
    <w:rsid w:val="005D4231"/>
    <w:rsid w:val="005D4BA9"/>
    <w:rsid w:val="005D5F18"/>
    <w:rsid w:val="005E405C"/>
    <w:rsid w:val="005E5B8E"/>
    <w:rsid w:val="005F2175"/>
    <w:rsid w:val="005F47AC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37"/>
    <w:rsid w:val="00634757"/>
    <w:rsid w:val="00640641"/>
    <w:rsid w:val="00643E03"/>
    <w:rsid w:val="00650E8D"/>
    <w:rsid w:val="0065125B"/>
    <w:rsid w:val="00652867"/>
    <w:rsid w:val="00653636"/>
    <w:rsid w:val="006539EF"/>
    <w:rsid w:val="006555EA"/>
    <w:rsid w:val="0065605D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A1EC5"/>
    <w:rsid w:val="006A3988"/>
    <w:rsid w:val="006C3655"/>
    <w:rsid w:val="006C57BF"/>
    <w:rsid w:val="006C77D7"/>
    <w:rsid w:val="006C7F76"/>
    <w:rsid w:val="006D10C8"/>
    <w:rsid w:val="006D1ED9"/>
    <w:rsid w:val="006D20DE"/>
    <w:rsid w:val="006F2C5F"/>
    <w:rsid w:val="006F4EFC"/>
    <w:rsid w:val="006F5D05"/>
    <w:rsid w:val="007000FC"/>
    <w:rsid w:val="0070162D"/>
    <w:rsid w:val="007025F6"/>
    <w:rsid w:val="00704959"/>
    <w:rsid w:val="00714499"/>
    <w:rsid w:val="00714E77"/>
    <w:rsid w:val="00715F9C"/>
    <w:rsid w:val="00716D2E"/>
    <w:rsid w:val="00717667"/>
    <w:rsid w:val="00723857"/>
    <w:rsid w:val="00725112"/>
    <w:rsid w:val="00727966"/>
    <w:rsid w:val="007342E8"/>
    <w:rsid w:val="00736A00"/>
    <w:rsid w:val="0074005D"/>
    <w:rsid w:val="00741F0A"/>
    <w:rsid w:val="007436E6"/>
    <w:rsid w:val="0074533F"/>
    <w:rsid w:val="007540F9"/>
    <w:rsid w:val="0075728E"/>
    <w:rsid w:val="00766E72"/>
    <w:rsid w:val="00767424"/>
    <w:rsid w:val="00772A91"/>
    <w:rsid w:val="00773262"/>
    <w:rsid w:val="00776A73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312"/>
    <w:rsid w:val="007F4C2D"/>
    <w:rsid w:val="007F7714"/>
    <w:rsid w:val="008018B6"/>
    <w:rsid w:val="008023FD"/>
    <w:rsid w:val="0080578F"/>
    <w:rsid w:val="0080794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5515"/>
    <w:rsid w:val="00847490"/>
    <w:rsid w:val="00847DDF"/>
    <w:rsid w:val="00850613"/>
    <w:rsid w:val="00854261"/>
    <w:rsid w:val="00856267"/>
    <w:rsid w:val="00856E27"/>
    <w:rsid w:val="00857678"/>
    <w:rsid w:val="00861E8E"/>
    <w:rsid w:val="00865A11"/>
    <w:rsid w:val="00866FCC"/>
    <w:rsid w:val="008723C3"/>
    <w:rsid w:val="00873BFA"/>
    <w:rsid w:val="0087647D"/>
    <w:rsid w:val="008857B8"/>
    <w:rsid w:val="008858E0"/>
    <w:rsid w:val="00887968"/>
    <w:rsid w:val="008903F2"/>
    <w:rsid w:val="00892C39"/>
    <w:rsid w:val="008A2982"/>
    <w:rsid w:val="008A3CF9"/>
    <w:rsid w:val="008A4683"/>
    <w:rsid w:val="008A4FEC"/>
    <w:rsid w:val="008B69B7"/>
    <w:rsid w:val="008C20EE"/>
    <w:rsid w:val="008C2756"/>
    <w:rsid w:val="008C34E3"/>
    <w:rsid w:val="008C6899"/>
    <w:rsid w:val="008D04E9"/>
    <w:rsid w:val="008D3D29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490"/>
    <w:rsid w:val="0092528C"/>
    <w:rsid w:val="00931151"/>
    <w:rsid w:val="009336A3"/>
    <w:rsid w:val="0093445D"/>
    <w:rsid w:val="00935B5C"/>
    <w:rsid w:val="00936551"/>
    <w:rsid w:val="009405B8"/>
    <w:rsid w:val="0094475F"/>
    <w:rsid w:val="0095412D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918A8"/>
    <w:rsid w:val="00992972"/>
    <w:rsid w:val="00996B3F"/>
    <w:rsid w:val="0099790D"/>
    <w:rsid w:val="00997AF5"/>
    <w:rsid w:val="00997CB5"/>
    <w:rsid w:val="009C6518"/>
    <w:rsid w:val="009C7981"/>
    <w:rsid w:val="009D2B34"/>
    <w:rsid w:val="009D3766"/>
    <w:rsid w:val="009D5774"/>
    <w:rsid w:val="009D6C70"/>
    <w:rsid w:val="009E3253"/>
    <w:rsid w:val="009F0561"/>
    <w:rsid w:val="009F552A"/>
    <w:rsid w:val="009F69C2"/>
    <w:rsid w:val="00A0662E"/>
    <w:rsid w:val="00A1088D"/>
    <w:rsid w:val="00A11E36"/>
    <w:rsid w:val="00A134AB"/>
    <w:rsid w:val="00A1389D"/>
    <w:rsid w:val="00A202A1"/>
    <w:rsid w:val="00A20C55"/>
    <w:rsid w:val="00A22A09"/>
    <w:rsid w:val="00A26379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50EF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6BF9"/>
    <w:rsid w:val="00A80DE2"/>
    <w:rsid w:val="00A822B1"/>
    <w:rsid w:val="00A848B4"/>
    <w:rsid w:val="00A87424"/>
    <w:rsid w:val="00A9213E"/>
    <w:rsid w:val="00A9450B"/>
    <w:rsid w:val="00A94EA3"/>
    <w:rsid w:val="00AA04E2"/>
    <w:rsid w:val="00AA0FD8"/>
    <w:rsid w:val="00AA46FE"/>
    <w:rsid w:val="00AA51CA"/>
    <w:rsid w:val="00AA5812"/>
    <w:rsid w:val="00AA65F7"/>
    <w:rsid w:val="00AA7F2D"/>
    <w:rsid w:val="00AB1AEE"/>
    <w:rsid w:val="00AB6784"/>
    <w:rsid w:val="00AB7971"/>
    <w:rsid w:val="00AC0A4E"/>
    <w:rsid w:val="00AD38BB"/>
    <w:rsid w:val="00AD467E"/>
    <w:rsid w:val="00AD7419"/>
    <w:rsid w:val="00AE20F5"/>
    <w:rsid w:val="00B02E5B"/>
    <w:rsid w:val="00B03DDE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508C"/>
    <w:rsid w:val="00B2542E"/>
    <w:rsid w:val="00B31F87"/>
    <w:rsid w:val="00B3273A"/>
    <w:rsid w:val="00B341F3"/>
    <w:rsid w:val="00B4170B"/>
    <w:rsid w:val="00B5003F"/>
    <w:rsid w:val="00B512B7"/>
    <w:rsid w:val="00B60C3C"/>
    <w:rsid w:val="00B621BE"/>
    <w:rsid w:val="00B6577B"/>
    <w:rsid w:val="00B65FD0"/>
    <w:rsid w:val="00B66E5B"/>
    <w:rsid w:val="00B72E48"/>
    <w:rsid w:val="00B90F32"/>
    <w:rsid w:val="00B917CB"/>
    <w:rsid w:val="00B95E18"/>
    <w:rsid w:val="00B95EAC"/>
    <w:rsid w:val="00B97158"/>
    <w:rsid w:val="00B97783"/>
    <w:rsid w:val="00BA0BDD"/>
    <w:rsid w:val="00BB04F3"/>
    <w:rsid w:val="00BB4DC1"/>
    <w:rsid w:val="00BB5D8C"/>
    <w:rsid w:val="00BC03B6"/>
    <w:rsid w:val="00BD027B"/>
    <w:rsid w:val="00BD254C"/>
    <w:rsid w:val="00BD282F"/>
    <w:rsid w:val="00BE00F4"/>
    <w:rsid w:val="00BE0B7D"/>
    <w:rsid w:val="00BE65C2"/>
    <w:rsid w:val="00BF0605"/>
    <w:rsid w:val="00C00B62"/>
    <w:rsid w:val="00C07EF4"/>
    <w:rsid w:val="00C109F5"/>
    <w:rsid w:val="00C12F4B"/>
    <w:rsid w:val="00C13A8F"/>
    <w:rsid w:val="00C16A90"/>
    <w:rsid w:val="00C209EE"/>
    <w:rsid w:val="00C2243E"/>
    <w:rsid w:val="00C271E5"/>
    <w:rsid w:val="00C32171"/>
    <w:rsid w:val="00C328E3"/>
    <w:rsid w:val="00C330B7"/>
    <w:rsid w:val="00C34781"/>
    <w:rsid w:val="00C350C8"/>
    <w:rsid w:val="00C4078D"/>
    <w:rsid w:val="00C52633"/>
    <w:rsid w:val="00C5407C"/>
    <w:rsid w:val="00C63EFF"/>
    <w:rsid w:val="00C67DFE"/>
    <w:rsid w:val="00C75BE0"/>
    <w:rsid w:val="00C83F96"/>
    <w:rsid w:val="00C866A7"/>
    <w:rsid w:val="00C90C02"/>
    <w:rsid w:val="00C96F35"/>
    <w:rsid w:val="00CA0AD5"/>
    <w:rsid w:val="00CA0B27"/>
    <w:rsid w:val="00CA1199"/>
    <w:rsid w:val="00CA7172"/>
    <w:rsid w:val="00CB2A5B"/>
    <w:rsid w:val="00CB3EE9"/>
    <w:rsid w:val="00CC196E"/>
    <w:rsid w:val="00CC6E23"/>
    <w:rsid w:val="00CD48BD"/>
    <w:rsid w:val="00CD67CD"/>
    <w:rsid w:val="00CD6A22"/>
    <w:rsid w:val="00CD7EDC"/>
    <w:rsid w:val="00CE3D10"/>
    <w:rsid w:val="00CE4B82"/>
    <w:rsid w:val="00CE7F10"/>
    <w:rsid w:val="00D01012"/>
    <w:rsid w:val="00D04382"/>
    <w:rsid w:val="00D058FD"/>
    <w:rsid w:val="00D06B7B"/>
    <w:rsid w:val="00D07357"/>
    <w:rsid w:val="00D07585"/>
    <w:rsid w:val="00D1371B"/>
    <w:rsid w:val="00D20D97"/>
    <w:rsid w:val="00D251A5"/>
    <w:rsid w:val="00D27C6A"/>
    <w:rsid w:val="00D328AE"/>
    <w:rsid w:val="00D34437"/>
    <w:rsid w:val="00D354C4"/>
    <w:rsid w:val="00D36BA7"/>
    <w:rsid w:val="00D44157"/>
    <w:rsid w:val="00D469DC"/>
    <w:rsid w:val="00D46AE4"/>
    <w:rsid w:val="00D52735"/>
    <w:rsid w:val="00D53B0C"/>
    <w:rsid w:val="00D54172"/>
    <w:rsid w:val="00D60C3C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366B"/>
    <w:rsid w:val="00DB6DE9"/>
    <w:rsid w:val="00DC1566"/>
    <w:rsid w:val="00DC2999"/>
    <w:rsid w:val="00DC4B9F"/>
    <w:rsid w:val="00DC677D"/>
    <w:rsid w:val="00DD0D8D"/>
    <w:rsid w:val="00DD3BF4"/>
    <w:rsid w:val="00DD5A2D"/>
    <w:rsid w:val="00DD74E4"/>
    <w:rsid w:val="00DF187D"/>
    <w:rsid w:val="00DF564E"/>
    <w:rsid w:val="00DF7DAE"/>
    <w:rsid w:val="00E04F9D"/>
    <w:rsid w:val="00E06E57"/>
    <w:rsid w:val="00E1122D"/>
    <w:rsid w:val="00E12F31"/>
    <w:rsid w:val="00E1488B"/>
    <w:rsid w:val="00E20983"/>
    <w:rsid w:val="00E20ED5"/>
    <w:rsid w:val="00E21342"/>
    <w:rsid w:val="00E2382D"/>
    <w:rsid w:val="00E24623"/>
    <w:rsid w:val="00E25438"/>
    <w:rsid w:val="00E25F7A"/>
    <w:rsid w:val="00E26EA5"/>
    <w:rsid w:val="00E321ED"/>
    <w:rsid w:val="00E35692"/>
    <w:rsid w:val="00E35D8B"/>
    <w:rsid w:val="00E40059"/>
    <w:rsid w:val="00E41AB5"/>
    <w:rsid w:val="00E41BC3"/>
    <w:rsid w:val="00E42B9F"/>
    <w:rsid w:val="00E43227"/>
    <w:rsid w:val="00E50DD9"/>
    <w:rsid w:val="00E55067"/>
    <w:rsid w:val="00E55D12"/>
    <w:rsid w:val="00E60C35"/>
    <w:rsid w:val="00E6138D"/>
    <w:rsid w:val="00E649D1"/>
    <w:rsid w:val="00E64DA4"/>
    <w:rsid w:val="00E65FD5"/>
    <w:rsid w:val="00E703A5"/>
    <w:rsid w:val="00E7492D"/>
    <w:rsid w:val="00E75D47"/>
    <w:rsid w:val="00E7747E"/>
    <w:rsid w:val="00E84650"/>
    <w:rsid w:val="00E87322"/>
    <w:rsid w:val="00E908EC"/>
    <w:rsid w:val="00E9262D"/>
    <w:rsid w:val="00EA0FB6"/>
    <w:rsid w:val="00EA62AD"/>
    <w:rsid w:val="00EB3B1D"/>
    <w:rsid w:val="00EB6780"/>
    <w:rsid w:val="00ED09CB"/>
    <w:rsid w:val="00ED29F4"/>
    <w:rsid w:val="00ED3C5A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114B3"/>
    <w:rsid w:val="00F122AA"/>
    <w:rsid w:val="00F1575F"/>
    <w:rsid w:val="00F2374F"/>
    <w:rsid w:val="00F258CC"/>
    <w:rsid w:val="00F37120"/>
    <w:rsid w:val="00F41E57"/>
    <w:rsid w:val="00F44503"/>
    <w:rsid w:val="00F457B6"/>
    <w:rsid w:val="00F51A8E"/>
    <w:rsid w:val="00F535D2"/>
    <w:rsid w:val="00F5525D"/>
    <w:rsid w:val="00F60069"/>
    <w:rsid w:val="00F625CB"/>
    <w:rsid w:val="00F62EBE"/>
    <w:rsid w:val="00F65258"/>
    <w:rsid w:val="00F81E3F"/>
    <w:rsid w:val="00F9029C"/>
    <w:rsid w:val="00F9615E"/>
    <w:rsid w:val="00FA0799"/>
    <w:rsid w:val="00FA69A6"/>
    <w:rsid w:val="00FB1D36"/>
    <w:rsid w:val="00FC0CE5"/>
    <w:rsid w:val="00FC1EAB"/>
    <w:rsid w:val="00FC3D59"/>
    <w:rsid w:val="00FC4EEA"/>
    <w:rsid w:val="00FD6676"/>
    <w:rsid w:val="00FD6881"/>
    <w:rsid w:val="00FE0795"/>
    <w:rsid w:val="00FE27F6"/>
    <w:rsid w:val="00FE4DF9"/>
    <w:rsid w:val="00FE52DC"/>
    <w:rsid w:val="00FE568F"/>
    <w:rsid w:val="00FF295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2"/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  <w:sz w:val="24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  <w:rPr>
      <w:sz w:val="24"/>
    </w:rPr>
  </w:style>
  <w:style w:type="paragraph" w:styleId="Podtytu">
    <w:name w:val="Subtitle"/>
    <w:basedOn w:val="Normalny"/>
    <w:qFormat/>
    <w:rsid w:val="00662CA2"/>
    <w:pPr>
      <w:jc w:val="center"/>
    </w:pPr>
    <w:rPr>
      <w:b/>
      <w:sz w:val="24"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  <w:sz w:val="24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  <w:rPr>
      <w:sz w:val="24"/>
    </w:r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  <w:rPr>
      <w:sz w:val="24"/>
      <w:szCs w:val="24"/>
    </w:rPr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2"/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  <w:sz w:val="24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  <w:rPr>
      <w:sz w:val="24"/>
    </w:rPr>
  </w:style>
  <w:style w:type="paragraph" w:styleId="Podtytu">
    <w:name w:val="Subtitle"/>
    <w:basedOn w:val="Normalny"/>
    <w:qFormat/>
    <w:rsid w:val="00662CA2"/>
    <w:pPr>
      <w:jc w:val="center"/>
    </w:pPr>
    <w:rPr>
      <w:b/>
      <w:sz w:val="24"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  <w:sz w:val="24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  <w:rPr>
      <w:sz w:val="24"/>
    </w:r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  <w:rPr>
      <w:sz w:val="24"/>
      <w:szCs w:val="24"/>
    </w:rPr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82CB5-D6B2-498D-837B-F7128775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1205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Beata Adrych-Kołodziejczak</cp:lastModifiedBy>
  <cp:revision>2</cp:revision>
  <cp:lastPrinted>2018-10-30T08:47:00Z</cp:lastPrinted>
  <dcterms:created xsi:type="dcterms:W3CDTF">2019-07-11T06:22:00Z</dcterms:created>
  <dcterms:modified xsi:type="dcterms:W3CDTF">2019-07-11T06:22:00Z</dcterms:modified>
</cp:coreProperties>
</file>