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FEC6" w14:textId="77777777" w:rsidR="00A23189" w:rsidRDefault="00A23189" w:rsidP="00B84C14">
      <w:pPr>
        <w:ind w:left="6379"/>
        <w:rPr>
          <w:rFonts w:ascii="Bookman Old Style" w:hAnsi="Bookman Old Style" w:cstheme="minorHAnsi"/>
          <w:b/>
        </w:rPr>
      </w:pPr>
    </w:p>
    <w:p w14:paraId="1CADA5C0" w14:textId="4AF88B83" w:rsidR="003F34F8" w:rsidRPr="003F34F8" w:rsidRDefault="003F34F8" w:rsidP="00B84C14">
      <w:pPr>
        <w:ind w:left="6379"/>
        <w:rPr>
          <w:rFonts w:ascii="Bookman Old Style" w:hAnsi="Bookman Old Style" w:cstheme="minorHAnsi"/>
          <w:b/>
        </w:rPr>
      </w:pPr>
      <w:r w:rsidRPr="003F34F8">
        <w:rPr>
          <w:rFonts w:ascii="Bookman Old Style" w:hAnsi="Bookman Old Style" w:cstheme="minorHAnsi"/>
          <w:b/>
        </w:rPr>
        <w:t xml:space="preserve">ZARZĄD DRÓG </w:t>
      </w:r>
    </w:p>
    <w:p w14:paraId="4CBC7BFC" w14:textId="77777777" w:rsidR="003F34F8" w:rsidRDefault="003F34F8" w:rsidP="00B84C14">
      <w:pPr>
        <w:ind w:left="6379"/>
        <w:rPr>
          <w:rFonts w:ascii="Bookman Old Style" w:hAnsi="Bookman Old Style" w:cstheme="minorHAnsi"/>
        </w:rPr>
      </w:pPr>
      <w:r w:rsidRPr="003F34F8">
        <w:rPr>
          <w:rFonts w:ascii="Bookman Old Style" w:hAnsi="Bookman Old Style" w:cstheme="minorHAnsi"/>
          <w:b/>
        </w:rPr>
        <w:t xml:space="preserve">POWIATOWYCH </w:t>
      </w:r>
      <w:r>
        <w:rPr>
          <w:rFonts w:ascii="Bookman Old Style" w:hAnsi="Bookman Old Style" w:cstheme="minorHAnsi"/>
          <w:b/>
        </w:rPr>
        <w:br/>
      </w:r>
      <w:r w:rsidRPr="003F34F8">
        <w:rPr>
          <w:rFonts w:ascii="Bookman Old Style" w:hAnsi="Bookman Old Style" w:cstheme="minorHAnsi"/>
          <w:b/>
        </w:rPr>
        <w:t>W</w:t>
      </w:r>
      <w:r w:rsidR="005C1A9D">
        <w:rPr>
          <w:rFonts w:ascii="Bookman Old Style" w:hAnsi="Bookman Old Style" w:cstheme="minorHAnsi"/>
          <w:b/>
        </w:rPr>
        <w:t>E WŁOSZCZOWIE</w:t>
      </w:r>
      <w:r w:rsidRPr="003F34F8">
        <w:rPr>
          <w:rFonts w:ascii="Bookman Old Style" w:hAnsi="Bookman Old Style"/>
          <w:sz w:val="18"/>
          <w:szCs w:val="18"/>
        </w:rPr>
        <w:br/>
      </w:r>
      <w:r w:rsidRPr="003F34F8">
        <w:rPr>
          <w:rFonts w:ascii="Bookman Old Style" w:hAnsi="Bookman Old Style" w:cstheme="minorHAnsi"/>
        </w:rPr>
        <w:t xml:space="preserve">ul. </w:t>
      </w:r>
      <w:r w:rsidR="005C1A9D">
        <w:rPr>
          <w:rFonts w:ascii="Bookman Old Style" w:hAnsi="Bookman Old Style" w:cstheme="minorHAnsi"/>
        </w:rPr>
        <w:t>Jędrzejowska 81</w:t>
      </w:r>
    </w:p>
    <w:p w14:paraId="75ED4617" w14:textId="77777777" w:rsidR="005C1A9D" w:rsidRPr="003F34F8" w:rsidRDefault="005C1A9D" w:rsidP="00B84C14">
      <w:pPr>
        <w:ind w:left="6379"/>
        <w:rPr>
          <w:rFonts w:ascii="Bookman Old Style" w:hAnsi="Bookman Old Style" w:cstheme="minorHAnsi"/>
          <w:b/>
        </w:rPr>
      </w:pPr>
      <w:r>
        <w:rPr>
          <w:rFonts w:ascii="Bookman Old Style" w:hAnsi="Bookman Old Style" w:cstheme="minorHAnsi"/>
          <w:b/>
        </w:rPr>
        <w:t>29-100 Włoszczowa</w:t>
      </w:r>
    </w:p>
    <w:p w14:paraId="2AA6CE80" w14:textId="77777777" w:rsidR="000F6DA6" w:rsidRPr="003F34F8" w:rsidRDefault="000F6DA6" w:rsidP="000F6DA6">
      <w:pPr>
        <w:jc w:val="right"/>
        <w:rPr>
          <w:rFonts w:ascii="Bookman Old Style" w:hAnsi="Bookman Old Style"/>
        </w:rPr>
      </w:pPr>
    </w:p>
    <w:p w14:paraId="5C4CDEF0" w14:textId="77777777" w:rsidR="003F34F8" w:rsidRPr="003F34F8" w:rsidRDefault="003F34F8" w:rsidP="000F6DA6">
      <w:pPr>
        <w:jc w:val="right"/>
        <w:rPr>
          <w:rFonts w:ascii="Bookman Old Style" w:hAnsi="Bookman Old Style"/>
        </w:rPr>
      </w:pPr>
    </w:p>
    <w:p w14:paraId="0C11803F" w14:textId="77777777" w:rsidR="000F6DA6" w:rsidRPr="003F34F8" w:rsidRDefault="000F6DA6" w:rsidP="000F6DA6">
      <w:pPr>
        <w:autoSpaceDN w:val="0"/>
        <w:spacing w:after="200" w:line="276" w:lineRule="auto"/>
        <w:jc w:val="right"/>
        <w:textAlignment w:val="baseline"/>
        <w:rPr>
          <w:rFonts w:ascii="Bookman Old Style" w:eastAsia="Calibri" w:hAnsi="Bookman Old Style"/>
          <w:sz w:val="22"/>
          <w:szCs w:val="22"/>
          <w:lang w:eastAsia="en-US"/>
        </w:rPr>
      </w:pPr>
    </w:p>
    <w:p w14:paraId="1671A950" w14:textId="77777777" w:rsidR="000F6DA6" w:rsidRPr="003F34F8" w:rsidRDefault="000F6DA6" w:rsidP="000F6DA6">
      <w:pPr>
        <w:spacing w:line="276" w:lineRule="auto"/>
        <w:jc w:val="center"/>
        <w:rPr>
          <w:rFonts w:ascii="Bookman Old Style" w:hAnsi="Bookman Old Style"/>
          <w:u w:val="single"/>
        </w:rPr>
      </w:pPr>
    </w:p>
    <w:p w14:paraId="21790CEC" w14:textId="77777777" w:rsidR="000F6DA6" w:rsidRPr="003F34F8" w:rsidRDefault="000F6DA6" w:rsidP="000F6DA6">
      <w:pPr>
        <w:spacing w:line="276" w:lineRule="auto"/>
        <w:jc w:val="center"/>
        <w:rPr>
          <w:rFonts w:ascii="Bookman Old Style" w:hAnsi="Bookman Old Style"/>
          <w:u w:val="single"/>
        </w:rPr>
      </w:pPr>
    </w:p>
    <w:p w14:paraId="3D21C6CD" w14:textId="0AF0BF68" w:rsidR="005C1A9D" w:rsidRPr="009C0C2C" w:rsidRDefault="00EF2D75" w:rsidP="00A23189">
      <w:pPr>
        <w:pStyle w:val="Nagwek"/>
        <w:jc w:val="center"/>
        <w:rPr>
          <w:rFonts w:cs="Arial"/>
          <w:b/>
          <w:bCs/>
          <w:iCs/>
          <w:sz w:val="16"/>
        </w:rPr>
      </w:pPr>
      <w:r>
        <w:rPr>
          <w:rFonts w:ascii="Bookman Old Style" w:eastAsia="Calibri" w:hAnsi="Bookman Old Style" w:cs="Arial"/>
          <w:b/>
          <w:bCs/>
          <w:i/>
          <w:iCs/>
          <w:noProof/>
          <w:sz w:val="28"/>
          <w:szCs w:val="28"/>
        </w:rPr>
        <mc:AlternateContent>
          <mc:Choice Requires="wps">
            <w:drawing>
              <wp:anchor distT="0" distB="0" distL="114300" distR="114300" simplePos="0" relativeHeight="251684864" behindDoc="0" locked="0" layoutInCell="0" allowOverlap="1" wp14:anchorId="52A02DDC" wp14:editId="660C2CA2">
                <wp:simplePos x="0" y="0"/>
                <wp:positionH relativeFrom="rightMargin">
                  <wp:posOffset>-13862050</wp:posOffset>
                </wp:positionH>
                <wp:positionV relativeFrom="margin">
                  <wp:posOffset>9109075</wp:posOffset>
                </wp:positionV>
                <wp:extent cx="638175" cy="266700"/>
                <wp:effectExtent l="0" t="0" r="9525" b="0"/>
                <wp:wrapNone/>
                <wp:docPr id="559"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66700"/>
                        </a:xfrm>
                        <a:prstGeom prst="rect">
                          <a:avLst/>
                        </a:prstGeom>
                        <a:noFill/>
                        <a:ln w="9525">
                          <a:noFill/>
                          <a:miter lim="800000"/>
                          <a:headEnd/>
                          <a:tailEnd/>
                        </a:ln>
                      </wps:spPr>
                      <wps:txbx>
                        <w:txbxContent>
                          <w:p w14:paraId="752A2493" w14:textId="15C08C1B" w:rsidR="00DF6C25" w:rsidRDefault="00DF6C25" w:rsidP="000F6DA6">
                            <w:r>
                              <w:t xml:space="preserve">- </w:t>
                            </w:r>
                            <w:r>
                              <w:fldChar w:fldCharType="begin"/>
                            </w:r>
                            <w:r>
                              <w:instrText>PAGE   \* MERGEFORMAT</w:instrText>
                            </w:r>
                            <w:r>
                              <w:fldChar w:fldCharType="separate"/>
                            </w:r>
                            <w:r w:rsidR="00A92282">
                              <w:rPr>
                                <w:noProof/>
                              </w:rPr>
                              <w:t>1</w:t>
                            </w:r>
                            <w:r>
                              <w:rPr>
                                <w:noProof/>
                              </w:rPr>
                              <w:fldChar w:fldCharType="end"/>
                            </w:r>
                            <w:r>
                              <w:t xml:space="preserve"> -</w:t>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2A02DDC" id="Prostokąt 3" o:spid="_x0000_s1026" style="position:absolute;left:0;text-align:left;margin-left:-1091.5pt;margin-top:717.25pt;width:50.25pt;height:21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" o:allowincell="f" filled="f" stroked="f">
                <v:textbox style="mso-fit-shape-to-text:t" inset="0,,0">
                  <w:txbxContent>
                    <w:p w14:paraId="752A2493" w14:textId="15C08C1B" w:rsidR="00DF6C25" w:rsidRDefault="00DF6C25" w:rsidP="000F6DA6">
                      <w:r>
                        <w:t xml:space="preserve">- </w:t>
                      </w:r>
                      <w:r>
                        <w:fldChar w:fldCharType="begin"/>
                      </w:r>
                      <w:r>
                        <w:instrText>PAGE   \* MERGEFORMAT</w:instrText>
                      </w:r>
                      <w:r>
                        <w:fldChar w:fldCharType="separate"/>
                      </w:r>
                      <w:r w:rsidR="00A92282">
                        <w:rPr>
                          <w:noProof/>
                        </w:rPr>
                        <w:t>1</w:t>
                      </w:r>
                      <w:r>
                        <w:rPr>
                          <w:noProof/>
                        </w:rPr>
                        <w:fldChar w:fldCharType="end"/>
                      </w:r>
                      <w:r>
                        <w:t xml:space="preserve"> -</w:t>
                      </w:r>
                    </w:p>
                  </w:txbxContent>
                </v:textbox>
                <w10:wrap anchorx="margin" anchory="margin"/>
              </v:rect>
            </w:pict>
          </mc:Fallback>
        </mc:AlternateContent>
      </w:r>
      <w:r w:rsidR="000F6DA6" w:rsidRPr="003F34F8">
        <w:rPr>
          <w:rFonts w:ascii="Bookman Old Style" w:eastAsia="Calibri" w:hAnsi="Bookman Old Style" w:cs="Arial"/>
          <w:b/>
          <w:bCs/>
          <w:i/>
          <w:iCs/>
          <w:sz w:val="28"/>
          <w:szCs w:val="28"/>
          <w:lang w:eastAsia="en-US"/>
        </w:rPr>
        <w:t>„</w:t>
      </w:r>
      <w:r w:rsidR="00964090" w:rsidRPr="00964090">
        <w:rPr>
          <w:rFonts w:ascii="Cambria" w:hAnsi="Cambria" w:cs="Calibri"/>
          <w:b/>
        </w:rPr>
        <w:t xml:space="preserve"> </w:t>
      </w:r>
      <w:r w:rsidR="00964090" w:rsidRPr="009A4C6E">
        <w:rPr>
          <w:rFonts w:ascii="Cambria" w:hAnsi="Cambria" w:cs="Calibri"/>
          <w:b/>
        </w:rPr>
        <w:t>Remont drogi powiatowej nr 1176T Rogienice - Ogarka - Przygradów - Lipno - Zakrzów - Węgleszyn - Rembiechowa - Kanice - Mniszek od km 2+875 do km 3+475</w:t>
      </w:r>
      <w:r w:rsidR="005C1A9D" w:rsidRPr="009C0C2C">
        <w:rPr>
          <w:rFonts w:ascii="Bookman Old Style" w:hAnsi="Bookman Old Style"/>
          <w:b/>
          <w:sz w:val="26"/>
          <w:szCs w:val="26"/>
        </w:rPr>
        <w:t>”</w:t>
      </w:r>
    </w:p>
    <w:p w14:paraId="53D46FFA" w14:textId="77777777" w:rsidR="000F6DA6" w:rsidRPr="003F34F8" w:rsidRDefault="000F6DA6" w:rsidP="005C1A9D">
      <w:pPr>
        <w:tabs>
          <w:tab w:val="left" w:pos="1920"/>
        </w:tabs>
        <w:autoSpaceDE w:val="0"/>
        <w:adjustRightInd w:val="0"/>
        <w:jc w:val="center"/>
        <w:rPr>
          <w:rFonts w:ascii="Bookman Old Style" w:hAnsi="Bookman Old Style"/>
          <w:b/>
          <w:sz w:val="26"/>
          <w:szCs w:val="26"/>
        </w:rPr>
      </w:pPr>
    </w:p>
    <w:p w14:paraId="17D8AAEE" w14:textId="77777777" w:rsidR="000F6DA6" w:rsidRPr="003F34F8" w:rsidRDefault="000F6DA6" w:rsidP="000F6DA6">
      <w:pPr>
        <w:spacing w:line="276" w:lineRule="auto"/>
        <w:jc w:val="both"/>
        <w:rPr>
          <w:rFonts w:ascii="Bookman Old Style" w:hAnsi="Bookman Old Style"/>
          <w:b/>
          <w:sz w:val="26"/>
          <w:szCs w:val="26"/>
        </w:rPr>
      </w:pPr>
    </w:p>
    <w:p w14:paraId="6E222F85" w14:textId="77777777" w:rsidR="000F6DA6" w:rsidRPr="003F34F8" w:rsidRDefault="000F6DA6" w:rsidP="000F6DA6">
      <w:pPr>
        <w:spacing w:line="276" w:lineRule="auto"/>
        <w:jc w:val="center"/>
        <w:rPr>
          <w:rFonts w:ascii="Bookman Old Style" w:hAnsi="Bookman Old Style"/>
          <w:u w:val="single"/>
        </w:rPr>
      </w:pPr>
    </w:p>
    <w:p w14:paraId="3085F0F6" w14:textId="77777777" w:rsidR="000F6DA6" w:rsidRPr="003F34F8" w:rsidRDefault="000F6DA6" w:rsidP="000F6DA6">
      <w:pPr>
        <w:spacing w:line="276" w:lineRule="auto"/>
        <w:jc w:val="center"/>
        <w:rPr>
          <w:rFonts w:ascii="Bookman Old Style" w:hAnsi="Bookman Old Style"/>
          <w:u w:val="single"/>
        </w:rPr>
      </w:pPr>
    </w:p>
    <w:p w14:paraId="1D79D9B9" w14:textId="77777777" w:rsidR="000F6DA6" w:rsidRPr="003F34F8" w:rsidRDefault="000F6DA6" w:rsidP="000F6DA6">
      <w:pPr>
        <w:spacing w:line="276" w:lineRule="auto"/>
        <w:jc w:val="center"/>
        <w:rPr>
          <w:rFonts w:ascii="Bookman Old Style" w:hAnsi="Bookman Old Style"/>
          <w:u w:val="single"/>
        </w:rPr>
      </w:pPr>
      <w:r w:rsidRPr="003F34F8">
        <w:rPr>
          <w:rFonts w:ascii="Bookman Old Style" w:hAnsi="Bookman Old Style"/>
          <w:u w:val="single"/>
        </w:rPr>
        <w:t>NAZWA ZADANIA:</w:t>
      </w:r>
    </w:p>
    <w:p w14:paraId="66A24534" w14:textId="77777777" w:rsidR="000F6DA6" w:rsidRPr="003F34F8" w:rsidRDefault="000F6DA6" w:rsidP="000F6DA6">
      <w:pPr>
        <w:spacing w:line="276" w:lineRule="auto"/>
        <w:jc w:val="both"/>
        <w:rPr>
          <w:rFonts w:ascii="Bookman Old Style" w:hAnsi="Bookman Old Style"/>
          <w:u w:val="single"/>
        </w:rPr>
      </w:pPr>
      <w:r w:rsidRPr="003F34F8">
        <w:rPr>
          <w:rFonts w:ascii="Bookman Old Style" w:hAnsi="Bookman Old Style"/>
          <w:u w:val="single"/>
        </w:rPr>
        <w:t>STADIUM:</w:t>
      </w:r>
    </w:p>
    <w:p w14:paraId="7A45C22A" w14:textId="77777777" w:rsidR="000F6DA6" w:rsidRPr="003F34F8" w:rsidRDefault="000F6DA6" w:rsidP="000F6DA6">
      <w:pPr>
        <w:spacing w:line="276" w:lineRule="auto"/>
        <w:jc w:val="center"/>
        <w:rPr>
          <w:rFonts w:ascii="Bookman Old Style" w:hAnsi="Bookman Old Style"/>
          <w:b/>
          <w:sz w:val="28"/>
          <w:szCs w:val="28"/>
        </w:rPr>
      </w:pPr>
      <w:r w:rsidRPr="003F34F8">
        <w:rPr>
          <w:rFonts w:ascii="Bookman Old Style" w:hAnsi="Bookman Old Style" w:cs="Calibri"/>
          <w:b/>
          <w:caps/>
          <w:sz w:val="56"/>
        </w:rPr>
        <w:t>SPECYFIKACJE TECHNICZNE WYKONANIA I ODBIORU ROBÓT BUDOWLANYCH</w:t>
      </w:r>
    </w:p>
    <w:p w14:paraId="6136C323" w14:textId="77777777" w:rsidR="000F6DA6" w:rsidRPr="003F34F8" w:rsidRDefault="000F6DA6" w:rsidP="000F6DA6">
      <w:pPr>
        <w:spacing w:line="276" w:lineRule="auto"/>
        <w:jc w:val="both"/>
        <w:rPr>
          <w:rFonts w:ascii="Bookman Old Style" w:hAnsi="Bookman Old Style"/>
          <w:sz w:val="32"/>
          <w:szCs w:val="32"/>
        </w:rPr>
      </w:pPr>
    </w:p>
    <w:p w14:paraId="0CE8F58D" w14:textId="77777777" w:rsidR="000F6DA6" w:rsidRPr="003F34F8" w:rsidRDefault="000F6DA6" w:rsidP="000F6DA6">
      <w:pPr>
        <w:spacing w:line="276" w:lineRule="auto"/>
        <w:jc w:val="both"/>
        <w:rPr>
          <w:rFonts w:ascii="Bookman Old Style" w:hAnsi="Bookman Old Style"/>
          <w:sz w:val="32"/>
          <w:szCs w:val="32"/>
        </w:rPr>
      </w:pPr>
    </w:p>
    <w:tbl>
      <w:tblPr>
        <w:tblStyle w:val="Tabela-Siatka"/>
        <w:tblW w:w="0" w:type="auto"/>
        <w:tblLook w:val="04A0" w:firstRow="1" w:lastRow="0" w:firstColumn="1" w:lastColumn="0" w:noHBand="0" w:noVBand="1"/>
      </w:tblPr>
      <w:tblGrid>
        <w:gridCol w:w="2064"/>
        <w:gridCol w:w="7281"/>
      </w:tblGrid>
      <w:tr w:rsidR="000F6DA6" w:rsidRPr="003F34F8" w14:paraId="33C3E999" w14:textId="77777777" w:rsidTr="000F6DA6">
        <w:trPr>
          <w:trHeight w:val="426"/>
        </w:trPr>
        <w:tc>
          <w:tcPr>
            <w:tcW w:w="2093" w:type="dxa"/>
          </w:tcPr>
          <w:p w14:paraId="6020E1E9" w14:textId="77777777" w:rsidR="000F6DA6" w:rsidRPr="003F34F8" w:rsidRDefault="000F6DA6" w:rsidP="000F6DA6">
            <w:pPr>
              <w:jc w:val="both"/>
              <w:rPr>
                <w:rFonts w:ascii="Bookman Old Style" w:hAnsi="Bookman Old Style"/>
              </w:rPr>
            </w:pPr>
            <w:r w:rsidRPr="003F34F8">
              <w:rPr>
                <w:rFonts w:ascii="Bookman Old Style" w:hAnsi="Bookman Old Style"/>
              </w:rPr>
              <w:t>BRANŻA</w:t>
            </w:r>
          </w:p>
        </w:tc>
        <w:tc>
          <w:tcPr>
            <w:tcW w:w="7477" w:type="dxa"/>
          </w:tcPr>
          <w:p w14:paraId="6887909E" w14:textId="77777777" w:rsidR="000F6DA6" w:rsidRPr="003F34F8" w:rsidRDefault="000F6DA6" w:rsidP="000F6DA6">
            <w:pPr>
              <w:jc w:val="both"/>
              <w:rPr>
                <w:rFonts w:ascii="Bookman Old Style" w:hAnsi="Bookman Old Style"/>
              </w:rPr>
            </w:pPr>
            <w:r w:rsidRPr="003F34F8">
              <w:rPr>
                <w:rFonts w:ascii="Bookman Old Style" w:hAnsi="Bookman Old Style"/>
              </w:rPr>
              <w:t>DROGOWA</w:t>
            </w:r>
          </w:p>
        </w:tc>
      </w:tr>
    </w:tbl>
    <w:p w14:paraId="7DE55125" w14:textId="77777777" w:rsidR="000F6DA6" w:rsidRPr="003F34F8" w:rsidRDefault="000F6DA6" w:rsidP="000F6DA6">
      <w:pPr>
        <w:spacing w:line="276" w:lineRule="auto"/>
        <w:jc w:val="both"/>
        <w:rPr>
          <w:rFonts w:ascii="Bookman Old Style" w:hAnsi="Bookman Old Style"/>
          <w:u w:val="single"/>
        </w:rPr>
      </w:pPr>
    </w:p>
    <w:p w14:paraId="6166EBFB" w14:textId="77777777" w:rsidR="000F6DA6" w:rsidRPr="003F34F8" w:rsidRDefault="000F6DA6" w:rsidP="000F6DA6">
      <w:pPr>
        <w:spacing w:line="276" w:lineRule="auto"/>
        <w:jc w:val="both"/>
        <w:rPr>
          <w:rFonts w:ascii="Bookman Old Style" w:hAnsi="Bookman Old Style"/>
          <w:u w:val="single"/>
        </w:rPr>
      </w:pPr>
    </w:p>
    <w:p w14:paraId="4477D99F" w14:textId="77777777" w:rsidR="000F6DA6" w:rsidRPr="003F34F8" w:rsidRDefault="000F6DA6" w:rsidP="000F6DA6">
      <w:pPr>
        <w:spacing w:line="276" w:lineRule="auto"/>
        <w:jc w:val="both"/>
        <w:rPr>
          <w:rFonts w:ascii="Bookman Old Style" w:hAnsi="Bookman Old Style"/>
          <w:u w:val="single"/>
        </w:rPr>
      </w:pPr>
    </w:p>
    <w:p w14:paraId="44E46FA5" w14:textId="77777777" w:rsidR="000F6DA6" w:rsidRPr="003F34F8" w:rsidRDefault="000F6DA6" w:rsidP="000F6DA6">
      <w:pPr>
        <w:spacing w:line="276" w:lineRule="auto"/>
        <w:jc w:val="both"/>
        <w:rPr>
          <w:rFonts w:ascii="Bookman Old Style" w:hAnsi="Bookman Old Style"/>
          <w:u w:val="single"/>
        </w:rPr>
      </w:pPr>
    </w:p>
    <w:p w14:paraId="0A9BE057" w14:textId="77777777" w:rsidR="000F6DA6" w:rsidRPr="003F34F8" w:rsidRDefault="000F6DA6" w:rsidP="000F6DA6">
      <w:pPr>
        <w:spacing w:line="276" w:lineRule="auto"/>
        <w:jc w:val="both"/>
        <w:rPr>
          <w:rFonts w:ascii="Bookman Old Style" w:hAnsi="Bookman Old Style"/>
          <w:u w:val="single"/>
        </w:rPr>
      </w:pPr>
    </w:p>
    <w:p w14:paraId="18FA2374" w14:textId="77777777" w:rsidR="000F6DA6" w:rsidRPr="003F34F8" w:rsidRDefault="000F6DA6" w:rsidP="000F6DA6">
      <w:pPr>
        <w:spacing w:line="276" w:lineRule="auto"/>
        <w:jc w:val="both"/>
        <w:rPr>
          <w:rFonts w:ascii="Bookman Old Style" w:hAnsi="Bookman Old Style"/>
          <w:u w:val="single"/>
        </w:rPr>
      </w:pPr>
    </w:p>
    <w:p w14:paraId="4F2ED54F" w14:textId="77777777" w:rsidR="000F6DA6" w:rsidRPr="003F34F8" w:rsidRDefault="000F6DA6" w:rsidP="000F6DA6">
      <w:pPr>
        <w:spacing w:line="276" w:lineRule="auto"/>
        <w:jc w:val="both"/>
        <w:rPr>
          <w:rFonts w:ascii="Bookman Old Style" w:hAnsi="Bookman Old Style"/>
          <w:u w:val="single"/>
        </w:rPr>
      </w:pPr>
    </w:p>
    <w:p w14:paraId="52BA0C11" w14:textId="77777777" w:rsidR="000F6DA6" w:rsidRPr="003F34F8" w:rsidRDefault="000F6DA6" w:rsidP="000F6DA6">
      <w:pPr>
        <w:spacing w:line="276" w:lineRule="auto"/>
        <w:jc w:val="both"/>
        <w:rPr>
          <w:rFonts w:ascii="Bookman Old Style" w:hAnsi="Bookman Old Style"/>
          <w:u w:val="single"/>
        </w:rPr>
      </w:pPr>
    </w:p>
    <w:tbl>
      <w:tblPr>
        <w:tblStyle w:val="Tabela-Siatka"/>
        <w:tblW w:w="8840"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79"/>
        <w:gridCol w:w="4561"/>
      </w:tblGrid>
      <w:tr w:rsidR="000F6DA6" w:rsidRPr="003F34F8" w14:paraId="69255576" w14:textId="77777777" w:rsidTr="000F6DA6">
        <w:trPr>
          <w:jc w:val="center"/>
        </w:trPr>
        <w:tc>
          <w:tcPr>
            <w:tcW w:w="4279" w:type="dxa"/>
          </w:tcPr>
          <w:p w14:paraId="466DD63F" w14:textId="77777777" w:rsidR="000F6DA6" w:rsidRPr="003F34F8" w:rsidRDefault="000F6DA6" w:rsidP="000F6DA6">
            <w:pPr>
              <w:spacing w:line="276" w:lineRule="auto"/>
              <w:jc w:val="both"/>
              <w:rPr>
                <w:rFonts w:ascii="Bookman Old Style" w:hAnsi="Bookman Old Style"/>
              </w:rPr>
            </w:pPr>
            <w:r w:rsidRPr="003F34F8">
              <w:rPr>
                <w:rFonts w:ascii="Bookman Old Style" w:hAnsi="Bookman Old Style"/>
              </w:rPr>
              <w:t>DATA OPRACOW</w:t>
            </w:r>
            <w:r w:rsidR="0020644F">
              <w:rPr>
                <w:rFonts w:ascii="Bookman Old Style" w:hAnsi="Bookman Old Style"/>
              </w:rPr>
              <w:t>A</w:t>
            </w:r>
            <w:r w:rsidRPr="003F34F8">
              <w:rPr>
                <w:rFonts w:ascii="Bookman Old Style" w:hAnsi="Bookman Old Style"/>
              </w:rPr>
              <w:t>NIA:</w:t>
            </w:r>
          </w:p>
          <w:p w14:paraId="7EC10234" w14:textId="03E1531F" w:rsidR="000F6DA6" w:rsidRPr="003F34F8" w:rsidRDefault="00964090" w:rsidP="000F6DA6">
            <w:pPr>
              <w:spacing w:line="276" w:lineRule="auto"/>
              <w:jc w:val="both"/>
              <w:rPr>
                <w:rFonts w:ascii="Bookman Old Style" w:hAnsi="Bookman Old Style"/>
                <w:sz w:val="44"/>
                <w:szCs w:val="44"/>
              </w:rPr>
            </w:pPr>
            <w:r>
              <w:rPr>
                <w:rFonts w:ascii="Bookman Old Style" w:hAnsi="Bookman Old Style"/>
                <w:sz w:val="44"/>
                <w:szCs w:val="44"/>
              </w:rPr>
              <w:t>WRZESIEŃ</w:t>
            </w:r>
            <w:r w:rsidR="000F6DA6" w:rsidRPr="003F34F8">
              <w:rPr>
                <w:rFonts w:ascii="Bookman Old Style" w:hAnsi="Bookman Old Style"/>
                <w:sz w:val="44"/>
                <w:szCs w:val="44"/>
              </w:rPr>
              <w:t xml:space="preserve"> 20</w:t>
            </w:r>
            <w:r w:rsidR="00AC7ACE">
              <w:rPr>
                <w:rFonts w:ascii="Bookman Old Style" w:hAnsi="Bookman Old Style"/>
                <w:sz w:val="44"/>
                <w:szCs w:val="44"/>
              </w:rPr>
              <w:t>2</w:t>
            </w:r>
            <w:r w:rsidR="00D06793">
              <w:rPr>
                <w:rFonts w:ascii="Bookman Old Style" w:hAnsi="Bookman Old Style"/>
                <w:sz w:val="44"/>
                <w:szCs w:val="44"/>
              </w:rPr>
              <w:t>3</w:t>
            </w:r>
          </w:p>
        </w:tc>
        <w:tc>
          <w:tcPr>
            <w:tcW w:w="4561" w:type="dxa"/>
          </w:tcPr>
          <w:p w14:paraId="09ADBC81" w14:textId="409E0E16" w:rsidR="000F6DA6" w:rsidRPr="003F34F8" w:rsidRDefault="000F6DA6" w:rsidP="00B84C14">
            <w:pPr>
              <w:spacing w:line="276" w:lineRule="auto"/>
              <w:jc w:val="right"/>
              <w:rPr>
                <w:rFonts w:ascii="Bookman Old Style" w:hAnsi="Bookman Old Style"/>
                <w:sz w:val="56"/>
                <w:szCs w:val="56"/>
              </w:rPr>
            </w:pPr>
          </w:p>
        </w:tc>
      </w:tr>
    </w:tbl>
    <w:p w14:paraId="584C7D56" w14:textId="77777777" w:rsidR="000F6DA6" w:rsidRPr="00964090" w:rsidRDefault="000F6DA6" w:rsidP="000F6DA6">
      <w:pPr>
        <w:jc w:val="both"/>
        <w:rPr>
          <w:rFonts w:ascii="Bookman Old Style" w:hAnsi="Bookman Old Style"/>
          <w:snapToGrid w:val="0"/>
          <w:sz w:val="20"/>
          <w:szCs w:val="20"/>
        </w:rPr>
        <w:sectPr w:rsidR="000F6DA6" w:rsidRPr="00964090" w:rsidSect="00BC67CE">
          <w:footerReference w:type="even" r:id="rId8"/>
          <w:footerReference w:type="default" r:id="rId9"/>
          <w:pgSz w:w="11907" w:h="16840" w:code="9"/>
          <w:pgMar w:top="907" w:right="1134" w:bottom="794" w:left="1418" w:header="284" w:footer="397" w:gutter="0"/>
          <w:cols w:space="720"/>
          <w:titlePg/>
          <w:docGrid w:linePitch="326"/>
        </w:sectPr>
      </w:pPr>
    </w:p>
    <w:p w14:paraId="71C7F039" w14:textId="77777777" w:rsidR="000E76FD" w:rsidRPr="003F34F8" w:rsidRDefault="00D771E4" w:rsidP="008537F3">
      <w:pPr>
        <w:pStyle w:val="Nagwek1"/>
        <w:jc w:val="both"/>
        <w:rPr>
          <w:rFonts w:ascii="Bookman Old Style" w:hAnsi="Bookman Old Style"/>
          <w:color w:val="auto"/>
          <w:sz w:val="28"/>
        </w:rPr>
      </w:pPr>
      <w:bookmarkStart w:id="0" w:name="_Ref379784809"/>
      <w:bookmarkStart w:id="1" w:name="_Toc382226310"/>
      <w:bookmarkStart w:id="2" w:name="_Toc501399473"/>
      <w:bookmarkStart w:id="3" w:name="_Toc288132263"/>
      <w:bookmarkStart w:id="4" w:name="_Toc237049037"/>
      <w:r w:rsidRPr="003F34F8">
        <w:rPr>
          <w:rFonts w:ascii="Bookman Old Style" w:hAnsi="Bookman Old Style"/>
          <w:color w:val="auto"/>
          <w:sz w:val="28"/>
        </w:rPr>
        <w:lastRenderedPageBreak/>
        <w:t>D-00.00.00</w:t>
      </w:r>
      <w:r w:rsidR="000E76FD" w:rsidRPr="003F34F8">
        <w:rPr>
          <w:rFonts w:ascii="Bookman Old Style" w:hAnsi="Bookman Old Style"/>
          <w:color w:val="auto"/>
          <w:sz w:val="28"/>
        </w:rPr>
        <w:t>. WYMAGANIA OGÓLNE</w:t>
      </w:r>
      <w:bookmarkEnd w:id="0"/>
      <w:bookmarkEnd w:id="1"/>
      <w:bookmarkEnd w:id="2"/>
      <w:r w:rsidR="000E76FD" w:rsidRPr="003F34F8">
        <w:rPr>
          <w:rFonts w:ascii="Bookman Old Style" w:hAnsi="Bookman Old Style"/>
          <w:color w:val="auto"/>
          <w:sz w:val="28"/>
        </w:rPr>
        <w:tab/>
      </w:r>
    </w:p>
    <w:p w14:paraId="1E57BB23" w14:textId="77777777" w:rsidR="000E76FD" w:rsidRPr="003F34F8" w:rsidRDefault="000E76FD" w:rsidP="008537F3">
      <w:pPr>
        <w:jc w:val="both"/>
        <w:rPr>
          <w:rFonts w:ascii="Bookman Old Style" w:hAnsi="Bookman Old Style"/>
        </w:rPr>
      </w:pPr>
    </w:p>
    <w:p w14:paraId="26B2EE15" w14:textId="77777777" w:rsidR="000F6DA6" w:rsidRPr="003F34F8" w:rsidRDefault="00856B33" w:rsidP="000F6DA6">
      <w:pPr>
        <w:jc w:val="both"/>
        <w:rPr>
          <w:rFonts w:ascii="Bookman Old Style" w:hAnsi="Bookman Old Style"/>
          <w:b/>
          <w:sz w:val="20"/>
          <w:szCs w:val="20"/>
        </w:rPr>
      </w:pPr>
      <w:r>
        <w:rPr>
          <w:rFonts w:ascii="Bookman Old Style" w:hAnsi="Bookman Old Style"/>
          <w:b/>
          <w:sz w:val="20"/>
          <w:szCs w:val="20"/>
        </w:rPr>
        <w:t>1.</w:t>
      </w:r>
      <w:r w:rsidR="000F6DA6" w:rsidRPr="003F34F8">
        <w:rPr>
          <w:rFonts w:ascii="Bookman Old Style" w:hAnsi="Bookman Old Style"/>
          <w:b/>
          <w:sz w:val="20"/>
          <w:szCs w:val="20"/>
        </w:rPr>
        <w:t xml:space="preserve"> WSTĘP</w:t>
      </w:r>
    </w:p>
    <w:p w14:paraId="3964503B" w14:textId="77777777" w:rsidR="007455B1" w:rsidRPr="00964090" w:rsidRDefault="000F6DA6" w:rsidP="00856B33">
      <w:pPr>
        <w:jc w:val="both"/>
        <w:rPr>
          <w:rFonts w:ascii="Bookman Old Style" w:hAnsi="Bookman Old Style"/>
          <w:sz w:val="20"/>
          <w:szCs w:val="20"/>
        </w:rPr>
      </w:pPr>
      <w:r w:rsidRPr="00964090">
        <w:rPr>
          <w:rFonts w:ascii="Bookman Old Style" w:hAnsi="Bookman Old Style"/>
          <w:b/>
          <w:sz w:val="20"/>
          <w:szCs w:val="20"/>
        </w:rPr>
        <w:t xml:space="preserve">1.1. Przedmiot </w:t>
      </w:r>
      <w:proofErr w:type="spellStart"/>
      <w:r w:rsidR="007455B1" w:rsidRPr="00964090">
        <w:rPr>
          <w:rFonts w:ascii="Bookman Old Style" w:hAnsi="Bookman Old Style"/>
          <w:b/>
          <w:sz w:val="20"/>
          <w:szCs w:val="20"/>
        </w:rPr>
        <w:t>STWiORB</w:t>
      </w:r>
      <w:proofErr w:type="spellEnd"/>
      <w:r w:rsidR="007455B1" w:rsidRPr="00964090">
        <w:rPr>
          <w:rFonts w:ascii="Bookman Old Style" w:hAnsi="Bookman Old Style"/>
          <w:sz w:val="20"/>
          <w:szCs w:val="20"/>
        </w:rPr>
        <w:t xml:space="preserve"> </w:t>
      </w:r>
    </w:p>
    <w:p w14:paraId="5866AE8A" w14:textId="57E239E2" w:rsidR="000F6DA6" w:rsidRPr="00964090" w:rsidRDefault="000F6DA6" w:rsidP="00964090">
      <w:pPr>
        <w:pStyle w:val="Nagwek"/>
        <w:jc w:val="both"/>
        <w:rPr>
          <w:rFonts w:cs="Arial"/>
          <w:b/>
          <w:bCs/>
          <w:iCs/>
          <w:color w:val="7F7F7F" w:themeColor="text1" w:themeTint="80"/>
          <w:sz w:val="20"/>
          <w:szCs w:val="20"/>
        </w:rPr>
      </w:pPr>
      <w:r w:rsidRPr="00964090">
        <w:rPr>
          <w:rFonts w:ascii="Bookman Old Style" w:hAnsi="Bookman Old Style"/>
          <w:sz w:val="20"/>
          <w:szCs w:val="20"/>
        </w:rPr>
        <w:t xml:space="preserve">Przedmiotem niniejszej </w:t>
      </w:r>
      <w:proofErr w:type="spellStart"/>
      <w:r w:rsidR="007455B1" w:rsidRPr="00964090">
        <w:rPr>
          <w:rFonts w:ascii="Bookman Old Style" w:hAnsi="Bookman Old Style"/>
          <w:sz w:val="20"/>
          <w:szCs w:val="20"/>
        </w:rPr>
        <w:t>STWiORB</w:t>
      </w:r>
      <w:proofErr w:type="spellEnd"/>
      <w:r w:rsidR="007455B1" w:rsidRPr="00964090">
        <w:rPr>
          <w:rFonts w:ascii="Bookman Old Style" w:hAnsi="Bookman Old Style"/>
          <w:sz w:val="20"/>
          <w:szCs w:val="20"/>
        </w:rPr>
        <w:t xml:space="preserve"> </w:t>
      </w:r>
      <w:r w:rsidRPr="00964090">
        <w:rPr>
          <w:rFonts w:ascii="Bookman Old Style" w:hAnsi="Bookman Old Style"/>
          <w:sz w:val="20"/>
          <w:szCs w:val="20"/>
        </w:rPr>
        <w:t>są wymagania ogólne dotyczące wykonania i odbi</w:t>
      </w:r>
      <w:r w:rsidR="00856B33" w:rsidRPr="00964090">
        <w:rPr>
          <w:rFonts w:ascii="Bookman Old Style" w:hAnsi="Bookman Old Style"/>
          <w:sz w:val="20"/>
          <w:szCs w:val="20"/>
        </w:rPr>
        <w:t xml:space="preserve">oru robót drogowych dla zadania pn. </w:t>
      </w:r>
      <w:r w:rsidR="00856B33" w:rsidRPr="00964090">
        <w:rPr>
          <w:rFonts w:ascii="Bookman Old Style" w:hAnsi="Bookman Old Style"/>
          <w:b/>
          <w:sz w:val="20"/>
          <w:szCs w:val="20"/>
        </w:rPr>
        <w:t>„</w:t>
      </w:r>
      <w:r w:rsidR="00964090" w:rsidRPr="00964090">
        <w:rPr>
          <w:rFonts w:ascii="Bookman Old Style" w:hAnsi="Bookman Old Style" w:cs="Calibri"/>
          <w:b/>
          <w:sz w:val="20"/>
          <w:szCs w:val="20"/>
        </w:rPr>
        <w:t>Remont drogi powiatowej nr 1176T Rogienice - Ogarka - Przygradów - Lipno - Zakrzów - Węgleszyn - Rembiechowa - Kanice - Mniszek od km</w:t>
      </w:r>
      <w:r w:rsidR="00964090" w:rsidRPr="00964090">
        <w:rPr>
          <w:rFonts w:ascii="Cambria" w:hAnsi="Cambria" w:cs="Calibri"/>
          <w:b/>
          <w:sz w:val="20"/>
          <w:szCs w:val="20"/>
        </w:rPr>
        <w:t xml:space="preserve"> 2+875 do km 3+475</w:t>
      </w:r>
      <w:r w:rsidR="009D4556" w:rsidRPr="00964090">
        <w:rPr>
          <w:rFonts w:ascii="Bookman Old Style" w:hAnsi="Bookman Old Style"/>
          <w:b/>
          <w:sz w:val="20"/>
          <w:szCs w:val="20"/>
        </w:rPr>
        <w:t>”.</w:t>
      </w:r>
    </w:p>
    <w:p w14:paraId="7642CC6E" w14:textId="77777777" w:rsidR="000F6DA6" w:rsidRPr="004C781E" w:rsidRDefault="000F6DA6" w:rsidP="000F6DA6">
      <w:pPr>
        <w:jc w:val="both"/>
        <w:rPr>
          <w:rFonts w:ascii="Bookman Old Style" w:hAnsi="Bookman Old Style"/>
          <w:b/>
          <w:sz w:val="20"/>
          <w:szCs w:val="20"/>
        </w:rPr>
      </w:pPr>
      <w:r w:rsidRPr="004C781E">
        <w:rPr>
          <w:rFonts w:ascii="Bookman Old Style" w:hAnsi="Bookman Old Style"/>
          <w:b/>
          <w:sz w:val="20"/>
          <w:szCs w:val="20"/>
        </w:rPr>
        <w:t xml:space="preserve">1.2. Zakres stosowania </w:t>
      </w:r>
      <w:proofErr w:type="spellStart"/>
      <w:r w:rsidR="007455B1" w:rsidRPr="004C781E">
        <w:rPr>
          <w:rFonts w:ascii="Bookman Old Style" w:hAnsi="Bookman Old Style"/>
          <w:b/>
          <w:sz w:val="20"/>
          <w:szCs w:val="20"/>
        </w:rPr>
        <w:t>STWiORB</w:t>
      </w:r>
      <w:proofErr w:type="spellEnd"/>
    </w:p>
    <w:p w14:paraId="7BA9922A" w14:textId="77777777" w:rsidR="000F6DA6" w:rsidRPr="003F34F8" w:rsidRDefault="00343F2B" w:rsidP="000F6DA6">
      <w:pPr>
        <w:jc w:val="both"/>
        <w:rPr>
          <w:rFonts w:ascii="Bookman Old Style" w:hAnsi="Bookman Old Style"/>
          <w:sz w:val="20"/>
          <w:szCs w:val="20"/>
        </w:rPr>
      </w:pPr>
      <w:r>
        <w:rPr>
          <w:rFonts w:ascii="Bookman Old Style" w:hAnsi="Bookman Old Style"/>
          <w:sz w:val="20"/>
          <w:szCs w:val="20"/>
        </w:rPr>
        <w:t>STWIORB</w:t>
      </w:r>
      <w:r w:rsidR="000F6DA6" w:rsidRPr="003F34F8">
        <w:rPr>
          <w:rFonts w:ascii="Bookman Old Style" w:hAnsi="Bookman Old Style"/>
          <w:sz w:val="20"/>
          <w:szCs w:val="20"/>
        </w:rPr>
        <w:t xml:space="preserve"> jest stosowana jako dokument przetargowy i kontraktowy przy zlecaniu oraz realizacji robót</w:t>
      </w:r>
      <w:r w:rsidR="003F34F8">
        <w:rPr>
          <w:rFonts w:ascii="Bookman Old Style" w:hAnsi="Bookman Old Style"/>
          <w:sz w:val="20"/>
          <w:szCs w:val="20"/>
        </w:rPr>
        <w:t xml:space="preserve"> </w:t>
      </w:r>
      <w:r w:rsidR="000F6DA6" w:rsidRPr="003F34F8">
        <w:rPr>
          <w:rFonts w:ascii="Bookman Old Style" w:hAnsi="Bookman Old Style"/>
          <w:sz w:val="20"/>
          <w:szCs w:val="20"/>
        </w:rPr>
        <w:t>na drogach krajowych, wojewódzkich i</w:t>
      </w:r>
      <w:r w:rsidR="003F34F8">
        <w:rPr>
          <w:rFonts w:ascii="Bookman Old Style" w:hAnsi="Bookman Old Style"/>
          <w:sz w:val="20"/>
          <w:szCs w:val="20"/>
        </w:rPr>
        <w:t xml:space="preserve"> </w:t>
      </w:r>
      <w:r w:rsidR="000F6DA6" w:rsidRPr="003F34F8">
        <w:rPr>
          <w:rFonts w:ascii="Bookman Old Style" w:hAnsi="Bookman Old Style"/>
          <w:sz w:val="20"/>
          <w:szCs w:val="20"/>
        </w:rPr>
        <w:t>powiatowych.</w:t>
      </w:r>
    </w:p>
    <w:p w14:paraId="33595F5A" w14:textId="77777777" w:rsidR="000F6DA6" w:rsidRPr="003F34F8" w:rsidRDefault="007455B1" w:rsidP="000F6DA6">
      <w:pPr>
        <w:jc w:val="both"/>
        <w:rPr>
          <w:rFonts w:ascii="Bookman Old Style" w:hAnsi="Bookman Old Style"/>
          <w:b/>
          <w:sz w:val="20"/>
          <w:szCs w:val="20"/>
        </w:rPr>
      </w:pPr>
      <w:r>
        <w:rPr>
          <w:rFonts w:ascii="Bookman Old Style" w:hAnsi="Bookman Old Style"/>
          <w:b/>
          <w:sz w:val="20"/>
          <w:szCs w:val="20"/>
        </w:rPr>
        <w:t xml:space="preserve">1.3. Zakres robót objętych </w:t>
      </w:r>
      <w:proofErr w:type="spellStart"/>
      <w:r>
        <w:rPr>
          <w:rFonts w:ascii="Bookman Old Style" w:hAnsi="Bookman Old Style"/>
          <w:b/>
          <w:sz w:val="20"/>
          <w:szCs w:val="20"/>
        </w:rPr>
        <w:t>STWiORB</w:t>
      </w:r>
      <w:proofErr w:type="spellEnd"/>
    </w:p>
    <w:p w14:paraId="06ABD08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Ustalenia zawarte w niniejszej specyfikacji obejmują wymagania ogólne, wspólne dla robót objętych</w:t>
      </w:r>
      <w:r w:rsidR="003F34F8">
        <w:rPr>
          <w:rFonts w:ascii="Bookman Old Style" w:hAnsi="Bookman Old Style"/>
          <w:sz w:val="20"/>
          <w:szCs w:val="20"/>
        </w:rPr>
        <w:t xml:space="preserve"> </w:t>
      </w:r>
      <w:r w:rsidRPr="003F34F8">
        <w:rPr>
          <w:rFonts w:ascii="Bookman Old Style" w:hAnsi="Bookman Old Style"/>
          <w:sz w:val="20"/>
          <w:szCs w:val="20"/>
        </w:rPr>
        <w:t>szczegółowym</w:t>
      </w:r>
      <w:r w:rsidR="003F34F8" w:rsidRPr="003F34F8">
        <w:rPr>
          <w:rFonts w:ascii="Bookman Old Style" w:hAnsi="Bookman Old Style"/>
          <w:sz w:val="20"/>
          <w:szCs w:val="20"/>
        </w:rPr>
        <w:t xml:space="preserve">i specyfikacjami technicznymi, </w:t>
      </w:r>
      <w:r w:rsidRPr="003F34F8">
        <w:rPr>
          <w:rFonts w:ascii="Bookman Old Style" w:hAnsi="Bookman Old Style"/>
          <w:sz w:val="20"/>
          <w:szCs w:val="20"/>
        </w:rPr>
        <w:t>dla poszczególnych asortymentów robót drogowych i mostowych.</w:t>
      </w:r>
    </w:p>
    <w:p w14:paraId="086C3DF7"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D-00.00.00. WYMAGANIA OGÓLNE</w:t>
      </w:r>
    </w:p>
    <w:p w14:paraId="3B91DB90"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D-01.00.00 ROBOTY PRZYGOTOWAWCZE</w:t>
      </w:r>
    </w:p>
    <w:p w14:paraId="65A0EAF1"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D-01.01.01. </w:t>
      </w:r>
      <w:r w:rsidRPr="002F65AF">
        <w:rPr>
          <w:rStyle w:val="Hipercze"/>
          <w:rFonts w:ascii="Bookman Old Style" w:hAnsi="Bookman Old Style"/>
          <w:noProof/>
          <w:color w:val="auto"/>
          <w:sz w:val="20"/>
          <w:u w:val="none"/>
        </w:rPr>
        <w:t>Wyznaczenie trasy i punktów wysokościowych dróg  w terenie równinnym</w:t>
      </w:r>
      <w:r w:rsidRPr="002F65AF">
        <w:rPr>
          <w:rStyle w:val="Hipercze"/>
          <w:rFonts w:ascii="Bookman Old Style" w:hAnsi="Bookman Old Style"/>
          <w:noProof/>
          <w:color w:val="auto"/>
          <w:sz w:val="20"/>
          <w:u w:val="none"/>
        </w:rPr>
        <w:tab/>
      </w:r>
    </w:p>
    <w:p w14:paraId="69621244"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D-01.02.01. </w:t>
      </w:r>
      <w:r w:rsidRPr="002F65AF">
        <w:rPr>
          <w:rStyle w:val="Hipercze"/>
          <w:rFonts w:ascii="Bookman Old Style" w:hAnsi="Bookman Old Style"/>
          <w:noProof/>
          <w:color w:val="auto"/>
          <w:sz w:val="20"/>
          <w:u w:val="none"/>
        </w:rPr>
        <w:t>Karczowanie drzew/ ścinanie drzew i karczowanie pni</w:t>
      </w:r>
    </w:p>
    <w:p w14:paraId="72639810" w14:textId="77777777" w:rsidR="002F65AF" w:rsidRPr="002F65AF" w:rsidRDefault="002F65AF" w:rsidP="002F65AF">
      <w:pPr>
        <w:jc w:val="both"/>
        <w:rPr>
          <w:rStyle w:val="Hipercze"/>
          <w:rFonts w:ascii="Bookman Old Style" w:hAnsi="Bookman Old Style"/>
          <w:noProof/>
          <w:color w:val="auto"/>
          <w:sz w:val="20"/>
          <w:u w:val="none"/>
        </w:rPr>
      </w:pPr>
      <w:r w:rsidRPr="002F65AF">
        <w:rPr>
          <w:rStyle w:val="Hipercze"/>
          <w:rFonts w:ascii="Bookman Old Style" w:hAnsi="Bookman Old Style"/>
          <w:b/>
          <w:noProof/>
          <w:color w:val="auto"/>
          <w:sz w:val="20"/>
          <w:u w:val="none"/>
        </w:rPr>
        <w:t xml:space="preserve">D-01.02.02. </w:t>
      </w:r>
      <w:r w:rsidRPr="002F65AF">
        <w:rPr>
          <w:rStyle w:val="Hipercze"/>
          <w:rFonts w:ascii="Bookman Old Style" w:hAnsi="Bookman Old Style"/>
          <w:noProof/>
          <w:color w:val="auto"/>
          <w:sz w:val="20"/>
          <w:u w:val="none"/>
        </w:rPr>
        <w:t>Zdjęcie warstwy humusu lub/i darniny</w:t>
      </w:r>
    </w:p>
    <w:p w14:paraId="71CD8416" w14:textId="77777777" w:rsidR="002F65AF" w:rsidRPr="002F65AF" w:rsidRDefault="002F65AF" w:rsidP="002F65AF">
      <w:pPr>
        <w:jc w:val="both"/>
        <w:rPr>
          <w:rStyle w:val="Hipercze"/>
          <w:rFonts w:ascii="Bookman Old Style" w:hAnsi="Bookman Old Style"/>
          <w:noProof/>
          <w:color w:val="auto"/>
          <w:sz w:val="20"/>
          <w:u w:val="none"/>
        </w:rPr>
      </w:pPr>
      <w:r w:rsidRPr="002F65AF">
        <w:rPr>
          <w:rStyle w:val="Hipercze"/>
          <w:rFonts w:ascii="Bookman Old Style" w:hAnsi="Bookman Old Style"/>
          <w:b/>
          <w:noProof/>
          <w:color w:val="auto"/>
          <w:sz w:val="20"/>
          <w:u w:val="none"/>
        </w:rPr>
        <w:t>D-01.02</w:t>
      </w:r>
      <w:r>
        <w:rPr>
          <w:rStyle w:val="Hipercze"/>
          <w:rFonts w:ascii="Bookman Old Style" w:hAnsi="Bookman Old Style"/>
          <w:b/>
          <w:noProof/>
          <w:color w:val="auto"/>
          <w:sz w:val="20"/>
          <w:u w:val="none"/>
        </w:rPr>
        <w:t xml:space="preserve">.04. </w:t>
      </w:r>
      <w:r w:rsidRPr="002F65AF">
        <w:rPr>
          <w:rStyle w:val="Hipercze"/>
          <w:rFonts w:ascii="Bookman Old Style" w:hAnsi="Bookman Old Style"/>
          <w:noProof/>
          <w:color w:val="auto"/>
          <w:sz w:val="20"/>
          <w:u w:val="none"/>
        </w:rPr>
        <w:t>Rozbiórki elementów dróg</w:t>
      </w:r>
    </w:p>
    <w:p w14:paraId="74513DF2"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D-02.00.00 ROBOTY ZIEMNE</w:t>
      </w:r>
    </w:p>
    <w:p w14:paraId="6BC253CA"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D-02</w:t>
      </w:r>
      <w:r>
        <w:rPr>
          <w:rStyle w:val="Hipercze"/>
          <w:rFonts w:ascii="Bookman Old Style" w:hAnsi="Bookman Old Style"/>
          <w:b/>
          <w:noProof/>
          <w:color w:val="auto"/>
          <w:sz w:val="20"/>
          <w:u w:val="none"/>
        </w:rPr>
        <w:t xml:space="preserve">.01.01. </w:t>
      </w:r>
      <w:r w:rsidRPr="002F65AF">
        <w:rPr>
          <w:rStyle w:val="Hipercze"/>
          <w:rFonts w:ascii="Bookman Old Style" w:hAnsi="Bookman Old Style"/>
          <w:noProof/>
          <w:color w:val="auto"/>
          <w:sz w:val="20"/>
          <w:u w:val="none"/>
        </w:rPr>
        <w:t>Wykonanie wykopów</w:t>
      </w:r>
      <w:r w:rsidRPr="002F65AF">
        <w:rPr>
          <w:rStyle w:val="Hipercze"/>
          <w:rFonts w:ascii="Bookman Old Style" w:hAnsi="Bookman Old Style"/>
          <w:noProof/>
          <w:color w:val="auto"/>
          <w:sz w:val="20"/>
          <w:u w:val="none"/>
        </w:rPr>
        <w:tab/>
      </w:r>
    </w:p>
    <w:p w14:paraId="1915555C"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 xml:space="preserve">D-02.03.01. </w:t>
      </w:r>
      <w:r w:rsidRPr="002F65AF">
        <w:rPr>
          <w:rStyle w:val="Hipercze"/>
          <w:rFonts w:ascii="Bookman Old Style" w:hAnsi="Bookman Old Style"/>
          <w:noProof/>
          <w:color w:val="auto"/>
          <w:sz w:val="20"/>
          <w:u w:val="none"/>
        </w:rPr>
        <w:t>Wykonanie nasypów</w:t>
      </w:r>
    </w:p>
    <w:p w14:paraId="62787054"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D-04.00.00 PODBUDOWY</w:t>
      </w:r>
    </w:p>
    <w:p w14:paraId="417A326A" w14:textId="77777777" w:rsidR="002F65AF" w:rsidRPr="002F65AF" w:rsidRDefault="002F65AF" w:rsidP="002F65AF">
      <w:pPr>
        <w:jc w:val="both"/>
        <w:rPr>
          <w:rStyle w:val="Hipercze"/>
          <w:rFonts w:ascii="Bookman Old Style" w:hAnsi="Bookman Old Style"/>
          <w:noProof/>
          <w:color w:val="auto"/>
          <w:sz w:val="20"/>
          <w:u w:val="none"/>
        </w:rPr>
      </w:pPr>
      <w:r w:rsidRPr="002F65AF">
        <w:rPr>
          <w:rStyle w:val="Hipercze"/>
          <w:rFonts w:ascii="Bookman Old Style" w:hAnsi="Bookman Old Style"/>
          <w:b/>
          <w:noProof/>
          <w:color w:val="auto"/>
          <w:sz w:val="20"/>
          <w:u w:val="none"/>
        </w:rPr>
        <w:t xml:space="preserve">D-04.01.01. </w:t>
      </w:r>
      <w:r w:rsidRPr="002F65AF">
        <w:rPr>
          <w:rStyle w:val="Hipercze"/>
          <w:rFonts w:ascii="Bookman Old Style" w:hAnsi="Bookman Old Style"/>
          <w:noProof/>
          <w:color w:val="auto"/>
          <w:sz w:val="20"/>
          <w:u w:val="none"/>
        </w:rPr>
        <w:t>Koryto wykonane mechanicznie wraz z profilowaniem i zagęszczaniem podłoża w gruncie kat. I – VI.</w:t>
      </w:r>
    </w:p>
    <w:p w14:paraId="07ECD591"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D-04.04.02. </w:t>
      </w:r>
      <w:r w:rsidRPr="002F65AF">
        <w:rPr>
          <w:rStyle w:val="Hipercze"/>
          <w:rFonts w:ascii="Bookman Old Style" w:hAnsi="Bookman Old Style"/>
          <w:noProof/>
          <w:color w:val="auto"/>
          <w:sz w:val="20"/>
          <w:u w:val="none"/>
        </w:rPr>
        <w:t>Podbudowa z kruszywa łamanego stabilizowanego mechanicznie</w:t>
      </w:r>
    </w:p>
    <w:p w14:paraId="23C9D2FA" w14:textId="77777777" w:rsidR="002F65AF" w:rsidRPr="002F65AF" w:rsidRDefault="002F65AF" w:rsidP="002F65AF">
      <w:pPr>
        <w:jc w:val="both"/>
        <w:rPr>
          <w:rStyle w:val="Hipercze"/>
          <w:rFonts w:ascii="Bookman Old Style" w:hAnsi="Bookman Old Style"/>
          <w:noProof/>
          <w:color w:val="auto"/>
          <w:sz w:val="20"/>
          <w:u w:val="none"/>
        </w:rPr>
      </w:pPr>
      <w:r w:rsidRPr="002F65AF">
        <w:rPr>
          <w:rStyle w:val="Hipercze"/>
          <w:rFonts w:ascii="Bookman Old Style" w:hAnsi="Bookman Old Style"/>
          <w:b/>
          <w:noProof/>
          <w:color w:val="auto"/>
          <w:sz w:val="20"/>
          <w:u w:val="none"/>
        </w:rPr>
        <w:t xml:space="preserve">D-04.05.01. </w:t>
      </w:r>
      <w:r w:rsidRPr="002F65AF">
        <w:rPr>
          <w:rStyle w:val="Hipercze"/>
          <w:rFonts w:ascii="Bookman Old Style" w:hAnsi="Bookman Old Style"/>
          <w:noProof/>
          <w:color w:val="auto"/>
          <w:sz w:val="20"/>
          <w:u w:val="none"/>
        </w:rPr>
        <w:t>Podbudowa i ulepszone podłoże z gruntu lub kruszywa stabilizowanego hydraulicznie</w:t>
      </w:r>
    </w:p>
    <w:p w14:paraId="10AF763F"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D-04.06.01. </w:t>
      </w:r>
      <w:r w:rsidRPr="002F65AF">
        <w:rPr>
          <w:rStyle w:val="Hipercze"/>
          <w:rFonts w:ascii="Bookman Old Style" w:hAnsi="Bookman Old Style"/>
          <w:noProof/>
          <w:color w:val="auto"/>
          <w:sz w:val="20"/>
          <w:u w:val="none"/>
        </w:rPr>
        <w:t>Podbudowa z betonu cementowego</w:t>
      </w:r>
      <w:r w:rsidRPr="002F65AF">
        <w:rPr>
          <w:rStyle w:val="Hipercze"/>
          <w:rFonts w:ascii="Bookman Old Style" w:hAnsi="Bookman Old Style"/>
          <w:noProof/>
          <w:color w:val="auto"/>
          <w:sz w:val="20"/>
          <w:u w:val="none"/>
        </w:rPr>
        <w:tab/>
      </w:r>
    </w:p>
    <w:p w14:paraId="365815EB"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D-04.07.01. </w:t>
      </w:r>
      <w:r w:rsidRPr="002F65AF">
        <w:rPr>
          <w:rStyle w:val="Hipercze"/>
          <w:rFonts w:ascii="Bookman Old Style" w:hAnsi="Bookman Old Style"/>
          <w:noProof/>
          <w:color w:val="auto"/>
          <w:sz w:val="20"/>
          <w:u w:val="none"/>
        </w:rPr>
        <w:t>Podbudowa z betonu asfaltowego</w:t>
      </w:r>
    </w:p>
    <w:p w14:paraId="6C4DB9B3"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D-05.00.00. NAWIERZCHNIE</w:t>
      </w:r>
    </w:p>
    <w:p w14:paraId="7CDA065A"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D-05.03.05. </w:t>
      </w:r>
      <w:r w:rsidRPr="002F65AF">
        <w:rPr>
          <w:rStyle w:val="Hipercze"/>
          <w:rFonts w:ascii="Bookman Old Style" w:hAnsi="Bookman Old Style"/>
          <w:noProof/>
          <w:color w:val="auto"/>
          <w:sz w:val="20"/>
          <w:u w:val="none"/>
        </w:rPr>
        <w:t>Nawierzchnia z betonu asfaltowego – warstwa wiążąca</w:t>
      </w:r>
    </w:p>
    <w:p w14:paraId="5332B47D"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D-05.03.06. </w:t>
      </w:r>
      <w:r w:rsidRPr="002F65AF">
        <w:rPr>
          <w:rStyle w:val="Hipercze"/>
          <w:rFonts w:ascii="Bookman Old Style" w:hAnsi="Bookman Old Style"/>
          <w:noProof/>
          <w:color w:val="auto"/>
          <w:sz w:val="20"/>
          <w:u w:val="none"/>
        </w:rPr>
        <w:t>Nawierzchnia z betonu asfaltowego – warstwa ścieralna</w:t>
      </w:r>
      <w:r w:rsidRPr="002F65AF">
        <w:rPr>
          <w:rStyle w:val="Hipercze"/>
          <w:rFonts w:ascii="Bookman Old Style" w:hAnsi="Bookman Old Style"/>
          <w:noProof/>
          <w:color w:val="auto"/>
          <w:sz w:val="20"/>
          <w:u w:val="none"/>
        </w:rPr>
        <w:tab/>
      </w:r>
    </w:p>
    <w:p w14:paraId="5B42FABF"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D-05.03.11. </w:t>
      </w:r>
      <w:r w:rsidRPr="002F65AF">
        <w:rPr>
          <w:rStyle w:val="Hipercze"/>
          <w:rFonts w:ascii="Bookman Old Style" w:hAnsi="Bookman Old Style"/>
          <w:noProof/>
          <w:color w:val="auto"/>
          <w:sz w:val="20"/>
          <w:u w:val="none"/>
        </w:rPr>
        <w:t>Frezowanie nawierzchni asfaltowych na zimno</w:t>
      </w:r>
    </w:p>
    <w:p w14:paraId="339A5B56"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D-05.03.23. </w:t>
      </w:r>
      <w:r w:rsidRPr="002F65AF">
        <w:rPr>
          <w:rStyle w:val="Hipercze"/>
          <w:rFonts w:ascii="Bookman Old Style" w:hAnsi="Bookman Old Style"/>
          <w:noProof/>
          <w:color w:val="auto"/>
          <w:sz w:val="20"/>
          <w:u w:val="none"/>
        </w:rPr>
        <w:t>Nawierzchnia z kostki brukowej betonowej</w:t>
      </w:r>
    </w:p>
    <w:p w14:paraId="43AEC5F0"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D-06.00.00. ROBOTY WYKOŃ</w:t>
      </w:r>
      <w:r>
        <w:rPr>
          <w:rStyle w:val="Hipercze"/>
          <w:rFonts w:ascii="Bookman Old Style" w:hAnsi="Bookman Old Style"/>
          <w:b/>
          <w:noProof/>
          <w:color w:val="auto"/>
          <w:sz w:val="20"/>
          <w:u w:val="none"/>
        </w:rPr>
        <w:t>CZENIOWE</w:t>
      </w:r>
    </w:p>
    <w:p w14:paraId="22EC5DE8"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D-06.01.01. </w:t>
      </w:r>
      <w:r w:rsidRPr="002F65AF">
        <w:rPr>
          <w:rStyle w:val="Hipercze"/>
          <w:rFonts w:ascii="Bookman Old Style" w:hAnsi="Bookman Old Style"/>
          <w:noProof/>
          <w:color w:val="auto"/>
          <w:sz w:val="20"/>
          <w:u w:val="none"/>
        </w:rPr>
        <w:t>Umocnienie powierzchni, humusowanie</w:t>
      </w:r>
    </w:p>
    <w:p w14:paraId="60DB5F53"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 06.03.01. </w:t>
      </w:r>
      <w:r w:rsidRPr="002F65AF">
        <w:rPr>
          <w:rStyle w:val="Hipercze"/>
          <w:rFonts w:ascii="Bookman Old Style" w:hAnsi="Bookman Old Style"/>
          <w:noProof/>
          <w:color w:val="auto"/>
          <w:sz w:val="20"/>
          <w:u w:val="none"/>
        </w:rPr>
        <w:t>Pobocze utwardzone kruszywem łamanym</w:t>
      </w:r>
    </w:p>
    <w:p w14:paraId="5AE4EF62"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D-07.00.00. OZNAKOWANIE DRÓG I URZ</w:t>
      </w:r>
      <w:r>
        <w:rPr>
          <w:rStyle w:val="Hipercze"/>
          <w:rFonts w:ascii="Bookman Old Style" w:hAnsi="Bookman Old Style"/>
          <w:b/>
          <w:noProof/>
          <w:color w:val="auto"/>
          <w:sz w:val="20"/>
          <w:u w:val="none"/>
        </w:rPr>
        <w:t>ĄDZENIA BEZPIECZEŃSTWA RUCHU</w:t>
      </w:r>
    </w:p>
    <w:p w14:paraId="1BC06296"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w:t>
      </w:r>
      <w:r>
        <w:rPr>
          <w:rStyle w:val="Hipercze"/>
          <w:rFonts w:ascii="Bookman Old Style" w:hAnsi="Bookman Old Style"/>
          <w:b/>
          <w:noProof/>
          <w:color w:val="auto"/>
          <w:sz w:val="20"/>
          <w:u w:val="none"/>
        </w:rPr>
        <w:t xml:space="preserve">7.01.01. </w:t>
      </w:r>
      <w:r w:rsidRPr="002F65AF">
        <w:rPr>
          <w:rStyle w:val="Hipercze"/>
          <w:rFonts w:ascii="Bookman Old Style" w:hAnsi="Bookman Old Style"/>
          <w:noProof/>
          <w:color w:val="auto"/>
          <w:sz w:val="20"/>
          <w:u w:val="none"/>
        </w:rPr>
        <w:t>Oznakowanie poziome</w:t>
      </w:r>
    </w:p>
    <w:p w14:paraId="3E92E21E"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w:t>
      </w:r>
      <w:r>
        <w:rPr>
          <w:rStyle w:val="Hipercze"/>
          <w:rFonts w:ascii="Bookman Old Style" w:hAnsi="Bookman Old Style"/>
          <w:b/>
          <w:noProof/>
          <w:color w:val="auto"/>
          <w:sz w:val="20"/>
          <w:u w:val="none"/>
        </w:rPr>
        <w:t xml:space="preserve">7.02.01. </w:t>
      </w:r>
      <w:r w:rsidRPr="002F65AF">
        <w:rPr>
          <w:rStyle w:val="Hipercze"/>
          <w:rFonts w:ascii="Bookman Old Style" w:hAnsi="Bookman Old Style"/>
          <w:noProof/>
          <w:color w:val="auto"/>
          <w:sz w:val="20"/>
          <w:u w:val="none"/>
        </w:rPr>
        <w:t>Oznakowanie pionowe</w:t>
      </w:r>
    </w:p>
    <w:p w14:paraId="23F979A2"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D-07.05.</w:t>
      </w:r>
      <w:r>
        <w:rPr>
          <w:rStyle w:val="Hipercze"/>
          <w:rFonts w:ascii="Bookman Old Style" w:hAnsi="Bookman Old Style"/>
          <w:b/>
          <w:noProof/>
          <w:color w:val="auto"/>
          <w:sz w:val="20"/>
          <w:u w:val="none"/>
        </w:rPr>
        <w:t xml:space="preserve">01. </w:t>
      </w:r>
      <w:r w:rsidRPr="002F65AF">
        <w:rPr>
          <w:rStyle w:val="Hipercze"/>
          <w:rFonts w:ascii="Bookman Old Style" w:hAnsi="Bookman Old Style"/>
          <w:noProof/>
          <w:color w:val="auto"/>
          <w:sz w:val="20"/>
          <w:u w:val="none"/>
        </w:rPr>
        <w:t>Bariery ochronne stalowe</w:t>
      </w:r>
    </w:p>
    <w:p w14:paraId="34BC026F"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D-07.06.02. </w:t>
      </w:r>
      <w:r w:rsidRPr="002F65AF">
        <w:rPr>
          <w:rStyle w:val="Hipercze"/>
          <w:rFonts w:ascii="Bookman Old Style" w:hAnsi="Bookman Old Style"/>
          <w:noProof/>
          <w:color w:val="auto"/>
          <w:sz w:val="20"/>
          <w:u w:val="none"/>
        </w:rPr>
        <w:t>Urządzenia zabezpieczające ruch pieszych</w:t>
      </w:r>
    </w:p>
    <w:p w14:paraId="2BB63A36"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D-08.00.00. ELEMENTY ULIC</w:t>
      </w:r>
    </w:p>
    <w:p w14:paraId="08E3F3F3"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w:t>
      </w:r>
      <w:r>
        <w:rPr>
          <w:rStyle w:val="Hipercze"/>
          <w:rFonts w:ascii="Bookman Old Style" w:hAnsi="Bookman Old Style"/>
          <w:b/>
          <w:noProof/>
          <w:color w:val="auto"/>
          <w:sz w:val="20"/>
          <w:u w:val="none"/>
        </w:rPr>
        <w:t xml:space="preserve">8.01.01. </w:t>
      </w:r>
      <w:r w:rsidRPr="002F65AF">
        <w:rPr>
          <w:rStyle w:val="Hipercze"/>
          <w:rFonts w:ascii="Bookman Old Style" w:hAnsi="Bookman Old Style"/>
          <w:noProof/>
          <w:color w:val="auto"/>
          <w:sz w:val="20"/>
          <w:u w:val="none"/>
        </w:rPr>
        <w:t>Krawężniki betonowe</w:t>
      </w:r>
      <w:r w:rsidRPr="002F65AF">
        <w:rPr>
          <w:rStyle w:val="Hipercze"/>
          <w:rFonts w:ascii="Bookman Old Style" w:hAnsi="Bookman Old Style"/>
          <w:noProof/>
          <w:color w:val="auto"/>
          <w:sz w:val="20"/>
          <w:u w:val="none"/>
        </w:rPr>
        <w:tab/>
      </w:r>
    </w:p>
    <w:p w14:paraId="2C126BF3"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D-08.03.01.</w:t>
      </w:r>
      <w:r>
        <w:rPr>
          <w:rStyle w:val="Hipercze"/>
          <w:rFonts w:ascii="Bookman Old Style" w:hAnsi="Bookman Old Style"/>
          <w:b/>
          <w:noProof/>
          <w:color w:val="auto"/>
          <w:sz w:val="20"/>
          <w:u w:val="none"/>
        </w:rPr>
        <w:t xml:space="preserve"> </w:t>
      </w:r>
      <w:r w:rsidRPr="002F65AF">
        <w:rPr>
          <w:rStyle w:val="Hipercze"/>
          <w:rFonts w:ascii="Bookman Old Style" w:hAnsi="Bookman Old Style"/>
          <w:noProof/>
          <w:color w:val="auto"/>
          <w:sz w:val="20"/>
          <w:u w:val="none"/>
        </w:rPr>
        <w:t>Betonowe obrzeża chodnikowe</w:t>
      </w:r>
    </w:p>
    <w:p w14:paraId="59C4055E" w14:textId="77777777" w:rsidR="000F6DA6" w:rsidRPr="002F65AF" w:rsidRDefault="002F65AF" w:rsidP="002F65AF">
      <w:pPr>
        <w:jc w:val="both"/>
        <w:rPr>
          <w:rFonts w:ascii="Bookman Old Style" w:hAnsi="Bookman Old Style"/>
          <w:sz w:val="20"/>
          <w:szCs w:val="20"/>
        </w:rPr>
      </w:pPr>
      <w:r w:rsidRPr="002F65AF">
        <w:rPr>
          <w:rStyle w:val="Hipercze"/>
          <w:rFonts w:ascii="Bookman Old Style" w:hAnsi="Bookman Old Style"/>
          <w:b/>
          <w:noProof/>
          <w:color w:val="auto"/>
          <w:sz w:val="20"/>
          <w:u w:val="none"/>
        </w:rPr>
        <w:t xml:space="preserve">D-08.05.01. </w:t>
      </w:r>
      <w:r w:rsidRPr="002F65AF">
        <w:rPr>
          <w:rStyle w:val="Hipercze"/>
          <w:rFonts w:ascii="Bookman Old Style" w:hAnsi="Bookman Old Style"/>
          <w:noProof/>
          <w:color w:val="auto"/>
          <w:sz w:val="20"/>
          <w:u w:val="none"/>
        </w:rPr>
        <w:t>Ścieki z prefabrykowanych elementów betonowych</w:t>
      </w:r>
    </w:p>
    <w:p w14:paraId="500EDAE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1.4. Określenia podstawowe</w:t>
      </w:r>
    </w:p>
    <w:p w14:paraId="64F10ED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Użyte w </w:t>
      </w:r>
      <w:r w:rsidR="00343F2B">
        <w:rPr>
          <w:rFonts w:ascii="Bookman Old Style" w:hAnsi="Bookman Old Style"/>
          <w:sz w:val="20"/>
          <w:szCs w:val="20"/>
        </w:rPr>
        <w:t>STWIORB</w:t>
      </w:r>
      <w:r w:rsidRPr="003F34F8">
        <w:rPr>
          <w:rFonts w:ascii="Bookman Old Style" w:hAnsi="Bookman Old Style"/>
          <w:sz w:val="20"/>
          <w:szCs w:val="20"/>
        </w:rPr>
        <w:t xml:space="preserve"> wymienione poniżej określenia należy rozumieć w każdym przypadku następująco:</w:t>
      </w:r>
    </w:p>
    <w:p w14:paraId="0ED2FAB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w:t>
      </w:r>
      <w:r w:rsidRPr="003F34F8">
        <w:rPr>
          <w:rFonts w:ascii="Bookman Old Style" w:hAnsi="Bookman Old Style"/>
          <w:sz w:val="20"/>
          <w:szCs w:val="20"/>
        </w:rPr>
        <w:t xml:space="preserve"> </w:t>
      </w:r>
      <w:r w:rsidRPr="003F34F8">
        <w:rPr>
          <w:rFonts w:ascii="Bookman Old Style" w:hAnsi="Bookman Old Style"/>
          <w:b/>
          <w:sz w:val="20"/>
          <w:szCs w:val="20"/>
        </w:rPr>
        <w:t>Budowla drogowa</w:t>
      </w:r>
      <w:r w:rsidRPr="003F34F8">
        <w:rPr>
          <w:rFonts w:ascii="Bookman Old Style" w:hAnsi="Bookman Old Style"/>
          <w:sz w:val="20"/>
          <w:szCs w:val="20"/>
        </w:rPr>
        <w:t xml:space="preserve"> - obiekt budowlany, nie będący budynkiem, stanowiący całość techniczno-użytkową (drogę) albo jego część stanowiącą odrębny element konstrukcyjny lub technologiczny (obiekt mostowy, korpus ziemny, węzeł).</w:t>
      </w:r>
    </w:p>
    <w:p w14:paraId="4EE80EB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w:t>
      </w:r>
      <w:r w:rsidRPr="003F34F8">
        <w:rPr>
          <w:rFonts w:ascii="Bookman Old Style" w:hAnsi="Bookman Old Style"/>
          <w:sz w:val="20"/>
          <w:szCs w:val="20"/>
        </w:rPr>
        <w:t xml:space="preserve">. </w:t>
      </w:r>
      <w:r w:rsidRPr="003F34F8">
        <w:rPr>
          <w:rFonts w:ascii="Bookman Old Style" w:hAnsi="Bookman Old Style"/>
          <w:b/>
          <w:sz w:val="20"/>
          <w:szCs w:val="20"/>
        </w:rPr>
        <w:t>Chodnik</w:t>
      </w:r>
      <w:r w:rsidRPr="003F34F8">
        <w:rPr>
          <w:rFonts w:ascii="Bookman Old Style" w:hAnsi="Bookman Old Style"/>
          <w:sz w:val="20"/>
          <w:szCs w:val="20"/>
        </w:rPr>
        <w:t xml:space="preserve"> - wyznaczony pas terenu przy jezdni lub odsunięty od jezdni, przeznaczony do ruchu pieszych i odpowiednio utwardzony.</w:t>
      </w:r>
    </w:p>
    <w:p w14:paraId="3788BDE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w:t>
      </w:r>
      <w:r w:rsidRPr="003F34F8">
        <w:rPr>
          <w:rFonts w:ascii="Bookman Old Style" w:hAnsi="Bookman Old Style"/>
          <w:sz w:val="20"/>
          <w:szCs w:val="20"/>
        </w:rPr>
        <w:t xml:space="preserve"> </w:t>
      </w:r>
      <w:r w:rsidRPr="003F34F8">
        <w:rPr>
          <w:rFonts w:ascii="Bookman Old Style" w:hAnsi="Bookman Old Style"/>
          <w:b/>
          <w:sz w:val="20"/>
          <w:szCs w:val="20"/>
        </w:rPr>
        <w:t>Długość mostu</w:t>
      </w:r>
      <w:r w:rsidRPr="003F34F8">
        <w:rPr>
          <w:rFonts w:ascii="Bookman Old Style" w:hAnsi="Bookman Old Style"/>
          <w:sz w:val="20"/>
          <w:szCs w:val="20"/>
        </w:rPr>
        <w:t xml:space="preserve"> - odległość między zewnętrznymi krawędziami pomostu, a w przypadku mostów łukowych z </w:t>
      </w:r>
      <w:proofErr w:type="spellStart"/>
      <w:r w:rsidRPr="003F34F8">
        <w:rPr>
          <w:rFonts w:ascii="Bookman Old Style" w:hAnsi="Bookman Old Style"/>
          <w:sz w:val="20"/>
          <w:szCs w:val="20"/>
        </w:rPr>
        <w:t>nadsypką</w:t>
      </w:r>
      <w:proofErr w:type="spellEnd"/>
      <w:r w:rsidRPr="003F34F8">
        <w:rPr>
          <w:rFonts w:ascii="Bookman Old Style" w:hAnsi="Bookman Old Style"/>
          <w:sz w:val="20"/>
          <w:szCs w:val="20"/>
        </w:rPr>
        <w:t xml:space="preserve"> - odległość w świetle podstaw sklepienia mierzona w osi jezdni drogowej.</w:t>
      </w:r>
    </w:p>
    <w:p w14:paraId="13EAD8D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w:t>
      </w:r>
      <w:r w:rsidRPr="003F34F8">
        <w:rPr>
          <w:rFonts w:ascii="Bookman Old Style" w:hAnsi="Bookman Old Style"/>
          <w:sz w:val="20"/>
          <w:szCs w:val="20"/>
        </w:rPr>
        <w:t xml:space="preserve">. </w:t>
      </w:r>
      <w:r w:rsidRPr="003F34F8">
        <w:rPr>
          <w:rFonts w:ascii="Bookman Old Style" w:hAnsi="Bookman Old Style"/>
          <w:b/>
          <w:sz w:val="20"/>
          <w:szCs w:val="20"/>
        </w:rPr>
        <w:t xml:space="preserve">Droga </w:t>
      </w:r>
      <w:r w:rsidRPr="003F34F8">
        <w:rPr>
          <w:rFonts w:ascii="Bookman Old Style" w:hAnsi="Bookman Old Style"/>
          <w:sz w:val="20"/>
          <w:szCs w:val="20"/>
        </w:rPr>
        <w:t xml:space="preserve">- wydzielony pas terenu przeznaczony do ruchu lub postoju pojazdów oraz ruchu pieszych wraz z wszelkimi urządzeniami technicznymi związanymi z prowadzeniem </w:t>
      </w:r>
      <w:r w:rsidR="003F34F8">
        <w:rPr>
          <w:rFonts w:ascii="Bookman Old Style" w:hAnsi="Bookman Old Style"/>
          <w:sz w:val="20"/>
          <w:szCs w:val="20"/>
        </w:rPr>
        <w:br/>
      </w:r>
      <w:r w:rsidRPr="003F34F8">
        <w:rPr>
          <w:rFonts w:ascii="Bookman Old Style" w:hAnsi="Bookman Old Style"/>
          <w:sz w:val="20"/>
          <w:szCs w:val="20"/>
        </w:rPr>
        <w:t>i zabezpieczeniem ruchu.</w:t>
      </w:r>
    </w:p>
    <w:p w14:paraId="338E266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lastRenderedPageBreak/>
        <w:t>1.4.5</w:t>
      </w:r>
      <w:r w:rsidRPr="003F34F8">
        <w:rPr>
          <w:rFonts w:ascii="Bookman Old Style" w:hAnsi="Bookman Old Style"/>
          <w:sz w:val="20"/>
          <w:szCs w:val="20"/>
        </w:rPr>
        <w:t>. Dr</w:t>
      </w:r>
      <w:r w:rsidRPr="003F34F8">
        <w:rPr>
          <w:rFonts w:ascii="Bookman Old Style" w:hAnsi="Bookman Old Style"/>
          <w:b/>
          <w:sz w:val="20"/>
          <w:szCs w:val="20"/>
        </w:rPr>
        <w:t xml:space="preserve">oga tymczasowa </w:t>
      </w:r>
      <w:r w:rsidRPr="003F34F8">
        <w:rPr>
          <w:rFonts w:ascii="Bookman Old Style" w:hAnsi="Bookman Old Style"/>
          <w:sz w:val="20"/>
          <w:szCs w:val="20"/>
        </w:rPr>
        <w:t>(montażowa) - droga specjalnie przygotowana, przeznaczona do ruchu pojazdów obsługujących zadanie budowlane na czas jego wykonania, przewidziana do usunięcia po jego zakończeniu.</w:t>
      </w:r>
    </w:p>
    <w:p w14:paraId="6F63CC8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1.4.6.</w:t>
      </w:r>
      <w:r w:rsidRPr="003F34F8">
        <w:rPr>
          <w:rFonts w:ascii="Bookman Old Style" w:hAnsi="Bookman Old Style"/>
          <w:sz w:val="20"/>
          <w:szCs w:val="20"/>
        </w:rPr>
        <w:t xml:space="preserve"> </w:t>
      </w:r>
      <w:r w:rsidRPr="003F34F8">
        <w:rPr>
          <w:rFonts w:ascii="Bookman Old Style" w:hAnsi="Bookman Old Style"/>
          <w:b/>
          <w:sz w:val="20"/>
          <w:szCs w:val="20"/>
        </w:rPr>
        <w:t xml:space="preserve">Dziennik budowy </w:t>
      </w:r>
      <w:r w:rsidRPr="003F34F8">
        <w:rPr>
          <w:rFonts w:ascii="Bookman Old Style" w:hAnsi="Bookman Old Style"/>
          <w:sz w:val="20"/>
          <w:szCs w:val="20"/>
        </w:rPr>
        <w:t>- dziennik, wydany zgodnie z obowiązującymi przepisami, stanowiący urzędowy dokument przebiegu robót budowlanych oraz</w:t>
      </w:r>
      <w:r w:rsidR="003F34F8">
        <w:rPr>
          <w:rFonts w:ascii="Bookman Old Style" w:hAnsi="Bookman Old Style"/>
          <w:sz w:val="20"/>
          <w:szCs w:val="20"/>
        </w:rPr>
        <w:t xml:space="preserve"> </w:t>
      </w:r>
      <w:r w:rsidRPr="003F34F8">
        <w:rPr>
          <w:rFonts w:ascii="Bookman Old Style" w:hAnsi="Bookman Old Style"/>
          <w:sz w:val="20"/>
          <w:szCs w:val="20"/>
        </w:rPr>
        <w:t xml:space="preserve">zdarzeń i okoliczności zachodzących </w:t>
      </w:r>
      <w:r w:rsidR="003F34F8">
        <w:rPr>
          <w:rFonts w:ascii="Bookman Old Style" w:hAnsi="Bookman Old Style"/>
          <w:sz w:val="20"/>
          <w:szCs w:val="20"/>
        </w:rPr>
        <w:br/>
      </w:r>
      <w:r w:rsidRPr="003F34F8">
        <w:rPr>
          <w:rFonts w:ascii="Bookman Old Style" w:hAnsi="Bookman Old Style"/>
          <w:sz w:val="20"/>
          <w:szCs w:val="20"/>
        </w:rPr>
        <w:t>w toku wykonywania robót.</w:t>
      </w:r>
    </w:p>
    <w:p w14:paraId="62AB319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1.4.7.</w:t>
      </w:r>
      <w:r w:rsidRPr="003F34F8">
        <w:rPr>
          <w:rFonts w:ascii="Bookman Old Style" w:hAnsi="Bookman Old Style"/>
          <w:sz w:val="20"/>
          <w:szCs w:val="20"/>
        </w:rPr>
        <w:t xml:space="preserve"> </w:t>
      </w:r>
      <w:r w:rsidRPr="003F34F8">
        <w:rPr>
          <w:rFonts w:ascii="Bookman Old Style" w:hAnsi="Bookman Old Style"/>
          <w:b/>
          <w:sz w:val="20"/>
          <w:szCs w:val="20"/>
        </w:rPr>
        <w:t>Estakada</w:t>
      </w:r>
      <w:r w:rsidRPr="003F34F8">
        <w:rPr>
          <w:rFonts w:ascii="Bookman Old Style" w:hAnsi="Bookman Old Style"/>
          <w:sz w:val="20"/>
          <w:szCs w:val="20"/>
        </w:rPr>
        <w:t xml:space="preserve"> - obiekt zbudowany nad przeszkodą terenową dla zapewnienia komunikacji drogowej i ruchu pieszego.</w:t>
      </w:r>
    </w:p>
    <w:p w14:paraId="5C9A24C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1.4.8. Inspektor nadzoru –</w:t>
      </w:r>
      <w:r w:rsidRPr="003F34F8">
        <w:rPr>
          <w:rFonts w:ascii="Bookman Old Style" w:hAnsi="Bookman Old Style"/>
          <w:sz w:val="20"/>
          <w:szCs w:val="20"/>
        </w:rPr>
        <w:t>Osoba wyznaczona przez Zamawiającego , działająca w jego imieniu w zakresie przekazanych kontroli zgodności</w:t>
      </w:r>
      <w:r w:rsidR="003F34F8">
        <w:rPr>
          <w:rFonts w:ascii="Bookman Old Style" w:hAnsi="Bookman Old Style"/>
          <w:sz w:val="20"/>
          <w:szCs w:val="20"/>
        </w:rPr>
        <w:t xml:space="preserve"> </w:t>
      </w:r>
      <w:r w:rsidRPr="003F34F8">
        <w:rPr>
          <w:rFonts w:ascii="Bookman Old Style" w:hAnsi="Bookman Old Style"/>
          <w:sz w:val="20"/>
          <w:szCs w:val="20"/>
        </w:rPr>
        <w:t>realizacji robót</w:t>
      </w:r>
      <w:r w:rsidR="003F34F8">
        <w:rPr>
          <w:rFonts w:ascii="Bookman Old Style" w:hAnsi="Bookman Old Style"/>
          <w:sz w:val="20"/>
          <w:szCs w:val="20"/>
        </w:rPr>
        <w:t xml:space="preserve"> </w:t>
      </w:r>
      <w:r w:rsidRPr="003F34F8">
        <w:rPr>
          <w:rFonts w:ascii="Bookman Old Style" w:hAnsi="Bookman Old Style"/>
          <w:sz w:val="20"/>
          <w:szCs w:val="20"/>
        </w:rPr>
        <w:t>budowlanych z dokumentacją projektową, przedmiarem robót , specyfikacjami technicznymi, przepisami, zasadami wiedzy technicznej, oraz postanowieniami</w:t>
      </w:r>
      <w:r w:rsidR="003F34F8">
        <w:rPr>
          <w:rFonts w:ascii="Bookman Old Style" w:hAnsi="Bookman Old Style"/>
          <w:sz w:val="20"/>
          <w:szCs w:val="20"/>
        </w:rPr>
        <w:t xml:space="preserve"> </w:t>
      </w:r>
      <w:r w:rsidRPr="003F34F8">
        <w:rPr>
          <w:rFonts w:ascii="Bookman Old Style" w:hAnsi="Bookman Old Style"/>
          <w:sz w:val="20"/>
          <w:szCs w:val="20"/>
        </w:rPr>
        <w:t>warunków umowy.</w:t>
      </w:r>
    </w:p>
    <w:p w14:paraId="2081C59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1.4.9.</w:t>
      </w:r>
      <w:r w:rsidRPr="003F34F8">
        <w:rPr>
          <w:rFonts w:ascii="Bookman Old Style" w:hAnsi="Bookman Old Style"/>
          <w:sz w:val="20"/>
          <w:szCs w:val="20"/>
        </w:rPr>
        <w:t xml:space="preserve"> </w:t>
      </w:r>
      <w:r w:rsidRPr="003F34F8">
        <w:rPr>
          <w:rFonts w:ascii="Bookman Old Style" w:hAnsi="Bookman Old Style"/>
          <w:b/>
          <w:sz w:val="20"/>
          <w:szCs w:val="20"/>
        </w:rPr>
        <w:t>Jezdnia -</w:t>
      </w:r>
      <w:r w:rsidRPr="003F34F8">
        <w:rPr>
          <w:rFonts w:ascii="Bookman Old Style" w:hAnsi="Bookman Old Style"/>
          <w:sz w:val="20"/>
          <w:szCs w:val="20"/>
        </w:rPr>
        <w:t xml:space="preserve"> część korony drogi przeznaczona do ruchu pojazdów.</w:t>
      </w:r>
    </w:p>
    <w:p w14:paraId="2D86809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1.4.10.</w:t>
      </w:r>
      <w:r w:rsidRPr="003F34F8">
        <w:rPr>
          <w:rFonts w:ascii="Bookman Old Style" w:hAnsi="Bookman Old Style"/>
          <w:sz w:val="20"/>
          <w:szCs w:val="20"/>
        </w:rPr>
        <w:t xml:space="preserve"> </w:t>
      </w:r>
      <w:r w:rsidRPr="003F34F8">
        <w:rPr>
          <w:rFonts w:ascii="Bookman Old Style" w:hAnsi="Bookman Old Style"/>
          <w:b/>
          <w:sz w:val="20"/>
          <w:szCs w:val="20"/>
        </w:rPr>
        <w:t>Kierownik budowy</w:t>
      </w:r>
      <w:r w:rsidRPr="003F34F8">
        <w:rPr>
          <w:rFonts w:ascii="Bookman Old Style" w:hAnsi="Bookman Old Style"/>
          <w:sz w:val="20"/>
          <w:szCs w:val="20"/>
        </w:rPr>
        <w:t xml:space="preserve"> - osoba wyznaczona przez Wykonawcę, upoważniona do kierowania robotami i do występowania w jego imieniu w sprawach realizacji kontraktu.</w:t>
      </w:r>
    </w:p>
    <w:p w14:paraId="1BFFB39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1.4.11.</w:t>
      </w:r>
      <w:r w:rsidRPr="003F34F8">
        <w:rPr>
          <w:rFonts w:ascii="Bookman Old Style" w:hAnsi="Bookman Old Style"/>
          <w:sz w:val="20"/>
          <w:szCs w:val="20"/>
        </w:rPr>
        <w:t xml:space="preserve"> </w:t>
      </w:r>
      <w:r w:rsidRPr="003F34F8">
        <w:rPr>
          <w:rFonts w:ascii="Bookman Old Style" w:hAnsi="Bookman Old Style"/>
          <w:b/>
          <w:sz w:val="20"/>
          <w:szCs w:val="20"/>
        </w:rPr>
        <w:t>Korona drogi</w:t>
      </w:r>
      <w:r w:rsidRPr="003F34F8">
        <w:rPr>
          <w:rFonts w:ascii="Bookman Old Style" w:hAnsi="Bookman Old Style"/>
          <w:sz w:val="20"/>
          <w:szCs w:val="20"/>
        </w:rPr>
        <w:t xml:space="preserve"> - jezdnia z poboczami lub chodnikami, zatokami, pasami awaryjnego postoju i pasami dzielącymi jezdnie.</w:t>
      </w:r>
    </w:p>
    <w:p w14:paraId="3B996B1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1.4.12.</w:t>
      </w:r>
      <w:r w:rsidRPr="003F34F8">
        <w:rPr>
          <w:rFonts w:ascii="Bookman Old Style" w:hAnsi="Bookman Old Style"/>
          <w:sz w:val="20"/>
          <w:szCs w:val="20"/>
        </w:rPr>
        <w:t xml:space="preserve"> </w:t>
      </w:r>
      <w:r w:rsidRPr="003F34F8">
        <w:rPr>
          <w:rFonts w:ascii="Bookman Old Style" w:hAnsi="Bookman Old Style"/>
          <w:b/>
          <w:sz w:val="20"/>
          <w:szCs w:val="20"/>
        </w:rPr>
        <w:t>Konstrukcja nawierzchni</w:t>
      </w:r>
      <w:r w:rsidRPr="003F34F8">
        <w:rPr>
          <w:rFonts w:ascii="Bookman Old Style" w:hAnsi="Bookman Old Style"/>
          <w:sz w:val="20"/>
          <w:szCs w:val="20"/>
        </w:rPr>
        <w:t xml:space="preserve"> - układ warstw nawierzchni wraz ze sposobem ich połączenia.</w:t>
      </w:r>
    </w:p>
    <w:p w14:paraId="07AD426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1.4.13.</w:t>
      </w:r>
      <w:r w:rsidRPr="003F34F8">
        <w:rPr>
          <w:rFonts w:ascii="Bookman Old Style" w:hAnsi="Bookman Old Style"/>
          <w:sz w:val="20"/>
          <w:szCs w:val="20"/>
        </w:rPr>
        <w:t xml:space="preserve"> </w:t>
      </w:r>
      <w:r w:rsidRPr="003F34F8">
        <w:rPr>
          <w:rFonts w:ascii="Bookman Old Style" w:hAnsi="Bookman Old Style"/>
          <w:b/>
          <w:sz w:val="20"/>
          <w:szCs w:val="20"/>
        </w:rPr>
        <w:t>Konstrukcja nośna</w:t>
      </w:r>
      <w:r w:rsidRPr="003F34F8">
        <w:rPr>
          <w:rFonts w:ascii="Bookman Old Style" w:hAnsi="Bookman Old Style"/>
          <w:sz w:val="20"/>
          <w:szCs w:val="20"/>
        </w:rPr>
        <w:t xml:space="preserve"> (przęsło lub przęsła obiektu mostowego) - część obiektu oparta na podporach mostowych, tworząca ustrój niosący dla przeniesienia ruchu kołowego, pieszego.</w:t>
      </w:r>
    </w:p>
    <w:p w14:paraId="1CD8E0A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1.4.14.</w:t>
      </w:r>
      <w:r w:rsidRPr="003F34F8">
        <w:rPr>
          <w:rFonts w:ascii="Bookman Old Style" w:hAnsi="Bookman Old Style"/>
          <w:sz w:val="20"/>
          <w:szCs w:val="20"/>
        </w:rPr>
        <w:t xml:space="preserve"> </w:t>
      </w:r>
      <w:r w:rsidRPr="003F34F8">
        <w:rPr>
          <w:rFonts w:ascii="Bookman Old Style" w:hAnsi="Bookman Old Style"/>
          <w:b/>
          <w:sz w:val="20"/>
          <w:szCs w:val="20"/>
        </w:rPr>
        <w:t>Korpus drogowy</w:t>
      </w:r>
      <w:r w:rsidRPr="003F34F8">
        <w:rPr>
          <w:rFonts w:ascii="Bookman Old Style" w:hAnsi="Bookman Old Style"/>
          <w:sz w:val="20"/>
          <w:szCs w:val="20"/>
        </w:rPr>
        <w:t xml:space="preserve"> - nasyp lub ta część wykopu, która jest ograniczona koroną drogi </w:t>
      </w:r>
      <w:r w:rsidR="003F34F8">
        <w:rPr>
          <w:rFonts w:ascii="Bookman Old Style" w:hAnsi="Bookman Old Style"/>
          <w:sz w:val="20"/>
          <w:szCs w:val="20"/>
        </w:rPr>
        <w:br/>
      </w:r>
      <w:r w:rsidRPr="003F34F8">
        <w:rPr>
          <w:rFonts w:ascii="Bookman Old Style" w:hAnsi="Bookman Old Style"/>
          <w:sz w:val="20"/>
          <w:szCs w:val="20"/>
        </w:rPr>
        <w:t>i skarpami rowów.</w:t>
      </w:r>
    </w:p>
    <w:p w14:paraId="472F36D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1.4.15. Koryto</w:t>
      </w:r>
      <w:r w:rsidRPr="003F34F8">
        <w:rPr>
          <w:rFonts w:ascii="Bookman Old Style" w:hAnsi="Bookman Old Style"/>
          <w:sz w:val="20"/>
          <w:szCs w:val="20"/>
        </w:rPr>
        <w:t xml:space="preserve"> - element uformowany w korpusie drogowym w celu ułożenia w nim konstrukcji nawierzchni.</w:t>
      </w:r>
    </w:p>
    <w:p w14:paraId="7957BD9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 xml:space="preserve">1.4.16 – Kosztorys ofertowy – </w:t>
      </w:r>
      <w:r w:rsidRPr="003F34F8">
        <w:rPr>
          <w:rFonts w:ascii="Bookman Old Style" w:hAnsi="Bookman Old Style"/>
          <w:sz w:val="20"/>
          <w:szCs w:val="20"/>
        </w:rPr>
        <w:t>wyceniony wykaz robót</w:t>
      </w:r>
      <w:r w:rsidR="003F34F8">
        <w:rPr>
          <w:rFonts w:ascii="Bookman Old Style" w:hAnsi="Bookman Old Style"/>
          <w:sz w:val="20"/>
          <w:szCs w:val="20"/>
        </w:rPr>
        <w:t xml:space="preserve"> </w:t>
      </w:r>
      <w:r w:rsidRPr="003F34F8">
        <w:rPr>
          <w:rFonts w:ascii="Bookman Old Style" w:hAnsi="Bookman Old Style"/>
          <w:sz w:val="20"/>
          <w:szCs w:val="20"/>
        </w:rPr>
        <w:t>(zgodnie z przedmiarem).</w:t>
      </w:r>
    </w:p>
    <w:p w14:paraId="3610D10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1.4.17</w:t>
      </w:r>
      <w:r w:rsidRPr="003F34F8">
        <w:rPr>
          <w:rFonts w:ascii="Bookman Old Style" w:hAnsi="Bookman Old Style"/>
          <w:sz w:val="20"/>
          <w:szCs w:val="20"/>
        </w:rPr>
        <w:t xml:space="preserve">. </w:t>
      </w:r>
      <w:r w:rsidRPr="003F34F8">
        <w:rPr>
          <w:rFonts w:ascii="Bookman Old Style" w:hAnsi="Bookman Old Style"/>
          <w:b/>
          <w:sz w:val="20"/>
          <w:szCs w:val="20"/>
        </w:rPr>
        <w:t xml:space="preserve">Rejestr obmiarów </w:t>
      </w:r>
      <w:r w:rsidRPr="003F34F8">
        <w:rPr>
          <w:rFonts w:ascii="Bookman Old Style" w:hAnsi="Bookman Old Style"/>
          <w:sz w:val="20"/>
          <w:szCs w:val="20"/>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14:paraId="3E30A3F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1.4.18.</w:t>
      </w:r>
      <w:r w:rsidRPr="003F34F8">
        <w:rPr>
          <w:rFonts w:ascii="Bookman Old Style" w:hAnsi="Bookman Old Style"/>
          <w:sz w:val="20"/>
          <w:szCs w:val="20"/>
        </w:rPr>
        <w:t xml:space="preserve"> </w:t>
      </w:r>
      <w:r w:rsidRPr="003F34F8">
        <w:rPr>
          <w:rFonts w:ascii="Bookman Old Style" w:hAnsi="Bookman Old Style"/>
          <w:b/>
          <w:sz w:val="20"/>
          <w:szCs w:val="20"/>
        </w:rPr>
        <w:t>Laboratorium</w:t>
      </w:r>
      <w:r w:rsidRPr="003F34F8">
        <w:rPr>
          <w:rFonts w:ascii="Bookman Old Style" w:hAnsi="Bookman Old Style"/>
          <w:sz w:val="20"/>
          <w:szCs w:val="20"/>
        </w:rPr>
        <w:t xml:space="preserve"> - drogowe lub inne laboratorium badawcze, zaakceptowane przez Zamawiającego, niezbędne do przeprowadzenia wszelkich badań i prób związanych z oceną jakości materiałów oraz robót.</w:t>
      </w:r>
    </w:p>
    <w:p w14:paraId="6B0FC03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1.4.19.</w:t>
      </w:r>
      <w:r w:rsidRPr="003F34F8">
        <w:rPr>
          <w:rFonts w:ascii="Bookman Old Style" w:hAnsi="Bookman Old Style"/>
          <w:sz w:val="20"/>
          <w:szCs w:val="20"/>
        </w:rPr>
        <w:t xml:space="preserve"> </w:t>
      </w:r>
      <w:r w:rsidRPr="003F34F8">
        <w:rPr>
          <w:rFonts w:ascii="Bookman Old Style" w:hAnsi="Bookman Old Style"/>
          <w:b/>
          <w:sz w:val="20"/>
          <w:szCs w:val="20"/>
        </w:rPr>
        <w:t>Materiały</w:t>
      </w:r>
      <w:r w:rsidRPr="003F34F8">
        <w:rPr>
          <w:rFonts w:ascii="Bookman Old Style" w:hAnsi="Bookman Old Style"/>
          <w:sz w:val="20"/>
          <w:szCs w:val="20"/>
        </w:rPr>
        <w:t xml:space="preserve"> - wszelkie tworzywa niezbędne do wykonania robót, zgodne z dokumentacją projektową i specyfikacjami technicznymi, zaakceptowane przez Inżyniera.</w:t>
      </w:r>
    </w:p>
    <w:p w14:paraId="564E6E6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1.4.20.</w:t>
      </w:r>
      <w:r w:rsidRPr="003F34F8">
        <w:rPr>
          <w:rFonts w:ascii="Bookman Old Style" w:hAnsi="Bookman Old Style"/>
          <w:sz w:val="20"/>
          <w:szCs w:val="20"/>
        </w:rPr>
        <w:t xml:space="preserve"> </w:t>
      </w:r>
      <w:r w:rsidRPr="003F34F8">
        <w:rPr>
          <w:rFonts w:ascii="Bookman Old Style" w:hAnsi="Bookman Old Style"/>
          <w:b/>
          <w:sz w:val="20"/>
          <w:szCs w:val="20"/>
        </w:rPr>
        <w:t>Most</w:t>
      </w:r>
      <w:r w:rsidRPr="003F34F8">
        <w:rPr>
          <w:rFonts w:ascii="Bookman Old Style" w:hAnsi="Bookman Old Style"/>
          <w:sz w:val="20"/>
          <w:szCs w:val="20"/>
        </w:rPr>
        <w:t xml:space="preserve"> - obiekt zbudowany nad przeszkodą wodną dla za</w:t>
      </w:r>
      <w:r w:rsidR="003F34F8">
        <w:rPr>
          <w:rFonts w:ascii="Bookman Old Style" w:hAnsi="Bookman Old Style"/>
          <w:sz w:val="20"/>
          <w:szCs w:val="20"/>
        </w:rPr>
        <w:t xml:space="preserve">pewnienia komunikacji drogowej </w:t>
      </w:r>
      <w:r w:rsidRPr="003F34F8">
        <w:rPr>
          <w:rFonts w:ascii="Bookman Old Style" w:hAnsi="Bookman Old Style"/>
          <w:sz w:val="20"/>
          <w:szCs w:val="20"/>
        </w:rPr>
        <w:t>i ruchu pieszego.</w:t>
      </w:r>
    </w:p>
    <w:p w14:paraId="19EF211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1.4.21. Nawierzchnia</w:t>
      </w:r>
      <w:r w:rsidRPr="003F34F8">
        <w:rPr>
          <w:rFonts w:ascii="Bookman Old Style" w:hAnsi="Bookman Old Style"/>
          <w:sz w:val="20"/>
          <w:szCs w:val="20"/>
        </w:rPr>
        <w:t xml:space="preserve"> - warstwa lub zespół warstw służących do przejmowania i rozkładania obciążeń od ruchu na podłoże gruntowe i zapewniających dogodne warunki dla ruchu.</w:t>
      </w:r>
    </w:p>
    <w:p w14:paraId="05D552DD"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ścieralna</w:t>
      </w:r>
      <w:r w:rsidRPr="003F34F8">
        <w:rPr>
          <w:rFonts w:ascii="Bookman Old Style" w:hAnsi="Bookman Old Style"/>
          <w:sz w:val="20"/>
          <w:szCs w:val="20"/>
        </w:rPr>
        <w:t xml:space="preserve"> - górna warstwa nawierzchni poddana be</w:t>
      </w:r>
      <w:r w:rsidR="003F34F8">
        <w:rPr>
          <w:rFonts w:ascii="Bookman Old Style" w:hAnsi="Bookman Old Style"/>
          <w:sz w:val="20"/>
          <w:szCs w:val="20"/>
        </w:rPr>
        <w:t xml:space="preserve">zpośrednio oddziaływaniu ruchu </w:t>
      </w:r>
      <w:r w:rsidRPr="003F34F8">
        <w:rPr>
          <w:rFonts w:ascii="Bookman Old Style" w:hAnsi="Bookman Old Style"/>
          <w:sz w:val="20"/>
          <w:szCs w:val="20"/>
        </w:rPr>
        <w:t>i czynników atmosferycznych.</w:t>
      </w:r>
    </w:p>
    <w:p w14:paraId="63D8A427"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wiążąca</w:t>
      </w:r>
      <w:r w:rsidRPr="003F34F8">
        <w:rPr>
          <w:rFonts w:ascii="Bookman Old Style" w:hAnsi="Bookman Old Style"/>
          <w:sz w:val="20"/>
          <w:szCs w:val="20"/>
        </w:rPr>
        <w:t xml:space="preserve"> - warstwa znajdująca się między warstwą ścieralną a podbudową, zapewniająca lepsze rozłożenie </w:t>
      </w:r>
      <w:proofErr w:type="spellStart"/>
      <w:r w:rsidRPr="003F34F8">
        <w:rPr>
          <w:rFonts w:ascii="Bookman Old Style" w:hAnsi="Bookman Old Style"/>
          <w:sz w:val="20"/>
          <w:szCs w:val="20"/>
        </w:rPr>
        <w:t>naprężeń</w:t>
      </w:r>
      <w:proofErr w:type="spellEnd"/>
      <w:r w:rsidRPr="003F34F8">
        <w:rPr>
          <w:rFonts w:ascii="Bookman Old Style" w:hAnsi="Bookman Old Style"/>
          <w:sz w:val="20"/>
          <w:szCs w:val="20"/>
        </w:rPr>
        <w:t xml:space="preserve"> w nawierzchni i przekazywanie ich na podbudowę.</w:t>
      </w:r>
    </w:p>
    <w:p w14:paraId="091E4B08"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wyrównawcza</w:t>
      </w:r>
      <w:r w:rsidRPr="003F34F8">
        <w:rPr>
          <w:rFonts w:ascii="Bookman Old Style" w:hAnsi="Bookman Old Style"/>
          <w:sz w:val="20"/>
          <w:szCs w:val="20"/>
        </w:rPr>
        <w:t xml:space="preserve"> - warstwa służąca do wyrównania nierówności podbudowy lub profilu istniejącej nawierzchni.</w:t>
      </w:r>
    </w:p>
    <w:p w14:paraId="6A3123BB"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Podbudowa</w:t>
      </w:r>
      <w:r w:rsidRPr="003F34F8">
        <w:rPr>
          <w:rFonts w:ascii="Bookman Old Style" w:hAnsi="Bookman Old Style"/>
          <w:sz w:val="20"/>
          <w:szCs w:val="20"/>
        </w:rPr>
        <w:t xml:space="preserve"> - dolna część nawierzchni służąca do przenoszenia obciążeń od ruchu na podłoże. Podbudowa może składać się z podbudowy zasadniczej i podbudowy pomocniczej.</w:t>
      </w:r>
    </w:p>
    <w:p w14:paraId="7A34B51E"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Podbudowa zasadnicza</w:t>
      </w:r>
      <w:r w:rsidRPr="003F34F8">
        <w:rPr>
          <w:rFonts w:ascii="Bookman Old Style" w:hAnsi="Bookman Old Style"/>
          <w:sz w:val="20"/>
          <w:szCs w:val="20"/>
        </w:rPr>
        <w:t xml:space="preserve"> - górna część podbudowy spełniająca funkcje nośne w konstrukcji nawierzchni. Może ona składać się z jednej lub dwóch warstw.</w:t>
      </w:r>
    </w:p>
    <w:p w14:paraId="53152739"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Podbudowa pomocnicza</w:t>
      </w:r>
      <w:r w:rsidRPr="003F34F8">
        <w:rPr>
          <w:rFonts w:ascii="Bookman Old Style" w:hAnsi="Bookman Old Style"/>
          <w:sz w:val="20"/>
          <w:szCs w:val="20"/>
        </w:rPr>
        <w:t xml:space="preserve"> - dolna część podbudowy spełniająca, obok funkcji nośnych, funkcje zabezpieczenia nawierzchni przed działaniem wody, mrozu i przenikaniem cząstek podłoża. Może zawierać warstwę </w:t>
      </w:r>
      <w:proofErr w:type="spellStart"/>
      <w:r w:rsidRPr="003F34F8">
        <w:rPr>
          <w:rFonts w:ascii="Bookman Old Style" w:hAnsi="Bookman Old Style"/>
          <w:sz w:val="20"/>
          <w:szCs w:val="20"/>
        </w:rPr>
        <w:t>mrozoochronną</w:t>
      </w:r>
      <w:proofErr w:type="spellEnd"/>
      <w:r w:rsidRPr="003F34F8">
        <w:rPr>
          <w:rFonts w:ascii="Bookman Old Style" w:hAnsi="Bookman Old Style"/>
          <w:sz w:val="20"/>
          <w:szCs w:val="20"/>
        </w:rPr>
        <w:t>, odsączającą lub odcinającą.</w:t>
      </w:r>
    </w:p>
    <w:p w14:paraId="6D8EA220"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 xml:space="preserve">Warstwa </w:t>
      </w:r>
      <w:proofErr w:type="spellStart"/>
      <w:r w:rsidRPr="003F34F8">
        <w:rPr>
          <w:rFonts w:ascii="Bookman Old Style" w:hAnsi="Bookman Old Style"/>
          <w:b/>
          <w:sz w:val="20"/>
          <w:szCs w:val="20"/>
        </w:rPr>
        <w:t>mrozoochronna</w:t>
      </w:r>
      <w:proofErr w:type="spellEnd"/>
      <w:r w:rsidRPr="003F34F8">
        <w:rPr>
          <w:rFonts w:ascii="Bookman Old Style" w:hAnsi="Bookman Old Style"/>
          <w:sz w:val="20"/>
          <w:szCs w:val="20"/>
        </w:rPr>
        <w:t xml:space="preserve"> - warstwa, której głównym zadaniem jest ochrona nawierzchni przed skutkami działania mrozu.</w:t>
      </w:r>
    </w:p>
    <w:p w14:paraId="13EE9F76"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odcinająca</w:t>
      </w:r>
      <w:r w:rsidRPr="003F34F8">
        <w:rPr>
          <w:rFonts w:ascii="Bookman Old Style" w:hAnsi="Bookman Old Style"/>
          <w:sz w:val="20"/>
          <w:szCs w:val="20"/>
        </w:rPr>
        <w:t xml:space="preserve"> - warstwa stosowana w celu uniemożliwienia przenikania cząstek drobnych gruntu do warstwy nawierzchni leżącej powyżej.</w:t>
      </w:r>
    </w:p>
    <w:p w14:paraId="446832D4"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odsączająca</w:t>
      </w:r>
      <w:r w:rsidRPr="003F34F8">
        <w:rPr>
          <w:rFonts w:ascii="Bookman Old Style" w:hAnsi="Bookman Old Style"/>
          <w:sz w:val="20"/>
          <w:szCs w:val="20"/>
        </w:rPr>
        <w:t xml:space="preserve"> - warstwa służąca do odprowadzenia wody przedostającej się do nawierzchni.</w:t>
      </w:r>
    </w:p>
    <w:p w14:paraId="6C72DB5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1.4.22.</w:t>
      </w:r>
      <w:r w:rsidRPr="003F34F8">
        <w:rPr>
          <w:rFonts w:ascii="Bookman Old Style" w:hAnsi="Bookman Old Style"/>
          <w:sz w:val="20"/>
          <w:szCs w:val="20"/>
        </w:rPr>
        <w:t xml:space="preserve"> </w:t>
      </w:r>
      <w:r w:rsidRPr="003F34F8">
        <w:rPr>
          <w:rFonts w:ascii="Bookman Old Style" w:hAnsi="Bookman Old Style"/>
          <w:b/>
          <w:sz w:val="20"/>
          <w:szCs w:val="20"/>
        </w:rPr>
        <w:t>Niweleta</w:t>
      </w:r>
      <w:r w:rsidRPr="003F34F8">
        <w:rPr>
          <w:rFonts w:ascii="Bookman Old Style" w:hAnsi="Bookman Old Style"/>
          <w:sz w:val="20"/>
          <w:szCs w:val="20"/>
        </w:rPr>
        <w:t xml:space="preserve"> - wysokościowe i geometryczne rozwinięcie na płaszczyźnie pionowego przekroju w osi drogi lub obiektu mostowego.</w:t>
      </w:r>
    </w:p>
    <w:p w14:paraId="0D564B4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1.4.23.</w:t>
      </w:r>
      <w:r w:rsidRPr="003F34F8">
        <w:rPr>
          <w:rFonts w:ascii="Bookman Old Style" w:hAnsi="Bookman Old Style"/>
          <w:sz w:val="20"/>
          <w:szCs w:val="20"/>
        </w:rPr>
        <w:t xml:space="preserve"> </w:t>
      </w:r>
      <w:r w:rsidRPr="003F34F8">
        <w:rPr>
          <w:rFonts w:ascii="Bookman Old Style" w:hAnsi="Bookman Old Style"/>
          <w:b/>
          <w:sz w:val="20"/>
          <w:szCs w:val="20"/>
        </w:rPr>
        <w:t>Obiekt mostowy</w:t>
      </w:r>
      <w:r w:rsidRPr="003F34F8">
        <w:rPr>
          <w:rFonts w:ascii="Bookman Old Style" w:hAnsi="Bookman Old Style"/>
          <w:sz w:val="20"/>
          <w:szCs w:val="20"/>
        </w:rPr>
        <w:t xml:space="preserve"> - most, wiadukt, estakada, tunel, kładka dla pieszych i przepust.</w:t>
      </w:r>
    </w:p>
    <w:p w14:paraId="42931AE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1.4.24.</w:t>
      </w:r>
      <w:r w:rsidRPr="003F34F8">
        <w:rPr>
          <w:rFonts w:ascii="Bookman Old Style" w:hAnsi="Bookman Old Style"/>
          <w:sz w:val="20"/>
          <w:szCs w:val="20"/>
        </w:rPr>
        <w:t xml:space="preserve"> </w:t>
      </w:r>
      <w:r w:rsidRPr="003F34F8">
        <w:rPr>
          <w:rFonts w:ascii="Bookman Old Style" w:hAnsi="Bookman Old Style"/>
          <w:b/>
          <w:sz w:val="20"/>
          <w:szCs w:val="20"/>
        </w:rPr>
        <w:t>Objazd tymczasowy</w:t>
      </w:r>
      <w:r w:rsidRPr="003F34F8">
        <w:rPr>
          <w:rFonts w:ascii="Bookman Old Style" w:hAnsi="Bookman Old Style"/>
          <w:sz w:val="20"/>
          <w:szCs w:val="20"/>
        </w:rPr>
        <w:t xml:space="preserve"> - droga specjalnie przygotowana i odpowiednio utrzymana do przeprowadzenia ruchu publicznego na okres budowy.</w:t>
      </w:r>
    </w:p>
    <w:p w14:paraId="207B81D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lastRenderedPageBreak/>
        <w:t>1.4.25.</w:t>
      </w:r>
      <w:r w:rsidRPr="003F34F8">
        <w:rPr>
          <w:rFonts w:ascii="Bookman Old Style" w:hAnsi="Bookman Old Style"/>
          <w:sz w:val="20"/>
          <w:szCs w:val="20"/>
        </w:rPr>
        <w:t xml:space="preserve"> </w:t>
      </w:r>
      <w:r w:rsidRPr="003F34F8">
        <w:rPr>
          <w:rFonts w:ascii="Bookman Old Style" w:hAnsi="Bookman Old Style"/>
          <w:b/>
          <w:sz w:val="20"/>
          <w:szCs w:val="20"/>
        </w:rPr>
        <w:t>Odpowiednia (bliska) zgodność</w:t>
      </w:r>
      <w:r w:rsidRPr="003F34F8">
        <w:rPr>
          <w:rFonts w:ascii="Bookman Old Style" w:hAnsi="Bookman Old Style"/>
          <w:sz w:val="20"/>
          <w:szCs w:val="20"/>
        </w:rPr>
        <w:t xml:space="preserve"> - zgodność wykonywanych robót z dopuszczonymi tolerancjami, a jeśli przedział tolerancji nie został określony - z przeciętnymi tolerancjami, przyjmowanymi zwyczajowo dla danego rodzaju robót budowlanych.</w:t>
      </w:r>
    </w:p>
    <w:p w14:paraId="3D309C8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1.4.26.</w:t>
      </w:r>
      <w:r w:rsidRPr="003F34F8">
        <w:rPr>
          <w:rFonts w:ascii="Bookman Old Style" w:hAnsi="Bookman Old Style"/>
          <w:sz w:val="20"/>
          <w:szCs w:val="20"/>
        </w:rPr>
        <w:t xml:space="preserve"> </w:t>
      </w:r>
      <w:r w:rsidRPr="003F34F8">
        <w:rPr>
          <w:rFonts w:ascii="Bookman Old Style" w:hAnsi="Bookman Old Style"/>
          <w:b/>
          <w:sz w:val="20"/>
          <w:szCs w:val="20"/>
        </w:rPr>
        <w:t>Pas drogowy</w:t>
      </w:r>
      <w:r w:rsidRPr="003F34F8">
        <w:rPr>
          <w:rFonts w:ascii="Bookman Old Style" w:hAnsi="Bookman Old Style"/>
          <w:sz w:val="20"/>
          <w:szCs w:val="20"/>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14:paraId="0CF199D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1.4.27.</w:t>
      </w:r>
      <w:r w:rsidRPr="003F34F8">
        <w:rPr>
          <w:rFonts w:ascii="Bookman Old Style" w:hAnsi="Bookman Old Style"/>
          <w:sz w:val="20"/>
          <w:szCs w:val="20"/>
        </w:rPr>
        <w:t xml:space="preserve"> </w:t>
      </w:r>
      <w:r w:rsidRPr="003F34F8">
        <w:rPr>
          <w:rFonts w:ascii="Bookman Old Style" w:hAnsi="Bookman Old Style"/>
          <w:b/>
          <w:sz w:val="20"/>
          <w:szCs w:val="20"/>
        </w:rPr>
        <w:t>Pobocze</w:t>
      </w:r>
      <w:r w:rsidRPr="003F34F8">
        <w:rPr>
          <w:rFonts w:ascii="Bookman Old Style" w:hAnsi="Bookman Old Style"/>
          <w:sz w:val="20"/>
          <w:szCs w:val="20"/>
        </w:rPr>
        <w:t xml:space="preserve"> - część korony drogi przeznaczona do chwilowego zatrzymywania się pojazdów, umieszczenia urządzeń bezpieczeństwa ruchu i wykorzystywana do ruchu pieszych, służąca jednocześnie do bocznego oparcia konstrukcji nawierzchni.</w:t>
      </w:r>
    </w:p>
    <w:p w14:paraId="2BA7D32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1.4.28.</w:t>
      </w:r>
      <w:r w:rsidRPr="003F34F8">
        <w:rPr>
          <w:rFonts w:ascii="Bookman Old Style" w:hAnsi="Bookman Old Style"/>
          <w:sz w:val="20"/>
          <w:szCs w:val="20"/>
        </w:rPr>
        <w:t xml:space="preserve"> </w:t>
      </w:r>
      <w:r w:rsidRPr="003F34F8">
        <w:rPr>
          <w:rFonts w:ascii="Bookman Old Style" w:hAnsi="Bookman Old Style"/>
          <w:b/>
          <w:sz w:val="20"/>
          <w:szCs w:val="20"/>
        </w:rPr>
        <w:t>Podłoże</w:t>
      </w:r>
      <w:r w:rsidRPr="003F34F8">
        <w:rPr>
          <w:rFonts w:ascii="Bookman Old Style" w:hAnsi="Bookman Old Style"/>
          <w:sz w:val="20"/>
          <w:szCs w:val="20"/>
        </w:rPr>
        <w:t xml:space="preserve"> - grunt rodzimy lub nasypowy, leżący pod nawierzchnią do głębokości przemarzania.</w:t>
      </w:r>
    </w:p>
    <w:p w14:paraId="605C574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1.4.29.</w:t>
      </w:r>
      <w:r w:rsidRPr="003F34F8">
        <w:rPr>
          <w:rFonts w:ascii="Bookman Old Style" w:hAnsi="Bookman Old Style"/>
          <w:sz w:val="20"/>
          <w:szCs w:val="20"/>
        </w:rPr>
        <w:t xml:space="preserve"> </w:t>
      </w:r>
      <w:r w:rsidRPr="003F34F8">
        <w:rPr>
          <w:rFonts w:ascii="Bookman Old Style" w:hAnsi="Bookman Old Style"/>
          <w:b/>
          <w:sz w:val="20"/>
          <w:szCs w:val="20"/>
        </w:rPr>
        <w:t>Podłoże ulepszone</w:t>
      </w:r>
      <w:r w:rsidRPr="003F34F8">
        <w:rPr>
          <w:rFonts w:ascii="Bookman Old Style" w:hAnsi="Bookman Old Style"/>
          <w:sz w:val="20"/>
          <w:szCs w:val="20"/>
        </w:rPr>
        <w:t xml:space="preserve"> - górna warstwa podłoża, leżąca bezpośrednio pod nawierzchnią, ulepszona w celu umożliwienia przejęcia ruchu budowlanego i właściwego wykonania nawierzchni.</w:t>
      </w:r>
    </w:p>
    <w:p w14:paraId="518D565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1.4.30.</w:t>
      </w:r>
      <w:r w:rsidRPr="003F34F8">
        <w:rPr>
          <w:rFonts w:ascii="Bookman Old Style" w:hAnsi="Bookman Old Style"/>
          <w:sz w:val="20"/>
          <w:szCs w:val="20"/>
        </w:rPr>
        <w:t xml:space="preserve"> </w:t>
      </w:r>
      <w:r w:rsidRPr="003F34F8">
        <w:rPr>
          <w:rFonts w:ascii="Bookman Old Style" w:hAnsi="Bookman Old Style"/>
          <w:b/>
          <w:sz w:val="20"/>
          <w:szCs w:val="20"/>
        </w:rPr>
        <w:t>Polecenie Inspektora</w:t>
      </w:r>
      <w:r w:rsidRPr="003F34F8">
        <w:rPr>
          <w:rFonts w:ascii="Bookman Old Style" w:hAnsi="Bookman Old Style"/>
          <w:sz w:val="20"/>
          <w:szCs w:val="20"/>
        </w:rPr>
        <w:t xml:space="preserve"> - wszelkie polecenia przekazane Wykonawcy przez Inspektora nadzoru, w formie pisemnej, dotyczące sposobu realizacji robót lub innych spraw związanych z prowadzeniem budowy.</w:t>
      </w:r>
    </w:p>
    <w:p w14:paraId="363765F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1.4.31.</w:t>
      </w:r>
      <w:r w:rsidRPr="003F34F8">
        <w:rPr>
          <w:rFonts w:ascii="Bookman Old Style" w:hAnsi="Bookman Old Style"/>
          <w:sz w:val="20"/>
          <w:szCs w:val="20"/>
        </w:rPr>
        <w:t xml:space="preserve"> </w:t>
      </w:r>
      <w:r w:rsidRPr="003F34F8">
        <w:rPr>
          <w:rFonts w:ascii="Bookman Old Style" w:hAnsi="Bookman Old Style"/>
          <w:b/>
          <w:sz w:val="20"/>
          <w:szCs w:val="20"/>
        </w:rPr>
        <w:t>Projektant</w:t>
      </w:r>
      <w:r w:rsidRPr="003F34F8">
        <w:rPr>
          <w:rFonts w:ascii="Bookman Old Style" w:hAnsi="Bookman Old Style"/>
          <w:sz w:val="20"/>
          <w:szCs w:val="20"/>
        </w:rPr>
        <w:t xml:space="preserve"> - uprawniona osoba prawna lub fizyczna będąca autorem dokumentacji projektowej.</w:t>
      </w:r>
    </w:p>
    <w:p w14:paraId="064F53F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1.4.32.</w:t>
      </w:r>
      <w:r w:rsidRPr="003F34F8">
        <w:rPr>
          <w:rFonts w:ascii="Bookman Old Style" w:hAnsi="Bookman Old Style"/>
          <w:sz w:val="20"/>
          <w:szCs w:val="20"/>
        </w:rPr>
        <w:t xml:space="preserve"> </w:t>
      </w:r>
      <w:r w:rsidRPr="003F34F8">
        <w:rPr>
          <w:rFonts w:ascii="Bookman Old Style" w:hAnsi="Bookman Old Style"/>
          <w:b/>
          <w:sz w:val="20"/>
          <w:szCs w:val="20"/>
        </w:rPr>
        <w:t>Przedsięwzięcie budowlane</w:t>
      </w:r>
      <w:r w:rsidRPr="003F34F8">
        <w:rPr>
          <w:rFonts w:ascii="Bookman Old Style" w:hAnsi="Bookman Old Style"/>
          <w:sz w:val="20"/>
          <w:szCs w:val="20"/>
        </w:rPr>
        <w:t xml:space="preserve"> - kompleksowa realizacja nowego połączenia drogowego lub całkowita modernizacja (zmiana parametrów geometrycznych trasy w planie i przekroju podłużnym) istniejącego połączenia.</w:t>
      </w:r>
    </w:p>
    <w:p w14:paraId="2C556DD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1.4.33.</w:t>
      </w:r>
      <w:r w:rsidRPr="003F34F8">
        <w:rPr>
          <w:rFonts w:ascii="Bookman Old Style" w:hAnsi="Bookman Old Style"/>
          <w:sz w:val="20"/>
          <w:szCs w:val="20"/>
        </w:rPr>
        <w:t xml:space="preserve"> </w:t>
      </w:r>
      <w:r w:rsidRPr="003F34F8">
        <w:rPr>
          <w:rFonts w:ascii="Bookman Old Style" w:hAnsi="Bookman Old Style"/>
          <w:b/>
          <w:sz w:val="20"/>
          <w:szCs w:val="20"/>
        </w:rPr>
        <w:t>Przepust</w:t>
      </w:r>
      <w:r w:rsidRPr="003F34F8">
        <w:rPr>
          <w:rFonts w:ascii="Bookman Old Style" w:hAnsi="Bookman Old Style"/>
          <w:sz w:val="20"/>
          <w:szCs w:val="20"/>
        </w:rPr>
        <w:t xml:space="preserve"> - obiekty wybudowane w formie zamkniętej obudowy konstrukcyjnej, służące do przepływu małych cieków wodnych pod nasypami korpusu drogowego lub dla ruchu kołowego, pieszego.</w:t>
      </w:r>
    </w:p>
    <w:p w14:paraId="6463D10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1.4.34.</w:t>
      </w:r>
      <w:r w:rsidRPr="003F34F8">
        <w:rPr>
          <w:rFonts w:ascii="Bookman Old Style" w:hAnsi="Bookman Old Style"/>
          <w:sz w:val="20"/>
          <w:szCs w:val="20"/>
        </w:rPr>
        <w:t xml:space="preserve"> </w:t>
      </w:r>
      <w:r w:rsidRPr="003F34F8">
        <w:rPr>
          <w:rFonts w:ascii="Bookman Old Style" w:hAnsi="Bookman Old Style"/>
          <w:b/>
          <w:sz w:val="20"/>
          <w:szCs w:val="20"/>
        </w:rPr>
        <w:t>Przeszkoda naturalna</w:t>
      </w:r>
      <w:r w:rsidRPr="003F34F8">
        <w:rPr>
          <w:rFonts w:ascii="Bookman Old Style" w:hAnsi="Bookman Old Style"/>
          <w:sz w:val="20"/>
          <w:szCs w:val="20"/>
        </w:rPr>
        <w:t xml:space="preserve"> - element środowiska naturalnego, stanowiący utrudnienie </w:t>
      </w:r>
      <w:r w:rsidR="003F34F8">
        <w:rPr>
          <w:rFonts w:ascii="Bookman Old Style" w:hAnsi="Bookman Old Style"/>
          <w:sz w:val="20"/>
          <w:szCs w:val="20"/>
        </w:rPr>
        <w:br/>
      </w:r>
      <w:r w:rsidRPr="003F34F8">
        <w:rPr>
          <w:rFonts w:ascii="Bookman Old Style" w:hAnsi="Bookman Old Style"/>
          <w:sz w:val="20"/>
          <w:szCs w:val="20"/>
        </w:rPr>
        <w:t>w realizacji zadania budowlanego, na przykład dolina, bagno, rzeka itp.</w:t>
      </w:r>
    </w:p>
    <w:p w14:paraId="645615E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1.4.35.</w:t>
      </w:r>
      <w:r w:rsidRPr="003F34F8">
        <w:rPr>
          <w:rFonts w:ascii="Bookman Old Style" w:hAnsi="Bookman Old Style"/>
          <w:sz w:val="20"/>
          <w:szCs w:val="20"/>
        </w:rPr>
        <w:t xml:space="preserve"> </w:t>
      </w:r>
      <w:r w:rsidRPr="003F34F8">
        <w:rPr>
          <w:rFonts w:ascii="Bookman Old Style" w:hAnsi="Bookman Old Style"/>
          <w:b/>
          <w:sz w:val="20"/>
          <w:szCs w:val="20"/>
        </w:rPr>
        <w:t>Przeszkoda sztuczna</w:t>
      </w:r>
      <w:r w:rsidRPr="003F34F8">
        <w:rPr>
          <w:rFonts w:ascii="Bookman Old Style" w:hAnsi="Bookman Old Style"/>
          <w:sz w:val="20"/>
          <w:szCs w:val="20"/>
        </w:rPr>
        <w:t xml:space="preserve"> - dzieło ludzkie, stanowiące utrudnienie w realizacji zadania budowlanego, na przykład droga, kolej, rurociąg itp.</w:t>
      </w:r>
    </w:p>
    <w:p w14:paraId="55928F5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1.4.34.</w:t>
      </w:r>
      <w:r w:rsidRPr="003F34F8">
        <w:rPr>
          <w:rFonts w:ascii="Bookman Old Style" w:hAnsi="Bookman Old Style"/>
          <w:sz w:val="20"/>
          <w:szCs w:val="20"/>
        </w:rPr>
        <w:t xml:space="preserve"> </w:t>
      </w:r>
      <w:r w:rsidRPr="003F34F8">
        <w:rPr>
          <w:rFonts w:ascii="Bookman Old Style" w:hAnsi="Bookman Old Style"/>
          <w:b/>
          <w:sz w:val="20"/>
          <w:szCs w:val="20"/>
        </w:rPr>
        <w:t>Przetargowa dokumentacja projektowa</w:t>
      </w:r>
      <w:r w:rsidRPr="003F34F8">
        <w:rPr>
          <w:rFonts w:ascii="Bookman Old Style" w:hAnsi="Bookman Old Style"/>
          <w:sz w:val="20"/>
          <w:szCs w:val="20"/>
        </w:rPr>
        <w:t xml:space="preserve"> - część dokumentacji projektowej, która wskazuje lokalizację, charakterystykę i wymiary obiektu będącego przedmiotem robót.</w:t>
      </w:r>
    </w:p>
    <w:p w14:paraId="7291C95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1.4.36</w:t>
      </w:r>
      <w:r w:rsidRPr="003F34F8">
        <w:rPr>
          <w:rFonts w:ascii="Bookman Old Style" w:hAnsi="Bookman Old Style"/>
          <w:sz w:val="20"/>
          <w:szCs w:val="20"/>
        </w:rPr>
        <w:t xml:space="preserve">. </w:t>
      </w:r>
      <w:r w:rsidRPr="003F34F8">
        <w:rPr>
          <w:rFonts w:ascii="Bookman Old Style" w:hAnsi="Bookman Old Style"/>
          <w:b/>
          <w:sz w:val="20"/>
          <w:szCs w:val="20"/>
        </w:rPr>
        <w:t>Przyczółek</w:t>
      </w:r>
      <w:r w:rsidRPr="003F34F8">
        <w:rPr>
          <w:rFonts w:ascii="Bookman Old Style" w:hAnsi="Bookman Old Style"/>
          <w:sz w:val="20"/>
          <w:szCs w:val="20"/>
        </w:rPr>
        <w:t xml:space="preserve"> - skrajna podpora obiektu mostowego. Może składać się z pełnej ściany, słupów lub innych form konstrukcyjnych, np. skrzyń, komór.</w:t>
      </w:r>
    </w:p>
    <w:p w14:paraId="5DE59BB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1.4.37.</w:t>
      </w:r>
      <w:r w:rsidRPr="003F34F8">
        <w:rPr>
          <w:rFonts w:ascii="Bookman Old Style" w:hAnsi="Bookman Old Style"/>
          <w:sz w:val="20"/>
          <w:szCs w:val="20"/>
        </w:rPr>
        <w:t xml:space="preserve"> </w:t>
      </w:r>
      <w:r w:rsidRPr="003F34F8">
        <w:rPr>
          <w:rFonts w:ascii="Bookman Old Style" w:hAnsi="Bookman Old Style"/>
          <w:b/>
          <w:sz w:val="20"/>
          <w:szCs w:val="20"/>
        </w:rPr>
        <w:t>Rekultywacja</w:t>
      </w:r>
      <w:r w:rsidRPr="003F34F8">
        <w:rPr>
          <w:rFonts w:ascii="Bookman Old Style" w:hAnsi="Bookman Old Style"/>
          <w:sz w:val="20"/>
          <w:szCs w:val="20"/>
        </w:rPr>
        <w:t xml:space="preserve"> - roboty mające na celu uporządkowanie i przywrócenie pierwotnych funkcji terenom naruszonym w czasie realizacji zadania budowlanego.</w:t>
      </w:r>
    </w:p>
    <w:p w14:paraId="4C93B39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1.4.38.</w:t>
      </w:r>
      <w:r w:rsidRPr="003F34F8">
        <w:rPr>
          <w:rFonts w:ascii="Bookman Old Style" w:hAnsi="Bookman Old Style"/>
          <w:sz w:val="20"/>
          <w:szCs w:val="20"/>
        </w:rPr>
        <w:t xml:space="preserve"> </w:t>
      </w:r>
      <w:r w:rsidRPr="003F34F8">
        <w:rPr>
          <w:rFonts w:ascii="Bookman Old Style" w:hAnsi="Bookman Old Style"/>
          <w:b/>
          <w:sz w:val="20"/>
          <w:szCs w:val="20"/>
        </w:rPr>
        <w:t>Rozpiętość teoretyczna</w:t>
      </w:r>
      <w:r w:rsidRPr="003F34F8">
        <w:rPr>
          <w:rFonts w:ascii="Bookman Old Style" w:hAnsi="Bookman Old Style"/>
          <w:sz w:val="20"/>
          <w:szCs w:val="20"/>
        </w:rPr>
        <w:t xml:space="preserve"> - odległość między punktami podparcia (łożyskami), przęsła mostowego.</w:t>
      </w:r>
    </w:p>
    <w:p w14:paraId="595D883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1.4.39.</w:t>
      </w:r>
      <w:r w:rsidRPr="003F34F8">
        <w:rPr>
          <w:rFonts w:ascii="Bookman Old Style" w:hAnsi="Bookman Old Style"/>
          <w:sz w:val="20"/>
          <w:szCs w:val="20"/>
        </w:rPr>
        <w:t xml:space="preserve"> </w:t>
      </w:r>
      <w:r w:rsidRPr="003F34F8">
        <w:rPr>
          <w:rFonts w:ascii="Bookman Old Style" w:hAnsi="Bookman Old Style"/>
          <w:b/>
          <w:sz w:val="20"/>
          <w:szCs w:val="20"/>
        </w:rPr>
        <w:t>Szerokość całkowita obiektu (mostu/wiaduktu)</w:t>
      </w:r>
      <w:r w:rsidRPr="003F34F8">
        <w:rPr>
          <w:rFonts w:ascii="Bookman Old Style" w:hAnsi="Bookman Old Style"/>
          <w:sz w:val="20"/>
          <w:szCs w:val="20"/>
        </w:rPr>
        <w:t xml:space="preserve"> - odległość między zewnętrznymi krawędziami konstrukcji obiektu, mierzona w linii prostopadłej do osi podłużnej, obejmuje całkowitą szerokość konstrukcyjną ustroju niosącego.</w:t>
      </w:r>
    </w:p>
    <w:p w14:paraId="743F701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1.4.40.</w:t>
      </w:r>
      <w:r w:rsidRPr="003F34F8">
        <w:rPr>
          <w:rFonts w:ascii="Bookman Old Style" w:hAnsi="Bookman Old Style"/>
          <w:sz w:val="20"/>
          <w:szCs w:val="20"/>
        </w:rPr>
        <w:t xml:space="preserve"> </w:t>
      </w:r>
      <w:r w:rsidRPr="003F34F8">
        <w:rPr>
          <w:rFonts w:ascii="Bookman Old Style" w:hAnsi="Bookman Old Style"/>
          <w:b/>
          <w:sz w:val="20"/>
          <w:szCs w:val="20"/>
        </w:rPr>
        <w:t>Szerokość użytkowa obiektu</w:t>
      </w:r>
      <w:r w:rsidRPr="003F34F8">
        <w:rPr>
          <w:rFonts w:ascii="Bookman Old Style" w:hAnsi="Bookman Old Style"/>
          <w:sz w:val="20"/>
          <w:szCs w:val="20"/>
        </w:rPr>
        <w:t xml:space="preserve"> - szerokość jezdni (nawierzchni) przeznaczona dla poszczególnych rodzajów ruchu oraz szerokość chodników mierzo</w:t>
      </w:r>
      <w:r w:rsidR="003F34F8">
        <w:rPr>
          <w:rFonts w:ascii="Bookman Old Style" w:hAnsi="Bookman Old Style"/>
          <w:sz w:val="20"/>
          <w:szCs w:val="20"/>
        </w:rPr>
        <w:t xml:space="preserve">na w świetle poręczy mostowych </w:t>
      </w:r>
      <w:r w:rsidRPr="003F34F8">
        <w:rPr>
          <w:rFonts w:ascii="Bookman Old Style" w:hAnsi="Bookman Old Style"/>
          <w:sz w:val="20"/>
          <w:szCs w:val="20"/>
        </w:rPr>
        <w:t>z wyłączeniem konstrukcji przy jezdni dołem oddzielającej ruch kołowy od ruchu pieszego.</w:t>
      </w:r>
    </w:p>
    <w:p w14:paraId="40BBC81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1.4.41.</w:t>
      </w:r>
      <w:r w:rsidRPr="003F34F8">
        <w:rPr>
          <w:rFonts w:ascii="Bookman Old Style" w:hAnsi="Bookman Old Style"/>
          <w:sz w:val="20"/>
          <w:szCs w:val="20"/>
        </w:rPr>
        <w:t xml:space="preserve"> </w:t>
      </w:r>
      <w:r w:rsidRPr="003F34F8">
        <w:rPr>
          <w:rFonts w:ascii="Bookman Old Style" w:hAnsi="Bookman Old Style"/>
          <w:b/>
          <w:sz w:val="20"/>
          <w:szCs w:val="20"/>
        </w:rPr>
        <w:t>Ślepy kosztorys</w:t>
      </w:r>
      <w:r w:rsidRPr="003F34F8">
        <w:rPr>
          <w:rFonts w:ascii="Bookman Old Style" w:hAnsi="Bookman Old Style"/>
          <w:sz w:val="20"/>
          <w:szCs w:val="20"/>
        </w:rPr>
        <w:t xml:space="preserve"> - wykaz robót z podaniem ich ilości (przedmiarem) w kolejności technologicznej ich wykonania.</w:t>
      </w:r>
    </w:p>
    <w:p w14:paraId="7EF915B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1.4.42.</w:t>
      </w:r>
      <w:r w:rsidRPr="003F34F8">
        <w:rPr>
          <w:rFonts w:ascii="Bookman Old Style" w:hAnsi="Bookman Old Style"/>
          <w:sz w:val="20"/>
          <w:szCs w:val="20"/>
        </w:rPr>
        <w:t xml:space="preserve"> </w:t>
      </w:r>
      <w:r w:rsidRPr="003F34F8">
        <w:rPr>
          <w:rFonts w:ascii="Bookman Old Style" w:hAnsi="Bookman Old Style"/>
          <w:b/>
          <w:sz w:val="20"/>
          <w:szCs w:val="20"/>
        </w:rPr>
        <w:t xml:space="preserve">Tunel </w:t>
      </w:r>
      <w:r w:rsidRPr="003F34F8">
        <w:rPr>
          <w:rFonts w:ascii="Bookman Old Style" w:hAnsi="Bookman Old Style"/>
          <w:sz w:val="20"/>
          <w:szCs w:val="20"/>
        </w:rPr>
        <w:t>- obiekt zagłębiony poniżej poziomu terenu dla za</w:t>
      </w:r>
      <w:r w:rsidR="003F34F8" w:rsidRPr="003F34F8">
        <w:rPr>
          <w:rFonts w:ascii="Bookman Old Style" w:hAnsi="Bookman Old Style"/>
          <w:sz w:val="20"/>
          <w:szCs w:val="20"/>
        </w:rPr>
        <w:t xml:space="preserve">pewnienia komunikacji drogowej </w:t>
      </w:r>
      <w:r w:rsidRPr="003F34F8">
        <w:rPr>
          <w:rFonts w:ascii="Bookman Old Style" w:hAnsi="Bookman Old Style"/>
          <w:sz w:val="20"/>
          <w:szCs w:val="20"/>
        </w:rPr>
        <w:t>i ruchu pieszego.</w:t>
      </w:r>
    </w:p>
    <w:p w14:paraId="34C3001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1.4.43.</w:t>
      </w:r>
      <w:r w:rsidRPr="003F34F8">
        <w:rPr>
          <w:rFonts w:ascii="Bookman Old Style" w:hAnsi="Bookman Old Style"/>
          <w:sz w:val="20"/>
          <w:szCs w:val="20"/>
        </w:rPr>
        <w:t xml:space="preserve"> </w:t>
      </w:r>
      <w:r w:rsidRPr="003F34F8">
        <w:rPr>
          <w:rFonts w:ascii="Bookman Old Style" w:hAnsi="Bookman Old Style"/>
          <w:b/>
          <w:sz w:val="20"/>
          <w:szCs w:val="20"/>
        </w:rPr>
        <w:t>Wiadukt</w:t>
      </w:r>
      <w:r w:rsidRPr="003F34F8">
        <w:rPr>
          <w:rFonts w:ascii="Bookman Old Style" w:hAnsi="Bookman Old Style"/>
          <w:sz w:val="20"/>
          <w:szCs w:val="20"/>
        </w:rPr>
        <w:t xml:space="preserve"> - obiekt zbudowany nad linią kolejową lub inną drogą dla bezkolizyjnego zapewnienia komunikacji drogowej i ruchu pieszego.</w:t>
      </w:r>
    </w:p>
    <w:p w14:paraId="37E87BC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1.4.44.</w:t>
      </w:r>
      <w:r w:rsidRPr="003F34F8">
        <w:rPr>
          <w:rFonts w:ascii="Bookman Old Style" w:hAnsi="Bookman Old Style"/>
          <w:sz w:val="20"/>
          <w:szCs w:val="20"/>
        </w:rPr>
        <w:t xml:space="preserve"> </w:t>
      </w:r>
      <w:r w:rsidRPr="003F34F8">
        <w:rPr>
          <w:rFonts w:ascii="Bookman Old Style" w:hAnsi="Bookman Old Style"/>
          <w:b/>
          <w:sz w:val="20"/>
          <w:szCs w:val="20"/>
        </w:rPr>
        <w:t>Zadanie budowlane</w:t>
      </w:r>
      <w:r w:rsidRPr="003F34F8">
        <w:rPr>
          <w:rFonts w:ascii="Bookman Old Style" w:hAnsi="Bookman Old Style"/>
          <w:sz w:val="20"/>
          <w:szCs w:val="20"/>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14:paraId="6CE25FCE" w14:textId="77777777" w:rsidR="000F6DA6" w:rsidRPr="003F34F8" w:rsidRDefault="000F6DA6" w:rsidP="000F6DA6">
      <w:pPr>
        <w:jc w:val="both"/>
        <w:rPr>
          <w:rFonts w:ascii="Bookman Old Style" w:hAnsi="Bookman Old Style"/>
          <w:sz w:val="20"/>
          <w:szCs w:val="20"/>
        </w:rPr>
      </w:pPr>
    </w:p>
    <w:p w14:paraId="4382571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 Ogólne wymagania dotyczące robót</w:t>
      </w:r>
    </w:p>
    <w:p w14:paraId="7A543E4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robót jest odpowiedzialny za jakość ich wykonania oraz za ich zgodność </w:t>
      </w:r>
      <w:r w:rsidRPr="003F34F8">
        <w:rPr>
          <w:rFonts w:ascii="Bookman Old Style" w:hAnsi="Bookman Old Style"/>
          <w:sz w:val="20"/>
          <w:szCs w:val="20"/>
        </w:rPr>
        <w:br/>
        <w:t xml:space="preserve">z dokumentacją projektową, </w:t>
      </w:r>
      <w:r w:rsidR="00343F2B">
        <w:rPr>
          <w:rFonts w:ascii="Bookman Old Style" w:hAnsi="Bookman Old Style"/>
          <w:sz w:val="20"/>
          <w:szCs w:val="20"/>
        </w:rPr>
        <w:t>STWIORB</w:t>
      </w:r>
      <w:r w:rsidRPr="003F34F8">
        <w:rPr>
          <w:rFonts w:ascii="Bookman Old Style" w:hAnsi="Bookman Old Style"/>
          <w:sz w:val="20"/>
          <w:szCs w:val="20"/>
        </w:rPr>
        <w:t xml:space="preserve"> i poleceniami</w:t>
      </w:r>
      <w:r w:rsidR="003F34F8">
        <w:rPr>
          <w:rFonts w:ascii="Bookman Old Style" w:hAnsi="Bookman Old Style"/>
          <w:sz w:val="20"/>
          <w:szCs w:val="20"/>
        </w:rPr>
        <w:t xml:space="preserve"> </w:t>
      </w:r>
      <w:r w:rsidRPr="003F34F8">
        <w:rPr>
          <w:rFonts w:ascii="Bookman Old Style" w:hAnsi="Bookman Old Style"/>
          <w:sz w:val="20"/>
          <w:szCs w:val="20"/>
        </w:rPr>
        <w:t>Inspektora Nadzoru</w:t>
      </w:r>
    </w:p>
    <w:p w14:paraId="0CE56490"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1.5.1. Przekazanie terenu budowy</w:t>
      </w:r>
    </w:p>
    <w:p w14:paraId="574FA21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w:t>
      </w:r>
      <w:r w:rsidR="00343F2B">
        <w:rPr>
          <w:rFonts w:ascii="Bookman Old Style" w:hAnsi="Bookman Old Style"/>
          <w:sz w:val="20"/>
          <w:szCs w:val="20"/>
        </w:rPr>
        <w:t>STWIORB</w:t>
      </w:r>
      <w:r w:rsidRPr="003F34F8">
        <w:rPr>
          <w:rFonts w:ascii="Bookman Old Style" w:hAnsi="Bookman Old Style"/>
          <w:sz w:val="20"/>
          <w:szCs w:val="20"/>
        </w:rPr>
        <w:t>.</w:t>
      </w:r>
    </w:p>
    <w:p w14:paraId="2509DB31" w14:textId="77777777" w:rsidR="000F6DA6" w:rsidRPr="003F34F8" w:rsidRDefault="000F6DA6" w:rsidP="000F6DA6">
      <w:pPr>
        <w:jc w:val="both"/>
        <w:rPr>
          <w:rFonts w:ascii="Bookman Old Style" w:hAnsi="Bookman Old Style"/>
          <w:sz w:val="20"/>
          <w:szCs w:val="20"/>
        </w:rPr>
      </w:pPr>
    </w:p>
    <w:p w14:paraId="062ABF4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Na Wykonawcy spoczywa odpowiedzialność za ochronę przekazanych mu punktów pomiarowych do chwili odbioru końcowego robót. Uszkodzone lub zniszczone znaki geodezyjne Wykonawca odtworzy i utrwali na własny koszt.</w:t>
      </w:r>
    </w:p>
    <w:p w14:paraId="30F96794"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1.5.2. Dokumentacja projektowa</w:t>
      </w:r>
    </w:p>
    <w:p w14:paraId="6B076F9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Dokumentacja projektowa będzie zawierać rysunki, obliczenia, przedmiary i dokumenty, zgodne z wykazem podanym w szczegółowych warunkach umowy, uwzględniającym podział na dokumentację projektową:</w:t>
      </w:r>
    </w:p>
    <w:p w14:paraId="17517B28"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Zamawiającego,</w:t>
      </w:r>
    </w:p>
    <w:p w14:paraId="2BEE6C1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sporządzoną przez Wykonawcę.</w:t>
      </w:r>
    </w:p>
    <w:p w14:paraId="74B5C841"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 xml:space="preserve">1.5.3. Zgodność robót z dokumentacją projektową i </w:t>
      </w:r>
      <w:r w:rsidR="00343F2B">
        <w:rPr>
          <w:rFonts w:ascii="Bookman Old Style" w:hAnsi="Bookman Old Style"/>
          <w:b/>
          <w:sz w:val="20"/>
          <w:szCs w:val="20"/>
        </w:rPr>
        <w:t>STWIORB</w:t>
      </w:r>
    </w:p>
    <w:p w14:paraId="7CD0694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Dokumentacja projektowa, </w:t>
      </w:r>
      <w:r w:rsidR="00343F2B">
        <w:rPr>
          <w:rFonts w:ascii="Bookman Old Style" w:hAnsi="Bookman Old Style"/>
          <w:sz w:val="20"/>
          <w:szCs w:val="20"/>
        </w:rPr>
        <w:t>STWIORB</w:t>
      </w:r>
      <w:r w:rsidRPr="003F34F8">
        <w:rPr>
          <w:rFonts w:ascii="Bookman Old Style" w:hAnsi="Bookman Old Style"/>
          <w:sz w:val="20"/>
          <w:szCs w:val="20"/>
        </w:rPr>
        <w:t xml:space="preserve"> oraz dodatkowe dokumenty przekazane przez</w:t>
      </w:r>
      <w:r w:rsidR="003F34F8">
        <w:rPr>
          <w:rFonts w:ascii="Bookman Old Style" w:hAnsi="Bookman Old Style"/>
          <w:sz w:val="20"/>
          <w:szCs w:val="20"/>
        </w:rPr>
        <w:t xml:space="preserve"> </w:t>
      </w:r>
      <w:r w:rsidRPr="003F34F8">
        <w:rPr>
          <w:rFonts w:ascii="Bookman Old Style" w:hAnsi="Bookman Old Style"/>
          <w:sz w:val="20"/>
          <w:szCs w:val="20"/>
        </w:rPr>
        <w:t xml:space="preserve">Inspektora Nadzoru Wykonawcy stanowią część umowy, a wymagania wyszczególnione w choćby jednym </w:t>
      </w:r>
      <w:r w:rsidR="00856B33">
        <w:rPr>
          <w:rFonts w:ascii="Bookman Old Style" w:hAnsi="Bookman Old Style"/>
          <w:sz w:val="20"/>
          <w:szCs w:val="20"/>
        </w:rPr>
        <w:br/>
      </w:r>
      <w:r w:rsidRPr="003F34F8">
        <w:rPr>
          <w:rFonts w:ascii="Bookman Old Style" w:hAnsi="Bookman Old Style"/>
          <w:sz w:val="20"/>
          <w:szCs w:val="20"/>
        </w:rPr>
        <w:t>z nich są obowiązujące dla Wykonawcy tak jakby zawarte były w całej dokumentacji.</w:t>
      </w:r>
    </w:p>
    <w:p w14:paraId="62630EB9" w14:textId="77777777" w:rsidR="000F6DA6" w:rsidRPr="003F34F8" w:rsidRDefault="000F6DA6" w:rsidP="000F6DA6">
      <w:pPr>
        <w:jc w:val="both"/>
        <w:rPr>
          <w:rFonts w:ascii="Bookman Old Style" w:hAnsi="Bookman Old Style"/>
          <w:sz w:val="20"/>
          <w:szCs w:val="20"/>
        </w:rPr>
      </w:pPr>
    </w:p>
    <w:p w14:paraId="0D38B1E4" w14:textId="77777777" w:rsidR="00856B33"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nie może wykorzystywać błędów lub </w:t>
      </w:r>
      <w:proofErr w:type="spellStart"/>
      <w:r w:rsidRPr="003F34F8">
        <w:rPr>
          <w:rFonts w:ascii="Bookman Old Style" w:hAnsi="Bookman Old Style"/>
          <w:sz w:val="20"/>
          <w:szCs w:val="20"/>
        </w:rPr>
        <w:t>opuszczeń</w:t>
      </w:r>
      <w:proofErr w:type="spellEnd"/>
      <w:r w:rsidRPr="003F34F8">
        <w:rPr>
          <w:rFonts w:ascii="Bookman Old Style" w:hAnsi="Bookman Old Style"/>
          <w:sz w:val="20"/>
          <w:szCs w:val="20"/>
        </w:rPr>
        <w:t xml:space="preserve"> w dokumentach kontraktowych, </w:t>
      </w:r>
    </w:p>
    <w:p w14:paraId="530D33C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 o ich wykryciu winien natychmiast powiadomić Inspektora nadzoru, k</w:t>
      </w:r>
      <w:r w:rsidR="00856B33">
        <w:rPr>
          <w:rFonts w:ascii="Bookman Old Style" w:hAnsi="Bookman Old Style"/>
          <w:sz w:val="20"/>
          <w:szCs w:val="20"/>
        </w:rPr>
        <w:t xml:space="preserve">tóry dokona odpowiednich zmian </w:t>
      </w:r>
      <w:r w:rsidRPr="003F34F8">
        <w:rPr>
          <w:rFonts w:ascii="Bookman Old Style" w:hAnsi="Bookman Old Style"/>
          <w:sz w:val="20"/>
          <w:szCs w:val="20"/>
        </w:rPr>
        <w:t>i poprawek.</w:t>
      </w:r>
    </w:p>
    <w:p w14:paraId="3C87F265" w14:textId="77777777" w:rsidR="000F6DA6" w:rsidRPr="003F34F8" w:rsidRDefault="000F6DA6" w:rsidP="000F6DA6">
      <w:pPr>
        <w:jc w:val="both"/>
        <w:rPr>
          <w:rFonts w:ascii="Bookman Old Style" w:hAnsi="Bookman Old Style"/>
          <w:sz w:val="20"/>
          <w:szCs w:val="20"/>
        </w:rPr>
      </w:pPr>
    </w:p>
    <w:p w14:paraId="466AE0C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Wszystkie wykonane roboty i dostarczone materiały będą zgodne z dokumentacją projektową </w:t>
      </w:r>
      <w:r w:rsidR="00856B33">
        <w:rPr>
          <w:rFonts w:ascii="Bookman Old Style" w:hAnsi="Bookman Old Style"/>
          <w:sz w:val="20"/>
          <w:szCs w:val="20"/>
        </w:rPr>
        <w:br/>
      </w:r>
      <w:r w:rsidRPr="003F34F8">
        <w:rPr>
          <w:rFonts w:ascii="Bookman Old Style" w:hAnsi="Bookman Old Style"/>
          <w:sz w:val="20"/>
          <w:szCs w:val="20"/>
        </w:rPr>
        <w:t xml:space="preserve">i </w:t>
      </w:r>
      <w:r w:rsidR="00343F2B">
        <w:rPr>
          <w:rFonts w:ascii="Bookman Old Style" w:hAnsi="Bookman Old Style"/>
          <w:sz w:val="20"/>
          <w:szCs w:val="20"/>
        </w:rPr>
        <w:t>STWIORB</w:t>
      </w:r>
      <w:r w:rsidRPr="003F34F8">
        <w:rPr>
          <w:rFonts w:ascii="Bookman Old Style" w:hAnsi="Bookman Old Style"/>
          <w:sz w:val="20"/>
          <w:szCs w:val="20"/>
        </w:rPr>
        <w:t>.</w:t>
      </w:r>
    </w:p>
    <w:p w14:paraId="0D3D6B0A" w14:textId="77777777" w:rsidR="000F6DA6" w:rsidRPr="003F34F8" w:rsidRDefault="000F6DA6" w:rsidP="000F6DA6">
      <w:pPr>
        <w:jc w:val="both"/>
        <w:rPr>
          <w:rFonts w:ascii="Bookman Old Style" w:hAnsi="Bookman Old Style"/>
          <w:sz w:val="20"/>
          <w:szCs w:val="20"/>
        </w:rPr>
      </w:pPr>
    </w:p>
    <w:p w14:paraId="08401C1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Dane określone w dokumentacji projektowej i w </w:t>
      </w:r>
      <w:r w:rsidR="00343F2B">
        <w:rPr>
          <w:rFonts w:ascii="Bookman Old Style" w:hAnsi="Bookman Old Style"/>
          <w:sz w:val="20"/>
          <w:szCs w:val="20"/>
        </w:rPr>
        <w:t>STWIORB</w:t>
      </w:r>
      <w:r w:rsidRPr="003F34F8">
        <w:rPr>
          <w:rFonts w:ascii="Bookman Old Style" w:hAnsi="Bookman Old Style"/>
          <w:sz w:val="20"/>
          <w:szCs w:val="20"/>
        </w:rPr>
        <w:t xml:space="preserve"> będą uważane za wartości docelowe, od których dopuszczalne są odchylenia w ramach określonego przedział</w:t>
      </w:r>
      <w:r w:rsidR="002F0B2D">
        <w:rPr>
          <w:rFonts w:ascii="Bookman Old Style" w:hAnsi="Bookman Old Style"/>
          <w:sz w:val="20"/>
          <w:szCs w:val="20"/>
        </w:rPr>
        <w:t xml:space="preserve">u tolerancji. Cechy materiałów </w:t>
      </w:r>
      <w:r w:rsidRPr="003F34F8">
        <w:rPr>
          <w:rFonts w:ascii="Bookman Old Style" w:hAnsi="Bookman Old Style"/>
          <w:sz w:val="20"/>
          <w:szCs w:val="20"/>
        </w:rPr>
        <w:t>i elementów budowli muszą być jednorodne i wykazywać zgodn</w:t>
      </w:r>
      <w:r w:rsidR="002F0B2D">
        <w:rPr>
          <w:rFonts w:ascii="Bookman Old Style" w:hAnsi="Bookman Old Style"/>
          <w:sz w:val="20"/>
          <w:szCs w:val="20"/>
        </w:rPr>
        <w:t xml:space="preserve">ość z określonymi wymaganiami, </w:t>
      </w:r>
      <w:r w:rsidRPr="003F34F8">
        <w:rPr>
          <w:rFonts w:ascii="Bookman Old Style" w:hAnsi="Bookman Old Style"/>
          <w:sz w:val="20"/>
          <w:szCs w:val="20"/>
        </w:rPr>
        <w:t>a rozrzuty tych cech nie mogą przekraczać dopuszczalnego przedziału tolerancji.</w:t>
      </w:r>
    </w:p>
    <w:p w14:paraId="1E81DCA5" w14:textId="77777777" w:rsidR="000F6DA6" w:rsidRPr="003F34F8" w:rsidRDefault="000F6DA6" w:rsidP="000F6DA6">
      <w:pPr>
        <w:jc w:val="both"/>
        <w:rPr>
          <w:rFonts w:ascii="Bookman Old Style" w:hAnsi="Bookman Old Style"/>
          <w:sz w:val="20"/>
          <w:szCs w:val="20"/>
        </w:rPr>
      </w:pPr>
    </w:p>
    <w:p w14:paraId="76FA745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przypadku, gdy materiały lub roboty nie będą w pełni zgodne z d</w:t>
      </w:r>
      <w:r w:rsidR="002F0B2D">
        <w:rPr>
          <w:rFonts w:ascii="Bookman Old Style" w:hAnsi="Bookman Old Style"/>
          <w:sz w:val="20"/>
          <w:szCs w:val="20"/>
        </w:rPr>
        <w:t xml:space="preserve">okumentacją projektową lub </w:t>
      </w:r>
      <w:r w:rsidR="00343F2B">
        <w:rPr>
          <w:rFonts w:ascii="Bookman Old Style" w:hAnsi="Bookman Old Style"/>
          <w:sz w:val="20"/>
          <w:szCs w:val="20"/>
        </w:rPr>
        <w:t>STWIORB</w:t>
      </w:r>
      <w:r w:rsidR="002F0B2D">
        <w:rPr>
          <w:rFonts w:ascii="Bookman Old Style" w:hAnsi="Bookman Old Style"/>
          <w:sz w:val="20"/>
          <w:szCs w:val="20"/>
        </w:rPr>
        <w:t xml:space="preserve"> </w:t>
      </w:r>
      <w:r w:rsidRPr="003F34F8">
        <w:rPr>
          <w:rFonts w:ascii="Bookman Old Style" w:hAnsi="Bookman Old Style"/>
          <w:sz w:val="20"/>
          <w:szCs w:val="20"/>
        </w:rPr>
        <w:t>i wpłynie to na niezadowalającą jakość elementu budowli, to takie materiały zostaną zastąpione innymi, a roboty rozebrane i wykonane ponownie na koszt Wykonawcy.</w:t>
      </w:r>
    </w:p>
    <w:p w14:paraId="014D211E" w14:textId="77777777" w:rsidR="000F6DA6" w:rsidRPr="003F34F8" w:rsidRDefault="000F6DA6" w:rsidP="000F6DA6">
      <w:pPr>
        <w:jc w:val="both"/>
        <w:rPr>
          <w:rFonts w:ascii="Bookman Old Style" w:hAnsi="Bookman Old Style"/>
          <w:sz w:val="20"/>
          <w:szCs w:val="20"/>
        </w:rPr>
      </w:pPr>
    </w:p>
    <w:p w14:paraId="06FC3FB6"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1.5.4. Zabezpieczenie terenu budowy</w:t>
      </w:r>
    </w:p>
    <w:p w14:paraId="1624EB5C" w14:textId="77777777" w:rsidR="000F6DA6" w:rsidRPr="003F34F8" w:rsidRDefault="000F6DA6" w:rsidP="00B67275">
      <w:pPr>
        <w:numPr>
          <w:ilvl w:val="0"/>
          <w:numId w:val="56"/>
        </w:numPr>
        <w:jc w:val="both"/>
        <w:rPr>
          <w:rFonts w:ascii="Bookman Old Style" w:hAnsi="Bookman Old Style"/>
          <w:sz w:val="20"/>
          <w:szCs w:val="20"/>
        </w:rPr>
      </w:pPr>
      <w:r w:rsidRPr="003F34F8">
        <w:rPr>
          <w:rFonts w:ascii="Bookman Old Style" w:hAnsi="Bookman Old Style"/>
          <w:sz w:val="20"/>
          <w:szCs w:val="20"/>
        </w:rPr>
        <w:t>Zabezpieczenie terenu budowy w robotach modernizacyjnych i remontowych („pod</w:t>
      </w:r>
      <w:r w:rsidR="003F34F8">
        <w:rPr>
          <w:rFonts w:ascii="Bookman Old Style" w:hAnsi="Bookman Old Style"/>
          <w:sz w:val="20"/>
          <w:szCs w:val="20"/>
        </w:rPr>
        <w:t xml:space="preserve"> </w:t>
      </w:r>
      <w:r w:rsidRPr="003F34F8">
        <w:rPr>
          <w:rFonts w:ascii="Bookman Old Style" w:hAnsi="Bookman Old Style"/>
          <w:sz w:val="20"/>
          <w:szCs w:val="20"/>
        </w:rPr>
        <w:t xml:space="preserve"> ruchem”)</w:t>
      </w:r>
    </w:p>
    <w:p w14:paraId="2165D6E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jest zobowiązany do utrzymania ruchu publicznego na terenie </w:t>
      </w:r>
      <w:r w:rsidR="002F0B2D">
        <w:rPr>
          <w:rFonts w:ascii="Bookman Old Style" w:hAnsi="Bookman Old Style"/>
          <w:sz w:val="20"/>
          <w:szCs w:val="20"/>
        </w:rPr>
        <w:t>budowy, w sposób określony w D</w:t>
      </w:r>
      <w:r w:rsidRPr="003F34F8">
        <w:rPr>
          <w:rFonts w:ascii="Bookman Old Style" w:hAnsi="Bookman Old Style"/>
          <w:sz w:val="20"/>
          <w:szCs w:val="20"/>
        </w:rPr>
        <w:t>-00.00.00, w okresie trwania realizacji kontraktu, aż do zakończenia i odbioru ostatecznego robót.</w:t>
      </w:r>
    </w:p>
    <w:p w14:paraId="5AF2B0D3" w14:textId="77777777" w:rsidR="000F6DA6" w:rsidRPr="003F34F8" w:rsidRDefault="000F6DA6" w:rsidP="000F6DA6">
      <w:pPr>
        <w:jc w:val="both"/>
        <w:rPr>
          <w:rFonts w:ascii="Bookman Old Style" w:hAnsi="Bookman Old Style"/>
          <w:sz w:val="20"/>
          <w:szCs w:val="20"/>
        </w:rPr>
      </w:pPr>
    </w:p>
    <w:p w14:paraId="2B7680B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Na polecenie inspektora nadzoru, Wykonawca przed przystąpieniem do robót przedstawi Inspektorowi do zatwierdzenia uzgodniony z odpowiednim zarządem drogi i organem zarządzającym ruchem projekt organizacji ruchu i zabezpieczenia robót w okresie trwania b</w:t>
      </w:r>
      <w:r w:rsidR="002F0B2D">
        <w:rPr>
          <w:rFonts w:ascii="Bookman Old Style" w:hAnsi="Bookman Old Style"/>
          <w:sz w:val="20"/>
          <w:szCs w:val="20"/>
        </w:rPr>
        <w:t xml:space="preserve">udowy. W zależności od potrzeb </w:t>
      </w:r>
      <w:r w:rsidRPr="003F34F8">
        <w:rPr>
          <w:rFonts w:ascii="Bookman Old Style" w:hAnsi="Bookman Old Style"/>
          <w:sz w:val="20"/>
          <w:szCs w:val="20"/>
        </w:rPr>
        <w:t>i postępu robót projekt organizacji ruchu powinien być aktualizowany przez Wykonawcę na bieżąco.</w:t>
      </w:r>
    </w:p>
    <w:p w14:paraId="7C3561A4" w14:textId="77777777" w:rsidR="000F6DA6" w:rsidRPr="003F34F8" w:rsidRDefault="000F6DA6" w:rsidP="000F6DA6">
      <w:pPr>
        <w:jc w:val="both"/>
        <w:rPr>
          <w:rFonts w:ascii="Bookman Old Style" w:hAnsi="Bookman Old Style"/>
          <w:sz w:val="20"/>
          <w:szCs w:val="20"/>
        </w:rPr>
      </w:pPr>
    </w:p>
    <w:p w14:paraId="26EFDD5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czasie wykonywania robót Wykonawca dostarczy, zainstaluje i będzie obsługiwał wszystkie tymczasowe urządzenia zabezpieczające takie jak: zapory, światła ostrzegawcze, sygnały, itp., zapewniając w ten sposób bezpieczeństwo pojazdów i pieszych.</w:t>
      </w:r>
    </w:p>
    <w:p w14:paraId="5B0C44AD" w14:textId="77777777" w:rsidR="000F6DA6" w:rsidRPr="003F34F8" w:rsidRDefault="000F6DA6" w:rsidP="000F6DA6">
      <w:pPr>
        <w:jc w:val="both"/>
        <w:rPr>
          <w:rFonts w:ascii="Bookman Old Style" w:hAnsi="Bookman Old Style"/>
          <w:sz w:val="20"/>
          <w:szCs w:val="20"/>
        </w:rPr>
      </w:pPr>
    </w:p>
    <w:p w14:paraId="00B37F6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zapewni stałe warunki widoczności w dzień i w nocy tych zapór i znaków, dla których jest to nieodzowne ze względów bezpieczeństwa.</w:t>
      </w:r>
    </w:p>
    <w:p w14:paraId="012B9B7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Wszystkie znaki, zapory i inne urządzenia zabezpieczające będą akceptowane przez Inspektora</w:t>
      </w:r>
      <w:r w:rsidR="003F34F8">
        <w:rPr>
          <w:rFonts w:ascii="Bookman Old Style" w:hAnsi="Bookman Old Style"/>
          <w:sz w:val="20"/>
          <w:szCs w:val="20"/>
        </w:rPr>
        <w:t xml:space="preserve"> </w:t>
      </w:r>
      <w:r w:rsidRPr="003F34F8">
        <w:rPr>
          <w:rFonts w:ascii="Bookman Old Style" w:hAnsi="Bookman Old Style"/>
          <w:sz w:val="20"/>
          <w:szCs w:val="20"/>
        </w:rPr>
        <w:t>nadzoru.</w:t>
      </w:r>
    </w:p>
    <w:p w14:paraId="00F7E02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14:paraId="405FE95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Koszt zabezpieczenia terenu budowy nie podlega odrębnej zapłacie i przyjmuje się, że jest włączony w cenę umowną.</w:t>
      </w:r>
    </w:p>
    <w:p w14:paraId="3A866DC9" w14:textId="77777777" w:rsidR="000F6DA6" w:rsidRPr="003F34F8" w:rsidRDefault="000F6DA6" w:rsidP="000F6DA6">
      <w:pPr>
        <w:jc w:val="both"/>
        <w:rPr>
          <w:rFonts w:ascii="Bookman Old Style" w:hAnsi="Bookman Old Style"/>
          <w:sz w:val="20"/>
          <w:szCs w:val="20"/>
        </w:rPr>
      </w:pPr>
    </w:p>
    <w:p w14:paraId="522E977A" w14:textId="77777777" w:rsidR="000F6DA6" w:rsidRPr="003F34F8" w:rsidRDefault="000F6DA6" w:rsidP="00B67275">
      <w:pPr>
        <w:numPr>
          <w:ilvl w:val="0"/>
          <w:numId w:val="57"/>
        </w:numPr>
        <w:jc w:val="both"/>
        <w:rPr>
          <w:rFonts w:ascii="Bookman Old Style" w:hAnsi="Bookman Old Style"/>
          <w:sz w:val="20"/>
          <w:szCs w:val="20"/>
        </w:rPr>
      </w:pPr>
      <w:r w:rsidRPr="003F34F8">
        <w:rPr>
          <w:rFonts w:ascii="Bookman Old Style" w:hAnsi="Bookman Old Style"/>
          <w:sz w:val="20"/>
          <w:szCs w:val="20"/>
        </w:rPr>
        <w:t>Zabezpieczenie terenu budowy w robotach o charakterze inwestycyjnym</w:t>
      </w:r>
    </w:p>
    <w:p w14:paraId="60760CE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jest zobowiązany do zabezpieczenia terenu budowy w okresie trwania realizacji kontraktu aż do zakończenia i odbioru ostatecznego robót.</w:t>
      </w:r>
    </w:p>
    <w:p w14:paraId="2BD9846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lastRenderedPageBreak/>
        <w:t>Wykonawca dostarczy, zainstaluje i będzie utrzymywać tymczasowe urządzenia zabezpieczające, w tym: ogrodzenia, poręcze, oświetlenie, sygnały i znaki ostrzegawcze, dozorców, wszelkie inne środki niezbędne do ochrony robót, wygody społeczności i innych.</w:t>
      </w:r>
    </w:p>
    <w:p w14:paraId="52B9741B" w14:textId="77777777" w:rsidR="000F6DA6" w:rsidRPr="003F34F8" w:rsidRDefault="000F6DA6" w:rsidP="000F6DA6">
      <w:pPr>
        <w:jc w:val="both"/>
        <w:rPr>
          <w:rFonts w:ascii="Bookman Old Style" w:hAnsi="Bookman Old Style"/>
          <w:sz w:val="20"/>
          <w:szCs w:val="20"/>
        </w:rPr>
      </w:pPr>
    </w:p>
    <w:p w14:paraId="2FA7FFFC"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1.5.5. Ochrona środowiska w czasie wykonywania robót</w:t>
      </w:r>
    </w:p>
    <w:p w14:paraId="5B1427A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ma obowiązek znać i stosować w czasie prowadzenia robót wszelkie przepisy dotyczące ochrony środowiska naturalnego.</w:t>
      </w:r>
    </w:p>
    <w:p w14:paraId="2F425251" w14:textId="77777777" w:rsidR="000F6DA6" w:rsidRPr="003F34F8" w:rsidRDefault="000F6DA6" w:rsidP="000F6DA6">
      <w:pPr>
        <w:jc w:val="both"/>
        <w:rPr>
          <w:rFonts w:ascii="Bookman Old Style" w:hAnsi="Bookman Old Style"/>
          <w:sz w:val="20"/>
          <w:szCs w:val="20"/>
        </w:rPr>
      </w:pPr>
    </w:p>
    <w:p w14:paraId="1E5CB1B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okresie trwania budowy i wykańczania robót Wykonawca będzie:</w:t>
      </w:r>
    </w:p>
    <w:p w14:paraId="6519729E" w14:textId="77777777" w:rsidR="000F6DA6" w:rsidRPr="003F34F8" w:rsidRDefault="000F6DA6" w:rsidP="00B67275">
      <w:pPr>
        <w:numPr>
          <w:ilvl w:val="0"/>
          <w:numId w:val="58"/>
        </w:numPr>
        <w:jc w:val="both"/>
        <w:rPr>
          <w:rFonts w:ascii="Bookman Old Style" w:hAnsi="Bookman Old Style"/>
          <w:sz w:val="20"/>
          <w:szCs w:val="20"/>
        </w:rPr>
      </w:pPr>
      <w:r w:rsidRPr="003F34F8">
        <w:rPr>
          <w:rFonts w:ascii="Bookman Old Style" w:hAnsi="Bookman Old Style"/>
          <w:sz w:val="20"/>
          <w:szCs w:val="20"/>
        </w:rPr>
        <w:t>utrzymywać teren budowy i wykopy w stanie bez wody stojącej,</w:t>
      </w:r>
    </w:p>
    <w:p w14:paraId="1C4F14C2" w14:textId="77777777" w:rsidR="000F6DA6" w:rsidRPr="003F34F8" w:rsidRDefault="000F6DA6" w:rsidP="00B67275">
      <w:pPr>
        <w:numPr>
          <w:ilvl w:val="0"/>
          <w:numId w:val="58"/>
        </w:numPr>
        <w:jc w:val="both"/>
        <w:rPr>
          <w:rFonts w:ascii="Bookman Old Style" w:hAnsi="Bookman Old Style"/>
          <w:sz w:val="20"/>
          <w:szCs w:val="20"/>
        </w:rPr>
      </w:pPr>
      <w:r w:rsidRPr="003F34F8">
        <w:rPr>
          <w:rFonts w:ascii="Bookman Old Style" w:hAnsi="Bookman Old Style"/>
          <w:sz w:val="20"/>
          <w:szCs w:val="20"/>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14:paraId="20DC058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Stosując się do tych wymagań będzie miał szczególny wzgląd na:</w:t>
      </w:r>
    </w:p>
    <w:p w14:paraId="33CD0EF2" w14:textId="77777777" w:rsidR="000F6DA6" w:rsidRPr="003F34F8" w:rsidRDefault="000F6DA6" w:rsidP="00B67275">
      <w:pPr>
        <w:numPr>
          <w:ilvl w:val="0"/>
          <w:numId w:val="59"/>
        </w:numPr>
        <w:jc w:val="both"/>
        <w:rPr>
          <w:rFonts w:ascii="Bookman Old Style" w:hAnsi="Bookman Old Style"/>
          <w:sz w:val="20"/>
          <w:szCs w:val="20"/>
        </w:rPr>
      </w:pPr>
      <w:r w:rsidRPr="003F34F8">
        <w:rPr>
          <w:rFonts w:ascii="Bookman Old Style" w:hAnsi="Bookman Old Style"/>
          <w:sz w:val="20"/>
          <w:szCs w:val="20"/>
        </w:rPr>
        <w:t>lokalizację baz, warsztatów, magazynów, składowisk, ukopów i dróg dojazdowych,</w:t>
      </w:r>
    </w:p>
    <w:p w14:paraId="5CC319E7" w14:textId="77777777" w:rsidR="000F6DA6" w:rsidRPr="003F34F8" w:rsidRDefault="000F6DA6" w:rsidP="00B67275">
      <w:pPr>
        <w:numPr>
          <w:ilvl w:val="0"/>
          <w:numId w:val="59"/>
        </w:numPr>
        <w:jc w:val="both"/>
        <w:rPr>
          <w:rFonts w:ascii="Bookman Old Style" w:hAnsi="Bookman Old Style"/>
          <w:sz w:val="20"/>
          <w:szCs w:val="20"/>
        </w:rPr>
      </w:pPr>
      <w:r w:rsidRPr="003F34F8">
        <w:rPr>
          <w:rFonts w:ascii="Bookman Old Style" w:hAnsi="Bookman Old Style"/>
          <w:sz w:val="20"/>
          <w:szCs w:val="20"/>
        </w:rPr>
        <w:t>środki ostrożności i zabezpieczenia przed:</w:t>
      </w:r>
    </w:p>
    <w:p w14:paraId="43C59167" w14:textId="77777777" w:rsidR="000F6DA6" w:rsidRPr="003F34F8" w:rsidRDefault="000F6DA6" w:rsidP="00B67275">
      <w:pPr>
        <w:numPr>
          <w:ilvl w:val="0"/>
          <w:numId w:val="60"/>
        </w:numPr>
        <w:jc w:val="both"/>
        <w:rPr>
          <w:rFonts w:ascii="Bookman Old Style" w:hAnsi="Bookman Old Style"/>
          <w:sz w:val="20"/>
          <w:szCs w:val="20"/>
        </w:rPr>
      </w:pPr>
      <w:r w:rsidRPr="003F34F8">
        <w:rPr>
          <w:rFonts w:ascii="Bookman Old Style" w:hAnsi="Bookman Old Style"/>
          <w:sz w:val="20"/>
          <w:szCs w:val="20"/>
        </w:rPr>
        <w:t>zanieczyszczeniem zbiorników i cieków wodnych pyłami lub substancjami toksycznymi,</w:t>
      </w:r>
    </w:p>
    <w:p w14:paraId="0D67F822" w14:textId="77777777" w:rsidR="000F6DA6" w:rsidRPr="003F34F8" w:rsidRDefault="000F6DA6" w:rsidP="00B67275">
      <w:pPr>
        <w:numPr>
          <w:ilvl w:val="0"/>
          <w:numId w:val="60"/>
        </w:numPr>
        <w:jc w:val="both"/>
        <w:rPr>
          <w:rFonts w:ascii="Bookman Old Style" w:hAnsi="Bookman Old Style"/>
          <w:sz w:val="20"/>
          <w:szCs w:val="20"/>
        </w:rPr>
      </w:pPr>
      <w:r w:rsidRPr="003F34F8">
        <w:rPr>
          <w:rFonts w:ascii="Bookman Old Style" w:hAnsi="Bookman Old Style"/>
          <w:sz w:val="20"/>
          <w:szCs w:val="20"/>
        </w:rPr>
        <w:t>zanieczyszczeniem powietrza pyłami i gazami,</w:t>
      </w:r>
    </w:p>
    <w:p w14:paraId="68A6F06A" w14:textId="77777777" w:rsidR="000F6DA6" w:rsidRPr="003F34F8" w:rsidRDefault="000F6DA6" w:rsidP="00B67275">
      <w:pPr>
        <w:numPr>
          <w:ilvl w:val="0"/>
          <w:numId w:val="60"/>
        </w:numPr>
        <w:jc w:val="both"/>
        <w:rPr>
          <w:rFonts w:ascii="Bookman Old Style" w:hAnsi="Bookman Old Style"/>
          <w:sz w:val="20"/>
          <w:szCs w:val="20"/>
        </w:rPr>
      </w:pPr>
      <w:r w:rsidRPr="003F34F8">
        <w:rPr>
          <w:rFonts w:ascii="Bookman Old Style" w:hAnsi="Bookman Old Style"/>
          <w:sz w:val="20"/>
          <w:szCs w:val="20"/>
        </w:rPr>
        <w:t>możliwością powstania pożaru.</w:t>
      </w:r>
    </w:p>
    <w:p w14:paraId="6761F7F5"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1.5.6. Ochrona przeciwpożarowa</w:t>
      </w:r>
    </w:p>
    <w:p w14:paraId="34726FF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będzie przestrzegać przepisy ochrony przeciwpożarowej.</w:t>
      </w:r>
    </w:p>
    <w:p w14:paraId="253DF0C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będzie utrzymywać sprawny sprzęt przeciwpożarowy, wymagany przez odpowiednie przepisy, na terenie baz produkcyjnych, w pomieszczeniach biurowych, mieszkalnych </w:t>
      </w:r>
      <w:r w:rsidR="00856B33">
        <w:rPr>
          <w:rFonts w:ascii="Bookman Old Style" w:hAnsi="Bookman Old Style"/>
          <w:sz w:val="20"/>
          <w:szCs w:val="20"/>
        </w:rPr>
        <w:br/>
      </w:r>
      <w:r w:rsidRPr="003F34F8">
        <w:rPr>
          <w:rFonts w:ascii="Bookman Old Style" w:hAnsi="Bookman Old Style"/>
          <w:sz w:val="20"/>
          <w:szCs w:val="20"/>
        </w:rPr>
        <w:t>i magazynach oraz w maszynach i pojazdach.</w:t>
      </w:r>
    </w:p>
    <w:p w14:paraId="544BF0C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Materiały łatwopalne będą składowane w sposób zgodny z odpowiednimi przepisami </w:t>
      </w:r>
      <w:r w:rsidR="00856B33">
        <w:rPr>
          <w:rFonts w:ascii="Bookman Old Style" w:hAnsi="Bookman Old Style"/>
          <w:sz w:val="20"/>
          <w:szCs w:val="20"/>
        </w:rPr>
        <w:br/>
      </w:r>
      <w:r w:rsidRPr="003F34F8">
        <w:rPr>
          <w:rFonts w:ascii="Bookman Old Style" w:hAnsi="Bookman Old Style"/>
          <w:sz w:val="20"/>
          <w:szCs w:val="20"/>
        </w:rPr>
        <w:t>i zabezpieczone przed dostępem osób trzecich.</w:t>
      </w:r>
    </w:p>
    <w:p w14:paraId="0060788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będzie odpowiedzialny za wszelkie straty spowodowane pożarem wywołanym jako rezultat realizacji robót albo przez personel Wykonawcy.</w:t>
      </w:r>
    </w:p>
    <w:p w14:paraId="0FFDA1E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1.5.7. Materiały szkodliwe dla otoczenia</w:t>
      </w:r>
    </w:p>
    <w:p w14:paraId="1038C4E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Materiały, które w sposób trwały są szkodliwe dla otoczenia, nie będą dopuszczone do użycia.</w:t>
      </w:r>
    </w:p>
    <w:p w14:paraId="6CE5C92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Nie dopuszcza się użycia materiałów wywołujących szkodliwe promieniowanie o stężeniu większym od dopuszczalnego, określonego odpowiednimi przepisami.</w:t>
      </w:r>
    </w:p>
    <w:p w14:paraId="4662D24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Wszelkie materiały odpadowe użyte do robót będą miały aprobatę techniczną wydaną przez uprawnioną jednostkę, jednoznacznie określającą brak szkodliwego oddziaływania tych materiałów na środowisko.</w:t>
      </w:r>
    </w:p>
    <w:p w14:paraId="5829326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14:paraId="3F7E652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Jeżeli Wykonawca użył materiałów szkodliwych dla otoczenia zgodnie ze specyfikacjami, a ich użycie spowodowało jakiekolwiek zagrożenie środowiska, to konsekwencje tego poniesie Zamawiający.</w:t>
      </w:r>
    </w:p>
    <w:p w14:paraId="6EFAEED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1.5.8. Ochrona własności publicznej i prywatnej</w:t>
      </w:r>
    </w:p>
    <w:p w14:paraId="2BAA9DD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14:paraId="4B76A0E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zapewni właściwe oznaczenie i zabezpieczenie przed uszkodzeniem tych instalacji</w:t>
      </w:r>
      <w:r w:rsidR="00856B33">
        <w:rPr>
          <w:rFonts w:ascii="Bookman Old Style" w:hAnsi="Bookman Old Style"/>
          <w:sz w:val="20"/>
          <w:szCs w:val="20"/>
        </w:rPr>
        <w:br/>
      </w:r>
      <w:r w:rsidRPr="003F34F8">
        <w:rPr>
          <w:rFonts w:ascii="Bookman Old Style" w:hAnsi="Bookman Old Style"/>
          <w:sz w:val="20"/>
          <w:szCs w:val="20"/>
        </w:rPr>
        <w:t>i urządzeń w czasie trwania budowy.</w:t>
      </w:r>
    </w:p>
    <w:p w14:paraId="2108205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4FCDF36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Wykonawca odpowiada za geodezyjne słupki graniczne, geodezyjne punkty pomiarowe osnowy geodezyjnej. W przypadku uszkodzenia ww. elementów wykonawca</w:t>
      </w:r>
      <w:r w:rsidR="003F34F8">
        <w:rPr>
          <w:rFonts w:ascii="Bookman Old Style" w:hAnsi="Bookman Old Style"/>
          <w:sz w:val="20"/>
          <w:szCs w:val="20"/>
        </w:rPr>
        <w:t xml:space="preserve"> </w:t>
      </w:r>
      <w:r w:rsidRPr="003F34F8">
        <w:rPr>
          <w:rFonts w:ascii="Bookman Old Style" w:hAnsi="Bookman Old Style"/>
          <w:sz w:val="20"/>
          <w:szCs w:val="20"/>
        </w:rPr>
        <w:t xml:space="preserve">na wlany koszt odtworzy uszkodzone elementy wraz z wykonaniem niezbędnych pomiarów i związanej z tym dokumentacji. Odtworzenia uszkodzonych elementów należy dokonać zgodnie </w:t>
      </w:r>
      <w:r w:rsidR="002F0B2D">
        <w:rPr>
          <w:rFonts w:ascii="Bookman Old Style" w:hAnsi="Bookman Old Style"/>
          <w:sz w:val="20"/>
          <w:szCs w:val="20"/>
        </w:rPr>
        <w:br/>
      </w:r>
      <w:r w:rsidRPr="003F34F8">
        <w:rPr>
          <w:rFonts w:ascii="Bookman Old Style" w:hAnsi="Bookman Old Style"/>
          <w:sz w:val="20"/>
          <w:szCs w:val="20"/>
        </w:rPr>
        <w:t xml:space="preserve">z obowiązującymi w tym zakresie przepisami prawa. </w:t>
      </w:r>
    </w:p>
    <w:p w14:paraId="2AFEFCE0"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lastRenderedPageBreak/>
        <w:t>1.5.9. Ograniczenie obciążeń osi pojazdów</w:t>
      </w:r>
    </w:p>
    <w:p w14:paraId="1337E40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w:t>
      </w:r>
      <w:r w:rsidR="00856B33">
        <w:rPr>
          <w:rFonts w:ascii="Bookman Old Style" w:hAnsi="Bookman Old Style"/>
          <w:sz w:val="20"/>
          <w:szCs w:val="20"/>
        </w:rPr>
        <w:br/>
      </w:r>
      <w:r w:rsidRPr="003F34F8">
        <w:rPr>
          <w:rFonts w:ascii="Bookman Old Style" w:hAnsi="Bookman Old Style"/>
          <w:sz w:val="20"/>
          <w:szCs w:val="20"/>
        </w:rPr>
        <w:t>i Wykonawca będzie odpowiadał za naprawę wszelkich robót w ten sposób uszkodzonych, zgodnie z poleceniami Inżyniera.</w:t>
      </w:r>
    </w:p>
    <w:p w14:paraId="6233EBC2"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1.5.10. Bezpieczeństwo i higiena pracy</w:t>
      </w:r>
    </w:p>
    <w:p w14:paraId="7CE85E0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Podczas realizacji robót Wykonawca będzie przestrzegać przepisów dotyczących bezpieczeństwa </w:t>
      </w:r>
      <w:r w:rsidRPr="003F34F8">
        <w:rPr>
          <w:rFonts w:ascii="Bookman Old Style" w:hAnsi="Bookman Old Style"/>
          <w:sz w:val="20"/>
          <w:szCs w:val="20"/>
        </w:rPr>
        <w:br/>
        <w:t>i higieny pracy.</w:t>
      </w:r>
    </w:p>
    <w:p w14:paraId="796CD3C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 szczególności Wykonawca ma obowiązek zadbać, aby personel nie wykonywał pracy </w:t>
      </w:r>
      <w:r w:rsidR="00856B33">
        <w:rPr>
          <w:rFonts w:ascii="Bookman Old Style" w:hAnsi="Bookman Old Style"/>
          <w:sz w:val="20"/>
          <w:szCs w:val="20"/>
        </w:rPr>
        <w:br/>
      </w:r>
      <w:r w:rsidRPr="003F34F8">
        <w:rPr>
          <w:rFonts w:ascii="Bookman Old Style" w:hAnsi="Bookman Old Style"/>
          <w:sz w:val="20"/>
          <w:szCs w:val="20"/>
        </w:rPr>
        <w:t>w warunkach niebezpiecznych, szkodliwych dla zdrowia oraz nie spełniających odpowiednich wymagań sanitarnych.</w:t>
      </w:r>
    </w:p>
    <w:p w14:paraId="5F04E52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zapewni i będzie utrzymywał wszelkie urządzenia zabezpi</w:t>
      </w:r>
      <w:r w:rsidR="002F0B2D">
        <w:rPr>
          <w:rFonts w:ascii="Bookman Old Style" w:hAnsi="Bookman Old Style"/>
          <w:sz w:val="20"/>
          <w:szCs w:val="20"/>
        </w:rPr>
        <w:t xml:space="preserve">eczające, socjalne oraz sprzęt </w:t>
      </w:r>
      <w:r w:rsidRPr="003F34F8">
        <w:rPr>
          <w:rFonts w:ascii="Bookman Old Style" w:hAnsi="Bookman Old Style"/>
          <w:sz w:val="20"/>
          <w:szCs w:val="20"/>
        </w:rPr>
        <w:t>i odpowiednią odzież dla ochrony życia i zdrowia osób zatrudnionych na budowie oraz dla zapewnienia bezpieczeństwa publicznego.</w:t>
      </w:r>
    </w:p>
    <w:p w14:paraId="59D74EF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Uznaje się, że wszelkie koszty związane z wypełnieniem wymagań określonych powyżej nie podlegają odrębnej zapłacie i są uwzględnione w cenie umownej.</w:t>
      </w:r>
    </w:p>
    <w:p w14:paraId="33FC94F3"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1.5.11. Ochrona i utrzymanie robót</w:t>
      </w:r>
    </w:p>
    <w:p w14:paraId="7BEAEB7E" w14:textId="77777777" w:rsidR="000F6DA6" w:rsidRPr="003F34F8" w:rsidRDefault="000F6DA6" w:rsidP="000F6DA6">
      <w:pPr>
        <w:jc w:val="both"/>
        <w:rPr>
          <w:rFonts w:ascii="Bookman Old Style" w:hAnsi="Bookman Old Style"/>
          <w:sz w:val="20"/>
          <w:szCs w:val="20"/>
        </w:rPr>
      </w:pPr>
      <w:bookmarkStart w:id="5" w:name="_Toc412518567"/>
      <w:r w:rsidRPr="003F34F8">
        <w:rPr>
          <w:rFonts w:ascii="Bookman Old Style" w:hAnsi="Bookman Old Style"/>
          <w:sz w:val="20"/>
          <w:szCs w:val="20"/>
        </w:rPr>
        <w:t>Wykonawca</w:t>
      </w:r>
      <w:r w:rsidR="003F34F8">
        <w:rPr>
          <w:rFonts w:ascii="Bookman Old Style" w:hAnsi="Bookman Old Style"/>
          <w:sz w:val="20"/>
          <w:szCs w:val="20"/>
        </w:rPr>
        <w:t xml:space="preserve"> </w:t>
      </w:r>
      <w:r w:rsidRPr="003F34F8">
        <w:rPr>
          <w:rFonts w:ascii="Bookman Old Style" w:hAnsi="Bookman Old Style"/>
          <w:sz w:val="20"/>
          <w:szCs w:val="20"/>
        </w:rPr>
        <w:t>jest</w:t>
      </w:r>
      <w:r w:rsidR="003F34F8">
        <w:rPr>
          <w:rFonts w:ascii="Bookman Old Style" w:hAnsi="Bookman Old Style"/>
          <w:sz w:val="20"/>
          <w:szCs w:val="20"/>
        </w:rPr>
        <w:t xml:space="preserve"> </w:t>
      </w:r>
      <w:r w:rsidRPr="003F34F8">
        <w:rPr>
          <w:rFonts w:ascii="Bookman Old Style" w:hAnsi="Bookman Old Style"/>
          <w:sz w:val="20"/>
          <w:szCs w:val="20"/>
        </w:rPr>
        <w:t>odpowiedzialny za ochronę robót i za wszelkie materiały i urządzenia używane do robót od daty rozpoczęcia do daty zakończenia robót</w:t>
      </w:r>
      <w:bookmarkEnd w:id="5"/>
      <w:r w:rsidR="003F34F8">
        <w:rPr>
          <w:rFonts w:ascii="Bookman Old Style" w:hAnsi="Bookman Old Style"/>
          <w:sz w:val="20"/>
          <w:szCs w:val="20"/>
        </w:rPr>
        <w:t xml:space="preserve"> </w:t>
      </w:r>
      <w:r w:rsidRPr="003F34F8">
        <w:rPr>
          <w:rFonts w:ascii="Bookman Old Style" w:hAnsi="Bookman Old Style"/>
          <w:sz w:val="20"/>
          <w:szCs w:val="20"/>
        </w:rPr>
        <w:t>i odbioru robót.</w:t>
      </w:r>
    </w:p>
    <w:p w14:paraId="7E5929F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będzie utrzymywać roboty do czasu odbioru ostatecznego. Utrzymanie powinno być prowadzone w taki sposób, aby budowla drogowa lub jej elementy były w zadowalającym stanie przez cały czas, do momentu odbioru ostatecznego.</w:t>
      </w:r>
    </w:p>
    <w:p w14:paraId="3DAC103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Jeśli Wykonawca w jakimkolwiek czasie zaniedba utrzymanie, to na polecenie Inspektora nadzoru powinien rozpocząć roboty utrzymaniowe nie później niż w 24 godziny po otrzymaniu tego polecenia.</w:t>
      </w:r>
    </w:p>
    <w:p w14:paraId="0CF626CF"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1.5.12. Stosowanie się do prawa i innych przepisów</w:t>
      </w:r>
    </w:p>
    <w:p w14:paraId="5A3B821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zobowiązany jest znać wszystkie przepisy wydane przez władze centralne </w:t>
      </w:r>
      <w:r w:rsidR="002F0B2D">
        <w:rPr>
          <w:rFonts w:ascii="Bookman Old Style" w:hAnsi="Bookman Old Style"/>
          <w:sz w:val="20"/>
          <w:szCs w:val="20"/>
        </w:rPr>
        <w:br/>
      </w:r>
      <w:r w:rsidRPr="003F34F8">
        <w:rPr>
          <w:rFonts w:ascii="Bookman Old Style" w:hAnsi="Bookman Old Style"/>
          <w:sz w:val="20"/>
          <w:szCs w:val="20"/>
        </w:rPr>
        <w:t xml:space="preserve">i miejscowe oraz inne przepisy i wytyczne, które są w jakikolwiek sposób związane z robotami </w:t>
      </w:r>
      <w:r w:rsidR="002F0B2D">
        <w:rPr>
          <w:rFonts w:ascii="Bookman Old Style" w:hAnsi="Bookman Old Style"/>
          <w:sz w:val="20"/>
          <w:szCs w:val="20"/>
        </w:rPr>
        <w:br/>
      </w:r>
      <w:r w:rsidRPr="003F34F8">
        <w:rPr>
          <w:rFonts w:ascii="Bookman Old Style" w:hAnsi="Bookman Old Style"/>
          <w:sz w:val="20"/>
          <w:szCs w:val="20"/>
        </w:rPr>
        <w:t>i</w:t>
      </w:r>
      <w:r w:rsidR="003F34F8">
        <w:rPr>
          <w:rFonts w:ascii="Bookman Old Style" w:hAnsi="Bookman Old Style"/>
          <w:sz w:val="20"/>
          <w:szCs w:val="20"/>
        </w:rPr>
        <w:t xml:space="preserve"> </w:t>
      </w:r>
      <w:r w:rsidRPr="003F34F8">
        <w:rPr>
          <w:rFonts w:ascii="Bookman Old Style" w:hAnsi="Bookman Old Style"/>
          <w:sz w:val="20"/>
          <w:szCs w:val="20"/>
        </w:rPr>
        <w:t>jest</w:t>
      </w:r>
      <w:r w:rsidR="003F34F8">
        <w:rPr>
          <w:rFonts w:ascii="Bookman Old Style" w:hAnsi="Bookman Old Style"/>
          <w:sz w:val="20"/>
          <w:szCs w:val="20"/>
        </w:rPr>
        <w:t xml:space="preserve"> </w:t>
      </w:r>
      <w:r w:rsidRPr="003F34F8">
        <w:rPr>
          <w:rFonts w:ascii="Bookman Old Style" w:hAnsi="Bookman Old Style"/>
          <w:sz w:val="20"/>
          <w:szCs w:val="20"/>
        </w:rPr>
        <w:t>w pełni odpowiedzialny za przestrzeganie tych praw, przepisów i wytycznych podczas prowadzenia robót.</w:t>
      </w:r>
    </w:p>
    <w:p w14:paraId="37FB1469" w14:textId="77777777" w:rsidR="000F6DA6" w:rsidRPr="003F34F8" w:rsidRDefault="000F6DA6" w:rsidP="000F6DA6">
      <w:pPr>
        <w:jc w:val="both"/>
        <w:rPr>
          <w:rFonts w:ascii="Bookman Old Style" w:hAnsi="Bookman Old Style"/>
          <w:sz w:val="20"/>
          <w:szCs w:val="20"/>
        </w:rPr>
      </w:pPr>
    </w:p>
    <w:p w14:paraId="364AC860" w14:textId="77777777" w:rsidR="000F6DA6" w:rsidRPr="003F34F8" w:rsidRDefault="000F6DA6" w:rsidP="000F6DA6">
      <w:pPr>
        <w:jc w:val="both"/>
        <w:rPr>
          <w:rFonts w:ascii="Bookman Old Style" w:hAnsi="Bookman Old Style"/>
          <w:b/>
          <w:sz w:val="20"/>
          <w:szCs w:val="20"/>
        </w:rPr>
      </w:pPr>
      <w:bookmarkStart w:id="6" w:name="_Toc416830699"/>
      <w:r w:rsidRPr="003F34F8">
        <w:rPr>
          <w:rFonts w:ascii="Bookman Old Style" w:hAnsi="Bookman Old Style"/>
          <w:b/>
          <w:sz w:val="20"/>
          <w:szCs w:val="20"/>
        </w:rPr>
        <w:t>2. MATERIAŁY</w:t>
      </w:r>
      <w:bookmarkEnd w:id="6"/>
    </w:p>
    <w:p w14:paraId="6DF5E89C"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 xml:space="preserve">2.1. Materiały równoważne </w:t>
      </w:r>
    </w:p>
    <w:p w14:paraId="0DE98B6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Jeżeli dokumentacja projektowa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w:t>
      </w:r>
      <w:r w:rsidR="002F0B2D">
        <w:rPr>
          <w:rFonts w:ascii="Bookman Old Style" w:hAnsi="Bookman Old Style"/>
          <w:sz w:val="20"/>
          <w:szCs w:val="20"/>
        </w:rPr>
        <w:t xml:space="preserve">minimalne parametry jakościowe </w:t>
      </w:r>
      <w:r w:rsidRPr="003F34F8">
        <w:rPr>
          <w:rFonts w:ascii="Bookman Old Style" w:hAnsi="Bookman Old Style"/>
          <w:sz w:val="20"/>
          <w:szCs w:val="20"/>
        </w:rPr>
        <w:t>i cechy użytkowe, jakim muszą</w:t>
      </w:r>
      <w:r w:rsidR="003F34F8">
        <w:rPr>
          <w:rFonts w:ascii="Bookman Old Style" w:hAnsi="Bookman Old Style"/>
          <w:sz w:val="20"/>
          <w:szCs w:val="20"/>
        </w:rPr>
        <w:t xml:space="preserve"> </w:t>
      </w:r>
      <w:r w:rsidRPr="003F34F8">
        <w:rPr>
          <w:rFonts w:ascii="Bookman Old Style" w:hAnsi="Bookman Old Style"/>
          <w:sz w:val="20"/>
          <w:szCs w:val="20"/>
        </w:rPr>
        <w:t>odpowiadać towary, aby spełnić wymagania stawiane przez Zamawiającego i stanowią wyłącznie wzorzec jakościowy przedmiotu zamówienia. Poprzez zapis dotyczący minimalnych wymagań parametrów jakościowych, Zamawiający rozumie wymagania</w:t>
      </w:r>
      <w:r w:rsidR="003F34F8">
        <w:rPr>
          <w:rFonts w:ascii="Bookman Old Style" w:hAnsi="Bookman Old Style"/>
          <w:sz w:val="20"/>
          <w:szCs w:val="20"/>
        </w:rPr>
        <w:t xml:space="preserve"> </w:t>
      </w:r>
      <w:r w:rsidRPr="003F34F8">
        <w:rPr>
          <w:rFonts w:ascii="Bookman Old Style" w:hAnsi="Bookman Old Style"/>
          <w:sz w:val="20"/>
          <w:szCs w:val="20"/>
        </w:rPr>
        <w:t>towarów zawarte w ogólnie dostępnych</w:t>
      </w:r>
      <w:r w:rsidR="003F34F8">
        <w:rPr>
          <w:rFonts w:ascii="Bookman Old Style" w:hAnsi="Bookman Old Style"/>
          <w:sz w:val="20"/>
          <w:szCs w:val="20"/>
        </w:rPr>
        <w:t xml:space="preserve"> </w:t>
      </w:r>
      <w:r w:rsidRPr="003F34F8">
        <w:rPr>
          <w:rFonts w:ascii="Bookman Old Style" w:hAnsi="Bookman Old Style"/>
          <w:sz w:val="20"/>
          <w:szCs w:val="20"/>
        </w:rPr>
        <w:t xml:space="preserve">źródłach, katalogach. Posługiwanie się nazwami producentów / produktów ma wyłącznie charakter przykładowy. Zamawiający dopuszcza jednocześnie produkty równoważne </w:t>
      </w:r>
      <w:r w:rsidR="002F0B2D">
        <w:rPr>
          <w:rFonts w:ascii="Bookman Old Style" w:hAnsi="Bookman Old Style"/>
          <w:sz w:val="20"/>
          <w:szCs w:val="20"/>
        </w:rPr>
        <w:br/>
      </w:r>
      <w:r w:rsidRPr="003F34F8">
        <w:rPr>
          <w:rFonts w:ascii="Bookman Old Style" w:hAnsi="Bookman Old Style"/>
          <w:sz w:val="20"/>
          <w:szCs w:val="20"/>
        </w:rPr>
        <w:t>o parametrach jakościowych i cechach użytkowych, co najmniej na poziomie parametrów wskazanego produktu, uznając tym samym każdy produkt wskazanych parametrach lub lepszych. W takiej sytuacji Wykonawca musi złożyć</w:t>
      </w:r>
      <w:r w:rsidR="003F34F8">
        <w:rPr>
          <w:rFonts w:ascii="Bookman Old Style" w:hAnsi="Bookman Old Style"/>
          <w:sz w:val="20"/>
          <w:szCs w:val="20"/>
        </w:rPr>
        <w:t xml:space="preserve"> </w:t>
      </w:r>
      <w:r w:rsidRPr="003F34F8">
        <w:rPr>
          <w:rFonts w:ascii="Bookman Old Style" w:hAnsi="Bookman Old Style"/>
          <w:sz w:val="20"/>
          <w:szCs w:val="20"/>
        </w:rPr>
        <w:t>dokumentów,</w:t>
      </w:r>
      <w:r w:rsidR="003F34F8">
        <w:rPr>
          <w:rFonts w:ascii="Bookman Old Style" w:hAnsi="Bookman Old Style"/>
          <w:sz w:val="20"/>
          <w:szCs w:val="20"/>
        </w:rPr>
        <w:t xml:space="preserve"> </w:t>
      </w:r>
      <w:r w:rsidRPr="003F34F8">
        <w:rPr>
          <w:rFonts w:ascii="Bookman Old Style" w:hAnsi="Bookman Old Style"/>
          <w:sz w:val="20"/>
          <w:szCs w:val="20"/>
        </w:rPr>
        <w:t xml:space="preserve">uwiarygodniających te produkty. </w:t>
      </w:r>
    </w:p>
    <w:p w14:paraId="5396BE05"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2.2 Źródła uzyskania/zakupu materiałów</w:t>
      </w:r>
    </w:p>
    <w:p w14:paraId="5904B57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Źródła uzyskania wszystkich materiałów powinny być wybrane przez Wykonawcę</w:t>
      </w:r>
      <w:r w:rsidR="003F34F8">
        <w:rPr>
          <w:rFonts w:ascii="Bookman Old Style" w:hAnsi="Bookman Old Style"/>
          <w:sz w:val="20"/>
          <w:szCs w:val="20"/>
        </w:rPr>
        <w:t xml:space="preserve"> </w:t>
      </w:r>
      <w:r w:rsidR="002F0B2D">
        <w:rPr>
          <w:rFonts w:ascii="Bookman Old Style" w:hAnsi="Bookman Old Style"/>
          <w:sz w:val="20"/>
          <w:szCs w:val="20"/>
        </w:rPr>
        <w:br/>
      </w:r>
      <w:r w:rsidRPr="003F34F8">
        <w:rPr>
          <w:rFonts w:ascii="Bookman Old Style" w:hAnsi="Bookman Old Style"/>
          <w:sz w:val="20"/>
          <w:szCs w:val="20"/>
        </w:rPr>
        <w:t xml:space="preserve">z odpowiednim wyprzedzeniem, przed rozpoczęciem robót i bezwzględnie przedstawione do akceptacji inspektorowi nadzoru. </w:t>
      </w:r>
    </w:p>
    <w:p w14:paraId="24B23C1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Wszystkie materiały przeznaczone do wbudowania w ramach zadania wykonawca bezwzględnie przedstawi do akceptacji inspektorowi nadzoru. </w:t>
      </w:r>
    </w:p>
    <w:p w14:paraId="64B74DF6"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 xml:space="preserve">Zabrania się wbudowania materiałów bez akceptacji inspektora nadzoru. </w:t>
      </w:r>
    </w:p>
    <w:p w14:paraId="6736C4E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Materiały wbudowane bez akceptacji inspektora na jego polecenie należy zdemontować </w:t>
      </w:r>
      <w:r w:rsidRPr="003F34F8">
        <w:rPr>
          <w:rFonts w:ascii="Bookman Old Style" w:hAnsi="Bookman Old Style"/>
          <w:sz w:val="20"/>
          <w:szCs w:val="20"/>
        </w:rPr>
        <w:br/>
        <w:t xml:space="preserve">i zastąpić materiałami zatwierdzonymi przez inspektora nadzoru. </w:t>
      </w:r>
    </w:p>
    <w:p w14:paraId="3B2C0F3C" w14:textId="77777777" w:rsidR="000F6DA6" w:rsidRPr="003F34F8" w:rsidRDefault="000F6DA6" w:rsidP="000F6DA6">
      <w:pPr>
        <w:jc w:val="both"/>
        <w:rPr>
          <w:rFonts w:ascii="Bookman Old Style" w:hAnsi="Bookman Old Style"/>
          <w:sz w:val="20"/>
          <w:szCs w:val="20"/>
        </w:rPr>
      </w:pPr>
    </w:p>
    <w:p w14:paraId="2451315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przedstawi Inspektorowi nadzoru szczegółowe informacje dotyczące proponowanego źródła wytwarzania, zamawiania lub wydobywania tych materiałów </w:t>
      </w:r>
      <w:r w:rsidR="002F0B2D">
        <w:rPr>
          <w:rFonts w:ascii="Bookman Old Style" w:hAnsi="Bookman Old Style"/>
          <w:sz w:val="20"/>
          <w:szCs w:val="20"/>
        </w:rPr>
        <w:br/>
      </w:r>
      <w:r w:rsidRPr="003F34F8">
        <w:rPr>
          <w:rFonts w:ascii="Bookman Old Style" w:hAnsi="Bookman Old Style"/>
          <w:sz w:val="20"/>
          <w:szCs w:val="20"/>
        </w:rPr>
        <w:t>i odpowiednie świadectwa badań laboratoryjnych oraz próbki do zatwierdzenia.</w:t>
      </w:r>
    </w:p>
    <w:p w14:paraId="59DD8C9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lastRenderedPageBreak/>
        <w:t>Zatwierdzenie</w:t>
      </w:r>
      <w:r w:rsidR="003F34F8">
        <w:rPr>
          <w:rFonts w:ascii="Bookman Old Style" w:hAnsi="Bookman Old Style"/>
          <w:sz w:val="20"/>
          <w:szCs w:val="20"/>
        </w:rPr>
        <w:t xml:space="preserve"> </w:t>
      </w:r>
      <w:r w:rsidRPr="003F34F8">
        <w:rPr>
          <w:rFonts w:ascii="Bookman Old Style" w:hAnsi="Bookman Old Style"/>
          <w:sz w:val="20"/>
          <w:szCs w:val="20"/>
        </w:rPr>
        <w:t>źródła nie oznacza automatycznie, że wszelkie materiały z danego źródła uzyskają zatwierdzenie.</w:t>
      </w:r>
    </w:p>
    <w:p w14:paraId="2367AED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zobowiązany jest do prowadzenia badań w celu udokumentowania, że materiały uzyskane z dopuszczonego źródła w sposób ciągły spełniają wymagania </w:t>
      </w:r>
      <w:r w:rsidR="00343F2B">
        <w:rPr>
          <w:rFonts w:ascii="Bookman Old Style" w:hAnsi="Bookman Old Style"/>
          <w:sz w:val="20"/>
          <w:szCs w:val="20"/>
        </w:rPr>
        <w:t>STWIORB</w:t>
      </w:r>
      <w:r w:rsidRPr="003F34F8">
        <w:rPr>
          <w:rFonts w:ascii="Bookman Old Style" w:hAnsi="Bookman Old Style"/>
          <w:sz w:val="20"/>
          <w:szCs w:val="20"/>
        </w:rPr>
        <w:t xml:space="preserve"> w czasie postępu robót.</w:t>
      </w:r>
    </w:p>
    <w:p w14:paraId="5BAA243F"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2.3. Pozyskiwanie materiałów miejscowych</w:t>
      </w:r>
    </w:p>
    <w:p w14:paraId="293D780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14:paraId="36336B8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przedstawi dokumentację zawierającą raporty z badań terenowych </w:t>
      </w:r>
      <w:r w:rsidR="002F0B2D">
        <w:rPr>
          <w:rFonts w:ascii="Bookman Old Style" w:hAnsi="Bookman Old Style"/>
          <w:sz w:val="20"/>
          <w:szCs w:val="20"/>
        </w:rPr>
        <w:br/>
      </w:r>
      <w:r w:rsidRPr="003F34F8">
        <w:rPr>
          <w:rFonts w:ascii="Bookman Old Style" w:hAnsi="Bookman Old Style"/>
          <w:sz w:val="20"/>
          <w:szCs w:val="20"/>
        </w:rPr>
        <w:t>i laboratoryjnych oraz proponowaną przez siebie metodę wydobycia i selekcji do zatwierdzenia Inspektorowi</w:t>
      </w:r>
    </w:p>
    <w:p w14:paraId="6DB10DF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ponosi odpowiedzialność za spełnienie wymagań ilościowych i jakościowych materiałów z jakiegokolwiek źródła.</w:t>
      </w:r>
    </w:p>
    <w:p w14:paraId="3C7149C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poniesie wszystkie koszty, a w tym: opłaty, wynagrodzenia i jakiekolwiek inne koszty związane z dostarczeniem materiałów do robót.</w:t>
      </w:r>
    </w:p>
    <w:p w14:paraId="6127D56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Humus i nadkład czasowo zdjęte z terenu wykopów, ukopów i miejsc pozyskania piasku i żwiru będą formowane w hałdy i wykorzystane przy zasypce i rekultywacji terenu po ukończeniu robót.</w:t>
      </w:r>
    </w:p>
    <w:p w14:paraId="5033555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Wszystkie odpowiednie materiały pozyskane z wykopów na terenie budowy lub z innych miejsc wskazanych w dokumentach umowy będą wykorzystane do robót lub odwiezione na odkład odpowiednio do wymagań umowy lub wskazań Inspektora.</w:t>
      </w:r>
    </w:p>
    <w:p w14:paraId="5C5CF06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Z wyjątkiem uzyskania na to pisemnej zgody Inspektora, Wykonawca nie będzie prowadzić żadnych wykopów w obrębie terenu budowy poza tymi, które zostały wyszczególnione </w:t>
      </w:r>
      <w:r w:rsidR="002F0B2D">
        <w:rPr>
          <w:rFonts w:ascii="Bookman Old Style" w:hAnsi="Bookman Old Style"/>
          <w:sz w:val="20"/>
          <w:szCs w:val="20"/>
        </w:rPr>
        <w:br/>
      </w:r>
      <w:r w:rsidRPr="003F34F8">
        <w:rPr>
          <w:rFonts w:ascii="Bookman Old Style" w:hAnsi="Bookman Old Style"/>
          <w:sz w:val="20"/>
          <w:szCs w:val="20"/>
        </w:rPr>
        <w:t>w dokumentach umowy.</w:t>
      </w:r>
    </w:p>
    <w:p w14:paraId="747F491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Eksploatacja źródeł materiałów będzie zgodna z wszelkimi regulacjami prawnymi obowiązującymi na danym obszarze.</w:t>
      </w:r>
    </w:p>
    <w:p w14:paraId="52235DCE"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2.4. Inspekcja wytwórni materiałów</w:t>
      </w:r>
    </w:p>
    <w:p w14:paraId="31D2841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14:paraId="7421976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czasie kontroli Inspektor nadzoru powinien mieć zapewnione:</w:t>
      </w:r>
    </w:p>
    <w:p w14:paraId="47B9533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wolny dostęp do tych części wytwórni, gdzie odbywa się produkcja materiałów</w:t>
      </w:r>
      <w:r w:rsidR="003F34F8">
        <w:rPr>
          <w:rFonts w:ascii="Bookman Old Style" w:hAnsi="Bookman Old Style"/>
          <w:sz w:val="20"/>
          <w:szCs w:val="20"/>
        </w:rPr>
        <w:t xml:space="preserve"> </w:t>
      </w:r>
      <w:r w:rsidRPr="003F34F8">
        <w:rPr>
          <w:rFonts w:ascii="Bookman Old Style" w:hAnsi="Bookman Old Style"/>
          <w:sz w:val="20"/>
          <w:szCs w:val="20"/>
        </w:rPr>
        <w:t>przeznaczonych do realizacji kontraktu</w:t>
      </w:r>
    </w:p>
    <w:p w14:paraId="2BB9F28B"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2.5. Materiały nie odpowiadające wymaganiom</w:t>
      </w:r>
    </w:p>
    <w:p w14:paraId="179A939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Materiały nie odpowiadające wymaganiom zostaną przez Wykonawcę wywiezione z terenu budowy, bądź złożone w miejscu wskazanym przez Inspektora nadzoru. </w:t>
      </w:r>
    </w:p>
    <w:p w14:paraId="201DD510" w14:textId="77777777" w:rsidR="000F6DA6" w:rsidRPr="003F34F8" w:rsidRDefault="000F6DA6" w:rsidP="000F6DA6">
      <w:pPr>
        <w:jc w:val="both"/>
        <w:rPr>
          <w:rFonts w:ascii="Bookman Old Style" w:hAnsi="Bookman Old Style"/>
          <w:sz w:val="20"/>
          <w:szCs w:val="20"/>
          <w:u w:val="single"/>
        </w:rPr>
      </w:pPr>
      <w:r w:rsidRPr="003F34F8">
        <w:rPr>
          <w:rFonts w:ascii="Bookman Old Style" w:hAnsi="Bookman Old Style"/>
          <w:sz w:val="20"/>
          <w:szCs w:val="20"/>
          <w:u w:val="single"/>
        </w:rPr>
        <w:t>Każdy rodzaj robót, w którym znajdują się nie zbadane i nie zaakceptowane materiały, Wykonawca wykonuje na własne ryzyko, licząc się z jego nieprzyjęciem i niezapłaceniem</w:t>
      </w:r>
    </w:p>
    <w:p w14:paraId="3383974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2.6. Przechowywanie i składowanie materiałów</w:t>
      </w:r>
    </w:p>
    <w:p w14:paraId="5A4FA88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zapewni, aby tymczasowo składowane materiały, do czasu gdy będą one potrzebne do robót, były zabezpieczone przed zanieczyszczeniem, zachowały swoją jakość i właściwość d</w:t>
      </w:r>
      <w:r w:rsidR="002F0B2D">
        <w:rPr>
          <w:rFonts w:ascii="Bookman Old Style" w:hAnsi="Bookman Old Style"/>
          <w:sz w:val="20"/>
          <w:szCs w:val="20"/>
        </w:rPr>
        <w:t xml:space="preserve">o robót </w:t>
      </w:r>
      <w:r w:rsidRPr="003F34F8">
        <w:rPr>
          <w:rFonts w:ascii="Bookman Old Style" w:hAnsi="Bookman Old Style"/>
          <w:sz w:val="20"/>
          <w:szCs w:val="20"/>
        </w:rPr>
        <w:t>i były dostępne do kontroli.</w:t>
      </w:r>
    </w:p>
    <w:p w14:paraId="3D0046AA" w14:textId="77777777" w:rsidR="002F0B2D"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Miejsca czasowego składowania materiałów będą zlokalizowane w obrębie terenu budowy </w:t>
      </w:r>
    </w:p>
    <w:p w14:paraId="4EA3AD8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miejscach uzgodnionych z Inspektorem nadzoru lub poza terenem budowy w miejscach zorganizowanych przez Wykonawcę.</w:t>
      </w:r>
    </w:p>
    <w:p w14:paraId="78447EE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2.7. Wariantowe stosowanie materiałów</w:t>
      </w:r>
    </w:p>
    <w:p w14:paraId="76C5A84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Jeśli dokumentacja projektowa lub </w:t>
      </w:r>
      <w:r w:rsidR="00343F2B">
        <w:rPr>
          <w:rFonts w:ascii="Bookman Old Style" w:hAnsi="Bookman Old Style"/>
          <w:sz w:val="20"/>
          <w:szCs w:val="20"/>
        </w:rPr>
        <w:t>STWIORB</w:t>
      </w:r>
      <w:r w:rsidRPr="003F34F8">
        <w:rPr>
          <w:rFonts w:ascii="Bookman Old Style" w:hAnsi="Bookman Old Style"/>
          <w:sz w:val="20"/>
          <w:szCs w:val="20"/>
        </w:rPr>
        <w:t xml:space="preserve"> przewidują możliwość wariantowego zastosowania rodzaju materiału w wykonywanych robotach, Wykonawca powiadomi Inspektora nadzoru </w:t>
      </w:r>
      <w:r w:rsidR="00856B33">
        <w:rPr>
          <w:rFonts w:ascii="Bookman Old Style" w:hAnsi="Bookman Old Style"/>
          <w:sz w:val="20"/>
          <w:szCs w:val="20"/>
        </w:rPr>
        <w:br/>
      </w:r>
      <w:r w:rsidRPr="003F34F8">
        <w:rPr>
          <w:rFonts w:ascii="Bookman Old Style" w:hAnsi="Bookman Old Style"/>
          <w:sz w:val="20"/>
          <w:szCs w:val="20"/>
        </w:rPr>
        <w:t>o swoim zamiarze co najmniej 3 tygodnie przed użyciem materiału i uzyskać jego akceptację.</w:t>
      </w:r>
    </w:p>
    <w:p w14:paraId="17D69553" w14:textId="77777777" w:rsidR="000F6DA6" w:rsidRPr="003F34F8" w:rsidRDefault="000F6DA6" w:rsidP="000F6DA6">
      <w:pPr>
        <w:jc w:val="both"/>
        <w:rPr>
          <w:rFonts w:ascii="Bookman Old Style" w:hAnsi="Bookman Old Style"/>
          <w:b/>
          <w:sz w:val="20"/>
          <w:szCs w:val="20"/>
        </w:rPr>
      </w:pPr>
      <w:bookmarkStart w:id="7" w:name="_Toc416830700"/>
      <w:r w:rsidRPr="003F34F8">
        <w:rPr>
          <w:rFonts w:ascii="Bookman Old Style" w:hAnsi="Bookman Old Style"/>
          <w:b/>
          <w:sz w:val="20"/>
          <w:szCs w:val="20"/>
        </w:rPr>
        <w:t>3. sprzęt</w:t>
      </w:r>
      <w:bookmarkEnd w:id="7"/>
    </w:p>
    <w:p w14:paraId="1E2B54A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jest zobowiązany do używania jedynie takiego sprzętu, który nie spowoduje niekorzystnego wpływu na jakość wykonywanych robót.</w:t>
      </w:r>
    </w:p>
    <w:p w14:paraId="7F5BCA7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Sprzęt używany do robót powinien być zgodny z ofertą Wykonawcy i powinien odpowiadać pod względem typów i ilości wskazaniom zawartym w </w:t>
      </w:r>
      <w:r w:rsidR="00343F2B">
        <w:rPr>
          <w:rFonts w:ascii="Bookman Old Style" w:hAnsi="Bookman Old Style"/>
          <w:sz w:val="20"/>
          <w:szCs w:val="20"/>
        </w:rPr>
        <w:t>STWIORB</w:t>
      </w:r>
      <w:r w:rsidRPr="003F34F8">
        <w:rPr>
          <w:rFonts w:ascii="Bookman Old Style" w:hAnsi="Bookman Old Style"/>
          <w:sz w:val="20"/>
          <w:szCs w:val="20"/>
        </w:rPr>
        <w:t>, lub projekcie organizacji robót lub ustaleniom Inspektora nadzoru.</w:t>
      </w:r>
    </w:p>
    <w:p w14:paraId="7F73D0E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Ilość i</w:t>
      </w:r>
      <w:r w:rsidR="003F34F8">
        <w:rPr>
          <w:rFonts w:ascii="Bookman Old Style" w:hAnsi="Bookman Old Style"/>
          <w:sz w:val="20"/>
          <w:szCs w:val="20"/>
        </w:rPr>
        <w:t xml:space="preserve"> </w:t>
      </w:r>
      <w:r w:rsidRPr="003F34F8">
        <w:rPr>
          <w:rFonts w:ascii="Bookman Old Style" w:hAnsi="Bookman Old Style"/>
          <w:sz w:val="20"/>
          <w:szCs w:val="20"/>
        </w:rPr>
        <w:t>wydajność sprzętu</w:t>
      </w:r>
      <w:r w:rsidR="003F34F8">
        <w:rPr>
          <w:rFonts w:ascii="Bookman Old Style" w:hAnsi="Bookman Old Style"/>
          <w:sz w:val="20"/>
          <w:szCs w:val="20"/>
        </w:rPr>
        <w:t xml:space="preserve"> </w:t>
      </w:r>
      <w:r w:rsidRPr="003F34F8">
        <w:rPr>
          <w:rFonts w:ascii="Bookman Old Style" w:hAnsi="Bookman Old Style"/>
          <w:sz w:val="20"/>
          <w:szCs w:val="20"/>
        </w:rPr>
        <w:t>powinna</w:t>
      </w:r>
      <w:r w:rsidR="003F34F8">
        <w:rPr>
          <w:rFonts w:ascii="Bookman Old Style" w:hAnsi="Bookman Old Style"/>
          <w:sz w:val="20"/>
          <w:szCs w:val="20"/>
        </w:rPr>
        <w:t xml:space="preserve"> </w:t>
      </w:r>
      <w:r w:rsidRPr="003F34F8">
        <w:rPr>
          <w:rFonts w:ascii="Bookman Old Style" w:hAnsi="Bookman Old Style"/>
          <w:sz w:val="20"/>
          <w:szCs w:val="20"/>
        </w:rPr>
        <w:t xml:space="preserve">gwarantować jakość oraz terminowość wykonania robót. </w:t>
      </w:r>
    </w:p>
    <w:p w14:paraId="1921663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Sprzęt będący własnością Wykonawcy lub wynajęty do wykonania robót ma być utrzymywany w dobrym stanie i gotowości do pracy. Będzie on zgodny z normami ochrony środowiska </w:t>
      </w:r>
      <w:r w:rsidR="00856B33">
        <w:rPr>
          <w:rFonts w:ascii="Bookman Old Style" w:hAnsi="Bookman Old Style"/>
          <w:sz w:val="20"/>
          <w:szCs w:val="20"/>
        </w:rPr>
        <w:br/>
      </w:r>
      <w:r w:rsidRPr="003F34F8">
        <w:rPr>
          <w:rFonts w:ascii="Bookman Old Style" w:hAnsi="Bookman Old Style"/>
          <w:sz w:val="20"/>
          <w:szCs w:val="20"/>
        </w:rPr>
        <w:t>i przepisami dotyczącymi jego użytkowania.</w:t>
      </w:r>
    </w:p>
    <w:p w14:paraId="315B060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powinien również dysponować sprawnym</w:t>
      </w:r>
      <w:r w:rsidR="003F34F8">
        <w:rPr>
          <w:rFonts w:ascii="Bookman Old Style" w:hAnsi="Bookman Old Style"/>
          <w:sz w:val="20"/>
          <w:szCs w:val="20"/>
        </w:rPr>
        <w:t xml:space="preserve"> </w:t>
      </w:r>
      <w:r w:rsidRPr="003F34F8">
        <w:rPr>
          <w:rFonts w:ascii="Bookman Old Style" w:hAnsi="Bookman Old Style"/>
          <w:sz w:val="20"/>
          <w:szCs w:val="20"/>
        </w:rPr>
        <w:t>sprzętem rezerwowym.</w:t>
      </w:r>
    </w:p>
    <w:p w14:paraId="0C03F1CC" w14:textId="77777777" w:rsidR="000F6DA6" w:rsidRPr="003F34F8" w:rsidRDefault="000F6DA6" w:rsidP="000F6DA6">
      <w:pPr>
        <w:jc w:val="both"/>
        <w:rPr>
          <w:rFonts w:ascii="Bookman Old Style" w:hAnsi="Bookman Old Style"/>
          <w:sz w:val="20"/>
          <w:szCs w:val="20"/>
        </w:rPr>
      </w:pPr>
    </w:p>
    <w:p w14:paraId="0E5FE71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lastRenderedPageBreak/>
        <w:t>Jakikolwiek sprzęt, maszyny, urządzenia i narzędzia nie gwarantujące zachowania warunków umowy, zostaną przez Inspektora nadzoru zdyskwalifikowane i nie dopuszczone do robót.</w:t>
      </w:r>
    </w:p>
    <w:p w14:paraId="103232BB" w14:textId="77777777" w:rsidR="000F6DA6" w:rsidRPr="003F34F8" w:rsidRDefault="000F6DA6" w:rsidP="000F6DA6">
      <w:pPr>
        <w:jc w:val="both"/>
        <w:rPr>
          <w:rFonts w:ascii="Bookman Old Style" w:hAnsi="Bookman Old Style"/>
          <w:b/>
          <w:sz w:val="20"/>
          <w:szCs w:val="20"/>
        </w:rPr>
      </w:pPr>
      <w:bookmarkStart w:id="8" w:name="_Toc416830701"/>
      <w:r w:rsidRPr="003F34F8">
        <w:rPr>
          <w:rFonts w:ascii="Bookman Old Style" w:hAnsi="Bookman Old Style"/>
          <w:b/>
          <w:sz w:val="20"/>
          <w:szCs w:val="20"/>
        </w:rPr>
        <w:t>4. transport</w:t>
      </w:r>
      <w:bookmarkEnd w:id="8"/>
    </w:p>
    <w:p w14:paraId="70D0F8B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jest zobowiązany do stosowania jedynie takich środków transportu, które nie wpłyną niekorzystnie na jakość wykonywanych robót i właściwości przewożonych materiałów.</w:t>
      </w:r>
    </w:p>
    <w:p w14:paraId="1BE1601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Liczba środków transportu będzie zapewniać prowadzenie robót </w:t>
      </w:r>
      <w:r w:rsidR="007455B1">
        <w:rPr>
          <w:rFonts w:ascii="Bookman Old Style" w:hAnsi="Bookman Old Style"/>
          <w:sz w:val="20"/>
          <w:szCs w:val="20"/>
        </w:rPr>
        <w:t xml:space="preserve">zgodnie z zasadami określonymi </w:t>
      </w:r>
      <w:r w:rsidRPr="003F34F8">
        <w:rPr>
          <w:rFonts w:ascii="Bookman Old Style" w:hAnsi="Bookman Old Style"/>
          <w:sz w:val="20"/>
          <w:szCs w:val="20"/>
        </w:rPr>
        <w:t xml:space="preserve">w dokumentacji projektowej, </w:t>
      </w:r>
      <w:r w:rsidR="00343F2B">
        <w:rPr>
          <w:rFonts w:ascii="Bookman Old Style" w:hAnsi="Bookman Old Style"/>
          <w:sz w:val="20"/>
          <w:szCs w:val="20"/>
        </w:rPr>
        <w:t>STWIORB</w:t>
      </w:r>
      <w:r w:rsidRPr="003F34F8">
        <w:rPr>
          <w:rFonts w:ascii="Bookman Old Style" w:hAnsi="Bookman Old Style"/>
          <w:sz w:val="20"/>
          <w:szCs w:val="20"/>
        </w:rPr>
        <w:t xml:space="preserve"> i wskazaniach</w:t>
      </w:r>
      <w:r w:rsidR="003F34F8">
        <w:rPr>
          <w:rFonts w:ascii="Bookman Old Style" w:hAnsi="Bookman Old Style"/>
          <w:sz w:val="20"/>
          <w:szCs w:val="20"/>
        </w:rPr>
        <w:t xml:space="preserve"> </w:t>
      </w:r>
      <w:r w:rsidRPr="003F34F8">
        <w:rPr>
          <w:rFonts w:ascii="Bookman Old Style" w:hAnsi="Bookman Old Style"/>
          <w:sz w:val="20"/>
          <w:szCs w:val="20"/>
        </w:rPr>
        <w:t>Zamawiającego w terminie przewidzianym umową.</w:t>
      </w:r>
    </w:p>
    <w:p w14:paraId="3030186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Środki transportu nie odpowiadające warunkom</w:t>
      </w:r>
      <w:r w:rsidR="003F34F8">
        <w:rPr>
          <w:rFonts w:ascii="Bookman Old Style" w:hAnsi="Bookman Old Style"/>
          <w:sz w:val="20"/>
          <w:szCs w:val="20"/>
        </w:rPr>
        <w:t xml:space="preserve"> </w:t>
      </w:r>
      <w:r w:rsidRPr="003F34F8">
        <w:rPr>
          <w:rFonts w:ascii="Bookman Old Style" w:hAnsi="Bookman Old Style"/>
          <w:sz w:val="20"/>
          <w:szCs w:val="20"/>
        </w:rPr>
        <w:t>kontraktu</w:t>
      </w:r>
      <w:r w:rsidR="003F34F8">
        <w:rPr>
          <w:rFonts w:ascii="Bookman Old Style" w:hAnsi="Bookman Old Style"/>
          <w:sz w:val="20"/>
          <w:szCs w:val="20"/>
        </w:rPr>
        <w:t xml:space="preserve"> </w:t>
      </w:r>
      <w:r w:rsidRPr="003F34F8">
        <w:rPr>
          <w:rFonts w:ascii="Bookman Old Style" w:hAnsi="Bookman Old Style"/>
          <w:sz w:val="20"/>
          <w:szCs w:val="20"/>
        </w:rPr>
        <w:t xml:space="preserve">i nie zaakceptowane przez Inspektora nadzoru powinny być usunięte z terenu budowy. </w:t>
      </w:r>
    </w:p>
    <w:p w14:paraId="40256DF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będzie usuwać na bieżąco, na własny koszt, wszelkie zanieczyszczenia spowodowane jego pojazdami na drogach publicznych oraz dojazdach do terenu budowy.</w:t>
      </w:r>
    </w:p>
    <w:p w14:paraId="76F8F6FE" w14:textId="77777777" w:rsidR="000F6DA6" w:rsidRPr="00856B33" w:rsidRDefault="000F6DA6" w:rsidP="000F6DA6">
      <w:pPr>
        <w:jc w:val="both"/>
        <w:rPr>
          <w:rFonts w:ascii="Bookman Old Style" w:hAnsi="Bookman Old Style"/>
          <w:b/>
          <w:sz w:val="20"/>
          <w:szCs w:val="20"/>
          <w:u w:val="single"/>
        </w:rPr>
      </w:pPr>
      <w:bookmarkStart w:id="9" w:name="_Toc416830702"/>
      <w:r w:rsidRPr="00856B33">
        <w:rPr>
          <w:rFonts w:ascii="Bookman Old Style" w:hAnsi="Bookman Old Style"/>
          <w:b/>
          <w:sz w:val="20"/>
          <w:szCs w:val="20"/>
          <w:u w:val="single"/>
        </w:rPr>
        <w:t>5. wykonanie robót</w:t>
      </w:r>
      <w:bookmarkEnd w:id="9"/>
    </w:p>
    <w:p w14:paraId="4828730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jest odpowiedzialny za prowadzenie robót zgodnie z umową oraz za jakość zastosowanych materiałów i wykonywanych robót, za ich zgodność z dokumentacją projektową, wymaganiami </w:t>
      </w:r>
      <w:r w:rsidR="00343F2B">
        <w:rPr>
          <w:rFonts w:ascii="Bookman Old Style" w:hAnsi="Bookman Old Style"/>
          <w:sz w:val="20"/>
          <w:szCs w:val="20"/>
        </w:rPr>
        <w:t>STWIORB</w:t>
      </w:r>
      <w:r w:rsidRPr="003F34F8">
        <w:rPr>
          <w:rFonts w:ascii="Bookman Old Style" w:hAnsi="Bookman Old Style"/>
          <w:sz w:val="20"/>
          <w:szCs w:val="20"/>
        </w:rPr>
        <w:t xml:space="preserve"> i poleceniami Inspektora nadzoru.</w:t>
      </w:r>
    </w:p>
    <w:p w14:paraId="52D2681A" w14:textId="77777777" w:rsidR="000F6DA6" w:rsidRPr="003F34F8" w:rsidRDefault="000F6DA6" w:rsidP="000F6DA6">
      <w:pPr>
        <w:jc w:val="both"/>
        <w:rPr>
          <w:rFonts w:ascii="Bookman Old Style" w:hAnsi="Bookman Old Style"/>
          <w:sz w:val="20"/>
          <w:szCs w:val="20"/>
        </w:rPr>
      </w:pPr>
    </w:p>
    <w:p w14:paraId="6CF097F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ponosi odpowiedzialność za dokładne wytyczenie w planie i wyznaczenie wysokości wszystkich elementów robót zgodnie z dokumentacją projektową lub pisemnymi poleceniami Zamawiającego. </w:t>
      </w:r>
    </w:p>
    <w:p w14:paraId="6503D05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Inspektor nadzoru podejmuje decyzje we wszystkich sprawach związanych</w:t>
      </w:r>
      <w:r w:rsidR="003F34F8">
        <w:rPr>
          <w:rFonts w:ascii="Bookman Old Style" w:hAnsi="Bookman Old Style"/>
          <w:sz w:val="20"/>
          <w:szCs w:val="20"/>
        </w:rPr>
        <w:t xml:space="preserve"> </w:t>
      </w:r>
      <w:r w:rsidRPr="003F34F8">
        <w:rPr>
          <w:rFonts w:ascii="Bookman Old Style" w:hAnsi="Bookman Old Style"/>
          <w:sz w:val="20"/>
          <w:szCs w:val="20"/>
        </w:rPr>
        <w:t xml:space="preserve">z jakością robót , oceną jakości materiałów ich akceptacji lub braku akceptacji. </w:t>
      </w:r>
    </w:p>
    <w:p w14:paraId="5E5CE7E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Polecenia Inspektora nadzoru będą wykonywane nie później niż w czasie przez niego wyznaczonym, po ich otrzymaniu przez Wykonawcę, pod groźbą zatrzymania robót. Skutki finansowe z tego tytułu ponosi Wykonawca.</w:t>
      </w:r>
    </w:p>
    <w:p w14:paraId="2D38A51D" w14:textId="77777777" w:rsidR="000F6DA6" w:rsidRPr="00856B33" w:rsidRDefault="000F6DA6" w:rsidP="000F6DA6">
      <w:pPr>
        <w:jc w:val="both"/>
        <w:rPr>
          <w:rFonts w:ascii="Bookman Old Style" w:hAnsi="Bookman Old Style"/>
          <w:b/>
          <w:sz w:val="20"/>
          <w:szCs w:val="20"/>
          <w:u w:val="single"/>
        </w:rPr>
      </w:pPr>
      <w:bookmarkStart w:id="10" w:name="_Toc416830703"/>
      <w:r w:rsidRPr="003F34F8">
        <w:rPr>
          <w:rFonts w:ascii="Bookman Old Style" w:hAnsi="Bookman Old Style"/>
          <w:b/>
          <w:sz w:val="20"/>
          <w:szCs w:val="20"/>
        </w:rPr>
        <w:t>6</w:t>
      </w:r>
      <w:r w:rsidRPr="00856B33">
        <w:rPr>
          <w:rFonts w:ascii="Bookman Old Style" w:hAnsi="Bookman Old Style"/>
          <w:b/>
          <w:sz w:val="20"/>
          <w:szCs w:val="20"/>
          <w:u w:val="single"/>
        </w:rPr>
        <w:t>. kontrola jakości robót</w:t>
      </w:r>
      <w:bookmarkEnd w:id="10"/>
    </w:p>
    <w:p w14:paraId="71232578"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 xml:space="preserve">6.1. Program zapewnienia jakości </w:t>
      </w:r>
    </w:p>
    <w:p w14:paraId="6C6167E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Do obowiązków Wykonawcy należy opracowanie i przedstawienie do akceptacji</w:t>
      </w:r>
      <w:r w:rsidR="003F34F8">
        <w:rPr>
          <w:rFonts w:ascii="Bookman Old Style" w:hAnsi="Bookman Old Style"/>
          <w:sz w:val="20"/>
          <w:szCs w:val="20"/>
        </w:rPr>
        <w:t xml:space="preserve"> </w:t>
      </w:r>
      <w:proofErr w:type="spellStart"/>
      <w:r w:rsidRPr="003F34F8">
        <w:rPr>
          <w:rFonts w:ascii="Bookman Old Style" w:hAnsi="Bookman Old Style"/>
          <w:sz w:val="20"/>
          <w:szCs w:val="20"/>
        </w:rPr>
        <w:t>Zamawiajacego</w:t>
      </w:r>
      <w:proofErr w:type="spellEnd"/>
      <w:r w:rsidRPr="003F34F8">
        <w:rPr>
          <w:rFonts w:ascii="Bookman Old Style" w:hAnsi="Bookman Old Style"/>
          <w:sz w:val="20"/>
          <w:szCs w:val="20"/>
        </w:rPr>
        <w:t xml:space="preserve"> programu zapewnienia jakości, w którym przedstawi</w:t>
      </w:r>
      <w:r w:rsidR="003F34F8">
        <w:rPr>
          <w:rFonts w:ascii="Bookman Old Style" w:hAnsi="Bookman Old Style"/>
          <w:sz w:val="20"/>
          <w:szCs w:val="20"/>
        </w:rPr>
        <w:t xml:space="preserve"> </w:t>
      </w:r>
      <w:r w:rsidRPr="003F34F8">
        <w:rPr>
          <w:rFonts w:ascii="Bookman Old Style" w:hAnsi="Bookman Old Style"/>
          <w:sz w:val="20"/>
          <w:szCs w:val="20"/>
        </w:rPr>
        <w:t>zamierzony sposób wykonania</w:t>
      </w:r>
      <w:r w:rsidR="003F34F8">
        <w:rPr>
          <w:rFonts w:ascii="Bookman Old Style" w:hAnsi="Bookman Old Style"/>
          <w:sz w:val="20"/>
          <w:szCs w:val="20"/>
        </w:rPr>
        <w:t xml:space="preserve"> </w:t>
      </w:r>
      <w:r w:rsidRPr="003F34F8">
        <w:rPr>
          <w:rFonts w:ascii="Bookman Old Style" w:hAnsi="Bookman Old Style"/>
          <w:sz w:val="20"/>
          <w:szCs w:val="20"/>
        </w:rPr>
        <w:t>robót, możliwości techniczne, kadrowe i organizacyjne gwarantujące</w:t>
      </w:r>
      <w:r w:rsidR="003F34F8">
        <w:rPr>
          <w:rFonts w:ascii="Bookman Old Style" w:hAnsi="Bookman Old Style"/>
          <w:sz w:val="20"/>
          <w:szCs w:val="20"/>
        </w:rPr>
        <w:t xml:space="preserve"> </w:t>
      </w:r>
      <w:r w:rsidRPr="003F34F8">
        <w:rPr>
          <w:rFonts w:ascii="Bookman Old Style" w:hAnsi="Bookman Old Style"/>
          <w:sz w:val="20"/>
          <w:szCs w:val="20"/>
        </w:rPr>
        <w:t>wykonanie robót</w:t>
      </w:r>
      <w:r w:rsidR="003F34F8">
        <w:rPr>
          <w:rFonts w:ascii="Bookman Old Style" w:hAnsi="Bookman Old Style"/>
          <w:sz w:val="20"/>
          <w:szCs w:val="20"/>
        </w:rPr>
        <w:t xml:space="preserve"> </w:t>
      </w:r>
      <w:r w:rsidRPr="003F34F8">
        <w:rPr>
          <w:rFonts w:ascii="Bookman Old Style" w:hAnsi="Bookman Old Style"/>
          <w:sz w:val="20"/>
          <w:szCs w:val="20"/>
        </w:rPr>
        <w:t>kontraktowych zgodnie z dokumentacją projektową</w:t>
      </w:r>
      <w:r w:rsidR="003F34F8">
        <w:rPr>
          <w:rFonts w:ascii="Bookman Old Style" w:hAnsi="Bookman Old Style"/>
          <w:sz w:val="20"/>
          <w:szCs w:val="20"/>
        </w:rPr>
        <w:t xml:space="preserve"> </w:t>
      </w:r>
      <w:r w:rsidRPr="003F34F8">
        <w:rPr>
          <w:rFonts w:ascii="Bookman Old Style" w:hAnsi="Bookman Old Style"/>
          <w:sz w:val="20"/>
          <w:szCs w:val="20"/>
        </w:rPr>
        <w:t xml:space="preserve">i </w:t>
      </w:r>
      <w:r w:rsidR="00343F2B">
        <w:rPr>
          <w:rFonts w:ascii="Bookman Old Style" w:hAnsi="Bookman Old Style"/>
          <w:sz w:val="20"/>
          <w:szCs w:val="20"/>
        </w:rPr>
        <w:t>STWIORB</w:t>
      </w:r>
      <w:r w:rsidRPr="003F34F8">
        <w:rPr>
          <w:rFonts w:ascii="Bookman Old Style" w:hAnsi="Bookman Old Style"/>
          <w:sz w:val="20"/>
          <w:szCs w:val="20"/>
        </w:rPr>
        <w:t xml:space="preserve"> Program zapewnienia jakości będzie zawierać:</w:t>
      </w:r>
    </w:p>
    <w:p w14:paraId="6FDCC85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 część ogólną opisującą:-</w:t>
      </w:r>
    </w:p>
    <w:p w14:paraId="03FE71F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organizację wykonania robót, w tym terminy i sposób prowadzenia robót,</w:t>
      </w:r>
    </w:p>
    <w:p w14:paraId="53671221"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organizację ruchu na budowie wraz z oznakowaniem robót,</w:t>
      </w:r>
    </w:p>
    <w:p w14:paraId="342F706E"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bhp.,</w:t>
      </w:r>
    </w:p>
    <w:p w14:paraId="1AF8E9C8"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wykaz zespołów roboczych, ich kwalifikacje i przygotowanie praktyczne,</w:t>
      </w:r>
    </w:p>
    <w:p w14:paraId="5A2D4B83"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wykaz osób odpowiedzialnych za jakość i terminowość wykonania poszczególnych elementów robót,</w:t>
      </w:r>
    </w:p>
    <w:p w14:paraId="16B6C0BA"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system (sposób i procedurę) proponowanej kontroli i sterowania jakością wykonywanych robót,</w:t>
      </w:r>
    </w:p>
    <w:p w14:paraId="7C0C54C4"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wyposażenie w sprzęt i urządzenia do pomiarów i kontroli (opis laboratorium własnego lub laboratorium, któremu Wykonawca zamierza zlecić prowadzenie badań),</w:t>
      </w:r>
    </w:p>
    <w:p w14:paraId="001CE210"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sposób oraz formę gromadzenia wyników badań laboratoryjnych, zapis pomiarów, nastaw mechanizmów sterujących, a także wyciąganych wniosków i zastosowanych korekt </w:t>
      </w:r>
      <w:r w:rsidR="00856B33">
        <w:rPr>
          <w:rFonts w:ascii="Bookman Old Style" w:hAnsi="Bookman Old Style"/>
          <w:sz w:val="20"/>
          <w:szCs w:val="20"/>
        </w:rPr>
        <w:br/>
      </w:r>
      <w:r w:rsidRPr="003F34F8">
        <w:rPr>
          <w:rFonts w:ascii="Bookman Old Style" w:hAnsi="Bookman Old Style"/>
          <w:sz w:val="20"/>
          <w:szCs w:val="20"/>
        </w:rPr>
        <w:t>w procesie technologicznym, proponowany sposób i formę przekazywania tych informacji Inżynierowi;</w:t>
      </w:r>
    </w:p>
    <w:p w14:paraId="6F1920D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b) część szczegółową opisującą dla każdego asortymentu robót:</w:t>
      </w:r>
    </w:p>
    <w:p w14:paraId="320E4F5F"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wykaz maszyn i urządzeń stosowanych na budowie z ich parametrami technicznymi oraz wyposażeniem w mechanizmy do sterowania i urządzenia pomiarowo-kontrolne,</w:t>
      </w:r>
    </w:p>
    <w:p w14:paraId="6A07C142"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rodzaje i ilość środków transportu oraz urządzeń do magazynowania i załadunku materiałów, spoiw, lepiszczy, kruszyw itp.,</w:t>
      </w:r>
    </w:p>
    <w:p w14:paraId="468DE156"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sposób zabezpieczenia i ochrony ładunków przed utratą ich właściwości w czasie transportu,</w:t>
      </w:r>
    </w:p>
    <w:p w14:paraId="4C0A6A5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sposób i procedurę pomiarów i badań (rodzaj i częstotliwość, pobieranie próbek, legalizacja </w:t>
      </w:r>
      <w:r w:rsidR="00856B33">
        <w:rPr>
          <w:rFonts w:ascii="Bookman Old Style" w:hAnsi="Bookman Old Style"/>
          <w:sz w:val="20"/>
          <w:szCs w:val="20"/>
        </w:rPr>
        <w:br/>
      </w:r>
      <w:r w:rsidRPr="003F34F8">
        <w:rPr>
          <w:rFonts w:ascii="Bookman Old Style" w:hAnsi="Bookman Old Style"/>
          <w:sz w:val="20"/>
          <w:szCs w:val="20"/>
        </w:rPr>
        <w:t>i sprawdzanie urządzeń, itp.) prowadzonych podczas dostaw materiałów, wytwarzania mieszanek i wykonywania poszczególnych elementów robót,</w:t>
      </w:r>
    </w:p>
    <w:p w14:paraId="469EA476"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sposób postępowania z materiałami i robotami nie odpowiadającymi wymaganiom.</w:t>
      </w:r>
    </w:p>
    <w:p w14:paraId="4F180B52"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6.2. Zasady kontroli jakości robót</w:t>
      </w:r>
    </w:p>
    <w:p w14:paraId="68773B6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jest odpowiedzialny za pełną kontrolę robót i jakości materiałów i powinien zapewnić</w:t>
      </w:r>
      <w:r w:rsidR="003F34F8">
        <w:rPr>
          <w:rFonts w:ascii="Bookman Old Style" w:hAnsi="Bookman Old Style"/>
          <w:sz w:val="20"/>
          <w:szCs w:val="20"/>
        </w:rPr>
        <w:t xml:space="preserve"> </w:t>
      </w:r>
      <w:r w:rsidRPr="003F34F8">
        <w:rPr>
          <w:rFonts w:ascii="Bookman Old Style" w:hAnsi="Bookman Old Style"/>
          <w:sz w:val="20"/>
          <w:szCs w:val="20"/>
        </w:rPr>
        <w:t>odpowiedni, zaakceptowany</w:t>
      </w:r>
      <w:r w:rsidR="003F34F8">
        <w:rPr>
          <w:rFonts w:ascii="Bookman Old Style" w:hAnsi="Bookman Old Style"/>
          <w:sz w:val="20"/>
          <w:szCs w:val="20"/>
        </w:rPr>
        <w:t xml:space="preserve"> </w:t>
      </w:r>
      <w:r w:rsidRPr="003F34F8">
        <w:rPr>
          <w:rFonts w:ascii="Bookman Old Style" w:hAnsi="Bookman Old Style"/>
          <w:sz w:val="20"/>
          <w:szCs w:val="20"/>
        </w:rPr>
        <w:t>przez Zamawiającego</w:t>
      </w:r>
      <w:r w:rsidR="003F34F8">
        <w:rPr>
          <w:rFonts w:ascii="Bookman Old Style" w:hAnsi="Bookman Old Style"/>
          <w:sz w:val="20"/>
          <w:szCs w:val="20"/>
        </w:rPr>
        <w:t xml:space="preserve"> </w:t>
      </w:r>
      <w:r w:rsidRPr="003F34F8">
        <w:rPr>
          <w:rFonts w:ascii="Bookman Old Style" w:hAnsi="Bookman Old Style"/>
          <w:sz w:val="20"/>
          <w:szCs w:val="20"/>
        </w:rPr>
        <w:t>system kontroli jakości , włączając personel, laboratorium, sprzęt , zaopatrzenie i wszystkie urządzenia niezbędne do pobierania</w:t>
      </w:r>
      <w:r w:rsidR="003F34F8">
        <w:rPr>
          <w:rFonts w:ascii="Bookman Old Style" w:hAnsi="Bookman Old Style"/>
          <w:sz w:val="20"/>
          <w:szCs w:val="20"/>
        </w:rPr>
        <w:t xml:space="preserve"> </w:t>
      </w:r>
      <w:r w:rsidRPr="003F34F8">
        <w:rPr>
          <w:rFonts w:ascii="Bookman Old Style" w:hAnsi="Bookman Old Style"/>
          <w:sz w:val="20"/>
          <w:szCs w:val="20"/>
        </w:rPr>
        <w:t>próbek i badań materiałów oraz robót.</w:t>
      </w:r>
    </w:p>
    <w:p w14:paraId="412FC15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Wszystkie stosowane urządzenia i sprzęt badawczy powinny posiadać aktualne</w:t>
      </w:r>
      <w:r w:rsidR="003F34F8">
        <w:rPr>
          <w:rFonts w:ascii="Bookman Old Style" w:hAnsi="Bookman Old Style"/>
          <w:sz w:val="20"/>
          <w:szCs w:val="20"/>
        </w:rPr>
        <w:t xml:space="preserve"> </w:t>
      </w:r>
      <w:r w:rsidRPr="003F34F8">
        <w:rPr>
          <w:rFonts w:ascii="Bookman Old Style" w:hAnsi="Bookman Old Style"/>
          <w:sz w:val="20"/>
          <w:szCs w:val="20"/>
        </w:rPr>
        <w:t>świadectwo legalizacji i odpowiadać wymaganiom odpowiednich norm dotycz</w:t>
      </w:r>
      <w:r w:rsidR="00856B33">
        <w:rPr>
          <w:rFonts w:ascii="Bookman Old Style" w:hAnsi="Bookman Old Style"/>
          <w:sz w:val="20"/>
          <w:szCs w:val="20"/>
        </w:rPr>
        <w:t>ą</w:t>
      </w:r>
      <w:r w:rsidRPr="003F34F8">
        <w:rPr>
          <w:rFonts w:ascii="Bookman Old Style" w:hAnsi="Bookman Old Style"/>
          <w:sz w:val="20"/>
          <w:szCs w:val="20"/>
        </w:rPr>
        <w:t xml:space="preserve">cych metod badań. </w:t>
      </w:r>
    </w:p>
    <w:p w14:paraId="60198418" w14:textId="77777777" w:rsidR="000F6DA6" w:rsidRPr="003F34F8" w:rsidRDefault="000F6DA6" w:rsidP="000F6DA6">
      <w:pPr>
        <w:jc w:val="both"/>
        <w:rPr>
          <w:rFonts w:ascii="Bookman Old Style" w:hAnsi="Bookman Old Style"/>
          <w:sz w:val="20"/>
          <w:szCs w:val="20"/>
        </w:rPr>
      </w:pPr>
    </w:p>
    <w:p w14:paraId="4DED63D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Inspektor nadzoru powinien</w:t>
      </w:r>
      <w:r w:rsidR="003F34F8">
        <w:rPr>
          <w:rFonts w:ascii="Bookman Old Style" w:hAnsi="Bookman Old Style"/>
          <w:sz w:val="20"/>
          <w:szCs w:val="20"/>
        </w:rPr>
        <w:t xml:space="preserve"> </w:t>
      </w:r>
      <w:r w:rsidRPr="003F34F8">
        <w:rPr>
          <w:rFonts w:ascii="Bookman Old Style" w:hAnsi="Bookman Old Style"/>
          <w:sz w:val="20"/>
          <w:szCs w:val="20"/>
        </w:rPr>
        <w:t xml:space="preserve">mieć nieograniczony dostęp do pomieszczeń laboratoryjnych, </w:t>
      </w:r>
      <w:r w:rsidR="00856B33">
        <w:rPr>
          <w:rFonts w:ascii="Bookman Old Style" w:hAnsi="Bookman Old Style"/>
          <w:sz w:val="20"/>
          <w:szCs w:val="20"/>
        </w:rPr>
        <w:br/>
      </w:r>
      <w:r w:rsidRPr="003F34F8">
        <w:rPr>
          <w:rFonts w:ascii="Bookman Old Style" w:hAnsi="Bookman Old Style"/>
          <w:sz w:val="20"/>
          <w:szCs w:val="20"/>
        </w:rPr>
        <w:t>w celu ich inspekcji oraz możliwości uczestniczenia w badaniach,</w:t>
      </w:r>
      <w:r w:rsidR="00856B33">
        <w:rPr>
          <w:rFonts w:ascii="Bookman Old Style" w:hAnsi="Bookman Old Style"/>
          <w:sz w:val="20"/>
          <w:szCs w:val="20"/>
        </w:rPr>
        <w:t xml:space="preserve"> pomiarach, poborze próbek itp.</w:t>
      </w:r>
    </w:p>
    <w:p w14:paraId="271CD247" w14:textId="77777777" w:rsidR="000F6DA6" w:rsidRPr="003F34F8" w:rsidRDefault="000F6DA6" w:rsidP="000F6DA6">
      <w:pPr>
        <w:jc w:val="both"/>
        <w:rPr>
          <w:rFonts w:ascii="Bookman Old Style" w:hAnsi="Bookman Old Style"/>
          <w:sz w:val="20"/>
          <w:szCs w:val="20"/>
        </w:rPr>
      </w:pPr>
    </w:p>
    <w:p w14:paraId="17BBC21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powinien przeprowadzać pomiary i badania</w:t>
      </w:r>
      <w:r w:rsidR="003F34F8">
        <w:rPr>
          <w:rFonts w:ascii="Bookman Old Style" w:hAnsi="Bookman Old Style"/>
          <w:sz w:val="20"/>
          <w:szCs w:val="20"/>
        </w:rPr>
        <w:t xml:space="preserve"> </w:t>
      </w:r>
      <w:r w:rsidRPr="003F34F8">
        <w:rPr>
          <w:rFonts w:ascii="Bookman Old Style" w:hAnsi="Bookman Old Style"/>
          <w:sz w:val="20"/>
          <w:szCs w:val="20"/>
        </w:rPr>
        <w:t>materiałów oraz robót z częstotliwością</w:t>
      </w:r>
      <w:r w:rsidR="003F34F8">
        <w:rPr>
          <w:rFonts w:ascii="Bookman Old Style" w:hAnsi="Bookman Old Style"/>
          <w:sz w:val="20"/>
          <w:szCs w:val="20"/>
        </w:rPr>
        <w:t xml:space="preserve"> </w:t>
      </w:r>
      <w:r w:rsidRPr="003F34F8">
        <w:rPr>
          <w:rFonts w:ascii="Bookman Old Style" w:hAnsi="Bookman Old Style"/>
          <w:sz w:val="20"/>
          <w:szCs w:val="20"/>
        </w:rPr>
        <w:t>zgodną ze</w:t>
      </w:r>
      <w:r w:rsidR="003F34F8">
        <w:rPr>
          <w:rFonts w:ascii="Bookman Old Style" w:hAnsi="Bookman Old Style"/>
          <w:sz w:val="20"/>
          <w:szCs w:val="20"/>
        </w:rPr>
        <w:t xml:space="preserve"> </w:t>
      </w:r>
      <w:r w:rsidR="00343F2B">
        <w:rPr>
          <w:rFonts w:ascii="Bookman Old Style" w:hAnsi="Bookman Old Style"/>
          <w:sz w:val="20"/>
          <w:szCs w:val="20"/>
        </w:rPr>
        <w:t>STWIORB</w:t>
      </w:r>
      <w:r w:rsidRPr="003F34F8">
        <w:rPr>
          <w:rFonts w:ascii="Bookman Old Style" w:hAnsi="Bookman Old Style"/>
          <w:sz w:val="20"/>
          <w:szCs w:val="20"/>
        </w:rPr>
        <w:t>.</w:t>
      </w:r>
    </w:p>
    <w:p w14:paraId="1911AD19" w14:textId="77777777" w:rsidR="000F6DA6" w:rsidRPr="003F34F8" w:rsidRDefault="000F6DA6" w:rsidP="000F6DA6">
      <w:pPr>
        <w:jc w:val="both"/>
        <w:rPr>
          <w:rFonts w:ascii="Bookman Old Style" w:hAnsi="Bookman Old Style"/>
          <w:sz w:val="20"/>
          <w:szCs w:val="20"/>
        </w:rPr>
      </w:pPr>
    </w:p>
    <w:p w14:paraId="562A492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Wszystkie koszty związane z organizowaniem i prowadzeniem badań ponosi Wykonawca.</w:t>
      </w:r>
    </w:p>
    <w:p w14:paraId="2F4582C3" w14:textId="77777777" w:rsidR="000F6DA6" w:rsidRPr="003F34F8" w:rsidRDefault="000F6DA6" w:rsidP="000F6DA6">
      <w:pPr>
        <w:jc w:val="both"/>
        <w:rPr>
          <w:rFonts w:ascii="Bookman Old Style" w:hAnsi="Bookman Old Style"/>
          <w:b/>
          <w:sz w:val="20"/>
          <w:szCs w:val="20"/>
        </w:rPr>
      </w:pPr>
    </w:p>
    <w:p w14:paraId="18B636A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6.3. Pobieranie próbek</w:t>
      </w:r>
    </w:p>
    <w:p w14:paraId="215B66E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Próbki będą pobierane losowo, a Inspektor nadzoru będzie miał zapewnioną możliwość</w:t>
      </w:r>
      <w:r w:rsidR="003F34F8">
        <w:rPr>
          <w:rFonts w:ascii="Bookman Old Style" w:hAnsi="Bookman Old Style"/>
          <w:sz w:val="20"/>
          <w:szCs w:val="20"/>
        </w:rPr>
        <w:t xml:space="preserve"> </w:t>
      </w:r>
      <w:r w:rsidRPr="003F34F8">
        <w:rPr>
          <w:rFonts w:ascii="Bookman Old Style" w:hAnsi="Bookman Old Style"/>
          <w:sz w:val="20"/>
          <w:szCs w:val="20"/>
        </w:rPr>
        <w:t>udziału w pobieraniu próbek.</w:t>
      </w:r>
    </w:p>
    <w:p w14:paraId="4A879BA3" w14:textId="77777777" w:rsidR="000F6DA6" w:rsidRPr="003F34F8" w:rsidRDefault="000F6DA6" w:rsidP="000F6DA6">
      <w:pPr>
        <w:jc w:val="both"/>
        <w:rPr>
          <w:rFonts w:ascii="Bookman Old Style" w:hAnsi="Bookman Old Style"/>
          <w:sz w:val="20"/>
          <w:szCs w:val="20"/>
        </w:rPr>
      </w:pPr>
    </w:p>
    <w:p w14:paraId="4F6A8F6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Na zlecenie Inspektora nadzoru Wykonawca będzie przeprowadzać dodatkowe badania tych materiałów lub wyrobów które budzą wątpliwości co do jakości.</w:t>
      </w:r>
    </w:p>
    <w:p w14:paraId="460B944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Koszty tych dodatkowych badań pokrywa Wykonawca tylko w przypadku stwierdzenia usterek; w przeciwnym przypadku koszty te pokrywa Zamawiający.</w:t>
      </w:r>
    </w:p>
    <w:p w14:paraId="4543E399" w14:textId="77777777" w:rsidR="000F6DA6" w:rsidRPr="003F34F8" w:rsidRDefault="000F6DA6" w:rsidP="000F6DA6">
      <w:pPr>
        <w:jc w:val="both"/>
        <w:rPr>
          <w:rFonts w:ascii="Bookman Old Style" w:hAnsi="Bookman Old Style"/>
          <w:sz w:val="20"/>
          <w:szCs w:val="20"/>
        </w:rPr>
      </w:pPr>
    </w:p>
    <w:p w14:paraId="587F37D4"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6.4. Badania i pomiary</w:t>
      </w:r>
    </w:p>
    <w:p w14:paraId="238D924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Wszystkie badania i pomiary będą przeprowadzone zgodnie z wymaganiami norm. </w:t>
      </w:r>
      <w:r w:rsidR="00856B33">
        <w:rPr>
          <w:rFonts w:ascii="Bookman Old Style" w:hAnsi="Bookman Old Style"/>
          <w:sz w:val="20"/>
          <w:szCs w:val="20"/>
        </w:rPr>
        <w:br/>
      </w:r>
      <w:r w:rsidRPr="003F34F8">
        <w:rPr>
          <w:rFonts w:ascii="Bookman Old Style" w:hAnsi="Bookman Old Style"/>
          <w:sz w:val="20"/>
          <w:szCs w:val="20"/>
        </w:rPr>
        <w:t xml:space="preserve">W przypadku, gdy normy nie obejmują jakiegokolwiek badania wymaganego w </w:t>
      </w:r>
      <w:r w:rsidR="00343F2B">
        <w:rPr>
          <w:rFonts w:ascii="Bookman Old Style" w:hAnsi="Bookman Old Style"/>
          <w:sz w:val="20"/>
          <w:szCs w:val="20"/>
        </w:rPr>
        <w:t>STWIORB</w:t>
      </w:r>
      <w:r w:rsidRPr="003F34F8">
        <w:rPr>
          <w:rFonts w:ascii="Bookman Old Style" w:hAnsi="Bookman Old Style"/>
          <w:sz w:val="20"/>
          <w:szCs w:val="20"/>
        </w:rPr>
        <w:t>, stosować można wytyczne krajowe, albo inne procedury, zaakceptowane przez Inspektora nadzoru..</w:t>
      </w:r>
    </w:p>
    <w:p w14:paraId="0931E54C"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6.5. Raporty z badań</w:t>
      </w:r>
    </w:p>
    <w:p w14:paraId="5A3641D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kompletuje i przechowuje raporty ze wszystkich badań</w:t>
      </w:r>
      <w:r w:rsidR="003F34F8">
        <w:rPr>
          <w:rFonts w:ascii="Bookman Old Style" w:hAnsi="Bookman Old Style"/>
          <w:sz w:val="20"/>
          <w:szCs w:val="20"/>
        </w:rPr>
        <w:t xml:space="preserve"> </w:t>
      </w:r>
      <w:r w:rsidRPr="003F34F8">
        <w:rPr>
          <w:rFonts w:ascii="Bookman Old Style" w:hAnsi="Bookman Old Style"/>
          <w:sz w:val="20"/>
          <w:szCs w:val="20"/>
        </w:rPr>
        <w:t>i udostępnia je na życzenie Inspektora nadzoru.</w:t>
      </w:r>
    </w:p>
    <w:p w14:paraId="6E89B065" w14:textId="77777777" w:rsidR="000F6DA6" w:rsidRPr="003F34F8" w:rsidRDefault="000F6DA6" w:rsidP="000F6DA6">
      <w:pPr>
        <w:jc w:val="both"/>
        <w:rPr>
          <w:rFonts w:ascii="Bookman Old Style" w:hAnsi="Bookman Old Style"/>
          <w:sz w:val="20"/>
          <w:szCs w:val="20"/>
        </w:rPr>
      </w:pPr>
    </w:p>
    <w:p w14:paraId="33410F3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Inspektor nadzoru</w:t>
      </w:r>
      <w:r w:rsidR="003F34F8">
        <w:rPr>
          <w:rFonts w:ascii="Bookman Old Style" w:hAnsi="Bookman Old Style"/>
          <w:sz w:val="20"/>
          <w:szCs w:val="20"/>
        </w:rPr>
        <w:t xml:space="preserve"> </w:t>
      </w:r>
      <w:r w:rsidRPr="003F34F8">
        <w:rPr>
          <w:rFonts w:ascii="Bookman Old Style" w:hAnsi="Bookman Old Style"/>
          <w:sz w:val="20"/>
          <w:szCs w:val="20"/>
        </w:rPr>
        <w:t>ocenia zgodność materiałów</w:t>
      </w:r>
      <w:r w:rsidR="003F34F8">
        <w:rPr>
          <w:rFonts w:ascii="Bookman Old Style" w:hAnsi="Bookman Old Style"/>
          <w:sz w:val="20"/>
          <w:szCs w:val="20"/>
        </w:rPr>
        <w:t xml:space="preserve"> </w:t>
      </w:r>
      <w:r w:rsidRPr="003F34F8">
        <w:rPr>
          <w:rFonts w:ascii="Bookman Old Style" w:hAnsi="Bookman Old Style"/>
          <w:sz w:val="20"/>
          <w:szCs w:val="20"/>
        </w:rPr>
        <w:t xml:space="preserve">i robót z wymogami </w:t>
      </w:r>
      <w:r w:rsidR="00343F2B">
        <w:rPr>
          <w:rFonts w:ascii="Bookman Old Style" w:hAnsi="Bookman Old Style"/>
          <w:sz w:val="20"/>
          <w:szCs w:val="20"/>
        </w:rPr>
        <w:t>STWIORB</w:t>
      </w:r>
      <w:r w:rsidRPr="003F34F8">
        <w:rPr>
          <w:rFonts w:ascii="Bookman Old Style" w:hAnsi="Bookman Old Style"/>
          <w:sz w:val="20"/>
          <w:szCs w:val="20"/>
        </w:rPr>
        <w:t xml:space="preserve"> na podstawie wyników badań</w:t>
      </w:r>
      <w:r w:rsidR="003F34F8">
        <w:rPr>
          <w:rFonts w:ascii="Bookman Old Style" w:hAnsi="Bookman Old Style"/>
          <w:sz w:val="20"/>
          <w:szCs w:val="20"/>
        </w:rPr>
        <w:t xml:space="preserve"> </w:t>
      </w:r>
      <w:r w:rsidRPr="003F34F8">
        <w:rPr>
          <w:rFonts w:ascii="Bookman Old Style" w:hAnsi="Bookman Old Style"/>
          <w:sz w:val="20"/>
          <w:szCs w:val="20"/>
        </w:rPr>
        <w:t>i pomiarów zawartych w raportach</w:t>
      </w:r>
      <w:r w:rsidR="003F34F8">
        <w:rPr>
          <w:rFonts w:ascii="Bookman Old Style" w:hAnsi="Bookman Old Style"/>
          <w:sz w:val="20"/>
          <w:szCs w:val="20"/>
        </w:rPr>
        <w:t xml:space="preserve"> </w:t>
      </w:r>
      <w:r w:rsidRPr="003F34F8">
        <w:rPr>
          <w:rFonts w:ascii="Bookman Old Style" w:hAnsi="Bookman Old Style"/>
          <w:sz w:val="20"/>
          <w:szCs w:val="20"/>
        </w:rPr>
        <w:t>oraz na podstawie badań własnych.</w:t>
      </w:r>
    </w:p>
    <w:p w14:paraId="61F1D359" w14:textId="77777777" w:rsidR="000F6DA6" w:rsidRPr="003F34F8" w:rsidRDefault="000F6DA6" w:rsidP="000F6DA6">
      <w:pPr>
        <w:jc w:val="both"/>
        <w:rPr>
          <w:rFonts w:ascii="Bookman Old Style" w:hAnsi="Bookman Old Style"/>
          <w:sz w:val="20"/>
          <w:szCs w:val="20"/>
        </w:rPr>
      </w:pPr>
    </w:p>
    <w:p w14:paraId="1545EEC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6.6. Badania prowadzone przez Inspektora</w:t>
      </w:r>
    </w:p>
    <w:p w14:paraId="36E5FBE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celu</w:t>
      </w:r>
      <w:r w:rsidR="003F34F8">
        <w:rPr>
          <w:rFonts w:ascii="Bookman Old Style" w:hAnsi="Bookman Old Style"/>
          <w:sz w:val="20"/>
          <w:szCs w:val="20"/>
        </w:rPr>
        <w:t xml:space="preserve"> </w:t>
      </w:r>
      <w:r w:rsidRPr="003F34F8">
        <w:rPr>
          <w:rFonts w:ascii="Bookman Old Style" w:hAnsi="Bookman Old Style"/>
          <w:sz w:val="20"/>
          <w:szCs w:val="20"/>
        </w:rPr>
        <w:t>oceny jakości robót Inspektor nadzoru</w:t>
      </w:r>
      <w:r w:rsidR="003F34F8">
        <w:rPr>
          <w:rFonts w:ascii="Bookman Old Style" w:hAnsi="Bookman Old Style"/>
          <w:sz w:val="20"/>
          <w:szCs w:val="20"/>
        </w:rPr>
        <w:t xml:space="preserve"> </w:t>
      </w:r>
      <w:r w:rsidRPr="003F34F8">
        <w:rPr>
          <w:rFonts w:ascii="Bookman Old Style" w:hAnsi="Bookman Old Style"/>
          <w:sz w:val="20"/>
          <w:szCs w:val="20"/>
        </w:rPr>
        <w:t>może pobierać próbki materiałów</w:t>
      </w:r>
      <w:r w:rsidR="003F34F8">
        <w:rPr>
          <w:rFonts w:ascii="Bookman Old Style" w:hAnsi="Bookman Old Style"/>
          <w:sz w:val="20"/>
          <w:szCs w:val="20"/>
        </w:rPr>
        <w:t xml:space="preserve"> </w:t>
      </w:r>
      <w:r w:rsidRPr="003F34F8">
        <w:rPr>
          <w:rFonts w:ascii="Bookman Old Style" w:hAnsi="Bookman Old Style"/>
          <w:sz w:val="20"/>
          <w:szCs w:val="20"/>
        </w:rPr>
        <w:t>i prowadzić badania niezależnie</w:t>
      </w:r>
      <w:r w:rsidR="003F34F8">
        <w:rPr>
          <w:rFonts w:ascii="Bookman Old Style" w:hAnsi="Bookman Old Style"/>
          <w:sz w:val="20"/>
          <w:szCs w:val="20"/>
        </w:rPr>
        <w:t xml:space="preserve"> </w:t>
      </w:r>
      <w:r w:rsidRPr="003F34F8">
        <w:rPr>
          <w:rFonts w:ascii="Bookman Old Style" w:hAnsi="Bookman Old Style"/>
          <w:sz w:val="20"/>
          <w:szCs w:val="20"/>
        </w:rPr>
        <w:t>od Wykonawcy , na koszt Zamawiającego.</w:t>
      </w:r>
    </w:p>
    <w:p w14:paraId="2FFE45F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zobowiązany jest zapewnić mu</w:t>
      </w:r>
      <w:r w:rsidR="003F34F8">
        <w:rPr>
          <w:rFonts w:ascii="Bookman Old Style" w:hAnsi="Bookman Old Style"/>
          <w:sz w:val="20"/>
          <w:szCs w:val="20"/>
        </w:rPr>
        <w:t xml:space="preserve"> </w:t>
      </w:r>
      <w:r w:rsidRPr="003F34F8">
        <w:rPr>
          <w:rFonts w:ascii="Bookman Old Style" w:hAnsi="Bookman Old Style"/>
          <w:sz w:val="20"/>
          <w:szCs w:val="20"/>
        </w:rPr>
        <w:t>w tym względzie wszelką</w:t>
      </w:r>
      <w:r w:rsidR="003F34F8">
        <w:rPr>
          <w:rFonts w:ascii="Bookman Old Style" w:hAnsi="Bookman Old Style"/>
          <w:sz w:val="20"/>
          <w:szCs w:val="20"/>
        </w:rPr>
        <w:t xml:space="preserve"> </w:t>
      </w:r>
      <w:r w:rsidRPr="003F34F8">
        <w:rPr>
          <w:rFonts w:ascii="Bookman Old Style" w:hAnsi="Bookman Old Style"/>
          <w:sz w:val="20"/>
          <w:szCs w:val="20"/>
        </w:rPr>
        <w:t>potrzebną pomoc</w:t>
      </w:r>
    </w:p>
    <w:p w14:paraId="48CF7F55" w14:textId="77777777" w:rsidR="000F6DA6" w:rsidRPr="003F34F8" w:rsidRDefault="000F6DA6" w:rsidP="000F6DA6">
      <w:pPr>
        <w:jc w:val="both"/>
        <w:rPr>
          <w:rFonts w:ascii="Bookman Old Style" w:hAnsi="Bookman Old Style"/>
          <w:sz w:val="20"/>
          <w:szCs w:val="20"/>
        </w:rPr>
      </w:pPr>
    </w:p>
    <w:p w14:paraId="5B54AEDA"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6.7. Certyfikaty i deklaracje</w:t>
      </w:r>
    </w:p>
    <w:p w14:paraId="5AC4CC4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Inżynier może dopuścić do użycia tylko te materiały, które posiadają:</w:t>
      </w:r>
    </w:p>
    <w:p w14:paraId="4ADD3C32" w14:textId="77777777" w:rsidR="000F6DA6" w:rsidRPr="003F34F8" w:rsidRDefault="000F6DA6" w:rsidP="00B67275">
      <w:pPr>
        <w:numPr>
          <w:ilvl w:val="0"/>
          <w:numId w:val="61"/>
        </w:numPr>
        <w:jc w:val="both"/>
        <w:rPr>
          <w:rFonts w:ascii="Bookman Old Style" w:hAnsi="Bookman Old Style"/>
          <w:sz w:val="20"/>
          <w:szCs w:val="20"/>
        </w:rPr>
      </w:pPr>
      <w:r w:rsidRPr="003F34F8">
        <w:rPr>
          <w:rFonts w:ascii="Bookman Old Style" w:hAnsi="Bookman Old Style"/>
          <w:sz w:val="20"/>
          <w:szCs w:val="20"/>
        </w:rPr>
        <w:t>certyfikat na znak bezpieczeństwa wykazujący, że zapewniono zgodność z kryteriami technicznymi określonymi na podstawie Polskich Norm, aprobat technicznych oraz właściwych przepisów i dokumentów technicznych,</w:t>
      </w:r>
    </w:p>
    <w:p w14:paraId="245B2ECB" w14:textId="77777777" w:rsidR="000F6DA6" w:rsidRPr="003F34F8" w:rsidRDefault="000F6DA6" w:rsidP="00B67275">
      <w:pPr>
        <w:numPr>
          <w:ilvl w:val="0"/>
          <w:numId w:val="62"/>
        </w:numPr>
        <w:jc w:val="both"/>
        <w:rPr>
          <w:rFonts w:ascii="Bookman Old Style" w:hAnsi="Bookman Old Style"/>
          <w:sz w:val="20"/>
          <w:szCs w:val="20"/>
        </w:rPr>
      </w:pPr>
      <w:r w:rsidRPr="003F34F8">
        <w:rPr>
          <w:rFonts w:ascii="Bookman Old Style" w:hAnsi="Bookman Old Style"/>
          <w:sz w:val="20"/>
          <w:szCs w:val="20"/>
        </w:rPr>
        <w:t>deklarację zgodności lub certyfikat zgodności z:</w:t>
      </w:r>
    </w:p>
    <w:p w14:paraId="591EF96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Polską Normą lub</w:t>
      </w:r>
    </w:p>
    <w:p w14:paraId="14531EEB"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aprobatą techniczną, w przypadku wyrobów, dla których nie ustanowiono Polskiej Normy, jeżeli nie są objęte certyfikacją określoną w pkt 1i które spełniają wymogi </w:t>
      </w:r>
      <w:r w:rsidR="00343F2B">
        <w:rPr>
          <w:rFonts w:ascii="Bookman Old Style" w:hAnsi="Bookman Old Style"/>
          <w:sz w:val="20"/>
          <w:szCs w:val="20"/>
        </w:rPr>
        <w:t>STWIORB</w:t>
      </w:r>
      <w:r w:rsidRPr="003F34F8">
        <w:rPr>
          <w:rFonts w:ascii="Bookman Old Style" w:hAnsi="Bookman Old Style"/>
          <w:sz w:val="20"/>
          <w:szCs w:val="20"/>
        </w:rPr>
        <w:t>.</w:t>
      </w:r>
    </w:p>
    <w:p w14:paraId="53D5D4D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 przypadku materiałów, dla których ww. dokumenty są wymagane przez </w:t>
      </w:r>
      <w:r w:rsidR="00343F2B">
        <w:rPr>
          <w:rFonts w:ascii="Bookman Old Style" w:hAnsi="Bookman Old Style"/>
          <w:sz w:val="20"/>
          <w:szCs w:val="20"/>
        </w:rPr>
        <w:t>STWIORB</w:t>
      </w:r>
      <w:r w:rsidRPr="003F34F8">
        <w:rPr>
          <w:rFonts w:ascii="Bookman Old Style" w:hAnsi="Bookman Old Style"/>
          <w:sz w:val="20"/>
          <w:szCs w:val="20"/>
        </w:rPr>
        <w:t>, każda partia dostarczona do robót będzie posiadać te dokumenty, określające w sposób jednoznaczny jej cechy.</w:t>
      </w:r>
    </w:p>
    <w:p w14:paraId="4D523FA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Produkty przemysłowe muszą posiadać ww. dokumenty wydane przez producenta, a w razie potrzeby poparte wynikami badań wykonanych przez niego. Kopie wyników tych badań będą dostarczone przez Wykonawcę Inżynierowi.</w:t>
      </w:r>
    </w:p>
    <w:p w14:paraId="6760A87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Jakiekolwiek materiały, które nie spełniają tych wymagań będą odrzucone.</w:t>
      </w:r>
    </w:p>
    <w:p w14:paraId="022B7297" w14:textId="77777777" w:rsidR="000F6DA6" w:rsidRPr="003F34F8" w:rsidRDefault="000F6DA6" w:rsidP="000F6DA6">
      <w:pPr>
        <w:jc w:val="both"/>
        <w:rPr>
          <w:rFonts w:ascii="Bookman Old Style" w:hAnsi="Bookman Old Style"/>
          <w:b/>
          <w:sz w:val="20"/>
          <w:szCs w:val="20"/>
        </w:rPr>
      </w:pPr>
    </w:p>
    <w:p w14:paraId="57D7B56A"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6.8. Dokumenty budowy</w:t>
      </w:r>
    </w:p>
    <w:p w14:paraId="095783F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zobowiązany jest do</w:t>
      </w:r>
      <w:r w:rsidR="003F34F8">
        <w:rPr>
          <w:rFonts w:ascii="Bookman Old Style" w:hAnsi="Bookman Old Style"/>
          <w:sz w:val="20"/>
          <w:szCs w:val="20"/>
        </w:rPr>
        <w:t xml:space="preserve"> </w:t>
      </w:r>
      <w:r w:rsidRPr="003F34F8">
        <w:rPr>
          <w:rFonts w:ascii="Bookman Old Style" w:hAnsi="Bookman Old Style"/>
          <w:sz w:val="20"/>
          <w:szCs w:val="20"/>
        </w:rPr>
        <w:t>prowadzenia dokumentacji budowy, która obejmuje:</w:t>
      </w:r>
    </w:p>
    <w:p w14:paraId="7D6D9C9F" w14:textId="77777777" w:rsidR="000F6DA6" w:rsidRPr="003F34F8" w:rsidRDefault="000F6DA6" w:rsidP="000F6DA6">
      <w:pPr>
        <w:jc w:val="both"/>
        <w:rPr>
          <w:rFonts w:ascii="Bookman Old Style" w:hAnsi="Bookman Old Style"/>
          <w:sz w:val="20"/>
          <w:szCs w:val="20"/>
        </w:rPr>
      </w:pPr>
    </w:p>
    <w:p w14:paraId="711E8B6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t>
      </w:r>
      <w:r w:rsidR="003F34F8">
        <w:rPr>
          <w:rFonts w:ascii="Bookman Old Style" w:hAnsi="Bookman Old Style"/>
          <w:sz w:val="20"/>
          <w:szCs w:val="20"/>
        </w:rPr>
        <w:t xml:space="preserve"> </w:t>
      </w:r>
      <w:r w:rsidRPr="003F34F8">
        <w:rPr>
          <w:rFonts w:ascii="Bookman Old Style" w:hAnsi="Bookman Old Style"/>
          <w:sz w:val="20"/>
          <w:szCs w:val="20"/>
        </w:rPr>
        <w:t xml:space="preserve"> </w:t>
      </w:r>
      <w:r w:rsidRPr="003F34F8">
        <w:rPr>
          <w:rFonts w:ascii="Bookman Old Style" w:hAnsi="Bookman Old Style"/>
          <w:b/>
          <w:sz w:val="20"/>
          <w:szCs w:val="20"/>
        </w:rPr>
        <w:t>Dziennik budowy</w:t>
      </w:r>
    </w:p>
    <w:p w14:paraId="3BD7C49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Dziennik budowy jest wymaganym dokumentem prawnym obowiązującym Zamawiającego </w:t>
      </w:r>
      <w:r w:rsidRPr="003F34F8">
        <w:rPr>
          <w:rFonts w:ascii="Bookman Old Style" w:hAnsi="Bookman Old Style"/>
          <w:sz w:val="20"/>
          <w:szCs w:val="20"/>
        </w:rPr>
        <w:br/>
        <w:t xml:space="preserve">i Wykonawcę w okresie od przekazania Wykonawcy terenu budowy do końca okresu gwarancyjnego. </w:t>
      </w:r>
    </w:p>
    <w:p w14:paraId="5F9EAA2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Zapisy w dzienniku budowy będą dokonywane na bieżąco i będą dotyczyć przebiegu robót, stanu bezpieczeństwa ludzi i mienia oraz technicznej i gospodarczej strony budowy.</w:t>
      </w:r>
    </w:p>
    <w:p w14:paraId="64F2825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Każdy zapis w dzienniku budowy będzie opatrzony datą jego dokonania, podpisem osoby, która dokonała zapisu, z podaniem jej imienia i nazwiska oraz stanowiska służbowego. Zapisy będą </w:t>
      </w:r>
      <w:r w:rsidRPr="003F34F8">
        <w:rPr>
          <w:rFonts w:ascii="Bookman Old Style" w:hAnsi="Bookman Old Style"/>
          <w:sz w:val="20"/>
          <w:szCs w:val="20"/>
        </w:rPr>
        <w:lastRenderedPageBreak/>
        <w:t>czytelne, dokonane trwałą techniką, w porządku chronologicznym, bezpośrednio jeden pod drugim, bez przerw.</w:t>
      </w:r>
    </w:p>
    <w:p w14:paraId="467E49B2" w14:textId="77777777" w:rsidR="000F6DA6" w:rsidRPr="003F34F8" w:rsidRDefault="000F6DA6" w:rsidP="000F6DA6">
      <w:pPr>
        <w:jc w:val="both"/>
        <w:rPr>
          <w:rFonts w:ascii="Bookman Old Style" w:hAnsi="Bookman Old Style"/>
          <w:sz w:val="20"/>
          <w:szCs w:val="20"/>
        </w:rPr>
      </w:pPr>
    </w:p>
    <w:p w14:paraId="75DE1D8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Do dziennika budowy należy wpisywać min.:</w:t>
      </w:r>
    </w:p>
    <w:p w14:paraId="6520E65E"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datę przekazania Wykonawcy terenu budowy,</w:t>
      </w:r>
    </w:p>
    <w:p w14:paraId="3A3281E2"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terminy rozpoczęcia i zakończenia poszczególnych elementów robót,</w:t>
      </w:r>
    </w:p>
    <w:p w14:paraId="3EAD9DDC"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przebieg robót, trudności i przeszkody w ich prowadzeniu, okresy i przyczyny przerw </w:t>
      </w:r>
      <w:r w:rsidR="00856B33">
        <w:rPr>
          <w:rFonts w:ascii="Bookman Old Style" w:hAnsi="Bookman Old Style"/>
          <w:sz w:val="20"/>
          <w:szCs w:val="20"/>
        </w:rPr>
        <w:br/>
      </w:r>
      <w:r w:rsidRPr="003F34F8">
        <w:rPr>
          <w:rFonts w:ascii="Bookman Old Style" w:hAnsi="Bookman Old Style"/>
          <w:sz w:val="20"/>
          <w:szCs w:val="20"/>
        </w:rPr>
        <w:t>w robotach,</w:t>
      </w:r>
    </w:p>
    <w:p w14:paraId="258DC3D6"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 uwagi i polecenia Inżyniera/Kierownika projektu,</w:t>
      </w:r>
    </w:p>
    <w:p w14:paraId="4A9EA416"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zgłoszenia i daty odbiorów robót zanikających i ulegających zakryciu, częściowych </w:t>
      </w:r>
      <w:r w:rsidR="00856B33">
        <w:rPr>
          <w:rFonts w:ascii="Bookman Old Style" w:hAnsi="Bookman Old Style"/>
          <w:sz w:val="20"/>
          <w:szCs w:val="20"/>
        </w:rPr>
        <w:br/>
      </w:r>
      <w:r w:rsidRPr="003F34F8">
        <w:rPr>
          <w:rFonts w:ascii="Bookman Old Style" w:hAnsi="Bookman Old Style"/>
          <w:sz w:val="20"/>
          <w:szCs w:val="20"/>
        </w:rPr>
        <w:t>i ostatecznych odbiorów robót,</w:t>
      </w:r>
    </w:p>
    <w:p w14:paraId="4309B470"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wyjaśnienia, uwagi i propozycje Wykonawcy,</w:t>
      </w:r>
    </w:p>
    <w:p w14:paraId="665BFB5C"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dane dotyczące czynności geodezyjnych (pomiarowych) dokonywanych przed i w trakcie wykonywania robót,</w:t>
      </w:r>
    </w:p>
    <w:p w14:paraId="71C6EDFB"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dane dotyczące sposobu zabezpieczenia robót,</w:t>
      </w:r>
    </w:p>
    <w:p w14:paraId="77A4B628"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inne istotne informacje o przebiegu robót.</w:t>
      </w:r>
    </w:p>
    <w:p w14:paraId="04ED2607" w14:textId="77777777" w:rsidR="000F6DA6" w:rsidRPr="003F34F8" w:rsidRDefault="000F6DA6" w:rsidP="000F6DA6">
      <w:pPr>
        <w:jc w:val="both"/>
        <w:rPr>
          <w:rFonts w:ascii="Bookman Old Style" w:hAnsi="Bookman Old Style"/>
          <w:sz w:val="20"/>
          <w:szCs w:val="20"/>
        </w:rPr>
      </w:pPr>
    </w:p>
    <w:p w14:paraId="18D89A03" w14:textId="77777777" w:rsidR="000F6DA6" w:rsidRPr="003F34F8" w:rsidRDefault="000F6DA6" w:rsidP="00B67275">
      <w:pPr>
        <w:numPr>
          <w:ilvl w:val="0"/>
          <w:numId w:val="70"/>
        </w:numPr>
        <w:jc w:val="both"/>
        <w:rPr>
          <w:rFonts w:ascii="Bookman Old Style" w:hAnsi="Bookman Old Style"/>
          <w:b/>
          <w:sz w:val="20"/>
          <w:szCs w:val="20"/>
        </w:rPr>
      </w:pPr>
      <w:r w:rsidRPr="003F34F8">
        <w:rPr>
          <w:rFonts w:ascii="Bookman Old Style" w:hAnsi="Bookman Old Style"/>
          <w:b/>
          <w:sz w:val="20"/>
          <w:szCs w:val="20"/>
        </w:rPr>
        <w:t>Księgi obmiaru</w:t>
      </w:r>
    </w:p>
    <w:p w14:paraId="489912CC" w14:textId="77777777" w:rsidR="000F6DA6" w:rsidRPr="003F34F8" w:rsidRDefault="000F6DA6" w:rsidP="00B67275">
      <w:pPr>
        <w:numPr>
          <w:ilvl w:val="0"/>
          <w:numId w:val="70"/>
        </w:numPr>
        <w:jc w:val="both"/>
        <w:rPr>
          <w:rFonts w:ascii="Bookman Old Style" w:hAnsi="Bookman Old Style"/>
          <w:sz w:val="20"/>
          <w:szCs w:val="20"/>
        </w:rPr>
      </w:pPr>
      <w:r w:rsidRPr="003F34F8">
        <w:rPr>
          <w:rFonts w:ascii="Bookman Old Style" w:hAnsi="Bookman Old Style"/>
          <w:b/>
          <w:sz w:val="20"/>
          <w:szCs w:val="20"/>
        </w:rPr>
        <w:t>Dokumenty laboratoryjne (</w:t>
      </w:r>
      <w:r w:rsidRPr="003F34F8">
        <w:rPr>
          <w:rFonts w:ascii="Bookman Old Style" w:hAnsi="Bookman Old Style"/>
          <w:sz w:val="20"/>
          <w:szCs w:val="20"/>
        </w:rPr>
        <w:t>dzienniki laboratoryjne, atesty materiałów , recepty robocze, wyniki badań kontrolnych itp.)</w:t>
      </w:r>
    </w:p>
    <w:p w14:paraId="3372EE4F" w14:textId="77777777" w:rsidR="000F6DA6" w:rsidRPr="003F34F8" w:rsidRDefault="003F34F8" w:rsidP="000F6DA6">
      <w:pPr>
        <w:jc w:val="both"/>
        <w:rPr>
          <w:rFonts w:ascii="Bookman Old Style" w:hAnsi="Bookman Old Style"/>
          <w:sz w:val="20"/>
          <w:szCs w:val="20"/>
        </w:rPr>
      </w:pPr>
      <w:r>
        <w:rPr>
          <w:rFonts w:ascii="Bookman Old Style" w:hAnsi="Bookman Old Style"/>
          <w:sz w:val="20"/>
          <w:szCs w:val="20"/>
        </w:rPr>
        <w:t xml:space="preserve"> </w:t>
      </w:r>
      <w:r w:rsidR="000F6DA6" w:rsidRPr="003F34F8">
        <w:rPr>
          <w:rFonts w:ascii="Bookman Old Style" w:hAnsi="Bookman Old Style"/>
          <w:sz w:val="20"/>
          <w:szCs w:val="20"/>
        </w:rPr>
        <w:t>-</w:t>
      </w:r>
      <w:r>
        <w:rPr>
          <w:rFonts w:ascii="Bookman Old Style" w:hAnsi="Bookman Old Style"/>
          <w:sz w:val="20"/>
          <w:szCs w:val="20"/>
        </w:rPr>
        <w:t xml:space="preserve">  </w:t>
      </w:r>
      <w:r w:rsidR="000F6DA6" w:rsidRPr="003F34F8">
        <w:rPr>
          <w:rFonts w:ascii="Bookman Old Style" w:hAnsi="Bookman Old Style"/>
          <w:sz w:val="20"/>
          <w:szCs w:val="20"/>
        </w:rPr>
        <w:t>P</w:t>
      </w:r>
      <w:r w:rsidR="000F6DA6" w:rsidRPr="003F34F8">
        <w:rPr>
          <w:rFonts w:ascii="Bookman Old Style" w:hAnsi="Bookman Old Style"/>
          <w:b/>
          <w:sz w:val="20"/>
          <w:szCs w:val="20"/>
        </w:rPr>
        <w:t>ozostałe dokumenty budowy</w:t>
      </w:r>
    </w:p>
    <w:p w14:paraId="5B2D0A24"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pozwolenie na realizację zadania budowlanego,</w:t>
      </w:r>
    </w:p>
    <w:p w14:paraId="69EADED1"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protokoły przekazania terenu budowy,</w:t>
      </w:r>
    </w:p>
    <w:p w14:paraId="7272ECA9"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umowy cywilno-prawne z osobami trzecimi i inne umowy cywilno-prawne,</w:t>
      </w:r>
    </w:p>
    <w:p w14:paraId="3DEE0F73"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protokoły odbioru robót,</w:t>
      </w:r>
    </w:p>
    <w:p w14:paraId="70D37296"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protokoły z narad i ustaleń,</w:t>
      </w:r>
    </w:p>
    <w:p w14:paraId="7ADFCD17"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korespondencję na budowie.</w:t>
      </w:r>
    </w:p>
    <w:p w14:paraId="76CBDB12" w14:textId="77777777" w:rsidR="000F6DA6" w:rsidRPr="003F34F8" w:rsidRDefault="000F6DA6" w:rsidP="000F6DA6">
      <w:pPr>
        <w:jc w:val="both"/>
        <w:rPr>
          <w:rFonts w:ascii="Bookman Old Style" w:hAnsi="Bookman Old Style"/>
          <w:sz w:val="20"/>
          <w:szCs w:val="20"/>
        </w:rPr>
      </w:pPr>
    </w:p>
    <w:p w14:paraId="05A03B27" w14:textId="77777777" w:rsidR="000F6DA6" w:rsidRPr="003F34F8" w:rsidRDefault="000F6DA6" w:rsidP="000F6DA6">
      <w:pPr>
        <w:jc w:val="both"/>
        <w:rPr>
          <w:rFonts w:ascii="Bookman Old Style" w:hAnsi="Bookman Old Style"/>
          <w:b/>
          <w:sz w:val="20"/>
          <w:szCs w:val="20"/>
        </w:rPr>
      </w:pPr>
      <w:bookmarkStart w:id="11" w:name="_Toc416830704"/>
      <w:r w:rsidRPr="003F34F8">
        <w:rPr>
          <w:rFonts w:ascii="Bookman Old Style" w:hAnsi="Bookman Old Style"/>
          <w:b/>
          <w:sz w:val="20"/>
          <w:szCs w:val="20"/>
        </w:rPr>
        <w:t>7. obmiar robót</w:t>
      </w:r>
      <w:bookmarkEnd w:id="11"/>
    </w:p>
    <w:p w14:paraId="6F09F326"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7.1. Ogólne zasady obmiaru robót</w:t>
      </w:r>
    </w:p>
    <w:p w14:paraId="6BC1EA8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Obmiar robót będzie określać faktyczny zakres wykonywanych robót zgodnie z dokumentacją projektową i </w:t>
      </w:r>
      <w:r w:rsidR="00343F2B">
        <w:rPr>
          <w:rFonts w:ascii="Bookman Old Style" w:hAnsi="Bookman Old Style"/>
          <w:sz w:val="20"/>
          <w:szCs w:val="20"/>
        </w:rPr>
        <w:t>STWIORB</w:t>
      </w:r>
      <w:r w:rsidRPr="003F34F8">
        <w:rPr>
          <w:rFonts w:ascii="Bookman Old Style" w:hAnsi="Bookman Old Style"/>
          <w:sz w:val="20"/>
          <w:szCs w:val="20"/>
        </w:rPr>
        <w:t>, w jednostkach ustalonych w kosztorysie ofertowym.</w:t>
      </w:r>
    </w:p>
    <w:p w14:paraId="094FCC8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Obmiaru robót dokonuje Wykonawca</w:t>
      </w:r>
      <w:r w:rsidR="003F34F8">
        <w:rPr>
          <w:rFonts w:ascii="Bookman Old Style" w:hAnsi="Bookman Old Style"/>
          <w:sz w:val="20"/>
          <w:szCs w:val="20"/>
        </w:rPr>
        <w:t xml:space="preserve"> </w:t>
      </w:r>
      <w:r w:rsidRPr="003F34F8">
        <w:rPr>
          <w:rFonts w:ascii="Bookman Old Style" w:hAnsi="Bookman Old Style"/>
          <w:sz w:val="20"/>
          <w:szCs w:val="20"/>
        </w:rPr>
        <w:t>w obecności</w:t>
      </w:r>
      <w:r w:rsidR="003F34F8">
        <w:rPr>
          <w:rFonts w:ascii="Bookman Old Style" w:hAnsi="Bookman Old Style"/>
          <w:sz w:val="20"/>
          <w:szCs w:val="20"/>
        </w:rPr>
        <w:t xml:space="preserve"> </w:t>
      </w:r>
      <w:r w:rsidRPr="003F34F8">
        <w:rPr>
          <w:rFonts w:ascii="Bookman Old Style" w:hAnsi="Bookman Old Style"/>
          <w:sz w:val="20"/>
          <w:szCs w:val="20"/>
        </w:rPr>
        <w:t>Inspektora nadzoru po wcześniejszym pisemnym powiadomieniu go</w:t>
      </w:r>
      <w:r w:rsidR="003F34F8">
        <w:rPr>
          <w:rFonts w:ascii="Bookman Old Style" w:hAnsi="Bookman Old Style"/>
          <w:sz w:val="20"/>
          <w:szCs w:val="20"/>
        </w:rPr>
        <w:t xml:space="preserve"> </w:t>
      </w:r>
      <w:r w:rsidRPr="003F34F8">
        <w:rPr>
          <w:rFonts w:ascii="Bookman Old Style" w:hAnsi="Bookman Old Style"/>
          <w:sz w:val="20"/>
          <w:szCs w:val="20"/>
        </w:rPr>
        <w:t>o terminie i zakresie obmierzanych robót.</w:t>
      </w:r>
    </w:p>
    <w:p w14:paraId="5565745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Wyniki obmiaru</w:t>
      </w:r>
      <w:r w:rsidR="003F34F8">
        <w:rPr>
          <w:rFonts w:ascii="Bookman Old Style" w:hAnsi="Bookman Old Style"/>
          <w:sz w:val="20"/>
          <w:szCs w:val="20"/>
        </w:rPr>
        <w:t xml:space="preserve"> </w:t>
      </w:r>
      <w:r w:rsidRPr="003F34F8">
        <w:rPr>
          <w:rFonts w:ascii="Bookman Old Style" w:hAnsi="Bookman Old Style"/>
          <w:sz w:val="20"/>
          <w:szCs w:val="20"/>
        </w:rPr>
        <w:t>Wykonawca wpisuje do księgi obmiaru.</w:t>
      </w:r>
    </w:p>
    <w:p w14:paraId="302DE52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Jakikolwiek błąd lub przeoczenie (opuszczenie) w ilościach podanych w ślepym kosztorysie lub</w:t>
      </w:r>
      <w:r w:rsidR="003F34F8">
        <w:rPr>
          <w:rFonts w:ascii="Bookman Old Style" w:hAnsi="Bookman Old Style"/>
          <w:sz w:val="20"/>
          <w:szCs w:val="20"/>
        </w:rPr>
        <w:t xml:space="preserve"> </w:t>
      </w:r>
      <w:r w:rsidRPr="003F34F8">
        <w:rPr>
          <w:rFonts w:ascii="Bookman Old Style" w:hAnsi="Bookman Old Style"/>
          <w:sz w:val="20"/>
          <w:szCs w:val="20"/>
        </w:rPr>
        <w:t xml:space="preserve">w </w:t>
      </w:r>
      <w:r w:rsidR="00343F2B">
        <w:rPr>
          <w:rFonts w:ascii="Bookman Old Style" w:hAnsi="Bookman Old Style"/>
          <w:sz w:val="20"/>
          <w:szCs w:val="20"/>
        </w:rPr>
        <w:t>STWIORB</w:t>
      </w:r>
      <w:r w:rsidRPr="003F34F8">
        <w:rPr>
          <w:rFonts w:ascii="Bookman Old Style" w:hAnsi="Bookman Old Style"/>
          <w:sz w:val="20"/>
          <w:szCs w:val="20"/>
        </w:rPr>
        <w:t xml:space="preserve"> nie zwalnia Wykonawcy od obowiązku ukończenia wszystkich robót. </w:t>
      </w:r>
    </w:p>
    <w:p w14:paraId="6BBD1369" w14:textId="77777777" w:rsidR="000F6DA6" w:rsidRPr="003F34F8" w:rsidRDefault="000F6DA6" w:rsidP="000F6DA6">
      <w:pPr>
        <w:jc w:val="both"/>
        <w:rPr>
          <w:rFonts w:ascii="Bookman Old Style" w:hAnsi="Bookman Old Style"/>
          <w:sz w:val="20"/>
          <w:szCs w:val="20"/>
        </w:rPr>
      </w:pPr>
    </w:p>
    <w:p w14:paraId="4F9E81DA"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7.2. Zasady określania ilości robót i materiałów</w:t>
      </w:r>
    </w:p>
    <w:p w14:paraId="0EE878D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Długości i odległości pomiędzy wyszczególnionymi punktami skrajnymi będą obmierzone poziomo wzdłuż linii osiowej.</w:t>
      </w:r>
    </w:p>
    <w:p w14:paraId="076F9DA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Jeśli </w:t>
      </w:r>
      <w:r w:rsidR="00343F2B">
        <w:rPr>
          <w:rFonts w:ascii="Bookman Old Style" w:hAnsi="Bookman Old Style"/>
          <w:sz w:val="20"/>
          <w:szCs w:val="20"/>
        </w:rPr>
        <w:t>STWIORB</w:t>
      </w:r>
      <w:r w:rsidRPr="003F34F8">
        <w:rPr>
          <w:rFonts w:ascii="Bookman Old Style" w:hAnsi="Bookman Old Style"/>
          <w:sz w:val="20"/>
          <w:szCs w:val="20"/>
        </w:rPr>
        <w:t xml:space="preserve"> właściwe dla danych robót nie wymagają tego inaczej, objętości będą wyliczone w m</w:t>
      </w:r>
      <w:r w:rsidRPr="003F34F8">
        <w:rPr>
          <w:rFonts w:ascii="Bookman Old Style" w:hAnsi="Bookman Old Style"/>
          <w:sz w:val="20"/>
          <w:szCs w:val="20"/>
          <w:vertAlign w:val="superscript"/>
        </w:rPr>
        <w:t>3</w:t>
      </w:r>
      <w:r w:rsidRPr="003F34F8">
        <w:rPr>
          <w:rFonts w:ascii="Bookman Old Style" w:hAnsi="Bookman Old Style"/>
          <w:sz w:val="20"/>
          <w:szCs w:val="20"/>
        </w:rPr>
        <w:t xml:space="preserve"> jako długość pomnożona przez średni przekrój.</w:t>
      </w:r>
    </w:p>
    <w:p w14:paraId="5FFEE9B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Ilości, które mają być obmierzone wagowo, będą ważone w tonach lub kilogramach zgodnie </w:t>
      </w:r>
      <w:r w:rsidR="00856B33">
        <w:rPr>
          <w:rFonts w:ascii="Bookman Old Style" w:hAnsi="Bookman Old Style"/>
          <w:sz w:val="20"/>
          <w:szCs w:val="20"/>
        </w:rPr>
        <w:br/>
      </w:r>
      <w:r w:rsidRPr="003F34F8">
        <w:rPr>
          <w:rFonts w:ascii="Bookman Old Style" w:hAnsi="Bookman Old Style"/>
          <w:sz w:val="20"/>
          <w:szCs w:val="20"/>
        </w:rPr>
        <w:t xml:space="preserve">z wymaganiami </w:t>
      </w:r>
      <w:r w:rsidR="00343F2B">
        <w:rPr>
          <w:rFonts w:ascii="Bookman Old Style" w:hAnsi="Bookman Old Style"/>
          <w:sz w:val="20"/>
          <w:szCs w:val="20"/>
        </w:rPr>
        <w:t>STWIORB</w:t>
      </w:r>
      <w:r w:rsidRPr="003F34F8">
        <w:rPr>
          <w:rFonts w:ascii="Bookman Old Style" w:hAnsi="Bookman Old Style"/>
          <w:sz w:val="20"/>
          <w:szCs w:val="20"/>
        </w:rPr>
        <w:t>.</w:t>
      </w:r>
    </w:p>
    <w:p w14:paraId="51586B6B"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7.3. Urządzenia i sprzęt pomiarowy</w:t>
      </w:r>
    </w:p>
    <w:p w14:paraId="481DB73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Wszystkie urządzenia i sprzęt pomiarowy, stosowany w czasie obmiaru robót będą zaakceptowane przez Inspektora nadzoru</w:t>
      </w:r>
      <w:r w:rsidR="003F34F8">
        <w:rPr>
          <w:rFonts w:ascii="Bookman Old Style" w:hAnsi="Bookman Old Style"/>
          <w:sz w:val="20"/>
          <w:szCs w:val="20"/>
        </w:rPr>
        <w:t xml:space="preserve"> </w:t>
      </w:r>
      <w:r w:rsidRPr="003F34F8">
        <w:rPr>
          <w:rFonts w:ascii="Bookman Old Style" w:hAnsi="Bookman Old Style"/>
          <w:sz w:val="20"/>
          <w:szCs w:val="20"/>
        </w:rPr>
        <w:t>i</w:t>
      </w:r>
      <w:r w:rsidR="003F34F8">
        <w:rPr>
          <w:rFonts w:ascii="Bookman Old Style" w:hAnsi="Bookman Old Style"/>
          <w:sz w:val="20"/>
          <w:szCs w:val="20"/>
        </w:rPr>
        <w:t xml:space="preserve"> </w:t>
      </w:r>
      <w:r w:rsidRPr="003F34F8">
        <w:rPr>
          <w:rFonts w:ascii="Bookman Old Style" w:hAnsi="Bookman Old Style"/>
          <w:sz w:val="20"/>
          <w:szCs w:val="20"/>
        </w:rPr>
        <w:t>będą posiadać ważne świadectwa legalizacji.</w:t>
      </w:r>
    </w:p>
    <w:p w14:paraId="370AC6E5"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7.4. Wagi i zasady ważenia</w:t>
      </w:r>
    </w:p>
    <w:p w14:paraId="337D1A1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Na zlecenie inwestora Wykonawca dostarczy i zainstaluje urządzenia wagowe odpowiadające odnośnym wymaganiom </w:t>
      </w:r>
      <w:r w:rsidR="00343F2B">
        <w:rPr>
          <w:rFonts w:ascii="Bookman Old Style" w:hAnsi="Bookman Old Style"/>
          <w:sz w:val="20"/>
          <w:szCs w:val="20"/>
        </w:rPr>
        <w:t>STWIORB</w:t>
      </w:r>
      <w:r w:rsidRPr="003F34F8">
        <w:rPr>
          <w:rFonts w:ascii="Bookman Old Style" w:hAnsi="Bookman Old Style"/>
          <w:sz w:val="20"/>
          <w:szCs w:val="20"/>
        </w:rPr>
        <w:t xml:space="preserve"> Będzie utrzymywać to wyposażenie zapewniając w sposób ciągły zachowanie dokładności wg norm zatwierdzonych przez Inspektora Nadzoru.</w:t>
      </w:r>
    </w:p>
    <w:p w14:paraId="615E57C4"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7.5. Czas przeprowadzenia obmiaru</w:t>
      </w:r>
    </w:p>
    <w:p w14:paraId="7B59E69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Obmiary będą przeprowadzone przed częściowym lub ostatecznym odbiorem odcinków robót, </w:t>
      </w:r>
      <w:r w:rsidR="00856B33">
        <w:rPr>
          <w:rFonts w:ascii="Bookman Old Style" w:hAnsi="Bookman Old Style"/>
          <w:sz w:val="20"/>
          <w:szCs w:val="20"/>
        </w:rPr>
        <w:br/>
      </w:r>
      <w:r w:rsidRPr="003F34F8">
        <w:rPr>
          <w:rFonts w:ascii="Bookman Old Style" w:hAnsi="Bookman Old Style"/>
          <w:sz w:val="20"/>
          <w:szCs w:val="20"/>
        </w:rPr>
        <w:t>a także w przypadku występowania dłuższej przerwy w robotach.</w:t>
      </w:r>
    </w:p>
    <w:p w14:paraId="42F15B98" w14:textId="77777777" w:rsidR="000F6DA6" w:rsidRPr="003F34F8" w:rsidRDefault="000F6DA6" w:rsidP="000F6DA6">
      <w:pPr>
        <w:jc w:val="both"/>
        <w:rPr>
          <w:rFonts w:ascii="Bookman Old Style" w:hAnsi="Bookman Old Style"/>
          <w:sz w:val="20"/>
          <w:szCs w:val="20"/>
        </w:rPr>
      </w:pPr>
    </w:p>
    <w:p w14:paraId="4053BD8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Obmiar robót zanikających lub podlegających zakryciu przeprowadza się w czasie ich wykonywania lub po zakończeniu, ale przed ich zakryciem..</w:t>
      </w:r>
    </w:p>
    <w:p w14:paraId="679B69D7" w14:textId="77777777" w:rsidR="000F6DA6" w:rsidRPr="003F34F8" w:rsidRDefault="000F6DA6" w:rsidP="000F6DA6">
      <w:pPr>
        <w:jc w:val="both"/>
        <w:rPr>
          <w:rFonts w:ascii="Bookman Old Style" w:hAnsi="Bookman Old Style"/>
          <w:sz w:val="20"/>
          <w:szCs w:val="20"/>
        </w:rPr>
      </w:pPr>
    </w:p>
    <w:p w14:paraId="50384FF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Roboty pomiarowe do obmiaru oraz nieodzowne obliczenia będ</w:t>
      </w:r>
      <w:r w:rsidR="00856B33">
        <w:rPr>
          <w:rFonts w:ascii="Bookman Old Style" w:hAnsi="Bookman Old Style"/>
          <w:sz w:val="20"/>
          <w:szCs w:val="20"/>
        </w:rPr>
        <w:t xml:space="preserve">ą wykonane w sposób zrozumiały </w:t>
      </w:r>
      <w:r w:rsidRPr="003F34F8">
        <w:rPr>
          <w:rFonts w:ascii="Bookman Old Style" w:hAnsi="Bookman Old Style"/>
          <w:sz w:val="20"/>
          <w:szCs w:val="20"/>
        </w:rPr>
        <w:t xml:space="preserve">i jednoznaczny w ogólnie stosowanych jednostkach obmiarowych. </w:t>
      </w:r>
    </w:p>
    <w:p w14:paraId="1B60C865" w14:textId="77777777" w:rsidR="000F6DA6" w:rsidRPr="003F34F8" w:rsidRDefault="000F6DA6" w:rsidP="000F6DA6">
      <w:pPr>
        <w:jc w:val="both"/>
        <w:rPr>
          <w:rFonts w:ascii="Bookman Old Style" w:hAnsi="Bookman Old Style"/>
          <w:b/>
          <w:sz w:val="20"/>
          <w:szCs w:val="20"/>
        </w:rPr>
      </w:pPr>
      <w:bookmarkStart w:id="12" w:name="_Toc416830705"/>
      <w:r w:rsidRPr="003F34F8">
        <w:rPr>
          <w:rFonts w:ascii="Bookman Old Style" w:hAnsi="Bookman Old Style"/>
          <w:b/>
          <w:sz w:val="20"/>
          <w:szCs w:val="20"/>
        </w:rPr>
        <w:t>8. odbiór robót</w:t>
      </w:r>
      <w:bookmarkEnd w:id="12"/>
    </w:p>
    <w:p w14:paraId="6AF4825C"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8.1. Rodzaje odbiorów robót</w:t>
      </w:r>
    </w:p>
    <w:p w14:paraId="413A020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lastRenderedPageBreak/>
        <w:t xml:space="preserve">W zależności od ustaleń odpowiednich </w:t>
      </w:r>
      <w:r w:rsidR="00343F2B">
        <w:rPr>
          <w:rFonts w:ascii="Bookman Old Style" w:hAnsi="Bookman Old Style"/>
          <w:sz w:val="20"/>
          <w:szCs w:val="20"/>
        </w:rPr>
        <w:t>STWIORB</w:t>
      </w:r>
      <w:r w:rsidRPr="003F34F8">
        <w:rPr>
          <w:rFonts w:ascii="Bookman Old Style" w:hAnsi="Bookman Old Style"/>
          <w:sz w:val="20"/>
          <w:szCs w:val="20"/>
        </w:rPr>
        <w:t>, roboty podlegają następującym etapom odbioru:</w:t>
      </w:r>
    </w:p>
    <w:p w14:paraId="696D85A9" w14:textId="77777777" w:rsidR="000F6DA6" w:rsidRPr="003F34F8" w:rsidRDefault="000F6DA6" w:rsidP="00B67275">
      <w:pPr>
        <w:numPr>
          <w:ilvl w:val="0"/>
          <w:numId w:val="64"/>
        </w:numPr>
        <w:jc w:val="both"/>
        <w:rPr>
          <w:rFonts w:ascii="Bookman Old Style" w:hAnsi="Bookman Old Style"/>
          <w:sz w:val="20"/>
          <w:szCs w:val="20"/>
        </w:rPr>
      </w:pPr>
      <w:r w:rsidRPr="003F34F8">
        <w:rPr>
          <w:rFonts w:ascii="Bookman Old Style" w:hAnsi="Bookman Old Style"/>
          <w:sz w:val="20"/>
          <w:szCs w:val="20"/>
        </w:rPr>
        <w:t>odbiorowi robót zanikających i ulegających zakryciu,</w:t>
      </w:r>
    </w:p>
    <w:p w14:paraId="29AD958A" w14:textId="77777777" w:rsidR="000F6DA6" w:rsidRPr="003F34F8" w:rsidRDefault="000F6DA6" w:rsidP="00B67275">
      <w:pPr>
        <w:numPr>
          <w:ilvl w:val="0"/>
          <w:numId w:val="64"/>
        </w:numPr>
        <w:jc w:val="both"/>
        <w:rPr>
          <w:rFonts w:ascii="Bookman Old Style" w:hAnsi="Bookman Old Style"/>
          <w:sz w:val="20"/>
          <w:szCs w:val="20"/>
        </w:rPr>
      </w:pPr>
      <w:r w:rsidRPr="003F34F8">
        <w:rPr>
          <w:rFonts w:ascii="Bookman Old Style" w:hAnsi="Bookman Old Style"/>
          <w:sz w:val="20"/>
          <w:szCs w:val="20"/>
        </w:rPr>
        <w:t>odbiorowi częściowemu,</w:t>
      </w:r>
    </w:p>
    <w:p w14:paraId="034E8D41" w14:textId="77777777" w:rsidR="000F6DA6" w:rsidRPr="003F34F8" w:rsidRDefault="000F6DA6" w:rsidP="00B67275">
      <w:pPr>
        <w:numPr>
          <w:ilvl w:val="0"/>
          <w:numId w:val="64"/>
        </w:numPr>
        <w:jc w:val="both"/>
        <w:rPr>
          <w:rFonts w:ascii="Bookman Old Style" w:hAnsi="Bookman Old Style"/>
          <w:sz w:val="20"/>
          <w:szCs w:val="20"/>
        </w:rPr>
      </w:pPr>
      <w:r w:rsidRPr="003F34F8">
        <w:rPr>
          <w:rFonts w:ascii="Bookman Old Style" w:hAnsi="Bookman Old Style"/>
          <w:sz w:val="20"/>
          <w:szCs w:val="20"/>
        </w:rPr>
        <w:t>odbiorowi ostatecznemu,</w:t>
      </w:r>
    </w:p>
    <w:p w14:paraId="778D99FA" w14:textId="77777777" w:rsidR="000F6DA6" w:rsidRPr="003F34F8" w:rsidRDefault="000F6DA6" w:rsidP="00B67275">
      <w:pPr>
        <w:numPr>
          <w:ilvl w:val="0"/>
          <w:numId w:val="64"/>
        </w:numPr>
        <w:jc w:val="both"/>
        <w:rPr>
          <w:rFonts w:ascii="Bookman Old Style" w:hAnsi="Bookman Old Style"/>
          <w:sz w:val="20"/>
          <w:szCs w:val="20"/>
        </w:rPr>
      </w:pPr>
      <w:r w:rsidRPr="003F34F8">
        <w:rPr>
          <w:rFonts w:ascii="Bookman Old Style" w:hAnsi="Bookman Old Style"/>
          <w:sz w:val="20"/>
          <w:szCs w:val="20"/>
        </w:rPr>
        <w:t xml:space="preserve">przeglądom gwarancyjnym </w:t>
      </w:r>
    </w:p>
    <w:p w14:paraId="0E5901D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8.2. Odbiór robót zanikających i ulegających zakryciu</w:t>
      </w:r>
    </w:p>
    <w:p w14:paraId="07A83C7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 robót zanikających i ulegających zakryciu polega na finalnej ocenie ilości i jakości wykonywanych robót, które w dalszym procesie realizacji ulegną zakryciu.</w:t>
      </w:r>
    </w:p>
    <w:p w14:paraId="5C23A2C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 robót zanikających i ulegających zakryciu będzie dokonany w czasie umożliwiającym wykonanie ewentualnych korekt i poprawek bez hamowania ogólnego postępu robót.</w:t>
      </w:r>
    </w:p>
    <w:p w14:paraId="5E27889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Odbioru robót dokonuje Inżynier.</w:t>
      </w:r>
    </w:p>
    <w:p w14:paraId="2DAF4DA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Gotowość danej części robót do odbioru zgłasza Wykonawca wpisem do dziennika budowy </w:t>
      </w:r>
      <w:r w:rsidRPr="003F34F8">
        <w:rPr>
          <w:rFonts w:ascii="Bookman Old Style" w:hAnsi="Bookman Old Style"/>
          <w:sz w:val="20"/>
          <w:szCs w:val="20"/>
        </w:rPr>
        <w:br/>
        <w:t xml:space="preserve">i jednoczesnym powiadomieniem Inspektora nadzoru. Odbiór będzie przeprowadzony niezwłocznie, nie później jednak niż w ciągu 3 dni od daty zgłoszenia wpisem do dziennika budowy i powiadomienia o tym fakcie Inspektora nadzoru, chyba , że mowa pomiędzy inwestorem i wykonawcą mówi inaczej. </w:t>
      </w:r>
    </w:p>
    <w:p w14:paraId="3943399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Jakość i ilość robót ulegających zakryciu ocenia Inżynier na podstawie dokumentów zawierających komplet wyników badań laboratoryjnych i w oparciu o przeprowadzone pomiary, w konfrontacji z dokumentacją projektową, </w:t>
      </w:r>
      <w:r w:rsidR="00343F2B">
        <w:rPr>
          <w:rFonts w:ascii="Bookman Old Style" w:hAnsi="Bookman Old Style"/>
          <w:sz w:val="20"/>
          <w:szCs w:val="20"/>
        </w:rPr>
        <w:t>STWIORB</w:t>
      </w:r>
      <w:r w:rsidRPr="003F34F8">
        <w:rPr>
          <w:rFonts w:ascii="Bookman Old Style" w:hAnsi="Bookman Old Style"/>
          <w:sz w:val="20"/>
          <w:szCs w:val="20"/>
        </w:rPr>
        <w:t xml:space="preserve"> i uprzednimi ustaleniami.</w:t>
      </w:r>
    </w:p>
    <w:p w14:paraId="63043C1A"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8.3. Odbiór częściowy</w:t>
      </w:r>
    </w:p>
    <w:p w14:paraId="348295C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w:t>
      </w:r>
      <w:r w:rsidR="003F34F8">
        <w:rPr>
          <w:rFonts w:ascii="Bookman Old Style" w:hAnsi="Bookman Old Style"/>
          <w:sz w:val="20"/>
          <w:szCs w:val="20"/>
        </w:rPr>
        <w:t xml:space="preserve"> </w:t>
      </w:r>
      <w:r w:rsidRPr="003F34F8">
        <w:rPr>
          <w:rFonts w:ascii="Bookman Old Style" w:hAnsi="Bookman Old Style"/>
          <w:sz w:val="20"/>
          <w:szCs w:val="20"/>
        </w:rPr>
        <w:t xml:space="preserve">częściowy polega na ocenie ilości i jakości wykonanych części robót. Odbioru częściowego robót dokonuje się wg zasad jak przy odbiorze ostatecznym robót. </w:t>
      </w:r>
    </w:p>
    <w:p w14:paraId="10B8AF1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8.4. Odbiór ostateczny robót</w:t>
      </w:r>
    </w:p>
    <w:p w14:paraId="1821B6E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8.4.1.</w:t>
      </w:r>
      <w:r w:rsidRPr="003F34F8">
        <w:rPr>
          <w:rFonts w:ascii="Bookman Old Style" w:hAnsi="Bookman Old Style"/>
          <w:sz w:val="20"/>
          <w:szCs w:val="20"/>
        </w:rPr>
        <w:t xml:space="preserve"> </w:t>
      </w:r>
      <w:r w:rsidRPr="003F34F8">
        <w:rPr>
          <w:rFonts w:ascii="Bookman Old Style" w:hAnsi="Bookman Old Style"/>
          <w:b/>
          <w:sz w:val="20"/>
          <w:szCs w:val="20"/>
        </w:rPr>
        <w:t>Zasady odbioru ostatecznego robót</w:t>
      </w:r>
    </w:p>
    <w:p w14:paraId="6071D86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 ostateczny polega na finalnej ocenie rzeczywistego wykonania robót w odniesieniu do ich ilości, jakości i wartości.</w:t>
      </w:r>
    </w:p>
    <w:p w14:paraId="0A882BF5" w14:textId="77777777" w:rsidR="000F6DA6" w:rsidRPr="003F34F8" w:rsidRDefault="000F6DA6" w:rsidP="000F6DA6">
      <w:pPr>
        <w:jc w:val="both"/>
        <w:rPr>
          <w:rFonts w:ascii="Bookman Old Style" w:hAnsi="Bookman Old Style"/>
          <w:sz w:val="20"/>
          <w:szCs w:val="20"/>
        </w:rPr>
      </w:pPr>
    </w:p>
    <w:p w14:paraId="250B1A7E" w14:textId="77777777" w:rsidR="000F6DA6" w:rsidRPr="003F34F8" w:rsidRDefault="000F6DA6" w:rsidP="000F6DA6">
      <w:pPr>
        <w:jc w:val="both"/>
        <w:rPr>
          <w:rFonts w:ascii="Bookman Old Style" w:hAnsi="Bookman Old Style"/>
          <w:b/>
          <w:i/>
          <w:sz w:val="20"/>
          <w:szCs w:val="20"/>
        </w:rPr>
      </w:pPr>
      <w:r w:rsidRPr="003F34F8">
        <w:rPr>
          <w:rFonts w:ascii="Bookman Old Style" w:hAnsi="Bookman Old Style"/>
          <w:b/>
          <w:i/>
          <w:sz w:val="20"/>
          <w:szCs w:val="20"/>
        </w:rPr>
        <w:t>Zasady odbioru ostatecznego:</w:t>
      </w:r>
    </w:p>
    <w:p w14:paraId="36040800" w14:textId="77777777" w:rsidR="000F6DA6" w:rsidRPr="003F34F8" w:rsidRDefault="000F6DA6" w:rsidP="00B67275">
      <w:pPr>
        <w:numPr>
          <w:ilvl w:val="0"/>
          <w:numId w:val="71"/>
        </w:numPr>
        <w:jc w:val="both"/>
        <w:rPr>
          <w:rFonts w:ascii="Bookman Old Style" w:hAnsi="Bookman Old Style"/>
          <w:sz w:val="20"/>
          <w:szCs w:val="20"/>
        </w:rPr>
      </w:pPr>
      <w:r w:rsidRPr="003F34F8">
        <w:rPr>
          <w:rFonts w:ascii="Bookman Old Style" w:hAnsi="Bookman Old Style"/>
          <w:sz w:val="20"/>
          <w:szCs w:val="20"/>
        </w:rPr>
        <w:t>zakończenie robót musi być potwierdzone wpisem Inspektora nadzoru do dziennika budowy.</w:t>
      </w:r>
    </w:p>
    <w:p w14:paraId="53B3B2A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Warunki wpisu potwierdzającego zakończenie robót:</w:t>
      </w:r>
    </w:p>
    <w:p w14:paraId="2FD8A108" w14:textId="77777777" w:rsidR="000F6DA6" w:rsidRPr="003F34F8" w:rsidRDefault="000F6DA6" w:rsidP="00B67275">
      <w:pPr>
        <w:numPr>
          <w:ilvl w:val="0"/>
          <w:numId w:val="70"/>
        </w:numPr>
        <w:jc w:val="both"/>
        <w:rPr>
          <w:rFonts w:ascii="Bookman Old Style" w:hAnsi="Bookman Old Style"/>
          <w:sz w:val="20"/>
          <w:szCs w:val="20"/>
        </w:rPr>
      </w:pPr>
      <w:r w:rsidRPr="003F34F8">
        <w:rPr>
          <w:rFonts w:ascii="Bookman Old Style" w:hAnsi="Bookman Old Style"/>
          <w:sz w:val="20"/>
          <w:szCs w:val="20"/>
        </w:rPr>
        <w:t>wykonanie i przekazanie Inspektorowi nadzoru kompletnych badań i pomiarów wymaganych przez specyfikacje</w:t>
      </w:r>
      <w:r w:rsidR="003F34F8">
        <w:rPr>
          <w:rFonts w:ascii="Bookman Old Style" w:hAnsi="Bookman Old Style"/>
          <w:sz w:val="20"/>
          <w:szCs w:val="20"/>
        </w:rPr>
        <w:t xml:space="preserve"> </w:t>
      </w:r>
      <w:r w:rsidRPr="003F34F8">
        <w:rPr>
          <w:rFonts w:ascii="Bookman Old Style" w:hAnsi="Bookman Old Style"/>
          <w:sz w:val="20"/>
          <w:szCs w:val="20"/>
        </w:rPr>
        <w:t>asortymentowe do odbioru ostatecznego robót za wyjątkiem badań odbiorczych górnej warstwy nawierzchni</w:t>
      </w:r>
    </w:p>
    <w:p w14:paraId="24A681E1" w14:textId="77777777" w:rsidR="000F6DA6" w:rsidRPr="003F34F8" w:rsidRDefault="000F6DA6" w:rsidP="00B67275">
      <w:pPr>
        <w:numPr>
          <w:ilvl w:val="0"/>
          <w:numId w:val="70"/>
        </w:numPr>
        <w:jc w:val="both"/>
        <w:rPr>
          <w:rFonts w:ascii="Bookman Old Style" w:hAnsi="Bookman Old Style"/>
          <w:sz w:val="20"/>
          <w:szCs w:val="20"/>
        </w:rPr>
      </w:pPr>
      <w:r w:rsidRPr="003F34F8">
        <w:rPr>
          <w:rFonts w:ascii="Bookman Old Style" w:hAnsi="Bookman Old Style"/>
          <w:sz w:val="20"/>
          <w:szCs w:val="20"/>
        </w:rPr>
        <w:t>uzyskanie pozytywnych wyników badań i pomiarów</w:t>
      </w:r>
    </w:p>
    <w:p w14:paraId="22D163A4" w14:textId="77777777" w:rsidR="000F6DA6" w:rsidRPr="003F34F8" w:rsidRDefault="000F6DA6" w:rsidP="00B67275">
      <w:pPr>
        <w:numPr>
          <w:ilvl w:val="0"/>
          <w:numId w:val="70"/>
        </w:numPr>
        <w:jc w:val="both"/>
        <w:rPr>
          <w:rFonts w:ascii="Bookman Old Style" w:hAnsi="Bookman Old Style"/>
          <w:sz w:val="20"/>
          <w:szCs w:val="20"/>
        </w:rPr>
      </w:pPr>
      <w:r w:rsidRPr="003F34F8">
        <w:rPr>
          <w:rFonts w:ascii="Bookman Old Style" w:hAnsi="Bookman Old Style"/>
          <w:sz w:val="20"/>
          <w:szCs w:val="20"/>
        </w:rPr>
        <w:t>pobranie prób do badań dla odbioru ostatecznego</w:t>
      </w:r>
    </w:p>
    <w:p w14:paraId="55E84851" w14:textId="77777777" w:rsidR="000F6DA6" w:rsidRPr="003F34F8" w:rsidRDefault="000F6DA6" w:rsidP="000F6DA6">
      <w:pPr>
        <w:jc w:val="both"/>
        <w:rPr>
          <w:rFonts w:ascii="Bookman Old Style" w:hAnsi="Bookman Old Style"/>
          <w:sz w:val="20"/>
          <w:szCs w:val="20"/>
        </w:rPr>
      </w:pPr>
    </w:p>
    <w:p w14:paraId="4B2B3F0A"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odbiór ostateczny powinien nastąpić w terminie ustalonym w kontrakcie</w:t>
      </w:r>
    </w:p>
    <w:p w14:paraId="551E46E3" w14:textId="77777777" w:rsidR="000F6DA6" w:rsidRPr="003F34F8" w:rsidRDefault="000F6DA6" w:rsidP="000F6DA6">
      <w:pPr>
        <w:jc w:val="both"/>
        <w:rPr>
          <w:rFonts w:ascii="Bookman Old Style" w:hAnsi="Bookman Old Style"/>
          <w:sz w:val="20"/>
          <w:szCs w:val="20"/>
        </w:rPr>
      </w:pPr>
    </w:p>
    <w:p w14:paraId="05924DA8"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odbioru ostatecznego dokonuje odbierający wyznaczony przez Zamawiającego przy udziale Inspektora nadzoru i Wykonawcy</w:t>
      </w:r>
    </w:p>
    <w:p w14:paraId="58B9DBAE" w14:textId="77777777" w:rsidR="000F6DA6" w:rsidRPr="003F34F8" w:rsidRDefault="000F6DA6" w:rsidP="000F6DA6">
      <w:pPr>
        <w:jc w:val="both"/>
        <w:rPr>
          <w:rFonts w:ascii="Bookman Old Style" w:hAnsi="Bookman Old Style"/>
          <w:sz w:val="20"/>
          <w:szCs w:val="20"/>
        </w:rPr>
      </w:pPr>
    </w:p>
    <w:p w14:paraId="6D2D7E25"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odbierający</w:t>
      </w:r>
      <w:r w:rsidR="003F34F8">
        <w:rPr>
          <w:rFonts w:ascii="Bookman Old Style" w:hAnsi="Bookman Old Style"/>
          <w:sz w:val="20"/>
          <w:szCs w:val="20"/>
        </w:rPr>
        <w:t xml:space="preserve"> </w:t>
      </w:r>
      <w:r w:rsidRPr="003F34F8">
        <w:rPr>
          <w:rFonts w:ascii="Bookman Old Style" w:hAnsi="Bookman Old Style"/>
          <w:sz w:val="20"/>
          <w:szCs w:val="20"/>
        </w:rPr>
        <w:t xml:space="preserve">w czasie odbioru ostatecznego dokonuje oceny jakościowej na podstawie przedłożonych dokumentów, wyników badań i pomiarów, ocenie wizualnej oraz zgodności wykonania robót z dokumentacją projektową i </w:t>
      </w:r>
      <w:r w:rsidR="00343F2B">
        <w:rPr>
          <w:rFonts w:ascii="Bookman Old Style" w:hAnsi="Bookman Old Style"/>
          <w:sz w:val="20"/>
          <w:szCs w:val="20"/>
        </w:rPr>
        <w:t>STWIORB</w:t>
      </w:r>
    </w:p>
    <w:p w14:paraId="054D4CC7" w14:textId="77777777" w:rsidR="000F6DA6" w:rsidRPr="003F34F8" w:rsidRDefault="000F6DA6" w:rsidP="000F6DA6">
      <w:pPr>
        <w:jc w:val="both"/>
        <w:rPr>
          <w:rFonts w:ascii="Bookman Old Style" w:hAnsi="Bookman Old Style"/>
          <w:sz w:val="20"/>
          <w:szCs w:val="20"/>
        </w:rPr>
      </w:pPr>
    </w:p>
    <w:p w14:paraId="0187212C"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w czasie odbioru ostatecznego</w:t>
      </w:r>
      <w:r w:rsidR="003F34F8">
        <w:rPr>
          <w:rFonts w:ascii="Bookman Old Style" w:hAnsi="Bookman Old Style"/>
          <w:sz w:val="20"/>
          <w:szCs w:val="20"/>
        </w:rPr>
        <w:t xml:space="preserve"> </w:t>
      </w:r>
      <w:r w:rsidRPr="003F34F8">
        <w:rPr>
          <w:rFonts w:ascii="Bookman Old Style" w:hAnsi="Bookman Old Style"/>
          <w:sz w:val="20"/>
          <w:szCs w:val="20"/>
        </w:rPr>
        <w:t>Odbierający zapoznaje się również z realizacją</w:t>
      </w:r>
      <w:r w:rsidR="003F34F8">
        <w:rPr>
          <w:rFonts w:ascii="Bookman Old Style" w:hAnsi="Bookman Old Style"/>
          <w:sz w:val="20"/>
          <w:szCs w:val="20"/>
        </w:rPr>
        <w:t xml:space="preserve"> </w:t>
      </w:r>
      <w:r w:rsidRPr="003F34F8">
        <w:rPr>
          <w:rFonts w:ascii="Bookman Old Style" w:hAnsi="Bookman Old Style"/>
          <w:sz w:val="20"/>
          <w:szCs w:val="20"/>
        </w:rPr>
        <w:t>ustaleń przyjętych w trakcie odbiorów</w:t>
      </w:r>
      <w:r w:rsidR="003F34F8">
        <w:rPr>
          <w:rFonts w:ascii="Bookman Old Style" w:hAnsi="Bookman Old Style"/>
          <w:sz w:val="20"/>
          <w:szCs w:val="20"/>
        </w:rPr>
        <w:t xml:space="preserve"> </w:t>
      </w:r>
      <w:r w:rsidRPr="003F34F8">
        <w:rPr>
          <w:rFonts w:ascii="Bookman Old Style" w:hAnsi="Bookman Old Style"/>
          <w:sz w:val="20"/>
          <w:szCs w:val="20"/>
        </w:rPr>
        <w:t>robót zanikających i ulegających zakryciu</w:t>
      </w:r>
    </w:p>
    <w:p w14:paraId="38105546" w14:textId="77777777" w:rsidR="000F6DA6" w:rsidRPr="003F34F8" w:rsidRDefault="000F6DA6" w:rsidP="000F6DA6">
      <w:pPr>
        <w:jc w:val="both"/>
        <w:rPr>
          <w:rFonts w:ascii="Bookman Old Style" w:hAnsi="Bookman Old Style"/>
          <w:sz w:val="20"/>
          <w:szCs w:val="20"/>
        </w:rPr>
      </w:pPr>
    </w:p>
    <w:p w14:paraId="65A4326C"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odbierający dokonuje odbioru ostatecznego</w:t>
      </w:r>
      <w:r w:rsidR="003F34F8">
        <w:rPr>
          <w:rFonts w:ascii="Bookman Old Style" w:hAnsi="Bookman Old Style"/>
          <w:sz w:val="20"/>
          <w:szCs w:val="20"/>
        </w:rPr>
        <w:t xml:space="preserve"> </w:t>
      </w:r>
      <w:r w:rsidRPr="003F34F8">
        <w:rPr>
          <w:rFonts w:ascii="Bookman Old Style" w:hAnsi="Bookman Old Style"/>
          <w:sz w:val="20"/>
          <w:szCs w:val="20"/>
        </w:rPr>
        <w:t>robót</w:t>
      </w:r>
      <w:r w:rsidR="003F34F8">
        <w:rPr>
          <w:rFonts w:ascii="Bookman Old Style" w:hAnsi="Bookman Old Style"/>
          <w:sz w:val="20"/>
          <w:szCs w:val="20"/>
        </w:rPr>
        <w:t xml:space="preserve"> </w:t>
      </w:r>
      <w:r w:rsidRPr="003F34F8">
        <w:rPr>
          <w:rFonts w:ascii="Bookman Old Style" w:hAnsi="Bookman Old Style"/>
          <w:sz w:val="20"/>
          <w:szCs w:val="20"/>
        </w:rPr>
        <w:t>jeśli ich jakość</w:t>
      </w:r>
      <w:r w:rsidR="003F34F8">
        <w:rPr>
          <w:rFonts w:ascii="Bookman Old Style" w:hAnsi="Bookman Old Style"/>
          <w:sz w:val="20"/>
          <w:szCs w:val="20"/>
        </w:rPr>
        <w:t xml:space="preserve"> </w:t>
      </w:r>
      <w:r w:rsidRPr="003F34F8">
        <w:rPr>
          <w:rFonts w:ascii="Bookman Old Style" w:hAnsi="Bookman Old Style"/>
          <w:sz w:val="20"/>
          <w:szCs w:val="20"/>
        </w:rPr>
        <w:t>i ilość w poszczególnych asortymentach jest zgodna z dokumentacją</w:t>
      </w:r>
      <w:r w:rsidR="003F34F8">
        <w:rPr>
          <w:rFonts w:ascii="Bookman Old Style" w:hAnsi="Bookman Old Style"/>
          <w:sz w:val="20"/>
          <w:szCs w:val="20"/>
        </w:rPr>
        <w:t xml:space="preserve"> </w:t>
      </w:r>
      <w:r w:rsidRPr="003F34F8">
        <w:rPr>
          <w:rFonts w:ascii="Bookman Old Style" w:hAnsi="Bookman Old Style"/>
          <w:sz w:val="20"/>
          <w:szCs w:val="20"/>
        </w:rPr>
        <w:t xml:space="preserve">projektową , </w:t>
      </w:r>
      <w:r w:rsidR="00343F2B">
        <w:rPr>
          <w:rFonts w:ascii="Bookman Old Style" w:hAnsi="Bookman Old Style"/>
          <w:sz w:val="20"/>
          <w:szCs w:val="20"/>
        </w:rPr>
        <w:t>STWIORB</w:t>
      </w:r>
      <w:r w:rsidRPr="003F34F8">
        <w:rPr>
          <w:rFonts w:ascii="Bookman Old Style" w:hAnsi="Bookman Old Style"/>
          <w:sz w:val="20"/>
          <w:szCs w:val="20"/>
        </w:rPr>
        <w:t xml:space="preserve"> i zaleceniami Zamawiającego.</w:t>
      </w:r>
    </w:p>
    <w:p w14:paraId="672F564A" w14:textId="77777777" w:rsidR="000F6DA6" w:rsidRPr="003F34F8" w:rsidRDefault="000F6DA6" w:rsidP="000F6DA6">
      <w:pPr>
        <w:jc w:val="both"/>
        <w:rPr>
          <w:rFonts w:ascii="Bookman Old Style" w:hAnsi="Bookman Old Style"/>
          <w:sz w:val="20"/>
          <w:szCs w:val="20"/>
        </w:rPr>
      </w:pPr>
    </w:p>
    <w:p w14:paraId="1E0E34CB" w14:textId="77777777" w:rsidR="000F6DA6" w:rsidRPr="003F34F8" w:rsidRDefault="000F6DA6" w:rsidP="000F6DA6">
      <w:pPr>
        <w:jc w:val="both"/>
        <w:rPr>
          <w:rFonts w:ascii="Bookman Old Style" w:hAnsi="Bookman Old Style"/>
          <w:sz w:val="20"/>
          <w:szCs w:val="20"/>
        </w:rPr>
      </w:pPr>
      <w:bookmarkStart w:id="13" w:name="_Toc412518599"/>
      <w:r w:rsidRPr="003F34F8">
        <w:rPr>
          <w:rFonts w:ascii="Bookman Old Style" w:hAnsi="Bookman Old Style"/>
          <w:b/>
          <w:sz w:val="20"/>
          <w:szCs w:val="20"/>
        </w:rPr>
        <w:t>8.4.2.</w:t>
      </w:r>
      <w:r w:rsidRPr="003F34F8">
        <w:rPr>
          <w:rFonts w:ascii="Bookman Old Style" w:hAnsi="Bookman Old Style"/>
          <w:sz w:val="20"/>
          <w:szCs w:val="20"/>
        </w:rPr>
        <w:t xml:space="preserve"> </w:t>
      </w:r>
      <w:r w:rsidRPr="003F34F8">
        <w:rPr>
          <w:rFonts w:ascii="Bookman Old Style" w:hAnsi="Bookman Old Style"/>
          <w:b/>
          <w:sz w:val="20"/>
          <w:szCs w:val="20"/>
        </w:rPr>
        <w:t>Dokumenty do odbioru ostatecznego</w:t>
      </w:r>
      <w:bookmarkEnd w:id="13"/>
    </w:p>
    <w:p w14:paraId="220C166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Podstawowym dokumentem do dokonania odbioru ostatecznego robót jest protokół odbioru ostatecznego robót sporządzony wg wzoru ustalonego przez Zamawiającego.</w:t>
      </w:r>
    </w:p>
    <w:p w14:paraId="44C45245" w14:textId="77777777" w:rsidR="000F6DA6" w:rsidRPr="003F34F8" w:rsidRDefault="000F6DA6" w:rsidP="000F6DA6">
      <w:pPr>
        <w:jc w:val="both"/>
        <w:rPr>
          <w:rFonts w:ascii="Bookman Old Style" w:hAnsi="Bookman Old Style"/>
          <w:sz w:val="20"/>
          <w:szCs w:val="20"/>
        </w:rPr>
      </w:pPr>
    </w:p>
    <w:p w14:paraId="3A950DA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Do odbioru ostatecznego Wykonawca jest zobowiązany przygotować następujące dokumenty:</w:t>
      </w:r>
    </w:p>
    <w:p w14:paraId="033907A0" w14:textId="77777777" w:rsidR="000F6DA6" w:rsidRPr="003F34F8" w:rsidRDefault="000F6DA6" w:rsidP="000F6DA6">
      <w:pPr>
        <w:jc w:val="both"/>
        <w:rPr>
          <w:rFonts w:ascii="Bookman Old Style" w:hAnsi="Bookman Old Style"/>
          <w:sz w:val="20"/>
          <w:szCs w:val="20"/>
        </w:rPr>
      </w:pPr>
    </w:p>
    <w:p w14:paraId="3DE63DB2"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dokumentację projektową podstawową z naniesionymi zmianami</w:t>
      </w:r>
    </w:p>
    <w:p w14:paraId="44D9B4D3"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szczegółowe specyfikacje techniczne na poszczególne asortymenty robót</w:t>
      </w:r>
    </w:p>
    <w:p w14:paraId="6EFAE75A"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recepty i ustalenia technologiczne,</w:t>
      </w:r>
    </w:p>
    <w:p w14:paraId="2A8A6CB2"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dzienniki budowy i rejestry obmiarów (oryginały),</w:t>
      </w:r>
    </w:p>
    <w:p w14:paraId="1B78AC07"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lastRenderedPageBreak/>
        <w:t xml:space="preserve">wyniki pomiarów kontrolnych oraz badań i oznaczeń laboratoryjnych, zgodne z </w:t>
      </w:r>
      <w:r w:rsidR="00343F2B">
        <w:rPr>
          <w:rFonts w:ascii="Bookman Old Style" w:hAnsi="Bookman Old Style"/>
          <w:sz w:val="20"/>
          <w:szCs w:val="20"/>
        </w:rPr>
        <w:t>STWIORB</w:t>
      </w:r>
      <w:r w:rsidRPr="003F34F8">
        <w:rPr>
          <w:rFonts w:ascii="Bookman Old Style" w:hAnsi="Bookman Old Style"/>
          <w:sz w:val="20"/>
          <w:szCs w:val="20"/>
        </w:rPr>
        <w:t>,</w:t>
      </w:r>
      <w:r w:rsidR="003F34F8">
        <w:rPr>
          <w:rFonts w:ascii="Bookman Old Style" w:hAnsi="Bookman Old Style"/>
          <w:sz w:val="20"/>
          <w:szCs w:val="20"/>
        </w:rPr>
        <w:t xml:space="preserve"> </w:t>
      </w:r>
      <w:r w:rsidRPr="003F34F8">
        <w:rPr>
          <w:rFonts w:ascii="Bookman Old Style" w:hAnsi="Bookman Old Style"/>
          <w:sz w:val="20"/>
          <w:szCs w:val="20"/>
        </w:rPr>
        <w:t>i ew. PZJ,</w:t>
      </w:r>
    </w:p>
    <w:p w14:paraId="7F6C4754"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 xml:space="preserve">deklaracje zgodności lub certyfikaty zgodności wbudowanych materiałów zgodnie z </w:t>
      </w:r>
      <w:r w:rsidR="00343F2B">
        <w:rPr>
          <w:rFonts w:ascii="Bookman Old Style" w:hAnsi="Bookman Old Style"/>
          <w:sz w:val="20"/>
          <w:szCs w:val="20"/>
        </w:rPr>
        <w:t>STWIORB</w:t>
      </w:r>
      <w:r w:rsidRPr="003F34F8">
        <w:rPr>
          <w:rFonts w:ascii="Bookman Old Style" w:hAnsi="Bookman Old Style"/>
          <w:sz w:val="20"/>
          <w:szCs w:val="20"/>
        </w:rPr>
        <w:t xml:space="preserve"> </w:t>
      </w:r>
      <w:r w:rsidR="00856B33">
        <w:rPr>
          <w:rFonts w:ascii="Bookman Old Style" w:hAnsi="Bookman Old Style"/>
          <w:sz w:val="20"/>
          <w:szCs w:val="20"/>
        </w:rPr>
        <w:br/>
      </w:r>
      <w:r w:rsidRPr="003F34F8">
        <w:rPr>
          <w:rFonts w:ascii="Bookman Old Style" w:hAnsi="Bookman Old Style"/>
          <w:sz w:val="20"/>
          <w:szCs w:val="20"/>
        </w:rPr>
        <w:t xml:space="preserve">i </w:t>
      </w:r>
      <w:proofErr w:type="spellStart"/>
      <w:r w:rsidRPr="003F34F8">
        <w:rPr>
          <w:rFonts w:ascii="Bookman Old Style" w:hAnsi="Bookman Old Style"/>
          <w:sz w:val="20"/>
          <w:szCs w:val="20"/>
        </w:rPr>
        <w:t>ew.PZJ</w:t>
      </w:r>
      <w:proofErr w:type="spellEnd"/>
      <w:r w:rsidRPr="003F34F8">
        <w:rPr>
          <w:rFonts w:ascii="Bookman Old Style" w:hAnsi="Bookman Old Style"/>
          <w:sz w:val="20"/>
          <w:szCs w:val="20"/>
        </w:rPr>
        <w:t>,</w:t>
      </w:r>
    </w:p>
    <w:p w14:paraId="77F969F5"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 xml:space="preserve">sprawozdanie techniczne( technologiczne) </w:t>
      </w:r>
    </w:p>
    <w:p w14:paraId="3662D35E"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geodezyjną inwentaryzację powykonawczą robót i sieci uzbrojenia terenu,</w:t>
      </w:r>
    </w:p>
    <w:p w14:paraId="08537E44"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kopię mapy zasadniczej powstałej w wyniku geodezyjnej inwentaryzacji powykonawczej.</w:t>
      </w:r>
    </w:p>
    <w:p w14:paraId="061FA443"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8.5. Odbiór pogwarancyjny</w:t>
      </w:r>
    </w:p>
    <w:p w14:paraId="06ED629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 pogwarancyjny polega na ocenie wykonanych robót związanych z usunięciem wad stwierdzonych przy odbiorze ostatecznym i zaistniałych w okresie gwarancyjnym.</w:t>
      </w:r>
    </w:p>
    <w:p w14:paraId="5BEC73A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Odbiór pogwarancyjny będzie dokonany na podstawie oceny wizualnej obiektu </w:t>
      </w:r>
      <w:r w:rsidR="00856B33">
        <w:rPr>
          <w:rFonts w:ascii="Bookman Old Style" w:hAnsi="Bookman Old Style"/>
          <w:sz w:val="20"/>
          <w:szCs w:val="20"/>
        </w:rPr>
        <w:br/>
      </w:r>
      <w:r w:rsidRPr="003F34F8">
        <w:rPr>
          <w:rFonts w:ascii="Bookman Old Style" w:hAnsi="Bookman Old Style"/>
          <w:sz w:val="20"/>
          <w:szCs w:val="20"/>
        </w:rPr>
        <w:t>z uwzględnieniem zasad opisanych w punkcie 8.4 „Odbiór ostateczny robót”.</w:t>
      </w:r>
    </w:p>
    <w:p w14:paraId="191CBE7C" w14:textId="77777777" w:rsidR="000F6DA6" w:rsidRPr="003F34F8" w:rsidRDefault="000F6DA6" w:rsidP="000F6DA6">
      <w:pPr>
        <w:jc w:val="both"/>
        <w:rPr>
          <w:rFonts w:ascii="Bookman Old Style" w:hAnsi="Bookman Old Style"/>
          <w:b/>
          <w:sz w:val="20"/>
          <w:szCs w:val="20"/>
        </w:rPr>
      </w:pPr>
      <w:bookmarkStart w:id="14" w:name="_Toc416830706"/>
      <w:r w:rsidRPr="003F34F8">
        <w:rPr>
          <w:rFonts w:ascii="Bookman Old Style" w:hAnsi="Bookman Old Style"/>
          <w:b/>
          <w:sz w:val="20"/>
          <w:szCs w:val="20"/>
        </w:rPr>
        <w:t>9. podstawa płatności</w:t>
      </w:r>
      <w:bookmarkEnd w:id="14"/>
    </w:p>
    <w:p w14:paraId="7EC44A1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9.1. Ustalenia ogólne</w:t>
      </w:r>
    </w:p>
    <w:p w14:paraId="4B5BA3F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Podstawą płatności jest cena jednostkowa skalkulowana przez Wykonawcę za jednostkę obmiarową ustaloną dla danej pozycji kosztorysu.</w:t>
      </w:r>
    </w:p>
    <w:p w14:paraId="15AEBA9D" w14:textId="77777777" w:rsidR="000F6DA6" w:rsidRPr="003F34F8" w:rsidRDefault="000F6DA6" w:rsidP="000F6DA6">
      <w:pPr>
        <w:jc w:val="both"/>
        <w:rPr>
          <w:rFonts w:ascii="Bookman Old Style" w:hAnsi="Bookman Old Style"/>
          <w:sz w:val="20"/>
          <w:szCs w:val="20"/>
        </w:rPr>
      </w:pPr>
    </w:p>
    <w:p w14:paraId="6B39D81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Dla pozycji kosztorysowych wycenionych ryczałtowo podstawą płatności jest wartość (kwota) podana przez Wykonawcę w danej pozycji kosztorysu.</w:t>
      </w:r>
    </w:p>
    <w:p w14:paraId="25251B38" w14:textId="77777777" w:rsidR="000F6DA6" w:rsidRPr="003F34F8" w:rsidRDefault="000F6DA6" w:rsidP="000F6DA6">
      <w:pPr>
        <w:jc w:val="both"/>
        <w:rPr>
          <w:rFonts w:ascii="Bookman Old Style" w:hAnsi="Bookman Old Style"/>
          <w:sz w:val="20"/>
          <w:szCs w:val="20"/>
        </w:rPr>
      </w:pPr>
    </w:p>
    <w:p w14:paraId="1B91F3D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Cena jednostkowa lub kwota ryczałtowa pozycji kosztorysowej będzie uwzględniać wszystkie czynności, wymagania i badania składające się na jej wykonanie, określone dla tej roboty w </w:t>
      </w:r>
      <w:r w:rsidR="00343F2B">
        <w:rPr>
          <w:rFonts w:ascii="Bookman Old Style" w:hAnsi="Bookman Old Style"/>
          <w:sz w:val="20"/>
          <w:szCs w:val="20"/>
        </w:rPr>
        <w:t>STWIORB</w:t>
      </w:r>
      <w:r w:rsidRPr="003F34F8">
        <w:rPr>
          <w:rFonts w:ascii="Bookman Old Style" w:hAnsi="Bookman Old Style"/>
          <w:sz w:val="20"/>
          <w:szCs w:val="20"/>
        </w:rPr>
        <w:t xml:space="preserve"> i w dokumentacji projektowej.</w:t>
      </w:r>
    </w:p>
    <w:p w14:paraId="4945017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Ceny jednostkowe lub kwoty ryczałtowe robót będą obejmować:</w:t>
      </w:r>
    </w:p>
    <w:p w14:paraId="7755CABB"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robociznę bezpośrednią wraz z towarzyszącymi kosztami,</w:t>
      </w:r>
    </w:p>
    <w:p w14:paraId="314F50FC"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wartość zużytych materiałów wraz z kosztami zakupu, magazynowania, ewentualnych ubytków i transportu na teren budowy,</w:t>
      </w:r>
    </w:p>
    <w:p w14:paraId="4AE2A07F"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wartość pracy sprzętu wraz z towarzyszącymi kosztami,</w:t>
      </w:r>
    </w:p>
    <w:p w14:paraId="733416E1"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koszty pośrednie, zysk kalkulacyjny i ryzyko,</w:t>
      </w:r>
    </w:p>
    <w:p w14:paraId="305EA16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podatki obliczone zgodnie z obowiązującymi przepisami.</w:t>
      </w:r>
    </w:p>
    <w:p w14:paraId="396313B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Do cen jednostkowych nie należy wliczać podatku VAT.</w:t>
      </w:r>
    </w:p>
    <w:p w14:paraId="28F8DDED"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9.2. Objazdy, przejazdy i organizacja ruchu</w:t>
      </w:r>
    </w:p>
    <w:p w14:paraId="6E66A3A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Koszt</w:t>
      </w:r>
      <w:r w:rsidR="003F34F8">
        <w:rPr>
          <w:rFonts w:ascii="Bookman Old Style" w:hAnsi="Bookman Old Style"/>
          <w:sz w:val="20"/>
          <w:szCs w:val="20"/>
        </w:rPr>
        <w:t xml:space="preserve"> </w:t>
      </w:r>
      <w:r w:rsidRPr="003F34F8">
        <w:rPr>
          <w:rFonts w:ascii="Bookman Old Style" w:hAnsi="Bookman Old Style"/>
          <w:sz w:val="20"/>
          <w:szCs w:val="20"/>
        </w:rPr>
        <w:t>wybudowania objazdów/przejazdów i organizacji ruchu obejmuje:</w:t>
      </w:r>
    </w:p>
    <w:p w14:paraId="72A09C8C"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opracowanie oraz uzgodnienie z</w:t>
      </w:r>
      <w:r w:rsidR="003F34F8">
        <w:rPr>
          <w:rFonts w:ascii="Bookman Old Style" w:hAnsi="Bookman Old Style"/>
          <w:sz w:val="20"/>
          <w:szCs w:val="20"/>
        </w:rPr>
        <w:t xml:space="preserve"> </w:t>
      </w:r>
      <w:r w:rsidRPr="003F34F8">
        <w:rPr>
          <w:rFonts w:ascii="Bookman Old Style" w:hAnsi="Bookman Old Style"/>
          <w:sz w:val="20"/>
          <w:szCs w:val="20"/>
        </w:rPr>
        <w:t>odpowiednimi instytucjami projektu organizacji ruchu na czas trwania budowy</w:t>
      </w:r>
    </w:p>
    <w:p w14:paraId="16A29C46"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ustawienie tymczasowego oznakowania i oświetlenia zgodnie z wymaganiami bezpieczeństwa ruchu,</w:t>
      </w:r>
    </w:p>
    <w:p w14:paraId="7751F52E"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przygotowanie terenu,</w:t>
      </w:r>
    </w:p>
    <w:p w14:paraId="1E37D80E"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 xml:space="preserve">konstrukcję tymczasowej nawierzchni, ramp, chodników, krawężników, barier, </w:t>
      </w:r>
      <w:proofErr w:type="spellStart"/>
      <w:r w:rsidRPr="003F34F8">
        <w:rPr>
          <w:rFonts w:ascii="Bookman Old Style" w:hAnsi="Bookman Old Style"/>
          <w:sz w:val="20"/>
          <w:szCs w:val="20"/>
        </w:rPr>
        <w:t>oznakowań</w:t>
      </w:r>
      <w:proofErr w:type="spellEnd"/>
      <w:r w:rsidRPr="003F34F8">
        <w:rPr>
          <w:rFonts w:ascii="Bookman Old Style" w:hAnsi="Bookman Old Style"/>
          <w:sz w:val="20"/>
          <w:szCs w:val="20"/>
        </w:rPr>
        <w:t xml:space="preserve"> i drenażu,</w:t>
      </w:r>
    </w:p>
    <w:p w14:paraId="5F684BC1"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tymczasową przebudowę urządzeń obcych.</w:t>
      </w:r>
    </w:p>
    <w:p w14:paraId="3F2F0D92" w14:textId="77777777" w:rsidR="000F6DA6" w:rsidRPr="003F34F8" w:rsidRDefault="000F6DA6" w:rsidP="000F6DA6">
      <w:pPr>
        <w:jc w:val="both"/>
        <w:rPr>
          <w:rFonts w:ascii="Bookman Old Style" w:hAnsi="Bookman Old Style"/>
          <w:sz w:val="20"/>
          <w:szCs w:val="20"/>
        </w:rPr>
      </w:pPr>
    </w:p>
    <w:p w14:paraId="0B28677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Koszt utrzymania objazdów/przejazdów i organizacji ruchu obejmuje:</w:t>
      </w:r>
    </w:p>
    <w:p w14:paraId="281525E1" w14:textId="77777777" w:rsidR="000F6DA6" w:rsidRPr="003F34F8" w:rsidRDefault="000F6DA6" w:rsidP="00B67275">
      <w:pPr>
        <w:numPr>
          <w:ilvl w:val="0"/>
          <w:numId w:val="67"/>
        </w:numPr>
        <w:jc w:val="both"/>
        <w:rPr>
          <w:rFonts w:ascii="Bookman Old Style" w:hAnsi="Bookman Old Style"/>
          <w:sz w:val="20"/>
          <w:szCs w:val="20"/>
        </w:rPr>
      </w:pPr>
      <w:r w:rsidRPr="003F34F8">
        <w:rPr>
          <w:rFonts w:ascii="Bookman Old Style" w:hAnsi="Bookman Old Style"/>
          <w:sz w:val="20"/>
          <w:szCs w:val="20"/>
        </w:rPr>
        <w:t xml:space="preserve">oczyszczanie, przestawienie, przykrycie i usunięcie tymczasowych </w:t>
      </w:r>
      <w:proofErr w:type="spellStart"/>
      <w:r w:rsidRPr="003F34F8">
        <w:rPr>
          <w:rFonts w:ascii="Bookman Old Style" w:hAnsi="Bookman Old Style"/>
          <w:sz w:val="20"/>
          <w:szCs w:val="20"/>
        </w:rPr>
        <w:t>oznakowań</w:t>
      </w:r>
      <w:proofErr w:type="spellEnd"/>
      <w:r w:rsidRPr="003F34F8">
        <w:rPr>
          <w:rFonts w:ascii="Bookman Old Style" w:hAnsi="Bookman Old Style"/>
          <w:sz w:val="20"/>
          <w:szCs w:val="20"/>
        </w:rPr>
        <w:t xml:space="preserve"> pionowych, poziomych, barier i świateł,</w:t>
      </w:r>
    </w:p>
    <w:p w14:paraId="4E5AFBAF" w14:textId="77777777" w:rsidR="000F6DA6" w:rsidRPr="003F34F8" w:rsidRDefault="000F6DA6" w:rsidP="00B67275">
      <w:pPr>
        <w:numPr>
          <w:ilvl w:val="0"/>
          <w:numId w:val="67"/>
        </w:numPr>
        <w:jc w:val="both"/>
        <w:rPr>
          <w:rFonts w:ascii="Bookman Old Style" w:hAnsi="Bookman Old Style"/>
          <w:sz w:val="20"/>
          <w:szCs w:val="20"/>
        </w:rPr>
      </w:pPr>
      <w:r w:rsidRPr="003F34F8">
        <w:rPr>
          <w:rFonts w:ascii="Bookman Old Style" w:hAnsi="Bookman Old Style"/>
          <w:sz w:val="20"/>
          <w:szCs w:val="20"/>
        </w:rPr>
        <w:t>utrzymanie płynności ruchu publicznego.</w:t>
      </w:r>
    </w:p>
    <w:p w14:paraId="13764557" w14:textId="77777777" w:rsidR="000F6DA6" w:rsidRPr="003F34F8" w:rsidRDefault="000F6DA6" w:rsidP="000F6DA6">
      <w:pPr>
        <w:jc w:val="both"/>
        <w:rPr>
          <w:rFonts w:ascii="Bookman Old Style" w:hAnsi="Bookman Old Style"/>
          <w:sz w:val="20"/>
          <w:szCs w:val="20"/>
        </w:rPr>
      </w:pPr>
    </w:p>
    <w:p w14:paraId="3B4EC92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Koszt likwidacji objazdów/przejazdów i organizacji ruchu obejmuje:</w:t>
      </w:r>
    </w:p>
    <w:p w14:paraId="588715D6" w14:textId="77777777" w:rsidR="000F6DA6" w:rsidRPr="003F34F8" w:rsidRDefault="000F6DA6" w:rsidP="00B67275">
      <w:pPr>
        <w:numPr>
          <w:ilvl w:val="0"/>
          <w:numId w:val="68"/>
        </w:numPr>
        <w:jc w:val="both"/>
        <w:rPr>
          <w:rFonts w:ascii="Bookman Old Style" w:hAnsi="Bookman Old Style"/>
          <w:sz w:val="20"/>
          <w:szCs w:val="20"/>
        </w:rPr>
      </w:pPr>
      <w:r w:rsidRPr="003F34F8">
        <w:rPr>
          <w:rFonts w:ascii="Bookman Old Style" w:hAnsi="Bookman Old Style"/>
          <w:sz w:val="20"/>
          <w:szCs w:val="20"/>
        </w:rPr>
        <w:t>usunięcie wbudowanych materiałów i oznakowania,</w:t>
      </w:r>
    </w:p>
    <w:p w14:paraId="515D8F94" w14:textId="77777777" w:rsidR="000F6DA6" w:rsidRPr="003F34F8" w:rsidRDefault="000F6DA6" w:rsidP="00B67275">
      <w:pPr>
        <w:numPr>
          <w:ilvl w:val="0"/>
          <w:numId w:val="68"/>
        </w:numPr>
        <w:jc w:val="both"/>
        <w:rPr>
          <w:rFonts w:ascii="Bookman Old Style" w:hAnsi="Bookman Old Style"/>
          <w:sz w:val="20"/>
          <w:szCs w:val="20"/>
        </w:rPr>
      </w:pPr>
      <w:r w:rsidRPr="003F34F8">
        <w:rPr>
          <w:rFonts w:ascii="Bookman Old Style" w:hAnsi="Bookman Old Style"/>
          <w:sz w:val="20"/>
          <w:szCs w:val="20"/>
        </w:rPr>
        <w:t>doprowadzenie terenu do stanu pierwotnego.</w:t>
      </w:r>
    </w:p>
    <w:p w14:paraId="0D59FCA2" w14:textId="77777777" w:rsidR="000F6DA6" w:rsidRPr="003F34F8" w:rsidRDefault="000F6DA6" w:rsidP="000F6DA6">
      <w:pPr>
        <w:jc w:val="both"/>
        <w:rPr>
          <w:rFonts w:ascii="Bookman Old Style" w:hAnsi="Bookman Old Style"/>
          <w:b/>
          <w:sz w:val="20"/>
          <w:szCs w:val="20"/>
        </w:rPr>
      </w:pPr>
      <w:bookmarkStart w:id="15" w:name="_Toc416830707"/>
      <w:r w:rsidRPr="003F34F8">
        <w:rPr>
          <w:rFonts w:ascii="Bookman Old Style" w:hAnsi="Bookman Old Style"/>
          <w:b/>
          <w:sz w:val="20"/>
          <w:szCs w:val="20"/>
        </w:rPr>
        <w:t>10. przepisy związane</w:t>
      </w:r>
      <w:bookmarkEnd w:id="15"/>
    </w:p>
    <w:p w14:paraId="503D7A7D" w14:textId="77777777" w:rsidR="000F6DA6" w:rsidRPr="003F34F8" w:rsidRDefault="000F6DA6" w:rsidP="00B67275">
      <w:pPr>
        <w:numPr>
          <w:ilvl w:val="0"/>
          <w:numId w:val="69"/>
        </w:numPr>
        <w:jc w:val="both"/>
        <w:rPr>
          <w:rFonts w:ascii="Bookman Old Style" w:hAnsi="Bookman Old Style"/>
          <w:sz w:val="20"/>
          <w:szCs w:val="20"/>
        </w:rPr>
      </w:pPr>
      <w:r w:rsidRPr="003F34F8">
        <w:rPr>
          <w:rFonts w:ascii="Bookman Old Style" w:hAnsi="Bookman Old Style"/>
          <w:sz w:val="20"/>
          <w:szCs w:val="20"/>
        </w:rPr>
        <w:t>Ustawa z dnia 7 lipca 1994 r. - Prawo budowlane (tekst jednolity</w:t>
      </w:r>
      <w:r w:rsidR="003F34F8">
        <w:rPr>
          <w:rFonts w:ascii="Bookman Old Style" w:hAnsi="Bookman Old Style"/>
          <w:sz w:val="20"/>
          <w:szCs w:val="20"/>
        </w:rPr>
        <w:t xml:space="preserve"> </w:t>
      </w:r>
      <w:r w:rsidRPr="003F34F8">
        <w:rPr>
          <w:rFonts w:ascii="Bookman Old Style" w:hAnsi="Bookman Old Style"/>
          <w:sz w:val="20"/>
          <w:szCs w:val="20"/>
        </w:rPr>
        <w:t>Dz. U.</w:t>
      </w:r>
      <w:r w:rsidR="003F34F8">
        <w:rPr>
          <w:rFonts w:ascii="Bookman Old Style" w:hAnsi="Bookman Old Style"/>
          <w:sz w:val="20"/>
          <w:szCs w:val="20"/>
        </w:rPr>
        <w:t xml:space="preserve"> </w:t>
      </w:r>
      <w:r w:rsidRPr="003F34F8">
        <w:rPr>
          <w:rFonts w:ascii="Bookman Old Style" w:hAnsi="Bookman Old Style"/>
          <w:sz w:val="20"/>
          <w:szCs w:val="20"/>
        </w:rPr>
        <w:t>207 poz. 1016</w:t>
      </w:r>
      <w:r w:rsidR="003F34F8">
        <w:rPr>
          <w:rFonts w:ascii="Bookman Old Style" w:hAnsi="Bookman Old Style"/>
          <w:sz w:val="20"/>
          <w:szCs w:val="20"/>
        </w:rPr>
        <w:t xml:space="preserve"> </w:t>
      </w:r>
      <w:r w:rsidRPr="003F34F8">
        <w:rPr>
          <w:rFonts w:ascii="Bookman Old Style" w:hAnsi="Bookman Old Style"/>
          <w:sz w:val="20"/>
          <w:szCs w:val="20"/>
        </w:rPr>
        <w:t>z roku 2003)</w:t>
      </w:r>
    </w:p>
    <w:p w14:paraId="6190EA9F" w14:textId="77777777" w:rsidR="000F6DA6" w:rsidRPr="003F34F8" w:rsidRDefault="000F6DA6" w:rsidP="00B67275">
      <w:pPr>
        <w:numPr>
          <w:ilvl w:val="0"/>
          <w:numId w:val="69"/>
        </w:numPr>
        <w:jc w:val="both"/>
        <w:rPr>
          <w:rFonts w:ascii="Bookman Old Style" w:hAnsi="Bookman Old Style"/>
          <w:sz w:val="20"/>
          <w:szCs w:val="20"/>
        </w:rPr>
      </w:pPr>
      <w:r w:rsidRPr="003F34F8">
        <w:rPr>
          <w:rFonts w:ascii="Bookman Old Style" w:hAnsi="Bookman Old Style"/>
          <w:sz w:val="20"/>
          <w:szCs w:val="20"/>
        </w:rPr>
        <w:t xml:space="preserve">Ustawa z dnia 21 marca 1985 r. o drogach publicznych (tekst jednolity </w:t>
      </w:r>
      <w:proofErr w:type="spellStart"/>
      <w:r w:rsidRPr="003F34F8">
        <w:rPr>
          <w:rFonts w:ascii="Bookman Old Style" w:hAnsi="Bookman Old Style"/>
          <w:sz w:val="20"/>
          <w:szCs w:val="20"/>
        </w:rPr>
        <w:t>Dz.U.Nr</w:t>
      </w:r>
      <w:proofErr w:type="spellEnd"/>
      <w:r w:rsidRPr="003F34F8">
        <w:rPr>
          <w:rFonts w:ascii="Bookman Old Style" w:hAnsi="Bookman Old Style"/>
          <w:sz w:val="20"/>
          <w:szCs w:val="20"/>
        </w:rPr>
        <w:t xml:space="preserve"> 204, poz. 2086 z roku 2004).</w:t>
      </w:r>
    </w:p>
    <w:p w14:paraId="0F85AE1B" w14:textId="77777777" w:rsidR="00A71292" w:rsidRPr="000F6DA6" w:rsidRDefault="00A71292" w:rsidP="008537F3">
      <w:pPr>
        <w:jc w:val="both"/>
        <w:rPr>
          <w:rFonts w:ascii="Bookman Old Style" w:hAnsi="Bookman Old Style"/>
          <w:color w:val="FF0000"/>
        </w:rPr>
      </w:pPr>
    </w:p>
    <w:p w14:paraId="1674FB35" w14:textId="77777777" w:rsidR="00A71292" w:rsidRPr="000F6DA6" w:rsidRDefault="00A71292" w:rsidP="008537F3">
      <w:pPr>
        <w:jc w:val="both"/>
        <w:rPr>
          <w:rFonts w:ascii="Bookman Old Style" w:hAnsi="Bookman Old Style"/>
          <w:color w:val="FF0000"/>
        </w:rPr>
        <w:sectPr w:rsidR="00A71292" w:rsidRPr="000F6DA6" w:rsidSect="00A71292">
          <w:footerReference w:type="default" r:id="rId10"/>
          <w:pgSz w:w="11907" w:h="16840" w:code="9"/>
          <w:pgMar w:top="907" w:right="1134" w:bottom="794" w:left="1418" w:header="284" w:footer="369" w:gutter="0"/>
          <w:cols w:space="720"/>
          <w:docGrid w:linePitch="326"/>
        </w:sectPr>
      </w:pPr>
    </w:p>
    <w:p w14:paraId="20D5D8FA" w14:textId="77777777" w:rsidR="007F6DE5" w:rsidRPr="007455B1" w:rsidRDefault="00FA09EA" w:rsidP="008537F3">
      <w:pPr>
        <w:pStyle w:val="Nagwek1"/>
        <w:keepLines/>
        <w:pageBreakBefore/>
        <w:jc w:val="both"/>
        <w:rPr>
          <w:rFonts w:ascii="Bookman Old Style" w:hAnsi="Bookman Old Style"/>
          <w:color w:val="auto"/>
          <w:sz w:val="28"/>
        </w:rPr>
      </w:pPr>
      <w:bookmarkStart w:id="16" w:name="_Toc501399474"/>
      <w:r w:rsidRPr="007455B1">
        <w:rPr>
          <w:rFonts w:ascii="Bookman Old Style" w:hAnsi="Bookman Old Style"/>
          <w:color w:val="auto"/>
          <w:sz w:val="28"/>
        </w:rPr>
        <w:lastRenderedPageBreak/>
        <w:t>D-01.00.00 ROBOTY PRZYGOTOWAWCZE</w:t>
      </w:r>
      <w:bookmarkEnd w:id="16"/>
      <w:r w:rsidRPr="007455B1">
        <w:rPr>
          <w:rFonts w:ascii="Bookman Old Style" w:hAnsi="Bookman Old Style"/>
          <w:color w:val="auto"/>
          <w:sz w:val="28"/>
        </w:rPr>
        <w:tab/>
      </w:r>
    </w:p>
    <w:p w14:paraId="46F1B58D" w14:textId="77777777" w:rsidR="007F6DE5" w:rsidRPr="007455B1" w:rsidRDefault="007F6DE5" w:rsidP="00815991">
      <w:pPr>
        <w:pStyle w:val="Nagwek4"/>
        <w:spacing w:after="0"/>
        <w:jc w:val="both"/>
        <w:rPr>
          <w:rFonts w:ascii="Bookman Old Style" w:hAnsi="Bookman Old Style"/>
        </w:rPr>
      </w:pPr>
      <w:bookmarkStart w:id="17" w:name="_Toc237049026"/>
      <w:bookmarkStart w:id="18" w:name="_Toc288036143"/>
      <w:bookmarkStart w:id="19" w:name="_Toc353178686"/>
      <w:bookmarkStart w:id="20" w:name="_Ref379784869"/>
      <w:bookmarkStart w:id="21" w:name="_Toc501399475"/>
      <w:r w:rsidRPr="007455B1">
        <w:rPr>
          <w:rFonts w:ascii="Bookman Old Style" w:hAnsi="Bookman Old Style"/>
        </w:rPr>
        <w:t xml:space="preserve">D-01.01.01. </w:t>
      </w:r>
      <w:r w:rsidR="00C63748" w:rsidRPr="007455B1">
        <w:rPr>
          <w:rFonts w:ascii="Bookman Old Style" w:hAnsi="Bookman Old Style"/>
        </w:rPr>
        <w:t xml:space="preserve">Wyznaczenie trasy i punktów wysokościowych </w:t>
      </w:r>
      <w:bookmarkEnd w:id="17"/>
      <w:bookmarkEnd w:id="18"/>
      <w:bookmarkEnd w:id="19"/>
      <w:bookmarkEnd w:id="20"/>
      <w:r w:rsidR="00C63748" w:rsidRPr="007455B1">
        <w:rPr>
          <w:rFonts w:ascii="Bookman Old Style" w:hAnsi="Bookman Old Style"/>
        </w:rPr>
        <w:t xml:space="preserve">dróg </w:t>
      </w:r>
      <w:r w:rsidR="00C63748" w:rsidRPr="007455B1">
        <w:rPr>
          <w:rFonts w:ascii="Bookman Old Style" w:hAnsi="Bookman Old Style"/>
        </w:rPr>
        <w:br/>
        <w:t>w terenie równinnym</w:t>
      </w:r>
      <w:bookmarkEnd w:id="21"/>
    </w:p>
    <w:p w14:paraId="41CECE0B" w14:textId="77777777" w:rsidR="007F6DE5" w:rsidRPr="007455B1" w:rsidRDefault="007F6DE5" w:rsidP="008537F3">
      <w:pPr>
        <w:pStyle w:val="Tematkomentarza1"/>
        <w:keepNext/>
        <w:keepLines/>
        <w:spacing w:before="240"/>
        <w:jc w:val="both"/>
        <w:rPr>
          <w:rFonts w:ascii="Bookman Old Style" w:hAnsi="Bookman Old Style"/>
        </w:rPr>
      </w:pPr>
      <w:r w:rsidRPr="007455B1">
        <w:rPr>
          <w:rFonts w:ascii="Bookman Old Style" w:hAnsi="Bookman Old Style"/>
        </w:rPr>
        <w:t>1. WSTĘP</w:t>
      </w:r>
    </w:p>
    <w:p w14:paraId="35C36472" w14:textId="77777777" w:rsidR="007F6DE5" w:rsidRPr="007455B1" w:rsidRDefault="007F6DE5" w:rsidP="008537F3">
      <w:pPr>
        <w:keepNext/>
        <w:keepLines/>
        <w:jc w:val="both"/>
        <w:rPr>
          <w:rFonts w:ascii="Bookman Old Style" w:hAnsi="Bookman Old Style"/>
          <w:b/>
          <w:sz w:val="20"/>
          <w:u w:val="single"/>
        </w:rPr>
      </w:pPr>
      <w:r w:rsidRPr="007455B1">
        <w:rPr>
          <w:rFonts w:ascii="Bookman Old Style" w:hAnsi="Bookman Old Style"/>
          <w:b/>
          <w:sz w:val="20"/>
          <w:u w:val="single"/>
        </w:rPr>
        <w:t xml:space="preserve">1.1. Przedmiot </w:t>
      </w:r>
      <w:proofErr w:type="spellStart"/>
      <w:r w:rsidRPr="007455B1">
        <w:rPr>
          <w:rFonts w:ascii="Bookman Old Style" w:hAnsi="Bookman Old Style"/>
          <w:b/>
          <w:sz w:val="20"/>
          <w:u w:val="single"/>
        </w:rPr>
        <w:t>STWiORB</w:t>
      </w:r>
      <w:proofErr w:type="spellEnd"/>
    </w:p>
    <w:p w14:paraId="23F14B33" w14:textId="18600FAB" w:rsidR="007455B1" w:rsidRPr="00964090" w:rsidRDefault="007F6DE5" w:rsidP="007455B1">
      <w:pPr>
        <w:jc w:val="both"/>
        <w:rPr>
          <w:rFonts w:ascii="Bookman Old Style" w:hAnsi="Bookman Old Style"/>
          <w:b/>
          <w:sz w:val="20"/>
          <w:szCs w:val="20"/>
        </w:rPr>
      </w:pPr>
      <w:r w:rsidRPr="00964090">
        <w:rPr>
          <w:rFonts w:ascii="Bookman Old Style" w:hAnsi="Bookman Old Style"/>
          <w:sz w:val="20"/>
          <w:szCs w:val="20"/>
        </w:rPr>
        <w:t xml:space="preserve">Przedmiotem niniejszej </w:t>
      </w:r>
      <w:proofErr w:type="spellStart"/>
      <w:r w:rsidRPr="00964090">
        <w:rPr>
          <w:rFonts w:ascii="Bookman Old Style" w:hAnsi="Bookman Old Style"/>
          <w:sz w:val="20"/>
          <w:szCs w:val="20"/>
        </w:rPr>
        <w:t>STWiORB</w:t>
      </w:r>
      <w:proofErr w:type="spellEnd"/>
      <w:r w:rsidRPr="00964090">
        <w:rPr>
          <w:rFonts w:ascii="Bookman Old Style" w:hAnsi="Bookman Old Style"/>
          <w:sz w:val="20"/>
          <w:szCs w:val="20"/>
        </w:rPr>
        <w:t xml:space="preserve"> są wymagania dotyczące wykona</w:t>
      </w:r>
      <w:r w:rsidR="00C63748" w:rsidRPr="00964090">
        <w:rPr>
          <w:rFonts w:ascii="Bookman Old Style" w:hAnsi="Bookman Old Style"/>
          <w:sz w:val="20"/>
          <w:szCs w:val="20"/>
        </w:rPr>
        <w:t xml:space="preserve">nia i odbioru robót związanych </w:t>
      </w:r>
      <w:r w:rsidRPr="00964090">
        <w:rPr>
          <w:rFonts w:ascii="Bookman Old Style" w:hAnsi="Bookman Old Style"/>
          <w:sz w:val="20"/>
          <w:szCs w:val="20"/>
        </w:rPr>
        <w:t xml:space="preserve">z odtworzeniem osi trasy oraz wyznaczeniem punktów wysokościowych w terenie równinnym, dla zadania pn.: </w:t>
      </w:r>
      <w:r w:rsidR="00DF6C25" w:rsidRPr="00964090">
        <w:rPr>
          <w:rFonts w:ascii="Bookman Old Style" w:hAnsi="Bookman Old Style"/>
          <w:b/>
          <w:sz w:val="20"/>
          <w:szCs w:val="20"/>
        </w:rPr>
        <w:t>„</w:t>
      </w:r>
      <w:bookmarkStart w:id="22" w:name="_Hlk147818105"/>
      <w:r w:rsidR="00964090" w:rsidRPr="00964090">
        <w:rPr>
          <w:rFonts w:ascii="Bookman Old Style" w:hAnsi="Bookman Old Style" w:cs="Calibri"/>
          <w:b/>
          <w:sz w:val="20"/>
          <w:szCs w:val="20"/>
        </w:rPr>
        <w:t>Remont drogi powiatowej nr 1176T Rogienice - Ogarka - Przygradów - Lipno - Zakrzów - Węgleszyn - Rembiechowa - Kanice - Mniszek od km 2+875 do km 3+475</w:t>
      </w:r>
      <w:bookmarkEnd w:id="22"/>
      <w:r w:rsidR="00DF6C25" w:rsidRPr="00964090">
        <w:rPr>
          <w:rFonts w:ascii="Bookman Old Style" w:hAnsi="Bookman Old Style"/>
          <w:b/>
          <w:sz w:val="20"/>
          <w:szCs w:val="20"/>
        </w:rPr>
        <w:t>”.</w:t>
      </w:r>
    </w:p>
    <w:p w14:paraId="7ADE9893" w14:textId="77777777" w:rsidR="007F6DE5" w:rsidRPr="007455B1" w:rsidRDefault="007F6DE5" w:rsidP="007455B1">
      <w:pPr>
        <w:jc w:val="both"/>
        <w:rPr>
          <w:rFonts w:ascii="Bookman Old Style" w:hAnsi="Bookman Old Style"/>
          <w:b/>
          <w:sz w:val="20"/>
          <w:u w:val="single"/>
        </w:rPr>
      </w:pPr>
      <w:r w:rsidRPr="007455B1">
        <w:rPr>
          <w:rFonts w:ascii="Bookman Old Style" w:hAnsi="Bookman Old Style"/>
          <w:b/>
          <w:sz w:val="20"/>
          <w:u w:val="single"/>
        </w:rPr>
        <w:t xml:space="preserve">1.2. Zakres stosowania </w:t>
      </w:r>
      <w:proofErr w:type="spellStart"/>
      <w:r w:rsidRPr="007455B1">
        <w:rPr>
          <w:rFonts w:ascii="Bookman Old Style" w:hAnsi="Bookman Old Style"/>
          <w:b/>
          <w:sz w:val="20"/>
          <w:u w:val="single"/>
        </w:rPr>
        <w:t>STWiORB</w:t>
      </w:r>
      <w:proofErr w:type="spellEnd"/>
    </w:p>
    <w:p w14:paraId="48903052" w14:textId="77777777" w:rsidR="007F6DE5" w:rsidRPr="007455B1" w:rsidRDefault="007F6DE5" w:rsidP="008537F3">
      <w:pPr>
        <w:pStyle w:val="Tekstpodstawowy"/>
        <w:jc w:val="both"/>
        <w:rPr>
          <w:rFonts w:ascii="Bookman Old Style" w:hAnsi="Bookman Old Style"/>
          <w:b w:val="0"/>
          <w:color w:val="auto"/>
          <w:sz w:val="20"/>
        </w:rPr>
      </w:pPr>
      <w:proofErr w:type="spellStart"/>
      <w:r w:rsidRPr="007455B1">
        <w:rPr>
          <w:rFonts w:ascii="Bookman Old Style" w:hAnsi="Bookman Old Style"/>
          <w:b w:val="0"/>
          <w:color w:val="auto"/>
          <w:sz w:val="20"/>
        </w:rPr>
        <w:t>STWiORB</w:t>
      </w:r>
      <w:proofErr w:type="spellEnd"/>
      <w:r w:rsidRPr="007455B1">
        <w:rPr>
          <w:rFonts w:ascii="Bookman Old Style" w:hAnsi="Bookman Old Style"/>
          <w:b w:val="0"/>
          <w:color w:val="auto"/>
          <w:sz w:val="20"/>
        </w:rPr>
        <w:t xml:space="preserve"> jest stosowana jako </w:t>
      </w:r>
      <w:r w:rsidR="00CC104A" w:rsidRPr="007455B1">
        <w:rPr>
          <w:rFonts w:ascii="Bookman Old Style" w:hAnsi="Bookman Old Style"/>
          <w:b w:val="0"/>
          <w:color w:val="auto"/>
          <w:sz w:val="20"/>
        </w:rPr>
        <w:t xml:space="preserve">dokument </w:t>
      </w:r>
      <w:r w:rsidR="00ED4BFB" w:rsidRPr="007455B1">
        <w:rPr>
          <w:rFonts w:ascii="Bookman Old Style" w:hAnsi="Bookman Old Style"/>
          <w:b w:val="0"/>
          <w:color w:val="auto"/>
          <w:sz w:val="20"/>
        </w:rPr>
        <w:t>ko</w:t>
      </w:r>
      <w:r w:rsidR="005A01CB" w:rsidRPr="007455B1">
        <w:rPr>
          <w:rFonts w:ascii="Bookman Old Style" w:hAnsi="Bookman Old Style"/>
          <w:b w:val="0"/>
          <w:color w:val="auto"/>
          <w:sz w:val="20"/>
        </w:rPr>
        <w:t xml:space="preserve">ntraktowy </w:t>
      </w:r>
      <w:r w:rsidR="00CC104A" w:rsidRPr="007455B1">
        <w:rPr>
          <w:rFonts w:ascii="Bookman Old Style" w:hAnsi="Bookman Old Style"/>
          <w:b w:val="0"/>
          <w:color w:val="auto"/>
          <w:sz w:val="20"/>
        </w:rPr>
        <w:t xml:space="preserve">przy </w:t>
      </w:r>
      <w:r w:rsidRPr="007455B1">
        <w:rPr>
          <w:rFonts w:ascii="Bookman Old Style" w:hAnsi="Bookman Old Style"/>
          <w:b w:val="0"/>
          <w:color w:val="auto"/>
          <w:sz w:val="20"/>
        </w:rPr>
        <w:t xml:space="preserve">realizacji robót wymienionych w p. 1.1. </w:t>
      </w:r>
    </w:p>
    <w:p w14:paraId="5E9A8970" w14:textId="77777777" w:rsidR="007F6DE5" w:rsidRPr="007455B1" w:rsidRDefault="007F6DE5" w:rsidP="008537F3">
      <w:pPr>
        <w:pStyle w:val="Tekstpodstawowy"/>
        <w:jc w:val="both"/>
        <w:rPr>
          <w:rFonts w:ascii="Bookman Old Style" w:hAnsi="Bookman Old Style"/>
          <w:color w:val="auto"/>
          <w:sz w:val="20"/>
          <w:u w:val="single"/>
        </w:rPr>
      </w:pPr>
      <w:r w:rsidRPr="007455B1">
        <w:rPr>
          <w:rFonts w:ascii="Bookman Old Style" w:hAnsi="Bookman Old Style"/>
          <w:color w:val="auto"/>
          <w:sz w:val="20"/>
          <w:u w:val="single"/>
        </w:rPr>
        <w:t xml:space="preserve">1.3. Zakres robót objętych </w:t>
      </w:r>
      <w:proofErr w:type="spellStart"/>
      <w:r w:rsidRPr="007455B1">
        <w:rPr>
          <w:rFonts w:ascii="Bookman Old Style" w:hAnsi="Bookman Old Style"/>
          <w:color w:val="auto"/>
          <w:sz w:val="20"/>
          <w:u w:val="single"/>
        </w:rPr>
        <w:t>STWiORB</w:t>
      </w:r>
      <w:proofErr w:type="spellEnd"/>
    </w:p>
    <w:p w14:paraId="69976ABF" w14:textId="77777777" w:rsidR="007F6DE5" w:rsidRPr="007455B1" w:rsidRDefault="007F6DE5" w:rsidP="008537F3">
      <w:pPr>
        <w:jc w:val="both"/>
        <w:rPr>
          <w:rFonts w:ascii="Bookman Old Style" w:hAnsi="Bookman Old Style"/>
          <w:sz w:val="20"/>
        </w:rPr>
      </w:pPr>
      <w:r w:rsidRPr="007455B1">
        <w:rPr>
          <w:rFonts w:ascii="Bookman Old Style" w:hAnsi="Bookman Old Style"/>
          <w:sz w:val="20"/>
        </w:rPr>
        <w:t xml:space="preserve">Ustalenia zawarte w niniejszej </w:t>
      </w:r>
      <w:proofErr w:type="spellStart"/>
      <w:r w:rsidRPr="007455B1">
        <w:rPr>
          <w:rFonts w:ascii="Bookman Old Style" w:hAnsi="Bookman Old Style"/>
          <w:sz w:val="20"/>
        </w:rPr>
        <w:t>STWiORB</w:t>
      </w:r>
      <w:proofErr w:type="spellEnd"/>
      <w:r w:rsidRPr="007455B1">
        <w:rPr>
          <w:rFonts w:ascii="Bookman Old Style" w:hAnsi="Bookman Old Style"/>
          <w:sz w:val="20"/>
        </w:rPr>
        <w:t xml:space="preserve"> dotyczą prowadzenia rob</w:t>
      </w:r>
      <w:r w:rsidR="00C63748" w:rsidRPr="007455B1">
        <w:rPr>
          <w:rFonts w:ascii="Bookman Old Style" w:hAnsi="Bookman Old Style"/>
          <w:sz w:val="20"/>
        </w:rPr>
        <w:t xml:space="preserve">ót związanych </w:t>
      </w:r>
      <w:r w:rsidR="00C63748" w:rsidRPr="007455B1">
        <w:rPr>
          <w:rFonts w:ascii="Bookman Old Style" w:hAnsi="Bookman Old Style"/>
          <w:sz w:val="20"/>
        </w:rPr>
        <w:br/>
        <w:t xml:space="preserve">z odtworzeniem </w:t>
      </w:r>
      <w:r w:rsidR="009C41CB" w:rsidRPr="007455B1">
        <w:rPr>
          <w:rFonts w:ascii="Bookman Old Style" w:hAnsi="Bookman Old Style"/>
          <w:sz w:val="20"/>
        </w:rPr>
        <w:t xml:space="preserve">i </w:t>
      </w:r>
      <w:r w:rsidRPr="007455B1">
        <w:rPr>
          <w:rFonts w:ascii="Bookman Old Style" w:hAnsi="Bookman Old Style"/>
          <w:sz w:val="20"/>
        </w:rPr>
        <w:t xml:space="preserve">wyznaczeniem w terenie równinnym przebiegu trasy </w:t>
      </w:r>
      <w:r w:rsidR="00902909" w:rsidRPr="007455B1">
        <w:rPr>
          <w:rFonts w:ascii="Bookman Old Style" w:hAnsi="Bookman Old Style"/>
          <w:sz w:val="20"/>
        </w:rPr>
        <w:t xml:space="preserve">układu drogowego </w:t>
      </w:r>
      <w:r w:rsidRPr="007455B1">
        <w:rPr>
          <w:rFonts w:ascii="Bookman Old Style" w:hAnsi="Bookman Old Style"/>
          <w:sz w:val="20"/>
        </w:rPr>
        <w:t>zgo</w:t>
      </w:r>
      <w:r w:rsidR="00902909" w:rsidRPr="007455B1">
        <w:rPr>
          <w:rFonts w:ascii="Bookman Old Style" w:hAnsi="Bookman Old Style"/>
          <w:sz w:val="20"/>
        </w:rPr>
        <w:t xml:space="preserve">dnie </w:t>
      </w:r>
      <w:r w:rsidR="00C63748" w:rsidRPr="007455B1">
        <w:rPr>
          <w:rFonts w:ascii="Bookman Old Style" w:hAnsi="Bookman Old Style"/>
          <w:sz w:val="20"/>
        </w:rPr>
        <w:t xml:space="preserve">z Dokumentacją Projektową </w:t>
      </w:r>
      <w:r w:rsidRPr="007455B1">
        <w:rPr>
          <w:rFonts w:ascii="Bookman Old Style" w:hAnsi="Bookman Old Style"/>
          <w:sz w:val="20"/>
        </w:rPr>
        <w:t>i obejmuje:</w:t>
      </w:r>
    </w:p>
    <w:p w14:paraId="70E71227" w14:textId="77777777" w:rsidR="007F6DE5" w:rsidRPr="007455B1" w:rsidRDefault="007F6DE5" w:rsidP="00470266">
      <w:pPr>
        <w:numPr>
          <w:ilvl w:val="0"/>
          <w:numId w:val="11"/>
        </w:numPr>
        <w:ind w:left="284" w:hanging="284"/>
        <w:jc w:val="both"/>
        <w:rPr>
          <w:rFonts w:ascii="Bookman Old Style" w:hAnsi="Bookman Old Style"/>
          <w:sz w:val="20"/>
        </w:rPr>
      </w:pPr>
      <w:r w:rsidRPr="007455B1">
        <w:rPr>
          <w:rFonts w:ascii="Bookman Old Style" w:hAnsi="Bookman Old Style"/>
          <w:sz w:val="20"/>
        </w:rPr>
        <w:t>wyznaczenie punktów głównych osi trasy,</w:t>
      </w:r>
    </w:p>
    <w:p w14:paraId="6BB04A2B" w14:textId="77777777" w:rsidR="007F6DE5" w:rsidRPr="007455B1" w:rsidRDefault="007F6DE5" w:rsidP="00470266">
      <w:pPr>
        <w:numPr>
          <w:ilvl w:val="0"/>
          <w:numId w:val="11"/>
        </w:numPr>
        <w:ind w:left="284" w:hanging="284"/>
        <w:jc w:val="both"/>
        <w:rPr>
          <w:rFonts w:ascii="Bookman Old Style" w:hAnsi="Bookman Old Style"/>
          <w:sz w:val="20"/>
        </w:rPr>
      </w:pPr>
      <w:r w:rsidRPr="007455B1">
        <w:rPr>
          <w:rFonts w:ascii="Bookman Old Style" w:hAnsi="Bookman Old Style"/>
          <w:sz w:val="20"/>
        </w:rPr>
        <w:t>wyznaczenie i utrwalenie reperów roboczych,</w:t>
      </w:r>
    </w:p>
    <w:p w14:paraId="651A31F4" w14:textId="77777777" w:rsidR="007F6DE5" w:rsidRPr="007455B1" w:rsidRDefault="007F6DE5" w:rsidP="00470266">
      <w:pPr>
        <w:numPr>
          <w:ilvl w:val="0"/>
          <w:numId w:val="11"/>
        </w:numPr>
        <w:ind w:left="284" w:hanging="284"/>
        <w:jc w:val="both"/>
        <w:rPr>
          <w:rFonts w:ascii="Bookman Old Style" w:hAnsi="Bookman Old Style"/>
          <w:sz w:val="20"/>
        </w:rPr>
      </w:pPr>
      <w:r w:rsidRPr="007455B1">
        <w:rPr>
          <w:rFonts w:ascii="Bookman Old Style" w:hAnsi="Bookman Old Style"/>
          <w:sz w:val="20"/>
        </w:rPr>
        <w:t>uzupełnienie osi trasy dodatkowymi punktami,</w:t>
      </w:r>
    </w:p>
    <w:p w14:paraId="38FB51DB" w14:textId="77777777" w:rsidR="007F6DE5" w:rsidRPr="00343F2B" w:rsidRDefault="007F6DE5" w:rsidP="00470266">
      <w:pPr>
        <w:numPr>
          <w:ilvl w:val="0"/>
          <w:numId w:val="11"/>
        </w:numPr>
        <w:tabs>
          <w:tab w:val="left" w:pos="619"/>
        </w:tabs>
        <w:ind w:left="284" w:hanging="284"/>
        <w:jc w:val="both"/>
        <w:rPr>
          <w:rFonts w:ascii="Bookman Old Style" w:hAnsi="Bookman Old Style"/>
          <w:sz w:val="20"/>
        </w:rPr>
      </w:pPr>
      <w:r w:rsidRPr="007455B1">
        <w:rPr>
          <w:rFonts w:ascii="Bookman Old Style" w:hAnsi="Bookman Old Style"/>
          <w:sz w:val="20"/>
        </w:rPr>
        <w:t xml:space="preserve">wyznaczenie </w:t>
      </w:r>
      <w:r w:rsidRPr="00343F2B">
        <w:rPr>
          <w:rFonts w:ascii="Bookman Old Style" w:hAnsi="Bookman Old Style"/>
          <w:sz w:val="20"/>
        </w:rPr>
        <w:t>przekrojów poprzecznych z ewentualnym wytyczeniem dodatkowych przekrojów,</w:t>
      </w:r>
    </w:p>
    <w:p w14:paraId="1C800DD6" w14:textId="77777777" w:rsidR="007F6DE5" w:rsidRPr="00343F2B" w:rsidRDefault="007F6DE5" w:rsidP="00470266">
      <w:pPr>
        <w:numPr>
          <w:ilvl w:val="0"/>
          <w:numId w:val="11"/>
        </w:numPr>
        <w:tabs>
          <w:tab w:val="left" w:pos="614"/>
        </w:tabs>
        <w:ind w:left="284" w:hanging="284"/>
        <w:jc w:val="both"/>
        <w:rPr>
          <w:rFonts w:ascii="Bookman Old Style" w:hAnsi="Bookman Old Style"/>
          <w:sz w:val="20"/>
        </w:rPr>
      </w:pPr>
      <w:proofErr w:type="spellStart"/>
      <w:r w:rsidRPr="00343F2B">
        <w:rPr>
          <w:rFonts w:ascii="Bookman Old Style" w:hAnsi="Bookman Old Style"/>
          <w:sz w:val="20"/>
        </w:rPr>
        <w:t>zastabilizowanie</w:t>
      </w:r>
      <w:proofErr w:type="spellEnd"/>
      <w:r w:rsidRPr="00343F2B">
        <w:rPr>
          <w:rFonts w:ascii="Bookman Old Style" w:hAnsi="Bookman Old Style"/>
          <w:sz w:val="20"/>
        </w:rPr>
        <w:t xml:space="preserve"> punktów w sposób trwały, ochrona ich przed zniszczeniem oraz oznakowanie w sposób ułatwiający odszukanie i ewentualne odtworzenie,</w:t>
      </w:r>
    </w:p>
    <w:p w14:paraId="779F84F5" w14:textId="77777777" w:rsidR="007F6DE5" w:rsidRPr="00343F2B" w:rsidRDefault="007F6DE5" w:rsidP="00470266">
      <w:pPr>
        <w:numPr>
          <w:ilvl w:val="0"/>
          <w:numId w:val="11"/>
        </w:numPr>
        <w:tabs>
          <w:tab w:val="left" w:pos="614"/>
        </w:tabs>
        <w:ind w:left="284" w:hanging="284"/>
        <w:jc w:val="both"/>
        <w:rPr>
          <w:rFonts w:ascii="Bookman Old Style" w:hAnsi="Bookman Old Style"/>
          <w:sz w:val="20"/>
        </w:rPr>
      </w:pPr>
      <w:r w:rsidRPr="00343F2B">
        <w:rPr>
          <w:rFonts w:ascii="Bookman Old Style" w:hAnsi="Bookman Old Style"/>
          <w:sz w:val="20"/>
        </w:rPr>
        <w:t>odtworzenie reperów wysokościowych w terenie,</w:t>
      </w:r>
    </w:p>
    <w:p w14:paraId="3DBCB060" w14:textId="77777777" w:rsidR="007F6DE5" w:rsidRPr="00343F2B" w:rsidRDefault="007F6DE5" w:rsidP="00470266">
      <w:pPr>
        <w:numPr>
          <w:ilvl w:val="0"/>
          <w:numId w:val="11"/>
        </w:numPr>
        <w:tabs>
          <w:tab w:val="left" w:pos="609"/>
        </w:tabs>
        <w:ind w:left="284" w:hanging="284"/>
        <w:jc w:val="both"/>
        <w:rPr>
          <w:rFonts w:ascii="Bookman Old Style" w:hAnsi="Bookman Old Style"/>
          <w:sz w:val="20"/>
        </w:rPr>
      </w:pPr>
      <w:r w:rsidRPr="00343F2B">
        <w:rPr>
          <w:rFonts w:ascii="Bookman Old Style" w:hAnsi="Bookman Old Style"/>
          <w:sz w:val="20"/>
        </w:rPr>
        <w:t xml:space="preserve">wykonanie pomiarów bieżących w miarę postępu </w:t>
      </w:r>
      <w:r w:rsidR="001E2E45" w:rsidRPr="00343F2B">
        <w:rPr>
          <w:rFonts w:ascii="Bookman Old Style" w:hAnsi="Bookman Old Style"/>
          <w:sz w:val="20"/>
        </w:rPr>
        <w:t>robót</w:t>
      </w:r>
      <w:r w:rsidRPr="00343F2B">
        <w:rPr>
          <w:rFonts w:ascii="Bookman Old Style" w:hAnsi="Bookman Old Style"/>
          <w:sz w:val="20"/>
        </w:rPr>
        <w:t>, zgodnie z Dokumentacją Projektową.</w:t>
      </w:r>
    </w:p>
    <w:p w14:paraId="0AC73901"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1.4. Określenie podstawowe</w:t>
      </w:r>
    </w:p>
    <w:p w14:paraId="17E2A4F2" w14:textId="77777777" w:rsidR="007F6DE5" w:rsidRPr="00343F2B" w:rsidRDefault="007F6DE5" w:rsidP="008537F3">
      <w:pPr>
        <w:tabs>
          <w:tab w:val="left" w:pos="782"/>
        </w:tabs>
        <w:jc w:val="both"/>
        <w:rPr>
          <w:rFonts w:ascii="Bookman Old Style" w:hAnsi="Bookman Old Style"/>
          <w:sz w:val="20"/>
        </w:rPr>
      </w:pPr>
      <w:r w:rsidRPr="00343F2B">
        <w:rPr>
          <w:rFonts w:ascii="Bookman Old Style" w:hAnsi="Bookman Old Style"/>
          <w:b/>
          <w:sz w:val="20"/>
        </w:rPr>
        <w:t>1.4.1</w:t>
      </w:r>
      <w:r w:rsidRPr="00343F2B">
        <w:rPr>
          <w:rFonts w:ascii="Bookman Old Style" w:hAnsi="Bookman Old Style"/>
          <w:sz w:val="20"/>
        </w:rPr>
        <w:t xml:space="preserve">. </w:t>
      </w:r>
      <w:r w:rsidRPr="00343F2B">
        <w:rPr>
          <w:rFonts w:ascii="Bookman Old Style" w:hAnsi="Bookman Old Style"/>
          <w:b/>
          <w:sz w:val="20"/>
        </w:rPr>
        <w:t>Punkty główne trasy</w:t>
      </w:r>
      <w:r w:rsidRPr="00343F2B">
        <w:rPr>
          <w:rFonts w:ascii="Bookman Old Style" w:hAnsi="Bookman Old Style"/>
          <w:sz w:val="20"/>
        </w:rPr>
        <w:t xml:space="preserve"> - Punkty załamania osi trasy, punkty kierunkowe oraz początkowy i końcowy punkt trasy.</w:t>
      </w:r>
    </w:p>
    <w:p w14:paraId="6CDE99A0" w14:textId="77777777" w:rsidR="007F6DE5" w:rsidRPr="00343F2B" w:rsidRDefault="007F6DE5" w:rsidP="008537F3">
      <w:pPr>
        <w:tabs>
          <w:tab w:val="left" w:pos="772"/>
        </w:tabs>
        <w:jc w:val="both"/>
        <w:rPr>
          <w:rFonts w:ascii="Bookman Old Style" w:hAnsi="Bookman Old Style"/>
          <w:sz w:val="20"/>
        </w:rPr>
      </w:pPr>
      <w:r w:rsidRPr="00343F2B">
        <w:rPr>
          <w:rFonts w:ascii="Bookman Old Style" w:hAnsi="Bookman Old Style"/>
          <w:b/>
          <w:sz w:val="20"/>
        </w:rPr>
        <w:t>1.4.2.</w:t>
      </w:r>
      <w:r w:rsidR="009C41CB" w:rsidRPr="00343F2B">
        <w:rPr>
          <w:rFonts w:ascii="Bookman Old Style" w:hAnsi="Bookman Old Style"/>
          <w:b/>
          <w:sz w:val="20"/>
        </w:rPr>
        <w:t xml:space="preserve"> </w:t>
      </w:r>
      <w:r w:rsidRPr="00343F2B">
        <w:rPr>
          <w:rFonts w:ascii="Bookman Old Style" w:hAnsi="Bookman Old Style"/>
          <w:sz w:val="20"/>
        </w:rPr>
        <w:t xml:space="preserve">Pozostałe określenia są zgodne z obowiązującymi, odpowiednimi polskimi normami, wytycznymi i określeniami podanymi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1.4.</w:t>
      </w:r>
    </w:p>
    <w:p w14:paraId="32B8746E"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1.5. Ogólne wymagania dotyczące robót</w:t>
      </w:r>
    </w:p>
    <w:p w14:paraId="6957699D" w14:textId="77777777" w:rsidR="007F6DE5" w:rsidRPr="00343F2B" w:rsidRDefault="007F6DE5" w:rsidP="008537F3">
      <w:pPr>
        <w:pStyle w:val="Tekstpodstawowy3"/>
        <w:rPr>
          <w:rFonts w:ascii="Bookman Old Style" w:hAnsi="Bookman Old Style"/>
          <w:sz w:val="20"/>
        </w:rPr>
      </w:pPr>
      <w:r w:rsidRPr="00343F2B">
        <w:rPr>
          <w:rFonts w:ascii="Bookman Old Style" w:hAnsi="Bookman Old Style"/>
          <w:sz w:val="20"/>
        </w:rPr>
        <w:t xml:space="preserve">Ogólne wymagania dotyczące robót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xml:space="preserve">. </w:t>
      </w:r>
      <w:r w:rsidR="002048AB" w:rsidRPr="00343F2B">
        <w:rPr>
          <w:rFonts w:ascii="Bookman Old Style" w:hAnsi="Bookman Old Style"/>
          <w:sz w:val="20"/>
        </w:rPr>
        <w:t>„</w:t>
      </w:r>
      <w:r w:rsidRPr="00343F2B">
        <w:rPr>
          <w:rFonts w:ascii="Bookman Old Style" w:hAnsi="Bookman Old Style"/>
          <w:sz w:val="20"/>
        </w:rPr>
        <w:t>Wymagania ogólne" pkt. 1.5.</w:t>
      </w:r>
    </w:p>
    <w:p w14:paraId="597B9B14"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2. MATERIAŁY</w:t>
      </w:r>
    </w:p>
    <w:p w14:paraId="75F92F72"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2.1. Wymagania ogólne</w:t>
      </w:r>
    </w:p>
    <w:p w14:paraId="739E18CE" w14:textId="77777777" w:rsidR="007F6DE5" w:rsidRPr="00343F2B" w:rsidRDefault="007F6DE5" w:rsidP="008537F3">
      <w:pPr>
        <w:pStyle w:val="Tekstpodstawowy2"/>
        <w:spacing w:line="240" w:lineRule="auto"/>
        <w:jc w:val="both"/>
        <w:rPr>
          <w:rFonts w:ascii="Bookman Old Style" w:hAnsi="Bookman Old Style"/>
          <w:sz w:val="20"/>
          <w:lang w:val="pl-PL"/>
        </w:rPr>
      </w:pPr>
      <w:r w:rsidRPr="00343F2B">
        <w:rPr>
          <w:rFonts w:ascii="Bookman Old Style" w:hAnsi="Bookman Old Style"/>
          <w:sz w:val="20"/>
          <w:lang w:val="pl-PL"/>
        </w:rPr>
        <w:t xml:space="preserve">Ogólne wymagania dotyczące materiałów podano w </w:t>
      </w:r>
      <w:proofErr w:type="spellStart"/>
      <w:r w:rsidRPr="00343F2B">
        <w:rPr>
          <w:rFonts w:ascii="Bookman Old Style" w:hAnsi="Bookman Old Style"/>
          <w:sz w:val="20"/>
          <w:lang w:val="pl-PL"/>
        </w:rPr>
        <w:t>STWiORB</w:t>
      </w:r>
      <w:proofErr w:type="spellEnd"/>
      <w:r w:rsidRPr="00343F2B">
        <w:rPr>
          <w:rFonts w:ascii="Bookman Old Style" w:hAnsi="Bookman Old Style"/>
          <w:sz w:val="20"/>
          <w:lang w:val="pl-PL"/>
        </w:rPr>
        <w:t xml:space="preserve"> </w:t>
      </w:r>
      <w:r w:rsidR="00D771E4" w:rsidRPr="00343F2B">
        <w:rPr>
          <w:rFonts w:ascii="Bookman Old Style" w:hAnsi="Bookman Old Style"/>
          <w:sz w:val="20"/>
          <w:lang w:val="pl-PL"/>
        </w:rPr>
        <w:t>D-00.00.00</w:t>
      </w:r>
      <w:r w:rsidRPr="00343F2B">
        <w:rPr>
          <w:rFonts w:ascii="Bookman Old Style" w:hAnsi="Bookman Old Style"/>
          <w:sz w:val="20"/>
          <w:lang w:val="pl-PL"/>
        </w:rPr>
        <w:t xml:space="preserve">. </w:t>
      </w:r>
      <w:r w:rsidR="002048AB" w:rsidRPr="00343F2B">
        <w:rPr>
          <w:rFonts w:ascii="Bookman Old Style" w:hAnsi="Bookman Old Style"/>
          <w:sz w:val="20"/>
          <w:lang w:val="pl-PL"/>
        </w:rPr>
        <w:t>„</w:t>
      </w:r>
      <w:r w:rsidRPr="00343F2B">
        <w:rPr>
          <w:rFonts w:ascii="Bookman Old Style" w:hAnsi="Bookman Old Style"/>
          <w:sz w:val="20"/>
          <w:lang w:val="pl-PL"/>
        </w:rPr>
        <w:t>Wymagania ogólne” pkt. 2.</w:t>
      </w:r>
    </w:p>
    <w:p w14:paraId="132A825C" w14:textId="77777777" w:rsidR="007F6DE5" w:rsidRPr="00343F2B" w:rsidRDefault="007F6DE5" w:rsidP="008537F3">
      <w:pPr>
        <w:jc w:val="both"/>
        <w:rPr>
          <w:rFonts w:ascii="Bookman Old Style" w:hAnsi="Bookman Old Style"/>
          <w:sz w:val="20"/>
        </w:rPr>
      </w:pPr>
      <w:r w:rsidRPr="00343F2B">
        <w:rPr>
          <w:rFonts w:ascii="Bookman Old Style" w:hAnsi="Bookman Old Style"/>
          <w:b/>
          <w:sz w:val="20"/>
        </w:rPr>
        <w:t>2.1.1. Materiały do wyznaczenia trasy drogowej</w:t>
      </w:r>
    </w:p>
    <w:p w14:paraId="60D7D012"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Do utrwalenia punktów głównych trasy i reperów roboczych należy stosować pale drewniane z gwoździem lub trzpienie stalowe (stabilizacja punktów w istniejącej nawierzchni), słup</w:t>
      </w:r>
      <w:r w:rsidR="00517301" w:rsidRPr="00343F2B">
        <w:rPr>
          <w:rFonts w:ascii="Bookman Old Style" w:hAnsi="Bookman Old Style"/>
          <w:sz w:val="20"/>
        </w:rPr>
        <w:t xml:space="preserve">ki betonowe albo rury metalowe </w:t>
      </w:r>
      <w:r w:rsidRPr="00343F2B">
        <w:rPr>
          <w:rFonts w:ascii="Bookman Old Style" w:hAnsi="Bookman Old Style"/>
          <w:sz w:val="20"/>
        </w:rPr>
        <w:t>o długości około 0</w:t>
      </w:r>
      <w:r w:rsidR="009A440B" w:rsidRPr="00343F2B">
        <w:rPr>
          <w:rFonts w:ascii="Bookman Old Style" w:hAnsi="Bookman Old Style"/>
          <w:sz w:val="20"/>
        </w:rPr>
        <w:t>,</w:t>
      </w:r>
      <w:r w:rsidRPr="00343F2B">
        <w:rPr>
          <w:rFonts w:ascii="Bookman Old Style" w:hAnsi="Bookman Old Style"/>
          <w:sz w:val="20"/>
        </w:rPr>
        <w:t xml:space="preserve">50 m. Pale drewniane umieszczone </w:t>
      </w:r>
      <w:r w:rsidR="00517301" w:rsidRPr="00343F2B">
        <w:rPr>
          <w:rFonts w:ascii="Bookman Old Style" w:hAnsi="Bookman Old Style"/>
          <w:sz w:val="20"/>
        </w:rPr>
        <w:br/>
      </w:r>
      <w:r w:rsidRPr="00343F2B">
        <w:rPr>
          <w:rFonts w:ascii="Bookman Old Style" w:hAnsi="Bookman Old Style"/>
          <w:sz w:val="20"/>
        </w:rPr>
        <w:t>w sąsiedztwie punktów załamania trasy w czasie ich stabilizacji powinny mieć średnicę 0</w:t>
      </w:r>
      <w:r w:rsidR="009A440B" w:rsidRPr="00343F2B">
        <w:rPr>
          <w:rFonts w:ascii="Bookman Old Style" w:hAnsi="Bookman Old Style"/>
          <w:sz w:val="20"/>
        </w:rPr>
        <w:t>,</w:t>
      </w:r>
      <w:r w:rsidRPr="00343F2B">
        <w:rPr>
          <w:rFonts w:ascii="Bookman Old Style" w:hAnsi="Bookman Old Style"/>
          <w:sz w:val="20"/>
        </w:rPr>
        <w:t>15-0</w:t>
      </w:r>
      <w:r w:rsidR="009A440B" w:rsidRPr="00343F2B">
        <w:rPr>
          <w:rFonts w:ascii="Bookman Old Style" w:hAnsi="Bookman Old Style"/>
          <w:sz w:val="20"/>
        </w:rPr>
        <w:t>,</w:t>
      </w:r>
      <w:r w:rsidRPr="00343F2B">
        <w:rPr>
          <w:rFonts w:ascii="Bookman Old Style" w:hAnsi="Bookman Old Style"/>
          <w:sz w:val="20"/>
        </w:rPr>
        <w:t>20 m i długości 1</w:t>
      </w:r>
      <w:r w:rsidR="009A440B" w:rsidRPr="00343F2B">
        <w:rPr>
          <w:rFonts w:ascii="Bookman Old Style" w:hAnsi="Bookman Old Style"/>
          <w:sz w:val="20"/>
        </w:rPr>
        <w:t>,</w:t>
      </w:r>
      <w:r w:rsidRPr="00343F2B">
        <w:rPr>
          <w:rFonts w:ascii="Bookman Old Style" w:hAnsi="Bookman Old Style"/>
          <w:sz w:val="20"/>
        </w:rPr>
        <w:t>5-1</w:t>
      </w:r>
      <w:r w:rsidR="009A440B" w:rsidRPr="00343F2B">
        <w:rPr>
          <w:rFonts w:ascii="Bookman Old Style" w:hAnsi="Bookman Old Style"/>
          <w:sz w:val="20"/>
        </w:rPr>
        <w:t>,</w:t>
      </w:r>
      <w:r w:rsidRPr="00343F2B">
        <w:rPr>
          <w:rFonts w:ascii="Bookman Old Style" w:hAnsi="Bookman Old Style"/>
          <w:sz w:val="20"/>
        </w:rPr>
        <w:t>7 m.</w:t>
      </w:r>
    </w:p>
    <w:p w14:paraId="52563BC6" w14:textId="77777777" w:rsidR="007F6DE5" w:rsidRPr="00343F2B" w:rsidRDefault="007F6DE5" w:rsidP="008537F3">
      <w:pPr>
        <w:pStyle w:val="tekstost"/>
        <w:rPr>
          <w:rFonts w:ascii="Bookman Old Style" w:hAnsi="Bookman Old Style"/>
        </w:rPr>
      </w:pPr>
      <w:r w:rsidRPr="00343F2B">
        <w:rPr>
          <w:rFonts w:ascii="Bookman Old Style" w:hAnsi="Bookman Old Style"/>
        </w:rPr>
        <w:t xml:space="preserve">Do stabilizacji pozostałych punktów należy stosować szpilki stalowe i paliki drewniane </w:t>
      </w:r>
      <w:r w:rsidR="00517301" w:rsidRPr="00343F2B">
        <w:rPr>
          <w:rFonts w:ascii="Bookman Old Style" w:hAnsi="Bookman Old Style"/>
        </w:rPr>
        <w:br/>
      </w:r>
      <w:r w:rsidRPr="00343F2B">
        <w:rPr>
          <w:rFonts w:ascii="Bookman Old Style" w:hAnsi="Bookman Old Style"/>
        </w:rPr>
        <w:t>o długości około 0</w:t>
      </w:r>
      <w:r w:rsidR="009A440B" w:rsidRPr="00343F2B">
        <w:rPr>
          <w:rFonts w:ascii="Bookman Old Style" w:hAnsi="Bookman Old Style"/>
        </w:rPr>
        <w:t>,</w:t>
      </w:r>
      <w:r w:rsidRPr="00343F2B">
        <w:rPr>
          <w:rFonts w:ascii="Bookman Old Style" w:hAnsi="Bookman Old Style"/>
        </w:rPr>
        <w:t>30m i średnicy 50-80 mm. Świadki wbijane obok palików osiowych powinny mieć długość około 0.50 m i przekrój prostokątny.</w:t>
      </w:r>
    </w:p>
    <w:p w14:paraId="513FF0B9"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3. SPRZĘT</w:t>
      </w:r>
    </w:p>
    <w:p w14:paraId="1D02C239"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3.1. Wymagania ogólne</w:t>
      </w:r>
    </w:p>
    <w:p w14:paraId="0DE1D675" w14:textId="77777777" w:rsidR="007F6DE5" w:rsidRPr="00343F2B" w:rsidRDefault="007F6DE5" w:rsidP="008537F3">
      <w:pPr>
        <w:pStyle w:val="Tekstpodstawowy3"/>
        <w:rPr>
          <w:rFonts w:ascii="Bookman Old Style" w:hAnsi="Bookman Old Style"/>
          <w:sz w:val="20"/>
        </w:rPr>
      </w:pPr>
      <w:r w:rsidRPr="00343F2B">
        <w:rPr>
          <w:rFonts w:ascii="Bookman Old Style" w:hAnsi="Bookman Old Style"/>
          <w:sz w:val="20"/>
        </w:rPr>
        <w:t xml:space="preserve">Ogólne wymagania dotyczące sprzętu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3.</w:t>
      </w:r>
    </w:p>
    <w:p w14:paraId="2BED0080"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 xml:space="preserve">3.2. Sprzęt do </w:t>
      </w:r>
      <w:r w:rsidR="001E2E45" w:rsidRPr="00343F2B">
        <w:rPr>
          <w:rFonts w:ascii="Bookman Old Style" w:hAnsi="Bookman Old Style"/>
          <w:b/>
          <w:sz w:val="20"/>
          <w:u w:val="single"/>
        </w:rPr>
        <w:t>robót</w:t>
      </w:r>
      <w:r w:rsidRPr="00343F2B">
        <w:rPr>
          <w:rFonts w:ascii="Bookman Old Style" w:hAnsi="Bookman Old Style"/>
          <w:b/>
          <w:sz w:val="20"/>
          <w:u w:val="single"/>
        </w:rPr>
        <w:t xml:space="preserve"> pomiarowych</w:t>
      </w:r>
    </w:p>
    <w:p w14:paraId="3E38F89B"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Do wykonania </w:t>
      </w:r>
      <w:r w:rsidR="001E2E45" w:rsidRPr="00343F2B">
        <w:rPr>
          <w:rFonts w:ascii="Bookman Old Style" w:hAnsi="Bookman Old Style"/>
          <w:sz w:val="20"/>
        </w:rPr>
        <w:t>robót</w:t>
      </w:r>
      <w:r w:rsidRPr="00343F2B">
        <w:rPr>
          <w:rFonts w:ascii="Bookman Old Style" w:hAnsi="Bookman Old Style"/>
          <w:sz w:val="20"/>
        </w:rPr>
        <w:t xml:space="preserve"> konieczny jest sprzęt geodezyjny taki jak:</w:t>
      </w:r>
    </w:p>
    <w:p w14:paraId="2AA61E70"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teodolity lub tachimetry,</w:t>
      </w:r>
    </w:p>
    <w:p w14:paraId="41EA7725"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niwelatory,</w:t>
      </w:r>
    </w:p>
    <w:p w14:paraId="5AE992B8"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dalmierze,</w:t>
      </w:r>
    </w:p>
    <w:p w14:paraId="4DAE733C"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tyczki,</w:t>
      </w:r>
    </w:p>
    <w:p w14:paraId="3887AF32"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łaty,</w:t>
      </w:r>
    </w:p>
    <w:p w14:paraId="4858E84E"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lastRenderedPageBreak/>
        <w:t>taśmy stalowe i parciane.</w:t>
      </w:r>
    </w:p>
    <w:p w14:paraId="15D4DBB2"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Sprzęt stosowany do odtworzenia trasy i punktów głównych powinien gwarantować uzyskanie wymaganej dokładności pomiaru.</w:t>
      </w:r>
    </w:p>
    <w:p w14:paraId="21FCE999"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4. TRANSPORT</w:t>
      </w:r>
    </w:p>
    <w:p w14:paraId="7E9A5351"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4.1. Wymagania ogólne</w:t>
      </w:r>
    </w:p>
    <w:p w14:paraId="017B483C"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wymagania dotyczące transportu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4.</w:t>
      </w:r>
    </w:p>
    <w:p w14:paraId="718ED85F" w14:textId="77777777" w:rsidR="005271D3" w:rsidRPr="00343F2B" w:rsidRDefault="005271D3" w:rsidP="008537F3">
      <w:pPr>
        <w:jc w:val="both"/>
        <w:rPr>
          <w:rFonts w:ascii="Bookman Old Style" w:hAnsi="Bookman Old Style"/>
          <w:b/>
          <w:sz w:val="20"/>
          <w:u w:val="single"/>
        </w:rPr>
      </w:pPr>
    </w:p>
    <w:p w14:paraId="100FA5A8" w14:textId="77777777" w:rsidR="005271D3"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4.2. Wymagania dla transportu</w:t>
      </w:r>
    </w:p>
    <w:p w14:paraId="4352E7B0"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sz w:val="20"/>
        </w:rPr>
        <w:t xml:space="preserve">Transport sprzętu geodezyjnego oraz materiałów potrzebnych do stabilizacji osi trasy </w:t>
      </w:r>
      <w:r w:rsidR="00517301" w:rsidRPr="00343F2B">
        <w:rPr>
          <w:rFonts w:ascii="Bookman Old Style" w:hAnsi="Bookman Old Style"/>
          <w:sz w:val="20"/>
        </w:rPr>
        <w:br/>
      </w:r>
      <w:r w:rsidRPr="00343F2B">
        <w:rPr>
          <w:rFonts w:ascii="Bookman Old Style" w:hAnsi="Bookman Old Style"/>
          <w:sz w:val="20"/>
        </w:rPr>
        <w:t xml:space="preserve">i wyznaczenia zakresu </w:t>
      </w:r>
      <w:r w:rsidR="001E2E45" w:rsidRPr="00343F2B">
        <w:rPr>
          <w:rFonts w:ascii="Bookman Old Style" w:hAnsi="Bookman Old Style"/>
          <w:sz w:val="20"/>
        </w:rPr>
        <w:t>robót</w:t>
      </w:r>
      <w:r w:rsidRPr="00343F2B">
        <w:rPr>
          <w:rFonts w:ascii="Bookman Old Style" w:hAnsi="Bookman Old Style"/>
          <w:sz w:val="20"/>
        </w:rPr>
        <w:t xml:space="preserve"> może odbywać się dowolnymi środkami transportowymi.</w:t>
      </w:r>
    </w:p>
    <w:p w14:paraId="5E8F139E"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5. WYKONANIE ROBÓT</w:t>
      </w:r>
    </w:p>
    <w:p w14:paraId="31F07595"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5.1. Ogólne zasady wykonania robót</w:t>
      </w:r>
    </w:p>
    <w:p w14:paraId="70DB9F28"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zasady wykonania robót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5.</w:t>
      </w:r>
    </w:p>
    <w:p w14:paraId="3475AD0E"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Prace pomiarowe powinny być wykonane zgodnie z obowiązującymi Instrukcjami </w:t>
      </w:r>
      <w:proofErr w:type="spellStart"/>
      <w:r w:rsidRPr="00343F2B">
        <w:rPr>
          <w:rFonts w:ascii="Bookman Old Style" w:hAnsi="Bookman Old Style"/>
          <w:sz w:val="20"/>
        </w:rPr>
        <w:t>GUGiK</w:t>
      </w:r>
      <w:proofErr w:type="spellEnd"/>
      <w:r w:rsidRPr="00343F2B">
        <w:rPr>
          <w:rFonts w:ascii="Bookman Old Style" w:hAnsi="Bookman Old Style"/>
          <w:sz w:val="20"/>
        </w:rPr>
        <w:t>.</w:t>
      </w:r>
    </w:p>
    <w:p w14:paraId="217CBEBD"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Wszelkie prace pomiarowe związane z realizacją </w:t>
      </w:r>
      <w:r w:rsidR="001E2E45" w:rsidRPr="00343F2B">
        <w:rPr>
          <w:rFonts w:ascii="Bookman Old Style" w:hAnsi="Bookman Old Style"/>
          <w:sz w:val="20"/>
        </w:rPr>
        <w:t>robót</w:t>
      </w:r>
      <w:r w:rsidRPr="00343F2B">
        <w:rPr>
          <w:rFonts w:ascii="Bookman Old Style" w:hAnsi="Bookman Old Style"/>
          <w:sz w:val="20"/>
        </w:rPr>
        <w:t xml:space="preserve"> należą do obowiązków Wykonawcy. Roboty, które bazują na pomiarach Wykonawcy nie mogą być rozpoczęte przed zaakceptowaniem wyników pomiarów przez </w:t>
      </w:r>
      <w:r w:rsidR="009C41CB" w:rsidRPr="00343F2B">
        <w:rPr>
          <w:rFonts w:ascii="Bookman Old Style" w:hAnsi="Bookman Old Style"/>
          <w:sz w:val="20"/>
        </w:rPr>
        <w:t>Inżyniera</w:t>
      </w:r>
      <w:r w:rsidRPr="00343F2B">
        <w:rPr>
          <w:rFonts w:ascii="Bookman Old Style" w:hAnsi="Bookman Old Style"/>
          <w:sz w:val="20"/>
        </w:rPr>
        <w:t>.</w:t>
      </w:r>
    </w:p>
    <w:p w14:paraId="49AE2B88"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Prace pomiarowe powinny być wykonane przez osoby posiadające odpowiednie kwalifikacje </w:t>
      </w:r>
      <w:r w:rsidR="00F07CCB" w:rsidRPr="00343F2B">
        <w:rPr>
          <w:rFonts w:ascii="Bookman Old Style" w:hAnsi="Bookman Old Style"/>
          <w:sz w:val="20"/>
        </w:rPr>
        <w:br/>
      </w:r>
      <w:r w:rsidRPr="00343F2B">
        <w:rPr>
          <w:rFonts w:ascii="Bookman Old Style" w:hAnsi="Bookman Old Style"/>
          <w:sz w:val="20"/>
        </w:rPr>
        <w:t xml:space="preserve">i uprawnienia. Wykonawca ponosi odpowiedzialność za następstwa niezgodności wykonanych </w:t>
      </w:r>
      <w:r w:rsidR="001E2E45" w:rsidRPr="00343F2B">
        <w:rPr>
          <w:rFonts w:ascii="Bookman Old Style" w:hAnsi="Bookman Old Style"/>
          <w:sz w:val="20"/>
        </w:rPr>
        <w:t>robót</w:t>
      </w:r>
      <w:r w:rsidRPr="00343F2B">
        <w:rPr>
          <w:rFonts w:ascii="Bookman Old Style" w:hAnsi="Bookman Old Style"/>
          <w:sz w:val="20"/>
        </w:rPr>
        <w:t xml:space="preserve"> z Dokumentacją Projektową oraz niniejszymi </w:t>
      </w:r>
      <w:proofErr w:type="spellStart"/>
      <w:r w:rsidRPr="00343F2B">
        <w:rPr>
          <w:rFonts w:ascii="Bookman Old Style" w:hAnsi="Bookman Old Style"/>
          <w:sz w:val="20"/>
        </w:rPr>
        <w:t>STWiORB</w:t>
      </w:r>
      <w:proofErr w:type="spellEnd"/>
      <w:r w:rsidRPr="00343F2B">
        <w:rPr>
          <w:rFonts w:ascii="Bookman Old Style" w:hAnsi="Bookman Old Style"/>
          <w:sz w:val="20"/>
        </w:rPr>
        <w:t>.</w:t>
      </w:r>
    </w:p>
    <w:p w14:paraId="39C8D633"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Wykonawca jest odpowiedzialny za ochronę wszystkich punktów pomiarowych (w tym punktów referencyjnych) i ich oznaczeń w czasie trwania </w:t>
      </w:r>
      <w:r w:rsidR="001E2E45" w:rsidRPr="00343F2B">
        <w:rPr>
          <w:rFonts w:ascii="Bookman Old Style" w:hAnsi="Bookman Old Style"/>
          <w:sz w:val="20"/>
        </w:rPr>
        <w:t>robót</w:t>
      </w:r>
      <w:r w:rsidRPr="00343F2B">
        <w:rPr>
          <w:rFonts w:ascii="Bookman Old Style" w:hAnsi="Bookman Old Style"/>
          <w:sz w:val="20"/>
        </w:rPr>
        <w:t>, a w przypadku ich zniszczenia muszą być odtworzone na koszt Wykonawcy.</w:t>
      </w:r>
    </w:p>
    <w:p w14:paraId="68CE3B8A"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5.2. Sprawdzenie wyznaczenia punktów głównych osi trasy</w:t>
      </w:r>
    </w:p>
    <w:p w14:paraId="4ACF153E"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Punkty wierzchołkowe trasy i inne punkty główne do tyczenia powinny być </w:t>
      </w:r>
      <w:proofErr w:type="spellStart"/>
      <w:r w:rsidRPr="00343F2B">
        <w:rPr>
          <w:rFonts w:ascii="Bookman Old Style" w:hAnsi="Bookman Old Style"/>
          <w:sz w:val="20"/>
        </w:rPr>
        <w:t>zastabilizowane</w:t>
      </w:r>
      <w:proofErr w:type="spellEnd"/>
      <w:r w:rsidRPr="00343F2B">
        <w:rPr>
          <w:rFonts w:ascii="Bookman Old Style" w:hAnsi="Bookman Old Style"/>
          <w:sz w:val="20"/>
        </w:rPr>
        <w:t xml:space="preserve"> w sposób trwały, przy użyciu pali drewnianych lub trzpieni stalowych a także dowiązane do punktów pomocniczych, położonych poza granicą robót ziemnych. Maksymalna odległość pomiędzy punktami głównymi na odcinkach prostych nie może przekraczać 500 m.</w:t>
      </w:r>
    </w:p>
    <w:p w14:paraId="056ECBE3"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Maksymalna odległość pomiędzy reperami roboczymi wzdłuż trasy drogowej w terenie płaskim powinna wynosić 500 m.</w:t>
      </w:r>
    </w:p>
    <w:p w14:paraId="06906736"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Reper roboczy należy założyć poza granicami </w:t>
      </w:r>
      <w:r w:rsidR="001E2E45" w:rsidRPr="00343F2B">
        <w:rPr>
          <w:rFonts w:ascii="Bookman Old Style" w:hAnsi="Bookman Old Style"/>
          <w:sz w:val="20"/>
        </w:rPr>
        <w:t>robót</w:t>
      </w:r>
      <w:r w:rsidRPr="00343F2B">
        <w:rPr>
          <w:rFonts w:ascii="Bookman Old Style" w:hAnsi="Bookman Old Style"/>
          <w:sz w:val="20"/>
        </w:rPr>
        <w:t xml:space="preserve"> związanych z wykonaniem trasy drogowej i obiektów towarzyszących. Jako repery robocze można wykorzystać punkty stałe na stabilnych, istniejących budowlach wzdłuż trasy drogowej. </w:t>
      </w:r>
    </w:p>
    <w:p w14:paraId="6CD42861"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Rzędne repera należy określić z dokładnością do 0.4 cm/km stosując niwelację podwójną </w:t>
      </w:r>
      <w:r w:rsidR="00F07CCB" w:rsidRPr="00343F2B">
        <w:rPr>
          <w:rFonts w:ascii="Bookman Old Style" w:hAnsi="Bookman Old Style"/>
          <w:sz w:val="20"/>
        </w:rPr>
        <w:br/>
      </w:r>
      <w:r w:rsidRPr="00343F2B">
        <w:rPr>
          <w:rFonts w:ascii="Bookman Old Style" w:hAnsi="Bookman Old Style"/>
          <w:sz w:val="20"/>
        </w:rPr>
        <w:t>w nawiązaniu do reperów państwowych.</w:t>
      </w:r>
    </w:p>
    <w:p w14:paraId="221E000F"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Repery robocze powinny być wyposażone w dodatkowe oznaczenia, zawierające wyraźne </w:t>
      </w:r>
      <w:r w:rsidR="00F07CCB" w:rsidRPr="00343F2B">
        <w:rPr>
          <w:rFonts w:ascii="Bookman Old Style" w:hAnsi="Bookman Old Style"/>
          <w:sz w:val="20"/>
        </w:rPr>
        <w:br/>
      </w:r>
      <w:r w:rsidRPr="00343F2B">
        <w:rPr>
          <w:rFonts w:ascii="Bookman Old Style" w:hAnsi="Bookman Old Style"/>
          <w:sz w:val="20"/>
        </w:rPr>
        <w:t xml:space="preserve">i jednoznaczne określenie nazwy repera i jego rzędnej. </w:t>
      </w:r>
    </w:p>
    <w:p w14:paraId="73F50BCC"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5.3. Wyznaczenie osi trasy</w:t>
      </w:r>
    </w:p>
    <w:p w14:paraId="1AD294D6"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Tyczenie osi trasy należy wykonać w oparciu o Dokumentację Projektow</w:t>
      </w:r>
      <w:r w:rsidR="004F333A" w:rsidRPr="00343F2B">
        <w:rPr>
          <w:rFonts w:ascii="Bookman Old Style" w:hAnsi="Bookman Old Style"/>
          <w:sz w:val="20"/>
        </w:rPr>
        <w:t>ą</w:t>
      </w:r>
      <w:r w:rsidRPr="00343F2B">
        <w:rPr>
          <w:rFonts w:ascii="Bookman Old Style" w:hAnsi="Bookman Old Style"/>
          <w:sz w:val="20"/>
        </w:rPr>
        <w:t>.</w:t>
      </w:r>
    </w:p>
    <w:p w14:paraId="1BA495CF"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Oś trasy powinna być wyznaczona w punktach głównych i w punktach pośrednich </w:t>
      </w:r>
      <w:r w:rsidR="00F07CCB" w:rsidRPr="00343F2B">
        <w:rPr>
          <w:rFonts w:ascii="Bookman Old Style" w:hAnsi="Bookman Old Style"/>
          <w:sz w:val="20"/>
        </w:rPr>
        <w:br/>
      </w:r>
      <w:r w:rsidRPr="00343F2B">
        <w:rPr>
          <w:rFonts w:ascii="Bookman Old Style" w:hAnsi="Bookman Old Style"/>
          <w:sz w:val="20"/>
        </w:rPr>
        <w:t>w odległości zależnej od charakterystyki terenu i ukształtowania trasy.</w:t>
      </w:r>
    </w:p>
    <w:p w14:paraId="1413E54B"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Dopuszczalne odchylenie sytuacyjne wytyczonej osi trasy w stosunku do Dokumentacji Projektowej nie może być większe niż 5 cm. Rzędne punktów osi trasy należy wyznaczyć </w:t>
      </w:r>
      <w:r w:rsidR="005C18DC" w:rsidRPr="00343F2B">
        <w:rPr>
          <w:rFonts w:ascii="Bookman Old Style" w:hAnsi="Bookman Old Style"/>
          <w:sz w:val="20"/>
        </w:rPr>
        <w:br/>
      </w:r>
      <w:r w:rsidRPr="00343F2B">
        <w:rPr>
          <w:rFonts w:ascii="Bookman Old Style" w:hAnsi="Bookman Old Style"/>
          <w:sz w:val="20"/>
        </w:rPr>
        <w:t>z dokładnością do 1 cm w stosunku do rzędnych określonych w Dokumentacji Projektowej.</w:t>
      </w:r>
    </w:p>
    <w:p w14:paraId="5A501F79"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Do utrwalenia osi trasy w terenie należy użyć odpowiednich pali drewnianych lub trzpieni stalowych, których usunięcie dopuszczalne jest wówczas, gdy Wykonawca </w:t>
      </w:r>
      <w:r w:rsidR="001E2E45" w:rsidRPr="00343F2B">
        <w:rPr>
          <w:rFonts w:ascii="Bookman Old Style" w:hAnsi="Bookman Old Style"/>
          <w:sz w:val="20"/>
        </w:rPr>
        <w:t>robót</w:t>
      </w:r>
      <w:r w:rsidRPr="00343F2B">
        <w:rPr>
          <w:rFonts w:ascii="Bookman Old Style" w:hAnsi="Bookman Old Style"/>
          <w:sz w:val="20"/>
        </w:rPr>
        <w:t xml:space="preserve"> zastąpi je odpowiednimi palami po obu stronach osi, umieszczonymi poza granicą </w:t>
      </w:r>
      <w:r w:rsidR="001E2E45" w:rsidRPr="00343F2B">
        <w:rPr>
          <w:rFonts w:ascii="Bookman Old Style" w:hAnsi="Bookman Old Style"/>
          <w:sz w:val="20"/>
        </w:rPr>
        <w:t>robót</w:t>
      </w:r>
      <w:r w:rsidRPr="00343F2B">
        <w:rPr>
          <w:rFonts w:ascii="Bookman Old Style" w:hAnsi="Bookman Old Style"/>
          <w:sz w:val="20"/>
        </w:rPr>
        <w:t>.</w:t>
      </w:r>
    </w:p>
    <w:p w14:paraId="4ED44BC2"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5.4. Wyznaczenie przekrojów poprzecznych</w:t>
      </w:r>
    </w:p>
    <w:p w14:paraId="416B3368"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Wyznaczenie przekrojów poprzecznych obejmuje:</w:t>
      </w:r>
    </w:p>
    <w:p w14:paraId="48A00621" w14:textId="77777777" w:rsidR="007F6DE5" w:rsidRPr="00343F2B" w:rsidRDefault="007F6DE5" w:rsidP="00470266">
      <w:pPr>
        <w:numPr>
          <w:ilvl w:val="0"/>
          <w:numId w:val="12"/>
        </w:numPr>
        <w:ind w:left="284" w:hanging="284"/>
        <w:jc w:val="both"/>
        <w:rPr>
          <w:rFonts w:ascii="Bookman Old Style" w:hAnsi="Bookman Old Style"/>
          <w:sz w:val="20"/>
        </w:rPr>
      </w:pPr>
      <w:r w:rsidRPr="00343F2B">
        <w:rPr>
          <w:rFonts w:ascii="Bookman Old Style" w:hAnsi="Bookman Old Style"/>
          <w:sz w:val="20"/>
        </w:rPr>
        <w:t>wyznaczenie krawędzi trasy,</w:t>
      </w:r>
    </w:p>
    <w:p w14:paraId="3E1808AA" w14:textId="77777777" w:rsidR="007F6DE5" w:rsidRPr="00343F2B" w:rsidRDefault="007F6DE5" w:rsidP="00470266">
      <w:pPr>
        <w:numPr>
          <w:ilvl w:val="0"/>
          <w:numId w:val="12"/>
        </w:numPr>
        <w:ind w:left="284" w:hanging="284"/>
        <w:jc w:val="both"/>
        <w:rPr>
          <w:rFonts w:ascii="Bookman Old Style" w:hAnsi="Bookman Old Style"/>
          <w:sz w:val="20"/>
        </w:rPr>
      </w:pPr>
      <w:r w:rsidRPr="00343F2B">
        <w:rPr>
          <w:rFonts w:ascii="Bookman Old Style" w:hAnsi="Bookman Old Style"/>
          <w:sz w:val="20"/>
        </w:rPr>
        <w:t>wyznaczenie krawędzi wykopów na powierzchni terenu (określenie granicy robót ziemnych)</w:t>
      </w:r>
    </w:p>
    <w:p w14:paraId="3B113215" w14:textId="77777777" w:rsidR="007F6DE5" w:rsidRPr="00343F2B" w:rsidRDefault="007F6DE5" w:rsidP="00470266">
      <w:pPr>
        <w:numPr>
          <w:ilvl w:val="0"/>
          <w:numId w:val="12"/>
        </w:numPr>
        <w:ind w:left="284" w:hanging="284"/>
        <w:jc w:val="both"/>
        <w:rPr>
          <w:rFonts w:ascii="Bookman Old Style" w:hAnsi="Bookman Old Style"/>
          <w:sz w:val="20"/>
        </w:rPr>
      </w:pPr>
      <w:r w:rsidRPr="00343F2B">
        <w:rPr>
          <w:rFonts w:ascii="Bookman Old Style" w:hAnsi="Bookman Old Style"/>
          <w:sz w:val="20"/>
        </w:rPr>
        <w:t>wyznaczenie w czasie trwania robót ziemnych zarysu (konturów) wykopów w przekrojach poprzecznych (tzw. profilowanie przekrojów poprzecznych)</w:t>
      </w:r>
    </w:p>
    <w:p w14:paraId="1DBB1EAE" w14:textId="77777777" w:rsidR="007F6DE5" w:rsidRPr="00343F2B" w:rsidRDefault="00BB3A81" w:rsidP="008537F3">
      <w:pPr>
        <w:jc w:val="both"/>
        <w:rPr>
          <w:rFonts w:ascii="Bookman Old Style" w:hAnsi="Bookman Old Style"/>
          <w:sz w:val="20"/>
        </w:rPr>
      </w:pPr>
      <w:r w:rsidRPr="00343F2B">
        <w:rPr>
          <w:rFonts w:ascii="Bookman Old Style" w:hAnsi="Bookman Old Style"/>
          <w:sz w:val="20"/>
        </w:rPr>
        <w:t xml:space="preserve">Powyższe prace powinny </w:t>
      </w:r>
      <w:r w:rsidR="007F6DE5" w:rsidRPr="00343F2B">
        <w:rPr>
          <w:rFonts w:ascii="Bookman Old Style" w:hAnsi="Bookman Old Style"/>
          <w:sz w:val="20"/>
        </w:rPr>
        <w:t xml:space="preserve">być wykonane zgodnie z Dokumentacją Projektową oraz </w:t>
      </w:r>
      <w:r w:rsidR="005C18DC" w:rsidRPr="00343F2B">
        <w:rPr>
          <w:rFonts w:ascii="Bookman Old Style" w:hAnsi="Bookman Old Style"/>
          <w:sz w:val="20"/>
        </w:rPr>
        <w:br/>
      </w:r>
      <w:r w:rsidR="007F6DE5" w:rsidRPr="00343F2B">
        <w:rPr>
          <w:rFonts w:ascii="Bookman Old Style" w:hAnsi="Bookman Old Style"/>
          <w:sz w:val="20"/>
        </w:rPr>
        <w:t>w miejscach wymagających uzupełnienia dla poprawnego przeprowadzenia robót zaakcept</w:t>
      </w:r>
      <w:r w:rsidR="001660EC" w:rsidRPr="00343F2B">
        <w:rPr>
          <w:rFonts w:ascii="Bookman Old Style" w:hAnsi="Bookman Old Style"/>
          <w:sz w:val="20"/>
        </w:rPr>
        <w:t>owanych przez Inżyniera</w:t>
      </w:r>
      <w:r w:rsidR="007F6DE5" w:rsidRPr="00343F2B">
        <w:rPr>
          <w:rFonts w:ascii="Bookman Old Style" w:hAnsi="Bookman Old Style"/>
          <w:sz w:val="20"/>
        </w:rPr>
        <w:t>.</w:t>
      </w:r>
    </w:p>
    <w:p w14:paraId="2E94C4E4"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Do wyznaczenia krawędzi wykopów należy stosować d</w:t>
      </w:r>
      <w:r w:rsidR="001660EC" w:rsidRPr="00343F2B">
        <w:rPr>
          <w:rFonts w:ascii="Bookman Old Style" w:hAnsi="Bookman Old Style"/>
          <w:sz w:val="20"/>
        </w:rPr>
        <w:t>obrze widoczne paliki</w:t>
      </w:r>
      <w:r w:rsidRPr="00343F2B">
        <w:rPr>
          <w:rFonts w:ascii="Bookman Old Style" w:hAnsi="Bookman Old Style"/>
          <w:sz w:val="20"/>
        </w:rPr>
        <w:t>. Odległość między palikami należy dostosować do ukształtowania terenu oraz geometrii trasy drogowej. Odległość ta co najmniej powinna odpowiadać odstępowi kolejnych przekrojów poprzecznych.</w:t>
      </w:r>
    </w:p>
    <w:p w14:paraId="1C5223D7" w14:textId="77777777" w:rsidR="007F6DE5" w:rsidRPr="00343F2B" w:rsidRDefault="007F6DE5" w:rsidP="008537F3">
      <w:pPr>
        <w:pStyle w:val="Tekstpodstawowy"/>
        <w:jc w:val="both"/>
        <w:rPr>
          <w:rFonts w:ascii="Bookman Old Style" w:hAnsi="Bookman Old Style"/>
          <w:b w:val="0"/>
          <w:color w:val="auto"/>
          <w:sz w:val="20"/>
        </w:rPr>
      </w:pPr>
      <w:r w:rsidRPr="00343F2B">
        <w:rPr>
          <w:rFonts w:ascii="Bookman Old Style" w:hAnsi="Bookman Old Style"/>
          <w:b w:val="0"/>
          <w:color w:val="auto"/>
          <w:sz w:val="20"/>
        </w:rPr>
        <w:t>Profilowanie przekrojów poprzecznych musi umożliwiać wykonanie</w:t>
      </w:r>
      <w:r w:rsidR="00B72F4E" w:rsidRPr="00343F2B">
        <w:rPr>
          <w:rFonts w:ascii="Bookman Old Style" w:hAnsi="Bookman Old Style"/>
          <w:b w:val="0"/>
          <w:color w:val="auto"/>
          <w:sz w:val="20"/>
        </w:rPr>
        <w:t xml:space="preserve"> nasypów i wykopów</w:t>
      </w:r>
      <w:r w:rsidRPr="00343F2B">
        <w:rPr>
          <w:rFonts w:ascii="Bookman Old Style" w:hAnsi="Bookman Old Style"/>
          <w:b w:val="0"/>
          <w:color w:val="auto"/>
          <w:sz w:val="20"/>
        </w:rPr>
        <w:t xml:space="preserve"> </w:t>
      </w:r>
      <w:r w:rsidR="00F07CCB" w:rsidRPr="00343F2B">
        <w:rPr>
          <w:rFonts w:ascii="Bookman Old Style" w:hAnsi="Bookman Old Style"/>
          <w:b w:val="0"/>
          <w:color w:val="auto"/>
          <w:sz w:val="20"/>
        </w:rPr>
        <w:br/>
      </w:r>
      <w:r w:rsidRPr="00343F2B">
        <w:rPr>
          <w:rFonts w:ascii="Bookman Old Style" w:hAnsi="Bookman Old Style"/>
          <w:b w:val="0"/>
          <w:color w:val="auto"/>
          <w:sz w:val="20"/>
        </w:rPr>
        <w:t xml:space="preserve">o kształcie zgodnym z Dokumentacją Projektową. </w:t>
      </w:r>
    </w:p>
    <w:p w14:paraId="1635ADC0" w14:textId="77777777" w:rsidR="007446D4" w:rsidRPr="00343F2B" w:rsidRDefault="007446D4" w:rsidP="008537F3">
      <w:pPr>
        <w:jc w:val="both"/>
        <w:rPr>
          <w:rFonts w:ascii="Bookman Old Style" w:hAnsi="Bookman Old Style"/>
          <w:b/>
          <w:sz w:val="20"/>
          <w:u w:val="single"/>
        </w:rPr>
      </w:pPr>
      <w:r w:rsidRPr="00343F2B">
        <w:rPr>
          <w:rFonts w:ascii="Bookman Old Style" w:hAnsi="Bookman Old Style"/>
          <w:b/>
          <w:sz w:val="20"/>
          <w:u w:val="single"/>
        </w:rPr>
        <w:lastRenderedPageBreak/>
        <w:t xml:space="preserve">5.5 Trwałe </w:t>
      </w:r>
      <w:proofErr w:type="spellStart"/>
      <w:r w:rsidRPr="00343F2B">
        <w:rPr>
          <w:rFonts w:ascii="Bookman Old Style" w:hAnsi="Bookman Old Style"/>
          <w:b/>
          <w:sz w:val="20"/>
          <w:u w:val="single"/>
        </w:rPr>
        <w:t>zastabilizowanie</w:t>
      </w:r>
      <w:proofErr w:type="spellEnd"/>
      <w:r w:rsidRPr="00343F2B">
        <w:rPr>
          <w:rFonts w:ascii="Bookman Old Style" w:hAnsi="Bookman Old Style"/>
          <w:b/>
          <w:sz w:val="20"/>
          <w:u w:val="single"/>
        </w:rPr>
        <w:t xml:space="preserve"> punktów granicznych pasa drogowego</w:t>
      </w:r>
    </w:p>
    <w:p w14:paraId="24574C89" w14:textId="77777777" w:rsidR="00840AFC" w:rsidRPr="00343F2B" w:rsidRDefault="00840AFC" w:rsidP="008537F3">
      <w:pPr>
        <w:jc w:val="both"/>
        <w:rPr>
          <w:rFonts w:ascii="Bookman Old Style" w:hAnsi="Bookman Old Style"/>
          <w:sz w:val="20"/>
        </w:rPr>
      </w:pPr>
      <w:r w:rsidRPr="00343F2B">
        <w:rPr>
          <w:rFonts w:ascii="Bookman Old Style" w:hAnsi="Bookman Old Style"/>
          <w:sz w:val="20"/>
        </w:rPr>
        <w:t xml:space="preserve">Po zrealizowaniu całego zadania, Wykonawca dokona trwałej stabilizacji punktów pasa drogowego w nw. sposób. </w:t>
      </w:r>
    </w:p>
    <w:p w14:paraId="441FD692" w14:textId="77777777" w:rsidR="00840AFC" w:rsidRPr="00343F2B" w:rsidRDefault="00840AFC" w:rsidP="008537F3">
      <w:pPr>
        <w:jc w:val="both"/>
        <w:rPr>
          <w:rFonts w:ascii="Bookman Old Style" w:hAnsi="Bookman Old Style"/>
          <w:sz w:val="20"/>
        </w:rPr>
      </w:pPr>
      <w:r w:rsidRPr="00343F2B">
        <w:rPr>
          <w:rFonts w:ascii="Bookman Old Style" w:hAnsi="Bookman Old Style"/>
          <w:sz w:val="20"/>
        </w:rPr>
        <w:t xml:space="preserve">Wznowienie granic jak i stabilizacja granic musi być wykonana przez geodetę uprawnianego. </w:t>
      </w:r>
    </w:p>
    <w:p w14:paraId="14777EBA" w14:textId="77777777" w:rsidR="00840AFC" w:rsidRPr="00343F2B" w:rsidRDefault="00840AFC" w:rsidP="008537F3">
      <w:pPr>
        <w:jc w:val="both"/>
        <w:rPr>
          <w:rFonts w:ascii="Bookman Old Style" w:hAnsi="Bookman Old Style"/>
          <w:sz w:val="20"/>
        </w:rPr>
      </w:pPr>
      <w:r w:rsidRPr="00343F2B">
        <w:rPr>
          <w:rFonts w:ascii="Bookman Old Style" w:hAnsi="Bookman Old Style"/>
          <w:sz w:val="20"/>
        </w:rPr>
        <w:t>W ramach zamówienia należy wykonać:</w:t>
      </w:r>
    </w:p>
    <w:p w14:paraId="47455753" w14:textId="77777777" w:rsidR="00840AFC" w:rsidRPr="00343F2B" w:rsidRDefault="00840AFC" w:rsidP="00470266">
      <w:pPr>
        <w:pStyle w:val="Akapitzlist"/>
        <w:numPr>
          <w:ilvl w:val="0"/>
          <w:numId w:val="13"/>
        </w:numPr>
        <w:ind w:left="284" w:hanging="284"/>
        <w:jc w:val="both"/>
        <w:rPr>
          <w:rFonts w:ascii="Bookman Old Style" w:hAnsi="Bookman Old Style"/>
          <w:sz w:val="20"/>
        </w:rPr>
      </w:pPr>
      <w:r w:rsidRPr="00343F2B">
        <w:rPr>
          <w:rFonts w:ascii="Bookman Old Style" w:hAnsi="Bookman Old Style"/>
          <w:sz w:val="20"/>
        </w:rPr>
        <w:t>wznowienie punktów granicznych pasa drogowego po wykonaniu robót</w:t>
      </w:r>
    </w:p>
    <w:p w14:paraId="4A33D601" w14:textId="77777777" w:rsidR="00840AFC" w:rsidRPr="00343F2B" w:rsidRDefault="00840AFC" w:rsidP="00470266">
      <w:pPr>
        <w:pStyle w:val="Akapitzlist"/>
        <w:numPr>
          <w:ilvl w:val="0"/>
          <w:numId w:val="13"/>
        </w:numPr>
        <w:ind w:left="284" w:hanging="284"/>
        <w:jc w:val="both"/>
        <w:rPr>
          <w:rFonts w:ascii="Bookman Old Style" w:hAnsi="Bookman Old Style"/>
          <w:sz w:val="20"/>
        </w:rPr>
      </w:pPr>
      <w:r w:rsidRPr="00343F2B">
        <w:rPr>
          <w:rFonts w:ascii="Bookman Old Style" w:hAnsi="Bookman Old Style"/>
          <w:sz w:val="20"/>
        </w:rPr>
        <w:t xml:space="preserve">trwałe </w:t>
      </w:r>
      <w:proofErr w:type="spellStart"/>
      <w:r w:rsidRPr="00343F2B">
        <w:rPr>
          <w:rFonts w:ascii="Bookman Old Style" w:hAnsi="Bookman Old Style"/>
          <w:sz w:val="20"/>
        </w:rPr>
        <w:t>zastabilizowanie</w:t>
      </w:r>
      <w:proofErr w:type="spellEnd"/>
      <w:r w:rsidRPr="00343F2B">
        <w:rPr>
          <w:rFonts w:ascii="Bookman Old Style" w:hAnsi="Bookman Old Style"/>
          <w:sz w:val="20"/>
        </w:rPr>
        <w:t xml:space="preserve"> tych punktów granicznych</w:t>
      </w:r>
    </w:p>
    <w:p w14:paraId="41A5CFD0" w14:textId="77777777" w:rsidR="00840AFC" w:rsidRPr="00343F2B" w:rsidRDefault="00840AFC" w:rsidP="00470266">
      <w:pPr>
        <w:pStyle w:val="Akapitzlist"/>
        <w:numPr>
          <w:ilvl w:val="0"/>
          <w:numId w:val="13"/>
        </w:numPr>
        <w:ind w:left="284" w:hanging="284"/>
        <w:jc w:val="both"/>
        <w:rPr>
          <w:rFonts w:ascii="Bookman Old Style" w:hAnsi="Bookman Old Style"/>
          <w:sz w:val="20"/>
        </w:rPr>
      </w:pPr>
      <w:r w:rsidRPr="00343F2B">
        <w:rPr>
          <w:rFonts w:ascii="Bookman Old Style" w:hAnsi="Bookman Old Style"/>
          <w:sz w:val="20"/>
        </w:rPr>
        <w:t xml:space="preserve">okazać granicę właścicielom nieruchomości przylegającym do pasa drogowego </w:t>
      </w:r>
    </w:p>
    <w:p w14:paraId="1122242D" w14:textId="77777777" w:rsidR="00840AFC" w:rsidRPr="00343F2B" w:rsidRDefault="00840AFC" w:rsidP="00470266">
      <w:pPr>
        <w:pStyle w:val="Akapitzlist"/>
        <w:numPr>
          <w:ilvl w:val="0"/>
          <w:numId w:val="13"/>
        </w:numPr>
        <w:ind w:left="284" w:hanging="284"/>
        <w:jc w:val="both"/>
        <w:rPr>
          <w:rFonts w:ascii="Bookman Old Style" w:hAnsi="Bookman Old Style"/>
          <w:sz w:val="20"/>
        </w:rPr>
      </w:pPr>
      <w:r w:rsidRPr="00343F2B">
        <w:rPr>
          <w:rFonts w:ascii="Bookman Old Style" w:hAnsi="Bookman Old Style"/>
          <w:sz w:val="20"/>
        </w:rPr>
        <w:t>wykonać operat techniczny zwierający:</w:t>
      </w:r>
    </w:p>
    <w:p w14:paraId="65D27C01" w14:textId="77777777" w:rsidR="00840AFC" w:rsidRPr="00343F2B" w:rsidRDefault="00840AFC" w:rsidP="00841B0C">
      <w:pPr>
        <w:pStyle w:val="Akapitzlist"/>
        <w:numPr>
          <w:ilvl w:val="0"/>
          <w:numId w:val="22"/>
        </w:numPr>
        <w:ind w:left="567" w:hanging="207"/>
        <w:jc w:val="both"/>
        <w:rPr>
          <w:rFonts w:ascii="Bookman Old Style" w:hAnsi="Bookman Old Style"/>
          <w:sz w:val="20"/>
        </w:rPr>
      </w:pPr>
      <w:r w:rsidRPr="00343F2B">
        <w:rPr>
          <w:rFonts w:ascii="Bookman Old Style" w:hAnsi="Bookman Old Style"/>
          <w:sz w:val="20"/>
        </w:rPr>
        <w:t>wykaz współrzędnych punktów granicznych pasa drogowego w obowiązujących układach</w:t>
      </w:r>
    </w:p>
    <w:p w14:paraId="56EC3244" w14:textId="77777777" w:rsidR="00840AFC" w:rsidRPr="00343F2B" w:rsidRDefault="00840AFC" w:rsidP="00841B0C">
      <w:pPr>
        <w:pStyle w:val="Akapitzlist"/>
        <w:numPr>
          <w:ilvl w:val="0"/>
          <w:numId w:val="22"/>
        </w:numPr>
        <w:ind w:left="567" w:hanging="207"/>
        <w:jc w:val="both"/>
        <w:rPr>
          <w:rFonts w:ascii="Bookman Old Style" w:hAnsi="Bookman Old Style"/>
          <w:sz w:val="20"/>
        </w:rPr>
      </w:pPr>
      <w:r w:rsidRPr="00343F2B">
        <w:rPr>
          <w:rFonts w:ascii="Bookman Old Style" w:hAnsi="Bookman Old Style"/>
          <w:sz w:val="20"/>
        </w:rPr>
        <w:t>szkice wyniesienia z wymiarowaniem</w:t>
      </w:r>
    </w:p>
    <w:p w14:paraId="3E5136DE" w14:textId="77777777" w:rsidR="00840AFC" w:rsidRPr="00343F2B" w:rsidRDefault="00840AFC" w:rsidP="00841B0C">
      <w:pPr>
        <w:pStyle w:val="Akapitzlist"/>
        <w:numPr>
          <w:ilvl w:val="0"/>
          <w:numId w:val="22"/>
        </w:numPr>
        <w:ind w:left="567" w:hanging="207"/>
        <w:jc w:val="both"/>
        <w:rPr>
          <w:rFonts w:ascii="Bookman Old Style" w:hAnsi="Bookman Old Style"/>
          <w:sz w:val="20"/>
        </w:rPr>
      </w:pPr>
      <w:r w:rsidRPr="00343F2B">
        <w:rPr>
          <w:rFonts w:ascii="Bookman Old Style" w:hAnsi="Bookman Old Style"/>
          <w:sz w:val="20"/>
        </w:rPr>
        <w:t>mapę wstęgową z oznaczeniem rodzaju stabilizowanego punktu.</w:t>
      </w:r>
    </w:p>
    <w:p w14:paraId="4CB2A629" w14:textId="77777777" w:rsidR="000A23A2" w:rsidRPr="00343F2B" w:rsidRDefault="00840AFC" w:rsidP="008537F3">
      <w:pPr>
        <w:jc w:val="both"/>
        <w:rPr>
          <w:rFonts w:ascii="Bookman Old Style" w:hAnsi="Bookman Old Style"/>
          <w:sz w:val="20"/>
        </w:rPr>
      </w:pPr>
      <w:r w:rsidRPr="00343F2B">
        <w:rPr>
          <w:rFonts w:ascii="Bookman Old Style" w:hAnsi="Bookman Old Style"/>
          <w:sz w:val="20"/>
        </w:rPr>
        <w:t xml:space="preserve">Podstawę prawną do wykonania </w:t>
      </w:r>
      <w:r w:rsidR="000A23A2" w:rsidRPr="00343F2B">
        <w:rPr>
          <w:rFonts w:ascii="Bookman Old Style" w:hAnsi="Bookman Old Style"/>
          <w:sz w:val="20"/>
        </w:rPr>
        <w:t>powyższych czynności jest Ustawa z dn. 17.05.1989r. Prawo geodezyjne i kartograficzne (Dz.U. Nr 30).</w:t>
      </w:r>
    </w:p>
    <w:p w14:paraId="7C9D3F9E" w14:textId="77777777" w:rsidR="00840AFC" w:rsidRPr="00343F2B" w:rsidRDefault="000A23A2" w:rsidP="008537F3">
      <w:pPr>
        <w:jc w:val="both"/>
        <w:rPr>
          <w:rFonts w:ascii="Bookman Old Style" w:hAnsi="Bookman Old Style"/>
          <w:sz w:val="20"/>
        </w:rPr>
      </w:pPr>
      <w:r w:rsidRPr="00343F2B">
        <w:rPr>
          <w:rFonts w:ascii="Bookman Old Style" w:hAnsi="Bookman Old Style"/>
          <w:sz w:val="20"/>
        </w:rPr>
        <w:t>Trwałej stabilizacji podlegają wszystkie punkty załamania granicy pasa drogowego oraz odcinki proste o max. Długości do 200m. Do trwałej stabilizacji należy zastosować betonowe słupki.</w:t>
      </w:r>
      <w:r w:rsidR="00840AFC" w:rsidRPr="00343F2B">
        <w:rPr>
          <w:rFonts w:ascii="Bookman Old Style" w:hAnsi="Bookman Old Style"/>
          <w:sz w:val="20"/>
        </w:rPr>
        <w:t xml:space="preserve"> </w:t>
      </w:r>
    </w:p>
    <w:p w14:paraId="379E909A"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6. KONTROLA JAKOŚCI ROBÓT</w:t>
      </w:r>
    </w:p>
    <w:p w14:paraId="591E35B1"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6.1. Ogólne zasady kontroli jakości robót</w:t>
      </w:r>
    </w:p>
    <w:p w14:paraId="76FEA7A8"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zasady kontroli jakości robót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6.</w:t>
      </w:r>
    </w:p>
    <w:p w14:paraId="2272C880"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Kontrolę jakości prac pomiarowych związanych z odtworzeniem trasy i punktów wysokościowych należy prowadzić według ogólnych zasad określonych w instrukcjach </w:t>
      </w:r>
      <w:r w:rsidR="00B04E02" w:rsidRPr="00343F2B">
        <w:rPr>
          <w:rFonts w:ascii="Bookman Old Style" w:hAnsi="Bookman Old Style"/>
          <w:sz w:val="20"/>
        </w:rPr>
        <w:br/>
      </w:r>
      <w:r w:rsidRPr="00343F2B">
        <w:rPr>
          <w:rFonts w:ascii="Bookman Old Style" w:hAnsi="Bookman Old Style"/>
          <w:sz w:val="20"/>
        </w:rPr>
        <w:t xml:space="preserve">i wytycznych </w:t>
      </w:r>
      <w:proofErr w:type="spellStart"/>
      <w:r w:rsidRPr="00343F2B">
        <w:rPr>
          <w:rFonts w:ascii="Bookman Old Style" w:hAnsi="Bookman Old Style"/>
          <w:sz w:val="20"/>
        </w:rPr>
        <w:t>GUGiK</w:t>
      </w:r>
      <w:proofErr w:type="spellEnd"/>
      <w:r w:rsidRPr="00343F2B">
        <w:rPr>
          <w:rFonts w:ascii="Bookman Old Style" w:hAnsi="Bookman Old Style"/>
          <w:sz w:val="20"/>
        </w:rPr>
        <w:t>.</w:t>
      </w:r>
    </w:p>
    <w:p w14:paraId="2882A2B4"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7. OBMIAR ROBÓT</w:t>
      </w:r>
    </w:p>
    <w:p w14:paraId="36A8A2D1"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7.1. Ogólne zasady obmiaru robót</w:t>
      </w:r>
    </w:p>
    <w:p w14:paraId="7E7AF414"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zasady obmiaru robót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 Wymagania ogólne" pkt. 7.</w:t>
      </w:r>
    </w:p>
    <w:p w14:paraId="4DF2A065"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7.2.Jednostka obmiarowa</w:t>
      </w:r>
    </w:p>
    <w:p w14:paraId="700029B7"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Jednostką obmiarową robót związanych z wyznaczeniem i odtworzeniem trasy w terenie jest </w:t>
      </w:r>
      <w:r w:rsidR="0080068A" w:rsidRPr="00343F2B">
        <w:rPr>
          <w:rFonts w:ascii="Bookman Old Style" w:hAnsi="Bookman Old Style"/>
          <w:sz w:val="20"/>
        </w:rPr>
        <w:t>kompleksowe wykonanie niezbędnych prac geodezyjnych w wymienionym zakresie (</w:t>
      </w:r>
      <w:proofErr w:type="spellStart"/>
      <w:r w:rsidR="0080068A" w:rsidRPr="00343F2B">
        <w:rPr>
          <w:rFonts w:ascii="Bookman Old Style" w:hAnsi="Bookman Old Style"/>
          <w:sz w:val="20"/>
        </w:rPr>
        <w:t>kpl</w:t>
      </w:r>
      <w:proofErr w:type="spellEnd"/>
      <w:r w:rsidR="0080068A" w:rsidRPr="00343F2B">
        <w:rPr>
          <w:rFonts w:ascii="Bookman Old Style" w:hAnsi="Bookman Old Style"/>
          <w:sz w:val="20"/>
        </w:rPr>
        <w:t>).</w:t>
      </w:r>
      <w:r w:rsidRPr="00343F2B">
        <w:rPr>
          <w:rFonts w:ascii="Bookman Old Style" w:hAnsi="Bookman Old Style"/>
          <w:sz w:val="20"/>
        </w:rPr>
        <w:t xml:space="preserve"> </w:t>
      </w:r>
    </w:p>
    <w:p w14:paraId="514D4851"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Jednostką obmiarową robót związanych z odtworzeniem reperów wyso</w:t>
      </w:r>
      <w:r w:rsidR="00882CE9" w:rsidRPr="00343F2B">
        <w:rPr>
          <w:rFonts w:ascii="Bookman Old Style" w:hAnsi="Bookman Old Style"/>
          <w:sz w:val="20"/>
        </w:rPr>
        <w:t>kościowych w terenie jest kilometr [km.</w:t>
      </w:r>
      <w:r w:rsidRPr="00343F2B">
        <w:rPr>
          <w:rFonts w:ascii="Bookman Old Style" w:hAnsi="Bookman Old Style"/>
          <w:sz w:val="20"/>
        </w:rPr>
        <w:t xml:space="preserve">]. </w:t>
      </w:r>
    </w:p>
    <w:p w14:paraId="1CDC2890"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8. ODBIÓR ROBÓT</w:t>
      </w:r>
    </w:p>
    <w:p w14:paraId="450CEDAF"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8.1. Ogólne zasady odbioru robót</w:t>
      </w:r>
    </w:p>
    <w:p w14:paraId="1C073675"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Ogólne zasady odbioru robót podano w STWiORB</w:t>
      </w:r>
      <w:r w:rsidR="00D771E4" w:rsidRPr="00343F2B">
        <w:rPr>
          <w:rFonts w:ascii="Bookman Old Style" w:hAnsi="Bookman Old Style"/>
          <w:sz w:val="20"/>
        </w:rPr>
        <w:t>D-00.00.00</w:t>
      </w:r>
      <w:r w:rsidRPr="00343F2B">
        <w:rPr>
          <w:rFonts w:ascii="Bookman Old Style" w:hAnsi="Bookman Old Style"/>
          <w:sz w:val="20"/>
        </w:rPr>
        <w:t>. "Wymagania ogólne" pkt. 8.</w:t>
      </w:r>
    </w:p>
    <w:p w14:paraId="5BC0DED9"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Odbiór </w:t>
      </w:r>
      <w:r w:rsidR="001E2E45" w:rsidRPr="00343F2B">
        <w:rPr>
          <w:rFonts w:ascii="Bookman Old Style" w:hAnsi="Bookman Old Style"/>
          <w:sz w:val="20"/>
        </w:rPr>
        <w:t>robót</w:t>
      </w:r>
      <w:r w:rsidRPr="00343F2B">
        <w:rPr>
          <w:rFonts w:ascii="Bookman Old Style" w:hAnsi="Bookman Old Style"/>
          <w:sz w:val="20"/>
        </w:rPr>
        <w:t xml:space="preserve"> następuje na podstawie szkiców i dzienników pomiarów geodezyjnych lub protokołu z kontroli geodezyjnej, któr</w:t>
      </w:r>
      <w:r w:rsidR="00977E75" w:rsidRPr="00343F2B">
        <w:rPr>
          <w:rFonts w:ascii="Bookman Old Style" w:hAnsi="Bookman Old Style"/>
          <w:sz w:val="20"/>
        </w:rPr>
        <w:t>e Wykonawca przedkłada Inżynierowi</w:t>
      </w:r>
      <w:r w:rsidRPr="00343F2B">
        <w:rPr>
          <w:rFonts w:ascii="Bookman Old Style" w:hAnsi="Bookman Old Style"/>
          <w:sz w:val="20"/>
        </w:rPr>
        <w:t>.</w:t>
      </w:r>
    </w:p>
    <w:p w14:paraId="11321B74"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 xml:space="preserve">8.2. Zasady postępowania w przypadku wystąpienia wad i usterek </w:t>
      </w:r>
    </w:p>
    <w:p w14:paraId="4A53E4D7" w14:textId="77777777" w:rsidR="007F6DE5" w:rsidRPr="00343F2B" w:rsidRDefault="007F6DE5" w:rsidP="008537F3">
      <w:pPr>
        <w:pStyle w:val="Tekstpodstawowy"/>
        <w:ind w:right="-57"/>
        <w:jc w:val="both"/>
        <w:rPr>
          <w:rFonts w:ascii="Bookman Old Style" w:hAnsi="Bookman Old Style"/>
          <w:b w:val="0"/>
          <w:snapToGrid/>
          <w:color w:val="auto"/>
          <w:sz w:val="20"/>
        </w:rPr>
      </w:pPr>
      <w:r w:rsidRPr="00343F2B">
        <w:rPr>
          <w:rFonts w:ascii="Bookman Old Style" w:hAnsi="Bookman Old Style"/>
          <w:b w:val="0"/>
          <w:snapToGrid/>
          <w:color w:val="auto"/>
          <w:sz w:val="20"/>
        </w:rPr>
        <w:t xml:space="preserve">W przypadku wystąpienia wad i usterek Wykonawca zobowiązany jest do ich usunięcia na własny koszt. Odbiór jest możliwy po spełnieniu wymagań określonych w punkcie 6. </w:t>
      </w:r>
      <w:proofErr w:type="spellStart"/>
      <w:r w:rsidRPr="00343F2B">
        <w:rPr>
          <w:rFonts w:ascii="Bookman Old Style" w:hAnsi="Bookman Old Style"/>
          <w:b w:val="0"/>
          <w:snapToGrid/>
          <w:color w:val="auto"/>
          <w:sz w:val="20"/>
        </w:rPr>
        <w:t>STWiORB</w:t>
      </w:r>
      <w:proofErr w:type="spellEnd"/>
      <w:r w:rsidRPr="00343F2B">
        <w:rPr>
          <w:rFonts w:ascii="Bookman Old Style" w:hAnsi="Bookman Old Style"/>
          <w:b w:val="0"/>
          <w:snapToGrid/>
          <w:color w:val="auto"/>
          <w:sz w:val="20"/>
        </w:rPr>
        <w:t xml:space="preserve">. </w:t>
      </w:r>
    </w:p>
    <w:p w14:paraId="0F7EF2B0"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9. PODSTAWA PŁATNOŚCI</w:t>
      </w:r>
    </w:p>
    <w:p w14:paraId="1430F09A"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9.1. Ogólne ustalenia dotyczące podstaw płatności</w:t>
      </w:r>
    </w:p>
    <w:p w14:paraId="348B134C"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ustalenia dotyczące podstaw płatności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9.</w:t>
      </w:r>
    </w:p>
    <w:p w14:paraId="56700BCC"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9.2. Cena jednostki obmiarowej</w:t>
      </w:r>
    </w:p>
    <w:p w14:paraId="23816C00"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Cena </w:t>
      </w:r>
      <w:r w:rsidR="0080068A" w:rsidRPr="00343F2B">
        <w:rPr>
          <w:rFonts w:ascii="Bookman Old Style" w:hAnsi="Bookman Old Style"/>
          <w:sz w:val="20"/>
        </w:rPr>
        <w:t>obejmuje</w:t>
      </w:r>
      <w:r w:rsidRPr="00343F2B">
        <w:rPr>
          <w:rFonts w:ascii="Bookman Old Style" w:hAnsi="Bookman Old Style"/>
          <w:sz w:val="20"/>
        </w:rPr>
        <w:t>:</w:t>
      </w:r>
    </w:p>
    <w:p w14:paraId="3718FC24"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roboty przygotowawcze,</w:t>
      </w:r>
    </w:p>
    <w:p w14:paraId="548DB723"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wyznaczenie punktów głównych osi trasy,</w:t>
      </w:r>
    </w:p>
    <w:p w14:paraId="5BB78D2F"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uzupełnienie osi trasy dodatkowymi punktami,</w:t>
      </w:r>
    </w:p>
    <w:p w14:paraId="2BB02B41"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wyznaczenie i odtworzenie reperów roboczych,</w:t>
      </w:r>
    </w:p>
    <w:p w14:paraId="207814A9"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wyznaczenie przekrojów poprzecznych z ewentualnym wytyczeniem dodatkowych przekrojów,</w:t>
      </w:r>
    </w:p>
    <w:p w14:paraId="39BD6C24"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 xml:space="preserve">wykonanie pomiarów bieżących w miarę postępu </w:t>
      </w:r>
      <w:r w:rsidR="001E2E45" w:rsidRPr="00343F2B">
        <w:rPr>
          <w:rFonts w:ascii="Bookman Old Style" w:hAnsi="Bookman Old Style"/>
          <w:sz w:val="20"/>
        </w:rPr>
        <w:t>robót</w:t>
      </w:r>
      <w:r w:rsidRPr="00343F2B">
        <w:rPr>
          <w:rFonts w:ascii="Bookman Old Style" w:hAnsi="Bookman Old Style"/>
          <w:sz w:val="20"/>
        </w:rPr>
        <w:t>, zgodnie z Dokumentacją Projektową,</w:t>
      </w:r>
    </w:p>
    <w:p w14:paraId="32EA6544"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proofErr w:type="spellStart"/>
      <w:r w:rsidRPr="00343F2B">
        <w:rPr>
          <w:rFonts w:ascii="Bookman Old Style" w:hAnsi="Bookman Old Style"/>
          <w:sz w:val="20"/>
        </w:rPr>
        <w:t>zastabilizowanie</w:t>
      </w:r>
      <w:proofErr w:type="spellEnd"/>
      <w:r w:rsidRPr="00343F2B">
        <w:rPr>
          <w:rFonts w:ascii="Bookman Old Style" w:hAnsi="Bookman Old Style"/>
          <w:sz w:val="20"/>
        </w:rPr>
        <w:t xml:space="preserve"> punktów w sposób trwały, ochrona ich przed zniszczeniem </w:t>
      </w:r>
      <w:r w:rsidR="005C18DC" w:rsidRPr="00343F2B">
        <w:rPr>
          <w:rFonts w:ascii="Bookman Old Style" w:hAnsi="Bookman Old Style"/>
          <w:sz w:val="20"/>
        </w:rPr>
        <w:br/>
      </w:r>
      <w:r w:rsidRPr="00343F2B">
        <w:rPr>
          <w:rFonts w:ascii="Bookman Old Style" w:hAnsi="Bookman Old Style"/>
          <w:sz w:val="20"/>
        </w:rPr>
        <w:t>i oznakowanie ułatwiające odszukanie i ewentualne odtworzenie,</w:t>
      </w:r>
    </w:p>
    <w:p w14:paraId="653BA06B"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lastRenderedPageBreak/>
        <w:t>wszystkie inne czynności nieujęte a konieczne do wykonania w ramach niniejszej specyfikacji.</w:t>
      </w:r>
    </w:p>
    <w:p w14:paraId="3B8603FC"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Cena 1 </w:t>
      </w:r>
      <w:r w:rsidR="003B6B99" w:rsidRPr="00343F2B">
        <w:rPr>
          <w:rFonts w:ascii="Bookman Old Style" w:hAnsi="Bookman Old Style"/>
          <w:sz w:val="20"/>
        </w:rPr>
        <w:t>kilometra [km</w:t>
      </w:r>
      <w:r w:rsidRPr="00343F2B">
        <w:rPr>
          <w:rFonts w:ascii="Bookman Old Style" w:hAnsi="Bookman Old Style"/>
          <w:sz w:val="20"/>
        </w:rPr>
        <w:t>.] odtworzonego</w:t>
      </w:r>
      <w:r w:rsidR="003B6B99" w:rsidRPr="00343F2B">
        <w:rPr>
          <w:rFonts w:ascii="Bookman Old Style" w:hAnsi="Bookman Old Style"/>
          <w:sz w:val="20"/>
        </w:rPr>
        <w:t xml:space="preserve"> trasy reperów wysokościowych</w:t>
      </w:r>
      <w:r w:rsidRPr="00343F2B">
        <w:rPr>
          <w:rFonts w:ascii="Bookman Old Style" w:hAnsi="Bookman Old Style"/>
          <w:sz w:val="20"/>
        </w:rPr>
        <w:t xml:space="preserve"> obejmuje:</w:t>
      </w:r>
    </w:p>
    <w:p w14:paraId="1F53AF98"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roboty przygotowawcze,</w:t>
      </w:r>
    </w:p>
    <w:p w14:paraId="688413E9"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nawiązanie do istniejącej osnowy,</w:t>
      </w:r>
    </w:p>
    <w:p w14:paraId="2DFCCC9A"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wyznaczenie wysokości istniejących reperów,</w:t>
      </w:r>
    </w:p>
    <w:p w14:paraId="56420C8E"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przeniesienie wysokości repera,</w:t>
      </w:r>
    </w:p>
    <w:p w14:paraId="3EE890E8"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stabilizacja reperów odtworzonych,</w:t>
      </w:r>
    </w:p>
    <w:p w14:paraId="7B0BEEA4"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sporządzenie operatu pomiarowego,</w:t>
      </w:r>
    </w:p>
    <w:p w14:paraId="13CF0C08"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wszystkie inne czynności nieujęte a konieczne do wykonania w ramach niniejszej specyfikacji.</w:t>
      </w:r>
    </w:p>
    <w:p w14:paraId="090D4B87"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10. PRZEPISY ZWIĄZANE</w:t>
      </w:r>
    </w:p>
    <w:tbl>
      <w:tblPr>
        <w:tblW w:w="0" w:type="auto"/>
        <w:tblInd w:w="70" w:type="dxa"/>
        <w:tblLayout w:type="fixed"/>
        <w:tblCellMar>
          <w:left w:w="70" w:type="dxa"/>
          <w:right w:w="70" w:type="dxa"/>
        </w:tblCellMar>
        <w:tblLook w:val="0000" w:firstRow="0" w:lastRow="0" w:firstColumn="0" w:lastColumn="0" w:noHBand="0" w:noVBand="0"/>
      </w:tblPr>
      <w:tblGrid>
        <w:gridCol w:w="227"/>
        <w:gridCol w:w="2473"/>
        <w:gridCol w:w="6643"/>
      </w:tblGrid>
      <w:tr w:rsidR="007F6DE5" w:rsidRPr="00343F2B" w14:paraId="2FC391B9" w14:textId="77777777" w:rsidTr="00B37F8E">
        <w:tc>
          <w:tcPr>
            <w:tcW w:w="227" w:type="dxa"/>
          </w:tcPr>
          <w:p w14:paraId="5E172B7E"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1.</w:t>
            </w:r>
          </w:p>
        </w:tc>
        <w:tc>
          <w:tcPr>
            <w:tcW w:w="2473" w:type="dxa"/>
          </w:tcPr>
          <w:p w14:paraId="39EC7C7B" w14:textId="77777777" w:rsidR="007F6DE5" w:rsidRPr="00343F2B" w:rsidRDefault="007F6DE5" w:rsidP="008537F3">
            <w:pPr>
              <w:pStyle w:val="Tekstpodstawowy"/>
              <w:tabs>
                <w:tab w:val="left" w:pos="2700"/>
              </w:tabs>
              <w:ind w:left="6"/>
              <w:jc w:val="both"/>
              <w:rPr>
                <w:rFonts w:ascii="Bookman Old Style" w:hAnsi="Bookman Old Style"/>
                <w:b w:val="0"/>
                <w:color w:val="auto"/>
                <w:sz w:val="20"/>
              </w:rPr>
            </w:pPr>
            <w:r w:rsidRPr="00343F2B">
              <w:rPr>
                <w:rFonts w:ascii="Bookman Old Style" w:hAnsi="Bookman Old Style"/>
                <w:b w:val="0"/>
                <w:color w:val="auto"/>
                <w:sz w:val="20"/>
              </w:rPr>
              <w:t>Instrukcja techniczna 0-1.</w:t>
            </w:r>
          </w:p>
        </w:tc>
        <w:tc>
          <w:tcPr>
            <w:tcW w:w="6643" w:type="dxa"/>
          </w:tcPr>
          <w:p w14:paraId="40705041"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Ogólne zasady wykonywania prac geodezyjnych</w:t>
            </w:r>
          </w:p>
        </w:tc>
      </w:tr>
      <w:tr w:rsidR="007F6DE5" w:rsidRPr="00343F2B" w14:paraId="5DBE9743" w14:textId="77777777" w:rsidTr="00B37F8E">
        <w:tc>
          <w:tcPr>
            <w:tcW w:w="227" w:type="dxa"/>
          </w:tcPr>
          <w:p w14:paraId="7CBA4450"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2.</w:t>
            </w:r>
          </w:p>
        </w:tc>
        <w:tc>
          <w:tcPr>
            <w:tcW w:w="2473" w:type="dxa"/>
          </w:tcPr>
          <w:p w14:paraId="10DBB6AA" w14:textId="77777777" w:rsidR="007F6DE5" w:rsidRPr="00343F2B" w:rsidRDefault="007F6DE5" w:rsidP="008537F3">
            <w:pPr>
              <w:pStyle w:val="Tekstkomentarza"/>
              <w:ind w:left="6"/>
              <w:jc w:val="both"/>
              <w:rPr>
                <w:rFonts w:ascii="Bookman Old Style" w:hAnsi="Bookman Old Style"/>
                <w:b/>
              </w:rPr>
            </w:pPr>
            <w:r w:rsidRPr="00343F2B">
              <w:rPr>
                <w:rFonts w:ascii="Bookman Old Style" w:hAnsi="Bookman Old Style"/>
              </w:rPr>
              <w:t>Instrukcja techniczna G-1.</w:t>
            </w:r>
          </w:p>
        </w:tc>
        <w:tc>
          <w:tcPr>
            <w:tcW w:w="6643" w:type="dxa"/>
          </w:tcPr>
          <w:p w14:paraId="57FB4623" w14:textId="77777777" w:rsidR="007F6DE5" w:rsidRPr="00343F2B" w:rsidRDefault="007F6DE5" w:rsidP="008537F3">
            <w:pPr>
              <w:pStyle w:val="Tekstkomentarza"/>
              <w:ind w:left="-70"/>
              <w:jc w:val="both"/>
              <w:rPr>
                <w:rFonts w:ascii="Bookman Old Style" w:hAnsi="Bookman Old Style"/>
                <w:b/>
              </w:rPr>
            </w:pPr>
            <w:r w:rsidRPr="00343F2B">
              <w:rPr>
                <w:rFonts w:ascii="Bookman Old Style" w:hAnsi="Bookman Old Style"/>
              </w:rPr>
              <w:t xml:space="preserve">Geodezyjna osnowa pozioma. </w:t>
            </w:r>
            <w:proofErr w:type="spellStart"/>
            <w:r w:rsidRPr="00343F2B">
              <w:rPr>
                <w:rFonts w:ascii="Bookman Old Style" w:hAnsi="Bookman Old Style"/>
              </w:rPr>
              <w:t>GUGiK</w:t>
            </w:r>
            <w:proofErr w:type="spellEnd"/>
            <w:r w:rsidRPr="00343F2B">
              <w:rPr>
                <w:rFonts w:ascii="Bookman Old Style" w:hAnsi="Bookman Old Style"/>
              </w:rPr>
              <w:t>, 1978</w:t>
            </w:r>
          </w:p>
        </w:tc>
      </w:tr>
      <w:tr w:rsidR="007F6DE5" w:rsidRPr="00343F2B" w14:paraId="7FDEE5E9" w14:textId="77777777" w:rsidTr="00B37F8E">
        <w:tc>
          <w:tcPr>
            <w:tcW w:w="227" w:type="dxa"/>
          </w:tcPr>
          <w:p w14:paraId="73BDCA6A"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3.</w:t>
            </w:r>
          </w:p>
        </w:tc>
        <w:tc>
          <w:tcPr>
            <w:tcW w:w="2473" w:type="dxa"/>
          </w:tcPr>
          <w:p w14:paraId="530B45FC" w14:textId="77777777" w:rsidR="007F6DE5" w:rsidRPr="00343F2B" w:rsidRDefault="007F6DE5" w:rsidP="008537F3">
            <w:pPr>
              <w:pStyle w:val="Tekstkomentarza"/>
              <w:ind w:left="6"/>
              <w:jc w:val="both"/>
              <w:rPr>
                <w:rFonts w:ascii="Bookman Old Style" w:hAnsi="Bookman Old Style"/>
                <w:b/>
              </w:rPr>
            </w:pPr>
            <w:r w:rsidRPr="00343F2B">
              <w:rPr>
                <w:rFonts w:ascii="Bookman Old Style" w:hAnsi="Bookman Old Style"/>
              </w:rPr>
              <w:t>Instrukcja techniczna G-2.</w:t>
            </w:r>
          </w:p>
        </w:tc>
        <w:tc>
          <w:tcPr>
            <w:tcW w:w="6643" w:type="dxa"/>
          </w:tcPr>
          <w:p w14:paraId="7288A996" w14:textId="77777777" w:rsidR="007F6DE5" w:rsidRPr="00343F2B" w:rsidRDefault="007F6DE5" w:rsidP="008537F3">
            <w:pPr>
              <w:pStyle w:val="Tekstkomentarza"/>
              <w:ind w:left="-70"/>
              <w:jc w:val="both"/>
              <w:rPr>
                <w:rFonts w:ascii="Bookman Old Style" w:hAnsi="Bookman Old Style"/>
              </w:rPr>
            </w:pPr>
            <w:r w:rsidRPr="00343F2B">
              <w:rPr>
                <w:rFonts w:ascii="Bookman Old Style" w:hAnsi="Bookman Old Style"/>
              </w:rPr>
              <w:t xml:space="preserve">Wysokościowa osnowa geodezyjna, </w:t>
            </w:r>
            <w:proofErr w:type="spellStart"/>
            <w:r w:rsidRPr="00343F2B">
              <w:rPr>
                <w:rFonts w:ascii="Bookman Old Style" w:hAnsi="Bookman Old Style"/>
              </w:rPr>
              <w:t>GUGiK</w:t>
            </w:r>
            <w:proofErr w:type="spellEnd"/>
            <w:r w:rsidRPr="00343F2B">
              <w:rPr>
                <w:rFonts w:ascii="Bookman Old Style" w:hAnsi="Bookman Old Style"/>
              </w:rPr>
              <w:t xml:space="preserve"> 1983</w:t>
            </w:r>
          </w:p>
        </w:tc>
      </w:tr>
      <w:tr w:rsidR="007F6DE5" w:rsidRPr="00343F2B" w14:paraId="4B8E6AF1" w14:textId="77777777" w:rsidTr="00B37F8E">
        <w:tc>
          <w:tcPr>
            <w:tcW w:w="227" w:type="dxa"/>
          </w:tcPr>
          <w:p w14:paraId="252716C1"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4.</w:t>
            </w:r>
          </w:p>
        </w:tc>
        <w:tc>
          <w:tcPr>
            <w:tcW w:w="2473" w:type="dxa"/>
          </w:tcPr>
          <w:p w14:paraId="67A0AE5F" w14:textId="77777777" w:rsidR="007F6DE5" w:rsidRPr="00343F2B" w:rsidRDefault="007F6DE5" w:rsidP="008537F3">
            <w:pPr>
              <w:pStyle w:val="Tekstkomentarza"/>
              <w:jc w:val="both"/>
              <w:rPr>
                <w:rFonts w:ascii="Bookman Old Style" w:hAnsi="Bookman Old Style"/>
                <w:b/>
              </w:rPr>
            </w:pPr>
            <w:r w:rsidRPr="00343F2B">
              <w:rPr>
                <w:rFonts w:ascii="Bookman Old Style" w:hAnsi="Bookman Old Style"/>
              </w:rPr>
              <w:t>Instrukcja techniczna G-3.</w:t>
            </w:r>
          </w:p>
        </w:tc>
        <w:tc>
          <w:tcPr>
            <w:tcW w:w="6643" w:type="dxa"/>
          </w:tcPr>
          <w:p w14:paraId="1A4E5E90" w14:textId="77777777" w:rsidR="007F6DE5" w:rsidRPr="00343F2B" w:rsidRDefault="007F6DE5" w:rsidP="008537F3">
            <w:pPr>
              <w:ind w:left="-70"/>
              <w:jc w:val="both"/>
              <w:rPr>
                <w:rFonts w:ascii="Bookman Old Style" w:hAnsi="Bookman Old Style"/>
                <w:sz w:val="20"/>
              </w:rPr>
            </w:pPr>
            <w:r w:rsidRPr="00343F2B">
              <w:rPr>
                <w:rFonts w:ascii="Bookman Old Style" w:hAnsi="Bookman Old Style"/>
                <w:sz w:val="20"/>
              </w:rPr>
              <w:t xml:space="preserve">Geodezyjna obsługa inwestycji, Główny Urząd Geodezji </w:t>
            </w:r>
            <w:r w:rsidR="005C18DC" w:rsidRPr="00343F2B">
              <w:rPr>
                <w:rFonts w:ascii="Bookman Old Style" w:hAnsi="Bookman Old Style"/>
                <w:sz w:val="20"/>
              </w:rPr>
              <w:br/>
            </w:r>
            <w:r w:rsidRPr="00343F2B">
              <w:rPr>
                <w:rFonts w:ascii="Bookman Old Style" w:hAnsi="Bookman Old Style"/>
                <w:sz w:val="20"/>
              </w:rPr>
              <w:t>i Kartografii, Warszawa 1979</w:t>
            </w:r>
          </w:p>
        </w:tc>
      </w:tr>
      <w:tr w:rsidR="007F6DE5" w:rsidRPr="00343F2B" w14:paraId="30283E97" w14:textId="77777777" w:rsidTr="00B37F8E">
        <w:tc>
          <w:tcPr>
            <w:tcW w:w="227" w:type="dxa"/>
          </w:tcPr>
          <w:p w14:paraId="31A974F8"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5.</w:t>
            </w:r>
          </w:p>
        </w:tc>
        <w:tc>
          <w:tcPr>
            <w:tcW w:w="2473" w:type="dxa"/>
          </w:tcPr>
          <w:p w14:paraId="4CF92AA1" w14:textId="77777777" w:rsidR="007F6DE5" w:rsidRPr="00343F2B" w:rsidRDefault="007F6DE5" w:rsidP="008537F3">
            <w:pPr>
              <w:ind w:left="6"/>
              <w:jc w:val="both"/>
              <w:rPr>
                <w:rFonts w:ascii="Bookman Old Style" w:hAnsi="Bookman Old Style"/>
                <w:b/>
                <w:sz w:val="20"/>
              </w:rPr>
            </w:pPr>
            <w:r w:rsidRPr="00343F2B">
              <w:rPr>
                <w:rFonts w:ascii="Bookman Old Style" w:hAnsi="Bookman Old Style"/>
                <w:sz w:val="20"/>
              </w:rPr>
              <w:t>Wytyczne techniczne G-3.1.</w:t>
            </w:r>
          </w:p>
        </w:tc>
        <w:tc>
          <w:tcPr>
            <w:tcW w:w="6643" w:type="dxa"/>
          </w:tcPr>
          <w:p w14:paraId="0DE548D8" w14:textId="77777777" w:rsidR="007F6DE5" w:rsidRPr="00343F2B" w:rsidRDefault="007F6DE5" w:rsidP="008537F3">
            <w:pPr>
              <w:ind w:left="-70"/>
              <w:jc w:val="both"/>
              <w:rPr>
                <w:rFonts w:ascii="Bookman Old Style" w:hAnsi="Bookman Old Style"/>
                <w:sz w:val="20"/>
              </w:rPr>
            </w:pPr>
            <w:r w:rsidRPr="00343F2B">
              <w:rPr>
                <w:rFonts w:ascii="Bookman Old Style" w:hAnsi="Bookman Old Style"/>
                <w:sz w:val="20"/>
              </w:rPr>
              <w:t xml:space="preserve">Osnowy realizacyjne, </w:t>
            </w:r>
            <w:proofErr w:type="spellStart"/>
            <w:r w:rsidRPr="00343F2B">
              <w:rPr>
                <w:rFonts w:ascii="Bookman Old Style" w:hAnsi="Bookman Old Style"/>
                <w:sz w:val="20"/>
              </w:rPr>
              <w:t>GUGiK</w:t>
            </w:r>
            <w:proofErr w:type="spellEnd"/>
            <w:r w:rsidRPr="00343F2B">
              <w:rPr>
                <w:rFonts w:ascii="Bookman Old Style" w:hAnsi="Bookman Old Style"/>
                <w:sz w:val="20"/>
              </w:rPr>
              <w:t>, 1983</w:t>
            </w:r>
          </w:p>
        </w:tc>
      </w:tr>
      <w:tr w:rsidR="007F6DE5" w:rsidRPr="00343F2B" w14:paraId="22B02426" w14:textId="77777777" w:rsidTr="00B37F8E">
        <w:tc>
          <w:tcPr>
            <w:tcW w:w="227" w:type="dxa"/>
          </w:tcPr>
          <w:p w14:paraId="12F60292"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6.</w:t>
            </w:r>
          </w:p>
        </w:tc>
        <w:tc>
          <w:tcPr>
            <w:tcW w:w="2473" w:type="dxa"/>
          </w:tcPr>
          <w:p w14:paraId="02CD5B1B" w14:textId="77777777" w:rsidR="007F6DE5" w:rsidRPr="00343F2B" w:rsidRDefault="007F6DE5" w:rsidP="008537F3">
            <w:pPr>
              <w:ind w:left="6"/>
              <w:jc w:val="both"/>
              <w:rPr>
                <w:rFonts w:ascii="Bookman Old Style" w:hAnsi="Bookman Old Style"/>
                <w:b/>
                <w:sz w:val="20"/>
              </w:rPr>
            </w:pPr>
            <w:r w:rsidRPr="00343F2B">
              <w:rPr>
                <w:rFonts w:ascii="Bookman Old Style" w:hAnsi="Bookman Old Style"/>
                <w:sz w:val="20"/>
              </w:rPr>
              <w:t>Wytyczne techniczne G-3.2.</w:t>
            </w:r>
          </w:p>
        </w:tc>
        <w:tc>
          <w:tcPr>
            <w:tcW w:w="6643" w:type="dxa"/>
          </w:tcPr>
          <w:p w14:paraId="1B2CD9E7" w14:textId="77777777" w:rsidR="007F6DE5" w:rsidRPr="00343F2B" w:rsidRDefault="007F6DE5" w:rsidP="008537F3">
            <w:pPr>
              <w:ind w:left="-70"/>
              <w:jc w:val="both"/>
              <w:rPr>
                <w:rFonts w:ascii="Bookman Old Style" w:hAnsi="Bookman Old Style"/>
                <w:b/>
                <w:sz w:val="20"/>
              </w:rPr>
            </w:pPr>
            <w:r w:rsidRPr="00343F2B">
              <w:rPr>
                <w:rFonts w:ascii="Bookman Old Style" w:hAnsi="Bookman Old Style"/>
                <w:sz w:val="20"/>
              </w:rPr>
              <w:t xml:space="preserve">Pomiary realizacyjne, </w:t>
            </w:r>
            <w:proofErr w:type="spellStart"/>
            <w:r w:rsidRPr="00343F2B">
              <w:rPr>
                <w:rFonts w:ascii="Bookman Old Style" w:hAnsi="Bookman Old Style"/>
                <w:sz w:val="20"/>
              </w:rPr>
              <w:t>GUGiK</w:t>
            </w:r>
            <w:proofErr w:type="spellEnd"/>
            <w:r w:rsidRPr="00343F2B">
              <w:rPr>
                <w:rFonts w:ascii="Bookman Old Style" w:hAnsi="Bookman Old Style"/>
                <w:sz w:val="20"/>
              </w:rPr>
              <w:t>, 1983</w:t>
            </w:r>
          </w:p>
        </w:tc>
      </w:tr>
      <w:tr w:rsidR="007F6DE5" w:rsidRPr="00343F2B" w14:paraId="76613B55" w14:textId="77777777" w:rsidTr="00B37F8E">
        <w:tc>
          <w:tcPr>
            <w:tcW w:w="227" w:type="dxa"/>
          </w:tcPr>
          <w:p w14:paraId="5A679D3F"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7.</w:t>
            </w:r>
          </w:p>
        </w:tc>
        <w:tc>
          <w:tcPr>
            <w:tcW w:w="2473" w:type="dxa"/>
          </w:tcPr>
          <w:p w14:paraId="540852C0" w14:textId="77777777" w:rsidR="007F6DE5" w:rsidRPr="00343F2B" w:rsidRDefault="007F6DE5" w:rsidP="008537F3">
            <w:pPr>
              <w:ind w:left="6"/>
              <w:jc w:val="both"/>
              <w:rPr>
                <w:rFonts w:ascii="Bookman Old Style" w:hAnsi="Bookman Old Style"/>
                <w:b/>
                <w:sz w:val="20"/>
              </w:rPr>
            </w:pPr>
            <w:r w:rsidRPr="00343F2B">
              <w:rPr>
                <w:rFonts w:ascii="Bookman Old Style" w:hAnsi="Bookman Old Style"/>
                <w:sz w:val="20"/>
              </w:rPr>
              <w:t>Instrukcja techniczna G-4.</w:t>
            </w:r>
          </w:p>
        </w:tc>
        <w:tc>
          <w:tcPr>
            <w:tcW w:w="6643" w:type="dxa"/>
          </w:tcPr>
          <w:p w14:paraId="5E5B79EC" w14:textId="77777777" w:rsidR="007F6DE5" w:rsidRPr="00343F2B" w:rsidRDefault="007F6DE5" w:rsidP="008537F3">
            <w:pPr>
              <w:ind w:left="-70"/>
              <w:jc w:val="both"/>
              <w:rPr>
                <w:rFonts w:ascii="Bookman Old Style" w:hAnsi="Bookman Old Style"/>
                <w:b/>
                <w:sz w:val="20"/>
              </w:rPr>
            </w:pPr>
            <w:r w:rsidRPr="00343F2B">
              <w:rPr>
                <w:rFonts w:ascii="Bookman Old Style" w:hAnsi="Bookman Old Style"/>
                <w:sz w:val="20"/>
              </w:rPr>
              <w:t xml:space="preserve">Pomiary sytuacyjne i wysokościowe, </w:t>
            </w:r>
            <w:proofErr w:type="spellStart"/>
            <w:r w:rsidRPr="00343F2B">
              <w:rPr>
                <w:rFonts w:ascii="Bookman Old Style" w:hAnsi="Bookman Old Style"/>
                <w:sz w:val="20"/>
              </w:rPr>
              <w:t>GUGiK</w:t>
            </w:r>
            <w:proofErr w:type="spellEnd"/>
            <w:r w:rsidRPr="00343F2B">
              <w:rPr>
                <w:rFonts w:ascii="Bookman Old Style" w:hAnsi="Bookman Old Style"/>
                <w:sz w:val="20"/>
              </w:rPr>
              <w:t>, 1979</w:t>
            </w:r>
          </w:p>
        </w:tc>
      </w:tr>
    </w:tbl>
    <w:p w14:paraId="0B2E1B9A" w14:textId="77777777" w:rsidR="007F6DE5" w:rsidRPr="00343F2B" w:rsidRDefault="007F6DE5" w:rsidP="008537F3">
      <w:pPr>
        <w:jc w:val="both"/>
        <w:rPr>
          <w:rFonts w:ascii="Bookman Old Style" w:hAnsi="Bookman Old Style"/>
        </w:rPr>
      </w:pPr>
    </w:p>
    <w:p w14:paraId="02E58FD5" w14:textId="77777777" w:rsidR="00755518" w:rsidRPr="00343F2B" w:rsidRDefault="007F6DE5" w:rsidP="008537F3">
      <w:pPr>
        <w:jc w:val="both"/>
        <w:rPr>
          <w:rFonts w:ascii="Bookman Old Style" w:hAnsi="Bookman Old Style"/>
          <w:b/>
          <w:bCs/>
          <w:szCs w:val="28"/>
        </w:rPr>
      </w:pPr>
      <w:r w:rsidRPr="00343F2B">
        <w:rPr>
          <w:rFonts w:ascii="Bookman Old Style" w:hAnsi="Bookman Old Style"/>
        </w:rPr>
        <w:br w:type="page"/>
      </w:r>
    </w:p>
    <w:p w14:paraId="3BCB8A4A" w14:textId="77777777" w:rsidR="00755518" w:rsidRPr="000F6DA6" w:rsidRDefault="00755518" w:rsidP="00815991">
      <w:pPr>
        <w:pStyle w:val="Nagwek4"/>
        <w:spacing w:after="0"/>
        <w:jc w:val="both"/>
        <w:rPr>
          <w:rFonts w:ascii="Bookman Old Style" w:hAnsi="Bookman Old Style"/>
          <w:color w:val="FF0000"/>
        </w:rPr>
        <w:sectPr w:rsidR="00755518" w:rsidRPr="000F6DA6" w:rsidSect="00A71292">
          <w:footerReference w:type="even" r:id="rId11"/>
          <w:footerReference w:type="default" r:id="rId12"/>
          <w:pgSz w:w="11907" w:h="16840" w:code="9"/>
          <w:pgMar w:top="907" w:right="1134" w:bottom="794" w:left="1701" w:header="284" w:footer="369" w:gutter="0"/>
          <w:cols w:space="720"/>
          <w:docGrid w:linePitch="326"/>
        </w:sectPr>
      </w:pPr>
    </w:p>
    <w:p w14:paraId="6B694E03" w14:textId="77777777" w:rsidR="00FA09EA" w:rsidRPr="00F542C3" w:rsidRDefault="00FA09EA" w:rsidP="00815991">
      <w:pPr>
        <w:pStyle w:val="Nagwek4"/>
        <w:spacing w:after="0"/>
        <w:jc w:val="both"/>
        <w:rPr>
          <w:rFonts w:ascii="Bookman Old Style" w:hAnsi="Bookman Old Style"/>
        </w:rPr>
      </w:pPr>
      <w:bookmarkStart w:id="23" w:name="_Ref379785292"/>
      <w:bookmarkStart w:id="24" w:name="_Toc501399477"/>
      <w:r w:rsidRPr="00F542C3">
        <w:rPr>
          <w:rFonts w:ascii="Bookman Old Style" w:hAnsi="Bookman Old Style"/>
        </w:rPr>
        <w:lastRenderedPageBreak/>
        <w:t>D-01.02.02. Zdjęcie warstwy humusu lub/i darniny</w:t>
      </w:r>
      <w:bookmarkEnd w:id="23"/>
      <w:bookmarkEnd w:id="24"/>
    </w:p>
    <w:p w14:paraId="41E2BDD4" w14:textId="77777777" w:rsidR="00985763" w:rsidRPr="00F542C3" w:rsidRDefault="00985763" w:rsidP="008537F3">
      <w:pPr>
        <w:pStyle w:val="Tekstpodstawowy"/>
        <w:jc w:val="both"/>
        <w:rPr>
          <w:rFonts w:ascii="Bookman Old Style" w:hAnsi="Bookman Old Style"/>
          <w:color w:val="auto"/>
          <w:sz w:val="20"/>
        </w:rPr>
      </w:pPr>
    </w:p>
    <w:p w14:paraId="329947DB"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1. WSTĘP</w:t>
      </w:r>
    </w:p>
    <w:p w14:paraId="3D666E3B"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 xml:space="preserve">1.1. Przedmiot </w:t>
      </w:r>
      <w:proofErr w:type="spellStart"/>
      <w:r w:rsidRPr="00F542C3">
        <w:rPr>
          <w:rFonts w:ascii="Bookman Old Style" w:hAnsi="Bookman Old Style"/>
          <w:b/>
          <w:sz w:val="20"/>
          <w:u w:val="single"/>
        </w:rPr>
        <w:t>STWiORB</w:t>
      </w:r>
      <w:proofErr w:type="spellEnd"/>
    </w:p>
    <w:p w14:paraId="1D9FA6D3" w14:textId="12D435FF" w:rsidR="00F542C3" w:rsidRPr="00F542C3" w:rsidRDefault="00985763" w:rsidP="00F542C3">
      <w:pPr>
        <w:jc w:val="both"/>
        <w:rPr>
          <w:rFonts w:ascii="Bookman Old Style" w:hAnsi="Bookman Old Style"/>
          <w:b/>
          <w:sz w:val="20"/>
          <w:szCs w:val="20"/>
        </w:rPr>
      </w:pPr>
      <w:r w:rsidRPr="00F542C3">
        <w:rPr>
          <w:rFonts w:ascii="Bookman Old Style" w:hAnsi="Bookman Old Style"/>
          <w:sz w:val="20"/>
          <w:szCs w:val="20"/>
        </w:rPr>
        <w:t xml:space="preserve">Przedmiotem niniejszej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są wymagania dotyczące wykonania i odbioru robót związanych ze zdjęciem warstwy humusu, dla zadania pn.</w:t>
      </w:r>
      <w:r w:rsidRPr="00F542C3">
        <w:rPr>
          <w:rFonts w:ascii="Bookman Old Style" w:hAnsi="Bookman Old Style"/>
          <w:sz w:val="20"/>
        </w:rPr>
        <w:t xml:space="preserve"> </w:t>
      </w:r>
      <w:r w:rsidR="00DF6C25">
        <w:rPr>
          <w:rFonts w:ascii="Bookman Old Style" w:hAnsi="Bookman Old Style"/>
          <w:b/>
          <w:sz w:val="20"/>
          <w:szCs w:val="20"/>
        </w:rPr>
        <w:t>„</w:t>
      </w:r>
      <w:r w:rsidR="00964090" w:rsidRPr="00964090">
        <w:rPr>
          <w:rFonts w:ascii="Bookman Old Style" w:hAnsi="Bookman Old Style" w:cs="Calibri"/>
          <w:b/>
          <w:sz w:val="20"/>
          <w:szCs w:val="20"/>
        </w:rPr>
        <w:t>Remont drogi powiatowej nr 1176T Rogienice - Ogarka - Przygradów - Lipno - Zakrzów - Węgleszyn - Rembiechowa - Kanice - Mniszek od km 2+875 do km 3+475</w:t>
      </w:r>
      <w:r w:rsidR="00DF6C25">
        <w:rPr>
          <w:rFonts w:ascii="Bookman Old Style" w:hAnsi="Bookman Old Style"/>
          <w:b/>
          <w:sz w:val="20"/>
          <w:szCs w:val="20"/>
        </w:rPr>
        <w:t>”.</w:t>
      </w:r>
    </w:p>
    <w:p w14:paraId="10CFBAE1" w14:textId="77777777" w:rsidR="00985763" w:rsidRPr="00F542C3" w:rsidRDefault="00985763" w:rsidP="00F542C3">
      <w:pPr>
        <w:jc w:val="both"/>
        <w:rPr>
          <w:rFonts w:ascii="Bookman Old Style" w:hAnsi="Bookman Old Style"/>
          <w:b/>
          <w:sz w:val="20"/>
        </w:rPr>
      </w:pPr>
      <w:r w:rsidRPr="00F542C3">
        <w:rPr>
          <w:rFonts w:ascii="Bookman Old Style" w:hAnsi="Bookman Old Style"/>
          <w:sz w:val="20"/>
          <w:u w:val="single"/>
        </w:rPr>
        <w:t xml:space="preserve">1.2. Zakres stosowania </w:t>
      </w:r>
      <w:proofErr w:type="spellStart"/>
      <w:r w:rsidRPr="00F542C3">
        <w:rPr>
          <w:rFonts w:ascii="Bookman Old Style" w:hAnsi="Bookman Old Style"/>
          <w:sz w:val="20"/>
          <w:u w:val="single"/>
        </w:rPr>
        <w:t>STWiORB</w:t>
      </w:r>
      <w:proofErr w:type="spellEnd"/>
    </w:p>
    <w:p w14:paraId="0C41157F" w14:textId="77777777" w:rsidR="00985763" w:rsidRPr="00F542C3" w:rsidRDefault="00985763" w:rsidP="008537F3">
      <w:pPr>
        <w:pStyle w:val="Tekstpodstawowy"/>
        <w:jc w:val="both"/>
        <w:rPr>
          <w:rFonts w:ascii="Bookman Old Style" w:hAnsi="Bookman Old Style"/>
          <w:b w:val="0"/>
          <w:color w:val="auto"/>
          <w:sz w:val="20"/>
        </w:rPr>
      </w:pPr>
      <w:proofErr w:type="spellStart"/>
      <w:r w:rsidRPr="00F542C3">
        <w:rPr>
          <w:rFonts w:ascii="Bookman Old Style" w:hAnsi="Bookman Old Style"/>
          <w:b w:val="0"/>
          <w:color w:val="auto"/>
          <w:sz w:val="20"/>
        </w:rPr>
        <w:t>STWiORB</w:t>
      </w:r>
      <w:proofErr w:type="spellEnd"/>
      <w:r w:rsidRPr="00F542C3">
        <w:rPr>
          <w:rFonts w:ascii="Bookman Old Style" w:hAnsi="Bookman Old Style"/>
          <w:b w:val="0"/>
          <w:color w:val="auto"/>
          <w:sz w:val="20"/>
        </w:rPr>
        <w:t xml:space="preserve"> jest stosow</w:t>
      </w:r>
      <w:r w:rsidR="005A01CB" w:rsidRPr="00F542C3">
        <w:rPr>
          <w:rFonts w:ascii="Bookman Old Style" w:hAnsi="Bookman Old Style"/>
          <w:b w:val="0"/>
          <w:color w:val="auto"/>
          <w:sz w:val="20"/>
        </w:rPr>
        <w:t xml:space="preserve">ana jako dokument </w:t>
      </w:r>
      <w:r w:rsidRPr="00F542C3">
        <w:rPr>
          <w:rFonts w:ascii="Bookman Old Style" w:hAnsi="Bookman Old Style"/>
          <w:b w:val="0"/>
          <w:color w:val="auto"/>
          <w:sz w:val="20"/>
        </w:rPr>
        <w:t xml:space="preserve">kontraktowy </w:t>
      </w:r>
      <w:r w:rsidR="00CC104A" w:rsidRPr="00F542C3">
        <w:rPr>
          <w:rFonts w:ascii="Bookman Old Style" w:hAnsi="Bookman Old Style"/>
          <w:b w:val="0"/>
          <w:color w:val="auto"/>
          <w:sz w:val="20"/>
        </w:rPr>
        <w:t>przy realizacji</w:t>
      </w:r>
      <w:r w:rsidRPr="00F542C3">
        <w:rPr>
          <w:rFonts w:ascii="Bookman Old Style" w:hAnsi="Bookman Old Style"/>
          <w:b w:val="0"/>
          <w:color w:val="auto"/>
          <w:sz w:val="20"/>
        </w:rPr>
        <w:t xml:space="preserve"> robót wymienionych w p. 1.1. </w:t>
      </w:r>
    </w:p>
    <w:p w14:paraId="37E24EC0" w14:textId="77777777" w:rsidR="00985763" w:rsidRPr="00F542C3" w:rsidRDefault="00985763" w:rsidP="008537F3">
      <w:pPr>
        <w:pStyle w:val="Tekstpodstawowy"/>
        <w:jc w:val="both"/>
        <w:rPr>
          <w:rFonts w:ascii="Bookman Old Style" w:hAnsi="Bookman Old Style"/>
          <w:color w:val="auto"/>
          <w:sz w:val="20"/>
          <w:u w:val="single"/>
        </w:rPr>
      </w:pPr>
      <w:r w:rsidRPr="00F542C3">
        <w:rPr>
          <w:rFonts w:ascii="Bookman Old Style" w:hAnsi="Bookman Old Style"/>
          <w:color w:val="auto"/>
          <w:sz w:val="20"/>
          <w:u w:val="single"/>
        </w:rPr>
        <w:t xml:space="preserve">1.3. Zakres robót objętych </w:t>
      </w:r>
      <w:proofErr w:type="spellStart"/>
      <w:r w:rsidRPr="00F542C3">
        <w:rPr>
          <w:rFonts w:ascii="Bookman Old Style" w:hAnsi="Bookman Old Style"/>
          <w:color w:val="auto"/>
          <w:sz w:val="20"/>
          <w:u w:val="single"/>
        </w:rPr>
        <w:t>STWiORB</w:t>
      </w:r>
      <w:proofErr w:type="spellEnd"/>
    </w:p>
    <w:p w14:paraId="7FF3FCA1"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Ustalenia zawarte w niniejszej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dotyczą prowadzenia robót związanych ze zdjęciem warstwy </w:t>
      </w:r>
      <w:r w:rsidR="00D50A84" w:rsidRPr="00F542C3">
        <w:rPr>
          <w:rFonts w:ascii="Bookman Old Style" w:hAnsi="Bookman Old Style"/>
          <w:sz w:val="20"/>
        </w:rPr>
        <w:t>humusu</w:t>
      </w:r>
      <w:r w:rsidR="008271AA">
        <w:rPr>
          <w:rFonts w:ascii="Bookman Old Style" w:hAnsi="Bookman Old Style"/>
          <w:sz w:val="20"/>
        </w:rPr>
        <w:t xml:space="preserve"> grubości ok. 15 cm </w:t>
      </w:r>
      <w:r w:rsidRPr="00F542C3">
        <w:rPr>
          <w:rFonts w:ascii="Bookman Old Style" w:hAnsi="Bookman Old Style"/>
          <w:sz w:val="20"/>
        </w:rPr>
        <w:t>zgodnie z Dokumentacją Projektową.</w:t>
      </w:r>
    </w:p>
    <w:p w14:paraId="4E2FA75F"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1.4. Określenie podstawowe</w:t>
      </w:r>
    </w:p>
    <w:p w14:paraId="1534BD28"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Określenia podane w niniejszej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są zgodne z obowiązującymi odpowiednimi polskimi normami i definicjami podanymi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1.4.</w:t>
      </w:r>
    </w:p>
    <w:p w14:paraId="2349729D"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1.5. Ogólne wymagania dotyczące robót</w:t>
      </w:r>
    </w:p>
    <w:p w14:paraId="53BEA4A9" w14:textId="74490DC0"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wymagania dotyczące robót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"Wymagania ogólne"</w:t>
      </w:r>
      <w:r w:rsidR="007152FB">
        <w:rPr>
          <w:rFonts w:ascii="Bookman Old Style" w:hAnsi="Bookman Old Style"/>
          <w:sz w:val="20"/>
        </w:rPr>
        <w:t xml:space="preserve"> </w:t>
      </w:r>
      <w:r w:rsidRPr="00F542C3">
        <w:rPr>
          <w:rFonts w:ascii="Bookman Old Style" w:hAnsi="Bookman Old Style"/>
          <w:sz w:val="20"/>
        </w:rPr>
        <w:t>p</w:t>
      </w:r>
      <w:r w:rsidR="007152FB">
        <w:rPr>
          <w:rFonts w:ascii="Bookman Old Style" w:hAnsi="Bookman Old Style"/>
          <w:sz w:val="20"/>
        </w:rPr>
        <w:t>kt</w:t>
      </w:r>
      <w:r w:rsidRPr="00F542C3">
        <w:rPr>
          <w:rFonts w:ascii="Bookman Old Style" w:hAnsi="Bookman Old Style"/>
          <w:sz w:val="20"/>
        </w:rPr>
        <w:t>.1.</w:t>
      </w:r>
    </w:p>
    <w:p w14:paraId="53BFC701" w14:textId="77777777" w:rsidR="00985763" w:rsidRPr="00F542C3" w:rsidRDefault="00985763" w:rsidP="008537F3">
      <w:pPr>
        <w:spacing w:before="240"/>
        <w:jc w:val="both"/>
        <w:rPr>
          <w:rFonts w:ascii="Bookman Old Style" w:hAnsi="Bookman Old Style"/>
          <w:b/>
          <w:sz w:val="20"/>
        </w:rPr>
      </w:pPr>
      <w:r w:rsidRPr="00F542C3">
        <w:rPr>
          <w:rFonts w:ascii="Bookman Old Style" w:hAnsi="Bookman Old Style"/>
          <w:b/>
          <w:sz w:val="20"/>
        </w:rPr>
        <w:t>2. MATERIAŁY</w:t>
      </w:r>
    </w:p>
    <w:p w14:paraId="7F424282"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Nie występują.</w:t>
      </w:r>
    </w:p>
    <w:p w14:paraId="2BFE6A91" w14:textId="77777777" w:rsidR="00985763" w:rsidRPr="00F542C3" w:rsidRDefault="00985763" w:rsidP="008537F3">
      <w:pPr>
        <w:jc w:val="both"/>
        <w:rPr>
          <w:rFonts w:ascii="Bookman Old Style" w:hAnsi="Bookman Old Style"/>
          <w:b/>
          <w:sz w:val="20"/>
        </w:rPr>
      </w:pPr>
    </w:p>
    <w:p w14:paraId="5A4B0189"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3. SPRZĘT</w:t>
      </w:r>
    </w:p>
    <w:p w14:paraId="0A86BBD7"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3.1. Ogólne wymagania dotyczące sprzętu</w:t>
      </w:r>
    </w:p>
    <w:p w14:paraId="6DE0DD20"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wymagania dotyczące sprzętu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3.</w:t>
      </w:r>
    </w:p>
    <w:p w14:paraId="66901367"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3.2. Sprzęt do zdjęcia humusu</w:t>
      </w:r>
    </w:p>
    <w:p w14:paraId="40453D25"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Przy robotach związanych z usunięciem humusu należy stosować:</w:t>
      </w:r>
    </w:p>
    <w:p w14:paraId="3B478F68" w14:textId="77777777" w:rsidR="00985763" w:rsidRPr="00F542C3" w:rsidRDefault="00985763" w:rsidP="00470266">
      <w:pPr>
        <w:numPr>
          <w:ilvl w:val="0"/>
          <w:numId w:val="7"/>
        </w:numPr>
        <w:tabs>
          <w:tab w:val="right" w:leader="dot" w:pos="-1985"/>
          <w:tab w:val="left" w:pos="426"/>
          <w:tab w:val="right" w:leader="dot" w:pos="8505"/>
        </w:tabs>
        <w:overflowPunct w:val="0"/>
        <w:autoSpaceDE w:val="0"/>
        <w:autoSpaceDN w:val="0"/>
        <w:adjustRightInd w:val="0"/>
        <w:jc w:val="both"/>
        <w:textAlignment w:val="baseline"/>
        <w:rPr>
          <w:rFonts w:ascii="Bookman Old Style" w:hAnsi="Bookman Old Style"/>
          <w:sz w:val="20"/>
        </w:rPr>
      </w:pPr>
      <w:r w:rsidRPr="00F542C3">
        <w:rPr>
          <w:rFonts w:ascii="Bookman Old Style" w:hAnsi="Bookman Old Style"/>
          <w:sz w:val="20"/>
        </w:rPr>
        <w:t>równiarki,</w:t>
      </w:r>
    </w:p>
    <w:p w14:paraId="43554FE3" w14:textId="77777777" w:rsidR="00985763" w:rsidRPr="00F542C3" w:rsidRDefault="00985763" w:rsidP="00470266">
      <w:pPr>
        <w:numPr>
          <w:ilvl w:val="0"/>
          <w:numId w:val="7"/>
        </w:numPr>
        <w:tabs>
          <w:tab w:val="right" w:leader="dot" w:pos="-1985"/>
          <w:tab w:val="left" w:pos="426"/>
          <w:tab w:val="right" w:leader="dot" w:pos="8505"/>
        </w:tabs>
        <w:overflowPunct w:val="0"/>
        <w:autoSpaceDE w:val="0"/>
        <w:autoSpaceDN w:val="0"/>
        <w:adjustRightInd w:val="0"/>
        <w:jc w:val="both"/>
        <w:textAlignment w:val="baseline"/>
        <w:rPr>
          <w:rFonts w:ascii="Bookman Old Style" w:hAnsi="Bookman Old Style"/>
          <w:sz w:val="20"/>
        </w:rPr>
      </w:pPr>
      <w:r w:rsidRPr="00F542C3">
        <w:rPr>
          <w:rFonts w:ascii="Bookman Old Style" w:hAnsi="Bookman Old Style"/>
          <w:sz w:val="20"/>
        </w:rPr>
        <w:t>spycharki,</w:t>
      </w:r>
    </w:p>
    <w:p w14:paraId="3AE69FC4" w14:textId="77777777" w:rsidR="00985763" w:rsidRPr="00F542C3" w:rsidRDefault="00985763" w:rsidP="00470266">
      <w:pPr>
        <w:numPr>
          <w:ilvl w:val="0"/>
          <w:numId w:val="7"/>
        </w:numPr>
        <w:tabs>
          <w:tab w:val="right" w:leader="dot" w:pos="-1985"/>
          <w:tab w:val="left" w:pos="426"/>
          <w:tab w:val="right" w:leader="dot" w:pos="8505"/>
        </w:tabs>
        <w:overflowPunct w:val="0"/>
        <w:autoSpaceDE w:val="0"/>
        <w:autoSpaceDN w:val="0"/>
        <w:adjustRightInd w:val="0"/>
        <w:jc w:val="both"/>
        <w:textAlignment w:val="baseline"/>
        <w:rPr>
          <w:rFonts w:ascii="Bookman Old Style" w:hAnsi="Bookman Old Style"/>
          <w:sz w:val="20"/>
        </w:rPr>
      </w:pPr>
      <w:r w:rsidRPr="00F542C3">
        <w:rPr>
          <w:rFonts w:ascii="Bookman Old Style" w:hAnsi="Bookman Old Style"/>
          <w:sz w:val="20"/>
        </w:rPr>
        <w:t xml:space="preserve">łopaty, szpadle i inny sprzęt do ręcznego wykonywania robót ziemnych - w miejscach, gdzie prawidłowe wykonanie </w:t>
      </w:r>
      <w:r w:rsidR="001E2E45" w:rsidRPr="00F542C3">
        <w:rPr>
          <w:rFonts w:ascii="Bookman Old Style" w:hAnsi="Bookman Old Style"/>
          <w:sz w:val="20"/>
        </w:rPr>
        <w:t>robót</w:t>
      </w:r>
      <w:r w:rsidRPr="00F542C3">
        <w:rPr>
          <w:rFonts w:ascii="Bookman Old Style" w:hAnsi="Bookman Old Style"/>
          <w:sz w:val="20"/>
        </w:rPr>
        <w:t xml:space="preserve"> sprzętem zmechanizowanym nie jest możliwe,</w:t>
      </w:r>
    </w:p>
    <w:p w14:paraId="3C8BF60C" w14:textId="77777777" w:rsidR="00985763" w:rsidRPr="00F542C3" w:rsidRDefault="00985763" w:rsidP="00470266">
      <w:pPr>
        <w:numPr>
          <w:ilvl w:val="0"/>
          <w:numId w:val="7"/>
        </w:numPr>
        <w:tabs>
          <w:tab w:val="right" w:leader="dot" w:pos="-1985"/>
          <w:tab w:val="left" w:pos="426"/>
          <w:tab w:val="right" w:leader="dot" w:pos="8505"/>
        </w:tabs>
        <w:overflowPunct w:val="0"/>
        <w:autoSpaceDE w:val="0"/>
        <w:autoSpaceDN w:val="0"/>
        <w:adjustRightInd w:val="0"/>
        <w:jc w:val="both"/>
        <w:textAlignment w:val="baseline"/>
        <w:rPr>
          <w:rFonts w:ascii="Bookman Old Style" w:hAnsi="Bookman Old Style"/>
          <w:sz w:val="20"/>
        </w:rPr>
      </w:pPr>
      <w:r w:rsidRPr="00F542C3">
        <w:rPr>
          <w:rFonts w:ascii="Bookman Old Style" w:hAnsi="Bookman Old Style"/>
          <w:sz w:val="20"/>
        </w:rPr>
        <w:t>koparki i samochody samowyładowcze,</w:t>
      </w:r>
      <w:r w:rsidR="008B4FED" w:rsidRPr="00F542C3">
        <w:rPr>
          <w:rFonts w:ascii="Bookman Old Style" w:hAnsi="Bookman Old Style"/>
          <w:sz w:val="20"/>
        </w:rPr>
        <w:t xml:space="preserve"> </w:t>
      </w:r>
      <w:r w:rsidRPr="00F542C3">
        <w:rPr>
          <w:rFonts w:ascii="Bookman Old Style" w:hAnsi="Bookman Old Style"/>
          <w:sz w:val="20"/>
        </w:rPr>
        <w:t>lub inny sprzęt zaakce</w:t>
      </w:r>
      <w:r w:rsidR="008B4FED" w:rsidRPr="00F542C3">
        <w:rPr>
          <w:rFonts w:ascii="Bookman Old Style" w:hAnsi="Bookman Old Style"/>
          <w:sz w:val="20"/>
        </w:rPr>
        <w:t>ptowany przez Inżyniera</w:t>
      </w:r>
      <w:r w:rsidRPr="00F542C3">
        <w:rPr>
          <w:rFonts w:ascii="Bookman Old Style" w:hAnsi="Bookman Old Style"/>
          <w:sz w:val="20"/>
        </w:rPr>
        <w:t>.</w:t>
      </w:r>
    </w:p>
    <w:p w14:paraId="606B0E03" w14:textId="77777777" w:rsidR="00985763" w:rsidRPr="00F542C3" w:rsidRDefault="00985763" w:rsidP="008537F3">
      <w:pPr>
        <w:pStyle w:val="Nagwek1"/>
        <w:jc w:val="both"/>
        <w:rPr>
          <w:rFonts w:ascii="Bookman Old Style" w:hAnsi="Bookman Old Style"/>
          <w:color w:val="auto"/>
          <w:sz w:val="20"/>
        </w:rPr>
      </w:pPr>
      <w:bookmarkStart w:id="25" w:name="_4._TRANSPORT_2"/>
      <w:bookmarkEnd w:id="25"/>
    </w:p>
    <w:p w14:paraId="06057943"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4. TRANSPORT</w:t>
      </w:r>
    </w:p>
    <w:p w14:paraId="1B09AF99"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4.1. Ogólne wymagania dotyczące transportu</w:t>
      </w:r>
    </w:p>
    <w:p w14:paraId="5DA23328"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wymagania dotyczące transportu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4.</w:t>
      </w:r>
    </w:p>
    <w:p w14:paraId="329176AD"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 xml:space="preserve">4.2. Transport humusu </w:t>
      </w:r>
    </w:p>
    <w:p w14:paraId="118288F7"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Humus należy przemieszczać z zastosowaniem równiarek lub spycharek albo przewozić transportem samochodowym. Wybór środka transportu zależy od odległości, warunków lokalnych i przeznaczenia humusu.</w:t>
      </w:r>
    </w:p>
    <w:p w14:paraId="57CD3575" w14:textId="77777777" w:rsidR="00985763" w:rsidRPr="00F542C3" w:rsidRDefault="00985763" w:rsidP="008537F3">
      <w:pPr>
        <w:jc w:val="both"/>
        <w:rPr>
          <w:rFonts w:ascii="Bookman Old Style" w:hAnsi="Bookman Old Style"/>
          <w:sz w:val="20"/>
        </w:rPr>
      </w:pPr>
      <w:bookmarkStart w:id="26" w:name="_5._WYKONANIE_ROBÓT_2"/>
      <w:bookmarkEnd w:id="26"/>
    </w:p>
    <w:p w14:paraId="7688BF83"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5. WYKONANIE ROBÓT</w:t>
      </w:r>
    </w:p>
    <w:p w14:paraId="77280803"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5.1. Ogólne zasady wykonania robót</w:t>
      </w:r>
    </w:p>
    <w:p w14:paraId="55C84C01"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zasady wykonania robót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5.</w:t>
      </w:r>
    </w:p>
    <w:p w14:paraId="0018B861"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5.2. Zdjęcie warstwy humusu</w:t>
      </w:r>
    </w:p>
    <w:p w14:paraId="4F6617EF"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Warstwę humusu należy zdjąć spycharkami z powierzchni całego pasa robót ziemnych oraz w innych miejscach określonych w Dokumentacji Projektowej lub wsk</w:t>
      </w:r>
      <w:r w:rsidR="00BC1DA4" w:rsidRPr="00F542C3">
        <w:rPr>
          <w:rFonts w:ascii="Bookman Old Style" w:hAnsi="Bookman Old Style"/>
          <w:sz w:val="20"/>
        </w:rPr>
        <w:t>azanych przez Inżyniera</w:t>
      </w:r>
      <w:r w:rsidRPr="00F542C3">
        <w:rPr>
          <w:rFonts w:ascii="Bookman Old Style" w:hAnsi="Bookman Old Style"/>
          <w:sz w:val="20"/>
        </w:rPr>
        <w:t xml:space="preserve">. Humus należy zdjąć na pełną głębokość jego zalegania, która jest określona </w:t>
      </w:r>
      <w:r w:rsidR="00186F49" w:rsidRPr="00F542C3">
        <w:rPr>
          <w:rFonts w:ascii="Bookman Old Style" w:hAnsi="Bookman Old Style"/>
          <w:sz w:val="20"/>
        </w:rPr>
        <w:br/>
      </w:r>
      <w:r w:rsidRPr="00F542C3">
        <w:rPr>
          <w:rFonts w:ascii="Bookman Old Style" w:hAnsi="Bookman Old Style"/>
          <w:sz w:val="20"/>
        </w:rPr>
        <w:t xml:space="preserve">w Dokumentacji Projektowej lub wskazana na </w:t>
      </w:r>
      <w:r w:rsidR="00BC1DA4" w:rsidRPr="00F542C3">
        <w:rPr>
          <w:rFonts w:ascii="Bookman Old Style" w:hAnsi="Bookman Old Style"/>
          <w:sz w:val="20"/>
        </w:rPr>
        <w:t>roboczo przez Inżyniera</w:t>
      </w:r>
      <w:r w:rsidRPr="00F542C3">
        <w:rPr>
          <w:rFonts w:ascii="Bookman Old Style" w:hAnsi="Bookman Old Style"/>
          <w:sz w:val="20"/>
        </w:rPr>
        <w:t xml:space="preserve">, według </w:t>
      </w:r>
      <w:r w:rsidR="00171BC7" w:rsidRPr="00F542C3">
        <w:rPr>
          <w:rFonts w:ascii="Bookman Old Style" w:hAnsi="Bookman Old Style"/>
          <w:sz w:val="20"/>
        </w:rPr>
        <w:t>faktycznego stanu występowania.</w:t>
      </w:r>
    </w:p>
    <w:p w14:paraId="1AB11C98" w14:textId="77777777" w:rsidR="00985763" w:rsidRPr="00F542C3" w:rsidRDefault="00213EE7" w:rsidP="008537F3">
      <w:pPr>
        <w:tabs>
          <w:tab w:val="left" w:pos="0"/>
        </w:tabs>
        <w:jc w:val="both"/>
        <w:rPr>
          <w:rFonts w:ascii="Bookman Old Style" w:hAnsi="Bookman Old Style"/>
          <w:sz w:val="20"/>
          <w:szCs w:val="20"/>
        </w:rPr>
      </w:pPr>
      <w:r w:rsidRPr="00F542C3">
        <w:rPr>
          <w:rFonts w:ascii="Bookman Old Style" w:hAnsi="Bookman Old Style"/>
          <w:sz w:val="20"/>
        </w:rPr>
        <w:t xml:space="preserve">Nadmiar zdjętego </w:t>
      </w:r>
      <w:r w:rsidR="00985763" w:rsidRPr="00F542C3">
        <w:rPr>
          <w:rFonts w:ascii="Bookman Old Style" w:hAnsi="Bookman Old Style"/>
          <w:sz w:val="20"/>
        </w:rPr>
        <w:t>humus</w:t>
      </w:r>
      <w:r w:rsidRPr="00F542C3">
        <w:rPr>
          <w:rFonts w:ascii="Bookman Old Style" w:hAnsi="Bookman Old Style"/>
          <w:sz w:val="20"/>
        </w:rPr>
        <w:t>u</w:t>
      </w:r>
      <w:r w:rsidR="00985763" w:rsidRPr="00F542C3">
        <w:rPr>
          <w:rFonts w:ascii="Bookman Old Style" w:hAnsi="Bookman Old Style"/>
          <w:sz w:val="20"/>
        </w:rPr>
        <w:t xml:space="preserve"> jest własnością </w:t>
      </w:r>
      <w:r w:rsidRPr="00F542C3">
        <w:rPr>
          <w:rFonts w:ascii="Bookman Old Style" w:hAnsi="Bookman Old Style"/>
          <w:sz w:val="20"/>
        </w:rPr>
        <w:t>Wykonawcy</w:t>
      </w:r>
      <w:r w:rsidR="00985763" w:rsidRPr="00F542C3">
        <w:rPr>
          <w:rFonts w:ascii="Bookman Old Style" w:hAnsi="Bookman Old Style"/>
          <w:sz w:val="20"/>
        </w:rPr>
        <w:t xml:space="preserve"> i winien być zagospodar</w:t>
      </w:r>
      <w:r w:rsidR="00171BC7" w:rsidRPr="00F542C3">
        <w:rPr>
          <w:rFonts w:ascii="Bookman Old Style" w:hAnsi="Bookman Old Style"/>
          <w:sz w:val="20"/>
        </w:rPr>
        <w:t xml:space="preserve">owany lub zutylizowany zgodnie </w:t>
      </w:r>
      <w:r w:rsidR="00985763" w:rsidRPr="00F542C3">
        <w:rPr>
          <w:rFonts w:ascii="Bookman Old Style" w:hAnsi="Bookman Old Style"/>
          <w:sz w:val="20"/>
        </w:rPr>
        <w:t>z przepisami o ochronie środowiska [1, 2].</w:t>
      </w:r>
    </w:p>
    <w:p w14:paraId="17A2C27F" w14:textId="77777777" w:rsidR="00985763" w:rsidRPr="00F542C3" w:rsidRDefault="00985763" w:rsidP="008537F3">
      <w:pPr>
        <w:tabs>
          <w:tab w:val="left" w:pos="739"/>
        </w:tabs>
        <w:jc w:val="both"/>
        <w:rPr>
          <w:rFonts w:ascii="Bookman Old Style" w:hAnsi="Bookman Old Style"/>
          <w:b/>
          <w:sz w:val="20"/>
        </w:rPr>
      </w:pPr>
    </w:p>
    <w:p w14:paraId="5A0C3C5B" w14:textId="77777777" w:rsidR="00985763" w:rsidRPr="00F542C3" w:rsidRDefault="00985763" w:rsidP="008537F3">
      <w:pPr>
        <w:tabs>
          <w:tab w:val="left" w:pos="739"/>
        </w:tabs>
        <w:jc w:val="both"/>
        <w:rPr>
          <w:rFonts w:ascii="Bookman Old Style" w:hAnsi="Bookman Old Style"/>
          <w:sz w:val="20"/>
        </w:rPr>
      </w:pPr>
      <w:r w:rsidRPr="00F542C3">
        <w:rPr>
          <w:rFonts w:ascii="Bookman Old Style" w:hAnsi="Bookman Old Style"/>
          <w:b/>
          <w:sz w:val="20"/>
        </w:rPr>
        <w:t>6. KONTROLA JAKOŚCI ROBÓT</w:t>
      </w:r>
    </w:p>
    <w:p w14:paraId="22744E12"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6.1. Ogólne zasady kontroli jakości robót</w:t>
      </w:r>
    </w:p>
    <w:p w14:paraId="62E3C84D"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zasady kontroli jakości robót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6.</w:t>
      </w:r>
    </w:p>
    <w:p w14:paraId="578821EA" w14:textId="77777777" w:rsidR="00877267" w:rsidRPr="00F542C3" w:rsidRDefault="00877267" w:rsidP="008537F3">
      <w:pPr>
        <w:jc w:val="both"/>
        <w:rPr>
          <w:rFonts w:ascii="Bookman Old Style" w:hAnsi="Bookman Old Style"/>
          <w:b/>
          <w:sz w:val="20"/>
          <w:u w:val="single"/>
        </w:rPr>
      </w:pPr>
    </w:p>
    <w:p w14:paraId="1C89F616"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 xml:space="preserve">6.2. Kontrola usunięcia humusu </w:t>
      </w:r>
    </w:p>
    <w:p w14:paraId="73B268EE"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lastRenderedPageBreak/>
        <w:t>Sprawdzenie jakości robót polega na wizualnej ocenie kompletności usunięcia humusu.</w:t>
      </w:r>
    </w:p>
    <w:p w14:paraId="1E70627B" w14:textId="77777777" w:rsidR="00985763" w:rsidRPr="00F542C3" w:rsidRDefault="00985763" w:rsidP="008537F3">
      <w:pPr>
        <w:jc w:val="both"/>
        <w:rPr>
          <w:rFonts w:ascii="Bookman Old Style" w:hAnsi="Bookman Old Style"/>
          <w:sz w:val="20"/>
        </w:rPr>
      </w:pPr>
    </w:p>
    <w:p w14:paraId="587ED170" w14:textId="77777777" w:rsidR="00985763" w:rsidRPr="00F542C3" w:rsidRDefault="00985763" w:rsidP="008537F3">
      <w:pPr>
        <w:jc w:val="both"/>
        <w:rPr>
          <w:rFonts w:ascii="Bookman Old Style" w:hAnsi="Bookman Old Style"/>
          <w:b/>
          <w:sz w:val="20"/>
        </w:rPr>
      </w:pPr>
      <w:bookmarkStart w:id="27" w:name="_7._OBMIAR_ROBÓT_2"/>
      <w:bookmarkEnd w:id="27"/>
      <w:r w:rsidRPr="00F542C3">
        <w:rPr>
          <w:rFonts w:ascii="Bookman Old Style" w:hAnsi="Bookman Old Style"/>
          <w:b/>
          <w:sz w:val="20"/>
        </w:rPr>
        <w:t>7. OBMIAR ROBÓT</w:t>
      </w:r>
    </w:p>
    <w:p w14:paraId="14359DD7"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7.1. Ogólne zasady obmiaru robót</w:t>
      </w:r>
    </w:p>
    <w:p w14:paraId="67F50703"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zasady obmiaru robót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7.</w:t>
      </w:r>
    </w:p>
    <w:p w14:paraId="3E1AE9FD"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7.2. Jednostka obmiarowa</w:t>
      </w:r>
    </w:p>
    <w:p w14:paraId="298F57F8"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Jednostką obmiarową robót związanych ze zdjęciem warstwy humusu jest metr kwadratowy [m</w:t>
      </w:r>
      <w:r w:rsidRPr="00F542C3">
        <w:rPr>
          <w:rFonts w:ascii="Bookman Old Style" w:hAnsi="Bookman Old Style"/>
          <w:sz w:val="20"/>
          <w:vertAlign w:val="superscript"/>
        </w:rPr>
        <w:t>2</w:t>
      </w:r>
      <w:r w:rsidRPr="00F542C3">
        <w:rPr>
          <w:rFonts w:ascii="Bookman Old Style" w:hAnsi="Bookman Old Style"/>
          <w:sz w:val="20"/>
        </w:rPr>
        <w:t>].</w:t>
      </w:r>
    </w:p>
    <w:p w14:paraId="7B2E7C63" w14:textId="77777777" w:rsidR="00D739D9" w:rsidRPr="00F542C3" w:rsidRDefault="00D739D9" w:rsidP="008537F3">
      <w:pPr>
        <w:jc w:val="both"/>
        <w:rPr>
          <w:rFonts w:ascii="Bookman Old Style" w:hAnsi="Bookman Old Style"/>
          <w:b/>
          <w:sz w:val="20"/>
        </w:rPr>
      </w:pPr>
      <w:bookmarkStart w:id="28" w:name="_8._ODBIÓR_ROBÓT_2"/>
      <w:bookmarkStart w:id="29" w:name="_9._PODSTAWA_PŁATNOŚCI_2"/>
      <w:bookmarkEnd w:id="28"/>
      <w:bookmarkEnd w:id="29"/>
    </w:p>
    <w:p w14:paraId="4166E41E"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8. ODBIÓR ROBÓT</w:t>
      </w:r>
    </w:p>
    <w:p w14:paraId="234A1A02"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8.1. Ogólne zasady odbioru robót</w:t>
      </w:r>
    </w:p>
    <w:p w14:paraId="6CD480A9"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Roboty związane ze zdjęciem humusu podlegają odbiorowi </w:t>
      </w:r>
      <w:r w:rsidR="001E2E45" w:rsidRPr="00F542C3">
        <w:rPr>
          <w:rFonts w:ascii="Bookman Old Style" w:hAnsi="Bookman Old Style"/>
          <w:sz w:val="20"/>
        </w:rPr>
        <w:t>robót</w:t>
      </w:r>
      <w:r w:rsidRPr="00F542C3">
        <w:rPr>
          <w:rFonts w:ascii="Bookman Old Style" w:hAnsi="Bookman Old Style"/>
          <w:sz w:val="20"/>
        </w:rPr>
        <w:t xml:space="preserve"> zanikających ulegających zakryciu na zasadach podanych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"Wymagania ogólne" pkt. 8.</w:t>
      </w:r>
    </w:p>
    <w:p w14:paraId="2F58CD9B" w14:textId="77777777" w:rsidR="00985763" w:rsidRPr="00F542C3" w:rsidRDefault="00985763" w:rsidP="008537F3">
      <w:pPr>
        <w:tabs>
          <w:tab w:val="left" w:pos="201"/>
        </w:tabs>
        <w:jc w:val="both"/>
        <w:rPr>
          <w:rFonts w:ascii="Bookman Old Style" w:hAnsi="Bookman Old Style"/>
          <w:b/>
          <w:sz w:val="20"/>
        </w:rPr>
      </w:pPr>
      <w:bookmarkStart w:id="30" w:name="_10._przepisy_związane_2"/>
      <w:bookmarkEnd w:id="30"/>
    </w:p>
    <w:p w14:paraId="7CD470AC" w14:textId="77777777" w:rsidR="00985763" w:rsidRPr="00F542C3" w:rsidRDefault="00985763" w:rsidP="008537F3">
      <w:pPr>
        <w:tabs>
          <w:tab w:val="left" w:pos="201"/>
        </w:tabs>
        <w:jc w:val="both"/>
        <w:rPr>
          <w:rFonts w:ascii="Bookman Old Style" w:hAnsi="Bookman Old Style"/>
          <w:b/>
          <w:sz w:val="20"/>
        </w:rPr>
      </w:pPr>
      <w:r w:rsidRPr="00F542C3">
        <w:rPr>
          <w:rFonts w:ascii="Bookman Old Style" w:hAnsi="Bookman Old Style"/>
          <w:b/>
          <w:sz w:val="20"/>
        </w:rPr>
        <w:t>9. PODSTAWA PŁATNOŚCI</w:t>
      </w:r>
    </w:p>
    <w:p w14:paraId="7CF36D9E"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9.1. Ogólne zasady dotyczące podstaw płatności</w:t>
      </w:r>
    </w:p>
    <w:p w14:paraId="21C13F69"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ustalenia dotyczące podstaw płatności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"Wymagania ogólne" p. 9.</w:t>
      </w:r>
    </w:p>
    <w:p w14:paraId="0DAA601C"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9.2. Cena jednostki obmiarowej</w:t>
      </w:r>
    </w:p>
    <w:p w14:paraId="5C35D827"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Cena 1 metra kwadratowego [m</w:t>
      </w:r>
      <w:r w:rsidRPr="00F542C3">
        <w:rPr>
          <w:rFonts w:ascii="Bookman Old Style" w:hAnsi="Bookman Old Style"/>
          <w:sz w:val="20"/>
          <w:vertAlign w:val="superscript"/>
        </w:rPr>
        <w:t>2</w:t>
      </w:r>
      <w:r w:rsidRPr="00F542C3">
        <w:rPr>
          <w:rFonts w:ascii="Bookman Old Style" w:hAnsi="Bookman Old Style"/>
          <w:sz w:val="20"/>
        </w:rPr>
        <w:t>] wykonania zdjęcia humusu obejmuje:</w:t>
      </w:r>
    </w:p>
    <w:p w14:paraId="18B24309"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roboty przygotowawcze,</w:t>
      </w:r>
    </w:p>
    <w:p w14:paraId="09C27535"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oznakowanie robót,</w:t>
      </w:r>
    </w:p>
    <w:p w14:paraId="041729EE"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koszt zapewnienia niezbędnych czynników produkcji,</w:t>
      </w:r>
    </w:p>
    <w:p w14:paraId="07B0415E"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zdjęcie humusu na pełną głębokość jego zalegania,</w:t>
      </w:r>
    </w:p>
    <w:p w14:paraId="0FC86594"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 xml:space="preserve">wywóz humusu na odkład lub utylizację nadmiaru, </w:t>
      </w:r>
    </w:p>
    <w:p w14:paraId="15ED9B9C"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 xml:space="preserve">odwodnienie terenu po </w:t>
      </w:r>
      <w:proofErr w:type="spellStart"/>
      <w:r w:rsidRPr="00F542C3">
        <w:rPr>
          <w:rFonts w:ascii="Bookman Old Style" w:hAnsi="Bookman Old Style"/>
          <w:sz w:val="20"/>
        </w:rPr>
        <w:t>odhumusowaniu</w:t>
      </w:r>
      <w:proofErr w:type="spellEnd"/>
      <w:r w:rsidRPr="00F542C3">
        <w:rPr>
          <w:rFonts w:ascii="Bookman Old Style" w:hAnsi="Bookman Old Style"/>
          <w:sz w:val="20"/>
        </w:rPr>
        <w:t>,</w:t>
      </w:r>
    </w:p>
    <w:p w14:paraId="57777607"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zabezpieczenie powierzchni po zdjęciu humusu przed negatywnymi skutkami czynników atmosferycznych, mechanicznych, itp..</w:t>
      </w:r>
    </w:p>
    <w:p w14:paraId="1CF7D9E4"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przewiezienie na plac składowy w obrębie budowy wraz z kosztami pozyskania, utrzymania i likwidacji składowiska w celu odwiezienia poza teren budowy humusu,</w:t>
      </w:r>
    </w:p>
    <w:p w14:paraId="6B6EB028"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koszt utrzymania czystości na przylegających drogach,</w:t>
      </w:r>
    </w:p>
    <w:p w14:paraId="1068CE71"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 xml:space="preserve">przeprowadzenie pomiarów i badań wymaganych w </w:t>
      </w:r>
      <w:proofErr w:type="spellStart"/>
      <w:r w:rsidRPr="00F542C3">
        <w:rPr>
          <w:rFonts w:ascii="Bookman Old Style" w:hAnsi="Bookman Old Style"/>
          <w:snapToGrid w:val="0"/>
          <w:sz w:val="20"/>
        </w:rPr>
        <w:t>STWiORB</w:t>
      </w:r>
      <w:proofErr w:type="spellEnd"/>
      <w:r w:rsidRPr="00F542C3">
        <w:rPr>
          <w:rFonts w:ascii="Bookman Old Style" w:hAnsi="Bookman Old Style"/>
          <w:sz w:val="20"/>
        </w:rPr>
        <w:t>,</w:t>
      </w:r>
    </w:p>
    <w:p w14:paraId="1FC48BB6"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 xml:space="preserve">wszystkie inne czynności nieujęte a konieczne do wykonania w ramach niniejszej </w:t>
      </w:r>
      <w:proofErr w:type="spellStart"/>
      <w:r w:rsidRPr="00F542C3">
        <w:rPr>
          <w:rFonts w:ascii="Bookman Old Style" w:hAnsi="Bookman Old Style"/>
          <w:snapToGrid w:val="0"/>
          <w:sz w:val="20"/>
        </w:rPr>
        <w:t>STWiORB</w:t>
      </w:r>
      <w:proofErr w:type="spellEnd"/>
      <w:r w:rsidRPr="00F542C3">
        <w:rPr>
          <w:rFonts w:ascii="Bookman Old Style" w:hAnsi="Bookman Old Style"/>
          <w:sz w:val="20"/>
        </w:rPr>
        <w:t xml:space="preserve">. </w:t>
      </w:r>
    </w:p>
    <w:p w14:paraId="5230839B" w14:textId="77777777" w:rsidR="00985763" w:rsidRPr="008271AA" w:rsidRDefault="00213EE7" w:rsidP="008537F3">
      <w:pPr>
        <w:tabs>
          <w:tab w:val="left" w:pos="0"/>
        </w:tabs>
        <w:jc w:val="both"/>
        <w:rPr>
          <w:rFonts w:ascii="Bookman Old Style" w:hAnsi="Bookman Old Style"/>
          <w:sz w:val="20"/>
          <w:szCs w:val="20"/>
        </w:rPr>
      </w:pPr>
      <w:r w:rsidRPr="008271AA">
        <w:rPr>
          <w:rFonts w:ascii="Bookman Old Style" w:hAnsi="Bookman Old Style"/>
          <w:sz w:val="20"/>
        </w:rPr>
        <w:t xml:space="preserve">Nadmiar zdjętego </w:t>
      </w:r>
      <w:r w:rsidR="00985763" w:rsidRPr="008271AA">
        <w:rPr>
          <w:rFonts w:ascii="Bookman Old Style" w:hAnsi="Bookman Old Style"/>
          <w:sz w:val="20"/>
        </w:rPr>
        <w:t>humus</w:t>
      </w:r>
      <w:r w:rsidRPr="008271AA">
        <w:rPr>
          <w:rFonts w:ascii="Bookman Old Style" w:hAnsi="Bookman Old Style"/>
          <w:sz w:val="20"/>
        </w:rPr>
        <w:t>u</w:t>
      </w:r>
      <w:r w:rsidR="00985763" w:rsidRPr="008271AA">
        <w:rPr>
          <w:rFonts w:ascii="Bookman Old Style" w:hAnsi="Bookman Old Style"/>
          <w:sz w:val="20"/>
        </w:rPr>
        <w:t xml:space="preserve"> jest własnością </w:t>
      </w:r>
      <w:r w:rsidRPr="008271AA">
        <w:rPr>
          <w:rFonts w:ascii="Bookman Old Style" w:hAnsi="Bookman Old Style"/>
          <w:sz w:val="20"/>
        </w:rPr>
        <w:t>Wykonawcy</w:t>
      </w:r>
      <w:r w:rsidR="00985763" w:rsidRPr="008271AA">
        <w:rPr>
          <w:rFonts w:ascii="Bookman Old Style" w:hAnsi="Bookman Old Style"/>
          <w:sz w:val="20"/>
        </w:rPr>
        <w:t xml:space="preserve"> i winien być zagospodarowany lub zutyl</w:t>
      </w:r>
      <w:r w:rsidR="00075F23" w:rsidRPr="008271AA">
        <w:rPr>
          <w:rFonts w:ascii="Bookman Old Style" w:hAnsi="Bookman Old Style"/>
          <w:sz w:val="20"/>
        </w:rPr>
        <w:t xml:space="preserve">izowany zgodnie </w:t>
      </w:r>
      <w:r w:rsidR="00985763" w:rsidRPr="008271AA">
        <w:rPr>
          <w:rFonts w:ascii="Bookman Old Style" w:hAnsi="Bookman Old Style"/>
          <w:sz w:val="20"/>
        </w:rPr>
        <w:t xml:space="preserve">z przepisami o ochronie środowiska [1, 2]. </w:t>
      </w:r>
      <w:r w:rsidR="00985763" w:rsidRPr="008271AA">
        <w:rPr>
          <w:rFonts w:ascii="Bookman Old Style" w:hAnsi="Bookman Old Style"/>
          <w:sz w:val="20"/>
          <w:szCs w:val="20"/>
        </w:rPr>
        <w:t xml:space="preserve">Koszty wynikające z ustalenia miejsca odkładów i rekultywacji ponosi </w:t>
      </w:r>
      <w:r w:rsidRPr="008271AA">
        <w:rPr>
          <w:rFonts w:ascii="Bookman Old Style" w:hAnsi="Bookman Old Style"/>
          <w:sz w:val="20"/>
          <w:szCs w:val="20"/>
        </w:rPr>
        <w:t>Wykonawca.</w:t>
      </w:r>
    </w:p>
    <w:p w14:paraId="2A35BDE2" w14:textId="77777777" w:rsidR="00985763" w:rsidRPr="008271AA" w:rsidRDefault="00985763" w:rsidP="008537F3">
      <w:pPr>
        <w:jc w:val="both"/>
        <w:rPr>
          <w:rFonts w:ascii="Bookman Old Style" w:hAnsi="Bookman Old Style"/>
          <w:sz w:val="20"/>
        </w:rPr>
      </w:pPr>
    </w:p>
    <w:p w14:paraId="6AC24225" w14:textId="77777777" w:rsidR="00985763" w:rsidRPr="008271AA" w:rsidRDefault="00985763" w:rsidP="008537F3">
      <w:pPr>
        <w:jc w:val="both"/>
        <w:rPr>
          <w:rFonts w:ascii="Bookman Old Style" w:hAnsi="Bookman Old Style"/>
          <w:b/>
          <w:sz w:val="20"/>
        </w:rPr>
      </w:pPr>
      <w:r w:rsidRPr="008271AA">
        <w:rPr>
          <w:rFonts w:ascii="Bookman Old Style" w:hAnsi="Bookman Old Style"/>
          <w:b/>
          <w:sz w:val="20"/>
        </w:rPr>
        <w:t>10. PRZEPISY ZWIĄZANE</w:t>
      </w:r>
    </w:p>
    <w:p w14:paraId="39706460" w14:textId="77777777" w:rsidR="00985763" w:rsidRPr="008271AA" w:rsidRDefault="00985763" w:rsidP="008537F3">
      <w:pPr>
        <w:jc w:val="both"/>
        <w:rPr>
          <w:rFonts w:ascii="Bookman Old Style" w:hAnsi="Bookman Old Style"/>
          <w:sz w:val="20"/>
        </w:rPr>
      </w:pPr>
      <w:r w:rsidRPr="008271AA">
        <w:rPr>
          <w:rFonts w:ascii="Bookman Old Style" w:hAnsi="Bookman Old Style"/>
          <w:sz w:val="20"/>
        </w:rPr>
        <w:t>1. Ustawa z dnia 27 kwietnia 2001 r. o odpadach (Dz. U. Nr 62, poz. 628) z późniejszymi zmianami.</w:t>
      </w:r>
    </w:p>
    <w:p w14:paraId="27C79609" w14:textId="77777777" w:rsidR="00985763" w:rsidRPr="008271AA" w:rsidRDefault="00985763" w:rsidP="008537F3">
      <w:pPr>
        <w:jc w:val="both"/>
        <w:rPr>
          <w:rFonts w:ascii="Bookman Old Style" w:hAnsi="Bookman Old Style"/>
          <w:sz w:val="20"/>
        </w:rPr>
      </w:pPr>
      <w:r w:rsidRPr="008271AA">
        <w:rPr>
          <w:rFonts w:ascii="Bookman Old Style" w:hAnsi="Bookman Old Style"/>
          <w:sz w:val="20"/>
        </w:rPr>
        <w:t xml:space="preserve">2. Rozporządzeniem Ministra Środowiska z dnia 21 kwietnia 2006 r. w sprawie listy rodzajów odpadów, które posiadacz odpadów może przekazywać osobom fizycznym lub jednostkom organizacyjnym niebędącym przedsiębiorcami, oraz dopuszczalnych metod ich odzysku (Dz. U. Nr 75, poz. 527). </w:t>
      </w:r>
    </w:p>
    <w:p w14:paraId="2ED3A4F9" w14:textId="77777777" w:rsidR="00F35175" w:rsidRPr="00F542C3" w:rsidRDefault="00F35175" w:rsidP="008537F3">
      <w:pPr>
        <w:jc w:val="both"/>
        <w:rPr>
          <w:rFonts w:ascii="Bookman Old Style" w:hAnsi="Bookman Old Style"/>
          <w:highlight w:val="lightGray"/>
        </w:rPr>
        <w:sectPr w:rsidR="00F35175" w:rsidRPr="00F542C3" w:rsidSect="00A71292">
          <w:footerReference w:type="even" r:id="rId13"/>
          <w:footerReference w:type="default" r:id="rId14"/>
          <w:pgSz w:w="11907" w:h="16840" w:code="9"/>
          <w:pgMar w:top="907" w:right="1134" w:bottom="794" w:left="1701" w:header="284" w:footer="369" w:gutter="0"/>
          <w:cols w:space="720"/>
          <w:docGrid w:linePitch="326"/>
        </w:sectPr>
      </w:pPr>
    </w:p>
    <w:p w14:paraId="086CA5CC" w14:textId="77777777" w:rsidR="001E0DAB" w:rsidRPr="00362A50" w:rsidRDefault="001E0DAB" w:rsidP="001E0DAB">
      <w:pPr>
        <w:pStyle w:val="Nagwek4"/>
        <w:spacing w:after="0"/>
        <w:jc w:val="both"/>
        <w:rPr>
          <w:rFonts w:ascii="Bookman Old Style" w:hAnsi="Bookman Old Style"/>
        </w:rPr>
      </w:pPr>
      <w:bookmarkStart w:id="31" w:name="_Ref379785363"/>
      <w:bookmarkStart w:id="32" w:name="_Toc459914185"/>
      <w:bookmarkStart w:id="33" w:name="_Toc501399478"/>
      <w:bookmarkStart w:id="34" w:name="_Toc387653149"/>
      <w:bookmarkStart w:id="35" w:name="_Ref384208952"/>
      <w:bookmarkStart w:id="36" w:name="_Ref384301420"/>
      <w:r w:rsidRPr="00362A50">
        <w:rPr>
          <w:rFonts w:ascii="Bookman Old Style" w:hAnsi="Bookman Old Style"/>
        </w:rPr>
        <w:lastRenderedPageBreak/>
        <w:t>D-01.02.04. Rozbiórki elementów dróg</w:t>
      </w:r>
      <w:bookmarkEnd w:id="31"/>
      <w:bookmarkEnd w:id="32"/>
      <w:bookmarkEnd w:id="33"/>
    </w:p>
    <w:p w14:paraId="4B214592" w14:textId="77777777" w:rsidR="001E0DAB" w:rsidRPr="00362A50" w:rsidRDefault="001E0DAB" w:rsidP="001E0DAB">
      <w:pPr>
        <w:keepNext/>
        <w:keepLines/>
        <w:tabs>
          <w:tab w:val="left" w:pos="3573"/>
        </w:tabs>
        <w:spacing w:before="240"/>
        <w:jc w:val="both"/>
        <w:rPr>
          <w:rFonts w:ascii="Bookman Old Style" w:hAnsi="Bookman Old Style"/>
          <w:b/>
          <w:sz w:val="20"/>
        </w:rPr>
      </w:pPr>
      <w:r w:rsidRPr="00362A50">
        <w:rPr>
          <w:rFonts w:ascii="Bookman Old Style" w:hAnsi="Bookman Old Style"/>
          <w:b/>
          <w:sz w:val="20"/>
        </w:rPr>
        <w:t>1. WSTĘP</w:t>
      </w:r>
    </w:p>
    <w:p w14:paraId="5676D04C" w14:textId="77777777" w:rsidR="001E0DAB" w:rsidRPr="00362A50" w:rsidRDefault="001E0DAB" w:rsidP="001E0DAB">
      <w:pPr>
        <w:keepNext/>
        <w:keepLines/>
        <w:jc w:val="both"/>
        <w:rPr>
          <w:rFonts w:ascii="Bookman Old Style" w:hAnsi="Bookman Old Style"/>
          <w:b/>
          <w:sz w:val="20"/>
          <w:u w:val="single"/>
        </w:rPr>
      </w:pPr>
      <w:r w:rsidRPr="00362A50">
        <w:rPr>
          <w:rFonts w:ascii="Bookman Old Style" w:hAnsi="Bookman Old Style"/>
          <w:b/>
          <w:sz w:val="20"/>
          <w:u w:val="single"/>
        </w:rPr>
        <w:t xml:space="preserve">1.1. Przedmiot </w:t>
      </w:r>
      <w:proofErr w:type="spellStart"/>
      <w:r w:rsidRPr="00362A50">
        <w:rPr>
          <w:rFonts w:ascii="Bookman Old Style" w:hAnsi="Bookman Old Style"/>
          <w:b/>
          <w:sz w:val="20"/>
          <w:u w:val="single"/>
        </w:rPr>
        <w:t>STWiORB</w:t>
      </w:r>
      <w:proofErr w:type="spellEnd"/>
    </w:p>
    <w:p w14:paraId="2721E0C8" w14:textId="730F9957" w:rsidR="001E0DAB" w:rsidRPr="001E0DAB" w:rsidRDefault="001E0DAB" w:rsidP="001E0DAB">
      <w:pPr>
        <w:jc w:val="both"/>
        <w:rPr>
          <w:rFonts w:ascii="Bookman Old Style" w:hAnsi="Bookman Old Style"/>
          <w:b/>
          <w:bCs/>
          <w:sz w:val="20"/>
          <w:szCs w:val="20"/>
        </w:rPr>
      </w:pPr>
      <w:r w:rsidRPr="00362A50">
        <w:rPr>
          <w:rFonts w:ascii="Bookman Old Style" w:hAnsi="Bookman Old Style"/>
          <w:sz w:val="20"/>
          <w:szCs w:val="20"/>
        </w:rPr>
        <w:t xml:space="preserve">Przedmiotem niniejszej </w:t>
      </w:r>
      <w:proofErr w:type="spellStart"/>
      <w:r w:rsidRPr="00362A50">
        <w:rPr>
          <w:rFonts w:ascii="Bookman Old Style" w:hAnsi="Bookman Old Style"/>
          <w:sz w:val="20"/>
          <w:szCs w:val="20"/>
        </w:rPr>
        <w:t>STWiORB</w:t>
      </w:r>
      <w:proofErr w:type="spellEnd"/>
      <w:r w:rsidRPr="00362A50">
        <w:rPr>
          <w:rFonts w:ascii="Bookman Old Style" w:hAnsi="Bookman Old Style"/>
          <w:sz w:val="20"/>
          <w:szCs w:val="20"/>
        </w:rPr>
        <w:t xml:space="preserve"> są wymagania dotyczące wykonania i odbioru robót związanych z rozbiórką elementów dróg, dla zadania pn. </w:t>
      </w:r>
      <w:r w:rsidR="00DF6C25">
        <w:rPr>
          <w:rFonts w:ascii="Bookman Old Style" w:hAnsi="Bookman Old Style"/>
          <w:b/>
          <w:bCs/>
          <w:sz w:val="20"/>
          <w:szCs w:val="20"/>
        </w:rPr>
        <w:t>„</w:t>
      </w:r>
      <w:r w:rsidR="00735ADD" w:rsidRPr="00964090">
        <w:rPr>
          <w:rFonts w:ascii="Bookman Old Style" w:hAnsi="Bookman Old Style" w:cs="Calibri"/>
          <w:b/>
          <w:sz w:val="20"/>
          <w:szCs w:val="20"/>
        </w:rPr>
        <w:t>Remont drogi powiatowej nr 1176T Rogienice - Ogarka - Przygradów - Lipno - Zakrzów - Węgleszyn - Rembiechowa - Kanice - Mniszek od km 2+875 do km 3+475</w:t>
      </w:r>
      <w:r w:rsidR="00DF6C25">
        <w:rPr>
          <w:rFonts w:ascii="Bookman Old Style" w:hAnsi="Bookman Old Style"/>
          <w:b/>
          <w:bCs/>
          <w:sz w:val="20"/>
          <w:szCs w:val="20"/>
        </w:rPr>
        <w:t>”.</w:t>
      </w:r>
    </w:p>
    <w:p w14:paraId="59B92515"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 xml:space="preserve">1.2. Zakres stosowania </w:t>
      </w:r>
      <w:proofErr w:type="spellStart"/>
      <w:r w:rsidRPr="00362A50">
        <w:rPr>
          <w:rFonts w:ascii="Bookman Old Style" w:hAnsi="Bookman Old Style"/>
          <w:b/>
          <w:sz w:val="20"/>
          <w:u w:val="single"/>
        </w:rPr>
        <w:t>STWiORB</w:t>
      </w:r>
      <w:proofErr w:type="spellEnd"/>
    </w:p>
    <w:p w14:paraId="2ED07AF6" w14:textId="77777777" w:rsidR="001E0DAB" w:rsidRPr="00362A50" w:rsidRDefault="001E0DAB" w:rsidP="001E0DAB">
      <w:pPr>
        <w:pStyle w:val="Tekstpodstawowy"/>
        <w:jc w:val="both"/>
        <w:rPr>
          <w:rFonts w:ascii="Bookman Old Style" w:hAnsi="Bookman Old Style"/>
          <w:b w:val="0"/>
          <w:color w:val="auto"/>
          <w:sz w:val="20"/>
        </w:rPr>
      </w:pPr>
      <w:proofErr w:type="spellStart"/>
      <w:r w:rsidRPr="00362A50">
        <w:rPr>
          <w:rFonts w:ascii="Bookman Old Style" w:hAnsi="Bookman Old Style"/>
          <w:b w:val="0"/>
          <w:color w:val="auto"/>
          <w:sz w:val="20"/>
        </w:rPr>
        <w:t>STWiORB</w:t>
      </w:r>
      <w:proofErr w:type="spellEnd"/>
      <w:r w:rsidRPr="00362A50">
        <w:rPr>
          <w:rFonts w:ascii="Bookman Old Style" w:hAnsi="Bookman Old Style"/>
          <w:b w:val="0"/>
          <w:color w:val="auto"/>
          <w:sz w:val="20"/>
        </w:rPr>
        <w:t xml:space="preserve"> jest stosowana jako dokument kontraktowy przy realizacji robót wymienionych w p. 1.1. </w:t>
      </w:r>
    </w:p>
    <w:p w14:paraId="0F09EB2A" w14:textId="77777777" w:rsidR="001E0DAB" w:rsidRPr="00362A50" w:rsidRDefault="001E0DAB" w:rsidP="001E0DAB">
      <w:pPr>
        <w:pStyle w:val="Tekstpodstawowy"/>
        <w:jc w:val="both"/>
        <w:rPr>
          <w:rFonts w:ascii="Bookman Old Style" w:hAnsi="Bookman Old Style"/>
          <w:color w:val="auto"/>
          <w:sz w:val="20"/>
          <w:u w:val="single"/>
        </w:rPr>
      </w:pPr>
      <w:r w:rsidRPr="00362A50">
        <w:rPr>
          <w:rFonts w:ascii="Bookman Old Style" w:hAnsi="Bookman Old Style"/>
          <w:color w:val="auto"/>
          <w:sz w:val="20"/>
          <w:u w:val="single"/>
        </w:rPr>
        <w:t xml:space="preserve">1.3. Zakres robót objętych </w:t>
      </w:r>
      <w:proofErr w:type="spellStart"/>
      <w:r w:rsidRPr="00362A50">
        <w:rPr>
          <w:rFonts w:ascii="Bookman Old Style" w:hAnsi="Bookman Old Style"/>
          <w:color w:val="auto"/>
          <w:sz w:val="20"/>
          <w:u w:val="single"/>
        </w:rPr>
        <w:t>STWiORB</w:t>
      </w:r>
      <w:proofErr w:type="spellEnd"/>
    </w:p>
    <w:p w14:paraId="0A8F5BCA" w14:textId="77777777" w:rsidR="00C654E3" w:rsidRPr="00C654E3" w:rsidRDefault="001E0DAB" w:rsidP="00DF6C25">
      <w:pPr>
        <w:jc w:val="both"/>
        <w:rPr>
          <w:rFonts w:ascii="Bookman Old Style" w:hAnsi="Bookman Old Style"/>
          <w:sz w:val="20"/>
        </w:rPr>
      </w:pPr>
      <w:r w:rsidRPr="00362A50">
        <w:rPr>
          <w:rFonts w:ascii="Bookman Old Style" w:hAnsi="Bookman Old Style"/>
          <w:sz w:val="20"/>
        </w:rPr>
        <w:t>Roboty rozbiórkowe obejmują zakres</w:t>
      </w:r>
      <w:r w:rsidR="00DF6C25">
        <w:rPr>
          <w:rFonts w:ascii="Bookman Old Style" w:hAnsi="Bookman Old Style"/>
          <w:sz w:val="20"/>
        </w:rPr>
        <w:t xml:space="preserve"> zgodny z zestawieniem kosztorysowym.</w:t>
      </w:r>
    </w:p>
    <w:p w14:paraId="38C10A55" w14:textId="77777777" w:rsidR="001E0DAB" w:rsidRPr="001E0DAB" w:rsidRDefault="001E0DAB" w:rsidP="001E0DAB">
      <w:pPr>
        <w:jc w:val="both"/>
        <w:rPr>
          <w:rFonts w:ascii="Bookman Old Style" w:hAnsi="Bookman Old Style"/>
          <w:sz w:val="20"/>
        </w:rPr>
      </w:pPr>
    </w:p>
    <w:p w14:paraId="60B63053"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1.4. Określenie podstawowe</w:t>
      </w:r>
    </w:p>
    <w:p w14:paraId="4868CB00" w14:textId="77777777" w:rsidR="001E0DAB" w:rsidRPr="00362A50" w:rsidRDefault="001E0DAB" w:rsidP="001E0DAB">
      <w:pPr>
        <w:pStyle w:val="tekstost"/>
        <w:rPr>
          <w:rFonts w:ascii="Bookman Old Style" w:hAnsi="Bookman Old Style"/>
        </w:rPr>
      </w:pPr>
      <w:r w:rsidRPr="00362A50">
        <w:rPr>
          <w:rFonts w:ascii="Bookman Old Style" w:hAnsi="Bookman Old Style"/>
        </w:rPr>
        <w:t xml:space="preserve">Określenia są zgodne z obowiązującymi, odpowiednimi polskimi normami i z definicjami podanymi w </w:t>
      </w:r>
      <w:proofErr w:type="spellStart"/>
      <w:r w:rsidRPr="00362A50">
        <w:rPr>
          <w:rFonts w:ascii="Bookman Old Style" w:hAnsi="Bookman Old Style"/>
        </w:rPr>
        <w:t>STWiORB</w:t>
      </w:r>
      <w:proofErr w:type="spellEnd"/>
      <w:r w:rsidRPr="00362A50">
        <w:rPr>
          <w:rFonts w:ascii="Bookman Old Style" w:hAnsi="Bookman Old Style"/>
        </w:rPr>
        <w:t xml:space="preserve"> D -00.00.00 „Wymagania ogólne” pkt 1.4.</w:t>
      </w:r>
    </w:p>
    <w:p w14:paraId="77409996"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1.5. Ogólne wymagania dotyczące robót</w:t>
      </w:r>
    </w:p>
    <w:p w14:paraId="0451007D"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Wykonawca robót jest odpowiedzialny za jakość wykonanych robót i ich zgodność </w:t>
      </w:r>
      <w:r w:rsidRPr="00362A50">
        <w:rPr>
          <w:rFonts w:ascii="Bookman Old Style" w:hAnsi="Bookman Old Style"/>
          <w:sz w:val="20"/>
        </w:rPr>
        <w:br/>
        <w:t xml:space="preserve">z Dokumentacją Projektową,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i zaleceniami Inżyniera Ogólne wymagania dotyczące robót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1.5.</w:t>
      </w:r>
    </w:p>
    <w:p w14:paraId="328C6B97"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2. MATERIAŁY</w:t>
      </w:r>
    </w:p>
    <w:p w14:paraId="500851D4"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Materiały nie występują.</w:t>
      </w:r>
    </w:p>
    <w:p w14:paraId="6A3800EA"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3. SPRZĘT</w:t>
      </w:r>
    </w:p>
    <w:p w14:paraId="0187F51E"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3.1. Wymagania ogólne</w:t>
      </w:r>
    </w:p>
    <w:p w14:paraId="57D326C9"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Ogólne wymagania dotyczące sprzętu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3.</w:t>
      </w:r>
    </w:p>
    <w:p w14:paraId="5A83D146"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3.2. Sprzęt do wykonania robót</w:t>
      </w:r>
    </w:p>
    <w:p w14:paraId="0E005116"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Do wykonania robót związanych z rozbiórką elementów dróg należy stosować:</w:t>
      </w:r>
    </w:p>
    <w:p w14:paraId="3D3366A0"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szpadle,</w:t>
      </w:r>
    </w:p>
    <w:p w14:paraId="77F4D35A"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łopaty,</w:t>
      </w:r>
    </w:p>
    <w:p w14:paraId="065D0BA0"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kilofy,</w:t>
      </w:r>
    </w:p>
    <w:p w14:paraId="3A93AA34"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spycharki,</w:t>
      </w:r>
    </w:p>
    <w:p w14:paraId="4DF565C1"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koparki,</w:t>
      </w:r>
    </w:p>
    <w:p w14:paraId="5A4D8749"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frezarki,</w:t>
      </w:r>
    </w:p>
    <w:p w14:paraId="6B4BE41E"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zrywarki przyczepne,</w:t>
      </w:r>
    </w:p>
    <w:p w14:paraId="597B429E"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ładowarki,</w:t>
      </w:r>
    </w:p>
    <w:p w14:paraId="68B77AA4"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młoty pneumatyczne,</w:t>
      </w:r>
    </w:p>
    <w:p w14:paraId="61E8DE36"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piła tarczowa,</w:t>
      </w:r>
    </w:p>
    <w:p w14:paraId="3DA1A864"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samochody samowyładowcze.</w:t>
      </w:r>
    </w:p>
    <w:p w14:paraId="7DC5D7F2"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4. TRANSPORT</w:t>
      </w:r>
    </w:p>
    <w:p w14:paraId="29FA5407"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4.1. Wymagania ogólne</w:t>
      </w:r>
    </w:p>
    <w:p w14:paraId="037666CA"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Ogólne wymagania dla transportu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4.</w:t>
      </w:r>
    </w:p>
    <w:p w14:paraId="7052097A"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4.2. Wymagania dla transportu</w:t>
      </w:r>
    </w:p>
    <w:p w14:paraId="16429312"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Materiały pochodzące z rozbiórki powinny być usunięte z placu budowy zaraz po zakończeniu robót rozbiórkowych.</w:t>
      </w:r>
    </w:p>
    <w:p w14:paraId="1310D5DC"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Materiał z rozbiórki należy przewozić transportem samochodowym. </w:t>
      </w:r>
    </w:p>
    <w:p w14:paraId="07E914DE" w14:textId="77777777" w:rsidR="001E0DAB" w:rsidRDefault="001E0DAB" w:rsidP="001E0DAB">
      <w:pPr>
        <w:jc w:val="both"/>
        <w:rPr>
          <w:rFonts w:ascii="Bookman Old Style" w:hAnsi="Bookman Old Style"/>
          <w:sz w:val="20"/>
        </w:rPr>
      </w:pPr>
      <w:r w:rsidRPr="00362A50">
        <w:rPr>
          <w:rFonts w:ascii="Bookman Old Style" w:hAnsi="Bookman Old Style"/>
          <w:sz w:val="20"/>
        </w:rPr>
        <w:t>Przy ruchu po drogach publicznych pojazdy powinny spełniać wymagania dotyczące przepisów ruchu drogowego w odniesieniu do dopuszczalnych obciążeń na osie, wymiarów ładunku i innych parametrów technicznych.</w:t>
      </w:r>
    </w:p>
    <w:p w14:paraId="13D2481E" w14:textId="77777777" w:rsidR="001E0DAB" w:rsidRPr="00362A50" w:rsidRDefault="001E0DAB" w:rsidP="001E0DAB">
      <w:pPr>
        <w:jc w:val="both"/>
        <w:rPr>
          <w:rFonts w:ascii="Bookman Old Style" w:hAnsi="Bookman Old Style"/>
          <w:sz w:val="20"/>
        </w:rPr>
      </w:pPr>
    </w:p>
    <w:p w14:paraId="0525549C"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5. WYKONANIE ROBÓT</w:t>
      </w:r>
    </w:p>
    <w:p w14:paraId="042B9082"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5.1. Ogólne zasady wykonania robót</w:t>
      </w:r>
    </w:p>
    <w:p w14:paraId="165388AC" w14:textId="77777777" w:rsidR="001E0DAB" w:rsidRPr="00362A50" w:rsidRDefault="001E0DAB" w:rsidP="001E0DAB">
      <w:pPr>
        <w:tabs>
          <w:tab w:val="left" w:pos="763"/>
        </w:tabs>
        <w:jc w:val="both"/>
        <w:rPr>
          <w:rFonts w:ascii="Bookman Old Style" w:hAnsi="Bookman Old Style"/>
          <w:sz w:val="20"/>
        </w:rPr>
      </w:pPr>
      <w:r w:rsidRPr="00362A50">
        <w:rPr>
          <w:rFonts w:ascii="Bookman Old Style" w:hAnsi="Bookman Old Style"/>
          <w:sz w:val="20"/>
        </w:rPr>
        <w:t xml:space="preserve">Ogólne zasady wykonania robót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5. </w:t>
      </w:r>
    </w:p>
    <w:p w14:paraId="1DAEDFDD"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 xml:space="preserve">5.2. Wykonanie robót rozbiórkowych </w:t>
      </w:r>
    </w:p>
    <w:p w14:paraId="58CEEFA9"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lastRenderedPageBreak/>
        <w:t>Wszystkie materiały z rozbiórek obejmujące elementy i urządzenia organizacji ruchu nadające się do ponownego wykorzystania należy, w porozumieniu z Inżynierem przekazać Zamawiającemu.</w:t>
      </w:r>
    </w:p>
    <w:p w14:paraId="15CD0016" w14:textId="77777777" w:rsidR="001E0DAB" w:rsidRPr="00362A50" w:rsidRDefault="001E0DAB" w:rsidP="001E0DAB">
      <w:pPr>
        <w:tabs>
          <w:tab w:val="left" w:pos="763"/>
        </w:tabs>
        <w:jc w:val="both"/>
        <w:rPr>
          <w:rFonts w:ascii="Bookman Old Style" w:hAnsi="Bookman Old Style"/>
          <w:sz w:val="20"/>
        </w:rPr>
      </w:pPr>
      <w:r w:rsidRPr="00362A50">
        <w:rPr>
          <w:rFonts w:ascii="Bookman Old Style" w:hAnsi="Bookman Old Style"/>
          <w:sz w:val="20"/>
        </w:rPr>
        <w:t xml:space="preserve">Materiały z rozbiórek ogrodzeń z przęseł przeznaczone są do ponownego wbudowania </w:t>
      </w:r>
      <w:r w:rsidRPr="00362A50">
        <w:rPr>
          <w:rFonts w:ascii="Bookman Old Style" w:hAnsi="Bookman Old Style"/>
          <w:sz w:val="20"/>
        </w:rPr>
        <w:br/>
        <w:t xml:space="preserve">i należy je składować poza terenem budowy w trakcie jej trwania. Koszty transportu i składowania ponosi Wykonawca. </w:t>
      </w:r>
    </w:p>
    <w:p w14:paraId="74890FB9"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Pozostałe materiały, które powstały z rozbiórek elementy i urządzeń organizacji ruchu i nie nadają się do ponownego wykorzystania oraz materiały z pozostałych rozbiórek są własnością Wykonawcy i winny być zagospodarowane lub zutylizowane zgodnie z przepisami o ochronie środowiska [1, 2]. Transport materiału pozostaje w gestii Wykonawcy.</w:t>
      </w:r>
    </w:p>
    <w:p w14:paraId="492D3434"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Materiał z rozebrania podbudowy z kruszywa należy w miarę możliwości zużyć do ponownego wykorzystania. </w:t>
      </w:r>
    </w:p>
    <w:p w14:paraId="66387C70" w14:textId="3FC03D0F"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Materiał pozyskany z frezowania istniejących nawierzchni asfaltowych należy </w:t>
      </w:r>
      <w:r w:rsidR="001112EA">
        <w:rPr>
          <w:rFonts w:ascii="Bookman Old Style" w:hAnsi="Bookman Old Style"/>
          <w:sz w:val="20"/>
        </w:rPr>
        <w:t>odwieźć i zutylizować</w:t>
      </w:r>
      <w:r w:rsidRPr="00362A50">
        <w:rPr>
          <w:rFonts w:ascii="Bookman Old Style" w:hAnsi="Bookman Old Style"/>
          <w:sz w:val="20"/>
        </w:rPr>
        <w:t>.</w:t>
      </w:r>
    </w:p>
    <w:p w14:paraId="200AD4D1"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6. KONTROLA JAKOŚCI ROBÓT</w:t>
      </w:r>
    </w:p>
    <w:p w14:paraId="5A9320A1"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6.1. Zasady ogólne kontroli jakości robót</w:t>
      </w:r>
    </w:p>
    <w:p w14:paraId="59579DFF"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Zasady ogólne kontroli jakości robót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6.</w:t>
      </w:r>
    </w:p>
    <w:p w14:paraId="115533DB"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6.2.Kontrola jakości robót rozbiórkowych</w:t>
      </w:r>
    </w:p>
    <w:p w14:paraId="0CB30179"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Sprawdzenie jakości robót polega na sprawdzeniu kompletności wykonanych robót rozbiórkowych oraz stopnia uszkodzenia elementów przewidzianych do powtórnego wykorzystania.</w:t>
      </w:r>
    </w:p>
    <w:p w14:paraId="4A4C392D"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Zagęszczenie gruntu wypełniającego doły po usuniętych elementach nawierzchni dróg </w:t>
      </w:r>
      <w:r w:rsidRPr="00362A50">
        <w:rPr>
          <w:rFonts w:ascii="Bookman Old Style" w:hAnsi="Bookman Old Style"/>
          <w:sz w:val="20"/>
        </w:rPr>
        <w:br/>
        <w:t>i chodników powinno spełniać wymagania określone w punkcie 5.2.</w:t>
      </w:r>
    </w:p>
    <w:p w14:paraId="693A525B"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7.OBMIAR ROBÓT</w:t>
      </w:r>
    </w:p>
    <w:p w14:paraId="7D76532F"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7.1.Ogólne zasady obmiaru robót</w:t>
      </w:r>
    </w:p>
    <w:p w14:paraId="3F622204"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Ogólne zasady obmiaru robót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 Wymagania ogólne" pkt. 7.</w:t>
      </w:r>
    </w:p>
    <w:p w14:paraId="32BFDBAE" w14:textId="77777777" w:rsidR="001E0DAB" w:rsidRPr="00362A50" w:rsidRDefault="001E0DAB" w:rsidP="001E0DAB">
      <w:pPr>
        <w:keepNext/>
        <w:keepLines/>
        <w:jc w:val="both"/>
        <w:rPr>
          <w:rFonts w:ascii="Bookman Old Style" w:hAnsi="Bookman Old Style"/>
          <w:b/>
          <w:sz w:val="20"/>
          <w:u w:val="single"/>
        </w:rPr>
      </w:pPr>
      <w:r w:rsidRPr="00362A50">
        <w:rPr>
          <w:rFonts w:ascii="Bookman Old Style" w:hAnsi="Bookman Old Style"/>
          <w:b/>
          <w:sz w:val="20"/>
          <w:u w:val="single"/>
        </w:rPr>
        <w:t>7.2. Jednostka obmiarowa</w:t>
      </w:r>
    </w:p>
    <w:p w14:paraId="055B6F17" w14:textId="77777777" w:rsidR="001E0DAB" w:rsidRPr="00362A50" w:rsidRDefault="001E0DAB" w:rsidP="001E0DAB">
      <w:pPr>
        <w:keepNext/>
        <w:keepLines/>
        <w:jc w:val="both"/>
        <w:rPr>
          <w:rFonts w:ascii="Bookman Old Style" w:hAnsi="Bookman Old Style"/>
          <w:sz w:val="20"/>
        </w:rPr>
      </w:pPr>
      <w:r w:rsidRPr="00362A50">
        <w:rPr>
          <w:rFonts w:ascii="Bookman Old Style" w:hAnsi="Bookman Old Style"/>
          <w:sz w:val="20"/>
        </w:rPr>
        <w:t>Jednostką obmiarową robót związanych z rozbiórką elementów dróg jest:</w:t>
      </w:r>
    </w:p>
    <w:p w14:paraId="1FC186C5"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podbudowy z kruszywa – metr kwadratowy [m</w:t>
      </w:r>
      <w:r w:rsidRPr="00362A50">
        <w:rPr>
          <w:rFonts w:ascii="Bookman Old Style" w:hAnsi="Bookman Old Style"/>
          <w:sz w:val="20"/>
          <w:vertAlign w:val="superscript"/>
        </w:rPr>
        <w:t>2</w:t>
      </w:r>
      <w:r w:rsidRPr="00362A50">
        <w:rPr>
          <w:rFonts w:ascii="Bookman Old Style" w:hAnsi="Bookman Old Style"/>
          <w:sz w:val="20"/>
        </w:rPr>
        <w:t>],</w:t>
      </w:r>
    </w:p>
    <w:p w14:paraId="5E5BFCFF"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nawierzchni z mieszanek mineralno-bitumicznych – metr kwadratowy [m</w:t>
      </w:r>
      <w:r w:rsidRPr="00362A50">
        <w:rPr>
          <w:rFonts w:ascii="Bookman Old Style" w:hAnsi="Bookman Old Style"/>
          <w:sz w:val="20"/>
          <w:vertAlign w:val="superscript"/>
        </w:rPr>
        <w:t>2</w:t>
      </w:r>
      <w:r w:rsidRPr="00362A50">
        <w:rPr>
          <w:rFonts w:ascii="Bookman Old Style" w:hAnsi="Bookman Old Style"/>
          <w:sz w:val="20"/>
        </w:rPr>
        <w:t>],</w:t>
      </w:r>
    </w:p>
    <w:p w14:paraId="0A059CC7"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słupków do znaków drogowych – sztuka [szt.],</w:t>
      </w:r>
    </w:p>
    <w:p w14:paraId="145C457A"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tarcz i tablic znaków drogowych – sztuka [szt.],</w:t>
      </w:r>
    </w:p>
    <w:p w14:paraId="32E2223A"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krawężników betonowych – metr [m],</w:t>
      </w:r>
    </w:p>
    <w:p w14:paraId="2847DACC"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nawierzchni z kostki brukowej – metr kwadratowy [m</w:t>
      </w:r>
      <w:r w:rsidRPr="00362A50">
        <w:rPr>
          <w:rFonts w:ascii="Bookman Old Style" w:hAnsi="Bookman Old Style"/>
          <w:sz w:val="20"/>
          <w:vertAlign w:val="superscript"/>
        </w:rPr>
        <w:t>2</w:t>
      </w:r>
      <w:r w:rsidRPr="00362A50">
        <w:rPr>
          <w:rFonts w:ascii="Bookman Old Style" w:hAnsi="Bookman Old Style"/>
          <w:sz w:val="20"/>
        </w:rPr>
        <w:t>].</w:t>
      </w:r>
    </w:p>
    <w:p w14:paraId="67A181C6" w14:textId="77777777" w:rsidR="001E0DAB" w:rsidRPr="00362A50" w:rsidRDefault="001E0DAB" w:rsidP="001E0DAB">
      <w:pPr>
        <w:jc w:val="both"/>
        <w:rPr>
          <w:rFonts w:ascii="Bookman Old Style" w:hAnsi="Bookman Old Style"/>
          <w:b/>
          <w:sz w:val="20"/>
        </w:rPr>
      </w:pPr>
    </w:p>
    <w:p w14:paraId="39FC7594" w14:textId="77777777" w:rsidR="001E0DAB" w:rsidRPr="00362A50" w:rsidRDefault="001E0DAB" w:rsidP="001E0DAB">
      <w:pPr>
        <w:jc w:val="both"/>
        <w:rPr>
          <w:rFonts w:ascii="Bookman Old Style" w:hAnsi="Bookman Old Style"/>
          <w:b/>
          <w:sz w:val="20"/>
        </w:rPr>
      </w:pPr>
      <w:r w:rsidRPr="00362A50">
        <w:rPr>
          <w:rFonts w:ascii="Bookman Old Style" w:hAnsi="Bookman Old Style"/>
          <w:b/>
          <w:sz w:val="20"/>
        </w:rPr>
        <w:t>8. ODBIÓR ROBÓT</w:t>
      </w:r>
    </w:p>
    <w:p w14:paraId="253770C8"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8.1. Ogólne zasady odbioru robót</w:t>
      </w:r>
    </w:p>
    <w:p w14:paraId="5AEE5D1B"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Roboty związane ze zdjęciem humusu podlegają odbiorowi robót zanikających ulegających zakryciu na zasadach podanych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8.</w:t>
      </w:r>
    </w:p>
    <w:p w14:paraId="0576B459"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9. PODSTAWA PŁATNOŚCI</w:t>
      </w:r>
    </w:p>
    <w:p w14:paraId="35F15E26"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9.1. Ogólne ustalenia dotyczące podstaw płatności</w:t>
      </w:r>
    </w:p>
    <w:p w14:paraId="07B5AAE7" w14:textId="77777777" w:rsidR="001E0DAB" w:rsidRPr="00362A50" w:rsidRDefault="001E0DAB" w:rsidP="001E0DAB">
      <w:pPr>
        <w:tabs>
          <w:tab w:val="left" w:pos="772"/>
        </w:tabs>
        <w:jc w:val="both"/>
        <w:rPr>
          <w:rFonts w:ascii="Bookman Old Style" w:hAnsi="Bookman Old Style"/>
          <w:sz w:val="20"/>
        </w:rPr>
      </w:pPr>
      <w:r w:rsidRPr="00362A50">
        <w:rPr>
          <w:rFonts w:ascii="Bookman Old Style" w:hAnsi="Bookman Old Style"/>
          <w:sz w:val="20"/>
        </w:rPr>
        <w:t xml:space="preserve">Ogólne ustalenia dotyczące podstaw płatności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 9.</w:t>
      </w:r>
    </w:p>
    <w:p w14:paraId="5F6A2440" w14:textId="77777777" w:rsidR="001E0DAB" w:rsidRPr="00362A50" w:rsidRDefault="001E0DAB" w:rsidP="001E0DAB">
      <w:pPr>
        <w:tabs>
          <w:tab w:val="left" w:pos="768"/>
        </w:tabs>
        <w:jc w:val="both"/>
        <w:rPr>
          <w:rFonts w:ascii="Bookman Old Style" w:hAnsi="Bookman Old Style"/>
          <w:sz w:val="20"/>
        </w:rPr>
      </w:pPr>
      <w:r w:rsidRPr="00362A50">
        <w:rPr>
          <w:rFonts w:ascii="Bookman Old Style" w:hAnsi="Bookman Old Style"/>
          <w:sz w:val="20"/>
        </w:rPr>
        <w:t xml:space="preserve">Płatność należy przyjmować na podstawie jednostek obmiarowych wg pkt 7. </w:t>
      </w:r>
    </w:p>
    <w:p w14:paraId="05FD9E45" w14:textId="77777777" w:rsidR="001E0DAB" w:rsidRPr="00362A50" w:rsidRDefault="001E0DAB" w:rsidP="001E0DAB">
      <w:pPr>
        <w:widowControl w:val="0"/>
        <w:jc w:val="both"/>
        <w:rPr>
          <w:rFonts w:ascii="Bookman Old Style" w:hAnsi="Bookman Old Style"/>
          <w:b/>
          <w:sz w:val="20"/>
          <w:u w:val="single"/>
        </w:rPr>
      </w:pPr>
      <w:r w:rsidRPr="00362A50">
        <w:rPr>
          <w:rFonts w:ascii="Bookman Old Style" w:hAnsi="Bookman Old Style"/>
          <w:b/>
          <w:sz w:val="20"/>
          <w:u w:val="single"/>
        </w:rPr>
        <w:t>9.2. Cena jednostki obmiarowej</w:t>
      </w:r>
    </w:p>
    <w:p w14:paraId="6DAD6992" w14:textId="77777777" w:rsidR="001E0DAB" w:rsidRPr="00362A50" w:rsidRDefault="001E0DAB" w:rsidP="001E0DAB">
      <w:pPr>
        <w:pStyle w:val="Zwykytekst"/>
        <w:tabs>
          <w:tab w:val="right" w:leader="dot" w:pos="-1985"/>
          <w:tab w:val="left" w:pos="426"/>
          <w:tab w:val="right" w:leader="dot" w:pos="8505"/>
        </w:tabs>
        <w:jc w:val="both"/>
        <w:rPr>
          <w:rFonts w:ascii="Bookman Old Style" w:hAnsi="Bookman Old Style"/>
        </w:rPr>
      </w:pPr>
      <w:r w:rsidRPr="00362A50">
        <w:rPr>
          <w:rFonts w:ascii="Bookman Old Style" w:hAnsi="Bookman Old Style"/>
        </w:rPr>
        <w:t>Ceny winny obejmować pozyskanie utrzymanie i likwidację składowisk, koszty utylizacji zgodnie z prawem ochrony środowiska o ile materiały nie będą nadawały się do ponownego wbudowania oraz koszty zastosowania materiałów i sprzętu pomocniczego koniecznych do prawidłowego wykonania robót zgodnie z przyjętą technologią wykonania.</w:t>
      </w:r>
    </w:p>
    <w:p w14:paraId="30B80232"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10. PRZEPISY ZWIĄZANE</w:t>
      </w:r>
    </w:p>
    <w:p w14:paraId="1E391142"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1. Ustawa z dnia 27 kwietnia 2001 r. o odpadach (Dz. U. Nr 62, poz. 628) z późniejszymi zmianami.</w:t>
      </w:r>
    </w:p>
    <w:p w14:paraId="0E57C355" w14:textId="77777777" w:rsidR="001E0DAB" w:rsidRDefault="001E0DAB" w:rsidP="001E0DAB">
      <w:pPr>
        <w:jc w:val="both"/>
        <w:rPr>
          <w:rFonts w:ascii="Bookman Old Style" w:hAnsi="Bookman Old Style"/>
          <w:sz w:val="20"/>
        </w:rPr>
      </w:pPr>
      <w:r w:rsidRPr="00362A50">
        <w:rPr>
          <w:rFonts w:ascii="Bookman Old Style" w:hAnsi="Bookman Old Style"/>
          <w:sz w:val="20"/>
        </w:rPr>
        <w:t>2.</w:t>
      </w:r>
      <w:r w:rsidRPr="00362A50">
        <w:rPr>
          <w:rFonts w:ascii="Bookman Old Style" w:hAnsi="Bookman Old Style"/>
          <w:b/>
          <w:sz w:val="20"/>
        </w:rPr>
        <w:t xml:space="preserve"> </w:t>
      </w:r>
      <w:r w:rsidRPr="00362A50">
        <w:rPr>
          <w:rFonts w:ascii="Bookman Old Style" w:hAnsi="Bookman Old Style"/>
          <w:sz w:val="20"/>
        </w:rPr>
        <w:t xml:space="preserve">Rozporządzeniem Ministra Środowiska z dnia 21 kwietnia 2006 r. w sprawie listy rodzajów odpadów, które posiadacz odpadów może przekazywać osobom fizycznym lub jednostkom organizacyjnym niebędącym przedsiębiorcami, oraz dopuszczalnych metod ich odzysku (Dz. U. Nr 75, poz. 527). </w:t>
      </w:r>
    </w:p>
    <w:p w14:paraId="57ED49C0" w14:textId="77777777" w:rsidR="00743B02" w:rsidRDefault="00743B02" w:rsidP="001E0DAB">
      <w:pPr>
        <w:jc w:val="both"/>
        <w:rPr>
          <w:rFonts w:ascii="Bookman Old Style" w:hAnsi="Bookman Old Style"/>
          <w:sz w:val="20"/>
        </w:rPr>
      </w:pPr>
    </w:p>
    <w:p w14:paraId="45333B98" w14:textId="77777777" w:rsidR="00743B02" w:rsidRDefault="00743B02" w:rsidP="001E0DAB">
      <w:pPr>
        <w:jc w:val="both"/>
        <w:rPr>
          <w:rFonts w:ascii="Bookman Old Style" w:hAnsi="Bookman Old Style"/>
          <w:sz w:val="20"/>
        </w:rPr>
      </w:pPr>
    </w:p>
    <w:p w14:paraId="5981FED3" w14:textId="77777777" w:rsidR="00743B02" w:rsidRDefault="00743B02" w:rsidP="001E0DAB">
      <w:pPr>
        <w:jc w:val="both"/>
        <w:rPr>
          <w:rFonts w:ascii="Bookman Old Style" w:hAnsi="Bookman Old Style"/>
          <w:sz w:val="20"/>
        </w:rPr>
      </w:pPr>
    </w:p>
    <w:bookmarkEnd w:id="34"/>
    <w:p w14:paraId="2DC875F1" w14:textId="77777777" w:rsidR="00223689" w:rsidRPr="000F6DA6" w:rsidRDefault="00223689" w:rsidP="00223689">
      <w:pPr>
        <w:pStyle w:val="Nagwek4"/>
        <w:rPr>
          <w:rFonts w:ascii="Bookman Old Style" w:hAnsi="Bookman Old Style"/>
          <w:color w:val="FF0000"/>
        </w:rPr>
        <w:sectPr w:rsidR="00223689" w:rsidRPr="000F6DA6" w:rsidSect="00223689">
          <w:headerReference w:type="default" r:id="rId15"/>
          <w:footerReference w:type="default" r:id="rId16"/>
          <w:pgSz w:w="11907" w:h="16840" w:code="9"/>
          <w:pgMar w:top="907" w:right="1134" w:bottom="794" w:left="1701" w:header="284" w:footer="369" w:gutter="0"/>
          <w:cols w:space="720"/>
          <w:docGrid w:linePitch="326"/>
        </w:sectPr>
      </w:pPr>
    </w:p>
    <w:p w14:paraId="7B10559B" w14:textId="27B8B2E8" w:rsidR="004D1AE8" w:rsidRDefault="004D1AE8" w:rsidP="004D1AE8">
      <w:pPr>
        <w:pStyle w:val="Nagwek1"/>
        <w:keepLines/>
        <w:numPr>
          <w:ilvl w:val="0"/>
          <w:numId w:val="146"/>
        </w:numPr>
        <w:suppressAutoHyphens/>
        <w:spacing w:before="240" w:after="120"/>
        <w:jc w:val="both"/>
      </w:pPr>
      <w:bookmarkStart w:id="37" w:name="_Toc501399514"/>
      <w:r>
        <w:lastRenderedPageBreak/>
        <w:t>D-03.01.01 Przepusty pod koroną drogi.</w:t>
      </w:r>
    </w:p>
    <w:p w14:paraId="1D917BB5" w14:textId="56CFC047" w:rsidR="004D1AE8" w:rsidRDefault="004D1AE8" w:rsidP="004D1AE8">
      <w:pPr>
        <w:pStyle w:val="Nagwek1"/>
        <w:keepLines/>
        <w:numPr>
          <w:ilvl w:val="0"/>
          <w:numId w:val="146"/>
        </w:numPr>
        <w:suppressAutoHyphens/>
        <w:spacing w:before="240" w:after="120"/>
        <w:jc w:val="both"/>
      </w:pPr>
      <w:r>
        <w:t>1. WSTĘP</w:t>
      </w:r>
    </w:p>
    <w:p w14:paraId="7143A24C" w14:textId="77777777" w:rsidR="004D1AE8" w:rsidRDefault="004D1AE8" w:rsidP="004D1AE8">
      <w:pPr>
        <w:spacing w:before="120" w:after="120"/>
        <w:rPr>
          <w:b/>
        </w:rPr>
      </w:pPr>
      <w:r>
        <w:rPr>
          <w:b/>
        </w:rPr>
        <w:t>1.1. Przedmiot ST</w:t>
      </w:r>
    </w:p>
    <w:p w14:paraId="4AB62BC1" w14:textId="5461AEFA" w:rsidR="004D1AE8" w:rsidRPr="00735ADD" w:rsidRDefault="004D1AE8" w:rsidP="00735ADD">
      <w:pPr>
        <w:tabs>
          <w:tab w:val="left" w:pos="142"/>
        </w:tabs>
        <w:jc w:val="both"/>
        <w:rPr>
          <w:b/>
          <w:bCs/>
          <w:sz w:val="22"/>
          <w:szCs w:val="22"/>
        </w:rPr>
      </w:pPr>
      <w:r w:rsidRPr="00735ADD">
        <w:rPr>
          <w:b/>
        </w:rPr>
        <w:tab/>
      </w:r>
      <w:r w:rsidRPr="00735ADD">
        <w:t>Przedmiotem niniejszej ogólnej specyfikacji technicznej (ST) są wymagania dotyczące wykonania i odbioru robót związanych z wykonywaniem przepustów pod koroną drogi oraz ścianek czołowych jako samodzielnych elementów w ramach zadania pn. : „</w:t>
      </w:r>
      <w:r w:rsidR="00735ADD" w:rsidRPr="00735ADD">
        <w:rPr>
          <w:b/>
          <w:sz w:val="20"/>
          <w:szCs w:val="20"/>
        </w:rPr>
        <w:t>Remont drogi powiatowej nr 1176T Rogienice - Ogarka - Przygradów - Lipno - Zakrzów - Węgleszyn - Rembiechowa - Kanice - Mniszek od km 2+875 do km 3+475</w:t>
      </w:r>
      <w:r w:rsidRPr="00735ADD">
        <w:rPr>
          <w:b/>
          <w:sz w:val="20"/>
          <w:szCs w:val="20"/>
        </w:rPr>
        <w:t>”</w:t>
      </w:r>
    </w:p>
    <w:p w14:paraId="49B9658D" w14:textId="77777777" w:rsidR="004D1AE8" w:rsidRDefault="004D1AE8" w:rsidP="004D1AE8">
      <w:pPr>
        <w:pStyle w:val="Nagwek2"/>
        <w:numPr>
          <w:ilvl w:val="1"/>
          <w:numId w:val="146"/>
        </w:numPr>
        <w:suppressAutoHyphens/>
        <w:spacing w:before="120" w:after="120"/>
      </w:pPr>
      <w:r>
        <w:t>1.2. Zakres stosowania ST</w:t>
      </w:r>
    </w:p>
    <w:p w14:paraId="6879B547" w14:textId="7AEEB2AB" w:rsidR="004D1AE8" w:rsidRDefault="004D1AE8" w:rsidP="004D1AE8">
      <w:r>
        <w:tab/>
        <w:t>Specyfikacja Techniczna stosowana jest  jako dokument przetargowy i kontraktowy przy zlecaniu i realizacji robót na drogach powiatowych.</w:t>
      </w:r>
    </w:p>
    <w:p w14:paraId="202C4394" w14:textId="77777777" w:rsidR="004D1AE8" w:rsidRDefault="004D1AE8" w:rsidP="004D1AE8">
      <w:r>
        <w:tab/>
      </w:r>
    </w:p>
    <w:p w14:paraId="5D2955FD" w14:textId="77777777" w:rsidR="004D1AE8" w:rsidRDefault="004D1AE8" w:rsidP="004D1AE8">
      <w:pPr>
        <w:pStyle w:val="Nagwek2"/>
        <w:numPr>
          <w:ilvl w:val="1"/>
          <w:numId w:val="146"/>
        </w:numPr>
        <w:suppressAutoHyphens/>
        <w:spacing w:before="120" w:after="120"/>
      </w:pPr>
      <w:r>
        <w:t>1.3. Zakres robót objętych ST</w:t>
      </w:r>
    </w:p>
    <w:p w14:paraId="15D4A0DB" w14:textId="77777777" w:rsidR="004D1AE8" w:rsidRDefault="004D1AE8" w:rsidP="004D1AE8">
      <w:r>
        <w:tab/>
        <w:t>Ustalenia zawarte w niniejszej specyfikacji dotyczą zasad prowadzenia robót związanych z wykonaniem przepustów pod koroną drogi oraz ścianek czołowych jako samodzielnych elementów.</w:t>
      </w:r>
    </w:p>
    <w:p w14:paraId="192BB226" w14:textId="77777777" w:rsidR="004D1AE8" w:rsidRDefault="004D1AE8" w:rsidP="004D1AE8">
      <w:pPr>
        <w:pStyle w:val="Nagwek2"/>
        <w:numPr>
          <w:ilvl w:val="1"/>
          <w:numId w:val="146"/>
        </w:numPr>
        <w:suppressAutoHyphens/>
        <w:spacing w:before="120" w:after="120"/>
      </w:pPr>
      <w:r>
        <w:t>1.4. Określenia podstawowe</w:t>
      </w:r>
    </w:p>
    <w:p w14:paraId="3C5E254F" w14:textId="77777777" w:rsidR="004D1AE8" w:rsidRDefault="004D1AE8" w:rsidP="004D1AE8">
      <w:r>
        <w:rPr>
          <w:b/>
        </w:rPr>
        <w:t xml:space="preserve">1.4.1. </w:t>
      </w:r>
      <w:r>
        <w:t>Przepust - obiekt wybudowany w formie zamkniętej obudowy konstrukcyjnej, służący do przepływu małych cieków wodnych pod nasypami korpusu drogowego lub dla ruchu kołowego, pieszego.</w:t>
      </w:r>
    </w:p>
    <w:p w14:paraId="02CA28CF" w14:textId="77777777" w:rsidR="004D1AE8" w:rsidRDefault="004D1AE8" w:rsidP="004D1AE8">
      <w:pPr>
        <w:spacing w:before="120"/>
      </w:pPr>
      <w:r>
        <w:rPr>
          <w:b/>
        </w:rPr>
        <w:t xml:space="preserve">1.4.2. </w:t>
      </w:r>
      <w:r>
        <w:t>Prefabrykat (element prefabrykowany) - część konstrukcyjna wykonana w zakładzie przemysłowym, z której po zmontowaniu na budowie, można wykonać przepust.</w:t>
      </w:r>
    </w:p>
    <w:p w14:paraId="208C5043" w14:textId="77777777" w:rsidR="004D1AE8" w:rsidRDefault="004D1AE8" w:rsidP="004D1AE8">
      <w:pPr>
        <w:spacing w:before="120"/>
      </w:pPr>
      <w:r>
        <w:rPr>
          <w:b/>
        </w:rPr>
        <w:t xml:space="preserve">1.4.3. </w:t>
      </w:r>
      <w:r>
        <w:t>Przepust monolityczny - przepust, którego konstrukcja nośna tworzy jednolitą całość, z wyjątkiem przerw dylatacyjnych i wykonana jest w całości na mokro.</w:t>
      </w:r>
    </w:p>
    <w:p w14:paraId="41EFE39F" w14:textId="77777777" w:rsidR="004D1AE8" w:rsidRDefault="004D1AE8" w:rsidP="004D1AE8">
      <w:pPr>
        <w:spacing w:before="120"/>
      </w:pPr>
      <w:r>
        <w:rPr>
          <w:b/>
        </w:rPr>
        <w:t xml:space="preserve">1.4.4. </w:t>
      </w:r>
      <w:r>
        <w:t>Przepust prefabrykowany - przepust, którego konstrukcja nośna wykonana jest z elementów prefabrykowanych.</w:t>
      </w:r>
    </w:p>
    <w:p w14:paraId="2AFC2DF8" w14:textId="77777777" w:rsidR="004D1AE8" w:rsidRDefault="004D1AE8" w:rsidP="004D1AE8">
      <w:pPr>
        <w:spacing w:before="120"/>
      </w:pPr>
      <w:r>
        <w:rPr>
          <w:b/>
        </w:rPr>
        <w:t xml:space="preserve">1.4.5. </w:t>
      </w:r>
      <w:r>
        <w:t>Przepust betonowy - przepust, którego konstrukcja nośna wykonana jest z betonu.</w:t>
      </w:r>
    </w:p>
    <w:p w14:paraId="277C4974" w14:textId="77777777" w:rsidR="004D1AE8" w:rsidRDefault="004D1AE8" w:rsidP="004D1AE8">
      <w:pPr>
        <w:spacing w:before="120"/>
      </w:pPr>
      <w:r>
        <w:rPr>
          <w:b/>
        </w:rPr>
        <w:t xml:space="preserve">1.4.6. </w:t>
      </w:r>
      <w:r>
        <w:t>Przepust żelbetowy - przepust, którego konstrukcja nośna wykonana jest z żelbetu.</w:t>
      </w:r>
    </w:p>
    <w:p w14:paraId="661AB01E" w14:textId="77777777" w:rsidR="004D1AE8" w:rsidRDefault="004D1AE8" w:rsidP="004D1AE8">
      <w:pPr>
        <w:spacing w:before="120"/>
      </w:pPr>
      <w:r>
        <w:rPr>
          <w:b/>
        </w:rPr>
        <w:t xml:space="preserve">1.4.7. </w:t>
      </w:r>
      <w:r>
        <w:t>Przepust ramowy - przepust, którego konstrukcja nośna wykonana jest w kształcie ramownicy pracującej na obciążenie pionowe i poziome.</w:t>
      </w:r>
    </w:p>
    <w:p w14:paraId="28E36BF5" w14:textId="77777777" w:rsidR="004D1AE8" w:rsidRDefault="004D1AE8" w:rsidP="004D1AE8">
      <w:pPr>
        <w:spacing w:before="120"/>
      </w:pPr>
      <w:r>
        <w:rPr>
          <w:b/>
        </w:rPr>
        <w:t xml:space="preserve">1.4.8. </w:t>
      </w:r>
      <w:r>
        <w:t>Przepust sklepiony - przepust, w którym można wydzielić górną konstrukcję łukową przenoszącą obciążenie pionowe i poziome oraz fundament łuku.</w:t>
      </w:r>
    </w:p>
    <w:p w14:paraId="37B14F8D" w14:textId="77777777" w:rsidR="004D1AE8" w:rsidRDefault="004D1AE8" w:rsidP="004D1AE8">
      <w:pPr>
        <w:spacing w:before="120"/>
      </w:pPr>
      <w:r>
        <w:rPr>
          <w:b/>
        </w:rPr>
        <w:t xml:space="preserve">1.4.9. </w:t>
      </w:r>
      <w:r>
        <w:t>Przepust rurowy - przepust, którego konstrukcja nośna wykonana jest z rur betonowych lub żelbetowych.</w:t>
      </w:r>
    </w:p>
    <w:p w14:paraId="28459AE2" w14:textId="77777777" w:rsidR="004D1AE8" w:rsidRDefault="004D1AE8" w:rsidP="004D1AE8">
      <w:pPr>
        <w:spacing w:before="120"/>
      </w:pPr>
      <w:r>
        <w:rPr>
          <w:b/>
        </w:rPr>
        <w:t xml:space="preserve">1.4.10.  </w:t>
      </w:r>
      <w:r>
        <w:t>Ścianka czołowa przepustu - element początkowy lub końcowy przepustu w postaci ścian równoległych do osi drogi (lub głowic kołnierzowych), służący do możliwie łagodnego (bez dławienia) wprowadzenia wody do przepustu oraz do podtrzymania stoków nasypu drogowego, ustabilizowania stateczności całego przepustu i częściowego zabezpieczenia elementów środkowych przepustu przed przemarzaniem.</w:t>
      </w:r>
    </w:p>
    <w:p w14:paraId="11538E98" w14:textId="77777777" w:rsidR="004D1AE8" w:rsidRDefault="004D1AE8" w:rsidP="004D1AE8">
      <w:pPr>
        <w:spacing w:before="120"/>
      </w:pPr>
      <w:r>
        <w:rPr>
          <w:b/>
        </w:rPr>
        <w:t xml:space="preserve">1.4.11. </w:t>
      </w:r>
      <w:r>
        <w:t>Skrzydła wlotu lub wylotu przepustu - konstrukcje łączące się ze ściankami czołowymi przepustu, równoległe, prostopadłe lub ukośne do osi drogi, służące do zwiększenia zdolności przepustowej przepustu i podtrzymania stoków nasypu.</w:t>
      </w:r>
    </w:p>
    <w:p w14:paraId="4D92236D" w14:textId="77777777" w:rsidR="004D1AE8" w:rsidRDefault="004D1AE8" w:rsidP="004D1AE8">
      <w:pPr>
        <w:spacing w:before="120"/>
      </w:pPr>
      <w:r>
        <w:rPr>
          <w:b/>
        </w:rPr>
        <w:t xml:space="preserve">1.4.12. </w:t>
      </w:r>
      <w:r>
        <w:t xml:space="preserve">Pozostałe określenia podstawowe są zgodne z obowiązującymi, odpowiednimi polskimi normami i z definicjami podanymi w ST D-M-00.00.00 „Wymagania ogólne” </w:t>
      </w:r>
    </w:p>
    <w:p w14:paraId="7A65EE00" w14:textId="77777777" w:rsidR="004D1AE8" w:rsidRDefault="004D1AE8" w:rsidP="004D1AE8">
      <w:pPr>
        <w:pStyle w:val="Nagwek2"/>
        <w:numPr>
          <w:ilvl w:val="1"/>
          <w:numId w:val="146"/>
        </w:numPr>
        <w:suppressAutoHyphens/>
        <w:spacing w:before="120" w:after="120"/>
      </w:pPr>
      <w:r>
        <w:lastRenderedPageBreak/>
        <w:t xml:space="preserve">1.5. Ogólne wymagania dotyczące robót </w:t>
      </w:r>
    </w:p>
    <w:p w14:paraId="33687B4C" w14:textId="77777777" w:rsidR="004D1AE8" w:rsidRDefault="004D1AE8" w:rsidP="004D1AE8">
      <w:r>
        <w:tab/>
        <w:t xml:space="preserve">Ogólne wymagania dotyczące robót podano w ST D-M-00.00.00 „Wymagania ogólne” </w:t>
      </w:r>
    </w:p>
    <w:p w14:paraId="4A4EF1D8" w14:textId="77777777" w:rsidR="004D1AE8" w:rsidRDefault="004D1AE8" w:rsidP="004D1AE8">
      <w:pPr>
        <w:pStyle w:val="Nagwek1"/>
        <w:keepLines/>
        <w:numPr>
          <w:ilvl w:val="0"/>
          <w:numId w:val="146"/>
        </w:numPr>
        <w:suppressAutoHyphens/>
        <w:spacing w:before="240" w:after="120"/>
        <w:jc w:val="both"/>
      </w:pPr>
      <w:r>
        <w:t>2. MATERIAŁY</w:t>
      </w:r>
    </w:p>
    <w:p w14:paraId="51A0C023" w14:textId="77777777" w:rsidR="004D1AE8" w:rsidRDefault="004D1AE8" w:rsidP="004D1AE8">
      <w:pPr>
        <w:pStyle w:val="Nagwek2"/>
        <w:numPr>
          <w:ilvl w:val="1"/>
          <w:numId w:val="146"/>
        </w:numPr>
        <w:suppressAutoHyphens/>
        <w:spacing w:before="120" w:after="120"/>
      </w:pPr>
      <w:r>
        <w:t>2.1. Ogólne wymagania dotyczące materiałów</w:t>
      </w:r>
    </w:p>
    <w:p w14:paraId="1EF7E24C" w14:textId="77777777" w:rsidR="004D1AE8" w:rsidRDefault="004D1AE8" w:rsidP="004D1AE8">
      <w:r>
        <w:tab/>
        <w:t xml:space="preserve">Ogólne wymagania dotyczące materiałów, ich pozyskiwania i składowania, podano w ST D-M-00.00.00 „Wymagania ogólne” </w:t>
      </w:r>
    </w:p>
    <w:p w14:paraId="26B14073" w14:textId="77777777" w:rsidR="004D1AE8" w:rsidRDefault="004D1AE8" w:rsidP="004D1AE8">
      <w:pPr>
        <w:pStyle w:val="Nagwek2"/>
        <w:numPr>
          <w:ilvl w:val="1"/>
          <w:numId w:val="146"/>
        </w:numPr>
        <w:suppressAutoHyphens/>
        <w:spacing w:before="120" w:after="120"/>
      </w:pPr>
      <w:r>
        <w:t>2.2. Rodzaje materiałów</w:t>
      </w:r>
    </w:p>
    <w:p w14:paraId="79023026" w14:textId="77777777" w:rsidR="004D1AE8" w:rsidRDefault="004D1AE8" w:rsidP="004D1AE8">
      <w:r>
        <w:tab/>
        <w:t>Materiałami stosowanymi przy wykonywaniu przepustów, objętych niniejszą ST są:</w:t>
      </w:r>
    </w:p>
    <w:p w14:paraId="63FE20BB" w14:textId="77777777" w:rsidR="004D1AE8" w:rsidRDefault="004D1AE8" w:rsidP="004D1AE8">
      <w:pPr>
        <w:numPr>
          <w:ilvl w:val="0"/>
          <w:numId w:val="153"/>
        </w:numPr>
        <w:suppressAutoHyphens/>
        <w:jc w:val="both"/>
      </w:pPr>
      <w:r>
        <w:t>beton,</w:t>
      </w:r>
    </w:p>
    <w:p w14:paraId="273A9AC0" w14:textId="77777777" w:rsidR="004D1AE8" w:rsidRDefault="004D1AE8" w:rsidP="004D1AE8">
      <w:pPr>
        <w:numPr>
          <w:ilvl w:val="0"/>
          <w:numId w:val="153"/>
        </w:numPr>
        <w:suppressAutoHyphens/>
        <w:jc w:val="both"/>
      </w:pPr>
      <w:r>
        <w:t>materiały na ławy fundamentowe,</w:t>
      </w:r>
    </w:p>
    <w:p w14:paraId="0E4F720C" w14:textId="77777777" w:rsidR="004D1AE8" w:rsidRDefault="004D1AE8" w:rsidP="004D1AE8">
      <w:pPr>
        <w:numPr>
          <w:ilvl w:val="0"/>
          <w:numId w:val="153"/>
        </w:numPr>
        <w:suppressAutoHyphens/>
        <w:jc w:val="both"/>
      </w:pPr>
      <w:r>
        <w:t>materiały izolacyjne,</w:t>
      </w:r>
    </w:p>
    <w:p w14:paraId="18D6F5FA" w14:textId="77777777" w:rsidR="004D1AE8" w:rsidRDefault="004D1AE8" w:rsidP="004D1AE8">
      <w:pPr>
        <w:numPr>
          <w:ilvl w:val="0"/>
          <w:numId w:val="153"/>
        </w:numPr>
        <w:suppressAutoHyphens/>
        <w:jc w:val="both"/>
      </w:pPr>
      <w:r>
        <w:t>deskowanie konstrukcji betonowych i żelbetowych,</w:t>
      </w:r>
    </w:p>
    <w:p w14:paraId="09A73378" w14:textId="77777777" w:rsidR="004D1AE8" w:rsidRDefault="004D1AE8" w:rsidP="004D1AE8">
      <w:pPr>
        <w:numPr>
          <w:ilvl w:val="0"/>
          <w:numId w:val="153"/>
        </w:numPr>
        <w:suppressAutoHyphens/>
        <w:jc w:val="both"/>
      </w:pPr>
      <w:r>
        <w:t>kamień łamany do ścianek czołowych.</w:t>
      </w:r>
    </w:p>
    <w:p w14:paraId="6E6E262F" w14:textId="77777777" w:rsidR="004D1AE8" w:rsidRDefault="004D1AE8" w:rsidP="004D1AE8">
      <w:pPr>
        <w:pStyle w:val="Nagwek2"/>
      </w:pPr>
      <w:r>
        <w:t>2.3. Beton i jego składniki</w:t>
      </w:r>
    </w:p>
    <w:p w14:paraId="12BBBDA2" w14:textId="77777777" w:rsidR="004D1AE8" w:rsidRDefault="004D1AE8" w:rsidP="004D1AE8">
      <w:r>
        <w:rPr>
          <w:b/>
        </w:rPr>
        <w:t xml:space="preserve">2.3.1. </w:t>
      </w:r>
      <w:r>
        <w:t>Wymagane właściwości betonu</w:t>
      </w:r>
    </w:p>
    <w:p w14:paraId="47669A56" w14:textId="77777777" w:rsidR="004D1AE8" w:rsidRDefault="004D1AE8" w:rsidP="004D1AE8">
      <w:pPr>
        <w:spacing w:before="120"/>
      </w:pPr>
      <w:r>
        <w:tab/>
        <w:t>Poszczególne elementy konstrukcji przepustu betonowego w zależności od warunków ich eksploatacji, należy wykonywać zgodnie z „Wymaganiami i zaleceniami dotyczącymi wykonywania betonów do konstrukcji  mostowych” [45], z betonu klasy co najmniej:</w:t>
      </w:r>
    </w:p>
    <w:p w14:paraId="463BAEB5" w14:textId="77777777" w:rsidR="004D1AE8" w:rsidRDefault="004D1AE8" w:rsidP="004D1AE8">
      <w:r>
        <w:t>- B 30 - prefabrykaty, ścianki czołowe, przepusty, skrzydełka;</w:t>
      </w:r>
    </w:p>
    <w:p w14:paraId="7AAA2AF2" w14:textId="77777777" w:rsidR="004D1AE8" w:rsidRDefault="004D1AE8" w:rsidP="004D1AE8">
      <w:r>
        <w:t>- B 25 - fundamenty, warstwy ochronne.</w:t>
      </w:r>
    </w:p>
    <w:p w14:paraId="6D3E73E8" w14:textId="77777777" w:rsidR="004D1AE8" w:rsidRDefault="004D1AE8" w:rsidP="004D1AE8">
      <w:r>
        <w:tab/>
        <w:t>Beton do konstrukcji przepustów betonowych  musi spełniać następujące wymagania wg PN-B-06250 [8]:</w:t>
      </w:r>
    </w:p>
    <w:p w14:paraId="0FF17E00" w14:textId="77777777" w:rsidR="004D1AE8" w:rsidRDefault="004D1AE8" w:rsidP="004D1AE8">
      <w:pPr>
        <w:numPr>
          <w:ilvl w:val="0"/>
          <w:numId w:val="153"/>
        </w:numPr>
        <w:suppressAutoHyphens/>
        <w:jc w:val="both"/>
      </w:pPr>
      <w:r>
        <w:t>nasiąkliwość nie większa niż 4 %,</w:t>
      </w:r>
    </w:p>
    <w:p w14:paraId="3E7B7D13" w14:textId="77777777" w:rsidR="004D1AE8" w:rsidRDefault="004D1AE8" w:rsidP="004D1AE8">
      <w:pPr>
        <w:numPr>
          <w:ilvl w:val="0"/>
          <w:numId w:val="153"/>
        </w:numPr>
        <w:suppressAutoHyphens/>
        <w:jc w:val="both"/>
      </w:pPr>
      <w:r>
        <w:t>przepuszczalność wody - stopień wodoszczelności co najmniej W 8,</w:t>
      </w:r>
    </w:p>
    <w:p w14:paraId="227A08C9" w14:textId="77777777" w:rsidR="004D1AE8" w:rsidRDefault="004D1AE8" w:rsidP="004D1AE8">
      <w:pPr>
        <w:numPr>
          <w:ilvl w:val="0"/>
          <w:numId w:val="153"/>
        </w:numPr>
        <w:suppressAutoHyphens/>
        <w:jc w:val="both"/>
      </w:pPr>
      <w:r>
        <w:t>odporność na działanie mrozu - stopień mrozoodporności co najmniej F 150.</w:t>
      </w:r>
    </w:p>
    <w:p w14:paraId="3EAFDA6A" w14:textId="77777777" w:rsidR="004D1AE8" w:rsidRDefault="004D1AE8" w:rsidP="004D1AE8">
      <w:pPr>
        <w:spacing w:before="120"/>
      </w:pPr>
      <w:r>
        <w:rPr>
          <w:b/>
        </w:rPr>
        <w:t>2.3.2.</w:t>
      </w:r>
      <w:r>
        <w:t xml:space="preserve"> Kruszywo</w:t>
      </w:r>
    </w:p>
    <w:p w14:paraId="7B5AF4B6" w14:textId="77777777" w:rsidR="004D1AE8" w:rsidRDefault="004D1AE8" w:rsidP="004D1AE8">
      <w:pPr>
        <w:spacing w:before="120"/>
      </w:pPr>
      <w:r>
        <w:tab/>
        <w:t>Kruszywo stosowane do wyrobu betonowych elementów konstrukcji przepustów powinno spełniać wymagania normy PN-B-06712 [12] dla kruszyw do betonów klas B 25, B 30 i wyższych.</w:t>
      </w:r>
    </w:p>
    <w:p w14:paraId="6B6AF302" w14:textId="77777777" w:rsidR="004D1AE8" w:rsidRDefault="004D1AE8" w:rsidP="004D1AE8">
      <w:pPr>
        <w:spacing w:before="60" w:after="60"/>
      </w:pPr>
      <w:r>
        <w:t>Grysy</w:t>
      </w:r>
    </w:p>
    <w:p w14:paraId="00F98E8A" w14:textId="77777777" w:rsidR="004D1AE8" w:rsidRDefault="004D1AE8" w:rsidP="004D1AE8">
      <w:r>
        <w:tab/>
        <w:t xml:space="preserve">Do betonów stosować należy grysy granitowe lub bazaltowe o maksymalnym wymiarze ziarna do 16 mm. Stosowanie grysów z innych skał dopuszcza się pod warunkiem zaakceptowania przez Inspektora nadzoru.. </w:t>
      </w:r>
    </w:p>
    <w:p w14:paraId="00DDEC86" w14:textId="77777777" w:rsidR="004D1AE8" w:rsidRDefault="004D1AE8" w:rsidP="004D1AE8">
      <w:r>
        <w:tab/>
        <w:t>Grysy powinny odpowiadać wymaganiom podanym w tablicy 1.</w:t>
      </w:r>
    </w:p>
    <w:p w14:paraId="5CC7807C" w14:textId="77777777" w:rsidR="004D1AE8" w:rsidRDefault="004D1AE8" w:rsidP="004D1AE8">
      <w:pPr>
        <w:spacing w:before="120"/>
        <w:jc w:val="center"/>
      </w:pPr>
      <w:r>
        <w:t>Tablica 1. Wymagania dla grysu do betonowych elementów konstrukcji przepustów</w:t>
      </w:r>
    </w:p>
    <w:p w14:paraId="6C98F609" w14:textId="77777777" w:rsidR="004D1AE8" w:rsidRDefault="004D1AE8" w:rsidP="004D1AE8">
      <w:r>
        <w:t xml:space="preserve"> </w:t>
      </w:r>
    </w:p>
    <w:tbl>
      <w:tblPr>
        <w:tblW w:w="0" w:type="auto"/>
        <w:tblInd w:w="894" w:type="dxa"/>
        <w:tblLayout w:type="fixed"/>
        <w:tblCellMar>
          <w:left w:w="70" w:type="dxa"/>
          <w:right w:w="70" w:type="dxa"/>
        </w:tblCellMar>
        <w:tblLook w:val="0000" w:firstRow="0" w:lastRow="0" w:firstColumn="0" w:lastColumn="0" w:noHBand="0" w:noVBand="0"/>
      </w:tblPr>
      <w:tblGrid>
        <w:gridCol w:w="637"/>
        <w:gridCol w:w="4536"/>
        <w:gridCol w:w="2465"/>
      </w:tblGrid>
      <w:tr w:rsidR="004D1AE8" w14:paraId="1B956682" w14:textId="77777777" w:rsidTr="009E6902">
        <w:tc>
          <w:tcPr>
            <w:tcW w:w="637" w:type="dxa"/>
            <w:tcBorders>
              <w:top w:val="single" w:sz="4" w:space="0" w:color="000000"/>
              <w:left w:val="single" w:sz="4" w:space="0" w:color="000000"/>
              <w:bottom w:val="double" w:sz="1" w:space="0" w:color="000000"/>
            </w:tcBorders>
            <w:shd w:val="clear" w:color="auto" w:fill="auto"/>
          </w:tcPr>
          <w:p w14:paraId="4323B8D2" w14:textId="77777777" w:rsidR="004D1AE8" w:rsidRDefault="004D1AE8" w:rsidP="009E6902">
            <w:pPr>
              <w:snapToGrid w:val="0"/>
              <w:spacing w:before="60" w:after="60"/>
              <w:jc w:val="center"/>
            </w:pPr>
            <w:r>
              <w:t>Lp.</w:t>
            </w:r>
          </w:p>
        </w:tc>
        <w:tc>
          <w:tcPr>
            <w:tcW w:w="4536" w:type="dxa"/>
            <w:tcBorders>
              <w:top w:val="single" w:sz="4" w:space="0" w:color="000000"/>
              <w:left w:val="single" w:sz="4" w:space="0" w:color="000000"/>
              <w:bottom w:val="double" w:sz="1" w:space="0" w:color="000000"/>
            </w:tcBorders>
            <w:shd w:val="clear" w:color="auto" w:fill="auto"/>
          </w:tcPr>
          <w:p w14:paraId="4C762C60" w14:textId="77777777" w:rsidR="004D1AE8" w:rsidRDefault="004D1AE8" w:rsidP="009E6902">
            <w:pPr>
              <w:snapToGrid w:val="0"/>
              <w:spacing w:before="60" w:after="60"/>
              <w:jc w:val="center"/>
            </w:pPr>
            <w:r>
              <w:t>Właściwości</w:t>
            </w:r>
          </w:p>
        </w:tc>
        <w:tc>
          <w:tcPr>
            <w:tcW w:w="2465" w:type="dxa"/>
            <w:tcBorders>
              <w:top w:val="single" w:sz="4" w:space="0" w:color="000000"/>
              <w:left w:val="single" w:sz="4" w:space="0" w:color="000000"/>
              <w:bottom w:val="double" w:sz="1" w:space="0" w:color="000000"/>
              <w:right w:val="single" w:sz="4" w:space="0" w:color="000000"/>
            </w:tcBorders>
            <w:shd w:val="clear" w:color="auto" w:fill="auto"/>
          </w:tcPr>
          <w:p w14:paraId="6C9141C7" w14:textId="77777777" w:rsidR="004D1AE8" w:rsidRDefault="004D1AE8" w:rsidP="009E6902">
            <w:pPr>
              <w:snapToGrid w:val="0"/>
              <w:spacing w:before="60" w:after="60"/>
              <w:jc w:val="center"/>
            </w:pPr>
            <w:r>
              <w:t>Wymagania</w:t>
            </w:r>
          </w:p>
        </w:tc>
      </w:tr>
      <w:tr w:rsidR="004D1AE8" w14:paraId="4477CA4E" w14:textId="77777777" w:rsidTr="009E6902">
        <w:tc>
          <w:tcPr>
            <w:tcW w:w="637" w:type="dxa"/>
            <w:tcBorders>
              <w:left w:val="single" w:sz="4" w:space="0" w:color="000000"/>
              <w:bottom w:val="single" w:sz="4" w:space="0" w:color="000000"/>
            </w:tcBorders>
            <w:shd w:val="clear" w:color="auto" w:fill="auto"/>
          </w:tcPr>
          <w:p w14:paraId="4D8A3C67" w14:textId="77777777" w:rsidR="004D1AE8" w:rsidRDefault="004D1AE8" w:rsidP="009E6902">
            <w:pPr>
              <w:snapToGrid w:val="0"/>
              <w:spacing w:before="60" w:after="60"/>
              <w:jc w:val="center"/>
            </w:pPr>
            <w:r>
              <w:t>1</w:t>
            </w:r>
          </w:p>
        </w:tc>
        <w:tc>
          <w:tcPr>
            <w:tcW w:w="4536" w:type="dxa"/>
            <w:tcBorders>
              <w:left w:val="single" w:sz="4" w:space="0" w:color="000000"/>
              <w:bottom w:val="single" w:sz="4" w:space="0" w:color="000000"/>
            </w:tcBorders>
            <w:shd w:val="clear" w:color="auto" w:fill="auto"/>
          </w:tcPr>
          <w:p w14:paraId="4B3C1794" w14:textId="77777777" w:rsidR="004D1AE8" w:rsidRDefault="004D1AE8" w:rsidP="009E6902">
            <w:pPr>
              <w:snapToGrid w:val="0"/>
              <w:spacing w:before="60" w:after="60"/>
            </w:pPr>
            <w:r>
              <w:t>Zawartość pyłów mineralnych, %, nie więcej niż:</w:t>
            </w:r>
          </w:p>
        </w:tc>
        <w:tc>
          <w:tcPr>
            <w:tcW w:w="2465" w:type="dxa"/>
            <w:tcBorders>
              <w:left w:val="single" w:sz="4" w:space="0" w:color="000000"/>
              <w:bottom w:val="single" w:sz="4" w:space="0" w:color="000000"/>
              <w:right w:val="single" w:sz="4" w:space="0" w:color="000000"/>
            </w:tcBorders>
            <w:shd w:val="clear" w:color="auto" w:fill="auto"/>
          </w:tcPr>
          <w:p w14:paraId="5B6172A3" w14:textId="77777777" w:rsidR="004D1AE8" w:rsidRDefault="004D1AE8" w:rsidP="009E6902">
            <w:pPr>
              <w:snapToGrid w:val="0"/>
              <w:spacing w:before="60" w:after="60"/>
              <w:jc w:val="center"/>
            </w:pPr>
            <w:r>
              <w:t>1</w:t>
            </w:r>
          </w:p>
        </w:tc>
      </w:tr>
      <w:tr w:rsidR="004D1AE8" w14:paraId="60C4008D" w14:textId="77777777" w:rsidTr="009E6902">
        <w:tc>
          <w:tcPr>
            <w:tcW w:w="637" w:type="dxa"/>
            <w:tcBorders>
              <w:top w:val="single" w:sz="4" w:space="0" w:color="000000"/>
              <w:left w:val="single" w:sz="4" w:space="0" w:color="000000"/>
              <w:bottom w:val="single" w:sz="4" w:space="0" w:color="000000"/>
            </w:tcBorders>
            <w:shd w:val="clear" w:color="auto" w:fill="auto"/>
          </w:tcPr>
          <w:p w14:paraId="4298EC2D" w14:textId="77777777" w:rsidR="004D1AE8" w:rsidRDefault="004D1AE8" w:rsidP="009E6902">
            <w:pPr>
              <w:snapToGrid w:val="0"/>
              <w:spacing w:before="60" w:after="60"/>
              <w:jc w:val="center"/>
            </w:pPr>
            <w:r>
              <w:t>2</w:t>
            </w:r>
          </w:p>
        </w:tc>
        <w:tc>
          <w:tcPr>
            <w:tcW w:w="4536" w:type="dxa"/>
            <w:tcBorders>
              <w:top w:val="single" w:sz="4" w:space="0" w:color="000000"/>
              <w:left w:val="single" w:sz="4" w:space="0" w:color="000000"/>
              <w:bottom w:val="single" w:sz="4" w:space="0" w:color="000000"/>
            </w:tcBorders>
            <w:shd w:val="clear" w:color="auto" w:fill="auto"/>
          </w:tcPr>
          <w:p w14:paraId="7FA94C04" w14:textId="77777777" w:rsidR="004D1AE8" w:rsidRDefault="004D1AE8" w:rsidP="009E6902">
            <w:pPr>
              <w:snapToGrid w:val="0"/>
              <w:spacing w:before="60" w:after="60"/>
            </w:pPr>
            <w:r>
              <w:t xml:space="preserve">Zawartość </w:t>
            </w:r>
            <w:proofErr w:type="spellStart"/>
            <w:r>
              <w:t>ziarn</w:t>
            </w:r>
            <w:proofErr w:type="spellEnd"/>
            <w:r>
              <w:t xml:space="preserve"> nieforemnych, %, nie więcej niż:</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1CD63535" w14:textId="77777777" w:rsidR="004D1AE8" w:rsidRDefault="004D1AE8" w:rsidP="009E6902">
            <w:pPr>
              <w:snapToGrid w:val="0"/>
              <w:spacing w:before="60" w:after="60"/>
              <w:jc w:val="center"/>
            </w:pPr>
            <w:r>
              <w:t>20</w:t>
            </w:r>
          </w:p>
        </w:tc>
      </w:tr>
      <w:tr w:rsidR="004D1AE8" w14:paraId="2B4CB2DB" w14:textId="77777777" w:rsidTr="009E6902">
        <w:tc>
          <w:tcPr>
            <w:tcW w:w="637" w:type="dxa"/>
            <w:tcBorders>
              <w:top w:val="single" w:sz="4" w:space="0" w:color="000000"/>
              <w:left w:val="single" w:sz="4" w:space="0" w:color="000000"/>
              <w:bottom w:val="single" w:sz="4" w:space="0" w:color="000000"/>
            </w:tcBorders>
            <w:shd w:val="clear" w:color="auto" w:fill="auto"/>
          </w:tcPr>
          <w:p w14:paraId="5A561A4E" w14:textId="77777777" w:rsidR="004D1AE8" w:rsidRDefault="004D1AE8" w:rsidP="009E6902">
            <w:pPr>
              <w:snapToGrid w:val="0"/>
              <w:jc w:val="center"/>
            </w:pPr>
            <w:r>
              <w:t>3</w:t>
            </w:r>
          </w:p>
        </w:tc>
        <w:tc>
          <w:tcPr>
            <w:tcW w:w="4536" w:type="dxa"/>
            <w:tcBorders>
              <w:top w:val="single" w:sz="4" w:space="0" w:color="000000"/>
              <w:left w:val="single" w:sz="4" w:space="0" w:color="000000"/>
              <w:bottom w:val="single" w:sz="4" w:space="0" w:color="000000"/>
            </w:tcBorders>
            <w:shd w:val="clear" w:color="auto" w:fill="auto"/>
          </w:tcPr>
          <w:p w14:paraId="343C108E" w14:textId="77777777" w:rsidR="004D1AE8" w:rsidRDefault="004D1AE8" w:rsidP="009E6902">
            <w:pPr>
              <w:snapToGrid w:val="0"/>
            </w:pPr>
            <w:r>
              <w:t>Wskaźnik rozkruszenia, %, nie więcej niż:</w:t>
            </w:r>
          </w:p>
          <w:p w14:paraId="7F53F8D7" w14:textId="77777777" w:rsidR="004D1AE8" w:rsidRDefault="004D1AE8" w:rsidP="009E6902">
            <w:r>
              <w:t>- dla grysów granitowych</w:t>
            </w:r>
          </w:p>
          <w:p w14:paraId="537E4777" w14:textId="77777777" w:rsidR="004D1AE8" w:rsidRDefault="004D1AE8" w:rsidP="009E6902">
            <w:r>
              <w:t>- dla grysów bazaltowych i innych</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2E8887B5" w14:textId="77777777" w:rsidR="004D1AE8" w:rsidRDefault="004D1AE8" w:rsidP="009E6902">
            <w:pPr>
              <w:snapToGrid w:val="0"/>
              <w:jc w:val="center"/>
            </w:pPr>
          </w:p>
          <w:p w14:paraId="46CAFEAC" w14:textId="77777777" w:rsidR="004D1AE8" w:rsidRDefault="004D1AE8" w:rsidP="009E6902">
            <w:pPr>
              <w:jc w:val="center"/>
            </w:pPr>
            <w:r>
              <w:t>16</w:t>
            </w:r>
          </w:p>
          <w:p w14:paraId="7498F71B" w14:textId="77777777" w:rsidR="004D1AE8" w:rsidRDefault="004D1AE8" w:rsidP="009E6902">
            <w:pPr>
              <w:jc w:val="center"/>
            </w:pPr>
            <w:r>
              <w:t>8</w:t>
            </w:r>
          </w:p>
        </w:tc>
      </w:tr>
      <w:tr w:rsidR="004D1AE8" w14:paraId="178B4F4C" w14:textId="77777777" w:rsidTr="009E6902">
        <w:tc>
          <w:tcPr>
            <w:tcW w:w="637" w:type="dxa"/>
            <w:tcBorders>
              <w:top w:val="single" w:sz="4" w:space="0" w:color="000000"/>
              <w:left w:val="single" w:sz="4" w:space="0" w:color="000000"/>
              <w:bottom w:val="single" w:sz="4" w:space="0" w:color="000000"/>
            </w:tcBorders>
            <w:shd w:val="clear" w:color="auto" w:fill="auto"/>
          </w:tcPr>
          <w:p w14:paraId="387652B3" w14:textId="77777777" w:rsidR="004D1AE8" w:rsidRDefault="004D1AE8" w:rsidP="009E6902">
            <w:pPr>
              <w:snapToGrid w:val="0"/>
              <w:spacing w:before="60" w:after="60"/>
              <w:jc w:val="center"/>
            </w:pPr>
            <w:r>
              <w:t>4</w:t>
            </w:r>
          </w:p>
        </w:tc>
        <w:tc>
          <w:tcPr>
            <w:tcW w:w="4536" w:type="dxa"/>
            <w:tcBorders>
              <w:top w:val="single" w:sz="4" w:space="0" w:color="000000"/>
              <w:left w:val="single" w:sz="4" w:space="0" w:color="000000"/>
              <w:bottom w:val="single" w:sz="4" w:space="0" w:color="000000"/>
            </w:tcBorders>
            <w:shd w:val="clear" w:color="auto" w:fill="auto"/>
          </w:tcPr>
          <w:p w14:paraId="2E4F8062" w14:textId="77777777" w:rsidR="004D1AE8" w:rsidRDefault="004D1AE8" w:rsidP="009E6902">
            <w:pPr>
              <w:snapToGrid w:val="0"/>
              <w:spacing w:before="60" w:after="60"/>
            </w:pPr>
            <w:r>
              <w:t>Nasiąkliwość, %, nie więcej niż:</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3AFD03E6" w14:textId="77777777" w:rsidR="004D1AE8" w:rsidRDefault="004D1AE8" w:rsidP="009E6902">
            <w:pPr>
              <w:snapToGrid w:val="0"/>
              <w:spacing w:before="60" w:after="60"/>
              <w:jc w:val="center"/>
            </w:pPr>
            <w:r>
              <w:t>1,2</w:t>
            </w:r>
          </w:p>
        </w:tc>
      </w:tr>
      <w:tr w:rsidR="004D1AE8" w14:paraId="65EA38D9" w14:textId="77777777" w:rsidTr="009E6902">
        <w:tc>
          <w:tcPr>
            <w:tcW w:w="637" w:type="dxa"/>
            <w:tcBorders>
              <w:top w:val="single" w:sz="4" w:space="0" w:color="000000"/>
              <w:left w:val="single" w:sz="4" w:space="0" w:color="000000"/>
              <w:bottom w:val="single" w:sz="4" w:space="0" w:color="000000"/>
            </w:tcBorders>
            <w:shd w:val="clear" w:color="auto" w:fill="auto"/>
          </w:tcPr>
          <w:p w14:paraId="566DC7B0" w14:textId="77777777" w:rsidR="004D1AE8" w:rsidRDefault="004D1AE8" w:rsidP="009E6902">
            <w:pPr>
              <w:snapToGrid w:val="0"/>
              <w:jc w:val="center"/>
            </w:pPr>
            <w:r>
              <w:lastRenderedPageBreak/>
              <w:t>5</w:t>
            </w:r>
          </w:p>
        </w:tc>
        <w:tc>
          <w:tcPr>
            <w:tcW w:w="4536" w:type="dxa"/>
            <w:tcBorders>
              <w:top w:val="single" w:sz="4" w:space="0" w:color="000000"/>
              <w:left w:val="single" w:sz="4" w:space="0" w:color="000000"/>
              <w:bottom w:val="single" w:sz="4" w:space="0" w:color="000000"/>
            </w:tcBorders>
            <w:shd w:val="clear" w:color="auto" w:fill="auto"/>
          </w:tcPr>
          <w:p w14:paraId="4C9283CD" w14:textId="77777777" w:rsidR="004D1AE8" w:rsidRDefault="004D1AE8" w:rsidP="009E6902">
            <w:pPr>
              <w:snapToGrid w:val="0"/>
            </w:pPr>
            <w:r>
              <w:t xml:space="preserve">Mrozoodporność wg metody bezpośredniej,   %, </w:t>
            </w:r>
          </w:p>
          <w:p w14:paraId="2BD739A6" w14:textId="77777777" w:rsidR="004D1AE8" w:rsidRDefault="004D1AE8" w:rsidP="009E6902">
            <w:r>
              <w:t>nie więcej niż</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7ACB578A" w14:textId="77777777" w:rsidR="004D1AE8" w:rsidRDefault="004D1AE8" w:rsidP="009E6902">
            <w:pPr>
              <w:snapToGrid w:val="0"/>
              <w:spacing w:before="120"/>
              <w:jc w:val="center"/>
            </w:pPr>
            <w:r>
              <w:t>2</w:t>
            </w:r>
          </w:p>
        </w:tc>
      </w:tr>
      <w:tr w:rsidR="004D1AE8" w14:paraId="42533985" w14:textId="77777777" w:rsidTr="009E6902">
        <w:tc>
          <w:tcPr>
            <w:tcW w:w="637" w:type="dxa"/>
            <w:tcBorders>
              <w:top w:val="single" w:sz="4" w:space="0" w:color="000000"/>
              <w:left w:val="single" w:sz="4" w:space="0" w:color="000000"/>
              <w:bottom w:val="single" w:sz="4" w:space="0" w:color="000000"/>
            </w:tcBorders>
            <w:shd w:val="clear" w:color="auto" w:fill="auto"/>
          </w:tcPr>
          <w:p w14:paraId="6593D670" w14:textId="77777777" w:rsidR="004D1AE8" w:rsidRDefault="004D1AE8" w:rsidP="009E6902">
            <w:pPr>
              <w:snapToGrid w:val="0"/>
              <w:jc w:val="center"/>
            </w:pPr>
            <w:r>
              <w:t>6</w:t>
            </w:r>
          </w:p>
        </w:tc>
        <w:tc>
          <w:tcPr>
            <w:tcW w:w="4536" w:type="dxa"/>
            <w:tcBorders>
              <w:top w:val="single" w:sz="4" w:space="0" w:color="000000"/>
              <w:left w:val="single" w:sz="4" w:space="0" w:color="000000"/>
              <w:bottom w:val="single" w:sz="4" w:space="0" w:color="000000"/>
            </w:tcBorders>
            <w:shd w:val="clear" w:color="auto" w:fill="auto"/>
          </w:tcPr>
          <w:p w14:paraId="73967F52" w14:textId="77777777" w:rsidR="004D1AE8" w:rsidRDefault="004D1AE8" w:rsidP="009E6902">
            <w:pPr>
              <w:snapToGrid w:val="0"/>
            </w:pPr>
            <w:r>
              <w:t>Mrozoodporność wg zmodyfikowanej metody bezpośredniej (wg PN-B-11112 [19]), %, nie więcej niż:</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6F9F578F" w14:textId="77777777" w:rsidR="004D1AE8" w:rsidRDefault="004D1AE8" w:rsidP="009E6902">
            <w:pPr>
              <w:snapToGrid w:val="0"/>
            </w:pPr>
          </w:p>
          <w:p w14:paraId="4EEF0302" w14:textId="77777777" w:rsidR="004D1AE8" w:rsidRDefault="004D1AE8" w:rsidP="009E6902">
            <w:pPr>
              <w:jc w:val="center"/>
            </w:pPr>
            <w:r>
              <w:t>10</w:t>
            </w:r>
          </w:p>
        </w:tc>
      </w:tr>
      <w:tr w:rsidR="004D1AE8" w14:paraId="70C17B26" w14:textId="77777777" w:rsidTr="009E6902">
        <w:tc>
          <w:tcPr>
            <w:tcW w:w="637" w:type="dxa"/>
            <w:tcBorders>
              <w:top w:val="single" w:sz="4" w:space="0" w:color="000000"/>
              <w:left w:val="single" w:sz="4" w:space="0" w:color="000000"/>
              <w:bottom w:val="single" w:sz="4" w:space="0" w:color="000000"/>
            </w:tcBorders>
            <w:shd w:val="clear" w:color="auto" w:fill="auto"/>
          </w:tcPr>
          <w:p w14:paraId="0DD27C56" w14:textId="77777777" w:rsidR="004D1AE8" w:rsidRDefault="004D1AE8" w:rsidP="009E6902">
            <w:pPr>
              <w:snapToGrid w:val="0"/>
              <w:spacing w:before="60" w:after="60"/>
              <w:jc w:val="center"/>
            </w:pPr>
            <w:r>
              <w:t>7</w:t>
            </w:r>
          </w:p>
        </w:tc>
        <w:tc>
          <w:tcPr>
            <w:tcW w:w="4536" w:type="dxa"/>
            <w:tcBorders>
              <w:top w:val="single" w:sz="4" w:space="0" w:color="000000"/>
              <w:left w:val="single" w:sz="4" w:space="0" w:color="000000"/>
              <w:bottom w:val="single" w:sz="4" w:space="0" w:color="000000"/>
            </w:tcBorders>
            <w:shd w:val="clear" w:color="auto" w:fill="auto"/>
          </w:tcPr>
          <w:p w14:paraId="5EF89AA0" w14:textId="77777777" w:rsidR="004D1AE8" w:rsidRDefault="004D1AE8" w:rsidP="009E6902">
            <w:pPr>
              <w:snapToGrid w:val="0"/>
              <w:spacing w:before="60" w:after="60"/>
            </w:pPr>
            <w:r>
              <w:t>Zawartość związków siarki, %, nie więcej niż:</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0250CC7D" w14:textId="77777777" w:rsidR="004D1AE8" w:rsidRDefault="004D1AE8" w:rsidP="009E6902">
            <w:pPr>
              <w:snapToGrid w:val="0"/>
              <w:spacing w:before="60" w:after="60"/>
              <w:jc w:val="center"/>
            </w:pPr>
            <w:r>
              <w:t>0,1</w:t>
            </w:r>
          </w:p>
        </w:tc>
      </w:tr>
      <w:tr w:rsidR="004D1AE8" w14:paraId="5FDEC1DB" w14:textId="77777777" w:rsidTr="009E6902">
        <w:tc>
          <w:tcPr>
            <w:tcW w:w="637" w:type="dxa"/>
            <w:tcBorders>
              <w:top w:val="single" w:sz="4" w:space="0" w:color="000000"/>
              <w:left w:val="single" w:sz="4" w:space="0" w:color="000000"/>
              <w:bottom w:val="single" w:sz="4" w:space="0" w:color="000000"/>
            </w:tcBorders>
            <w:shd w:val="clear" w:color="auto" w:fill="auto"/>
          </w:tcPr>
          <w:p w14:paraId="499E534C" w14:textId="77777777" w:rsidR="004D1AE8" w:rsidRDefault="004D1AE8" w:rsidP="009E6902">
            <w:pPr>
              <w:snapToGrid w:val="0"/>
              <w:spacing w:before="60" w:after="60"/>
              <w:jc w:val="center"/>
            </w:pPr>
            <w:r>
              <w:t>8</w:t>
            </w:r>
          </w:p>
        </w:tc>
        <w:tc>
          <w:tcPr>
            <w:tcW w:w="4536" w:type="dxa"/>
            <w:tcBorders>
              <w:top w:val="single" w:sz="4" w:space="0" w:color="000000"/>
              <w:left w:val="single" w:sz="4" w:space="0" w:color="000000"/>
              <w:bottom w:val="single" w:sz="4" w:space="0" w:color="000000"/>
            </w:tcBorders>
            <w:shd w:val="clear" w:color="auto" w:fill="auto"/>
          </w:tcPr>
          <w:p w14:paraId="59EE6A24" w14:textId="77777777" w:rsidR="004D1AE8" w:rsidRDefault="004D1AE8" w:rsidP="009E6902">
            <w:pPr>
              <w:snapToGrid w:val="0"/>
              <w:spacing w:before="60" w:after="60"/>
            </w:pPr>
            <w:r>
              <w:t>Zawartość zanieczyszczeń obcych, %, nie więcej niż:</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2A6AD79F" w14:textId="77777777" w:rsidR="004D1AE8" w:rsidRDefault="004D1AE8" w:rsidP="009E6902">
            <w:pPr>
              <w:snapToGrid w:val="0"/>
              <w:spacing w:before="60" w:after="60"/>
              <w:jc w:val="center"/>
            </w:pPr>
            <w:r>
              <w:t>0,25</w:t>
            </w:r>
          </w:p>
        </w:tc>
      </w:tr>
      <w:tr w:rsidR="004D1AE8" w14:paraId="03A3332A" w14:textId="77777777" w:rsidTr="009E6902">
        <w:tc>
          <w:tcPr>
            <w:tcW w:w="637" w:type="dxa"/>
            <w:tcBorders>
              <w:top w:val="single" w:sz="4" w:space="0" w:color="000000"/>
              <w:left w:val="single" w:sz="4" w:space="0" w:color="000000"/>
              <w:bottom w:val="single" w:sz="4" w:space="0" w:color="000000"/>
            </w:tcBorders>
            <w:shd w:val="clear" w:color="auto" w:fill="auto"/>
          </w:tcPr>
          <w:p w14:paraId="7FBFD941" w14:textId="77777777" w:rsidR="004D1AE8" w:rsidRDefault="004D1AE8" w:rsidP="009E6902">
            <w:pPr>
              <w:snapToGrid w:val="0"/>
              <w:jc w:val="center"/>
            </w:pPr>
            <w:r>
              <w:t>9</w:t>
            </w:r>
          </w:p>
        </w:tc>
        <w:tc>
          <w:tcPr>
            <w:tcW w:w="4536" w:type="dxa"/>
            <w:tcBorders>
              <w:top w:val="single" w:sz="4" w:space="0" w:color="000000"/>
              <w:left w:val="single" w:sz="4" w:space="0" w:color="000000"/>
              <w:bottom w:val="single" w:sz="4" w:space="0" w:color="000000"/>
            </w:tcBorders>
            <w:shd w:val="clear" w:color="auto" w:fill="auto"/>
          </w:tcPr>
          <w:p w14:paraId="7DFE85A0" w14:textId="77777777" w:rsidR="004D1AE8" w:rsidRDefault="004D1AE8" w:rsidP="009E6902">
            <w:pPr>
              <w:snapToGrid w:val="0"/>
            </w:pPr>
            <w:r>
              <w:t>Zawartość zanieczyszczeń organicznych. Barwa cieczy nad kruszywem nie ciemniejsza niż:</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28594470" w14:textId="77777777" w:rsidR="004D1AE8" w:rsidRDefault="004D1AE8" w:rsidP="009E6902">
            <w:pPr>
              <w:snapToGrid w:val="0"/>
              <w:spacing w:before="120"/>
              <w:jc w:val="center"/>
            </w:pPr>
            <w:r>
              <w:t>wzorcowa</w:t>
            </w:r>
          </w:p>
        </w:tc>
      </w:tr>
      <w:tr w:rsidR="004D1AE8" w14:paraId="56F4E286" w14:textId="77777777" w:rsidTr="009E6902">
        <w:tc>
          <w:tcPr>
            <w:tcW w:w="637" w:type="dxa"/>
            <w:tcBorders>
              <w:top w:val="single" w:sz="4" w:space="0" w:color="000000"/>
              <w:left w:val="single" w:sz="4" w:space="0" w:color="000000"/>
              <w:bottom w:val="single" w:sz="4" w:space="0" w:color="000000"/>
            </w:tcBorders>
            <w:shd w:val="clear" w:color="auto" w:fill="auto"/>
          </w:tcPr>
          <w:p w14:paraId="26EE87C2" w14:textId="77777777" w:rsidR="004D1AE8" w:rsidRDefault="004D1AE8" w:rsidP="009E6902">
            <w:pPr>
              <w:snapToGrid w:val="0"/>
              <w:jc w:val="center"/>
            </w:pPr>
          </w:p>
          <w:p w14:paraId="27DAEB7B" w14:textId="77777777" w:rsidR="004D1AE8" w:rsidRDefault="004D1AE8" w:rsidP="009E6902">
            <w:pPr>
              <w:jc w:val="center"/>
            </w:pPr>
            <w:r>
              <w:t>10</w:t>
            </w:r>
          </w:p>
        </w:tc>
        <w:tc>
          <w:tcPr>
            <w:tcW w:w="4536" w:type="dxa"/>
            <w:tcBorders>
              <w:top w:val="single" w:sz="4" w:space="0" w:color="000000"/>
              <w:left w:val="single" w:sz="4" w:space="0" w:color="000000"/>
              <w:bottom w:val="single" w:sz="4" w:space="0" w:color="000000"/>
            </w:tcBorders>
            <w:shd w:val="clear" w:color="auto" w:fill="auto"/>
          </w:tcPr>
          <w:p w14:paraId="14888489" w14:textId="77777777" w:rsidR="004D1AE8" w:rsidRDefault="004D1AE8" w:rsidP="009E6902">
            <w:pPr>
              <w:snapToGrid w:val="0"/>
            </w:pPr>
          </w:p>
          <w:p w14:paraId="54512DBF" w14:textId="77777777" w:rsidR="004D1AE8" w:rsidRDefault="004D1AE8" w:rsidP="009E6902">
            <w:r>
              <w:t>Reaktywność alkaliczna (wg PN-B-06714-34 [18])</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4954D825" w14:textId="77777777" w:rsidR="004D1AE8" w:rsidRDefault="004D1AE8" w:rsidP="009E6902">
            <w:pPr>
              <w:snapToGrid w:val="0"/>
              <w:jc w:val="center"/>
            </w:pPr>
            <w:r>
              <w:t>nie wywołująca zwiększenia wymiarów liniowych ponad 0,1%</w:t>
            </w:r>
          </w:p>
        </w:tc>
      </w:tr>
      <w:tr w:rsidR="004D1AE8" w14:paraId="003FD250" w14:textId="77777777" w:rsidTr="009E6902">
        <w:tc>
          <w:tcPr>
            <w:tcW w:w="637" w:type="dxa"/>
            <w:tcBorders>
              <w:top w:val="single" w:sz="4" w:space="0" w:color="000000"/>
              <w:left w:val="single" w:sz="4" w:space="0" w:color="000000"/>
              <w:bottom w:val="single" w:sz="4" w:space="0" w:color="000000"/>
            </w:tcBorders>
            <w:shd w:val="clear" w:color="auto" w:fill="auto"/>
          </w:tcPr>
          <w:p w14:paraId="0BA31BC7" w14:textId="77777777" w:rsidR="004D1AE8" w:rsidRDefault="004D1AE8" w:rsidP="009E6902">
            <w:pPr>
              <w:snapToGrid w:val="0"/>
              <w:spacing w:before="60" w:after="60"/>
              <w:jc w:val="center"/>
            </w:pPr>
            <w:r>
              <w:t>11</w:t>
            </w:r>
          </w:p>
        </w:tc>
        <w:tc>
          <w:tcPr>
            <w:tcW w:w="4536" w:type="dxa"/>
            <w:tcBorders>
              <w:top w:val="single" w:sz="4" w:space="0" w:color="000000"/>
              <w:left w:val="single" w:sz="4" w:space="0" w:color="000000"/>
              <w:bottom w:val="single" w:sz="4" w:space="0" w:color="000000"/>
            </w:tcBorders>
            <w:shd w:val="clear" w:color="auto" w:fill="auto"/>
          </w:tcPr>
          <w:p w14:paraId="0B6D66C1" w14:textId="77777777" w:rsidR="004D1AE8" w:rsidRDefault="004D1AE8" w:rsidP="009E6902">
            <w:pPr>
              <w:snapToGrid w:val="0"/>
              <w:spacing w:before="60" w:after="60"/>
            </w:pPr>
            <w:r>
              <w:t>Zawartość podziarna, %, nie więcej niż:</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7F0BBC32" w14:textId="77777777" w:rsidR="004D1AE8" w:rsidRDefault="004D1AE8" w:rsidP="009E6902">
            <w:pPr>
              <w:snapToGrid w:val="0"/>
              <w:spacing w:before="60" w:after="60"/>
              <w:jc w:val="center"/>
            </w:pPr>
            <w:r>
              <w:t>5</w:t>
            </w:r>
          </w:p>
        </w:tc>
      </w:tr>
      <w:tr w:rsidR="004D1AE8" w14:paraId="0DA1BBEE" w14:textId="77777777" w:rsidTr="009E6902">
        <w:tc>
          <w:tcPr>
            <w:tcW w:w="637" w:type="dxa"/>
            <w:tcBorders>
              <w:top w:val="single" w:sz="4" w:space="0" w:color="000000"/>
              <w:left w:val="single" w:sz="4" w:space="0" w:color="000000"/>
              <w:bottom w:val="single" w:sz="4" w:space="0" w:color="000000"/>
            </w:tcBorders>
            <w:shd w:val="clear" w:color="auto" w:fill="auto"/>
          </w:tcPr>
          <w:p w14:paraId="2B73FC30" w14:textId="77777777" w:rsidR="004D1AE8" w:rsidRDefault="004D1AE8" w:rsidP="009E6902">
            <w:pPr>
              <w:snapToGrid w:val="0"/>
              <w:spacing w:before="60" w:after="60"/>
              <w:jc w:val="center"/>
            </w:pPr>
            <w:r>
              <w:t>12</w:t>
            </w:r>
          </w:p>
        </w:tc>
        <w:tc>
          <w:tcPr>
            <w:tcW w:w="4536" w:type="dxa"/>
            <w:tcBorders>
              <w:top w:val="single" w:sz="4" w:space="0" w:color="000000"/>
              <w:left w:val="single" w:sz="4" w:space="0" w:color="000000"/>
              <w:bottom w:val="single" w:sz="4" w:space="0" w:color="000000"/>
            </w:tcBorders>
            <w:shd w:val="clear" w:color="auto" w:fill="auto"/>
          </w:tcPr>
          <w:p w14:paraId="1B9E8EF7" w14:textId="77777777" w:rsidR="004D1AE8" w:rsidRDefault="004D1AE8" w:rsidP="009E6902">
            <w:pPr>
              <w:snapToGrid w:val="0"/>
              <w:spacing w:before="60" w:after="60"/>
            </w:pPr>
            <w:r>
              <w:t>Zawartość nadziarna, %, nie więcej niż:</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2CDF4D35" w14:textId="77777777" w:rsidR="004D1AE8" w:rsidRDefault="004D1AE8" w:rsidP="009E6902">
            <w:pPr>
              <w:snapToGrid w:val="0"/>
              <w:spacing w:before="60" w:after="60"/>
              <w:jc w:val="center"/>
            </w:pPr>
            <w:r>
              <w:t>10</w:t>
            </w:r>
          </w:p>
        </w:tc>
      </w:tr>
    </w:tbl>
    <w:p w14:paraId="10B34C7E" w14:textId="77777777" w:rsidR="004D1AE8" w:rsidRDefault="004D1AE8" w:rsidP="004D1AE8">
      <w:r>
        <w:t xml:space="preserve"> </w:t>
      </w:r>
    </w:p>
    <w:p w14:paraId="498A25A3" w14:textId="77777777" w:rsidR="004D1AE8" w:rsidRDefault="004D1AE8" w:rsidP="004D1AE8">
      <w:r>
        <w:rPr>
          <w:b/>
        </w:rPr>
        <w:t xml:space="preserve">    </w:t>
      </w:r>
      <w:r>
        <w:t>Piasek</w:t>
      </w:r>
    </w:p>
    <w:p w14:paraId="53D2A9F7" w14:textId="77777777" w:rsidR="004D1AE8" w:rsidRDefault="004D1AE8" w:rsidP="004D1AE8">
      <w:r>
        <w:tab/>
        <w:t>Należy stosować piaski pochodzenia rzecznego, albo będące kompozycją piasku rzecznego i kopalnianego płukanego. Piaski powinny odpowiadać wymaganiom podanym w tablicy 2.</w:t>
      </w:r>
    </w:p>
    <w:p w14:paraId="53CF5B12" w14:textId="77777777" w:rsidR="004D1AE8" w:rsidRDefault="004D1AE8" w:rsidP="004D1AE8">
      <w:pPr>
        <w:spacing w:before="120"/>
        <w:jc w:val="center"/>
      </w:pPr>
      <w:r>
        <w:t>Tablica 2. Wymagania dla piasku do betonowych elementów konstrukcji przepustów</w:t>
      </w:r>
    </w:p>
    <w:tbl>
      <w:tblPr>
        <w:tblW w:w="0" w:type="auto"/>
        <w:tblInd w:w="895" w:type="dxa"/>
        <w:tblLayout w:type="fixed"/>
        <w:tblCellMar>
          <w:left w:w="71" w:type="dxa"/>
          <w:right w:w="71" w:type="dxa"/>
        </w:tblCellMar>
        <w:tblLook w:val="0000" w:firstRow="0" w:lastRow="0" w:firstColumn="0" w:lastColumn="0" w:noHBand="0" w:noVBand="0"/>
      </w:tblPr>
      <w:tblGrid>
        <w:gridCol w:w="496"/>
        <w:gridCol w:w="4253"/>
        <w:gridCol w:w="2748"/>
      </w:tblGrid>
      <w:tr w:rsidR="004D1AE8" w14:paraId="33057F8E" w14:textId="77777777" w:rsidTr="009E6902">
        <w:tc>
          <w:tcPr>
            <w:tcW w:w="496" w:type="dxa"/>
            <w:tcBorders>
              <w:top w:val="single" w:sz="4" w:space="0" w:color="000000"/>
              <w:left w:val="single" w:sz="4" w:space="0" w:color="000000"/>
              <w:bottom w:val="double" w:sz="1" w:space="0" w:color="000000"/>
            </w:tcBorders>
            <w:shd w:val="clear" w:color="auto" w:fill="auto"/>
          </w:tcPr>
          <w:p w14:paraId="54E5A26C" w14:textId="77777777" w:rsidR="004D1AE8" w:rsidRDefault="004D1AE8" w:rsidP="009E6902">
            <w:pPr>
              <w:snapToGrid w:val="0"/>
              <w:spacing w:before="60" w:after="60"/>
              <w:jc w:val="center"/>
            </w:pPr>
            <w:r>
              <w:t>Lp.</w:t>
            </w:r>
          </w:p>
        </w:tc>
        <w:tc>
          <w:tcPr>
            <w:tcW w:w="4253" w:type="dxa"/>
            <w:tcBorders>
              <w:top w:val="single" w:sz="4" w:space="0" w:color="000000"/>
              <w:left w:val="single" w:sz="4" w:space="0" w:color="000000"/>
              <w:bottom w:val="double" w:sz="1" w:space="0" w:color="000000"/>
            </w:tcBorders>
            <w:shd w:val="clear" w:color="auto" w:fill="auto"/>
          </w:tcPr>
          <w:p w14:paraId="0894DDC2" w14:textId="77777777" w:rsidR="004D1AE8" w:rsidRDefault="004D1AE8" w:rsidP="009E6902">
            <w:pPr>
              <w:snapToGrid w:val="0"/>
              <w:spacing w:before="60" w:after="60"/>
              <w:jc w:val="center"/>
            </w:pPr>
            <w:r>
              <w:t>Właściwości</w:t>
            </w:r>
          </w:p>
        </w:tc>
        <w:tc>
          <w:tcPr>
            <w:tcW w:w="2748" w:type="dxa"/>
            <w:tcBorders>
              <w:top w:val="single" w:sz="4" w:space="0" w:color="000000"/>
              <w:left w:val="single" w:sz="4" w:space="0" w:color="000000"/>
              <w:bottom w:val="double" w:sz="1" w:space="0" w:color="000000"/>
              <w:right w:val="single" w:sz="4" w:space="0" w:color="000000"/>
            </w:tcBorders>
            <w:shd w:val="clear" w:color="auto" w:fill="auto"/>
          </w:tcPr>
          <w:p w14:paraId="520C0AC1" w14:textId="77777777" w:rsidR="004D1AE8" w:rsidRDefault="004D1AE8" w:rsidP="009E6902">
            <w:pPr>
              <w:snapToGrid w:val="0"/>
              <w:spacing w:before="60" w:after="60"/>
              <w:jc w:val="center"/>
            </w:pPr>
            <w:r>
              <w:t>Wymagania</w:t>
            </w:r>
          </w:p>
        </w:tc>
      </w:tr>
      <w:tr w:rsidR="004D1AE8" w14:paraId="74FA5A22" w14:textId="77777777" w:rsidTr="009E6902">
        <w:tc>
          <w:tcPr>
            <w:tcW w:w="496" w:type="dxa"/>
            <w:tcBorders>
              <w:left w:val="single" w:sz="4" w:space="0" w:color="000000"/>
              <w:bottom w:val="single" w:sz="4" w:space="0" w:color="000000"/>
            </w:tcBorders>
            <w:shd w:val="clear" w:color="auto" w:fill="auto"/>
          </w:tcPr>
          <w:p w14:paraId="74FB4492" w14:textId="77777777" w:rsidR="004D1AE8" w:rsidRDefault="004D1AE8" w:rsidP="009E6902">
            <w:pPr>
              <w:snapToGrid w:val="0"/>
              <w:spacing w:before="60" w:after="60"/>
              <w:jc w:val="center"/>
            </w:pPr>
            <w:r>
              <w:t>1</w:t>
            </w:r>
          </w:p>
        </w:tc>
        <w:tc>
          <w:tcPr>
            <w:tcW w:w="4253" w:type="dxa"/>
            <w:tcBorders>
              <w:left w:val="single" w:sz="4" w:space="0" w:color="000000"/>
              <w:bottom w:val="single" w:sz="4" w:space="0" w:color="000000"/>
            </w:tcBorders>
            <w:shd w:val="clear" w:color="auto" w:fill="auto"/>
          </w:tcPr>
          <w:p w14:paraId="66829B02" w14:textId="77777777" w:rsidR="004D1AE8" w:rsidRDefault="004D1AE8" w:rsidP="009E6902">
            <w:pPr>
              <w:snapToGrid w:val="0"/>
              <w:spacing w:before="60" w:after="60"/>
            </w:pPr>
            <w:r>
              <w:t>Zawartość pyłów mineralnych, %, nie więcej niż:</w:t>
            </w:r>
          </w:p>
        </w:tc>
        <w:tc>
          <w:tcPr>
            <w:tcW w:w="2748" w:type="dxa"/>
            <w:tcBorders>
              <w:left w:val="single" w:sz="4" w:space="0" w:color="000000"/>
              <w:bottom w:val="single" w:sz="4" w:space="0" w:color="000000"/>
              <w:right w:val="single" w:sz="4" w:space="0" w:color="000000"/>
            </w:tcBorders>
            <w:shd w:val="clear" w:color="auto" w:fill="auto"/>
          </w:tcPr>
          <w:p w14:paraId="3B81933D" w14:textId="77777777" w:rsidR="004D1AE8" w:rsidRDefault="004D1AE8" w:rsidP="009E6902">
            <w:pPr>
              <w:snapToGrid w:val="0"/>
              <w:spacing w:before="60" w:after="60"/>
              <w:jc w:val="center"/>
            </w:pPr>
            <w:r>
              <w:t>1,5</w:t>
            </w:r>
          </w:p>
        </w:tc>
      </w:tr>
      <w:tr w:rsidR="004D1AE8" w14:paraId="2C903116" w14:textId="77777777" w:rsidTr="009E6902">
        <w:tc>
          <w:tcPr>
            <w:tcW w:w="496" w:type="dxa"/>
            <w:tcBorders>
              <w:top w:val="single" w:sz="4" w:space="0" w:color="000000"/>
              <w:left w:val="single" w:sz="4" w:space="0" w:color="000000"/>
              <w:bottom w:val="single" w:sz="4" w:space="0" w:color="000000"/>
            </w:tcBorders>
            <w:shd w:val="clear" w:color="auto" w:fill="auto"/>
          </w:tcPr>
          <w:p w14:paraId="4360B56D" w14:textId="77777777" w:rsidR="004D1AE8" w:rsidRDefault="004D1AE8" w:rsidP="009E6902">
            <w:pPr>
              <w:snapToGrid w:val="0"/>
              <w:spacing w:before="60" w:after="60"/>
              <w:jc w:val="center"/>
            </w:pPr>
            <w:r>
              <w:t>2</w:t>
            </w:r>
          </w:p>
        </w:tc>
        <w:tc>
          <w:tcPr>
            <w:tcW w:w="4253" w:type="dxa"/>
            <w:tcBorders>
              <w:top w:val="single" w:sz="4" w:space="0" w:color="000000"/>
              <w:left w:val="single" w:sz="4" w:space="0" w:color="000000"/>
              <w:bottom w:val="single" w:sz="4" w:space="0" w:color="000000"/>
            </w:tcBorders>
            <w:shd w:val="clear" w:color="auto" w:fill="auto"/>
          </w:tcPr>
          <w:p w14:paraId="701CDFCD" w14:textId="77777777" w:rsidR="004D1AE8" w:rsidRDefault="004D1AE8" w:rsidP="009E6902">
            <w:pPr>
              <w:snapToGrid w:val="0"/>
              <w:spacing w:before="60" w:after="60"/>
            </w:pPr>
            <w:r>
              <w:t>Zawartość związków siarki, %, nie więcej niż:</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14:paraId="1EC2A712" w14:textId="77777777" w:rsidR="004D1AE8" w:rsidRDefault="004D1AE8" w:rsidP="009E6902">
            <w:pPr>
              <w:snapToGrid w:val="0"/>
              <w:spacing w:before="60" w:after="60"/>
              <w:jc w:val="center"/>
            </w:pPr>
            <w:r>
              <w:t>0,2</w:t>
            </w:r>
          </w:p>
        </w:tc>
      </w:tr>
      <w:tr w:rsidR="004D1AE8" w14:paraId="0AEA81BE" w14:textId="77777777" w:rsidTr="009E6902">
        <w:tc>
          <w:tcPr>
            <w:tcW w:w="496" w:type="dxa"/>
            <w:tcBorders>
              <w:top w:val="single" w:sz="4" w:space="0" w:color="000000"/>
              <w:left w:val="single" w:sz="4" w:space="0" w:color="000000"/>
              <w:bottom w:val="single" w:sz="4" w:space="0" w:color="000000"/>
            </w:tcBorders>
            <w:shd w:val="clear" w:color="auto" w:fill="auto"/>
          </w:tcPr>
          <w:p w14:paraId="32B7E0C6" w14:textId="77777777" w:rsidR="004D1AE8" w:rsidRDefault="004D1AE8" w:rsidP="009E6902">
            <w:pPr>
              <w:snapToGrid w:val="0"/>
              <w:spacing w:before="60"/>
              <w:jc w:val="center"/>
            </w:pPr>
            <w:r>
              <w:t>3</w:t>
            </w:r>
          </w:p>
        </w:tc>
        <w:tc>
          <w:tcPr>
            <w:tcW w:w="4253" w:type="dxa"/>
            <w:tcBorders>
              <w:top w:val="single" w:sz="4" w:space="0" w:color="000000"/>
              <w:left w:val="single" w:sz="4" w:space="0" w:color="000000"/>
              <w:bottom w:val="single" w:sz="4" w:space="0" w:color="000000"/>
            </w:tcBorders>
            <w:shd w:val="clear" w:color="auto" w:fill="auto"/>
          </w:tcPr>
          <w:p w14:paraId="5336E638" w14:textId="77777777" w:rsidR="004D1AE8" w:rsidRDefault="004D1AE8" w:rsidP="009E6902">
            <w:pPr>
              <w:tabs>
                <w:tab w:val="left" w:pos="9143"/>
              </w:tabs>
              <w:snapToGrid w:val="0"/>
              <w:spacing w:before="60" w:after="60"/>
            </w:pPr>
            <w:r>
              <w:t>Zawartość zanieczyszczeń obcych, %, nie więcej niż:</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14:paraId="7C2AC775" w14:textId="77777777" w:rsidR="004D1AE8" w:rsidRDefault="004D1AE8" w:rsidP="009E6902">
            <w:pPr>
              <w:snapToGrid w:val="0"/>
              <w:spacing w:before="120"/>
              <w:jc w:val="center"/>
            </w:pPr>
            <w:r>
              <w:t>0,25</w:t>
            </w:r>
          </w:p>
          <w:p w14:paraId="1032E0E6" w14:textId="77777777" w:rsidR="004D1AE8" w:rsidRDefault="004D1AE8" w:rsidP="009E6902">
            <w:pPr>
              <w:jc w:val="center"/>
            </w:pPr>
          </w:p>
        </w:tc>
      </w:tr>
      <w:tr w:rsidR="004D1AE8" w14:paraId="56D7B679" w14:textId="77777777" w:rsidTr="009E6902">
        <w:tc>
          <w:tcPr>
            <w:tcW w:w="496" w:type="dxa"/>
            <w:tcBorders>
              <w:top w:val="single" w:sz="4" w:space="0" w:color="000000"/>
              <w:left w:val="single" w:sz="4" w:space="0" w:color="000000"/>
              <w:bottom w:val="single" w:sz="4" w:space="0" w:color="000000"/>
            </w:tcBorders>
            <w:shd w:val="clear" w:color="auto" w:fill="auto"/>
          </w:tcPr>
          <w:p w14:paraId="6180139D" w14:textId="77777777" w:rsidR="004D1AE8" w:rsidRDefault="004D1AE8" w:rsidP="009E6902">
            <w:pPr>
              <w:snapToGrid w:val="0"/>
              <w:spacing w:before="60" w:after="60"/>
              <w:jc w:val="center"/>
            </w:pPr>
            <w:r>
              <w:t>4</w:t>
            </w:r>
          </w:p>
        </w:tc>
        <w:tc>
          <w:tcPr>
            <w:tcW w:w="4253" w:type="dxa"/>
            <w:tcBorders>
              <w:top w:val="single" w:sz="4" w:space="0" w:color="000000"/>
              <w:left w:val="single" w:sz="4" w:space="0" w:color="000000"/>
              <w:bottom w:val="single" w:sz="4" w:space="0" w:color="000000"/>
            </w:tcBorders>
            <w:shd w:val="clear" w:color="auto" w:fill="auto"/>
          </w:tcPr>
          <w:p w14:paraId="097D53B7" w14:textId="77777777" w:rsidR="004D1AE8" w:rsidRDefault="004D1AE8" w:rsidP="009E6902">
            <w:pPr>
              <w:snapToGrid w:val="0"/>
              <w:spacing w:before="60" w:after="60"/>
            </w:pPr>
            <w:r>
              <w:t>Zawartość zanieczyszczeń organicznych. Barwa cieczy nad kruszywem  nie ciemniejsza niż:</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14:paraId="2801599D" w14:textId="77777777" w:rsidR="004D1AE8" w:rsidRDefault="004D1AE8" w:rsidP="009E6902">
            <w:pPr>
              <w:snapToGrid w:val="0"/>
              <w:spacing w:before="120"/>
              <w:jc w:val="center"/>
            </w:pPr>
            <w:r>
              <w:t>wzorcowa</w:t>
            </w:r>
          </w:p>
        </w:tc>
      </w:tr>
      <w:tr w:rsidR="004D1AE8" w14:paraId="40AFCC5B" w14:textId="77777777" w:rsidTr="009E6902">
        <w:tc>
          <w:tcPr>
            <w:tcW w:w="496" w:type="dxa"/>
            <w:tcBorders>
              <w:top w:val="single" w:sz="4" w:space="0" w:color="000000"/>
              <w:left w:val="single" w:sz="4" w:space="0" w:color="000000"/>
              <w:bottom w:val="single" w:sz="4" w:space="0" w:color="000000"/>
            </w:tcBorders>
            <w:shd w:val="clear" w:color="auto" w:fill="auto"/>
          </w:tcPr>
          <w:p w14:paraId="2C802304" w14:textId="77777777" w:rsidR="004D1AE8" w:rsidRDefault="004D1AE8" w:rsidP="009E6902">
            <w:pPr>
              <w:snapToGrid w:val="0"/>
              <w:jc w:val="center"/>
            </w:pPr>
          </w:p>
          <w:p w14:paraId="4ACC08E0" w14:textId="77777777" w:rsidR="004D1AE8" w:rsidRDefault="004D1AE8" w:rsidP="009E6902">
            <w:pPr>
              <w:jc w:val="center"/>
            </w:pPr>
            <w:r>
              <w:t>5</w:t>
            </w:r>
          </w:p>
        </w:tc>
        <w:tc>
          <w:tcPr>
            <w:tcW w:w="4253" w:type="dxa"/>
            <w:tcBorders>
              <w:top w:val="single" w:sz="4" w:space="0" w:color="000000"/>
              <w:left w:val="single" w:sz="4" w:space="0" w:color="000000"/>
              <w:bottom w:val="single" w:sz="4" w:space="0" w:color="000000"/>
            </w:tcBorders>
            <w:shd w:val="clear" w:color="auto" w:fill="auto"/>
          </w:tcPr>
          <w:p w14:paraId="107D4A9A" w14:textId="77777777" w:rsidR="004D1AE8" w:rsidRDefault="004D1AE8" w:rsidP="009E6902">
            <w:pPr>
              <w:snapToGrid w:val="0"/>
            </w:pPr>
          </w:p>
          <w:p w14:paraId="31A3A587" w14:textId="77777777" w:rsidR="004D1AE8" w:rsidRDefault="004D1AE8" w:rsidP="009E6902">
            <w:r>
              <w:t>Reaktywność alkaliczna (wg PN-B-06714-34 [18])</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14:paraId="6E11ECA1" w14:textId="77777777" w:rsidR="004D1AE8" w:rsidRDefault="004D1AE8" w:rsidP="009E6902">
            <w:pPr>
              <w:snapToGrid w:val="0"/>
              <w:spacing w:before="60" w:after="60"/>
              <w:jc w:val="center"/>
            </w:pPr>
            <w:r>
              <w:t>nie wywołująca zwiększenia wymiarów liniowych ponad 0,1%</w:t>
            </w:r>
          </w:p>
        </w:tc>
      </w:tr>
    </w:tbl>
    <w:p w14:paraId="333FA03E" w14:textId="77777777" w:rsidR="004D1AE8" w:rsidRDefault="004D1AE8" w:rsidP="004D1AE8"/>
    <w:p w14:paraId="2AF3348E" w14:textId="77777777" w:rsidR="004D1AE8" w:rsidRDefault="004D1AE8" w:rsidP="004D1AE8">
      <w:r>
        <w:tab/>
        <w:t>Zawartość poszczególnych frakcji w stosie okruchowym piasku powinna wynosić:</w:t>
      </w:r>
    </w:p>
    <w:p w14:paraId="4F33F0BF" w14:textId="77777777" w:rsidR="004D1AE8" w:rsidRDefault="004D1AE8" w:rsidP="004D1AE8">
      <w:r>
        <w:t>do 0,25 mm   -   od 14</w:t>
      </w:r>
      <w:r>
        <w:rPr>
          <w:b/>
        </w:rPr>
        <w:t xml:space="preserve"> </w:t>
      </w:r>
      <w:r>
        <w:t>do</w:t>
      </w:r>
      <w:r>
        <w:rPr>
          <w:b/>
        </w:rPr>
        <w:t xml:space="preserve"> </w:t>
      </w:r>
      <w:r>
        <w:t>19 %</w:t>
      </w:r>
    </w:p>
    <w:p w14:paraId="16A79BF7" w14:textId="77777777" w:rsidR="004D1AE8" w:rsidRDefault="004D1AE8" w:rsidP="004D1AE8">
      <w:r>
        <w:t>do 0,5 mm     -   od 33 do 48 %</w:t>
      </w:r>
    </w:p>
    <w:p w14:paraId="37171EA2" w14:textId="77777777" w:rsidR="004D1AE8" w:rsidRDefault="004D1AE8" w:rsidP="004D1AE8">
      <w:r>
        <w:t>do 1 mm        -   od 57 do 76 %</w:t>
      </w:r>
    </w:p>
    <w:p w14:paraId="0CFF06C5" w14:textId="77777777" w:rsidR="004D1AE8" w:rsidRDefault="004D1AE8" w:rsidP="004D1AE8">
      <w:pPr>
        <w:spacing w:before="120"/>
      </w:pPr>
      <w:r>
        <w:t>Żwir</w:t>
      </w:r>
    </w:p>
    <w:p w14:paraId="2EB365D8" w14:textId="77777777" w:rsidR="004D1AE8" w:rsidRDefault="004D1AE8" w:rsidP="004D1AE8">
      <w:r>
        <w:tab/>
        <w:t>Żwir powinien spełniać wymagania normy PN-B-06712 [12] dla marki 30 w zakresie cech fizycznych i chemicznych.</w:t>
      </w:r>
    </w:p>
    <w:p w14:paraId="3356E4BD" w14:textId="77777777" w:rsidR="004D1AE8" w:rsidRDefault="004D1AE8" w:rsidP="004D1AE8">
      <w:r>
        <w:tab/>
        <w:t>Ponadto mrozoodporność żwiru badaną zmodyfikowaną metodą bezpośrednią wg PN-B-11112 [19] ogranicza się do 10 %.</w:t>
      </w:r>
    </w:p>
    <w:p w14:paraId="2791F543" w14:textId="77777777" w:rsidR="004D1AE8" w:rsidRDefault="004D1AE8" w:rsidP="004D1AE8">
      <w:r>
        <w:tab/>
        <w:t>Żwir powinien odpowiadać wymaganiom podanym w tablicy 3.</w:t>
      </w:r>
    </w:p>
    <w:p w14:paraId="257AD393" w14:textId="77777777" w:rsidR="004D1AE8" w:rsidRDefault="004D1AE8" w:rsidP="004D1AE8"/>
    <w:p w14:paraId="741365C6" w14:textId="77777777" w:rsidR="004D1AE8" w:rsidRDefault="004D1AE8" w:rsidP="004D1AE8">
      <w:pPr>
        <w:spacing w:before="60"/>
        <w:jc w:val="center"/>
      </w:pPr>
      <w:r>
        <w:lastRenderedPageBreak/>
        <w:t>Tablica 3. Wymagania dla żwiru marki 30 do betonowych elementów konstrukcji przepustów</w:t>
      </w:r>
    </w:p>
    <w:tbl>
      <w:tblPr>
        <w:tblW w:w="0" w:type="auto"/>
        <w:tblInd w:w="895" w:type="dxa"/>
        <w:tblLayout w:type="fixed"/>
        <w:tblCellMar>
          <w:left w:w="71" w:type="dxa"/>
          <w:right w:w="71" w:type="dxa"/>
        </w:tblCellMar>
        <w:tblLook w:val="0000" w:firstRow="0" w:lastRow="0" w:firstColumn="0" w:lastColumn="0" w:noHBand="0" w:noVBand="0"/>
      </w:tblPr>
      <w:tblGrid>
        <w:gridCol w:w="567"/>
        <w:gridCol w:w="4819"/>
        <w:gridCol w:w="1898"/>
      </w:tblGrid>
      <w:tr w:rsidR="004D1AE8" w14:paraId="2A61515C" w14:textId="77777777" w:rsidTr="009E6902">
        <w:tc>
          <w:tcPr>
            <w:tcW w:w="567" w:type="dxa"/>
            <w:tcBorders>
              <w:top w:val="single" w:sz="4" w:space="0" w:color="000000"/>
              <w:left w:val="single" w:sz="4" w:space="0" w:color="000000"/>
              <w:bottom w:val="double" w:sz="1" w:space="0" w:color="000000"/>
            </w:tcBorders>
            <w:shd w:val="clear" w:color="auto" w:fill="auto"/>
          </w:tcPr>
          <w:p w14:paraId="27343FB0" w14:textId="77777777" w:rsidR="004D1AE8" w:rsidRDefault="004D1AE8" w:rsidP="009E6902">
            <w:pPr>
              <w:snapToGrid w:val="0"/>
              <w:spacing w:before="60" w:after="60"/>
              <w:jc w:val="center"/>
            </w:pPr>
            <w:r>
              <w:t xml:space="preserve">   Lp.              </w:t>
            </w:r>
          </w:p>
        </w:tc>
        <w:tc>
          <w:tcPr>
            <w:tcW w:w="4819" w:type="dxa"/>
            <w:tcBorders>
              <w:top w:val="single" w:sz="4" w:space="0" w:color="000000"/>
              <w:left w:val="single" w:sz="4" w:space="0" w:color="000000"/>
              <w:bottom w:val="double" w:sz="1" w:space="0" w:color="000000"/>
            </w:tcBorders>
            <w:shd w:val="clear" w:color="auto" w:fill="auto"/>
          </w:tcPr>
          <w:p w14:paraId="1A7C0600" w14:textId="77777777" w:rsidR="004D1AE8" w:rsidRDefault="004D1AE8" w:rsidP="009E6902">
            <w:pPr>
              <w:snapToGrid w:val="0"/>
              <w:spacing w:before="60" w:after="60"/>
              <w:jc w:val="center"/>
            </w:pPr>
            <w:r>
              <w:t>Właściwości</w:t>
            </w:r>
          </w:p>
        </w:tc>
        <w:tc>
          <w:tcPr>
            <w:tcW w:w="1898" w:type="dxa"/>
            <w:tcBorders>
              <w:top w:val="single" w:sz="4" w:space="0" w:color="000000"/>
              <w:left w:val="single" w:sz="4" w:space="0" w:color="000000"/>
              <w:bottom w:val="double" w:sz="1" w:space="0" w:color="000000"/>
              <w:right w:val="single" w:sz="4" w:space="0" w:color="000000"/>
            </w:tcBorders>
            <w:shd w:val="clear" w:color="auto" w:fill="auto"/>
          </w:tcPr>
          <w:p w14:paraId="22FEF748" w14:textId="77777777" w:rsidR="004D1AE8" w:rsidRDefault="004D1AE8" w:rsidP="009E6902">
            <w:pPr>
              <w:snapToGrid w:val="0"/>
              <w:spacing w:before="60" w:after="60"/>
              <w:jc w:val="center"/>
            </w:pPr>
            <w:r>
              <w:t>Wymagania</w:t>
            </w:r>
          </w:p>
        </w:tc>
      </w:tr>
      <w:tr w:rsidR="004D1AE8" w14:paraId="781538AB" w14:textId="77777777" w:rsidTr="009E6902">
        <w:tblPrEx>
          <w:tblCellMar>
            <w:left w:w="70" w:type="dxa"/>
            <w:right w:w="70" w:type="dxa"/>
          </w:tblCellMar>
        </w:tblPrEx>
        <w:tc>
          <w:tcPr>
            <w:tcW w:w="567" w:type="dxa"/>
            <w:tcBorders>
              <w:top w:val="single" w:sz="4" w:space="0" w:color="000000"/>
              <w:left w:val="single" w:sz="4" w:space="0" w:color="000000"/>
              <w:bottom w:val="single" w:sz="4" w:space="0" w:color="000000"/>
            </w:tcBorders>
            <w:shd w:val="clear" w:color="auto" w:fill="auto"/>
          </w:tcPr>
          <w:p w14:paraId="727B05D8" w14:textId="77777777" w:rsidR="004D1AE8" w:rsidRDefault="004D1AE8" w:rsidP="009E6902">
            <w:pPr>
              <w:snapToGrid w:val="0"/>
              <w:spacing w:before="120" w:after="60"/>
              <w:jc w:val="center"/>
            </w:pPr>
            <w:r>
              <w:t>1</w:t>
            </w:r>
          </w:p>
        </w:tc>
        <w:tc>
          <w:tcPr>
            <w:tcW w:w="4819" w:type="dxa"/>
            <w:tcBorders>
              <w:top w:val="single" w:sz="4" w:space="0" w:color="000000"/>
              <w:left w:val="single" w:sz="4" w:space="0" w:color="000000"/>
              <w:bottom w:val="single" w:sz="4" w:space="0" w:color="000000"/>
            </w:tcBorders>
            <w:shd w:val="clear" w:color="auto" w:fill="auto"/>
          </w:tcPr>
          <w:p w14:paraId="749C1DFC" w14:textId="77777777" w:rsidR="004D1AE8" w:rsidRDefault="004D1AE8" w:rsidP="009E6902">
            <w:pPr>
              <w:snapToGrid w:val="0"/>
              <w:spacing w:before="60" w:after="60"/>
            </w:pPr>
            <w:r>
              <w:t>Wytrzymałość na miażdżenie, wskaźnik rozkruszenia, %, nie więcej niż:</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243749C1" w14:textId="77777777" w:rsidR="004D1AE8" w:rsidRDefault="004D1AE8" w:rsidP="009E6902">
            <w:pPr>
              <w:snapToGrid w:val="0"/>
              <w:spacing w:before="120" w:after="60"/>
              <w:jc w:val="center"/>
            </w:pPr>
            <w:r>
              <w:t>12</w:t>
            </w:r>
          </w:p>
        </w:tc>
      </w:tr>
      <w:tr w:rsidR="004D1AE8" w14:paraId="7E9E39CB" w14:textId="77777777" w:rsidTr="009E6902">
        <w:tblPrEx>
          <w:tblCellMar>
            <w:left w:w="70" w:type="dxa"/>
            <w:right w:w="70" w:type="dxa"/>
          </w:tblCellMar>
        </w:tblPrEx>
        <w:tc>
          <w:tcPr>
            <w:tcW w:w="567" w:type="dxa"/>
            <w:tcBorders>
              <w:top w:val="single" w:sz="4" w:space="0" w:color="000000"/>
              <w:left w:val="single" w:sz="4" w:space="0" w:color="000000"/>
              <w:bottom w:val="single" w:sz="4" w:space="0" w:color="000000"/>
            </w:tcBorders>
            <w:shd w:val="clear" w:color="auto" w:fill="auto"/>
          </w:tcPr>
          <w:p w14:paraId="612BE3DE" w14:textId="77777777" w:rsidR="004D1AE8" w:rsidRDefault="004D1AE8" w:rsidP="009E6902">
            <w:pPr>
              <w:snapToGrid w:val="0"/>
              <w:spacing w:before="60" w:after="60"/>
              <w:jc w:val="center"/>
            </w:pPr>
            <w:r>
              <w:t>2</w:t>
            </w:r>
          </w:p>
        </w:tc>
        <w:tc>
          <w:tcPr>
            <w:tcW w:w="4819" w:type="dxa"/>
            <w:tcBorders>
              <w:top w:val="single" w:sz="4" w:space="0" w:color="000000"/>
              <w:left w:val="single" w:sz="4" w:space="0" w:color="000000"/>
              <w:bottom w:val="single" w:sz="4" w:space="0" w:color="000000"/>
            </w:tcBorders>
            <w:shd w:val="clear" w:color="auto" w:fill="auto"/>
          </w:tcPr>
          <w:p w14:paraId="6BD19D47" w14:textId="77777777" w:rsidR="004D1AE8" w:rsidRDefault="004D1AE8" w:rsidP="009E6902">
            <w:pPr>
              <w:snapToGrid w:val="0"/>
              <w:spacing w:before="60" w:after="60"/>
            </w:pPr>
            <w:r>
              <w:t xml:space="preserve">Zawartość </w:t>
            </w:r>
            <w:proofErr w:type="spellStart"/>
            <w:r>
              <w:t>ziarn</w:t>
            </w:r>
            <w:proofErr w:type="spellEnd"/>
            <w:r>
              <w:t xml:space="preserve"> słabych, %, nie więcej niż:</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638BA0A1" w14:textId="77777777" w:rsidR="004D1AE8" w:rsidRDefault="004D1AE8" w:rsidP="009E6902">
            <w:pPr>
              <w:snapToGrid w:val="0"/>
              <w:spacing w:before="60" w:after="60"/>
              <w:jc w:val="center"/>
            </w:pPr>
            <w:r>
              <w:t>5</w:t>
            </w:r>
          </w:p>
        </w:tc>
      </w:tr>
      <w:tr w:rsidR="004D1AE8" w14:paraId="2CEDC409" w14:textId="77777777" w:rsidTr="009E6902">
        <w:tblPrEx>
          <w:tblCellMar>
            <w:left w:w="70" w:type="dxa"/>
            <w:right w:w="70" w:type="dxa"/>
          </w:tblCellMar>
        </w:tblPrEx>
        <w:tc>
          <w:tcPr>
            <w:tcW w:w="567" w:type="dxa"/>
            <w:tcBorders>
              <w:top w:val="single" w:sz="4" w:space="0" w:color="000000"/>
              <w:left w:val="single" w:sz="4" w:space="0" w:color="000000"/>
              <w:bottom w:val="single" w:sz="4" w:space="0" w:color="000000"/>
            </w:tcBorders>
            <w:shd w:val="clear" w:color="auto" w:fill="auto"/>
          </w:tcPr>
          <w:p w14:paraId="171C23E0" w14:textId="77777777" w:rsidR="004D1AE8" w:rsidRDefault="004D1AE8" w:rsidP="009E6902">
            <w:pPr>
              <w:snapToGrid w:val="0"/>
              <w:spacing w:before="60" w:after="60"/>
              <w:jc w:val="center"/>
            </w:pPr>
            <w:r>
              <w:t>3</w:t>
            </w:r>
          </w:p>
        </w:tc>
        <w:tc>
          <w:tcPr>
            <w:tcW w:w="4819" w:type="dxa"/>
            <w:tcBorders>
              <w:top w:val="single" w:sz="4" w:space="0" w:color="000000"/>
              <w:left w:val="single" w:sz="4" w:space="0" w:color="000000"/>
              <w:bottom w:val="single" w:sz="4" w:space="0" w:color="000000"/>
            </w:tcBorders>
            <w:shd w:val="clear" w:color="auto" w:fill="auto"/>
          </w:tcPr>
          <w:p w14:paraId="2D98F70F" w14:textId="77777777" w:rsidR="004D1AE8" w:rsidRDefault="004D1AE8" w:rsidP="009E6902">
            <w:pPr>
              <w:snapToGrid w:val="0"/>
              <w:spacing w:before="60" w:after="60"/>
            </w:pPr>
            <w:r>
              <w:t>Nasiąkliwość, %, nie więcej niż:</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604AB424" w14:textId="77777777" w:rsidR="004D1AE8" w:rsidRDefault="004D1AE8" w:rsidP="009E6902">
            <w:pPr>
              <w:snapToGrid w:val="0"/>
              <w:spacing w:before="60" w:after="60"/>
              <w:jc w:val="center"/>
            </w:pPr>
            <w:r>
              <w:t>1,0</w:t>
            </w:r>
          </w:p>
        </w:tc>
      </w:tr>
      <w:tr w:rsidR="004D1AE8" w14:paraId="3776B6A6" w14:textId="77777777" w:rsidTr="009E6902">
        <w:tblPrEx>
          <w:tblCellMar>
            <w:left w:w="70" w:type="dxa"/>
            <w:right w:w="70" w:type="dxa"/>
          </w:tblCellMar>
        </w:tblPrEx>
        <w:tc>
          <w:tcPr>
            <w:tcW w:w="567" w:type="dxa"/>
            <w:tcBorders>
              <w:top w:val="single" w:sz="4" w:space="0" w:color="000000"/>
              <w:left w:val="single" w:sz="4" w:space="0" w:color="000000"/>
              <w:bottom w:val="single" w:sz="4" w:space="0" w:color="000000"/>
            </w:tcBorders>
            <w:shd w:val="clear" w:color="auto" w:fill="auto"/>
          </w:tcPr>
          <w:p w14:paraId="388669E2" w14:textId="77777777" w:rsidR="004D1AE8" w:rsidRDefault="004D1AE8" w:rsidP="009E6902">
            <w:pPr>
              <w:snapToGrid w:val="0"/>
              <w:spacing w:before="120" w:after="60"/>
              <w:jc w:val="center"/>
            </w:pPr>
            <w:r>
              <w:t>4</w:t>
            </w:r>
          </w:p>
        </w:tc>
        <w:tc>
          <w:tcPr>
            <w:tcW w:w="4819" w:type="dxa"/>
            <w:tcBorders>
              <w:top w:val="single" w:sz="4" w:space="0" w:color="000000"/>
              <w:left w:val="single" w:sz="4" w:space="0" w:color="000000"/>
              <w:bottom w:val="single" w:sz="4" w:space="0" w:color="000000"/>
            </w:tcBorders>
            <w:shd w:val="clear" w:color="auto" w:fill="auto"/>
          </w:tcPr>
          <w:p w14:paraId="1798CA10" w14:textId="77777777" w:rsidR="004D1AE8" w:rsidRDefault="004D1AE8" w:rsidP="009E6902">
            <w:pPr>
              <w:snapToGrid w:val="0"/>
              <w:spacing w:before="60" w:after="60"/>
            </w:pPr>
            <w:r>
              <w:t>Mrozoodporność po 25 cyklach i po 5 cyklach, %, nie więcej niż:</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5B8C7BD0" w14:textId="77777777" w:rsidR="004D1AE8" w:rsidRDefault="004D1AE8" w:rsidP="009E6902">
            <w:pPr>
              <w:snapToGrid w:val="0"/>
              <w:spacing w:before="120" w:after="60"/>
              <w:jc w:val="center"/>
            </w:pPr>
            <w:r>
              <w:t>5,0</w:t>
            </w:r>
          </w:p>
        </w:tc>
      </w:tr>
      <w:tr w:rsidR="004D1AE8" w14:paraId="5A0C44DB" w14:textId="77777777" w:rsidTr="009E6902">
        <w:tblPrEx>
          <w:tblCellMar>
            <w:left w:w="70" w:type="dxa"/>
            <w:right w:w="70" w:type="dxa"/>
          </w:tblCellMar>
        </w:tblPrEx>
        <w:tc>
          <w:tcPr>
            <w:tcW w:w="567" w:type="dxa"/>
            <w:tcBorders>
              <w:top w:val="single" w:sz="4" w:space="0" w:color="000000"/>
              <w:left w:val="single" w:sz="4" w:space="0" w:color="000000"/>
              <w:bottom w:val="single" w:sz="4" w:space="0" w:color="000000"/>
            </w:tcBorders>
            <w:shd w:val="clear" w:color="auto" w:fill="auto"/>
          </w:tcPr>
          <w:p w14:paraId="6049E135" w14:textId="77777777" w:rsidR="004D1AE8" w:rsidRDefault="004D1AE8" w:rsidP="009E6902">
            <w:pPr>
              <w:snapToGrid w:val="0"/>
              <w:spacing w:before="60" w:after="60"/>
              <w:jc w:val="center"/>
            </w:pPr>
            <w:r>
              <w:t>5</w:t>
            </w:r>
          </w:p>
        </w:tc>
        <w:tc>
          <w:tcPr>
            <w:tcW w:w="4819" w:type="dxa"/>
            <w:tcBorders>
              <w:top w:val="single" w:sz="4" w:space="0" w:color="000000"/>
              <w:left w:val="single" w:sz="4" w:space="0" w:color="000000"/>
              <w:bottom w:val="single" w:sz="4" w:space="0" w:color="000000"/>
            </w:tcBorders>
            <w:shd w:val="clear" w:color="auto" w:fill="auto"/>
          </w:tcPr>
          <w:p w14:paraId="0D51A578" w14:textId="77777777" w:rsidR="004D1AE8" w:rsidRDefault="004D1AE8" w:rsidP="009E6902">
            <w:pPr>
              <w:snapToGrid w:val="0"/>
              <w:spacing w:before="60" w:after="60"/>
            </w:pPr>
            <w:r>
              <w:t xml:space="preserve">Zawartość </w:t>
            </w:r>
            <w:proofErr w:type="spellStart"/>
            <w:r>
              <w:t>ziarn</w:t>
            </w:r>
            <w:proofErr w:type="spellEnd"/>
            <w:r>
              <w:t xml:space="preserve"> nieforemnych, %, nie więcej niż:</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10459FB3" w14:textId="77777777" w:rsidR="004D1AE8" w:rsidRDefault="004D1AE8" w:rsidP="009E6902">
            <w:pPr>
              <w:snapToGrid w:val="0"/>
              <w:spacing w:before="60" w:after="60"/>
              <w:jc w:val="center"/>
            </w:pPr>
            <w:r>
              <w:t>20</w:t>
            </w:r>
          </w:p>
        </w:tc>
      </w:tr>
      <w:tr w:rsidR="004D1AE8" w14:paraId="039B0F24" w14:textId="77777777" w:rsidTr="009E6902">
        <w:tblPrEx>
          <w:tblCellMar>
            <w:left w:w="70" w:type="dxa"/>
            <w:right w:w="70" w:type="dxa"/>
          </w:tblCellMar>
        </w:tblPrEx>
        <w:tc>
          <w:tcPr>
            <w:tcW w:w="567" w:type="dxa"/>
            <w:tcBorders>
              <w:top w:val="single" w:sz="4" w:space="0" w:color="000000"/>
              <w:left w:val="single" w:sz="4" w:space="0" w:color="000000"/>
              <w:bottom w:val="single" w:sz="4" w:space="0" w:color="000000"/>
            </w:tcBorders>
            <w:shd w:val="clear" w:color="auto" w:fill="auto"/>
          </w:tcPr>
          <w:p w14:paraId="23BA738E" w14:textId="77777777" w:rsidR="004D1AE8" w:rsidRDefault="004D1AE8" w:rsidP="009E6902">
            <w:pPr>
              <w:snapToGrid w:val="0"/>
              <w:spacing w:before="60" w:after="60"/>
              <w:jc w:val="center"/>
            </w:pPr>
            <w:r>
              <w:t>6</w:t>
            </w:r>
          </w:p>
        </w:tc>
        <w:tc>
          <w:tcPr>
            <w:tcW w:w="4819" w:type="dxa"/>
            <w:tcBorders>
              <w:top w:val="single" w:sz="4" w:space="0" w:color="000000"/>
              <w:left w:val="single" w:sz="4" w:space="0" w:color="000000"/>
              <w:bottom w:val="single" w:sz="4" w:space="0" w:color="000000"/>
            </w:tcBorders>
            <w:shd w:val="clear" w:color="auto" w:fill="auto"/>
          </w:tcPr>
          <w:p w14:paraId="42EFDAF0" w14:textId="77777777" w:rsidR="004D1AE8" w:rsidRDefault="004D1AE8" w:rsidP="009E6902">
            <w:pPr>
              <w:snapToGrid w:val="0"/>
              <w:spacing w:before="60" w:after="60"/>
            </w:pPr>
            <w:r>
              <w:t>Zawartość pyłów mineralnych, %, nie więcej niż:</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06AF068D" w14:textId="77777777" w:rsidR="004D1AE8" w:rsidRDefault="004D1AE8" w:rsidP="009E6902">
            <w:pPr>
              <w:snapToGrid w:val="0"/>
              <w:spacing w:before="60" w:after="60"/>
              <w:jc w:val="center"/>
            </w:pPr>
            <w:r>
              <w:t>1,5</w:t>
            </w:r>
          </w:p>
        </w:tc>
      </w:tr>
      <w:tr w:rsidR="004D1AE8" w14:paraId="34260EF6" w14:textId="77777777" w:rsidTr="009E6902">
        <w:tblPrEx>
          <w:tblCellMar>
            <w:left w:w="70" w:type="dxa"/>
            <w:right w:w="70" w:type="dxa"/>
          </w:tblCellMar>
        </w:tblPrEx>
        <w:tc>
          <w:tcPr>
            <w:tcW w:w="567" w:type="dxa"/>
            <w:tcBorders>
              <w:top w:val="single" w:sz="4" w:space="0" w:color="000000"/>
              <w:left w:val="single" w:sz="4" w:space="0" w:color="000000"/>
              <w:bottom w:val="single" w:sz="4" w:space="0" w:color="000000"/>
            </w:tcBorders>
            <w:shd w:val="clear" w:color="auto" w:fill="auto"/>
          </w:tcPr>
          <w:p w14:paraId="6EA0893B" w14:textId="77777777" w:rsidR="004D1AE8" w:rsidRDefault="004D1AE8" w:rsidP="009E6902">
            <w:pPr>
              <w:snapToGrid w:val="0"/>
              <w:spacing w:before="60" w:after="60"/>
              <w:jc w:val="center"/>
            </w:pPr>
            <w:r>
              <w:t>7</w:t>
            </w:r>
          </w:p>
        </w:tc>
        <w:tc>
          <w:tcPr>
            <w:tcW w:w="4819" w:type="dxa"/>
            <w:tcBorders>
              <w:top w:val="single" w:sz="4" w:space="0" w:color="000000"/>
              <w:left w:val="single" w:sz="4" w:space="0" w:color="000000"/>
              <w:bottom w:val="single" w:sz="4" w:space="0" w:color="000000"/>
            </w:tcBorders>
            <w:shd w:val="clear" w:color="auto" w:fill="auto"/>
          </w:tcPr>
          <w:p w14:paraId="1FBD7C45" w14:textId="77777777" w:rsidR="004D1AE8" w:rsidRDefault="004D1AE8" w:rsidP="009E6902">
            <w:pPr>
              <w:snapToGrid w:val="0"/>
              <w:spacing w:before="60" w:after="60"/>
            </w:pPr>
            <w:r>
              <w:t>Zawartość zanieczyszczeń obcych, %, nie więcej niż:</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435522D5" w14:textId="77777777" w:rsidR="004D1AE8" w:rsidRDefault="004D1AE8" w:rsidP="009E6902">
            <w:pPr>
              <w:snapToGrid w:val="0"/>
              <w:spacing w:before="60" w:after="60"/>
              <w:jc w:val="center"/>
            </w:pPr>
            <w:r>
              <w:t>0,25</w:t>
            </w:r>
          </w:p>
        </w:tc>
      </w:tr>
      <w:tr w:rsidR="004D1AE8" w14:paraId="2EACC459" w14:textId="77777777" w:rsidTr="009E6902">
        <w:tblPrEx>
          <w:tblCellMar>
            <w:left w:w="70" w:type="dxa"/>
            <w:right w:w="70" w:type="dxa"/>
          </w:tblCellMar>
        </w:tblPrEx>
        <w:tc>
          <w:tcPr>
            <w:tcW w:w="567" w:type="dxa"/>
            <w:tcBorders>
              <w:top w:val="single" w:sz="4" w:space="0" w:color="000000"/>
              <w:left w:val="single" w:sz="4" w:space="0" w:color="000000"/>
              <w:bottom w:val="single" w:sz="4" w:space="0" w:color="000000"/>
            </w:tcBorders>
            <w:shd w:val="clear" w:color="auto" w:fill="auto"/>
          </w:tcPr>
          <w:p w14:paraId="3318B515" w14:textId="77777777" w:rsidR="004D1AE8" w:rsidRDefault="004D1AE8" w:rsidP="009E6902">
            <w:pPr>
              <w:snapToGrid w:val="0"/>
              <w:spacing w:before="60" w:after="60"/>
              <w:jc w:val="center"/>
            </w:pPr>
            <w:r>
              <w:t>8</w:t>
            </w:r>
          </w:p>
        </w:tc>
        <w:tc>
          <w:tcPr>
            <w:tcW w:w="4819" w:type="dxa"/>
            <w:tcBorders>
              <w:top w:val="single" w:sz="4" w:space="0" w:color="000000"/>
              <w:left w:val="single" w:sz="4" w:space="0" w:color="000000"/>
              <w:bottom w:val="single" w:sz="4" w:space="0" w:color="000000"/>
            </w:tcBorders>
            <w:shd w:val="clear" w:color="auto" w:fill="auto"/>
          </w:tcPr>
          <w:p w14:paraId="55E7A591" w14:textId="77777777" w:rsidR="004D1AE8" w:rsidRDefault="004D1AE8" w:rsidP="009E6902">
            <w:pPr>
              <w:snapToGrid w:val="0"/>
              <w:spacing w:before="60" w:after="60"/>
            </w:pPr>
            <w:r>
              <w:t>Zawartość związków siarki, %, nie więcej niż:</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32C79BB2" w14:textId="77777777" w:rsidR="004D1AE8" w:rsidRDefault="004D1AE8" w:rsidP="009E6902">
            <w:pPr>
              <w:snapToGrid w:val="0"/>
              <w:spacing w:before="60" w:after="60"/>
              <w:jc w:val="center"/>
            </w:pPr>
            <w:r>
              <w:t>0,1</w:t>
            </w:r>
          </w:p>
        </w:tc>
      </w:tr>
      <w:tr w:rsidR="004D1AE8" w14:paraId="6014DC83" w14:textId="77777777" w:rsidTr="009E6902">
        <w:tblPrEx>
          <w:tblCellMar>
            <w:left w:w="70" w:type="dxa"/>
            <w:right w:w="70" w:type="dxa"/>
          </w:tblCellMar>
        </w:tblPrEx>
        <w:tc>
          <w:tcPr>
            <w:tcW w:w="567" w:type="dxa"/>
            <w:tcBorders>
              <w:top w:val="single" w:sz="4" w:space="0" w:color="000000"/>
              <w:left w:val="single" w:sz="4" w:space="0" w:color="000000"/>
              <w:bottom w:val="single" w:sz="4" w:space="0" w:color="000000"/>
            </w:tcBorders>
            <w:shd w:val="clear" w:color="auto" w:fill="auto"/>
          </w:tcPr>
          <w:p w14:paraId="34F54527" w14:textId="77777777" w:rsidR="004D1AE8" w:rsidRDefault="004D1AE8" w:rsidP="009E6902">
            <w:pPr>
              <w:snapToGrid w:val="0"/>
              <w:spacing w:before="120" w:after="60"/>
              <w:jc w:val="center"/>
            </w:pPr>
            <w:r>
              <w:t>9</w:t>
            </w:r>
          </w:p>
        </w:tc>
        <w:tc>
          <w:tcPr>
            <w:tcW w:w="4819" w:type="dxa"/>
            <w:tcBorders>
              <w:top w:val="single" w:sz="4" w:space="0" w:color="000000"/>
              <w:left w:val="single" w:sz="4" w:space="0" w:color="000000"/>
              <w:bottom w:val="single" w:sz="4" w:space="0" w:color="000000"/>
            </w:tcBorders>
            <w:shd w:val="clear" w:color="auto" w:fill="auto"/>
          </w:tcPr>
          <w:p w14:paraId="406AB333" w14:textId="77777777" w:rsidR="004D1AE8" w:rsidRDefault="004D1AE8" w:rsidP="009E6902">
            <w:pPr>
              <w:snapToGrid w:val="0"/>
              <w:spacing w:before="60" w:after="60"/>
            </w:pPr>
            <w:r>
              <w:t>Zawartość zanieczyszczeń organicznych, barwa cieczy nad kruszywem nie ciemniejsza niż:</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586970AF" w14:textId="77777777" w:rsidR="004D1AE8" w:rsidRDefault="004D1AE8" w:rsidP="009E6902">
            <w:pPr>
              <w:snapToGrid w:val="0"/>
              <w:spacing w:before="120" w:after="60"/>
              <w:jc w:val="center"/>
            </w:pPr>
            <w:r>
              <w:t>wzorcowa</w:t>
            </w:r>
          </w:p>
        </w:tc>
      </w:tr>
    </w:tbl>
    <w:p w14:paraId="1B5C7FDC" w14:textId="77777777" w:rsidR="004D1AE8" w:rsidRDefault="004D1AE8" w:rsidP="004D1AE8"/>
    <w:p w14:paraId="46A1CE79" w14:textId="77777777" w:rsidR="004D1AE8" w:rsidRDefault="004D1AE8" w:rsidP="004D1AE8"/>
    <w:p w14:paraId="487AD099" w14:textId="77777777" w:rsidR="004D1AE8" w:rsidRDefault="004D1AE8" w:rsidP="004D1AE8"/>
    <w:p w14:paraId="2AA152DA" w14:textId="77777777" w:rsidR="004D1AE8" w:rsidRDefault="004D1AE8" w:rsidP="004D1AE8"/>
    <w:p w14:paraId="09F443CC" w14:textId="77777777" w:rsidR="004D1AE8" w:rsidRDefault="004D1AE8" w:rsidP="004D1AE8"/>
    <w:p w14:paraId="7AD9B156" w14:textId="77777777" w:rsidR="004D1AE8" w:rsidRDefault="004D1AE8" w:rsidP="004D1AE8">
      <w:pPr>
        <w:rPr>
          <w:b/>
        </w:rPr>
      </w:pPr>
    </w:p>
    <w:p w14:paraId="0C753458" w14:textId="77777777" w:rsidR="004D1AE8" w:rsidRDefault="004D1AE8" w:rsidP="004D1AE8">
      <w:pPr>
        <w:rPr>
          <w:b/>
        </w:rPr>
      </w:pPr>
    </w:p>
    <w:p w14:paraId="0765D071" w14:textId="77777777" w:rsidR="004D1AE8" w:rsidRDefault="004D1AE8" w:rsidP="004D1AE8">
      <w:pPr>
        <w:rPr>
          <w:b/>
        </w:rPr>
      </w:pPr>
    </w:p>
    <w:p w14:paraId="67FA2291" w14:textId="77777777" w:rsidR="004D1AE8" w:rsidRDefault="004D1AE8" w:rsidP="004D1AE8">
      <w:r>
        <w:rPr>
          <w:b/>
        </w:rPr>
        <w:t xml:space="preserve">2.3.3. </w:t>
      </w:r>
      <w:r>
        <w:t xml:space="preserve"> Uziarnienie mieszanki mineralnej</w:t>
      </w:r>
      <w:r>
        <w:tab/>
      </w:r>
    </w:p>
    <w:p w14:paraId="020CF244" w14:textId="77777777" w:rsidR="004D1AE8" w:rsidRDefault="004D1AE8" w:rsidP="004D1AE8">
      <w:pPr>
        <w:spacing w:before="120"/>
      </w:pPr>
      <w:r>
        <w:tab/>
        <w:t>Składniki mieszanki mineralnej dla betonu powinny być tak dobrane, aby krzywa uziarnienia mieszanki mineralnej mieściła się w krzywych granicznych pola dobrego uziarnienia, rys. 1.</w:t>
      </w:r>
    </w:p>
    <w:p w14:paraId="45B6C929" w14:textId="51B0E088" w:rsidR="004D1AE8" w:rsidRDefault="004D1AE8" w:rsidP="004D1AE8">
      <w:r>
        <w:rPr>
          <w:noProof/>
        </w:rPr>
        <w:drawing>
          <wp:anchor distT="0" distB="0" distL="114935" distR="114935" simplePos="0" relativeHeight="251686912" behindDoc="0" locked="0" layoutInCell="1" allowOverlap="1" wp14:anchorId="6EA72709" wp14:editId="56568ECB">
            <wp:simplePos x="0" y="0"/>
            <wp:positionH relativeFrom="column">
              <wp:posOffset>838200</wp:posOffset>
            </wp:positionH>
            <wp:positionV relativeFrom="paragraph">
              <wp:posOffset>118745</wp:posOffset>
            </wp:positionV>
            <wp:extent cx="3907790" cy="2494915"/>
            <wp:effectExtent l="0" t="0" r="0" b="635"/>
            <wp:wrapTopAndBottom/>
            <wp:docPr id="8467110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7790" cy="2494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4FF50E" w14:textId="77777777" w:rsidR="004D1AE8" w:rsidRDefault="004D1AE8" w:rsidP="004D1AE8">
      <w:pPr>
        <w:jc w:val="center"/>
      </w:pPr>
      <w:r>
        <w:t>Rysunek 1. Krzywe graniczne uziarnienia kruszywa do betonu</w:t>
      </w:r>
    </w:p>
    <w:p w14:paraId="6678C551" w14:textId="77777777" w:rsidR="004D1AE8" w:rsidRDefault="004D1AE8" w:rsidP="004D1AE8">
      <w:pPr>
        <w:keepNext/>
        <w:spacing w:before="120"/>
      </w:pPr>
      <w:r>
        <w:rPr>
          <w:b/>
        </w:rPr>
        <w:lastRenderedPageBreak/>
        <w:t xml:space="preserve">2.3.4. </w:t>
      </w:r>
      <w:r>
        <w:t>Składowanie kruszywa</w:t>
      </w:r>
    </w:p>
    <w:p w14:paraId="4236AD36" w14:textId="77777777" w:rsidR="004D1AE8" w:rsidRDefault="004D1AE8" w:rsidP="004D1AE8">
      <w:pPr>
        <w:spacing w:before="120"/>
      </w:pPr>
      <w:r>
        <w:tab/>
        <w:t>Kruszywo należy przechowywać w warunkach zabezpieczających je przed zanieczyszczeniem oraz zmieszaniem z innymi asortymentami kruszyw. Podłoże składowiska powinno być równe, utwardzone i dobrze odwodnione, aby nie dopuścić do zanieczyszczenia kruszywa w trakcie jego składowania i poboru.</w:t>
      </w:r>
    </w:p>
    <w:p w14:paraId="469FC2F7" w14:textId="77777777" w:rsidR="004D1AE8" w:rsidRDefault="004D1AE8" w:rsidP="004D1AE8">
      <w:r>
        <w:tab/>
        <w:t>Poszczególne kruszywa należy składować oddzielnie, w zasiekach uniemożliwiających wymieszanie się sąsiednich pryzm. Zaleca się, aby frakcje drobne kruszywa (poniżej 4 mm) były chronione przed opadami za pomocą plandek lub zadaszeń.</w:t>
      </w:r>
    </w:p>
    <w:p w14:paraId="7A07491B" w14:textId="77777777" w:rsidR="004D1AE8" w:rsidRDefault="004D1AE8" w:rsidP="004D1AE8">
      <w:r>
        <w:tab/>
        <w:t>Warunki składowania oraz lokalizacja składowiska powinny być wcześniej uzgodnione z Inspektorem nadzoru.</w:t>
      </w:r>
    </w:p>
    <w:p w14:paraId="048C86AD" w14:textId="77777777" w:rsidR="004D1AE8" w:rsidRDefault="004D1AE8" w:rsidP="004D1AE8">
      <w:pPr>
        <w:spacing w:before="120"/>
      </w:pPr>
      <w:r>
        <w:rPr>
          <w:b/>
        </w:rPr>
        <w:t xml:space="preserve">2.3.5. </w:t>
      </w:r>
      <w:r>
        <w:t>Cement</w:t>
      </w:r>
    </w:p>
    <w:p w14:paraId="1E1743B0" w14:textId="77777777" w:rsidR="004D1AE8" w:rsidRDefault="004D1AE8" w:rsidP="004D1AE8">
      <w:pPr>
        <w:spacing w:before="120"/>
      </w:pPr>
      <w:r>
        <w:rPr>
          <w:b/>
        </w:rPr>
        <w:t xml:space="preserve">2.3.5.1. </w:t>
      </w:r>
      <w:r>
        <w:t>Wymagania</w:t>
      </w:r>
    </w:p>
    <w:p w14:paraId="7D8C6A2F" w14:textId="77777777" w:rsidR="004D1AE8" w:rsidRDefault="004D1AE8" w:rsidP="004D1AE8">
      <w:pPr>
        <w:spacing w:before="120"/>
      </w:pPr>
      <w:r>
        <w:tab/>
        <w:t>Cement stosowany do wyrobu betonowych elementów konstrukcji przepustów winien spełniać wymagania normy PN-B-19701 [21].</w:t>
      </w:r>
    </w:p>
    <w:p w14:paraId="0ED29692" w14:textId="77777777" w:rsidR="004D1AE8" w:rsidRDefault="004D1AE8" w:rsidP="004D1AE8">
      <w:r>
        <w:tab/>
        <w:t>Należy stosować wyłącznie cement portlandzki (bez dodatków). Do betonu klas  B 25, B 30 i B 40 należy stosować cement klasy 32,5 i 42,5.</w:t>
      </w:r>
    </w:p>
    <w:p w14:paraId="3FE71E81" w14:textId="77777777" w:rsidR="004D1AE8" w:rsidRDefault="004D1AE8" w:rsidP="004D1AE8">
      <w:r>
        <w:tab/>
        <w:t>Wymagania dla cementu zestawiono w tablicy 4.</w:t>
      </w:r>
    </w:p>
    <w:p w14:paraId="208A0EEF" w14:textId="77777777" w:rsidR="004D1AE8" w:rsidRDefault="004D1AE8" w:rsidP="004D1AE8">
      <w:pPr>
        <w:spacing w:before="120"/>
        <w:jc w:val="center"/>
      </w:pPr>
      <w:r>
        <w:t>Tablica 4.   Wymagania  ogólne  dla  cementu  do  betonowych  elementów  konstrukcji przepustów</w:t>
      </w:r>
    </w:p>
    <w:tbl>
      <w:tblPr>
        <w:tblW w:w="0" w:type="auto"/>
        <w:tblInd w:w="894" w:type="dxa"/>
        <w:tblLayout w:type="fixed"/>
        <w:tblCellMar>
          <w:left w:w="70" w:type="dxa"/>
          <w:right w:w="70" w:type="dxa"/>
        </w:tblCellMar>
        <w:tblLook w:val="0000" w:firstRow="0" w:lastRow="0" w:firstColumn="0" w:lastColumn="0" w:noHBand="0" w:noVBand="0"/>
      </w:tblPr>
      <w:tblGrid>
        <w:gridCol w:w="496"/>
        <w:gridCol w:w="2409"/>
        <w:gridCol w:w="2570"/>
        <w:gridCol w:w="986"/>
        <w:gridCol w:w="1037"/>
      </w:tblGrid>
      <w:tr w:rsidR="004D1AE8" w14:paraId="1182DA3E" w14:textId="77777777" w:rsidTr="009E6902">
        <w:tc>
          <w:tcPr>
            <w:tcW w:w="496" w:type="dxa"/>
            <w:tcBorders>
              <w:top w:val="single" w:sz="4" w:space="0" w:color="000000"/>
              <w:left w:val="single" w:sz="4" w:space="0" w:color="000000"/>
            </w:tcBorders>
            <w:shd w:val="clear" w:color="auto" w:fill="auto"/>
          </w:tcPr>
          <w:p w14:paraId="6B6BB905" w14:textId="77777777" w:rsidR="004D1AE8" w:rsidRDefault="004D1AE8" w:rsidP="009E6902">
            <w:pPr>
              <w:snapToGrid w:val="0"/>
              <w:spacing w:before="120"/>
              <w:jc w:val="center"/>
            </w:pPr>
            <w:r>
              <w:t xml:space="preserve"> Lp.</w:t>
            </w:r>
          </w:p>
        </w:tc>
        <w:tc>
          <w:tcPr>
            <w:tcW w:w="4979" w:type="dxa"/>
            <w:gridSpan w:val="2"/>
            <w:tcBorders>
              <w:top w:val="single" w:sz="4" w:space="0" w:color="000000"/>
              <w:left w:val="single" w:sz="4" w:space="0" w:color="000000"/>
            </w:tcBorders>
            <w:shd w:val="clear" w:color="auto" w:fill="auto"/>
          </w:tcPr>
          <w:p w14:paraId="1EA5D8A0" w14:textId="77777777" w:rsidR="004D1AE8" w:rsidRDefault="004D1AE8" w:rsidP="009E6902">
            <w:pPr>
              <w:snapToGrid w:val="0"/>
              <w:spacing w:before="120"/>
              <w:jc w:val="center"/>
            </w:pPr>
            <w:r>
              <w:t>Wymagania</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tcPr>
          <w:p w14:paraId="5B742380" w14:textId="77777777" w:rsidR="004D1AE8" w:rsidRDefault="004D1AE8" w:rsidP="009E6902">
            <w:pPr>
              <w:snapToGrid w:val="0"/>
              <w:spacing w:before="60"/>
              <w:jc w:val="center"/>
            </w:pPr>
            <w:r>
              <w:t>Marka cementu</w:t>
            </w:r>
          </w:p>
        </w:tc>
      </w:tr>
      <w:tr w:rsidR="004D1AE8" w14:paraId="4374CFF6" w14:textId="77777777" w:rsidTr="009E6902">
        <w:tc>
          <w:tcPr>
            <w:tcW w:w="496" w:type="dxa"/>
            <w:tcBorders>
              <w:left w:val="single" w:sz="4" w:space="0" w:color="000000"/>
              <w:bottom w:val="double" w:sz="1" w:space="0" w:color="000000"/>
            </w:tcBorders>
            <w:shd w:val="clear" w:color="auto" w:fill="auto"/>
          </w:tcPr>
          <w:p w14:paraId="63FB2FD9" w14:textId="77777777" w:rsidR="004D1AE8" w:rsidRDefault="004D1AE8" w:rsidP="009E6902">
            <w:pPr>
              <w:snapToGrid w:val="0"/>
              <w:jc w:val="right"/>
            </w:pPr>
          </w:p>
        </w:tc>
        <w:tc>
          <w:tcPr>
            <w:tcW w:w="4979" w:type="dxa"/>
            <w:gridSpan w:val="2"/>
            <w:tcBorders>
              <w:left w:val="single" w:sz="4" w:space="0" w:color="000000"/>
              <w:bottom w:val="double" w:sz="1" w:space="0" w:color="000000"/>
            </w:tcBorders>
            <w:shd w:val="clear" w:color="auto" w:fill="auto"/>
          </w:tcPr>
          <w:p w14:paraId="366781EE" w14:textId="77777777" w:rsidR="004D1AE8" w:rsidRDefault="004D1AE8" w:rsidP="009E6902">
            <w:pPr>
              <w:snapToGrid w:val="0"/>
            </w:pPr>
          </w:p>
        </w:tc>
        <w:tc>
          <w:tcPr>
            <w:tcW w:w="986" w:type="dxa"/>
            <w:tcBorders>
              <w:top w:val="single" w:sz="4" w:space="0" w:color="000000"/>
              <w:left w:val="single" w:sz="4" w:space="0" w:color="000000"/>
              <w:bottom w:val="double" w:sz="1" w:space="0" w:color="000000"/>
            </w:tcBorders>
            <w:shd w:val="clear" w:color="auto" w:fill="auto"/>
          </w:tcPr>
          <w:p w14:paraId="3BF06918" w14:textId="77777777" w:rsidR="004D1AE8" w:rsidRDefault="004D1AE8" w:rsidP="009E6902">
            <w:pPr>
              <w:snapToGrid w:val="0"/>
              <w:jc w:val="center"/>
            </w:pPr>
            <w:r>
              <w:t>42,5</w:t>
            </w:r>
          </w:p>
        </w:tc>
        <w:tc>
          <w:tcPr>
            <w:tcW w:w="1037" w:type="dxa"/>
            <w:tcBorders>
              <w:top w:val="single" w:sz="4" w:space="0" w:color="000000"/>
              <w:left w:val="single" w:sz="4" w:space="0" w:color="000000"/>
              <w:bottom w:val="double" w:sz="1" w:space="0" w:color="000000"/>
              <w:right w:val="single" w:sz="4" w:space="0" w:color="000000"/>
            </w:tcBorders>
            <w:shd w:val="clear" w:color="auto" w:fill="auto"/>
          </w:tcPr>
          <w:p w14:paraId="10FC8B33" w14:textId="77777777" w:rsidR="004D1AE8" w:rsidRDefault="004D1AE8" w:rsidP="009E6902">
            <w:pPr>
              <w:snapToGrid w:val="0"/>
              <w:jc w:val="center"/>
            </w:pPr>
            <w:r>
              <w:t>32,5</w:t>
            </w:r>
          </w:p>
        </w:tc>
      </w:tr>
      <w:tr w:rsidR="004D1AE8" w14:paraId="04478033" w14:textId="77777777" w:rsidTr="009E6902">
        <w:tc>
          <w:tcPr>
            <w:tcW w:w="496" w:type="dxa"/>
            <w:tcBorders>
              <w:top w:val="single" w:sz="4" w:space="0" w:color="000000"/>
              <w:left w:val="single" w:sz="4" w:space="0" w:color="000000"/>
            </w:tcBorders>
            <w:shd w:val="clear" w:color="auto" w:fill="auto"/>
          </w:tcPr>
          <w:p w14:paraId="735ADF30" w14:textId="77777777" w:rsidR="004D1AE8" w:rsidRDefault="004D1AE8" w:rsidP="009E6902">
            <w:pPr>
              <w:snapToGrid w:val="0"/>
              <w:jc w:val="center"/>
            </w:pPr>
            <w:r>
              <w:t>1</w:t>
            </w:r>
          </w:p>
        </w:tc>
        <w:tc>
          <w:tcPr>
            <w:tcW w:w="2409" w:type="dxa"/>
            <w:tcBorders>
              <w:top w:val="single" w:sz="4" w:space="0" w:color="000000"/>
              <w:left w:val="single" w:sz="4" w:space="0" w:color="000000"/>
            </w:tcBorders>
            <w:shd w:val="clear" w:color="auto" w:fill="auto"/>
          </w:tcPr>
          <w:p w14:paraId="003137F1" w14:textId="77777777" w:rsidR="004D1AE8" w:rsidRDefault="004D1AE8" w:rsidP="009E6902">
            <w:pPr>
              <w:snapToGrid w:val="0"/>
            </w:pPr>
            <w:r>
              <w:t>Wytrzymałość na ściskanie,</w:t>
            </w:r>
          </w:p>
        </w:tc>
        <w:tc>
          <w:tcPr>
            <w:tcW w:w="2570" w:type="dxa"/>
            <w:tcBorders>
              <w:top w:val="single" w:sz="4" w:space="0" w:color="000000"/>
              <w:left w:val="single" w:sz="4" w:space="0" w:color="000000"/>
            </w:tcBorders>
            <w:shd w:val="clear" w:color="auto" w:fill="auto"/>
          </w:tcPr>
          <w:p w14:paraId="7B3BC3A2" w14:textId="77777777" w:rsidR="004D1AE8" w:rsidRDefault="004D1AE8" w:rsidP="009E6902">
            <w:pPr>
              <w:pBdr>
                <w:bottom w:val="single" w:sz="4" w:space="1" w:color="000000"/>
              </w:pBdr>
              <w:snapToGrid w:val="0"/>
            </w:pPr>
            <w:r>
              <w:t>po 2 dniach</w:t>
            </w:r>
          </w:p>
        </w:tc>
        <w:tc>
          <w:tcPr>
            <w:tcW w:w="986" w:type="dxa"/>
            <w:tcBorders>
              <w:top w:val="single" w:sz="4" w:space="0" w:color="000000"/>
              <w:left w:val="single" w:sz="4" w:space="0" w:color="000000"/>
            </w:tcBorders>
            <w:shd w:val="clear" w:color="auto" w:fill="auto"/>
          </w:tcPr>
          <w:p w14:paraId="3ECD08B3" w14:textId="77777777" w:rsidR="004D1AE8" w:rsidRDefault="004D1AE8" w:rsidP="009E6902">
            <w:pPr>
              <w:pBdr>
                <w:bottom w:val="single" w:sz="4" w:space="1" w:color="000000"/>
              </w:pBdr>
              <w:snapToGrid w:val="0"/>
              <w:jc w:val="center"/>
            </w:pPr>
            <w:r>
              <w:t>10</w:t>
            </w:r>
          </w:p>
        </w:tc>
        <w:tc>
          <w:tcPr>
            <w:tcW w:w="1037" w:type="dxa"/>
            <w:tcBorders>
              <w:top w:val="single" w:sz="4" w:space="0" w:color="000000"/>
              <w:left w:val="single" w:sz="4" w:space="0" w:color="000000"/>
              <w:right w:val="single" w:sz="4" w:space="0" w:color="000000"/>
            </w:tcBorders>
            <w:shd w:val="clear" w:color="auto" w:fill="auto"/>
          </w:tcPr>
          <w:p w14:paraId="5AD3A400" w14:textId="77777777" w:rsidR="004D1AE8" w:rsidRDefault="004D1AE8" w:rsidP="009E6902">
            <w:pPr>
              <w:pBdr>
                <w:bottom w:val="single" w:sz="4" w:space="1" w:color="000000"/>
              </w:pBdr>
              <w:snapToGrid w:val="0"/>
              <w:jc w:val="center"/>
            </w:pPr>
            <w:r>
              <w:t>-</w:t>
            </w:r>
          </w:p>
        </w:tc>
      </w:tr>
      <w:tr w:rsidR="004D1AE8" w14:paraId="367F4BA4" w14:textId="77777777" w:rsidTr="009E6902">
        <w:tc>
          <w:tcPr>
            <w:tcW w:w="496" w:type="dxa"/>
            <w:tcBorders>
              <w:left w:val="single" w:sz="4" w:space="0" w:color="000000"/>
              <w:bottom w:val="single" w:sz="4" w:space="0" w:color="000000"/>
            </w:tcBorders>
            <w:shd w:val="clear" w:color="auto" w:fill="auto"/>
          </w:tcPr>
          <w:p w14:paraId="460DE318" w14:textId="77777777" w:rsidR="004D1AE8" w:rsidRDefault="004D1AE8" w:rsidP="009E6902">
            <w:pPr>
              <w:snapToGrid w:val="0"/>
              <w:jc w:val="center"/>
              <w:rPr>
                <w:b/>
              </w:rPr>
            </w:pPr>
          </w:p>
        </w:tc>
        <w:tc>
          <w:tcPr>
            <w:tcW w:w="2409" w:type="dxa"/>
            <w:tcBorders>
              <w:left w:val="single" w:sz="4" w:space="0" w:color="000000"/>
              <w:bottom w:val="single" w:sz="4" w:space="0" w:color="000000"/>
            </w:tcBorders>
            <w:shd w:val="clear" w:color="auto" w:fill="auto"/>
          </w:tcPr>
          <w:p w14:paraId="1DCDDCE6" w14:textId="77777777" w:rsidR="004D1AE8" w:rsidRDefault="004D1AE8" w:rsidP="009E6902">
            <w:pPr>
              <w:snapToGrid w:val="0"/>
            </w:pPr>
            <w:proofErr w:type="spellStart"/>
            <w:r>
              <w:t>MPa</w:t>
            </w:r>
            <w:proofErr w:type="spellEnd"/>
            <w:r>
              <w:t>, nie mniej niż:</w:t>
            </w:r>
          </w:p>
        </w:tc>
        <w:tc>
          <w:tcPr>
            <w:tcW w:w="2570" w:type="dxa"/>
            <w:tcBorders>
              <w:left w:val="single" w:sz="4" w:space="0" w:color="000000"/>
              <w:bottom w:val="single" w:sz="4" w:space="0" w:color="000000"/>
            </w:tcBorders>
            <w:shd w:val="clear" w:color="auto" w:fill="auto"/>
          </w:tcPr>
          <w:p w14:paraId="7DA01A79" w14:textId="77777777" w:rsidR="004D1AE8" w:rsidRDefault="004D1AE8" w:rsidP="009E6902">
            <w:pPr>
              <w:pBdr>
                <w:bottom w:val="single" w:sz="4" w:space="1" w:color="000000"/>
              </w:pBdr>
              <w:snapToGrid w:val="0"/>
            </w:pPr>
            <w:r>
              <w:t>po 7 dniach</w:t>
            </w:r>
          </w:p>
          <w:p w14:paraId="022499A2" w14:textId="77777777" w:rsidR="004D1AE8" w:rsidRDefault="004D1AE8" w:rsidP="009E6902">
            <w:r>
              <w:t>po 28 dniach</w:t>
            </w:r>
          </w:p>
        </w:tc>
        <w:tc>
          <w:tcPr>
            <w:tcW w:w="986" w:type="dxa"/>
            <w:tcBorders>
              <w:left w:val="single" w:sz="4" w:space="0" w:color="000000"/>
              <w:bottom w:val="single" w:sz="4" w:space="0" w:color="000000"/>
            </w:tcBorders>
            <w:shd w:val="clear" w:color="auto" w:fill="auto"/>
          </w:tcPr>
          <w:p w14:paraId="51269120" w14:textId="77777777" w:rsidR="004D1AE8" w:rsidRDefault="004D1AE8" w:rsidP="009E6902">
            <w:pPr>
              <w:pBdr>
                <w:bottom w:val="single" w:sz="4" w:space="1" w:color="000000"/>
              </w:pBdr>
              <w:snapToGrid w:val="0"/>
              <w:jc w:val="center"/>
            </w:pPr>
            <w:r>
              <w:t>-</w:t>
            </w:r>
          </w:p>
          <w:p w14:paraId="4F9A5816" w14:textId="77777777" w:rsidR="004D1AE8" w:rsidRDefault="004D1AE8" w:rsidP="009E6902">
            <w:pPr>
              <w:jc w:val="center"/>
            </w:pPr>
            <w:r>
              <w:t>42,5</w:t>
            </w:r>
          </w:p>
        </w:tc>
        <w:tc>
          <w:tcPr>
            <w:tcW w:w="1037" w:type="dxa"/>
            <w:tcBorders>
              <w:left w:val="single" w:sz="4" w:space="0" w:color="000000"/>
              <w:bottom w:val="single" w:sz="4" w:space="0" w:color="000000"/>
              <w:right w:val="single" w:sz="4" w:space="0" w:color="000000"/>
            </w:tcBorders>
            <w:shd w:val="clear" w:color="auto" w:fill="auto"/>
          </w:tcPr>
          <w:p w14:paraId="6F321E34" w14:textId="77777777" w:rsidR="004D1AE8" w:rsidRDefault="004D1AE8" w:rsidP="009E6902">
            <w:pPr>
              <w:pBdr>
                <w:bottom w:val="single" w:sz="4" w:space="1" w:color="000000"/>
              </w:pBdr>
              <w:snapToGrid w:val="0"/>
              <w:jc w:val="center"/>
            </w:pPr>
            <w:r>
              <w:t>16</w:t>
            </w:r>
          </w:p>
          <w:p w14:paraId="70BDA567" w14:textId="77777777" w:rsidR="004D1AE8" w:rsidRDefault="004D1AE8" w:rsidP="009E6902">
            <w:pPr>
              <w:jc w:val="center"/>
            </w:pPr>
            <w:r>
              <w:t>32,5</w:t>
            </w:r>
          </w:p>
        </w:tc>
      </w:tr>
      <w:tr w:rsidR="004D1AE8" w14:paraId="43D65269" w14:textId="77777777" w:rsidTr="009E6902">
        <w:tc>
          <w:tcPr>
            <w:tcW w:w="496" w:type="dxa"/>
            <w:tcBorders>
              <w:top w:val="single" w:sz="4" w:space="0" w:color="000000"/>
              <w:left w:val="single" w:sz="4" w:space="0" w:color="000000"/>
              <w:bottom w:val="single" w:sz="4" w:space="0" w:color="000000"/>
            </w:tcBorders>
            <w:shd w:val="clear" w:color="auto" w:fill="auto"/>
          </w:tcPr>
          <w:p w14:paraId="4C85A9B8" w14:textId="77777777" w:rsidR="004D1AE8" w:rsidRDefault="004D1AE8" w:rsidP="009E6902">
            <w:pPr>
              <w:snapToGrid w:val="0"/>
              <w:jc w:val="center"/>
            </w:pPr>
            <w:r>
              <w:t>2</w:t>
            </w:r>
          </w:p>
        </w:tc>
        <w:tc>
          <w:tcPr>
            <w:tcW w:w="2409" w:type="dxa"/>
            <w:tcBorders>
              <w:top w:val="single" w:sz="4" w:space="0" w:color="000000"/>
              <w:left w:val="single" w:sz="4" w:space="0" w:color="000000"/>
              <w:bottom w:val="single" w:sz="4" w:space="0" w:color="000000"/>
            </w:tcBorders>
            <w:shd w:val="clear" w:color="auto" w:fill="auto"/>
          </w:tcPr>
          <w:p w14:paraId="3ECCDB33" w14:textId="77777777" w:rsidR="004D1AE8" w:rsidRDefault="004D1AE8" w:rsidP="009E6902">
            <w:pPr>
              <w:snapToGrid w:val="0"/>
            </w:pPr>
            <w:r>
              <w:t>Czas wiązania</w:t>
            </w:r>
          </w:p>
        </w:tc>
        <w:tc>
          <w:tcPr>
            <w:tcW w:w="2570" w:type="dxa"/>
            <w:tcBorders>
              <w:left w:val="single" w:sz="4" w:space="0" w:color="000000"/>
              <w:bottom w:val="single" w:sz="4" w:space="0" w:color="000000"/>
            </w:tcBorders>
            <w:shd w:val="clear" w:color="auto" w:fill="auto"/>
          </w:tcPr>
          <w:p w14:paraId="540207D2" w14:textId="77777777" w:rsidR="004D1AE8" w:rsidRDefault="004D1AE8" w:rsidP="009E6902">
            <w:pPr>
              <w:pBdr>
                <w:bottom w:val="single" w:sz="4" w:space="1" w:color="000000"/>
              </w:pBdr>
              <w:snapToGrid w:val="0"/>
            </w:pPr>
            <w:r>
              <w:t xml:space="preserve">początek wiązania, </w:t>
            </w:r>
            <w:proofErr w:type="spellStart"/>
            <w:r>
              <w:t>najwcześ</w:t>
            </w:r>
            <w:proofErr w:type="spellEnd"/>
            <w:r>
              <w:t>-niej po upływie min.</w:t>
            </w:r>
          </w:p>
          <w:p w14:paraId="6CF2EA63" w14:textId="77777777" w:rsidR="004D1AE8" w:rsidRDefault="004D1AE8" w:rsidP="009E6902">
            <w:r>
              <w:t>koniec wiązania najpóźniej, h</w:t>
            </w:r>
          </w:p>
        </w:tc>
        <w:tc>
          <w:tcPr>
            <w:tcW w:w="986" w:type="dxa"/>
            <w:tcBorders>
              <w:left w:val="single" w:sz="4" w:space="0" w:color="000000"/>
              <w:bottom w:val="single" w:sz="4" w:space="0" w:color="000000"/>
            </w:tcBorders>
            <w:shd w:val="clear" w:color="auto" w:fill="auto"/>
          </w:tcPr>
          <w:p w14:paraId="3E16D5C5" w14:textId="77777777" w:rsidR="004D1AE8" w:rsidRDefault="004D1AE8" w:rsidP="009E6902">
            <w:pPr>
              <w:pBdr>
                <w:bottom w:val="single" w:sz="4" w:space="1" w:color="000000"/>
              </w:pBdr>
              <w:snapToGrid w:val="0"/>
              <w:jc w:val="center"/>
            </w:pPr>
            <w:r>
              <w:t>60</w:t>
            </w:r>
          </w:p>
          <w:p w14:paraId="0D13BF82" w14:textId="77777777" w:rsidR="004D1AE8" w:rsidRDefault="004D1AE8" w:rsidP="009E6902">
            <w:pPr>
              <w:pBdr>
                <w:bottom w:val="single" w:sz="4" w:space="1" w:color="000000"/>
              </w:pBdr>
              <w:jc w:val="center"/>
            </w:pPr>
          </w:p>
          <w:p w14:paraId="49A6A901" w14:textId="77777777" w:rsidR="004D1AE8" w:rsidRDefault="004D1AE8" w:rsidP="009E6902">
            <w:pPr>
              <w:jc w:val="center"/>
            </w:pPr>
            <w:r>
              <w:t>12</w:t>
            </w:r>
          </w:p>
        </w:tc>
        <w:tc>
          <w:tcPr>
            <w:tcW w:w="1037" w:type="dxa"/>
            <w:tcBorders>
              <w:left w:val="single" w:sz="4" w:space="0" w:color="000000"/>
              <w:bottom w:val="single" w:sz="4" w:space="0" w:color="000000"/>
              <w:right w:val="single" w:sz="4" w:space="0" w:color="000000"/>
            </w:tcBorders>
            <w:shd w:val="clear" w:color="auto" w:fill="auto"/>
          </w:tcPr>
          <w:p w14:paraId="19AE6FD8" w14:textId="77777777" w:rsidR="004D1AE8" w:rsidRDefault="004D1AE8" w:rsidP="009E6902">
            <w:pPr>
              <w:pBdr>
                <w:bottom w:val="single" w:sz="4" w:space="1" w:color="000000"/>
              </w:pBdr>
              <w:snapToGrid w:val="0"/>
              <w:jc w:val="center"/>
            </w:pPr>
            <w:r>
              <w:t>60</w:t>
            </w:r>
          </w:p>
          <w:p w14:paraId="54057B33" w14:textId="77777777" w:rsidR="004D1AE8" w:rsidRDefault="004D1AE8" w:rsidP="009E6902">
            <w:pPr>
              <w:pBdr>
                <w:bottom w:val="single" w:sz="4" w:space="1" w:color="000000"/>
              </w:pBdr>
              <w:jc w:val="center"/>
            </w:pPr>
          </w:p>
          <w:p w14:paraId="7154232C" w14:textId="77777777" w:rsidR="004D1AE8" w:rsidRDefault="004D1AE8" w:rsidP="009E6902">
            <w:pPr>
              <w:jc w:val="center"/>
            </w:pPr>
            <w:r>
              <w:t>12</w:t>
            </w:r>
          </w:p>
        </w:tc>
      </w:tr>
      <w:tr w:rsidR="004D1AE8" w14:paraId="0D509064" w14:textId="77777777" w:rsidTr="009E6902">
        <w:tc>
          <w:tcPr>
            <w:tcW w:w="496" w:type="dxa"/>
            <w:tcBorders>
              <w:top w:val="single" w:sz="4" w:space="0" w:color="000000"/>
              <w:left w:val="single" w:sz="4" w:space="0" w:color="000000"/>
              <w:bottom w:val="single" w:sz="4" w:space="0" w:color="000000"/>
            </w:tcBorders>
            <w:shd w:val="clear" w:color="auto" w:fill="auto"/>
          </w:tcPr>
          <w:p w14:paraId="102450B4" w14:textId="77777777" w:rsidR="004D1AE8" w:rsidRDefault="004D1AE8" w:rsidP="009E6902">
            <w:pPr>
              <w:snapToGrid w:val="0"/>
              <w:jc w:val="center"/>
            </w:pPr>
            <w:r>
              <w:t>3</w:t>
            </w:r>
          </w:p>
        </w:tc>
        <w:tc>
          <w:tcPr>
            <w:tcW w:w="2409" w:type="dxa"/>
            <w:tcBorders>
              <w:top w:val="single" w:sz="4" w:space="0" w:color="000000"/>
              <w:left w:val="single" w:sz="4" w:space="0" w:color="000000"/>
              <w:bottom w:val="single" w:sz="4" w:space="0" w:color="000000"/>
            </w:tcBorders>
            <w:shd w:val="clear" w:color="auto" w:fill="auto"/>
          </w:tcPr>
          <w:p w14:paraId="5C38B29A" w14:textId="77777777" w:rsidR="004D1AE8" w:rsidRDefault="004D1AE8" w:rsidP="009E6902">
            <w:pPr>
              <w:snapToGrid w:val="0"/>
            </w:pPr>
            <w:r>
              <w:t xml:space="preserve">Stałość  objętości,  mm   nie </w:t>
            </w:r>
          </w:p>
        </w:tc>
        <w:tc>
          <w:tcPr>
            <w:tcW w:w="2570" w:type="dxa"/>
            <w:tcBorders>
              <w:bottom w:val="single" w:sz="4" w:space="0" w:color="000000"/>
            </w:tcBorders>
            <w:shd w:val="clear" w:color="auto" w:fill="auto"/>
          </w:tcPr>
          <w:p w14:paraId="0628940B" w14:textId="77777777" w:rsidR="004D1AE8" w:rsidRDefault="004D1AE8" w:rsidP="009E6902">
            <w:pPr>
              <w:snapToGrid w:val="0"/>
            </w:pPr>
            <w:r>
              <w:t>więcej niż:</w:t>
            </w:r>
          </w:p>
        </w:tc>
        <w:tc>
          <w:tcPr>
            <w:tcW w:w="986" w:type="dxa"/>
            <w:tcBorders>
              <w:left w:val="single" w:sz="4" w:space="0" w:color="000000"/>
              <w:bottom w:val="single" w:sz="4" w:space="0" w:color="000000"/>
            </w:tcBorders>
            <w:shd w:val="clear" w:color="auto" w:fill="auto"/>
          </w:tcPr>
          <w:p w14:paraId="5DC41228" w14:textId="77777777" w:rsidR="004D1AE8" w:rsidRDefault="004D1AE8" w:rsidP="009E6902">
            <w:pPr>
              <w:snapToGrid w:val="0"/>
              <w:jc w:val="center"/>
            </w:pPr>
            <w:r>
              <w:t>10</w:t>
            </w:r>
          </w:p>
        </w:tc>
        <w:tc>
          <w:tcPr>
            <w:tcW w:w="1037" w:type="dxa"/>
            <w:tcBorders>
              <w:left w:val="single" w:sz="4" w:space="0" w:color="000000"/>
              <w:right w:val="single" w:sz="4" w:space="0" w:color="000000"/>
            </w:tcBorders>
            <w:shd w:val="clear" w:color="auto" w:fill="auto"/>
          </w:tcPr>
          <w:p w14:paraId="45F97028" w14:textId="77777777" w:rsidR="004D1AE8" w:rsidRDefault="004D1AE8" w:rsidP="009E6902">
            <w:pPr>
              <w:snapToGrid w:val="0"/>
              <w:jc w:val="center"/>
            </w:pPr>
            <w:r>
              <w:t>10</w:t>
            </w:r>
          </w:p>
        </w:tc>
      </w:tr>
      <w:tr w:rsidR="004D1AE8" w14:paraId="6762CFD0" w14:textId="77777777" w:rsidTr="009E6902">
        <w:tc>
          <w:tcPr>
            <w:tcW w:w="496" w:type="dxa"/>
            <w:tcBorders>
              <w:top w:val="single" w:sz="4" w:space="0" w:color="000000"/>
              <w:left w:val="single" w:sz="4" w:space="0" w:color="000000"/>
              <w:bottom w:val="single" w:sz="4" w:space="0" w:color="000000"/>
            </w:tcBorders>
            <w:shd w:val="clear" w:color="auto" w:fill="auto"/>
          </w:tcPr>
          <w:p w14:paraId="66C00858" w14:textId="77777777" w:rsidR="004D1AE8" w:rsidRDefault="004D1AE8" w:rsidP="009E6902">
            <w:pPr>
              <w:snapToGrid w:val="0"/>
              <w:jc w:val="center"/>
            </w:pPr>
            <w:r>
              <w:t>4</w:t>
            </w:r>
          </w:p>
        </w:tc>
        <w:tc>
          <w:tcPr>
            <w:tcW w:w="4979" w:type="dxa"/>
            <w:gridSpan w:val="2"/>
            <w:tcBorders>
              <w:top w:val="single" w:sz="4" w:space="0" w:color="000000"/>
              <w:left w:val="single" w:sz="4" w:space="0" w:color="000000"/>
              <w:bottom w:val="single" w:sz="4" w:space="0" w:color="000000"/>
            </w:tcBorders>
            <w:shd w:val="clear" w:color="auto" w:fill="auto"/>
          </w:tcPr>
          <w:p w14:paraId="700D04C3" w14:textId="77777777" w:rsidR="004D1AE8" w:rsidRDefault="004D1AE8" w:rsidP="009E6902">
            <w:pPr>
              <w:snapToGrid w:val="0"/>
            </w:pPr>
            <w:r>
              <w:t>Zawartość SO</w:t>
            </w:r>
            <w:r>
              <w:rPr>
                <w:vertAlign w:val="subscript"/>
              </w:rPr>
              <w:t>3</w:t>
            </w:r>
            <w:r>
              <w:t>, % masy cementu, nie więcej niż:</w:t>
            </w:r>
          </w:p>
        </w:tc>
        <w:tc>
          <w:tcPr>
            <w:tcW w:w="986" w:type="dxa"/>
            <w:tcBorders>
              <w:top w:val="single" w:sz="4" w:space="0" w:color="000000"/>
              <w:left w:val="single" w:sz="4" w:space="0" w:color="000000"/>
              <w:bottom w:val="single" w:sz="4" w:space="0" w:color="000000"/>
            </w:tcBorders>
            <w:shd w:val="clear" w:color="auto" w:fill="auto"/>
          </w:tcPr>
          <w:p w14:paraId="3E7CA327" w14:textId="77777777" w:rsidR="004D1AE8" w:rsidRDefault="004D1AE8" w:rsidP="009E6902">
            <w:pPr>
              <w:snapToGrid w:val="0"/>
              <w:jc w:val="center"/>
            </w:pPr>
            <w:r>
              <w:t>3,5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4E8BE1D0" w14:textId="77777777" w:rsidR="004D1AE8" w:rsidRDefault="004D1AE8" w:rsidP="009E6902">
            <w:pPr>
              <w:snapToGrid w:val="0"/>
              <w:jc w:val="center"/>
            </w:pPr>
            <w:r>
              <w:t>3,5</w:t>
            </w:r>
          </w:p>
        </w:tc>
      </w:tr>
      <w:tr w:rsidR="004D1AE8" w14:paraId="03105A9E" w14:textId="77777777" w:rsidTr="009E6902">
        <w:tc>
          <w:tcPr>
            <w:tcW w:w="496" w:type="dxa"/>
            <w:tcBorders>
              <w:top w:val="single" w:sz="4" w:space="0" w:color="000000"/>
              <w:left w:val="single" w:sz="4" w:space="0" w:color="000000"/>
              <w:bottom w:val="single" w:sz="4" w:space="0" w:color="000000"/>
            </w:tcBorders>
            <w:shd w:val="clear" w:color="auto" w:fill="auto"/>
          </w:tcPr>
          <w:p w14:paraId="54CB43F1" w14:textId="77777777" w:rsidR="004D1AE8" w:rsidRDefault="004D1AE8" w:rsidP="009E6902">
            <w:pPr>
              <w:snapToGrid w:val="0"/>
              <w:jc w:val="center"/>
            </w:pPr>
            <w:r>
              <w:t>5</w:t>
            </w:r>
          </w:p>
        </w:tc>
        <w:tc>
          <w:tcPr>
            <w:tcW w:w="4979" w:type="dxa"/>
            <w:gridSpan w:val="2"/>
            <w:tcBorders>
              <w:top w:val="single" w:sz="4" w:space="0" w:color="000000"/>
              <w:left w:val="single" w:sz="4" w:space="0" w:color="000000"/>
              <w:bottom w:val="single" w:sz="4" w:space="0" w:color="000000"/>
            </w:tcBorders>
            <w:shd w:val="clear" w:color="auto" w:fill="auto"/>
          </w:tcPr>
          <w:p w14:paraId="14FA452D" w14:textId="77777777" w:rsidR="004D1AE8" w:rsidRDefault="004D1AE8" w:rsidP="009E6902">
            <w:pPr>
              <w:snapToGrid w:val="0"/>
            </w:pPr>
            <w:r>
              <w:t>Zawartość chlorków, %, nie więcej niż:</w:t>
            </w:r>
          </w:p>
        </w:tc>
        <w:tc>
          <w:tcPr>
            <w:tcW w:w="986" w:type="dxa"/>
            <w:tcBorders>
              <w:top w:val="single" w:sz="4" w:space="0" w:color="000000"/>
              <w:left w:val="single" w:sz="4" w:space="0" w:color="000000"/>
              <w:bottom w:val="single" w:sz="4" w:space="0" w:color="000000"/>
            </w:tcBorders>
            <w:shd w:val="clear" w:color="auto" w:fill="auto"/>
          </w:tcPr>
          <w:p w14:paraId="603C93E8" w14:textId="77777777" w:rsidR="004D1AE8" w:rsidRDefault="004D1AE8" w:rsidP="009E6902">
            <w:pPr>
              <w:snapToGrid w:val="0"/>
              <w:jc w:val="center"/>
            </w:pPr>
            <w:r>
              <w:t>0,10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0F030CD7" w14:textId="77777777" w:rsidR="004D1AE8" w:rsidRDefault="004D1AE8" w:rsidP="009E6902">
            <w:pPr>
              <w:snapToGrid w:val="0"/>
              <w:jc w:val="center"/>
            </w:pPr>
            <w:r>
              <w:t>0,10</w:t>
            </w:r>
          </w:p>
        </w:tc>
      </w:tr>
      <w:tr w:rsidR="004D1AE8" w14:paraId="382FE47D" w14:textId="77777777" w:rsidTr="009E6902">
        <w:tc>
          <w:tcPr>
            <w:tcW w:w="496" w:type="dxa"/>
            <w:tcBorders>
              <w:top w:val="single" w:sz="4" w:space="0" w:color="000000"/>
              <w:left w:val="single" w:sz="4" w:space="0" w:color="000000"/>
              <w:bottom w:val="single" w:sz="4" w:space="0" w:color="000000"/>
            </w:tcBorders>
            <w:shd w:val="clear" w:color="auto" w:fill="auto"/>
          </w:tcPr>
          <w:p w14:paraId="25710FF4" w14:textId="77777777" w:rsidR="004D1AE8" w:rsidRDefault="004D1AE8" w:rsidP="009E6902">
            <w:pPr>
              <w:snapToGrid w:val="0"/>
              <w:jc w:val="center"/>
            </w:pPr>
            <w:r>
              <w:t>6</w:t>
            </w:r>
          </w:p>
        </w:tc>
        <w:tc>
          <w:tcPr>
            <w:tcW w:w="4979" w:type="dxa"/>
            <w:gridSpan w:val="2"/>
            <w:tcBorders>
              <w:top w:val="single" w:sz="4" w:space="0" w:color="000000"/>
              <w:left w:val="single" w:sz="4" w:space="0" w:color="000000"/>
              <w:bottom w:val="single" w:sz="4" w:space="0" w:color="000000"/>
            </w:tcBorders>
            <w:shd w:val="clear" w:color="auto" w:fill="auto"/>
          </w:tcPr>
          <w:p w14:paraId="7D7DD217" w14:textId="77777777" w:rsidR="004D1AE8" w:rsidRDefault="004D1AE8" w:rsidP="009E6902">
            <w:pPr>
              <w:snapToGrid w:val="0"/>
            </w:pPr>
            <w:r>
              <w:t>Zawartość alkaliów, %, nie więcej niż:</w:t>
            </w:r>
          </w:p>
        </w:tc>
        <w:tc>
          <w:tcPr>
            <w:tcW w:w="986" w:type="dxa"/>
            <w:tcBorders>
              <w:top w:val="single" w:sz="4" w:space="0" w:color="000000"/>
              <w:left w:val="single" w:sz="4" w:space="0" w:color="000000"/>
              <w:bottom w:val="single" w:sz="4" w:space="0" w:color="000000"/>
            </w:tcBorders>
            <w:shd w:val="clear" w:color="auto" w:fill="auto"/>
          </w:tcPr>
          <w:p w14:paraId="5EF1B404" w14:textId="77777777" w:rsidR="004D1AE8" w:rsidRDefault="004D1AE8" w:rsidP="009E6902">
            <w:pPr>
              <w:snapToGrid w:val="0"/>
              <w:jc w:val="center"/>
            </w:pPr>
            <w:r>
              <w:t>0,6</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993DA70" w14:textId="77777777" w:rsidR="004D1AE8" w:rsidRDefault="004D1AE8" w:rsidP="009E6902">
            <w:pPr>
              <w:snapToGrid w:val="0"/>
              <w:jc w:val="center"/>
            </w:pPr>
            <w:r>
              <w:t>0,6</w:t>
            </w:r>
          </w:p>
        </w:tc>
      </w:tr>
      <w:tr w:rsidR="004D1AE8" w14:paraId="0EFD2641" w14:textId="77777777" w:rsidTr="009E6902">
        <w:tc>
          <w:tcPr>
            <w:tcW w:w="496" w:type="dxa"/>
            <w:tcBorders>
              <w:top w:val="single" w:sz="4" w:space="0" w:color="000000"/>
              <w:left w:val="single" w:sz="4" w:space="0" w:color="000000"/>
              <w:bottom w:val="single" w:sz="4" w:space="0" w:color="000000"/>
            </w:tcBorders>
            <w:shd w:val="clear" w:color="auto" w:fill="auto"/>
          </w:tcPr>
          <w:p w14:paraId="205D552C" w14:textId="77777777" w:rsidR="004D1AE8" w:rsidRDefault="004D1AE8" w:rsidP="009E6902">
            <w:pPr>
              <w:snapToGrid w:val="0"/>
              <w:jc w:val="center"/>
            </w:pPr>
            <w:r>
              <w:t>7</w:t>
            </w:r>
          </w:p>
        </w:tc>
        <w:tc>
          <w:tcPr>
            <w:tcW w:w="4979" w:type="dxa"/>
            <w:gridSpan w:val="2"/>
            <w:tcBorders>
              <w:top w:val="single" w:sz="4" w:space="0" w:color="000000"/>
              <w:left w:val="single" w:sz="4" w:space="0" w:color="000000"/>
              <w:bottom w:val="single" w:sz="4" w:space="0" w:color="000000"/>
            </w:tcBorders>
            <w:shd w:val="clear" w:color="auto" w:fill="auto"/>
          </w:tcPr>
          <w:p w14:paraId="37993095" w14:textId="77777777" w:rsidR="004D1AE8" w:rsidRDefault="004D1AE8" w:rsidP="009E6902">
            <w:pPr>
              <w:snapToGrid w:val="0"/>
            </w:pPr>
            <w:r>
              <w:t xml:space="preserve">Łączna zawartość dodatków specjalnych (przyśpieszających twardnienie, </w:t>
            </w:r>
            <w:proofErr w:type="spellStart"/>
            <w:r>
              <w:t>plastyfikujących</w:t>
            </w:r>
            <w:proofErr w:type="spellEnd"/>
            <w:r>
              <w:t xml:space="preserve">, </w:t>
            </w:r>
            <w:proofErr w:type="spellStart"/>
            <w:r>
              <w:t>hydrofobizujących</w:t>
            </w:r>
            <w:proofErr w:type="spellEnd"/>
            <w:r>
              <w:t>) i technologicznych, dopuszczonych do stosowania przez ITB, % masy cementu, nie więcej niż</w:t>
            </w:r>
          </w:p>
        </w:tc>
        <w:tc>
          <w:tcPr>
            <w:tcW w:w="986" w:type="dxa"/>
            <w:tcBorders>
              <w:top w:val="single" w:sz="4" w:space="0" w:color="000000"/>
              <w:left w:val="single" w:sz="4" w:space="0" w:color="000000"/>
              <w:bottom w:val="single" w:sz="4" w:space="0" w:color="000000"/>
            </w:tcBorders>
            <w:shd w:val="clear" w:color="auto" w:fill="auto"/>
          </w:tcPr>
          <w:p w14:paraId="0AE9956E" w14:textId="77777777" w:rsidR="004D1AE8" w:rsidRDefault="004D1AE8" w:rsidP="009E6902">
            <w:pPr>
              <w:snapToGrid w:val="0"/>
              <w:spacing w:before="60"/>
            </w:pPr>
          </w:p>
          <w:p w14:paraId="3E165382" w14:textId="77777777" w:rsidR="004D1AE8" w:rsidRDefault="004D1AE8" w:rsidP="009E6902">
            <w:pPr>
              <w:spacing w:before="60"/>
              <w:jc w:val="center"/>
            </w:pPr>
            <w:r>
              <w:t>5,0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98E850E" w14:textId="77777777" w:rsidR="004D1AE8" w:rsidRDefault="004D1AE8" w:rsidP="009E6902">
            <w:pPr>
              <w:snapToGrid w:val="0"/>
              <w:spacing w:before="60"/>
            </w:pPr>
          </w:p>
          <w:p w14:paraId="6B935A54" w14:textId="77777777" w:rsidR="004D1AE8" w:rsidRDefault="004D1AE8" w:rsidP="009E6902">
            <w:pPr>
              <w:spacing w:before="60"/>
              <w:jc w:val="center"/>
            </w:pPr>
            <w:r>
              <w:t>5,0</w:t>
            </w:r>
          </w:p>
        </w:tc>
      </w:tr>
    </w:tbl>
    <w:p w14:paraId="20B14815" w14:textId="77777777" w:rsidR="004D1AE8" w:rsidRDefault="004D1AE8" w:rsidP="004D1AE8"/>
    <w:p w14:paraId="4C271782" w14:textId="77777777" w:rsidR="004D1AE8" w:rsidRDefault="004D1AE8" w:rsidP="004D1AE8">
      <w:pPr>
        <w:ind w:firstLine="709"/>
      </w:pPr>
      <w:r>
        <w:t>Cement powinien pochodzić z jednego źródła dla danego obiektu. Pochodzenie cementu i jego jakość określona atestem - musi być zatwierdzona przez Inspektora nadzoru.</w:t>
      </w:r>
    </w:p>
    <w:p w14:paraId="12BDB3D1" w14:textId="77777777" w:rsidR="004D1AE8" w:rsidRDefault="004D1AE8" w:rsidP="004D1AE8">
      <w:pPr>
        <w:spacing w:before="120"/>
      </w:pPr>
      <w:r>
        <w:rPr>
          <w:b/>
        </w:rPr>
        <w:t xml:space="preserve">2.3.5.2. </w:t>
      </w:r>
      <w:r>
        <w:t>Przechowywanie cementu</w:t>
      </w:r>
    </w:p>
    <w:p w14:paraId="12A80762" w14:textId="77777777" w:rsidR="004D1AE8" w:rsidRDefault="004D1AE8" w:rsidP="004D1AE8">
      <w:pPr>
        <w:spacing w:before="120"/>
      </w:pPr>
      <w:r>
        <w:tab/>
        <w:t>Warunki przechowywania cementu powinny odpowiadać wymaganiom normy BN-88/6731-08 [36].</w:t>
      </w:r>
    </w:p>
    <w:p w14:paraId="533005C1" w14:textId="77777777" w:rsidR="004D1AE8" w:rsidRDefault="004D1AE8" w:rsidP="004D1AE8">
      <w:r>
        <w:tab/>
        <w:t>Miejsca przechowywania cementu mogą być następujące:</w:t>
      </w:r>
    </w:p>
    <w:p w14:paraId="74599E11" w14:textId="77777777" w:rsidR="004D1AE8" w:rsidRDefault="004D1AE8" w:rsidP="004D1AE8">
      <w:r>
        <w:t>a)  dla cementu workowanego</w:t>
      </w:r>
    </w:p>
    <w:p w14:paraId="2D11F407" w14:textId="77777777" w:rsidR="004D1AE8" w:rsidRDefault="004D1AE8" w:rsidP="004D1AE8">
      <w:pPr>
        <w:numPr>
          <w:ilvl w:val="0"/>
          <w:numId w:val="153"/>
        </w:numPr>
        <w:suppressAutoHyphens/>
        <w:jc w:val="both"/>
      </w:pPr>
      <w:r>
        <w:lastRenderedPageBreak/>
        <w:t>składy otwarte (wydzielone miejsca zadaszone na otwartym terenie, zabezpieczone z boków przed opadami),</w:t>
      </w:r>
    </w:p>
    <w:p w14:paraId="24CB8224" w14:textId="77777777" w:rsidR="004D1AE8" w:rsidRDefault="004D1AE8" w:rsidP="004D1AE8">
      <w:pPr>
        <w:numPr>
          <w:ilvl w:val="0"/>
          <w:numId w:val="153"/>
        </w:numPr>
        <w:suppressAutoHyphens/>
        <w:jc w:val="both"/>
      </w:pPr>
      <w:r>
        <w:t>magazyny zamknięte (budynki lub pomieszczenia o szczelnym dachu i ścianach),</w:t>
      </w:r>
    </w:p>
    <w:p w14:paraId="2E4C7180" w14:textId="77777777" w:rsidR="004D1AE8" w:rsidRDefault="004D1AE8" w:rsidP="004D1AE8">
      <w:pPr>
        <w:ind w:hanging="284"/>
      </w:pPr>
      <w:r>
        <w:t>b) dla cementu luzem - zbiorniki stalowe, żelbetowe lub betonowe. W każdym ze zbiorników należy przechowywać cement jednego rodzaju i klasy, pochodzący od jednego dostawcy.</w:t>
      </w:r>
    </w:p>
    <w:p w14:paraId="45AB0DD9" w14:textId="77777777" w:rsidR="004D1AE8" w:rsidRDefault="004D1AE8" w:rsidP="004D1AE8">
      <w:pPr>
        <w:spacing w:before="120" w:after="120"/>
      </w:pPr>
      <w:r>
        <w:rPr>
          <w:b/>
        </w:rPr>
        <w:t xml:space="preserve">2.3.6. </w:t>
      </w:r>
      <w:r>
        <w:t>Stal zbrojeniowa</w:t>
      </w:r>
    </w:p>
    <w:p w14:paraId="4E3F0936" w14:textId="77777777" w:rsidR="004D1AE8" w:rsidRDefault="004D1AE8" w:rsidP="004D1AE8">
      <w:r>
        <w:tab/>
        <w:t>Stal stosowana do zbrojenia betonowych elementów konstrukcji przepustów musi odpowiadać wymaganiom PN-H-93215 [29].</w:t>
      </w:r>
    </w:p>
    <w:p w14:paraId="63512C1D" w14:textId="77777777" w:rsidR="004D1AE8" w:rsidRDefault="004D1AE8" w:rsidP="004D1AE8">
      <w:r>
        <w:tab/>
        <w:t>Klasa, gatunek i średnica musi być zgodna z dokumentacją projektową lub ST.</w:t>
      </w:r>
    </w:p>
    <w:p w14:paraId="3C164A06" w14:textId="77777777" w:rsidR="004D1AE8" w:rsidRDefault="004D1AE8" w:rsidP="004D1AE8">
      <w:r>
        <w:tab/>
        <w:t>Nie dopuszcza się zamiennego użycia innych stali i innych średnic bez zgody Inspektora nadzoru.</w:t>
      </w:r>
    </w:p>
    <w:p w14:paraId="3E229AD3" w14:textId="77777777" w:rsidR="004D1AE8" w:rsidRDefault="004D1AE8" w:rsidP="004D1AE8">
      <w:r>
        <w:tab/>
        <w:t>Stal zbrojeniowa powinna być składowana w sposób izolowany od podłoża gruntowego, zabezpieczona od wilgoci, chroniona przed odkształceniem i zanieczyszczeniem.</w:t>
      </w:r>
    </w:p>
    <w:p w14:paraId="509A77E7" w14:textId="77777777" w:rsidR="004D1AE8" w:rsidRDefault="004D1AE8" w:rsidP="004D1AE8">
      <w:pPr>
        <w:spacing w:before="120" w:after="120"/>
      </w:pPr>
      <w:r>
        <w:rPr>
          <w:b/>
        </w:rPr>
        <w:t xml:space="preserve">2.3.7. </w:t>
      </w:r>
      <w:r>
        <w:t>Woda</w:t>
      </w:r>
    </w:p>
    <w:p w14:paraId="50F6BE4C" w14:textId="77777777" w:rsidR="004D1AE8" w:rsidRDefault="004D1AE8" w:rsidP="004D1AE8">
      <w:pPr>
        <w:ind w:firstLine="708"/>
      </w:pPr>
      <w:r>
        <w:t>Woda do betonu powinna odpowiadać wymaganiom PN-B-32250 [24].</w:t>
      </w:r>
    </w:p>
    <w:p w14:paraId="24EF3A3C" w14:textId="77777777" w:rsidR="004D1AE8" w:rsidRDefault="004D1AE8" w:rsidP="004D1AE8">
      <w:pPr>
        <w:ind w:firstLine="708"/>
      </w:pPr>
      <w:r>
        <w:t>Bez badań laboratoryjnych można stosować wodociągową wodę pitną.</w:t>
      </w:r>
    </w:p>
    <w:p w14:paraId="0899D45C" w14:textId="77777777" w:rsidR="004D1AE8" w:rsidRDefault="004D1AE8" w:rsidP="004D1AE8">
      <w:r>
        <w:tab/>
        <w:t>Woda pochodząca z wątpliwych źródeł nie może być użyta do momentu jej przebadania na zgodność z podaną normą.</w:t>
      </w:r>
    </w:p>
    <w:p w14:paraId="1074889E" w14:textId="77777777" w:rsidR="004D1AE8" w:rsidRDefault="004D1AE8" w:rsidP="004D1AE8">
      <w:pPr>
        <w:spacing w:before="120" w:after="120"/>
      </w:pPr>
      <w:r>
        <w:rPr>
          <w:b/>
        </w:rPr>
        <w:t xml:space="preserve">2.3.8. </w:t>
      </w:r>
      <w:r>
        <w:t>Domieszki chemiczne</w:t>
      </w:r>
    </w:p>
    <w:p w14:paraId="61A9DBE7" w14:textId="77777777" w:rsidR="004D1AE8" w:rsidRDefault="004D1AE8" w:rsidP="004D1AE8">
      <w:r>
        <w:tab/>
        <w:t>Domieszki chemiczne do betonu powinny być stosowane, jeśli przewiduje to dokumentacja projektowa i ST, przy czym w przypadku braku danych dotyczących rodzaju domieszek, ich dobór powinien być dokonany zgodnie z zaleceniami PN-B-06250 [8]. Domieszki powinny odpowiadać PN-B-23010 [22].</w:t>
      </w:r>
    </w:p>
    <w:p w14:paraId="4C662A33" w14:textId="77777777" w:rsidR="004D1AE8" w:rsidRDefault="004D1AE8" w:rsidP="004D1AE8">
      <w:pPr>
        <w:pStyle w:val="Nagwek2"/>
      </w:pPr>
      <w:r>
        <w:t>2.4. Materiały izolacyjne</w:t>
      </w:r>
    </w:p>
    <w:p w14:paraId="066DB4FB" w14:textId="77777777" w:rsidR="004D1AE8" w:rsidRDefault="004D1AE8" w:rsidP="004D1AE8">
      <w:r>
        <w:tab/>
        <w:t>Do izolowania drogowych przepustów betonowych i ścianek czołowych należy stosować materiały wskazane w dokumentacji projektowej lub ST posiadające aprobatę techniczną oraz atest producenta:</w:t>
      </w:r>
    </w:p>
    <w:p w14:paraId="39C4BB7A" w14:textId="77777777" w:rsidR="004D1AE8" w:rsidRDefault="004D1AE8" w:rsidP="004D1AE8">
      <w:pPr>
        <w:numPr>
          <w:ilvl w:val="0"/>
          <w:numId w:val="154"/>
        </w:numPr>
        <w:suppressAutoHyphens/>
        <w:ind w:left="0" w:hanging="284"/>
        <w:jc w:val="both"/>
      </w:pPr>
      <w:r>
        <w:t xml:space="preserve">emulsja kationowa wg EmA-94. </w:t>
      </w:r>
      <w:proofErr w:type="spellStart"/>
      <w:r>
        <w:t>IBDiM</w:t>
      </w:r>
      <w:proofErr w:type="spellEnd"/>
      <w:r>
        <w:t xml:space="preserve"> [44],</w:t>
      </w:r>
    </w:p>
    <w:p w14:paraId="4B591D4C" w14:textId="77777777" w:rsidR="004D1AE8" w:rsidRDefault="004D1AE8" w:rsidP="004D1AE8">
      <w:pPr>
        <w:numPr>
          <w:ilvl w:val="0"/>
          <w:numId w:val="154"/>
        </w:numPr>
        <w:suppressAutoHyphens/>
        <w:ind w:left="0" w:hanging="284"/>
        <w:jc w:val="both"/>
      </w:pPr>
      <w:r>
        <w:t>roztwór asfaltowy do gruntowania wg PN-B-24622 [23],</w:t>
      </w:r>
    </w:p>
    <w:p w14:paraId="34C5CE9E" w14:textId="77777777" w:rsidR="004D1AE8" w:rsidRDefault="004D1AE8" w:rsidP="004D1AE8">
      <w:pPr>
        <w:numPr>
          <w:ilvl w:val="0"/>
          <w:numId w:val="154"/>
        </w:numPr>
        <w:suppressAutoHyphens/>
        <w:jc w:val="both"/>
      </w:pPr>
      <w:r>
        <w:t>lepik asfaltowy na gorąco bez wypełniaczy wg PN-C-96177 [25],</w:t>
      </w:r>
    </w:p>
    <w:p w14:paraId="23944D5B" w14:textId="77777777" w:rsidR="004D1AE8" w:rsidRDefault="004D1AE8" w:rsidP="004D1AE8">
      <w:pPr>
        <w:numPr>
          <w:ilvl w:val="0"/>
          <w:numId w:val="154"/>
        </w:numPr>
        <w:suppressAutoHyphens/>
        <w:jc w:val="both"/>
      </w:pPr>
      <w:r>
        <w:t>papa asfaltowa wg BN-79/6751-01 [38] oraz wg BN-88/6751-03 [39],</w:t>
      </w:r>
    </w:p>
    <w:p w14:paraId="0B685A41" w14:textId="77777777" w:rsidR="004D1AE8" w:rsidRDefault="004D1AE8" w:rsidP="004D1AE8">
      <w:pPr>
        <w:numPr>
          <w:ilvl w:val="0"/>
          <w:numId w:val="154"/>
        </w:numPr>
        <w:suppressAutoHyphens/>
        <w:jc w:val="both"/>
      </w:pPr>
      <w:r>
        <w:t>wszelkie inne i nowe materiały izolacyjne sprawdzone doświadczalnie i posiadające aprobaty techniczne - za zgodą Inspektora nadzoru.</w:t>
      </w:r>
    </w:p>
    <w:p w14:paraId="3D5B19F3" w14:textId="77777777" w:rsidR="004D1AE8" w:rsidRDefault="004D1AE8" w:rsidP="004D1AE8">
      <w:pPr>
        <w:pStyle w:val="Nagwek2"/>
      </w:pPr>
      <w:r>
        <w:t>2.5. Elementy deskowania konstrukcji betonowych i żelbetowych</w:t>
      </w:r>
    </w:p>
    <w:p w14:paraId="6AFF4ACE" w14:textId="77777777" w:rsidR="004D1AE8" w:rsidRDefault="004D1AE8" w:rsidP="004D1AE8">
      <w:r>
        <w:tab/>
        <w:t>Deskowanie powinno odpowiadać wymaganiom określonym w PN-B-06251 [9].</w:t>
      </w:r>
    </w:p>
    <w:p w14:paraId="5EE59E45" w14:textId="77777777" w:rsidR="004D1AE8" w:rsidRDefault="004D1AE8" w:rsidP="004D1AE8">
      <w:r>
        <w:tab/>
        <w:t>Deskowanie należy wykonać z materiałów odpowiadających następującym normom:</w:t>
      </w:r>
    </w:p>
    <w:p w14:paraId="29F5AA63" w14:textId="77777777" w:rsidR="004D1AE8" w:rsidRDefault="004D1AE8" w:rsidP="004D1AE8">
      <w:pPr>
        <w:numPr>
          <w:ilvl w:val="0"/>
          <w:numId w:val="154"/>
        </w:numPr>
        <w:suppressAutoHyphens/>
        <w:jc w:val="both"/>
      </w:pPr>
      <w:r>
        <w:t>drewno iglaste tartaczne do robót ciesielskich wg PN-D-95017 [26],</w:t>
      </w:r>
    </w:p>
    <w:p w14:paraId="50967254" w14:textId="77777777" w:rsidR="004D1AE8" w:rsidRDefault="004D1AE8" w:rsidP="004D1AE8">
      <w:pPr>
        <w:numPr>
          <w:ilvl w:val="0"/>
          <w:numId w:val="154"/>
        </w:numPr>
        <w:suppressAutoHyphens/>
        <w:jc w:val="both"/>
      </w:pPr>
      <w:r>
        <w:t>tarcica iglasta do robót ciesielskich wg PN-B-06251 [9] i PN-D-96000 [27],</w:t>
      </w:r>
    </w:p>
    <w:p w14:paraId="36ACDC9A" w14:textId="77777777" w:rsidR="004D1AE8" w:rsidRDefault="004D1AE8" w:rsidP="004D1AE8">
      <w:pPr>
        <w:numPr>
          <w:ilvl w:val="0"/>
          <w:numId w:val="154"/>
        </w:numPr>
        <w:suppressAutoHyphens/>
        <w:jc w:val="both"/>
      </w:pPr>
      <w:r>
        <w:t>tarcica liściasta do drobnych elementów jak kliny, klocki itp. wg PN-D-96002 [28],</w:t>
      </w:r>
    </w:p>
    <w:p w14:paraId="2097E2DA" w14:textId="77777777" w:rsidR="004D1AE8" w:rsidRDefault="004D1AE8" w:rsidP="004D1AE8">
      <w:pPr>
        <w:numPr>
          <w:ilvl w:val="0"/>
          <w:numId w:val="154"/>
        </w:numPr>
        <w:suppressAutoHyphens/>
        <w:jc w:val="both"/>
      </w:pPr>
      <w:r>
        <w:t>gwoździe wg BN-87/5028-12 [35],</w:t>
      </w:r>
    </w:p>
    <w:p w14:paraId="7DE6960A" w14:textId="77777777" w:rsidR="004D1AE8" w:rsidRDefault="004D1AE8" w:rsidP="004D1AE8">
      <w:pPr>
        <w:numPr>
          <w:ilvl w:val="0"/>
          <w:numId w:val="154"/>
        </w:numPr>
        <w:suppressAutoHyphens/>
        <w:jc w:val="both"/>
      </w:pPr>
      <w:r>
        <w:t>śruby, wkręty do drewna i podkładki do śrub wg PN-M-82121 [31], PN-M-82503 [32], PN-M-82505 [33] i PN-M-82010 [30],</w:t>
      </w:r>
    </w:p>
    <w:p w14:paraId="1216FD77" w14:textId="77777777" w:rsidR="004D1AE8" w:rsidRDefault="004D1AE8" w:rsidP="004D1AE8">
      <w:pPr>
        <w:numPr>
          <w:ilvl w:val="0"/>
          <w:numId w:val="154"/>
        </w:numPr>
        <w:suppressAutoHyphens/>
        <w:jc w:val="both"/>
      </w:pPr>
      <w:r>
        <w:t>płyty pilśniowe z drewna wg BN-69/7122-11 [40] lub sklejka wodoodporna odpowiadająca wymaganiom określonym przez Wykonawcę i zaakceptowanym przez Inspektora nadzoru.</w:t>
      </w:r>
    </w:p>
    <w:p w14:paraId="17066D37" w14:textId="77777777" w:rsidR="004D1AE8" w:rsidRDefault="004D1AE8" w:rsidP="004D1AE8">
      <w:r>
        <w:tab/>
        <w:t xml:space="preserve">Dopuszcza się wykonanie </w:t>
      </w:r>
      <w:proofErr w:type="spellStart"/>
      <w:r>
        <w:t>deskowań</w:t>
      </w:r>
      <w:proofErr w:type="spellEnd"/>
      <w:r>
        <w:t xml:space="preserve"> z innych materiałów, pod warunkiem akceptacji Inspektora nadzoru.</w:t>
      </w:r>
    </w:p>
    <w:p w14:paraId="6C98862F" w14:textId="77777777" w:rsidR="004D1AE8" w:rsidRDefault="004D1AE8" w:rsidP="004D1AE8">
      <w:pPr>
        <w:pStyle w:val="Nagwek2"/>
      </w:pPr>
      <w:r>
        <w:t>2.6. Żelbetowe elementy prefabrykowane</w:t>
      </w:r>
    </w:p>
    <w:p w14:paraId="3260A38C" w14:textId="77777777" w:rsidR="004D1AE8" w:rsidRDefault="004D1AE8" w:rsidP="004D1AE8">
      <w:r>
        <w:tab/>
        <w:t>Kształt i wymiary żelbetowych elementów prefabrykowanych do przepustów i ścianek czołowych powinny być zgodne z dokumentacją projektową. Odchyłki wymiarów prefabrykatów powinny odpowiadać PN-B-02356 [2].</w:t>
      </w:r>
    </w:p>
    <w:p w14:paraId="406F100B" w14:textId="77777777" w:rsidR="004D1AE8" w:rsidRDefault="004D1AE8" w:rsidP="004D1AE8">
      <w:r>
        <w:lastRenderedPageBreak/>
        <w:tab/>
        <w:t>Powierzchnie elementów powinny być gładkie i bez raków, pęknięć i rys. Dopuszcza się drobne pory jako pozostałości po pęcherzykach powietrza i wodzie do głębokości 5 mm.</w:t>
      </w:r>
    </w:p>
    <w:p w14:paraId="7FC75C32" w14:textId="77777777" w:rsidR="004D1AE8" w:rsidRDefault="004D1AE8" w:rsidP="004D1AE8">
      <w:r>
        <w:tab/>
        <w:t>Po wbudowaniu elementów dopuszcza się wyszczerbienia krawędzi o głębokości do 10 mm i długości do 50 mm w liczbie 2 sztuk na 1 m krawędzi elementu, przy czym na jednej krawędzi nie może być więcej niż 5 wyszczerbień.</w:t>
      </w:r>
    </w:p>
    <w:p w14:paraId="1E28E114" w14:textId="77777777" w:rsidR="004D1AE8" w:rsidRDefault="004D1AE8" w:rsidP="004D1AE8">
      <w:r>
        <w:tab/>
        <w:t>Składowanie elementów powinno odbywać się na wyrównanym, utwardzonym i odwodnionym podłożu. Poszczególne rodzaje elementów powinny być składowane oddzielnie.</w:t>
      </w:r>
    </w:p>
    <w:p w14:paraId="214F79EF" w14:textId="77777777" w:rsidR="004D1AE8" w:rsidRDefault="004D1AE8" w:rsidP="004D1AE8">
      <w:pPr>
        <w:pStyle w:val="Nagwek2"/>
      </w:pPr>
      <w:r>
        <w:t>2.7. Materiały na ławy fundamentowe</w:t>
      </w:r>
    </w:p>
    <w:p w14:paraId="01058C1C" w14:textId="77777777" w:rsidR="004D1AE8" w:rsidRDefault="004D1AE8" w:rsidP="004D1AE8">
      <w:r>
        <w:tab/>
        <w:t>Część przelotowa przepustu i skrzydełka mogą być posadowione na:</w:t>
      </w:r>
    </w:p>
    <w:p w14:paraId="4CDCD02F" w14:textId="77777777" w:rsidR="004D1AE8" w:rsidRDefault="004D1AE8" w:rsidP="004D1AE8">
      <w:pPr>
        <w:numPr>
          <w:ilvl w:val="0"/>
          <w:numId w:val="154"/>
        </w:numPr>
        <w:suppressAutoHyphens/>
        <w:jc w:val="both"/>
      </w:pPr>
      <w:r>
        <w:t>ławie fundamentowej z pospółki spełniającej wymagania normy PN-B-06712 [12],</w:t>
      </w:r>
    </w:p>
    <w:p w14:paraId="4E2B75E3" w14:textId="77777777" w:rsidR="004D1AE8" w:rsidRDefault="004D1AE8" w:rsidP="004D1AE8">
      <w:pPr>
        <w:numPr>
          <w:ilvl w:val="0"/>
          <w:numId w:val="154"/>
        </w:numPr>
        <w:suppressAutoHyphens/>
        <w:jc w:val="both"/>
      </w:pPr>
      <w:r>
        <w:t>ławie fundamentowej z gruntu stabilizowanego cementem, spełniającej wymagania ST D-04.05.01 „Podbudowa i ulepszone podłoża z gruntu lub kruszywa stabilizowanego cementem”,</w:t>
      </w:r>
    </w:p>
    <w:p w14:paraId="74567076" w14:textId="77777777" w:rsidR="004D1AE8" w:rsidRDefault="004D1AE8" w:rsidP="004D1AE8">
      <w:pPr>
        <w:numPr>
          <w:ilvl w:val="0"/>
          <w:numId w:val="154"/>
        </w:numPr>
        <w:suppressAutoHyphens/>
        <w:jc w:val="both"/>
      </w:pPr>
      <w:r>
        <w:t>fundamencie z płyt prefabrykowanych z betonu zbrojonego, spełniającym wymagania materiałowe podane w niniejszej ST,</w:t>
      </w:r>
    </w:p>
    <w:p w14:paraId="33254765" w14:textId="77777777" w:rsidR="004D1AE8" w:rsidRDefault="004D1AE8" w:rsidP="004D1AE8">
      <w:pPr>
        <w:numPr>
          <w:ilvl w:val="0"/>
          <w:numId w:val="154"/>
        </w:numPr>
        <w:suppressAutoHyphens/>
        <w:jc w:val="both"/>
      </w:pPr>
      <w:r>
        <w:t>fundamencie z płyty z betonu wylewanego spełniającym wymagania materiałowe podane w niniejszej ST.</w:t>
      </w:r>
    </w:p>
    <w:p w14:paraId="3830B027" w14:textId="77777777" w:rsidR="004D1AE8" w:rsidRDefault="004D1AE8" w:rsidP="004D1AE8">
      <w:pPr>
        <w:pStyle w:val="Nagwek2"/>
      </w:pPr>
      <w:r>
        <w:t>2.8. Kamień łamany do ścianek czołowych</w:t>
      </w:r>
    </w:p>
    <w:p w14:paraId="3EE2A66E" w14:textId="77777777" w:rsidR="004D1AE8" w:rsidRDefault="004D1AE8" w:rsidP="004D1AE8">
      <w:r>
        <w:tab/>
        <w:t>Można stosować na ścianki czołowe kamień łamany, o cechach fizycznych odpowiadających wymaganiom PN-B-01080 [1].</w:t>
      </w:r>
    </w:p>
    <w:p w14:paraId="181790C5" w14:textId="77777777" w:rsidR="004D1AE8" w:rsidRDefault="004D1AE8" w:rsidP="004D1AE8">
      <w:r>
        <w:tab/>
        <w:t>Cechy wytrzymałościowe i fizyczne kamienia powinny odpowiadać wymaganiom podanym w tablicy 5.</w:t>
      </w:r>
    </w:p>
    <w:p w14:paraId="5B19A1FE" w14:textId="77777777" w:rsidR="004D1AE8" w:rsidRDefault="004D1AE8" w:rsidP="004D1AE8">
      <w:pPr>
        <w:spacing w:before="120" w:after="120"/>
        <w:jc w:val="center"/>
      </w:pPr>
      <w:r>
        <w:t>Tablica 5. Wymagania wytrzymałościowe i fizyczne kamienia łamanego</w:t>
      </w:r>
    </w:p>
    <w:tbl>
      <w:tblPr>
        <w:tblW w:w="0" w:type="auto"/>
        <w:tblInd w:w="1319" w:type="dxa"/>
        <w:tblLayout w:type="fixed"/>
        <w:tblCellMar>
          <w:left w:w="70" w:type="dxa"/>
          <w:right w:w="70" w:type="dxa"/>
        </w:tblCellMar>
        <w:tblLook w:val="0000" w:firstRow="0" w:lastRow="0" w:firstColumn="0" w:lastColumn="0" w:noHBand="0" w:noVBand="0"/>
      </w:tblPr>
      <w:tblGrid>
        <w:gridCol w:w="496"/>
        <w:gridCol w:w="4147"/>
        <w:gridCol w:w="1239"/>
        <w:gridCol w:w="1614"/>
      </w:tblGrid>
      <w:tr w:rsidR="004D1AE8" w14:paraId="13DC2C26" w14:textId="77777777" w:rsidTr="009E6902">
        <w:tc>
          <w:tcPr>
            <w:tcW w:w="496" w:type="dxa"/>
            <w:tcBorders>
              <w:top w:val="single" w:sz="4" w:space="0" w:color="000000"/>
              <w:left w:val="single" w:sz="4" w:space="0" w:color="000000"/>
              <w:bottom w:val="double" w:sz="1" w:space="0" w:color="000000"/>
            </w:tcBorders>
            <w:shd w:val="clear" w:color="auto" w:fill="auto"/>
          </w:tcPr>
          <w:p w14:paraId="0168719B" w14:textId="77777777" w:rsidR="004D1AE8" w:rsidRDefault="004D1AE8" w:rsidP="009E6902">
            <w:pPr>
              <w:snapToGrid w:val="0"/>
              <w:spacing w:before="120" w:after="120"/>
              <w:jc w:val="center"/>
            </w:pPr>
            <w:r>
              <w:t>Lp.</w:t>
            </w:r>
          </w:p>
        </w:tc>
        <w:tc>
          <w:tcPr>
            <w:tcW w:w="4147" w:type="dxa"/>
            <w:tcBorders>
              <w:top w:val="single" w:sz="4" w:space="0" w:color="000000"/>
              <w:left w:val="single" w:sz="4" w:space="0" w:color="000000"/>
              <w:bottom w:val="double" w:sz="1" w:space="0" w:color="000000"/>
            </w:tcBorders>
            <w:shd w:val="clear" w:color="auto" w:fill="auto"/>
          </w:tcPr>
          <w:p w14:paraId="1EDB031B" w14:textId="77777777" w:rsidR="004D1AE8" w:rsidRDefault="004D1AE8" w:rsidP="009E6902">
            <w:pPr>
              <w:snapToGrid w:val="0"/>
              <w:spacing w:before="120" w:after="120"/>
              <w:jc w:val="center"/>
            </w:pPr>
            <w:r>
              <w:t>Właściwości</w:t>
            </w:r>
          </w:p>
        </w:tc>
        <w:tc>
          <w:tcPr>
            <w:tcW w:w="1239" w:type="dxa"/>
            <w:tcBorders>
              <w:top w:val="single" w:sz="4" w:space="0" w:color="000000"/>
              <w:left w:val="single" w:sz="4" w:space="0" w:color="000000"/>
              <w:bottom w:val="double" w:sz="1" w:space="0" w:color="000000"/>
            </w:tcBorders>
            <w:shd w:val="clear" w:color="auto" w:fill="auto"/>
          </w:tcPr>
          <w:p w14:paraId="5312D456" w14:textId="77777777" w:rsidR="004D1AE8" w:rsidRDefault="004D1AE8" w:rsidP="009E6902">
            <w:pPr>
              <w:snapToGrid w:val="0"/>
              <w:spacing w:before="120" w:after="120"/>
              <w:jc w:val="center"/>
            </w:pPr>
            <w:r>
              <w:t>Wymagania</w:t>
            </w:r>
          </w:p>
        </w:tc>
        <w:tc>
          <w:tcPr>
            <w:tcW w:w="1614" w:type="dxa"/>
            <w:tcBorders>
              <w:top w:val="single" w:sz="4" w:space="0" w:color="000000"/>
              <w:left w:val="single" w:sz="4" w:space="0" w:color="000000"/>
              <w:bottom w:val="double" w:sz="1" w:space="0" w:color="000000"/>
              <w:right w:val="single" w:sz="4" w:space="0" w:color="000000"/>
            </w:tcBorders>
            <w:shd w:val="clear" w:color="auto" w:fill="auto"/>
          </w:tcPr>
          <w:p w14:paraId="1468CF0F" w14:textId="77777777" w:rsidR="004D1AE8" w:rsidRDefault="004D1AE8" w:rsidP="009E6902">
            <w:pPr>
              <w:snapToGrid w:val="0"/>
              <w:spacing w:before="60"/>
              <w:jc w:val="center"/>
            </w:pPr>
            <w:r>
              <w:t>Metoda badań wg</w:t>
            </w:r>
          </w:p>
        </w:tc>
      </w:tr>
      <w:tr w:rsidR="004D1AE8" w14:paraId="27EA4C27" w14:textId="77777777" w:rsidTr="009E6902">
        <w:tc>
          <w:tcPr>
            <w:tcW w:w="496" w:type="dxa"/>
            <w:tcBorders>
              <w:left w:val="single" w:sz="4" w:space="0" w:color="000000"/>
              <w:bottom w:val="single" w:sz="4" w:space="0" w:color="000000"/>
            </w:tcBorders>
            <w:shd w:val="clear" w:color="auto" w:fill="auto"/>
          </w:tcPr>
          <w:p w14:paraId="00965C0A" w14:textId="77777777" w:rsidR="004D1AE8" w:rsidRDefault="004D1AE8" w:rsidP="009E6902">
            <w:pPr>
              <w:snapToGrid w:val="0"/>
              <w:jc w:val="center"/>
            </w:pPr>
            <w:r>
              <w:t>1</w:t>
            </w:r>
          </w:p>
        </w:tc>
        <w:tc>
          <w:tcPr>
            <w:tcW w:w="4147" w:type="dxa"/>
            <w:tcBorders>
              <w:left w:val="single" w:sz="4" w:space="0" w:color="000000"/>
              <w:bottom w:val="single" w:sz="4" w:space="0" w:color="000000"/>
            </w:tcBorders>
            <w:shd w:val="clear" w:color="auto" w:fill="auto"/>
          </w:tcPr>
          <w:p w14:paraId="2355A1E2" w14:textId="77777777" w:rsidR="004D1AE8" w:rsidRDefault="004D1AE8" w:rsidP="009E6902">
            <w:pPr>
              <w:snapToGrid w:val="0"/>
            </w:pPr>
            <w:r>
              <w:t xml:space="preserve">Wytrzymałość na ściskanie, </w:t>
            </w:r>
            <w:proofErr w:type="spellStart"/>
            <w:r>
              <w:t>MPa</w:t>
            </w:r>
            <w:proofErr w:type="spellEnd"/>
            <w:r>
              <w:t>, co najmniej,             w stanie:</w:t>
            </w:r>
          </w:p>
          <w:p w14:paraId="27302210" w14:textId="77777777" w:rsidR="004D1AE8" w:rsidRDefault="004D1AE8" w:rsidP="009E6902">
            <w:r>
              <w:t xml:space="preserve">- </w:t>
            </w:r>
            <w:proofErr w:type="spellStart"/>
            <w:r>
              <w:t>powietrznosuchym</w:t>
            </w:r>
            <w:proofErr w:type="spellEnd"/>
          </w:p>
          <w:p w14:paraId="7C977F50" w14:textId="77777777" w:rsidR="004D1AE8" w:rsidRDefault="004D1AE8" w:rsidP="009E6902">
            <w:r>
              <w:t>- nasycenia wodą</w:t>
            </w:r>
          </w:p>
          <w:p w14:paraId="5AFC0ACC" w14:textId="77777777" w:rsidR="004D1AE8" w:rsidRDefault="004D1AE8" w:rsidP="009E6902">
            <w:r>
              <w:t>- po badaniu mrozoodporności</w:t>
            </w:r>
          </w:p>
        </w:tc>
        <w:tc>
          <w:tcPr>
            <w:tcW w:w="1239" w:type="dxa"/>
            <w:tcBorders>
              <w:left w:val="single" w:sz="4" w:space="0" w:color="000000"/>
              <w:bottom w:val="single" w:sz="4" w:space="0" w:color="000000"/>
            </w:tcBorders>
            <w:shd w:val="clear" w:color="auto" w:fill="auto"/>
          </w:tcPr>
          <w:p w14:paraId="1237178B" w14:textId="77777777" w:rsidR="004D1AE8" w:rsidRDefault="004D1AE8" w:rsidP="009E6902">
            <w:pPr>
              <w:snapToGrid w:val="0"/>
            </w:pPr>
          </w:p>
          <w:p w14:paraId="668EE465" w14:textId="77777777" w:rsidR="004D1AE8" w:rsidRDefault="004D1AE8" w:rsidP="009E6902"/>
          <w:p w14:paraId="12DCD9AD" w14:textId="77777777" w:rsidR="004D1AE8" w:rsidRDefault="004D1AE8" w:rsidP="009E6902">
            <w:pPr>
              <w:jc w:val="center"/>
            </w:pPr>
            <w:r>
              <w:t>61</w:t>
            </w:r>
          </w:p>
          <w:p w14:paraId="3D97734D" w14:textId="77777777" w:rsidR="004D1AE8" w:rsidRDefault="004D1AE8" w:rsidP="009E6902">
            <w:pPr>
              <w:jc w:val="center"/>
            </w:pPr>
            <w:r>
              <w:t>51</w:t>
            </w:r>
          </w:p>
          <w:p w14:paraId="762F2650" w14:textId="77777777" w:rsidR="004D1AE8" w:rsidRDefault="004D1AE8" w:rsidP="009E6902">
            <w:pPr>
              <w:jc w:val="center"/>
            </w:pPr>
            <w:r>
              <w:t>46</w:t>
            </w:r>
          </w:p>
        </w:tc>
        <w:tc>
          <w:tcPr>
            <w:tcW w:w="1614" w:type="dxa"/>
            <w:tcBorders>
              <w:left w:val="single" w:sz="4" w:space="0" w:color="000000"/>
              <w:bottom w:val="single" w:sz="4" w:space="0" w:color="000000"/>
              <w:right w:val="single" w:sz="4" w:space="0" w:color="000000"/>
            </w:tcBorders>
            <w:shd w:val="clear" w:color="auto" w:fill="auto"/>
          </w:tcPr>
          <w:p w14:paraId="09DDC6FF" w14:textId="77777777" w:rsidR="004D1AE8" w:rsidRDefault="004D1AE8" w:rsidP="009E6902">
            <w:pPr>
              <w:snapToGrid w:val="0"/>
              <w:jc w:val="center"/>
            </w:pPr>
          </w:p>
          <w:p w14:paraId="1C27E8E6" w14:textId="77777777" w:rsidR="004D1AE8" w:rsidRDefault="004D1AE8" w:rsidP="009E6902">
            <w:pPr>
              <w:jc w:val="center"/>
            </w:pPr>
          </w:p>
          <w:p w14:paraId="421E853D" w14:textId="77777777" w:rsidR="004D1AE8" w:rsidRDefault="004D1AE8" w:rsidP="009E6902">
            <w:pPr>
              <w:jc w:val="center"/>
            </w:pPr>
            <w:r>
              <w:t>PN-B-04110 [5]</w:t>
            </w:r>
          </w:p>
        </w:tc>
      </w:tr>
      <w:tr w:rsidR="004D1AE8" w14:paraId="4A35FD54" w14:textId="77777777" w:rsidTr="009E6902">
        <w:tc>
          <w:tcPr>
            <w:tcW w:w="496" w:type="dxa"/>
            <w:tcBorders>
              <w:top w:val="single" w:sz="4" w:space="0" w:color="000000"/>
              <w:left w:val="single" w:sz="4" w:space="0" w:color="000000"/>
              <w:bottom w:val="single" w:sz="4" w:space="0" w:color="000000"/>
            </w:tcBorders>
            <w:shd w:val="clear" w:color="auto" w:fill="auto"/>
          </w:tcPr>
          <w:p w14:paraId="62784996" w14:textId="77777777" w:rsidR="004D1AE8" w:rsidRDefault="004D1AE8" w:rsidP="009E6902">
            <w:pPr>
              <w:snapToGrid w:val="0"/>
              <w:jc w:val="center"/>
            </w:pPr>
            <w:r>
              <w:t>2</w:t>
            </w:r>
          </w:p>
        </w:tc>
        <w:tc>
          <w:tcPr>
            <w:tcW w:w="4147" w:type="dxa"/>
            <w:tcBorders>
              <w:top w:val="single" w:sz="4" w:space="0" w:color="000000"/>
              <w:left w:val="single" w:sz="4" w:space="0" w:color="000000"/>
              <w:bottom w:val="single" w:sz="4" w:space="0" w:color="000000"/>
            </w:tcBorders>
            <w:shd w:val="clear" w:color="auto" w:fill="auto"/>
          </w:tcPr>
          <w:p w14:paraId="3BABDC07" w14:textId="77777777" w:rsidR="004D1AE8" w:rsidRDefault="004D1AE8" w:rsidP="009E6902">
            <w:pPr>
              <w:snapToGrid w:val="0"/>
            </w:pPr>
            <w:r>
              <w:t>Mrozoodporność. Liczba cykli zamrażania, po których występują uszkodzenia powierzchni, krawędzi lub naroży, co najmniej:</w:t>
            </w:r>
          </w:p>
        </w:tc>
        <w:tc>
          <w:tcPr>
            <w:tcW w:w="1239" w:type="dxa"/>
            <w:tcBorders>
              <w:top w:val="single" w:sz="4" w:space="0" w:color="000000"/>
              <w:left w:val="single" w:sz="4" w:space="0" w:color="000000"/>
              <w:bottom w:val="single" w:sz="4" w:space="0" w:color="000000"/>
            </w:tcBorders>
            <w:shd w:val="clear" w:color="auto" w:fill="auto"/>
          </w:tcPr>
          <w:p w14:paraId="4B24DEE5" w14:textId="77777777" w:rsidR="004D1AE8" w:rsidRDefault="004D1AE8" w:rsidP="009E6902">
            <w:pPr>
              <w:snapToGrid w:val="0"/>
              <w:jc w:val="center"/>
            </w:pPr>
          </w:p>
          <w:p w14:paraId="6087D5AD" w14:textId="77777777" w:rsidR="004D1AE8" w:rsidRDefault="004D1AE8" w:rsidP="009E6902">
            <w:pPr>
              <w:jc w:val="center"/>
            </w:pPr>
            <w:r>
              <w:t>21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561D298F" w14:textId="77777777" w:rsidR="004D1AE8" w:rsidRDefault="004D1AE8" w:rsidP="009E6902">
            <w:pPr>
              <w:snapToGrid w:val="0"/>
              <w:jc w:val="center"/>
            </w:pPr>
          </w:p>
          <w:p w14:paraId="37D03961" w14:textId="77777777" w:rsidR="004D1AE8" w:rsidRDefault="004D1AE8" w:rsidP="009E6902">
            <w:pPr>
              <w:jc w:val="center"/>
            </w:pPr>
            <w:r>
              <w:t>PN-B-04102 [4]</w:t>
            </w:r>
          </w:p>
        </w:tc>
      </w:tr>
      <w:tr w:rsidR="004D1AE8" w14:paraId="0FC8532E" w14:textId="77777777" w:rsidTr="009E6902">
        <w:tc>
          <w:tcPr>
            <w:tcW w:w="496" w:type="dxa"/>
            <w:tcBorders>
              <w:top w:val="single" w:sz="4" w:space="0" w:color="000000"/>
              <w:left w:val="single" w:sz="4" w:space="0" w:color="000000"/>
              <w:bottom w:val="single" w:sz="4" w:space="0" w:color="000000"/>
            </w:tcBorders>
            <w:shd w:val="clear" w:color="auto" w:fill="auto"/>
          </w:tcPr>
          <w:p w14:paraId="1444571C" w14:textId="77777777" w:rsidR="004D1AE8" w:rsidRDefault="004D1AE8" w:rsidP="009E6902">
            <w:pPr>
              <w:snapToGrid w:val="0"/>
              <w:jc w:val="center"/>
            </w:pPr>
            <w:r>
              <w:t>3</w:t>
            </w:r>
          </w:p>
        </w:tc>
        <w:tc>
          <w:tcPr>
            <w:tcW w:w="4147" w:type="dxa"/>
            <w:tcBorders>
              <w:top w:val="single" w:sz="4" w:space="0" w:color="000000"/>
              <w:left w:val="single" w:sz="4" w:space="0" w:color="000000"/>
              <w:bottom w:val="single" w:sz="4" w:space="0" w:color="000000"/>
            </w:tcBorders>
            <w:shd w:val="clear" w:color="auto" w:fill="auto"/>
          </w:tcPr>
          <w:p w14:paraId="1CCE8D9D" w14:textId="77777777" w:rsidR="004D1AE8" w:rsidRDefault="004D1AE8" w:rsidP="009E6902">
            <w:pPr>
              <w:snapToGrid w:val="0"/>
            </w:pPr>
            <w:r>
              <w:t>Odporność na niszczące działanie atmosfery przemysłowej. Kamień nie powinien ulegać niszczeniu w środowisku agresywnym, w którym zawartość SO</w:t>
            </w:r>
            <w:r>
              <w:rPr>
                <w:vertAlign w:val="subscript"/>
              </w:rPr>
              <w:t>2</w:t>
            </w:r>
            <w:r>
              <w:t xml:space="preserve"> w mg/m</w:t>
            </w:r>
            <w:r>
              <w:rPr>
                <w:vertAlign w:val="superscript"/>
              </w:rPr>
              <w:t>3</w:t>
            </w:r>
            <w:r>
              <w:t xml:space="preserve"> wynosi:</w:t>
            </w:r>
          </w:p>
        </w:tc>
        <w:tc>
          <w:tcPr>
            <w:tcW w:w="1239" w:type="dxa"/>
            <w:tcBorders>
              <w:top w:val="single" w:sz="4" w:space="0" w:color="000000"/>
              <w:left w:val="single" w:sz="4" w:space="0" w:color="000000"/>
              <w:bottom w:val="single" w:sz="4" w:space="0" w:color="000000"/>
            </w:tcBorders>
            <w:shd w:val="clear" w:color="auto" w:fill="auto"/>
          </w:tcPr>
          <w:p w14:paraId="3B1B7B9B" w14:textId="77777777" w:rsidR="004D1AE8" w:rsidRDefault="004D1AE8" w:rsidP="009E6902">
            <w:pPr>
              <w:snapToGrid w:val="0"/>
              <w:jc w:val="center"/>
            </w:pPr>
          </w:p>
          <w:p w14:paraId="2861AC4C" w14:textId="77777777" w:rsidR="004D1AE8" w:rsidRDefault="004D1AE8" w:rsidP="009E6902">
            <w:pPr>
              <w:spacing w:before="120"/>
              <w:jc w:val="center"/>
            </w:pPr>
            <w:r>
              <w:t>od 0,5 do 10</w:t>
            </w:r>
          </w:p>
          <w:p w14:paraId="461BA1EC" w14:textId="77777777" w:rsidR="004D1AE8" w:rsidRDefault="004D1AE8" w:rsidP="009E6902">
            <w:pPr>
              <w:jc w:val="cente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2D1FAB0F" w14:textId="77777777" w:rsidR="004D1AE8" w:rsidRDefault="004D1AE8" w:rsidP="009E6902">
            <w:pPr>
              <w:snapToGrid w:val="0"/>
            </w:pPr>
          </w:p>
          <w:p w14:paraId="32F22D80" w14:textId="77777777" w:rsidR="004D1AE8" w:rsidRDefault="004D1AE8" w:rsidP="009E6902">
            <w:pPr>
              <w:spacing w:before="120"/>
            </w:pPr>
            <w:r>
              <w:t>PN-B-01080 [1]</w:t>
            </w:r>
          </w:p>
        </w:tc>
      </w:tr>
      <w:tr w:rsidR="004D1AE8" w14:paraId="697EA0F5" w14:textId="77777777" w:rsidTr="009E6902">
        <w:tc>
          <w:tcPr>
            <w:tcW w:w="496" w:type="dxa"/>
            <w:tcBorders>
              <w:top w:val="single" w:sz="4" w:space="0" w:color="000000"/>
              <w:left w:val="single" w:sz="4" w:space="0" w:color="000000"/>
              <w:bottom w:val="single" w:sz="4" w:space="0" w:color="000000"/>
            </w:tcBorders>
            <w:shd w:val="clear" w:color="auto" w:fill="auto"/>
          </w:tcPr>
          <w:p w14:paraId="132BD0B9" w14:textId="77777777" w:rsidR="004D1AE8" w:rsidRDefault="004D1AE8" w:rsidP="009E6902">
            <w:pPr>
              <w:snapToGrid w:val="0"/>
              <w:jc w:val="center"/>
            </w:pPr>
            <w:r>
              <w:t>4</w:t>
            </w:r>
          </w:p>
        </w:tc>
        <w:tc>
          <w:tcPr>
            <w:tcW w:w="4147" w:type="dxa"/>
            <w:tcBorders>
              <w:top w:val="single" w:sz="4" w:space="0" w:color="000000"/>
              <w:left w:val="single" w:sz="4" w:space="0" w:color="000000"/>
              <w:bottom w:val="single" w:sz="4" w:space="0" w:color="000000"/>
            </w:tcBorders>
            <w:shd w:val="clear" w:color="auto" w:fill="auto"/>
          </w:tcPr>
          <w:p w14:paraId="12F307DA" w14:textId="77777777" w:rsidR="004D1AE8" w:rsidRDefault="004D1AE8" w:rsidP="009E6902">
            <w:pPr>
              <w:snapToGrid w:val="0"/>
            </w:pPr>
            <w:r>
              <w:t xml:space="preserve">Ścieralność na tarczy </w:t>
            </w:r>
            <w:proofErr w:type="spellStart"/>
            <w:r>
              <w:t>Boehmego</w:t>
            </w:r>
            <w:proofErr w:type="spellEnd"/>
            <w:r>
              <w:t>, mm, nie więcej niż, w stanie:</w:t>
            </w:r>
          </w:p>
          <w:p w14:paraId="1080E3FB" w14:textId="77777777" w:rsidR="004D1AE8" w:rsidRDefault="004D1AE8" w:rsidP="009E6902">
            <w:r>
              <w:t xml:space="preserve">- </w:t>
            </w:r>
            <w:proofErr w:type="spellStart"/>
            <w:r>
              <w:t>powietrznosuchym</w:t>
            </w:r>
            <w:proofErr w:type="spellEnd"/>
          </w:p>
          <w:p w14:paraId="3BB6C6FC" w14:textId="77777777" w:rsidR="004D1AE8" w:rsidRDefault="004D1AE8" w:rsidP="009E6902">
            <w:r>
              <w:t>- nasycenia wodą</w:t>
            </w:r>
          </w:p>
        </w:tc>
        <w:tc>
          <w:tcPr>
            <w:tcW w:w="1239" w:type="dxa"/>
            <w:tcBorders>
              <w:top w:val="single" w:sz="4" w:space="0" w:color="000000"/>
              <w:left w:val="single" w:sz="4" w:space="0" w:color="000000"/>
              <w:bottom w:val="single" w:sz="4" w:space="0" w:color="000000"/>
            </w:tcBorders>
            <w:shd w:val="clear" w:color="auto" w:fill="auto"/>
          </w:tcPr>
          <w:p w14:paraId="6DFC913A" w14:textId="77777777" w:rsidR="004D1AE8" w:rsidRDefault="004D1AE8" w:rsidP="009E6902">
            <w:pPr>
              <w:snapToGrid w:val="0"/>
              <w:jc w:val="center"/>
            </w:pPr>
          </w:p>
          <w:p w14:paraId="0D5C5C8D" w14:textId="77777777" w:rsidR="004D1AE8" w:rsidRDefault="004D1AE8" w:rsidP="009E6902">
            <w:pPr>
              <w:jc w:val="center"/>
            </w:pPr>
          </w:p>
          <w:p w14:paraId="2B575814" w14:textId="77777777" w:rsidR="004D1AE8" w:rsidRDefault="004D1AE8" w:rsidP="009E6902">
            <w:pPr>
              <w:jc w:val="center"/>
            </w:pPr>
            <w:r>
              <w:t>2,5</w:t>
            </w:r>
          </w:p>
          <w:p w14:paraId="50DABC59" w14:textId="77777777" w:rsidR="004D1AE8" w:rsidRDefault="004D1AE8" w:rsidP="009E6902">
            <w:pPr>
              <w:jc w:val="center"/>
            </w:pPr>
            <w:r>
              <w:t>5</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72788E4D" w14:textId="77777777" w:rsidR="004D1AE8" w:rsidRDefault="004D1AE8" w:rsidP="009E6902">
            <w:pPr>
              <w:snapToGrid w:val="0"/>
              <w:jc w:val="center"/>
            </w:pPr>
          </w:p>
          <w:p w14:paraId="15F8165D" w14:textId="77777777" w:rsidR="004D1AE8" w:rsidRDefault="004D1AE8" w:rsidP="009E6902">
            <w:pPr>
              <w:spacing w:before="120"/>
              <w:jc w:val="center"/>
            </w:pPr>
            <w:r>
              <w:t>PN-B-04111 [6]</w:t>
            </w:r>
          </w:p>
        </w:tc>
      </w:tr>
      <w:tr w:rsidR="004D1AE8" w14:paraId="02F56869" w14:textId="77777777" w:rsidTr="009E6902">
        <w:tc>
          <w:tcPr>
            <w:tcW w:w="496" w:type="dxa"/>
            <w:tcBorders>
              <w:top w:val="single" w:sz="4" w:space="0" w:color="000000"/>
              <w:left w:val="single" w:sz="4" w:space="0" w:color="000000"/>
              <w:bottom w:val="single" w:sz="4" w:space="0" w:color="000000"/>
            </w:tcBorders>
            <w:shd w:val="clear" w:color="auto" w:fill="auto"/>
          </w:tcPr>
          <w:p w14:paraId="39F1D988" w14:textId="77777777" w:rsidR="004D1AE8" w:rsidRDefault="004D1AE8" w:rsidP="009E6902">
            <w:pPr>
              <w:snapToGrid w:val="0"/>
              <w:spacing w:before="60" w:after="60"/>
              <w:jc w:val="center"/>
            </w:pPr>
            <w:r>
              <w:t>5</w:t>
            </w:r>
          </w:p>
        </w:tc>
        <w:tc>
          <w:tcPr>
            <w:tcW w:w="4147" w:type="dxa"/>
            <w:tcBorders>
              <w:top w:val="single" w:sz="4" w:space="0" w:color="000000"/>
              <w:left w:val="single" w:sz="4" w:space="0" w:color="000000"/>
              <w:bottom w:val="single" w:sz="4" w:space="0" w:color="000000"/>
            </w:tcBorders>
            <w:shd w:val="clear" w:color="auto" w:fill="auto"/>
          </w:tcPr>
          <w:p w14:paraId="0E32F9EC" w14:textId="77777777" w:rsidR="004D1AE8" w:rsidRDefault="004D1AE8" w:rsidP="009E6902">
            <w:pPr>
              <w:snapToGrid w:val="0"/>
              <w:spacing w:before="60" w:after="60"/>
            </w:pPr>
            <w:r>
              <w:t>Nasiąkliwość wodą, %, nie więcej niż:</w:t>
            </w:r>
          </w:p>
        </w:tc>
        <w:tc>
          <w:tcPr>
            <w:tcW w:w="1239" w:type="dxa"/>
            <w:tcBorders>
              <w:top w:val="single" w:sz="4" w:space="0" w:color="000000"/>
              <w:left w:val="single" w:sz="4" w:space="0" w:color="000000"/>
              <w:bottom w:val="single" w:sz="4" w:space="0" w:color="000000"/>
            </w:tcBorders>
            <w:shd w:val="clear" w:color="auto" w:fill="auto"/>
          </w:tcPr>
          <w:p w14:paraId="54AA7919" w14:textId="77777777" w:rsidR="004D1AE8" w:rsidRDefault="004D1AE8" w:rsidP="009E6902">
            <w:pPr>
              <w:snapToGrid w:val="0"/>
              <w:spacing w:before="60" w:after="60"/>
              <w:jc w:val="center"/>
            </w:pPr>
            <w:r>
              <w:t>5</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2AF48DEC" w14:textId="77777777" w:rsidR="004D1AE8" w:rsidRDefault="004D1AE8" w:rsidP="009E6902">
            <w:pPr>
              <w:snapToGrid w:val="0"/>
              <w:spacing w:before="60" w:after="60"/>
              <w:jc w:val="center"/>
            </w:pPr>
            <w:r>
              <w:t>PN-B-04101 [3]</w:t>
            </w:r>
          </w:p>
        </w:tc>
      </w:tr>
    </w:tbl>
    <w:p w14:paraId="1BB3372C" w14:textId="77777777" w:rsidR="004D1AE8" w:rsidRDefault="004D1AE8" w:rsidP="004D1AE8"/>
    <w:p w14:paraId="45586136" w14:textId="77777777" w:rsidR="004D1AE8" w:rsidRDefault="004D1AE8" w:rsidP="004D1AE8">
      <w:r>
        <w:tab/>
        <w:t>Dopuszcza się następujące wady powierzchni licowej kamienia:</w:t>
      </w:r>
    </w:p>
    <w:p w14:paraId="6A96375F" w14:textId="77777777" w:rsidR="004D1AE8" w:rsidRDefault="004D1AE8" w:rsidP="004D1AE8">
      <w:pPr>
        <w:numPr>
          <w:ilvl w:val="0"/>
          <w:numId w:val="154"/>
        </w:numPr>
        <w:suppressAutoHyphens/>
        <w:jc w:val="both"/>
      </w:pPr>
      <w:r>
        <w:t>wgłębienia do 20 mm, o rozmiarach nie przekraczających 20 % powierzchni,</w:t>
      </w:r>
    </w:p>
    <w:p w14:paraId="1FD720CA" w14:textId="77777777" w:rsidR="004D1AE8" w:rsidRDefault="004D1AE8" w:rsidP="004D1AE8">
      <w:pPr>
        <w:numPr>
          <w:ilvl w:val="0"/>
          <w:numId w:val="154"/>
        </w:numPr>
        <w:suppressAutoHyphens/>
        <w:jc w:val="both"/>
      </w:pPr>
      <w:r>
        <w:t>szczerby oraz uszkodzenia krawędzi i naroży o głębokości do 10 mm, przy łącznej długości uszkodzeń nie więcej niż 10 % długości każdej krawędzi.</w:t>
      </w:r>
    </w:p>
    <w:p w14:paraId="1B11A0BB" w14:textId="77777777" w:rsidR="004D1AE8" w:rsidRDefault="004D1AE8" w:rsidP="004D1AE8">
      <w:r>
        <w:lastRenderedPageBreak/>
        <w:tab/>
        <w:t>Kamień łamany należy przechowywać w warunkach zabezpieczających przed zanieczyszczeniem i zmieszaniem poszczególnych jego rodzajów.</w:t>
      </w:r>
    </w:p>
    <w:p w14:paraId="0E4FD405" w14:textId="77777777" w:rsidR="004D1AE8" w:rsidRDefault="004D1AE8" w:rsidP="004D1AE8"/>
    <w:p w14:paraId="27856C21" w14:textId="77777777" w:rsidR="004D1AE8" w:rsidRDefault="004D1AE8" w:rsidP="004D1AE8">
      <w:pPr>
        <w:pStyle w:val="Nagwek2"/>
      </w:pPr>
      <w:r>
        <w:t>2.9. Zaprawa cementowa</w:t>
      </w:r>
    </w:p>
    <w:p w14:paraId="4491FD30" w14:textId="77777777" w:rsidR="004D1AE8" w:rsidRDefault="004D1AE8" w:rsidP="004D1AE8">
      <w:r>
        <w:rPr>
          <w:b/>
        </w:rPr>
        <w:tab/>
      </w:r>
      <w:r>
        <w:t>Do kamiennej ścianki czołowej należy stosować zaprawy cementowe wg PN-B-14501 [20] marki nie niższej niż M 12.</w:t>
      </w:r>
    </w:p>
    <w:p w14:paraId="2FAAF40E" w14:textId="77777777" w:rsidR="004D1AE8" w:rsidRDefault="004D1AE8" w:rsidP="004D1AE8">
      <w:r>
        <w:tab/>
        <w:t>Do zapraw należy stosować cement portlandzki lub hutniczy wg PN-B-19701 [21], piasek wg PN-B-06711 [7] i wodę wg PN-B-32250 [24].</w:t>
      </w:r>
    </w:p>
    <w:p w14:paraId="4C6179DA" w14:textId="77777777" w:rsidR="004D1AE8" w:rsidRDefault="004D1AE8" w:rsidP="004D1AE8">
      <w:pPr>
        <w:pStyle w:val="Nagwek1"/>
      </w:pPr>
      <w:r>
        <w:t>3. SPRZĘT</w:t>
      </w:r>
    </w:p>
    <w:p w14:paraId="528C85F2" w14:textId="77777777" w:rsidR="004D1AE8" w:rsidRDefault="004D1AE8" w:rsidP="004D1AE8">
      <w:pPr>
        <w:pStyle w:val="Nagwek2"/>
      </w:pPr>
      <w:r>
        <w:t>3.1. Ogólne wymagania dotyczące sprzętu</w:t>
      </w:r>
    </w:p>
    <w:p w14:paraId="73FB8860" w14:textId="77777777" w:rsidR="004D1AE8" w:rsidRDefault="004D1AE8" w:rsidP="004D1AE8">
      <w:r>
        <w:tab/>
        <w:t xml:space="preserve">Ogólne wymagania dotyczące sprzętu podano w ST D-M-00.00.00 „Wymagania ogólne” </w:t>
      </w:r>
    </w:p>
    <w:p w14:paraId="13ABC78F" w14:textId="77777777" w:rsidR="004D1AE8" w:rsidRDefault="004D1AE8" w:rsidP="004D1AE8">
      <w:pPr>
        <w:pStyle w:val="Nagwek2"/>
      </w:pPr>
      <w:r>
        <w:t>3.2. Sprzęt do wykonywania przepustów</w:t>
      </w:r>
    </w:p>
    <w:p w14:paraId="40137604" w14:textId="77777777" w:rsidR="004D1AE8" w:rsidRDefault="004D1AE8" w:rsidP="004D1AE8">
      <w:r>
        <w:rPr>
          <w:b/>
        </w:rPr>
        <w:tab/>
      </w:r>
      <w:r>
        <w:t>Wykonawca przystępujący do wykonania przepustu i ścianki czołowej powinien wykazać się możliwością korzystania z następującego sprzętu:</w:t>
      </w:r>
    </w:p>
    <w:p w14:paraId="45A352B7" w14:textId="77777777" w:rsidR="004D1AE8" w:rsidRDefault="004D1AE8" w:rsidP="004D1AE8">
      <w:pPr>
        <w:numPr>
          <w:ilvl w:val="0"/>
          <w:numId w:val="154"/>
        </w:numPr>
        <w:suppressAutoHyphens/>
        <w:ind w:left="0" w:hanging="284"/>
        <w:jc w:val="both"/>
      </w:pPr>
      <w:r>
        <w:t>koparki do wykonywania wykopów głębokich,</w:t>
      </w:r>
    </w:p>
    <w:p w14:paraId="25A91976" w14:textId="77777777" w:rsidR="004D1AE8" w:rsidRDefault="004D1AE8" w:rsidP="004D1AE8">
      <w:pPr>
        <w:numPr>
          <w:ilvl w:val="0"/>
          <w:numId w:val="154"/>
        </w:numPr>
        <w:suppressAutoHyphens/>
        <w:ind w:left="0" w:hanging="284"/>
        <w:jc w:val="both"/>
      </w:pPr>
      <w:r>
        <w:t>sprzętu do ręcznego wykonywania płytkich wykopów szerokoprzestrzennych,</w:t>
      </w:r>
    </w:p>
    <w:p w14:paraId="63429BAE" w14:textId="77777777" w:rsidR="004D1AE8" w:rsidRDefault="004D1AE8" w:rsidP="004D1AE8">
      <w:pPr>
        <w:numPr>
          <w:ilvl w:val="0"/>
          <w:numId w:val="154"/>
        </w:numPr>
        <w:suppressAutoHyphens/>
        <w:ind w:left="0" w:hanging="284"/>
        <w:jc w:val="both"/>
      </w:pPr>
      <w:r>
        <w:t>żurawi samochodowych,</w:t>
      </w:r>
    </w:p>
    <w:p w14:paraId="0D5B5DEC" w14:textId="77777777" w:rsidR="004D1AE8" w:rsidRDefault="004D1AE8" w:rsidP="004D1AE8">
      <w:pPr>
        <w:numPr>
          <w:ilvl w:val="0"/>
          <w:numId w:val="154"/>
        </w:numPr>
        <w:suppressAutoHyphens/>
        <w:ind w:left="0" w:hanging="284"/>
        <w:jc w:val="both"/>
      </w:pPr>
      <w:r>
        <w:t>betoniarek,</w:t>
      </w:r>
    </w:p>
    <w:p w14:paraId="052ED5F1" w14:textId="77777777" w:rsidR="004D1AE8" w:rsidRDefault="004D1AE8" w:rsidP="004D1AE8">
      <w:pPr>
        <w:numPr>
          <w:ilvl w:val="0"/>
          <w:numId w:val="154"/>
        </w:numPr>
        <w:suppressAutoHyphens/>
        <w:ind w:left="0" w:hanging="284"/>
        <w:jc w:val="both"/>
      </w:pPr>
      <w:r>
        <w:t>innego sprzętu do transportu pomocniczego.</w:t>
      </w:r>
    </w:p>
    <w:p w14:paraId="70D242A8" w14:textId="77777777" w:rsidR="004D1AE8" w:rsidRDefault="004D1AE8" w:rsidP="004D1AE8">
      <w:pPr>
        <w:pStyle w:val="Nagwek1"/>
      </w:pPr>
      <w:r>
        <w:t>4. TRANSPORT</w:t>
      </w:r>
    </w:p>
    <w:p w14:paraId="4D542B81" w14:textId="77777777" w:rsidR="004D1AE8" w:rsidRDefault="004D1AE8" w:rsidP="004D1AE8">
      <w:pPr>
        <w:pStyle w:val="Nagwek2"/>
      </w:pPr>
      <w:r>
        <w:t>4.1. Ogólne wymagania dotyczące transportu</w:t>
      </w:r>
    </w:p>
    <w:p w14:paraId="3115D319" w14:textId="77777777" w:rsidR="004D1AE8" w:rsidRDefault="004D1AE8" w:rsidP="004D1AE8">
      <w:r>
        <w:tab/>
        <w:t>Ogólne wymagania dotyczące transportu podano w ST D-M-00.00.00 „Wymagania ogólne”.</w:t>
      </w:r>
    </w:p>
    <w:p w14:paraId="2D503AC1" w14:textId="77777777" w:rsidR="004D1AE8" w:rsidRDefault="004D1AE8" w:rsidP="004D1AE8">
      <w:pPr>
        <w:pStyle w:val="Nagwek2"/>
      </w:pPr>
      <w:r>
        <w:t>4.2. Transport materiałów</w:t>
      </w:r>
    </w:p>
    <w:p w14:paraId="79EABB54" w14:textId="77777777" w:rsidR="004D1AE8" w:rsidRDefault="004D1AE8" w:rsidP="004D1AE8">
      <w:r>
        <w:rPr>
          <w:b/>
        </w:rPr>
        <w:t>4.2.1.</w:t>
      </w:r>
      <w:r>
        <w:t xml:space="preserve"> Transport kruszywa</w:t>
      </w:r>
    </w:p>
    <w:p w14:paraId="3D216EB7" w14:textId="77777777" w:rsidR="004D1AE8" w:rsidRDefault="004D1AE8" w:rsidP="004D1AE8">
      <w:pPr>
        <w:spacing w:before="120"/>
      </w:pPr>
      <w:r>
        <w:tab/>
        <w:t>Kamień i kruszywo należy przewozić dowolnymi środkami transportu w warunkach zabezpieczających je przed zanieczyszczeniem, zmieszaniem z innymi kruszywami i nadmiernym zawilgoceniem.</w:t>
      </w:r>
    </w:p>
    <w:p w14:paraId="46A13D38" w14:textId="77777777" w:rsidR="004D1AE8" w:rsidRDefault="004D1AE8" w:rsidP="004D1AE8">
      <w:r>
        <w:tab/>
        <w:t>Sposoby zabezpieczania wyrobów kamiennych podczas transportu powinny odpowiadać BN-67/6747-14 [37].</w:t>
      </w:r>
    </w:p>
    <w:p w14:paraId="32B665E9" w14:textId="77777777" w:rsidR="004D1AE8" w:rsidRDefault="004D1AE8" w:rsidP="004D1AE8">
      <w:pPr>
        <w:spacing w:before="120" w:after="120"/>
      </w:pPr>
      <w:r>
        <w:rPr>
          <w:b/>
        </w:rPr>
        <w:t xml:space="preserve">4.2.2. </w:t>
      </w:r>
      <w:r>
        <w:t>Transport cementu</w:t>
      </w:r>
    </w:p>
    <w:p w14:paraId="1A7069F2" w14:textId="77777777" w:rsidR="004D1AE8" w:rsidRDefault="004D1AE8" w:rsidP="004D1AE8">
      <w:r>
        <w:tab/>
        <w:t>Transport cementu powinien być zgodny z BN-88/6731-08 [36].</w:t>
      </w:r>
    </w:p>
    <w:p w14:paraId="659D3BA2" w14:textId="77777777" w:rsidR="004D1AE8" w:rsidRDefault="004D1AE8" w:rsidP="004D1AE8">
      <w:r>
        <w:tab/>
        <w:t>Przewóz cementu powinien odbywać się dostosowanymi do tego celu środkami transportu w warunkach zabezpieczających go przed opadami atmosferycznymi, zawilgoceniem, uszkodzeniem opakowania i zanieczyszczeniem.</w:t>
      </w:r>
    </w:p>
    <w:p w14:paraId="5C05A412" w14:textId="77777777" w:rsidR="004D1AE8" w:rsidRDefault="004D1AE8" w:rsidP="004D1AE8">
      <w:pPr>
        <w:spacing w:before="120" w:after="120"/>
      </w:pPr>
      <w:r>
        <w:rPr>
          <w:b/>
        </w:rPr>
        <w:t xml:space="preserve">4.2.3. </w:t>
      </w:r>
      <w:r>
        <w:t>Transport stali zbrojeniowej</w:t>
      </w:r>
    </w:p>
    <w:p w14:paraId="5F7427CB" w14:textId="77777777" w:rsidR="004D1AE8" w:rsidRDefault="004D1AE8" w:rsidP="004D1AE8">
      <w:r>
        <w:tab/>
        <w:t>Stal zbrojeniową można przewozić dowolnymi środkami transportu w warunkach zabezpieczających przed powstawaniem korozji i uszkodzeniami mechanicznymi.</w:t>
      </w:r>
    </w:p>
    <w:p w14:paraId="06278E1C" w14:textId="77777777" w:rsidR="004D1AE8" w:rsidRDefault="004D1AE8" w:rsidP="004D1AE8"/>
    <w:p w14:paraId="36838936" w14:textId="77777777" w:rsidR="004D1AE8" w:rsidRDefault="004D1AE8" w:rsidP="004D1AE8">
      <w:pPr>
        <w:spacing w:after="120"/>
      </w:pPr>
      <w:r>
        <w:rPr>
          <w:b/>
        </w:rPr>
        <w:t xml:space="preserve">4.2.4. </w:t>
      </w:r>
      <w:r>
        <w:t>Transport mieszanki betonowej</w:t>
      </w:r>
    </w:p>
    <w:p w14:paraId="6F33A991" w14:textId="77777777" w:rsidR="004D1AE8" w:rsidRDefault="004D1AE8" w:rsidP="004D1AE8">
      <w:r>
        <w:tab/>
        <w:t>Transport mieszanki betonowej powinien odbywać się zgodnie z normą PN-B-06250 [8].</w:t>
      </w:r>
    </w:p>
    <w:p w14:paraId="2BFD0E6C" w14:textId="77777777" w:rsidR="004D1AE8" w:rsidRDefault="004D1AE8" w:rsidP="004D1AE8">
      <w:r>
        <w:tab/>
        <w:t>Czas transportu powinien spełniać wymóg zachowania dopuszczalnej zmiany konsystencji mieszanki uzyskanej po jej wytworzeniu.</w:t>
      </w:r>
    </w:p>
    <w:p w14:paraId="261F0AB2" w14:textId="77777777" w:rsidR="004D1AE8" w:rsidRDefault="004D1AE8" w:rsidP="004D1AE8">
      <w:pPr>
        <w:spacing w:before="120" w:after="120"/>
      </w:pPr>
      <w:r>
        <w:rPr>
          <w:b/>
        </w:rPr>
        <w:t xml:space="preserve">4.2.5. </w:t>
      </w:r>
      <w:r>
        <w:t>Transport prefabrykatów</w:t>
      </w:r>
    </w:p>
    <w:p w14:paraId="0FEA10C1" w14:textId="77777777" w:rsidR="004D1AE8" w:rsidRDefault="004D1AE8" w:rsidP="004D1AE8">
      <w:r>
        <w:t>Transport wewnętrzny</w:t>
      </w:r>
    </w:p>
    <w:p w14:paraId="21917789" w14:textId="77777777" w:rsidR="004D1AE8" w:rsidRDefault="004D1AE8" w:rsidP="004D1AE8">
      <w:r>
        <w:tab/>
        <w:t>Elementy przepustów wykonywane na budowie mogą być przenoszone po uzyskaniu przez beton wytrzymałości nie niższej niż 0,4 R (W).</w:t>
      </w:r>
    </w:p>
    <w:p w14:paraId="64A377D1" w14:textId="77777777" w:rsidR="004D1AE8" w:rsidRDefault="004D1AE8" w:rsidP="004D1AE8">
      <w:r>
        <w:t>Transport zewnętrzny</w:t>
      </w:r>
    </w:p>
    <w:p w14:paraId="6E387DD7" w14:textId="77777777" w:rsidR="004D1AE8" w:rsidRDefault="004D1AE8" w:rsidP="004D1AE8">
      <w:r>
        <w:lastRenderedPageBreak/>
        <w:tab/>
        <w:t>Elementy prefabrykowane mogą być przewożone dowolnymi środkami transportu w sposób zabezpieczający je przed uszkodzeniami.</w:t>
      </w:r>
    </w:p>
    <w:p w14:paraId="0840970C" w14:textId="77777777" w:rsidR="004D1AE8" w:rsidRDefault="004D1AE8" w:rsidP="004D1AE8">
      <w:r>
        <w:tab/>
        <w:t>Do transportu można przekazać elementy, w których beton osiągnął wytrzymałość co najmniej 0,75 R (W).</w:t>
      </w:r>
    </w:p>
    <w:p w14:paraId="30EF573D" w14:textId="77777777" w:rsidR="004D1AE8" w:rsidRDefault="004D1AE8" w:rsidP="004D1AE8">
      <w:pPr>
        <w:spacing w:before="120" w:after="120"/>
      </w:pPr>
      <w:r>
        <w:rPr>
          <w:b/>
        </w:rPr>
        <w:t xml:space="preserve">4.2.6. </w:t>
      </w:r>
      <w:r>
        <w:t>Transport drewna i elementów deskowania</w:t>
      </w:r>
    </w:p>
    <w:p w14:paraId="68F29B9F" w14:textId="77777777" w:rsidR="004D1AE8" w:rsidRDefault="004D1AE8" w:rsidP="004D1AE8">
      <w:r>
        <w:tab/>
        <w:t>Drewno i elementy deskowania należy przewozić w warunkach chroniących je przed przemieszczaniem, a elementy metalowe w warunkach zabezpieczających przed korozją i uszkodzeniami mechanicznymi.</w:t>
      </w:r>
    </w:p>
    <w:p w14:paraId="3E490225" w14:textId="77777777" w:rsidR="004D1AE8" w:rsidRDefault="004D1AE8" w:rsidP="004D1AE8">
      <w:pPr>
        <w:pStyle w:val="Nagwek1"/>
      </w:pPr>
      <w:r>
        <w:t>5. WYKONANIE ROBÓT</w:t>
      </w:r>
    </w:p>
    <w:p w14:paraId="11E4280D" w14:textId="77777777" w:rsidR="004D1AE8" w:rsidRDefault="004D1AE8" w:rsidP="004D1AE8">
      <w:pPr>
        <w:pStyle w:val="Nagwek2"/>
      </w:pPr>
      <w:r>
        <w:t>5.1. Ogólne zasady wykonania robót</w:t>
      </w:r>
    </w:p>
    <w:p w14:paraId="78E12FB2" w14:textId="77777777" w:rsidR="004D1AE8" w:rsidRDefault="004D1AE8" w:rsidP="004D1AE8">
      <w:r>
        <w:rPr>
          <w:b/>
        </w:rPr>
        <w:tab/>
      </w:r>
      <w:r>
        <w:t xml:space="preserve">Ogólne zasady wykonania robót podano w ST D-M-00.00.00 „Wymagania ogólne” </w:t>
      </w:r>
    </w:p>
    <w:p w14:paraId="71EFA99C" w14:textId="77777777" w:rsidR="004D1AE8" w:rsidRDefault="004D1AE8" w:rsidP="004D1AE8">
      <w:pPr>
        <w:pStyle w:val="Nagwek2"/>
      </w:pPr>
      <w:r>
        <w:t>5.2. Roboty przygotowawcze</w:t>
      </w:r>
    </w:p>
    <w:p w14:paraId="124ABFE2" w14:textId="77777777" w:rsidR="004D1AE8" w:rsidRDefault="004D1AE8" w:rsidP="004D1AE8">
      <w:r>
        <w:tab/>
        <w:t>Wykonawca zobowiązany jest do przygotowania terenu budowy w zakresie:</w:t>
      </w:r>
    </w:p>
    <w:p w14:paraId="58AFFE77" w14:textId="77777777" w:rsidR="004D1AE8" w:rsidRDefault="004D1AE8" w:rsidP="004D1AE8">
      <w:pPr>
        <w:numPr>
          <w:ilvl w:val="0"/>
          <w:numId w:val="154"/>
        </w:numPr>
        <w:suppressAutoHyphens/>
        <w:jc w:val="both"/>
      </w:pPr>
      <w:r>
        <w:t>odwodnienia terenu budowy w zakresie i formie uzgodnionej z Inspektorem nadzoru,</w:t>
      </w:r>
    </w:p>
    <w:p w14:paraId="72C2125D" w14:textId="77777777" w:rsidR="004D1AE8" w:rsidRDefault="004D1AE8" w:rsidP="004D1AE8">
      <w:pPr>
        <w:numPr>
          <w:ilvl w:val="0"/>
          <w:numId w:val="154"/>
        </w:numPr>
        <w:suppressAutoHyphens/>
        <w:jc w:val="both"/>
      </w:pPr>
      <w:r>
        <w:t>regulacji cieku na odcinku posadowienia przepustu według dokumentacji projektowej lub ST,</w:t>
      </w:r>
    </w:p>
    <w:p w14:paraId="1A4772A6" w14:textId="77777777" w:rsidR="004D1AE8" w:rsidRDefault="004D1AE8" w:rsidP="004D1AE8">
      <w:pPr>
        <w:numPr>
          <w:ilvl w:val="0"/>
          <w:numId w:val="154"/>
        </w:numPr>
        <w:suppressAutoHyphens/>
        <w:jc w:val="both"/>
      </w:pPr>
      <w:r>
        <w:t>czasowego przełożenia koryta cieku do czasu wybudowania przepustu wg dokumentacji projektowej, ST lub wskazówek Inspektora nadzoru.</w:t>
      </w:r>
    </w:p>
    <w:p w14:paraId="4205FD55" w14:textId="77777777" w:rsidR="004D1AE8" w:rsidRDefault="004D1AE8" w:rsidP="004D1AE8">
      <w:pPr>
        <w:pStyle w:val="Nagwek2"/>
      </w:pPr>
      <w:r>
        <w:t>5.3. Roboty ziemne</w:t>
      </w:r>
    </w:p>
    <w:p w14:paraId="7AD4741A" w14:textId="77777777" w:rsidR="004D1AE8" w:rsidRDefault="004D1AE8" w:rsidP="004D1AE8">
      <w:pPr>
        <w:spacing w:after="120"/>
      </w:pPr>
      <w:r>
        <w:rPr>
          <w:b/>
        </w:rPr>
        <w:t xml:space="preserve">5.3.1. </w:t>
      </w:r>
      <w:r>
        <w:t>Wykopy</w:t>
      </w:r>
    </w:p>
    <w:p w14:paraId="4376FB90" w14:textId="77777777" w:rsidR="004D1AE8" w:rsidRDefault="004D1AE8" w:rsidP="004D1AE8">
      <w:r>
        <w:tab/>
        <w:t>Metoda wykonywania robót ziemnych powinna być zgodna z ST D-02.00.00 „Roboty ziemne”.</w:t>
      </w:r>
    </w:p>
    <w:p w14:paraId="469D8F5D" w14:textId="77777777" w:rsidR="004D1AE8" w:rsidRDefault="004D1AE8" w:rsidP="004D1AE8">
      <w:r>
        <w:tab/>
        <w:t>Ściany wykopów winny być zabezpieczone na czas robót wg dokumentacji projektowej, ST i zaleceń Inspektora nadzoru. W szczególności zabezpieczenie może polegać na:</w:t>
      </w:r>
    </w:p>
    <w:p w14:paraId="2591CAA3" w14:textId="77777777" w:rsidR="004D1AE8" w:rsidRDefault="004D1AE8" w:rsidP="004D1AE8">
      <w:pPr>
        <w:numPr>
          <w:ilvl w:val="0"/>
          <w:numId w:val="154"/>
        </w:numPr>
        <w:suppressAutoHyphens/>
        <w:jc w:val="both"/>
      </w:pPr>
      <w:r>
        <w:t>stosowaniu bezpiecznego nachylenia skarp wykopów,</w:t>
      </w:r>
    </w:p>
    <w:p w14:paraId="65179F9C" w14:textId="77777777" w:rsidR="004D1AE8" w:rsidRDefault="004D1AE8" w:rsidP="004D1AE8">
      <w:pPr>
        <w:numPr>
          <w:ilvl w:val="0"/>
          <w:numId w:val="154"/>
        </w:numPr>
        <w:suppressAutoHyphens/>
        <w:jc w:val="both"/>
      </w:pPr>
      <w:r>
        <w:t>podparciu lub rozparciu ścian wykopów,</w:t>
      </w:r>
    </w:p>
    <w:p w14:paraId="5653200D" w14:textId="77777777" w:rsidR="004D1AE8" w:rsidRDefault="004D1AE8" w:rsidP="004D1AE8">
      <w:pPr>
        <w:numPr>
          <w:ilvl w:val="0"/>
          <w:numId w:val="154"/>
        </w:numPr>
        <w:suppressAutoHyphens/>
        <w:jc w:val="both"/>
      </w:pPr>
      <w:r>
        <w:t>stosowaniu ścianek szczelnych.</w:t>
      </w:r>
    </w:p>
    <w:p w14:paraId="4E0180A4" w14:textId="77777777" w:rsidR="004D1AE8" w:rsidRDefault="004D1AE8" w:rsidP="004D1AE8">
      <w:r>
        <w:tab/>
        <w:t>Do podparcia lub rozparcia ścian wykopów można stosować drewno, elementy stalowe lub inne materiały zaakceptowane przez Inspektora nadzoru.</w:t>
      </w:r>
    </w:p>
    <w:p w14:paraId="2AB0FF54" w14:textId="77777777" w:rsidR="004D1AE8" w:rsidRDefault="004D1AE8" w:rsidP="004D1AE8">
      <w:r>
        <w:tab/>
        <w:t>Stosowane ścianki szczelne mogą być drewniane albo stalowe wielokrotnego użytku. Typ ścianki oraz sposób jej zagłębienia w grunt musi być zgodny z dokumentacją projektową i zaleceniami Inspektora nadzoru.</w:t>
      </w:r>
    </w:p>
    <w:p w14:paraId="633FF4A2" w14:textId="77777777" w:rsidR="004D1AE8" w:rsidRDefault="004D1AE8" w:rsidP="004D1AE8">
      <w:r>
        <w:tab/>
        <w:t>Po wykonaniu robót ściankę szczelną należy usunąć, zaś powstałą szczelinę zasypać gruntem i zagęścić.</w:t>
      </w:r>
    </w:p>
    <w:p w14:paraId="2798D0C1" w14:textId="77777777" w:rsidR="004D1AE8" w:rsidRDefault="004D1AE8" w:rsidP="004D1AE8">
      <w:r>
        <w:tab/>
        <w:t>W uzasadnionych przypadkach, za zgodą Inspektora nadzoru, ścianki szczelne można pozostawić w gruncie.</w:t>
      </w:r>
    </w:p>
    <w:p w14:paraId="2C8D5727" w14:textId="77777777" w:rsidR="004D1AE8" w:rsidRDefault="004D1AE8" w:rsidP="004D1AE8">
      <w:r>
        <w:tab/>
        <w:t>Przy mechanicznym wykonywaniu wykopu powinna być pozostawiona niedobrana warstwa gruntu, o grubości co najmniej 20 cm od projektowanego dna wykopu. Warstwa ta powinna być usunięta ręcznie lub mechanicznie z zastosowaniem koparki z oprzyrządowaniem nie powodującym spulchnienia gruntu.</w:t>
      </w:r>
    </w:p>
    <w:p w14:paraId="4555413E" w14:textId="77777777" w:rsidR="004D1AE8" w:rsidRDefault="004D1AE8" w:rsidP="004D1AE8">
      <w:r>
        <w:tab/>
        <w:t>Odchyłki rzędnej wykonanego podłoża od rzędnej określonej w dokumentacji projektowej nie może przekraczać +1,0 cm i -3,0 cm.</w:t>
      </w:r>
    </w:p>
    <w:p w14:paraId="72B4CBB3" w14:textId="77777777" w:rsidR="004D1AE8" w:rsidRDefault="004D1AE8" w:rsidP="004D1AE8">
      <w:pPr>
        <w:spacing w:before="120" w:after="120"/>
      </w:pPr>
      <w:r>
        <w:rPr>
          <w:b/>
        </w:rPr>
        <w:t xml:space="preserve">5.3.2. </w:t>
      </w:r>
      <w:r>
        <w:t>Zasypka przepustu</w:t>
      </w:r>
    </w:p>
    <w:p w14:paraId="1CF78C9D" w14:textId="77777777" w:rsidR="004D1AE8" w:rsidRDefault="004D1AE8" w:rsidP="004D1AE8">
      <w:r>
        <w:tab/>
        <w:t>Jako materiał zasypki przepustu należy stosować żwiry, pospółki i piaski co najmniej średnie.</w:t>
      </w:r>
    </w:p>
    <w:p w14:paraId="5FDA1CCE" w14:textId="77777777" w:rsidR="004D1AE8" w:rsidRDefault="004D1AE8" w:rsidP="004D1AE8">
      <w:r>
        <w:tab/>
        <w:t>Zasypkę nad przepustem należy układać jednocześnie z obu stron przepustu, warstwami jednakowej grubości z jednoczesnym zagęszczeniem według wymagań dokumentacji projektowej lub ST.</w:t>
      </w:r>
    </w:p>
    <w:p w14:paraId="4D8FE666" w14:textId="77777777" w:rsidR="004D1AE8" w:rsidRDefault="004D1AE8" w:rsidP="004D1AE8">
      <w:r>
        <w:tab/>
        <w:t>Wskaźniki zagęszczenia gruntu w wykopach i nasypach należy przyjmować wg PN-S-02205 [34].</w:t>
      </w:r>
    </w:p>
    <w:p w14:paraId="2486AF8C" w14:textId="77777777" w:rsidR="004D1AE8" w:rsidRDefault="004D1AE8" w:rsidP="004D1AE8">
      <w:pPr>
        <w:pStyle w:val="Nagwek2"/>
      </w:pPr>
      <w:r>
        <w:lastRenderedPageBreak/>
        <w:t>5.4. Umocnienie wlotów i wylotów</w:t>
      </w:r>
    </w:p>
    <w:p w14:paraId="5E095531" w14:textId="77777777" w:rsidR="004D1AE8" w:rsidRDefault="004D1AE8" w:rsidP="004D1AE8">
      <w:r>
        <w:tab/>
        <w:t>Umocnienie wlotów i wylotów należy wykonać zgodnie z dokumentacją projektową lub ST. Umocnieniu podlega dno oraz skarpy wlotu i wylotu.</w:t>
      </w:r>
    </w:p>
    <w:p w14:paraId="27160FA5" w14:textId="77777777" w:rsidR="004D1AE8" w:rsidRDefault="004D1AE8" w:rsidP="004D1AE8">
      <w:r>
        <w:tab/>
        <w:t>W zależności od rodzaju materiału użytego do umocnienia, wykonanie robót powinno być zgodne z wymaganiami podanymi w ST D-06.00.00 „Roboty wykończeniowe”.</w:t>
      </w:r>
    </w:p>
    <w:p w14:paraId="1462F46D" w14:textId="77777777" w:rsidR="004D1AE8" w:rsidRDefault="004D1AE8" w:rsidP="004D1AE8">
      <w:pPr>
        <w:pStyle w:val="Nagwek2"/>
      </w:pPr>
      <w:r>
        <w:t>5.5. Ławy fundamentowe pod przepustami</w:t>
      </w:r>
    </w:p>
    <w:p w14:paraId="3347B804" w14:textId="77777777" w:rsidR="004D1AE8" w:rsidRDefault="004D1AE8" w:rsidP="004D1AE8">
      <w:r>
        <w:tab/>
        <w:t>Ławy fundamentowe powinny być wykonane zgodnie z dokumentacją projektową i ST.</w:t>
      </w:r>
    </w:p>
    <w:p w14:paraId="616B30B1" w14:textId="77777777" w:rsidR="004D1AE8" w:rsidRDefault="004D1AE8" w:rsidP="004D1AE8">
      <w:r>
        <w:tab/>
        <w:t>Dopuszczalne odchyłki dla ław fundamentowych przepustów wynoszą:</w:t>
      </w:r>
    </w:p>
    <w:p w14:paraId="6837DBD4" w14:textId="77777777" w:rsidR="004D1AE8" w:rsidRDefault="004D1AE8" w:rsidP="004D1AE8">
      <w:r>
        <w:t>a) różnice wymiarów ławy fundamentowej w planie:</w:t>
      </w:r>
    </w:p>
    <w:p w14:paraId="41F93293" w14:textId="77777777" w:rsidR="004D1AE8" w:rsidRDefault="004D1AE8" w:rsidP="004D1AE8">
      <w:r>
        <w:t xml:space="preserve">    </w:t>
      </w:r>
      <w:r>
        <w:rPr>
          <w:rFonts w:ascii="Symbol" w:hAnsi="Symbol"/>
        </w:rPr>
        <w:t></w:t>
      </w:r>
      <w:r>
        <w:t xml:space="preserve"> 2 cm dla przepustów sklepionych,</w:t>
      </w:r>
    </w:p>
    <w:p w14:paraId="10161416" w14:textId="77777777" w:rsidR="004D1AE8" w:rsidRDefault="004D1AE8" w:rsidP="004D1AE8">
      <w:r>
        <w:t xml:space="preserve">    </w:t>
      </w:r>
      <w:r>
        <w:rPr>
          <w:rFonts w:ascii="Symbol" w:hAnsi="Symbol"/>
        </w:rPr>
        <w:t></w:t>
      </w:r>
      <w:r>
        <w:t xml:space="preserve"> 5 cm dla przepustów pozostałych,</w:t>
      </w:r>
    </w:p>
    <w:p w14:paraId="3A0D4BEF" w14:textId="77777777" w:rsidR="004D1AE8" w:rsidRDefault="004D1AE8" w:rsidP="004D1AE8">
      <w:r>
        <w:t>b) różnice rzędnych wierzchu ławy:</w:t>
      </w:r>
    </w:p>
    <w:p w14:paraId="2B26F5A7" w14:textId="77777777" w:rsidR="004D1AE8" w:rsidRDefault="004D1AE8" w:rsidP="004D1AE8">
      <w:r>
        <w:t xml:space="preserve">    </w:t>
      </w:r>
      <w:r>
        <w:rPr>
          <w:rFonts w:ascii="Symbol" w:hAnsi="Symbol"/>
        </w:rPr>
        <w:t></w:t>
      </w:r>
      <w:r>
        <w:t xml:space="preserve"> 0,5 cm dla przepustów sklepionych,</w:t>
      </w:r>
    </w:p>
    <w:p w14:paraId="10AADBBE" w14:textId="77777777" w:rsidR="004D1AE8" w:rsidRDefault="004D1AE8" w:rsidP="004D1AE8">
      <w:r>
        <w:t xml:space="preserve">    </w:t>
      </w:r>
      <w:r>
        <w:rPr>
          <w:rFonts w:ascii="Symbol" w:hAnsi="Symbol"/>
        </w:rPr>
        <w:t></w:t>
      </w:r>
      <w:r>
        <w:t xml:space="preserve"> 2 cm dla przepustów pozostałych.</w:t>
      </w:r>
    </w:p>
    <w:p w14:paraId="05BCB3DC" w14:textId="77777777" w:rsidR="004D1AE8" w:rsidRDefault="004D1AE8" w:rsidP="004D1AE8">
      <w:r>
        <w:tab/>
        <w:t>Różnice w niwelecie wynikające z odchyłek wymiarowych rzędnych ławy, nie mogą spowodować spiętrzenia wody w przepuście.</w:t>
      </w:r>
    </w:p>
    <w:p w14:paraId="334CBC5D" w14:textId="77777777" w:rsidR="004D1AE8" w:rsidRDefault="004D1AE8" w:rsidP="004D1AE8">
      <w:pPr>
        <w:pStyle w:val="Nagwek2"/>
      </w:pPr>
      <w:r>
        <w:t>5.6. Roboty betonowe</w:t>
      </w:r>
    </w:p>
    <w:p w14:paraId="21E31387" w14:textId="77777777" w:rsidR="004D1AE8" w:rsidRDefault="004D1AE8" w:rsidP="004D1AE8">
      <w:pPr>
        <w:spacing w:after="120"/>
      </w:pPr>
      <w:r>
        <w:rPr>
          <w:b/>
        </w:rPr>
        <w:t xml:space="preserve">5.6.1. </w:t>
      </w:r>
      <w:r>
        <w:t>Wykonanie mieszanki betonowej</w:t>
      </w:r>
    </w:p>
    <w:p w14:paraId="1F70F06C" w14:textId="77777777" w:rsidR="004D1AE8" w:rsidRDefault="004D1AE8" w:rsidP="004D1AE8">
      <w:r>
        <w:tab/>
        <w:t>Mieszanka betonowa dla betonowych elementów konstrukcji przepustów powinna odpowiadać wymaganiom PN-B-06250 [8].</w:t>
      </w:r>
    </w:p>
    <w:p w14:paraId="4AC4128F" w14:textId="77777777" w:rsidR="004D1AE8" w:rsidRDefault="004D1AE8" w:rsidP="004D1AE8">
      <w:r>
        <w:tab/>
        <w:t>Urabialność mieszanki betonowej powinna pozwolić na uzyskanie maksymalnej szczelności po zawibrowaniu bez wystąpienia pustek w masie betonu lub na powierzchni.</w:t>
      </w:r>
    </w:p>
    <w:p w14:paraId="5F08E20C" w14:textId="77777777" w:rsidR="004D1AE8" w:rsidRDefault="004D1AE8" w:rsidP="004D1AE8">
      <w:r>
        <w:tab/>
        <w:t>Urabialność powinna być dostosowana do warunków formowania, określonych przez:</w:t>
      </w:r>
    </w:p>
    <w:p w14:paraId="72D4C7FD" w14:textId="77777777" w:rsidR="004D1AE8" w:rsidRDefault="004D1AE8" w:rsidP="004D1AE8">
      <w:pPr>
        <w:numPr>
          <w:ilvl w:val="0"/>
          <w:numId w:val="153"/>
        </w:numPr>
        <w:suppressAutoHyphens/>
        <w:jc w:val="both"/>
      </w:pPr>
      <w:r>
        <w:t>kształt i wymiary elementu konstrukcji oraz ilość zbrojenia,</w:t>
      </w:r>
    </w:p>
    <w:p w14:paraId="680928BF" w14:textId="77777777" w:rsidR="004D1AE8" w:rsidRDefault="004D1AE8" w:rsidP="004D1AE8">
      <w:pPr>
        <w:numPr>
          <w:ilvl w:val="0"/>
          <w:numId w:val="153"/>
        </w:numPr>
        <w:suppressAutoHyphens/>
        <w:jc w:val="both"/>
      </w:pPr>
      <w:r>
        <w:t>zakładaną gładkość i wygląd powierzchni betonu,</w:t>
      </w:r>
    </w:p>
    <w:p w14:paraId="426D20B2" w14:textId="77777777" w:rsidR="004D1AE8" w:rsidRDefault="004D1AE8" w:rsidP="004D1AE8">
      <w:pPr>
        <w:numPr>
          <w:ilvl w:val="0"/>
          <w:numId w:val="153"/>
        </w:numPr>
        <w:suppressAutoHyphens/>
        <w:jc w:val="both"/>
      </w:pPr>
      <w:r>
        <w:t>sposoby układania i zagęszczania mieszanki betonowej.</w:t>
      </w:r>
    </w:p>
    <w:p w14:paraId="6F8C296C" w14:textId="77777777" w:rsidR="004D1AE8" w:rsidRDefault="004D1AE8" w:rsidP="004D1AE8">
      <w:r>
        <w:tab/>
        <w:t>Konsystencja powinna być nie rzadsza od plastycznej, badana wg normy PN-B-06250 [8]. Nie może ona być osiągnięta przez większe zużycie wody niż to jest przewidziane w składzie mieszanki. Zaleca się sprawdzanie doświadczalne urabialności mieszanki betonowej przez próbę formowania w warunkach zbliżonych do rzeczywistych.</w:t>
      </w:r>
    </w:p>
    <w:p w14:paraId="6F1E0F7D" w14:textId="77777777" w:rsidR="004D1AE8" w:rsidRDefault="004D1AE8" w:rsidP="004D1AE8">
      <w:r>
        <w:tab/>
        <w:t>Zawartość powietrza w zagęszczonej mieszance betonowej nie może przekraczać: 2 % w przypadku niestosowania domieszek napowietrzających i od 4,5 do 6,5 % w przypadku stosowania domieszek napowietrzających.</w:t>
      </w:r>
    </w:p>
    <w:p w14:paraId="6F4526F8" w14:textId="77777777" w:rsidR="004D1AE8" w:rsidRDefault="004D1AE8" w:rsidP="004D1AE8">
      <w:r>
        <w:tab/>
        <w:t>Recepta mieszanki betonowej może być ustalona dowolną metodą doświadczalną lub obliczeniowo-doświadczalną zapewniającą uzyskanie betonu o wymaganych właściwościach.</w:t>
      </w:r>
    </w:p>
    <w:p w14:paraId="4AF4DBF9" w14:textId="77777777" w:rsidR="004D1AE8" w:rsidRDefault="004D1AE8" w:rsidP="004D1AE8">
      <w:r>
        <w:tab/>
        <w:t xml:space="preserve">Do celów produkcyjnych należy sporządzić receptę roboczą, uwzględniającą zawilgocenie kruszywa, pojemność urządzenia mieszającego i sposób dozowania. </w:t>
      </w:r>
    </w:p>
    <w:p w14:paraId="2EA7BE3E" w14:textId="77777777" w:rsidR="004D1AE8" w:rsidRDefault="004D1AE8" w:rsidP="004D1AE8">
      <w:r>
        <w:tab/>
        <w:t>Zmiana recepty roboczej musi być wykonana, gdy zajdzie co najmniej jeden z poniższych przypadków:</w:t>
      </w:r>
    </w:p>
    <w:p w14:paraId="743A21BE" w14:textId="77777777" w:rsidR="004D1AE8" w:rsidRDefault="004D1AE8" w:rsidP="004D1AE8">
      <w:pPr>
        <w:numPr>
          <w:ilvl w:val="0"/>
          <w:numId w:val="153"/>
        </w:numPr>
        <w:suppressAutoHyphens/>
        <w:jc w:val="both"/>
      </w:pPr>
      <w:r>
        <w:t>zmiana rodzaju składników,</w:t>
      </w:r>
    </w:p>
    <w:p w14:paraId="752D7254" w14:textId="77777777" w:rsidR="004D1AE8" w:rsidRDefault="004D1AE8" w:rsidP="004D1AE8">
      <w:pPr>
        <w:numPr>
          <w:ilvl w:val="0"/>
          <w:numId w:val="153"/>
        </w:numPr>
        <w:suppressAutoHyphens/>
        <w:jc w:val="both"/>
      </w:pPr>
      <w:r>
        <w:t>zmiana uziarnienia kruszywa,</w:t>
      </w:r>
    </w:p>
    <w:p w14:paraId="6B87E78A" w14:textId="77777777" w:rsidR="004D1AE8" w:rsidRDefault="004D1AE8" w:rsidP="004D1AE8">
      <w:pPr>
        <w:numPr>
          <w:ilvl w:val="0"/>
          <w:numId w:val="153"/>
        </w:numPr>
        <w:suppressAutoHyphens/>
        <w:jc w:val="both"/>
      </w:pPr>
      <w:r>
        <w:t>zmiana zawilgocenia wywołująca w stosunku do poprzedniej recepty roboczej zmiany w całkowitej ilości wody zarobowej w 1 m</w:t>
      </w:r>
      <w:r>
        <w:rPr>
          <w:vertAlign w:val="superscript"/>
        </w:rPr>
        <w:t>3</w:t>
      </w:r>
      <w:r>
        <w:t xml:space="preserve"> mieszanki betonowej przekraczającej </w:t>
      </w:r>
      <w:r>
        <w:rPr>
          <w:rFonts w:ascii="Symbol" w:hAnsi="Symbol"/>
        </w:rPr>
        <w:t></w:t>
      </w:r>
      <w:r>
        <w:t xml:space="preserve"> 5 dcm</w:t>
      </w:r>
      <w:r>
        <w:rPr>
          <w:vertAlign w:val="superscript"/>
        </w:rPr>
        <w:t>3</w:t>
      </w:r>
      <w:r>
        <w:t>.</w:t>
      </w:r>
    </w:p>
    <w:p w14:paraId="57CA900B" w14:textId="77777777" w:rsidR="004D1AE8" w:rsidRDefault="004D1AE8" w:rsidP="004D1AE8">
      <w:r>
        <w:tab/>
        <w:t>Wykonanie mieszanek betonowych musi odbywać się wyłącznie w betoniarkach przeciwbieżnych lub betonowniach. Składniki mieszanki wg recepty roboczej muszą być dozowane wagowo z dokładnością:</w:t>
      </w:r>
    </w:p>
    <w:p w14:paraId="1104DA07" w14:textId="77777777" w:rsidR="004D1AE8" w:rsidRDefault="004D1AE8" w:rsidP="004D1AE8">
      <w:r>
        <w:tab/>
      </w:r>
      <w:r>
        <w:rPr>
          <w:rFonts w:ascii="Symbol" w:hAnsi="Symbol"/>
        </w:rPr>
        <w:t></w:t>
      </w:r>
      <w:r>
        <w:t xml:space="preserve"> 2 % dla cementu, wody, dodatków,</w:t>
      </w:r>
    </w:p>
    <w:p w14:paraId="022D04D4" w14:textId="77777777" w:rsidR="004D1AE8" w:rsidRDefault="004D1AE8" w:rsidP="004D1AE8">
      <w:r>
        <w:tab/>
      </w:r>
      <w:r>
        <w:rPr>
          <w:rFonts w:ascii="Symbol" w:hAnsi="Symbol"/>
        </w:rPr>
        <w:t></w:t>
      </w:r>
      <w:r>
        <w:t xml:space="preserve"> 3 % dla kruszywa.</w:t>
      </w:r>
    </w:p>
    <w:p w14:paraId="141EFB08" w14:textId="77777777" w:rsidR="004D1AE8" w:rsidRDefault="004D1AE8" w:rsidP="004D1AE8">
      <w:r>
        <w:tab/>
        <w:t xml:space="preserve">Objętość składników jednego </w:t>
      </w:r>
      <w:proofErr w:type="spellStart"/>
      <w:r>
        <w:t>zarobu</w:t>
      </w:r>
      <w:proofErr w:type="spellEnd"/>
      <w:r>
        <w:t xml:space="preserve"> betoniarki nie powinna być mniejsza niż 90 % i nie może być większa niż 100 % jej pojemności roboczej.</w:t>
      </w:r>
    </w:p>
    <w:p w14:paraId="0391165D" w14:textId="77777777" w:rsidR="004D1AE8" w:rsidRDefault="004D1AE8" w:rsidP="004D1AE8">
      <w:r>
        <w:tab/>
        <w:t xml:space="preserve">Czas mieszania </w:t>
      </w:r>
      <w:proofErr w:type="spellStart"/>
      <w:r>
        <w:t>zarobu</w:t>
      </w:r>
      <w:proofErr w:type="spellEnd"/>
      <w:r>
        <w:t xml:space="preserve"> musi być ustalony doświadczalnie, jednak nie powinien on być krótszy niż 2 minuty.</w:t>
      </w:r>
    </w:p>
    <w:p w14:paraId="70139798" w14:textId="77777777" w:rsidR="004D1AE8" w:rsidRDefault="004D1AE8" w:rsidP="004D1AE8">
      <w:r>
        <w:lastRenderedPageBreak/>
        <w:tab/>
        <w:t xml:space="preserve">Konsystencja mieszanki betonowej nie może różnić się od konsystencji założonej (wg recepty roboczej) więcej niż </w:t>
      </w:r>
      <w:r>
        <w:rPr>
          <w:rFonts w:ascii="Symbol" w:hAnsi="Symbol"/>
        </w:rPr>
        <w:t></w:t>
      </w:r>
      <w:r>
        <w:t xml:space="preserve"> 20 % wskaźnika </w:t>
      </w:r>
      <w:proofErr w:type="spellStart"/>
      <w:r>
        <w:t>Ve</w:t>
      </w:r>
      <w:proofErr w:type="spellEnd"/>
      <w:r>
        <w:t>-Be. Przy temperaturze 0</w:t>
      </w:r>
      <w:r>
        <w:rPr>
          <w:vertAlign w:val="superscript"/>
        </w:rPr>
        <w:t>o</w:t>
      </w:r>
      <w:r>
        <w:t xml:space="preserve"> C wykonywanie mieszanki betonowej należy przerwać, za wyjątkiem sytuacji szczególnych, w uzgodnieniu z Inspektorem nadzoru.</w:t>
      </w:r>
    </w:p>
    <w:p w14:paraId="3AAB89B2" w14:textId="77777777" w:rsidR="004D1AE8" w:rsidRDefault="004D1AE8" w:rsidP="004D1AE8">
      <w:pPr>
        <w:spacing w:before="120" w:after="120"/>
      </w:pPr>
      <w:r>
        <w:rPr>
          <w:b/>
        </w:rPr>
        <w:t xml:space="preserve">5.6.2. </w:t>
      </w:r>
      <w:r>
        <w:t>Wykonanie zbrojenia</w:t>
      </w:r>
    </w:p>
    <w:p w14:paraId="61CE45A8" w14:textId="77777777" w:rsidR="004D1AE8" w:rsidRDefault="004D1AE8" w:rsidP="004D1AE8">
      <w:r>
        <w:tab/>
        <w:t>Zbrojenie powinno być wykonane wg dokumentacji projektowej, wymagań ST i zgodnie z postanowieniem PN-B-06251 [9].</w:t>
      </w:r>
    </w:p>
    <w:p w14:paraId="41532F9F" w14:textId="77777777" w:rsidR="004D1AE8" w:rsidRDefault="004D1AE8" w:rsidP="004D1AE8">
      <w:r>
        <w:tab/>
        <w:t>Zbrojenie powinno być wykonane w zbrojarni stałej lub poligonowej.</w:t>
      </w:r>
    </w:p>
    <w:p w14:paraId="2F56CEB0" w14:textId="77777777" w:rsidR="004D1AE8" w:rsidRDefault="004D1AE8" w:rsidP="004D1AE8">
      <w:r>
        <w:tab/>
        <w:t xml:space="preserve">Sposób wykonania szkieletu musi zapewnić niezmienność geometryczną szkieletu w czasie transportu na miejsce wbudowania. Do tego celu zaleca się łączenie węzłów na przecięciu prętów drutem </w:t>
      </w:r>
      <w:proofErr w:type="spellStart"/>
      <w:r>
        <w:t>wiązałkowym</w:t>
      </w:r>
      <w:proofErr w:type="spellEnd"/>
      <w:r>
        <w:t xml:space="preserve"> wyżarzonym o średnicy nie mniejszej niż 0,6 mm (wiązanie na podwójny krzyż) albo stosować spawanie. Zbrojenie musi zachować dokładne położenie w czasie betonowania. Należy stosować podkładki dystansowe prefabrykowane z zapraw cementowych albo z materiałów z tworzywa sztucznego. Niedopuszczalne jest stosowanie podkładek z prętów stalowych. Szkielet zbrojenia powinien być sprawdzony i zatwierdzony przez Inspektora nadzoru.</w:t>
      </w:r>
    </w:p>
    <w:p w14:paraId="30440D4E" w14:textId="77777777" w:rsidR="004D1AE8" w:rsidRDefault="004D1AE8" w:rsidP="004D1AE8">
      <w:r>
        <w:tab/>
        <w:t>Sprawdzeniu podlegają:</w:t>
      </w:r>
    </w:p>
    <w:p w14:paraId="3DBF3B3C" w14:textId="77777777" w:rsidR="004D1AE8" w:rsidRDefault="004D1AE8" w:rsidP="004D1AE8">
      <w:pPr>
        <w:numPr>
          <w:ilvl w:val="0"/>
          <w:numId w:val="153"/>
        </w:numPr>
        <w:suppressAutoHyphens/>
        <w:jc w:val="both"/>
      </w:pPr>
      <w:r>
        <w:t>średnice użytych prętów,</w:t>
      </w:r>
    </w:p>
    <w:p w14:paraId="6C5034BA" w14:textId="77777777" w:rsidR="004D1AE8" w:rsidRDefault="004D1AE8" w:rsidP="004D1AE8">
      <w:pPr>
        <w:numPr>
          <w:ilvl w:val="0"/>
          <w:numId w:val="153"/>
        </w:numPr>
        <w:suppressAutoHyphens/>
        <w:jc w:val="both"/>
      </w:pPr>
      <w:r>
        <w:t>rozstaw prętów - różnice rozstawu prętów głównych w płytach nie powinny przekraczać 1 cm, a w innych elementach 0,5 cm,</w:t>
      </w:r>
    </w:p>
    <w:p w14:paraId="5C03ABCB" w14:textId="77777777" w:rsidR="004D1AE8" w:rsidRDefault="004D1AE8" w:rsidP="004D1AE8">
      <w:pPr>
        <w:numPr>
          <w:ilvl w:val="0"/>
          <w:numId w:val="153"/>
        </w:numPr>
        <w:suppressAutoHyphens/>
        <w:jc w:val="both"/>
      </w:pPr>
      <w:r>
        <w:t xml:space="preserve">rozstaw strzemion nie powinien różnić się od projektowanego o więcej niż  </w:t>
      </w:r>
      <w:r>
        <w:rPr>
          <w:rFonts w:ascii="Symbol" w:hAnsi="Symbol"/>
        </w:rPr>
        <w:t></w:t>
      </w:r>
      <w:r>
        <w:t xml:space="preserve"> 2 cm,</w:t>
      </w:r>
    </w:p>
    <w:p w14:paraId="13E27E10" w14:textId="77777777" w:rsidR="004D1AE8" w:rsidRDefault="004D1AE8" w:rsidP="004D1AE8">
      <w:pPr>
        <w:numPr>
          <w:ilvl w:val="0"/>
          <w:numId w:val="153"/>
        </w:numPr>
        <w:suppressAutoHyphens/>
        <w:jc w:val="both"/>
      </w:pPr>
      <w:r>
        <w:t xml:space="preserve">różnice długości prętów, położenie miejsc kończenia ich hakami, odcięcia - nie mogą odbiegać od dokumentacji projektowej o więcej niż  </w:t>
      </w:r>
      <w:r>
        <w:rPr>
          <w:rFonts w:ascii="Symbol" w:hAnsi="Symbol"/>
        </w:rPr>
        <w:t></w:t>
      </w:r>
      <w:r>
        <w:t xml:space="preserve"> 5 cm,</w:t>
      </w:r>
    </w:p>
    <w:p w14:paraId="730AF431" w14:textId="77777777" w:rsidR="004D1AE8" w:rsidRDefault="004D1AE8" w:rsidP="004D1AE8">
      <w:pPr>
        <w:numPr>
          <w:ilvl w:val="0"/>
          <w:numId w:val="153"/>
        </w:numPr>
        <w:suppressAutoHyphens/>
        <w:jc w:val="both"/>
      </w:pPr>
      <w:r>
        <w:t>otuliny zewnętrzne utrzymane w granicach wymagań projektowych bez tolerancji ujemnych,</w:t>
      </w:r>
    </w:p>
    <w:p w14:paraId="0646E77A" w14:textId="77777777" w:rsidR="004D1AE8" w:rsidRDefault="004D1AE8" w:rsidP="004D1AE8">
      <w:pPr>
        <w:numPr>
          <w:ilvl w:val="0"/>
          <w:numId w:val="153"/>
        </w:numPr>
        <w:suppressAutoHyphens/>
        <w:jc w:val="both"/>
      </w:pPr>
      <w:r>
        <w:t>powiązanie zbrojenia w sposób stabilizujący jego położenie w czasie betonowania i zagęszczania.</w:t>
      </w:r>
    </w:p>
    <w:p w14:paraId="692AE78B" w14:textId="77777777" w:rsidR="004D1AE8" w:rsidRDefault="004D1AE8" w:rsidP="004D1AE8">
      <w:pPr>
        <w:spacing w:before="120" w:after="120"/>
      </w:pPr>
      <w:r>
        <w:rPr>
          <w:b/>
        </w:rPr>
        <w:t xml:space="preserve">5.6.3. </w:t>
      </w:r>
      <w:r>
        <w:t xml:space="preserve">Wykonanie </w:t>
      </w:r>
      <w:proofErr w:type="spellStart"/>
      <w:r>
        <w:t>deskowań</w:t>
      </w:r>
      <w:proofErr w:type="spellEnd"/>
    </w:p>
    <w:p w14:paraId="2E01B07D" w14:textId="77777777" w:rsidR="004D1AE8" w:rsidRDefault="004D1AE8" w:rsidP="004D1AE8">
      <w:r>
        <w:tab/>
        <w:t xml:space="preserve">Przy wykonaniu </w:t>
      </w:r>
      <w:proofErr w:type="spellStart"/>
      <w:r>
        <w:t>deskowań</w:t>
      </w:r>
      <w:proofErr w:type="spellEnd"/>
      <w:r>
        <w:t xml:space="preserve"> należy stosować zalecenia PN-B-06251 [9] dla </w:t>
      </w:r>
      <w:proofErr w:type="spellStart"/>
      <w:r>
        <w:t>deskowań</w:t>
      </w:r>
      <w:proofErr w:type="spellEnd"/>
      <w:r>
        <w:t xml:space="preserve"> drewnianych i ew. BN-73/9081-02 [42] dla - stalowych.</w:t>
      </w:r>
    </w:p>
    <w:p w14:paraId="11DC81F5" w14:textId="77777777" w:rsidR="004D1AE8" w:rsidRDefault="004D1AE8" w:rsidP="004D1AE8">
      <w:r>
        <w:tab/>
        <w:t>Deskowanie powinno być wykonane zgodnie z dokumentacją projektową i powinno zapewnić sztywność i niezmienność układu oraz bezpieczeństwo konstrukcji. Deskowanie powinno być skonstruowane w sposób umożliwiający łatwy jego montaż i demontaż. Przed wypełnieniem mieszanką betonową, deskowanie powinno być sprawdzone, aby wykluczyć wyciek zaprawy i możliwość zniekształceń lub odchyleń w wymiarach betonowej konstrukcji. Deskowania nieimpregnowane przed wypełnieniem ich mieszanką betonową powinny być obficie zlewane wodą.</w:t>
      </w:r>
    </w:p>
    <w:p w14:paraId="53723F9C" w14:textId="77777777" w:rsidR="004D1AE8" w:rsidRDefault="004D1AE8" w:rsidP="004D1AE8">
      <w:pPr>
        <w:spacing w:before="120" w:after="120"/>
      </w:pPr>
      <w:r>
        <w:rPr>
          <w:b/>
        </w:rPr>
        <w:t xml:space="preserve">5.6.4. </w:t>
      </w:r>
      <w:r>
        <w:t>Betonowanie i pielęgnacja</w:t>
      </w:r>
    </w:p>
    <w:p w14:paraId="60FF38EF" w14:textId="77777777" w:rsidR="004D1AE8" w:rsidRDefault="004D1AE8" w:rsidP="004D1AE8">
      <w:r>
        <w:tab/>
        <w:t>Elementy przepustów z betonu powinny być wykonane zgodnie z dokumentacją projektową i ST oraz powinny odpowiadać wymaganiom:</w:t>
      </w:r>
    </w:p>
    <w:p w14:paraId="3A380CEE" w14:textId="77777777" w:rsidR="004D1AE8" w:rsidRDefault="004D1AE8" w:rsidP="004D1AE8">
      <w:pPr>
        <w:numPr>
          <w:ilvl w:val="0"/>
          <w:numId w:val="149"/>
        </w:numPr>
        <w:suppressAutoHyphens/>
        <w:jc w:val="both"/>
      </w:pPr>
      <w:r>
        <w:t>PN-B-06250 [8] w zakresie wytrzymałości, nasiąkliwości i odporności na działanie mrozu,</w:t>
      </w:r>
    </w:p>
    <w:p w14:paraId="1354D3B7" w14:textId="77777777" w:rsidR="004D1AE8" w:rsidRDefault="004D1AE8" w:rsidP="004D1AE8">
      <w:pPr>
        <w:numPr>
          <w:ilvl w:val="0"/>
          <w:numId w:val="149"/>
        </w:numPr>
        <w:suppressAutoHyphens/>
        <w:jc w:val="both"/>
      </w:pPr>
      <w:r>
        <w:t>PN-B-06251 [9] i PN-B-06250 [8] w zakresie składu betonu, mieszania, zagęszczania, dojrzewania, pielęgnacji i transportu.</w:t>
      </w:r>
    </w:p>
    <w:p w14:paraId="384AD15F" w14:textId="77777777" w:rsidR="004D1AE8" w:rsidRDefault="004D1AE8" w:rsidP="004D1AE8">
      <w:r>
        <w:tab/>
        <w:t>Betonowanie konstrukcji należy wykonywać wyłącznie w temperaturach nie niższych niż + 5</w:t>
      </w:r>
      <w:r>
        <w:rPr>
          <w:vertAlign w:val="superscript"/>
        </w:rPr>
        <w:t>o</w:t>
      </w:r>
      <w:r>
        <w:t xml:space="preserve"> C. W wyjątkowych przypadkach dopuszcza się betonowanie w temperaturze niższej niż 5</w:t>
      </w:r>
      <w:r>
        <w:rPr>
          <w:vertAlign w:val="superscript"/>
        </w:rPr>
        <w:t>o</w:t>
      </w:r>
      <w:r>
        <w:t xml:space="preserve"> C, jednak wymaga to zgody Inspektora nadzoru oraz zapewnienia mieszance betonowej temperatury + 20</w:t>
      </w:r>
      <w:r>
        <w:rPr>
          <w:vertAlign w:val="superscript"/>
        </w:rPr>
        <w:t>o</w:t>
      </w:r>
      <w:r>
        <w:t xml:space="preserve"> C w chwili jej układania i zabezpieczenia uformowanego elementu przed utratą ciepła w czasie co najmniej 7 dni.</w:t>
      </w:r>
    </w:p>
    <w:p w14:paraId="294F04B3" w14:textId="77777777" w:rsidR="004D1AE8" w:rsidRDefault="004D1AE8" w:rsidP="004D1AE8">
      <w:r>
        <w:tab/>
        <w:t>Bezpośrednio po zakończeniu betonowania zaleca się przykrycie powierzchni betonu lekkimi osłonami wodoszczelnymi, zapobiegającymi odparowaniu wody z betonu i chroniącymi beton przed deszczem i inną wodą.</w:t>
      </w:r>
    </w:p>
    <w:p w14:paraId="5774230A" w14:textId="77777777" w:rsidR="004D1AE8" w:rsidRDefault="004D1AE8" w:rsidP="004D1AE8">
      <w:r>
        <w:lastRenderedPageBreak/>
        <w:tab/>
        <w:t xml:space="preserve">Woda stosowana do polewania betonu powinna spełniać wymagania normy PN-B-32250 [24]. </w:t>
      </w:r>
    </w:p>
    <w:p w14:paraId="1D711292" w14:textId="77777777" w:rsidR="004D1AE8" w:rsidRDefault="004D1AE8" w:rsidP="004D1AE8">
      <w:r>
        <w:tab/>
        <w:t>Dopuszcza się inne rodzaje pielęgnacji po akceptacji Inspektora nadzoru.</w:t>
      </w:r>
    </w:p>
    <w:p w14:paraId="15E24003" w14:textId="77777777" w:rsidR="004D1AE8" w:rsidRDefault="004D1AE8" w:rsidP="004D1AE8">
      <w:r>
        <w:tab/>
        <w:t>Rozformowanie konstrukcji, jeżeli dokumentacja projektowa nie przewiduje inaczej, może nastąpić po osiągnięciu przez beton co najmniej 2/3 wytrzymałości projektowej.</w:t>
      </w:r>
    </w:p>
    <w:p w14:paraId="23BE65D1" w14:textId="77777777" w:rsidR="004D1AE8" w:rsidRDefault="004D1AE8" w:rsidP="004D1AE8">
      <w:pPr>
        <w:pStyle w:val="Nagwek2"/>
        <w:numPr>
          <w:ilvl w:val="1"/>
          <w:numId w:val="146"/>
        </w:numPr>
        <w:suppressAutoHyphens/>
        <w:spacing w:before="120" w:after="120"/>
      </w:pPr>
      <w:r>
        <w:t>5.7. Wykonanie betonowych elementów prefabrykowanych</w:t>
      </w:r>
    </w:p>
    <w:p w14:paraId="5A54DBA4" w14:textId="77777777" w:rsidR="004D1AE8" w:rsidRDefault="004D1AE8" w:rsidP="004D1AE8">
      <w:r>
        <w:tab/>
        <w:t>W przypadku wykonywania prefabrykatów elementów przepustów na terenie budowy, kształt i ich wymiary powinny być zgodne z dokumentacją projektową. Dopuszcza się odchyłki wymiarów podane w punkcie 2.6.</w:t>
      </w:r>
    </w:p>
    <w:p w14:paraId="047AFED2" w14:textId="77777777" w:rsidR="004D1AE8" w:rsidRDefault="004D1AE8" w:rsidP="004D1AE8">
      <w:r>
        <w:tab/>
        <w:t>Średnice prętów i usytuowanie zbrojenia powinny być zgodne z dokumentacją projektową. Otulenie prętów zbrojenia betonem od zewnątrz powinno wynosić co najmniej 30 mm dla przepustów rurowych i 40 mm dla przepustów skrzynkowych. Pręty zbrojenia powinny mieć kształt zgodny z dokumentacją projektową. Dopuszczalne odchylenie osi pręta w przekroju poprzecznym od wymiaru przewidzianego dokumentacją projektową może wynosić maksimum 5 mm.</w:t>
      </w:r>
    </w:p>
    <w:p w14:paraId="7D8E6267" w14:textId="77777777" w:rsidR="004D1AE8" w:rsidRDefault="004D1AE8" w:rsidP="004D1AE8">
      <w:pPr>
        <w:pStyle w:val="Nagwek2"/>
        <w:numPr>
          <w:ilvl w:val="1"/>
          <w:numId w:val="146"/>
        </w:numPr>
        <w:suppressAutoHyphens/>
        <w:spacing w:before="120" w:after="120"/>
      </w:pPr>
      <w:r>
        <w:t>5.8. Montaż betonowych elementów prefabrykowanych przepustu i ścianek czołowych</w:t>
      </w:r>
    </w:p>
    <w:p w14:paraId="5A61F863" w14:textId="77777777" w:rsidR="004D1AE8" w:rsidRDefault="004D1AE8" w:rsidP="004D1AE8">
      <w:r>
        <w:rPr>
          <w:b/>
        </w:rPr>
        <w:t xml:space="preserve">        </w:t>
      </w:r>
      <w:r>
        <w:rPr>
          <w:b/>
        </w:rPr>
        <w:tab/>
      </w:r>
      <w:r>
        <w:t>Elementy przepustu i ścianki czołowej z prefabrykowanych elementów powinny być ustawiane na przygotowanym podłożu zgodnie z dokumentacją projektową. Styki elementów powinny być wypełnione zaprawą cementową wg PN-B-14501 [20].</w:t>
      </w:r>
    </w:p>
    <w:p w14:paraId="7B82C840" w14:textId="77777777" w:rsidR="004D1AE8" w:rsidRDefault="004D1AE8" w:rsidP="004D1AE8">
      <w:pPr>
        <w:pStyle w:val="Nagwek2"/>
        <w:numPr>
          <w:ilvl w:val="1"/>
          <w:numId w:val="146"/>
        </w:numPr>
        <w:suppressAutoHyphens/>
        <w:spacing w:before="120" w:after="120"/>
      </w:pPr>
      <w:r>
        <w:t>5.9. Wykonanie ścianki czołowej z kamienia łamanego</w:t>
      </w:r>
    </w:p>
    <w:p w14:paraId="63493ABB" w14:textId="77777777" w:rsidR="004D1AE8" w:rsidRDefault="004D1AE8" w:rsidP="004D1AE8">
      <w:r>
        <w:tab/>
        <w:t>Ścianka czołowa z kamienia łamanego powinna być wykonana jako mur pełny na zaprawie cementowej i odpowiadać wymaganiom BN-74/8841-19 [41].</w:t>
      </w:r>
    </w:p>
    <w:p w14:paraId="0B5EFEF7" w14:textId="77777777" w:rsidR="004D1AE8" w:rsidRDefault="004D1AE8" w:rsidP="004D1AE8">
      <w:r>
        <w:tab/>
        <w:t>Roboty murowe z kamienia powinny być wykonane zgodnie z dokumentacją projektową i ST.</w:t>
      </w:r>
    </w:p>
    <w:p w14:paraId="5667F3D7" w14:textId="77777777" w:rsidR="004D1AE8" w:rsidRDefault="004D1AE8" w:rsidP="004D1AE8">
      <w:r>
        <w:tab/>
        <w:t>Kamień i zaprawa cementowa powinny odpowiadać wymaganiom  pkt 2.</w:t>
      </w:r>
    </w:p>
    <w:p w14:paraId="6D025C17" w14:textId="77777777" w:rsidR="004D1AE8" w:rsidRDefault="004D1AE8" w:rsidP="004D1AE8">
      <w:r>
        <w:tab/>
        <w:t>Przy wykonywaniu ścianki powinny być zachowane następujące zasady:</w:t>
      </w:r>
    </w:p>
    <w:p w14:paraId="0E93C828" w14:textId="77777777" w:rsidR="004D1AE8" w:rsidRDefault="004D1AE8" w:rsidP="004D1AE8">
      <w:pPr>
        <w:numPr>
          <w:ilvl w:val="0"/>
          <w:numId w:val="148"/>
        </w:numPr>
        <w:suppressAutoHyphens/>
        <w:jc w:val="both"/>
      </w:pPr>
      <w:r>
        <w:t>ściankę kamienną należy wykonywać przy temperaturze powietrza nie mniejszej niż 0</w:t>
      </w:r>
      <w:r>
        <w:rPr>
          <w:vertAlign w:val="superscript"/>
        </w:rPr>
        <w:t>o</w:t>
      </w:r>
      <w:r>
        <w:t xml:space="preserve"> C, a zaleca się ją wykonywać w temperaturze + 5</w:t>
      </w:r>
      <w:r>
        <w:rPr>
          <w:vertAlign w:val="superscript"/>
        </w:rPr>
        <w:t>o</w:t>
      </w:r>
      <w:r>
        <w:t xml:space="preserve"> C,</w:t>
      </w:r>
    </w:p>
    <w:p w14:paraId="56726C4A" w14:textId="77777777" w:rsidR="004D1AE8" w:rsidRDefault="004D1AE8" w:rsidP="004D1AE8">
      <w:pPr>
        <w:numPr>
          <w:ilvl w:val="0"/>
          <w:numId w:val="148"/>
        </w:numPr>
        <w:suppressAutoHyphens/>
        <w:jc w:val="both"/>
      </w:pPr>
      <w:r>
        <w:t>kamienie powinny być oczyszczone i zmoczone przed ułożeniem,</w:t>
      </w:r>
    </w:p>
    <w:p w14:paraId="7EB130D7" w14:textId="77777777" w:rsidR="004D1AE8" w:rsidRDefault="004D1AE8" w:rsidP="004D1AE8">
      <w:pPr>
        <w:numPr>
          <w:ilvl w:val="0"/>
          <w:numId w:val="148"/>
        </w:numPr>
        <w:suppressAutoHyphens/>
        <w:jc w:val="both"/>
      </w:pPr>
      <w:r>
        <w:t>pojedyncze kamienie powinny być ułożone w taki sposób, aby ich powierzchnie wsporne były możliwie poziome, a sąsiadujące kamienie nie rozklinowywały się pod wpływem obciążenia pionowego; większe szczeliny między kamieniami powinny być wypełnione kamieniem drobnym,</w:t>
      </w:r>
    </w:p>
    <w:p w14:paraId="6EAB9FC3" w14:textId="77777777" w:rsidR="004D1AE8" w:rsidRDefault="004D1AE8" w:rsidP="004D1AE8">
      <w:pPr>
        <w:numPr>
          <w:ilvl w:val="0"/>
          <w:numId w:val="148"/>
        </w:numPr>
        <w:suppressAutoHyphens/>
        <w:jc w:val="both"/>
      </w:pPr>
      <w:r>
        <w:t>spoiny pionowe w dwóch kolejnych warstwach kamienia powinny mijać się,</w:t>
      </w:r>
    </w:p>
    <w:p w14:paraId="491CFF30" w14:textId="77777777" w:rsidR="004D1AE8" w:rsidRDefault="004D1AE8" w:rsidP="004D1AE8">
      <w:pPr>
        <w:numPr>
          <w:ilvl w:val="0"/>
          <w:numId w:val="148"/>
        </w:numPr>
        <w:suppressAutoHyphens/>
        <w:jc w:val="both"/>
      </w:pPr>
      <w:r>
        <w:t>na każdą warstwę kamienia powinna być nałożona warstwa zaprawy w taki sposób, aby w murze nie było miejsc niezapełnionych zaprawą,</w:t>
      </w:r>
    </w:p>
    <w:p w14:paraId="7876BE4F" w14:textId="77777777" w:rsidR="004D1AE8" w:rsidRDefault="004D1AE8" w:rsidP="004D1AE8">
      <w:pPr>
        <w:numPr>
          <w:ilvl w:val="0"/>
          <w:numId w:val="148"/>
        </w:numPr>
        <w:suppressAutoHyphens/>
        <w:jc w:val="both"/>
      </w:pPr>
      <w:r>
        <w:t>wygląd zewnętrzny ścianki powinien być utrzymany w jednolitym charakterze.</w:t>
      </w:r>
    </w:p>
    <w:p w14:paraId="7E6FCFC9" w14:textId="77777777" w:rsidR="004D1AE8" w:rsidRDefault="004D1AE8" w:rsidP="004D1AE8">
      <w:r>
        <w:tab/>
        <w:t>Ścianka z kamienia powinna być wykonana tak, aby jej powierzchnia licowa była zbliżona do płaszczyzn pionowych lub poziomych, a krawędzie przecięcia płaszczyzn były w przybliżeniu liniami prostymi.</w:t>
      </w:r>
    </w:p>
    <w:p w14:paraId="22835239" w14:textId="77777777" w:rsidR="004D1AE8" w:rsidRDefault="004D1AE8" w:rsidP="004D1AE8">
      <w:pPr>
        <w:pStyle w:val="Nagwek2"/>
        <w:numPr>
          <w:ilvl w:val="1"/>
          <w:numId w:val="146"/>
        </w:numPr>
        <w:suppressAutoHyphens/>
        <w:spacing w:before="120" w:after="120"/>
      </w:pPr>
      <w:r>
        <w:t>5.10. Izolacja przepustów</w:t>
      </w:r>
    </w:p>
    <w:p w14:paraId="22F62675" w14:textId="77777777" w:rsidR="004D1AE8" w:rsidRDefault="004D1AE8" w:rsidP="004D1AE8">
      <w:r>
        <w:tab/>
        <w:t>Przed ułożeniem izolacji w miejscach wskazanych w dokumentacji projektowej, powierzchnie izolowane należy zagruntować np. przez:</w:t>
      </w:r>
    </w:p>
    <w:p w14:paraId="582E107F" w14:textId="77777777" w:rsidR="004D1AE8" w:rsidRDefault="004D1AE8" w:rsidP="004D1AE8">
      <w:pPr>
        <w:numPr>
          <w:ilvl w:val="0"/>
          <w:numId w:val="153"/>
        </w:numPr>
        <w:suppressAutoHyphens/>
        <w:jc w:val="both"/>
      </w:pPr>
      <w:r>
        <w:t>dwukrotne smarowanie betonu emulsją kationową w przypadku powierzchni wilgotnych,</w:t>
      </w:r>
    </w:p>
    <w:p w14:paraId="7A3BC89A" w14:textId="77777777" w:rsidR="004D1AE8" w:rsidRDefault="004D1AE8" w:rsidP="004D1AE8">
      <w:pPr>
        <w:numPr>
          <w:ilvl w:val="0"/>
          <w:numId w:val="153"/>
        </w:numPr>
        <w:suppressAutoHyphens/>
        <w:jc w:val="both"/>
      </w:pPr>
      <w:r>
        <w:t>posmarowanie roztworem asfaltowym w przypadku powierzchni suchych,</w:t>
      </w:r>
    </w:p>
    <w:p w14:paraId="628BAE6F" w14:textId="77777777" w:rsidR="004D1AE8" w:rsidRDefault="004D1AE8" w:rsidP="004D1AE8">
      <w:r>
        <w:t>lub innymi materiałami zaakceptowanymi przez Inspektora nadzoru.</w:t>
      </w:r>
    </w:p>
    <w:p w14:paraId="23AFC725" w14:textId="77777777" w:rsidR="004D1AE8" w:rsidRDefault="004D1AE8" w:rsidP="004D1AE8">
      <w:r>
        <w:tab/>
        <w:t>Zagruntowaną powierzchnię bezpośrednio przed ułożeniem izolacji należy smarować lepikiem bitumicznym na gorąco i ułożyć izolację z papy asfaltowej.</w:t>
      </w:r>
    </w:p>
    <w:p w14:paraId="2977A2B8" w14:textId="77777777" w:rsidR="004D1AE8" w:rsidRDefault="004D1AE8" w:rsidP="004D1AE8">
      <w:r>
        <w:tab/>
        <w:t>Dopuszcza się stosowanie innych rodzajów izolacji po zaakceptowaniu przez Inspektora nadzoru. Elementy nie pokryte izolacją przed zasypaniem gruntem należy smarować dwukrotnie lepikiem bitumicznym na gorąco.</w:t>
      </w:r>
    </w:p>
    <w:p w14:paraId="6DAA433C" w14:textId="77777777" w:rsidR="004D1AE8" w:rsidRDefault="004D1AE8" w:rsidP="004D1AE8">
      <w:pPr>
        <w:pStyle w:val="Nagwek1"/>
        <w:keepLines/>
        <w:numPr>
          <w:ilvl w:val="0"/>
          <w:numId w:val="146"/>
        </w:numPr>
        <w:suppressAutoHyphens/>
        <w:spacing w:before="240" w:after="120"/>
        <w:jc w:val="both"/>
      </w:pPr>
      <w:r>
        <w:lastRenderedPageBreak/>
        <w:t>6. KONTROLA JAKOŚCI ROBÓT</w:t>
      </w:r>
    </w:p>
    <w:p w14:paraId="37E23F32" w14:textId="77777777" w:rsidR="004D1AE8" w:rsidRDefault="004D1AE8" w:rsidP="004D1AE8">
      <w:pPr>
        <w:pStyle w:val="Nagwek2"/>
        <w:numPr>
          <w:ilvl w:val="1"/>
          <w:numId w:val="146"/>
        </w:numPr>
        <w:suppressAutoHyphens/>
        <w:spacing w:before="120" w:after="120"/>
      </w:pPr>
      <w:r>
        <w:t>6.1. Ogólne zasady kontroli jakości robót</w:t>
      </w:r>
    </w:p>
    <w:p w14:paraId="7D9F384D" w14:textId="77777777" w:rsidR="004D1AE8" w:rsidRDefault="004D1AE8" w:rsidP="004D1AE8">
      <w:r>
        <w:tab/>
        <w:t xml:space="preserve">Ogólne zasady kontroli jakości robót podano w ST D-M-00.00.00 „Wymagania ogólne” </w:t>
      </w:r>
    </w:p>
    <w:p w14:paraId="603FEBB0" w14:textId="77777777" w:rsidR="004D1AE8" w:rsidRDefault="004D1AE8" w:rsidP="004D1AE8">
      <w:pPr>
        <w:pStyle w:val="Nagwek2"/>
        <w:numPr>
          <w:ilvl w:val="1"/>
          <w:numId w:val="146"/>
        </w:numPr>
        <w:suppressAutoHyphens/>
        <w:spacing w:before="120" w:after="120"/>
      </w:pPr>
      <w:r>
        <w:t>6.2. Kontrola prawidłowości wykonania robót przygotowawczych i robót ziemnych</w:t>
      </w:r>
    </w:p>
    <w:p w14:paraId="0F41B9C0" w14:textId="77777777" w:rsidR="004D1AE8" w:rsidRDefault="004D1AE8" w:rsidP="004D1AE8">
      <w:r>
        <w:rPr>
          <w:b/>
        </w:rPr>
        <w:tab/>
      </w:r>
      <w:r>
        <w:t>Kontrolę robót przygotowawczych i robót ziemnych należy przeprowadzić z uwzględnieniem wymagań podanych w punkcie 5.2 i 5.3.</w:t>
      </w:r>
    </w:p>
    <w:p w14:paraId="677FA30F" w14:textId="77777777" w:rsidR="004D1AE8" w:rsidRDefault="004D1AE8" w:rsidP="004D1AE8">
      <w:pPr>
        <w:pStyle w:val="Nagwek2"/>
        <w:numPr>
          <w:ilvl w:val="1"/>
          <w:numId w:val="146"/>
        </w:numPr>
        <w:suppressAutoHyphens/>
        <w:spacing w:before="120" w:after="120"/>
      </w:pPr>
      <w:r>
        <w:t>6.3. Kontrola robót betonowych i żelbetowych</w:t>
      </w:r>
    </w:p>
    <w:p w14:paraId="269F6C03" w14:textId="77777777" w:rsidR="004D1AE8" w:rsidRDefault="004D1AE8" w:rsidP="004D1AE8">
      <w:r>
        <w:tab/>
        <w:t>W czasie wykonywania robót należy przeprowadzać systematyczną kontrolę składników betonu, mieszanki betonowej i wykonanego betonu wg PN-B-06250 [8], zgodnie z tablicą 7.</w:t>
      </w:r>
    </w:p>
    <w:p w14:paraId="4CFF88B4" w14:textId="77777777" w:rsidR="004D1AE8" w:rsidRDefault="004D1AE8" w:rsidP="004D1AE8">
      <w:r>
        <w:tab/>
        <w:t>Kontrola zbrojenia polega na sprawdzeniu średnic, ilości i rozmieszczenia zbrojenia w porównaniu z dokumentacją projektową oraz z wymaganiami PN-B-06251 [9].</w:t>
      </w:r>
    </w:p>
    <w:p w14:paraId="022C4486" w14:textId="77777777" w:rsidR="004D1AE8" w:rsidRDefault="004D1AE8" w:rsidP="004D1AE8"/>
    <w:p w14:paraId="774D8811" w14:textId="77777777" w:rsidR="004D1AE8" w:rsidRDefault="004D1AE8" w:rsidP="004D1AE8">
      <w:pPr>
        <w:jc w:val="center"/>
      </w:pPr>
      <w:r>
        <w:t>Tablica 7. Zestawienie wymaganych badań betonu w czasie budowy według PN-B-06250   [8]</w:t>
      </w:r>
    </w:p>
    <w:tbl>
      <w:tblPr>
        <w:tblW w:w="0" w:type="auto"/>
        <w:tblInd w:w="894" w:type="dxa"/>
        <w:tblLayout w:type="fixed"/>
        <w:tblCellMar>
          <w:left w:w="70" w:type="dxa"/>
          <w:right w:w="70" w:type="dxa"/>
        </w:tblCellMar>
        <w:tblLook w:val="0000" w:firstRow="0" w:lastRow="0" w:firstColumn="0" w:lastColumn="0" w:noHBand="0" w:noVBand="0"/>
      </w:tblPr>
      <w:tblGrid>
        <w:gridCol w:w="496"/>
        <w:gridCol w:w="2835"/>
        <w:gridCol w:w="1783"/>
        <w:gridCol w:w="2524"/>
      </w:tblGrid>
      <w:tr w:rsidR="004D1AE8" w14:paraId="1CC36C74" w14:textId="77777777" w:rsidTr="009E6902">
        <w:tc>
          <w:tcPr>
            <w:tcW w:w="496" w:type="dxa"/>
            <w:tcBorders>
              <w:top w:val="single" w:sz="4" w:space="0" w:color="000000"/>
              <w:left w:val="single" w:sz="4" w:space="0" w:color="000000"/>
              <w:bottom w:val="double" w:sz="1" w:space="0" w:color="000000"/>
            </w:tcBorders>
            <w:shd w:val="clear" w:color="auto" w:fill="auto"/>
          </w:tcPr>
          <w:p w14:paraId="7469E7A4" w14:textId="77777777" w:rsidR="004D1AE8" w:rsidRDefault="004D1AE8" w:rsidP="009E6902">
            <w:pPr>
              <w:snapToGrid w:val="0"/>
              <w:jc w:val="center"/>
            </w:pPr>
            <w:r>
              <w:t>Lp.</w:t>
            </w:r>
          </w:p>
        </w:tc>
        <w:tc>
          <w:tcPr>
            <w:tcW w:w="2835" w:type="dxa"/>
            <w:tcBorders>
              <w:top w:val="single" w:sz="4" w:space="0" w:color="000000"/>
              <w:left w:val="single" w:sz="4" w:space="0" w:color="000000"/>
              <w:bottom w:val="double" w:sz="1" w:space="0" w:color="000000"/>
            </w:tcBorders>
            <w:shd w:val="clear" w:color="auto" w:fill="auto"/>
          </w:tcPr>
          <w:p w14:paraId="1DE86BE7" w14:textId="77777777" w:rsidR="004D1AE8" w:rsidRDefault="004D1AE8" w:rsidP="009E6902">
            <w:pPr>
              <w:snapToGrid w:val="0"/>
              <w:jc w:val="center"/>
            </w:pPr>
            <w:r>
              <w:t>Rodzaj badania</w:t>
            </w:r>
          </w:p>
        </w:tc>
        <w:tc>
          <w:tcPr>
            <w:tcW w:w="1783" w:type="dxa"/>
            <w:tcBorders>
              <w:top w:val="single" w:sz="4" w:space="0" w:color="000000"/>
              <w:left w:val="single" w:sz="4" w:space="0" w:color="000000"/>
              <w:bottom w:val="double" w:sz="1" w:space="0" w:color="000000"/>
            </w:tcBorders>
            <w:shd w:val="clear" w:color="auto" w:fill="auto"/>
          </w:tcPr>
          <w:p w14:paraId="788030FD" w14:textId="77777777" w:rsidR="004D1AE8" w:rsidRDefault="004D1AE8" w:rsidP="009E6902">
            <w:pPr>
              <w:snapToGrid w:val="0"/>
              <w:jc w:val="center"/>
            </w:pPr>
            <w:r>
              <w:t>Metoda badania wg</w:t>
            </w:r>
          </w:p>
        </w:tc>
        <w:tc>
          <w:tcPr>
            <w:tcW w:w="2524" w:type="dxa"/>
            <w:tcBorders>
              <w:top w:val="single" w:sz="4" w:space="0" w:color="000000"/>
              <w:left w:val="single" w:sz="4" w:space="0" w:color="000000"/>
              <w:bottom w:val="double" w:sz="1" w:space="0" w:color="000000"/>
              <w:right w:val="single" w:sz="4" w:space="0" w:color="000000"/>
            </w:tcBorders>
            <w:shd w:val="clear" w:color="auto" w:fill="auto"/>
          </w:tcPr>
          <w:p w14:paraId="68E46354" w14:textId="77777777" w:rsidR="004D1AE8" w:rsidRDefault="004D1AE8" w:rsidP="009E6902">
            <w:pPr>
              <w:snapToGrid w:val="0"/>
              <w:jc w:val="center"/>
            </w:pPr>
            <w:r>
              <w:t>Termin lub częstość badania</w:t>
            </w:r>
          </w:p>
        </w:tc>
      </w:tr>
      <w:tr w:rsidR="004D1AE8" w14:paraId="3C0F6E27" w14:textId="77777777" w:rsidTr="009E6902">
        <w:tc>
          <w:tcPr>
            <w:tcW w:w="496" w:type="dxa"/>
            <w:tcBorders>
              <w:left w:val="single" w:sz="4" w:space="0" w:color="000000"/>
            </w:tcBorders>
            <w:shd w:val="clear" w:color="auto" w:fill="auto"/>
          </w:tcPr>
          <w:p w14:paraId="102456F1" w14:textId="77777777" w:rsidR="004D1AE8" w:rsidRDefault="004D1AE8" w:rsidP="009E6902">
            <w:pPr>
              <w:snapToGrid w:val="0"/>
              <w:jc w:val="center"/>
            </w:pPr>
            <w:r>
              <w:t>1</w:t>
            </w:r>
          </w:p>
        </w:tc>
        <w:tc>
          <w:tcPr>
            <w:tcW w:w="2835" w:type="dxa"/>
            <w:tcBorders>
              <w:left w:val="single" w:sz="4" w:space="0" w:color="000000"/>
              <w:bottom w:val="single" w:sz="4" w:space="0" w:color="000000"/>
            </w:tcBorders>
            <w:shd w:val="clear" w:color="auto" w:fill="auto"/>
          </w:tcPr>
          <w:p w14:paraId="5D2802E3" w14:textId="77777777" w:rsidR="004D1AE8" w:rsidRDefault="004D1AE8" w:rsidP="009E6902">
            <w:pPr>
              <w:snapToGrid w:val="0"/>
            </w:pPr>
            <w:r>
              <w:t>Badania składników betonu</w:t>
            </w:r>
          </w:p>
          <w:p w14:paraId="6303A62A" w14:textId="77777777" w:rsidR="004D1AE8" w:rsidRDefault="004D1AE8" w:rsidP="009E6902">
            <w:r>
              <w:t>1.1. Badanie cementu</w:t>
            </w:r>
          </w:p>
          <w:p w14:paraId="1E0A8216" w14:textId="77777777" w:rsidR="004D1AE8" w:rsidRDefault="004D1AE8" w:rsidP="009E6902">
            <w:r>
              <w:t xml:space="preserve"> - czasu wiązania</w:t>
            </w:r>
          </w:p>
          <w:p w14:paraId="142D3DE4" w14:textId="77777777" w:rsidR="004D1AE8" w:rsidRDefault="004D1AE8" w:rsidP="009E6902">
            <w:r>
              <w:t xml:space="preserve"> - stałości objętości</w:t>
            </w:r>
          </w:p>
          <w:p w14:paraId="26AC1AA3" w14:textId="77777777" w:rsidR="004D1AE8" w:rsidRDefault="004D1AE8" w:rsidP="009E6902">
            <w:r>
              <w:t xml:space="preserve"> - obecności grudek</w:t>
            </w:r>
          </w:p>
        </w:tc>
        <w:tc>
          <w:tcPr>
            <w:tcW w:w="1783" w:type="dxa"/>
            <w:tcBorders>
              <w:left w:val="single" w:sz="4" w:space="0" w:color="000000"/>
              <w:bottom w:val="single" w:sz="4" w:space="0" w:color="000000"/>
            </w:tcBorders>
            <w:shd w:val="clear" w:color="auto" w:fill="auto"/>
          </w:tcPr>
          <w:p w14:paraId="3386ABA5" w14:textId="77777777" w:rsidR="004D1AE8" w:rsidRDefault="004D1AE8" w:rsidP="009E6902">
            <w:pPr>
              <w:snapToGrid w:val="0"/>
            </w:pPr>
          </w:p>
          <w:p w14:paraId="507396E8" w14:textId="77777777" w:rsidR="004D1AE8" w:rsidRDefault="004D1AE8" w:rsidP="009E6902">
            <w:pPr>
              <w:jc w:val="center"/>
            </w:pPr>
            <w:r>
              <w:t>PN-B-19701 [21]</w:t>
            </w:r>
          </w:p>
        </w:tc>
        <w:tc>
          <w:tcPr>
            <w:tcW w:w="2524" w:type="dxa"/>
            <w:tcBorders>
              <w:left w:val="single" w:sz="4" w:space="0" w:color="000000"/>
              <w:bottom w:val="single" w:sz="4" w:space="0" w:color="000000"/>
              <w:right w:val="single" w:sz="4" w:space="0" w:color="000000"/>
            </w:tcBorders>
            <w:shd w:val="clear" w:color="auto" w:fill="auto"/>
          </w:tcPr>
          <w:p w14:paraId="7D71246F" w14:textId="77777777" w:rsidR="004D1AE8" w:rsidRDefault="004D1AE8" w:rsidP="009E6902">
            <w:pPr>
              <w:snapToGrid w:val="0"/>
            </w:pPr>
          </w:p>
          <w:p w14:paraId="788FB493" w14:textId="77777777" w:rsidR="004D1AE8" w:rsidRDefault="004D1AE8" w:rsidP="009E6902">
            <w:pPr>
              <w:jc w:val="center"/>
            </w:pPr>
            <w:r>
              <w:t>bezpośrednio przed użyciem każdej dostarczonej partii</w:t>
            </w:r>
          </w:p>
        </w:tc>
      </w:tr>
      <w:tr w:rsidR="004D1AE8" w14:paraId="4F6AF798" w14:textId="77777777" w:rsidTr="009E6902">
        <w:tc>
          <w:tcPr>
            <w:tcW w:w="496" w:type="dxa"/>
            <w:tcBorders>
              <w:left w:val="single" w:sz="4" w:space="0" w:color="000000"/>
            </w:tcBorders>
            <w:shd w:val="clear" w:color="auto" w:fill="auto"/>
          </w:tcPr>
          <w:p w14:paraId="3701A6A9" w14:textId="77777777" w:rsidR="004D1AE8" w:rsidRDefault="004D1AE8" w:rsidP="009E6902">
            <w:pPr>
              <w:snapToGrid w:val="0"/>
            </w:pPr>
          </w:p>
        </w:tc>
        <w:tc>
          <w:tcPr>
            <w:tcW w:w="2835" w:type="dxa"/>
            <w:tcBorders>
              <w:left w:val="single" w:sz="4" w:space="0" w:color="000000"/>
              <w:bottom w:val="single" w:sz="4" w:space="0" w:color="000000"/>
            </w:tcBorders>
            <w:shd w:val="clear" w:color="auto" w:fill="auto"/>
          </w:tcPr>
          <w:p w14:paraId="556368BA" w14:textId="77777777" w:rsidR="004D1AE8" w:rsidRDefault="004D1AE8" w:rsidP="009E6902">
            <w:pPr>
              <w:snapToGrid w:val="0"/>
            </w:pPr>
            <w:r>
              <w:t>1.2. Badanie kruszywa</w:t>
            </w:r>
          </w:p>
          <w:p w14:paraId="61B57E69" w14:textId="77777777" w:rsidR="004D1AE8" w:rsidRDefault="004D1AE8" w:rsidP="009E6902">
            <w:r>
              <w:t xml:space="preserve">  - składu ziarnowego</w:t>
            </w:r>
          </w:p>
          <w:p w14:paraId="0ABF6FFE" w14:textId="77777777" w:rsidR="004D1AE8" w:rsidRDefault="004D1AE8" w:rsidP="009E6902">
            <w:r>
              <w:t xml:space="preserve">  - kształtu </w:t>
            </w:r>
            <w:proofErr w:type="spellStart"/>
            <w:r>
              <w:t>ziarn</w:t>
            </w:r>
            <w:proofErr w:type="spellEnd"/>
          </w:p>
          <w:p w14:paraId="6D3821B0" w14:textId="77777777" w:rsidR="004D1AE8" w:rsidRDefault="004D1AE8" w:rsidP="009E6902">
            <w:r>
              <w:t xml:space="preserve">  - zawartość pyłów mineralnych</w:t>
            </w:r>
          </w:p>
          <w:p w14:paraId="1D71428B" w14:textId="77777777" w:rsidR="004D1AE8" w:rsidRDefault="004D1AE8" w:rsidP="009E6902">
            <w:r>
              <w:t xml:space="preserve">  - zawartości zanieczyszczeń</w:t>
            </w:r>
          </w:p>
          <w:p w14:paraId="1D128DAA" w14:textId="77777777" w:rsidR="004D1AE8" w:rsidRDefault="004D1AE8" w:rsidP="009E6902">
            <w:r>
              <w:t xml:space="preserve">     obcych</w:t>
            </w:r>
          </w:p>
          <w:p w14:paraId="6BD16AF4" w14:textId="77777777" w:rsidR="004D1AE8" w:rsidRDefault="004D1AE8" w:rsidP="009E6902">
            <w:r>
              <w:t xml:space="preserve">  - wilgotności</w:t>
            </w:r>
          </w:p>
        </w:tc>
        <w:tc>
          <w:tcPr>
            <w:tcW w:w="1783" w:type="dxa"/>
            <w:tcBorders>
              <w:left w:val="single" w:sz="4" w:space="0" w:color="000000"/>
              <w:bottom w:val="single" w:sz="4" w:space="0" w:color="000000"/>
            </w:tcBorders>
            <w:shd w:val="clear" w:color="auto" w:fill="auto"/>
          </w:tcPr>
          <w:p w14:paraId="5C00F552" w14:textId="77777777" w:rsidR="004D1AE8" w:rsidRDefault="004D1AE8" w:rsidP="009E6902">
            <w:pPr>
              <w:snapToGrid w:val="0"/>
            </w:pPr>
          </w:p>
          <w:p w14:paraId="2BD02D2C" w14:textId="77777777" w:rsidR="004D1AE8" w:rsidRDefault="004D1AE8" w:rsidP="009E6902">
            <w:r>
              <w:t>PN-B-06714-15[15]</w:t>
            </w:r>
          </w:p>
          <w:p w14:paraId="6C61B76A" w14:textId="77777777" w:rsidR="004D1AE8" w:rsidRDefault="004D1AE8" w:rsidP="009E6902">
            <w:r>
              <w:t>PN-B-06714-16[16]</w:t>
            </w:r>
          </w:p>
          <w:p w14:paraId="7BC653D1" w14:textId="77777777" w:rsidR="004D1AE8" w:rsidRDefault="004D1AE8" w:rsidP="009E6902">
            <w:r>
              <w:t>PN-B-06714-13[14]</w:t>
            </w:r>
          </w:p>
          <w:p w14:paraId="028A71F0" w14:textId="77777777" w:rsidR="004D1AE8" w:rsidRDefault="004D1AE8" w:rsidP="009E6902"/>
          <w:p w14:paraId="1441C527" w14:textId="77777777" w:rsidR="004D1AE8" w:rsidRDefault="004D1AE8" w:rsidP="009E6902">
            <w:r>
              <w:t>PN-B-06714-12[13]</w:t>
            </w:r>
          </w:p>
          <w:p w14:paraId="3A352F27" w14:textId="77777777" w:rsidR="004D1AE8" w:rsidRDefault="004D1AE8" w:rsidP="009E6902">
            <w:r>
              <w:t>PN-B-06714-18[17]</w:t>
            </w:r>
          </w:p>
        </w:tc>
        <w:tc>
          <w:tcPr>
            <w:tcW w:w="2524" w:type="dxa"/>
            <w:tcBorders>
              <w:left w:val="single" w:sz="4" w:space="0" w:color="000000"/>
              <w:bottom w:val="single" w:sz="4" w:space="0" w:color="000000"/>
              <w:right w:val="single" w:sz="4" w:space="0" w:color="000000"/>
            </w:tcBorders>
            <w:shd w:val="clear" w:color="auto" w:fill="auto"/>
          </w:tcPr>
          <w:p w14:paraId="255ECEAD" w14:textId="77777777" w:rsidR="004D1AE8" w:rsidRDefault="004D1AE8" w:rsidP="009E6902">
            <w:pPr>
              <w:snapToGrid w:val="0"/>
            </w:pPr>
          </w:p>
          <w:p w14:paraId="412B7EB7" w14:textId="77777777" w:rsidR="004D1AE8" w:rsidRDefault="004D1AE8" w:rsidP="009E6902">
            <w:pPr>
              <w:jc w:val="center"/>
            </w:pPr>
            <w:r>
              <w:t>każdej dostarczonej partii</w:t>
            </w:r>
          </w:p>
          <w:p w14:paraId="3CA91157" w14:textId="77777777" w:rsidR="004D1AE8" w:rsidRDefault="004D1AE8" w:rsidP="009E6902">
            <w:pPr>
              <w:jc w:val="center"/>
            </w:pPr>
            <w:r>
              <w:t>każdej dostarczonej partii</w:t>
            </w:r>
          </w:p>
          <w:p w14:paraId="3D0B0ECC" w14:textId="77777777" w:rsidR="004D1AE8" w:rsidRDefault="004D1AE8" w:rsidP="009E6902">
            <w:pPr>
              <w:jc w:val="center"/>
            </w:pPr>
            <w:r>
              <w:t>każdej dostarczonej partii</w:t>
            </w:r>
          </w:p>
          <w:p w14:paraId="6C4379EE" w14:textId="77777777" w:rsidR="004D1AE8" w:rsidRDefault="004D1AE8" w:rsidP="009E6902">
            <w:pPr>
              <w:jc w:val="center"/>
            </w:pPr>
          </w:p>
          <w:p w14:paraId="73A986C9" w14:textId="77777777" w:rsidR="004D1AE8" w:rsidRDefault="004D1AE8" w:rsidP="009E6902">
            <w:pPr>
              <w:jc w:val="center"/>
            </w:pPr>
            <w:r>
              <w:t>każdej dostarczonej partii</w:t>
            </w:r>
          </w:p>
          <w:p w14:paraId="49A4B971" w14:textId="77777777" w:rsidR="004D1AE8" w:rsidRDefault="004D1AE8" w:rsidP="009E6902">
            <w:r>
              <w:t>bezpośrednio przed użyciem</w:t>
            </w:r>
          </w:p>
        </w:tc>
      </w:tr>
      <w:tr w:rsidR="004D1AE8" w14:paraId="36EB9F92" w14:textId="77777777" w:rsidTr="009E6902">
        <w:tc>
          <w:tcPr>
            <w:tcW w:w="496" w:type="dxa"/>
            <w:tcBorders>
              <w:left w:val="single" w:sz="4" w:space="0" w:color="000000"/>
            </w:tcBorders>
            <w:shd w:val="clear" w:color="auto" w:fill="auto"/>
          </w:tcPr>
          <w:p w14:paraId="55A9705D" w14:textId="77777777" w:rsidR="004D1AE8" w:rsidRDefault="004D1AE8" w:rsidP="009E6902">
            <w:pPr>
              <w:snapToGrid w:val="0"/>
            </w:pPr>
          </w:p>
        </w:tc>
        <w:tc>
          <w:tcPr>
            <w:tcW w:w="2835" w:type="dxa"/>
            <w:tcBorders>
              <w:left w:val="single" w:sz="4" w:space="0" w:color="000000"/>
              <w:bottom w:val="single" w:sz="4" w:space="0" w:color="000000"/>
            </w:tcBorders>
            <w:shd w:val="clear" w:color="auto" w:fill="auto"/>
          </w:tcPr>
          <w:p w14:paraId="60487A12" w14:textId="77777777" w:rsidR="004D1AE8" w:rsidRDefault="004D1AE8" w:rsidP="009E6902">
            <w:pPr>
              <w:snapToGrid w:val="0"/>
            </w:pPr>
          </w:p>
          <w:p w14:paraId="57800005" w14:textId="77777777" w:rsidR="004D1AE8" w:rsidRDefault="004D1AE8" w:rsidP="009E6902">
            <w:r>
              <w:t>1.3. Badanie wody</w:t>
            </w:r>
          </w:p>
        </w:tc>
        <w:tc>
          <w:tcPr>
            <w:tcW w:w="1783" w:type="dxa"/>
            <w:tcBorders>
              <w:left w:val="single" w:sz="4" w:space="0" w:color="000000"/>
            </w:tcBorders>
            <w:shd w:val="clear" w:color="auto" w:fill="auto"/>
          </w:tcPr>
          <w:p w14:paraId="648DA6D7" w14:textId="77777777" w:rsidR="004D1AE8" w:rsidRDefault="004D1AE8" w:rsidP="009E6902">
            <w:pPr>
              <w:snapToGrid w:val="0"/>
              <w:jc w:val="center"/>
            </w:pPr>
          </w:p>
          <w:p w14:paraId="29467CF2" w14:textId="77777777" w:rsidR="004D1AE8" w:rsidRDefault="004D1AE8" w:rsidP="009E6902">
            <w:pPr>
              <w:jc w:val="center"/>
            </w:pPr>
            <w:r>
              <w:t>PN-B-32250 [24]</w:t>
            </w:r>
          </w:p>
        </w:tc>
        <w:tc>
          <w:tcPr>
            <w:tcW w:w="2524" w:type="dxa"/>
            <w:tcBorders>
              <w:left w:val="single" w:sz="4" w:space="0" w:color="000000"/>
              <w:right w:val="single" w:sz="4" w:space="0" w:color="000000"/>
            </w:tcBorders>
            <w:shd w:val="clear" w:color="auto" w:fill="auto"/>
          </w:tcPr>
          <w:p w14:paraId="1034068A" w14:textId="77777777" w:rsidR="004D1AE8" w:rsidRDefault="004D1AE8" w:rsidP="009E6902">
            <w:pPr>
              <w:snapToGrid w:val="0"/>
              <w:jc w:val="center"/>
            </w:pPr>
            <w:r>
              <w:t>przy rozpoczęciu robót oraz w przypadku stwierdzenia zanieczyszczeń</w:t>
            </w:r>
          </w:p>
        </w:tc>
      </w:tr>
      <w:tr w:rsidR="004D1AE8" w14:paraId="28042380" w14:textId="77777777" w:rsidTr="009E6902">
        <w:tc>
          <w:tcPr>
            <w:tcW w:w="496" w:type="dxa"/>
            <w:tcBorders>
              <w:left w:val="single" w:sz="4" w:space="0" w:color="000000"/>
              <w:bottom w:val="single" w:sz="4" w:space="0" w:color="000000"/>
            </w:tcBorders>
            <w:shd w:val="clear" w:color="auto" w:fill="auto"/>
          </w:tcPr>
          <w:p w14:paraId="085569CD" w14:textId="77777777" w:rsidR="004D1AE8" w:rsidRDefault="004D1AE8" w:rsidP="009E6902">
            <w:pPr>
              <w:snapToGrid w:val="0"/>
            </w:pPr>
            <w:r>
              <w:tab/>
            </w:r>
          </w:p>
        </w:tc>
        <w:tc>
          <w:tcPr>
            <w:tcW w:w="2835" w:type="dxa"/>
            <w:tcBorders>
              <w:top w:val="single" w:sz="4" w:space="0" w:color="000000"/>
              <w:left w:val="single" w:sz="4" w:space="0" w:color="000000"/>
              <w:bottom w:val="single" w:sz="4" w:space="0" w:color="000000"/>
            </w:tcBorders>
            <w:shd w:val="clear" w:color="auto" w:fill="auto"/>
          </w:tcPr>
          <w:p w14:paraId="4FC89512" w14:textId="77777777" w:rsidR="004D1AE8" w:rsidRDefault="004D1AE8" w:rsidP="009E6902">
            <w:pPr>
              <w:snapToGrid w:val="0"/>
            </w:pPr>
            <w:r>
              <w:t xml:space="preserve">1.4. Badanie dodatków </w:t>
            </w:r>
          </w:p>
          <w:p w14:paraId="5D0BA4D6" w14:textId="77777777" w:rsidR="004D1AE8" w:rsidRDefault="004D1AE8" w:rsidP="009E6902">
            <w:r>
              <w:t xml:space="preserve">      i domieszek</w:t>
            </w:r>
          </w:p>
        </w:tc>
        <w:tc>
          <w:tcPr>
            <w:tcW w:w="4307" w:type="dxa"/>
            <w:gridSpan w:val="2"/>
            <w:tcBorders>
              <w:top w:val="single" w:sz="4" w:space="0" w:color="000000"/>
              <w:left w:val="single" w:sz="4" w:space="0" w:color="000000"/>
              <w:right w:val="single" w:sz="4" w:space="0" w:color="000000"/>
            </w:tcBorders>
            <w:shd w:val="clear" w:color="auto" w:fill="auto"/>
          </w:tcPr>
          <w:p w14:paraId="22BF82A8" w14:textId="77777777" w:rsidR="004D1AE8" w:rsidRDefault="004D1AE8" w:rsidP="009E6902">
            <w:pPr>
              <w:snapToGrid w:val="0"/>
              <w:spacing w:before="120"/>
              <w:jc w:val="center"/>
            </w:pPr>
            <w:r>
              <w:t>Instrukcja ITB 206/77 [43]</w:t>
            </w:r>
          </w:p>
        </w:tc>
      </w:tr>
      <w:tr w:rsidR="004D1AE8" w14:paraId="0042AE25" w14:textId="77777777" w:rsidTr="009E6902">
        <w:tc>
          <w:tcPr>
            <w:tcW w:w="496" w:type="dxa"/>
            <w:tcBorders>
              <w:top w:val="single" w:sz="4" w:space="0" w:color="000000"/>
              <w:left w:val="single" w:sz="4" w:space="0" w:color="000000"/>
              <w:bottom w:val="single" w:sz="4" w:space="0" w:color="000000"/>
            </w:tcBorders>
            <w:shd w:val="clear" w:color="auto" w:fill="auto"/>
          </w:tcPr>
          <w:p w14:paraId="41D2AF61" w14:textId="77777777" w:rsidR="004D1AE8" w:rsidRDefault="004D1AE8" w:rsidP="009E6902">
            <w:pPr>
              <w:snapToGrid w:val="0"/>
              <w:jc w:val="center"/>
            </w:pPr>
            <w:r>
              <w:t>2</w:t>
            </w:r>
          </w:p>
        </w:tc>
        <w:tc>
          <w:tcPr>
            <w:tcW w:w="2835" w:type="dxa"/>
            <w:tcBorders>
              <w:top w:val="single" w:sz="4" w:space="0" w:color="000000"/>
              <w:left w:val="single" w:sz="4" w:space="0" w:color="000000"/>
              <w:bottom w:val="single" w:sz="4" w:space="0" w:color="000000"/>
            </w:tcBorders>
            <w:shd w:val="clear" w:color="auto" w:fill="auto"/>
          </w:tcPr>
          <w:p w14:paraId="4A9EF9D3" w14:textId="77777777" w:rsidR="004D1AE8" w:rsidRDefault="004D1AE8" w:rsidP="009E6902">
            <w:pPr>
              <w:snapToGrid w:val="0"/>
            </w:pPr>
            <w:r>
              <w:t>Badania mieszanki betonowej</w:t>
            </w:r>
          </w:p>
          <w:p w14:paraId="4FE2E878" w14:textId="77777777" w:rsidR="004D1AE8" w:rsidRDefault="004D1AE8" w:rsidP="009E6902">
            <w:r>
              <w:t>- urabialności</w:t>
            </w:r>
          </w:p>
          <w:p w14:paraId="4EFD351C" w14:textId="77777777" w:rsidR="004D1AE8" w:rsidRDefault="004D1AE8" w:rsidP="009E6902">
            <w:r>
              <w:t>- konsystencji</w:t>
            </w:r>
          </w:p>
          <w:p w14:paraId="62EB5421" w14:textId="77777777" w:rsidR="004D1AE8" w:rsidRDefault="004D1AE8" w:rsidP="009E6902"/>
          <w:p w14:paraId="79075179" w14:textId="77777777" w:rsidR="004D1AE8" w:rsidRDefault="004D1AE8" w:rsidP="009E6902">
            <w:r>
              <w:t xml:space="preserve">- zawartości powietrza w     </w:t>
            </w:r>
          </w:p>
          <w:p w14:paraId="28CD86D8" w14:textId="77777777" w:rsidR="004D1AE8" w:rsidRDefault="004D1AE8" w:rsidP="009E6902">
            <w:r>
              <w:t xml:space="preserve">   mieszance betonowej</w:t>
            </w:r>
          </w:p>
        </w:tc>
        <w:tc>
          <w:tcPr>
            <w:tcW w:w="1783" w:type="dxa"/>
            <w:tcBorders>
              <w:top w:val="single" w:sz="4" w:space="0" w:color="000000"/>
              <w:left w:val="single" w:sz="4" w:space="0" w:color="000000"/>
              <w:bottom w:val="single" w:sz="4" w:space="0" w:color="000000"/>
            </w:tcBorders>
            <w:shd w:val="clear" w:color="auto" w:fill="auto"/>
          </w:tcPr>
          <w:p w14:paraId="6FBAD7EB" w14:textId="77777777" w:rsidR="004D1AE8" w:rsidRDefault="004D1AE8" w:rsidP="009E6902">
            <w:pPr>
              <w:snapToGrid w:val="0"/>
            </w:pPr>
          </w:p>
          <w:p w14:paraId="6DFA4F33" w14:textId="77777777" w:rsidR="004D1AE8" w:rsidRDefault="004D1AE8" w:rsidP="009E6902">
            <w:pPr>
              <w:jc w:val="center"/>
            </w:pPr>
          </w:p>
          <w:p w14:paraId="36BD490B" w14:textId="77777777" w:rsidR="004D1AE8" w:rsidRDefault="004D1AE8" w:rsidP="009E6902">
            <w:pPr>
              <w:jc w:val="center"/>
            </w:pPr>
            <w:r>
              <w:t>PN-88/B-06250 [8]</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16A80C08" w14:textId="77777777" w:rsidR="004D1AE8" w:rsidRDefault="004D1AE8" w:rsidP="009E6902">
            <w:pPr>
              <w:snapToGrid w:val="0"/>
            </w:pPr>
          </w:p>
          <w:p w14:paraId="47E24B00" w14:textId="77777777" w:rsidR="004D1AE8" w:rsidRDefault="004D1AE8" w:rsidP="009E6902">
            <w:r>
              <w:t>przy rozpoczęciu robót</w:t>
            </w:r>
          </w:p>
          <w:p w14:paraId="4F640C66" w14:textId="77777777" w:rsidR="004D1AE8" w:rsidRDefault="004D1AE8" w:rsidP="009E6902">
            <w:r>
              <w:t xml:space="preserve">przy </w:t>
            </w:r>
            <w:proofErr w:type="spellStart"/>
            <w:r>
              <w:t>proj.recepty</w:t>
            </w:r>
            <w:proofErr w:type="spellEnd"/>
            <w:r>
              <w:t xml:space="preserve"> i 2 razy na</w:t>
            </w:r>
          </w:p>
          <w:p w14:paraId="4C3C973F" w14:textId="77777777" w:rsidR="004D1AE8" w:rsidRDefault="004D1AE8" w:rsidP="009E6902">
            <w:r>
              <w:t>zmianę roboczą</w:t>
            </w:r>
          </w:p>
          <w:p w14:paraId="4B831ED5" w14:textId="77777777" w:rsidR="004D1AE8" w:rsidRDefault="004D1AE8" w:rsidP="009E6902">
            <w:r>
              <w:t>przy ustalaniu recepty oraz 2 razy na zmianę roboczą</w:t>
            </w:r>
          </w:p>
        </w:tc>
      </w:tr>
      <w:tr w:rsidR="004D1AE8" w14:paraId="21B67450" w14:textId="77777777" w:rsidTr="009E6902">
        <w:tc>
          <w:tcPr>
            <w:tcW w:w="496" w:type="dxa"/>
            <w:tcBorders>
              <w:top w:val="single" w:sz="4" w:space="0" w:color="000000"/>
              <w:left w:val="single" w:sz="4" w:space="0" w:color="000000"/>
            </w:tcBorders>
            <w:shd w:val="clear" w:color="auto" w:fill="auto"/>
          </w:tcPr>
          <w:p w14:paraId="191F6FF9" w14:textId="77777777" w:rsidR="004D1AE8" w:rsidRDefault="004D1AE8" w:rsidP="009E6902">
            <w:pPr>
              <w:snapToGrid w:val="0"/>
              <w:jc w:val="center"/>
            </w:pPr>
            <w:r>
              <w:lastRenderedPageBreak/>
              <w:t>3</w:t>
            </w:r>
          </w:p>
        </w:tc>
        <w:tc>
          <w:tcPr>
            <w:tcW w:w="2835" w:type="dxa"/>
            <w:tcBorders>
              <w:top w:val="single" w:sz="4" w:space="0" w:color="000000"/>
              <w:left w:val="single" w:sz="4" w:space="0" w:color="000000"/>
              <w:bottom w:val="single" w:sz="4" w:space="0" w:color="000000"/>
            </w:tcBorders>
            <w:shd w:val="clear" w:color="auto" w:fill="auto"/>
          </w:tcPr>
          <w:p w14:paraId="66177594" w14:textId="77777777" w:rsidR="004D1AE8" w:rsidRDefault="004D1AE8" w:rsidP="009E6902">
            <w:pPr>
              <w:snapToGrid w:val="0"/>
            </w:pPr>
            <w:r>
              <w:t>Badania betonu</w:t>
            </w:r>
          </w:p>
          <w:p w14:paraId="2D0699F9" w14:textId="77777777" w:rsidR="004D1AE8" w:rsidRDefault="004D1AE8" w:rsidP="009E6902">
            <w:r>
              <w:t>3.1. Badanie wytrzymałości</w:t>
            </w:r>
          </w:p>
          <w:p w14:paraId="714D9E06" w14:textId="77777777" w:rsidR="004D1AE8" w:rsidRDefault="004D1AE8" w:rsidP="009E6902">
            <w:r>
              <w:t xml:space="preserve">       na ściskanie na próbkach    </w:t>
            </w:r>
          </w:p>
        </w:tc>
        <w:tc>
          <w:tcPr>
            <w:tcW w:w="1783" w:type="dxa"/>
            <w:tcBorders>
              <w:top w:val="single" w:sz="4" w:space="0" w:color="000000"/>
              <w:left w:val="single" w:sz="4" w:space="0" w:color="000000"/>
              <w:bottom w:val="single" w:sz="4" w:space="0" w:color="000000"/>
            </w:tcBorders>
            <w:shd w:val="clear" w:color="auto" w:fill="auto"/>
          </w:tcPr>
          <w:p w14:paraId="49B451B4" w14:textId="77777777" w:rsidR="004D1AE8" w:rsidRDefault="004D1AE8" w:rsidP="009E6902">
            <w:pPr>
              <w:snapToGrid w:val="0"/>
            </w:pPr>
          </w:p>
          <w:p w14:paraId="25AF343E" w14:textId="77777777" w:rsidR="004D1AE8" w:rsidRDefault="004D1AE8" w:rsidP="009E6902">
            <w:pPr>
              <w:jc w:val="center"/>
            </w:pPr>
            <w:r>
              <w:t>PN-88/B-06250 [8]</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D73FDCC" w14:textId="77777777" w:rsidR="004D1AE8" w:rsidRDefault="004D1AE8" w:rsidP="009E6902">
            <w:pPr>
              <w:snapToGrid w:val="0"/>
            </w:pPr>
            <w:r>
              <w:t>przy ustalaniu recepty oraz po wykonaniu każdej partii</w:t>
            </w:r>
          </w:p>
          <w:p w14:paraId="75DC5BB0" w14:textId="77777777" w:rsidR="004D1AE8" w:rsidRDefault="004D1AE8" w:rsidP="009E6902">
            <w:r>
              <w:t>betonu</w:t>
            </w:r>
          </w:p>
        </w:tc>
      </w:tr>
      <w:tr w:rsidR="004D1AE8" w14:paraId="08AEB1CB" w14:textId="77777777" w:rsidTr="009E6902">
        <w:tc>
          <w:tcPr>
            <w:tcW w:w="496" w:type="dxa"/>
            <w:tcBorders>
              <w:left w:val="single" w:sz="4" w:space="0" w:color="000000"/>
            </w:tcBorders>
            <w:shd w:val="clear" w:color="auto" w:fill="auto"/>
          </w:tcPr>
          <w:p w14:paraId="6F98E0D3" w14:textId="77777777" w:rsidR="004D1AE8" w:rsidRDefault="004D1AE8" w:rsidP="009E6902">
            <w:pPr>
              <w:snapToGrid w:val="0"/>
            </w:pPr>
          </w:p>
        </w:tc>
        <w:tc>
          <w:tcPr>
            <w:tcW w:w="2835" w:type="dxa"/>
            <w:tcBorders>
              <w:left w:val="single" w:sz="4" w:space="0" w:color="000000"/>
              <w:bottom w:val="single" w:sz="4" w:space="0" w:color="000000"/>
            </w:tcBorders>
            <w:shd w:val="clear" w:color="auto" w:fill="auto"/>
          </w:tcPr>
          <w:p w14:paraId="56F5EE98" w14:textId="77777777" w:rsidR="004D1AE8" w:rsidRDefault="004D1AE8" w:rsidP="009E6902">
            <w:pPr>
              <w:snapToGrid w:val="0"/>
            </w:pPr>
            <w:r>
              <w:t>3.2. Badania nieniszczące</w:t>
            </w:r>
          </w:p>
          <w:p w14:paraId="33CF2572" w14:textId="77777777" w:rsidR="004D1AE8" w:rsidRDefault="004D1AE8" w:rsidP="009E6902">
            <w:r>
              <w:t xml:space="preserve">      betonu w konstrukcji</w:t>
            </w:r>
          </w:p>
        </w:tc>
        <w:tc>
          <w:tcPr>
            <w:tcW w:w="1783" w:type="dxa"/>
            <w:tcBorders>
              <w:left w:val="single" w:sz="4" w:space="0" w:color="000000"/>
              <w:bottom w:val="single" w:sz="4" w:space="0" w:color="000000"/>
            </w:tcBorders>
            <w:shd w:val="clear" w:color="auto" w:fill="auto"/>
          </w:tcPr>
          <w:p w14:paraId="2CDC534B" w14:textId="77777777" w:rsidR="004D1AE8" w:rsidRDefault="004D1AE8" w:rsidP="009E6902">
            <w:pPr>
              <w:snapToGrid w:val="0"/>
              <w:jc w:val="center"/>
            </w:pPr>
            <w:r>
              <w:t>PN-B-06261 [10]</w:t>
            </w:r>
          </w:p>
          <w:p w14:paraId="1B7425A9" w14:textId="77777777" w:rsidR="004D1AE8" w:rsidRDefault="004D1AE8" w:rsidP="009E6902">
            <w:pPr>
              <w:jc w:val="center"/>
            </w:pPr>
            <w:r>
              <w:t>PN-B-06262 [11]</w:t>
            </w:r>
          </w:p>
        </w:tc>
        <w:tc>
          <w:tcPr>
            <w:tcW w:w="2524" w:type="dxa"/>
            <w:tcBorders>
              <w:left w:val="single" w:sz="4" w:space="0" w:color="000000"/>
              <w:bottom w:val="single" w:sz="4" w:space="0" w:color="000000"/>
              <w:right w:val="single" w:sz="4" w:space="0" w:color="000000"/>
            </w:tcBorders>
            <w:shd w:val="clear" w:color="auto" w:fill="auto"/>
          </w:tcPr>
          <w:p w14:paraId="51D58DD3" w14:textId="77777777" w:rsidR="004D1AE8" w:rsidRDefault="004D1AE8" w:rsidP="009E6902">
            <w:pPr>
              <w:snapToGrid w:val="0"/>
            </w:pPr>
            <w:r>
              <w:t>w przypadkach technicznie uzasadnionych</w:t>
            </w:r>
          </w:p>
        </w:tc>
      </w:tr>
      <w:tr w:rsidR="004D1AE8" w14:paraId="12495283" w14:textId="77777777" w:rsidTr="009E6902">
        <w:tc>
          <w:tcPr>
            <w:tcW w:w="496" w:type="dxa"/>
            <w:tcBorders>
              <w:left w:val="single" w:sz="4" w:space="0" w:color="000000"/>
            </w:tcBorders>
            <w:shd w:val="clear" w:color="auto" w:fill="auto"/>
          </w:tcPr>
          <w:p w14:paraId="30E77FEE" w14:textId="77777777" w:rsidR="004D1AE8" w:rsidRDefault="004D1AE8" w:rsidP="009E6902">
            <w:pPr>
              <w:snapToGrid w:val="0"/>
            </w:pPr>
          </w:p>
        </w:tc>
        <w:tc>
          <w:tcPr>
            <w:tcW w:w="2835" w:type="dxa"/>
            <w:tcBorders>
              <w:left w:val="single" w:sz="4" w:space="0" w:color="000000"/>
              <w:bottom w:val="single" w:sz="4" w:space="0" w:color="000000"/>
            </w:tcBorders>
            <w:shd w:val="clear" w:color="auto" w:fill="auto"/>
          </w:tcPr>
          <w:p w14:paraId="3C23965E" w14:textId="77777777" w:rsidR="004D1AE8" w:rsidRDefault="004D1AE8" w:rsidP="009E6902">
            <w:pPr>
              <w:snapToGrid w:val="0"/>
            </w:pPr>
          </w:p>
          <w:p w14:paraId="3C4C63DF" w14:textId="77777777" w:rsidR="004D1AE8" w:rsidRDefault="004D1AE8" w:rsidP="009E6902">
            <w:r>
              <w:t>3.3. Badanie nasiąkliwości</w:t>
            </w:r>
          </w:p>
        </w:tc>
        <w:tc>
          <w:tcPr>
            <w:tcW w:w="1783" w:type="dxa"/>
            <w:tcBorders>
              <w:left w:val="single" w:sz="4" w:space="0" w:color="000000"/>
              <w:bottom w:val="single" w:sz="4" w:space="0" w:color="000000"/>
            </w:tcBorders>
            <w:shd w:val="clear" w:color="auto" w:fill="auto"/>
          </w:tcPr>
          <w:p w14:paraId="59A0460A" w14:textId="77777777" w:rsidR="004D1AE8" w:rsidRDefault="004D1AE8" w:rsidP="009E6902">
            <w:pPr>
              <w:snapToGrid w:val="0"/>
            </w:pPr>
          </w:p>
          <w:p w14:paraId="74ABDA47" w14:textId="77777777" w:rsidR="004D1AE8" w:rsidRDefault="004D1AE8" w:rsidP="009E6902">
            <w:pPr>
              <w:jc w:val="center"/>
            </w:pPr>
            <w:r>
              <w:t>PN-B-06250 [8]</w:t>
            </w:r>
          </w:p>
        </w:tc>
        <w:tc>
          <w:tcPr>
            <w:tcW w:w="2524" w:type="dxa"/>
            <w:tcBorders>
              <w:left w:val="single" w:sz="4" w:space="0" w:color="000000"/>
              <w:bottom w:val="single" w:sz="4" w:space="0" w:color="000000"/>
              <w:right w:val="single" w:sz="4" w:space="0" w:color="000000"/>
            </w:tcBorders>
            <w:shd w:val="clear" w:color="auto" w:fill="auto"/>
          </w:tcPr>
          <w:p w14:paraId="7FE1BE2A" w14:textId="77777777" w:rsidR="004D1AE8" w:rsidRDefault="004D1AE8" w:rsidP="009E6902">
            <w:pPr>
              <w:snapToGrid w:val="0"/>
            </w:pPr>
            <w:r>
              <w:t>przy ustalaniu recepty,3 razy w czasie wykonywania konstrukcji ale nie rzadziej niż raz na 5000m</w:t>
            </w:r>
            <w:r>
              <w:rPr>
                <w:vertAlign w:val="superscript"/>
              </w:rPr>
              <w:t>3</w:t>
            </w:r>
            <w:r>
              <w:t xml:space="preserve"> betonu</w:t>
            </w:r>
          </w:p>
        </w:tc>
      </w:tr>
      <w:tr w:rsidR="004D1AE8" w14:paraId="74247127" w14:textId="77777777" w:rsidTr="009E6902">
        <w:tc>
          <w:tcPr>
            <w:tcW w:w="496" w:type="dxa"/>
            <w:tcBorders>
              <w:left w:val="single" w:sz="4" w:space="0" w:color="000000"/>
            </w:tcBorders>
            <w:shd w:val="clear" w:color="auto" w:fill="auto"/>
          </w:tcPr>
          <w:p w14:paraId="21EF2BCE" w14:textId="77777777" w:rsidR="004D1AE8" w:rsidRDefault="004D1AE8" w:rsidP="009E6902">
            <w:pPr>
              <w:snapToGrid w:val="0"/>
            </w:pPr>
          </w:p>
        </w:tc>
        <w:tc>
          <w:tcPr>
            <w:tcW w:w="2835" w:type="dxa"/>
            <w:tcBorders>
              <w:left w:val="single" w:sz="4" w:space="0" w:color="000000"/>
              <w:bottom w:val="single" w:sz="4" w:space="0" w:color="000000"/>
            </w:tcBorders>
            <w:shd w:val="clear" w:color="auto" w:fill="auto"/>
          </w:tcPr>
          <w:p w14:paraId="6F704ADC" w14:textId="77777777" w:rsidR="004D1AE8" w:rsidRDefault="004D1AE8" w:rsidP="009E6902">
            <w:pPr>
              <w:snapToGrid w:val="0"/>
            </w:pPr>
          </w:p>
          <w:p w14:paraId="41F4CFA2" w14:textId="77777777" w:rsidR="004D1AE8" w:rsidRDefault="004D1AE8" w:rsidP="009E6902">
            <w:r>
              <w:t>3.4. Badanie odporności na</w:t>
            </w:r>
          </w:p>
          <w:p w14:paraId="67CE617A" w14:textId="77777777" w:rsidR="004D1AE8" w:rsidRDefault="004D1AE8" w:rsidP="009E6902">
            <w:r>
              <w:t xml:space="preserve">      działanie mrozu</w:t>
            </w:r>
          </w:p>
        </w:tc>
        <w:tc>
          <w:tcPr>
            <w:tcW w:w="1783" w:type="dxa"/>
            <w:tcBorders>
              <w:left w:val="single" w:sz="4" w:space="0" w:color="000000"/>
            </w:tcBorders>
            <w:shd w:val="clear" w:color="auto" w:fill="auto"/>
          </w:tcPr>
          <w:p w14:paraId="737E672D" w14:textId="77777777" w:rsidR="004D1AE8" w:rsidRDefault="004D1AE8" w:rsidP="009E6902">
            <w:pPr>
              <w:snapToGrid w:val="0"/>
            </w:pPr>
          </w:p>
          <w:p w14:paraId="53490BBA" w14:textId="77777777" w:rsidR="004D1AE8" w:rsidRDefault="004D1AE8" w:rsidP="009E6902">
            <w:pPr>
              <w:jc w:val="center"/>
            </w:pPr>
          </w:p>
          <w:p w14:paraId="3453CB71" w14:textId="77777777" w:rsidR="004D1AE8" w:rsidRDefault="004D1AE8" w:rsidP="009E6902">
            <w:pPr>
              <w:jc w:val="center"/>
            </w:pPr>
          </w:p>
          <w:p w14:paraId="0DB084F9" w14:textId="77777777" w:rsidR="004D1AE8" w:rsidRDefault="004D1AE8" w:rsidP="009E6902">
            <w:pPr>
              <w:jc w:val="center"/>
            </w:pPr>
            <w:r>
              <w:t>PN-B-06250 [8]</w:t>
            </w:r>
          </w:p>
        </w:tc>
        <w:tc>
          <w:tcPr>
            <w:tcW w:w="2524" w:type="dxa"/>
            <w:tcBorders>
              <w:left w:val="single" w:sz="4" w:space="0" w:color="000000"/>
              <w:bottom w:val="single" w:sz="4" w:space="0" w:color="000000"/>
              <w:right w:val="single" w:sz="4" w:space="0" w:color="000000"/>
            </w:tcBorders>
            <w:shd w:val="clear" w:color="auto" w:fill="auto"/>
          </w:tcPr>
          <w:p w14:paraId="47E9EC8B" w14:textId="77777777" w:rsidR="004D1AE8" w:rsidRDefault="004D1AE8" w:rsidP="009E6902">
            <w:pPr>
              <w:snapToGrid w:val="0"/>
            </w:pPr>
            <w:r>
              <w:t>przy ustalaniu recepty 2 razy w czasie wykonywania konstrukcji, ale nie rzadziej niż raz na 5000 m</w:t>
            </w:r>
            <w:r>
              <w:rPr>
                <w:vertAlign w:val="superscript"/>
              </w:rPr>
              <w:t>3</w:t>
            </w:r>
            <w:r>
              <w:t xml:space="preserve"> betonu</w:t>
            </w:r>
          </w:p>
        </w:tc>
      </w:tr>
      <w:tr w:rsidR="004D1AE8" w14:paraId="05B62B73" w14:textId="77777777" w:rsidTr="009E6902">
        <w:tc>
          <w:tcPr>
            <w:tcW w:w="496" w:type="dxa"/>
            <w:tcBorders>
              <w:left w:val="single" w:sz="4" w:space="0" w:color="000000"/>
              <w:bottom w:val="single" w:sz="4" w:space="0" w:color="000000"/>
            </w:tcBorders>
            <w:shd w:val="clear" w:color="auto" w:fill="auto"/>
          </w:tcPr>
          <w:p w14:paraId="3515CB25" w14:textId="77777777" w:rsidR="004D1AE8" w:rsidRDefault="004D1AE8" w:rsidP="009E6902">
            <w:pPr>
              <w:snapToGrid w:val="0"/>
            </w:pPr>
          </w:p>
        </w:tc>
        <w:tc>
          <w:tcPr>
            <w:tcW w:w="2835" w:type="dxa"/>
            <w:tcBorders>
              <w:left w:val="single" w:sz="4" w:space="0" w:color="000000"/>
              <w:bottom w:val="single" w:sz="4" w:space="0" w:color="000000"/>
            </w:tcBorders>
            <w:shd w:val="clear" w:color="auto" w:fill="auto"/>
          </w:tcPr>
          <w:p w14:paraId="201F2C86" w14:textId="77777777" w:rsidR="004D1AE8" w:rsidRDefault="004D1AE8" w:rsidP="009E6902">
            <w:pPr>
              <w:snapToGrid w:val="0"/>
            </w:pPr>
          </w:p>
          <w:p w14:paraId="66FBE19A" w14:textId="77777777" w:rsidR="004D1AE8" w:rsidRDefault="004D1AE8" w:rsidP="009E6902">
            <w:r>
              <w:t>3.5. Badanie przepuszczalności</w:t>
            </w:r>
          </w:p>
          <w:p w14:paraId="680AB160" w14:textId="77777777" w:rsidR="004D1AE8" w:rsidRDefault="004D1AE8" w:rsidP="009E6902">
            <w:r>
              <w:t xml:space="preserve">       wody</w:t>
            </w:r>
          </w:p>
        </w:tc>
        <w:tc>
          <w:tcPr>
            <w:tcW w:w="1783" w:type="dxa"/>
            <w:tcBorders>
              <w:left w:val="single" w:sz="4" w:space="0" w:color="000000"/>
              <w:bottom w:val="single" w:sz="4" w:space="0" w:color="000000"/>
            </w:tcBorders>
            <w:shd w:val="clear" w:color="auto" w:fill="auto"/>
          </w:tcPr>
          <w:p w14:paraId="7D43A74F" w14:textId="77777777" w:rsidR="004D1AE8" w:rsidRDefault="004D1AE8" w:rsidP="009E6902">
            <w:pPr>
              <w:snapToGrid w:val="0"/>
            </w:pPr>
          </w:p>
        </w:tc>
        <w:tc>
          <w:tcPr>
            <w:tcW w:w="2524" w:type="dxa"/>
            <w:tcBorders>
              <w:left w:val="single" w:sz="4" w:space="0" w:color="000000"/>
              <w:bottom w:val="single" w:sz="4" w:space="0" w:color="000000"/>
              <w:right w:val="single" w:sz="4" w:space="0" w:color="000000"/>
            </w:tcBorders>
            <w:shd w:val="clear" w:color="auto" w:fill="auto"/>
          </w:tcPr>
          <w:p w14:paraId="27767012" w14:textId="77777777" w:rsidR="004D1AE8" w:rsidRDefault="004D1AE8" w:rsidP="009E6902">
            <w:pPr>
              <w:snapToGrid w:val="0"/>
            </w:pPr>
            <w:r>
              <w:t>przy ustalaniu recepty,3 razy w czasie wykonywania konstrukcji ale nie rzadziej niż raz na 5000 m</w:t>
            </w:r>
            <w:r>
              <w:rPr>
                <w:vertAlign w:val="superscript"/>
              </w:rPr>
              <w:t>3</w:t>
            </w:r>
            <w:r>
              <w:t xml:space="preserve"> betonu</w:t>
            </w:r>
          </w:p>
        </w:tc>
      </w:tr>
    </w:tbl>
    <w:p w14:paraId="38AD8423" w14:textId="77777777" w:rsidR="004D1AE8" w:rsidRDefault="004D1AE8" w:rsidP="004D1AE8">
      <w:pPr>
        <w:pStyle w:val="Nagwek2"/>
        <w:numPr>
          <w:ilvl w:val="1"/>
          <w:numId w:val="146"/>
        </w:numPr>
        <w:suppressAutoHyphens/>
        <w:spacing w:before="120" w:after="120"/>
      </w:pPr>
      <w:r>
        <w:t>6.4. Kontrola wykonania ścianki czołowej z kamienia łamanego</w:t>
      </w:r>
    </w:p>
    <w:p w14:paraId="73B316BE" w14:textId="77777777" w:rsidR="004D1AE8" w:rsidRDefault="004D1AE8" w:rsidP="004D1AE8">
      <w:r>
        <w:tab/>
        <w:t>Przy wykonywaniu ścianki czołowej z kamienia należy przeprowadzić badania zgodnie z BN-74/8841-19 [41] obejmujące:</w:t>
      </w:r>
    </w:p>
    <w:p w14:paraId="387C63AC" w14:textId="77777777" w:rsidR="004D1AE8" w:rsidRDefault="004D1AE8" w:rsidP="004D1AE8">
      <w:pPr>
        <w:numPr>
          <w:ilvl w:val="0"/>
          <w:numId w:val="150"/>
        </w:numPr>
        <w:suppressAutoHyphens/>
        <w:jc w:val="both"/>
      </w:pPr>
      <w:r>
        <w:t>sprawdzenie prawidłowości ułożenia i wiązania kamieni w ściance - przez oględziny,</w:t>
      </w:r>
    </w:p>
    <w:p w14:paraId="17087FA6" w14:textId="77777777" w:rsidR="004D1AE8" w:rsidRDefault="004D1AE8" w:rsidP="004D1AE8">
      <w:pPr>
        <w:numPr>
          <w:ilvl w:val="0"/>
          <w:numId w:val="150"/>
        </w:numPr>
        <w:suppressAutoHyphens/>
        <w:jc w:val="both"/>
      </w:pPr>
      <w:r>
        <w:t xml:space="preserve">sprawdzenie grubości ścianki, z zastosowaniem dopuszczalnej odchyłki w grubości do  </w:t>
      </w:r>
      <w:r>
        <w:rPr>
          <w:rFonts w:ascii="Symbol" w:hAnsi="Symbol"/>
        </w:rPr>
        <w:t></w:t>
      </w:r>
      <w:r>
        <w:t xml:space="preserve"> 20 mm,</w:t>
      </w:r>
    </w:p>
    <w:p w14:paraId="3C15C5B1" w14:textId="77777777" w:rsidR="004D1AE8" w:rsidRDefault="004D1AE8" w:rsidP="004D1AE8">
      <w:pPr>
        <w:numPr>
          <w:ilvl w:val="0"/>
          <w:numId w:val="150"/>
        </w:numPr>
        <w:suppressAutoHyphens/>
        <w:jc w:val="both"/>
      </w:pPr>
      <w:r>
        <w:t>sprawdzenie grubości spoin, z zachowaniem dopuszczalnej odchyłki, dla:</w:t>
      </w:r>
    </w:p>
    <w:p w14:paraId="2A4DEE98" w14:textId="77777777" w:rsidR="004D1AE8" w:rsidRDefault="004D1AE8" w:rsidP="004D1AE8">
      <w:r>
        <w:t xml:space="preserve">      - spoin pionowych: 12 mm  + 8 mm lub - 4 mm,</w:t>
      </w:r>
    </w:p>
    <w:p w14:paraId="0AC70827" w14:textId="77777777" w:rsidR="004D1AE8" w:rsidRDefault="004D1AE8" w:rsidP="004D1AE8">
      <w:r>
        <w:t xml:space="preserve">      - spoin poziomych: 10 mm  + 10 mm lub - 5 mm,</w:t>
      </w:r>
    </w:p>
    <w:p w14:paraId="109065DC" w14:textId="77777777" w:rsidR="004D1AE8" w:rsidRDefault="004D1AE8" w:rsidP="004D1AE8">
      <w:pPr>
        <w:numPr>
          <w:ilvl w:val="0"/>
          <w:numId w:val="152"/>
        </w:numPr>
        <w:suppressAutoHyphens/>
        <w:jc w:val="both"/>
      </w:pPr>
      <w:r>
        <w:t>sprawdzenie prawidłowości wykonania powierzchni i krawędzi ścianki:</w:t>
      </w:r>
    </w:p>
    <w:p w14:paraId="0EA06A6A" w14:textId="77777777" w:rsidR="004D1AE8" w:rsidRDefault="004D1AE8" w:rsidP="004D1AE8">
      <w:pPr>
        <w:numPr>
          <w:ilvl w:val="0"/>
          <w:numId w:val="153"/>
        </w:numPr>
        <w:suppressAutoHyphens/>
        <w:jc w:val="both"/>
      </w:pPr>
      <w:r>
        <w:t>zwichrowanie i skrzywienie powierzchni ścianki: co najwyżej 15 mm/m,</w:t>
      </w:r>
    </w:p>
    <w:p w14:paraId="3B1F0E8B" w14:textId="77777777" w:rsidR="004D1AE8" w:rsidRDefault="004D1AE8" w:rsidP="004D1AE8">
      <w:pPr>
        <w:numPr>
          <w:ilvl w:val="0"/>
          <w:numId w:val="153"/>
        </w:numPr>
        <w:suppressAutoHyphens/>
        <w:jc w:val="both"/>
      </w:pPr>
      <w:r>
        <w:t>odchylenie krawędzi od linii prostej: co najwyżej 6 mm/m i najwyżej dwa odchylenia na 2 m,</w:t>
      </w:r>
    </w:p>
    <w:p w14:paraId="317DC084" w14:textId="77777777" w:rsidR="004D1AE8" w:rsidRDefault="004D1AE8" w:rsidP="004D1AE8">
      <w:pPr>
        <w:numPr>
          <w:ilvl w:val="0"/>
          <w:numId w:val="153"/>
        </w:numPr>
        <w:suppressAutoHyphens/>
        <w:jc w:val="both"/>
      </w:pPr>
      <w:r>
        <w:t>odchylenia powierzchni i krawędzi od kierunku pionowego: co najwyżej 6 mm/m i 40 mm na całej wysokości,</w:t>
      </w:r>
    </w:p>
    <w:p w14:paraId="404F4F83" w14:textId="77777777" w:rsidR="004D1AE8" w:rsidRDefault="004D1AE8" w:rsidP="004D1AE8">
      <w:pPr>
        <w:numPr>
          <w:ilvl w:val="0"/>
          <w:numId w:val="153"/>
        </w:numPr>
        <w:suppressAutoHyphens/>
        <w:jc w:val="both"/>
      </w:pPr>
      <w:r>
        <w:t>odchylenia górnych powierzchni każdej warstwy kamieni od kierunku poziomego (jeśli mur ma podział na warstwy): co najwyżej 3 mm/m i nie więcej niż 30 mm na całej długości.</w:t>
      </w:r>
    </w:p>
    <w:p w14:paraId="3DAA19F9" w14:textId="77777777" w:rsidR="004D1AE8" w:rsidRDefault="004D1AE8" w:rsidP="004D1AE8">
      <w:pPr>
        <w:pStyle w:val="Nagwek2"/>
      </w:pPr>
      <w:r>
        <w:t>6.5. Kontrola wykonania umocnienia wlotów i wylotów</w:t>
      </w:r>
    </w:p>
    <w:p w14:paraId="41B346F0" w14:textId="77777777" w:rsidR="004D1AE8" w:rsidRDefault="004D1AE8" w:rsidP="004D1AE8">
      <w:r>
        <w:tab/>
        <w:t>Umocnienie wlotów i wylotów należy kontrolować wizualnie, sprawdzając ich zgodność z dokumentacją projektową.</w:t>
      </w:r>
    </w:p>
    <w:p w14:paraId="15B54B18" w14:textId="77777777" w:rsidR="004D1AE8" w:rsidRDefault="004D1AE8" w:rsidP="004D1AE8">
      <w:pPr>
        <w:pStyle w:val="Nagwek2"/>
      </w:pPr>
      <w:r>
        <w:t>6.6. Kontrola wykonania ławy fundamentowej</w:t>
      </w:r>
    </w:p>
    <w:p w14:paraId="670E8C64" w14:textId="77777777" w:rsidR="004D1AE8" w:rsidRDefault="004D1AE8" w:rsidP="004D1AE8">
      <w:r>
        <w:tab/>
        <w:t>Przy kontroli wykonania ławy fundamentowej należy sprawdzić:</w:t>
      </w:r>
    </w:p>
    <w:p w14:paraId="342CCCC5" w14:textId="77777777" w:rsidR="004D1AE8" w:rsidRDefault="004D1AE8" w:rsidP="004D1AE8">
      <w:pPr>
        <w:numPr>
          <w:ilvl w:val="0"/>
          <w:numId w:val="153"/>
        </w:numPr>
        <w:suppressAutoHyphens/>
        <w:jc w:val="both"/>
      </w:pPr>
      <w:r>
        <w:t>rodzaj materiału użytego do wykonania ławy,</w:t>
      </w:r>
    </w:p>
    <w:p w14:paraId="35B85F62" w14:textId="77777777" w:rsidR="004D1AE8" w:rsidRDefault="004D1AE8" w:rsidP="004D1AE8">
      <w:pPr>
        <w:numPr>
          <w:ilvl w:val="0"/>
          <w:numId w:val="153"/>
        </w:numPr>
        <w:suppressAutoHyphens/>
        <w:jc w:val="both"/>
      </w:pPr>
      <w:r>
        <w:t>usytuowanie ławy w planie,</w:t>
      </w:r>
    </w:p>
    <w:p w14:paraId="7D3006D1" w14:textId="77777777" w:rsidR="004D1AE8" w:rsidRDefault="004D1AE8" w:rsidP="004D1AE8">
      <w:pPr>
        <w:numPr>
          <w:ilvl w:val="0"/>
          <w:numId w:val="153"/>
        </w:numPr>
        <w:suppressAutoHyphens/>
        <w:jc w:val="both"/>
      </w:pPr>
      <w:r>
        <w:t>rzędne wysokościowe,</w:t>
      </w:r>
    </w:p>
    <w:p w14:paraId="3682866C" w14:textId="77777777" w:rsidR="004D1AE8" w:rsidRDefault="004D1AE8" w:rsidP="004D1AE8">
      <w:pPr>
        <w:numPr>
          <w:ilvl w:val="0"/>
          <w:numId w:val="153"/>
        </w:numPr>
        <w:suppressAutoHyphens/>
        <w:jc w:val="both"/>
      </w:pPr>
      <w:r>
        <w:t>grubość ławy,</w:t>
      </w:r>
    </w:p>
    <w:p w14:paraId="486BB8DF" w14:textId="77777777" w:rsidR="004D1AE8" w:rsidRDefault="004D1AE8" w:rsidP="004D1AE8">
      <w:pPr>
        <w:numPr>
          <w:ilvl w:val="0"/>
          <w:numId w:val="153"/>
        </w:numPr>
        <w:suppressAutoHyphens/>
        <w:jc w:val="both"/>
      </w:pPr>
      <w:r>
        <w:t>zgodność wykonania z dokumentacją projektową.</w:t>
      </w:r>
    </w:p>
    <w:p w14:paraId="67A02278" w14:textId="77777777" w:rsidR="004D1AE8" w:rsidRDefault="004D1AE8" w:rsidP="004D1AE8">
      <w:pPr>
        <w:pStyle w:val="Nagwek2"/>
      </w:pPr>
      <w:r>
        <w:lastRenderedPageBreak/>
        <w:t>6.7. Kontrola wykonania elementów prefabrykowanych</w:t>
      </w:r>
    </w:p>
    <w:p w14:paraId="05573F2C" w14:textId="77777777" w:rsidR="004D1AE8" w:rsidRDefault="004D1AE8" w:rsidP="004D1AE8">
      <w:r>
        <w:tab/>
        <w:t>Elementy prefabrykowane należy sprawdzać w zakresie:</w:t>
      </w:r>
    </w:p>
    <w:p w14:paraId="7F1F2BD6" w14:textId="77777777" w:rsidR="004D1AE8" w:rsidRDefault="004D1AE8" w:rsidP="004D1AE8">
      <w:pPr>
        <w:numPr>
          <w:ilvl w:val="0"/>
          <w:numId w:val="153"/>
        </w:numPr>
        <w:suppressAutoHyphens/>
        <w:jc w:val="both"/>
      </w:pPr>
      <w:r>
        <w:t>kształtu i wymiarów (długość, wymiary wewnętrzne, grubość ścianki - wg dokumentacji projektowej),</w:t>
      </w:r>
    </w:p>
    <w:p w14:paraId="69E19B10" w14:textId="77777777" w:rsidR="004D1AE8" w:rsidRDefault="004D1AE8" w:rsidP="004D1AE8">
      <w:pPr>
        <w:numPr>
          <w:ilvl w:val="0"/>
          <w:numId w:val="153"/>
        </w:numPr>
        <w:suppressAutoHyphens/>
        <w:jc w:val="both"/>
      </w:pPr>
      <w:r>
        <w:t>wyglądu zewnętrznego (zgodnie z wymaganiami punktu 2.6),</w:t>
      </w:r>
    </w:p>
    <w:p w14:paraId="0F06AB6D" w14:textId="77777777" w:rsidR="004D1AE8" w:rsidRDefault="004D1AE8" w:rsidP="004D1AE8">
      <w:pPr>
        <w:numPr>
          <w:ilvl w:val="0"/>
          <w:numId w:val="153"/>
        </w:numPr>
        <w:suppressAutoHyphens/>
        <w:jc w:val="both"/>
      </w:pPr>
      <w:r>
        <w:t>wytrzymałości betonu na ściskanie (zgodnie z wymaganiami tablicy 6,  pkt 3.1),</w:t>
      </w:r>
    </w:p>
    <w:p w14:paraId="0DEB3CAF" w14:textId="77777777" w:rsidR="004D1AE8" w:rsidRDefault="004D1AE8" w:rsidP="004D1AE8">
      <w:pPr>
        <w:numPr>
          <w:ilvl w:val="0"/>
          <w:numId w:val="153"/>
        </w:numPr>
        <w:suppressAutoHyphens/>
        <w:jc w:val="both"/>
      </w:pPr>
      <w:r>
        <w:t>średnicy prętów i usytuowania zbrojenia (zgodnie z dokumentacją projektową i wymaganiami punktów 5.6.2 i 5.7).</w:t>
      </w:r>
    </w:p>
    <w:p w14:paraId="1483AF03" w14:textId="77777777" w:rsidR="004D1AE8" w:rsidRDefault="004D1AE8" w:rsidP="004D1AE8"/>
    <w:p w14:paraId="1ADDCABA" w14:textId="77777777" w:rsidR="004D1AE8" w:rsidRDefault="004D1AE8" w:rsidP="004D1AE8">
      <w:pPr>
        <w:pStyle w:val="Nagwek2"/>
      </w:pPr>
      <w:r>
        <w:t>6.8. Kontrola połączenia prefabrykatów</w:t>
      </w:r>
    </w:p>
    <w:p w14:paraId="49B703BB" w14:textId="77777777" w:rsidR="004D1AE8" w:rsidRDefault="004D1AE8" w:rsidP="004D1AE8">
      <w:r>
        <w:tab/>
        <w:t>Połączenie prefabrykatów powinno być sprawdzone wizualnie w celu porównania zgodności zmontowanego przepustu z dokumentacją projektową oraz ustaleniami  punktu 5.8.</w:t>
      </w:r>
    </w:p>
    <w:p w14:paraId="0D1705B0" w14:textId="77777777" w:rsidR="004D1AE8" w:rsidRDefault="004D1AE8" w:rsidP="004D1AE8">
      <w:pPr>
        <w:pStyle w:val="Nagwek2"/>
      </w:pPr>
      <w:r>
        <w:t>6.9. Kontrola izolacji ścian przepustu</w:t>
      </w:r>
    </w:p>
    <w:p w14:paraId="4741E1DE" w14:textId="77777777" w:rsidR="004D1AE8" w:rsidRDefault="004D1AE8" w:rsidP="004D1AE8">
      <w:r>
        <w:tab/>
        <w:t>Izolacja ścian przepustu powinna być sprawdzona przez oględziny w zgodności z wymaganiami punktu 5.10.</w:t>
      </w:r>
    </w:p>
    <w:p w14:paraId="4582CC94" w14:textId="77777777" w:rsidR="004D1AE8" w:rsidRDefault="004D1AE8" w:rsidP="004D1AE8">
      <w:pPr>
        <w:pStyle w:val="Nagwek1"/>
      </w:pPr>
      <w:r>
        <w:t>7. OBMIAR ROBÓT</w:t>
      </w:r>
    </w:p>
    <w:p w14:paraId="45EF15D1" w14:textId="77777777" w:rsidR="004D1AE8" w:rsidRDefault="004D1AE8" w:rsidP="004D1AE8">
      <w:pPr>
        <w:pStyle w:val="Nagwek2"/>
      </w:pPr>
      <w:r>
        <w:t>7.1. Ogólne zasady obmiaru robót</w:t>
      </w:r>
    </w:p>
    <w:p w14:paraId="0024DAC8" w14:textId="77777777" w:rsidR="004D1AE8" w:rsidRDefault="004D1AE8" w:rsidP="004D1AE8">
      <w:r>
        <w:tab/>
        <w:t xml:space="preserve">Ogólne zasady obmiaru robót podano w ST D-M-00.00.00 „Wymagania ogólne” </w:t>
      </w:r>
    </w:p>
    <w:p w14:paraId="20E9D4B1" w14:textId="77777777" w:rsidR="004D1AE8" w:rsidRDefault="004D1AE8" w:rsidP="004D1AE8">
      <w:pPr>
        <w:pStyle w:val="Nagwek2"/>
      </w:pPr>
      <w:r>
        <w:t>7.2. Jednostka obmiarowa</w:t>
      </w:r>
    </w:p>
    <w:p w14:paraId="45916052" w14:textId="77777777" w:rsidR="004D1AE8" w:rsidRDefault="004D1AE8" w:rsidP="004D1AE8">
      <w:r>
        <w:tab/>
        <w:t>Jednostką obmiarową jest:</w:t>
      </w:r>
    </w:p>
    <w:p w14:paraId="7528FFBB" w14:textId="77777777" w:rsidR="004D1AE8" w:rsidRDefault="004D1AE8" w:rsidP="004D1AE8">
      <w:pPr>
        <w:numPr>
          <w:ilvl w:val="0"/>
          <w:numId w:val="153"/>
        </w:numPr>
        <w:suppressAutoHyphens/>
        <w:jc w:val="both"/>
      </w:pPr>
      <w:r>
        <w:t>m (metr), przy kompletnym wykonaniu przepustu,</w:t>
      </w:r>
    </w:p>
    <w:p w14:paraId="40E78FE3" w14:textId="77777777" w:rsidR="004D1AE8" w:rsidRDefault="004D1AE8" w:rsidP="004D1AE8">
      <w:pPr>
        <w:numPr>
          <w:ilvl w:val="0"/>
          <w:numId w:val="153"/>
        </w:numPr>
        <w:suppressAutoHyphens/>
        <w:jc w:val="both"/>
      </w:pPr>
      <w:r>
        <w:t>szt. (sztuka), przy samodzielnej realizacji ścianki czołowej.</w:t>
      </w:r>
    </w:p>
    <w:p w14:paraId="0E87C11F" w14:textId="77777777" w:rsidR="004D1AE8" w:rsidRDefault="004D1AE8" w:rsidP="004D1AE8">
      <w:pPr>
        <w:ind w:left="709"/>
      </w:pPr>
      <w:r>
        <w:rPr>
          <w:u w:val="single"/>
        </w:rPr>
        <w:t>Przewidywana ilość jednostek obmiarowych dla kompletnego przepustu wynosi</w:t>
      </w:r>
      <w:r>
        <w:t xml:space="preserve">:  </w:t>
      </w:r>
    </w:p>
    <w:p w14:paraId="09088AF2" w14:textId="77777777" w:rsidR="004D1AE8" w:rsidRDefault="004D1AE8" w:rsidP="004D1AE8">
      <w:pPr>
        <w:numPr>
          <w:ilvl w:val="0"/>
          <w:numId w:val="153"/>
        </w:numPr>
        <w:tabs>
          <w:tab w:val="right" w:leader="dot" w:pos="-1985"/>
          <w:tab w:val="left" w:pos="426"/>
          <w:tab w:val="right" w:leader="dot" w:pos="8505"/>
        </w:tabs>
        <w:suppressAutoHyphens/>
        <w:ind w:left="1620" w:firstLine="0"/>
        <w:jc w:val="both"/>
        <w:rPr>
          <w:b/>
        </w:rPr>
      </w:pPr>
      <w:r>
        <w:t xml:space="preserve">dla rur i dla ścianek czołowych – </w:t>
      </w:r>
      <w:r>
        <w:rPr>
          <w:b/>
        </w:rPr>
        <w:t>zgodnie z przedmiarem w kosztorysie ofertowym,</w:t>
      </w:r>
    </w:p>
    <w:p w14:paraId="27C720BC" w14:textId="77777777" w:rsidR="004D1AE8" w:rsidRDefault="004D1AE8" w:rsidP="004D1AE8">
      <w:pPr>
        <w:pStyle w:val="Nagwek1"/>
      </w:pPr>
      <w:r>
        <w:t>8. ODBIÓR ROBÓT</w:t>
      </w:r>
    </w:p>
    <w:p w14:paraId="1D3F9654" w14:textId="77777777" w:rsidR="004D1AE8" w:rsidRDefault="004D1AE8" w:rsidP="004D1AE8">
      <w:pPr>
        <w:pStyle w:val="Nagwek2"/>
      </w:pPr>
      <w:r>
        <w:t>8.1. Ogólne zasady odbioru robót</w:t>
      </w:r>
    </w:p>
    <w:p w14:paraId="2B76D9AD" w14:textId="77777777" w:rsidR="004D1AE8" w:rsidRDefault="004D1AE8" w:rsidP="004D1AE8">
      <w:r>
        <w:tab/>
        <w:t>Ogólne zasady odbioru robót podano w ST D-M-00.00.00 „Wymagania ogólne”.</w:t>
      </w:r>
    </w:p>
    <w:p w14:paraId="09898E6E" w14:textId="77777777" w:rsidR="004D1AE8" w:rsidRDefault="004D1AE8" w:rsidP="004D1AE8">
      <w:r>
        <w:tab/>
        <w:t>Roboty uznaje się za wykonane zgodnie z dokumentacją projektową, ST i wymaganiami Inspektora nadzoru, jeżeli wszystkie pomiary, z zachowaniem tolerancji wg pkt 6, dały wyniki pozytywne.</w:t>
      </w:r>
    </w:p>
    <w:p w14:paraId="7D29B77F" w14:textId="77777777" w:rsidR="004D1AE8" w:rsidRDefault="004D1AE8" w:rsidP="004D1AE8">
      <w:pPr>
        <w:pStyle w:val="Nagwek2"/>
      </w:pPr>
      <w:r>
        <w:t>8.2. Odbiór robót zanikających i ulegających zakryciu</w:t>
      </w:r>
    </w:p>
    <w:p w14:paraId="4471836A" w14:textId="77777777" w:rsidR="004D1AE8" w:rsidRDefault="004D1AE8" w:rsidP="004D1AE8">
      <w:r>
        <w:tab/>
        <w:t>Odbiorowi robót zanikających i ulegających zakryciu podlegają:</w:t>
      </w:r>
    </w:p>
    <w:p w14:paraId="51CB5226" w14:textId="77777777" w:rsidR="004D1AE8" w:rsidRDefault="004D1AE8" w:rsidP="004D1AE8">
      <w:pPr>
        <w:numPr>
          <w:ilvl w:val="0"/>
          <w:numId w:val="153"/>
        </w:numPr>
        <w:suppressAutoHyphens/>
        <w:jc w:val="both"/>
      </w:pPr>
      <w:r>
        <w:t>wykonanie wykopu,</w:t>
      </w:r>
    </w:p>
    <w:p w14:paraId="001B5114" w14:textId="77777777" w:rsidR="004D1AE8" w:rsidRDefault="004D1AE8" w:rsidP="004D1AE8">
      <w:pPr>
        <w:numPr>
          <w:ilvl w:val="0"/>
          <w:numId w:val="153"/>
        </w:numPr>
        <w:suppressAutoHyphens/>
        <w:jc w:val="both"/>
      </w:pPr>
      <w:r>
        <w:t>wykonanie ław fundamentowych,</w:t>
      </w:r>
    </w:p>
    <w:p w14:paraId="33021481" w14:textId="77777777" w:rsidR="004D1AE8" w:rsidRDefault="004D1AE8" w:rsidP="004D1AE8">
      <w:pPr>
        <w:numPr>
          <w:ilvl w:val="0"/>
          <w:numId w:val="153"/>
        </w:numPr>
        <w:suppressAutoHyphens/>
        <w:jc w:val="both"/>
      </w:pPr>
      <w:r>
        <w:t>wykonanie deskowania,</w:t>
      </w:r>
    </w:p>
    <w:p w14:paraId="71D96118" w14:textId="77777777" w:rsidR="004D1AE8" w:rsidRDefault="004D1AE8" w:rsidP="004D1AE8">
      <w:pPr>
        <w:numPr>
          <w:ilvl w:val="0"/>
          <w:numId w:val="153"/>
        </w:numPr>
        <w:suppressAutoHyphens/>
        <w:jc w:val="both"/>
      </w:pPr>
      <w:r>
        <w:t>wykonanie izolacji przepustu.</w:t>
      </w:r>
    </w:p>
    <w:p w14:paraId="3B6EC1D7" w14:textId="77777777" w:rsidR="004D1AE8" w:rsidRDefault="004D1AE8" w:rsidP="004D1AE8">
      <w:pPr>
        <w:pStyle w:val="Nagwek1"/>
        <w:keepLines/>
        <w:numPr>
          <w:ilvl w:val="0"/>
          <w:numId w:val="146"/>
        </w:numPr>
        <w:suppressAutoHyphens/>
        <w:spacing w:before="240" w:after="120"/>
        <w:jc w:val="both"/>
      </w:pPr>
      <w:r>
        <w:t>9. PODSTAWA PŁATNOŚCI</w:t>
      </w:r>
    </w:p>
    <w:p w14:paraId="230F3324" w14:textId="77777777" w:rsidR="004D1AE8" w:rsidRDefault="004D1AE8" w:rsidP="004D1AE8">
      <w:pPr>
        <w:pStyle w:val="Nagwek2"/>
        <w:numPr>
          <w:ilvl w:val="1"/>
          <w:numId w:val="146"/>
        </w:numPr>
        <w:suppressAutoHyphens/>
        <w:spacing w:before="120" w:after="120"/>
      </w:pPr>
      <w:r>
        <w:t>9.1. Ogólne ustalenia dotyczące podstawy płatności</w:t>
      </w:r>
    </w:p>
    <w:p w14:paraId="1929C459" w14:textId="77777777" w:rsidR="004D1AE8" w:rsidRDefault="004D1AE8" w:rsidP="004D1AE8">
      <w:r>
        <w:tab/>
        <w:t>Ogólne ustalenia dotyczące podstawy płatności podano w ST D-M-00.00.00 „Wymagania ogólne”.</w:t>
      </w:r>
    </w:p>
    <w:p w14:paraId="725E3CC2" w14:textId="77777777" w:rsidR="004D1AE8" w:rsidRDefault="004D1AE8" w:rsidP="004D1AE8">
      <w:pPr>
        <w:pStyle w:val="Nagwek2"/>
        <w:numPr>
          <w:ilvl w:val="1"/>
          <w:numId w:val="146"/>
        </w:numPr>
        <w:suppressAutoHyphens/>
        <w:spacing w:before="120" w:after="120"/>
      </w:pPr>
      <w:r>
        <w:t>9.2. Cena jednostki obmiarowej</w:t>
      </w:r>
    </w:p>
    <w:p w14:paraId="244DC1AF" w14:textId="77777777" w:rsidR="004D1AE8" w:rsidRDefault="004D1AE8" w:rsidP="004D1AE8">
      <w:r>
        <w:tab/>
        <w:t>Cena 1 m kompletnego przepustu obejmuje:</w:t>
      </w:r>
    </w:p>
    <w:p w14:paraId="560C1CEE" w14:textId="77777777" w:rsidR="004D1AE8" w:rsidRDefault="004D1AE8" w:rsidP="004D1AE8">
      <w:pPr>
        <w:numPr>
          <w:ilvl w:val="0"/>
          <w:numId w:val="153"/>
        </w:numPr>
        <w:suppressAutoHyphens/>
        <w:jc w:val="both"/>
      </w:pPr>
      <w:r>
        <w:t>roboty pomiarowe i przygotowawcze,</w:t>
      </w:r>
    </w:p>
    <w:p w14:paraId="29BEC5CE" w14:textId="77777777" w:rsidR="004D1AE8" w:rsidRDefault="004D1AE8" w:rsidP="004D1AE8">
      <w:pPr>
        <w:numPr>
          <w:ilvl w:val="0"/>
          <w:numId w:val="153"/>
        </w:numPr>
        <w:suppressAutoHyphens/>
        <w:jc w:val="both"/>
      </w:pPr>
      <w:r>
        <w:t>wykonanie wykopu wraz z odwodnieniem,</w:t>
      </w:r>
    </w:p>
    <w:p w14:paraId="16B74688" w14:textId="77777777" w:rsidR="004D1AE8" w:rsidRDefault="004D1AE8" w:rsidP="004D1AE8">
      <w:pPr>
        <w:numPr>
          <w:ilvl w:val="0"/>
          <w:numId w:val="153"/>
        </w:numPr>
        <w:suppressAutoHyphens/>
        <w:jc w:val="both"/>
      </w:pPr>
      <w:r>
        <w:t>dostarczenie materiałów,</w:t>
      </w:r>
    </w:p>
    <w:p w14:paraId="101988F4" w14:textId="77777777" w:rsidR="004D1AE8" w:rsidRDefault="004D1AE8" w:rsidP="004D1AE8">
      <w:pPr>
        <w:numPr>
          <w:ilvl w:val="0"/>
          <w:numId w:val="153"/>
        </w:numPr>
        <w:suppressAutoHyphens/>
        <w:jc w:val="both"/>
      </w:pPr>
      <w:r>
        <w:t>wykonanie ław fundamentów i ich pielęgnację,</w:t>
      </w:r>
    </w:p>
    <w:p w14:paraId="3EA7BF4C" w14:textId="77777777" w:rsidR="004D1AE8" w:rsidRDefault="004D1AE8" w:rsidP="004D1AE8">
      <w:pPr>
        <w:numPr>
          <w:ilvl w:val="0"/>
          <w:numId w:val="153"/>
        </w:numPr>
        <w:suppressAutoHyphens/>
        <w:jc w:val="both"/>
      </w:pPr>
      <w:r>
        <w:t>wykonanie deskowania,</w:t>
      </w:r>
    </w:p>
    <w:p w14:paraId="4462AB77" w14:textId="77777777" w:rsidR="004D1AE8" w:rsidRDefault="004D1AE8" w:rsidP="004D1AE8">
      <w:pPr>
        <w:numPr>
          <w:ilvl w:val="0"/>
          <w:numId w:val="153"/>
        </w:numPr>
        <w:suppressAutoHyphens/>
        <w:jc w:val="both"/>
      </w:pPr>
      <w:r>
        <w:t xml:space="preserve">montaż konstrukcji przepustu wraz ze ściankami czołowymi </w:t>
      </w:r>
      <w:r>
        <w:rPr>
          <w:vertAlign w:val="superscript"/>
        </w:rPr>
        <w:t>1)</w:t>
      </w:r>
      <w:r>
        <w:t>,</w:t>
      </w:r>
    </w:p>
    <w:p w14:paraId="1858BA71" w14:textId="77777777" w:rsidR="004D1AE8" w:rsidRDefault="004D1AE8" w:rsidP="004D1AE8">
      <w:pPr>
        <w:numPr>
          <w:ilvl w:val="0"/>
          <w:numId w:val="153"/>
        </w:numPr>
        <w:suppressAutoHyphens/>
        <w:jc w:val="both"/>
      </w:pPr>
      <w:r>
        <w:t xml:space="preserve">zbrojenie i zabetonowanie konstrukcji przepustu </w:t>
      </w:r>
      <w:r>
        <w:rPr>
          <w:vertAlign w:val="superscript"/>
        </w:rPr>
        <w:t>2)</w:t>
      </w:r>
      <w:r>
        <w:t>,</w:t>
      </w:r>
    </w:p>
    <w:p w14:paraId="1EF53C19" w14:textId="77777777" w:rsidR="004D1AE8" w:rsidRDefault="004D1AE8" w:rsidP="004D1AE8">
      <w:pPr>
        <w:numPr>
          <w:ilvl w:val="0"/>
          <w:numId w:val="153"/>
        </w:numPr>
        <w:suppressAutoHyphens/>
        <w:jc w:val="both"/>
      </w:pPr>
      <w:r>
        <w:t>rozebranie deskowania,</w:t>
      </w:r>
    </w:p>
    <w:p w14:paraId="410F43A7" w14:textId="77777777" w:rsidR="004D1AE8" w:rsidRDefault="004D1AE8" w:rsidP="004D1AE8">
      <w:pPr>
        <w:numPr>
          <w:ilvl w:val="0"/>
          <w:numId w:val="153"/>
        </w:numPr>
        <w:suppressAutoHyphens/>
        <w:jc w:val="both"/>
      </w:pPr>
      <w:r>
        <w:lastRenderedPageBreak/>
        <w:t>wykonanie izolacji przepustu,</w:t>
      </w:r>
    </w:p>
    <w:p w14:paraId="01A33CD5" w14:textId="77777777" w:rsidR="004D1AE8" w:rsidRDefault="004D1AE8" w:rsidP="004D1AE8">
      <w:pPr>
        <w:numPr>
          <w:ilvl w:val="0"/>
          <w:numId w:val="153"/>
        </w:numPr>
        <w:suppressAutoHyphens/>
        <w:jc w:val="both"/>
      </w:pPr>
      <w:r>
        <w:t>wykonanie zasypki z zagęszczeniem warstwami, zgodnie z dokumentacją projektową,</w:t>
      </w:r>
    </w:p>
    <w:p w14:paraId="6E615EB7" w14:textId="77777777" w:rsidR="004D1AE8" w:rsidRDefault="004D1AE8" w:rsidP="004D1AE8">
      <w:pPr>
        <w:numPr>
          <w:ilvl w:val="0"/>
          <w:numId w:val="153"/>
        </w:numPr>
        <w:suppressAutoHyphens/>
        <w:jc w:val="both"/>
      </w:pPr>
      <w:r>
        <w:t>umocnienie wlotów i wylotów,</w:t>
      </w:r>
    </w:p>
    <w:p w14:paraId="287B7A2F" w14:textId="77777777" w:rsidR="004D1AE8" w:rsidRDefault="004D1AE8" w:rsidP="004D1AE8">
      <w:pPr>
        <w:numPr>
          <w:ilvl w:val="0"/>
          <w:numId w:val="153"/>
        </w:numPr>
        <w:suppressAutoHyphens/>
        <w:jc w:val="both"/>
      </w:pPr>
      <w:r>
        <w:t>uporządkowanie terenu,</w:t>
      </w:r>
    </w:p>
    <w:p w14:paraId="240B2B14" w14:textId="77777777" w:rsidR="004D1AE8" w:rsidRDefault="004D1AE8" w:rsidP="004D1AE8">
      <w:pPr>
        <w:numPr>
          <w:ilvl w:val="0"/>
          <w:numId w:val="153"/>
        </w:numPr>
        <w:suppressAutoHyphens/>
        <w:jc w:val="both"/>
      </w:pPr>
      <w:r>
        <w:t>wykonanie pomiarów i badań laboratoryjnych wymaganych w specyfikacji technicznej.</w:t>
      </w:r>
    </w:p>
    <w:p w14:paraId="5B80551D" w14:textId="77777777" w:rsidR="004D1AE8" w:rsidRDefault="004D1AE8" w:rsidP="004D1AE8">
      <w:r>
        <w:t>1) dla przepustów wykonywanych z elementów prefabrykowanych</w:t>
      </w:r>
    </w:p>
    <w:p w14:paraId="654E11E0" w14:textId="77777777" w:rsidR="004D1AE8" w:rsidRDefault="004D1AE8" w:rsidP="004D1AE8">
      <w:r>
        <w:t>2) dla przepustów wykonywanych na mokro.</w:t>
      </w:r>
    </w:p>
    <w:p w14:paraId="7F109E21" w14:textId="77777777" w:rsidR="004D1AE8" w:rsidRDefault="004D1AE8" w:rsidP="004D1AE8">
      <w:r>
        <w:tab/>
      </w:r>
    </w:p>
    <w:p w14:paraId="3B8F5D70" w14:textId="77777777" w:rsidR="004D1AE8" w:rsidRDefault="004D1AE8" w:rsidP="004D1AE8"/>
    <w:p w14:paraId="06005880" w14:textId="77777777" w:rsidR="004D1AE8" w:rsidRDefault="004D1AE8" w:rsidP="004D1AE8">
      <w:r>
        <w:t>Cena 1 szt. ścianki czołowej, przy samodzielnej jej realizacji, obejmuje:</w:t>
      </w:r>
    </w:p>
    <w:p w14:paraId="564FCC90" w14:textId="77777777" w:rsidR="004D1AE8" w:rsidRDefault="004D1AE8" w:rsidP="004D1AE8">
      <w:pPr>
        <w:numPr>
          <w:ilvl w:val="0"/>
          <w:numId w:val="153"/>
        </w:numPr>
        <w:suppressAutoHyphens/>
        <w:jc w:val="both"/>
      </w:pPr>
      <w:r>
        <w:t>roboty pomiarowe i przygotowawcze,</w:t>
      </w:r>
    </w:p>
    <w:p w14:paraId="4E6794A4" w14:textId="77777777" w:rsidR="004D1AE8" w:rsidRDefault="004D1AE8" w:rsidP="004D1AE8">
      <w:pPr>
        <w:numPr>
          <w:ilvl w:val="0"/>
          <w:numId w:val="153"/>
        </w:numPr>
        <w:suppressAutoHyphens/>
        <w:jc w:val="both"/>
      </w:pPr>
      <w:r>
        <w:t>wykonanie wykopów,</w:t>
      </w:r>
    </w:p>
    <w:p w14:paraId="76BE39BB" w14:textId="77777777" w:rsidR="004D1AE8" w:rsidRDefault="004D1AE8" w:rsidP="004D1AE8">
      <w:pPr>
        <w:numPr>
          <w:ilvl w:val="0"/>
          <w:numId w:val="153"/>
        </w:numPr>
        <w:suppressAutoHyphens/>
        <w:jc w:val="both"/>
      </w:pPr>
      <w:r>
        <w:t>dostarczenie materiałów,</w:t>
      </w:r>
    </w:p>
    <w:p w14:paraId="7AB9B92F" w14:textId="77777777" w:rsidR="004D1AE8" w:rsidRDefault="004D1AE8" w:rsidP="004D1AE8">
      <w:pPr>
        <w:numPr>
          <w:ilvl w:val="0"/>
          <w:numId w:val="153"/>
        </w:numPr>
        <w:suppressAutoHyphens/>
        <w:jc w:val="both"/>
      </w:pPr>
      <w:r>
        <w:t>wykonanie ścianki czołowej:</w:t>
      </w:r>
    </w:p>
    <w:p w14:paraId="420242D3" w14:textId="77777777" w:rsidR="004D1AE8" w:rsidRDefault="004D1AE8" w:rsidP="004D1AE8">
      <w:pPr>
        <w:numPr>
          <w:ilvl w:val="0"/>
          <w:numId w:val="151"/>
        </w:numPr>
        <w:suppressAutoHyphens/>
        <w:jc w:val="both"/>
      </w:pPr>
      <w:r>
        <w:t>w przypadku ścianki betonowej</w:t>
      </w:r>
    </w:p>
    <w:p w14:paraId="6BCA7124" w14:textId="77777777" w:rsidR="004D1AE8" w:rsidRDefault="004D1AE8" w:rsidP="004D1AE8">
      <w:pPr>
        <w:numPr>
          <w:ilvl w:val="0"/>
          <w:numId w:val="153"/>
        </w:numPr>
        <w:suppressAutoHyphens/>
        <w:jc w:val="both"/>
      </w:pPr>
      <w:r>
        <w:t>ew. wykonanie deskowania i późniejsze jego rozebranie,</w:t>
      </w:r>
    </w:p>
    <w:p w14:paraId="50635FC6" w14:textId="77777777" w:rsidR="004D1AE8" w:rsidRDefault="004D1AE8" w:rsidP="004D1AE8">
      <w:pPr>
        <w:numPr>
          <w:ilvl w:val="0"/>
          <w:numId w:val="153"/>
        </w:numPr>
        <w:suppressAutoHyphens/>
        <w:jc w:val="both"/>
      </w:pPr>
      <w:r>
        <w:t>ew. zbrojenie elementów betonowych,</w:t>
      </w:r>
    </w:p>
    <w:p w14:paraId="0F5E05C6" w14:textId="77777777" w:rsidR="004D1AE8" w:rsidRDefault="004D1AE8" w:rsidP="004D1AE8">
      <w:pPr>
        <w:numPr>
          <w:ilvl w:val="0"/>
          <w:numId w:val="153"/>
        </w:numPr>
        <w:suppressAutoHyphens/>
        <w:jc w:val="both"/>
      </w:pPr>
      <w:r>
        <w:t>betonowanie konstrukcji fundamentu, ścianki i skrzydełek lub montaż elementów z prefabrykatów,</w:t>
      </w:r>
    </w:p>
    <w:p w14:paraId="2510446A" w14:textId="77777777" w:rsidR="004D1AE8" w:rsidRDefault="004D1AE8" w:rsidP="004D1AE8">
      <w:pPr>
        <w:numPr>
          <w:ilvl w:val="0"/>
          <w:numId w:val="151"/>
        </w:numPr>
        <w:suppressAutoHyphens/>
        <w:jc w:val="both"/>
      </w:pPr>
      <w:r>
        <w:t>w przypadku ścianki z kamienia</w:t>
      </w:r>
    </w:p>
    <w:p w14:paraId="7C1D54EB" w14:textId="77777777" w:rsidR="004D1AE8" w:rsidRDefault="004D1AE8" w:rsidP="004D1AE8">
      <w:pPr>
        <w:numPr>
          <w:ilvl w:val="0"/>
          <w:numId w:val="153"/>
        </w:numPr>
        <w:suppressAutoHyphens/>
        <w:jc w:val="both"/>
      </w:pPr>
      <w:r>
        <w:t>roboty murowe z kamienia łamanego,</w:t>
      </w:r>
    </w:p>
    <w:p w14:paraId="0C4FC757" w14:textId="77777777" w:rsidR="004D1AE8" w:rsidRDefault="004D1AE8" w:rsidP="004D1AE8">
      <w:pPr>
        <w:ind w:hanging="283"/>
      </w:pPr>
      <w:r>
        <w:t xml:space="preserve">         dla wszystkich rodzajów ścianek czołowych:</w:t>
      </w:r>
    </w:p>
    <w:p w14:paraId="6B9F13C5" w14:textId="77777777" w:rsidR="004D1AE8" w:rsidRDefault="004D1AE8" w:rsidP="004D1AE8">
      <w:pPr>
        <w:numPr>
          <w:ilvl w:val="0"/>
          <w:numId w:val="153"/>
        </w:numPr>
        <w:suppressAutoHyphens/>
        <w:jc w:val="both"/>
      </w:pPr>
      <w:r>
        <w:t>wykonanie izolacji przeciwwilgociowej,</w:t>
      </w:r>
    </w:p>
    <w:p w14:paraId="50C64B20" w14:textId="77777777" w:rsidR="004D1AE8" w:rsidRDefault="004D1AE8" w:rsidP="004D1AE8">
      <w:pPr>
        <w:numPr>
          <w:ilvl w:val="0"/>
          <w:numId w:val="153"/>
        </w:numPr>
        <w:suppressAutoHyphens/>
        <w:jc w:val="both"/>
      </w:pPr>
      <w:r>
        <w:t>zasypka ścianki czołowej,</w:t>
      </w:r>
    </w:p>
    <w:p w14:paraId="623CED74" w14:textId="77777777" w:rsidR="004D1AE8" w:rsidRDefault="004D1AE8" w:rsidP="004D1AE8">
      <w:pPr>
        <w:numPr>
          <w:ilvl w:val="0"/>
          <w:numId w:val="153"/>
        </w:numPr>
        <w:suppressAutoHyphens/>
        <w:jc w:val="both"/>
      </w:pPr>
      <w:r>
        <w:t>ew. umocnienie wlotu i wylotu,</w:t>
      </w:r>
    </w:p>
    <w:p w14:paraId="566E6B62" w14:textId="77777777" w:rsidR="004D1AE8" w:rsidRDefault="004D1AE8" w:rsidP="004D1AE8">
      <w:pPr>
        <w:numPr>
          <w:ilvl w:val="0"/>
          <w:numId w:val="153"/>
        </w:numPr>
        <w:suppressAutoHyphens/>
        <w:jc w:val="both"/>
      </w:pPr>
      <w:r>
        <w:t>uporządkowanie terenu,</w:t>
      </w:r>
    </w:p>
    <w:p w14:paraId="651A6C2F" w14:textId="77777777" w:rsidR="004D1AE8" w:rsidRDefault="004D1AE8" w:rsidP="004D1AE8">
      <w:pPr>
        <w:numPr>
          <w:ilvl w:val="0"/>
          <w:numId w:val="153"/>
        </w:numPr>
        <w:tabs>
          <w:tab w:val="left" w:pos="709"/>
          <w:tab w:val="left" w:pos="993"/>
        </w:tabs>
        <w:suppressAutoHyphens/>
        <w:jc w:val="both"/>
      </w:pPr>
      <w:r>
        <w:t>wykonanie pomiarów i badań laboratoryjnych wymaganych w specyfikacji technicznej.</w:t>
      </w:r>
    </w:p>
    <w:p w14:paraId="41B54242" w14:textId="77777777" w:rsidR="004D1AE8" w:rsidRDefault="004D1AE8" w:rsidP="004D1AE8">
      <w:pPr>
        <w:pStyle w:val="Nagwek1"/>
        <w:keepLines/>
        <w:numPr>
          <w:ilvl w:val="0"/>
          <w:numId w:val="146"/>
        </w:numPr>
        <w:suppressAutoHyphens/>
        <w:spacing w:before="240" w:after="120"/>
        <w:jc w:val="both"/>
      </w:pPr>
      <w:r>
        <w:t>10. PRZEPISY ZWIĄZANE</w:t>
      </w:r>
    </w:p>
    <w:p w14:paraId="61BBA921" w14:textId="77777777" w:rsidR="004D1AE8" w:rsidRDefault="004D1AE8" w:rsidP="004D1AE8">
      <w:pPr>
        <w:pStyle w:val="Nagwek2"/>
        <w:numPr>
          <w:ilvl w:val="1"/>
          <w:numId w:val="146"/>
        </w:numPr>
        <w:suppressAutoHyphens/>
        <w:spacing w:before="120" w:after="120"/>
      </w:pPr>
      <w:r>
        <w:t>10.1. Normy</w:t>
      </w:r>
    </w:p>
    <w:tbl>
      <w:tblPr>
        <w:tblW w:w="0" w:type="auto"/>
        <w:tblLayout w:type="fixed"/>
        <w:tblCellMar>
          <w:left w:w="70" w:type="dxa"/>
          <w:right w:w="70" w:type="dxa"/>
        </w:tblCellMar>
        <w:tblLook w:val="0000" w:firstRow="0" w:lastRow="0" w:firstColumn="0" w:lastColumn="0" w:noHBand="0" w:noVBand="0"/>
      </w:tblPr>
      <w:tblGrid>
        <w:gridCol w:w="496"/>
        <w:gridCol w:w="1842"/>
        <w:gridCol w:w="6946"/>
      </w:tblGrid>
      <w:tr w:rsidR="004D1AE8" w14:paraId="590872F3" w14:textId="77777777" w:rsidTr="009E6902">
        <w:tc>
          <w:tcPr>
            <w:tcW w:w="496" w:type="dxa"/>
            <w:shd w:val="clear" w:color="auto" w:fill="auto"/>
          </w:tcPr>
          <w:p w14:paraId="775437F1" w14:textId="77777777" w:rsidR="004D1AE8" w:rsidRDefault="004D1AE8" w:rsidP="009E6902">
            <w:pPr>
              <w:snapToGrid w:val="0"/>
              <w:jc w:val="center"/>
            </w:pPr>
            <w:r>
              <w:t>1.</w:t>
            </w:r>
          </w:p>
        </w:tc>
        <w:tc>
          <w:tcPr>
            <w:tcW w:w="1842" w:type="dxa"/>
            <w:shd w:val="clear" w:color="auto" w:fill="auto"/>
          </w:tcPr>
          <w:p w14:paraId="74F31A66" w14:textId="77777777" w:rsidR="004D1AE8" w:rsidRDefault="004D1AE8" w:rsidP="009E6902">
            <w:pPr>
              <w:snapToGrid w:val="0"/>
            </w:pPr>
            <w:r>
              <w:t>PN-B-01080</w:t>
            </w:r>
          </w:p>
        </w:tc>
        <w:tc>
          <w:tcPr>
            <w:tcW w:w="6946" w:type="dxa"/>
            <w:shd w:val="clear" w:color="auto" w:fill="auto"/>
          </w:tcPr>
          <w:p w14:paraId="2D48B304" w14:textId="77777777" w:rsidR="004D1AE8" w:rsidRDefault="004D1AE8" w:rsidP="009E6902">
            <w:pPr>
              <w:pStyle w:val="Tekstprzypisudolnego"/>
              <w:snapToGrid w:val="0"/>
            </w:pPr>
            <w:r>
              <w:t>Kamień dla budownictwa i drogownictwa. Podział i zastosowanie wg własności fizyczno-mechanicznych</w:t>
            </w:r>
          </w:p>
        </w:tc>
      </w:tr>
      <w:tr w:rsidR="004D1AE8" w14:paraId="26C1E0EB" w14:textId="77777777" w:rsidTr="009E6902">
        <w:tc>
          <w:tcPr>
            <w:tcW w:w="496" w:type="dxa"/>
            <w:shd w:val="clear" w:color="auto" w:fill="auto"/>
          </w:tcPr>
          <w:p w14:paraId="342EAD98" w14:textId="77777777" w:rsidR="004D1AE8" w:rsidRDefault="004D1AE8" w:rsidP="009E6902">
            <w:pPr>
              <w:snapToGrid w:val="0"/>
              <w:jc w:val="center"/>
            </w:pPr>
            <w:r>
              <w:t xml:space="preserve">  2.</w:t>
            </w:r>
          </w:p>
        </w:tc>
        <w:tc>
          <w:tcPr>
            <w:tcW w:w="1842" w:type="dxa"/>
            <w:shd w:val="clear" w:color="auto" w:fill="auto"/>
          </w:tcPr>
          <w:p w14:paraId="7DC66779" w14:textId="77777777" w:rsidR="004D1AE8" w:rsidRDefault="004D1AE8" w:rsidP="009E6902">
            <w:pPr>
              <w:snapToGrid w:val="0"/>
            </w:pPr>
            <w:r>
              <w:t>PN-B-02356</w:t>
            </w:r>
          </w:p>
        </w:tc>
        <w:tc>
          <w:tcPr>
            <w:tcW w:w="6946" w:type="dxa"/>
            <w:shd w:val="clear" w:color="auto" w:fill="auto"/>
          </w:tcPr>
          <w:p w14:paraId="3F7C8332" w14:textId="77777777" w:rsidR="004D1AE8" w:rsidRDefault="004D1AE8" w:rsidP="009E6902">
            <w:pPr>
              <w:snapToGrid w:val="0"/>
            </w:pPr>
            <w:r>
              <w:t>Tolerancja wymiarowa w budownictwie. Tolerancja wymiarów elementów budowlanych z betonu</w:t>
            </w:r>
          </w:p>
        </w:tc>
      </w:tr>
      <w:tr w:rsidR="004D1AE8" w14:paraId="66568C03" w14:textId="77777777" w:rsidTr="009E6902">
        <w:tc>
          <w:tcPr>
            <w:tcW w:w="496" w:type="dxa"/>
            <w:shd w:val="clear" w:color="auto" w:fill="auto"/>
          </w:tcPr>
          <w:p w14:paraId="76DE6358" w14:textId="77777777" w:rsidR="004D1AE8" w:rsidRDefault="004D1AE8" w:rsidP="009E6902">
            <w:pPr>
              <w:snapToGrid w:val="0"/>
              <w:jc w:val="center"/>
            </w:pPr>
            <w:r>
              <w:t xml:space="preserve">  3.</w:t>
            </w:r>
          </w:p>
        </w:tc>
        <w:tc>
          <w:tcPr>
            <w:tcW w:w="1842" w:type="dxa"/>
            <w:shd w:val="clear" w:color="auto" w:fill="auto"/>
          </w:tcPr>
          <w:p w14:paraId="4C962E37" w14:textId="77777777" w:rsidR="004D1AE8" w:rsidRDefault="004D1AE8" w:rsidP="009E6902">
            <w:pPr>
              <w:snapToGrid w:val="0"/>
            </w:pPr>
            <w:r>
              <w:t>PN-B-04101</w:t>
            </w:r>
          </w:p>
        </w:tc>
        <w:tc>
          <w:tcPr>
            <w:tcW w:w="6946" w:type="dxa"/>
            <w:shd w:val="clear" w:color="auto" w:fill="auto"/>
          </w:tcPr>
          <w:p w14:paraId="3877C893" w14:textId="77777777" w:rsidR="004D1AE8" w:rsidRDefault="004D1AE8" w:rsidP="009E6902">
            <w:pPr>
              <w:snapToGrid w:val="0"/>
            </w:pPr>
            <w:r>
              <w:t>Materiały kamienne. Oznaczenie nasiąkliwości wodą</w:t>
            </w:r>
          </w:p>
        </w:tc>
      </w:tr>
      <w:tr w:rsidR="004D1AE8" w14:paraId="0A316CF9" w14:textId="77777777" w:rsidTr="009E6902">
        <w:tc>
          <w:tcPr>
            <w:tcW w:w="496" w:type="dxa"/>
            <w:shd w:val="clear" w:color="auto" w:fill="auto"/>
          </w:tcPr>
          <w:p w14:paraId="21463C6A" w14:textId="77777777" w:rsidR="004D1AE8" w:rsidRDefault="004D1AE8" w:rsidP="009E6902">
            <w:pPr>
              <w:snapToGrid w:val="0"/>
              <w:jc w:val="center"/>
            </w:pPr>
            <w:r>
              <w:t xml:space="preserve">  4.</w:t>
            </w:r>
          </w:p>
        </w:tc>
        <w:tc>
          <w:tcPr>
            <w:tcW w:w="1842" w:type="dxa"/>
            <w:shd w:val="clear" w:color="auto" w:fill="auto"/>
          </w:tcPr>
          <w:p w14:paraId="1E886283" w14:textId="77777777" w:rsidR="004D1AE8" w:rsidRDefault="004D1AE8" w:rsidP="009E6902">
            <w:pPr>
              <w:snapToGrid w:val="0"/>
            </w:pPr>
            <w:r>
              <w:t>PN-B-04102</w:t>
            </w:r>
          </w:p>
        </w:tc>
        <w:tc>
          <w:tcPr>
            <w:tcW w:w="6946" w:type="dxa"/>
            <w:shd w:val="clear" w:color="auto" w:fill="auto"/>
          </w:tcPr>
          <w:p w14:paraId="7137F150" w14:textId="77777777" w:rsidR="004D1AE8" w:rsidRDefault="004D1AE8" w:rsidP="009E6902">
            <w:pPr>
              <w:snapToGrid w:val="0"/>
            </w:pPr>
            <w:r>
              <w:t>Materiały kamienne. Oznaczenie mrozoodporności metodą bezpośrednią</w:t>
            </w:r>
          </w:p>
        </w:tc>
      </w:tr>
      <w:tr w:rsidR="004D1AE8" w14:paraId="0C3E9B04" w14:textId="77777777" w:rsidTr="009E6902">
        <w:tc>
          <w:tcPr>
            <w:tcW w:w="496" w:type="dxa"/>
            <w:shd w:val="clear" w:color="auto" w:fill="auto"/>
          </w:tcPr>
          <w:p w14:paraId="252E36F1" w14:textId="77777777" w:rsidR="004D1AE8" w:rsidRDefault="004D1AE8" w:rsidP="009E6902">
            <w:pPr>
              <w:snapToGrid w:val="0"/>
              <w:jc w:val="center"/>
            </w:pPr>
            <w:r>
              <w:t xml:space="preserve">  5.</w:t>
            </w:r>
          </w:p>
        </w:tc>
        <w:tc>
          <w:tcPr>
            <w:tcW w:w="1842" w:type="dxa"/>
            <w:shd w:val="clear" w:color="auto" w:fill="auto"/>
          </w:tcPr>
          <w:p w14:paraId="78FE9503" w14:textId="77777777" w:rsidR="004D1AE8" w:rsidRDefault="004D1AE8" w:rsidP="009E6902">
            <w:pPr>
              <w:snapToGrid w:val="0"/>
            </w:pPr>
            <w:r>
              <w:t>PN-B-04110</w:t>
            </w:r>
          </w:p>
        </w:tc>
        <w:tc>
          <w:tcPr>
            <w:tcW w:w="6946" w:type="dxa"/>
            <w:shd w:val="clear" w:color="auto" w:fill="auto"/>
          </w:tcPr>
          <w:p w14:paraId="59A78FA5" w14:textId="77777777" w:rsidR="004D1AE8" w:rsidRDefault="004D1AE8" w:rsidP="009E6902">
            <w:pPr>
              <w:snapToGrid w:val="0"/>
            </w:pPr>
            <w:r>
              <w:t>Materiały kamienne. Oznaczenie wytrzymałości na ściskanie</w:t>
            </w:r>
          </w:p>
        </w:tc>
      </w:tr>
      <w:tr w:rsidR="004D1AE8" w14:paraId="423DF59C" w14:textId="77777777" w:rsidTr="009E6902">
        <w:tc>
          <w:tcPr>
            <w:tcW w:w="496" w:type="dxa"/>
            <w:shd w:val="clear" w:color="auto" w:fill="auto"/>
          </w:tcPr>
          <w:p w14:paraId="58CD9569" w14:textId="77777777" w:rsidR="004D1AE8" w:rsidRDefault="004D1AE8" w:rsidP="009E6902">
            <w:pPr>
              <w:snapToGrid w:val="0"/>
              <w:jc w:val="center"/>
            </w:pPr>
            <w:r>
              <w:t xml:space="preserve">  6.</w:t>
            </w:r>
          </w:p>
        </w:tc>
        <w:tc>
          <w:tcPr>
            <w:tcW w:w="1842" w:type="dxa"/>
            <w:shd w:val="clear" w:color="auto" w:fill="auto"/>
          </w:tcPr>
          <w:p w14:paraId="61E9B662" w14:textId="77777777" w:rsidR="004D1AE8" w:rsidRDefault="004D1AE8" w:rsidP="009E6902">
            <w:pPr>
              <w:snapToGrid w:val="0"/>
            </w:pPr>
            <w:r>
              <w:t>PN-B-04111</w:t>
            </w:r>
          </w:p>
        </w:tc>
        <w:tc>
          <w:tcPr>
            <w:tcW w:w="6946" w:type="dxa"/>
            <w:shd w:val="clear" w:color="auto" w:fill="auto"/>
          </w:tcPr>
          <w:p w14:paraId="5E06B440" w14:textId="77777777" w:rsidR="004D1AE8" w:rsidRDefault="004D1AE8" w:rsidP="009E6902">
            <w:pPr>
              <w:snapToGrid w:val="0"/>
            </w:pPr>
            <w:r>
              <w:t xml:space="preserve">Materiały kamienne. Oznaczenie ścieralności na tarczy </w:t>
            </w:r>
            <w:proofErr w:type="spellStart"/>
            <w:r>
              <w:t>Boehmego</w:t>
            </w:r>
            <w:proofErr w:type="spellEnd"/>
          </w:p>
        </w:tc>
      </w:tr>
      <w:tr w:rsidR="004D1AE8" w14:paraId="2898A59F" w14:textId="77777777" w:rsidTr="009E6902">
        <w:tc>
          <w:tcPr>
            <w:tcW w:w="496" w:type="dxa"/>
            <w:shd w:val="clear" w:color="auto" w:fill="auto"/>
          </w:tcPr>
          <w:p w14:paraId="5E042CE6" w14:textId="77777777" w:rsidR="004D1AE8" w:rsidRDefault="004D1AE8" w:rsidP="009E6902">
            <w:pPr>
              <w:snapToGrid w:val="0"/>
              <w:jc w:val="center"/>
            </w:pPr>
            <w:r>
              <w:t xml:space="preserve">  7.</w:t>
            </w:r>
          </w:p>
        </w:tc>
        <w:tc>
          <w:tcPr>
            <w:tcW w:w="1842" w:type="dxa"/>
            <w:shd w:val="clear" w:color="auto" w:fill="auto"/>
          </w:tcPr>
          <w:p w14:paraId="613B5B7B" w14:textId="77777777" w:rsidR="004D1AE8" w:rsidRDefault="004D1AE8" w:rsidP="009E6902">
            <w:pPr>
              <w:snapToGrid w:val="0"/>
            </w:pPr>
            <w:r>
              <w:t>PN-B-06711</w:t>
            </w:r>
          </w:p>
        </w:tc>
        <w:tc>
          <w:tcPr>
            <w:tcW w:w="6946" w:type="dxa"/>
            <w:shd w:val="clear" w:color="auto" w:fill="auto"/>
          </w:tcPr>
          <w:p w14:paraId="3D31550D" w14:textId="77777777" w:rsidR="004D1AE8" w:rsidRDefault="004D1AE8" w:rsidP="009E6902">
            <w:pPr>
              <w:snapToGrid w:val="0"/>
            </w:pPr>
            <w:r>
              <w:t>Kruszywa mineralne. Piaski do zapraw budowlanych</w:t>
            </w:r>
          </w:p>
        </w:tc>
      </w:tr>
      <w:tr w:rsidR="004D1AE8" w14:paraId="6E35DB26" w14:textId="77777777" w:rsidTr="009E6902">
        <w:tc>
          <w:tcPr>
            <w:tcW w:w="496" w:type="dxa"/>
            <w:shd w:val="clear" w:color="auto" w:fill="auto"/>
          </w:tcPr>
          <w:p w14:paraId="03168CB2" w14:textId="77777777" w:rsidR="004D1AE8" w:rsidRDefault="004D1AE8" w:rsidP="009E6902">
            <w:pPr>
              <w:snapToGrid w:val="0"/>
              <w:jc w:val="center"/>
            </w:pPr>
            <w:r>
              <w:t xml:space="preserve">  8.</w:t>
            </w:r>
          </w:p>
        </w:tc>
        <w:tc>
          <w:tcPr>
            <w:tcW w:w="1842" w:type="dxa"/>
            <w:shd w:val="clear" w:color="auto" w:fill="auto"/>
          </w:tcPr>
          <w:p w14:paraId="13204A87" w14:textId="77777777" w:rsidR="004D1AE8" w:rsidRDefault="004D1AE8" w:rsidP="009E6902">
            <w:pPr>
              <w:snapToGrid w:val="0"/>
            </w:pPr>
            <w:r>
              <w:t>PN-B-06250</w:t>
            </w:r>
          </w:p>
        </w:tc>
        <w:tc>
          <w:tcPr>
            <w:tcW w:w="6946" w:type="dxa"/>
            <w:shd w:val="clear" w:color="auto" w:fill="auto"/>
          </w:tcPr>
          <w:p w14:paraId="58D7E9EC" w14:textId="77777777" w:rsidR="004D1AE8" w:rsidRDefault="004D1AE8" w:rsidP="009E6902">
            <w:pPr>
              <w:snapToGrid w:val="0"/>
            </w:pPr>
            <w:r>
              <w:t>Beton zwykły</w:t>
            </w:r>
          </w:p>
        </w:tc>
      </w:tr>
      <w:tr w:rsidR="004D1AE8" w14:paraId="5A42F597" w14:textId="77777777" w:rsidTr="009E6902">
        <w:tc>
          <w:tcPr>
            <w:tcW w:w="496" w:type="dxa"/>
            <w:shd w:val="clear" w:color="auto" w:fill="auto"/>
          </w:tcPr>
          <w:p w14:paraId="23252789" w14:textId="77777777" w:rsidR="004D1AE8" w:rsidRDefault="004D1AE8" w:rsidP="009E6902">
            <w:pPr>
              <w:snapToGrid w:val="0"/>
              <w:jc w:val="center"/>
            </w:pPr>
            <w:r>
              <w:t xml:space="preserve">  9.</w:t>
            </w:r>
          </w:p>
        </w:tc>
        <w:tc>
          <w:tcPr>
            <w:tcW w:w="1842" w:type="dxa"/>
            <w:shd w:val="clear" w:color="auto" w:fill="auto"/>
          </w:tcPr>
          <w:p w14:paraId="636A6771" w14:textId="77777777" w:rsidR="004D1AE8" w:rsidRDefault="004D1AE8" w:rsidP="009E6902">
            <w:pPr>
              <w:snapToGrid w:val="0"/>
            </w:pPr>
            <w:r>
              <w:t>PN-B-06251</w:t>
            </w:r>
          </w:p>
        </w:tc>
        <w:tc>
          <w:tcPr>
            <w:tcW w:w="6946" w:type="dxa"/>
            <w:shd w:val="clear" w:color="auto" w:fill="auto"/>
          </w:tcPr>
          <w:p w14:paraId="040F4E7E" w14:textId="77777777" w:rsidR="004D1AE8" w:rsidRDefault="004D1AE8" w:rsidP="009E6902">
            <w:pPr>
              <w:snapToGrid w:val="0"/>
            </w:pPr>
            <w:r>
              <w:t>Roboty betonowe i żelbetowe. Wymagania techniczne</w:t>
            </w:r>
          </w:p>
        </w:tc>
      </w:tr>
      <w:tr w:rsidR="004D1AE8" w14:paraId="585136DE" w14:textId="77777777" w:rsidTr="009E6902">
        <w:tc>
          <w:tcPr>
            <w:tcW w:w="496" w:type="dxa"/>
            <w:shd w:val="clear" w:color="auto" w:fill="auto"/>
          </w:tcPr>
          <w:p w14:paraId="55D47613" w14:textId="77777777" w:rsidR="004D1AE8" w:rsidRDefault="004D1AE8" w:rsidP="009E6902">
            <w:pPr>
              <w:snapToGrid w:val="0"/>
              <w:jc w:val="center"/>
            </w:pPr>
            <w:r>
              <w:t>10.</w:t>
            </w:r>
          </w:p>
        </w:tc>
        <w:tc>
          <w:tcPr>
            <w:tcW w:w="1842" w:type="dxa"/>
            <w:shd w:val="clear" w:color="auto" w:fill="auto"/>
          </w:tcPr>
          <w:p w14:paraId="52C29709" w14:textId="77777777" w:rsidR="004D1AE8" w:rsidRDefault="004D1AE8" w:rsidP="009E6902">
            <w:pPr>
              <w:snapToGrid w:val="0"/>
            </w:pPr>
            <w:r>
              <w:t>PN-B-06261</w:t>
            </w:r>
          </w:p>
        </w:tc>
        <w:tc>
          <w:tcPr>
            <w:tcW w:w="6946" w:type="dxa"/>
            <w:shd w:val="clear" w:color="auto" w:fill="auto"/>
          </w:tcPr>
          <w:p w14:paraId="0E290FD6" w14:textId="77777777" w:rsidR="004D1AE8" w:rsidRDefault="004D1AE8" w:rsidP="009E6902">
            <w:pPr>
              <w:snapToGrid w:val="0"/>
            </w:pPr>
            <w:r>
              <w:t>Nieniszczące badania konstrukcji z betonu. Metoda ultradźwiękowa badania wytrzymałości betonu na ściskanie</w:t>
            </w:r>
          </w:p>
        </w:tc>
      </w:tr>
      <w:tr w:rsidR="004D1AE8" w14:paraId="53F297EC" w14:textId="77777777" w:rsidTr="009E6902">
        <w:tc>
          <w:tcPr>
            <w:tcW w:w="496" w:type="dxa"/>
            <w:shd w:val="clear" w:color="auto" w:fill="auto"/>
          </w:tcPr>
          <w:p w14:paraId="3EB2D058" w14:textId="77777777" w:rsidR="004D1AE8" w:rsidRDefault="004D1AE8" w:rsidP="009E6902">
            <w:pPr>
              <w:snapToGrid w:val="0"/>
              <w:jc w:val="center"/>
            </w:pPr>
            <w:r>
              <w:t>11.</w:t>
            </w:r>
          </w:p>
        </w:tc>
        <w:tc>
          <w:tcPr>
            <w:tcW w:w="1842" w:type="dxa"/>
            <w:shd w:val="clear" w:color="auto" w:fill="auto"/>
          </w:tcPr>
          <w:p w14:paraId="6CEF96CF" w14:textId="77777777" w:rsidR="004D1AE8" w:rsidRDefault="004D1AE8" w:rsidP="009E6902">
            <w:pPr>
              <w:snapToGrid w:val="0"/>
            </w:pPr>
            <w:r>
              <w:t>PN-B-06262</w:t>
            </w:r>
          </w:p>
        </w:tc>
        <w:tc>
          <w:tcPr>
            <w:tcW w:w="6946" w:type="dxa"/>
            <w:shd w:val="clear" w:color="auto" w:fill="auto"/>
          </w:tcPr>
          <w:p w14:paraId="3E79710B" w14:textId="77777777" w:rsidR="004D1AE8" w:rsidRDefault="004D1AE8" w:rsidP="009E6902">
            <w:pPr>
              <w:snapToGrid w:val="0"/>
            </w:pPr>
            <w:r>
              <w:t xml:space="preserve">Metoda </w:t>
            </w:r>
            <w:proofErr w:type="spellStart"/>
            <w:r>
              <w:t>sklerometryczna</w:t>
            </w:r>
            <w:proofErr w:type="spellEnd"/>
            <w:r>
              <w:t xml:space="preserve"> badania wytrzymałości betonu na ściskanie za pomocą młotka SCHMIDTA typu N</w:t>
            </w:r>
          </w:p>
        </w:tc>
      </w:tr>
      <w:tr w:rsidR="004D1AE8" w14:paraId="2ABFE606" w14:textId="77777777" w:rsidTr="009E6902">
        <w:tc>
          <w:tcPr>
            <w:tcW w:w="496" w:type="dxa"/>
            <w:shd w:val="clear" w:color="auto" w:fill="auto"/>
          </w:tcPr>
          <w:p w14:paraId="1CBB2C47" w14:textId="77777777" w:rsidR="004D1AE8" w:rsidRDefault="004D1AE8" w:rsidP="009E6902">
            <w:pPr>
              <w:snapToGrid w:val="0"/>
              <w:jc w:val="center"/>
            </w:pPr>
            <w:r>
              <w:t>12.</w:t>
            </w:r>
          </w:p>
        </w:tc>
        <w:tc>
          <w:tcPr>
            <w:tcW w:w="1842" w:type="dxa"/>
            <w:shd w:val="clear" w:color="auto" w:fill="auto"/>
          </w:tcPr>
          <w:p w14:paraId="539E56B7" w14:textId="77777777" w:rsidR="004D1AE8" w:rsidRDefault="004D1AE8" w:rsidP="009E6902">
            <w:pPr>
              <w:snapToGrid w:val="0"/>
            </w:pPr>
            <w:r>
              <w:t>PN-B-06712</w:t>
            </w:r>
          </w:p>
        </w:tc>
        <w:tc>
          <w:tcPr>
            <w:tcW w:w="6946" w:type="dxa"/>
            <w:shd w:val="clear" w:color="auto" w:fill="auto"/>
          </w:tcPr>
          <w:p w14:paraId="7C7189C9" w14:textId="77777777" w:rsidR="004D1AE8" w:rsidRDefault="004D1AE8" w:rsidP="009E6902">
            <w:pPr>
              <w:snapToGrid w:val="0"/>
            </w:pPr>
            <w:r>
              <w:t>Kruszywa mineralne do betonu</w:t>
            </w:r>
          </w:p>
        </w:tc>
      </w:tr>
      <w:tr w:rsidR="004D1AE8" w14:paraId="59D1114A" w14:textId="77777777" w:rsidTr="009E6902">
        <w:tc>
          <w:tcPr>
            <w:tcW w:w="496" w:type="dxa"/>
            <w:shd w:val="clear" w:color="auto" w:fill="auto"/>
          </w:tcPr>
          <w:p w14:paraId="1EE82D5A" w14:textId="77777777" w:rsidR="004D1AE8" w:rsidRDefault="004D1AE8" w:rsidP="009E6902">
            <w:pPr>
              <w:snapToGrid w:val="0"/>
              <w:jc w:val="center"/>
            </w:pPr>
            <w:r>
              <w:t>13.</w:t>
            </w:r>
          </w:p>
        </w:tc>
        <w:tc>
          <w:tcPr>
            <w:tcW w:w="1842" w:type="dxa"/>
            <w:shd w:val="clear" w:color="auto" w:fill="auto"/>
          </w:tcPr>
          <w:p w14:paraId="4C209FE0" w14:textId="77777777" w:rsidR="004D1AE8" w:rsidRDefault="004D1AE8" w:rsidP="009E6902">
            <w:pPr>
              <w:snapToGrid w:val="0"/>
            </w:pPr>
            <w:r>
              <w:t>PN-B-06714-12</w:t>
            </w:r>
          </w:p>
        </w:tc>
        <w:tc>
          <w:tcPr>
            <w:tcW w:w="6946" w:type="dxa"/>
            <w:shd w:val="clear" w:color="auto" w:fill="auto"/>
          </w:tcPr>
          <w:p w14:paraId="1AA22779" w14:textId="77777777" w:rsidR="004D1AE8" w:rsidRDefault="004D1AE8" w:rsidP="009E6902">
            <w:pPr>
              <w:snapToGrid w:val="0"/>
            </w:pPr>
            <w:r>
              <w:t>Kruszywa mineralne. Badania. Oznaczenie zawartości zanieczyszczeń obcych</w:t>
            </w:r>
          </w:p>
        </w:tc>
      </w:tr>
      <w:tr w:rsidR="004D1AE8" w14:paraId="0BDF9C59" w14:textId="77777777" w:rsidTr="009E6902">
        <w:tc>
          <w:tcPr>
            <w:tcW w:w="496" w:type="dxa"/>
            <w:shd w:val="clear" w:color="auto" w:fill="auto"/>
          </w:tcPr>
          <w:p w14:paraId="449136E6" w14:textId="77777777" w:rsidR="004D1AE8" w:rsidRDefault="004D1AE8" w:rsidP="009E6902">
            <w:pPr>
              <w:snapToGrid w:val="0"/>
              <w:jc w:val="center"/>
            </w:pPr>
            <w:r>
              <w:t>14.</w:t>
            </w:r>
          </w:p>
        </w:tc>
        <w:tc>
          <w:tcPr>
            <w:tcW w:w="1842" w:type="dxa"/>
            <w:shd w:val="clear" w:color="auto" w:fill="auto"/>
          </w:tcPr>
          <w:p w14:paraId="11F3E86E" w14:textId="77777777" w:rsidR="004D1AE8" w:rsidRDefault="004D1AE8" w:rsidP="009E6902">
            <w:pPr>
              <w:snapToGrid w:val="0"/>
            </w:pPr>
            <w:r>
              <w:t>PN-B-06714-13</w:t>
            </w:r>
          </w:p>
        </w:tc>
        <w:tc>
          <w:tcPr>
            <w:tcW w:w="6946" w:type="dxa"/>
            <w:shd w:val="clear" w:color="auto" w:fill="auto"/>
          </w:tcPr>
          <w:p w14:paraId="55287364" w14:textId="77777777" w:rsidR="004D1AE8" w:rsidRDefault="004D1AE8" w:rsidP="009E6902">
            <w:pPr>
              <w:snapToGrid w:val="0"/>
            </w:pPr>
            <w:r>
              <w:t>Kruszywa mineralne. Badania. Oznaczanie zawartości pyłów mineralnych</w:t>
            </w:r>
          </w:p>
        </w:tc>
      </w:tr>
      <w:tr w:rsidR="004D1AE8" w14:paraId="4416AABF" w14:textId="77777777" w:rsidTr="009E6902">
        <w:tc>
          <w:tcPr>
            <w:tcW w:w="496" w:type="dxa"/>
            <w:shd w:val="clear" w:color="auto" w:fill="auto"/>
          </w:tcPr>
          <w:p w14:paraId="1C7DADB8" w14:textId="77777777" w:rsidR="004D1AE8" w:rsidRDefault="004D1AE8" w:rsidP="009E6902">
            <w:pPr>
              <w:snapToGrid w:val="0"/>
              <w:jc w:val="center"/>
            </w:pPr>
            <w:r>
              <w:t>15.</w:t>
            </w:r>
          </w:p>
        </w:tc>
        <w:tc>
          <w:tcPr>
            <w:tcW w:w="1842" w:type="dxa"/>
            <w:shd w:val="clear" w:color="auto" w:fill="auto"/>
          </w:tcPr>
          <w:p w14:paraId="1C7E25D7" w14:textId="77777777" w:rsidR="004D1AE8" w:rsidRDefault="004D1AE8" w:rsidP="009E6902">
            <w:pPr>
              <w:snapToGrid w:val="0"/>
            </w:pPr>
            <w:r>
              <w:t>PN-B-06714-15</w:t>
            </w:r>
          </w:p>
        </w:tc>
        <w:tc>
          <w:tcPr>
            <w:tcW w:w="6946" w:type="dxa"/>
            <w:shd w:val="clear" w:color="auto" w:fill="auto"/>
          </w:tcPr>
          <w:p w14:paraId="2E7E7336" w14:textId="77777777" w:rsidR="004D1AE8" w:rsidRDefault="004D1AE8" w:rsidP="009E6902">
            <w:pPr>
              <w:snapToGrid w:val="0"/>
            </w:pPr>
            <w:r>
              <w:t>Kruszywa mineralne. Badania. Oznaczenie składu ziarnowego</w:t>
            </w:r>
          </w:p>
        </w:tc>
      </w:tr>
      <w:tr w:rsidR="004D1AE8" w14:paraId="5F3E04B1" w14:textId="77777777" w:rsidTr="009E6902">
        <w:tc>
          <w:tcPr>
            <w:tcW w:w="496" w:type="dxa"/>
            <w:shd w:val="clear" w:color="auto" w:fill="auto"/>
          </w:tcPr>
          <w:p w14:paraId="34A129D8" w14:textId="77777777" w:rsidR="004D1AE8" w:rsidRDefault="004D1AE8" w:rsidP="009E6902">
            <w:pPr>
              <w:snapToGrid w:val="0"/>
              <w:jc w:val="center"/>
            </w:pPr>
            <w:r>
              <w:t>16.</w:t>
            </w:r>
          </w:p>
        </w:tc>
        <w:tc>
          <w:tcPr>
            <w:tcW w:w="1842" w:type="dxa"/>
            <w:shd w:val="clear" w:color="auto" w:fill="auto"/>
          </w:tcPr>
          <w:p w14:paraId="25CF0FBF" w14:textId="77777777" w:rsidR="004D1AE8" w:rsidRDefault="004D1AE8" w:rsidP="009E6902">
            <w:pPr>
              <w:snapToGrid w:val="0"/>
            </w:pPr>
            <w:r>
              <w:t>PN-B-06714-16</w:t>
            </w:r>
          </w:p>
        </w:tc>
        <w:tc>
          <w:tcPr>
            <w:tcW w:w="6946" w:type="dxa"/>
            <w:shd w:val="clear" w:color="auto" w:fill="auto"/>
          </w:tcPr>
          <w:p w14:paraId="139BE8C8" w14:textId="77777777" w:rsidR="004D1AE8" w:rsidRDefault="004D1AE8" w:rsidP="009E6902">
            <w:pPr>
              <w:snapToGrid w:val="0"/>
            </w:pPr>
            <w:r>
              <w:t xml:space="preserve">Kruszywa mineralne. Badania. Oznaczenie kształtu </w:t>
            </w:r>
            <w:proofErr w:type="spellStart"/>
            <w:r>
              <w:t>ziarn</w:t>
            </w:r>
            <w:proofErr w:type="spellEnd"/>
          </w:p>
        </w:tc>
      </w:tr>
      <w:tr w:rsidR="004D1AE8" w14:paraId="4D3C3901" w14:textId="77777777" w:rsidTr="009E6902">
        <w:tc>
          <w:tcPr>
            <w:tcW w:w="496" w:type="dxa"/>
            <w:shd w:val="clear" w:color="auto" w:fill="auto"/>
          </w:tcPr>
          <w:p w14:paraId="6946D171" w14:textId="77777777" w:rsidR="004D1AE8" w:rsidRDefault="004D1AE8" w:rsidP="009E6902">
            <w:pPr>
              <w:snapToGrid w:val="0"/>
              <w:jc w:val="center"/>
            </w:pPr>
            <w:r>
              <w:t>17.</w:t>
            </w:r>
          </w:p>
        </w:tc>
        <w:tc>
          <w:tcPr>
            <w:tcW w:w="1842" w:type="dxa"/>
            <w:shd w:val="clear" w:color="auto" w:fill="auto"/>
          </w:tcPr>
          <w:p w14:paraId="5CDDBF67" w14:textId="77777777" w:rsidR="004D1AE8" w:rsidRDefault="004D1AE8" w:rsidP="009E6902">
            <w:pPr>
              <w:snapToGrid w:val="0"/>
            </w:pPr>
            <w:r>
              <w:t>PN-B-06714-18</w:t>
            </w:r>
          </w:p>
        </w:tc>
        <w:tc>
          <w:tcPr>
            <w:tcW w:w="6946" w:type="dxa"/>
            <w:shd w:val="clear" w:color="auto" w:fill="auto"/>
          </w:tcPr>
          <w:p w14:paraId="4204CD13" w14:textId="77777777" w:rsidR="004D1AE8" w:rsidRDefault="004D1AE8" w:rsidP="009E6902">
            <w:pPr>
              <w:snapToGrid w:val="0"/>
            </w:pPr>
            <w:r>
              <w:t>Kruszywa mineralne. Badania. Oznaczenie nasiąkliwości</w:t>
            </w:r>
          </w:p>
        </w:tc>
      </w:tr>
      <w:tr w:rsidR="004D1AE8" w14:paraId="20025F34" w14:textId="77777777" w:rsidTr="009E6902">
        <w:tc>
          <w:tcPr>
            <w:tcW w:w="496" w:type="dxa"/>
            <w:shd w:val="clear" w:color="auto" w:fill="auto"/>
          </w:tcPr>
          <w:p w14:paraId="1A63B2CF" w14:textId="77777777" w:rsidR="004D1AE8" w:rsidRDefault="004D1AE8" w:rsidP="009E6902">
            <w:pPr>
              <w:snapToGrid w:val="0"/>
              <w:jc w:val="center"/>
            </w:pPr>
            <w:r>
              <w:lastRenderedPageBreak/>
              <w:t>18.</w:t>
            </w:r>
          </w:p>
        </w:tc>
        <w:tc>
          <w:tcPr>
            <w:tcW w:w="1842" w:type="dxa"/>
            <w:shd w:val="clear" w:color="auto" w:fill="auto"/>
          </w:tcPr>
          <w:p w14:paraId="7DCF61B3" w14:textId="77777777" w:rsidR="004D1AE8" w:rsidRDefault="004D1AE8" w:rsidP="009E6902">
            <w:pPr>
              <w:snapToGrid w:val="0"/>
            </w:pPr>
            <w:r>
              <w:t>PN-B-06714-34</w:t>
            </w:r>
          </w:p>
        </w:tc>
        <w:tc>
          <w:tcPr>
            <w:tcW w:w="6946" w:type="dxa"/>
            <w:shd w:val="clear" w:color="auto" w:fill="auto"/>
          </w:tcPr>
          <w:p w14:paraId="17E3FA34" w14:textId="77777777" w:rsidR="004D1AE8" w:rsidRDefault="004D1AE8" w:rsidP="009E6902">
            <w:pPr>
              <w:snapToGrid w:val="0"/>
            </w:pPr>
            <w:r>
              <w:t>Kruszywa mineralne. Badania. Oznaczenie reaktywności alkalicznej</w:t>
            </w:r>
          </w:p>
        </w:tc>
      </w:tr>
      <w:tr w:rsidR="004D1AE8" w14:paraId="5BB45080" w14:textId="77777777" w:rsidTr="009E6902">
        <w:tc>
          <w:tcPr>
            <w:tcW w:w="496" w:type="dxa"/>
            <w:shd w:val="clear" w:color="auto" w:fill="auto"/>
          </w:tcPr>
          <w:p w14:paraId="160B1E37" w14:textId="77777777" w:rsidR="004D1AE8" w:rsidRDefault="004D1AE8" w:rsidP="009E6902">
            <w:pPr>
              <w:snapToGrid w:val="0"/>
              <w:jc w:val="center"/>
            </w:pPr>
            <w:r>
              <w:t>19.</w:t>
            </w:r>
          </w:p>
        </w:tc>
        <w:tc>
          <w:tcPr>
            <w:tcW w:w="1842" w:type="dxa"/>
            <w:shd w:val="clear" w:color="auto" w:fill="auto"/>
          </w:tcPr>
          <w:p w14:paraId="4392F308" w14:textId="77777777" w:rsidR="004D1AE8" w:rsidRDefault="004D1AE8" w:rsidP="009E6902">
            <w:pPr>
              <w:snapToGrid w:val="0"/>
            </w:pPr>
            <w:r>
              <w:t>PN-B-11112</w:t>
            </w:r>
          </w:p>
        </w:tc>
        <w:tc>
          <w:tcPr>
            <w:tcW w:w="6946" w:type="dxa"/>
            <w:shd w:val="clear" w:color="auto" w:fill="auto"/>
          </w:tcPr>
          <w:p w14:paraId="77824595" w14:textId="77777777" w:rsidR="004D1AE8" w:rsidRDefault="004D1AE8" w:rsidP="009E6902">
            <w:pPr>
              <w:snapToGrid w:val="0"/>
            </w:pPr>
            <w:r>
              <w:t>Kruszywo mineralne. Kruszywa łamane do nawierzchni drogowych</w:t>
            </w:r>
          </w:p>
        </w:tc>
      </w:tr>
      <w:tr w:rsidR="004D1AE8" w14:paraId="3122ABB7" w14:textId="77777777" w:rsidTr="009E6902">
        <w:tc>
          <w:tcPr>
            <w:tcW w:w="496" w:type="dxa"/>
            <w:shd w:val="clear" w:color="auto" w:fill="auto"/>
          </w:tcPr>
          <w:p w14:paraId="2F812394" w14:textId="77777777" w:rsidR="004D1AE8" w:rsidRDefault="004D1AE8" w:rsidP="009E6902">
            <w:pPr>
              <w:snapToGrid w:val="0"/>
              <w:jc w:val="center"/>
            </w:pPr>
            <w:r>
              <w:t>20.</w:t>
            </w:r>
          </w:p>
        </w:tc>
        <w:tc>
          <w:tcPr>
            <w:tcW w:w="1842" w:type="dxa"/>
            <w:shd w:val="clear" w:color="auto" w:fill="auto"/>
          </w:tcPr>
          <w:p w14:paraId="083EBFE2" w14:textId="77777777" w:rsidR="004D1AE8" w:rsidRDefault="004D1AE8" w:rsidP="009E6902">
            <w:pPr>
              <w:snapToGrid w:val="0"/>
            </w:pPr>
            <w:r>
              <w:t>PN-B-14501</w:t>
            </w:r>
          </w:p>
        </w:tc>
        <w:tc>
          <w:tcPr>
            <w:tcW w:w="6946" w:type="dxa"/>
            <w:shd w:val="clear" w:color="auto" w:fill="auto"/>
          </w:tcPr>
          <w:p w14:paraId="6A53EFC8" w14:textId="77777777" w:rsidR="004D1AE8" w:rsidRDefault="004D1AE8" w:rsidP="009E6902">
            <w:pPr>
              <w:snapToGrid w:val="0"/>
            </w:pPr>
            <w:r>
              <w:t>Zaprawy budowlane zwykłe</w:t>
            </w:r>
          </w:p>
        </w:tc>
      </w:tr>
      <w:tr w:rsidR="004D1AE8" w14:paraId="2BB95802" w14:textId="77777777" w:rsidTr="009E6902">
        <w:tc>
          <w:tcPr>
            <w:tcW w:w="496" w:type="dxa"/>
            <w:shd w:val="clear" w:color="auto" w:fill="auto"/>
          </w:tcPr>
          <w:p w14:paraId="1A226014" w14:textId="77777777" w:rsidR="004D1AE8" w:rsidRDefault="004D1AE8" w:rsidP="009E6902">
            <w:pPr>
              <w:snapToGrid w:val="0"/>
              <w:jc w:val="center"/>
              <w:rPr>
                <w:lang w:val="en-US"/>
              </w:rPr>
            </w:pPr>
            <w:r>
              <w:rPr>
                <w:lang w:val="en-US"/>
              </w:rPr>
              <w:t>21.</w:t>
            </w:r>
          </w:p>
        </w:tc>
        <w:tc>
          <w:tcPr>
            <w:tcW w:w="1842" w:type="dxa"/>
            <w:shd w:val="clear" w:color="auto" w:fill="auto"/>
          </w:tcPr>
          <w:p w14:paraId="33CC9584" w14:textId="77777777" w:rsidR="004D1AE8" w:rsidRDefault="004D1AE8" w:rsidP="009E6902">
            <w:pPr>
              <w:snapToGrid w:val="0"/>
              <w:rPr>
                <w:lang w:val="en-US"/>
              </w:rPr>
            </w:pPr>
            <w:r>
              <w:rPr>
                <w:lang w:val="en-US"/>
              </w:rPr>
              <w:t>PN-B-19701</w:t>
            </w:r>
          </w:p>
        </w:tc>
        <w:tc>
          <w:tcPr>
            <w:tcW w:w="6946" w:type="dxa"/>
            <w:shd w:val="clear" w:color="auto" w:fill="auto"/>
          </w:tcPr>
          <w:p w14:paraId="4A90AFE9" w14:textId="77777777" w:rsidR="004D1AE8" w:rsidRDefault="004D1AE8" w:rsidP="009E6902">
            <w:pPr>
              <w:snapToGrid w:val="0"/>
            </w:pPr>
            <w:r>
              <w:rPr>
                <w:lang w:val="en-US"/>
              </w:rPr>
              <w:t xml:space="preserve">Cement. </w:t>
            </w:r>
            <w:r>
              <w:t>Cement powszechnego użytku. Skład, wymagania             i ocena zgodności</w:t>
            </w:r>
          </w:p>
        </w:tc>
      </w:tr>
      <w:tr w:rsidR="004D1AE8" w14:paraId="60BD8E04" w14:textId="77777777" w:rsidTr="009E6902">
        <w:tc>
          <w:tcPr>
            <w:tcW w:w="496" w:type="dxa"/>
            <w:shd w:val="clear" w:color="auto" w:fill="auto"/>
          </w:tcPr>
          <w:p w14:paraId="007220D1" w14:textId="77777777" w:rsidR="004D1AE8" w:rsidRDefault="004D1AE8" w:rsidP="009E6902">
            <w:pPr>
              <w:snapToGrid w:val="0"/>
              <w:jc w:val="center"/>
            </w:pPr>
            <w:r>
              <w:t>22.</w:t>
            </w:r>
          </w:p>
        </w:tc>
        <w:tc>
          <w:tcPr>
            <w:tcW w:w="1842" w:type="dxa"/>
            <w:shd w:val="clear" w:color="auto" w:fill="auto"/>
          </w:tcPr>
          <w:p w14:paraId="3561AE78" w14:textId="77777777" w:rsidR="004D1AE8" w:rsidRDefault="004D1AE8" w:rsidP="009E6902">
            <w:pPr>
              <w:snapToGrid w:val="0"/>
            </w:pPr>
            <w:r>
              <w:t>PN-B-23010</w:t>
            </w:r>
          </w:p>
        </w:tc>
        <w:tc>
          <w:tcPr>
            <w:tcW w:w="6946" w:type="dxa"/>
            <w:shd w:val="clear" w:color="auto" w:fill="auto"/>
          </w:tcPr>
          <w:p w14:paraId="7F6F0270" w14:textId="77777777" w:rsidR="004D1AE8" w:rsidRDefault="004D1AE8" w:rsidP="009E6902">
            <w:pPr>
              <w:snapToGrid w:val="0"/>
            </w:pPr>
            <w:r>
              <w:t>Domieszki do betonu. Klasyfikacja i określenia</w:t>
            </w:r>
          </w:p>
        </w:tc>
      </w:tr>
      <w:tr w:rsidR="004D1AE8" w14:paraId="2328FD3D" w14:textId="77777777" w:rsidTr="009E6902">
        <w:tc>
          <w:tcPr>
            <w:tcW w:w="496" w:type="dxa"/>
            <w:shd w:val="clear" w:color="auto" w:fill="auto"/>
          </w:tcPr>
          <w:p w14:paraId="62FE1355" w14:textId="77777777" w:rsidR="004D1AE8" w:rsidRDefault="004D1AE8" w:rsidP="009E6902">
            <w:pPr>
              <w:snapToGrid w:val="0"/>
              <w:jc w:val="center"/>
            </w:pPr>
            <w:r>
              <w:t>23.</w:t>
            </w:r>
          </w:p>
        </w:tc>
        <w:tc>
          <w:tcPr>
            <w:tcW w:w="1842" w:type="dxa"/>
            <w:shd w:val="clear" w:color="auto" w:fill="auto"/>
          </w:tcPr>
          <w:p w14:paraId="48388297" w14:textId="77777777" w:rsidR="004D1AE8" w:rsidRDefault="004D1AE8" w:rsidP="009E6902">
            <w:pPr>
              <w:snapToGrid w:val="0"/>
            </w:pPr>
            <w:r>
              <w:t>PN-B-24622</w:t>
            </w:r>
          </w:p>
        </w:tc>
        <w:tc>
          <w:tcPr>
            <w:tcW w:w="6946" w:type="dxa"/>
            <w:shd w:val="clear" w:color="auto" w:fill="auto"/>
          </w:tcPr>
          <w:p w14:paraId="3AF6A51C" w14:textId="77777777" w:rsidR="004D1AE8" w:rsidRDefault="004D1AE8" w:rsidP="009E6902">
            <w:pPr>
              <w:snapToGrid w:val="0"/>
            </w:pPr>
            <w:r>
              <w:t>Roztwór asfaltowy do gruntowania</w:t>
            </w:r>
          </w:p>
        </w:tc>
      </w:tr>
      <w:tr w:rsidR="004D1AE8" w14:paraId="50599941" w14:textId="77777777" w:rsidTr="009E6902">
        <w:tc>
          <w:tcPr>
            <w:tcW w:w="496" w:type="dxa"/>
            <w:shd w:val="clear" w:color="auto" w:fill="auto"/>
          </w:tcPr>
          <w:p w14:paraId="7687CD5F" w14:textId="77777777" w:rsidR="004D1AE8" w:rsidRDefault="004D1AE8" w:rsidP="009E6902">
            <w:pPr>
              <w:snapToGrid w:val="0"/>
              <w:jc w:val="center"/>
            </w:pPr>
            <w:r>
              <w:t>24.</w:t>
            </w:r>
          </w:p>
        </w:tc>
        <w:tc>
          <w:tcPr>
            <w:tcW w:w="1842" w:type="dxa"/>
            <w:shd w:val="clear" w:color="auto" w:fill="auto"/>
          </w:tcPr>
          <w:p w14:paraId="52DEA8E7" w14:textId="77777777" w:rsidR="004D1AE8" w:rsidRDefault="004D1AE8" w:rsidP="009E6902">
            <w:pPr>
              <w:snapToGrid w:val="0"/>
            </w:pPr>
            <w:r>
              <w:t>PN-B-32250</w:t>
            </w:r>
          </w:p>
        </w:tc>
        <w:tc>
          <w:tcPr>
            <w:tcW w:w="6946" w:type="dxa"/>
            <w:shd w:val="clear" w:color="auto" w:fill="auto"/>
          </w:tcPr>
          <w:p w14:paraId="43027544" w14:textId="77777777" w:rsidR="004D1AE8" w:rsidRDefault="004D1AE8" w:rsidP="009E6902">
            <w:pPr>
              <w:snapToGrid w:val="0"/>
            </w:pPr>
            <w:r>
              <w:t>Materiały budowlane. Woda do betonów i zapraw</w:t>
            </w:r>
          </w:p>
        </w:tc>
      </w:tr>
      <w:tr w:rsidR="004D1AE8" w14:paraId="3C6E1CB4" w14:textId="77777777" w:rsidTr="009E6902">
        <w:tc>
          <w:tcPr>
            <w:tcW w:w="496" w:type="dxa"/>
            <w:shd w:val="clear" w:color="auto" w:fill="auto"/>
          </w:tcPr>
          <w:p w14:paraId="18592D81" w14:textId="77777777" w:rsidR="004D1AE8" w:rsidRDefault="004D1AE8" w:rsidP="009E6902">
            <w:pPr>
              <w:snapToGrid w:val="0"/>
              <w:jc w:val="center"/>
            </w:pPr>
            <w:r>
              <w:t>25.</w:t>
            </w:r>
          </w:p>
        </w:tc>
        <w:tc>
          <w:tcPr>
            <w:tcW w:w="1842" w:type="dxa"/>
            <w:shd w:val="clear" w:color="auto" w:fill="auto"/>
          </w:tcPr>
          <w:p w14:paraId="30336E01" w14:textId="77777777" w:rsidR="004D1AE8" w:rsidRDefault="004D1AE8" w:rsidP="009E6902">
            <w:pPr>
              <w:snapToGrid w:val="0"/>
            </w:pPr>
            <w:r>
              <w:t>PN-C-96177</w:t>
            </w:r>
          </w:p>
        </w:tc>
        <w:tc>
          <w:tcPr>
            <w:tcW w:w="6946" w:type="dxa"/>
            <w:shd w:val="clear" w:color="auto" w:fill="auto"/>
          </w:tcPr>
          <w:p w14:paraId="400FE26C" w14:textId="77777777" w:rsidR="004D1AE8" w:rsidRDefault="004D1AE8" w:rsidP="009E6902">
            <w:pPr>
              <w:snapToGrid w:val="0"/>
            </w:pPr>
            <w:r>
              <w:t>Lepik asfaltowy bez wypełniaczy stosowany na gorąco</w:t>
            </w:r>
          </w:p>
        </w:tc>
      </w:tr>
      <w:tr w:rsidR="004D1AE8" w14:paraId="46D413D8" w14:textId="77777777" w:rsidTr="009E6902">
        <w:tc>
          <w:tcPr>
            <w:tcW w:w="496" w:type="dxa"/>
            <w:shd w:val="clear" w:color="auto" w:fill="auto"/>
          </w:tcPr>
          <w:p w14:paraId="67500C91" w14:textId="77777777" w:rsidR="004D1AE8" w:rsidRDefault="004D1AE8" w:rsidP="009E6902">
            <w:pPr>
              <w:snapToGrid w:val="0"/>
              <w:jc w:val="center"/>
            </w:pPr>
            <w:r>
              <w:t>26.</w:t>
            </w:r>
          </w:p>
        </w:tc>
        <w:tc>
          <w:tcPr>
            <w:tcW w:w="1842" w:type="dxa"/>
            <w:shd w:val="clear" w:color="auto" w:fill="auto"/>
          </w:tcPr>
          <w:p w14:paraId="04FEF517" w14:textId="77777777" w:rsidR="004D1AE8" w:rsidRDefault="004D1AE8" w:rsidP="009E6902">
            <w:pPr>
              <w:snapToGrid w:val="0"/>
            </w:pPr>
            <w:r>
              <w:t>PN-D-95017</w:t>
            </w:r>
          </w:p>
        </w:tc>
        <w:tc>
          <w:tcPr>
            <w:tcW w:w="6946" w:type="dxa"/>
            <w:shd w:val="clear" w:color="auto" w:fill="auto"/>
          </w:tcPr>
          <w:p w14:paraId="440D21BC" w14:textId="77777777" w:rsidR="004D1AE8" w:rsidRDefault="004D1AE8" w:rsidP="009E6902">
            <w:pPr>
              <w:snapToGrid w:val="0"/>
            </w:pPr>
            <w:r>
              <w:t>Surowiec drzewny. Drewno tartaczne iglaste</w:t>
            </w:r>
          </w:p>
        </w:tc>
      </w:tr>
      <w:tr w:rsidR="004D1AE8" w14:paraId="44A98E8F" w14:textId="77777777" w:rsidTr="009E6902">
        <w:tc>
          <w:tcPr>
            <w:tcW w:w="496" w:type="dxa"/>
            <w:shd w:val="clear" w:color="auto" w:fill="auto"/>
          </w:tcPr>
          <w:p w14:paraId="510A2A8C" w14:textId="77777777" w:rsidR="004D1AE8" w:rsidRDefault="004D1AE8" w:rsidP="009E6902">
            <w:pPr>
              <w:snapToGrid w:val="0"/>
              <w:jc w:val="center"/>
            </w:pPr>
            <w:r>
              <w:t>27.</w:t>
            </w:r>
          </w:p>
        </w:tc>
        <w:tc>
          <w:tcPr>
            <w:tcW w:w="1842" w:type="dxa"/>
            <w:shd w:val="clear" w:color="auto" w:fill="auto"/>
          </w:tcPr>
          <w:p w14:paraId="0E0F17FA" w14:textId="77777777" w:rsidR="004D1AE8" w:rsidRDefault="004D1AE8" w:rsidP="009E6902">
            <w:pPr>
              <w:snapToGrid w:val="0"/>
            </w:pPr>
            <w:r>
              <w:t>PN-D-96000</w:t>
            </w:r>
          </w:p>
        </w:tc>
        <w:tc>
          <w:tcPr>
            <w:tcW w:w="6946" w:type="dxa"/>
            <w:shd w:val="clear" w:color="auto" w:fill="auto"/>
          </w:tcPr>
          <w:p w14:paraId="7417807F" w14:textId="77777777" w:rsidR="004D1AE8" w:rsidRDefault="004D1AE8" w:rsidP="009E6902">
            <w:pPr>
              <w:snapToGrid w:val="0"/>
            </w:pPr>
            <w:r>
              <w:t>Tarcica iglasta ogólnego przeznaczenia</w:t>
            </w:r>
          </w:p>
        </w:tc>
      </w:tr>
      <w:tr w:rsidR="004D1AE8" w14:paraId="6FB612C1" w14:textId="77777777" w:rsidTr="009E6902">
        <w:tc>
          <w:tcPr>
            <w:tcW w:w="496" w:type="dxa"/>
            <w:shd w:val="clear" w:color="auto" w:fill="auto"/>
          </w:tcPr>
          <w:p w14:paraId="37CED8B2" w14:textId="77777777" w:rsidR="004D1AE8" w:rsidRDefault="004D1AE8" w:rsidP="009E6902">
            <w:pPr>
              <w:snapToGrid w:val="0"/>
              <w:jc w:val="center"/>
            </w:pPr>
            <w:r>
              <w:t>28.</w:t>
            </w:r>
          </w:p>
        </w:tc>
        <w:tc>
          <w:tcPr>
            <w:tcW w:w="1842" w:type="dxa"/>
            <w:shd w:val="clear" w:color="auto" w:fill="auto"/>
          </w:tcPr>
          <w:p w14:paraId="155BE8DA" w14:textId="77777777" w:rsidR="004D1AE8" w:rsidRDefault="004D1AE8" w:rsidP="009E6902">
            <w:pPr>
              <w:snapToGrid w:val="0"/>
            </w:pPr>
            <w:r>
              <w:t>PN-D-96002</w:t>
            </w:r>
          </w:p>
        </w:tc>
        <w:tc>
          <w:tcPr>
            <w:tcW w:w="6946" w:type="dxa"/>
            <w:shd w:val="clear" w:color="auto" w:fill="auto"/>
          </w:tcPr>
          <w:p w14:paraId="0200B1EA" w14:textId="77777777" w:rsidR="004D1AE8" w:rsidRDefault="004D1AE8" w:rsidP="009E6902">
            <w:pPr>
              <w:snapToGrid w:val="0"/>
            </w:pPr>
            <w:r>
              <w:t>Tarcica liściasta ogólnego przeznaczenia</w:t>
            </w:r>
          </w:p>
        </w:tc>
      </w:tr>
      <w:tr w:rsidR="004D1AE8" w14:paraId="51A0C2A3" w14:textId="77777777" w:rsidTr="009E6902">
        <w:tc>
          <w:tcPr>
            <w:tcW w:w="496" w:type="dxa"/>
            <w:shd w:val="clear" w:color="auto" w:fill="auto"/>
          </w:tcPr>
          <w:p w14:paraId="36FA7186" w14:textId="77777777" w:rsidR="004D1AE8" w:rsidRDefault="004D1AE8" w:rsidP="009E6902">
            <w:pPr>
              <w:snapToGrid w:val="0"/>
              <w:jc w:val="center"/>
            </w:pPr>
            <w:r>
              <w:t>29.</w:t>
            </w:r>
          </w:p>
        </w:tc>
        <w:tc>
          <w:tcPr>
            <w:tcW w:w="1842" w:type="dxa"/>
            <w:shd w:val="clear" w:color="auto" w:fill="auto"/>
          </w:tcPr>
          <w:p w14:paraId="40E1F261" w14:textId="77777777" w:rsidR="004D1AE8" w:rsidRDefault="004D1AE8" w:rsidP="009E6902">
            <w:pPr>
              <w:snapToGrid w:val="0"/>
            </w:pPr>
            <w:r>
              <w:t>PN-H-93215</w:t>
            </w:r>
          </w:p>
        </w:tc>
        <w:tc>
          <w:tcPr>
            <w:tcW w:w="6946" w:type="dxa"/>
            <w:shd w:val="clear" w:color="auto" w:fill="auto"/>
          </w:tcPr>
          <w:p w14:paraId="371C3EC4" w14:textId="77777777" w:rsidR="004D1AE8" w:rsidRDefault="004D1AE8" w:rsidP="009E6902">
            <w:pPr>
              <w:snapToGrid w:val="0"/>
            </w:pPr>
            <w:r>
              <w:t>Walcówka i pręty stalowe do zbrojenia betonu</w:t>
            </w:r>
          </w:p>
        </w:tc>
      </w:tr>
      <w:tr w:rsidR="004D1AE8" w14:paraId="1E761564" w14:textId="77777777" w:rsidTr="009E6902">
        <w:tc>
          <w:tcPr>
            <w:tcW w:w="496" w:type="dxa"/>
            <w:shd w:val="clear" w:color="auto" w:fill="auto"/>
          </w:tcPr>
          <w:p w14:paraId="1F57D476" w14:textId="77777777" w:rsidR="004D1AE8" w:rsidRDefault="004D1AE8" w:rsidP="009E6902">
            <w:pPr>
              <w:snapToGrid w:val="0"/>
              <w:jc w:val="center"/>
            </w:pPr>
            <w:r>
              <w:t>30.</w:t>
            </w:r>
          </w:p>
        </w:tc>
        <w:tc>
          <w:tcPr>
            <w:tcW w:w="1842" w:type="dxa"/>
            <w:shd w:val="clear" w:color="auto" w:fill="auto"/>
          </w:tcPr>
          <w:p w14:paraId="077E8644" w14:textId="77777777" w:rsidR="004D1AE8" w:rsidRDefault="004D1AE8" w:rsidP="009E6902">
            <w:pPr>
              <w:snapToGrid w:val="0"/>
            </w:pPr>
            <w:r>
              <w:t>PN-M-82010</w:t>
            </w:r>
          </w:p>
        </w:tc>
        <w:tc>
          <w:tcPr>
            <w:tcW w:w="6946" w:type="dxa"/>
            <w:shd w:val="clear" w:color="auto" w:fill="auto"/>
          </w:tcPr>
          <w:p w14:paraId="1BF1988D" w14:textId="77777777" w:rsidR="004D1AE8" w:rsidRDefault="004D1AE8" w:rsidP="009E6902">
            <w:pPr>
              <w:snapToGrid w:val="0"/>
            </w:pPr>
            <w:r>
              <w:t>Podkładki kwadratowe w konstrukcjach drewnianych</w:t>
            </w:r>
          </w:p>
        </w:tc>
      </w:tr>
      <w:tr w:rsidR="004D1AE8" w14:paraId="369248A4" w14:textId="77777777" w:rsidTr="009E6902">
        <w:tc>
          <w:tcPr>
            <w:tcW w:w="496" w:type="dxa"/>
            <w:shd w:val="clear" w:color="auto" w:fill="auto"/>
          </w:tcPr>
          <w:p w14:paraId="331F71B3" w14:textId="77777777" w:rsidR="004D1AE8" w:rsidRDefault="004D1AE8" w:rsidP="009E6902">
            <w:pPr>
              <w:snapToGrid w:val="0"/>
              <w:jc w:val="center"/>
            </w:pPr>
            <w:r>
              <w:t>31.</w:t>
            </w:r>
          </w:p>
        </w:tc>
        <w:tc>
          <w:tcPr>
            <w:tcW w:w="1842" w:type="dxa"/>
            <w:shd w:val="clear" w:color="auto" w:fill="auto"/>
          </w:tcPr>
          <w:p w14:paraId="5859A7BC" w14:textId="77777777" w:rsidR="004D1AE8" w:rsidRDefault="004D1AE8" w:rsidP="009E6902">
            <w:pPr>
              <w:snapToGrid w:val="0"/>
            </w:pPr>
            <w:r>
              <w:t>PN-M-82121</w:t>
            </w:r>
          </w:p>
        </w:tc>
        <w:tc>
          <w:tcPr>
            <w:tcW w:w="6946" w:type="dxa"/>
            <w:shd w:val="clear" w:color="auto" w:fill="auto"/>
          </w:tcPr>
          <w:p w14:paraId="0284AA9F" w14:textId="77777777" w:rsidR="004D1AE8" w:rsidRDefault="004D1AE8" w:rsidP="009E6902">
            <w:pPr>
              <w:snapToGrid w:val="0"/>
            </w:pPr>
            <w:r>
              <w:t>Śruby ze łbem kwadratowym</w:t>
            </w:r>
          </w:p>
        </w:tc>
      </w:tr>
      <w:tr w:rsidR="004D1AE8" w14:paraId="10C3E5FC" w14:textId="77777777" w:rsidTr="009E6902">
        <w:tc>
          <w:tcPr>
            <w:tcW w:w="496" w:type="dxa"/>
            <w:shd w:val="clear" w:color="auto" w:fill="auto"/>
          </w:tcPr>
          <w:p w14:paraId="24F97BDF" w14:textId="77777777" w:rsidR="004D1AE8" w:rsidRDefault="004D1AE8" w:rsidP="009E6902">
            <w:pPr>
              <w:snapToGrid w:val="0"/>
              <w:jc w:val="center"/>
            </w:pPr>
            <w:r>
              <w:t>32.</w:t>
            </w:r>
          </w:p>
        </w:tc>
        <w:tc>
          <w:tcPr>
            <w:tcW w:w="1842" w:type="dxa"/>
            <w:shd w:val="clear" w:color="auto" w:fill="auto"/>
          </w:tcPr>
          <w:p w14:paraId="1211DEA6" w14:textId="77777777" w:rsidR="004D1AE8" w:rsidRDefault="004D1AE8" w:rsidP="009E6902">
            <w:pPr>
              <w:snapToGrid w:val="0"/>
            </w:pPr>
            <w:r>
              <w:t>PN-M-82503</w:t>
            </w:r>
          </w:p>
        </w:tc>
        <w:tc>
          <w:tcPr>
            <w:tcW w:w="6946" w:type="dxa"/>
            <w:shd w:val="clear" w:color="auto" w:fill="auto"/>
          </w:tcPr>
          <w:p w14:paraId="52974877" w14:textId="77777777" w:rsidR="004D1AE8" w:rsidRDefault="004D1AE8" w:rsidP="009E6902">
            <w:pPr>
              <w:snapToGrid w:val="0"/>
            </w:pPr>
            <w:r>
              <w:t>Wkręty do drewna ze łbem stożkowym</w:t>
            </w:r>
          </w:p>
        </w:tc>
      </w:tr>
      <w:tr w:rsidR="004D1AE8" w14:paraId="5E068CD2" w14:textId="77777777" w:rsidTr="009E6902">
        <w:tc>
          <w:tcPr>
            <w:tcW w:w="496" w:type="dxa"/>
            <w:shd w:val="clear" w:color="auto" w:fill="auto"/>
          </w:tcPr>
          <w:p w14:paraId="465AA57A" w14:textId="77777777" w:rsidR="004D1AE8" w:rsidRDefault="004D1AE8" w:rsidP="009E6902">
            <w:pPr>
              <w:snapToGrid w:val="0"/>
              <w:jc w:val="center"/>
            </w:pPr>
            <w:r>
              <w:t>33.</w:t>
            </w:r>
          </w:p>
        </w:tc>
        <w:tc>
          <w:tcPr>
            <w:tcW w:w="1842" w:type="dxa"/>
            <w:shd w:val="clear" w:color="auto" w:fill="auto"/>
          </w:tcPr>
          <w:p w14:paraId="1E8B0440" w14:textId="77777777" w:rsidR="004D1AE8" w:rsidRDefault="004D1AE8" w:rsidP="009E6902">
            <w:pPr>
              <w:snapToGrid w:val="0"/>
            </w:pPr>
            <w:r>
              <w:t>PN-M-82505</w:t>
            </w:r>
          </w:p>
        </w:tc>
        <w:tc>
          <w:tcPr>
            <w:tcW w:w="6946" w:type="dxa"/>
            <w:shd w:val="clear" w:color="auto" w:fill="auto"/>
          </w:tcPr>
          <w:p w14:paraId="562ED74D" w14:textId="77777777" w:rsidR="004D1AE8" w:rsidRDefault="004D1AE8" w:rsidP="009E6902">
            <w:pPr>
              <w:snapToGrid w:val="0"/>
            </w:pPr>
            <w:r>
              <w:t>Wkręty do drewna ze łbem kulistym</w:t>
            </w:r>
          </w:p>
        </w:tc>
      </w:tr>
      <w:tr w:rsidR="004D1AE8" w14:paraId="1A24D884" w14:textId="77777777" w:rsidTr="009E6902">
        <w:tc>
          <w:tcPr>
            <w:tcW w:w="496" w:type="dxa"/>
            <w:shd w:val="clear" w:color="auto" w:fill="auto"/>
          </w:tcPr>
          <w:p w14:paraId="3C554B0D" w14:textId="77777777" w:rsidR="004D1AE8" w:rsidRDefault="004D1AE8" w:rsidP="009E6902">
            <w:pPr>
              <w:snapToGrid w:val="0"/>
              <w:jc w:val="center"/>
            </w:pPr>
            <w:r>
              <w:t>34.</w:t>
            </w:r>
          </w:p>
        </w:tc>
        <w:tc>
          <w:tcPr>
            <w:tcW w:w="1842" w:type="dxa"/>
            <w:shd w:val="clear" w:color="auto" w:fill="auto"/>
          </w:tcPr>
          <w:p w14:paraId="2F2D07BE" w14:textId="77777777" w:rsidR="004D1AE8" w:rsidRDefault="004D1AE8" w:rsidP="009E6902">
            <w:pPr>
              <w:snapToGrid w:val="0"/>
            </w:pPr>
            <w:r>
              <w:t>PN-S-02205</w:t>
            </w:r>
          </w:p>
        </w:tc>
        <w:tc>
          <w:tcPr>
            <w:tcW w:w="6946" w:type="dxa"/>
            <w:shd w:val="clear" w:color="auto" w:fill="auto"/>
          </w:tcPr>
          <w:p w14:paraId="6D8ECB94" w14:textId="77777777" w:rsidR="004D1AE8" w:rsidRDefault="004D1AE8" w:rsidP="009E6902">
            <w:pPr>
              <w:snapToGrid w:val="0"/>
            </w:pPr>
            <w:r>
              <w:t>Drogi samochodowe. Roboty ziemne. Wymagania i badania</w:t>
            </w:r>
          </w:p>
        </w:tc>
      </w:tr>
    </w:tbl>
    <w:p w14:paraId="1292FB39" w14:textId="77777777" w:rsidR="004D1AE8" w:rsidRDefault="004D1AE8" w:rsidP="004D1AE8"/>
    <w:tbl>
      <w:tblPr>
        <w:tblW w:w="0" w:type="auto"/>
        <w:tblLayout w:type="fixed"/>
        <w:tblCellMar>
          <w:left w:w="70" w:type="dxa"/>
          <w:right w:w="70" w:type="dxa"/>
        </w:tblCellMar>
        <w:tblLook w:val="0000" w:firstRow="0" w:lastRow="0" w:firstColumn="0" w:lastColumn="0" w:noHBand="0" w:noVBand="0"/>
      </w:tblPr>
      <w:tblGrid>
        <w:gridCol w:w="496"/>
        <w:gridCol w:w="1842"/>
        <w:gridCol w:w="7088"/>
      </w:tblGrid>
      <w:tr w:rsidR="004D1AE8" w14:paraId="1055CBE2" w14:textId="77777777" w:rsidTr="009E6902">
        <w:tc>
          <w:tcPr>
            <w:tcW w:w="496" w:type="dxa"/>
            <w:shd w:val="clear" w:color="auto" w:fill="auto"/>
          </w:tcPr>
          <w:p w14:paraId="2BBC872F" w14:textId="77777777" w:rsidR="004D1AE8" w:rsidRDefault="004D1AE8" w:rsidP="009E6902">
            <w:pPr>
              <w:snapToGrid w:val="0"/>
              <w:jc w:val="center"/>
            </w:pPr>
            <w:r>
              <w:t>35.</w:t>
            </w:r>
          </w:p>
        </w:tc>
        <w:tc>
          <w:tcPr>
            <w:tcW w:w="1842" w:type="dxa"/>
            <w:shd w:val="clear" w:color="auto" w:fill="auto"/>
          </w:tcPr>
          <w:p w14:paraId="7A9AE8DE" w14:textId="77777777" w:rsidR="004D1AE8" w:rsidRDefault="004D1AE8" w:rsidP="009E6902">
            <w:pPr>
              <w:snapToGrid w:val="0"/>
            </w:pPr>
            <w:r>
              <w:t>BN-87/5028-12</w:t>
            </w:r>
          </w:p>
        </w:tc>
        <w:tc>
          <w:tcPr>
            <w:tcW w:w="7088" w:type="dxa"/>
            <w:shd w:val="clear" w:color="auto" w:fill="auto"/>
          </w:tcPr>
          <w:p w14:paraId="23E481D7" w14:textId="77777777" w:rsidR="004D1AE8" w:rsidRDefault="004D1AE8" w:rsidP="009E6902">
            <w:pPr>
              <w:pStyle w:val="Tekstprzypisudolnego"/>
              <w:snapToGrid w:val="0"/>
            </w:pPr>
            <w:r>
              <w:t>Gwoździe budowlane. Gwoździe z trzpieniem gładkim, okrągłym i kwadratowym</w:t>
            </w:r>
          </w:p>
        </w:tc>
      </w:tr>
      <w:tr w:rsidR="004D1AE8" w14:paraId="72D60794" w14:textId="77777777" w:rsidTr="009E6902">
        <w:tc>
          <w:tcPr>
            <w:tcW w:w="496" w:type="dxa"/>
            <w:shd w:val="clear" w:color="auto" w:fill="auto"/>
          </w:tcPr>
          <w:p w14:paraId="467B481C" w14:textId="77777777" w:rsidR="004D1AE8" w:rsidRDefault="004D1AE8" w:rsidP="009E6902">
            <w:pPr>
              <w:snapToGrid w:val="0"/>
              <w:jc w:val="center"/>
            </w:pPr>
            <w:r>
              <w:t>36.</w:t>
            </w:r>
          </w:p>
        </w:tc>
        <w:tc>
          <w:tcPr>
            <w:tcW w:w="1842" w:type="dxa"/>
            <w:shd w:val="clear" w:color="auto" w:fill="auto"/>
          </w:tcPr>
          <w:p w14:paraId="028A3E0E" w14:textId="77777777" w:rsidR="004D1AE8" w:rsidRDefault="004D1AE8" w:rsidP="009E6902">
            <w:pPr>
              <w:snapToGrid w:val="0"/>
            </w:pPr>
            <w:r>
              <w:t>BN-88/6731-08</w:t>
            </w:r>
          </w:p>
        </w:tc>
        <w:tc>
          <w:tcPr>
            <w:tcW w:w="7088" w:type="dxa"/>
            <w:shd w:val="clear" w:color="auto" w:fill="auto"/>
          </w:tcPr>
          <w:p w14:paraId="0C7B576F" w14:textId="77777777" w:rsidR="004D1AE8" w:rsidRDefault="004D1AE8" w:rsidP="009E6902">
            <w:pPr>
              <w:snapToGrid w:val="0"/>
            </w:pPr>
            <w:r>
              <w:t>Cement. Transport i przechowywanie</w:t>
            </w:r>
          </w:p>
        </w:tc>
      </w:tr>
      <w:tr w:rsidR="004D1AE8" w14:paraId="7506C7A3" w14:textId="77777777" w:rsidTr="009E6902">
        <w:tc>
          <w:tcPr>
            <w:tcW w:w="496" w:type="dxa"/>
            <w:shd w:val="clear" w:color="auto" w:fill="auto"/>
          </w:tcPr>
          <w:p w14:paraId="17EDA9D3" w14:textId="77777777" w:rsidR="004D1AE8" w:rsidRDefault="004D1AE8" w:rsidP="009E6902">
            <w:pPr>
              <w:snapToGrid w:val="0"/>
              <w:jc w:val="center"/>
            </w:pPr>
            <w:r>
              <w:t>37.</w:t>
            </w:r>
          </w:p>
        </w:tc>
        <w:tc>
          <w:tcPr>
            <w:tcW w:w="1842" w:type="dxa"/>
            <w:shd w:val="clear" w:color="auto" w:fill="auto"/>
          </w:tcPr>
          <w:p w14:paraId="1398D1F5" w14:textId="77777777" w:rsidR="004D1AE8" w:rsidRDefault="004D1AE8" w:rsidP="009E6902">
            <w:pPr>
              <w:snapToGrid w:val="0"/>
            </w:pPr>
            <w:r>
              <w:t>BN-67/6747-14</w:t>
            </w:r>
          </w:p>
        </w:tc>
        <w:tc>
          <w:tcPr>
            <w:tcW w:w="7088" w:type="dxa"/>
            <w:shd w:val="clear" w:color="auto" w:fill="auto"/>
          </w:tcPr>
          <w:p w14:paraId="68BB505C" w14:textId="77777777" w:rsidR="004D1AE8" w:rsidRDefault="004D1AE8" w:rsidP="009E6902">
            <w:pPr>
              <w:snapToGrid w:val="0"/>
            </w:pPr>
            <w:r>
              <w:t>Sposoby zabezpieczenia wyrobów kamiennych podczas transportu</w:t>
            </w:r>
          </w:p>
        </w:tc>
      </w:tr>
      <w:tr w:rsidR="004D1AE8" w14:paraId="163E458C" w14:textId="77777777" w:rsidTr="009E6902">
        <w:tc>
          <w:tcPr>
            <w:tcW w:w="496" w:type="dxa"/>
            <w:shd w:val="clear" w:color="auto" w:fill="auto"/>
          </w:tcPr>
          <w:p w14:paraId="2025BFD6" w14:textId="77777777" w:rsidR="004D1AE8" w:rsidRDefault="004D1AE8" w:rsidP="009E6902">
            <w:pPr>
              <w:snapToGrid w:val="0"/>
              <w:jc w:val="center"/>
            </w:pPr>
            <w:r>
              <w:t>38.</w:t>
            </w:r>
          </w:p>
        </w:tc>
        <w:tc>
          <w:tcPr>
            <w:tcW w:w="1842" w:type="dxa"/>
            <w:shd w:val="clear" w:color="auto" w:fill="auto"/>
          </w:tcPr>
          <w:p w14:paraId="633D45E3" w14:textId="77777777" w:rsidR="004D1AE8" w:rsidRDefault="004D1AE8" w:rsidP="009E6902">
            <w:pPr>
              <w:snapToGrid w:val="0"/>
            </w:pPr>
            <w:r>
              <w:t>BN-79/6751-01</w:t>
            </w:r>
          </w:p>
        </w:tc>
        <w:tc>
          <w:tcPr>
            <w:tcW w:w="7088" w:type="dxa"/>
            <w:shd w:val="clear" w:color="auto" w:fill="auto"/>
          </w:tcPr>
          <w:p w14:paraId="40AF0ACE" w14:textId="77777777" w:rsidR="004D1AE8" w:rsidRDefault="004D1AE8" w:rsidP="009E6902">
            <w:pPr>
              <w:snapToGrid w:val="0"/>
            </w:pPr>
            <w:r>
              <w:t>Materiały izolacji przeciwwilgociowej. Papa asfaltowa na taśmie aluminiowej</w:t>
            </w:r>
          </w:p>
        </w:tc>
      </w:tr>
      <w:tr w:rsidR="004D1AE8" w14:paraId="76AD92BF" w14:textId="77777777" w:rsidTr="009E6902">
        <w:tc>
          <w:tcPr>
            <w:tcW w:w="496" w:type="dxa"/>
            <w:shd w:val="clear" w:color="auto" w:fill="auto"/>
          </w:tcPr>
          <w:p w14:paraId="6DFED4FD" w14:textId="77777777" w:rsidR="004D1AE8" w:rsidRDefault="004D1AE8" w:rsidP="009E6902">
            <w:pPr>
              <w:snapToGrid w:val="0"/>
              <w:jc w:val="center"/>
            </w:pPr>
            <w:r>
              <w:t>39.</w:t>
            </w:r>
          </w:p>
        </w:tc>
        <w:tc>
          <w:tcPr>
            <w:tcW w:w="1842" w:type="dxa"/>
            <w:shd w:val="clear" w:color="auto" w:fill="auto"/>
          </w:tcPr>
          <w:p w14:paraId="643DD289" w14:textId="77777777" w:rsidR="004D1AE8" w:rsidRDefault="004D1AE8" w:rsidP="009E6902">
            <w:pPr>
              <w:snapToGrid w:val="0"/>
            </w:pPr>
            <w:r>
              <w:t>BN-88/6751-03</w:t>
            </w:r>
          </w:p>
        </w:tc>
        <w:tc>
          <w:tcPr>
            <w:tcW w:w="7088" w:type="dxa"/>
            <w:shd w:val="clear" w:color="auto" w:fill="auto"/>
          </w:tcPr>
          <w:p w14:paraId="32C2CFE0" w14:textId="77777777" w:rsidR="004D1AE8" w:rsidRDefault="004D1AE8" w:rsidP="009E6902">
            <w:pPr>
              <w:snapToGrid w:val="0"/>
            </w:pPr>
            <w:r>
              <w:t>Papa asfaltowa na welonie z włókien szklanych</w:t>
            </w:r>
          </w:p>
        </w:tc>
      </w:tr>
      <w:tr w:rsidR="004D1AE8" w14:paraId="61432CE7" w14:textId="77777777" w:rsidTr="009E6902">
        <w:tc>
          <w:tcPr>
            <w:tcW w:w="496" w:type="dxa"/>
            <w:shd w:val="clear" w:color="auto" w:fill="auto"/>
          </w:tcPr>
          <w:p w14:paraId="7BE3A970" w14:textId="77777777" w:rsidR="004D1AE8" w:rsidRDefault="004D1AE8" w:rsidP="009E6902">
            <w:pPr>
              <w:snapToGrid w:val="0"/>
              <w:jc w:val="center"/>
            </w:pPr>
            <w:r>
              <w:t>40.</w:t>
            </w:r>
          </w:p>
        </w:tc>
        <w:tc>
          <w:tcPr>
            <w:tcW w:w="1842" w:type="dxa"/>
            <w:shd w:val="clear" w:color="auto" w:fill="auto"/>
          </w:tcPr>
          <w:p w14:paraId="67E817DC" w14:textId="77777777" w:rsidR="004D1AE8" w:rsidRDefault="004D1AE8" w:rsidP="009E6902">
            <w:pPr>
              <w:snapToGrid w:val="0"/>
            </w:pPr>
            <w:r>
              <w:t>BN-69/7122-11</w:t>
            </w:r>
          </w:p>
        </w:tc>
        <w:tc>
          <w:tcPr>
            <w:tcW w:w="7088" w:type="dxa"/>
            <w:shd w:val="clear" w:color="auto" w:fill="auto"/>
          </w:tcPr>
          <w:p w14:paraId="4DE83B99" w14:textId="77777777" w:rsidR="004D1AE8" w:rsidRDefault="004D1AE8" w:rsidP="009E6902">
            <w:pPr>
              <w:snapToGrid w:val="0"/>
            </w:pPr>
            <w:r>
              <w:t>Płyty pilśniowe z drewna</w:t>
            </w:r>
          </w:p>
        </w:tc>
      </w:tr>
      <w:tr w:rsidR="004D1AE8" w14:paraId="6CCE5901" w14:textId="77777777" w:rsidTr="009E6902">
        <w:tc>
          <w:tcPr>
            <w:tcW w:w="496" w:type="dxa"/>
            <w:shd w:val="clear" w:color="auto" w:fill="auto"/>
          </w:tcPr>
          <w:p w14:paraId="691E8F54" w14:textId="77777777" w:rsidR="004D1AE8" w:rsidRDefault="004D1AE8" w:rsidP="009E6902">
            <w:pPr>
              <w:snapToGrid w:val="0"/>
              <w:jc w:val="center"/>
            </w:pPr>
            <w:r>
              <w:t>41.</w:t>
            </w:r>
          </w:p>
        </w:tc>
        <w:tc>
          <w:tcPr>
            <w:tcW w:w="1842" w:type="dxa"/>
            <w:shd w:val="clear" w:color="auto" w:fill="auto"/>
          </w:tcPr>
          <w:p w14:paraId="546D7B8E" w14:textId="77777777" w:rsidR="004D1AE8" w:rsidRDefault="004D1AE8" w:rsidP="009E6902">
            <w:pPr>
              <w:snapToGrid w:val="0"/>
            </w:pPr>
            <w:r>
              <w:t>BN-74/8841-19</w:t>
            </w:r>
          </w:p>
        </w:tc>
        <w:tc>
          <w:tcPr>
            <w:tcW w:w="7088" w:type="dxa"/>
            <w:shd w:val="clear" w:color="auto" w:fill="auto"/>
          </w:tcPr>
          <w:p w14:paraId="0729E1F6" w14:textId="77777777" w:rsidR="004D1AE8" w:rsidRDefault="004D1AE8" w:rsidP="009E6902">
            <w:pPr>
              <w:snapToGrid w:val="0"/>
            </w:pPr>
            <w:r>
              <w:t>Roboty murowe. Mury z kamienia naturalnego. Wymagania i badania przy odbiorze</w:t>
            </w:r>
          </w:p>
        </w:tc>
      </w:tr>
      <w:tr w:rsidR="004D1AE8" w14:paraId="26F787EA" w14:textId="77777777" w:rsidTr="009E6902">
        <w:tc>
          <w:tcPr>
            <w:tcW w:w="496" w:type="dxa"/>
            <w:shd w:val="clear" w:color="auto" w:fill="auto"/>
          </w:tcPr>
          <w:p w14:paraId="433975DF" w14:textId="77777777" w:rsidR="004D1AE8" w:rsidRDefault="004D1AE8" w:rsidP="009E6902">
            <w:pPr>
              <w:snapToGrid w:val="0"/>
              <w:jc w:val="center"/>
            </w:pPr>
            <w:r>
              <w:t>42.</w:t>
            </w:r>
          </w:p>
        </w:tc>
        <w:tc>
          <w:tcPr>
            <w:tcW w:w="1842" w:type="dxa"/>
            <w:shd w:val="clear" w:color="auto" w:fill="auto"/>
          </w:tcPr>
          <w:p w14:paraId="0E6BC541" w14:textId="77777777" w:rsidR="004D1AE8" w:rsidRDefault="004D1AE8" w:rsidP="009E6902">
            <w:pPr>
              <w:snapToGrid w:val="0"/>
            </w:pPr>
            <w:r>
              <w:t>BN-73/9081-02</w:t>
            </w:r>
          </w:p>
        </w:tc>
        <w:tc>
          <w:tcPr>
            <w:tcW w:w="7088" w:type="dxa"/>
            <w:shd w:val="clear" w:color="auto" w:fill="auto"/>
          </w:tcPr>
          <w:p w14:paraId="577B0EE7" w14:textId="77777777" w:rsidR="004D1AE8" w:rsidRDefault="004D1AE8" w:rsidP="009E6902">
            <w:pPr>
              <w:snapToGrid w:val="0"/>
            </w:pPr>
            <w:r>
              <w:t>Formy stalowe do produkcji elementów budowlanych z betonu kruszywowego. Wymagania i badania</w:t>
            </w:r>
          </w:p>
        </w:tc>
      </w:tr>
    </w:tbl>
    <w:p w14:paraId="0125E73D" w14:textId="77777777" w:rsidR="004D1AE8" w:rsidRDefault="004D1AE8" w:rsidP="004D1AE8">
      <w:pPr>
        <w:pStyle w:val="Nagwek2"/>
        <w:numPr>
          <w:ilvl w:val="1"/>
          <w:numId w:val="146"/>
        </w:numPr>
        <w:suppressAutoHyphens/>
        <w:spacing w:before="120" w:after="120"/>
      </w:pPr>
      <w:r>
        <w:t>10.2. Inne dokumenty</w:t>
      </w:r>
    </w:p>
    <w:p w14:paraId="2624D0B9" w14:textId="77777777" w:rsidR="004D1AE8" w:rsidRDefault="004D1AE8" w:rsidP="004D1AE8">
      <w:pPr>
        <w:numPr>
          <w:ilvl w:val="0"/>
          <w:numId w:val="147"/>
        </w:numPr>
        <w:suppressAutoHyphens/>
        <w:jc w:val="both"/>
      </w:pPr>
      <w:r>
        <w:t>Instrukcja ITB 206/77. Instrukcja stosowania pyłów lotnych do betonów kruszywowych.</w:t>
      </w:r>
    </w:p>
    <w:p w14:paraId="6D682092" w14:textId="77777777" w:rsidR="004D1AE8" w:rsidRDefault="004D1AE8" w:rsidP="004D1AE8">
      <w:pPr>
        <w:numPr>
          <w:ilvl w:val="0"/>
          <w:numId w:val="147"/>
        </w:numPr>
        <w:suppressAutoHyphens/>
        <w:jc w:val="both"/>
      </w:pPr>
      <w:r>
        <w:t xml:space="preserve">Warunki techniczne. Drogowe kationowe emulsje asfaltowe. </w:t>
      </w:r>
      <w:proofErr w:type="spellStart"/>
      <w:r>
        <w:t>IBDiM</w:t>
      </w:r>
      <w:proofErr w:type="spellEnd"/>
      <w:r>
        <w:t xml:space="preserve"> - 1994 r.</w:t>
      </w:r>
    </w:p>
    <w:p w14:paraId="4EB684CD" w14:textId="77777777" w:rsidR="004D1AE8" w:rsidRDefault="004D1AE8" w:rsidP="004D1AE8">
      <w:pPr>
        <w:numPr>
          <w:ilvl w:val="0"/>
          <w:numId w:val="147"/>
        </w:numPr>
        <w:suppressAutoHyphens/>
        <w:jc w:val="both"/>
      </w:pPr>
      <w:r>
        <w:t>Wymagania i zalecenia dotyczące wykonywania betonów do konstrukcji mostowych. GDDP, Warszawa, 1990 r.</w:t>
      </w:r>
    </w:p>
    <w:p w14:paraId="4B11832A" w14:textId="77777777" w:rsidR="004D1AE8" w:rsidRDefault="004D1AE8" w:rsidP="004D1AE8"/>
    <w:p w14:paraId="51DEB4C8" w14:textId="77777777" w:rsidR="004D1AE8" w:rsidRDefault="004D1AE8" w:rsidP="0076791B">
      <w:pPr>
        <w:pStyle w:val="Nagwek1"/>
        <w:keepLines/>
        <w:pageBreakBefore/>
        <w:spacing w:line="360" w:lineRule="auto"/>
        <w:rPr>
          <w:rFonts w:ascii="Bookman Old Style" w:hAnsi="Bookman Old Style"/>
          <w:color w:val="auto"/>
          <w:szCs w:val="24"/>
        </w:rPr>
      </w:pPr>
    </w:p>
    <w:p w14:paraId="691B8BC2" w14:textId="1604F2B8" w:rsidR="00065A96" w:rsidRPr="008E1178" w:rsidRDefault="00065A96" w:rsidP="008E1178">
      <w:pPr>
        <w:pStyle w:val="Nagwek4"/>
        <w:rPr>
          <w:rFonts w:ascii="Bookman Old Style" w:hAnsi="Bookman Old Style"/>
          <w:i/>
        </w:rPr>
      </w:pPr>
      <w:bookmarkStart w:id="38" w:name="_Ref384308620"/>
      <w:bookmarkStart w:id="39" w:name="_Ref384308653"/>
      <w:bookmarkStart w:id="40" w:name="_Ref379786931"/>
      <w:bookmarkStart w:id="41" w:name="_Ref382302127"/>
      <w:bookmarkStart w:id="42" w:name="_Ref384305474"/>
      <w:bookmarkStart w:id="43" w:name="_Ref384305555"/>
      <w:bookmarkStart w:id="44" w:name="_Toc385412843"/>
      <w:bookmarkStart w:id="45" w:name="_Toc501399516"/>
      <w:bookmarkEnd w:id="35"/>
      <w:bookmarkEnd w:id="36"/>
      <w:bookmarkEnd w:id="37"/>
      <w:r w:rsidRPr="008E1178">
        <w:rPr>
          <w:rFonts w:ascii="Bookman Old Style" w:hAnsi="Bookman Old Style"/>
        </w:rPr>
        <w:t xml:space="preserve">D-04.04.02. Podbudowa z </w:t>
      </w:r>
      <w:bookmarkEnd w:id="40"/>
      <w:r w:rsidRPr="008E1178">
        <w:rPr>
          <w:rFonts w:ascii="Bookman Old Style" w:hAnsi="Bookman Old Style"/>
        </w:rPr>
        <w:t>kruszywa łamanego</w:t>
      </w:r>
      <w:bookmarkEnd w:id="41"/>
      <w:r w:rsidRPr="008E1178">
        <w:rPr>
          <w:rFonts w:ascii="Bookman Old Style" w:hAnsi="Bookman Old Style"/>
        </w:rPr>
        <w:t xml:space="preserve"> stabilizowanego mechanicznie</w:t>
      </w:r>
      <w:bookmarkEnd w:id="42"/>
      <w:bookmarkEnd w:id="43"/>
      <w:bookmarkEnd w:id="44"/>
      <w:bookmarkEnd w:id="45"/>
      <w:r w:rsidRPr="008E1178">
        <w:rPr>
          <w:rFonts w:ascii="Bookman Old Style" w:hAnsi="Bookman Old Style"/>
        </w:rPr>
        <w:t xml:space="preserve"> </w:t>
      </w:r>
    </w:p>
    <w:p w14:paraId="60CD932D" w14:textId="77777777" w:rsidR="00065A96" w:rsidRPr="008E1178" w:rsidRDefault="00065A96" w:rsidP="00065A96">
      <w:pPr>
        <w:rPr>
          <w:rFonts w:ascii="Bookman Old Style" w:hAnsi="Bookman Old Style"/>
          <w:sz w:val="20"/>
          <w:szCs w:val="20"/>
        </w:rPr>
      </w:pPr>
    </w:p>
    <w:p w14:paraId="49941DAF" w14:textId="77777777" w:rsidR="00065A96" w:rsidRPr="008E1178" w:rsidRDefault="00065A96" w:rsidP="00065A96">
      <w:pPr>
        <w:pStyle w:val="tekstost"/>
        <w:rPr>
          <w:rFonts w:ascii="Bookman Old Style" w:hAnsi="Bookman Old Style"/>
          <w:b/>
        </w:rPr>
      </w:pPr>
      <w:r w:rsidRPr="008E1178">
        <w:rPr>
          <w:rFonts w:ascii="Bookman Old Style" w:hAnsi="Bookman Old Style"/>
          <w:b/>
        </w:rPr>
        <w:t>1. WSTĘP</w:t>
      </w:r>
    </w:p>
    <w:p w14:paraId="52439179"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 xml:space="preserve">1.1. Przedmiot </w:t>
      </w:r>
      <w:proofErr w:type="spellStart"/>
      <w:r w:rsidRPr="00F542C3">
        <w:rPr>
          <w:rFonts w:ascii="Bookman Old Style" w:hAnsi="Bookman Old Style"/>
          <w:b/>
          <w:sz w:val="20"/>
          <w:szCs w:val="20"/>
          <w:u w:val="single"/>
        </w:rPr>
        <w:t>STWiORB</w:t>
      </w:r>
      <w:proofErr w:type="spellEnd"/>
    </w:p>
    <w:p w14:paraId="0530B311" w14:textId="3310CFAA" w:rsidR="00F542C3" w:rsidRPr="00F542C3" w:rsidRDefault="00065A96" w:rsidP="00F542C3">
      <w:pPr>
        <w:jc w:val="both"/>
        <w:rPr>
          <w:rFonts w:ascii="Bookman Old Style" w:hAnsi="Bookman Old Style"/>
          <w:b/>
          <w:sz w:val="20"/>
          <w:szCs w:val="20"/>
        </w:rPr>
      </w:pPr>
      <w:r w:rsidRPr="00F542C3">
        <w:rPr>
          <w:rFonts w:ascii="Bookman Old Style" w:hAnsi="Bookman Old Style"/>
          <w:sz w:val="20"/>
          <w:szCs w:val="20"/>
        </w:rPr>
        <w:t xml:space="preserve">Przedmiotem niniejszej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są wymagania dotyczące wykonania i odbioru podbudowy z kruszywa łamanego stabilizowanego mechanicznie, </w:t>
      </w:r>
      <w:r w:rsidRPr="00F542C3">
        <w:rPr>
          <w:rFonts w:ascii="Bookman Old Style" w:hAnsi="Bookman Old Style"/>
          <w:snapToGrid w:val="0"/>
          <w:sz w:val="20"/>
          <w:szCs w:val="20"/>
        </w:rPr>
        <w:t xml:space="preserve">dla zadania </w:t>
      </w:r>
      <w:r w:rsidRPr="00F542C3">
        <w:rPr>
          <w:rFonts w:ascii="Bookman Old Style" w:hAnsi="Bookman Old Style"/>
          <w:sz w:val="20"/>
          <w:szCs w:val="20"/>
        </w:rPr>
        <w:t xml:space="preserve">pn.: </w:t>
      </w:r>
      <w:r w:rsidR="00DF6C25">
        <w:rPr>
          <w:rFonts w:ascii="Bookman Old Style" w:hAnsi="Bookman Old Style"/>
          <w:b/>
          <w:sz w:val="20"/>
          <w:szCs w:val="20"/>
        </w:rPr>
        <w:t>„</w:t>
      </w:r>
      <w:r w:rsidR="007F78B7" w:rsidRPr="00964090">
        <w:rPr>
          <w:rFonts w:ascii="Bookman Old Style" w:hAnsi="Bookman Old Style" w:cs="Calibri"/>
          <w:b/>
          <w:sz w:val="20"/>
          <w:szCs w:val="20"/>
        </w:rPr>
        <w:t>Remont drogi powiatowej nr 1176T Rogienice - Ogarka - Przygradów - Lipno - Zakrzów - Węgleszyn - Rembiechowa - Kanice - Mniszek od km 2+875 do km 3+475</w:t>
      </w:r>
      <w:r w:rsidR="00DF6C25">
        <w:rPr>
          <w:rFonts w:ascii="Bookman Old Style" w:hAnsi="Bookman Old Style"/>
          <w:b/>
          <w:sz w:val="20"/>
          <w:szCs w:val="20"/>
        </w:rPr>
        <w:t>”.</w:t>
      </w:r>
    </w:p>
    <w:p w14:paraId="38523A10" w14:textId="77777777" w:rsidR="00065A96" w:rsidRPr="00F542C3" w:rsidRDefault="00065A96" w:rsidP="00F542C3">
      <w:pPr>
        <w:jc w:val="both"/>
        <w:rPr>
          <w:rFonts w:ascii="Bookman Old Style" w:hAnsi="Bookman Old Style"/>
          <w:b/>
          <w:sz w:val="20"/>
          <w:szCs w:val="20"/>
          <w:u w:val="single"/>
        </w:rPr>
      </w:pPr>
      <w:r w:rsidRPr="00F542C3">
        <w:rPr>
          <w:rFonts w:ascii="Bookman Old Style" w:hAnsi="Bookman Old Style"/>
          <w:b/>
          <w:sz w:val="20"/>
          <w:szCs w:val="20"/>
          <w:u w:val="single"/>
        </w:rPr>
        <w:t xml:space="preserve">1.2. Zakres stosowania </w:t>
      </w:r>
      <w:proofErr w:type="spellStart"/>
      <w:r w:rsidRPr="00F542C3">
        <w:rPr>
          <w:rFonts w:ascii="Bookman Old Style" w:hAnsi="Bookman Old Style"/>
          <w:b/>
          <w:sz w:val="20"/>
          <w:szCs w:val="20"/>
          <w:u w:val="single"/>
        </w:rPr>
        <w:t>STWiORB</w:t>
      </w:r>
      <w:proofErr w:type="spellEnd"/>
    </w:p>
    <w:p w14:paraId="458A5C11" w14:textId="77777777" w:rsidR="00065A96" w:rsidRPr="00F542C3" w:rsidRDefault="00065A96" w:rsidP="00065A96">
      <w:pPr>
        <w:keepNext/>
        <w:keepLines/>
        <w:jc w:val="both"/>
        <w:rPr>
          <w:rFonts w:ascii="Bookman Old Style" w:hAnsi="Bookman Old Style"/>
          <w:b/>
          <w:sz w:val="20"/>
          <w:szCs w:val="20"/>
        </w:rPr>
      </w:pP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jest stosowana jako dokument kontraktowy przy realizacji robót wymienionych w pkt. 1.1.</w:t>
      </w:r>
    </w:p>
    <w:p w14:paraId="67FAD35D"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 xml:space="preserve">1.3. Zakres robót objętych </w:t>
      </w:r>
      <w:proofErr w:type="spellStart"/>
      <w:r w:rsidRPr="00F542C3">
        <w:rPr>
          <w:rFonts w:ascii="Bookman Old Style" w:hAnsi="Bookman Old Style"/>
          <w:b/>
          <w:sz w:val="20"/>
          <w:szCs w:val="20"/>
          <w:u w:val="single"/>
        </w:rPr>
        <w:t>STWiORB</w:t>
      </w:r>
      <w:proofErr w:type="spellEnd"/>
    </w:p>
    <w:p w14:paraId="1C8B72CD" w14:textId="77777777" w:rsidR="00F542C3" w:rsidRPr="009D6228" w:rsidRDefault="00065A96" w:rsidP="00DF6C25">
      <w:pPr>
        <w:pStyle w:val="Tekstkomentarza"/>
        <w:jc w:val="both"/>
        <w:rPr>
          <w:rFonts w:ascii="Bookman Old Style" w:hAnsi="Bookman Old Style"/>
        </w:rPr>
      </w:pPr>
      <w:r w:rsidRPr="00F542C3">
        <w:rPr>
          <w:rFonts w:ascii="Bookman Old Style" w:hAnsi="Bookman Old Style"/>
        </w:rPr>
        <w:t xml:space="preserve">Ustalenia zawarte w niniejszej </w:t>
      </w:r>
      <w:proofErr w:type="spellStart"/>
      <w:r w:rsidRPr="00F542C3">
        <w:rPr>
          <w:rFonts w:ascii="Bookman Old Style" w:hAnsi="Bookman Old Style"/>
        </w:rPr>
        <w:t>STWiORB</w:t>
      </w:r>
      <w:proofErr w:type="spellEnd"/>
      <w:r w:rsidRPr="00F542C3">
        <w:rPr>
          <w:rFonts w:ascii="Bookman Old Style" w:hAnsi="Bookman Old Style"/>
        </w:rPr>
        <w:t xml:space="preserve"> stanowią wymagania dotyczące robót związanych </w:t>
      </w:r>
      <w:r w:rsidRPr="00F542C3">
        <w:rPr>
          <w:rFonts w:ascii="Bookman Old Style" w:hAnsi="Bookman Old Style"/>
        </w:rPr>
        <w:br/>
        <w:t xml:space="preserve">z </w:t>
      </w:r>
      <w:r w:rsidR="00DF6C25">
        <w:rPr>
          <w:rFonts w:ascii="Bookman Old Style" w:hAnsi="Bookman Old Style"/>
        </w:rPr>
        <w:t>zakresem wymienionym w dokumentacji projektowej i zestawieniem kosztorysowym.</w:t>
      </w:r>
    </w:p>
    <w:p w14:paraId="2CBFD80C" w14:textId="77777777" w:rsidR="00065A96" w:rsidRPr="00F542C3" w:rsidRDefault="00065A96" w:rsidP="00065A96">
      <w:pPr>
        <w:pStyle w:val="Tekstkomentarza"/>
        <w:jc w:val="both"/>
        <w:rPr>
          <w:rFonts w:ascii="Bookman Old Style" w:hAnsi="Bookman Old Style"/>
          <w:b/>
          <w:u w:val="single"/>
        </w:rPr>
      </w:pPr>
      <w:r w:rsidRPr="00F542C3">
        <w:rPr>
          <w:rFonts w:ascii="Bookman Old Style" w:hAnsi="Bookman Old Style"/>
          <w:b/>
          <w:u w:val="single"/>
        </w:rPr>
        <w:t>1.4. Określenia podstawowe</w:t>
      </w:r>
    </w:p>
    <w:p w14:paraId="56D01954" w14:textId="77777777" w:rsidR="00065A96" w:rsidRPr="00F542C3" w:rsidRDefault="00065A96" w:rsidP="00065A96">
      <w:pPr>
        <w:pStyle w:val="Tekstkomentarza"/>
        <w:jc w:val="both"/>
        <w:rPr>
          <w:rFonts w:ascii="Bookman Old Style" w:hAnsi="Bookman Old Style"/>
        </w:rPr>
      </w:pPr>
      <w:r w:rsidRPr="00F542C3">
        <w:rPr>
          <w:rFonts w:ascii="Bookman Old Style" w:hAnsi="Bookman Old Style"/>
          <w:b/>
        </w:rPr>
        <w:t>1.4.1. Mieszanka niezwiązana</w:t>
      </w:r>
      <w:r w:rsidRPr="00F542C3">
        <w:rPr>
          <w:rFonts w:ascii="Bookman Old Style" w:hAnsi="Bookman Old Style"/>
        </w:rPr>
        <w:t xml:space="preserve"> – ziarnisty materiał, zazwyczaj o określonym składzie ziarnowym, który jest stosowany do wykonania ulepszonego podłoża oraz warstw konstrukcji nawierzchni drogowej.</w:t>
      </w:r>
    </w:p>
    <w:p w14:paraId="0868849C" w14:textId="77777777" w:rsidR="00065A96" w:rsidRPr="00F542C3" w:rsidRDefault="00065A96" w:rsidP="00065A96">
      <w:pPr>
        <w:pStyle w:val="Tekstkomentarza"/>
        <w:jc w:val="both"/>
        <w:rPr>
          <w:rFonts w:ascii="Bookman Old Style" w:hAnsi="Bookman Old Style"/>
        </w:rPr>
      </w:pPr>
      <w:r w:rsidRPr="00F542C3">
        <w:rPr>
          <w:rFonts w:ascii="Bookman Old Style" w:hAnsi="Bookman Old Style"/>
          <w:b/>
        </w:rPr>
        <w:t xml:space="preserve">1.4.2. Podbudowa zasadnicza </w:t>
      </w:r>
      <w:r w:rsidRPr="00F542C3">
        <w:rPr>
          <w:rFonts w:ascii="Bookman Old Style" w:hAnsi="Bookman Old Style"/>
        </w:rPr>
        <w:t>– warstwa zapewniająca przenoszenie obciążeń z warstw wyżej leżących na warstwę podbudowy pomocniczej lub podłoże.</w:t>
      </w:r>
    </w:p>
    <w:p w14:paraId="2CB40706" w14:textId="77777777" w:rsidR="00065A96" w:rsidRPr="00F542C3" w:rsidRDefault="00065A96" w:rsidP="00065A96">
      <w:pPr>
        <w:pStyle w:val="Tekstkomentarza"/>
        <w:jc w:val="both"/>
        <w:rPr>
          <w:rFonts w:ascii="Bookman Old Style" w:hAnsi="Bookman Old Style"/>
          <w:b/>
        </w:rPr>
      </w:pPr>
      <w:r w:rsidRPr="00F542C3">
        <w:rPr>
          <w:rFonts w:ascii="Bookman Old Style" w:hAnsi="Bookman Old Style"/>
          <w:b/>
        </w:rPr>
        <w:t>1.4.3. Podbudowa pomocnicza -</w:t>
      </w:r>
      <w:r w:rsidRPr="00F542C3">
        <w:rPr>
          <w:rFonts w:ascii="Bookman Old Style" w:hAnsi="Bookman Old Style"/>
        </w:rPr>
        <w:t xml:space="preserve"> warstwa zapewniająca przenoszenie obciążeń z warstwy podbudowy zasadniczej na warstwę podłoża. </w:t>
      </w:r>
    </w:p>
    <w:p w14:paraId="117E4D6B"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 xml:space="preserve">1.4.4. </w:t>
      </w:r>
      <w:r w:rsidRPr="00F542C3">
        <w:rPr>
          <w:rFonts w:ascii="Bookman Old Style" w:hAnsi="Bookman Old Style"/>
          <w:sz w:val="20"/>
          <w:szCs w:val="20"/>
        </w:rPr>
        <w:t xml:space="preserve">Pozostałe określenia podstawowe są zgodne z obowiązującymi, odpowiednimi polskimi normami oraz z definicjami podanymi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1.4 oraz WT-4 2010 [18] Mieszanki niezwiązane do dróg krajowych.</w:t>
      </w:r>
    </w:p>
    <w:p w14:paraId="356CCC5A"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1.5. Ogólne wymagania dotyczące robót</w:t>
      </w:r>
    </w:p>
    <w:p w14:paraId="29E8614D" w14:textId="77777777" w:rsidR="00065A96" w:rsidRPr="00F542C3" w:rsidRDefault="00065A96" w:rsidP="00065A96">
      <w:pPr>
        <w:pStyle w:val="tekstost"/>
        <w:rPr>
          <w:rFonts w:ascii="Bookman Old Style" w:hAnsi="Bookman Old Style"/>
        </w:rPr>
      </w:pPr>
      <w:r w:rsidRPr="00F542C3">
        <w:rPr>
          <w:rFonts w:ascii="Bookman Old Style" w:hAnsi="Bookman Old Style"/>
        </w:rPr>
        <w:t xml:space="preserve">Ogólne wymagania dotyczące robót podano w </w:t>
      </w:r>
      <w:proofErr w:type="spellStart"/>
      <w:r w:rsidRPr="00F542C3">
        <w:rPr>
          <w:rFonts w:ascii="Bookman Old Style" w:hAnsi="Bookman Old Style"/>
        </w:rPr>
        <w:t>STWiORB</w:t>
      </w:r>
      <w:proofErr w:type="spellEnd"/>
      <w:r w:rsidRPr="00F542C3">
        <w:rPr>
          <w:rFonts w:ascii="Bookman Old Style" w:hAnsi="Bookman Old Style"/>
        </w:rPr>
        <w:t xml:space="preserve"> D-00.00.00 „Wymagania ogólne” pkt 1.5.</w:t>
      </w:r>
    </w:p>
    <w:p w14:paraId="52E9A12F" w14:textId="77777777" w:rsidR="00065A96" w:rsidRPr="00F542C3" w:rsidRDefault="00065A96" w:rsidP="00065A96">
      <w:pPr>
        <w:pStyle w:val="tekstost"/>
        <w:rPr>
          <w:rFonts w:ascii="Bookman Old Style" w:hAnsi="Bookman Old Style"/>
        </w:rPr>
      </w:pPr>
    </w:p>
    <w:p w14:paraId="67D97C96" w14:textId="77777777" w:rsidR="00065A96" w:rsidRPr="00F542C3" w:rsidRDefault="00065A96" w:rsidP="00065A96">
      <w:pPr>
        <w:pStyle w:val="tekstost"/>
        <w:rPr>
          <w:rFonts w:ascii="Bookman Old Style" w:hAnsi="Bookman Old Style"/>
          <w:b/>
        </w:rPr>
      </w:pPr>
      <w:r w:rsidRPr="00F542C3">
        <w:rPr>
          <w:rFonts w:ascii="Bookman Old Style" w:hAnsi="Bookman Old Style"/>
          <w:b/>
        </w:rPr>
        <w:t>2. MATERIAŁY</w:t>
      </w:r>
    </w:p>
    <w:p w14:paraId="1D8D71A4" w14:textId="77777777" w:rsidR="00065A96" w:rsidRPr="00F542C3" w:rsidRDefault="00065A96" w:rsidP="00065A96">
      <w:pPr>
        <w:pStyle w:val="Tekstkomentarza"/>
        <w:jc w:val="both"/>
        <w:rPr>
          <w:rFonts w:ascii="Bookman Old Style" w:hAnsi="Bookman Old Style"/>
          <w:b/>
          <w:u w:val="single"/>
        </w:rPr>
      </w:pPr>
      <w:r w:rsidRPr="00F542C3">
        <w:rPr>
          <w:rFonts w:ascii="Bookman Old Style" w:hAnsi="Bookman Old Style"/>
          <w:b/>
          <w:u w:val="single"/>
        </w:rPr>
        <w:t>2.1. Ogólne wymagania dotyczące materiałów</w:t>
      </w:r>
    </w:p>
    <w:p w14:paraId="564D70AD" w14:textId="77777777" w:rsidR="00065A96" w:rsidRPr="00F542C3" w:rsidRDefault="00065A96" w:rsidP="00065A96">
      <w:pPr>
        <w:pStyle w:val="Tekstkomentarza"/>
        <w:jc w:val="both"/>
        <w:rPr>
          <w:rFonts w:ascii="Bookman Old Style" w:hAnsi="Bookman Old Style"/>
        </w:rPr>
      </w:pPr>
      <w:r w:rsidRPr="00F542C3">
        <w:rPr>
          <w:rFonts w:ascii="Bookman Old Style" w:hAnsi="Bookman Old Style"/>
        </w:rPr>
        <w:t xml:space="preserve">Ogólne wymagania dotyczące materiałów, ich pozyskiwania i składowania, podano </w:t>
      </w:r>
      <w:r w:rsidR="005631C9" w:rsidRPr="00F542C3">
        <w:rPr>
          <w:rFonts w:ascii="Bookman Old Style" w:hAnsi="Bookman Old Style"/>
        </w:rPr>
        <w:br/>
      </w:r>
      <w:r w:rsidRPr="00F542C3">
        <w:rPr>
          <w:rFonts w:ascii="Bookman Old Style" w:hAnsi="Bookman Old Style"/>
        </w:rPr>
        <w:t xml:space="preserve">w </w:t>
      </w:r>
      <w:proofErr w:type="spellStart"/>
      <w:r w:rsidRPr="00F542C3">
        <w:rPr>
          <w:rFonts w:ascii="Bookman Old Style" w:hAnsi="Bookman Old Style"/>
        </w:rPr>
        <w:t>STWiORB</w:t>
      </w:r>
      <w:proofErr w:type="spellEnd"/>
      <w:r w:rsidRPr="00F542C3">
        <w:rPr>
          <w:rFonts w:ascii="Bookman Old Style" w:hAnsi="Bookman Old Style"/>
        </w:rPr>
        <w:t xml:space="preserve"> D-00.00.00 Wymagania ogólne” pkt 2.</w:t>
      </w:r>
    </w:p>
    <w:p w14:paraId="73E87D5A"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2.2. Wymagania wobec kruszyw</w:t>
      </w:r>
    </w:p>
    <w:p w14:paraId="391DE41A" w14:textId="77777777" w:rsidR="00065A96" w:rsidRPr="00F542C3" w:rsidRDefault="00065A96" w:rsidP="00065A96">
      <w:pPr>
        <w:pStyle w:val="Tekstkomentarza"/>
        <w:jc w:val="both"/>
        <w:rPr>
          <w:rFonts w:ascii="Bookman Old Style" w:hAnsi="Bookman Old Style"/>
        </w:rPr>
      </w:pPr>
      <w:r w:rsidRPr="00F542C3">
        <w:rPr>
          <w:rFonts w:ascii="Bookman Old Style" w:hAnsi="Bookman Old Style"/>
        </w:rPr>
        <w:t>Kruszywa przeznaczone na warstwę podbudowy pomocniczej i zasadniczej musi spełniać wymagania określone w poniższej tablicy 1.</w:t>
      </w:r>
    </w:p>
    <w:p w14:paraId="4AC47D68" w14:textId="77777777" w:rsidR="00065A96" w:rsidRPr="00F542C3" w:rsidRDefault="00065A96" w:rsidP="00065A96">
      <w:pPr>
        <w:pStyle w:val="Tekstkomentarza"/>
        <w:jc w:val="both"/>
        <w:rPr>
          <w:rFonts w:ascii="Bookman Old Style" w:hAnsi="Bookman Old Style"/>
        </w:rPr>
      </w:pPr>
    </w:p>
    <w:p w14:paraId="6F0BCEF4"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 xml:space="preserve">Tablica 1. </w:t>
      </w:r>
      <w:r w:rsidRPr="00F542C3">
        <w:rPr>
          <w:rFonts w:ascii="Bookman Old Style" w:hAnsi="Bookman Old Style"/>
          <w:sz w:val="20"/>
          <w:szCs w:val="20"/>
        </w:rPr>
        <w:t>Wymagania wobec kruszyw do mieszanek niezwiązanych z kruszywa łamanego do warstw podbudowy pomocniczej i zasadniczej</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3437"/>
        <w:gridCol w:w="1447"/>
        <w:gridCol w:w="395"/>
        <w:gridCol w:w="1496"/>
        <w:gridCol w:w="347"/>
        <w:gridCol w:w="1544"/>
      </w:tblGrid>
      <w:tr w:rsidR="00065A96" w:rsidRPr="00F542C3" w14:paraId="013EDD7B" w14:textId="77777777" w:rsidTr="00065A96">
        <w:trPr>
          <w:trHeight w:val="352"/>
        </w:trPr>
        <w:tc>
          <w:tcPr>
            <w:tcW w:w="1066" w:type="dxa"/>
            <w:vMerge w:val="restart"/>
            <w:vAlign w:val="center"/>
          </w:tcPr>
          <w:p w14:paraId="330F4E1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Rozdział w</w:t>
            </w:r>
          </w:p>
          <w:p w14:paraId="6D34A8E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PN-EN 13242 [1]</w:t>
            </w:r>
          </w:p>
        </w:tc>
        <w:tc>
          <w:tcPr>
            <w:tcW w:w="3437" w:type="dxa"/>
            <w:vMerge w:val="restart"/>
            <w:vAlign w:val="center"/>
          </w:tcPr>
          <w:p w14:paraId="1840246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Właściwość</w:t>
            </w:r>
          </w:p>
        </w:tc>
        <w:tc>
          <w:tcPr>
            <w:tcW w:w="5229" w:type="dxa"/>
            <w:gridSpan w:val="5"/>
            <w:vAlign w:val="center"/>
          </w:tcPr>
          <w:p w14:paraId="6FC204C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Wymagania wobec kruszywa do mieszanek niezwiązanych przeznaczonych do zastosowania w warstwie:</w:t>
            </w:r>
          </w:p>
        </w:tc>
      </w:tr>
      <w:tr w:rsidR="00065A96" w:rsidRPr="00F542C3" w14:paraId="09E706B8" w14:textId="77777777" w:rsidTr="00065A96">
        <w:trPr>
          <w:trHeight w:val="352"/>
        </w:trPr>
        <w:tc>
          <w:tcPr>
            <w:tcW w:w="1066" w:type="dxa"/>
            <w:vMerge/>
            <w:vAlign w:val="center"/>
          </w:tcPr>
          <w:p w14:paraId="63C3635D" w14:textId="77777777" w:rsidR="00065A96" w:rsidRPr="00F542C3" w:rsidRDefault="00065A96" w:rsidP="00065A96">
            <w:pPr>
              <w:jc w:val="center"/>
              <w:rPr>
                <w:rFonts w:ascii="Bookman Old Style" w:hAnsi="Bookman Old Style"/>
                <w:sz w:val="20"/>
                <w:szCs w:val="20"/>
              </w:rPr>
            </w:pPr>
          </w:p>
        </w:tc>
        <w:tc>
          <w:tcPr>
            <w:tcW w:w="3437" w:type="dxa"/>
            <w:vMerge/>
            <w:vAlign w:val="center"/>
          </w:tcPr>
          <w:p w14:paraId="59C7E304" w14:textId="77777777" w:rsidR="00065A96" w:rsidRPr="00F542C3" w:rsidRDefault="00065A96" w:rsidP="00065A96">
            <w:pPr>
              <w:rPr>
                <w:rFonts w:ascii="Bookman Old Style" w:hAnsi="Bookman Old Style"/>
                <w:sz w:val="20"/>
                <w:szCs w:val="20"/>
              </w:rPr>
            </w:pPr>
          </w:p>
        </w:tc>
        <w:tc>
          <w:tcPr>
            <w:tcW w:w="1842" w:type="dxa"/>
            <w:gridSpan w:val="2"/>
            <w:vAlign w:val="center"/>
          </w:tcPr>
          <w:p w14:paraId="645CFBE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 xml:space="preserve">podbudowy pomocniczej </w:t>
            </w:r>
          </w:p>
        </w:tc>
        <w:tc>
          <w:tcPr>
            <w:tcW w:w="1843" w:type="dxa"/>
            <w:gridSpan w:val="2"/>
            <w:vAlign w:val="center"/>
          </w:tcPr>
          <w:p w14:paraId="5E38928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podbudowy pomocniczej</w:t>
            </w:r>
          </w:p>
        </w:tc>
        <w:tc>
          <w:tcPr>
            <w:tcW w:w="1544" w:type="dxa"/>
            <w:vMerge w:val="restart"/>
            <w:vAlign w:val="center"/>
          </w:tcPr>
          <w:p w14:paraId="3B5A151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 xml:space="preserve">podbudowy zasadniczej </w:t>
            </w:r>
          </w:p>
        </w:tc>
      </w:tr>
      <w:tr w:rsidR="00065A96" w:rsidRPr="00F542C3" w14:paraId="45234739" w14:textId="77777777" w:rsidTr="00065A96">
        <w:trPr>
          <w:trHeight w:val="150"/>
        </w:trPr>
        <w:tc>
          <w:tcPr>
            <w:tcW w:w="1066" w:type="dxa"/>
            <w:vMerge/>
            <w:vAlign w:val="center"/>
          </w:tcPr>
          <w:p w14:paraId="7EF976A4" w14:textId="77777777" w:rsidR="00065A96" w:rsidRPr="00F542C3" w:rsidRDefault="00065A96" w:rsidP="00065A96">
            <w:pPr>
              <w:jc w:val="center"/>
              <w:rPr>
                <w:rFonts w:ascii="Bookman Old Style" w:hAnsi="Bookman Old Style"/>
                <w:sz w:val="20"/>
                <w:szCs w:val="20"/>
              </w:rPr>
            </w:pPr>
          </w:p>
        </w:tc>
        <w:tc>
          <w:tcPr>
            <w:tcW w:w="3437" w:type="dxa"/>
            <w:vMerge/>
            <w:vAlign w:val="center"/>
          </w:tcPr>
          <w:p w14:paraId="43495B74" w14:textId="77777777" w:rsidR="00065A96" w:rsidRPr="00F542C3" w:rsidRDefault="00065A96" w:rsidP="00065A96">
            <w:pPr>
              <w:rPr>
                <w:rFonts w:ascii="Bookman Old Style" w:hAnsi="Bookman Old Style"/>
                <w:sz w:val="20"/>
                <w:szCs w:val="20"/>
              </w:rPr>
            </w:pPr>
          </w:p>
        </w:tc>
        <w:tc>
          <w:tcPr>
            <w:tcW w:w="1842" w:type="dxa"/>
            <w:gridSpan w:val="2"/>
            <w:vAlign w:val="center"/>
          </w:tcPr>
          <w:p w14:paraId="70463DF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KR1-2</w:t>
            </w:r>
          </w:p>
        </w:tc>
        <w:tc>
          <w:tcPr>
            <w:tcW w:w="1843" w:type="dxa"/>
            <w:gridSpan w:val="2"/>
            <w:vAlign w:val="center"/>
          </w:tcPr>
          <w:p w14:paraId="51C3275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KR3-5</w:t>
            </w:r>
          </w:p>
        </w:tc>
        <w:tc>
          <w:tcPr>
            <w:tcW w:w="1544" w:type="dxa"/>
            <w:vMerge/>
            <w:vAlign w:val="center"/>
          </w:tcPr>
          <w:p w14:paraId="46C9C1F9" w14:textId="77777777" w:rsidR="00065A96" w:rsidRPr="00F542C3" w:rsidRDefault="00065A96" w:rsidP="00065A96">
            <w:pPr>
              <w:jc w:val="center"/>
              <w:rPr>
                <w:rFonts w:ascii="Bookman Old Style" w:hAnsi="Bookman Old Style"/>
                <w:sz w:val="20"/>
                <w:szCs w:val="20"/>
              </w:rPr>
            </w:pPr>
          </w:p>
        </w:tc>
      </w:tr>
      <w:tr w:rsidR="00065A96" w:rsidRPr="00F542C3" w14:paraId="40A28375" w14:textId="77777777" w:rsidTr="00065A96">
        <w:trPr>
          <w:trHeight w:val="352"/>
        </w:trPr>
        <w:tc>
          <w:tcPr>
            <w:tcW w:w="1066" w:type="dxa"/>
            <w:vAlign w:val="center"/>
          </w:tcPr>
          <w:p w14:paraId="7570206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4.1 – 4.2</w:t>
            </w:r>
          </w:p>
        </w:tc>
        <w:tc>
          <w:tcPr>
            <w:tcW w:w="3437" w:type="dxa"/>
            <w:vAlign w:val="center"/>
          </w:tcPr>
          <w:p w14:paraId="699839A7"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Zestaw sit #, mm</w:t>
            </w:r>
          </w:p>
        </w:tc>
        <w:tc>
          <w:tcPr>
            <w:tcW w:w="5229" w:type="dxa"/>
            <w:gridSpan w:val="5"/>
            <w:vAlign w:val="center"/>
          </w:tcPr>
          <w:p w14:paraId="0FE8AFE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0,063; 0,5; 1; 2; 4; 5,6; 8; 11,2; 16; 22,4; 31,5; 45; 63 i 90</w:t>
            </w:r>
          </w:p>
          <w:p w14:paraId="6CB0406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(zestaw podstawowy plus zestaw 1)</w:t>
            </w:r>
          </w:p>
        </w:tc>
      </w:tr>
      <w:tr w:rsidR="00065A96" w:rsidRPr="00F542C3" w14:paraId="3761C897" w14:textId="77777777" w:rsidTr="00065A96">
        <w:trPr>
          <w:trHeight w:val="145"/>
        </w:trPr>
        <w:tc>
          <w:tcPr>
            <w:tcW w:w="1066" w:type="dxa"/>
            <w:vAlign w:val="center"/>
          </w:tcPr>
          <w:p w14:paraId="3599FE9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3437" w:type="dxa"/>
            <w:vAlign w:val="center"/>
          </w:tcPr>
          <w:p w14:paraId="6FC8AD96"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Uziarnienie mieszanki, mm</w:t>
            </w:r>
          </w:p>
        </w:tc>
        <w:tc>
          <w:tcPr>
            <w:tcW w:w="5229" w:type="dxa"/>
            <w:gridSpan w:val="5"/>
            <w:vAlign w:val="center"/>
          </w:tcPr>
          <w:p w14:paraId="00B83F5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0/31,5; 0/63</w:t>
            </w:r>
          </w:p>
        </w:tc>
      </w:tr>
      <w:tr w:rsidR="00065A96" w:rsidRPr="00F542C3" w14:paraId="526A12D0" w14:textId="77777777" w:rsidTr="00065A96">
        <w:trPr>
          <w:trHeight w:val="352"/>
        </w:trPr>
        <w:tc>
          <w:tcPr>
            <w:tcW w:w="1066" w:type="dxa"/>
            <w:vAlign w:val="center"/>
          </w:tcPr>
          <w:p w14:paraId="3D590B3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4.3.1</w:t>
            </w:r>
          </w:p>
        </w:tc>
        <w:tc>
          <w:tcPr>
            <w:tcW w:w="3437" w:type="dxa"/>
            <w:vAlign w:val="center"/>
          </w:tcPr>
          <w:p w14:paraId="1C112C48"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Uziarnienie wg PN-EN 933-1 [2]</w:t>
            </w:r>
          </w:p>
        </w:tc>
        <w:tc>
          <w:tcPr>
            <w:tcW w:w="1842" w:type="dxa"/>
            <w:gridSpan w:val="2"/>
            <w:vAlign w:val="center"/>
          </w:tcPr>
          <w:p w14:paraId="59DC8911"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C</w:t>
            </w:r>
            <w:r w:rsidRPr="00F542C3">
              <w:rPr>
                <w:rFonts w:ascii="Bookman Old Style" w:hAnsi="Bookman Old Style"/>
                <w:sz w:val="20"/>
                <w:szCs w:val="20"/>
              </w:rPr>
              <w:t>80/15</w:t>
            </w:r>
          </w:p>
          <w:p w14:paraId="7C8332E1"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F</w:t>
            </w:r>
            <w:r w:rsidRPr="00F542C3">
              <w:rPr>
                <w:rFonts w:ascii="Bookman Old Style" w:hAnsi="Bookman Old Style"/>
                <w:sz w:val="20"/>
                <w:szCs w:val="20"/>
              </w:rPr>
              <w:t>80</w:t>
            </w:r>
          </w:p>
          <w:p w14:paraId="5043DC8C"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A</w:t>
            </w:r>
            <w:r w:rsidRPr="00F542C3">
              <w:rPr>
                <w:rFonts w:ascii="Bookman Old Style" w:hAnsi="Bookman Old Style"/>
                <w:sz w:val="20"/>
                <w:szCs w:val="20"/>
              </w:rPr>
              <w:t>75</w:t>
            </w:r>
          </w:p>
        </w:tc>
        <w:tc>
          <w:tcPr>
            <w:tcW w:w="1843" w:type="dxa"/>
            <w:gridSpan w:val="2"/>
            <w:vAlign w:val="center"/>
          </w:tcPr>
          <w:p w14:paraId="5670B59C"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C</w:t>
            </w:r>
            <w:r w:rsidRPr="00F542C3">
              <w:rPr>
                <w:rFonts w:ascii="Bookman Old Style" w:hAnsi="Bookman Old Style"/>
                <w:sz w:val="20"/>
                <w:szCs w:val="20"/>
              </w:rPr>
              <w:t>80/15</w:t>
            </w:r>
          </w:p>
          <w:p w14:paraId="3CF3F7D7"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F</w:t>
            </w:r>
            <w:r w:rsidRPr="00F542C3">
              <w:rPr>
                <w:rFonts w:ascii="Bookman Old Style" w:hAnsi="Bookman Old Style"/>
                <w:sz w:val="20"/>
                <w:szCs w:val="20"/>
              </w:rPr>
              <w:t>80</w:t>
            </w:r>
          </w:p>
          <w:p w14:paraId="7677C89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A</w:t>
            </w:r>
            <w:r w:rsidRPr="00F542C3">
              <w:rPr>
                <w:rFonts w:ascii="Bookman Old Style" w:hAnsi="Bookman Old Style"/>
                <w:sz w:val="20"/>
                <w:szCs w:val="20"/>
              </w:rPr>
              <w:t>75</w:t>
            </w:r>
          </w:p>
        </w:tc>
        <w:tc>
          <w:tcPr>
            <w:tcW w:w="1544" w:type="dxa"/>
            <w:vAlign w:val="center"/>
          </w:tcPr>
          <w:p w14:paraId="6C577916"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C</w:t>
            </w:r>
            <w:r w:rsidRPr="00F542C3">
              <w:rPr>
                <w:rFonts w:ascii="Bookman Old Style" w:hAnsi="Bookman Old Style"/>
                <w:sz w:val="20"/>
                <w:szCs w:val="20"/>
              </w:rPr>
              <w:t>80/20</w:t>
            </w:r>
          </w:p>
          <w:p w14:paraId="72CD2338"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F</w:t>
            </w:r>
            <w:r w:rsidRPr="00F542C3">
              <w:rPr>
                <w:rFonts w:ascii="Bookman Old Style" w:hAnsi="Bookman Old Style"/>
                <w:sz w:val="20"/>
                <w:szCs w:val="20"/>
              </w:rPr>
              <w:t>80</w:t>
            </w:r>
          </w:p>
          <w:p w14:paraId="42CD20A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A</w:t>
            </w:r>
            <w:r w:rsidRPr="00F542C3">
              <w:rPr>
                <w:rFonts w:ascii="Bookman Old Style" w:hAnsi="Bookman Old Style"/>
                <w:sz w:val="20"/>
                <w:szCs w:val="20"/>
              </w:rPr>
              <w:t>75</w:t>
            </w:r>
          </w:p>
        </w:tc>
      </w:tr>
      <w:tr w:rsidR="00065A96" w:rsidRPr="00F542C3" w14:paraId="3D8252D1" w14:textId="77777777" w:rsidTr="00065A96">
        <w:trPr>
          <w:trHeight w:val="352"/>
        </w:trPr>
        <w:tc>
          <w:tcPr>
            <w:tcW w:w="1066" w:type="dxa"/>
            <w:vAlign w:val="center"/>
          </w:tcPr>
          <w:p w14:paraId="4A608A3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4.3.2</w:t>
            </w:r>
          </w:p>
        </w:tc>
        <w:tc>
          <w:tcPr>
            <w:tcW w:w="3437" w:type="dxa"/>
            <w:vAlign w:val="center"/>
          </w:tcPr>
          <w:p w14:paraId="74A3DD03"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Ogólne granice i tolerancje uziarnienia kruszywa grubego na sitach pośrednich wg PN-EN 933-1 [2]</w:t>
            </w:r>
          </w:p>
        </w:tc>
        <w:tc>
          <w:tcPr>
            <w:tcW w:w="1842" w:type="dxa"/>
            <w:gridSpan w:val="2"/>
            <w:vAlign w:val="center"/>
          </w:tcPr>
          <w:p w14:paraId="4D62A54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C</w:t>
            </w:r>
            <w:r w:rsidRPr="00F542C3">
              <w:rPr>
                <w:rFonts w:ascii="Bookman Old Style" w:hAnsi="Bookman Old Style"/>
                <w:sz w:val="20"/>
                <w:szCs w:val="20"/>
              </w:rPr>
              <w:t>NR</w:t>
            </w:r>
          </w:p>
        </w:tc>
        <w:tc>
          <w:tcPr>
            <w:tcW w:w="1843" w:type="dxa"/>
            <w:gridSpan w:val="2"/>
            <w:vAlign w:val="center"/>
          </w:tcPr>
          <w:p w14:paraId="5C6BE29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C</w:t>
            </w:r>
            <w:r w:rsidRPr="00F542C3">
              <w:rPr>
                <w:rFonts w:ascii="Bookman Old Style" w:hAnsi="Bookman Old Style"/>
                <w:sz w:val="20"/>
                <w:szCs w:val="20"/>
              </w:rPr>
              <w:t>NR</w:t>
            </w:r>
          </w:p>
        </w:tc>
        <w:tc>
          <w:tcPr>
            <w:tcW w:w="1544" w:type="dxa"/>
            <w:vAlign w:val="center"/>
          </w:tcPr>
          <w:p w14:paraId="31E1C65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C</w:t>
            </w:r>
            <w:r w:rsidRPr="00F542C3">
              <w:rPr>
                <w:rFonts w:ascii="Bookman Old Style" w:hAnsi="Bookman Old Style"/>
                <w:sz w:val="20"/>
                <w:szCs w:val="20"/>
              </w:rPr>
              <w:t>20/15</w:t>
            </w:r>
          </w:p>
        </w:tc>
      </w:tr>
      <w:tr w:rsidR="00065A96" w:rsidRPr="00F542C3" w14:paraId="285D4544" w14:textId="77777777" w:rsidTr="00065A96">
        <w:trPr>
          <w:trHeight w:val="352"/>
        </w:trPr>
        <w:tc>
          <w:tcPr>
            <w:tcW w:w="1066" w:type="dxa"/>
            <w:vAlign w:val="center"/>
          </w:tcPr>
          <w:p w14:paraId="4BAFEEA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4.3.3</w:t>
            </w:r>
          </w:p>
        </w:tc>
        <w:tc>
          <w:tcPr>
            <w:tcW w:w="3437" w:type="dxa"/>
            <w:vAlign w:val="center"/>
          </w:tcPr>
          <w:p w14:paraId="37631E29"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Tolerancje typowego uziarnienia kruszywa drobnego i kruszywa o ciągłym uziarnieniu wg PN-EN 933-1 [2]</w:t>
            </w:r>
          </w:p>
        </w:tc>
        <w:tc>
          <w:tcPr>
            <w:tcW w:w="1842" w:type="dxa"/>
            <w:gridSpan w:val="2"/>
            <w:vAlign w:val="center"/>
          </w:tcPr>
          <w:p w14:paraId="7088EC2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F</w:t>
            </w:r>
            <w:r w:rsidRPr="00F542C3">
              <w:rPr>
                <w:rFonts w:ascii="Bookman Old Style" w:hAnsi="Bookman Old Style"/>
                <w:sz w:val="20"/>
                <w:szCs w:val="20"/>
              </w:rPr>
              <w:t>NR</w:t>
            </w:r>
          </w:p>
          <w:p w14:paraId="4FD8652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A</w:t>
            </w:r>
            <w:r w:rsidRPr="00F542C3">
              <w:rPr>
                <w:rFonts w:ascii="Bookman Old Style" w:hAnsi="Bookman Old Style"/>
                <w:sz w:val="20"/>
                <w:szCs w:val="20"/>
              </w:rPr>
              <w:t>NR</w:t>
            </w:r>
          </w:p>
        </w:tc>
        <w:tc>
          <w:tcPr>
            <w:tcW w:w="1843" w:type="dxa"/>
            <w:gridSpan w:val="2"/>
            <w:vAlign w:val="center"/>
          </w:tcPr>
          <w:p w14:paraId="3BADE3B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F</w:t>
            </w:r>
            <w:r w:rsidRPr="00F542C3">
              <w:rPr>
                <w:rFonts w:ascii="Bookman Old Style" w:hAnsi="Bookman Old Style"/>
                <w:sz w:val="20"/>
                <w:szCs w:val="20"/>
              </w:rPr>
              <w:t>NR</w:t>
            </w:r>
          </w:p>
          <w:p w14:paraId="1906773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A</w:t>
            </w:r>
            <w:r w:rsidRPr="00F542C3">
              <w:rPr>
                <w:rFonts w:ascii="Bookman Old Style" w:hAnsi="Bookman Old Style"/>
                <w:sz w:val="20"/>
                <w:szCs w:val="20"/>
              </w:rPr>
              <w:t>NR</w:t>
            </w:r>
          </w:p>
        </w:tc>
        <w:tc>
          <w:tcPr>
            <w:tcW w:w="1544" w:type="dxa"/>
            <w:vAlign w:val="center"/>
          </w:tcPr>
          <w:p w14:paraId="2818639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F</w:t>
            </w:r>
            <w:r w:rsidRPr="00F542C3">
              <w:rPr>
                <w:rFonts w:ascii="Bookman Old Style" w:hAnsi="Bookman Old Style"/>
                <w:sz w:val="20"/>
                <w:szCs w:val="20"/>
              </w:rPr>
              <w:t>10</w:t>
            </w:r>
          </w:p>
          <w:p w14:paraId="4AB1F6F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A</w:t>
            </w:r>
            <w:r w:rsidRPr="00F542C3">
              <w:rPr>
                <w:rFonts w:ascii="Bookman Old Style" w:hAnsi="Bookman Old Style"/>
                <w:sz w:val="20"/>
                <w:szCs w:val="20"/>
              </w:rPr>
              <w:t>20</w:t>
            </w:r>
          </w:p>
        </w:tc>
      </w:tr>
      <w:tr w:rsidR="00065A96" w:rsidRPr="00F542C3" w14:paraId="3C90AEEB" w14:textId="77777777" w:rsidTr="00065A96">
        <w:trPr>
          <w:trHeight w:val="352"/>
        </w:trPr>
        <w:tc>
          <w:tcPr>
            <w:tcW w:w="1066" w:type="dxa"/>
            <w:vAlign w:val="center"/>
          </w:tcPr>
          <w:p w14:paraId="1D37172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lastRenderedPageBreak/>
              <w:t>4.4</w:t>
            </w:r>
          </w:p>
        </w:tc>
        <w:tc>
          <w:tcPr>
            <w:tcW w:w="3437" w:type="dxa"/>
            <w:vAlign w:val="center"/>
          </w:tcPr>
          <w:p w14:paraId="657EDCCC"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Kształt kruszywa grubego wg PN-EN 933-4 [3]</w:t>
            </w:r>
          </w:p>
          <w:p w14:paraId="4EE96476"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a) maksymalne wartości wskaźnika płaskości lub</w:t>
            </w:r>
          </w:p>
          <w:p w14:paraId="6ABFE159"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b) maksymalne wartości wskaźnika kształtu</w:t>
            </w:r>
          </w:p>
        </w:tc>
        <w:tc>
          <w:tcPr>
            <w:tcW w:w="1842" w:type="dxa"/>
            <w:gridSpan w:val="2"/>
            <w:vAlign w:val="center"/>
          </w:tcPr>
          <w:p w14:paraId="5E351568" w14:textId="77777777" w:rsidR="00065A96" w:rsidRPr="00F542C3" w:rsidRDefault="00065A96" w:rsidP="00065A96">
            <w:pPr>
              <w:jc w:val="center"/>
              <w:rPr>
                <w:rFonts w:ascii="Bookman Old Style" w:hAnsi="Bookman Old Style"/>
                <w:sz w:val="20"/>
                <w:szCs w:val="20"/>
              </w:rPr>
            </w:pPr>
          </w:p>
          <w:p w14:paraId="35831D36" w14:textId="77777777" w:rsidR="00065A96" w:rsidRPr="00F542C3" w:rsidRDefault="00065A96" w:rsidP="00065A96">
            <w:pPr>
              <w:jc w:val="center"/>
              <w:rPr>
                <w:rFonts w:ascii="Bookman Old Style" w:hAnsi="Bookman Old Style"/>
                <w:sz w:val="20"/>
                <w:szCs w:val="20"/>
              </w:rPr>
            </w:pPr>
          </w:p>
          <w:p w14:paraId="02045FB6" w14:textId="77777777" w:rsidR="00065A96" w:rsidRPr="00F542C3" w:rsidRDefault="00065A96" w:rsidP="00065A96">
            <w:pPr>
              <w:jc w:val="center"/>
              <w:rPr>
                <w:rFonts w:ascii="Bookman Old Style" w:hAnsi="Bookman Old Style"/>
                <w:sz w:val="20"/>
                <w:szCs w:val="20"/>
                <w:vertAlign w:val="subscript"/>
              </w:rPr>
            </w:pPr>
            <w:r w:rsidRPr="00F542C3">
              <w:rPr>
                <w:rFonts w:ascii="Bookman Old Style" w:hAnsi="Bookman Old Style"/>
                <w:sz w:val="20"/>
                <w:szCs w:val="20"/>
              </w:rPr>
              <w:t>FI</w:t>
            </w:r>
            <w:r w:rsidRPr="00F542C3">
              <w:rPr>
                <w:rFonts w:ascii="Bookman Old Style" w:hAnsi="Bookman Old Style"/>
                <w:sz w:val="20"/>
                <w:szCs w:val="20"/>
                <w:vertAlign w:val="subscript"/>
              </w:rPr>
              <w:t>NR</w:t>
            </w:r>
          </w:p>
          <w:p w14:paraId="7CD87A57" w14:textId="77777777" w:rsidR="00065A96" w:rsidRPr="00F542C3" w:rsidRDefault="00065A96" w:rsidP="00065A96">
            <w:pPr>
              <w:jc w:val="center"/>
              <w:rPr>
                <w:rFonts w:ascii="Bookman Old Style" w:hAnsi="Bookman Old Style"/>
                <w:sz w:val="20"/>
                <w:szCs w:val="20"/>
                <w:vertAlign w:val="subscript"/>
              </w:rPr>
            </w:pPr>
          </w:p>
          <w:p w14:paraId="17DA68C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SI</w:t>
            </w:r>
            <w:r w:rsidRPr="00F542C3">
              <w:rPr>
                <w:rFonts w:ascii="Bookman Old Style" w:hAnsi="Bookman Old Style"/>
                <w:sz w:val="20"/>
                <w:szCs w:val="20"/>
                <w:vertAlign w:val="subscript"/>
              </w:rPr>
              <w:t>NR</w:t>
            </w:r>
          </w:p>
        </w:tc>
        <w:tc>
          <w:tcPr>
            <w:tcW w:w="1843" w:type="dxa"/>
            <w:gridSpan w:val="2"/>
            <w:vAlign w:val="center"/>
          </w:tcPr>
          <w:p w14:paraId="30F24694" w14:textId="77777777" w:rsidR="00065A96" w:rsidRPr="00F542C3" w:rsidRDefault="00065A96" w:rsidP="00065A96">
            <w:pPr>
              <w:jc w:val="center"/>
              <w:rPr>
                <w:rFonts w:ascii="Bookman Old Style" w:hAnsi="Bookman Old Style"/>
                <w:sz w:val="20"/>
                <w:szCs w:val="20"/>
              </w:rPr>
            </w:pPr>
          </w:p>
          <w:p w14:paraId="598A5CA7" w14:textId="77777777" w:rsidR="00065A96" w:rsidRPr="00F542C3" w:rsidRDefault="00065A96" w:rsidP="00065A96">
            <w:pPr>
              <w:jc w:val="center"/>
              <w:rPr>
                <w:rFonts w:ascii="Bookman Old Style" w:hAnsi="Bookman Old Style"/>
                <w:sz w:val="20"/>
                <w:szCs w:val="20"/>
              </w:rPr>
            </w:pPr>
          </w:p>
          <w:p w14:paraId="2C11580C" w14:textId="77777777" w:rsidR="00065A96" w:rsidRPr="00F542C3" w:rsidRDefault="00065A96" w:rsidP="00065A96">
            <w:pPr>
              <w:jc w:val="center"/>
              <w:rPr>
                <w:rFonts w:ascii="Bookman Old Style" w:hAnsi="Bookman Old Style"/>
                <w:sz w:val="20"/>
                <w:szCs w:val="20"/>
                <w:vertAlign w:val="subscript"/>
              </w:rPr>
            </w:pPr>
            <w:r w:rsidRPr="00F542C3">
              <w:rPr>
                <w:rFonts w:ascii="Bookman Old Style" w:hAnsi="Bookman Old Style"/>
                <w:sz w:val="20"/>
                <w:szCs w:val="20"/>
              </w:rPr>
              <w:t>FI</w:t>
            </w:r>
            <w:r w:rsidRPr="00F542C3">
              <w:rPr>
                <w:rFonts w:ascii="Bookman Old Style" w:hAnsi="Bookman Old Style"/>
                <w:sz w:val="20"/>
                <w:szCs w:val="20"/>
                <w:vertAlign w:val="subscript"/>
              </w:rPr>
              <w:t>NR</w:t>
            </w:r>
          </w:p>
          <w:p w14:paraId="306B94FC" w14:textId="77777777" w:rsidR="00065A96" w:rsidRPr="00F542C3" w:rsidRDefault="00065A96" w:rsidP="00065A96">
            <w:pPr>
              <w:jc w:val="center"/>
              <w:rPr>
                <w:rFonts w:ascii="Bookman Old Style" w:hAnsi="Bookman Old Style"/>
                <w:sz w:val="20"/>
                <w:szCs w:val="20"/>
                <w:vertAlign w:val="subscript"/>
              </w:rPr>
            </w:pPr>
          </w:p>
          <w:p w14:paraId="2A3F4C1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SI</w:t>
            </w:r>
            <w:r w:rsidRPr="00F542C3">
              <w:rPr>
                <w:rFonts w:ascii="Bookman Old Style" w:hAnsi="Bookman Old Style"/>
                <w:sz w:val="20"/>
                <w:szCs w:val="20"/>
                <w:vertAlign w:val="subscript"/>
              </w:rPr>
              <w:t>NR</w:t>
            </w:r>
          </w:p>
        </w:tc>
        <w:tc>
          <w:tcPr>
            <w:tcW w:w="1544" w:type="dxa"/>
            <w:vAlign w:val="center"/>
          </w:tcPr>
          <w:p w14:paraId="5957895D" w14:textId="77777777" w:rsidR="00065A96" w:rsidRPr="00F542C3" w:rsidRDefault="00065A96" w:rsidP="00065A96">
            <w:pPr>
              <w:jc w:val="center"/>
              <w:rPr>
                <w:rFonts w:ascii="Bookman Old Style" w:hAnsi="Bookman Old Style"/>
                <w:sz w:val="20"/>
                <w:szCs w:val="20"/>
              </w:rPr>
            </w:pPr>
          </w:p>
          <w:p w14:paraId="0E3DA1A9" w14:textId="77777777" w:rsidR="00065A96" w:rsidRPr="00F542C3" w:rsidRDefault="00065A96" w:rsidP="00065A96">
            <w:pPr>
              <w:jc w:val="center"/>
              <w:rPr>
                <w:rFonts w:ascii="Bookman Old Style" w:hAnsi="Bookman Old Style"/>
                <w:sz w:val="20"/>
                <w:szCs w:val="20"/>
              </w:rPr>
            </w:pPr>
          </w:p>
          <w:p w14:paraId="6D6F80F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FI</w:t>
            </w:r>
            <w:r w:rsidRPr="00F542C3">
              <w:rPr>
                <w:rFonts w:ascii="Bookman Old Style" w:hAnsi="Bookman Old Style"/>
                <w:sz w:val="20"/>
                <w:szCs w:val="20"/>
                <w:vertAlign w:val="subscript"/>
              </w:rPr>
              <w:t>50</w:t>
            </w:r>
          </w:p>
          <w:p w14:paraId="69B2B8BA" w14:textId="77777777" w:rsidR="00065A96" w:rsidRPr="00F542C3" w:rsidRDefault="00065A96" w:rsidP="00065A96">
            <w:pPr>
              <w:jc w:val="center"/>
              <w:rPr>
                <w:rFonts w:ascii="Bookman Old Style" w:hAnsi="Bookman Old Style"/>
                <w:sz w:val="20"/>
                <w:szCs w:val="20"/>
              </w:rPr>
            </w:pPr>
          </w:p>
          <w:p w14:paraId="0865984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SI</w:t>
            </w:r>
            <w:r w:rsidRPr="00F542C3">
              <w:rPr>
                <w:rFonts w:ascii="Bookman Old Style" w:hAnsi="Bookman Old Style"/>
                <w:sz w:val="20"/>
                <w:szCs w:val="20"/>
                <w:vertAlign w:val="subscript"/>
              </w:rPr>
              <w:t>55</w:t>
            </w:r>
          </w:p>
        </w:tc>
      </w:tr>
      <w:tr w:rsidR="00065A96" w:rsidRPr="00F542C3" w14:paraId="614C66AF" w14:textId="77777777" w:rsidTr="00065A96">
        <w:trPr>
          <w:trHeight w:val="352"/>
        </w:trPr>
        <w:tc>
          <w:tcPr>
            <w:tcW w:w="1066" w:type="dxa"/>
            <w:vAlign w:val="center"/>
          </w:tcPr>
          <w:p w14:paraId="15934B4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4.5</w:t>
            </w:r>
          </w:p>
        </w:tc>
        <w:tc>
          <w:tcPr>
            <w:tcW w:w="3437" w:type="dxa"/>
            <w:vAlign w:val="center"/>
          </w:tcPr>
          <w:p w14:paraId="4EBAED4E"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 xml:space="preserve">Kategorie procentowych zawartości ziaren o powierzchni </w:t>
            </w:r>
            <w:proofErr w:type="spellStart"/>
            <w:r w:rsidRPr="00F542C3">
              <w:rPr>
                <w:rFonts w:ascii="Bookman Old Style" w:hAnsi="Bookman Old Style"/>
                <w:sz w:val="20"/>
                <w:szCs w:val="20"/>
              </w:rPr>
              <w:t>przekruszonej</w:t>
            </w:r>
            <w:proofErr w:type="spellEnd"/>
            <w:r w:rsidRPr="00F542C3">
              <w:rPr>
                <w:rFonts w:ascii="Bookman Old Style" w:hAnsi="Bookman Old Style"/>
                <w:sz w:val="20"/>
                <w:szCs w:val="20"/>
              </w:rPr>
              <w:t xml:space="preserve"> lub łamanych oraz ziaren całkowicie zaokrąglonych w kruszywie gruby wg PN-EN 933-5 [4]</w:t>
            </w:r>
          </w:p>
        </w:tc>
        <w:tc>
          <w:tcPr>
            <w:tcW w:w="1842" w:type="dxa"/>
            <w:gridSpan w:val="2"/>
            <w:vAlign w:val="center"/>
          </w:tcPr>
          <w:p w14:paraId="742EAA5D"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C</w:t>
            </w:r>
            <w:r w:rsidRPr="00F542C3">
              <w:rPr>
                <w:rFonts w:ascii="Bookman Old Style" w:hAnsi="Bookman Old Style"/>
                <w:sz w:val="20"/>
                <w:szCs w:val="20"/>
                <w:vertAlign w:val="subscript"/>
              </w:rPr>
              <w:t>NR</w:t>
            </w:r>
          </w:p>
        </w:tc>
        <w:tc>
          <w:tcPr>
            <w:tcW w:w="1843" w:type="dxa"/>
            <w:gridSpan w:val="2"/>
            <w:vAlign w:val="center"/>
          </w:tcPr>
          <w:p w14:paraId="3D4ABA9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C</w:t>
            </w:r>
            <w:r w:rsidRPr="00F542C3">
              <w:rPr>
                <w:rFonts w:ascii="Bookman Old Style" w:hAnsi="Bookman Old Style"/>
                <w:sz w:val="20"/>
                <w:szCs w:val="20"/>
                <w:vertAlign w:val="subscript"/>
              </w:rPr>
              <w:t>NR</w:t>
            </w:r>
          </w:p>
        </w:tc>
        <w:tc>
          <w:tcPr>
            <w:tcW w:w="1544" w:type="dxa"/>
            <w:vAlign w:val="center"/>
          </w:tcPr>
          <w:p w14:paraId="76E599D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C</w:t>
            </w:r>
            <w:r w:rsidRPr="00F542C3">
              <w:rPr>
                <w:rFonts w:ascii="Bookman Old Style" w:hAnsi="Bookman Old Style"/>
                <w:sz w:val="20"/>
                <w:szCs w:val="20"/>
                <w:vertAlign w:val="subscript"/>
              </w:rPr>
              <w:t>90/3</w:t>
            </w:r>
          </w:p>
        </w:tc>
      </w:tr>
      <w:tr w:rsidR="00065A96" w:rsidRPr="00F542C3" w14:paraId="1CCF8A98" w14:textId="77777777" w:rsidTr="00065A96">
        <w:trPr>
          <w:trHeight w:val="716"/>
        </w:trPr>
        <w:tc>
          <w:tcPr>
            <w:tcW w:w="1066" w:type="dxa"/>
            <w:vAlign w:val="center"/>
          </w:tcPr>
          <w:p w14:paraId="4B0C38C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4.6</w:t>
            </w:r>
          </w:p>
        </w:tc>
        <w:tc>
          <w:tcPr>
            <w:tcW w:w="3437" w:type="dxa"/>
            <w:vAlign w:val="center"/>
          </w:tcPr>
          <w:p w14:paraId="2EEB88D5"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Zawartość pyłów wg PN-EN 933-1 [2]</w:t>
            </w:r>
          </w:p>
          <w:p w14:paraId="1CED18FD"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a). w kruszywie grubym</w:t>
            </w:r>
          </w:p>
          <w:p w14:paraId="4EE471EF"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b). w kruszywie drobnym</w:t>
            </w:r>
          </w:p>
        </w:tc>
        <w:tc>
          <w:tcPr>
            <w:tcW w:w="1842" w:type="dxa"/>
            <w:gridSpan w:val="2"/>
            <w:vAlign w:val="center"/>
          </w:tcPr>
          <w:p w14:paraId="2CF3B75D" w14:textId="77777777" w:rsidR="00065A96" w:rsidRPr="00F542C3" w:rsidRDefault="00065A96" w:rsidP="00065A96">
            <w:pPr>
              <w:jc w:val="center"/>
              <w:rPr>
                <w:rFonts w:ascii="Bookman Old Style" w:hAnsi="Bookman Old Style"/>
                <w:sz w:val="20"/>
                <w:szCs w:val="20"/>
              </w:rPr>
            </w:pPr>
          </w:p>
          <w:p w14:paraId="1CCE46F3" w14:textId="77777777" w:rsidR="00065A96" w:rsidRPr="00F542C3" w:rsidRDefault="00065A96" w:rsidP="00065A96">
            <w:pPr>
              <w:jc w:val="center"/>
              <w:rPr>
                <w:rFonts w:ascii="Bookman Old Style" w:hAnsi="Bookman Old Style"/>
                <w:sz w:val="20"/>
                <w:szCs w:val="20"/>
              </w:rPr>
            </w:pPr>
          </w:p>
          <w:p w14:paraId="30849BCA"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p w14:paraId="6A59611B"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tc>
        <w:tc>
          <w:tcPr>
            <w:tcW w:w="1843" w:type="dxa"/>
            <w:gridSpan w:val="2"/>
            <w:vAlign w:val="center"/>
          </w:tcPr>
          <w:p w14:paraId="01EF4904" w14:textId="77777777" w:rsidR="00065A96" w:rsidRPr="00F542C3" w:rsidRDefault="00065A96" w:rsidP="00065A96">
            <w:pPr>
              <w:jc w:val="center"/>
              <w:rPr>
                <w:rFonts w:ascii="Bookman Old Style" w:hAnsi="Bookman Old Style"/>
                <w:sz w:val="20"/>
                <w:szCs w:val="20"/>
              </w:rPr>
            </w:pPr>
          </w:p>
          <w:p w14:paraId="53D0C9C3" w14:textId="77777777" w:rsidR="00065A96" w:rsidRPr="00F542C3" w:rsidRDefault="00065A96" w:rsidP="00065A96">
            <w:pPr>
              <w:jc w:val="center"/>
              <w:rPr>
                <w:rFonts w:ascii="Bookman Old Style" w:hAnsi="Bookman Old Style"/>
                <w:sz w:val="20"/>
                <w:szCs w:val="20"/>
              </w:rPr>
            </w:pPr>
          </w:p>
          <w:p w14:paraId="0BD9173C"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p w14:paraId="225D17AA"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tc>
        <w:tc>
          <w:tcPr>
            <w:tcW w:w="1544" w:type="dxa"/>
            <w:vAlign w:val="center"/>
          </w:tcPr>
          <w:p w14:paraId="68619771" w14:textId="77777777" w:rsidR="00065A96" w:rsidRPr="00F542C3" w:rsidRDefault="00065A96" w:rsidP="00065A96">
            <w:pPr>
              <w:jc w:val="center"/>
              <w:rPr>
                <w:rFonts w:ascii="Bookman Old Style" w:hAnsi="Bookman Old Style"/>
                <w:sz w:val="20"/>
                <w:szCs w:val="20"/>
              </w:rPr>
            </w:pPr>
          </w:p>
          <w:p w14:paraId="02FBBD38" w14:textId="77777777" w:rsidR="00065A96" w:rsidRPr="00F542C3" w:rsidRDefault="00065A96" w:rsidP="00065A96">
            <w:pPr>
              <w:jc w:val="center"/>
              <w:rPr>
                <w:rFonts w:ascii="Bookman Old Style" w:hAnsi="Bookman Old Style"/>
                <w:sz w:val="20"/>
                <w:szCs w:val="20"/>
              </w:rPr>
            </w:pPr>
          </w:p>
          <w:p w14:paraId="0E96C7CB"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p w14:paraId="497B5DF0"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tc>
      </w:tr>
      <w:tr w:rsidR="00065A96" w:rsidRPr="00F542C3" w14:paraId="382F231D" w14:textId="77777777" w:rsidTr="00065A96">
        <w:trPr>
          <w:trHeight w:val="402"/>
        </w:trPr>
        <w:tc>
          <w:tcPr>
            <w:tcW w:w="1066" w:type="dxa"/>
            <w:vAlign w:val="center"/>
          </w:tcPr>
          <w:p w14:paraId="6104AAD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5.2</w:t>
            </w:r>
          </w:p>
        </w:tc>
        <w:tc>
          <w:tcPr>
            <w:tcW w:w="3437" w:type="dxa"/>
            <w:vAlign w:val="center"/>
          </w:tcPr>
          <w:p w14:paraId="0B1B71E6"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Odporność na rozdrabnianie wg PN-EN 1097-2 [6], kategoria nie wyższa niż</w:t>
            </w:r>
          </w:p>
        </w:tc>
        <w:tc>
          <w:tcPr>
            <w:tcW w:w="1842" w:type="dxa"/>
            <w:gridSpan w:val="2"/>
            <w:vAlign w:val="center"/>
          </w:tcPr>
          <w:p w14:paraId="36ED2BF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50</w:t>
            </w:r>
          </w:p>
        </w:tc>
        <w:tc>
          <w:tcPr>
            <w:tcW w:w="1843" w:type="dxa"/>
            <w:gridSpan w:val="2"/>
            <w:vAlign w:val="center"/>
          </w:tcPr>
          <w:p w14:paraId="43BC916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50</w:t>
            </w:r>
          </w:p>
        </w:tc>
        <w:tc>
          <w:tcPr>
            <w:tcW w:w="1544" w:type="dxa"/>
            <w:vAlign w:val="center"/>
          </w:tcPr>
          <w:p w14:paraId="3422DAC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40</w:t>
            </w:r>
          </w:p>
        </w:tc>
      </w:tr>
      <w:tr w:rsidR="00065A96" w:rsidRPr="00F542C3" w14:paraId="040BA442" w14:textId="77777777" w:rsidTr="00065A96">
        <w:trPr>
          <w:trHeight w:val="352"/>
        </w:trPr>
        <w:tc>
          <w:tcPr>
            <w:tcW w:w="1066" w:type="dxa"/>
            <w:vAlign w:val="center"/>
          </w:tcPr>
          <w:p w14:paraId="0362D2D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5.3</w:t>
            </w:r>
          </w:p>
        </w:tc>
        <w:tc>
          <w:tcPr>
            <w:tcW w:w="3437" w:type="dxa"/>
            <w:vAlign w:val="center"/>
          </w:tcPr>
          <w:p w14:paraId="013EA07A"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Odporność na ścieranie kruszywa grubego wg PN-EN 1097-1 [5]</w:t>
            </w:r>
          </w:p>
        </w:tc>
        <w:tc>
          <w:tcPr>
            <w:tcW w:w="1842" w:type="dxa"/>
            <w:gridSpan w:val="2"/>
            <w:vAlign w:val="center"/>
          </w:tcPr>
          <w:p w14:paraId="5A9F2828" w14:textId="77777777" w:rsidR="00065A96" w:rsidRPr="00F542C3" w:rsidRDefault="00065A96" w:rsidP="00065A96">
            <w:pPr>
              <w:jc w:val="center"/>
              <w:rPr>
                <w:rFonts w:ascii="Bookman Old Style" w:hAnsi="Bookman Old Style"/>
                <w:sz w:val="20"/>
                <w:szCs w:val="20"/>
                <w:vertAlign w:val="superscript"/>
              </w:rPr>
            </w:pPr>
            <w:proofErr w:type="spellStart"/>
            <w:r w:rsidRPr="00F542C3">
              <w:rPr>
                <w:rFonts w:ascii="Bookman Old Style" w:hAnsi="Bookman Old Style"/>
                <w:sz w:val="20"/>
                <w:szCs w:val="20"/>
              </w:rPr>
              <w:t>M</w:t>
            </w:r>
            <w:r w:rsidRPr="00F542C3">
              <w:rPr>
                <w:rFonts w:ascii="Bookman Old Style" w:hAnsi="Bookman Old Style"/>
                <w:sz w:val="20"/>
                <w:szCs w:val="20"/>
                <w:vertAlign w:val="subscript"/>
              </w:rPr>
              <w:t>DE</w:t>
            </w:r>
            <w:r w:rsidRPr="00F542C3">
              <w:rPr>
                <w:rFonts w:ascii="Bookman Old Style" w:hAnsi="Bookman Old Style"/>
                <w:sz w:val="20"/>
                <w:szCs w:val="20"/>
              </w:rPr>
              <w:t>Deklarowana</w:t>
            </w:r>
            <w:proofErr w:type="spellEnd"/>
          </w:p>
        </w:tc>
        <w:tc>
          <w:tcPr>
            <w:tcW w:w="1843" w:type="dxa"/>
            <w:gridSpan w:val="2"/>
            <w:vAlign w:val="center"/>
          </w:tcPr>
          <w:p w14:paraId="26D47D72"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M</w:t>
            </w:r>
            <w:r w:rsidRPr="00F542C3">
              <w:rPr>
                <w:rFonts w:ascii="Bookman Old Style" w:hAnsi="Bookman Old Style"/>
                <w:sz w:val="20"/>
                <w:szCs w:val="20"/>
                <w:vertAlign w:val="subscript"/>
              </w:rPr>
              <w:t>DE</w:t>
            </w:r>
            <w:r w:rsidRPr="00F542C3">
              <w:rPr>
                <w:rFonts w:ascii="Bookman Old Style" w:hAnsi="Bookman Old Style"/>
                <w:sz w:val="20"/>
                <w:szCs w:val="20"/>
              </w:rPr>
              <w:t>Deklarowana</w:t>
            </w:r>
            <w:proofErr w:type="spellEnd"/>
          </w:p>
        </w:tc>
        <w:tc>
          <w:tcPr>
            <w:tcW w:w="1544" w:type="dxa"/>
            <w:vAlign w:val="center"/>
          </w:tcPr>
          <w:p w14:paraId="40DD4778"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M</w:t>
            </w:r>
            <w:r w:rsidRPr="00F542C3">
              <w:rPr>
                <w:rFonts w:ascii="Bookman Old Style" w:hAnsi="Bookman Old Style"/>
                <w:sz w:val="20"/>
                <w:szCs w:val="20"/>
                <w:vertAlign w:val="subscript"/>
              </w:rPr>
              <w:t>DE</w:t>
            </w:r>
            <w:r w:rsidRPr="00F542C3">
              <w:rPr>
                <w:rFonts w:ascii="Bookman Old Style" w:hAnsi="Bookman Old Style"/>
                <w:sz w:val="20"/>
                <w:szCs w:val="20"/>
              </w:rPr>
              <w:t>Deklarowana</w:t>
            </w:r>
            <w:proofErr w:type="spellEnd"/>
          </w:p>
        </w:tc>
      </w:tr>
      <w:tr w:rsidR="00065A96" w:rsidRPr="00F542C3" w14:paraId="446394DA" w14:textId="77777777" w:rsidTr="00065A96">
        <w:trPr>
          <w:trHeight w:val="352"/>
        </w:trPr>
        <w:tc>
          <w:tcPr>
            <w:tcW w:w="1066" w:type="dxa"/>
            <w:vAlign w:val="center"/>
          </w:tcPr>
          <w:p w14:paraId="4DA92D6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5.4</w:t>
            </w:r>
          </w:p>
        </w:tc>
        <w:tc>
          <w:tcPr>
            <w:tcW w:w="3437" w:type="dxa"/>
            <w:vAlign w:val="center"/>
          </w:tcPr>
          <w:p w14:paraId="6E3F8F73"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Gęstość wg PN-EN 1097-6 [7] rozdział 7,8 albo 9</w:t>
            </w:r>
          </w:p>
        </w:tc>
        <w:tc>
          <w:tcPr>
            <w:tcW w:w="1842" w:type="dxa"/>
            <w:gridSpan w:val="2"/>
            <w:vAlign w:val="center"/>
          </w:tcPr>
          <w:p w14:paraId="176F101D"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Deklarowana</w:t>
            </w:r>
          </w:p>
        </w:tc>
        <w:tc>
          <w:tcPr>
            <w:tcW w:w="1843" w:type="dxa"/>
            <w:gridSpan w:val="2"/>
            <w:vAlign w:val="center"/>
          </w:tcPr>
          <w:p w14:paraId="1AC9DA3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Deklarowana</w:t>
            </w:r>
          </w:p>
        </w:tc>
        <w:tc>
          <w:tcPr>
            <w:tcW w:w="1544" w:type="dxa"/>
            <w:vAlign w:val="center"/>
          </w:tcPr>
          <w:p w14:paraId="4CC533DD"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Deklarowana</w:t>
            </w:r>
          </w:p>
        </w:tc>
      </w:tr>
      <w:tr w:rsidR="00065A96" w:rsidRPr="00F542C3" w14:paraId="3D7930BE" w14:textId="77777777" w:rsidTr="00065A96">
        <w:trPr>
          <w:trHeight w:val="352"/>
        </w:trPr>
        <w:tc>
          <w:tcPr>
            <w:tcW w:w="1066" w:type="dxa"/>
            <w:vAlign w:val="center"/>
          </w:tcPr>
          <w:p w14:paraId="3B525AC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5.5</w:t>
            </w:r>
          </w:p>
        </w:tc>
        <w:tc>
          <w:tcPr>
            <w:tcW w:w="3437" w:type="dxa"/>
            <w:vAlign w:val="center"/>
          </w:tcPr>
          <w:p w14:paraId="6171F14A"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Nasiąkliwość wg PN-EN 1097-6 [7], rozdział 7, 8 albo 9 (w zależności od frakcji)</w:t>
            </w:r>
          </w:p>
        </w:tc>
        <w:tc>
          <w:tcPr>
            <w:tcW w:w="1842" w:type="dxa"/>
            <w:gridSpan w:val="2"/>
            <w:vAlign w:val="center"/>
          </w:tcPr>
          <w:p w14:paraId="6B429206" w14:textId="77777777" w:rsidR="00065A96" w:rsidRPr="00F542C3" w:rsidRDefault="00065A96" w:rsidP="00065A96">
            <w:pPr>
              <w:jc w:val="center"/>
              <w:rPr>
                <w:rFonts w:ascii="Bookman Old Style" w:hAnsi="Bookman Old Style"/>
                <w:sz w:val="20"/>
                <w:szCs w:val="20"/>
                <w:vertAlign w:val="superscript"/>
              </w:rPr>
            </w:pPr>
            <w:proofErr w:type="spellStart"/>
            <w:r w:rsidRPr="00F542C3">
              <w:rPr>
                <w:rFonts w:ascii="Bookman Old Style" w:hAnsi="Bookman Old Style"/>
                <w:sz w:val="20"/>
                <w:szCs w:val="20"/>
              </w:rPr>
              <w:t>W</w:t>
            </w:r>
            <w:r w:rsidRPr="00F542C3">
              <w:rPr>
                <w:rFonts w:ascii="Bookman Old Style" w:hAnsi="Bookman Old Style"/>
                <w:sz w:val="20"/>
                <w:szCs w:val="20"/>
                <w:vertAlign w:val="subscript"/>
              </w:rPr>
              <w:t>cm</w:t>
            </w:r>
            <w:r w:rsidRPr="00F542C3">
              <w:rPr>
                <w:rFonts w:ascii="Bookman Old Style" w:hAnsi="Bookman Old Style"/>
                <w:sz w:val="20"/>
                <w:szCs w:val="20"/>
              </w:rPr>
              <w:t>NR</w:t>
            </w:r>
            <w:proofErr w:type="spellEnd"/>
          </w:p>
          <w:p w14:paraId="73E8F0D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WA</w:t>
            </w:r>
            <w:r w:rsidRPr="00F542C3">
              <w:rPr>
                <w:rFonts w:ascii="Bookman Old Style" w:hAnsi="Bookman Old Style"/>
                <w:sz w:val="20"/>
                <w:szCs w:val="20"/>
                <w:vertAlign w:val="subscript"/>
              </w:rPr>
              <w:t>24</w:t>
            </w:r>
            <w:r w:rsidRPr="00F542C3">
              <w:rPr>
                <w:rFonts w:ascii="Bookman Old Style" w:hAnsi="Bookman Old Style"/>
                <w:sz w:val="20"/>
                <w:szCs w:val="20"/>
              </w:rPr>
              <w:t>2</w:t>
            </w:r>
            <w:r w:rsidRPr="00F542C3">
              <w:rPr>
                <w:rFonts w:ascii="Bookman Old Style" w:hAnsi="Bookman Old Style"/>
                <w:sz w:val="20"/>
                <w:szCs w:val="20"/>
                <w:vertAlign w:val="superscript"/>
              </w:rPr>
              <w:t>**)</w:t>
            </w:r>
          </w:p>
        </w:tc>
        <w:tc>
          <w:tcPr>
            <w:tcW w:w="1843" w:type="dxa"/>
            <w:gridSpan w:val="2"/>
            <w:vAlign w:val="center"/>
          </w:tcPr>
          <w:p w14:paraId="4A6BF092" w14:textId="77777777" w:rsidR="00065A96" w:rsidRPr="00F542C3" w:rsidRDefault="00065A96" w:rsidP="00065A96">
            <w:pPr>
              <w:jc w:val="center"/>
              <w:rPr>
                <w:rFonts w:ascii="Bookman Old Style" w:hAnsi="Bookman Old Style"/>
                <w:sz w:val="20"/>
                <w:szCs w:val="20"/>
                <w:vertAlign w:val="superscript"/>
              </w:rPr>
            </w:pPr>
            <w:proofErr w:type="spellStart"/>
            <w:r w:rsidRPr="00F542C3">
              <w:rPr>
                <w:rFonts w:ascii="Bookman Old Style" w:hAnsi="Bookman Old Style"/>
                <w:sz w:val="20"/>
                <w:szCs w:val="20"/>
              </w:rPr>
              <w:t>W</w:t>
            </w:r>
            <w:r w:rsidRPr="00F542C3">
              <w:rPr>
                <w:rFonts w:ascii="Bookman Old Style" w:hAnsi="Bookman Old Style"/>
                <w:sz w:val="20"/>
                <w:szCs w:val="20"/>
                <w:vertAlign w:val="subscript"/>
              </w:rPr>
              <w:t>cm</w:t>
            </w:r>
            <w:r w:rsidRPr="00F542C3">
              <w:rPr>
                <w:rFonts w:ascii="Bookman Old Style" w:hAnsi="Bookman Old Style"/>
                <w:sz w:val="20"/>
                <w:szCs w:val="20"/>
              </w:rPr>
              <w:t>NR</w:t>
            </w:r>
            <w:proofErr w:type="spellEnd"/>
          </w:p>
          <w:p w14:paraId="29F8FF1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WA</w:t>
            </w:r>
            <w:r w:rsidRPr="00F542C3">
              <w:rPr>
                <w:rFonts w:ascii="Bookman Old Style" w:hAnsi="Bookman Old Style"/>
                <w:sz w:val="20"/>
                <w:szCs w:val="20"/>
                <w:vertAlign w:val="subscript"/>
              </w:rPr>
              <w:t>24</w:t>
            </w:r>
            <w:r w:rsidRPr="00F542C3">
              <w:rPr>
                <w:rFonts w:ascii="Bookman Old Style" w:hAnsi="Bookman Old Style"/>
                <w:sz w:val="20"/>
                <w:szCs w:val="20"/>
              </w:rPr>
              <w:t>2</w:t>
            </w:r>
            <w:r w:rsidRPr="00F542C3">
              <w:rPr>
                <w:rFonts w:ascii="Bookman Old Style" w:hAnsi="Bookman Old Style"/>
                <w:sz w:val="20"/>
                <w:szCs w:val="20"/>
                <w:vertAlign w:val="superscript"/>
              </w:rPr>
              <w:t>**)</w:t>
            </w:r>
          </w:p>
        </w:tc>
        <w:tc>
          <w:tcPr>
            <w:tcW w:w="1544" w:type="dxa"/>
            <w:vAlign w:val="center"/>
          </w:tcPr>
          <w:p w14:paraId="505FA87E" w14:textId="77777777" w:rsidR="00065A96" w:rsidRPr="00F542C3" w:rsidRDefault="00065A96" w:rsidP="00065A96">
            <w:pPr>
              <w:jc w:val="center"/>
              <w:rPr>
                <w:rFonts w:ascii="Bookman Old Style" w:hAnsi="Bookman Old Style"/>
                <w:sz w:val="20"/>
                <w:szCs w:val="20"/>
                <w:vertAlign w:val="superscript"/>
              </w:rPr>
            </w:pPr>
            <w:proofErr w:type="spellStart"/>
            <w:r w:rsidRPr="00F542C3">
              <w:rPr>
                <w:rFonts w:ascii="Bookman Old Style" w:hAnsi="Bookman Old Style"/>
                <w:sz w:val="20"/>
                <w:szCs w:val="20"/>
              </w:rPr>
              <w:t>W</w:t>
            </w:r>
            <w:r w:rsidRPr="00F542C3">
              <w:rPr>
                <w:rFonts w:ascii="Bookman Old Style" w:hAnsi="Bookman Old Style"/>
                <w:sz w:val="20"/>
                <w:szCs w:val="20"/>
                <w:vertAlign w:val="subscript"/>
              </w:rPr>
              <w:t>cm</w:t>
            </w:r>
            <w:r w:rsidRPr="00F542C3">
              <w:rPr>
                <w:rFonts w:ascii="Bookman Old Style" w:hAnsi="Bookman Old Style"/>
                <w:sz w:val="20"/>
                <w:szCs w:val="20"/>
              </w:rPr>
              <w:t>NR</w:t>
            </w:r>
            <w:proofErr w:type="spellEnd"/>
          </w:p>
          <w:p w14:paraId="00CFC30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WA</w:t>
            </w:r>
            <w:r w:rsidRPr="00F542C3">
              <w:rPr>
                <w:rFonts w:ascii="Bookman Old Style" w:hAnsi="Bookman Old Style"/>
                <w:sz w:val="20"/>
                <w:szCs w:val="20"/>
                <w:vertAlign w:val="subscript"/>
              </w:rPr>
              <w:t>24</w:t>
            </w:r>
            <w:r w:rsidRPr="00F542C3">
              <w:rPr>
                <w:rFonts w:ascii="Bookman Old Style" w:hAnsi="Bookman Old Style"/>
                <w:sz w:val="20"/>
                <w:szCs w:val="20"/>
              </w:rPr>
              <w:t>2</w:t>
            </w:r>
            <w:r w:rsidRPr="00F542C3">
              <w:rPr>
                <w:rFonts w:ascii="Bookman Old Style" w:hAnsi="Bookman Old Style"/>
                <w:sz w:val="20"/>
                <w:szCs w:val="20"/>
                <w:vertAlign w:val="superscript"/>
              </w:rPr>
              <w:t>**)</w:t>
            </w:r>
          </w:p>
        </w:tc>
      </w:tr>
      <w:tr w:rsidR="00065A96" w:rsidRPr="00F542C3" w14:paraId="1CC84C90" w14:textId="77777777" w:rsidTr="00065A96">
        <w:trPr>
          <w:trHeight w:val="352"/>
        </w:trPr>
        <w:tc>
          <w:tcPr>
            <w:tcW w:w="1066" w:type="dxa"/>
            <w:vAlign w:val="center"/>
          </w:tcPr>
          <w:p w14:paraId="6D4FBD0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6.2</w:t>
            </w:r>
          </w:p>
        </w:tc>
        <w:tc>
          <w:tcPr>
            <w:tcW w:w="3437" w:type="dxa"/>
            <w:vAlign w:val="center"/>
          </w:tcPr>
          <w:p w14:paraId="27133F83"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Siarczany rozpuszczalne w kwasie wg PN-EN 1744-1 [8]</w:t>
            </w:r>
          </w:p>
        </w:tc>
        <w:tc>
          <w:tcPr>
            <w:tcW w:w="1842" w:type="dxa"/>
            <w:gridSpan w:val="2"/>
            <w:vAlign w:val="center"/>
          </w:tcPr>
          <w:p w14:paraId="28783E3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AS</w:t>
            </w:r>
            <w:r w:rsidRPr="00F542C3">
              <w:rPr>
                <w:rFonts w:ascii="Bookman Old Style" w:hAnsi="Bookman Old Style"/>
                <w:sz w:val="20"/>
                <w:szCs w:val="20"/>
                <w:vertAlign w:val="subscript"/>
              </w:rPr>
              <w:t>NR</w:t>
            </w:r>
          </w:p>
        </w:tc>
        <w:tc>
          <w:tcPr>
            <w:tcW w:w="1843" w:type="dxa"/>
            <w:gridSpan w:val="2"/>
            <w:vAlign w:val="center"/>
          </w:tcPr>
          <w:p w14:paraId="27F76B3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AS</w:t>
            </w:r>
            <w:r w:rsidRPr="00F542C3">
              <w:rPr>
                <w:rFonts w:ascii="Bookman Old Style" w:hAnsi="Bookman Old Style"/>
                <w:sz w:val="20"/>
                <w:szCs w:val="20"/>
                <w:vertAlign w:val="subscript"/>
              </w:rPr>
              <w:t>NR</w:t>
            </w:r>
          </w:p>
        </w:tc>
        <w:tc>
          <w:tcPr>
            <w:tcW w:w="1544" w:type="dxa"/>
            <w:vAlign w:val="center"/>
          </w:tcPr>
          <w:p w14:paraId="59DA0A4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AS</w:t>
            </w:r>
            <w:r w:rsidRPr="00F542C3">
              <w:rPr>
                <w:rFonts w:ascii="Bookman Old Style" w:hAnsi="Bookman Old Style"/>
                <w:sz w:val="20"/>
                <w:szCs w:val="20"/>
                <w:vertAlign w:val="subscript"/>
              </w:rPr>
              <w:t>NR</w:t>
            </w:r>
          </w:p>
        </w:tc>
      </w:tr>
      <w:tr w:rsidR="00065A96" w:rsidRPr="00F542C3" w14:paraId="0CFE4BF7" w14:textId="77777777" w:rsidTr="00065A96">
        <w:trPr>
          <w:trHeight w:val="352"/>
        </w:trPr>
        <w:tc>
          <w:tcPr>
            <w:tcW w:w="1066" w:type="dxa"/>
            <w:vAlign w:val="center"/>
          </w:tcPr>
          <w:p w14:paraId="4B2DE7D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6.3</w:t>
            </w:r>
          </w:p>
        </w:tc>
        <w:tc>
          <w:tcPr>
            <w:tcW w:w="3437" w:type="dxa"/>
            <w:vAlign w:val="center"/>
          </w:tcPr>
          <w:p w14:paraId="3B23C712"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Całkowita zawartość siarki wg PN-EN 1744-1 [8]</w:t>
            </w:r>
          </w:p>
        </w:tc>
        <w:tc>
          <w:tcPr>
            <w:tcW w:w="1842" w:type="dxa"/>
            <w:gridSpan w:val="2"/>
            <w:vAlign w:val="center"/>
          </w:tcPr>
          <w:p w14:paraId="6698DE9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w:t>
            </w:r>
            <w:r w:rsidRPr="00F542C3">
              <w:rPr>
                <w:rFonts w:ascii="Bookman Old Style" w:hAnsi="Bookman Old Style"/>
                <w:sz w:val="20"/>
                <w:szCs w:val="20"/>
                <w:vertAlign w:val="subscript"/>
              </w:rPr>
              <w:t>NR</w:t>
            </w:r>
          </w:p>
        </w:tc>
        <w:tc>
          <w:tcPr>
            <w:tcW w:w="1843" w:type="dxa"/>
            <w:gridSpan w:val="2"/>
            <w:vAlign w:val="center"/>
          </w:tcPr>
          <w:p w14:paraId="119F697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w:t>
            </w:r>
            <w:r w:rsidRPr="00F542C3">
              <w:rPr>
                <w:rFonts w:ascii="Bookman Old Style" w:hAnsi="Bookman Old Style"/>
                <w:sz w:val="20"/>
                <w:szCs w:val="20"/>
                <w:vertAlign w:val="subscript"/>
              </w:rPr>
              <w:t>NR</w:t>
            </w:r>
          </w:p>
        </w:tc>
        <w:tc>
          <w:tcPr>
            <w:tcW w:w="1544" w:type="dxa"/>
            <w:vAlign w:val="center"/>
          </w:tcPr>
          <w:p w14:paraId="2B9EFA8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w:t>
            </w:r>
            <w:r w:rsidRPr="00F542C3">
              <w:rPr>
                <w:rFonts w:ascii="Bookman Old Style" w:hAnsi="Bookman Old Style"/>
                <w:sz w:val="20"/>
                <w:szCs w:val="20"/>
                <w:vertAlign w:val="subscript"/>
              </w:rPr>
              <w:t>NR</w:t>
            </w:r>
          </w:p>
        </w:tc>
      </w:tr>
      <w:tr w:rsidR="00065A96" w:rsidRPr="00F542C3" w14:paraId="4E519FFB" w14:textId="77777777" w:rsidTr="00065A96">
        <w:trPr>
          <w:trHeight w:val="352"/>
        </w:trPr>
        <w:tc>
          <w:tcPr>
            <w:tcW w:w="1066" w:type="dxa"/>
            <w:vAlign w:val="center"/>
          </w:tcPr>
          <w:p w14:paraId="12B4EF5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6.4.3</w:t>
            </w:r>
          </w:p>
        </w:tc>
        <w:tc>
          <w:tcPr>
            <w:tcW w:w="3437" w:type="dxa"/>
            <w:vAlign w:val="center"/>
          </w:tcPr>
          <w:p w14:paraId="424DACD3"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Składniki rozpuszczalne w wodzie wg PN-EN 1744-3 [9]</w:t>
            </w:r>
          </w:p>
        </w:tc>
        <w:tc>
          <w:tcPr>
            <w:tcW w:w="5229" w:type="dxa"/>
            <w:gridSpan w:val="5"/>
            <w:vAlign w:val="center"/>
          </w:tcPr>
          <w:p w14:paraId="38EBEF8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Brak substancji szkodliwych w stosunku do środowiska wg odrębnych przepisów</w:t>
            </w:r>
          </w:p>
        </w:tc>
      </w:tr>
      <w:tr w:rsidR="00065A96" w:rsidRPr="00F542C3" w14:paraId="58A095D4" w14:textId="77777777" w:rsidTr="00065A96">
        <w:trPr>
          <w:trHeight w:val="352"/>
        </w:trPr>
        <w:tc>
          <w:tcPr>
            <w:tcW w:w="1066" w:type="dxa"/>
            <w:vAlign w:val="center"/>
          </w:tcPr>
          <w:p w14:paraId="2C733D0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6.4.4</w:t>
            </w:r>
          </w:p>
        </w:tc>
        <w:tc>
          <w:tcPr>
            <w:tcW w:w="3437" w:type="dxa"/>
            <w:vAlign w:val="center"/>
          </w:tcPr>
          <w:p w14:paraId="5BF8C4AD"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Zanieczyszczenia</w:t>
            </w:r>
          </w:p>
        </w:tc>
        <w:tc>
          <w:tcPr>
            <w:tcW w:w="5229" w:type="dxa"/>
            <w:gridSpan w:val="5"/>
            <w:vAlign w:val="center"/>
          </w:tcPr>
          <w:p w14:paraId="719E153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Brak żadnych ciał obcych takich jak drewno, szkło i plastik, mogących pogorszyć wyrób końcowy</w:t>
            </w:r>
          </w:p>
        </w:tc>
      </w:tr>
      <w:tr w:rsidR="00065A96" w:rsidRPr="00F542C3" w14:paraId="3FEF2C9F" w14:textId="77777777" w:rsidTr="00065A96">
        <w:trPr>
          <w:trHeight w:val="352"/>
        </w:trPr>
        <w:tc>
          <w:tcPr>
            <w:tcW w:w="1066" w:type="dxa"/>
            <w:vAlign w:val="center"/>
          </w:tcPr>
          <w:p w14:paraId="23A0BE5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7.2</w:t>
            </w:r>
          </w:p>
        </w:tc>
        <w:tc>
          <w:tcPr>
            <w:tcW w:w="3437" w:type="dxa"/>
            <w:vAlign w:val="center"/>
          </w:tcPr>
          <w:p w14:paraId="68B388D1"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Zgorzel słoneczna bazaltu wg PN-EN 1367-3 [11], wg PN-EN 1097-2 [6]</w:t>
            </w:r>
          </w:p>
        </w:tc>
        <w:tc>
          <w:tcPr>
            <w:tcW w:w="1447" w:type="dxa"/>
            <w:vAlign w:val="center"/>
          </w:tcPr>
          <w:p w14:paraId="4A94990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SB</w:t>
            </w:r>
            <w:r w:rsidRPr="00F542C3">
              <w:rPr>
                <w:rFonts w:ascii="Bookman Old Style" w:hAnsi="Bookman Old Style"/>
                <w:sz w:val="20"/>
                <w:szCs w:val="20"/>
                <w:vertAlign w:val="subscript"/>
              </w:rPr>
              <w:t>LA</w:t>
            </w:r>
          </w:p>
        </w:tc>
        <w:tc>
          <w:tcPr>
            <w:tcW w:w="1891" w:type="dxa"/>
            <w:gridSpan w:val="2"/>
            <w:vAlign w:val="center"/>
          </w:tcPr>
          <w:p w14:paraId="41BECED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SB</w:t>
            </w:r>
            <w:r w:rsidRPr="00F542C3">
              <w:rPr>
                <w:rFonts w:ascii="Bookman Old Style" w:hAnsi="Bookman Old Style"/>
                <w:sz w:val="20"/>
                <w:szCs w:val="20"/>
                <w:vertAlign w:val="subscript"/>
              </w:rPr>
              <w:t>LA</w:t>
            </w:r>
          </w:p>
        </w:tc>
        <w:tc>
          <w:tcPr>
            <w:tcW w:w="1891" w:type="dxa"/>
            <w:gridSpan w:val="2"/>
            <w:vAlign w:val="center"/>
          </w:tcPr>
          <w:p w14:paraId="50113A1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SB</w:t>
            </w:r>
            <w:r w:rsidRPr="00F542C3">
              <w:rPr>
                <w:rFonts w:ascii="Bookman Old Style" w:hAnsi="Bookman Old Style"/>
                <w:sz w:val="20"/>
                <w:szCs w:val="20"/>
                <w:vertAlign w:val="subscript"/>
              </w:rPr>
              <w:t>LA</w:t>
            </w:r>
          </w:p>
        </w:tc>
      </w:tr>
      <w:tr w:rsidR="00065A96" w:rsidRPr="00F542C3" w14:paraId="6EECC4A8" w14:textId="77777777" w:rsidTr="00065A96">
        <w:trPr>
          <w:trHeight w:val="352"/>
        </w:trPr>
        <w:tc>
          <w:tcPr>
            <w:tcW w:w="1066" w:type="dxa"/>
            <w:vAlign w:val="center"/>
          </w:tcPr>
          <w:p w14:paraId="558FB18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7.3.3</w:t>
            </w:r>
          </w:p>
        </w:tc>
        <w:tc>
          <w:tcPr>
            <w:tcW w:w="3437" w:type="dxa"/>
            <w:vAlign w:val="center"/>
          </w:tcPr>
          <w:p w14:paraId="049AFCEA"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Mrozoodporność na frakcji kruszywa 8/16 wg PN-EN 1367-1 [5]</w:t>
            </w:r>
          </w:p>
        </w:tc>
        <w:tc>
          <w:tcPr>
            <w:tcW w:w="1447" w:type="dxa"/>
            <w:vAlign w:val="center"/>
          </w:tcPr>
          <w:p w14:paraId="48E5413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F4</w:t>
            </w:r>
          </w:p>
        </w:tc>
        <w:tc>
          <w:tcPr>
            <w:tcW w:w="1891" w:type="dxa"/>
            <w:gridSpan w:val="2"/>
            <w:vAlign w:val="center"/>
          </w:tcPr>
          <w:p w14:paraId="1E03111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F4</w:t>
            </w:r>
          </w:p>
        </w:tc>
        <w:tc>
          <w:tcPr>
            <w:tcW w:w="1891" w:type="dxa"/>
            <w:gridSpan w:val="2"/>
            <w:vAlign w:val="center"/>
          </w:tcPr>
          <w:p w14:paraId="76B3E88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F4</w:t>
            </w:r>
          </w:p>
        </w:tc>
      </w:tr>
      <w:tr w:rsidR="00065A96" w:rsidRPr="00F542C3" w14:paraId="4FAE279B" w14:textId="77777777" w:rsidTr="00065A96">
        <w:trPr>
          <w:trHeight w:val="352"/>
        </w:trPr>
        <w:tc>
          <w:tcPr>
            <w:tcW w:w="1066" w:type="dxa"/>
            <w:vAlign w:val="center"/>
          </w:tcPr>
          <w:p w14:paraId="0C4148A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Załącznik C</w:t>
            </w:r>
          </w:p>
        </w:tc>
        <w:tc>
          <w:tcPr>
            <w:tcW w:w="3437" w:type="dxa"/>
            <w:vAlign w:val="center"/>
          </w:tcPr>
          <w:p w14:paraId="3F8D36F6"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Skład materiałowy</w:t>
            </w:r>
          </w:p>
        </w:tc>
        <w:tc>
          <w:tcPr>
            <w:tcW w:w="1447" w:type="dxa"/>
            <w:vAlign w:val="center"/>
          </w:tcPr>
          <w:p w14:paraId="278264B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Deklarowany</w:t>
            </w:r>
          </w:p>
        </w:tc>
        <w:tc>
          <w:tcPr>
            <w:tcW w:w="1891" w:type="dxa"/>
            <w:gridSpan w:val="2"/>
            <w:vAlign w:val="center"/>
          </w:tcPr>
          <w:p w14:paraId="505EA92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Deklarowany</w:t>
            </w:r>
          </w:p>
        </w:tc>
        <w:tc>
          <w:tcPr>
            <w:tcW w:w="1891" w:type="dxa"/>
            <w:gridSpan w:val="2"/>
            <w:vAlign w:val="center"/>
          </w:tcPr>
          <w:p w14:paraId="5A8C33D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Deklarowany</w:t>
            </w:r>
          </w:p>
        </w:tc>
      </w:tr>
      <w:tr w:rsidR="00065A96" w:rsidRPr="00F542C3" w14:paraId="191958D7" w14:textId="77777777" w:rsidTr="00065A96">
        <w:trPr>
          <w:trHeight w:val="352"/>
        </w:trPr>
        <w:tc>
          <w:tcPr>
            <w:tcW w:w="1066" w:type="dxa"/>
            <w:vAlign w:val="center"/>
          </w:tcPr>
          <w:p w14:paraId="6732575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Załącznik C, podrozdział C.3.4</w:t>
            </w:r>
          </w:p>
        </w:tc>
        <w:tc>
          <w:tcPr>
            <w:tcW w:w="3437" w:type="dxa"/>
            <w:vAlign w:val="center"/>
          </w:tcPr>
          <w:p w14:paraId="114DDCB5"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Istotne cechy środowiskowe</w:t>
            </w:r>
          </w:p>
        </w:tc>
        <w:tc>
          <w:tcPr>
            <w:tcW w:w="5229" w:type="dxa"/>
            <w:gridSpan w:val="5"/>
            <w:vAlign w:val="center"/>
          </w:tcPr>
          <w:p w14:paraId="7318CA6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Większość substancji niebezpiecznych określonych w dyrektywie Rady 76/769/EWG zazwyczaj nie występują</w:t>
            </w:r>
            <w:r w:rsidRPr="00F542C3">
              <w:rPr>
                <w:rFonts w:ascii="Bookman Old Style" w:hAnsi="Bookman Old Style"/>
                <w:sz w:val="20"/>
                <w:szCs w:val="20"/>
              </w:rPr>
              <w:br/>
              <w:t xml:space="preserve">w źródłach kruszywa pochodzenia mineralnego. Jednak </w:t>
            </w:r>
            <w:r w:rsidRPr="00F542C3">
              <w:rPr>
                <w:rFonts w:ascii="Bookman Old Style" w:hAnsi="Bookman Old Style"/>
                <w:sz w:val="20"/>
                <w:szCs w:val="20"/>
              </w:rPr>
              <w:br/>
              <w:t>w odniesieniu do kruszyw sztucznych i odpadowych należy badać czy zawartość substancji niebezpiecznych nie przekracza wartości dopuszczalnych wg odrębnych przepisów</w:t>
            </w:r>
          </w:p>
        </w:tc>
      </w:tr>
    </w:tbl>
    <w:p w14:paraId="7C71E2FA"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vertAlign w:val="superscript"/>
        </w:rPr>
        <w:t>*)</w:t>
      </w:r>
      <w:r w:rsidRPr="00F542C3">
        <w:rPr>
          <w:rFonts w:ascii="Bookman Old Style" w:hAnsi="Bookman Old Style"/>
          <w:sz w:val="20"/>
          <w:szCs w:val="20"/>
        </w:rPr>
        <w:t xml:space="preserve"> Pod warunkiem, gdy zawartość w mieszance nie przekracza 50% m/m</w:t>
      </w:r>
    </w:p>
    <w:p w14:paraId="381D9DD6"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vertAlign w:val="superscript"/>
        </w:rPr>
        <w:t>**)</w:t>
      </w:r>
      <w:r w:rsidRPr="00F542C3">
        <w:rPr>
          <w:rFonts w:ascii="Bookman Old Style" w:hAnsi="Bookman Old Style"/>
          <w:sz w:val="20"/>
          <w:szCs w:val="20"/>
        </w:rPr>
        <w:t xml:space="preserve"> W przypadku gdy wymaganie nie jest spełnione, należy sprawdzać mrozoodporność</w:t>
      </w:r>
    </w:p>
    <w:p w14:paraId="633CEEE3"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2.3. Wymagania wobec wody</w:t>
      </w:r>
      <w:r w:rsidR="003F34F8" w:rsidRPr="00F542C3">
        <w:rPr>
          <w:rFonts w:ascii="Bookman Old Style" w:hAnsi="Bookman Old Style"/>
          <w:b/>
          <w:sz w:val="20"/>
          <w:szCs w:val="20"/>
          <w:u w:val="single"/>
        </w:rPr>
        <w:t xml:space="preserve"> </w:t>
      </w:r>
      <w:r w:rsidRPr="00F542C3">
        <w:rPr>
          <w:rFonts w:ascii="Bookman Old Style" w:hAnsi="Bookman Old Style"/>
          <w:b/>
          <w:sz w:val="20"/>
          <w:szCs w:val="20"/>
          <w:u w:val="single"/>
        </w:rPr>
        <w:t>do zraszania kruszywa</w:t>
      </w:r>
    </w:p>
    <w:p w14:paraId="33A553A1"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Do zraszania kruszywa należy stosować wodę nie zawierającą składników wpływających szkodliwie na mieszankę kruszywa, ale umożliwiającą właściwe zagęszczenie mieszanki niezwiązanej. Woda powinna odpowiadać wymaganiom PN-EN 1008. Woda pitna – wodociągowa nie wymaga przeprowadzania badań.</w:t>
      </w:r>
    </w:p>
    <w:p w14:paraId="6886272B"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2.4. Wymagania wobec mieszanek niezwiązanych z kruszywa łamanego do warstw podbudów</w:t>
      </w:r>
    </w:p>
    <w:p w14:paraId="7D999B19"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2.4.1. Wymagania ogólne</w:t>
      </w:r>
    </w:p>
    <w:p w14:paraId="08DFFF4D"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lastRenderedPageBreak/>
        <w:t xml:space="preserve">Kruszywa do mieszanek muszą odpowiadać wymaganiom tablicy 1. W mieszankach, które są wyprodukowane z różnych kruszyw, każdy ze składników musi spełniać wymagania </w:t>
      </w:r>
      <w:r w:rsidR="005631C9" w:rsidRPr="00F542C3">
        <w:rPr>
          <w:rFonts w:ascii="Bookman Old Style" w:hAnsi="Bookman Old Style"/>
          <w:sz w:val="20"/>
          <w:szCs w:val="20"/>
        </w:rPr>
        <w:br/>
      </w:r>
      <w:r w:rsidRPr="00F542C3">
        <w:rPr>
          <w:rFonts w:ascii="Bookman Old Style" w:hAnsi="Bookman Old Style"/>
          <w:sz w:val="20"/>
          <w:szCs w:val="20"/>
        </w:rPr>
        <w:t>z tablicy 1.</w:t>
      </w:r>
    </w:p>
    <w:p w14:paraId="1451F222"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Mieszanki kruszyw muszą być tak produkowane i składowane, aby wykazywały zachowanie jednakowych właściwości i spełniały właściwości z tablicy 2. Wyprodukowane mieszanki muszą być jednorodnie wymieszane i charakteryzować się równomierną wilgotnością. </w:t>
      </w:r>
    </w:p>
    <w:p w14:paraId="26C2CEEE"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 xml:space="preserve">Tablica 2. </w:t>
      </w:r>
      <w:r w:rsidRPr="00F542C3">
        <w:rPr>
          <w:rFonts w:ascii="Bookman Old Style" w:hAnsi="Bookman Old Style"/>
          <w:sz w:val="20"/>
          <w:szCs w:val="20"/>
        </w:rPr>
        <w:t>Wymagania wobec mieszanek niezwiązanych z kruszywa łamanego do warstw podbudów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627"/>
        <w:gridCol w:w="1909"/>
        <w:gridCol w:w="1843"/>
        <w:gridCol w:w="1842"/>
      </w:tblGrid>
      <w:tr w:rsidR="00065A96" w:rsidRPr="00F542C3" w14:paraId="650F87ED" w14:textId="77777777" w:rsidTr="00065A96">
        <w:trPr>
          <w:trHeight w:val="518"/>
          <w:tblHeader/>
        </w:trPr>
        <w:tc>
          <w:tcPr>
            <w:tcW w:w="959" w:type="dxa"/>
            <w:vMerge w:val="restart"/>
            <w:vAlign w:val="center"/>
          </w:tcPr>
          <w:p w14:paraId="1A894C5E"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lastRenderedPageBreak/>
              <w:t>Rozdział w</w:t>
            </w:r>
          </w:p>
          <w:p w14:paraId="204365B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PN-EN 13285 </w:t>
            </w:r>
          </w:p>
        </w:tc>
        <w:tc>
          <w:tcPr>
            <w:tcW w:w="2627" w:type="dxa"/>
            <w:vMerge w:val="restart"/>
            <w:vAlign w:val="center"/>
          </w:tcPr>
          <w:p w14:paraId="54A15CA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Właściwość</w:t>
            </w:r>
          </w:p>
        </w:tc>
        <w:tc>
          <w:tcPr>
            <w:tcW w:w="5594" w:type="dxa"/>
            <w:gridSpan w:val="3"/>
            <w:vAlign w:val="center"/>
          </w:tcPr>
          <w:p w14:paraId="4D6CE16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Wymagania wobec mieszanek niezwiązanych przeznaczonych do zastosowania w warstwie:</w:t>
            </w:r>
          </w:p>
        </w:tc>
      </w:tr>
      <w:tr w:rsidR="00065A96" w:rsidRPr="00F542C3" w14:paraId="4D19C047" w14:textId="77777777" w:rsidTr="00065A96">
        <w:trPr>
          <w:trHeight w:val="157"/>
          <w:tblHeader/>
        </w:trPr>
        <w:tc>
          <w:tcPr>
            <w:tcW w:w="959" w:type="dxa"/>
            <w:vMerge/>
            <w:vAlign w:val="center"/>
          </w:tcPr>
          <w:p w14:paraId="1FDE7DB2" w14:textId="77777777" w:rsidR="00065A96" w:rsidRPr="00F542C3" w:rsidRDefault="00065A96" w:rsidP="00065A96">
            <w:pPr>
              <w:widowControl w:val="0"/>
              <w:jc w:val="center"/>
              <w:rPr>
                <w:rFonts w:ascii="Bookman Old Style" w:hAnsi="Bookman Old Style"/>
                <w:sz w:val="20"/>
                <w:szCs w:val="20"/>
              </w:rPr>
            </w:pPr>
          </w:p>
        </w:tc>
        <w:tc>
          <w:tcPr>
            <w:tcW w:w="2627" w:type="dxa"/>
            <w:vMerge/>
            <w:vAlign w:val="center"/>
          </w:tcPr>
          <w:p w14:paraId="3588CD09" w14:textId="77777777" w:rsidR="00065A96" w:rsidRPr="00F542C3" w:rsidRDefault="00065A96" w:rsidP="00065A96">
            <w:pPr>
              <w:widowControl w:val="0"/>
              <w:jc w:val="center"/>
              <w:rPr>
                <w:rFonts w:ascii="Bookman Old Style" w:hAnsi="Bookman Old Style"/>
                <w:sz w:val="20"/>
                <w:szCs w:val="20"/>
              </w:rPr>
            </w:pPr>
          </w:p>
        </w:tc>
        <w:tc>
          <w:tcPr>
            <w:tcW w:w="1909" w:type="dxa"/>
            <w:vAlign w:val="center"/>
          </w:tcPr>
          <w:p w14:paraId="5C2EB506"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podbudowy pomocniczej</w:t>
            </w:r>
          </w:p>
        </w:tc>
        <w:tc>
          <w:tcPr>
            <w:tcW w:w="1843" w:type="dxa"/>
            <w:vAlign w:val="center"/>
          </w:tcPr>
          <w:p w14:paraId="06E3907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podbudowy pomocniczej</w:t>
            </w:r>
          </w:p>
        </w:tc>
        <w:tc>
          <w:tcPr>
            <w:tcW w:w="1842" w:type="dxa"/>
            <w:vMerge w:val="restart"/>
            <w:vAlign w:val="center"/>
          </w:tcPr>
          <w:p w14:paraId="632993D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podbudowy zasadniczej</w:t>
            </w:r>
          </w:p>
        </w:tc>
      </w:tr>
      <w:tr w:rsidR="00065A96" w:rsidRPr="00F542C3" w14:paraId="4BC55B20" w14:textId="77777777" w:rsidTr="00065A96">
        <w:trPr>
          <w:trHeight w:val="90"/>
          <w:tblHeader/>
        </w:trPr>
        <w:tc>
          <w:tcPr>
            <w:tcW w:w="959" w:type="dxa"/>
            <w:vMerge/>
            <w:vAlign w:val="center"/>
          </w:tcPr>
          <w:p w14:paraId="6FF23277" w14:textId="77777777" w:rsidR="00065A96" w:rsidRPr="00F542C3" w:rsidRDefault="00065A96" w:rsidP="00065A96">
            <w:pPr>
              <w:widowControl w:val="0"/>
              <w:jc w:val="center"/>
              <w:rPr>
                <w:rFonts w:ascii="Bookman Old Style" w:hAnsi="Bookman Old Style"/>
                <w:sz w:val="20"/>
                <w:szCs w:val="20"/>
              </w:rPr>
            </w:pPr>
          </w:p>
        </w:tc>
        <w:tc>
          <w:tcPr>
            <w:tcW w:w="2627" w:type="dxa"/>
            <w:vMerge/>
            <w:vAlign w:val="center"/>
          </w:tcPr>
          <w:p w14:paraId="3986F4CB" w14:textId="77777777" w:rsidR="00065A96" w:rsidRPr="00F542C3" w:rsidRDefault="00065A96" w:rsidP="00065A96">
            <w:pPr>
              <w:widowControl w:val="0"/>
              <w:jc w:val="center"/>
              <w:rPr>
                <w:rFonts w:ascii="Bookman Old Style" w:hAnsi="Bookman Old Style"/>
                <w:sz w:val="20"/>
                <w:szCs w:val="20"/>
              </w:rPr>
            </w:pPr>
          </w:p>
        </w:tc>
        <w:tc>
          <w:tcPr>
            <w:tcW w:w="1909" w:type="dxa"/>
            <w:vAlign w:val="center"/>
          </w:tcPr>
          <w:p w14:paraId="0969E970"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KR1-2</w:t>
            </w:r>
          </w:p>
        </w:tc>
        <w:tc>
          <w:tcPr>
            <w:tcW w:w="1843" w:type="dxa"/>
            <w:vAlign w:val="center"/>
          </w:tcPr>
          <w:p w14:paraId="3F2D316C"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KR3-5</w:t>
            </w:r>
          </w:p>
        </w:tc>
        <w:tc>
          <w:tcPr>
            <w:tcW w:w="1842" w:type="dxa"/>
            <w:vMerge/>
            <w:vAlign w:val="center"/>
          </w:tcPr>
          <w:p w14:paraId="43CDDDDE" w14:textId="77777777" w:rsidR="00065A96" w:rsidRPr="00F542C3" w:rsidRDefault="00065A96" w:rsidP="00065A96">
            <w:pPr>
              <w:widowControl w:val="0"/>
              <w:jc w:val="center"/>
              <w:rPr>
                <w:rFonts w:ascii="Bookman Old Style" w:hAnsi="Bookman Old Style"/>
                <w:sz w:val="20"/>
                <w:szCs w:val="20"/>
              </w:rPr>
            </w:pPr>
          </w:p>
        </w:tc>
      </w:tr>
      <w:tr w:rsidR="00065A96" w:rsidRPr="00F542C3" w14:paraId="099646DE" w14:textId="77777777" w:rsidTr="00065A96">
        <w:trPr>
          <w:trHeight w:val="223"/>
          <w:tblHeader/>
        </w:trPr>
        <w:tc>
          <w:tcPr>
            <w:tcW w:w="959" w:type="dxa"/>
            <w:vAlign w:val="center"/>
          </w:tcPr>
          <w:p w14:paraId="6D45AD6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4.3.1</w:t>
            </w:r>
          </w:p>
        </w:tc>
        <w:tc>
          <w:tcPr>
            <w:tcW w:w="2627" w:type="dxa"/>
            <w:vAlign w:val="center"/>
          </w:tcPr>
          <w:p w14:paraId="251AD710"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Uziarnienie mieszanek</w:t>
            </w:r>
          </w:p>
        </w:tc>
        <w:tc>
          <w:tcPr>
            <w:tcW w:w="5594" w:type="dxa"/>
            <w:gridSpan w:val="3"/>
            <w:vAlign w:val="center"/>
          </w:tcPr>
          <w:p w14:paraId="11B93797"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0/31,5; 0/63</w:t>
            </w:r>
          </w:p>
        </w:tc>
      </w:tr>
      <w:tr w:rsidR="00065A96" w:rsidRPr="00F542C3" w14:paraId="2B686146" w14:textId="77777777" w:rsidTr="00065A96">
        <w:trPr>
          <w:trHeight w:val="246"/>
          <w:tblHeader/>
        </w:trPr>
        <w:tc>
          <w:tcPr>
            <w:tcW w:w="959" w:type="dxa"/>
            <w:vAlign w:val="center"/>
          </w:tcPr>
          <w:p w14:paraId="6529702A"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4.3.2</w:t>
            </w:r>
          </w:p>
        </w:tc>
        <w:tc>
          <w:tcPr>
            <w:tcW w:w="2627" w:type="dxa"/>
            <w:vAlign w:val="center"/>
          </w:tcPr>
          <w:p w14:paraId="01C0D9F9"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Maksymalna zawartość pyłów: kategoria UF</w:t>
            </w:r>
          </w:p>
        </w:tc>
        <w:tc>
          <w:tcPr>
            <w:tcW w:w="3752" w:type="dxa"/>
            <w:gridSpan w:val="2"/>
            <w:vAlign w:val="center"/>
          </w:tcPr>
          <w:p w14:paraId="5E76C959"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i/>
                <w:sz w:val="20"/>
                <w:szCs w:val="20"/>
              </w:rPr>
              <w:t>UF</w:t>
            </w:r>
            <w:r w:rsidRPr="00F542C3">
              <w:rPr>
                <w:rFonts w:ascii="Bookman Old Style" w:hAnsi="Bookman Old Style"/>
                <w:sz w:val="20"/>
                <w:szCs w:val="20"/>
                <w:vertAlign w:val="subscript"/>
              </w:rPr>
              <w:t>12</w:t>
            </w:r>
          </w:p>
        </w:tc>
        <w:tc>
          <w:tcPr>
            <w:tcW w:w="1842" w:type="dxa"/>
            <w:vAlign w:val="center"/>
          </w:tcPr>
          <w:p w14:paraId="0E173567"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i/>
                <w:sz w:val="20"/>
                <w:szCs w:val="20"/>
              </w:rPr>
              <w:t>UF</w:t>
            </w:r>
            <w:r w:rsidRPr="00F542C3">
              <w:rPr>
                <w:rFonts w:ascii="Bookman Old Style" w:hAnsi="Bookman Old Style"/>
                <w:sz w:val="20"/>
                <w:szCs w:val="20"/>
                <w:vertAlign w:val="subscript"/>
              </w:rPr>
              <w:t>9</w:t>
            </w:r>
          </w:p>
        </w:tc>
      </w:tr>
      <w:tr w:rsidR="00065A96" w:rsidRPr="00F542C3" w14:paraId="5B077648" w14:textId="77777777" w:rsidTr="00065A96">
        <w:trPr>
          <w:trHeight w:val="246"/>
          <w:tblHeader/>
        </w:trPr>
        <w:tc>
          <w:tcPr>
            <w:tcW w:w="959" w:type="dxa"/>
            <w:vAlign w:val="center"/>
          </w:tcPr>
          <w:p w14:paraId="5E687E63"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4.3.2</w:t>
            </w:r>
          </w:p>
        </w:tc>
        <w:tc>
          <w:tcPr>
            <w:tcW w:w="2627" w:type="dxa"/>
            <w:vAlign w:val="center"/>
          </w:tcPr>
          <w:p w14:paraId="69C59280"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Minimalna zawartość pyłów: kategoria LF</w:t>
            </w:r>
          </w:p>
        </w:tc>
        <w:tc>
          <w:tcPr>
            <w:tcW w:w="3752" w:type="dxa"/>
            <w:gridSpan w:val="2"/>
            <w:vAlign w:val="center"/>
          </w:tcPr>
          <w:p w14:paraId="5B921FFA"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i/>
                <w:sz w:val="20"/>
                <w:szCs w:val="20"/>
              </w:rPr>
              <w:t>LF</w:t>
            </w:r>
            <w:r w:rsidRPr="00F542C3">
              <w:rPr>
                <w:rFonts w:ascii="Bookman Old Style" w:hAnsi="Bookman Old Style"/>
                <w:sz w:val="20"/>
                <w:szCs w:val="20"/>
                <w:vertAlign w:val="subscript"/>
              </w:rPr>
              <w:t>NR</w:t>
            </w:r>
          </w:p>
        </w:tc>
        <w:tc>
          <w:tcPr>
            <w:tcW w:w="1842" w:type="dxa"/>
            <w:vAlign w:val="center"/>
          </w:tcPr>
          <w:p w14:paraId="0FE18DBE"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i/>
                <w:sz w:val="20"/>
                <w:szCs w:val="20"/>
              </w:rPr>
              <w:t>LF</w:t>
            </w:r>
            <w:r w:rsidRPr="00F542C3">
              <w:rPr>
                <w:rFonts w:ascii="Bookman Old Style" w:hAnsi="Bookman Old Style"/>
                <w:sz w:val="20"/>
                <w:szCs w:val="20"/>
                <w:vertAlign w:val="subscript"/>
              </w:rPr>
              <w:t>NR</w:t>
            </w:r>
          </w:p>
        </w:tc>
      </w:tr>
      <w:tr w:rsidR="00065A96" w:rsidRPr="00F542C3" w14:paraId="6839779F" w14:textId="77777777" w:rsidTr="00065A96">
        <w:trPr>
          <w:trHeight w:val="246"/>
          <w:tblHeader/>
        </w:trPr>
        <w:tc>
          <w:tcPr>
            <w:tcW w:w="959" w:type="dxa"/>
            <w:vAlign w:val="center"/>
          </w:tcPr>
          <w:p w14:paraId="4851943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4.3.3</w:t>
            </w:r>
          </w:p>
        </w:tc>
        <w:tc>
          <w:tcPr>
            <w:tcW w:w="2627" w:type="dxa"/>
            <w:vAlign w:val="center"/>
          </w:tcPr>
          <w:p w14:paraId="7CAF65E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Zawartość nadziarna: kategoria OC</w:t>
            </w:r>
          </w:p>
        </w:tc>
        <w:tc>
          <w:tcPr>
            <w:tcW w:w="3752" w:type="dxa"/>
            <w:gridSpan w:val="2"/>
            <w:vAlign w:val="center"/>
          </w:tcPr>
          <w:p w14:paraId="6FE4648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OC</w:t>
            </w:r>
            <w:r w:rsidRPr="00F542C3">
              <w:rPr>
                <w:rFonts w:ascii="Bookman Old Style" w:hAnsi="Bookman Old Style"/>
                <w:sz w:val="20"/>
                <w:szCs w:val="20"/>
                <w:vertAlign w:val="subscript"/>
              </w:rPr>
              <w:t>90</w:t>
            </w:r>
          </w:p>
        </w:tc>
        <w:tc>
          <w:tcPr>
            <w:tcW w:w="1842" w:type="dxa"/>
            <w:vAlign w:val="center"/>
          </w:tcPr>
          <w:p w14:paraId="27F11ED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OC</w:t>
            </w:r>
            <w:r w:rsidRPr="00F542C3">
              <w:rPr>
                <w:rFonts w:ascii="Bookman Old Style" w:hAnsi="Bookman Old Style"/>
                <w:sz w:val="20"/>
                <w:szCs w:val="20"/>
                <w:vertAlign w:val="subscript"/>
              </w:rPr>
              <w:t>90</w:t>
            </w:r>
          </w:p>
        </w:tc>
      </w:tr>
      <w:tr w:rsidR="00065A96" w:rsidRPr="00F542C3" w14:paraId="7FA1DA60" w14:textId="77777777" w:rsidTr="00065A96">
        <w:trPr>
          <w:trHeight w:val="246"/>
          <w:tblHeader/>
        </w:trPr>
        <w:tc>
          <w:tcPr>
            <w:tcW w:w="959" w:type="dxa"/>
            <w:vAlign w:val="center"/>
          </w:tcPr>
          <w:p w14:paraId="7FAEF436"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4.4.1</w:t>
            </w:r>
          </w:p>
        </w:tc>
        <w:tc>
          <w:tcPr>
            <w:tcW w:w="2627" w:type="dxa"/>
            <w:vAlign w:val="center"/>
          </w:tcPr>
          <w:p w14:paraId="75DBB992"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Wymagania wobec uziarnienia</w:t>
            </w:r>
          </w:p>
        </w:tc>
        <w:tc>
          <w:tcPr>
            <w:tcW w:w="3752" w:type="dxa"/>
            <w:gridSpan w:val="2"/>
            <w:vAlign w:val="center"/>
          </w:tcPr>
          <w:p w14:paraId="096AFCE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Krzywe uziarnienia wg rys. 1</w:t>
            </w:r>
          </w:p>
        </w:tc>
        <w:tc>
          <w:tcPr>
            <w:tcW w:w="1842" w:type="dxa"/>
            <w:vAlign w:val="center"/>
          </w:tcPr>
          <w:p w14:paraId="687585F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Krzywe uziarnienia wg rys. 2</w:t>
            </w:r>
          </w:p>
        </w:tc>
      </w:tr>
      <w:tr w:rsidR="00065A96" w:rsidRPr="00F542C3" w14:paraId="0A8B4CBC" w14:textId="77777777" w:rsidTr="00065A96">
        <w:trPr>
          <w:trHeight w:val="246"/>
          <w:tblHeader/>
        </w:trPr>
        <w:tc>
          <w:tcPr>
            <w:tcW w:w="959" w:type="dxa"/>
            <w:vAlign w:val="center"/>
          </w:tcPr>
          <w:p w14:paraId="7F43A02A"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4.4.2</w:t>
            </w:r>
          </w:p>
        </w:tc>
        <w:tc>
          <w:tcPr>
            <w:tcW w:w="2627" w:type="dxa"/>
            <w:vAlign w:val="center"/>
          </w:tcPr>
          <w:p w14:paraId="60645EDF"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Wymagania wobec jednorodności uziarnienia poszczególnych partii – porównanie z deklarowaną przez producenta wartością (S)</w:t>
            </w:r>
          </w:p>
        </w:tc>
        <w:tc>
          <w:tcPr>
            <w:tcW w:w="3752" w:type="dxa"/>
            <w:gridSpan w:val="2"/>
            <w:vAlign w:val="center"/>
          </w:tcPr>
          <w:p w14:paraId="0598755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Tablica 3</w:t>
            </w:r>
          </w:p>
        </w:tc>
        <w:tc>
          <w:tcPr>
            <w:tcW w:w="1842" w:type="dxa"/>
            <w:vAlign w:val="center"/>
          </w:tcPr>
          <w:p w14:paraId="44DA6CC3"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Tablica 4</w:t>
            </w:r>
          </w:p>
        </w:tc>
      </w:tr>
      <w:tr w:rsidR="00065A96" w:rsidRPr="00F542C3" w14:paraId="3BFCC886" w14:textId="77777777" w:rsidTr="00065A96">
        <w:trPr>
          <w:trHeight w:val="246"/>
          <w:tblHeader/>
        </w:trPr>
        <w:tc>
          <w:tcPr>
            <w:tcW w:w="959" w:type="dxa"/>
            <w:vAlign w:val="center"/>
          </w:tcPr>
          <w:p w14:paraId="1D0B7E3F"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4.4.2.</w:t>
            </w:r>
          </w:p>
        </w:tc>
        <w:tc>
          <w:tcPr>
            <w:tcW w:w="2627" w:type="dxa"/>
            <w:vAlign w:val="center"/>
          </w:tcPr>
          <w:p w14:paraId="5CF7085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Wymagania wobec jednorodności uziarnienia na sitach kontrolnych</w:t>
            </w:r>
            <w:r w:rsidR="003F34F8" w:rsidRPr="00F542C3">
              <w:rPr>
                <w:rFonts w:ascii="Bookman Old Style" w:hAnsi="Bookman Old Style"/>
                <w:sz w:val="20"/>
                <w:szCs w:val="20"/>
              </w:rPr>
              <w:t xml:space="preserve"> </w:t>
            </w:r>
            <w:r w:rsidRPr="00F542C3">
              <w:rPr>
                <w:rFonts w:ascii="Bookman Old Style" w:hAnsi="Bookman Old Style"/>
                <w:sz w:val="20"/>
                <w:szCs w:val="20"/>
              </w:rPr>
              <w:t>– różnice w przesiewach</w:t>
            </w:r>
          </w:p>
        </w:tc>
        <w:tc>
          <w:tcPr>
            <w:tcW w:w="3752" w:type="dxa"/>
            <w:gridSpan w:val="2"/>
            <w:vAlign w:val="center"/>
          </w:tcPr>
          <w:p w14:paraId="0C078FB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Tablica 5</w:t>
            </w:r>
          </w:p>
        </w:tc>
        <w:tc>
          <w:tcPr>
            <w:tcW w:w="1842" w:type="dxa"/>
            <w:vAlign w:val="center"/>
          </w:tcPr>
          <w:p w14:paraId="1921AD29"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Tablica 6</w:t>
            </w:r>
          </w:p>
        </w:tc>
      </w:tr>
      <w:tr w:rsidR="00065A96" w:rsidRPr="00F542C3" w14:paraId="661B83D3" w14:textId="77777777" w:rsidTr="00065A96">
        <w:trPr>
          <w:trHeight w:val="246"/>
          <w:tblHeader/>
        </w:trPr>
        <w:tc>
          <w:tcPr>
            <w:tcW w:w="959" w:type="dxa"/>
            <w:vAlign w:val="center"/>
          </w:tcPr>
          <w:p w14:paraId="6BA5933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4.5</w:t>
            </w:r>
          </w:p>
        </w:tc>
        <w:tc>
          <w:tcPr>
            <w:tcW w:w="2627" w:type="dxa"/>
            <w:vAlign w:val="center"/>
          </w:tcPr>
          <w:p w14:paraId="4A0DC3AE"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Wrażliwość na mróz: wskaźnik piaskowy SE </w:t>
            </w:r>
            <w:r w:rsidRPr="00F542C3">
              <w:rPr>
                <w:rFonts w:ascii="Bookman Old Style" w:hAnsi="Bookman Old Style"/>
                <w:sz w:val="20"/>
                <w:szCs w:val="20"/>
                <w:vertAlign w:val="superscript"/>
              </w:rPr>
              <w:t>**) ,</w:t>
            </w:r>
            <w:r w:rsidR="003F34F8" w:rsidRPr="00F542C3">
              <w:rPr>
                <w:rFonts w:ascii="Bookman Old Style" w:hAnsi="Bookman Old Style"/>
                <w:sz w:val="20"/>
                <w:szCs w:val="20"/>
                <w:vertAlign w:val="superscript"/>
              </w:rPr>
              <w:t xml:space="preserve"> </w:t>
            </w:r>
            <w:r w:rsidRPr="00F542C3">
              <w:rPr>
                <w:rFonts w:ascii="Bookman Old Style" w:hAnsi="Bookman Old Style"/>
                <w:sz w:val="20"/>
                <w:szCs w:val="20"/>
              </w:rPr>
              <w:t>co najmniej</w:t>
            </w:r>
          </w:p>
        </w:tc>
        <w:tc>
          <w:tcPr>
            <w:tcW w:w="3752" w:type="dxa"/>
            <w:gridSpan w:val="2"/>
            <w:vAlign w:val="center"/>
          </w:tcPr>
          <w:p w14:paraId="0D18B94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40</w:t>
            </w:r>
          </w:p>
        </w:tc>
        <w:tc>
          <w:tcPr>
            <w:tcW w:w="1842" w:type="dxa"/>
            <w:vAlign w:val="center"/>
          </w:tcPr>
          <w:p w14:paraId="08880B0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45</w:t>
            </w:r>
          </w:p>
        </w:tc>
      </w:tr>
      <w:tr w:rsidR="00065A96" w:rsidRPr="00F542C3" w14:paraId="7902FED2" w14:textId="77777777" w:rsidTr="00065A96">
        <w:trPr>
          <w:trHeight w:val="603"/>
          <w:tblHeader/>
        </w:trPr>
        <w:tc>
          <w:tcPr>
            <w:tcW w:w="959" w:type="dxa"/>
            <w:vAlign w:val="center"/>
          </w:tcPr>
          <w:p w14:paraId="489D1AA8"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4E14732D"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Odporność na rozdrabnianie (dotyczy frakcji 10/14 odsianej z mieszanki) wg PN-EN 1097-1 [5], kategoria nie wyższa niż</w:t>
            </w:r>
          </w:p>
        </w:tc>
        <w:tc>
          <w:tcPr>
            <w:tcW w:w="3752" w:type="dxa"/>
            <w:gridSpan w:val="2"/>
            <w:vAlign w:val="center"/>
          </w:tcPr>
          <w:p w14:paraId="01935E84" w14:textId="77777777" w:rsidR="00065A96" w:rsidRPr="00F542C3" w:rsidRDefault="00065A96" w:rsidP="00065A96">
            <w:pPr>
              <w:widowControl w:val="0"/>
              <w:jc w:val="center"/>
              <w:rPr>
                <w:rFonts w:ascii="Bookman Old Style" w:hAnsi="Bookman Old Style"/>
                <w:sz w:val="20"/>
                <w:szCs w:val="20"/>
              </w:rPr>
            </w:pPr>
          </w:p>
          <w:p w14:paraId="0D9DA747"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40</w:t>
            </w:r>
          </w:p>
          <w:p w14:paraId="7427008B" w14:textId="77777777" w:rsidR="00065A96" w:rsidRPr="00F542C3" w:rsidRDefault="00065A96" w:rsidP="00065A96">
            <w:pPr>
              <w:widowControl w:val="0"/>
              <w:jc w:val="center"/>
              <w:rPr>
                <w:rFonts w:ascii="Bookman Old Style" w:hAnsi="Bookman Old Style"/>
                <w:sz w:val="20"/>
                <w:szCs w:val="20"/>
              </w:rPr>
            </w:pPr>
          </w:p>
        </w:tc>
        <w:tc>
          <w:tcPr>
            <w:tcW w:w="1842" w:type="dxa"/>
            <w:vAlign w:val="center"/>
          </w:tcPr>
          <w:p w14:paraId="174CD13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35</w:t>
            </w:r>
          </w:p>
        </w:tc>
      </w:tr>
      <w:tr w:rsidR="00065A96" w:rsidRPr="00F542C3" w14:paraId="1F83D39C" w14:textId="77777777" w:rsidTr="00065A96">
        <w:trPr>
          <w:trHeight w:val="246"/>
          <w:tblHeader/>
        </w:trPr>
        <w:tc>
          <w:tcPr>
            <w:tcW w:w="959" w:type="dxa"/>
            <w:vAlign w:val="center"/>
          </w:tcPr>
          <w:p w14:paraId="02F6C850"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506F48A7"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Odporność na ścieranie (dotyczy frakcji 10/14 odsianej z mieszanki ) wg PN-EN 1097-1 [5], kategoria M</w:t>
            </w:r>
            <w:r w:rsidRPr="00F542C3">
              <w:rPr>
                <w:rFonts w:ascii="Bookman Old Style" w:hAnsi="Bookman Old Style"/>
                <w:sz w:val="20"/>
                <w:szCs w:val="20"/>
                <w:vertAlign w:val="subscript"/>
              </w:rPr>
              <w:t>DE</w:t>
            </w:r>
          </w:p>
        </w:tc>
        <w:tc>
          <w:tcPr>
            <w:tcW w:w="3752" w:type="dxa"/>
            <w:gridSpan w:val="2"/>
            <w:vAlign w:val="center"/>
          </w:tcPr>
          <w:p w14:paraId="58431339" w14:textId="77777777" w:rsidR="00065A96" w:rsidRPr="00F542C3" w:rsidRDefault="00065A96" w:rsidP="00065A96">
            <w:pPr>
              <w:widowControl w:val="0"/>
              <w:jc w:val="center"/>
              <w:rPr>
                <w:rFonts w:ascii="Bookman Old Style" w:hAnsi="Bookman Old Style"/>
                <w:sz w:val="20"/>
                <w:szCs w:val="20"/>
                <w:vertAlign w:val="superscript"/>
              </w:rPr>
            </w:pPr>
            <w:r w:rsidRPr="00F542C3">
              <w:rPr>
                <w:rFonts w:ascii="Bookman Old Style" w:hAnsi="Bookman Old Style"/>
                <w:sz w:val="20"/>
                <w:szCs w:val="20"/>
              </w:rPr>
              <w:t>deklarowana</w:t>
            </w:r>
          </w:p>
        </w:tc>
        <w:tc>
          <w:tcPr>
            <w:tcW w:w="1842" w:type="dxa"/>
            <w:vAlign w:val="center"/>
          </w:tcPr>
          <w:p w14:paraId="20455969" w14:textId="77777777" w:rsidR="00065A96" w:rsidRPr="00F542C3" w:rsidRDefault="00065A96" w:rsidP="00065A96">
            <w:pPr>
              <w:widowControl w:val="0"/>
              <w:jc w:val="center"/>
              <w:rPr>
                <w:rFonts w:ascii="Bookman Old Style" w:hAnsi="Bookman Old Style"/>
                <w:sz w:val="20"/>
                <w:szCs w:val="20"/>
                <w:vertAlign w:val="superscript"/>
              </w:rPr>
            </w:pPr>
            <w:r w:rsidRPr="00F542C3">
              <w:rPr>
                <w:rFonts w:ascii="Bookman Old Style" w:hAnsi="Bookman Old Style"/>
                <w:sz w:val="20"/>
                <w:szCs w:val="20"/>
              </w:rPr>
              <w:t>deklarowana</w:t>
            </w:r>
          </w:p>
        </w:tc>
      </w:tr>
      <w:tr w:rsidR="00065A96" w:rsidRPr="00F542C3" w14:paraId="61B40591" w14:textId="77777777" w:rsidTr="00065A96">
        <w:trPr>
          <w:trHeight w:val="246"/>
          <w:tblHeader/>
        </w:trPr>
        <w:tc>
          <w:tcPr>
            <w:tcW w:w="959" w:type="dxa"/>
            <w:vAlign w:val="center"/>
          </w:tcPr>
          <w:p w14:paraId="1F59BF92"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51170AD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Mrozoodporność (dotyczy frakcji kruszywa 8/16 odsianej z mieszanki) wg PN-EN 1367-1 [10]</w:t>
            </w:r>
          </w:p>
        </w:tc>
        <w:tc>
          <w:tcPr>
            <w:tcW w:w="3752" w:type="dxa"/>
            <w:gridSpan w:val="2"/>
            <w:vAlign w:val="center"/>
          </w:tcPr>
          <w:p w14:paraId="7C07F34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F7</w:t>
            </w:r>
          </w:p>
        </w:tc>
        <w:tc>
          <w:tcPr>
            <w:tcW w:w="1842" w:type="dxa"/>
            <w:vAlign w:val="center"/>
          </w:tcPr>
          <w:p w14:paraId="580C0F4E"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F4</w:t>
            </w:r>
          </w:p>
        </w:tc>
      </w:tr>
      <w:tr w:rsidR="00065A96" w:rsidRPr="00F542C3" w14:paraId="2D3DA930" w14:textId="77777777" w:rsidTr="00065A96">
        <w:trPr>
          <w:trHeight w:val="246"/>
          <w:tblHeader/>
        </w:trPr>
        <w:tc>
          <w:tcPr>
            <w:tcW w:w="959" w:type="dxa"/>
            <w:vAlign w:val="center"/>
          </w:tcPr>
          <w:p w14:paraId="52466A89"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7271E1F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Wartość CBR po zagęszczeniu do wskaźnika zagęszczenia </w:t>
            </w:r>
            <w:proofErr w:type="spellStart"/>
            <w:r w:rsidRPr="00F542C3">
              <w:rPr>
                <w:rFonts w:ascii="Bookman Old Style" w:hAnsi="Bookman Old Style"/>
                <w:sz w:val="20"/>
                <w:szCs w:val="20"/>
              </w:rPr>
              <w:t>Is</w:t>
            </w:r>
            <w:proofErr w:type="spellEnd"/>
            <w:r w:rsidRPr="00F542C3">
              <w:rPr>
                <w:rFonts w:ascii="Bookman Old Style" w:hAnsi="Bookman Old Style"/>
                <w:sz w:val="20"/>
                <w:szCs w:val="20"/>
              </w:rPr>
              <w:t>=1,0 i moczeniu w wodzie 96h, co najmniej</w:t>
            </w:r>
          </w:p>
        </w:tc>
        <w:tc>
          <w:tcPr>
            <w:tcW w:w="3752" w:type="dxa"/>
            <w:gridSpan w:val="2"/>
            <w:vAlign w:val="center"/>
          </w:tcPr>
          <w:p w14:paraId="15F66C3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60</w:t>
            </w:r>
          </w:p>
        </w:tc>
        <w:tc>
          <w:tcPr>
            <w:tcW w:w="1842" w:type="dxa"/>
            <w:vAlign w:val="center"/>
          </w:tcPr>
          <w:p w14:paraId="29A154C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80</w:t>
            </w:r>
          </w:p>
        </w:tc>
      </w:tr>
      <w:tr w:rsidR="00065A96" w:rsidRPr="00F542C3" w14:paraId="6CF6C9FB" w14:textId="77777777" w:rsidTr="00065A96">
        <w:trPr>
          <w:trHeight w:val="246"/>
          <w:tblHeader/>
        </w:trPr>
        <w:tc>
          <w:tcPr>
            <w:tcW w:w="959" w:type="dxa"/>
            <w:vAlign w:val="center"/>
          </w:tcPr>
          <w:p w14:paraId="319062F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4.5</w:t>
            </w:r>
          </w:p>
        </w:tc>
        <w:tc>
          <w:tcPr>
            <w:tcW w:w="2627" w:type="dxa"/>
            <w:vAlign w:val="center"/>
          </w:tcPr>
          <w:p w14:paraId="0B307C7D"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Wodoprzepuszczalność mieszanki w warstwie odsączającej po zagęszczeniu wg metody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do wskaźnika zagęszczenia </w:t>
            </w:r>
            <w:proofErr w:type="spellStart"/>
            <w:r w:rsidRPr="00F542C3">
              <w:rPr>
                <w:rFonts w:ascii="Bookman Old Style" w:hAnsi="Bookman Old Style"/>
                <w:sz w:val="20"/>
                <w:szCs w:val="20"/>
              </w:rPr>
              <w:t>Is</w:t>
            </w:r>
            <w:proofErr w:type="spellEnd"/>
            <w:r w:rsidRPr="00F542C3">
              <w:rPr>
                <w:rFonts w:ascii="Bookman Old Style" w:hAnsi="Bookman Old Style"/>
                <w:sz w:val="20"/>
                <w:szCs w:val="20"/>
              </w:rPr>
              <w:t>=1,0;</w:t>
            </w:r>
            <w:r w:rsidR="003F34F8" w:rsidRPr="00F542C3">
              <w:rPr>
                <w:rFonts w:ascii="Bookman Old Style" w:hAnsi="Bookman Old Style"/>
                <w:sz w:val="20"/>
                <w:szCs w:val="20"/>
              </w:rPr>
              <w:t xml:space="preserve"> </w:t>
            </w:r>
            <w:r w:rsidRPr="00F542C3">
              <w:rPr>
                <w:rFonts w:ascii="Bookman Old Style" w:hAnsi="Bookman Old Style"/>
                <w:sz w:val="20"/>
                <w:szCs w:val="20"/>
              </w:rPr>
              <w:t>współczynnik filtracji k, co najmniej cm/s</w:t>
            </w:r>
          </w:p>
        </w:tc>
        <w:tc>
          <w:tcPr>
            <w:tcW w:w="3752" w:type="dxa"/>
            <w:gridSpan w:val="2"/>
            <w:vAlign w:val="center"/>
          </w:tcPr>
          <w:p w14:paraId="5E247F1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Brak wymagań</w:t>
            </w:r>
          </w:p>
        </w:tc>
        <w:tc>
          <w:tcPr>
            <w:tcW w:w="1842" w:type="dxa"/>
            <w:vAlign w:val="center"/>
          </w:tcPr>
          <w:p w14:paraId="392C20E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Brak wymagań</w:t>
            </w:r>
          </w:p>
        </w:tc>
      </w:tr>
      <w:tr w:rsidR="00065A96" w:rsidRPr="00F542C3" w14:paraId="0CC822B9" w14:textId="77777777" w:rsidTr="00065A96">
        <w:trPr>
          <w:trHeight w:val="246"/>
          <w:tblHeader/>
        </w:trPr>
        <w:tc>
          <w:tcPr>
            <w:tcW w:w="959" w:type="dxa"/>
            <w:vAlign w:val="center"/>
          </w:tcPr>
          <w:p w14:paraId="52AF8563"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329D13B0"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Zawartość wody w mieszance zagęszczanej, % (m/m) wilgotności optymalnej wg metody </w:t>
            </w:r>
            <w:proofErr w:type="spellStart"/>
            <w:r w:rsidRPr="00F542C3">
              <w:rPr>
                <w:rFonts w:ascii="Bookman Old Style" w:hAnsi="Bookman Old Style"/>
                <w:sz w:val="20"/>
                <w:szCs w:val="20"/>
              </w:rPr>
              <w:t>Proctora</w:t>
            </w:r>
            <w:proofErr w:type="spellEnd"/>
          </w:p>
        </w:tc>
        <w:tc>
          <w:tcPr>
            <w:tcW w:w="3752" w:type="dxa"/>
            <w:gridSpan w:val="2"/>
            <w:vAlign w:val="center"/>
          </w:tcPr>
          <w:p w14:paraId="4F090FE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80-100</w:t>
            </w:r>
          </w:p>
        </w:tc>
        <w:tc>
          <w:tcPr>
            <w:tcW w:w="1842" w:type="dxa"/>
            <w:vAlign w:val="center"/>
          </w:tcPr>
          <w:p w14:paraId="29B4811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80-100</w:t>
            </w:r>
          </w:p>
        </w:tc>
      </w:tr>
      <w:tr w:rsidR="00065A96" w:rsidRPr="00F542C3" w14:paraId="3C84C8AB" w14:textId="77777777" w:rsidTr="00065A96">
        <w:trPr>
          <w:trHeight w:val="246"/>
          <w:tblHeader/>
        </w:trPr>
        <w:tc>
          <w:tcPr>
            <w:tcW w:w="959" w:type="dxa"/>
            <w:vAlign w:val="center"/>
          </w:tcPr>
          <w:p w14:paraId="74E8D9DD"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4.5</w:t>
            </w:r>
          </w:p>
        </w:tc>
        <w:tc>
          <w:tcPr>
            <w:tcW w:w="2627" w:type="dxa"/>
            <w:vAlign w:val="center"/>
          </w:tcPr>
          <w:p w14:paraId="23FAD82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Inne cechy środowiskowe</w:t>
            </w:r>
          </w:p>
        </w:tc>
        <w:tc>
          <w:tcPr>
            <w:tcW w:w="5594" w:type="dxa"/>
            <w:gridSpan w:val="3"/>
            <w:vAlign w:val="center"/>
          </w:tcPr>
          <w:p w14:paraId="6942A36F"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Większość substancji niebezpiecznych określonych w dyrektywie Rady 76/769/EWG zazwyczaj nie występuję w źródłach kruszywa pochodzenia mineralnego. Jednak w odniesieniu do kruszyw sztucznych i odpadowych należy badać czy zawartość substancji niebezpiecznych nie przekracza wartości dopuszczalnych wg odrębnych przepisów</w:t>
            </w:r>
          </w:p>
        </w:tc>
      </w:tr>
    </w:tbl>
    <w:p w14:paraId="4D131ED0" w14:textId="77777777" w:rsidR="00065A96" w:rsidRPr="00F542C3" w:rsidRDefault="00065A96" w:rsidP="00065A96">
      <w:pPr>
        <w:keepNext/>
        <w:widowControl w:val="0"/>
        <w:jc w:val="both"/>
        <w:rPr>
          <w:rFonts w:ascii="Bookman Old Style" w:hAnsi="Bookman Old Style"/>
          <w:sz w:val="20"/>
          <w:szCs w:val="20"/>
        </w:rPr>
      </w:pPr>
      <w:r w:rsidRPr="00F542C3">
        <w:rPr>
          <w:rFonts w:ascii="Bookman Old Style" w:hAnsi="Bookman Old Style"/>
          <w:sz w:val="20"/>
          <w:szCs w:val="20"/>
        </w:rPr>
        <w:t xml:space="preserve">**) Badanie wskaźnika piaskowego SE należy wykonać na mieszance po pięciokrotnym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wg PN-EN 13286-2 [13]</w:t>
      </w:r>
    </w:p>
    <w:p w14:paraId="7191F178" w14:textId="77777777" w:rsidR="00065A96" w:rsidRPr="00F542C3" w:rsidRDefault="00065A96" w:rsidP="00065A96">
      <w:pPr>
        <w:jc w:val="both"/>
        <w:rPr>
          <w:rFonts w:ascii="Bookman Old Style" w:hAnsi="Bookman Old Style"/>
          <w:b/>
          <w:sz w:val="20"/>
          <w:szCs w:val="20"/>
          <w:u w:val="single"/>
        </w:rPr>
      </w:pPr>
    </w:p>
    <w:p w14:paraId="06E9759E"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2.4.1. Zawartość pyłów</w:t>
      </w:r>
    </w:p>
    <w:p w14:paraId="4551ECF7"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Maksymalna zawartość pyłów &lt;0,063 mm w mieszankach kruszyw do podbudów muszą spełniać wymagania kategorii podanej w tablicy 2. Zawartość pyłów należy określać wg PN-EN 933-1 [2].</w:t>
      </w:r>
    </w:p>
    <w:p w14:paraId="72FC8CE7"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W przypadku słabych kruszyw zawartość pyłów w mieszance kruszyw należy </w:t>
      </w:r>
      <w:r w:rsidR="005631C9" w:rsidRPr="00F542C3">
        <w:rPr>
          <w:rFonts w:ascii="Bookman Old Style" w:hAnsi="Bookman Old Style"/>
          <w:sz w:val="20"/>
          <w:szCs w:val="20"/>
        </w:rPr>
        <w:t xml:space="preserve">również badać i deklarować, po </w:t>
      </w:r>
      <w:r w:rsidRPr="00F542C3">
        <w:rPr>
          <w:rFonts w:ascii="Bookman Old Style" w:hAnsi="Bookman Old Style"/>
          <w:sz w:val="20"/>
          <w:szCs w:val="20"/>
        </w:rPr>
        <w:t xml:space="preserve">5 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Zawartość pyłów w takiej mieszance po pięciokrotnym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musi również spełniać wymagania podane w tablicy 2.</w:t>
      </w:r>
    </w:p>
    <w:p w14:paraId="5DB67D91"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2.4.2. Zawartość nadziarna</w:t>
      </w:r>
    </w:p>
    <w:p w14:paraId="3CFC030F"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Określona według PN-EN 933-1[2] zawartość nadziarna w mieszankach kruszyw do podbudów powinna spełniać wymagania podane w tablicy 2. W przypadku słabych kruszyw decyduje zawartość nadziarna w mieszance kruszyw po pięciokrotnym zagęszczaniu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w:t>
      </w:r>
    </w:p>
    <w:p w14:paraId="2B0E390E"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2.4.3. Uziarnienie</w:t>
      </w:r>
    </w:p>
    <w:p w14:paraId="5BAFA96C"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Określone według PN-EN 933-1 [2] uziarnienia mieszanek kruszyw przeznaczonych do warstwy:</w:t>
      </w:r>
    </w:p>
    <w:p w14:paraId="7D037E2E" w14:textId="77777777" w:rsidR="00065A96" w:rsidRPr="00F542C3" w:rsidRDefault="00065A96" w:rsidP="00B67275">
      <w:pPr>
        <w:pStyle w:val="Akapitzlist"/>
        <w:numPr>
          <w:ilvl w:val="0"/>
          <w:numId w:val="50"/>
        </w:numPr>
        <w:ind w:left="284" w:hanging="284"/>
        <w:jc w:val="both"/>
        <w:rPr>
          <w:rFonts w:ascii="Bookman Old Style" w:hAnsi="Bookman Old Style"/>
          <w:sz w:val="20"/>
          <w:szCs w:val="20"/>
        </w:rPr>
      </w:pPr>
      <w:r w:rsidRPr="00F542C3">
        <w:rPr>
          <w:rFonts w:ascii="Bookman Old Style" w:hAnsi="Bookman Old Style"/>
          <w:sz w:val="20"/>
          <w:szCs w:val="20"/>
        </w:rPr>
        <w:t xml:space="preserve">podbudowy pomocniczej i zasadniczej 0/31,5 dla kategorii ruchu KR1-2 oraz KR3-5 musi spełniać wymagania przedstawione na rys. 1, </w:t>
      </w:r>
    </w:p>
    <w:p w14:paraId="0A0CA4C6" w14:textId="77777777" w:rsidR="00065A96" w:rsidRPr="00F542C3" w:rsidRDefault="00065A96" w:rsidP="00B67275">
      <w:pPr>
        <w:pStyle w:val="Akapitzlist"/>
        <w:numPr>
          <w:ilvl w:val="0"/>
          <w:numId w:val="50"/>
        </w:numPr>
        <w:ind w:left="284" w:hanging="284"/>
        <w:jc w:val="both"/>
        <w:rPr>
          <w:rFonts w:ascii="Bookman Old Style" w:hAnsi="Bookman Old Style"/>
          <w:sz w:val="20"/>
          <w:szCs w:val="20"/>
        </w:rPr>
      </w:pPr>
      <w:r w:rsidRPr="00F542C3">
        <w:rPr>
          <w:rFonts w:ascii="Bookman Old Style" w:hAnsi="Bookman Old Style"/>
          <w:sz w:val="20"/>
          <w:szCs w:val="20"/>
        </w:rPr>
        <w:t xml:space="preserve">podbudowy pomocniczej i zasadniczej 0/63 dla kategorii ruchu KR1-2 oraz KR3-5 musi spełniać wymagania przedstawione na rys. 1, </w:t>
      </w:r>
    </w:p>
    <w:p w14:paraId="2219EF5D"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Jako wymaganie dla deklarowanej mieszanki, w fazie zatwierdzania ma</w:t>
      </w:r>
      <w:r w:rsidR="005631C9" w:rsidRPr="00F542C3">
        <w:rPr>
          <w:rFonts w:ascii="Bookman Old Style" w:hAnsi="Bookman Old Style"/>
          <w:sz w:val="20"/>
          <w:szCs w:val="20"/>
        </w:rPr>
        <w:t xml:space="preserve">teriału budowlanego w systemie </w:t>
      </w:r>
      <w:r w:rsidRPr="00F542C3">
        <w:rPr>
          <w:rFonts w:ascii="Bookman Old Style" w:hAnsi="Bookman Old Style"/>
          <w:sz w:val="20"/>
          <w:szCs w:val="20"/>
        </w:rPr>
        <w:t>jakości 4,</w:t>
      </w:r>
      <w:r w:rsidR="003F34F8" w:rsidRPr="00F542C3">
        <w:rPr>
          <w:rFonts w:ascii="Bookman Old Style" w:hAnsi="Bookman Old Style"/>
          <w:sz w:val="20"/>
          <w:szCs w:val="20"/>
        </w:rPr>
        <w:t xml:space="preserve"> </w:t>
      </w:r>
      <w:r w:rsidRPr="00F542C3">
        <w:rPr>
          <w:rFonts w:ascii="Bookman Old Style" w:hAnsi="Bookman Old Style"/>
          <w:sz w:val="20"/>
          <w:szCs w:val="20"/>
        </w:rPr>
        <w:t>obowiązuje tylko uziarnienie wymienione wewnątrz krzywych</w:t>
      </w:r>
      <w:r w:rsidR="005631C9" w:rsidRPr="00F542C3">
        <w:rPr>
          <w:rFonts w:ascii="Bookman Old Style" w:hAnsi="Bookman Old Style"/>
          <w:sz w:val="20"/>
          <w:szCs w:val="20"/>
        </w:rPr>
        <w:t xml:space="preserve"> zaznaczonych linią przerywaną </w:t>
      </w:r>
      <w:r w:rsidRPr="00F542C3">
        <w:rPr>
          <w:rFonts w:ascii="Bookman Old Style" w:hAnsi="Bookman Old Style"/>
          <w:sz w:val="20"/>
          <w:szCs w:val="20"/>
        </w:rPr>
        <w:t>i podane wartości liczbowe na tych rysunkach.</w:t>
      </w:r>
    </w:p>
    <w:p w14:paraId="5800756F"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Dopuszczalne odchyłki zaznaczone są na rysunkach nr 1</w:t>
      </w:r>
      <w:r w:rsidR="003F34F8" w:rsidRPr="00F542C3">
        <w:rPr>
          <w:rFonts w:ascii="Bookman Old Style" w:hAnsi="Bookman Old Style"/>
          <w:sz w:val="20"/>
          <w:szCs w:val="20"/>
        </w:rPr>
        <w:t xml:space="preserve"> </w:t>
      </w:r>
      <w:r w:rsidRPr="00F542C3">
        <w:rPr>
          <w:rFonts w:ascii="Bookman Old Style" w:hAnsi="Bookman Old Style"/>
          <w:sz w:val="20"/>
          <w:szCs w:val="20"/>
        </w:rPr>
        <w:t xml:space="preserve">oraz 2 za pomocą linii ciągłych i dotyczą materiału budowlanego pobranego do sprawdzenia z wykonanej warstwy po zagęszczeniu lub prób laboratoryjnych przesiewanych po 5 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w:t>
      </w:r>
    </w:p>
    <w:p w14:paraId="24A61B70" w14:textId="77777777" w:rsidR="00065A96" w:rsidRPr="00F542C3" w:rsidRDefault="00065A96" w:rsidP="00FC2604">
      <w:pPr>
        <w:ind w:firstLine="708"/>
        <w:jc w:val="both"/>
        <w:rPr>
          <w:rFonts w:ascii="Bookman Old Style" w:hAnsi="Bookman Old Style"/>
          <w:sz w:val="20"/>
          <w:szCs w:val="20"/>
        </w:rPr>
      </w:pPr>
      <w:r w:rsidRPr="00F542C3">
        <w:rPr>
          <w:rFonts w:ascii="Bookman Old Style" w:hAnsi="Bookman Old Style"/>
          <w:sz w:val="20"/>
          <w:szCs w:val="20"/>
        </w:rPr>
        <w:t>W przypadku słabych kruszyw uziarnienie mieszanki kruszyw nale</w:t>
      </w:r>
      <w:r w:rsidR="005631C9" w:rsidRPr="00F542C3">
        <w:rPr>
          <w:rFonts w:ascii="Bookman Old Style" w:hAnsi="Bookman Old Style"/>
          <w:sz w:val="20"/>
          <w:szCs w:val="20"/>
        </w:rPr>
        <w:t xml:space="preserve">ży również badać i deklarować, </w:t>
      </w:r>
      <w:r w:rsidRPr="00F542C3">
        <w:rPr>
          <w:rFonts w:ascii="Bookman Old Style" w:hAnsi="Bookman Old Style"/>
          <w:sz w:val="20"/>
          <w:szCs w:val="20"/>
        </w:rPr>
        <w:t xml:space="preserve">po 5 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Kryterium przydatności takiej mieszanki, pod względem uziarnienia, jest spełnione, jeżeli uziarnienie mieszanki po pięciokrotnym zagęszczaniu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mieści się w krzywych granicznych podanych na rys. 1, 2 – odpowiednio dla każdego rodzaju podbudowy.</w:t>
      </w:r>
    </w:p>
    <w:p w14:paraId="137751AF"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noProof/>
          <w:sz w:val="20"/>
          <w:szCs w:val="20"/>
        </w:rPr>
        <w:drawing>
          <wp:inline distT="0" distB="0" distL="0" distR="0" wp14:anchorId="394C837A" wp14:editId="7228378C">
            <wp:extent cx="5135880" cy="2503046"/>
            <wp:effectExtent l="0" t="0" r="7620" b="0"/>
            <wp:docPr id="529" name="Obraz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ocnicza 0_31.5.jpg"/>
                    <pic:cNvPicPr/>
                  </pic:nvPicPr>
                  <pic:blipFill rotWithShape="1">
                    <a:blip r:embed="rId18" cstate="print">
                      <a:extLst>
                        <a:ext uri="{28A0092B-C50C-407E-A947-70E740481C1C}">
                          <a14:useLocalDpi xmlns:a14="http://schemas.microsoft.com/office/drawing/2010/main" val="0"/>
                        </a:ext>
                      </a:extLst>
                    </a:blip>
                    <a:srcRect l="711" t="1422" r="829" b="2606"/>
                    <a:stretch/>
                  </pic:blipFill>
                  <pic:spPr bwMode="auto">
                    <a:xfrm>
                      <a:off x="0" y="0"/>
                      <a:ext cx="5150601" cy="2510220"/>
                    </a:xfrm>
                    <a:prstGeom prst="rect">
                      <a:avLst/>
                    </a:prstGeom>
                    <a:ln>
                      <a:noFill/>
                    </a:ln>
                    <a:extLst>
                      <a:ext uri="{53640926-AAD7-44D8-BBD7-CCE9431645EC}">
                        <a14:shadowObscured xmlns:a14="http://schemas.microsoft.com/office/drawing/2010/main"/>
                      </a:ext>
                    </a:extLst>
                  </pic:spPr>
                </pic:pic>
              </a:graphicData>
            </a:graphic>
          </wp:inline>
        </w:drawing>
      </w:r>
    </w:p>
    <w:p w14:paraId="638570AD"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lastRenderedPageBreak/>
        <w:t>Rys.1.</w:t>
      </w:r>
      <w:r w:rsidRPr="00F542C3">
        <w:rPr>
          <w:rFonts w:ascii="Bookman Old Style" w:hAnsi="Bookman Old Style"/>
          <w:sz w:val="20"/>
          <w:szCs w:val="20"/>
        </w:rPr>
        <w:t xml:space="preserve"> Uziarnienie mieszanki kruszywa przeznaczonej na warstwę podbudowy pomocniczej </w:t>
      </w:r>
      <w:r w:rsidRPr="00F542C3">
        <w:rPr>
          <w:rFonts w:ascii="Bookman Old Style" w:hAnsi="Bookman Old Style"/>
          <w:sz w:val="20"/>
          <w:szCs w:val="20"/>
        </w:rPr>
        <w:br/>
        <w:t>i zasadniczej 0/31,5mm.</w:t>
      </w:r>
    </w:p>
    <w:p w14:paraId="11408F57" w14:textId="77777777" w:rsidR="00065A96" w:rsidRPr="00F542C3" w:rsidRDefault="00065A96" w:rsidP="00065A96">
      <w:pPr>
        <w:jc w:val="both"/>
        <w:rPr>
          <w:rFonts w:ascii="Bookman Old Style" w:hAnsi="Bookman Old Style"/>
          <w:sz w:val="20"/>
          <w:szCs w:val="20"/>
        </w:rPr>
      </w:pPr>
    </w:p>
    <w:p w14:paraId="74C7C50F"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noProof/>
          <w:sz w:val="20"/>
          <w:szCs w:val="20"/>
        </w:rPr>
        <w:drawing>
          <wp:anchor distT="0" distB="0" distL="114300" distR="114300" simplePos="0" relativeHeight="251660800" behindDoc="0" locked="0" layoutInCell="1" allowOverlap="1" wp14:anchorId="4AC250DE" wp14:editId="1BA53D8D">
            <wp:simplePos x="0" y="0"/>
            <wp:positionH relativeFrom="column">
              <wp:posOffset>20955</wp:posOffset>
            </wp:positionH>
            <wp:positionV relativeFrom="paragraph">
              <wp:posOffset>22860</wp:posOffset>
            </wp:positionV>
            <wp:extent cx="5760720" cy="2880360"/>
            <wp:effectExtent l="0" t="0" r="0" b="0"/>
            <wp:wrapNone/>
            <wp:docPr id="1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anchor>
        </w:drawing>
      </w:r>
    </w:p>
    <w:p w14:paraId="2EDFC317" w14:textId="77777777" w:rsidR="00065A96" w:rsidRPr="00F542C3" w:rsidRDefault="00065A96" w:rsidP="00065A96">
      <w:pPr>
        <w:jc w:val="both"/>
        <w:rPr>
          <w:rFonts w:ascii="Bookman Old Style" w:hAnsi="Bookman Old Style"/>
          <w:sz w:val="20"/>
          <w:szCs w:val="20"/>
        </w:rPr>
      </w:pPr>
    </w:p>
    <w:p w14:paraId="594C1FE5" w14:textId="77777777" w:rsidR="00065A96" w:rsidRPr="00F542C3" w:rsidRDefault="00065A96" w:rsidP="00065A96">
      <w:pPr>
        <w:jc w:val="both"/>
        <w:rPr>
          <w:rFonts w:ascii="Bookman Old Style" w:hAnsi="Bookman Old Style"/>
          <w:sz w:val="20"/>
          <w:szCs w:val="20"/>
        </w:rPr>
      </w:pPr>
    </w:p>
    <w:p w14:paraId="58708C86" w14:textId="77777777" w:rsidR="00065A96" w:rsidRPr="00F542C3" w:rsidRDefault="00065A96" w:rsidP="00065A96">
      <w:pPr>
        <w:jc w:val="both"/>
        <w:rPr>
          <w:rFonts w:ascii="Bookman Old Style" w:hAnsi="Bookman Old Style"/>
          <w:sz w:val="20"/>
          <w:szCs w:val="20"/>
        </w:rPr>
      </w:pPr>
    </w:p>
    <w:p w14:paraId="70CBE5F1" w14:textId="77777777" w:rsidR="00065A96" w:rsidRPr="00F542C3" w:rsidRDefault="00065A96" w:rsidP="00065A96">
      <w:pPr>
        <w:jc w:val="both"/>
        <w:rPr>
          <w:rFonts w:ascii="Bookman Old Style" w:hAnsi="Bookman Old Style"/>
          <w:sz w:val="20"/>
          <w:szCs w:val="20"/>
        </w:rPr>
      </w:pPr>
    </w:p>
    <w:p w14:paraId="594132A7" w14:textId="77777777" w:rsidR="00065A96" w:rsidRPr="00F542C3" w:rsidRDefault="00065A96" w:rsidP="00065A96">
      <w:pPr>
        <w:jc w:val="both"/>
        <w:rPr>
          <w:rFonts w:ascii="Bookman Old Style" w:hAnsi="Bookman Old Style"/>
          <w:sz w:val="20"/>
          <w:szCs w:val="20"/>
        </w:rPr>
      </w:pPr>
    </w:p>
    <w:p w14:paraId="35412449" w14:textId="77777777" w:rsidR="00065A96" w:rsidRPr="00F542C3" w:rsidRDefault="00065A96" w:rsidP="00065A96">
      <w:pPr>
        <w:jc w:val="both"/>
        <w:rPr>
          <w:rFonts w:ascii="Bookman Old Style" w:hAnsi="Bookman Old Style"/>
          <w:sz w:val="20"/>
          <w:szCs w:val="20"/>
        </w:rPr>
      </w:pPr>
    </w:p>
    <w:p w14:paraId="1F19C26A" w14:textId="77777777" w:rsidR="00065A96" w:rsidRPr="00F542C3" w:rsidRDefault="00065A96" w:rsidP="00065A96">
      <w:pPr>
        <w:jc w:val="both"/>
        <w:rPr>
          <w:rFonts w:ascii="Bookman Old Style" w:hAnsi="Bookman Old Style"/>
          <w:sz w:val="20"/>
          <w:szCs w:val="20"/>
        </w:rPr>
      </w:pPr>
    </w:p>
    <w:p w14:paraId="3A441155" w14:textId="77777777" w:rsidR="00065A96" w:rsidRPr="00F542C3" w:rsidRDefault="00065A96" w:rsidP="00065A96">
      <w:pPr>
        <w:jc w:val="both"/>
        <w:rPr>
          <w:rFonts w:ascii="Bookman Old Style" w:hAnsi="Bookman Old Style"/>
          <w:sz w:val="20"/>
          <w:szCs w:val="20"/>
        </w:rPr>
      </w:pPr>
    </w:p>
    <w:p w14:paraId="6059C5E4" w14:textId="77777777" w:rsidR="00065A96" w:rsidRPr="00F542C3" w:rsidRDefault="00065A96" w:rsidP="00065A96">
      <w:pPr>
        <w:jc w:val="both"/>
        <w:rPr>
          <w:rFonts w:ascii="Bookman Old Style" w:hAnsi="Bookman Old Style"/>
          <w:sz w:val="20"/>
          <w:szCs w:val="20"/>
        </w:rPr>
      </w:pPr>
    </w:p>
    <w:p w14:paraId="6F0997C3" w14:textId="77777777" w:rsidR="00065A96" w:rsidRPr="00F542C3" w:rsidRDefault="00065A96" w:rsidP="00065A96">
      <w:pPr>
        <w:jc w:val="both"/>
        <w:rPr>
          <w:rFonts w:ascii="Bookman Old Style" w:hAnsi="Bookman Old Style"/>
          <w:sz w:val="20"/>
          <w:szCs w:val="20"/>
        </w:rPr>
      </w:pPr>
    </w:p>
    <w:p w14:paraId="5E100F2C" w14:textId="77777777" w:rsidR="00065A96" w:rsidRPr="00F542C3" w:rsidRDefault="00065A96" w:rsidP="00065A96">
      <w:pPr>
        <w:jc w:val="both"/>
        <w:rPr>
          <w:rFonts w:ascii="Bookman Old Style" w:hAnsi="Bookman Old Style"/>
          <w:sz w:val="20"/>
          <w:szCs w:val="20"/>
        </w:rPr>
      </w:pPr>
    </w:p>
    <w:p w14:paraId="2922E43A" w14:textId="77777777" w:rsidR="00065A96" w:rsidRPr="00F542C3" w:rsidRDefault="00065A96" w:rsidP="00065A96">
      <w:pPr>
        <w:jc w:val="both"/>
        <w:rPr>
          <w:rFonts w:ascii="Bookman Old Style" w:hAnsi="Bookman Old Style"/>
          <w:sz w:val="20"/>
          <w:szCs w:val="20"/>
        </w:rPr>
      </w:pPr>
    </w:p>
    <w:p w14:paraId="3A9A455C" w14:textId="77777777" w:rsidR="00065A96" w:rsidRPr="00F542C3" w:rsidRDefault="00065A96" w:rsidP="00065A96">
      <w:pPr>
        <w:jc w:val="both"/>
        <w:rPr>
          <w:rFonts w:ascii="Bookman Old Style" w:hAnsi="Bookman Old Style"/>
          <w:sz w:val="20"/>
          <w:szCs w:val="20"/>
        </w:rPr>
      </w:pPr>
    </w:p>
    <w:p w14:paraId="4B63AE6B" w14:textId="77777777" w:rsidR="00065A96" w:rsidRPr="00F542C3" w:rsidRDefault="00065A96" w:rsidP="00065A96">
      <w:pPr>
        <w:jc w:val="both"/>
        <w:rPr>
          <w:rFonts w:ascii="Bookman Old Style" w:hAnsi="Bookman Old Style"/>
          <w:sz w:val="20"/>
          <w:szCs w:val="20"/>
        </w:rPr>
      </w:pPr>
    </w:p>
    <w:p w14:paraId="4A270A19" w14:textId="77777777" w:rsidR="00065A96" w:rsidRPr="00F542C3" w:rsidRDefault="00065A96" w:rsidP="00065A96">
      <w:pPr>
        <w:jc w:val="both"/>
        <w:rPr>
          <w:rFonts w:ascii="Bookman Old Style" w:hAnsi="Bookman Old Style"/>
          <w:sz w:val="20"/>
          <w:szCs w:val="20"/>
        </w:rPr>
      </w:pPr>
    </w:p>
    <w:p w14:paraId="56BB4902" w14:textId="77777777" w:rsidR="00065A96" w:rsidRPr="00F542C3" w:rsidRDefault="00065A96" w:rsidP="00065A96">
      <w:pPr>
        <w:jc w:val="both"/>
        <w:rPr>
          <w:rFonts w:ascii="Bookman Old Style" w:hAnsi="Bookman Old Style"/>
          <w:sz w:val="20"/>
          <w:szCs w:val="20"/>
        </w:rPr>
      </w:pPr>
    </w:p>
    <w:p w14:paraId="69ECA917" w14:textId="77777777" w:rsidR="00065A96" w:rsidRPr="00F542C3" w:rsidRDefault="00065A96" w:rsidP="00065A96">
      <w:pPr>
        <w:jc w:val="both"/>
        <w:rPr>
          <w:rFonts w:ascii="Bookman Old Style" w:hAnsi="Bookman Old Style"/>
          <w:sz w:val="20"/>
          <w:szCs w:val="20"/>
        </w:rPr>
      </w:pPr>
    </w:p>
    <w:p w14:paraId="371FCF9E" w14:textId="77777777" w:rsidR="00065A96" w:rsidRPr="00F542C3" w:rsidRDefault="00065A96" w:rsidP="00065A96">
      <w:pPr>
        <w:jc w:val="both"/>
        <w:rPr>
          <w:rFonts w:ascii="Bookman Old Style" w:hAnsi="Bookman Old Style"/>
          <w:sz w:val="20"/>
          <w:szCs w:val="20"/>
        </w:rPr>
      </w:pPr>
    </w:p>
    <w:p w14:paraId="5A6CA854" w14:textId="77777777" w:rsidR="00065A96" w:rsidRPr="00F542C3" w:rsidRDefault="00065A96" w:rsidP="00065A96">
      <w:pPr>
        <w:jc w:val="both"/>
        <w:rPr>
          <w:rFonts w:ascii="Bookman Old Style" w:hAnsi="Bookman Old Style"/>
          <w:sz w:val="20"/>
          <w:szCs w:val="20"/>
        </w:rPr>
      </w:pPr>
    </w:p>
    <w:p w14:paraId="158286BE"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Rys.2.</w:t>
      </w:r>
      <w:r w:rsidRPr="00F542C3">
        <w:rPr>
          <w:rFonts w:ascii="Bookman Old Style" w:hAnsi="Bookman Old Style"/>
          <w:sz w:val="20"/>
          <w:szCs w:val="20"/>
        </w:rPr>
        <w:t xml:space="preserve"> Uziarnienie mieszanki kruszywa przeznaczonej na warstwę podbudowy zasadniczej </w:t>
      </w:r>
      <w:r w:rsidR="00FF2779" w:rsidRPr="00F542C3">
        <w:rPr>
          <w:rFonts w:ascii="Bookman Old Style" w:hAnsi="Bookman Old Style"/>
          <w:sz w:val="20"/>
          <w:szCs w:val="20"/>
        </w:rPr>
        <w:br/>
      </w:r>
      <w:r w:rsidRPr="00F542C3">
        <w:rPr>
          <w:rFonts w:ascii="Bookman Old Style" w:hAnsi="Bookman Old Style"/>
          <w:sz w:val="20"/>
          <w:szCs w:val="20"/>
        </w:rPr>
        <w:t>i pomocniczej 0/63mm.</w:t>
      </w:r>
    </w:p>
    <w:p w14:paraId="4B77F3E6" w14:textId="77777777" w:rsidR="00065A96" w:rsidRPr="00F542C3" w:rsidRDefault="00065A96" w:rsidP="00065A96">
      <w:pPr>
        <w:jc w:val="both"/>
        <w:rPr>
          <w:rFonts w:ascii="Bookman Old Style" w:hAnsi="Bookman Old Style"/>
          <w:sz w:val="20"/>
          <w:szCs w:val="20"/>
        </w:rPr>
      </w:pPr>
    </w:p>
    <w:p w14:paraId="53D4A654"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Tablica 3.</w:t>
      </w:r>
      <w:r w:rsidRPr="00F542C3">
        <w:rPr>
          <w:rFonts w:ascii="Bookman Old Style" w:hAnsi="Bookman Old Style"/>
          <w:sz w:val="20"/>
          <w:szCs w:val="20"/>
        </w:rPr>
        <w:t xml:space="preserve"> Wymagania wobec jednorodności uziarnienia poszczególnych partii – porównanie z deklarowaną przez producenta wartością (S) – podbudowa pomocnicza</w:t>
      </w:r>
    </w:p>
    <w:tbl>
      <w:tblPr>
        <w:tblStyle w:val="Tabela-Siatka"/>
        <w:tblW w:w="0" w:type="auto"/>
        <w:tblInd w:w="108" w:type="dxa"/>
        <w:tblLayout w:type="fixed"/>
        <w:tblLook w:val="04A0" w:firstRow="1" w:lastRow="0" w:firstColumn="1" w:lastColumn="0" w:noHBand="0" w:noVBand="1"/>
      </w:tblPr>
      <w:tblGrid>
        <w:gridCol w:w="1084"/>
        <w:gridCol w:w="891"/>
        <w:gridCol w:w="812"/>
        <w:gridCol w:w="812"/>
        <w:gridCol w:w="813"/>
        <w:gridCol w:w="891"/>
        <w:gridCol w:w="767"/>
        <w:gridCol w:w="781"/>
        <w:gridCol w:w="767"/>
        <w:gridCol w:w="781"/>
        <w:gridCol w:w="673"/>
      </w:tblGrid>
      <w:tr w:rsidR="00065A96" w:rsidRPr="00F542C3" w14:paraId="2231D6CA" w14:textId="77777777" w:rsidTr="00065A96">
        <w:tc>
          <w:tcPr>
            <w:tcW w:w="1084" w:type="dxa"/>
            <w:vMerge w:val="restart"/>
            <w:vAlign w:val="center"/>
          </w:tcPr>
          <w:p w14:paraId="1FFDD45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Mieszanka kruszywa</w:t>
            </w:r>
          </w:p>
        </w:tc>
        <w:tc>
          <w:tcPr>
            <w:tcW w:w="7988" w:type="dxa"/>
            <w:gridSpan w:val="10"/>
            <w:vAlign w:val="center"/>
          </w:tcPr>
          <w:p w14:paraId="67C6B4D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Porównanie z deklarowaną przez producenta wartością (S)</w:t>
            </w:r>
          </w:p>
          <w:p w14:paraId="4D14634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Tolerancje przesiewu przez sito (mm), % (m/m)</w:t>
            </w:r>
          </w:p>
        </w:tc>
      </w:tr>
      <w:tr w:rsidR="00065A96" w:rsidRPr="00F542C3" w14:paraId="0D3A6264" w14:textId="77777777" w:rsidTr="00065A96">
        <w:tc>
          <w:tcPr>
            <w:tcW w:w="1084" w:type="dxa"/>
            <w:vMerge/>
            <w:vAlign w:val="center"/>
          </w:tcPr>
          <w:p w14:paraId="6D09D31B" w14:textId="77777777" w:rsidR="00065A96" w:rsidRPr="00F542C3" w:rsidRDefault="00065A96" w:rsidP="00065A96">
            <w:pPr>
              <w:jc w:val="center"/>
              <w:rPr>
                <w:rFonts w:ascii="Bookman Old Style" w:hAnsi="Bookman Old Style"/>
                <w:sz w:val="20"/>
                <w:szCs w:val="20"/>
              </w:rPr>
            </w:pPr>
          </w:p>
        </w:tc>
        <w:tc>
          <w:tcPr>
            <w:tcW w:w="891" w:type="dxa"/>
            <w:vAlign w:val="center"/>
          </w:tcPr>
          <w:p w14:paraId="2CF496D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0,5</w:t>
            </w:r>
          </w:p>
        </w:tc>
        <w:tc>
          <w:tcPr>
            <w:tcW w:w="812" w:type="dxa"/>
            <w:vAlign w:val="center"/>
          </w:tcPr>
          <w:p w14:paraId="3E4B7C7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w:t>
            </w:r>
          </w:p>
        </w:tc>
        <w:tc>
          <w:tcPr>
            <w:tcW w:w="812" w:type="dxa"/>
            <w:vAlign w:val="center"/>
          </w:tcPr>
          <w:p w14:paraId="70F2AA3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2</w:t>
            </w:r>
          </w:p>
        </w:tc>
        <w:tc>
          <w:tcPr>
            <w:tcW w:w="813" w:type="dxa"/>
            <w:vAlign w:val="center"/>
          </w:tcPr>
          <w:p w14:paraId="2878B05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w:t>
            </w:r>
          </w:p>
        </w:tc>
        <w:tc>
          <w:tcPr>
            <w:tcW w:w="891" w:type="dxa"/>
            <w:vAlign w:val="center"/>
          </w:tcPr>
          <w:p w14:paraId="3910A6A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5,6</w:t>
            </w:r>
          </w:p>
        </w:tc>
        <w:tc>
          <w:tcPr>
            <w:tcW w:w="767" w:type="dxa"/>
            <w:vAlign w:val="center"/>
          </w:tcPr>
          <w:p w14:paraId="4ED7553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35EC664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11,2</w:t>
            </w:r>
          </w:p>
        </w:tc>
        <w:tc>
          <w:tcPr>
            <w:tcW w:w="767" w:type="dxa"/>
            <w:vAlign w:val="center"/>
          </w:tcPr>
          <w:p w14:paraId="491BDEE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16</w:t>
            </w:r>
          </w:p>
        </w:tc>
        <w:tc>
          <w:tcPr>
            <w:tcW w:w="781" w:type="dxa"/>
            <w:vAlign w:val="center"/>
          </w:tcPr>
          <w:p w14:paraId="4D43E19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22,4</w:t>
            </w:r>
          </w:p>
        </w:tc>
        <w:tc>
          <w:tcPr>
            <w:tcW w:w="673" w:type="dxa"/>
            <w:vAlign w:val="center"/>
          </w:tcPr>
          <w:p w14:paraId="40335B1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31,5</w:t>
            </w:r>
          </w:p>
        </w:tc>
      </w:tr>
      <w:tr w:rsidR="00065A96" w:rsidRPr="00F542C3" w14:paraId="5E27DC88" w14:textId="77777777" w:rsidTr="00065A96">
        <w:tc>
          <w:tcPr>
            <w:tcW w:w="1084" w:type="dxa"/>
            <w:vAlign w:val="center"/>
          </w:tcPr>
          <w:p w14:paraId="13DD526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0/31,5</w:t>
            </w:r>
          </w:p>
        </w:tc>
        <w:tc>
          <w:tcPr>
            <w:tcW w:w="891" w:type="dxa"/>
            <w:vAlign w:val="center"/>
          </w:tcPr>
          <w:p w14:paraId="2CAFC6A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6E64270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133AA3F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w:t>
            </w:r>
          </w:p>
        </w:tc>
        <w:tc>
          <w:tcPr>
            <w:tcW w:w="813" w:type="dxa"/>
            <w:vAlign w:val="center"/>
          </w:tcPr>
          <w:p w14:paraId="4BB0316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891" w:type="dxa"/>
            <w:vAlign w:val="center"/>
          </w:tcPr>
          <w:p w14:paraId="41637ED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2105590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6534CBA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3576111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0D7ACBD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673" w:type="dxa"/>
            <w:vAlign w:val="center"/>
          </w:tcPr>
          <w:p w14:paraId="3AEAD63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r>
      <w:tr w:rsidR="00065A96" w:rsidRPr="00F542C3" w14:paraId="2B50789A" w14:textId="77777777" w:rsidTr="00065A96">
        <w:tc>
          <w:tcPr>
            <w:tcW w:w="1084" w:type="dxa"/>
            <w:vAlign w:val="center"/>
          </w:tcPr>
          <w:p w14:paraId="3A44393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0/63</w:t>
            </w:r>
          </w:p>
        </w:tc>
        <w:tc>
          <w:tcPr>
            <w:tcW w:w="891" w:type="dxa"/>
            <w:vAlign w:val="center"/>
          </w:tcPr>
          <w:p w14:paraId="66544E8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812" w:type="dxa"/>
            <w:vAlign w:val="center"/>
          </w:tcPr>
          <w:p w14:paraId="4B55261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1CA3687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3" w:type="dxa"/>
            <w:vAlign w:val="center"/>
          </w:tcPr>
          <w:p w14:paraId="43EC9AB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w:t>
            </w:r>
          </w:p>
        </w:tc>
        <w:tc>
          <w:tcPr>
            <w:tcW w:w="891" w:type="dxa"/>
            <w:vAlign w:val="center"/>
          </w:tcPr>
          <w:p w14:paraId="66F747D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378D327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3ED5F41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31030A8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5CB7988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673" w:type="dxa"/>
            <w:vAlign w:val="center"/>
          </w:tcPr>
          <w:p w14:paraId="0A63A22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r>
    </w:tbl>
    <w:p w14:paraId="492F7BE5" w14:textId="77777777" w:rsidR="00065A96" w:rsidRPr="00F542C3" w:rsidRDefault="00065A96" w:rsidP="00065A96">
      <w:pPr>
        <w:jc w:val="both"/>
        <w:rPr>
          <w:rFonts w:ascii="Bookman Old Style" w:hAnsi="Bookman Old Style"/>
          <w:sz w:val="20"/>
          <w:szCs w:val="20"/>
        </w:rPr>
      </w:pPr>
    </w:p>
    <w:p w14:paraId="3DB0D2C3"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Tablica 4.</w:t>
      </w:r>
      <w:r w:rsidRPr="00F542C3">
        <w:rPr>
          <w:rFonts w:ascii="Bookman Old Style" w:hAnsi="Bookman Old Style"/>
          <w:sz w:val="20"/>
          <w:szCs w:val="20"/>
        </w:rPr>
        <w:t xml:space="preserve"> Wymagania wobec jednorodności uziarnienia poszczególnych partii – porównanie z deklarowaną przez producenta wartością (S) – podbudowa zasadnicza</w:t>
      </w:r>
    </w:p>
    <w:tbl>
      <w:tblPr>
        <w:tblStyle w:val="Tabela-Siatka"/>
        <w:tblW w:w="0" w:type="auto"/>
        <w:tblInd w:w="108" w:type="dxa"/>
        <w:tblLook w:val="04A0" w:firstRow="1" w:lastRow="0" w:firstColumn="1" w:lastColumn="0" w:noHBand="0" w:noVBand="1"/>
      </w:tblPr>
      <w:tblGrid>
        <w:gridCol w:w="1253"/>
        <w:gridCol w:w="853"/>
        <w:gridCol w:w="774"/>
        <w:gridCol w:w="774"/>
        <w:gridCol w:w="774"/>
        <w:gridCol w:w="853"/>
        <w:gridCol w:w="733"/>
        <w:gridCol w:w="767"/>
        <w:gridCol w:w="735"/>
        <w:gridCol w:w="767"/>
        <w:gridCol w:w="671"/>
      </w:tblGrid>
      <w:tr w:rsidR="00065A96" w:rsidRPr="00F542C3" w14:paraId="277DEC70" w14:textId="77777777" w:rsidTr="00065A96">
        <w:tc>
          <w:tcPr>
            <w:tcW w:w="1084" w:type="dxa"/>
            <w:vMerge w:val="restart"/>
            <w:vAlign w:val="center"/>
          </w:tcPr>
          <w:p w14:paraId="4392631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Mieszanka kruszywa</w:t>
            </w:r>
          </w:p>
        </w:tc>
        <w:tc>
          <w:tcPr>
            <w:tcW w:w="7988" w:type="dxa"/>
            <w:gridSpan w:val="10"/>
            <w:vAlign w:val="center"/>
          </w:tcPr>
          <w:p w14:paraId="61F185C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Porównanie z deklarowaną przez producenta wartością (S)</w:t>
            </w:r>
          </w:p>
          <w:p w14:paraId="09A55A1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Tolerancje przesiewu przez sito (mm), % (m/m)</w:t>
            </w:r>
          </w:p>
        </w:tc>
      </w:tr>
      <w:tr w:rsidR="00065A96" w:rsidRPr="00F542C3" w14:paraId="6490C180" w14:textId="77777777" w:rsidTr="00065A96">
        <w:tc>
          <w:tcPr>
            <w:tcW w:w="1084" w:type="dxa"/>
            <w:vMerge/>
            <w:vAlign w:val="center"/>
          </w:tcPr>
          <w:p w14:paraId="24E4547D" w14:textId="77777777" w:rsidR="00065A96" w:rsidRPr="00F542C3" w:rsidRDefault="00065A96" w:rsidP="00065A96">
            <w:pPr>
              <w:jc w:val="center"/>
              <w:rPr>
                <w:rFonts w:ascii="Bookman Old Style" w:hAnsi="Bookman Old Style"/>
                <w:sz w:val="20"/>
                <w:szCs w:val="20"/>
              </w:rPr>
            </w:pPr>
          </w:p>
        </w:tc>
        <w:tc>
          <w:tcPr>
            <w:tcW w:w="891" w:type="dxa"/>
            <w:vAlign w:val="center"/>
          </w:tcPr>
          <w:p w14:paraId="668A040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0,5</w:t>
            </w:r>
          </w:p>
        </w:tc>
        <w:tc>
          <w:tcPr>
            <w:tcW w:w="812" w:type="dxa"/>
            <w:vAlign w:val="center"/>
          </w:tcPr>
          <w:p w14:paraId="57CA028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w:t>
            </w:r>
          </w:p>
        </w:tc>
        <w:tc>
          <w:tcPr>
            <w:tcW w:w="812" w:type="dxa"/>
            <w:vAlign w:val="center"/>
          </w:tcPr>
          <w:p w14:paraId="7BCF911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2</w:t>
            </w:r>
          </w:p>
        </w:tc>
        <w:tc>
          <w:tcPr>
            <w:tcW w:w="813" w:type="dxa"/>
            <w:vAlign w:val="center"/>
          </w:tcPr>
          <w:p w14:paraId="64FD107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w:t>
            </w:r>
          </w:p>
        </w:tc>
        <w:tc>
          <w:tcPr>
            <w:tcW w:w="891" w:type="dxa"/>
            <w:vAlign w:val="center"/>
          </w:tcPr>
          <w:p w14:paraId="5B6D969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5,6</w:t>
            </w:r>
          </w:p>
        </w:tc>
        <w:tc>
          <w:tcPr>
            <w:tcW w:w="767" w:type="dxa"/>
            <w:vAlign w:val="center"/>
          </w:tcPr>
          <w:p w14:paraId="16373E9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60697DA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11,2</w:t>
            </w:r>
          </w:p>
        </w:tc>
        <w:tc>
          <w:tcPr>
            <w:tcW w:w="767" w:type="dxa"/>
            <w:vAlign w:val="center"/>
          </w:tcPr>
          <w:p w14:paraId="4A07269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16</w:t>
            </w:r>
          </w:p>
        </w:tc>
        <w:tc>
          <w:tcPr>
            <w:tcW w:w="781" w:type="dxa"/>
            <w:vAlign w:val="center"/>
          </w:tcPr>
          <w:p w14:paraId="0F61744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22,4</w:t>
            </w:r>
          </w:p>
        </w:tc>
        <w:tc>
          <w:tcPr>
            <w:tcW w:w="673" w:type="dxa"/>
            <w:vAlign w:val="center"/>
          </w:tcPr>
          <w:p w14:paraId="28B5E14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31,5</w:t>
            </w:r>
          </w:p>
        </w:tc>
      </w:tr>
      <w:tr w:rsidR="00065A96" w:rsidRPr="00F542C3" w14:paraId="2626A414" w14:textId="77777777" w:rsidTr="00065A96">
        <w:tc>
          <w:tcPr>
            <w:tcW w:w="1084" w:type="dxa"/>
            <w:vAlign w:val="center"/>
          </w:tcPr>
          <w:p w14:paraId="205C41BD"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0/31,5</w:t>
            </w:r>
          </w:p>
        </w:tc>
        <w:tc>
          <w:tcPr>
            <w:tcW w:w="891" w:type="dxa"/>
            <w:vAlign w:val="center"/>
          </w:tcPr>
          <w:p w14:paraId="0E52BB4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16E6DDB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31D5AB2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w:t>
            </w:r>
          </w:p>
        </w:tc>
        <w:tc>
          <w:tcPr>
            <w:tcW w:w="813" w:type="dxa"/>
            <w:vAlign w:val="center"/>
          </w:tcPr>
          <w:p w14:paraId="6D13A49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891" w:type="dxa"/>
            <w:vAlign w:val="center"/>
          </w:tcPr>
          <w:p w14:paraId="259D781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2514D85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2BBCF84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0B8D476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45F9408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673" w:type="dxa"/>
            <w:vAlign w:val="center"/>
          </w:tcPr>
          <w:p w14:paraId="062DCD3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r>
      <w:tr w:rsidR="00065A96" w:rsidRPr="00F542C3" w14:paraId="474F08C5" w14:textId="77777777" w:rsidTr="00065A96">
        <w:tc>
          <w:tcPr>
            <w:tcW w:w="1084" w:type="dxa"/>
            <w:vAlign w:val="center"/>
          </w:tcPr>
          <w:p w14:paraId="337158B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0/63</w:t>
            </w:r>
          </w:p>
        </w:tc>
        <w:tc>
          <w:tcPr>
            <w:tcW w:w="891" w:type="dxa"/>
            <w:vAlign w:val="center"/>
          </w:tcPr>
          <w:p w14:paraId="1E6599A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812" w:type="dxa"/>
            <w:vAlign w:val="center"/>
          </w:tcPr>
          <w:p w14:paraId="3AC4A3D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24CD3DF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3" w:type="dxa"/>
            <w:vAlign w:val="center"/>
          </w:tcPr>
          <w:p w14:paraId="70CF6A5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w:t>
            </w:r>
          </w:p>
        </w:tc>
        <w:tc>
          <w:tcPr>
            <w:tcW w:w="891" w:type="dxa"/>
            <w:vAlign w:val="center"/>
          </w:tcPr>
          <w:p w14:paraId="6030B47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4787760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32C77A4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29AAD52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19C101F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673" w:type="dxa"/>
            <w:vAlign w:val="center"/>
          </w:tcPr>
          <w:p w14:paraId="1C74C8F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r>
    </w:tbl>
    <w:p w14:paraId="3E104143"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 </w:t>
      </w:r>
    </w:p>
    <w:p w14:paraId="10A47D10"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Krzywa uziarnienia (S) deklarowana przez producenta musi mieścić się w krzywych uziarnienia ograniczonych przerywanymi liniami SDV zgodnie z rysunkami 1 i 2 oraz spełniać wymagania ciągłości uziarnienia podane w tablicach 3 i 4 po zagęszczeniu.</w:t>
      </w:r>
    </w:p>
    <w:p w14:paraId="115E7A80" w14:textId="77777777" w:rsidR="00065A96" w:rsidRPr="00F542C3" w:rsidRDefault="00065A96" w:rsidP="00065A96">
      <w:pPr>
        <w:jc w:val="both"/>
        <w:rPr>
          <w:rFonts w:ascii="Bookman Old Style" w:hAnsi="Bookman Old Style"/>
          <w:sz w:val="20"/>
          <w:szCs w:val="20"/>
        </w:rPr>
      </w:pPr>
    </w:p>
    <w:p w14:paraId="708E3000"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Tablica 5.</w:t>
      </w:r>
      <w:r w:rsidRPr="00F542C3">
        <w:rPr>
          <w:rFonts w:ascii="Bookman Old Style" w:hAnsi="Bookman Old Style"/>
          <w:sz w:val="20"/>
          <w:szCs w:val="20"/>
        </w:rPr>
        <w:t xml:space="preserve"> Wymagania wobec jednorodności uziarnienia na sitach kontrolnych</w:t>
      </w:r>
      <w:r w:rsidR="003F34F8" w:rsidRPr="00F542C3">
        <w:rPr>
          <w:rFonts w:ascii="Bookman Old Style" w:hAnsi="Bookman Old Style"/>
          <w:sz w:val="20"/>
          <w:szCs w:val="20"/>
        </w:rPr>
        <w:t xml:space="preserve"> </w:t>
      </w:r>
      <w:r w:rsidRPr="00F542C3">
        <w:rPr>
          <w:rFonts w:ascii="Bookman Old Style" w:hAnsi="Bookman Old Style"/>
          <w:sz w:val="20"/>
          <w:szCs w:val="20"/>
        </w:rPr>
        <w:t xml:space="preserve">– różnice </w:t>
      </w:r>
      <w:r w:rsidR="005631C9" w:rsidRPr="00F542C3">
        <w:rPr>
          <w:rFonts w:ascii="Bookman Old Style" w:hAnsi="Bookman Old Style"/>
          <w:sz w:val="20"/>
          <w:szCs w:val="20"/>
        </w:rPr>
        <w:br/>
      </w:r>
      <w:r w:rsidRPr="00F542C3">
        <w:rPr>
          <w:rFonts w:ascii="Bookman Old Style" w:hAnsi="Bookman Old Style"/>
          <w:sz w:val="20"/>
          <w:szCs w:val="20"/>
        </w:rPr>
        <w:t>w przesiewach – podbudowa pomocnicza</w:t>
      </w:r>
    </w:p>
    <w:tbl>
      <w:tblPr>
        <w:tblStyle w:val="Tabela-Siatka"/>
        <w:tblW w:w="0" w:type="auto"/>
        <w:tblInd w:w="108" w:type="dxa"/>
        <w:tblLook w:val="04A0" w:firstRow="1" w:lastRow="0" w:firstColumn="1" w:lastColumn="0" w:noHBand="0" w:noVBand="1"/>
      </w:tblPr>
      <w:tblGrid>
        <w:gridCol w:w="954"/>
        <w:gridCol w:w="487"/>
        <w:gridCol w:w="513"/>
        <w:gridCol w:w="487"/>
        <w:gridCol w:w="513"/>
        <w:gridCol w:w="487"/>
        <w:gridCol w:w="513"/>
        <w:gridCol w:w="487"/>
        <w:gridCol w:w="513"/>
        <w:gridCol w:w="487"/>
        <w:gridCol w:w="513"/>
        <w:gridCol w:w="487"/>
        <w:gridCol w:w="513"/>
        <w:gridCol w:w="487"/>
        <w:gridCol w:w="513"/>
        <w:gridCol w:w="487"/>
        <w:gridCol w:w="513"/>
      </w:tblGrid>
      <w:tr w:rsidR="00065A96" w:rsidRPr="00F542C3" w14:paraId="36902722" w14:textId="77777777" w:rsidTr="00065A96">
        <w:trPr>
          <w:trHeight w:val="264"/>
        </w:trPr>
        <w:tc>
          <w:tcPr>
            <w:tcW w:w="0" w:type="auto"/>
            <w:vMerge w:val="restart"/>
            <w:vAlign w:val="center"/>
          </w:tcPr>
          <w:p w14:paraId="19D47659" w14:textId="77777777" w:rsidR="00065A96" w:rsidRPr="00F542C3" w:rsidRDefault="00065A96" w:rsidP="00065A96">
            <w:pPr>
              <w:rPr>
                <w:rFonts w:ascii="Bookman Old Style" w:hAnsi="Bookman Old Style"/>
                <w:sz w:val="18"/>
                <w:szCs w:val="20"/>
              </w:rPr>
            </w:pPr>
            <w:r w:rsidRPr="00F542C3">
              <w:rPr>
                <w:rFonts w:ascii="Bookman Old Style" w:hAnsi="Bookman Old Style"/>
                <w:sz w:val="18"/>
                <w:szCs w:val="20"/>
              </w:rPr>
              <w:t xml:space="preserve">Mieszanka </w:t>
            </w:r>
          </w:p>
        </w:tc>
        <w:tc>
          <w:tcPr>
            <w:tcW w:w="0" w:type="auto"/>
            <w:gridSpan w:val="16"/>
            <w:vAlign w:val="center"/>
          </w:tcPr>
          <w:p w14:paraId="06CD0209" w14:textId="77777777" w:rsidR="00065A96" w:rsidRPr="00F542C3" w:rsidRDefault="00065A96" w:rsidP="00065A96">
            <w:pPr>
              <w:jc w:val="center"/>
              <w:rPr>
                <w:rFonts w:ascii="Bookman Old Style" w:hAnsi="Bookman Old Style"/>
                <w:b/>
                <w:sz w:val="18"/>
                <w:szCs w:val="20"/>
              </w:rPr>
            </w:pPr>
            <w:r w:rsidRPr="00F542C3">
              <w:rPr>
                <w:rFonts w:ascii="Bookman Old Style" w:hAnsi="Bookman Old Style"/>
                <w:b/>
                <w:sz w:val="18"/>
                <w:szCs w:val="20"/>
              </w:rPr>
              <w:t xml:space="preserve">Minimalna i maksymalna zawartość frakcji w mieszankach </w:t>
            </w:r>
          </w:p>
          <w:p w14:paraId="01D3D49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różnice przesiewów w % (m/m) przez sito (mm)</w:t>
            </w:r>
          </w:p>
        </w:tc>
      </w:tr>
      <w:tr w:rsidR="00065A96" w:rsidRPr="00F542C3" w14:paraId="57D601AF" w14:textId="77777777" w:rsidTr="00065A96">
        <w:trPr>
          <w:trHeight w:val="264"/>
        </w:trPr>
        <w:tc>
          <w:tcPr>
            <w:tcW w:w="0" w:type="auto"/>
            <w:vMerge/>
            <w:vAlign w:val="center"/>
          </w:tcPr>
          <w:p w14:paraId="533A219D" w14:textId="77777777" w:rsidR="00065A96" w:rsidRPr="00F542C3" w:rsidRDefault="00065A96" w:rsidP="00065A96">
            <w:pPr>
              <w:jc w:val="center"/>
              <w:rPr>
                <w:rFonts w:ascii="Bookman Old Style" w:hAnsi="Bookman Old Style"/>
                <w:sz w:val="18"/>
                <w:szCs w:val="20"/>
              </w:rPr>
            </w:pPr>
          </w:p>
        </w:tc>
        <w:tc>
          <w:tcPr>
            <w:tcW w:w="0" w:type="auto"/>
            <w:gridSpan w:val="2"/>
            <w:vAlign w:val="center"/>
          </w:tcPr>
          <w:p w14:paraId="782861D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1/2</w:t>
            </w:r>
          </w:p>
        </w:tc>
        <w:tc>
          <w:tcPr>
            <w:tcW w:w="0" w:type="auto"/>
            <w:gridSpan w:val="2"/>
            <w:vAlign w:val="center"/>
          </w:tcPr>
          <w:p w14:paraId="403E853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2/4</w:t>
            </w:r>
          </w:p>
        </w:tc>
        <w:tc>
          <w:tcPr>
            <w:tcW w:w="0" w:type="auto"/>
            <w:gridSpan w:val="2"/>
            <w:vAlign w:val="center"/>
          </w:tcPr>
          <w:p w14:paraId="39888E0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2/5,6</w:t>
            </w:r>
          </w:p>
        </w:tc>
        <w:tc>
          <w:tcPr>
            <w:tcW w:w="0" w:type="auto"/>
            <w:gridSpan w:val="2"/>
            <w:vAlign w:val="center"/>
          </w:tcPr>
          <w:p w14:paraId="46BD8B9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4/8</w:t>
            </w:r>
          </w:p>
        </w:tc>
        <w:tc>
          <w:tcPr>
            <w:tcW w:w="0" w:type="auto"/>
            <w:gridSpan w:val="2"/>
            <w:vAlign w:val="center"/>
          </w:tcPr>
          <w:p w14:paraId="70A1130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5,6/112</w:t>
            </w:r>
          </w:p>
        </w:tc>
        <w:tc>
          <w:tcPr>
            <w:tcW w:w="0" w:type="auto"/>
            <w:gridSpan w:val="2"/>
            <w:vAlign w:val="center"/>
          </w:tcPr>
          <w:p w14:paraId="6E63879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8/16</w:t>
            </w:r>
          </w:p>
        </w:tc>
        <w:tc>
          <w:tcPr>
            <w:tcW w:w="0" w:type="auto"/>
            <w:gridSpan w:val="2"/>
            <w:vAlign w:val="center"/>
          </w:tcPr>
          <w:p w14:paraId="7B56D2A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11,2/22,4</w:t>
            </w:r>
          </w:p>
        </w:tc>
        <w:tc>
          <w:tcPr>
            <w:tcW w:w="0" w:type="auto"/>
            <w:gridSpan w:val="2"/>
            <w:vAlign w:val="center"/>
          </w:tcPr>
          <w:p w14:paraId="4CDD10B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16/31,5</w:t>
            </w:r>
          </w:p>
        </w:tc>
      </w:tr>
      <w:tr w:rsidR="00065A96" w:rsidRPr="00F542C3" w14:paraId="25EDD7A4" w14:textId="77777777" w:rsidTr="00065A96">
        <w:trPr>
          <w:trHeight w:val="275"/>
        </w:trPr>
        <w:tc>
          <w:tcPr>
            <w:tcW w:w="0" w:type="auto"/>
            <w:vMerge/>
            <w:vAlign w:val="center"/>
          </w:tcPr>
          <w:p w14:paraId="480B76EF" w14:textId="77777777" w:rsidR="00065A96" w:rsidRPr="00F542C3" w:rsidRDefault="00065A96" w:rsidP="00065A96">
            <w:pPr>
              <w:jc w:val="center"/>
              <w:rPr>
                <w:rFonts w:ascii="Bookman Old Style" w:hAnsi="Bookman Old Style"/>
                <w:sz w:val="18"/>
                <w:szCs w:val="20"/>
              </w:rPr>
            </w:pPr>
          </w:p>
        </w:tc>
        <w:tc>
          <w:tcPr>
            <w:tcW w:w="0" w:type="auto"/>
            <w:vAlign w:val="center"/>
          </w:tcPr>
          <w:p w14:paraId="7ADE78E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43D20E9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6C867F4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7ECEEC5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634D9C2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36C2FD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5874941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0B6109C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24C1A4B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3D9A10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3F03767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02E5774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381E68F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01ACA03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568B7DC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40660C2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r>
      <w:tr w:rsidR="00065A96" w:rsidRPr="00F542C3" w14:paraId="024825FE" w14:textId="77777777" w:rsidTr="00065A96">
        <w:trPr>
          <w:trHeight w:val="275"/>
        </w:trPr>
        <w:tc>
          <w:tcPr>
            <w:tcW w:w="0" w:type="auto"/>
            <w:vAlign w:val="center"/>
          </w:tcPr>
          <w:p w14:paraId="3076786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0/31,5</w:t>
            </w:r>
          </w:p>
        </w:tc>
        <w:tc>
          <w:tcPr>
            <w:tcW w:w="0" w:type="auto"/>
            <w:vAlign w:val="center"/>
          </w:tcPr>
          <w:p w14:paraId="4BF51E3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w:t>
            </w:r>
          </w:p>
        </w:tc>
        <w:tc>
          <w:tcPr>
            <w:tcW w:w="0" w:type="auto"/>
            <w:vAlign w:val="center"/>
          </w:tcPr>
          <w:p w14:paraId="15952349"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15</w:t>
            </w:r>
          </w:p>
        </w:tc>
        <w:tc>
          <w:tcPr>
            <w:tcW w:w="0" w:type="auto"/>
            <w:vAlign w:val="center"/>
          </w:tcPr>
          <w:p w14:paraId="1577724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7</w:t>
            </w:r>
          </w:p>
        </w:tc>
        <w:tc>
          <w:tcPr>
            <w:tcW w:w="0" w:type="auto"/>
            <w:vAlign w:val="center"/>
          </w:tcPr>
          <w:p w14:paraId="2268B21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20</w:t>
            </w:r>
          </w:p>
        </w:tc>
        <w:tc>
          <w:tcPr>
            <w:tcW w:w="0" w:type="auto"/>
            <w:vAlign w:val="center"/>
          </w:tcPr>
          <w:p w14:paraId="2584E61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67BA9A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0127D5A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703BBF2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3F204AE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54E747B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47B79E69"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6A44F4F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7275905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2330900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1911948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527C369E"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r>
      <w:tr w:rsidR="00065A96" w:rsidRPr="00F542C3" w14:paraId="59A9A9FB" w14:textId="77777777" w:rsidTr="00065A96">
        <w:trPr>
          <w:trHeight w:val="275"/>
        </w:trPr>
        <w:tc>
          <w:tcPr>
            <w:tcW w:w="0" w:type="auto"/>
            <w:vAlign w:val="center"/>
          </w:tcPr>
          <w:p w14:paraId="24E6258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0/63</w:t>
            </w:r>
          </w:p>
        </w:tc>
        <w:tc>
          <w:tcPr>
            <w:tcW w:w="0" w:type="auto"/>
            <w:vAlign w:val="center"/>
          </w:tcPr>
          <w:p w14:paraId="2C3AF5AE"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6CEFD6D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4811227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w:t>
            </w:r>
          </w:p>
        </w:tc>
        <w:tc>
          <w:tcPr>
            <w:tcW w:w="0" w:type="auto"/>
            <w:vAlign w:val="center"/>
          </w:tcPr>
          <w:p w14:paraId="5464D3F9"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15</w:t>
            </w:r>
          </w:p>
        </w:tc>
        <w:tc>
          <w:tcPr>
            <w:tcW w:w="0" w:type="auto"/>
            <w:vAlign w:val="center"/>
          </w:tcPr>
          <w:p w14:paraId="3B24EAF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125815E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584DDE0B"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7</w:t>
            </w:r>
          </w:p>
        </w:tc>
        <w:tc>
          <w:tcPr>
            <w:tcW w:w="0" w:type="auto"/>
            <w:vAlign w:val="center"/>
          </w:tcPr>
          <w:p w14:paraId="3E4C27A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20</w:t>
            </w:r>
          </w:p>
        </w:tc>
        <w:tc>
          <w:tcPr>
            <w:tcW w:w="0" w:type="auto"/>
            <w:vAlign w:val="center"/>
          </w:tcPr>
          <w:p w14:paraId="0A99515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36D12D4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11C2ADA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748C7D4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4CAE69E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5A209E0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305A47D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12837EF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r>
    </w:tbl>
    <w:p w14:paraId="5CEAF87E" w14:textId="77777777" w:rsidR="00065A96" w:rsidRPr="00F542C3" w:rsidRDefault="00065A96" w:rsidP="00065A96">
      <w:pPr>
        <w:jc w:val="both"/>
        <w:rPr>
          <w:rFonts w:ascii="Bookman Old Style" w:hAnsi="Bookman Old Style"/>
          <w:sz w:val="20"/>
          <w:szCs w:val="20"/>
        </w:rPr>
      </w:pPr>
    </w:p>
    <w:p w14:paraId="3D4BF2B5"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Tablica 6.</w:t>
      </w:r>
      <w:r w:rsidRPr="00F542C3">
        <w:rPr>
          <w:rFonts w:ascii="Bookman Old Style" w:hAnsi="Bookman Old Style"/>
          <w:sz w:val="20"/>
          <w:szCs w:val="20"/>
        </w:rPr>
        <w:t xml:space="preserve"> Wymagania wobec jednorodności uziarnienia na sitach kontrolnych</w:t>
      </w:r>
      <w:r w:rsidR="003F34F8" w:rsidRPr="00F542C3">
        <w:rPr>
          <w:rFonts w:ascii="Bookman Old Style" w:hAnsi="Bookman Old Style"/>
          <w:sz w:val="20"/>
          <w:szCs w:val="20"/>
        </w:rPr>
        <w:t xml:space="preserve"> </w:t>
      </w:r>
      <w:r w:rsidRPr="00F542C3">
        <w:rPr>
          <w:rFonts w:ascii="Bookman Old Style" w:hAnsi="Bookman Old Style"/>
          <w:sz w:val="20"/>
          <w:szCs w:val="20"/>
        </w:rPr>
        <w:t>– różnice w przesiewach – podbudowa zasadnicza</w:t>
      </w:r>
    </w:p>
    <w:tbl>
      <w:tblPr>
        <w:tblStyle w:val="Tabela-Siatka"/>
        <w:tblW w:w="0" w:type="auto"/>
        <w:tblInd w:w="108" w:type="dxa"/>
        <w:tblLook w:val="04A0" w:firstRow="1" w:lastRow="0" w:firstColumn="1" w:lastColumn="0" w:noHBand="0" w:noVBand="1"/>
      </w:tblPr>
      <w:tblGrid>
        <w:gridCol w:w="954"/>
        <w:gridCol w:w="487"/>
        <w:gridCol w:w="513"/>
        <w:gridCol w:w="487"/>
        <w:gridCol w:w="513"/>
        <w:gridCol w:w="487"/>
        <w:gridCol w:w="513"/>
        <w:gridCol w:w="487"/>
        <w:gridCol w:w="513"/>
        <w:gridCol w:w="487"/>
        <w:gridCol w:w="513"/>
        <w:gridCol w:w="487"/>
        <w:gridCol w:w="513"/>
        <w:gridCol w:w="487"/>
        <w:gridCol w:w="513"/>
        <w:gridCol w:w="487"/>
        <w:gridCol w:w="513"/>
      </w:tblGrid>
      <w:tr w:rsidR="00065A96" w:rsidRPr="00F542C3" w14:paraId="663D5F01" w14:textId="77777777" w:rsidTr="00065A96">
        <w:trPr>
          <w:trHeight w:val="264"/>
        </w:trPr>
        <w:tc>
          <w:tcPr>
            <w:tcW w:w="0" w:type="auto"/>
            <w:vMerge w:val="restart"/>
            <w:vAlign w:val="center"/>
          </w:tcPr>
          <w:p w14:paraId="25AAEA0A" w14:textId="77777777" w:rsidR="00065A96" w:rsidRPr="00F542C3" w:rsidRDefault="00065A96" w:rsidP="00065A96">
            <w:pPr>
              <w:rPr>
                <w:rFonts w:ascii="Bookman Old Style" w:hAnsi="Bookman Old Style"/>
                <w:sz w:val="18"/>
                <w:szCs w:val="20"/>
              </w:rPr>
            </w:pPr>
            <w:r w:rsidRPr="00F542C3">
              <w:rPr>
                <w:rFonts w:ascii="Bookman Old Style" w:hAnsi="Bookman Old Style"/>
                <w:sz w:val="18"/>
                <w:szCs w:val="20"/>
              </w:rPr>
              <w:t xml:space="preserve">Mieszanka </w:t>
            </w:r>
          </w:p>
        </w:tc>
        <w:tc>
          <w:tcPr>
            <w:tcW w:w="0" w:type="auto"/>
            <w:gridSpan w:val="16"/>
            <w:vAlign w:val="center"/>
          </w:tcPr>
          <w:p w14:paraId="28E144C5" w14:textId="77777777" w:rsidR="00065A96" w:rsidRPr="00F542C3" w:rsidRDefault="00065A96" w:rsidP="00065A96">
            <w:pPr>
              <w:jc w:val="center"/>
              <w:rPr>
                <w:rFonts w:ascii="Bookman Old Style" w:hAnsi="Bookman Old Style"/>
                <w:b/>
                <w:sz w:val="18"/>
                <w:szCs w:val="20"/>
              </w:rPr>
            </w:pPr>
            <w:r w:rsidRPr="00F542C3">
              <w:rPr>
                <w:rFonts w:ascii="Bookman Old Style" w:hAnsi="Bookman Old Style"/>
                <w:b/>
                <w:sz w:val="18"/>
                <w:szCs w:val="20"/>
              </w:rPr>
              <w:t xml:space="preserve">Minimalna i maksymalna zawartość frakcji w mieszankach </w:t>
            </w:r>
          </w:p>
          <w:p w14:paraId="651809D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różnice przesiewów w % (m/m) przez sito (mm)</w:t>
            </w:r>
          </w:p>
        </w:tc>
      </w:tr>
      <w:tr w:rsidR="00065A96" w:rsidRPr="00F542C3" w14:paraId="63BCF096" w14:textId="77777777" w:rsidTr="00065A96">
        <w:trPr>
          <w:trHeight w:val="264"/>
        </w:trPr>
        <w:tc>
          <w:tcPr>
            <w:tcW w:w="0" w:type="auto"/>
            <w:vMerge/>
            <w:vAlign w:val="center"/>
          </w:tcPr>
          <w:p w14:paraId="5B729F86" w14:textId="77777777" w:rsidR="00065A96" w:rsidRPr="00F542C3" w:rsidRDefault="00065A96" w:rsidP="00065A96">
            <w:pPr>
              <w:jc w:val="center"/>
              <w:rPr>
                <w:rFonts w:ascii="Bookman Old Style" w:hAnsi="Bookman Old Style"/>
                <w:sz w:val="18"/>
                <w:szCs w:val="20"/>
              </w:rPr>
            </w:pPr>
          </w:p>
        </w:tc>
        <w:tc>
          <w:tcPr>
            <w:tcW w:w="0" w:type="auto"/>
            <w:gridSpan w:val="2"/>
            <w:vAlign w:val="center"/>
          </w:tcPr>
          <w:p w14:paraId="575EC2A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1/2</w:t>
            </w:r>
          </w:p>
        </w:tc>
        <w:tc>
          <w:tcPr>
            <w:tcW w:w="0" w:type="auto"/>
            <w:gridSpan w:val="2"/>
            <w:vAlign w:val="center"/>
          </w:tcPr>
          <w:p w14:paraId="695F4F5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2/4</w:t>
            </w:r>
          </w:p>
        </w:tc>
        <w:tc>
          <w:tcPr>
            <w:tcW w:w="0" w:type="auto"/>
            <w:gridSpan w:val="2"/>
            <w:vAlign w:val="center"/>
          </w:tcPr>
          <w:p w14:paraId="0874D844"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2/5,6</w:t>
            </w:r>
          </w:p>
        </w:tc>
        <w:tc>
          <w:tcPr>
            <w:tcW w:w="0" w:type="auto"/>
            <w:gridSpan w:val="2"/>
            <w:vAlign w:val="center"/>
          </w:tcPr>
          <w:p w14:paraId="059959A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4/8</w:t>
            </w:r>
          </w:p>
        </w:tc>
        <w:tc>
          <w:tcPr>
            <w:tcW w:w="0" w:type="auto"/>
            <w:gridSpan w:val="2"/>
            <w:vAlign w:val="center"/>
          </w:tcPr>
          <w:p w14:paraId="671066C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5,6/112</w:t>
            </w:r>
          </w:p>
        </w:tc>
        <w:tc>
          <w:tcPr>
            <w:tcW w:w="0" w:type="auto"/>
            <w:gridSpan w:val="2"/>
            <w:vAlign w:val="center"/>
          </w:tcPr>
          <w:p w14:paraId="7B43D2B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8/16</w:t>
            </w:r>
          </w:p>
        </w:tc>
        <w:tc>
          <w:tcPr>
            <w:tcW w:w="0" w:type="auto"/>
            <w:gridSpan w:val="2"/>
            <w:vAlign w:val="center"/>
          </w:tcPr>
          <w:p w14:paraId="73F7519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11,2/22,4</w:t>
            </w:r>
          </w:p>
        </w:tc>
        <w:tc>
          <w:tcPr>
            <w:tcW w:w="0" w:type="auto"/>
            <w:gridSpan w:val="2"/>
            <w:vAlign w:val="center"/>
          </w:tcPr>
          <w:p w14:paraId="720277DB"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16/31,5</w:t>
            </w:r>
          </w:p>
        </w:tc>
      </w:tr>
      <w:tr w:rsidR="00065A96" w:rsidRPr="00F542C3" w14:paraId="1A6786FD" w14:textId="77777777" w:rsidTr="00065A96">
        <w:trPr>
          <w:trHeight w:val="275"/>
        </w:trPr>
        <w:tc>
          <w:tcPr>
            <w:tcW w:w="0" w:type="auto"/>
            <w:vMerge/>
            <w:vAlign w:val="center"/>
          </w:tcPr>
          <w:p w14:paraId="62669736" w14:textId="77777777" w:rsidR="00065A96" w:rsidRPr="00F542C3" w:rsidRDefault="00065A96" w:rsidP="00065A96">
            <w:pPr>
              <w:jc w:val="center"/>
              <w:rPr>
                <w:rFonts w:ascii="Bookman Old Style" w:hAnsi="Bookman Old Style"/>
                <w:sz w:val="18"/>
                <w:szCs w:val="20"/>
              </w:rPr>
            </w:pPr>
          </w:p>
        </w:tc>
        <w:tc>
          <w:tcPr>
            <w:tcW w:w="0" w:type="auto"/>
            <w:vAlign w:val="center"/>
          </w:tcPr>
          <w:p w14:paraId="14C3E1F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9C0710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26BE2C5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68B88C14"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0AE2C01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7F12B7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3A1D7C0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182AEAF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4183B1F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744FDE3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370DFE9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2EECA95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482866A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50F834BE"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5D0C4FD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C5EC2E4"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r>
      <w:tr w:rsidR="00065A96" w:rsidRPr="00F542C3" w14:paraId="43B6F416" w14:textId="77777777" w:rsidTr="00065A96">
        <w:trPr>
          <w:trHeight w:val="275"/>
        </w:trPr>
        <w:tc>
          <w:tcPr>
            <w:tcW w:w="0" w:type="auto"/>
            <w:vAlign w:val="center"/>
          </w:tcPr>
          <w:p w14:paraId="10B2497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0/31,5</w:t>
            </w:r>
          </w:p>
        </w:tc>
        <w:tc>
          <w:tcPr>
            <w:tcW w:w="0" w:type="auto"/>
            <w:vAlign w:val="center"/>
          </w:tcPr>
          <w:p w14:paraId="22B82A0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w:t>
            </w:r>
          </w:p>
        </w:tc>
        <w:tc>
          <w:tcPr>
            <w:tcW w:w="0" w:type="auto"/>
            <w:vAlign w:val="center"/>
          </w:tcPr>
          <w:p w14:paraId="0E30137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15</w:t>
            </w:r>
          </w:p>
        </w:tc>
        <w:tc>
          <w:tcPr>
            <w:tcW w:w="0" w:type="auto"/>
            <w:vAlign w:val="center"/>
          </w:tcPr>
          <w:p w14:paraId="6566E74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7</w:t>
            </w:r>
          </w:p>
        </w:tc>
        <w:tc>
          <w:tcPr>
            <w:tcW w:w="0" w:type="auto"/>
            <w:vAlign w:val="center"/>
          </w:tcPr>
          <w:p w14:paraId="37C2CFEE"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20</w:t>
            </w:r>
          </w:p>
        </w:tc>
        <w:tc>
          <w:tcPr>
            <w:tcW w:w="0" w:type="auto"/>
            <w:vAlign w:val="center"/>
          </w:tcPr>
          <w:p w14:paraId="47AFA81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38D050E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2ABC598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16C35EF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601E27A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FE4254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6E771F6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6AFCDA7B"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01568AB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0141C7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4E95E65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67B2717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r>
      <w:tr w:rsidR="00065A96" w:rsidRPr="00F542C3" w14:paraId="541662A8" w14:textId="77777777" w:rsidTr="00065A96">
        <w:trPr>
          <w:trHeight w:val="275"/>
        </w:trPr>
        <w:tc>
          <w:tcPr>
            <w:tcW w:w="0" w:type="auto"/>
            <w:vAlign w:val="center"/>
          </w:tcPr>
          <w:p w14:paraId="5CBEC96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0/63</w:t>
            </w:r>
          </w:p>
        </w:tc>
        <w:tc>
          <w:tcPr>
            <w:tcW w:w="0" w:type="auto"/>
            <w:vAlign w:val="center"/>
          </w:tcPr>
          <w:p w14:paraId="1E4082D4"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2BE7CAC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65AB38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w:t>
            </w:r>
          </w:p>
        </w:tc>
        <w:tc>
          <w:tcPr>
            <w:tcW w:w="0" w:type="auto"/>
            <w:vAlign w:val="center"/>
          </w:tcPr>
          <w:p w14:paraId="10A6BC6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15</w:t>
            </w:r>
          </w:p>
        </w:tc>
        <w:tc>
          <w:tcPr>
            <w:tcW w:w="0" w:type="auto"/>
            <w:vAlign w:val="center"/>
          </w:tcPr>
          <w:p w14:paraId="6795A9D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3A12CF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0947D33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7</w:t>
            </w:r>
          </w:p>
        </w:tc>
        <w:tc>
          <w:tcPr>
            <w:tcW w:w="0" w:type="auto"/>
            <w:vAlign w:val="center"/>
          </w:tcPr>
          <w:p w14:paraId="237F58E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20</w:t>
            </w:r>
          </w:p>
        </w:tc>
        <w:tc>
          <w:tcPr>
            <w:tcW w:w="0" w:type="auto"/>
            <w:vAlign w:val="center"/>
          </w:tcPr>
          <w:p w14:paraId="6781461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6569D8F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28B5269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489644C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47DA2D1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17FF885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411D6C8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20D986D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r>
    </w:tbl>
    <w:p w14:paraId="79D3B998" w14:textId="77777777" w:rsidR="00065A96" w:rsidRPr="00F542C3" w:rsidRDefault="00065A96" w:rsidP="00065A96">
      <w:pPr>
        <w:jc w:val="both"/>
        <w:rPr>
          <w:rFonts w:ascii="Bookman Old Style" w:hAnsi="Bookman Old Style"/>
          <w:sz w:val="20"/>
          <w:szCs w:val="20"/>
        </w:rPr>
      </w:pPr>
    </w:p>
    <w:p w14:paraId="4A83F201"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2.4.4. Wrażliwość na mróz, wodoprzepuszczalność</w:t>
      </w:r>
    </w:p>
    <w:p w14:paraId="42E7FEE2"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Mieszanki kruszyw stosowane do podbudowy pomocniczej i podbudowy zasadniczej </w:t>
      </w:r>
      <w:r w:rsidR="00535CCE" w:rsidRPr="00F542C3">
        <w:rPr>
          <w:rFonts w:ascii="Bookman Old Style" w:hAnsi="Bookman Old Style"/>
          <w:sz w:val="20"/>
          <w:szCs w:val="20"/>
        </w:rPr>
        <w:br/>
      </w:r>
      <w:r w:rsidRPr="00F542C3">
        <w:rPr>
          <w:rFonts w:ascii="Bookman Old Style" w:hAnsi="Bookman Old Style"/>
          <w:sz w:val="20"/>
          <w:szCs w:val="20"/>
        </w:rPr>
        <w:t>z kruszywa musi spełniać wymagania wg tablicy 2.</w:t>
      </w:r>
    </w:p>
    <w:p w14:paraId="5929FADE"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Wymagania wobec mieszanek przeznaczonych do podbudowy pomocniczej i podbudowy zasadniczej z kruszywa odnośnie wrażliwości na mróz dotyczą badania materiału po pięciokrotnym zagęszczeniu w aparacie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według PN-EN 13286-2.</w:t>
      </w:r>
    </w:p>
    <w:p w14:paraId="3A89FD87"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Nie stawia się wymagań wobec wodoprzepuszczalności zagęszczonej mieszan</w:t>
      </w:r>
      <w:r w:rsidR="00535CCE" w:rsidRPr="00F542C3">
        <w:rPr>
          <w:rFonts w:ascii="Bookman Old Style" w:hAnsi="Bookman Old Style"/>
          <w:sz w:val="20"/>
          <w:szCs w:val="20"/>
        </w:rPr>
        <w:t xml:space="preserve">ki niezwiązanej do nawierzchni </w:t>
      </w:r>
      <w:r w:rsidRPr="00F542C3">
        <w:rPr>
          <w:rFonts w:ascii="Bookman Old Style" w:hAnsi="Bookman Old Style"/>
          <w:sz w:val="20"/>
          <w:szCs w:val="20"/>
        </w:rPr>
        <w:t>z kruszywa niezwiązanego, o ile nie przewidują tego szczegółowe rozwiązania.</w:t>
      </w:r>
    </w:p>
    <w:p w14:paraId="5ACFE694"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2.4.5. Zawartość wody</w:t>
      </w:r>
    </w:p>
    <w:p w14:paraId="74CDA0FE"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Zawartość wody w mieszankach kruszyw musi odpowiadać wymaganej zawartości wody </w:t>
      </w:r>
      <w:r w:rsidR="00535CCE" w:rsidRPr="00F542C3">
        <w:rPr>
          <w:rFonts w:ascii="Bookman Old Style" w:hAnsi="Bookman Old Style"/>
          <w:sz w:val="20"/>
          <w:szCs w:val="20"/>
        </w:rPr>
        <w:br/>
      </w:r>
      <w:r w:rsidRPr="00F542C3">
        <w:rPr>
          <w:rFonts w:ascii="Bookman Old Style" w:hAnsi="Bookman Old Style"/>
          <w:sz w:val="20"/>
          <w:szCs w:val="20"/>
        </w:rPr>
        <w:t>w trakcie wbudowywania i zagęszczania określonej według PN-EN 13286-2 [13], w granicach podanych w tablicy 2.</w:t>
      </w:r>
    </w:p>
    <w:p w14:paraId="0FA61954"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2.5. Źródła materiałów</w:t>
      </w:r>
    </w:p>
    <w:p w14:paraId="7226521A"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Wszystkie materiały użyte do budowy muszą pochodzić tylko ze źródeł uzgodnionych </w:t>
      </w:r>
      <w:r w:rsidR="00535CCE" w:rsidRPr="00F542C3">
        <w:rPr>
          <w:rFonts w:ascii="Bookman Old Style" w:hAnsi="Bookman Old Style"/>
          <w:sz w:val="20"/>
          <w:szCs w:val="20"/>
        </w:rPr>
        <w:br/>
      </w:r>
      <w:r w:rsidRPr="00F542C3">
        <w:rPr>
          <w:rFonts w:ascii="Bookman Old Style" w:hAnsi="Bookman Old Style"/>
          <w:sz w:val="20"/>
          <w:szCs w:val="20"/>
        </w:rPr>
        <w:t>i zatwierdzonych przez Inżyniera.</w:t>
      </w:r>
    </w:p>
    <w:p w14:paraId="43289E31"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Źródła materiałów powinny być wybrane przez Wykonawcę z wyprzedzeniem, przed rozpoczęciem robót. Wykonawca musi dostarczyć Inżynierowi wyniki badań laboratoryjnych łącznie z projektowaną krzywą uziarnienia i reprezentatywne próbki materiałów.</w:t>
      </w:r>
    </w:p>
    <w:p w14:paraId="08498343"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3. SPRZĘT</w:t>
      </w:r>
    </w:p>
    <w:p w14:paraId="073D636E"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3.1. Ogólne wymagania dotyczące sprzętu</w:t>
      </w:r>
    </w:p>
    <w:p w14:paraId="591C2E61" w14:textId="77777777" w:rsidR="00065A96" w:rsidRPr="00F542C3" w:rsidRDefault="00065A96" w:rsidP="00065A96">
      <w:pPr>
        <w:tabs>
          <w:tab w:val="left" w:pos="0"/>
          <w:tab w:val="right" w:pos="8526"/>
        </w:tabs>
        <w:jc w:val="both"/>
        <w:rPr>
          <w:rFonts w:ascii="Bookman Old Style" w:hAnsi="Bookman Old Style"/>
          <w:sz w:val="20"/>
          <w:szCs w:val="20"/>
        </w:rPr>
      </w:pPr>
      <w:r w:rsidRPr="00F542C3">
        <w:rPr>
          <w:rFonts w:ascii="Bookman Old Style" w:hAnsi="Bookman Old Style"/>
          <w:sz w:val="20"/>
          <w:szCs w:val="20"/>
        </w:rPr>
        <w:t xml:space="preserve">Ogólne wymagania dotyczące sprzętu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3.</w:t>
      </w:r>
    </w:p>
    <w:p w14:paraId="292C1AA7"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3.2. Sprzęt do wykonania robót</w:t>
      </w:r>
    </w:p>
    <w:p w14:paraId="1C074339" w14:textId="77777777" w:rsidR="00065A96" w:rsidRPr="00F542C3" w:rsidRDefault="00065A96" w:rsidP="00065A96">
      <w:pPr>
        <w:tabs>
          <w:tab w:val="left" w:pos="0"/>
          <w:tab w:val="right" w:pos="8526"/>
        </w:tabs>
        <w:jc w:val="both"/>
        <w:rPr>
          <w:rFonts w:ascii="Bookman Old Style" w:hAnsi="Bookman Old Style"/>
          <w:sz w:val="20"/>
          <w:szCs w:val="20"/>
        </w:rPr>
      </w:pPr>
      <w:r w:rsidRPr="00F542C3">
        <w:rPr>
          <w:rFonts w:ascii="Bookman Old Style" w:hAnsi="Bookman Old Style"/>
          <w:sz w:val="20"/>
          <w:szCs w:val="20"/>
        </w:rPr>
        <w:t>Do wykonania podbudowy pomocniczej i zasadniczej oraz nawierzchni z kruszywa należy stosować:</w:t>
      </w:r>
    </w:p>
    <w:p w14:paraId="5DAAB148" w14:textId="77777777" w:rsidR="00065A96" w:rsidRPr="00F542C3" w:rsidRDefault="00065A96" w:rsidP="00B67275">
      <w:pPr>
        <w:numPr>
          <w:ilvl w:val="0"/>
          <w:numId w:val="49"/>
        </w:numPr>
        <w:jc w:val="both"/>
        <w:rPr>
          <w:rFonts w:ascii="Bookman Old Style" w:hAnsi="Bookman Old Style"/>
          <w:sz w:val="20"/>
          <w:szCs w:val="20"/>
        </w:rPr>
      </w:pPr>
      <w:r w:rsidRPr="00F542C3">
        <w:rPr>
          <w:rFonts w:ascii="Bookman Old Style" w:hAnsi="Bookman Old Style"/>
          <w:sz w:val="20"/>
          <w:szCs w:val="20"/>
        </w:rPr>
        <w:t>Mieszarki stacjonarne do wytwarzania mieszanki kruszyw, wyposażone w urządzenia dozujące wodę,</w:t>
      </w:r>
    </w:p>
    <w:p w14:paraId="785FED3F" w14:textId="77777777" w:rsidR="00065A96" w:rsidRPr="00F542C3" w:rsidRDefault="00065A96" w:rsidP="00B67275">
      <w:pPr>
        <w:numPr>
          <w:ilvl w:val="0"/>
          <w:numId w:val="49"/>
        </w:numPr>
        <w:tabs>
          <w:tab w:val="left" w:pos="0"/>
          <w:tab w:val="right" w:pos="5517"/>
        </w:tabs>
        <w:jc w:val="both"/>
        <w:rPr>
          <w:rFonts w:ascii="Bookman Old Style" w:hAnsi="Bookman Old Style"/>
          <w:sz w:val="20"/>
          <w:szCs w:val="20"/>
        </w:rPr>
      </w:pPr>
      <w:r w:rsidRPr="00F542C3">
        <w:rPr>
          <w:rFonts w:ascii="Bookman Old Style" w:hAnsi="Bookman Old Style"/>
          <w:sz w:val="20"/>
          <w:szCs w:val="20"/>
        </w:rPr>
        <w:t>Równiarki lub układarki kruszywa do rozkładania materiału,</w:t>
      </w:r>
    </w:p>
    <w:p w14:paraId="131D7EC7" w14:textId="77777777" w:rsidR="00065A96" w:rsidRPr="00F542C3" w:rsidRDefault="00065A96" w:rsidP="00B67275">
      <w:pPr>
        <w:numPr>
          <w:ilvl w:val="0"/>
          <w:numId w:val="49"/>
        </w:numPr>
        <w:tabs>
          <w:tab w:val="left" w:pos="0"/>
          <w:tab w:val="right" w:pos="5517"/>
        </w:tabs>
        <w:jc w:val="both"/>
        <w:rPr>
          <w:rFonts w:ascii="Bookman Old Style" w:hAnsi="Bookman Old Style"/>
          <w:sz w:val="20"/>
          <w:szCs w:val="20"/>
        </w:rPr>
      </w:pPr>
      <w:r w:rsidRPr="00F542C3">
        <w:rPr>
          <w:rFonts w:ascii="Bookman Old Style" w:hAnsi="Bookman Old Style"/>
          <w:sz w:val="20"/>
          <w:szCs w:val="20"/>
        </w:rPr>
        <w:t>Doczepiane lub samojezdne zbiorniki na wodę wyposażone w urządzenia do równ</w:t>
      </w:r>
      <w:r w:rsidR="00535CCE" w:rsidRPr="00F542C3">
        <w:rPr>
          <w:rFonts w:ascii="Bookman Old Style" w:hAnsi="Bookman Old Style"/>
          <w:sz w:val="20"/>
          <w:szCs w:val="20"/>
        </w:rPr>
        <w:t xml:space="preserve">omiernego skrapiania </w:t>
      </w:r>
      <w:r w:rsidRPr="00F542C3">
        <w:rPr>
          <w:rFonts w:ascii="Bookman Old Style" w:hAnsi="Bookman Old Style"/>
          <w:sz w:val="20"/>
          <w:szCs w:val="20"/>
        </w:rPr>
        <w:t>na całej szerokości pasa,</w:t>
      </w:r>
    </w:p>
    <w:p w14:paraId="6D95598E" w14:textId="77777777" w:rsidR="005631C9" w:rsidRPr="00FC2604" w:rsidRDefault="00065A96" w:rsidP="00FC2604">
      <w:pPr>
        <w:numPr>
          <w:ilvl w:val="0"/>
          <w:numId w:val="49"/>
        </w:numPr>
        <w:jc w:val="both"/>
        <w:rPr>
          <w:rFonts w:ascii="Bookman Old Style" w:hAnsi="Bookman Old Style"/>
          <w:sz w:val="20"/>
          <w:szCs w:val="20"/>
        </w:rPr>
      </w:pPr>
      <w:r w:rsidRPr="00F542C3">
        <w:rPr>
          <w:rFonts w:ascii="Bookman Old Style" w:hAnsi="Bookman Old Style"/>
          <w:sz w:val="20"/>
          <w:szCs w:val="20"/>
        </w:rPr>
        <w:t>Walce ogumione i stalowe wibracyjne lub statyczne do zagęszczania. W miejscach trudnodostępnych powinny być stosowane zagęszczarki płytowe, ubijaki mechaniczne lub małe walce wibracyjne.</w:t>
      </w:r>
    </w:p>
    <w:p w14:paraId="15997E72"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4. TRANSPORT</w:t>
      </w:r>
    </w:p>
    <w:p w14:paraId="3C949795"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4.1. Ogólne wymagania dotyczące transportu</w:t>
      </w:r>
    </w:p>
    <w:p w14:paraId="2B880380"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 xml:space="preserve">Ogólne wymagania dotyczące transportu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4.</w:t>
      </w:r>
    </w:p>
    <w:p w14:paraId="1BFB0D35"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4.2. Transport materiałów</w:t>
      </w:r>
    </w:p>
    <w:p w14:paraId="09367D94" w14:textId="77777777" w:rsidR="00065A96" w:rsidRPr="00F542C3" w:rsidRDefault="00065A96" w:rsidP="00065A96">
      <w:pPr>
        <w:pStyle w:val="tekstost"/>
        <w:tabs>
          <w:tab w:val="left" w:pos="0"/>
          <w:tab w:val="right" w:pos="8953"/>
        </w:tabs>
        <w:rPr>
          <w:rFonts w:ascii="Bookman Old Style" w:hAnsi="Bookman Old Style"/>
        </w:rPr>
      </w:pPr>
      <w:r w:rsidRPr="00F542C3">
        <w:rPr>
          <w:rFonts w:ascii="Bookman Old Style" w:hAnsi="Bookman Old Style"/>
        </w:rPr>
        <w:t xml:space="preserve">Transport kruszywa powinien odbywać się w sposób przeciwdziałający jego zanieczyszczeniu </w:t>
      </w:r>
      <w:r w:rsidRPr="00F542C3">
        <w:rPr>
          <w:rFonts w:ascii="Bookman Old Style" w:hAnsi="Bookman Old Style"/>
        </w:rPr>
        <w:br/>
        <w:t>i rozsegregowaniu. Ruch pojazdów po wyprofilowanym podłożu drogi powinien być tak zorganizowany, aby nie dopuścić do jego uszkodzeń i tworzenia kolein.</w:t>
      </w:r>
    </w:p>
    <w:p w14:paraId="0A7C49A5"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Przy ruchu po drogach publicznych pojazdy powinny spełniać wymagania dotyczące przepisów ruchu drogowego w odniesieniu do dopuszczalnych obciążenia osie i innych parametrów technicznych.</w:t>
      </w:r>
    </w:p>
    <w:p w14:paraId="5D21FF3A"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5. WYKONANIE ROBÓT</w:t>
      </w:r>
    </w:p>
    <w:p w14:paraId="7C494E6D"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5.1. Ogólne zasady wykonania robót</w:t>
      </w:r>
    </w:p>
    <w:p w14:paraId="23529D31"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 xml:space="preserve">Ogólne zasady wykonania robót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5.</w:t>
      </w:r>
    </w:p>
    <w:p w14:paraId="3365225D"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5.2. Przygotowanie podłoża</w:t>
      </w:r>
    </w:p>
    <w:p w14:paraId="49E42127"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ab/>
        <w:t xml:space="preserve">Warstwa podłoża powinna być wytyczona w sposób umożliwiający jej wykonanie zgodnie </w:t>
      </w:r>
      <w:r w:rsidR="00FF2779" w:rsidRPr="00F542C3">
        <w:rPr>
          <w:rFonts w:ascii="Bookman Old Style" w:hAnsi="Bookman Old Style"/>
          <w:sz w:val="20"/>
          <w:szCs w:val="20"/>
        </w:rPr>
        <w:br/>
      </w:r>
      <w:r w:rsidRPr="00F542C3">
        <w:rPr>
          <w:rFonts w:ascii="Bookman Old Style" w:hAnsi="Bookman Old Style"/>
          <w:sz w:val="20"/>
          <w:szCs w:val="20"/>
        </w:rPr>
        <w:t xml:space="preserve">z Dokumentacją Projektową lub według zaleceń Inżyniera z tolerancjami określonymi </w:t>
      </w:r>
      <w:r w:rsidR="00FF2779" w:rsidRPr="00F542C3">
        <w:rPr>
          <w:rFonts w:ascii="Bookman Old Style" w:hAnsi="Bookman Old Style"/>
          <w:sz w:val="20"/>
          <w:szCs w:val="20"/>
        </w:rPr>
        <w:br/>
      </w:r>
      <w:r w:rsidRPr="00F542C3">
        <w:rPr>
          <w:rFonts w:ascii="Bookman Old Style" w:hAnsi="Bookman Old Style"/>
          <w:sz w:val="20"/>
          <w:szCs w:val="20"/>
        </w:rPr>
        <w:t xml:space="preserve">w niniejszej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w:t>
      </w:r>
    </w:p>
    <w:p w14:paraId="4FD8A710"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Paliki lub szpilki do kontroli ukształtowania warstw muszą być wcześniej, odpowiednio zamocowane i utrzymywane w czasie robót przez Wykonawcę. Rozmieszczenie palików lub szpilek musi umożliwiać naciągnięcie sznurków lub linek do wytyczenia robót i nie powinno być większe, niż co 10 m.</w:t>
      </w:r>
    </w:p>
    <w:p w14:paraId="458DFF1B"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lastRenderedPageBreak/>
        <w:t>Przed przystąpieniem do wbudowania materiału budowlanego,</w:t>
      </w:r>
      <w:r w:rsidR="00FF2779" w:rsidRPr="00F542C3">
        <w:rPr>
          <w:rFonts w:ascii="Bookman Old Style" w:hAnsi="Bookman Old Style"/>
          <w:sz w:val="20"/>
          <w:szCs w:val="20"/>
        </w:rPr>
        <w:t xml:space="preserve"> podłoże pod warstwę podbudowy </w:t>
      </w:r>
      <w:r w:rsidRPr="00F542C3">
        <w:rPr>
          <w:rFonts w:ascii="Bookman Old Style" w:hAnsi="Bookman Old Style"/>
          <w:sz w:val="20"/>
          <w:szCs w:val="20"/>
        </w:rPr>
        <w:t>musi być odebrane przez Inżyniera i dopuszczone do zabudowania. Wskaźnik</w:t>
      </w:r>
      <w:r w:rsidR="00FF2779" w:rsidRPr="00F542C3">
        <w:rPr>
          <w:rFonts w:ascii="Bookman Old Style" w:hAnsi="Bookman Old Style"/>
          <w:sz w:val="20"/>
          <w:szCs w:val="20"/>
        </w:rPr>
        <w:t xml:space="preserve"> zagęszczenia musi być zbadany </w:t>
      </w:r>
      <w:r w:rsidRPr="00F542C3">
        <w:rPr>
          <w:rFonts w:ascii="Bookman Old Style" w:hAnsi="Bookman Old Style"/>
          <w:sz w:val="20"/>
          <w:szCs w:val="20"/>
        </w:rPr>
        <w:t xml:space="preserve">na pełną głębokość i spełniać parametry techniczne podane w </w:t>
      </w:r>
      <w:r w:rsidR="00343F2B" w:rsidRPr="00F542C3">
        <w:rPr>
          <w:rFonts w:ascii="Bookman Old Style" w:hAnsi="Bookman Old Style"/>
          <w:sz w:val="20"/>
          <w:szCs w:val="20"/>
        </w:rPr>
        <w:t>STWIORB</w:t>
      </w:r>
      <w:r w:rsidRPr="00F542C3">
        <w:rPr>
          <w:rFonts w:ascii="Bookman Old Style" w:hAnsi="Bookman Old Style"/>
          <w:sz w:val="20"/>
          <w:szCs w:val="20"/>
        </w:rPr>
        <w:t xml:space="preserve"> – D.04.01.01 oraz w Projekcie. </w:t>
      </w:r>
    </w:p>
    <w:p w14:paraId="73809708"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5.3. Wytwarzanie mieszanki kruszywa</w:t>
      </w:r>
    </w:p>
    <w:p w14:paraId="272F0126"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Mieszankę kruszywa o uziarnieniu zgodnym z projektowaną krzywą uziarnienia i wilgotności optymalnej należy wytwarzać w mieszarkach stacjonarnych gwarantujących otrzymanie jednorodnej mieszanki. Ze względu na konieczność zapewnienia jednorodności materiału nie dopuszcza się wytwarzania mieszanki przez mieszanie poszczególnych frakcji na drodze. Mieszanka po wyprodukowaniu powinna być od razu transportowana na miejsce wbudowania w sposób przeciwdziałający segregacji i nadmiernemu wysychaniu.</w:t>
      </w:r>
    </w:p>
    <w:p w14:paraId="514BD05E"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5.4. Rozkładanie mieszanki kruszywa</w:t>
      </w:r>
    </w:p>
    <w:p w14:paraId="64857D83"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 xml:space="preserve">Mieszanka kruszywa powinna być rozkładana w warstwie o jednakowej grubości takiej, aby jej ostateczna grubość po zagęszczeniu była równa grubości projektowanej. </w:t>
      </w:r>
    </w:p>
    <w:p w14:paraId="702D02D9"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Warstwy kruszywa powinny być rozkładane w sposób zapewniający o</w:t>
      </w:r>
      <w:r w:rsidR="00FF2779" w:rsidRPr="00F542C3">
        <w:rPr>
          <w:rFonts w:ascii="Bookman Old Style" w:hAnsi="Bookman Old Style"/>
          <w:sz w:val="20"/>
          <w:szCs w:val="20"/>
        </w:rPr>
        <w:t xml:space="preserve">siągnięcie wymaganych spadków </w:t>
      </w:r>
      <w:r w:rsidRPr="00F542C3">
        <w:rPr>
          <w:rFonts w:ascii="Bookman Old Style" w:hAnsi="Bookman Old Style"/>
          <w:sz w:val="20"/>
          <w:szCs w:val="20"/>
        </w:rPr>
        <w:t>i rzędnych wysokościowych. Kruszywo w miejscach, w których widoczna jest jego segregacja powinno być przed zagęszczeniem zastąpione materiałem o odpowiednich właściwościach.</w:t>
      </w:r>
    </w:p>
    <w:p w14:paraId="09D32D21" w14:textId="77777777" w:rsidR="00065A96" w:rsidRPr="00F542C3" w:rsidRDefault="00065A96" w:rsidP="00065A96">
      <w:pPr>
        <w:tabs>
          <w:tab w:val="left" w:pos="0"/>
          <w:tab w:val="right" w:pos="567"/>
        </w:tabs>
        <w:jc w:val="both"/>
        <w:rPr>
          <w:rFonts w:ascii="Bookman Old Style" w:hAnsi="Bookman Old Style"/>
          <w:b/>
          <w:sz w:val="20"/>
          <w:szCs w:val="20"/>
          <w:u w:val="single"/>
        </w:rPr>
      </w:pPr>
      <w:r w:rsidRPr="00F542C3">
        <w:rPr>
          <w:rFonts w:ascii="Bookman Old Style" w:hAnsi="Bookman Old Style"/>
          <w:b/>
          <w:sz w:val="20"/>
          <w:szCs w:val="20"/>
          <w:u w:val="single"/>
        </w:rPr>
        <w:t>5.5. Zagęszczanie</w:t>
      </w:r>
    </w:p>
    <w:p w14:paraId="05770CDB"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Natychmiast po końcowym wyprofilowaniu nawierzchni należy przystąpić do jej zagęszczenia przez wałowanie. W miejscach niedostępnych dla walców warstwa powinna być zagęszczona zagęszczarkami płytowymi, małymi walcami wibracyjnymi lub ubijakami mechanicznymi.</w:t>
      </w:r>
    </w:p>
    <w:p w14:paraId="4334D412"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Sposoby profilowania oraz zagęszczania warstwy podbudowy pomocniczej jak i warstwy podbudowy zasadniczej muszą być dokładnie opisane w PZJ i wykonywane zgodni</w:t>
      </w:r>
      <w:r w:rsidR="00FF2779" w:rsidRPr="00F542C3">
        <w:rPr>
          <w:rFonts w:ascii="Bookman Old Style" w:hAnsi="Bookman Old Style"/>
          <w:sz w:val="20"/>
          <w:szCs w:val="20"/>
        </w:rPr>
        <w:t xml:space="preserve">e z technologiami sprawdzonymi </w:t>
      </w:r>
      <w:r w:rsidRPr="00F542C3">
        <w:rPr>
          <w:rFonts w:ascii="Bookman Old Style" w:hAnsi="Bookman Old Style"/>
          <w:sz w:val="20"/>
          <w:szCs w:val="20"/>
        </w:rPr>
        <w:t xml:space="preserve">i zatwierdzonymi przez Inżyniera Kontraktu po wykonaniu poletek doświadczalnych. </w:t>
      </w:r>
    </w:p>
    <w:p w14:paraId="5CB89E50"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Zagęszczenie warstwy należy sprawdzać według BN-77/8931-12 [14]</w:t>
      </w:r>
      <w:r w:rsidR="00FF2779" w:rsidRPr="00F542C3">
        <w:rPr>
          <w:rFonts w:ascii="Bookman Old Style" w:hAnsi="Bookman Old Style"/>
          <w:sz w:val="20"/>
          <w:szCs w:val="20"/>
        </w:rPr>
        <w:t xml:space="preserve"> i wyznaczyć z badań </w:t>
      </w:r>
      <w:proofErr w:type="spellStart"/>
      <w:r w:rsidR="00FF2779" w:rsidRPr="00F542C3">
        <w:rPr>
          <w:rFonts w:ascii="Bookman Old Style" w:hAnsi="Bookman Old Style"/>
          <w:sz w:val="20"/>
          <w:szCs w:val="20"/>
        </w:rPr>
        <w:t>Is</w:t>
      </w:r>
      <w:proofErr w:type="spellEnd"/>
      <w:r w:rsidR="00FF2779" w:rsidRPr="00F542C3">
        <w:rPr>
          <w:rFonts w:ascii="Bookman Old Style" w:hAnsi="Bookman Old Style"/>
          <w:sz w:val="20"/>
          <w:szCs w:val="20"/>
        </w:rPr>
        <w:t xml:space="preserve"> ≥ 1,0. </w:t>
      </w:r>
      <w:r w:rsidRPr="00F542C3">
        <w:rPr>
          <w:rFonts w:ascii="Bookman Old Style" w:hAnsi="Bookman Old Style"/>
          <w:sz w:val="20"/>
          <w:szCs w:val="20"/>
        </w:rPr>
        <w:t xml:space="preserve">W przypadku, gdy Inżynier wyrazi zgodę na kontrolę zagęszczania metodą odciążeń płytowych (VSS), badanie należy przeprowadzić wg Instrukcji Badań Podłoża Gruntowego Budowli Drogowych i Mostowych – załącznik 2, GDDP 1998 [19]. </w:t>
      </w:r>
    </w:p>
    <w:p w14:paraId="319E52DB" w14:textId="77777777" w:rsidR="00065A96" w:rsidRPr="00F542C3" w:rsidRDefault="00065A96" w:rsidP="00065A96">
      <w:pPr>
        <w:tabs>
          <w:tab w:val="left" w:pos="0"/>
          <w:tab w:val="right" w:pos="8953"/>
        </w:tabs>
        <w:jc w:val="both"/>
        <w:rPr>
          <w:rFonts w:ascii="Bookman Old Style" w:hAnsi="Bookman Old Style"/>
          <w:i/>
          <w:sz w:val="20"/>
          <w:szCs w:val="20"/>
        </w:rPr>
      </w:pPr>
      <w:r w:rsidRPr="00F542C3">
        <w:rPr>
          <w:rFonts w:ascii="Bookman Old Style" w:hAnsi="Bookman Old Style"/>
          <w:sz w:val="20"/>
          <w:szCs w:val="20"/>
        </w:rPr>
        <w:t>Zagęszczenie należy kontynuować do osiągnięcia wskaźnika odkształcenia I</w:t>
      </w:r>
      <w:r w:rsidRPr="00F542C3">
        <w:rPr>
          <w:rFonts w:ascii="Bookman Old Style" w:hAnsi="Bookman Old Style"/>
          <w:sz w:val="20"/>
          <w:szCs w:val="20"/>
          <w:vertAlign w:val="subscript"/>
        </w:rPr>
        <w:t>0</w:t>
      </w:r>
      <w:r w:rsidRPr="00F542C3">
        <w:rPr>
          <w:rFonts w:ascii="Bookman Old Style" w:hAnsi="Bookman Old Style"/>
          <w:sz w:val="20"/>
          <w:szCs w:val="20"/>
        </w:rPr>
        <w:t xml:space="preserve"> warstwy nie większego od 2,2 tj. E</w:t>
      </w:r>
      <w:r w:rsidRPr="00F542C3">
        <w:rPr>
          <w:rFonts w:ascii="Bookman Old Style" w:hAnsi="Bookman Old Style"/>
          <w:sz w:val="20"/>
          <w:szCs w:val="20"/>
          <w:vertAlign w:val="subscript"/>
        </w:rPr>
        <w:t>2</w:t>
      </w:r>
      <w:r w:rsidRPr="00F542C3">
        <w:rPr>
          <w:rFonts w:ascii="Bookman Old Style" w:hAnsi="Bookman Old Style"/>
          <w:sz w:val="20"/>
          <w:szCs w:val="20"/>
        </w:rPr>
        <w:t>/E</w:t>
      </w:r>
      <w:r w:rsidRPr="00F542C3">
        <w:rPr>
          <w:rFonts w:ascii="Bookman Old Style" w:hAnsi="Bookman Old Style"/>
          <w:sz w:val="20"/>
          <w:szCs w:val="20"/>
          <w:vertAlign w:val="subscript"/>
        </w:rPr>
        <w:t>1</w:t>
      </w:r>
      <w:r w:rsidRPr="00F542C3">
        <w:rPr>
          <w:rFonts w:ascii="Bookman Old Style" w:hAnsi="Bookman Old Style"/>
          <w:sz w:val="20"/>
          <w:szCs w:val="20"/>
        </w:rPr>
        <w:sym w:font="Symbol" w:char="F0A3"/>
      </w:r>
      <w:r w:rsidRPr="00F542C3">
        <w:rPr>
          <w:rFonts w:ascii="Bookman Old Style" w:hAnsi="Bookman Old Style"/>
          <w:sz w:val="20"/>
          <w:szCs w:val="20"/>
        </w:rPr>
        <w:t xml:space="preserve"> 2,2.</w:t>
      </w:r>
    </w:p>
    <w:p w14:paraId="21DD75B3"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Wilgotność technologiczna warstwy w czasie jej zagęszczania musi być dostosowana do metody zagęszczenia i rodzaju stosowanego sprzętu. Decydującym kryterium jest możliwość zagęszczenia kruszywa potrzebnego do uzyskania wymaganego poziomu nośności oraz zagęszczenia.</w:t>
      </w:r>
    </w:p>
    <w:p w14:paraId="47F91B36"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W przypadku użycia sprzętu wibracyjnego zalecana jest wilgotność mniejsza od optymalnej, ustalona na podstawie wstępnych prób na poletku doświadczalnym. </w:t>
      </w:r>
    </w:p>
    <w:p w14:paraId="3A95AF86"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Jeżeli wilgotność kruszywa przeznaczonego do zagęszczenia jest większa o 1% od wilgotności optymalnej kruszywo należy przesuszyć w sposób naturalny lub ulepszyć przez zastosowanie dodatku spoiw. Sposób osuszenia </w:t>
      </w:r>
      <w:proofErr w:type="spellStart"/>
      <w:r w:rsidRPr="00F542C3">
        <w:rPr>
          <w:rFonts w:ascii="Bookman Old Style" w:hAnsi="Bookman Old Style"/>
          <w:sz w:val="20"/>
          <w:szCs w:val="20"/>
        </w:rPr>
        <w:t>przewilgoconego</w:t>
      </w:r>
      <w:proofErr w:type="spellEnd"/>
      <w:r w:rsidRPr="00F542C3">
        <w:rPr>
          <w:rFonts w:ascii="Bookman Old Style" w:hAnsi="Bookman Old Style"/>
          <w:sz w:val="20"/>
          <w:szCs w:val="20"/>
        </w:rPr>
        <w:t xml:space="preserve"> kruszywa powinien być zaakceptowany przez Inżyniera.</w:t>
      </w:r>
    </w:p>
    <w:p w14:paraId="1B7B7768"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Jeżeli zachodzi taka potrzeba, to zaleca się zwiększenie wilgotności kruszywa przez zraszanie wodą.</w:t>
      </w:r>
    </w:p>
    <w:p w14:paraId="6AA08E72"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Sprawdzenie wilgotności kruszywa należy przeprowadzać laboratoryjnie, z częstotliwością określoną w pkt. 6.</w:t>
      </w:r>
    </w:p>
    <w:p w14:paraId="2C859810"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5.6. Utrzymanie warstwy</w:t>
      </w:r>
    </w:p>
    <w:p w14:paraId="1C275FD4"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Wykonawca zobowiązany jest do przeprowadzenia bieżących napraw warstwy uszkodzonej przez ruch budowlany jak również wskutek oddziaływania czynników atmosferycznych, takich jak o</w:t>
      </w:r>
      <w:r w:rsidR="00FF2779" w:rsidRPr="00F542C3">
        <w:rPr>
          <w:rFonts w:ascii="Bookman Old Style" w:hAnsi="Bookman Old Style"/>
          <w:sz w:val="20"/>
          <w:szCs w:val="20"/>
        </w:rPr>
        <w:t xml:space="preserve">pady deszczu, śniegu </w:t>
      </w:r>
      <w:r w:rsidRPr="00F542C3">
        <w:rPr>
          <w:rFonts w:ascii="Bookman Old Style" w:hAnsi="Bookman Old Style"/>
          <w:sz w:val="20"/>
          <w:szCs w:val="20"/>
        </w:rPr>
        <w:t>i mróz.</w:t>
      </w:r>
    </w:p>
    <w:p w14:paraId="2D93FC78"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Wykonawca zobowiązany jest wstrzymać ruch budowlany po okresie intensywnych opadów deszczu, jeżeli wystąpi możliwość uszkodzenia podbudowy.</w:t>
      </w:r>
    </w:p>
    <w:p w14:paraId="214940C4"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6. KONTROLA JAKOŚCI ROBÓT</w:t>
      </w:r>
    </w:p>
    <w:p w14:paraId="12466963"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6.1. Ogólne zasady kontroli jakości</w:t>
      </w:r>
    </w:p>
    <w:p w14:paraId="3245A7B3" w14:textId="77777777" w:rsidR="00065A96" w:rsidRPr="00F542C3" w:rsidRDefault="00065A96" w:rsidP="00065A96">
      <w:pPr>
        <w:tabs>
          <w:tab w:val="right" w:pos="8953"/>
        </w:tabs>
        <w:jc w:val="both"/>
        <w:rPr>
          <w:rFonts w:ascii="Bookman Old Style" w:hAnsi="Bookman Old Style"/>
          <w:sz w:val="20"/>
          <w:szCs w:val="20"/>
        </w:rPr>
      </w:pPr>
      <w:r w:rsidRPr="00F542C3">
        <w:rPr>
          <w:rFonts w:ascii="Bookman Old Style" w:hAnsi="Bookman Old Style"/>
          <w:sz w:val="20"/>
          <w:szCs w:val="20"/>
        </w:rPr>
        <w:t xml:space="preserve">Zasady ogólne kontroli jakości robót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6.</w:t>
      </w:r>
    </w:p>
    <w:p w14:paraId="353F425D"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 xml:space="preserve">Producent musi prowadzić zakładową kontrolę produkcji (ZKP) w systemie jakości przynajmniej 4 oraz opisaną w załączniku C do WT-4 2010 [18], aby zapewnić, że wyrób spełnia wymagania pkt. 2 niniejszej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w:t>
      </w:r>
    </w:p>
    <w:p w14:paraId="56E1B670"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6.2. Badania przed przystąpieniem do robót</w:t>
      </w:r>
    </w:p>
    <w:p w14:paraId="2C20B98F" w14:textId="77777777" w:rsidR="00065A96" w:rsidRPr="00F542C3" w:rsidRDefault="00065A96" w:rsidP="00065A96">
      <w:pPr>
        <w:tabs>
          <w:tab w:val="right" w:pos="8953"/>
        </w:tabs>
        <w:jc w:val="both"/>
        <w:rPr>
          <w:rFonts w:ascii="Bookman Old Style" w:hAnsi="Bookman Old Style"/>
          <w:sz w:val="20"/>
          <w:szCs w:val="20"/>
        </w:rPr>
      </w:pPr>
      <w:r w:rsidRPr="00F542C3">
        <w:rPr>
          <w:rFonts w:ascii="Bookman Old Style" w:hAnsi="Bookman Old Style"/>
          <w:sz w:val="20"/>
          <w:szCs w:val="20"/>
        </w:rPr>
        <w:t xml:space="preserve">Przed przystąpieniem do robót Wykonawca powinien wykonać badania kruszyw lub mieszanki przeznaczonych do wykonania robót i przedstawić wyniki tych badań Inżynierowi, wg zasad </w:t>
      </w:r>
      <w:r w:rsidRPr="00F542C3">
        <w:rPr>
          <w:rFonts w:ascii="Bookman Old Style" w:hAnsi="Bookman Old Style"/>
          <w:sz w:val="20"/>
          <w:szCs w:val="20"/>
        </w:rPr>
        <w:lastRenderedPageBreak/>
        <w:t>określonych w pk</w:t>
      </w:r>
      <w:r w:rsidR="00FF2779" w:rsidRPr="00F542C3">
        <w:rPr>
          <w:rFonts w:ascii="Bookman Old Style" w:hAnsi="Bookman Old Style"/>
          <w:sz w:val="20"/>
          <w:szCs w:val="20"/>
        </w:rPr>
        <w:t xml:space="preserve">t. 2. </w:t>
      </w:r>
      <w:r w:rsidRPr="00F542C3">
        <w:rPr>
          <w:rFonts w:ascii="Bookman Old Style" w:hAnsi="Bookman Old Style"/>
          <w:sz w:val="20"/>
          <w:szCs w:val="20"/>
        </w:rPr>
        <w:t>w celu akceptacji materiałów. Badania te powinny obejmować wszystkie właściwości określone w pkt. 2.</w:t>
      </w:r>
    </w:p>
    <w:p w14:paraId="7E7B78BD"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6.3. Badania w czasie robót</w:t>
      </w:r>
    </w:p>
    <w:p w14:paraId="61D3EA09" w14:textId="77777777" w:rsidR="00065A96" w:rsidRPr="00F542C3" w:rsidRDefault="00065A96" w:rsidP="00065A96">
      <w:pPr>
        <w:tabs>
          <w:tab w:val="right" w:pos="8953"/>
        </w:tabs>
        <w:jc w:val="both"/>
        <w:rPr>
          <w:rFonts w:ascii="Bookman Old Style" w:hAnsi="Bookman Old Style"/>
          <w:sz w:val="20"/>
          <w:szCs w:val="20"/>
        </w:rPr>
      </w:pPr>
      <w:r w:rsidRPr="00F542C3">
        <w:rPr>
          <w:rFonts w:ascii="Bookman Old Style" w:hAnsi="Bookman Old Style"/>
          <w:b/>
          <w:sz w:val="20"/>
          <w:szCs w:val="20"/>
        </w:rPr>
        <w:t>6.3.1. Częstotliwość badań</w:t>
      </w:r>
    </w:p>
    <w:p w14:paraId="19C65362" w14:textId="77777777" w:rsidR="00065A96" w:rsidRPr="00F542C3" w:rsidRDefault="00065A96" w:rsidP="00065A96">
      <w:pPr>
        <w:tabs>
          <w:tab w:val="right" w:pos="8953"/>
        </w:tabs>
        <w:jc w:val="both"/>
        <w:rPr>
          <w:rFonts w:ascii="Bookman Old Style" w:hAnsi="Bookman Old Style"/>
          <w:sz w:val="20"/>
          <w:szCs w:val="20"/>
        </w:rPr>
      </w:pPr>
      <w:r w:rsidRPr="00F542C3">
        <w:rPr>
          <w:rFonts w:ascii="Bookman Old Style" w:hAnsi="Bookman Old Style"/>
          <w:sz w:val="20"/>
          <w:szCs w:val="20"/>
        </w:rPr>
        <w:t>Częstotliwość badań kontrolnych w czasie robót przy budowie nawierzchni z kruszyw naturalnych stabilizowanych mechanicznie podano w poniższej tablicy 7.</w:t>
      </w:r>
    </w:p>
    <w:p w14:paraId="68799098" w14:textId="77777777" w:rsidR="00065A96" w:rsidRPr="00F542C3" w:rsidRDefault="00065A96" w:rsidP="00065A96">
      <w:pPr>
        <w:keepNext/>
        <w:keepLines/>
        <w:tabs>
          <w:tab w:val="left" w:pos="0"/>
          <w:tab w:val="right" w:pos="8953"/>
        </w:tabs>
        <w:spacing w:before="120"/>
        <w:jc w:val="both"/>
        <w:rPr>
          <w:rFonts w:ascii="Bookman Old Style" w:hAnsi="Bookman Old Style"/>
          <w:sz w:val="20"/>
          <w:szCs w:val="20"/>
        </w:rPr>
      </w:pPr>
      <w:r w:rsidRPr="00F542C3">
        <w:rPr>
          <w:rFonts w:ascii="Bookman Old Style" w:hAnsi="Bookman Old Style"/>
          <w:b/>
          <w:sz w:val="20"/>
          <w:szCs w:val="20"/>
        </w:rPr>
        <w:t xml:space="preserve">Tablica 7. </w:t>
      </w:r>
      <w:r w:rsidRPr="00F542C3">
        <w:rPr>
          <w:rFonts w:ascii="Bookman Old Style" w:hAnsi="Bookman Old Style"/>
          <w:sz w:val="20"/>
          <w:szCs w:val="20"/>
        </w:rPr>
        <w:t xml:space="preserve">Częstotliwość oraz zakres badań podbudowy pomocniczej i zasadniczej </w:t>
      </w:r>
      <w:r w:rsidR="00D42A85" w:rsidRPr="00F542C3">
        <w:rPr>
          <w:rFonts w:ascii="Bookman Old Style" w:hAnsi="Bookman Old Style"/>
          <w:sz w:val="20"/>
          <w:szCs w:val="20"/>
        </w:rPr>
        <w:br/>
      </w:r>
      <w:r w:rsidRPr="00F542C3">
        <w:rPr>
          <w:rFonts w:ascii="Bookman Old Style" w:hAnsi="Bookman Old Style"/>
          <w:sz w:val="20"/>
          <w:szCs w:val="20"/>
        </w:rPr>
        <w:t xml:space="preserve">z kruszywa </w:t>
      </w:r>
    </w:p>
    <w:tbl>
      <w:tblPr>
        <w:tblW w:w="9360" w:type="dxa"/>
        <w:tblInd w:w="70" w:type="dxa"/>
        <w:tblLayout w:type="fixed"/>
        <w:tblCellMar>
          <w:left w:w="70" w:type="dxa"/>
          <w:right w:w="70" w:type="dxa"/>
        </w:tblCellMar>
        <w:tblLook w:val="0000" w:firstRow="0" w:lastRow="0" w:firstColumn="0" w:lastColumn="0" w:noHBand="0" w:noVBand="0"/>
      </w:tblPr>
      <w:tblGrid>
        <w:gridCol w:w="426"/>
        <w:gridCol w:w="4252"/>
        <w:gridCol w:w="1985"/>
        <w:gridCol w:w="2697"/>
      </w:tblGrid>
      <w:tr w:rsidR="00065A96" w:rsidRPr="00F542C3" w14:paraId="3F454634" w14:textId="77777777" w:rsidTr="00065A96">
        <w:trPr>
          <w:cantSplit/>
        </w:trPr>
        <w:tc>
          <w:tcPr>
            <w:tcW w:w="426" w:type="dxa"/>
            <w:vMerge w:val="restart"/>
            <w:tcBorders>
              <w:top w:val="single" w:sz="6" w:space="0" w:color="auto"/>
              <w:left w:val="single" w:sz="6" w:space="0" w:color="auto"/>
            </w:tcBorders>
            <w:vAlign w:val="center"/>
          </w:tcPr>
          <w:p w14:paraId="1AAD07B0"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Lp.</w:t>
            </w:r>
          </w:p>
        </w:tc>
        <w:tc>
          <w:tcPr>
            <w:tcW w:w="4252" w:type="dxa"/>
            <w:vMerge w:val="restart"/>
            <w:tcBorders>
              <w:top w:val="single" w:sz="6" w:space="0" w:color="auto"/>
              <w:left w:val="single" w:sz="6" w:space="0" w:color="auto"/>
            </w:tcBorders>
            <w:vAlign w:val="center"/>
          </w:tcPr>
          <w:p w14:paraId="7B0CB710"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Wyszczególnienie badań</w:t>
            </w:r>
          </w:p>
        </w:tc>
        <w:tc>
          <w:tcPr>
            <w:tcW w:w="4682" w:type="dxa"/>
            <w:gridSpan w:val="2"/>
            <w:tcBorders>
              <w:top w:val="single" w:sz="6" w:space="0" w:color="auto"/>
              <w:left w:val="single" w:sz="6" w:space="0" w:color="auto"/>
              <w:bottom w:val="single" w:sz="6" w:space="0" w:color="auto"/>
              <w:right w:val="single" w:sz="6" w:space="0" w:color="auto"/>
            </w:tcBorders>
            <w:vAlign w:val="center"/>
          </w:tcPr>
          <w:p w14:paraId="31D7CFA2"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Częstotliwość badań</w:t>
            </w:r>
          </w:p>
        </w:tc>
      </w:tr>
      <w:tr w:rsidR="00065A96" w:rsidRPr="00F542C3" w14:paraId="456760B5" w14:textId="77777777" w:rsidTr="00065A96">
        <w:trPr>
          <w:cantSplit/>
          <w:trHeight w:val="854"/>
        </w:trPr>
        <w:tc>
          <w:tcPr>
            <w:tcW w:w="426" w:type="dxa"/>
            <w:vMerge/>
            <w:tcBorders>
              <w:left w:val="single" w:sz="6" w:space="0" w:color="auto"/>
              <w:bottom w:val="single" w:sz="6" w:space="0" w:color="auto"/>
              <w:right w:val="single" w:sz="6" w:space="0" w:color="auto"/>
            </w:tcBorders>
            <w:vAlign w:val="center"/>
          </w:tcPr>
          <w:p w14:paraId="5FA31640" w14:textId="77777777" w:rsidR="00065A96" w:rsidRPr="00F542C3" w:rsidRDefault="00065A96" w:rsidP="00065A96">
            <w:pPr>
              <w:pStyle w:val="tekstost"/>
              <w:keepNext/>
              <w:keepLines/>
              <w:rPr>
                <w:rFonts w:ascii="Bookman Old Style" w:hAnsi="Bookman Old Style"/>
              </w:rPr>
            </w:pPr>
          </w:p>
        </w:tc>
        <w:tc>
          <w:tcPr>
            <w:tcW w:w="4252" w:type="dxa"/>
            <w:vMerge/>
            <w:tcBorders>
              <w:left w:val="single" w:sz="6" w:space="0" w:color="auto"/>
              <w:bottom w:val="single" w:sz="6" w:space="0" w:color="auto"/>
            </w:tcBorders>
          </w:tcPr>
          <w:p w14:paraId="0E997B88" w14:textId="77777777" w:rsidR="00065A96" w:rsidRPr="00F542C3" w:rsidRDefault="00065A96" w:rsidP="00065A96">
            <w:pPr>
              <w:pStyle w:val="tekstost"/>
              <w:keepNext/>
              <w:keepLines/>
              <w:rPr>
                <w:rFonts w:ascii="Bookman Old Style" w:hAnsi="Bookman Old Style"/>
              </w:rPr>
            </w:pPr>
          </w:p>
        </w:tc>
        <w:tc>
          <w:tcPr>
            <w:tcW w:w="1985" w:type="dxa"/>
            <w:tcBorders>
              <w:top w:val="single" w:sz="6" w:space="0" w:color="auto"/>
              <w:left w:val="single" w:sz="6" w:space="0" w:color="auto"/>
              <w:bottom w:val="single" w:sz="6" w:space="0" w:color="auto"/>
              <w:right w:val="single" w:sz="6" w:space="0" w:color="auto"/>
            </w:tcBorders>
            <w:vAlign w:val="center"/>
          </w:tcPr>
          <w:p w14:paraId="3124C18F"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Minimalna liczba badań na dziennej działce roboczej</w:t>
            </w:r>
          </w:p>
        </w:tc>
        <w:tc>
          <w:tcPr>
            <w:tcW w:w="2697" w:type="dxa"/>
            <w:tcBorders>
              <w:top w:val="single" w:sz="6" w:space="0" w:color="auto"/>
              <w:left w:val="single" w:sz="6" w:space="0" w:color="auto"/>
              <w:bottom w:val="single" w:sz="6" w:space="0" w:color="auto"/>
              <w:right w:val="single" w:sz="6" w:space="0" w:color="auto"/>
            </w:tcBorders>
            <w:vAlign w:val="center"/>
          </w:tcPr>
          <w:p w14:paraId="6A226AC8"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Maksymalna powierzchnia podbudowy przypadająca na jedno badanie (m</w:t>
            </w:r>
            <w:r w:rsidRPr="00F542C3">
              <w:rPr>
                <w:rFonts w:ascii="Bookman Old Style" w:hAnsi="Bookman Old Style"/>
                <w:vertAlign w:val="superscript"/>
              </w:rPr>
              <w:t>2</w:t>
            </w:r>
            <w:r w:rsidRPr="00F542C3">
              <w:rPr>
                <w:rFonts w:ascii="Bookman Old Style" w:hAnsi="Bookman Old Style"/>
              </w:rPr>
              <w:t>)</w:t>
            </w:r>
          </w:p>
        </w:tc>
      </w:tr>
      <w:tr w:rsidR="00065A96" w:rsidRPr="00F542C3" w14:paraId="46810C54" w14:textId="77777777" w:rsidTr="00065A96">
        <w:trPr>
          <w:cantSplit/>
        </w:trPr>
        <w:tc>
          <w:tcPr>
            <w:tcW w:w="426" w:type="dxa"/>
            <w:tcBorders>
              <w:top w:val="single" w:sz="6" w:space="0" w:color="auto"/>
              <w:left w:val="single" w:sz="6" w:space="0" w:color="auto"/>
              <w:bottom w:val="single" w:sz="6" w:space="0" w:color="auto"/>
              <w:right w:val="single" w:sz="6" w:space="0" w:color="auto"/>
            </w:tcBorders>
            <w:vAlign w:val="center"/>
          </w:tcPr>
          <w:p w14:paraId="29F5E8BB"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1</w:t>
            </w:r>
          </w:p>
        </w:tc>
        <w:tc>
          <w:tcPr>
            <w:tcW w:w="4252" w:type="dxa"/>
            <w:tcBorders>
              <w:top w:val="single" w:sz="6" w:space="0" w:color="auto"/>
              <w:left w:val="single" w:sz="6" w:space="0" w:color="auto"/>
              <w:bottom w:val="single" w:sz="6" w:space="0" w:color="auto"/>
            </w:tcBorders>
          </w:tcPr>
          <w:p w14:paraId="59EE13C4"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 xml:space="preserve">Uziarnienie mieszanki </w:t>
            </w:r>
          </w:p>
        </w:tc>
        <w:tc>
          <w:tcPr>
            <w:tcW w:w="1985" w:type="dxa"/>
            <w:vMerge w:val="restart"/>
            <w:tcBorders>
              <w:top w:val="single" w:sz="6" w:space="0" w:color="auto"/>
              <w:left w:val="single" w:sz="6" w:space="0" w:color="auto"/>
            </w:tcBorders>
            <w:vAlign w:val="center"/>
          </w:tcPr>
          <w:p w14:paraId="1D792B22"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2</w:t>
            </w:r>
          </w:p>
        </w:tc>
        <w:tc>
          <w:tcPr>
            <w:tcW w:w="2697" w:type="dxa"/>
            <w:vMerge w:val="restart"/>
            <w:tcBorders>
              <w:top w:val="single" w:sz="6" w:space="0" w:color="auto"/>
              <w:left w:val="single" w:sz="6" w:space="0" w:color="auto"/>
              <w:right w:val="single" w:sz="6" w:space="0" w:color="auto"/>
            </w:tcBorders>
            <w:vAlign w:val="center"/>
          </w:tcPr>
          <w:p w14:paraId="4C788487"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600</w:t>
            </w:r>
          </w:p>
        </w:tc>
      </w:tr>
      <w:tr w:rsidR="00065A96" w:rsidRPr="00F542C3" w14:paraId="53532BED" w14:textId="77777777" w:rsidTr="00065A96">
        <w:trPr>
          <w:cantSplit/>
        </w:trPr>
        <w:tc>
          <w:tcPr>
            <w:tcW w:w="426" w:type="dxa"/>
            <w:tcBorders>
              <w:top w:val="single" w:sz="6" w:space="0" w:color="auto"/>
              <w:left w:val="single" w:sz="6" w:space="0" w:color="auto"/>
              <w:bottom w:val="single" w:sz="6" w:space="0" w:color="auto"/>
              <w:right w:val="single" w:sz="6" w:space="0" w:color="auto"/>
            </w:tcBorders>
            <w:vAlign w:val="center"/>
          </w:tcPr>
          <w:p w14:paraId="5FC2D1D3"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2</w:t>
            </w:r>
          </w:p>
        </w:tc>
        <w:tc>
          <w:tcPr>
            <w:tcW w:w="4252" w:type="dxa"/>
            <w:tcBorders>
              <w:top w:val="single" w:sz="6" w:space="0" w:color="auto"/>
              <w:left w:val="single" w:sz="6" w:space="0" w:color="auto"/>
              <w:bottom w:val="single" w:sz="6" w:space="0" w:color="auto"/>
            </w:tcBorders>
          </w:tcPr>
          <w:p w14:paraId="4FF8674A"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 xml:space="preserve">Wilgotność mieszanki </w:t>
            </w:r>
          </w:p>
        </w:tc>
        <w:tc>
          <w:tcPr>
            <w:tcW w:w="1985" w:type="dxa"/>
            <w:vMerge/>
            <w:tcBorders>
              <w:left w:val="single" w:sz="6" w:space="0" w:color="auto"/>
            </w:tcBorders>
            <w:vAlign w:val="center"/>
          </w:tcPr>
          <w:p w14:paraId="079F6158" w14:textId="77777777" w:rsidR="00065A96" w:rsidRPr="00F542C3" w:rsidRDefault="00065A96" w:rsidP="00065A96">
            <w:pPr>
              <w:pStyle w:val="tekstost"/>
              <w:keepNext/>
              <w:keepLines/>
              <w:jc w:val="center"/>
              <w:rPr>
                <w:rFonts w:ascii="Bookman Old Style" w:hAnsi="Bookman Old Style"/>
              </w:rPr>
            </w:pPr>
          </w:p>
        </w:tc>
        <w:tc>
          <w:tcPr>
            <w:tcW w:w="2697" w:type="dxa"/>
            <w:vMerge/>
            <w:tcBorders>
              <w:left w:val="single" w:sz="6" w:space="0" w:color="auto"/>
              <w:right w:val="single" w:sz="6" w:space="0" w:color="auto"/>
            </w:tcBorders>
            <w:vAlign w:val="center"/>
          </w:tcPr>
          <w:p w14:paraId="0866302F" w14:textId="77777777" w:rsidR="00065A96" w:rsidRPr="00F542C3" w:rsidRDefault="00065A96" w:rsidP="00065A96">
            <w:pPr>
              <w:pStyle w:val="tekstost"/>
              <w:keepNext/>
              <w:keepLines/>
              <w:jc w:val="center"/>
              <w:rPr>
                <w:rFonts w:ascii="Bookman Old Style" w:hAnsi="Bookman Old Style"/>
              </w:rPr>
            </w:pPr>
          </w:p>
        </w:tc>
      </w:tr>
      <w:tr w:rsidR="00065A96" w:rsidRPr="00F542C3" w14:paraId="71F3982C" w14:textId="77777777" w:rsidTr="00065A96">
        <w:trPr>
          <w:cantSplit/>
          <w:trHeight w:val="599"/>
        </w:trPr>
        <w:tc>
          <w:tcPr>
            <w:tcW w:w="426" w:type="dxa"/>
            <w:tcBorders>
              <w:top w:val="single" w:sz="6" w:space="0" w:color="auto"/>
              <w:left w:val="single" w:sz="6" w:space="0" w:color="auto"/>
              <w:bottom w:val="single" w:sz="6" w:space="0" w:color="auto"/>
              <w:right w:val="single" w:sz="6" w:space="0" w:color="auto"/>
            </w:tcBorders>
            <w:vAlign w:val="center"/>
          </w:tcPr>
          <w:p w14:paraId="38C90D6C" w14:textId="77777777" w:rsidR="00065A96" w:rsidRPr="00F542C3" w:rsidRDefault="00065A96" w:rsidP="00065A96">
            <w:pPr>
              <w:pStyle w:val="tekstost"/>
              <w:keepNext/>
              <w:keepLines/>
              <w:rPr>
                <w:rFonts w:ascii="Bookman Old Style" w:hAnsi="Bookman Old Style"/>
              </w:rPr>
            </w:pPr>
          </w:p>
        </w:tc>
        <w:tc>
          <w:tcPr>
            <w:tcW w:w="4252" w:type="dxa"/>
            <w:tcBorders>
              <w:top w:val="single" w:sz="6" w:space="0" w:color="auto"/>
              <w:left w:val="single" w:sz="6" w:space="0" w:color="auto"/>
              <w:bottom w:val="single" w:sz="6" w:space="0" w:color="auto"/>
            </w:tcBorders>
          </w:tcPr>
          <w:p w14:paraId="1414B869"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Nośność wykonanej warstwy:</w:t>
            </w:r>
          </w:p>
          <w:p w14:paraId="79F35541" w14:textId="77777777" w:rsidR="00065A96" w:rsidRPr="00F542C3" w:rsidRDefault="00065A96" w:rsidP="00B67275">
            <w:pPr>
              <w:pStyle w:val="tekstost"/>
              <w:keepNext/>
              <w:keepLines/>
              <w:numPr>
                <w:ilvl w:val="0"/>
                <w:numId w:val="51"/>
              </w:numPr>
              <w:ind w:left="213" w:hanging="213"/>
              <w:rPr>
                <w:rFonts w:ascii="Bookman Old Style" w:hAnsi="Bookman Old Style"/>
              </w:rPr>
            </w:pPr>
            <w:r w:rsidRPr="00F542C3">
              <w:rPr>
                <w:rFonts w:ascii="Bookman Old Style" w:hAnsi="Bookman Old Style"/>
              </w:rPr>
              <w:t>Podbudowa pomocnicza: E</w:t>
            </w:r>
            <w:r w:rsidRPr="00F542C3">
              <w:rPr>
                <w:rFonts w:ascii="Bookman Old Style" w:hAnsi="Bookman Old Style"/>
                <w:vertAlign w:val="subscript"/>
              </w:rPr>
              <w:t>2</w:t>
            </w:r>
            <w:r w:rsidRPr="00F542C3">
              <w:rPr>
                <w:rFonts w:ascii="Bookman Old Style" w:hAnsi="Bookman Old Style"/>
              </w:rPr>
              <w:t xml:space="preserve"> ≥ 120 </w:t>
            </w:r>
            <w:proofErr w:type="spellStart"/>
            <w:r w:rsidRPr="00F542C3">
              <w:rPr>
                <w:rFonts w:ascii="Bookman Old Style" w:hAnsi="Bookman Old Style"/>
              </w:rPr>
              <w:t>MPa</w:t>
            </w:r>
            <w:proofErr w:type="spellEnd"/>
          </w:p>
          <w:p w14:paraId="071A98E6" w14:textId="77777777" w:rsidR="00065A96" w:rsidRPr="00F542C3" w:rsidRDefault="00065A96" w:rsidP="00B67275">
            <w:pPr>
              <w:pStyle w:val="tekstost"/>
              <w:keepNext/>
              <w:keepLines/>
              <w:numPr>
                <w:ilvl w:val="0"/>
                <w:numId w:val="51"/>
              </w:numPr>
              <w:ind w:left="213" w:hanging="213"/>
              <w:rPr>
                <w:rFonts w:ascii="Bookman Old Style" w:hAnsi="Bookman Old Style"/>
              </w:rPr>
            </w:pPr>
            <w:r w:rsidRPr="00F542C3">
              <w:rPr>
                <w:rFonts w:ascii="Bookman Old Style" w:hAnsi="Bookman Old Style"/>
              </w:rPr>
              <w:t>Podbudowa zasadnicza:</w:t>
            </w:r>
            <w:r w:rsidR="003F34F8" w:rsidRPr="00F542C3">
              <w:rPr>
                <w:rFonts w:ascii="Bookman Old Style" w:hAnsi="Bookman Old Style"/>
              </w:rPr>
              <w:t xml:space="preserve"> </w:t>
            </w:r>
            <w:r w:rsidRPr="00F542C3">
              <w:rPr>
                <w:rFonts w:ascii="Bookman Old Style" w:hAnsi="Bookman Old Style"/>
              </w:rPr>
              <w:t xml:space="preserve"> E</w:t>
            </w:r>
            <w:r w:rsidRPr="00F542C3">
              <w:rPr>
                <w:rFonts w:ascii="Bookman Old Style" w:hAnsi="Bookman Old Style"/>
                <w:vertAlign w:val="subscript"/>
              </w:rPr>
              <w:t>2</w:t>
            </w:r>
            <w:r w:rsidRPr="00F542C3">
              <w:rPr>
                <w:rFonts w:ascii="Bookman Old Style" w:hAnsi="Bookman Old Style"/>
              </w:rPr>
              <w:t xml:space="preserve"> ≥ 140 </w:t>
            </w:r>
            <w:proofErr w:type="spellStart"/>
            <w:r w:rsidRPr="00F542C3">
              <w:rPr>
                <w:rFonts w:ascii="Bookman Old Style" w:hAnsi="Bookman Old Style"/>
              </w:rPr>
              <w:t>MPa</w:t>
            </w:r>
            <w:proofErr w:type="spellEnd"/>
          </w:p>
          <w:p w14:paraId="226873D1" w14:textId="77777777" w:rsidR="00065A96" w:rsidRPr="00F542C3" w:rsidRDefault="00065A96" w:rsidP="00065A96">
            <w:pPr>
              <w:pStyle w:val="tekstost"/>
              <w:keepNext/>
              <w:keepLines/>
              <w:ind w:left="213"/>
              <w:rPr>
                <w:rFonts w:ascii="Bookman Old Style" w:hAnsi="Bookman Old Style"/>
              </w:rPr>
            </w:pPr>
          </w:p>
        </w:tc>
        <w:tc>
          <w:tcPr>
            <w:tcW w:w="1985" w:type="dxa"/>
            <w:vMerge/>
            <w:tcBorders>
              <w:left w:val="single" w:sz="6" w:space="0" w:color="auto"/>
            </w:tcBorders>
            <w:vAlign w:val="center"/>
          </w:tcPr>
          <w:p w14:paraId="1C2FDE9D" w14:textId="77777777" w:rsidR="00065A96" w:rsidRPr="00F542C3" w:rsidRDefault="00065A96" w:rsidP="00065A96">
            <w:pPr>
              <w:pStyle w:val="tekstost"/>
              <w:keepNext/>
              <w:keepLines/>
              <w:jc w:val="center"/>
              <w:rPr>
                <w:rFonts w:ascii="Bookman Old Style" w:hAnsi="Bookman Old Style"/>
              </w:rPr>
            </w:pPr>
          </w:p>
        </w:tc>
        <w:tc>
          <w:tcPr>
            <w:tcW w:w="2697" w:type="dxa"/>
            <w:vMerge/>
            <w:tcBorders>
              <w:left w:val="single" w:sz="6" w:space="0" w:color="auto"/>
              <w:bottom w:val="single" w:sz="6" w:space="0" w:color="auto"/>
              <w:right w:val="single" w:sz="6" w:space="0" w:color="auto"/>
            </w:tcBorders>
            <w:vAlign w:val="center"/>
          </w:tcPr>
          <w:p w14:paraId="737BDDA9" w14:textId="77777777" w:rsidR="00065A96" w:rsidRPr="00F542C3" w:rsidRDefault="00065A96" w:rsidP="00065A96">
            <w:pPr>
              <w:pStyle w:val="tekstost"/>
              <w:keepNext/>
              <w:keepLines/>
              <w:jc w:val="center"/>
              <w:rPr>
                <w:rFonts w:ascii="Bookman Old Style" w:hAnsi="Bookman Old Style"/>
              </w:rPr>
            </w:pPr>
          </w:p>
        </w:tc>
      </w:tr>
      <w:tr w:rsidR="00065A96" w:rsidRPr="00F542C3" w14:paraId="4B0D7DBA" w14:textId="77777777" w:rsidTr="00065A96">
        <w:tc>
          <w:tcPr>
            <w:tcW w:w="426" w:type="dxa"/>
            <w:tcBorders>
              <w:top w:val="single" w:sz="6" w:space="0" w:color="auto"/>
              <w:left w:val="single" w:sz="6" w:space="0" w:color="auto"/>
              <w:bottom w:val="single" w:sz="6" w:space="0" w:color="auto"/>
              <w:right w:val="single" w:sz="6" w:space="0" w:color="auto"/>
            </w:tcBorders>
            <w:vAlign w:val="center"/>
          </w:tcPr>
          <w:p w14:paraId="2921D2E3"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3</w:t>
            </w:r>
          </w:p>
        </w:tc>
        <w:tc>
          <w:tcPr>
            <w:tcW w:w="4252" w:type="dxa"/>
            <w:tcBorders>
              <w:top w:val="single" w:sz="6" w:space="0" w:color="auto"/>
              <w:left w:val="single" w:sz="6" w:space="0" w:color="auto"/>
              <w:bottom w:val="single" w:sz="6" w:space="0" w:color="auto"/>
              <w:right w:val="single" w:sz="6" w:space="0" w:color="auto"/>
            </w:tcBorders>
          </w:tcPr>
          <w:p w14:paraId="11A40E88"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Badanie właściwości kruszywa wg tab. 1 i 2, pkt 2</w:t>
            </w:r>
          </w:p>
        </w:tc>
        <w:tc>
          <w:tcPr>
            <w:tcW w:w="4682" w:type="dxa"/>
            <w:gridSpan w:val="2"/>
            <w:tcBorders>
              <w:top w:val="single" w:sz="6" w:space="0" w:color="auto"/>
              <w:left w:val="single" w:sz="6" w:space="0" w:color="auto"/>
              <w:bottom w:val="single" w:sz="6" w:space="0" w:color="auto"/>
              <w:right w:val="single" w:sz="6" w:space="0" w:color="auto"/>
            </w:tcBorders>
            <w:vAlign w:val="center"/>
          </w:tcPr>
          <w:p w14:paraId="5DCE367F"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dla każdej partii kruszywa i przy każdej zmianie kruszywa</w:t>
            </w:r>
          </w:p>
        </w:tc>
      </w:tr>
    </w:tbl>
    <w:p w14:paraId="5F9D2F5F" w14:textId="77777777" w:rsidR="00065A96" w:rsidRPr="00F542C3" w:rsidRDefault="00065A96" w:rsidP="00065A96">
      <w:pPr>
        <w:pStyle w:val="tekstost"/>
        <w:spacing w:before="240"/>
        <w:rPr>
          <w:rFonts w:ascii="Bookman Old Style" w:hAnsi="Bookman Old Style"/>
        </w:rPr>
      </w:pPr>
      <w:r w:rsidRPr="00F542C3">
        <w:rPr>
          <w:rFonts w:ascii="Bookman Old Style" w:hAnsi="Bookman Old Style"/>
          <w:b/>
        </w:rPr>
        <w:t>6.3.2. Uziarnienie mieszanki</w:t>
      </w:r>
    </w:p>
    <w:p w14:paraId="2C2F3172" w14:textId="77777777" w:rsidR="00065A96" w:rsidRPr="00F542C3" w:rsidRDefault="00065A96" w:rsidP="00065A96">
      <w:pPr>
        <w:pStyle w:val="tekstost"/>
        <w:rPr>
          <w:rFonts w:ascii="Bookman Old Style" w:hAnsi="Bookman Old Style"/>
        </w:rPr>
      </w:pPr>
      <w:r w:rsidRPr="00F542C3">
        <w:rPr>
          <w:rFonts w:ascii="Bookman Old Style" w:hAnsi="Bookman Old Style"/>
        </w:rPr>
        <w:t xml:space="preserve">Uziarnienie mieszanki powinno być zgodne z wymaganiami podanymi w </w:t>
      </w:r>
      <w:r w:rsidR="00D42A85" w:rsidRPr="00F542C3">
        <w:rPr>
          <w:rFonts w:ascii="Bookman Old Style" w:hAnsi="Bookman Old Style"/>
        </w:rPr>
        <w:t xml:space="preserve">pkt. 2. Próbki należy pobierać </w:t>
      </w:r>
      <w:r w:rsidRPr="00F542C3">
        <w:rPr>
          <w:rFonts w:ascii="Bookman Old Style" w:hAnsi="Bookman Old Style"/>
        </w:rPr>
        <w:t>w sposób losowy, z rozłożonej warstwy, przed jej zagęszczeniem. Wyniki badań powinny być na bieżąco przekazywane Inżynierowi.</w:t>
      </w:r>
    </w:p>
    <w:p w14:paraId="2988A567" w14:textId="77777777" w:rsidR="00065A96" w:rsidRPr="00F542C3" w:rsidRDefault="00065A96" w:rsidP="00065A96">
      <w:pPr>
        <w:pStyle w:val="tekstost"/>
        <w:rPr>
          <w:rFonts w:ascii="Bookman Old Style" w:hAnsi="Bookman Old Style"/>
        </w:rPr>
      </w:pPr>
      <w:r w:rsidRPr="00F542C3">
        <w:rPr>
          <w:rFonts w:ascii="Bookman Old Style" w:hAnsi="Bookman Old Style"/>
          <w:b/>
        </w:rPr>
        <w:t xml:space="preserve">6.3.3. Zagęszczenie warstwy </w:t>
      </w:r>
    </w:p>
    <w:p w14:paraId="7A3E22BA" w14:textId="77777777" w:rsidR="00065A96" w:rsidRPr="00F542C3" w:rsidRDefault="00065A96" w:rsidP="00065A96">
      <w:pPr>
        <w:pStyle w:val="tekstost"/>
        <w:rPr>
          <w:rFonts w:ascii="Bookman Old Style" w:hAnsi="Bookman Old Style"/>
        </w:rPr>
      </w:pPr>
      <w:r w:rsidRPr="00F542C3">
        <w:rPr>
          <w:rFonts w:ascii="Bookman Old Style" w:hAnsi="Bookman Old Style"/>
        </w:rPr>
        <w:t>Zagęszczenie warstwy musi odbywać się aż do osiągnięcia wym</w:t>
      </w:r>
      <w:r w:rsidR="00D42A85" w:rsidRPr="00F542C3">
        <w:rPr>
          <w:rFonts w:ascii="Bookman Old Style" w:hAnsi="Bookman Old Style"/>
        </w:rPr>
        <w:t xml:space="preserve">aganego wskaźnika zagęszczenia </w:t>
      </w:r>
      <w:proofErr w:type="spellStart"/>
      <w:r w:rsidRPr="00F542C3">
        <w:rPr>
          <w:rFonts w:ascii="Bookman Old Style" w:hAnsi="Bookman Old Style"/>
        </w:rPr>
        <w:t>I</w:t>
      </w:r>
      <w:r w:rsidRPr="00F542C3">
        <w:rPr>
          <w:rFonts w:ascii="Bookman Old Style" w:hAnsi="Bookman Old Style"/>
          <w:vertAlign w:val="subscript"/>
        </w:rPr>
        <w:t>s</w:t>
      </w:r>
      <w:proofErr w:type="spellEnd"/>
      <w:r w:rsidRPr="00F542C3">
        <w:rPr>
          <w:rFonts w:ascii="Bookman Old Style" w:hAnsi="Bookman Old Style"/>
        </w:rPr>
        <w:t>≥ 1,0 w przypadku gdy Inżynier Kontraktu dopuści możliwość oznaczenia zagęszczenia za pomocą modułów odkształcenia, wg Instrukcji Badań Podłoża Gruntowego Budowli Drogowych i Mostowych – załącznik 2, GDDP 1998 [19], to stosunek modułu odkształcenia wtórnego E</w:t>
      </w:r>
      <w:r w:rsidRPr="00F542C3">
        <w:rPr>
          <w:rFonts w:ascii="Bookman Old Style" w:hAnsi="Bookman Old Style"/>
          <w:vertAlign w:val="subscript"/>
        </w:rPr>
        <w:t>2</w:t>
      </w:r>
      <w:r w:rsidRPr="00F542C3">
        <w:rPr>
          <w:rFonts w:ascii="Bookman Old Style" w:hAnsi="Bookman Old Style"/>
        </w:rPr>
        <w:t>, do pierwotnego E</w:t>
      </w:r>
      <w:r w:rsidRPr="00F542C3">
        <w:rPr>
          <w:rFonts w:ascii="Bookman Old Style" w:hAnsi="Bookman Old Style"/>
          <w:vertAlign w:val="subscript"/>
        </w:rPr>
        <w:t>1</w:t>
      </w:r>
      <w:r w:rsidRPr="00F542C3">
        <w:rPr>
          <w:rFonts w:ascii="Bookman Old Style" w:hAnsi="Bookman Old Style"/>
        </w:rPr>
        <w:t xml:space="preserve">, nie może być większy niż 2,2. </w:t>
      </w:r>
    </w:p>
    <w:p w14:paraId="3CC73042" w14:textId="77777777" w:rsidR="00065A96" w:rsidRPr="00F542C3" w:rsidRDefault="00065A96" w:rsidP="00065A96">
      <w:pPr>
        <w:pStyle w:val="tekstost"/>
        <w:rPr>
          <w:rFonts w:ascii="Bookman Old Style" w:hAnsi="Bookman Old Style"/>
        </w:rPr>
      </w:pPr>
      <w:r w:rsidRPr="00F542C3">
        <w:rPr>
          <w:rFonts w:ascii="Bookman Old Style" w:hAnsi="Bookman Old Style"/>
          <w:b/>
        </w:rPr>
        <w:t>6.3.4. Właściwości kruszywa lub mieszanki</w:t>
      </w:r>
    </w:p>
    <w:p w14:paraId="40932307" w14:textId="77777777" w:rsidR="00065A96" w:rsidRPr="00F542C3" w:rsidRDefault="00065A96" w:rsidP="00065A96">
      <w:pPr>
        <w:pStyle w:val="tekstost"/>
        <w:rPr>
          <w:rFonts w:ascii="Bookman Old Style" w:hAnsi="Bookman Old Style"/>
        </w:rPr>
      </w:pPr>
      <w:r w:rsidRPr="00F542C3">
        <w:rPr>
          <w:rFonts w:ascii="Bookman Old Style" w:hAnsi="Bookman Old Style"/>
        </w:rPr>
        <w:t>Badania kruszywa przed rozpoczęciem robót powinny obejmować ocenę wszystkich właściwości określonych zgodnie z tablicą 2.</w:t>
      </w:r>
    </w:p>
    <w:p w14:paraId="67B38F38" w14:textId="77777777" w:rsidR="00065A96" w:rsidRPr="00F542C3" w:rsidRDefault="00065A96" w:rsidP="00065A96">
      <w:pPr>
        <w:pStyle w:val="tekstost"/>
        <w:rPr>
          <w:rFonts w:ascii="Bookman Old Style" w:hAnsi="Bookman Old Style"/>
        </w:rPr>
      </w:pPr>
      <w:r w:rsidRPr="00F542C3">
        <w:rPr>
          <w:rFonts w:ascii="Bookman Old Style" w:hAnsi="Bookman Old Style"/>
        </w:rPr>
        <w:t>Próbki do badań pełnych powinny być pobierane przez Wykonawcę w sposób losowy w obecności Inżyniera.</w:t>
      </w:r>
    </w:p>
    <w:p w14:paraId="6E8A42B7" w14:textId="77777777" w:rsidR="00065A96" w:rsidRPr="00F542C3" w:rsidRDefault="00065A96" w:rsidP="00065A96">
      <w:pPr>
        <w:pStyle w:val="tekstost"/>
        <w:rPr>
          <w:rFonts w:ascii="Bookman Old Style" w:hAnsi="Bookman Old Style"/>
        </w:rPr>
      </w:pPr>
    </w:p>
    <w:p w14:paraId="492E4B7C" w14:textId="77777777" w:rsidR="00D42A85" w:rsidRPr="00F542C3" w:rsidRDefault="00D42A85" w:rsidP="00065A96">
      <w:pPr>
        <w:pStyle w:val="tekstost"/>
        <w:rPr>
          <w:rFonts w:ascii="Bookman Old Style" w:hAnsi="Bookman Old Style"/>
        </w:rPr>
      </w:pPr>
    </w:p>
    <w:p w14:paraId="1012A832" w14:textId="77777777" w:rsidR="00D42A85" w:rsidRPr="00F542C3" w:rsidRDefault="00D42A85" w:rsidP="00065A96">
      <w:pPr>
        <w:pStyle w:val="tekstost"/>
        <w:rPr>
          <w:rFonts w:ascii="Bookman Old Style" w:hAnsi="Bookman Old Style"/>
        </w:rPr>
      </w:pPr>
    </w:p>
    <w:p w14:paraId="36CB38F7"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6.4. Badania wykonanej warstwy</w:t>
      </w:r>
    </w:p>
    <w:p w14:paraId="2D553B6A"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Częstotliwość i zakres badań i pomiarów wykonanej warstwy z kruszywa naturalnego stabilizowanego mechanicznie przedstawiono w poniższej tablicy.</w:t>
      </w:r>
    </w:p>
    <w:p w14:paraId="39D529A0" w14:textId="77777777" w:rsidR="00065A96" w:rsidRPr="00F542C3" w:rsidRDefault="00065A96" w:rsidP="00065A96">
      <w:pPr>
        <w:tabs>
          <w:tab w:val="left" w:pos="0"/>
          <w:tab w:val="right" w:pos="8953"/>
        </w:tabs>
        <w:jc w:val="both"/>
        <w:rPr>
          <w:rFonts w:ascii="Bookman Old Style" w:hAnsi="Bookman Old Style"/>
          <w:b/>
          <w:sz w:val="20"/>
          <w:szCs w:val="20"/>
        </w:rPr>
      </w:pPr>
    </w:p>
    <w:p w14:paraId="41AAA9FB"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b/>
          <w:sz w:val="20"/>
          <w:szCs w:val="20"/>
        </w:rPr>
        <w:t xml:space="preserve">Tablica 8. </w:t>
      </w:r>
      <w:r w:rsidRPr="00F542C3">
        <w:rPr>
          <w:rFonts w:ascii="Bookman Old Style" w:hAnsi="Bookman Old Style"/>
          <w:sz w:val="20"/>
          <w:szCs w:val="20"/>
        </w:rPr>
        <w:t>Częstotliwość i zakres badań i pomiarów wykonanej warstwy z kruszywa stabilizowanego mechanicznie</w:t>
      </w:r>
    </w:p>
    <w:tbl>
      <w:tblPr>
        <w:tblW w:w="94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3260"/>
        <w:gridCol w:w="5674"/>
      </w:tblGrid>
      <w:tr w:rsidR="00065A96" w:rsidRPr="00F542C3" w14:paraId="01D86F8E" w14:textId="77777777" w:rsidTr="00065A96">
        <w:tc>
          <w:tcPr>
            <w:tcW w:w="496" w:type="dxa"/>
            <w:tcBorders>
              <w:top w:val="single" w:sz="6" w:space="0" w:color="auto"/>
              <w:left w:val="single" w:sz="6" w:space="0" w:color="auto"/>
              <w:bottom w:val="single" w:sz="6" w:space="0" w:color="auto"/>
              <w:right w:val="single" w:sz="6" w:space="0" w:color="auto"/>
            </w:tcBorders>
            <w:noWrap/>
          </w:tcPr>
          <w:p w14:paraId="4B47C744" w14:textId="77777777" w:rsidR="00065A96" w:rsidRPr="00F542C3" w:rsidRDefault="00065A96" w:rsidP="00065A96">
            <w:pPr>
              <w:pStyle w:val="tekstost"/>
              <w:spacing w:before="60" w:after="60"/>
              <w:rPr>
                <w:rFonts w:ascii="Bookman Old Style" w:hAnsi="Bookman Old Style"/>
              </w:rPr>
            </w:pPr>
            <w:r w:rsidRPr="00F542C3">
              <w:rPr>
                <w:rFonts w:ascii="Bookman Old Style" w:hAnsi="Bookman Old Style"/>
              </w:rPr>
              <w:t>Lp.</w:t>
            </w:r>
          </w:p>
        </w:tc>
        <w:tc>
          <w:tcPr>
            <w:tcW w:w="3260" w:type="dxa"/>
            <w:tcBorders>
              <w:top w:val="single" w:sz="6" w:space="0" w:color="auto"/>
              <w:left w:val="single" w:sz="6" w:space="0" w:color="auto"/>
              <w:bottom w:val="single" w:sz="6" w:space="0" w:color="auto"/>
              <w:right w:val="single" w:sz="6" w:space="0" w:color="auto"/>
            </w:tcBorders>
            <w:noWrap/>
          </w:tcPr>
          <w:p w14:paraId="1BB467AD" w14:textId="77777777" w:rsidR="00065A96" w:rsidRPr="00F542C3" w:rsidRDefault="00065A96" w:rsidP="00065A96">
            <w:pPr>
              <w:pStyle w:val="tekstost"/>
              <w:spacing w:before="60" w:after="60"/>
              <w:rPr>
                <w:rFonts w:ascii="Bookman Old Style" w:hAnsi="Bookman Old Style"/>
              </w:rPr>
            </w:pPr>
            <w:r w:rsidRPr="00F542C3">
              <w:rPr>
                <w:rFonts w:ascii="Bookman Old Style" w:hAnsi="Bookman Old Style"/>
              </w:rPr>
              <w:t>Wyszczególnienie badań</w:t>
            </w:r>
          </w:p>
        </w:tc>
        <w:tc>
          <w:tcPr>
            <w:tcW w:w="5674" w:type="dxa"/>
            <w:tcBorders>
              <w:top w:val="single" w:sz="6" w:space="0" w:color="auto"/>
              <w:left w:val="single" w:sz="6" w:space="0" w:color="auto"/>
              <w:bottom w:val="single" w:sz="6" w:space="0" w:color="auto"/>
              <w:right w:val="single" w:sz="6" w:space="0" w:color="auto"/>
            </w:tcBorders>
            <w:noWrap/>
          </w:tcPr>
          <w:p w14:paraId="72FA27DE" w14:textId="77777777" w:rsidR="00065A96" w:rsidRPr="00F542C3" w:rsidRDefault="00065A96" w:rsidP="00065A96">
            <w:pPr>
              <w:pStyle w:val="tekstost"/>
              <w:spacing w:before="60" w:after="60"/>
              <w:rPr>
                <w:rFonts w:ascii="Bookman Old Style" w:hAnsi="Bookman Old Style"/>
              </w:rPr>
            </w:pPr>
            <w:r w:rsidRPr="00F542C3">
              <w:rPr>
                <w:rFonts w:ascii="Bookman Old Style" w:hAnsi="Bookman Old Style"/>
              </w:rPr>
              <w:t>Minimalna częstotliwość badań i pomiarów</w:t>
            </w:r>
          </w:p>
        </w:tc>
      </w:tr>
      <w:tr w:rsidR="00065A96" w:rsidRPr="00F542C3" w14:paraId="7B83C0B2" w14:textId="77777777" w:rsidTr="00065A96">
        <w:tc>
          <w:tcPr>
            <w:tcW w:w="496" w:type="dxa"/>
            <w:tcBorders>
              <w:top w:val="single" w:sz="6" w:space="0" w:color="auto"/>
              <w:left w:val="single" w:sz="6" w:space="0" w:color="auto"/>
              <w:bottom w:val="single" w:sz="6" w:space="0" w:color="auto"/>
              <w:right w:val="single" w:sz="6" w:space="0" w:color="auto"/>
            </w:tcBorders>
            <w:noWrap/>
            <w:vAlign w:val="center"/>
          </w:tcPr>
          <w:p w14:paraId="673C5075" w14:textId="77777777" w:rsidR="00065A96" w:rsidRPr="00F542C3" w:rsidRDefault="00065A96" w:rsidP="00065A96">
            <w:pPr>
              <w:pStyle w:val="tekstost"/>
              <w:rPr>
                <w:rFonts w:ascii="Bookman Old Style" w:hAnsi="Bookman Old Style"/>
              </w:rPr>
            </w:pPr>
            <w:r w:rsidRPr="00F542C3">
              <w:rPr>
                <w:rFonts w:ascii="Bookman Old Style" w:hAnsi="Bookman Old Style"/>
              </w:rPr>
              <w:t>1</w:t>
            </w:r>
          </w:p>
        </w:tc>
        <w:tc>
          <w:tcPr>
            <w:tcW w:w="3260" w:type="dxa"/>
            <w:tcBorders>
              <w:top w:val="single" w:sz="6" w:space="0" w:color="auto"/>
              <w:left w:val="single" w:sz="6" w:space="0" w:color="auto"/>
              <w:bottom w:val="single" w:sz="6" w:space="0" w:color="auto"/>
              <w:right w:val="single" w:sz="6" w:space="0" w:color="auto"/>
            </w:tcBorders>
            <w:noWrap/>
            <w:vAlign w:val="center"/>
          </w:tcPr>
          <w:p w14:paraId="0FE7895A" w14:textId="77777777" w:rsidR="00065A96" w:rsidRPr="00F542C3" w:rsidRDefault="00065A96" w:rsidP="00065A96">
            <w:pPr>
              <w:pStyle w:val="tekstost"/>
              <w:rPr>
                <w:rFonts w:ascii="Bookman Old Style" w:hAnsi="Bookman Old Style"/>
              </w:rPr>
            </w:pPr>
            <w:r w:rsidRPr="00F542C3">
              <w:rPr>
                <w:rFonts w:ascii="Bookman Old Style" w:hAnsi="Bookman Old Style"/>
              </w:rPr>
              <w:t>Ukształtowanie osi w planie</w:t>
            </w:r>
          </w:p>
        </w:tc>
        <w:tc>
          <w:tcPr>
            <w:tcW w:w="5674" w:type="dxa"/>
            <w:vMerge w:val="restart"/>
            <w:tcBorders>
              <w:top w:val="single" w:sz="6" w:space="0" w:color="auto"/>
              <w:left w:val="single" w:sz="6" w:space="0" w:color="auto"/>
              <w:right w:val="single" w:sz="6" w:space="0" w:color="auto"/>
            </w:tcBorders>
            <w:noWrap/>
            <w:vAlign w:val="center"/>
          </w:tcPr>
          <w:p w14:paraId="408CFAF1" w14:textId="77777777" w:rsidR="00065A96" w:rsidRPr="00F542C3" w:rsidRDefault="00065A96" w:rsidP="00065A96">
            <w:pPr>
              <w:pStyle w:val="tekstost"/>
              <w:rPr>
                <w:rFonts w:ascii="Bookman Old Style" w:hAnsi="Bookman Old Style"/>
              </w:rPr>
            </w:pPr>
            <w:r w:rsidRPr="00F542C3">
              <w:rPr>
                <w:rFonts w:ascii="Bookman Old Style" w:hAnsi="Bookman Old Style"/>
              </w:rPr>
              <w:t xml:space="preserve">Badania i pomiary należy wykonać zgodnie z wymaganiami niniejszej STWIORB – pkt 6, a także równomiernie na całości zadania; minimum 25 % powierzchni wykonywanej nawierzchni </w:t>
            </w:r>
            <w:r w:rsidRPr="00F542C3">
              <w:rPr>
                <w:rFonts w:ascii="Bookman Old Style" w:hAnsi="Bookman Old Style"/>
              </w:rPr>
              <w:br/>
              <w:t>z kruszywa. Wyboru powierzchni do badań i pomiarów dokona na budowie Inżynier.</w:t>
            </w:r>
          </w:p>
        </w:tc>
      </w:tr>
      <w:tr w:rsidR="00065A96" w:rsidRPr="00F542C3" w14:paraId="171E3252" w14:textId="77777777" w:rsidTr="00065A96">
        <w:tc>
          <w:tcPr>
            <w:tcW w:w="496" w:type="dxa"/>
            <w:tcBorders>
              <w:top w:val="nil"/>
              <w:left w:val="single" w:sz="6" w:space="0" w:color="auto"/>
              <w:bottom w:val="single" w:sz="6" w:space="0" w:color="auto"/>
              <w:right w:val="single" w:sz="6" w:space="0" w:color="auto"/>
            </w:tcBorders>
            <w:noWrap/>
          </w:tcPr>
          <w:p w14:paraId="08846201" w14:textId="77777777" w:rsidR="00065A96" w:rsidRPr="00F542C3" w:rsidRDefault="00065A96" w:rsidP="00065A96">
            <w:pPr>
              <w:pStyle w:val="tekstost"/>
              <w:rPr>
                <w:rFonts w:ascii="Bookman Old Style" w:hAnsi="Bookman Old Style"/>
              </w:rPr>
            </w:pPr>
            <w:r w:rsidRPr="00F542C3">
              <w:rPr>
                <w:rFonts w:ascii="Bookman Old Style" w:hAnsi="Bookman Old Style"/>
              </w:rPr>
              <w:t>2</w:t>
            </w:r>
          </w:p>
        </w:tc>
        <w:tc>
          <w:tcPr>
            <w:tcW w:w="3260" w:type="dxa"/>
            <w:tcBorders>
              <w:top w:val="nil"/>
              <w:left w:val="single" w:sz="6" w:space="0" w:color="auto"/>
              <w:bottom w:val="single" w:sz="6" w:space="0" w:color="auto"/>
              <w:right w:val="single" w:sz="6" w:space="0" w:color="auto"/>
            </w:tcBorders>
            <w:noWrap/>
          </w:tcPr>
          <w:p w14:paraId="59B08539" w14:textId="77777777" w:rsidR="00065A96" w:rsidRPr="00F542C3" w:rsidRDefault="00065A96" w:rsidP="00065A96">
            <w:pPr>
              <w:pStyle w:val="tekstost"/>
              <w:rPr>
                <w:rFonts w:ascii="Bookman Old Style" w:hAnsi="Bookman Old Style"/>
              </w:rPr>
            </w:pPr>
            <w:r w:rsidRPr="00F542C3">
              <w:rPr>
                <w:rFonts w:ascii="Bookman Old Style" w:hAnsi="Bookman Old Style"/>
              </w:rPr>
              <w:t>Rzędne wysokościowe</w:t>
            </w:r>
          </w:p>
        </w:tc>
        <w:tc>
          <w:tcPr>
            <w:tcW w:w="5674" w:type="dxa"/>
            <w:vMerge/>
            <w:tcBorders>
              <w:left w:val="single" w:sz="6" w:space="0" w:color="auto"/>
              <w:right w:val="single" w:sz="6" w:space="0" w:color="auto"/>
            </w:tcBorders>
            <w:noWrap/>
          </w:tcPr>
          <w:p w14:paraId="63F3B2C6" w14:textId="77777777" w:rsidR="00065A96" w:rsidRPr="00F542C3" w:rsidRDefault="00065A96" w:rsidP="00065A96">
            <w:pPr>
              <w:pStyle w:val="tekstost"/>
              <w:rPr>
                <w:rFonts w:ascii="Bookman Old Style" w:hAnsi="Bookman Old Style"/>
              </w:rPr>
            </w:pPr>
          </w:p>
        </w:tc>
      </w:tr>
      <w:tr w:rsidR="00065A96" w:rsidRPr="00F542C3" w14:paraId="59B10BF2" w14:textId="77777777" w:rsidTr="00065A96">
        <w:tc>
          <w:tcPr>
            <w:tcW w:w="496" w:type="dxa"/>
            <w:tcBorders>
              <w:top w:val="nil"/>
              <w:left w:val="single" w:sz="6" w:space="0" w:color="auto"/>
              <w:bottom w:val="single" w:sz="6" w:space="0" w:color="auto"/>
              <w:right w:val="single" w:sz="6" w:space="0" w:color="auto"/>
            </w:tcBorders>
            <w:noWrap/>
          </w:tcPr>
          <w:p w14:paraId="7C7D25D6" w14:textId="77777777" w:rsidR="00065A96" w:rsidRPr="00F542C3" w:rsidRDefault="00065A96" w:rsidP="00065A96">
            <w:pPr>
              <w:pStyle w:val="tekstost"/>
              <w:rPr>
                <w:rFonts w:ascii="Bookman Old Style" w:hAnsi="Bookman Old Style"/>
              </w:rPr>
            </w:pPr>
            <w:r w:rsidRPr="00F542C3">
              <w:rPr>
                <w:rFonts w:ascii="Bookman Old Style" w:hAnsi="Bookman Old Style"/>
              </w:rPr>
              <w:t>3</w:t>
            </w:r>
          </w:p>
        </w:tc>
        <w:tc>
          <w:tcPr>
            <w:tcW w:w="3260" w:type="dxa"/>
            <w:tcBorders>
              <w:top w:val="nil"/>
              <w:left w:val="single" w:sz="6" w:space="0" w:color="auto"/>
              <w:bottom w:val="single" w:sz="6" w:space="0" w:color="auto"/>
              <w:right w:val="single" w:sz="6" w:space="0" w:color="auto"/>
            </w:tcBorders>
            <w:noWrap/>
          </w:tcPr>
          <w:p w14:paraId="68218FD4" w14:textId="77777777" w:rsidR="00065A96" w:rsidRPr="00F542C3" w:rsidRDefault="00065A96" w:rsidP="00065A96">
            <w:pPr>
              <w:pStyle w:val="tekstost"/>
              <w:rPr>
                <w:rFonts w:ascii="Bookman Old Style" w:hAnsi="Bookman Old Style"/>
              </w:rPr>
            </w:pPr>
            <w:r w:rsidRPr="00F542C3">
              <w:rPr>
                <w:rFonts w:ascii="Bookman Old Style" w:hAnsi="Bookman Old Style"/>
              </w:rPr>
              <w:t>Równość podłużna</w:t>
            </w:r>
          </w:p>
        </w:tc>
        <w:tc>
          <w:tcPr>
            <w:tcW w:w="5674" w:type="dxa"/>
            <w:vMerge/>
            <w:tcBorders>
              <w:left w:val="single" w:sz="6" w:space="0" w:color="auto"/>
              <w:right w:val="single" w:sz="6" w:space="0" w:color="auto"/>
            </w:tcBorders>
            <w:noWrap/>
          </w:tcPr>
          <w:p w14:paraId="6A97B96A" w14:textId="77777777" w:rsidR="00065A96" w:rsidRPr="00F542C3" w:rsidRDefault="00065A96" w:rsidP="00065A96">
            <w:pPr>
              <w:pStyle w:val="tekstost"/>
              <w:rPr>
                <w:rFonts w:ascii="Bookman Old Style" w:hAnsi="Bookman Old Style"/>
              </w:rPr>
            </w:pPr>
          </w:p>
        </w:tc>
      </w:tr>
      <w:tr w:rsidR="00065A96" w:rsidRPr="00F542C3" w14:paraId="6B8ECF59" w14:textId="77777777" w:rsidTr="00065A96">
        <w:tc>
          <w:tcPr>
            <w:tcW w:w="496" w:type="dxa"/>
            <w:tcBorders>
              <w:top w:val="nil"/>
              <w:left w:val="single" w:sz="6" w:space="0" w:color="auto"/>
              <w:bottom w:val="single" w:sz="6" w:space="0" w:color="auto"/>
              <w:right w:val="single" w:sz="6" w:space="0" w:color="auto"/>
            </w:tcBorders>
            <w:noWrap/>
          </w:tcPr>
          <w:p w14:paraId="78242717" w14:textId="77777777" w:rsidR="00065A96" w:rsidRPr="00F542C3" w:rsidRDefault="00065A96" w:rsidP="00065A96">
            <w:pPr>
              <w:pStyle w:val="tekstost"/>
              <w:rPr>
                <w:rFonts w:ascii="Bookman Old Style" w:hAnsi="Bookman Old Style"/>
              </w:rPr>
            </w:pPr>
            <w:r w:rsidRPr="00F542C3">
              <w:rPr>
                <w:rFonts w:ascii="Bookman Old Style" w:hAnsi="Bookman Old Style"/>
              </w:rPr>
              <w:t>4</w:t>
            </w:r>
          </w:p>
        </w:tc>
        <w:tc>
          <w:tcPr>
            <w:tcW w:w="3260" w:type="dxa"/>
            <w:tcBorders>
              <w:top w:val="nil"/>
              <w:left w:val="single" w:sz="6" w:space="0" w:color="auto"/>
              <w:bottom w:val="single" w:sz="6" w:space="0" w:color="auto"/>
              <w:right w:val="single" w:sz="6" w:space="0" w:color="auto"/>
            </w:tcBorders>
            <w:noWrap/>
          </w:tcPr>
          <w:p w14:paraId="1DFC97F1" w14:textId="77777777" w:rsidR="00065A96" w:rsidRPr="00F542C3" w:rsidRDefault="00065A96" w:rsidP="00065A96">
            <w:pPr>
              <w:pStyle w:val="tekstost"/>
              <w:rPr>
                <w:rFonts w:ascii="Bookman Old Style" w:hAnsi="Bookman Old Style"/>
              </w:rPr>
            </w:pPr>
            <w:r w:rsidRPr="00F542C3">
              <w:rPr>
                <w:rFonts w:ascii="Bookman Old Style" w:hAnsi="Bookman Old Style"/>
              </w:rPr>
              <w:t>Równość poprzeczna</w:t>
            </w:r>
          </w:p>
        </w:tc>
        <w:tc>
          <w:tcPr>
            <w:tcW w:w="5674" w:type="dxa"/>
            <w:vMerge/>
            <w:tcBorders>
              <w:left w:val="single" w:sz="6" w:space="0" w:color="auto"/>
              <w:right w:val="single" w:sz="6" w:space="0" w:color="auto"/>
            </w:tcBorders>
            <w:noWrap/>
          </w:tcPr>
          <w:p w14:paraId="7E5DB251" w14:textId="77777777" w:rsidR="00065A96" w:rsidRPr="00F542C3" w:rsidRDefault="00065A96" w:rsidP="00065A96">
            <w:pPr>
              <w:pStyle w:val="tekstost"/>
              <w:rPr>
                <w:rFonts w:ascii="Bookman Old Style" w:hAnsi="Bookman Old Style"/>
              </w:rPr>
            </w:pPr>
          </w:p>
        </w:tc>
      </w:tr>
      <w:tr w:rsidR="00065A96" w:rsidRPr="00F542C3" w14:paraId="0E9859ED" w14:textId="77777777" w:rsidTr="00065A96">
        <w:trPr>
          <w:trHeight w:val="246"/>
        </w:trPr>
        <w:tc>
          <w:tcPr>
            <w:tcW w:w="496" w:type="dxa"/>
            <w:tcBorders>
              <w:top w:val="nil"/>
              <w:left w:val="single" w:sz="6" w:space="0" w:color="auto"/>
              <w:bottom w:val="single" w:sz="6" w:space="0" w:color="auto"/>
              <w:right w:val="single" w:sz="6" w:space="0" w:color="auto"/>
            </w:tcBorders>
            <w:noWrap/>
          </w:tcPr>
          <w:p w14:paraId="60B58855" w14:textId="77777777" w:rsidR="00065A96" w:rsidRPr="00F542C3" w:rsidRDefault="00065A96" w:rsidP="00065A96">
            <w:pPr>
              <w:pStyle w:val="tekstost"/>
              <w:rPr>
                <w:rFonts w:ascii="Bookman Old Style" w:hAnsi="Bookman Old Style"/>
              </w:rPr>
            </w:pPr>
            <w:r w:rsidRPr="00F542C3">
              <w:rPr>
                <w:rFonts w:ascii="Bookman Old Style" w:hAnsi="Bookman Old Style"/>
              </w:rPr>
              <w:t>5</w:t>
            </w:r>
          </w:p>
        </w:tc>
        <w:tc>
          <w:tcPr>
            <w:tcW w:w="3260" w:type="dxa"/>
            <w:tcBorders>
              <w:top w:val="nil"/>
              <w:left w:val="single" w:sz="6" w:space="0" w:color="auto"/>
              <w:bottom w:val="single" w:sz="6" w:space="0" w:color="auto"/>
              <w:right w:val="single" w:sz="6" w:space="0" w:color="auto"/>
            </w:tcBorders>
            <w:noWrap/>
          </w:tcPr>
          <w:p w14:paraId="2F3C2096" w14:textId="77777777" w:rsidR="00065A96" w:rsidRPr="00F542C3" w:rsidRDefault="00065A96" w:rsidP="00065A96">
            <w:pPr>
              <w:pStyle w:val="tekstost"/>
              <w:rPr>
                <w:rFonts w:ascii="Bookman Old Style" w:hAnsi="Bookman Old Style"/>
              </w:rPr>
            </w:pPr>
            <w:r w:rsidRPr="00F542C3">
              <w:rPr>
                <w:rFonts w:ascii="Bookman Old Style" w:hAnsi="Bookman Old Style"/>
              </w:rPr>
              <w:t>Spadki poprzeczne</w:t>
            </w:r>
          </w:p>
        </w:tc>
        <w:tc>
          <w:tcPr>
            <w:tcW w:w="5674" w:type="dxa"/>
            <w:vMerge/>
            <w:tcBorders>
              <w:left w:val="single" w:sz="6" w:space="0" w:color="auto"/>
              <w:right w:val="single" w:sz="6" w:space="0" w:color="auto"/>
            </w:tcBorders>
            <w:noWrap/>
          </w:tcPr>
          <w:p w14:paraId="30BAF010" w14:textId="77777777" w:rsidR="00065A96" w:rsidRPr="00F542C3" w:rsidRDefault="00065A96" w:rsidP="00065A96">
            <w:pPr>
              <w:pStyle w:val="tekstost"/>
              <w:rPr>
                <w:rFonts w:ascii="Bookman Old Style" w:hAnsi="Bookman Old Style"/>
              </w:rPr>
            </w:pPr>
          </w:p>
        </w:tc>
      </w:tr>
      <w:tr w:rsidR="00065A96" w:rsidRPr="00F542C3" w14:paraId="4DDFAE2E" w14:textId="77777777" w:rsidTr="00065A96">
        <w:tc>
          <w:tcPr>
            <w:tcW w:w="496" w:type="dxa"/>
            <w:tcBorders>
              <w:top w:val="single" w:sz="6" w:space="0" w:color="auto"/>
              <w:left w:val="single" w:sz="6" w:space="0" w:color="auto"/>
              <w:bottom w:val="single" w:sz="6" w:space="0" w:color="auto"/>
              <w:right w:val="single" w:sz="6" w:space="0" w:color="auto"/>
            </w:tcBorders>
            <w:noWrap/>
          </w:tcPr>
          <w:p w14:paraId="05BE90D9" w14:textId="77777777" w:rsidR="00065A96" w:rsidRPr="00F542C3" w:rsidRDefault="00065A96" w:rsidP="00065A96">
            <w:pPr>
              <w:pStyle w:val="tekstost"/>
              <w:rPr>
                <w:rFonts w:ascii="Bookman Old Style" w:hAnsi="Bookman Old Style"/>
              </w:rPr>
            </w:pPr>
            <w:r w:rsidRPr="00F542C3">
              <w:rPr>
                <w:rFonts w:ascii="Bookman Old Style" w:hAnsi="Bookman Old Style"/>
              </w:rPr>
              <w:t>6</w:t>
            </w:r>
          </w:p>
        </w:tc>
        <w:tc>
          <w:tcPr>
            <w:tcW w:w="3260" w:type="dxa"/>
            <w:tcBorders>
              <w:top w:val="single" w:sz="6" w:space="0" w:color="auto"/>
              <w:left w:val="single" w:sz="6" w:space="0" w:color="auto"/>
              <w:bottom w:val="single" w:sz="6" w:space="0" w:color="auto"/>
              <w:right w:val="single" w:sz="6" w:space="0" w:color="auto"/>
            </w:tcBorders>
            <w:noWrap/>
          </w:tcPr>
          <w:p w14:paraId="7AC78DB3" w14:textId="77777777" w:rsidR="00065A96" w:rsidRPr="00F542C3" w:rsidRDefault="00065A96" w:rsidP="00065A96">
            <w:pPr>
              <w:pStyle w:val="tekstost"/>
              <w:rPr>
                <w:rFonts w:ascii="Bookman Old Style" w:hAnsi="Bookman Old Style"/>
              </w:rPr>
            </w:pPr>
            <w:r w:rsidRPr="00F542C3">
              <w:rPr>
                <w:rFonts w:ascii="Bookman Old Style" w:hAnsi="Bookman Old Style"/>
              </w:rPr>
              <w:t xml:space="preserve">Szerokość </w:t>
            </w:r>
          </w:p>
        </w:tc>
        <w:tc>
          <w:tcPr>
            <w:tcW w:w="5674" w:type="dxa"/>
            <w:vMerge/>
            <w:tcBorders>
              <w:left w:val="single" w:sz="6" w:space="0" w:color="auto"/>
              <w:right w:val="single" w:sz="6" w:space="0" w:color="auto"/>
            </w:tcBorders>
            <w:noWrap/>
          </w:tcPr>
          <w:p w14:paraId="5494070F" w14:textId="77777777" w:rsidR="00065A96" w:rsidRPr="00F542C3" w:rsidRDefault="00065A96" w:rsidP="00065A96">
            <w:pPr>
              <w:pStyle w:val="tekstost"/>
              <w:rPr>
                <w:rFonts w:ascii="Bookman Old Style" w:hAnsi="Bookman Old Style"/>
              </w:rPr>
            </w:pPr>
          </w:p>
        </w:tc>
      </w:tr>
      <w:tr w:rsidR="00065A96" w:rsidRPr="00F542C3" w14:paraId="383241D2" w14:textId="77777777" w:rsidTr="00065A96">
        <w:tc>
          <w:tcPr>
            <w:tcW w:w="496" w:type="dxa"/>
            <w:tcBorders>
              <w:top w:val="single" w:sz="6" w:space="0" w:color="auto"/>
              <w:left w:val="single" w:sz="6" w:space="0" w:color="auto"/>
              <w:bottom w:val="single" w:sz="6" w:space="0" w:color="auto"/>
              <w:right w:val="single" w:sz="6" w:space="0" w:color="auto"/>
            </w:tcBorders>
            <w:noWrap/>
          </w:tcPr>
          <w:p w14:paraId="1929EB7D" w14:textId="77777777" w:rsidR="00065A96" w:rsidRPr="00F542C3" w:rsidRDefault="00065A96" w:rsidP="00065A96">
            <w:pPr>
              <w:pStyle w:val="tekstost"/>
              <w:rPr>
                <w:rFonts w:ascii="Bookman Old Style" w:hAnsi="Bookman Old Style"/>
              </w:rPr>
            </w:pPr>
            <w:r w:rsidRPr="00F542C3">
              <w:rPr>
                <w:rFonts w:ascii="Bookman Old Style" w:hAnsi="Bookman Old Style"/>
              </w:rPr>
              <w:t>7</w:t>
            </w:r>
          </w:p>
        </w:tc>
        <w:tc>
          <w:tcPr>
            <w:tcW w:w="3260" w:type="dxa"/>
            <w:tcBorders>
              <w:top w:val="single" w:sz="6" w:space="0" w:color="auto"/>
              <w:left w:val="single" w:sz="6" w:space="0" w:color="auto"/>
              <w:bottom w:val="single" w:sz="6" w:space="0" w:color="auto"/>
              <w:right w:val="single" w:sz="6" w:space="0" w:color="auto"/>
            </w:tcBorders>
            <w:noWrap/>
          </w:tcPr>
          <w:p w14:paraId="783BC68A" w14:textId="77777777" w:rsidR="00065A96" w:rsidRPr="00F542C3" w:rsidRDefault="00065A96" w:rsidP="00065A96">
            <w:pPr>
              <w:pStyle w:val="tekstost"/>
              <w:rPr>
                <w:rFonts w:ascii="Bookman Old Style" w:hAnsi="Bookman Old Style"/>
              </w:rPr>
            </w:pPr>
            <w:r w:rsidRPr="00F542C3">
              <w:rPr>
                <w:rFonts w:ascii="Bookman Old Style" w:hAnsi="Bookman Old Style"/>
              </w:rPr>
              <w:t>Grubość</w:t>
            </w:r>
          </w:p>
        </w:tc>
        <w:tc>
          <w:tcPr>
            <w:tcW w:w="5674" w:type="dxa"/>
            <w:vMerge/>
            <w:tcBorders>
              <w:left w:val="single" w:sz="6" w:space="0" w:color="auto"/>
              <w:right w:val="single" w:sz="6" w:space="0" w:color="auto"/>
            </w:tcBorders>
            <w:noWrap/>
          </w:tcPr>
          <w:p w14:paraId="283C9BD0" w14:textId="77777777" w:rsidR="00065A96" w:rsidRPr="00F542C3" w:rsidRDefault="00065A96" w:rsidP="00065A96">
            <w:pPr>
              <w:pStyle w:val="tekstost"/>
              <w:rPr>
                <w:rFonts w:ascii="Bookman Old Style" w:hAnsi="Bookman Old Style"/>
              </w:rPr>
            </w:pPr>
          </w:p>
        </w:tc>
      </w:tr>
      <w:tr w:rsidR="00065A96" w:rsidRPr="00F542C3" w14:paraId="3DF2E426" w14:textId="77777777" w:rsidTr="00065A96">
        <w:tc>
          <w:tcPr>
            <w:tcW w:w="496" w:type="dxa"/>
            <w:tcBorders>
              <w:top w:val="single" w:sz="6" w:space="0" w:color="auto"/>
              <w:left w:val="single" w:sz="6" w:space="0" w:color="auto"/>
              <w:bottom w:val="single" w:sz="6" w:space="0" w:color="auto"/>
              <w:right w:val="single" w:sz="6" w:space="0" w:color="auto"/>
            </w:tcBorders>
            <w:noWrap/>
          </w:tcPr>
          <w:p w14:paraId="7B13E529" w14:textId="77777777" w:rsidR="00065A96" w:rsidRPr="00F542C3" w:rsidRDefault="00065A96" w:rsidP="00065A96">
            <w:pPr>
              <w:pStyle w:val="tekstost"/>
              <w:rPr>
                <w:rFonts w:ascii="Bookman Old Style" w:hAnsi="Bookman Old Style"/>
              </w:rPr>
            </w:pPr>
            <w:r w:rsidRPr="00F542C3">
              <w:rPr>
                <w:rFonts w:ascii="Bookman Old Style" w:hAnsi="Bookman Old Style"/>
              </w:rPr>
              <w:t>8</w:t>
            </w:r>
          </w:p>
        </w:tc>
        <w:tc>
          <w:tcPr>
            <w:tcW w:w="3260" w:type="dxa"/>
            <w:tcBorders>
              <w:top w:val="single" w:sz="6" w:space="0" w:color="auto"/>
              <w:left w:val="single" w:sz="6" w:space="0" w:color="auto"/>
              <w:bottom w:val="single" w:sz="6" w:space="0" w:color="auto"/>
              <w:right w:val="single" w:sz="6" w:space="0" w:color="auto"/>
            </w:tcBorders>
            <w:noWrap/>
          </w:tcPr>
          <w:p w14:paraId="454B47DC" w14:textId="77777777" w:rsidR="00065A96" w:rsidRPr="00F542C3" w:rsidRDefault="00065A96" w:rsidP="00065A96">
            <w:pPr>
              <w:pStyle w:val="tekstost"/>
              <w:rPr>
                <w:rFonts w:ascii="Bookman Old Style" w:hAnsi="Bookman Old Style"/>
              </w:rPr>
            </w:pPr>
            <w:r w:rsidRPr="00F542C3">
              <w:rPr>
                <w:rFonts w:ascii="Bookman Old Style" w:hAnsi="Bookman Old Style"/>
              </w:rPr>
              <w:t>Zagęszczenie</w:t>
            </w:r>
          </w:p>
        </w:tc>
        <w:tc>
          <w:tcPr>
            <w:tcW w:w="5674" w:type="dxa"/>
            <w:vMerge/>
            <w:tcBorders>
              <w:left w:val="single" w:sz="6" w:space="0" w:color="auto"/>
              <w:right w:val="single" w:sz="6" w:space="0" w:color="auto"/>
            </w:tcBorders>
            <w:noWrap/>
          </w:tcPr>
          <w:p w14:paraId="7410A766" w14:textId="77777777" w:rsidR="00065A96" w:rsidRPr="00F542C3" w:rsidRDefault="00065A96" w:rsidP="00065A96">
            <w:pPr>
              <w:pStyle w:val="tekstost"/>
              <w:rPr>
                <w:rFonts w:ascii="Bookman Old Style" w:hAnsi="Bookman Old Style"/>
              </w:rPr>
            </w:pPr>
          </w:p>
        </w:tc>
      </w:tr>
      <w:tr w:rsidR="00065A96" w:rsidRPr="00F542C3" w14:paraId="3C1F663F" w14:textId="77777777" w:rsidTr="00065A96">
        <w:tc>
          <w:tcPr>
            <w:tcW w:w="496" w:type="dxa"/>
            <w:tcBorders>
              <w:top w:val="single" w:sz="6" w:space="0" w:color="auto"/>
              <w:left w:val="single" w:sz="6" w:space="0" w:color="auto"/>
              <w:bottom w:val="single" w:sz="6" w:space="0" w:color="auto"/>
              <w:right w:val="single" w:sz="6" w:space="0" w:color="auto"/>
            </w:tcBorders>
            <w:noWrap/>
          </w:tcPr>
          <w:p w14:paraId="2A275575" w14:textId="77777777" w:rsidR="00065A96" w:rsidRPr="00F542C3" w:rsidRDefault="00065A96" w:rsidP="00065A96">
            <w:pPr>
              <w:pStyle w:val="tekstost"/>
              <w:rPr>
                <w:rFonts w:ascii="Bookman Old Style" w:hAnsi="Bookman Old Style"/>
              </w:rPr>
            </w:pPr>
            <w:r w:rsidRPr="00F542C3">
              <w:rPr>
                <w:rFonts w:ascii="Bookman Old Style" w:hAnsi="Bookman Old Style"/>
              </w:rPr>
              <w:t>9</w:t>
            </w:r>
          </w:p>
        </w:tc>
        <w:tc>
          <w:tcPr>
            <w:tcW w:w="3260" w:type="dxa"/>
            <w:tcBorders>
              <w:top w:val="single" w:sz="6" w:space="0" w:color="auto"/>
              <w:left w:val="single" w:sz="6" w:space="0" w:color="auto"/>
              <w:bottom w:val="single" w:sz="6" w:space="0" w:color="auto"/>
              <w:right w:val="single" w:sz="6" w:space="0" w:color="auto"/>
            </w:tcBorders>
            <w:noWrap/>
          </w:tcPr>
          <w:p w14:paraId="42062034" w14:textId="77777777" w:rsidR="00065A96" w:rsidRPr="00F542C3" w:rsidRDefault="00065A96" w:rsidP="00065A96">
            <w:pPr>
              <w:pStyle w:val="tekstost"/>
              <w:rPr>
                <w:rFonts w:ascii="Bookman Old Style" w:hAnsi="Bookman Old Style"/>
              </w:rPr>
            </w:pPr>
            <w:r w:rsidRPr="00F542C3">
              <w:rPr>
                <w:rFonts w:ascii="Bookman Old Style" w:hAnsi="Bookman Old Style"/>
              </w:rPr>
              <w:t>Nośność</w:t>
            </w:r>
          </w:p>
        </w:tc>
        <w:tc>
          <w:tcPr>
            <w:tcW w:w="5674" w:type="dxa"/>
            <w:vMerge/>
            <w:tcBorders>
              <w:left w:val="single" w:sz="6" w:space="0" w:color="auto"/>
              <w:bottom w:val="single" w:sz="6" w:space="0" w:color="auto"/>
              <w:right w:val="single" w:sz="6" w:space="0" w:color="auto"/>
            </w:tcBorders>
            <w:noWrap/>
          </w:tcPr>
          <w:p w14:paraId="000E354C" w14:textId="77777777" w:rsidR="00065A96" w:rsidRPr="00F542C3" w:rsidRDefault="00065A96" w:rsidP="00065A96">
            <w:pPr>
              <w:pStyle w:val="tekstost"/>
              <w:rPr>
                <w:rFonts w:ascii="Bookman Old Style" w:hAnsi="Bookman Old Style"/>
              </w:rPr>
            </w:pPr>
          </w:p>
        </w:tc>
      </w:tr>
    </w:tbl>
    <w:p w14:paraId="1BA25D3A" w14:textId="77777777" w:rsidR="00065A96" w:rsidRPr="00F542C3" w:rsidRDefault="00065A96" w:rsidP="00065A96">
      <w:pPr>
        <w:tabs>
          <w:tab w:val="left" w:pos="1134"/>
          <w:tab w:val="right" w:pos="8953"/>
        </w:tabs>
        <w:spacing w:before="240"/>
        <w:jc w:val="both"/>
        <w:rPr>
          <w:rFonts w:ascii="Bookman Old Style" w:hAnsi="Bookman Old Style"/>
          <w:b/>
          <w:sz w:val="20"/>
          <w:szCs w:val="20"/>
        </w:rPr>
      </w:pPr>
      <w:r w:rsidRPr="00F542C3">
        <w:rPr>
          <w:rFonts w:ascii="Bookman Old Style" w:hAnsi="Bookman Old Style"/>
          <w:b/>
          <w:sz w:val="20"/>
          <w:szCs w:val="20"/>
        </w:rPr>
        <w:t>6.4.1. Grubość warstwy</w:t>
      </w:r>
    </w:p>
    <w:p w14:paraId="3EDF2F1F"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 xml:space="preserve">Grubość warstw należy sprawdzać przez wykopanie dołków kontrolnych w połowie szerokości nawierzchni. Dopuszczalne odchyłki od projektowanej grubości nie powinny przekraczać </w:t>
      </w:r>
      <w:r w:rsidR="00EF3411">
        <w:rPr>
          <w:rFonts w:ascii="Bookman Old Style" w:hAnsi="Bookman Old Style"/>
          <w:sz w:val="20"/>
          <w:szCs w:val="20"/>
        </w:rPr>
        <w:t>+</w:t>
      </w:r>
      <w:r w:rsidRPr="00F542C3">
        <w:rPr>
          <w:rFonts w:ascii="Bookman Old Style" w:hAnsi="Bookman Old Style"/>
          <w:sz w:val="20"/>
          <w:szCs w:val="20"/>
        </w:rPr>
        <w:t xml:space="preserve">2 cm. </w:t>
      </w:r>
    </w:p>
    <w:p w14:paraId="131F82D2"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6.4.2. Ukształtowanie osi nawierzchni</w:t>
      </w:r>
    </w:p>
    <w:p w14:paraId="3AEA5B80"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lastRenderedPageBreak/>
        <w:t>Oś nawierzchni w planie nie może być przesunięta w stosunku do osi projektowanej nie więcej niż 5 cm.</w:t>
      </w:r>
    </w:p>
    <w:p w14:paraId="4BC51398"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 xml:space="preserve">6.4.3. Rzędne wysokościowe </w:t>
      </w:r>
    </w:p>
    <w:p w14:paraId="628D7CBE"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Odchylenia rzędnych wysokościowych warstwy podbudowy od rzędnych projektowanych nie mogą być większe niż:</w:t>
      </w:r>
    </w:p>
    <w:p w14:paraId="68F76CA6" w14:textId="77777777" w:rsidR="00065A96" w:rsidRPr="00F542C3" w:rsidRDefault="00065A96" w:rsidP="00B67275">
      <w:pPr>
        <w:pStyle w:val="Akapitzlist"/>
        <w:numPr>
          <w:ilvl w:val="0"/>
          <w:numId w:val="52"/>
        </w:numPr>
        <w:tabs>
          <w:tab w:val="left" w:pos="1134"/>
        </w:tabs>
        <w:ind w:left="284" w:hanging="284"/>
        <w:jc w:val="both"/>
        <w:rPr>
          <w:rFonts w:ascii="Bookman Old Style" w:hAnsi="Bookman Old Style"/>
          <w:sz w:val="20"/>
          <w:szCs w:val="20"/>
        </w:rPr>
      </w:pPr>
      <w:r w:rsidRPr="00F542C3">
        <w:rPr>
          <w:rFonts w:ascii="Bookman Old Style" w:hAnsi="Bookman Old Style"/>
          <w:sz w:val="20"/>
          <w:szCs w:val="20"/>
        </w:rPr>
        <w:t>dla podbudowy zasadniczej +0, -2 cm,</w:t>
      </w:r>
    </w:p>
    <w:p w14:paraId="770FFE28" w14:textId="77777777" w:rsidR="00065A96" w:rsidRPr="00F542C3" w:rsidRDefault="00065A96" w:rsidP="00B67275">
      <w:pPr>
        <w:pStyle w:val="Akapitzlist"/>
        <w:numPr>
          <w:ilvl w:val="0"/>
          <w:numId w:val="52"/>
        </w:numPr>
        <w:tabs>
          <w:tab w:val="left" w:pos="1134"/>
        </w:tabs>
        <w:ind w:left="284" w:hanging="284"/>
        <w:jc w:val="both"/>
        <w:rPr>
          <w:rFonts w:ascii="Bookman Old Style" w:hAnsi="Bookman Old Style"/>
          <w:sz w:val="20"/>
          <w:szCs w:val="20"/>
        </w:rPr>
      </w:pPr>
      <w:r w:rsidRPr="00F542C3">
        <w:rPr>
          <w:rFonts w:ascii="Bookman Old Style" w:hAnsi="Bookman Old Style"/>
          <w:sz w:val="20"/>
          <w:szCs w:val="20"/>
        </w:rPr>
        <w:t>dla podbudowy pomocniczej +1 cm i -2 cm.</w:t>
      </w:r>
    </w:p>
    <w:p w14:paraId="3B964D47"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6.4.4. Równość nawierzchni</w:t>
      </w:r>
    </w:p>
    <w:p w14:paraId="101F634E"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 xml:space="preserve">Nierówności podłużne nawierzchni należy mierzyć łatą 4-metrową, zgodnie z normą BN-68/8931-04. Nierówności poprzeczne należy mierzyć 4-metrową łatą. </w:t>
      </w:r>
    </w:p>
    <w:p w14:paraId="1F3157E4"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Nierówności nawierzchni nie mogą przekraczać:</w:t>
      </w:r>
    </w:p>
    <w:p w14:paraId="43059447" w14:textId="77777777" w:rsidR="00065A96" w:rsidRPr="00F542C3" w:rsidRDefault="00065A96" w:rsidP="00B67275">
      <w:pPr>
        <w:pStyle w:val="Akapitzlist"/>
        <w:numPr>
          <w:ilvl w:val="0"/>
          <w:numId w:val="52"/>
        </w:numPr>
        <w:tabs>
          <w:tab w:val="left" w:pos="1134"/>
        </w:tabs>
        <w:ind w:left="284" w:hanging="284"/>
        <w:jc w:val="both"/>
        <w:rPr>
          <w:rFonts w:ascii="Bookman Old Style" w:hAnsi="Bookman Old Style"/>
          <w:sz w:val="20"/>
          <w:szCs w:val="20"/>
        </w:rPr>
      </w:pPr>
      <w:r w:rsidRPr="00F542C3">
        <w:rPr>
          <w:rFonts w:ascii="Bookman Old Style" w:hAnsi="Bookman Old Style"/>
          <w:sz w:val="20"/>
          <w:szCs w:val="20"/>
        </w:rPr>
        <w:t>dla podbudowy zasadniczej 1 cm,</w:t>
      </w:r>
    </w:p>
    <w:p w14:paraId="48164873" w14:textId="77777777" w:rsidR="00065A96" w:rsidRPr="00F542C3" w:rsidRDefault="00065A96" w:rsidP="00B67275">
      <w:pPr>
        <w:pStyle w:val="Akapitzlist"/>
        <w:numPr>
          <w:ilvl w:val="0"/>
          <w:numId w:val="52"/>
        </w:numPr>
        <w:tabs>
          <w:tab w:val="left" w:pos="1134"/>
        </w:tabs>
        <w:ind w:left="284" w:hanging="284"/>
        <w:jc w:val="both"/>
        <w:rPr>
          <w:rFonts w:ascii="Bookman Old Style" w:hAnsi="Bookman Old Style"/>
          <w:sz w:val="20"/>
          <w:szCs w:val="20"/>
        </w:rPr>
      </w:pPr>
      <w:r w:rsidRPr="00F542C3">
        <w:rPr>
          <w:rFonts w:ascii="Bookman Old Style" w:hAnsi="Bookman Old Style"/>
          <w:sz w:val="20"/>
          <w:szCs w:val="20"/>
        </w:rPr>
        <w:t>dla podbudowy pomocniczej 2 cm.</w:t>
      </w:r>
    </w:p>
    <w:p w14:paraId="19E649C2"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6.4.5. Spadki poprzeczne nawierzchni</w:t>
      </w:r>
    </w:p>
    <w:p w14:paraId="32A8531F"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Spadki poprzeczne nawierzchni na prostych i łukach powinny być zg</w:t>
      </w:r>
      <w:r w:rsidR="00FF2779" w:rsidRPr="00F542C3">
        <w:rPr>
          <w:rFonts w:ascii="Bookman Old Style" w:hAnsi="Bookman Old Style"/>
          <w:sz w:val="20"/>
          <w:szCs w:val="20"/>
        </w:rPr>
        <w:t xml:space="preserve">odne z Dokumentacją Projektową </w:t>
      </w:r>
      <w:r w:rsidRPr="00F542C3">
        <w:rPr>
          <w:rFonts w:ascii="Bookman Old Style" w:hAnsi="Bookman Old Style"/>
          <w:sz w:val="20"/>
          <w:szCs w:val="20"/>
        </w:rPr>
        <w:t xml:space="preserve">z tolerancją </w:t>
      </w:r>
      <w:r w:rsidRPr="00F542C3">
        <w:rPr>
          <w:rFonts w:ascii="Bookman Old Style" w:hAnsi="Bookman Old Style"/>
          <w:sz w:val="20"/>
          <w:szCs w:val="20"/>
        </w:rPr>
        <w:sym w:font="Symbol" w:char="00B1"/>
      </w:r>
      <w:r w:rsidR="003F34F8" w:rsidRPr="00F542C3">
        <w:rPr>
          <w:rFonts w:ascii="Bookman Old Style" w:hAnsi="Bookman Old Style"/>
          <w:sz w:val="20"/>
          <w:szCs w:val="20"/>
        </w:rPr>
        <w:t xml:space="preserve"> </w:t>
      </w:r>
      <w:r w:rsidRPr="00F542C3">
        <w:rPr>
          <w:rFonts w:ascii="Bookman Old Style" w:hAnsi="Bookman Old Style"/>
          <w:sz w:val="20"/>
          <w:szCs w:val="20"/>
        </w:rPr>
        <w:t>0,5%.</w:t>
      </w:r>
    </w:p>
    <w:p w14:paraId="7E899636"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6.4.6. Szerokość podbudowy</w:t>
      </w:r>
    </w:p>
    <w:p w14:paraId="7F54A088" w14:textId="77777777" w:rsidR="00065A96" w:rsidRPr="00F542C3" w:rsidRDefault="00065A96" w:rsidP="00065A96">
      <w:pPr>
        <w:tabs>
          <w:tab w:val="left" w:pos="1134"/>
        </w:tabs>
        <w:jc w:val="both"/>
        <w:rPr>
          <w:rFonts w:ascii="Bookman Old Style" w:hAnsi="Bookman Old Style"/>
          <w:strike/>
          <w:sz w:val="20"/>
          <w:szCs w:val="20"/>
        </w:rPr>
      </w:pPr>
      <w:r w:rsidRPr="00F542C3">
        <w:rPr>
          <w:rFonts w:ascii="Bookman Old Style" w:hAnsi="Bookman Old Style"/>
          <w:sz w:val="20"/>
          <w:szCs w:val="20"/>
        </w:rPr>
        <w:t xml:space="preserve">Szerokość nawierzchni nie może różnić się od szerokości projektowanej o więcej niż </w:t>
      </w:r>
      <w:r w:rsidRPr="00F542C3">
        <w:rPr>
          <w:rFonts w:ascii="Bookman Old Style" w:hAnsi="Bookman Old Style"/>
          <w:sz w:val="20"/>
          <w:szCs w:val="20"/>
        </w:rPr>
        <w:sym w:font="Symbol" w:char="00B1"/>
      </w:r>
      <w:r w:rsidRPr="00F542C3">
        <w:rPr>
          <w:rFonts w:ascii="Bookman Old Style" w:hAnsi="Bookman Old Style"/>
          <w:sz w:val="20"/>
          <w:szCs w:val="20"/>
        </w:rPr>
        <w:t xml:space="preserve"> 5 cm.</w:t>
      </w:r>
    </w:p>
    <w:p w14:paraId="6C9F789D"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6.4.7. Zagęszczenie warstwy podbudowy</w:t>
      </w:r>
    </w:p>
    <w:p w14:paraId="3CE31EF0"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Zagęszczenie podbudowy należy badać co najmniej dwa razy dziennie. Kontrolę zagęszczenia nawierzchni można wykonywać dowolną metodą dopuszczoną przez Inżyniera.</w:t>
      </w:r>
    </w:p>
    <w:p w14:paraId="7026B96C"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6.5. Zasady postępowania z wadliwie wykonanymi odcinkami</w:t>
      </w:r>
    </w:p>
    <w:p w14:paraId="18A45514" w14:textId="77777777" w:rsidR="00065A96" w:rsidRPr="00F542C3" w:rsidRDefault="00065A96" w:rsidP="00065A96">
      <w:pPr>
        <w:tabs>
          <w:tab w:val="left" w:pos="0"/>
          <w:tab w:val="right" w:pos="8953"/>
        </w:tabs>
        <w:jc w:val="both"/>
        <w:rPr>
          <w:rFonts w:ascii="Bookman Old Style" w:hAnsi="Bookman Old Style"/>
          <w:b/>
          <w:sz w:val="20"/>
          <w:szCs w:val="20"/>
        </w:rPr>
      </w:pPr>
      <w:r w:rsidRPr="00F542C3">
        <w:rPr>
          <w:rFonts w:ascii="Bookman Old Style" w:hAnsi="Bookman Old Style"/>
          <w:b/>
          <w:sz w:val="20"/>
          <w:szCs w:val="20"/>
        </w:rPr>
        <w:t>6.5.1. Niewłaściwe uziarnienie i właściwości kruszywa</w:t>
      </w:r>
    </w:p>
    <w:p w14:paraId="7360A905"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Wszystkie kruszywa nie spełniające wymagań dotyczących uziarnienia i właściwości podanych w odpowiednich punktach niniejszej specyfikacji, zostaną odrzucone. Jeżeli kruszywa, nie spełniające tych wymagań zostały wbudowane to będą, na polecenie Inżyniera, wymienione przez Wykonawcę na właściwe, na koszt Wykonawcy i bez jakichkolwiek dodatkowych kosztów poniesionych przez Zamawiającego.</w:t>
      </w:r>
    </w:p>
    <w:p w14:paraId="5E410CF7" w14:textId="77777777" w:rsidR="00065A96" w:rsidRPr="00F542C3" w:rsidRDefault="00065A96" w:rsidP="00065A96">
      <w:pPr>
        <w:tabs>
          <w:tab w:val="left" w:pos="0"/>
          <w:tab w:val="right" w:pos="8953"/>
        </w:tabs>
        <w:jc w:val="both"/>
        <w:rPr>
          <w:rFonts w:ascii="Bookman Old Style" w:hAnsi="Bookman Old Style"/>
          <w:b/>
          <w:sz w:val="20"/>
          <w:szCs w:val="20"/>
        </w:rPr>
      </w:pPr>
      <w:r w:rsidRPr="00F542C3">
        <w:rPr>
          <w:rFonts w:ascii="Bookman Old Style" w:hAnsi="Bookman Old Style"/>
          <w:b/>
          <w:sz w:val="20"/>
          <w:szCs w:val="20"/>
        </w:rPr>
        <w:t>6.5.2. Niewłaściwe cechy geometryczne</w:t>
      </w:r>
    </w:p>
    <w:p w14:paraId="009B4C28"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Wszystkie powierzchnie, które wykazują większe odchylenia cech geometrycznych od określonych w p. 6.4.3. muszą być naprawione przez spulchnienie lub zerwanie do głębokości</w:t>
      </w:r>
      <w:r w:rsidR="00FF2779" w:rsidRPr="00F542C3">
        <w:rPr>
          <w:rFonts w:ascii="Bookman Old Style" w:hAnsi="Bookman Old Style"/>
          <w:sz w:val="20"/>
          <w:szCs w:val="20"/>
        </w:rPr>
        <w:t xml:space="preserve"> co najmniej 10 cm, wyrównanie </w:t>
      </w:r>
      <w:r w:rsidRPr="00F542C3">
        <w:rPr>
          <w:rFonts w:ascii="Bookman Old Style" w:hAnsi="Bookman Old Style"/>
          <w:sz w:val="20"/>
          <w:szCs w:val="20"/>
        </w:rPr>
        <w:t>i powtórnie zagęszczone. Dodanie nowego materiału bez spulchnienia wykonanej warstwy jest niedopuszczalne. Jeżeli szerokość warstwy jest mniejsza od szerokości projektowanej i nie zapewnia podparcia warstwom leżącym wyżej, to Wykonawca musi na własny koszt poszerzyć warstwę przez spulchnienie warstwy na pełną grubość, do połowy szerokości pasa ruchu, dołożyć materiału i powtórnie zagęścić warstwę.</w:t>
      </w:r>
    </w:p>
    <w:p w14:paraId="60C547A3" w14:textId="77777777" w:rsidR="00065A96" w:rsidRPr="00F542C3" w:rsidRDefault="00065A96" w:rsidP="00065A96">
      <w:pPr>
        <w:tabs>
          <w:tab w:val="left" w:pos="0"/>
          <w:tab w:val="right" w:pos="8953"/>
        </w:tabs>
        <w:jc w:val="both"/>
        <w:rPr>
          <w:rFonts w:ascii="Bookman Old Style" w:hAnsi="Bookman Old Style"/>
          <w:b/>
          <w:sz w:val="20"/>
          <w:szCs w:val="20"/>
        </w:rPr>
      </w:pPr>
      <w:r w:rsidRPr="00F542C3">
        <w:rPr>
          <w:rFonts w:ascii="Bookman Old Style" w:hAnsi="Bookman Old Style"/>
          <w:b/>
          <w:sz w:val="20"/>
          <w:szCs w:val="20"/>
        </w:rPr>
        <w:t xml:space="preserve">6.5.3. Niewłaściwa grubość </w:t>
      </w:r>
    </w:p>
    <w:p w14:paraId="0B5A1F65" w14:textId="77777777" w:rsidR="00065A96" w:rsidRPr="00F542C3" w:rsidRDefault="00065A96" w:rsidP="00065A96">
      <w:pPr>
        <w:pStyle w:val="tekstost"/>
        <w:rPr>
          <w:rFonts w:ascii="Bookman Old Style" w:hAnsi="Bookman Old Style"/>
        </w:rPr>
      </w:pPr>
      <w:r w:rsidRPr="00F542C3">
        <w:rPr>
          <w:rFonts w:ascii="Bookman Old Style" w:hAnsi="Bookman Old Style"/>
        </w:rPr>
        <w:t>Na wszystkich powierzchniach wadliwych pod względem grubości, Wykonawca wykona naprawę warstwy. Powierzchnie muszą być naprawione przez spulchnienie lub wybranie warstwy na odpowiednią głębokość, zgodnie z decyzją Inżyniera, uzupełnione nowym materiałem o odpowiednich właściwościach, wyrównane i ponownie zagęszczone.</w:t>
      </w:r>
    </w:p>
    <w:p w14:paraId="1B732934" w14:textId="77777777" w:rsidR="00065A96" w:rsidRPr="00F542C3" w:rsidRDefault="00065A96" w:rsidP="00065A96">
      <w:pPr>
        <w:keepNext/>
        <w:keepLines/>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7. OBMIAR ROBÓT</w:t>
      </w:r>
    </w:p>
    <w:p w14:paraId="2C007C9E" w14:textId="77777777" w:rsidR="00065A96" w:rsidRPr="00F542C3" w:rsidRDefault="00065A96" w:rsidP="00065A96">
      <w:pPr>
        <w:keepNext/>
        <w:keepLines/>
        <w:jc w:val="both"/>
        <w:rPr>
          <w:rFonts w:ascii="Bookman Old Style" w:hAnsi="Bookman Old Style"/>
          <w:b/>
          <w:sz w:val="20"/>
          <w:szCs w:val="20"/>
          <w:u w:val="single"/>
        </w:rPr>
      </w:pPr>
      <w:r w:rsidRPr="00F542C3">
        <w:rPr>
          <w:rFonts w:ascii="Bookman Old Style" w:hAnsi="Bookman Old Style"/>
          <w:b/>
          <w:sz w:val="20"/>
          <w:szCs w:val="20"/>
          <w:u w:val="single"/>
        </w:rPr>
        <w:t>7.1. Ogólne zasady obmiaru robót</w:t>
      </w:r>
    </w:p>
    <w:p w14:paraId="29B9933D" w14:textId="77777777" w:rsidR="00065A96" w:rsidRPr="00F542C3" w:rsidRDefault="00065A96" w:rsidP="00065A96">
      <w:pPr>
        <w:keepNext/>
        <w:keepLines/>
        <w:jc w:val="both"/>
        <w:rPr>
          <w:rFonts w:ascii="Bookman Old Style" w:hAnsi="Bookman Old Style"/>
          <w:sz w:val="20"/>
          <w:szCs w:val="20"/>
        </w:rPr>
      </w:pPr>
      <w:r w:rsidRPr="00F542C3">
        <w:rPr>
          <w:rFonts w:ascii="Bookman Old Style" w:hAnsi="Bookman Old Style"/>
          <w:sz w:val="20"/>
          <w:szCs w:val="20"/>
        </w:rPr>
        <w:t>Ogólne zasady obmiaru robót podano w STWiORBD-00.00.00. „Wymagania ogólne” pkt. 7.</w:t>
      </w:r>
    </w:p>
    <w:p w14:paraId="4F525CD5"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7.2. Jednostka obmiarowa</w:t>
      </w:r>
    </w:p>
    <w:p w14:paraId="25C030C5"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Jednostką obmiarową jest metr kwadratowy [m</w:t>
      </w:r>
      <w:r w:rsidRPr="00F542C3">
        <w:rPr>
          <w:rFonts w:ascii="Bookman Old Style" w:hAnsi="Bookman Old Style"/>
          <w:sz w:val="20"/>
          <w:szCs w:val="20"/>
          <w:vertAlign w:val="superscript"/>
        </w:rPr>
        <w:t>2</w:t>
      </w:r>
      <w:r w:rsidRPr="00F542C3">
        <w:rPr>
          <w:rFonts w:ascii="Bookman Old Style" w:hAnsi="Bookman Old Style"/>
          <w:sz w:val="20"/>
          <w:szCs w:val="20"/>
        </w:rPr>
        <w:t>] wykonanej podbudowy pomocniczej lu</w:t>
      </w:r>
      <w:r w:rsidR="00FF2779" w:rsidRPr="00F542C3">
        <w:rPr>
          <w:rFonts w:ascii="Bookman Old Style" w:hAnsi="Bookman Old Style"/>
          <w:sz w:val="20"/>
          <w:szCs w:val="20"/>
        </w:rPr>
        <w:t xml:space="preserve">b zasadniczej </w:t>
      </w:r>
      <w:r w:rsidRPr="00F542C3">
        <w:rPr>
          <w:rFonts w:ascii="Bookman Old Style" w:hAnsi="Bookman Old Style"/>
          <w:sz w:val="20"/>
          <w:szCs w:val="20"/>
        </w:rPr>
        <w:t>z kruszywa.</w:t>
      </w:r>
    </w:p>
    <w:p w14:paraId="591BC3CA"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8. ODBIÓR ROBÓT</w:t>
      </w:r>
    </w:p>
    <w:p w14:paraId="19330E80"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8.1. Ogólne zasady odbioru robót</w:t>
      </w:r>
    </w:p>
    <w:p w14:paraId="56C0107A" w14:textId="77777777" w:rsidR="00065A96" w:rsidRPr="00F542C3" w:rsidRDefault="00065A96" w:rsidP="00065A96">
      <w:pPr>
        <w:pStyle w:val="tekstost"/>
        <w:rPr>
          <w:rFonts w:ascii="Bookman Old Style" w:hAnsi="Bookman Old Style"/>
        </w:rPr>
      </w:pPr>
      <w:r w:rsidRPr="00F542C3">
        <w:rPr>
          <w:rFonts w:ascii="Bookman Old Style" w:hAnsi="Bookman Old Style"/>
        </w:rPr>
        <w:t>Odbiór podbudowy lub nawierzchni dokonywany jest na zasadach odbioru robót zanikających i ulegających zakryciu oraz na zasadach odbioru częściowego i końcowego określonych w D-00.00.00. „Wymagania ogólne” pkt. 8.</w:t>
      </w:r>
    </w:p>
    <w:p w14:paraId="2144F934"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 xml:space="preserve">8.2. Zasady postępowania w przypadku wystąpienia wad i usterek </w:t>
      </w:r>
    </w:p>
    <w:p w14:paraId="6E191468" w14:textId="77777777" w:rsidR="00065A96" w:rsidRPr="00F542C3" w:rsidRDefault="00065A96" w:rsidP="00065A96">
      <w:pPr>
        <w:ind w:right="-57"/>
        <w:jc w:val="both"/>
        <w:rPr>
          <w:rFonts w:ascii="Bookman Old Style" w:hAnsi="Bookman Old Style"/>
          <w:sz w:val="20"/>
          <w:szCs w:val="20"/>
        </w:rPr>
      </w:pPr>
      <w:r w:rsidRPr="00F542C3">
        <w:rPr>
          <w:rFonts w:ascii="Bookman Old Style" w:hAnsi="Bookman Old Style"/>
          <w:sz w:val="20"/>
          <w:szCs w:val="20"/>
        </w:rPr>
        <w:t xml:space="preserve">W przypadku wystąpienia wad i usterek Wykonawca zobowiązany jest do ich usunięcia na własny koszt. Odbiór jest możliwy po spełnieniu wymagań określonych w punkcie 6.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w:t>
      </w:r>
    </w:p>
    <w:p w14:paraId="5330D5C9"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9. PODSTAWA PŁATNOŚCI</w:t>
      </w:r>
    </w:p>
    <w:p w14:paraId="1386718A"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9.1. Ogólne ustalenia dotyczące podstaw płatności</w:t>
      </w:r>
    </w:p>
    <w:p w14:paraId="27BE75BB"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Ogólne ustalenia dotyczące podstaw płatności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9.</w:t>
      </w:r>
    </w:p>
    <w:p w14:paraId="50B73C0F"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9.2. Cena jednostki obmiarowej</w:t>
      </w:r>
    </w:p>
    <w:p w14:paraId="2087DCF9"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lastRenderedPageBreak/>
        <w:t>Cena 1 metra kwadratowego [m</w:t>
      </w:r>
      <w:r w:rsidRPr="00F542C3">
        <w:rPr>
          <w:rFonts w:ascii="Bookman Old Style" w:hAnsi="Bookman Old Style"/>
          <w:sz w:val="20"/>
          <w:szCs w:val="20"/>
          <w:vertAlign w:val="superscript"/>
        </w:rPr>
        <w:t>2</w:t>
      </w:r>
      <w:r w:rsidRPr="00F542C3">
        <w:rPr>
          <w:rFonts w:ascii="Bookman Old Style" w:hAnsi="Bookman Old Style"/>
          <w:sz w:val="20"/>
          <w:szCs w:val="20"/>
        </w:rPr>
        <w:t xml:space="preserve">] wykonania podbudowy pomocniczej lub zasadniczej </w:t>
      </w:r>
      <w:r w:rsidR="00D42A85" w:rsidRPr="00F542C3">
        <w:rPr>
          <w:rFonts w:ascii="Bookman Old Style" w:hAnsi="Bookman Old Style"/>
          <w:sz w:val="20"/>
          <w:szCs w:val="20"/>
        </w:rPr>
        <w:br/>
      </w:r>
      <w:r w:rsidRPr="00F542C3">
        <w:rPr>
          <w:rFonts w:ascii="Bookman Old Style" w:hAnsi="Bookman Old Style"/>
          <w:sz w:val="20"/>
          <w:szCs w:val="20"/>
        </w:rPr>
        <w:t>z kruszywa</w:t>
      </w:r>
      <w:r w:rsidR="00F542C3">
        <w:rPr>
          <w:rFonts w:ascii="Bookman Old Style" w:hAnsi="Bookman Old Style"/>
          <w:sz w:val="20"/>
          <w:szCs w:val="20"/>
        </w:rPr>
        <w:t xml:space="preserve"> obejmuje</w:t>
      </w:r>
      <w:r w:rsidRPr="00F542C3">
        <w:rPr>
          <w:rFonts w:ascii="Bookman Old Style" w:hAnsi="Bookman Old Style"/>
          <w:sz w:val="20"/>
          <w:szCs w:val="20"/>
        </w:rPr>
        <w:t>:</w:t>
      </w:r>
    </w:p>
    <w:p w14:paraId="173507EA"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prace pomiarowe i roboty przygotowawcze,</w:t>
      </w:r>
    </w:p>
    <w:p w14:paraId="687D4C1C"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oznakowanie robót,</w:t>
      </w:r>
    </w:p>
    <w:p w14:paraId="29DDBF8A"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koszt zapewnienia niezbędnych czynników produkcji,</w:t>
      </w:r>
    </w:p>
    <w:p w14:paraId="3B09E427"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zakup, dostarczenie i składowanie potrzebnych materiałów,</w:t>
      </w:r>
    </w:p>
    <w:p w14:paraId="05828FE7"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sprawdzenie i ewentualną naprawę podłoża,</w:t>
      </w:r>
    </w:p>
    <w:p w14:paraId="7CD73B53"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zakup kruszywa, przygotowanie mieszanki z kruszywa zgodnie z recepturą,</w:t>
      </w:r>
    </w:p>
    <w:p w14:paraId="680BD802"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dostarczenie mieszanki na miejsce wbudowania,</w:t>
      </w:r>
    </w:p>
    <w:p w14:paraId="296AC47B"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opracowanie recepty laboratoryjnej wraz z przeprowadzeniem wymaganych badań,</w:t>
      </w:r>
    </w:p>
    <w:p w14:paraId="000070EA"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przygotowanie mieszanek zgodnie z receptą,</w:t>
      </w:r>
    </w:p>
    <w:p w14:paraId="2BF86666"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oczyszczenie podłoża,</w:t>
      </w:r>
    </w:p>
    <w:p w14:paraId="737D2308"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rozłożenie mieszanki,</w:t>
      </w:r>
    </w:p>
    <w:p w14:paraId="22B5D894"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doprowadzenie do wilgotności optymalnej,</w:t>
      </w:r>
    </w:p>
    <w:p w14:paraId="3542642F"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zagęszczenie rozłożonej warstwy,</w:t>
      </w:r>
    </w:p>
    <w:p w14:paraId="4F0A1E50"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 xml:space="preserve">przeprowadzenie pomiarów i badań laboratoryjnych określonych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w:t>
      </w:r>
    </w:p>
    <w:p w14:paraId="5239C897"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utrzymanie warstwy w czasie robót,</w:t>
      </w:r>
    </w:p>
    <w:p w14:paraId="0DD1276B"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koszt utrzymania czystości na przylegającym terenie,</w:t>
      </w:r>
    </w:p>
    <w:p w14:paraId="2BE1F031"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pomiar inwentaryzacji geodezyjnej,</w:t>
      </w:r>
    </w:p>
    <w:p w14:paraId="15C843BF" w14:textId="77777777" w:rsidR="00F542C3" w:rsidRPr="00F542C3" w:rsidRDefault="00F542C3"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regulację urządzeń infrastruktury drogowej, urządzeń obcych, pokryw studni itp. usytuowanych w nawierzchni,</w:t>
      </w:r>
    </w:p>
    <w:p w14:paraId="3EDBB5DA"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wszystkie inne czynności nieujęte a konieczne do wykonania w ramach niniejszej specyfikacji.</w:t>
      </w:r>
    </w:p>
    <w:p w14:paraId="0DDC4045" w14:textId="77777777" w:rsidR="00065A96" w:rsidRPr="00F542C3" w:rsidRDefault="00065A96" w:rsidP="00065A96">
      <w:pPr>
        <w:spacing w:before="240"/>
        <w:jc w:val="both"/>
        <w:rPr>
          <w:rFonts w:ascii="Bookman Old Style" w:hAnsi="Bookman Old Style"/>
          <w:b/>
          <w:sz w:val="20"/>
          <w:szCs w:val="20"/>
        </w:rPr>
      </w:pPr>
      <w:r w:rsidRPr="00F542C3">
        <w:rPr>
          <w:rFonts w:ascii="Bookman Old Style" w:hAnsi="Bookman Old Style"/>
          <w:b/>
          <w:sz w:val="20"/>
          <w:szCs w:val="20"/>
        </w:rPr>
        <w:t>10. PRZEPISY ZWIĄZANE</w:t>
      </w:r>
    </w:p>
    <w:p w14:paraId="559A42E6"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10.1. Normy</w:t>
      </w:r>
    </w:p>
    <w:tbl>
      <w:tblPr>
        <w:tblW w:w="9546" w:type="dxa"/>
        <w:tblLayout w:type="fixed"/>
        <w:tblCellMar>
          <w:left w:w="70" w:type="dxa"/>
          <w:right w:w="70" w:type="dxa"/>
        </w:tblCellMar>
        <w:tblLook w:val="0000" w:firstRow="0" w:lastRow="0" w:firstColumn="0" w:lastColumn="0" w:noHBand="0" w:noVBand="0"/>
      </w:tblPr>
      <w:tblGrid>
        <w:gridCol w:w="430"/>
        <w:gridCol w:w="1980"/>
        <w:gridCol w:w="7136"/>
      </w:tblGrid>
      <w:tr w:rsidR="00065A96" w:rsidRPr="00F542C3" w14:paraId="1213478B" w14:textId="77777777" w:rsidTr="00065A96">
        <w:tc>
          <w:tcPr>
            <w:tcW w:w="430" w:type="dxa"/>
          </w:tcPr>
          <w:p w14:paraId="1A05555D"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w:t>
            </w:r>
          </w:p>
        </w:tc>
        <w:tc>
          <w:tcPr>
            <w:tcW w:w="1980" w:type="dxa"/>
          </w:tcPr>
          <w:p w14:paraId="59A88229"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13242</w:t>
            </w:r>
          </w:p>
        </w:tc>
        <w:tc>
          <w:tcPr>
            <w:tcW w:w="7136" w:type="dxa"/>
          </w:tcPr>
          <w:p w14:paraId="309653A2" w14:textId="77777777" w:rsidR="00065A96" w:rsidRPr="00F542C3" w:rsidRDefault="00000000" w:rsidP="00065A96">
            <w:pPr>
              <w:tabs>
                <w:tab w:val="left" w:pos="2160"/>
                <w:tab w:val="left" w:pos="2448"/>
              </w:tabs>
              <w:jc w:val="both"/>
              <w:rPr>
                <w:rFonts w:ascii="Bookman Old Style" w:hAnsi="Bookman Old Style"/>
                <w:sz w:val="20"/>
                <w:szCs w:val="20"/>
              </w:rPr>
            </w:pPr>
            <w:hyperlink r:id="rId20" w:tgtFrame="_self" w:history="1">
              <w:r w:rsidR="00065A96" w:rsidRPr="00F542C3">
                <w:rPr>
                  <w:rFonts w:ascii="Bookman Old Style" w:hAnsi="Bookman Old Style"/>
                  <w:sz w:val="20"/>
                  <w:szCs w:val="20"/>
                </w:rPr>
                <w:t xml:space="preserve">Kruszywa do niezwiązanych i związanych hydraulicznie materiałów stosowanych </w:t>
              </w:r>
              <w:r w:rsidR="00065A96" w:rsidRPr="00F542C3">
                <w:rPr>
                  <w:rFonts w:ascii="Bookman Old Style" w:hAnsi="Bookman Old Style"/>
                  <w:sz w:val="20"/>
                  <w:szCs w:val="20"/>
                </w:rPr>
                <w:br/>
                <w:t>w obiektach budowlanych i budownictwie drogowym</w:t>
              </w:r>
            </w:hyperlink>
          </w:p>
        </w:tc>
      </w:tr>
      <w:tr w:rsidR="00065A96" w:rsidRPr="00F542C3" w14:paraId="7D485E76" w14:textId="77777777" w:rsidTr="00065A96">
        <w:tc>
          <w:tcPr>
            <w:tcW w:w="430" w:type="dxa"/>
          </w:tcPr>
          <w:p w14:paraId="08AC633C"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2.</w:t>
            </w:r>
          </w:p>
        </w:tc>
        <w:tc>
          <w:tcPr>
            <w:tcW w:w="1980" w:type="dxa"/>
          </w:tcPr>
          <w:p w14:paraId="5867B010"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933-1</w:t>
            </w:r>
          </w:p>
        </w:tc>
        <w:tc>
          <w:tcPr>
            <w:tcW w:w="7136" w:type="dxa"/>
          </w:tcPr>
          <w:p w14:paraId="1CDA49A7" w14:textId="77777777" w:rsidR="00065A96" w:rsidRPr="00F542C3" w:rsidRDefault="00000000" w:rsidP="00065A96">
            <w:pPr>
              <w:tabs>
                <w:tab w:val="left" w:pos="2160"/>
                <w:tab w:val="left" w:pos="2448"/>
              </w:tabs>
              <w:jc w:val="both"/>
              <w:rPr>
                <w:rFonts w:ascii="Bookman Old Style" w:hAnsi="Bookman Old Style"/>
                <w:sz w:val="20"/>
                <w:szCs w:val="20"/>
              </w:rPr>
            </w:pPr>
            <w:hyperlink r:id="rId21" w:tgtFrame="_self" w:history="1">
              <w:r w:rsidR="00065A96" w:rsidRPr="00F542C3">
                <w:rPr>
                  <w:rFonts w:ascii="Bookman Old Style" w:hAnsi="Bookman Old Style"/>
                  <w:sz w:val="20"/>
                  <w:szCs w:val="20"/>
                </w:rPr>
                <w:t>Badania geometrycznych właściwości kruszyw. Oznaczanie składu ziarnowego. Metoda przesiewania</w:t>
              </w:r>
            </w:hyperlink>
          </w:p>
        </w:tc>
      </w:tr>
      <w:tr w:rsidR="00065A96" w:rsidRPr="00F542C3" w14:paraId="3B77674C" w14:textId="77777777" w:rsidTr="00065A96">
        <w:tc>
          <w:tcPr>
            <w:tcW w:w="430" w:type="dxa"/>
          </w:tcPr>
          <w:p w14:paraId="5C5CCA0E"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3.</w:t>
            </w:r>
          </w:p>
        </w:tc>
        <w:tc>
          <w:tcPr>
            <w:tcW w:w="1980" w:type="dxa"/>
          </w:tcPr>
          <w:p w14:paraId="6EC05838"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933-4</w:t>
            </w:r>
          </w:p>
        </w:tc>
        <w:tc>
          <w:tcPr>
            <w:tcW w:w="7136" w:type="dxa"/>
          </w:tcPr>
          <w:p w14:paraId="64055414" w14:textId="77777777" w:rsidR="00065A96" w:rsidRPr="00F542C3" w:rsidRDefault="00000000" w:rsidP="00065A96">
            <w:pPr>
              <w:tabs>
                <w:tab w:val="left" w:pos="2160"/>
                <w:tab w:val="left" w:pos="2448"/>
              </w:tabs>
              <w:jc w:val="both"/>
              <w:rPr>
                <w:rFonts w:ascii="Bookman Old Style" w:hAnsi="Bookman Old Style"/>
                <w:sz w:val="20"/>
                <w:szCs w:val="20"/>
              </w:rPr>
            </w:pPr>
            <w:hyperlink r:id="rId22" w:tgtFrame="_self" w:history="1">
              <w:r w:rsidR="00065A96" w:rsidRPr="00F542C3">
                <w:rPr>
                  <w:rFonts w:ascii="Bookman Old Style" w:hAnsi="Bookman Old Style"/>
                  <w:sz w:val="20"/>
                  <w:szCs w:val="20"/>
                </w:rPr>
                <w:t xml:space="preserve">Badania geometrycznych właściwości kruszyw. Część 4: Oznaczanie kształtu </w:t>
              </w:r>
              <w:proofErr w:type="spellStart"/>
              <w:r w:rsidR="00065A96" w:rsidRPr="00F542C3">
                <w:rPr>
                  <w:rFonts w:ascii="Bookman Old Style" w:hAnsi="Bookman Old Style"/>
                  <w:sz w:val="20"/>
                  <w:szCs w:val="20"/>
                </w:rPr>
                <w:t>ziarn</w:t>
              </w:r>
              <w:proofErr w:type="spellEnd"/>
              <w:r w:rsidR="00065A96" w:rsidRPr="00F542C3">
                <w:rPr>
                  <w:rFonts w:ascii="Bookman Old Style" w:hAnsi="Bookman Old Style"/>
                  <w:sz w:val="20"/>
                  <w:szCs w:val="20"/>
                </w:rPr>
                <w:t>. Wskaźnik kształtu (oryg.)</w:t>
              </w:r>
            </w:hyperlink>
          </w:p>
        </w:tc>
      </w:tr>
      <w:tr w:rsidR="00065A96" w:rsidRPr="00F542C3" w14:paraId="719278CB" w14:textId="77777777" w:rsidTr="00065A96">
        <w:tc>
          <w:tcPr>
            <w:tcW w:w="430" w:type="dxa"/>
          </w:tcPr>
          <w:p w14:paraId="6EC294E4"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4.</w:t>
            </w:r>
          </w:p>
        </w:tc>
        <w:tc>
          <w:tcPr>
            <w:tcW w:w="1980" w:type="dxa"/>
          </w:tcPr>
          <w:p w14:paraId="39D6D734"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933-5</w:t>
            </w:r>
          </w:p>
        </w:tc>
        <w:tc>
          <w:tcPr>
            <w:tcW w:w="7136" w:type="dxa"/>
          </w:tcPr>
          <w:p w14:paraId="020AC0C8" w14:textId="77777777" w:rsidR="00065A96" w:rsidRPr="00F542C3" w:rsidRDefault="00000000" w:rsidP="00065A96">
            <w:pPr>
              <w:tabs>
                <w:tab w:val="left" w:pos="2160"/>
                <w:tab w:val="left" w:pos="2448"/>
              </w:tabs>
              <w:jc w:val="both"/>
              <w:rPr>
                <w:rFonts w:ascii="Bookman Old Style" w:hAnsi="Bookman Old Style"/>
                <w:sz w:val="20"/>
                <w:szCs w:val="20"/>
              </w:rPr>
            </w:pPr>
            <w:hyperlink r:id="rId23" w:tgtFrame="_self" w:history="1">
              <w:r w:rsidR="00065A96" w:rsidRPr="00F542C3">
                <w:rPr>
                  <w:rFonts w:ascii="Bookman Old Style" w:hAnsi="Bookman Old Style"/>
                  <w:sz w:val="20"/>
                  <w:szCs w:val="20"/>
                </w:rPr>
                <w:t xml:space="preserve">Badania geometrycznych właściwości kruszyw. Oznaczanie procentowej zawartości </w:t>
              </w:r>
              <w:proofErr w:type="spellStart"/>
              <w:r w:rsidR="00065A96" w:rsidRPr="00F542C3">
                <w:rPr>
                  <w:rFonts w:ascii="Bookman Old Style" w:hAnsi="Bookman Old Style"/>
                  <w:sz w:val="20"/>
                  <w:szCs w:val="20"/>
                </w:rPr>
                <w:t>ziarn</w:t>
              </w:r>
              <w:proofErr w:type="spellEnd"/>
              <w:r w:rsidR="00065A96" w:rsidRPr="00F542C3">
                <w:rPr>
                  <w:rFonts w:ascii="Bookman Old Style" w:hAnsi="Bookman Old Style"/>
                  <w:sz w:val="20"/>
                  <w:szCs w:val="20"/>
                </w:rPr>
                <w:t xml:space="preserve"> o powierzchniach powstałych w wyniku </w:t>
              </w:r>
              <w:proofErr w:type="spellStart"/>
              <w:r w:rsidR="00065A96" w:rsidRPr="00F542C3">
                <w:rPr>
                  <w:rFonts w:ascii="Bookman Old Style" w:hAnsi="Bookman Old Style"/>
                  <w:sz w:val="20"/>
                  <w:szCs w:val="20"/>
                </w:rPr>
                <w:t>przekruszenia</w:t>
              </w:r>
              <w:proofErr w:type="spellEnd"/>
              <w:r w:rsidR="00065A96" w:rsidRPr="00F542C3">
                <w:rPr>
                  <w:rFonts w:ascii="Bookman Old Style" w:hAnsi="Bookman Old Style"/>
                  <w:sz w:val="20"/>
                  <w:szCs w:val="20"/>
                </w:rPr>
                <w:t xml:space="preserve"> lub łamania kruszyw grubych</w:t>
              </w:r>
            </w:hyperlink>
          </w:p>
        </w:tc>
      </w:tr>
      <w:tr w:rsidR="00065A96" w:rsidRPr="00F542C3" w14:paraId="263F6E40" w14:textId="77777777" w:rsidTr="00065A96">
        <w:trPr>
          <w:cantSplit/>
          <w:trHeight w:val="22"/>
        </w:trPr>
        <w:tc>
          <w:tcPr>
            <w:tcW w:w="430" w:type="dxa"/>
          </w:tcPr>
          <w:p w14:paraId="1B30F02C" w14:textId="77777777" w:rsidR="00065A96" w:rsidRPr="00F542C3" w:rsidRDefault="00065A96" w:rsidP="00065A96">
            <w:pPr>
              <w:tabs>
                <w:tab w:val="left" w:pos="360"/>
                <w:tab w:val="left" w:pos="2160"/>
              </w:tabs>
              <w:jc w:val="both"/>
              <w:rPr>
                <w:rFonts w:ascii="Bookman Old Style" w:hAnsi="Bookman Old Style"/>
                <w:sz w:val="20"/>
                <w:szCs w:val="20"/>
              </w:rPr>
            </w:pPr>
            <w:r w:rsidRPr="00F542C3">
              <w:rPr>
                <w:rFonts w:ascii="Bookman Old Style" w:hAnsi="Bookman Old Style"/>
                <w:sz w:val="20"/>
                <w:szCs w:val="20"/>
              </w:rPr>
              <w:t>5.</w:t>
            </w:r>
          </w:p>
        </w:tc>
        <w:tc>
          <w:tcPr>
            <w:tcW w:w="1980" w:type="dxa"/>
          </w:tcPr>
          <w:p w14:paraId="3F7A8C18" w14:textId="77777777" w:rsidR="00065A96" w:rsidRPr="00F542C3" w:rsidRDefault="00065A96" w:rsidP="00065A96">
            <w:pPr>
              <w:tabs>
                <w:tab w:val="left" w:pos="360"/>
                <w:tab w:val="left" w:pos="2160"/>
              </w:tabs>
              <w:jc w:val="both"/>
              <w:rPr>
                <w:rFonts w:ascii="Bookman Old Style" w:hAnsi="Bookman Old Style"/>
                <w:sz w:val="20"/>
                <w:szCs w:val="20"/>
              </w:rPr>
            </w:pPr>
            <w:r w:rsidRPr="00F542C3">
              <w:rPr>
                <w:rFonts w:ascii="Bookman Old Style" w:hAnsi="Bookman Old Style"/>
                <w:sz w:val="20"/>
                <w:szCs w:val="20"/>
              </w:rPr>
              <w:t>PN-EN 1097-1</w:t>
            </w:r>
          </w:p>
        </w:tc>
        <w:tc>
          <w:tcPr>
            <w:tcW w:w="7136" w:type="dxa"/>
          </w:tcPr>
          <w:p w14:paraId="5B5D52D4" w14:textId="77777777" w:rsidR="00065A96" w:rsidRPr="00F542C3" w:rsidRDefault="00000000" w:rsidP="00065A96">
            <w:pPr>
              <w:tabs>
                <w:tab w:val="left" w:pos="360"/>
                <w:tab w:val="left" w:pos="2160"/>
              </w:tabs>
              <w:jc w:val="both"/>
              <w:rPr>
                <w:rFonts w:ascii="Bookman Old Style" w:hAnsi="Bookman Old Style"/>
                <w:sz w:val="20"/>
                <w:szCs w:val="20"/>
              </w:rPr>
            </w:pPr>
            <w:hyperlink r:id="rId24" w:tgtFrame="_self" w:history="1">
              <w:r w:rsidR="00065A96" w:rsidRPr="00F542C3">
                <w:rPr>
                  <w:rFonts w:ascii="Bookman Old Style" w:hAnsi="Bookman Old Style"/>
                  <w:sz w:val="20"/>
                  <w:szCs w:val="20"/>
                </w:rPr>
                <w:t>Badania mechanicznych i fizycznych właściwości kruszyw. Oznaczanie odporności na ścieranie (mikro-</w:t>
              </w:r>
              <w:proofErr w:type="spellStart"/>
              <w:r w:rsidR="00065A96" w:rsidRPr="00F542C3">
                <w:rPr>
                  <w:rFonts w:ascii="Bookman Old Style" w:hAnsi="Bookman Old Style"/>
                  <w:sz w:val="20"/>
                  <w:szCs w:val="20"/>
                </w:rPr>
                <w:t>Deval</w:t>
              </w:r>
              <w:proofErr w:type="spellEnd"/>
              <w:r w:rsidR="00065A96" w:rsidRPr="00F542C3">
                <w:rPr>
                  <w:rFonts w:ascii="Bookman Old Style" w:hAnsi="Bookman Old Style"/>
                  <w:sz w:val="20"/>
                  <w:szCs w:val="20"/>
                </w:rPr>
                <w:t>)</w:t>
              </w:r>
            </w:hyperlink>
          </w:p>
        </w:tc>
      </w:tr>
      <w:tr w:rsidR="00065A96" w:rsidRPr="00F542C3" w14:paraId="4B65990F" w14:textId="77777777" w:rsidTr="00065A96">
        <w:tc>
          <w:tcPr>
            <w:tcW w:w="430" w:type="dxa"/>
          </w:tcPr>
          <w:p w14:paraId="6A7561EB"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6.</w:t>
            </w:r>
          </w:p>
        </w:tc>
        <w:tc>
          <w:tcPr>
            <w:tcW w:w="1980" w:type="dxa"/>
          </w:tcPr>
          <w:p w14:paraId="343A57F4"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1097-2:</w:t>
            </w:r>
          </w:p>
        </w:tc>
        <w:tc>
          <w:tcPr>
            <w:tcW w:w="7136" w:type="dxa"/>
          </w:tcPr>
          <w:p w14:paraId="3D4CEE7A" w14:textId="77777777" w:rsidR="00065A96" w:rsidRPr="00F542C3" w:rsidRDefault="00000000" w:rsidP="00065A96">
            <w:pPr>
              <w:tabs>
                <w:tab w:val="left" w:pos="2160"/>
                <w:tab w:val="left" w:pos="2448"/>
              </w:tabs>
              <w:jc w:val="both"/>
              <w:rPr>
                <w:rFonts w:ascii="Bookman Old Style" w:hAnsi="Bookman Old Style"/>
                <w:sz w:val="20"/>
                <w:szCs w:val="20"/>
              </w:rPr>
            </w:pPr>
            <w:hyperlink r:id="rId25" w:tgtFrame="_self" w:history="1">
              <w:r w:rsidR="00065A96" w:rsidRPr="00F542C3">
                <w:rPr>
                  <w:rFonts w:ascii="Bookman Old Style" w:hAnsi="Bookman Old Style"/>
                  <w:sz w:val="20"/>
                  <w:szCs w:val="20"/>
                </w:rPr>
                <w:t>Badania mechanicznych i fizycznych właściwości kruszyw. Część 2: Metody oznaczania odporności na rozdrabnianie (oryg.)</w:t>
              </w:r>
            </w:hyperlink>
          </w:p>
        </w:tc>
      </w:tr>
      <w:tr w:rsidR="00065A96" w:rsidRPr="00F542C3" w14:paraId="4FA81F99" w14:textId="77777777" w:rsidTr="00065A96">
        <w:tc>
          <w:tcPr>
            <w:tcW w:w="430" w:type="dxa"/>
          </w:tcPr>
          <w:p w14:paraId="13ADAD04"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7.</w:t>
            </w:r>
          </w:p>
        </w:tc>
        <w:tc>
          <w:tcPr>
            <w:tcW w:w="1980" w:type="dxa"/>
          </w:tcPr>
          <w:p w14:paraId="08D340C2"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1097-6</w:t>
            </w:r>
          </w:p>
        </w:tc>
        <w:tc>
          <w:tcPr>
            <w:tcW w:w="7136" w:type="dxa"/>
          </w:tcPr>
          <w:p w14:paraId="2B67FED6" w14:textId="77777777" w:rsidR="00065A96" w:rsidRPr="00F542C3" w:rsidRDefault="00000000" w:rsidP="00065A96">
            <w:pPr>
              <w:tabs>
                <w:tab w:val="left" w:pos="2160"/>
                <w:tab w:val="left" w:pos="2448"/>
              </w:tabs>
              <w:jc w:val="both"/>
              <w:rPr>
                <w:rFonts w:ascii="Bookman Old Style" w:hAnsi="Bookman Old Style"/>
                <w:sz w:val="20"/>
                <w:szCs w:val="20"/>
              </w:rPr>
            </w:pPr>
            <w:hyperlink r:id="rId26" w:tgtFrame="_self" w:history="1">
              <w:r w:rsidR="00065A96" w:rsidRPr="00F542C3">
                <w:rPr>
                  <w:rFonts w:ascii="Bookman Old Style" w:hAnsi="Bookman Old Style"/>
                  <w:sz w:val="20"/>
                  <w:szCs w:val="20"/>
                </w:rPr>
                <w:t xml:space="preserve">Badania mechanicznych i fizycznych właściwości kruszyw - Część 6: Oznaczanie gęstości </w:t>
              </w:r>
              <w:proofErr w:type="spellStart"/>
              <w:r w:rsidR="00065A96" w:rsidRPr="00F542C3">
                <w:rPr>
                  <w:rFonts w:ascii="Bookman Old Style" w:hAnsi="Bookman Old Style"/>
                  <w:sz w:val="20"/>
                  <w:szCs w:val="20"/>
                </w:rPr>
                <w:t>ziarn</w:t>
              </w:r>
              <w:proofErr w:type="spellEnd"/>
              <w:r w:rsidR="00065A96" w:rsidRPr="00F542C3">
                <w:rPr>
                  <w:rFonts w:ascii="Bookman Old Style" w:hAnsi="Bookman Old Style"/>
                  <w:sz w:val="20"/>
                  <w:szCs w:val="20"/>
                </w:rPr>
                <w:t xml:space="preserve"> i nasiąkliwości</w:t>
              </w:r>
            </w:hyperlink>
          </w:p>
        </w:tc>
      </w:tr>
      <w:tr w:rsidR="00065A96" w:rsidRPr="00F542C3" w14:paraId="12F0B3A8" w14:textId="77777777" w:rsidTr="00065A96">
        <w:tc>
          <w:tcPr>
            <w:tcW w:w="430" w:type="dxa"/>
          </w:tcPr>
          <w:p w14:paraId="7FD111D6"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8.</w:t>
            </w:r>
          </w:p>
        </w:tc>
        <w:tc>
          <w:tcPr>
            <w:tcW w:w="1980" w:type="dxa"/>
          </w:tcPr>
          <w:p w14:paraId="12A6361B"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1744-1</w:t>
            </w:r>
          </w:p>
        </w:tc>
        <w:tc>
          <w:tcPr>
            <w:tcW w:w="7136" w:type="dxa"/>
          </w:tcPr>
          <w:p w14:paraId="0D766AED" w14:textId="77777777" w:rsidR="00065A96" w:rsidRPr="00F542C3" w:rsidRDefault="00000000" w:rsidP="00065A96">
            <w:pPr>
              <w:tabs>
                <w:tab w:val="left" w:pos="2160"/>
                <w:tab w:val="left" w:pos="2448"/>
              </w:tabs>
              <w:jc w:val="both"/>
              <w:rPr>
                <w:rFonts w:ascii="Bookman Old Style" w:hAnsi="Bookman Old Style"/>
                <w:sz w:val="20"/>
                <w:szCs w:val="20"/>
              </w:rPr>
            </w:pPr>
            <w:hyperlink r:id="rId27" w:tgtFrame="_self" w:history="1">
              <w:r w:rsidR="00065A96" w:rsidRPr="00F542C3">
                <w:rPr>
                  <w:rFonts w:ascii="Bookman Old Style" w:hAnsi="Bookman Old Style"/>
                  <w:sz w:val="20"/>
                  <w:szCs w:val="20"/>
                </w:rPr>
                <w:t>Badania chemicznych właściwości kruszyw. Część 1: Analiza chemiczna (oryg.)</w:t>
              </w:r>
            </w:hyperlink>
          </w:p>
        </w:tc>
      </w:tr>
      <w:tr w:rsidR="00065A96" w:rsidRPr="00F542C3" w14:paraId="29C37E90" w14:textId="77777777" w:rsidTr="00065A96">
        <w:tc>
          <w:tcPr>
            <w:tcW w:w="430" w:type="dxa"/>
          </w:tcPr>
          <w:p w14:paraId="3728F84B"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9.</w:t>
            </w:r>
          </w:p>
        </w:tc>
        <w:tc>
          <w:tcPr>
            <w:tcW w:w="1980" w:type="dxa"/>
          </w:tcPr>
          <w:p w14:paraId="39CA1AEE"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1744-3</w:t>
            </w:r>
          </w:p>
        </w:tc>
        <w:tc>
          <w:tcPr>
            <w:tcW w:w="7136" w:type="dxa"/>
          </w:tcPr>
          <w:p w14:paraId="1977F375" w14:textId="77777777" w:rsidR="00065A96" w:rsidRPr="00F542C3" w:rsidRDefault="00000000" w:rsidP="00065A96">
            <w:pPr>
              <w:tabs>
                <w:tab w:val="left" w:pos="2160"/>
                <w:tab w:val="left" w:pos="2448"/>
              </w:tabs>
              <w:jc w:val="both"/>
              <w:rPr>
                <w:rFonts w:ascii="Bookman Old Style" w:hAnsi="Bookman Old Style"/>
                <w:sz w:val="20"/>
                <w:szCs w:val="20"/>
              </w:rPr>
            </w:pPr>
            <w:hyperlink r:id="rId28" w:tgtFrame="_self" w:history="1">
              <w:r w:rsidR="00065A96" w:rsidRPr="00F542C3">
                <w:rPr>
                  <w:rFonts w:ascii="Bookman Old Style" w:hAnsi="Bookman Old Style"/>
                  <w:sz w:val="20"/>
                  <w:szCs w:val="20"/>
                </w:rPr>
                <w:t>Badania chemicznych właściwości kruszyw Część 3: Przygotowanie wyciągów przez wymywanie kruszyw</w:t>
              </w:r>
            </w:hyperlink>
          </w:p>
        </w:tc>
      </w:tr>
      <w:tr w:rsidR="00065A96" w:rsidRPr="00F542C3" w14:paraId="407397D8" w14:textId="77777777" w:rsidTr="00065A96">
        <w:tc>
          <w:tcPr>
            <w:tcW w:w="430" w:type="dxa"/>
          </w:tcPr>
          <w:p w14:paraId="4BDB107C"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10.</w:t>
            </w:r>
          </w:p>
        </w:tc>
        <w:tc>
          <w:tcPr>
            <w:tcW w:w="1980" w:type="dxa"/>
          </w:tcPr>
          <w:p w14:paraId="2E144B66"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1367-1</w:t>
            </w:r>
          </w:p>
        </w:tc>
        <w:tc>
          <w:tcPr>
            <w:tcW w:w="7136" w:type="dxa"/>
          </w:tcPr>
          <w:p w14:paraId="5B9D668A" w14:textId="77777777" w:rsidR="00065A96" w:rsidRPr="00F542C3" w:rsidRDefault="00000000" w:rsidP="00065A96">
            <w:pPr>
              <w:tabs>
                <w:tab w:val="left" w:pos="2160"/>
                <w:tab w:val="left" w:pos="2448"/>
              </w:tabs>
              <w:jc w:val="both"/>
              <w:rPr>
                <w:rFonts w:ascii="Bookman Old Style" w:hAnsi="Bookman Old Style"/>
                <w:sz w:val="20"/>
                <w:szCs w:val="20"/>
              </w:rPr>
            </w:pPr>
            <w:hyperlink r:id="rId29" w:tgtFrame="_self" w:history="1">
              <w:r w:rsidR="00065A96" w:rsidRPr="00F542C3">
                <w:rPr>
                  <w:rFonts w:ascii="Bookman Old Style" w:hAnsi="Bookman Old Style"/>
                  <w:sz w:val="20"/>
                  <w:szCs w:val="20"/>
                </w:rPr>
                <w:t>Badania właściwości cieplnych i odporności kruszyw na działanie czynników atmosferycznych. Część 1: Oznaczanie mrozoodporności (oryg.)</w:t>
              </w:r>
            </w:hyperlink>
          </w:p>
        </w:tc>
      </w:tr>
      <w:tr w:rsidR="00065A96" w:rsidRPr="00F542C3" w14:paraId="795DF634" w14:textId="77777777" w:rsidTr="00065A96">
        <w:tc>
          <w:tcPr>
            <w:tcW w:w="430" w:type="dxa"/>
          </w:tcPr>
          <w:p w14:paraId="2D951FE6"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11.</w:t>
            </w:r>
          </w:p>
        </w:tc>
        <w:tc>
          <w:tcPr>
            <w:tcW w:w="1980" w:type="dxa"/>
          </w:tcPr>
          <w:p w14:paraId="4CF579A5"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1367-3</w:t>
            </w:r>
          </w:p>
        </w:tc>
        <w:tc>
          <w:tcPr>
            <w:tcW w:w="7136" w:type="dxa"/>
          </w:tcPr>
          <w:p w14:paraId="00488689" w14:textId="77777777" w:rsidR="00065A96" w:rsidRPr="00F542C3" w:rsidRDefault="00000000" w:rsidP="00065A96">
            <w:pPr>
              <w:tabs>
                <w:tab w:val="left" w:pos="2160"/>
                <w:tab w:val="left" w:pos="2448"/>
              </w:tabs>
              <w:jc w:val="both"/>
              <w:rPr>
                <w:rFonts w:ascii="Bookman Old Style" w:hAnsi="Bookman Old Style"/>
                <w:sz w:val="20"/>
                <w:szCs w:val="20"/>
              </w:rPr>
            </w:pPr>
            <w:hyperlink r:id="rId30" w:tgtFrame="_self" w:history="1">
              <w:r w:rsidR="00065A96" w:rsidRPr="00F542C3">
                <w:rPr>
                  <w:rFonts w:ascii="Bookman Old Style" w:hAnsi="Bookman Old Style"/>
                  <w:sz w:val="20"/>
                  <w:szCs w:val="20"/>
                </w:rPr>
                <w:t>Badania właściwości cieplnych i odporności kruszyw na działanie czynników atmosferycznych Część 3: Badanie bazaltowej zgorzeli słonecznej metodą gotowania</w:t>
              </w:r>
            </w:hyperlink>
          </w:p>
        </w:tc>
      </w:tr>
      <w:tr w:rsidR="00065A96" w:rsidRPr="00F542C3" w14:paraId="4BFF73DE" w14:textId="77777777" w:rsidTr="00065A96">
        <w:tc>
          <w:tcPr>
            <w:tcW w:w="430" w:type="dxa"/>
          </w:tcPr>
          <w:p w14:paraId="24BB3130"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12.</w:t>
            </w:r>
          </w:p>
        </w:tc>
        <w:tc>
          <w:tcPr>
            <w:tcW w:w="1980" w:type="dxa"/>
          </w:tcPr>
          <w:p w14:paraId="3C5ACFE3"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13285</w:t>
            </w:r>
          </w:p>
        </w:tc>
        <w:tc>
          <w:tcPr>
            <w:tcW w:w="7136" w:type="dxa"/>
          </w:tcPr>
          <w:p w14:paraId="02E5FBF4" w14:textId="77777777" w:rsidR="00065A96" w:rsidRPr="00F542C3" w:rsidRDefault="00000000" w:rsidP="00065A96">
            <w:pPr>
              <w:tabs>
                <w:tab w:val="left" w:pos="2160"/>
                <w:tab w:val="left" w:pos="2448"/>
              </w:tabs>
              <w:jc w:val="both"/>
              <w:rPr>
                <w:rFonts w:ascii="Bookman Old Style" w:hAnsi="Bookman Old Style"/>
                <w:sz w:val="20"/>
                <w:szCs w:val="20"/>
              </w:rPr>
            </w:pPr>
            <w:hyperlink r:id="rId31" w:tgtFrame="_self" w:history="1">
              <w:r w:rsidR="00065A96" w:rsidRPr="00F542C3">
                <w:rPr>
                  <w:rFonts w:ascii="Bookman Old Style" w:hAnsi="Bookman Old Style"/>
                  <w:sz w:val="20"/>
                  <w:szCs w:val="20"/>
                </w:rPr>
                <w:t>Mieszanki niezwiązane. Specyfikacja (oryg.)</w:t>
              </w:r>
            </w:hyperlink>
          </w:p>
        </w:tc>
      </w:tr>
      <w:tr w:rsidR="00065A96" w:rsidRPr="00F542C3" w14:paraId="36ABC250" w14:textId="77777777" w:rsidTr="00065A96">
        <w:tc>
          <w:tcPr>
            <w:tcW w:w="430" w:type="dxa"/>
          </w:tcPr>
          <w:p w14:paraId="220CD648"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13.</w:t>
            </w:r>
          </w:p>
        </w:tc>
        <w:tc>
          <w:tcPr>
            <w:tcW w:w="1980" w:type="dxa"/>
          </w:tcPr>
          <w:p w14:paraId="61854F56"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13286-2</w:t>
            </w:r>
          </w:p>
        </w:tc>
        <w:tc>
          <w:tcPr>
            <w:tcW w:w="7136" w:type="dxa"/>
          </w:tcPr>
          <w:p w14:paraId="52418583" w14:textId="77777777" w:rsidR="00065A96" w:rsidRPr="00F542C3" w:rsidRDefault="00000000" w:rsidP="00065A96">
            <w:pPr>
              <w:tabs>
                <w:tab w:val="left" w:pos="2160"/>
                <w:tab w:val="left" w:pos="2448"/>
              </w:tabs>
              <w:jc w:val="both"/>
              <w:rPr>
                <w:rFonts w:ascii="Bookman Old Style" w:hAnsi="Bookman Old Style"/>
                <w:sz w:val="20"/>
                <w:szCs w:val="20"/>
              </w:rPr>
            </w:pPr>
            <w:hyperlink r:id="rId32" w:tgtFrame="_self" w:history="1">
              <w:r w:rsidR="00065A96" w:rsidRPr="00F542C3">
                <w:rPr>
                  <w:rFonts w:ascii="Bookman Old Style" w:hAnsi="Bookman Old Style"/>
                  <w:sz w:val="20"/>
                  <w:szCs w:val="20"/>
                </w:rPr>
                <w:t xml:space="preserve">Mieszanki niezwiązane i związane hydraulicznie. Część 2: Metody badań laboratoryjnych gęstości na sucho i zawartości wody. Zagęszczanie metodą </w:t>
              </w:r>
              <w:proofErr w:type="spellStart"/>
              <w:r w:rsidR="00065A96" w:rsidRPr="00F542C3">
                <w:rPr>
                  <w:rFonts w:ascii="Bookman Old Style" w:hAnsi="Bookman Old Style"/>
                  <w:sz w:val="20"/>
                  <w:szCs w:val="20"/>
                </w:rPr>
                <w:t>Proktora</w:t>
              </w:r>
              <w:proofErr w:type="spellEnd"/>
              <w:r w:rsidR="00065A96" w:rsidRPr="00F542C3">
                <w:rPr>
                  <w:rFonts w:ascii="Bookman Old Style" w:hAnsi="Bookman Old Style"/>
                  <w:sz w:val="20"/>
                  <w:szCs w:val="20"/>
                </w:rPr>
                <w:t xml:space="preserve"> (oryg.)</w:t>
              </w:r>
            </w:hyperlink>
          </w:p>
        </w:tc>
      </w:tr>
      <w:tr w:rsidR="00065A96" w:rsidRPr="00F542C3" w14:paraId="77CAA36D" w14:textId="77777777" w:rsidTr="00065A96">
        <w:tc>
          <w:tcPr>
            <w:tcW w:w="430" w:type="dxa"/>
          </w:tcPr>
          <w:p w14:paraId="764A5B17"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14.</w:t>
            </w:r>
          </w:p>
        </w:tc>
        <w:tc>
          <w:tcPr>
            <w:tcW w:w="1980" w:type="dxa"/>
          </w:tcPr>
          <w:p w14:paraId="1D956E01"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BN-77/8931-12</w:t>
            </w:r>
          </w:p>
        </w:tc>
        <w:tc>
          <w:tcPr>
            <w:tcW w:w="7136" w:type="dxa"/>
          </w:tcPr>
          <w:p w14:paraId="08A9DE87" w14:textId="77777777" w:rsidR="00065A96" w:rsidRPr="00F542C3" w:rsidRDefault="00065A96" w:rsidP="00065A96">
            <w:pPr>
              <w:tabs>
                <w:tab w:val="left" w:pos="2160"/>
                <w:tab w:val="left" w:pos="2448"/>
              </w:tabs>
              <w:jc w:val="both"/>
              <w:rPr>
                <w:rFonts w:ascii="Bookman Old Style" w:hAnsi="Bookman Old Style"/>
                <w:b/>
                <w:sz w:val="20"/>
                <w:szCs w:val="20"/>
              </w:rPr>
            </w:pPr>
            <w:r w:rsidRPr="00F542C3">
              <w:rPr>
                <w:rFonts w:ascii="Bookman Old Style" w:hAnsi="Bookman Old Style"/>
                <w:sz w:val="20"/>
                <w:szCs w:val="20"/>
              </w:rPr>
              <w:t>Oznaczanie wskaźnika zagęszczenia gruntu.</w:t>
            </w:r>
          </w:p>
        </w:tc>
      </w:tr>
      <w:tr w:rsidR="00065A96" w:rsidRPr="00F542C3" w14:paraId="4EE6E69A" w14:textId="77777777" w:rsidTr="00065A96">
        <w:tc>
          <w:tcPr>
            <w:tcW w:w="430" w:type="dxa"/>
          </w:tcPr>
          <w:p w14:paraId="33EC8A41"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15.</w:t>
            </w:r>
          </w:p>
        </w:tc>
        <w:tc>
          <w:tcPr>
            <w:tcW w:w="1980" w:type="dxa"/>
          </w:tcPr>
          <w:p w14:paraId="1480AA9F"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BN-68/8931-04</w:t>
            </w:r>
          </w:p>
        </w:tc>
        <w:tc>
          <w:tcPr>
            <w:tcW w:w="7136" w:type="dxa"/>
          </w:tcPr>
          <w:p w14:paraId="271E426C"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 xml:space="preserve">Drogi samochodowe. Pomiar równości nawierzchni </w:t>
            </w:r>
            <w:proofErr w:type="spellStart"/>
            <w:r w:rsidRPr="00F542C3">
              <w:rPr>
                <w:rFonts w:ascii="Bookman Old Style" w:hAnsi="Bookman Old Style"/>
                <w:sz w:val="20"/>
                <w:szCs w:val="20"/>
              </w:rPr>
              <w:t>planografem</w:t>
            </w:r>
            <w:proofErr w:type="spellEnd"/>
            <w:r w:rsidR="003F34F8" w:rsidRPr="00F542C3">
              <w:rPr>
                <w:rFonts w:ascii="Bookman Old Style" w:hAnsi="Bookman Old Style"/>
                <w:sz w:val="20"/>
                <w:szCs w:val="20"/>
              </w:rPr>
              <w:t xml:space="preserve"> </w:t>
            </w:r>
            <w:r w:rsidRPr="00F542C3">
              <w:rPr>
                <w:rFonts w:ascii="Bookman Old Style" w:hAnsi="Bookman Old Style"/>
                <w:sz w:val="20"/>
                <w:szCs w:val="20"/>
              </w:rPr>
              <w:t>i łatą.</w:t>
            </w:r>
          </w:p>
        </w:tc>
      </w:tr>
      <w:tr w:rsidR="00065A96" w:rsidRPr="00F542C3" w14:paraId="5A4AC5FD" w14:textId="77777777" w:rsidTr="00065A96">
        <w:tc>
          <w:tcPr>
            <w:tcW w:w="430" w:type="dxa"/>
          </w:tcPr>
          <w:p w14:paraId="0B2972B9"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lastRenderedPageBreak/>
              <w:t>16.</w:t>
            </w:r>
          </w:p>
        </w:tc>
        <w:tc>
          <w:tcPr>
            <w:tcW w:w="1980" w:type="dxa"/>
          </w:tcPr>
          <w:p w14:paraId="5022CF57"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13286-47</w:t>
            </w:r>
          </w:p>
        </w:tc>
        <w:tc>
          <w:tcPr>
            <w:tcW w:w="7136" w:type="dxa"/>
          </w:tcPr>
          <w:p w14:paraId="627915EB" w14:textId="77777777" w:rsidR="00065A96" w:rsidRPr="00F542C3" w:rsidRDefault="00000000" w:rsidP="00065A96">
            <w:pPr>
              <w:tabs>
                <w:tab w:val="left" w:pos="2160"/>
                <w:tab w:val="left" w:pos="2448"/>
              </w:tabs>
              <w:jc w:val="both"/>
              <w:rPr>
                <w:rFonts w:ascii="Bookman Old Style" w:hAnsi="Bookman Old Style"/>
                <w:sz w:val="20"/>
                <w:szCs w:val="20"/>
              </w:rPr>
            </w:pPr>
            <w:hyperlink r:id="rId33" w:tgtFrame="_self" w:history="1">
              <w:r w:rsidR="00065A96" w:rsidRPr="00F542C3">
                <w:rPr>
                  <w:rFonts w:ascii="Bookman Old Style" w:hAnsi="Bookman Old Style"/>
                  <w:sz w:val="20"/>
                  <w:szCs w:val="20"/>
                </w:rPr>
                <w:t>Mieszanki niezwiązane i związane spoiwem hydraulicznym. Część 47: Metoda badania do określenia kalifornijskiego wskaźnika nośności, natychmiastowego wskaźnika nośności i pęcznienia liniowego</w:t>
              </w:r>
            </w:hyperlink>
          </w:p>
        </w:tc>
      </w:tr>
      <w:tr w:rsidR="00065A96" w:rsidRPr="00F542C3" w14:paraId="2CA1ABB4" w14:textId="77777777" w:rsidTr="00065A96">
        <w:tc>
          <w:tcPr>
            <w:tcW w:w="430" w:type="dxa"/>
          </w:tcPr>
          <w:p w14:paraId="019A7127"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17.</w:t>
            </w:r>
          </w:p>
        </w:tc>
        <w:tc>
          <w:tcPr>
            <w:tcW w:w="1980" w:type="dxa"/>
          </w:tcPr>
          <w:p w14:paraId="1CF38A69"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PN-S-02205</w:t>
            </w:r>
          </w:p>
        </w:tc>
        <w:tc>
          <w:tcPr>
            <w:tcW w:w="7136" w:type="dxa"/>
          </w:tcPr>
          <w:p w14:paraId="46119C30" w14:textId="77777777" w:rsidR="00065A96" w:rsidRPr="00F542C3" w:rsidRDefault="00000000" w:rsidP="00065A96">
            <w:pPr>
              <w:tabs>
                <w:tab w:val="left" w:pos="2160"/>
                <w:tab w:val="left" w:pos="2448"/>
              </w:tabs>
              <w:jc w:val="both"/>
              <w:rPr>
                <w:rFonts w:ascii="Bookman Old Style" w:hAnsi="Bookman Old Style"/>
                <w:sz w:val="20"/>
                <w:szCs w:val="20"/>
              </w:rPr>
            </w:pPr>
            <w:hyperlink r:id="rId34" w:tgtFrame="_self" w:history="1">
              <w:r w:rsidR="00065A96" w:rsidRPr="00F542C3">
                <w:rPr>
                  <w:rFonts w:ascii="Bookman Old Style" w:hAnsi="Bookman Old Style"/>
                  <w:sz w:val="20"/>
                  <w:szCs w:val="20"/>
                </w:rPr>
                <w:t>Drogi samochodowe. Roboty ziemne. Wymagania i badania</w:t>
              </w:r>
            </w:hyperlink>
          </w:p>
        </w:tc>
      </w:tr>
      <w:tr w:rsidR="00065A96" w:rsidRPr="00F542C3" w14:paraId="170CAE42" w14:textId="77777777" w:rsidTr="00065A96">
        <w:tc>
          <w:tcPr>
            <w:tcW w:w="430" w:type="dxa"/>
          </w:tcPr>
          <w:p w14:paraId="5144D47B"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18.</w:t>
            </w:r>
            <w:r w:rsidR="003F34F8" w:rsidRPr="00F542C3">
              <w:rPr>
                <w:rFonts w:ascii="Bookman Old Style" w:hAnsi="Bookman Old Style"/>
                <w:sz w:val="20"/>
                <w:szCs w:val="20"/>
              </w:rPr>
              <w:t xml:space="preserve"> </w:t>
            </w:r>
            <w:r w:rsidRPr="00F542C3">
              <w:rPr>
                <w:rFonts w:ascii="Bookman Old Style" w:hAnsi="Bookman Old Style"/>
                <w:sz w:val="20"/>
                <w:szCs w:val="20"/>
              </w:rPr>
              <w:t xml:space="preserve"> </w:t>
            </w:r>
          </w:p>
        </w:tc>
        <w:tc>
          <w:tcPr>
            <w:tcW w:w="1980" w:type="dxa"/>
          </w:tcPr>
          <w:p w14:paraId="58986672"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PN-S-06102</w:t>
            </w:r>
          </w:p>
        </w:tc>
        <w:tc>
          <w:tcPr>
            <w:tcW w:w="7136" w:type="dxa"/>
          </w:tcPr>
          <w:p w14:paraId="699F159A"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Podbudowy z kruszyw stabilizowanych mechanicznie</w:t>
            </w:r>
          </w:p>
        </w:tc>
      </w:tr>
    </w:tbl>
    <w:p w14:paraId="5C85D060" w14:textId="77777777" w:rsidR="00065A96" w:rsidRPr="00F542C3" w:rsidRDefault="00065A96" w:rsidP="00065A96">
      <w:pPr>
        <w:jc w:val="both"/>
        <w:rPr>
          <w:rFonts w:ascii="Bookman Old Style" w:hAnsi="Bookman Old Style"/>
          <w:b/>
          <w:sz w:val="20"/>
          <w:szCs w:val="20"/>
          <w:u w:val="single"/>
        </w:rPr>
      </w:pPr>
    </w:p>
    <w:p w14:paraId="1497C7C6"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10.2. Inne dokumenty</w:t>
      </w:r>
    </w:p>
    <w:p w14:paraId="1DD7A2B1"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18. WT - 4 2010 Wymagania techniczne, </w:t>
      </w:r>
      <w:r w:rsidRPr="00F542C3">
        <w:rPr>
          <w:rFonts w:ascii="Bookman Old Style" w:hAnsi="Bookman Old Style"/>
          <w:i/>
          <w:sz w:val="20"/>
          <w:szCs w:val="20"/>
        </w:rPr>
        <w:t>Mieszanki niezwiązane do dróg krajowych.</w:t>
      </w:r>
    </w:p>
    <w:p w14:paraId="748916C5"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19. Instrukcja Badań Podłoża Gruntowego Budowli Drogowych i mostowych – załącznik 2, GDDP 1998</w:t>
      </w:r>
    </w:p>
    <w:p w14:paraId="4A3B85CB" w14:textId="77777777" w:rsidR="00065A96" w:rsidRPr="000F6DA6" w:rsidRDefault="00065A96" w:rsidP="00065A96">
      <w:pPr>
        <w:rPr>
          <w:rFonts w:ascii="Bookman Old Style" w:hAnsi="Bookman Old Style"/>
          <w:color w:val="FF0000"/>
          <w:sz w:val="20"/>
          <w:szCs w:val="20"/>
        </w:rPr>
        <w:sectPr w:rsidR="00065A96" w:rsidRPr="000F6DA6" w:rsidSect="00065A96">
          <w:footerReference w:type="even" r:id="rId35"/>
          <w:footerReference w:type="default" r:id="rId36"/>
          <w:pgSz w:w="11907" w:h="16840" w:code="9"/>
          <w:pgMar w:top="907" w:right="1134" w:bottom="794" w:left="1701" w:header="284" w:footer="369" w:gutter="0"/>
          <w:cols w:space="720"/>
          <w:docGrid w:linePitch="326"/>
        </w:sectPr>
      </w:pPr>
    </w:p>
    <w:p w14:paraId="1FA6B09E" w14:textId="77777777" w:rsidR="000C09AA" w:rsidRPr="000E118C" w:rsidRDefault="000C09AA" w:rsidP="000C09AA">
      <w:pPr>
        <w:pStyle w:val="Nagwek4"/>
        <w:spacing w:after="0"/>
        <w:jc w:val="both"/>
        <w:rPr>
          <w:rFonts w:ascii="Bookman Old Style" w:hAnsi="Bookman Old Style"/>
          <w:b w:val="0"/>
          <w:bCs w:val="0"/>
          <w:iCs/>
        </w:rPr>
      </w:pPr>
      <w:bookmarkStart w:id="46" w:name="_Toc501042336"/>
      <w:bookmarkStart w:id="47" w:name="_Toc501399521"/>
      <w:bookmarkStart w:id="48" w:name="_Toc237920699"/>
      <w:bookmarkEnd w:id="38"/>
      <w:bookmarkEnd w:id="39"/>
      <w:r>
        <w:rPr>
          <w:rFonts w:ascii="Bookman Old Style" w:hAnsi="Bookman Old Style"/>
        </w:rPr>
        <w:lastRenderedPageBreak/>
        <w:t>D-05.03.05</w:t>
      </w:r>
      <w:r w:rsidRPr="0092433A">
        <w:rPr>
          <w:rFonts w:ascii="Bookman Old Style" w:hAnsi="Bookman Old Style"/>
        </w:rPr>
        <w:t xml:space="preserve">. Nawierzchnia z </w:t>
      </w:r>
      <w:r>
        <w:rPr>
          <w:rFonts w:ascii="Bookman Old Style" w:hAnsi="Bookman Old Style"/>
        </w:rPr>
        <w:t>betonu asfaltowego – warstwa wiążąca</w:t>
      </w:r>
    </w:p>
    <w:p w14:paraId="58D25F69" w14:textId="77777777" w:rsidR="000C09AA" w:rsidRPr="000E118C" w:rsidRDefault="000C09AA" w:rsidP="000C09AA">
      <w:pPr>
        <w:rPr>
          <w:rFonts w:ascii="Bookman Old Style" w:hAnsi="Bookman Old Style"/>
        </w:rPr>
      </w:pPr>
    </w:p>
    <w:p w14:paraId="19A319F6" w14:textId="77777777" w:rsidR="000C09AA" w:rsidRPr="00943ED3" w:rsidRDefault="000C09AA" w:rsidP="000C09AA">
      <w:pPr>
        <w:keepNext/>
        <w:keepLines/>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1. WSTĘP</w:t>
      </w:r>
    </w:p>
    <w:p w14:paraId="2127AB8A"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1.1. Przedmiot SST</w:t>
      </w:r>
    </w:p>
    <w:p w14:paraId="3853DC72" w14:textId="77777777" w:rsidR="007E67E4" w:rsidRDefault="000C09AA" w:rsidP="000C09AA">
      <w:pPr>
        <w:overflowPunct w:val="0"/>
        <w:autoSpaceDE w:val="0"/>
        <w:autoSpaceDN w:val="0"/>
        <w:adjustRightInd w:val="0"/>
        <w:jc w:val="both"/>
        <w:textAlignment w:val="baseline"/>
        <w:rPr>
          <w:b/>
          <w:sz w:val="20"/>
          <w:szCs w:val="20"/>
        </w:rPr>
      </w:pPr>
      <w:r w:rsidRPr="007E67E4">
        <w:rPr>
          <w:sz w:val="20"/>
          <w:szCs w:val="20"/>
        </w:rPr>
        <w:t xml:space="preserve">Przedmiotem niniejszej szczegółowej specyfikacji technicznej (SST) są wymagania dotyczące wykonania i odbioru robót związanych z wykonaniem warstwy wiążącej i wyrównawczej z betonu asfaltowego  związanych  z realizacją zadania pn.: </w:t>
      </w:r>
      <w:bookmarkStart w:id="49" w:name="_Hlk95378602"/>
      <w:r w:rsidRPr="007E67E4">
        <w:rPr>
          <w:b/>
          <w:bCs/>
          <w:sz w:val="20"/>
          <w:szCs w:val="20"/>
        </w:rPr>
        <w:t>„</w:t>
      </w:r>
      <w:r w:rsidRPr="007E67E4">
        <w:rPr>
          <w:b/>
          <w:sz w:val="20"/>
          <w:szCs w:val="20"/>
        </w:rPr>
        <w:t>Remont drogi powiatowej nr 1176T Rogienice - Ogarka - Przygradów - Lipno - Zakrzów - Węgleszyn - Rembiechowa - Kanice - Mniszek od km 2+875 do km 3+475”</w:t>
      </w:r>
      <w:bookmarkEnd w:id="49"/>
      <w:r w:rsidRPr="007E67E4">
        <w:rPr>
          <w:b/>
          <w:sz w:val="20"/>
          <w:szCs w:val="20"/>
        </w:rPr>
        <w:t xml:space="preserve">. </w:t>
      </w:r>
    </w:p>
    <w:p w14:paraId="09EC9751" w14:textId="205D63E3" w:rsidR="000C09AA" w:rsidRPr="007E67E4" w:rsidRDefault="000C09AA" w:rsidP="000C09AA">
      <w:pPr>
        <w:overflowPunct w:val="0"/>
        <w:autoSpaceDE w:val="0"/>
        <w:autoSpaceDN w:val="0"/>
        <w:adjustRightInd w:val="0"/>
        <w:jc w:val="both"/>
        <w:textAlignment w:val="baseline"/>
        <w:rPr>
          <w:b/>
          <w:color w:val="0000FF"/>
          <w:sz w:val="20"/>
          <w:szCs w:val="20"/>
        </w:rPr>
      </w:pPr>
      <w:r w:rsidRPr="007E67E4">
        <w:rPr>
          <w:b/>
          <w:sz w:val="20"/>
          <w:szCs w:val="20"/>
        </w:rPr>
        <w:t xml:space="preserve">Kategoria ruchu KR </w:t>
      </w:r>
      <w:r w:rsidRPr="007E67E4">
        <w:rPr>
          <w:b/>
          <w:sz w:val="20"/>
          <w:szCs w:val="20"/>
        </w:rPr>
        <w:t>2</w:t>
      </w:r>
      <w:r w:rsidRPr="007E67E4">
        <w:rPr>
          <w:b/>
          <w:sz w:val="20"/>
          <w:szCs w:val="20"/>
        </w:rPr>
        <w:t>.</w:t>
      </w:r>
    </w:p>
    <w:p w14:paraId="5475AB28"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1.2. Zakres stosowania SST</w:t>
      </w:r>
    </w:p>
    <w:p w14:paraId="4134083B" w14:textId="77777777" w:rsidR="000C09AA" w:rsidRPr="00943ED3" w:rsidRDefault="000C09AA" w:rsidP="000C09AA">
      <w:pPr>
        <w:tabs>
          <w:tab w:val="left" w:pos="0"/>
        </w:tabs>
        <w:overflowPunct w:val="0"/>
        <w:autoSpaceDE w:val="0"/>
        <w:autoSpaceDN w:val="0"/>
        <w:adjustRightInd w:val="0"/>
        <w:jc w:val="both"/>
        <w:textAlignment w:val="baseline"/>
        <w:rPr>
          <w:sz w:val="20"/>
          <w:szCs w:val="20"/>
        </w:rPr>
      </w:pPr>
      <w:r w:rsidRPr="00943ED3">
        <w:rPr>
          <w:sz w:val="20"/>
          <w:szCs w:val="20"/>
        </w:rPr>
        <w:t>Szczegółowa  specyfikacja techniczna (SST) jest   stosowana  jako dokument przetargowy i kontraktowy przy zlecaniu i  realizacji robót wymienionych  w  pkt.1.1.</w:t>
      </w:r>
    </w:p>
    <w:p w14:paraId="042C8C17"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1.3. Zakres robót objętych SST</w:t>
      </w:r>
    </w:p>
    <w:p w14:paraId="3C06FADD"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Ustalenia zawarte w niniejszej specyfikacji dotyczą zasad prowadzenia robót związanych z wykonaniem i odbiorem warstwy wiążącej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14:paraId="72D2C613"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Warstwę wiążącą z betonu asfaltowego można wykonywać dla dróg kategorii ruchu od KR1 do KR6 (określenie kategorii ruchu podano w punkcie 1.4.8). Stosowane mieszanki  betonu asfaltowego o wymiarze D podano w tablicy 1.</w:t>
      </w:r>
    </w:p>
    <w:p w14:paraId="1B05C648" w14:textId="77777777" w:rsidR="000C09AA" w:rsidRPr="00943ED3" w:rsidRDefault="000C09AA" w:rsidP="000C09AA">
      <w:pPr>
        <w:overflowPunct w:val="0"/>
        <w:autoSpaceDE w:val="0"/>
        <w:autoSpaceDN w:val="0"/>
        <w:adjustRightInd w:val="0"/>
        <w:spacing w:before="60" w:after="60"/>
        <w:jc w:val="both"/>
        <w:textAlignment w:val="baseline"/>
        <w:rPr>
          <w:sz w:val="20"/>
          <w:szCs w:val="20"/>
        </w:rPr>
      </w:pPr>
      <w:r w:rsidRPr="00943ED3">
        <w:rPr>
          <w:sz w:val="20"/>
          <w:szCs w:val="20"/>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0C09AA" w:rsidRPr="00943ED3" w14:paraId="331E77AF" w14:textId="77777777" w:rsidTr="00FD3D76">
        <w:trPr>
          <w:trHeight w:val="710"/>
        </w:trPr>
        <w:tc>
          <w:tcPr>
            <w:tcW w:w="1276" w:type="dxa"/>
            <w:vAlign w:val="center"/>
          </w:tcPr>
          <w:p w14:paraId="479489E7" w14:textId="77777777" w:rsidR="000C09AA" w:rsidRPr="00943ED3" w:rsidRDefault="000C09AA" w:rsidP="00FD3D76">
            <w:pPr>
              <w:overflowPunct w:val="0"/>
              <w:autoSpaceDE w:val="0"/>
              <w:autoSpaceDN w:val="0"/>
              <w:adjustRightInd w:val="0"/>
              <w:spacing w:before="60"/>
              <w:jc w:val="center"/>
              <w:textAlignment w:val="baseline"/>
              <w:rPr>
                <w:sz w:val="20"/>
                <w:szCs w:val="20"/>
              </w:rPr>
            </w:pPr>
            <w:r w:rsidRPr="00943ED3">
              <w:rPr>
                <w:sz w:val="20"/>
                <w:szCs w:val="20"/>
              </w:rPr>
              <w:t>Kategoria</w:t>
            </w:r>
          </w:p>
          <w:p w14:paraId="287B4347" w14:textId="77777777" w:rsidR="000C09AA" w:rsidRPr="00943ED3" w:rsidRDefault="000C09AA" w:rsidP="00FD3D76">
            <w:pPr>
              <w:overflowPunct w:val="0"/>
              <w:autoSpaceDE w:val="0"/>
              <w:autoSpaceDN w:val="0"/>
              <w:adjustRightInd w:val="0"/>
              <w:spacing w:after="60"/>
              <w:jc w:val="center"/>
              <w:textAlignment w:val="baseline"/>
              <w:rPr>
                <w:sz w:val="20"/>
                <w:szCs w:val="20"/>
              </w:rPr>
            </w:pPr>
            <w:r w:rsidRPr="00943ED3">
              <w:rPr>
                <w:sz w:val="20"/>
                <w:szCs w:val="20"/>
              </w:rPr>
              <w:t>ruchu</w:t>
            </w:r>
          </w:p>
        </w:tc>
        <w:tc>
          <w:tcPr>
            <w:tcW w:w="6132" w:type="dxa"/>
            <w:vAlign w:val="center"/>
          </w:tcPr>
          <w:p w14:paraId="1BD0C4E6"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Mieszanki  o wymiarze D</w:t>
            </w:r>
            <w:r w:rsidRPr="00943ED3">
              <w:rPr>
                <w:sz w:val="20"/>
                <w:szCs w:val="20"/>
                <w:vertAlign w:val="superscript"/>
              </w:rPr>
              <w:t>1)</w:t>
            </w:r>
            <w:r w:rsidRPr="00943ED3">
              <w:rPr>
                <w:sz w:val="20"/>
                <w:szCs w:val="20"/>
              </w:rPr>
              <w:t>,  mm</w:t>
            </w:r>
          </w:p>
        </w:tc>
      </w:tr>
      <w:tr w:rsidR="000C09AA" w:rsidRPr="00943ED3" w14:paraId="2F9E78FA" w14:textId="77777777" w:rsidTr="00FD3D76">
        <w:tc>
          <w:tcPr>
            <w:tcW w:w="1276" w:type="dxa"/>
          </w:tcPr>
          <w:p w14:paraId="32E23D08" w14:textId="77777777" w:rsidR="000C09AA" w:rsidRPr="00C519BE" w:rsidRDefault="000C09AA" w:rsidP="00FD3D76">
            <w:pPr>
              <w:overflowPunct w:val="0"/>
              <w:autoSpaceDE w:val="0"/>
              <w:autoSpaceDN w:val="0"/>
              <w:adjustRightInd w:val="0"/>
              <w:spacing w:before="60" w:after="60"/>
              <w:jc w:val="center"/>
              <w:textAlignment w:val="baseline"/>
              <w:rPr>
                <w:b/>
                <w:bCs/>
                <w:sz w:val="20"/>
                <w:szCs w:val="20"/>
              </w:rPr>
            </w:pPr>
            <w:r w:rsidRPr="00C519BE">
              <w:rPr>
                <w:b/>
                <w:bCs/>
                <w:sz w:val="20"/>
                <w:szCs w:val="20"/>
              </w:rPr>
              <w:t>KR 1-2</w:t>
            </w:r>
          </w:p>
          <w:p w14:paraId="2C4C282F"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KR 3-4</w:t>
            </w:r>
          </w:p>
          <w:p w14:paraId="00AE6979"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KR 5-6</w:t>
            </w:r>
          </w:p>
        </w:tc>
        <w:tc>
          <w:tcPr>
            <w:tcW w:w="6132" w:type="dxa"/>
          </w:tcPr>
          <w:p w14:paraId="3E10E4A1" w14:textId="77777777" w:rsidR="000C09AA" w:rsidRPr="00465D8A" w:rsidRDefault="000C09AA" w:rsidP="00FD3D76">
            <w:pPr>
              <w:overflowPunct w:val="0"/>
              <w:autoSpaceDE w:val="0"/>
              <w:autoSpaceDN w:val="0"/>
              <w:adjustRightInd w:val="0"/>
              <w:spacing w:before="60" w:after="60"/>
              <w:jc w:val="center"/>
              <w:textAlignment w:val="baseline"/>
              <w:rPr>
                <w:b/>
                <w:bCs/>
                <w:sz w:val="20"/>
                <w:szCs w:val="20"/>
              </w:rPr>
            </w:pPr>
            <w:r w:rsidRPr="00465D8A">
              <w:rPr>
                <w:sz w:val="20"/>
                <w:szCs w:val="20"/>
              </w:rPr>
              <w:t xml:space="preserve">AC11W </w:t>
            </w:r>
            <w:r w:rsidRPr="00465D8A">
              <w:rPr>
                <w:sz w:val="20"/>
                <w:szCs w:val="20"/>
                <w:vertAlign w:val="superscript"/>
              </w:rPr>
              <w:t>2)</w:t>
            </w:r>
            <w:r w:rsidRPr="00465D8A">
              <w:rPr>
                <w:sz w:val="20"/>
                <w:szCs w:val="20"/>
              </w:rPr>
              <w:t>,</w:t>
            </w:r>
            <w:r w:rsidRPr="00465D8A">
              <w:rPr>
                <w:b/>
                <w:bCs/>
                <w:sz w:val="20"/>
                <w:szCs w:val="20"/>
              </w:rPr>
              <w:t xml:space="preserve"> AC16W</w:t>
            </w:r>
          </w:p>
          <w:p w14:paraId="291FCBA2"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AC16W, AC22W</w:t>
            </w:r>
          </w:p>
          <w:p w14:paraId="43D3CE4F"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AC16W, AC22W</w:t>
            </w:r>
          </w:p>
        </w:tc>
      </w:tr>
    </w:tbl>
    <w:p w14:paraId="6D93E536" w14:textId="77777777" w:rsidR="000C09AA" w:rsidRPr="00943ED3" w:rsidRDefault="000C09AA" w:rsidP="000C09AA">
      <w:pPr>
        <w:tabs>
          <w:tab w:val="left" w:pos="142"/>
        </w:tabs>
        <w:overflowPunct w:val="0"/>
        <w:autoSpaceDE w:val="0"/>
        <w:autoSpaceDN w:val="0"/>
        <w:adjustRightInd w:val="0"/>
        <w:ind w:left="142" w:hanging="142"/>
        <w:jc w:val="both"/>
        <w:textAlignment w:val="baseline"/>
        <w:rPr>
          <w:sz w:val="20"/>
          <w:szCs w:val="20"/>
        </w:rPr>
      </w:pPr>
      <w:r w:rsidRPr="00943ED3">
        <w:rPr>
          <w:sz w:val="20"/>
          <w:szCs w:val="20"/>
          <w:vertAlign w:val="superscript"/>
        </w:rPr>
        <w:t>1)</w:t>
      </w:r>
      <w:r w:rsidRPr="00943ED3">
        <w:rPr>
          <w:sz w:val="20"/>
          <w:szCs w:val="20"/>
          <w:vertAlign w:val="superscript"/>
        </w:rPr>
        <w:tab/>
      </w:r>
      <w:r w:rsidRPr="00943ED3">
        <w:rPr>
          <w:sz w:val="20"/>
          <w:szCs w:val="20"/>
        </w:rPr>
        <w:t>Podział ze względu na wymiar największego kruszywa w mieszance.</w:t>
      </w:r>
    </w:p>
    <w:p w14:paraId="5DCD3304" w14:textId="77777777" w:rsidR="000C09AA" w:rsidRPr="00943ED3" w:rsidRDefault="000C09AA" w:rsidP="000C09AA">
      <w:pPr>
        <w:tabs>
          <w:tab w:val="left" w:pos="142"/>
        </w:tabs>
        <w:overflowPunct w:val="0"/>
        <w:autoSpaceDE w:val="0"/>
        <w:autoSpaceDN w:val="0"/>
        <w:adjustRightInd w:val="0"/>
        <w:ind w:left="142" w:hanging="142"/>
        <w:jc w:val="both"/>
        <w:textAlignment w:val="baseline"/>
        <w:rPr>
          <w:sz w:val="20"/>
          <w:szCs w:val="20"/>
        </w:rPr>
      </w:pPr>
      <w:r w:rsidRPr="00943ED3">
        <w:rPr>
          <w:sz w:val="20"/>
          <w:szCs w:val="20"/>
          <w:vertAlign w:val="superscript"/>
        </w:rPr>
        <w:t>2)</w:t>
      </w:r>
      <w:r w:rsidRPr="00943ED3">
        <w:rPr>
          <w:sz w:val="20"/>
          <w:szCs w:val="20"/>
          <w:vertAlign w:val="superscript"/>
        </w:rPr>
        <w:tab/>
      </w:r>
      <w:r w:rsidRPr="00943ED3">
        <w:rPr>
          <w:sz w:val="20"/>
          <w:szCs w:val="20"/>
        </w:rPr>
        <w:t>Dopuszcza się AC11 do warstwy wyrównawczej do kategorii ruchu KR1÷KR6 przy spełnieniu wymagań jak w tablicach 16,17, 18, 19, 20 WT-2 2010 [65] w zależności od KR.</w:t>
      </w:r>
    </w:p>
    <w:p w14:paraId="242AF799"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1.4. Określenia podstawowe</w:t>
      </w:r>
    </w:p>
    <w:p w14:paraId="1F696593"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b/>
          <w:sz w:val="20"/>
          <w:szCs w:val="20"/>
        </w:rPr>
        <w:t xml:space="preserve">1.4.1. </w:t>
      </w:r>
      <w:r w:rsidRPr="00943ED3">
        <w:rPr>
          <w:sz w:val="20"/>
          <w:szCs w:val="20"/>
        </w:rPr>
        <w:t>Nawierzchnia – konstrukcja składająca się z jednej lub kilku warstw służących do przejmowania i rozkładania obciążeń od ruchu pojazdów na podłoże.</w:t>
      </w:r>
    </w:p>
    <w:p w14:paraId="296A8CB3"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1.4.2. </w:t>
      </w:r>
      <w:r w:rsidRPr="00943ED3">
        <w:rPr>
          <w:sz w:val="20"/>
          <w:szCs w:val="20"/>
        </w:rPr>
        <w:t>Warstwa wiążąca – warstwa nawierzchni między warstwą ścieralną a podbudową.</w:t>
      </w:r>
    </w:p>
    <w:p w14:paraId="77A46FC3"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1.4.3. </w:t>
      </w:r>
      <w:r w:rsidRPr="00943ED3">
        <w:rPr>
          <w:sz w:val="20"/>
          <w:szCs w:val="20"/>
        </w:rPr>
        <w:t>Warstwa wyrównawcza – warstwa o zmiennej grubości, ułożona na istniejącej warstwie w celu uzyskania odpowiedniego profilu potrzebnego do ułożenia kolejnej warstwy.</w:t>
      </w:r>
    </w:p>
    <w:p w14:paraId="7A6089A4"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1.4.4. </w:t>
      </w:r>
      <w:r w:rsidRPr="00943ED3">
        <w:rPr>
          <w:sz w:val="20"/>
          <w:szCs w:val="20"/>
        </w:rPr>
        <w:t>Mieszanka mineralno-asfaltowa – mieszanka kruszyw i lepiszcza asfaltowego.</w:t>
      </w:r>
    </w:p>
    <w:p w14:paraId="648D57E1"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1.4.5. </w:t>
      </w:r>
      <w:r w:rsidRPr="00943ED3">
        <w:rPr>
          <w:sz w:val="20"/>
          <w:szCs w:val="20"/>
        </w:rPr>
        <w:t>Wymiar mieszanki mineralno-asfaltowej – określenie mieszanki mineralno-asfaltowej, ze względu na największy wymiar kruszywa D, np. wymiar 11, 16, 22.</w:t>
      </w:r>
    </w:p>
    <w:p w14:paraId="1D7143F5"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1.4.6. </w:t>
      </w:r>
      <w:r w:rsidRPr="00943ED3">
        <w:rPr>
          <w:sz w:val="20"/>
          <w:szCs w:val="20"/>
        </w:rPr>
        <w:t>Beton asfaltowy – mieszanka mineralno-asfaltowa, w której kruszywo o uziarnieniu ciągłym lub nieciągłym tworzy strukturę wzajemnie klinującą się.</w:t>
      </w:r>
    </w:p>
    <w:p w14:paraId="1D48D317"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1.4.7. </w:t>
      </w:r>
      <w:r w:rsidRPr="00943ED3">
        <w:rPr>
          <w:sz w:val="20"/>
          <w:szCs w:val="20"/>
        </w:rPr>
        <w:t>Uziarnienie – skład ziarnowy kruszywa, wyrażony w procentach masy ziaren przechodzących przez określony zestaw sit.</w:t>
      </w:r>
    </w:p>
    <w:p w14:paraId="0DD6DEF8"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1.4.8. </w:t>
      </w:r>
      <w:r w:rsidRPr="00943ED3">
        <w:rPr>
          <w:sz w:val="20"/>
          <w:szCs w:val="20"/>
        </w:rPr>
        <w:t xml:space="preserve">Kategoria ruchu – obciążenie drogi ruchem samochodowym, wyrażone w osiach obliczeniowych (100 </w:t>
      </w:r>
      <w:proofErr w:type="spellStart"/>
      <w:r w:rsidRPr="00943ED3">
        <w:rPr>
          <w:sz w:val="20"/>
          <w:szCs w:val="20"/>
        </w:rPr>
        <w:t>kN</w:t>
      </w:r>
      <w:proofErr w:type="spellEnd"/>
      <w:r w:rsidRPr="00943ED3">
        <w:rPr>
          <w:sz w:val="20"/>
          <w:szCs w:val="20"/>
        </w:rPr>
        <w:t>) wg „Katalogu typowych konstrukcji nawierzchni podatnych i półsztywnych” GDDP-</w:t>
      </w:r>
      <w:proofErr w:type="spellStart"/>
      <w:r w:rsidRPr="00943ED3">
        <w:rPr>
          <w:sz w:val="20"/>
          <w:szCs w:val="20"/>
        </w:rPr>
        <w:t>IBDiM</w:t>
      </w:r>
      <w:proofErr w:type="spellEnd"/>
      <w:r w:rsidRPr="00943ED3">
        <w:rPr>
          <w:sz w:val="20"/>
          <w:szCs w:val="20"/>
        </w:rPr>
        <w:t xml:space="preserve"> [68].</w:t>
      </w:r>
    </w:p>
    <w:p w14:paraId="073479C2"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1.4.9. </w:t>
      </w:r>
      <w:r w:rsidRPr="00943ED3">
        <w:rPr>
          <w:sz w:val="20"/>
          <w:szCs w:val="20"/>
        </w:rPr>
        <w:t>Wymiar kruszywa – wielkość ziaren kruszywa, określona przez dolny (d) i górny (D) wymiar sita.</w:t>
      </w:r>
    </w:p>
    <w:p w14:paraId="032FBAA8"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1.4.10. </w:t>
      </w:r>
      <w:r w:rsidRPr="00943ED3">
        <w:rPr>
          <w:sz w:val="20"/>
          <w:szCs w:val="20"/>
        </w:rPr>
        <w:t xml:space="preserve">Kruszywo grube – kruszywo z ziaren o wymiarze: D ≤ </w:t>
      </w:r>
      <w:smartTag w:uri="urn:schemas-microsoft-com:office:smarttags" w:element="metricconverter">
        <w:smartTagPr>
          <w:attr w:name="ProductID" w:val="45 mm"/>
        </w:smartTagPr>
        <w:r w:rsidRPr="00943ED3">
          <w:rPr>
            <w:sz w:val="20"/>
            <w:szCs w:val="20"/>
          </w:rPr>
          <w:t>45 mm</w:t>
        </w:r>
      </w:smartTag>
      <w:r w:rsidRPr="00943ED3">
        <w:rPr>
          <w:sz w:val="20"/>
          <w:szCs w:val="20"/>
        </w:rPr>
        <w:t xml:space="preserve"> oraz d &gt; </w:t>
      </w:r>
      <w:smartTag w:uri="urn:schemas-microsoft-com:office:smarttags" w:element="metricconverter">
        <w:smartTagPr>
          <w:attr w:name="ProductID" w:val="2 mm"/>
        </w:smartTagPr>
        <w:r w:rsidRPr="00943ED3">
          <w:rPr>
            <w:sz w:val="20"/>
            <w:szCs w:val="20"/>
          </w:rPr>
          <w:t>2 mm</w:t>
        </w:r>
      </w:smartTag>
      <w:r w:rsidRPr="00943ED3">
        <w:rPr>
          <w:sz w:val="20"/>
          <w:szCs w:val="20"/>
        </w:rPr>
        <w:t>.</w:t>
      </w:r>
    </w:p>
    <w:p w14:paraId="591874D4"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1.4.11. </w:t>
      </w:r>
      <w:r w:rsidRPr="00943ED3">
        <w:rPr>
          <w:sz w:val="20"/>
          <w:szCs w:val="20"/>
        </w:rPr>
        <w:t xml:space="preserve">Kruszywo drobne – kruszywo z ziaren o wymiarze: D ≤ </w:t>
      </w:r>
      <w:smartTag w:uri="urn:schemas-microsoft-com:office:smarttags" w:element="metricconverter">
        <w:smartTagPr>
          <w:attr w:name="ProductID" w:val="2 mm"/>
        </w:smartTagPr>
        <w:r w:rsidRPr="00943ED3">
          <w:rPr>
            <w:sz w:val="20"/>
            <w:szCs w:val="20"/>
          </w:rPr>
          <w:t>2 mm</w:t>
        </w:r>
      </w:smartTag>
      <w:r w:rsidRPr="00943ED3">
        <w:rPr>
          <w:sz w:val="20"/>
          <w:szCs w:val="20"/>
        </w:rPr>
        <w:t xml:space="preserve">, którego większa część pozostaje na sicie </w:t>
      </w:r>
      <w:smartTag w:uri="urn:schemas-microsoft-com:office:smarttags" w:element="metricconverter">
        <w:smartTagPr>
          <w:attr w:name="ProductID" w:val="0,063 mm"/>
        </w:smartTagPr>
        <w:r w:rsidRPr="00943ED3">
          <w:rPr>
            <w:sz w:val="20"/>
            <w:szCs w:val="20"/>
          </w:rPr>
          <w:t>0,063 mm</w:t>
        </w:r>
      </w:smartTag>
      <w:r w:rsidRPr="00943ED3">
        <w:rPr>
          <w:sz w:val="20"/>
          <w:szCs w:val="20"/>
        </w:rPr>
        <w:t>.</w:t>
      </w:r>
    </w:p>
    <w:p w14:paraId="1A46D2E5"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1.4.12. </w:t>
      </w:r>
      <w:r w:rsidRPr="00943ED3">
        <w:rPr>
          <w:sz w:val="20"/>
          <w:szCs w:val="20"/>
        </w:rPr>
        <w:t xml:space="preserve">Pył – kruszywo z ziaren przechodzących przez sito </w:t>
      </w:r>
      <w:smartTag w:uri="urn:schemas-microsoft-com:office:smarttags" w:element="metricconverter">
        <w:smartTagPr>
          <w:attr w:name="ProductID" w:val="0,063 mm"/>
        </w:smartTagPr>
        <w:r w:rsidRPr="00943ED3">
          <w:rPr>
            <w:sz w:val="20"/>
            <w:szCs w:val="20"/>
          </w:rPr>
          <w:t>0,063 mm</w:t>
        </w:r>
      </w:smartTag>
      <w:r w:rsidRPr="00943ED3">
        <w:rPr>
          <w:sz w:val="20"/>
          <w:szCs w:val="20"/>
        </w:rPr>
        <w:t>.</w:t>
      </w:r>
    </w:p>
    <w:p w14:paraId="2A15588F"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lastRenderedPageBreak/>
        <w:t xml:space="preserve">1.4.13. </w:t>
      </w:r>
      <w:r w:rsidRPr="00943ED3">
        <w:rPr>
          <w:sz w:val="20"/>
          <w:szCs w:val="20"/>
        </w:rPr>
        <w:t xml:space="preserve">Wypełniacz – kruszywo, którego większa część przechodzi przez sito </w:t>
      </w:r>
      <w:smartTag w:uri="urn:schemas-microsoft-com:office:smarttags" w:element="metricconverter">
        <w:smartTagPr>
          <w:attr w:name="ProductID" w:val="0,063 mm"/>
        </w:smartTagPr>
        <w:r w:rsidRPr="00943ED3">
          <w:rPr>
            <w:sz w:val="20"/>
            <w:szCs w:val="20"/>
          </w:rPr>
          <w:t>0,063 mm</w:t>
        </w:r>
      </w:smartTag>
      <w:r w:rsidRPr="00943ED3">
        <w:rPr>
          <w:sz w:val="20"/>
          <w:szCs w:val="20"/>
        </w:rPr>
        <w:t>. (Wypełniacz mieszany – kruszywo, które składa się z wypełniacza pochodzenia mineralnego i wodorotlenku wapnia. Wypełniacz dodany – wypełniacz pochodzenia mineralnego, wyprodukowany oddzielnie).</w:t>
      </w:r>
    </w:p>
    <w:p w14:paraId="0FF336BA"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1.4.14. </w:t>
      </w:r>
      <w:r w:rsidRPr="00943ED3">
        <w:rPr>
          <w:sz w:val="20"/>
          <w:szCs w:val="20"/>
        </w:rPr>
        <w:t>Kationowa emulsja asfaltowa – emulsja, w której emulgator nadaje dodatnie ładunki cząstkom zdyspergowanego asfaltu.</w:t>
      </w:r>
    </w:p>
    <w:p w14:paraId="008729B5"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1.4.15. </w:t>
      </w:r>
      <w:r w:rsidRPr="00943ED3">
        <w:rPr>
          <w:sz w:val="20"/>
          <w:szCs w:val="20"/>
        </w:rPr>
        <w:t>Pozostałe określenia podstawowe są zgodne z obowiązującymi, odpowiednimi polskimi normami i z definicjami podanymi w OST D-M-00.00.00 „Wymagania ogólne” pkt 1.4.</w:t>
      </w:r>
    </w:p>
    <w:p w14:paraId="5C57B7B4" w14:textId="77777777" w:rsidR="000C09AA" w:rsidRPr="00943ED3" w:rsidRDefault="000C09AA" w:rsidP="000C09AA">
      <w:pPr>
        <w:overflowPunct w:val="0"/>
        <w:autoSpaceDE w:val="0"/>
        <w:autoSpaceDN w:val="0"/>
        <w:adjustRightInd w:val="0"/>
        <w:spacing w:before="120" w:after="120"/>
        <w:jc w:val="both"/>
        <w:textAlignment w:val="baseline"/>
        <w:rPr>
          <w:sz w:val="20"/>
          <w:szCs w:val="20"/>
        </w:rPr>
      </w:pPr>
      <w:r w:rsidRPr="00943ED3">
        <w:rPr>
          <w:b/>
          <w:sz w:val="20"/>
          <w:szCs w:val="20"/>
        </w:rPr>
        <w:t xml:space="preserve">1.4.16. </w:t>
      </w:r>
      <w:r w:rsidRPr="00943ED3">
        <w:rPr>
          <w:sz w:val="20"/>
          <w:szCs w:val="20"/>
        </w:rPr>
        <w:t>Symbole i skróty dodatkowe</w:t>
      </w:r>
    </w:p>
    <w:tbl>
      <w:tblPr>
        <w:tblW w:w="0" w:type="auto"/>
        <w:tblLook w:val="04A0" w:firstRow="1" w:lastRow="0" w:firstColumn="1" w:lastColumn="0" w:noHBand="0" w:noVBand="1"/>
      </w:tblPr>
      <w:tblGrid>
        <w:gridCol w:w="817"/>
        <w:gridCol w:w="6694"/>
      </w:tblGrid>
      <w:tr w:rsidR="000C09AA" w:rsidRPr="00943ED3" w14:paraId="3314878C" w14:textId="77777777" w:rsidTr="00FD3D76">
        <w:tc>
          <w:tcPr>
            <w:tcW w:w="817" w:type="dxa"/>
          </w:tcPr>
          <w:p w14:paraId="2C2F620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ACW</w:t>
            </w:r>
          </w:p>
        </w:tc>
        <w:tc>
          <w:tcPr>
            <w:tcW w:w="6694" w:type="dxa"/>
          </w:tcPr>
          <w:p w14:paraId="30CFE86E" w14:textId="77777777" w:rsidR="000C09AA" w:rsidRPr="00943ED3" w:rsidRDefault="000C09AA" w:rsidP="00FD3D76">
            <w:pPr>
              <w:overflowPunct w:val="0"/>
              <w:autoSpaceDE w:val="0"/>
              <w:autoSpaceDN w:val="0"/>
              <w:adjustRightInd w:val="0"/>
              <w:ind w:left="176" w:hanging="142"/>
              <w:jc w:val="both"/>
              <w:textAlignment w:val="baseline"/>
              <w:rPr>
                <w:sz w:val="20"/>
                <w:szCs w:val="20"/>
              </w:rPr>
            </w:pPr>
            <w:r w:rsidRPr="00943ED3">
              <w:rPr>
                <w:sz w:val="20"/>
                <w:szCs w:val="20"/>
              </w:rPr>
              <w:t>- beton asfaltowy do warstwy wiążącej i wyrównawczej</w:t>
            </w:r>
          </w:p>
        </w:tc>
      </w:tr>
      <w:tr w:rsidR="000C09AA" w:rsidRPr="00943ED3" w14:paraId="494A6C62" w14:textId="77777777" w:rsidTr="00FD3D76">
        <w:tc>
          <w:tcPr>
            <w:tcW w:w="817" w:type="dxa"/>
          </w:tcPr>
          <w:p w14:paraId="35A0D98E"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PMB</w:t>
            </w:r>
          </w:p>
        </w:tc>
        <w:tc>
          <w:tcPr>
            <w:tcW w:w="6694" w:type="dxa"/>
          </w:tcPr>
          <w:p w14:paraId="76C6F24D" w14:textId="77777777" w:rsidR="000C09AA" w:rsidRPr="00943ED3" w:rsidRDefault="000C09AA" w:rsidP="00FD3D76">
            <w:pPr>
              <w:overflowPunct w:val="0"/>
              <w:autoSpaceDE w:val="0"/>
              <w:autoSpaceDN w:val="0"/>
              <w:adjustRightInd w:val="0"/>
              <w:ind w:left="176" w:hanging="142"/>
              <w:jc w:val="both"/>
              <w:textAlignment w:val="baseline"/>
              <w:rPr>
                <w:sz w:val="20"/>
                <w:szCs w:val="20"/>
              </w:rPr>
            </w:pPr>
            <w:r w:rsidRPr="00943ED3">
              <w:rPr>
                <w:sz w:val="20"/>
                <w:szCs w:val="20"/>
              </w:rPr>
              <w:t xml:space="preserve">- </w:t>
            </w:r>
            <w:proofErr w:type="spellStart"/>
            <w:r w:rsidRPr="00943ED3">
              <w:rPr>
                <w:sz w:val="20"/>
                <w:szCs w:val="20"/>
              </w:rPr>
              <w:t>polimeroasfalt</w:t>
            </w:r>
            <w:proofErr w:type="spellEnd"/>
            <w:r w:rsidRPr="00943ED3">
              <w:rPr>
                <w:sz w:val="20"/>
                <w:szCs w:val="20"/>
              </w:rPr>
              <w:t>,</w:t>
            </w:r>
          </w:p>
        </w:tc>
      </w:tr>
      <w:tr w:rsidR="000C09AA" w:rsidRPr="00943ED3" w14:paraId="63C17D48" w14:textId="77777777" w:rsidTr="00FD3D76">
        <w:tc>
          <w:tcPr>
            <w:tcW w:w="817" w:type="dxa"/>
          </w:tcPr>
          <w:p w14:paraId="472CC18B"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D</w:t>
            </w:r>
          </w:p>
        </w:tc>
        <w:tc>
          <w:tcPr>
            <w:tcW w:w="6694" w:type="dxa"/>
          </w:tcPr>
          <w:p w14:paraId="1B09D873" w14:textId="77777777" w:rsidR="000C09AA" w:rsidRPr="00943ED3" w:rsidRDefault="000C09AA" w:rsidP="00FD3D76">
            <w:pPr>
              <w:tabs>
                <w:tab w:val="left" w:pos="176"/>
              </w:tabs>
              <w:overflowPunct w:val="0"/>
              <w:autoSpaceDE w:val="0"/>
              <w:autoSpaceDN w:val="0"/>
              <w:adjustRightInd w:val="0"/>
              <w:ind w:left="176" w:hanging="142"/>
              <w:jc w:val="both"/>
              <w:textAlignment w:val="baseline"/>
              <w:rPr>
                <w:sz w:val="20"/>
                <w:szCs w:val="20"/>
              </w:rPr>
            </w:pPr>
            <w:r w:rsidRPr="00943ED3">
              <w:rPr>
                <w:sz w:val="20"/>
                <w:szCs w:val="20"/>
              </w:rPr>
              <w:t>- górny wymiar sita (przy określaniu wielkości ziaren kruszywa),</w:t>
            </w:r>
          </w:p>
        </w:tc>
      </w:tr>
      <w:tr w:rsidR="000C09AA" w:rsidRPr="00943ED3" w14:paraId="51D6237B" w14:textId="77777777" w:rsidTr="00FD3D76">
        <w:tc>
          <w:tcPr>
            <w:tcW w:w="817" w:type="dxa"/>
          </w:tcPr>
          <w:p w14:paraId="10F0144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d</w:t>
            </w:r>
          </w:p>
        </w:tc>
        <w:tc>
          <w:tcPr>
            <w:tcW w:w="6694" w:type="dxa"/>
          </w:tcPr>
          <w:p w14:paraId="654637C3" w14:textId="77777777" w:rsidR="000C09AA" w:rsidRPr="00943ED3" w:rsidRDefault="000C09AA" w:rsidP="00FD3D76">
            <w:pPr>
              <w:overflowPunct w:val="0"/>
              <w:autoSpaceDE w:val="0"/>
              <w:autoSpaceDN w:val="0"/>
              <w:adjustRightInd w:val="0"/>
              <w:ind w:left="176" w:hanging="142"/>
              <w:jc w:val="both"/>
              <w:textAlignment w:val="baseline"/>
              <w:rPr>
                <w:sz w:val="20"/>
                <w:szCs w:val="20"/>
              </w:rPr>
            </w:pPr>
            <w:r w:rsidRPr="00943ED3">
              <w:rPr>
                <w:sz w:val="20"/>
                <w:szCs w:val="20"/>
              </w:rPr>
              <w:t>- dolny wymiar sita (przy określaniu wielkości ziaren kruszywa),</w:t>
            </w:r>
          </w:p>
        </w:tc>
      </w:tr>
      <w:tr w:rsidR="000C09AA" w:rsidRPr="00943ED3" w14:paraId="58349B01" w14:textId="77777777" w:rsidTr="00FD3D76">
        <w:tc>
          <w:tcPr>
            <w:tcW w:w="817" w:type="dxa"/>
          </w:tcPr>
          <w:p w14:paraId="1F1C184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C</w:t>
            </w:r>
          </w:p>
        </w:tc>
        <w:tc>
          <w:tcPr>
            <w:tcW w:w="6694" w:type="dxa"/>
          </w:tcPr>
          <w:p w14:paraId="13DB1EAD" w14:textId="77777777" w:rsidR="000C09AA" w:rsidRPr="00943ED3" w:rsidRDefault="000C09AA" w:rsidP="00FD3D76">
            <w:pPr>
              <w:overflowPunct w:val="0"/>
              <w:autoSpaceDE w:val="0"/>
              <w:autoSpaceDN w:val="0"/>
              <w:adjustRightInd w:val="0"/>
              <w:ind w:left="176" w:hanging="142"/>
              <w:jc w:val="both"/>
              <w:textAlignment w:val="baseline"/>
              <w:rPr>
                <w:sz w:val="20"/>
                <w:szCs w:val="20"/>
              </w:rPr>
            </w:pPr>
            <w:r w:rsidRPr="00943ED3">
              <w:rPr>
                <w:sz w:val="20"/>
                <w:szCs w:val="20"/>
              </w:rPr>
              <w:t>- kationowa emulsja asfaltowa,</w:t>
            </w:r>
          </w:p>
        </w:tc>
      </w:tr>
      <w:tr w:rsidR="000C09AA" w:rsidRPr="00943ED3" w14:paraId="40D42B43" w14:textId="77777777" w:rsidTr="00FD3D76">
        <w:tc>
          <w:tcPr>
            <w:tcW w:w="817" w:type="dxa"/>
          </w:tcPr>
          <w:p w14:paraId="752B4C21"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NPD</w:t>
            </w:r>
          </w:p>
        </w:tc>
        <w:tc>
          <w:tcPr>
            <w:tcW w:w="6694" w:type="dxa"/>
          </w:tcPr>
          <w:p w14:paraId="191474DE" w14:textId="77777777" w:rsidR="000C09AA" w:rsidRPr="00943ED3" w:rsidRDefault="000C09AA" w:rsidP="00FD3D76">
            <w:pPr>
              <w:overflowPunct w:val="0"/>
              <w:autoSpaceDE w:val="0"/>
              <w:autoSpaceDN w:val="0"/>
              <w:adjustRightInd w:val="0"/>
              <w:ind w:left="176" w:hanging="142"/>
              <w:jc w:val="both"/>
              <w:textAlignment w:val="baseline"/>
              <w:rPr>
                <w:sz w:val="20"/>
                <w:szCs w:val="20"/>
              </w:rPr>
            </w:pPr>
            <w:r w:rsidRPr="00943ED3">
              <w:rPr>
                <w:sz w:val="20"/>
                <w:szCs w:val="20"/>
              </w:rPr>
              <w:t xml:space="preserve">- właściwość użytkowa nie określana (ang. No Performance </w:t>
            </w:r>
            <w:proofErr w:type="spellStart"/>
            <w:r w:rsidRPr="00943ED3">
              <w:rPr>
                <w:sz w:val="20"/>
                <w:szCs w:val="20"/>
              </w:rPr>
              <w:t>Determined</w:t>
            </w:r>
            <w:proofErr w:type="spellEnd"/>
            <w:r w:rsidRPr="00943ED3">
              <w:rPr>
                <w:sz w:val="20"/>
                <w:szCs w:val="20"/>
              </w:rPr>
              <w:t>; producent może jej nie określać),</w:t>
            </w:r>
          </w:p>
        </w:tc>
      </w:tr>
      <w:tr w:rsidR="000C09AA" w:rsidRPr="00943ED3" w14:paraId="18E21130" w14:textId="77777777" w:rsidTr="00FD3D76">
        <w:tc>
          <w:tcPr>
            <w:tcW w:w="817" w:type="dxa"/>
          </w:tcPr>
          <w:p w14:paraId="268C6F2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TBR</w:t>
            </w:r>
          </w:p>
        </w:tc>
        <w:tc>
          <w:tcPr>
            <w:tcW w:w="6694" w:type="dxa"/>
          </w:tcPr>
          <w:p w14:paraId="7491CFE9" w14:textId="77777777" w:rsidR="000C09AA" w:rsidRPr="00943ED3" w:rsidRDefault="000C09AA" w:rsidP="00FD3D76">
            <w:pPr>
              <w:overflowPunct w:val="0"/>
              <w:autoSpaceDE w:val="0"/>
              <w:autoSpaceDN w:val="0"/>
              <w:adjustRightInd w:val="0"/>
              <w:ind w:left="176" w:hanging="142"/>
              <w:jc w:val="both"/>
              <w:textAlignment w:val="baseline"/>
              <w:rPr>
                <w:sz w:val="20"/>
                <w:szCs w:val="20"/>
              </w:rPr>
            </w:pPr>
            <w:r w:rsidRPr="00943ED3">
              <w:rPr>
                <w:sz w:val="20"/>
                <w:szCs w:val="20"/>
              </w:rPr>
              <w:t xml:space="preserve">- do zadeklarowania (ang. To Be </w:t>
            </w:r>
            <w:proofErr w:type="spellStart"/>
            <w:r w:rsidRPr="00943ED3">
              <w:rPr>
                <w:sz w:val="20"/>
                <w:szCs w:val="20"/>
              </w:rPr>
              <w:t>Reported</w:t>
            </w:r>
            <w:proofErr w:type="spellEnd"/>
            <w:r w:rsidRPr="00943ED3">
              <w:rPr>
                <w:sz w:val="20"/>
                <w:szCs w:val="20"/>
              </w:rPr>
              <w:t>; producent może dostarczyć odpowiednie informacje, jednak nie jest do tego zobowiązany),</w:t>
            </w:r>
          </w:p>
        </w:tc>
      </w:tr>
      <w:tr w:rsidR="000C09AA" w:rsidRPr="00943ED3" w14:paraId="6EF03A5A" w14:textId="77777777" w:rsidTr="00FD3D76">
        <w:tc>
          <w:tcPr>
            <w:tcW w:w="817" w:type="dxa"/>
          </w:tcPr>
          <w:p w14:paraId="33BA158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MOP</w:t>
            </w:r>
          </w:p>
        </w:tc>
        <w:tc>
          <w:tcPr>
            <w:tcW w:w="6694" w:type="dxa"/>
          </w:tcPr>
          <w:p w14:paraId="04D8097A" w14:textId="77777777" w:rsidR="000C09AA" w:rsidRPr="00943ED3" w:rsidRDefault="000C09AA" w:rsidP="00FD3D76">
            <w:pPr>
              <w:overflowPunct w:val="0"/>
              <w:autoSpaceDE w:val="0"/>
              <w:autoSpaceDN w:val="0"/>
              <w:adjustRightInd w:val="0"/>
              <w:ind w:left="176" w:hanging="142"/>
              <w:jc w:val="both"/>
              <w:textAlignment w:val="baseline"/>
              <w:rPr>
                <w:sz w:val="20"/>
                <w:szCs w:val="20"/>
              </w:rPr>
            </w:pPr>
            <w:r w:rsidRPr="00943ED3">
              <w:rPr>
                <w:sz w:val="20"/>
                <w:szCs w:val="20"/>
              </w:rPr>
              <w:t xml:space="preserve">- miejsce obsługi podróżnych. </w:t>
            </w:r>
          </w:p>
        </w:tc>
      </w:tr>
    </w:tbl>
    <w:p w14:paraId="10FB6EE8"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1.5. Szczegółowe  wymagania dotyczące robót</w:t>
      </w:r>
    </w:p>
    <w:p w14:paraId="18DA7674"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Szczegółowe  wymagania dotyczące robót podano w SST D-00.00.00 „Wymagania ogólne” [1] pkt 1.5.</w:t>
      </w:r>
    </w:p>
    <w:p w14:paraId="0FFEEE26" w14:textId="77777777" w:rsidR="000C09AA" w:rsidRPr="00943ED3" w:rsidRDefault="000C09AA" w:rsidP="000C09AA">
      <w:pPr>
        <w:keepNext/>
        <w:keepLines/>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2. MATERIAŁY</w:t>
      </w:r>
    </w:p>
    <w:p w14:paraId="4202EF83"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2.1. Szczegółowe  wymagania dotyczące materiałów</w:t>
      </w:r>
    </w:p>
    <w:p w14:paraId="05AB47EA"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Szczegółowe  wymagania dotyczące materiałów, ich pozyskiwania i składowania, podano w  SST D-00.00.00 „Wymagania ogólne” [1] pkt 2.</w:t>
      </w:r>
    </w:p>
    <w:p w14:paraId="16F28EE3"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2.2. Lepiszcza asfaltowe</w:t>
      </w:r>
    </w:p>
    <w:p w14:paraId="72605AC0"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Należy stosować asfalty drogowe wg PN-EN 12591 [27] lub </w:t>
      </w:r>
      <w:proofErr w:type="spellStart"/>
      <w:r w:rsidRPr="00943ED3">
        <w:rPr>
          <w:sz w:val="20"/>
          <w:szCs w:val="20"/>
        </w:rPr>
        <w:t>polimeroasfalty</w:t>
      </w:r>
      <w:proofErr w:type="spellEnd"/>
      <w:r w:rsidRPr="00943ED3">
        <w:rPr>
          <w:sz w:val="20"/>
          <w:szCs w:val="20"/>
        </w:rPr>
        <w:t xml:space="preserve"> wg PN-EN 14023 [59]. Rodzaje stosowanych </w:t>
      </w:r>
      <w:proofErr w:type="spellStart"/>
      <w:r w:rsidRPr="00943ED3">
        <w:rPr>
          <w:sz w:val="20"/>
          <w:szCs w:val="20"/>
        </w:rPr>
        <w:t>lepiszcz</w:t>
      </w:r>
      <w:proofErr w:type="spellEnd"/>
      <w:r w:rsidRPr="00943ED3">
        <w:rPr>
          <w:sz w:val="20"/>
          <w:szCs w:val="20"/>
        </w:rPr>
        <w:t xml:space="preserve"> asfaltowych podano w tablicy 2. Oprócz </w:t>
      </w:r>
      <w:proofErr w:type="spellStart"/>
      <w:r w:rsidRPr="00943ED3">
        <w:rPr>
          <w:sz w:val="20"/>
          <w:szCs w:val="20"/>
        </w:rPr>
        <w:t>lepiszcz</w:t>
      </w:r>
      <w:proofErr w:type="spellEnd"/>
      <w:r w:rsidRPr="00943ED3">
        <w:rPr>
          <w:sz w:val="20"/>
          <w:szCs w:val="20"/>
        </w:rPr>
        <w:t xml:space="preserve"> wymienionych w tablicy 2 można stosować inne lepiszcza nienormowe według aprobat technicznych.</w:t>
      </w:r>
    </w:p>
    <w:p w14:paraId="7586721B" w14:textId="77777777" w:rsidR="000C09AA" w:rsidRPr="00943ED3" w:rsidRDefault="000C09AA" w:rsidP="000C09AA">
      <w:pPr>
        <w:overflowPunct w:val="0"/>
        <w:autoSpaceDE w:val="0"/>
        <w:autoSpaceDN w:val="0"/>
        <w:adjustRightInd w:val="0"/>
        <w:spacing w:before="60" w:after="60"/>
        <w:ind w:left="900" w:hanging="900"/>
        <w:jc w:val="both"/>
        <w:textAlignment w:val="baseline"/>
        <w:rPr>
          <w:sz w:val="20"/>
          <w:szCs w:val="20"/>
        </w:rPr>
      </w:pPr>
      <w:r w:rsidRPr="00943ED3">
        <w:rPr>
          <w:sz w:val="20"/>
          <w:szCs w:val="20"/>
        </w:rP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04"/>
        <w:gridCol w:w="1980"/>
        <w:gridCol w:w="2543"/>
      </w:tblGrid>
      <w:tr w:rsidR="000C09AA" w:rsidRPr="00943ED3" w14:paraId="77E38D73" w14:textId="77777777" w:rsidTr="00FD3D76">
        <w:tc>
          <w:tcPr>
            <w:tcW w:w="1384" w:type="dxa"/>
            <w:vMerge w:val="restart"/>
          </w:tcPr>
          <w:p w14:paraId="41D4677A"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Kategoria</w:t>
            </w:r>
          </w:p>
          <w:p w14:paraId="0C927BEE"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ruchu</w:t>
            </w:r>
          </w:p>
        </w:tc>
        <w:tc>
          <w:tcPr>
            <w:tcW w:w="1604" w:type="dxa"/>
            <w:vMerge w:val="restart"/>
          </w:tcPr>
          <w:p w14:paraId="6AA90D4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Mieszanka</w:t>
            </w:r>
          </w:p>
          <w:p w14:paraId="72708436"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ACS</w:t>
            </w:r>
          </w:p>
        </w:tc>
        <w:tc>
          <w:tcPr>
            <w:tcW w:w="4523" w:type="dxa"/>
            <w:gridSpan w:val="2"/>
          </w:tcPr>
          <w:p w14:paraId="618CF6C3"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 xml:space="preserve">Gatunek lepiszcza   </w:t>
            </w:r>
          </w:p>
        </w:tc>
      </w:tr>
      <w:tr w:rsidR="000C09AA" w:rsidRPr="00943ED3" w14:paraId="34327476" w14:textId="77777777" w:rsidTr="00FD3D76">
        <w:tc>
          <w:tcPr>
            <w:tcW w:w="1384" w:type="dxa"/>
            <w:vMerge/>
          </w:tcPr>
          <w:p w14:paraId="6FB66338" w14:textId="77777777" w:rsidR="000C09AA" w:rsidRPr="00943ED3" w:rsidRDefault="000C09AA" w:rsidP="00FD3D76">
            <w:pPr>
              <w:overflowPunct w:val="0"/>
              <w:autoSpaceDE w:val="0"/>
              <w:autoSpaceDN w:val="0"/>
              <w:adjustRightInd w:val="0"/>
              <w:jc w:val="center"/>
              <w:textAlignment w:val="baseline"/>
              <w:rPr>
                <w:sz w:val="20"/>
                <w:szCs w:val="20"/>
              </w:rPr>
            </w:pPr>
          </w:p>
        </w:tc>
        <w:tc>
          <w:tcPr>
            <w:tcW w:w="1604" w:type="dxa"/>
            <w:vMerge/>
          </w:tcPr>
          <w:p w14:paraId="430951A8" w14:textId="77777777" w:rsidR="000C09AA" w:rsidRPr="00943ED3" w:rsidRDefault="000C09AA" w:rsidP="00FD3D76">
            <w:pPr>
              <w:overflowPunct w:val="0"/>
              <w:autoSpaceDE w:val="0"/>
              <w:autoSpaceDN w:val="0"/>
              <w:adjustRightInd w:val="0"/>
              <w:jc w:val="center"/>
              <w:textAlignment w:val="baseline"/>
              <w:rPr>
                <w:sz w:val="20"/>
                <w:szCs w:val="20"/>
              </w:rPr>
            </w:pPr>
          </w:p>
        </w:tc>
        <w:tc>
          <w:tcPr>
            <w:tcW w:w="1980" w:type="dxa"/>
          </w:tcPr>
          <w:p w14:paraId="578E6CAD"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asfalt drogowy</w:t>
            </w:r>
          </w:p>
        </w:tc>
        <w:tc>
          <w:tcPr>
            <w:tcW w:w="2543" w:type="dxa"/>
          </w:tcPr>
          <w:p w14:paraId="0DEC101A" w14:textId="77777777" w:rsidR="000C09AA" w:rsidRPr="00943ED3" w:rsidRDefault="000C09AA" w:rsidP="00FD3D76">
            <w:pPr>
              <w:overflowPunct w:val="0"/>
              <w:autoSpaceDE w:val="0"/>
              <w:autoSpaceDN w:val="0"/>
              <w:adjustRightInd w:val="0"/>
              <w:jc w:val="center"/>
              <w:textAlignment w:val="baseline"/>
              <w:rPr>
                <w:sz w:val="20"/>
                <w:szCs w:val="20"/>
              </w:rPr>
            </w:pPr>
            <w:proofErr w:type="spellStart"/>
            <w:r w:rsidRPr="00943ED3">
              <w:rPr>
                <w:sz w:val="20"/>
                <w:szCs w:val="20"/>
              </w:rPr>
              <w:t>polimeroasfalt</w:t>
            </w:r>
            <w:proofErr w:type="spellEnd"/>
          </w:p>
        </w:tc>
      </w:tr>
      <w:tr w:rsidR="000C09AA" w:rsidRPr="00943ED3" w14:paraId="7F00A714" w14:textId="77777777" w:rsidTr="00FD3D76">
        <w:tc>
          <w:tcPr>
            <w:tcW w:w="1384" w:type="dxa"/>
          </w:tcPr>
          <w:p w14:paraId="0EAAA37E" w14:textId="77777777" w:rsidR="000C09AA" w:rsidRPr="00943ED3" w:rsidRDefault="000C09AA" w:rsidP="00FD3D76">
            <w:pPr>
              <w:overflowPunct w:val="0"/>
              <w:autoSpaceDE w:val="0"/>
              <w:autoSpaceDN w:val="0"/>
              <w:adjustRightInd w:val="0"/>
              <w:spacing w:before="40" w:after="40"/>
              <w:jc w:val="center"/>
              <w:textAlignment w:val="baseline"/>
              <w:rPr>
                <w:sz w:val="20"/>
                <w:szCs w:val="20"/>
              </w:rPr>
            </w:pPr>
            <w:r w:rsidRPr="00943ED3">
              <w:rPr>
                <w:sz w:val="20"/>
                <w:szCs w:val="20"/>
              </w:rPr>
              <w:t>KR1 – KR2</w:t>
            </w:r>
          </w:p>
        </w:tc>
        <w:tc>
          <w:tcPr>
            <w:tcW w:w="1604" w:type="dxa"/>
          </w:tcPr>
          <w:p w14:paraId="434EDD55" w14:textId="77777777" w:rsidR="000C09AA" w:rsidRPr="00943ED3" w:rsidRDefault="000C09AA" w:rsidP="00FD3D76">
            <w:pPr>
              <w:overflowPunct w:val="0"/>
              <w:autoSpaceDE w:val="0"/>
              <w:autoSpaceDN w:val="0"/>
              <w:adjustRightInd w:val="0"/>
              <w:spacing w:before="40" w:after="40"/>
              <w:textAlignment w:val="baseline"/>
              <w:rPr>
                <w:sz w:val="20"/>
                <w:szCs w:val="20"/>
              </w:rPr>
            </w:pPr>
            <w:r w:rsidRPr="00943ED3">
              <w:rPr>
                <w:sz w:val="20"/>
                <w:szCs w:val="20"/>
              </w:rPr>
              <w:t>AC11W,AC16W</w:t>
            </w:r>
          </w:p>
        </w:tc>
        <w:tc>
          <w:tcPr>
            <w:tcW w:w="1980" w:type="dxa"/>
          </w:tcPr>
          <w:p w14:paraId="438DE770" w14:textId="77777777" w:rsidR="000C09AA" w:rsidRPr="00943ED3" w:rsidRDefault="000C09AA" w:rsidP="00FD3D76">
            <w:pPr>
              <w:overflowPunct w:val="0"/>
              <w:autoSpaceDE w:val="0"/>
              <w:autoSpaceDN w:val="0"/>
              <w:adjustRightInd w:val="0"/>
              <w:spacing w:before="40" w:after="40"/>
              <w:jc w:val="center"/>
              <w:textAlignment w:val="baseline"/>
              <w:rPr>
                <w:sz w:val="20"/>
                <w:szCs w:val="20"/>
              </w:rPr>
            </w:pPr>
            <w:r w:rsidRPr="00943ED3">
              <w:rPr>
                <w:sz w:val="20"/>
                <w:szCs w:val="20"/>
              </w:rPr>
              <w:t xml:space="preserve"> 50/70   </w:t>
            </w:r>
          </w:p>
        </w:tc>
        <w:tc>
          <w:tcPr>
            <w:tcW w:w="2543" w:type="dxa"/>
          </w:tcPr>
          <w:p w14:paraId="35F47A32" w14:textId="77777777" w:rsidR="000C09AA" w:rsidRPr="00943ED3" w:rsidRDefault="000C09AA" w:rsidP="00FD3D76">
            <w:pPr>
              <w:overflowPunct w:val="0"/>
              <w:autoSpaceDE w:val="0"/>
              <w:autoSpaceDN w:val="0"/>
              <w:adjustRightInd w:val="0"/>
              <w:spacing w:before="40" w:after="40"/>
              <w:jc w:val="center"/>
              <w:textAlignment w:val="baseline"/>
              <w:rPr>
                <w:sz w:val="20"/>
                <w:szCs w:val="20"/>
                <w:vertAlign w:val="superscript"/>
              </w:rPr>
            </w:pPr>
            <w:r w:rsidRPr="00943ED3">
              <w:rPr>
                <w:sz w:val="20"/>
                <w:szCs w:val="20"/>
                <w:vertAlign w:val="superscript"/>
              </w:rPr>
              <w:t>-</w:t>
            </w:r>
          </w:p>
        </w:tc>
      </w:tr>
      <w:tr w:rsidR="000C09AA" w:rsidRPr="00943ED3" w14:paraId="373832C9" w14:textId="77777777" w:rsidTr="00FD3D76">
        <w:tc>
          <w:tcPr>
            <w:tcW w:w="1384" w:type="dxa"/>
          </w:tcPr>
          <w:p w14:paraId="57169F14" w14:textId="77777777" w:rsidR="000C09AA" w:rsidRPr="00943ED3" w:rsidRDefault="000C09AA" w:rsidP="00FD3D76">
            <w:pPr>
              <w:overflowPunct w:val="0"/>
              <w:autoSpaceDE w:val="0"/>
              <w:autoSpaceDN w:val="0"/>
              <w:adjustRightInd w:val="0"/>
              <w:spacing w:before="40" w:after="40"/>
              <w:jc w:val="center"/>
              <w:textAlignment w:val="baseline"/>
              <w:rPr>
                <w:sz w:val="20"/>
                <w:szCs w:val="20"/>
              </w:rPr>
            </w:pPr>
            <w:r w:rsidRPr="00943ED3">
              <w:rPr>
                <w:sz w:val="20"/>
                <w:szCs w:val="20"/>
              </w:rPr>
              <w:t>KR3 – KR4</w:t>
            </w:r>
          </w:p>
        </w:tc>
        <w:tc>
          <w:tcPr>
            <w:tcW w:w="1604" w:type="dxa"/>
          </w:tcPr>
          <w:p w14:paraId="19E1A300" w14:textId="77777777" w:rsidR="000C09AA" w:rsidRPr="00943ED3" w:rsidRDefault="000C09AA" w:rsidP="00FD3D76">
            <w:pPr>
              <w:overflowPunct w:val="0"/>
              <w:autoSpaceDE w:val="0"/>
              <w:autoSpaceDN w:val="0"/>
              <w:adjustRightInd w:val="0"/>
              <w:spacing w:before="40" w:after="40"/>
              <w:textAlignment w:val="baseline"/>
              <w:rPr>
                <w:sz w:val="20"/>
                <w:szCs w:val="20"/>
              </w:rPr>
            </w:pPr>
            <w:r w:rsidRPr="00943ED3">
              <w:rPr>
                <w:sz w:val="20"/>
                <w:szCs w:val="20"/>
              </w:rPr>
              <w:t>AC16W,AC22W</w:t>
            </w:r>
          </w:p>
        </w:tc>
        <w:tc>
          <w:tcPr>
            <w:tcW w:w="1980" w:type="dxa"/>
          </w:tcPr>
          <w:p w14:paraId="0036FD96" w14:textId="77777777" w:rsidR="000C09AA" w:rsidRPr="00943ED3" w:rsidRDefault="000C09AA" w:rsidP="00FD3D76">
            <w:pPr>
              <w:overflowPunct w:val="0"/>
              <w:autoSpaceDE w:val="0"/>
              <w:autoSpaceDN w:val="0"/>
              <w:adjustRightInd w:val="0"/>
              <w:spacing w:before="40" w:after="40"/>
              <w:jc w:val="center"/>
              <w:textAlignment w:val="baseline"/>
              <w:rPr>
                <w:sz w:val="20"/>
                <w:szCs w:val="20"/>
              </w:rPr>
            </w:pPr>
            <w:r w:rsidRPr="00943ED3">
              <w:rPr>
                <w:sz w:val="20"/>
                <w:szCs w:val="20"/>
              </w:rPr>
              <w:t xml:space="preserve">35/50, 50/70, wielorodzajowy 35/50, 50/70 </w:t>
            </w:r>
          </w:p>
        </w:tc>
        <w:tc>
          <w:tcPr>
            <w:tcW w:w="2543" w:type="dxa"/>
            <w:tcBorders>
              <w:bottom w:val="single" w:sz="4" w:space="0" w:color="auto"/>
            </w:tcBorders>
          </w:tcPr>
          <w:p w14:paraId="58AB1B03" w14:textId="77777777" w:rsidR="000C09AA" w:rsidRPr="00943ED3" w:rsidRDefault="000C09AA" w:rsidP="00FD3D76">
            <w:pPr>
              <w:overflowPunct w:val="0"/>
              <w:autoSpaceDE w:val="0"/>
              <w:autoSpaceDN w:val="0"/>
              <w:adjustRightInd w:val="0"/>
              <w:spacing w:before="40" w:after="40"/>
              <w:jc w:val="center"/>
              <w:textAlignment w:val="baseline"/>
              <w:rPr>
                <w:sz w:val="20"/>
                <w:szCs w:val="20"/>
              </w:rPr>
            </w:pPr>
            <w:r w:rsidRPr="00943ED3">
              <w:rPr>
                <w:sz w:val="20"/>
                <w:szCs w:val="20"/>
              </w:rPr>
              <w:t>PMB 25/55-60</w:t>
            </w:r>
          </w:p>
        </w:tc>
      </w:tr>
      <w:tr w:rsidR="000C09AA" w:rsidRPr="00943ED3" w14:paraId="587E4DF3" w14:textId="77777777" w:rsidTr="00FD3D76">
        <w:tc>
          <w:tcPr>
            <w:tcW w:w="1384" w:type="dxa"/>
          </w:tcPr>
          <w:p w14:paraId="02011214" w14:textId="77777777" w:rsidR="000C09AA" w:rsidRPr="00943ED3" w:rsidRDefault="000C09AA" w:rsidP="00FD3D76">
            <w:pPr>
              <w:overflowPunct w:val="0"/>
              <w:autoSpaceDE w:val="0"/>
              <w:autoSpaceDN w:val="0"/>
              <w:adjustRightInd w:val="0"/>
              <w:spacing w:before="40" w:after="40"/>
              <w:jc w:val="center"/>
              <w:textAlignment w:val="baseline"/>
              <w:rPr>
                <w:sz w:val="20"/>
                <w:szCs w:val="20"/>
              </w:rPr>
            </w:pPr>
            <w:r w:rsidRPr="00943ED3">
              <w:rPr>
                <w:sz w:val="20"/>
                <w:szCs w:val="20"/>
              </w:rPr>
              <w:t>KR5 – KR6</w:t>
            </w:r>
          </w:p>
        </w:tc>
        <w:tc>
          <w:tcPr>
            <w:tcW w:w="1604" w:type="dxa"/>
          </w:tcPr>
          <w:p w14:paraId="7E1F408F" w14:textId="77777777" w:rsidR="000C09AA" w:rsidRPr="00943ED3" w:rsidRDefault="000C09AA" w:rsidP="00FD3D76">
            <w:pPr>
              <w:overflowPunct w:val="0"/>
              <w:autoSpaceDE w:val="0"/>
              <w:autoSpaceDN w:val="0"/>
              <w:adjustRightInd w:val="0"/>
              <w:spacing w:before="40" w:after="40"/>
              <w:textAlignment w:val="baseline"/>
              <w:rPr>
                <w:sz w:val="20"/>
                <w:szCs w:val="20"/>
              </w:rPr>
            </w:pPr>
            <w:r w:rsidRPr="00943ED3">
              <w:rPr>
                <w:sz w:val="20"/>
                <w:szCs w:val="20"/>
              </w:rPr>
              <w:t>AC16W AC22W</w:t>
            </w:r>
          </w:p>
        </w:tc>
        <w:tc>
          <w:tcPr>
            <w:tcW w:w="1980" w:type="dxa"/>
          </w:tcPr>
          <w:p w14:paraId="0FFCB01B" w14:textId="77777777" w:rsidR="000C09AA" w:rsidRPr="00943ED3" w:rsidRDefault="000C09AA" w:rsidP="00FD3D76">
            <w:pPr>
              <w:overflowPunct w:val="0"/>
              <w:autoSpaceDE w:val="0"/>
              <w:autoSpaceDN w:val="0"/>
              <w:adjustRightInd w:val="0"/>
              <w:spacing w:before="40" w:after="40"/>
              <w:jc w:val="center"/>
              <w:textAlignment w:val="baseline"/>
              <w:rPr>
                <w:sz w:val="20"/>
                <w:szCs w:val="20"/>
              </w:rPr>
            </w:pPr>
            <w:r w:rsidRPr="00943ED3">
              <w:rPr>
                <w:sz w:val="20"/>
                <w:szCs w:val="20"/>
              </w:rPr>
              <w:t>35/50, wielorodzajowy 35/50</w:t>
            </w:r>
          </w:p>
        </w:tc>
        <w:tc>
          <w:tcPr>
            <w:tcW w:w="2543" w:type="dxa"/>
            <w:tcBorders>
              <w:bottom w:val="single" w:sz="4" w:space="0" w:color="auto"/>
            </w:tcBorders>
          </w:tcPr>
          <w:p w14:paraId="6BFCB37A" w14:textId="77777777" w:rsidR="000C09AA" w:rsidRPr="00943ED3" w:rsidRDefault="000C09AA" w:rsidP="00FD3D76">
            <w:pPr>
              <w:overflowPunct w:val="0"/>
              <w:autoSpaceDE w:val="0"/>
              <w:autoSpaceDN w:val="0"/>
              <w:adjustRightInd w:val="0"/>
              <w:spacing w:before="40" w:after="40"/>
              <w:jc w:val="center"/>
              <w:textAlignment w:val="baseline"/>
              <w:rPr>
                <w:sz w:val="20"/>
                <w:szCs w:val="20"/>
              </w:rPr>
            </w:pPr>
            <w:r w:rsidRPr="00943ED3">
              <w:rPr>
                <w:sz w:val="20"/>
                <w:szCs w:val="20"/>
              </w:rPr>
              <w:t>PMB 25/55-60</w:t>
            </w:r>
          </w:p>
        </w:tc>
      </w:tr>
    </w:tbl>
    <w:p w14:paraId="00813C39" w14:textId="77777777" w:rsidR="000C09AA" w:rsidRPr="00943ED3" w:rsidRDefault="000C09AA" w:rsidP="000C09AA">
      <w:pPr>
        <w:overflowPunct w:val="0"/>
        <w:autoSpaceDE w:val="0"/>
        <w:autoSpaceDN w:val="0"/>
        <w:adjustRightInd w:val="0"/>
        <w:ind w:left="993" w:hanging="993"/>
        <w:jc w:val="both"/>
        <w:textAlignment w:val="baseline"/>
        <w:rPr>
          <w:sz w:val="16"/>
          <w:szCs w:val="16"/>
        </w:rPr>
      </w:pPr>
    </w:p>
    <w:p w14:paraId="78EFFB1E" w14:textId="77777777" w:rsidR="000C09AA" w:rsidRPr="00943ED3" w:rsidRDefault="000C09AA" w:rsidP="000C09AA">
      <w:pPr>
        <w:overflowPunct w:val="0"/>
        <w:autoSpaceDE w:val="0"/>
        <w:autoSpaceDN w:val="0"/>
        <w:adjustRightInd w:val="0"/>
        <w:ind w:firstLine="708"/>
        <w:jc w:val="both"/>
        <w:textAlignment w:val="baseline"/>
        <w:rPr>
          <w:sz w:val="20"/>
          <w:szCs w:val="20"/>
        </w:rPr>
      </w:pPr>
      <w:r w:rsidRPr="00943ED3">
        <w:rPr>
          <w:sz w:val="20"/>
          <w:szCs w:val="20"/>
        </w:rPr>
        <w:t xml:space="preserve">Asfalty drogowe powinny spełniać wymagania podane w tablicy 3. </w:t>
      </w:r>
    </w:p>
    <w:p w14:paraId="2981B8BE" w14:textId="77777777" w:rsidR="000C09AA" w:rsidRPr="00943ED3" w:rsidRDefault="000C09AA" w:rsidP="000C09AA">
      <w:pPr>
        <w:overflowPunct w:val="0"/>
        <w:autoSpaceDE w:val="0"/>
        <w:autoSpaceDN w:val="0"/>
        <w:adjustRightInd w:val="0"/>
        <w:ind w:firstLine="708"/>
        <w:jc w:val="both"/>
        <w:textAlignment w:val="baseline"/>
        <w:rPr>
          <w:sz w:val="20"/>
          <w:szCs w:val="20"/>
        </w:rPr>
      </w:pPr>
      <w:proofErr w:type="spellStart"/>
      <w:r w:rsidRPr="00943ED3">
        <w:rPr>
          <w:sz w:val="20"/>
          <w:szCs w:val="20"/>
        </w:rPr>
        <w:t>Polimeroasfalty</w:t>
      </w:r>
      <w:proofErr w:type="spellEnd"/>
      <w:r w:rsidRPr="00943ED3">
        <w:rPr>
          <w:sz w:val="20"/>
          <w:szCs w:val="20"/>
        </w:rPr>
        <w:t xml:space="preserve">  powinny spełniać wymagania podane  w tablicy 4.</w:t>
      </w:r>
    </w:p>
    <w:p w14:paraId="7099265D" w14:textId="77777777" w:rsidR="000C09AA" w:rsidRPr="00943ED3" w:rsidRDefault="000C09AA" w:rsidP="000C09AA">
      <w:pPr>
        <w:overflowPunct w:val="0"/>
        <w:autoSpaceDE w:val="0"/>
        <w:autoSpaceDN w:val="0"/>
        <w:adjustRightInd w:val="0"/>
        <w:spacing w:before="120" w:after="120"/>
        <w:jc w:val="both"/>
        <w:textAlignment w:val="baseline"/>
        <w:rPr>
          <w:sz w:val="20"/>
          <w:szCs w:val="20"/>
        </w:rPr>
      </w:pPr>
      <w:r w:rsidRPr="00943ED3">
        <w:rPr>
          <w:sz w:val="20"/>
          <w:szCs w:val="20"/>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0C09AA" w:rsidRPr="00943ED3" w14:paraId="32D16D4D" w14:textId="77777777" w:rsidTr="00FD3D76">
        <w:tc>
          <w:tcPr>
            <w:tcW w:w="534" w:type="dxa"/>
            <w:vMerge w:val="restart"/>
            <w:vAlign w:val="center"/>
          </w:tcPr>
          <w:p w14:paraId="3E61B9B8"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Lp.</w:t>
            </w:r>
          </w:p>
        </w:tc>
        <w:tc>
          <w:tcPr>
            <w:tcW w:w="3260" w:type="dxa"/>
            <w:gridSpan w:val="2"/>
            <w:vMerge w:val="restart"/>
            <w:vAlign w:val="center"/>
          </w:tcPr>
          <w:p w14:paraId="461E8C1A"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Właściwości</w:t>
            </w:r>
          </w:p>
        </w:tc>
        <w:tc>
          <w:tcPr>
            <w:tcW w:w="1984" w:type="dxa"/>
            <w:vMerge w:val="restart"/>
            <w:vAlign w:val="center"/>
          </w:tcPr>
          <w:p w14:paraId="1CF1AD7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Metoda</w:t>
            </w:r>
          </w:p>
          <w:p w14:paraId="7E9991C3"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badania</w:t>
            </w:r>
          </w:p>
        </w:tc>
        <w:tc>
          <w:tcPr>
            <w:tcW w:w="1733" w:type="dxa"/>
            <w:gridSpan w:val="2"/>
          </w:tcPr>
          <w:p w14:paraId="6479E19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Rodzaj asfaltu</w:t>
            </w:r>
          </w:p>
        </w:tc>
      </w:tr>
      <w:tr w:rsidR="000C09AA" w:rsidRPr="00943ED3" w14:paraId="31D376B8" w14:textId="77777777" w:rsidTr="00FD3D76">
        <w:tc>
          <w:tcPr>
            <w:tcW w:w="534" w:type="dxa"/>
            <w:vMerge/>
          </w:tcPr>
          <w:p w14:paraId="275AE2F7" w14:textId="77777777" w:rsidR="000C09AA" w:rsidRPr="00943ED3" w:rsidRDefault="000C09AA" w:rsidP="00FD3D76">
            <w:pPr>
              <w:overflowPunct w:val="0"/>
              <w:autoSpaceDE w:val="0"/>
              <w:autoSpaceDN w:val="0"/>
              <w:adjustRightInd w:val="0"/>
              <w:jc w:val="center"/>
              <w:textAlignment w:val="baseline"/>
              <w:rPr>
                <w:sz w:val="20"/>
                <w:szCs w:val="20"/>
              </w:rPr>
            </w:pPr>
          </w:p>
        </w:tc>
        <w:tc>
          <w:tcPr>
            <w:tcW w:w="3260" w:type="dxa"/>
            <w:gridSpan w:val="2"/>
            <w:vMerge/>
          </w:tcPr>
          <w:p w14:paraId="64C1D5DA" w14:textId="77777777" w:rsidR="000C09AA" w:rsidRPr="00943ED3" w:rsidRDefault="000C09AA" w:rsidP="00FD3D76">
            <w:pPr>
              <w:overflowPunct w:val="0"/>
              <w:autoSpaceDE w:val="0"/>
              <w:autoSpaceDN w:val="0"/>
              <w:adjustRightInd w:val="0"/>
              <w:jc w:val="center"/>
              <w:textAlignment w:val="baseline"/>
              <w:rPr>
                <w:sz w:val="20"/>
                <w:szCs w:val="20"/>
              </w:rPr>
            </w:pPr>
          </w:p>
        </w:tc>
        <w:tc>
          <w:tcPr>
            <w:tcW w:w="1984" w:type="dxa"/>
            <w:vMerge/>
          </w:tcPr>
          <w:p w14:paraId="7B35E7E7" w14:textId="77777777" w:rsidR="000C09AA" w:rsidRPr="00943ED3" w:rsidRDefault="000C09AA" w:rsidP="00FD3D76">
            <w:pPr>
              <w:overflowPunct w:val="0"/>
              <w:autoSpaceDE w:val="0"/>
              <w:autoSpaceDN w:val="0"/>
              <w:adjustRightInd w:val="0"/>
              <w:jc w:val="center"/>
              <w:textAlignment w:val="baseline"/>
              <w:rPr>
                <w:sz w:val="20"/>
                <w:szCs w:val="20"/>
              </w:rPr>
            </w:pPr>
          </w:p>
        </w:tc>
        <w:tc>
          <w:tcPr>
            <w:tcW w:w="851" w:type="dxa"/>
          </w:tcPr>
          <w:p w14:paraId="5E0E95B5"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35/50</w:t>
            </w:r>
          </w:p>
        </w:tc>
        <w:tc>
          <w:tcPr>
            <w:tcW w:w="882" w:type="dxa"/>
          </w:tcPr>
          <w:p w14:paraId="7092264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50/70</w:t>
            </w:r>
          </w:p>
        </w:tc>
      </w:tr>
      <w:tr w:rsidR="000C09AA" w:rsidRPr="00943ED3" w14:paraId="1E7B29B2" w14:textId="77777777" w:rsidTr="00FD3D76">
        <w:tc>
          <w:tcPr>
            <w:tcW w:w="534" w:type="dxa"/>
          </w:tcPr>
          <w:p w14:paraId="187E2D50"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w:t>
            </w:r>
          </w:p>
        </w:tc>
        <w:tc>
          <w:tcPr>
            <w:tcW w:w="3260" w:type="dxa"/>
            <w:gridSpan w:val="2"/>
          </w:tcPr>
          <w:p w14:paraId="3B9D1FF1"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w:t>
            </w:r>
          </w:p>
        </w:tc>
        <w:tc>
          <w:tcPr>
            <w:tcW w:w="1984" w:type="dxa"/>
          </w:tcPr>
          <w:p w14:paraId="15DF3E2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3</w:t>
            </w:r>
          </w:p>
        </w:tc>
        <w:tc>
          <w:tcPr>
            <w:tcW w:w="851" w:type="dxa"/>
          </w:tcPr>
          <w:p w14:paraId="305F9989"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4</w:t>
            </w:r>
          </w:p>
        </w:tc>
        <w:tc>
          <w:tcPr>
            <w:tcW w:w="882" w:type="dxa"/>
          </w:tcPr>
          <w:p w14:paraId="5E91E7EC"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5</w:t>
            </w:r>
          </w:p>
        </w:tc>
      </w:tr>
      <w:tr w:rsidR="000C09AA" w:rsidRPr="00943ED3" w14:paraId="43D784E8" w14:textId="77777777" w:rsidTr="00FD3D76">
        <w:tc>
          <w:tcPr>
            <w:tcW w:w="7511" w:type="dxa"/>
            <w:gridSpan w:val="6"/>
          </w:tcPr>
          <w:p w14:paraId="75FB46C9"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WŁAŚCIWOŚCI   OBLIGATORYJNE</w:t>
            </w:r>
          </w:p>
        </w:tc>
      </w:tr>
      <w:tr w:rsidR="000C09AA" w:rsidRPr="00943ED3" w14:paraId="20EA3F7D" w14:textId="77777777" w:rsidTr="00FD3D76">
        <w:tc>
          <w:tcPr>
            <w:tcW w:w="534" w:type="dxa"/>
          </w:tcPr>
          <w:p w14:paraId="3E1283BC"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1</w:t>
            </w:r>
          </w:p>
        </w:tc>
        <w:tc>
          <w:tcPr>
            <w:tcW w:w="2409" w:type="dxa"/>
          </w:tcPr>
          <w:p w14:paraId="675499C3" w14:textId="77777777" w:rsidR="000C09AA" w:rsidRPr="00943ED3" w:rsidRDefault="000C09AA" w:rsidP="00FD3D76">
            <w:pPr>
              <w:overflowPunct w:val="0"/>
              <w:autoSpaceDE w:val="0"/>
              <w:autoSpaceDN w:val="0"/>
              <w:adjustRightInd w:val="0"/>
              <w:spacing w:before="60" w:after="60"/>
              <w:jc w:val="both"/>
              <w:textAlignment w:val="baseline"/>
              <w:rPr>
                <w:sz w:val="20"/>
                <w:szCs w:val="20"/>
              </w:rPr>
            </w:pPr>
            <w:r w:rsidRPr="00943ED3">
              <w:rPr>
                <w:sz w:val="20"/>
                <w:szCs w:val="20"/>
              </w:rPr>
              <w:t xml:space="preserve">Penetracja w </w:t>
            </w:r>
            <w:smartTag w:uri="urn:schemas-microsoft-com:office:smarttags" w:element="metricconverter">
              <w:smartTagPr>
                <w:attr w:name="ProductID" w:val="25ﾰC"/>
              </w:smartTagPr>
              <w:r w:rsidRPr="00943ED3">
                <w:rPr>
                  <w:sz w:val="20"/>
                  <w:szCs w:val="20"/>
                </w:rPr>
                <w:t>25°C</w:t>
              </w:r>
            </w:smartTag>
          </w:p>
        </w:tc>
        <w:tc>
          <w:tcPr>
            <w:tcW w:w="851" w:type="dxa"/>
          </w:tcPr>
          <w:p w14:paraId="339BBF35"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smartTag w:uri="urn:schemas-microsoft-com:office:smarttags" w:element="metricconverter">
              <w:smartTagPr>
                <w:attr w:name="ProductID" w:val="0,1 mm"/>
              </w:smartTagPr>
              <w:r w:rsidRPr="00943ED3">
                <w:rPr>
                  <w:sz w:val="20"/>
                  <w:szCs w:val="20"/>
                </w:rPr>
                <w:t>0,1 mm</w:t>
              </w:r>
            </w:smartTag>
          </w:p>
        </w:tc>
        <w:tc>
          <w:tcPr>
            <w:tcW w:w="1984" w:type="dxa"/>
          </w:tcPr>
          <w:p w14:paraId="79032745"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PN-EN 1426 [21]</w:t>
            </w:r>
          </w:p>
        </w:tc>
        <w:tc>
          <w:tcPr>
            <w:tcW w:w="851" w:type="dxa"/>
          </w:tcPr>
          <w:p w14:paraId="09068C2A"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35÷50</w:t>
            </w:r>
          </w:p>
        </w:tc>
        <w:tc>
          <w:tcPr>
            <w:tcW w:w="882" w:type="dxa"/>
          </w:tcPr>
          <w:p w14:paraId="5B3BD1BE"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50÷70</w:t>
            </w:r>
          </w:p>
        </w:tc>
      </w:tr>
      <w:tr w:rsidR="000C09AA" w:rsidRPr="00943ED3" w14:paraId="24A0F72A" w14:textId="77777777" w:rsidTr="00FD3D76">
        <w:tc>
          <w:tcPr>
            <w:tcW w:w="534" w:type="dxa"/>
          </w:tcPr>
          <w:p w14:paraId="5592739A"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2</w:t>
            </w:r>
          </w:p>
        </w:tc>
        <w:tc>
          <w:tcPr>
            <w:tcW w:w="2409" w:type="dxa"/>
          </w:tcPr>
          <w:p w14:paraId="6E69C8F0" w14:textId="77777777" w:rsidR="000C09AA" w:rsidRPr="00943ED3" w:rsidRDefault="000C09AA" w:rsidP="00FD3D76">
            <w:pPr>
              <w:overflowPunct w:val="0"/>
              <w:autoSpaceDE w:val="0"/>
              <w:autoSpaceDN w:val="0"/>
              <w:adjustRightInd w:val="0"/>
              <w:spacing w:before="60" w:after="60"/>
              <w:jc w:val="both"/>
              <w:textAlignment w:val="baseline"/>
              <w:rPr>
                <w:sz w:val="20"/>
                <w:szCs w:val="20"/>
              </w:rPr>
            </w:pPr>
            <w:r w:rsidRPr="00943ED3">
              <w:rPr>
                <w:sz w:val="20"/>
                <w:szCs w:val="20"/>
              </w:rPr>
              <w:t>Temperatura mięknienia</w:t>
            </w:r>
          </w:p>
        </w:tc>
        <w:tc>
          <w:tcPr>
            <w:tcW w:w="851" w:type="dxa"/>
          </w:tcPr>
          <w:p w14:paraId="6B4E91E7"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°C</w:t>
            </w:r>
          </w:p>
        </w:tc>
        <w:tc>
          <w:tcPr>
            <w:tcW w:w="1984" w:type="dxa"/>
          </w:tcPr>
          <w:p w14:paraId="4040285B"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PN-EN 1427 [22]</w:t>
            </w:r>
          </w:p>
        </w:tc>
        <w:tc>
          <w:tcPr>
            <w:tcW w:w="851" w:type="dxa"/>
          </w:tcPr>
          <w:p w14:paraId="7858F203"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50÷58</w:t>
            </w:r>
          </w:p>
        </w:tc>
        <w:tc>
          <w:tcPr>
            <w:tcW w:w="882" w:type="dxa"/>
          </w:tcPr>
          <w:p w14:paraId="07495DD2"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46÷54</w:t>
            </w:r>
          </w:p>
        </w:tc>
      </w:tr>
      <w:tr w:rsidR="000C09AA" w:rsidRPr="00943ED3" w14:paraId="0217A102" w14:textId="77777777" w:rsidTr="00FD3D76">
        <w:tc>
          <w:tcPr>
            <w:tcW w:w="534" w:type="dxa"/>
          </w:tcPr>
          <w:p w14:paraId="4E36D0BC"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3</w:t>
            </w:r>
          </w:p>
        </w:tc>
        <w:tc>
          <w:tcPr>
            <w:tcW w:w="2409" w:type="dxa"/>
          </w:tcPr>
          <w:p w14:paraId="27F2AB4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 xml:space="preserve">Temperatura zapłonu, </w:t>
            </w:r>
          </w:p>
          <w:p w14:paraId="23A129EB"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nie mniej niż</w:t>
            </w:r>
          </w:p>
        </w:tc>
        <w:tc>
          <w:tcPr>
            <w:tcW w:w="851" w:type="dxa"/>
          </w:tcPr>
          <w:p w14:paraId="78D1EA85"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°C</w:t>
            </w:r>
          </w:p>
        </w:tc>
        <w:tc>
          <w:tcPr>
            <w:tcW w:w="1984" w:type="dxa"/>
          </w:tcPr>
          <w:p w14:paraId="281EDB77"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PN-EN 22592 [62]</w:t>
            </w:r>
          </w:p>
        </w:tc>
        <w:tc>
          <w:tcPr>
            <w:tcW w:w="851" w:type="dxa"/>
          </w:tcPr>
          <w:p w14:paraId="42D6347B"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240</w:t>
            </w:r>
          </w:p>
        </w:tc>
        <w:tc>
          <w:tcPr>
            <w:tcW w:w="882" w:type="dxa"/>
          </w:tcPr>
          <w:p w14:paraId="2EA81AC4"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230</w:t>
            </w:r>
          </w:p>
        </w:tc>
      </w:tr>
    </w:tbl>
    <w:p w14:paraId="5F8867FF" w14:textId="77777777" w:rsidR="000C09AA" w:rsidRPr="00943ED3" w:rsidRDefault="000C09AA" w:rsidP="000C09AA">
      <w:pPr>
        <w:overflowPunct w:val="0"/>
        <w:autoSpaceDE w:val="0"/>
        <w:autoSpaceDN w:val="0"/>
        <w:adjustRightInd w:val="0"/>
        <w:jc w:val="both"/>
        <w:textAlignment w:val="baseline"/>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0C09AA" w:rsidRPr="00943ED3" w14:paraId="44D75CE5" w14:textId="77777777" w:rsidTr="00FD3D76">
        <w:tc>
          <w:tcPr>
            <w:tcW w:w="534" w:type="dxa"/>
          </w:tcPr>
          <w:p w14:paraId="0F0A8A2B"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w:t>
            </w:r>
          </w:p>
        </w:tc>
        <w:tc>
          <w:tcPr>
            <w:tcW w:w="3260" w:type="dxa"/>
            <w:gridSpan w:val="2"/>
          </w:tcPr>
          <w:p w14:paraId="226346A6"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w:t>
            </w:r>
          </w:p>
        </w:tc>
        <w:tc>
          <w:tcPr>
            <w:tcW w:w="1984" w:type="dxa"/>
          </w:tcPr>
          <w:p w14:paraId="559A1C8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3</w:t>
            </w:r>
          </w:p>
        </w:tc>
        <w:tc>
          <w:tcPr>
            <w:tcW w:w="851" w:type="dxa"/>
          </w:tcPr>
          <w:p w14:paraId="14455929"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4</w:t>
            </w:r>
          </w:p>
        </w:tc>
        <w:tc>
          <w:tcPr>
            <w:tcW w:w="882" w:type="dxa"/>
          </w:tcPr>
          <w:p w14:paraId="437A45D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5</w:t>
            </w:r>
          </w:p>
        </w:tc>
      </w:tr>
      <w:tr w:rsidR="000C09AA" w:rsidRPr="00943ED3" w14:paraId="383451DA" w14:textId="77777777" w:rsidTr="00FD3D76">
        <w:tc>
          <w:tcPr>
            <w:tcW w:w="534" w:type="dxa"/>
          </w:tcPr>
          <w:p w14:paraId="151391B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4</w:t>
            </w:r>
          </w:p>
        </w:tc>
        <w:tc>
          <w:tcPr>
            <w:tcW w:w="2409" w:type="dxa"/>
          </w:tcPr>
          <w:p w14:paraId="2AC9C8C3" w14:textId="77777777" w:rsidR="000C09AA" w:rsidRPr="00943ED3" w:rsidRDefault="000C09AA" w:rsidP="00FD3D76">
            <w:pPr>
              <w:overflowPunct w:val="0"/>
              <w:autoSpaceDE w:val="0"/>
              <w:autoSpaceDN w:val="0"/>
              <w:adjustRightInd w:val="0"/>
              <w:textAlignment w:val="baseline"/>
              <w:rPr>
                <w:sz w:val="20"/>
                <w:szCs w:val="20"/>
              </w:rPr>
            </w:pPr>
            <w:r w:rsidRPr="00943ED3">
              <w:rPr>
                <w:sz w:val="20"/>
                <w:szCs w:val="20"/>
              </w:rPr>
              <w:t xml:space="preserve">Zawartość składników rozpuszczalnych, </w:t>
            </w:r>
          </w:p>
          <w:p w14:paraId="1A27ABEC" w14:textId="77777777" w:rsidR="000C09AA" w:rsidRPr="00943ED3" w:rsidRDefault="000C09AA" w:rsidP="00FD3D76">
            <w:pPr>
              <w:overflowPunct w:val="0"/>
              <w:autoSpaceDE w:val="0"/>
              <w:autoSpaceDN w:val="0"/>
              <w:adjustRightInd w:val="0"/>
              <w:textAlignment w:val="baseline"/>
              <w:rPr>
                <w:sz w:val="20"/>
                <w:szCs w:val="20"/>
              </w:rPr>
            </w:pPr>
            <w:r w:rsidRPr="00943ED3">
              <w:rPr>
                <w:sz w:val="20"/>
                <w:szCs w:val="20"/>
              </w:rPr>
              <w:t>nie mniej niż</w:t>
            </w:r>
          </w:p>
        </w:tc>
        <w:tc>
          <w:tcPr>
            <w:tcW w:w="851" w:type="dxa"/>
          </w:tcPr>
          <w:p w14:paraId="7EFB305B" w14:textId="77777777" w:rsidR="000C09AA" w:rsidRPr="00943ED3" w:rsidRDefault="000C09AA" w:rsidP="00FD3D76">
            <w:pPr>
              <w:overflowPunct w:val="0"/>
              <w:autoSpaceDE w:val="0"/>
              <w:autoSpaceDN w:val="0"/>
              <w:adjustRightInd w:val="0"/>
              <w:jc w:val="center"/>
              <w:textAlignment w:val="baseline"/>
              <w:rPr>
                <w:sz w:val="20"/>
                <w:szCs w:val="20"/>
              </w:rPr>
            </w:pPr>
          </w:p>
          <w:p w14:paraId="057B1909"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 m/m</w:t>
            </w:r>
          </w:p>
        </w:tc>
        <w:tc>
          <w:tcPr>
            <w:tcW w:w="1984" w:type="dxa"/>
          </w:tcPr>
          <w:p w14:paraId="5E7C190D" w14:textId="77777777" w:rsidR="000C09AA" w:rsidRPr="00943ED3" w:rsidRDefault="000C09AA" w:rsidP="00FD3D76">
            <w:pPr>
              <w:overflowPunct w:val="0"/>
              <w:autoSpaceDE w:val="0"/>
              <w:autoSpaceDN w:val="0"/>
              <w:adjustRightInd w:val="0"/>
              <w:jc w:val="center"/>
              <w:textAlignment w:val="baseline"/>
              <w:rPr>
                <w:sz w:val="20"/>
                <w:szCs w:val="20"/>
              </w:rPr>
            </w:pPr>
          </w:p>
          <w:p w14:paraId="59D9FD0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PN-EN 12592 [28]</w:t>
            </w:r>
          </w:p>
        </w:tc>
        <w:tc>
          <w:tcPr>
            <w:tcW w:w="851" w:type="dxa"/>
          </w:tcPr>
          <w:p w14:paraId="1ACE1386" w14:textId="77777777" w:rsidR="000C09AA" w:rsidRPr="00943ED3" w:rsidRDefault="000C09AA" w:rsidP="00FD3D76">
            <w:pPr>
              <w:overflowPunct w:val="0"/>
              <w:autoSpaceDE w:val="0"/>
              <w:autoSpaceDN w:val="0"/>
              <w:adjustRightInd w:val="0"/>
              <w:jc w:val="center"/>
              <w:textAlignment w:val="baseline"/>
              <w:rPr>
                <w:sz w:val="20"/>
                <w:szCs w:val="20"/>
              </w:rPr>
            </w:pPr>
          </w:p>
          <w:p w14:paraId="6ECFC4C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99</w:t>
            </w:r>
          </w:p>
        </w:tc>
        <w:tc>
          <w:tcPr>
            <w:tcW w:w="882" w:type="dxa"/>
          </w:tcPr>
          <w:p w14:paraId="33BE1DD4" w14:textId="77777777" w:rsidR="000C09AA" w:rsidRPr="00943ED3" w:rsidRDefault="000C09AA" w:rsidP="00FD3D76">
            <w:pPr>
              <w:overflowPunct w:val="0"/>
              <w:autoSpaceDE w:val="0"/>
              <w:autoSpaceDN w:val="0"/>
              <w:adjustRightInd w:val="0"/>
              <w:jc w:val="center"/>
              <w:textAlignment w:val="baseline"/>
              <w:rPr>
                <w:sz w:val="20"/>
                <w:szCs w:val="20"/>
              </w:rPr>
            </w:pPr>
          </w:p>
          <w:p w14:paraId="1F8B25C2"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99</w:t>
            </w:r>
          </w:p>
        </w:tc>
      </w:tr>
      <w:tr w:rsidR="000C09AA" w:rsidRPr="00943ED3" w14:paraId="16DBACD1" w14:textId="77777777" w:rsidTr="00FD3D76">
        <w:tc>
          <w:tcPr>
            <w:tcW w:w="534" w:type="dxa"/>
          </w:tcPr>
          <w:p w14:paraId="4A34F1E2"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lastRenderedPageBreak/>
              <w:t>5</w:t>
            </w:r>
          </w:p>
        </w:tc>
        <w:tc>
          <w:tcPr>
            <w:tcW w:w="2409" w:type="dxa"/>
          </w:tcPr>
          <w:p w14:paraId="6C30553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 xml:space="preserve">Zmiana masy po starzeniu (ubytek lub przyrost), </w:t>
            </w:r>
          </w:p>
          <w:p w14:paraId="15416729"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nie więcej niż</w:t>
            </w:r>
          </w:p>
        </w:tc>
        <w:tc>
          <w:tcPr>
            <w:tcW w:w="851" w:type="dxa"/>
          </w:tcPr>
          <w:p w14:paraId="091F5D73" w14:textId="77777777" w:rsidR="000C09AA" w:rsidRPr="00943ED3" w:rsidRDefault="000C09AA" w:rsidP="00FD3D76">
            <w:pPr>
              <w:overflowPunct w:val="0"/>
              <w:autoSpaceDE w:val="0"/>
              <w:autoSpaceDN w:val="0"/>
              <w:adjustRightInd w:val="0"/>
              <w:jc w:val="center"/>
              <w:textAlignment w:val="baseline"/>
              <w:rPr>
                <w:sz w:val="20"/>
                <w:szCs w:val="20"/>
              </w:rPr>
            </w:pPr>
          </w:p>
          <w:p w14:paraId="1350B82E"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 m/m</w:t>
            </w:r>
          </w:p>
        </w:tc>
        <w:tc>
          <w:tcPr>
            <w:tcW w:w="1984" w:type="dxa"/>
          </w:tcPr>
          <w:p w14:paraId="1AB6876B" w14:textId="77777777" w:rsidR="000C09AA" w:rsidRPr="00943ED3" w:rsidRDefault="000C09AA" w:rsidP="00FD3D76">
            <w:pPr>
              <w:overflowPunct w:val="0"/>
              <w:autoSpaceDE w:val="0"/>
              <w:autoSpaceDN w:val="0"/>
              <w:adjustRightInd w:val="0"/>
              <w:jc w:val="center"/>
              <w:textAlignment w:val="baseline"/>
              <w:rPr>
                <w:sz w:val="20"/>
                <w:szCs w:val="20"/>
              </w:rPr>
            </w:pPr>
          </w:p>
          <w:p w14:paraId="6775CB0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PN-EN 12607-1 [31]</w:t>
            </w:r>
          </w:p>
        </w:tc>
        <w:tc>
          <w:tcPr>
            <w:tcW w:w="851" w:type="dxa"/>
          </w:tcPr>
          <w:p w14:paraId="2CFA4CAB" w14:textId="77777777" w:rsidR="000C09AA" w:rsidRPr="00943ED3" w:rsidRDefault="000C09AA" w:rsidP="00FD3D76">
            <w:pPr>
              <w:overflowPunct w:val="0"/>
              <w:autoSpaceDE w:val="0"/>
              <w:autoSpaceDN w:val="0"/>
              <w:adjustRightInd w:val="0"/>
              <w:jc w:val="center"/>
              <w:textAlignment w:val="baseline"/>
              <w:rPr>
                <w:sz w:val="20"/>
                <w:szCs w:val="20"/>
              </w:rPr>
            </w:pPr>
          </w:p>
          <w:p w14:paraId="195C0B66"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0,5</w:t>
            </w:r>
          </w:p>
        </w:tc>
        <w:tc>
          <w:tcPr>
            <w:tcW w:w="882" w:type="dxa"/>
          </w:tcPr>
          <w:p w14:paraId="7B2E0245" w14:textId="77777777" w:rsidR="000C09AA" w:rsidRPr="00943ED3" w:rsidRDefault="000C09AA" w:rsidP="00FD3D76">
            <w:pPr>
              <w:overflowPunct w:val="0"/>
              <w:autoSpaceDE w:val="0"/>
              <w:autoSpaceDN w:val="0"/>
              <w:adjustRightInd w:val="0"/>
              <w:jc w:val="center"/>
              <w:textAlignment w:val="baseline"/>
              <w:rPr>
                <w:sz w:val="20"/>
                <w:szCs w:val="20"/>
              </w:rPr>
            </w:pPr>
          </w:p>
          <w:p w14:paraId="2F1A1671"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0,5</w:t>
            </w:r>
          </w:p>
        </w:tc>
      </w:tr>
      <w:tr w:rsidR="000C09AA" w:rsidRPr="00943ED3" w14:paraId="7908C8DE" w14:textId="77777777" w:rsidTr="00FD3D76">
        <w:tc>
          <w:tcPr>
            <w:tcW w:w="534" w:type="dxa"/>
          </w:tcPr>
          <w:p w14:paraId="04819782"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6</w:t>
            </w:r>
          </w:p>
        </w:tc>
        <w:tc>
          <w:tcPr>
            <w:tcW w:w="2409" w:type="dxa"/>
          </w:tcPr>
          <w:p w14:paraId="7A9E17EF"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Pozostała penetracja po starzeniu, nie mniej niż</w:t>
            </w:r>
          </w:p>
        </w:tc>
        <w:tc>
          <w:tcPr>
            <w:tcW w:w="851" w:type="dxa"/>
          </w:tcPr>
          <w:p w14:paraId="1E09377E"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w:t>
            </w:r>
          </w:p>
        </w:tc>
        <w:tc>
          <w:tcPr>
            <w:tcW w:w="1984" w:type="dxa"/>
          </w:tcPr>
          <w:p w14:paraId="62A2A66D"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PN-EN 1426 [21]</w:t>
            </w:r>
          </w:p>
        </w:tc>
        <w:tc>
          <w:tcPr>
            <w:tcW w:w="851" w:type="dxa"/>
          </w:tcPr>
          <w:p w14:paraId="14D792A5"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53</w:t>
            </w:r>
          </w:p>
        </w:tc>
        <w:tc>
          <w:tcPr>
            <w:tcW w:w="882" w:type="dxa"/>
          </w:tcPr>
          <w:p w14:paraId="2D217EC3"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50</w:t>
            </w:r>
          </w:p>
        </w:tc>
      </w:tr>
      <w:tr w:rsidR="000C09AA" w:rsidRPr="00943ED3" w14:paraId="220261D0" w14:textId="77777777" w:rsidTr="00FD3D76">
        <w:tc>
          <w:tcPr>
            <w:tcW w:w="534" w:type="dxa"/>
          </w:tcPr>
          <w:p w14:paraId="610ED82B"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7</w:t>
            </w:r>
          </w:p>
        </w:tc>
        <w:tc>
          <w:tcPr>
            <w:tcW w:w="2409" w:type="dxa"/>
          </w:tcPr>
          <w:p w14:paraId="1187DCA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Temperatura mięknienia po starzeniu, nie mniej niż</w:t>
            </w:r>
          </w:p>
        </w:tc>
        <w:tc>
          <w:tcPr>
            <w:tcW w:w="851" w:type="dxa"/>
          </w:tcPr>
          <w:p w14:paraId="24282C16"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°C</w:t>
            </w:r>
          </w:p>
        </w:tc>
        <w:tc>
          <w:tcPr>
            <w:tcW w:w="1984" w:type="dxa"/>
          </w:tcPr>
          <w:p w14:paraId="34301DC9"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PN-EN 1427 [22]</w:t>
            </w:r>
          </w:p>
        </w:tc>
        <w:tc>
          <w:tcPr>
            <w:tcW w:w="851" w:type="dxa"/>
          </w:tcPr>
          <w:p w14:paraId="34F38109"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52</w:t>
            </w:r>
          </w:p>
        </w:tc>
        <w:tc>
          <w:tcPr>
            <w:tcW w:w="882" w:type="dxa"/>
          </w:tcPr>
          <w:p w14:paraId="7CAA0803"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48</w:t>
            </w:r>
          </w:p>
        </w:tc>
      </w:tr>
      <w:tr w:rsidR="000C09AA" w:rsidRPr="00943ED3" w14:paraId="54FD55FD" w14:textId="77777777" w:rsidTr="00FD3D76">
        <w:tc>
          <w:tcPr>
            <w:tcW w:w="7511" w:type="dxa"/>
            <w:gridSpan w:val="6"/>
          </w:tcPr>
          <w:p w14:paraId="506F32D1"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WŁAŚCIWOŚCI   SPECJALNE   KRAJOWE</w:t>
            </w:r>
          </w:p>
        </w:tc>
      </w:tr>
      <w:tr w:rsidR="000C09AA" w:rsidRPr="00943ED3" w14:paraId="663F0FEB" w14:textId="77777777" w:rsidTr="00FD3D76">
        <w:tc>
          <w:tcPr>
            <w:tcW w:w="534" w:type="dxa"/>
          </w:tcPr>
          <w:p w14:paraId="15D8B17D"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8</w:t>
            </w:r>
          </w:p>
        </w:tc>
        <w:tc>
          <w:tcPr>
            <w:tcW w:w="2409" w:type="dxa"/>
          </w:tcPr>
          <w:p w14:paraId="351DD57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 xml:space="preserve">Zawartość parafiny, </w:t>
            </w:r>
          </w:p>
          <w:p w14:paraId="5491F909"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nie więcej niż</w:t>
            </w:r>
          </w:p>
        </w:tc>
        <w:tc>
          <w:tcPr>
            <w:tcW w:w="851" w:type="dxa"/>
          </w:tcPr>
          <w:p w14:paraId="7F0BB5D1"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w:t>
            </w:r>
          </w:p>
        </w:tc>
        <w:tc>
          <w:tcPr>
            <w:tcW w:w="1984" w:type="dxa"/>
          </w:tcPr>
          <w:p w14:paraId="7F4B142C"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PN-EN 12606-1 [30]</w:t>
            </w:r>
          </w:p>
        </w:tc>
        <w:tc>
          <w:tcPr>
            <w:tcW w:w="851" w:type="dxa"/>
          </w:tcPr>
          <w:p w14:paraId="7E51E8EC"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2,2</w:t>
            </w:r>
          </w:p>
        </w:tc>
        <w:tc>
          <w:tcPr>
            <w:tcW w:w="882" w:type="dxa"/>
          </w:tcPr>
          <w:p w14:paraId="27619933"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2,2</w:t>
            </w:r>
          </w:p>
        </w:tc>
      </w:tr>
      <w:tr w:rsidR="000C09AA" w:rsidRPr="00943ED3" w14:paraId="7445B3A7" w14:textId="77777777" w:rsidTr="00FD3D76">
        <w:tc>
          <w:tcPr>
            <w:tcW w:w="534" w:type="dxa"/>
          </w:tcPr>
          <w:p w14:paraId="1C5294C6"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9</w:t>
            </w:r>
          </w:p>
        </w:tc>
        <w:tc>
          <w:tcPr>
            <w:tcW w:w="2409" w:type="dxa"/>
          </w:tcPr>
          <w:p w14:paraId="272220B6"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Wzrost temp. mięknienia po starzeniu, nie więcej niż</w:t>
            </w:r>
          </w:p>
        </w:tc>
        <w:tc>
          <w:tcPr>
            <w:tcW w:w="851" w:type="dxa"/>
          </w:tcPr>
          <w:p w14:paraId="634DA31B"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°C</w:t>
            </w:r>
          </w:p>
        </w:tc>
        <w:tc>
          <w:tcPr>
            <w:tcW w:w="1984" w:type="dxa"/>
          </w:tcPr>
          <w:p w14:paraId="34773D78"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PN-EN 1427 [22]</w:t>
            </w:r>
          </w:p>
        </w:tc>
        <w:tc>
          <w:tcPr>
            <w:tcW w:w="851" w:type="dxa"/>
          </w:tcPr>
          <w:p w14:paraId="5D7DE555"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8</w:t>
            </w:r>
          </w:p>
        </w:tc>
        <w:tc>
          <w:tcPr>
            <w:tcW w:w="882" w:type="dxa"/>
          </w:tcPr>
          <w:p w14:paraId="41D3C552"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9</w:t>
            </w:r>
          </w:p>
        </w:tc>
      </w:tr>
      <w:tr w:rsidR="000C09AA" w:rsidRPr="00943ED3" w14:paraId="78802884" w14:textId="77777777" w:rsidTr="00FD3D76">
        <w:tc>
          <w:tcPr>
            <w:tcW w:w="534" w:type="dxa"/>
          </w:tcPr>
          <w:p w14:paraId="3109F7D8"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10</w:t>
            </w:r>
          </w:p>
        </w:tc>
        <w:tc>
          <w:tcPr>
            <w:tcW w:w="2409" w:type="dxa"/>
          </w:tcPr>
          <w:p w14:paraId="6675DBC7"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 xml:space="preserve">Temperatura łamliwości </w:t>
            </w:r>
            <w:proofErr w:type="spellStart"/>
            <w:r w:rsidRPr="00943ED3">
              <w:rPr>
                <w:sz w:val="20"/>
                <w:szCs w:val="20"/>
              </w:rPr>
              <w:t>Fraassa</w:t>
            </w:r>
            <w:proofErr w:type="spellEnd"/>
            <w:r w:rsidRPr="00943ED3">
              <w:rPr>
                <w:sz w:val="20"/>
                <w:szCs w:val="20"/>
              </w:rPr>
              <w:t>, nie więcej niż</w:t>
            </w:r>
          </w:p>
        </w:tc>
        <w:tc>
          <w:tcPr>
            <w:tcW w:w="851" w:type="dxa"/>
          </w:tcPr>
          <w:p w14:paraId="527D57FB"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°C</w:t>
            </w:r>
          </w:p>
        </w:tc>
        <w:tc>
          <w:tcPr>
            <w:tcW w:w="1984" w:type="dxa"/>
          </w:tcPr>
          <w:p w14:paraId="2DA5073C"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PN-EN 12593 [29]</w:t>
            </w:r>
          </w:p>
        </w:tc>
        <w:tc>
          <w:tcPr>
            <w:tcW w:w="851" w:type="dxa"/>
          </w:tcPr>
          <w:p w14:paraId="2F13547A"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-5</w:t>
            </w:r>
          </w:p>
        </w:tc>
        <w:tc>
          <w:tcPr>
            <w:tcW w:w="882" w:type="dxa"/>
          </w:tcPr>
          <w:p w14:paraId="139C9155"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-8</w:t>
            </w:r>
          </w:p>
        </w:tc>
      </w:tr>
    </w:tbl>
    <w:p w14:paraId="679F4A75" w14:textId="77777777" w:rsidR="000C09AA" w:rsidRPr="00943ED3" w:rsidRDefault="000C09AA" w:rsidP="000C09AA">
      <w:pPr>
        <w:overflowPunct w:val="0"/>
        <w:autoSpaceDE w:val="0"/>
        <w:autoSpaceDN w:val="0"/>
        <w:adjustRightInd w:val="0"/>
        <w:jc w:val="both"/>
        <w:textAlignment w:val="baseline"/>
        <w:rPr>
          <w:sz w:val="20"/>
          <w:szCs w:val="20"/>
        </w:rPr>
      </w:pPr>
    </w:p>
    <w:p w14:paraId="64F86A1B" w14:textId="77777777" w:rsidR="000C09AA" w:rsidRPr="00943ED3" w:rsidRDefault="000C09AA" w:rsidP="000C09AA">
      <w:pPr>
        <w:tabs>
          <w:tab w:val="left" w:pos="851"/>
        </w:tabs>
        <w:overflowPunct w:val="0"/>
        <w:autoSpaceDE w:val="0"/>
        <w:autoSpaceDN w:val="0"/>
        <w:adjustRightInd w:val="0"/>
        <w:spacing w:after="120"/>
        <w:ind w:left="851" w:hanging="851"/>
        <w:jc w:val="both"/>
        <w:textAlignment w:val="baseline"/>
        <w:rPr>
          <w:sz w:val="20"/>
          <w:szCs w:val="20"/>
        </w:rPr>
      </w:pPr>
      <w:r w:rsidRPr="00943ED3">
        <w:rPr>
          <w:sz w:val="20"/>
          <w:szCs w:val="20"/>
        </w:rPr>
        <w:t>Tablica 4.</w:t>
      </w:r>
      <w:r w:rsidRPr="00943ED3">
        <w:rPr>
          <w:sz w:val="20"/>
          <w:szCs w:val="20"/>
        </w:rPr>
        <w:tab/>
        <w:t>Wymagania wobec asfaltów modyfikowanych polimerami (</w:t>
      </w:r>
      <w:proofErr w:type="spellStart"/>
      <w:r w:rsidRPr="00943ED3">
        <w:rPr>
          <w:sz w:val="20"/>
          <w:szCs w:val="20"/>
        </w:rPr>
        <w:t>polimeroasfaltów</w:t>
      </w:r>
      <w:proofErr w:type="spellEnd"/>
      <w:r w:rsidRPr="00943ED3">
        <w:rPr>
          <w:sz w:val="20"/>
          <w:szCs w:val="20"/>
        </w:rPr>
        <w:t>) wg PN-EN 14023 [59]</w:t>
      </w: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357"/>
        <w:gridCol w:w="1440"/>
        <w:gridCol w:w="1080"/>
        <w:gridCol w:w="1260"/>
        <w:gridCol w:w="1384"/>
      </w:tblGrid>
      <w:tr w:rsidR="000C09AA" w:rsidRPr="00943ED3" w14:paraId="3B4D8D8C" w14:textId="77777777" w:rsidTr="00FD3D76">
        <w:tc>
          <w:tcPr>
            <w:tcW w:w="1091" w:type="dxa"/>
            <w:vMerge w:val="restart"/>
            <w:vAlign w:val="center"/>
          </w:tcPr>
          <w:p w14:paraId="290B7476"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Wymaganie</w:t>
            </w:r>
          </w:p>
          <w:p w14:paraId="377FA6DD"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podstawowe</w:t>
            </w:r>
          </w:p>
        </w:tc>
        <w:tc>
          <w:tcPr>
            <w:tcW w:w="1357" w:type="dxa"/>
            <w:vMerge w:val="restart"/>
            <w:vAlign w:val="center"/>
          </w:tcPr>
          <w:p w14:paraId="37313784"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Właściwość</w:t>
            </w:r>
          </w:p>
        </w:tc>
        <w:tc>
          <w:tcPr>
            <w:tcW w:w="1440" w:type="dxa"/>
            <w:vMerge w:val="restart"/>
            <w:vAlign w:val="center"/>
          </w:tcPr>
          <w:p w14:paraId="762B8483"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Metoda</w:t>
            </w:r>
          </w:p>
          <w:p w14:paraId="7E879351"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badania</w:t>
            </w:r>
          </w:p>
        </w:tc>
        <w:tc>
          <w:tcPr>
            <w:tcW w:w="1080" w:type="dxa"/>
            <w:vMerge w:val="restart"/>
            <w:vAlign w:val="center"/>
          </w:tcPr>
          <w:p w14:paraId="322B82D6"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Jednostka</w:t>
            </w:r>
          </w:p>
        </w:tc>
        <w:tc>
          <w:tcPr>
            <w:tcW w:w="2644" w:type="dxa"/>
            <w:gridSpan w:val="2"/>
          </w:tcPr>
          <w:p w14:paraId="4A4721AF"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Gatunki asfaltów modyfikowanych</w:t>
            </w:r>
          </w:p>
          <w:p w14:paraId="25E41D87"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polimerami (PMB)</w:t>
            </w:r>
          </w:p>
        </w:tc>
      </w:tr>
      <w:tr w:rsidR="000C09AA" w:rsidRPr="00943ED3" w14:paraId="5726ADD4" w14:textId="77777777" w:rsidTr="00FD3D76">
        <w:tc>
          <w:tcPr>
            <w:tcW w:w="1091" w:type="dxa"/>
            <w:vMerge/>
          </w:tcPr>
          <w:p w14:paraId="293C14F8" w14:textId="77777777" w:rsidR="000C09AA" w:rsidRPr="00943ED3" w:rsidRDefault="000C09AA" w:rsidP="00FD3D76">
            <w:pPr>
              <w:overflowPunct w:val="0"/>
              <w:autoSpaceDE w:val="0"/>
              <w:autoSpaceDN w:val="0"/>
              <w:adjustRightInd w:val="0"/>
              <w:jc w:val="center"/>
              <w:textAlignment w:val="baseline"/>
              <w:rPr>
                <w:sz w:val="16"/>
                <w:szCs w:val="16"/>
              </w:rPr>
            </w:pPr>
          </w:p>
        </w:tc>
        <w:tc>
          <w:tcPr>
            <w:tcW w:w="1357" w:type="dxa"/>
            <w:vMerge/>
          </w:tcPr>
          <w:p w14:paraId="00FD3129" w14:textId="77777777" w:rsidR="000C09AA" w:rsidRPr="00943ED3" w:rsidRDefault="000C09AA" w:rsidP="00FD3D76">
            <w:pPr>
              <w:overflowPunct w:val="0"/>
              <w:autoSpaceDE w:val="0"/>
              <w:autoSpaceDN w:val="0"/>
              <w:adjustRightInd w:val="0"/>
              <w:jc w:val="center"/>
              <w:textAlignment w:val="baseline"/>
              <w:rPr>
                <w:sz w:val="16"/>
                <w:szCs w:val="16"/>
              </w:rPr>
            </w:pPr>
          </w:p>
        </w:tc>
        <w:tc>
          <w:tcPr>
            <w:tcW w:w="1440" w:type="dxa"/>
            <w:vMerge/>
          </w:tcPr>
          <w:p w14:paraId="0C5394D1" w14:textId="77777777" w:rsidR="000C09AA" w:rsidRPr="00943ED3" w:rsidRDefault="000C09AA" w:rsidP="00FD3D76">
            <w:pPr>
              <w:overflowPunct w:val="0"/>
              <w:autoSpaceDE w:val="0"/>
              <w:autoSpaceDN w:val="0"/>
              <w:adjustRightInd w:val="0"/>
              <w:jc w:val="center"/>
              <w:textAlignment w:val="baseline"/>
              <w:rPr>
                <w:sz w:val="16"/>
                <w:szCs w:val="16"/>
              </w:rPr>
            </w:pPr>
          </w:p>
        </w:tc>
        <w:tc>
          <w:tcPr>
            <w:tcW w:w="1080" w:type="dxa"/>
            <w:vMerge/>
          </w:tcPr>
          <w:p w14:paraId="7D80BBC3" w14:textId="77777777" w:rsidR="000C09AA" w:rsidRPr="00943ED3" w:rsidRDefault="000C09AA" w:rsidP="00FD3D76">
            <w:pPr>
              <w:overflowPunct w:val="0"/>
              <w:autoSpaceDE w:val="0"/>
              <w:autoSpaceDN w:val="0"/>
              <w:adjustRightInd w:val="0"/>
              <w:jc w:val="center"/>
              <w:textAlignment w:val="baseline"/>
              <w:rPr>
                <w:sz w:val="16"/>
                <w:szCs w:val="16"/>
              </w:rPr>
            </w:pPr>
          </w:p>
        </w:tc>
        <w:tc>
          <w:tcPr>
            <w:tcW w:w="2644" w:type="dxa"/>
            <w:gridSpan w:val="2"/>
          </w:tcPr>
          <w:p w14:paraId="4EB02921"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25/55 – 60</w:t>
            </w:r>
          </w:p>
        </w:tc>
      </w:tr>
      <w:tr w:rsidR="000C09AA" w:rsidRPr="00943ED3" w14:paraId="654C17E7" w14:textId="77777777" w:rsidTr="00FD3D76">
        <w:tc>
          <w:tcPr>
            <w:tcW w:w="1091" w:type="dxa"/>
            <w:vMerge/>
          </w:tcPr>
          <w:p w14:paraId="01E78BDD" w14:textId="77777777" w:rsidR="000C09AA" w:rsidRPr="00943ED3" w:rsidRDefault="000C09AA" w:rsidP="00FD3D76">
            <w:pPr>
              <w:overflowPunct w:val="0"/>
              <w:autoSpaceDE w:val="0"/>
              <w:autoSpaceDN w:val="0"/>
              <w:adjustRightInd w:val="0"/>
              <w:jc w:val="center"/>
              <w:textAlignment w:val="baseline"/>
              <w:rPr>
                <w:sz w:val="16"/>
                <w:szCs w:val="16"/>
              </w:rPr>
            </w:pPr>
          </w:p>
        </w:tc>
        <w:tc>
          <w:tcPr>
            <w:tcW w:w="1357" w:type="dxa"/>
            <w:vMerge/>
          </w:tcPr>
          <w:p w14:paraId="2AED5BB4" w14:textId="77777777" w:rsidR="000C09AA" w:rsidRPr="00943ED3" w:rsidRDefault="000C09AA" w:rsidP="00FD3D76">
            <w:pPr>
              <w:overflowPunct w:val="0"/>
              <w:autoSpaceDE w:val="0"/>
              <w:autoSpaceDN w:val="0"/>
              <w:adjustRightInd w:val="0"/>
              <w:jc w:val="center"/>
              <w:textAlignment w:val="baseline"/>
              <w:rPr>
                <w:sz w:val="16"/>
                <w:szCs w:val="16"/>
              </w:rPr>
            </w:pPr>
          </w:p>
        </w:tc>
        <w:tc>
          <w:tcPr>
            <w:tcW w:w="1440" w:type="dxa"/>
            <w:vMerge/>
          </w:tcPr>
          <w:p w14:paraId="6EE3C7A1" w14:textId="77777777" w:rsidR="000C09AA" w:rsidRPr="00943ED3" w:rsidRDefault="000C09AA" w:rsidP="00FD3D76">
            <w:pPr>
              <w:overflowPunct w:val="0"/>
              <w:autoSpaceDE w:val="0"/>
              <w:autoSpaceDN w:val="0"/>
              <w:adjustRightInd w:val="0"/>
              <w:jc w:val="center"/>
              <w:textAlignment w:val="baseline"/>
              <w:rPr>
                <w:sz w:val="16"/>
                <w:szCs w:val="16"/>
              </w:rPr>
            </w:pPr>
          </w:p>
        </w:tc>
        <w:tc>
          <w:tcPr>
            <w:tcW w:w="1080" w:type="dxa"/>
            <w:vMerge/>
          </w:tcPr>
          <w:p w14:paraId="336E6805" w14:textId="77777777" w:rsidR="000C09AA" w:rsidRPr="00943ED3" w:rsidRDefault="000C09AA" w:rsidP="00FD3D76">
            <w:pPr>
              <w:overflowPunct w:val="0"/>
              <w:autoSpaceDE w:val="0"/>
              <w:autoSpaceDN w:val="0"/>
              <w:adjustRightInd w:val="0"/>
              <w:jc w:val="center"/>
              <w:textAlignment w:val="baseline"/>
              <w:rPr>
                <w:sz w:val="16"/>
                <w:szCs w:val="16"/>
              </w:rPr>
            </w:pPr>
          </w:p>
        </w:tc>
        <w:tc>
          <w:tcPr>
            <w:tcW w:w="1260" w:type="dxa"/>
          </w:tcPr>
          <w:p w14:paraId="2D995D76" w14:textId="77777777" w:rsidR="000C09AA" w:rsidRPr="00943ED3" w:rsidRDefault="000C09AA" w:rsidP="00FD3D76">
            <w:pPr>
              <w:overflowPunct w:val="0"/>
              <w:autoSpaceDE w:val="0"/>
              <w:autoSpaceDN w:val="0"/>
              <w:adjustRightInd w:val="0"/>
              <w:spacing w:after="60"/>
              <w:jc w:val="center"/>
              <w:textAlignment w:val="baseline"/>
              <w:rPr>
                <w:sz w:val="16"/>
                <w:szCs w:val="16"/>
              </w:rPr>
            </w:pPr>
            <w:r w:rsidRPr="00943ED3">
              <w:rPr>
                <w:sz w:val="16"/>
                <w:szCs w:val="16"/>
              </w:rPr>
              <w:t>wymaganie</w:t>
            </w:r>
          </w:p>
        </w:tc>
        <w:tc>
          <w:tcPr>
            <w:tcW w:w="1384" w:type="dxa"/>
          </w:tcPr>
          <w:p w14:paraId="6FA342F1"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klasa</w:t>
            </w:r>
          </w:p>
        </w:tc>
      </w:tr>
      <w:tr w:rsidR="000C09AA" w:rsidRPr="00943ED3" w14:paraId="7F39A91B" w14:textId="77777777" w:rsidTr="00FD3D76">
        <w:tc>
          <w:tcPr>
            <w:tcW w:w="1091" w:type="dxa"/>
            <w:tcBorders>
              <w:top w:val="nil"/>
            </w:tcBorders>
          </w:tcPr>
          <w:p w14:paraId="333DD89A"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1</w:t>
            </w:r>
          </w:p>
        </w:tc>
        <w:tc>
          <w:tcPr>
            <w:tcW w:w="1357" w:type="dxa"/>
            <w:tcBorders>
              <w:top w:val="nil"/>
            </w:tcBorders>
          </w:tcPr>
          <w:p w14:paraId="66AB640F"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2</w:t>
            </w:r>
          </w:p>
        </w:tc>
        <w:tc>
          <w:tcPr>
            <w:tcW w:w="1440" w:type="dxa"/>
            <w:tcBorders>
              <w:top w:val="nil"/>
            </w:tcBorders>
          </w:tcPr>
          <w:p w14:paraId="582A84AA"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3</w:t>
            </w:r>
          </w:p>
        </w:tc>
        <w:tc>
          <w:tcPr>
            <w:tcW w:w="1080" w:type="dxa"/>
            <w:tcBorders>
              <w:top w:val="nil"/>
            </w:tcBorders>
          </w:tcPr>
          <w:p w14:paraId="72305934"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4</w:t>
            </w:r>
          </w:p>
        </w:tc>
        <w:tc>
          <w:tcPr>
            <w:tcW w:w="1260" w:type="dxa"/>
          </w:tcPr>
          <w:p w14:paraId="43DB0BDD" w14:textId="77777777" w:rsidR="000C09AA" w:rsidRPr="00943ED3" w:rsidRDefault="000C09AA" w:rsidP="00FD3D76">
            <w:pPr>
              <w:overflowPunct w:val="0"/>
              <w:autoSpaceDE w:val="0"/>
              <w:autoSpaceDN w:val="0"/>
              <w:adjustRightInd w:val="0"/>
              <w:spacing w:after="60"/>
              <w:jc w:val="center"/>
              <w:textAlignment w:val="baseline"/>
              <w:rPr>
                <w:sz w:val="16"/>
                <w:szCs w:val="16"/>
              </w:rPr>
            </w:pPr>
            <w:r w:rsidRPr="00943ED3">
              <w:rPr>
                <w:sz w:val="16"/>
                <w:szCs w:val="16"/>
              </w:rPr>
              <w:t>5</w:t>
            </w:r>
          </w:p>
        </w:tc>
        <w:tc>
          <w:tcPr>
            <w:tcW w:w="1384" w:type="dxa"/>
          </w:tcPr>
          <w:p w14:paraId="4562ED62"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6</w:t>
            </w:r>
          </w:p>
        </w:tc>
      </w:tr>
      <w:tr w:rsidR="000C09AA" w:rsidRPr="00943ED3" w14:paraId="2E02E9A7" w14:textId="77777777" w:rsidTr="00FD3D76">
        <w:tc>
          <w:tcPr>
            <w:tcW w:w="1091" w:type="dxa"/>
          </w:tcPr>
          <w:p w14:paraId="62196F36"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 xml:space="preserve">Konsystencja w pośrednich </w:t>
            </w:r>
            <w:proofErr w:type="spellStart"/>
            <w:r w:rsidRPr="00943ED3">
              <w:rPr>
                <w:sz w:val="16"/>
                <w:szCs w:val="16"/>
              </w:rPr>
              <w:t>temperatu-rach</w:t>
            </w:r>
            <w:proofErr w:type="spellEnd"/>
            <w:r w:rsidRPr="00943ED3">
              <w:rPr>
                <w:sz w:val="16"/>
                <w:szCs w:val="16"/>
              </w:rPr>
              <w:t xml:space="preserve"> </w:t>
            </w:r>
            <w:proofErr w:type="spellStart"/>
            <w:r w:rsidRPr="00943ED3">
              <w:rPr>
                <w:sz w:val="16"/>
                <w:szCs w:val="16"/>
              </w:rPr>
              <w:t>eksploa-tacyjnych</w:t>
            </w:r>
            <w:proofErr w:type="spellEnd"/>
          </w:p>
        </w:tc>
        <w:tc>
          <w:tcPr>
            <w:tcW w:w="1357" w:type="dxa"/>
            <w:vAlign w:val="center"/>
          </w:tcPr>
          <w:p w14:paraId="04CC54F2"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 xml:space="preserve">Penetracja </w:t>
            </w:r>
          </w:p>
          <w:p w14:paraId="2DE371BA"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 xml:space="preserve">w </w:t>
            </w:r>
            <w:smartTag w:uri="urn:schemas-microsoft-com:office:smarttags" w:element="metricconverter">
              <w:smartTagPr>
                <w:attr w:name="ProductID" w:val="25ﾰC"/>
              </w:smartTagPr>
              <w:r w:rsidRPr="00943ED3">
                <w:rPr>
                  <w:sz w:val="16"/>
                  <w:szCs w:val="16"/>
                </w:rPr>
                <w:t>25°C</w:t>
              </w:r>
            </w:smartTag>
          </w:p>
        </w:tc>
        <w:tc>
          <w:tcPr>
            <w:tcW w:w="1440" w:type="dxa"/>
            <w:vAlign w:val="center"/>
          </w:tcPr>
          <w:p w14:paraId="098EADB0" w14:textId="77777777" w:rsidR="000C09AA" w:rsidRPr="00943ED3" w:rsidRDefault="000C09AA" w:rsidP="00FD3D76">
            <w:pPr>
              <w:tabs>
                <w:tab w:val="left" w:pos="285"/>
              </w:tabs>
              <w:overflowPunct w:val="0"/>
              <w:autoSpaceDE w:val="0"/>
              <w:autoSpaceDN w:val="0"/>
              <w:adjustRightInd w:val="0"/>
              <w:jc w:val="center"/>
              <w:textAlignment w:val="baseline"/>
              <w:rPr>
                <w:sz w:val="16"/>
                <w:szCs w:val="16"/>
              </w:rPr>
            </w:pPr>
            <w:r w:rsidRPr="00943ED3">
              <w:rPr>
                <w:sz w:val="16"/>
                <w:szCs w:val="16"/>
              </w:rPr>
              <w:t>PN-EN 1426 [21]</w:t>
            </w:r>
          </w:p>
        </w:tc>
        <w:tc>
          <w:tcPr>
            <w:tcW w:w="1080" w:type="dxa"/>
            <w:vAlign w:val="center"/>
          </w:tcPr>
          <w:p w14:paraId="41A9E67E" w14:textId="77777777" w:rsidR="000C09AA" w:rsidRPr="00943ED3" w:rsidRDefault="000C09AA" w:rsidP="00FD3D76">
            <w:pPr>
              <w:overflowPunct w:val="0"/>
              <w:autoSpaceDE w:val="0"/>
              <w:autoSpaceDN w:val="0"/>
              <w:adjustRightInd w:val="0"/>
              <w:jc w:val="center"/>
              <w:textAlignment w:val="baseline"/>
              <w:rPr>
                <w:sz w:val="16"/>
                <w:szCs w:val="16"/>
              </w:rPr>
            </w:pPr>
            <w:smartTag w:uri="urn:schemas-microsoft-com:office:smarttags" w:element="metricconverter">
              <w:smartTagPr>
                <w:attr w:name="ProductID" w:val="0,1 mm"/>
              </w:smartTagPr>
              <w:r w:rsidRPr="00943ED3">
                <w:rPr>
                  <w:sz w:val="16"/>
                  <w:szCs w:val="16"/>
                </w:rPr>
                <w:t>0,1 mm</w:t>
              </w:r>
            </w:smartTag>
          </w:p>
        </w:tc>
        <w:tc>
          <w:tcPr>
            <w:tcW w:w="1260" w:type="dxa"/>
            <w:vAlign w:val="center"/>
          </w:tcPr>
          <w:p w14:paraId="2DFC5A66"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25-55</w:t>
            </w:r>
          </w:p>
        </w:tc>
        <w:tc>
          <w:tcPr>
            <w:tcW w:w="1384" w:type="dxa"/>
            <w:tcBorders>
              <w:right w:val="single" w:sz="4" w:space="0" w:color="auto"/>
            </w:tcBorders>
            <w:vAlign w:val="center"/>
          </w:tcPr>
          <w:p w14:paraId="4524C0BD"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3</w:t>
            </w:r>
          </w:p>
        </w:tc>
      </w:tr>
      <w:tr w:rsidR="000C09AA" w:rsidRPr="00943ED3" w14:paraId="111BD2B9" w14:textId="77777777" w:rsidTr="00FD3D76">
        <w:tc>
          <w:tcPr>
            <w:tcW w:w="1091" w:type="dxa"/>
          </w:tcPr>
          <w:p w14:paraId="40CA8116" w14:textId="77777777" w:rsidR="000C09AA" w:rsidRPr="00943ED3" w:rsidRDefault="000C09AA" w:rsidP="00FD3D76">
            <w:pPr>
              <w:overflowPunct w:val="0"/>
              <w:autoSpaceDE w:val="0"/>
              <w:autoSpaceDN w:val="0"/>
              <w:adjustRightInd w:val="0"/>
              <w:textAlignment w:val="baseline"/>
              <w:rPr>
                <w:sz w:val="16"/>
                <w:szCs w:val="16"/>
              </w:rPr>
            </w:pPr>
            <w:r w:rsidRPr="00943ED3">
              <w:rPr>
                <w:sz w:val="16"/>
                <w:szCs w:val="16"/>
              </w:rPr>
              <w:t xml:space="preserve">Konsystencja  w wysokich  </w:t>
            </w:r>
            <w:proofErr w:type="spellStart"/>
            <w:r w:rsidRPr="00943ED3">
              <w:rPr>
                <w:sz w:val="16"/>
                <w:szCs w:val="16"/>
              </w:rPr>
              <w:t>temperatu</w:t>
            </w:r>
            <w:proofErr w:type="spellEnd"/>
            <w:r w:rsidRPr="00943ED3">
              <w:rPr>
                <w:sz w:val="16"/>
                <w:szCs w:val="16"/>
              </w:rPr>
              <w:t xml:space="preserve">-  </w:t>
            </w:r>
            <w:proofErr w:type="spellStart"/>
            <w:r w:rsidRPr="00943ED3">
              <w:rPr>
                <w:sz w:val="16"/>
                <w:szCs w:val="16"/>
              </w:rPr>
              <w:t>rach</w:t>
            </w:r>
            <w:proofErr w:type="spellEnd"/>
            <w:r w:rsidRPr="00943ED3">
              <w:rPr>
                <w:sz w:val="16"/>
                <w:szCs w:val="16"/>
              </w:rPr>
              <w:t xml:space="preserve"> </w:t>
            </w:r>
            <w:proofErr w:type="spellStart"/>
            <w:r w:rsidRPr="00943ED3">
              <w:rPr>
                <w:sz w:val="16"/>
                <w:szCs w:val="16"/>
              </w:rPr>
              <w:t>eksploa-tacyjnych</w:t>
            </w:r>
            <w:proofErr w:type="spellEnd"/>
          </w:p>
        </w:tc>
        <w:tc>
          <w:tcPr>
            <w:tcW w:w="1357" w:type="dxa"/>
            <w:vAlign w:val="center"/>
          </w:tcPr>
          <w:p w14:paraId="33C70588"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Temperatura mięknienia</w:t>
            </w:r>
          </w:p>
        </w:tc>
        <w:tc>
          <w:tcPr>
            <w:tcW w:w="1440" w:type="dxa"/>
            <w:vAlign w:val="center"/>
          </w:tcPr>
          <w:p w14:paraId="752BF264"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1427 [22]</w:t>
            </w:r>
          </w:p>
        </w:tc>
        <w:tc>
          <w:tcPr>
            <w:tcW w:w="1080" w:type="dxa"/>
            <w:vAlign w:val="center"/>
          </w:tcPr>
          <w:p w14:paraId="31FEEB2D"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°C</w:t>
            </w:r>
          </w:p>
        </w:tc>
        <w:tc>
          <w:tcPr>
            <w:tcW w:w="1260" w:type="dxa"/>
            <w:vAlign w:val="center"/>
          </w:tcPr>
          <w:p w14:paraId="1B90F923"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 60</w:t>
            </w:r>
          </w:p>
        </w:tc>
        <w:tc>
          <w:tcPr>
            <w:tcW w:w="1384" w:type="dxa"/>
            <w:tcBorders>
              <w:right w:val="single" w:sz="4" w:space="0" w:color="auto"/>
            </w:tcBorders>
            <w:vAlign w:val="center"/>
          </w:tcPr>
          <w:p w14:paraId="23B27AC0"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6</w:t>
            </w:r>
          </w:p>
        </w:tc>
      </w:tr>
      <w:tr w:rsidR="000C09AA" w:rsidRPr="00943ED3" w14:paraId="14AF22D9" w14:textId="77777777" w:rsidTr="00FD3D76">
        <w:tc>
          <w:tcPr>
            <w:tcW w:w="1091" w:type="dxa"/>
            <w:vMerge w:val="restart"/>
            <w:vAlign w:val="center"/>
          </w:tcPr>
          <w:p w14:paraId="736FB4CF"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Kohezja</w:t>
            </w:r>
          </w:p>
        </w:tc>
        <w:tc>
          <w:tcPr>
            <w:tcW w:w="1357" w:type="dxa"/>
            <w:vAlign w:val="center"/>
          </w:tcPr>
          <w:p w14:paraId="1F784C7B" w14:textId="77777777" w:rsidR="000C09AA" w:rsidRPr="00943ED3" w:rsidRDefault="000C09AA" w:rsidP="00FD3D76">
            <w:pPr>
              <w:overflowPunct w:val="0"/>
              <w:autoSpaceDE w:val="0"/>
              <w:autoSpaceDN w:val="0"/>
              <w:adjustRightInd w:val="0"/>
              <w:textAlignment w:val="baseline"/>
              <w:rPr>
                <w:sz w:val="16"/>
                <w:szCs w:val="16"/>
              </w:rPr>
            </w:pPr>
            <w:r w:rsidRPr="00943ED3">
              <w:rPr>
                <w:sz w:val="16"/>
                <w:szCs w:val="16"/>
              </w:rPr>
              <w:t>Siła rozciągania (mała prędkość rozciągania)</w:t>
            </w:r>
          </w:p>
        </w:tc>
        <w:tc>
          <w:tcPr>
            <w:tcW w:w="1440" w:type="dxa"/>
            <w:vAlign w:val="center"/>
          </w:tcPr>
          <w:p w14:paraId="651AD815"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13589 [55]      PN-EN 13703 [57]</w:t>
            </w:r>
          </w:p>
        </w:tc>
        <w:tc>
          <w:tcPr>
            <w:tcW w:w="1080" w:type="dxa"/>
            <w:vAlign w:val="center"/>
          </w:tcPr>
          <w:p w14:paraId="51E08FD2"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J/cm</w:t>
            </w:r>
            <w:r w:rsidRPr="00943ED3">
              <w:rPr>
                <w:sz w:val="16"/>
                <w:szCs w:val="16"/>
                <w:vertAlign w:val="superscript"/>
              </w:rPr>
              <w:t>2</w:t>
            </w:r>
          </w:p>
        </w:tc>
        <w:tc>
          <w:tcPr>
            <w:tcW w:w="1260" w:type="dxa"/>
            <w:vAlign w:val="center"/>
          </w:tcPr>
          <w:p w14:paraId="2EFA3E3C"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 xml:space="preserve">≥ 2 w </w:t>
            </w:r>
            <w:smartTag w:uri="urn:schemas-microsoft-com:office:smarttags" w:element="metricconverter">
              <w:smartTagPr>
                <w:attr w:name="ProductID" w:val="5ﾰC"/>
              </w:smartTagPr>
              <w:r w:rsidRPr="00943ED3">
                <w:rPr>
                  <w:sz w:val="16"/>
                  <w:szCs w:val="16"/>
                </w:rPr>
                <w:t>5°C</w:t>
              </w:r>
            </w:smartTag>
          </w:p>
        </w:tc>
        <w:tc>
          <w:tcPr>
            <w:tcW w:w="1384" w:type="dxa"/>
            <w:tcBorders>
              <w:right w:val="single" w:sz="4" w:space="0" w:color="auto"/>
            </w:tcBorders>
            <w:vAlign w:val="center"/>
          </w:tcPr>
          <w:p w14:paraId="5132608F"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3</w:t>
            </w:r>
          </w:p>
        </w:tc>
      </w:tr>
      <w:tr w:rsidR="000C09AA" w:rsidRPr="00943ED3" w14:paraId="6CD19BF1" w14:textId="77777777" w:rsidTr="00FD3D76">
        <w:tc>
          <w:tcPr>
            <w:tcW w:w="1091" w:type="dxa"/>
            <w:vMerge/>
          </w:tcPr>
          <w:p w14:paraId="1DD88A98" w14:textId="77777777" w:rsidR="000C09AA" w:rsidRPr="00943ED3" w:rsidRDefault="000C09AA" w:rsidP="00FD3D76">
            <w:pPr>
              <w:overflowPunct w:val="0"/>
              <w:autoSpaceDE w:val="0"/>
              <w:autoSpaceDN w:val="0"/>
              <w:adjustRightInd w:val="0"/>
              <w:jc w:val="both"/>
              <w:textAlignment w:val="baseline"/>
              <w:rPr>
                <w:sz w:val="16"/>
                <w:szCs w:val="16"/>
              </w:rPr>
            </w:pPr>
          </w:p>
        </w:tc>
        <w:tc>
          <w:tcPr>
            <w:tcW w:w="1357" w:type="dxa"/>
            <w:vAlign w:val="center"/>
          </w:tcPr>
          <w:p w14:paraId="17499FB2" w14:textId="77777777" w:rsidR="000C09AA" w:rsidRPr="00943ED3" w:rsidRDefault="000C09AA" w:rsidP="00FD3D76">
            <w:pPr>
              <w:overflowPunct w:val="0"/>
              <w:autoSpaceDE w:val="0"/>
              <w:autoSpaceDN w:val="0"/>
              <w:adjustRightInd w:val="0"/>
              <w:textAlignment w:val="baseline"/>
              <w:rPr>
                <w:sz w:val="16"/>
                <w:szCs w:val="16"/>
              </w:rPr>
            </w:pPr>
            <w:r w:rsidRPr="00943ED3">
              <w:rPr>
                <w:sz w:val="16"/>
                <w:szCs w:val="16"/>
              </w:rPr>
              <w:t xml:space="preserve">Siła rozciągania w </w:t>
            </w:r>
            <w:smartTag w:uri="urn:schemas-microsoft-com:office:smarttags" w:element="metricconverter">
              <w:smartTagPr>
                <w:attr w:name="ProductID" w:val="5ﾰC"/>
              </w:smartTagPr>
              <w:r w:rsidRPr="00943ED3">
                <w:rPr>
                  <w:sz w:val="16"/>
                  <w:szCs w:val="16"/>
                </w:rPr>
                <w:t>5°C</w:t>
              </w:r>
            </w:smartTag>
            <w:r w:rsidRPr="00943ED3">
              <w:rPr>
                <w:sz w:val="16"/>
                <w:szCs w:val="16"/>
              </w:rPr>
              <w:t xml:space="preserve"> (duża prędkość </w:t>
            </w:r>
            <w:proofErr w:type="spellStart"/>
            <w:r w:rsidRPr="00943ED3">
              <w:rPr>
                <w:sz w:val="16"/>
                <w:szCs w:val="16"/>
              </w:rPr>
              <w:t>rozcią</w:t>
            </w:r>
            <w:proofErr w:type="spellEnd"/>
            <w:r w:rsidRPr="00943ED3">
              <w:rPr>
                <w:sz w:val="16"/>
                <w:szCs w:val="16"/>
              </w:rPr>
              <w:t>-gania)</w:t>
            </w:r>
          </w:p>
        </w:tc>
        <w:tc>
          <w:tcPr>
            <w:tcW w:w="1440" w:type="dxa"/>
            <w:vAlign w:val="center"/>
          </w:tcPr>
          <w:p w14:paraId="7E802529"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13587 [53]      PN-EN 13703 [57]</w:t>
            </w:r>
          </w:p>
        </w:tc>
        <w:tc>
          <w:tcPr>
            <w:tcW w:w="1080" w:type="dxa"/>
            <w:vAlign w:val="center"/>
          </w:tcPr>
          <w:p w14:paraId="151E8A43"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J/cm</w:t>
            </w:r>
            <w:r w:rsidRPr="00943ED3">
              <w:rPr>
                <w:sz w:val="16"/>
                <w:szCs w:val="16"/>
                <w:vertAlign w:val="superscript"/>
              </w:rPr>
              <w:t>2</w:t>
            </w:r>
          </w:p>
        </w:tc>
        <w:tc>
          <w:tcPr>
            <w:tcW w:w="1260" w:type="dxa"/>
            <w:vAlign w:val="center"/>
          </w:tcPr>
          <w:p w14:paraId="4FAAE343" w14:textId="77777777" w:rsidR="000C09AA" w:rsidRPr="00943ED3" w:rsidRDefault="000C09AA" w:rsidP="00FD3D76">
            <w:pPr>
              <w:overflowPunct w:val="0"/>
              <w:autoSpaceDE w:val="0"/>
              <w:autoSpaceDN w:val="0"/>
              <w:adjustRightInd w:val="0"/>
              <w:jc w:val="center"/>
              <w:textAlignment w:val="baseline"/>
              <w:rPr>
                <w:sz w:val="16"/>
                <w:szCs w:val="16"/>
                <w:vertAlign w:val="superscript"/>
              </w:rPr>
            </w:pPr>
            <w:proofErr w:type="spellStart"/>
            <w:r w:rsidRPr="00943ED3">
              <w:rPr>
                <w:sz w:val="16"/>
                <w:szCs w:val="16"/>
              </w:rPr>
              <w:t>NPD</w:t>
            </w:r>
            <w:r w:rsidRPr="00943ED3">
              <w:rPr>
                <w:sz w:val="16"/>
                <w:szCs w:val="16"/>
                <w:vertAlign w:val="superscript"/>
              </w:rPr>
              <w:t>a</w:t>
            </w:r>
            <w:proofErr w:type="spellEnd"/>
          </w:p>
        </w:tc>
        <w:tc>
          <w:tcPr>
            <w:tcW w:w="1384" w:type="dxa"/>
            <w:tcBorders>
              <w:right w:val="single" w:sz="4" w:space="0" w:color="auto"/>
            </w:tcBorders>
            <w:vAlign w:val="center"/>
          </w:tcPr>
          <w:p w14:paraId="69DD60A5"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0</w:t>
            </w:r>
          </w:p>
        </w:tc>
      </w:tr>
      <w:tr w:rsidR="000C09AA" w:rsidRPr="00943ED3" w14:paraId="0F77F96A" w14:textId="77777777" w:rsidTr="00FD3D76">
        <w:tc>
          <w:tcPr>
            <w:tcW w:w="1091" w:type="dxa"/>
            <w:vMerge/>
          </w:tcPr>
          <w:p w14:paraId="40584C02" w14:textId="77777777" w:rsidR="000C09AA" w:rsidRPr="00943ED3" w:rsidRDefault="000C09AA" w:rsidP="00FD3D76">
            <w:pPr>
              <w:overflowPunct w:val="0"/>
              <w:autoSpaceDE w:val="0"/>
              <w:autoSpaceDN w:val="0"/>
              <w:adjustRightInd w:val="0"/>
              <w:jc w:val="both"/>
              <w:textAlignment w:val="baseline"/>
              <w:rPr>
                <w:sz w:val="16"/>
                <w:szCs w:val="16"/>
              </w:rPr>
            </w:pPr>
          </w:p>
        </w:tc>
        <w:tc>
          <w:tcPr>
            <w:tcW w:w="1357" w:type="dxa"/>
            <w:vAlign w:val="center"/>
          </w:tcPr>
          <w:p w14:paraId="1668D274" w14:textId="77777777" w:rsidR="000C09AA" w:rsidRPr="00943ED3" w:rsidRDefault="000C09AA" w:rsidP="00FD3D76">
            <w:pPr>
              <w:overflowPunct w:val="0"/>
              <w:autoSpaceDE w:val="0"/>
              <w:autoSpaceDN w:val="0"/>
              <w:adjustRightInd w:val="0"/>
              <w:textAlignment w:val="baseline"/>
              <w:rPr>
                <w:sz w:val="16"/>
                <w:szCs w:val="16"/>
              </w:rPr>
            </w:pPr>
            <w:r w:rsidRPr="00943ED3">
              <w:rPr>
                <w:sz w:val="16"/>
                <w:szCs w:val="16"/>
              </w:rPr>
              <w:t xml:space="preserve">Wahadło </w:t>
            </w:r>
            <w:proofErr w:type="spellStart"/>
            <w:r w:rsidRPr="00943ED3">
              <w:rPr>
                <w:sz w:val="16"/>
                <w:szCs w:val="16"/>
              </w:rPr>
              <w:t>Vialit</w:t>
            </w:r>
            <w:proofErr w:type="spellEnd"/>
            <w:r w:rsidRPr="00943ED3">
              <w:rPr>
                <w:sz w:val="16"/>
                <w:szCs w:val="16"/>
              </w:rPr>
              <w:t xml:space="preserve"> (metoda uderzenia)</w:t>
            </w:r>
          </w:p>
        </w:tc>
        <w:tc>
          <w:tcPr>
            <w:tcW w:w="1440" w:type="dxa"/>
            <w:vAlign w:val="center"/>
          </w:tcPr>
          <w:p w14:paraId="4E5E6AEE"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13588 [54]</w:t>
            </w:r>
          </w:p>
        </w:tc>
        <w:tc>
          <w:tcPr>
            <w:tcW w:w="1080" w:type="dxa"/>
            <w:vAlign w:val="center"/>
          </w:tcPr>
          <w:p w14:paraId="17390E8B"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J/cm</w:t>
            </w:r>
            <w:r w:rsidRPr="00943ED3">
              <w:rPr>
                <w:sz w:val="16"/>
                <w:szCs w:val="16"/>
                <w:vertAlign w:val="superscript"/>
              </w:rPr>
              <w:t>2</w:t>
            </w:r>
          </w:p>
        </w:tc>
        <w:tc>
          <w:tcPr>
            <w:tcW w:w="1260" w:type="dxa"/>
            <w:vAlign w:val="center"/>
          </w:tcPr>
          <w:p w14:paraId="02EFBB6C" w14:textId="77777777" w:rsidR="000C09AA" w:rsidRPr="00943ED3" w:rsidRDefault="000C09AA" w:rsidP="00FD3D76">
            <w:pPr>
              <w:overflowPunct w:val="0"/>
              <w:autoSpaceDE w:val="0"/>
              <w:autoSpaceDN w:val="0"/>
              <w:adjustRightInd w:val="0"/>
              <w:jc w:val="center"/>
              <w:textAlignment w:val="baseline"/>
              <w:rPr>
                <w:sz w:val="16"/>
                <w:szCs w:val="16"/>
                <w:vertAlign w:val="superscript"/>
              </w:rPr>
            </w:pPr>
            <w:proofErr w:type="spellStart"/>
            <w:r w:rsidRPr="00943ED3">
              <w:rPr>
                <w:sz w:val="16"/>
                <w:szCs w:val="16"/>
              </w:rPr>
              <w:t>NPD</w:t>
            </w:r>
            <w:r w:rsidRPr="00943ED3">
              <w:rPr>
                <w:sz w:val="16"/>
                <w:szCs w:val="16"/>
                <w:vertAlign w:val="superscript"/>
              </w:rPr>
              <w:t>a</w:t>
            </w:r>
            <w:proofErr w:type="spellEnd"/>
          </w:p>
        </w:tc>
        <w:tc>
          <w:tcPr>
            <w:tcW w:w="1384" w:type="dxa"/>
            <w:tcBorders>
              <w:right w:val="single" w:sz="4" w:space="0" w:color="auto"/>
            </w:tcBorders>
            <w:vAlign w:val="center"/>
          </w:tcPr>
          <w:p w14:paraId="41F5D84E"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0</w:t>
            </w:r>
          </w:p>
        </w:tc>
      </w:tr>
    </w:tbl>
    <w:p w14:paraId="08A81028" w14:textId="77777777" w:rsidR="000C09AA" w:rsidRPr="00943ED3" w:rsidRDefault="000C09AA" w:rsidP="000C09AA">
      <w:pPr>
        <w:overflowPunct w:val="0"/>
        <w:autoSpaceDE w:val="0"/>
        <w:autoSpaceDN w:val="0"/>
        <w:adjustRightInd w:val="0"/>
        <w:jc w:val="both"/>
        <w:textAlignment w:val="baseline"/>
        <w:rPr>
          <w:sz w:val="20"/>
          <w:szCs w:val="20"/>
        </w:rPr>
      </w:pPr>
    </w:p>
    <w:p w14:paraId="32808E4C" w14:textId="77777777" w:rsidR="000C09AA" w:rsidRPr="00943ED3" w:rsidRDefault="000C09AA" w:rsidP="000C09AA">
      <w:pPr>
        <w:overflowPunct w:val="0"/>
        <w:autoSpaceDE w:val="0"/>
        <w:autoSpaceDN w:val="0"/>
        <w:adjustRightInd w:val="0"/>
        <w:jc w:val="both"/>
        <w:textAlignment w:val="baseline"/>
        <w:rPr>
          <w:sz w:val="20"/>
          <w:szCs w:val="20"/>
        </w:rPr>
      </w:pP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357"/>
        <w:gridCol w:w="1440"/>
        <w:gridCol w:w="1080"/>
        <w:gridCol w:w="1260"/>
        <w:gridCol w:w="1384"/>
      </w:tblGrid>
      <w:tr w:rsidR="000C09AA" w:rsidRPr="00943ED3" w14:paraId="0FA43CF6" w14:textId="77777777" w:rsidTr="00FD3D76">
        <w:tc>
          <w:tcPr>
            <w:tcW w:w="1091" w:type="dxa"/>
            <w:vMerge w:val="restart"/>
            <w:tcBorders>
              <w:top w:val="single" w:sz="4" w:space="0" w:color="auto"/>
              <w:left w:val="single" w:sz="4" w:space="0" w:color="auto"/>
              <w:bottom w:val="single" w:sz="4" w:space="0" w:color="auto"/>
              <w:right w:val="single" w:sz="4" w:space="0" w:color="auto"/>
            </w:tcBorders>
          </w:tcPr>
          <w:p w14:paraId="08DFC331"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1</w:t>
            </w:r>
          </w:p>
        </w:tc>
        <w:tc>
          <w:tcPr>
            <w:tcW w:w="1357" w:type="dxa"/>
            <w:tcBorders>
              <w:top w:val="single" w:sz="4" w:space="0" w:color="auto"/>
              <w:left w:val="single" w:sz="4" w:space="0" w:color="auto"/>
              <w:bottom w:val="single" w:sz="4" w:space="0" w:color="auto"/>
              <w:right w:val="single" w:sz="4" w:space="0" w:color="auto"/>
            </w:tcBorders>
            <w:vAlign w:val="center"/>
          </w:tcPr>
          <w:p w14:paraId="0B4FF084"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2</w:t>
            </w:r>
          </w:p>
        </w:tc>
        <w:tc>
          <w:tcPr>
            <w:tcW w:w="1440" w:type="dxa"/>
            <w:tcBorders>
              <w:top w:val="single" w:sz="4" w:space="0" w:color="auto"/>
              <w:left w:val="single" w:sz="4" w:space="0" w:color="auto"/>
              <w:bottom w:val="single" w:sz="4" w:space="0" w:color="auto"/>
              <w:right w:val="single" w:sz="4" w:space="0" w:color="auto"/>
            </w:tcBorders>
            <w:vAlign w:val="center"/>
          </w:tcPr>
          <w:p w14:paraId="14CAB6E5"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14:paraId="3FD738D9"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4</w:t>
            </w:r>
          </w:p>
        </w:tc>
        <w:tc>
          <w:tcPr>
            <w:tcW w:w="1260" w:type="dxa"/>
            <w:tcBorders>
              <w:top w:val="single" w:sz="4" w:space="0" w:color="auto"/>
              <w:left w:val="single" w:sz="4" w:space="0" w:color="auto"/>
              <w:bottom w:val="single" w:sz="4" w:space="0" w:color="auto"/>
              <w:right w:val="single" w:sz="4" w:space="0" w:color="auto"/>
            </w:tcBorders>
            <w:vAlign w:val="center"/>
          </w:tcPr>
          <w:p w14:paraId="3EACA583"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5</w:t>
            </w:r>
          </w:p>
        </w:tc>
        <w:tc>
          <w:tcPr>
            <w:tcW w:w="1384" w:type="dxa"/>
            <w:tcBorders>
              <w:top w:val="single" w:sz="4" w:space="0" w:color="auto"/>
              <w:left w:val="single" w:sz="4" w:space="0" w:color="auto"/>
              <w:bottom w:val="single" w:sz="4" w:space="0" w:color="auto"/>
              <w:right w:val="single" w:sz="4" w:space="0" w:color="auto"/>
            </w:tcBorders>
            <w:vAlign w:val="center"/>
          </w:tcPr>
          <w:p w14:paraId="005673C7"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6</w:t>
            </w:r>
          </w:p>
        </w:tc>
      </w:tr>
      <w:tr w:rsidR="000C09AA" w:rsidRPr="00943ED3" w14:paraId="5EF83B44" w14:textId="77777777" w:rsidTr="00FD3D76">
        <w:tc>
          <w:tcPr>
            <w:tcW w:w="1091" w:type="dxa"/>
            <w:vMerge w:val="restart"/>
          </w:tcPr>
          <w:p w14:paraId="2AC36E87"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 xml:space="preserve">Stałość konsystencji (Odporność </w:t>
            </w:r>
          </w:p>
          <w:p w14:paraId="26740BFD" w14:textId="77777777" w:rsidR="000C09AA" w:rsidRPr="00943ED3" w:rsidRDefault="000C09AA" w:rsidP="00FD3D76">
            <w:pPr>
              <w:overflowPunct w:val="0"/>
              <w:autoSpaceDE w:val="0"/>
              <w:autoSpaceDN w:val="0"/>
              <w:adjustRightInd w:val="0"/>
              <w:textAlignment w:val="baseline"/>
              <w:rPr>
                <w:sz w:val="16"/>
                <w:szCs w:val="16"/>
              </w:rPr>
            </w:pPr>
            <w:r w:rsidRPr="00943ED3">
              <w:rPr>
                <w:sz w:val="16"/>
                <w:szCs w:val="16"/>
              </w:rPr>
              <w:t>na starzenie wg PN-EN 12607-1 lub  -3 [31]</w:t>
            </w:r>
          </w:p>
        </w:tc>
        <w:tc>
          <w:tcPr>
            <w:tcW w:w="1357" w:type="dxa"/>
            <w:vAlign w:val="center"/>
          </w:tcPr>
          <w:p w14:paraId="4CFCB7E2"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Zmiana masy</w:t>
            </w:r>
          </w:p>
        </w:tc>
        <w:tc>
          <w:tcPr>
            <w:tcW w:w="1440" w:type="dxa"/>
            <w:vAlign w:val="center"/>
          </w:tcPr>
          <w:p w14:paraId="1627442D" w14:textId="77777777" w:rsidR="000C09AA" w:rsidRPr="00943ED3" w:rsidRDefault="000C09AA" w:rsidP="00FD3D76">
            <w:pPr>
              <w:overflowPunct w:val="0"/>
              <w:autoSpaceDE w:val="0"/>
              <w:autoSpaceDN w:val="0"/>
              <w:adjustRightInd w:val="0"/>
              <w:jc w:val="center"/>
              <w:textAlignment w:val="baseline"/>
              <w:rPr>
                <w:sz w:val="16"/>
                <w:szCs w:val="16"/>
              </w:rPr>
            </w:pPr>
          </w:p>
        </w:tc>
        <w:tc>
          <w:tcPr>
            <w:tcW w:w="1080" w:type="dxa"/>
            <w:vAlign w:val="center"/>
          </w:tcPr>
          <w:p w14:paraId="7B6F3B79"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w:t>
            </w:r>
          </w:p>
        </w:tc>
        <w:tc>
          <w:tcPr>
            <w:tcW w:w="1260" w:type="dxa"/>
            <w:vAlign w:val="center"/>
          </w:tcPr>
          <w:p w14:paraId="75499BF2"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 0,5</w:t>
            </w:r>
          </w:p>
        </w:tc>
        <w:tc>
          <w:tcPr>
            <w:tcW w:w="1384" w:type="dxa"/>
            <w:tcBorders>
              <w:right w:val="single" w:sz="4" w:space="0" w:color="auto"/>
            </w:tcBorders>
            <w:vAlign w:val="center"/>
          </w:tcPr>
          <w:p w14:paraId="23F09105"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3</w:t>
            </w:r>
          </w:p>
        </w:tc>
      </w:tr>
      <w:tr w:rsidR="000C09AA" w:rsidRPr="00943ED3" w14:paraId="736DFC3E" w14:textId="77777777" w:rsidTr="00FD3D76">
        <w:tc>
          <w:tcPr>
            <w:tcW w:w="1091" w:type="dxa"/>
            <w:vMerge/>
          </w:tcPr>
          <w:p w14:paraId="7406805C" w14:textId="77777777" w:rsidR="000C09AA" w:rsidRPr="00943ED3" w:rsidRDefault="000C09AA" w:rsidP="00FD3D76">
            <w:pPr>
              <w:overflowPunct w:val="0"/>
              <w:autoSpaceDE w:val="0"/>
              <w:autoSpaceDN w:val="0"/>
              <w:adjustRightInd w:val="0"/>
              <w:textAlignment w:val="baseline"/>
              <w:rPr>
                <w:sz w:val="16"/>
                <w:szCs w:val="16"/>
              </w:rPr>
            </w:pPr>
          </w:p>
        </w:tc>
        <w:tc>
          <w:tcPr>
            <w:tcW w:w="1357" w:type="dxa"/>
            <w:vAlign w:val="center"/>
          </w:tcPr>
          <w:p w14:paraId="38772F66"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Pozostała penetracja</w:t>
            </w:r>
          </w:p>
        </w:tc>
        <w:tc>
          <w:tcPr>
            <w:tcW w:w="1440" w:type="dxa"/>
            <w:vAlign w:val="center"/>
          </w:tcPr>
          <w:p w14:paraId="4F623E23"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1426 [21]</w:t>
            </w:r>
          </w:p>
        </w:tc>
        <w:tc>
          <w:tcPr>
            <w:tcW w:w="1080" w:type="dxa"/>
            <w:vAlign w:val="center"/>
          </w:tcPr>
          <w:p w14:paraId="06F695A4"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w:t>
            </w:r>
          </w:p>
        </w:tc>
        <w:tc>
          <w:tcPr>
            <w:tcW w:w="1260" w:type="dxa"/>
            <w:vAlign w:val="center"/>
          </w:tcPr>
          <w:p w14:paraId="3CD76EA6"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 40</w:t>
            </w:r>
          </w:p>
        </w:tc>
        <w:tc>
          <w:tcPr>
            <w:tcW w:w="1384" w:type="dxa"/>
            <w:tcBorders>
              <w:right w:val="single" w:sz="4" w:space="0" w:color="auto"/>
            </w:tcBorders>
            <w:vAlign w:val="center"/>
          </w:tcPr>
          <w:p w14:paraId="2FBCA761"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3</w:t>
            </w:r>
          </w:p>
        </w:tc>
      </w:tr>
      <w:tr w:rsidR="000C09AA" w:rsidRPr="00943ED3" w14:paraId="3DBCBD59" w14:textId="77777777" w:rsidTr="00FD3D76">
        <w:tc>
          <w:tcPr>
            <w:tcW w:w="1091" w:type="dxa"/>
            <w:vMerge/>
          </w:tcPr>
          <w:p w14:paraId="5D72C5B7" w14:textId="77777777" w:rsidR="000C09AA" w:rsidRPr="00943ED3" w:rsidRDefault="000C09AA" w:rsidP="00FD3D76">
            <w:pPr>
              <w:overflowPunct w:val="0"/>
              <w:autoSpaceDE w:val="0"/>
              <w:autoSpaceDN w:val="0"/>
              <w:adjustRightInd w:val="0"/>
              <w:textAlignment w:val="baseline"/>
              <w:rPr>
                <w:sz w:val="16"/>
                <w:szCs w:val="16"/>
              </w:rPr>
            </w:pPr>
          </w:p>
        </w:tc>
        <w:tc>
          <w:tcPr>
            <w:tcW w:w="1357" w:type="dxa"/>
            <w:tcBorders>
              <w:top w:val="nil"/>
            </w:tcBorders>
            <w:vAlign w:val="center"/>
          </w:tcPr>
          <w:p w14:paraId="1717EC9A" w14:textId="77777777" w:rsidR="000C09AA" w:rsidRPr="00943ED3" w:rsidRDefault="000C09AA" w:rsidP="00FD3D76">
            <w:pPr>
              <w:overflowPunct w:val="0"/>
              <w:autoSpaceDE w:val="0"/>
              <w:autoSpaceDN w:val="0"/>
              <w:adjustRightInd w:val="0"/>
              <w:textAlignment w:val="baseline"/>
              <w:rPr>
                <w:sz w:val="16"/>
                <w:szCs w:val="16"/>
              </w:rPr>
            </w:pPr>
            <w:r w:rsidRPr="00943ED3">
              <w:rPr>
                <w:sz w:val="16"/>
                <w:szCs w:val="16"/>
              </w:rPr>
              <w:t>Wzrost temperatury mięknienia</w:t>
            </w:r>
          </w:p>
        </w:tc>
        <w:tc>
          <w:tcPr>
            <w:tcW w:w="1440" w:type="dxa"/>
            <w:tcBorders>
              <w:top w:val="nil"/>
            </w:tcBorders>
            <w:vAlign w:val="center"/>
          </w:tcPr>
          <w:p w14:paraId="0BDC91BC"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1427 [22]</w:t>
            </w:r>
          </w:p>
        </w:tc>
        <w:tc>
          <w:tcPr>
            <w:tcW w:w="1080" w:type="dxa"/>
            <w:tcBorders>
              <w:top w:val="nil"/>
            </w:tcBorders>
            <w:vAlign w:val="center"/>
          </w:tcPr>
          <w:p w14:paraId="27CF9F35"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°C</w:t>
            </w:r>
          </w:p>
        </w:tc>
        <w:tc>
          <w:tcPr>
            <w:tcW w:w="1260" w:type="dxa"/>
            <w:tcBorders>
              <w:top w:val="nil"/>
            </w:tcBorders>
            <w:vAlign w:val="center"/>
          </w:tcPr>
          <w:p w14:paraId="631B79C9"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 8</w:t>
            </w:r>
          </w:p>
        </w:tc>
        <w:tc>
          <w:tcPr>
            <w:tcW w:w="1384" w:type="dxa"/>
            <w:tcBorders>
              <w:top w:val="nil"/>
              <w:bottom w:val="single" w:sz="4" w:space="0" w:color="auto"/>
              <w:right w:val="single" w:sz="4" w:space="0" w:color="auto"/>
            </w:tcBorders>
            <w:vAlign w:val="center"/>
          </w:tcPr>
          <w:p w14:paraId="301C0370"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3</w:t>
            </w:r>
          </w:p>
        </w:tc>
      </w:tr>
      <w:tr w:rsidR="000C09AA" w:rsidRPr="00943ED3" w14:paraId="7E4B818E" w14:textId="77777777" w:rsidTr="00FD3D76">
        <w:trPr>
          <w:trHeight w:val="510"/>
        </w:trPr>
        <w:tc>
          <w:tcPr>
            <w:tcW w:w="1091" w:type="dxa"/>
            <w:tcBorders>
              <w:bottom w:val="single" w:sz="4" w:space="0" w:color="auto"/>
            </w:tcBorders>
            <w:vAlign w:val="center"/>
          </w:tcPr>
          <w:p w14:paraId="0CB8DB1F"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Inne właściwości</w:t>
            </w:r>
          </w:p>
        </w:tc>
        <w:tc>
          <w:tcPr>
            <w:tcW w:w="1357" w:type="dxa"/>
            <w:tcBorders>
              <w:bottom w:val="single" w:sz="4" w:space="0" w:color="auto"/>
            </w:tcBorders>
            <w:vAlign w:val="center"/>
          </w:tcPr>
          <w:p w14:paraId="2ABAFB4C"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Temperatura zapłonu</w:t>
            </w:r>
          </w:p>
        </w:tc>
        <w:tc>
          <w:tcPr>
            <w:tcW w:w="1440" w:type="dxa"/>
            <w:tcBorders>
              <w:bottom w:val="single" w:sz="4" w:space="0" w:color="auto"/>
            </w:tcBorders>
            <w:vAlign w:val="center"/>
          </w:tcPr>
          <w:p w14:paraId="62474D94"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ISO 2592 [63]</w:t>
            </w:r>
          </w:p>
        </w:tc>
        <w:tc>
          <w:tcPr>
            <w:tcW w:w="1080" w:type="dxa"/>
            <w:tcBorders>
              <w:bottom w:val="single" w:sz="4" w:space="0" w:color="auto"/>
            </w:tcBorders>
            <w:vAlign w:val="center"/>
          </w:tcPr>
          <w:p w14:paraId="6477FEBB"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°C</w:t>
            </w:r>
          </w:p>
        </w:tc>
        <w:tc>
          <w:tcPr>
            <w:tcW w:w="1260" w:type="dxa"/>
            <w:tcBorders>
              <w:bottom w:val="single" w:sz="4" w:space="0" w:color="auto"/>
            </w:tcBorders>
            <w:vAlign w:val="center"/>
          </w:tcPr>
          <w:p w14:paraId="6A742F36"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 235</w:t>
            </w:r>
          </w:p>
        </w:tc>
        <w:tc>
          <w:tcPr>
            <w:tcW w:w="1384" w:type="dxa"/>
            <w:tcBorders>
              <w:top w:val="single" w:sz="4" w:space="0" w:color="auto"/>
              <w:bottom w:val="single" w:sz="4" w:space="0" w:color="auto"/>
              <w:right w:val="single" w:sz="4" w:space="0" w:color="auto"/>
            </w:tcBorders>
            <w:vAlign w:val="center"/>
          </w:tcPr>
          <w:p w14:paraId="06441E4F"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3</w:t>
            </w:r>
          </w:p>
        </w:tc>
      </w:tr>
      <w:tr w:rsidR="000C09AA" w:rsidRPr="00943ED3" w14:paraId="7F23E9FF" w14:textId="77777777" w:rsidTr="00FD3D76">
        <w:trPr>
          <w:trHeight w:val="590"/>
        </w:trPr>
        <w:tc>
          <w:tcPr>
            <w:tcW w:w="1091" w:type="dxa"/>
            <w:vMerge w:val="restart"/>
            <w:vAlign w:val="center"/>
          </w:tcPr>
          <w:p w14:paraId="31B62204"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Wymagania</w:t>
            </w:r>
          </w:p>
          <w:p w14:paraId="3343CFFE"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dodatkowe</w:t>
            </w:r>
          </w:p>
        </w:tc>
        <w:tc>
          <w:tcPr>
            <w:tcW w:w="1357" w:type="dxa"/>
            <w:tcBorders>
              <w:bottom w:val="single" w:sz="4" w:space="0" w:color="auto"/>
            </w:tcBorders>
            <w:vAlign w:val="center"/>
          </w:tcPr>
          <w:p w14:paraId="4B8F0343"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Temperatura łamliwości</w:t>
            </w:r>
          </w:p>
        </w:tc>
        <w:tc>
          <w:tcPr>
            <w:tcW w:w="1440" w:type="dxa"/>
            <w:tcBorders>
              <w:bottom w:val="single" w:sz="4" w:space="0" w:color="auto"/>
            </w:tcBorders>
            <w:vAlign w:val="center"/>
          </w:tcPr>
          <w:p w14:paraId="487CFFD3"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12593 [29]</w:t>
            </w:r>
          </w:p>
        </w:tc>
        <w:tc>
          <w:tcPr>
            <w:tcW w:w="1080" w:type="dxa"/>
            <w:tcBorders>
              <w:bottom w:val="single" w:sz="4" w:space="0" w:color="auto"/>
            </w:tcBorders>
            <w:vAlign w:val="center"/>
          </w:tcPr>
          <w:p w14:paraId="7E6F1D5C"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°C</w:t>
            </w:r>
          </w:p>
        </w:tc>
        <w:tc>
          <w:tcPr>
            <w:tcW w:w="1260" w:type="dxa"/>
            <w:tcBorders>
              <w:bottom w:val="single" w:sz="4" w:space="0" w:color="auto"/>
            </w:tcBorders>
            <w:vAlign w:val="center"/>
          </w:tcPr>
          <w:p w14:paraId="07C65F37"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 -12</w:t>
            </w:r>
          </w:p>
        </w:tc>
        <w:tc>
          <w:tcPr>
            <w:tcW w:w="1384" w:type="dxa"/>
            <w:tcBorders>
              <w:bottom w:val="single" w:sz="4" w:space="0" w:color="auto"/>
              <w:right w:val="single" w:sz="4" w:space="0" w:color="auto"/>
            </w:tcBorders>
            <w:vAlign w:val="center"/>
          </w:tcPr>
          <w:p w14:paraId="603F8025"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6</w:t>
            </w:r>
          </w:p>
        </w:tc>
      </w:tr>
      <w:tr w:rsidR="000C09AA" w:rsidRPr="00943ED3" w14:paraId="48EAC51D" w14:textId="77777777" w:rsidTr="00FD3D76">
        <w:tc>
          <w:tcPr>
            <w:tcW w:w="1091" w:type="dxa"/>
            <w:vMerge/>
          </w:tcPr>
          <w:p w14:paraId="1FD4E4AF" w14:textId="77777777" w:rsidR="000C09AA" w:rsidRPr="00943ED3" w:rsidRDefault="000C09AA" w:rsidP="00FD3D76">
            <w:pPr>
              <w:overflowPunct w:val="0"/>
              <w:autoSpaceDE w:val="0"/>
              <w:autoSpaceDN w:val="0"/>
              <w:adjustRightInd w:val="0"/>
              <w:jc w:val="both"/>
              <w:textAlignment w:val="baseline"/>
              <w:rPr>
                <w:sz w:val="16"/>
                <w:szCs w:val="16"/>
              </w:rPr>
            </w:pPr>
          </w:p>
        </w:tc>
        <w:tc>
          <w:tcPr>
            <w:tcW w:w="1357" w:type="dxa"/>
            <w:vAlign w:val="center"/>
          </w:tcPr>
          <w:p w14:paraId="4555C997"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 xml:space="preserve">Nawrót sprężysty w </w:t>
            </w:r>
            <w:smartTag w:uri="urn:schemas-microsoft-com:office:smarttags" w:element="metricconverter">
              <w:smartTagPr>
                <w:attr w:name="ProductID" w:val="25ﾰC"/>
              </w:smartTagPr>
              <w:r w:rsidRPr="00943ED3">
                <w:rPr>
                  <w:sz w:val="16"/>
                  <w:szCs w:val="16"/>
                </w:rPr>
                <w:t>25°C</w:t>
              </w:r>
            </w:smartTag>
          </w:p>
        </w:tc>
        <w:tc>
          <w:tcPr>
            <w:tcW w:w="1440" w:type="dxa"/>
            <w:tcBorders>
              <w:bottom w:val="single" w:sz="4" w:space="0" w:color="auto"/>
            </w:tcBorders>
            <w:vAlign w:val="center"/>
          </w:tcPr>
          <w:p w14:paraId="072392A8" w14:textId="77777777" w:rsidR="000C09AA" w:rsidRPr="00943ED3" w:rsidRDefault="000C09AA" w:rsidP="00FD3D76">
            <w:pPr>
              <w:overflowPunct w:val="0"/>
              <w:autoSpaceDE w:val="0"/>
              <w:autoSpaceDN w:val="0"/>
              <w:adjustRightInd w:val="0"/>
              <w:textAlignment w:val="baseline"/>
              <w:rPr>
                <w:sz w:val="16"/>
                <w:szCs w:val="16"/>
              </w:rPr>
            </w:pPr>
            <w:r w:rsidRPr="00943ED3">
              <w:rPr>
                <w:sz w:val="16"/>
                <w:szCs w:val="16"/>
              </w:rPr>
              <w:t>PN-EN 13398 [51]</w:t>
            </w:r>
          </w:p>
        </w:tc>
        <w:tc>
          <w:tcPr>
            <w:tcW w:w="1080" w:type="dxa"/>
            <w:tcBorders>
              <w:bottom w:val="single" w:sz="4" w:space="0" w:color="auto"/>
            </w:tcBorders>
            <w:vAlign w:val="center"/>
          </w:tcPr>
          <w:p w14:paraId="7ABDE09D"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w:t>
            </w:r>
          </w:p>
        </w:tc>
        <w:tc>
          <w:tcPr>
            <w:tcW w:w="1260" w:type="dxa"/>
            <w:tcBorders>
              <w:bottom w:val="single" w:sz="4" w:space="0" w:color="auto"/>
            </w:tcBorders>
            <w:vAlign w:val="center"/>
          </w:tcPr>
          <w:p w14:paraId="615EDFF8"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 50</w:t>
            </w:r>
          </w:p>
        </w:tc>
        <w:tc>
          <w:tcPr>
            <w:tcW w:w="1384" w:type="dxa"/>
            <w:tcBorders>
              <w:top w:val="nil"/>
            </w:tcBorders>
            <w:vAlign w:val="center"/>
          </w:tcPr>
          <w:p w14:paraId="0FC30D88"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5</w:t>
            </w:r>
          </w:p>
        </w:tc>
      </w:tr>
      <w:tr w:rsidR="000C09AA" w:rsidRPr="00943ED3" w14:paraId="7C217A97" w14:textId="77777777" w:rsidTr="00FD3D76">
        <w:tc>
          <w:tcPr>
            <w:tcW w:w="1091" w:type="dxa"/>
            <w:vMerge/>
          </w:tcPr>
          <w:p w14:paraId="7198D7E7" w14:textId="77777777" w:rsidR="000C09AA" w:rsidRPr="00943ED3" w:rsidRDefault="000C09AA" w:rsidP="00FD3D76">
            <w:pPr>
              <w:overflowPunct w:val="0"/>
              <w:autoSpaceDE w:val="0"/>
              <w:autoSpaceDN w:val="0"/>
              <w:adjustRightInd w:val="0"/>
              <w:jc w:val="both"/>
              <w:textAlignment w:val="baseline"/>
              <w:rPr>
                <w:sz w:val="16"/>
                <w:szCs w:val="16"/>
              </w:rPr>
            </w:pPr>
          </w:p>
        </w:tc>
        <w:tc>
          <w:tcPr>
            <w:tcW w:w="1357" w:type="dxa"/>
            <w:vAlign w:val="center"/>
          </w:tcPr>
          <w:p w14:paraId="0F9FA81D"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 xml:space="preserve">Nawrót sprężysty w </w:t>
            </w:r>
            <w:smartTag w:uri="urn:schemas-microsoft-com:office:smarttags" w:element="metricconverter">
              <w:smartTagPr>
                <w:attr w:name="ProductID" w:val="10ﾰC"/>
              </w:smartTagPr>
              <w:r w:rsidRPr="00943ED3">
                <w:rPr>
                  <w:sz w:val="16"/>
                  <w:szCs w:val="16"/>
                </w:rPr>
                <w:t>10°C</w:t>
              </w:r>
            </w:smartTag>
          </w:p>
        </w:tc>
        <w:tc>
          <w:tcPr>
            <w:tcW w:w="1440" w:type="dxa"/>
            <w:tcBorders>
              <w:top w:val="single" w:sz="4" w:space="0" w:color="auto"/>
            </w:tcBorders>
            <w:vAlign w:val="center"/>
          </w:tcPr>
          <w:p w14:paraId="7B01294A" w14:textId="77777777" w:rsidR="000C09AA" w:rsidRPr="00943ED3" w:rsidRDefault="000C09AA" w:rsidP="00FD3D76">
            <w:pPr>
              <w:overflowPunct w:val="0"/>
              <w:autoSpaceDE w:val="0"/>
              <w:autoSpaceDN w:val="0"/>
              <w:adjustRightInd w:val="0"/>
              <w:jc w:val="center"/>
              <w:textAlignment w:val="baseline"/>
              <w:rPr>
                <w:sz w:val="16"/>
                <w:szCs w:val="16"/>
              </w:rPr>
            </w:pPr>
          </w:p>
        </w:tc>
        <w:tc>
          <w:tcPr>
            <w:tcW w:w="1080" w:type="dxa"/>
            <w:tcBorders>
              <w:top w:val="single" w:sz="4" w:space="0" w:color="auto"/>
            </w:tcBorders>
            <w:vAlign w:val="center"/>
          </w:tcPr>
          <w:p w14:paraId="7699E408" w14:textId="77777777" w:rsidR="000C09AA" w:rsidRPr="00943ED3" w:rsidRDefault="000C09AA" w:rsidP="00FD3D76">
            <w:pPr>
              <w:overflowPunct w:val="0"/>
              <w:autoSpaceDE w:val="0"/>
              <w:autoSpaceDN w:val="0"/>
              <w:adjustRightInd w:val="0"/>
              <w:jc w:val="center"/>
              <w:textAlignment w:val="baseline"/>
              <w:rPr>
                <w:sz w:val="16"/>
                <w:szCs w:val="16"/>
              </w:rPr>
            </w:pPr>
          </w:p>
        </w:tc>
        <w:tc>
          <w:tcPr>
            <w:tcW w:w="1260" w:type="dxa"/>
            <w:tcBorders>
              <w:top w:val="single" w:sz="4" w:space="0" w:color="auto"/>
            </w:tcBorders>
            <w:vAlign w:val="center"/>
          </w:tcPr>
          <w:p w14:paraId="08CDF355" w14:textId="77777777" w:rsidR="000C09AA" w:rsidRPr="00943ED3" w:rsidRDefault="000C09AA" w:rsidP="00FD3D76">
            <w:pPr>
              <w:overflowPunct w:val="0"/>
              <w:autoSpaceDE w:val="0"/>
              <w:autoSpaceDN w:val="0"/>
              <w:adjustRightInd w:val="0"/>
              <w:jc w:val="center"/>
              <w:textAlignment w:val="baseline"/>
              <w:rPr>
                <w:sz w:val="16"/>
                <w:szCs w:val="16"/>
              </w:rPr>
            </w:pPr>
            <w:proofErr w:type="spellStart"/>
            <w:r w:rsidRPr="00943ED3">
              <w:rPr>
                <w:sz w:val="16"/>
                <w:szCs w:val="16"/>
              </w:rPr>
              <w:t>NPD</w:t>
            </w:r>
            <w:r w:rsidRPr="00943ED3">
              <w:rPr>
                <w:sz w:val="16"/>
                <w:szCs w:val="16"/>
                <w:vertAlign w:val="superscript"/>
              </w:rPr>
              <w:t>a</w:t>
            </w:r>
            <w:proofErr w:type="spellEnd"/>
          </w:p>
        </w:tc>
        <w:tc>
          <w:tcPr>
            <w:tcW w:w="1384" w:type="dxa"/>
            <w:vAlign w:val="center"/>
          </w:tcPr>
          <w:p w14:paraId="5FFCB10F"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0</w:t>
            </w:r>
          </w:p>
        </w:tc>
      </w:tr>
      <w:tr w:rsidR="000C09AA" w:rsidRPr="00943ED3" w14:paraId="143CB88C" w14:textId="77777777" w:rsidTr="00FD3D76">
        <w:tc>
          <w:tcPr>
            <w:tcW w:w="1091" w:type="dxa"/>
            <w:vMerge/>
          </w:tcPr>
          <w:p w14:paraId="2B68F382" w14:textId="77777777" w:rsidR="000C09AA" w:rsidRPr="00943ED3" w:rsidRDefault="000C09AA" w:rsidP="00FD3D76">
            <w:pPr>
              <w:overflowPunct w:val="0"/>
              <w:autoSpaceDE w:val="0"/>
              <w:autoSpaceDN w:val="0"/>
              <w:adjustRightInd w:val="0"/>
              <w:jc w:val="both"/>
              <w:textAlignment w:val="baseline"/>
              <w:rPr>
                <w:sz w:val="16"/>
                <w:szCs w:val="16"/>
              </w:rPr>
            </w:pPr>
          </w:p>
        </w:tc>
        <w:tc>
          <w:tcPr>
            <w:tcW w:w="1357" w:type="dxa"/>
            <w:vAlign w:val="center"/>
          </w:tcPr>
          <w:p w14:paraId="7452976B"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Zakres plastyczności</w:t>
            </w:r>
          </w:p>
        </w:tc>
        <w:tc>
          <w:tcPr>
            <w:tcW w:w="1440" w:type="dxa"/>
            <w:vAlign w:val="center"/>
          </w:tcPr>
          <w:p w14:paraId="1F87D1DE"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14023 [59] Punkt 5.1.9</w:t>
            </w:r>
          </w:p>
        </w:tc>
        <w:tc>
          <w:tcPr>
            <w:tcW w:w="1080" w:type="dxa"/>
            <w:vAlign w:val="center"/>
          </w:tcPr>
          <w:p w14:paraId="388AFE00"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°C</w:t>
            </w:r>
          </w:p>
        </w:tc>
        <w:tc>
          <w:tcPr>
            <w:tcW w:w="1260" w:type="dxa"/>
            <w:vAlign w:val="center"/>
          </w:tcPr>
          <w:p w14:paraId="473F235C" w14:textId="77777777" w:rsidR="000C09AA" w:rsidRPr="00943ED3" w:rsidRDefault="000C09AA" w:rsidP="00FD3D76">
            <w:pPr>
              <w:overflowPunct w:val="0"/>
              <w:autoSpaceDE w:val="0"/>
              <w:autoSpaceDN w:val="0"/>
              <w:adjustRightInd w:val="0"/>
              <w:jc w:val="center"/>
              <w:textAlignment w:val="baseline"/>
              <w:rPr>
                <w:sz w:val="16"/>
                <w:szCs w:val="16"/>
                <w:vertAlign w:val="superscript"/>
              </w:rPr>
            </w:pPr>
            <w:proofErr w:type="spellStart"/>
            <w:r w:rsidRPr="00943ED3">
              <w:rPr>
                <w:sz w:val="16"/>
                <w:szCs w:val="16"/>
              </w:rPr>
              <w:t>TBR</w:t>
            </w:r>
            <w:r w:rsidRPr="00943ED3">
              <w:rPr>
                <w:sz w:val="16"/>
                <w:szCs w:val="16"/>
                <w:vertAlign w:val="superscript"/>
              </w:rPr>
              <w:t>b</w:t>
            </w:r>
            <w:proofErr w:type="spellEnd"/>
          </w:p>
        </w:tc>
        <w:tc>
          <w:tcPr>
            <w:tcW w:w="1384" w:type="dxa"/>
            <w:vAlign w:val="center"/>
          </w:tcPr>
          <w:p w14:paraId="5C3C66B3"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1</w:t>
            </w:r>
          </w:p>
        </w:tc>
      </w:tr>
      <w:tr w:rsidR="000C09AA" w:rsidRPr="00943ED3" w14:paraId="6343237D" w14:textId="77777777" w:rsidTr="00FD3D76">
        <w:tc>
          <w:tcPr>
            <w:tcW w:w="1091" w:type="dxa"/>
            <w:vMerge/>
          </w:tcPr>
          <w:p w14:paraId="78808C54" w14:textId="77777777" w:rsidR="000C09AA" w:rsidRPr="00943ED3" w:rsidRDefault="000C09AA" w:rsidP="00FD3D76">
            <w:pPr>
              <w:overflowPunct w:val="0"/>
              <w:autoSpaceDE w:val="0"/>
              <w:autoSpaceDN w:val="0"/>
              <w:adjustRightInd w:val="0"/>
              <w:jc w:val="both"/>
              <w:textAlignment w:val="baseline"/>
              <w:rPr>
                <w:sz w:val="16"/>
                <w:szCs w:val="16"/>
              </w:rPr>
            </w:pPr>
          </w:p>
        </w:tc>
        <w:tc>
          <w:tcPr>
            <w:tcW w:w="1357" w:type="dxa"/>
            <w:vAlign w:val="center"/>
          </w:tcPr>
          <w:p w14:paraId="76945891" w14:textId="77777777" w:rsidR="000C09AA" w:rsidRPr="00943ED3" w:rsidRDefault="000C09AA" w:rsidP="00FD3D76">
            <w:pPr>
              <w:overflowPunct w:val="0"/>
              <w:autoSpaceDE w:val="0"/>
              <w:autoSpaceDN w:val="0"/>
              <w:adjustRightInd w:val="0"/>
              <w:textAlignment w:val="baseline"/>
              <w:rPr>
                <w:sz w:val="16"/>
                <w:szCs w:val="16"/>
              </w:rPr>
            </w:pPr>
            <w:r w:rsidRPr="00943ED3">
              <w:rPr>
                <w:sz w:val="16"/>
                <w:szCs w:val="16"/>
              </w:rPr>
              <w:t xml:space="preserve">Stabilność magazynowania. Różnica </w:t>
            </w:r>
            <w:proofErr w:type="spellStart"/>
            <w:r w:rsidRPr="00943ED3">
              <w:rPr>
                <w:sz w:val="16"/>
                <w:szCs w:val="16"/>
              </w:rPr>
              <w:t>tempe-ratur</w:t>
            </w:r>
            <w:proofErr w:type="spellEnd"/>
            <w:r w:rsidRPr="00943ED3">
              <w:rPr>
                <w:sz w:val="16"/>
                <w:szCs w:val="16"/>
              </w:rPr>
              <w:t xml:space="preserve"> mięknienia</w:t>
            </w:r>
          </w:p>
        </w:tc>
        <w:tc>
          <w:tcPr>
            <w:tcW w:w="1440" w:type="dxa"/>
            <w:vAlign w:val="center"/>
          </w:tcPr>
          <w:p w14:paraId="34169BCD"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13399 [52]</w:t>
            </w:r>
          </w:p>
          <w:p w14:paraId="6263DB51"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1427 [22]</w:t>
            </w:r>
          </w:p>
        </w:tc>
        <w:tc>
          <w:tcPr>
            <w:tcW w:w="1080" w:type="dxa"/>
            <w:vAlign w:val="center"/>
          </w:tcPr>
          <w:p w14:paraId="2BE19615"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°C</w:t>
            </w:r>
          </w:p>
        </w:tc>
        <w:tc>
          <w:tcPr>
            <w:tcW w:w="1260" w:type="dxa"/>
            <w:vAlign w:val="center"/>
          </w:tcPr>
          <w:p w14:paraId="08476D70"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 5</w:t>
            </w:r>
          </w:p>
        </w:tc>
        <w:tc>
          <w:tcPr>
            <w:tcW w:w="1384" w:type="dxa"/>
            <w:vAlign w:val="center"/>
          </w:tcPr>
          <w:p w14:paraId="373E11F1"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2</w:t>
            </w:r>
          </w:p>
        </w:tc>
      </w:tr>
      <w:tr w:rsidR="000C09AA" w:rsidRPr="00943ED3" w14:paraId="7CEF1585" w14:textId="77777777" w:rsidTr="00FD3D76">
        <w:tc>
          <w:tcPr>
            <w:tcW w:w="1091" w:type="dxa"/>
            <w:vMerge/>
          </w:tcPr>
          <w:p w14:paraId="21B5638E" w14:textId="77777777" w:rsidR="000C09AA" w:rsidRPr="00943ED3" w:rsidRDefault="000C09AA" w:rsidP="00FD3D76">
            <w:pPr>
              <w:overflowPunct w:val="0"/>
              <w:autoSpaceDE w:val="0"/>
              <w:autoSpaceDN w:val="0"/>
              <w:adjustRightInd w:val="0"/>
              <w:jc w:val="both"/>
              <w:textAlignment w:val="baseline"/>
              <w:rPr>
                <w:sz w:val="16"/>
                <w:szCs w:val="16"/>
              </w:rPr>
            </w:pPr>
          </w:p>
        </w:tc>
        <w:tc>
          <w:tcPr>
            <w:tcW w:w="1357" w:type="dxa"/>
            <w:vAlign w:val="center"/>
          </w:tcPr>
          <w:p w14:paraId="46B8FCB4"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Stabilność magazynowania. Różnica penetracji</w:t>
            </w:r>
          </w:p>
        </w:tc>
        <w:tc>
          <w:tcPr>
            <w:tcW w:w="1440" w:type="dxa"/>
            <w:vAlign w:val="center"/>
          </w:tcPr>
          <w:p w14:paraId="41C34F1F"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13399 [52]</w:t>
            </w:r>
          </w:p>
          <w:p w14:paraId="7CBF27E8"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1426 [21]</w:t>
            </w:r>
          </w:p>
        </w:tc>
        <w:tc>
          <w:tcPr>
            <w:tcW w:w="1080" w:type="dxa"/>
            <w:vAlign w:val="center"/>
          </w:tcPr>
          <w:p w14:paraId="4C6AF2B4" w14:textId="77777777" w:rsidR="000C09AA" w:rsidRPr="00943ED3" w:rsidRDefault="000C09AA" w:rsidP="00FD3D76">
            <w:pPr>
              <w:overflowPunct w:val="0"/>
              <w:autoSpaceDE w:val="0"/>
              <w:autoSpaceDN w:val="0"/>
              <w:adjustRightInd w:val="0"/>
              <w:jc w:val="center"/>
              <w:textAlignment w:val="baseline"/>
              <w:rPr>
                <w:sz w:val="16"/>
                <w:szCs w:val="16"/>
              </w:rPr>
            </w:pPr>
            <w:smartTag w:uri="urn:schemas-microsoft-com:office:smarttags" w:element="metricconverter">
              <w:smartTagPr>
                <w:attr w:name="ProductID" w:val="0,1 mm"/>
              </w:smartTagPr>
              <w:r w:rsidRPr="00943ED3">
                <w:rPr>
                  <w:sz w:val="16"/>
                  <w:szCs w:val="16"/>
                </w:rPr>
                <w:t>0,1 mm</w:t>
              </w:r>
            </w:smartTag>
          </w:p>
        </w:tc>
        <w:tc>
          <w:tcPr>
            <w:tcW w:w="1260" w:type="dxa"/>
            <w:vAlign w:val="center"/>
          </w:tcPr>
          <w:p w14:paraId="3DEDD44F" w14:textId="77777777" w:rsidR="000C09AA" w:rsidRPr="00943ED3" w:rsidRDefault="000C09AA" w:rsidP="00FD3D76">
            <w:pPr>
              <w:overflowPunct w:val="0"/>
              <w:autoSpaceDE w:val="0"/>
              <w:autoSpaceDN w:val="0"/>
              <w:adjustRightInd w:val="0"/>
              <w:jc w:val="center"/>
              <w:textAlignment w:val="baseline"/>
              <w:rPr>
                <w:sz w:val="16"/>
                <w:szCs w:val="16"/>
              </w:rPr>
            </w:pPr>
            <w:proofErr w:type="spellStart"/>
            <w:r w:rsidRPr="00943ED3">
              <w:rPr>
                <w:sz w:val="16"/>
                <w:szCs w:val="16"/>
              </w:rPr>
              <w:t>NPD</w:t>
            </w:r>
            <w:r w:rsidRPr="00943ED3">
              <w:rPr>
                <w:sz w:val="16"/>
                <w:szCs w:val="16"/>
                <w:vertAlign w:val="superscript"/>
              </w:rPr>
              <w:t>a</w:t>
            </w:r>
            <w:proofErr w:type="spellEnd"/>
          </w:p>
        </w:tc>
        <w:tc>
          <w:tcPr>
            <w:tcW w:w="1384" w:type="dxa"/>
            <w:vAlign w:val="center"/>
          </w:tcPr>
          <w:p w14:paraId="67F6AA45"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0</w:t>
            </w:r>
          </w:p>
        </w:tc>
      </w:tr>
      <w:tr w:rsidR="000C09AA" w:rsidRPr="00943ED3" w14:paraId="13FE227E" w14:textId="77777777" w:rsidTr="00FD3D76">
        <w:tc>
          <w:tcPr>
            <w:tcW w:w="1091" w:type="dxa"/>
            <w:vMerge/>
          </w:tcPr>
          <w:p w14:paraId="7B198434" w14:textId="77777777" w:rsidR="000C09AA" w:rsidRPr="00943ED3" w:rsidRDefault="000C09AA" w:rsidP="00FD3D76">
            <w:pPr>
              <w:overflowPunct w:val="0"/>
              <w:autoSpaceDE w:val="0"/>
              <w:autoSpaceDN w:val="0"/>
              <w:adjustRightInd w:val="0"/>
              <w:jc w:val="both"/>
              <w:textAlignment w:val="baseline"/>
              <w:rPr>
                <w:sz w:val="16"/>
                <w:szCs w:val="16"/>
              </w:rPr>
            </w:pPr>
          </w:p>
        </w:tc>
        <w:tc>
          <w:tcPr>
            <w:tcW w:w="1357" w:type="dxa"/>
            <w:vAlign w:val="center"/>
          </w:tcPr>
          <w:p w14:paraId="1CF1A685" w14:textId="77777777" w:rsidR="000C09AA" w:rsidRPr="00943ED3" w:rsidRDefault="000C09AA" w:rsidP="00FD3D76">
            <w:pPr>
              <w:overflowPunct w:val="0"/>
              <w:autoSpaceDE w:val="0"/>
              <w:autoSpaceDN w:val="0"/>
              <w:adjustRightInd w:val="0"/>
              <w:textAlignment w:val="baseline"/>
              <w:rPr>
                <w:sz w:val="16"/>
                <w:szCs w:val="16"/>
              </w:rPr>
            </w:pPr>
            <w:r w:rsidRPr="00943ED3">
              <w:rPr>
                <w:sz w:val="16"/>
                <w:szCs w:val="16"/>
              </w:rPr>
              <w:t xml:space="preserve">Spadek </w:t>
            </w:r>
            <w:proofErr w:type="spellStart"/>
            <w:r w:rsidRPr="00943ED3">
              <w:rPr>
                <w:sz w:val="16"/>
                <w:szCs w:val="16"/>
              </w:rPr>
              <w:t>tempe-ratury</w:t>
            </w:r>
            <w:proofErr w:type="spellEnd"/>
            <w:r w:rsidRPr="00943ED3">
              <w:rPr>
                <w:sz w:val="16"/>
                <w:szCs w:val="16"/>
              </w:rPr>
              <w:t xml:space="preserve"> mięknienia </w:t>
            </w:r>
            <w:r w:rsidRPr="00943ED3">
              <w:rPr>
                <w:sz w:val="16"/>
                <w:szCs w:val="16"/>
              </w:rPr>
              <w:lastRenderedPageBreak/>
              <w:t>po starzeniu wg PN-EN 12607</w:t>
            </w:r>
          </w:p>
          <w:p w14:paraId="7D8DF7E2"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rPr>
              <w:t>-1 lub -3 [31]</w:t>
            </w:r>
          </w:p>
        </w:tc>
        <w:tc>
          <w:tcPr>
            <w:tcW w:w="1440" w:type="dxa"/>
            <w:tcBorders>
              <w:bottom w:val="single" w:sz="4" w:space="0" w:color="auto"/>
            </w:tcBorders>
            <w:vAlign w:val="center"/>
          </w:tcPr>
          <w:p w14:paraId="4A6B8273"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lastRenderedPageBreak/>
              <w:t>PN-EN 12607-1 [31]</w:t>
            </w:r>
          </w:p>
          <w:p w14:paraId="19785E9B"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1427 [22]</w:t>
            </w:r>
          </w:p>
        </w:tc>
        <w:tc>
          <w:tcPr>
            <w:tcW w:w="1080" w:type="dxa"/>
            <w:tcBorders>
              <w:bottom w:val="single" w:sz="4" w:space="0" w:color="auto"/>
            </w:tcBorders>
            <w:vAlign w:val="center"/>
          </w:tcPr>
          <w:p w14:paraId="39D21835"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°C</w:t>
            </w:r>
          </w:p>
        </w:tc>
        <w:tc>
          <w:tcPr>
            <w:tcW w:w="1260" w:type="dxa"/>
            <w:vAlign w:val="center"/>
          </w:tcPr>
          <w:p w14:paraId="4BF77010" w14:textId="77777777" w:rsidR="000C09AA" w:rsidRPr="00943ED3" w:rsidRDefault="000C09AA" w:rsidP="00FD3D76">
            <w:pPr>
              <w:overflowPunct w:val="0"/>
              <w:autoSpaceDE w:val="0"/>
              <w:autoSpaceDN w:val="0"/>
              <w:adjustRightInd w:val="0"/>
              <w:jc w:val="center"/>
              <w:textAlignment w:val="baseline"/>
              <w:rPr>
                <w:sz w:val="16"/>
                <w:szCs w:val="16"/>
              </w:rPr>
            </w:pPr>
            <w:proofErr w:type="spellStart"/>
            <w:r w:rsidRPr="00943ED3">
              <w:rPr>
                <w:sz w:val="16"/>
                <w:szCs w:val="16"/>
              </w:rPr>
              <w:t>TBR</w:t>
            </w:r>
            <w:r w:rsidRPr="00943ED3">
              <w:rPr>
                <w:sz w:val="16"/>
                <w:szCs w:val="16"/>
                <w:vertAlign w:val="superscript"/>
              </w:rPr>
              <w:t>b</w:t>
            </w:r>
            <w:proofErr w:type="spellEnd"/>
          </w:p>
        </w:tc>
        <w:tc>
          <w:tcPr>
            <w:tcW w:w="1384" w:type="dxa"/>
            <w:vAlign w:val="center"/>
          </w:tcPr>
          <w:p w14:paraId="6E92E23D"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1</w:t>
            </w:r>
          </w:p>
        </w:tc>
      </w:tr>
      <w:tr w:rsidR="000C09AA" w:rsidRPr="00943ED3" w14:paraId="5AF5350B" w14:textId="77777777" w:rsidTr="00FD3D76">
        <w:tc>
          <w:tcPr>
            <w:tcW w:w="1091" w:type="dxa"/>
            <w:vMerge/>
          </w:tcPr>
          <w:p w14:paraId="177DF7A5" w14:textId="77777777" w:rsidR="000C09AA" w:rsidRPr="00943ED3" w:rsidRDefault="000C09AA" w:rsidP="00FD3D76">
            <w:pPr>
              <w:overflowPunct w:val="0"/>
              <w:autoSpaceDE w:val="0"/>
              <w:autoSpaceDN w:val="0"/>
              <w:adjustRightInd w:val="0"/>
              <w:jc w:val="both"/>
              <w:textAlignment w:val="baseline"/>
              <w:rPr>
                <w:sz w:val="16"/>
                <w:szCs w:val="16"/>
              </w:rPr>
            </w:pPr>
          </w:p>
        </w:tc>
        <w:tc>
          <w:tcPr>
            <w:tcW w:w="1357" w:type="dxa"/>
            <w:vAlign w:val="center"/>
          </w:tcPr>
          <w:p w14:paraId="56922D70" w14:textId="77777777" w:rsidR="000C09AA" w:rsidRPr="00943ED3" w:rsidRDefault="000C09AA" w:rsidP="00FD3D76">
            <w:pPr>
              <w:overflowPunct w:val="0"/>
              <w:autoSpaceDE w:val="0"/>
              <w:autoSpaceDN w:val="0"/>
              <w:adjustRightInd w:val="0"/>
              <w:textAlignment w:val="baseline"/>
              <w:rPr>
                <w:sz w:val="16"/>
                <w:szCs w:val="16"/>
              </w:rPr>
            </w:pPr>
            <w:r w:rsidRPr="00943ED3">
              <w:rPr>
                <w:sz w:val="16"/>
                <w:szCs w:val="16"/>
              </w:rPr>
              <w:t xml:space="preserve">Nawrót </w:t>
            </w:r>
            <w:proofErr w:type="spellStart"/>
            <w:r w:rsidRPr="00943ED3">
              <w:rPr>
                <w:sz w:val="16"/>
                <w:szCs w:val="16"/>
              </w:rPr>
              <w:t>sprę-żysty</w:t>
            </w:r>
            <w:proofErr w:type="spellEnd"/>
            <w:r w:rsidRPr="00943ED3">
              <w:rPr>
                <w:sz w:val="16"/>
                <w:szCs w:val="16"/>
              </w:rPr>
              <w:t xml:space="preserve"> w </w:t>
            </w:r>
            <w:smartTag w:uri="urn:schemas-microsoft-com:office:smarttags" w:element="metricconverter">
              <w:smartTagPr>
                <w:attr w:name="ProductID" w:val="25ﾰC"/>
              </w:smartTagPr>
              <w:r w:rsidRPr="00943ED3">
                <w:rPr>
                  <w:sz w:val="16"/>
                  <w:szCs w:val="16"/>
                </w:rPr>
                <w:t>25°C</w:t>
              </w:r>
            </w:smartTag>
            <w:r w:rsidRPr="00943ED3">
              <w:rPr>
                <w:sz w:val="16"/>
                <w:szCs w:val="16"/>
              </w:rPr>
              <w:t xml:space="preserve"> po starzeniu wg PN-EN 12607-1 lub   -3 [31]</w:t>
            </w:r>
          </w:p>
        </w:tc>
        <w:tc>
          <w:tcPr>
            <w:tcW w:w="1440" w:type="dxa"/>
            <w:vMerge w:val="restart"/>
            <w:vAlign w:val="center"/>
          </w:tcPr>
          <w:p w14:paraId="40E5F9E1"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12607-1 [31]</w:t>
            </w:r>
          </w:p>
          <w:p w14:paraId="51AFFE8F"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PN-EN 13398 [51]</w:t>
            </w:r>
          </w:p>
        </w:tc>
        <w:tc>
          <w:tcPr>
            <w:tcW w:w="1080" w:type="dxa"/>
            <w:vMerge w:val="restart"/>
            <w:vAlign w:val="center"/>
          </w:tcPr>
          <w:p w14:paraId="67C59B46"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w:t>
            </w:r>
          </w:p>
        </w:tc>
        <w:tc>
          <w:tcPr>
            <w:tcW w:w="1260" w:type="dxa"/>
            <w:vAlign w:val="center"/>
          </w:tcPr>
          <w:p w14:paraId="22E2B8C7"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 50</w:t>
            </w:r>
          </w:p>
        </w:tc>
        <w:tc>
          <w:tcPr>
            <w:tcW w:w="1384" w:type="dxa"/>
            <w:vAlign w:val="center"/>
          </w:tcPr>
          <w:p w14:paraId="6ED776CB"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4</w:t>
            </w:r>
          </w:p>
        </w:tc>
      </w:tr>
      <w:tr w:rsidR="000C09AA" w:rsidRPr="00943ED3" w14:paraId="184BC5CC" w14:textId="77777777" w:rsidTr="00FD3D76">
        <w:tc>
          <w:tcPr>
            <w:tcW w:w="1091" w:type="dxa"/>
            <w:vMerge/>
          </w:tcPr>
          <w:p w14:paraId="0C00C509" w14:textId="77777777" w:rsidR="000C09AA" w:rsidRPr="00943ED3" w:rsidRDefault="000C09AA" w:rsidP="00FD3D76">
            <w:pPr>
              <w:overflowPunct w:val="0"/>
              <w:autoSpaceDE w:val="0"/>
              <w:autoSpaceDN w:val="0"/>
              <w:adjustRightInd w:val="0"/>
              <w:jc w:val="both"/>
              <w:textAlignment w:val="baseline"/>
              <w:rPr>
                <w:sz w:val="16"/>
                <w:szCs w:val="16"/>
              </w:rPr>
            </w:pPr>
          </w:p>
        </w:tc>
        <w:tc>
          <w:tcPr>
            <w:tcW w:w="1357" w:type="dxa"/>
            <w:vAlign w:val="center"/>
          </w:tcPr>
          <w:p w14:paraId="14939C2D" w14:textId="77777777" w:rsidR="000C09AA" w:rsidRPr="00943ED3" w:rsidRDefault="000C09AA" w:rsidP="00FD3D76">
            <w:pPr>
              <w:overflowPunct w:val="0"/>
              <w:autoSpaceDE w:val="0"/>
              <w:autoSpaceDN w:val="0"/>
              <w:adjustRightInd w:val="0"/>
              <w:textAlignment w:val="baseline"/>
              <w:rPr>
                <w:sz w:val="16"/>
                <w:szCs w:val="16"/>
              </w:rPr>
            </w:pPr>
            <w:r w:rsidRPr="00943ED3">
              <w:rPr>
                <w:sz w:val="16"/>
                <w:szCs w:val="16"/>
              </w:rPr>
              <w:t xml:space="preserve">Nawrót </w:t>
            </w:r>
            <w:proofErr w:type="spellStart"/>
            <w:r w:rsidRPr="00943ED3">
              <w:rPr>
                <w:sz w:val="16"/>
                <w:szCs w:val="16"/>
              </w:rPr>
              <w:t>sprę-żysty</w:t>
            </w:r>
            <w:proofErr w:type="spellEnd"/>
            <w:r w:rsidRPr="00943ED3">
              <w:rPr>
                <w:sz w:val="16"/>
                <w:szCs w:val="16"/>
              </w:rPr>
              <w:t xml:space="preserve"> w </w:t>
            </w:r>
            <w:smartTag w:uri="urn:schemas-microsoft-com:office:smarttags" w:element="metricconverter">
              <w:smartTagPr>
                <w:attr w:name="ProductID" w:val="10ﾰC"/>
              </w:smartTagPr>
              <w:r w:rsidRPr="00943ED3">
                <w:rPr>
                  <w:sz w:val="16"/>
                  <w:szCs w:val="16"/>
                </w:rPr>
                <w:t>10°C</w:t>
              </w:r>
            </w:smartTag>
            <w:r w:rsidRPr="00943ED3">
              <w:rPr>
                <w:sz w:val="16"/>
                <w:szCs w:val="16"/>
              </w:rPr>
              <w:t xml:space="preserve"> po starzeniu wg PN-EN 12607-1 lub   -3 [31]</w:t>
            </w:r>
          </w:p>
        </w:tc>
        <w:tc>
          <w:tcPr>
            <w:tcW w:w="1440" w:type="dxa"/>
            <w:vMerge/>
            <w:vAlign w:val="center"/>
          </w:tcPr>
          <w:p w14:paraId="7DDB1CC5" w14:textId="77777777" w:rsidR="000C09AA" w:rsidRPr="00943ED3" w:rsidRDefault="000C09AA" w:rsidP="00FD3D76">
            <w:pPr>
              <w:overflowPunct w:val="0"/>
              <w:autoSpaceDE w:val="0"/>
              <w:autoSpaceDN w:val="0"/>
              <w:adjustRightInd w:val="0"/>
              <w:jc w:val="center"/>
              <w:textAlignment w:val="baseline"/>
              <w:rPr>
                <w:sz w:val="16"/>
                <w:szCs w:val="16"/>
              </w:rPr>
            </w:pPr>
          </w:p>
        </w:tc>
        <w:tc>
          <w:tcPr>
            <w:tcW w:w="1080" w:type="dxa"/>
            <w:vMerge/>
            <w:vAlign w:val="center"/>
          </w:tcPr>
          <w:p w14:paraId="59EBBB22" w14:textId="77777777" w:rsidR="000C09AA" w:rsidRPr="00943ED3" w:rsidRDefault="000C09AA" w:rsidP="00FD3D76">
            <w:pPr>
              <w:overflowPunct w:val="0"/>
              <w:autoSpaceDE w:val="0"/>
              <w:autoSpaceDN w:val="0"/>
              <w:adjustRightInd w:val="0"/>
              <w:jc w:val="center"/>
              <w:textAlignment w:val="baseline"/>
              <w:rPr>
                <w:sz w:val="16"/>
                <w:szCs w:val="16"/>
              </w:rPr>
            </w:pPr>
          </w:p>
        </w:tc>
        <w:tc>
          <w:tcPr>
            <w:tcW w:w="1260" w:type="dxa"/>
            <w:vAlign w:val="center"/>
          </w:tcPr>
          <w:p w14:paraId="4376F413" w14:textId="77777777" w:rsidR="000C09AA" w:rsidRPr="00943ED3" w:rsidRDefault="000C09AA" w:rsidP="00FD3D76">
            <w:pPr>
              <w:overflowPunct w:val="0"/>
              <w:autoSpaceDE w:val="0"/>
              <w:autoSpaceDN w:val="0"/>
              <w:adjustRightInd w:val="0"/>
              <w:jc w:val="center"/>
              <w:textAlignment w:val="baseline"/>
              <w:rPr>
                <w:sz w:val="16"/>
                <w:szCs w:val="16"/>
              </w:rPr>
            </w:pPr>
            <w:proofErr w:type="spellStart"/>
            <w:r w:rsidRPr="00943ED3">
              <w:rPr>
                <w:sz w:val="16"/>
                <w:szCs w:val="16"/>
              </w:rPr>
              <w:t>NPD</w:t>
            </w:r>
            <w:r w:rsidRPr="00943ED3">
              <w:rPr>
                <w:sz w:val="16"/>
                <w:szCs w:val="16"/>
                <w:vertAlign w:val="superscript"/>
              </w:rPr>
              <w:t>a</w:t>
            </w:r>
            <w:proofErr w:type="spellEnd"/>
          </w:p>
        </w:tc>
        <w:tc>
          <w:tcPr>
            <w:tcW w:w="1384" w:type="dxa"/>
            <w:vAlign w:val="center"/>
          </w:tcPr>
          <w:p w14:paraId="457E45E2" w14:textId="77777777" w:rsidR="000C09AA" w:rsidRPr="00943ED3" w:rsidRDefault="000C09AA" w:rsidP="00FD3D76">
            <w:pPr>
              <w:overflowPunct w:val="0"/>
              <w:autoSpaceDE w:val="0"/>
              <w:autoSpaceDN w:val="0"/>
              <w:adjustRightInd w:val="0"/>
              <w:jc w:val="center"/>
              <w:textAlignment w:val="baseline"/>
              <w:rPr>
                <w:sz w:val="16"/>
                <w:szCs w:val="16"/>
              </w:rPr>
            </w:pPr>
            <w:r w:rsidRPr="00943ED3">
              <w:rPr>
                <w:sz w:val="16"/>
                <w:szCs w:val="16"/>
              </w:rPr>
              <w:t>0</w:t>
            </w:r>
          </w:p>
        </w:tc>
      </w:tr>
      <w:tr w:rsidR="000C09AA" w:rsidRPr="00943ED3" w14:paraId="64C247CA" w14:textId="77777777" w:rsidTr="00FD3D76">
        <w:tc>
          <w:tcPr>
            <w:tcW w:w="7612" w:type="dxa"/>
            <w:gridSpan w:val="6"/>
            <w:tcBorders>
              <w:top w:val="nil"/>
            </w:tcBorders>
          </w:tcPr>
          <w:p w14:paraId="2DEFDCA8"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vertAlign w:val="superscript"/>
              </w:rPr>
              <w:t>a</w:t>
            </w:r>
            <w:r w:rsidRPr="00943ED3">
              <w:rPr>
                <w:sz w:val="16"/>
                <w:szCs w:val="16"/>
              </w:rPr>
              <w:t xml:space="preserve"> NPD – No Performance </w:t>
            </w:r>
            <w:proofErr w:type="spellStart"/>
            <w:r w:rsidRPr="00943ED3">
              <w:rPr>
                <w:sz w:val="16"/>
                <w:szCs w:val="16"/>
              </w:rPr>
              <w:t>Determined</w:t>
            </w:r>
            <w:proofErr w:type="spellEnd"/>
            <w:r w:rsidRPr="00943ED3">
              <w:rPr>
                <w:sz w:val="16"/>
                <w:szCs w:val="16"/>
              </w:rPr>
              <w:t xml:space="preserve"> (właściwość użytkowa nie określana)</w:t>
            </w:r>
          </w:p>
          <w:p w14:paraId="65F0DFB0" w14:textId="77777777" w:rsidR="000C09AA" w:rsidRPr="00943ED3" w:rsidRDefault="000C09AA" w:rsidP="00FD3D76">
            <w:pPr>
              <w:overflowPunct w:val="0"/>
              <w:autoSpaceDE w:val="0"/>
              <w:autoSpaceDN w:val="0"/>
              <w:adjustRightInd w:val="0"/>
              <w:jc w:val="both"/>
              <w:textAlignment w:val="baseline"/>
              <w:rPr>
                <w:sz w:val="16"/>
                <w:szCs w:val="16"/>
              </w:rPr>
            </w:pPr>
            <w:r w:rsidRPr="00943ED3">
              <w:rPr>
                <w:sz w:val="16"/>
                <w:szCs w:val="16"/>
                <w:vertAlign w:val="superscript"/>
              </w:rPr>
              <w:t>b</w:t>
            </w:r>
            <w:r w:rsidRPr="00943ED3">
              <w:rPr>
                <w:sz w:val="16"/>
                <w:szCs w:val="16"/>
              </w:rPr>
              <w:t xml:space="preserve"> TBR – To Be </w:t>
            </w:r>
            <w:proofErr w:type="spellStart"/>
            <w:r w:rsidRPr="00943ED3">
              <w:rPr>
                <w:sz w:val="16"/>
                <w:szCs w:val="16"/>
              </w:rPr>
              <w:t>Reported</w:t>
            </w:r>
            <w:proofErr w:type="spellEnd"/>
            <w:r w:rsidRPr="00943ED3">
              <w:rPr>
                <w:sz w:val="16"/>
                <w:szCs w:val="16"/>
              </w:rPr>
              <w:t xml:space="preserve"> (do zadeklarowania)</w:t>
            </w:r>
          </w:p>
        </w:tc>
      </w:tr>
    </w:tbl>
    <w:p w14:paraId="0C48FCF5" w14:textId="77777777" w:rsidR="000C09AA" w:rsidRPr="00943ED3" w:rsidRDefault="000C09AA" w:rsidP="000C09AA">
      <w:pPr>
        <w:overflowPunct w:val="0"/>
        <w:autoSpaceDE w:val="0"/>
        <w:autoSpaceDN w:val="0"/>
        <w:adjustRightInd w:val="0"/>
        <w:ind w:left="993" w:hanging="993"/>
        <w:jc w:val="both"/>
        <w:textAlignment w:val="baseline"/>
        <w:rPr>
          <w:sz w:val="16"/>
          <w:szCs w:val="16"/>
        </w:rPr>
      </w:pPr>
    </w:p>
    <w:p w14:paraId="671CFE0C"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943ED3">
          <w:rPr>
            <w:sz w:val="20"/>
            <w:szCs w:val="20"/>
          </w:rPr>
          <w:t>5°C</w:t>
        </w:r>
      </w:smartTag>
      <w:r w:rsidRPr="00943ED3">
        <w:rPr>
          <w:sz w:val="20"/>
          <w:szCs w:val="20"/>
        </w:rPr>
        <w:t xml:space="preserve"> oraz układ cyrkulacji asfaltu.</w:t>
      </w:r>
    </w:p>
    <w:p w14:paraId="5E4AF14B" w14:textId="77777777" w:rsidR="000C09AA" w:rsidRPr="00943ED3" w:rsidRDefault="000C09AA" w:rsidP="000C09AA">
      <w:pPr>
        <w:overflowPunct w:val="0"/>
        <w:autoSpaceDE w:val="0"/>
        <w:autoSpaceDN w:val="0"/>
        <w:adjustRightInd w:val="0"/>
        <w:jc w:val="both"/>
        <w:textAlignment w:val="baseline"/>
        <w:rPr>
          <w:sz w:val="20"/>
          <w:szCs w:val="20"/>
        </w:rPr>
      </w:pPr>
      <w:proofErr w:type="spellStart"/>
      <w:r w:rsidRPr="00943ED3">
        <w:rPr>
          <w:sz w:val="20"/>
          <w:szCs w:val="20"/>
        </w:rPr>
        <w:t>Polimeroasfalt</w:t>
      </w:r>
      <w:proofErr w:type="spellEnd"/>
      <w:r w:rsidRPr="00943ED3">
        <w:rPr>
          <w:sz w:val="20"/>
          <w:szCs w:val="20"/>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943ED3">
          <w:rPr>
            <w:sz w:val="20"/>
            <w:szCs w:val="20"/>
          </w:rPr>
          <w:t>5°C</w:t>
        </w:r>
      </w:smartTag>
      <w:r w:rsidRPr="00943ED3">
        <w:rPr>
          <w:sz w:val="20"/>
          <w:szCs w:val="20"/>
        </w:rPr>
        <w:t xml:space="preserve">. Zaleca się wyposażenie zbiornika w mieszadło. Zaleca się bezpośrednie zużycie </w:t>
      </w:r>
      <w:proofErr w:type="spellStart"/>
      <w:r w:rsidRPr="00943ED3">
        <w:rPr>
          <w:sz w:val="20"/>
          <w:szCs w:val="20"/>
        </w:rPr>
        <w:t>polimeroasfaltu</w:t>
      </w:r>
      <w:proofErr w:type="spellEnd"/>
      <w:r w:rsidRPr="00943ED3">
        <w:rPr>
          <w:sz w:val="20"/>
          <w:szCs w:val="20"/>
        </w:rPr>
        <w:t xml:space="preserve"> po dostarczeniu. Należy unikać wielokrotnego rozgrzewania i chłodzenia </w:t>
      </w:r>
      <w:proofErr w:type="spellStart"/>
      <w:r w:rsidRPr="00943ED3">
        <w:rPr>
          <w:sz w:val="20"/>
          <w:szCs w:val="20"/>
        </w:rPr>
        <w:t>polimeroasfaltu</w:t>
      </w:r>
      <w:proofErr w:type="spellEnd"/>
      <w:r w:rsidRPr="00943ED3">
        <w:rPr>
          <w:sz w:val="20"/>
          <w:szCs w:val="20"/>
        </w:rPr>
        <w:t xml:space="preserve"> w okresie jego stosowania oraz unikać niekontrolowanego mieszania </w:t>
      </w:r>
      <w:proofErr w:type="spellStart"/>
      <w:r w:rsidRPr="00943ED3">
        <w:rPr>
          <w:sz w:val="20"/>
          <w:szCs w:val="20"/>
        </w:rPr>
        <w:t>polimeroasfaltów</w:t>
      </w:r>
      <w:proofErr w:type="spellEnd"/>
      <w:r w:rsidRPr="00943ED3">
        <w:rPr>
          <w:sz w:val="20"/>
          <w:szCs w:val="20"/>
        </w:rPr>
        <w:t xml:space="preserve"> różnego rodzaju i klasy oraz z asfaltem zwykłym.</w:t>
      </w:r>
    </w:p>
    <w:p w14:paraId="7C17A967"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 xml:space="preserve">2.3. Kruszywo </w:t>
      </w:r>
    </w:p>
    <w:p w14:paraId="32CAC87C"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14:paraId="2879FE76"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6B23BE4B"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2.4. Środek adhezyjny</w:t>
      </w:r>
    </w:p>
    <w:p w14:paraId="554843BF"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14:paraId="505BE402"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Składowanie środka adhezyjnego jest dozwolone tylko w oryginalnych opakowaniach producenta.</w:t>
      </w:r>
    </w:p>
    <w:p w14:paraId="7046F099"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2.5. Materiały do uszczelnienia połączeń i krawędzi</w:t>
      </w:r>
    </w:p>
    <w:p w14:paraId="6C890F8C"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14:paraId="61265256" w14:textId="77777777" w:rsidR="000C09AA" w:rsidRPr="00943ED3" w:rsidRDefault="000C09AA" w:rsidP="000C09AA">
      <w:pPr>
        <w:numPr>
          <w:ilvl w:val="0"/>
          <w:numId w:val="158"/>
        </w:numPr>
        <w:tabs>
          <w:tab w:val="num" w:pos="284"/>
        </w:tabs>
        <w:overflowPunct w:val="0"/>
        <w:autoSpaceDE w:val="0"/>
        <w:autoSpaceDN w:val="0"/>
        <w:adjustRightInd w:val="0"/>
        <w:ind w:left="284" w:hanging="284"/>
        <w:jc w:val="both"/>
        <w:textAlignment w:val="baseline"/>
        <w:rPr>
          <w:sz w:val="20"/>
          <w:szCs w:val="20"/>
        </w:rPr>
      </w:pPr>
      <w:r w:rsidRPr="00943ED3">
        <w:rPr>
          <w:sz w:val="20"/>
          <w:szCs w:val="20"/>
        </w:rPr>
        <w:t>materiały termoplastyczne, jak taśmy asfaltowe, pasty itp. według norm lub aprobat technicznych,</w:t>
      </w:r>
    </w:p>
    <w:p w14:paraId="16319D6A" w14:textId="77777777" w:rsidR="000C09AA" w:rsidRPr="00943ED3" w:rsidRDefault="000C09AA" w:rsidP="000C09AA">
      <w:pPr>
        <w:numPr>
          <w:ilvl w:val="0"/>
          <w:numId w:val="158"/>
        </w:numPr>
        <w:tabs>
          <w:tab w:val="num" w:pos="284"/>
        </w:tabs>
        <w:overflowPunct w:val="0"/>
        <w:autoSpaceDE w:val="0"/>
        <w:autoSpaceDN w:val="0"/>
        <w:adjustRightInd w:val="0"/>
        <w:ind w:left="284" w:hanging="284"/>
        <w:jc w:val="both"/>
        <w:textAlignment w:val="baseline"/>
        <w:rPr>
          <w:sz w:val="20"/>
          <w:szCs w:val="20"/>
        </w:rPr>
      </w:pPr>
      <w:r w:rsidRPr="00943ED3">
        <w:rPr>
          <w:sz w:val="20"/>
          <w:szCs w:val="20"/>
        </w:rPr>
        <w:t xml:space="preserve">emulsję asfaltową według PN-EN 13808 [58] lub inne lepiszcza według norm lub aprobat technicznych  </w:t>
      </w:r>
    </w:p>
    <w:p w14:paraId="08709BC4"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Grubość materiału termoplastycznego do spoiny powinna wynosić:</w:t>
      </w:r>
    </w:p>
    <w:p w14:paraId="631460C7" w14:textId="77777777" w:rsidR="000C09AA" w:rsidRPr="00943ED3" w:rsidRDefault="000C09AA" w:rsidP="000C09AA">
      <w:pPr>
        <w:numPr>
          <w:ilvl w:val="1"/>
          <w:numId w:val="158"/>
        </w:numPr>
        <w:tabs>
          <w:tab w:val="clear" w:pos="1477"/>
          <w:tab w:val="num" w:pos="284"/>
        </w:tabs>
        <w:overflowPunct w:val="0"/>
        <w:autoSpaceDE w:val="0"/>
        <w:autoSpaceDN w:val="0"/>
        <w:adjustRightInd w:val="0"/>
        <w:ind w:left="284" w:hanging="284"/>
        <w:jc w:val="both"/>
        <w:textAlignment w:val="baseline"/>
        <w:rPr>
          <w:sz w:val="20"/>
          <w:szCs w:val="20"/>
        </w:rPr>
      </w:pPr>
      <w:r w:rsidRPr="00943ED3">
        <w:rPr>
          <w:sz w:val="20"/>
          <w:szCs w:val="20"/>
        </w:rPr>
        <w:t xml:space="preserve">nie mniej niż </w:t>
      </w:r>
      <w:smartTag w:uri="urn:schemas-microsoft-com:office:smarttags" w:element="metricconverter">
        <w:smartTagPr>
          <w:attr w:name="ProductID" w:val="10 mm"/>
        </w:smartTagPr>
        <w:r w:rsidRPr="00943ED3">
          <w:rPr>
            <w:sz w:val="20"/>
            <w:szCs w:val="20"/>
          </w:rPr>
          <w:t>10 mm</w:t>
        </w:r>
      </w:smartTag>
      <w:r w:rsidRPr="00943ED3">
        <w:rPr>
          <w:sz w:val="20"/>
          <w:szCs w:val="20"/>
        </w:rPr>
        <w:t xml:space="preserve"> przy grubości warstwy technologicznej do </w:t>
      </w:r>
      <w:smartTag w:uri="urn:schemas-microsoft-com:office:smarttags" w:element="metricconverter">
        <w:smartTagPr>
          <w:attr w:name="ProductID" w:val="2,5 cm"/>
        </w:smartTagPr>
        <w:r w:rsidRPr="00943ED3">
          <w:rPr>
            <w:sz w:val="20"/>
            <w:szCs w:val="20"/>
          </w:rPr>
          <w:t>2,5 cm</w:t>
        </w:r>
      </w:smartTag>
      <w:r w:rsidRPr="00943ED3">
        <w:rPr>
          <w:sz w:val="20"/>
          <w:szCs w:val="20"/>
        </w:rPr>
        <w:t>,</w:t>
      </w:r>
    </w:p>
    <w:p w14:paraId="1FD1A370" w14:textId="77777777" w:rsidR="000C09AA" w:rsidRPr="00943ED3" w:rsidRDefault="000C09AA" w:rsidP="000C09AA">
      <w:pPr>
        <w:numPr>
          <w:ilvl w:val="1"/>
          <w:numId w:val="158"/>
        </w:numPr>
        <w:tabs>
          <w:tab w:val="clear" w:pos="1477"/>
          <w:tab w:val="num" w:pos="284"/>
        </w:tabs>
        <w:overflowPunct w:val="0"/>
        <w:autoSpaceDE w:val="0"/>
        <w:autoSpaceDN w:val="0"/>
        <w:adjustRightInd w:val="0"/>
        <w:ind w:left="284" w:hanging="284"/>
        <w:jc w:val="both"/>
        <w:textAlignment w:val="baseline"/>
        <w:rPr>
          <w:sz w:val="20"/>
          <w:szCs w:val="20"/>
        </w:rPr>
      </w:pPr>
      <w:r w:rsidRPr="00943ED3">
        <w:rPr>
          <w:sz w:val="20"/>
          <w:szCs w:val="20"/>
        </w:rPr>
        <w:t xml:space="preserve">nie mniej niż </w:t>
      </w:r>
      <w:smartTag w:uri="urn:schemas-microsoft-com:office:smarttags" w:element="metricconverter">
        <w:smartTagPr>
          <w:attr w:name="ProductID" w:val="15 mm"/>
        </w:smartTagPr>
        <w:r w:rsidRPr="00943ED3">
          <w:rPr>
            <w:sz w:val="20"/>
            <w:szCs w:val="20"/>
          </w:rPr>
          <w:t>15 mm</w:t>
        </w:r>
      </w:smartTag>
      <w:r w:rsidRPr="00943ED3">
        <w:rPr>
          <w:sz w:val="20"/>
          <w:szCs w:val="20"/>
        </w:rPr>
        <w:t xml:space="preserve"> przy grubości warstwy technologicznej większej niż </w:t>
      </w:r>
      <w:smartTag w:uri="urn:schemas-microsoft-com:office:smarttags" w:element="metricconverter">
        <w:smartTagPr>
          <w:attr w:name="ProductID" w:val="2,5 cm"/>
        </w:smartTagPr>
        <w:r w:rsidRPr="00943ED3">
          <w:rPr>
            <w:sz w:val="20"/>
            <w:szCs w:val="20"/>
          </w:rPr>
          <w:t>2,5 cm</w:t>
        </w:r>
      </w:smartTag>
      <w:r w:rsidRPr="00943ED3">
        <w:rPr>
          <w:sz w:val="20"/>
          <w:szCs w:val="20"/>
        </w:rPr>
        <w:t>.</w:t>
      </w:r>
    </w:p>
    <w:p w14:paraId="4877BDCE" w14:textId="77777777" w:rsidR="000C09AA" w:rsidRPr="00943ED3" w:rsidRDefault="000C09AA" w:rsidP="000C09AA">
      <w:pPr>
        <w:overflowPunct w:val="0"/>
        <w:autoSpaceDE w:val="0"/>
        <w:autoSpaceDN w:val="0"/>
        <w:adjustRightInd w:val="0"/>
        <w:ind w:firstLine="709"/>
        <w:jc w:val="both"/>
        <w:textAlignment w:val="baseline"/>
        <w:rPr>
          <w:sz w:val="20"/>
          <w:szCs w:val="20"/>
        </w:rPr>
      </w:pPr>
      <w:r w:rsidRPr="00943ED3">
        <w:rPr>
          <w:sz w:val="20"/>
          <w:szCs w:val="20"/>
        </w:rPr>
        <w:t>Składowanie materiałów termoplastycznych jest dozwolone tylko w oryginalnych opakowaniach producenta, w warunkach określonych w aprobacie technicznej.</w:t>
      </w:r>
    </w:p>
    <w:p w14:paraId="34B95191"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Do uszczelnienia krawędzi należy stosować asfalt drogowy wg PN-EN 12591 [27], asfalt modyfikowany polimerami wg PN-EN 14023 [59] „metodą na gorąco”. Dopuszcza się inne rodzaje lepiszcza wg norm lub aprobat technicznych.</w:t>
      </w:r>
    </w:p>
    <w:p w14:paraId="447AF753" w14:textId="77777777" w:rsidR="000C09AA" w:rsidRPr="00943ED3" w:rsidRDefault="000C09AA" w:rsidP="000C09AA">
      <w:pPr>
        <w:keepNext/>
        <w:overflowPunct w:val="0"/>
        <w:autoSpaceDE w:val="0"/>
        <w:autoSpaceDN w:val="0"/>
        <w:adjustRightInd w:val="0"/>
        <w:spacing w:before="120" w:after="120"/>
        <w:jc w:val="both"/>
        <w:textAlignment w:val="baseline"/>
        <w:rPr>
          <w:sz w:val="20"/>
          <w:szCs w:val="20"/>
        </w:rPr>
      </w:pPr>
      <w:r w:rsidRPr="00943ED3">
        <w:rPr>
          <w:b/>
          <w:sz w:val="20"/>
          <w:szCs w:val="20"/>
        </w:rPr>
        <w:t>2.6. Materiały do złączenia warstw konstrukcji</w:t>
      </w:r>
    </w:p>
    <w:p w14:paraId="3C6F0837"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14:paraId="0A9AF063"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Emulsję asfaltową można składować w opakowaniach transportowych lub w stacjonarnych zbiornikach pionowych z nalewaniem od dna. Nie należy nalewać emulsji do opakowań i zbiorników zanieczyszczonych materiałami mineralnymi. </w:t>
      </w:r>
    </w:p>
    <w:p w14:paraId="7504C799" w14:textId="77777777" w:rsidR="000C09AA" w:rsidRPr="00943ED3" w:rsidRDefault="000C09AA" w:rsidP="000C09AA">
      <w:pPr>
        <w:keepNext/>
        <w:keepLines/>
        <w:numPr>
          <w:ilvl w:val="12"/>
          <w:numId w:val="0"/>
        </w:numPr>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3. SPRZĘT</w:t>
      </w:r>
    </w:p>
    <w:p w14:paraId="536A3D47" w14:textId="77777777" w:rsidR="000C09AA" w:rsidRPr="00943ED3"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3.1. Szczegółowe  wymagania dotyczące sprzętu</w:t>
      </w:r>
    </w:p>
    <w:p w14:paraId="2DBDC102" w14:textId="77777777" w:rsidR="000C09AA" w:rsidRPr="00943ED3" w:rsidRDefault="000C09AA" w:rsidP="000C09AA">
      <w:pPr>
        <w:numPr>
          <w:ilvl w:val="12"/>
          <w:numId w:val="0"/>
        </w:numPr>
        <w:overflowPunct w:val="0"/>
        <w:autoSpaceDE w:val="0"/>
        <w:autoSpaceDN w:val="0"/>
        <w:adjustRightInd w:val="0"/>
        <w:jc w:val="both"/>
        <w:textAlignment w:val="baseline"/>
        <w:rPr>
          <w:sz w:val="20"/>
          <w:szCs w:val="20"/>
        </w:rPr>
      </w:pPr>
      <w:r w:rsidRPr="00943ED3">
        <w:rPr>
          <w:sz w:val="20"/>
          <w:szCs w:val="20"/>
        </w:rPr>
        <w:t>Szczegółowe wymagania dotyczące sprzętu podano w SST  D-00.00.00 „Wymagania ogólne” [1] pkt 3.</w:t>
      </w:r>
    </w:p>
    <w:p w14:paraId="63A23900"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lastRenderedPageBreak/>
        <w:t>3.2. Sprzęt stosowany do wykonania robót</w:t>
      </w:r>
    </w:p>
    <w:p w14:paraId="61719595"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Przy wykonywaniu robót Wykonawca w zależności od potrzeb, powinien wykazać się możliwością korzystania ze sprzętu dostosowanego do przyjętej metody robót, jak:</w:t>
      </w:r>
    </w:p>
    <w:p w14:paraId="5D845423" w14:textId="77777777" w:rsidR="000C09AA" w:rsidRPr="00943ED3" w:rsidRDefault="000C09AA" w:rsidP="000C09AA">
      <w:pPr>
        <w:numPr>
          <w:ilvl w:val="0"/>
          <w:numId w:val="159"/>
        </w:numPr>
        <w:overflowPunct w:val="0"/>
        <w:autoSpaceDE w:val="0"/>
        <w:autoSpaceDN w:val="0"/>
        <w:adjustRightInd w:val="0"/>
        <w:jc w:val="both"/>
        <w:textAlignment w:val="baseline"/>
        <w:rPr>
          <w:sz w:val="20"/>
          <w:szCs w:val="20"/>
        </w:rPr>
      </w:pPr>
      <w:r w:rsidRPr="00943ED3">
        <w:rPr>
          <w:sz w:val="20"/>
          <w:szCs w:val="20"/>
        </w:rPr>
        <w:t xml:space="preserve">wytwórnia (otaczarka) o mieszaniu cyklicznym lub ciągłym, z automatycznym komputerowym sterowaniem produkcji, do wytwarzania mieszanek mineralno-asfaltowych, </w:t>
      </w:r>
    </w:p>
    <w:p w14:paraId="389CA8D8" w14:textId="77777777" w:rsidR="000C09AA" w:rsidRPr="00943ED3" w:rsidRDefault="000C09AA" w:rsidP="000C09AA">
      <w:pPr>
        <w:numPr>
          <w:ilvl w:val="0"/>
          <w:numId w:val="159"/>
        </w:numPr>
        <w:overflowPunct w:val="0"/>
        <w:autoSpaceDE w:val="0"/>
        <w:autoSpaceDN w:val="0"/>
        <w:adjustRightInd w:val="0"/>
        <w:jc w:val="both"/>
        <w:textAlignment w:val="baseline"/>
        <w:rPr>
          <w:sz w:val="20"/>
          <w:szCs w:val="20"/>
        </w:rPr>
      </w:pPr>
      <w:r w:rsidRPr="00943ED3">
        <w:rPr>
          <w:sz w:val="20"/>
          <w:szCs w:val="20"/>
        </w:rPr>
        <w:t>układarka gąsienicowa, z elektronicznym sterowaniem równości układanej warstwy,</w:t>
      </w:r>
    </w:p>
    <w:p w14:paraId="6D06300C" w14:textId="77777777" w:rsidR="000C09AA" w:rsidRPr="00943ED3" w:rsidRDefault="000C09AA" w:rsidP="000C09AA">
      <w:pPr>
        <w:numPr>
          <w:ilvl w:val="0"/>
          <w:numId w:val="159"/>
        </w:numPr>
        <w:overflowPunct w:val="0"/>
        <w:autoSpaceDE w:val="0"/>
        <w:autoSpaceDN w:val="0"/>
        <w:adjustRightInd w:val="0"/>
        <w:jc w:val="both"/>
        <w:textAlignment w:val="baseline"/>
        <w:rPr>
          <w:sz w:val="20"/>
          <w:szCs w:val="20"/>
        </w:rPr>
      </w:pPr>
      <w:r w:rsidRPr="00943ED3">
        <w:rPr>
          <w:sz w:val="20"/>
          <w:szCs w:val="20"/>
        </w:rPr>
        <w:t>skrapiarka,</w:t>
      </w:r>
    </w:p>
    <w:p w14:paraId="216E2470" w14:textId="77777777" w:rsidR="000C09AA" w:rsidRPr="00943ED3" w:rsidRDefault="000C09AA" w:rsidP="000C09AA">
      <w:pPr>
        <w:numPr>
          <w:ilvl w:val="0"/>
          <w:numId w:val="159"/>
        </w:numPr>
        <w:overflowPunct w:val="0"/>
        <w:autoSpaceDE w:val="0"/>
        <w:autoSpaceDN w:val="0"/>
        <w:adjustRightInd w:val="0"/>
        <w:jc w:val="both"/>
        <w:textAlignment w:val="baseline"/>
        <w:rPr>
          <w:sz w:val="20"/>
          <w:szCs w:val="20"/>
        </w:rPr>
      </w:pPr>
      <w:r w:rsidRPr="00943ED3">
        <w:rPr>
          <w:sz w:val="20"/>
          <w:szCs w:val="20"/>
        </w:rPr>
        <w:t xml:space="preserve">walce stalowe gładkie, </w:t>
      </w:r>
    </w:p>
    <w:p w14:paraId="19789BB4" w14:textId="77777777" w:rsidR="000C09AA" w:rsidRPr="00943ED3" w:rsidRDefault="000C09AA" w:rsidP="000C09AA">
      <w:pPr>
        <w:numPr>
          <w:ilvl w:val="0"/>
          <w:numId w:val="159"/>
        </w:numPr>
        <w:overflowPunct w:val="0"/>
        <w:autoSpaceDE w:val="0"/>
        <w:autoSpaceDN w:val="0"/>
        <w:adjustRightInd w:val="0"/>
        <w:jc w:val="both"/>
        <w:textAlignment w:val="baseline"/>
        <w:rPr>
          <w:sz w:val="20"/>
          <w:szCs w:val="20"/>
        </w:rPr>
      </w:pPr>
      <w:r w:rsidRPr="00943ED3">
        <w:rPr>
          <w:sz w:val="20"/>
          <w:szCs w:val="20"/>
        </w:rPr>
        <w:t>walce ogumione</w:t>
      </w:r>
    </w:p>
    <w:p w14:paraId="42FA1903" w14:textId="77777777" w:rsidR="000C09AA" w:rsidRPr="00943ED3" w:rsidRDefault="000C09AA" w:rsidP="000C09AA">
      <w:pPr>
        <w:numPr>
          <w:ilvl w:val="0"/>
          <w:numId w:val="159"/>
        </w:numPr>
        <w:overflowPunct w:val="0"/>
        <w:autoSpaceDE w:val="0"/>
        <w:autoSpaceDN w:val="0"/>
        <w:adjustRightInd w:val="0"/>
        <w:jc w:val="both"/>
        <w:textAlignment w:val="baseline"/>
        <w:rPr>
          <w:sz w:val="20"/>
          <w:szCs w:val="20"/>
        </w:rPr>
      </w:pPr>
      <w:r w:rsidRPr="00943ED3">
        <w:rPr>
          <w:sz w:val="20"/>
          <w:szCs w:val="20"/>
        </w:rPr>
        <w:t>szczotki mechaniczne i/lub inne urządzenia czyszczące,</w:t>
      </w:r>
    </w:p>
    <w:p w14:paraId="0F9E7304" w14:textId="77777777" w:rsidR="000C09AA" w:rsidRPr="00943ED3" w:rsidRDefault="000C09AA" w:rsidP="000C09AA">
      <w:pPr>
        <w:numPr>
          <w:ilvl w:val="0"/>
          <w:numId w:val="159"/>
        </w:numPr>
        <w:overflowPunct w:val="0"/>
        <w:autoSpaceDE w:val="0"/>
        <w:autoSpaceDN w:val="0"/>
        <w:adjustRightInd w:val="0"/>
        <w:jc w:val="both"/>
        <w:textAlignment w:val="baseline"/>
        <w:rPr>
          <w:sz w:val="20"/>
          <w:szCs w:val="20"/>
        </w:rPr>
      </w:pPr>
      <w:r w:rsidRPr="00943ED3">
        <w:rPr>
          <w:sz w:val="20"/>
          <w:szCs w:val="20"/>
        </w:rPr>
        <w:t>samochody samowyładowcze z przykryciem brezentowym lub termosami,</w:t>
      </w:r>
    </w:p>
    <w:p w14:paraId="4CAF1BA5" w14:textId="77777777" w:rsidR="000C09AA" w:rsidRPr="00943ED3" w:rsidRDefault="000C09AA" w:rsidP="000C09AA">
      <w:pPr>
        <w:numPr>
          <w:ilvl w:val="0"/>
          <w:numId w:val="159"/>
        </w:numPr>
        <w:overflowPunct w:val="0"/>
        <w:autoSpaceDE w:val="0"/>
        <w:autoSpaceDN w:val="0"/>
        <w:adjustRightInd w:val="0"/>
        <w:jc w:val="both"/>
        <w:textAlignment w:val="baseline"/>
        <w:rPr>
          <w:sz w:val="20"/>
          <w:szCs w:val="20"/>
        </w:rPr>
      </w:pPr>
      <w:r w:rsidRPr="00943ED3">
        <w:rPr>
          <w:sz w:val="20"/>
          <w:szCs w:val="20"/>
        </w:rPr>
        <w:t>sprzęt drobny.</w:t>
      </w:r>
    </w:p>
    <w:p w14:paraId="74C475CF" w14:textId="77777777" w:rsidR="000C09AA" w:rsidRPr="00943ED3" w:rsidRDefault="000C09AA" w:rsidP="000C09AA">
      <w:pPr>
        <w:keepNext/>
        <w:keepLines/>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4. TRANSPORT</w:t>
      </w:r>
    </w:p>
    <w:p w14:paraId="2FE8837B" w14:textId="77777777" w:rsidR="000C09AA" w:rsidRPr="00943ED3"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4.1. Szczegółowe  wymagania dotyczące transportu</w:t>
      </w:r>
    </w:p>
    <w:p w14:paraId="0608D423" w14:textId="77777777" w:rsidR="000C09AA" w:rsidRPr="00943ED3" w:rsidRDefault="000C09AA" w:rsidP="000C09AA">
      <w:pPr>
        <w:numPr>
          <w:ilvl w:val="12"/>
          <w:numId w:val="0"/>
        </w:numPr>
        <w:overflowPunct w:val="0"/>
        <w:autoSpaceDE w:val="0"/>
        <w:autoSpaceDN w:val="0"/>
        <w:adjustRightInd w:val="0"/>
        <w:jc w:val="both"/>
        <w:textAlignment w:val="baseline"/>
        <w:rPr>
          <w:sz w:val="20"/>
          <w:szCs w:val="20"/>
        </w:rPr>
      </w:pPr>
      <w:r w:rsidRPr="00943ED3">
        <w:rPr>
          <w:sz w:val="20"/>
          <w:szCs w:val="20"/>
        </w:rPr>
        <w:t>Szczegółowe  wymagania dotyczące transportu podano w  SST D-00.00.00 „Wymagania ogólne” [1] pkt 4.</w:t>
      </w:r>
      <w:r w:rsidRPr="00943ED3">
        <w:rPr>
          <w:sz w:val="20"/>
          <w:szCs w:val="20"/>
        </w:rPr>
        <w:tab/>
      </w:r>
    </w:p>
    <w:p w14:paraId="1BBEFD03"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 xml:space="preserve">4.2. Transport materiałów </w:t>
      </w:r>
    </w:p>
    <w:p w14:paraId="08FD1BB5"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Asfalt i </w:t>
      </w:r>
      <w:proofErr w:type="spellStart"/>
      <w:r w:rsidRPr="00943ED3">
        <w:rPr>
          <w:sz w:val="20"/>
          <w:szCs w:val="20"/>
        </w:rPr>
        <w:t>polimeroasfalt</w:t>
      </w:r>
      <w:proofErr w:type="spellEnd"/>
      <w:r w:rsidRPr="00943ED3">
        <w:rPr>
          <w:sz w:val="20"/>
          <w:szCs w:val="20"/>
        </w:rPr>
        <w:t xml:space="preserve"> należy przewozić w cysternach kolejowych lub samochodach izolowanych i zaopatrzonych w urządzenia umożliwiające pośrednie ogrzewanie oraz w zawory spustowe.</w:t>
      </w:r>
    </w:p>
    <w:p w14:paraId="711CAA65"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Kruszywa można przewozić dowolnymi środkami transportu, w warunkach zabezpieczających je przed zanieczyszczeniem, zmieszaniem z innymi materiałami i nadmiernym zawilgoceniem.</w:t>
      </w:r>
    </w:p>
    <w:p w14:paraId="73C1D502"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6E15925A"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943ED3">
        <w:rPr>
          <w:sz w:val="20"/>
          <w:szCs w:val="20"/>
        </w:rPr>
        <w:t>pH</w:t>
      </w:r>
      <w:proofErr w:type="spellEnd"/>
      <w:r w:rsidRPr="00943ED3">
        <w:rPr>
          <w:sz w:val="20"/>
          <w:szCs w:val="20"/>
        </w:rPr>
        <w:t xml:space="preserve"> ≤ 4).</w:t>
      </w:r>
    </w:p>
    <w:p w14:paraId="4C9C84CD"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14:paraId="2B9F7AED" w14:textId="77777777" w:rsidR="000C09AA" w:rsidRPr="00943ED3" w:rsidRDefault="000C09AA" w:rsidP="000C09AA">
      <w:pPr>
        <w:keepNext/>
        <w:keepLines/>
        <w:numPr>
          <w:ilvl w:val="12"/>
          <w:numId w:val="0"/>
        </w:numPr>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5. WYKONANIE ROBÓT</w:t>
      </w:r>
    </w:p>
    <w:p w14:paraId="203B9065" w14:textId="77777777" w:rsidR="000C09AA" w:rsidRPr="00943ED3"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5.1. Szczegółowe  zasady wykonania robót</w:t>
      </w:r>
    </w:p>
    <w:p w14:paraId="281F324F" w14:textId="77777777" w:rsidR="000C09AA" w:rsidRPr="00943ED3" w:rsidRDefault="000C09AA" w:rsidP="000C09AA">
      <w:pPr>
        <w:numPr>
          <w:ilvl w:val="12"/>
          <w:numId w:val="0"/>
        </w:numPr>
        <w:overflowPunct w:val="0"/>
        <w:autoSpaceDE w:val="0"/>
        <w:autoSpaceDN w:val="0"/>
        <w:adjustRightInd w:val="0"/>
        <w:jc w:val="both"/>
        <w:textAlignment w:val="baseline"/>
        <w:rPr>
          <w:sz w:val="20"/>
          <w:szCs w:val="20"/>
        </w:rPr>
      </w:pPr>
      <w:r w:rsidRPr="00943ED3">
        <w:rPr>
          <w:sz w:val="20"/>
          <w:szCs w:val="20"/>
        </w:rPr>
        <w:t>Szczegółowe  zasady wykonania robót podano w  SST D-00.00.00 „Wymagania ogólne” [1] pkt 5.</w:t>
      </w:r>
    </w:p>
    <w:p w14:paraId="4FD9BC57"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5.2. Projektowanie mieszanki mineralno-asfaltowej</w:t>
      </w:r>
    </w:p>
    <w:p w14:paraId="6F1B45EC"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Przed przystąpieniem do robót Wykonawca dostarczy Inżynierowi do akceptacji projekt składu mieszanki mineralno-asfaltowej (AC11W, AC16W, AC22W).</w:t>
      </w:r>
    </w:p>
    <w:p w14:paraId="0456534B"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Uziarnienie mieszanki mineralnej oraz minimalna zawartość lepiszcza podane są w tablicach 5. </w:t>
      </w:r>
    </w:p>
    <w:p w14:paraId="7EC60EBA"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Jeżeli stosowana jest mieszanka kruszywa drobnego niełamanego i łamanego, to należy przyjąć proporcję kruszywa łamanego do niełamanego co najmniej 50/50.</w:t>
      </w:r>
    </w:p>
    <w:p w14:paraId="0F2FF567"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Wymagane właściwości mieszanki mineralno-asfaltowej podane są w tablicach 6, 7, 8.</w:t>
      </w:r>
    </w:p>
    <w:p w14:paraId="3DE61F66" w14:textId="77777777" w:rsidR="000C09AA" w:rsidRPr="00943ED3" w:rsidRDefault="000C09AA" w:rsidP="000C09AA">
      <w:pPr>
        <w:tabs>
          <w:tab w:val="left" w:pos="993"/>
        </w:tabs>
        <w:overflowPunct w:val="0"/>
        <w:autoSpaceDE w:val="0"/>
        <w:autoSpaceDN w:val="0"/>
        <w:adjustRightInd w:val="0"/>
        <w:spacing w:before="120" w:after="120"/>
        <w:ind w:left="993" w:hanging="993"/>
        <w:jc w:val="both"/>
        <w:textAlignment w:val="baseline"/>
        <w:rPr>
          <w:sz w:val="20"/>
          <w:szCs w:val="20"/>
        </w:rPr>
      </w:pPr>
      <w:r w:rsidRPr="00943ED3">
        <w:rPr>
          <w:sz w:val="20"/>
          <w:szCs w:val="20"/>
        </w:rPr>
        <w:t>Tablica 5.</w:t>
      </w:r>
      <w:r w:rsidRPr="00943ED3">
        <w:rPr>
          <w:sz w:val="20"/>
          <w:szCs w:val="20"/>
        </w:rPr>
        <w:tab/>
        <w:t>Uziarnienie mieszanki mineralnej oraz zawartość lepiszcza do betonu asfaltowego do warstwy wiążącej i wyrównawczej, dla ruchu KR1÷KR6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720"/>
        <w:gridCol w:w="720"/>
        <w:gridCol w:w="720"/>
        <w:gridCol w:w="720"/>
        <w:gridCol w:w="720"/>
        <w:gridCol w:w="720"/>
        <w:gridCol w:w="720"/>
      </w:tblGrid>
      <w:tr w:rsidR="000C09AA" w:rsidRPr="00943ED3" w14:paraId="63930AE8" w14:textId="77777777" w:rsidTr="00FD3D76">
        <w:tc>
          <w:tcPr>
            <w:tcW w:w="1908" w:type="dxa"/>
            <w:vMerge w:val="restart"/>
            <w:vAlign w:val="center"/>
          </w:tcPr>
          <w:p w14:paraId="404F61A0"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Właściwość</w:t>
            </w:r>
          </w:p>
        </w:tc>
        <w:tc>
          <w:tcPr>
            <w:tcW w:w="5580" w:type="dxa"/>
            <w:gridSpan w:val="8"/>
          </w:tcPr>
          <w:p w14:paraId="4060FB3C"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Przesiew,   [% (m/m)]</w:t>
            </w:r>
          </w:p>
        </w:tc>
      </w:tr>
      <w:tr w:rsidR="000C09AA" w:rsidRPr="00943ED3" w14:paraId="7A156569" w14:textId="77777777" w:rsidTr="00FD3D76">
        <w:tc>
          <w:tcPr>
            <w:tcW w:w="1908" w:type="dxa"/>
            <w:vMerge/>
          </w:tcPr>
          <w:p w14:paraId="1B164585" w14:textId="77777777" w:rsidR="000C09AA" w:rsidRPr="00943ED3" w:rsidRDefault="000C09AA" w:rsidP="00FD3D76">
            <w:pPr>
              <w:overflowPunct w:val="0"/>
              <w:autoSpaceDE w:val="0"/>
              <w:autoSpaceDN w:val="0"/>
              <w:adjustRightInd w:val="0"/>
              <w:jc w:val="center"/>
              <w:textAlignment w:val="baseline"/>
              <w:rPr>
                <w:sz w:val="20"/>
                <w:szCs w:val="20"/>
              </w:rPr>
            </w:pPr>
          </w:p>
        </w:tc>
        <w:tc>
          <w:tcPr>
            <w:tcW w:w="1260" w:type="dxa"/>
            <w:gridSpan w:val="2"/>
          </w:tcPr>
          <w:p w14:paraId="4075AD9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AC11W</w:t>
            </w:r>
          </w:p>
          <w:p w14:paraId="7D92905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KR1-KR2</w:t>
            </w:r>
          </w:p>
        </w:tc>
        <w:tc>
          <w:tcPr>
            <w:tcW w:w="1440" w:type="dxa"/>
            <w:gridSpan w:val="2"/>
          </w:tcPr>
          <w:p w14:paraId="7AB842CD" w14:textId="77777777" w:rsidR="000C09AA" w:rsidRPr="00943ED3" w:rsidRDefault="000C09AA" w:rsidP="00FD3D76">
            <w:pPr>
              <w:jc w:val="center"/>
              <w:rPr>
                <w:sz w:val="20"/>
                <w:szCs w:val="20"/>
              </w:rPr>
            </w:pPr>
            <w:r w:rsidRPr="00943ED3">
              <w:rPr>
                <w:sz w:val="20"/>
                <w:szCs w:val="20"/>
              </w:rPr>
              <w:t>AC16W</w:t>
            </w:r>
          </w:p>
          <w:p w14:paraId="09E7B39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KR1-KR2</w:t>
            </w:r>
          </w:p>
        </w:tc>
        <w:tc>
          <w:tcPr>
            <w:tcW w:w="1440" w:type="dxa"/>
            <w:gridSpan w:val="2"/>
          </w:tcPr>
          <w:p w14:paraId="18E0E70C"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AC16W</w:t>
            </w:r>
          </w:p>
          <w:p w14:paraId="070C6645"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KR3-KR6</w:t>
            </w:r>
          </w:p>
        </w:tc>
        <w:tc>
          <w:tcPr>
            <w:tcW w:w="1440" w:type="dxa"/>
            <w:gridSpan w:val="2"/>
          </w:tcPr>
          <w:p w14:paraId="01BC0D4F" w14:textId="77777777" w:rsidR="000C09AA" w:rsidRPr="00943ED3" w:rsidRDefault="000C09AA" w:rsidP="00FD3D76">
            <w:pPr>
              <w:jc w:val="center"/>
              <w:rPr>
                <w:sz w:val="20"/>
                <w:szCs w:val="20"/>
              </w:rPr>
            </w:pPr>
            <w:r w:rsidRPr="00943ED3">
              <w:rPr>
                <w:sz w:val="20"/>
                <w:szCs w:val="20"/>
              </w:rPr>
              <w:t>AC22W</w:t>
            </w:r>
          </w:p>
          <w:p w14:paraId="26573192"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KR3-KR6</w:t>
            </w:r>
          </w:p>
        </w:tc>
      </w:tr>
      <w:tr w:rsidR="000C09AA" w:rsidRPr="00943ED3" w14:paraId="19FE54BB" w14:textId="77777777" w:rsidTr="00FD3D76">
        <w:tc>
          <w:tcPr>
            <w:tcW w:w="1908" w:type="dxa"/>
          </w:tcPr>
          <w:p w14:paraId="21E066E8"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Wymiar sita #, [mm]</w:t>
            </w:r>
          </w:p>
        </w:tc>
        <w:tc>
          <w:tcPr>
            <w:tcW w:w="540" w:type="dxa"/>
          </w:tcPr>
          <w:p w14:paraId="38D88C3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od</w:t>
            </w:r>
          </w:p>
        </w:tc>
        <w:tc>
          <w:tcPr>
            <w:tcW w:w="720" w:type="dxa"/>
          </w:tcPr>
          <w:p w14:paraId="66876A06"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do</w:t>
            </w:r>
          </w:p>
        </w:tc>
        <w:tc>
          <w:tcPr>
            <w:tcW w:w="720" w:type="dxa"/>
          </w:tcPr>
          <w:p w14:paraId="73FB5ECA"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od</w:t>
            </w:r>
          </w:p>
        </w:tc>
        <w:tc>
          <w:tcPr>
            <w:tcW w:w="720" w:type="dxa"/>
          </w:tcPr>
          <w:p w14:paraId="0D7059D5" w14:textId="77777777" w:rsidR="000C09AA" w:rsidRPr="00943ED3" w:rsidRDefault="000C09AA" w:rsidP="00FD3D76">
            <w:pPr>
              <w:overflowPunct w:val="0"/>
              <w:autoSpaceDE w:val="0"/>
              <w:autoSpaceDN w:val="0"/>
              <w:adjustRightInd w:val="0"/>
              <w:ind w:left="70"/>
              <w:jc w:val="center"/>
              <w:textAlignment w:val="baseline"/>
              <w:rPr>
                <w:sz w:val="20"/>
                <w:szCs w:val="20"/>
              </w:rPr>
            </w:pPr>
            <w:r w:rsidRPr="00943ED3">
              <w:rPr>
                <w:sz w:val="20"/>
                <w:szCs w:val="20"/>
              </w:rPr>
              <w:t>do</w:t>
            </w:r>
          </w:p>
        </w:tc>
        <w:tc>
          <w:tcPr>
            <w:tcW w:w="720" w:type="dxa"/>
          </w:tcPr>
          <w:p w14:paraId="2A32E9F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od</w:t>
            </w:r>
          </w:p>
        </w:tc>
        <w:tc>
          <w:tcPr>
            <w:tcW w:w="720" w:type="dxa"/>
          </w:tcPr>
          <w:p w14:paraId="7E467B4C"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do</w:t>
            </w:r>
          </w:p>
        </w:tc>
        <w:tc>
          <w:tcPr>
            <w:tcW w:w="720" w:type="dxa"/>
          </w:tcPr>
          <w:p w14:paraId="70F51941"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od</w:t>
            </w:r>
          </w:p>
        </w:tc>
        <w:tc>
          <w:tcPr>
            <w:tcW w:w="720" w:type="dxa"/>
          </w:tcPr>
          <w:p w14:paraId="05D6BC31"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do</w:t>
            </w:r>
          </w:p>
        </w:tc>
      </w:tr>
      <w:tr w:rsidR="000C09AA" w:rsidRPr="00943ED3" w14:paraId="3E9EBA12" w14:textId="77777777" w:rsidTr="00FD3D76">
        <w:tc>
          <w:tcPr>
            <w:tcW w:w="1908" w:type="dxa"/>
          </w:tcPr>
          <w:p w14:paraId="4D0554DD"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31,5</w:t>
            </w:r>
          </w:p>
        </w:tc>
        <w:tc>
          <w:tcPr>
            <w:tcW w:w="540" w:type="dxa"/>
          </w:tcPr>
          <w:p w14:paraId="60956E56"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5FB6C11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011A861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719802EA"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6FB4B8ED"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03275376"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16B996FC"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68E1EF1A"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r>
      <w:tr w:rsidR="000C09AA" w:rsidRPr="00943ED3" w14:paraId="6A67F3C7" w14:textId="77777777" w:rsidTr="00FD3D76">
        <w:tc>
          <w:tcPr>
            <w:tcW w:w="1908" w:type="dxa"/>
          </w:tcPr>
          <w:p w14:paraId="6A55278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22,4</w:t>
            </w:r>
          </w:p>
        </w:tc>
        <w:tc>
          <w:tcPr>
            <w:tcW w:w="540" w:type="dxa"/>
          </w:tcPr>
          <w:p w14:paraId="5FD9F121"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47047AB2"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11E3D43C"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6C51C5E8"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18223365"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731A628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564402FB"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90</w:t>
            </w:r>
          </w:p>
        </w:tc>
        <w:tc>
          <w:tcPr>
            <w:tcW w:w="720" w:type="dxa"/>
          </w:tcPr>
          <w:p w14:paraId="0A333AEB"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100</w:t>
            </w:r>
          </w:p>
        </w:tc>
      </w:tr>
      <w:tr w:rsidR="000C09AA" w:rsidRPr="00943ED3" w14:paraId="6D3FF974" w14:textId="77777777" w:rsidTr="00FD3D76">
        <w:tc>
          <w:tcPr>
            <w:tcW w:w="1908" w:type="dxa"/>
          </w:tcPr>
          <w:p w14:paraId="3100122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16</w:t>
            </w:r>
          </w:p>
        </w:tc>
        <w:tc>
          <w:tcPr>
            <w:tcW w:w="540" w:type="dxa"/>
          </w:tcPr>
          <w:p w14:paraId="6AC53B7B"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2B87CB4E"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138F3F4A"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90</w:t>
            </w:r>
          </w:p>
        </w:tc>
        <w:tc>
          <w:tcPr>
            <w:tcW w:w="720" w:type="dxa"/>
          </w:tcPr>
          <w:p w14:paraId="797BA616"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179FA0A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90</w:t>
            </w:r>
          </w:p>
        </w:tc>
        <w:tc>
          <w:tcPr>
            <w:tcW w:w="720" w:type="dxa"/>
          </w:tcPr>
          <w:p w14:paraId="61E276C9"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47F3FA99"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65</w:t>
            </w:r>
          </w:p>
        </w:tc>
        <w:tc>
          <w:tcPr>
            <w:tcW w:w="720" w:type="dxa"/>
          </w:tcPr>
          <w:p w14:paraId="75E1A9E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90</w:t>
            </w:r>
          </w:p>
        </w:tc>
      </w:tr>
      <w:tr w:rsidR="000C09AA" w:rsidRPr="00943ED3" w14:paraId="1177BB84" w14:textId="77777777" w:rsidTr="00FD3D76">
        <w:tc>
          <w:tcPr>
            <w:tcW w:w="1908" w:type="dxa"/>
          </w:tcPr>
          <w:p w14:paraId="4A51BEC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11,2</w:t>
            </w:r>
          </w:p>
        </w:tc>
        <w:tc>
          <w:tcPr>
            <w:tcW w:w="540" w:type="dxa"/>
          </w:tcPr>
          <w:p w14:paraId="3D104723"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90</w:t>
            </w:r>
          </w:p>
        </w:tc>
        <w:tc>
          <w:tcPr>
            <w:tcW w:w="720" w:type="dxa"/>
          </w:tcPr>
          <w:p w14:paraId="3485CCB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0C0AD7B5"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65</w:t>
            </w:r>
          </w:p>
        </w:tc>
        <w:tc>
          <w:tcPr>
            <w:tcW w:w="720" w:type="dxa"/>
          </w:tcPr>
          <w:p w14:paraId="1701E4B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80</w:t>
            </w:r>
          </w:p>
        </w:tc>
        <w:tc>
          <w:tcPr>
            <w:tcW w:w="720" w:type="dxa"/>
          </w:tcPr>
          <w:p w14:paraId="3EB00F88"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70</w:t>
            </w:r>
          </w:p>
        </w:tc>
        <w:tc>
          <w:tcPr>
            <w:tcW w:w="720" w:type="dxa"/>
          </w:tcPr>
          <w:p w14:paraId="0350A016"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90</w:t>
            </w:r>
          </w:p>
        </w:tc>
        <w:tc>
          <w:tcPr>
            <w:tcW w:w="720" w:type="dxa"/>
          </w:tcPr>
          <w:p w14:paraId="471A3100"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52D6B201"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r>
      <w:tr w:rsidR="000C09AA" w:rsidRPr="00943ED3" w14:paraId="377CC696" w14:textId="77777777" w:rsidTr="00FD3D76">
        <w:tc>
          <w:tcPr>
            <w:tcW w:w="1908" w:type="dxa"/>
          </w:tcPr>
          <w:p w14:paraId="396160B0"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8</w:t>
            </w:r>
          </w:p>
        </w:tc>
        <w:tc>
          <w:tcPr>
            <w:tcW w:w="540" w:type="dxa"/>
          </w:tcPr>
          <w:p w14:paraId="67C72071"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60</w:t>
            </w:r>
          </w:p>
        </w:tc>
        <w:tc>
          <w:tcPr>
            <w:tcW w:w="720" w:type="dxa"/>
          </w:tcPr>
          <w:p w14:paraId="5D348D7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85</w:t>
            </w:r>
          </w:p>
        </w:tc>
        <w:tc>
          <w:tcPr>
            <w:tcW w:w="720" w:type="dxa"/>
          </w:tcPr>
          <w:p w14:paraId="4423856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21C11689"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078A4B02"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55</w:t>
            </w:r>
          </w:p>
        </w:tc>
        <w:tc>
          <w:tcPr>
            <w:tcW w:w="720" w:type="dxa"/>
          </w:tcPr>
          <w:p w14:paraId="5F6C38E8"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85</w:t>
            </w:r>
          </w:p>
        </w:tc>
        <w:tc>
          <w:tcPr>
            <w:tcW w:w="720" w:type="dxa"/>
          </w:tcPr>
          <w:p w14:paraId="55D00A6D"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45</w:t>
            </w:r>
          </w:p>
        </w:tc>
        <w:tc>
          <w:tcPr>
            <w:tcW w:w="720" w:type="dxa"/>
          </w:tcPr>
          <w:p w14:paraId="292CD1E3"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70</w:t>
            </w:r>
          </w:p>
        </w:tc>
      </w:tr>
      <w:tr w:rsidR="000C09AA" w:rsidRPr="00943ED3" w14:paraId="54C13A55" w14:textId="77777777" w:rsidTr="00FD3D76">
        <w:tc>
          <w:tcPr>
            <w:tcW w:w="1908" w:type="dxa"/>
          </w:tcPr>
          <w:p w14:paraId="48DB2928"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w:t>
            </w:r>
          </w:p>
        </w:tc>
        <w:tc>
          <w:tcPr>
            <w:tcW w:w="540" w:type="dxa"/>
          </w:tcPr>
          <w:p w14:paraId="1AC6B402"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30</w:t>
            </w:r>
          </w:p>
        </w:tc>
        <w:tc>
          <w:tcPr>
            <w:tcW w:w="720" w:type="dxa"/>
          </w:tcPr>
          <w:p w14:paraId="53F46759"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55</w:t>
            </w:r>
          </w:p>
        </w:tc>
        <w:tc>
          <w:tcPr>
            <w:tcW w:w="720" w:type="dxa"/>
          </w:tcPr>
          <w:p w14:paraId="622DAB21"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25</w:t>
            </w:r>
          </w:p>
        </w:tc>
        <w:tc>
          <w:tcPr>
            <w:tcW w:w="720" w:type="dxa"/>
          </w:tcPr>
          <w:p w14:paraId="0D0AFD1D"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55</w:t>
            </w:r>
          </w:p>
        </w:tc>
        <w:tc>
          <w:tcPr>
            <w:tcW w:w="720" w:type="dxa"/>
          </w:tcPr>
          <w:p w14:paraId="799CF921"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25</w:t>
            </w:r>
          </w:p>
        </w:tc>
        <w:tc>
          <w:tcPr>
            <w:tcW w:w="720" w:type="dxa"/>
          </w:tcPr>
          <w:p w14:paraId="160E5EA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50</w:t>
            </w:r>
          </w:p>
        </w:tc>
        <w:tc>
          <w:tcPr>
            <w:tcW w:w="720" w:type="dxa"/>
          </w:tcPr>
          <w:p w14:paraId="4051E34A"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20</w:t>
            </w:r>
          </w:p>
        </w:tc>
        <w:tc>
          <w:tcPr>
            <w:tcW w:w="720" w:type="dxa"/>
          </w:tcPr>
          <w:p w14:paraId="208977A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45</w:t>
            </w:r>
          </w:p>
        </w:tc>
      </w:tr>
      <w:tr w:rsidR="000C09AA" w:rsidRPr="00943ED3" w14:paraId="6889E4D1" w14:textId="77777777" w:rsidTr="00FD3D76">
        <w:tc>
          <w:tcPr>
            <w:tcW w:w="1908" w:type="dxa"/>
          </w:tcPr>
          <w:p w14:paraId="13E7ACD8"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0,125</w:t>
            </w:r>
          </w:p>
        </w:tc>
        <w:tc>
          <w:tcPr>
            <w:tcW w:w="540" w:type="dxa"/>
          </w:tcPr>
          <w:p w14:paraId="39DE856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6</w:t>
            </w:r>
          </w:p>
        </w:tc>
        <w:tc>
          <w:tcPr>
            <w:tcW w:w="720" w:type="dxa"/>
          </w:tcPr>
          <w:p w14:paraId="28B09D55"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24</w:t>
            </w:r>
          </w:p>
        </w:tc>
        <w:tc>
          <w:tcPr>
            <w:tcW w:w="720" w:type="dxa"/>
          </w:tcPr>
          <w:p w14:paraId="1A908259"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5</w:t>
            </w:r>
          </w:p>
        </w:tc>
        <w:tc>
          <w:tcPr>
            <w:tcW w:w="720" w:type="dxa"/>
          </w:tcPr>
          <w:p w14:paraId="34E55A36"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15</w:t>
            </w:r>
          </w:p>
        </w:tc>
        <w:tc>
          <w:tcPr>
            <w:tcW w:w="720" w:type="dxa"/>
          </w:tcPr>
          <w:p w14:paraId="5DC2A733"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4</w:t>
            </w:r>
          </w:p>
        </w:tc>
        <w:tc>
          <w:tcPr>
            <w:tcW w:w="720" w:type="dxa"/>
          </w:tcPr>
          <w:p w14:paraId="0F954AB6"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12</w:t>
            </w:r>
          </w:p>
        </w:tc>
        <w:tc>
          <w:tcPr>
            <w:tcW w:w="720" w:type="dxa"/>
          </w:tcPr>
          <w:p w14:paraId="6D5FF345"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4</w:t>
            </w:r>
          </w:p>
        </w:tc>
        <w:tc>
          <w:tcPr>
            <w:tcW w:w="720" w:type="dxa"/>
          </w:tcPr>
          <w:p w14:paraId="15047F0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12</w:t>
            </w:r>
          </w:p>
        </w:tc>
      </w:tr>
      <w:tr w:rsidR="000C09AA" w:rsidRPr="00943ED3" w14:paraId="37B92DC6" w14:textId="77777777" w:rsidTr="00FD3D76">
        <w:tc>
          <w:tcPr>
            <w:tcW w:w="1908" w:type="dxa"/>
          </w:tcPr>
          <w:p w14:paraId="0D1C0563"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0,063</w:t>
            </w:r>
          </w:p>
        </w:tc>
        <w:tc>
          <w:tcPr>
            <w:tcW w:w="540" w:type="dxa"/>
          </w:tcPr>
          <w:p w14:paraId="07076A2E"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3,0</w:t>
            </w:r>
          </w:p>
        </w:tc>
        <w:tc>
          <w:tcPr>
            <w:tcW w:w="720" w:type="dxa"/>
          </w:tcPr>
          <w:p w14:paraId="42811790"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8,0</w:t>
            </w:r>
          </w:p>
        </w:tc>
        <w:tc>
          <w:tcPr>
            <w:tcW w:w="720" w:type="dxa"/>
          </w:tcPr>
          <w:p w14:paraId="6D71D9A2"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3,0</w:t>
            </w:r>
          </w:p>
        </w:tc>
        <w:tc>
          <w:tcPr>
            <w:tcW w:w="720" w:type="dxa"/>
          </w:tcPr>
          <w:p w14:paraId="43B71263"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8,0</w:t>
            </w:r>
          </w:p>
        </w:tc>
        <w:tc>
          <w:tcPr>
            <w:tcW w:w="720" w:type="dxa"/>
          </w:tcPr>
          <w:p w14:paraId="6149479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4,0</w:t>
            </w:r>
          </w:p>
        </w:tc>
        <w:tc>
          <w:tcPr>
            <w:tcW w:w="720" w:type="dxa"/>
          </w:tcPr>
          <w:p w14:paraId="534C4DB6"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314E2180"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4,0</w:t>
            </w:r>
          </w:p>
        </w:tc>
        <w:tc>
          <w:tcPr>
            <w:tcW w:w="720" w:type="dxa"/>
          </w:tcPr>
          <w:p w14:paraId="1D67F1E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10,0</w:t>
            </w:r>
          </w:p>
        </w:tc>
      </w:tr>
      <w:tr w:rsidR="000C09AA" w:rsidRPr="00943ED3" w14:paraId="06C2839D" w14:textId="77777777" w:rsidTr="00FD3D76">
        <w:tc>
          <w:tcPr>
            <w:tcW w:w="1908" w:type="dxa"/>
          </w:tcPr>
          <w:p w14:paraId="561DD780" w14:textId="77777777" w:rsidR="000C09AA" w:rsidRPr="00943ED3" w:rsidRDefault="000C09AA" w:rsidP="00FD3D76">
            <w:pPr>
              <w:overflowPunct w:val="0"/>
              <w:autoSpaceDE w:val="0"/>
              <w:autoSpaceDN w:val="0"/>
              <w:adjustRightInd w:val="0"/>
              <w:jc w:val="both"/>
              <w:textAlignment w:val="baseline"/>
              <w:rPr>
                <w:sz w:val="20"/>
                <w:szCs w:val="20"/>
                <w:vertAlign w:val="superscript"/>
              </w:rPr>
            </w:pPr>
            <w:r w:rsidRPr="00943ED3">
              <w:rPr>
                <w:sz w:val="20"/>
                <w:szCs w:val="20"/>
              </w:rPr>
              <w:lastRenderedPageBreak/>
              <w:t>Zawartość lepiszcza, minimum</w:t>
            </w:r>
            <w:r w:rsidRPr="00943ED3">
              <w:rPr>
                <w:sz w:val="20"/>
                <w:szCs w:val="20"/>
                <w:vertAlign w:val="superscript"/>
              </w:rPr>
              <w:t>*)</w:t>
            </w:r>
          </w:p>
        </w:tc>
        <w:tc>
          <w:tcPr>
            <w:tcW w:w="1260" w:type="dxa"/>
            <w:gridSpan w:val="2"/>
            <w:vAlign w:val="center"/>
          </w:tcPr>
          <w:p w14:paraId="51E129C8"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B</w:t>
            </w:r>
            <w:r w:rsidRPr="00943ED3">
              <w:rPr>
                <w:sz w:val="20"/>
                <w:szCs w:val="20"/>
                <w:vertAlign w:val="subscript"/>
              </w:rPr>
              <w:t>min4,6</w:t>
            </w:r>
          </w:p>
        </w:tc>
        <w:tc>
          <w:tcPr>
            <w:tcW w:w="1440" w:type="dxa"/>
            <w:gridSpan w:val="2"/>
            <w:vAlign w:val="center"/>
          </w:tcPr>
          <w:p w14:paraId="460CC728"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B</w:t>
            </w:r>
            <w:r w:rsidRPr="00943ED3">
              <w:rPr>
                <w:sz w:val="20"/>
                <w:szCs w:val="20"/>
                <w:vertAlign w:val="subscript"/>
              </w:rPr>
              <w:t>min4,4</w:t>
            </w:r>
          </w:p>
        </w:tc>
        <w:tc>
          <w:tcPr>
            <w:tcW w:w="1440" w:type="dxa"/>
            <w:gridSpan w:val="2"/>
            <w:vAlign w:val="center"/>
          </w:tcPr>
          <w:p w14:paraId="734119C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B</w:t>
            </w:r>
            <w:r w:rsidRPr="00943ED3">
              <w:rPr>
                <w:sz w:val="20"/>
                <w:szCs w:val="20"/>
                <w:vertAlign w:val="subscript"/>
              </w:rPr>
              <w:t>min4,4</w:t>
            </w:r>
          </w:p>
        </w:tc>
        <w:tc>
          <w:tcPr>
            <w:tcW w:w="1440" w:type="dxa"/>
            <w:gridSpan w:val="2"/>
            <w:vAlign w:val="center"/>
          </w:tcPr>
          <w:p w14:paraId="2386D5BD"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B</w:t>
            </w:r>
            <w:r w:rsidRPr="00943ED3">
              <w:rPr>
                <w:sz w:val="20"/>
                <w:szCs w:val="20"/>
                <w:vertAlign w:val="subscript"/>
              </w:rPr>
              <w:t>min4,2</w:t>
            </w:r>
          </w:p>
        </w:tc>
      </w:tr>
      <w:tr w:rsidR="000C09AA" w:rsidRPr="00943ED3" w14:paraId="7D3E8CCE" w14:textId="77777777" w:rsidTr="00FD3D76">
        <w:tc>
          <w:tcPr>
            <w:tcW w:w="7488" w:type="dxa"/>
            <w:gridSpan w:val="9"/>
          </w:tcPr>
          <w:p w14:paraId="6F3FCA3E"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18"/>
                <w:szCs w:val="18"/>
                <w:vertAlign w:val="superscript"/>
              </w:rPr>
              <w:t>*)</w:t>
            </w:r>
            <w:r w:rsidRPr="00943ED3">
              <w:rPr>
                <w:sz w:val="18"/>
                <w:szCs w:val="18"/>
              </w:rPr>
              <w:t xml:space="preserve"> Minimalna zawartość lepiszcza jest określona przy założonej gęstości mieszanki mineralnej 2,650 Mg/m</w:t>
            </w:r>
            <w:r w:rsidRPr="00943ED3">
              <w:rPr>
                <w:sz w:val="18"/>
                <w:szCs w:val="18"/>
                <w:vertAlign w:val="superscript"/>
              </w:rPr>
              <w:t>3</w:t>
            </w:r>
            <w:r w:rsidRPr="00943ED3">
              <w:rPr>
                <w:sz w:val="18"/>
                <w:szCs w:val="18"/>
              </w:rPr>
              <w:t>. Jeżeli stosowana mieszanka mineralna ma inną gęstość (</w:t>
            </w:r>
            <w:proofErr w:type="spellStart"/>
            <w:r w:rsidRPr="00943ED3">
              <w:rPr>
                <w:i/>
                <w:sz w:val="18"/>
                <w:szCs w:val="18"/>
              </w:rPr>
              <w:t>ρ</w:t>
            </w:r>
            <w:r w:rsidRPr="00943ED3">
              <w:rPr>
                <w:sz w:val="18"/>
                <w:szCs w:val="18"/>
                <w:vertAlign w:val="subscript"/>
              </w:rPr>
              <w:t>d</w:t>
            </w:r>
            <w:proofErr w:type="spellEnd"/>
            <w:r w:rsidRPr="00943ED3">
              <w:rPr>
                <w:sz w:val="18"/>
                <w:szCs w:val="18"/>
              </w:rPr>
              <w:t xml:space="preserve">), to do wyznaczenia minimalnej zawartości lepiszcza podaną wartość należy pomnożyć przez współczynnik </w:t>
            </w:r>
            <w:r w:rsidRPr="00943ED3">
              <w:rPr>
                <w:position w:val="-6"/>
                <w:sz w:val="18"/>
                <w:szCs w:val="18"/>
              </w:rPr>
              <w:object w:dxaOrig="240" w:dyaOrig="220" w14:anchorId="21BDB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37" o:title=""/>
                </v:shape>
                <o:OLEObject Type="Embed" ProgID="Equation.3" ShapeID="_x0000_i1025" DrawAspect="Content" ObjectID="_1758433437" r:id="rId38"/>
              </w:object>
            </w:r>
            <w:r w:rsidRPr="00943ED3">
              <w:rPr>
                <w:sz w:val="18"/>
                <w:szCs w:val="18"/>
              </w:rPr>
              <w:t xml:space="preserve"> według równania: </w:t>
            </w:r>
            <w:r w:rsidRPr="00943ED3">
              <w:rPr>
                <w:position w:val="-30"/>
                <w:sz w:val="16"/>
                <w:szCs w:val="16"/>
              </w:rPr>
              <w:object w:dxaOrig="880" w:dyaOrig="680" w14:anchorId="06F1113D">
                <v:shape id="_x0000_i1026" type="#_x0000_t75" style="width:44.25pt;height:33.75pt" o:ole="">
                  <v:imagedata r:id="rId39" o:title=""/>
                </v:shape>
                <o:OLEObject Type="Embed" ProgID="Equation.3" ShapeID="_x0000_i1026" DrawAspect="Content" ObjectID="_1758433438" r:id="rId40"/>
              </w:object>
            </w:r>
          </w:p>
        </w:tc>
      </w:tr>
    </w:tbl>
    <w:p w14:paraId="63ACA468" w14:textId="77777777" w:rsidR="000C09AA" w:rsidRPr="00943ED3" w:rsidRDefault="000C09AA" w:rsidP="000C09AA">
      <w:pPr>
        <w:overflowPunct w:val="0"/>
        <w:autoSpaceDE w:val="0"/>
        <w:autoSpaceDN w:val="0"/>
        <w:adjustRightInd w:val="0"/>
        <w:spacing w:before="120" w:after="120"/>
        <w:ind w:left="992" w:hanging="992"/>
        <w:jc w:val="both"/>
        <w:textAlignment w:val="baseline"/>
        <w:rPr>
          <w:sz w:val="20"/>
          <w:szCs w:val="20"/>
        </w:rPr>
      </w:pPr>
      <w:r w:rsidRPr="00943ED3">
        <w:rPr>
          <w:sz w:val="20"/>
          <w:szCs w:val="20"/>
        </w:rPr>
        <w:t>Tablica 6. Wymagane właściwości mieszanki mineralno-asfaltowej do warstwy wiążącej i wyrównawczej, dla ruchu KR1 ÷ KR2  [65]</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2128"/>
        <w:gridCol w:w="1260"/>
        <w:gridCol w:w="1260"/>
      </w:tblGrid>
      <w:tr w:rsidR="000C09AA" w:rsidRPr="00943ED3" w14:paraId="626A5C9A" w14:textId="77777777" w:rsidTr="00FD3D76">
        <w:tc>
          <w:tcPr>
            <w:tcW w:w="1384" w:type="dxa"/>
            <w:vAlign w:val="center"/>
          </w:tcPr>
          <w:p w14:paraId="712C276F" w14:textId="77777777" w:rsidR="000C09AA" w:rsidRPr="00943ED3" w:rsidRDefault="000C09AA" w:rsidP="00FD3D76">
            <w:pPr>
              <w:overflowPunct w:val="0"/>
              <w:autoSpaceDE w:val="0"/>
              <w:autoSpaceDN w:val="0"/>
              <w:adjustRightInd w:val="0"/>
              <w:jc w:val="center"/>
              <w:textAlignment w:val="baseline"/>
              <w:rPr>
                <w:sz w:val="18"/>
                <w:szCs w:val="18"/>
              </w:rPr>
            </w:pPr>
            <w:r w:rsidRPr="00943ED3">
              <w:rPr>
                <w:sz w:val="18"/>
                <w:szCs w:val="18"/>
              </w:rPr>
              <w:t>Właściwość</w:t>
            </w:r>
          </w:p>
        </w:tc>
        <w:tc>
          <w:tcPr>
            <w:tcW w:w="1276" w:type="dxa"/>
            <w:vAlign w:val="center"/>
          </w:tcPr>
          <w:p w14:paraId="45F1BE9E" w14:textId="77777777" w:rsidR="000C09AA" w:rsidRPr="00943ED3" w:rsidRDefault="000C09AA" w:rsidP="00FD3D76">
            <w:pPr>
              <w:overflowPunct w:val="0"/>
              <w:autoSpaceDE w:val="0"/>
              <w:autoSpaceDN w:val="0"/>
              <w:adjustRightInd w:val="0"/>
              <w:jc w:val="center"/>
              <w:textAlignment w:val="baseline"/>
              <w:rPr>
                <w:sz w:val="18"/>
                <w:szCs w:val="18"/>
              </w:rPr>
            </w:pPr>
            <w:r w:rsidRPr="00943ED3">
              <w:rPr>
                <w:sz w:val="18"/>
                <w:szCs w:val="18"/>
              </w:rPr>
              <w:t xml:space="preserve">Warunki zagęszczania wg PN-EN </w:t>
            </w:r>
          </w:p>
          <w:p w14:paraId="662A7F73" w14:textId="77777777" w:rsidR="000C09AA" w:rsidRPr="00943ED3" w:rsidRDefault="000C09AA" w:rsidP="00FD3D76">
            <w:pPr>
              <w:overflowPunct w:val="0"/>
              <w:autoSpaceDE w:val="0"/>
              <w:autoSpaceDN w:val="0"/>
              <w:adjustRightInd w:val="0"/>
              <w:jc w:val="center"/>
              <w:textAlignment w:val="baseline"/>
              <w:rPr>
                <w:sz w:val="18"/>
                <w:szCs w:val="18"/>
              </w:rPr>
            </w:pPr>
            <w:r w:rsidRPr="00943ED3">
              <w:rPr>
                <w:sz w:val="18"/>
                <w:szCs w:val="18"/>
              </w:rPr>
              <w:t>13108-20 [48]</w:t>
            </w:r>
          </w:p>
        </w:tc>
        <w:tc>
          <w:tcPr>
            <w:tcW w:w="2128" w:type="dxa"/>
            <w:vAlign w:val="center"/>
          </w:tcPr>
          <w:p w14:paraId="076846A2" w14:textId="77777777" w:rsidR="000C09AA" w:rsidRPr="00943ED3" w:rsidRDefault="000C09AA" w:rsidP="00FD3D76">
            <w:pPr>
              <w:overflowPunct w:val="0"/>
              <w:autoSpaceDE w:val="0"/>
              <w:autoSpaceDN w:val="0"/>
              <w:adjustRightInd w:val="0"/>
              <w:jc w:val="center"/>
              <w:textAlignment w:val="baseline"/>
              <w:rPr>
                <w:sz w:val="18"/>
                <w:szCs w:val="18"/>
              </w:rPr>
            </w:pPr>
            <w:r w:rsidRPr="00943ED3">
              <w:rPr>
                <w:sz w:val="18"/>
                <w:szCs w:val="18"/>
              </w:rPr>
              <w:t>Metoda i warunki badania</w:t>
            </w:r>
          </w:p>
        </w:tc>
        <w:tc>
          <w:tcPr>
            <w:tcW w:w="1260" w:type="dxa"/>
            <w:shd w:val="clear" w:color="auto" w:fill="auto"/>
            <w:vAlign w:val="center"/>
          </w:tcPr>
          <w:p w14:paraId="466A5EE3"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AC11W</w:t>
            </w:r>
          </w:p>
        </w:tc>
        <w:tc>
          <w:tcPr>
            <w:tcW w:w="1260" w:type="dxa"/>
            <w:shd w:val="clear" w:color="auto" w:fill="auto"/>
            <w:vAlign w:val="center"/>
          </w:tcPr>
          <w:p w14:paraId="79C7007B"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AC16W</w:t>
            </w:r>
          </w:p>
        </w:tc>
      </w:tr>
      <w:tr w:rsidR="000C09AA" w:rsidRPr="00943ED3" w14:paraId="51CC4350" w14:textId="77777777" w:rsidTr="00FD3D76">
        <w:tc>
          <w:tcPr>
            <w:tcW w:w="1384" w:type="dxa"/>
            <w:vAlign w:val="center"/>
          </w:tcPr>
          <w:p w14:paraId="256F6BC5" w14:textId="77777777" w:rsidR="000C09AA" w:rsidRPr="00943ED3" w:rsidRDefault="000C09AA" w:rsidP="00FD3D76">
            <w:pPr>
              <w:overflowPunct w:val="0"/>
              <w:autoSpaceDE w:val="0"/>
              <w:autoSpaceDN w:val="0"/>
              <w:adjustRightInd w:val="0"/>
              <w:jc w:val="both"/>
              <w:textAlignment w:val="baseline"/>
              <w:rPr>
                <w:sz w:val="18"/>
                <w:szCs w:val="18"/>
              </w:rPr>
            </w:pPr>
            <w:r w:rsidRPr="00943ED3">
              <w:rPr>
                <w:sz w:val="18"/>
                <w:szCs w:val="18"/>
              </w:rPr>
              <w:t>Zawartość wolnych przestrzeni</w:t>
            </w:r>
          </w:p>
        </w:tc>
        <w:tc>
          <w:tcPr>
            <w:tcW w:w="1276" w:type="dxa"/>
            <w:vAlign w:val="center"/>
          </w:tcPr>
          <w:p w14:paraId="3E8626A7" w14:textId="77777777" w:rsidR="000C09AA" w:rsidRPr="00943ED3" w:rsidRDefault="000C09AA" w:rsidP="00FD3D76">
            <w:pPr>
              <w:overflowPunct w:val="0"/>
              <w:autoSpaceDE w:val="0"/>
              <w:autoSpaceDN w:val="0"/>
              <w:adjustRightInd w:val="0"/>
              <w:jc w:val="both"/>
              <w:textAlignment w:val="baseline"/>
              <w:rPr>
                <w:sz w:val="18"/>
                <w:szCs w:val="18"/>
              </w:rPr>
            </w:pPr>
            <w:r w:rsidRPr="00943ED3">
              <w:rPr>
                <w:sz w:val="18"/>
                <w:szCs w:val="18"/>
              </w:rPr>
              <w:t>C.1.2,ubijanie, 2×50 uderzeń</w:t>
            </w:r>
          </w:p>
        </w:tc>
        <w:tc>
          <w:tcPr>
            <w:tcW w:w="2128" w:type="dxa"/>
            <w:vAlign w:val="center"/>
          </w:tcPr>
          <w:p w14:paraId="3B85B673" w14:textId="77777777" w:rsidR="000C09AA" w:rsidRPr="00943ED3" w:rsidRDefault="000C09AA" w:rsidP="00FD3D76">
            <w:pPr>
              <w:overflowPunct w:val="0"/>
              <w:autoSpaceDE w:val="0"/>
              <w:autoSpaceDN w:val="0"/>
              <w:adjustRightInd w:val="0"/>
              <w:spacing w:before="120"/>
              <w:jc w:val="center"/>
              <w:textAlignment w:val="baseline"/>
              <w:rPr>
                <w:sz w:val="18"/>
                <w:szCs w:val="18"/>
              </w:rPr>
            </w:pPr>
            <w:r w:rsidRPr="00943ED3">
              <w:rPr>
                <w:sz w:val="18"/>
                <w:szCs w:val="18"/>
              </w:rPr>
              <w:t xml:space="preserve">PN-EN 12697-8 [33], </w:t>
            </w:r>
          </w:p>
          <w:p w14:paraId="13B53531" w14:textId="77777777" w:rsidR="000C09AA" w:rsidRPr="00943ED3" w:rsidRDefault="000C09AA" w:rsidP="00FD3D76">
            <w:pPr>
              <w:overflowPunct w:val="0"/>
              <w:autoSpaceDE w:val="0"/>
              <w:autoSpaceDN w:val="0"/>
              <w:adjustRightInd w:val="0"/>
              <w:jc w:val="center"/>
              <w:textAlignment w:val="baseline"/>
              <w:rPr>
                <w:sz w:val="18"/>
                <w:szCs w:val="18"/>
              </w:rPr>
            </w:pPr>
            <w:r w:rsidRPr="00943ED3">
              <w:rPr>
                <w:sz w:val="18"/>
                <w:szCs w:val="18"/>
              </w:rPr>
              <w:t>p. 4</w:t>
            </w:r>
          </w:p>
        </w:tc>
        <w:tc>
          <w:tcPr>
            <w:tcW w:w="1260" w:type="dxa"/>
            <w:shd w:val="clear" w:color="auto" w:fill="auto"/>
            <w:vAlign w:val="center"/>
          </w:tcPr>
          <w:p w14:paraId="29C6635B" w14:textId="77777777" w:rsidR="000C09AA" w:rsidRPr="00943ED3" w:rsidRDefault="000C09AA" w:rsidP="00FD3D76">
            <w:pPr>
              <w:overflowPunct w:val="0"/>
              <w:autoSpaceDE w:val="0"/>
              <w:autoSpaceDN w:val="0"/>
              <w:adjustRightInd w:val="0"/>
              <w:jc w:val="center"/>
              <w:textAlignment w:val="baseline"/>
              <w:rPr>
                <w:sz w:val="18"/>
                <w:szCs w:val="18"/>
              </w:rPr>
            </w:pPr>
            <w:proofErr w:type="spellStart"/>
            <w:r w:rsidRPr="00943ED3">
              <w:rPr>
                <w:i/>
                <w:sz w:val="18"/>
                <w:szCs w:val="18"/>
              </w:rPr>
              <w:t>V</w:t>
            </w:r>
            <w:r w:rsidRPr="00943ED3">
              <w:rPr>
                <w:sz w:val="18"/>
                <w:szCs w:val="18"/>
                <w:vertAlign w:val="subscript"/>
              </w:rPr>
              <w:t>min</w:t>
            </w:r>
            <w:proofErr w:type="spellEnd"/>
            <w:r w:rsidRPr="00943ED3">
              <w:rPr>
                <w:sz w:val="18"/>
                <w:szCs w:val="18"/>
                <w:vertAlign w:val="subscript"/>
              </w:rPr>
              <w:t xml:space="preserve"> 3,0</w:t>
            </w:r>
          </w:p>
          <w:p w14:paraId="3ADE69A2" w14:textId="77777777" w:rsidR="000C09AA" w:rsidRPr="00943ED3" w:rsidRDefault="000C09AA" w:rsidP="00FD3D76">
            <w:pPr>
              <w:overflowPunct w:val="0"/>
              <w:autoSpaceDE w:val="0"/>
              <w:autoSpaceDN w:val="0"/>
              <w:adjustRightInd w:val="0"/>
              <w:jc w:val="center"/>
              <w:textAlignment w:val="baseline"/>
              <w:rPr>
                <w:sz w:val="18"/>
                <w:szCs w:val="18"/>
              </w:rPr>
            </w:pPr>
            <w:proofErr w:type="spellStart"/>
            <w:r w:rsidRPr="00943ED3">
              <w:rPr>
                <w:i/>
                <w:sz w:val="18"/>
                <w:szCs w:val="18"/>
              </w:rPr>
              <w:t>V</w:t>
            </w:r>
            <w:r w:rsidRPr="00943ED3">
              <w:rPr>
                <w:sz w:val="18"/>
                <w:szCs w:val="18"/>
                <w:vertAlign w:val="subscript"/>
              </w:rPr>
              <w:t>max</w:t>
            </w:r>
            <w:proofErr w:type="spellEnd"/>
            <w:r w:rsidRPr="00943ED3">
              <w:rPr>
                <w:sz w:val="18"/>
                <w:szCs w:val="18"/>
                <w:vertAlign w:val="subscript"/>
              </w:rPr>
              <w:t xml:space="preserve"> 6,0</w:t>
            </w:r>
          </w:p>
        </w:tc>
        <w:tc>
          <w:tcPr>
            <w:tcW w:w="1260" w:type="dxa"/>
            <w:shd w:val="clear" w:color="auto" w:fill="auto"/>
            <w:vAlign w:val="center"/>
          </w:tcPr>
          <w:p w14:paraId="018741F3" w14:textId="77777777" w:rsidR="000C09AA" w:rsidRPr="00943ED3" w:rsidRDefault="000C09AA" w:rsidP="00FD3D76">
            <w:pPr>
              <w:overflowPunct w:val="0"/>
              <w:autoSpaceDE w:val="0"/>
              <w:autoSpaceDN w:val="0"/>
              <w:adjustRightInd w:val="0"/>
              <w:jc w:val="center"/>
              <w:textAlignment w:val="baseline"/>
              <w:rPr>
                <w:sz w:val="18"/>
                <w:szCs w:val="18"/>
              </w:rPr>
            </w:pPr>
            <w:proofErr w:type="spellStart"/>
            <w:r w:rsidRPr="00943ED3">
              <w:rPr>
                <w:i/>
                <w:sz w:val="18"/>
                <w:szCs w:val="18"/>
              </w:rPr>
              <w:t>V</w:t>
            </w:r>
            <w:r w:rsidRPr="00943ED3">
              <w:rPr>
                <w:sz w:val="18"/>
                <w:szCs w:val="18"/>
                <w:vertAlign w:val="subscript"/>
              </w:rPr>
              <w:t>min</w:t>
            </w:r>
            <w:proofErr w:type="spellEnd"/>
            <w:r w:rsidRPr="00943ED3">
              <w:rPr>
                <w:sz w:val="18"/>
                <w:szCs w:val="18"/>
                <w:vertAlign w:val="subscript"/>
              </w:rPr>
              <w:t xml:space="preserve"> 3,0</w:t>
            </w:r>
          </w:p>
          <w:p w14:paraId="3CF9AF70" w14:textId="77777777" w:rsidR="000C09AA" w:rsidRPr="00943ED3" w:rsidRDefault="000C09AA" w:rsidP="00FD3D76">
            <w:pPr>
              <w:overflowPunct w:val="0"/>
              <w:autoSpaceDE w:val="0"/>
              <w:autoSpaceDN w:val="0"/>
              <w:adjustRightInd w:val="0"/>
              <w:jc w:val="center"/>
              <w:textAlignment w:val="baseline"/>
              <w:rPr>
                <w:sz w:val="18"/>
                <w:szCs w:val="18"/>
              </w:rPr>
            </w:pPr>
            <w:proofErr w:type="spellStart"/>
            <w:r w:rsidRPr="00943ED3">
              <w:rPr>
                <w:i/>
                <w:sz w:val="18"/>
                <w:szCs w:val="18"/>
              </w:rPr>
              <w:t>V</w:t>
            </w:r>
            <w:r w:rsidRPr="00943ED3">
              <w:rPr>
                <w:sz w:val="18"/>
                <w:szCs w:val="18"/>
                <w:vertAlign w:val="subscript"/>
              </w:rPr>
              <w:t>max</w:t>
            </w:r>
            <w:proofErr w:type="spellEnd"/>
            <w:r w:rsidRPr="00943ED3">
              <w:rPr>
                <w:sz w:val="18"/>
                <w:szCs w:val="18"/>
                <w:vertAlign w:val="subscript"/>
              </w:rPr>
              <w:t xml:space="preserve"> 6,0</w:t>
            </w:r>
          </w:p>
        </w:tc>
      </w:tr>
      <w:tr w:rsidR="000C09AA" w:rsidRPr="00943ED3" w14:paraId="3529EE23" w14:textId="77777777" w:rsidTr="00FD3D76">
        <w:tc>
          <w:tcPr>
            <w:tcW w:w="1384" w:type="dxa"/>
            <w:vAlign w:val="center"/>
          </w:tcPr>
          <w:p w14:paraId="243F4163" w14:textId="77777777" w:rsidR="000C09AA" w:rsidRPr="00943ED3" w:rsidRDefault="000C09AA" w:rsidP="00FD3D76">
            <w:pPr>
              <w:overflowPunct w:val="0"/>
              <w:autoSpaceDE w:val="0"/>
              <w:autoSpaceDN w:val="0"/>
              <w:adjustRightInd w:val="0"/>
              <w:textAlignment w:val="baseline"/>
              <w:rPr>
                <w:sz w:val="18"/>
                <w:szCs w:val="18"/>
              </w:rPr>
            </w:pPr>
            <w:r w:rsidRPr="00943ED3">
              <w:rPr>
                <w:sz w:val="18"/>
                <w:szCs w:val="18"/>
              </w:rPr>
              <w:t>Wolne przestrzenie wypełnione lepiszczem</w:t>
            </w:r>
          </w:p>
        </w:tc>
        <w:tc>
          <w:tcPr>
            <w:tcW w:w="1276" w:type="dxa"/>
            <w:vAlign w:val="center"/>
          </w:tcPr>
          <w:p w14:paraId="29BC26F7" w14:textId="77777777" w:rsidR="000C09AA" w:rsidRPr="00943ED3" w:rsidRDefault="000C09AA" w:rsidP="00FD3D76">
            <w:pPr>
              <w:overflowPunct w:val="0"/>
              <w:autoSpaceDE w:val="0"/>
              <w:autoSpaceDN w:val="0"/>
              <w:adjustRightInd w:val="0"/>
              <w:jc w:val="both"/>
              <w:textAlignment w:val="baseline"/>
              <w:rPr>
                <w:sz w:val="18"/>
                <w:szCs w:val="18"/>
              </w:rPr>
            </w:pPr>
            <w:r w:rsidRPr="00943ED3">
              <w:rPr>
                <w:sz w:val="18"/>
                <w:szCs w:val="18"/>
              </w:rPr>
              <w:t>C.1.2,ubijanie, 2×50 uderzeń</w:t>
            </w:r>
          </w:p>
        </w:tc>
        <w:tc>
          <w:tcPr>
            <w:tcW w:w="2128" w:type="dxa"/>
            <w:vAlign w:val="center"/>
          </w:tcPr>
          <w:p w14:paraId="322FADD2" w14:textId="77777777" w:rsidR="000C09AA" w:rsidRPr="00943ED3" w:rsidRDefault="000C09AA" w:rsidP="00FD3D76">
            <w:pPr>
              <w:overflowPunct w:val="0"/>
              <w:autoSpaceDE w:val="0"/>
              <w:autoSpaceDN w:val="0"/>
              <w:adjustRightInd w:val="0"/>
              <w:spacing w:before="120"/>
              <w:jc w:val="center"/>
              <w:textAlignment w:val="baseline"/>
              <w:rPr>
                <w:sz w:val="18"/>
                <w:szCs w:val="18"/>
              </w:rPr>
            </w:pPr>
            <w:r w:rsidRPr="00943ED3">
              <w:rPr>
                <w:sz w:val="18"/>
                <w:szCs w:val="18"/>
              </w:rPr>
              <w:t xml:space="preserve">PN-EN 12697-8 [33], </w:t>
            </w:r>
          </w:p>
          <w:p w14:paraId="6A2C0DD4" w14:textId="77777777" w:rsidR="000C09AA" w:rsidRPr="00943ED3" w:rsidRDefault="000C09AA" w:rsidP="00FD3D76">
            <w:pPr>
              <w:overflowPunct w:val="0"/>
              <w:autoSpaceDE w:val="0"/>
              <w:autoSpaceDN w:val="0"/>
              <w:adjustRightInd w:val="0"/>
              <w:jc w:val="center"/>
              <w:textAlignment w:val="baseline"/>
              <w:rPr>
                <w:sz w:val="18"/>
                <w:szCs w:val="18"/>
              </w:rPr>
            </w:pPr>
            <w:r w:rsidRPr="00943ED3">
              <w:rPr>
                <w:sz w:val="18"/>
                <w:szCs w:val="18"/>
              </w:rPr>
              <w:t>p. 5</w:t>
            </w:r>
          </w:p>
        </w:tc>
        <w:tc>
          <w:tcPr>
            <w:tcW w:w="1260" w:type="dxa"/>
            <w:shd w:val="clear" w:color="auto" w:fill="auto"/>
            <w:vAlign w:val="center"/>
          </w:tcPr>
          <w:p w14:paraId="371B753A" w14:textId="77777777" w:rsidR="000C09AA" w:rsidRPr="00943ED3" w:rsidRDefault="000C09AA" w:rsidP="00FD3D76">
            <w:pPr>
              <w:overflowPunct w:val="0"/>
              <w:autoSpaceDE w:val="0"/>
              <w:autoSpaceDN w:val="0"/>
              <w:adjustRightInd w:val="0"/>
              <w:jc w:val="center"/>
              <w:textAlignment w:val="baseline"/>
              <w:rPr>
                <w:i/>
                <w:sz w:val="16"/>
                <w:szCs w:val="16"/>
                <w:vertAlign w:val="subscript"/>
              </w:rPr>
            </w:pPr>
            <w:proofErr w:type="spellStart"/>
            <w:r w:rsidRPr="00943ED3">
              <w:rPr>
                <w:i/>
                <w:sz w:val="16"/>
                <w:szCs w:val="16"/>
              </w:rPr>
              <w:t>VFB</w:t>
            </w:r>
            <w:r w:rsidRPr="00943ED3">
              <w:rPr>
                <w:i/>
                <w:sz w:val="16"/>
                <w:szCs w:val="16"/>
                <w:vertAlign w:val="subscript"/>
              </w:rPr>
              <w:t>min</w:t>
            </w:r>
            <w:proofErr w:type="spellEnd"/>
            <w:r w:rsidRPr="00943ED3">
              <w:rPr>
                <w:i/>
                <w:sz w:val="16"/>
                <w:szCs w:val="16"/>
                <w:vertAlign w:val="subscript"/>
              </w:rPr>
              <w:t xml:space="preserve"> 65</w:t>
            </w:r>
          </w:p>
          <w:p w14:paraId="336D0B89" w14:textId="77777777" w:rsidR="000C09AA" w:rsidRPr="00943ED3" w:rsidRDefault="000C09AA" w:rsidP="00FD3D76">
            <w:pPr>
              <w:overflowPunct w:val="0"/>
              <w:autoSpaceDE w:val="0"/>
              <w:autoSpaceDN w:val="0"/>
              <w:adjustRightInd w:val="0"/>
              <w:jc w:val="center"/>
              <w:textAlignment w:val="baseline"/>
              <w:rPr>
                <w:i/>
                <w:sz w:val="16"/>
                <w:szCs w:val="16"/>
                <w:vertAlign w:val="subscript"/>
              </w:rPr>
            </w:pPr>
            <w:proofErr w:type="spellStart"/>
            <w:r w:rsidRPr="00943ED3">
              <w:rPr>
                <w:i/>
                <w:sz w:val="16"/>
                <w:szCs w:val="16"/>
              </w:rPr>
              <w:t>VFB</w:t>
            </w:r>
            <w:r w:rsidRPr="00943ED3">
              <w:rPr>
                <w:i/>
                <w:sz w:val="16"/>
                <w:szCs w:val="16"/>
                <w:vertAlign w:val="subscript"/>
              </w:rPr>
              <w:t>min</w:t>
            </w:r>
            <w:proofErr w:type="spellEnd"/>
            <w:r w:rsidRPr="00943ED3">
              <w:rPr>
                <w:i/>
                <w:sz w:val="16"/>
                <w:szCs w:val="16"/>
                <w:vertAlign w:val="subscript"/>
              </w:rPr>
              <w:t xml:space="preserve"> 80</w:t>
            </w:r>
          </w:p>
        </w:tc>
        <w:tc>
          <w:tcPr>
            <w:tcW w:w="1260" w:type="dxa"/>
            <w:shd w:val="clear" w:color="auto" w:fill="auto"/>
            <w:vAlign w:val="center"/>
          </w:tcPr>
          <w:p w14:paraId="79605BF6" w14:textId="77777777" w:rsidR="000C09AA" w:rsidRPr="00943ED3" w:rsidRDefault="000C09AA" w:rsidP="00FD3D76">
            <w:pPr>
              <w:overflowPunct w:val="0"/>
              <w:autoSpaceDE w:val="0"/>
              <w:autoSpaceDN w:val="0"/>
              <w:adjustRightInd w:val="0"/>
              <w:jc w:val="center"/>
              <w:textAlignment w:val="baseline"/>
              <w:rPr>
                <w:i/>
                <w:sz w:val="16"/>
                <w:szCs w:val="16"/>
                <w:vertAlign w:val="subscript"/>
              </w:rPr>
            </w:pPr>
            <w:proofErr w:type="spellStart"/>
            <w:r w:rsidRPr="00943ED3">
              <w:rPr>
                <w:i/>
                <w:sz w:val="16"/>
                <w:szCs w:val="16"/>
              </w:rPr>
              <w:t>VFB</w:t>
            </w:r>
            <w:r w:rsidRPr="00943ED3">
              <w:rPr>
                <w:i/>
                <w:sz w:val="16"/>
                <w:szCs w:val="16"/>
                <w:vertAlign w:val="subscript"/>
              </w:rPr>
              <w:t>min</w:t>
            </w:r>
            <w:proofErr w:type="spellEnd"/>
            <w:r w:rsidRPr="00943ED3">
              <w:rPr>
                <w:i/>
                <w:sz w:val="16"/>
                <w:szCs w:val="16"/>
                <w:vertAlign w:val="subscript"/>
              </w:rPr>
              <w:t xml:space="preserve"> 60</w:t>
            </w:r>
          </w:p>
          <w:p w14:paraId="00B4DA5E" w14:textId="77777777" w:rsidR="000C09AA" w:rsidRPr="00943ED3" w:rsidRDefault="000C09AA" w:rsidP="00FD3D76">
            <w:pPr>
              <w:overflowPunct w:val="0"/>
              <w:autoSpaceDE w:val="0"/>
              <w:autoSpaceDN w:val="0"/>
              <w:adjustRightInd w:val="0"/>
              <w:jc w:val="center"/>
              <w:textAlignment w:val="baseline"/>
              <w:rPr>
                <w:sz w:val="16"/>
                <w:szCs w:val="16"/>
              </w:rPr>
            </w:pPr>
            <w:proofErr w:type="spellStart"/>
            <w:r w:rsidRPr="00943ED3">
              <w:rPr>
                <w:i/>
                <w:sz w:val="16"/>
                <w:szCs w:val="16"/>
              </w:rPr>
              <w:t>VFB</w:t>
            </w:r>
            <w:r w:rsidRPr="00943ED3">
              <w:rPr>
                <w:i/>
                <w:sz w:val="16"/>
                <w:szCs w:val="16"/>
                <w:vertAlign w:val="subscript"/>
              </w:rPr>
              <w:t>min</w:t>
            </w:r>
            <w:proofErr w:type="spellEnd"/>
            <w:r w:rsidRPr="00943ED3">
              <w:rPr>
                <w:i/>
                <w:sz w:val="16"/>
                <w:szCs w:val="16"/>
                <w:vertAlign w:val="subscript"/>
              </w:rPr>
              <w:t xml:space="preserve"> 80</w:t>
            </w:r>
          </w:p>
        </w:tc>
      </w:tr>
      <w:tr w:rsidR="000C09AA" w:rsidRPr="00943ED3" w14:paraId="7BAD9168" w14:textId="77777777" w:rsidTr="00FD3D76">
        <w:tc>
          <w:tcPr>
            <w:tcW w:w="1384" w:type="dxa"/>
            <w:vAlign w:val="center"/>
          </w:tcPr>
          <w:p w14:paraId="24A19214" w14:textId="77777777" w:rsidR="000C09AA" w:rsidRPr="00943ED3" w:rsidRDefault="000C09AA" w:rsidP="00FD3D76">
            <w:pPr>
              <w:overflowPunct w:val="0"/>
              <w:autoSpaceDE w:val="0"/>
              <w:autoSpaceDN w:val="0"/>
              <w:adjustRightInd w:val="0"/>
              <w:jc w:val="both"/>
              <w:textAlignment w:val="baseline"/>
              <w:rPr>
                <w:sz w:val="18"/>
                <w:szCs w:val="18"/>
              </w:rPr>
            </w:pPr>
            <w:r w:rsidRPr="00943ED3">
              <w:rPr>
                <w:sz w:val="18"/>
                <w:szCs w:val="18"/>
              </w:rPr>
              <w:t>Zawartość wolnych przestrzeni w mieszance mineralnej</w:t>
            </w:r>
          </w:p>
        </w:tc>
        <w:tc>
          <w:tcPr>
            <w:tcW w:w="1276" w:type="dxa"/>
            <w:vAlign w:val="center"/>
          </w:tcPr>
          <w:p w14:paraId="656DD4AE" w14:textId="77777777" w:rsidR="000C09AA" w:rsidRPr="00943ED3" w:rsidRDefault="000C09AA" w:rsidP="00FD3D76">
            <w:pPr>
              <w:overflowPunct w:val="0"/>
              <w:autoSpaceDE w:val="0"/>
              <w:autoSpaceDN w:val="0"/>
              <w:adjustRightInd w:val="0"/>
              <w:jc w:val="both"/>
              <w:textAlignment w:val="baseline"/>
              <w:rPr>
                <w:sz w:val="18"/>
                <w:szCs w:val="18"/>
              </w:rPr>
            </w:pPr>
            <w:r w:rsidRPr="00943ED3">
              <w:rPr>
                <w:sz w:val="18"/>
                <w:szCs w:val="18"/>
              </w:rPr>
              <w:t>C.1.2,ubijanie, 2×50 uderzeń</w:t>
            </w:r>
          </w:p>
        </w:tc>
        <w:tc>
          <w:tcPr>
            <w:tcW w:w="2128" w:type="dxa"/>
            <w:vAlign w:val="center"/>
          </w:tcPr>
          <w:p w14:paraId="4184FD60" w14:textId="77777777" w:rsidR="000C09AA" w:rsidRPr="00943ED3" w:rsidRDefault="000C09AA" w:rsidP="00FD3D76">
            <w:pPr>
              <w:overflowPunct w:val="0"/>
              <w:autoSpaceDE w:val="0"/>
              <w:autoSpaceDN w:val="0"/>
              <w:adjustRightInd w:val="0"/>
              <w:spacing w:before="120"/>
              <w:jc w:val="center"/>
              <w:textAlignment w:val="baseline"/>
              <w:rPr>
                <w:sz w:val="18"/>
                <w:szCs w:val="18"/>
              </w:rPr>
            </w:pPr>
            <w:r w:rsidRPr="00943ED3">
              <w:rPr>
                <w:sz w:val="18"/>
                <w:szCs w:val="18"/>
              </w:rPr>
              <w:t xml:space="preserve">PN-EN 12697-8 [33], </w:t>
            </w:r>
          </w:p>
          <w:p w14:paraId="25F92C16" w14:textId="77777777" w:rsidR="000C09AA" w:rsidRPr="00943ED3" w:rsidRDefault="000C09AA" w:rsidP="00FD3D76">
            <w:pPr>
              <w:overflowPunct w:val="0"/>
              <w:autoSpaceDE w:val="0"/>
              <w:autoSpaceDN w:val="0"/>
              <w:adjustRightInd w:val="0"/>
              <w:jc w:val="center"/>
              <w:textAlignment w:val="baseline"/>
              <w:rPr>
                <w:sz w:val="18"/>
                <w:szCs w:val="18"/>
              </w:rPr>
            </w:pPr>
            <w:r w:rsidRPr="00943ED3">
              <w:rPr>
                <w:sz w:val="18"/>
                <w:szCs w:val="18"/>
              </w:rPr>
              <w:t>p. 5</w:t>
            </w:r>
          </w:p>
        </w:tc>
        <w:tc>
          <w:tcPr>
            <w:tcW w:w="1260" w:type="dxa"/>
            <w:shd w:val="clear" w:color="auto" w:fill="auto"/>
            <w:vAlign w:val="center"/>
          </w:tcPr>
          <w:p w14:paraId="631D0428" w14:textId="77777777" w:rsidR="000C09AA" w:rsidRPr="00943ED3" w:rsidRDefault="000C09AA" w:rsidP="00FD3D76">
            <w:pPr>
              <w:overflowPunct w:val="0"/>
              <w:autoSpaceDE w:val="0"/>
              <w:autoSpaceDN w:val="0"/>
              <w:adjustRightInd w:val="0"/>
              <w:jc w:val="center"/>
              <w:textAlignment w:val="baseline"/>
              <w:rPr>
                <w:i/>
                <w:sz w:val="16"/>
                <w:szCs w:val="16"/>
                <w:vertAlign w:val="subscript"/>
              </w:rPr>
            </w:pPr>
            <w:proofErr w:type="spellStart"/>
            <w:r w:rsidRPr="00943ED3">
              <w:rPr>
                <w:i/>
                <w:sz w:val="16"/>
                <w:szCs w:val="16"/>
              </w:rPr>
              <w:t>VMA</w:t>
            </w:r>
            <w:r w:rsidRPr="00943ED3">
              <w:rPr>
                <w:i/>
                <w:sz w:val="16"/>
                <w:szCs w:val="16"/>
                <w:vertAlign w:val="subscript"/>
              </w:rPr>
              <w:t>min</w:t>
            </w:r>
            <w:proofErr w:type="spellEnd"/>
            <w:r w:rsidRPr="00943ED3">
              <w:rPr>
                <w:i/>
                <w:sz w:val="16"/>
                <w:szCs w:val="16"/>
                <w:vertAlign w:val="subscript"/>
              </w:rPr>
              <w:t xml:space="preserve"> 14</w:t>
            </w:r>
          </w:p>
        </w:tc>
        <w:tc>
          <w:tcPr>
            <w:tcW w:w="1260" w:type="dxa"/>
            <w:shd w:val="clear" w:color="auto" w:fill="auto"/>
            <w:vAlign w:val="center"/>
          </w:tcPr>
          <w:p w14:paraId="6B356D43" w14:textId="77777777" w:rsidR="000C09AA" w:rsidRPr="00943ED3" w:rsidRDefault="000C09AA" w:rsidP="00FD3D76">
            <w:pPr>
              <w:overflowPunct w:val="0"/>
              <w:autoSpaceDE w:val="0"/>
              <w:autoSpaceDN w:val="0"/>
              <w:adjustRightInd w:val="0"/>
              <w:jc w:val="center"/>
              <w:textAlignment w:val="baseline"/>
              <w:rPr>
                <w:i/>
                <w:sz w:val="16"/>
                <w:szCs w:val="16"/>
              </w:rPr>
            </w:pPr>
            <w:proofErr w:type="spellStart"/>
            <w:r w:rsidRPr="00943ED3">
              <w:rPr>
                <w:i/>
                <w:sz w:val="16"/>
                <w:szCs w:val="16"/>
              </w:rPr>
              <w:t>VMA</w:t>
            </w:r>
            <w:r w:rsidRPr="00943ED3">
              <w:rPr>
                <w:i/>
                <w:sz w:val="16"/>
                <w:szCs w:val="16"/>
                <w:vertAlign w:val="subscript"/>
              </w:rPr>
              <w:t>min</w:t>
            </w:r>
            <w:proofErr w:type="spellEnd"/>
            <w:r w:rsidRPr="00943ED3">
              <w:rPr>
                <w:i/>
                <w:sz w:val="16"/>
                <w:szCs w:val="16"/>
                <w:vertAlign w:val="subscript"/>
              </w:rPr>
              <w:t xml:space="preserve"> 14</w:t>
            </w:r>
          </w:p>
        </w:tc>
      </w:tr>
      <w:tr w:rsidR="000C09AA" w:rsidRPr="00943ED3" w14:paraId="6BD0088D" w14:textId="77777777" w:rsidTr="00FD3D76">
        <w:tc>
          <w:tcPr>
            <w:tcW w:w="1384" w:type="dxa"/>
            <w:vAlign w:val="center"/>
          </w:tcPr>
          <w:p w14:paraId="4CB03C8A" w14:textId="77777777" w:rsidR="000C09AA" w:rsidRPr="00943ED3" w:rsidRDefault="000C09AA" w:rsidP="00FD3D76">
            <w:pPr>
              <w:overflowPunct w:val="0"/>
              <w:autoSpaceDE w:val="0"/>
              <w:autoSpaceDN w:val="0"/>
              <w:adjustRightInd w:val="0"/>
              <w:textAlignment w:val="baseline"/>
              <w:rPr>
                <w:sz w:val="18"/>
                <w:szCs w:val="18"/>
              </w:rPr>
            </w:pPr>
            <w:r w:rsidRPr="00943ED3">
              <w:rPr>
                <w:sz w:val="18"/>
                <w:szCs w:val="18"/>
              </w:rPr>
              <w:t>Odporność na działanie wody</w:t>
            </w:r>
          </w:p>
        </w:tc>
        <w:tc>
          <w:tcPr>
            <w:tcW w:w="1276" w:type="dxa"/>
            <w:vAlign w:val="center"/>
          </w:tcPr>
          <w:p w14:paraId="200F5A6B" w14:textId="77777777" w:rsidR="000C09AA" w:rsidRPr="00943ED3" w:rsidRDefault="000C09AA" w:rsidP="00FD3D76">
            <w:pPr>
              <w:overflowPunct w:val="0"/>
              <w:autoSpaceDE w:val="0"/>
              <w:autoSpaceDN w:val="0"/>
              <w:adjustRightInd w:val="0"/>
              <w:jc w:val="both"/>
              <w:textAlignment w:val="baseline"/>
              <w:rPr>
                <w:sz w:val="18"/>
                <w:szCs w:val="18"/>
              </w:rPr>
            </w:pPr>
            <w:r w:rsidRPr="00943ED3">
              <w:rPr>
                <w:sz w:val="18"/>
                <w:szCs w:val="18"/>
              </w:rPr>
              <w:t>C.1.1,ubijanie, 2×35 uderzeń</w:t>
            </w:r>
          </w:p>
        </w:tc>
        <w:tc>
          <w:tcPr>
            <w:tcW w:w="2128" w:type="dxa"/>
            <w:vAlign w:val="center"/>
          </w:tcPr>
          <w:p w14:paraId="080C7E03" w14:textId="77777777" w:rsidR="000C09AA" w:rsidRPr="00943ED3" w:rsidRDefault="000C09AA" w:rsidP="00FD3D76">
            <w:pPr>
              <w:overflowPunct w:val="0"/>
              <w:autoSpaceDE w:val="0"/>
              <w:autoSpaceDN w:val="0"/>
              <w:adjustRightInd w:val="0"/>
              <w:jc w:val="center"/>
              <w:textAlignment w:val="baseline"/>
              <w:rPr>
                <w:sz w:val="18"/>
                <w:szCs w:val="18"/>
              </w:rPr>
            </w:pPr>
            <w:r w:rsidRPr="00943ED3">
              <w:rPr>
                <w:sz w:val="18"/>
                <w:szCs w:val="18"/>
              </w:rPr>
              <w:t xml:space="preserve">PN-EN 12697-12 [35], przechowywanie w </w:t>
            </w:r>
            <w:smartTag w:uri="urn:schemas-microsoft-com:office:smarttags" w:element="metricconverter">
              <w:smartTagPr>
                <w:attr w:name="ProductID" w:val="40ﾰC"/>
              </w:smartTagPr>
              <w:r w:rsidRPr="00943ED3">
                <w:rPr>
                  <w:sz w:val="18"/>
                  <w:szCs w:val="18"/>
                </w:rPr>
                <w:t>40°C</w:t>
              </w:r>
            </w:smartTag>
            <w:r w:rsidRPr="00943ED3">
              <w:rPr>
                <w:sz w:val="18"/>
                <w:szCs w:val="18"/>
              </w:rPr>
              <w:t xml:space="preserve"> z jednym cyklem zamrażania, </w:t>
            </w:r>
            <w:r w:rsidRPr="00943ED3">
              <w:rPr>
                <w:sz w:val="18"/>
                <w:szCs w:val="18"/>
                <w:vertAlign w:val="superscript"/>
              </w:rPr>
              <w:t>a)</w:t>
            </w:r>
          </w:p>
          <w:p w14:paraId="624AE2F9" w14:textId="77777777" w:rsidR="000C09AA" w:rsidRPr="00943ED3" w:rsidRDefault="000C09AA" w:rsidP="00FD3D76">
            <w:pPr>
              <w:overflowPunct w:val="0"/>
              <w:autoSpaceDE w:val="0"/>
              <w:autoSpaceDN w:val="0"/>
              <w:adjustRightInd w:val="0"/>
              <w:jc w:val="center"/>
              <w:textAlignment w:val="baseline"/>
              <w:rPr>
                <w:sz w:val="18"/>
                <w:szCs w:val="18"/>
              </w:rPr>
            </w:pPr>
            <w:r w:rsidRPr="00943ED3">
              <w:rPr>
                <w:sz w:val="18"/>
                <w:szCs w:val="18"/>
              </w:rPr>
              <w:t xml:space="preserve">badanie w </w:t>
            </w:r>
            <w:smartTag w:uri="urn:schemas-microsoft-com:office:smarttags" w:element="metricconverter">
              <w:smartTagPr>
                <w:attr w:name="ProductID" w:val="25ﾰC"/>
              </w:smartTagPr>
              <w:r w:rsidRPr="00943ED3">
                <w:rPr>
                  <w:sz w:val="18"/>
                  <w:szCs w:val="18"/>
                </w:rPr>
                <w:t>25°C</w:t>
              </w:r>
            </w:smartTag>
          </w:p>
        </w:tc>
        <w:tc>
          <w:tcPr>
            <w:tcW w:w="1260" w:type="dxa"/>
            <w:shd w:val="clear" w:color="auto" w:fill="auto"/>
            <w:vAlign w:val="center"/>
          </w:tcPr>
          <w:p w14:paraId="6DF258E6" w14:textId="77777777" w:rsidR="000C09AA" w:rsidRPr="00943ED3" w:rsidRDefault="000C09AA" w:rsidP="00FD3D76">
            <w:pPr>
              <w:overflowPunct w:val="0"/>
              <w:autoSpaceDE w:val="0"/>
              <w:autoSpaceDN w:val="0"/>
              <w:adjustRightInd w:val="0"/>
              <w:spacing w:before="120"/>
              <w:jc w:val="center"/>
              <w:textAlignment w:val="baseline"/>
              <w:rPr>
                <w:sz w:val="18"/>
                <w:szCs w:val="18"/>
                <w:vertAlign w:val="subscript"/>
              </w:rPr>
            </w:pPr>
            <w:r w:rsidRPr="00943ED3">
              <w:rPr>
                <w:i/>
                <w:sz w:val="18"/>
                <w:szCs w:val="18"/>
              </w:rPr>
              <w:t>ITSR</w:t>
            </w:r>
            <w:r w:rsidRPr="00943ED3">
              <w:rPr>
                <w:i/>
                <w:sz w:val="18"/>
                <w:szCs w:val="18"/>
                <w:vertAlign w:val="subscript"/>
              </w:rPr>
              <w:t>80</w:t>
            </w:r>
          </w:p>
        </w:tc>
        <w:tc>
          <w:tcPr>
            <w:tcW w:w="1260" w:type="dxa"/>
            <w:shd w:val="clear" w:color="auto" w:fill="auto"/>
            <w:vAlign w:val="center"/>
          </w:tcPr>
          <w:p w14:paraId="054965B8" w14:textId="77777777" w:rsidR="000C09AA" w:rsidRPr="00943ED3" w:rsidRDefault="000C09AA" w:rsidP="00FD3D76">
            <w:pPr>
              <w:overflowPunct w:val="0"/>
              <w:autoSpaceDE w:val="0"/>
              <w:autoSpaceDN w:val="0"/>
              <w:adjustRightInd w:val="0"/>
              <w:spacing w:before="120"/>
              <w:jc w:val="center"/>
              <w:textAlignment w:val="baseline"/>
              <w:rPr>
                <w:sz w:val="18"/>
                <w:szCs w:val="18"/>
              </w:rPr>
            </w:pPr>
            <w:r w:rsidRPr="00943ED3">
              <w:rPr>
                <w:i/>
                <w:sz w:val="18"/>
                <w:szCs w:val="18"/>
              </w:rPr>
              <w:t>ITSR</w:t>
            </w:r>
            <w:r w:rsidRPr="00943ED3">
              <w:rPr>
                <w:sz w:val="18"/>
                <w:szCs w:val="18"/>
                <w:vertAlign w:val="subscript"/>
              </w:rPr>
              <w:t>80</w:t>
            </w:r>
          </w:p>
        </w:tc>
      </w:tr>
    </w:tbl>
    <w:p w14:paraId="26E4F8B8" w14:textId="77777777" w:rsidR="000C09AA" w:rsidRPr="00943ED3" w:rsidRDefault="000C09AA" w:rsidP="000C09AA">
      <w:pPr>
        <w:numPr>
          <w:ilvl w:val="0"/>
          <w:numId w:val="166"/>
        </w:numPr>
        <w:tabs>
          <w:tab w:val="left" w:pos="851"/>
        </w:tabs>
        <w:overflowPunct w:val="0"/>
        <w:autoSpaceDE w:val="0"/>
        <w:autoSpaceDN w:val="0"/>
        <w:adjustRightInd w:val="0"/>
        <w:jc w:val="both"/>
        <w:textAlignment w:val="baseline"/>
        <w:rPr>
          <w:sz w:val="16"/>
          <w:szCs w:val="16"/>
        </w:rPr>
      </w:pPr>
      <w:r w:rsidRPr="00943ED3">
        <w:rPr>
          <w:sz w:val="16"/>
          <w:szCs w:val="16"/>
        </w:rPr>
        <w:t>Ujednoliconą procedurę badania odporności na działanie wody podano w WT-2 2010 [65] w załączniku 1.</w:t>
      </w:r>
    </w:p>
    <w:p w14:paraId="3926691C" w14:textId="77777777" w:rsidR="000C09AA" w:rsidRPr="00943ED3" w:rsidRDefault="000C09AA" w:rsidP="000C09AA">
      <w:pPr>
        <w:tabs>
          <w:tab w:val="left" w:pos="851"/>
        </w:tabs>
        <w:overflowPunct w:val="0"/>
        <w:autoSpaceDE w:val="0"/>
        <w:autoSpaceDN w:val="0"/>
        <w:adjustRightInd w:val="0"/>
        <w:jc w:val="both"/>
        <w:textAlignment w:val="baseline"/>
        <w:rPr>
          <w:sz w:val="16"/>
          <w:szCs w:val="16"/>
        </w:rPr>
      </w:pPr>
    </w:p>
    <w:p w14:paraId="119B2ED7" w14:textId="77777777" w:rsidR="000C09AA" w:rsidRPr="00943ED3" w:rsidRDefault="000C09AA" w:rsidP="000C09AA">
      <w:pPr>
        <w:tabs>
          <w:tab w:val="left" w:pos="851"/>
        </w:tabs>
        <w:overflowPunct w:val="0"/>
        <w:autoSpaceDE w:val="0"/>
        <w:autoSpaceDN w:val="0"/>
        <w:adjustRightInd w:val="0"/>
        <w:jc w:val="both"/>
        <w:textAlignment w:val="baseline"/>
        <w:rPr>
          <w:sz w:val="16"/>
          <w:szCs w:val="16"/>
        </w:rPr>
      </w:pPr>
    </w:p>
    <w:p w14:paraId="0960B584" w14:textId="77777777" w:rsidR="000C09AA" w:rsidRPr="00943ED3" w:rsidRDefault="000C09AA" w:rsidP="000C09AA">
      <w:pPr>
        <w:tabs>
          <w:tab w:val="left" w:pos="851"/>
        </w:tabs>
        <w:overflowPunct w:val="0"/>
        <w:autoSpaceDE w:val="0"/>
        <w:autoSpaceDN w:val="0"/>
        <w:adjustRightInd w:val="0"/>
        <w:jc w:val="both"/>
        <w:textAlignment w:val="baseline"/>
        <w:rPr>
          <w:sz w:val="20"/>
          <w:szCs w:val="20"/>
        </w:rPr>
      </w:pPr>
    </w:p>
    <w:p w14:paraId="5E204066" w14:textId="77777777" w:rsidR="000C09AA" w:rsidRPr="00943ED3" w:rsidRDefault="000C09AA" w:rsidP="000C09AA">
      <w:pPr>
        <w:tabs>
          <w:tab w:val="left" w:pos="851"/>
        </w:tabs>
        <w:overflowPunct w:val="0"/>
        <w:autoSpaceDE w:val="0"/>
        <w:autoSpaceDN w:val="0"/>
        <w:adjustRightInd w:val="0"/>
        <w:spacing w:before="120" w:after="120"/>
        <w:ind w:left="851" w:hanging="851"/>
        <w:jc w:val="both"/>
        <w:textAlignment w:val="baseline"/>
        <w:rPr>
          <w:sz w:val="20"/>
          <w:szCs w:val="20"/>
        </w:rPr>
      </w:pPr>
      <w:r w:rsidRPr="00943ED3">
        <w:rPr>
          <w:sz w:val="20"/>
          <w:szCs w:val="20"/>
        </w:rPr>
        <w:t>Tablica 7.</w:t>
      </w:r>
      <w:r w:rsidRPr="00943ED3">
        <w:rPr>
          <w:sz w:val="20"/>
          <w:szCs w:val="20"/>
        </w:rPr>
        <w:tab/>
        <w:t>Wymagane właściwości mieszanki mineralno-asfaltowej do warstwy wiążącej i wyrównawczej, dla ruchu KR3 ÷ KR4  [65]</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2520"/>
        <w:gridCol w:w="1260"/>
        <w:gridCol w:w="1080"/>
      </w:tblGrid>
      <w:tr w:rsidR="000C09AA" w:rsidRPr="00943ED3" w14:paraId="6631AD91" w14:textId="77777777" w:rsidTr="00FD3D76">
        <w:tc>
          <w:tcPr>
            <w:tcW w:w="1980" w:type="dxa"/>
            <w:vAlign w:val="center"/>
          </w:tcPr>
          <w:p w14:paraId="165372C8"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Właściwość</w:t>
            </w:r>
          </w:p>
        </w:tc>
        <w:tc>
          <w:tcPr>
            <w:tcW w:w="1440" w:type="dxa"/>
            <w:vAlign w:val="center"/>
          </w:tcPr>
          <w:p w14:paraId="1A672173" w14:textId="77777777" w:rsidR="000C09AA" w:rsidRPr="00943ED3" w:rsidRDefault="000C09AA" w:rsidP="00FD3D76">
            <w:pPr>
              <w:overflowPunct w:val="0"/>
              <w:autoSpaceDE w:val="0"/>
              <w:autoSpaceDN w:val="0"/>
              <w:adjustRightInd w:val="0"/>
              <w:jc w:val="center"/>
              <w:textAlignment w:val="baseline"/>
              <w:rPr>
                <w:sz w:val="18"/>
                <w:szCs w:val="18"/>
              </w:rPr>
            </w:pPr>
            <w:r w:rsidRPr="00943ED3">
              <w:rPr>
                <w:sz w:val="18"/>
                <w:szCs w:val="18"/>
              </w:rPr>
              <w:t xml:space="preserve">Warunki zagęszczania wg PN-EN </w:t>
            </w:r>
          </w:p>
          <w:p w14:paraId="017AF480"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18"/>
                <w:szCs w:val="18"/>
              </w:rPr>
              <w:t>13108-20  [48]</w:t>
            </w:r>
          </w:p>
        </w:tc>
        <w:tc>
          <w:tcPr>
            <w:tcW w:w="2520" w:type="dxa"/>
            <w:vAlign w:val="center"/>
          </w:tcPr>
          <w:p w14:paraId="65027D0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Metoda i warunki badania</w:t>
            </w:r>
          </w:p>
        </w:tc>
        <w:tc>
          <w:tcPr>
            <w:tcW w:w="1260" w:type="dxa"/>
            <w:vAlign w:val="center"/>
          </w:tcPr>
          <w:p w14:paraId="2B8488E2"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AC16W</w:t>
            </w:r>
          </w:p>
        </w:tc>
        <w:tc>
          <w:tcPr>
            <w:tcW w:w="1080" w:type="dxa"/>
            <w:vAlign w:val="center"/>
          </w:tcPr>
          <w:p w14:paraId="168422A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AC22W</w:t>
            </w:r>
          </w:p>
        </w:tc>
      </w:tr>
      <w:tr w:rsidR="000C09AA" w:rsidRPr="00943ED3" w14:paraId="279CC678" w14:textId="77777777" w:rsidTr="00FD3D76">
        <w:tc>
          <w:tcPr>
            <w:tcW w:w="1980" w:type="dxa"/>
            <w:vAlign w:val="center"/>
          </w:tcPr>
          <w:p w14:paraId="1ADC722A"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Zawartość wolnych przestrzeni</w:t>
            </w:r>
          </w:p>
        </w:tc>
        <w:tc>
          <w:tcPr>
            <w:tcW w:w="1440" w:type="dxa"/>
            <w:vAlign w:val="center"/>
          </w:tcPr>
          <w:p w14:paraId="16146A9C"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C.1.3,ubijanie, 2×75 uderzeń</w:t>
            </w:r>
          </w:p>
        </w:tc>
        <w:tc>
          <w:tcPr>
            <w:tcW w:w="2520" w:type="dxa"/>
            <w:vAlign w:val="center"/>
          </w:tcPr>
          <w:p w14:paraId="284AA2BD"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PN-EN 12697-8 [33], p. 4</w:t>
            </w:r>
          </w:p>
        </w:tc>
        <w:tc>
          <w:tcPr>
            <w:tcW w:w="1260" w:type="dxa"/>
            <w:vAlign w:val="center"/>
          </w:tcPr>
          <w:p w14:paraId="5251EBC0" w14:textId="77777777" w:rsidR="000C09AA" w:rsidRPr="00943ED3" w:rsidRDefault="000C09AA" w:rsidP="00FD3D76">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min</w:t>
            </w:r>
            <w:proofErr w:type="spellEnd"/>
            <w:r w:rsidRPr="00943ED3">
              <w:rPr>
                <w:sz w:val="20"/>
                <w:szCs w:val="20"/>
                <w:vertAlign w:val="subscript"/>
              </w:rPr>
              <w:t xml:space="preserve"> 4,0</w:t>
            </w:r>
          </w:p>
          <w:p w14:paraId="2BCDFC58" w14:textId="77777777" w:rsidR="000C09AA" w:rsidRPr="00943ED3" w:rsidRDefault="000C09AA" w:rsidP="00FD3D76">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max</w:t>
            </w:r>
            <w:proofErr w:type="spellEnd"/>
            <w:r w:rsidRPr="00943ED3">
              <w:rPr>
                <w:sz w:val="20"/>
                <w:szCs w:val="20"/>
                <w:vertAlign w:val="subscript"/>
              </w:rPr>
              <w:t xml:space="preserve"> 7,0</w:t>
            </w:r>
          </w:p>
        </w:tc>
        <w:tc>
          <w:tcPr>
            <w:tcW w:w="1080" w:type="dxa"/>
            <w:vAlign w:val="center"/>
          </w:tcPr>
          <w:p w14:paraId="18567C69" w14:textId="77777777" w:rsidR="000C09AA" w:rsidRPr="00943ED3" w:rsidRDefault="000C09AA" w:rsidP="00FD3D76">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min</w:t>
            </w:r>
            <w:proofErr w:type="spellEnd"/>
            <w:r w:rsidRPr="00943ED3">
              <w:rPr>
                <w:sz w:val="20"/>
                <w:szCs w:val="20"/>
                <w:vertAlign w:val="subscript"/>
              </w:rPr>
              <w:t xml:space="preserve"> 4,0</w:t>
            </w:r>
          </w:p>
          <w:p w14:paraId="48EF83B6" w14:textId="77777777" w:rsidR="000C09AA" w:rsidRPr="00943ED3" w:rsidRDefault="000C09AA" w:rsidP="00FD3D76">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max</w:t>
            </w:r>
            <w:proofErr w:type="spellEnd"/>
            <w:r w:rsidRPr="00943ED3">
              <w:rPr>
                <w:sz w:val="20"/>
                <w:szCs w:val="20"/>
                <w:vertAlign w:val="subscript"/>
              </w:rPr>
              <w:t xml:space="preserve"> 7,0</w:t>
            </w:r>
          </w:p>
        </w:tc>
      </w:tr>
      <w:tr w:rsidR="000C09AA" w:rsidRPr="00943ED3" w14:paraId="3F882774" w14:textId="77777777" w:rsidTr="00FD3D76">
        <w:tc>
          <w:tcPr>
            <w:tcW w:w="1980" w:type="dxa"/>
            <w:vAlign w:val="center"/>
          </w:tcPr>
          <w:p w14:paraId="4476ABE8" w14:textId="77777777" w:rsidR="000C09AA" w:rsidRPr="00943ED3" w:rsidRDefault="000C09AA" w:rsidP="00FD3D76">
            <w:pPr>
              <w:overflowPunct w:val="0"/>
              <w:autoSpaceDE w:val="0"/>
              <w:autoSpaceDN w:val="0"/>
              <w:adjustRightInd w:val="0"/>
              <w:textAlignment w:val="baseline"/>
              <w:rPr>
                <w:sz w:val="20"/>
                <w:szCs w:val="20"/>
                <w:vertAlign w:val="superscript"/>
              </w:rPr>
            </w:pPr>
            <w:r w:rsidRPr="00943ED3">
              <w:rPr>
                <w:sz w:val="20"/>
                <w:szCs w:val="20"/>
              </w:rPr>
              <w:t xml:space="preserve">Odporność na deformacje trwałe </w:t>
            </w:r>
            <w:r w:rsidRPr="00943ED3">
              <w:rPr>
                <w:sz w:val="20"/>
                <w:szCs w:val="20"/>
                <w:vertAlign w:val="superscript"/>
              </w:rPr>
              <w:t>a)</w:t>
            </w:r>
          </w:p>
        </w:tc>
        <w:tc>
          <w:tcPr>
            <w:tcW w:w="1440" w:type="dxa"/>
            <w:vAlign w:val="center"/>
          </w:tcPr>
          <w:p w14:paraId="17ADB39B"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C.1.20, wałowanie,</w:t>
            </w:r>
          </w:p>
          <w:p w14:paraId="7DD0105B" w14:textId="77777777" w:rsidR="000C09AA" w:rsidRPr="00943ED3" w:rsidRDefault="000C09AA" w:rsidP="00FD3D76">
            <w:pPr>
              <w:overflowPunct w:val="0"/>
              <w:autoSpaceDE w:val="0"/>
              <w:autoSpaceDN w:val="0"/>
              <w:adjustRightInd w:val="0"/>
              <w:jc w:val="both"/>
              <w:textAlignment w:val="baseline"/>
              <w:rPr>
                <w:sz w:val="18"/>
                <w:szCs w:val="18"/>
              </w:rPr>
            </w:pPr>
            <w:r w:rsidRPr="00943ED3">
              <w:rPr>
                <w:sz w:val="20"/>
                <w:szCs w:val="20"/>
              </w:rPr>
              <w:t>P</w:t>
            </w:r>
            <w:r w:rsidRPr="00943ED3">
              <w:rPr>
                <w:sz w:val="20"/>
                <w:szCs w:val="20"/>
                <w:vertAlign w:val="subscript"/>
              </w:rPr>
              <w:t>98</w:t>
            </w:r>
            <w:r w:rsidRPr="00943ED3">
              <w:rPr>
                <w:sz w:val="20"/>
                <w:szCs w:val="20"/>
              </w:rPr>
              <w:t>-P</w:t>
            </w:r>
            <w:r w:rsidRPr="00943ED3">
              <w:rPr>
                <w:sz w:val="20"/>
                <w:szCs w:val="20"/>
                <w:vertAlign w:val="subscript"/>
              </w:rPr>
              <w:t>100</w:t>
            </w:r>
          </w:p>
        </w:tc>
        <w:tc>
          <w:tcPr>
            <w:tcW w:w="2520" w:type="dxa"/>
            <w:vAlign w:val="center"/>
          </w:tcPr>
          <w:p w14:paraId="3210651A" w14:textId="77777777" w:rsidR="000C09AA" w:rsidRPr="00943ED3" w:rsidRDefault="000C09AA" w:rsidP="00FD3D76">
            <w:pPr>
              <w:overflowPunct w:val="0"/>
              <w:autoSpaceDE w:val="0"/>
              <w:autoSpaceDN w:val="0"/>
              <w:adjustRightInd w:val="0"/>
              <w:jc w:val="center"/>
              <w:textAlignment w:val="baseline"/>
              <w:rPr>
                <w:sz w:val="18"/>
                <w:szCs w:val="18"/>
              </w:rPr>
            </w:pPr>
            <w:r w:rsidRPr="00943ED3">
              <w:rPr>
                <w:sz w:val="18"/>
                <w:szCs w:val="18"/>
              </w:rPr>
              <w:t>PN-EN 12697-22, metoda B       w powietrzu, PN-EN 13108-20, D.1.6,60°C, 10 000 cykli [38]</w:t>
            </w:r>
          </w:p>
        </w:tc>
        <w:tc>
          <w:tcPr>
            <w:tcW w:w="1260" w:type="dxa"/>
            <w:vAlign w:val="center"/>
          </w:tcPr>
          <w:p w14:paraId="3A035B9B" w14:textId="77777777" w:rsidR="000C09AA" w:rsidRPr="00943ED3" w:rsidRDefault="000C09AA" w:rsidP="00FD3D76">
            <w:pPr>
              <w:overflowPunct w:val="0"/>
              <w:autoSpaceDE w:val="0"/>
              <w:autoSpaceDN w:val="0"/>
              <w:adjustRightInd w:val="0"/>
              <w:textAlignment w:val="baseline"/>
              <w:rPr>
                <w:sz w:val="20"/>
                <w:szCs w:val="20"/>
                <w:vertAlign w:val="subscript"/>
              </w:rPr>
            </w:pPr>
            <w:r w:rsidRPr="00943ED3">
              <w:rPr>
                <w:i/>
                <w:sz w:val="20"/>
                <w:szCs w:val="20"/>
              </w:rPr>
              <w:t>WTS</w:t>
            </w:r>
            <w:r w:rsidRPr="00943ED3">
              <w:rPr>
                <w:sz w:val="20"/>
                <w:szCs w:val="20"/>
                <w:vertAlign w:val="subscript"/>
              </w:rPr>
              <w:t>AIR 0,3</w:t>
            </w:r>
          </w:p>
          <w:p w14:paraId="2DDE15E3" w14:textId="77777777" w:rsidR="000C09AA" w:rsidRPr="00943ED3" w:rsidRDefault="000C09AA" w:rsidP="00FD3D76">
            <w:pPr>
              <w:overflowPunct w:val="0"/>
              <w:autoSpaceDE w:val="0"/>
              <w:autoSpaceDN w:val="0"/>
              <w:adjustRightInd w:val="0"/>
              <w:textAlignment w:val="baseline"/>
              <w:rPr>
                <w:sz w:val="16"/>
                <w:szCs w:val="16"/>
                <w:vertAlign w:val="subscript"/>
              </w:rPr>
            </w:pPr>
            <w:r w:rsidRPr="00943ED3">
              <w:rPr>
                <w:i/>
                <w:sz w:val="20"/>
                <w:szCs w:val="20"/>
              </w:rPr>
              <w:t>PRD</w:t>
            </w:r>
            <w:r w:rsidRPr="00943ED3">
              <w:rPr>
                <w:sz w:val="20"/>
                <w:szCs w:val="20"/>
                <w:vertAlign w:val="subscript"/>
              </w:rPr>
              <w:t xml:space="preserve">AIR </w:t>
            </w:r>
            <w:proofErr w:type="spellStart"/>
            <w:r w:rsidRPr="00943ED3">
              <w:rPr>
                <w:sz w:val="20"/>
                <w:szCs w:val="20"/>
                <w:vertAlign w:val="subscript"/>
              </w:rPr>
              <w:t>dekl</w:t>
            </w:r>
            <w:proofErr w:type="spellEnd"/>
          </w:p>
        </w:tc>
        <w:tc>
          <w:tcPr>
            <w:tcW w:w="1080" w:type="dxa"/>
            <w:vAlign w:val="center"/>
          </w:tcPr>
          <w:p w14:paraId="3BFA715E" w14:textId="77777777" w:rsidR="000C09AA" w:rsidRPr="00943ED3" w:rsidRDefault="000C09AA" w:rsidP="00FD3D76">
            <w:pPr>
              <w:overflowPunct w:val="0"/>
              <w:autoSpaceDE w:val="0"/>
              <w:autoSpaceDN w:val="0"/>
              <w:adjustRightInd w:val="0"/>
              <w:jc w:val="center"/>
              <w:textAlignment w:val="baseline"/>
              <w:rPr>
                <w:sz w:val="20"/>
                <w:szCs w:val="20"/>
                <w:vertAlign w:val="subscript"/>
              </w:rPr>
            </w:pPr>
            <w:r w:rsidRPr="00943ED3">
              <w:rPr>
                <w:i/>
                <w:sz w:val="20"/>
                <w:szCs w:val="20"/>
              </w:rPr>
              <w:t>WTS</w:t>
            </w:r>
            <w:r w:rsidRPr="00943ED3">
              <w:rPr>
                <w:sz w:val="20"/>
                <w:szCs w:val="20"/>
                <w:vertAlign w:val="subscript"/>
              </w:rPr>
              <w:t>AIR 0,3</w:t>
            </w:r>
          </w:p>
          <w:p w14:paraId="11DBFD11" w14:textId="77777777" w:rsidR="000C09AA" w:rsidRPr="00943ED3" w:rsidRDefault="000C09AA" w:rsidP="00FD3D76">
            <w:pPr>
              <w:overflowPunct w:val="0"/>
              <w:autoSpaceDE w:val="0"/>
              <w:autoSpaceDN w:val="0"/>
              <w:adjustRightInd w:val="0"/>
              <w:jc w:val="center"/>
              <w:textAlignment w:val="baseline"/>
              <w:rPr>
                <w:sz w:val="18"/>
                <w:szCs w:val="18"/>
              </w:rPr>
            </w:pPr>
            <w:proofErr w:type="spellStart"/>
            <w:r w:rsidRPr="00943ED3">
              <w:rPr>
                <w:i/>
                <w:sz w:val="20"/>
                <w:szCs w:val="20"/>
              </w:rPr>
              <w:t>PRD</w:t>
            </w:r>
            <w:r w:rsidRPr="00943ED3">
              <w:rPr>
                <w:sz w:val="20"/>
                <w:szCs w:val="20"/>
                <w:vertAlign w:val="subscript"/>
              </w:rPr>
              <w:t>AIRdekl</w:t>
            </w:r>
            <w:proofErr w:type="spellEnd"/>
          </w:p>
        </w:tc>
      </w:tr>
      <w:tr w:rsidR="000C09AA" w:rsidRPr="00943ED3" w14:paraId="7631FD13" w14:textId="77777777" w:rsidTr="00FD3D76">
        <w:tc>
          <w:tcPr>
            <w:tcW w:w="1980" w:type="dxa"/>
            <w:vAlign w:val="center"/>
          </w:tcPr>
          <w:p w14:paraId="655E6268" w14:textId="77777777" w:rsidR="000C09AA" w:rsidRPr="00943ED3" w:rsidRDefault="000C09AA" w:rsidP="00FD3D76">
            <w:pPr>
              <w:overflowPunct w:val="0"/>
              <w:autoSpaceDE w:val="0"/>
              <w:autoSpaceDN w:val="0"/>
              <w:adjustRightInd w:val="0"/>
              <w:textAlignment w:val="baseline"/>
              <w:rPr>
                <w:sz w:val="20"/>
                <w:szCs w:val="20"/>
              </w:rPr>
            </w:pPr>
            <w:r w:rsidRPr="00943ED3">
              <w:rPr>
                <w:sz w:val="20"/>
                <w:szCs w:val="20"/>
              </w:rPr>
              <w:t>Odporność na działanie wody</w:t>
            </w:r>
          </w:p>
        </w:tc>
        <w:tc>
          <w:tcPr>
            <w:tcW w:w="1440" w:type="dxa"/>
            <w:vAlign w:val="center"/>
          </w:tcPr>
          <w:p w14:paraId="70F224BE"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C.1.1,ubijanie, 2×35 uderzeń</w:t>
            </w:r>
          </w:p>
        </w:tc>
        <w:tc>
          <w:tcPr>
            <w:tcW w:w="2520" w:type="dxa"/>
            <w:vAlign w:val="center"/>
          </w:tcPr>
          <w:p w14:paraId="14787B9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 xml:space="preserve">PN-EN 12697-12 [35], przechowywanie w </w:t>
            </w:r>
            <w:smartTag w:uri="urn:schemas-microsoft-com:office:smarttags" w:element="metricconverter">
              <w:smartTagPr>
                <w:attr w:name="ProductID" w:val="40ﾰC"/>
              </w:smartTagPr>
              <w:r w:rsidRPr="00943ED3">
                <w:rPr>
                  <w:sz w:val="20"/>
                  <w:szCs w:val="20"/>
                </w:rPr>
                <w:t>40°C</w:t>
              </w:r>
            </w:smartTag>
            <w:r w:rsidRPr="00943ED3">
              <w:rPr>
                <w:sz w:val="20"/>
                <w:szCs w:val="20"/>
              </w:rPr>
              <w:t xml:space="preserve"> z jednym cyklem zamrażania, </w:t>
            </w:r>
          </w:p>
          <w:p w14:paraId="6D2B3A22"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 xml:space="preserve">badanie w </w:t>
            </w:r>
            <w:smartTag w:uri="urn:schemas-microsoft-com:office:smarttags" w:element="metricconverter">
              <w:smartTagPr>
                <w:attr w:name="ProductID" w:val="25ﾰC"/>
              </w:smartTagPr>
              <w:r w:rsidRPr="00943ED3">
                <w:rPr>
                  <w:sz w:val="20"/>
                  <w:szCs w:val="20"/>
                </w:rPr>
                <w:t>25°C</w:t>
              </w:r>
            </w:smartTag>
            <w:r w:rsidRPr="00943ED3">
              <w:rPr>
                <w:sz w:val="20"/>
                <w:szCs w:val="20"/>
              </w:rPr>
              <w:t xml:space="preserve"> </w:t>
            </w:r>
            <w:r w:rsidRPr="00943ED3">
              <w:rPr>
                <w:sz w:val="20"/>
                <w:szCs w:val="20"/>
                <w:vertAlign w:val="superscript"/>
              </w:rPr>
              <w:t>b)</w:t>
            </w:r>
          </w:p>
        </w:tc>
        <w:tc>
          <w:tcPr>
            <w:tcW w:w="1260" w:type="dxa"/>
            <w:vAlign w:val="center"/>
          </w:tcPr>
          <w:p w14:paraId="2E620D1C" w14:textId="77777777" w:rsidR="000C09AA" w:rsidRPr="00943ED3" w:rsidRDefault="000C09AA" w:rsidP="00FD3D76">
            <w:pPr>
              <w:overflowPunct w:val="0"/>
              <w:autoSpaceDE w:val="0"/>
              <w:autoSpaceDN w:val="0"/>
              <w:adjustRightInd w:val="0"/>
              <w:jc w:val="center"/>
              <w:textAlignment w:val="baseline"/>
              <w:rPr>
                <w:sz w:val="20"/>
                <w:szCs w:val="20"/>
                <w:vertAlign w:val="subscript"/>
              </w:rPr>
            </w:pPr>
            <w:r w:rsidRPr="00943ED3">
              <w:rPr>
                <w:i/>
                <w:sz w:val="20"/>
                <w:szCs w:val="20"/>
              </w:rPr>
              <w:t>ITS</w:t>
            </w:r>
            <w:r w:rsidRPr="00943ED3">
              <w:rPr>
                <w:i/>
                <w:sz w:val="20"/>
                <w:szCs w:val="20"/>
                <w:vertAlign w:val="subscript"/>
              </w:rPr>
              <w:t>80</w:t>
            </w:r>
          </w:p>
        </w:tc>
        <w:tc>
          <w:tcPr>
            <w:tcW w:w="1080" w:type="dxa"/>
            <w:vAlign w:val="center"/>
          </w:tcPr>
          <w:p w14:paraId="029DAE3D" w14:textId="77777777" w:rsidR="000C09AA" w:rsidRPr="00943ED3" w:rsidRDefault="000C09AA" w:rsidP="00FD3D76">
            <w:pPr>
              <w:overflowPunct w:val="0"/>
              <w:autoSpaceDE w:val="0"/>
              <w:autoSpaceDN w:val="0"/>
              <w:adjustRightInd w:val="0"/>
              <w:jc w:val="center"/>
              <w:textAlignment w:val="baseline"/>
              <w:rPr>
                <w:sz w:val="20"/>
                <w:szCs w:val="20"/>
                <w:vertAlign w:val="subscript"/>
              </w:rPr>
            </w:pPr>
            <w:r w:rsidRPr="00943ED3">
              <w:rPr>
                <w:i/>
                <w:sz w:val="20"/>
                <w:szCs w:val="20"/>
              </w:rPr>
              <w:t>ITSR</w:t>
            </w:r>
            <w:r w:rsidRPr="00943ED3">
              <w:rPr>
                <w:i/>
                <w:sz w:val="20"/>
                <w:szCs w:val="20"/>
                <w:vertAlign w:val="subscript"/>
              </w:rPr>
              <w:t>80</w:t>
            </w:r>
          </w:p>
        </w:tc>
      </w:tr>
    </w:tbl>
    <w:p w14:paraId="76C6B478" w14:textId="77777777" w:rsidR="000C09AA" w:rsidRPr="00943ED3" w:rsidRDefault="000C09AA" w:rsidP="000C09AA">
      <w:pPr>
        <w:tabs>
          <w:tab w:val="left" w:pos="142"/>
        </w:tabs>
        <w:overflowPunct w:val="0"/>
        <w:autoSpaceDE w:val="0"/>
        <w:autoSpaceDN w:val="0"/>
        <w:adjustRightInd w:val="0"/>
        <w:ind w:left="142" w:hanging="142"/>
        <w:jc w:val="both"/>
        <w:textAlignment w:val="baseline"/>
        <w:rPr>
          <w:sz w:val="16"/>
          <w:szCs w:val="16"/>
        </w:rPr>
      </w:pPr>
      <w:r w:rsidRPr="00943ED3">
        <w:rPr>
          <w:sz w:val="16"/>
          <w:szCs w:val="16"/>
          <w:vertAlign w:val="superscript"/>
        </w:rPr>
        <w:t>a)</w:t>
      </w:r>
      <w:r w:rsidRPr="00943ED3">
        <w:rPr>
          <w:sz w:val="16"/>
          <w:szCs w:val="16"/>
        </w:rPr>
        <w:t xml:space="preserve"> Grubość płyty: AC16, AC22  60mm.</w:t>
      </w:r>
    </w:p>
    <w:p w14:paraId="40064605" w14:textId="77777777" w:rsidR="000C09AA" w:rsidRPr="00943ED3" w:rsidRDefault="000C09AA" w:rsidP="000C09AA">
      <w:pPr>
        <w:tabs>
          <w:tab w:val="left" w:pos="142"/>
        </w:tabs>
        <w:overflowPunct w:val="0"/>
        <w:autoSpaceDE w:val="0"/>
        <w:autoSpaceDN w:val="0"/>
        <w:adjustRightInd w:val="0"/>
        <w:ind w:left="142" w:hanging="142"/>
        <w:jc w:val="both"/>
        <w:textAlignment w:val="baseline"/>
        <w:rPr>
          <w:sz w:val="16"/>
          <w:szCs w:val="16"/>
        </w:rPr>
      </w:pPr>
      <w:r w:rsidRPr="00943ED3">
        <w:rPr>
          <w:sz w:val="16"/>
          <w:szCs w:val="16"/>
          <w:vertAlign w:val="superscript"/>
        </w:rPr>
        <w:t>b)</w:t>
      </w:r>
      <w:r w:rsidRPr="00943ED3">
        <w:rPr>
          <w:sz w:val="16"/>
          <w:szCs w:val="16"/>
        </w:rPr>
        <w:tab/>
        <w:t>Ujednoliconą procedurę badania odporności na działanie wody podano w WT-2 2010 [65] w załączniku 1.</w:t>
      </w:r>
    </w:p>
    <w:p w14:paraId="4BB91358" w14:textId="77777777" w:rsidR="000C09AA" w:rsidRPr="00943ED3" w:rsidRDefault="000C09AA" w:rsidP="000C09AA">
      <w:pPr>
        <w:tabs>
          <w:tab w:val="left" w:pos="851"/>
        </w:tabs>
        <w:overflowPunct w:val="0"/>
        <w:autoSpaceDE w:val="0"/>
        <w:autoSpaceDN w:val="0"/>
        <w:adjustRightInd w:val="0"/>
        <w:spacing w:before="240" w:after="120"/>
        <w:ind w:left="851" w:hanging="851"/>
        <w:jc w:val="both"/>
        <w:textAlignment w:val="baseline"/>
        <w:rPr>
          <w:sz w:val="20"/>
          <w:szCs w:val="20"/>
        </w:rPr>
      </w:pPr>
      <w:r w:rsidRPr="00943ED3">
        <w:rPr>
          <w:sz w:val="20"/>
          <w:szCs w:val="20"/>
        </w:rPr>
        <w:t>Tablica 8.</w:t>
      </w:r>
      <w:r w:rsidRPr="00943ED3">
        <w:rPr>
          <w:sz w:val="20"/>
          <w:szCs w:val="20"/>
        </w:rPr>
        <w:tab/>
        <w:t>Wymagane właściwości mieszanki mineralno-asfaltowej do warstwy wiążącej i wyrównawczej, dla ruchu KR5 ÷ KR6  [65]</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8"/>
        <w:gridCol w:w="2551"/>
        <w:gridCol w:w="1170"/>
        <w:gridCol w:w="1260"/>
      </w:tblGrid>
      <w:tr w:rsidR="000C09AA" w:rsidRPr="00943ED3" w14:paraId="230DC5EF" w14:textId="77777777" w:rsidTr="00FD3D76">
        <w:tc>
          <w:tcPr>
            <w:tcW w:w="2061" w:type="dxa"/>
            <w:vAlign w:val="center"/>
          </w:tcPr>
          <w:p w14:paraId="1627F588"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Właściwość</w:t>
            </w:r>
          </w:p>
        </w:tc>
        <w:tc>
          <w:tcPr>
            <w:tcW w:w="1418" w:type="dxa"/>
            <w:vAlign w:val="center"/>
          </w:tcPr>
          <w:p w14:paraId="16031EBA"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 xml:space="preserve">Warunki zagęszczania wg PN-EN </w:t>
            </w:r>
          </w:p>
          <w:p w14:paraId="10BE818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13108-20  [48]</w:t>
            </w:r>
          </w:p>
        </w:tc>
        <w:tc>
          <w:tcPr>
            <w:tcW w:w="2551" w:type="dxa"/>
            <w:vAlign w:val="center"/>
          </w:tcPr>
          <w:p w14:paraId="777B646A"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Metoda i warunki badania</w:t>
            </w:r>
          </w:p>
        </w:tc>
        <w:tc>
          <w:tcPr>
            <w:tcW w:w="1170" w:type="dxa"/>
            <w:vAlign w:val="center"/>
          </w:tcPr>
          <w:p w14:paraId="53C830F1"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AC16W</w:t>
            </w:r>
          </w:p>
        </w:tc>
        <w:tc>
          <w:tcPr>
            <w:tcW w:w="1260" w:type="dxa"/>
            <w:vAlign w:val="center"/>
          </w:tcPr>
          <w:p w14:paraId="420A5FE6"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AC22W</w:t>
            </w:r>
          </w:p>
        </w:tc>
      </w:tr>
      <w:tr w:rsidR="000C09AA" w:rsidRPr="00943ED3" w14:paraId="590650F6" w14:textId="77777777" w:rsidTr="00FD3D76">
        <w:tc>
          <w:tcPr>
            <w:tcW w:w="2061" w:type="dxa"/>
            <w:vAlign w:val="center"/>
          </w:tcPr>
          <w:p w14:paraId="626F3152"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Zawartość wolnych przestrzeni</w:t>
            </w:r>
          </w:p>
        </w:tc>
        <w:tc>
          <w:tcPr>
            <w:tcW w:w="1418" w:type="dxa"/>
            <w:vAlign w:val="center"/>
          </w:tcPr>
          <w:p w14:paraId="5EC40C46"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C.1.3,ubijanie, 2×75 uderzeń</w:t>
            </w:r>
          </w:p>
        </w:tc>
        <w:tc>
          <w:tcPr>
            <w:tcW w:w="2551" w:type="dxa"/>
            <w:vAlign w:val="center"/>
          </w:tcPr>
          <w:p w14:paraId="2217D271" w14:textId="77777777" w:rsidR="000C09AA" w:rsidRPr="00943ED3" w:rsidRDefault="000C09AA" w:rsidP="00FD3D76">
            <w:pPr>
              <w:overflowPunct w:val="0"/>
              <w:autoSpaceDE w:val="0"/>
              <w:autoSpaceDN w:val="0"/>
              <w:adjustRightInd w:val="0"/>
              <w:spacing w:before="100" w:beforeAutospacing="1"/>
              <w:jc w:val="center"/>
              <w:textAlignment w:val="baseline"/>
              <w:rPr>
                <w:sz w:val="20"/>
                <w:szCs w:val="20"/>
              </w:rPr>
            </w:pPr>
            <w:r w:rsidRPr="00943ED3">
              <w:rPr>
                <w:sz w:val="20"/>
                <w:szCs w:val="20"/>
              </w:rPr>
              <w:t>PN-EN 12697-8 [33], p. 4</w:t>
            </w:r>
          </w:p>
        </w:tc>
        <w:tc>
          <w:tcPr>
            <w:tcW w:w="1170" w:type="dxa"/>
            <w:vAlign w:val="center"/>
          </w:tcPr>
          <w:p w14:paraId="06F0F9F1" w14:textId="77777777" w:rsidR="000C09AA" w:rsidRPr="00943ED3" w:rsidRDefault="000C09AA" w:rsidP="00FD3D76">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min</w:t>
            </w:r>
            <w:proofErr w:type="spellEnd"/>
            <w:r w:rsidRPr="00943ED3">
              <w:rPr>
                <w:sz w:val="20"/>
                <w:szCs w:val="20"/>
                <w:vertAlign w:val="subscript"/>
              </w:rPr>
              <w:t xml:space="preserve"> 4,0</w:t>
            </w:r>
          </w:p>
          <w:p w14:paraId="65B15190" w14:textId="77777777" w:rsidR="000C09AA" w:rsidRPr="00943ED3" w:rsidRDefault="000C09AA" w:rsidP="00FD3D76">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max</w:t>
            </w:r>
            <w:proofErr w:type="spellEnd"/>
            <w:r w:rsidRPr="00943ED3">
              <w:rPr>
                <w:sz w:val="20"/>
                <w:szCs w:val="20"/>
                <w:vertAlign w:val="subscript"/>
              </w:rPr>
              <w:t xml:space="preserve"> 7,0</w:t>
            </w:r>
          </w:p>
        </w:tc>
        <w:tc>
          <w:tcPr>
            <w:tcW w:w="1260" w:type="dxa"/>
            <w:vAlign w:val="center"/>
          </w:tcPr>
          <w:p w14:paraId="5E92F84C" w14:textId="77777777" w:rsidR="000C09AA" w:rsidRPr="00943ED3" w:rsidRDefault="000C09AA" w:rsidP="00FD3D76">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min</w:t>
            </w:r>
            <w:proofErr w:type="spellEnd"/>
            <w:r w:rsidRPr="00943ED3">
              <w:rPr>
                <w:sz w:val="20"/>
                <w:szCs w:val="20"/>
                <w:vertAlign w:val="subscript"/>
              </w:rPr>
              <w:t xml:space="preserve"> 4,0</w:t>
            </w:r>
          </w:p>
          <w:p w14:paraId="474C6688" w14:textId="77777777" w:rsidR="000C09AA" w:rsidRPr="00943ED3" w:rsidRDefault="000C09AA" w:rsidP="00FD3D76">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max</w:t>
            </w:r>
            <w:proofErr w:type="spellEnd"/>
            <w:r w:rsidRPr="00943ED3">
              <w:rPr>
                <w:sz w:val="20"/>
                <w:szCs w:val="20"/>
                <w:vertAlign w:val="subscript"/>
              </w:rPr>
              <w:t xml:space="preserve"> 7,0</w:t>
            </w:r>
          </w:p>
        </w:tc>
      </w:tr>
      <w:tr w:rsidR="000C09AA" w:rsidRPr="00943ED3" w14:paraId="6B11C568" w14:textId="77777777" w:rsidTr="00FD3D76">
        <w:tc>
          <w:tcPr>
            <w:tcW w:w="2061" w:type="dxa"/>
            <w:vAlign w:val="center"/>
          </w:tcPr>
          <w:p w14:paraId="625CDA3C" w14:textId="77777777" w:rsidR="000C09AA" w:rsidRPr="00943ED3" w:rsidRDefault="000C09AA" w:rsidP="00FD3D76">
            <w:pPr>
              <w:overflowPunct w:val="0"/>
              <w:autoSpaceDE w:val="0"/>
              <w:autoSpaceDN w:val="0"/>
              <w:adjustRightInd w:val="0"/>
              <w:textAlignment w:val="baseline"/>
              <w:rPr>
                <w:sz w:val="20"/>
                <w:szCs w:val="20"/>
                <w:vertAlign w:val="superscript"/>
              </w:rPr>
            </w:pPr>
            <w:r w:rsidRPr="00943ED3">
              <w:rPr>
                <w:sz w:val="20"/>
                <w:szCs w:val="20"/>
              </w:rPr>
              <w:t xml:space="preserve">Odporność na deformacje trwałe </w:t>
            </w:r>
            <w:r w:rsidRPr="00943ED3">
              <w:rPr>
                <w:sz w:val="20"/>
                <w:szCs w:val="20"/>
                <w:vertAlign w:val="superscript"/>
              </w:rPr>
              <w:t>a)</w:t>
            </w:r>
          </w:p>
        </w:tc>
        <w:tc>
          <w:tcPr>
            <w:tcW w:w="1418" w:type="dxa"/>
            <w:vAlign w:val="center"/>
          </w:tcPr>
          <w:p w14:paraId="1F2D2D1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18"/>
                <w:szCs w:val="18"/>
              </w:rPr>
              <w:t>C</w:t>
            </w:r>
            <w:r w:rsidRPr="00943ED3">
              <w:rPr>
                <w:sz w:val="20"/>
                <w:szCs w:val="20"/>
              </w:rPr>
              <w:t>.1.20, wałowanie,</w:t>
            </w:r>
          </w:p>
          <w:p w14:paraId="232726B8" w14:textId="77777777" w:rsidR="000C09AA" w:rsidRPr="00943ED3" w:rsidRDefault="000C09AA" w:rsidP="00FD3D76">
            <w:pPr>
              <w:overflowPunct w:val="0"/>
              <w:autoSpaceDE w:val="0"/>
              <w:autoSpaceDN w:val="0"/>
              <w:adjustRightInd w:val="0"/>
              <w:jc w:val="both"/>
              <w:textAlignment w:val="baseline"/>
              <w:rPr>
                <w:sz w:val="18"/>
                <w:szCs w:val="18"/>
              </w:rPr>
            </w:pPr>
            <w:r w:rsidRPr="00943ED3">
              <w:rPr>
                <w:sz w:val="20"/>
                <w:szCs w:val="20"/>
              </w:rPr>
              <w:t>P</w:t>
            </w:r>
            <w:r w:rsidRPr="00943ED3">
              <w:rPr>
                <w:sz w:val="20"/>
                <w:szCs w:val="20"/>
                <w:vertAlign w:val="subscript"/>
              </w:rPr>
              <w:t>98</w:t>
            </w:r>
            <w:r w:rsidRPr="00943ED3">
              <w:rPr>
                <w:sz w:val="20"/>
                <w:szCs w:val="20"/>
              </w:rPr>
              <w:t>-P</w:t>
            </w:r>
            <w:r w:rsidRPr="00943ED3">
              <w:rPr>
                <w:sz w:val="20"/>
                <w:szCs w:val="20"/>
                <w:vertAlign w:val="subscript"/>
              </w:rPr>
              <w:t>100</w:t>
            </w:r>
          </w:p>
        </w:tc>
        <w:tc>
          <w:tcPr>
            <w:tcW w:w="2551" w:type="dxa"/>
            <w:vAlign w:val="center"/>
          </w:tcPr>
          <w:p w14:paraId="30051B24" w14:textId="77777777" w:rsidR="000C09AA" w:rsidRPr="00943ED3" w:rsidRDefault="000C09AA" w:rsidP="00FD3D76">
            <w:pPr>
              <w:overflowPunct w:val="0"/>
              <w:autoSpaceDE w:val="0"/>
              <w:autoSpaceDN w:val="0"/>
              <w:adjustRightInd w:val="0"/>
              <w:jc w:val="center"/>
              <w:textAlignment w:val="baseline"/>
              <w:rPr>
                <w:sz w:val="18"/>
                <w:szCs w:val="18"/>
              </w:rPr>
            </w:pPr>
            <w:r w:rsidRPr="00943ED3">
              <w:rPr>
                <w:sz w:val="18"/>
                <w:szCs w:val="18"/>
              </w:rPr>
              <w:t>PN-EN 12697-22, metoda B       w powietrzu, PN-EN 13108-20, D.1.6,60°C, 10 000 cykli [38]</w:t>
            </w:r>
          </w:p>
        </w:tc>
        <w:tc>
          <w:tcPr>
            <w:tcW w:w="1170" w:type="dxa"/>
            <w:vAlign w:val="center"/>
          </w:tcPr>
          <w:p w14:paraId="4EEEF3B1" w14:textId="77777777" w:rsidR="000C09AA" w:rsidRPr="00943ED3" w:rsidRDefault="000C09AA" w:rsidP="00FD3D76">
            <w:pPr>
              <w:overflowPunct w:val="0"/>
              <w:autoSpaceDE w:val="0"/>
              <w:autoSpaceDN w:val="0"/>
              <w:adjustRightInd w:val="0"/>
              <w:textAlignment w:val="baseline"/>
              <w:rPr>
                <w:sz w:val="20"/>
                <w:szCs w:val="20"/>
                <w:vertAlign w:val="subscript"/>
              </w:rPr>
            </w:pPr>
            <w:r w:rsidRPr="00943ED3">
              <w:rPr>
                <w:i/>
                <w:sz w:val="20"/>
                <w:szCs w:val="20"/>
              </w:rPr>
              <w:t>WTS</w:t>
            </w:r>
            <w:r w:rsidRPr="00943ED3">
              <w:rPr>
                <w:sz w:val="20"/>
                <w:szCs w:val="20"/>
                <w:vertAlign w:val="subscript"/>
              </w:rPr>
              <w:t>AIR 0,15</w:t>
            </w:r>
          </w:p>
          <w:p w14:paraId="4007AF4F" w14:textId="77777777" w:rsidR="000C09AA" w:rsidRPr="00943ED3" w:rsidRDefault="000C09AA" w:rsidP="00FD3D76">
            <w:pPr>
              <w:overflowPunct w:val="0"/>
              <w:autoSpaceDE w:val="0"/>
              <w:autoSpaceDN w:val="0"/>
              <w:adjustRightInd w:val="0"/>
              <w:textAlignment w:val="baseline"/>
              <w:rPr>
                <w:sz w:val="16"/>
                <w:szCs w:val="16"/>
                <w:vertAlign w:val="subscript"/>
              </w:rPr>
            </w:pPr>
            <w:r w:rsidRPr="00943ED3">
              <w:rPr>
                <w:i/>
                <w:sz w:val="20"/>
                <w:szCs w:val="20"/>
              </w:rPr>
              <w:t>PRD</w:t>
            </w:r>
            <w:r w:rsidRPr="00943ED3">
              <w:rPr>
                <w:sz w:val="20"/>
                <w:szCs w:val="20"/>
                <w:vertAlign w:val="subscript"/>
              </w:rPr>
              <w:t>AIR dekla</w:t>
            </w:r>
          </w:p>
        </w:tc>
        <w:tc>
          <w:tcPr>
            <w:tcW w:w="1260" w:type="dxa"/>
            <w:vAlign w:val="center"/>
          </w:tcPr>
          <w:p w14:paraId="01DD33A8" w14:textId="77777777" w:rsidR="000C09AA" w:rsidRPr="00943ED3" w:rsidRDefault="000C09AA" w:rsidP="00FD3D76">
            <w:pPr>
              <w:overflowPunct w:val="0"/>
              <w:autoSpaceDE w:val="0"/>
              <w:autoSpaceDN w:val="0"/>
              <w:adjustRightInd w:val="0"/>
              <w:jc w:val="center"/>
              <w:textAlignment w:val="baseline"/>
              <w:rPr>
                <w:sz w:val="20"/>
                <w:szCs w:val="20"/>
                <w:vertAlign w:val="subscript"/>
              </w:rPr>
            </w:pPr>
            <w:r w:rsidRPr="00943ED3">
              <w:rPr>
                <w:i/>
                <w:sz w:val="20"/>
                <w:szCs w:val="20"/>
              </w:rPr>
              <w:t>WTS</w:t>
            </w:r>
            <w:r w:rsidRPr="00943ED3">
              <w:rPr>
                <w:sz w:val="20"/>
                <w:szCs w:val="20"/>
                <w:vertAlign w:val="subscript"/>
              </w:rPr>
              <w:t>AIR 0,15</w:t>
            </w:r>
          </w:p>
          <w:p w14:paraId="1E137239" w14:textId="77777777" w:rsidR="000C09AA" w:rsidRPr="00943ED3" w:rsidRDefault="000C09AA" w:rsidP="00FD3D76">
            <w:pPr>
              <w:overflowPunct w:val="0"/>
              <w:autoSpaceDE w:val="0"/>
              <w:autoSpaceDN w:val="0"/>
              <w:adjustRightInd w:val="0"/>
              <w:jc w:val="center"/>
              <w:textAlignment w:val="baseline"/>
              <w:rPr>
                <w:sz w:val="18"/>
                <w:szCs w:val="18"/>
              </w:rPr>
            </w:pPr>
            <w:r w:rsidRPr="00943ED3">
              <w:rPr>
                <w:i/>
                <w:sz w:val="20"/>
                <w:szCs w:val="20"/>
              </w:rPr>
              <w:t>PRD</w:t>
            </w:r>
            <w:r w:rsidRPr="00943ED3">
              <w:rPr>
                <w:sz w:val="20"/>
                <w:szCs w:val="20"/>
                <w:vertAlign w:val="subscript"/>
              </w:rPr>
              <w:t>AIR dekla</w:t>
            </w:r>
          </w:p>
        </w:tc>
      </w:tr>
      <w:tr w:rsidR="000C09AA" w:rsidRPr="00943ED3" w14:paraId="6FF39CAB" w14:textId="77777777" w:rsidTr="00FD3D76">
        <w:tc>
          <w:tcPr>
            <w:tcW w:w="2061" w:type="dxa"/>
            <w:vAlign w:val="center"/>
          </w:tcPr>
          <w:p w14:paraId="23CF0950" w14:textId="77777777" w:rsidR="000C09AA" w:rsidRPr="00943ED3" w:rsidRDefault="000C09AA" w:rsidP="00FD3D76">
            <w:pPr>
              <w:overflowPunct w:val="0"/>
              <w:autoSpaceDE w:val="0"/>
              <w:autoSpaceDN w:val="0"/>
              <w:adjustRightInd w:val="0"/>
              <w:textAlignment w:val="baseline"/>
              <w:rPr>
                <w:sz w:val="20"/>
                <w:szCs w:val="20"/>
              </w:rPr>
            </w:pPr>
            <w:r w:rsidRPr="00943ED3">
              <w:rPr>
                <w:sz w:val="20"/>
                <w:szCs w:val="20"/>
              </w:rPr>
              <w:lastRenderedPageBreak/>
              <w:t>Odporność na działanie wody</w:t>
            </w:r>
          </w:p>
        </w:tc>
        <w:tc>
          <w:tcPr>
            <w:tcW w:w="1418" w:type="dxa"/>
            <w:vAlign w:val="center"/>
          </w:tcPr>
          <w:p w14:paraId="58A51681"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C.1.1,ubijanie, 2×35 uderzeń</w:t>
            </w:r>
          </w:p>
        </w:tc>
        <w:tc>
          <w:tcPr>
            <w:tcW w:w="2551" w:type="dxa"/>
            <w:vAlign w:val="center"/>
          </w:tcPr>
          <w:p w14:paraId="505D47E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 xml:space="preserve">PN-EN 12697-12 [35], przechowywanie w </w:t>
            </w:r>
            <w:smartTag w:uri="urn:schemas-microsoft-com:office:smarttags" w:element="metricconverter">
              <w:smartTagPr>
                <w:attr w:name="ProductID" w:val="40ﾰC"/>
              </w:smartTagPr>
              <w:r w:rsidRPr="00943ED3">
                <w:rPr>
                  <w:sz w:val="20"/>
                  <w:szCs w:val="20"/>
                </w:rPr>
                <w:t>40</w:t>
              </w:r>
              <w:r w:rsidRPr="00943ED3">
                <w:rPr>
                  <w:sz w:val="18"/>
                  <w:szCs w:val="18"/>
                </w:rPr>
                <w:t>°</w:t>
              </w:r>
              <w:r w:rsidRPr="00943ED3">
                <w:rPr>
                  <w:sz w:val="20"/>
                  <w:szCs w:val="20"/>
                </w:rPr>
                <w:t>C</w:t>
              </w:r>
            </w:smartTag>
            <w:r w:rsidRPr="00943ED3">
              <w:rPr>
                <w:sz w:val="20"/>
                <w:szCs w:val="20"/>
              </w:rPr>
              <w:t xml:space="preserve"> z jednym cyklem zamrażania, </w:t>
            </w:r>
          </w:p>
          <w:p w14:paraId="259C381E"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 xml:space="preserve">badanie w </w:t>
            </w:r>
            <w:smartTag w:uri="urn:schemas-microsoft-com:office:smarttags" w:element="metricconverter">
              <w:smartTagPr>
                <w:attr w:name="ProductID" w:val="25ﾰC"/>
              </w:smartTagPr>
              <w:r w:rsidRPr="00943ED3">
                <w:rPr>
                  <w:sz w:val="20"/>
                  <w:szCs w:val="20"/>
                </w:rPr>
                <w:t>25</w:t>
              </w:r>
              <w:r w:rsidRPr="00943ED3">
                <w:rPr>
                  <w:sz w:val="18"/>
                  <w:szCs w:val="18"/>
                </w:rPr>
                <w:t>°</w:t>
              </w:r>
              <w:r w:rsidRPr="00943ED3">
                <w:rPr>
                  <w:sz w:val="20"/>
                  <w:szCs w:val="20"/>
                </w:rPr>
                <w:t>C</w:t>
              </w:r>
            </w:smartTag>
            <w:r w:rsidRPr="00943ED3">
              <w:rPr>
                <w:sz w:val="20"/>
                <w:szCs w:val="20"/>
              </w:rPr>
              <w:t xml:space="preserve"> </w:t>
            </w:r>
            <w:r w:rsidRPr="00943ED3">
              <w:rPr>
                <w:sz w:val="20"/>
                <w:szCs w:val="20"/>
                <w:vertAlign w:val="superscript"/>
              </w:rPr>
              <w:t>b)</w:t>
            </w:r>
          </w:p>
        </w:tc>
        <w:tc>
          <w:tcPr>
            <w:tcW w:w="1170" w:type="dxa"/>
            <w:vAlign w:val="center"/>
          </w:tcPr>
          <w:p w14:paraId="7521B082" w14:textId="77777777" w:rsidR="000C09AA" w:rsidRPr="00943ED3" w:rsidRDefault="000C09AA" w:rsidP="00FD3D76">
            <w:pPr>
              <w:overflowPunct w:val="0"/>
              <w:autoSpaceDE w:val="0"/>
              <w:autoSpaceDN w:val="0"/>
              <w:adjustRightInd w:val="0"/>
              <w:jc w:val="center"/>
              <w:textAlignment w:val="baseline"/>
              <w:rPr>
                <w:sz w:val="20"/>
                <w:szCs w:val="20"/>
                <w:vertAlign w:val="subscript"/>
              </w:rPr>
            </w:pPr>
            <w:r w:rsidRPr="00943ED3">
              <w:rPr>
                <w:i/>
                <w:sz w:val="20"/>
                <w:szCs w:val="20"/>
              </w:rPr>
              <w:t>ITSR</w:t>
            </w:r>
            <w:r w:rsidRPr="00943ED3">
              <w:rPr>
                <w:i/>
                <w:sz w:val="20"/>
                <w:szCs w:val="20"/>
                <w:vertAlign w:val="subscript"/>
              </w:rPr>
              <w:t>80</w:t>
            </w:r>
          </w:p>
        </w:tc>
        <w:tc>
          <w:tcPr>
            <w:tcW w:w="1260" w:type="dxa"/>
            <w:vAlign w:val="center"/>
          </w:tcPr>
          <w:p w14:paraId="287D74B9" w14:textId="77777777" w:rsidR="000C09AA" w:rsidRPr="00943ED3" w:rsidRDefault="000C09AA" w:rsidP="00FD3D76">
            <w:pPr>
              <w:overflowPunct w:val="0"/>
              <w:autoSpaceDE w:val="0"/>
              <w:autoSpaceDN w:val="0"/>
              <w:adjustRightInd w:val="0"/>
              <w:jc w:val="center"/>
              <w:textAlignment w:val="baseline"/>
              <w:rPr>
                <w:sz w:val="20"/>
                <w:szCs w:val="20"/>
                <w:vertAlign w:val="subscript"/>
              </w:rPr>
            </w:pPr>
            <w:r w:rsidRPr="00943ED3">
              <w:rPr>
                <w:i/>
                <w:sz w:val="20"/>
                <w:szCs w:val="20"/>
              </w:rPr>
              <w:t>ITSR</w:t>
            </w:r>
            <w:r w:rsidRPr="00943ED3">
              <w:rPr>
                <w:i/>
                <w:sz w:val="20"/>
                <w:szCs w:val="20"/>
                <w:vertAlign w:val="subscript"/>
              </w:rPr>
              <w:t>80</w:t>
            </w:r>
          </w:p>
        </w:tc>
      </w:tr>
    </w:tbl>
    <w:p w14:paraId="6FCE468D" w14:textId="77777777" w:rsidR="000C09AA" w:rsidRPr="00943ED3" w:rsidRDefault="000C09AA" w:rsidP="000C09AA">
      <w:pPr>
        <w:overflowPunct w:val="0"/>
        <w:autoSpaceDE w:val="0"/>
        <w:autoSpaceDN w:val="0"/>
        <w:adjustRightInd w:val="0"/>
        <w:ind w:left="142" w:hanging="142"/>
        <w:jc w:val="both"/>
        <w:textAlignment w:val="baseline"/>
        <w:rPr>
          <w:sz w:val="18"/>
          <w:szCs w:val="18"/>
        </w:rPr>
      </w:pPr>
      <w:r w:rsidRPr="00943ED3">
        <w:rPr>
          <w:sz w:val="18"/>
          <w:szCs w:val="18"/>
          <w:vertAlign w:val="superscript"/>
        </w:rPr>
        <w:t>a)</w:t>
      </w:r>
      <w:r w:rsidRPr="00943ED3">
        <w:rPr>
          <w:sz w:val="18"/>
          <w:szCs w:val="18"/>
        </w:rPr>
        <w:tab/>
        <w:t xml:space="preserve">Grubość </w:t>
      </w:r>
      <w:proofErr w:type="spellStart"/>
      <w:r w:rsidRPr="00943ED3">
        <w:rPr>
          <w:sz w:val="18"/>
          <w:szCs w:val="18"/>
        </w:rPr>
        <w:t>plyty</w:t>
      </w:r>
      <w:proofErr w:type="spellEnd"/>
      <w:r w:rsidRPr="00943ED3">
        <w:rPr>
          <w:sz w:val="18"/>
          <w:szCs w:val="18"/>
        </w:rPr>
        <w:t>: AC16P, AC22P 60mm, AC32P 80mm</w:t>
      </w:r>
    </w:p>
    <w:p w14:paraId="577587EE" w14:textId="77777777" w:rsidR="000C09AA" w:rsidRPr="00943ED3" w:rsidRDefault="000C09AA" w:rsidP="000C09AA">
      <w:pPr>
        <w:tabs>
          <w:tab w:val="left" w:pos="284"/>
        </w:tabs>
        <w:overflowPunct w:val="0"/>
        <w:autoSpaceDE w:val="0"/>
        <w:autoSpaceDN w:val="0"/>
        <w:adjustRightInd w:val="0"/>
        <w:ind w:left="142" w:hanging="142"/>
        <w:jc w:val="both"/>
        <w:textAlignment w:val="baseline"/>
        <w:rPr>
          <w:sz w:val="18"/>
          <w:szCs w:val="18"/>
        </w:rPr>
      </w:pPr>
      <w:r w:rsidRPr="00943ED3">
        <w:rPr>
          <w:sz w:val="18"/>
          <w:szCs w:val="18"/>
          <w:vertAlign w:val="superscript"/>
        </w:rPr>
        <w:t>b)</w:t>
      </w:r>
      <w:r w:rsidRPr="00943ED3">
        <w:rPr>
          <w:sz w:val="18"/>
          <w:szCs w:val="18"/>
        </w:rPr>
        <w:tab/>
        <w:t>Ujednoliconą procedurę badania odporności na działanie wody podano w WT-2 2010 [65] w załączniku 1.</w:t>
      </w:r>
    </w:p>
    <w:p w14:paraId="52ECA747" w14:textId="77777777" w:rsidR="000C09AA" w:rsidRPr="00943ED3" w:rsidRDefault="000C09AA" w:rsidP="000C09AA">
      <w:pPr>
        <w:overflowPunct w:val="0"/>
        <w:autoSpaceDE w:val="0"/>
        <w:autoSpaceDN w:val="0"/>
        <w:adjustRightInd w:val="0"/>
        <w:jc w:val="both"/>
        <w:textAlignment w:val="baseline"/>
        <w:rPr>
          <w:sz w:val="18"/>
          <w:szCs w:val="18"/>
        </w:rPr>
      </w:pPr>
    </w:p>
    <w:p w14:paraId="5BDA2542"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5.3. Wytwarzanie mieszanki mineralno-asfaltowej</w:t>
      </w:r>
    </w:p>
    <w:p w14:paraId="5AD44657"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Mieszankę mineralno-asfaltową należy wytwarzać na gorąco w otaczarce (zespole maszyn i urządzeń dozowania, podgrzewania i mieszania składników oraz przechowywania gotowej mieszanki).</w:t>
      </w:r>
    </w:p>
    <w:p w14:paraId="1C9B70FE"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124A7DA5"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943ED3">
          <w:rPr>
            <w:sz w:val="20"/>
            <w:szCs w:val="20"/>
          </w:rPr>
          <w:t>5°C</w:t>
        </w:r>
      </w:smartTag>
      <w:r w:rsidRPr="00943ED3">
        <w:rPr>
          <w:sz w:val="20"/>
          <w:szCs w:val="20"/>
        </w:rPr>
        <w:t xml:space="preserve">. Temperatura lepiszcza asfaltowego w zbiorniku magazynowym (roboczym) nie może przekraczać </w:t>
      </w:r>
      <w:smartTag w:uri="urn:schemas-microsoft-com:office:smarttags" w:element="metricconverter">
        <w:smartTagPr>
          <w:attr w:name="ProductID" w:val="180ﾰC"/>
        </w:smartTagPr>
        <w:r w:rsidRPr="00943ED3">
          <w:rPr>
            <w:sz w:val="20"/>
            <w:szCs w:val="20"/>
          </w:rPr>
          <w:t>180°C</w:t>
        </w:r>
      </w:smartTag>
      <w:r w:rsidRPr="00943ED3">
        <w:rPr>
          <w:sz w:val="20"/>
          <w:szCs w:val="20"/>
        </w:rPr>
        <w:t xml:space="preserve"> dla asfaltu drogowego 50/70 i </w:t>
      </w:r>
      <w:proofErr w:type="spellStart"/>
      <w:r w:rsidRPr="00943ED3">
        <w:rPr>
          <w:sz w:val="20"/>
          <w:szCs w:val="20"/>
        </w:rPr>
        <w:t>polimeroasfaltu</w:t>
      </w:r>
      <w:proofErr w:type="spellEnd"/>
      <w:r w:rsidRPr="00943ED3">
        <w:rPr>
          <w:sz w:val="20"/>
          <w:szCs w:val="20"/>
        </w:rPr>
        <w:t xml:space="preserve"> drogowego PMB25/55-60 oraz </w:t>
      </w:r>
      <w:smartTag w:uri="urn:schemas-microsoft-com:office:smarttags" w:element="metricconverter">
        <w:smartTagPr>
          <w:attr w:name="ProductID" w:val="190ﾰC"/>
        </w:smartTagPr>
        <w:r w:rsidRPr="00943ED3">
          <w:rPr>
            <w:sz w:val="20"/>
            <w:szCs w:val="20"/>
          </w:rPr>
          <w:t>190°C</w:t>
        </w:r>
      </w:smartTag>
      <w:r w:rsidRPr="00943ED3">
        <w:rPr>
          <w:sz w:val="20"/>
          <w:szCs w:val="20"/>
        </w:rPr>
        <w:t xml:space="preserve"> dla asfaltu drogowego 35/50.</w:t>
      </w:r>
      <w:r w:rsidRPr="00943ED3">
        <w:rPr>
          <w:sz w:val="20"/>
          <w:szCs w:val="20"/>
        </w:rPr>
        <w:tab/>
      </w:r>
    </w:p>
    <w:p w14:paraId="4EC2CD5A"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943ED3">
          <w:rPr>
            <w:sz w:val="20"/>
            <w:szCs w:val="20"/>
          </w:rPr>
          <w:t>30°C</w:t>
        </w:r>
      </w:smartTag>
      <w:r w:rsidRPr="00943ED3">
        <w:rPr>
          <w:sz w:val="20"/>
          <w:szCs w:val="20"/>
        </w:rPr>
        <w:t xml:space="preserve">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14:paraId="224CC832" w14:textId="77777777" w:rsidR="000C09AA" w:rsidRPr="00943ED3" w:rsidRDefault="000C09AA" w:rsidP="000C09AA">
      <w:pPr>
        <w:overflowPunct w:val="0"/>
        <w:autoSpaceDE w:val="0"/>
        <w:autoSpaceDN w:val="0"/>
        <w:adjustRightInd w:val="0"/>
        <w:spacing w:before="120" w:after="120"/>
        <w:jc w:val="both"/>
        <w:textAlignment w:val="baseline"/>
        <w:rPr>
          <w:sz w:val="20"/>
          <w:szCs w:val="20"/>
        </w:rPr>
      </w:pPr>
      <w:r w:rsidRPr="00943ED3">
        <w:rPr>
          <w:sz w:val="20"/>
          <w:szCs w:val="20"/>
        </w:rP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0C09AA" w:rsidRPr="00943ED3" w14:paraId="3A849D7B" w14:textId="77777777" w:rsidTr="00FD3D76">
        <w:tc>
          <w:tcPr>
            <w:tcW w:w="2371" w:type="dxa"/>
          </w:tcPr>
          <w:p w14:paraId="76A8D91D"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Lepiszcze asfaltowe</w:t>
            </w:r>
          </w:p>
        </w:tc>
        <w:tc>
          <w:tcPr>
            <w:tcW w:w="2590" w:type="dxa"/>
          </w:tcPr>
          <w:p w14:paraId="469E1B28"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Temperatura mieszanki [°C]</w:t>
            </w:r>
          </w:p>
        </w:tc>
      </w:tr>
      <w:tr w:rsidR="000C09AA" w:rsidRPr="00943ED3" w14:paraId="4EF06173" w14:textId="77777777" w:rsidTr="00FD3D76">
        <w:tc>
          <w:tcPr>
            <w:tcW w:w="2371" w:type="dxa"/>
          </w:tcPr>
          <w:p w14:paraId="0C9A4A42" w14:textId="77777777" w:rsidR="000C09AA" w:rsidRPr="00943ED3" w:rsidRDefault="000C09AA" w:rsidP="00FD3D76">
            <w:pPr>
              <w:overflowPunct w:val="0"/>
              <w:autoSpaceDE w:val="0"/>
              <w:autoSpaceDN w:val="0"/>
              <w:adjustRightInd w:val="0"/>
              <w:spacing w:before="60"/>
              <w:jc w:val="both"/>
              <w:textAlignment w:val="baseline"/>
              <w:rPr>
                <w:sz w:val="20"/>
                <w:szCs w:val="20"/>
              </w:rPr>
            </w:pPr>
            <w:r w:rsidRPr="00943ED3">
              <w:rPr>
                <w:sz w:val="20"/>
                <w:szCs w:val="20"/>
              </w:rPr>
              <w:t>Asfalt 35/50</w:t>
            </w:r>
          </w:p>
          <w:p w14:paraId="161F7FE6" w14:textId="77777777" w:rsidR="000C09AA" w:rsidRPr="00943ED3" w:rsidRDefault="000C09AA" w:rsidP="00FD3D76">
            <w:pPr>
              <w:overflowPunct w:val="0"/>
              <w:autoSpaceDE w:val="0"/>
              <w:autoSpaceDN w:val="0"/>
              <w:adjustRightInd w:val="0"/>
              <w:spacing w:before="60"/>
              <w:jc w:val="both"/>
              <w:textAlignment w:val="baseline"/>
              <w:rPr>
                <w:sz w:val="20"/>
                <w:szCs w:val="20"/>
              </w:rPr>
            </w:pPr>
            <w:r w:rsidRPr="00943ED3">
              <w:rPr>
                <w:sz w:val="20"/>
                <w:szCs w:val="20"/>
              </w:rPr>
              <w:t>Asfalt 50/70</w:t>
            </w:r>
          </w:p>
          <w:p w14:paraId="517A5DB1" w14:textId="77777777" w:rsidR="000C09AA" w:rsidRPr="00943ED3" w:rsidRDefault="000C09AA" w:rsidP="00FD3D76">
            <w:pPr>
              <w:overflowPunct w:val="0"/>
              <w:autoSpaceDE w:val="0"/>
              <w:autoSpaceDN w:val="0"/>
              <w:adjustRightInd w:val="0"/>
              <w:spacing w:before="60"/>
              <w:jc w:val="both"/>
              <w:textAlignment w:val="baseline"/>
              <w:rPr>
                <w:sz w:val="20"/>
                <w:szCs w:val="20"/>
              </w:rPr>
            </w:pPr>
            <w:r w:rsidRPr="00943ED3">
              <w:rPr>
                <w:sz w:val="20"/>
                <w:szCs w:val="20"/>
              </w:rPr>
              <w:t>Wielorodzajowy 35/50</w:t>
            </w:r>
          </w:p>
          <w:p w14:paraId="5E691F8C" w14:textId="77777777" w:rsidR="000C09AA" w:rsidRPr="00943ED3" w:rsidRDefault="000C09AA" w:rsidP="00FD3D76">
            <w:pPr>
              <w:overflowPunct w:val="0"/>
              <w:autoSpaceDE w:val="0"/>
              <w:autoSpaceDN w:val="0"/>
              <w:adjustRightInd w:val="0"/>
              <w:spacing w:before="60"/>
              <w:jc w:val="both"/>
              <w:textAlignment w:val="baseline"/>
              <w:rPr>
                <w:sz w:val="20"/>
                <w:szCs w:val="20"/>
              </w:rPr>
            </w:pPr>
            <w:r w:rsidRPr="00943ED3">
              <w:rPr>
                <w:sz w:val="20"/>
                <w:szCs w:val="20"/>
              </w:rPr>
              <w:t>Wielorodzajowy 50/70</w:t>
            </w:r>
          </w:p>
          <w:p w14:paraId="01EC2C4F" w14:textId="77777777" w:rsidR="000C09AA" w:rsidRPr="00943ED3" w:rsidRDefault="000C09AA" w:rsidP="00FD3D76">
            <w:pPr>
              <w:overflowPunct w:val="0"/>
              <w:autoSpaceDE w:val="0"/>
              <w:autoSpaceDN w:val="0"/>
              <w:adjustRightInd w:val="0"/>
              <w:spacing w:before="60"/>
              <w:jc w:val="both"/>
              <w:textAlignment w:val="baseline"/>
              <w:rPr>
                <w:sz w:val="20"/>
                <w:szCs w:val="20"/>
              </w:rPr>
            </w:pPr>
            <w:r w:rsidRPr="00943ED3">
              <w:rPr>
                <w:sz w:val="20"/>
                <w:szCs w:val="20"/>
              </w:rPr>
              <w:t>PMB 25/55-60</w:t>
            </w:r>
          </w:p>
        </w:tc>
        <w:tc>
          <w:tcPr>
            <w:tcW w:w="2590" w:type="dxa"/>
          </w:tcPr>
          <w:p w14:paraId="5C6C7C22" w14:textId="77777777" w:rsidR="000C09AA" w:rsidRPr="00943ED3" w:rsidRDefault="000C09AA" w:rsidP="00FD3D76">
            <w:pPr>
              <w:overflowPunct w:val="0"/>
              <w:autoSpaceDE w:val="0"/>
              <w:autoSpaceDN w:val="0"/>
              <w:adjustRightInd w:val="0"/>
              <w:spacing w:before="60"/>
              <w:jc w:val="center"/>
              <w:textAlignment w:val="baseline"/>
              <w:rPr>
                <w:sz w:val="20"/>
                <w:szCs w:val="20"/>
              </w:rPr>
            </w:pPr>
            <w:r w:rsidRPr="00943ED3">
              <w:rPr>
                <w:sz w:val="20"/>
                <w:szCs w:val="20"/>
              </w:rPr>
              <w:t>od 155 do 195</w:t>
            </w:r>
          </w:p>
          <w:p w14:paraId="48E30F5A" w14:textId="77777777" w:rsidR="000C09AA" w:rsidRPr="00943ED3" w:rsidRDefault="000C09AA" w:rsidP="00FD3D76">
            <w:pPr>
              <w:overflowPunct w:val="0"/>
              <w:autoSpaceDE w:val="0"/>
              <w:autoSpaceDN w:val="0"/>
              <w:adjustRightInd w:val="0"/>
              <w:spacing w:before="60"/>
              <w:jc w:val="center"/>
              <w:textAlignment w:val="baseline"/>
              <w:rPr>
                <w:sz w:val="20"/>
                <w:szCs w:val="20"/>
              </w:rPr>
            </w:pPr>
            <w:r w:rsidRPr="00943ED3">
              <w:rPr>
                <w:sz w:val="20"/>
                <w:szCs w:val="20"/>
              </w:rPr>
              <w:t>od 140 do 180</w:t>
            </w:r>
          </w:p>
          <w:p w14:paraId="49D0C8DC" w14:textId="77777777" w:rsidR="000C09AA" w:rsidRPr="00943ED3" w:rsidRDefault="000C09AA" w:rsidP="00FD3D76">
            <w:pPr>
              <w:overflowPunct w:val="0"/>
              <w:autoSpaceDE w:val="0"/>
              <w:autoSpaceDN w:val="0"/>
              <w:adjustRightInd w:val="0"/>
              <w:spacing w:before="60"/>
              <w:jc w:val="center"/>
              <w:textAlignment w:val="baseline"/>
              <w:rPr>
                <w:sz w:val="20"/>
                <w:szCs w:val="20"/>
              </w:rPr>
            </w:pPr>
            <w:r w:rsidRPr="00943ED3">
              <w:rPr>
                <w:sz w:val="20"/>
                <w:szCs w:val="20"/>
              </w:rPr>
              <w:t>od 155 do 195</w:t>
            </w:r>
          </w:p>
          <w:p w14:paraId="69B67F9A" w14:textId="77777777" w:rsidR="000C09AA" w:rsidRPr="00943ED3" w:rsidRDefault="000C09AA" w:rsidP="00FD3D76">
            <w:pPr>
              <w:overflowPunct w:val="0"/>
              <w:autoSpaceDE w:val="0"/>
              <w:autoSpaceDN w:val="0"/>
              <w:adjustRightInd w:val="0"/>
              <w:spacing w:before="60"/>
              <w:jc w:val="center"/>
              <w:textAlignment w:val="baseline"/>
              <w:rPr>
                <w:sz w:val="20"/>
                <w:szCs w:val="20"/>
              </w:rPr>
            </w:pPr>
            <w:r w:rsidRPr="00943ED3">
              <w:rPr>
                <w:sz w:val="20"/>
                <w:szCs w:val="20"/>
              </w:rPr>
              <w:t>od 140 do 180</w:t>
            </w:r>
          </w:p>
          <w:p w14:paraId="194A356D" w14:textId="77777777" w:rsidR="000C09AA" w:rsidRPr="00943ED3" w:rsidRDefault="000C09AA" w:rsidP="00FD3D76">
            <w:pPr>
              <w:overflowPunct w:val="0"/>
              <w:autoSpaceDE w:val="0"/>
              <w:autoSpaceDN w:val="0"/>
              <w:adjustRightInd w:val="0"/>
              <w:spacing w:before="60"/>
              <w:jc w:val="center"/>
              <w:textAlignment w:val="baseline"/>
              <w:rPr>
                <w:sz w:val="20"/>
                <w:szCs w:val="20"/>
              </w:rPr>
            </w:pPr>
            <w:r w:rsidRPr="00943ED3">
              <w:rPr>
                <w:sz w:val="20"/>
                <w:szCs w:val="20"/>
              </w:rPr>
              <w:t>od 140 do 180</w:t>
            </w:r>
          </w:p>
        </w:tc>
      </w:tr>
    </w:tbl>
    <w:p w14:paraId="76D76439" w14:textId="77777777" w:rsidR="000C09AA" w:rsidRPr="00943ED3" w:rsidRDefault="000C09AA" w:rsidP="000C09AA">
      <w:pPr>
        <w:overflowPunct w:val="0"/>
        <w:autoSpaceDE w:val="0"/>
        <w:autoSpaceDN w:val="0"/>
        <w:adjustRightInd w:val="0"/>
        <w:jc w:val="both"/>
        <w:textAlignment w:val="baseline"/>
        <w:rPr>
          <w:sz w:val="20"/>
          <w:szCs w:val="20"/>
        </w:rPr>
      </w:pPr>
    </w:p>
    <w:p w14:paraId="402CCAAE"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Sposób i czas mieszania składników mieszanki mineralno-asfaltowej powinny zapewnić równomierne otoczenie kruszywa lepiszczem asfaltowym.</w:t>
      </w:r>
    </w:p>
    <w:p w14:paraId="11684550"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6837C834"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5.4. Przygotowanie podłoża</w:t>
      </w:r>
    </w:p>
    <w:p w14:paraId="3F08714C"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Podłoże (podbudowa lub stara warstwa ścieralna) pod warstwę wiążącą lub wyrównawczą  z betonu asfaltowego powinno być na całej powierzchni:</w:t>
      </w:r>
    </w:p>
    <w:p w14:paraId="41EF347F" w14:textId="77777777" w:rsidR="000C09AA" w:rsidRPr="00943ED3" w:rsidRDefault="000C09AA" w:rsidP="000C09AA">
      <w:pPr>
        <w:numPr>
          <w:ilvl w:val="0"/>
          <w:numId w:val="160"/>
        </w:numPr>
        <w:overflowPunct w:val="0"/>
        <w:autoSpaceDE w:val="0"/>
        <w:autoSpaceDN w:val="0"/>
        <w:adjustRightInd w:val="0"/>
        <w:jc w:val="both"/>
        <w:textAlignment w:val="baseline"/>
        <w:rPr>
          <w:sz w:val="20"/>
          <w:szCs w:val="20"/>
        </w:rPr>
      </w:pPr>
      <w:r w:rsidRPr="00943ED3">
        <w:rPr>
          <w:sz w:val="20"/>
          <w:szCs w:val="20"/>
        </w:rPr>
        <w:t>ustabilizowane i nośne,</w:t>
      </w:r>
    </w:p>
    <w:p w14:paraId="10BDB558" w14:textId="77777777" w:rsidR="000C09AA" w:rsidRPr="00943ED3" w:rsidRDefault="000C09AA" w:rsidP="000C09AA">
      <w:pPr>
        <w:numPr>
          <w:ilvl w:val="0"/>
          <w:numId w:val="160"/>
        </w:numPr>
        <w:overflowPunct w:val="0"/>
        <w:autoSpaceDE w:val="0"/>
        <w:autoSpaceDN w:val="0"/>
        <w:adjustRightInd w:val="0"/>
        <w:jc w:val="both"/>
        <w:textAlignment w:val="baseline"/>
        <w:rPr>
          <w:sz w:val="20"/>
          <w:szCs w:val="20"/>
        </w:rPr>
      </w:pPr>
      <w:r w:rsidRPr="00943ED3">
        <w:rPr>
          <w:sz w:val="20"/>
          <w:szCs w:val="20"/>
        </w:rPr>
        <w:t>czyste, bez zanieczyszczenia lub pozostałości luźnego kruszywa,</w:t>
      </w:r>
    </w:p>
    <w:p w14:paraId="58E2B634" w14:textId="77777777" w:rsidR="000C09AA" w:rsidRPr="00943ED3" w:rsidRDefault="000C09AA" w:rsidP="000C09AA">
      <w:pPr>
        <w:numPr>
          <w:ilvl w:val="0"/>
          <w:numId w:val="160"/>
        </w:numPr>
        <w:overflowPunct w:val="0"/>
        <w:autoSpaceDE w:val="0"/>
        <w:autoSpaceDN w:val="0"/>
        <w:adjustRightInd w:val="0"/>
        <w:jc w:val="both"/>
        <w:textAlignment w:val="baseline"/>
        <w:rPr>
          <w:sz w:val="20"/>
          <w:szCs w:val="20"/>
        </w:rPr>
      </w:pPr>
      <w:r w:rsidRPr="00943ED3">
        <w:rPr>
          <w:sz w:val="20"/>
          <w:szCs w:val="20"/>
        </w:rPr>
        <w:t>wyprofilowane, równe i bez kolein,</w:t>
      </w:r>
    </w:p>
    <w:p w14:paraId="0C74BC70" w14:textId="77777777" w:rsidR="000C09AA" w:rsidRPr="00943ED3" w:rsidRDefault="000C09AA" w:rsidP="000C09AA">
      <w:pPr>
        <w:numPr>
          <w:ilvl w:val="0"/>
          <w:numId w:val="160"/>
        </w:numPr>
        <w:overflowPunct w:val="0"/>
        <w:autoSpaceDE w:val="0"/>
        <w:autoSpaceDN w:val="0"/>
        <w:adjustRightInd w:val="0"/>
        <w:jc w:val="both"/>
        <w:textAlignment w:val="baseline"/>
        <w:rPr>
          <w:sz w:val="20"/>
          <w:szCs w:val="20"/>
        </w:rPr>
      </w:pPr>
      <w:r w:rsidRPr="00943ED3">
        <w:rPr>
          <w:sz w:val="20"/>
          <w:szCs w:val="20"/>
        </w:rPr>
        <w:t>suche.</w:t>
      </w:r>
    </w:p>
    <w:p w14:paraId="756DDC77"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14:paraId="12AFC1E3" w14:textId="77777777" w:rsidR="000C09AA" w:rsidRPr="00943ED3" w:rsidRDefault="000C09AA" w:rsidP="000C09AA">
      <w:pPr>
        <w:tabs>
          <w:tab w:val="left" w:pos="993"/>
        </w:tabs>
        <w:overflowPunct w:val="0"/>
        <w:autoSpaceDE w:val="0"/>
        <w:autoSpaceDN w:val="0"/>
        <w:adjustRightInd w:val="0"/>
        <w:spacing w:before="120" w:after="120"/>
        <w:ind w:left="992" w:hanging="992"/>
        <w:jc w:val="both"/>
        <w:textAlignment w:val="baseline"/>
        <w:rPr>
          <w:sz w:val="20"/>
          <w:szCs w:val="20"/>
        </w:rPr>
      </w:pPr>
      <w:r w:rsidRPr="00943ED3">
        <w:rPr>
          <w:sz w:val="20"/>
          <w:szCs w:val="20"/>
        </w:rPr>
        <w:t>Tablica 10.</w:t>
      </w:r>
      <w:r w:rsidRPr="00943ED3">
        <w:rPr>
          <w:sz w:val="20"/>
          <w:szCs w:val="20"/>
        </w:rP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0C09AA" w:rsidRPr="00943ED3" w14:paraId="69B4DFEB" w14:textId="77777777" w:rsidTr="00FD3D76">
        <w:tc>
          <w:tcPr>
            <w:tcW w:w="1242" w:type="dxa"/>
          </w:tcPr>
          <w:p w14:paraId="7BADD04B" w14:textId="77777777" w:rsidR="000C09AA" w:rsidRPr="00943ED3" w:rsidRDefault="000C09AA" w:rsidP="00FD3D76">
            <w:pPr>
              <w:overflowPunct w:val="0"/>
              <w:autoSpaceDE w:val="0"/>
              <w:autoSpaceDN w:val="0"/>
              <w:adjustRightInd w:val="0"/>
              <w:jc w:val="center"/>
              <w:textAlignment w:val="baseline"/>
              <w:rPr>
                <w:sz w:val="20"/>
                <w:szCs w:val="20"/>
              </w:rPr>
            </w:pPr>
          </w:p>
          <w:p w14:paraId="561CBB3D"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Klasa drogi</w:t>
            </w:r>
          </w:p>
        </w:tc>
        <w:tc>
          <w:tcPr>
            <w:tcW w:w="3969" w:type="dxa"/>
          </w:tcPr>
          <w:p w14:paraId="274805E1" w14:textId="77777777" w:rsidR="000C09AA" w:rsidRPr="00943ED3" w:rsidRDefault="000C09AA" w:rsidP="00FD3D76">
            <w:pPr>
              <w:overflowPunct w:val="0"/>
              <w:autoSpaceDE w:val="0"/>
              <w:autoSpaceDN w:val="0"/>
              <w:adjustRightInd w:val="0"/>
              <w:jc w:val="center"/>
              <w:textAlignment w:val="baseline"/>
              <w:rPr>
                <w:sz w:val="20"/>
                <w:szCs w:val="20"/>
              </w:rPr>
            </w:pPr>
          </w:p>
          <w:p w14:paraId="11163FBD"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Element nawierzchni</w:t>
            </w:r>
          </w:p>
        </w:tc>
        <w:tc>
          <w:tcPr>
            <w:tcW w:w="2300" w:type="dxa"/>
          </w:tcPr>
          <w:p w14:paraId="1D97F59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Maksymalna nierówność podłoża pod warstwę wiążącą [mm]</w:t>
            </w:r>
          </w:p>
        </w:tc>
      </w:tr>
      <w:tr w:rsidR="000C09AA" w:rsidRPr="00943ED3" w14:paraId="1D4DE0E1" w14:textId="77777777" w:rsidTr="00FD3D76">
        <w:tc>
          <w:tcPr>
            <w:tcW w:w="1242" w:type="dxa"/>
            <w:tcBorders>
              <w:bottom w:val="nil"/>
            </w:tcBorders>
            <w:vAlign w:val="center"/>
          </w:tcPr>
          <w:p w14:paraId="5AFF1A3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A, S,</w:t>
            </w:r>
          </w:p>
        </w:tc>
        <w:tc>
          <w:tcPr>
            <w:tcW w:w="3969" w:type="dxa"/>
          </w:tcPr>
          <w:p w14:paraId="079D22F2"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Pasy: ruchu, awaryjne, dodatkowe, włączania i wyłączania</w:t>
            </w:r>
          </w:p>
        </w:tc>
        <w:tc>
          <w:tcPr>
            <w:tcW w:w="2300" w:type="dxa"/>
          </w:tcPr>
          <w:p w14:paraId="32526087"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9</w:t>
            </w:r>
          </w:p>
        </w:tc>
      </w:tr>
      <w:tr w:rsidR="000C09AA" w:rsidRPr="00943ED3" w14:paraId="3DFF89AF" w14:textId="77777777" w:rsidTr="00FD3D76">
        <w:tc>
          <w:tcPr>
            <w:tcW w:w="1242" w:type="dxa"/>
            <w:tcBorders>
              <w:top w:val="nil"/>
            </w:tcBorders>
            <w:vAlign w:val="center"/>
          </w:tcPr>
          <w:p w14:paraId="4FB8D64E"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GP</w:t>
            </w:r>
          </w:p>
        </w:tc>
        <w:tc>
          <w:tcPr>
            <w:tcW w:w="3969" w:type="dxa"/>
          </w:tcPr>
          <w:p w14:paraId="01023B8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Jezdnie łącznic, jezdnie MOP, utwardzone pobocza</w:t>
            </w:r>
          </w:p>
        </w:tc>
        <w:tc>
          <w:tcPr>
            <w:tcW w:w="2300" w:type="dxa"/>
          </w:tcPr>
          <w:p w14:paraId="4DB1EDE0"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10</w:t>
            </w:r>
          </w:p>
        </w:tc>
      </w:tr>
      <w:tr w:rsidR="000C09AA" w:rsidRPr="00943ED3" w14:paraId="57AD8B8C" w14:textId="77777777" w:rsidTr="00FD3D76">
        <w:tc>
          <w:tcPr>
            <w:tcW w:w="1242" w:type="dxa"/>
            <w:vAlign w:val="center"/>
          </w:tcPr>
          <w:p w14:paraId="0F51E5AE"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G</w:t>
            </w:r>
          </w:p>
        </w:tc>
        <w:tc>
          <w:tcPr>
            <w:tcW w:w="3969" w:type="dxa"/>
          </w:tcPr>
          <w:p w14:paraId="53E4F54A"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Pasy: ruchu, dodatkowe, włączania i wyłączania, postojowe, jezdnie łącznic, utwardzone pobocza</w:t>
            </w:r>
          </w:p>
        </w:tc>
        <w:tc>
          <w:tcPr>
            <w:tcW w:w="2300" w:type="dxa"/>
          </w:tcPr>
          <w:p w14:paraId="11A2F0C0" w14:textId="77777777" w:rsidR="000C09AA" w:rsidRPr="00943ED3" w:rsidRDefault="000C09AA" w:rsidP="00FD3D76">
            <w:pPr>
              <w:overflowPunct w:val="0"/>
              <w:autoSpaceDE w:val="0"/>
              <w:autoSpaceDN w:val="0"/>
              <w:adjustRightInd w:val="0"/>
              <w:jc w:val="center"/>
              <w:textAlignment w:val="baseline"/>
              <w:rPr>
                <w:sz w:val="20"/>
                <w:szCs w:val="20"/>
              </w:rPr>
            </w:pPr>
          </w:p>
          <w:p w14:paraId="32FAB990"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10</w:t>
            </w:r>
          </w:p>
        </w:tc>
      </w:tr>
      <w:tr w:rsidR="000C09AA" w:rsidRPr="00943ED3" w14:paraId="0A32314F" w14:textId="77777777" w:rsidTr="00FD3D76">
        <w:tc>
          <w:tcPr>
            <w:tcW w:w="1242" w:type="dxa"/>
            <w:vAlign w:val="center"/>
          </w:tcPr>
          <w:p w14:paraId="37CF6994"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Z, L, D</w:t>
            </w:r>
          </w:p>
        </w:tc>
        <w:tc>
          <w:tcPr>
            <w:tcW w:w="3969" w:type="dxa"/>
          </w:tcPr>
          <w:p w14:paraId="2B1225F0" w14:textId="77777777" w:rsidR="000C09AA" w:rsidRPr="00943ED3" w:rsidRDefault="000C09AA" w:rsidP="00FD3D76">
            <w:pPr>
              <w:overflowPunct w:val="0"/>
              <w:autoSpaceDE w:val="0"/>
              <w:autoSpaceDN w:val="0"/>
              <w:adjustRightInd w:val="0"/>
              <w:spacing w:before="60" w:after="60"/>
              <w:jc w:val="both"/>
              <w:textAlignment w:val="baseline"/>
              <w:rPr>
                <w:sz w:val="20"/>
                <w:szCs w:val="20"/>
              </w:rPr>
            </w:pPr>
            <w:r w:rsidRPr="00943ED3">
              <w:rPr>
                <w:sz w:val="20"/>
                <w:szCs w:val="20"/>
              </w:rPr>
              <w:t>Pasy ruchu</w:t>
            </w:r>
          </w:p>
        </w:tc>
        <w:tc>
          <w:tcPr>
            <w:tcW w:w="2300" w:type="dxa"/>
          </w:tcPr>
          <w:p w14:paraId="7246337D"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12</w:t>
            </w:r>
          </w:p>
        </w:tc>
      </w:tr>
    </w:tbl>
    <w:p w14:paraId="429A5095" w14:textId="77777777" w:rsidR="000C09AA" w:rsidRPr="00943ED3" w:rsidRDefault="000C09AA" w:rsidP="000C09AA">
      <w:pPr>
        <w:overflowPunct w:val="0"/>
        <w:autoSpaceDE w:val="0"/>
        <w:autoSpaceDN w:val="0"/>
        <w:adjustRightInd w:val="0"/>
        <w:spacing w:after="120"/>
        <w:ind w:left="992" w:hanging="992"/>
        <w:jc w:val="both"/>
        <w:textAlignment w:val="baseline"/>
        <w:rPr>
          <w:sz w:val="20"/>
          <w:szCs w:val="20"/>
        </w:rPr>
      </w:pPr>
    </w:p>
    <w:p w14:paraId="35123667"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ab/>
      </w:r>
    </w:p>
    <w:p w14:paraId="16BDD1D5"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Jeżeli nierówności  są większe niż dopuszczalne, to należy wyrównać podłoże.</w:t>
      </w:r>
    </w:p>
    <w:p w14:paraId="0B2785A4"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Rzędne wysokościowe podłoża oraz urządzeń usytuowanych w nawierzchni lub ją ograniczających powinny być zgodne z dokumentacją projektową. Z podłoża powinien być zapewniony odpływ wody.</w:t>
      </w:r>
    </w:p>
    <w:p w14:paraId="063E8CF8"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Nierówności podłoża (w tym powierzchnię istniejącej warstwy ścieralnej) należy wyrównać poprzez frezowanie lub wykonanie warstwy wyrównawczej.</w:t>
      </w:r>
    </w:p>
    <w:p w14:paraId="28B2B5E6"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6AF90E0C"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 celu polepszenia połączenia między warstwami technologicznymi nawierzchni powierzchnia podłoża powinna być w ocenie wizualnej chropowata.</w:t>
      </w:r>
    </w:p>
    <w:p w14:paraId="6F9CC5DD"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Szerokie szczeliny w podłożu należy wypełnić odpowiednim materiałem, np. zalewami drogowymi według PN-EN 14188-1 [60] lub PN-EN 14188-2 [61] albo innymi materiałami według norm lub aprobat technicznych.</w:t>
      </w:r>
    </w:p>
    <w:p w14:paraId="6C5F9184"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Na podłożu wykazującym zniszczenia w postaci siatki spękań zmęczeniowych lub spękań poprzecznych zaleca się stosowanie membrany </w:t>
      </w:r>
      <w:proofErr w:type="spellStart"/>
      <w:r w:rsidRPr="00943ED3">
        <w:rPr>
          <w:sz w:val="20"/>
          <w:szCs w:val="20"/>
        </w:rPr>
        <w:t>przeciwspękaniowej</w:t>
      </w:r>
      <w:proofErr w:type="spellEnd"/>
      <w:r w:rsidRPr="00943ED3">
        <w:rPr>
          <w:sz w:val="20"/>
          <w:szCs w:val="20"/>
        </w:rPr>
        <w:t xml:space="preserve">, np. mieszanki mineralno-asfaltowej, warstwy SAMI lub z </w:t>
      </w:r>
      <w:proofErr w:type="spellStart"/>
      <w:r w:rsidRPr="00943ED3">
        <w:rPr>
          <w:sz w:val="20"/>
          <w:szCs w:val="20"/>
        </w:rPr>
        <w:t>geosyntetyków</w:t>
      </w:r>
      <w:proofErr w:type="spellEnd"/>
      <w:r w:rsidRPr="00943ED3">
        <w:rPr>
          <w:sz w:val="20"/>
          <w:szCs w:val="20"/>
        </w:rPr>
        <w:t xml:space="preserve"> według norm lub aprobat technicznych.</w:t>
      </w:r>
    </w:p>
    <w:p w14:paraId="295E53E4"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p>
    <w:p w14:paraId="22C50AB3"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5.5. Próba technologiczna</w:t>
      </w:r>
    </w:p>
    <w:p w14:paraId="7C3849B1"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14:paraId="1670153F"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Nie dopuszcza się oceniania dokładności pracy otaczarki oraz prawidłowości składu mieszanki mineralnej na podstawie tzw. suchego </w:t>
      </w:r>
      <w:proofErr w:type="spellStart"/>
      <w:r w:rsidRPr="00943ED3">
        <w:rPr>
          <w:sz w:val="20"/>
          <w:szCs w:val="20"/>
        </w:rPr>
        <w:t>zarobu</w:t>
      </w:r>
      <w:proofErr w:type="spellEnd"/>
      <w:r w:rsidRPr="00943ED3">
        <w:rPr>
          <w:sz w:val="20"/>
          <w:szCs w:val="20"/>
        </w:rPr>
        <w:t>, z uwagi na możliwą segregację kruszywa.</w:t>
      </w:r>
    </w:p>
    <w:p w14:paraId="64EBD4CC"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Mieszankę wyprodukowaną po ustabilizowaniu się pracy otaczarki należy zgromadzić w silosie lub załadować na samochód. Próbki do badań należy pobierać ze skrzyni samochodu zgodnie z metodą określoną w PN-EN 12697-27 [39].</w:t>
      </w:r>
    </w:p>
    <w:p w14:paraId="464F77D1"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Na podstawie uzyskanych wyników Inżynier podejmuje decyzję o wykonaniu odcinka próbnego.</w:t>
      </w:r>
    </w:p>
    <w:p w14:paraId="71B4615E"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5.6. Odcinek próbny</w:t>
      </w:r>
    </w:p>
    <w:p w14:paraId="30084830"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Przed przystąpieniem do wykonania warstwy wiążącej z betonu asfaltowego Wykonawca wykona odcinek próbny celem uściślenia organizacji wytwarzania i układania oraz ustalenia warunków zagęszczania. </w:t>
      </w:r>
    </w:p>
    <w:p w14:paraId="48C628C9"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943ED3">
          <w:rPr>
            <w:sz w:val="20"/>
            <w:szCs w:val="20"/>
          </w:rPr>
          <w:t>500 m</w:t>
        </w:r>
        <w:r w:rsidRPr="00943ED3">
          <w:rPr>
            <w:sz w:val="20"/>
            <w:szCs w:val="20"/>
            <w:vertAlign w:val="superscript"/>
          </w:rPr>
          <w:t>2</w:t>
        </w:r>
      </w:smartTag>
      <w:r w:rsidRPr="00943ED3">
        <w:rPr>
          <w:sz w:val="20"/>
          <w:szCs w:val="20"/>
        </w:rPr>
        <w:t xml:space="preserve">, a długość co najmniej </w:t>
      </w:r>
      <w:smartTag w:uri="urn:schemas-microsoft-com:office:smarttags" w:element="metricconverter">
        <w:smartTagPr>
          <w:attr w:name="ProductID" w:val="50 m"/>
        </w:smartTagPr>
        <w:r w:rsidRPr="00943ED3">
          <w:rPr>
            <w:sz w:val="20"/>
            <w:szCs w:val="20"/>
          </w:rPr>
          <w:t>50 m</w:t>
        </w:r>
      </w:smartTag>
      <w:r w:rsidRPr="00943ED3">
        <w:rPr>
          <w:sz w:val="20"/>
          <w:szCs w:val="20"/>
        </w:rPr>
        <w:t>. Na odcinku próbnym Wykonawca powinien użyć takich materiałów oraz sprzętu jakie zamierza stosować do wykonania warstwy.</w:t>
      </w:r>
    </w:p>
    <w:p w14:paraId="75178E91"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Wykonawca może przystąpić do realizacji robót po zaakceptowaniu przez Inżyniera technologii wbudowania i zagęszczania oraz wyników z odcinka próbnego.</w:t>
      </w:r>
    </w:p>
    <w:p w14:paraId="23C551EE"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 xml:space="preserve">5.7. Połączenie </w:t>
      </w:r>
      <w:proofErr w:type="spellStart"/>
      <w:r w:rsidRPr="00943ED3">
        <w:rPr>
          <w:b/>
          <w:sz w:val="20"/>
          <w:szCs w:val="20"/>
        </w:rPr>
        <w:t>międzywarstwowe</w:t>
      </w:r>
      <w:proofErr w:type="spellEnd"/>
    </w:p>
    <w:p w14:paraId="63E4D7AC"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Uzyskanie wymaganej trwałości nawierzchni jest uzależnione od zapewnienia połączenia między warstwami i ich współpracy w przenoszeniu obciążenia nawierzchni ruchem.</w:t>
      </w:r>
    </w:p>
    <w:p w14:paraId="5D32D4DF"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Podłoże powinno być skropione lepiszczem. Ma to na celu zwiększenie połączenia między warstwami konstrukcyjnymi oraz zabezpieczenie przed wnikaniem i zaleganiem wody między warstwami.</w:t>
      </w:r>
    </w:p>
    <w:p w14:paraId="021D64BA"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Skropienie lepiszczem podłoża (np. podbudowa asfaltowa), przed ułożeniem warstwy wiążącej z betonu asfaltowego powinno być wykonane w ilości podanej w przeliczeniu na pozostałe lepiszcze, tj. 0,3 ÷ 0,5 kg/m</w:t>
      </w:r>
      <w:r w:rsidRPr="00943ED3">
        <w:rPr>
          <w:sz w:val="20"/>
          <w:szCs w:val="20"/>
          <w:vertAlign w:val="superscript"/>
        </w:rPr>
        <w:t>2</w:t>
      </w:r>
      <w:r w:rsidRPr="00943ED3">
        <w:rPr>
          <w:sz w:val="20"/>
          <w:szCs w:val="20"/>
        </w:rPr>
        <w:t>, przy czym:</w:t>
      </w:r>
    </w:p>
    <w:p w14:paraId="3CADF4C2" w14:textId="77777777" w:rsidR="000C09AA" w:rsidRPr="00943ED3" w:rsidRDefault="000C09AA" w:rsidP="000C09AA">
      <w:pPr>
        <w:numPr>
          <w:ilvl w:val="0"/>
          <w:numId w:val="161"/>
        </w:numPr>
        <w:overflowPunct w:val="0"/>
        <w:autoSpaceDE w:val="0"/>
        <w:autoSpaceDN w:val="0"/>
        <w:adjustRightInd w:val="0"/>
        <w:jc w:val="both"/>
        <w:textAlignment w:val="baseline"/>
        <w:rPr>
          <w:sz w:val="20"/>
          <w:szCs w:val="20"/>
        </w:rPr>
      </w:pPr>
      <w:r w:rsidRPr="00943ED3">
        <w:rPr>
          <w:sz w:val="20"/>
          <w:szCs w:val="20"/>
        </w:rPr>
        <w:t>zaleca się stosować emulsję modyfikowaną polimerem,</w:t>
      </w:r>
    </w:p>
    <w:p w14:paraId="7893915D" w14:textId="77777777" w:rsidR="000C09AA" w:rsidRPr="00943ED3" w:rsidRDefault="000C09AA" w:rsidP="000C09AA">
      <w:pPr>
        <w:numPr>
          <w:ilvl w:val="0"/>
          <w:numId w:val="161"/>
        </w:numPr>
        <w:overflowPunct w:val="0"/>
        <w:autoSpaceDE w:val="0"/>
        <w:autoSpaceDN w:val="0"/>
        <w:adjustRightInd w:val="0"/>
        <w:jc w:val="both"/>
        <w:textAlignment w:val="baseline"/>
        <w:rPr>
          <w:sz w:val="20"/>
          <w:szCs w:val="20"/>
        </w:rPr>
      </w:pPr>
      <w:r w:rsidRPr="00943ED3">
        <w:rPr>
          <w:sz w:val="20"/>
          <w:szCs w:val="20"/>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14:paraId="503C9A4A"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14:paraId="3FF7EC50"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 wypadku stosowania emulsji asfaltowej podłoże powinno być skropione 0,5 h przed układaniem warstwy asfaltowej w celu odparowania wody.</w:t>
      </w:r>
    </w:p>
    <w:p w14:paraId="25319454"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Czas ten nie dotyczy skrapiania rampą zamontowaną na rozkładarce.</w:t>
      </w:r>
    </w:p>
    <w:p w14:paraId="7A141721"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lastRenderedPageBreak/>
        <w:t>5.8. Wbudowanie mieszanki mineralno-asfaltowej</w:t>
      </w:r>
    </w:p>
    <w:p w14:paraId="6FC84B2A"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Mieszankę mineralno-asfaltową można wbudowywać na podłożu przygotowanym zgodnie z zapisami w punktach 5.4 i 5.7.</w:t>
      </w:r>
    </w:p>
    <w:p w14:paraId="71F885F6"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Temperatura podłoża pod rozkładaną warstwę nie może być niższa niż  +5</w:t>
      </w:r>
      <w:r w:rsidRPr="00943ED3">
        <w:rPr>
          <w:sz w:val="20"/>
          <w:szCs w:val="20"/>
          <w:vertAlign w:val="superscript"/>
        </w:rPr>
        <w:t>o</w:t>
      </w:r>
      <w:r w:rsidRPr="00943ED3">
        <w:rPr>
          <w:sz w:val="20"/>
          <w:szCs w:val="20"/>
        </w:rPr>
        <w:t>C.</w:t>
      </w:r>
    </w:p>
    <w:p w14:paraId="66382A5F"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Transport mieszanki mineralno-asfaltowej asfaltowej powinien być zgodny z zaleceniami podanymi w punkcie 4.2.</w:t>
      </w:r>
    </w:p>
    <w:p w14:paraId="13BE7008"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Mieszankę mineralno-asfaltową asfaltową należy wbudowywać w odpowiednich warunkach atmosferycznych.</w:t>
      </w:r>
    </w:p>
    <w:p w14:paraId="0BDC9D81"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14:paraId="299312FD"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 wypadku stosowania mieszanek mineralno-asfaltowych z dodatkiem obniżającym temperaturę mieszania i wbudowania należy indywidualnie określić wymagane warunki otoczenia.</w:t>
      </w:r>
    </w:p>
    <w:p w14:paraId="0A4C4570" w14:textId="77777777" w:rsidR="000C09AA" w:rsidRPr="00943ED3" w:rsidRDefault="000C09AA" w:rsidP="000C09AA">
      <w:pPr>
        <w:tabs>
          <w:tab w:val="left" w:pos="993"/>
        </w:tabs>
        <w:overflowPunct w:val="0"/>
        <w:autoSpaceDE w:val="0"/>
        <w:autoSpaceDN w:val="0"/>
        <w:adjustRightInd w:val="0"/>
        <w:spacing w:before="120" w:after="120"/>
        <w:ind w:left="993" w:hanging="993"/>
        <w:jc w:val="both"/>
        <w:textAlignment w:val="baseline"/>
        <w:rPr>
          <w:sz w:val="20"/>
          <w:szCs w:val="20"/>
        </w:rPr>
      </w:pPr>
      <w:r w:rsidRPr="00943ED3">
        <w:rPr>
          <w:sz w:val="20"/>
          <w:szCs w:val="20"/>
        </w:rPr>
        <w:t>Tablica 11.</w:t>
      </w:r>
      <w:r w:rsidRPr="00943ED3">
        <w:rPr>
          <w:sz w:val="20"/>
          <w:szCs w:val="20"/>
        </w:rP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0C09AA" w:rsidRPr="00943ED3" w14:paraId="4D91F9D8" w14:textId="77777777" w:rsidTr="00FD3D76">
        <w:tc>
          <w:tcPr>
            <w:tcW w:w="3227" w:type="dxa"/>
            <w:vMerge w:val="restart"/>
            <w:vAlign w:val="center"/>
          </w:tcPr>
          <w:p w14:paraId="2B107EC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Rodzaj robót</w:t>
            </w:r>
          </w:p>
        </w:tc>
        <w:tc>
          <w:tcPr>
            <w:tcW w:w="4284" w:type="dxa"/>
            <w:gridSpan w:val="2"/>
          </w:tcPr>
          <w:p w14:paraId="32DC6EC3"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Minimalna temperatura otoczenia  [°C]</w:t>
            </w:r>
          </w:p>
        </w:tc>
      </w:tr>
      <w:tr w:rsidR="000C09AA" w:rsidRPr="00943ED3" w14:paraId="5267B390" w14:textId="77777777" w:rsidTr="00FD3D76">
        <w:tc>
          <w:tcPr>
            <w:tcW w:w="3227" w:type="dxa"/>
            <w:vMerge/>
          </w:tcPr>
          <w:p w14:paraId="742AA67D" w14:textId="77777777" w:rsidR="000C09AA" w:rsidRPr="00943ED3" w:rsidRDefault="000C09AA" w:rsidP="00FD3D76">
            <w:pPr>
              <w:overflowPunct w:val="0"/>
              <w:autoSpaceDE w:val="0"/>
              <w:autoSpaceDN w:val="0"/>
              <w:adjustRightInd w:val="0"/>
              <w:jc w:val="both"/>
              <w:textAlignment w:val="baseline"/>
              <w:rPr>
                <w:sz w:val="20"/>
                <w:szCs w:val="20"/>
              </w:rPr>
            </w:pPr>
          </w:p>
        </w:tc>
        <w:tc>
          <w:tcPr>
            <w:tcW w:w="2693" w:type="dxa"/>
          </w:tcPr>
          <w:p w14:paraId="2341ED24"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przed przystąpieniem do robót</w:t>
            </w:r>
          </w:p>
        </w:tc>
        <w:tc>
          <w:tcPr>
            <w:tcW w:w="1591" w:type="dxa"/>
          </w:tcPr>
          <w:p w14:paraId="33334EED"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 czasie robót</w:t>
            </w:r>
          </w:p>
        </w:tc>
      </w:tr>
      <w:tr w:rsidR="000C09AA" w:rsidRPr="00943ED3" w14:paraId="753F90CA" w14:textId="77777777" w:rsidTr="00FD3D76">
        <w:tc>
          <w:tcPr>
            <w:tcW w:w="3227" w:type="dxa"/>
          </w:tcPr>
          <w:p w14:paraId="6F607081" w14:textId="77777777" w:rsidR="000C09AA" w:rsidRPr="00943ED3" w:rsidRDefault="000C09AA" w:rsidP="00FD3D76">
            <w:pPr>
              <w:overflowPunct w:val="0"/>
              <w:autoSpaceDE w:val="0"/>
              <w:autoSpaceDN w:val="0"/>
              <w:adjustRightInd w:val="0"/>
              <w:spacing w:before="60" w:after="60"/>
              <w:jc w:val="both"/>
              <w:textAlignment w:val="baseline"/>
              <w:rPr>
                <w:sz w:val="20"/>
                <w:szCs w:val="20"/>
              </w:rPr>
            </w:pPr>
            <w:r w:rsidRPr="00943ED3">
              <w:rPr>
                <w:sz w:val="20"/>
                <w:szCs w:val="20"/>
              </w:rPr>
              <w:t>Warstwa wiążąca</w:t>
            </w:r>
          </w:p>
        </w:tc>
        <w:tc>
          <w:tcPr>
            <w:tcW w:w="2693" w:type="dxa"/>
          </w:tcPr>
          <w:p w14:paraId="61C8F2DB"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0</w:t>
            </w:r>
          </w:p>
        </w:tc>
        <w:tc>
          <w:tcPr>
            <w:tcW w:w="1591" w:type="dxa"/>
          </w:tcPr>
          <w:p w14:paraId="7519AE45"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+5</w:t>
            </w:r>
          </w:p>
        </w:tc>
      </w:tr>
      <w:tr w:rsidR="000C09AA" w:rsidRPr="00943ED3" w14:paraId="5A93FBAB" w14:textId="77777777" w:rsidTr="00FD3D76">
        <w:tc>
          <w:tcPr>
            <w:tcW w:w="3227" w:type="dxa"/>
          </w:tcPr>
          <w:p w14:paraId="22A27BD0" w14:textId="77777777" w:rsidR="000C09AA" w:rsidRPr="00943ED3" w:rsidRDefault="000C09AA" w:rsidP="00FD3D76">
            <w:pPr>
              <w:overflowPunct w:val="0"/>
              <w:autoSpaceDE w:val="0"/>
              <w:autoSpaceDN w:val="0"/>
              <w:adjustRightInd w:val="0"/>
              <w:spacing w:before="60" w:after="60"/>
              <w:jc w:val="both"/>
              <w:textAlignment w:val="baseline"/>
              <w:rPr>
                <w:sz w:val="20"/>
                <w:szCs w:val="20"/>
              </w:rPr>
            </w:pPr>
            <w:r w:rsidRPr="00943ED3">
              <w:rPr>
                <w:sz w:val="20"/>
                <w:szCs w:val="20"/>
              </w:rPr>
              <w:t>Warstwa wyrównawcza</w:t>
            </w:r>
          </w:p>
        </w:tc>
        <w:tc>
          <w:tcPr>
            <w:tcW w:w="2693" w:type="dxa"/>
          </w:tcPr>
          <w:p w14:paraId="4E7499BA"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0</w:t>
            </w:r>
          </w:p>
        </w:tc>
        <w:tc>
          <w:tcPr>
            <w:tcW w:w="1591" w:type="dxa"/>
          </w:tcPr>
          <w:p w14:paraId="6A3A5321"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+5</w:t>
            </w:r>
          </w:p>
        </w:tc>
      </w:tr>
    </w:tbl>
    <w:p w14:paraId="7A2AB16C"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sz w:val="20"/>
          <w:szCs w:val="20"/>
        </w:rPr>
        <w:tab/>
        <w:t>Właściwości wykonanej warstwy powinny spełniać warunki podane w tablicy 12.</w:t>
      </w:r>
    </w:p>
    <w:p w14:paraId="52E5886D" w14:textId="77777777" w:rsidR="000C09AA" w:rsidRPr="00943ED3" w:rsidRDefault="000C09AA" w:rsidP="000C09AA">
      <w:pPr>
        <w:overflowPunct w:val="0"/>
        <w:autoSpaceDE w:val="0"/>
        <w:autoSpaceDN w:val="0"/>
        <w:adjustRightInd w:val="0"/>
        <w:spacing w:before="120" w:after="120"/>
        <w:jc w:val="both"/>
        <w:textAlignment w:val="baseline"/>
        <w:rPr>
          <w:sz w:val="20"/>
          <w:szCs w:val="20"/>
        </w:rPr>
      </w:pPr>
      <w:r w:rsidRPr="00943ED3">
        <w:rPr>
          <w:sz w:val="20"/>
          <w:szCs w:val="20"/>
        </w:rPr>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0C09AA" w:rsidRPr="00943ED3" w14:paraId="0971932F" w14:textId="77777777" w:rsidTr="00FD3D76">
        <w:tc>
          <w:tcPr>
            <w:tcW w:w="2088" w:type="dxa"/>
          </w:tcPr>
          <w:p w14:paraId="4AAF91BE" w14:textId="77777777" w:rsidR="000C09AA" w:rsidRPr="00943ED3" w:rsidRDefault="000C09AA" w:rsidP="00FD3D76">
            <w:pPr>
              <w:overflowPunct w:val="0"/>
              <w:autoSpaceDE w:val="0"/>
              <w:autoSpaceDN w:val="0"/>
              <w:adjustRightInd w:val="0"/>
              <w:jc w:val="center"/>
              <w:textAlignment w:val="baseline"/>
              <w:rPr>
                <w:sz w:val="20"/>
                <w:szCs w:val="20"/>
              </w:rPr>
            </w:pPr>
          </w:p>
          <w:p w14:paraId="4C76FF30"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Typ i wymiar mieszanki</w:t>
            </w:r>
          </w:p>
        </w:tc>
        <w:tc>
          <w:tcPr>
            <w:tcW w:w="1667" w:type="dxa"/>
          </w:tcPr>
          <w:p w14:paraId="0C28B420"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Projektowana grubość warstwy technologicznej [cm]</w:t>
            </w:r>
          </w:p>
        </w:tc>
        <w:tc>
          <w:tcPr>
            <w:tcW w:w="1878" w:type="dxa"/>
          </w:tcPr>
          <w:p w14:paraId="1092E161" w14:textId="77777777" w:rsidR="000C09AA" w:rsidRPr="00943ED3" w:rsidRDefault="000C09AA" w:rsidP="00FD3D76">
            <w:pPr>
              <w:overflowPunct w:val="0"/>
              <w:autoSpaceDE w:val="0"/>
              <w:autoSpaceDN w:val="0"/>
              <w:adjustRightInd w:val="0"/>
              <w:spacing w:before="120"/>
              <w:jc w:val="center"/>
              <w:textAlignment w:val="baseline"/>
              <w:rPr>
                <w:sz w:val="20"/>
                <w:szCs w:val="20"/>
              </w:rPr>
            </w:pPr>
            <w:r w:rsidRPr="00943ED3">
              <w:rPr>
                <w:sz w:val="20"/>
                <w:szCs w:val="20"/>
              </w:rPr>
              <w:t xml:space="preserve">Wskaźnik zagęszczenia </w:t>
            </w:r>
          </w:p>
          <w:p w14:paraId="6DDD1117"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w:t>
            </w:r>
          </w:p>
        </w:tc>
        <w:tc>
          <w:tcPr>
            <w:tcW w:w="1878" w:type="dxa"/>
          </w:tcPr>
          <w:p w14:paraId="54E58ACD"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Zawartość wolnych przestrzeni w warstwie</w:t>
            </w:r>
          </w:p>
          <w:p w14:paraId="050AC699"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[%(v/v)]</w:t>
            </w:r>
          </w:p>
        </w:tc>
      </w:tr>
      <w:tr w:rsidR="000C09AA" w:rsidRPr="00943ED3" w14:paraId="19B6C9C0" w14:textId="77777777" w:rsidTr="00FD3D76">
        <w:tc>
          <w:tcPr>
            <w:tcW w:w="2088" w:type="dxa"/>
          </w:tcPr>
          <w:p w14:paraId="65281D02" w14:textId="77777777" w:rsidR="000C09AA" w:rsidRPr="00943ED3" w:rsidRDefault="000C09AA" w:rsidP="00FD3D76">
            <w:pPr>
              <w:overflowPunct w:val="0"/>
              <w:autoSpaceDE w:val="0"/>
              <w:autoSpaceDN w:val="0"/>
              <w:adjustRightInd w:val="0"/>
              <w:spacing w:before="60" w:after="60"/>
              <w:textAlignment w:val="baseline"/>
              <w:rPr>
                <w:sz w:val="20"/>
                <w:szCs w:val="20"/>
                <w:vertAlign w:val="superscript"/>
              </w:rPr>
            </w:pPr>
            <w:r w:rsidRPr="00943ED3">
              <w:rPr>
                <w:sz w:val="20"/>
                <w:szCs w:val="20"/>
              </w:rPr>
              <w:t xml:space="preserve">AC11W,  KR1÷KR2 </w:t>
            </w:r>
          </w:p>
        </w:tc>
        <w:tc>
          <w:tcPr>
            <w:tcW w:w="1667" w:type="dxa"/>
          </w:tcPr>
          <w:p w14:paraId="4EEDB2A3"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4,0 ÷ 10,0</w:t>
            </w:r>
          </w:p>
        </w:tc>
        <w:tc>
          <w:tcPr>
            <w:tcW w:w="1878" w:type="dxa"/>
          </w:tcPr>
          <w:p w14:paraId="0FEAFA0C"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 98</w:t>
            </w:r>
          </w:p>
        </w:tc>
        <w:tc>
          <w:tcPr>
            <w:tcW w:w="1878" w:type="dxa"/>
          </w:tcPr>
          <w:p w14:paraId="4487683D"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3,5 ÷ 7,0</w:t>
            </w:r>
          </w:p>
        </w:tc>
      </w:tr>
      <w:tr w:rsidR="000C09AA" w:rsidRPr="00943ED3" w14:paraId="1CF25467" w14:textId="77777777" w:rsidTr="00FD3D76">
        <w:tc>
          <w:tcPr>
            <w:tcW w:w="2088" w:type="dxa"/>
          </w:tcPr>
          <w:p w14:paraId="14667935" w14:textId="77777777" w:rsidR="000C09AA" w:rsidRPr="00943ED3" w:rsidRDefault="000C09AA" w:rsidP="00FD3D76">
            <w:pPr>
              <w:overflowPunct w:val="0"/>
              <w:autoSpaceDE w:val="0"/>
              <w:autoSpaceDN w:val="0"/>
              <w:adjustRightInd w:val="0"/>
              <w:spacing w:before="60" w:after="60"/>
              <w:jc w:val="both"/>
              <w:textAlignment w:val="baseline"/>
              <w:rPr>
                <w:sz w:val="20"/>
                <w:szCs w:val="20"/>
                <w:vertAlign w:val="superscript"/>
              </w:rPr>
            </w:pPr>
            <w:r w:rsidRPr="00943ED3">
              <w:rPr>
                <w:sz w:val="20"/>
                <w:szCs w:val="20"/>
              </w:rPr>
              <w:t xml:space="preserve">AC16W,  KR1÷KR2 </w:t>
            </w:r>
          </w:p>
        </w:tc>
        <w:tc>
          <w:tcPr>
            <w:tcW w:w="1667" w:type="dxa"/>
          </w:tcPr>
          <w:p w14:paraId="3A44B168" w14:textId="77777777" w:rsidR="000C09AA" w:rsidRPr="00943ED3" w:rsidRDefault="000C09AA" w:rsidP="00FD3D76">
            <w:pPr>
              <w:overflowPunct w:val="0"/>
              <w:autoSpaceDE w:val="0"/>
              <w:autoSpaceDN w:val="0"/>
              <w:adjustRightInd w:val="0"/>
              <w:spacing w:before="60" w:after="60"/>
              <w:jc w:val="center"/>
              <w:textAlignment w:val="baseline"/>
              <w:rPr>
                <w:b/>
                <w:color w:val="0033CC"/>
                <w:sz w:val="20"/>
                <w:szCs w:val="20"/>
              </w:rPr>
            </w:pPr>
            <w:r w:rsidRPr="00943ED3">
              <w:rPr>
                <w:sz w:val="20"/>
                <w:szCs w:val="20"/>
              </w:rPr>
              <w:t xml:space="preserve">5,0 ÷ 10,0               </w:t>
            </w:r>
          </w:p>
        </w:tc>
        <w:tc>
          <w:tcPr>
            <w:tcW w:w="1878" w:type="dxa"/>
          </w:tcPr>
          <w:p w14:paraId="7856C3BC"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 98</w:t>
            </w:r>
          </w:p>
        </w:tc>
        <w:tc>
          <w:tcPr>
            <w:tcW w:w="1878" w:type="dxa"/>
          </w:tcPr>
          <w:p w14:paraId="33A00526"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3,5 ÷ 7,0</w:t>
            </w:r>
          </w:p>
        </w:tc>
      </w:tr>
      <w:tr w:rsidR="000C09AA" w:rsidRPr="00943ED3" w14:paraId="66FFE5DD" w14:textId="77777777" w:rsidTr="00FD3D76">
        <w:tc>
          <w:tcPr>
            <w:tcW w:w="2088" w:type="dxa"/>
          </w:tcPr>
          <w:p w14:paraId="179CC5D8" w14:textId="77777777" w:rsidR="000C09AA" w:rsidRPr="00943ED3" w:rsidRDefault="000C09AA" w:rsidP="00FD3D76">
            <w:pPr>
              <w:overflowPunct w:val="0"/>
              <w:autoSpaceDE w:val="0"/>
              <w:autoSpaceDN w:val="0"/>
              <w:adjustRightInd w:val="0"/>
              <w:spacing w:before="60" w:after="60"/>
              <w:jc w:val="both"/>
              <w:textAlignment w:val="baseline"/>
              <w:rPr>
                <w:sz w:val="20"/>
                <w:szCs w:val="20"/>
                <w:vertAlign w:val="superscript"/>
              </w:rPr>
            </w:pPr>
            <w:r w:rsidRPr="00943ED3">
              <w:rPr>
                <w:sz w:val="20"/>
                <w:szCs w:val="20"/>
              </w:rPr>
              <w:t>AC16W,  KR3÷KR6</w:t>
            </w:r>
          </w:p>
        </w:tc>
        <w:tc>
          <w:tcPr>
            <w:tcW w:w="1667" w:type="dxa"/>
          </w:tcPr>
          <w:p w14:paraId="745E9B73"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5,0 ÷ 10,0</w:t>
            </w:r>
          </w:p>
        </w:tc>
        <w:tc>
          <w:tcPr>
            <w:tcW w:w="1878" w:type="dxa"/>
          </w:tcPr>
          <w:p w14:paraId="6C7E7C84"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 98</w:t>
            </w:r>
          </w:p>
        </w:tc>
        <w:tc>
          <w:tcPr>
            <w:tcW w:w="1878" w:type="dxa"/>
          </w:tcPr>
          <w:p w14:paraId="4B7BC9F7"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4,5 ÷ 8,0</w:t>
            </w:r>
          </w:p>
        </w:tc>
      </w:tr>
      <w:tr w:rsidR="000C09AA" w:rsidRPr="00943ED3" w14:paraId="28E8C639" w14:textId="77777777" w:rsidTr="00FD3D76">
        <w:tc>
          <w:tcPr>
            <w:tcW w:w="2088" w:type="dxa"/>
            <w:tcBorders>
              <w:bottom w:val="single" w:sz="4" w:space="0" w:color="auto"/>
            </w:tcBorders>
          </w:tcPr>
          <w:p w14:paraId="02224706" w14:textId="77777777" w:rsidR="000C09AA" w:rsidRPr="00943ED3" w:rsidRDefault="000C09AA" w:rsidP="00FD3D76">
            <w:pPr>
              <w:overflowPunct w:val="0"/>
              <w:autoSpaceDE w:val="0"/>
              <w:autoSpaceDN w:val="0"/>
              <w:adjustRightInd w:val="0"/>
              <w:spacing w:before="60" w:after="60"/>
              <w:jc w:val="both"/>
              <w:textAlignment w:val="baseline"/>
              <w:rPr>
                <w:sz w:val="20"/>
                <w:szCs w:val="20"/>
                <w:vertAlign w:val="superscript"/>
              </w:rPr>
            </w:pPr>
            <w:r w:rsidRPr="00943ED3">
              <w:rPr>
                <w:sz w:val="20"/>
                <w:szCs w:val="20"/>
              </w:rPr>
              <w:t>AC22W,  KR3÷KR6</w:t>
            </w:r>
          </w:p>
        </w:tc>
        <w:tc>
          <w:tcPr>
            <w:tcW w:w="1667" w:type="dxa"/>
            <w:tcBorders>
              <w:bottom w:val="single" w:sz="4" w:space="0" w:color="auto"/>
            </w:tcBorders>
          </w:tcPr>
          <w:p w14:paraId="780B6EB1"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7,0 ÷ 10,0</w:t>
            </w:r>
          </w:p>
        </w:tc>
        <w:tc>
          <w:tcPr>
            <w:tcW w:w="1878" w:type="dxa"/>
            <w:tcBorders>
              <w:bottom w:val="single" w:sz="4" w:space="0" w:color="auto"/>
            </w:tcBorders>
          </w:tcPr>
          <w:p w14:paraId="69A28160"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 98</w:t>
            </w:r>
          </w:p>
        </w:tc>
        <w:tc>
          <w:tcPr>
            <w:tcW w:w="1878" w:type="dxa"/>
            <w:tcBorders>
              <w:bottom w:val="single" w:sz="4" w:space="0" w:color="auto"/>
            </w:tcBorders>
          </w:tcPr>
          <w:p w14:paraId="1A4A2136"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4,5 ÷8,0</w:t>
            </w:r>
          </w:p>
        </w:tc>
      </w:tr>
    </w:tbl>
    <w:p w14:paraId="050935A1"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sz w:val="20"/>
          <w:szCs w:val="20"/>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4D5B0873"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Grubość wykonywanej warstwy powinna być sprawdzana co </w:t>
      </w:r>
      <w:smartTag w:uri="urn:schemas-microsoft-com:office:smarttags" w:element="metricconverter">
        <w:smartTagPr>
          <w:attr w:name="ProductID" w:val="25 m"/>
        </w:smartTagPr>
        <w:r w:rsidRPr="00943ED3">
          <w:rPr>
            <w:sz w:val="20"/>
            <w:szCs w:val="20"/>
          </w:rPr>
          <w:t>25 m</w:t>
        </w:r>
      </w:smartTag>
      <w:r w:rsidRPr="00943ED3">
        <w:rPr>
          <w:sz w:val="20"/>
          <w:szCs w:val="20"/>
        </w:rPr>
        <w:t>, w co najmniej trzech miejscach (w osi i przy brzegach warstwy).</w:t>
      </w:r>
    </w:p>
    <w:p w14:paraId="38600F00"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Warstwy wałowane powinny być równomiernie zagęszczone ciężkimi walcami drogowymi. Do warstw z betonu asfaltowego należy stosować walce drogowe stalowe gładkie z możliwością wibracji, oscylacji lub walce ogumione. </w:t>
      </w:r>
    </w:p>
    <w:p w14:paraId="582C4A11" w14:textId="77777777" w:rsidR="000C09AA" w:rsidRPr="00943ED3" w:rsidRDefault="000C09AA" w:rsidP="000C09AA">
      <w:pPr>
        <w:keepNext/>
        <w:keepLines/>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6. KONTROLA JAKOŚCI ROBÓT</w:t>
      </w:r>
    </w:p>
    <w:p w14:paraId="36224A90" w14:textId="77777777" w:rsidR="000C09AA" w:rsidRPr="00943ED3"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6.1. Szczegółowe  zasady kontroli jakości robót</w:t>
      </w:r>
    </w:p>
    <w:p w14:paraId="5C934EBA" w14:textId="77777777" w:rsidR="000C09AA" w:rsidRPr="00943ED3" w:rsidRDefault="000C09AA" w:rsidP="000C09AA">
      <w:pPr>
        <w:numPr>
          <w:ilvl w:val="12"/>
          <w:numId w:val="0"/>
        </w:numPr>
        <w:overflowPunct w:val="0"/>
        <w:autoSpaceDE w:val="0"/>
        <w:autoSpaceDN w:val="0"/>
        <w:adjustRightInd w:val="0"/>
        <w:jc w:val="both"/>
        <w:textAlignment w:val="baseline"/>
        <w:rPr>
          <w:sz w:val="20"/>
          <w:szCs w:val="20"/>
        </w:rPr>
      </w:pPr>
      <w:r w:rsidRPr="00943ED3">
        <w:rPr>
          <w:sz w:val="20"/>
          <w:szCs w:val="20"/>
        </w:rPr>
        <w:t>Szczegółowe  zasady kontroli jakości robót podano w  SST   D-00.00.00 „Wymagania ogólne” [1] pkt 6.</w:t>
      </w:r>
    </w:p>
    <w:p w14:paraId="1A401C4D" w14:textId="77777777" w:rsidR="000C09AA" w:rsidRPr="00943ED3"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6.2. Badania przed przystąpieniem do robót</w:t>
      </w:r>
    </w:p>
    <w:p w14:paraId="288A6A93" w14:textId="77777777" w:rsidR="000C09AA" w:rsidRPr="00943ED3" w:rsidRDefault="000C09AA" w:rsidP="000C09AA">
      <w:pPr>
        <w:numPr>
          <w:ilvl w:val="12"/>
          <w:numId w:val="0"/>
        </w:numPr>
        <w:overflowPunct w:val="0"/>
        <w:autoSpaceDE w:val="0"/>
        <w:autoSpaceDN w:val="0"/>
        <w:adjustRightInd w:val="0"/>
        <w:jc w:val="both"/>
        <w:textAlignment w:val="baseline"/>
        <w:rPr>
          <w:sz w:val="20"/>
          <w:szCs w:val="20"/>
        </w:rPr>
      </w:pPr>
      <w:r w:rsidRPr="00943ED3">
        <w:rPr>
          <w:sz w:val="20"/>
          <w:szCs w:val="20"/>
        </w:rPr>
        <w:t>Przed przystąpieniem do robót Wykonawca powinien:</w:t>
      </w:r>
    </w:p>
    <w:p w14:paraId="61275082"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3C487387"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ew. wykonać własne badania właściwości materiałów przeznaczonych do wykonania robót, określone przez Inżyniera.</w:t>
      </w:r>
    </w:p>
    <w:p w14:paraId="4284D5E3" w14:textId="77777777" w:rsidR="000C09AA" w:rsidRPr="00943ED3" w:rsidRDefault="000C09AA" w:rsidP="000C09AA">
      <w:pPr>
        <w:numPr>
          <w:ilvl w:val="12"/>
          <w:numId w:val="0"/>
        </w:numPr>
        <w:overflowPunct w:val="0"/>
        <w:autoSpaceDE w:val="0"/>
        <w:autoSpaceDN w:val="0"/>
        <w:adjustRightInd w:val="0"/>
        <w:jc w:val="both"/>
        <w:textAlignment w:val="baseline"/>
        <w:rPr>
          <w:sz w:val="20"/>
          <w:szCs w:val="20"/>
        </w:rPr>
      </w:pPr>
      <w:r w:rsidRPr="00943ED3">
        <w:rPr>
          <w:sz w:val="20"/>
          <w:szCs w:val="20"/>
        </w:rPr>
        <w:t>Wszystkie dokumenty oraz wyniki badań Wykonawca przedstawia Inżynierowi do akceptacji.</w:t>
      </w:r>
    </w:p>
    <w:p w14:paraId="7D0E491E" w14:textId="77777777" w:rsidR="000C09AA" w:rsidRPr="00943ED3"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6.3. Badania w czasie robót</w:t>
      </w:r>
    </w:p>
    <w:p w14:paraId="2817F411" w14:textId="77777777" w:rsidR="000C09AA" w:rsidRPr="00943ED3" w:rsidRDefault="000C09AA" w:rsidP="000C09AA">
      <w:pPr>
        <w:overflowPunct w:val="0"/>
        <w:autoSpaceDE w:val="0"/>
        <w:autoSpaceDN w:val="0"/>
        <w:adjustRightInd w:val="0"/>
        <w:spacing w:after="120"/>
        <w:jc w:val="both"/>
        <w:textAlignment w:val="baseline"/>
        <w:rPr>
          <w:sz w:val="20"/>
          <w:szCs w:val="20"/>
        </w:rPr>
      </w:pPr>
      <w:r w:rsidRPr="00943ED3">
        <w:rPr>
          <w:b/>
          <w:sz w:val="20"/>
          <w:szCs w:val="20"/>
        </w:rPr>
        <w:t xml:space="preserve">6.3.1. </w:t>
      </w:r>
      <w:r w:rsidRPr="00943ED3">
        <w:rPr>
          <w:sz w:val="20"/>
          <w:szCs w:val="20"/>
        </w:rPr>
        <w:t>Uwagi ogólne</w:t>
      </w:r>
    </w:p>
    <w:p w14:paraId="39FB06DE"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Badania dzielą się na:</w:t>
      </w:r>
    </w:p>
    <w:p w14:paraId="6E43528E" w14:textId="77777777" w:rsidR="000C09AA" w:rsidRPr="00943ED3" w:rsidRDefault="000C09AA" w:rsidP="000C09AA">
      <w:pPr>
        <w:numPr>
          <w:ilvl w:val="0"/>
          <w:numId w:val="162"/>
        </w:numPr>
        <w:overflowPunct w:val="0"/>
        <w:autoSpaceDE w:val="0"/>
        <w:autoSpaceDN w:val="0"/>
        <w:adjustRightInd w:val="0"/>
        <w:jc w:val="both"/>
        <w:textAlignment w:val="baseline"/>
        <w:rPr>
          <w:sz w:val="20"/>
          <w:szCs w:val="20"/>
        </w:rPr>
      </w:pPr>
      <w:r w:rsidRPr="00943ED3">
        <w:rPr>
          <w:sz w:val="20"/>
          <w:szCs w:val="20"/>
        </w:rPr>
        <w:t>badania wykonawcy (w ramach własnego nadzoru),</w:t>
      </w:r>
    </w:p>
    <w:p w14:paraId="27C2FE9C" w14:textId="77777777" w:rsidR="000C09AA" w:rsidRPr="00943ED3" w:rsidRDefault="000C09AA" w:rsidP="000C09AA">
      <w:pPr>
        <w:numPr>
          <w:ilvl w:val="0"/>
          <w:numId w:val="162"/>
        </w:numPr>
        <w:overflowPunct w:val="0"/>
        <w:autoSpaceDE w:val="0"/>
        <w:autoSpaceDN w:val="0"/>
        <w:adjustRightInd w:val="0"/>
        <w:jc w:val="both"/>
        <w:textAlignment w:val="baseline"/>
        <w:rPr>
          <w:sz w:val="20"/>
          <w:szCs w:val="20"/>
        </w:rPr>
      </w:pPr>
      <w:r w:rsidRPr="00943ED3">
        <w:rPr>
          <w:sz w:val="20"/>
          <w:szCs w:val="20"/>
        </w:rPr>
        <w:t>badania kontrolne (w ramach nadzoru zleceniodawcy – Inżyniera).</w:t>
      </w:r>
    </w:p>
    <w:p w14:paraId="7EAE653C" w14:textId="77777777" w:rsidR="000C09AA" w:rsidRPr="00943ED3" w:rsidRDefault="000C09AA" w:rsidP="000C09AA">
      <w:pPr>
        <w:overflowPunct w:val="0"/>
        <w:autoSpaceDE w:val="0"/>
        <w:autoSpaceDN w:val="0"/>
        <w:adjustRightInd w:val="0"/>
        <w:spacing w:before="120" w:after="120"/>
        <w:jc w:val="both"/>
        <w:textAlignment w:val="baseline"/>
        <w:rPr>
          <w:sz w:val="20"/>
          <w:szCs w:val="20"/>
        </w:rPr>
      </w:pPr>
      <w:r w:rsidRPr="00943ED3">
        <w:rPr>
          <w:b/>
          <w:sz w:val="20"/>
          <w:szCs w:val="20"/>
        </w:rPr>
        <w:t xml:space="preserve">6.3.2. </w:t>
      </w:r>
      <w:r w:rsidRPr="00943ED3">
        <w:rPr>
          <w:sz w:val="20"/>
          <w:szCs w:val="20"/>
        </w:rPr>
        <w:t>Badania Wykonawcy</w:t>
      </w:r>
    </w:p>
    <w:p w14:paraId="036EA257"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lastRenderedPageBreak/>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46569AAD"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0378CC19"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943ED3">
        <w:rPr>
          <w:sz w:val="20"/>
          <w:szCs w:val="20"/>
        </w:rPr>
        <w:t>pktu</w:t>
      </w:r>
      <w:proofErr w:type="spellEnd"/>
      <w:r w:rsidRPr="00943ED3">
        <w:rPr>
          <w:sz w:val="20"/>
          <w:szCs w:val="20"/>
        </w:rPr>
        <w:t xml:space="preserve"> 6.3.3.</w:t>
      </w:r>
    </w:p>
    <w:p w14:paraId="4C3A881D"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Zakres badań Wykonawcy związany z wykonywaniem nawierzchni:</w:t>
      </w:r>
    </w:p>
    <w:p w14:paraId="7C84A0BD" w14:textId="77777777" w:rsidR="000C09AA" w:rsidRPr="00943ED3" w:rsidRDefault="000C09AA" w:rsidP="000C09AA">
      <w:pPr>
        <w:numPr>
          <w:ilvl w:val="0"/>
          <w:numId w:val="163"/>
        </w:numPr>
        <w:overflowPunct w:val="0"/>
        <w:autoSpaceDE w:val="0"/>
        <w:autoSpaceDN w:val="0"/>
        <w:adjustRightInd w:val="0"/>
        <w:jc w:val="both"/>
        <w:textAlignment w:val="baseline"/>
        <w:rPr>
          <w:sz w:val="20"/>
          <w:szCs w:val="20"/>
        </w:rPr>
      </w:pPr>
      <w:r w:rsidRPr="00943ED3">
        <w:rPr>
          <w:sz w:val="20"/>
          <w:szCs w:val="20"/>
        </w:rPr>
        <w:t>pomiar temperatury powietrza,</w:t>
      </w:r>
    </w:p>
    <w:p w14:paraId="07177B8F" w14:textId="77777777" w:rsidR="000C09AA" w:rsidRPr="00943ED3" w:rsidRDefault="000C09AA" w:rsidP="000C09AA">
      <w:pPr>
        <w:numPr>
          <w:ilvl w:val="0"/>
          <w:numId w:val="163"/>
        </w:numPr>
        <w:overflowPunct w:val="0"/>
        <w:autoSpaceDE w:val="0"/>
        <w:autoSpaceDN w:val="0"/>
        <w:adjustRightInd w:val="0"/>
        <w:jc w:val="both"/>
        <w:textAlignment w:val="baseline"/>
        <w:rPr>
          <w:sz w:val="20"/>
          <w:szCs w:val="20"/>
        </w:rPr>
      </w:pPr>
      <w:r w:rsidRPr="00943ED3">
        <w:rPr>
          <w:sz w:val="20"/>
          <w:szCs w:val="20"/>
        </w:rPr>
        <w:t>pomiar temperatury mieszanki mineralno-asfaltowej podczas wykonywania nawierzchni (wg PN-EN 12697-13 [36]),</w:t>
      </w:r>
    </w:p>
    <w:p w14:paraId="2AEBCB08" w14:textId="77777777" w:rsidR="000C09AA" w:rsidRPr="00943ED3" w:rsidRDefault="000C09AA" w:rsidP="000C09AA">
      <w:pPr>
        <w:numPr>
          <w:ilvl w:val="0"/>
          <w:numId w:val="163"/>
        </w:numPr>
        <w:overflowPunct w:val="0"/>
        <w:autoSpaceDE w:val="0"/>
        <w:autoSpaceDN w:val="0"/>
        <w:adjustRightInd w:val="0"/>
        <w:jc w:val="both"/>
        <w:textAlignment w:val="baseline"/>
        <w:rPr>
          <w:sz w:val="20"/>
          <w:szCs w:val="20"/>
        </w:rPr>
      </w:pPr>
      <w:r w:rsidRPr="00943ED3">
        <w:rPr>
          <w:sz w:val="20"/>
          <w:szCs w:val="20"/>
        </w:rPr>
        <w:t>ocena wizualna mieszanki mineralno-asfaltowej,</w:t>
      </w:r>
    </w:p>
    <w:p w14:paraId="32D8C095" w14:textId="77777777" w:rsidR="000C09AA" w:rsidRPr="00943ED3" w:rsidRDefault="000C09AA" w:rsidP="000C09AA">
      <w:pPr>
        <w:numPr>
          <w:ilvl w:val="0"/>
          <w:numId w:val="163"/>
        </w:numPr>
        <w:overflowPunct w:val="0"/>
        <w:autoSpaceDE w:val="0"/>
        <w:autoSpaceDN w:val="0"/>
        <w:adjustRightInd w:val="0"/>
        <w:jc w:val="both"/>
        <w:textAlignment w:val="baseline"/>
        <w:rPr>
          <w:sz w:val="20"/>
          <w:szCs w:val="20"/>
        </w:rPr>
      </w:pPr>
      <w:r w:rsidRPr="00943ED3">
        <w:rPr>
          <w:sz w:val="20"/>
          <w:szCs w:val="20"/>
        </w:rPr>
        <w:t>wykaz ilości materiałów lub grubości wykonanej warstwy,</w:t>
      </w:r>
    </w:p>
    <w:p w14:paraId="4060E354" w14:textId="77777777" w:rsidR="000C09AA" w:rsidRPr="00943ED3" w:rsidRDefault="000C09AA" w:rsidP="000C09AA">
      <w:pPr>
        <w:numPr>
          <w:ilvl w:val="0"/>
          <w:numId w:val="163"/>
        </w:numPr>
        <w:overflowPunct w:val="0"/>
        <w:autoSpaceDE w:val="0"/>
        <w:autoSpaceDN w:val="0"/>
        <w:adjustRightInd w:val="0"/>
        <w:jc w:val="both"/>
        <w:textAlignment w:val="baseline"/>
        <w:rPr>
          <w:sz w:val="20"/>
          <w:szCs w:val="20"/>
        </w:rPr>
      </w:pPr>
      <w:r w:rsidRPr="00943ED3">
        <w:rPr>
          <w:sz w:val="20"/>
          <w:szCs w:val="20"/>
        </w:rPr>
        <w:t>pomiar spadku poprzecznego warstwy asfaltowej,</w:t>
      </w:r>
    </w:p>
    <w:p w14:paraId="5FFDE721" w14:textId="77777777" w:rsidR="000C09AA" w:rsidRPr="00943ED3" w:rsidRDefault="000C09AA" w:rsidP="000C09AA">
      <w:pPr>
        <w:numPr>
          <w:ilvl w:val="0"/>
          <w:numId w:val="163"/>
        </w:numPr>
        <w:overflowPunct w:val="0"/>
        <w:autoSpaceDE w:val="0"/>
        <w:autoSpaceDN w:val="0"/>
        <w:adjustRightInd w:val="0"/>
        <w:jc w:val="both"/>
        <w:textAlignment w:val="baseline"/>
        <w:rPr>
          <w:sz w:val="20"/>
          <w:szCs w:val="20"/>
        </w:rPr>
      </w:pPr>
      <w:r w:rsidRPr="00943ED3">
        <w:rPr>
          <w:sz w:val="20"/>
          <w:szCs w:val="20"/>
        </w:rPr>
        <w:t xml:space="preserve">pomiar równości warstwy asfaltowej (wg </w:t>
      </w:r>
      <w:proofErr w:type="spellStart"/>
      <w:r w:rsidRPr="00943ED3">
        <w:rPr>
          <w:sz w:val="20"/>
          <w:szCs w:val="20"/>
        </w:rPr>
        <w:t>pktu</w:t>
      </w:r>
      <w:proofErr w:type="spellEnd"/>
      <w:r w:rsidRPr="00943ED3">
        <w:rPr>
          <w:sz w:val="20"/>
          <w:szCs w:val="20"/>
        </w:rPr>
        <w:t xml:space="preserve"> 6.4.2.5),</w:t>
      </w:r>
    </w:p>
    <w:p w14:paraId="2A98C01F" w14:textId="77777777" w:rsidR="000C09AA" w:rsidRPr="00943ED3" w:rsidRDefault="000C09AA" w:rsidP="000C09AA">
      <w:pPr>
        <w:numPr>
          <w:ilvl w:val="0"/>
          <w:numId w:val="163"/>
        </w:numPr>
        <w:overflowPunct w:val="0"/>
        <w:autoSpaceDE w:val="0"/>
        <w:autoSpaceDN w:val="0"/>
        <w:adjustRightInd w:val="0"/>
        <w:jc w:val="both"/>
        <w:textAlignment w:val="baseline"/>
        <w:rPr>
          <w:sz w:val="20"/>
          <w:szCs w:val="20"/>
        </w:rPr>
      </w:pPr>
      <w:r w:rsidRPr="00943ED3">
        <w:rPr>
          <w:sz w:val="20"/>
          <w:szCs w:val="20"/>
        </w:rPr>
        <w:t>pomiar parametrów geometrycznych poboczy,</w:t>
      </w:r>
    </w:p>
    <w:p w14:paraId="410F24A7" w14:textId="77777777" w:rsidR="000C09AA" w:rsidRPr="00943ED3" w:rsidRDefault="000C09AA" w:rsidP="000C09AA">
      <w:pPr>
        <w:numPr>
          <w:ilvl w:val="0"/>
          <w:numId w:val="163"/>
        </w:numPr>
        <w:overflowPunct w:val="0"/>
        <w:autoSpaceDE w:val="0"/>
        <w:autoSpaceDN w:val="0"/>
        <w:adjustRightInd w:val="0"/>
        <w:jc w:val="both"/>
        <w:textAlignment w:val="baseline"/>
        <w:rPr>
          <w:sz w:val="20"/>
          <w:szCs w:val="20"/>
        </w:rPr>
      </w:pPr>
      <w:r w:rsidRPr="00943ED3">
        <w:rPr>
          <w:sz w:val="20"/>
          <w:szCs w:val="20"/>
        </w:rPr>
        <w:t>ocena wizualna jednorodności powierzchni warstwy,</w:t>
      </w:r>
    </w:p>
    <w:p w14:paraId="7CFDE7C4" w14:textId="77777777" w:rsidR="000C09AA" w:rsidRPr="00943ED3" w:rsidRDefault="000C09AA" w:rsidP="000C09AA">
      <w:pPr>
        <w:numPr>
          <w:ilvl w:val="0"/>
          <w:numId w:val="163"/>
        </w:numPr>
        <w:overflowPunct w:val="0"/>
        <w:autoSpaceDE w:val="0"/>
        <w:autoSpaceDN w:val="0"/>
        <w:adjustRightInd w:val="0"/>
        <w:jc w:val="both"/>
        <w:textAlignment w:val="baseline"/>
        <w:rPr>
          <w:sz w:val="20"/>
          <w:szCs w:val="20"/>
        </w:rPr>
      </w:pPr>
      <w:r w:rsidRPr="00943ED3">
        <w:rPr>
          <w:sz w:val="20"/>
          <w:szCs w:val="20"/>
        </w:rPr>
        <w:t>ocena wizualna jakości wykonania połączeń technologicznych.</w:t>
      </w:r>
    </w:p>
    <w:p w14:paraId="33B146E3" w14:textId="77777777" w:rsidR="000C09AA" w:rsidRPr="00943ED3" w:rsidRDefault="000C09AA" w:rsidP="000C09AA">
      <w:pPr>
        <w:overflowPunct w:val="0"/>
        <w:autoSpaceDE w:val="0"/>
        <w:autoSpaceDN w:val="0"/>
        <w:adjustRightInd w:val="0"/>
        <w:jc w:val="both"/>
        <w:textAlignment w:val="baseline"/>
        <w:rPr>
          <w:sz w:val="20"/>
          <w:szCs w:val="20"/>
        </w:rPr>
      </w:pPr>
    </w:p>
    <w:p w14:paraId="32F92F88" w14:textId="77777777" w:rsidR="000C09AA" w:rsidRPr="00943ED3" w:rsidRDefault="000C09AA" w:rsidP="000C09AA">
      <w:pPr>
        <w:overflowPunct w:val="0"/>
        <w:autoSpaceDE w:val="0"/>
        <w:autoSpaceDN w:val="0"/>
        <w:adjustRightInd w:val="0"/>
        <w:spacing w:before="120" w:after="120"/>
        <w:jc w:val="both"/>
        <w:textAlignment w:val="baseline"/>
        <w:rPr>
          <w:sz w:val="20"/>
          <w:szCs w:val="20"/>
        </w:rPr>
      </w:pPr>
      <w:r w:rsidRPr="00943ED3">
        <w:rPr>
          <w:b/>
          <w:sz w:val="20"/>
          <w:szCs w:val="20"/>
        </w:rPr>
        <w:t xml:space="preserve">6.3.3. </w:t>
      </w:r>
      <w:r w:rsidRPr="00943ED3">
        <w:rPr>
          <w:sz w:val="20"/>
          <w:szCs w:val="20"/>
        </w:rPr>
        <w:t xml:space="preserve">Badania kontrolne </w:t>
      </w:r>
    </w:p>
    <w:p w14:paraId="1CA14FAC"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14:paraId="737A3619"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Rodzaj badań kontrolnych mieszanki mineralno-asfaltowej i wykonanej z niej warstwy podano w tablicy 13.</w:t>
      </w:r>
    </w:p>
    <w:p w14:paraId="327A5B43" w14:textId="77777777" w:rsidR="000C09AA" w:rsidRPr="00943ED3" w:rsidRDefault="000C09AA" w:rsidP="000C09AA">
      <w:pPr>
        <w:overflowPunct w:val="0"/>
        <w:autoSpaceDE w:val="0"/>
        <w:autoSpaceDN w:val="0"/>
        <w:adjustRightInd w:val="0"/>
        <w:spacing w:before="120" w:after="120"/>
        <w:jc w:val="both"/>
        <w:textAlignment w:val="baseline"/>
        <w:rPr>
          <w:sz w:val="20"/>
          <w:szCs w:val="20"/>
        </w:rPr>
      </w:pPr>
      <w:r w:rsidRPr="00943ED3">
        <w:rPr>
          <w:sz w:val="20"/>
          <w:szCs w:val="20"/>
        </w:rP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0C09AA" w:rsidRPr="00943ED3" w14:paraId="6190A08D" w14:textId="77777777" w:rsidTr="00FD3D76">
        <w:tc>
          <w:tcPr>
            <w:tcW w:w="1134" w:type="dxa"/>
          </w:tcPr>
          <w:p w14:paraId="1B0BEEB0"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Lp.</w:t>
            </w:r>
          </w:p>
        </w:tc>
        <w:tc>
          <w:tcPr>
            <w:tcW w:w="4252" w:type="dxa"/>
          </w:tcPr>
          <w:p w14:paraId="33D08525"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Rodzaj badań</w:t>
            </w:r>
          </w:p>
        </w:tc>
      </w:tr>
      <w:tr w:rsidR="000C09AA" w:rsidRPr="00943ED3" w14:paraId="2812C4FE" w14:textId="77777777" w:rsidTr="00FD3D76">
        <w:tc>
          <w:tcPr>
            <w:tcW w:w="1134" w:type="dxa"/>
          </w:tcPr>
          <w:p w14:paraId="046C1F56" w14:textId="77777777" w:rsidR="000C09AA" w:rsidRPr="00943ED3" w:rsidRDefault="000C09AA" w:rsidP="00FD3D76">
            <w:pPr>
              <w:overflowPunct w:val="0"/>
              <w:autoSpaceDE w:val="0"/>
              <w:autoSpaceDN w:val="0"/>
              <w:adjustRightInd w:val="0"/>
              <w:spacing w:before="120" w:after="60"/>
              <w:jc w:val="center"/>
              <w:textAlignment w:val="baseline"/>
              <w:rPr>
                <w:sz w:val="20"/>
                <w:szCs w:val="20"/>
              </w:rPr>
            </w:pPr>
            <w:r w:rsidRPr="00943ED3">
              <w:rPr>
                <w:sz w:val="20"/>
                <w:szCs w:val="20"/>
              </w:rPr>
              <w:t>1</w:t>
            </w:r>
          </w:p>
          <w:p w14:paraId="42FADF1D"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1.1</w:t>
            </w:r>
          </w:p>
          <w:p w14:paraId="2D4E3035"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1.2</w:t>
            </w:r>
          </w:p>
          <w:p w14:paraId="2B9C1E79"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1.3</w:t>
            </w:r>
          </w:p>
          <w:p w14:paraId="1F49CACC"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1.4</w:t>
            </w:r>
          </w:p>
          <w:p w14:paraId="6CF5A87B"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2</w:t>
            </w:r>
          </w:p>
          <w:p w14:paraId="274D759D"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2.1</w:t>
            </w:r>
          </w:p>
          <w:p w14:paraId="61A5D67C"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2.2</w:t>
            </w:r>
          </w:p>
          <w:p w14:paraId="322233B5"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2.3</w:t>
            </w:r>
          </w:p>
          <w:p w14:paraId="6526665E"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2.4</w:t>
            </w:r>
          </w:p>
          <w:p w14:paraId="0D320628"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2.5</w:t>
            </w:r>
          </w:p>
          <w:p w14:paraId="5322F67C"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2.6</w:t>
            </w:r>
          </w:p>
        </w:tc>
        <w:tc>
          <w:tcPr>
            <w:tcW w:w="4252" w:type="dxa"/>
          </w:tcPr>
          <w:p w14:paraId="7F56D799" w14:textId="77777777" w:rsidR="000C09AA" w:rsidRPr="00943ED3" w:rsidRDefault="000C09AA" w:rsidP="00FD3D76">
            <w:pPr>
              <w:overflowPunct w:val="0"/>
              <w:autoSpaceDE w:val="0"/>
              <w:autoSpaceDN w:val="0"/>
              <w:adjustRightInd w:val="0"/>
              <w:spacing w:before="120" w:after="60"/>
              <w:jc w:val="both"/>
              <w:textAlignment w:val="baseline"/>
              <w:rPr>
                <w:sz w:val="20"/>
                <w:szCs w:val="20"/>
                <w:vertAlign w:val="superscript"/>
              </w:rPr>
            </w:pPr>
            <w:r w:rsidRPr="00943ED3">
              <w:rPr>
                <w:sz w:val="20"/>
                <w:szCs w:val="20"/>
              </w:rPr>
              <w:t xml:space="preserve">Mieszanka mineralno-asfaltowa </w:t>
            </w:r>
            <w:r w:rsidRPr="00943ED3">
              <w:rPr>
                <w:sz w:val="20"/>
                <w:szCs w:val="20"/>
                <w:vertAlign w:val="superscript"/>
              </w:rPr>
              <w:t>a), b)</w:t>
            </w:r>
          </w:p>
          <w:p w14:paraId="4199FFA5"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Uziarnienie</w:t>
            </w:r>
          </w:p>
          <w:p w14:paraId="4BF1288B"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Zawartość lepiszcza</w:t>
            </w:r>
          </w:p>
          <w:p w14:paraId="7DAD40E6"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Temperatura mięknienia lepiszcza odzyskanego</w:t>
            </w:r>
          </w:p>
          <w:p w14:paraId="7A9FA0A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Gęstość i zawartość wolnych przestrzeni próbki</w:t>
            </w:r>
          </w:p>
          <w:p w14:paraId="58E4070E" w14:textId="77777777" w:rsidR="000C09AA" w:rsidRPr="00943ED3" w:rsidRDefault="000C09AA" w:rsidP="00FD3D76">
            <w:pPr>
              <w:overflowPunct w:val="0"/>
              <w:autoSpaceDE w:val="0"/>
              <w:autoSpaceDN w:val="0"/>
              <w:adjustRightInd w:val="0"/>
              <w:spacing w:before="60" w:after="60"/>
              <w:jc w:val="both"/>
              <w:textAlignment w:val="baseline"/>
              <w:rPr>
                <w:sz w:val="20"/>
                <w:szCs w:val="20"/>
              </w:rPr>
            </w:pPr>
            <w:r w:rsidRPr="00943ED3">
              <w:rPr>
                <w:sz w:val="20"/>
                <w:szCs w:val="20"/>
              </w:rPr>
              <w:t>Warstwa asfaltowa</w:t>
            </w:r>
          </w:p>
          <w:p w14:paraId="3EEF87D1"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 xml:space="preserve">Wskaźnik zagęszczenia </w:t>
            </w:r>
            <w:r w:rsidRPr="00943ED3">
              <w:rPr>
                <w:sz w:val="20"/>
                <w:szCs w:val="20"/>
                <w:vertAlign w:val="superscript"/>
              </w:rPr>
              <w:t>a)</w:t>
            </w:r>
          </w:p>
          <w:p w14:paraId="063A2DB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Spadki poprzeczne</w:t>
            </w:r>
          </w:p>
          <w:p w14:paraId="00F7FE87"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Równość</w:t>
            </w:r>
          </w:p>
          <w:p w14:paraId="44EC33FF"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Grubość lub ilość materiału</w:t>
            </w:r>
          </w:p>
          <w:p w14:paraId="349384E5"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 xml:space="preserve">Zawartość wolnych przestrzeni </w:t>
            </w:r>
            <w:r w:rsidRPr="00943ED3">
              <w:rPr>
                <w:sz w:val="20"/>
                <w:szCs w:val="20"/>
                <w:vertAlign w:val="superscript"/>
              </w:rPr>
              <w:t>a)</w:t>
            </w:r>
          </w:p>
          <w:p w14:paraId="1A5E2088" w14:textId="77777777" w:rsidR="000C09AA" w:rsidRPr="00943ED3" w:rsidRDefault="000C09AA" w:rsidP="00FD3D76">
            <w:pPr>
              <w:overflowPunct w:val="0"/>
              <w:autoSpaceDE w:val="0"/>
              <w:autoSpaceDN w:val="0"/>
              <w:adjustRightInd w:val="0"/>
              <w:spacing w:after="120"/>
              <w:jc w:val="both"/>
              <w:textAlignment w:val="baseline"/>
              <w:rPr>
                <w:sz w:val="20"/>
                <w:szCs w:val="20"/>
              </w:rPr>
            </w:pPr>
            <w:r w:rsidRPr="00943ED3">
              <w:rPr>
                <w:sz w:val="20"/>
                <w:szCs w:val="20"/>
              </w:rPr>
              <w:t>Właściwości przeciwpoślizgowe</w:t>
            </w:r>
          </w:p>
        </w:tc>
      </w:tr>
      <w:tr w:rsidR="000C09AA" w:rsidRPr="00943ED3" w14:paraId="2F38AF9C" w14:textId="77777777" w:rsidTr="00FD3D76">
        <w:tc>
          <w:tcPr>
            <w:tcW w:w="5386" w:type="dxa"/>
            <w:gridSpan w:val="2"/>
          </w:tcPr>
          <w:p w14:paraId="731C17F7" w14:textId="77777777" w:rsidR="000C09AA" w:rsidRPr="00943ED3" w:rsidRDefault="000C09AA" w:rsidP="00FD3D76">
            <w:pPr>
              <w:overflowPunct w:val="0"/>
              <w:autoSpaceDE w:val="0"/>
              <w:autoSpaceDN w:val="0"/>
              <w:adjustRightInd w:val="0"/>
              <w:ind w:left="317" w:hanging="317"/>
              <w:jc w:val="both"/>
              <w:textAlignment w:val="baseline"/>
              <w:rPr>
                <w:sz w:val="20"/>
                <w:szCs w:val="20"/>
              </w:rPr>
            </w:pPr>
            <w:r w:rsidRPr="00943ED3">
              <w:rPr>
                <w:sz w:val="20"/>
                <w:szCs w:val="20"/>
                <w:vertAlign w:val="superscript"/>
              </w:rPr>
              <w:t>a)</w:t>
            </w:r>
            <w:r w:rsidRPr="00943ED3">
              <w:rPr>
                <w:sz w:val="20"/>
                <w:szCs w:val="20"/>
              </w:rPr>
              <w:t xml:space="preserve"> do każdej warstwy i na każde rozpoczęte 6000 m</w:t>
            </w:r>
            <w:r w:rsidRPr="00943ED3">
              <w:rPr>
                <w:sz w:val="20"/>
                <w:szCs w:val="20"/>
                <w:vertAlign w:val="superscript"/>
              </w:rPr>
              <w:t>2</w:t>
            </w:r>
            <w:r w:rsidRPr="00943ED3">
              <w:rPr>
                <w:sz w:val="20"/>
                <w:szCs w:val="20"/>
              </w:rPr>
              <w:t xml:space="preserve"> nawierzchni jedna próbka; w razie potrzeby liczba próbek może zostać zwiększona (np. nawierzchnie dróg w terenie zabudowy)</w:t>
            </w:r>
          </w:p>
          <w:p w14:paraId="17D05AD1"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vertAlign w:val="superscript"/>
              </w:rPr>
              <w:t>b)</w:t>
            </w:r>
            <w:r w:rsidRPr="00943ED3">
              <w:rPr>
                <w:sz w:val="20"/>
                <w:szCs w:val="20"/>
              </w:rPr>
              <w:t xml:space="preserve">   w razie potrzeby specjalne kruszywa i dodatki</w:t>
            </w:r>
          </w:p>
        </w:tc>
      </w:tr>
    </w:tbl>
    <w:p w14:paraId="2CB5C98B" w14:textId="77777777" w:rsidR="000C09AA" w:rsidRPr="00943ED3" w:rsidRDefault="000C09AA" w:rsidP="000C09AA">
      <w:pPr>
        <w:overflowPunct w:val="0"/>
        <w:autoSpaceDE w:val="0"/>
        <w:autoSpaceDN w:val="0"/>
        <w:adjustRightInd w:val="0"/>
        <w:spacing w:after="120"/>
        <w:jc w:val="both"/>
        <w:textAlignment w:val="baseline"/>
        <w:rPr>
          <w:b/>
          <w:sz w:val="20"/>
          <w:szCs w:val="20"/>
        </w:rPr>
      </w:pPr>
    </w:p>
    <w:p w14:paraId="5501931D" w14:textId="77777777" w:rsidR="000C09AA" w:rsidRPr="00943ED3" w:rsidRDefault="000C09AA" w:rsidP="000C09AA">
      <w:pPr>
        <w:overflowPunct w:val="0"/>
        <w:autoSpaceDE w:val="0"/>
        <w:autoSpaceDN w:val="0"/>
        <w:adjustRightInd w:val="0"/>
        <w:spacing w:after="120"/>
        <w:jc w:val="both"/>
        <w:textAlignment w:val="baseline"/>
        <w:rPr>
          <w:sz w:val="20"/>
          <w:szCs w:val="20"/>
        </w:rPr>
      </w:pPr>
      <w:r w:rsidRPr="00943ED3">
        <w:rPr>
          <w:b/>
          <w:sz w:val="20"/>
          <w:szCs w:val="20"/>
        </w:rPr>
        <w:t xml:space="preserve">6.3.4. </w:t>
      </w:r>
      <w:r w:rsidRPr="00943ED3">
        <w:rPr>
          <w:sz w:val="20"/>
          <w:szCs w:val="20"/>
        </w:rPr>
        <w:t>Badania kontrolne dodatkowe</w:t>
      </w:r>
    </w:p>
    <w:p w14:paraId="3875B386"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 wypadku uznania, że jeden z wyników badań kontrolnych nie jest reprezentatywny dla ocenianego odcinka budowy, Wykonawca ma prawo żądać przeprowadzenia badań kontrolnych dodatkowych.</w:t>
      </w:r>
    </w:p>
    <w:p w14:paraId="1674FC6A"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21043518"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Do odbioru uwzględniane są wyniki badań kontrolnych i badań kontrolnych dodatkowych do wyznaczonych odcinków częściowych.</w:t>
      </w:r>
    </w:p>
    <w:p w14:paraId="3975913E"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Koszty badań kontrolnych dodatkowych zażądanych przez Wykonawcę ponosi Wykonawca.</w:t>
      </w:r>
    </w:p>
    <w:p w14:paraId="6E51C1DA" w14:textId="77777777" w:rsidR="000C09AA" w:rsidRPr="00943ED3" w:rsidRDefault="000C09AA" w:rsidP="000C09AA">
      <w:pPr>
        <w:overflowPunct w:val="0"/>
        <w:autoSpaceDE w:val="0"/>
        <w:autoSpaceDN w:val="0"/>
        <w:adjustRightInd w:val="0"/>
        <w:jc w:val="both"/>
        <w:textAlignment w:val="baseline"/>
        <w:rPr>
          <w:sz w:val="20"/>
          <w:szCs w:val="20"/>
        </w:rPr>
      </w:pPr>
    </w:p>
    <w:p w14:paraId="5186A93A" w14:textId="77777777" w:rsidR="000C09AA" w:rsidRPr="00943ED3" w:rsidRDefault="000C09AA" w:rsidP="000C09AA">
      <w:pPr>
        <w:tabs>
          <w:tab w:val="left" w:pos="490"/>
        </w:tabs>
        <w:overflowPunct w:val="0"/>
        <w:autoSpaceDE w:val="0"/>
        <w:autoSpaceDN w:val="0"/>
        <w:adjustRightInd w:val="0"/>
        <w:spacing w:before="120" w:after="120"/>
        <w:jc w:val="both"/>
        <w:textAlignment w:val="baseline"/>
        <w:rPr>
          <w:sz w:val="20"/>
          <w:szCs w:val="20"/>
        </w:rPr>
      </w:pPr>
      <w:r w:rsidRPr="00943ED3">
        <w:rPr>
          <w:b/>
          <w:sz w:val="20"/>
          <w:szCs w:val="20"/>
        </w:rPr>
        <w:lastRenderedPageBreak/>
        <w:t xml:space="preserve">6.3.5. </w:t>
      </w:r>
      <w:r w:rsidRPr="00943ED3">
        <w:rPr>
          <w:sz w:val="20"/>
          <w:szCs w:val="20"/>
        </w:rPr>
        <w:t>Badania arbitrażowe</w:t>
      </w:r>
    </w:p>
    <w:p w14:paraId="3616F89A"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ab/>
      </w:r>
    </w:p>
    <w:p w14:paraId="2A4C0051"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Badania arbitrażowe są powtórzeniem badań kontrolnych, co do których istnieją uzasadnione wątpliwości ze strony Inżyniera lub Wykonawcy (np. na podstawie własnych badań).</w:t>
      </w:r>
    </w:p>
    <w:p w14:paraId="40B4EB22"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Badania arbitrażowe wykonuje na wniosek strony kontraktu niezależne laboratorium, które nie wykonywało badań kontrolnych.</w:t>
      </w:r>
    </w:p>
    <w:p w14:paraId="77AD4AAB"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Koszty badań arbitrażowych wraz ze wszystkimi kosztami ubocznymi ponosi strona, na której niekorzyść przemawia wynik badania.</w:t>
      </w:r>
    </w:p>
    <w:p w14:paraId="4E1681B9"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6.4. Właściwości warstwy i nawierzchni oraz dopuszczalne odchyłki</w:t>
      </w:r>
    </w:p>
    <w:p w14:paraId="507B7CEF" w14:textId="77777777" w:rsidR="000C09AA" w:rsidRPr="00943ED3" w:rsidRDefault="000C09AA" w:rsidP="000C09AA">
      <w:pPr>
        <w:overflowPunct w:val="0"/>
        <w:autoSpaceDE w:val="0"/>
        <w:autoSpaceDN w:val="0"/>
        <w:adjustRightInd w:val="0"/>
        <w:spacing w:after="120"/>
        <w:jc w:val="both"/>
        <w:textAlignment w:val="baseline"/>
        <w:rPr>
          <w:sz w:val="20"/>
          <w:szCs w:val="20"/>
        </w:rPr>
      </w:pPr>
      <w:r w:rsidRPr="00943ED3">
        <w:rPr>
          <w:b/>
          <w:sz w:val="20"/>
          <w:szCs w:val="20"/>
        </w:rPr>
        <w:t>6.4.1.</w:t>
      </w:r>
      <w:r w:rsidRPr="00943ED3">
        <w:rPr>
          <w:sz w:val="20"/>
          <w:szCs w:val="20"/>
        </w:rPr>
        <w:t xml:space="preserve"> Mieszanka mineralno-asfaltowa</w:t>
      </w:r>
    </w:p>
    <w:p w14:paraId="2C74B7CA"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14BB877E" w14:textId="77777777" w:rsidR="000C09AA" w:rsidRPr="00943ED3" w:rsidRDefault="000C09AA" w:rsidP="000C09AA">
      <w:pPr>
        <w:overflowPunct w:val="0"/>
        <w:autoSpaceDE w:val="0"/>
        <w:autoSpaceDN w:val="0"/>
        <w:adjustRightInd w:val="0"/>
        <w:spacing w:before="120"/>
        <w:jc w:val="both"/>
        <w:textAlignment w:val="baseline"/>
        <w:rPr>
          <w:sz w:val="20"/>
          <w:szCs w:val="20"/>
        </w:rPr>
      </w:pPr>
      <w:r w:rsidRPr="00943ED3">
        <w:rPr>
          <w:b/>
          <w:sz w:val="20"/>
          <w:szCs w:val="20"/>
        </w:rPr>
        <w:t xml:space="preserve">6.4.2. </w:t>
      </w:r>
      <w:r w:rsidRPr="00943ED3">
        <w:rPr>
          <w:sz w:val="20"/>
          <w:szCs w:val="20"/>
        </w:rPr>
        <w:t>Warstwa asfaltowa</w:t>
      </w:r>
    </w:p>
    <w:p w14:paraId="7949AEB5" w14:textId="77777777" w:rsidR="000C09AA" w:rsidRPr="00943ED3" w:rsidRDefault="000C09AA" w:rsidP="000C09AA">
      <w:pPr>
        <w:overflowPunct w:val="0"/>
        <w:autoSpaceDE w:val="0"/>
        <w:autoSpaceDN w:val="0"/>
        <w:adjustRightInd w:val="0"/>
        <w:spacing w:before="120" w:after="120"/>
        <w:jc w:val="both"/>
        <w:textAlignment w:val="baseline"/>
        <w:rPr>
          <w:sz w:val="20"/>
          <w:szCs w:val="20"/>
        </w:rPr>
      </w:pPr>
      <w:r w:rsidRPr="00943ED3">
        <w:rPr>
          <w:sz w:val="20"/>
          <w:szCs w:val="20"/>
        </w:rPr>
        <w:t>6.4.2.1. Grubość warstwy oraz ilość materiału</w:t>
      </w:r>
    </w:p>
    <w:p w14:paraId="1AC04FF7"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Grubość wykonanej warstwy oznaczana według PN-EN 12697-36 [40] oraz ilość wbudowanego materiału na określoną powierzchnię (dotyczy przede wszystkim cienkich warstw) mogą odbiegać od projektu o wartości podane w tablicy 14.</w:t>
      </w:r>
    </w:p>
    <w:p w14:paraId="5EC87418"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14:paraId="4B1AB3DB"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Za grubość warstwy lub warstw przyjmuje się średnią arytmetyczną wszystkich pojedynczych oznaczeń grubości warstwy na całym odcinku budowy lub odcinku częściowym.</w:t>
      </w:r>
    </w:p>
    <w:p w14:paraId="5A72AB0E" w14:textId="77777777" w:rsidR="000C09AA" w:rsidRPr="00943ED3" w:rsidRDefault="000C09AA" w:rsidP="000C09AA">
      <w:pPr>
        <w:tabs>
          <w:tab w:val="left" w:pos="993"/>
        </w:tabs>
        <w:overflowPunct w:val="0"/>
        <w:autoSpaceDE w:val="0"/>
        <w:autoSpaceDN w:val="0"/>
        <w:adjustRightInd w:val="0"/>
        <w:spacing w:before="120" w:after="120"/>
        <w:ind w:left="992" w:hanging="992"/>
        <w:jc w:val="both"/>
        <w:textAlignment w:val="baseline"/>
        <w:rPr>
          <w:sz w:val="20"/>
          <w:szCs w:val="20"/>
        </w:rPr>
      </w:pPr>
      <w:r w:rsidRPr="00943ED3">
        <w:rPr>
          <w:sz w:val="20"/>
          <w:szCs w:val="20"/>
        </w:rPr>
        <w:t>Tablica 14.</w:t>
      </w:r>
      <w:r w:rsidRPr="00943ED3">
        <w:rPr>
          <w:sz w:val="20"/>
          <w:szCs w:val="20"/>
        </w:rP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0C09AA" w:rsidRPr="00943ED3" w14:paraId="44A5B3CC" w14:textId="77777777" w:rsidTr="00FD3D76">
        <w:tc>
          <w:tcPr>
            <w:tcW w:w="4786" w:type="dxa"/>
          </w:tcPr>
          <w:p w14:paraId="7C191166"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Warunki oceny</w:t>
            </w:r>
          </w:p>
        </w:tc>
        <w:tc>
          <w:tcPr>
            <w:tcW w:w="2725" w:type="dxa"/>
          </w:tcPr>
          <w:p w14:paraId="68BD63AC"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 xml:space="preserve">Warstwa asfaltowa AC </w:t>
            </w:r>
            <w:r w:rsidRPr="00943ED3">
              <w:rPr>
                <w:sz w:val="20"/>
                <w:szCs w:val="20"/>
                <w:vertAlign w:val="superscript"/>
              </w:rPr>
              <w:t>a)</w:t>
            </w:r>
          </w:p>
        </w:tc>
      </w:tr>
      <w:tr w:rsidR="000C09AA" w:rsidRPr="00943ED3" w14:paraId="2DC60F4E" w14:textId="77777777" w:rsidTr="00FD3D76">
        <w:trPr>
          <w:trHeight w:val="1080"/>
        </w:trPr>
        <w:tc>
          <w:tcPr>
            <w:tcW w:w="4786" w:type="dxa"/>
            <w:tcBorders>
              <w:bottom w:val="nil"/>
            </w:tcBorders>
          </w:tcPr>
          <w:p w14:paraId="23EF6BAF"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 – Średnia z wielu oznaczeń grubości oraz ilości</w:t>
            </w:r>
          </w:p>
          <w:p w14:paraId="3302D27F" w14:textId="77777777" w:rsidR="000C09AA" w:rsidRPr="00943ED3" w:rsidRDefault="000C09AA" w:rsidP="00FD3D76">
            <w:pPr>
              <w:overflowPunct w:val="0"/>
              <w:autoSpaceDE w:val="0"/>
              <w:autoSpaceDN w:val="0"/>
              <w:adjustRightInd w:val="0"/>
              <w:ind w:left="426" w:hanging="426"/>
              <w:jc w:val="both"/>
              <w:textAlignment w:val="baseline"/>
              <w:rPr>
                <w:sz w:val="20"/>
                <w:szCs w:val="20"/>
              </w:rPr>
            </w:pPr>
            <w:r w:rsidRPr="00943ED3">
              <w:rPr>
                <w:sz w:val="20"/>
                <w:szCs w:val="20"/>
              </w:rPr>
              <w:t xml:space="preserve">1. – duży odcinek budowy, powierzchnia większa niż </w:t>
            </w:r>
            <w:smartTag w:uri="urn:schemas-microsoft-com:office:smarttags" w:element="metricconverter">
              <w:smartTagPr>
                <w:attr w:name="ProductID" w:val="6000 m2"/>
              </w:smartTagPr>
              <w:r w:rsidRPr="00943ED3">
                <w:rPr>
                  <w:sz w:val="20"/>
                  <w:szCs w:val="20"/>
                </w:rPr>
                <w:t>6000 m</w:t>
              </w:r>
              <w:r w:rsidRPr="00943ED3">
                <w:rPr>
                  <w:sz w:val="20"/>
                  <w:szCs w:val="20"/>
                  <w:vertAlign w:val="superscript"/>
                </w:rPr>
                <w:t>2</w:t>
              </w:r>
            </w:smartTag>
            <w:r w:rsidRPr="00943ED3">
              <w:rPr>
                <w:sz w:val="20"/>
                <w:szCs w:val="20"/>
              </w:rPr>
              <w:t xml:space="preserve"> lub</w:t>
            </w:r>
          </w:p>
          <w:p w14:paraId="0E521547" w14:textId="77777777" w:rsidR="000C09AA" w:rsidRPr="00943ED3" w:rsidRDefault="000C09AA" w:rsidP="00FD3D76">
            <w:pPr>
              <w:overflowPunct w:val="0"/>
              <w:autoSpaceDE w:val="0"/>
              <w:autoSpaceDN w:val="0"/>
              <w:adjustRightInd w:val="0"/>
              <w:ind w:left="426" w:hanging="426"/>
              <w:jc w:val="both"/>
              <w:textAlignment w:val="baseline"/>
              <w:rPr>
                <w:sz w:val="20"/>
                <w:szCs w:val="20"/>
              </w:rPr>
            </w:pPr>
            <w:r w:rsidRPr="00943ED3">
              <w:rPr>
                <w:sz w:val="20"/>
                <w:szCs w:val="20"/>
              </w:rPr>
              <w:t xml:space="preserve">     – droga ograniczona krawężnikami, powierzchnia większa niż </w:t>
            </w:r>
            <w:smartTag w:uri="urn:schemas-microsoft-com:office:smarttags" w:element="metricconverter">
              <w:smartTagPr>
                <w:attr w:name="ProductID" w:val="1000 m2"/>
              </w:smartTagPr>
              <w:r w:rsidRPr="00943ED3">
                <w:rPr>
                  <w:sz w:val="20"/>
                  <w:szCs w:val="20"/>
                </w:rPr>
                <w:t>1000 m</w:t>
              </w:r>
              <w:r w:rsidRPr="00943ED3">
                <w:rPr>
                  <w:sz w:val="20"/>
                  <w:szCs w:val="20"/>
                  <w:vertAlign w:val="superscript"/>
                </w:rPr>
                <w:t>2</w:t>
              </w:r>
            </w:smartTag>
            <w:r w:rsidRPr="00943ED3">
              <w:rPr>
                <w:sz w:val="20"/>
                <w:szCs w:val="20"/>
              </w:rPr>
              <w:t xml:space="preserve"> lub</w:t>
            </w:r>
          </w:p>
        </w:tc>
        <w:tc>
          <w:tcPr>
            <w:tcW w:w="2725" w:type="dxa"/>
            <w:tcBorders>
              <w:bottom w:val="nil"/>
            </w:tcBorders>
          </w:tcPr>
          <w:p w14:paraId="7E06EEAD" w14:textId="77777777" w:rsidR="000C09AA" w:rsidRPr="00943ED3" w:rsidRDefault="000C09AA" w:rsidP="00FD3D76">
            <w:pPr>
              <w:overflowPunct w:val="0"/>
              <w:autoSpaceDE w:val="0"/>
              <w:autoSpaceDN w:val="0"/>
              <w:adjustRightInd w:val="0"/>
              <w:jc w:val="center"/>
              <w:textAlignment w:val="baseline"/>
              <w:rPr>
                <w:sz w:val="20"/>
                <w:szCs w:val="20"/>
              </w:rPr>
            </w:pPr>
          </w:p>
          <w:p w14:paraId="6AFF514A" w14:textId="77777777" w:rsidR="000C09AA" w:rsidRPr="00943ED3" w:rsidRDefault="000C09AA" w:rsidP="00FD3D76">
            <w:pPr>
              <w:overflowPunct w:val="0"/>
              <w:autoSpaceDE w:val="0"/>
              <w:autoSpaceDN w:val="0"/>
              <w:adjustRightInd w:val="0"/>
              <w:jc w:val="center"/>
              <w:textAlignment w:val="baseline"/>
              <w:rPr>
                <w:sz w:val="20"/>
                <w:szCs w:val="20"/>
              </w:rPr>
            </w:pPr>
          </w:p>
          <w:p w14:paraId="5FDE7A31" w14:textId="77777777" w:rsidR="000C09AA" w:rsidRPr="00943ED3" w:rsidRDefault="000C09AA" w:rsidP="00FD3D76">
            <w:pPr>
              <w:overflowPunct w:val="0"/>
              <w:autoSpaceDE w:val="0"/>
              <w:autoSpaceDN w:val="0"/>
              <w:adjustRightInd w:val="0"/>
              <w:jc w:val="center"/>
              <w:textAlignment w:val="baseline"/>
              <w:rPr>
                <w:sz w:val="20"/>
                <w:szCs w:val="20"/>
              </w:rPr>
            </w:pPr>
          </w:p>
          <w:p w14:paraId="7502A2C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 10</w:t>
            </w:r>
          </w:p>
          <w:p w14:paraId="012CC674" w14:textId="77777777" w:rsidR="000C09AA" w:rsidRPr="00943ED3" w:rsidRDefault="000C09AA" w:rsidP="00FD3D76">
            <w:pPr>
              <w:overflowPunct w:val="0"/>
              <w:autoSpaceDE w:val="0"/>
              <w:autoSpaceDN w:val="0"/>
              <w:adjustRightInd w:val="0"/>
              <w:jc w:val="center"/>
              <w:textAlignment w:val="baseline"/>
              <w:rPr>
                <w:sz w:val="20"/>
                <w:szCs w:val="20"/>
              </w:rPr>
            </w:pPr>
          </w:p>
        </w:tc>
      </w:tr>
      <w:tr w:rsidR="000C09AA" w:rsidRPr="00943ED3" w14:paraId="5552D977" w14:textId="77777777" w:rsidTr="00FD3D76">
        <w:trPr>
          <w:trHeight w:val="300"/>
        </w:trPr>
        <w:tc>
          <w:tcPr>
            <w:tcW w:w="4786" w:type="dxa"/>
            <w:tcBorders>
              <w:top w:val="nil"/>
            </w:tcBorders>
          </w:tcPr>
          <w:p w14:paraId="224601E6" w14:textId="77777777" w:rsidR="000C09AA" w:rsidRPr="00943ED3" w:rsidRDefault="000C09AA" w:rsidP="00FD3D76">
            <w:pPr>
              <w:overflowPunct w:val="0"/>
              <w:autoSpaceDE w:val="0"/>
              <w:autoSpaceDN w:val="0"/>
              <w:adjustRightInd w:val="0"/>
              <w:ind w:left="426" w:hanging="426"/>
              <w:jc w:val="both"/>
              <w:textAlignment w:val="baseline"/>
              <w:rPr>
                <w:sz w:val="20"/>
                <w:szCs w:val="20"/>
              </w:rPr>
            </w:pPr>
            <w:r w:rsidRPr="00943ED3">
              <w:rPr>
                <w:sz w:val="20"/>
                <w:szCs w:val="20"/>
              </w:rPr>
              <w:t xml:space="preserve">2.  –  mały odcinek budowy </w:t>
            </w:r>
          </w:p>
        </w:tc>
        <w:tc>
          <w:tcPr>
            <w:tcW w:w="2725" w:type="dxa"/>
            <w:tcBorders>
              <w:top w:val="nil"/>
            </w:tcBorders>
          </w:tcPr>
          <w:p w14:paraId="72C39C5F" w14:textId="77777777" w:rsidR="000C09AA" w:rsidRPr="00943ED3" w:rsidRDefault="000C09AA" w:rsidP="00FD3D76">
            <w:pPr>
              <w:overflowPunct w:val="0"/>
              <w:autoSpaceDE w:val="0"/>
              <w:autoSpaceDN w:val="0"/>
              <w:adjustRightInd w:val="0"/>
              <w:jc w:val="center"/>
              <w:textAlignment w:val="baseline"/>
              <w:rPr>
                <w:sz w:val="20"/>
                <w:szCs w:val="20"/>
              </w:rPr>
            </w:pPr>
            <w:r w:rsidRPr="00943ED3">
              <w:rPr>
                <w:sz w:val="20"/>
                <w:szCs w:val="20"/>
              </w:rPr>
              <w:t>≤ 15</w:t>
            </w:r>
          </w:p>
        </w:tc>
      </w:tr>
      <w:tr w:rsidR="000C09AA" w:rsidRPr="00943ED3" w14:paraId="016932DC" w14:textId="77777777" w:rsidTr="00FD3D76">
        <w:tc>
          <w:tcPr>
            <w:tcW w:w="4786" w:type="dxa"/>
          </w:tcPr>
          <w:p w14:paraId="666D9081" w14:textId="77777777" w:rsidR="000C09AA" w:rsidRPr="00943ED3" w:rsidRDefault="000C09AA" w:rsidP="00FD3D76">
            <w:pPr>
              <w:overflowPunct w:val="0"/>
              <w:autoSpaceDE w:val="0"/>
              <w:autoSpaceDN w:val="0"/>
              <w:adjustRightInd w:val="0"/>
              <w:spacing w:before="60" w:after="60"/>
              <w:jc w:val="both"/>
              <w:textAlignment w:val="baseline"/>
              <w:rPr>
                <w:sz w:val="20"/>
                <w:szCs w:val="20"/>
              </w:rPr>
            </w:pPr>
            <w:r w:rsidRPr="00943ED3">
              <w:rPr>
                <w:sz w:val="20"/>
                <w:szCs w:val="20"/>
              </w:rPr>
              <w:t>B – Pojedyncze oznaczenie grubości</w:t>
            </w:r>
          </w:p>
        </w:tc>
        <w:tc>
          <w:tcPr>
            <w:tcW w:w="2725" w:type="dxa"/>
          </w:tcPr>
          <w:p w14:paraId="144DA2BF" w14:textId="77777777" w:rsidR="000C09AA" w:rsidRPr="00943ED3" w:rsidRDefault="000C09AA" w:rsidP="00FD3D76">
            <w:pPr>
              <w:overflowPunct w:val="0"/>
              <w:autoSpaceDE w:val="0"/>
              <w:autoSpaceDN w:val="0"/>
              <w:adjustRightInd w:val="0"/>
              <w:spacing w:before="60" w:after="60"/>
              <w:jc w:val="center"/>
              <w:textAlignment w:val="baseline"/>
              <w:rPr>
                <w:sz w:val="20"/>
                <w:szCs w:val="20"/>
              </w:rPr>
            </w:pPr>
            <w:r w:rsidRPr="00943ED3">
              <w:rPr>
                <w:sz w:val="20"/>
                <w:szCs w:val="20"/>
              </w:rPr>
              <w:t>≤ 15</w:t>
            </w:r>
          </w:p>
        </w:tc>
      </w:tr>
      <w:tr w:rsidR="000C09AA" w:rsidRPr="00943ED3" w14:paraId="576C06A5" w14:textId="77777777" w:rsidTr="00FD3D76">
        <w:tc>
          <w:tcPr>
            <w:tcW w:w="7511" w:type="dxa"/>
            <w:gridSpan w:val="2"/>
          </w:tcPr>
          <w:p w14:paraId="3BD0E19D" w14:textId="77777777" w:rsidR="000C09AA" w:rsidRPr="00943ED3" w:rsidRDefault="000C09AA" w:rsidP="00FD3D76">
            <w:pPr>
              <w:overflowPunct w:val="0"/>
              <w:autoSpaceDE w:val="0"/>
              <w:autoSpaceDN w:val="0"/>
              <w:adjustRightInd w:val="0"/>
              <w:ind w:left="284" w:hanging="284"/>
              <w:jc w:val="both"/>
              <w:textAlignment w:val="baseline"/>
              <w:rPr>
                <w:sz w:val="20"/>
                <w:szCs w:val="20"/>
              </w:rPr>
            </w:pPr>
            <w:r w:rsidRPr="00943ED3">
              <w:rPr>
                <w:sz w:val="20"/>
                <w:szCs w:val="20"/>
                <w:vertAlign w:val="superscript"/>
              </w:rPr>
              <w:t>a)</w:t>
            </w:r>
            <w:r w:rsidRPr="00943ED3">
              <w:rPr>
                <w:sz w:val="20"/>
                <w:szCs w:val="20"/>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14:paraId="6647DF9A" w14:textId="77777777" w:rsidR="000C09AA" w:rsidRPr="00943ED3" w:rsidRDefault="000C09AA" w:rsidP="000C09AA">
      <w:pPr>
        <w:overflowPunct w:val="0"/>
        <w:autoSpaceDE w:val="0"/>
        <w:autoSpaceDN w:val="0"/>
        <w:adjustRightInd w:val="0"/>
        <w:spacing w:after="120"/>
        <w:jc w:val="both"/>
        <w:textAlignment w:val="baseline"/>
        <w:rPr>
          <w:sz w:val="20"/>
          <w:szCs w:val="20"/>
        </w:rPr>
      </w:pPr>
    </w:p>
    <w:p w14:paraId="6E59F3DB" w14:textId="77777777" w:rsidR="000C09AA" w:rsidRPr="00943ED3" w:rsidRDefault="000C09AA" w:rsidP="000C09AA">
      <w:pPr>
        <w:overflowPunct w:val="0"/>
        <w:autoSpaceDE w:val="0"/>
        <w:autoSpaceDN w:val="0"/>
        <w:adjustRightInd w:val="0"/>
        <w:spacing w:after="120"/>
        <w:jc w:val="both"/>
        <w:textAlignment w:val="baseline"/>
        <w:rPr>
          <w:sz w:val="20"/>
          <w:szCs w:val="20"/>
        </w:rPr>
      </w:pPr>
      <w:r w:rsidRPr="00943ED3">
        <w:rPr>
          <w:sz w:val="20"/>
          <w:szCs w:val="20"/>
        </w:rPr>
        <w:t>6.4.2.2. Wskaźnik zagęszczenia warstwy</w:t>
      </w:r>
    </w:p>
    <w:p w14:paraId="0BECFB64"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Zagęszczenie wykonanej warstwy, wyrażone wskaźnikiem zagęszczenia oraz zawartością wolnych przestrzeni, nie może przekroczyć wartości dopuszczalnych podanych w tablicy 12. Dotyczy to każdego pojedynczego oznaczenia danej właściwości.</w:t>
      </w:r>
    </w:p>
    <w:p w14:paraId="1D74F549"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Określenie gęstości objętościowej należy wykonywać według PN-EN 12697-6 [32].</w:t>
      </w:r>
    </w:p>
    <w:p w14:paraId="2AF2AFB6" w14:textId="77777777" w:rsidR="000C09AA" w:rsidRPr="00943ED3" w:rsidRDefault="000C09AA" w:rsidP="000C09AA">
      <w:pPr>
        <w:overflowPunct w:val="0"/>
        <w:autoSpaceDE w:val="0"/>
        <w:autoSpaceDN w:val="0"/>
        <w:adjustRightInd w:val="0"/>
        <w:spacing w:before="120" w:after="120"/>
        <w:jc w:val="both"/>
        <w:textAlignment w:val="baseline"/>
        <w:rPr>
          <w:sz w:val="20"/>
          <w:szCs w:val="20"/>
        </w:rPr>
      </w:pPr>
      <w:r w:rsidRPr="00943ED3">
        <w:rPr>
          <w:sz w:val="20"/>
          <w:szCs w:val="20"/>
        </w:rPr>
        <w:t xml:space="preserve">6.4.2.3. Zawartość wolnych przestrzeni w nawierzchni </w:t>
      </w:r>
    </w:p>
    <w:p w14:paraId="3B4BA9D1"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Zawartość wolnych przestrzeni w warstwie,  nie może wykroczyć poza wartości dopuszczalne podane w tablicy 12.</w:t>
      </w:r>
    </w:p>
    <w:p w14:paraId="60BE8274" w14:textId="77777777" w:rsidR="000C09AA" w:rsidRPr="00943ED3" w:rsidRDefault="000C09AA" w:rsidP="000C09AA">
      <w:pPr>
        <w:overflowPunct w:val="0"/>
        <w:autoSpaceDE w:val="0"/>
        <w:autoSpaceDN w:val="0"/>
        <w:adjustRightInd w:val="0"/>
        <w:spacing w:before="120" w:after="120"/>
        <w:jc w:val="both"/>
        <w:textAlignment w:val="baseline"/>
        <w:rPr>
          <w:sz w:val="20"/>
          <w:szCs w:val="20"/>
        </w:rPr>
      </w:pPr>
      <w:r w:rsidRPr="00943ED3">
        <w:rPr>
          <w:sz w:val="20"/>
          <w:szCs w:val="20"/>
        </w:rPr>
        <w:t>6.4.2.4. Spadki poprzeczne</w:t>
      </w:r>
    </w:p>
    <w:p w14:paraId="079F7994"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Spadki poprzeczne nawierzchni należy badać nie rzadziej niż co </w:t>
      </w:r>
      <w:smartTag w:uri="urn:schemas-microsoft-com:office:smarttags" w:element="metricconverter">
        <w:smartTagPr>
          <w:attr w:name="ProductID" w:val="20 m"/>
        </w:smartTagPr>
        <w:r w:rsidRPr="00943ED3">
          <w:rPr>
            <w:sz w:val="20"/>
            <w:szCs w:val="20"/>
          </w:rPr>
          <w:t>20 m</w:t>
        </w:r>
      </w:smartTag>
      <w:r w:rsidRPr="00943ED3">
        <w:rPr>
          <w:sz w:val="20"/>
          <w:szCs w:val="20"/>
        </w:rPr>
        <w:t xml:space="preserve"> oraz w punktach głównych łuków poziomych.</w:t>
      </w:r>
    </w:p>
    <w:p w14:paraId="0C07E9A7"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Spadki poprzeczne powinny być zgodne z dokumentacją projektową, z tolerancją ± 0,5%.</w:t>
      </w:r>
    </w:p>
    <w:p w14:paraId="269B58B4" w14:textId="77777777" w:rsidR="000C09AA" w:rsidRPr="00943ED3" w:rsidRDefault="000C09AA" w:rsidP="000C09AA">
      <w:pPr>
        <w:overflowPunct w:val="0"/>
        <w:autoSpaceDE w:val="0"/>
        <w:autoSpaceDN w:val="0"/>
        <w:adjustRightInd w:val="0"/>
        <w:spacing w:before="120" w:after="120"/>
        <w:jc w:val="both"/>
        <w:textAlignment w:val="baseline"/>
        <w:rPr>
          <w:sz w:val="20"/>
          <w:szCs w:val="20"/>
        </w:rPr>
      </w:pPr>
      <w:r w:rsidRPr="00943ED3">
        <w:rPr>
          <w:sz w:val="20"/>
          <w:szCs w:val="20"/>
        </w:rPr>
        <w:t xml:space="preserve">6.4.2.5. Równość podłużna i poprzeczna </w:t>
      </w:r>
    </w:p>
    <w:p w14:paraId="30A6AB3D"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rsidRPr="00943ED3">
          <w:rPr>
            <w:sz w:val="20"/>
            <w:szCs w:val="20"/>
          </w:rPr>
          <w:t>10 m</w:t>
        </w:r>
      </w:smartTag>
      <w:r w:rsidRPr="00943ED3">
        <w:rPr>
          <w:sz w:val="20"/>
          <w:szCs w:val="20"/>
        </w:rPr>
        <w:t xml:space="preserve">. Wymagana równość podłużna </w:t>
      </w:r>
      <w:r w:rsidRPr="00943ED3">
        <w:rPr>
          <w:sz w:val="20"/>
          <w:szCs w:val="20"/>
        </w:rPr>
        <w:lastRenderedPageBreak/>
        <w:t>jest określona w rozporządzeniu dotyczącym warunków technicznych, jakim powinny odpowiadać drogi publiczne [67].</w:t>
      </w:r>
      <w:r w:rsidRPr="00943ED3">
        <w:rPr>
          <w:sz w:val="20"/>
          <w:szCs w:val="20"/>
        </w:rPr>
        <w:tab/>
      </w:r>
      <w:r w:rsidRPr="00943ED3">
        <w:rPr>
          <w:sz w:val="20"/>
          <w:szCs w:val="20"/>
        </w:rPr>
        <w:tab/>
      </w:r>
    </w:p>
    <w:p w14:paraId="0503FF55"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943ED3">
          <w:rPr>
            <w:sz w:val="20"/>
            <w:szCs w:val="20"/>
          </w:rPr>
          <w:t>10 m</w:t>
        </w:r>
      </w:smartTag>
      <w:r w:rsidRPr="00943ED3">
        <w:rPr>
          <w:sz w:val="20"/>
          <w:szCs w:val="20"/>
        </w:rPr>
        <w:t>. Wymagana równość poprzeczna jest określona w rozporządzeniu dotyczącym warunków technicznych, jakim powinny odpowiadać drogi publiczne [67].</w:t>
      </w:r>
    </w:p>
    <w:p w14:paraId="05670DE4" w14:textId="77777777" w:rsidR="000C09AA" w:rsidRPr="00943ED3" w:rsidRDefault="000C09AA" w:rsidP="000C09AA">
      <w:pPr>
        <w:overflowPunct w:val="0"/>
        <w:autoSpaceDE w:val="0"/>
        <w:autoSpaceDN w:val="0"/>
        <w:adjustRightInd w:val="0"/>
        <w:spacing w:before="120" w:after="120"/>
        <w:jc w:val="both"/>
        <w:textAlignment w:val="baseline"/>
        <w:rPr>
          <w:sz w:val="20"/>
          <w:szCs w:val="20"/>
        </w:rPr>
      </w:pPr>
      <w:r w:rsidRPr="00943ED3">
        <w:rPr>
          <w:sz w:val="20"/>
          <w:szCs w:val="20"/>
        </w:rPr>
        <w:t>6.4.2.6. Pozostałe właściwości warstwy asfaltowej</w:t>
      </w:r>
    </w:p>
    <w:p w14:paraId="5D8C852B"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Szerokość warstwy, mierzona 10 razy na </w:t>
      </w:r>
      <w:smartTag w:uri="urn:schemas-microsoft-com:office:smarttags" w:element="metricconverter">
        <w:smartTagPr>
          <w:attr w:name="ProductID" w:val="1 km"/>
        </w:smartTagPr>
        <w:r w:rsidRPr="00943ED3">
          <w:rPr>
            <w:sz w:val="20"/>
            <w:szCs w:val="20"/>
          </w:rPr>
          <w:t>1 km</w:t>
        </w:r>
      </w:smartTag>
      <w:r w:rsidRPr="00943ED3">
        <w:rPr>
          <w:sz w:val="20"/>
          <w:szCs w:val="20"/>
        </w:rPr>
        <w:t xml:space="preserve"> każdej jezdni, nie może się różnić od szerokości projektowanej o więcej niż ± </w:t>
      </w:r>
      <w:smartTag w:uri="urn:schemas-microsoft-com:office:smarttags" w:element="metricconverter">
        <w:smartTagPr>
          <w:attr w:name="ProductID" w:val="5 cm"/>
        </w:smartTagPr>
        <w:r w:rsidRPr="00943ED3">
          <w:rPr>
            <w:sz w:val="20"/>
            <w:szCs w:val="20"/>
          </w:rPr>
          <w:t>5 cm</w:t>
        </w:r>
      </w:smartTag>
      <w:r w:rsidRPr="00943ED3">
        <w:rPr>
          <w:sz w:val="20"/>
          <w:szCs w:val="20"/>
        </w:rPr>
        <w:t xml:space="preserve">. Rzędne wysokościowe, mierzone co </w:t>
      </w:r>
      <w:smartTag w:uri="urn:schemas-microsoft-com:office:smarttags" w:element="metricconverter">
        <w:smartTagPr>
          <w:attr w:name="ProductID" w:val="10 m"/>
        </w:smartTagPr>
        <w:r w:rsidRPr="00943ED3">
          <w:rPr>
            <w:sz w:val="20"/>
            <w:szCs w:val="20"/>
          </w:rPr>
          <w:t>10 m</w:t>
        </w:r>
      </w:smartTag>
      <w:r w:rsidRPr="00943ED3">
        <w:rPr>
          <w:sz w:val="20"/>
          <w:szCs w:val="20"/>
        </w:rPr>
        <w:t xml:space="preserve"> na prostych i co </w:t>
      </w:r>
      <w:smartTag w:uri="urn:schemas-microsoft-com:office:smarttags" w:element="metricconverter">
        <w:smartTagPr>
          <w:attr w:name="ProductID" w:val="10 m"/>
        </w:smartTagPr>
        <w:r w:rsidRPr="00943ED3">
          <w:rPr>
            <w:sz w:val="20"/>
            <w:szCs w:val="20"/>
          </w:rPr>
          <w:t>10 m</w:t>
        </w:r>
      </w:smartTag>
      <w:r w:rsidRPr="00943ED3">
        <w:rPr>
          <w:sz w:val="20"/>
          <w:szCs w:val="20"/>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943ED3">
          <w:rPr>
            <w:sz w:val="20"/>
            <w:szCs w:val="20"/>
          </w:rPr>
          <w:t>1 cm</w:t>
        </w:r>
      </w:smartTag>
      <w:r w:rsidRPr="00943ED3">
        <w:rPr>
          <w:sz w:val="20"/>
          <w:szCs w:val="20"/>
        </w:rPr>
        <w:t>, przy czym co najmniej 95% wykonanych pomiarów nie może przekraczać przedziału dopuszczalnych odchyleń.</w:t>
      </w:r>
    </w:p>
    <w:p w14:paraId="72DDBC4D"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Ukształtowanie osi w planie, mierzone co </w:t>
      </w:r>
      <w:smartTag w:uri="urn:schemas-microsoft-com:office:smarttags" w:element="metricconverter">
        <w:smartTagPr>
          <w:attr w:name="ProductID" w:val="100 m"/>
        </w:smartTagPr>
        <w:r w:rsidRPr="00943ED3">
          <w:rPr>
            <w:sz w:val="20"/>
            <w:szCs w:val="20"/>
          </w:rPr>
          <w:t>100 m</w:t>
        </w:r>
      </w:smartTag>
      <w:r w:rsidRPr="00943ED3">
        <w:rPr>
          <w:sz w:val="20"/>
          <w:szCs w:val="20"/>
        </w:rPr>
        <w:t xml:space="preserve">, nie powinno różnić się od dokumentacji projektowej o ± </w:t>
      </w:r>
      <w:smartTag w:uri="urn:schemas-microsoft-com:office:smarttags" w:element="metricconverter">
        <w:smartTagPr>
          <w:attr w:name="ProductID" w:val="5 cm"/>
        </w:smartTagPr>
        <w:r w:rsidRPr="00943ED3">
          <w:rPr>
            <w:sz w:val="20"/>
            <w:szCs w:val="20"/>
          </w:rPr>
          <w:t>5 cm</w:t>
        </w:r>
      </w:smartTag>
      <w:r w:rsidRPr="00943ED3">
        <w:rPr>
          <w:sz w:val="20"/>
          <w:szCs w:val="20"/>
        </w:rPr>
        <w:t>.</w:t>
      </w:r>
    </w:p>
    <w:p w14:paraId="3F8DD593"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Złącza podłużne i poprzeczne, sprawdzone wizualnie, powinny być równe i związane, wykonane w linii prostej, równolegle lub prostopadle do osi drogi. Przylegające warstwy powinny być w jednym poziomie.</w:t>
      </w:r>
    </w:p>
    <w:p w14:paraId="3F474F21"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 xml:space="preserve">Wygląd zewnętrzny warstwy, sprawdzony wizualnie, powinien być jednorodny, bez spękań, deformacji, plam i </w:t>
      </w:r>
      <w:proofErr w:type="spellStart"/>
      <w:r w:rsidRPr="00943ED3">
        <w:rPr>
          <w:sz w:val="20"/>
          <w:szCs w:val="20"/>
        </w:rPr>
        <w:t>wykruszeń</w:t>
      </w:r>
      <w:proofErr w:type="spellEnd"/>
      <w:r w:rsidRPr="00943ED3">
        <w:rPr>
          <w:sz w:val="20"/>
          <w:szCs w:val="20"/>
        </w:rPr>
        <w:t>.</w:t>
      </w:r>
    </w:p>
    <w:p w14:paraId="2DB37FF4" w14:textId="77777777" w:rsidR="000C09AA" w:rsidRPr="00943ED3" w:rsidRDefault="000C09AA" w:rsidP="000C09AA">
      <w:pPr>
        <w:keepNext/>
        <w:keepLines/>
        <w:numPr>
          <w:ilvl w:val="12"/>
          <w:numId w:val="0"/>
        </w:numPr>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7. OBMIAR ROBÓT</w:t>
      </w:r>
    </w:p>
    <w:p w14:paraId="5A407ABF" w14:textId="77777777" w:rsidR="000C09AA" w:rsidRPr="00943ED3"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7.1. Szczegółowe  zasady obmiaru robót</w:t>
      </w:r>
    </w:p>
    <w:p w14:paraId="76B1D9AF" w14:textId="77777777" w:rsidR="000C09AA" w:rsidRPr="00943ED3" w:rsidRDefault="000C09AA" w:rsidP="000C09AA">
      <w:pPr>
        <w:numPr>
          <w:ilvl w:val="12"/>
          <w:numId w:val="0"/>
        </w:numPr>
        <w:overflowPunct w:val="0"/>
        <w:autoSpaceDE w:val="0"/>
        <w:autoSpaceDN w:val="0"/>
        <w:adjustRightInd w:val="0"/>
        <w:jc w:val="both"/>
        <w:textAlignment w:val="baseline"/>
        <w:rPr>
          <w:sz w:val="20"/>
          <w:szCs w:val="20"/>
        </w:rPr>
      </w:pPr>
      <w:r w:rsidRPr="00943ED3">
        <w:rPr>
          <w:sz w:val="20"/>
          <w:szCs w:val="20"/>
        </w:rPr>
        <w:t>Szczegółowe  zasady obmiaru robót podano w  SST  D-00.00.00 „Wymagania ogólne” [1] pkt 7.</w:t>
      </w:r>
    </w:p>
    <w:p w14:paraId="1FF908C9" w14:textId="77777777" w:rsidR="000C09AA" w:rsidRPr="00943ED3"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7.2. Jednostka obmiarowa</w:t>
      </w:r>
    </w:p>
    <w:p w14:paraId="2FD2C463" w14:textId="77777777" w:rsidR="000C09AA" w:rsidRPr="00943ED3" w:rsidRDefault="000C09AA" w:rsidP="000C09AA">
      <w:pPr>
        <w:numPr>
          <w:ilvl w:val="12"/>
          <w:numId w:val="0"/>
        </w:numPr>
        <w:overflowPunct w:val="0"/>
        <w:autoSpaceDE w:val="0"/>
        <w:autoSpaceDN w:val="0"/>
        <w:adjustRightInd w:val="0"/>
        <w:jc w:val="both"/>
        <w:textAlignment w:val="baseline"/>
        <w:rPr>
          <w:sz w:val="20"/>
          <w:szCs w:val="20"/>
        </w:rPr>
      </w:pPr>
      <w:r w:rsidRPr="00943ED3">
        <w:rPr>
          <w:sz w:val="20"/>
          <w:szCs w:val="20"/>
        </w:rPr>
        <w:t>Jednostką obmiarową jest m</w:t>
      </w:r>
      <w:r w:rsidRPr="00943ED3">
        <w:rPr>
          <w:sz w:val="20"/>
          <w:szCs w:val="20"/>
          <w:vertAlign w:val="superscript"/>
        </w:rPr>
        <w:t>2</w:t>
      </w:r>
      <w:r w:rsidRPr="00943ED3">
        <w:rPr>
          <w:sz w:val="20"/>
          <w:szCs w:val="20"/>
        </w:rPr>
        <w:t xml:space="preserve"> (metr kwadratowy) wykonanej warstwy z betonu asfaltowego (AC).</w:t>
      </w:r>
    </w:p>
    <w:p w14:paraId="43C4DABD" w14:textId="77777777" w:rsidR="000C09AA" w:rsidRPr="00943ED3" w:rsidRDefault="000C09AA" w:rsidP="000C09AA">
      <w:pPr>
        <w:keepNext/>
        <w:keepLines/>
        <w:numPr>
          <w:ilvl w:val="12"/>
          <w:numId w:val="0"/>
        </w:numPr>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 xml:space="preserve"> 8. ODBIÓR ROBÓT</w:t>
      </w:r>
    </w:p>
    <w:p w14:paraId="72085727" w14:textId="77777777" w:rsidR="000C09AA" w:rsidRPr="00943ED3" w:rsidRDefault="000C09AA" w:rsidP="000C09AA">
      <w:pPr>
        <w:numPr>
          <w:ilvl w:val="12"/>
          <w:numId w:val="0"/>
        </w:numPr>
        <w:overflowPunct w:val="0"/>
        <w:autoSpaceDE w:val="0"/>
        <w:autoSpaceDN w:val="0"/>
        <w:adjustRightInd w:val="0"/>
        <w:jc w:val="both"/>
        <w:textAlignment w:val="baseline"/>
        <w:rPr>
          <w:sz w:val="20"/>
          <w:szCs w:val="20"/>
        </w:rPr>
      </w:pPr>
      <w:proofErr w:type="spellStart"/>
      <w:r w:rsidRPr="00943ED3">
        <w:rPr>
          <w:sz w:val="20"/>
          <w:szCs w:val="20"/>
        </w:rPr>
        <w:t>Szcegółowe</w:t>
      </w:r>
      <w:proofErr w:type="spellEnd"/>
      <w:r w:rsidRPr="00943ED3">
        <w:rPr>
          <w:sz w:val="20"/>
          <w:szCs w:val="20"/>
        </w:rPr>
        <w:t xml:space="preserve"> zasady odbioru robót podano w  SST  D-00.00.00 „Wymagania ogólne” [1] pkt 8.</w:t>
      </w:r>
    </w:p>
    <w:p w14:paraId="450472D9" w14:textId="77777777" w:rsidR="000C09AA" w:rsidRPr="00943ED3" w:rsidRDefault="000C09AA" w:rsidP="000C09AA">
      <w:pPr>
        <w:numPr>
          <w:ilvl w:val="12"/>
          <w:numId w:val="0"/>
        </w:numPr>
        <w:overflowPunct w:val="0"/>
        <w:autoSpaceDE w:val="0"/>
        <w:autoSpaceDN w:val="0"/>
        <w:adjustRightInd w:val="0"/>
        <w:jc w:val="both"/>
        <w:textAlignment w:val="baseline"/>
        <w:rPr>
          <w:sz w:val="20"/>
          <w:szCs w:val="20"/>
        </w:rPr>
      </w:pPr>
      <w:r w:rsidRPr="00943ED3">
        <w:rPr>
          <w:sz w:val="20"/>
          <w:szCs w:val="20"/>
        </w:rPr>
        <w:t xml:space="preserve">Roboty uznaje się za wykonane zgodnie z dokumentacją projektową, ST i wymaganiami Inżyniera, jeżeli wszystkie pomiary i badania z zachowaniem tolerancji według </w:t>
      </w:r>
      <w:proofErr w:type="spellStart"/>
      <w:r w:rsidRPr="00943ED3">
        <w:rPr>
          <w:sz w:val="20"/>
          <w:szCs w:val="20"/>
        </w:rPr>
        <w:t>pktu</w:t>
      </w:r>
      <w:proofErr w:type="spellEnd"/>
      <w:r w:rsidRPr="00943ED3">
        <w:rPr>
          <w:sz w:val="20"/>
          <w:szCs w:val="20"/>
        </w:rPr>
        <w:t xml:space="preserve"> 6 dały wyniki pozytywne.</w:t>
      </w:r>
    </w:p>
    <w:p w14:paraId="56B6B616" w14:textId="77777777" w:rsidR="000C09AA" w:rsidRPr="00943ED3" w:rsidRDefault="000C09AA" w:rsidP="000C09AA">
      <w:pPr>
        <w:keepNext/>
        <w:keepLines/>
        <w:numPr>
          <w:ilvl w:val="12"/>
          <w:numId w:val="0"/>
        </w:numPr>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9. PODSTAWA PŁATNOŚCI</w:t>
      </w:r>
    </w:p>
    <w:p w14:paraId="3A74603B" w14:textId="77777777" w:rsidR="000C09AA" w:rsidRPr="00943ED3"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9.1. Szczegółowe ustalenia dotyczące podstawy płatności</w:t>
      </w:r>
    </w:p>
    <w:p w14:paraId="1D9C830A" w14:textId="77777777" w:rsidR="000C09AA" w:rsidRPr="00943ED3" w:rsidRDefault="000C09AA" w:rsidP="000C09AA">
      <w:pPr>
        <w:numPr>
          <w:ilvl w:val="12"/>
          <w:numId w:val="0"/>
        </w:numPr>
        <w:overflowPunct w:val="0"/>
        <w:autoSpaceDE w:val="0"/>
        <w:autoSpaceDN w:val="0"/>
        <w:adjustRightInd w:val="0"/>
        <w:jc w:val="both"/>
        <w:textAlignment w:val="baseline"/>
        <w:rPr>
          <w:sz w:val="20"/>
          <w:szCs w:val="20"/>
        </w:rPr>
      </w:pPr>
      <w:r w:rsidRPr="00943ED3">
        <w:rPr>
          <w:sz w:val="20"/>
          <w:szCs w:val="20"/>
        </w:rPr>
        <w:t>Szczegółowe  ustalenia dotyczące podstawy płatności podano w  SST D-00.00.00 „Wymagania ogólne” [1] pkt 9.</w:t>
      </w:r>
    </w:p>
    <w:p w14:paraId="185BD4AD" w14:textId="77777777" w:rsidR="000C09AA" w:rsidRPr="00943ED3"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9.2. Cena jednostki obmiarowej</w:t>
      </w:r>
    </w:p>
    <w:p w14:paraId="15FAB39D" w14:textId="77777777" w:rsidR="000C09AA" w:rsidRPr="00943ED3" w:rsidRDefault="000C09AA" w:rsidP="000C09AA">
      <w:pPr>
        <w:numPr>
          <w:ilvl w:val="12"/>
          <w:numId w:val="0"/>
        </w:numPr>
        <w:overflowPunct w:val="0"/>
        <w:autoSpaceDE w:val="0"/>
        <w:autoSpaceDN w:val="0"/>
        <w:adjustRightInd w:val="0"/>
        <w:jc w:val="both"/>
        <w:textAlignment w:val="baseline"/>
        <w:rPr>
          <w:sz w:val="20"/>
          <w:szCs w:val="20"/>
        </w:rPr>
      </w:pPr>
      <w:r w:rsidRPr="00943ED3">
        <w:rPr>
          <w:sz w:val="20"/>
          <w:szCs w:val="20"/>
        </w:rPr>
        <w:t xml:space="preserve">Cena wykonania </w:t>
      </w:r>
      <w:smartTag w:uri="urn:schemas-microsoft-com:office:smarttags" w:element="metricconverter">
        <w:smartTagPr>
          <w:attr w:name="ProductID" w:val="1 m2"/>
        </w:smartTagPr>
        <w:r w:rsidRPr="00943ED3">
          <w:rPr>
            <w:sz w:val="20"/>
            <w:szCs w:val="20"/>
          </w:rPr>
          <w:t>1 m</w:t>
        </w:r>
        <w:r w:rsidRPr="00943ED3">
          <w:rPr>
            <w:sz w:val="20"/>
            <w:szCs w:val="20"/>
            <w:vertAlign w:val="superscript"/>
          </w:rPr>
          <w:t>2</w:t>
        </w:r>
      </w:smartTag>
      <w:r w:rsidRPr="00943ED3">
        <w:rPr>
          <w:sz w:val="20"/>
          <w:szCs w:val="20"/>
        </w:rPr>
        <w:t xml:space="preserve"> warstwy  z betonu asfaltowego (AC) obejmuje:</w:t>
      </w:r>
    </w:p>
    <w:p w14:paraId="4DC93B71"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prace pomiarowe i roboty przygotowawcze,</w:t>
      </w:r>
    </w:p>
    <w:p w14:paraId="3BFA3ABD"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oznakowanie robót,</w:t>
      </w:r>
    </w:p>
    <w:p w14:paraId="09AC3297"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oczyszczenie i skropienie podłoża,</w:t>
      </w:r>
    </w:p>
    <w:p w14:paraId="2E1D7ABC"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dostarczenie materiałów i sprzętu,</w:t>
      </w:r>
    </w:p>
    <w:p w14:paraId="3BFA5AC2"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opracowanie recepty laboratoryjnej,</w:t>
      </w:r>
    </w:p>
    <w:p w14:paraId="0E78A3DD"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wykonanie próby technologicznej i odcinka próbnego,</w:t>
      </w:r>
    </w:p>
    <w:p w14:paraId="45331187"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wyprodukowanie mieszanki betonu asfaltowego i jej transport na miejsce wbudowania,</w:t>
      </w:r>
    </w:p>
    <w:p w14:paraId="53344361"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posmarowanie lepiszczem lub pokrycie taśmą asfaltową krawędzi urządzeń obcych i krawężników,</w:t>
      </w:r>
    </w:p>
    <w:p w14:paraId="1709CA31"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rozłożenie i zagęszczenie mieszanki betonu asfaltowego,</w:t>
      </w:r>
    </w:p>
    <w:p w14:paraId="6D9E6721"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obcięcie krawędzi i posmarowanie lepiszczem,</w:t>
      </w:r>
    </w:p>
    <w:p w14:paraId="70E75911"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przeprowadzenie pomiarów i badań  wymaganych w specyfikacji technicznej,</w:t>
      </w:r>
    </w:p>
    <w:p w14:paraId="7650D995" w14:textId="77777777" w:rsidR="000C09AA" w:rsidRPr="00943ED3" w:rsidRDefault="000C09AA" w:rsidP="000C09AA">
      <w:pPr>
        <w:numPr>
          <w:ilvl w:val="0"/>
          <w:numId w:val="6"/>
        </w:numPr>
        <w:overflowPunct w:val="0"/>
        <w:autoSpaceDE w:val="0"/>
        <w:autoSpaceDN w:val="0"/>
        <w:adjustRightInd w:val="0"/>
        <w:jc w:val="both"/>
        <w:textAlignment w:val="baseline"/>
        <w:rPr>
          <w:b/>
          <w:sz w:val="20"/>
          <w:szCs w:val="20"/>
        </w:rPr>
      </w:pPr>
      <w:r w:rsidRPr="00943ED3">
        <w:rPr>
          <w:sz w:val="20"/>
          <w:szCs w:val="20"/>
        </w:rPr>
        <w:t>odwiezienie sprzętu.</w:t>
      </w:r>
    </w:p>
    <w:p w14:paraId="16B82570"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9.3. Sposób rozliczenia robót tymczasowych i prac towarzyszących</w:t>
      </w:r>
    </w:p>
    <w:p w14:paraId="3180FA5A" w14:textId="77777777" w:rsidR="000C09AA" w:rsidRPr="00943ED3" w:rsidRDefault="000C09AA" w:rsidP="000C09AA">
      <w:pPr>
        <w:overflowPunct w:val="0"/>
        <w:autoSpaceDE w:val="0"/>
        <w:autoSpaceDN w:val="0"/>
        <w:adjustRightInd w:val="0"/>
        <w:jc w:val="both"/>
        <w:textAlignment w:val="baseline"/>
        <w:rPr>
          <w:sz w:val="20"/>
          <w:szCs w:val="20"/>
        </w:rPr>
      </w:pPr>
      <w:r w:rsidRPr="00943ED3">
        <w:rPr>
          <w:sz w:val="20"/>
          <w:szCs w:val="20"/>
        </w:rPr>
        <w:t>Cena wykonania robót określonych niniejszą SST obejmuje:</w:t>
      </w:r>
    </w:p>
    <w:p w14:paraId="3C111F2B"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roboty tymczasowe, które są potrzebne do wykonania robót podstawowych, ale nie są przekazywane Zamawiającemu i są usuwane po wykonaniu robót podstawowych,</w:t>
      </w:r>
    </w:p>
    <w:p w14:paraId="77E5919B" w14:textId="77777777" w:rsidR="000C09AA" w:rsidRPr="00943ED3" w:rsidRDefault="000C09AA" w:rsidP="000C09AA">
      <w:pPr>
        <w:numPr>
          <w:ilvl w:val="0"/>
          <w:numId w:val="6"/>
        </w:numPr>
        <w:overflowPunct w:val="0"/>
        <w:autoSpaceDE w:val="0"/>
        <w:autoSpaceDN w:val="0"/>
        <w:adjustRightInd w:val="0"/>
        <w:jc w:val="both"/>
        <w:textAlignment w:val="baseline"/>
        <w:rPr>
          <w:sz w:val="20"/>
          <w:szCs w:val="20"/>
        </w:rPr>
      </w:pPr>
      <w:r w:rsidRPr="00943ED3">
        <w:rPr>
          <w:sz w:val="20"/>
          <w:szCs w:val="20"/>
        </w:rPr>
        <w:t>prace towarzyszące, które są niezbędne do wykonania robót podstawowych, niezaliczane do robót tymczasowych, jak geodezyjne wytyczenie robót itd.</w:t>
      </w:r>
    </w:p>
    <w:p w14:paraId="3D0FD11C" w14:textId="77777777" w:rsidR="000C09AA" w:rsidRPr="00943ED3" w:rsidRDefault="000C09AA" w:rsidP="000C09AA">
      <w:pPr>
        <w:keepNext/>
        <w:keepLines/>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10. PRZEPISY ZWIĄZANE</w:t>
      </w:r>
    </w:p>
    <w:p w14:paraId="22D5E4EF"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0C09AA" w:rsidRPr="00943ED3" w14:paraId="21B36F43" w14:textId="77777777" w:rsidTr="00FD3D76">
        <w:tc>
          <w:tcPr>
            <w:tcW w:w="496" w:type="dxa"/>
          </w:tcPr>
          <w:p w14:paraId="02BC5C6D"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1.</w:t>
            </w:r>
          </w:p>
        </w:tc>
        <w:tc>
          <w:tcPr>
            <w:tcW w:w="1842" w:type="dxa"/>
          </w:tcPr>
          <w:p w14:paraId="0F326C89"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D-M-00.00.00</w:t>
            </w:r>
          </w:p>
        </w:tc>
        <w:tc>
          <w:tcPr>
            <w:tcW w:w="5172" w:type="dxa"/>
          </w:tcPr>
          <w:p w14:paraId="1C7A7A52"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 xml:space="preserve"> Wymagania ogólne</w:t>
            </w:r>
          </w:p>
        </w:tc>
      </w:tr>
    </w:tbl>
    <w:p w14:paraId="7BC01E26"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lastRenderedPageBreak/>
        <w:t>10.2. Normy</w:t>
      </w:r>
    </w:p>
    <w:p w14:paraId="14519C95" w14:textId="77777777" w:rsidR="000C09AA" w:rsidRPr="00943ED3" w:rsidRDefault="000C09AA" w:rsidP="000C09AA">
      <w:pPr>
        <w:overflowPunct w:val="0"/>
        <w:autoSpaceDE w:val="0"/>
        <w:autoSpaceDN w:val="0"/>
        <w:adjustRightInd w:val="0"/>
        <w:spacing w:after="120"/>
        <w:jc w:val="both"/>
        <w:textAlignment w:val="baseline"/>
        <w:rPr>
          <w:sz w:val="20"/>
          <w:szCs w:val="20"/>
        </w:rPr>
      </w:pPr>
      <w:r w:rsidRPr="00943ED3">
        <w:rPr>
          <w:sz w:val="20"/>
          <w:szCs w:val="20"/>
        </w:rPr>
        <w:t>(Zestawienie zawiera dodatkowo normy PN-EN związane z badaniami materiałów występujących w niniejszej OST)</w:t>
      </w:r>
    </w:p>
    <w:tbl>
      <w:tblPr>
        <w:tblW w:w="0" w:type="auto"/>
        <w:tblLook w:val="01E0" w:firstRow="1" w:lastRow="1" w:firstColumn="1" w:lastColumn="1" w:noHBand="0" w:noVBand="0"/>
      </w:tblPr>
      <w:tblGrid>
        <w:gridCol w:w="534"/>
        <w:gridCol w:w="1842"/>
        <w:gridCol w:w="5135"/>
      </w:tblGrid>
      <w:tr w:rsidR="000C09AA" w:rsidRPr="00943ED3" w14:paraId="50AD87D7" w14:textId="77777777" w:rsidTr="00FD3D76">
        <w:tc>
          <w:tcPr>
            <w:tcW w:w="534" w:type="dxa"/>
          </w:tcPr>
          <w:p w14:paraId="19F0AE83"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2.</w:t>
            </w:r>
          </w:p>
        </w:tc>
        <w:tc>
          <w:tcPr>
            <w:tcW w:w="1842" w:type="dxa"/>
          </w:tcPr>
          <w:p w14:paraId="41639BC6"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196-21</w:t>
            </w:r>
          </w:p>
        </w:tc>
        <w:tc>
          <w:tcPr>
            <w:tcW w:w="5135" w:type="dxa"/>
          </w:tcPr>
          <w:p w14:paraId="255BE00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Metody badania cementu – Oznaczanie zawartości chlorków, dwutlenku węgla i alkaliów w cemencie</w:t>
            </w:r>
          </w:p>
        </w:tc>
      </w:tr>
      <w:tr w:rsidR="000C09AA" w:rsidRPr="00943ED3" w14:paraId="7271CF59" w14:textId="77777777" w:rsidTr="00FD3D76">
        <w:tc>
          <w:tcPr>
            <w:tcW w:w="534" w:type="dxa"/>
          </w:tcPr>
          <w:p w14:paraId="2C411827"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3.</w:t>
            </w:r>
          </w:p>
        </w:tc>
        <w:tc>
          <w:tcPr>
            <w:tcW w:w="1842" w:type="dxa"/>
          </w:tcPr>
          <w:p w14:paraId="584849D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459-2</w:t>
            </w:r>
          </w:p>
        </w:tc>
        <w:tc>
          <w:tcPr>
            <w:tcW w:w="5135" w:type="dxa"/>
          </w:tcPr>
          <w:p w14:paraId="684677E1"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Wapno budowlane – Część 2: Metody badań</w:t>
            </w:r>
          </w:p>
        </w:tc>
      </w:tr>
      <w:tr w:rsidR="000C09AA" w:rsidRPr="00943ED3" w14:paraId="78916A11" w14:textId="77777777" w:rsidTr="00FD3D76">
        <w:tc>
          <w:tcPr>
            <w:tcW w:w="534" w:type="dxa"/>
          </w:tcPr>
          <w:p w14:paraId="132C76A8"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4.</w:t>
            </w:r>
          </w:p>
        </w:tc>
        <w:tc>
          <w:tcPr>
            <w:tcW w:w="1842" w:type="dxa"/>
          </w:tcPr>
          <w:p w14:paraId="2BD0BF1C"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932-3</w:t>
            </w:r>
          </w:p>
        </w:tc>
        <w:tc>
          <w:tcPr>
            <w:tcW w:w="5135" w:type="dxa"/>
          </w:tcPr>
          <w:p w14:paraId="024051DE"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podstawowych właściwości kruszyw – Procedura i terminologia uproszczonego opisu petrograficznego</w:t>
            </w:r>
          </w:p>
        </w:tc>
      </w:tr>
      <w:tr w:rsidR="000C09AA" w:rsidRPr="00943ED3" w14:paraId="24E98A60" w14:textId="77777777" w:rsidTr="00FD3D76">
        <w:tc>
          <w:tcPr>
            <w:tcW w:w="534" w:type="dxa"/>
          </w:tcPr>
          <w:p w14:paraId="7D9F05C3"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5.</w:t>
            </w:r>
          </w:p>
        </w:tc>
        <w:tc>
          <w:tcPr>
            <w:tcW w:w="1842" w:type="dxa"/>
          </w:tcPr>
          <w:p w14:paraId="58ACF6DC"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933-1</w:t>
            </w:r>
          </w:p>
        </w:tc>
        <w:tc>
          <w:tcPr>
            <w:tcW w:w="5135" w:type="dxa"/>
          </w:tcPr>
          <w:p w14:paraId="7E873AD9"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geometrycznych właściwości kruszyw – Oznaczanie składu ziarnowego – Metoda przesiewania</w:t>
            </w:r>
          </w:p>
        </w:tc>
      </w:tr>
      <w:tr w:rsidR="000C09AA" w:rsidRPr="00943ED3" w14:paraId="22D7AF18" w14:textId="77777777" w:rsidTr="00FD3D76">
        <w:tc>
          <w:tcPr>
            <w:tcW w:w="534" w:type="dxa"/>
          </w:tcPr>
          <w:p w14:paraId="2E6E3BF3"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6.</w:t>
            </w:r>
          </w:p>
        </w:tc>
        <w:tc>
          <w:tcPr>
            <w:tcW w:w="1842" w:type="dxa"/>
          </w:tcPr>
          <w:p w14:paraId="55FEA029"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933-3</w:t>
            </w:r>
          </w:p>
        </w:tc>
        <w:tc>
          <w:tcPr>
            <w:tcW w:w="5135" w:type="dxa"/>
          </w:tcPr>
          <w:p w14:paraId="2453184B"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geometrycznych właściwości kruszyw – Oznaczanie kształtu ziaren za pomocą wskaźnika płaskości</w:t>
            </w:r>
          </w:p>
        </w:tc>
      </w:tr>
      <w:tr w:rsidR="000C09AA" w:rsidRPr="00943ED3" w14:paraId="564EFF19" w14:textId="77777777" w:rsidTr="00FD3D76">
        <w:tc>
          <w:tcPr>
            <w:tcW w:w="534" w:type="dxa"/>
          </w:tcPr>
          <w:p w14:paraId="4764E7E3"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7.</w:t>
            </w:r>
          </w:p>
        </w:tc>
        <w:tc>
          <w:tcPr>
            <w:tcW w:w="1842" w:type="dxa"/>
          </w:tcPr>
          <w:p w14:paraId="0520C3D7"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933-4</w:t>
            </w:r>
          </w:p>
        </w:tc>
        <w:tc>
          <w:tcPr>
            <w:tcW w:w="5135" w:type="dxa"/>
          </w:tcPr>
          <w:p w14:paraId="5505B07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geometrycznych właściwości kruszyw – Część 4: Oznaczanie kształtu ziaren – Wskaźnik kształtu</w:t>
            </w:r>
          </w:p>
        </w:tc>
      </w:tr>
      <w:tr w:rsidR="000C09AA" w:rsidRPr="00943ED3" w14:paraId="74314596" w14:textId="77777777" w:rsidTr="00FD3D76">
        <w:tc>
          <w:tcPr>
            <w:tcW w:w="534" w:type="dxa"/>
          </w:tcPr>
          <w:p w14:paraId="2F9D3B53"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8.</w:t>
            </w:r>
          </w:p>
        </w:tc>
        <w:tc>
          <w:tcPr>
            <w:tcW w:w="1842" w:type="dxa"/>
          </w:tcPr>
          <w:p w14:paraId="3DF99F71"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933-5</w:t>
            </w:r>
          </w:p>
        </w:tc>
        <w:tc>
          <w:tcPr>
            <w:tcW w:w="5135" w:type="dxa"/>
          </w:tcPr>
          <w:p w14:paraId="2C66860C"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 xml:space="preserve">Badania geometrycznych właściwości kruszyw – Oznaczanie procentowej zawartości ziaren o powierzchniach powstałych w wyniku </w:t>
            </w:r>
            <w:proofErr w:type="spellStart"/>
            <w:r w:rsidRPr="00943ED3">
              <w:rPr>
                <w:sz w:val="20"/>
                <w:szCs w:val="20"/>
              </w:rPr>
              <w:t>przekruszenia</w:t>
            </w:r>
            <w:proofErr w:type="spellEnd"/>
            <w:r w:rsidRPr="00943ED3">
              <w:rPr>
                <w:sz w:val="20"/>
                <w:szCs w:val="20"/>
              </w:rPr>
              <w:t xml:space="preserve"> lub łamania kruszyw grubych</w:t>
            </w:r>
          </w:p>
        </w:tc>
      </w:tr>
      <w:tr w:rsidR="000C09AA" w:rsidRPr="00943ED3" w14:paraId="1F1CEE46" w14:textId="77777777" w:rsidTr="00FD3D76">
        <w:tc>
          <w:tcPr>
            <w:tcW w:w="534" w:type="dxa"/>
          </w:tcPr>
          <w:p w14:paraId="2147736C"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9.</w:t>
            </w:r>
          </w:p>
        </w:tc>
        <w:tc>
          <w:tcPr>
            <w:tcW w:w="1842" w:type="dxa"/>
          </w:tcPr>
          <w:p w14:paraId="4D23A75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933-6</w:t>
            </w:r>
          </w:p>
        </w:tc>
        <w:tc>
          <w:tcPr>
            <w:tcW w:w="5135" w:type="dxa"/>
          </w:tcPr>
          <w:p w14:paraId="6BD680E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geometrycznych właściwości kruszyw – Część 6: Ocena właściwości powierzchni – Wskaźnik przepływu kruszywa</w:t>
            </w:r>
          </w:p>
        </w:tc>
      </w:tr>
      <w:tr w:rsidR="000C09AA" w:rsidRPr="00943ED3" w14:paraId="0274C649" w14:textId="77777777" w:rsidTr="00FD3D76">
        <w:tc>
          <w:tcPr>
            <w:tcW w:w="534" w:type="dxa"/>
          </w:tcPr>
          <w:p w14:paraId="33EDB5BE"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10.</w:t>
            </w:r>
          </w:p>
        </w:tc>
        <w:tc>
          <w:tcPr>
            <w:tcW w:w="1842" w:type="dxa"/>
          </w:tcPr>
          <w:p w14:paraId="41620A59"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933-9</w:t>
            </w:r>
          </w:p>
        </w:tc>
        <w:tc>
          <w:tcPr>
            <w:tcW w:w="5135" w:type="dxa"/>
          </w:tcPr>
          <w:p w14:paraId="6933C761"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geometrycznych właściwości kruszyw – Ocena zawartości drobnych cząstek – Badania błękitem metylenowym</w:t>
            </w:r>
          </w:p>
        </w:tc>
      </w:tr>
      <w:tr w:rsidR="000C09AA" w:rsidRPr="00943ED3" w14:paraId="2082AD83" w14:textId="77777777" w:rsidTr="00FD3D76">
        <w:tc>
          <w:tcPr>
            <w:tcW w:w="534" w:type="dxa"/>
          </w:tcPr>
          <w:p w14:paraId="54E77D2A"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11.</w:t>
            </w:r>
          </w:p>
        </w:tc>
        <w:tc>
          <w:tcPr>
            <w:tcW w:w="1842" w:type="dxa"/>
          </w:tcPr>
          <w:p w14:paraId="4FB9994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933-10</w:t>
            </w:r>
          </w:p>
        </w:tc>
        <w:tc>
          <w:tcPr>
            <w:tcW w:w="5135" w:type="dxa"/>
          </w:tcPr>
          <w:p w14:paraId="1E398A7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geometrycznych właściwości kruszyw – Część 10: Ocena zawartości drobnych cząstek – Uziarnienie wypełniaczy (przesiewanie w strumieniu powietrza)</w:t>
            </w:r>
          </w:p>
        </w:tc>
      </w:tr>
      <w:tr w:rsidR="000C09AA" w:rsidRPr="00943ED3" w14:paraId="6D194BFA" w14:textId="77777777" w:rsidTr="00FD3D76">
        <w:tc>
          <w:tcPr>
            <w:tcW w:w="534" w:type="dxa"/>
          </w:tcPr>
          <w:p w14:paraId="504734BC"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12.</w:t>
            </w:r>
          </w:p>
        </w:tc>
        <w:tc>
          <w:tcPr>
            <w:tcW w:w="1842" w:type="dxa"/>
          </w:tcPr>
          <w:p w14:paraId="56BEE856"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1097-2</w:t>
            </w:r>
          </w:p>
        </w:tc>
        <w:tc>
          <w:tcPr>
            <w:tcW w:w="5135" w:type="dxa"/>
          </w:tcPr>
          <w:p w14:paraId="74E4157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mechanicznych i fizycznych właściwości kruszyw – Metody oznaczania odporności na rozdrabnianie</w:t>
            </w:r>
          </w:p>
        </w:tc>
      </w:tr>
      <w:tr w:rsidR="000C09AA" w:rsidRPr="00943ED3" w14:paraId="3286EBEC" w14:textId="77777777" w:rsidTr="00FD3D76">
        <w:tc>
          <w:tcPr>
            <w:tcW w:w="534" w:type="dxa"/>
          </w:tcPr>
          <w:p w14:paraId="7E84A17D"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13.</w:t>
            </w:r>
          </w:p>
        </w:tc>
        <w:tc>
          <w:tcPr>
            <w:tcW w:w="1842" w:type="dxa"/>
          </w:tcPr>
          <w:p w14:paraId="4134395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1097-3</w:t>
            </w:r>
          </w:p>
        </w:tc>
        <w:tc>
          <w:tcPr>
            <w:tcW w:w="5135" w:type="dxa"/>
          </w:tcPr>
          <w:p w14:paraId="0B896F7E"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mechanicznych i fizycznych właściwości kruszyw – Oznaczanie gęstości nasypowej i jamistości</w:t>
            </w:r>
          </w:p>
        </w:tc>
      </w:tr>
      <w:tr w:rsidR="000C09AA" w:rsidRPr="00943ED3" w14:paraId="14B8A3C6" w14:textId="77777777" w:rsidTr="00FD3D76">
        <w:tc>
          <w:tcPr>
            <w:tcW w:w="534" w:type="dxa"/>
          </w:tcPr>
          <w:p w14:paraId="7D158A95"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14.</w:t>
            </w:r>
          </w:p>
        </w:tc>
        <w:tc>
          <w:tcPr>
            <w:tcW w:w="1842" w:type="dxa"/>
          </w:tcPr>
          <w:p w14:paraId="3E726BC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1097-4</w:t>
            </w:r>
          </w:p>
        </w:tc>
        <w:tc>
          <w:tcPr>
            <w:tcW w:w="5135" w:type="dxa"/>
          </w:tcPr>
          <w:p w14:paraId="469D1EEF"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mechanicznych i fizycznych właściwości kruszyw – Część 4: Oznaczanie pustych przestrzeni suchego, zagęszczonego wypełniacza</w:t>
            </w:r>
          </w:p>
        </w:tc>
      </w:tr>
      <w:tr w:rsidR="000C09AA" w:rsidRPr="00943ED3" w14:paraId="41AD56A8" w14:textId="77777777" w:rsidTr="00FD3D76">
        <w:tc>
          <w:tcPr>
            <w:tcW w:w="534" w:type="dxa"/>
          </w:tcPr>
          <w:p w14:paraId="0A6F9A75"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15.</w:t>
            </w:r>
          </w:p>
        </w:tc>
        <w:tc>
          <w:tcPr>
            <w:tcW w:w="1842" w:type="dxa"/>
          </w:tcPr>
          <w:p w14:paraId="76851E77"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1097-5</w:t>
            </w:r>
          </w:p>
        </w:tc>
        <w:tc>
          <w:tcPr>
            <w:tcW w:w="5135" w:type="dxa"/>
          </w:tcPr>
          <w:p w14:paraId="6BEEC2A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mechanicznych i fizycznych właściwości kruszyw – Część 5: Oznaczanie zawartości wody przez suszenie w suszarce z wentylacją</w:t>
            </w:r>
          </w:p>
        </w:tc>
      </w:tr>
    </w:tbl>
    <w:p w14:paraId="31E23F7A" w14:textId="77777777" w:rsidR="000C09AA" w:rsidRPr="00943ED3" w:rsidRDefault="000C09AA" w:rsidP="000C09AA">
      <w:pPr>
        <w:overflowPunct w:val="0"/>
        <w:autoSpaceDE w:val="0"/>
        <w:autoSpaceDN w:val="0"/>
        <w:adjustRightInd w:val="0"/>
        <w:jc w:val="both"/>
        <w:textAlignment w:val="baseline"/>
        <w:rPr>
          <w:sz w:val="20"/>
          <w:szCs w:val="20"/>
        </w:rPr>
      </w:pPr>
    </w:p>
    <w:tbl>
      <w:tblPr>
        <w:tblW w:w="0" w:type="auto"/>
        <w:tblLook w:val="01E0" w:firstRow="1" w:lastRow="1" w:firstColumn="1" w:lastColumn="1" w:noHBand="0" w:noVBand="0"/>
      </w:tblPr>
      <w:tblGrid>
        <w:gridCol w:w="534"/>
        <w:gridCol w:w="1842"/>
        <w:gridCol w:w="5135"/>
      </w:tblGrid>
      <w:tr w:rsidR="000C09AA" w:rsidRPr="00943ED3" w14:paraId="79E7AF2F" w14:textId="77777777" w:rsidTr="00FD3D76">
        <w:tc>
          <w:tcPr>
            <w:tcW w:w="534" w:type="dxa"/>
          </w:tcPr>
          <w:p w14:paraId="4FA9F9FF"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16.</w:t>
            </w:r>
          </w:p>
        </w:tc>
        <w:tc>
          <w:tcPr>
            <w:tcW w:w="1842" w:type="dxa"/>
          </w:tcPr>
          <w:p w14:paraId="46E87AD6"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1097-6</w:t>
            </w:r>
          </w:p>
        </w:tc>
        <w:tc>
          <w:tcPr>
            <w:tcW w:w="5135" w:type="dxa"/>
          </w:tcPr>
          <w:p w14:paraId="5FBD3D5B"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mechanicznych i fizycznych właściwości kruszyw –Część 6: Oznaczanie gęstości ziaren i nasiąkliwości</w:t>
            </w:r>
          </w:p>
        </w:tc>
      </w:tr>
      <w:tr w:rsidR="000C09AA" w:rsidRPr="00943ED3" w14:paraId="2C676F02" w14:textId="77777777" w:rsidTr="00FD3D76">
        <w:tc>
          <w:tcPr>
            <w:tcW w:w="534" w:type="dxa"/>
          </w:tcPr>
          <w:p w14:paraId="4838AA31"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17.</w:t>
            </w:r>
          </w:p>
        </w:tc>
        <w:tc>
          <w:tcPr>
            <w:tcW w:w="1842" w:type="dxa"/>
          </w:tcPr>
          <w:p w14:paraId="40E5E70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1097-7</w:t>
            </w:r>
          </w:p>
        </w:tc>
        <w:tc>
          <w:tcPr>
            <w:tcW w:w="5135" w:type="dxa"/>
          </w:tcPr>
          <w:p w14:paraId="4EDDC1FA"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mechanicznych i fizycznych właściwości kruszyw – Część 7: Oznaczanie gęstości wypełniacza – Metoda piknometryczna</w:t>
            </w:r>
          </w:p>
        </w:tc>
      </w:tr>
      <w:tr w:rsidR="000C09AA" w:rsidRPr="00943ED3" w14:paraId="56D2F976" w14:textId="77777777" w:rsidTr="00FD3D76">
        <w:tc>
          <w:tcPr>
            <w:tcW w:w="534" w:type="dxa"/>
          </w:tcPr>
          <w:p w14:paraId="171A7BBE"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18.</w:t>
            </w:r>
          </w:p>
        </w:tc>
        <w:tc>
          <w:tcPr>
            <w:tcW w:w="1842" w:type="dxa"/>
          </w:tcPr>
          <w:p w14:paraId="6E09DD98"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1097-8</w:t>
            </w:r>
          </w:p>
        </w:tc>
        <w:tc>
          <w:tcPr>
            <w:tcW w:w="5135" w:type="dxa"/>
          </w:tcPr>
          <w:p w14:paraId="0B870B8E"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 xml:space="preserve">Badania mechanicznych i fizycznych właściwości kruszyw – Część 8: Oznaczanie </w:t>
            </w:r>
            <w:proofErr w:type="spellStart"/>
            <w:r w:rsidRPr="00943ED3">
              <w:rPr>
                <w:sz w:val="20"/>
                <w:szCs w:val="20"/>
              </w:rPr>
              <w:t>polerowalności</w:t>
            </w:r>
            <w:proofErr w:type="spellEnd"/>
            <w:r w:rsidRPr="00943ED3">
              <w:rPr>
                <w:sz w:val="20"/>
                <w:szCs w:val="20"/>
              </w:rPr>
              <w:t xml:space="preserve"> kamienia</w:t>
            </w:r>
          </w:p>
        </w:tc>
      </w:tr>
      <w:tr w:rsidR="000C09AA" w:rsidRPr="00943ED3" w14:paraId="7A2B0AAD" w14:textId="77777777" w:rsidTr="00FD3D76">
        <w:tc>
          <w:tcPr>
            <w:tcW w:w="534" w:type="dxa"/>
          </w:tcPr>
          <w:p w14:paraId="76B90A84"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19.</w:t>
            </w:r>
          </w:p>
        </w:tc>
        <w:tc>
          <w:tcPr>
            <w:tcW w:w="1842" w:type="dxa"/>
          </w:tcPr>
          <w:p w14:paraId="33D5645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1367-1</w:t>
            </w:r>
          </w:p>
        </w:tc>
        <w:tc>
          <w:tcPr>
            <w:tcW w:w="5135" w:type="dxa"/>
          </w:tcPr>
          <w:p w14:paraId="1C761C5E"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właściwości cieplnych i odporności kruszyw na działanie czynników atmosferycznych – Część 1: Oznaczanie mrozoodporności</w:t>
            </w:r>
          </w:p>
        </w:tc>
      </w:tr>
      <w:tr w:rsidR="000C09AA" w:rsidRPr="00943ED3" w14:paraId="5F0D06E6" w14:textId="77777777" w:rsidTr="00FD3D76">
        <w:tc>
          <w:tcPr>
            <w:tcW w:w="534" w:type="dxa"/>
          </w:tcPr>
          <w:p w14:paraId="60458874"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20.</w:t>
            </w:r>
          </w:p>
        </w:tc>
        <w:tc>
          <w:tcPr>
            <w:tcW w:w="1842" w:type="dxa"/>
          </w:tcPr>
          <w:p w14:paraId="6690C2D9"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1367-3</w:t>
            </w:r>
          </w:p>
        </w:tc>
        <w:tc>
          <w:tcPr>
            <w:tcW w:w="5135" w:type="dxa"/>
          </w:tcPr>
          <w:p w14:paraId="5A8FF092"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właściwości cieplnych i odporności kruszyw na działanie czynników atmosferycznych – Część 3: Badanie bazaltowej zgorzeli słonecznej metodą gotowania</w:t>
            </w:r>
          </w:p>
        </w:tc>
      </w:tr>
      <w:tr w:rsidR="000C09AA" w:rsidRPr="00943ED3" w14:paraId="7FFB3B64" w14:textId="77777777" w:rsidTr="00FD3D76">
        <w:tc>
          <w:tcPr>
            <w:tcW w:w="534" w:type="dxa"/>
          </w:tcPr>
          <w:p w14:paraId="11CE9B0C"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21.</w:t>
            </w:r>
          </w:p>
        </w:tc>
        <w:tc>
          <w:tcPr>
            <w:tcW w:w="1842" w:type="dxa"/>
          </w:tcPr>
          <w:p w14:paraId="3E1EC7A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1426</w:t>
            </w:r>
          </w:p>
        </w:tc>
        <w:tc>
          <w:tcPr>
            <w:tcW w:w="5135" w:type="dxa"/>
          </w:tcPr>
          <w:p w14:paraId="3DDDC5D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produkty asfaltowe – Oznaczanie penetracji igłą</w:t>
            </w:r>
          </w:p>
        </w:tc>
      </w:tr>
      <w:tr w:rsidR="000C09AA" w:rsidRPr="00943ED3" w14:paraId="1A490C52" w14:textId="77777777" w:rsidTr="00FD3D76">
        <w:tc>
          <w:tcPr>
            <w:tcW w:w="534" w:type="dxa"/>
          </w:tcPr>
          <w:p w14:paraId="64226250"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 xml:space="preserve">22. </w:t>
            </w:r>
          </w:p>
        </w:tc>
        <w:tc>
          <w:tcPr>
            <w:tcW w:w="1842" w:type="dxa"/>
          </w:tcPr>
          <w:p w14:paraId="162281F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1427</w:t>
            </w:r>
          </w:p>
        </w:tc>
        <w:tc>
          <w:tcPr>
            <w:tcW w:w="5135" w:type="dxa"/>
          </w:tcPr>
          <w:p w14:paraId="44E1821B"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produkty asfaltowe – Oznaczanie temperatury mięknienia – Metoda Pierścień i Kula</w:t>
            </w:r>
          </w:p>
        </w:tc>
      </w:tr>
      <w:tr w:rsidR="000C09AA" w:rsidRPr="00943ED3" w14:paraId="2B6CC1E5" w14:textId="77777777" w:rsidTr="00FD3D76">
        <w:tc>
          <w:tcPr>
            <w:tcW w:w="534" w:type="dxa"/>
          </w:tcPr>
          <w:p w14:paraId="7F6A5657"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 xml:space="preserve">23. </w:t>
            </w:r>
          </w:p>
        </w:tc>
        <w:tc>
          <w:tcPr>
            <w:tcW w:w="1842" w:type="dxa"/>
          </w:tcPr>
          <w:p w14:paraId="2D7F3C6C"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1428</w:t>
            </w:r>
          </w:p>
        </w:tc>
        <w:tc>
          <w:tcPr>
            <w:tcW w:w="5135" w:type="dxa"/>
          </w:tcPr>
          <w:p w14:paraId="053DB59C"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Oznaczanie zawartości wody w emulsjach asfaltowych – Metoda destylacji azeotropowej</w:t>
            </w:r>
          </w:p>
        </w:tc>
      </w:tr>
      <w:tr w:rsidR="000C09AA" w:rsidRPr="00943ED3" w14:paraId="7E3866E3" w14:textId="77777777" w:rsidTr="00FD3D76">
        <w:tc>
          <w:tcPr>
            <w:tcW w:w="534" w:type="dxa"/>
          </w:tcPr>
          <w:p w14:paraId="065725B8"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24.</w:t>
            </w:r>
          </w:p>
        </w:tc>
        <w:tc>
          <w:tcPr>
            <w:tcW w:w="1842" w:type="dxa"/>
          </w:tcPr>
          <w:p w14:paraId="584EA7CF"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1429</w:t>
            </w:r>
          </w:p>
        </w:tc>
        <w:tc>
          <w:tcPr>
            <w:tcW w:w="5135" w:type="dxa"/>
          </w:tcPr>
          <w:p w14:paraId="5C88913B"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Oznaczanie pozostałości na sicie emulsji asfaltowych oraz trwałości podczas magazynowania metodą pozostałości na sicie</w:t>
            </w:r>
          </w:p>
        </w:tc>
      </w:tr>
      <w:tr w:rsidR="000C09AA" w:rsidRPr="00943ED3" w14:paraId="3E8E992C" w14:textId="77777777" w:rsidTr="00FD3D76">
        <w:tc>
          <w:tcPr>
            <w:tcW w:w="534" w:type="dxa"/>
          </w:tcPr>
          <w:p w14:paraId="54D0063A"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25.</w:t>
            </w:r>
          </w:p>
        </w:tc>
        <w:tc>
          <w:tcPr>
            <w:tcW w:w="1842" w:type="dxa"/>
          </w:tcPr>
          <w:p w14:paraId="4B8BD156"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1744-1</w:t>
            </w:r>
          </w:p>
        </w:tc>
        <w:tc>
          <w:tcPr>
            <w:tcW w:w="5135" w:type="dxa"/>
          </w:tcPr>
          <w:p w14:paraId="4DEAAA28"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chemicznych właściwości kruszyw – Analiza chemiczna</w:t>
            </w:r>
          </w:p>
        </w:tc>
      </w:tr>
      <w:tr w:rsidR="000C09AA" w:rsidRPr="00943ED3" w14:paraId="0C31F93A" w14:textId="77777777" w:rsidTr="00FD3D76">
        <w:tc>
          <w:tcPr>
            <w:tcW w:w="534" w:type="dxa"/>
          </w:tcPr>
          <w:p w14:paraId="7F970240"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26.</w:t>
            </w:r>
          </w:p>
        </w:tc>
        <w:tc>
          <w:tcPr>
            <w:tcW w:w="1842" w:type="dxa"/>
          </w:tcPr>
          <w:p w14:paraId="5F3E4636"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1744-4</w:t>
            </w:r>
          </w:p>
        </w:tc>
        <w:tc>
          <w:tcPr>
            <w:tcW w:w="5135" w:type="dxa"/>
          </w:tcPr>
          <w:p w14:paraId="73187449"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chemicznych właściwości kruszyw – Część 4: Oznaczanie podatności wypełniaczy do mieszanek mineralno-asfaltowych na działanie wody</w:t>
            </w:r>
          </w:p>
        </w:tc>
      </w:tr>
      <w:tr w:rsidR="000C09AA" w:rsidRPr="00943ED3" w14:paraId="069EA80F" w14:textId="77777777" w:rsidTr="00FD3D76">
        <w:tc>
          <w:tcPr>
            <w:tcW w:w="534" w:type="dxa"/>
          </w:tcPr>
          <w:p w14:paraId="7432DE57"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lastRenderedPageBreak/>
              <w:t>27.</w:t>
            </w:r>
          </w:p>
        </w:tc>
        <w:tc>
          <w:tcPr>
            <w:tcW w:w="1842" w:type="dxa"/>
          </w:tcPr>
          <w:p w14:paraId="5E889941"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12591</w:t>
            </w:r>
          </w:p>
        </w:tc>
        <w:tc>
          <w:tcPr>
            <w:tcW w:w="5135" w:type="dxa"/>
          </w:tcPr>
          <w:p w14:paraId="396C30F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produkty asfaltowe – Wymagania dla asfaltów drogowych</w:t>
            </w:r>
          </w:p>
        </w:tc>
      </w:tr>
      <w:tr w:rsidR="000C09AA" w:rsidRPr="00943ED3" w14:paraId="19F5FAC9" w14:textId="77777777" w:rsidTr="00FD3D76">
        <w:tc>
          <w:tcPr>
            <w:tcW w:w="534" w:type="dxa"/>
          </w:tcPr>
          <w:p w14:paraId="0FA1E965"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28.</w:t>
            </w:r>
          </w:p>
        </w:tc>
        <w:tc>
          <w:tcPr>
            <w:tcW w:w="1842" w:type="dxa"/>
          </w:tcPr>
          <w:p w14:paraId="51838608"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12592</w:t>
            </w:r>
          </w:p>
        </w:tc>
        <w:tc>
          <w:tcPr>
            <w:tcW w:w="5135" w:type="dxa"/>
          </w:tcPr>
          <w:p w14:paraId="3DB9BF8B"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produkty asfaltowe – Oznaczanie rozpuszczalności</w:t>
            </w:r>
          </w:p>
        </w:tc>
      </w:tr>
      <w:tr w:rsidR="000C09AA" w:rsidRPr="00943ED3" w14:paraId="6DD4D5D7" w14:textId="77777777" w:rsidTr="00FD3D76">
        <w:tc>
          <w:tcPr>
            <w:tcW w:w="534" w:type="dxa"/>
          </w:tcPr>
          <w:p w14:paraId="0CA2A8D8"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29.</w:t>
            </w:r>
          </w:p>
        </w:tc>
        <w:tc>
          <w:tcPr>
            <w:tcW w:w="1842" w:type="dxa"/>
          </w:tcPr>
          <w:p w14:paraId="5734264E"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12593</w:t>
            </w:r>
          </w:p>
        </w:tc>
        <w:tc>
          <w:tcPr>
            <w:tcW w:w="5135" w:type="dxa"/>
          </w:tcPr>
          <w:p w14:paraId="06AE754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 xml:space="preserve">Asfalty i produkty asfaltowe – Oznaczanie temperatury łamliwości </w:t>
            </w:r>
            <w:proofErr w:type="spellStart"/>
            <w:r w:rsidRPr="00943ED3">
              <w:rPr>
                <w:sz w:val="20"/>
                <w:szCs w:val="20"/>
              </w:rPr>
              <w:t>Fraassa</w:t>
            </w:r>
            <w:proofErr w:type="spellEnd"/>
          </w:p>
        </w:tc>
      </w:tr>
      <w:tr w:rsidR="000C09AA" w:rsidRPr="00943ED3" w14:paraId="1A5E7442" w14:textId="77777777" w:rsidTr="00FD3D76">
        <w:tc>
          <w:tcPr>
            <w:tcW w:w="534" w:type="dxa"/>
          </w:tcPr>
          <w:p w14:paraId="191C7EC9"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30.</w:t>
            </w:r>
          </w:p>
        </w:tc>
        <w:tc>
          <w:tcPr>
            <w:tcW w:w="1842" w:type="dxa"/>
          </w:tcPr>
          <w:p w14:paraId="7538AB39"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12606-1</w:t>
            </w:r>
          </w:p>
        </w:tc>
        <w:tc>
          <w:tcPr>
            <w:tcW w:w="5135" w:type="dxa"/>
          </w:tcPr>
          <w:p w14:paraId="1A0DB17B"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produkty asfaltowe – Oznaczanie zawartości parafiny – Część 1: Metoda destylacyjna</w:t>
            </w:r>
          </w:p>
        </w:tc>
      </w:tr>
      <w:tr w:rsidR="000C09AA" w:rsidRPr="00943ED3" w14:paraId="46274F76" w14:textId="77777777" w:rsidTr="00FD3D76">
        <w:tc>
          <w:tcPr>
            <w:tcW w:w="534" w:type="dxa"/>
          </w:tcPr>
          <w:p w14:paraId="349EC0C6"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31.</w:t>
            </w:r>
          </w:p>
        </w:tc>
        <w:tc>
          <w:tcPr>
            <w:tcW w:w="1842" w:type="dxa"/>
          </w:tcPr>
          <w:p w14:paraId="495639A1"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12607-1</w:t>
            </w:r>
          </w:p>
          <w:p w14:paraId="0BEDBD31" w14:textId="77777777" w:rsidR="000C09AA" w:rsidRPr="00943ED3" w:rsidRDefault="000C09AA" w:rsidP="00FD3D76">
            <w:pPr>
              <w:overflowPunct w:val="0"/>
              <w:autoSpaceDE w:val="0"/>
              <w:autoSpaceDN w:val="0"/>
              <w:adjustRightInd w:val="0"/>
              <w:jc w:val="both"/>
              <w:textAlignment w:val="baseline"/>
              <w:rPr>
                <w:sz w:val="20"/>
                <w:szCs w:val="20"/>
              </w:rPr>
            </w:pPr>
          </w:p>
          <w:p w14:paraId="3A7FC34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i</w:t>
            </w:r>
          </w:p>
          <w:p w14:paraId="5272BF99"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12607-3</w:t>
            </w:r>
          </w:p>
        </w:tc>
        <w:tc>
          <w:tcPr>
            <w:tcW w:w="5135" w:type="dxa"/>
          </w:tcPr>
          <w:p w14:paraId="172D3DC1"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produkty asfaltowe – Oznaczanie odporności na twardnienie pod wpływem ciepła i powietrza – Część 1: Metoda RTFOT</w:t>
            </w:r>
          </w:p>
          <w:p w14:paraId="3DA6E18A"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Jw. Część 3: Metoda RFT</w:t>
            </w:r>
          </w:p>
        </w:tc>
      </w:tr>
      <w:tr w:rsidR="000C09AA" w:rsidRPr="00943ED3" w14:paraId="46BC7483" w14:textId="77777777" w:rsidTr="00FD3D76">
        <w:tc>
          <w:tcPr>
            <w:tcW w:w="534" w:type="dxa"/>
          </w:tcPr>
          <w:p w14:paraId="6D204405"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32.</w:t>
            </w:r>
          </w:p>
        </w:tc>
        <w:tc>
          <w:tcPr>
            <w:tcW w:w="1842" w:type="dxa"/>
          </w:tcPr>
          <w:p w14:paraId="09DE721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12697-6</w:t>
            </w:r>
          </w:p>
        </w:tc>
        <w:tc>
          <w:tcPr>
            <w:tcW w:w="5135" w:type="dxa"/>
          </w:tcPr>
          <w:p w14:paraId="35CAF8E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6: Oznaczanie gęstości objętościowej metodą hydrostatyczną</w:t>
            </w:r>
          </w:p>
        </w:tc>
      </w:tr>
      <w:tr w:rsidR="000C09AA" w:rsidRPr="00943ED3" w14:paraId="6BB42BA0" w14:textId="77777777" w:rsidTr="00FD3D76">
        <w:tc>
          <w:tcPr>
            <w:tcW w:w="534" w:type="dxa"/>
          </w:tcPr>
          <w:p w14:paraId="46CEAC51"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33.</w:t>
            </w:r>
          </w:p>
        </w:tc>
        <w:tc>
          <w:tcPr>
            <w:tcW w:w="1842" w:type="dxa"/>
          </w:tcPr>
          <w:p w14:paraId="01B57A65"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12697-8</w:t>
            </w:r>
          </w:p>
        </w:tc>
        <w:tc>
          <w:tcPr>
            <w:tcW w:w="5135" w:type="dxa"/>
          </w:tcPr>
          <w:p w14:paraId="2A25157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8: Oznaczanie zawartości wolnej przestrzeni</w:t>
            </w:r>
          </w:p>
        </w:tc>
      </w:tr>
      <w:tr w:rsidR="000C09AA" w:rsidRPr="00943ED3" w14:paraId="00B2441C" w14:textId="77777777" w:rsidTr="00FD3D76">
        <w:tc>
          <w:tcPr>
            <w:tcW w:w="534" w:type="dxa"/>
          </w:tcPr>
          <w:p w14:paraId="79FA83F8"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34.</w:t>
            </w:r>
          </w:p>
        </w:tc>
        <w:tc>
          <w:tcPr>
            <w:tcW w:w="1842" w:type="dxa"/>
          </w:tcPr>
          <w:p w14:paraId="1AA5C23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12697-11</w:t>
            </w:r>
          </w:p>
        </w:tc>
        <w:tc>
          <w:tcPr>
            <w:tcW w:w="5135" w:type="dxa"/>
          </w:tcPr>
          <w:p w14:paraId="6417D0C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11: Określenie powiązania pomiędzy kruszywem i asfaltem</w:t>
            </w:r>
          </w:p>
        </w:tc>
      </w:tr>
      <w:tr w:rsidR="000C09AA" w:rsidRPr="00943ED3" w14:paraId="7EA3B9A3" w14:textId="77777777" w:rsidTr="00FD3D76">
        <w:tc>
          <w:tcPr>
            <w:tcW w:w="534" w:type="dxa"/>
          </w:tcPr>
          <w:p w14:paraId="51EB8E68"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35.</w:t>
            </w:r>
          </w:p>
        </w:tc>
        <w:tc>
          <w:tcPr>
            <w:tcW w:w="1842" w:type="dxa"/>
          </w:tcPr>
          <w:p w14:paraId="54C31A6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12697-12</w:t>
            </w:r>
          </w:p>
        </w:tc>
        <w:tc>
          <w:tcPr>
            <w:tcW w:w="5135" w:type="dxa"/>
          </w:tcPr>
          <w:p w14:paraId="5BD7BE1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12: Określanie wrażliwości na wodę</w:t>
            </w:r>
          </w:p>
        </w:tc>
      </w:tr>
      <w:tr w:rsidR="000C09AA" w:rsidRPr="00943ED3" w14:paraId="56298006" w14:textId="77777777" w:rsidTr="00FD3D76">
        <w:tc>
          <w:tcPr>
            <w:tcW w:w="534" w:type="dxa"/>
          </w:tcPr>
          <w:p w14:paraId="6A15A124"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36.</w:t>
            </w:r>
          </w:p>
        </w:tc>
        <w:tc>
          <w:tcPr>
            <w:tcW w:w="1842" w:type="dxa"/>
          </w:tcPr>
          <w:p w14:paraId="5AD3D6E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12697-13</w:t>
            </w:r>
          </w:p>
        </w:tc>
        <w:tc>
          <w:tcPr>
            <w:tcW w:w="5135" w:type="dxa"/>
          </w:tcPr>
          <w:p w14:paraId="0BE7C97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13: Pomiar temperatury</w:t>
            </w:r>
          </w:p>
        </w:tc>
      </w:tr>
      <w:tr w:rsidR="000C09AA" w:rsidRPr="00943ED3" w14:paraId="0D7489CE" w14:textId="77777777" w:rsidTr="00FD3D76">
        <w:tc>
          <w:tcPr>
            <w:tcW w:w="534" w:type="dxa"/>
          </w:tcPr>
          <w:p w14:paraId="11214830"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37.</w:t>
            </w:r>
          </w:p>
        </w:tc>
        <w:tc>
          <w:tcPr>
            <w:tcW w:w="1842" w:type="dxa"/>
          </w:tcPr>
          <w:p w14:paraId="44DB236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12697-18</w:t>
            </w:r>
          </w:p>
        </w:tc>
        <w:tc>
          <w:tcPr>
            <w:tcW w:w="5135" w:type="dxa"/>
          </w:tcPr>
          <w:p w14:paraId="25E997E2"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18: Spływanie lepiszcza</w:t>
            </w:r>
          </w:p>
        </w:tc>
      </w:tr>
      <w:tr w:rsidR="000C09AA" w:rsidRPr="00943ED3" w14:paraId="4998996F" w14:textId="77777777" w:rsidTr="00FD3D76">
        <w:tc>
          <w:tcPr>
            <w:tcW w:w="534" w:type="dxa"/>
          </w:tcPr>
          <w:p w14:paraId="4AD74900"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38.</w:t>
            </w:r>
          </w:p>
        </w:tc>
        <w:tc>
          <w:tcPr>
            <w:tcW w:w="1842" w:type="dxa"/>
          </w:tcPr>
          <w:p w14:paraId="4018627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12697-22</w:t>
            </w:r>
          </w:p>
        </w:tc>
        <w:tc>
          <w:tcPr>
            <w:tcW w:w="5135" w:type="dxa"/>
          </w:tcPr>
          <w:p w14:paraId="0285299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22: Koleinowanie</w:t>
            </w:r>
          </w:p>
        </w:tc>
      </w:tr>
      <w:tr w:rsidR="000C09AA" w:rsidRPr="00943ED3" w14:paraId="2750BEE8" w14:textId="77777777" w:rsidTr="00FD3D76">
        <w:tc>
          <w:tcPr>
            <w:tcW w:w="534" w:type="dxa"/>
          </w:tcPr>
          <w:p w14:paraId="7E431788"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39.</w:t>
            </w:r>
          </w:p>
        </w:tc>
        <w:tc>
          <w:tcPr>
            <w:tcW w:w="1842" w:type="dxa"/>
          </w:tcPr>
          <w:p w14:paraId="6EEAB5F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12697-27</w:t>
            </w:r>
          </w:p>
        </w:tc>
        <w:tc>
          <w:tcPr>
            <w:tcW w:w="5135" w:type="dxa"/>
          </w:tcPr>
          <w:p w14:paraId="3D52AA01"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27: Pobieranie próbek</w:t>
            </w:r>
          </w:p>
        </w:tc>
      </w:tr>
      <w:tr w:rsidR="000C09AA" w:rsidRPr="00943ED3" w14:paraId="5440C2EA" w14:textId="77777777" w:rsidTr="00FD3D76">
        <w:tc>
          <w:tcPr>
            <w:tcW w:w="534" w:type="dxa"/>
          </w:tcPr>
          <w:p w14:paraId="5FB89C40"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40.</w:t>
            </w:r>
          </w:p>
        </w:tc>
        <w:tc>
          <w:tcPr>
            <w:tcW w:w="1842" w:type="dxa"/>
          </w:tcPr>
          <w:p w14:paraId="484F388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12697-36</w:t>
            </w:r>
          </w:p>
        </w:tc>
        <w:tc>
          <w:tcPr>
            <w:tcW w:w="5135" w:type="dxa"/>
          </w:tcPr>
          <w:p w14:paraId="2237DDB2"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36: Oznaczanie grubości nawierzchni asfaltowych</w:t>
            </w:r>
          </w:p>
        </w:tc>
      </w:tr>
      <w:tr w:rsidR="000C09AA" w:rsidRPr="00943ED3" w14:paraId="6BCD4805" w14:textId="77777777" w:rsidTr="00FD3D76">
        <w:tc>
          <w:tcPr>
            <w:tcW w:w="534" w:type="dxa"/>
          </w:tcPr>
          <w:p w14:paraId="53826F43"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41.</w:t>
            </w:r>
          </w:p>
        </w:tc>
        <w:tc>
          <w:tcPr>
            <w:tcW w:w="1842" w:type="dxa"/>
          </w:tcPr>
          <w:p w14:paraId="4DF33887"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12846</w:t>
            </w:r>
          </w:p>
        </w:tc>
        <w:tc>
          <w:tcPr>
            <w:tcW w:w="5135" w:type="dxa"/>
          </w:tcPr>
          <w:p w14:paraId="06CC6F0F"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Oznaczanie czasu wypływu emulsji asfaltowych lepkościomierzem wypływowym</w:t>
            </w:r>
          </w:p>
        </w:tc>
      </w:tr>
      <w:tr w:rsidR="000C09AA" w:rsidRPr="00943ED3" w14:paraId="3C51224D" w14:textId="77777777" w:rsidTr="00FD3D76">
        <w:tc>
          <w:tcPr>
            <w:tcW w:w="534" w:type="dxa"/>
          </w:tcPr>
          <w:p w14:paraId="3D50E326"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42.</w:t>
            </w:r>
          </w:p>
        </w:tc>
        <w:tc>
          <w:tcPr>
            <w:tcW w:w="1842" w:type="dxa"/>
          </w:tcPr>
          <w:p w14:paraId="6327020B"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12847</w:t>
            </w:r>
          </w:p>
        </w:tc>
        <w:tc>
          <w:tcPr>
            <w:tcW w:w="5135" w:type="dxa"/>
          </w:tcPr>
          <w:p w14:paraId="6A8646A5"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Oznaczanie sedymentacji emulsji asfaltowych</w:t>
            </w:r>
          </w:p>
        </w:tc>
      </w:tr>
      <w:tr w:rsidR="000C09AA" w:rsidRPr="00943ED3" w14:paraId="0FDB5920" w14:textId="77777777" w:rsidTr="00FD3D76">
        <w:tc>
          <w:tcPr>
            <w:tcW w:w="534" w:type="dxa"/>
          </w:tcPr>
          <w:p w14:paraId="0F9DAF34"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43.</w:t>
            </w:r>
          </w:p>
        </w:tc>
        <w:tc>
          <w:tcPr>
            <w:tcW w:w="1842" w:type="dxa"/>
          </w:tcPr>
          <w:p w14:paraId="2F571F7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12850</w:t>
            </w:r>
          </w:p>
        </w:tc>
        <w:tc>
          <w:tcPr>
            <w:tcW w:w="5135" w:type="dxa"/>
          </w:tcPr>
          <w:p w14:paraId="3C5E7C82"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 xml:space="preserve">Asfalty i lepiszcza asfaltowe – Oznaczanie wartości </w:t>
            </w:r>
            <w:proofErr w:type="spellStart"/>
            <w:r w:rsidRPr="00943ED3">
              <w:rPr>
                <w:sz w:val="20"/>
                <w:szCs w:val="20"/>
              </w:rPr>
              <w:t>pH</w:t>
            </w:r>
            <w:proofErr w:type="spellEnd"/>
            <w:r w:rsidRPr="00943ED3">
              <w:rPr>
                <w:sz w:val="20"/>
                <w:szCs w:val="20"/>
              </w:rPr>
              <w:t xml:space="preserve"> emulsji asfaltowych</w:t>
            </w:r>
          </w:p>
        </w:tc>
      </w:tr>
      <w:tr w:rsidR="000C09AA" w:rsidRPr="00943ED3" w14:paraId="5A861755" w14:textId="77777777" w:rsidTr="00FD3D76">
        <w:tc>
          <w:tcPr>
            <w:tcW w:w="534" w:type="dxa"/>
          </w:tcPr>
          <w:p w14:paraId="6CF6E88E"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44.</w:t>
            </w:r>
          </w:p>
        </w:tc>
        <w:tc>
          <w:tcPr>
            <w:tcW w:w="1842" w:type="dxa"/>
          </w:tcPr>
          <w:p w14:paraId="574477CF"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13043</w:t>
            </w:r>
          </w:p>
        </w:tc>
        <w:tc>
          <w:tcPr>
            <w:tcW w:w="5135" w:type="dxa"/>
          </w:tcPr>
          <w:p w14:paraId="78B5338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Kruszywa do mieszanek bitumicznych i powierzchniowych utrwaleń stosowanych na drogach, lotniskach i innych powierzchniach przeznaczonych do ruchu</w:t>
            </w:r>
          </w:p>
        </w:tc>
      </w:tr>
      <w:tr w:rsidR="000C09AA" w:rsidRPr="00943ED3" w14:paraId="0759E4F0" w14:textId="77777777" w:rsidTr="00FD3D76">
        <w:tc>
          <w:tcPr>
            <w:tcW w:w="534" w:type="dxa"/>
          </w:tcPr>
          <w:p w14:paraId="653A03B3"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45.</w:t>
            </w:r>
          </w:p>
        </w:tc>
        <w:tc>
          <w:tcPr>
            <w:tcW w:w="1842" w:type="dxa"/>
          </w:tcPr>
          <w:p w14:paraId="7DACD279"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13074</w:t>
            </w:r>
          </w:p>
        </w:tc>
        <w:tc>
          <w:tcPr>
            <w:tcW w:w="5135" w:type="dxa"/>
          </w:tcPr>
          <w:p w14:paraId="6A137419"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Oznaczanie lepiszczy z emulsji asfaltowych przez odparowanie</w:t>
            </w:r>
          </w:p>
        </w:tc>
      </w:tr>
      <w:tr w:rsidR="000C09AA" w:rsidRPr="00943ED3" w14:paraId="429BBE90" w14:textId="77777777" w:rsidTr="00FD3D76">
        <w:tc>
          <w:tcPr>
            <w:tcW w:w="534" w:type="dxa"/>
          </w:tcPr>
          <w:p w14:paraId="1EB07659"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46.</w:t>
            </w:r>
          </w:p>
        </w:tc>
        <w:tc>
          <w:tcPr>
            <w:tcW w:w="1842" w:type="dxa"/>
          </w:tcPr>
          <w:p w14:paraId="72B8FFC8"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13075-1</w:t>
            </w:r>
          </w:p>
        </w:tc>
        <w:tc>
          <w:tcPr>
            <w:tcW w:w="5135" w:type="dxa"/>
          </w:tcPr>
          <w:p w14:paraId="3E39987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Badanie rozpadu – Część 1: Oznaczanie indeksu rozpadu kationowych emulsji asfaltowych, metoda z wypełniaczem mineralnym</w:t>
            </w:r>
          </w:p>
        </w:tc>
      </w:tr>
      <w:tr w:rsidR="000C09AA" w:rsidRPr="00943ED3" w14:paraId="65F99B7E" w14:textId="77777777" w:rsidTr="00FD3D76">
        <w:tc>
          <w:tcPr>
            <w:tcW w:w="534" w:type="dxa"/>
          </w:tcPr>
          <w:p w14:paraId="6BEA7B44"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47.</w:t>
            </w:r>
          </w:p>
        </w:tc>
        <w:tc>
          <w:tcPr>
            <w:tcW w:w="1842" w:type="dxa"/>
          </w:tcPr>
          <w:p w14:paraId="1D87E18E"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13108-1</w:t>
            </w:r>
          </w:p>
        </w:tc>
        <w:tc>
          <w:tcPr>
            <w:tcW w:w="5135" w:type="dxa"/>
          </w:tcPr>
          <w:p w14:paraId="00E4D63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Mieszanki mineralno-asfaltowe – Wymagania – Część 1: Beton asfaltowy</w:t>
            </w:r>
          </w:p>
        </w:tc>
      </w:tr>
      <w:tr w:rsidR="000C09AA" w:rsidRPr="00943ED3" w14:paraId="6BD0757A" w14:textId="77777777" w:rsidTr="00FD3D76">
        <w:tc>
          <w:tcPr>
            <w:tcW w:w="534" w:type="dxa"/>
          </w:tcPr>
          <w:p w14:paraId="33CF297C"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48.</w:t>
            </w:r>
          </w:p>
        </w:tc>
        <w:tc>
          <w:tcPr>
            <w:tcW w:w="1842" w:type="dxa"/>
          </w:tcPr>
          <w:p w14:paraId="2D7750E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13108-20</w:t>
            </w:r>
          </w:p>
        </w:tc>
        <w:tc>
          <w:tcPr>
            <w:tcW w:w="5135" w:type="dxa"/>
          </w:tcPr>
          <w:p w14:paraId="5567024F"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Mieszanki mineralno-asfaltowe – Wymagania – Część 20: Badanie typu</w:t>
            </w:r>
          </w:p>
        </w:tc>
      </w:tr>
      <w:tr w:rsidR="000C09AA" w:rsidRPr="00943ED3" w14:paraId="4E53A362" w14:textId="77777777" w:rsidTr="00FD3D76">
        <w:tc>
          <w:tcPr>
            <w:tcW w:w="534" w:type="dxa"/>
          </w:tcPr>
          <w:p w14:paraId="3737AEED"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49.</w:t>
            </w:r>
          </w:p>
        </w:tc>
        <w:tc>
          <w:tcPr>
            <w:tcW w:w="1842" w:type="dxa"/>
          </w:tcPr>
          <w:p w14:paraId="6E3E7942"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13179-1</w:t>
            </w:r>
          </w:p>
        </w:tc>
        <w:tc>
          <w:tcPr>
            <w:tcW w:w="5135" w:type="dxa"/>
          </w:tcPr>
          <w:p w14:paraId="6DBEDDE6"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kruszyw wypełniających stosowanych do mieszanek bitumicznych – Część 1: Badanie metodą Pierścienia i Kuli</w:t>
            </w:r>
          </w:p>
        </w:tc>
      </w:tr>
      <w:tr w:rsidR="000C09AA" w:rsidRPr="00943ED3" w14:paraId="4B8B0261" w14:textId="77777777" w:rsidTr="00FD3D76">
        <w:tc>
          <w:tcPr>
            <w:tcW w:w="534" w:type="dxa"/>
          </w:tcPr>
          <w:p w14:paraId="79AFD6EA"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50.</w:t>
            </w:r>
          </w:p>
        </w:tc>
        <w:tc>
          <w:tcPr>
            <w:tcW w:w="1842" w:type="dxa"/>
          </w:tcPr>
          <w:p w14:paraId="69D4D9EC"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13179-2</w:t>
            </w:r>
          </w:p>
        </w:tc>
        <w:tc>
          <w:tcPr>
            <w:tcW w:w="5135" w:type="dxa"/>
          </w:tcPr>
          <w:p w14:paraId="25B929F2"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Badania kruszyw wypełniających stosowanych do mieszanek bitumicznych – Część 2: Liczba bitumiczna</w:t>
            </w:r>
          </w:p>
        </w:tc>
      </w:tr>
      <w:tr w:rsidR="000C09AA" w:rsidRPr="00943ED3" w14:paraId="6A69007E" w14:textId="77777777" w:rsidTr="00FD3D76">
        <w:tc>
          <w:tcPr>
            <w:tcW w:w="534" w:type="dxa"/>
          </w:tcPr>
          <w:p w14:paraId="2EE7186F"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51.</w:t>
            </w:r>
          </w:p>
        </w:tc>
        <w:tc>
          <w:tcPr>
            <w:tcW w:w="1842" w:type="dxa"/>
          </w:tcPr>
          <w:p w14:paraId="72A121F4"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13398</w:t>
            </w:r>
          </w:p>
        </w:tc>
        <w:tc>
          <w:tcPr>
            <w:tcW w:w="5135" w:type="dxa"/>
          </w:tcPr>
          <w:p w14:paraId="2AA0805C"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Oznaczanie nawrotu sprężystego asfaltów modyfikowanych</w:t>
            </w:r>
          </w:p>
        </w:tc>
      </w:tr>
    </w:tbl>
    <w:p w14:paraId="5944CF05" w14:textId="77777777" w:rsidR="000C09AA" w:rsidRPr="00943ED3" w:rsidRDefault="000C09AA" w:rsidP="000C09AA">
      <w:pPr>
        <w:overflowPunct w:val="0"/>
        <w:autoSpaceDE w:val="0"/>
        <w:autoSpaceDN w:val="0"/>
        <w:adjustRightInd w:val="0"/>
        <w:jc w:val="both"/>
        <w:textAlignment w:val="baseline"/>
        <w:rPr>
          <w:sz w:val="20"/>
          <w:szCs w:val="20"/>
        </w:rPr>
      </w:pPr>
    </w:p>
    <w:tbl>
      <w:tblPr>
        <w:tblW w:w="0" w:type="auto"/>
        <w:tblLook w:val="01E0" w:firstRow="1" w:lastRow="1" w:firstColumn="1" w:lastColumn="1" w:noHBand="0" w:noVBand="0"/>
      </w:tblPr>
      <w:tblGrid>
        <w:gridCol w:w="534"/>
        <w:gridCol w:w="1842"/>
        <w:gridCol w:w="5135"/>
      </w:tblGrid>
      <w:tr w:rsidR="000C09AA" w:rsidRPr="00943ED3" w14:paraId="57C78971" w14:textId="77777777" w:rsidTr="00FD3D76">
        <w:tc>
          <w:tcPr>
            <w:tcW w:w="534" w:type="dxa"/>
          </w:tcPr>
          <w:p w14:paraId="3FC6C636"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52.</w:t>
            </w:r>
          </w:p>
        </w:tc>
        <w:tc>
          <w:tcPr>
            <w:tcW w:w="1842" w:type="dxa"/>
          </w:tcPr>
          <w:p w14:paraId="47AEE5D3"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13399</w:t>
            </w:r>
          </w:p>
        </w:tc>
        <w:tc>
          <w:tcPr>
            <w:tcW w:w="5135" w:type="dxa"/>
          </w:tcPr>
          <w:p w14:paraId="1BB3B23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Oznaczanie odporności na magazynowanie modyfikowanych asfaltów</w:t>
            </w:r>
          </w:p>
        </w:tc>
      </w:tr>
      <w:tr w:rsidR="000C09AA" w:rsidRPr="00943ED3" w14:paraId="7322B7CC" w14:textId="77777777" w:rsidTr="00FD3D76">
        <w:tc>
          <w:tcPr>
            <w:tcW w:w="534" w:type="dxa"/>
          </w:tcPr>
          <w:p w14:paraId="1CF0A21F"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lastRenderedPageBreak/>
              <w:t>53.</w:t>
            </w:r>
          </w:p>
        </w:tc>
        <w:tc>
          <w:tcPr>
            <w:tcW w:w="1842" w:type="dxa"/>
          </w:tcPr>
          <w:p w14:paraId="56885295"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13587</w:t>
            </w:r>
          </w:p>
        </w:tc>
        <w:tc>
          <w:tcPr>
            <w:tcW w:w="5135" w:type="dxa"/>
          </w:tcPr>
          <w:p w14:paraId="46D4F75E"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Oznaczanie ciągliwości lepiszczy asfaltowych metodą pomiaru ciągliwości</w:t>
            </w:r>
          </w:p>
        </w:tc>
      </w:tr>
      <w:tr w:rsidR="000C09AA" w:rsidRPr="00943ED3" w14:paraId="0443F83E" w14:textId="77777777" w:rsidTr="00FD3D76">
        <w:tc>
          <w:tcPr>
            <w:tcW w:w="534" w:type="dxa"/>
          </w:tcPr>
          <w:p w14:paraId="15F20778"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54.</w:t>
            </w:r>
          </w:p>
        </w:tc>
        <w:tc>
          <w:tcPr>
            <w:tcW w:w="1842" w:type="dxa"/>
          </w:tcPr>
          <w:p w14:paraId="011551E7"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13588</w:t>
            </w:r>
          </w:p>
        </w:tc>
        <w:tc>
          <w:tcPr>
            <w:tcW w:w="5135" w:type="dxa"/>
          </w:tcPr>
          <w:p w14:paraId="29F3AD16"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Oznaczanie kohezji lepiszczy asfaltowych metodą testu wahadłowego</w:t>
            </w:r>
          </w:p>
        </w:tc>
      </w:tr>
      <w:tr w:rsidR="000C09AA" w:rsidRPr="00943ED3" w14:paraId="27788C2F" w14:textId="77777777" w:rsidTr="00FD3D76">
        <w:tc>
          <w:tcPr>
            <w:tcW w:w="534" w:type="dxa"/>
          </w:tcPr>
          <w:p w14:paraId="3E9719EF"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55.</w:t>
            </w:r>
          </w:p>
        </w:tc>
        <w:tc>
          <w:tcPr>
            <w:tcW w:w="1842" w:type="dxa"/>
          </w:tcPr>
          <w:p w14:paraId="45CAB8E2"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13589</w:t>
            </w:r>
          </w:p>
        </w:tc>
        <w:tc>
          <w:tcPr>
            <w:tcW w:w="5135" w:type="dxa"/>
          </w:tcPr>
          <w:p w14:paraId="0D238A2D"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 xml:space="preserve">Asfalty i lepiszcza asfaltowe – Oznaczanie ciągliwości modyfikowanych asfaltów – Metoda z </w:t>
            </w:r>
            <w:proofErr w:type="spellStart"/>
            <w:r w:rsidRPr="00943ED3">
              <w:rPr>
                <w:sz w:val="20"/>
                <w:szCs w:val="20"/>
              </w:rPr>
              <w:t>duktylometrem</w:t>
            </w:r>
            <w:proofErr w:type="spellEnd"/>
          </w:p>
        </w:tc>
      </w:tr>
      <w:tr w:rsidR="000C09AA" w:rsidRPr="00943ED3" w14:paraId="65091352" w14:textId="77777777" w:rsidTr="00FD3D76">
        <w:tc>
          <w:tcPr>
            <w:tcW w:w="534" w:type="dxa"/>
          </w:tcPr>
          <w:p w14:paraId="56A6A484"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56.</w:t>
            </w:r>
          </w:p>
        </w:tc>
        <w:tc>
          <w:tcPr>
            <w:tcW w:w="1842" w:type="dxa"/>
          </w:tcPr>
          <w:p w14:paraId="520233B2"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13614</w:t>
            </w:r>
          </w:p>
        </w:tc>
        <w:tc>
          <w:tcPr>
            <w:tcW w:w="5135" w:type="dxa"/>
          </w:tcPr>
          <w:p w14:paraId="3986020A"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Oznaczanie przyczepności emulsji bitumicznych przez zanurzenie w wodzie – Metoda z kruszywem</w:t>
            </w:r>
          </w:p>
        </w:tc>
      </w:tr>
      <w:tr w:rsidR="000C09AA" w:rsidRPr="00943ED3" w14:paraId="39F134BF" w14:textId="77777777" w:rsidTr="00FD3D76">
        <w:tc>
          <w:tcPr>
            <w:tcW w:w="534" w:type="dxa"/>
          </w:tcPr>
          <w:p w14:paraId="28371AE4"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57.</w:t>
            </w:r>
          </w:p>
        </w:tc>
        <w:tc>
          <w:tcPr>
            <w:tcW w:w="1842" w:type="dxa"/>
          </w:tcPr>
          <w:p w14:paraId="650F5818"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13703</w:t>
            </w:r>
          </w:p>
        </w:tc>
        <w:tc>
          <w:tcPr>
            <w:tcW w:w="5135" w:type="dxa"/>
          </w:tcPr>
          <w:p w14:paraId="18B3849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Oznaczanie energii deformacji</w:t>
            </w:r>
          </w:p>
        </w:tc>
      </w:tr>
      <w:tr w:rsidR="000C09AA" w:rsidRPr="00943ED3" w14:paraId="5C882FDF" w14:textId="77777777" w:rsidTr="00FD3D76">
        <w:tc>
          <w:tcPr>
            <w:tcW w:w="534" w:type="dxa"/>
          </w:tcPr>
          <w:p w14:paraId="75815235"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58.</w:t>
            </w:r>
          </w:p>
        </w:tc>
        <w:tc>
          <w:tcPr>
            <w:tcW w:w="1842" w:type="dxa"/>
          </w:tcPr>
          <w:p w14:paraId="7D3BBEC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13808</w:t>
            </w:r>
          </w:p>
        </w:tc>
        <w:tc>
          <w:tcPr>
            <w:tcW w:w="5135" w:type="dxa"/>
          </w:tcPr>
          <w:p w14:paraId="7811C38F"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Zasady specyfikacji kationowych emulsji asfaltowych</w:t>
            </w:r>
          </w:p>
        </w:tc>
      </w:tr>
      <w:tr w:rsidR="000C09AA" w:rsidRPr="00943ED3" w14:paraId="08AA97B1" w14:textId="77777777" w:rsidTr="00FD3D76">
        <w:tc>
          <w:tcPr>
            <w:tcW w:w="534" w:type="dxa"/>
          </w:tcPr>
          <w:p w14:paraId="6FA15FA4"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59.</w:t>
            </w:r>
          </w:p>
        </w:tc>
        <w:tc>
          <w:tcPr>
            <w:tcW w:w="1842" w:type="dxa"/>
          </w:tcPr>
          <w:p w14:paraId="1CDF0A6B"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14023</w:t>
            </w:r>
          </w:p>
        </w:tc>
        <w:tc>
          <w:tcPr>
            <w:tcW w:w="5135" w:type="dxa"/>
          </w:tcPr>
          <w:p w14:paraId="339F7DD1"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Asfalty i lepiszcza asfaltowe – Zasady specyfikacji asfaltów modyfikowanych polimerami</w:t>
            </w:r>
          </w:p>
        </w:tc>
      </w:tr>
      <w:tr w:rsidR="000C09AA" w:rsidRPr="00943ED3" w14:paraId="32736E1B" w14:textId="77777777" w:rsidTr="00FD3D76">
        <w:tc>
          <w:tcPr>
            <w:tcW w:w="534" w:type="dxa"/>
          </w:tcPr>
          <w:p w14:paraId="138A0FD6"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60.</w:t>
            </w:r>
          </w:p>
        </w:tc>
        <w:tc>
          <w:tcPr>
            <w:tcW w:w="1842" w:type="dxa"/>
          </w:tcPr>
          <w:p w14:paraId="328E308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14188-1</w:t>
            </w:r>
          </w:p>
        </w:tc>
        <w:tc>
          <w:tcPr>
            <w:tcW w:w="5135" w:type="dxa"/>
          </w:tcPr>
          <w:p w14:paraId="13E77B57"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Wypełniacze złączy i zalewy – Część 1: Specyfikacja zalew na gorąco</w:t>
            </w:r>
          </w:p>
        </w:tc>
      </w:tr>
      <w:tr w:rsidR="000C09AA" w:rsidRPr="00943ED3" w14:paraId="7922B5CD" w14:textId="77777777" w:rsidTr="00FD3D76">
        <w:tc>
          <w:tcPr>
            <w:tcW w:w="534" w:type="dxa"/>
          </w:tcPr>
          <w:p w14:paraId="1153CFD0"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61.</w:t>
            </w:r>
          </w:p>
        </w:tc>
        <w:tc>
          <w:tcPr>
            <w:tcW w:w="1842" w:type="dxa"/>
          </w:tcPr>
          <w:p w14:paraId="57581569"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14188-2</w:t>
            </w:r>
          </w:p>
        </w:tc>
        <w:tc>
          <w:tcPr>
            <w:tcW w:w="5135" w:type="dxa"/>
          </w:tcPr>
          <w:p w14:paraId="693A357C"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Wypełniacze złączy i zalewy – Część 2: Specyfikacja zalew na zimno</w:t>
            </w:r>
          </w:p>
        </w:tc>
      </w:tr>
      <w:tr w:rsidR="000C09AA" w:rsidRPr="00943ED3" w14:paraId="2A331C11" w14:textId="77777777" w:rsidTr="00FD3D76">
        <w:tc>
          <w:tcPr>
            <w:tcW w:w="534" w:type="dxa"/>
          </w:tcPr>
          <w:p w14:paraId="43A57EEC"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62.</w:t>
            </w:r>
          </w:p>
        </w:tc>
        <w:tc>
          <w:tcPr>
            <w:tcW w:w="1842" w:type="dxa"/>
          </w:tcPr>
          <w:p w14:paraId="3F02EA8B"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22592</w:t>
            </w:r>
          </w:p>
        </w:tc>
        <w:tc>
          <w:tcPr>
            <w:tcW w:w="5135" w:type="dxa"/>
          </w:tcPr>
          <w:p w14:paraId="6DECA2EC"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Przetwory naftowe – Oznaczanie temperatury zapłonu i palenia – Pomiar metodą otwartego tygla Clevelanda</w:t>
            </w:r>
          </w:p>
        </w:tc>
      </w:tr>
      <w:tr w:rsidR="000C09AA" w:rsidRPr="00943ED3" w14:paraId="0739E4A7" w14:textId="77777777" w:rsidTr="00FD3D76">
        <w:tc>
          <w:tcPr>
            <w:tcW w:w="534" w:type="dxa"/>
          </w:tcPr>
          <w:p w14:paraId="05C8740C" w14:textId="77777777" w:rsidR="000C09AA" w:rsidRPr="00943ED3" w:rsidRDefault="000C09AA" w:rsidP="00FD3D76">
            <w:pPr>
              <w:overflowPunct w:val="0"/>
              <w:autoSpaceDE w:val="0"/>
              <w:autoSpaceDN w:val="0"/>
              <w:adjustRightInd w:val="0"/>
              <w:jc w:val="right"/>
              <w:textAlignment w:val="baseline"/>
              <w:rPr>
                <w:sz w:val="20"/>
                <w:szCs w:val="20"/>
              </w:rPr>
            </w:pPr>
            <w:r w:rsidRPr="00943ED3">
              <w:rPr>
                <w:sz w:val="20"/>
                <w:szCs w:val="20"/>
              </w:rPr>
              <w:t>63.</w:t>
            </w:r>
          </w:p>
        </w:tc>
        <w:tc>
          <w:tcPr>
            <w:tcW w:w="1842" w:type="dxa"/>
          </w:tcPr>
          <w:p w14:paraId="7618A8DA"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PN-EN ISO 2592</w:t>
            </w:r>
          </w:p>
        </w:tc>
        <w:tc>
          <w:tcPr>
            <w:tcW w:w="5135" w:type="dxa"/>
          </w:tcPr>
          <w:p w14:paraId="2B12B1C0" w14:textId="77777777" w:rsidR="000C09AA" w:rsidRPr="00943ED3" w:rsidRDefault="000C09AA" w:rsidP="00FD3D76">
            <w:pPr>
              <w:overflowPunct w:val="0"/>
              <w:autoSpaceDE w:val="0"/>
              <w:autoSpaceDN w:val="0"/>
              <w:adjustRightInd w:val="0"/>
              <w:jc w:val="both"/>
              <w:textAlignment w:val="baseline"/>
              <w:rPr>
                <w:sz w:val="20"/>
                <w:szCs w:val="20"/>
              </w:rPr>
            </w:pPr>
            <w:r w:rsidRPr="00943ED3">
              <w:rPr>
                <w:sz w:val="20"/>
                <w:szCs w:val="20"/>
              </w:rPr>
              <w:t>Oznaczanie temperatury zapłonu i palenia – Metoda otwartego tygla Clevelanda</w:t>
            </w:r>
          </w:p>
        </w:tc>
      </w:tr>
    </w:tbl>
    <w:p w14:paraId="53057C3C"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10.3. Wymagania techniczne</w:t>
      </w:r>
    </w:p>
    <w:p w14:paraId="147BF206" w14:textId="77777777" w:rsidR="000C09AA" w:rsidRPr="00943ED3" w:rsidRDefault="000C09AA" w:rsidP="000C09AA">
      <w:pPr>
        <w:numPr>
          <w:ilvl w:val="0"/>
          <w:numId w:val="164"/>
        </w:numPr>
        <w:tabs>
          <w:tab w:val="num" w:pos="426"/>
        </w:tabs>
        <w:overflowPunct w:val="0"/>
        <w:autoSpaceDE w:val="0"/>
        <w:autoSpaceDN w:val="0"/>
        <w:adjustRightInd w:val="0"/>
        <w:ind w:left="426" w:hanging="313"/>
        <w:jc w:val="both"/>
        <w:textAlignment w:val="baseline"/>
        <w:rPr>
          <w:sz w:val="20"/>
          <w:szCs w:val="20"/>
        </w:rPr>
      </w:pPr>
      <w:r w:rsidRPr="00943ED3">
        <w:rPr>
          <w:sz w:val="20"/>
          <w:szCs w:val="20"/>
        </w:rPr>
        <w:t>WT-1 Kruszywa 2010. Kruszywa do mieszanek mineralno-asfaltowych i powierzchniowych utrwaleń na drogach krajowych - Zarządzenie nr 102 Generalnego Dyrektora Dróg Krajowych i Autostrad z dnia 19 listopada 2010 r.</w:t>
      </w:r>
    </w:p>
    <w:p w14:paraId="72009D0E" w14:textId="77777777" w:rsidR="000C09AA" w:rsidRPr="00943ED3" w:rsidRDefault="000C09AA" w:rsidP="000C09AA">
      <w:pPr>
        <w:numPr>
          <w:ilvl w:val="0"/>
          <w:numId w:val="164"/>
        </w:numPr>
        <w:tabs>
          <w:tab w:val="num" w:pos="426"/>
        </w:tabs>
        <w:overflowPunct w:val="0"/>
        <w:autoSpaceDE w:val="0"/>
        <w:autoSpaceDN w:val="0"/>
        <w:adjustRightInd w:val="0"/>
        <w:ind w:left="426" w:hanging="313"/>
        <w:jc w:val="both"/>
        <w:textAlignment w:val="baseline"/>
        <w:rPr>
          <w:sz w:val="20"/>
          <w:szCs w:val="20"/>
        </w:rPr>
      </w:pPr>
      <w:r w:rsidRPr="00943ED3">
        <w:rPr>
          <w:sz w:val="20"/>
          <w:szCs w:val="20"/>
        </w:rPr>
        <w:t>WT-2 Nawierzchnie asfaltowe 2010. Nawierzchnie asfaltowe na drogach krajowych - Zarządzenie nr 102 Generalnego Dyrektora Dróg Krajowych i Autostrad z dnia 19 listopada 2010 r.</w:t>
      </w:r>
    </w:p>
    <w:p w14:paraId="1C9609DD" w14:textId="77777777" w:rsidR="000C09AA" w:rsidRPr="00943ED3" w:rsidRDefault="000C09AA" w:rsidP="000C09AA">
      <w:pPr>
        <w:numPr>
          <w:ilvl w:val="0"/>
          <w:numId w:val="164"/>
        </w:numPr>
        <w:tabs>
          <w:tab w:val="num" w:pos="426"/>
        </w:tabs>
        <w:overflowPunct w:val="0"/>
        <w:autoSpaceDE w:val="0"/>
        <w:autoSpaceDN w:val="0"/>
        <w:adjustRightInd w:val="0"/>
        <w:ind w:left="426" w:hanging="313"/>
        <w:jc w:val="both"/>
        <w:textAlignment w:val="baseline"/>
        <w:rPr>
          <w:sz w:val="20"/>
          <w:szCs w:val="20"/>
        </w:rPr>
      </w:pPr>
      <w:r w:rsidRPr="00943ED3">
        <w:rPr>
          <w:sz w:val="20"/>
          <w:szCs w:val="20"/>
        </w:rPr>
        <w:t>WT-3 Emulsje asfaltowe 2009. Kationowe emulsje asfaltowe na drogach publicznych</w:t>
      </w:r>
    </w:p>
    <w:p w14:paraId="43052CCA" w14:textId="77777777" w:rsidR="000C09AA" w:rsidRPr="00943ED3" w:rsidRDefault="000C09AA" w:rsidP="000C09AA">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10.4. Inne dokumenty</w:t>
      </w:r>
    </w:p>
    <w:p w14:paraId="3894227E" w14:textId="77777777" w:rsidR="000C09AA" w:rsidRPr="00943ED3" w:rsidRDefault="000C09AA" w:rsidP="000C09AA">
      <w:pPr>
        <w:numPr>
          <w:ilvl w:val="0"/>
          <w:numId w:val="165"/>
        </w:numPr>
        <w:tabs>
          <w:tab w:val="num" w:pos="-2694"/>
          <w:tab w:val="left" w:pos="426"/>
        </w:tabs>
        <w:overflowPunct w:val="0"/>
        <w:autoSpaceDE w:val="0"/>
        <w:autoSpaceDN w:val="0"/>
        <w:adjustRightInd w:val="0"/>
        <w:ind w:left="426" w:hanging="313"/>
        <w:jc w:val="both"/>
        <w:textAlignment w:val="baseline"/>
        <w:rPr>
          <w:sz w:val="20"/>
          <w:szCs w:val="20"/>
        </w:rPr>
      </w:pPr>
      <w:r w:rsidRPr="00943ED3">
        <w:rPr>
          <w:sz w:val="20"/>
          <w:szCs w:val="20"/>
        </w:rPr>
        <w:t>Rozporządzenie Ministra Transportu i Gospodarki Morskiej z dnia 2 marca 1999 r. w sprawie warunków technicznych, jakim powinny odpowiadać drogi publiczne i ich usytuowanie (Dz.U. nr 43, poz. 430)</w:t>
      </w:r>
    </w:p>
    <w:p w14:paraId="25FBFED6" w14:textId="77777777" w:rsidR="000C09AA" w:rsidRPr="00943ED3" w:rsidRDefault="000C09AA" w:rsidP="000C09AA">
      <w:pPr>
        <w:numPr>
          <w:ilvl w:val="0"/>
          <w:numId w:val="165"/>
        </w:numPr>
        <w:tabs>
          <w:tab w:val="num" w:pos="-2694"/>
          <w:tab w:val="left" w:pos="426"/>
        </w:tabs>
        <w:overflowPunct w:val="0"/>
        <w:autoSpaceDE w:val="0"/>
        <w:autoSpaceDN w:val="0"/>
        <w:adjustRightInd w:val="0"/>
        <w:ind w:left="426" w:hanging="313"/>
        <w:jc w:val="both"/>
        <w:textAlignment w:val="baseline"/>
        <w:rPr>
          <w:sz w:val="20"/>
          <w:szCs w:val="20"/>
        </w:rPr>
      </w:pPr>
      <w:r w:rsidRPr="00943ED3">
        <w:rPr>
          <w:sz w:val="20"/>
          <w:szCs w:val="20"/>
        </w:rPr>
        <w:t>Katalog typowych konstrukcji nawierzchni podatnych i półsztywnych. Generalna Dyrekcja Dróg Publicznych – Instytut Badawczy Dróg i Mostów, Warszawa 1997</w:t>
      </w:r>
    </w:p>
    <w:p w14:paraId="4F6C2105" w14:textId="77777777" w:rsidR="000C09AA" w:rsidRDefault="000C09AA" w:rsidP="000C09AA">
      <w:pPr>
        <w:pStyle w:val="Nagwek4"/>
        <w:spacing w:after="0"/>
        <w:jc w:val="both"/>
        <w:rPr>
          <w:rFonts w:ascii="Bookman Old Style" w:hAnsi="Bookman Old Style"/>
        </w:rPr>
      </w:pPr>
    </w:p>
    <w:p w14:paraId="023BAF63" w14:textId="77777777" w:rsidR="000C09AA" w:rsidRDefault="000C09AA" w:rsidP="000C09AA">
      <w:pPr>
        <w:pStyle w:val="Nagwek4"/>
        <w:spacing w:after="0"/>
        <w:jc w:val="both"/>
        <w:rPr>
          <w:rFonts w:ascii="Bookman Old Style" w:hAnsi="Bookman Old Style"/>
        </w:rPr>
      </w:pPr>
    </w:p>
    <w:p w14:paraId="46C41207" w14:textId="77777777" w:rsidR="000C09AA" w:rsidRDefault="000C09AA" w:rsidP="000C09AA">
      <w:pPr>
        <w:pStyle w:val="Nagwek4"/>
        <w:spacing w:after="0"/>
        <w:jc w:val="both"/>
        <w:rPr>
          <w:rFonts w:ascii="Bookman Old Style" w:hAnsi="Bookman Old Style"/>
        </w:rPr>
      </w:pPr>
    </w:p>
    <w:p w14:paraId="6AF45EB3" w14:textId="77777777" w:rsidR="000C09AA" w:rsidRDefault="000C09AA" w:rsidP="000C09AA">
      <w:pPr>
        <w:pStyle w:val="Nagwek4"/>
        <w:spacing w:after="0"/>
        <w:jc w:val="both"/>
        <w:rPr>
          <w:rFonts w:ascii="Bookman Old Style" w:hAnsi="Bookman Old Style"/>
        </w:rPr>
      </w:pPr>
    </w:p>
    <w:p w14:paraId="3BE1E6CC" w14:textId="77777777" w:rsidR="000C09AA" w:rsidRDefault="000C09AA" w:rsidP="000C09AA">
      <w:pPr>
        <w:pStyle w:val="Nagwek4"/>
        <w:spacing w:after="0"/>
        <w:jc w:val="both"/>
        <w:rPr>
          <w:rFonts w:ascii="Bookman Old Style" w:hAnsi="Bookman Old Style"/>
        </w:rPr>
      </w:pPr>
    </w:p>
    <w:p w14:paraId="645FFDFE" w14:textId="77777777" w:rsidR="000C09AA" w:rsidRDefault="000C09AA" w:rsidP="000C09AA">
      <w:pPr>
        <w:pStyle w:val="Nagwek4"/>
        <w:spacing w:after="0"/>
        <w:jc w:val="both"/>
        <w:rPr>
          <w:rFonts w:ascii="Bookman Old Style" w:hAnsi="Bookman Old Style"/>
        </w:rPr>
      </w:pPr>
    </w:p>
    <w:p w14:paraId="519FE9F7" w14:textId="77777777" w:rsidR="000C09AA" w:rsidRDefault="000C09AA" w:rsidP="000C09AA">
      <w:pPr>
        <w:pStyle w:val="Nagwek4"/>
        <w:spacing w:after="0"/>
        <w:jc w:val="both"/>
        <w:rPr>
          <w:rFonts w:ascii="Bookman Old Style" w:hAnsi="Bookman Old Style"/>
        </w:rPr>
      </w:pPr>
    </w:p>
    <w:p w14:paraId="7EDF89C2" w14:textId="77777777" w:rsidR="000C09AA" w:rsidRDefault="000C09AA" w:rsidP="000C09AA">
      <w:pPr>
        <w:pStyle w:val="Nagwek4"/>
        <w:spacing w:after="0"/>
        <w:jc w:val="both"/>
        <w:rPr>
          <w:rFonts w:ascii="Bookman Old Style" w:hAnsi="Bookman Old Style"/>
        </w:rPr>
      </w:pPr>
    </w:p>
    <w:p w14:paraId="60B4E04B" w14:textId="77777777" w:rsidR="000C09AA" w:rsidRDefault="000C09AA" w:rsidP="000C09AA">
      <w:pPr>
        <w:pStyle w:val="Nagwek4"/>
        <w:spacing w:after="0"/>
        <w:jc w:val="both"/>
        <w:rPr>
          <w:rFonts w:ascii="Bookman Old Style" w:hAnsi="Bookman Old Style"/>
        </w:rPr>
      </w:pPr>
    </w:p>
    <w:p w14:paraId="160D912A" w14:textId="77777777" w:rsidR="000C09AA" w:rsidRDefault="000C09AA" w:rsidP="000C09AA">
      <w:pPr>
        <w:pStyle w:val="Nagwek4"/>
        <w:spacing w:after="0"/>
        <w:jc w:val="both"/>
        <w:rPr>
          <w:rFonts w:ascii="Bookman Old Style" w:hAnsi="Bookman Old Style"/>
        </w:rPr>
      </w:pPr>
    </w:p>
    <w:p w14:paraId="2186ABA9" w14:textId="77777777" w:rsidR="000C09AA" w:rsidRDefault="000C09AA" w:rsidP="000C09AA">
      <w:pPr>
        <w:pStyle w:val="Nagwek4"/>
        <w:spacing w:after="0"/>
        <w:jc w:val="both"/>
        <w:rPr>
          <w:rFonts w:ascii="Bookman Old Style" w:hAnsi="Bookman Old Style"/>
        </w:rPr>
      </w:pPr>
    </w:p>
    <w:p w14:paraId="46743D19" w14:textId="77777777" w:rsidR="000C09AA" w:rsidRDefault="000C09AA" w:rsidP="000C09AA">
      <w:pPr>
        <w:pStyle w:val="Nagwek4"/>
        <w:spacing w:after="0"/>
        <w:jc w:val="both"/>
        <w:rPr>
          <w:rFonts w:ascii="Bookman Old Style" w:hAnsi="Bookman Old Style"/>
        </w:rPr>
      </w:pPr>
    </w:p>
    <w:p w14:paraId="7458C597" w14:textId="77777777" w:rsidR="000C09AA" w:rsidRDefault="000C09AA" w:rsidP="000C09AA"/>
    <w:p w14:paraId="0CA12613" w14:textId="77777777" w:rsidR="000C09AA" w:rsidRDefault="000C09AA" w:rsidP="000C09AA"/>
    <w:p w14:paraId="1D3E4FE4" w14:textId="77777777" w:rsidR="000C09AA" w:rsidRPr="00943ED3" w:rsidRDefault="000C09AA" w:rsidP="000C09AA"/>
    <w:p w14:paraId="7A8B9F03" w14:textId="77777777" w:rsidR="000C09AA" w:rsidRDefault="000C09AA" w:rsidP="000C09AA">
      <w:pPr>
        <w:pStyle w:val="Nagwek4"/>
        <w:spacing w:after="0"/>
        <w:jc w:val="both"/>
        <w:rPr>
          <w:rFonts w:ascii="Bookman Old Style" w:hAnsi="Bookman Old Style"/>
        </w:rPr>
      </w:pPr>
    </w:p>
    <w:p w14:paraId="59603757" w14:textId="77777777" w:rsidR="000C09AA" w:rsidRPr="003536E1" w:rsidRDefault="000C09AA" w:rsidP="000C09AA"/>
    <w:p w14:paraId="5B37EB2E" w14:textId="77777777" w:rsidR="000C09AA" w:rsidRPr="007E67E4" w:rsidRDefault="000C09AA" w:rsidP="000C09AA">
      <w:pPr>
        <w:pStyle w:val="Nagwek4"/>
        <w:spacing w:after="0"/>
        <w:jc w:val="both"/>
        <w:rPr>
          <w:rFonts w:ascii="Bookman Old Style" w:hAnsi="Bookman Old Style"/>
          <w:sz w:val="20"/>
          <w:szCs w:val="20"/>
        </w:rPr>
      </w:pPr>
      <w:r w:rsidRPr="007E67E4">
        <w:rPr>
          <w:rFonts w:ascii="Bookman Old Style" w:hAnsi="Bookman Old Style"/>
          <w:sz w:val="20"/>
          <w:szCs w:val="20"/>
        </w:rPr>
        <w:lastRenderedPageBreak/>
        <w:t>D-05.03.06. Nawierzchnia z betonu asfaltowego – warstwa ścieralna</w:t>
      </w:r>
    </w:p>
    <w:p w14:paraId="0B46371B" w14:textId="77777777" w:rsidR="000C09AA" w:rsidRPr="007E67E4" w:rsidRDefault="000C09AA" w:rsidP="000C09AA">
      <w:pPr>
        <w:keepNext/>
        <w:keepLines/>
        <w:suppressAutoHyphens/>
        <w:overflowPunct w:val="0"/>
        <w:autoSpaceDE w:val="0"/>
        <w:autoSpaceDN w:val="0"/>
        <w:adjustRightInd w:val="0"/>
        <w:spacing w:before="240" w:after="120"/>
        <w:jc w:val="both"/>
        <w:textAlignment w:val="baseline"/>
        <w:outlineLvl w:val="0"/>
        <w:rPr>
          <w:b/>
          <w:caps/>
          <w:kern w:val="28"/>
          <w:sz w:val="20"/>
          <w:szCs w:val="20"/>
        </w:rPr>
      </w:pPr>
      <w:r w:rsidRPr="007E67E4">
        <w:rPr>
          <w:b/>
          <w:caps/>
          <w:kern w:val="28"/>
          <w:sz w:val="20"/>
          <w:szCs w:val="20"/>
        </w:rPr>
        <w:t>1. Wstęp</w:t>
      </w:r>
    </w:p>
    <w:p w14:paraId="1FBCAFCC"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1.1. Przedmiot SST</w:t>
      </w:r>
    </w:p>
    <w:p w14:paraId="24B0E64D" w14:textId="4F4ED01D"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Przedmiotem niniejszej szczegółowej specyfikacji technicznej (SST) są wymagania dotyczące wykonania i odbioru robót związanych z wykonaniem warstwy ścieralnej z betonu asfaltowego przy realizacji zadania pn.: </w:t>
      </w:r>
      <w:r w:rsidRPr="007E67E4">
        <w:rPr>
          <w:b/>
          <w:bCs/>
          <w:sz w:val="20"/>
          <w:szCs w:val="20"/>
        </w:rPr>
        <w:t>„</w:t>
      </w:r>
      <w:r w:rsidR="007E67E4" w:rsidRPr="007E67E4">
        <w:rPr>
          <w:b/>
          <w:sz w:val="20"/>
          <w:szCs w:val="20"/>
        </w:rPr>
        <w:t>Remont drogi powiatowej nr 1176T Rogienice - Ogarka - Przygradów - Lipno - Zakrzów - Węgleszyn - Rembiechowa - Kanice - Mniszek od km 2+875 do km 3+475”. Kategoria ruchu KR 2</w:t>
      </w:r>
      <w:r w:rsidRPr="007E67E4">
        <w:rPr>
          <w:rFonts w:ascii="Bookman Old Style" w:hAnsi="Bookman Old Style"/>
          <w:b/>
          <w:sz w:val="20"/>
          <w:szCs w:val="20"/>
        </w:rPr>
        <w:t>.</w:t>
      </w:r>
    </w:p>
    <w:p w14:paraId="317FCC80" w14:textId="77777777" w:rsidR="000C09AA" w:rsidRPr="007E67E4" w:rsidRDefault="000C09AA" w:rsidP="000C09AA">
      <w:pPr>
        <w:overflowPunct w:val="0"/>
        <w:autoSpaceDE w:val="0"/>
        <w:autoSpaceDN w:val="0"/>
        <w:adjustRightInd w:val="0"/>
        <w:jc w:val="both"/>
        <w:textAlignment w:val="baseline"/>
        <w:rPr>
          <w:sz w:val="20"/>
          <w:szCs w:val="20"/>
        </w:rPr>
      </w:pPr>
    </w:p>
    <w:p w14:paraId="0ED50AA4" w14:textId="77777777" w:rsidR="000C09AA" w:rsidRPr="007E67E4" w:rsidRDefault="000C09AA" w:rsidP="000C09AA">
      <w:pPr>
        <w:overflowPunct w:val="0"/>
        <w:autoSpaceDE w:val="0"/>
        <w:autoSpaceDN w:val="0"/>
        <w:adjustRightInd w:val="0"/>
        <w:jc w:val="both"/>
        <w:textAlignment w:val="baseline"/>
        <w:rPr>
          <w:b/>
          <w:sz w:val="20"/>
          <w:szCs w:val="20"/>
        </w:rPr>
      </w:pPr>
      <w:r w:rsidRPr="007E67E4">
        <w:rPr>
          <w:b/>
          <w:sz w:val="20"/>
          <w:szCs w:val="20"/>
        </w:rPr>
        <w:t>1.2. Zakres stosowania SST</w:t>
      </w:r>
    </w:p>
    <w:p w14:paraId="1E05FBA3"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Szczegółowa specyfikacja techniczna (SST) jest stosowana jako dokument przetargowy i kontraktowy przy zlecaniu i realizacji robót na drogach i ulicach.</w:t>
      </w:r>
    </w:p>
    <w:p w14:paraId="66936FAF" w14:textId="77777777" w:rsidR="000C09AA" w:rsidRPr="007E67E4" w:rsidRDefault="000C09AA" w:rsidP="000C09AA">
      <w:pPr>
        <w:overflowPunct w:val="0"/>
        <w:autoSpaceDE w:val="0"/>
        <w:autoSpaceDN w:val="0"/>
        <w:adjustRightInd w:val="0"/>
        <w:jc w:val="both"/>
        <w:textAlignment w:val="baseline"/>
        <w:rPr>
          <w:sz w:val="20"/>
          <w:szCs w:val="20"/>
        </w:rPr>
      </w:pPr>
    </w:p>
    <w:p w14:paraId="413073C0"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1.3. Zakres robót objętych SST</w:t>
      </w:r>
    </w:p>
    <w:p w14:paraId="7AD56B28"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PN-EN 13108-21 [53].</w:t>
      </w:r>
    </w:p>
    <w:p w14:paraId="687CD8A3"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14:paraId="188FCFD7"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Stosowane mieszanki  betonu asfaltowego o wymiarze D podano w tablicy 1.</w:t>
      </w:r>
    </w:p>
    <w:p w14:paraId="602530CA" w14:textId="77777777" w:rsidR="000C09AA" w:rsidRPr="007E67E4" w:rsidRDefault="000C09AA" w:rsidP="000C09AA">
      <w:pPr>
        <w:overflowPunct w:val="0"/>
        <w:autoSpaceDE w:val="0"/>
        <w:autoSpaceDN w:val="0"/>
        <w:adjustRightInd w:val="0"/>
        <w:spacing w:before="60" w:after="60"/>
        <w:jc w:val="both"/>
        <w:textAlignment w:val="baseline"/>
        <w:rPr>
          <w:sz w:val="20"/>
          <w:szCs w:val="20"/>
        </w:rPr>
      </w:pPr>
      <w:r w:rsidRPr="007E67E4">
        <w:rPr>
          <w:sz w:val="20"/>
          <w:szCs w:val="20"/>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0C09AA" w:rsidRPr="007E67E4" w14:paraId="6DBCA801" w14:textId="77777777" w:rsidTr="00FD3D76">
        <w:trPr>
          <w:trHeight w:val="590"/>
        </w:trPr>
        <w:tc>
          <w:tcPr>
            <w:tcW w:w="1276" w:type="dxa"/>
            <w:vAlign w:val="center"/>
          </w:tcPr>
          <w:p w14:paraId="0DCD8C6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Kategoria</w:t>
            </w:r>
          </w:p>
          <w:p w14:paraId="218F144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Ruchu</w:t>
            </w:r>
          </w:p>
        </w:tc>
        <w:tc>
          <w:tcPr>
            <w:tcW w:w="6132" w:type="dxa"/>
            <w:vAlign w:val="center"/>
          </w:tcPr>
          <w:p w14:paraId="090A5DC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Mieszanki  o wymiarze D</w:t>
            </w:r>
            <w:r w:rsidRPr="007E67E4">
              <w:rPr>
                <w:sz w:val="20"/>
                <w:szCs w:val="20"/>
                <w:vertAlign w:val="superscript"/>
              </w:rPr>
              <w:t>1)</w:t>
            </w:r>
            <w:r w:rsidRPr="007E67E4">
              <w:rPr>
                <w:sz w:val="20"/>
                <w:szCs w:val="20"/>
              </w:rPr>
              <w:t>,  mm</w:t>
            </w:r>
          </w:p>
        </w:tc>
      </w:tr>
      <w:tr w:rsidR="000C09AA" w:rsidRPr="007E67E4" w14:paraId="6B28E820" w14:textId="77777777" w:rsidTr="00FD3D76">
        <w:tc>
          <w:tcPr>
            <w:tcW w:w="1276" w:type="dxa"/>
          </w:tcPr>
          <w:p w14:paraId="79863335" w14:textId="77777777" w:rsidR="000C09AA" w:rsidRPr="007E67E4" w:rsidRDefault="000C09AA" w:rsidP="00FD3D76">
            <w:pPr>
              <w:overflowPunct w:val="0"/>
              <w:autoSpaceDE w:val="0"/>
              <w:autoSpaceDN w:val="0"/>
              <w:adjustRightInd w:val="0"/>
              <w:spacing w:before="60" w:after="60"/>
              <w:jc w:val="center"/>
              <w:textAlignment w:val="baseline"/>
              <w:rPr>
                <w:b/>
                <w:bCs/>
                <w:sz w:val="20"/>
                <w:szCs w:val="20"/>
              </w:rPr>
            </w:pPr>
            <w:r w:rsidRPr="007E67E4">
              <w:rPr>
                <w:b/>
                <w:bCs/>
                <w:sz w:val="20"/>
                <w:szCs w:val="20"/>
              </w:rPr>
              <w:t>KR 1-2</w:t>
            </w:r>
          </w:p>
          <w:p w14:paraId="2C677A68"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KR 3-4</w:t>
            </w:r>
          </w:p>
          <w:p w14:paraId="18CFAEE4"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KR 5-6</w:t>
            </w:r>
          </w:p>
        </w:tc>
        <w:tc>
          <w:tcPr>
            <w:tcW w:w="6132" w:type="dxa"/>
          </w:tcPr>
          <w:p w14:paraId="727522C3" w14:textId="77777777" w:rsidR="000C09AA" w:rsidRPr="007E67E4" w:rsidRDefault="000C09AA" w:rsidP="00FD3D76">
            <w:pPr>
              <w:overflowPunct w:val="0"/>
              <w:autoSpaceDE w:val="0"/>
              <w:autoSpaceDN w:val="0"/>
              <w:adjustRightInd w:val="0"/>
              <w:spacing w:before="60" w:after="60"/>
              <w:jc w:val="center"/>
              <w:textAlignment w:val="baseline"/>
              <w:rPr>
                <w:sz w:val="20"/>
                <w:szCs w:val="20"/>
                <w:lang w:val="en-US"/>
              </w:rPr>
            </w:pPr>
            <w:r w:rsidRPr="007E67E4">
              <w:rPr>
                <w:sz w:val="20"/>
                <w:szCs w:val="20"/>
                <w:lang w:val="en-US"/>
              </w:rPr>
              <w:t xml:space="preserve">AC5S, AC8S, </w:t>
            </w:r>
            <w:r w:rsidRPr="007E67E4">
              <w:rPr>
                <w:b/>
                <w:bCs/>
                <w:sz w:val="20"/>
                <w:szCs w:val="20"/>
                <w:lang w:val="en-US"/>
              </w:rPr>
              <w:t>AC11S</w:t>
            </w:r>
          </w:p>
          <w:p w14:paraId="12C38D0D" w14:textId="77777777" w:rsidR="000C09AA" w:rsidRPr="007E67E4" w:rsidRDefault="000C09AA" w:rsidP="00FD3D76">
            <w:pPr>
              <w:overflowPunct w:val="0"/>
              <w:autoSpaceDE w:val="0"/>
              <w:autoSpaceDN w:val="0"/>
              <w:adjustRightInd w:val="0"/>
              <w:spacing w:before="60" w:after="60"/>
              <w:jc w:val="center"/>
              <w:textAlignment w:val="baseline"/>
              <w:rPr>
                <w:sz w:val="20"/>
                <w:szCs w:val="20"/>
                <w:lang w:val="en-US"/>
              </w:rPr>
            </w:pPr>
            <w:r w:rsidRPr="007E67E4">
              <w:rPr>
                <w:sz w:val="20"/>
                <w:szCs w:val="20"/>
                <w:lang w:val="en-US"/>
              </w:rPr>
              <w:t>AC8S, AC11S</w:t>
            </w:r>
          </w:p>
          <w:p w14:paraId="7306E916" w14:textId="77777777" w:rsidR="000C09AA" w:rsidRPr="007E67E4" w:rsidRDefault="000C09AA" w:rsidP="00FD3D76">
            <w:pPr>
              <w:overflowPunct w:val="0"/>
              <w:autoSpaceDE w:val="0"/>
              <w:autoSpaceDN w:val="0"/>
              <w:adjustRightInd w:val="0"/>
              <w:spacing w:before="60" w:after="60"/>
              <w:jc w:val="center"/>
              <w:textAlignment w:val="baseline"/>
              <w:rPr>
                <w:sz w:val="20"/>
                <w:szCs w:val="20"/>
                <w:vertAlign w:val="superscript"/>
                <w:lang w:val="en-US"/>
              </w:rPr>
            </w:pPr>
            <w:r w:rsidRPr="007E67E4">
              <w:rPr>
                <w:sz w:val="20"/>
                <w:szCs w:val="20"/>
                <w:lang w:val="en-US"/>
              </w:rPr>
              <w:t xml:space="preserve">AC8S </w:t>
            </w:r>
            <w:r w:rsidRPr="007E67E4">
              <w:rPr>
                <w:sz w:val="20"/>
                <w:szCs w:val="20"/>
                <w:vertAlign w:val="superscript"/>
                <w:lang w:val="en-US"/>
              </w:rPr>
              <w:t>2)</w:t>
            </w:r>
            <w:r w:rsidRPr="007E67E4">
              <w:rPr>
                <w:sz w:val="20"/>
                <w:szCs w:val="20"/>
                <w:lang w:val="en-US"/>
              </w:rPr>
              <w:t xml:space="preserve">, AC11S </w:t>
            </w:r>
            <w:r w:rsidRPr="007E67E4">
              <w:rPr>
                <w:sz w:val="20"/>
                <w:szCs w:val="20"/>
                <w:vertAlign w:val="superscript"/>
                <w:lang w:val="en-US"/>
              </w:rPr>
              <w:t>2)</w:t>
            </w:r>
          </w:p>
        </w:tc>
      </w:tr>
    </w:tbl>
    <w:p w14:paraId="1B5E0CA3"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vertAlign w:val="superscript"/>
        </w:rPr>
        <w:t xml:space="preserve">1) </w:t>
      </w:r>
      <w:r w:rsidRPr="007E67E4">
        <w:rPr>
          <w:sz w:val="20"/>
          <w:szCs w:val="20"/>
        </w:rPr>
        <w:t>Podział ze względu na wymiar największego kruszywa w mieszance – patrz punkt 1.4.4.</w:t>
      </w:r>
    </w:p>
    <w:p w14:paraId="02178A2F"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vertAlign w:val="superscript"/>
        </w:rPr>
        <w:t xml:space="preserve">2) </w:t>
      </w:r>
      <w:r w:rsidRPr="007E67E4">
        <w:rPr>
          <w:sz w:val="20"/>
          <w:szCs w:val="20"/>
        </w:rPr>
        <w:t>Dopuszczony do stosowania w terenach górskich.</w:t>
      </w:r>
    </w:p>
    <w:p w14:paraId="5C1CCCB1"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1.4. Określenia podstawowe</w:t>
      </w:r>
    </w:p>
    <w:p w14:paraId="57E5952B"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b/>
          <w:sz w:val="20"/>
          <w:szCs w:val="20"/>
        </w:rPr>
        <w:t xml:space="preserve">1.4.1. </w:t>
      </w:r>
      <w:r w:rsidRPr="007E67E4">
        <w:rPr>
          <w:sz w:val="20"/>
          <w:szCs w:val="20"/>
        </w:rPr>
        <w:t>Nawierzchnia – konstrukcja składająca się z jednej lub kilku warstw służących do przejmowania i rozkładania obciążeń od ruchu pojazdów na podłoże.</w:t>
      </w:r>
    </w:p>
    <w:p w14:paraId="1D986E8F"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t xml:space="preserve">1.4.2. </w:t>
      </w:r>
      <w:r w:rsidRPr="007E67E4">
        <w:rPr>
          <w:sz w:val="20"/>
          <w:szCs w:val="20"/>
        </w:rPr>
        <w:t>Warstwa ścieralna – górna warstwa nawierzchni będąca w bezpośrednim kontakcie z kołami pojazdów.</w:t>
      </w:r>
    </w:p>
    <w:p w14:paraId="7BD638EA"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t xml:space="preserve">1.4.3. </w:t>
      </w:r>
      <w:r w:rsidRPr="007E67E4">
        <w:rPr>
          <w:sz w:val="20"/>
          <w:szCs w:val="20"/>
        </w:rPr>
        <w:t>Mieszanka mineralno-asfaltowa (MMA) – mieszanka kruszyw i lepiszcza asfaltowego.</w:t>
      </w:r>
    </w:p>
    <w:p w14:paraId="64526875"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t xml:space="preserve">1.4.4. </w:t>
      </w:r>
      <w:r w:rsidRPr="007E67E4">
        <w:rPr>
          <w:sz w:val="20"/>
          <w:szCs w:val="20"/>
        </w:rPr>
        <w:t>Wymiar mieszanki mineralno-asfaltowej – określenie mieszanki mineralno-asfaltowej, ze względu na największy wymiar kruszywa D, np. wymiar 5, 8, 11.</w:t>
      </w:r>
    </w:p>
    <w:p w14:paraId="487E4FA8"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t xml:space="preserve">1.4.5. </w:t>
      </w:r>
      <w:r w:rsidRPr="007E67E4">
        <w:rPr>
          <w:sz w:val="20"/>
          <w:szCs w:val="20"/>
        </w:rPr>
        <w:t>Beton asfaltowy – mieszanka mineralno-asfaltowa, w której kruszywo o uziarnieniu ciągłym lub nieciągłym tworzy strukturę wzajemnie klinującą się.</w:t>
      </w:r>
    </w:p>
    <w:p w14:paraId="30C2C33D"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t xml:space="preserve">1.4.6. </w:t>
      </w:r>
      <w:r w:rsidRPr="007E67E4">
        <w:rPr>
          <w:sz w:val="20"/>
          <w:szCs w:val="20"/>
        </w:rPr>
        <w:t>Uziarnienie – skład ziarnowy kruszywa, wyrażony w procentach masy ziaren przechodzących przez określony zestaw sit.</w:t>
      </w:r>
    </w:p>
    <w:p w14:paraId="3AC8C185"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t xml:space="preserve">1.4.7. </w:t>
      </w:r>
      <w:r w:rsidRPr="007E67E4">
        <w:rPr>
          <w:sz w:val="20"/>
          <w:szCs w:val="20"/>
        </w:rPr>
        <w:t xml:space="preserve">Kategoria ruchu – obciążenie drogi ruchem samochodowym, wyrażone w osiach obliczeniowych (100 </w:t>
      </w:r>
      <w:proofErr w:type="spellStart"/>
      <w:r w:rsidRPr="007E67E4">
        <w:rPr>
          <w:sz w:val="20"/>
          <w:szCs w:val="20"/>
        </w:rPr>
        <w:t>kN</w:t>
      </w:r>
      <w:proofErr w:type="spellEnd"/>
      <w:r w:rsidRPr="007E67E4">
        <w:rPr>
          <w:sz w:val="20"/>
          <w:szCs w:val="20"/>
        </w:rPr>
        <w:t>) wg „Katalogu typowych konstrukcji nawierzchni podatnych i półsztywnych” GDDKiA [82].</w:t>
      </w:r>
    </w:p>
    <w:p w14:paraId="42B4D44C"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t xml:space="preserve">1.4.8. </w:t>
      </w:r>
      <w:r w:rsidRPr="007E67E4">
        <w:rPr>
          <w:sz w:val="20"/>
          <w:szCs w:val="20"/>
        </w:rPr>
        <w:t>Wymiar kruszywa – wielkość ziaren kruszywa, określona przez dolny (d) i górny (D) wymiar sita.</w:t>
      </w:r>
    </w:p>
    <w:p w14:paraId="2E413E4E"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t xml:space="preserve">1.4.9. </w:t>
      </w:r>
      <w:r w:rsidRPr="007E67E4">
        <w:rPr>
          <w:sz w:val="20"/>
          <w:szCs w:val="20"/>
        </w:rPr>
        <w:t xml:space="preserve">Kruszywo grube – kruszywo z ziaren o wymiarze: D ≤ </w:t>
      </w:r>
      <w:smartTag w:uri="urn:schemas-microsoft-com:office:smarttags" w:element="metricconverter">
        <w:smartTagPr>
          <w:attr w:name="ProductID" w:val="45 mm"/>
        </w:smartTagPr>
        <w:r w:rsidRPr="007E67E4">
          <w:rPr>
            <w:sz w:val="20"/>
            <w:szCs w:val="20"/>
          </w:rPr>
          <w:t>45 mm</w:t>
        </w:r>
      </w:smartTag>
      <w:r w:rsidRPr="007E67E4">
        <w:rPr>
          <w:sz w:val="20"/>
          <w:szCs w:val="20"/>
        </w:rPr>
        <w:t xml:space="preserve"> oraz d &gt; </w:t>
      </w:r>
      <w:smartTag w:uri="urn:schemas-microsoft-com:office:smarttags" w:element="metricconverter">
        <w:smartTagPr>
          <w:attr w:name="ProductID" w:val="2 mm"/>
        </w:smartTagPr>
        <w:r w:rsidRPr="007E67E4">
          <w:rPr>
            <w:sz w:val="20"/>
            <w:szCs w:val="20"/>
          </w:rPr>
          <w:t>2 mm</w:t>
        </w:r>
      </w:smartTag>
      <w:r w:rsidRPr="007E67E4">
        <w:rPr>
          <w:sz w:val="20"/>
          <w:szCs w:val="20"/>
        </w:rPr>
        <w:t>.</w:t>
      </w:r>
    </w:p>
    <w:p w14:paraId="17FFEFE2"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t xml:space="preserve">1.4.10. </w:t>
      </w:r>
      <w:r w:rsidRPr="007E67E4">
        <w:rPr>
          <w:sz w:val="20"/>
          <w:szCs w:val="20"/>
        </w:rPr>
        <w:t xml:space="preserve">Kruszywo drobne – kruszywo z ziaren o wymiarze: D ≤ </w:t>
      </w:r>
      <w:smartTag w:uri="urn:schemas-microsoft-com:office:smarttags" w:element="metricconverter">
        <w:smartTagPr>
          <w:attr w:name="ProductID" w:val="2 mm"/>
        </w:smartTagPr>
        <w:r w:rsidRPr="007E67E4">
          <w:rPr>
            <w:sz w:val="20"/>
            <w:szCs w:val="20"/>
          </w:rPr>
          <w:t>2 mm</w:t>
        </w:r>
      </w:smartTag>
      <w:r w:rsidRPr="007E67E4">
        <w:rPr>
          <w:sz w:val="20"/>
          <w:szCs w:val="20"/>
        </w:rPr>
        <w:t xml:space="preserve">, którego większa część pozostaje na sicie </w:t>
      </w:r>
      <w:smartTag w:uri="urn:schemas-microsoft-com:office:smarttags" w:element="metricconverter">
        <w:smartTagPr>
          <w:attr w:name="ProductID" w:val="0,063 mm"/>
        </w:smartTagPr>
        <w:r w:rsidRPr="007E67E4">
          <w:rPr>
            <w:sz w:val="20"/>
            <w:szCs w:val="20"/>
          </w:rPr>
          <w:t>0,063 mm</w:t>
        </w:r>
      </w:smartTag>
      <w:r w:rsidRPr="007E67E4">
        <w:rPr>
          <w:sz w:val="20"/>
          <w:szCs w:val="20"/>
        </w:rPr>
        <w:t>.</w:t>
      </w:r>
    </w:p>
    <w:p w14:paraId="50A277C2"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t xml:space="preserve">1.4.11. </w:t>
      </w:r>
      <w:r w:rsidRPr="007E67E4">
        <w:rPr>
          <w:sz w:val="20"/>
          <w:szCs w:val="20"/>
        </w:rPr>
        <w:t xml:space="preserve">Pył – kruszywo z ziaren przechodzących przez sito </w:t>
      </w:r>
      <w:smartTag w:uri="urn:schemas-microsoft-com:office:smarttags" w:element="metricconverter">
        <w:smartTagPr>
          <w:attr w:name="ProductID" w:val="0,063 mm"/>
        </w:smartTagPr>
        <w:r w:rsidRPr="007E67E4">
          <w:rPr>
            <w:sz w:val="20"/>
            <w:szCs w:val="20"/>
          </w:rPr>
          <w:t>0,063 mm</w:t>
        </w:r>
      </w:smartTag>
      <w:r w:rsidRPr="007E67E4">
        <w:rPr>
          <w:sz w:val="20"/>
          <w:szCs w:val="20"/>
        </w:rPr>
        <w:t>.</w:t>
      </w:r>
    </w:p>
    <w:p w14:paraId="03D93256"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t xml:space="preserve">1.4.12. </w:t>
      </w:r>
      <w:r w:rsidRPr="007E67E4">
        <w:rPr>
          <w:sz w:val="20"/>
          <w:szCs w:val="20"/>
        </w:rPr>
        <w:t xml:space="preserve">Wypełniacz – kruszywo, którego większa część przechodzi przez sito </w:t>
      </w:r>
      <w:smartTag w:uri="urn:schemas-microsoft-com:office:smarttags" w:element="metricconverter">
        <w:smartTagPr>
          <w:attr w:name="ProductID" w:val="0,063 mm"/>
        </w:smartTagPr>
        <w:r w:rsidRPr="007E67E4">
          <w:rPr>
            <w:sz w:val="20"/>
            <w:szCs w:val="20"/>
          </w:rPr>
          <w:t>0,063 mm</w:t>
        </w:r>
      </w:smartTag>
      <w:r w:rsidRPr="007E67E4">
        <w:rPr>
          <w:sz w:val="20"/>
          <w:szCs w:val="20"/>
        </w:rPr>
        <w:t>. (Wypełniacz mieszany – kruszywo, które składa się z wypełniacza pochodzenia mineralnego i wodorotlenku wapnia. Wypełniacz dodany – wypełniacz pochodzenia mineralnego, wyprodukowany oddzielnie).</w:t>
      </w:r>
    </w:p>
    <w:p w14:paraId="3E6CAD16"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lastRenderedPageBreak/>
        <w:t xml:space="preserve">1.4.13. </w:t>
      </w:r>
      <w:r w:rsidRPr="007E67E4">
        <w:rPr>
          <w:sz w:val="20"/>
          <w:szCs w:val="20"/>
        </w:rPr>
        <w:t>Kationowa emulsja asfaltowa – emulsja, w której emulgator nadaje dodatnie ładunki cząstkom zdyspergowanego asfaltu.</w:t>
      </w:r>
    </w:p>
    <w:p w14:paraId="6A390666" w14:textId="77777777" w:rsidR="000C09AA" w:rsidRPr="007E67E4" w:rsidRDefault="000C09AA" w:rsidP="000C09AA">
      <w:pPr>
        <w:autoSpaceDE w:val="0"/>
        <w:autoSpaceDN w:val="0"/>
        <w:adjustRightInd w:val="0"/>
        <w:jc w:val="both"/>
        <w:rPr>
          <w:sz w:val="20"/>
          <w:szCs w:val="20"/>
        </w:rPr>
      </w:pPr>
      <w:r w:rsidRPr="007E67E4">
        <w:rPr>
          <w:b/>
          <w:bCs/>
          <w:sz w:val="20"/>
          <w:szCs w:val="20"/>
        </w:rPr>
        <w:t>1.4.14.</w:t>
      </w:r>
      <w:r w:rsidRPr="007E67E4">
        <w:rPr>
          <w:bCs/>
          <w:sz w:val="20"/>
          <w:szCs w:val="20"/>
        </w:rPr>
        <w:t xml:space="preserve">Połączenia technologiczne </w:t>
      </w:r>
      <w:r w:rsidRPr="007E67E4">
        <w:rPr>
          <w:b/>
          <w:bCs/>
          <w:sz w:val="20"/>
          <w:szCs w:val="20"/>
        </w:rPr>
        <w:t xml:space="preserve">– </w:t>
      </w:r>
      <w:r w:rsidRPr="007E67E4">
        <w:rPr>
          <w:sz w:val="20"/>
          <w:szCs w:val="20"/>
        </w:rPr>
        <w:t>połączenia rożnych warstw ze sobą lub tych samych</w:t>
      </w:r>
    </w:p>
    <w:p w14:paraId="28B755FE" w14:textId="77777777" w:rsidR="000C09AA" w:rsidRPr="007E67E4" w:rsidRDefault="000C09AA" w:rsidP="000C09AA">
      <w:pPr>
        <w:autoSpaceDE w:val="0"/>
        <w:autoSpaceDN w:val="0"/>
        <w:adjustRightInd w:val="0"/>
        <w:jc w:val="both"/>
        <w:rPr>
          <w:sz w:val="20"/>
          <w:szCs w:val="20"/>
        </w:rPr>
      </w:pPr>
      <w:r w:rsidRPr="007E67E4">
        <w:rPr>
          <w:sz w:val="20"/>
          <w:szCs w:val="20"/>
        </w:rPr>
        <w:t xml:space="preserve">warstw wykonywanych w rożnym czasie nie będących połączeniem </w:t>
      </w:r>
      <w:proofErr w:type="spellStart"/>
      <w:r w:rsidRPr="007E67E4">
        <w:rPr>
          <w:sz w:val="20"/>
          <w:szCs w:val="20"/>
        </w:rPr>
        <w:t>międzywarstwowym</w:t>
      </w:r>
      <w:proofErr w:type="spellEnd"/>
    </w:p>
    <w:p w14:paraId="1C6AAA12" w14:textId="77777777" w:rsidR="000C09AA" w:rsidRPr="007E67E4" w:rsidRDefault="000C09AA" w:rsidP="000C09AA">
      <w:pPr>
        <w:autoSpaceDE w:val="0"/>
        <w:autoSpaceDN w:val="0"/>
        <w:adjustRightInd w:val="0"/>
        <w:jc w:val="both"/>
        <w:rPr>
          <w:sz w:val="20"/>
          <w:szCs w:val="20"/>
        </w:rPr>
      </w:pPr>
      <w:r w:rsidRPr="007E67E4">
        <w:rPr>
          <w:b/>
          <w:bCs/>
          <w:sz w:val="20"/>
          <w:szCs w:val="20"/>
        </w:rPr>
        <w:t>1.4.15.</w:t>
      </w:r>
      <w:r w:rsidRPr="007E67E4">
        <w:rPr>
          <w:bCs/>
          <w:sz w:val="20"/>
          <w:szCs w:val="20"/>
        </w:rPr>
        <w:t>Złącza podłużne i poprzeczne</w:t>
      </w:r>
      <w:r w:rsidRPr="007E67E4">
        <w:rPr>
          <w:b/>
          <w:bCs/>
          <w:sz w:val="20"/>
          <w:szCs w:val="20"/>
        </w:rPr>
        <w:t xml:space="preserve"> </w:t>
      </w:r>
      <w:r w:rsidRPr="007E67E4">
        <w:rPr>
          <w:sz w:val="20"/>
          <w:szCs w:val="20"/>
        </w:rPr>
        <w:t>– połączenia tego samego materiału wbudowywanego</w:t>
      </w:r>
    </w:p>
    <w:p w14:paraId="430B423D" w14:textId="77777777" w:rsidR="000C09AA" w:rsidRPr="007E67E4" w:rsidRDefault="000C09AA" w:rsidP="000C09AA">
      <w:pPr>
        <w:autoSpaceDE w:val="0"/>
        <w:autoSpaceDN w:val="0"/>
        <w:adjustRightInd w:val="0"/>
        <w:jc w:val="both"/>
        <w:rPr>
          <w:sz w:val="20"/>
          <w:szCs w:val="20"/>
        </w:rPr>
      </w:pPr>
      <w:r w:rsidRPr="007E67E4">
        <w:rPr>
          <w:sz w:val="20"/>
          <w:szCs w:val="20"/>
        </w:rPr>
        <w:t>w rożnym czasie</w:t>
      </w:r>
    </w:p>
    <w:p w14:paraId="21F905DD" w14:textId="77777777" w:rsidR="000C09AA" w:rsidRPr="007E67E4" w:rsidRDefault="000C09AA" w:rsidP="000C09AA">
      <w:pPr>
        <w:autoSpaceDE w:val="0"/>
        <w:autoSpaceDN w:val="0"/>
        <w:adjustRightInd w:val="0"/>
        <w:jc w:val="both"/>
        <w:rPr>
          <w:b/>
          <w:sz w:val="20"/>
          <w:szCs w:val="20"/>
        </w:rPr>
      </w:pPr>
      <w:r w:rsidRPr="007E67E4">
        <w:rPr>
          <w:b/>
          <w:bCs/>
          <w:sz w:val="20"/>
          <w:szCs w:val="20"/>
        </w:rPr>
        <w:t>1.4.16.</w:t>
      </w:r>
      <w:r w:rsidRPr="007E67E4">
        <w:rPr>
          <w:bCs/>
          <w:sz w:val="20"/>
          <w:szCs w:val="20"/>
        </w:rPr>
        <w:t xml:space="preserve">Spoiny </w:t>
      </w:r>
      <w:r w:rsidRPr="007E67E4">
        <w:rPr>
          <w:sz w:val="20"/>
          <w:szCs w:val="20"/>
        </w:rPr>
        <w:t>– połączenia rożnych materiałów, np. asfaltu lanego i betonu asfaltowego oraz warstwy asfaltowej z urządzeniami obcymi w nawierzchni lub ją ograniczającymi</w:t>
      </w:r>
    </w:p>
    <w:p w14:paraId="6962B1BF"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t xml:space="preserve">1.4.17. </w:t>
      </w:r>
      <w:r w:rsidRPr="007E67E4">
        <w:rPr>
          <w:sz w:val="20"/>
          <w:szCs w:val="20"/>
        </w:rPr>
        <w:t>Pozostałe określenia podstawowe są zgodne z obowiązującymi, odpowiednimi polskimi normami i z definicjami podanymi w OST D-M-00.00.00 „Wymagania ogólne” pkt 1.4.</w:t>
      </w:r>
    </w:p>
    <w:p w14:paraId="0A49CAA6"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b/>
          <w:sz w:val="20"/>
          <w:szCs w:val="20"/>
        </w:rPr>
        <w:t xml:space="preserve">1.4.15. </w:t>
      </w:r>
      <w:r w:rsidRPr="007E67E4">
        <w:rPr>
          <w:sz w:val="20"/>
          <w:szCs w:val="20"/>
        </w:rPr>
        <w:t>Symbole i skróty dodatkowe</w:t>
      </w:r>
    </w:p>
    <w:tbl>
      <w:tblPr>
        <w:tblW w:w="0" w:type="auto"/>
        <w:tblLook w:val="04A0" w:firstRow="1" w:lastRow="0" w:firstColumn="1" w:lastColumn="0" w:noHBand="0" w:noVBand="1"/>
      </w:tblPr>
      <w:tblGrid>
        <w:gridCol w:w="737"/>
        <w:gridCol w:w="8131"/>
      </w:tblGrid>
      <w:tr w:rsidR="000C09AA" w:rsidRPr="007E67E4" w14:paraId="08DFE6B3" w14:textId="77777777" w:rsidTr="00FD3D76">
        <w:tc>
          <w:tcPr>
            <w:tcW w:w="737" w:type="dxa"/>
          </w:tcPr>
          <w:p w14:paraId="4BF0091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AC_S</w:t>
            </w:r>
          </w:p>
        </w:tc>
        <w:tc>
          <w:tcPr>
            <w:tcW w:w="8131" w:type="dxa"/>
          </w:tcPr>
          <w:p w14:paraId="529A69F6" w14:textId="77777777" w:rsidR="000C09AA" w:rsidRPr="007E67E4" w:rsidRDefault="000C09AA" w:rsidP="000C09AA">
            <w:pPr>
              <w:numPr>
                <w:ilvl w:val="0"/>
                <w:numId w:val="156"/>
              </w:numPr>
              <w:overflowPunct w:val="0"/>
              <w:autoSpaceDE w:val="0"/>
              <w:autoSpaceDN w:val="0"/>
              <w:adjustRightInd w:val="0"/>
              <w:ind w:left="318" w:hanging="219"/>
              <w:jc w:val="both"/>
              <w:textAlignment w:val="baseline"/>
              <w:rPr>
                <w:sz w:val="20"/>
                <w:szCs w:val="20"/>
              </w:rPr>
            </w:pPr>
            <w:r w:rsidRPr="007E67E4">
              <w:rPr>
                <w:sz w:val="20"/>
                <w:szCs w:val="20"/>
              </w:rPr>
              <w:t>beton asfaltowy do warstwy ścieralnej</w:t>
            </w:r>
          </w:p>
        </w:tc>
      </w:tr>
      <w:tr w:rsidR="000C09AA" w:rsidRPr="007E67E4" w14:paraId="3000CD06" w14:textId="77777777" w:rsidTr="00FD3D76">
        <w:tc>
          <w:tcPr>
            <w:tcW w:w="737" w:type="dxa"/>
          </w:tcPr>
          <w:p w14:paraId="10A21CD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PMB</w:t>
            </w:r>
          </w:p>
        </w:tc>
        <w:tc>
          <w:tcPr>
            <w:tcW w:w="8131" w:type="dxa"/>
          </w:tcPr>
          <w:p w14:paraId="36387C2E" w14:textId="77777777" w:rsidR="000C09AA" w:rsidRPr="007E67E4" w:rsidRDefault="000C09AA" w:rsidP="000C09AA">
            <w:pPr>
              <w:numPr>
                <w:ilvl w:val="0"/>
                <w:numId w:val="157"/>
              </w:numPr>
              <w:overflowPunct w:val="0"/>
              <w:autoSpaceDE w:val="0"/>
              <w:autoSpaceDN w:val="0"/>
              <w:adjustRightInd w:val="0"/>
              <w:ind w:left="318" w:hanging="219"/>
              <w:jc w:val="both"/>
              <w:textAlignment w:val="baseline"/>
              <w:rPr>
                <w:sz w:val="20"/>
                <w:szCs w:val="20"/>
                <w:lang w:val="en-US"/>
              </w:rPr>
            </w:pPr>
            <w:proofErr w:type="spellStart"/>
            <w:r w:rsidRPr="007E67E4">
              <w:rPr>
                <w:sz w:val="20"/>
                <w:szCs w:val="20"/>
                <w:lang w:val="en-US"/>
              </w:rPr>
              <w:t>polimeroasfalt</w:t>
            </w:r>
            <w:proofErr w:type="spellEnd"/>
            <w:r w:rsidRPr="007E67E4">
              <w:rPr>
                <w:sz w:val="20"/>
                <w:szCs w:val="20"/>
                <w:lang w:val="en-US"/>
              </w:rPr>
              <w:t xml:space="preserve"> (ang. polymer modified bitumen),</w:t>
            </w:r>
          </w:p>
        </w:tc>
      </w:tr>
      <w:tr w:rsidR="000C09AA" w:rsidRPr="007E67E4" w14:paraId="5F7CAF0B" w14:textId="77777777" w:rsidTr="00FD3D76">
        <w:tc>
          <w:tcPr>
            <w:tcW w:w="737" w:type="dxa"/>
          </w:tcPr>
          <w:p w14:paraId="29C630A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MG</w:t>
            </w:r>
          </w:p>
        </w:tc>
        <w:tc>
          <w:tcPr>
            <w:tcW w:w="8131" w:type="dxa"/>
          </w:tcPr>
          <w:p w14:paraId="334454F9" w14:textId="77777777" w:rsidR="000C09AA" w:rsidRPr="007E67E4" w:rsidRDefault="000C09AA" w:rsidP="000C09AA">
            <w:pPr>
              <w:numPr>
                <w:ilvl w:val="0"/>
                <w:numId w:val="157"/>
              </w:numPr>
              <w:overflowPunct w:val="0"/>
              <w:autoSpaceDE w:val="0"/>
              <w:autoSpaceDN w:val="0"/>
              <w:adjustRightInd w:val="0"/>
              <w:ind w:left="318" w:hanging="219"/>
              <w:jc w:val="both"/>
              <w:textAlignment w:val="baseline"/>
              <w:rPr>
                <w:sz w:val="20"/>
                <w:szCs w:val="20"/>
              </w:rPr>
            </w:pPr>
            <w:r w:rsidRPr="007E67E4">
              <w:rPr>
                <w:sz w:val="20"/>
                <w:szCs w:val="20"/>
              </w:rPr>
              <w:t xml:space="preserve">asfalt wielorodzajowy (ang. </w:t>
            </w:r>
            <w:proofErr w:type="spellStart"/>
            <w:r w:rsidRPr="007E67E4">
              <w:rPr>
                <w:sz w:val="20"/>
                <w:szCs w:val="20"/>
              </w:rPr>
              <w:t>multigrade</w:t>
            </w:r>
            <w:proofErr w:type="spellEnd"/>
            <w:r w:rsidRPr="007E67E4">
              <w:rPr>
                <w:sz w:val="20"/>
                <w:szCs w:val="20"/>
              </w:rPr>
              <w:t>),</w:t>
            </w:r>
          </w:p>
        </w:tc>
      </w:tr>
      <w:tr w:rsidR="000C09AA" w:rsidRPr="007E67E4" w14:paraId="7567251C" w14:textId="77777777" w:rsidTr="00FD3D76">
        <w:tc>
          <w:tcPr>
            <w:tcW w:w="737" w:type="dxa"/>
          </w:tcPr>
          <w:p w14:paraId="4D5429F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D</w:t>
            </w:r>
          </w:p>
        </w:tc>
        <w:tc>
          <w:tcPr>
            <w:tcW w:w="8131" w:type="dxa"/>
          </w:tcPr>
          <w:p w14:paraId="30DBA574" w14:textId="77777777" w:rsidR="000C09AA" w:rsidRPr="007E67E4" w:rsidRDefault="000C09AA" w:rsidP="000C09AA">
            <w:pPr>
              <w:numPr>
                <w:ilvl w:val="0"/>
                <w:numId w:val="157"/>
              </w:numPr>
              <w:overflowPunct w:val="0"/>
              <w:autoSpaceDE w:val="0"/>
              <w:autoSpaceDN w:val="0"/>
              <w:adjustRightInd w:val="0"/>
              <w:ind w:left="318" w:hanging="219"/>
              <w:jc w:val="both"/>
              <w:textAlignment w:val="baseline"/>
              <w:rPr>
                <w:sz w:val="20"/>
                <w:szCs w:val="20"/>
              </w:rPr>
            </w:pPr>
            <w:r w:rsidRPr="007E67E4">
              <w:rPr>
                <w:sz w:val="20"/>
                <w:szCs w:val="20"/>
              </w:rPr>
              <w:t>górny wymiar sita (przy określaniu wielkości ziaren kruszywa),</w:t>
            </w:r>
          </w:p>
        </w:tc>
      </w:tr>
      <w:tr w:rsidR="000C09AA" w:rsidRPr="007E67E4" w14:paraId="38EC2F15" w14:textId="77777777" w:rsidTr="00FD3D76">
        <w:tc>
          <w:tcPr>
            <w:tcW w:w="737" w:type="dxa"/>
          </w:tcPr>
          <w:p w14:paraId="1107987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d</w:t>
            </w:r>
          </w:p>
        </w:tc>
        <w:tc>
          <w:tcPr>
            <w:tcW w:w="8131" w:type="dxa"/>
          </w:tcPr>
          <w:p w14:paraId="6B6FBE80" w14:textId="77777777" w:rsidR="000C09AA" w:rsidRPr="007E67E4" w:rsidRDefault="000C09AA" w:rsidP="000C09AA">
            <w:pPr>
              <w:numPr>
                <w:ilvl w:val="0"/>
                <w:numId w:val="157"/>
              </w:numPr>
              <w:overflowPunct w:val="0"/>
              <w:autoSpaceDE w:val="0"/>
              <w:autoSpaceDN w:val="0"/>
              <w:adjustRightInd w:val="0"/>
              <w:ind w:left="318" w:hanging="219"/>
              <w:jc w:val="both"/>
              <w:textAlignment w:val="baseline"/>
              <w:rPr>
                <w:sz w:val="20"/>
                <w:szCs w:val="20"/>
              </w:rPr>
            </w:pPr>
            <w:r w:rsidRPr="007E67E4">
              <w:rPr>
                <w:sz w:val="20"/>
                <w:szCs w:val="20"/>
              </w:rPr>
              <w:t>dolny wymiar sita (przy określaniu wielkości ziaren kruszywa),</w:t>
            </w:r>
          </w:p>
        </w:tc>
      </w:tr>
      <w:tr w:rsidR="000C09AA" w:rsidRPr="007E67E4" w14:paraId="64F763E8" w14:textId="77777777" w:rsidTr="00FD3D76">
        <w:tc>
          <w:tcPr>
            <w:tcW w:w="737" w:type="dxa"/>
          </w:tcPr>
          <w:p w14:paraId="57D718C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C</w:t>
            </w:r>
          </w:p>
        </w:tc>
        <w:tc>
          <w:tcPr>
            <w:tcW w:w="8131" w:type="dxa"/>
          </w:tcPr>
          <w:p w14:paraId="71DDCC66" w14:textId="77777777" w:rsidR="000C09AA" w:rsidRPr="007E67E4" w:rsidRDefault="000C09AA" w:rsidP="000C09AA">
            <w:pPr>
              <w:numPr>
                <w:ilvl w:val="0"/>
                <w:numId w:val="157"/>
              </w:numPr>
              <w:overflowPunct w:val="0"/>
              <w:autoSpaceDE w:val="0"/>
              <w:autoSpaceDN w:val="0"/>
              <w:adjustRightInd w:val="0"/>
              <w:ind w:left="318" w:hanging="219"/>
              <w:jc w:val="both"/>
              <w:textAlignment w:val="baseline"/>
              <w:rPr>
                <w:sz w:val="20"/>
                <w:szCs w:val="20"/>
              </w:rPr>
            </w:pPr>
            <w:r w:rsidRPr="007E67E4">
              <w:rPr>
                <w:sz w:val="20"/>
                <w:szCs w:val="20"/>
              </w:rPr>
              <w:t>kationowa emulsja asfaltowa,</w:t>
            </w:r>
          </w:p>
        </w:tc>
      </w:tr>
      <w:tr w:rsidR="000C09AA" w:rsidRPr="007E67E4" w14:paraId="566C8C22" w14:textId="77777777" w:rsidTr="00FD3D76">
        <w:tc>
          <w:tcPr>
            <w:tcW w:w="737" w:type="dxa"/>
          </w:tcPr>
          <w:p w14:paraId="01C0A90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NPD</w:t>
            </w:r>
          </w:p>
        </w:tc>
        <w:tc>
          <w:tcPr>
            <w:tcW w:w="8131" w:type="dxa"/>
          </w:tcPr>
          <w:p w14:paraId="57223588" w14:textId="77777777" w:rsidR="000C09AA" w:rsidRPr="007E67E4" w:rsidRDefault="000C09AA" w:rsidP="000C09AA">
            <w:pPr>
              <w:numPr>
                <w:ilvl w:val="0"/>
                <w:numId w:val="157"/>
              </w:numPr>
              <w:overflowPunct w:val="0"/>
              <w:autoSpaceDE w:val="0"/>
              <w:autoSpaceDN w:val="0"/>
              <w:adjustRightInd w:val="0"/>
              <w:ind w:left="318" w:hanging="219"/>
              <w:jc w:val="both"/>
              <w:textAlignment w:val="baseline"/>
              <w:rPr>
                <w:sz w:val="20"/>
                <w:szCs w:val="20"/>
              </w:rPr>
            </w:pPr>
            <w:r w:rsidRPr="007E67E4">
              <w:rPr>
                <w:sz w:val="20"/>
                <w:szCs w:val="20"/>
              </w:rPr>
              <w:t xml:space="preserve">właściwość użytkowa nie określana (ang. No Performance </w:t>
            </w:r>
            <w:proofErr w:type="spellStart"/>
            <w:r w:rsidRPr="007E67E4">
              <w:rPr>
                <w:sz w:val="20"/>
                <w:szCs w:val="20"/>
              </w:rPr>
              <w:t>Determined</w:t>
            </w:r>
            <w:proofErr w:type="spellEnd"/>
            <w:r w:rsidRPr="007E67E4">
              <w:rPr>
                <w:sz w:val="20"/>
                <w:szCs w:val="20"/>
              </w:rPr>
              <w:t>; producent może jej nie określać),</w:t>
            </w:r>
          </w:p>
        </w:tc>
      </w:tr>
      <w:tr w:rsidR="000C09AA" w:rsidRPr="007E67E4" w14:paraId="1CED4841" w14:textId="77777777" w:rsidTr="00FD3D76">
        <w:tc>
          <w:tcPr>
            <w:tcW w:w="737" w:type="dxa"/>
          </w:tcPr>
          <w:p w14:paraId="1D48CA2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TBR</w:t>
            </w:r>
          </w:p>
        </w:tc>
        <w:tc>
          <w:tcPr>
            <w:tcW w:w="8131" w:type="dxa"/>
          </w:tcPr>
          <w:p w14:paraId="0C7FC676" w14:textId="77777777" w:rsidR="000C09AA" w:rsidRPr="007E67E4" w:rsidRDefault="000C09AA" w:rsidP="000C09AA">
            <w:pPr>
              <w:numPr>
                <w:ilvl w:val="0"/>
                <w:numId w:val="157"/>
              </w:numPr>
              <w:overflowPunct w:val="0"/>
              <w:autoSpaceDE w:val="0"/>
              <w:autoSpaceDN w:val="0"/>
              <w:adjustRightInd w:val="0"/>
              <w:ind w:left="318" w:hanging="219"/>
              <w:jc w:val="both"/>
              <w:textAlignment w:val="baseline"/>
              <w:rPr>
                <w:sz w:val="20"/>
                <w:szCs w:val="20"/>
              </w:rPr>
            </w:pPr>
            <w:r w:rsidRPr="007E67E4">
              <w:rPr>
                <w:sz w:val="20"/>
                <w:szCs w:val="20"/>
              </w:rPr>
              <w:t xml:space="preserve">do zadeklarowania (ang. To Be </w:t>
            </w:r>
            <w:proofErr w:type="spellStart"/>
            <w:r w:rsidRPr="007E67E4">
              <w:rPr>
                <w:sz w:val="20"/>
                <w:szCs w:val="20"/>
              </w:rPr>
              <w:t>Reported</w:t>
            </w:r>
            <w:proofErr w:type="spellEnd"/>
            <w:r w:rsidRPr="007E67E4">
              <w:rPr>
                <w:sz w:val="20"/>
                <w:szCs w:val="20"/>
              </w:rPr>
              <w:t>; producent może dostarczyć odpowiednie informacje, jednak nie jest do tego zobowiązany),</w:t>
            </w:r>
          </w:p>
        </w:tc>
      </w:tr>
      <w:tr w:rsidR="000C09AA" w:rsidRPr="007E67E4" w14:paraId="41EAB76C" w14:textId="77777777" w:rsidTr="00FD3D76">
        <w:tc>
          <w:tcPr>
            <w:tcW w:w="737" w:type="dxa"/>
          </w:tcPr>
          <w:p w14:paraId="55F99F9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IRI</w:t>
            </w:r>
          </w:p>
        </w:tc>
        <w:tc>
          <w:tcPr>
            <w:tcW w:w="8131" w:type="dxa"/>
          </w:tcPr>
          <w:p w14:paraId="646CEDC6" w14:textId="77777777" w:rsidR="000C09AA" w:rsidRPr="007E67E4" w:rsidRDefault="000C09AA" w:rsidP="000C09AA">
            <w:pPr>
              <w:numPr>
                <w:ilvl w:val="0"/>
                <w:numId w:val="157"/>
              </w:numPr>
              <w:overflowPunct w:val="0"/>
              <w:autoSpaceDE w:val="0"/>
              <w:autoSpaceDN w:val="0"/>
              <w:adjustRightInd w:val="0"/>
              <w:ind w:left="318" w:hanging="219"/>
              <w:jc w:val="both"/>
              <w:textAlignment w:val="baseline"/>
              <w:rPr>
                <w:sz w:val="20"/>
                <w:szCs w:val="20"/>
              </w:rPr>
            </w:pPr>
            <w:r w:rsidRPr="007E67E4">
              <w:rPr>
                <w:sz w:val="20"/>
                <w:szCs w:val="20"/>
              </w:rPr>
              <w:t xml:space="preserve">międzynarodowy wskaźnik równości (ang. International </w:t>
            </w:r>
            <w:proofErr w:type="spellStart"/>
            <w:r w:rsidRPr="007E67E4">
              <w:rPr>
                <w:sz w:val="20"/>
                <w:szCs w:val="20"/>
              </w:rPr>
              <w:t>Roughness</w:t>
            </w:r>
            <w:proofErr w:type="spellEnd"/>
            <w:r w:rsidRPr="007E67E4">
              <w:rPr>
                <w:sz w:val="20"/>
                <w:szCs w:val="20"/>
              </w:rPr>
              <w:t xml:space="preserve"> Index),</w:t>
            </w:r>
          </w:p>
        </w:tc>
      </w:tr>
      <w:tr w:rsidR="000C09AA" w:rsidRPr="007E67E4" w14:paraId="413E5028" w14:textId="77777777" w:rsidTr="00FD3D76">
        <w:tc>
          <w:tcPr>
            <w:tcW w:w="737" w:type="dxa"/>
          </w:tcPr>
          <w:p w14:paraId="648B72B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MOP</w:t>
            </w:r>
          </w:p>
        </w:tc>
        <w:tc>
          <w:tcPr>
            <w:tcW w:w="8131" w:type="dxa"/>
          </w:tcPr>
          <w:p w14:paraId="54BBBC94" w14:textId="77777777" w:rsidR="000C09AA" w:rsidRPr="007E67E4" w:rsidRDefault="000C09AA" w:rsidP="000C09AA">
            <w:pPr>
              <w:numPr>
                <w:ilvl w:val="0"/>
                <w:numId w:val="157"/>
              </w:numPr>
              <w:overflowPunct w:val="0"/>
              <w:autoSpaceDE w:val="0"/>
              <w:autoSpaceDN w:val="0"/>
              <w:adjustRightInd w:val="0"/>
              <w:ind w:left="318" w:hanging="219"/>
              <w:jc w:val="both"/>
              <w:textAlignment w:val="baseline"/>
              <w:rPr>
                <w:sz w:val="20"/>
                <w:szCs w:val="20"/>
              </w:rPr>
            </w:pPr>
            <w:r w:rsidRPr="007E67E4">
              <w:rPr>
                <w:sz w:val="20"/>
                <w:szCs w:val="20"/>
              </w:rPr>
              <w:t xml:space="preserve">miejsce obsługi podróżnych. </w:t>
            </w:r>
          </w:p>
        </w:tc>
      </w:tr>
      <w:tr w:rsidR="000C09AA" w:rsidRPr="007E67E4" w14:paraId="62C08C4C" w14:textId="77777777" w:rsidTr="00FD3D76">
        <w:tc>
          <w:tcPr>
            <w:tcW w:w="737" w:type="dxa"/>
          </w:tcPr>
          <w:p w14:paraId="0E95F8E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ZKP</w:t>
            </w:r>
          </w:p>
        </w:tc>
        <w:tc>
          <w:tcPr>
            <w:tcW w:w="8131" w:type="dxa"/>
          </w:tcPr>
          <w:p w14:paraId="2A7B999B" w14:textId="77777777" w:rsidR="000C09AA" w:rsidRPr="007E67E4" w:rsidRDefault="000C09AA" w:rsidP="000C09AA">
            <w:pPr>
              <w:numPr>
                <w:ilvl w:val="0"/>
                <w:numId w:val="157"/>
              </w:numPr>
              <w:overflowPunct w:val="0"/>
              <w:autoSpaceDE w:val="0"/>
              <w:autoSpaceDN w:val="0"/>
              <w:adjustRightInd w:val="0"/>
              <w:ind w:left="318" w:hanging="219"/>
              <w:jc w:val="both"/>
              <w:textAlignment w:val="baseline"/>
              <w:rPr>
                <w:sz w:val="20"/>
                <w:szCs w:val="20"/>
              </w:rPr>
            </w:pPr>
            <w:r w:rsidRPr="007E67E4">
              <w:rPr>
                <w:sz w:val="20"/>
                <w:szCs w:val="20"/>
              </w:rPr>
              <w:t>zakładowa kontrola produkcji</w:t>
            </w:r>
          </w:p>
        </w:tc>
      </w:tr>
    </w:tbl>
    <w:p w14:paraId="0FD33A45" w14:textId="77777777" w:rsidR="000C09AA" w:rsidRPr="007E67E4" w:rsidRDefault="000C09AA" w:rsidP="000C09AA">
      <w:pPr>
        <w:overflowPunct w:val="0"/>
        <w:autoSpaceDE w:val="0"/>
        <w:autoSpaceDN w:val="0"/>
        <w:adjustRightInd w:val="0"/>
        <w:spacing w:before="120"/>
        <w:jc w:val="both"/>
        <w:textAlignment w:val="baseline"/>
        <w:rPr>
          <w:sz w:val="20"/>
          <w:szCs w:val="20"/>
        </w:rPr>
      </w:pPr>
      <w:r w:rsidRPr="007E67E4">
        <w:rPr>
          <w:b/>
          <w:sz w:val="20"/>
          <w:szCs w:val="20"/>
        </w:rPr>
        <w:t>1.4</w:t>
      </w:r>
      <w:r w:rsidRPr="007E67E4">
        <w:rPr>
          <w:sz w:val="20"/>
          <w:szCs w:val="20"/>
        </w:rPr>
        <w:t>.</w:t>
      </w:r>
      <w:r w:rsidRPr="007E67E4">
        <w:rPr>
          <w:b/>
          <w:sz w:val="20"/>
          <w:szCs w:val="20"/>
        </w:rPr>
        <w:t xml:space="preserve">16. </w:t>
      </w:r>
      <w:r w:rsidRPr="007E67E4">
        <w:rPr>
          <w:sz w:val="20"/>
          <w:szCs w:val="20"/>
        </w:rPr>
        <w:t>Pozostałe określenia podstawowe są zgodne z obowiązującymi, odpowiednimi polskimi normami i z definicjami podanymi w SST D-M-00.00.00 „Wymagania ogólne”[1] pkt 1.4.</w:t>
      </w:r>
    </w:p>
    <w:p w14:paraId="356F29CE"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1.5. Ogólne wymagania dotyczące robót</w:t>
      </w:r>
    </w:p>
    <w:p w14:paraId="04A39B48"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Ogólne wymagania dotyczące robót podano w SST D-M-00.00.00 „Wymagania ogólne” [1]       pkt 1.5.</w:t>
      </w:r>
    </w:p>
    <w:p w14:paraId="1388CBA9" w14:textId="77777777" w:rsidR="000C09AA" w:rsidRPr="007E67E4" w:rsidRDefault="000C09AA" w:rsidP="000C09AA">
      <w:pPr>
        <w:keepNext/>
        <w:keepLines/>
        <w:suppressAutoHyphens/>
        <w:overflowPunct w:val="0"/>
        <w:autoSpaceDE w:val="0"/>
        <w:autoSpaceDN w:val="0"/>
        <w:adjustRightInd w:val="0"/>
        <w:spacing w:before="240" w:after="120"/>
        <w:jc w:val="both"/>
        <w:textAlignment w:val="baseline"/>
        <w:outlineLvl w:val="0"/>
        <w:rPr>
          <w:b/>
          <w:caps/>
          <w:kern w:val="28"/>
          <w:sz w:val="20"/>
          <w:szCs w:val="20"/>
        </w:rPr>
      </w:pPr>
      <w:bookmarkStart w:id="50" w:name="_Toc462133767"/>
      <w:r w:rsidRPr="007E67E4">
        <w:rPr>
          <w:b/>
          <w:caps/>
          <w:kern w:val="28"/>
          <w:sz w:val="20"/>
          <w:szCs w:val="20"/>
        </w:rPr>
        <w:t>2. Materiały</w:t>
      </w:r>
      <w:bookmarkEnd w:id="50"/>
    </w:p>
    <w:p w14:paraId="01F9D635"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2.1. Ogólne wymagania dotyczące materiałów</w:t>
      </w:r>
    </w:p>
    <w:p w14:paraId="689B717D"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Ogólne wymagania dotyczące materiałów, ich pozyskiwania i składowania, podano w  SST D-M-00.00.00 „Wymagania ogólne” [1] pkt 2.</w:t>
      </w:r>
    </w:p>
    <w:p w14:paraId="2E5DB822" w14:textId="77777777" w:rsidR="000C09AA" w:rsidRPr="007E67E4" w:rsidRDefault="000C09AA" w:rsidP="000C09AA">
      <w:pPr>
        <w:ind w:firstLine="709"/>
        <w:jc w:val="both"/>
        <w:rPr>
          <w:sz w:val="20"/>
          <w:szCs w:val="20"/>
        </w:rPr>
      </w:pPr>
      <w:r w:rsidRPr="007E67E4">
        <w:rPr>
          <w:sz w:val="20"/>
          <w:szCs w:val="20"/>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14:paraId="5C6DB429"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Wbudowywana mieszanka mineralno-asfaltowa może pochodzić z kilku wytwórni pod warunkiem, że jest produkowana z tych samych materiałów (o ustalonej przydatności ) i w oparciu o takie samo badanie typu.</w:t>
      </w:r>
    </w:p>
    <w:p w14:paraId="77A5717E"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2.2. Lepiszcza asfaltowe</w:t>
      </w:r>
    </w:p>
    <w:p w14:paraId="20FFDE7E"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Należy stosować asfalty drogowe wg PN-EN 12591 [24] lub </w:t>
      </w:r>
      <w:proofErr w:type="spellStart"/>
      <w:r w:rsidRPr="007E67E4">
        <w:rPr>
          <w:sz w:val="20"/>
          <w:szCs w:val="20"/>
        </w:rPr>
        <w:t>polimeroasfalty</w:t>
      </w:r>
      <w:proofErr w:type="spellEnd"/>
      <w:r w:rsidRPr="007E67E4">
        <w:rPr>
          <w:sz w:val="20"/>
          <w:szCs w:val="20"/>
        </w:rPr>
        <w:t xml:space="preserve"> wg PN-EN 14023 [64] [64a] oraz asfalty drogowe wielorodzajowe wg PN-EN 13924-2 [63] [63a]. </w:t>
      </w:r>
    </w:p>
    <w:p w14:paraId="13075B06"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Rodzaje stosowanych </w:t>
      </w:r>
      <w:proofErr w:type="spellStart"/>
      <w:r w:rsidRPr="007E67E4">
        <w:rPr>
          <w:sz w:val="20"/>
          <w:szCs w:val="20"/>
        </w:rPr>
        <w:t>lepiszcz</w:t>
      </w:r>
      <w:proofErr w:type="spellEnd"/>
      <w:r w:rsidRPr="007E67E4">
        <w:rPr>
          <w:sz w:val="20"/>
          <w:szCs w:val="20"/>
        </w:rPr>
        <w:t xml:space="preserve"> asfaltowych podano w tablicy 2. Oprócz </w:t>
      </w:r>
      <w:proofErr w:type="spellStart"/>
      <w:r w:rsidRPr="007E67E4">
        <w:rPr>
          <w:sz w:val="20"/>
          <w:szCs w:val="20"/>
        </w:rPr>
        <w:t>lepiszcz</w:t>
      </w:r>
      <w:proofErr w:type="spellEnd"/>
      <w:r w:rsidRPr="007E67E4">
        <w:rPr>
          <w:sz w:val="20"/>
          <w:szCs w:val="20"/>
        </w:rPr>
        <w:t xml:space="preserve"> wymienionych w tablicy 2 można stosować inne lepiszcza nienormowe według aprobat technicznych.</w:t>
      </w:r>
    </w:p>
    <w:p w14:paraId="1C3BA117" w14:textId="77777777" w:rsidR="000C09AA" w:rsidRPr="007E67E4" w:rsidRDefault="000C09AA" w:rsidP="000C09AA">
      <w:pPr>
        <w:overflowPunct w:val="0"/>
        <w:autoSpaceDE w:val="0"/>
        <w:autoSpaceDN w:val="0"/>
        <w:adjustRightInd w:val="0"/>
        <w:spacing w:before="60" w:after="60"/>
        <w:jc w:val="both"/>
        <w:textAlignment w:val="baseline"/>
        <w:rPr>
          <w:sz w:val="20"/>
          <w:szCs w:val="20"/>
        </w:rPr>
      </w:pPr>
      <w:r w:rsidRPr="007E67E4">
        <w:rPr>
          <w:sz w:val="20"/>
          <w:szCs w:val="20"/>
        </w:rPr>
        <w:t>Tablica 2. Zalecane  lepiszcza asfaltowe do warstwy ścieralnej z betonu asfaltowego</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57"/>
        <w:gridCol w:w="2344"/>
        <w:gridCol w:w="2359"/>
      </w:tblGrid>
      <w:tr w:rsidR="000C09AA" w:rsidRPr="007E67E4" w14:paraId="56C7310D" w14:textId="77777777" w:rsidTr="00FD3D76">
        <w:tc>
          <w:tcPr>
            <w:tcW w:w="1548" w:type="dxa"/>
            <w:vMerge w:val="restart"/>
          </w:tcPr>
          <w:p w14:paraId="369FB3C4"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Kategoria</w:t>
            </w:r>
          </w:p>
          <w:p w14:paraId="27C039D3" w14:textId="77777777" w:rsidR="000C09AA" w:rsidRPr="007E67E4" w:rsidRDefault="000C09AA" w:rsidP="00FD3D76">
            <w:pPr>
              <w:overflowPunct w:val="0"/>
              <w:autoSpaceDE w:val="0"/>
              <w:autoSpaceDN w:val="0"/>
              <w:adjustRightInd w:val="0"/>
              <w:spacing w:after="60"/>
              <w:jc w:val="center"/>
              <w:textAlignment w:val="baseline"/>
              <w:rPr>
                <w:sz w:val="20"/>
                <w:szCs w:val="20"/>
              </w:rPr>
            </w:pPr>
            <w:r w:rsidRPr="007E67E4">
              <w:rPr>
                <w:sz w:val="20"/>
                <w:szCs w:val="20"/>
              </w:rPr>
              <w:t>ruchu</w:t>
            </w:r>
          </w:p>
        </w:tc>
        <w:tc>
          <w:tcPr>
            <w:tcW w:w="2457" w:type="dxa"/>
            <w:vMerge w:val="restart"/>
          </w:tcPr>
          <w:p w14:paraId="14772268"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Mieszanka</w:t>
            </w:r>
          </w:p>
          <w:p w14:paraId="396F9F96" w14:textId="77777777" w:rsidR="000C09AA" w:rsidRPr="007E67E4" w:rsidRDefault="000C09AA" w:rsidP="00FD3D76">
            <w:pPr>
              <w:overflowPunct w:val="0"/>
              <w:autoSpaceDE w:val="0"/>
              <w:autoSpaceDN w:val="0"/>
              <w:adjustRightInd w:val="0"/>
              <w:spacing w:after="60"/>
              <w:jc w:val="center"/>
              <w:textAlignment w:val="baseline"/>
              <w:rPr>
                <w:sz w:val="20"/>
                <w:szCs w:val="20"/>
              </w:rPr>
            </w:pPr>
            <w:r w:rsidRPr="007E67E4">
              <w:rPr>
                <w:sz w:val="20"/>
                <w:szCs w:val="20"/>
              </w:rPr>
              <w:t>ACS</w:t>
            </w:r>
          </w:p>
        </w:tc>
        <w:tc>
          <w:tcPr>
            <w:tcW w:w="4703" w:type="dxa"/>
            <w:gridSpan w:val="2"/>
          </w:tcPr>
          <w:p w14:paraId="0A4A12FD"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 xml:space="preserve">Gatunek lepiszcza   </w:t>
            </w:r>
          </w:p>
        </w:tc>
      </w:tr>
      <w:tr w:rsidR="000C09AA" w:rsidRPr="007E67E4" w14:paraId="5879D696" w14:textId="77777777" w:rsidTr="00FD3D76">
        <w:tc>
          <w:tcPr>
            <w:tcW w:w="1548" w:type="dxa"/>
            <w:vMerge/>
          </w:tcPr>
          <w:p w14:paraId="32B1A1F4" w14:textId="77777777" w:rsidR="000C09AA" w:rsidRPr="007E67E4" w:rsidRDefault="000C09AA" w:rsidP="00FD3D76">
            <w:pPr>
              <w:overflowPunct w:val="0"/>
              <w:autoSpaceDE w:val="0"/>
              <w:autoSpaceDN w:val="0"/>
              <w:adjustRightInd w:val="0"/>
              <w:spacing w:after="60"/>
              <w:jc w:val="center"/>
              <w:textAlignment w:val="baseline"/>
              <w:rPr>
                <w:sz w:val="20"/>
                <w:szCs w:val="20"/>
              </w:rPr>
            </w:pPr>
          </w:p>
        </w:tc>
        <w:tc>
          <w:tcPr>
            <w:tcW w:w="2457" w:type="dxa"/>
            <w:vMerge/>
          </w:tcPr>
          <w:p w14:paraId="639EEC7F" w14:textId="77777777" w:rsidR="000C09AA" w:rsidRPr="007E67E4" w:rsidRDefault="000C09AA" w:rsidP="00FD3D76">
            <w:pPr>
              <w:overflowPunct w:val="0"/>
              <w:autoSpaceDE w:val="0"/>
              <w:autoSpaceDN w:val="0"/>
              <w:adjustRightInd w:val="0"/>
              <w:spacing w:after="60"/>
              <w:jc w:val="center"/>
              <w:textAlignment w:val="baseline"/>
              <w:rPr>
                <w:sz w:val="20"/>
                <w:szCs w:val="20"/>
              </w:rPr>
            </w:pPr>
          </w:p>
        </w:tc>
        <w:tc>
          <w:tcPr>
            <w:tcW w:w="2344" w:type="dxa"/>
          </w:tcPr>
          <w:p w14:paraId="62E3C2B0" w14:textId="77777777" w:rsidR="000C09AA" w:rsidRPr="007E67E4" w:rsidRDefault="000C09AA" w:rsidP="00FD3D76">
            <w:pPr>
              <w:overflowPunct w:val="0"/>
              <w:autoSpaceDE w:val="0"/>
              <w:autoSpaceDN w:val="0"/>
              <w:adjustRightInd w:val="0"/>
              <w:spacing w:after="60"/>
              <w:jc w:val="center"/>
              <w:textAlignment w:val="baseline"/>
              <w:rPr>
                <w:sz w:val="20"/>
                <w:szCs w:val="20"/>
              </w:rPr>
            </w:pPr>
            <w:r w:rsidRPr="007E67E4">
              <w:rPr>
                <w:sz w:val="20"/>
                <w:szCs w:val="20"/>
              </w:rPr>
              <w:t>asfalt drogowy</w:t>
            </w:r>
          </w:p>
        </w:tc>
        <w:tc>
          <w:tcPr>
            <w:tcW w:w="2359" w:type="dxa"/>
          </w:tcPr>
          <w:p w14:paraId="56B0D21F" w14:textId="77777777" w:rsidR="000C09AA" w:rsidRPr="007E67E4" w:rsidRDefault="000C09AA" w:rsidP="00FD3D76">
            <w:pPr>
              <w:overflowPunct w:val="0"/>
              <w:autoSpaceDE w:val="0"/>
              <w:autoSpaceDN w:val="0"/>
              <w:adjustRightInd w:val="0"/>
              <w:spacing w:after="60"/>
              <w:jc w:val="center"/>
              <w:textAlignment w:val="baseline"/>
              <w:rPr>
                <w:sz w:val="20"/>
                <w:szCs w:val="20"/>
              </w:rPr>
            </w:pPr>
            <w:proofErr w:type="spellStart"/>
            <w:r w:rsidRPr="007E67E4">
              <w:rPr>
                <w:sz w:val="20"/>
                <w:szCs w:val="20"/>
              </w:rPr>
              <w:t>polimeroasfalt</w:t>
            </w:r>
            <w:proofErr w:type="spellEnd"/>
          </w:p>
        </w:tc>
      </w:tr>
      <w:tr w:rsidR="000C09AA" w:rsidRPr="007E67E4" w14:paraId="1D48B297" w14:textId="77777777" w:rsidTr="00FD3D76">
        <w:tc>
          <w:tcPr>
            <w:tcW w:w="1548" w:type="dxa"/>
          </w:tcPr>
          <w:p w14:paraId="552A24D6" w14:textId="77777777" w:rsidR="000C09AA" w:rsidRPr="007E67E4" w:rsidRDefault="000C09AA" w:rsidP="00FD3D76">
            <w:pPr>
              <w:overflowPunct w:val="0"/>
              <w:autoSpaceDE w:val="0"/>
              <w:autoSpaceDN w:val="0"/>
              <w:adjustRightInd w:val="0"/>
              <w:spacing w:before="180"/>
              <w:jc w:val="center"/>
              <w:textAlignment w:val="baseline"/>
              <w:rPr>
                <w:b/>
                <w:bCs/>
                <w:sz w:val="20"/>
                <w:szCs w:val="20"/>
              </w:rPr>
            </w:pPr>
            <w:r w:rsidRPr="007E67E4">
              <w:rPr>
                <w:b/>
                <w:bCs/>
                <w:sz w:val="20"/>
                <w:szCs w:val="20"/>
              </w:rPr>
              <w:t>KR1 – KR2</w:t>
            </w:r>
          </w:p>
        </w:tc>
        <w:tc>
          <w:tcPr>
            <w:tcW w:w="2457" w:type="dxa"/>
          </w:tcPr>
          <w:p w14:paraId="4CD4189B" w14:textId="77777777" w:rsidR="000C09AA" w:rsidRPr="007E67E4" w:rsidRDefault="000C09AA" w:rsidP="00FD3D76">
            <w:pPr>
              <w:overflowPunct w:val="0"/>
              <w:autoSpaceDE w:val="0"/>
              <w:autoSpaceDN w:val="0"/>
              <w:adjustRightInd w:val="0"/>
              <w:spacing w:before="180"/>
              <w:jc w:val="center"/>
              <w:textAlignment w:val="baseline"/>
              <w:rPr>
                <w:sz w:val="20"/>
                <w:szCs w:val="20"/>
              </w:rPr>
            </w:pPr>
            <w:r w:rsidRPr="007E67E4">
              <w:rPr>
                <w:sz w:val="20"/>
                <w:szCs w:val="20"/>
              </w:rPr>
              <w:t xml:space="preserve">AC5S, AC8S, </w:t>
            </w:r>
            <w:r w:rsidRPr="007E67E4">
              <w:rPr>
                <w:b/>
                <w:bCs/>
                <w:sz w:val="20"/>
                <w:szCs w:val="20"/>
              </w:rPr>
              <w:t>AC11S</w:t>
            </w:r>
          </w:p>
        </w:tc>
        <w:tc>
          <w:tcPr>
            <w:tcW w:w="2344" w:type="dxa"/>
          </w:tcPr>
          <w:p w14:paraId="7FC0DD9A"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50/70, 70/100</w:t>
            </w:r>
          </w:p>
          <w:p w14:paraId="2502615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MG 50/70-54/64</w:t>
            </w:r>
          </w:p>
        </w:tc>
        <w:tc>
          <w:tcPr>
            <w:tcW w:w="2359" w:type="dxa"/>
          </w:tcPr>
          <w:p w14:paraId="675D454F" w14:textId="77777777" w:rsidR="000C09AA" w:rsidRPr="007E67E4" w:rsidRDefault="000C09AA" w:rsidP="00FD3D76">
            <w:pPr>
              <w:overflowPunct w:val="0"/>
              <w:autoSpaceDE w:val="0"/>
              <w:autoSpaceDN w:val="0"/>
              <w:adjustRightInd w:val="0"/>
              <w:jc w:val="center"/>
              <w:textAlignment w:val="baseline"/>
              <w:rPr>
                <w:sz w:val="20"/>
                <w:szCs w:val="20"/>
                <w:vertAlign w:val="superscript"/>
              </w:rPr>
            </w:pPr>
          </w:p>
          <w:p w14:paraId="0038C776" w14:textId="77777777" w:rsidR="000C09AA" w:rsidRPr="007E67E4" w:rsidRDefault="000C09AA" w:rsidP="00FD3D76">
            <w:pPr>
              <w:overflowPunct w:val="0"/>
              <w:autoSpaceDE w:val="0"/>
              <w:autoSpaceDN w:val="0"/>
              <w:adjustRightInd w:val="0"/>
              <w:jc w:val="center"/>
              <w:textAlignment w:val="baseline"/>
              <w:rPr>
                <w:sz w:val="20"/>
                <w:szCs w:val="20"/>
                <w:vertAlign w:val="superscript"/>
              </w:rPr>
            </w:pPr>
            <w:r w:rsidRPr="007E67E4">
              <w:rPr>
                <w:sz w:val="20"/>
                <w:szCs w:val="20"/>
                <w:vertAlign w:val="superscript"/>
              </w:rPr>
              <w:t>-</w:t>
            </w:r>
          </w:p>
        </w:tc>
      </w:tr>
      <w:tr w:rsidR="000C09AA" w:rsidRPr="007E67E4" w14:paraId="45600447" w14:textId="77777777" w:rsidTr="00FD3D76">
        <w:tc>
          <w:tcPr>
            <w:tcW w:w="1548" w:type="dxa"/>
          </w:tcPr>
          <w:p w14:paraId="08F81198" w14:textId="77777777" w:rsidR="000C09AA" w:rsidRPr="007E67E4" w:rsidRDefault="000C09AA" w:rsidP="00FD3D76">
            <w:pPr>
              <w:overflowPunct w:val="0"/>
              <w:autoSpaceDE w:val="0"/>
              <w:autoSpaceDN w:val="0"/>
              <w:adjustRightInd w:val="0"/>
              <w:spacing w:before="180" w:after="60"/>
              <w:jc w:val="center"/>
              <w:textAlignment w:val="baseline"/>
              <w:rPr>
                <w:sz w:val="20"/>
                <w:szCs w:val="20"/>
              </w:rPr>
            </w:pPr>
            <w:r w:rsidRPr="007E67E4">
              <w:rPr>
                <w:sz w:val="20"/>
                <w:szCs w:val="20"/>
              </w:rPr>
              <w:t>KR3 – KR4</w:t>
            </w:r>
          </w:p>
        </w:tc>
        <w:tc>
          <w:tcPr>
            <w:tcW w:w="2457" w:type="dxa"/>
          </w:tcPr>
          <w:p w14:paraId="2FC7A1B4" w14:textId="77777777" w:rsidR="000C09AA" w:rsidRPr="007E67E4" w:rsidRDefault="000C09AA" w:rsidP="00FD3D76">
            <w:pPr>
              <w:overflowPunct w:val="0"/>
              <w:autoSpaceDE w:val="0"/>
              <w:autoSpaceDN w:val="0"/>
              <w:adjustRightInd w:val="0"/>
              <w:spacing w:before="180" w:after="60"/>
              <w:textAlignment w:val="baseline"/>
              <w:rPr>
                <w:sz w:val="20"/>
                <w:szCs w:val="20"/>
              </w:rPr>
            </w:pPr>
            <w:r w:rsidRPr="007E67E4">
              <w:rPr>
                <w:sz w:val="20"/>
                <w:szCs w:val="20"/>
              </w:rPr>
              <w:t>AC8S, AC11S</w:t>
            </w:r>
          </w:p>
        </w:tc>
        <w:tc>
          <w:tcPr>
            <w:tcW w:w="2344" w:type="dxa"/>
          </w:tcPr>
          <w:p w14:paraId="189333AF"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 xml:space="preserve">   50/70</w:t>
            </w:r>
          </w:p>
          <w:p w14:paraId="62328A60" w14:textId="77777777" w:rsidR="000C09AA" w:rsidRPr="007E67E4" w:rsidRDefault="000C09AA" w:rsidP="00FD3D76">
            <w:pPr>
              <w:overflowPunct w:val="0"/>
              <w:autoSpaceDE w:val="0"/>
              <w:autoSpaceDN w:val="0"/>
              <w:adjustRightInd w:val="0"/>
              <w:spacing w:after="60"/>
              <w:jc w:val="center"/>
              <w:textAlignment w:val="baseline"/>
              <w:rPr>
                <w:sz w:val="20"/>
                <w:szCs w:val="20"/>
              </w:rPr>
            </w:pPr>
            <w:r w:rsidRPr="007E67E4">
              <w:rPr>
                <w:sz w:val="20"/>
                <w:szCs w:val="20"/>
              </w:rPr>
              <w:t xml:space="preserve">MG 50/70-54/64   </w:t>
            </w:r>
          </w:p>
        </w:tc>
        <w:tc>
          <w:tcPr>
            <w:tcW w:w="2359" w:type="dxa"/>
            <w:tcBorders>
              <w:bottom w:val="nil"/>
            </w:tcBorders>
          </w:tcPr>
          <w:p w14:paraId="47F381DB"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PMB 45/80-55</w:t>
            </w:r>
          </w:p>
          <w:p w14:paraId="63C9877F" w14:textId="77777777" w:rsidR="000C09AA" w:rsidRPr="007E67E4" w:rsidRDefault="000C09AA" w:rsidP="00FD3D76">
            <w:pPr>
              <w:overflowPunct w:val="0"/>
              <w:autoSpaceDE w:val="0"/>
              <w:autoSpaceDN w:val="0"/>
              <w:adjustRightInd w:val="0"/>
              <w:spacing w:after="60"/>
              <w:jc w:val="center"/>
              <w:textAlignment w:val="baseline"/>
              <w:rPr>
                <w:sz w:val="20"/>
                <w:szCs w:val="20"/>
              </w:rPr>
            </w:pPr>
            <w:r w:rsidRPr="007E67E4">
              <w:rPr>
                <w:sz w:val="20"/>
                <w:szCs w:val="20"/>
              </w:rPr>
              <w:t>PMB 45/80-65</w:t>
            </w:r>
          </w:p>
        </w:tc>
      </w:tr>
      <w:tr w:rsidR="000C09AA" w:rsidRPr="007E67E4" w14:paraId="6F5EC3A7" w14:textId="77777777" w:rsidTr="00FD3D76">
        <w:trPr>
          <w:trHeight w:val="477"/>
        </w:trPr>
        <w:tc>
          <w:tcPr>
            <w:tcW w:w="1548" w:type="dxa"/>
          </w:tcPr>
          <w:p w14:paraId="0F90FC46" w14:textId="77777777" w:rsidR="000C09AA" w:rsidRPr="007E67E4" w:rsidRDefault="000C09AA" w:rsidP="00FD3D76">
            <w:pPr>
              <w:overflowPunct w:val="0"/>
              <w:autoSpaceDE w:val="0"/>
              <w:autoSpaceDN w:val="0"/>
              <w:adjustRightInd w:val="0"/>
              <w:spacing w:before="60"/>
              <w:jc w:val="center"/>
              <w:textAlignment w:val="baseline"/>
              <w:rPr>
                <w:sz w:val="20"/>
                <w:szCs w:val="20"/>
              </w:rPr>
            </w:pPr>
          </w:p>
          <w:p w14:paraId="482AD329"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KR5 – KR6</w:t>
            </w:r>
          </w:p>
        </w:tc>
        <w:tc>
          <w:tcPr>
            <w:tcW w:w="2457" w:type="dxa"/>
          </w:tcPr>
          <w:p w14:paraId="2DF39B8B" w14:textId="77777777" w:rsidR="000C09AA" w:rsidRPr="007E67E4" w:rsidRDefault="000C09AA" w:rsidP="00FD3D76">
            <w:pPr>
              <w:overflowPunct w:val="0"/>
              <w:autoSpaceDE w:val="0"/>
              <w:autoSpaceDN w:val="0"/>
              <w:adjustRightInd w:val="0"/>
              <w:spacing w:before="60"/>
              <w:jc w:val="both"/>
              <w:textAlignment w:val="baseline"/>
              <w:rPr>
                <w:sz w:val="20"/>
                <w:szCs w:val="20"/>
              </w:rPr>
            </w:pPr>
          </w:p>
          <w:p w14:paraId="75A3008E" w14:textId="77777777" w:rsidR="000C09AA" w:rsidRPr="007E67E4" w:rsidRDefault="000C09AA" w:rsidP="00FD3D76">
            <w:pPr>
              <w:overflowPunct w:val="0"/>
              <w:autoSpaceDE w:val="0"/>
              <w:autoSpaceDN w:val="0"/>
              <w:adjustRightInd w:val="0"/>
              <w:spacing w:before="60"/>
              <w:jc w:val="both"/>
              <w:textAlignment w:val="baseline"/>
              <w:rPr>
                <w:sz w:val="20"/>
                <w:szCs w:val="20"/>
              </w:rPr>
            </w:pPr>
            <w:r w:rsidRPr="007E67E4">
              <w:rPr>
                <w:sz w:val="20"/>
                <w:szCs w:val="20"/>
              </w:rPr>
              <w:t>AC8S, AC11S</w:t>
            </w:r>
          </w:p>
        </w:tc>
        <w:tc>
          <w:tcPr>
            <w:tcW w:w="2344" w:type="dxa"/>
          </w:tcPr>
          <w:p w14:paraId="0959385B" w14:textId="77777777" w:rsidR="000C09AA" w:rsidRPr="007E67E4" w:rsidRDefault="000C09AA" w:rsidP="00FD3D76">
            <w:pPr>
              <w:overflowPunct w:val="0"/>
              <w:autoSpaceDE w:val="0"/>
              <w:autoSpaceDN w:val="0"/>
              <w:adjustRightInd w:val="0"/>
              <w:spacing w:before="60"/>
              <w:jc w:val="center"/>
              <w:textAlignment w:val="baseline"/>
              <w:rPr>
                <w:sz w:val="20"/>
                <w:szCs w:val="20"/>
              </w:rPr>
            </w:pPr>
          </w:p>
          <w:p w14:paraId="3ED3BCC5"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w:t>
            </w:r>
          </w:p>
        </w:tc>
        <w:tc>
          <w:tcPr>
            <w:tcW w:w="2359" w:type="dxa"/>
          </w:tcPr>
          <w:p w14:paraId="5BFDB6DE"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PMB 45/80-55</w:t>
            </w:r>
          </w:p>
          <w:p w14:paraId="2F5D52A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PMB 45/80-65</w:t>
            </w:r>
          </w:p>
          <w:p w14:paraId="2A3932CE" w14:textId="77777777" w:rsidR="000C09AA" w:rsidRPr="007E67E4" w:rsidRDefault="000C09AA" w:rsidP="00FD3D76">
            <w:pPr>
              <w:overflowPunct w:val="0"/>
              <w:autoSpaceDE w:val="0"/>
              <w:autoSpaceDN w:val="0"/>
              <w:adjustRightInd w:val="0"/>
              <w:spacing w:after="60"/>
              <w:jc w:val="center"/>
              <w:textAlignment w:val="baseline"/>
              <w:rPr>
                <w:sz w:val="20"/>
                <w:szCs w:val="20"/>
              </w:rPr>
            </w:pPr>
            <w:r w:rsidRPr="007E67E4">
              <w:rPr>
                <w:sz w:val="20"/>
                <w:szCs w:val="20"/>
              </w:rPr>
              <w:t>PMB 45/80-80</w:t>
            </w:r>
          </w:p>
        </w:tc>
      </w:tr>
    </w:tbl>
    <w:p w14:paraId="2184CE10" w14:textId="77777777" w:rsidR="000C09AA" w:rsidRPr="007E67E4" w:rsidRDefault="000C09AA" w:rsidP="000C09AA">
      <w:pPr>
        <w:overflowPunct w:val="0"/>
        <w:autoSpaceDE w:val="0"/>
        <w:autoSpaceDN w:val="0"/>
        <w:adjustRightInd w:val="0"/>
        <w:ind w:left="993" w:hanging="993"/>
        <w:jc w:val="both"/>
        <w:textAlignment w:val="baseline"/>
        <w:rPr>
          <w:sz w:val="20"/>
          <w:szCs w:val="20"/>
        </w:rPr>
      </w:pPr>
    </w:p>
    <w:p w14:paraId="7EE200F8"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Asfalty drogowe powinny spełniać wymagania podane w tablicy 3.  </w:t>
      </w:r>
      <w:proofErr w:type="spellStart"/>
      <w:r w:rsidRPr="007E67E4">
        <w:rPr>
          <w:sz w:val="20"/>
          <w:szCs w:val="20"/>
        </w:rPr>
        <w:t>Polimeroasfalty</w:t>
      </w:r>
      <w:proofErr w:type="spellEnd"/>
      <w:r w:rsidRPr="007E67E4">
        <w:rPr>
          <w:sz w:val="20"/>
          <w:szCs w:val="20"/>
        </w:rPr>
        <w:t xml:space="preserve">  powinny spełniać wymagania podane  w tablicy 4. Asfalt wielorodzajowy powinien spełniać wymagania podane w tablicy 5.</w:t>
      </w:r>
    </w:p>
    <w:p w14:paraId="3F4C1D09"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sz w:val="20"/>
          <w:szCs w:val="20"/>
        </w:rPr>
        <w:t>Tablica 3. Wymagania wobec asfaltów drogowych wg PN-EN 12591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255"/>
        <w:gridCol w:w="1114"/>
        <w:gridCol w:w="1795"/>
        <w:gridCol w:w="1150"/>
        <w:gridCol w:w="1150"/>
      </w:tblGrid>
      <w:tr w:rsidR="000C09AA" w:rsidRPr="007E67E4" w14:paraId="6E92EA81" w14:textId="77777777" w:rsidTr="00FD3D76">
        <w:tc>
          <w:tcPr>
            <w:tcW w:w="543" w:type="dxa"/>
            <w:vMerge w:val="restart"/>
            <w:vAlign w:val="center"/>
          </w:tcPr>
          <w:p w14:paraId="6602AE5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lastRenderedPageBreak/>
              <w:t>Lp.</w:t>
            </w:r>
          </w:p>
        </w:tc>
        <w:tc>
          <w:tcPr>
            <w:tcW w:w="3255" w:type="dxa"/>
            <w:vMerge w:val="restart"/>
            <w:vAlign w:val="center"/>
          </w:tcPr>
          <w:p w14:paraId="0FE667A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Właściwości</w:t>
            </w:r>
          </w:p>
        </w:tc>
        <w:tc>
          <w:tcPr>
            <w:tcW w:w="1110" w:type="dxa"/>
            <w:vMerge w:val="restart"/>
            <w:vAlign w:val="center"/>
          </w:tcPr>
          <w:p w14:paraId="1522CEFB"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Jed-nostka</w:t>
            </w:r>
            <w:proofErr w:type="spellEnd"/>
          </w:p>
        </w:tc>
        <w:tc>
          <w:tcPr>
            <w:tcW w:w="1795" w:type="dxa"/>
            <w:vMerge w:val="restart"/>
            <w:vAlign w:val="center"/>
          </w:tcPr>
          <w:p w14:paraId="736B22D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Metoda</w:t>
            </w:r>
          </w:p>
          <w:p w14:paraId="702459A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badania</w:t>
            </w:r>
          </w:p>
        </w:tc>
        <w:tc>
          <w:tcPr>
            <w:tcW w:w="2300" w:type="dxa"/>
            <w:gridSpan w:val="2"/>
          </w:tcPr>
          <w:p w14:paraId="3D90943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Rodzaj asfaltu</w:t>
            </w:r>
          </w:p>
        </w:tc>
      </w:tr>
      <w:tr w:rsidR="000C09AA" w:rsidRPr="007E67E4" w14:paraId="519EEE5F" w14:textId="77777777" w:rsidTr="00FD3D76">
        <w:tc>
          <w:tcPr>
            <w:tcW w:w="543" w:type="dxa"/>
            <w:vMerge/>
          </w:tcPr>
          <w:p w14:paraId="153B3F9E"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3255" w:type="dxa"/>
            <w:vMerge/>
          </w:tcPr>
          <w:p w14:paraId="1D04417B"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110" w:type="dxa"/>
            <w:vMerge/>
          </w:tcPr>
          <w:p w14:paraId="4750BE2F"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795" w:type="dxa"/>
            <w:vMerge/>
          </w:tcPr>
          <w:p w14:paraId="7F9CFB3E"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150" w:type="dxa"/>
          </w:tcPr>
          <w:p w14:paraId="445F887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50/70</w:t>
            </w:r>
          </w:p>
        </w:tc>
        <w:tc>
          <w:tcPr>
            <w:tcW w:w="1150" w:type="dxa"/>
          </w:tcPr>
          <w:p w14:paraId="2003ECC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70/100</w:t>
            </w:r>
          </w:p>
        </w:tc>
      </w:tr>
      <w:tr w:rsidR="000C09AA" w:rsidRPr="007E67E4" w14:paraId="7A46413D" w14:textId="77777777" w:rsidTr="00FD3D76">
        <w:tc>
          <w:tcPr>
            <w:tcW w:w="9003" w:type="dxa"/>
            <w:gridSpan w:val="6"/>
          </w:tcPr>
          <w:p w14:paraId="592BA42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WŁAŚCIWOŚCI   OBLIGATORYJNE</w:t>
            </w:r>
          </w:p>
        </w:tc>
      </w:tr>
      <w:tr w:rsidR="000C09AA" w:rsidRPr="007E67E4" w14:paraId="04909E05" w14:textId="77777777" w:rsidTr="00FD3D76">
        <w:tc>
          <w:tcPr>
            <w:tcW w:w="543" w:type="dxa"/>
          </w:tcPr>
          <w:p w14:paraId="7441BAC4"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1</w:t>
            </w:r>
          </w:p>
        </w:tc>
        <w:tc>
          <w:tcPr>
            <w:tcW w:w="3251" w:type="dxa"/>
          </w:tcPr>
          <w:p w14:paraId="18A6E9EA" w14:textId="77777777" w:rsidR="000C09AA" w:rsidRPr="007E67E4" w:rsidRDefault="000C09AA" w:rsidP="00FD3D76">
            <w:pPr>
              <w:overflowPunct w:val="0"/>
              <w:autoSpaceDE w:val="0"/>
              <w:autoSpaceDN w:val="0"/>
              <w:adjustRightInd w:val="0"/>
              <w:spacing w:before="60" w:after="60"/>
              <w:jc w:val="both"/>
              <w:textAlignment w:val="baseline"/>
              <w:rPr>
                <w:sz w:val="20"/>
                <w:szCs w:val="20"/>
              </w:rPr>
            </w:pPr>
            <w:r w:rsidRPr="007E67E4">
              <w:rPr>
                <w:sz w:val="20"/>
                <w:szCs w:val="20"/>
              </w:rPr>
              <w:t xml:space="preserve">Penetracja w </w:t>
            </w:r>
            <w:smartTag w:uri="urn:schemas-microsoft-com:office:smarttags" w:element="metricconverter">
              <w:smartTagPr>
                <w:attr w:name="ProductID" w:val="25ﾰC"/>
              </w:smartTagPr>
              <w:r w:rsidRPr="007E67E4">
                <w:rPr>
                  <w:sz w:val="20"/>
                  <w:szCs w:val="20"/>
                </w:rPr>
                <w:t>25°C</w:t>
              </w:r>
            </w:smartTag>
          </w:p>
        </w:tc>
        <w:tc>
          <w:tcPr>
            <w:tcW w:w="1114" w:type="dxa"/>
          </w:tcPr>
          <w:p w14:paraId="56688176"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smartTag w:uri="urn:schemas-microsoft-com:office:smarttags" w:element="metricconverter">
              <w:smartTagPr>
                <w:attr w:name="ProductID" w:val="0,1 mm"/>
              </w:smartTagPr>
              <w:r w:rsidRPr="007E67E4">
                <w:rPr>
                  <w:sz w:val="20"/>
                  <w:szCs w:val="20"/>
                </w:rPr>
                <w:t>0,1 mm</w:t>
              </w:r>
            </w:smartTag>
          </w:p>
        </w:tc>
        <w:tc>
          <w:tcPr>
            <w:tcW w:w="1795" w:type="dxa"/>
          </w:tcPr>
          <w:p w14:paraId="023B6257"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PN-EN 1426 [21]</w:t>
            </w:r>
          </w:p>
        </w:tc>
        <w:tc>
          <w:tcPr>
            <w:tcW w:w="1150" w:type="dxa"/>
          </w:tcPr>
          <w:p w14:paraId="3B38483F"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50-70</w:t>
            </w:r>
          </w:p>
        </w:tc>
        <w:tc>
          <w:tcPr>
            <w:tcW w:w="1150" w:type="dxa"/>
          </w:tcPr>
          <w:p w14:paraId="79386BE8"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70-100</w:t>
            </w:r>
          </w:p>
        </w:tc>
      </w:tr>
      <w:tr w:rsidR="000C09AA" w:rsidRPr="007E67E4" w14:paraId="04F4EB60" w14:textId="77777777" w:rsidTr="00FD3D76">
        <w:tc>
          <w:tcPr>
            <w:tcW w:w="543" w:type="dxa"/>
          </w:tcPr>
          <w:p w14:paraId="3B0AC74F"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2</w:t>
            </w:r>
          </w:p>
        </w:tc>
        <w:tc>
          <w:tcPr>
            <w:tcW w:w="3251" w:type="dxa"/>
          </w:tcPr>
          <w:p w14:paraId="278D02F5" w14:textId="77777777" w:rsidR="000C09AA" w:rsidRPr="007E67E4" w:rsidRDefault="000C09AA" w:rsidP="00FD3D76">
            <w:pPr>
              <w:overflowPunct w:val="0"/>
              <w:autoSpaceDE w:val="0"/>
              <w:autoSpaceDN w:val="0"/>
              <w:adjustRightInd w:val="0"/>
              <w:spacing w:before="60" w:after="60"/>
              <w:jc w:val="both"/>
              <w:textAlignment w:val="baseline"/>
              <w:rPr>
                <w:sz w:val="20"/>
                <w:szCs w:val="20"/>
              </w:rPr>
            </w:pPr>
            <w:r w:rsidRPr="007E67E4">
              <w:rPr>
                <w:sz w:val="20"/>
                <w:szCs w:val="20"/>
              </w:rPr>
              <w:t>Temperatura mięknienia</w:t>
            </w:r>
          </w:p>
        </w:tc>
        <w:tc>
          <w:tcPr>
            <w:tcW w:w="1114" w:type="dxa"/>
          </w:tcPr>
          <w:p w14:paraId="67B74200"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°C</w:t>
            </w:r>
          </w:p>
        </w:tc>
        <w:tc>
          <w:tcPr>
            <w:tcW w:w="1795" w:type="dxa"/>
          </w:tcPr>
          <w:p w14:paraId="7C6BE166"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PN-EN 1427 [22]</w:t>
            </w:r>
          </w:p>
        </w:tc>
        <w:tc>
          <w:tcPr>
            <w:tcW w:w="1150" w:type="dxa"/>
          </w:tcPr>
          <w:p w14:paraId="51B2F95E"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46-54</w:t>
            </w:r>
          </w:p>
        </w:tc>
        <w:tc>
          <w:tcPr>
            <w:tcW w:w="1150" w:type="dxa"/>
          </w:tcPr>
          <w:p w14:paraId="5A1579F7"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43-51</w:t>
            </w:r>
          </w:p>
        </w:tc>
      </w:tr>
      <w:tr w:rsidR="000C09AA" w:rsidRPr="007E67E4" w14:paraId="008D8168" w14:textId="77777777" w:rsidTr="00FD3D76">
        <w:tc>
          <w:tcPr>
            <w:tcW w:w="543" w:type="dxa"/>
          </w:tcPr>
          <w:p w14:paraId="42F671E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c>
          <w:tcPr>
            <w:tcW w:w="3251" w:type="dxa"/>
          </w:tcPr>
          <w:p w14:paraId="037C955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Temperatura zapłonu, </w:t>
            </w:r>
          </w:p>
          <w:p w14:paraId="5D791B9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nie mniej niż</w:t>
            </w:r>
          </w:p>
        </w:tc>
        <w:tc>
          <w:tcPr>
            <w:tcW w:w="1114" w:type="dxa"/>
          </w:tcPr>
          <w:p w14:paraId="0A236D09"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°C</w:t>
            </w:r>
          </w:p>
        </w:tc>
        <w:tc>
          <w:tcPr>
            <w:tcW w:w="1795" w:type="dxa"/>
          </w:tcPr>
          <w:p w14:paraId="0C1AA034"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PN-EN 22592 [67]</w:t>
            </w:r>
          </w:p>
        </w:tc>
        <w:tc>
          <w:tcPr>
            <w:tcW w:w="1150" w:type="dxa"/>
          </w:tcPr>
          <w:p w14:paraId="7480ABA0"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230</w:t>
            </w:r>
          </w:p>
        </w:tc>
        <w:tc>
          <w:tcPr>
            <w:tcW w:w="1150" w:type="dxa"/>
          </w:tcPr>
          <w:p w14:paraId="074516EF"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230</w:t>
            </w:r>
          </w:p>
        </w:tc>
      </w:tr>
      <w:tr w:rsidR="000C09AA" w:rsidRPr="007E67E4" w14:paraId="37F95F71" w14:textId="77777777" w:rsidTr="00FD3D76">
        <w:tc>
          <w:tcPr>
            <w:tcW w:w="543" w:type="dxa"/>
          </w:tcPr>
          <w:p w14:paraId="4FAA173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w:t>
            </w:r>
          </w:p>
        </w:tc>
        <w:tc>
          <w:tcPr>
            <w:tcW w:w="3251" w:type="dxa"/>
          </w:tcPr>
          <w:p w14:paraId="4B48BDA5"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Zawartość składników rozpuszczalnych, </w:t>
            </w:r>
          </w:p>
          <w:p w14:paraId="40A03823"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nie mniej niż</w:t>
            </w:r>
          </w:p>
        </w:tc>
        <w:tc>
          <w:tcPr>
            <w:tcW w:w="1114" w:type="dxa"/>
          </w:tcPr>
          <w:p w14:paraId="5D965E58" w14:textId="77777777" w:rsidR="000C09AA" w:rsidRPr="007E67E4" w:rsidRDefault="000C09AA" w:rsidP="00FD3D76">
            <w:pPr>
              <w:overflowPunct w:val="0"/>
              <w:autoSpaceDE w:val="0"/>
              <w:autoSpaceDN w:val="0"/>
              <w:adjustRightInd w:val="0"/>
              <w:jc w:val="center"/>
              <w:textAlignment w:val="baseline"/>
              <w:rPr>
                <w:sz w:val="20"/>
                <w:szCs w:val="20"/>
              </w:rPr>
            </w:pPr>
          </w:p>
          <w:p w14:paraId="6CAE48A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m/m</w:t>
            </w:r>
          </w:p>
        </w:tc>
        <w:tc>
          <w:tcPr>
            <w:tcW w:w="1795" w:type="dxa"/>
          </w:tcPr>
          <w:p w14:paraId="75273EEF"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PN-EN 12592 [25]</w:t>
            </w:r>
          </w:p>
        </w:tc>
        <w:tc>
          <w:tcPr>
            <w:tcW w:w="1150" w:type="dxa"/>
          </w:tcPr>
          <w:p w14:paraId="7DA63D3F" w14:textId="77777777" w:rsidR="000C09AA" w:rsidRPr="007E67E4" w:rsidRDefault="000C09AA" w:rsidP="00FD3D76">
            <w:pPr>
              <w:overflowPunct w:val="0"/>
              <w:autoSpaceDE w:val="0"/>
              <w:autoSpaceDN w:val="0"/>
              <w:adjustRightInd w:val="0"/>
              <w:jc w:val="center"/>
              <w:textAlignment w:val="baseline"/>
              <w:rPr>
                <w:sz w:val="20"/>
                <w:szCs w:val="20"/>
              </w:rPr>
            </w:pPr>
          </w:p>
          <w:p w14:paraId="6D88A5C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99</w:t>
            </w:r>
          </w:p>
        </w:tc>
        <w:tc>
          <w:tcPr>
            <w:tcW w:w="1150" w:type="dxa"/>
          </w:tcPr>
          <w:p w14:paraId="2E4CA1EE" w14:textId="77777777" w:rsidR="000C09AA" w:rsidRPr="007E67E4" w:rsidRDefault="000C09AA" w:rsidP="00FD3D76">
            <w:pPr>
              <w:overflowPunct w:val="0"/>
              <w:autoSpaceDE w:val="0"/>
              <w:autoSpaceDN w:val="0"/>
              <w:adjustRightInd w:val="0"/>
              <w:jc w:val="center"/>
              <w:textAlignment w:val="baseline"/>
              <w:rPr>
                <w:sz w:val="20"/>
                <w:szCs w:val="20"/>
              </w:rPr>
            </w:pPr>
          </w:p>
          <w:p w14:paraId="4CECEAD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99</w:t>
            </w:r>
          </w:p>
        </w:tc>
      </w:tr>
      <w:tr w:rsidR="000C09AA" w:rsidRPr="007E67E4" w14:paraId="71958E52" w14:textId="77777777" w:rsidTr="00FD3D76">
        <w:tc>
          <w:tcPr>
            <w:tcW w:w="543" w:type="dxa"/>
          </w:tcPr>
          <w:p w14:paraId="74CF542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w:t>
            </w:r>
          </w:p>
        </w:tc>
        <w:tc>
          <w:tcPr>
            <w:tcW w:w="3251" w:type="dxa"/>
          </w:tcPr>
          <w:p w14:paraId="50DB6D4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Zmiana masy po starzeniu (ubytek lub przyrost), </w:t>
            </w:r>
          </w:p>
          <w:p w14:paraId="0CFBF6D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nie więcej niż</w:t>
            </w:r>
          </w:p>
        </w:tc>
        <w:tc>
          <w:tcPr>
            <w:tcW w:w="1114" w:type="dxa"/>
          </w:tcPr>
          <w:p w14:paraId="393A4D5C" w14:textId="77777777" w:rsidR="000C09AA" w:rsidRPr="007E67E4" w:rsidRDefault="000C09AA" w:rsidP="00FD3D76">
            <w:pPr>
              <w:overflowPunct w:val="0"/>
              <w:autoSpaceDE w:val="0"/>
              <w:autoSpaceDN w:val="0"/>
              <w:adjustRightInd w:val="0"/>
              <w:jc w:val="center"/>
              <w:textAlignment w:val="baseline"/>
              <w:rPr>
                <w:sz w:val="20"/>
                <w:szCs w:val="20"/>
              </w:rPr>
            </w:pPr>
          </w:p>
          <w:p w14:paraId="0CB68A6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m/m</w:t>
            </w:r>
          </w:p>
        </w:tc>
        <w:tc>
          <w:tcPr>
            <w:tcW w:w="1795" w:type="dxa"/>
          </w:tcPr>
          <w:p w14:paraId="51E966CA"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PN-EN 12607-1 [30]</w:t>
            </w:r>
          </w:p>
        </w:tc>
        <w:tc>
          <w:tcPr>
            <w:tcW w:w="1150" w:type="dxa"/>
          </w:tcPr>
          <w:p w14:paraId="02194281" w14:textId="77777777" w:rsidR="000C09AA" w:rsidRPr="007E67E4" w:rsidRDefault="000C09AA" w:rsidP="00FD3D76">
            <w:pPr>
              <w:overflowPunct w:val="0"/>
              <w:autoSpaceDE w:val="0"/>
              <w:autoSpaceDN w:val="0"/>
              <w:adjustRightInd w:val="0"/>
              <w:jc w:val="center"/>
              <w:textAlignment w:val="baseline"/>
              <w:rPr>
                <w:sz w:val="20"/>
                <w:szCs w:val="20"/>
              </w:rPr>
            </w:pPr>
          </w:p>
          <w:p w14:paraId="1E1910A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0,5</w:t>
            </w:r>
          </w:p>
        </w:tc>
        <w:tc>
          <w:tcPr>
            <w:tcW w:w="1150" w:type="dxa"/>
          </w:tcPr>
          <w:p w14:paraId="42A09C94" w14:textId="77777777" w:rsidR="000C09AA" w:rsidRPr="007E67E4" w:rsidRDefault="000C09AA" w:rsidP="00FD3D76">
            <w:pPr>
              <w:overflowPunct w:val="0"/>
              <w:autoSpaceDE w:val="0"/>
              <w:autoSpaceDN w:val="0"/>
              <w:adjustRightInd w:val="0"/>
              <w:jc w:val="center"/>
              <w:textAlignment w:val="baseline"/>
              <w:rPr>
                <w:sz w:val="20"/>
                <w:szCs w:val="20"/>
              </w:rPr>
            </w:pPr>
          </w:p>
          <w:p w14:paraId="26A3B64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0,8</w:t>
            </w:r>
          </w:p>
        </w:tc>
      </w:tr>
      <w:tr w:rsidR="000C09AA" w:rsidRPr="007E67E4" w14:paraId="45E31488" w14:textId="77777777" w:rsidTr="00FD3D76">
        <w:tc>
          <w:tcPr>
            <w:tcW w:w="543" w:type="dxa"/>
          </w:tcPr>
          <w:p w14:paraId="1181E4A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w:t>
            </w:r>
          </w:p>
        </w:tc>
        <w:tc>
          <w:tcPr>
            <w:tcW w:w="3251" w:type="dxa"/>
          </w:tcPr>
          <w:p w14:paraId="3F2D1D0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Pozostała penetracja po starzeniu, nie mniej niż</w:t>
            </w:r>
          </w:p>
        </w:tc>
        <w:tc>
          <w:tcPr>
            <w:tcW w:w="1114" w:type="dxa"/>
          </w:tcPr>
          <w:p w14:paraId="40BE7665"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w:t>
            </w:r>
          </w:p>
        </w:tc>
        <w:tc>
          <w:tcPr>
            <w:tcW w:w="1795" w:type="dxa"/>
          </w:tcPr>
          <w:p w14:paraId="65D0E20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1426 [21]</w:t>
            </w:r>
          </w:p>
        </w:tc>
        <w:tc>
          <w:tcPr>
            <w:tcW w:w="1150" w:type="dxa"/>
          </w:tcPr>
          <w:p w14:paraId="197BD826"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50</w:t>
            </w:r>
          </w:p>
        </w:tc>
        <w:tc>
          <w:tcPr>
            <w:tcW w:w="1150" w:type="dxa"/>
          </w:tcPr>
          <w:p w14:paraId="3F1FE6B9"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46</w:t>
            </w:r>
          </w:p>
        </w:tc>
      </w:tr>
      <w:tr w:rsidR="000C09AA" w:rsidRPr="007E67E4" w14:paraId="278AC93C" w14:textId="77777777" w:rsidTr="00FD3D76">
        <w:tc>
          <w:tcPr>
            <w:tcW w:w="543" w:type="dxa"/>
          </w:tcPr>
          <w:p w14:paraId="339790A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w:t>
            </w:r>
          </w:p>
        </w:tc>
        <w:tc>
          <w:tcPr>
            <w:tcW w:w="3251" w:type="dxa"/>
          </w:tcPr>
          <w:p w14:paraId="5894478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Temperatura mięknienia po starzeniu, nie mniej niż</w:t>
            </w:r>
          </w:p>
        </w:tc>
        <w:tc>
          <w:tcPr>
            <w:tcW w:w="1114" w:type="dxa"/>
          </w:tcPr>
          <w:p w14:paraId="4B89EEF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w:t>
            </w:r>
          </w:p>
        </w:tc>
        <w:tc>
          <w:tcPr>
            <w:tcW w:w="1795" w:type="dxa"/>
          </w:tcPr>
          <w:p w14:paraId="05A19EE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1427 [22]</w:t>
            </w:r>
          </w:p>
        </w:tc>
        <w:tc>
          <w:tcPr>
            <w:tcW w:w="1150" w:type="dxa"/>
          </w:tcPr>
          <w:p w14:paraId="2458B7BE"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48</w:t>
            </w:r>
          </w:p>
        </w:tc>
        <w:tc>
          <w:tcPr>
            <w:tcW w:w="1150" w:type="dxa"/>
          </w:tcPr>
          <w:p w14:paraId="7A8DA89F"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45</w:t>
            </w:r>
          </w:p>
        </w:tc>
      </w:tr>
      <w:tr w:rsidR="000C09AA" w:rsidRPr="007E67E4" w14:paraId="2A7E32FE" w14:textId="77777777" w:rsidTr="00FD3D76">
        <w:tc>
          <w:tcPr>
            <w:tcW w:w="543" w:type="dxa"/>
          </w:tcPr>
          <w:p w14:paraId="1256C4D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c>
          <w:tcPr>
            <w:tcW w:w="3251" w:type="dxa"/>
          </w:tcPr>
          <w:p w14:paraId="25C9140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Wzrost temp. mięknienia po starzeniu, nie więcej niż</w:t>
            </w:r>
          </w:p>
        </w:tc>
        <w:tc>
          <w:tcPr>
            <w:tcW w:w="1114" w:type="dxa"/>
          </w:tcPr>
          <w:p w14:paraId="2E1196A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w:t>
            </w:r>
          </w:p>
        </w:tc>
        <w:tc>
          <w:tcPr>
            <w:tcW w:w="1795" w:type="dxa"/>
          </w:tcPr>
          <w:p w14:paraId="73CC424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1427 [22]</w:t>
            </w:r>
          </w:p>
        </w:tc>
        <w:tc>
          <w:tcPr>
            <w:tcW w:w="1150" w:type="dxa"/>
          </w:tcPr>
          <w:p w14:paraId="7E187D6E"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9</w:t>
            </w:r>
          </w:p>
        </w:tc>
        <w:tc>
          <w:tcPr>
            <w:tcW w:w="1150" w:type="dxa"/>
          </w:tcPr>
          <w:p w14:paraId="0C90CFBD"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9</w:t>
            </w:r>
          </w:p>
        </w:tc>
      </w:tr>
      <w:tr w:rsidR="000C09AA" w:rsidRPr="007E67E4" w14:paraId="60AD5551" w14:textId="77777777" w:rsidTr="00FD3D76">
        <w:tc>
          <w:tcPr>
            <w:tcW w:w="9003" w:type="dxa"/>
            <w:gridSpan w:val="6"/>
          </w:tcPr>
          <w:p w14:paraId="46770FF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WŁAŚCIWOŚCI   SPECJALNE   KRAJOWE</w:t>
            </w:r>
          </w:p>
        </w:tc>
      </w:tr>
      <w:tr w:rsidR="000C09AA" w:rsidRPr="007E67E4" w14:paraId="753A153E" w14:textId="77777777" w:rsidTr="00FD3D76">
        <w:tc>
          <w:tcPr>
            <w:tcW w:w="543" w:type="dxa"/>
          </w:tcPr>
          <w:p w14:paraId="74AF00A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w:t>
            </w:r>
          </w:p>
        </w:tc>
        <w:tc>
          <w:tcPr>
            <w:tcW w:w="3251" w:type="dxa"/>
          </w:tcPr>
          <w:p w14:paraId="78B90D03"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Temperatura łamliwości </w:t>
            </w:r>
            <w:proofErr w:type="spellStart"/>
            <w:r w:rsidRPr="007E67E4">
              <w:rPr>
                <w:sz w:val="20"/>
                <w:szCs w:val="20"/>
              </w:rPr>
              <w:t>Fraassa</w:t>
            </w:r>
            <w:proofErr w:type="spellEnd"/>
            <w:r w:rsidRPr="007E67E4">
              <w:rPr>
                <w:sz w:val="20"/>
                <w:szCs w:val="20"/>
              </w:rPr>
              <w:t>, nie więcej niż</w:t>
            </w:r>
          </w:p>
        </w:tc>
        <w:tc>
          <w:tcPr>
            <w:tcW w:w="1114" w:type="dxa"/>
          </w:tcPr>
          <w:p w14:paraId="6E352027"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°C</w:t>
            </w:r>
          </w:p>
        </w:tc>
        <w:tc>
          <w:tcPr>
            <w:tcW w:w="1795" w:type="dxa"/>
          </w:tcPr>
          <w:p w14:paraId="071F5FF3"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PN-EN 12593 [26]</w:t>
            </w:r>
          </w:p>
        </w:tc>
        <w:tc>
          <w:tcPr>
            <w:tcW w:w="1150" w:type="dxa"/>
          </w:tcPr>
          <w:p w14:paraId="59B0906B"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-8</w:t>
            </w:r>
          </w:p>
        </w:tc>
        <w:tc>
          <w:tcPr>
            <w:tcW w:w="1150" w:type="dxa"/>
          </w:tcPr>
          <w:p w14:paraId="65A139FA"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-10</w:t>
            </w:r>
          </w:p>
        </w:tc>
      </w:tr>
      <w:tr w:rsidR="000C09AA" w:rsidRPr="007E67E4" w14:paraId="527AD116" w14:textId="77777777" w:rsidTr="00FD3D76">
        <w:tc>
          <w:tcPr>
            <w:tcW w:w="543" w:type="dxa"/>
          </w:tcPr>
          <w:p w14:paraId="504DDB2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w:t>
            </w:r>
          </w:p>
        </w:tc>
        <w:tc>
          <w:tcPr>
            <w:tcW w:w="3251" w:type="dxa"/>
          </w:tcPr>
          <w:p w14:paraId="55DDCCF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Indeks penetracji</w:t>
            </w:r>
          </w:p>
        </w:tc>
        <w:tc>
          <w:tcPr>
            <w:tcW w:w="1114" w:type="dxa"/>
          </w:tcPr>
          <w:p w14:paraId="390D49D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1795" w:type="dxa"/>
          </w:tcPr>
          <w:p w14:paraId="4DD5BD3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12591 [24]</w:t>
            </w:r>
          </w:p>
        </w:tc>
        <w:tc>
          <w:tcPr>
            <w:tcW w:w="1150" w:type="dxa"/>
          </w:tcPr>
          <w:p w14:paraId="1BC84B6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Brak wymagań</w:t>
            </w:r>
          </w:p>
        </w:tc>
        <w:tc>
          <w:tcPr>
            <w:tcW w:w="1150" w:type="dxa"/>
          </w:tcPr>
          <w:p w14:paraId="6E01B49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Brak wymagań</w:t>
            </w:r>
          </w:p>
        </w:tc>
      </w:tr>
      <w:tr w:rsidR="000C09AA" w:rsidRPr="007E67E4" w14:paraId="11E80E8F" w14:textId="77777777" w:rsidTr="00FD3D76">
        <w:tc>
          <w:tcPr>
            <w:tcW w:w="543" w:type="dxa"/>
          </w:tcPr>
          <w:p w14:paraId="4CB4221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11</w:t>
            </w:r>
          </w:p>
        </w:tc>
        <w:tc>
          <w:tcPr>
            <w:tcW w:w="3251" w:type="dxa"/>
          </w:tcPr>
          <w:p w14:paraId="358DACA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Lepkość dynamiczna w 60°C</w:t>
            </w:r>
          </w:p>
        </w:tc>
        <w:tc>
          <w:tcPr>
            <w:tcW w:w="1114" w:type="dxa"/>
          </w:tcPr>
          <w:p w14:paraId="1725F8CF"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Pa∙s</w:t>
            </w:r>
            <w:proofErr w:type="spellEnd"/>
          </w:p>
        </w:tc>
        <w:tc>
          <w:tcPr>
            <w:tcW w:w="1795" w:type="dxa"/>
          </w:tcPr>
          <w:p w14:paraId="26C6EB2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12596 [28]</w:t>
            </w:r>
          </w:p>
        </w:tc>
        <w:tc>
          <w:tcPr>
            <w:tcW w:w="1150" w:type="dxa"/>
          </w:tcPr>
          <w:p w14:paraId="383700D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Brak wymagań</w:t>
            </w:r>
          </w:p>
        </w:tc>
        <w:tc>
          <w:tcPr>
            <w:tcW w:w="1150" w:type="dxa"/>
          </w:tcPr>
          <w:p w14:paraId="3129211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Brak wymagań</w:t>
            </w:r>
          </w:p>
        </w:tc>
      </w:tr>
      <w:tr w:rsidR="000C09AA" w:rsidRPr="007E67E4" w14:paraId="0A121DBA" w14:textId="77777777" w:rsidTr="00FD3D76">
        <w:tc>
          <w:tcPr>
            <w:tcW w:w="543" w:type="dxa"/>
          </w:tcPr>
          <w:p w14:paraId="0E83403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12</w:t>
            </w:r>
          </w:p>
        </w:tc>
        <w:tc>
          <w:tcPr>
            <w:tcW w:w="3251" w:type="dxa"/>
          </w:tcPr>
          <w:p w14:paraId="5C42732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Lepkość kinematyczna w 135°C</w:t>
            </w:r>
          </w:p>
        </w:tc>
        <w:tc>
          <w:tcPr>
            <w:tcW w:w="1114" w:type="dxa"/>
          </w:tcPr>
          <w:p w14:paraId="7C47EFA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mm</w:t>
            </w:r>
            <w:r w:rsidRPr="007E67E4">
              <w:rPr>
                <w:sz w:val="20"/>
                <w:szCs w:val="20"/>
                <w:vertAlign w:val="superscript"/>
              </w:rPr>
              <w:t>2</w:t>
            </w:r>
            <w:r w:rsidRPr="007E67E4">
              <w:rPr>
                <w:sz w:val="20"/>
                <w:szCs w:val="20"/>
              </w:rPr>
              <w:t>/s</w:t>
            </w:r>
          </w:p>
        </w:tc>
        <w:tc>
          <w:tcPr>
            <w:tcW w:w="1795" w:type="dxa"/>
          </w:tcPr>
          <w:p w14:paraId="6EC2207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12595 [27]</w:t>
            </w:r>
          </w:p>
        </w:tc>
        <w:tc>
          <w:tcPr>
            <w:tcW w:w="1150" w:type="dxa"/>
          </w:tcPr>
          <w:p w14:paraId="2863D7E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Brak wymagań</w:t>
            </w:r>
          </w:p>
        </w:tc>
        <w:tc>
          <w:tcPr>
            <w:tcW w:w="1150" w:type="dxa"/>
          </w:tcPr>
          <w:p w14:paraId="195FC4E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Brak wymagań</w:t>
            </w:r>
          </w:p>
        </w:tc>
      </w:tr>
    </w:tbl>
    <w:p w14:paraId="740B1E71" w14:textId="77777777" w:rsidR="000C09AA" w:rsidRPr="007E67E4" w:rsidRDefault="000C09AA" w:rsidP="000C09AA">
      <w:pPr>
        <w:tabs>
          <w:tab w:val="left" w:pos="993"/>
        </w:tabs>
        <w:overflowPunct w:val="0"/>
        <w:autoSpaceDE w:val="0"/>
        <w:autoSpaceDN w:val="0"/>
        <w:adjustRightInd w:val="0"/>
        <w:spacing w:before="240" w:after="120"/>
        <w:ind w:left="992" w:hanging="992"/>
        <w:jc w:val="both"/>
        <w:textAlignment w:val="baseline"/>
        <w:rPr>
          <w:sz w:val="20"/>
          <w:szCs w:val="20"/>
        </w:rPr>
      </w:pPr>
      <w:r w:rsidRPr="007E67E4">
        <w:rPr>
          <w:sz w:val="20"/>
          <w:szCs w:val="20"/>
        </w:rPr>
        <w:t>Tablica 4.</w:t>
      </w:r>
      <w:r w:rsidRPr="007E67E4">
        <w:rPr>
          <w:sz w:val="20"/>
          <w:szCs w:val="20"/>
        </w:rPr>
        <w:tab/>
        <w:t>Wymagania wobec asfaltów modyfikowanych polimerami (</w:t>
      </w:r>
      <w:proofErr w:type="spellStart"/>
      <w:r w:rsidRPr="007E67E4">
        <w:rPr>
          <w:sz w:val="20"/>
          <w:szCs w:val="20"/>
        </w:rPr>
        <w:t>polimeroasfaltów</w:t>
      </w:r>
      <w:proofErr w:type="spellEnd"/>
      <w:r w:rsidRPr="007E67E4">
        <w:rPr>
          <w:sz w:val="20"/>
          <w:szCs w:val="20"/>
        </w:rPr>
        <w:t>) wg PN-EN 14023:2011/Ap1:2014-04 [64a]</w:t>
      </w: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0C09AA" w:rsidRPr="007E67E4" w14:paraId="6B4F0F98" w14:textId="77777777" w:rsidTr="00FD3D76">
        <w:tc>
          <w:tcPr>
            <w:tcW w:w="1327" w:type="dxa"/>
            <w:vMerge w:val="restart"/>
            <w:vAlign w:val="center"/>
          </w:tcPr>
          <w:p w14:paraId="699BC5E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Wymaganie</w:t>
            </w:r>
          </w:p>
          <w:p w14:paraId="1803AAF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podstawowe</w:t>
            </w:r>
          </w:p>
        </w:tc>
        <w:tc>
          <w:tcPr>
            <w:tcW w:w="1276" w:type="dxa"/>
            <w:vMerge w:val="restart"/>
            <w:vAlign w:val="center"/>
          </w:tcPr>
          <w:p w14:paraId="5FC1EE1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Właściwość</w:t>
            </w:r>
          </w:p>
        </w:tc>
        <w:tc>
          <w:tcPr>
            <w:tcW w:w="850" w:type="dxa"/>
            <w:vMerge w:val="restart"/>
            <w:vAlign w:val="center"/>
          </w:tcPr>
          <w:p w14:paraId="2DD6C81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Metoda</w:t>
            </w:r>
          </w:p>
          <w:p w14:paraId="23C6B98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badania</w:t>
            </w:r>
          </w:p>
        </w:tc>
        <w:tc>
          <w:tcPr>
            <w:tcW w:w="851" w:type="dxa"/>
            <w:vMerge w:val="restart"/>
            <w:vAlign w:val="center"/>
          </w:tcPr>
          <w:p w14:paraId="19C8391A"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Jed</w:t>
            </w:r>
            <w:proofErr w:type="spellEnd"/>
            <w:r w:rsidRPr="007E67E4">
              <w:rPr>
                <w:sz w:val="20"/>
                <w:szCs w:val="20"/>
              </w:rPr>
              <w:t>-</w:t>
            </w:r>
          </w:p>
          <w:p w14:paraId="314351BE"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nostka</w:t>
            </w:r>
            <w:proofErr w:type="spellEnd"/>
          </w:p>
        </w:tc>
        <w:tc>
          <w:tcPr>
            <w:tcW w:w="4678" w:type="dxa"/>
            <w:gridSpan w:val="6"/>
          </w:tcPr>
          <w:p w14:paraId="7EA3C1C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Gatunki asfaltów modyfikowanych polimerami (PMB)</w:t>
            </w:r>
          </w:p>
        </w:tc>
      </w:tr>
      <w:tr w:rsidR="000C09AA" w:rsidRPr="007E67E4" w14:paraId="36A4C01A" w14:textId="77777777" w:rsidTr="00FD3D76">
        <w:tc>
          <w:tcPr>
            <w:tcW w:w="1327" w:type="dxa"/>
            <w:vMerge/>
          </w:tcPr>
          <w:p w14:paraId="53161B8D"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276" w:type="dxa"/>
            <w:vMerge/>
          </w:tcPr>
          <w:p w14:paraId="122BC844"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850" w:type="dxa"/>
            <w:vMerge/>
          </w:tcPr>
          <w:p w14:paraId="34AE9C97"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851" w:type="dxa"/>
            <w:vMerge/>
          </w:tcPr>
          <w:p w14:paraId="29BA1610"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559" w:type="dxa"/>
            <w:gridSpan w:val="2"/>
          </w:tcPr>
          <w:p w14:paraId="62ED290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45/80 – 55</w:t>
            </w:r>
          </w:p>
        </w:tc>
        <w:tc>
          <w:tcPr>
            <w:tcW w:w="1559" w:type="dxa"/>
            <w:gridSpan w:val="2"/>
          </w:tcPr>
          <w:p w14:paraId="3F4C84E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45/80 – 65</w:t>
            </w:r>
          </w:p>
        </w:tc>
        <w:tc>
          <w:tcPr>
            <w:tcW w:w="1560" w:type="dxa"/>
            <w:gridSpan w:val="2"/>
          </w:tcPr>
          <w:p w14:paraId="7593800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45/80 - 80</w:t>
            </w:r>
          </w:p>
        </w:tc>
      </w:tr>
      <w:tr w:rsidR="000C09AA" w:rsidRPr="007E67E4" w14:paraId="5099102E" w14:textId="77777777" w:rsidTr="00FD3D76">
        <w:tc>
          <w:tcPr>
            <w:tcW w:w="1327" w:type="dxa"/>
            <w:vMerge/>
          </w:tcPr>
          <w:p w14:paraId="696A7AA3"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276" w:type="dxa"/>
            <w:vMerge/>
          </w:tcPr>
          <w:p w14:paraId="34EFAD36"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850" w:type="dxa"/>
            <w:vMerge/>
          </w:tcPr>
          <w:p w14:paraId="69D4BCF8"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851" w:type="dxa"/>
            <w:vMerge/>
          </w:tcPr>
          <w:p w14:paraId="21625375"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850" w:type="dxa"/>
          </w:tcPr>
          <w:p w14:paraId="54286F6B" w14:textId="77777777" w:rsidR="000C09AA" w:rsidRPr="007E67E4" w:rsidRDefault="000C09AA" w:rsidP="00FD3D76">
            <w:pPr>
              <w:overflowPunct w:val="0"/>
              <w:autoSpaceDE w:val="0"/>
              <w:autoSpaceDN w:val="0"/>
              <w:adjustRightInd w:val="0"/>
              <w:spacing w:after="60"/>
              <w:jc w:val="both"/>
              <w:textAlignment w:val="baseline"/>
              <w:rPr>
                <w:sz w:val="20"/>
                <w:szCs w:val="20"/>
              </w:rPr>
            </w:pPr>
            <w:proofErr w:type="spellStart"/>
            <w:r w:rsidRPr="007E67E4">
              <w:rPr>
                <w:sz w:val="20"/>
                <w:szCs w:val="20"/>
              </w:rPr>
              <w:t>wyma-ganie</w:t>
            </w:r>
            <w:proofErr w:type="spellEnd"/>
          </w:p>
        </w:tc>
        <w:tc>
          <w:tcPr>
            <w:tcW w:w="709" w:type="dxa"/>
          </w:tcPr>
          <w:p w14:paraId="2E47336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klasa</w:t>
            </w:r>
          </w:p>
        </w:tc>
        <w:tc>
          <w:tcPr>
            <w:tcW w:w="851" w:type="dxa"/>
          </w:tcPr>
          <w:p w14:paraId="7C8B3CCB" w14:textId="77777777" w:rsidR="000C09AA" w:rsidRPr="007E67E4" w:rsidRDefault="000C09AA" w:rsidP="00FD3D76">
            <w:pPr>
              <w:overflowPunct w:val="0"/>
              <w:autoSpaceDE w:val="0"/>
              <w:autoSpaceDN w:val="0"/>
              <w:adjustRightInd w:val="0"/>
              <w:jc w:val="both"/>
              <w:textAlignment w:val="baseline"/>
              <w:rPr>
                <w:sz w:val="20"/>
                <w:szCs w:val="20"/>
              </w:rPr>
            </w:pPr>
            <w:proofErr w:type="spellStart"/>
            <w:r w:rsidRPr="007E67E4">
              <w:rPr>
                <w:sz w:val="20"/>
                <w:szCs w:val="20"/>
              </w:rPr>
              <w:t>wyma-ganie</w:t>
            </w:r>
            <w:proofErr w:type="spellEnd"/>
          </w:p>
        </w:tc>
        <w:tc>
          <w:tcPr>
            <w:tcW w:w="708" w:type="dxa"/>
          </w:tcPr>
          <w:p w14:paraId="04A8442A"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klasa</w:t>
            </w:r>
          </w:p>
        </w:tc>
        <w:tc>
          <w:tcPr>
            <w:tcW w:w="851" w:type="dxa"/>
          </w:tcPr>
          <w:p w14:paraId="464BC205" w14:textId="77777777" w:rsidR="000C09AA" w:rsidRPr="007E67E4" w:rsidRDefault="000C09AA" w:rsidP="00FD3D76">
            <w:pPr>
              <w:overflowPunct w:val="0"/>
              <w:autoSpaceDE w:val="0"/>
              <w:autoSpaceDN w:val="0"/>
              <w:adjustRightInd w:val="0"/>
              <w:jc w:val="both"/>
              <w:textAlignment w:val="baseline"/>
              <w:rPr>
                <w:sz w:val="20"/>
                <w:szCs w:val="20"/>
              </w:rPr>
            </w:pPr>
            <w:proofErr w:type="spellStart"/>
            <w:r w:rsidRPr="007E67E4">
              <w:rPr>
                <w:sz w:val="20"/>
                <w:szCs w:val="20"/>
              </w:rPr>
              <w:t>wyma-ganie</w:t>
            </w:r>
            <w:proofErr w:type="spellEnd"/>
          </w:p>
        </w:tc>
        <w:tc>
          <w:tcPr>
            <w:tcW w:w="709" w:type="dxa"/>
          </w:tcPr>
          <w:p w14:paraId="635F0D9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klasa</w:t>
            </w:r>
          </w:p>
        </w:tc>
      </w:tr>
      <w:tr w:rsidR="000C09AA" w:rsidRPr="007E67E4" w14:paraId="7DBD8047" w14:textId="77777777" w:rsidTr="00FD3D76">
        <w:tc>
          <w:tcPr>
            <w:tcW w:w="1327" w:type="dxa"/>
          </w:tcPr>
          <w:p w14:paraId="1B0E82A4"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Konsystencja w pośrednich temperaturach </w:t>
            </w:r>
            <w:proofErr w:type="spellStart"/>
            <w:r w:rsidRPr="007E67E4">
              <w:rPr>
                <w:sz w:val="20"/>
                <w:szCs w:val="20"/>
              </w:rPr>
              <w:t>eksploa-tacyjnych</w:t>
            </w:r>
            <w:proofErr w:type="spellEnd"/>
          </w:p>
        </w:tc>
        <w:tc>
          <w:tcPr>
            <w:tcW w:w="1276" w:type="dxa"/>
            <w:vAlign w:val="center"/>
          </w:tcPr>
          <w:p w14:paraId="16B67D7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Penetracja </w:t>
            </w:r>
          </w:p>
          <w:p w14:paraId="71F7CDF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w </w:t>
            </w:r>
            <w:smartTag w:uri="urn:schemas-microsoft-com:office:smarttags" w:element="metricconverter">
              <w:smartTagPr>
                <w:attr w:name="ProductID" w:val="25ﾰC"/>
              </w:smartTagPr>
              <w:r w:rsidRPr="007E67E4">
                <w:rPr>
                  <w:sz w:val="20"/>
                  <w:szCs w:val="20"/>
                </w:rPr>
                <w:t>25°C</w:t>
              </w:r>
            </w:smartTag>
          </w:p>
        </w:tc>
        <w:tc>
          <w:tcPr>
            <w:tcW w:w="850" w:type="dxa"/>
            <w:vAlign w:val="center"/>
          </w:tcPr>
          <w:p w14:paraId="4AA55C1D" w14:textId="77777777" w:rsidR="000C09AA" w:rsidRPr="007E67E4" w:rsidRDefault="000C09AA" w:rsidP="00FD3D76">
            <w:pPr>
              <w:tabs>
                <w:tab w:val="left" w:pos="285"/>
              </w:tabs>
              <w:overflowPunct w:val="0"/>
              <w:autoSpaceDE w:val="0"/>
              <w:autoSpaceDN w:val="0"/>
              <w:adjustRightInd w:val="0"/>
              <w:jc w:val="center"/>
              <w:textAlignment w:val="baseline"/>
              <w:rPr>
                <w:sz w:val="20"/>
                <w:szCs w:val="20"/>
              </w:rPr>
            </w:pPr>
            <w:r w:rsidRPr="007E67E4">
              <w:rPr>
                <w:sz w:val="20"/>
                <w:szCs w:val="20"/>
              </w:rPr>
              <w:t>PN-EN 1426 [21]</w:t>
            </w:r>
          </w:p>
        </w:tc>
        <w:tc>
          <w:tcPr>
            <w:tcW w:w="851" w:type="dxa"/>
            <w:vAlign w:val="center"/>
          </w:tcPr>
          <w:p w14:paraId="44CBA737" w14:textId="77777777" w:rsidR="000C09AA" w:rsidRPr="007E67E4" w:rsidRDefault="000C09AA" w:rsidP="00FD3D76">
            <w:pPr>
              <w:overflowPunct w:val="0"/>
              <w:autoSpaceDE w:val="0"/>
              <w:autoSpaceDN w:val="0"/>
              <w:adjustRightInd w:val="0"/>
              <w:jc w:val="center"/>
              <w:textAlignment w:val="baseline"/>
              <w:rPr>
                <w:sz w:val="20"/>
                <w:szCs w:val="20"/>
              </w:rPr>
            </w:pPr>
            <w:smartTag w:uri="urn:schemas-microsoft-com:office:smarttags" w:element="metricconverter">
              <w:smartTagPr>
                <w:attr w:name="ProductID" w:val="0,1 mm"/>
              </w:smartTagPr>
              <w:r w:rsidRPr="007E67E4">
                <w:rPr>
                  <w:sz w:val="20"/>
                  <w:szCs w:val="20"/>
                </w:rPr>
                <w:t>0,1 mm</w:t>
              </w:r>
            </w:smartTag>
          </w:p>
        </w:tc>
        <w:tc>
          <w:tcPr>
            <w:tcW w:w="850" w:type="dxa"/>
            <w:vAlign w:val="center"/>
          </w:tcPr>
          <w:p w14:paraId="53DACB4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45-80</w:t>
            </w:r>
          </w:p>
        </w:tc>
        <w:tc>
          <w:tcPr>
            <w:tcW w:w="709" w:type="dxa"/>
            <w:vAlign w:val="center"/>
          </w:tcPr>
          <w:p w14:paraId="0BB5955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w:t>
            </w:r>
          </w:p>
        </w:tc>
        <w:tc>
          <w:tcPr>
            <w:tcW w:w="851" w:type="dxa"/>
            <w:vAlign w:val="center"/>
          </w:tcPr>
          <w:p w14:paraId="502F4B6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45-80</w:t>
            </w:r>
          </w:p>
        </w:tc>
        <w:tc>
          <w:tcPr>
            <w:tcW w:w="708" w:type="dxa"/>
            <w:vAlign w:val="center"/>
          </w:tcPr>
          <w:p w14:paraId="416C809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w:t>
            </w:r>
          </w:p>
        </w:tc>
        <w:tc>
          <w:tcPr>
            <w:tcW w:w="851" w:type="dxa"/>
            <w:vAlign w:val="center"/>
          </w:tcPr>
          <w:p w14:paraId="7A8EEAD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45-80</w:t>
            </w:r>
          </w:p>
        </w:tc>
        <w:tc>
          <w:tcPr>
            <w:tcW w:w="709" w:type="dxa"/>
            <w:vAlign w:val="center"/>
          </w:tcPr>
          <w:p w14:paraId="57D411D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w:t>
            </w:r>
          </w:p>
        </w:tc>
      </w:tr>
    </w:tbl>
    <w:p w14:paraId="69EF2AD0" w14:textId="77777777" w:rsidR="000C09AA" w:rsidRPr="007E67E4" w:rsidRDefault="000C09AA" w:rsidP="000C09AA">
      <w:pPr>
        <w:overflowPunct w:val="0"/>
        <w:autoSpaceDE w:val="0"/>
        <w:autoSpaceDN w:val="0"/>
        <w:adjustRightInd w:val="0"/>
        <w:jc w:val="both"/>
        <w:textAlignment w:val="baseline"/>
        <w:rPr>
          <w:sz w:val="20"/>
          <w:szCs w:val="20"/>
        </w:rPr>
      </w:pP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0C09AA" w:rsidRPr="007E67E4" w14:paraId="0EF13DF7" w14:textId="77777777" w:rsidTr="00FD3D76">
        <w:tc>
          <w:tcPr>
            <w:tcW w:w="1327" w:type="dxa"/>
          </w:tcPr>
          <w:p w14:paraId="174A53B1"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Konsystencja  w wysokich  </w:t>
            </w:r>
            <w:proofErr w:type="spellStart"/>
            <w:r w:rsidRPr="007E67E4">
              <w:rPr>
                <w:sz w:val="20"/>
                <w:szCs w:val="20"/>
              </w:rPr>
              <w:t>temperatu</w:t>
            </w:r>
            <w:proofErr w:type="spellEnd"/>
            <w:r w:rsidRPr="007E67E4">
              <w:rPr>
                <w:sz w:val="20"/>
                <w:szCs w:val="20"/>
              </w:rPr>
              <w:t xml:space="preserve">-  </w:t>
            </w:r>
            <w:proofErr w:type="spellStart"/>
            <w:r w:rsidRPr="007E67E4">
              <w:rPr>
                <w:sz w:val="20"/>
                <w:szCs w:val="20"/>
              </w:rPr>
              <w:t>rach</w:t>
            </w:r>
            <w:proofErr w:type="spellEnd"/>
            <w:r w:rsidRPr="007E67E4">
              <w:rPr>
                <w:sz w:val="20"/>
                <w:szCs w:val="20"/>
              </w:rPr>
              <w:t xml:space="preserve"> </w:t>
            </w:r>
            <w:proofErr w:type="spellStart"/>
            <w:r w:rsidRPr="007E67E4">
              <w:rPr>
                <w:sz w:val="20"/>
                <w:szCs w:val="20"/>
              </w:rPr>
              <w:t>eksploa-tacyjnych</w:t>
            </w:r>
            <w:proofErr w:type="spellEnd"/>
          </w:p>
        </w:tc>
        <w:tc>
          <w:tcPr>
            <w:tcW w:w="1276" w:type="dxa"/>
            <w:vAlign w:val="center"/>
          </w:tcPr>
          <w:p w14:paraId="197976E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Temperatura mięknienia</w:t>
            </w:r>
          </w:p>
        </w:tc>
        <w:tc>
          <w:tcPr>
            <w:tcW w:w="850" w:type="dxa"/>
            <w:vAlign w:val="center"/>
          </w:tcPr>
          <w:p w14:paraId="63D27DD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1427 [22]</w:t>
            </w:r>
          </w:p>
        </w:tc>
        <w:tc>
          <w:tcPr>
            <w:tcW w:w="851" w:type="dxa"/>
            <w:vAlign w:val="center"/>
          </w:tcPr>
          <w:p w14:paraId="1D3179D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w:t>
            </w:r>
          </w:p>
        </w:tc>
        <w:tc>
          <w:tcPr>
            <w:tcW w:w="850" w:type="dxa"/>
            <w:vAlign w:val="center"/>
          </w:tcPr>
          <w:p w14:paraId="0E1D034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55</w:t>
            </w:r>
          </w:p>
        </w:tc>
        <w:tc>
          <w:tcPr>
            <w:tcW w:w="709" w:type="dxa"/>
            <w:vAlign w:val="center"/>
          </w:tcPr>
          <w:p w14:paraId="0A14900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w:t>
            </w:r>
          </w:p>
        </w:tc>
        <w:tc>
          <w:tcPr>
            <w:tcW w:w="851" w:type="dxa"/>
            <w:vAlign w:val="center"/>
          </w:tcPr>
          <w:p w14:paraId="51E5CAA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65</w:t>
            </w:r>
          </w:p>
        </w:tc>
        <w:tc>
          <w:tcPr>
            <w:tcW w:w="708" w:type="dxa"/>
            <w:vAlign w:val="center"/>
          </w:tcPr>
          <w:p w14:paraId="779B993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w:t>
            </w:r>
          </w:p>
        </w:tc>
        <w:tc>
          <w:tcPr>
            <w:tcW w:w="851" w:type="dxa"/>
            <w:vAlign w:val="center"/>
          </w:tcPr>
          <w:p w14:paraId="2752CB0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80</w:t>
            </w:r>
          </w:p>
        </w:tc>
        <w:tc>
          <w:tcPr>
            <w:tcW w:w="709" w:type="dxa"/>
            <w:vAlign w:val="center"/>
          </w:tcPr>
          <w:p w14:paraId="2E44580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r>
      <w:tr w:rsidR="000C09AA" w:rsidRPr="007E67E4" w14:paraId="182B4379" w14:textId="77777777" w:rsidTr="00FD3D76">
        <w:tc>
          <w:tcPr>
            <w:tcW w:w="1327" w:type="dxa"/>
            <w:vMerge w:val="restart"/>
            <w:vAlign w:val="center"/>
          </w:tcPr>
          <w:p w14:paraId="57E2DC29"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Kohezja</w:t>
            </w:r>
          </w:p>
        </w:tc>
        <w:tc>
          <w:tcPr>
            <w:tcW w:w="1276" w:type="dxa"/>
            <w:vAlign w:val="center"/>
          </w:tcPr>
          <w:p w14:paraId="3524E9E9"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Siła rozciąga-</w:t>
            </w:r>
            <w:proofErr w:type="spellStart"/>
            <w:r w:rsidRPr="007E67E4">
              <w:rPr>
                <w:sz w:val="20"/>
                <w:szCs w:val="20"/>
              </w:rPr>
              <w:t>nia</w:t>
            </w:r>
            <w:proofErr w:type="spellEnd"/>
            <w:r w:rsidRPr="007E67E4">
              <w:rPr>
                <w:sz w:val="20"/>
                <w:szCs w:val="20"/>
              </w:rPr>
              <w:t xml:space="preserve"> (metoda z </w:t>
            </w:r>
            <w:proofErr w:type="spellStart"/>
            <w:r w:rsidRPr="007E67E4">
              <w:rPr>
                <w:sz w:val="20"/>
                <w:szCs w:val="20"/>
              </w:rPr>
              <w:t>duktylome</w:t>
            </w:r>
            <w:proofErr w:type="spellEnd"/>
            <w:r w:rsidRPr="007E67E4">
              <w:rPr>
                <w:sz w:val="20"/>
                <w:szCs w:val="20"/>
              </w:rPr>
              <w:t>-trem, rozciąganie 50 mm/min)</w:t>
            </w:r>
          </w:p>
        </w:tc>
        <w:tc>
          <w:tcPr>
            <w:tcW w:w="850" w:type="dxa"/>
            <w:vAlign w:val="center"/>
          </w:tcPr>
          <w:p w14:paraId="642E616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13589 [60]      PN-EN 13703 [61]</w:t>
            </w:r>
          </w:p>
        </w:tc>
        <w:tc>
          <w:tcPr>
            <w:tcW w:w="851" w:type="dxa"/>
            <w:vAlign w:val="center"/>
          </w:tcPr>
          <w:p w14:paraId="625B19A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J/cm</w:t>
            </w:r>
            <w:r w:rsidRPr="007E67E4">
              <w:rPr>
                <w:sz w:val="20"/>
                <w:szCs w:val="20"/>
                <w:vertAlign w:val="superscript"/>
              </w:rPr>
              <w:t>2</w:t>
            </w:r>
          </w:p>
        </w:tc>
        <w:tc>
          <w:tcPr>
            <w:tcW w:w="850" w:type="dxa"/>
            <w:vAlign w:val="center"/>
          </w:tcPr>
          <w:p w14:paraId="5BF53F0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3</w:t>
            </w:r>
          </w:p>
          <w:p w14:paraId="6A80551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w </w:t>
            </w:r>
            <w:smartTag w:uri="urn:schemas-microsoft-com:office:smarttags" w:element="metricconverter">
              <w:smartTagPr>
                <w:attr w:name="ProductID" w:val="5ﾰC"/>
              </w:smartTagPr>
              <w:r w:rsidRPr="007E67E4">
                <w:rPr>
                  <w:sz w:val="20"/>
                  <w:szCs w:val="20"/>
                </w:rPr>
                <w:t>5°C</w:t>
              </w:r>
            </w:smartTag>
          </w:p>
        </w:tc>
        <w:tc>
          <w:tcPr>
            <w:tcW w:w="709" w:type="dxa"/>
            <w:vAlign w:val="center"/>
          </w:tcPr>
          <w:p w14:paraId="584E751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c>
          <w:tcPr>
            <w:tcW w:w="851" w:type="dxa"/>
            <w:vAlign w:val="center"/>
          </w:tcPr>
          <w:p w14:paraId="54EE72E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p w14:paraId="5ABB04A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w </w:t>
            </w:r>
            <w:smartTag w:uri="urn:schemas-microsoft-com:office:smarttags" w:element="metricconverter">
              <w:smartTagPr>
                <w:attr w:name="ProductID" w:val="10ﾰC"/>
              </w:smartTagPr>
              <w:r w:rsidRPr="007E67E4">
                <w:rPr>
                  <w:sz w:val="20"/>
                  <w:szCs w:val="20"/>
                </w:rPr>
                <w:t>10°C</w:t>
              </w:r>
            </w:smartTag>
          </w:p>
        </w:tc>
        <w:tc>
          <w:tcPr>
            <w:tcW w:w="708" w:type="dxa"/>
            <w:vAlign w:val="center"/>
          </w:tcPr>
          <w:p w14:paraId="53AF24E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w:t>
            </w:r>
          </w:p>
        </w:tc>
        <w:tc>
          <w:tcPr>
            <w:tcW w:w="851" w:type="dxa"/>
            <w:vAlign w:val="center"/>
          </w:tcPr>
          <w:p w14:paraId="0126C93F"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TBR</w:t>
            </w:r>
            <w:r w:rsidRPr="007E67E4">
              <w:rPr>
                <w:sz w:val="20"/>
                <w:szCs w:val="20"/>
                <w:vertAlign w:val="superscript"/>
              </w:rPr>
              <w:t>b</w:t>
            </w:r>
            <w:proofErr w:type="spellEnd"/>
          </w:p>
          <w:p w14:paraId="480332E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 10°C)</w:t>
            </w:r>
          </w:p>
        </w:tc>
        <w:tc>
          <w:tcPr>
            <w:tcW w:w="709" w:type="dxa"/>
            <w:vAlign w:val="center"/>
          </w:tcPr>
          <w:p w14:paraId="3DC3B60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r>
      <w:tr w:rsidR="000C09AA" w:rsidRPr="007E67E4" w14:paraId="18D7C1A9" w14:textId="77777777" w:rsidTr="00FD3D76">
        <w:tc>
          <w:tcPr>
            <w:tcW w:w="1327" w:type="dxa"/>
            <w:vMerge/>
          </w:tcPr>
          <w:p w14:paraId="4EC84861" w14:textId="77777777" w:rsidR="000C09AA" w:rsidRPr="007E67E4" w:rsidRDefault="000C09AA" w:rsidP="00FD3D76">
            <w:pPr>
              <w:overflowPunct w:val="0"/>
              <w:autoSpaceDE w:val="0"/>
              <w:autoSpaceDN w:val="0"/>
              <w:adjustRightInd w:val="0"/>
              <w:jc w:val="both"/>
              <w:textAlignment w:val="baseline"/>
              <w:rPr>
                <w:sz w:val="20"/>
                <w:szCs w:val="20"/>
              </w:rPr>
            </w:pPr>
          </w:p>
        </w:tc>
        <w:tc>
          <w:tcPr>
            <w:tcW w:w="1276" w:type="dxa"/>
            <w:vAlign w:val="center"/>
          </w:tcPr>
          <w:p w14:paraId="748D9FC1"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Rozciąganie bezpośrednie w </w:t>
            </w:r>
            <w:smartTag w:uri="urn:schemas-microsoft-com:office:smarttags" w:element="metricconverter">
              <w:smartTagPr>
                <w:attr w:name="ProductID" w:val="5ﾰC"/>
              </w:smartTagPr>
              <w:r w:rsidRPr="007E67E4">
                <w:rPr>
                  <w:sz w:val="20"/>
                  <w:szCs w:val="20"/>
                </w:rPr>
                <w:t>5°C</w:t>
              </w:r>
            </w:smartTag>
            <w:r w:rsidRPr="007E67E4">
              <w:rPr>
                <w:sz w:val="20"/>
                <w:szCs w:val="20"/>
              </w:rPr>
              <w:t xml:space="preserve"> (rozciąganie 100 mm/min)</w:t>
            </w:r>
          </w:p>
        </w:tc>
        <w:tc>
          <w:tcPr>
            <w:tcW w:w="850" w:type="dxa"/>
            <w:vAlign w:val="center"/>
          </w:tcPr>
          <w:p w14:paraId="7836AC3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13587 [58]      PN-EN 13703 [61]</w:t>
            </w:r>
          </w:p>
        </w:tc>
        <w:tc>
          <w:tcPr>
            <w:tcW w:w="851" w:type="dxa"/>
            <w:vAlign w:val="center"/>
          </w:tcPr>
          <w:p w14:paraId="647AAD8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J/cm</w:t>
            </w:r>
            <w:r w:rsidRPr="007E67E4">
              <w:rPr>
                <w:sz w:val="20"/>
                <w:szCs w:val="20"/>
                <w:vertAlign w:val="superscript"/>
              </w:rPr>
              <w:t>2</w:t>
            </w:r>
          </w:p>
        </w:tc>
        <w:tc>
          <w:tcPr>
            <w:tcW w:w="850" w:type="dxa"/>
            <w:vAlign w:val="center"/>
          </w:tcPr>
          <w:p w14:paraId="5160CAC5" w14:textId="77777777" w:rsidR="000C09AA" w:rsidRPr="007E67E4" w:rsidRDefault="000C09AA" w:rsidP="00FD3D76">
            <w:pPr>
              <w:overflowPunct w:val="0"/>
              <w:autoSpaceDE w:val="0"/>
              <w:autoSpaceDN w:val="0"/>
              <w:adjustRightInd w:val="0"/>
              <w:jc w:val="center"/>
              <w:textAlignment w:val="baseline"/>
              <w:rPr>
                <w:sz w:val="20"/>
                <w:szCs w:val="20"/>
                <w:vertAlign w:val="superscript"/>
              </w:rPr>
            </w:pPr>
            <w:proofErr w:type="spellStart"/>
            <w:r w:rsidRPr="007E67E4">
              <w:rPr>
                <w:sz w:val="20"/>
                <w:szCs w:val="20"/>
              </w:rPr>
              <w:t>NR</w:t>
            </w:r>
            <w:r w:rsidRPr="007E67E4">
              <w:rPr>
                <w:sz w:val="20"/>
                <w:szCs w:val="20"/>
                <w:vertAlign w:val="superscript"/>
              </w:rPr>
              <w:t>a</w:t>
            </w:r>
            <w:proofErr w:type="spellEnd"/>
          </w:p>
        </w:tc>
        <w:tc>
          <w:tcPr>
            <w:tcW w:w="709" w:type="dxa"/>
            <w:vAlign w:val="center"/>
          </w:tcPr>
          <w:p w14:paraId="094FCB8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c>
          <w:tcPr>
            <w:tcW w:w="851" w:type="dxa"/>
            <w:vAlign w:val="center"/>
          </w:tcPr>
          <w:p w14:paraId="553F92FE"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NR</w:t>
            </w:r>
            <w:r w:rsidRPr="007E67E4">
              <w:rPr>
                <w:sz w:val="20"/>
                <w:szCs w:val="20"/>
                <w:vertAlign w:val="superscript"/>
              </w:rPr>
              <w:t>a</w:t>
            </w:r>
            <w:proofErr w:type="spellEnd"/>
          </w:p>
        </w:tc>
        <w:tc>
          <w:tcPr>
            <w:tcW w:w="708" w:type="dxa"/>
            <w:vAlign w:val="center"/>
          </w:tcPr>
          <w:p w14:paraId="02F706C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c>
          <w:tcPr>
            <w:tcW w:w="851" w:type="dxa"/>
            <w:vAlign w:val="center"/>
          </w:tcPr>
          <w:p w14:paraId="59CB8E01" w14:textId="77777777" w:rsidR="000C09AA" w:rsidRPr="007E67E4" w:rsidRDefault="000C09AA" w:rsidP="00FD3D76">
            <w:pPr>
              <w:overflowPunct w:val="0"/>
              <w:autoSpaceDE w:val="0"/>
              <w:autoSpaceDN w:val="0"/>
              <w:adjustRightInd w:val="0"/>
              <w:jc w:val="center"/>
              <w:textAlignment w:val="baseline"/>
              <w:rPr>
                <w:sz w:val="20"/>
                <w:szCs w:val="20"/>
                <w:vertAlign w:val="superscript"/>
              </w:rPr>
            </w:pPr>
            <w:proofErr w:type="spellStart"/>
            <w:r w:rsidRPr="007E67E4">
              <w:rPr>
                <w:sz w:val="20"/>
                <w:szCs w:val="20"/>
              </w:rPr>
              <w:t>NR</w:t>
            </w:r>
            <w:r w:rsidRPr="007E67E4">
              <w:rPr>
                <w:sz w:val="20"/>
                <w:szCs w:val="20"/>
                <w:vertAlign w:val="superscript"/>
              </w:rPr>
              <w:t>a</w:t>
            </w:r>
            <w:proofErr w:type="spellEnd"/>
          </w:p>
        </w:tc>
        <w:tc>
          <w:tcPr>
            <w:tcW w:w="709" w:type="dxa"/>
            <w:vAlign w:val="center"/>
          </w:tcPr>
          <w:p w14:paraId="71139F6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r>
      <w:tr w:rsidR="000C09AA" w:rsidRPr="007E67E4" w14:paraId="715DE6E6" w14:textId="77777777" w:rsidTr="00FD3D76">
        <w:tc>
          <w:tcPr>
            <w:tcW w:w="1327" w:type="dxa"/>
            <w:vMerge/>
          </w:tcPr>
          <w:p w14:paraId="282D388D" w14:textId="77777777" w:rsidR="000C09AA" w:rsidRPr="007E67E4" w:rsidRDefault="000C09AA" w:rsidP="00FD3D76">
            <w:pPr>
              <w:overflowPunct w:val="0"/>
              <w:autoSpaceDE w:val="0"/>
              <w:autoSpaceDN w:val="0"/>
              <w:adjustRightInd w:val="0"/>
              <w:jc w:val="both"/>
              <w:textAlignment w:val="baseline"/>
              <w:rPr>
                <w:sz w:val="20"/>
                <w:szCs w:val="20"/>
              </w:rPr>
            </w:pPr>
          </w:p>
        </w:tc>
        <w:tc>
          <w:tcPr>
            <w:tcW w:w="1276" w:type="dxa"/>
            <w:vAlign w:val="center"/>
          </w:tcPr>
          <w:p w14:paraId="69DF4FFD"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Wahadło </w:t>
            </w:r>
            <w:proofErr w:type="spellStart"/>
            <w:r w:rsidRPr="007E67E4">
              <w:rPr>
                <w:sz w:val="20"/>
                <w:szCs w:val="20"/>
              </w:rPr>
              <w:t>Vialit</w:t>
            </w:r>
            <w:proofErr w:type="spellEnd"/>
            <w:r w:rsidRPr="007E67E4">
              <w:rPr>
                <w:sz w:val="20"/>
                <w:szCs w:val="20"/>
              </w:rPr>
              <w:t xml:space="preserve"> (meto-</w:t>
            </w:r>
            <w:r w:rsidRPr="007E67E4">
              <w:rPr>
                <w:sz w:val="20"/>
                <w:szCs w:val="20"/>
              </w:rPr>
              <w:lastRenderedPageBreak/>
              <w:t>da uderzenia)</w:t>
            </w:r>
          </w:p>
        </w:tc>
        <w:tc>
          <w:tcPr>
            <w:tcW w:w="850" w:type="dxa"/>
            <w:vAlign w:val="center"/>
          </w:tcPr>
          <w:p w14:paraId="370C83C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lastRenderedPageBreak/>
              <w:t>PN-EN 13588 [59]</w:t>
            </w:r>
          </w:p>
        </w:tc>
        <w:tc>
          <w:tcPr>
            <w:tcW w:w="851" w:type="dxa"/>
            <w:vAlign w:val="center"/>
          </w:tcPr>
          <w:p w14:paraId="76289EE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J/cm</w:t>
            </w:r>
            <w:r w:rsidRPr="007E67E4">
              <w:rPr>
                <w:sz w:val="20"/>
                <w:szCs w:val="20"/>
                <w:vertAlign w:val="superscript"/>
              </w:rPr>
              <w:t>2</w:t>
            </w:r>
          </w:p>
        </w:tc>
        <w:tc>
          <w:tcPr>
            <w:tcW w:w="850" w:type="dxa"/>
            <w:vAlign w:val="center"/>
          </w:tcPr>
          <w:p w14:paraId="0F65829A" w14:textId="77777777" w:rsidR="000C09AA" w:rsidRPr="007E67E4" w:rsidRDefault="000C09AA" w:rsidP="00FD3D76">
            <w:pPr>
              <w:overflowPunct w:val="0"/>
              <w:autoSpaceDE w:val="0"/>
              <w:autoSpaceDN w:val="0"/>
              <w:adjustRightInd w:val="0"/>
              <w:jc w:val="center"/>
              <w:textAlignment w:val="baseline"/>
              <w:rPr>
                <w:sz w:val="20"/>
                <w:szCs w:val="20"/>
                <w:vertAlign w:val="superscript"/>
              </w:rPr>
            </w:pPr>
            <w:proofErr w:type="spellStart"/>
            <w:r w:rsidRPr="007E67E4">
              <w:rPr>
                <w:sz w:val="20"/>
                <w:szCs w:val="20"/>
              </w:rPr>
              <w:t>NR</w:t>
            </w:r>
            <w:r w:rsidRPr="007E67E4">
              <w:rPr>
                <w:sz w:val="20"/>
                <w:szCs w:val="20"/>
                <w:vertAlign w:val="superscript"/>
              </w:rPr>
              <w:t>a</w:t>
            </w:r>
            <w:proofErr w:type="spellEnd"/>
          </w:p>
        </w:tc>
        <w:tc>
          <w:tcPr>
            <w:tcW w:w="709" w:type="dxa"/>
            <w:vAlign w:val="center"/>
          </w:tcPr>
          <w:p w14:paraId="445010B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c>
          <w:tcPr>
            <w:tcW w:w="851" w:type="dxa"/>
            <w:vAlign w:val="center"/>
          </w:tcPr>
          <w:p w14:paraId="4E9DC386"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NR</w:t>
            </w:r>
            <w:r w:rsidRPr="007E67E4">
              <w:rPr>
                <w:sz w:val="20"/>
                <w:szCs w:val="20"/>
                <w:vertAlign w:val="superscript"/>
              </w:rPr>
              <w:t>a</w:t>
            </w:r>
            <w:proofErr w:type="spellEnd"/>
          </w:p>
        </w:tc>
        <w:tc>
          <w:tcPr>
            <w:tcW w:w="708" w:type="dxa"/>
            <w:vAlign w:val="center"/>
          </w:tcPr>
          <w:p w14:paraId="1562C85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c>
          <w:tcPr>
            <w:tcW w:w="851" w:type="dxa"/>
            <w:vAlign w:val="center"/>
          </w:tcPr>
          <w:p w14:paraId="09AD8C14" w14:textId="77777777" w:rsidR="000C09AA" w:rsidRPr="007E67E4" w:rsidRDefault="000C09AA" w:rsidP="00FD3D76">
            <w:pPr>
              <w:overflowPunct w:val="0"/>
              <w:autoSpaceDE w:val="0"/>
              <w:autoSpaceDN w:val="0"/>
              <w:adjustRightInd w:val="0"/>
              <w:jc w:val="center"/>
              <w:textAlignment w:val="baseline"/>
              <w:rPr>
                <w:sz w:val="20"/>
                <w:szCs w:val="20"/>
                <w:vertAlign w:val="superscript"/>
              </w:rPr>
            </w:pPr>
            <w:proofErr w:type="spellStart"/>
            <w:r w:rsidRPr="007E67E4">
              <w:rPr>
                <w:sz w:val="20"/>
                <w:szCs w:val="20"/>
              </w:rPr>
              <w:t>NR</w:t>
            </w:r>
            <w:r w:rsidRPr="007E67E4">
              <w:rPr>
                <w:sz w:val="20"/>
                <w:szCs w:val="20"/>
                <w:vertAlign w:val="superscript"/>
              </w:rPr>
              <w:t>a</w:t>
            </w:r>
            <w:proofErr w:type="spellEnd"/>
          </w:p>
        </w:tc>
        <w:tc>
          <w:tcPr>
            <w:tcW w:w="709" w:type="dxa"/>
            <w:vAlign w:val="center"/>
          </w:tcPr>
          <w:p w14:paraId="61E38B2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r>
      <w:tr w:rsidR="000C09AA" w:rsidRPr="007E67E4" w14:paraId="705886D9" w14:textId="77777777" w:rsidTr="00FD3D76">
        <w:tc>
          <w:tcPr>
            <w:tcW w:w="1327" w:type="dxa"/>
            <w:vMerge w:val="restart"/>
            <w:vAlign w:val="center"/>
          </w:tcPr>
          <w:p w14:paraId="3A700B4D"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Stałość </w:t>
            </w:r>
            <w:proofErr w:type="spellStart"/>
            <w:r w:rsidRPr="007E67E4">
              <w:rPr>
                <w:sz w:val="20"/>
                <w:szCs w:val="20"/>
              </w:rPr>
              <w:t>kon</w:t>
            </w:r>
            <w:proofErr w:type="spellEnd"/>
            <w:r w:rsidRPr="007E67E4">
              <w:rPr>
                <w:sz w:val="20"/>
                <w:szCs w:val="20"/>
              </w:rPr>
              <w:t>-</w:t>
            </w:r>
          </w:p>
          <w:p w14:paraId="776E6BA6" w14:textId="77777777" w:rsidR="000C09AA" w:rsidRPr="007E67E4" w:rsidRDefault="000C09AA" w:rsidP="00FD3D76">
            <w:pPr>
              <w:overflowPunct w:val="0"/>
              <w:autoSpaceDE w:val="0"/>
              <w:autoSpaceDN w:val="0"/>
              <w:adjustRightInd w:val="0"/>
              <w:textAlignment w:val="baseline"/>
              <w:rPr>
                <w:sz w:val="20"/>
                <w:szCs w:val="20"/>
              </w:rPr>
            </w:pPr>
            <w:proofErr w:type="spellStart"/>
            <w:r w:rsidRPr="007E67E4">
              <w:rPr>
                <w:sz w:val="20"/>
                <w:szCs w:val="20"/>
              </w:rPr>
              <w:t>systencji</w:t>
            </w:r>
            <w:proofErr w:type="spellEnd"/>
            <w:r w:rsidRPr="007E67E4">
              <w:rPr>
                <w:sz w:val="20"/>
                <w:szCs w:val="20"/>
              </w:rPr>
              <w:t xml:space="preserve"> (Odporność na starzenie)</w:t>
            </w:r>
          </w:p>
          <w:p w14:paraId="6224C7F9"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wg PN-EN 12607-1 [30]</w:t>
            </w:r>
          </w:p>
        </w:tc>
        <w:tc>
          <w:tcPr>
            <w:tcW w:w="1276" w:type="dxa"/>
            <w:vAlign w:val="center"/>
          </w:tcPr>
          <w:p w14:paraId="3818814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Zmiana masy</w:t>
            </w:r>
          </w:p>
        </w:tc>
        <w:tc>
          <w:tcPr>
            <w:tcW w:w="850" w:type="dxa"/>
            <w:vAlign w:val="center"/>
          </w:tcPr>
          <w:p w14:paraId="1F24A19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12607-1[30]</w:t>
            </w:r>
          </w:p>
        </w:tc>
        <w:tc>
          <w:tcPr>
            <w:tcW w:w="851" w:type="dxa"/>
            <w:vAlign w:val="center"/>
          </w:tcPr>
          <w:p w14:paraId="5B57F00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850" w:type="dxa"/>
            <w:vAlign w:val="center"/>
          </w:tcPr>
          <w:p w14:paraId="57A1068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0,5</w:t>
            </w:r>
          </w:p>
        </w:tc>
        <w:tc>
          <w:tcPr>
            <w:tcW w:w="709" w:type="dxa"/>
            <w:vAlign w:val="center"/>
          </w:tcPr>
          <w:p w14:paraId="578440C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c>
          <w:tcPr>
            <w:tcW w:w="851" w:type="dxa"/>
            <w:vAlign w:val="center"/>
          </w:tcPr>
          <w:p w14:paraId="07B62D6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0,5</w:t>
            </w:r>
          </w:p>
        </w:tc>
        <w:tc>
          <w:tcPr>
            <w:tcW w:w="708" w:type="dxa"/>
            <w:vAlign w:val="center"/>
          </w:tcPr>
          <w:p w14:paraId="72F8556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c>
          <w:tcPr>
            <w:tcW w:w="851" w:type="dxa"/>
            <w:vAlign w:val="center"/>
          </w:tcPr>
          <w:p w14:paraId="3BF0545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0,5</w:t>
            </w:r>
          </w:p>
        </w:tc>
        <w:tc>
          <w:tcPr>
            <w:tcW w:w="709" w:type="dxa"/>
            <w:vAlign w:val="center"/>
          </w:tcPr>
          <w:p w14:paraId="0DE048E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r>
      <w:tr w:rsidR="000C09AA" w:rsidRPr="007E67E4" w14:paraId="5552A22B" w14:textId="77777777" w:rsidTr="00FD3D76">
        <w:tc>
          <w:tcPr>
            <w:tcW w:w="1327" w:type="dxa"/>
            <w:vMerge/>
          </w:tcPr>
          <w:p w14:paraId="0F3A2BFF" w14:textId="77777777" w:rsidR="000C09AA" w:rsidRPr="007E67E4" w:rsidRDefault="000C09AA" w:rsidP="00FD3D76">
            <w:pPr>
              <w:overflowPunct w:val="0"/>
              <w:autoSpaceDE w:val="0"/>
              <w:autoSpaceDN w:val="0"/>
              <w:adjustRightInd w:val="0"/>
              <w:textAlignment w:val="baseline"/>
              <w:rPr>
                <w:sz w:val="20"/>
                <w:szCs w:val="20"/>
              </w:rPr>
            </w:pPr>
          </w:p>
        </w:tc>
        <w:tc>
          <w:tcPr>
            <w:tcW w:w="1276" w:type="dxa"/>
            <w:vAlign w:val="center"/>
          </w:tcPr>
          <w:p w14:paraId="45B67E2C"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Pozostała penetracja</w:t>
            </w:r>
          </w:p>
        </w:tc>
        <w:tc>
          <w:tcPr>
            <w:tcW w:w="850" w:type="dxa"/>
            <w:vAlign w:val="center"/>
          </w:tcPr>
          <w:p w14:paraId="0513421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1426 [21]</w:t>
            </w:r>
          </w:p>
        </w:tc>
        <w:tc>
          <w:tcPr>
            <w:tcW w:w="851" w:type="dxa"/>
            <w:vAlign w:val="center"/>
          </w:tcPr>
          <w:p w14:paraId="4EDB399B"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w:t>
            </w:r>
          </w:p>
        </w:tc>
        <w:tc>
          <w:tcPr>
            <w:tcW w:w="850" w:type="dxa"/>
            <w:vAlign w:val="center"/>
          </w:tcPr>
          <w:p w14:paraId="4B3DD390"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 60</w:t>
            </w:r>
          </w:p>
        </w:tc>
        <w:tc>
          <w:tcPr>
            <w:tcW w:w="709" w:type="dxa"/>
            <w:vAlign w:val="center"/>
          </w:tcPr>
          <w:p w14:paraId="1DEA1681"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7</w:t>
            </w:r>
          </w:p>
        </w:tc>
        <w:tc>
          <w:tcPr>
            <w:tcW w:w="851" w:type="dxa"/>
            <w:vAlign w:val="center"/>
          </w:tcPr>
          <w:p w14:paraId="386E0883"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 60</w:t>
            </w:r>
          </w:p>
        </w:tc>
        <w:tc>
          <w:tcPr>
            <w:tcW w:w="708" w:type="dxa"/>
            <w:vAlign w:val="center"/>
          </w:tcPr>
          <w:p w14:paraId="70496586"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7</w:t>
            </w:r>
          </w:p>
        </w:tc>
        <w:tc>
          <w:tcPr>
            <w:tcW w:w="851" w:type="dxa"/>
            <w:vAlign w:val="center"/>
          </w:tcPr>
          <w:p w14:paraId="4AC8C103"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 60</w:t>
            </w:r>
          </w:p>
        </w:tc>
        <w:tc>
          <w:tcPr>
            <w:tcW w:w="709" w:type="dxa"/>
            <w:vAlign w:val="center"/>
          </w:tcPr>
          <w:p w14:paraId="12A16955"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7</w:t>
            </w:r>
          </w:p>
        </w:tc>
      </w:tr>
      <w:tr w:rsidR="000C09AA" w:rsidRPr="007E67E4" w14:paraId="72C29BB2" w14:textId="77777777" w:rsidTr="00FD3D76">
        <w:tc>
          <w:tcPr>
            <w:tcW w:w="1327" w:type="dxa"/>
            <w:vMerge/>
          </w:tcPr>
          <w:p w14:paraId="5E241F9D" w14:textId="77777777" w:rsidR="000C09AA" w:rsidRPr="007E67E4" w:rsidRDefault="000C09AA" w:rsidP="00FD3D76">
            <w:pPr>
              <w:overflowPunct w:val="0"/>
              <w:autoSpaceDE w:val="0"/>
              <w:autoSpaceDN w:val="0"/>
              <w:adjustRightInd w:val="0"/>
              <w:textAlignment w:val="baseline"/>
              <w:rPr>
                <w:sz w:val="20"/>
                <w:szCs w:val="20"/>
              </w:rPr>
            </w:pPr>
          </w:p>
        </w:tc>
        <w:tc>
          <w:tcPr>
            <w:tcW w:w="1276" w:type="dxa"/>
            <w:vAlign w:val="center"/>
          </w:tcPr>
          <w:p w14:paraId="2ADDBBA1"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Wzrost </w:t>
            </w:r>
            <w:proofErr w:type="spellStart"/>
            <w:r w:rsidRPr="007E67E4">
              <w:rPr>
                <w:sz w:val="20"/>
                <w:szCs w:val="20"/>
              </w:rPr>
              <w:t>tem-peratury</w:t>
            </w:r>
            <w:proofErr w:type="spellEnd"/>
            <w:r w:rsidRPr="007E67E4">
              <w:rPr>
                <w:sz w:val="20"/>
                <w:szCs w:val="20"/>
              </w:rPr>
              <w:t xml:space="preserve"> mięknienia</w:t>
            </w:r>
          </w:p>
        </w:tc>
        <w:tc>
          <w:tcPr>
            <w:tcW w:w="850" w:type="dxa"/>
            <w:vAlign w:val="center"/>
          </w:tcPr>
          <w:p w14:paraId="1773D10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1427 [22]</w:t>
            </w:r>
          </w:p>
        </w:tc>
        <w:tc>
          <w:tcPr>
            <w:tcW w:w="851" w:type="dxa"/>
            <w:vAlign w:val="center"/>
          </w:tcPr>
          <w:p w14:paraId="5127B71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w:t>
            </w:r>
          </w:p>
        </w:tc>
        <w:tc>
          <w:tcPr>
            <w:tcW w:w="850" w:type="dxa"/>
            <w:vAlign w:val="center"/>
          </w:tcPr>
          <w:p w14:paraId="7BA7BF4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8</w:t>
            </w:r>
          </w:p>
        </w:tc>
        <w:tc>
          <w:tcPr>
            <w:tcW w:w="709" w:type="dxa"/>
            <w:vAlign w:val="center"/>
          </w:tcPr>
          <w:p w14:paraId="6D60E88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c>
          <w:tcPr>
            <w:tcW w:w="851" w:type="dxa"/>
            <w:vAlign w:val="center"/>
          </w:tcPr>
          <w:p w14:paraId="39C604B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8</w:t>
            </w:r>
          </w:p>
        </w:tc>
        <w:tc>
          <w:tcPr>
            <w:tcW w:w="708" w:type="dxa"/>
            <w:vAlign w:val="center"/>
          </w:tcPr>
          <w:p w14:paraId="7CAFFA2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c>
          <w:tcPr>
            <w:tcW w:w="851" w:type="dxa"/>
            <w:vAlign w:val="center"/>
          </w:tcPr>
          <w:p w14:paraId="061CBF4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8</w:t>
            </w:r>
          </w:p>
        </w:tc>
        <w:tc>
          <w:tcPr>
            <w:tcW w:w="709" w:type="dxa"/>
            <w:vAlign w:val="center"/>
          </w:tcPr>
          <w:p w14:paraId="17E2CC4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r>
      <w:tr w:rsidR="000C09AA" w:rsidRPr="007E67E4" w14:paraId="7CF4BA2B" w14:textId="77777777" w:rsidTr="00FD3D76">
        <w:tc>
          <w:tcPr>
            <w:tcW w:w="1327" w:type="dxa"/>
            <w:vAlign w:val="center"/>
          </w:tcPr>
          <w:p w14:paraId="2EDC03CF"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Inne właściwości</w:t>
            </w:r>
          </w:p>
        </w:tc>
        <w:tc>
          <w:tcPr>
            <w:tcW w:w="1276" w:type="dxa"/>
            <w:vAlign w:val="center"/>
          </w:tcPr>
          <w:p w14:paraId="498AF7B0"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Temperatura zapłonu</w:t>
            </w:r>
          </w:p>
        </w:tc>
        <w:tc>
          <w:tcPr>
            <w:tcW w:w="850" w:type="dxa"/>
            <w:vAlign w:val="center"/>
          </w:tcPr>
          <w:p w14:paraId="734CEC7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ISO 2592 [68]</w:t>
            </w:r>
          </w:p>
        </w:tc>
        <w:tc>
          <w:tcPr>
            <w:tcW w:w="851" w:type="dxa"/>
            <w:vAlign w:val="center"/>
          </w:tcPr>
          <w:p w14:paraId="6918365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w:t>
            </w:r>
          </w:p>
        </w:tc>
        <w:tc>
          <w:tcPr>
            <w:tcW w:w="850" w:type="dxa"/>
            <w:vAlign w:val="center"/>
          </w:tcPr>
          <w:p w14:paraId="60E8BE5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235</w:t>
            </w:r>
          </w:p>
        </w:tc>
        <w:tc>
          <w:tcPr>
            <w:tcW w:w="709" w:type="dxa"/>
            <w:vAlign w:val="center"/>
          </w:tcPr>
          <w:p w14:paraId="5BDA94D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c>
          <w:tcPr>
            <w:tcW w:w="851" w:type="dxa"/>
            <w:vAlign w:val="center"/>
          </w:tcPr>
          <w:p w14:paraId="6B8D3E1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235</w:t>
            </w:r>
          </w:p>
        </w:tc>
        <w:tc>
          <w:tcPr>
            <w:tcW w:w="708" w:type="dxa"/>
            <w:vAlign w:val="center"/>
          </w:tcPr>
          <w:p w14:paraId="249402D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c>
          <w:tcPr>
            <w:tcW w:w="851" w:type="dxa"/>
            <w:vAlign w:val="center"/>
          </w:tcPr>
          <w:p w14:paraId="5D3D25E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235</w:t>
            </w:r>
          </w:p>
        </w:tc>
        <w:tc>
          <w:tcPr>
            <w:tcW w:w="709" w:type="dxa"/>
            <w:vAlign w:val="center"/>
          </w:tcPr>
          <w:p w14:paraId="0DE3F32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r>
      <w:tr w:rsidR="000C09AA" w:rsidRPr="007E67E4" w14:paraId="6438FCF8" w14:textId="77777777" w:rsidTr="00FD3D76">
        <w:tc>
          <w:tcPr>
            <w:tcW w:w="1327" w:type="dxa"/>
            <w:vMerge w:val="restart"/>
            <w:vAlign w:val="center"/>
          </w:tcPr>
          <w:p w14:paraId="539705FF"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Wymagania</w:t>
            </w:r>
          </w:p>
          <w:p w14:paraId="63CDE392"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Dodatkowe</w:t>
            </w:r>
          </w:p>
        </w:tc>
        <w:tc>
          <w:tcPr>
            <w:tcW w:w="1276" w:type="dxa"/>
            <w:vAlign w:val="center"/>
          </w:tcPr>
          <w:p w14:paraId="6CA0535E"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Temperatura łamliwości</w:t>
            </w:r>
          </w:p>
        </w:tc>
        <w:tc>
          <w:tcPr>
            <w:tcW w:w="850" w:type="dxa"/>
            <w:tcBorders>
              <w:bottom w:val="single" w:sz="4" w:space="0" w:color="auto"/>
            </w:tcBorders>
            <w:vAlign w:val="center"/>
          </w:tcPr>
          <w:p w14:paraId="5DAB3C9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12593 [26]</w:t>
            </w:r>
          </w:p>
        </w:tc>
        <w:tc>
          <w:tcPr>
            <w:tcW w:w="851" w:type="dxa"/>
            <w:tcBorders>
              <w:bottom w:val="single" w:sz="4" w:space="0" w:color="auto"/>
            </w:tcBorders>
            <w:vAlign w:val="center"/>
          </w:tcPr>
          <w:p w14:paraId="0D40B8B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w:t>
            </w:r>
          </w:p>
        </w:tc>
        <w:tc>
          <w:tcPr>
            <w:tcW w:w="850" w:type="dxa"/>
            <w:vAlign w:val="center"/>
          </w:tcPr>
          <w:p w14:paraId="06FBE78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-15</w:t>
            </w:r>
          </w:p>
        </w:tc>
        <w:tc>
          <w:tcPr>
            <w:tcW w:w="709" w:type="dxa"/>
            <w:vAlign w:val="center"/>
          </w:tcPr>
          <w:p w14:paraId="08ED063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w:t>
            </w:r>
          </w:p>
        </w:tc>
        <w:tc>
          <w:tcPr>
            <w:tcW w:w="851" w:type="dxa"/>
            <w:vAlign w:val="center"/>
          </w:tcPr>
          <w:p w14:paraId="081481B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-15</w:t>
            </w:r>
          </w:p>
        </w:tc>
        <w:tc>
          <w:tcPr>
            <w:tcW w:w="708" w:type="dxa"/>
            <w:vAlign w:val="center"/>
          </w:tcPr>
          <w:p w14:paraId="15C013A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w:t>
            </w:r>
          </w:p>
        </w:tc>
        <w:tc>
          <w:tcPr>
            <w:tcW w:w="851" w:type="dxa"/>
            <w:vAlign w:val="center"/>
          </w:tcPr>
          <w:p w14:paraId="04BDE76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-18</w:t>
            </w:r>
          </w:p>
        </w:tc>
        <w:tc>
          <w:tcPr>
            <w:tcW w:w="709" w:type="dxa"/>
            <w:vAlign w:val="center"/>
          </w:tcPr>
          <w:p w14:paraId="0462FAB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r>
      <w:tr w:rsidR="000C09AA" w:rsidRPr="007E67E4" w14:paraId="758CB75B" w14:textId="77777777" w:rsidTr="00FD3D76">
        <w:tc>
          <w:tcPr>
            <w:tcW w:w="1327" w:type="dxa"/>
            <w:vMerge/>
          </w:tcPr>
          <w:p w14:paraId="794DA2A9" w14:textId="77777777" w:rsidR="000C09AA" w:rsidRPr="007E67E4" w:rsidRDefault="000C09AA" w:rsidP="00FD3D76">
            <w:pPr>
              <w:overflowPunct w:val="0"/>
              <w:autoSpaceDE w:val="0"/>
              <w:autoSpaceDN w:val="0"/>
              <w:adjustRightInd w:val="0"/>
              <w:jc w:val="both"/>
              <w:textAlignment w:val="baseline"/>
              <w:rPr>
                <w:sz w:val="20"/>
                <w:szCs w:val="20"/>
              </w:rPr>
            </w:pPr>
          </w:p>
        </w:tc>
        <w:tc>
          <w:tcPr>
            <w:tcW w:w="1276" w:type="dxa"/>
            <w:vAlign w:val="center"/>
          </w:tcPr>
          <w:p w14:paraId="3266352A"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Nawrót sprężysty w </w:t>
            </w:r>
            <w:smartTag w:uri="urn:schemas-microsoft-com:office:smarttags" w:element="metricconverter">
              <w:smartTagPr>
                <w:attr w:name="ProductID" w:val="25ﾰC"/>
              </w:smartTagPr>
              <w:r w:rsidRPr="007E67E4">
                <w:rPr>
                  <w:sz w:val="20"/>
                  <w:szCs w:val="20"/>
                </w:rPr>
                <w:t>25°C</w:t>
              </w:r>
            </w:smartTag>
          </w:p>
        </w:tc>
        <w:tc>
          <w:tcPr>
            <w:tcW w:w="850" w:type="dxa"/>
            <w:vMerge w:val="restart"/>
            <w:vAlign w:val="center"/>
          </w:tcPr>
          <w:p w14:paraId="16126B3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13398</w:t>
            </w:r>
          </w:p>
          <w:p w14:paraId="5BA715F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[56]</w:t>
            </w:r>
          </w:p>
        </w:tc>
        <w:tc>
          <w:tcPr>
            <w:tcW w:w="851" w:type="dxa"/>
            <w:vMerge w:val="restart"/>
            <w:vAlign w:val="center"/>
          </w:tcPr>
          <w:p w14:paraId="34024C1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850" w:type="dxa"/>
            <w:vAlign w:val="center"/>
          </w:tcPr>
          <w:p w14:paraId="572D0FE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70</w:t>
            </w:r>
          </w:p>
        </w:tc>
        <w:tc>
          <w:tcPr>
            <w:tcW w:w="709" w:type="dxa"/>
            <w:vAlign w:val="center"/>
          </w:tcPr>
          <w:p w14:paraId="76C6ED3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c>
          <w:tcPr>
            <w:tcW w:w="851" w:type="dxa"/>
            <w:vAlign w:val="center"/>
          </w:tcPr>
          <w:p w14:paraId="48869BC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80</w:t>
            </w:r>
          </w:p>
        </w:tc>
        <w:tc>
          <w:tcPr>
            <w:tcW w:w="708" w:type="dxa"/>
            <w:vAlign w:val="center"/>
          </w:tcPr>
          <w:p w14:paraId="6F135B5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c>
          <w:tcPr>
            <w:tcW w:w="851" w:type="dxa"/>
            <w:vAlign w:val="center"/>
          </w:tcPr>
          <w:p w14:paraId="54A3F2F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80</w:t>
            </w:r>
          </w:p>
        </w:tc>
        <w:tc>
          <w:tcPr>
            <w:tcW w:w="709" w:type="dxa"/>
            <w:vAlign w:val="center"/>
          </w:tcPr>
          <w:p w14:paraId="30ACF05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r>
      <w:tr w:rsidR="000C09AA" w:rsidRPr="007E67E4" w14:paraId="53CF6C24" w14:textId="77777777" w:rsidTr="00FD3D76">
        <w:tc>
          <w:tcPr>
            <w:tcW w:w="1327" w:type="dxa"/>
            <w:vMerge/>
          </w:tcPr>
          <w:p w14:paraId="32630D07" w14:textId="77777777" w:rsidR="000C09AA" w:rsidRPr="007E67E4" w:rsidRDefault="000C09AA" w:rsidP="00FD3D76">
            <w:pPr>
              <w:overflowPunct w:val="0"/>
              <w:autoSpaceDE w:val="0"/>
              <w:autoSpaceDN w:val="0"/>
              <w:adjustRightInd w:val="0"/>
              <w:jc w:val="both"/>
              <w:textAlignment w:val="baseline"/>
              <w:rPr>
                <w:sz w:val="20"/>
                <w:szCs w:val="20"/>
              </w:rPr>
            </w:pPr>
          </w:p>
        </w:tc>
        <w:tc>
          <w:tcPr>
            <w:tcW w:w="1276" w:type="dxa"/>
            <w:vAlign w:val="center"/>
          </w:tcPr>
          <w:p w14:paraId="1CF79FD6"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Nawrót sprężysty w </w:t>
            </w:r>
            <w:smartTag w:uri="urn:schemas-microsoft-com:office:smarttags" w:element="metricconverter">
              <w:smartTagPr>
                <w:attr w:name="ProductID" w:val="10ﾰC"/>
              </w:smartTagPr>
              <w:r w:rsidRPr="007E67E4">
                <w:rPr>
                  <w:sz w:val="20"/>
                  <w:szCs w:val="20"/>
                </w:rPr>
                <w:t>10°C</w:t>
              </w:r>
            </w:smartTag>
          </w:p>
        </w:tc>
        <w:tc>
          <w:tcPr>
            <w:tcW w:w="850" w:type="dxa"/>
            <w:vMerge/>
            <w:vAlign w:val="center"/>
          </w:tcPr>
          <w:p w14:paraId="62BB837F"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851" w:type="dxa"/>
            <w:vMerge/>
            <w:vAlign w:val="center"/>
          </w:tcPr>
          <w:p w14:paraId="4EB0862A"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850" w:type="dxa"/>
            <w:vAlign w:val="center"/>
          </w:tcPr>
          <w:p w14:paraId="6517C9BB"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NR</w:t>
            </w:r>
            <w:r w:rsidRPr="007E67E4">
              <w:rPr>
                <w:sz w:val="20"/>
                <w:szCs w:val="20"/>
                <w:vertAlign w:val="superscript"/>
              </w:rPr>
              <w:t>a</w:t>
            </w:r>
            <w:proofErr w:type="spellEnd"/>
          </w:p>
        </w:tc>
        <w:tc>
          <w:tcPr>
            <w:tcW w:w="709" w:type="dxa"/>
            <w:vAlign w:val="center"/>
          </w:tcPr>
          <w:p w14:paraId="5CA2E7E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c>
          <w:tcPr>
            <w:tcW w:w="851" w:type="dxa"/>
            <w:vAlign w:val="center"/>
          </w:tcPr>
          <w:p w14:paraId="70A80C2B"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NR</w:t>
            </w:r>
            <w:r w:rsidRPr="007E67E4">
              <w:rPr>
                <w:sz w:val="20"/>
                <w:szCs w:val="20"/>
                <w:vertAlign w:val="superscript"/>
              </w:rPr>
              <w:t>a</w:t>
            </w:r>
            <w:proofErr w:type="spellEnd"/>
          </w:p>
        </w:tc>
        <w:tc>
          <w:tcPr>
            <w:tcW w:w="708" w:type="dxa"/>
            <w:vAlign w:val="center"/>
          </w:tcPr>
          <w:p w14:paraId="79E7B9B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c>
          <w:tcPr>
            <w:tcW w:w="851" w:type="dxa"/>
            <w:vAlign w:val="center"/>
          </w:tcPr>
          <w:p w14:paraId="49CD8C0F" w14:textId="77777777" w:rsidR="000C09AA" w:rsidRPr="007E67E4" w:rsidRDefault="000C09AA" w:rsidP="00FD3D76">
            <w:pPr>
              <w:overflowPunct w:val="0"/>
              <w:autoSpaceDE w:val="0"/>
              <w:autoSpaceDN w:val="0"/>
              <w:adjustRightInd w:val="0"/>
              <w:jc w:val="center"/>
              <w:textAlignment w:val="baseline"/>
              <w:rPr>
                <w:sz w:val="20"/>
                <w:szCs w:val="20"/>
                <w:vertAlign w:val="superscript"/>
              </w:rPr>
            </w:pPr>
            <w:proofErr w:type="spellStart"/>
            <w:r w:rsidRPr="007E67E4">
              <w:rPr>
                <w:sz w:val="20"/>
                <w:szCs w:val="20"/>
              </w:rPr>
              <w:t>TBR</w:t>
            </w:r>
            <w:r w:rsidRPr="007E67E4">
              <w:rPr>
                <w:sz w:val="20"/>
                <w:szCs w:val="20"/>
                <w:vertAlign w:val="superscript"/>
              </w:rPr>
              <w:t>b</w:t>
            </w:r>
            <w:proofErr w:type="spellEnd"/>
          </w:p>
        </w:tc>
        <w:tc>
          <w:tcPr>
            <w:tcW w:w="709" w:type="dxa"/>
            <w:vAlign w:val="center"/>
          </w:tcPr>
          <w:p w14:paraId="6D82F3C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w:t>
            </w:r>
          </w:p>
        </w:tc>
      </w:tr>
      <w:tr w:rsidR="000C09AA" w:rsidRPr="007E67E4" w14:paraId="4E5C1EDE" w14:textId="77777777" w:rsidTr="00FD3D76">
        <w:tc>
          <w:tcPr>
            <w:tcW w:w="1327" w:type="dxa"/>
            <w:vMerge/>
            <w:vAlign w:val="center"/>
          </w:tcPr>
          <w:p w14:paraId="57748050" w14:textId="77777777" w:rsidR="000C09AA" w:rsidRPr="007E67E4" w:rsidRDefault="000C09AA" w:rsidP="00FD3D76">
            <w:pPr>
              <w:overflowPunct w:val="0"/>
              <w:autoSpaceDE w:val="0"/>
              <w:autoSpaceDN w:val="0"/>
              <w:adjustRightInd w:val="0"/>
              <w:jc w:val="both"/>
              <w:textAlignment w:val="baseline"/>
              <w:rPr>
                <w:sz w:val="20"/>
                <w:szCs w:val="20"/>
              </w:rPr>
            </w:pPr>
          </w:p>
        </w:tc>
        <w:tc>
          <w:tcPr>
            <w:tcW w:w="1276" w:type="dxa"/>
            <w:vAlign w:val="center"/>
          </w:tcPr>
          <w:p w14:paraId="2B6B51BC"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Zakres plastyczności</w:t>
            </w:r>
          </w:p>
        </w:tc>
        <w:tc>
          <w:tcPr>
            <w:tcW w:w="850" w:type="dxa"/>
            <w:vAlign w:val="center"/>
          </w:tcPr>
          <w:p w14:paraId="4F2B568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14023 [64] Punkt 5.1.9</w:t>
            </w:r>
          </w:p>
        </w:tc>
        <w:tc>
          <w:tcPr>
            <w:tcW w:w="851" w:type="dxa"/>
            <w:vAlign w:val="center"/>
          </w:tcPr>
          <w:p w14:paraId="4CA2C8C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w:t>
            </w:r>
          </w:p>
        </w:tc>
        <w:tc>
          <w:tcPr>
            <w:tcW w:w="850" w:type="dxa"/>
            <w:vAlign w:val="center"/>
          </w:tcPr>
          <w:p w14:paraId="1BFDC820"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NR</w:t>
            </w:r>
            <w:r w:rsidRPr="007E67E4">
              <w:rPr>
                <w:sz w:val="20"/>
                <w:szCs w:val="20"/>
                <w:vertAlign w:val="superscript"/>
              </w:rPr>
              <w:t>a</w:t>
            </w:r>
            <w:proofErr w:type="spellEnd"/>
          </w:p>
        </w:tc>
        <w:tc>
          <w:tcPr>
            <w:tcW w:w="709" w:type="dxa"/>
            <w:vAlign w:val="center"/>
          </w:tcPr>
          <w:p w14:paraId="71F325D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c>
          <w:tcPr>
            <w:tcW w:w="851" w:type="dxa"/>
            <w:vAlign w:val="center"/>
          </w:tcPr>
          <w:p w14:paraId="17FF0452"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NR</w:t>
            </w:r>
            <w:r w:rsidRPr="007E67E4">
              <w:rPr>
                <w:sz w:val="20"/>
                <w:szCs w:val="20"/>
                <w:vertAlign w:val="superscript"/>
              </w:rPr>
              <w:t>a</w:t>
            </w:r>
            <w:proofErr w:type="spellEnd"/>
          </w:p>
        </w:tc>
        <w:tc>
          <w:tcPr>
            <w:tcW w:w="708" w:type="dxa"/>
            <w:vAlign w:val="center"/>
          </w:tcPr>
          <w:p w14:paraId="2D556A3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c>
          <w:tcPr>
            <w:tcW w:w="851" w:type="dxa"/>
            <w:vAlign w:val="center"/>
          </w:tcPr>
          <w:p w14:paraId="40D8DB88"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NR</w:t>
            </w:r>
            <w:r w:rsidRPr="007E67E4">
              <w:rPr>
                <w:sz w:val="20"/>
                <w:szCs w:val="20"/>
                <w:vertAlign w:val="superscript"/>
              </w:rPr>
              <w:t>a</w:t>
            </w:r>
            <w:proofErr w:type="spellEnd"/>
          </w:p>
        </w:tc>
        <w:tc>
          <w:tcPr>
            <w:tcW w:w="709" w:type="dxa"/>
            <w:vAlign w:val="center"/>
          </w:tcPr>
          <w:p w14:paraId="5A6ACD8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r>
      <w:tr w:rsidR="000C09AA" w:rsidRPr="007E67E4" w14:paraId="720A00EE" w14:textId="77777777" w:rsidTr="00FD3D76">
        <w:tc>
          <w:tcPr>
            <w:tcW w:w="1327" w:type="dxa"/>
            <w:vMerge/>
          </w:tcPr>
          <w:p w14:paraId="3F190E87" w14:textId="77777777" w:rsidR="000C09AA" w:rsidRPr="007E67E4" w:rsidRDefault="000C09AA" w:rsidP="00FD3D76">
            <w:pPr>
              <w:overflowPunct w:val="0"/>
              <w:autoSpaceDE w:val="0"/>
              <w:autoSpaceDN w:val="0"/>
              <w:adjustRightInd w:val="0"/>
              <w:jc w:val="both"/>
              <w:textAlignment w:val="baseline"/>
              <w:rPr>
                <w:sz w:val="20"/>
                <w:szCs w:val="20"/>
              </w:rPr>
            </w:pPr>
          </w:p>
        </w:tc>
        <w:tc>
          <w:tcPr>
            <w:tcW w:w="1276" w:type="dxa"/>
            <w:vAlign w:val="center"/>
          </w:tcPr>
          <w:p w14:paraId="3F4F2FC1"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Stabilność </w:t>
            </w:r>
            <w:proofErr w:type="spellStart"/>
            <w:r w:rsidRPr="007E67E4">
              <w:rPr>
                <w:sz w:val="20"/>
                <w:szCs w:val="20"/>
              </w:rPr>
              <w:t>magazynowa-nia</w:t>
            </w:r>
            <w:proofErr w:type="spellEnd"/>
            <w:r w:rsidRPr="007E67E4">
              <w:rPr>
                <w:sz w:val="20"/>
                <w:szCs w:val="20"/>
              </w:rPr>
              <w:t>. Różnica temperatur mięknienia</w:t>
            </w:r>
          </w:p>
        </w:tc>
        <w:tc>
          <w:tcPr>
            <w:tcW w:w="850" w:type="dxa"/>
            <w:vAlign w:val="center"/>
          </w:tcPr>
          <w:p w14:paraId="5BE7C95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13399 [57]</w:t>
            </w:r>
          </w:p>
          <w:p w14:paraId="6624F53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1427 [22]</w:t>
            </w:r>
          </w:p>
        </w:tc>
        <w:tc>
          <w:tcPr>
            <w:tcW w:w="851" w:type="dxa"/>
            <w:vAlign w:val="center"/>
          </w:tcPr>
          <w:p w14:paraId="32DFFF3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w:t>
            </w:r>
          </w:p>
        </w:tc>
        <w:tc>
          <w:tcPr>
            <w:tcW w:w="850" w:type="dxa"/>
            <w:vAlign w:val="center"/>
          </w:tcPr>
          <w:p w14:paraId="564DEE3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5</w:t>
            </w:r>
          </w:p>
        </w:tc>
        <w:tc>
          <w:tcPr>
            <w:tcW w:w="709" w:type="dxa"/>
            <w:vAlign w:val="center"/>
          </w:tcPr>
          <w:p w14:paraId="06B79D2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c>
          <w:tcPr>
            <w:tcW w:w="851" w:type="dxa"/>
            <w:vAlign w:val="center"/>
          </w:tcPr>
          <w:p w14:paraId="4D14A25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5</w:t>
            </w:r>
          </w:p>
        </w:tc>
        <w:tc>
          <w:tcPr>
            <w:tcW w:w="708" w:type="dxa"/>
            <w:vAlign w:val="center"/>
          </w:tcPr>
          <w:p w14:paraId="2BA557F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c>
          <w:tcPr>
            <w:tcW w:w="851" w:type="dxa"/>
            <w:vAlign w:val="center"/>
          </w:tcPr>
          <w:p w14:paraId="012BC56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5</w:t>
            </w:r>
          </w:p>
        </w:tc>
        <w:tc>
          <w:tcPr>
            <w:tcW w:w="709" w:type="dxa"/>
            <w:vAlign w:val="center"/>
          </w:tcPr>
          <w:p w14:paraId="07415FE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r>
      <w:tr w:rsidR="000C09AA" w:rsidRPr="007E67E4" w14:paraId="10B58BAB" w14:textId="77777777" w:rsidTr="00FD3D76">
        <w:tc>
          <w:tcPr>
            <w:tcW w:w="1327" w:type="dxa"/>
            <w:vMerge/>
            <w:tcBorders>
              <w:bottom w:val="single" w:sz="4" w:space="0" w:color="auto"/>
            </w:tcBorders>
          </w:tcPr>
          <w:p w14:paraId="04D29D25" w14:textId="77777777" w:rsidR="000C09AA" w:rsidRPr="007E67E4" w:rsidRDefault="000C09AA" w:rsidP="00FD3D76">
            <w:pPr>
              <w:overflowPunct w:val="0"/>
              <w:autoSpaceDE w:val="0"/>
              <w:autoSpaceDN w:val="0"/>
              <w:adjustRightInd w:val="0"/>
              <w:jc w:val="both"/>
              <w:textAlignment w:val="baseline"/>
              <w:rPr>
                <w:sz w:val="20"/>
                <w:szCs w:val="20"/>
              </w:rPr>
            </w:pPr>
          </w:p>
        </w:tc>
        <w:tc>
          <w:tcPr>
            <w:tcW w:w="1276" w:type="dxa"/>
            <w:vAlign w:val="center"/>
          </w:tcPr>
          <w:p w14:paraId="1EE334E3"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Stabilność </w:t>
            </w:r>
            <w:proofErr w:type="spellStart"/>
            <w:r w:rsidRPr="007E67E4">
              <w:rPr>
                <w:sz w:val="20"/>
                <w:szCs w:val="20"/>
              </w:rPr>
              <w:t>magazynowa-nia</w:t>
            </w:r>
            <w:proofErr w:type="spellEnd"/>
            <w:r w:rsidRPr="007E67E4">
              <w:rPr>
                <w:sz w:val="20"/>
                <w:szCs w:val="20"/>
              </w:rPr>
              <w:t>. Różnica penetracji</w:t>
            </w:r>
          </w:p>
        </w:tc>
        <w:tc>
          <w:tcPr>
            <w:tcW w:w="850" w:type="dxa"/>
            <w:vAlign w:val="center"/>
          </w:tcPr>
          <w:p w14:paraId="0D70B4E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13399 [57]</w:t>
            </w:r>
          </w:p>
          <w:p w14:paraId="37D8732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1426 [21]</w:t>
            </w:r>
          </w:p>
        </w:tc>
        <w:tc>
          <w:tcPr>
            <w:tcW w:w="851" w:type="dxa"/>
            <w:vAlign w:val="center"/>
          </w:tcPr>
          <w:p w14:paraId="05C6A7B1" w14:textId="77777777" w:rsidR="000C09AA" w:rsidRPr="007E67E4" w:rsidRDefault="000C09AA" w:rsidP="00FD3D76">
            <w:pPr>
              <w:overflowPunct w:val="0"/>
              <w:autoSpaceDE w:val="0"/>
              <w:autoSpaceDN w:val="0"/>
              <w:adjustRightInd w:val="0"/>
              <w:jc w:val="center"/>
              <w:textAlignment w:val="baseline"/>
              <w:rPr>
                <w:sz w:val="20"/>
                <w:szCs w:val="20"/>
              </w:rPr>
            </w:pPr>
            <w:smartTag w:uri="urn:schemas-microsoft-com:office:smarttags" w:element="metricconverter">
              <w:smartTagPr>
                <w:attr w:name="ProductID" w:val="0,1 mm"/>
              </w:smartTagPr>
              <w:r w:rsidRPr="007E67E4">
                <w:rPr>
                  <w:sz w:val="20"/>
                  <w:szCs w:val="20"/>
                </w:rPr>
                <w:t>0,1 mm</w:t>
              </w:r>
            </w:smartTag>
          </w:p>
        </w:tc>
        <w:tc>
          <w:tcPr>
            <w:tcW w:w="850" w:type="dxa"/>
            <w:vAlign w:val="center"/>
          </w:tcPr>
          <w:p w14:paraId="311BE2D4"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NR</w:t>
            </w:r>
            <w:r w:rsidRPr="007E67E4">
              <w:rPr>
                <w:sz w:val="20"/>
                <w:szCs w:val="20"/>
                <w:vertAlign w:val="superscript"/>
              </w:rPr>
              <w:t>a</w:t>
            </w:r>
            <w:proofErr w:type="spellEnd"/>
          </w:p>
        </w:tc>
        <w:tc>
          <w:tcPr>
            <w:tcW w:w="709" w:type="dxa"/>
            <w:vAlign w:val="center"/>
          </w:tcPr>
          <w:p w14:paraId="15D9BB5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c>
          <w:tcPr>
            <w:tcW w:w="851" w:type="dxa"/>
            <w:vAlign w:val="center"/>
          </w:tcPr>
          <w:p w14:paraId="5CF456F6"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NR</w:t>
            </w:r>
            <w:r w:rsidRPr="007E67E4">
              <w:rPr>
                <w:sz w:val="20"/>
                <w:szCs w:val="20"/>
                <w:vertAlign w:val="superscript"/>
              </w:rPr>
              <w:t>a</w:t>
            </w:r>
            <w:proofErr w:type="spellEnd"/>
          </w:p>
        </w:tc>
        <w:tc>
          <w:tcPr>
            <w:tcW w:w="708" w:type="dxa"/>
            <w:vAlign w:val="center"/>
          </w:tcPr>
          <w:p w14:paraId="24B9063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c>
          <w:tcPr>
            <w:tcW w:w="851" w:type="dxa"/>
            <w:vAlign w:val="center"/>
          </w:tcPr>
          <w:p w14:paraId="69304691"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NR</w:t>
            </w:r>
            <w:r w:rsidRPr="007E67E4">
              <w:rPr>
                <w:sz w:val="20"/>
                <w:szCs w:val="20"/>
                <w:vertAlign w:val="superscript"/>
              </w:rPr>
              <w:t>a</w:t>
            </w:r>
            <w:proofErr w:type="spellEnd"/>
          </w:p>
        </w:tc>
        <w:tc>
          <w:tcPr>
            <w:tcW w:w="709" w:type="dxa"/>
            <w:vAlign w:val="center"/>
          </w:tcPr>
          <w:p w14:paraId="7C1019A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r>
    </w:tbl>
    <w:p w14:paraId="1FBBCACE" w14:textId="77777777" w:rsidR="000C09AA" w:rsidRPr="007E67E4" w:rsidRDefault="000C09AA" w:rsidP="000C09AA">
      <w:pPr>
        <w:overflowPunct w:val="0"/>
        <w:autoSpaceDE w:val="0"/>
        <w:autoSpaceDN w:val="0"/>
        <w:adjustRightInd w:val="0"/>
        <w:jc w:val="both"/>
        <w:textAlignment w:val="baseline"/>
        <w:rPr>
          <w:sz w:val="20"/>
          <w:szCs w:val="20"/>
        </w:rPr>
      </w:pP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0C09AA" w:rsidRPr="007E67E4" w14:paraId="06067C13" w14:textId="77777777" w:rsidTr="00FD3D76">
        <w:tc>
          <w:tcPr>
            <w:tcW w:w="1327" w:type="dxa"/>
            <w:vMerge w:val="restart"/>
            <w:tcBorders>
              <w:top w:val="single" w:sz="4" w:space="0" w:color="auto"/>
              <w:left w:val="single" w:sz="4" w:space="0" w:color="auto"/>
              <w:right w:val="single" w:sz="4" w:space="0" w:color="auto"/>
            </w:tcBorders>
            <w:vAlign w:val="center"/>
          </w:tcPr>
          <w:p w14:paraId="026016B5"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Wymagania</w:t>
            </w:r>
          </w:p>
          <w:p w14:paraId="3B53D760"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Dodatkowe</w:t>
            </w:r>
          </w:p>
        </w:tc>
        <w:tc>
          <w:tcPr>
            <w:tcW w:w="1276" w:type="dxa"/>
            <w:tcBorders>
              <w:left w:val="single" w:sz="4" w:space="0" w:color="auto"/>
            </w:tcBorders>
            <w:vAlign w:val="center"/>
          </w:tcPr>
          <w:p w14:paraId="1A7A4B81"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Spadek </w:t>
            </w:r>
            <w:proofErr w:type="spellStart"/>
            <w:r w:rsidRPr="007E67E4">
              <w:rPr>
                <w:sz w:val="20"/>
                <w:szCs w:val="20"/>
              </w:rPr>
              <w:t>tem</w:t>
            </w:r>
            <w:proofErr w:type="spellEnd"/>
            <w:r w:rsidRPr="007E67E4">
              <w:rPr>
                <w:sz w:val="20"/>
                <w:szCs w:val="20"/>
              </w:rPr>
              <w:t xml:space="preserve">-  </w:t>
            </w:r>
            <w:proofErr w:type="spellStart"/>
            <w:r w:rsidRPr="007E67E4">
              <w:rPr>
                <w:sz w:val="20"/>
                <w:szCs w:val="20"/>
              </w:rPr>
              <w:t>peratury</w:t>
            </w:r>
            <w:proofErr w:type="spellEnd"/>
            <w:r w:rsidRPr="007E67E4">
              <w:rPr>
                <w:sz w:val="20"/>
                <w:szCs w:val="20"/>
              </w:rPr>
              <w:t xml:space="preserve"> mięknienia po starzeniu wg PN-EN 12607</w:t>
            </w:r>
          </w:p>
          <w:p w14:paraId="60AF653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-1  [30]</w:t>
            </w:r>
          </w:p>
        </w:tc>
        <w:tc>
          <w:tcPr>
            <w:tcW w:w="850" w:type="dxa"/>
            <w:tcBorders>
              <w:bottom w:val="single" w:sz="4" w:space="0" w:color="auto"/>
            </w:tcBorders>
            <w:vAlign w:val="center"/>
          </w:tcPr>
          <w:p w14:paraId="43CB92A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12607-1 [29]</w:t>
            </w:r>
          </w:p>
          <w:p w14:paraId="73C6D58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1427 [22]</w:t>
            </w:r>
          </w:p>
        </w:tc>
        <w:tc>
          <w:tcPr>
            <w:tcW w:w="851" w:type="dxa"/>
            <w:tcBorders>
              <w:bottom w:val="single" w:sz="4" w:space="0" w:color="auto"/>
            </w:tcBorders>
            <w:vAlign w:val="center"/>
          </w:tcPr>
          <w:p w14:paraId="2DFB993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w:t>
            </w:r>
          </w:p>
        </w:tc>
        <w:tc>
          <w:tcPr>
            <w:tcW w:w="850" w:type="dxa"/>
            <w:vAlign w:val="center"/>
          </w:tcPr>
          <w:p w14:paraId="28313A08"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TBR</w:t>
            </w:r>
            <w:r w:rsidRPr="007E67E4">
              <w:rPr>
                <w:sz w:val="20"/>
                <w:szCs w:val="20"/>
                <w:vertAlign w:val="superscript"/>
              </w:rPr>
              <w:t>b</w:t>
            </w:r>
            <w:proofErr w:type="spellEnd"/>
          </w:p>
        </w:tc>
        <w:tc>
          <w:tcPr>
            <w:tcW w:w="709" w:type="dxa"/>
            <w:vAlign w:val="center"/>
          </w:tcPr>
          <w:p w14:paraId="038C0C1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w:t>
            </w:r>
          </w:p>
        </w:tc>
        <w:tc>
          <w:tcPr>
            <w:tcW w:w="851" w:type="dxa"/>
            <w:vAlign w:val="center"/>
          </w:tcPr>
          <w:p w14:paraId="2EB89743"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TBR</w:t>
            </w:r>
            <w:r w:rsidRPr="007E67E4">
              <w:rPr>
                <w:sz w:val="20"/>
                <w:szCs w:val="20"/>
                <w:vertAlign w:val="superscript"/>
              </w:rPr>
              <w:t>b</w:t>
            </w:r>
            <w:proofErr w:type="spellEnd"/>
          </w:p>
        </w:tc>
        <w:tc>
          <w:tcPr>
            <w:tcW w:w="708" w:type="dxa"/>
            <w:vAlign w:val="center"/>
          </w:tcPr>
          <w:p w14:paraId="7A8FB50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w:t>
            </w:r>
          </w:p>
        </w:tc>
        <w:tc>
          <w:tcPr>
            <w:tcW w:w="851" w:type="dxa"/>
            <w:vAlign w:val="center"/>
          </w:tcPr>
          <w:p w14:paraId="76220AD7"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TBR</w:t>
            </w:r>
            <w:r w:rsidRPr="007E67E4">
              <w:rPr>
                <w:sz w:val="20"/>
                <w:szCs w:val="20"/>
                <w:vertAlign w:val="superscript"/>
              </w:rPr>
              <w:t>b</w:t>
            </w:r>
            <w:proofErr w:type="spellEnd"/>
          </w:p>
        </w:tc>
        <w:tc>
          <w:tcPr>
            <w:tcW w:w="709" w:type="dxa"/>
            <w:vAlign w:val="center"/>
          </w:tcPr>
          <w:p w14:paraId="1306C6D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w:t>
            </w:r>
          </w:p>
        </w:tc>
      </w:tr>
      <w:tr w:rsidR="000C09AA" w:rsidRPr="007E67E4" w14:paraId="0A737003" w14:textId="77777777" w:rsidTr="00FD3D76">
        <w:tc>
          <w:tcPr>
            <w:tcW w:w="1327" w:type="dxa"/>
            <w:vMerge/>
            <w:tcBorders>
              <w:left w:val="single" w:sz="4" w:space="0" w:color="auto"/>
              <w:right w:val="single" w:sz="4" w:space="0" w:color="auto"/>
            </w:tcBorders>
            <w:vAlign w:val="center"/>
          </w:tcPr>
          <w:p w14:paraId="41D29C33" w14:textId="77777777" w:rsidR="000C09AA" w:rsidRPr="007E67E4" w:rsidRDefault="000C09AA" w:rsidP="00FD3D76">
            <w:pPr>
              <w:overflowPunct w:val="0"/>
              <w:autoSpaceDE w:val="0"/>
              <w:autoSpaceDN w:val="0"/>
              <w:adjustRightInd w:val="0"/>
              <w:textAlignment w:val="baseline"/>
              <w:rPr>
                <w:sz w:val="20"/>
                <w:szCs w:val="20"/>
              </w:rPr>
            </w:pPr>
          </w:p>
        </w:tc>
        <w:tc>
          <w:tcPr>
            <w:tcW w:w="1276" w:type="dxa"/>
            <w:tcBorders>
              <w:left w:val="single" w:sz="4" w:space="0" w:color="auto"/>
            </w:tcBorders>
            <w:vAlign w:val="center"/>
          </w:tcPr>
          <w:p w14:paraId="47BF2C50"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Nawrót </w:t>
            </w:r>
            <w:proofErr w:type="spellStart"/>
            <w:r w:rsidRPr="007E67E4">
              <w:rPr>
                <w:sz w:val="20"/>
                <w:szCs w:val="20"/>
              </w:rPr>
              <w:t>sprę-żysty</w:t>
            </w:r>
            <w:proofErr w:type="spellEnd"/>
            <w:r w:rsidRPr="007E67E4">
              <w:rPr>
                <w:sz w:val="20"/>
                <w:szCs w:val="20"/>
              </w:rPr>
              <w:t xml:space="preserve"> w </w:t>
            </w:r>
            <w:smartTag w:uri="urn:schemas-microsoft-com:office:smarttags" w:element="metricconverter">
              <w:smartTagPr>
                <w:attr w:name="ProductID" w:val="25ﾰC"/>
              </w:smartTagPr>
              <w:r w:rsidRPr="007E67E4">
                <w:rPr>
                  <w:sz w:val="20"/>
                  <w:szCs w:val="20"/>
                </w:rPr>
                <w:t>25°C</w:t>
              </w:r>
            </w:smartTag>
            <w:r w:rsidRPr="007E67E4">
              <w:rPr>
                <w:sz w:val="20"/>
                <w:szCs w:val="20"/>
              </w:rPr>
              <w:t xml:space="preserve"> po starzeniu wg PN-EN 12607-1 [30]</w:t>
            </w:r>
          </w:p>
        </w:tc>
        <w:tc>
          <w:tcPr>
            <w:tcW w:w="850" w:type="dxa"/>
            <w:vMerge w:val="restart"/>
            <w:vAlign w:val="center"/>
          </w:tcPr>
          <w:p w14:paraId="0C13E67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12607-1 [30]</w:t>
            </w:r>
          </w:p>
          <w:p w14:paraId="727CF7D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13398 [56]</w:t>
            </w:r>
          </w:p>
        </w:tc>
        <w:tc>
          <w:tcPr>
            <w:tcW w:w="851" w:type="dxa"/>
            <w:vMerge w:val="restart"/>
            <w:vAlign w:val="center"/>
          </w:tcPr>
          <w:p w14:paraId="3F3CA4B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850" w:type="dxa"/>
            <w:vAlign w:val="center"/>
          </w:tcPr>
          <w:p w14:paraId="1487973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50</w:t>
            </w:r>
          </w:p>
        </w:tc>
        <w:tc>
          <w:tcPr>
            <w:tcW w:w="709" w:type="dxa"/>
            <w:vAlign w:val="center"/>
          </w:tcPr>
          <w:p w14:paraId="30BFC15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w:t>
            </w:r>
          </w:p>
        </w:tc>
        <w:tc>
          <w:tcPr>
            <w:tcW w:w="851" w:type="dxa"/>
            <w:vAlign w:val="center"/>
          </w:tcPr>
          <w:p w14:paraId="4768E33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60</w:t>
            </w:r>
          </w:p>
        </w:tc>
        <w:tc>
          <w:tcPr>
            <w:tcW w:w="708" w:type="dxa"/>
            <w:vAlign w:val="center"/>
          </w:tcPr>
          <w:p w14:paraId="1DE1D98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c>
          <w:tcPr>
            <w:tcW w:w="851" w:type="dxa"/>
            <w:vAlign w:val="center"/>
          </w:tcPr>
          <w:p w14:paraId="7C62BF0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60</w:t>
            </w:r>
          </w:p>
        </w:tc>
        <w:tc>
          <w:tcPr>
            <w:tcW w:w="709" w:type="dxa"/>
            <w:vAlign w:val="center"/>
          </w:tcPr>
          <w:p w14:paraId="73471EB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r>
      <w:tr w:rsidR="000C09AA" w:rsidRPr="007E67E4" w14:paraId="17ABC4CF" w14:textId="77777777" w:rsidTr="00FD3D76">
        <w:tc>
          <w:tcPr>
            <w:tcW w:w="1327" w:type="dxa"/>
            <w:vMerge/>
            <w:tcBorders>
              <w:left w:val="single" w:sz="4" w:space="0" w:color="auto"/>
              <w:right w:val="single" w:sz="4" w:space="0" w:color="auto"/>
            </w:tcBorders>
            <w:vAlign w:val="center"/>
          </w:tcPr>
          <w:p w14:paraId="099CE8DA" w14:textId="77777777" w:rsidR="000C09AA" w:rsidRPr="007E67E4" w:rsidRDefault="000C09AA" w:rsidP="00FD3D76">
            <w:pPr>
              <w:overflowPunct w:val="0"/>
              <w:autoSpaceDE w:val="0"/>
              <w:autoSpaceDN w:val="0"/>
              <w:adjustRightInd w:val="0"/>
              <w:jc w:val="both"/>
              <w:textAlignment w:val="baseline"/>
              <w:rPr>
                <w:sz w:val="20"/>
                <w:szCs w:val="20"/>
              </w:rPr>
            </w:pPr>
          </w:p>
        </w:tc>
        <w:tc>
          <w:tcPr>
            <w:tcW w:w="1276" w:type="dxa"/>
            <w:tcBorders>
              <w:left w:val="single" w:sz="4" w:space="0" w:color="auto"/>
            </w:tcBorders>
            <w:vAlign w:val="center"/>
          </w:tcPr>
          <w:p w14:paraId="639DAACA"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Nawrót </w:t>
            </w:r>
            <w:proofErr w:type="spellStart"/>
            <w:r w:rsidRPr="007E67E4">
              <w:rPr>
                <w:sz w:val="20"/>
                <w:szCs w:val="20"/>
              </w:rPr>
              <w:t>sprę-żysty</w:t>
            </w:r>
            <w:proofErr w:type="spellEnd"/>
            <w:r w:rsidRPr="007E67E4">
              <w:rPr>
                <w:sz w:val="20"/>
                <w:szCs w:val="20"/>
              </w:rPr>
              <w:t xml:space="preserve"> w </w:t>
            </w:r>
            <w:smartTag w:uri="urn:schemas-microsoft-com:office:smarttags" w:element="metricconverter">
              <w:smartTagPr>
                <w:attr w:name="ProductID" w:val="10ﾰC"/>
              </w:smartTagPr>
              <w:r w:rsidRPr="007E67E4">
                <w:rPr>
                  <w:sz w:val="20"/>
                  <w:szCs w:val="20"/>
                </w:rPr>
                <w:t>10°C</w:t>
              </w:r>
            </w:smartTag>
            <w:r w:rsidRPr="007E67E4">
              <w:rPr>
                <w:sz w:val="20"/>
                <w:szCs w:val="20"/>
              </w:rPr>
              <w:t xml:space="preserve"> po starzeniu wg PN-EN 12607-1  [30]</w:t>
            </w:r>
          </w:p>
        </w:tc>
        <w:tc>
          <w:tcPr>
            <w:tcW w:w="850" w:type="dxa"/>
            <w:vMerge/>
            <w:vAlign w:val="center"/>
          </w:tcPr>
          <w:p w14:paraId="32ADFF0B"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851" w:type="dxa"/>
            <w:vMerge/>
            <w:vAlign w:val="center"/>
          </w:tcPr>
          <w:p w14:paraId="581E25E8"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850" w:type="dxa"/>
            <w:vAlign w:val="center"/>
          </w:tcPr>
          <w:p w14:paraId="17A1181D"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NR</w:t>
            </w:r>
            <w:r w:rsidRPr="007E67E4">
              <w:rPr>
                <w:sz w:val="20"/>
                <w:szCs w:val="20"/>
                <w:vertAlign w:val="superscript"/>
              </w:rPr>
              <w:t>a</w:t>
            </w:r>
            <w:proofErr w:type="spellEnd"/>
          </w:p>
        </w:tc>
        <w:tc>
          <w:tcPr>
            <w:tcW w:w="709" w:type="dxa"/>
            <w:vAlign w:val="center"/>
          </w:tcPr>
          <w:p w14:paraId="1A26DA6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c>
          <w:tcPr>
            <w:tcW w:w="851" w:type="dxa"/>
            <w:vAlign w:val="center"/>
          </w:tcPr>
          <w:p w14:paraId="5F95F217"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NR</w:t>
            </w:r>
            <w:r w:rsidRPr="007E67E4">
              <w:rPr>
                <w:sz w:val="20"/>
                <w:szCs w:val="20"/>
                <w:vertAlign w:val="superscript"/>
              </w:rPr>
              <w:t>a</w:t>
            </w:r>
            <w:proofErr w:type="spellEnd"/>
          </w:p>
        </w:tc>
        <w:tc>
          <w:tcPr>
            <w:tcW w:w="708" w:type="dxa"/>
            <w:vAlign w:val="center"/>
          </w:tcPr>
          <w:p w14:paraId="1675578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c>
          <w:tcPr>
            <w:tcW w:w="851" w:type="dxa"/>
            <w:vAlign w:val="center"/>
          </w:tcPr>
          <w:p w14:paraId="2EAC144A"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TBR</w:t>
            </w:r>
            <w:r w:rsidRPr="007E67E4">
              <w:rPr>
                <w:sz w:val="20"/>
                <w:szCs w:val="20"/>
                <w:vertAlign w:val="superscript"/>
              </w:rPr>
              <w:t>b</w:t>
            </w:r>
            <w:proofErr w:type="spellEnd"/>
          </w:p>
        </w:tc>
        <w:tc>
          <w:tcPr>
            <w:tcW w:w="709" w:type="dxa"/>
            <w:vAlign w:val="center"/>
          </w:tcPr>
          <w:p w14:paraId="1A93157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w:t>
            </w:r>
          </w:p>
        </w:tc>
      </w:tr>
      <w:tr w:rsidR="000C09AA" w:rsidRPr="007E67E4" w14:paraId="0C59F7DE" w14:textId="77777777" w:rsidTr="00FD3D76">
        <w:trPr>
          <w:trHeight w:val="558"/>
        </w:trPr>
        <w:tc>
          <w:tcPr>
            <w:tcW w:w="8982" w:type="dxa"/>
            <w:gridSpan w:val="10"/>
          </w:tcPr>
          <w:p w14:paraId="33AA0AB9" w14:textId="77777777" w:rsidR="000C09AA" w:rsidRPr="007E67E4" w:rsidRDefault="000C09AA" w:rsidP="00FD3D76">
            <w:pPr>
              <w:overflowPunct w:val="0"/>
              <w:autoSpaceDE w:val="0"/>
              <w:autoSpaceDN w:val="0"/>
              <w:adjustRightInd w:val="0"/>
              <w:jc w:val="both"/>
              <w:textAlignment w:val="baseline"/>
              <w:rPr>
                <w:sz w:val="20"/>
                <w:szCs w:val="20"/>
                <w:lang w:val="en-US"/>
              </w:rPr>
            </w:pPr>
            <w:r w:rsidRPr="007E67E4">
              <w:rPr>
                <w:sz w:val="20"/>
                <w:szCs w:val="20"/>
                <w:vertAlign w:val="superscript"/>
                <w:lang w:val="en-US"/>
              </w:rPr>
              <w:t>a</w:t>
            </w:r>
            <w:r w:rsidRPr="007E67E4">
              <w:rPr>
                <w:sz w:val="20"/>
                <w:szCs w:val="20"/>
                <w:lang w:val="en-US"/>
              </w:rPr>
              <w:t xml:space="preserve"> NR – No Requirements (</w:t>
            </w:r>
            <w:proofErr w:type="spellStart"/>
            <w:r w:rsidRPr="007E67E4">
              <w:rPr>
                <w:sz w:val="20"/>
                <w:szCs w:val="20"/>
                <w:lang w:val="en-US"/>
              </w:rPr>
              <w:t>brak</w:t>
            </w:r>
            <w:proofErr w:type="spellEnd"/>
            <w:r w:rsidRPr="007E67E4">
              <w:rPr>
                <w:sz w:val="20"/>
                <w:szCs w:val="20"/>
                <w:lang w:val="en-US"/>
              </w:rPr>
              <w:t xml:space="preserve"> </w:t>
            </w:r>
            <w:proofErr w:type="spellStart"/>
            <w:r w:rsidRPr="007E67E4">
              <w:rPr>
                <w:sz w:val="20"/>
                <w:szCs w:val="20"/>
                <w:lang w:val="en-US"/>
              </w:rPr>
              <w:t>wymagań</w:t>
            </w:r>
            <w:proofErr w:type="spellEnd"/>
            <w:r w:rsidRPr="007E67E4">
              <w:rPr>
                <w:sz w:val="20"/>
                <w:szCs w:val="20"/>
                <w:lang w:val="en-US"/>
              </w:rPr>
              <w:t>)</w:t>
            </w:r>
          </w:p>
          <w:p w14:paraId="1D6A26AA"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vertAlign w:val="superscript"/>
              </w:rPr>
              <w:t>b</w:t>
            </w:r>
            <w:r w:rsidRPr="007E67E4">
              <w:rPr>
                <w:sz w:val="20"/>
                <w:szCs w:val="20"/>
              </w:rPr>
              <w:t xml:space="preserve"> TBR – To Be </w:t>
            </w:r>
            <w:proofErr w:type="spellStart"/>
            <w:r w:rsidRPr="007E67E4">
              <w:rPr>
                <w:sz w:val="20"/>
                <w:szCs w:val="20"/>
              </w:rPr>
              <w:t>Reported</w:t>
            </w:r>
            <w:proofErr w:type="spellEnd"/>
            <w:r w:rsidRPr="007E67E4">
              <w:rPr>
                <w:sz w:val="20"/>
                <w:szCs w:val="20"/>
              </w:rPr>
              <w:t xml:space="preserve"> (do zadeklarowania)</w:t>
            </w:r>
          </w:p>
        </w:tc>
      </w:tr>
    </w:tbl>
    <w:p w14:paraId="7286A449" w14:textId="77777777" w:rsidR="000C09AA" w:rsidRPr="007E67E4" w:rsidRDefault="000C09AA" w:rsidP="000C09AA">
      <w:pPr>
        <w:overflowPunct w:val="0"/>
        <w:autoSpaceDE w:val="0"/>
        <w:autoSpaceDN w:val="0"/>
        <w:adjustRightInd w:val="0"/>
        <w:ind w:left="993" w:hanging="993"/>
        <w:jc w:val="both"/>
        <w:textAlignment w:val="baseline"/>
        <w:rPr>
          <w:sz w:val="20"/>
          <w:szCs w:val="20"/>
        </w:rPr>
      </w:pPr>
    </w:p>
    <w:p w14:paraId="32597DE8" w14:textId="77777777" w:rsidR="000C09AA" w:rsidRPr="007E67E4" w:rsidRDefault="000C09AA" w:rsidP="000C09AA">
      <w:pPr>
        <w:overflowPunct w:val="0"/>
        <w:autoSpaceDE w:val="0"/>
        <w:autoSpaceDN w:val="0"/>
        <w:adjustRightInd w:val="0"/>
        <w:spacing w:before="120" w:after="120"/>
        <w:ind w:left="993" w:hanging="993"/>
        <w:jc w:val="both"/>
        <w:textAlignment w:val="baseline"/>
        <w:rPr>
          <w:sz w:val="20"/>
          <w:szCs w:val="20"/>
        </w:rPr>
      </w:pPr>
      <w:r w:rsidRPr="007E67E4">
        <w:rPr>
          <w:sz w:val="20"/>
          <w:szCs w:val="20"/>
        </w:rPr>
        <w:t>Tablica 5.</w:t>
      </w:r>
      <w:r w:rsidRPr="007E67E4">
        <w:rPr>
          <w:sz w:val="20"/>
          <w:szCs w:val="20"/>
        </w:rPr>
        <w:tab/>
        <w:t>Wymagania wobec asfaltu MG 50/70-54/64 wg PN-EN 13924-2:2014- 04/Ap1 i Ap2 [63a]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1200"/>
        <w:gridCol w:w="1722"/>
        <w:gridCol w:w="1376"/>
        <w:gridCol w:w="997"/>
      </w:tblGrid>
      <w:tr w:rsidR="000C09AA" w:rsidRPr="007E67E4" w14:paraId="029EA540" w14:textId="77777777" w:rsidTr="00FD3D76">
        <w:tc>
          <w:tcPr>
            <w:tcW w:w="543" w:type="dxa"/>
            <w:vMerge w:val="restart"/>
            <w:vAlign w:val="center"/>
          </w:tcPr>
          <w:p w14:paraId="2E3FEAA6"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Lp.</w:t>
            </w:r>
          </w:p>
        </w:tc>
        <w:tc>
          <w:tcPr>
            <w:tcW w:w="3165" w:type="dxa"/>
            <w:vMerge w:val="restart"/>
            <w:vAlign w:val="center"/>
          </w:tcPr>
          <w:p w14:paraId="6519B313"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Właściwości</w:t>
            </w:r>
          </w:p>
        </w:tc>
        <w:tc>
          <w:tcPr>
            <w:tcW w:w="1200" w:type="dxa"/>
            <w:vMerge w:val="restart"/>
            <w:vAlign w:val="center"/>
          </w:tcPr>
          <w:p w14:paraId="25F7D8C3"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Jednostka</w:t>
            </w:r>
          </w:p>
        </w:tc>
        <w:tc>
          <w:tcPr>
            <w:tcW w:w="1722" w:type="dxa"/>
            <w:vMerge w:val="restart"/>
            <w:vAlign w:val="center"/>
          </w:tcPr>
          <w:p w14:paraId="30438A2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Metoda</w:t>
            </w:r>
          </w:p>
          <w:p w14:paraId="2A17E7C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badania</w:t>
            </w:r>
          </w:p>
        </w:tc>
        <w:tc>
          <w:tcPr>
            <w:tcW w:w="2373" w:type="dxa"/>
            <w:gridSpan w:val="2"/>
            <w:vAlign w:val="center"/>
          </w:tcPr>
          <w:p w14:paraId="7224004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asfalt</w:t>
            </w:r>
          </w:p>
          <w:p w14:paraId="6A2AAF9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MG 50/70-54/64</w:t>
            </w:r>
          </w:p>
        </w:tc>
      </w:tr>
      <w:tr w:rsidR="000C09AA" w:rsidRPr="007E67E4" w14:paraId="38BFC25B" w14:textId="77777777" w:rsidTr="00FD3D76">
        <w:tc>
          <w:tcPr>
            <w:tcW w:w="543" w:type="dxa"/>
            <w:vMerge/>
            <w:vAlign w:val="center"/>
          </w:tcPr>
          <w:p w14:paraId="1B362B9E"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3165" w:type="dxa"/>
            <w:vMerge/>
            <w:vAlign w:val="center"/>
          </w:tcPr>
          <w:p w14:paraId="08341C0E"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200" w:type="dxa"/>
            <w:vMerge/>
            <w:vAlign w:val="center"/>
          </w:tcPr>
          <w:p w14:paraId="5224EC6C"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722" w:type="dxa"/>
            <w:vMerge/>
            <w:vAlign w:val="center"/>
          </w:tcPr>
          <w:p w14:paraId="6D8ED2EF"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376" w:type="dxa"/>
            <w:vAlign w:val="center"/>
          </w:tcPr>
          <w:p w14:paraId="1B3F03A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Wymaganie</w:t>
            </w:r>
          </w:p>
        </w:tc>
        <w:tc>
          <w:tcPr>
            <w:tcW w:w="997" w:type="dxa"/>
            <w:vAlign w:val="center"/>
          </w:tcPr>
          <w:p w14:paraId="5B7BD5A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Klasa</w:t>
            </w:r>
          </w:p>
        </w:tc>
      </w:tr>
      <w:tr w:rsidR="000C09AA" w:rsidRPr="007E67E4" w14:paraId="56036C10" w14:textId="77777777" w:rsidTr="00FD3D76">
        <w:tc>
          <w:tcPr>
            <w:tcW w:w="543" w:type="dxa"/>
          </w:tcPr>
          <w:p w14:paraId="2F8FE55E"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1</w:t>
            </w:r>
          </w:p>
        </w:tc>
        <w:tc>
          <w:tcPr>
            <w:tcW w:w="3165" w:type="dxa"/>
          </w:tcPr>
          <w:p w14:paraId="3E5F057D" w14:textId="77777777" w:rsidR="000C09AA" w:rsidRPr="007E67E4" w:rsidRDefault="000C09AA" w:rsidP="00FD3D76">
            <w:pPr>
              <w:overflowPunct w:val="0"/>
              <w:autoSpaceDE w:val="0"/>
              <w:autoSpaceDN w:val="0"/>
              <w:adjustRightInd w:val="0"/>
              <w:spacing w:before="120"/>
              <w:jc w:val="both"/>
              <w:textAlignment w:val="baseline"/>
              <w:rPr>
                <w:sz w:val="20"/>
                <w:szCs w:val="20"/>
              </w:rPr>
            </w:pPr>
            <w:r w:rsidRPr="007E67E4">
              <w:rPr>
                <w:sz w:val="20"/>
                <w:szCs w:val="20"/>
              </w:rPr>
              <w:t xml:space="preserve">Penetracja w </w:t>
            </w:r>
            <w:smartTag w:uri="urn:schemas-microsoft-com:office:smarttags" w:element="metricconverter">
              <w:smartTagPr>
                <w:attr w:name="ProductID" w:val="25ﾰC"/>
              </w:smartTagPr>
              <w:r w:rsidRPr="007E67E4">
                <w:rPr>
                  <w:sz w:val="20"/>
                  <w:szCs w:val="20"/>
                </w:rPr>
                <w:t>25°C</w:t>
              </w:r>
            </w:smartTag>
          </w:p>
        </w:tc>
        <w:tc>
          <w:tcPr>
            <w:tcW w:w="1200" w:type="dxa"/>
            <w:vAlign w:val="center"/>
          </w:tcPr>
          <w:p w14:paraId="5E626B0B" w14:textId="77777777" w:rsidR="000C09AA" w:rsidRPr="007E67E4" w:rsidRDefault="000C09AA" w:rsidP="00FD3D76">
            <w:pPr>
              <w:overflowPunct w:val="0"/>
              <w:autoSpaceDE w:val="0"/>
              <w:autoSpaceDN w:val="0"/>
              <w:adjustRightInd w:val="0"/>
              <w:jc w:val="center"/>
              <w:textAlignment w:val="baseline"/>
              <w:rPr>
                <w:sz w:val="20"/>
                <w:szCs w:val="20"/>
              </w:rPr>
            </w:pPr>
            <w:smartTag w:uri="urn:schemas-microsoft-com:office:smarttags" w:element="metricconverter">
              <w:smartTagPr>
                <w:attr w:name="ProductID" w:val="0,1 mm"/>
              </w:smartTagPr>
              <w:r w:rsidRPr="007E67E4">
                <w:rPr>
                  <w:sz w:val="20"/>
                  <w:szCs w:val="20"/>
                </w:rPr>
                <w:t>0,1 mm</w:t>
              </w:r>
            </w:smartTag>
          </w:p>
        </w:tc>
        <w:tc>
          <w:tcPr>
            <w:tcW w:w="1722" w:type="dxa"/>
            <w:vAlign w:val="center"/>
          </w:tcPr>
          <w:p w14:paraId="00B16EA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1426 [21]</w:t>
            </w:r>
          </w:p>
        </w:tc>
        <w:tc>
          <w:tcPr>
            <w:tcW w:w="1376" w:type="dxa"/>
            <w:vAlign w:val="center"/>
          </w:tcPr>
          <w:p w14:paraId="31EE8E2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50÷70</w:t>
            </w:r>
          </w:p>
        </w:tc>
        <w:tc>
          <w:tcPr>
            <w:tcW w:w="997" w:type="dxa"/>
          </w:tcPr>
          <w:p w14:paraId="27CF47D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w:t>
            </w:r>
          </w:p>
        </w:tc>
      </w:tr>
      <w:tr w:rsidR="000C09AA" w:rsidRPr="007E67E4" w14:paraId="38809D05" w14:textId="77777777" w:rsidTr="00FD3D76">
        <w:tc>
          <w:tcPr>
            <w:tcW w:w="543" w:type="dxa"/>
          </w:tcPr>
          <w:p w14:paraId="5C55946A"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2</w:t>
            </w:r>
          </w:p>
        </w:tc>
        <w:tc>
          <w:tcPr>
            <w:tcW w:w="3165" w:type="dxa"/>
          </w:tcPr>
          <w:p w14:paraId="5A2B8C8F" w14:textId="77777777" w:rsidR="000C09AA" w:rsidRPr="007E67E4" w:rsidRDefault="000C09AA" w:rsidP="00FD3D76">
            <w:pPr>
              <w:overflowPunct w:val="0"/>
              <w:autoSpaceDE w:val="0"/>
              <w:autoSpaceDN w:val="0"/>
              <w:adjustRightInd w:val="0"/>
              <w:spacing w:before="120"/>
              <w:jc w:val="both"/>
              <w:textAlignment w:val="baseline"/>
              <w:rPr>
                <w:sz w:val="20"/>
                <w:szCs w:val="20"/>
              </w:rPr>
            </w:pPr>
            <w:r w:rsidRPr="007E67E4">
              <w:rPr>
                <w:sz w:val="20"/>
                <w:szCs w:val="20"/>
              </w:rPr>
              <w:t>Temperatura mięknienia</w:t>
            </w:r>
          </w:p>
        </w:tc>
        <w:tc>
          <w:tcPr>
            <w:tcW w:w="1200" w:type="dxa"/>
            <w:vAlign w:val="center"/>
          </w:tcPr>
          <w:p w14:paraId="53BC32E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w:t>
            </w:r>
          </w:p>
        </w:tc>
        <w:tc>
          <w:tcPr>
            <w:tcW w:w="1722" w:type="dxa"/>
            <w:vAlign w:val="center"/>
          </w:tcPr>
          <w:p w14:paraId="75FA73E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1427 [22]</w:t>
            </w:r>
          </w:p>
        </w:tc>
        <w:tc>
          <w:tcPr>
            <w:tcW w:w="1376" w:type="dxa"/>
            <w:vAlign w:val="center"/>
          </w:tcPr>
          <w:p w14:paraId="243E566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54÷64</w:t>
            </w:r>
          </w:p>
        </w:tc>
        <w:tc>
          <w:tcPr>
            <w:tcW w:w="997" w:type="dxa"/>
          </w:tcPr>
          <w:p w14:paraId="0685079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r>
      <w:tr w:rsidR="000C09AA" w:rsidRPr="007E67E4" w14:paraId="0BBCED70" w14:textId="77777777" w:rsidTr="00FD3D76">
        <w:tc>
          <w:tcPr>
            <w:tcW w:w="543" w:type="dxa"/>
          </w:tcPr>
          <w:p w14:paraId="3914A401"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3</w:t>
            </w:r>
          </w:p>
        </w:tc>
        <w:tc>
          <w:tcPr>
            <w:tcW w:w="3165" w:type="dxa"/>
          </w:tcPr>
          <w:p w14:paraId="67E49660" w14:textId="77777777" w:rsidR="000C09AA" w:rsidRPr="007E67E4" w:rsidRDefault="000C09AA" w:rsidP="00FD3D76">
            <w:pPr>
              <w:overflowPunct w:val="0"/>
              <w:autoSpaceDE w:val="0"/>
              <w:autoSpaceDN w:val="0"/>
              <w:adjustRightInd w:val="0"/>
              <w:spacing w:before="120"/>
              <w:jc w:val="both"/>
              <w:textAlignment w:val="baseline"/>
              <w:rPr>
                <w:sz w:val="20"/>
                <w:szCs w:val="20"/>
              </w:rPr>
            </w:pPr>
            <w:r w:rsidRPr="007E67E4">
              <w:rPr>
                <w:sz w:val="20"/>
                <w:szCs w:val="20"/>
              </w:rPr>
              <w:t>Indeks penetracji</w:t>
            </w:r>
          </w:p>
        </w:tc>
        <w:tc>
          <w:tcPr>
            <w:tcW w:w="1200" w:type="dxa"/>
            <w:vAlign w:val="center"/>
          </w:tcPr>
          <w:p w14:paraId="4769BCD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1722" w:type="dxa"/>
            <w:vAlign w:val="center"/>
          </w:tcPr>
          <w:p w14:paraId="3E7D4C8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13924-2 [63]</w:t>
            </w:r>
          </w:p>
        </w:tc>
        <w:tc>
          <w:tcPr>
            <w:tcW w:w="1376" w:type="dxa"/>
            <w:vAlign w:val="center"/>
          </w:tcPr>
          <w:p w14:paraId="67EDD67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+0,3 do +2,0</w:t>
            </w:r>
          </w:p>
        </w:tc>
        <w:tc>
          <w:tcPr>
            <w:tcW w:w="997" w:type="dxa"/>
          </w:tcPr>
          <w:p w14:paraId="2A4A9ED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r>
      <w:tr w:rsidR="000C09AA" w:rsidRPr="007E67E4" w14:paraId="746CD9AE" w14:textId="77777777" w:rsidTr="00FD3D76">
        <w:tc>
          <w:tcPr>
            <w:tcW w:w="543" w:type="dxa"/>
          </w:tcPr>
          <w:p w14:paraId="69ED85CD"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4</w:t>
            </w:r>
          </w:p>
        </w:tc>
        <w:tc>
          <w:tcPr>
            <w:tcW w:w="3165" w:type="dxa"/>
          </w:tcPr>
          <w:p w14:paraId="5832F871" w14:textId="77777777" w:rsidR="000C09AA" w:rsidRPr="007E67E4" w:rsidRDefault="000C09AA" w:rsidP="00FD3D76">
            <w:pPr>
              <w:overflowPunct w:val="0"/>
              <w:autoSpaceDE w:val="0"/>
              <w:autoSpaceDN w:val="0"/>
              <w:adjustRightInd w:val="0"/>
              <w:spacing w:before="120"/>
              <w:jc w:val="both"/>
              <w:textAlignment w:val="baseline"/>
              <w:rPr>
                <w:sz w:val="20"/>
                <w:szCs w:val="20"/>
              </w:rPr>
            </w:pPr>
            <w:r w:rsidRPr="007E67E4">
              <w:rPr>
                <w:sz w:val="20"/>
                <w:szCs w:val="20"/>
              </w:rPr>
              <w:t>Temperatura zapłonu,</w:t>
            </w:r>
          </w:p>
        </w:tc>
        <w:tc>
          <w:tcPr>
            <w:tcW w:w="1200" w:type="dxa"/>
            <w:vAlign w:val="center"/>
          </w:tcPr>
          <w:p w14:paraId="3671E14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w:t>
            </w:r>
          </w:p>
        </w:tc>
        <w:tc>
          <w:tcPr>
            <w:tcW w:w="1722" w:type="dxa"/>
            <w:vAlign w:val="center"/>
          </w:tcPr>
          <w:p w14:paraId="49DBBBD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ISO 2592 [68]</w:t>
            </w:r>
          </w:p>
        </w:tc>
        <w:tc>
          <w:tcPr>
            <w:tcW w:w="1376" w:type="dxa"/>
            <w:vAlign w:val="center"/>
          </w:tcPr>
          <w:p w14:paraId="0DC2855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250</w:t>
            </w:r>
          </w:p>
        </w:tc>
        <w:tc>
          <w:tcPr>
            <w:tcW w:w="997" w:type="dxa"/>
          </w:tcPr>
          <w:p w14:paraId="7A82511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w:t>
            </w:r>
          </w:p>
        </w:tc>
      </w:tr>
      <w:tr w:rsidR="000C09AA" w:rsidRPr="007E67E4" w14:paraId="097379F2" w14:textId="77777777" w:rsidTr="00FD3D76">
        <w:tc>
          <w:tcPr>
            <w:tcW w:w="543" w:type="dxa"/>
          </w:tcPr>
          <w:p w14:paraId="0EE7E69E"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5</w:t>
            </w:r>
          </w:p>
        </w:tc>
        <w:tc>
          <w:tcPr>
            <w:tcW w:w="3165" w:type="dxa"/>
          </w:tcPr>
          <w:p w14:paraId="7186FF5B" w14:textId="77777777" w:rsidR="000C09AA" w:rsidRPr="007E67E4" w:rsidRDefault="000C09AA" w:rsidP="00FD3D76">
            <w:pPr>
              <w:overflowPunct w:val="0"/>
              <w:autoSpaceDE w:val="0"/>
              <w:autoSpaceDN w:val="0"/>
              <w:adjustRightInd w:val="0"/>
              <w:spacing w:before="120"/>
              <w:textAlignment w:val="baseline"/>
              <w:rPr>
                <w:sz w:val="20"/>
                <w:szCs w:val="20"/>
              </w:rPr>
            </w:pPr>
            <w:r w:rsidRPr="007E67E4">
              <w:rPr>
                <w:sz w:val="20"/>
                <w:szCs w:val="20"/>
              </w:rPr>
              <w:t>Rozpuszczalność</w:t>
            </w:r>
          </w:p>
        </w:tc>
        <w:tc>
          <w:tcPr>
            <w:tcW w:w="1200" w:type="dxa"/>
            <w:vAlign w:val="center"/>
          </w:tcPr>
          <w:p w14:paraId="62FF3C9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1722" w:type="dxa"/>
            <w:vAlign w:val="center"/>
          </w:tcPr>
          <w:p w14:paraId="74C47AD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12592 [25]</w:t>
            </w:r>
          </w:p>
        </w:tc>
        <w:tc>
          <w:tcPr>
            <w:tcW w:w="1376" w:type="dxa"/>
            <w:vAlign w:val="center"/>
          </w:tcPr>
          <w:p w14:paraId="30A9925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99,0</w:t>
            </w:r>
          </w:p>
        </w:tc>
        <w:tc>
          <w:tcPr>
            <w:tcW w:w="997" w:type="dxa"/>
          </w:tcPr>
          <w:p w14:paraId="745F5CA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r>
      <w:tr w:rsidR="000C09AA" w:rsidRPr="007E67E4" w14:paraId="026C8807" w14:textId="77777777" w:rsidTr="00FD3D76">
        <w:tc>
          <w:tcPr>
            <w:tcW w:w="543" w:type="dxa"/>
          </w:tcPr>
          <w:p w14:paraId="2E1A00C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w:t>
            </w:r>
          </w:p>
        </w:tc>
        <w:tc>
          <w:tcPr>
            <w:tcW w:w="3165" w:type="dxa"/>
          </w:tcPr>
          <w:p w14:paraId="369C66D3"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Temperatura łamliwości </w:t>
            </w:r>
            <w:proofErr w:type="spellStart"/>
            <w:r w:rsidRPr="007E67E4">
              <w:rPr>
                <w:sz w:val="20"/>
                <w:szCs w:val="20"/>
              </w:rPr>
              <w:t>Fraassa</w:t>
            </w:r>
            <w:proofErr w:type="spellEnd"/>
          </w:p>
        </w:tc>
        <w:tc>
          <w:tcPr>
            <w:tcW w:w="1200" w:type="dxa"/>
            <w:vAlign w:val="center"/>
          </w:tcPr>
          <w:p w14:paraId="29217DA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w:t>
            </w:r>
          </w:p>
        </w:tc>
        <w:tc>
          <w:tcPr>
            <w:tcW w:w="1722" w:type="dxa"/>
            <w:vAlign w:val="center"/>
          </w:tcPr>
          <w:p w14:paraId="04DE30B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12593 [26]</w:t>
            </w:r>
          </w:p>
        </w:tc>
        <w:tc>
          <w:tcPr>
            <w:tcW w:w="1376" w:type="dxa"/>
            <w:vAlign w:val="center"/>
          </w:tcPr>
          <w:p w14:paraId="5AFF5CB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-17</w:t>
            </w:r>
          </w:p>
        </w:tc>
        <w:tc>
          <w:tcPr>
            <w:tcW w:w="997" w:type="dxa"/>
          </w:tcPr>
          <w:p w14:paraId="1194542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w:t>
            </w:r>
          </w:p>
        </w:tc>
      </w:tr>
      <w:tr w:rsidR="000C09AA" w:rsidRPr="007E67E4" w14:paraId="3590589C" w14:textId="77777777" w:rsidTr="00FD3D76">
        <w:tc>
          <w:tcPr>
            <w:tcW w:w="543" w:type="dxa"/>
          </w:tcPr>
          <w:p w14:paraId="18AB28B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w:t>
            </w:r>
          </w:p>
        </w:tc>
        <w:tc>
          <w:tcPr>
            <w:tcW w:w="3165" w:type="dxa"/>
          </w:tcPr>
          <w:p w14:paraId="7944F853"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Lepkość dynamiczna w 60°C</w:t>
            </w:r>
          </w:p>
        </w:tc>
        <w:tc>
          <w:tcPr>
            <w:tcW w:w="1200" w:type="dxa"/>
            <w:vAlign w:val="center"/>
          </w:tcPr>
          <w:p w14:paraId="65F779D1"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Pa∙s</w:t>
            </w:r>
            <w:proofErr w:type="spellEnd"/>
          </w:p>
        </w:tc>
        <w:tc>
          <w:tcPr>
            <w:tcW w:w="1722" w:type="dxa"/>
            <w:vAlign w:val="center"/>
          </w:tcPr>
          <w:p w14:paraId="620935E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12596 [28]</w:t>
            </w:r>
          </w:p>
        </w:tc>
        <w:tc>
          <w:tcPr>
            <w:tcW w:w="1376" w:type="dxa"/>
            <w:vAlign w:val="center"/>
          </w:tcPr>
          <w:p w14:paraId="16656C6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900</w:t>
            </w:r>
          </w:p>
        </w:tc>
        <w:tc>
          <w:tcPr>
            <w:tcW w:w="997" w:type="dxa"/>
          </w:tcPr>
          <w:p w14:paraId="4BFC9FE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w:t>
            </w:r>
          </w:p>
        </w:tc>
      </w:tr>
      <w:tr w:rsidR="000C09AA" w:rsidRPr="007E67E4" w14:paraId="57F8A6BD" w14:textId="77777777" w:rsidTr="00FD3D76">
        <w:tc>
          <w:tcPr>
            <w:tcW w:w="543" w:type="dxa"/>
          </w:tcPr>
          <w:p w14:paraId="7DA428C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c>
          <w:tcPr>
            <w:tcW w:w="3165" w:type="dxa"/>
          </w:tcPr>
          <w:p w14:paraId="1DBCEE14"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Lepkość kinematyczna w 135°C</w:t>
            </w:r>
          </w:p>
        </w:tc>
        <w:tc>
          <w:tcPr>
            <w:tcW w:w="1200" w:type="dxa"/>
            <w:vAlign w:val="center"/>
          </w:tcPr>
          <w:p w14:paraId="740626F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mm</w:t>
            </w:r>
            <w:r w:rsidRPr="007E67E4">
              <w:rPr>
                <w:sz w:val="20"/>
                <w:szCs w:val="20"/>
                <w:vertAlign w:val="superscript"/>
              </w:rPr>
              <w:t>2</w:t>
            </w:r>
            <w:r w:rsidRPr="007E67E4">
              <w:rPr>
                <w:sz w:val="20"/>
                <w:szCs w:val="20"/>
              </w:rPr>
              <w:t>/s</w:t>
            </w:r>
          </w:p>
        </w:tc>
        <w:tc>
          <w:tcPr>
            <w:tcW w:w="1722" w:type="dxa"/>
            <w:vAlign w:val="center"/>
          </w:tcPr>
          <w:p w14:paraId="2B10D5C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12595 [27]</w:t>
            </w:r>
          </w:p>
        </w:tc>
        <w:tc>
          <w:tcPr>
            <w:tcW w:w="1376" w:type="dxa"/>
            <w:vAlign w:val="center"/>
          </w:tcPr>
          <w:p w14:paraId="3FE6E2D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Brak wymagań</w:t>
            </w:r>
          </w:p>
        </w:tc>
        <w:tc>
          <w:tcPr>
            <w:tcW w:w="997" w:type="dxa"/>
          </w:tcPr>
          <w:p w14:paraId="1798B23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w:t>
            </w:r>
          </w:p>
        </w:tc>
      </w:tr>
      <w:tr w:rsidR="000C09AA" w:rsidRPr="007E67E4" w14:paraId="195876BA" w14:textId="77777777" w:rsidTr="00FD3D76">
        <w:tc>
          <w:tcPr>
            <w:tcW w:w="8006" w:type="dxa"/>
            <w:gridSpan w:val="5"/>
          </w:tcPr>
          <w:p w14:paraId="79218F8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Właściwości po starzeniu</w:t>
            </w:r>
          </w:p>
        </w:tc>
        <w:tc>
          <w:tcPr>
            <w:tcW w:w="997" w:type="dxa"/>
          </w:tcPr>
          <w:p w14:paraId="178D0DD6" w14:textId="77777777" w:rsidR="000C09AA" w:rsidRPr="007E67E4" w:rsidRDefault="000C09AA" w:rsidP="00FD3D76">
            <w:pPr>
              <w:overflowPunct w:val="0"/>
              <w:autoSpaceDE w:val="0"/>
              <w:autoSpaceDN w:val="0"/>
              <w:adjustRightInd w:val="0"/>
              <w:jc w:val="center"/>
              <w:textAlignment w:val="baseline"/>
              <w:rPr>
                <w:sz w:val="20"/>
                <w:szCs w:val="20"/>
              </w:rPr>
            </w:pPr>
          </w:p>
        </w:tc>
      </w:tr>
      <w:tr w:rsidR="000C09AA" w:rsidRPr="007E67E4" w14:paraId="05A9FB02" w14:textId="77777777" w:rsidTr="00FD3D76">
        <w:tc>
          <w:tcPr>
            <w:tcW w:w="543" w:type="dxa"/>
          </w:tcPr>
          <w:p w14:paraId="71CF88F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w:t>
            </w:r>
          </w:p>
        </w:tc>
        <w:tc>
          <w:tcPr>
            <w:tcW w:w="3165" w:type="dxa"/>
          </w:tcPr>
          <w:p w14:paraId="41C5A1C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Pozostała penetracja po starzeniu</w:t>
            </w:r>
          </w:p>
        </w:tc>
        <w:tc>
          <w:tcPr>
            <w:tcW w:w="1200" w:type="dxa"/>
            <w:vAlign w:val="center"/>
          </w:tcPr>
          <w:p w14:paraId="55DC1E7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1722" w:type="dxa"/>
            <w:vAlign w:val="center"/>
          </w:tcPr>
          <w:p w14:paraId="788AA16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1426 [21]</w:t>
            </w:r>
          </w:p>
        </w:tc>
        <w:tc>
          <w:tcPr>
            <w:tcW w:w="1376" w:type="dxa"/>
            <w:vAlign w:val="center"/>
          </w:tcPr>
          <w:p w14:paraId="795E361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50</w:t>
            </w:r>
          </w:p>
        </w:tc>
        <w:tc>
          <w:tcPr>
            <w:tcW w:w="997" w:type="dxa"/>
          </w:tcPr>
          <w:p w14:paraId="2E4E1C8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r>
      <w:tr w:rsidR="000C09AA" w:rsidRPr="007E67E4" w14:paraId="02F222F0" w14:textId="77777777" w:rsidTr="00FD3D76">
        <w:tc>
          <w:tcPr>
            <w:tcW w:w="543" w:type="dxa"/>
          </w:tcPr>
          <w:p w14:paraId="650F2E8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w:t>
            </w:r>
          </w:p>
        </w:tc>
        <w:tc>
          <w:tcPr>
            <w:tcW w:w="3165" w:type="dxa"/>
          </w:tcPr>
          <w:p w14:paraId="1278D0B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Wzrost temp. mięknienia po starzeniu</w:t>
            </w:r>
          </w:p>
        </w:tc>
        <w:tc>
          <w:tcPr>
            <w:tcW w:w="1200" w:type="dxa"/>
            <w:vAlign w:val="center"/>
          </w:tcPr>
          <w:p w14:paraId="3FEC47B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w:t>
            </w:r>
          </w:p>
        </w:tc>
        <w:tc>
          <w:tcPr>
            <w:tcW w:w="1722" w:type="dxa"/>
            <w:vAlign w:val="center"/>
          </w:tcPr>
          <w:p w14:paraId="6686F5C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1427 [22]</w:t>
            </w:r>
          </w:p>
        </w:tc>
        <w:tc>
          <w:tcPr>
            <w:tcW w:w="1376" w:type="dxa"/>
            <w:vAlign w:val="center"/>
          </w:tcPr>
          <w:p w14:paraId="629031D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10</w:t>
            </w:r>
          </w:p>
        </w:tc>
        <w:tc>
          <w:tcPr>
            <w:tcW w:w="997" w:type="dxa"/>
          </w:tcPr>
          <w:p w14:paraId="50D47DF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r>
      <w:tr w:rsidR="000C09AA" w:rsidRPr="007E67E4" w14:paraId="7D79E282" w14:textId="77777777" w:rsidTr="00FD3D76">
        <w:tc>
          <w:tcPr>
            <w:tcW w:w="543" w:type="dxa"/>
          </w:tcPr>
          <w:p w14:paraId="1E33045E"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11</w:t>
            </w:r>
          </w:p>
        </w:tc>
        <w:tc>
          <w:tcPr>
            <w:tcW w:w="3165" w:type="dxa"/>
          </w:tcPr>
          <w:p w14:paraId="263B3FF4" w14:textId="77777777" w:rsidR="000C09AA" w:rsidRPr="007E67E4" w:rsidRDefault="000C09AA" w:rsidP="00FD3D76">
            <w:pPr>
              <w:overflowPunct w:val="0"/>
              <w:autoSpaceDE w:val="0"/>
              <w:autoSpaceDN w:val="0"/>
              <w:adjustRightInd w:val="0"/>
              <w:spacing w:before="120"/>
              <w:jc w:val="both"/>
              <w:textAlignment w:val="baseline"/>
              <w:rPr>
                <w:sz w:val="20"/>
                <w:szCs w:val="20"/>
              </w:rPr>
            </w:pPr>
            <w:r w:rsidRPr="007E67E4">
              <w:rPr>
                <w:sz w:val="20"/>
                <w:szCs w:val="20"/>
              </w:rPr>
              <w:t>Zmiana masy po starzeniu</w:t>
            </w:r>
          </w:p>
        </w:tc>
        <w:tc>
          <w:tcPr>
            <w:tcW w:w="1200" w:type="dxa"/>
            <w:vAlign w:val="center"/>
          </w:tcPr>
          <w:p w14:paraId="4A1127C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1722" w:type="dxa"/>
            <w:vAlign w:val="center"/>
          </w:tcPr>
          <w:p w14:paraId="0F305A6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12607-1[30]</w:t>
            </w:r>
          </w:p>
        </w:tc>
        <w:tc>
          <w:tcPr>
            <w:tcW w:w="1376" w:type="dxa"/>
            <w:vAlign w:val="center"/>
          </w:tcPr>
          <w:p w14:paraId="4D09227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&lt; 0,5</w:t>
            </w:r>
          </w:p>
        </w:tc>
        <w:tc>
          <w:tcPr>
            <w:tcW w:w="997" w:type="dxa"/>
          </w:tcPr>
          <w:p w14:paraId="727B410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w:t>
            </w:r>
          </w:p>
        </w:tc>
      </w:tr>
    </w:tbl>
    <w:p w14:paraId="47F38DF0" w14:textId="77777777" w:rsidR="000C09AA" w:rsidRPr="007E67E4" w:rsidRDefault="000C09AA" w:rsidP="000C09AA">
      <w:pPr>
        <w:overflowPunct w:val="0"/>
        <w:autoSpaceDE w:val="0"/>
        <w:autoSpaceDN w:val="0"/>
        <w:adjustRightInd w:val="0"/>
        <w:jc w:val="both"/>
        <w:textAlignment w:val="baseline"/>
        <w:rPr>
          <w:sz w:val="20"/>
          <w:szCs w:val="20"/>
        </w:rPr>
      </w:pPr>
    </w:p>
    <w:p w14:paraId="6598FBA3" w14:textId="77777777" w:rsidR="000C09AA" w:rsidRPr="007E67E4" w:rsidRDefault="000C09AA" w:rsidP="000C09AA">
      <w:pPr>
        <w:overflowPunct w:val="0"/>
        <w:autoSpaceDE w:val="0"/>
        <w:autoSpaceDN w:val="0"/>
        <w:adjustRightInd w:val="0"/>
        <w:ind w:left="993" w:hanging="993"/>
        <w:jc w:val="both"/>
        <w:textAlignment w:val="baseline"/>
        <w:rPr>
          <w:sz w:val="20"/>
          <w:szCs w:val="20"/>
        </w:rPr>
      </w:pPr>
    </w:p>
    <w:p w14:paraId="38FA990C"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7E67E4">
          <w:rPr>
            <w:sz w:val="20"/>
            <w:szCs w:val="20"/>
          </w:rPr>
          <w:t>5°C</w:t>
        </w:r>
      </w:smartTag>
      <w:r w:rsidRPr="007E67E4">
        <w:rPr>
          <w:sz w:val="20"/>
          <w:szCs w:val="20"/>
        </w:rPr>
        <w:t xml:space="preserve"> oraz układ cyrkulacji asfaltu.</w:t>
      </w:r>
    </w:p>
    <w:p w14:paraId="00CE2C5E"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r>
      <w:proofErr w:type="spellStart"/>
      <w:r w:rsidRPr="007E67E4">
        <w:rPr>
          <w:sz w:val="20"/>
          <w:szCs w:val="20"/>
        </w:rPr>
        <w:t>Polimeroasfalt</w:t>
      </w:r>
      <w:proofErr w:type="spellEnd"/>
      <w:r w:rsidRPr="007E67E4">
        <w:rPr>
          <w:sz w:val="20"/>
          <w:szCs w:val="20"/>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7E67E4">
          <w:rPr>
            <w:sz w:val="20"/>
            <w:szCs w:val="20"/>
          </w:rPr>
          <w:t>5°C</w:t>
        </w:r>
      </w:smartTag>
      <w:r w:rsidRPr="007E67E4">
        <w:rPr>
          <w:sz w:val="20"/>
          <w:szCs w:val="20"/>
        </w:rPr>
        <w:t xml:space="preserve">. Zaleca się wyposażenie zbiornika w mieszadło. Zaleca się bezpośrednie zużycie </w:t>
      </w:r>
      <w:proofErr w:type="spellStart"/>
      <w:r w:rsidRPr="007E67E4">
        <w:rPr>
          <w:sz w:val="20"/>
          <w:szCs w:val="20"/>
        </w:rPr>
        <w:t>polimeroasfaltu</w:t>
      </w:r>
      <w:proofErr w:type="spellEnd"/>
      <w:r w:rsidRPr="007E67E4">
        <w:rPr>
          <w:sz w:val="20"/>
          <w:szCs w:val="20"/>
        </w:rPr>
        <w:t xml:space="preserve"> po dostarczeniu. Należy unikać wielokrotnego rozgrzewania i chłodzenia </w:t>
      </w:r>
      <w:proofErr w:type="spellStart"/>
      <w:r w:rsidRPr="007E67E4">
        <w:rPr>
          <w:sz w:val="20"/>
          <w:szCs w:val="20"/>
        </w:rPr>
        <w:t>polimeroasfaltu</w:t>
      </w:r>
      <w:proofErr w:type="spellEnd"/>
      <w:r w:rsidRPr="007E67E4">
        <w:rPr>
          <w:sz w:val="20"/>
          <w:szCs w:val="20"/>
        </w:rPr>
        <w:t xml:space="preserve"> w okresie jego stosowania oraz unikać niekontrolowanego mieszania </w:t>
      </w:r>
      <w:proofErr w:type="spellStart"/>
      <w:r w:rsidRPr="007E67E4">
        <w:rPr>
          <w:sz w:val="20"/>
          <w:szCs w:val="20"/>
        </w:rPr>
        <w:t>polimeroasfaltów</w:t>
      </w:r>
      <w:proofErr w:type="spellEnd"/>
      <w:r w:rsidRPr="007E67E4">
        <w:rPr>
          <w:sz w:val="20"/>
          <w:szCs w:val="20"/>
        </w:rPr>
        <w:t xml:space="preserve">  różnego rodzaju i klasy oraz z asfaltem zwykłym.</w:t>
      </w:r>
    </w:p>
    <w:p w14:paraId="0088BECF"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Temperatura lepiszcza asfaltowego w zbiorniku magazynowym (roboczym) nie powinna przekraczać w okresie krótkotrwałym, nie dłuższym niż 5 dni,  poniższych wartości:</w:t>
      </w:r>
    </w:p>
    <w:p w14:paraId="190CC892" w14:textId="77777777" w:rsidR="000C09AA" w:rsidRPr="007E67E4" w:rsidRDefault="000C09AA" w:rsidP="000C09AA">
      <w:pPr>
        <w:numPr>
          <w:ilvl w:val="0"/>
          <w:numId w:val="177"/>
        </w:numPr>
        <w:overflowPunct w:val="0"/>
        <w:autoSpaceDE w:val="0"/>
        <w:autoSpaceDN w:val="0"/>
        <w:adjustRightInd w:val="0"/>
        <w:ind w:left="426"/>
        <w:jc w:val="both"/>
        <w:textAlignment w:val="baseline"/>
        <w:rPr>
          <w:sz w:val="20"/>
          <w:szCs w:val="20"/>
        </w:rPr>
      </w:pPr>
      <w:r w:rsidRPr="007E67E4">
        <w:rPr>
          <w:sz w:val="20"/>
          <w:szCs w:val="20"/>
        </w:rPr>
        <w:t>asfaltu drogowego 50/70 i 70/100: 180°C,</w:t>
      </w:r>
    </w:p>
    <w:p w14:paraId="1A773EF3" w14:textId="77777777" w:rsidR="000C09AA" w:rsidRPr="007E67E4" w:rsidRDefault="000C09AA" w:rsidP="000C09AA">
      <w:pPr>
        <w:numPr>
          <w:ilvl w:val="0"/>
          <w:numId w:val="177"/>
        </w:numPr>
        <w:overflowPunct w:val="0"/>
        <w:autoSpaceDE w:val="0"/>
        <w:autoSpaceDN w:val="0"/>
        <w:adjustRightInd w:val="0"/>
        <w:ind w:left="426"/>
        <w:jc w:val="both"/>
        <w:textAlignment w:val="baseline"/>
        <w:rPr>
          <w:sz w:val="20"/>
          <w:szCs w:val="20"/>
        </w:rPr>
      </w:pPr>
      <w:proofErr w:type="spellStart"/>
      <w:r w:rsidRPr="007E67E4">
        <w:rPr>
          <w:sz w:val="20"/>
          <w:szCs w:val="20"/>
        </w:rPr>
        <w:t>polimeroasfaltu</w:t>
      </w:r>
      <w:proofErr w:type="spellEnd"/>
      <w:r w:rsidRPr="007E67E4">
        <w:rPr>
          <w:sz w:val="20"/>
          <w:szCs w:val="20"/>
        </w:rPr>
        <w:t>: wg wskazań producenta,</w:t>
      </w:r>
    </w:p>
    <w:p w14:paraId="6BB6BA6B" w14:textId="77777777" w:rsidR="000C09AA" w:rsidRPr="007E67E4" w:rsidRDefault="000C09AA" w:rsidP="000C09AA">
      <w:pPr>
        <w:numPr>
          <w:ilvl w:val="0"/>
          <w:numId w:val="177"/>
        </w:numPr>
        <w:overflowPunct w:val="0"/>
        <w:autoSpaceDE w:val="0"/>
        <w:autoSpaceDN w:val="0"/>
        <w:adjustRightInd w:val="0"/>
        <w:ind w:left="426"/>
        <w:jc w:val="both"/>
        <w:textAlignment w:val="baseline"/>
        <w:rPr>
          <w:sz w:val="20"/>
          <w:szCs w:val="20"/>
        </w:rPr>
      </w:pPr>
      <w:r w:rsidRPr="007E67E4">
        <w:rPr>
          <w:sz w:val="20"/>
          <w:szCs w:val="20"/>
        </w:rPr>
        <w:t>asfaltu drogowego wielorodzajowego: wg wskazań producenta.</w:t>
      </w:r>
    </w:p>
    <w:p w14:paraId="5C1A7DAA"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 xml:space="preserve">2.3. Kruszywo </w:t>
      </w:r>
    </w:p>
    <w:p w14:paraId="7F53BC72"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Do warstwy ścieralnej z betonu asfaltowego należy stosować kruszywo według PN-EN 13043 [49] i WT-1 Kruszywa 2014 [79], obejmujące kruszywo grube, kruszywo drobne  i wypełniacz. </w:t>
      </w:r>
    </w:p>
    <w:p w14:paraId="4A714B83"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W mieszance mineralno-asfaltowej jako kruszywo drobne należy stosować mieszankę kruszywa łamanego i niełamanego dla KR1÷KR2 lub kruszywo łamane w 100% (dla kategorii KR3 do KR6 nie dopuszcza się stosowania kruszywa niełamanego drobnego).</w:t>
      </w:r>
    </w:p>
    <w:p w14:paraId="776AC238"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Jeżeli stosowana jest mieszanka kruszywa drobnego niełamanego i łamanego, to należy przyjąć proporcje kruszywa łamanego do niełamanego co najmniej 50/50.</w:t>
      </w:r>
    </w:p>
    <w:p w14:paraId="55A9D22F"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Nie dopuszcza się użycia granulatu asfaltowego w warstwie ścieralnej. </w:t>
      </w:r>
    </w:p>
    <w:p w14:paraId="6EF12804"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Kruszywa powinny spełniać wymagania podane w WT-1 Kruszywa 2014 [79]  wg tablic poniżej.</w:t>
      </w:r>
    </w:p>
    <w:p w14:paraId="34992494" w14:textId="77777777" w:rsidR="000C09AA" w:rsidRPr="007E67E4" w:rsidRDefault="000C09AA" w:rsidP="000C09AA">
      <w:pPr>
        <w:overflowPunct w:val="0"/>
        <w:autoSpaceDE w:val="0"/>
        <w:autoSpaceDN w:val="0"/>
        <w:adjustRightInd w:val="0"/>
        <w:spacing w:before="120" w:after="120"/>
        <w:ind w:left="1200" w:hanging="1200"/>
        <w:jc w:val="both"/>
        <w:textAlignment w:val="baseline"/>
        <w:rPr>
          <w:sz w:val="20"/>
          <w:szCs w:val="20"/>
        </w:rPr>
      </w:pPr>
      <w:r w:rsidRPr="007E67E4">
        <w:rPr>
          <w:sz w:val="20"/>
          <w:szCs w:val="20"/>
        </w:rPr>
        <w:t>Tablica 6. Wymagane właściwości kruszywa grubego do warstwy ścieralnej z betonu asfaltowego</w:t>
      </w:r>
    </w:p>
    <w:tbl>
      <w:tblPr>
        <w:tblW w:w="876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1417"/>
        <w:gridCol w:w="1418"/>
        <w:gridCol w:w="1552"/>
      </w:tblGrid>
      <w:tr w:rsidR="000C09AA" w:rsidRPr="007E67E4" w14:paraId="6DFBFDA2" w14:textId="77777777" w:rsidTr="00FD3D76">
        <w:tc>
          <w:tcPr>
            <w:tcW w:w="546" w:type="dxa"/>
            <w:vAlign w:val="center"/>
          </w:tcPr>
          <w:p w14:paraId="721D16C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Lp.</w:t>
            </w:r>
          </w:p>
        </w:tc>
        <w:tc>
          <w:tcPr>
            <w:tcW w:w="3827" w:type="dxa"/>
            <w:vAlign w:val="center"/>
          </w:tcPr>
          <w:p w14:paraId="6100E341"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Właściwości kruszywa</w:t>
            </w:r>
          </w:p>
        </w:tc>
        <w:tc>
          <w:tcPr>
            <w:tcW w:w="1417" w:type="dxa"/>
            <w:vAlign w:val="center"/>
          </w:tcPr>
          <w:p w14:paraId="7A1B2FB8"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KR1÷KR2</w:t>
            </w:r>
          </w:p>
        </w:tc>
        <w:tc>
          <w:tcPr>
            <w:tcW w:w="1418" w:type="dxa"/>
            <w:vAlign w:val="center"/>
          </w:tcPr>
          <w:p w14:paraId="00029065"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KR3÷KR4</w:t>
            </w:r>
          </w:p>
        </w:tc>
        <w:tc>
          <w:tcPr>
            <w:tcW w:w="1552" w:type="dxa"/>
          </w:tcPr>
          <w:p w14:paraId="7D6A318E"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KR5÷KR6</w:t>
            </w:r>
          </w:p>
        </w:tc>
      </w:tr>
      <w:tr w:rsidR="000C09AA" w:rsidRPr="007E67E4" w14:paraId="1375046B" w14:textId="77777777" w:rsidTr="00FD3D76">
        <w:tc>
          <w:tcPr>
            <w:tcW w:w="546" w:type="dxa"/>
          </w:tcPr>
          <w:p w14:paraId="773E30F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1</w:t>
            </w:r>
          </w:p>
        </w:tc>
        <w:tc>
          <w:tcPr>
            <w:tcW w:w="3827" w:type="dxa"/>
            <w:vAlign w:val="center"/>
          </w:tcPr>
          <w:p w14:paraId="27E8D948"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Uziarnienie według PN-EN 933-1[6]; kategoria nie niższa niż:</w:t>
            </w:r>
          </w:p>
        </w:tc>
        <w:tc>
          <w:tcPr>
            <w:tcW w:w="1417" w:type="dxa"/>
            <w:vAlign w:val="center"/>
          </w:tcPr>
          <w:p w14:paraId="2AE47480" w14:textId="77777777" w:rsidR="000C09AA" w:rsidRPr="007E67E4" w:rsidRDefault="000C09AA" w:rsidP="00FD3D76">
            <w:pPr>
              <w:overflowPunct w:val="0"/>
              <w:autoSpaceDE w:val="0"/>
              <w:autoSpaceDN w:val="0"/>
              <w:adjustRightInd w:val="0"/>
              <w:jc w:val="center"/>
              <w:textAlignment w:val="baseline"/>
              <w:rPr>
                <w:b/>
                <w:sz w:val="20"/>
                <w:szCs w:val="20"/>
                <w:vertAlign w:val="superscript"/>
              </w:rPr>
            </w:pPr>
            <w:r w:rsidRPr="007E67E4">
              <w:rPr>
                <w:sz w:val="20"/>
                <w:szCs w:val="20"/>
              </w:rPr>
              <w:t>G</w:t>
            </w:r>
            <w:r w:rsidRPr="007E67E4">
              <w:rPr>
                <w:sz w:val="20"/>
                <w:szCs w:val="20"/>
                <w:vertAlign w:val="subscript"/>
              </w:rPr>
              <w:t>C</w:t>
            </w:r>
            <w:r w:rsidRPr="007E67E4">
              <w:rPr>
                <w:sz w:val="20"/>
                <w:szCs w:val="20"/>
              </w:rPr>
              <w:t>85/20</w:t>
            </w:r>
          </w:p>
        </w:tc>
        <w:tc>
          <w:tcPr>
            <w:tcW w:w="1418" w:type="dxa"/>
            <w:vAlign w:val="center"/>
          </w:tcPr>
          <w:p w14:paraId="19562812" w14:textId="77777777" w:rsidR="000C09AA" w:rsidRPr="007E67E4" w:rsidRDefault="000C09AA" w:rsidP="00FD3D76">
            <w:pPr>
              <w:overflowPunct w:val="0"/>
              <w:autoSpaceDE w:val="0"/>
              <w:autoSpaceDN w:val="0"/>
              <w:adjustRightInd w:val="0"/>
              <w:jc w:val="center"/>
              <w:textAlignment w:val="baseline"/>
              <w:rPr>
                <w:b/>
                <w:sz w:val="20"/>
                <w:szCs w:val="20"/>
                <w:vertAlign w:val="superscript"/>
              </w:rPr>
            </w:pPr>
            <w:r w:rsidRPr="007E67E4">
              <w:rPr>
                <w:sz w:val="20"/>
                <w:szCs w:val="20"/>
              </w:rPr>
              <w:t>G</w:t>
            </w:r>
            <w:r w:rsidRPr="007E67E4">
              <w:rPr>
                <w:sz w:val="20"/>
                <w:szCs w:val="20"/>
                <w:vertAlign w:val="subscript"/>
              </w:rPr>
              <w:t>C</w:t>
            </w:r>
            <w:r w:rsidRPr="007E67E4">
              <w:rPr>
                <w:sz w:val="20"/>
                <w:szCs w:val="20"/>
              </w:rPr>
              <w:t>90/20</w:t>
            </w:r>
          </w:p>
        </w:tc>
        <w:tc>
          <w:tcPr>
            <w:tcW w:w="1552" w:type="dxa"/>
            <w:vAlign w:val="center"/>
          </w:tcPr>
          <w:p w14:paraId="194BFEA7" w14:textId="77777777" w:rsidR="000C09AA" w:rsidRPr="007E67E4" w:rsidRDefault="000C09AA" w:rsidP="00FD3D76">
            <w:pPr>
              <w:overflowPunct w:val="0"/>
              <w:autoSpaceDE w:val="0"/>
              <w:autoSpaceDN w:val="0"/>
              <w:adjustRightInd w:val="0"/>
              <w:jc w:val="center"/>
              <w:textAlignment w:val="baseline"/>
              <w:rPr>
                <w:b/>
                <w:sz w:val="20"/>
                <w:szCs w:val="20"/>
                <w:vertAlign w:val="superscript"/>
              </w:rPr>
            </w:pPr>
            <w:r w:rsidRPr="007E67E4">
              <w:rPr>
                <w:sz w:val="20"/>
                <w:szCs w:val="20"/>
              </w:rPr>
              <w:t>G</w:t>
            </w:r>
            <w:r w:rsidRPr="007E67E4">
              <w:rPr>
                <w:sz w:val="20"/>
                <w:szCs w:val="20"/>
                <w:vertAlign w:val="subscript"/>
              </w:rPr>
              <w:t>C</w:t>
            </w:r>
            <w:r w:rsidRPr="007E67E4">
              <w:rPr>
                <w:sz w:val="20"/>
                <w:szCs w:val="20"/>
              </w:rPr>
              <w:t>90/15</w:t>
            </w:r>
          </w:p>
        </w:tc>
      </w:tr>
      <w:tr w:rsidR="000C09AA" w:rsidRPr="007E67E4" w14:paraId="2A2A4A5D" w14:textId="77777777" w:rsidTr="00FD3D76">
        <w:tc>
          <w:tcPr>
            <w:tcW w:w="546" w:type="dxa"/>
          </w:tcPr>
          <w:p w14:paraId="0B3735B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2</w:t>
            </w:r>
          </w:p>
        </w:tc>
        <w:tc>
          <w:tcPr>
            <w:tcW w:w="3827" w:type="dxa"/>
            <w:vAlign w:val="center"/>
          </w:tcPr>
          <w:p w14:paraId="60158EB1"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Tolerancja uziarnienia; odchylenia nie większe niż według kategorii:</w:t>
            </w:r>
          </w:p>
        </w:tc>
        <w:tc>
          <w:tcPr>
            <w:tcW w:w="1417" w:type="dxa"/>
          </w:tcPr>
          <w:p w14:paraId="360FFFE2" w14:textId="77777777" w:rsidR="000C09AA" w:rsidRPr="007E67E4" w:rsidRDefault="000C09AA" w:rsidP="00FD3D76">
            <w:pPr>
              <w:overflowPunct w:val="0"/>
              <w:autoSpaceDE w:val="0"/>
              <w:autoSpaceDN w:val="0"/>
              <w:adjustRightInd w:val="0"/>
              <w:jc w:val="center"/>
              <w:textAlignment w:val="baseline"/>
              <w:rPr>
                <w:sz w:val="20"/>
                <w:szCs w:val="20"/>
                <w:vertAlign w:val="subscript"/>
              </w:rPr>
            </w:pPr>
            <w:r w:rsidRPr="007E67E4">
              <w:rPr>
                <w:sz w:val="20"/>
                <w:szCs w:val="20"/>
              </w:rPr>
              <w:t>G</w:t>
            </w:r>
            <w:r w:rsidRPr="007E67E4">
              <w:rPr>
                <w:sz w:val="20"/>
                <w:szCs w:val="20"/>
                <w:vertAlign w:val="subscript"/>
              </w:rPr>
              <w:t>25/15</w:t>
            </w:r>
          </w:p>
          <w:p w14:paraId="1ED843F1" w14:textId="77777777" w:rsidR="000C09AA" w:rsidRPr="007E67E4" w:rsidRDefault="000C09AA" w:rsidP="00FD3D76">
            <w:pPr>
              <w:overflowPunct w:val="0"/>
              <w:autoSpaceDE w:val="0"/>
              <w:autoSpaceDN w:val="0"/>
              <w:adjustRightInd w:val="0"/>
              <w:jc w:val="center"/>
              <w:textAlignment w:val="baseline"/>
              <w:rPr>
                <w:sz w:val="20"/>
                <w:szCs w:val="20"/>
                <w:vertAlign w:val="subscript"/>
              </w:rPr>
            </w:pPr>
            <w:r w:rsidRPr="007E67E4">
              <w:rPr>
                <w:sz w:val="20"/>
                <w:szCs w:val="20"/>
              </w:rPr>
              <w:t>G</w:t>
            </w:r>
            <w:r w:rsidRPr="007E67E4">
              <w:rPr>
                <w:sz w:val="20"/>
                <w:szCs w:val="20"/>
                <w:vertAlign w:val="subscript"/>
              </w:rPr>
              <w:t>20/15</w:t>
            </w:r>
          </w:p>
          <w:p w14:paraId="69B328EC"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sz w:val="20"/>
                <w:szCs w:val="20"/>
              </w:rPr>
              <w:t>G</w:t>
            </w:r>
            <w:r w:rsidRPr="007E67E4">
              <w:rPr>
                <w:sz w:val="20"/>
                <w:szCs w:val="20"/>
                <w:vertAlign w:val="subscript"/>
              </w:rPr>
              <w:t>20/17,5</w:t>
            </w:r>
          </w:p>
        </w:tc>
        <w:tc>
          <w:tcPr>
            <w:tcW w:w="1418" w:type="dxa"/>
          </w:tcPr>
          <w:p w14:paraId="1935E4AA" w14:textId="77777777" w:rsidR="000C09AA" w:rsidRPr="007E67E4" w:rsidRDefault="000C09AA" w:rsidP="00FD3D76">
            <w:pPr>
              <w:overflowPunct w:val="0"/>
              <w:autoSpaceDE w:val="0"/>
              <w:autoSpaceDN w:val="0"/>
              <w:adjustRightInd w:val="0"/>
              <w:spacing w:before="120"/>
              <w:jc w:val="center"/>
              <w:textAlignment w:val="baseline"/>
              <w:rPr>
                <w:sz w:val="20"/>
                <w:szCs w:val="20"/>
                <w:vertAlign w:val="subscript"/>
              </w:rPr>
            </w:pPr>
            <w:r w:rsidRPr="007E67E4">
              <w:rPr>
                <w:sz w:val="20"/>
                <w:szCs w:val="20"/>
              </w:rPr>
              <w:t>G</w:t>
            </w:r>
            <w:r w:rsidRPr="007E67E4">
              <w:rPr>
                <w:sz w:val="20"/>
                <w:szCs w:val="20"/>
                <w:vertAlign w:val="subscript"/>
              </w:rPr>
              <w:t>25/15</w:t>
            </w:r>
          </w:p>
          <w:p w14:paraId="43921C0F"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sz w:val="20"/>
                <w:szCs w:val="20"/>
              </w:rPr>
              <w:t>G</w:t>
            </w:r>
            <w:r w:rsidRPr="007E67E4">
              <w:rPr>
                <w:sz w:val="20"/>
                <w:szCs w:val="20"/>
                <w:vertAlign w:val="subscript"/>
              </w:rPr>
              <w:t>20/15</w:t>
            </w:r>
          </w:p>
        </w:tc>
        <w:tc>
          <w:tcPr>
            <w:tcW w:w="1552" w:type="dxa"/>
            <w:vAlign w:val="center"/>
          </w:tcPr>
          <w:p w14:paraId="574B3E2B" w14:textId="77777777" w:rsidR="000C09AA" w:rsidRPr="007E67E4" w:rsidRDefault="000C09AA" w:rsidP="00FD3D76">
            <w:pPr>
              <w:overflowPunct w:val="0"/>
              <w:autoSpaceDE w:val="0"/>
              <w:autoSpaceDN w:val="0"/>
              <w:adjustRightInd w:val="0"/>
              <w:jc w:val="center"/>
              <w:textAlignment w:val="baseline"/>
              <w:rPr>
                <w:sz w:val="20"/>
                <w:szCs w:val="20"/>
                <w:vertAlign w:val="subscript"/>
              </w:rPr>
            </w:pPr>
            <w:r w:rsidRPr="007E67E4">
              <w:rPr>
                <w:sz w:val="20"/>
                <w:szCs w:val="20"/>
              </w:rPr>
              <w:t>G</w:t>
            </w:r>
            <w:r w:rsidRPr="007E67E4">
              <w:rPr>
                <w:sz w:val="20"/>
                <w:szCs w:val="20"/>
                <w:vertAlign w:val="subscript"/>
              </w:rPr>
              <w:t>25/15</w:t>
            </w:r>
          </w:p>
          <w:p w14:paraId="7C9CE5D6"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sz w:val="20"/>
                <w:szCs w:val="20"/>
              </w:rPr>
              <w:t>G</w:t>
            </w:r>
            <w:r w:rsidRPr="007E67E4">
              <w:rPr>
                <w:sz w:val="20"/>
                <w:szCs w:val="20"/>
                <w:vertAlign w:val="subscript"/>
              </w:rPr>
              <w:t>20/15</w:t>
            </w:r>
          </w:p>
        </w:tc>
      </w:tr>
      <w:tr w:rsidR="000C09AA" w:rsidRPr="007E67E4" w14:paraId="582B70DF" w14:textId="77777777" w:rsidTr="00FD3D76">
        <w:tc>
          <w:tcPr>
            <w:tcW w:w="546" w:type="dxa"/>
          </w:tcPr>
          <w:p w14:paraId="3373A2E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3</w:t>
            </w:r>
          </w:p>
        </w:tc>
        <w:tc>
          <w:tcPr>
            <w:tcW w:w="3827" w:type="dxa"/>
            <w:vAlign w:val="center"/>
          </w:tcPr>
          <w:p w14:paraId="763E79CC"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Zawartość pyłu według PN-EN 933-1[6]; kategoria nie wyższa niż:</w:t>
            </w:r>
          </w:p>
        </w:tc>
        <w:tc>
          <w:tcPr>
            <w:tcW w:w="1417" w:type="dxa"/>
          </w:tcPr>
          <w:p w14:paraId="55D3722E" w14:textId="77777777" w:rsidR="000C09AA" w:rsidRPr="007E67E4" w:rsidRDefault="000C09AA" w:rsidP="00FD3D76">
            <w:pPr>
              <w:overflowPunct w:val="0"/>
              <w:autoSpaceDE w:val="0"/>
              <w:autoSpaceDN w:val="0"/>
              <w:adjustRightInd w:val="0"/>
              <w:spacing w:before="120"/>
              <w:jc w:val="center"/>
              <w:textAlignment w:val="baseline"/>
              <w:rPr>
                <w:b/>
                <w:sz w:val="20"/>
                <w:szCs w:val="20"/>
              </w:rPr>
            </w:pPr>
            <w:r w:rsidRPr="007E67E4">
              <w:rPr>
                <w:i/>
                <w:sz w:val="20"/>
                <w:szCs w:val="20"/>
              </w:rPr>
              <w:t>f</w:t>
            </w:r>
            <w:r w:rsidRPr="007E67E4">
              <w:rPr>
                <w:sz w:val="20"/>
                <w:szCs w:val="20"/>
                <w:vertAlign w:val="subscript"/>
              </w:rPr>
              <w:t>2</w:t>
            </w:r>
          </w:p>
        </w:tc>
        <w:tc>
          <w:tcPr>
            <w:tcW w:w="1418" w:type="dxa"/>
          </w:tcPr>
          <w:p w14:paraId="2BD03E48" w14:textId="77777777" w:rsidR="000C09AA" w:rsidRPr="007E67E4" w:rsidRDefault="000C09AA" w:rsidP="00FD3D76">
            <w:pPr>
              <w:overflowPunct w:val="0"/>
              <w:autoSpaceDE w:val="0"/>
              <w:autoSpaceDN w:val="0"/>
              <w:adjustRightInd w:val="0"/>
              <w:spacing w:before="120"/>
              <w:jc w:val="center"/>
              <w:textAlignment w:val="baseline"/>
              <w:rPr>
                <w:b/>
                <w:sz w:val="20"/>
                <w:szCs w:val="20"/>
              </w:rPr>
            </w:pPr>
            <w:r w:rsidRPr="007E67E4">
              <w:rPr>
                <w:i/>
                <w:sz w:val="20"/>
                <w:szCs w:val="20"/>
              </w:rPr>
              <w:t>f</w:t>
            </w:r>
            <w:r w:rsidRPr="007E67E4">
              <w:rPr>
                <w:sz w:val="20"/>
                <w:szCs w:val="20"/>
                <w:vertAlign w:val="subscript"/>
              </w:rPr>
              <w:t>2</w:t>
            </w:r>
          </w:p>
        </w:tc>
        <w:tc>
          <w:tcPr>
            <w:tcW w:w="1552" w:type="dxa"/>
            <w:vAlign w:val="center"/>
          </w:tcPr>
          <w:p w14:paraId="6EF21563"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f</w:t>
            </w:r>
            <w:r w:rsidRPr="007E67E4">
              <w:rPr>
                <w:sz w:val="20"/>
                <w:szCs w:val="20"/>
                <w:vertAlign w:val="subscript"/>
              </w:rPr>
              <w:t>2</w:t>
            </w:r>
          </w:p>
        </w:tc>
      </w:tr>
      <w:tr w:rsidR="000C09AA" w:rsidRPr="007E67E4" w14:paraId="6BBAAE43" w14:textId="77777777" w:rsidTr="00FD3D76">
        <w:tc>
          <w:tcPr>
            <w:tcW w:w="546" w:type="dxa"/>
          </w:tcPr>
          <w:p w14:paraId="1596093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lastRenderedPageBreak/>
              <w:t>4</w:t>
            </w:r>
          </w:p>
        </w:tc>
        <w:tc>
          <w:tcPr>
            <w:tcW w:w="3827" w:type="dxa"/>
            <w:vAlign w:val="center"/>
          </w:tcPr>
          <w:p w14:paraId="37ECFDB1"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Kształt kruszywa według PN-EN 933-3 [7] lub według PN-EN 933-4 [8]; kategoria nie wyższa niż:</w:t>
            </w:r>
          </w:p>
        </w:tc>
        <w:tc>
          <w:tcPr>
            <w:tcW w:w="1417" w:type="dxa"/>
          </w:tcPr>
          <w:p w14:paraId="19CD404D" w14:textId="77777777" w:rsidR="000C09AA" w:rsidRPr="007E67E4" w:rsidRDefault="000C09AA" w:rsidP="00FD3D76">
            <w:pPr>
              <w:overflowPunct w:val="0"/>
              <w:autoSpaceDE w:val="0"/>
              <w:autoSpaceDN w:val="0"/>
              <w:adjustRightInd w:val="0"/>
              <w:jc w:val="center"/>
              <w:textAlignment w:val="baseline"/>
              <w:rPr>
                <w:i/>
                <w:sz w:val="20"/>
                <w:szCs w:val="20"/>
              </w:rPr>
            </w:pPr>
          </w:p>
          <w:p w14:paraId="72288B02"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FI</w:t>
            </w:r>
            <w:r w:rsidRPr="007E67E4">
              <w:rPr>
                <w:i/>
                <w:sz w:val="20"/>
                <w:szCs w:val="20"/>
                <w:vertAlign w:val="subscript"/>
              </w:rPr>
              <w:t>25</w:t>
            </w:r>
            <w:r w:rsidRPr="007E67E4">
              <w:rPr>
                <w:sz w:val="20"/>
                <w:szCs w:val="20"/>
              </w:rPr>
              <w:t xml:space="preserve"> lub </w:t>
            </w:r>
            <w:r w:rsidRPr="007E67E4">
              <w:rPr>
                <w:i/>
                <w:sz w:val="20"/>
                <w:szCs w:val="20"/>
              </w:rPr>
              <w:t>SI</w:t>
            </w:r>
            <w:r w:rsidRPr="007E67E4">
              <w:rPr>
                <w:i/>
                <w:sz w:val="20"/>
                <w:szCs w:val="20"/>
                <w:vertAlign w:val="subscript"/>
              </w:rPr>
              <w:t>25</w:t>
            </w:r>
          </w:p>
        </w:tc>
        <w:tc>
          <w:tcPr>
            <w:tcW w:w="1418" w:type="dxa"/>
          </w:tcPr>
          <w:p w14:paraId="1869BF0B" w14:textId="77777777" w:rsidR="000C09AA" w:rsidRPr="007E67E4" w:rsidRDefault="000C09AA" w:rsidP="00FD3D76">
            <w:pPr>
              <w:overflowPunct w:val="0"/>
              <w:autoSpaceDE w:val="0"/>
              <w:autoSpaceDN w:val="0"/>
              <w:adjustRightInd w:val="0"/>
              <w:jc w:val="center"/>
              <w:textAlignment w:val="baseline"/>
              <w:rPr>
                <w:i/>
                <w:sz w:val="20"/>
                <w:szCs w:val="20"/>
              </w:rPr>
            </w:pPr>
          </w:p>
          <w:p w14:paraId="2BD2D174"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FI</w:t>
            </w:r>
            <w:r w:rsidRPr="007E67E4">
              <w:rPr>
                <w:i/>
                <w:sz w:val="20"/>
                <w:szCs w:val="20"/>
                <w:vertAlign w:val="subscript"/>
              </w:rPr>
              <w:t>20</w:t>
            </w:r>
            <w:r w:rsidRPr="007E67E4">
              <w:rPr>
                <w:sz w:val="20"/>
                <w:szCs w:val="20"/>
              </w:rPr>
              <w:t xml:space="preserve"> lub </w:t>
            </w:r>
            <w:r w:rsidRPr="007E67E4">
              <w:rPr>
                <w:i/>
                <w:sz w:val="20"/>
                <w:szCs w:val="20"/>
              </w:rPr>
              <w:t>SI</w:t>
            </w:r>
            <w:r w:rsidRPr="007E67E4">
              <w:rPr>
                <w:i/>
                <w:sz w:val="20"/>
                <w:szCs w:val="20"/>
                <w:vertAlign w:val="subscript"/>
              </w:rPr>
              <w:t>20</w:t>
            </w:r>
          </w:p>
        </w:tc>
        <w:tc>
          <w:tcPr>
            <w:tcW w:w="1552" w:type="dxa"/>
            <w:vAlign w:val="center"/>
          </w:tcPr>
          <w:p w14:paraId="51BA1B6B"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FI</w:t>
            </w:r>
            <w:r w:rsidRPr="007E67E4">
              <w:rPr>
                <w:i/>
                <w:sz w:val="20"/>
                <w:szCs w:val="20"/>
                <w:vertAlign w:val="subscript"/>
              </w:rPr>
              <w:t>20</w:t>
            </w:r>
            <w:r w:rsidRPr="007E67E4">
              <w:rPr>
                <w:sz w:val="20"/>
                <w:szCs w:val="20"/>
              </w:rPr>
              <w:t xml:space="preserve"> lub </w:t>
            </w:r>
            <w:r w:rsidRPr="007E67E4">
              <w:rPr>
                <w:i/>
                <w:sz w:val="20"/>
                <w:szCs w:val="20"/>
              </w:rPr>
              <w:t>SI</w:t>
            </w:r>
            <w:r w:rsidRPr="007E67E4">
              <w:rPr>
                <w:i/>
                <w:sz w:val="20"/>
                <w:szCs w:val="20"/>
                <w:vertAlign w:val="subscript"/>
              </w:rPr>
              <w:t>20</w:t>
            </w:r>
          </w:p>
        </w:tc>
      </w:tr>
    </w:tbl>
    <w:p w14:paraId="73BC2ABC" w14:textId="77777777" w:rsidR="000C09AA" w:rsidRPr="007E67E4" w:rsidRDefault="000C09AA" w:rsidP="000C09AA">
      <w:pPr>
        <w:overflowPunct w:val="0"/>
        <w:autoSpaceDE w:val="0"/>
        <w:autoSpaceDN w:val="0"/>
        <w:adjustRightInd w:val="0"/>
        <w:jc w:val="both"/>
        <w:textAlignment w:val="baseline"/>
        <w:rPr>
          <w:sz w:val="20"/>
          <w:szCs w:val="20"/>
        </w:rPr>
      </w:pPr>
    </w:p>
    <w:tbl>
      <w:tblPr>
        <w:tblW w:w="876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1417"/>
        <w:gridCol w:w="1418"/>
        <w:gridCol w:w="1552"/>
      </w:tblGrid>
      <w:tr w:rsidR="000C09AA" w:rsidRPr="007E67E4" w14:paraId="57E7B03E" w14:textId="77777777" w:rsidTr="00FD3D76">
        <w:tc>
          <w:tcPr>
            <w:tcW w:w="546" w:type="dxa"/>
          </w:tcPr>
          <w:p w14:paraId="14C06BC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5</w:t>
            </w:r>
          </w:p>
        </w:tc>
        <w:tc>
          <w:tcPr>
            <w:tcW w:w="3827" w:type="dxa"/>
            <w:vAlign w:val="center"/>
          </w:tcPr>
          <w:p w14:paraId="34F47AE7"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 xml:space="preserve">Procentowa zawartość ziaren o powierzchni </w:t>
            </w:r>
            <w:proofErr w:type="spellStart"/>
            <w:r w:rsidRPr="007E67E4">
              <w:rPr>
                <w:sz w:val="20"/>
                <w:szCs w:val="20"/>
              </w:rPr>
              <w:t>przekruszonej</w:t>
            </w:r>
            <w:proofErr w:type="spellEnd"/>
            <w:r w:rsidRPr="007E67E4">
              <w:rPr>
                <w:sz w:val="20"/>
                <w:szCs w:val="20"/>
              </w:rPr>
              <w:t xml:space="preserve"> i łamanej w kruszywie grubym według PN-EN 933-5 [9]; kategoria nie niższa niż:</w:t>
            </w:r>
          </w:p>
        </w:tc>
        <w:tc>
          <w:tcPr>
            <w:tcW w:w="1417" w:type="dxa"/>
            <w:vAlign w:val="center"/>
          </w:tcPr>
          <w:p w14:paraId="221BCB2F"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 xml:space="preserve">C </w:t>
            </w:r>
            <w:r w:rsidRPr="007E67E4">
              <w:rPr>
                <w:i/>
                <w:sz w:val="20"/>
                <w:szCs w:val="20"/>
                <w:vertAlign w:val="subscript"/>
              </w:rPr>
              <w:t>deklarowana</w:t>
            </w:r>
          </w:p>
        </w:tc>
        <w:tc>
          <w:tcPr>
            <w:tcW w:w="1418" w:type="dxa"/>
            <w:vAlign w:val="center"/>
          </w:tcPr>
          <w:p w14:paraId="1F4E86B2"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C</w:t>
            </w:r>
            <w:r w:rsidRPr="007E67E4">
              <w:rPr>
                <w:i/>
                <w:sz w:val="20"/>
                <w:szCs w:val="20"/>
                <w:vertAlign w:val="subscript"/>
              </w:rPr>
              <w:t>95</w:t>
            </w:r>
            <w:r w:rsidRPr="007E67E4">
              <w:rPr>
                <w:sz w:val="20"/>
                <w:szCs w:val="20"/>
                <w:vertAlign w:val="subscript"/>
              </w:rPr>
              <w:t>/1</w:t>
            </w:r>
          </w:p>
        </w:tc>
        <w:tc>
          <w:tcPr>
            <w:tcW w:w="1552" w:type="dxa"/>
            <w:vAlign w:val="center"/>
          </w:tcPr>
          <w:p w14:paraId="22920C1E"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C</w:t>
            </w:r>
            <w:r w:rsidRPr="007E67E4">
              <w:rPr>
                <w:i/>
                <w:sz w:val="20"/>
                <w:szCs w:val="20"/>
                <w:vertAlign w:val="subscript"/>
              </w:rPr>
              <w:t>95</w:t>
            </w:r>
            <w:r w:rsidRPr="007E67E4">
              <w:rPr>
                <w:sz w:val="20"/>
                <w:szCs w:val="20"/>
                <w:vertAlign w:val="subscript"/>
              </w:rPr>
              <w:t>/1</w:t>
            </w:r>
          </w:p>
        </w:tc>
      </w:tr>
      <w:tr w:rsidR="000C09AA" w:rsidRPr="007E67E4" w14:paraId="4762C57B" w14:textId="77777777" w:rsidTr="00FD3D76">
        <w:tc>
          <w:tcPr>
            <w:tcW w:w="546" w:type="dxa"/>
          </w:tcPr>
          <w:p w14:paraId="6E61101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6</w:t>
            </w:r>
          </w:p>
        </w:tc>
        <w:tc>
          <w:tcPr>
            <w:tcW w:w="3827" w:type="dxa"/>
            <w:vAlign w:val="center"/>
          </w:tcPr>
          <w:p w14:paraId="1CB32CD5"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Odporność kruszywa na rozdrabnianie według normy PN-EN 1097-2 [13], badana na kruszywie o wymiarze 10/14, rozdział 5, kategoria nie wyższa niż:</w:t>
            </w:r>
          </w:p>
        </w:tc>
        <w:tc>
          <w:tcPr>
            <w:tcW w:w="1417" w:type="dxa"/>
          </w:tcPr>
          <w:p w14:paraId="20CB9F34" w14:textId="77777777" w:rsidR="000C09AA" w:rsidRPr="007E67E4" w:rsidRDefault="000C09AA" w:rsidP="00FD3D76">
            <w:pPr>
              <w:overflowPunct w:val="0"/>
              <w:autoSpaceDE w:val="0"/>
              <w:autoSpaceDN w:val="0"/>
              <w:adjustRightInd w:val="0"/>
              <w:jc w:val="center"/>
              <w:textAlignment w:val="baseline"/>
              <w:rPr>
                <w:i/>
                <w:sz w:val="20"/>
                <w:szCs w:val="20"/>
              </w:rPr>
            </w:pPr>
          </w:p>
          <w:p w14:paraId="3EA74DBB" w14:textId="77777777" w:rsidR="000C09AA" w:rsidRPr="007E67E4" w:rsidRDefault="000C09AA" w:rsidP="00FD3D76">
            <w:pPr>
              <w:overflowPunct w:val="0"/>
              <w:autoSpaceDE w:val="0"/>
              <w:autoSpaceDN w:val="0"/>
              <w:adjustRightInd w:val="0"/>
              <w:jc w:val="center"/>
              <w:textAlignment w:val="baseline"/>
              <w:rPr>
                <w:i/>
                <w:sz w:val="20"/>
                <w:szCs w:val="20"/>
              </w:rPr>
            </w:pPr>
          </w:p>
          <w:p w14:paraId="335DCF7C"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LA</w:t>
            </w:r>
            <w:r w:rsidRPr="007E67E4">
              <w:rPr>
                <w:i/>
                <w:sz w:val="20"/>
                <w:szCs w:val="20"/>
                <w:vertAlign w:val="subscript"/>
              </w:rPr>
              <w:t>30</w:t>
            </w:r>
          </w:p>
        </w:tc>
        <w:tc>
          <w:tcPr>
            <w:tcW w:w="1418" w:type="dxa"/>
          </w:tcPr>
          <w:p w14:paraId="30ED85A4" w14:textId="77777777" w:rsidR="000C09AA" w:rsidRPr="007E67E4" w:rsidRDefault="000C09AA" w:rsidP="00FD3D76">
            <w:pPr>
              <w:overflowPunct w:val="0"/>
              <w:autoSpaceDE w:val="0"/>
              <w:autoSpaceDN w:val="0"/>
              <w:adjustRightInd w:val="0"/>
              <w:jc w:val="center"/>
              <w:textAlignment w:val="baseline"/>
              <w:rPr>
                <w:i/>
                <w:sz w:val="20"/>
                <w:szCs w:val="20"/>
              </w:rPr>
            </w:pPr>
          </w:p>
          <w:p w14:paraId="232CA3E5" w14:textId="77777777" w:rsidR="000C09AA" w:rsidRPr="007E67E4" w:rsidRDefault="000C09AA" w:rsidP="00FD3D76">
            <w:pPr>
              <w:overflowPunct w:val="0"/>
              <w:autoSpaceDE w:val="0"/>
              <w:autoSpaceDN w:val="0"/>
              <w:adjustRightInd w:val="0"/>
              <w:jc w:val="center"/>
              <w:textAlignment w:val="baseline"/>
              <w:rPr>
                <w:i/>
                <w:sz w:val="20"/>
                <w:szCs w:val="20"/>
              </w:rPr>
            </w:pPr>
          </w:p>
          <w:p w14:paraId="02984E54"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LA</w:t>
            </w:r>
            <w:r w:rsidRPr="007E67E4">
              <w:rPr>
                <w:i/>
                <w:sz w:val="20"/>
                <w:szCs w:val="20"/>
                <w:vertAlign w:val="subscript"/>
              </w:rPr>
              <w:t>30</w:t>
            </w:r>
          </w:p>
        </w:tc>
        <w:tc>
          <w:tcPr>
            <w:tcW w:w="1552" w:type="dxa"/>
          </w:tcPr>
          <w:p w14:paraId="2801A098" w14:textId="77777777" w:rsidR="000C09AA" w:rsidRPr="007E67E4" w:rsidRDefault="000C09AA" w:rsidP="00FD3D76">
            <w:pPr>
              <w:overflowPunct w:val="0"/>
              <w:autoSpaceDE w:val="0"/>
              <w:autoSpaceDN w:val="0"/>
              <w:adjustRightInd w:val="0"/>
              <w:jc w:val="center"/>
              <w:textAlignment w:val="baseline"/>
              <w:rPr>
                <w:i/>
                <w:sz w:val="20"/>
                <w:szCs w:val="20"/>
              </w:rPr>
            </w:pPr>
          </w:p>
          <w:p w14:paraId="617AA3E9" w14:textId="77777777" w:rsidR="000C09AA" w:rsidRPr="007E67E4" w:rsidRDefault="000C09AA" w:rsidP="00FD3D76">
            <w:pPr>
              <w:overflowPunct w:val="0"/>
              <w:autoSpaceDE w:val="0"/>
              <w:autoSpaceDN w:val="0"/>
              <w:adjustRightInd w:val="0"/>
              <w:jc w:val="center"/>
              <w:textAlignment w:val="baseline"/>
              <w:rPr>
                <w:i/>
                <w:sz w:val="20"/>
                <w:szCs w:val="20"/>
              </w:rPr>
            </w:pPr>
          </w:p>
          <w:p w14:paraId="38EF176F"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LA</w:t>
            </w:r>
            <w:r w:rsidRPr="007E67E4">
              <w:rPr>
                <w:sz w:val="20"/>
                <w:szCs w:val="20"/>
                <w:vertAlign w:val="subscript"/>
              </w:rPr>
              <w:t>25</w:t>
            </w:r>
          </w:p>
        </w:tc>
      </w:tr>
      <w:tr w:rsidR="000C09AA" w:rsidRPr="007E67E4" w14:paraId="03428156" w14:textId="77777777" w:rsidTr="00FD3D76">
        <w:tc>
          <w:tcPr>
            <w:tcW w:w="546" w:type="dxa"/>
          </w:tcPr>
          <w:p w14:paraId="333ED67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7</w:t>
            </w:r>
          </w:p>
        </w:tc>
        <w:tc>
          <w:tcPr>
            <w:tcW w:w="3827" w:type="dxa"/>
            <w:vAlign w:val="center"/>
          </w:tcPr>
          <w:p w14:paraId="0CB5E0A8"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Odporność na polerowanie kruszyw według PN-EN 1097-8 [18] (dotyczy warstwy ścieralnej), kategoria nie niższa niż:</w:t>
            </w:r>
          </w:p>
        </w:tc>
        <w:tc>
          <w:tcPr>
            <w:tcW w:w="1417" w:type="dxa"/>
          </w:tcPr>
          <w:p w14:paraId="38784F92" w14:textId="77777777" w:rsidR="000C09AA" w:rsidRPr="007E67E4" w:rsidRDefault="000C09AA" w:rsidP="00FD3D76">
            <w:pPr>
              <w:overflowPunct w:val="0"/>
              <w:autoSpaceDE w:val="0"/>
              <w:autoSpaceDN w:val="0"/>
              <w:adjustRightInd w:val="0"/>
              <w:jc w:val="center"/>
              <w:textAlignment w:val="baseline"/>
              <w:rPr>
                <w:i/>
                <w:sz w:val="20"/>
                <w:szCs w:val="20"/>
              </w:rPr>
            </w:pPr>
          </w:p>
          <w:p w14:paraId="7A9152E7" w14:textId="77777777" w:rsidR="000C09AA" w:rsidRPr="007E67E4" w:rsidRDefault="000C09AA" w:rsidP="00FD3D76">
            <w:pPr>
              <w:overflowPunct w:val="0"/>
              <w:autoSpaceDE w:val="0"/>
              <w:autoSpaceDN w:val="0"/>
              <w:adjustRightInd w:val="0"/>
              <w:spacing w:before="120"/>
              <w:jc w:val="center"/>
              <w:textAlignment w:val="baseline"/>
              <w:rPr>
                <w:b/>
                <w:sz w:val="20"/>
                <w:szCs w:val="20"/>
                <w:vertAlign w:val="subscript"/>
              </w:rPr>
            </w:pPr>
            <w:r w:rsidRPr="007E67E4">
              <w:rPr>
                <w:i/>
                <w:sz w:val="20"/>
                <w:szCs w:val="20"/>
              </w:rPr>
              <w:t>PSV</w:t>
            </w:r>
            <w:r w:rsidRPr="007E67E4">
              <w:rPr>
                <w:i/>
                <w:sz w:val="20"/>
                <w:szCs w:val="20"/>
                <w:vertAlign w:val="subscript"/>
              </w:rPr>
              <w:t>44</w:t>
            </w:r>
          </w:p>
        </w:tc>
        <w:tc>
          <w:tcPr>
            <w:tcW w:w="1418" w:type="dxa"/>
          </w:tcPr>
          <w:p w14:paraId="342650F8" w14:textId="77777777" w:rsidR="000C09AA" w:rsidRPr="007E67E4" w:rsidRDefault="000C09AA" w:rsidP="00FD3D76">
            <w:pPr>
              <w:overflowPunct w:val="0"/>
              <w:autoSpaceDE w:val="0"/>
              <w:autoSpaceDN w:val="0"/>
              <w:adjustRightInd w:val="0"/>
              <w:jc w:val="center"/>
              <w:textAlignment w:val="baseline"/>
              <w:rPr>
                <w:i/>
                <w:sz w:val="20"/>
                <w:szCs w:val="20"/>
              </w:rPr>
            </w:pPr>
          </w:p>
          <w:p w14:paraId="3CFD070C" w14:textId="77777777" w:rsidR="000C09AA" w:rsidRPr="007E67E4" w:rsidRDefault="000C09AA" w:rsidP="00FD3D76">
            <w:pPr>
              <w:overflowPunct w:val="0"/>
              <w:autoSpaceDE w:val="0"/>
              <w:autoSpaceDN w:val="0"/>
              <w:adjustRightInd w:val="0"/>
              <w:jc w:val="center"/>
              <w:textAlignment w:val="baseline"/>
              <w:rPr>
                <w:b/>
                <w:sz w:val="20"/>
                <w:szCs w:val="20"/>
                <w:vertAlign w:val="subscript"/>
              </w:rPr>
            </w:pPr>
            <w:proofErr w:type="spellStart"/>
            <w:r w:rsidRPr="007E67E4">
              <w:rPr>
                <w:i/>
                <w:sz w:val="20"/>
                <w:szCs w:val="20"/>
              </w:rPr>
              <w:t>PSV</w:t>
            </w:r>
            <w:r w:rsidRPr="007E67E4">
              <w:rPr>
                <w:i/>
                <w:sz w:val="20"/>
                <w:szCs w:val="20"/>
                <w:vertAlign w:val="subscript"/>
              </w:rPr>
              <w:t>Deklarowana</w:t>
            </w:r>
            <w:proofErr w:type="spellEnd"/>
            <w:r w:rsidRPr="007E67E4">
              <w:rPr>
                <w:i/>
                <w:sz w:val="20"/>
                <w:szCs w:val="20"/>
                <w:vertAlign w:val="subscript"/>
              </w:rPr>
              <w:t>, nie mniej niż 48</w:t>
            </w:r>
            <w:r w:rsidRPr="007E67E4">
              <w:rPr>
                <w:i/>
                <w:sz w:val="20"/>
                <w:szCs w:val="20"/>
              </w:rPr>
              <w:t>*)</w:t>
            </w:r>
          </w:p>
        </w:tc>
        <w:tc>
          <w:tcPr>
            <w:tcW w:w="1552" w:type="dxa"/>
            <w:vAlign w:val="center"/>
          </w:tcPr>
          <w:p w14:paraId="52041FBD"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PSV</w:t>
            </w:r>
            <w:r w:rsidRPr="007E67E4">
              <w:rPr>
                <w:sz w:val="20"/>
                <w:szCs w:val="20"/>
                <w:vertAlign w:val="subscript"/>
              </w:rPr>
              <w:t>50</w:t>
            </w:r>
            <w:r w:rsidRPr="007E67E4">
              <w:rPr>
                <w:sz w:val="20"/>
                <w:szCs w:val="20"/>
              </w:rPr>
              <w:t>*)</w:t>
            </w:r>
          </w:p>
        </w:tc>
      </w:tr>
      <w:tr w:rsidR="000C09AA" w:rsidRPr="007E67E4" w14:paraId="4736BEC1" w14:textId="77777777" w:rsidTr="00FD3D76">
        <w:tc>
          <w:tcPr>
            <w:tcW w:w="546" w:type="dxa"/>
          </w:tcPr>
          <w:p w14:paraId="2968746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8</w:t>
            </w:r>
          </w:p>
        </w:tc>
        <w:tc>
          <w:tcPr>
            <w:tcW w:w="3827" w:type="dxa"/>
          </w:tcPr>
          <w:p w14:paraId="27460A5B" w14:textId="77777777" w:rsidR="000C09AA" w:rsidRPr="007E67E4" w:rsidRDefault="000C09AA" w:rsidP="00FD3D76">
            <w:pPr>
              <w:overflowPunct w:val="0"/>
              <w:autoSpaceDE w:val="0"/>
              <w:autoSpaceDN w:val="0"/>
              <w:adjustRightInd w:val="0"/>
              <w:textAlignment w:val="baseline"/>
              <w:rPr>
                <w:b/>
                <w:sz w:val="20"/>
                <w:szCs w:val="20"/>
              </w:rPr>
            </w:pPr>
            <w:r w:rsidRPr="007E67E4">
              <w:rPr>
                <w:sz w:val="20"/>
                <w:szCs w:val="20"/>
              </w:rPr>
              <w:t>Gęstość ziaren według PN-EN 1097-6 [16], rozdział 7, 8 lub 9:</w:t>
            </w:r>
          </w:p>
        </w:tc>
        <w:tc>
          <w:tcPr>
            <w:tcW w:w="1417" w:type="dxa"/>
            <w:vAlign w:val="center"/>
          </w:tcPr>
          <w:p w14:paraId="4508105D" w14:textId="77777777" w:rsidR="000C09AA" w:rsidRPr="007E67E4" w:rsidRDefault="000C09AA" w:rsidP="00FD3D76">
            <w:pPr>
              <w:overflowPunct w:val="0"/>
              <w:autoSpaceDE w:val="0"/>
              <w:autoSpaceDN w:val="0"/>
              <w:adjustRightInd w:val="0"/>
              <w:textAlignment w:val="baseline"/>
              <w:rPr>
                <w:b/>
                <w:sz w:val="20"/>
                <w:szCs w:val="20"/>
              </w:rPr>
            </w:pPr>
            <w:proofErr w:type="spellStart"/>
            <w:r w:rsidRPr="007E67E4">
              <w:rPr>
                <w:sz w:val="20"/>
                <w:szCs w:val="20"/>
              </w:rPr>
              <w:t>deklarowa-na</w:t>
            </w:r>
            <w:proofErr w:type="spellEnd"/>
            <w:r w:rsidRPr="007E67E4">
              <w:rPr>
                <w:sz w:val="20"/>
                <w:szCs w:val="20"/>
              </w:rPr>
              <w:t xml:space="preserve"> przez producenta</w:t>
            </w:r>
          </w:p>
        </w:tc>
        <w:tc>
          <w:tcPr>
            <w:tcW w:w="1418" w:type="dxa"/>
            <w:vAlign w:val="center"/>
          </w:tcPr>
          <w:p w14:paraId="61688850" w14:textId="77777777" w:rsidR="000C09AA" w:rsidRPr="007E67E4" w:rsidRDefault="000C09AA" w:rsidP="00FD3D76">
            <w:pPr>
              <w:overflowPunct w:val="0"/>
              <w:autoSpaceDE w:val="0"/>
              <w:autoSpaceDN w:val="0"/>
              <w:adjustRightInd w:val="0"/>
              <w:textAlignment w:val="baseline"/>
              <w:rPr>
                <w:b/>
                <w:sz w:val="20"/>
                <w:szCs w:val="20"/>
              </w:rPr>
            </w:pPr>
            <w:proofErr w:type="spellStart"/>
            <w:r w:rsidRPr="007E67E4">
              <w:rPr>
                <w:sz w:val="20"/>
                <w:szCs w:val="20"/>
              </w:rPr>
              <w:t>deklarowa-na</w:t>
            </w:r>
            <w:proofErr w:type="spellEnd"/>
            <w:r w:rsidRPr="007E67E4">
              <w:rPr>
                <w:sz w:val="20"/>
                <w:szCs w:val="20"/>
              </w:rPr>
              <w:t xml:space="preserve"> przez producenta</w:t>
            </w:r>
          </w:p>
        </w:tc>
        <w:tc>
          <w:tcPr>
            <w:tcW w:w="1552" w:type="dxa"/>
            <w:vAlign w:val="center"/>
          </w:tcPr>
          <w:p w14:paraId="02425EAD"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deklarowana przez producenta</w:t>
            </w:r>
          </w:p>
        </w:tc>
      </w:tr>
      <w:tr w:rsidR="000C09AA" w:rsidRPr="007E67E4" w14:paraId="32214D09" w14:textId="77777777" w:rsidTr="00FD3D76">
        <w:tc>
          <w:tcPr>
            <w:tcW w:w="546" w:type="dxa"/>
          </w:tcPr>
          <w:p w14:paraId="1A40DCE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9</w:t>
            </w:r>
          </w:p>
        </w:tc>
        <w:tc>
          <w:tcPr>
            <w:tcW w:w="3827" w:type="dxa"/>
          </w:tcPr>
          <w:p w14:paraId="4566DB16" w14:textId="77777777" w:rsidR="000C09AA" w:rsidRPr="007E67E4" w:rsidRDefault="000C09AA" w:rsidP="00FD3D76">
            <w:pPr>
              <w:overflowPunct w:val="0"/>
              <w:autoSpaceDE w:val="0"/>
              <w:autoSpaceDN w:val="0"/>
              <w:adjustRightInd w:val="0"/>
              <w:textAlignment w:val="baseline"/>
              <w:rPr>
                <w:b/>
                <w:sz w:val="20"/>
                <w:szCs w:val="20"/>
              </w:rPr>
            </w:pPr>
            <w:r w:rsidRPr="007E67E4">
              <w:rPr>
                <w:sz w:val="20"/>
                <w:szCs w:val="20"/>
              </w:rPr>
              <w:t>Nasiąkliwość według PN-EN 1097-6 [16], rozdział 7, 8 lub 9:</w:t>
            </w:r>
          </w:p>
        </w:tc>
        <w:tc>
          <w:tcPr>
            <w:tcW w:w="1417" w:type="dxa"/>
            <w:vAlign w:val="center"/>
          </w:tcPr>
          <w:p w14:paraId="15EFC70B" w14:textId="77777777" w:rsidR="000C09AA" w:rsidRPr="007E67E4" w:rsidRDefault="000C09AA" w:rsidP="00FD3D76">
            <w:pPr>
              <w:overflowPunct w:val="0"/>
              <w:autoSpaceDE w:val="0"/>
              <w:autoSpaceDN w:val="0"/>
              <w:adjustRightInd w:val="0"/>
              <w:textAlignment w:val="baseline"/>
              <w:rPr>
                <w:b/>
                <w:sz w:val="20"/>
                <w:szCs w:val="20"/>
              </w:rPr>
            </w:pPr>
            <w:proofErr w:type="spellStart"/>
            <w:r w:rsidRPr="007E67E4">
              <w:rPr>
                <w:sz w:val="20"/>
                <w:szCs w:val="20"/>
              </w:rPr>
              <w:t>deklarowa-na</w:t>
            </w:r>
            <w:proofErr w:type="spellEnd"/>
            <w:r w:rsidRPr="007E67E4">
              <w:rPr>
                <w:sz w:val="20"/>
                <w:szCs w:val="20"/>
              </w:rPr>
              <w:t xml:space="preserve"> przez producenta</w:t>
            </w:r>
          </w:p>
        </w:tc>
        <w:tc>
          <w:tcPr>
            <w:tcW w:w="1418" w:type="dxa"/>
            <w:vAlign w:val="center"/>
          </w:tcPr>
          <w:p w14:paraId="2AB3A1A0" w14:textId="77777777" w:rsidR="000C09AA" w:rsidRPr="007E67E4" w:rsidRDefault="000C09AA" w:rsidP="00FD3D76">
            <w:pPr>
              <w:overflowPunct w:val="0"/>
              <w:autoSpaceDE w:val="0"/>
              <w:autoSpaceDN w:val="0"/>
              <w:adjustRightInd w:val="0"/>
              <w:textAlignment w:val="baseline"/>
              <w:rPr>
                <w:b/>
                <w:sz w:val="20"/>
                <w:szCs w:val="20"/>
              </w:rPr>
            </w:pPr>
            <w:proofErr w:type="spellStart"/>
            <w:r w:rsidRPr="007E67E4">
              <w:rPr>
                <w:sz w:val="20"/>
                <w:szCs w:val="20"/>
              </w:rPr>
              <w:t>deklarowa-na</w:t>
            </w:r>
            <w:proofErr w:type="spellEnd"/>
            <w:r w:rsidRPr="007E67E4">
              <w:rPr>
                <w:sz w:val="20"/>
                <w:szCs w:val="20"/>
              </w:rPr>
              <w:t xml:space="preserve"> przez producenta</w:t>
            </w:r>
          </w:p>
        </w:tc>
        <w:tc>
          <w:tcPr>
            <w:tcW w:w="1552" w:type="dxa"/>
            <w:vAlign w:val="center"/>
          </w:tcPr>
          <w:p w14:paraId="484C4C8B"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deklarowana przez producenta</w:t>
            </w:r>
          </w:p>
        </w:tc>
      </w:tr>
      <w:tr w:rsidR="000C09AA" w:rsidRPr="007E67E4" w14:paraId="3AA9653C" w14:textId="77777777" w:rsidTr="00FD3D76">
        <w:tc>
          <w:tcPr>
            <w:tcW w:w="546" w:type="dxa"/>
          </w:tcPr>
          <w:p w14:paraId="4295124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10</w:t>
            </w:r>
          </w:p>
        </w:tc>
        <w:tc>
          <w:tcPr>
            <w:tcW w:w="3827" w:type="dxa"/>
            <w:vAlign w:val="center"/>
          </w:tcPr>
          <w:p w14:paraId="6BEA4C75"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Mrozoodporność według PN-EN 1367-6 [20], w 1 % NaCl (dotyczy warstwy ścieralnej); kategoria nie wyższa niż:</w:t>
            </w:r>
          </w:p>
        </w:tc>
        <w:tc>
          <w:tcPr>
            <w:tcW w:w="1417" w:type="dxa"/>
          </w:tcPr>
          <w:p w14:paraId="16842695" w14:textId="77777777" w:rsidR="000C09AA" w:rsidRPr="007E67E4" w:rsidRDefault="000C09AA" w:rsidP="00FD3D76">
            <w:pPr>
              <w:overflowPunct w:val="0"/>
              <w:autoSpaceDE w:val="0"/>
              <w:autoSpaceDN w:val="0"/>
              <w:adjustRightInd w:val="0"/>
              <w:spacing w:before="120"/>
              <w:jc w:val="center"/>
              <w:textAlignment w:val="baseline"/>
              <w:rPr>
                <w:sz w:val="20"/>
                <w:szCs w:val="20"/>
              </w:rPr>
            </w:pPr>
          </w:p>
          <w:p w14:paraId="66C8E231"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10</w:t>
            </w:r>
          </w:p>
        </w:tc>
        <w:tc>
          <w:tcPr>
            <w:tcW w:w="1418" w:type="dxa"/>
          </w:tcPr>
          <w:p w14:paraId="439A5741" w14:textId="77777777" w:rsidR="000C09AA" w:rsidRPr="007E67E4" w:rsidRDefault="000C09AA" w:rsidP="00FD3D76">
            <w:pPr>
              <w:overflowPunct w:val="0"/>
              <w:autoSpaceDE w:val="0"/>
              <w:autoSpaceDN w:val="0"/>
              <w:adjustRightInd w:val="0"/>
              <w:spacing w:before="120"/>
              <w:jc w:val="center"/>
              <w:textAlignment w:val="baseline"/>
              <w:rPr>
                <w:sz w:val="20"/>
                <w:szCs w:val="20"/>
              </w:rPr>
            </w:pPr>
          </w:p>
          <w:p w14:paraId="13123035"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7</w:t>
            </w:r>
          </w:p>
        </w:tc>
        <w:tc>
          <w:tcPr>
            <w:tcW w:w="1552" w:type="dxa"/>
            <w:vAlign w:val="center"/>
          </w:tcPr>
          <w:p w14:paraId="3BD021B1"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7</w:t>
            </w:r>
          </w:p>
        </w:tc>
      </w:tr>
      <w:tr w:rsidR="000C09AA" w:rsidRPr="007E67E4" w14:paraId="3DD9AA3C" w14:textId="77777777" w:rsidTr="00FD3D76">
        <w:tc>
          <w:tcPr>
            <w:tcW w:w="546" w:type="dxa"/>
          </w:tcPr>
          <w:p w14:paraId="0F9D71C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11</w:t>
            </w:r>
          </w:p>
        </w:tc>
        <w:tc>
          <w:tcPr>
            <w:tcW w:w="3827" w:type="dxa"/>
            <w:vAlign w:val="center"/>
          </w:tcPr>
          <w:p w14:paraId="2622EE55"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 xml:space="preserve">„Zgorzel słoneczna” bazaltu według </w:t>
            </w:r>
            <w:r w:rsidRPr="007E67E4">
              <w:rPr>
                <w:sz w:val="20"/>
                <w:szCs w:val="20"/>
              </w:rPr>
              <w:br/>
              <w:t>PN-EN 1367-3 [19]; wymagana kategoria:</w:t>
            </w:r>
          </w:p>
        </w:tc>
        <w:tc>
          <w:tcPr>
            <w:tcW w:w="1417" w:type="dxa"/>
          </w:tcPr>
          <w:p w14:paraId="251E0334" w14:textId="77777777" w:rsidR="000C09AA" w:rsidRPr="007E67E4" w:rsidRDefault="000C09AA" w:rsidP="00FD3D76">
            <w:pPr>
              <w:overflowPunct w:val="0"/>
              <w:autoSpaceDE w:val="0"/>
              <w:autoSpaceDN w:val="0"/>
              <w:adjustRightInd w:val="0"/>
              <w:jc w:val="center"/>
              <w:textAlignment w:val="baseline"/>
              <w:rPr>
                <w:i/>
                <w:sz w:val="20"/>
                <w:szCs w:val="20"/>
              </w:rPr>
            </w:pPr>
          </w:p>
          <w:p w14:paraId="0B6DB0F2"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SB</w:t>
            </w:r>
            <w:r w:rsidRPr="007E67E4">
              <w:rPr>
                <w:sz w:val="20"/>
                <w:szCs w:val="20"/>
                <w:vertAlign w:val="subscript"/>
              </w:rPr>
              <w:t>LA</w:t>
            </w:r>
          </w:p>
        </w:tc>
        <w:tc>
          <w:tcPr>
            <w:tcW w:w="1418" w:type="dxa"/>
          </w:tcPr>
          <w:p w14:paraId="0A29D93B" w14:textId="77777777" w:rsidR="000C09AA" w:rsidRPr="007E67E4" w:rsidRDefault="000C09AA" w:rsidP="00FD3D76">
            <w:pPr>
              <w:overflowPunct w:val="0"/>
              <w:autoSpaceDE w:val="0"/>
              <w:autoSpaceDN w:val="0"/>
              <w:adjustRightInd w:val="0"/>
              <w:jc w:val="center"/>
              <w:textAlignment w:val="baseline"/>
              <w:rPr>
                <w:i/>
                <w:sz w:val="20"/>
                <w:szCs w:val="20"/>
              </w:rPr>
            </w:pPr>
          </w:p>
          <w:p w14:paraId="027F7172"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SB</w:t>
            </w:r>
            <w:r w:rsidRPr="007E67E4">
              <w:rPr>
                <w:sz w:val="20"/>
                <w:szCs w:val="20"/>
                <w:vertAlign w:val="subscript"/>
              </w:rPr>
              <w:t>LA</w:t>
            </w:r>
          </w:p>
        </w:tc>
        <w:tc>
          <w:tcPr>
            <w:tcW w:w="1552" w:type="dxa"/>
            <w:vAlign w:val="center"/>
          </w:tcPr>
          <w:p w14:paraId="6E2FE10D"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SB</w:t>
            </w:r>
            <w:r w:rsidRPr="007E67E4">
              <w:rPr>
                <w:sz w:val="20"/>
                <w:szCs w:val="20"/>
                <w:vertAlign w:val="subscript"/>
              </w:rPr>
              <w:t>LA</w:t>
            </w:r>
          </w:p>
        </w:tc>
      </w:tr>
      <w:tr w:rsidR="000C09AA" w:rsidRPr="007E67E4" w14:paraId="1FA5B6AC" w14:textId="77777777" w:rsidTr="00FD3D76">
        <w:tc>
          <w:tcPr>
            <w:tcW w:w="546" w:type="dxa"/>
          </w:tcPr>
          <w:p w14:paraId="6264899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12</w:t>
            </w:r>
          </w:p>
        </w:tc>
        <w:tc>
          <w:tcPr>
            <w:tcW w:w="3827" w:type="dxa"/>
            <w:vAlign w:val="center"/>
          </w:tcPr>
          <w:p w14:paraId="45FFAF90"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Skład chemiczny – uproszczony opis petrograficzny według PN-EN 932-3 [5]</w:t>
            </w:r>
          </w:p>
        </w:tc>
        <w:tc>
          <w:tcPr>
            <w:tcW w:w="1417" w:type="dxa"/>
          </w:tcPr>
          <w:p w14:paraId="7CFF0040" w14:textId="77777777" w:rsidR="000C09AA" w:rsidRPr="007E67E4" w:rsidRDefault="000C09AA" w:rsidP="00FD3D76">
            <w:pPr>
              <w:overflowPunct w:val="0"/>
              <w:autoSpaceDE w:val="0"/>
              <w:autoSpaceDN w:val="0"/>
              <w:adjustRightInd w:val="0"/>
              <w:textAlignment w:val="baseline"/>
              <w:rPr>
                <w:b/>
                <w:sz w:val="20"/>
                <w:szCs w:val="20"/>
              </w:rPr>
            </w:pPr>
            <w:proofErr w:type="spellStart"/>
            <w:r w:rsidRPr="007E67E4">
              <w:rPr>
                <w:sz w:val="20"/>
                <w:szCs w:val="20"/>
              </w:rPr>
              <w:t>deklarowa-ny</w:t>
            </w:r>
            <w:proofErr w:type="spellEnd"/>
            <w:r w:rsidRPr="007E67E4">
              <w:rPr>
                <w:sz w:val="20"/>
                <w:szCs w:val="20"/>
              </w:rPr>
              <w:t xml:space="preserve"> przez producenta</w:t>
            </w:r>
          </w:p>
        </w:tc>
        <w:tc>
          <w:tcPr>
            <w:tcW w:w="1418" w:type="dxa"/>
          </w:tcPr>
          <w:p w14:paraId="5DB98864" w14:textId="77777777" w:rsidR="000C09AA" w:rsidRPr="007E67E4" w:rsidRDefault="000C09AA" w:rsidP="00FD3D76">
            <w:pPr>
              <w:overflowPunct w:val="0"/>
              <w:autoSpaceDE w:val="0"/>
              <w:autoSpaceDN w:val="0"/>
              <w:adjustRightInd w:val="0"/>
              <w:textAlignment w:val="baseline"/>
              <w:rPr>
                <w:b/>
                <w:sz w:val="20"/>
                <w:szCs w:val="20"/>
              </w:rPr>
            </w:pPr>
            <w:proofErr w:type="spellStart"/>
            <w:r w:rsidRPr="007E67E4">
              <w:rPr>
                <w:sz w:val="20"/>
                <w:szCs w:val="20"/>
              </w:rPr>
              <w:t>deklarowa-ny</w:t>
            </w:r>
            <w:proofErr w:type="spellEnd"/>
            <w:r w:rsidRPr="007E67E4">
              <w:rPr>
                <w:sz w:val="20"/>
                <w:szCs w:val="20"/>
              </w:rPr>
              <w:t xml:space="preserve"> przez producenta</w:t>
            </w:r>
          </w:p>
        </w:tc>
        <w:tc>
          <w:tcPr>
            <w:tcW w:w="1552" w:type="dxa"/>
            <w:vAlign w:val="center"/>
          </w:tcPr>
          <w:p w14:paraId="31B248F5"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deklarowany przez producenta</w:t>
            </w:r>
          </w:p>
        </w:tc>
      </w:tr>
      <w:tr w:rsidR="000C09AA" w:rsidRPr="007E67E4" w14:paraId="51CC3C21" w14:textId="77777777" w:rsidTr="00FD3D76">
        <w:tc>
          <w:tcPr>
            <w:tcW w:w="546" w:type="dxa"/>
          </w:tcPr>
          <w:p w14:paraId="335DABE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13</w:t>
            </w:r>
          </w:p>
        </w:tc>
        <w:tc>
          <w:tcPr>
            <w:tcW w:w="3827" w:type="dxa"/>
            <w:vAlign w:val="center"/>
          </w:tcPr>
          <w:p w14:paraId="2B9827A4"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Grube zanieczyszczenia lekkie według PN-EN 1744-1 [23], p.14.2; kategoria nie wyższa niż:</w:t>
            </w:r>
          </w:p>
        </w:tc>
        <w:tc>
          <w:tcPr>
            <w:tcW w:w="1417" w:type="dxa"/>
          </w:tcPr>
          <w:p w14:paraId="073581F1" w14:textId="77777777" w:rsidR="000C09AA" w:rsidRPr="007E67E4" w:rsidRDefault="000C09AA" w:rsidP="00FD3D76">
            <w:pPr>
              <w:overflowPunct w:val="0"/>
              <w:autoSpaceDE w:val="0"/>
              <w:autoSpaceDN w:val="0"/>
              <w:adjustRightInd w:val="0"/>
              <w:jc w:val="center"/>
              <w:textAlignment w:val="baseline"/>
              <w:rPr>
                <w:i/>
                <w:sz w:val="20"/>
                <w:szCs w:val="20"/>
              </w:rPr>
            </w:pPr>
          </w:p>
          <w:p w14:paraId="2AC6B958" w14:textId="77777777" w:rsidR="000C09AA" w:rsidRPr="007E67E4" w:rsidRDefault="000C09AA" w:rsidP="00FD3D76">
            <w:pPr>
              <w:overflowPunct w:val="0"/>
              <w:autoSpaceDE w:val="0"/>
              <w:autoSpaceDN w:val="0"/>
              <w:adjustRightInd w:val="0"/>
              <w:jc w:val="center"/>
              <w:textAlignment w:val="baseline"/>
              <w:rPr>
                <w:b/>
                <w:sz w:val="20"/>
                <w:szCs w:val="20"/>
              </w:rPr>
            </w:pPr>
            <w:proofErr w:type="spellStart"/>
            <w:r w:rsidRPr="007E67E4">
              <w:rPr>
                <w:i/>
                <w:sz w:val="20"/>
                <w:szCs w:val="20"/>
              </w:rPr>
              <w:t>m</w:t>
            </w:r>
            <w:r w:rsidRPr="007E67E4">
              <w:rPr>
                <w:sz w:val="20"/>
                <w:szCs w:val="20"/>
                <w:vertAlign w:val="subscript"/>
              </w:rPr>
              <w:t>LPC</w:t>
            </w:r>
            <w:proofErr w:type="spellEnd"/>
            <w:r w:rsidRPr="007E67E4">
              <w:rPr>
                <w:sz w:val="20"/>
                <w:szCs w:val="20"/>
              </w:rPr>
              <w:t xml:space="preserve"> 0,1</w:t>
            </w:r>
          </w:p>
        </w:tc>
        <w:tc>
          <w:tcPr>
            <w:tcW w:w="1418" w:type="dxa"/>
          </w:tcPr>
          <w:p w14:paraId="24C120B0" w14:textId="77777777" w:rsidR="000C09AA" w:rsidRPr="007E67E4" w:rsidRDefault="000C09AA" w:rsidP="00FD3D76">
            <w:pPr>
              <w:overflowPunct w:val="0"/>
              <w:autoSpaceDE w:val="0"/>
              <w:autoSpaceDN w:val="0"/>
              <w:adjustRightInd w:val="0"/>
              <w:jc w:val="center"/>
              <w:textAlignment w:val="baseline"/>
              <w:rPr>
                <w:i/>
                <w:sz w:val="20"/>
                <w:szCs w:val="20"/>
              </w:rPr>
            </w:pPr>
          </w:p>
          <w:p w14:paraId="200FD0DD" w14:textId="77777777" w:rsidR="000C09AA" w:rsidRPr="007E67E4" w:rsidRDefault="000C09AA" w:rsidP="00FD3D76">
            <w:pPr>
              <w:overflowPunct w:val="0"/>
              <w:autoSpaceDE w:val="0"/>
              <w:autoSpaceDN w:val="0"/>
              <w:adjustRightInd w:val="0"/>
              <w:jc w:val="center"/>
              <w:textAlignment w:val="baseline"/>
              <w:rPr>
                <w:b/>
                <w:sz w:val="20"/>
                <w:szCs w:val="20"/>
              </w:rPr>
            </w:pPr>
            <w:proofErr w:type="spellStart"/>
            <w:r w:rsidRPr="007E67E4">
              <w:rPr>
                <w:i/>
                <w:sz w:val="20"/>
                <w:szCs w:val="20"/>
              </w:rPr>
              <w:t>m</w:t>
            </w:r>
            <w:r w:rsidRPr="007E67E4">
              <w:rPr>
                <w:sz w:val="20"/>
                <w:szCs w:val="20"/>
                <w:vertAlign w:val="subscript"/>
              </w:rPr>
              <w:t>LPC</w:t>
            </w:r>
            <w:proofErr w:type="spellEnd"/>
            <w:r w:rsidRPr="007E67E4">
              <w:rPr>
                <w:sz w:val="20"/>
                <w:szCs w:val="20"/>
              </w:rPr>
              <w:t xml:space="preserve"> 0,1</w:t>
            </w:r>
          </w:p>
        </w:tc>
        <w:tc>
          <w:tcPr>
            <w:tcW w:w="1552" w:type="dxa"/>
            <w:vAlign w:val="center"/>
          </w:tcPr>
          <w:p w14:paraId="19CC685B" w14:textId="77777777" w:rsidR="000C09AA" w:rsidRPr="007E67E4" w:rsidRDefault="000C09AA" w:rsidP="00FD3D76">
            <w:pPr>
              <w:overflowPunct w:val="0"/>
              <w:autoSpaceDE w:val="0"/>
              <w:autoSpaceDN w:val="0"/>
              <w:adjustRightInd w:val="0"/>
              <w:jc w:val="center"/>
              <w:textAlignment w:val="baseline"/>
              <w:rPr>
                <w:b/>
                <w:sz w:val="20"/>
                <w:szCs w:val="20"/>
              </w:rPr>
            </w:pPr>
            <w:proofErr w:type="spellStart"/>
            <w:r w:rsidRPr="007E67E4">
              <w:rPr>
                <w:i/>
                <w:sz w:val="20"/>
                <w:szCs w:val="20"/>
              </w:rPr>
              <w:t>m</w:t>
            </w:r>
            <w:r w:rsidRPr="007E67E4">
              <w:rPr>
                <w:sz w:val="20"/>
                <w:szCs w:val="20"/>
                <w:vertAlign w:val="subscript"/>
              </w:rPr>
              <w:t>LPC</w:t>
            </w:r>
            <w:proofErr w:type="spellEnd"/>
            <w:r w:rsidRPr="007E67E4">
              <w:rPr>
                <w:sz w:val="20"/>
                <w:szCs w:val="20"/>
              </w:rPr>
              <w:t xml:space="preserve"> 0,1</w:t>
            </w:r>
          </w:p>
        </w:tc>
      </w:tr>
      <w:tr w:rsidR="000C09AA" w:rsidRPr="007E67E4" w14:paraId="73C2D0A2" w14:textId="77777777" w:rsidTr="00FD3D76">
        <w:tc>
          <w:tcPr>
            <w:tcW w:w="546" w:type="dxa"/>
          </w:tcPr>
          <w:p w14:paraId="232BAC5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14</w:t>
            </w:r>
          </w:p>
        </w:tc>
        <w:tc>
          <w:tcPr>
            <w:tcW w:w="3827" w:type="dxa"/>
            <w:vAlign w:val="center"/>
          </w:tcPr>
          <w:p w14:paraId="5D800E40"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Rozpad krzemianowy żużla wielkopiecowego chłodzonego powietrzem według PN-EN 1744-1 [23], p. 19.1:</w:t>
            </w:r>
          </w:p>
        </w:tc>
        <w:tc>
          <w:tcPr>
            <w:tcW w:w="1417" w:type="dxa"/>
            <w:vAlign w:val="center"/>
          </w:tcPr>
          <w:p w14:paraId="14AF9C5F"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wymagana odporność</w:t>
            </w:r>
          </w:p>
        </w:tc>
        <w:tc>
          <w:tcPr>
            <w:tcW w:w="1418" w:type="dxa"/>
            <w:vAlign w:val="center"/>
          </w:tcPr>
          <w:p w14:paraId="300EAA4D"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wymagana odporność</w:t>
            </w:r>
          </w:p>
        </w:tc>
        <w:tc>
          <w:tcPr>
            <w:tcW w:w="1552" w:type="dxa"/>
            <w:vAlign w:val="center"/>
          </w:tcPr>
          <w:p w14:paraId="3DA811E2"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wymagana odporność</w:t>
            </w:r>
          </w:p>
        </w:tc>
      </w:tr>
      <w:tr w:rsidR="000C09AA" w:rsidRPr="007E67E4" w14:paraId="0CBDA14C" w14:textId="77777777" w:rsidTr="00FD3D76">
        <w:tc>
          <w:tcPr>
            <w:tcW w:w="546" w:type="dxa"/>
          </w:tcPr>
          <w:p w14:paraId="13CAC64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15</w:t>
            </w:r>
          </w:p>
        </w:tc>
        <w:tc>
          <w:tcPr>
            <w:tcW w:w="3827" w:type="dxa"/>
            <w:vAlign w:val="center"/>
          </w:tcPr>
          <w:p w14:paraId="652522CD"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Rozpad żelazowy żużla wielkopiecowego chłodzonego powietrzem według PN-EN 1744-1 [23], p. 19.2:</w:t>
            </w:r>
          </w:p>
        </w:tc>
        <w:tc>
          <w:tcPr>
            <w:tcW w:w="1417" w:type="dxa"/>
            <w:vAlign w:val="center"/>
          </w:tcPr>
          <w:p w14:paraId="5CB4F53A"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wymagana odporność</w:t>
            </w:r>
          </w:p>
        </w:tc>
        <w:tc>
          <w:tcPr>
            <w:tcW w:w="1418" w:type="dxa"/>
            <w:vAlign w:val="center"/>
          </w:tcPr>
          <w:p w14:paraId="25309B59"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wymagana odporność</w:t>
            </w:r>
          </w:p>
        </w:tc>
        <w:tc>
          <w:tcPr>
            <w:tcW w:w="1552" w:type="dxa"/>
            <w:vAlign w:val="center"/>
          </w:tcPr>
          <w:p w14:paraId="54C460AD"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wymagana odporność</w:t>
            </w:r>
          </w:p>
        </w:tc>
      </w:tr>
      <w:tr w:rsidR="000C09AA" w:rsidRPr="007E67E4" w14:paraId="6250C7DE" w14:textId="77777777" w:rsidTr="00FD3D76">
        <w:tc>
          <w:tcPr>
            <w:tcW w:w="546" w:type="dxa"/>
          </w:tcPr>
          <w:p w14:paraId="61E188E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16</w:t>
            </w:r>
          </w:p>
        </w:tc>
        <w:tc>
          <w:tcPr>
            <w:tcW w:w="3827" w:type="dxa"/>
            <w:vAlign w:val="center"/>
          </w:tcPr>
          <w:p w14:paraId="244E94F0"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Stałość objętości kruszywa z żużla stalowniczego według PN-EN 1744-1 [23] p. 19.3; kategoria nie wyższa niż:</w:t>
            </w:r>
          </w:p>
        </w:tc>
        <w:tc>
          <w:tcPr>
            <w:tcW w:w="1417" w:type="dxa"/>
          </w:tcPr>
          <w:p w14:paraId="75B46E6F" w14:textId="77777777" w:rsidR="000C09AA" w:rsidRPr="007E67E4" w:rsidRDefault="000C09AA" w:rsidP="00FD3D76">
            <w:pPr>
              <w:overflowPunct w:val="0"/>
              <w:autoSpaceDE w:val="0"/>
              <w:autoSpaceDN w:val="0"/>
              <w:adjustRightInd w:val="0"/>
              <w:spacing w:before="60"/>
              <w:jc w:val="center"/>
              <w:textAlignment w:val="baseline"/>
              <w:rPr>
                <w:i/>
                <w:sz w:val="20"/>
                <w:szCs w:val="20"/>
              </w:rPr>
            </w:pPr>
          </w:p>
          <w:p w14:paraId="25FDA1D2" w14:textId="77777777" w:rsidR="000C09AA" w:rsidRPr="007E67E4" w:rsidRDefault="000C09AA" w:rsidP="00FD3D76">
            <w:pPr>
              <w:overflowPunct w:val="0"/>
              <w:autoSpaceDE w:val="0"/>
              <w:autoSpaceDN w:val="0"/>
              <w:adjustRightInd w:val="0"/>
              <w:spacing w:before="60"/>
              <w:jc w:val="center"/>
              <w:textAlignment w:val="baseline"/>
              <w:rPr>
                <w:b/>
                <w:sz w:val="20"/>
                <w:szCs w:val="20"/>
              </w:rPr>
            </w:pPr>
            <w:r w:rsidRPr="007E67E4">
              <w:rPr>
                <w:i/>
                <w:sz w:val="20"/>
                <w:szCs w:val="20"/>
              </w:rPr>
              <w:t>V</w:t>
            </w:r>
            <w:r w:rsidRPr="007E67E4">
              <w:rPr>
                <w:sz w:val="20"/>
                <w:szCs w:val="20"/>
                <w:vertAlign w:val="subscript"/>
              </w:rPr>
              <w:t>3,5</w:t>
            </w:r>
          </w:p>
        </w:tc>
        <w:tc>
          <w:tcPr>
            <w:tcW w:w="1418" w:type="dxa"/>
          </w:tcPr>
          <w:p w14:paraId="0E35B4C2" w14:textId="77777777" w:rsidR="000C09AA" w:rsidRPr="007E67E4" w:rsidRDefault="000C09AA" w:rsidP="00FD3D76">
            <w:pPr>
              <w:overflowPunct w:val="0"/>
              <w:autoSpaceDE w:val="0"/>
              <w:autoSpaceDN w:val="0"/>
              <w:adjustRightInd w:val="0"/>
              <w:spacing w:before="60"/>
              <w:jc w:val="center"/>
              <w:textAlignment w:val="baseline"/>
              <w:rPr>
                <w:i/>
                <w:sz w:val="20"/>
                <w:szCs w:val="20"/>
              </w:rPr>
            </w:pPr>
          </w:p>
          <w:p w14:paraId="3D64242F" w14:textId="77777777" w:rsidR="000C09AA" w:rsidRPr="007E67E4" w:rsidRDefault="000C09AA" w:rsidP="00FD3D76">
            <w:pPr>
              <w:overflowPunct w:val="0"/>
              <w:autoSpaceDE w:val="0"/>
              <w:autoSpaceDN w:val="0"/>
              <w:adjustRightInd w:val="0"/>
              <w:spacing w:before="60"/>
              <w:jc w:val="center"/>
              <w:textAlignment w:val="baseline"/>
              <w:rPr>
                <w:b/>
                <w:sz w:val="20"/>
                <w:szCs w:val="20"/>
              </w:rPr>
            </w:pPr>
            <w:r w:rsidRPr="007E67E4">
              <w:rPr>
                <w:i/>
                <w:sz w:val="20"/>
                <w:szCs w:val="20"/>
              </w:rPr>
              <w:t>V</w:t>
            </w:r>
            <w:r w:rsidRPr="007E67E4">
              <w:rPr>
                <w:sz w:val="20"/>
                <w:szCs w:val="20"/>
                <w:vertAlign w:val="subscript"/>
              </w:rPr>
              <w:t>3,5</w:t>
            </w:r>
          </w:p>
        </w:tc>
        <w:tc>
          <w:tcPr>
            <w:tcW w:w="1552" w:type="dxa"/>
            <w:vAlign w:val="center"/>
          </w:tcPr>
          <w:p w14:paraId="45CCF145"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i/>
                <w:sz w:val="20"/>
                <w:szCs w:val="20"/>
              </w:rPr>
              <w:t>V</w:t>
            </w:r>
            <w:r w:rsidRPr="007E67E4">
              <w:rPr>
                <w:sz w:val="20"/>
                <w:szCs w:val="20"/>
                <w:vertAlign w:val="subscript"/>
              </w:rPr>
              <w:t>3,5</w:t>
            </w:r>
          </w:p>
        </w:tc>
      </w:tr>
    </w:tbl>
    <w:p w14:paraId="50108DC1" w14:textId="77777777" w:rsidR="000C09AA" w:rsidRPr="007E67E4" w:rsidRDefault="000C09AA" w:rsidP="000C09AA">
      <w:pPr>
        <w:shd w:val="clear" w:color="auto" w:fill="FFFFFF"/>
        <w:overflowPunct w:val="0"/>
        <w:autoSpaceDE w:val="0"/>
        <w:autoSpaceDN w:val="0"/>
        <w:adjustRightInd w:val="0"/>
        <w:jc w:val="both"/>
        <w:textAlignment w:val="baseline"/>
        <w:rPr>
          <w:sz w:val="20"/>
          <w:szCs w:val="20"/>
        </w:rPr>
      </w:pPr>
      <w:r w:rsidRPr="007E67E4">
        <w:rPr>
          <w:sz w:val="20"/>
          <w:szCs w:val="20"/>
        </w:rPr>
        <w:t>*) Kruszywa grube, które nie spełniają wymaganej kategorii wobec odporności na polerowanie (</w:t>
      </w:r>
      <w:r w:rsidRPr="007E67E4">
        <w:rPr>
          <w:i/>
          <w:sz w:val="20"/>
          <w:szCs w:val="20"/>
        </w:rPr>
        <w:t>PSV</w:t>
      </w:r>
      <w:r w:rsidRPr="007E67E4">
        <w:rPr>
          <w:sz w:val="20"/>
          <w:szCs w:val="20"/>
        </w:rPr>
        <w:t>), mogą być stosowane, jeśli są używane w mieszance kruszyw (grubych), która obliczeniowo osiąga podaną wartość wymaganej kategorii. Obliczona wartość (</w:t>
      </w:r>
      <w:r w:rsidRPr="007E67E4">
        <w:rPr>
          <w:i/>
          <w:sz w:val="20"/>
          <w:szCs w:val="20"/>
        </w:rPr>
        <w:t>PSV</w:t>
      </w:r>
      <w:r w:rsidRPr="007E67E4">
        <w:rPr>
          <w:sz w:val="20"/>
          <w:szCs w:val="20"/>
        </w:rPr>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7E67E4">
        <w:rPr>
          <w:sz w:val="20"/>
          <w:szCs w:val="20"/>
          <w:vertAlign w:val="subscript"/>
        </w:rPr>
        <w:t>44</w:t>
      </w:r>
      <w:r w:rsidRPr="007E67E4">
        <w:rPr>
          <w:sz w:val="20"/>
          <w:szCs w:val="20"/>
        </w:rPr>
        <w:t xml:space="preserve"> i wyższej.</w:t>
      </w:r>
    </w:p>
    <w:p w14:paraId="261AF37D" w14:textId="77777777" w:rsidR="000C09AA" w:rsidRPr="007E67E4" w:rsidRDefault="000C09AA" w:rsidP="000C09AA">
      <w:pPr>
        <w:shd w:val="clear" w:color="auto" w:fill="FFFFFF"/>
        <w:overflowPunct w:val="0"/>
        <w:autoSpaceDE w:val="0"/>
        <w:autoSpaceDN w:val="0"/>
        <w:adjustRightInd w:val="0"/>
        <w:ind w:firstLine="709"/>
        <w:jc w:val="both"/>
        <w:textAlignment w:val="baseline"/>
        <w:rPr>
          <w:sz w:val="20"/>
          <w:szCs w:val="20"/>
        </w:rPr>
      </w:pPr>
    </w:p>
    <w:p w14:paraId="72FBDC19" w14:textId="77777777" w:rsidR="000C09AA" w:rsidRPr="007E67E4" w:rsidRDefault="000C09AA" w:rsidP="000C09AA">
      <w:pPr>
        <w:shd w:val="clear" w:color="auto" w:fill="FFFFFF"/>
        <w:overflowPunct w:val="0"/>
        <w:autoSpaceDE w:val="0"/>
        <w:autoSpaceDN w:val="0"/>
        <w:adjustRightInd w:val="0"/>
        <w:ind w:firstLine="709"/>
        <w:jc w:val="both"/>
        <w:textAlignment w:val="baseline"/>
        <w:rPr>
          <w:sz w:val="20"/>
          <w:szCs w:val="20"/>
        </w:rPr>
      </w:pPr>
      <w:r w:rsidRPr="007E67E4">
        <w:rPr>
          <w:sz w:val="20"/>
          <w:szCs w:val="20"/>
        </w:rPr>
        <w:t>Kruszywo niełamane drobne lub o ciągłym uziarnieniu do D ≤ 8  do warstwy ścieralnej  z betonu asfaltowego  powinno spełniać wymagania podane w tablicy  7 .</w:t>
      </w:r>
    </w:p>
    <w:p w14:paraId="4337952E" w14:textId="77777777" w:rsidR="000C09AA" w:rsidRPr="007E67E4" w:rsidRDefault="000C09AA" w:rsidP="000C09AA">
      <w:pPr>
        <w:shd w:val="clear" w:color="auto" w:fill="FFFFFF"/>
        <w:overflowPunct w:val="0"/>
        <w:autoSpaceDE w:val="0"/>
        <w:autoSpaceDN w:val="0"/>
        <w:adjustRightInd w:val="0"/>
        <w:spacing w:before="120" w:after="120"/>
        <w:ind w:left="1320" w:hanging="1320"/>
        <w:jc w:val="both"/>
        <w:textAlignment w:val="baseline"/>
        <w:rPr>
          <w:sz w:val="20"/>
          <w:szCs w:val="20"/>
        </w:rPr>
      </w:pPr>
      <w:r w:rsidRPr="007E67E4">
        <w:rPr>
          <w:sz w:val="20"/>
          <w:szCs w:val="20"/>
        </w:rPr>
        <w:t>Tablica 7. Wymagane właściwości kruszywa niełamanego drobnego lub o ciągłym uziarnieniu do D≤8  do warstwy ścieralnej  z betonu asfaltowego</w:t>
      </w:r>
    </w:p>
    <w:tbl>
      <w:tblPr>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208"/>
        <w:gridCol w:w="2985"/>
      </w:tblGrid>
      <w:tr w:rsidR="000C09AA" w:rsidRPr="007E67E4" w14:paraId="4B71A4CF" w14:textId="77777777" w:rsidTr="00FD3D76">
        <w:tc>
          <w:tcPr>
            <w:tcW w:w="675" w:type="dxa"/>
            <w:vMerge w:val="restart"/>
          </w:tcPr>
          <w:p w14:paraId="4662E758" w14:textId="77777777" w:rsidR="000C09AA" w:rsidRPr="007E67E4" w:rsidRDefault="000C09AA" w:rsidP="00FD3D76">
            <w:pPr>
              <w:overflowPunct w:val="0"/>
              <w:autoSpaceDE w:val="0"/>
              <w:autoSpaceDN w:val="0"/>
              <w:adjustRightInd w:val="0"/>
              <w:jc w:val="both"/>
              <w:textAlignment w:val="baseline"/>
              <w:rPr>
                <w:sz w:val="20"/>
                <w:szCs w:val="20"/>
              </w:rPr>
            </w:pPr>
          </w:p>
          <w:p w14:paraId="5B51E87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Lp.</w:t>
            </w:r>
          </w:p>
        </w:tc>
        <w:tc>
          <w:tcPr>
            <w:tcW w:w="5208" w:type="dxa"/>
            <w:vMerge w:val="restart"/>
          </w:tcPr>
          <w:p w14:paraId="704F3035" w14:textId="77777777" w:rsidR="000C09AA" w:rsidRPr="007E67E4" w:rsidRDefault="000C09AA" w:rsidP="00FD3D76">
            <w:pPr>
              <w:overflowPunct w:val="0"/>
              <w:autoSpaceDE w:val="0"/>
              <w:autoSpaceDN w:val="0"/>
              <w:adjustRightInd w:val="0"/>
              <w:jc w:val="center"/>
              <w:textAlignment w:val="baseline"/>
              <w:rPr>
                <w:sz w:val="20"/>
                <w:szCs w:val="20"/>
              </w:rPr>
            </w:pPr>
          </w:p>
          <w:p w14:paraId="28F9567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Właściwości kruszywa</w:t>
            </w:r>
          </w:p>
        </w:tc>
        <w:tc>
          <w:tcPr>
            <w:tcW w:w="2985" w:type="dxa"/>
          </w:tcPr>
          <w:p w14:paraId="00760A3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Wymagania w zależności od kategorii ruchu</w:t>
            </w:r>
          </w:p>
        </w:tc>
      </w:tr>
      <w:tr w:rsidR="000C09AA" w:rsidRPr="007E67E4" w14:paraId="64508F3C" w14:textId="77777777" w:rsidTr="00FD3D76">
        <w:tc>
          <w:tcPr>
            <w:tcW w:w="675" w:type="dxa"/>
            <w:vMerge/>
          </w:tcPr>
          <w:p w14:paraId="61CC7D14" w14:textId="77777777" w:rsidR="000C09AA" w:rsidRPr="007E67E4" w:rsidRDefault="000C09AA" w:rsidP="00FD3D76">
            <w:pPr>
              <w:overflowPunct w:val="0"/>
              <w:autoSpaceDE w:val="0"/>
              <w:autoSpaceDN w:val="0"/>
              <w:adjustRightInd w:val="0"/>
              <w:jc w:val="both"/>
              <w:textAlignment w:val="baseline"/>
              <w:rPr>
                <w:sz w:val="20"/>
                <w:szCs w:val="20"/>
              </w:rPr>
            </w:pPr>
          </w:p>
        </w:tc>
        <w:tc>
          <w:tcPr>
            <w:tcW w:w="5208" w:type="dxa"/>
            <w:vMerge/>
          </w:tcPr>
          <w:p w14:paraId="7CE75270" w14:textId="77777777" w:rsidR="000C09AA" w:rsidRPr="007E67E4" w:rsidRDefault="000C09AA" w:rsidP="00FD3D76">
            <w:pPr>
              <w:overflowPunct w:val="0"/>
              <w:autoSpaceDE w:val="0"/>
              <w:autoSpaceDN w:val="0"/>
              <w:adjustRightInd w:val="0"/>
              <w:jc w:val="both"/>
              <w:textAlignment w:val="baseline"/>
              <w:rPr>
                <w:sz w:val="20"/>
                <w:szCs w:val="20"/>
              </w:rPr>
            </w:pPr>
          </w:p>
        </w:tc>
        <w:tc>
          <w:tcPr>
            <w:tcW w:w="2985" w:type="dxa"/>
          </w:tcPr>
          <w:p w14:paraId="51527B4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KR1÷KR2</w:t>
            </w:r>
          </w:p>
        </w:tc>
      </w:tr>
      <w:tr w:rsidR="000C09AA" w:rsidRPr="007E67E4" w14:paraId="6FD11A0E" w14:textId="77777777" w:rsidTr="00FD3D76">
        <w:tc>
          <w:tcPr>
            <w:tcW w:w="675" w:type="dxa"/>
          </w:tcPr>
          <w:p w14:paraId="0193EA5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w:t>
            </w:r>
          </w:p>
        </w:tc>
        <w:tc>
          <w:tcPr>
            <w:tcW w:w="5208" w:type="dxa"/>
          </w:tcPr>
          <w:p w14:paraId="22918A2F"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Uziarnienie według PN-EN 933-1 [6], wymagana kategoria:</w:t>
            </w:r>
          </w:p>
        </w:tc>
        <w:tc>
          <w:tcPr>
            <w:tcW w:w="2985" w:type="dxa"/>
          </w:tcPr>
          <w:p w14:paraId="446EF59B" w14:textId="77777777" w:rsidR="000C09AA" w:rsidRPr="007E67E4" w:rsidRDefault="000C09AA" w:rsidP="00FD3D76">
            <w:pPr>
              <w:overflowPunct w:val="0"/>
              <w:autoSpaceDE w:val="0"/>
              <w:autoSpaceDN w:val="0"/>
              <w:adjustRightInd w:val="0"/>
              <w:spacing w:before="120"/>
              <w:jc w:val="center"/>
              <w:textAlignment w:val="baseline"/>
              <w:rPr>
                <w:b/>
                <w:sz w:val="20"/>
                <w:szCs w:val="20"/>
              </w:rPr>
            </w:pPr>
            <w:r w:rsidRPr="007E67E4">
              <w:rPr>
                <w:sz w:val="20"/>
                <w:szCs w:val="20"/>
              </w:rPr>
              <w:t>G</w:t>
            </w:r>
            <w:r w:rsidRPr="007E67E4">
              <w:rPr>
                <w:sz w:val="20"/>
                <w:szCs w:val="20"/>
                <w:vertAlign w:val="subscript"/>
              </w:rPr>
              <w:t>F</w:t>
            </w:r>
            <w:r w:rsidRPr="007E67E4">
              <w:rPr>
                <w:sz w:val="20"/>
                <w:szCs w:val="20"/>
              </w:rPr>
              <w:t>85 lub G</w:t>
            </w:r>
            <w:r w:rsidRPr="007E67E4">
              <w:rPr>
                <w:sz w:val="20"/>
                <w:szCs w:val="20"/>
                <w:vertAlign w:val="subscript"/>
              </w:rPr>
              <w:t>A</w:t>
            </w:r>
            <w:r w:rsidRPr="007E67E4">
              <w:rPr>
                <w:sz w:val="20"/>
                <w:szCs w:val="20"/>
              </w:rPr>
              <w:t>85</w:t>
            </w:r>
          </w:p>
        </w:tc>
      </w:tr>
      <w:tr w:rsidR="000C09AA" w:rsidRPr="007E67E4" w14:paraId="21A2F346" w14:textId="77777777" w:rsidTr="00FD3D76">
        <w:tc>
          <w:tcPr>
            <w:tcW w:w="675" w:type="dxa"/>
          </w:tcPr>
          <w:p w14:paraId="43E16C0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c>
          <w:tcPr>
            <w:tcW w:w="5208" w:type="dxa"/>
          </w:tcPr>
          <w:p w14:paraId="39FABDA2"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Tolerancja uziarnienia; odchylenie nie większe niż według kategorii:</w:t>
            </w:r>
          </w:p>
        </w:tc>
        <w:tc>
          <w:tcPr>
            <w:tcW w:w="2985" w:type="dxa"/>
          </w:tcPr>
          <w:p w14:paraId="6349CF4F" w14:textId="77777777" w:rsidR="000C09AA" w:rsidRPr="007E67E4" w:rsidRDefault="000C09AA" w:rsidP="00FD3D76">
            <w:pPr>
              <w:overflowPunct w:val="0"/>
              <w:autoSpaceDE w:val="0"/>
              <w:autoSpaceDN w:val="0"/>
              <w:adjustRightInd w:val="0"/>
              <w:spacing w:before="120"/>
              <w:jc w:val="center"/>
              <w:textAlignment w:val="baseline"/>
              <w:rPr>
                <w:b/>
                <w:sz w:val="20"/>
                <w:szCs w:val="20"/>
              </w:rPr>
            </w:pPr>
            <w:r w:rsidRPr="007E67E4">
              <w:rPr>
                <w:sz w:val="20"/>
                <w:szCs w:val="20"/>
              </w:rPr>
              <w:t>G</w:t>
            </w:r>
            <w:r w:rsidRPr="007E67E4">
              <w:rPr>
                <w:sz w:val="20"/>
                <w:szCs w:val="20"/>
                <w:vertAlign w:val="subscript"/>
              </w:rPr>
              <w:t>TC</w:t>
            </w:r>
            <w:r w:rsidRPr="007E67E4">
              <w:rPr>
                <w:sz w:val="20"/>
                <w:szCs w:val="20"/>
              </w:rPr>
              <w:t>NR</w:t>
            </w:r>
          </w:p>
        </w:tc>
      </w:tr>
      <w:tr w:rsidR="000C09AA" w:rsidRPr="007E67E4" w14:paraId="360D4400" w14:textId="77777777" w:rsidTr="00FD3D76">
        <w:tc>
          <w:tcPr>
            <w:tcW w:w="675" w:type="dxa"/>
          </w:tcPr>
          <w:p w14:paraId="035B9BA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c>
          <w:tcPr>
            <w:tcW w:w="5208" w:type="dxa"/>
          </w:tcPr>
          <w:p w14:paraId="6C6EF34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Zawartość pyłów według PN-EN 933-1 [6], kategoria nie wyższa niż:</w:t>
            </w:r>
          </w:p>
        </w:tc>
        <w:tc>
          <w:tcPr>
            <w:tcW w:w="2985" w:type="dxa"/>
          </w:tcPr>
          <w:p w14:paraId="777747E0" w14:textId="77777777" w:rsidR="000C09AA" w:rsidRPr="007E67E4" w:rsidRDefault="000C09AA" w:rsidP="00FD3D76">
            <w:pPr>
              <w:overflowPunct w:val="0"/>
              <w:autoSpaceDE w:val="0"/>
              <w:autoSpaceDN w:val="0"/>
              <w:adjustRightInd w:val="0"/>
              <w:spacing w:before="120"/>
              <w:jc w:val="center"/>
              <w:textAlignment w:val="baseline"/>
              <w:rPr>
                <w:b/>
                <w:sz w:val="20"/>
                <w:szCs w:val="20"/>
              </w:rPr>
            </w:pPr>
            <w:r w:rsidRPr="007E67E4">
              <w:rPr>
                <w:sz w:val="20"/>
                <w:szCs w:val="20"/>
              </w:rPr>
              <w:sym w:font="Symbol" w:char="F0A6"/>
            </w:r>
            <w:r w:rsidRPr="007E67E4">
              <w:rPr>
                <w:sz w:val="20"/>
                <w:szCs w:val="20"/>
                <w:vertAlign w:val="subscript"/>
              </w:rPr>
              <w:t>3</w:t>
            </w:r>
          </w:p>
        </w:tc>
      </w:tr>
      <w:tr w:rsidR="000C09AA" w:rsidRPr="007E67E4" w14:paraId="6334CEB2" w14:textId="77777777" w:rsidTr="00FD3D76">
        <w:tc>
          <w:tcPr>
            <w:tcW w:w="675" w:type="dxa"/>
          </w:tcPr>
          <w:p w14:paraId="35F695E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w:t>
            </w:r>
          </w:p>
        </w:tc>
        <w:tc>
          <w:tcPr>
            <w:tcW w:w="5208" w:type="dxa"/>
          </w:tcPr>
          <w:p w14:paraId="4FE2B4CF"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Jakość pyłów według PN-EN 933-9 [11]; kategoria nie wyższa niż:</w:t>
            </w:r>
          </w:p>
        </w:tc>
        <w:tc>
          <w:tcPr>
            <w:tcW w:w="2985" w:type="dxa"/>
          </w:tcPr>
          <w:p w14:paraId="473F51E0" w14:textId="77777777" w:rsidR="000C09AA" w:rsidRPr="007E67E4" w:rsidRDefault="000C09AA" w:rsidP="00FD3D76">
            <w:pPr>
              <w:overflowPunct w:val="0"/>
              <w:autoSpaceDE w:val="0"/>
              <w:autoSpaceDN w:val="0"/>
              <w:adjustRightInd w:val="0"/>
              <w:spacing w:before="120"/>
              <w:jc w:val="center"/>
              <w:textAlignment w:val="baseline"/>
              <w:rPr>
                <w:b/>
                <w:sz w:val="20"/>
                <w:szCs w:val="20"/>
              </w:rPr>
            </w:pPr>
            <w:r w:rsidRPr="007E67E4">
              <w:rPr>
                <w:sz w:val="20"/>
                <w:szCs w:val="20"/>
              </w:rPr>
              <w:t>MB</w:t>
            </w:r>
            <w:r w:rsidRPr="007E67E4">
              <w:rPr>
                <w:sz w:val="20"/>
                <w:szCs w:val="20"/>
                <w:vertAlign w:val="subscript"/>
              </w:rPr>
              <w:t>F</w:t>
            </w:r>
            <w:r w:rsidRPr="007E67E4">
              <w:rPr>
                <w:sz w:val="20"/>
                <w:szCs w:val="20"/>
              </w:rPr>
              <w:t>10</w:t>
            </w:r>
          </w:p>
        </w:tc>
      </w:tr>
      <w:tr w:rsidR="000C09AA" w:rsidRPr="007E67E4" w14:paraId="62470674" w14:textId="77777777" w:rsidTr="00FD3D76">
        <w:tc>
          <w:tcPr>
            <w:tcW w:w="675" w:type="dxa"/>
          </w:tcPr>
          <w:p w14:paraId="7BEA781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lastRenderedPageBreak/>
              <w:t>5</w:t>
            </w:r>
          </w:p>
        </w:tc>
        <w:tc>
          <w:tcPr>
            <w:tcW w:w="5208" w:type="dxa"/>
          </w:tcPr>
          <w:p w14:paraId="6D0D62F1"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Kanciastość kruszywa drobnego lub kruszywa 0/2 wydzielonego z kruszywa o ciągłym uziarnieniu według PN-EN 933-6 [10], rozdz. 8, kategoria nie niższa niż:</w:t>
            </w:r>
          </w:p>
        </w:tc>
        <w:tc>
          <w:tcPr>
            <w:tcW w:w="2985" w:type="dxa"/>
          </w:tcPr>
          <w:p w14:paraId="3599A313" w14:textId="77777777" w:rsidR="000C09AA" w:rsidRPr="007E67E4" w:rsidRDefault="000C09AA" w:rsidP="00FD3D76">
            <w:pPr>
              <w:overflowPunct w:val="0"/>
              <w:autoSpaceDE w:val="0"/>
              <w:autoSpaceDN w:val="0"/>
              <w:adjustRightInd w:val="0"/>
              <w:jc w:val="center"/>
              <w:textAlignment w:val="baseline"/>
              <w:rPr>
                <w:i/>
                <w:sz w:val="20"/>
                <w:szCs w:val="20"/>
              </w:rPr>
            </w:pPr>
          </w:p>
          <w:p w14:paraId="6211DC8D" w14:textId="77777777" w:rsidR="000C09AA" w:rsidRPr="007E67E4" w:rsidRDefault="000C09AA" w:rsidP="00FD3D76">
            <w:pPr>
              <w:overflowPunct w:val="0"/>
              <w:autoSpaceDE w:val="0"/>
              <w:autoSpaceDN w:val="0"/>
              <w:adjustRightInd w:val="0"/>
              <w:jc w:val="center"/>
              <w:textAlignment w:val="baseline"/>
              <w:rPr>
                <w:b/>
                <w:sz w:val="20"/>
                <w:szCs w:val="20"/>
              </w:rPr>
            </w:pPr>
            <w:proofErr w:type="spellStart"/>
            <w:r w:rsidRPr="007E67E4">
              <w:rPr>
                <w:i/>
                <w:sz w:val="20"/>
                <w:szCs w:val="20"/>
              </w:rPr>
              <w:t>E</w:t>
            </w:r>
            <w:r w:rsidRPr="007E67E4">
              <w:rPr>
                <w:sz w:val="20"/>
                <w:szCs w:val="20"/>
                <w:vertAlign w:val="subscript"/>
              </w:rPr>
              <w:t>cs</w:t>
            </w:r>
            <w:proofErr w:type="spellEnd"/>
            <w:r w:rsidRPr="007E67E4">
              <w:rPr>
                <w:sz w:val="20"/>
                <w:szCs w:val="20"/>
                <w:vertAlign w:val="subscript"/>
              </w:rPr>
              <w:t xml:space="preserve"> </w:t>
            </w:r>
            <w:r w:rsidRPr="007E67E4">
              <w:rPr>
                <w:sz w:val="20"/>
                <w:szCs w:val="20"/>
              </w:rPr>
              <w:t>Deklarowana</w:t>
            </w:r>
          </w:p>
        </w:tc>
      </w:tr>
      <w:tr w:rsidR="000C09AA" w:rsidRPr="007E67E4" w14:paraId="266EE25F" w14:textId="77777777" w:rsidTr="00FD3D76">
        <w:tc>
          <w:tcPr>
            <w:tcW w:w="675" w:type="dxa"/>
          </w:tcPr>
          <w:p w14:paraId="59CF8C4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w:t>
            </w:r>
          </w:p>
        </w:tc>
        <w:tc>
          <w:tcPr>
            <w:tcW w:w="5208" w:type="dxa"/>
          </w:tcPr>
          <w:p w14:paraId="0A4618A1"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Gęstość ziaren według PN-EN 1097-6 [16], rozdz. 7, 8 lub 9:</w:t>
            </w:r>
          </w:p>
        </w:tc>
        <w:tc>
          <w:tcPr>
            <w:tcW w:w="2985" w:type="dxa"/>
          </w:tcPr>
          <w:p w14:paraId="3E2B83DF" w14:textId="77777777" w:rsidR="000C09AA" w:rsidRPr="007E67E4" w:rsidRDefault="000C09AA" w:rsidP="00FD3D76">
            <w:pPr>
              <w:overflowPunct w:val="0"/>
              <w:autoSpaceDE w:val="0"/>
              <w:autoSpaceDN w:val="0"/>
              <w:adjustRightInd w:val="0"/>
              <w:jc w:val="center"/>
              <w:textAlignment w:val="baseline"/>
              <w:rPr>
                <w:b/>
                <w:sz w:val="20"/>
                <w:szCs w:val="20"/>
              </w:rPr>
            </w:pPr>
            <w:r w:rsidRPr="007E67E4">
              <w:rPr>
                <w:sz w:val="20"/>
                <w:szCs w:val="20"/>
              </w:rPr>
              <w:t>deklarowana przez producenta</w:t>
            </w:r>
          </w:p>
        </w:tc>
      </w:tr>
      <w:tr w:rsidR="000C09AA" w:rsidRPr="007E67E4" w14:paraId="3433B2C7" w14:textId="77777777" w:rsidTr="00FD3D76">
        <w:tc>
          <w:tcPr>
            <w:tcW w:w="675" w:type="dxa"/>
          </w:tcPr>
          <w:p w14:paraId="06EF209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w:t>
            </w:r>
          </w:p>
        </w:tc>
        <w:tc>
          <w:tcPr>
            <w:tcW w:w="5208" w:type="dxa"/>
          </w:tcPr>
          <w:p w14:paraId="1EC3198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Nasiąkliwość według PN-EN 1097-6 [16], rozdz. 7, 8 lub 9</w:t>
            </w:r>
          </w:p>
        </w:tc>
        <w:tc>
          <w:tcPr>
            <w:tcW w:w="2985" w:type="dxa"/>
            <w:vAlign w:val="center"/>
          </w:tcPr>
          <w:p w14:paraId="3DB7188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deklarowana przez producenta</w:t>
            </w:r>
          </w:p>
        </w:tc>
      </w:tr>
      <w:tr w:rsidR="000C09AA" w:rsidRPr="007E67E4" w14:paraId="3F9F10F0" w14:textId="77777777" w:rsidTr="00FD3D76">
        <w:tc>
          <w:tcPr>
            <w:tcW w:w="675" w:type="dxa"/>
          </w:tcPr>
          <w:p w14:paraId="3E5E52B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c>
          <w:tcPr>
            <w:tcW w:w="5208" w:type="dxa"/>
          </w:tcPr>
          <w:p w14:paraId="4396EDF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Grube zanieczyszczenia lekkie, według PN-EN 1744-1 [23] p. 14.2, kategoria nie wyższa niż:</w:t>
            </w:r>
          </w:p>
        </w:tc>
        <w:tc>
          <w:tcPr>
            <w:tcW w:w="2985" w:type="dxa"/>
            <w:vAlign w:val="center"/>
          </w:tcPr>
          <w:p w14:paraId="1034409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m</w:t>
            </w:r>
            <w:r w:rsidRPr="007E67E4">
              <w:rPr>
                <w:sz w:val="20"/>
                <w:szCs w:val="20"/>
                <w:vertAlign w:val="subscript"/>
              </w:rPr>
              <w:t>LPC</w:t>
            </w:r>
            <w:r w:rsidRPr="007E67E4">
              <w:rPr>
                <w:sz w:val="20"/>
                <w:szCs w:val="20"/>
              </w:rPr>
              <w:t>0,1</w:t>
            </w:r>
          </w:p>
        </w:tc>
      </w:tr>
    </w:tbl>
    <w:p w14:paraId="54599B7B" w14:textId="77777777" w:rsidR="000C09AA" w:rsidRPr="007E67E4" w:rsidRDefault="000C09AA" w:rsidP="000C09AA">
      <w:pPr>
        <w:shd w:val="clear" w:color="auto" w:fill="FFFFFF"/>
        <w:overflowPunct w:val="0"/>
        <w:autoSpaceDE w:val="0"/>
        <w:autoSpaceDN w:val="0"/>
        <w:adjustRightInd w:val="0"/>
        <w:jc w:val="both"/>
        <w:textAlignment w:val="baseline"/>
        <w:rPr>
          <w:b/>
          <w:sz w:val="20"/>
          <w:szCs w:val="20"/>
        </w:rPr>
      </w:pPr>
    </w:p>
    <w:p w14:paraId="0CAEA4CA" w14:textId="77777777" w:rsidR="000C09AA" w:rsidRPr="007E67E4" w:rsidRDefault="000C09AA" w:rsidP="000C09AA">
      <w:pPr>
        <w:shd w:val="clear" w:color="auto" w:fill="FFFFFF"/>
        <w:overflowPunct w:val="0"/>
        <w:autoSpaceDE w:val="0"/>
        <w:autoSpaceDN w:val="0"/>
        <w:adjustRightInd w:val="0"/>
        <w:ind w:firstLine="709"/>
        <w:jc w:val="both"/>
        <w:textAlignment w:val="baseline"/>
        <w:rPr>
          <w:sz w:val="20"/>
          <w:szCs w:val="20"/>
        </w:rPr>
      </w:pPr>
      <w:r w:rsidRPr="007E67E4">
        <w:rPr>
          <w:sz w:val="20"/>
          <w:szCs w:val="20"/>
        </w:rPr>
        <w:t>Kruszywo łamane drobne lub o ciągłym uziarnieniu do D≤8  do warstwy ścieralnej  z betonu asfaltowego  powinno spełniać wymagania podane w tablicy  8 .</w:t>
      </w:r>
    </w:p>
    <w:p w14:paraId="22F48A77" w14:textId="77777777" w:rsidR="000C09AA" w:rsidRPr="007E67E4" w:rsidRDefault="000C09AA" w:rsidP="000C09AA">
      <w:pPr>
        <w:shd w:val="clear" w:color="auto" w:fill="FFFFFF"/>
        <w:overflowPunct w:val="0"/>
        <w:autoSpaceDE w:val="0"/>
        <w:autoSpaceDN w:val="0"/>
        <w:adjustRightInd w:val="0"/>
        <w:spacing w:before="120" w:after="120"/>
        <w:ind w:left="1321" w:hanging="1321"/>
        <w:jc w:val="both"/>
        <w:textAlignment w:val="baseline"/>
        <w:rPr>
          <w:sz w:val="20"/>
          <w:szCs w:val="20"/>
        </w:rPr>
      </w:pPr>
      <w:r w:rsidRPr="007E67E4">
        <w:rPr>
          <w:sz w:val="20"/>
          <w:szCs w:val="20"/>
        </w:rPr>
        <w:t>Tablica 8. Wymagane właściwości kruszywa łamanego drobnego lub o ciągłym uziarnieniu do D≤8  do warstwy ścieralnej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53"/>
        <w:gridCol w:w="1513"/>
        <w:gridCol w:w="10"/>
        <w:gridCol w:w="1062"/>
        <w:gridCol w:w="7"/>
        <w:gridCol w:w="1069"/>
      </w:tblGrid>
      <w:tr w:rsidR="000C09AA" w:rsidRPr="007E67E4" w14:paraId="640CE67F" w14:textId="77777777" w:rsidTr="00FD3D76">
        <w:tc>
          <w:tcPr>
            <w:tcW w:w="675" w:type="dxa"/>
            <w:vAlign w:val="center"/>
          </w:tcPr>
          <w:p w14:paraId="1A70A9B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Lp.</w:t>
            </w:r>
          </w:p>
        </w:tc>
        <w:tc>
          <w:tcPr>
            <w:tcW w:w="4353" w:type="dxa"/>
            <w:vAlign w:val="center"/>
          </w:tcPr>
          <w:p w14:paraId="6F2C551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Właściwości kruszywa</w:t>
            </w:r>
          </w:p>
        </w:tc>
        <w:tc>
          <w:tcPr>
            <w:tcW w:w="3497" w:type="dxa"/>
            <w:gridSpan w:val="5"/>
            <w:vAlign w:val="center"/>
          </w:tcPr>
          <w:p w14:paraId="12C9D56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Wymagania w zależności od kategorii ruchu</w:t>
            </w:r>
          </w:p>
        </w:tc>
      </w:tr>
      <w:tr w:rsidR="000C09AA" w:rsidRPr="007E67E4" w14:paraId="66A9AC80" w14:textId="77777777" w:rsidTr="00FD3D76">
        <w:tc>
          <w:tcPr>
            <w:tcW w:w="675" w:type="dxa"/>
            <w:vAlign w:val="center"/>
          </w:tcPr>
          <w:p w14:paraId="5DF38FAB"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4353" w:type="dxa"/>
            <w:vAlign w:val="center"/>
          </w:tcPr>
          <w:p w14:paraId="63DB84C9"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359" w:type="dxa"/>
            <w:gridSpan w:val="2"/>
            <w:vAlign w:val="center"/>
          </w:tcPr>
          <w:p w14:paraId="778201E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KR1</w:t>
            </w:r>
          </w:p>
          <w:p w14:paraId="5190414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 </w:t>
            </w:r>
            <w:r w:rsidRPr="007E67E4">
              <w:rPr>
                <w:sz w:val="20"/>
                <w:szCs w:val="20"/>
              </w:rPr>
              <w:sym w:font="Symbol" w:char="F0B8"/>
            </w:r>
            <w:r w:rsidRPr="007E67E4">
              <w:rPr>
                <w:sz w:val="20"/>
                <w:szCs w:val="20"/>
              </w:rPr>
              <w:t xml:space="preserve"> KR2</w:t>
            </w:r>
          </w:p>
        </w:tc>
        <w:tc>
          <w:tcPr>
            <w:tcW w:w="1069" w:type="dxa"/>
            <w:gridSpan w:val="2"/>
            <w:vAlign w:val="center"/>
          </w:tcPr>
          <w:p w14:paraId="26242CF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KR3 </w:t>
            </w:r>
          </w:p>
          <w:p w14:paraId="54DDA4B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sym w:font="Symbol" w:char="F0B8"/>
            </w:r>
            <w:r w:rsidRPr="007E67E4">
              <w:rPr>
                <w:sz w:val="20"/>
                <w:szCs w:val="20"/>
              </w:rPr>
              <w:t xml:space="preserve"> KR4</w:t>
            </w:r>
          </w:p>
        </w:tc>
        <w:tc>
          <w:tcPr>
            <w:tcW w:w="1069" w:type="dxa"/>
            <w:vAlign w:val="center"/>
          </w:tcPr>
          <w:p w14:paraId="560602E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KR5 </w:t>
            </w:r>
          </w:p>
          <w:p w14:paraId="3FA98D9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sym w:font="Symbol" w:char="F0B8"/>
            </w:r>
            <w:r w:rsidRPr="007E67E4">
              <w:rPr>
                <w:sz w:val="20"/>
                <w:szCs w:val="20"/>
              </w:rPr>
              <w:t xml:space="preserve"> KR6</w:t>
            </w:r>
          </w:p>
        </w:tc>
      </w:tr>
      <w:tr w:rsidR="000C09AA" w:rsidRPr="007E67E4" w14:paraId="3B1BDD98" w14:textId="77777777" w:rsidTr="00FD3D76">
        <w:tc>
          <w:tcPr>
            <w:tcW w:w="675" w:type="dxa"/>
          </w:tcPr>
          <w:p w14:paraId="164B91C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w:t>
            </w:r>
          </w:p>
        </w:tc>
        <w:tc>
          <w:tcPr>
            <w:tcW w:w="4353" w:type="dxa"/>
          </w:tcPr>
          <w:p w14:paraId="6C23582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Uziarnienie według PN-EN 933-1 [6], wymagana kategoria:</w:t>
            </w:r>
          </w:p>
        </w:tc>
        <w:tc>
          <w:tcPr>
            <w:tcW w:w="3497" w:type="dxa"/>
            <w:gridSpan w:val="5"/>
            <w:vAlign w:val="center"/>
          </w:tcPr>
          <w:p w14:paraId="22F8BA9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G</w:t>
            </w:r>
            <w:r w:rsidRPr="007E67E4">
              <w:rPr>
                <w:sz w:val="20"/>
                <w:szCs w:val="20"/>
                <w:vertAlign w:val="subscript"/>
              </w:rPr>
              <w:t>F</w:t>
            </w:r>
            <w:r w:rsidRPr="007E67E4">
              <w:rPr>
                <w:sz w:val="20"/>
                <w:szCs w:val="20"/>
              </w:rPr>
              <w:t>85 lub G</w:t>
            </w:r>
            <w:r w:rsidRPr="007E67E4">
              <w:rPr>
                <w:sz w:val="20"/>
                <w:szCs w:val="20"/>
                <w:vertAlign w:val="subscript"/>
              </w:rPr>
              <w:t>A</w:t>
            </w:r>
            <w:r w:rsidRPr="007E67E4">
              <w:rPr>
                <w:sz w:val="20"/>
                <w:szCs w:val="20"/>
              </w:rPr>
              <w:t>85</w:t>
            </w:r>
          </w:p>
        </w:tc>
      </w:tr>
      <w:tr w:rsidR="000C09AA" w:rsidRPr="007E67E4" w14:paraId="4A3E9441" w14:textId="77777777" w:rsidTr="00FD3D76">
        <w:tc>
          <w:tcPr>
            <w:tcW w:w="675" w:type="dxa"/>
          </w:tcPr>
          <w:p w14:paraId="3710F1C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c>
          <w:tcPr>
            <w:tcW w:w="4353" w:type="dxa"/>
          </w:tcPr>
          <w:p w14:paraId="201825C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Tolerancja uziarnienia; odchylenie nie większe niż według kategorii:</w:t>
            </w:r>
          </w:p>
        </w:tc>
        <w:tc>
          <w:tcPr>
            <w:tcW w:w="1359" w:type="dxa"/>
            <w:gridSpan w:val="2"/>
          </w:tcPr>
          <w:p w14:paraId="596F0063" w14:textId="77777777" w:rsidR="000C09AA" w:rsidRPr="007E67E4" w:rsidRDefault="000C09AA" w:rsidP="00FD3D76">
            <w:pPr>
              <w:overflowPunct w:val="0"/>
              <w:autoSpaceDE w:val="0"/>
              <w:autoSpaceDN w:val="0"/>
              <w:adjustRightInd w:val="0"/>
              <w:spacing w:before="180"/>
              <w:jc w:val="center"/>
              <w:textAlignment w:val="baseline"/>
              <w:rPr>
                <w:sz w:val="20"/>
                <w:szCs w:val="20"/>
              </w:rPr>
            </w:pPr>
            <w:r w:rsidRPr="007E67E4">
              <w:rPr>
                <w:sz w:val="20"/>
                <w:szCs w:val="20"/>
              </w:rPr>
              <w:t>G</w:t>
            </w:r>
            <w:r w:rsidRPr="007E67E4">
              <w:rPr>
                <w:sz w:val="20"/>
                <w:szCs w:val="20"/>
                <w:vertAlign w:val="subscript"/>
              </w:rPr>
              <w:t>TC</w:t>
            </w:r>
            <w:r w:rsidRPr="007E67E4">
              <w:rPr>
                <w:sz w:val="20"/>
                <w:szCs w:val="20"/>
              </w:rPr>
              <w:t>NR</w:t>
            </w:r>
          </w:p>
        </w:tc>
        <w:tc>
          <w:tcPr>
            <w:tcW w:w="1069" w:type="dxa"/>
            <w:gridSpan w:val="2"/>
            <w:vAlign w:val="center"/>
          </w:tcPr>
          <w:p w14:paraId="126ECAC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G</w:t>
            </w:r>
            <w:r w:rsidRPr="007E67E4">
              <w:rPr>
                <w:sz w:val="20"/>
                <w:szCs w:val="20"/>
                <w:vertAlign w:val="subscript"/>
              </w:rPr>
              <w:t>TC</w:t>
            </w:r>
            <w:r w:rsidRPr="007E67E4">
              <w:rPr>
                <w:sz w:val="20"/>
                <w:szCs w:val="20"/>
              </w:rPr>
              <w:t>20</w:t>
            </w:r>
          </w:p>
        </w:tc>
        <w:tc>
          <w:tcPr>
            <w:tcW w:w="1069" w:type="dxa"/>
          </w:tcPr>
          <w:p w14:paraId="3F6614F3" w14:textId="77777777" w:rsidR="000C09AA" w:rsidRPr="007E67E4" w:rsidRDefault="000C09AA" w:rsidP="00FD3D76">
            <w:pPr>
              <w:overflowPunct w:val="0"/>
              <w:autoSpaceDE w:val="0"/>
              <w:autoSpaceDN w:val="0"/>
              <w:adjustRightInd w:val="0"/>
              <w:spacing w:before="180"/>
              <w:jc w:val="center"/>
              <w:textAlignment w:val="baseline"/>
              <w:rPr>
                <w:sz w:val="20"/>
                <w:szCs w:val="20"/>
              </w:rPr>
            </w:pPr>
            <w:r w:rsidRPr="007E67E4">
              <w:rPr>
                <w:sz w:val="20"/>
                <w:szCs w:val="20"/>
              </w:rPr>
              <w:t>G</w:t>
            </w:r>
            <w:r w:rsidRPr="007E67E4">
              <w:rPr>
                <w:sz w:val="20"/>
                <w:szCs w:val="20"/>
                <w:vertAlign w:val="subscript"/>
              </w:rPr>
              <w:t>TC</w:t>
            </w:r>
            <w:r w:rsidRPr="007E67E4">
              <w:rPr>
                <w:sz w:val="20"/>
                <w:szCs w:val="20"/>
              </w:rPr>
              <w:t>20</w:t>
            </w:r>
          </w:p>
        </w:tc>
      </w:tr>
      <w:tr w:rsidR="000C09AA" w:rsidRPr="007E67E4" w14:paraId="7AADCAF7" w14:textId="77777777" w:rsidTr="00FD3D76">
        <w:tc>
          <w:tcPr>
            <w:tcW w:w="675" w:type="dxa"/>
          </w:tcPr>
          <w:p w14:paraId="5DCA639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c>
          <w:tcPr>
            <w:tcW w:w="4353" w:type="dxa"/>
          </w:tcPr>
          <w:p w14:paraId="385C94B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Zawartość pyłów według PN-EN 933-1 [6], kategoria nie wyższa niż:</w:t>
            </w:r>
          </w:p>
        </w:tc>
        <w:tc>
          <w:tcPr>
            <w:tcW w:w="3497" w:type="dxa"/>
            <w:gridSpan w:val="5"/>
            <w:vAlign w:val="center"/>
          </w:tcPr>
          <w:p w14:paraId="52C2150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sym w:font="Symbol" w:char="F0A6"/>
            </w:r>
            <w:r w:rsidRPr="007E67E4">
              <w:rPr>
                <w:sz w:val="20"/>
                <w:szCs w:val="20"/>
                <w:vertAlign w:val="subscript"/>
              </w:rPr>
              <w:t>16</w:t>
            </w:r>
          </w:p>
        </w:tc>
      </w:tr>
      <w:tr w:rsidR="000C09AA" w:rsidRPr="007E67E4" w14:paraId="4171FA69" w14:textId="77777777" w:rsidTr="00FD3D76">
        <w:tc>
          <w:tcPr>
            <w:tcW w:w="675" w:type="dxa"/>
          </w:tcPr>
          <w:p w14:paraId="7850579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w:t>
            </w:r>
          </w:p>
        </w:tc>
        <w:tc>
          <w:tcPr>
            <w:tcW w:w="4353" w:type="dxa"/>
          </w:tcPr>
          <w:p w14:paraId="3D3E4C3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Jakość pyłów według PN-EN 933-9 [11]; kategoria nie wyższa niż:</w:t>
            </w:r>
          </w:p>
        </w:tc>
        <w:tc>
          <w:tcPr>
            <w:tcW w:w="3497" w:type="dxa"/>
            <w:gridSpan w:val="5"/>
            <w:vAlign w:val="center"/>
          </w:tcPr>
          <w:p w14:paraId="19FE077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MB</w:t>
            </w:r>
            <w:r w:rsidRPr="007E67E4">
              <w:rPr>
                <w:sz w:val="20"/>
                <w:szCs w:val="20"/>
                <w:vertAlign w:val="subscript"/>
              </w:rPr>
              <w:t>F</w:t>
            </w:r>
            <w:r w:rsidRPr="007E67E4">
              <w:rPr>
                <w:sz w:val="20"/>
                <w:szCs w:val="20"/>
              </w:rPr>
              <w:t>10</w:t>
            </w:r>
          </w:p>
        </w:tc>
      </w:tr>
      <w:tr w:rsidR="000C09AA" w:rsidRPr="007E67E4" w14:paraId="4905BCC5" w14:textId="77777777" w:rsidTr="00FD3D76">
        <w:tc>
          <w:tcPr>
            <w:tcW w:w="675" w:type="dxa"/>
          </w:tcPr>
          <w:p w14:paraId="4CA06A3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w:t>
            </w:r>
          </w:p>
        </w:tc>
        <w:tc>
          <w:tcPr>
            <w:tcW w:w="4353" w:type="dxa"/>
          </w:tcPr>
          <w:p w14:paraId="41183C5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Kanciastość kruszywa drobnego według PN-EN 933-6 [10], rozdz. 8, kategoria nie niższa niż:</w:t>
            </w:r>
          </w:p>
        </w:tc>
        <w:tc>
          <w:tcPr>
            <w:tcW w:w="1349" w:type="dxa"/>
            <w:vAlign w:val="center"/>
          </w:tcPr>
          <w:p w14:paraId="59CFA674"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i/>
                <w:sz w:val="20"/>
                <w:szCs w:val="20"/>
              </w:rPr>
              <w:t>E</w:t>
            </w:r>
            <w:r w:rsidRPr="007E67E4">
              <w:rPr>
                <w:sz w:val="20"/>
                <w:szCs w:val="20"/>
                <w:vertAlign w:val="subscript"/>
              </w:rPr>
              <w:t>cs</w:t>
            </w:r>
            <w:r w:rsidRPr="007E67E4">
              <w:rPr>
                <w:sz w:val="20"/>
                <w:szCs w:val="20"/>
              </w:rPr>
              <w:t>Deklarowana</w:t>
            </w:r>
            <w:proofErr w:type="spellEnd"/>
          </w:p>
        </w:tc>
        <w:tc>
          <w:tcPr>
            <w:tcW w:w="1072" w:type="dxa"/>
            <w:gridSpan w:val="2"/>
          </w:tcPr>
          <w:p w14:paraId="0E31899C" w14:textId="77777777" w:rsidR="000C09AA" w:rsidRPr="007E67E4" w:rsidRDefault="000C09AA" w:rsidP="00FD3D76">
            <w:pPr>
              <w:overflowPunct w:val="0"/>
              <w:autoSpaceDE w:val="0"/>
              <w:autoSpaceDN w:val="0"/>
              <w:adjustRightInd w:val="0"/>
              <w:jc w:val="both"/>
              <w:textAlignment w:val="baseline"/>
              <w:rPr>
                <w:i/>
                <w:sz w:val="20"/>
                <w:szCs w:val="20"/>
              </w:rPr>
            </w:pPr>
          </w:p>
          <w:p w14:paraId="1D78D48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i/>
                <w:sz w:val="20"/>
                <w:szCs w:val="20"/>
              </w:rPr>
              <w:t>E</w:t>
            </w:r>
            <w:r w:rsidRPr="007E67E4">
              <w:rPr>
                <w:sz w:val="20"/>
                <w:szCs w:val="20"/>
                <w:vertAlign w:val="subscript"/>
              </w:rPr>
              <w:t>cs</w:t>
            </w:r>
            <w:r w:rsidRPr="007E67E4">
              <w:rPr>
                <w:sz w:val="20"/>
                <w:szCs w:val="20"/>
              </w:rPr>
              <w:t>30</w:t>
            </w:r>
          </w:p>
        </w:tc>
        <w:tc>
          <w:tcPr>
            <w:tcW w:w="1076" w:type="dxa"/>
            <w:gridSpan w:val="2"/>
          </w:tcPr>
          <w:p w14:paraId="3F7D207F" w14:textId="77777777" w:rsidR="000C09AA" w:rsidRPr="007E67E4" w:rsidRDefault="000C09AA" w:rsidP="00FD3D76">
            <w:pPr>
              <w:overflowPunct w:val="0"/>
              <w:autoSpaceDE w:val="0"/>
              <w:autoSpaceDN w:val="0"/>
              <w:adjustRightInd w:val="0"/>
              <w:jc w:val="both"/>
              <w:textAlignment w:val="baseline"/>
              <w:rPr>
                <w:i/>
                <w:sz w:val="20"/>
                <w:szCs w:val="20"/>
              </w:rPr>
            </w:pPr>
          </w:p>
          <w:p w14:paraId="3E54747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i/>
                <w:sz w:val="20"/>
                <w:szCs w:val="20"/>
              </w:rPr>
              <w:t>E</w:t>
            </w:r>
            <w:r w:rsidRPr="007E67E4">
              <w:rPr>
                <w:sz w:val="20"/>
                <w:szCs w:val="20"/>
                <w:vertAlign w:val="subscript"/>
              </w:rPr>
              <w:t>cs</w:t>
            </w:r>
            <w:r w:rsidRPr="007E67E4">
              <w:rPr>
                <w:sz w:val="20"/>
                <w:szCs w:val="20"/>
              </w:rPr>
              <w:t>30</w:t>
            </w:r>
          </w:p>
        </w:tc>
      </w:tr>
      <w:tr w:rsidR="000C09AA" w:rsidRPr="007E67E4" w14:paraId="0B10D64B" w14:textId="77777777" w:rsidTr="00FD3D76">
        <w:tc>
          <w:tcPr>
            <w:tcW w:w="675" w:type="dxa"/>
          </w:tcPr>
          <w:p w14:paraId="7C27B7D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w:t>
            </w:r>
          </w:p>
        </w:tc>
        <w:tc>
          <w:tcPr>
            <w:tcW w:w="4353" w:type="dxa"/>
          </w:tcPr>
          <w:p w14:paraId="1AC4B0F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Gęstość ziaren według PN-EN 1097-6 [16], rozdz. 7, 8 lub 9:</w:t>
            </w:r>
          </w:p>
        </w:tc>
        <w:tc>
          <w:tcPr>
            <w:tcW w:w="3497" w:type="dxa"/>
            <w:gridSpan w:val="5"/>
            <w:vAlign w:val="center"/>
          </w:tcPr>
          <w:p w14:paraId="06C6936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deklarowana przez producenta</w:t>
            </w:r>
          </w:p>
        </w:tc>
      </w:tr>
      <w:tr w:rsidR="000C09AA" w:rsidRPr="007E67E4" w14:paraId="4F40762C" w14:textId="77777777" w:rsidTr="00FD3D76">
        <w:tc>
          <w:tcPr>
            <w:tcW w:w="675" w:type="dxa"/>
          </w:tcPr>
          <w:p w14:paraId="1FF9BDD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w:t>
            </w:r>
          </w:p>
        </w:tc>
        <w:tc>
          <w:tcPr>
            <w:tcW w:w="4353" w:type="dxa"/>
          </w:tcPr>
          <w:p w14:paraId="4AF566C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Nasiąkliwość według PN-EN 1097-6 [16], rozdz. 7, 8 lub 9</w:t>
            </w:r>
          </w:p>
        </w:tc>
        <w:tc>
          <w:tcPr>
            <w:tcW w:w="3497" w:type="dxa"/>
            <w:gridSpan w:val="5"/>
            <w:vAlign w:val="center"/>
          </w:tcPr>
          <w:p w14:paraId="4373DF0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deklarowana przez producenta</w:t>
            </w:r>
          </w:p>
        </w:tc>
      </w:tr>
      <w:tr w:rsidR="000C09AA" w:rsidRPr="007E67E4" w14:paraId="3E350C0D" w14:textId="77777777" w:rsidTr="00FD3D76">
        <w:trPr>
          <w:trHeight w:val="587"/>
        </w:trPr>
        <w:tc>
          <w:tcPr>
            <w:tcW w:w="675" w:type="dxa"/>
          </w:tcPr>
          <w:p w14:paraId="7702534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c>
          <w:tcPr>
            <w:tcW w:w="4353" w:type="dxa"/>
          </w:tcPr>
          <w:p w14:paraId="2F415D6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Grube zanieczyszczenia lekkie, według PN-EN 1744-1 [23] p. 14.2, kategoria nie wyższa niż:</w:t>
            </w:r>
          </w:p>
        </w:tc>
        <w:tc>
          <w:tcPr>
            <w:tcW w:w="3497" w:type="dxa"/>
            <w:gridSpan w:val="5"/>
            <w:vAlign w:val="center"/>
          </w:tcPr>
          <w:p w14:paraId="79A8078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m</w:t>
            </w:r>
            <w:r w:rsidRPr="007E67E4">
              <w:rPr>
                <w:sz w:val="20"/>
                <w:szCs w:val="20"/>
                <w:vertAlign w:val="subscript"/>
              </w:rPr>
              <w:t>LPC</w:t>
            </w:r>
            <w:r w:rsidRPr="007E67E4">
              <w:rPr>
                <w:sz w:val="20"/>
                <w:szCs w:val="20"/>
              </w:rPr>
              <w:t>0,1</w:t>
            </w:r>
          </w:p>
        </w:tc>
      </w:tr>
    </w:tbl>
    <w:p w14:paraId="141C1216" w14:textId="77777777" w:rsidR="000C09AA" w:rsidRPr="007E67E4" w:rsidRDefault="000C09AA" w:rsidP="000C09AA">
      <w:pPr>
        <w:overflowPunct w:val="0"/>
        <w:autoSpaceDE w:val="0"/>
        <w:autoSpaceDN w:val="0"/>
        <w:adjustRightInd w:val="0"/>
        <w:jc w:val="both"/>
        <w:textAlignment w:val="baseline"/>
        <w:rPr>
          <w:sz w:val="20"/>
          <w:szCs w:val="20"/>
        </w:rPr>
      </w:pPr>
    </w:p>
    <w:p w14:paraId="13EE94C9" w14:textId="77777777" w:rsidR="000C09AA" w:rsidRPr="007E67E4" w:rsidRDefault="000C09AA" w:rsidP="000C09AA">
      <w:pPr>
        <w:widowControl w:val="0"/>
        <w:overflowPunct w:val="0"/>
        <w:autoSpaceDE w:val="0"/>
        <w:autoSpaceDN w:val="0"/>
        <w:adjustRightInd w:val="0"/>
        <w:ind w:right="-57" w:firstLine="709"/>
        <w:jc w:val="both"/>
        <w:textAlignment w:val="baseline"/>
        <w:rPr>
          <w:sz w:val="20"/>
          <w:szCs w:val="20"/>
        </w:rPr>
      </w:pPr>
      <w:r w:rsidRPr="007E67E4">
        <w:rPr>
          <w:sz w:val="20"/>
          <w:szCs w:val="20"/>
        </w:rPr>
        <w:t>Do warstwy ścieralnej z betonu asfaltowego, w zależności od kategorii ruchu,  należy stosować wypełniacz spełniający wymagania podane w tablicy 9.</w:t>
      </w:r>
    </w:p>
    <w:p w14:paraId="42CE9EBD" w14:textId="77777777" w:rsidR="000C09AA" w:rsidRPr="007E67E4" w:rsidRDefault="000C09AA" w:rsidP="000C09AA">
      <w:pPr>
        <w:tabs>
          <w:tab w:val="left" w:pos="1134"/>
        </w:tabs>
        <w:overflowPunct w:val="0"/>
        <w:autoSpaceDE w:val="0"/>
        <w:autoSpaceDN w:val="0"/>
        <w:adjustRightInd w:val="0"/>
        <w:spacing w:before="120" w:after="120"/>
        <w:ind w:left="1134" w:hanging="1134"/>
        <w:jc w:val="both"/>
        <w:textAlignment w:val="baseline"/>
        <w:rPr>
          <w:sz w:val="20"/>
          <w:szCs w:val="20"/>
        </w:rPr>
      </w:pPr>
      <w:r w:rsidRPr="007E67E4">
        <w:rPr>
          <w:sz w:val="20"/>
          <w:szCs w:val="20"/>
        </w:rPr>
        <w:t>Tablica 9.</w:t>
      </w:r>
      <w:r w:rsidRPr="007E67E4">
        <w:rPr>
          <w:sz w:val="20"/>
          <w:szCs w:val="20"/>
        </w:rPr>
        <w:tab/>
        <w:t>Wymagane właściwości wypełniacza do warstwy ścieralnej  z betonu asfaltowego</w:t>
      </w:r>
    </w:p>
    <w:tbl>
      <w:tblPr>
        <w:tblW w:w="8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320"/>
        <w:gridCol w:w="1142"/>
        <w:gridCol w:w="1142"/>
        <w:gridCol w:w="1316"/>
      </w:tblGrid>
      <w:tr w:rsidR="000C09AA" w:rsidRPr="007E67E4" w14:paraId="1A06D020" w14:textId="77777777" w:rsidTr="00FD3D76">
        <w:tc>
          <w:tcPr>
            <w:tcW w:w="708" w:type="dxa"/>
            <w:vMerge w:val="restart"/>
            <w:vAlign w:val="center"/>
          </w:tcPr>
          <w:p w14:paraId="0BAC899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Lp.</w:t>
            </w:r>
          </w:p>
        </w:tc>
        <w:tc>
          <w:tcPr>
            <w:tcW w:w="4320" w:type="dxa"/>
            <w:vMerge w:val="restart"/>
            <w:vAlign w:val="center"/>
          </w:tcPr>
          <w:p w14:paraId="7526F98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Właściwości kruszywa</w:t>
            </w:r>
          </w:p>
        </w:tc>
        <w:tc>
          <w:tcPr>
            <w:tcW w:w="3600" w:type="dxa"/>
            <w:gridSpan w:val="3"/>
            <w:vAlign w:val="center"/>
          </w:tcPr>
          <w:p w14:paraId="7340DA6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Wymagania w zależności od kategorii ruchu</w:t>
            </w:r>
          </w:p>
        </w:tc>
      </w:tr>
      <w:tr w:rsidR="000C09AA" w:rsidRPr="007E67E4" w14:paraId="174193E5" w14:textId="77777777" w:rsidTr="00FD3D76">
        <w:tc>
          <w:tcPr>
            <w:tcW w:w="708" w:type="dxa"/>
            <w:vMerge/>
            <w:vAlign w:val="center"/>
          </w:tcPr>
          <w:p w14:paraId="126B0C1B"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4320" w:type="dxa"/>
            <w:vMerge/>
            <w:vAlign w:val="center"/>
          </w:tcPr>
          <w:p w14:paraId="2FBC2F4B"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142" w:type="dxa"/>
            <w:vAlign w:val="center"/>
          </w:tcPr>
          <w:p w14:paraId="616F0EA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KR1 </w:t>
            </w:r>
            <w:r w:rsidRPr="007E67E4">
              <w:rPr>
                <w:sz w:val="20"/>
                <w:szCs w:val="20"/>
              </w:rPr>
              <w:sym w:font="Symbol" w:char="F0B8"/>
            </w:r>
            <w:r w:rsidRPr="007E67E4">
              <w:rPr>
                <w:sz w:val="20"/>
                <w:szCs w:val="20"/>
              </w:rPr>
              <w:t xml:space="preserve"> KR2</w:t>
            </w:r>
          </w:p>
        </w:tc>
        <w:tc>
          <w:tcPr>
            <w:tcW w:w="1142" w:type="dxa"/>
            <w:vAlign w:val="center"/>
          </w:tcPr>
          <w:p w14:paraId="7C924EF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KR3 </w:t>
            </w:r>
            <w:r w:rsidRPr="007E67E4">
              <w:rPr>
                <w:sz w:val="20"/>
                <w:szCs w:val="20"/>
              </w:rPr>
              <w:sym w:font="Symbol" w:char="F0B8"/>
            </w:r>
            <w:r w:rsidRPr="007E67E4">
              <w:rPr>
                <w:sz w:val="20"/>
                <w:szCs w:val="20"/>
              </w:rPr>
              <w:t xml:space="preserve"> KR4</w:t>
            </w:r>
          </w:p>
        </w:tc>
        <w:tc>
          <w:tcPr>
            <w:tcW w:w="1316" w:type="dxa"/>
            <w:vAlign w:val="center"/>
          </w:tcPr>
          <w:p w14:paraId="13ED722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KR5 </w:t>
            </w:r>
            <w:r w:rsidRPr="007E67E4">
              <w:rPr>
                <w:sz w:val="20"/>
                <w:szCs w:val="20"/>
              </w:rPr>
              <w:sym w:font="Symbol" w:char="F0B8"/>
            </w:r>
            <w:r w:rsidRPr="007E67E4">
              <w:rPr>
                <w:sz w:val="20"/>
                <w:szCs w:val="20"/>
              </w:rPr>
              <w:t xml:space="preserve"> KR6</w:t>
            </w:r>
          </w:p>
        </w:tc>
      </w:tr>
      <w:tr w:rsidR="000C09AA" w:rsidRPr="007E67E4" w14:paraId="6D4308B9" w14:textId="77777777" w:rsidTr="00FD3D76">
        <w:tc>
          <w:tcPr>
            <w:tcW w:w="708" w:type="dxa"/>
          </w:tcPr>
          <w:p w14:paraId="49D37B7A"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1</w:t>
            </w:r>
          </w:p>
        </w:tc>
        <w:tc>
          <w:tcPr>
            <w:tcW w:w="4320" w:type="dxa"/>
          </w:tcPr>
          <w:p w14:paraId="5134D581" w14:textId="77777777" w:rsidR="000C09AA" w:rsidRPr="007E67E4" w:rsidRDefault="000C09AA" w:rsidP="00FD3D76">
            <w:pPr>
              <w:overflowPunct w:val="0"/>
              <w:autoSpaceDE w:val="0"/>
              <w:autoSpaceDN w:val="0"/>
              <w:adjustRightInd w:val="0"/>
              <w:spacing w:before="120"/>
              <w:jc w:val="both"/>
              <w:textAlignment w:val="baseline"/>
              <w:rPr>
                <w:sz w:val="20"/>
                <w:szCs w:val="20"/>
              </w:rPr>
            </w:pPr>
            <w:r w:rsidRPr="007E67E4">
              <w:rPr>
                <w:sz w:val="20"/>
                <w:szCs w:val="20"/>
              </w:rPr>
              <w:t>Uziarnienie według PN-EN 933-10 [12]</w:t>
            </w:r>
          </w:p>
        </w:tc>
        <w:tc>
          <w:tcPr>
            <w:tcW w:w="3600" w:type="dxa"/>
            <w:gridSpan w:val="3"/>
            <w:vAlign w:val="center"/>
          </w:tcPr>
          <w:p w14:paraId="72EF9C1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zgodnie z tablicą 24 w PN-EN 13043 [49]</w:t>
            </w:r>
          </w:p>
        </w:tc>
      </w:tr>
      <w:tr w:rsidR="000C09AA" w:rsidRPr="007E67E4" w14:paraId="2E80084E" w14:textId="77777777" w:rsidTr="00FD3D76">
        <w:tc>
          <w:tcPr>
            <w:tcW w:w="708" w:type="dxa"/>
          </w:tcPr>
          <w:p w14:paraId="3FB2853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c>
          <w:tcPr>
            <w:tcW w:w="4320" w:type="dxa"/>
          </w:tcPr>
          <w:p w14:paraId="3EAE3B8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Jakość pyłów według PN-EN 933-9 [11]; kategoria nie wyższa niż:</w:t>
            </w:r>
          </w:p>
        </w:tc>
        <w:tc>
          <w:tcPr>
            <w:tcW w:w="3600" w:type="dxa"/>
            <w:gridSpan w:val="3"/>
            <w:vAlign w:val="center"/>
          </w:tcPr>
          <w:p w14:paraId="3D2E264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MB</w:t>
            </w:r>
            <w:r w:rsidRPr="007E67E4">
              <w:rPr>
                <w:sz w:val="20"/>
                <w:szCs w:val="20"/>
                <w:vertAlign w:val="subscript"/>
              </w:rPr>
              <w:t>F</w:t>
            </w:r>
            <w:r w:rsidRPr="007E67E4">
              <w:rPr>
                <w:sz w:val="20"/>
                <w:szCs w:val="20"/>
              </w:rPr>
              <w:t>10</w:t>
            </w:r>
          </w:p>
        </w:tc>
      </w:tr>
      <w:tr w:rsidR="000C09AA" w:rsidRPr="007E67E4" w14:paraId="74F5A296" w14:textId="77777777" w:rsidTr="00FD3D76">
        <w:tc>
          <w:tcPr>
            <w:tcW w:w="708" w:type="dxa"/>
          </w:tcPr>
          <w:p w14:paraId="00CB51E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c>
          <w:tcPr>
            <w:tcW w:w="4320" w:type="dxa"/>
          </w:tcPr>
          <w:p w14:paraId="131111C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Zawartość wody według PN-EN 1097-5 [15], nie wyższa niż:</w:t>
            </w:r>
          </w:p>
        </w:tc>
        <w:tc>
          <w:tcPr>
            <w:tcW w:w="3600" w:type="dxa"/>
            <w:gridSpan w:val="3"/>
            <w:vAlign w:val="center"/>
          </w:tcPr>
          <w:p w14:paraId="10E3245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1 % (m/m)</w:t>
            </w:r>
          </w:p>
        </w:tc>
      </w:tr>
      <w:tr w:rsidR="000C09AA" w:rsidRPr="007E67E4" w14:paraId="4F8CA453" w14:textId="77777777" w:rsidTr="00FD3D76">
        <w:tc>
          <w:tcPr>
            <w:tcW w:w="708" w:type="dxa"/>
          </w:tcPr>
          <w:p w14:paraId="0E6B448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w:t>
            </w:r>
          </w:p>
        </w:tc>
        <w:tc>
          <w:tcPr>
            <w:tcW w:w="4320" w:type="dxa"/>
          </w:tcPr>
          <w:p w14:paraId="44318E3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Gęstość ziaren według PN-EN 1097-7 [17]</w:t>
            </w:r>
          </w:p>
        </w:tc>
        <w:tc>
          <w:tcPr>
            <w:tcW w:w="3600" w:type="dxa"/>
            <w:gridSpan w:val="3"/>
            <w:vAlign w:val="center"/>
          </w:tcPr>
          <w:p w14:paraId="3C2AC32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deklarowana przez producenta</w:t>
            </w:r>
          </w:p>
        </w:tc>
      </w:tr>
      <w:tr w:rsidR="000C09AA" w:rsidRPr="007E67E4" w14:paraId="50B95D28" w14:textId="77777777" w:rsidTr="00FD3D76">
        <w:tc>
          <w:tcPr>
            <w:tcW w:w="708" w:type="dxa"/>
          </w:tcPr>
          <w:p w14:paraId="6188EE1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w:t>
            </w:r>
          </w:p>
        </w:tc>
        <w:tc>
          <w:tcPr>
            <w:tcW w:w="4320" w:type="dxa"/>
          </w:tcPr>
          <w:p w14:paraId="5D232F2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Wolne przestrzenie w suchym zagęszczonym wypełniaczu według PN-EN 1097-4 [14], wymagana kategoria:</w:t>
            </w:r>
          </w:p>
        </w:tc>
        <w:tc>
          <w:tcPr>
            <w:tcW w:w="3600" w:type="dxa"/>
            <w:gridSpan w:val="3"/>
            <w:vAlign w:val="center"/>
          </w:tcPr>
          <w:p w14:paraId="29D44DC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V</w:t>
            </w:r>
            <w:r w:rsidRPr="007E67E4">
              <w:rPr>
                <w:sz w:val="20"/>
                <w:szCs w:val="20"/>
                <w:vertAlign w:val="subscript"/>
              </w:rPr>
              <w:t>28/45</w:t>
            </w:r>
          </w:p>
        </w:tc>
      </w:tr>
      <w:tr w:rsidR="000C09AA" w:rsidRPr="007E67E4" w14:paraId="4DD8DF94" w14:textId="77777777" w:rsidTr="00FD3D76">
        <w:tc>
          <w:tcPr>
            <w:tcW w:w="708" w:type="dxa"/>
          </w:tcPr>
          <w:p w14:paraId="72379D6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w:t>
            </w:r>
          </w:p>
        </w:tc>
        <w:tc>
          <w:tcPr>
            <w:tcW w:w="4320" w:type="dxa"/>
          </w:tcPr>
          <w:p w14:paraId="5A9E320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Przyrost temperatury mięknienia według PN-EN 13179-1 [54], wymagana kategoria:</w:t>
            </w:r>
          </w:p>
        </w:tc>
        <w:tc>
          <w:tcPr>
            <w:tcW w:w="3600" w:type="dxa"/>
            <w:gridSpan w:val="3"/>
            <w:vAlign w:val="center"/>
          </w:tcPr>
          <w:p w14:paraId="01F2775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sym w:font="Symbol" w:char="F044"/>
            </w:r>
            <w:r w:rsidRPr="007E67E4">
              <w:rPr>
                <w:sz w:val="20"/>
                <w:szCs w:val="20"/>
                <w:vertAlign w:val="subscript"/>
              </w:rPr>
              <w:t>R&amp;B</w:t>
            </w:r>
            <w:r w:rsidRPr="007E67E4">
              <w:rPr>
                <w:sz w:val="20"/>
                <w:szCs w:val="20"/>
              </w:rPr>
              <w:t>8/25</w:t>
            </w:r>
          </w:p>
        </w:tc>
      </w:tr>
      <w:tr w:rsidR="000C09AA" w:rsidRPr="007E67E4" w14:paraId="46652D9D" w14:textId="77777777" w:rsidTr="00FD3D76">
        <w:tc>
          <w:tcPr>
            <w:tcW w:w="708" w:type="dxa"/>
          </w:tcPr>
          <w:p w14:paraId="1406199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w:t>
            </w:r>
          </w:p>
        </w:tc>
        <w:tc>
          <w:tcPr>
            <w:tcW w:w="4320" w:type="dxa"/>
          </w:tcPr>
          <w:p w14:paraId="4910AB1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Rozpuszczalność w wodzie według PN-EN 1744-1 [23], kategoria nie wyższa niż:</w:t>
            </w:r>
          </w:p>
        </w:tc>
        <w:tc>
          <w:tcPr>
            <w:tcW w:w="3600" w:type="dxa"/>
            <w:gridSpan w:val="3"/>
            <w:vAlign w:val="center"/>
          </w:tcPr>
          <w:p w14:paraId="1F81820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WS</w:t>
            </w:r>
            <w:r w:rsidRPr="007E67E4">
              <w:rPr>
                <w:sz w:val="20"/>
                <w:szCs w:val="20"/>
                <w:vertAlign w:val="subscript"/>
              </w:rPr>
              <w:t>10</w:t>
            </w:r>
          </w:p>
        </w:tc>
      </w:tr>
      <w:tr w:rsidR="000C09AA" w:rsidRPr="007E67E4" w14:paraId="3A566929" w14:textId="77777777" w:rsidTr="00FD3D76">
        <w:tc>
          <w:tcPr>
            <w:tcW w:w="708" w:type="dxa"/>
          </w:tcPr>
          <w:p w14:paraId="3293C44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c>
          <w:tcPr>
            <w:tcW w:w="4320" w:type="dxa"/>
          </w:tcPr>
          <w:p w14:paraId="69DE261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Zawartość CaCO</w:t>
            </w:r>
            <w:r w:rsidRPr="007E67E4">
              <w:rPr>
                <w:sz w:val="20"/>
                <w:szCs w:val="20"/>
                <w:vertAlign w:val="subscript"/>
              </w:rPr>
              <w:t>3</w:t>
            </w:r>
            <w:r w:rsidRPr="007E67E4">
              <w:rPr>
                <w:sz w:val="20"/>
                <w:szCs w:val="20"/>
              </w:rPr>
              <w:t xml:space="preserve"> w wypełniaczu wapiennym według PN-EN 196-2 [3], kategoria nie niższa niż:</w:t>
            </w:r>
          </w:p>
        </w:tc>
        <w:tc>
          <w:tcPr>
            <w:tcW w:w="3600" w:type="dxa"/>
            <w:gridSpan w:val="3"/>
            <w:vAlign w:val="center"/>
          </w:tcPr>
          <w:p w14:paraId="0A675C8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CC</w:t>
            </w:r>
            <w:r w:rsidRPr="007E67E4">
              <w:rPr>
                <w:sz w:val="20"/>
                <w:szCs w:val="20"/>
                <w:vertAlign w:val="subscript"/>
              </w:rPr>
              <w:t>70</w:t>
            </w:r>
          </w:p>
        </w:tc>
      </w:tr>
      <w:tr w:rsidR="000C09AA" w:rsidRPr="007E67E4" w14:paraId="27ED7118" w14:textId="77777777" w:rsidTr="00FD3D76">
        <w:tc>
          <w:tcPr>
            <w:tcW w:w="708" w:type="dxa"/>
          </w:tcPr>
          <w:p w14:paraId="200D1ED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w:t>
            </w:r>
          </w:p>
        </w:tc>
        <w:tc>
          <w:tcPr>
            <w:tcW w:w="4320" w:type="dxa"/>
          </w:tcPr>
          <w:p w14:paraId="3265DD6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Zawartość wodorotlenku wapnia w wypełniaczu mieszanym wg PN-EN 459-2 [4], wymagana kategoria:</w:t>
            </w:r>
          </w:p>
        </w:tc>
        <w:tc>
          <w:tcPr>
            <w:tcW w:w="3600" w:type="dxa"/>
            <w:gridSpan w:val="3"/>
            <w:vAlign w:val="center"/>
          </w:tcPr>
          <w:p w14:paraId="08EA849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K</w:t>
            </w:r>
            <w:r w:rsidRPr="007E67E4">
              <w:rPr>
                <w:sz w:val="20"/>
                <w:szCs w:val="20"/>
                <w:vertAlign w:val="subscript"/>
              </w:rPr>
              <w:t>a</w:t>
            </w:r>
            <w:r w:rsidRPr="007E67E4">
              <w:rPr>
                <w:sz w:val="20"/>
                <w:szCs w:val="20"/>
              </w:rPr>
              <w:t>20</w:t>
            </w:r>
          </w:p>
        </w:tc>
      </w:tr>
      <w:tr w:rsidR="000C09AA" w:rsidRPr="007E67E4" w14:paraId="741037D3" w14:textId="77777777" w:rsidTr="00FD3D76">
        <w:tc>
          <w:tcPr>
            <w:tcW w:w="708" w:type="dxa"/>
          </w:tcPr>
          <w:p w14:paraId="5B18703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w:t>
            </w:r>
          </w:p>
        </w:tc>
        <w:tc>
          <w:tcPr>
            <w:tcW w:w="4320" w:type="dxa"/>
          </w:tcPr>
          <w:p w14:paraId="53951D2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„Liczba asfaltowa” według PN-EN 13179-2 [55], wymagana kategoria:</w:t>
            </w:r>
          </w:p>
        </w:tc>
        <w:tc>
          <w:tcPr>
            <w:tcW w:w="3600" w:type="dxa"/>
            <w:gridSpan w:val="3"/>
            <w:vAlign w:val="center"/>
          </w:tcPr>
          <w:p w14:paraId="1A8B7B91"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sz w:val="20"/>
                <w:szCs w:val="20"/>
              </w:rPr>
              <w:t>BN</w:t>
            </w:r>
            <w:r w:rsidRPr="007E67E4">
              <w:rPr>
                <w:sz w:val="20"/>
                <w:szCs w:val="20"/>
                <w:vertAlign w:val="subscript"/>
              </w:rPr>
              <w:t>Deklarowana</w:t>
            </w:r>
            <w:proofErr w:type="spellEnd"/>
          </w:p>
        </w:tc>
      </w:tr>
    </w:tbl>
    <w:p w14:paraId="2D3A84CD"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r>
    </w:p>
    <w:p w14:paraId="39057CB9"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lastRenderedPageBreak/>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228E8D4A"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 xml:space="preserve">2.4. Kruszywo do </w:t>
      </w:r>
      <w:proofErr w:type="spellStart"/>
      <w:r w:rsidRPr="007E67E4">
        <w:rPr>
          <w:b/>
          <w:sz w:val="20"/>
          <w:szCs w:val="20"/>
        </w:rPr>
        <w:t>uszorstnienia</w:t>
      </w:r>
      <w:proofErr w:type="spellEnd"/>
    </w:p>
    <w:p w14:paraId="51CF1FAE"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 xml:space="preserve">Nie wymaga się </w:t>
      </w:r>
      <w:proofErr w:type="spellStart"/>
      <w:r w:rsidRPr="007E67E4">
        <w:rPr>
          <w:sz w:val="20"/>
          <w:szCs w:val="20"/>
        </w:rPr>
        <w:t>uszorstnienia</w:t>
      </w:r>
      <w:proofErr w:type="spellEnd"/>
      <w:r w:rsidRPr="007E67E4">
        <w:rPr>
          <w:sz w:val="20"/>
          <w:szCs w:val="20"/>
        </w:rPr>
        <w:t xml:space="preserve"> warstwy ścieralnej z betonu asfaltowego.</w:t>
      </w:r>
    </w:p>
    <w:p w14:paraId="11FF4136"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r>
    </w:p>
    <w:p w14:paraId="087576C8" w14:textId="77777777" w:rsidR="000C09AA" w:rsidRPr="007E67E4" w:rsidRDefault="000C09AA" w:rsidP="000C09AA">
      <w:pPr>
        <w:overflowPunct w:val="0"/>
        <w:autoSpaceDE w:val="0"/>
        <w:autoSpaceDN w:val="0"/>
        <w:adjustRightInd w:val="0"/>
        <w:jc w:val="both"/>
        <w:textAlignment w:val="baseline"/>
        <w:rPr>
          <w:b/>
          <w:sz w:val="20"/>
          <w:szCs w:val="20"/>
        </w:rPr>
      </w:pPr>
      <w:r w:rsidRPr="007E67E4">
        <w:rPr>
          <w:b/>
          <w:sz w:val="20"/>
          <w:szCs w:val="20"/>
        </w:rPr>
        <w:t>2.5. Środek adhezyjny</w:t>
      </w:r>
    </w:p>
    <w:p w14:paraId="1D5A990C"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14:paraId="37AE124A"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Środek adhezyjny powinien odpowiadać wymaganiom określonym przez producenta.</w:t>
      </w:r>
    </w:p>
    <w:p w14:paraId="2C006BD0"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Składowanie środka adhezyjnego jest dozwolone tylko w oryginalnych opakowaniach, w warunkach określonych przez producenta.</w:t>
      </w:r>
    </w:p>
    <w:p w14:paraId="2734D69E"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2.6. Materiały do uszczelnienia połączeń i krawędzi</w:t>
      </w:r>
    </w:p>
    <w:p w14:paraId="311A2CE3"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o grubości 10mm,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14:paraId="5438D0DD" w14:textId="77777777" w:rsidR="000C09AA" w:rsidRPr="007E67E4" w:rsidRDefault="000C09AA" w:rsidP="000C09AA">
      <w:pPr>
        <w:tabs>
          <w:tab w:val="left" w:pos="1134"/>
        </w:tabs>
        <w:overflowPunct w:val="0"/>
        <w:autoSpaceDE w:val="0"/>
        <w:autoSpaceDN w:val="0"/>
        <w:adjustRightInd w:val="0"/>
        <w:spacing w:before="120" w:after="120"/>
        <w:ind w:left="1134" w:hanging="1134"/>
        <w:jc w:val="both"/>
        <w:textAlignment w:val="baseline"/>
        <w:rPr>
          <w:sz w:val="20"/>
          <w:szCs w:val="20"/>
        </w:rPr>
      </w:pPr>
      <w:r w:rsidRPr="007E67E4">
        <w:rPr>
          <w:sz w:val="20"/>
          <w:szCs w:val="20"/>
        </w:rPr>
        <w:t>Tablica 10.</w:t>
      </w:r>
      <w:r w:rsidRPr="007E67E4">
        <w:rPr>
          <w:sz w:val="20"/>
          <w:szCs w:val="20"/>
        </w:rPr>
        <w:tab/>
        <w:t>Materiały do złączy między fragmentami zagęszczonej MMA rozkładanej 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1785"/>
        <w:gridCol w:w="1786"/>
        <w:gridCol w:w="1786"/>
      </w:tblGrid>
      <w:tr w:rsidR="000C09AA" w:rsidRPr="007E67E4" w14:paraId="4029E9E2" w14:textId="77777777" w:rsidTr="00FD3D76">
        <w:tc>
          <w:tcPr>
            <w:tcW w:w="1785" w:type="dxa"/>
            <w:vMerge w:val="restart"/>
            <w:vAlign w:val="center"/>
          </w:tcPr>
          <w:p w14:paraId="22B1844E"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Rodzaj warstwy</w:t>
            </w:r>
          </w:p>
        </w:tc>
        <w:tc>
          <w:tcPr>
            <w:tcW w:w="3570" w:type="dxa"/>
            <w:gridSpan w:val="2"/>
            <w:vAlign w:val="center"/>
          </w:tcPr>
          <w:p w14:paraId="0F2D6BE5"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Złącze podłużne</w:t>
            </w:r>
          </w:p>
        </w:tc>
        <w:tc>
          <w:tcPr>
            <w:tcW w:w="3572" w:type="dxa"/>
            <w:gridSpan w:val="2"/>
            <w:vAlign w:val="center"/>
          </w:tcPr>
          <w:p w14:paraId="5C90F593"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Złącze poprzeczne</w:t>
            </w:r>
          </w:p>
        </w:tc>
      </w:tr>
      <w:tr w:rsidR="000C09AA" w:rsidRPr="007E67E4" w14:paraId="74371B84" w14:textId="77777777" w:rsidTr="00FD3D76">
        <w:tc>
          <w:tcPr>
            <w:tcW w:w="1785" w:type="dxa"/>
            <w:vMerge/>
            <w:vAlign w:val="center"/>
          </w:tcPr>
          <w:p w14:paraId="22FE6902"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p>
        </w:tc>
        <w:tc>
          <w:tcPr>
            <w:tcW w:w="1785" w:type="dxa"/>
            <w:vAlign w:val="center"/>
          </w:tcPr>
          <w:p w14:paraId="150F2667"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Ruch</w:t>
            </w:r>
          </w:p>
        </w:tc>
        <w:tc>
          <w:tcPr>
            <w:tcW w:w="1785" w:type="dxa"/>
            <w:vAlign w:val="center"/>
          </w:tcPr>
          <w:p w14:paraId="01410B7F"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Rodzaj materiału</w:t>
            </w:r>
          </w:p>
        </w:tc>
        <w:tc>
          <w:tcPr>
            <w:tcW w:w="1786" w:type="dxa"/>
            <w:vAlign w:val="center"/>
          </w:tcPr>
          <w:p w14:paraId="3762C4F4"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Ruch</w:t>
            </w:r>
          </w:p>
        </w:tc>
        <w:tc>
          <w:tcPr>
            <w:tcW w:w="1786" w:type="dxa"/>
            <w:vAlign w:val="center"/>
          </w:tcPr>
          <w:p w14:paraId="632A98DC"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Rodzaj materiału</w:t>
            </w:r>
          </w:p>
        </w:tc>
      </w:tr>
      <w:tr w:rsidR="000C09AA" w:rsidRPr="007E67E4" w14:paraId="145C718A" w14:textId="77777777" w:rsidTr="00FD3D76">
        <w:tc>
          <w:tcPr>
            <w:tcW w:w="1785" w:type="dxa"/>
            <w:vMerge w:val="restart"/>
          </w:tcPr>
          <w:p w14:paraId="012790DE"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Warstwa ścieralna</w:t>
            </w:r>
          </w:p>
        </w:tc>
        <w:tc>
          <w:tcPr>
            <w:tcW w:w="1785" w:type="dxa"/>
          </w:tcPr>
          <w:p w14:paraId="65ED3624"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KR 1-2</w:t>
            </w:r>
          </w:p>
        </w:tc>
        <w:tc>
          <w:tcPr>
            <w:tcW w:w="1785" w:type="dxa"/>
          </w:tcPr>
          <w:p w14:paraId="5842E456"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Pasty asfaltowe lub elastyczne taśmy bitumiczne</w:t>
            </w:r>
          </w:p>
        </w:tc>
        <w:tc>
          <w:tcPr>
            <w:tcW w:w="1786" w:type="dxa"/>
          </w:tcPr>
          <w:p w14:paraId="193E93B5"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KR 1-2</w:t>
            </w:r>
          </w:p>
        </w:tc>
        <w:tc>
          <w:tcPr>
            <w:tcW w:w="1786" w:type="dxa"/>
          </w:tcPr>
          <w:p w14:paraId="10B53FC7"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Pasty asfaltowe lub elastyczne taśmy bitumiczne</w:t>
            </w:r>
          </w:p>
        </w:tc>
      </w:tr>
      <w:tr w:rsidR="000C09AA" w:rsidRPr="007E67E4" w14:paraId="57148F72" w14:textId="77777777" w:rsidTr="00FD3D76">
        <w:tc>
          <w:tcPr>
            <w:tcW w:w="1785" w:type="dxa"/>
            <w:vMerge/>
          </w:tcPr>
          <w:p w14:paraId="397C701C" w14:textId="77777777" w:rsidR="000C09AA" w:rsidRPr="007E67E4" w:rsidRDefault="000C09AA" w:rsidP="00FD3D76">
            <w:pPr>
              <w:tabs>
                <w:tab w:val="left" w:pos="1620"/>
              </w:tabs>
              <w:overflowPunct w:val="0"/>
              <w:autoSpaceDE w:val="0"/>
              <w:autoSpaceDN w:val="0"/>
              <w:adjustRightInd w:val="0"/>
              <w:textAlignment w:val="baseline"/>
              <w:rPr>
                <w:sz w:val="20"/>
                <w:szCs w:val="20"/>
              </w:rPr>
            </w:pPr>
          </w:p>
        </w:tc>
        <w:tc>
          <w:tcPr>
            <w:tcW w:w="1785" w:type="dxa"/>
          </w:tcPr>
          <w:p w14:paraId="75E5A5C1"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KR 3-7</w:t>
            </w:r>
          </w:p>
        </w:tc>
        <w:tc>
          <w:tcPr>
            <w:tcW w:w="1785" w:type="dxa"/>
          </w:tcPr>
          <w:p w14:paraId="0614D72D"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Elastyczne taśmy bitumiczne</w:t>
            </w:r>
          </w:p>
        </w:tc>
        <w:tc>
          <w:tcPr>
            <w:tcW w:w="1786" w:type="dxa"/>
          </w:tcPr>
          <w:p w14:paraId="688F88C6"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KR 3-7</w:t>
            </w:r>
          </w:p>
        </w:tc>
        <w:tc>
          <w:tcPr>
            <w:tcW w:w="1786" w:type="dxa"/>
          </w:tcPr>
          <w:p w14:paraId="657F134E"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Elastyczne taśmy bitumiczne</w:t>
            </w:r>
          </w:p>
        </w:tc>
      </w:tr>
    </w:tbl>
    <w:p w14:paraId="4ACFE8C6" w14:textId="77777777" w:rsidR="000C09AA" w:rsidRPr="007E67E4" w:rsidRDefault="000C09AA" w:rsidP="000C09AA">
      <w:pPr>
        <w:tabs>
          <w:tab w:val="left" w:pos="1134"/>
        </w:tabs>
        <w:overflowPunct w:val="0"/>
        <w:autoSpaceDE w:val="0"/>
        <w:autoSpaceDN w:val="0"/>
        <w:adjustRightInd w:val="0"/>
        <w:spacing w:before="240" w:after="120"/>
        <w:ind w:left="1134" w:hanging="1134"/>
        <w:jc w:val="both"/>
        <w:textAlignment w:val="baseline"/>
        <w:rPr>
          <w:sz w:val="20"/>
          <w:szCs w:val="20"/>
        </w:rPr>
      </w:pPr>
      <w:r w:rsidRPr="007E67E4">
        <w:rPr>
          <w:sz w:val="20"/>
          <w:szCs w:val="20"/>
        </w:rPr>
        <w:t>Tablica 11.</w:t>
      </w:r>
      <w:r w:rsidRPr="007E67E4">
        <w:rPr>
          <w:sz w:val="20"/>
          <w:szCs w:val="20"/>
        </w:rPr>
        <w:tab/>
        <w:t>Materiały do spoin między fragmentami zagęszczonej MMA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0C09AA" w:rsidRPr="007E67E4" w14:paraId="195D5DDF" w14:textId="77777777" w:rsidTr="00FD3D76">
        <w:tc>
          <w:tcPr>
            <w:tcW w:w="2975" w:type="dxa"/>
            <w:vAlign w:val="center"/>
          </w:tcPr>
          <w:p w14:paraId="2521BE09" w14:textId="77777777" w:rsidR="000C09AA" w:rsidRPr="007E67E4" w:rsidRDefault="000C09AA" w:rsidP="00FD3D76">
            <w:pPr>
              <w:tabs>
                <w:tab w:val="left" w:pos="1620"/>
              </w:tabs>
              <w:overflowPunct w:val="0"/>
              <w:autoSpaceDE w:val="0"/>
              <w:autoSpaceDN w:val="0"/>
              <w:adjustRightInd w:val="0"/>
              <w:spacing w:before="120" w:after="120"/>
              <w:jc w:val="center"/>
              <w:textAlignment w:val="baseline"/>
              <w:rPr>
                <w:sz w:val="20"/>
                <w:szCs w:val="20"/>
              </w:rPr>
            </w:pPr>
            <w:r w:rsidRPr="007E67E4">
              <w:rPr>
                <w:sz w:val="20"/>
                <w:szCs w:val="20"/>
              </w:rPr>
              <w:t>Rodzaj warstwy</w:t>
            </w:r>
          </w:p>
        </w:tc>
        <w:tc>
          <w:tcPr>
            <w:tcW w:w="2976" w:type="dxa"/>
            <w:vAlign w:val="center"/>
          </w:tcPr>
          <w:p w14:paraId="1A842B66" w14:textId="77777777" w:rsidR="000C09AA" w:rsidRPr="007E67E4" w:rsidRDefault="000C09AA" w:rsidP="00FD3D76">
            <w:pPr>
              <w:tabs>
                <w:tab w:val="left" w:pos="1620"/>
              </w:tabs>
              <w:overflowPunct w:val="0"/>
              <w:autoSpaceDE w:val="0"/>
              <w:autoSpaceDN w:val="0"/>
              <w:adjustRightInd w:val="0"/>
              <w:spacing w:before="120" w:after="120"/>
              <w:jc w:val="center"/>
              <w:textAlignment w:val="baseline"/>
              <w:rPr>
                <w:sz w:val="20"/>
                <w:szCs w:val="20"/>
              </w:rPr>
            </w:pPr>
            <w:r w:rsidRPr="007E67E4">
              <w:rPr>
                <w:sz w:val="20"/>
                <w:szCs w:val="20"/>
              </w:rPr>
              <w:t>Ruch</w:t>
            </w:r>
          </w:p>
        </w:tc>
        <w:tc>
          <w:tcPr>
            <w:tcW w:w="2976" w:type="dxa"/>
            <w:vAlign w:val="center"/>
          </w:tcPr>
          <w:p w14:paraId="5B81B082" w14:textId="77777777" w:rsidR="000C09AA" w:rsidRPr="007E67E4" w:rsidRDefault="000C09AA" w:rsidP="00FD3D76">
            <w:pPr>
              <w:tabs>
                <w:tab w:val="left" w:pos="1620"/>
              </w:tabs>
              <w:overflowPunct w:val="0"/>
              <w:autoSpaceDE w:val="0"/>
              <w:autoSpaceDN w:val="0"/>
              <w:adjustRightInd w:val="0"/>
              <w:spacing w:before="120" w:after="120"/>
              <w:jc w:val="center"/>
              <w:textAlignment w:val="baseline"/>
              <w:rPr>
                <w:sz w:val="20"/>
                <w:szCs w:val="20"/>
              </w:rPr>
            </w:pPr>
            <w:r w:rsidRPr="007E67E4">
              <w:rPr>
                <w:sz w:val="20"/>
                <w:szCs w:val="20"/>
              </w:rPr>
              <w:t>Rodzaj materiału</w:t>
            </w:r>
          </w:p>
        </w:tc>
      </w:tr>
      <w:tr w:rsidR="000C09AA" w:rsidRPr="007E67E4" w14:paraId="30D9FFB7" w14:textId="77777777" w:rsidTr="00FD3D76">
        <w:tc>
          <w:tcPr>
            <w:tcW w:w="2975" w:type="dxa"/>
            <w:vMerge w:val="restart"/>
          </w:tcPr>
          <w:p w14:paraId="2DE6E40B"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Warstwa ścieralna</w:t>
            </w:r>
          </w:p>
        </w:tc>
        <w:tc>
          <w:tcPr>
            <w:tcW w:w="2976" w:type="dxa"/>
          </w:tcPr>
          <w:p w14:paraId="0DC73E09"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KR 1-2</w:t>
            </w:r>
          </w:p>
        </w:tc>
        <w:tc>
          <w:tcPr>
            <w:tcW w:w="2976" w:type="dxa"/>
          </w:tcPr>
          <w:p w14:paraId="2FA3900D"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Pasta asfaltowa</w:t>
            </w:r>
          </w:p>
        </w:tc>
      </w:tr>
      <w:tr w:rsidR="000C09AA" w:rsidRPr="007E67E4" w14:paraId="25FFAB46" w14:textId="77777777" w:rsidTr="00FD3D76">
        <w:tc>
          <w:tcPr>
            <w:tcW w:w="2975" w:type="dxa"/>
            <w:vMerge/>
          </w:tcPr>
          <w:p w14:paraId="3633E3C7" w14:textId="77777777" w:rsidR="000C09AA" w:rsidRPr="007E67E4" w:rsidRDefault="000C09AA" w:rsidP="00FD3D76">
            <w:pPr>
              <w:tabs>
                <w:tab w:val="left" w:pos="1620"/>
              </w:tabs>
              <w:overflowPunct w:val="0"/>
              <w:autoSpaceDE w:val="0"/>
              <w:autoSpaceDN w:val="0"/>
              <w:adjustRightInd w:val="0"/>
              <w:textAlignment w:val="baseline"/>
              <w:rPr>
                <w:sz w:val="20"/>
                <w:szCs w:val="20"/>
              </w:rPr>
            </w:pPr>
          </w:p>
        </w:tc>
        <w:tc>
          <w:tcPr>
            <w:tcW w:w="2976" w:type="dxa"/>
          </w:tcPr>
          <w:p w14:paraId="7FB60A07"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KR 3-7</w:t>
            </w:r>
          </w:p>
        </w:tc>
        <w:tc>
          <w:tcPr>
            <w:tcW w:w="2976" w:type="dxa"/>
          </w:tcPr>
          <w:p w14:paraId="05ABAC5A"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Elastyczna taśma bitumiczna lub zalewa drogowa na gorąco</w:t>
            </w:r>
          </w:p>
        </w:tc>
      </w:tr>
    </w:tbl>
    <w:p w14:paraId="5C5A6735" w14:textId="77777777" w:rsidR="000C09AA" w:rsidRPr="007E67E4" w:rsidRDefault="000C09AA" w:rsidP="000C09AA">
      <w:pPr>
        <w:tabs>
          <w:tab w:val="left" w:pos="1620"/>
        </w:tabs>
        <w:overflowPunct w:val="0"/>
        <w:autoSpaceDE w:val="0"/>
        <w:autoSpaceDN w:val="0"/>
        <w:adjustRightInd w:val="0"/>
        <w:spacing w:before="240" w:after="120"/>
        <w:jc w:val="both"/>
        <w:textAlignment w:val="baseline"/>
        <w:rPr>
          <w:sz w:val="20"/>
          <w:szCs w:val="20"/>
        </w:rPr>
      </w:pPr>
      <w:r w:rsidRPr="007E67E4">
        <w:rPr>
          <w:sz w:val="20"/>
          <w:szCs w:val="20"/>
        </w:rPr>
        <w:t>Tablica 12.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126"/>
        <w:gridCol w:w="1873"/>
      </w:tblGrid>
      <w:tr w:rsidR="000C09AA" w:rsidRPr="007E67E4" w14:paraId="5B9196D6" w14:textId="77777777" w:rsidTr="00FD3D76">
        <w:tc>
          <w:tcPr>
            <w:tcW w:w="2660" w:type="dxa"/>
            <w:vAlign w:val="center"/>
          </w:tcPr>
          <w:p w14:paraId="133640BC" w14:textId="77777777" w:rsidR="000C09AA" w:rsidRPr="007E67E4" w:rsidRDefault="000C09AA" w:rsidP="00FD3D76">
            <w:pPr>
              <w:tabs>
                <w:tab w:val="left" w:pos="1620"/>
              </w:tabs>
              <w:overflowPunct w:val="0"/>
              <w:autoSpaceDE w:val="0"/>
              <w:autoSpaceDN w:val="0"/>
              <w:adjustRightInd w:val="0"/>
              <w:spacing w:before="120" w:after="120"/>
              <w:jc w:val="center"/>
              <w:textAlignment w:val="baseline"/>
              <w:rPr>
                <w:sz w:val="20"/>
                <w:szCs w:val="20"/>
              </w:rPr>
            </w:pPr>
            <w:r w:rsidRPr="007E67E4">
              <w:rPr>
                <w:sz w:val="20"/>
                <w:szCs w:val="20"/>
              </w:rPr>
              <w:t>Właściwość</w:t>
            </w:r>
          </w:p>
        </w:tc>
        <w:tc>
          <w:tcPr>
            <w:tcW w:w="2268" w:type="dxa"/>
            <w:vAlign w:val="center"/>
          </w:tcPr>
          <w:p w14:paraId="235E3607" w14:textId="77777777" w:rsidR="000C09AA" w:rsidRPr="007E67E4" w:rsidRDefault="000C09AA" w:rsidP="00FD3D76">
            <w:pPr>
              <w:tabs>
                <w:tab w:val="left" w:pos="1620"/>
              </w:tabs>
              <w:overflowPunct w:val="0"/>
              <w:autoSpaceDE w:val="0"/>
              <w:autoSpaceDN w:val="0"/>
              <w:adjustRightInd w:val="0"/>
              <w:spacing w:before="120" w:after="120"/>
              <w:jc w:val="center"/>
              <w:textAlignment w:val="baseline"/>
              <w:rPr>
                <w:sz w:val="20"/>
                <w:szCs w:val="20"/>
              </w:rPr>
            </w:pPr>
            <w:r w:rsidRPr="007E67E4">
              <w:rPr>
                <w:sz w:val="20"/>
                <w:szCs w:val="20"/>
              </w:rPr>
              <w:t>Metoda badawcza</w:t>
            </w:r>
          </w:p>
        </w:tc>
        <w:tc>
          <w:tcPr>
            <w:tcW w:w="2126" w:type="dxa"/>
            <w:vAlign w:val="center"/>
          </w:tcPr>
          <w:p w14:paraId="704B7A30" w14:textId="77777777" w:rsidR="000C09AA" w:rsidRPr="007E67E4" w:rsidRDefault="000C09AA" w:rsidP="00FD3D76">
            <w:pPr>
              <w:tabs>
                <w:tab w:val="left" w:pos="1620"/>
              </w:tabs>
              <w:overflowPunct w:val="0"/>
              <w:autoSpaceDE w:val="0"/>
              <w:autoSpaceDN w:val="0"/>
              <w:adjustRightInd w:val="0"/>
              <w:spacing w:before="120" w:after="120"/>
              <w:jc w:val="center"/>
              <w:textAlignment w:val="baseline"/>
              <w:rPr>
                <w:sz w:val="20"/>
                <w:szCs w:val="20"/>
              </w:rPr>
            </w:pPr>
            <w:r w:rsidRPr="007E67E4">
              <w:rPr>
                <w:sz w:val="20"/>
                <w:szCs w:val="20"/>
              </w:rPr>
              <w:t>Dodatkowy opis warunków badania</w:t>
            </w:r>
          </w:p>
        </w:tc>
        <w:tc>
          <w:tcPr>
            <w:tcW w:w="1873" w:type="dxa"/>
            <w:vAlign w:val="center"/>
          </w:tcPr>
          <w:p w14:paraId="1A9B86DD" w14:textId="77777777" w:rsidR="000C09AA" w:rsidRPr="007E67E4" w:rsidRDefault="000C09AA" w:rsidP="00FD3D76">
            <w:pPr>
              <w:tabs>
                <w:tab w:val="left" w:pos="1620"/>
              </w:tabs>
              <w:overflowPunct w:val="0"/>
              <w:autoSpaceDE w:val="0"/>
              <w:autoSpaceDN w:val="0"/>
              <w:adjustRightInd w:val="0"/>
              <w:spacing w:before="120" w:after="120"/>
              <w:jc w:val="center"/>
              <w:textAlignment w:val="baseline"/>
              <w:rPr>
                <w:sz w:val="20"/>
                <w:szCs w:val="20"/>
              </w:rPr>
            </w:pPr>
            <w:r w:rsidRPr="007E67E4">
              <w:rPr>
                <w:sz w:val="20"/>
                <w:szCs w:val="20"/>
              </w:rPr>
              <w:t>Wymaganie</w:t>
            </w:r>
          </w:p>
        </w:tc>
      </w:tr>
      <w:tr w:rsidR="000C09AA" w:rsidRPr="007E67E4" w14:paraId="5FBE397A" w14:textId="77777777" w:rsidTr="00FD3D76">
        <w:tc>
          <w:tcPr>
            <w:tcW w:w="2660" w:type="dxa"/>
          </w:tcPr>
          <w:p w14:paraId="7B5485AD"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 xml:space="preserve">Temperatura mięknienia </w:t>
            </w:r>
            <w:proofErr w:type="spellStart"/>
            <w:r w:rsidRPr="007E67E4">
              <w:rPr>
                <w:sz w:val="20"/>
                <w:szCs w:val="20"/>
              </w:rPr>
              <w:t>PiK</w:t>
            </w:r>
            <w:proofErr w:type="spellEnd"/>
          </w:p>
        </w:tc>
        <w:tc>
          <w:tcPr>
            <w:tcW w:w="2268" w:type="dxa"/>
          </w:tcPr>
          <w:p w14:paraId="74993A4D"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PN-EN 1427[22]</w:t>
            </w:r>
          </w:p>
        </w:tc>
        <w:tc>
          <w:tcPr>
            <w:tcW w:w="2126" w:type="dxa"/>
          </w:tcPr>
          <w:p w14:paraId="355E90F0" w14:textId="77777777" w:rsidR="000C09AA" w:rsidRPr="007E67E4" w:rsidRDefault="000C09AA" w:rsidP="00FD3D76">
            <w:pPr>
              <w:tabs>
                <w:tab w:val="left" w:pos="1620"/>
              </w:tabs>
              <w:overflowPunct w:val="0"/>
              <w:autoSpaceDE w:val="0"/>
              <w:autoSpaceDN w:val="0"/>
              <w:adjustRightInd w:val="0"/>
              <w:textAlignment w:val="baseline"/>
              <w:rPr>
                <w:sz w:val="20"/>
                <w:szCs w:val="20"/>
              </w:rPr>
            </w:pPr>
          </w:p>
        </w:tc>
        <w:tc>
          <w:tcPr>
            <w:tcW w:w="1873" w:type="dxa"/>
          </w:tcPr>
          <w:p w14:paraId="07EB0F7F"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≥90°C</w:t>
            </w:r>
          </w:p>
        </w:tc>
      </w:tr>
      <w:tr w:rsidR="000C09AA" w:rsidRPr="007E67E4" w14:paraId="1596FBFA" w14:textId="77777777" w:rsidTr="00FD3D76">
        <w:tc>
          <w:tcPr>
            <w:tcW w:w="2660" w:type="dxa"/>
          </w:tcPr>
          <w:p w14:paraId="1FAFDBF5"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Penetracja stożkiem</w:t>
            </w:r>
          </w:p>
        </w:tc>
        <w:tc>
          <w:tcPr>
            <w:tcW w:w="2268" w:type="dxa"/>
          </w:tcPr>
          <w:p w14:paraId="3896094A"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PN-EN 13880-2[69]</w:t>
            </w:r>
          </w:p>
        </w:tc>
        <w:tc>
          <w:tcPr>
            <w:tcW w:w="2126" w:type="dxa"/>
          </w:tcPr>
          <w:p w14:paraId="6EEF3A11" w14:textId="77777777" w:rsidR="000C09AA" w:rsidRPr="007E67E4" w:rsidRDefault="000C09AA" w:rsidP="00FD3D76">
            <w:pPr>
              <w:tabs>
                <w:tab w:val="left" w:pos="1620"/>
              </w:tabs>
              <w:overflowPunct w:val="0"/>
              <w:autoSpaceDE w:val="0"/>
              <w:autoSpaceDN w:val="0"/>
              <w:adjustRightInd w:val="0"/>
              <w:textAlignment w:val="baseline"/>
              <w:rPr>
                <w:sz w:val="20"/>
                <w:szCs w:val="20"/>
              </w:rPr>
            </w:pPr>
          </w:p>
        </w:tc>
        <w:tc>
          <w:tcPr>
            <w:tcW w:w="1873" w:type="dxa"/>
          </w:tcPr>
          <w:p w14:paraId="6A938460"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20 do 50</w:t>
            </w:r>
          </w:p>
          <w:p w14:paraId="384A4DC9"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1/10 mm</w:t>
            </w:r>
          </w:p>
        </w:tc>
      </w:tr>
      <w:tr w:rsidR="000C09AA" w:rsidRPr="007E67E4" w14:paraId="212CB60C" w14:textId="77777777" w:rsidTr="00FD3D76">
        <w:tc>
          <w:tcPr>
            <w:tcW w:w="2660" w:type="dxa"/>
          </w:tcPr>
          <w:p w14:paraId="5C4D6522"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Odprężenie sprężyste (odbojność)</w:t>
            </w:r>
          </w:p>
        </w:tc>
        <w:tc>
          <w:tcPr>
            <w:tcW w:w="2268" w:type="dxa"/>
          </w:tcPr>
          <w:p w14:paraId="202DB5DA"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PN-EN 13880-3[70]</w:t>
            </w:r>
          </w:p>
        </w:tc>
        <w:tc>
          <w:tcPr>
            <w:tcW w:w="2126" w:type="dxa"/>
          </w:tcPr>
          <w:p w14:paraId="14A62046" w14:textId="77777777" w:rsidR="000C09AA" w:rsidRPr="007E67E4" w:rsidRDefault="000C09AA" w:rsidP="00FD3D76">
            <w:pPr>
              <w:tabs>
                <w:tab w:val="left" w:pos="1620"/>
              </w:tabs>
              <w:overflowPunct w:val="0"/>
              <w:autoSpaceDE w:val="0"/>
              <w:autoSpaceDN w:val="0"/>
              <w:adjustRightInd w:val="0"/>
              <w:textAlignment w:val="baseline"/>
              <w:rPr>
                <w:sz w:val="20"/>
                <w:szCs w:val="20"/>
              </w:rPr>
            </w:pPr>
          </w:p>
        </w:tc>
        <w:tc>
          <w:tcPr>
            <w:tcW w:w="1873" w:type="dxa"/>
          </w:tcPr>
          <w:p w14:paraId="4430DA1F"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10 do 30%</w:t>
            </w:r>
          </w:p>
        </w:tc>
      </w:tr>
      <w:tr w:rsidR="000C09AA" w:rsidRPr="007E67E4" w14:paraId="632B59C2" w14:textId="77777777" w:rsidTr="00FD3D76">
        <w:tc>
          <w:tcPr>
            <w:tcW w:w="2660" w:type="dxa"/>
          </w:tcPr>
          <w:p w14:paraId="4B50BB95"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Zginanie na zimno</w:t>
            </w:r>
          </w:p>
        </w:tc>
        <w:tc>
          <w:tcPr>
            <w:tcW w:w="2268" w:type="dxa"/>
          </w:tcPr>
          <w:p w14:paraId="73391912"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DIN 52123[74]</w:t>
            </w:r>
          </w:p>
        </w:tc>
        <w:tc>
          <w:tcPr>
            <w:tcW w:w="2126" w:type="dxa"/>
          </w:tcPr>
          <w:p w14:paraId="7083AE7D" w14:textId="77777777" w:rsidR="000C09AA" w:rsidRPr="007E67E4" w:rsidRDefault="000C09AA" w:rsidP="00FD3D76">
            <w:pPr>
              <w:rPr>
                <w:sz w:val="20"/>
                <w:szCs w:val="20"/>
              </w:rPr>
            </w:pPr>
            <w:r w:rsidRPr="007E67E4">
              <w:rPr>
                <w:sz w:val="20"/>
                <w:szCs w:val="20"/>
              </w:rPr>
              <w:t xml:space="preserve">test odcinka taśmy o długości 20 cm w temperaturze 0 °C </w:t>
            </w:r>
          </w:p>
          <w:p w14:paraId="06C9E16F" w14:textId="77777777" w:rsidR="000C09AA" w:rsidRPr="007E67E4" w:rsidRDefault="000C09AA" w:rsidP="00FD3D76">
            <w:pPr>
              <w:rPr>
                <w:sz w:val="20"/>
                <w:szCs w:val="20"/>
              </w:rPr>
            </w:pPr>
            <w:r w:rsidRPr="007E67E4">
              <w:rPr>
                <w:sz w:val="20"/>
                <w:szCs w:val="20"/>
              </w:rPr>
              <w:t xml:space="preserve">badanie po 24 godzinnym </w:t>
            </w:r>
          </w:p>
          <w:p w14:paraId="09DA01B8" w14:textId="77777777" w:rsidR="000C09AA" w:rsidRPr="007E67E4" w:rsidRDefault="000C09AA" w:rsidP="00FD3D76">
            <w:pPr>
              <w:rPr>
                <w:sz w:val="20"/>
                <w:szCs w:val="20"/>
              </w:rPr>
            </w:pPr>
            <w:r w:rsidRPr="007E67E4">
              <w:rPr>
                <w:sz w:val="20"/>
                <w:szCs w:val="20"/>
              </w:rPr>
              <w:t xml:space="preserve">kondycjonowaniu </w:t>
            </w:r>
          </w:p>
        </w:tc>
        <w:tc>
          <w:tcPr>
            <w:tcW w:w="1873" w:type="dxa"/>
          </w:tcPr>
          <w:p w14:paraId="0B80B1A2"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Bez pęknięcia</w:t>
            </w:r>
          </w:p>
        </w:tc>
      </w:tr>
      <w:tr w:rsidR="000C09AA" w:rsidRPr="007E67E4" w14:paraId="42785176" w14:textId="77777777" w:rsidTr="00FD3D76">
        <w:tc>
          <w:tcPr>
            <w:tcW w:w="2660" w:type="dxa"/>
          </w:tcPr>
          <w:p w14:paraId="111F5360"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Możliwość wydłużenia oraz przyczepności taśmy</w:t>
            </w:r>
          </w:p>
        </w:tc>
        <w:tc>
          <w:tcPr>
            <w:tcW w:w="2268" w:type="dxa"/>
          </w:tcPr>
          <w:p w14:paraId="79CE52ED"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SNV 671 920</w:t>
            </w:r>
          </w:p>
          <w:p w14:paraId="7B50521E"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(PN-EN 13880-13 [73])</w:t>
            </w:r>
          </w:p>
        </w:tc>
        <w:tc>
          <w:tcPr>
            <w:tcW w:w="2126" w:type="dxa"/>
          </w:tcPr>
          <w:p w14:paraId="536B4B33"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 xml:space="preserve">W temperaturze </w:t>
            </w:r>
          </w:p>
          <w:p w14:paraId="5630B892"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-10°C</w:t>
            </w:r>
          </w:p>
        </w:tc>
        <w:tc>
          <w:tcPr>
            <w:tcW w:w="1873" w:type="dxa"/>
          </w:tcPr>
          <w:p w14:paraId="26259919"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≥10%</w:t>
            </w:r>
          </w:p>
          <w:p w14:paraId="0B6F28AE"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≤1 N/mm</w:t>
            </w:r>
            <w:r w:rsidRPr="007E67E4">
              <w:rPr>
                <w:sz w:val="20"/>
                <w:szCs w:val="20"/>
                <w:vertAlign w:val="superscript"/>
              </w:rPr>
              <w:t>2</w:t>
            </w:r>
          </w:p>
        </w:tc>
      </w:tr>
      <w:tr w:rsidR="000C09AA" w:rsidRPr="007E67E4" w14:paraId="52A74033" w14:textId="77777777" w:rsidTr="00FD3D76">
        <w:tc>
          <w:tcPr>
            <w:tcW w:w="2660" w:type="dxa"/>
          </w:tcPr>
          <w:p w14:paraId="1CD9E2D4"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Możliwość wydłużenia oraz przyczepności taśmy po starzeniu termicznym</w:t>
            </w:r>
          </w:p>
        </w:tc>
        <w:tc>
          <w:tcPr>
            <w:tcW w:w="2268" w:type="dxa"/>
          </w:tcPr>
          <w:p w14:paraId="6DDF9303"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SNV 671 920</w:t>
            </w:r>
          </w:p>
          <w:p w14:paraId="3517DC8A"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(PN-EN 13880-13 [73])</w:t>
            </w:r>
          </w:p>
        </w:tc>
        <w:tc>
          <w:tcPr>
            <w:tcW w:w="2126" w:type="dxa"/>
          </w:tcPr>
          <w:p w14:paraId="6F747D1C"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 xml:space="preserve">W temperaturze </w:t>
            </w:r>
          </w:p>
          <w:p w14:paraId="62F09959" w14:textId="77777777" w:rsidR="000C09AA" w:rsidRPr="007E67E4" w:rsidRDefault="000C09AA" w:rsidP="00FD3D76">
            <w:pPr>
              <w:tabs>
                <w:tab w:val="left" w:pos="1620"/>
              </w:tabs>
              <w:overflowPunct w:val="0"/>
              <w:autoSpaceDE w:val="0"/>
              <w:autoSpaceDN w:val="0"/>
              <w:adjustRightInd w:val="0"/>
              <w:textAlignment w:val="baseline"/>
              <w:rPr>
                <w:sz w:val="20"/>
                <w:szCs w:val="20"/>
              </w:rPr>
            </w:pPr>
            <w:r w:rsidRPr="007E67E4">
              <w:rPr>
                <w:sz w:val="20"/>
                <w:szCs w:val="20"/>
              </w:rPr>
              <w:t>-10°C</w:t>
            </w:r>
          </w:p>
        </w:tc>
        <w:tc>
          <w:tcPr>
            <w:tcW w:w="1873" w:type="dxa"/>
          </w:tcPr>
          <w:p w14:paraId="4337E70A" w14:textId="77777777" w:rsidR="000C09AA" w:rsidRPr="007E67E4" w:rsidRDefault="000C09AA" w:rsidP="00FD3D76">
            <w:pPr>
              <w:tabs>
                <w:tab w:val="left" w:pos="1620"/>
              </w:tabs>
              <w:overflowPunct w:val="0"/>
              <w:autoSpaceDE w:val="0"/>
              <w:autoSpaceDN w:val="0"/>
              <w:adjustRightInd w:val="0"/>
              <w:jc w:val="center"/>
              <w:textAlignment w:val="baseline"/>
              <w:rPr>
                <w:sz w:val="20"/>
                <w:szCs w:val="20"/>
              </w:rPr>
            </w:pPr>
            <w:r w:rsidRPr="007E67E4">
              <w:rPr>
                <w:sz w:val="20"/>
                <w:szCs w:val="20"/>
              </w:rPr>
              <w:t>Należy podać wynik</w:t>
            </w:r>
          </w:p>
        </w:tc>
      </w:tr>
    </w:tbl>
    <w:p w14:paraId="7556CEFF" w14:textId="77777777" w:rsidR="000C09AA" w:rsidRPr="007E67E4" w:rsidRDefault="000C09AA" w:rsidP="000C09AA">
      <w:pPr>
        <w:overflowPunct w:val="0"/>
        <w:autoSpaceDE w:val="0"/>
        <w:autoSpaceDN w:val="0"/>
        <w:adjustRightInd w:val="0"/>
        <w:spacing w:before="240" w:after="120"/>
        <w:jc w:val="both"/>
        <w:textAlignment w:val="baseline"/>
        <w:rPr>
          <w:sz w:val="20"/>
          <w:szCs w:val="20"/>
        </w:rPr>
      </w:pPr>
      <w:r w:rsidRPr="007E67E4">
        <w:rPr>
          <w:sz w:val="20"/>
          <w:szCs w:val="20"/>
        </w:rPr>
        <w:lastRenderedPageBreak/>
        <w:t>Tablica 13.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0C09AA" w:rsidRPr="007E67E4" w14:paraId="5CF84F5B" w14:textId="77777777" w:rsidTr="00FD3D76">
        <w:tc>
          <w:tcPr>
            <w:tcW w:w="2975" w:type="dxa"/>
            <w:vAlign w:val="center"/>
          </w:tcPr>
          <w:p w14:paraId="1E50111D" w14:textId="77777777" w:rsidR="000C09AA" w:rsidRPr="007E67E4" w:rsidRDefault="000C09AA" w:rsidP="00FD3D76">
            <w:pPr>
              <w:overflowPunct w:val="0"/>
              <w:autoSpaceDE w:val="0"/>
              <w:autoSpaceDN w:val="0"/>
              <w:adjustRightInd w:val="0"/>
              <w:spacing w:before="120" w:after="120"/>
              <w:jc w:val="center"/>
              <w:textAlignment w:val="baseline"/>
              <w:rPr>
                <w:sz w:val="20"/>
                <w:szCs w:val="20"/>
              </w:rPr>
            </w:pPr>
            <w:r w:rsidRPr="007E67E4">
              <w:rPr>
                <w:sz w:val="20"/>
                <w:szCs w:val="20"/>
              </w:rPr>
              <w:t>Właściwość</w:t>
            </w:r>
          </w:p>
        </w:tc>
        <w:tc>
          <w:tcPr>
            <w:tcW w:w="2976" w:type="dxa"/>
            <w:vAlign w:val="center"/>
          </w:tcPr>
          <w:p w14:paraId="00AD3E69" w14:textId="77777777" w:rsidR="000C09AA" w:rsidRPr="007E67E4" w:rsidRDefault="000C09AA" w:rsidP="00FD3D76">
            <w:pPr>
              <w:overflowPunct w:val="0"/>
              <w:autoSpaceDE w:val="0"/>
              <w:autoSpaceDN w:val="0"/>
              <w:adjustRightInd w:val="0"/>
              <w:spacing w:before="120" w:after="120"/>
              <w:jc w:val="center"/>
              <w:textAlignment w:val="baseline"/>
              <w:rPr>
                <w:sz w:val="20"/>
                <w:szCs w:val="20"/>
              </w:rPr>
            </w:pPr>
            <w:r w:rsidRPr="007E67E4">
              <w:rPr>
                <w:sz w:val="20"/>
                <w:szCs w:val="20"/>
              </w:rPr>
              <w:t>Metoda badawcza</w:t>
            </w:r>
          </w:p>
        </w:tc>
        <w:tc>
          <w:tcPr>
            <w:tcW w:w="2976" w:type="dxa"/>
            <w:vAlign w:val="center"/>
          </w:tcPr>
          <w:p w14:paraId="113FF074" w14:textId="77777777" w:rsidR="000C09AA" w:rsidRPr="007E67E4" w:rsidRDefault="000C09AA" w:rsidP="00FD3D76">
            <w:pPr>
              <w:overflowPunct w:val="0"/>
              <w:autoSpaceDE w:val="0"/>
              <w:autoSpaceDN w:val="0"/>
              <w:adjustRightInd w:val="0"/>
              <w:spacing w:before="120" w:after="120"/>
              <w:jc w:val="center"/>
              <w:textAlignment w:val="baseline"/>
              <w:rPr>
                <w:sz w:val="20"/>
                <w:szCs w:val="20"/>
              </w:rPr>
            </w:pPr>
            <w:r w:rsidRPr="007E67E4">
              <w:rPr>
                <w:sz w:val="20"/>
                <w:szCs w:val="20"/>
              </w:rPr>
              <w:t>Wymaganie</w:t>
            </w:r>
          </w:p>
        </w:tc>
      </w:tr>
      <w:tr w:rsidR="000C09AA" w:rsidRPr="007E67E4" w14:paraId="1E93F6D7" w14:textId="77777777" w:rsidTr="00FD3D76">
        <w:tc>
          <w:tcPr>
            <w:tcW w:w="2975" w:type="dxa"/>
          </w:tcPr>
          <w:p w14:paraId="3D094AC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Ocena organoleptyczna</w:t>
            </w:r>
          </w:p>
        </w:tc>
        <w:tc>
          <w:tcPr>
            <w:tcW w:w="2976" w:type="dxa"/>
          </w:tcPr>
          <w:p w14:paraId="2885DDD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1425[75]</w:t>
            </w:r>
          </w:p>
        </w:tc>
        <w:tc>
          <w:tcPr>
            <w:tcW w:w="2976" w:type="dxa"/>
          </w:tcPr>
          <w:p w14:paraId="329BD05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Pasta</w:t>
            </w:r>
          </w:p>
        </w:tc>
      </w:tr>
      <w:tr w:rsidR="000C09AA" w:rsidRPr="007E67E4" w14:paraId="1A625E35" w14:textId="77777777" w:rsidTr="00FD3D76">
        <w:tc>
          <w:tcPr>
            <w:tcW w:w="2975" w:type="dxa"/>
          </w:tcPr>
          <w:p w14:paraId="2D716528"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Odporność na spływanie</w:t>
            </w:r>
          </w:p>
        </w:tc>
        <w:tc>
          <w:tcPr>
            <w:tcW w:w="2976" w:type="dxa"/>
          </w:tcPr>
          <w:p w14:paraId="72427B3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13880-5[71]</w:t>
            </w:r>
          </w:p>
        </w:tc>
        <w:tc>
          <w:tcPr>
            <w:tcW w:w="2976" w:type="dxa"/>
          </w:tcPr>
          <w:p w14:paraId="7B7D8B9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Nie spływa</w:t>
            </w:r>
          </w:p>
        </w:tc>
      </w:tr>
      <w:tr w:rsidR="000C09AA" w:rsidRPr="007E67E4" w14:paraId="21E5ECFB" w14:textId="77777777" w:rsidTr="00FD3D76">
        <w:tc>
          <w:tcPr>
            <w:tcW w:w="2975" w:type="dxa"/>
          </w:tcPr>
          <w:p w14:paraId="4AC4CC1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Zawartość wody</w:t>
            </w:r>
          </w:p>
        </w:tc>
        <w:tc>
          <w:tcPr>
            <w:tcW w:w="2976" w:type="dxa"/>
          </w:tcPr>
          <w:p w14:paraId="7AD5F74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1428[76]</w:t>
            </w:r>
          </w:p>
        </w:tc>
        <w:tc>
          <w:tcPr>
            <w:tcW w:w="2976" w:type="dxa"/>
          </w:tcPr>
          <w:p w14:paraId="7D7C3AB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≤50% m/m</w:t>
            </w:r>
          </w:p>
        </w:tc>
      </w:tr>
      <w:tr w:rsidR="000C09AA" w:rsidRPr="007E67E4" w14:paraId="6600F633" w14:textId="77777777" w:rsidTr="00FD3D76">
        <w:tc>
          <w:tcPr>
            <w:tcW w:w="8927" w:type="dxa"/>
            <w:gridSpan w:val="3"/>
          </w:tcPr>
          <w:p w14:paraId="0CC112F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Właściwości odzyskanego i ustabilizowanego lepiszcza: PN-EN 13074-1 lub PN-EN 13074-2</w:t>
            </w:r>
          </w:p>
        </w:tc>
      </w:tr>
      <w:tr w:rsidR="000C09AA" w:rsidRPr="007E67E4" w14:paraId="36CCBD9B" w14:textId="77777777" w:rsidTr="00FD3D76">
        <w:tc>
          <w:tcPr>
            <w:tcW w:w="2975" w:type="dxa"/>
          </w:tcPr>
          <w:p w14:paraId="4DF20161"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Temperatura mięknienia </w:t>
            </w:r>
            <w:proofErr w:type="spellStart"/>
            <w:r w:rsidRPr="007E67E4">
              <w:rPr>
                <w:sz w:val="20"/>
                <w:szCs w:val="20"/>
              </w:rPr>
              <w:t>PiK</w:t>
            </w:r>
            <w:proofErr w:type="spellEnd"/>
          </w:p>
        </w:tc>
        <w:tc>
          <w:tcPr>
            <w:tcW w:w="2976" w:type="dxa"/>
          </w:tcPr>
          <w:p w14:paraId="582BD3E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1427[22]</w:t>
            </w:r>
          </w:p>
        </w:tc>
        <w:tc>
          <w:tcPr>
            <w:tcW w:w="2976" w:type="dxa"/>
          </w:tcPr>
          <w:p w14:paraId="246E4EA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≥70°C</w:t>
            </w:r>
          </w:p>
        </w:tc>
      </w:tr>
    </w:tbl>
    <w:p w14:paraId="6792A1B9" w14:textId="77777777" w:rsidR="000C09AA" w:rsidRPr="007E67E4" w:rsidRDefault="000C09AA" w:rsidP="000C09AA">
      <w:pPr>
        <w:overflowPunct w:val="0"/>
        <w:autoSpaceDE w:val="0"/>
        <w:autoSpaceDN w:val="0"/>
        <w:adjustRightInd w:val="0"/>
        <w:spacing w:before="240" w:after="120"/>
        <w:ind w:left="1134" w:hanging="1134"/>
        <w:jc w:val="both"/>
        <w:textAlignment w:val="baseline"/>
        <w:rPr>
          <w:sz w:val="20"/>
          <w:szCs w:val="20"/>
        </w:rPr>
      </w:pPr>
      <w:r w:rsidRPr="007E67E4">
        <w:rPr>
          <w:sz w:val="20"/>
          <w:szCs w:val="20"/>
        </w:rPr>
        <w:t>Tablica 14.</w:t>
      </w:r>
      <w:r w:rsidRPr="007E67E4">
        <w:rPr>
          <w:sz w:val="20"/>
          <w:szCs w:val="20"/>
        </w:rPr>
        <w:tab/>
        <w:t>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0C09AA" w:rsidRPr="007E67E4" w14:paraId="0709FB8B" w14:textId="77777777" w:rsidTr="00FD3D76">
        <w:tc>
          <w:tcPr>
            <w:tcW w:w="2975" w:type="dxa"/>
            <w:vAlign w:val="center"/>
          </w:tcPr>
          <w:p w14:paraId="7F531BCE" w14:textId="77777777" w:rsidR="000C09AA" w:rsidRPr="007E67E4" w:rsidRDefault="000C09AA" w:rsidP="00FD3D76">
            <w:pPr>
              <w:overflowPunct w:val="0"/>
              <w:autoSpaceDE w:val="0"/>
              <w:autoSpaceDN w:val="0"/>
              <w:adjustRightInd w:val="0"/>
              <w:spacing w:before="120" w:after="120"/>
              <w:jc w:val="center"/>
              <w:textAlignment w:val="baseline"/>
              <w:rPr>
                <w:sz w:val="20"/>
                <w:szCs w:val="20"/>
              </w:rPr>
            </w:pPr>
            <w:r w:rsidRPr="007E67E4">
              <w:rPr>
                <w:sz w:val="20"/>
                <w:szCs w:val="20"/>
              </w:rPr>
              <w:t>Właściwość</w:t>
            </w:r>
          </w:p>
        </w:tc>
        <w:tc>
          <w:tcPr>
            <w:tcW w:w="2976" w:type="dxa"/>
            <w:vAlign w:val="center"/>
          </w:tcPr>
          <w:p w14:paraId="325EB9BA" w14:textId="77777777" w:rsidR="000C09AA" w:rsidRPr="007E67E4" w:rsidRDefault="000C09AA" w:rsidP="00FD3D76">
            <w:pPr>
              <w:overflowPunct w:val="0"/>
              <w:autoSpaceDE w:val="0"/>
              <w:autoSpaceDN w:val="0"/>
              <w:adjustRightInd w:val="0"/>
              <w:spacing w:before="120" w:after="120"/>
              <w:jc w:val="center"/>
              <w:textAlignment w:val="baseline"/>
              <w:rPr>
                <w:sz w:val="20"/>
                <w:szCs w:val="20"/>
              </w:rPr>
            </w:pPr>
            <w:r w:rsidRPr="007E67E4">
              <w:rPr>
                <w:sz w:val="20"/>
                <w:szCs w:val="20"/>
              </w:rPr>
              <w:t>Metoda badawcza</w:t>
            </w:r>
          </w:p>
        </w:tc>
        <w:tc>
          <w:tcPr>
            <w:tcW w:w="2976" w:type="dxa"/>
            <w:vAlign w:val="center"/>
          </w:tcPr>
          <w:p w14:paraId="7707F334" w14:textId="77777777" w:rsidR="000C09AA" w:rsidRPr="007E67E4" w:rsidRDefault="000C09AA" w:rsidP="00FD3D76">
            <w:pPr>
              <w:overflowPunct w:val="0"/>
              <w:autoSpaceDE w:val="0"/>
              <w:autoSpaceDN w:val="0"/>
              <w:adjustRightInd w:val="0"/>
              <w:spacing w:before="120" w:after="120"/>
              <w:jc w:val="center"/>
              <w:textAlignment w:val="baseline"/>
              <w:rPr>
                <w:sz w:val="20"/>
                <w:szCs w:val="20"/>
              </w:rPr>
            </w:pPr>
            <w:r w:rsidRPr="007E67E4">
              <w:rPr>
                <w:sz w:val="20"/>
                <w:szCs w:val="20"/>
              </w:rPr>
              <w:t>Wymaganie</w:t>
            </w:r>
          </w:p>
        </w:tc>
      </w:tr>
      <w:tr w:rsidR="000C09AA" w:rsidRPr="007E67E4" w14:paraId="375022A1" w14:textId="77777777" w:rsidTr="00FD3D76">
        <w:tc>
          <w:tcPr>
            <w:tcW w:w="2975" w:type="dxa"/>
          </w:tcPr>
          <w:p w14:paraId="2503BB78"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Zachowanie przy temperaturze lejności</w:t>
            </w:r>
          </w:p>
        </w:tc>
        <w:tc>
          <w:tcPr>
            <w:tcW w:w="2976" w:type="dxa"/>
          </w:tcPr>
          <w:p w14:paraId="1B3BB85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13880-6[72]</w:t>
            </w:r>
          </w:p>
        </w:tc>
        <w:tc>
          <w:tcPr>
            <w:tcW w:w="2976" w:type="dxa"/>
          </w:tcPr>
          <w:p w14:paraId="5D1CDCD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Homogeniczny</w:t>
            </w:r>
          </w:p>
        </w:tc>
      </w:tr>
      <w:tr w:rsidR="000C09AA" w:rsidRPr="007E67E4" w14:paraId="7DE18E37" w14:textId="77777777" w:rsidTr="00FD3D76">
        <w:tc>
          <w:tcPr>
            <w:tcW w:w="2975" w:type="dxa"/>
          </w:tcPr>
          <w:p w14:paraId="184D5920"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Temperatura mięknienia </w:t>
            </w:r>
            <w:proofErr w:type="spellStart"/>
            <w:r w:rsidRPr="007E67E4">
              <w:rPr>
                <w:sz w:val="20"/>
                <w:szCs w:val="20"/>
              </w:rPr>
              <w:t>PiK</w:t>
            </w:r>
            <w:proofErr w:type="spellEnd"/>
          </w:p>
        </w:tc>
        <w:tc>
          <w:tcPr>
            <w:tcW w:w="2976" w:type="dxa"/>
          </w:tcPr>
          <w:p w14:paraId="6A60E3E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1427[22]</w:t>
            </w:r>
          </w:p>
        </w:tc>
        <w:tc>
          <w:tcPr>
            <w:tcW w:w="2976" w:type="dxa"/>
          </w:tcPr>
          <w:p w14:paraId="22143FD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≥80°C</w:t>
            </w:r>
          </w:p>
        </w:tc>
      </w:tr>
      <w:tr w:rsidR="000C09AA" w:rsidRPr="007E67E4" w14:paraId="057FA945" w14:textId="77777777" w:rsidTr="00FD3D76">
        <w:tc>
          <w:tcPr>
            <w:tcW w:w="2975" w:type="dxa"/>
          </w:tcPr>
          <w:p w14:paraId="5119CAE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Penetracja stożkiem w 25°C, 5 s, 150 g</w:t>
            </w:r>
          </w:p>
        </w:tc>
        <w:tc>
          <w:tcPr>
            <w:tcW w:w="2976" w:type="dxa"/>
          </w:tcPr>
          <w:p w14:paraId="658970DB" w14:textId="77777777" w:rsidR="000C09AA" w:rsidRPr="007E67E4" w:rsidRDefault="000C09AA" w:rsidP="00FD3D76">
            <w:pPr>
              <w:tabs>
                <w:tab w:val="left" w:pos="300"/>
                <w:tab w:val="center" w:pos="1380"/>
              </w:tabs>
              <w:overflowPunct w:val="0"/>
              <w:autoSpaceDE w:val="0"/>
              <w:autoSpaceDN w:val="0"/>
              <w:adjustRightInd w:val="0"/>
              <w:textAlignment w:val="baseline"/>
              <w:rPr>
                <w:sz w:val="20"/>
                <w:szCs w:val="20"/>
              </w:rPr>
            </w:pPr>
            <w:r w:rsidRPr="007E67E4">
              <w:rPr>
                <w:sz w:val="20"/>
                <w:szCs w:val="20"/>
              </w:rPr>
              <w:tab/>
            </w:r>
            <w:r w:rsidRPr="007E67E4">
              <w:rPr>
                <w:sz w:val="20"/>
                <w:szCs w:val="20"/>
              </w:rPr>
              <w:tab/>
              <w:t>PN-EN 13880-2[69]</w:t>
            </w:r>
          </w:p>
        </w:tc>
        <w:tc>
          <w:tcPr>
            <w:tcW w:w="2976" w:type="dxa"/>
          </w:tcPr>
          <w:p w14:paraId="64BB6E3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30 do 60  0,1 mm</w:t>
            </w:r>
          </w:p>
        </w:tc>
      </w:tr>
      <w:tr w:rsidR="000C09AA" w:rsidRPr="007E67E4" w14:paraId="378613F4" w14:textId="77777777" w:rsidTr="00FD3D76">
        <w:tc>
          <w:tcPr>
            <w:tcW w:w="2975" w:type="dxa"/>
          </w:tcPr>
          <w:p w14:paraId="0D8D708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Odporność na spływanie</w:t>
            </w:r>
          </w:p>
        </w:tc>
        <w:tc>
          <w:tcPr>
            <w:tcW w:w="2976" w:type="dxa"/>
          </w:tcPr>
          <w:p w14:paraId="0622577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13880-5[71]</w:t>
            </w:r>
          </w:p>
        </w:tc>
        <w:tc>
          <w:tcPr>
            <w:tcW w:w="2976" w:type="dxa"/>
          </w:tcPr>
          <w:p w14:paraId="6E83209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≤5,0 mm</w:t>
            </w:r>
          </w:p>
        </w:tc>
      </w:tr>
      <w:tr w:rsidR="000C09AA" w:rsidRPr="007E67E4" w14:paraId="778E5102" w14:textId="77777777" w:rsidTr="00FD3D76">
        <w:tc>
          <w:tcPr>
            <w:tcW w:w="2975" w:type="dxa"/>
          </w:tcPr>
          <w:p w14:paraId="2DB83C0D"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Odprężenie sprężyste (odbojność)</w:t>
            </w:r>
          </w:p>
        </w:tc>
        <w:tc>
          <w:tcPr>
            <w:tcW w:w="2976" w:type="dxa"/>
          </w:tcPr>
          <w:p w14:paraId="0FE4925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13380-3[70]</w:t>
            </w:r>
          </w:p>
        </w:tc>
        <w:tc>
          <w:tcPr>
            <w:tcW w:w="2976" w:type="dxa"/>
          </w:tcPr>
          <w:p w14:paraId="4ECF08B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10-50%</w:t>
            </w:r>
          </w:p>
        </w:tc>
      </w:tr>
      <w:tr w:rsidR="000C09AA" w:rsidRPr="007E67E4" w14:paraId="37FC60CE" w14:textId="77777777" w:rsidTr="00FD3D76">
        <w:tc>
          <w:tcPr>
            <w:tcW w:w="2975" w:type="dxa"/>
          </w:tcPr>
          <w:p w14:paraId="29C6B596"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Wydłużenie nieciągłe (próba przyczepności ), po 5 h, -10°C</w:t>
            </w:r>
          </w:p>
        </w:tc>
        <w:tc>
          <w:tcPr>
            <w:tcW w:w="2976" w:type="dxa"/>
          </w:tcPr>
          <w:p w14:paraId="4730F8B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13880-13[73]</w:t>
            </w:r>
          </w:p>
        </w:tc>
        <w:tc>
          <w:tcPr>
            <w:tcW w:w="2976" w:type="dxa"/>
          </w:tcPr>
          <w:p w14:paraId="3CC220F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 mm</w:t>
            </w:r>
          </w:p>
          <w:p w14:paraId="7E770B6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≤0,75 N/mm</w:t>
            </w:r>
            <w:r w:rsidRPr="007E67E4">
              <w:rPr>
                <w:sz w:val="20"/>
                <w:szCs w:val="20"/>
                <w:vertAlign w:val="superscript"/>
              </w:rPr>
              <w:t>2</w:t>
            </w:r>
          </w:p>
        </w:tc>
      </w:tr>
    </w:tbl>
    <w:p w14:paraId="681A8D49" w14:textId="77777777" w:rsidR="000C09AA" w:rsidRPr="007E67E4" w:rsidRDefault="000C09AA" w:rsidP="000C09AA">
      <w:pPr>
        <w:overflowPunct w:val="0"/>
        <w:autoSpaceDE w:val="0"/>
        <w:autoSpaceDN w:val="0"/>
        <w:adjustRightInd w:val="0"/>
        <w:spacing w:before="240" w:after="120"/>
        <w:jc w:val="both"/>
        <w:textAlignment w:val="baseline"/>
        <w:rPr>
          <w:sz w:val="20"/>
          <w:szCs w:val="20"/>
        </w:rPr>
      </w:pPr>
      <w:r w:rsidRPr="007E67E4">
        <w:rPr>
          <w:sz w:val="20"/>
          <w:szCs w:val="20"/>
        </w:rPr>
        <w:t>Tablica 15. Wymagania wobec zalew drogowych na gorąco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2977"/>
      </w:tblGrid>
      <w:tr w:rsidR="000C09AA" w:rsidRPr="007E67E4" w14:paraId="0618AEDA" w14:textId="77777777" w:rsidTr="00FD3D76">
        <w:tc>
          <w:tcPr>
            <w:tcW w:w="2943" w:type="dxa"/>
            <w:vAlign w:val="center"/>
          </w:tcPr>
          <w:p w14:paraId="5DAB0A2D" w14:textId="77777777" w:rsidR="000C09AA" w:rsidRPr="007E67E4" w:rsidRDefault="000C09AA" w:rsidP="00FD3D76">
            <w:pPr>
              <w:overflowPunct w:val="0"/>
              <w:autoSpaceDE w:val="0"/>
              <w:autoSpaceDN w:val="0"/>
              <w:adjustRightInd w:val="0"/>
              <w:spacing w:before="120" w:after="120"/>
              <w:jc w:val="center"/>
              <w:textAlignment w:val="baseline"/>
              <w:rPr>
                <w:sz w:val="20"/>
                <w:szCs w:val="20"/>
              </w:rPr>
            </w:pPr>
            <w:r w:rsidRPr="007E67E4">
              <w:rPr>
                <w:sz w:val="20"/>
                <w:szCs w:val="20"/>
              </w:rPr>
              <w:t>Właściwości</w:t>
            </w:r>
          </w:p>
        </w:tc>
        <w:tc>
          <w:tcPr>
            <w:tcW w:w="2977" w:type="dxa"/>
            <w:vAlign w:val="center"/>
          </w:tcPr>
          <w:p w14:paraId="05B24654" w14:textId="77777777" w:rsidR="000C09AA" w:rsidRPr="007E67E4" w:rsidRDefault="000C09AA" w:rsidP="00FD3D76">
            <w:pPr>
              <w:overflowPunct w:val="0"/>
              <w:autoSpaceDE w:val="0"/>
              <w:autoSpaceDN w:val="0"/>
              <w:adjustRightInd w:val="0"/>
              <w:spacing w:before="120" w:after="120"/>
              <w:jc w:val="center"/>
              <w:textAlignment w:val="baseline"/>
              <w:rPr>
                <w:sz w:val="20"/>
                <w:szCs w:val="20"/>
              </w:rPr>
            </w:pPr>
            <w:r w:rsidRPr="007E67E4">
              <w:rPr>
                <w:sz w:val="20"/>
                <w:szCs w:val="20"/>
              </w:rPr>
              <w:t>Metoda badawcza</w:t>
            </w:r>
          </w:p>
        </w:tc>
        <w:tc>
          <w:tcPr>
            <w:tcW w:w="2977" w:type="dxa"/>
            <w:vAlign w:val="center"/>
          </w:tcPr>
          <w:p w14:paraId="2340C029" w14:textId="77777777" w:rsidR="000C09AA" w:rsidRPr="007E67E4" w:rsidRDefault="000C09AA" w:rsidP="00FD3D76">
            <w:pPr>
              <w:overflowPunct w:val="0"/>
              <w:autoSpaceDE w:val="0"/>
              <w:autoSpaceDN w:val="0"/>
              <w:adjustRightInd w:val="0"/>
              <w:spacing w:before="120" w:after="120"/>
              <w:jc w:val="center"/>
              <w:textAlignment w:val="baseline"/>
              <w:rPr>
                <w:sz w:val="20"/>
                <w:szCs w:val="20"/>
              </w:rPr>
            </w:pPr>
            <w:r w:rsidRPr="007E67E4">
              <w:rPr>
                <w:sz w:val="20"/>
                <w:szCs w:val="20"/>
              </w:rPr>
              <w:t>Wymagania dla typu</w:t>
            </w:r>
          </w:p>
        </w:tc>
      </w:tr>
      <w:tr w:rsidR="000C09AA" w:rsidRPr="007E67E4" w14:paraId="67962FD3" w14:textId="77777777" w:rsidTr="00FD3D76">
        <w:tc>
          <w:tcPr>
            <w:tcW w:w="2943" w:type="dxa"/>
          </w:tcPr>
          <w:p w14:paraId="7BF89F62"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PN- EN 14188-1 tablica 2 punkty od 1 do 11.2.8.</w:t>
            </w:r>
          </w:p>
        </w:tc>
        <w:tc>
          <w:tcPr>
            <w:tcW w:w="2977" w:type="dxa"/>
          </w:tcPr>
          <w:p w14:paraId="0C0769A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14188-1[65]</w:t>
            </w:r>
          </w:p>
        </w:tc>
        <w:tc>
          <w:tcPr>
            <w:tcW w:w="2977" w:type="dxa"/>
          </w:tcPr>
          <w:p w14:paraId="136D6A5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N 1</w:t>
            </w:r>
          </w:p>
        </w:tc>
      </w:tr>
    </w:tbl>
    <w:p w14:paraId="07B59AC8" w14:textId="77777777" w:rsidR="000C09AA" w:rsidRPr="007E67E4" w:rsidRDefault="000C09AA" w:rsidP="000C09AA">
      <w:pPr>
        <w:overflowPunct w:val="0"/>
        <w:autoSpaceDE w:val="0"/>
        <w:autoSpaceDN w:val="0"/>
        <w:adjustRightInd w:val="0"/>
        <w:spacing w:before="120"/>
        <w:ind w:firstLine="709"/>
        <w:jc w:val="both"/>
        <w:textAlignment w:val="baseline"/>
        <w:rPr>
          <w:sz w:val="20"/>
          <w:szCs w:val="20"/>
        </w:rPr>
      </w:pPr>
      <w:r w:rsidRPr="007E67E4">
        <w:rPr>
          <w:sz w:val="20"/>
          <w:szCs w:val="20"/>
        </w:rPr>
        <w:t>Składowanie materiałów termoplastycznych jest dozwolone tylko w oryginalnych opakowaniach producenta, w warunkach określonych w aprobacie technicznej.</w:t>
      </w:r>
    </w:p>
    <w:p w14:paraId="5CFF9810"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Do uszczelnienia krawędzi należy stosować asfalt drogowy wg PN-EN 12591 [24], asfalt modyfikowany polimerami wg PN-EN 14023 [64] „metoda na gorąco”. Dopuszcza się inne rodzaje lepiszcza wg norm lub aprobat technicznych.</w:t>
      </w:r>
    </w:p>
    <w:p w14:paraId="54797A7F" w14:textId="77777777" w:rsidR="000C09AA" w:rsidRPr="007E67E4" w:rsidRDefault="000C09AA" w:rsidP="000C09AA">
      <w:pPr>
        <w:keepNext/>
        <w:tabs>
          <w:tab w:val="left" w:pos="7938"/>
        </w:tabs>
        <w:overflowPunct w:val="0"/>
        <w:autoSpaceDE w:val="0"/>
        <w:autoSpaceDN w:val="0"/>
        <w:adjustRightInd w:val="0"/>
        <w:spacing w:before="120" w:after="120"/>
        <w:jc w:val="both"/>
        <w:textAlignment w:val="baseline"/>
        <w:outlineLvl w:val="1"/>
        <w:rPr>
          <w:b/>
          <w:sz w:val="20"/>
          <w:szCs w:val="20"/>
        </w:rPr>
      </w:pPr>
      <w:r w:rsidRPr="007E67E4">
        <w:rPr>
          <w:b/>
          <w:sz w:val="20"/>
          <w:szCs w:val="20"/>
        </w:rPr>
        <w:t>2.7. Materiały do złączenia warstw konstrukcji</w:t>
      </w:r>
    </w:p>
    <w:p w14:paraId="535D4E6D" w14:textId="77777777" w:rsidR="000C09AA" w:rsidRPr="007E67E4" w:rsidRDefault="000C09AA" w:rsidP="000C09AA">
      <w:pPr>
        <w:tabs>
          <w:tab w:val="left" w:pos="-2694"/>
        </w:tabs>
        <w:overflowPunct w:val="0"/>
        <w:autoSpaceDE w:val="0"/>
        <w:autoSpaceDN w:val="0"/>
        <w:adjustRightInd w:val="0"/>
        <w:jc w:val="both"/>
        <w:textAlignment w:val="baseline"/>
        <w:rPr>
          <w:sz w:val="20"/>
          <w:szCs w:val="20"/>
        </w:rPr>
      </w:pPr>
      <w:r w:rsidRPr="007E67E4">
        <w:rPr>
          <w:sz w:val="20"/>
          <w:szCs w:val="20"/>
        </w:rPr>
        <w:tab/>
        <w:t>Do złączania warstw konstrukcji nawierzchni (warstwa wiążąca z warstwą ścieralną) należy stosować  kationowe emulsje asfaltowe niemodyfikowane lub kationowe emulsje modyfikowane polimerami według aktualnego Załącznika krajowego [62a] NA do PN-EN 13808 [62].</w:t>
      </w:r>
    </w:p>
    <w:p w14:paraId="3D9681D7" w14:textId="77777777" w:rsidR="000C09AA" w:rsidRPr="007E67E4" w:rsidRDefault="000C09AA" w:rsidP="000C09AA">
      <w:pPr>
        <w:ind w:firstLine="709"/>
        <w:jc w:val="both"/>
        <w:rPr>
          <w:sz w:val="20"/>
          <w:szCs w:val="20"/>
        </w:rPr>
      </w:pPr>
      <w:r w:rsidRPr="007E67E4">
        <w:rPr>
          <w:sz w:val="20"/>
          <w:szCs w:val="20"/>
        </w:rPr>
        <w:t xml:space="preserve">Spośród rodzajów emulsji wymienionych w Załączniku krajowym NA [62a] do normy PN-EN 13808 [62], należy stosować emulsje oznaczone kodem ZM. </w:t>
      </w:r>
    </w:p>
    <w:p w14:paraId="51FFF191"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Właściwości i przeznaczenie emulsji asfaltowych oraz sposób ich składowania opisano w SST D-04.03.01a [2]. </w:t>
      </w:r>
    </w:p>
    <w:p w14:paraId="62E3270F"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2.8. Dodatki do mieszanki mineralno-asfaltowej</w:t>
      </w:r>
    </w:p>
    <w:p w14:paraId="3F5E4D0E" w14:textId="77777777" w:rsidR="000C09AA" w:rsidRPr="007E67E4" w:rsidRDefault="000C09AA" w:rsidP="000C09AA">
      <w:pPr>
        <w:widowControl w:val="0"/>
        <w:overflowPunct w:val="0"/>
        <w:autoSpaceDE w:val="0"/>
        <w:autoSpaceDN w:val="0"/>
        <w:adjustRightInd w:val="0"/>
        <w:ind w:right="-57" w:firstLine="709"/>
        <w:jc w:val="both"/>
        <w:textAlignment w:val="baseline"/>
        <w:rPr>
          <w:sz w:val="20"/>
          <w:szCs w:val="20"/>
        </w:rPr>
      </w:pPr>
      <w:r w:rsidRPr="007E67E4">
        <w:rPr>
          <w:sz w:val="20"/>
          <w:szCs w:val="20"/>
        </w:rPr>
        <w:t xml:space="preserve">Mogą być stosowane dodatki stabilizujące lub modyfikujące. Pochodzenie, rodzaj i właściwości dodatków powinny być deklarowane. </w:t>
      </w:r>
    </w:p>
    <w:p w14:paraId="1FBEED6D" w14:textId="77777777" w:rsidR="000C09AA" w:rsidRPr="007E67E4" w:rsidRDefault="000C09AA" w:rsidP="000C09AA">
      <w:pPr>
        <w:widowControl w:val="0"/>
        <w:overflowPunct w:val="0"/>
        <w:autoSpaceDE w:val="0"/>
        <w:autoSpaceDN w:val="0"/>
        <w:adjustRightInd w:val="0"/>
        <w:ind w:right="-57" w:firstLine="709"/>
        <w:jc w:val="both"/>
        <w:textAlignment w:val="baseline"/>
        <w:rPr>
          <w:sz w:val="20"/>
          <w:szCs w:val="20"/>
        </w:rPr>
      </w:pPr>
      <w:r w:rsidRPr="007E67E4">
        <w:rPr>
          <w:sz w:val="20"/>
          <w:szCs w:val="20"/>
        </w:rPr>
        <w:t>Należy używać tylko materiałów składowych o ustalonej przydatności. Ustalenie przydatności powinno wynikać co najmniej jednego z następujących dokumentów:</w:t>
      </w:r>
    </w:p>
    <w:p w14:paraId="7AA7322E" w14:textId="77777777" w:rsidR="000C09AA" w:rsidRPr="007E67E4" w:rsidRDefault="000C09AA" w:rsidP="000C09AA">
      <w:pPr>
        <w:widowControl w:val="0"/>
        <w:numPr>
          <w:ilvl w:val="0"/>
          <w:numId w:val="178"/>
        </w:numPr>
        <w:overflowPunct w:val="0"/>
        <w:autoSpaceDE w:val="0"/>
        <w:autoSpaceDN w:val="0"/>
        <w:adjustRightInd w:val="0"/>
        <w:ind w:left="426" w:right="-57"/>
        <w:jc w:val="both"/>
        <w:textAlignment w:val="baseline"/>
        <w:rPr>
          <w:sz w:val="20"/>
          <w:szCs w:val="20"/>
        </w:rPr>
      </w:pPr>
      <w:r w:rsidRPr="007E67E4">
        <w:rPr>
          <w:sz w:val="20"/>
          <w:szCs w:val="20"/>
        </w:rPr>
        <w:t>Normy Europejskiej,</w:t>
      </w:r>
    </w:p>
    <w:p w14:paraId="7B3D08C4" w14:textId="77777777" w:rsidR="000C09AA" w:rsidRPr="007E67E4" w:rsidRDefault="000C09AA" w:rsidP="000C09AA">
      <w:pPr>
        <w:widowControl w:val="0"/>
        <w:numPr>
          <w:ilvl w:val="0"/>
          <w:numId w:val="178"/>
        </w:numPr>
        <w:overflowPunct w:val="0"/>
        <w:autoSpaceDE w:val="0"/>
        <w:autoSpaceDN w:val="0"/>
        <w:adjustRightInd w:val="0"/>
        <w:ind w:left="426" w:right="-57"/>
        <w:jc w:val="both"/>
        <w:textAlignment w:val="baseline"/>
        <w:rPr>
          <w:sz w:val="20"/>
          <w:szCs w:val="20"/>
        </w:rPr>
      </w:pPr>
      <w:r w:rsidRPr="007E67E4">
        <w:rPr>
          <w:sz w:val="20"/>
          <w:szCs w:val="20"/>
        </w:rPr>
        <w:t>europejskiej aprobaty technicznej,</w:t>
      </w:r>
    </w:p>
    <w:p w14:paraId="6F86435B" w14:textId="77777777" w:rsidR="000C09AA" w:rsidRPr="007E67E4" w:rsidRDefault="000C09AA" w:rsidP="000C09AA">
      <w:pPr>
        <w:widowControl w:val="0"/>
        <w:numPr>
          <w:ilvl w:val="0"/>
          <w:numId w:val="178"/>
        </w:numPr>
        <w:overflowPunct w:val="0"/>
        <w:autoSpaceDE w:val="0"/>
        <w:autoSpaceDN w:val="0"/>
        <w:adjustRightInd w:val="0"/>
        <w:ind w:left="426" w:right="-57"/>
        <w:jc w:val="both"/>
        <w:textAlignment w:val="baseline"/>
        <w:rPr>
          <w:sz w:val="20"/>
          <w:szCs w:val="20"/>
        </w:rPr>
      </w:pPr>
      <w:r w:rsidRPr="007E67E4">
        <w:rPr>
          <w:sz w:val="20"/>
          <w:szCs w:val="20"/>
        </w:rPr>
        <w:t>specyfikacji materiałowych opartych na potwierdzonych pozytywnych zastosowaniach w nawierzchniach asfaltowych. Wykaz należy dostarczyć w celu udowodnienia przydatności. Wykaz może być oparty na badaniach w połączeniu z dowodami w praktyce.</w:t>
      </w:r>
    </w:p>
    <w:p w14:paraId="0CD2F984" w14:textId="77777777" w:rsidR="000C09AA" w:rsidRPr="007E67E4" w:rsidRDefault="000C09AA" w:rsidP="000C09AA">
      <w:pPr>
        <w:widowControl w:val="0"/>
        <w:overflowPunct w:val="0"/>
        <w:autoSpaceDE w:val="0"/>
        <w:autoSpaceDN w:val="0"/>
        <w:adjustRightInd w:val="0"/>
        <w:ind w:right="-57" w:firstLine="709"/>
        <w:jc w:val="both"/>
        <w:textAlignment w:val="baseline"/>
        <w:rPr>
          <w:sz w:val="20"/>
          <w:szCs w:val="20"/>
        </w:rPr>
      </w:pPr>
      <w:r w:rsidRPr="007E67E4">
        <w:rPr>
          <w:sz w:val="20"/>
          <w:szCs w:val="20"/>
        </w:rPr>
        <w:t xml:space="preserve">Zaleca się stosowanie do mieszanki mineralno-asfaltowej środka obniżającego temperaturę produkcji i układania. </w:t>
      </w:r>
    </w:p>
    <w:p w14:paraId="14BAEF62" w14:textId="77777777" w:rsidR="000C09AA" w:rsidRPr="007E67E4" w:rsidRDefault="000C09AA" w:rsidP="000C09AA">
      <w:pPr>
        <w:widowControl w:val="0"/>
        <w:overflowPunct w:val="0"/>
        <w:autoSpaceDE w:val="0"/>
        <w:autoSpaceDN w:val="0"/>
        <w:adjustRightInd w:val="0"/>
        <w:ind w:right="-57" w:firstLine="709"/>
        <w:jc w:val="both"/>
        <w:textAlignment w:val="baseline"/>
        <w:rPr>
          <w:sz w:val="20"/>
          <w:szCs w:val="20"/>
        </w:rPr>
      </w:pPr>
      <w:r w:rsidRPr="007E67E4">
        <w:rPr>
          <w:sz w:val="20"/>
          <w:szCs w:val="20"/>
        </w:rPr>
        <w:t xml:space="preserve">Do mieszanki mineralno-asfaltowej  może być stosowany dodatek asfaltu naturalnego wg PN-EN 13108-4 [51], załącznik B. </w:t>
      </w:r>
    </w:p>
    <w:p w14:paraId="627E3F71"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2.9. Skład mieszanki mineralno-asfaltowej</w:t>
      </w:r>
    </w:p>
    <w:p w14:paraId="2054BEC6"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w:t>
      </w:r>
      <w:proofErr w:type="spellStart"/>
      <w:r w:rsidRPr="007E67E4">
        <w:rPr>
          <w:sz w:val="20"/>
          <w:szCs w:val="20"/>
        </w:rPr>
        <w:t>B</w:t>
      </w:r>
      <w:r w:rsidRPr="007E67E4">
        <w:rPr>
          <w:sz w:val="20"/>
          <w:szCs w:val="20"/>
          <w:vertAlign w:val="subscript"/>
        </w:rPr>
        <w:t>min</w:t>
      </w:r>
      <w:proofErr w:type="spellEnd"/>
      <w:r w:rsidRPr="007E67E4">
        <w:rPr>
          <w:sz w:val="20"/>
          <w:szCs w:val="20"/>
        </w:rPr>
        <w:t xml:space="preserve"> i temperatur zagęszczania próbek.</w:t>
      </w:r>
    </w:p>
    <w:p w14:paraId="6E277AE8"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lastRenderedPageBreak/>
        <w:t>Uziarnienie mieszanki mineralnej oraz minimalna zawartość lepiszcza podane są w tablicach 16 i 17.</w:t>
      </w:r>
    </w:p>
    <w:p w14:paraId="7BA31355" w14:textId="77777777" w:rsidR="000C09AA" w:rsidRPr="007E67E4" w:rsidRDefault="000C09AA" w:rsidP="000C09AA">
      <w:pPr>
        <w:tabs>
          <w:tab w:val="left" w:pos="1276"/>
        </w:tabs>
        <w:overflowPunct w:val="0"/>
        <w:autoSpaceDE w:val="0"/>
        <w:autoSpaceDN w:val="0"/>
        <w:adjustRightInd w:val="0"/>
        <w:spacing w:before="120" w:after="120"/>
        <w:ind w:left="1276" w:hanging="1276"/>
        <w:jc w:val="both"/>
        <w:textAlignment w:val="baseline"/>
        <w:rPr>
          <w:sz w:val="20"/>
          <w:szCs w:val="20"/>
        </w:rPr>
      </w:pPr>
      <w:r w:rsidRPr="007E67E4">
        <w:rPr>
          <w:sz w:val="20"/>
          <w:szCs w:val="20"/>
        </w:rPr>
        <w:t>Tablica 16.</w:t>
      </w:r>
      <w:r w:rsidRPr="007E67E4">
        <w:rPr>
          <w:sz w:val="20"/>
          <w:szCs w:val="20"/>
        </w:rPr>
        <w:tab/>
        <w:t xml:space="preserve">Uziarnienie mieszanki mineralnej oraz zawartość lepiszcza do betonu asfaltowego do warstwy ścieralnej dla ruchu KR1-KR2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0C09AA" w:rsidRPr="007E67E4" w14:paraId="65E5AD44" w14:textId="77777777" w:rsidTr="00FD3D76">
        <w:tc>
          <w:tcPr>
            <w:tcW w:w="2235" w:type="dxa"/>
            <w:vMerge w:val="restart"/>
            <w:vAlign w:val="center"/>
          </w:tcPr>
          <w:p w14:paraId="3A29AA3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Właściwość</w:t>
            </w:r>
          </w:p>
        </w:tc>
        <w:tc>
          <w:tcPr>
            <w:tcW w:w="5276" w:type="dxa"/>
            <w:gridSpan w:val="6"/>
          </w:tcPr>
          <w:p w14:paraId="6B7440C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Przesiew,   [% (m/m)]</w:t>
            </w:r>
          </w:p>
        </w:tc>
      </w:tr>
      <w:tr w:rsidR="000C09AA" w:rsidRPr="007E67E4" w14:paraId="669741FA" w14:textId="77777777" w:rsidTr="00FD3D76">
        <w:tc>
          <w:tcPr>
            <w:tcW w:w="2235" w:type="dxa"/>
            <w:vMerge/>
          </w:tcPr>
          <w:p w14:paraId="3734F287"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842" w:type="dxa"/>
            <w:gridSpan w:val="2"/>
          </w:tcPr>
          <w:p w14:paraId="0549034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AC5S</w:t>
            </w:r>
          </w:p>
        </w:tc>
        <w:tc>
          <w:tcPr>
            <w:tcW w:w="1701" w:type="dxa"/>
            <w:gridSpan w:val="2"/>
          </w:tcPr>
          <w:p w14:paraId="5D108E2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AC8S</w:t>
            </w:r>
          </w:p>
        </w:tc>
        <w:tc>
          <w:tcPr>
            <w:tcW w:w="1733" w:type="dxa"/>
            <w:gridSpan w:val="2"/>
          </w:tcPr>
          <w:p w14:paraId="5F29EDD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AC11S</w:t>
            </w:r>
          </w:p>
        </w:tc>
      </w:tr>
      <w:tr w:rsidR="000C09AA" w:rsidRPr="007E67E4" w14:paraId="4A3BAD9B" w14:textId="77777777" w:rsidTr="00FD3D76">
        <w:tc>
          <w:tcPr>
            <w:tcW w:w="2235" w:type="dxa"/>
          </w:tcPr>
          <w:p w14:paraId="53CAF5F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Wymiar sita #, [mm]</w:t>
            </w:r>
          </w:p>
        </w:tc>
        <w:tc>
          <w:tcPr>
            <w:tcW w:w="992" w:type="dxa"/>
          </w:tcPr>
          <w:p w14:paraId="2C4B4FB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Od</w:t>
            </w:r>
          </w:p>
        </w:tc>
        <w:tc>
          <w:tcPr>
            <w:tcW w:w="850" w:type="dxa"/>
          </w:tcPr>
          <w:p w14:paraId="603DD56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Do</w:t>
            </w:r>
          </w:p>
        </w:tc>
        <w:tc>
          <w:tcPr>
            <w:tcW w:w="851" w:type="dxa"/>
          </w:tcPr>
          <w:p w14:paraId="3F31AE6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od</w:t>
            </w:r>
          </w:p>
        </w:tc>
        <w:tc>
          <w:tcPr>
            <w:tcW w:w="850" w:type="dxa"/>
          </w:tcPr>
          <w:p w14:paraId="6FFCB6A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do</w:t>
            </w:r>
          </w:p>
        </w:tc>
        <w:tc>
          <w:tcPr>
            <w:tcW w:w="851" w:type="dxa"/>
          </w:tcPr>
          <w:p w14:paraId="4CF7191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od</w:t>
            </w:r>
          </w:p>
        </w:tc>
        <w:tc>
          <w:tcPr>
            <w:tcW w:w="882" w:type="dxa"/>
          </w:tcPr>
          <w:p w14:paraId="3E89DEF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Do</w:t>
            </w:r>
          </w:p>
        </w:tc>
      </w:tr>
      <w:tr w:rsidR="000C09AA" w:rsidRPr="007E67E4" w14:paraId="349DCDA4" w14:textId="77777777" w:rsidTr="00FD3D76">
        <w:tc>
          <w:tcPr>
            <w:tcW w:w="2235" w:type="dxa"/>
          </w:tcPr>
          <w:p w14:paraId="6E7FE12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16</w:t>
            </w:r>
          </w:p>
        </w:tc>
        <w:tc>
          <w:tcPr>
            <w:tcW w:w="992" w:type="dxa"/>
          </w:tcPr>
          <w:p w14:paraId="3AEDB12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850" w:type="dxa"/>
          </w:tcPr>
          <w:p w14:paraId="4BB29F5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851" w:type="dxa"/>
          </w:tcPr>
          <w:p w14:paraId="1E982CA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850" w:type="dxa"/>
          </w:tcPr>
          <w:p w14:paraId="4EF56D7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851" w:type="dxa"/>
          </w:tcPr>
          <w:p w14:paraId="3875388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100</w:t>
            </w:r>
          </w:p>
        </w:tc>
        <w:tc>
          <w:tcPr>
            <w:tcW w:w="882" w:type="dxa"/>
          </w:tcPr>
          <w:p w14:paraId="0407A6F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r>
      <w:tr w:rsidR="000C09AA" w:rsidRPr="007E67E4" w14:paraId="4E51F806" w14:textId="77777777" w:rsidTr="00FD3D76">
        <w:tc>
          <w:tcPr>
            <w:tcW w:w="2235" w:type="dxa"/>
          </w:tcPr>
          <w:p w14:paraId="24E6D9F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11,2</w:t>
            </w:r>
          </w:p>
        </w:tc>
        <w:tc>
          <w:tcPr>
            <w:tcW w:w="992" w:type="dxa"/>
          </w:tcPr>
          <w:p w14:paraId="47453E0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850" w:type="dxa"/>
          </w:tcPr>
          <w:p w14:paraId="4668CC0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851" w:type="dxa"/>
          </w:tcPr>
          <w:p w14:paraId="3D68520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100</w:t>
            </w:r>
          </w:p>
        </w:tc>
        <w:tc>
          <w:tcPr>
            <w:tcW w:w="850" w:type="dxa"/>
          </w:tcPr>
          <w:p w14:paraId="661FD1C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851" w:type="dxa"/>
          </w:tcPr>
          <w:p w14:paraId="6DC0779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90</w:t>
            </w:r>
          </w:p>
        </w:tc>
        <w:tc>
          <w:tcPr>
            <w:tcW w:w="882" w:type="dxa"/>
          </w:tcPr>
          <w:p w14:paraId="0BB8DF0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100</w:t>
            </w:r>
          </w:p>
        </w:tc>
      </w:tr>
      <w:tr w:rsidR="000C09AA" w:rsidRPr="007E67E4" w14:paraId="2828B711" w14:textId="77777777" w:rsidTr="00FD3D76">
        <w:tc>
          <w:tcPr>
            <w:tcW w:w="2235" w:type="dxa"/>
          </w:tcPr>
          <w:p w14:paraId="39A4D32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c>
          <w:tcPr>
            <w:tcW w:w="992" w:type="dxa"/>
          </w:tcPr>
          <w:p w14:paraId="034531E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100</w:t>
            </w:r>
          </w:p>
        </w:tc>
        <w:tc>
          <w:tcPr>
            <w:tcW w:w="850" w:type="dxa"/>
          </w:tcPr>
          <w:p w14:paraId="1097F6E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851" w:type="dxa"/>
          </w:tcPr>
          <w:p w14:paraId="30E7FE8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90</w:t>
            </w:r>
          </w:p>
        </w:tc>
        <w:tc>
          <w:tcPr>
            <w:tcW w:w="850" w:type="dxa"/>
          </w:tcPr>
          <w:p w14:paraId="4F1C15C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100</w:t>
            </w:r>
          </w:p>
        </w:tc>
        <w:tc>
          <w:tcPr>
            <w:tcW w:w="851" w:type="dxa"/>
          </w:tcPr>
          <w:p w14:paraId="037D190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70</w:t>
            </w:r>
          </w:p>
        </w:tc>
        <w:tc>
          <w:tcPr>
            <w:tcW w:w="882" w:type="dxa"/>
          </w:tcPr>
          <w:p w14:paraId="7135632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90</w:t>
            </w:r>
          </w:p>
        </w:tc>
      </w:tr>
      <w:tr w:rsidR="000C09AA" w:rsidRPr="007E67E4" w14:paraId="20EA976B" w14:textId="77777777" w:rsidTr="00FD3D76">
        <w:tc>
          <w:tcPr>
            <w:tcW w:w="2235" w:type="dxa"/>
          </w:tcPr>
          <w:p w14:paraId="3D03C52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5,6</w:t>
            </w:r>
          </w:p>
        </w:tc>
        <w:tc>
          <w:tcPr>
            <w:tcW w:w="992" w:type="dxa"/>
          </w:tcPr>
          <w:p w14:paraId="54AED83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90</w:t>
            </w:r>
          </w:p>
        </w:tc>
        <w:tc>
          <w:tcPr>
            <w:tcW w:w="850" w:type="dxa"/>
          </w:tcPr>
          <w:p w14:paraId="52AA4DB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100</w:t>
            </w:r>
          </w:p>
        </w:tc>
        <w:tc>
          <w:tcPr>
            <w:tcW w:w="851" w:type="dxa"/>
          </w:tcPr>
          <w:p w14:paraId="6A73353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70</w:t>
            </w:r>
          </w:p>
        </w:tc>
        <w:tc>
          <w:tcPr>
            <w:tcW w:w="850" w:type="dxa"/>
          </w:tcPr>
          <w:p w14:paraId="60CEA9B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90</w:t>
            </w:r>
          </w:p>
        </w:tc>
        <w:tc>
          <w:tcPr>
            <w:tcW w:w="851" w:type="dxa"/>
          </w:tcPr>
          <w:p w14:paraId="7350FC8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882" w:type="dxa"/>
          </w:tcPr>
          <w:p w14:paraId="04F4082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r>
      <w:tr w:rsidR="000C09AA" w:rsidRPr="007E67E4" w14:paraId="48AAAA75" w14:textId="77777777" w:rsidTr="00FD3D76">
        <w:tc>
          <w:tcPr>
            <w:tcW w:w="2235" w:type="dxa"/>
          </w:tcPr>
          <w:p w14:paraId="62BF9B0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c>
          <w:tcPr>
            <w:tcW w:w="992" w:type="dxa"/>
          </w:tcPr>
          <w:p w14:paraId="6BAADCA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40</w:t>
            </w:r>
          </w:p>
        </w:tc>
        <w:tc>
          <w:tcPr>
            <w:tcW w:w="850" w:type="dxa"/>
          </w:tcPr>
          <w:p w14:paraId="14E05B6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65</w:t>
            </w:r>
          </w:p>
        </w:tc>
        <w:tc>
          <w:tcPr>
            <w:tcW w:w="851" w:type="dxa"/>
          </w:tcPr>
          <w:p w14:paraId="7E1F126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45</w:t>
            </w:r>
          </w:p>
        </w:tc>
        <w:tc>
          <w:tcPr>
            <w:tcW w:w="850" w:type="dxa"/>
          </w:tcPr>
          <w:p w14:paraId="0912A62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60</w:t>
            </w:r>
          </w:p>
        </w:tc>
        <w:tc>
          <w:tcPr>
            <w:tcW w:w="851" w:type="dxa"/>
          </w:tcPr>
          <w:p w14:paraId="2B7E10B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30</w:t>
            </w:r>
          </w:p>
        </w:tc>
        <w:tc>
          <w:tcPr>
            <w:tcW w:w="882" w:type="dxa"/>
          </w:tcPr>
          <w:p w14:paraId="1E5547A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55</w:t>
            </w:r>
          </w:p>
        </w:tc>
      </w:tr>
      <w:tr w:rsidR="000C09AA" w:rsidRPr="007E67E4" w14:paraId="2B33C004" w14:textId="77777777" w:rsidTr="00FD3D76">
        <w:tc>
          <w:tcPr>
            <w:tcW w:w="2235" w:type="dxa"/>
          </w:tcPr>
          <w:p w14:paraId="565A2DB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0,125</w:t>
            </w:r>
          </w:p>
        </w:tc>
        <w:tc>
          <w:tcPr>
            <w:tcW w:w="992" w:type="dxa"/>
          </w:tcPr>
          <w:p w14:paraId="5C98657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c>
          <w:tcPr>
            <w:tcW w:w="850" w:type="dxa"/>
          </w:tcPr>
          <w:p w14:paraId="5D79C24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22</w:t>
            </w:r>
          </w:p>
        </w:tc>
        <w:tc>
          <w:tcPr>
            <w:tcW w:w="851" w:type="dxa"/>
          </w:tcPr>
          <w:p w14:paraId="231FDAA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c>
          <w:tcPr>
            <w:tcW w:w="850" w:type="dxa"/>
          </w:tcPr>
          <w:p w14:paraId="18148BA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22</w:t>
            </w:r>
          </w:p>
        </w:tc>
        <w:tc>
          <w:tcPr>
            <w:tcW w:w="851" w:type="dxa"/>
          </w:tcPr>
          <w:p w14:paraId="673EE5C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c>
          <w:tcPr>
            <w:tcW w:w="882" w:type="dxa"/>
          </w:tcPr>
          <w:p w14:paraId="7301E82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20</w:t>
            </w:r>
          </w:p>
        </w:tc>
      </w:tr>
      <w:tr w:rsidR="000C09AA" w:rsidRPr="007E67E4" w14:paraId="3F8F9516" w14:textId="77777777" w:rsidTr="00FD3D76">
        <w:tc>
          <w:tcPr>
            <w:tcW w:w="2235" w:type="dxa"/>
          </w:tcPr>
          <w:p w14:paraId="7B5A149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0,063</w:t>
            </w:r>
          </w:p>
        </w:tc>
        <w:tc>
          <w:tcPr>
            <w:tcW w:w="992" w:type="dxa"/>
          </w:tcPr>
          <w:p w14:paraId="49D40AF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w:t>
            </w:r>
          </w:p>
        </w:tc>
        <w:tc>
          <w:tcPr>
            <w:tcW w:w="850" w:type="dxa"/>
          </w:tcPr>
          <w:p w14:paraId="66B49A9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14</w:t>
            </w:r>
          </w:p>
        </w:tc>
        <w:tc>
          <w:tcPr>
            <w:tcW w:w="851" w:type="dxa"/>
          </w:tcPr>
          <w:p w14:paraId="399B60E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w:t>
            </w:r>
          </w:p>
        </w:tc>
        <w:tc>
          <w:tcPr>
            <w:tcW w:w="850" w:type="dxa"/>
          </w:tcPr>
          <w:p w14:paraId="18E26EA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14</w:t>
            </w:r>
          </w:p>
        </w:tc>
        <w:tc>
          <w:tcPr>
            <w:tcW w:w="851" w:type="dxa"/>
          </w:tcPr>
          <w:p w14:paraId="41BB5DC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w:t>
            </w:r>
          </w:p>
        </w:tc>
        <w:tc>
          <w:tcPr>
            <w:tcW w:w="882" w:type="dxa"/>
          </w:tcPr>
          <w:p w14:paraId="4C0A3B3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12,0</w:t>
            </w:r>
          </w:p>
        </w:tc>
      </w:tr>
      <w:tr w:rsidR="000C09AA" w:rsidRPr="007E67E4" w14:paraId="7058293F" w14:textId="77777777" w:rsidTr="00FD3D76">
        <w:tc>
          <w:tcPr>
            <w:tcW w:w="2235" w:type="dxa"/>
          </w:tcPr>
          <w:p w14:paraId="0257457D" w14:textId="77777777" w:rsidR="000C09AA" w:rsidRPr="007E67E4" w:rsidRDefault="000C09AA" w:rsidP="00FD3D76">
            <w:pPr>
              <w:overflowPunct w:val="0"/>
              <w:autoSpaceDE w:val="0"/>
              <w:autoSpaceDN w:val="0"/>
              <w:adjustRightInd w:val="0"/>
              <w:textAlignment w:val="baseline"/>
              <w:rPr>
                <w:sz w:val="20"/>
                <w:szCs w:val="20"/>
                <w:vertAlign w:val="superscript"/>
              </w:rPr>
            </w:pPr>
            <w:r w:rsidRPr="007E67E4">
              <w:rPr>
                <w:sz w:val="20"/>
                <w:szCs w:val="20"/>
              </w:rPr>
              <w:t>Zawartość lepiszcza, minimum</w:t>
            </w:r>
            <w:r w:rsidRPr="007E67E4">
              <w:rPr>
                <w:sz w:val="20"/>
                <w:szCs w:val="20"/>
                <w:vertAlign w:val="superscript"/>
              </w:rPr>
              <w:t>*)</w:t>
            </w:r>
          </w:p>
        </w:tc>
        <w:tc>
          <w:tcPr>
            <w:tcW w:w="1842" w:type="dxa"/>
            <w:gridSpan w:val="2"/>
          </w:tcPr>
          <w:p w14:paraId="69116D60"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B</w:t>
            </w:r>
            <w:r w:rsidRPr="007E67E4">
              <w:rPr>
                <w:sz w:val="20"/>
                <w:szCs w:val="20"/>
                <w:vertAlign w:val="subscript"/>
              </w:rPr>
              <w:t>min6,2</w:t>
            </w:r>
          </w:p>
        </w:tc>
        <w:tc>
          <w:tcPr>
            <w:tcW w:w="1701" w:type="dxa"/>
            <w:gridSpan w:val="2"/>
          </w:tcPr>
          <w:p w14:paraId="5C9DF915"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B</w:t>
            </w:r>
            <w:r w:rsidRPr="007E67E4">
              <w:rPr>
                <w:sz w:val="20"/>
                <w:szCs w:val="20"/>
                <w:vertAlign w:val="subscript"/>
              </w:rPr>
              <w:t>min6,0</w:t>
            </w:r>
          </w:p>
        </w:tc>
        <w:tc>
          <w:tcPr>
            <w:tcW w:w="1733" w:type="dxa"/>
            <w:gridSpan w:val="2"/>
          </w:tcPr>
          <w:p w14:paraId="3369791D"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B</w:t>
            </w:r>
            <w:r w:rsidRPr="007E67E4">
              <w:rPr>
                <w:sz w:val="20"/>
                <w:szCs w:val="20"/>
                <w:vertAlign w:val="subscript"/>
              </w:rPr>
              <w:t xml:space="preserve">min5,8 </w:t>
            </w:r>
          </w:p>
        </w:tc>
      </w:tr>
    </w:tbl>
    <w:p w14:paraId="01333C51" w14:textId="77777777" w:rsidR="000C09AA" w:rsidRPr="007E67E4" w:rsidRDefault="000C09AA" w:rsidP="000C09AA">
      <w:pPr>
        <w:overflowPunct w:val="0"/>
        <w:autoSpaceDE w:val="0"/>
        <w:autoSpaceDN w:val="0"/>
        <w:adjustRightInd w:val="0"/>
        <w:jc w:val="both"/>
        <w:textAlignment w:val="baseline"/>
        <w:rPr>
          <w:sz w:val="20"/>
          <w:szCs w:val="20"/>
        </w:rPr>
      </w:pPr>
    </w:p>
    <w:p w14:paraId="259DAE98" w14:textId="77777777" w:rsidR="000C09AA" w:rsidRPr="007E67E4" w:rsidRDefault="000C09AA" w:rsidP="000C09AA">
      <w:pPr>
        <w:tabs>
          <w:tab w:val="left" w:pos="1134"/>
        </w:tabs>
        <w:overflowPunct w:val="0"/>
        <w:autoSpaceDE w:val="0"/>
        <w:autoSpaceDN w:val="0"/>
        <w:adjustRightInd w:val="0"/>
        <w:spacing w:before="240" w:after="120"/>
        <w:ind w:left="1134" w:hanging="1134"/>
        <w:jc w:val="both"/>
        <w:textAlignment w:val="baseline"/>
        <w:rPr>
          <w:sz w:val="20"/>
          <w:szCs w:val="20"/>
        </w:rPr>
      </w:pPr>
      <w:r w:rsidRPr="007E67E4">
        <w:rPr>
          <w:sz w:val="20"/>
          <w:szCs w:val="20"/>
        </w:rPr>
        <w:t>Tablica 17.</w:t>
      </w:r>
      <w:r w:rsidRPr="007E67E4">
        <w:rPr>
          <w:sz w:val="20"/>
          <w:szCs w:val="20"/>
        </w:rPr>
        <w:tab/>
        <w:t xml:space="preserve">Uziarnienie mieszanki mineralnej oraz zawartość lepiszcza do betonu asfaltowego do warstwy ścieralnej dla ruchu KR3-KR6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91"/>
        <w:gridCol w:w="960"/>
        <w:gridCol w:w="1080"/>
        <w:gridCol w:w="1103"/>
      </w:tblGrid>
      <w:tr w:rsidR="000C09AA" w:rsidRPr="007E67E4" w14:paraId="5624FDE4" w14:textId="77777777" w:rsidTr="00FD3D76">
        <w:tc>
          <w:tcPr>
            <w:tcW w:w="4077" w:type="dxa"/>
            <w:vMerge w:val="restart"/>
            <w:vAlign w:val="center"/>
          </w:tcPr>
          <w:p w14:paraId="2D3FB56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Właściwość</w:t>
            </w:r>
          </w:p>
        </w:tc>
        <w:tc>
          <w:tcPr>
            <w:tcW w:w="3734" w:type="dxa"/>
            <w:gridSpan w:val="4"/>
            <w:vAlign w:val="center"/>
          </w:tcPr>
          <w:p w14:paraId="001F91B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Przesiew,   [% (m/m)]</w:t>
            </w:r>
          </w:p>
        </w:tc>
      </w:tr>
      <w:tr w:rsidR="000C09AA" w:rsidRPr="007E67E4" w14:paraId="2C2E8790" w14:textId="77777777" w:rsidTr="00FD3D76">
        <w:tc>
          <w:tcPr>
            <w:tcW w:w="4077" w:type="dxa"/>
            <w:vMerge/>
            <w:vAlign w:val="center"/>
          </w:tcPr>
          <w:p w14:paraId="642CFA11"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551" w:type="dxa"/>
            <w:gridSpan w:val="2"/>
            <w:vAlign w:val="center"/>
          </w:tcPr>
          <w:p w14:paraId="2C8253B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AC8S</w:t>
            </w:r>
          </w:p>
        </w:tc>
        <w:tc>
          <w:tcPr>
            <w:tcW w:w="2183" w:type="dxa"/>
            <w:gridSpan w:val="2"/>
            <w:vAlign w:val="center"/>
          </w:tcPr>
          <w:p w14:paraId="1ED3534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AC11S</w:t>
            </w:r>
          </w:p>
        </w:tc>
      </w:tr>
      <w:tr w:rsidR="000C09AA" w:rsidRPr="007E67E4" w14:paraId="76DE6001" w14:textId="77777777" w:rsidTr="00FD3D76">
        <w:tc>
          <w:tcPr>
            <w:tcW w:w="4077" w:type="dxa"/>
          </w:tcPr>
          <w:p w14:paraId="10135EB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Wymiar sita #, [mm]</w:t>
            </w:r>
          </w:p>
        </w:tc>
        <w:tc>
          <w:tcPr>
            <w:tcW w:w="591" w:type="dxa"/>
          </w:tcPr>
          <w:p w14:paraId="5224EC7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od</w:t>
            </w:r>
          </w:p>
        </w:tc>
        <w:tc>
          <w:tcPr>
            <w:tcW w:w="960" w:type="dxa"/>
          </w:tcPr>
          <w:p w14:paraId="6D91741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do</w:t>
            </w:r>
          </w:p>
        </w:tc>
        <w:tc>
          <w:tcPr>
            <w:tcW w:w="1080" w:type="dxa"/>
          </w:tcPr>
          <w:p w14:paraId="001F79C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od</w:t>
            </w:r>
          </w:p>
        </w:tc>
        <w:tc>
          <w:tcPr>
            <w:tcW w:w="1103" w:type="dxa"/>
          </w:tcPr>
          <w:p w14:paraId="528FEF5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do</w:t>
            </w:r>
          </w:p>
        </w:tc>
      </w:tr>
      <w:tr w:rsidR="000C09AA" w:rsidRPr="007E67E4" w14:paraId="64B4FC30" w14:textId="77777777" w:rsidTr="00FD3D76">
        <w:tc>
          <w:tcPr>
            <w:tcW w:w="4077" w:type="dxa"/>
          </w:tcPr>
          <w:p w14:paraId="4C160EC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16</w:t>
            </w:r>
          </w:p>
        </w:tc>
        <w:tc>
          <w:tcPr>
            <w:tcW w:w="591" w:type="dxa"/>
          </w:tcPr>
          <w:p w14:paraId="0542EC3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960" w:type="dxa"/>
          </w:tcPr>
          <w:p w14:paraId="736C219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1080" w:type="dxa"/>
          </w:tcPr>
          <w:p w14:paraId="165084A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100</w:t>
            </w:r>
          </w:p>
        </w:tc>
        <w:tc>
          <w:tcPr>
            <w:tcW w:w="1103" w:type="dxa"/>
          </w:tcPr>
          <w:p w14:paraId="29FCDCF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r>
      <w:tr w:rsidR="000C09AA" w:rsidRPr="007E67E4" w14:paraId="710CAFE0" w14:textId="77777777" w:rsidTr="00FD3D76">
        <w:tc>
          <w:tcPr>
            <w:tcW w:w="4077" w:type="dxa"/>
          </w:tcPr>
          <w:p w14:paraId="0E3BBA3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11,2</w:t>
            </w:r>
          </w:p>
        </w:tc>
        <w:tc>
          <w:tcPr>
            <w:tcW w:w="591" w:type="dxa"/>
          </w:tcPr>
          <w:p w14:paraId="2462D43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100</w:t>
            </w:r>
          </w:p>
        </w:tc>
        <w:tc>
          <w:tcPr>
            <w:tcW w:w="960" w:type="dxa"/>
          </w:tcPr>
          <w:p w14:paraId="7E737FA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1080" w:type="dxa"/>
          </w:tcPr>
          <w:p w14:paraId="2FF5A67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90</w:t>
            </w:r>
          </w:p>
        </w:tc>
        <w:tc>
          <w:tcPr>
            <w:tcW w:w="1103" w:type="dxa"/>
          </w:tcPr>
          <w:p w14:paraId="7E006AC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100</w:t>
            </w:r>
          </w:p>
        </w:tc>
      </w:tr>
      <w:tr w:rsidR="000C09AA" w:rsidRPr="007E67E4" w14:paraId="731AC27C" w14:textId="77777777" w:rsidTr="00FD3D76">
        <w:tc>
          <w:tcPr>
            <w:tcW w:w="4077" w:type="dxa"/>
          </w:tcPr>
          <w:p w14:paraId="0EC41A1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c>
          <w:tcPr>
            <w:tcW w:w="591" w:type="dxa"/>
          </w:tcPr>
          <w:p w14:paraId="1429A59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90</w:t>
            </w:r>
          </w:p>
        </w:tc>
        <w:tc>
          <w:tcPr>
            <w:tcW w:w="960" w:type="dxa"/>
          </w:tcPr>
          <w:p w14:paraId="1CC3804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100</w:t>
            </w:r>
          </w:p>
        </w:tc>
        <w:tc>
          <w:tcPr>
            <w:tcW w:w="1080" w:type="dxa"/>
          </w:tcPr>
          <w:p w14:paraId="131C1FF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60</w:t>
            </w:r>
          </w:p>
        </w:tc>
        <w:tc>
          <w:tcPr>
            <w:tcW w:w="1103" w:type="dxa"/>
          </w:tcPr>
          <w:p w14:paraId="3904401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90</w:t>
            </w:r>
          </w:p>
        </w:tc>
      </w:tr>
      <w:tr w:rsidR="000C09AA" w:rsidRPr="007E67E4" w14:paraId="40736811" w14:textId="77777777" w:rsidTr="00FD3D76">
        <w:tc>
          <w:tcPr>
            <w:tcW w:w="4077" w:type="dxa"/>
          </w:tcPr>
          <w:p w14:paraId="64A407F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5,6</w:t>
            </w:r>
          </w:p>
        </w:tc>
        <w:tc>
          <w:tcPr>
            <w:tcW w:w="591" w:type="dxa"/>
          </w:tcPr>
          <w:p w14:paraId="03D3089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60</w:t>
            </w:r>
          </w:p>
        </w:tc>
        <w:tc>
          <w:tcPr>
            <w:tcW w:w="960" w:type="dxa"/>
          </w:tcPr>
          <w:p w14:paraId="51FE667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80</w:t>
            </w:r>
          </w:p>
        </w:tc>
        <w:tc>
          <w:tcPr>
            <w:tcW w:w="1080" w:type="dxa"/>
          </w:tcPr>
          <w:p w14:paraId="27ADF7F7" w14:textId="77777777" w:rsidR="000C09AA" w:rsidRPr="007E67E4" w:rsidRDefault="000C09AA" w:rsidP="00FD3D76">
            <w:pPr>
              <w:tabs>
                <w:tab w:val="left" w:pos="285"/>
                <w:tab w:val="center" w:pos="342"/>
              </w:tabs>
              <w:overflowPunct w:val="0"/>
              <w:autoSpaceDE w:val="0"/>
              <w:autoSpaceDN w:val="0"/>
              <w:adjustRightInd w:val="0"/>
              <w:textAlignment w:val="baseline"/>
              <w:rPr>
                <w:sz w:val="20"/>
                <w:szCs w:val="20"/>
              </w:rPr>
            </w:pPr>
            <w:r w:rsidRPr="007E67E4">
              <w:rPr>
                <w:sz w:val="20"/>
                <w:szCs w:val="20"/>
              </w:rPr>
              <w:tab/>
              <w:t>48</w:t>
            </w:r>
          </w:p>
        </w:tc>
        <w:tc>
          <w:tcPr>
            <w:tcW w:w="1103" w:type="dxa"/>
          </w:tcPr>
          <w:p w14:paraId="580E878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75</w:t>
            </w:r>
          </w:p>
        </w:tc>
      </w:tr>
      <w:tr w:rsidR="000C09AA" w:rsidRPr="007E67E4" w14:paraId="305169D7" w14:textId="77777777" w:rsidTr="00FD3D76">
        <w:tc>
          <w:tcPr>
            <w:tcW w:w="4077" w:type="dxa"/>
          </w:tcPr>
          <w:p w14:paraId="266C3C5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4,0</w:t>
            </w:r>
          </w:p>
        </w:tc>
        <w:tc>
          <w:tcPr>
            <w:tcW w:w="591" w:type="dxa"/>
          </w:tcPr>
          <w:p w14:paraId="2153286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48</w:t>
            </w:r>
          </w:p>
        </w:tc>
        <w:tc>
          <w:tcPr>
            <w:tcW w:w="960" w:type="dxa"/>
          </w:tcPr>
          <w:p w14:paraId="0E42A32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60</w:t>
            </w:r>
          </w:p>
        </w:tc>
        <w:tc>
          <w:tcPr>
            <w:tcW w:w="1080" w:type="dxa"/>
          </w:tcPr>
          <w:p w14:paraId="2D79186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42</w:t>
            </w:r>
          </w:p>
        </w:tc>
        <w:tc>
          <w:tcPr>
            <w:tcW w:w="1103" w:type="dxa"/>
          </w:tcPr>
          <w:p w14:paraId="19AA2B7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60</w:t>
            </w:r>
          </w:p>
        </w:tc>
      </w:tr>
      <w:tr w:rsidR="000C09AA" w:rsidRPr="007E67E4" w14:paraId="31BEF187" w14:textId="77777777" w:rsidTr="00FD3D76">
        <w:tc>
          <w:tcPr>
            <w:tcW w:w="4077" w:type="dxa"/>
          </w:tcPr>
          <w:p w14:paraId="3E56242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c>
          <w:tcPr>
            <w:tcW w:w="591" w:type="dxa"/>
          </w:tcPr>
          <w:p w14:paraId="09B5340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40</w:t>
            </w:r>
          </w:p>
        </w:tc>
        <w:tc>
          <w:tcPr>
            <w:tcW w:w="960" w:type="dxa"/>
          </w:tcPr>
          <w:p w14:paraId="079A885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55</w:t>
            </w:r>
          </w:p>
        </w:tc>
        <w:tc>
          <w:tcPr>
            <w:tcW w:w="1080" w:type="dxa"/>
          </w:tcPr>
          <w:p w14:paraId="4E6CBB6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35</w:t>
            </w:r>
          </w:p>
        </w:tc>
        <w:tc>
          <w:tcPr>
            <w:tcW w:w="1103" w:type="dxa"/>
          </w:tcPr>
          <w:p w14:paraId="3C5F5EA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50</w:t>
            </w:r>
          </w:p>
        </w:tc>
      </w:tr>
      <w:tr w:rsidR="000C09AA" w:rsidRPr="007E67E4" w14:paraId="179C1FB2" w14:textId="77777777" w:rsidTr="00FD3D76">
        <w:tc>
          <w:tcPr>
            <w:tcW w:w="4077" w:type="dxa"/>
          </w:tcPr>
          <w:p w14:paraId="05449F1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0,125</w:t>
            </w:r>
          </w:p>
        </w:tc>
        <w:tc>
          <w:tcPr>
            <w:tcW w:w="591" w:type="dxa"/>
          </w:tcPr>
          <w:p w14:paraId="3498D18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c>
          <w:tcPr>
            <w:tcW w:w="960" w:type="dxa"/>
          </w:tcPr>
          <w:p w14:paraId="65AC335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22</w:t>
            </w:r>
          </w:p>
        </w:tc>
        <w:tc>
          <w:tcPr>
            <w:tcW w:w="1080" w:type="dxa"/>
          </w:tcPr>
          <w:p w14:paraId="1A3B5D8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c>
          <w:tcPr>
            <w:tcW w:w="1103" w:type="dxa"/>
          </w:tcPr>
          <w:p w14:paraId="727F458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20</w:t>
            </w:r>
          </w:p>
        </w:tc>
      </w:tr>
      <w:tr w:rsidR="000C09AA" w:rsidRPr="007E67E4" w14:paraId="07D02130" w14:textId="77777777" w:rsidTr="00FD3D76">
        <w:tc>
          <w:tcPr>
            <w:tcW w:w="4077" w:type="dxa"/>
          </w:tcPr>
          <w:p w14:paraId="5B78B1A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0,063</w:t>
            </w:r>
          </w:p>
        </w:tc>
        <w:tc>
          <w:tcPr>
            <w:tcW w:w="591" w:type="dxa"/>
          </w:tcPr>
          <w:p w14:paraId="404514A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w:t>
            </w:r>
          </w:p>
        </w:tc>
        <w:tc>
          <w:tcPr>
            <w:tcW w:w="960" w:type="dxa"/>
          </w:tcPr>
          <w:p w14:paraId="353676E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12,0</w:t>
            </w:r>
          </w:p>
        </w:tc>
        <w:tc>
          <w:tcPr>
            <w:tcW w:w="1080" w:type="dxa"/>
          </w:tcPr>
          <w:p w14:paraId="057D52A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w:t>
            </w:r>
          </w:p>
        </w:tc>
        <w:tc>
          <w:tcPr>
            <w:tcW w:w="1103" w:type="dxa"/>
          </w:tcPr>
          <w:p w14:paraId="33D830A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11,0</w:t>
            </w:r>
          </w:p>
        </w:tc>
      </w:tr>
      <w:tr w:rsidR="000C09AA" w:rsidRPr="007E67E4" w14:paraId="0700517D" w14:textId="77777777" w:rsidTr="00FD3D76">
        <w:tc>
          <w:tcPr>
            <w:tcW w:w="4077" w:type="dxa"/>
          </w:tcPr>
          <w:p w14:paraId="5695D4BA" w14:textId="77777777" w:rsidR="000C09AA" w:rsidRPr="007E67E4" w:rsidRDefault="000C09AA" w:rsidP="00FD3D76">
            <w:pPr>
              <w:overflowPunct w:val="0"/>
              <w:autoSpaceDE w:val="0"/>
              <w:autoSpaceDN w:val="0"/>
              <w:adjustRightInd w:val="0"/>
              <w:spacing w:before="60" w:after="60"/>
              <w:jc w:val="both"/>
              <w:textAlignment w:val="baseline"/>
              <w:rPr>
                <w:sz w:val="20"/>
                <w:szCs w:val="20"/>
                <w:vertAlign w:val="superscript"/>
              </w:rPr>
            </w:pPr>
            <w:r w:rsidRPr="007E67E4">
              <w:rPr>
                <w:sz w:val="20"/>
                <w:szCs w:val="20"/>
              </w:rPr>
              <w:t>Zawartość lepiszcza, minimum</w:t>
            </w:r>
            <w:r w:rsidRPr="007E67E4">
              <w:rPr>
                <w:sz w:val="20"/>
                <w:szCs w:val="20"/>
                <w:vertAlign w:val="superscript"/>
              </w:rPr>
              <w:t>*)</w:t>
            </w:r>
          </w:p>
        </w:tc>
        <w:tc>
          <w:tcPr>
            <w:tcW w:w="1551" w:type="dxa"/>
            <w:gridSpan w:val="2"/>
          </w:tcPr>
          <w:p w14:paraId="4D0EB671"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B</w:t>
            </w:r>
            <w:r w:rsidRPr="007E67E4">
              <w:rPr>
                <w:sz w:val="20"/>
                <w:szCs w:val="20"/>
                <w:vertAlign w:val="subscript"/>
              </w:rPr>
              <w:t>min5,8</w:t>
            </w:r>
          </w:p>
        </w:tc>
        <w:tc>
          <w:tcPr>
            <w:tcW w:w="2183" w:type="dxa"/>
            <w:gridSpan w:val="2"/>
          </w:tcPr>
          <w:p w14:paraId="4879E2D8"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B</w:t>
            </w:r>
            <w:r w:rsidRPr="007E67E4">
              <w:rPr>
                <w:sz w:val="20"/>
                <w:szCs w:val="20"/>
                <w:vertAlign w:val="subscript"/>
              </w:rPr>
              <w:t xml:space="preserve">min5,8 </w:t>
            </w:r>
          </w:p>
        </w:tc>
      </w:tr>
      <w:tr w:rsidR="000C09AA" w:rsidRPr="007E67E4" w14:paraId="20521CEA" w14:textId="77777777" w:rsidTr="00FD3D76">
        <w:tc>
          <w:tcPr>
            <w:tcW w:w="7811" w:type="dxa"/>
            <w:gridSpan w:val="5"/>
          </w:tcPr>
          <w:p w14:paraId="3242D3CB" w14:textId="77777777" w:rsidR="000C09AA" w:rsidRPr="007E67E4" w:rsidRDefault="000C09AA" w:rsidP="00FD3D76">
            <w:pPr>
              <w:tabs>
                <w:tab w:val="left" w:pos="284"/>
              </w:tabs>
              <w:overflowPunct w:val="0"/>
              <w:autoSpaceDE w:val="0"/>
              <w:autoSpaceDN w:val="0"/>
              <w:adjustRightInd w:val="0"/>
              <w:ind w:left="284" w:hanging="284"/>
              <w:jc w:val="both"/>
              <w:textAlignment w:val="baseline"/>
              <w:rPr>
                <w:sz w:val="20"/>
                <w:szCs w:val="20"/>
              </w:rPr>
            </w:pPr>
            <w:r w:rsidRPr="007E67E4">
              <w:rPr>
                <w:sz w:val="20"/>
                <w:szCs w:val="20"/>
                <w:vertAlign w:val="superscript"/>
              </w:rPr>
              <w:t>*)</w:t>
            </w:r>
            <w:r w:rsidRPr="007E67E4">
              <w:rPr>
                <w:sz w:val="20"/>
                <w:szCs w:val="20"/>
              </w:rPr>
              <w:tab/>
              <w:t>Minimalna zawartość lepiszcza jest określona przy założonej gęstości mieszanki mineralnej 2,650 Mg/m</w:t>
            </w:r>
            <w:r w:rsidRPr="007E67E4">
              <w:rPr>
                <w:sz w:val="20"/>
                <w:szCs w:val="20"/>
                <w:vertAlign w:val="superscript"/>
              </w:rPr>
              <w:t>3</w:t>
            </w:r>
            <w:r w:rsidRPr="007E67E4">
              <w:rPr>
                <w:sz w:val="20"/>
                <w:szCs w:val="20"/>
              </w:rPr>
              <w:t>. Jeżeli stosowana mieszanka mineralna ma inną gęstość (</w:t>
            </w:r>
            <w:proofErr w:type="spellStart"/>
            <w:r w:rsidRPr="007E67E4">
              <w:rPr>
                <w:i/>
                <w:sz w:val="20"/>
                <w:szCs w:val="20"/>
              </w:rPr>
              <w:t>ρ</w:t>
            </w:r>
            <w:r w:rsidRPr="007E67E4">
              <w:rPr>
                <w:sz w:val="20"/>
                <w:szCs w:val="20"/>
                <w:vertAlign w:val="subscript"/>
              </w:rPr>
              <w:t>d</w:t>
            </w:r>
            <w:proofErr w:type="spellEnd"/>
            <w:r w:rsidRPr="007E67E4">
              <w:rPr>
                <w:sz w:val="20"/>
                <w:szCs w:val="20"/>
              </w:rPr>
              <w:t xml:space="preserve">), to do wyznaczenia minimalnej zawartości lepiszcza podaną wartość należy pomnożyć przez współczynnik </w:t>
            </w:r>
            <w:r w:rsidRPr="007E67E4">
              <w:rPr>
                <w:position w:val="-6"/>
                <w:sz w:val="20"/>
                <w:szCs w:val="20"/>
              </w:rPr>
              <w:object w:dxaOrig="240" w:dyaOrig="220" w14:anchorId="692EFA85">
                <v:shape id="_x0000_i1027" type="#_x0000_t75" style="width:12pt;height:11.25pt" o:ole="">
                  <v:imagedata r:id="rId37" o:title=""/>
                </v:shape>
                <o:OLEObject Type="Embed" ProgID="Equation.3" ShapeID="_x0000_i1027" DrawAspect="Content" ObjectID="_1758433439" r:id="rId41"/>
              </w:object>
            </w:r>
            <w:r w:rsidRPr="007E67E4">
              <w:rPr>
                <w:sz w:val="20"/>
                <w:szCs w:val="20"/>
              </w:rPr>
              <w:t xml:space="preserve"> według równania:</w:t>
            </w:r>
          </w:p>
          <w:p w14:paraId="48C3F31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position w:val="-30"/>
                <w:sz w:val="20"/>
                <w:szCs w:val="20"/>
              </w:rPr>
              <w:object w:dxaOrig="880" w:dyaOrig="680" w14:anchorId="4A4DA458">
                <v:shape id="_x0000_i1028" type="#_x0000_t75" style="width:43.5pt;height:33.75pt" o:ole="">
                  <v:imagedata r:id="rId39" o:title=""/>
                </v:shape>
                <o:OLEObject Type="Embed" ProgID="Equation.3" ShapeID="_x0000_i1028" DrawAspect="Content" ObjectID="_1758433440" r:id="rId42"/>
              </w:object>
            </w:r>
          </w:p>
        </w:tc>
      </w:tr>
    </w:tbl>
    <w:p w14:paraId="092C0923" w14:textId="77777777" w:rsidR="000C09AA" w:rsidRPr="007E67E4" w:rsidRDefault="000C09AA" w:rsidP="000C09AA">
      <w:pPr>
        <w:keepNext/>
        <w:overflowPunct w:val="0"/>
        <w:autoSpaceDE w:val="0"/>
        <w:autoSpaceDN w:val="0"/>
        <w:adjustRightInd w:val="0"/>
        <w:spacing w:before="240" w:after="120"/>
        <w:jc w:val="both"/>
        <w:textAlignment w:val="baseline"/>
        <w:outlineLvl w:val="1"/>
        <w:rPr>
          <w:b/>
          <w:sz w:val="20"/>
          <w:szCs w:val="20"/>
        </w:rPr>
      </w:pPr>
      <w:r w:rsidRPr="007E67E4">
        <w:rPr>
          <w:b/>
          <w:sz w:val="20"/>
          <w:szCs w:val="20"/>
        </w:rPr>
        <w:t>2.10. Właściwości mieszaki mineralno-asfaltowej do wykonania betonu asfaltowego do warstwy ścieralnej</w:t>
      </w:r>
    </w:p>
    <w:p w14:paraId="79674C2B"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Wymagane właściwości mieszanki mineralno-asfaltowej podane są w tablicach  18, 19 i 20.</w:t>
      </w:r>
    </w:p>
    <w:p w14:paraId="0AE20044" w14:textId="77777777" w:rsidR="000C09AA" w:rsidRPr="007E67E4" w:rsidRDefault="000C09AA" w:rsidP="000C09AA">
      <w:pPr>
        <w:overflowPunct w:val="0"/>
        <w:autoSpaceDE w:val="0"/>
        <w:autoSpaceDN w:val="0"/>
        <w:adjustRightInd w:val="0"/>
        <w:spacing w:before="120" w:after="120"/>
        <w:ind w:left="1276" w:hanging="1276"/>
        <w:jc w:val="both"/>
        <w:textAlignment w:val="baseline"/>
        <w:rPr>
          <w:sz w:val="20"/>
          <w:szCs w:val="20"/>
        </w:rPr>
      </w:pPr>
      <w:r w:rsidRPr="007E67E4">
        <w:rPr>
          <w:sz w:val="20"/>
          <w:szCs w:val="20"/>
        </w:rPr>
        <w:t>Tablica 18.</w:t>
      </w:r>
      <w:r w:rsidRPr="007E67E4">
        <w:rPr>
          <w:sz w:val="20"/>
          <w:szCs w:val="20"/>
        </w:rPr>
        <w:tab/>
        <w:t xml:space="preserve">Wymagane właściwości mieszanki mineralno-asfaltowej do warstwy ścieralnej, dla ruchu KR1 ÷ KR2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2410"/>
        <w:gridCol w:w="1134"/>
        <w:gridCol w:w="1134"/>
        <w:gridCol w:w="1134"/>
      </w:tblGrid>
      <w:tr w:rsidR="000C09AA" w:rsidRPr="007E67E4" w14:paraId="58F46127" w14:textId="77777777" w:rsidTr="00FD3D76">
        <w:tc>
          <w:tcPr>
            <w:tcW w:w="1526" w:type="dxa"/>
          </w:tcPr>
          <w:p w14:paraId="1B30E0E2" w14:textId="77777777" w:rsidR="000C09AA" w:rsidRPr="007E67E4" w:rsidRDefault="000C09AA" w:rsidP="00FD3D76">
            <w:pPr>
              <w:overflowPunct w:val="0"/>
              <w:autoSpaceDE w:val="0"/>
              <w:autoSpaceDN w:val="0"/>
              <w:adjustRightInd w:val="0"/>
              <w:jc w:val="center"/>
              <w:textAlignment w:val="baseline"/>
              <w:rPr>
                <w:sz w:val="20"/>
                <w:szCs w:val="20"/>
              </w:rPr>
            </w:pPr>
          </w:p>
          <w:p w14:paraId="3D30101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Właściwość</w:t>
            </w:r>
          </w:p>
        </w:tc>
        <w:tc>
          <w:tcPr>
            <w:tcW w:w="1559" w:type="dxa"/>
          </w:tcPr>
          <w:p w14:paraId="77E577C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Warunki zagęszczania wg PN-EN </w:t>
            </w:r>
          </w:p>
          <w:p w14:paraId="3931D79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13108-20 [52]</w:t>
            </w:r>
          </w:p>
        </w:tc>
        <w:tc>
          <w:tcPr>
            <w:tcW w:w="2410" w:type="dxa"/>
          </w:tcPr>
          <w:p w14:paraId="48281604" w14:textId="77777777" w:rsidR="000C09AA" w:rsidRPr="007E67E4" w:rsidRDefault="000C09AA" w:rsidP="00FD3D76">
            <w:pPr>
              <w:overflowPunct w:val="0"/>
              <w:autoSpaceDE w:val="0"/>
              <w:autoSpaceDN w:val="0"/>
              <w:adjustRightInd w:val="0"/>
              <w:jc w:val="center"/>
              <w:textAlignment w:val="baseline"/>
              <w:rPr>
                <w:sz w:val="20"/>
                <w:szCs w:val="20"/>
              </w:rPr>
            </w:pPr>
          </w:p>
          <w:p w14:paraId="44E17BB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Metoda i warunki badania</w:t>
            </w:r>
          </w:p>
        </w:tc>
        <w:tc>
          <w:tcPr>
            <w:tcW w:w="1134" w:type="dxa"/>
            <w:shd w:val="clear" w:color="auto" w:fill="auto"/>
          </w:tcPr>
          <w:p w14:paraId="1953A9F2" w14:textId="77777777" w:rsidR="000C09AA" w:rsidRPr="007E67E4" w:rsidRDefault="000C09AA" w:rsidP="00FD3D76">
            <w:pPr>
              <w:overflowPunct w:val="0"/>
              <w:autoSpaceDE w:val="0"/>
              <w:autoSpaceDN w:val="0"/>
              <w:adjustRightInd w:val="0"/>
              <w:jc w:val="center"/>
              <w:textAlignment w:val="baseline"/>
              <w:rPr>
                <w:sz w:val="20"/>
                <w:szCs w:val="20"/>
              </w:rPr>
            </w:pPr>
          </w:p>
          <w:p w14:paraId="39AB5E9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AC5S</w:t>
            </w:r>
          </w:p>
        </w:tc>
        <w:tc>
          <w:tcPr>
            <w:tcW w:w="1134" w:type="dxa"/>
            <w:shd w:val="clear" w:color="auto" w:fill="auto"/>
          </w:tcPr>
          <w:p w14:paraId="7E57963F" w14:textId="77777777" w:rsidR="000C09AA" w:rsidRPr="007E67E4" w:rsidRDefault="000C09AA" w:rsidP="00FD3D76">
            <w:pPr>
              <w:overflowPunct w:val="0"/>
              <w:autoSpaceDE w:val="0"/>
              <w:autoSpaceDN w:val="0"/>
              <w:adjustRightInd w:val="0"/>
              <w:jc w:val="center"/>
              <w:textAlignment w:val="baseline"/>
              <w:rPr>
                <w:sz w:val="20"/>
                <w:szCs w:val="20"/>
              </w:rPr>
            </w:pPr>
          </w:p>
          <w:p w14:paraId="012BEA3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AC8S</w:t>
            </w:r>
          </w:p>
        </w:tc>
        <w:tc>
          <w:tcPr>
            <w:tcW w:w="1134" w:type="dxa"/>
          </w:tcPr>
          <w:p w14:paraId="0CC53F96" w14:textId="77777777" w:rsidR="000C09AA" w:rsidRPr="007E67E4" w:rsidRDefault="000C09AA" w:rsidP="00FD3D76">
            <w:pPr>
              <w:overflowPunct w:val="0"/>
              <w:autoSpaceDE w:val="0"/>
              <w:autoSpaceDN w:val="0"/>
              <w:adjustRightInd w:val="0"/>
              <w:jc w:val="center"/>
              <w:textAlignment w:val="baseline"/>
              <w:rPr>
                <w:sz w:val="20"/>
                <w:szCs w:val="20"/>
              </w:rPr>
            </w:pPr>
          </w:p>
          <w:p w14:paraId="06251DC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AC11S</w:t>
            </w:r>
          </w:p>
        </w:tc>
      </w:tr>
      <w:tr w:rsidR="000C09AA" w:rsidRPr="007E67E4" w14:paraId="44E34F33" w14:textId="77777777" w:rsidTr="00FD3D76">
        <w:tc>
          <w:tcPr>
            <w:tcW w:w="1526" w:type="dxa"/>
          </w:tcPr>
          <w:p w14:paraId="323FEF0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Zawartość wolnych przestrzeni</w:t>
            </w:r>
          </w:p>
        </w:tc>
        <w:tc>
          <w:tcPr>
            <w:tcW w:w="1559" w:type="dxa"/>
            <w:vAlign w:val="center"/>
          </w:tcPr>
          <w:p w14:paraId="59C2614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C.1.2,ubijanie, 2×50 uderzeń</w:t>
            </w:r>
          </w:p>
        </w:tc>
        <w:tc>
          <w:tcPr>
            <w:tcW w:w="2410" w:type="dxa"/>
            <w:vAlign w:val="center"/>
          </w:tcPr>
          <w:p w14:paraId="111B7475"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 xml:space="preserve">PN-EN 12697-8 [35], </w:t>
            </w:r>
          </w:p>
          <w:p w14:paraId="654F69C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 4</w:t>
            </w:r>
          </w:p>
        </w:tc>
        <w:tc>
          <w:tcPr>
            <w:tcW w:w="1134" w:type="dxa"/>
            <w:shd w:val="clear" w:color="auto" w:fill="auto"/>
            <w:vAlign w:val="center"/>
          </w:tcPr>
          <w:p w14:paraId="329A80E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min1,0</w:t>
            </w:r>
          </w:p>
          <w:p w14:paraId="6C50679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max3,0</w:t>
            </w:r>
          </w:p>
        </w:tc>
        <w:tc>
          <w:tcPr>
            <w:tcW w:w="1134" w:type="dxa"/>
            <w:shd w:val="clear" w:color="auto" w:fill="auto"/>
            <w:vAlign w:val="center"/>
          </w:tcPr>
          <w:p w14:paraId="63A43E1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min1,0</w:t>
            </w:r>
          </w:p>
          <w:p w14:paraId="2EEDDD0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max3,0</w:t>
            </w:r>
          </w:p>
        </w:tc>
        <w:tc>
          <w:tcPr>
            <w:tcW w:w="1134" w:type="dxa"/>
            <w:vAlign w:val="center"/>
          </w:tcPr>
          <w:p w14:paraId="764540F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min1,0</w:t>
            </w:r>
          </w:p>
          <w:p w14:paraId="59DB15E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max3,0</w:t>
            </w:r>
          </w:p>
        </w:tc>
      </w:tr>
      <w:tr w:rsidR="000C09AA" w:rsidRPr="007E67E4" w14:paraId="5A108D4E" w14:textId="77777777" w:rsidTr="00FD3D76">
        <w:tc>
          <w:tcPr>
            <w:tcW w:w="1526" w:type="dxa"/>
          </w:tcPr>
          <w:p w14:paraId="5F623809"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Wolne przestrzenie wypełnione lepiszczem</w:t>
            </w:r>
          </w:p>
        </w:tc>
        <w:tc>
          <w:tcPr>
            <w:tcW w:w="1559" w:type="dxa"/>
            <w:vAlign w:val="center"/>
          </w:tcPr>
          <w:p w14:paraId="560C894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C.1.2,ubijanie, 2×50 uderzeń</w:t>
            </w:r>
          </w:p>
        </w:tc>
        <w:tc>
          <w:tcPr>
            <w:tcW w:w="2410" w:type="dxa"/>
            <w:vAlign w:val="center"/>
          </w:tcPr>
          <w:p w14:paraId="39FC85F3"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 xml:space="preserve">PN-EN 12697-8 [35], </w:t>
            </w:r>
          </w:p>
          <w:p w14:paraId="27AB847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 5</w:t>
            </w:r>
          </w:p>
        </w:tc>
        <w:tc>
          <w:tcPr>
            <w:tcW w:w="1134" w:type="dxa"/>
            <w:shd w:val="clear" w:color="auto" w:fill="auto"/>
            <w:vAlign w:val="center"/>
          </w:tcPr>
          <w:p w14:paraId="7A064E47" w14:textId="77777777" w:rsidR="000C09AA" w:rsidRPr="007E67E4" w:rsidRDefault="000C09AA" w:rsidP="00FD3D76">
            <w:pPr>
              <w:overflowPunct w:val="0"/>
              <w:autoSpaceDE w:val="0"/>
              <w:autoSpaceDN w:val="0"/>
              <w:adjustRightInd w:val="0"/>
              <w:jc w:val="center"/>
              <w:textAlignment w:val="baseline"/>
              <w:rPr>
                <w:i/>
                <w:sz w:val="20"/>
                <w:szCs w:val="20"/>
                <w:vertAlign w:val="subscript"/>
              </w:rPr>
            </w:pPr>
            <w:r w:rsidRPr="007E67E4">
              <w:rPr>
                <w:i/>
                <w:sz w:val="20"/>
                <w:szCs w:val="20"/>
              </w:rPr>
              <w:t>VFB</w:t>
            </w:r>
            <w:r w:rsidRPr="007E67E4">
              <w:rPr>
                <w:i/>
                <w:sz w:val="20"/>
                <w:szCs w:val="20"/>
                <w:vertAlign w:val="subscript"/>
              </w:rPr>
              <w:t>min75</w:t>
            </w:r>
          </w:p>
          <w:p w14:paraId="5EF5F3B3" w14:textId="77777777" w:rsidR="000C09AA" w:rsidRPr="007E67E4" w:rsidRDefault="000C09AA" w:rsidP="00FD3D76">
            <w:pPr>
              <w:overflowPunct w:val="0"/>
              <w:autoSpaceDE w:val="0"/>
              <w:autoSpaceDN w:val="0"/>
              <w:adjustRightInd w:val="0"/>
              <w:jc w:val="center"/>
              <w:textAlignment w:val="baseline"/>
              <w:rPr>
                <w:i/>
                <w:sz w:val="20"/>
                <w:szCs w:val="20"/>
                <w:vertAlign w:val="subscript"/>
              </w:rPr>
            </w:pPr>
            <w:r w:rsidRPr="007E67E4">
              <w:rPr>
                <w:i/>
                <w:sz w:val="20"/>
                <w:szCs w:val="20"/>
              </w:rPr>
              <w:t>VFB</w:t>
            </w:r>
            <w:r w:rsidRPr="007E67E4">
              <w:rPr>
                <w:i/>
                <w:sz w:val="20"/>
                <w:szCs w:val="20"/>
                <w:vertAlign w:val="subscript"/>
              </w:rPr>
              <w:t>max93</w:t>
            </w:r>
          </w:p>
        </w:tc>
        <w:tc>
          <w:tcPr>
            <w:tcW w:w="1134" w:type="dxa"/>
            <w:shd w:val="clear" w:color="auto" w:fill="auto"/>
            <w:vAlign w:val="center"/>
          </w:tcPr>
          <w:p w14:paraId="1C930840" w14:textId="77777777" w:rsidR="000C09AA" w:rsidRPr="007E67E4" w:rsidRDefault="000C09AA" w:rsidP="00FD3D76">
            <w:pPr>
              <w:overflowPunct w:val="0"/>
              <w:autoSpaceDE w:val="0"/>
              <w:autoSpaceDN w:val="0"/>
              <w:adjustRightInd w:val="0"/>
              <w:jc w:val="center"/>
              <w:textAlignment w:val="baseline"/>
              <w:rPr>
                <w:i/>
                <w:sz w:val="20"/>
                <w:szCs w:val="20"/>
                <w:vertAlign w:val="subscript"/>
              </w:rPr>
            </w:pPr>
            <w:r w:rsidRPr="007E67E4">
              <w:rPr>
                <w:i/>
                <w:sz w:val="20"/>
                <w:szCs w:val="20"/>
              </w:rPr>
              <w:t>VFB</w:t>
            </w:r>
            <w:r w:rsidRPr="007E67E4">
              <w:rPr>
                <w:i/>
                <w:sz w:val="20"/>
                <w:szCs w:val="20"/>
                <w:vertAlign w:val="subscript"/>
              </w:rPr>
              <w:t>min75</w:t>
            </w:r>
          </w:p>
          <w:p w14:paraId="4FB03A2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VFB</w:t>
            </w:r>
            <w:r w:rsidRPr="007E67E4">
              <w:rPr>
                <w:i/>
                <w:sz w:val="20"/>
                <w:szCs w:val="20"/>
                <w:vertAlign w:val="subscript"/>
              </w:rPr>
              <w:t>max93</w:t>
            </w:r>
          </w:p>
        </w:tc>
        <w:tc>
          <w:tcPr>
            <w:tcW w:w="1134" w:type="dxa"/>
            <w:vAlign w:val="center"/>
          </w:tcPr>
          <w:p w14:paraId="36B36E71" w14:textId="77777777" w:rsidR="000C09AA" w:rsidRPr="007E67E4" w:rsidRDefault="000C09AA" w:rsidP="00FD3D76">
            <w:pPr>
              <w:overflowPunct w:val="0"/>
              <w:autoSpaceDE w:val="0"/>
              <w:autoSpaceDN w:val="0"/>
              <w:adjustRightInd w:val="0"/>
              <w:jc w:val="center"/>
              <w:textAlignment w:val="baseline"/>
              <w:rPr>
                <w:i/>
                <w:sz w:val="20"/>
                <w:szCs w:val="20"/>
                <w:vertAlign w:val="subscript"/>
              </w:rPr>
            </w:pPr>
            <w:r w:rsidRPr="007E67E4">
              <w:rPr>
                <w:i/>
                <w:sz w:val="20"/>
                <w:szCs w:val="20"/>
              </w:rPr>
              <w:t>VFB</w:t>
            </w:r>
            <w:r w:rsidRPr="007E67E4">
              <w:rPr>
                <w:i/>
                <w:sz w:val="20"/>
                <w:szCs w:val="20"/>
                <w:vertAlign w:val="subscript"/>
              </w:rPr>
              <w:t>min75</w:t>
            </w:r>
          </w:p>
          <w:p w14:paraId="1CA0A61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VFB</w:t>
            </w:r>
            <w:r w:rsidRPr="007E67E4">
              <w:rPr>
                <w:i/>
                <w:sz w:val="20"/>
                <w:szCs w:val="20"/>
                <w:vertAlign w:val="subscript"/>
              </w:rPr>
              <w:t>max93</w:t>
            </w:r>
          </w:p>
        </w:tc>
      </w:tr>
      <w:tr w:rsidR="000C09AA" w:rsidRPr="007E67E4" w14:paraId="3C1A5C6D" w14:textId="77777777" w:rsidTr="00FD3D76">
        <w:tc>
          <w:tcPr>
            <w:tcW w:w="1526" w:type="dxa"/>
          </w:tcPr>
          <w:p w14:paraId="4809D81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Zawartość wolnych przestrzeni w mieszance mineralnej</w:t>
            </w:r>
          </w:p>
        </w:tc>
        <w:tc>
          <w:tcPr>
            <w:tcW w:w="1559" w:type="dxa"/>
            <w:vAlign w:val="center"/>
          </w:tcPr>
          <w:p w14:paraId="3CB362F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C.1.2,ubijanie, 2×50 uderzeń</w:t>
            </w:r>
          </w:p>
        </w:tc>
        <w:tc>
          <w:tcPr>
            <w:tcW w:w="2410" w:type="dxa"/>
            <w:vAlign w:val="center"/>
          </w:tcPr>
          <w:p w14:paraId="48E76BB3"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 xml:space="preserve">PN-EN 12697-8 [35], </w:t>
            </w:r>
          </w:p>
          <w:p w14:paraId="711B9C0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 5</w:t>
            </w:r>
          </w:p>
        </w:tc>
        <w:tc>
          <w:tcPr>
            <w:tcW w:w="1134" w:type="dxa"/>
            <w:shd w:val="clear" w:color="auto" w:fill="auto"/>
            <w:vAlign w:val="center"/>
          </w:tcPr>
          <w:p w14:paraId="4B3E7963" w14:textId="77777777" w:rsidR="000C09AA" w:rsidRPr="007E67E4" w:rsidRDefault="000C09AA" w:rsidP="00FD3D76">
            <w:pPr>
              <w:overflowPunct w:val="0"/>
              <w:autoSpaceDE w:val="0"/>
              <w:autoSpaceDN w:val="0"/>
              <w:adjustRightInd w:val="0"/>
              <w:jc w:val="center"/>
              <w:textAlignment w:val="baseline"/>
              <w:rPr>
                <w:i/>
                <w:sz w:val="20"/>
                <w:szCs w:val="20"/>
                <w:vertAlign w:val="subscript"/>
              </w:rPr>
            </w:pPr>
            <w:r w:rsidRPr="007E67E4">
              <w:rPr>
                <w:i/>
                <w:sz w:val="20"/>
                <w:szCs w:val="20"/>
              </w:rPr>
              <w:t>VMA</w:t>
            </w:r>
            <w:r w:rsidRPr="007E67E4">
              <w:rPr>
                <w:i/>
                <w:sz w:val="20"/>
                <w:szCs w:val="20"/>
                <w:vertAlign w:val="subscript"/>
              </w:rPr>
              <w:t>min14</w:t>
            </w:r>
          </w:p>
        </w:tc>
        <w:tc>
          <w:tcPr>
            <w:tcW w:w="1134" w:type="dxa"/>
            <w:shd w:val="clear" w:color="auto" w:fill="auto"/>
            <w:vAlign w:val="center"/>
          </w:tcPr>
          <w:p w14:paraId="36C39CB6" w14:textId="77777777" w:rsidR="000C09AA" w:rsidRPr="007E67E4" w:rsidRDefault="000C09AA" w:rsidP="00FD3D76">
            <w:pPr>
              <w:overflowPunct w:val="0"/>
              <w:autoSpaceDE w:val="0"/>
              <w:autoSpaceDN w:val="0"/>
              <w:adjustRightInd w:val="0"/>
              <w:jc w:val="center"/>
              <w:textAlignment w:val="baseline"/>
              <w:rPr>
                <w:i/>
                <w:sz w:val="20"/>
                <w:szCs w:val="20"/>
              </w:rPr>
            </w:pPr>
            <w:r w:rsidRPr="007E67E4">
              <w:rPr>
                <w:i/>
                <w:sz w:val="20"/>
                <w:szCs w:val="20"/>
              </w:rPr>
              <w:t>VMA</w:t>
            </w:r>
            <w:r w:rsidRPr="007E67E4">
              <w:rPr>
                <w:i/>
                <w:sz w:val="20"/>
                <w:szCs w:val="20"/>
                <w:vertAlign w:val="subscript"/>
              </w:rPr>
              <w:t>min14</w:t>
            </w:r>
          </w:p>
        </w:tc>
        <w:tc>
          <w:tcPr>
            <w:tcW w:w="1134" w:type="dxa"/>
            <w:vAlign w:val="center"/>
          </w:tcPr>
          <w:p w14:paraId="095FD27B" w14:textId="77777777" w:rsidR="000C09AA" w:rsidRPr="007E67E4" w:rsidRDefault="000C09AA" w:rsidP="00FD3D76">
            <w:pPr>
              <w:overflowPunct w:val="0"/>
              <w:autoSpaceDE w:val="0"/>
              <w:autoSpaceDN w:val="0"/>
              <w:adjustRightInd w:val="0"/>
              <w:jc w:val="center"/>
              <w:textAlignment w:val="baseline"/>
              <w:rPr>
                <w:i/>
                <w:sz w:val="20"/>
                <w:szCs w:val="20"/>
              </w:rPr>
            </w:pPr>
            <w:r w:rsidRPr="007E67E4">
              <w:rPr>
                <w:i/>
                <w:sz w:val="20"/>
                <w:szCs w:val="20"/>
              </w:rPr>
              <w:t>VMA</w:t>
            </w:r>
            <w:r w:rsidRPr="007E67E4">
              <w:rPr>
                <w:i/>
                <w:sz w:val="20"/>
                <w:szCs w:val="20"/>
                <w:vertAlign w:val="subscript"/>
              </w:rPr>
              <w:t>min14</w:t>
            </w:r>
          </w:p>
        </w:tc>
      </w:tr>
    </w:tbl>
    <w:p w14:paraId="5A588DB9" w14:textId="77777777" w:rsidR="000C09AA" w:rsidRPr="007E67E4" w:rsidRDefault="000C09AA" w:rsidP="000C09AA">
      <w:pPr>
        <w:overflowPunct w:val="0"/>
        <w:autoSpaceDE w:val="0"/>
        <w:autoSpaceDN w:val="0"/>
        <w:adjustRightInd w:val="0"/>
        <w:jc w:val="both"/>
        <w:textAlignment w:val="baseline"/>
        <w:rPr>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2410"/>
        <w:gridCol w:w="1134"/>
        <w:gridCol w:w="1134"/>
        <w:gridCol w:w="1134"/>
      </w:tblGrid>
      <w:tr w:rsidR="000C09AA" w:rsidRPr="007E67E4" w14:paraId="20B92AC1" w14:textId="77777777" w:rsidTr="00FD3D76">
        <w:tc>
          <w:tcPr>
            <w:tcW w:w="1526" w:type="dxa"/>
            <w:vAlign w:val="center"/>
          </w:tcPr>
          <w:p w14:paraId="1241E107" w14:textId="77777777" w:rsidR="000C09AA" w:rsidRPr="007E67E4" w:rsidRDefault="000C09AA" w:rsidP="00FD3D76">
            <w:pPr>
              <w:overflowPunct w:val="0"/>
              <w:autoSpaceDE w:val="0"/>
              <w:autoSpaceDN w:val="0"/>
              <w:adjustRightInd w:val="0"/>
              <w:textAlignment w:val="baseline"/>
              <w:rPr>
                <w:sz w:val="20"/>
                <w:szCs w:val="20"/>
                <w:vertAlign w:val="superscript"/>
              </w:rPr>
            </w:pPr>
            <w:r w:rsidRPr="007E67E4">
              <w:rPr>
                <w:sz w:val="20"/>
                <w:szCs w:val="20"/>
              </w:rPr>
              <w:lastRenderedPageBreak/>
              <w:t xml:space="preserve">Odporność na działanie </w:t>
            </w:r>
            <w:proofErr w:type="spellStart"/>
            <w:r w:rsidRPr="007E67E4">
              <w:rPr>
                <w:sz w:val="20"/>
                <w:szCs w:val="20"/>
              </w:rPr>
              <w:t>wody</w:t>
            </w:r>
            <w:r w:rsidRPr="007E67E4">
              <w:rPr>
                <w:sz w:val="20"/>
                <w:szCs w:val="20"/>
                <w:vertAlign w:val="superscript"/>
              </w:rPr>
              <w:t>a</w:t>
            </w:r>
            <w:proofErr w:type="spellEnd"/>
            <w:r w:rsidRPr="007E67E4">
              <w:rPr>
                <w:sz w:val="20"/>
                <w:szCs w:val="20"/>
                <w:vertAlign w:val="superscript"/>
              </w:rPr>
              <w:t>)</w:t>
            </w:r>
          </w:p>
        </w:tc>
        <w:tc>
          <w:tcPr>
            <w:tcW w:w="1559" w:type="dxa"/>
            <w:vAlign w:val="center"/>
          </w:tcPr>
          <w:p w14:paraId="046295D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C.1.1,ubijanie, 2×35 uderzeń</w:t>
            </w:r>
          </w:p>
        </w:tc>
        <w:tc>
          <w:tcPr>
            <w:tcW w:w="2410" w:type="dxa"/>
            <w:vAlign w:val="center"/>
          </w:tcPr>
          <w:p w14:paraId="551A6FA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PN-EN 12697-12 [37], przechowywanie w </w:t>
            </w:r>
            <w:smartTag w:uri="urn:schemas-microsoft-com:office:smarttags" w:element="metricconverter">
              <w:smartTagPr>
                <w:attr w:name="ProductID" w:val="40ﾰC"/>
              </w:smartTagPr>
              <w:r w:rsidRPr="007E67E4">
                <w:rPr>
                  <w:sz w:val="20"/>
                  <w:szCs w:val="20"/>
                </w:rPr>
                <w:t>40°C</w:t>
              </w:r>
            </w:smartTag>
            <w:r w:rsidRPr="007E67E4">
              <w:rPr>
                <w:sz w:val="20"/>
                <w:szCs w:val="20"/>
              </w:rPr>
              <w:t xml:space="preserve"> z jednym cyklem zamrażania, </w:t>
            </w:r>
          </w:p>
          <w:p w14:paraId="723B509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badanie w </w:t>
            </w:r>
            <w:smartTag w:uri="urn:schemas-microsoft-com:office:smarttags" w:element="metricconverter">
              <w:smartTagPr>
                <w:attr w:name="ProductID" w:val="25ﾰC"/>
              </w:smartTagPr>
              <w:r w:rsidRPr="007E67E4">
                <w:rPr>
                  <w:sz w:val="20"/>
                  <w:szCs w:val="20"/>
                </w:rPr>
                <w:t>25°C</w:t>
              </w:r>
            </w:smartTag>
          </w:p>
        </w:tc>
        <w:tc>
          <w:tcPr>
            <w:tcW w:w="1134" w:type="dxa"/>
            <w:shd w:val="clear" w:color="auto" w:fill="auto"/>
            <w:vAlign w:val="center"/>
          </w:tcPr>
          <w:p w14:paraId="689047D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ITSR</w:t>
            </w:r>
            <w:r w:rsidRPr="007E67E4">
              <w:rPr>
                <w:sz w:val="20"/>
                <w:szCs w:val="20"/>
                <w:vertAlign w:val="subscript"/>
              </w:rPr>
              <w:t>90</w:t>
            </w:r>
          </w:p>
        </w:tc>
        <w:tc>
          <w:tcPr>
            <w:tcW w:w="1134" w:type="dxa"/>
            <w:shd w:val="clear" w:color="auto" w:fill="auto"/>
            <w:vAlign w:val="center"/>
          </w:tcPr>
          <w:p w14:paraId="021FD9F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ITSR</w:t>
            </w:r>
            <w:r w:rsidRPr="007E67E4">
              <w:rPr>
                <w:sz w:val="20"/>
                <w:szCs w:val="20"/>
                <w:vertAlign w:val="subscript"/>
              </w:rPr>
              <w:t>90</w:t>
            </w:r>
          </w:p>
        </w:tc>
        <w:tc>
          <w:tcPr>
            <w:tcW w:w="1134" w:type="dxa"/>
            <w:vAlign w:val="center"/>
          </w:tcPr>
          <w:p w14:paraId="1AFAC08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ITSR</w:t>
            </w:r>
            <w:r w:rsidRPr="007E67E4">
              <w:rPr>
                <w:sz w:val="20"/>
                <w:szCs w:val="20"/>
                <w:vertAlign w:val="subscript"/>
              </w:rPr>
              <w:t>90</w:t>
            </w:r>
          </w:p>
        </w:tc>
      </w:tr>
      <w:tr w:rsidR="000C09AA" w:rsidRPr="007E67E4" w14:paraId="65650B50" w14:textId="77777777" w:rsidTr="00FD3D76">
        <w:tblPrEx>
          <w:tblCellMar>
            <w:left w:w="70" w:type="dxa"/>
            <w:right w:w="70" w:type="dxa"/>
          </w:tblCellMar>
          <w:tblLook w:val="0000" w:firstRow="0" w:lastRow="0" w:firstColumn="0" w:lastColumn="0" w:noHBand="0" w:noVBand="0"/>
        </w:tblPrEx>
        <w:trPr>
          <w:trHeight w:val="309"/>
        </w:trPr>
        <w:tc>
          <w:tcPr>
            <w:tcW w:w="8897" w:type="dxa"/>
            <w:gridSpan w:val="6"/>
          </w:tcPr>
          <w:p w14:paraId="7AA9F691" w14:textId="77777777" w:rsidR="000C09AA" w:rsidRPr="007E67E4" w:rsidRDefault="000C09AA" w:rsidP="00FD3D76">
            <w:pPr>
              <w:tabs>
                <w:tab w:val="left" w:pos="180"/>
              </w:tabs>
              <w:overflowPunct w:val="0"/>
              <w:autoSpaceDE w:val="0"/>
              <w:autoSpaceDN w:val="0"/>
              <w:adjustRightInd w:val="0"/>
              <w:ind w:left="142" w:hanging="142"/>
              <w:jc w:val="both"/>
              <w:textAlignment w:val="baseline"/>
              <w:rPr>
                <w:sz w:val="20"/>
                <w:szCs w:val="20"/>
              </w:rPr>
            </w:pPr>
            <w:r w:rsidRPr="007E67E4">
              <w:rPr>
                <w:sz w:val="20"/>
                <w:szCs w:val="20"/>
                <w:vertAlign w:val="superscript"/>
              </w:rPr>
              <w:t>a)</w:t>
            </w:r>
            <w:r w:rsidRPr="007E67E4">
              <w:rPr>
                <w:sz w:val="20"/>
                <w:szCs w:val="20"/>
              </w:rPr>
              <w:tab/>
              <w:t>Ujednoliconą procedurę badania odporności na działanie wody podano w WT-2 2014 [80] w załączniku 1</w:t>
            </w:r>
          </w:p>
        </w:tc>
      </w:tr>
    </w:tbl>
    <w:p w14:paraId="706FF8F7" w14:textId="77777777" w:rsidR="000C09AA" w:rsidRPr="007E67E4" w:rsidRDefault="000C09AA" w:rsidP="000C09AA">
      <w:pPr>
        <w:tabs>
          <w:tab w:val="left" w:pos="1440"/>
        </w:tabs>
        <w:overflowPunct w:val="0"/>
        <w:autoSpaceDE w:val="0"/>
        <w:autoSpaceDN w:val="0"/>
        <w:adjustRightInd w:val="0"/>
        <w:spacing w:before="120" w:after="120"/>
        <w:ind w:left="1440" w:hanging="1440"/>
        <w:jc w:val="both"/>
        <w:textAlignment w:val="baseline"/>
        <w:rPr>
          <w:sz w:val="20"/>
          <w:szCs w:val="20"/>
        </w:rPr>
      </w:pPr>
      <w:r w:rsidRPr="007E67E4">
        <w:rPr>
          <w:sz w:val="20"/>
          <w:szCs w:val="20"/>
        </w:rPr>
        <w:t xml:space="preserve">Tablica 19. Wymagane właściwości mieszanki mineralno-asfaltowej do warstwy ścieralnej, dla ruchu KR3 ÷ KR4 </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71"/>
        <w:gridCol w:w="3008"/>
        <w:gridCol w:w="1134"/>
        <w:gridCol w:w="1175"/>
      </w:tblGrid>
      <w:tr w:rsidR="000C09AA" w:rsidRPr="007E67E4" w14:paraId="5925A331" w14:textId="77777777" w:rsidTr="00FD3D76">
        <w:tc>
          <w:tcPr>
            <w:tcW w:w="1908" w:type="dxa"/>
          </w:tcPr>
          <w:p w14:paraId="12AF1412" w14:textId="77777777" w:rsidR="000C09AA" w:rsidRPr="007E67E4" w:rsidRDefault="000C09AA" w:rsidP="00FD3D76">
            <w:pPr>
              <w:overflowPunct w:val="0"/>
              <w:autoSpaceDE w:val="0"/>
              <w:autoSpaceDN w:val="0"/>
              <w:adjustRightInd w:val="0"/>
              <w:jc w:val="center"/>
              <w:textAlignment w:val="baseline"/>
              <w:rPr>
                <w:sz w:val="20"/>
                <w:szCs w:val="20"/>
              </w:rPr>
            </w:pPr>
          </w:p>
          <w:p w14:paraId="61A19F3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Właściwość</w:t>
            </w:r>
          </w:p>
        </w:tc>
        <w:tc>
          <w:tcPr>
            <w:tcW w:w="1571" w:type="dxa"/>
          </w:tcPr>
          <w:p w14:paraId="10663FC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Warunki zagęszczania wg PN-EN </w:t>
            </w:r>
          </w:p>
          <w:p w14:paraId="3DA86DC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13108-20  [52]</w:t>
            </w:r>
          </w:p>
        </w:tc>
        <w:tc>
          <w:tcPr>
            <w:tcW w:w="3008" w:type="dxa"/>
          </w:tcPr>
          <w:p w14:paraId="0187907C" w14:textId="77777777" w:rsidR="000C09AA" w:rsidRPr="007E67E4" w:rsidRDefault="000C09AA" w:rsidP="00FD3D76">
            <w:pPr>
              <w:overflowPunct w:val="0"/>
              <w:autoSpaceDE w:val="0"/>
              <w:autoSpaceDN w:val="0"/>
              <w:adjustRightInd w:val="0"/>
              <w:jc w:val="center"/>
              <w:textAlignment w:val="baseline"/>
              <w:rPr>
                <w:sz w:val="20"/>
                <w:szCs w:val="20"/>
              </w:rPr>
            </w:pPr>
          </w:p>
          <w:p w14:paraId="48BE92D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Metoda i warunki badania</w:t>
            </w:r>
          </w:p>
        </w:tc>
        <w:tc>
          <w:tcPr>
            <w:tcW w:w="1134" w:type="dxa"/>
          </w:tcPr>
          <w:p w14:paraId="5213A82E" w14:textId="77777777" w:rsidR="000C09AA" w:rsidRPr="007E67E4" w:rsidRDefault="000C09AA" w:rsidP="00FD3D76">
            <w:pPr>
              <w:overflowPunct w:val="0"/>
              <w:autoSpaceDE w:val="0"/>
              <w:autoSpaceDN w:val="0"/>
              <w:adjustRightInd w:val="0"/>
              <w:jc w:val="center"/>
              <w:textAlignment w:val="baseline"/>
              <w:rPr>
                <w:sz w:val="20"/>
                <w:szCs w:val="20"/>
              </w:rPr>
            </w:pPr>
          </w:p>
          <w:p w14:paraId="5727D7D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AC8S</w:t>
            </w:r>
          </w:p>
        </w:tc>
        <w:tc>
          <w:tcPr>
            <w:tcW w:w="1175" w:type="dxa"/>
          </w:tcPr>
          <w:p w14:paraId="2E90E306" w14:textId="77777777" w:rsidR="000C09AA" w:rsidRPr="007E67E4" w:rsidRDefault="000C09AA" w:rsidP="00FD3D76">
            <w:pPr>
              <w:overflowPunct w:val="0"/>
              <w:autoSpaceDE w:val="0"/>
              <w:autoSpaceDN w:val="0"/>
              <w:adjustRightInd w:val="0"/>
              <w:jc w:val="center"/>
              <w:textAlignment w:val="baseline"/>
              <w:rPr>
                <w:sz w:val="20"/>
                <w:szCs w:val="20"/>
              </w:rPr>
            </w:pPr>
          </w:p>
          <w:p w14:paraId="0762175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AC11S</w:t>
            </w:r>
          </w:p>
        </w:tc>
      </w:tr>
      <w:tr w:rsidR="000C09AA" w:rsidRPr="007E67E4" w14:paraId="1645895E" w14:textId="77777777" w:rsidTr="00FD3D76">
        <w:tc>
          <w:tcPr>
            <w:tcW w:w="1908" w:type="dxa"/>
            <w:vAlign w:val="center"/>
          </w:tcPr>
          <w:p w14:paraId="13F2790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Zawartość wolnych przestrzeni</w:t>
            </w:r>
          </w:p>
        </w:tc>
        <w:tc>
          <w:tcPr>
            <w:tcW w:w="1571" w:type="dxa"/>
            <w:vAlign w:val="center"/>
          </w:tcPr>
          <w:p w14:paraId="581AB0E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C.1.2,</w:t>
            </w:r>
          </w:p>
          <w:p w14:paraId="13025FB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ubijanie, 2×75 uderzeń</w:t>
            </w:r>
          </w:p>
        </w:tc>
        <w:tc>
          <w:tcPr>
            <w:tcW w:w="3008" w:type="dxa"/>
            <w:vAlign w:val="center"/>
          </w:tcPr>
          <w:p w14:paraId="5D1E033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12697-8 [35], p. 4</w:t>
            </w:r>
          </w:p>
        </w:tc>
        <w:tc>
          <w:tcPr>
            <w:tcW w:w="1134" w:type="dxa"/>
            <w:vAlign w:val="center"/>
          </w:tcPr>
          <w:p w14:paraId="636DF66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min2,0</w:t>
            </w:r>
          </w:p>
          <w:p w14:paraId="0C92815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max4</w:t>
            </w:r>
          </w:p>
        </w:tc>
        <w:tc>
          <w:tcPr>
            <w:tcW w:w="1175" w:type="dxa"/>
            <w:vAlign w:val="center"/>
          </w:tcPr>
          <w:p w14:paraId="6B78E21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min2,0</w:t>
            </w:r>
          </w:p>
          <w:p w14:paraId="17864D0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max4</w:t>
            </w:r>
          </w:p>
        </w:tc>
      </w:tr>
      <w:tr w:rsidR="000C09AA" w:rsidRPr="007E67E4" w14:paraId="66BB10C3" w14:textId="77777777" w:rsidTr="00FD3D76">
        <w:tc>
          <w:tcPr>
            <w:tcW w:w="1908" w:type="dxa"/>
            <w:vAlign w:val="center"/>
          </w:tcPr>
          <w:p w14:paraId="04B398BE" w14:textId="77777777" w:rsidR="000C09AA" w:rsidRPr="007E67E4" w:rsidRDefault="000C09AA" w:rsidP="00FD3D76">
            <w:pPr>
              <w:overflowPunct w:val="0"/>
              <w:autoSpaceDE w:val="0"/>
              <w:autoSpaceDN w:val="0"/>
              <w:adjustRightInd w:val="0"/>
              <w:textAlignment w:val="baseline"/>
              <w:rPr>
                <w:sz w:val="20"/>
                <w:szCs w:val="20"/>
                <w:vertAlign w:val="superscript"/>
              </w:rPr>
            </w:pPr>
            <w:r w:rsidRPr="007E67E4">
              <w:rPr>
                <w:sz w:val="20"/>
                <w:szCs w:val="20"/>
              </w:rPr>
              <w:t xml:space="preserve">Odporność na deformacje trwałe </w:t>
            </w:r>
            <w:r w:rsidRPr="007E67E4">
              <w:rPr>
                <w:sz w:val="20"/>
                <w:szCs w:val="20"/>
                <w:vertAlign w:val="superscript"/>
              </w:rPr>
              <w:t>a), c)</w:t>
            </w:r>
          </w:p>
        </w:tc>
        <w:tc>
          <w:tcPr>
            <w:tcW w:w="1571" w:type="dxa"/>
            <w:vAlign w:val="center"/>
          </w:tcPr>
          <w:p w14:paraId="78F7705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C.1.20, wałowanie,</w:t>
            </w:r>
          </w:p>
          <w:p w14:paraId="479D7FB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w:t>
            </w:r>
            <w:r w:rsidRPr="007E67E4">
              <w:rPr>
                <w:sz w:val="20"/>
                <w:szCs w:val="20"/>
                <w:vertAlign w:val="subscript"/>
              </w:rPr>
              <w:t>98</w:t>
            </w:r>
            <w:r w:rsidRPr="007E67E4">
              <w:rPr>
                <w:sz w:val="20"/>
                <w:szCs w:val="20"/>
              </w:rPr>
              <w:t>-P</w:t>
            </w:r>
            <w:r w:rsidRPr="007E67E4">
              <w:rPr>
                <w:sz w:val="20"/>
                <w:szCs w:val="20"/>
                <w:vertAlign w:val="subscript"/>
              </w:rPr>
              <w:t>100</w:t>
            </w:r>
          </w:p>
        </w:tc>
        <w:tc>
          <w:tcPr>
            <w:tcW w:w="3008" w:type="dxa"/>
            <w:vAlign w:val="center"/>
          </w:tcPr>
          <w:p w14:paraId="003A501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12697-22[40], metoda B       w powietrzu, PN-EN 13108-20, D.1.6,60°C, 10 000 cykli [52]</w:t>
            </w:r>
          </w:p>
        </w:tc>
        <w:tc>
          <w:tcPr>
            <w:tcW w:w="1134" w:type="dxa"/>
            <w:vAlign w:val="center"/>
          </w:tcPr>
          <w:p w14:paraId="581FB223" w14:textId="77777777" w:rsidR="000C09AA" w:rsidRPr="007E67E4" w:rsidRDefault="000C09AA" w:rsidP="00FD3D76">
            <w:pPr>
              <w:overflowPunct w:val="0"/>
              <w:autoSpaceDE w:val="0"/>
              <w:autoSpaceDN w:val="0"/>
              <w:adjustRightInd w:val="0"/>
              <w:textAlignment w:val="baseline"/>
              <w:rPr>
                <w:sz w:val="20"/>
                <w:szCs w:val="20"/>
                <w:vertAlign w:val="subscript"/>
              </w:rPr>
            </w:pPr>
            <w:r w:rsidRPr="007E67E4">
              <w:rPr>
                <w:i/>
                <w:sz w:val="20"/>
                <w:szCs w:val="20"/>
              </w:rPr>
              <w:t>WTS</w:t>
            </w:r>
            <w:r w:rsidRPr="007E67E4">
              <w:rPr>
                <w:sz w:val="20"/>
                <w:szCs w:val="20"/>
                <w:vertAlign w:val="subscript"/>
              </w:rPr>
              <w:t>AIR 0,15</w:t>
            </w:r>
          </w:p>
          <w:p w14:paraId="5301C780" w14:textId="77777777" w:rsidR="000C09AA" w:rsidRPr="007E67E4" w:rsidRDefault="000C09AA" w:rsidP="00FD3D76">
            <w:pPr>
              <w:overflowPunct w:val="0"/>
              <w:autoSpaceDE w:val="0"/>
              <w:autoSpaceDN w:val="0"/>
              <w:adjustRightInd w:val="0"/>
              <w:textAlignment w:val="baseline"/>
              <w:rPr>
                <w:sz w:val="20"/>
                <w:szCs w:val="20"/>
                <w:vertAlign w:val="subscript"/>
              </w:rPr>
            </w:pPr>
            <w:r w:rsidRPr="007E67E4">
              <w:rPr>
                <w:i/>
                <w:sz w:val="20"/>
                <w:szCs w:val="20"/>
              </w:rPr>
              <w:t>PRD</w:t>
            </w:r>
            <w:r w:rsidRPr="007E67E4">
              <w:rPr>
                <w:sz w:val="20"/>
                <w:szCs w:val="20"/>
                <w:vertAlign w:val="subscript"/>
              </w:rPr>
              <w:t>AIR9,0</w:t>
            </w:r>
          </w:p>
        </w:tc>
        <w:tc>
          <w:tcPr>
            <w:tcW w:w="1175" w:type="dxa"/>
            <w:vAlign w:val="center"/>
          </w:tcPr>
          <w:p w14:paraId="064F591D" w14:textId="77777777" w:rsidR="000C09AA" w:rsidRPr="007E67E4" w:rsidRDefault="000C09AA" w:rsidP="00FD3D76">
            <w:pPr>
              <w:overflowPunct w:val="0"/>
              <w:autoSpaceDE w:val="0"/>
              <w:autoSpaceDN w:val="0"/>
              <w:adjustRightInd w:val="0"/>
              <w:jc w:val="center"/>
              <w:textAlignment w:val="baseline"/>
              <w:rPr>
                <w:sz w:val="20"/>
                <w:szCs w:val="20"/>
                <w:vertAlign w:val="subscript"/>
              </w:rPr>
            </w:pPr>
            <w:r w:rsidRPr="007E67E4">
              <w:rPr>
                <w:i/>
                <w:sz w:val="20"/>
                <w:szCs w:val="20"/>
              </w:rPr>
              <w:t>WTS</w:t>
            </w:r>
            <w:r w:rsidRPr="007E67E4">
              <w:rPr>
                <w:sz w:val="20"/>
                <w:szCs w:val="20"/>
                <w:vertAlign w:val="subscript"/>
              </w:rPr>
              <w:t>AIR 0,15</w:t>
            </w:r>
          </w:p>
          <w:p w14:paraId="2D1A585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PRD</w:t>
            </w:r>
            <w:r w:rsidRPr="007E67E4">
              <w:rPr>
                <w:sz w:val="20"/>
                <w:szCs w:val="20"/>
                <w:vertAlign w:val="subscript"/>
              </w:rPr>
              <w:t>AIR9,0</w:t>
            </w:r>
          </w:p>
        </w:tc>
      </w:tr>
      <w:tr w:rsidR="000C09AA" w:rsidRPr="007E67E4" w14:paraId="404EFB91" w14:textId="77777777" w:rsidTr="00FD3D76">
        <w:tc>
          <w:tcPr>
            <w:tcW w:w="1908" w:type="dxa"/>
            <w:vAlign w:val="center"/>
          </w:tcPr>
          <w:p w14:paraId="317EF3EA"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Odporność na działanie wody</w:t>
            </w:r>
          </w:p>
        </w:tc>
        <w:tc>
          <w:tcPr>
            <w:tcW w:w="1571" w:type="dxa"/>
            <w:vAlign w:val="center"/>
          </w:tcPr>
          <w:p w14:paraId="6E60212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C.1.1,</w:t>
            </w:r>
          </w:p>
          <w:p w14:paraId="78E4205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ubijanie, 2×35 uderzeń</w:t>
            </w:r>
          </w:p>
        </w:tc>
        <w:tc>
          <w:tcPr>
            <w:tcW w:w="3008" w:type="dxa"/>
            <w:vAlign w:val="center"/>
          </w:tcPr>
          <w:p w14:paraId="62B9A7B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PN-EN 12697-12 [37], przechowywanie w </w:t>
            </w:r>
            <w:smartTag w:uri="urn:schemas-microsoft-com:office:smarttags" w:element="metricconverter">
              <w:smartTagPr>
                <w:attr w:name="ProductID" w:val="40ﾰC"/>
              </w:smartTagPr>
              <w:r w:rsidRPr="007E67E4">
                <w:rPr>
                  <w:sz w:val="20"/>
                  <w:szCs w:val="20"/>
                </w:rPr>
                <w:t>40°C</w:t>
              </w:r>
            </w:smartTag>
            <w:r w:rsidRPr="007E67E4">
              <w:rPr>
                <w:sz w:val="20"/>
                <w:szCs w:val="20"/>
              </w:rPr>
              <w:t xml:space="preserve"> z jednym cyklem zamrażania, </w:t>
            </w:r>
          </w:p>
          <w:p w14:paraId="0763BF92" w14:textId="77777777" w:rsidR="000C09AA" w:rsidRPr="007E67E4" w:rsidRDefault="000C09AA" w:rsidP="00FD3D76">
            <w:pPr>
              <w:overflowPunct w:val="0"/>
              <w:autoSpaceDE w:val="0"/>
              <w:autoSpaceDN w:val="0"/>
              <w:adjustRightInd w:val="0"/>
              <w:jc w:val="center"/>
              <w:textAlignment w:val="baseline"/>
              <w:rPr>
                <w:sz w:val="20"/>
                <w:szCs w:val="20"/>
                <w:vertAlign w:val="superscript"/>
              </w:rPr>
            </w:pPr>
            <w:r w:rsidRPr="007E67E4">
              <w:rPr>
                <w:sz w:val="20"/>
                <w:szCs w:val="20"/>
              </w:rPr>
              <w:t xml:space="preserve">badanie w </w:t>
            </w:r>
            <w:smartTag w:uri="urn:schemas-microsoft-com:office:smarttags" w:element="metricconverter">
              <w:smartTagPr>
                <w:attr w:name="ProductID" w:val="25ﾰC"/>
              </w:smartTagPr>
              <w:r w:rsidRPr="007E67E4">
                <w:rPr>
                  <w:sz w:val="20"/>
                  <w:szCs w:val="20"/>
                </w:rPr>
                <w:t>25°C</w:t>
              </w:r>
            </w:smartTag>
            <w:r w:rsidRPr="007E67E4">
              <w:rPr>
                <w:sz w:val="20"/>
                <w:szCs w:val="20"/>
              </w:rPr>
              <w:t xml:space="preserve">  </w:t>
            </w:r>
            <w:r w:rsidRPr="007E67E4">
              <w:rPr>
                <w:sz w:val="20"/>
                <w:szCs w:val="20"/>
                <w:vertAlign w:val="superscript"/>
              </w:rPr>
              <w:t>b)</w:t>
            </w:r>
          </w:p>
        </w:tc>
        <w:tc>
          <w:tcPr>
            <w:tcW w:w="1134" w:type="dxa"/>
            <w:vAlign w:val="center"/>
          </w:tcPr>
          <w:p w14:paraId="18B8FE5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ITSR</w:t>
            </w:r>
            <w:r w:rsidRPr="007E67E4">
              <w:rPr>
                <w:sz w:val="20"/>
                <w:szCs w:val="20"/>
                <w:vertAlign w:val="subscript"/>
              </w:rPr>
              <w:t>90</w:t>
            </w:r>
          </w:p>
        </w:tc>
        <w:tc>
          <w:tcPr>
            <w:tcW w:w="1175" w:type="dxa"/>
            <w:vAlign w:val="center"/>
          </w:tcPr>
          <w:p w14:paraId="0C01E8D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ITSR</w:t>
            </w:r>
            <w:r w:rsidRPr="007E67E4">
              <w:rPr>
                <w:sz w:val="20"/>
                <w:szCs w:val="20"/>
                <w:vertAlign w:val="subscript"/>
              </w:rPr>
              <w:t>90</w:t>
            </w:r>
          </w:p>
        </w:tc>
      </w:tr>
      <w:tr w:rsidR="000C09AA" w:rsidRPr="007E67E4" w14:paraId="66F2C231" w14:textId="77777777" w:rsidTr="00FD3D76">
        <w:tblPrEx>
          <w:tblCellMar>
            <w:left w:w="70" w:type="dxa"/>
            <w:right w:w="70" w:type="dxa"/>
          </w:tblCellMar>
          <w:tblLook w:val="0000" w:firstRow="0" w:lastRow="0" w:firstColumn="0" w:lastColumn="0" w:noHBand="0" w:noVBand="0"/>
        </w:tblPrEx>
        <w:trPr>
          <w:trHeight w:val="514"/>
        </w:trPr>
        <w:tc>
          <w:tcPr>
            <w:tcW w:w="8796" w:type="dxa"/>
            <w:gridSpan w:val="5"/>
          </w:tcPr>
          <w:p w14:paraId="3115B3A2" w14:textId="77777777" w:rsidR="000C09AA" w:rsidRPr="007E67E4" w:rsidRDefault="000C09AA" w:rsidP="00FD3D76">
            <w:pPr>
              <w:tabs>
                <w:tab w:val="left" w:pos="180"/>
              </w:tabs>
              <w:overflowPunct w:val="0"/>
              <w:autoSpaceDE w:val="0"/>
              <w:autoSpaceDN w:val="0"/>
              <w:adjustRightInd w:val="0"/>
              <w:ind w:left="180" w:hanging="142"/>
              <w:jc w:val="both"/>
              <w:textAlignment w:val="baseline"/>
              <w:rPr>
                <w:sz w:val="20"/>
                <w:szCs w:val="20"/>
              </w:rPr>
            </w:pPr>
            <w:r w:rsidRPr="007E67E4">
              <w:rPr>
                <w:sz w:val="20"/>
                <w:szCs w:val="20"/>
                <w:vertAlign w:val="superscript"/>
              </w:rPr>
              <w:t>a)</w:t>
            </w:r>
            <w:r w:rsidRPr="007E67E4">
              <w:rPr>
                <w:sz w:val="20"/>
                <w:szCs w:val="20"/>
              </w:rPr>
              <w:tab/>
              <w:t xml:space="preserve">Grubość </w:t>
            </w:r>
            <w:proofErr w:type="spellStart"/>
            <w:r w:rsidRPr="007E67E4">
              <w:rPr>
                <w:sz w:val="20"/>
                <w:szCs w:val="20"/>
              </w:rPr>
              <w:t>plyty</w:t>
            </w:r>
            <w:proofErr w:type="spellEnd"/>
            <w:r w:rsidRPr="007E67E4">
              <w:rPr>
                <w:sz w:val="20"/>
                <w:szCs w:val="20"/>
              </w:rPr>
              <w:t>: AC8, AC11  40mm</w:t>
            </w:r>
          </w:p>
          <w:p w14:paraId="28990C0B" w14:textId="77777777" w:rsidR="000C09AA" w:rsidRPr="007E67E4" w:rsidRDefault="000C09AA" w:rsidP="00FD3D76">
            <w:pPr>
              <w:tabs>
                <w:tab w:val="left" w:pos="180"/>
              </w:tabs>
              <w:overflowPunct w:val="0"/>
              <w:autoSpaceDE w:val="0"/>
              <w:autoSpaceDN w:val="0"/>
              <w:adjustRightInd w:val="0"/>
              <w:ind w:left="180" w:hanging="142"/>
              <w:jc w:val="both"/>
              <w:textAlignment w:val="baseline"/>
              <w:rPr>
                <w:sz w:val="20"/>
                <w:szCs w:val="20"/>
              </w:rPr>
            </w:pPr>
            <w:r w:rsidRPr="007E67E4">
              <w:rPr>
                <w:sz w:val="20"/>
                <w:szCs w:val="20"/>
                <w:vertAlign w:val="superscript"/>
              </w:rPr>
              <w:t>b)</w:t>
            </w:r>
            <w:r w:rsidRPr="007E67E4">
              <w:rPr>
                <w:sz w:val="20"/>
                <w:szCs w:val="20"/>
              </w:rPr>
              <w:tab/>
              <w:t>Ujednoliconą procedurę badania odporności na działanie wody podano w WT-2 2014 [80] w załączniku 1</w:t>
            </w:r>
          </w:p>
          <w:p w14:paraId="126FD2B2" w14:textId="77777777" w:rsidR="000C09AA" w:rsidRPr="007E67E4" w:rsidRDefault="000C09AA" w:rsidP="00FD3D76">
            <w:pPr>
              <w:tabs>
                <w:tab w:val="left" w:pos="180"/>
              </w:tabs>
              <w:overflowPunct w:val="0"/>
              <w:autoSpaceDE w:val="0"/>
              <w:autoSpaceDN w:val="0"/>
              <w:adjustRightInd w:val="0"/>
              <w:ind w:left="180" w:hanging="142"/>
              <w:jc w:val="both"/>
              <w:textAlignment w:val="baseline"/>
              <w:rPr>
                <w:sz w:val="20"/>
                <w:szCs w:val="20"/>
              </w:rPr>
            </w:pPr>
            <w:r w:rsidRPr="007E67E4">
              <w:rPr>
                <w:sz w:val="20"/>
                <w:szCs w:val="20"/>
                <w:vertAlign w:val="superscript"/>
              </w:rPr>
              <w:t>c)</w:t>
            </w:r>
            <w:r w:rsidRPr="007E67E4">
              <w:rPr>
                <w:sz w:val="20"/>
                <w:szCs w:val="20"/>
              </w:rPr>
              <w:t xml:space="preserve">Procedurę kondycjonowania krótkoterminowego </w:t>
            </w:r>
            <w:proofErr w:type="spellStart"/>
            <w:r w:rsidRPr="007E67E4">
              <w:rPr>
                <w:sz w:val="20"/>
                <w:szCs w:val="20"/>
              </w:rPr>
              <w:t>mma</w:t>
            </w:r>
            <w:proofErr w:type="spellEnd"/>
            <w:r w:rsidRPr="007E67E4">
              <w:rPr>
                <w:sz w:val="20"/>
                <w:szCs w:val="20"/>
              </w:rPr>
              <w:t xml:space="preserve"> przed zagęszczeniem próbek do badań podano w WT-2 2014 [80] w załączniku 2</w:t>
            </w:r>
          </w:p>
        </w:tc>
      </w:tr>
    </w:tbl>
    <w:p w14:paraId="0A10AF3D" w14:textId="77777777" w:rsidR="000C09AA" w:rsidRPr="007E67E4" w:rsidRDefault="000C09AA" w:rsidP="000C09AA">
      <w:pPr>
        <w:tabs>
          <w:tab w:val="left" w:pos="1560"/>
        </w:tabs>
        <w:overflowPunct w:val="0"/>
        <w:autoSpaceDE w:val="0"/>
        <w:autoSpaceDN w:val="0"/>
        <w:adjustRightInd w:val="0"/>
        <w:spacing w:before="120" w:after="120"/>
        <w:jc w:val="both"/>
        <w:textAlignment w:val="baseline"/>
        <w:rPr>
          <w:sz w:val="20"/>
          <w:szCs w:val="20"/>
        </w:rPr>
      </w:pPr>
    </w:p>
    <w:p w14:paraId="3D1F7E0B" w14:textId="77777777" w:rsidR="000C09AA" w:rsidRPr="007E67E4" w:rsidRDefault="000C09AA" w:rsidP="000C09AA">
      <w:pPr>
        <w:tabs>
          <w:tab w:val="left" w:pos="1560"/>
        </w:tabs>
        <w:overflowPunct w:val="0"/>
        <w:autoSpaceDE w:val="0"/>
        <w:autoSpaceDN w:val="0"/>
        <w:adjustRightInd w:val="0"/>
        <w:spacing w:before="120" w:after="120"/>
        <w:ind w:left="1559" w:hanging="1559"/>
        <w:jc w:val="both"/>
        <w:textAlignment w:val="baseline"/>
        <w:rPr>
          <w:sz w:val="20"/>
          <w:szCs w:val="20"/>
        </w:rPr>
      </w:pPr>
      <w:r w:rsidRPr="007E67E4">
        <w:rPr>
          <w:sz w:val="20"/>
          <w:szCs w:val="20"/>
        </w:rPr>
        <w:t xml:space="preserve">Tablica 20. Wymagane właściwości mieszanki mineralno-asfaltowej do warstwy ścieralnej, dla ruchu KR5 ÷ KR6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691"/>
        <w:gridCol w:w="3008"/>
        <w:gridCol w:w="1134"/>
        <w:gridCol w:w="1134"/>
      </w:tblGrid>
      <w:tr w:rsidR="000C09AA" w:rsidRPr="007E67E4" w14:paraId="383AFB98" w14:textId="77777777" w:rsidTr="00FD3D76">
        <w:tc>
          <w:tcPr>
            <w:tcW w:w="1788" w:type="dxa"/>
          </w:tcPr>
          <w:p w14:paraId="7C333F63" w14:textId="77777777" w:rsidR="000C09AA" w:rsidRPr="007E67E4" w:rsidRDefault="000C09AA" w:rsidP="00FD3D76">
            <w:pPr>
              <w:overflowPunct w:val="0"/>
              <w:autoSpaceDE w:val="0"/>
              <w:autoSpaceDN w:val="0"/>
              <w:adjustRightInd w:val="0"/>
              <w:jc w:val="center"/>
              <w:textAlignment w:val="baseline"/>
              <w:rPr>
                <w:sz w:val="20"/>
                <w:szCs w:val="20"/>
              </w:rPr>
            </w:pPr>
          </w:p>
          <w:p w14:paraId="5513BF8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Właściwość</w:t>
            </w:r>
          </w:p>
        </w:tc>
        <w:tc>
          <w:tcPr>
            <w:tcW w:w="1691" w:type="dxa"/>
          </w:tcPr>
          <w:p w14:paraId="71A7CD4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Warunki zagęszczania wg PN-EN </w:t>
            </w:r>
          </w:p>
          <w:p w14:paraId="4D7BD75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13108-20  [52]</w:t>
            </w:r>
          </w:p>
        </w:tc>
        <w:tc>
          <w:tcPr>
            <w:tcW w:w="3008" w:type="dxa"/>
          </w:tcPr>
          <w:p w14:paraId="230112D4" w14:textId="77777777" w:rsidR="000C09AA" w:rsidRPr="007E67E4" w:rsidRDefault="000C09AA" w:rsidP="00FD3D76">
            <w:pPr>
              <w:overflowPunct w:val="0"/>
              <w:autoSpaceDE w:val="0"/>
              <w:autoSpaceDN w:val="0"/>
              <w:adjustRightInd w:val="0"/>
              <w:jc w:val="center"/>
              <w:textAlignment w:val="baseline"/>
              <w:rPr>
                <w:sz w:val="20"/>
                <w:szCs w:val="20"/>
              </w:rPr>
            </w:pPr>
          </w:p>
          <w:p w14:paraId="7B3C09E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Metoda i warunki badania</w:t>
            </w:r>
          </w:p>
        </w:tc>
        <w:tc>
          <w:tcPr>
            <w:tcW w:w="1134" w:type="dxa"/>
          </w:tcPr>
          <w:p w14:paraId="495500A4" w14:textId="77777777" w:rsidR="000C09AA" w:rsidRPr="007E67E4" w:rsidRDefault="000C09AA" w:rsidP="00FD3D76">
            <w:pPr>
              <w:overflowPunct w:val="0"/>
              <w:autoSpaceDE w:val="0"/>
              <w:autoSpaceDN w:val="0"/>
              <w:adjustRightInd w:val="0"/>
              <w:jc w:val="center"/>
              <w:textAlignment w:val="baseline"/>
              <w:rPr>
                <w:sz w:val="20"/>
                <w:szCs w:val="20"/>
              </w:rPr>
            </w:pPr>
          </w:p>
          <w:p w14:paraId="5D067B0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AC8S</w:t>
            </w:r>
          </w:p>
        </w:tc>
        <w:tc>
          <w:tcPr>
            <w:tcW w:w="1134" w:type="dxa"/>
          </w:tcPr>
          <w:p w14:paraId="5CAB9C01" w14:textId="77777777" w:rsidR="000C09AA" w:rsidRPr="007E67E4" w:rsidRDefault="000C09AA" w:rsidP="00FD3D76">
            <w:pPr>
              <w:overflowPunct w:val="0"/>
              <w:autoSpaceDE w:val="0"/>
              <w:autoSpaceDN w:val="0"/>
              <w:adjustRightInd w:val="0"/>
              <w:jc w:val="center"/>
              <w:textAlignment w:val="baseline"/>
              <w:rPr>
                <w:sz w:val="20"/>
                <w:szCs w:val="20"/>
              </w:rPr>
            </w:pPr>
          </w:p>
          <w:p w14:paraId="3E8CBCF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AC11S</w:t>
            </w:r>
          </w:p>
        </w:tc>
      </w:tr>
      <w:tr w:rsidR="000C09AA" w:rsidRPr="007E67E4" w14:paraId="64B112C3" w14:textId="77777777" w:rsidTr="00FD3D76">
        <w:tc>
          <w:tcPr>
            <w:tcW w:w="1788" w:type="dxa"/>
            <w:vAlign w:val="center"/>
          </w:tcPr>
          <w:p w14:paraId="49D2CD3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Zawartość wolnych przestrzeni</w:t>
            </w:r>
          </w:p>
        </w:tc>
        <w:tc>
          <w:tcPr>
            <w:tcW w:w="1691" w:type="dxa"/>
            <w:vAlign w:val="center"/>
          </w:tcPr>
          <w:p w14:paraId="3717660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C.1.2,</w:t>
            </w:r>
          </w:p>
          <w:p w14:paraId="17B243C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ubijanie, </w:t>
            </w:r>
          </w:p>
          <w:p w14:paraId="2CE01C3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2×75 uderzeń</w:t>
            </w:r>
          </w:p>
        </w:tc>
        <w:tc>
          <w:tcPr>
            <w:tcW w:w="3008" w:type="dxa"/>
            <w:vAlign w:val="center"/>
          </w:tcPr>
          <w:p w14:paraId="2CA63BE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PN-EN 12697-8 [35], </w:t>
            </w:r>
          </w:p>
          <w:p w14:paraId="0055A87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 4</w:t>
            </w:r>
          </w:p>
        </w:tc>
        <w:tc>
          <w:tcPr>
            <w:tcW w:w="1134" w:type="dxa"/>
            <w:vAlign w:val="center"/>
          </w:tcPr>
          <w:p w14:paraId="712C03D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min2,0</w:t>
            </w:r>
          </w:p>
          <w:p w14:paraId="409C348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max4</w:t>
            </w:r>
          </w:p>
        </w:tc>
        <w:tc>
          <w:tcPr>
            <w:tcW w:w="1134" w:type="dxa"/>
            <w:vAlign w:val="center"/>
          </w:tcPr>
          <w:p w14:paraId="439937E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min2,0</w:t>
            </w:r>
          </w:p>
          <w:p w14:paraId="6803611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V</w:t>
            </w:r>
            <w:r w:rsidRPr="007E67E4">
              <w:rPr>
                <w:sz w:val="20"/>
                <w:szCs w:val="20"/>
                <w:vertAlign w:val="subscript"/>
              </w:rPr>
              <w:t>max4</w:t>
            </w:r>
          </w:p>
        </w:tc>
      </w:tr>
      <w:tr w:rsidR="000C09AA" w:rsidRPr="007E67E4" w14:paraId="06467E02" w14:textId="77777777" w:rsidTr="00FD3D76">
        <w:tc>
          <w:tcPr>
            <w:tcW w:w="1788" w:type="dxa"/>
            <w:vAlign w:val="center"/>
          </w:tcPr>
          <w:p w14:paraId="7829A764" w14:textId="77777777" w:rsidR="000C09AA" w:rsidRPr="007E67E4" w:rsidRDefault="000C09AA" w:rsidP="00FD3D76">
            <w:pPr>
              <w:overflowPunct w:val="0"/>
              <w:autoSpaceDE w:val="0"/>
              <w:autoSpaceDN w:val="0"/>
              <w:adjustRightInd w:val="0"/>
              <w:textAlignment w:val="baseline"/>
              <w:rPr>
                <w:sz w:val="20"/>
                <w:szCs w:val="20"/>
                <w:vertAlign w:val="superscript"/>
              </w:rPr>
            </w:pPr>
            <w:r w:rsidRPr="007E67E4">
              <w:rPr>
                <w:sz w:val="20"/>
                <w:szCs w:val="20"/>
              </w:rPr>
              <w:t xml:space="preserve">Odporność na deformacje trwałe </w:t>
            </w:r>
            <w:r w:rsidRPr="007E67E4">
              <w:rPr>
                <w:sz w:val="20"/>
                <w:szCs w:val="20"/>
                <w:vertAlign w:val="superscript"/>
              </w:rPr>
              <w:t>a), c)</w:t>
            </w:r>
          </w:p>
        </w:tc>
        <w:tc>
          <w:tcPr>
            <w:tcW w:w="1691" w:type="dxa"/>
            <w:vAlign w:val="center"/>
          </w:tcPr>
          <w:p w14:paraId="71079E6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C.1.20, wałowanie,</w:t>
            </w:r>
          </w:p>
          <w:p w14:paraId="4C542DE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w:t>
            </w:r>
            <w:r w:rsidRPr="007E67E4">
              <w:rPr>
                <w:sz w:val="20"/>
                <w:szCs w:val="20"/>
                <w:vertAlign w:val="subscript"/>
              </w:rPr>
              <w:t>98</w:t>
            </w:r>
            <w:r w:rsidRPr="007E67E4">
              <w:rPr>
                <w:sz w:val="20"/>
                <w:szCs w:val="20"/>
              </w:rPr>
              <w:t>-P</w:t>
            </w:r>
            <w:r w:rsidRPr="007E67E4">
              <w:rPr>
                <w:sz w:val="20"/>
                <w:szCs w:val="20"/>
                <w:vertAlign w:val="subscript"/>
              </w:rPr>
              <w:t>100</w:t>
            </w:r>
          </w:p>
        </w:tc>
        <w:tc>
          <w:tcPr>
            <w:tcW w:w="3008" w:type="dxa"/>
            <w:vAlign w:val="center"/>
          </w:tcPr>
          <w:p w14:paraId="5472E7F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12697-22 [40], metoda B       w powietrzu, PN-EN 13108-20, D.1.6,60°C, 10 000 cykli [52]</w:t>
            </w:r>
          </w:p>
        </w:tc>
        <w:tc>
          <w:tcPr>
            <w:tcW w:w="1134" w:type="dxa"/>
            <w:vAlign w:val="center"/>
          </w:tcPr>
          <w:p w14:paraId="5738D247" w14:textId="77777777" w:rsidR="000C09AA" w:rsidRPr="007E67E4" w:rsidRDefault="000C09AA" w:rsidP="00FD3D76">
            <w:pPr>
              <w:overflowPunct w:val="0"/>
              <w:autoSpaceDE w:val="0"/>
              <w:autoSpaceDN w:val="0"/>
              <w:adjustRightInd w:val="0"/>
              <w:textAlignment w:val="baseline"/>
              <w:rPr>
                <w:sz w:val="20"/>
                <w:szCs w:val="20"/>
                <w:vertAlign w:val="subscript"/>
              </w:rPr>
            </w:pPr>
            <w:r w:rsidRPr="007E67E4">
              <w:rPr>
                <w:i/>
                <w:sz w:val="20"/>
                <w:szCs w:val="20"/>
              </w:rPr>
              <w:t>WTS</w:t>
            </w:r>
            <w:r w:rsidRPr="007E67E4">
              <w:rPr>
                <w:sz w:val="20"/>
                <w:szCs w:val="20"/>
                <w:vertAlign w:val="subscript"/>
              </w:rPr>
              <w:t>AIR 0,10</w:t>
            </w:r>
          </w:p>
          <w:p w14:paraId="39E7E3CE" w14:textId="77777777" w:rsidR="000C09AA" w:rsidRPr="007E67E4" w:rsidRDefault="000C09AA" w:rsidP="00FD3D76">
            <w:pPr>
              <w:overflowPunct w:val="0"/>
              <w:autoSpaceDE w:val="0"/>
              <w:autoSpaceDN w:val="0"/>
              <w:adjustRightInd w:val="0"/>
              <w:textAlignment w:val="baseline"/>
              <w:rPr>
                <w:sz w:val="20"/>
                <w:szCs w:val="20"/>
                <w:vertAlign w:val="subscript"/>
              </w:rPr>
            </w:pPr>
            <w:r w:rsidRPr="007E67E4">
              <w:rPr>
                <w:i/>
                <w:sz w:val="20"/>
                <w:szCs w:val="20"/>
              </w:rPr>
              <w:t>PRD</w:t>
            </w:r>
            <w:r w:rsidRPr="007E67E4">
              <w:rPr>
                <w:sz w:val="20"/>
                <w:szCs w:val="20"/>
                <w:vertAlign w:val="subscript"/>
              </w:rPr>
              <w:t>AIR7,0</w:t>
            </w:r>
          </w:p>
        </w:tc>
        <w:tc>
          <w:tcPr>
            <w:tcW w:w="1134" w:type="dxa"/>
            <w:vAlign w:val="center"/>
          </w:tcPr>
          <w:p w14:paraId="101B32E6" w14:textId="77777777" w:rsidR="000C09AA" w:rsidRPr="007E67E4" w:rsidRDefault="000C09AA" w:rsidP="00FD3D76">
            <w:pPr>
              <w:overflowPunct w:val="0"/>
              <w:autoSpaceDE w:val="0"/>
              <w:autoSpaceDN w:val="0"/>
              <w:adjustRightInd w:val="0"/>
              <w:jc w:val="center"/>
              <w:textAlignment w:val="baseline"/>
              <w:rPr>
                <w:sz w:val="20"/>
                <w:szCs w:val="20"/>
                <w:vertAlign w:val="subscript"/>
              </w:rPr>
            </w:pPr>
            <w:r w:rsidRPr="007E67E4">
              <w:rPr>
                <w:i/>
                <w:sz w:val="20"/>
                <w:szCs w:val="20"/>
              </w:rPr>
              <w:t>WTS</w:t>
            </w:r>
            <w:r w:rsidRPr="007E67E4">
              <w:rPr>
                <w:sz w:val="20"/>
                <w:szCs w:val="20"/>
                <w:vertAlign w:val="subscript"/>
              </w:rPr>
              <w:t>AIR 0,10</w:t>
            </w:r>
          </w:p>
          <w:p w14:paraId="7E7C6BF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PRD</w:t>
            </w:r>
            <w:r w:rsidRPr="007E67E4">
              <w:rPr>
                <w:sz w:val="20"/>
                <w:szCs w:val="20"/>
                <w:vertAlign w:val="subscript"/>
              </w:rPr>
              <w:t>AIR7,0</w:t>
            </w:r>
          </w:p>
        </w:tc>
      </w:tr>
      <w:tr w:rsidR="000C09AA" w:rsidRPr="007E67E4" w14:paraId="08CDAC98" w14:textId="77777777" w:rsidTr="00FD3D76">
        <w:tc>
          <w:tcPr>
            <w:tcW w:w="1788" w:type="dxa"/>
            <w:vAlign w:val="center"/>
          </w:tcPr>
          <w:p w14:paraId="595CCAB2"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Odporność na działanie wody</w:t>
            </w:r>
          </w:p>
        </w:tc>
        <w:tc>
          <w:tcPr>
            <w:tcW w:w="1691" w:type="dxa"/>
            <w:vAlign w:val="center"/>
          </w:tcPr>
          <w:p w14:paraId="57D902C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C.1.1,ubijanie, 2×35 uderzeń</w:t>
            </w:r>
          </w:p>
        </w:tc>
        <w:tc>
          <w:tcPr>
            <w:tcW w:w="3008" w:type="dxa"/>
            <w:vAlign w:val="center"/>
          </w:tcPr>
          <w:p w14:paraId="3B4D612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PN-EN 12697-12 [37], przechowywanie w </w:t>
            </w:r>
            <w:smartTag w:uri="urn:schemas-microsoft-com:office:smarttags" w:element="metricconverter">
              <w:smartTagPr>
                <w:attr w:name="ProductID" w:val="40ﾰC"/>
              </w:smartTagPr>
              <w:r w:rsidRPr="007E67E4">
                <w:rPr>
                  <w:sz w:val="20"/>
                  <w:szCs w:val="20"/>
                </w:rPr>
                <w:t>40°C</w:t>
              </w:r>
            </w:smartTag>
            <w:r w:rsidRPr="007E67E4">
              <w:rPr>
                <w:sz w:val="20"/>
                <w:szCs w:val="20"/>
              </w:rPr>
              <w:t xml:space="preserve"> z jednym cyklem zamrażania, </w:t>
            </w:r>
          </w:p>
          <w:p w14:paraId="229486C9" w14:textId="77777777" w:rsidR="000C09AA" w:rsidRPr="007E67E4" w:rsidRDefault="000C09AA" w:rsidP="00FD3D76">
            <w:pPr>
              <w:overflowPunct w:val="0"/>
              <w:autoSpaceDE w:val="0"/>
              <w:autoSpaceDN w:val="0"/>
              <w:adjustRightInd w:val="0"/>
              <w:jc w:val="center"/>
              <w:textAlignment w:val="baseline"/>
              <w:rPr>
                <w:sz w:val="20"/>
                <w:szCs w:val="20"/>
                <w:vertAlign w:val="superscript"/>
              </w:rPr>
            </w:pPr>
            <w:r w:rsidRPr="007E67E4">
              <w:rPr>
                <w:sz w:val="20"/>
                <w:szCs w:val="20"/>
              </w:rPr>
              <w:t xml:space="preserve">badanie w 25°C </w:t>
            </w:r>
            <w:r w:rsidRPr="007E67E4">
              <w:rPr>
                <w:sz w:val="20"/>
                <w:szCs w:val="20"/>
                <w:vertAlign w:val="superscript"/>
              </w:rPr>
              <w:t>b)</w:t>
            </w:r>
          </w:p>
        </w:tc>
        <w:tc>
          <w:tcPr>
            <w:tcW w:w="1134" w:type="dxa"/>
            <w:vAlign w:val="center"/>
          </w:tcPr>
          <w:p w14:paraId="3703854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ITSR</w:t>
            </w:r>
            <w:r w:rsidRPr="007E67E4">
              <w:rPr>
                <w:sz w:val="20"/>
                <w:szCs w:val="20"/>
                <w:vertAlign w:val="subscript"/>
              </w:rPr>
              <w:t>90</w:t>
            </w:r>
          </w:p>
        </w:tc>
        <w:tc>
          <w:tcPr>
            <w:tcW w:w="1134" w:type="dxa"/>
            <w:vAlign w:val="center"/>
          </w:tcPr>
          <w:p w14:paraId="1D1D518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i/>
                <w:sz w:val="20"/>
                <w:szCs w:val="20"/>
              </w:rPr>
              <w:t>ITSR</w:t>
            </w:r>
            <w:r w:rsidRPr="007E67E4">
              <w:rPr>
                <w:sz w:val="20"/>
                <w:szCs w:val="20"/>
                <w:vertAlign w:val="subscript"/>
              </w:rPr>
              <w:t>90</w:t>
            </w:r>
          </w:p>
        </w:tc>
      </w:tr>
      <w:tr w:rsidR="000C09AA" w:rsidRPr="007E67E4" w14:paraId="2149CC52" w14:textId="77777777" w:rsidTr="00FD3D76">
        <w:tc>
          <w:tcPr>
            <w:tcW w:w="1788" w:type="dxa"/>
            <w:vAlign w:val="center"/>
          </w:tcPr>
          <w:p w14:paraId="5563030F"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Współczynnik luminacji</w:t>
            </w:r>
          </w:p>
        </w:tc>
        <w:tc>
          <w:tcPr>
            <w:tcW w:w="1691" w:type="dxa"/>
            <w:vAlign w:val="center"/>
          </w:tcPr>
          <w:p w14:paraId="527926F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3008" w:type="dxa"/>
            <w:vAlign w:val="center"/>
          </w:tcPr>
          <w:p w14:paraId="0CD9E89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Zgodnie z załącznikiem 4 do WT-2 2014 [80]</w:t>
            </w:r>
          </w:p>
        </w:tc>
        <w:tc>
          <w:tcPr>
            <w:tcW w:w="1134" w:type="dxa"/>
            <w:vAlign w:val="center"/>
          </w:tcPr>
          <w:p w14:paraId="1EBCCE89" w14:textId="77777777" w:rsidR="000C09AA" w:rsidRPr="007E67E4" w:rsidRDefault="000C09AA" w:rsidP="00FD3D76">
            <w:pPr>
              <w:overflowPunct w:val="0"/>
              <w:autoSpaceDE w:val="0"/>
              <w:autoSpaceDN w:val="0"/>
              <w:adjustRightInd w:val="0"/>
              <w:jc w:val="center"/>
              <w:textAlignment w:val="baseline"/>
              <w:rPr>
                <w:i/>
                <w:sz w:val="20"/>
                <w:szCs w:val="20"/>
                <w:vertAlign w:val="superscript"/>
              </w:rPr>
            </w:pPr>
            <w:r w:rsidRPr="007E67E4">
              <w:rPr>
                <w:i/>
                <w:sz w:val="20"/>
                <w:szCs w:val="20"/>
              </w:rPr>
              <w:t>Q</w:t>
            </w:r>
            <w:r w:rsidRPr="007E67E4">
              <w:rPr>
                <w:i/>
                <w:sz w:val="20"/>
                <w:szCs w:val="20"/>
                <w:vertAlign w:val="subscript"/>
              </w:rPr>
              <w:t>d</w:t>
            </w:r>
            <w:r w:rsidRPr="007E67E4">
              <w:rPr>
                <w:i/>
                <w:sz w:val="20"/>
                <w:szCs w:val="20"/>
              </w:rPr>
              <w:t>≥70</w:t>
            </w:r>
            <w:r w:rsidRPr="007E67E4">
              <w:rPr>
                <w:i/>
                <w:sz w:val="20"/>
                <w:szCs w:val="20"/>
                <w:vertAlign w:val="superscript"/>
              </w:rPr>
              <w:t>d</w:t>
            </w:r>
          </w:p>
          <w:p w14:paraId="4C4C23E7" w14:textId="77777777" w:rsidR="000C09AA" w:rsidRPr="007E67E4" w:rsidRDefault="000C09AA" w:rsidP="00FD3D76">
            <w:pPr>
              <w:overflowPunct w:val="0"/>
              <w:autoSpaceDE w:val="0"/>
              <w:autoSpaceDN w:val="0"/>
              <w:adjustRightInd w:val="0"/>
              <w:jc w:val="center"/>
              <w:textAlignment w:val="baseline"/>
              <w:rPr>
                <w:i/>
                <w:sz w:val="20"/>
                <w:szCs w:val="20"/>
                <w:vertAlign w:val="superscript"/>
              </w:rPr>
            </w:pPr>
            <w:r w:rsidRPr="007E67E4">
              <w:rPr>
                <w:i/>
                <w:sz w:val="20"/>
                <w:szCs w:val="20"/>
              </w:rPr>
              <w:t>Q</w:t>
            </w:r>
            <w:r w:rsidRPr="007E67E4">
              <w:rPr>
                <w:i/>
                <w:sz w:val="20"/>
                <w:szCs w:val="20"/>
                <w:vertAlign w:val="subscript"/>
              </w:rPr>
              <w:t>d</w:t>
            </w:r>
            <w:r w:rsidRPr="007E67E4">
              <w:rPr>
                <w:i/>
                <w:sz w:val="20"/>
                <w:szCs w:val="20"/>
              </w:rPr>
              <w:t>≥90</w:t>
            </w:r>
            <w:r w:rsidRPr="007E67E4">
              <w:rPr>
                <w:i/>
                <w:sz w:val="20"/>
                <w:szCs w:val="20"/>
                <w:vertAlign w:val="superscript"/>
              </w:rPr>
              <w:t>e</w:t>
            </w:r>
          </w:p>
        </w:tc>
        <w:tc>
          <w:tcPr>
            <w:tcW w:w="1134" w:type="dxa"/>
            <w:vAlign w:val="center"/>
          </w:tcPr>
          <w:p w14:paraId="200A2F5C" w14:textId="77777777" w:rsidR="000C09AA" w:rsidRPr="007E67E4" w:rsidRDefault="000C09AA" w:rsidP="00FD3D76">
            <w:pPr>
              <w:overflowPunct w:val="0"/>
              <w:autoSpaceDE w:val="0"/>
              <w:autoSpaceDN w:val="0"/>
              <w:adjustRightInd w:val="0"/>
              <w:jc w:val="center"/>
              <w:textAlignment w:val="baseline"/>
              <w:rPr>
                <w:i/>
                <w:sz w:val="20"/>
                <w:szCs w:val="20"/>
                <w:vertAlign w:val="superscript"/>
              </w:rPr>
            </w:pPr>
            <w:r w:rsidRPr="007E67E4">
              <w:rPr>
                <w:i/>
                <w:sz w:val="20"/>
                <w:szCs w:val="20"/>
              </w:rPr>
              <w:t>Q</w:t>
            </w:r>
            <w:r w:rsidRPr="007E67E4">
              <w:rPr>
                <w:i/>
                <w:sz w:val="20"/>
                <w:szCs w:val="20"/>
                <w:vertAlign w:val="subscript"/>
              </w:rPr>
              <w:t>d</w:t>
            </w:r>
            <w:r w:rsidRPr="007E67E4">
              <w:rPr>
                <w:i/>
                <w:sz w:val="20"/>
                <w:szCs w:val="20"/>
              </w:rPr>
              <w:t>≥70</w:t>
            </w:r>
            <w:r w:rsidRPr="007E67E4">
              <w:rPr>
                <w:i/>
                <w:sz w:val="20"/>
                <w:szCs w:val="20"/>
                <w:vertAlign w:val="superscript"/>
              </w:rPr>
              <w:t>d</w:t>
            </w:r>
          </w:p>
          <w:p w14:paraId="41C7991D" w14:textId="77777777" w:rsidR="000C09AA" w:rsidRPr="007E67E4" w:rsidRDefault="000C09AA" w:rsidP="00FD3D76">
            <w:pPr>
              <w:overflowPunct w:val="0"/>
              <w:autoSpaceDE w:val="0"/>
              <w:autoSpaceDN w:val="0"/>
              <w:adjustRightInd w:val="0"/>
              <w:jc w:val="center"/>
              <w:textAlignment w:val="baseline"/>
              <w:rPr>
                <w:i/>
                <w:sz w:val="20"/>
                <w:szCs w:val="20"/>
              </w:rPr>
            </w:pPr>
            <w:r w:rsidRPr="007E67E4">
              <w:rPr>
                <w:i/>
                <w:sz w:val="20"/>
                <w:szCs w:val="20"/>
              </w:rPr>
              <w:t>Q</w:t>
            </w:r>
            <w:r w:rsidRPr="007E67E4">
              <w:rPr>
                <w:i/>
                <w:sz w:val="20"/>
                <w:szCs w:val="20"/>
                <w:vertAlign w:val="subscript"/>
              </w:rPr>
              <w:t>d</w:t>
            </w:r>
            <w:r w:rsidRPr="007E67E4">
              <w:rPr>
                <w:i/>
                <w:sz w:val="20"/>
                <w:szCs w:val="20"/>
              </w:rPr>
              <w:t>≥90</w:t>
            </w:r>
            <w:r w:rsidRPr="007E67E4">
              <w:rPr>
                <w:i/>
                <w:sz w:val="20"/>
                <w:szCs w:val="20"/>
                <w:vertAlign w:val="superscript"/>
              </w:rPr>
              <w:t>e</w:t>
            </w:r>
          </w:p>
        </w:tc>
      </w:tr>
      <w:tr w:rsidR="000C09AA" w:rsidRPr="007E67E4" w14:paraId="0ACBDE9A" w14:textId="77777777" w:rsidTr="00FD3D76">
        <w:tblPrEx>
          <w:tblCellMar>
            <w:left w:w="70" w:type="dxa"/>
            <w:right w:w="70" w:type="dxa"/>
          </w:tblCellMar>
          <w:tblLook w:val="0000" w:firstRow="0" w:lastRow="0" w:firstColumn="0" w:lastColumn="0" w:noHBand="0" w:noVBand="0"/>
        </w:tblPrEx>
        <w:trPr>
          <w:trHeight w:val="514"/>
        </w:trPr>
        <w:tc>
          <w:tcPr>
            <w:tcW w:w="8755" w:type="dxa"/>
            <w:gridSpan w:val="5"/>
          </w:tcPr>
          <w:p w14:paraId="27303703" w14:textId="77777777" w:rsidR="000C09AA" w:rsidRPr="007E67E4" w:rsidRDefault="000C09AA" w:rsidP="00FD3D76">
            <w:pPr>
              <w:tabs>
                <w:tab w:val="left" w:pos="180"/>
              </w:tabs>
              <w:overflowPunct w:val="0"/>
              <w:autoSpaceDE w:val="0"/>
              <w:autoSpaceDN w:val="0"/>
              <w:adjustRightInd w:val="0"/>
              <w:ind w:left="180" w:hanging="142"/>
              <w:jc w:val="both"/>
              <w:textAlignment w:val="baseline"/>
              <w:rPr>
                <w:sz w:val="20"/>
                <w:szCs w:val="20"/>
              </w:rPr>
            </w:pPr>
            <w:r w:rsidRPr="007E67E4">
              <w:rPr>
                <w:sz w:val="20"/>
                <w:szCs w:val="20"/>
                <w:vertAlign w:val="superscript"/>
              </w:rPr>
              <w:t>a)</w:t>
            </w:r>
            <w:r w:rsidRPr="007E67E4">
              <w:rPr>
                <w:sz w:val="20"/>
                <w:szCs w:val="20"/>
              </w:rPr>
              <w:tab/>
              <w:t>Grubość płyty: AC8, AC11  40mm.</w:t>
            </w:r>
          </w:p>
          <w:p w14:paraId="7FBB4407" w14:textId="77777777" w:rsidR="000C09AA" w:rsidRPr="007E67E4" w:rsidRDefault="000C09AA" w:rsidP="00FD3D76">
            <w:pPr>
              <w:tabs>
                <w:tab w:val="left" w:pos="180"/>
              </w:tabs>
              <w:overflowPunct w:val="0"/>
              <w:autoSpaceDE w:val="0"/>
              <w:autoSpaceDN w:val="0"/>
              <w:adjustRightInd w:val="0"/>
              <w:ind w:left="180" w:hanging="142"/>
              <w:jc w:val="both"/>
              <w:textAlignment w:val="baseline"/>
              <w:rPr>
                <w:sz w:val="20"/>
                <w:szCs w:val="20"/>
              </w:rPr>
            </w:pPr>
            <w:r w:rsidRPr="007E67E4">
              <w:rPr>
                <w:sz w:val="20"/>
                <w:szCs w:val="20"/>
                <w:vertAlign w:val="superscript"/>
              </w:rPr>
              <w:t>b)</w:t>
            </w:r>
            <w:r w:rsidRPr="007E67E4">
              <w:rPr>
                <w:sz w:val="20"/>
                <w:szCs w:val="20"/>
              </w:rPr>
              <w:tab/>
              <w:t>Ujednoliconą procedurę badania odporności na działanie wody podano w WT-2 2014[80] w załączniku 1.</w:t>
            </w:r>
          </w:p>
          <w:p w14:paraId="4E2DCDDB" w14:textId="77777777" w:rsidR="000C09AA" w:rsidRPr="007E67E4" w:rsidRDefault="000C09AA" w:rsidP="00FD3D76">
            <w:pPr>
              <w:tabs>
                <w:tab w:val="left" w:pos="180"/>
              </w:tabs>
              <w:overflowPunct w:val="0"/>
              <w:autoSpaceDE w:val="0"/>
              <w:autoSpaceDN w:val="0"/>
              <w:adjustRightInd w:val="0"/>
              <w:ind w:left="180" w:hanging="142"/>
              <w:jc w:val="both"/>
              <w:textAlignment w:val="baseline"/>
              <w:rPr>
                <w:sz w:val="20"/>
                <w:szCs w:val="20"/>
              </w:rPr>
            </w:pPr>
            <w:r w:rsidRPr="007E67E4">
              <w:rPr>
                <w:sz w:val="20"/>
                <w:szCs w:val="20"/>
                <w:vertAlign w:val="superscript"/>
              </w:rPr>
              <w:t>c)</w:t>
            </w:r>
            <w:r w:rsidRPr="007E67E4">
              <w:rPr>
                <w:sz w:val="20"/>
                <w:szCs w:val="20"/>
              </w:rPr>
              <w:t xml:space="preserve">Procedurę kondycjonowania krótkoterminowego </w:t>
            </w:r>
            <w:proofErr w:type="spellStart"/>
            <w:r w:rsidRPr="007E67E4">
              <w:rPr>
                <w:sz w:val="20"/>
                <w:szCs w:val="20"/>
              </w:rPr>
              <w:t>mma</w:t>
            </w:r>
            <w:proofErr w:type="spellEnd"/>
            <w:r w:rsidRPr="007E67E4">
              <w:rPr>
                <w:sz w:val="20"/>
                <w:szCs w:val="20"/>
              </w:rPr>
              <w:t xml:space="preserve"> przed zagęszczeniem próbek do badań podano w WT-2 2014[80] w załączniku 2</w:t>
            </w:r>
          </w:p>
          <w:p w14:paraId="4E3F3A93" w14:textId="77777777" w:rsidR="000C09AA" w:rsidRPr="007E67E4" w:rsidRDefault="000C09AA" w:rsidP="00FD3D76">
            <w:pPr>
              <w:tabs>
                <w:tab w:val="left" w:pos="180"/>
              </w:tabs>
              <w:overflowPunct w:val="0"/>
              <w:autoSpaceDE w:val="0"/>
              <w:autoSpaceDN w:val="0"/>
              <w:adjustRightInd w:val="0"/>
              <w:ind w:left="180" w:hanging="142"/>
              <w:jc w:val="both"/>
              <w:textAlignment w:val="baseline"/>
              <w:rPr>
                <w:sz w:val="20"/>
                <w:szCs w:val="20"/>
              </w:rPr>
            </w:pPr>
            <w:r w:rsidRPr="007E67E4">
              <w:rPr>
                <w:sz w:val="20"/>
                <w:szCs w:val="20"/>
              </w:rPr>
              <w:t>d)wymaganie dotyczy nawierzchni wykonywanych w terenach otwartych</w:t>
            </w:r>
          </w:p>
          <w:p w14:paraId="6AB70872" w14:textId="77777777" w:rsidR="000C09AA" w:rsidRPr="007E67E4" w:rsidRDefault="000C09AA" w:rsidP="00FD3D76">
            <w:pPr>
              <w:tabs>
                <w:tab w:val="left" w:pos="180"/>
              </w:tabs>
              <w:overflowPunct w:val="0"/>
              <w:autoSpaceDE w:val="0"/>
              <w:autoSpaceDN w:val="0"/>
              <w:adjustRightInd w:val="0"/>
              <w:ind w:left="180" w:hanging="142"/>
              <w:jc w:val="both"/>
              <w:textAlignment w:val="baseline"/>
              <w:rPr>
                <w:sz w:val="20"/>
                <w:szCs w:val="20"/>
              </w:rPr>
            </w:pPr>
            <w:r w:rsidRPr="007E67E4">
              <w:rPr>
                <w:sz w:val="20"/>
                <w:szCs w:val="20"/>
              </w:rPr>
              <w:t>e)wymaganie dotyczy nawierzchni wykonywanych w tunelach</w:t>
            </w:r>
          </w:p>
        </w:tc>
      </w:tr>
    </w:tbl>
    <w:p w14:paraId="4A275D9C" w14:textId="77777777" w:rsidR="000C09AA" w:rsidRPr="007E67E4" w:rsidRDefault="000C09AA" w:rsidP="000C09AA">
      <w:pPr>
        <w:keepNext/>
        <w:keepLines/>
        <w:suppressAutoHyphens/>
        <w:overflowPunct w:val="0"/>
        <w:autoSpaceDE w:val="0"/>
        <w:autoSpaceDN w:val="0"/>
        <w:adjustRightInd w:val="0"/>
        <w:spacing w:before="240" w:after="120"/>
        <w:jc w:val="both"/>
        <w:textAlignment w:val="baseline"/>
        <w:outlineLvl w:val="0"/>
        <w:rPr>
          <w:b/>
          <w:caps/>
          <w:kern w:val="28"/>
          <w:sz w:val="20"/>
          <w:szCs w:val="20"/>
        </w:rPr>
      </w:pPr>
      <w:bookmarkStart w:id="51" w:name="_Toc462133768"/>
      <w:r w:rsidRPr="007E67E4">
        <w:rPr>
          <w:b/>
          <w:caps/>
          <w:kern w:val="28"/>
          <w:sz w:val="20"/>
          <w:szCs w:val="20"/>
        </w:rPr>
        <w:t>3. Sprzęt</w:t>
      </w:r>
      <w:bookmarkEnd w:id="51"/>
    </w:p>
    <w:p w14:paraId="633F1531" w14:textId="77777777" w:rsidR="000C09AA" w:rsidRPr="007E67E4"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7E67E4">
        <w:rPr>
          <w:b/>
          <w:sz w:val="20"/>
          <w:szCs w:val="20"/>
        </w:rPr>
        <w:t>3.1. Ogólne wymagania dotyczące sprzętu</w:t>
      </w:r>
    </w:p>
    <w:p w14:paraId="061CEBBF" w14:textId="77777777" w:rsidR="000C09AA" w:rsidRPr="007E67E4" w:rsidRDefault="000C09AA" w:rsidP="000C09AA">
      <w:pPr>
        <w:numPr>
          <w:ilvl w:val="12"/>
          <w:numId w:val="0"/>
        </w:numPr>
        <w:overflowPunct w:val="0"/>
        <w:autoSpaceDE w:val="0"/>
        <w:autoSpaceDN w:val="0"/>
        <w:adjustRightInd w:val="0"/>
        <w:jc w:val="both"/>
        <w:textAlignment w:val="baseline"/>
        <w:rPr>
          <w:sz w:val="20"/>
          <w:szCs w:val="20"/>
        </w:rPr>
      </w:pPr>
      <w:r w:rsidRPr="007E67E4">
        <w:rPr>
          <w:sz w:val="20"/>
          <w:szCs w:val="20"/>
        </w:rPr>
        <w:tab/>
        <w:t>Ogólne wymagania dotyczące sprzętu podano w SST  D-M-00.00.00 „Wymagania ogólne” [1] pkt 3.</w:t>
      </w:r>
    </w:p>
    <w:p w14:paraId="1E8CA3EE"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3.2. Sprzęt stosowany do wykonania robót</w:t>
      </w:r>
    </w:p>
    <w:p w14:paraId="14799504"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Przy wykonywaniu robót Wykonawca w zależności od potrzeb, powinien wykazać się możliwością korzystania ze sprzętu dostosowanego do przyjętej metody robót, jak:</w:t>
      </w:r>
    </w:p>
    <w:p w14:paraId="17566CBC" w14:textId="77777777" w:rsidR="000C09AA" w:rsidRPr="007E67E4" w:rsidRDefault="000C09AA" w:rsidP="000C09AA">
      <w:pPr>
        <w:numPr>
          <w:ilvl w:val="0"/>
          <w:numId w:val="182"/>
        </w:numPr>
        <w:overflowPunct w:val="0"/>
        <w:autoSpaceDE w:val="0"/>
        <w:autoSpaceDN w:val="0"/>
        <w:adjustRightInd w:val="0"/>
        <w:ind w:left="360"/>
        <w:jc w:val="both"/>
        <w:textAlignment w:val="baseline"/>
        <w:rPr>
          <w:sz w:val="20"/>
          <w:szCs w:val="20"/>
        </w:rPr>
      </w:pPr>
      <w:r w:rsidRPr="007E67E4">
        <w:rPr>
          <w:sz w:val="20"/>
          <w:szCs w:val="20"/>
        </w:rPr>
        <w:t>wytwórnia (otaczarka</w:t>
      </w:r>
      <w:r w:rsidRPr="007E67E4">
        <w:rPr>
          <w:b/>
          <w:sz w:val="20"/>
          <w:szCs w:val="20"/>
        </w:rPr>
        <w:t>)</w:t>
      </w:r>
      <w:r w:rsidRPr="007E67E4">
        <w:rPr>
          <w:sz w:val="20"/>
          <w:szCs w:val="20"/>
        </w:rPr>
        <w:t xml:space="preserve"> o mieszaniu cyklicznym lub ciągłym, z automatycznym komputerowym sterowaniem produkcji, do wytwarzania mieszanek mineralno-asfaltowych,</w:t>
      </w:r>
      <w:r w:rsidRPr="007E67E4">
        <w:rPr>
          <w:sz w:val="20"/>
          <w:szCs w:val="20"/>
        </w:rPr>
        <w:br/>
        <w:t xml:space="preserve">Wytwórnia  powinna zapewnić wysuszenie i wymieszanie wszystkich składników oraz zachowanie właściwej temperatury składników i gotowej mieszanki mineralno-asfaltowej. Na wytwórni powinien funkcjonować </w:t>
      </w:r>
      <w:r w:rsidRPr="007E67E4">
        <w:rPr>
          <w:sz w:val="20"/>
          <w:szCs w:val="20"/>
        </w:rPr>
        <w:lastRenderedPageBreak/>
        <w:t xml:space="preserve">certyfikowany system zakładowej kontroli produkcji zgodny z PN-EN 13108-21 [53]. </w:t>
      </w:r>
      <w:r w:rsidRPr="007E67E4">
        <w:rPr>
          <w:sz w:val="20"/>
          <w:szCs w:val="20"/>
        </w:rPr>
        <w:br/>
        <w:t>Wytwórnia powinna być wyposażona w termometry (urządzenia pomiarowe) pozwalające na ciągłe monitorowanie temperatury poszczególnych materiałów, na różnych etapach przygotowywania materiałów, jak i na wyjściu z mieszalnika,</w:t>
      </w:r>
    </w:p>
    <w:p w14:paraId="69961733" w14:textId="77777777" w:rsidR="000C09AA" w:rsidRPr="007E67E4" w:rsidRDefault="000C09AA" w:rsidP="000C09AA">
      <w:pPr>
        <w:numPr>
          <w:ilvl w:val="0"/>
          <w:numId w:val="182"/>
        </w:numPr>
        <w:overflowPunct w:val="0"/>
        <w:autoSpaceDE w:val="0"/>
        <w:autoSpaceDN w:val="0"/>
        <w:adjustRightInd w:val="0"/>
        <w:ind w:left="360"/>
        <w:jc w:val="both"/>
        <w:textAlignment w:val="baseline"/>
        <w:rPr>
          <w:sz w:val="20"/>
          <w:szCs w:val="20"/>
        </w:rPr>
      </w:pPr>
      <w:r w:rsidRPr="007E67E4">
        <w:rPr>
          <w:sz w:val="20"/>
          <w:szCs w:val="20"/>
        </w:rPr>
        <w:t>układarka gąsienicowa, z elektronicznym sterowaniem równości układanej warstwy,</w:t>
      </w:r>
    </w:p>
    <w:p w14:paraId="3E04F47E" w14:textId="77777777" w:rsidR="000C09AA" w:rsidRPr="007E67E4" w:rsidRDefault="000C09AA" w:rsidP="000C09AA">
      <w:pPr>
        <w:numPr>
          <w:ilvl w:val="0"/>
          <w:numId w:val="182"/>
        </w:numPr>
        <w:overflowPunct w:val="0"/>
        <w:autoSpaceDE w:val="0"/>
        <w:autoSpaceDN w:val="0"/>
        <w:adjustRightInd w:val="0"/>
        <w:ind w:left="360"/>
        <w:jc w:val="both"/>
        <w:textAlignment w:val="baseline"/>
        <w:rPr>
          <w:sz w:val="20"/>
          <w:szCs w:val="20"/>
        </w:rPr>
      </w:pPr>
      <w:r w:rsidRPr="007E67E4">
        <w:rPr>
          <w:sz w:val="20"/>
          <w:szCs w:val="20"/>
        </w:rPr>
        <w:t>skrapiarka,</w:t>
      </w:r>
    </w:p>
    <w:p w14:paraId="5F244E01" w14:textId="77777777" w:rsidR="000C09AA" w:rsidRPr="007E67E4" w:rsidRDefault="000C09AA" w:rsidP="000C09AA">
      <w:pPr>
        <w:numPr>
          <w:ilvl w:val="0"/>
          <w:numId w:val="182"/>
        </w:numPr>
        <w:overflowPunct w:val="0"/>
        <w:autoSpaceDE w:val="0"/>
        <w:autoSpaceDN w:val="0"/>
        <w:adjustRightInd w:val="0"/>
        <w:ind w:left="360"/>
        <w:jc w:val="both"/>
        <w:textAlignment w:val="baseline"/>
        <w:rPr>
          <w:sz w:val="20"/>
          <w:szCs w:val="20"/>
        </w:rPr>
      </w:pPr>
      <w:r w:rsidRPr="007E67E4">
        <w:rPr>
          <w:sz w:val="20"/>
          <w:szCs w:val="20"/>
        </w:rPr>
        <w:t xml:space="preserve">walce stalowe gładkie, </w:t>
      </w:r>
    </w:p>
    <w:p w14:paraId="0ED15A1A" w14:textId="77777777" w:rsidR="000C09AA" w:rsidRPr="007E67E4" w:rsidRDefault="000C09AA" w:rsidP="000C09AA">
      <w:pPr>
        <w:numPr>
          <w:ilvl w:val="0"/>
          <w:numId w:val="182"/>
        </w:numPr>
        <w:overflowPunct w:val="0"/>
        <w:autoSpaceDE w:val="0"/>
        <w:autoSpaceDN w:val="0"/>
        <w:adjustRightInd w:val="0"/>
        <w:ind w:left="360"/>
        <w:jc w:val="both"/>
        <w:textAlignment w:val="baseline"/>
        <w:rPr>
          <w:sz w:val="20"/>
          <w:szCs w:val="20"/>
        </w:rPr>
      </w:pPr>
      <w:r w:rsidRPr="007E67E4">
        <w:rPr>
          <w:sz w:val="20"/>
          <w:szCs w:val="20"/>
        </w:rPr>
        <w:t xml:space="preserve">lekka </w:t>
      </w:r>
      <w:proofErr w:type="spellStart"/>
      <w:r w:rsidRPr="007E67E4">
        <w:rPr>
          <w:sz w:val="20"/>
          <w:szCs w:val="20"/>
        </w:rPr>
        <w:t>rozsypywarka</w:t>
      </w:r>
      <w:proofErr w:type="spellEnd"/>
      <w:r w:rsidRPr="007E67E4">
        <w:rPr>
          <w:sz w:val="20"/>
          <w:szCs w:val="20"/>
        </w:rPr>
        <w:t xml:space="preserve"> kruszywa,</w:t>
      </w:r>
    </w:p>
    <w:p w14:paraId="107A53D7" w14:textId="77777777" w:rsidR="000C09AA" w:rsidRPr="007E67E4" w:rsidRDefault="000C09AA" w:rsidP="000C09AA">
      <w:pPr>
        <w:numPr>
          <w:ilvl w:val="0"/>
          <w:numId w:val="182"/>
        </w:numPr>
        <w:overflowPunct w:val="0"/>
        <w:autoSpaceDE w:val="0"/>
        <w:autoSpaceDN w:val="0"/>
        <w:adjustRightInd w:val="0"/>
        <w:ind w:left="360"/>
        <w:jc w:val="both"/>
        <w:textAlignment w:val="baseline"/>
        <w:rPr>
          <w:sz w:val="20"/>
          <w:szCs w:val="20"/>
        </w:rPr>
      </w:pPr>
      <w:r w:rsidRPr="007E67E4">
        <w:rPr>
          <w:sz w:val="20"/>
          <w:szCs w:val="20"/>
        </w:rPr>
        <w:t>szczotki mechaniczne i/lub inne urządzenia czyszczące,</w:t>
      </w:r>
    </w:p>
    <w:p w14:paraId="3FEF2204" w14:textId="77777777" w:rsidR="000C09AA" w:rsidRPr="007E67E4" w:rsidRDefault="000C09AA" w:rsidP="000C09AA">
      <w:pPr>
        <w:numPr>
          <w:ilvl w:val="0"/>
          <w:numId w:val="182"/>
        </w:numPr>
        <w:overflowPunct w:val="0"/>
        <w:autoSpaceDE w:val="0"/>
        <w:autoSpaceDN w:val="0"/>
        <w:adjustRightInd w:val="0"/>
        <w:ind w:left="360"/>
        <w:jc w:val="both"/>
        <w:textAlignment w:val="baseline"/>
        <w:rPr>
          <w:sz w:val="20"/>
          <w:szCs w:val="20"/>
        </w:rPr>
      </w:pPr>
      <w:r w:rsidRPr="007E67E4">
        <w:rPr>
          <w:sz w:val="20"/>
          <w:szCs w:val="20"/>
        </w:rPr>
        <w:t>samochody samowyładowcze z przykryciem brezentowym lub termosami,</w:t>
      </w:r>
    </w:p>
    <w:p w14:paraId="53F8D529" w14:textId="77777777" w:rsidR="000C09AA" w:rsidRPr="007E67E4" w:rsidRDefault="000C09AA" w:rsidP="000C09AA">
      <w:pPr>
        <w:numPr>
          <w:ilvl w:val="0"/>
          <w:numId w:val="182"/>
        </w:numPr>
        <w:overflowPunct w:val="0"/>
        <w:autoSpaceDE w:val="0"/>
        <w:autoSpaceDN w:val="0"/>
        <w:adjustRightInd w:val="0"/>
        <w:ind w:left="360"/>
        <w:jc w:val="both"/>
        <w:textAlignment w:val="baseline"/>
        <w:rPr>
          <w:sz w:val="20"/>
          <w:szCs w:val="20"/>
        </w:rPr>
      </w:pPr>
      <w:r w:rsidRPr="007E67E4">
        <w:rPr>
          <w:sz w:val="20"/>
          <w:szCs w:val="20"/>
        </w:rPr>
        <w:t>sprzęt drobny.</w:t>
      </w:r>
    </w:p>
    <w:p w14:paraId="0C165A58"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Sprzęt powinien odpowiadać wymaganiom określonym w dokumentacji projektowej, ST, instrukcjach producentów lub propozycji Wykonawcy i powinien być zaakceptowany przez Inżyniera.</w:t>
      </w:r>
    </w:p>
    <w:p w14:paraId="50948A48" w14:textId="77777777" w:rsidR="000C09AA" w:rsidRPr="007E67E4" w:rsidRDefault="000C09AA" w:rsidP="000C09AA">
      <w:pPr>
        <w:keepNext/>
        <w:keepLines/>
        <w:suppressAutoHyphens/>
        <w:overflowPunct w:val="0"/>
        <w:autoSpaceDE w:val="0"/>
        <w:autoSpaceDN w:val="0"/>
        <w:adjustRightInd w:val="0"/>
        <w:spacing w:before="240" w:after="120"/>
        <w:jc w:val="both"/>
        <w:textAlignment w:val="baseline"/>
        <w:outlineLvl w:val="0"/>
        <w:rPr>
          <w:b/>
          <w:caps/>
          <w:kern w:val="28"/>
          <w:sz w:val="20"/>
          <w:szCs w:val="20"/>
        </w:rPr>
      </w:pPr>
      <w:bookmarkStart w:id="52" w:name="_Toc462133769"/>
      <w:r w:rsidRPr="007E67E4">
        <w:rPr>
          <w:b/>
          <w:caps/>
          <w:kern w:val="28"/>
          <w:sz w:val="20"/>
          <w:szCs w:val="20"/>
        </w:rPr>
        <w:t>4. Transport</w:t>
      </w:r>
      <w:bookmarkEnd w:id="52"/>
    </w:p>
    <w:p w14:paraId="6D89BB5A" w14:textId="77777777" w:rsidR="000C09AA" w:rsidRPr="007E67E4"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7E67E4">
        <w:rPr>
          <w:b/>
          <w:sz w:val="20"/>
          <w:szCs w:val="20"/>
        </w:rPr>
        <w:t>4.1. Ogólne wymagania dotyczące transportu</w:t>
      </w:r>
    </w:p>
    <w:p w14:paraId="57E56BAC" w14:textId="77777777" w:rsidR="000C09AA" w:rsidRPr="007E67E4" w:rsidRDefault="000C09AA" w:rsidP="000C09AA">
      <w:pPr>
        <w:numPr>
          <w:ilvl w:val="12"/>
          <w:numId w:val="0"/>
        </w:numPr>
        <w:overflowPunct w:val="0"/>
        <w:autoSpaceDE w:val="0"/>
        <w:autoSpaceDN w:val="0"/>
        <w:adjustRightInd w:val="0"/>
        <w:jc w:val="both"/>
        <w:textAlignment w:val="baseline"/>
        <w:rPr>
          <w:sz w:val="20"/>
          <w:szCs w:val="20"/>
        </w:rPr>
      </w:pPr>
      <w:r w:rsidRPr="007E67E4">
        <w:rPr>
          <w:sz w:val="20"/>
          <w:szCs w:val="20"/>
        </w:rPr>
        <w:tab/>
        <w:t>Ogólne wymagania dotyczące transportu podano w SST D-M-00.00.00 „Wymagania ogólne” [1] pkt 4.</w:t>
      </w:r>
      <w:r w:rsidRPr="007E67E4">
        <w:rPr>
          <w:sz w:val="20"/>
          <w:szCs w:val="20"/>
        </w:rPr>
        <w:tab/>
      </w:r>
    </w:p>
    <w:p w14:paraId="1760889E"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 xml:space="preserve">4.2. Transport materiałów </w:t>
      </w:r>
    </w:p>
    <w:p w14:paraId="6D65D4C9"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Asfalt i </w:t>
      </w:r>
      <w:proofErr w:type="spellStart"/>
      <w:r w:rsidRPr="007E67E4">
        <w:rPr>
          <w:sz w:val="20"/>
          <w:szCs w:val="20"/>
        </w:rPr>
        <w:t>polimeroasfalt</w:t>
      </w:r>
      <w:proofErr w:type="spellEnd"/>
      <w:r w:rsidRPr="007E67E4">
        <w:rPr>
          <w:sz w:val="20"/>
          <w:szCs w:val="20"/>
        </w:rPr>
        <w:t xml:space="preserve">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14:paraId="76A1167B"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Kruszywa można przewozić dowolnymi środkami transportu, w warunkach zabezpieczających je przed zanieczyszczeniem, zmieszaniem z innymi materiałami i nadmiernym zawilgoceniem.</w:t>
      </w:r>
    </w:p>
    <w:p w14:paraId="1CE86971"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1B21D82A"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Środek adhezyjny, w opakowaniu producenta, może być przewożony dowolnymi środkami transportu z uwzględnieniem zaleceń producenta. Opakowanie powinno być zabezpieczone tak, aby nie uległo uszkodzeniu. </w:t>
      </w:r>
    </w:p>
    <w:p w14:paraId="7C6E7B00"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7E67E4">
        <w:rPr>
          <w:sz w:val="20"/>
          <w:szCs w:val="20"/>
        </w:rPr>
        <w:t>pH</w:t>
      </w:r>
      <w:proofErr w:type="spellEnd"/>
      <w:r w:rsidRPr="007E67E4">
        <w:rPr>
          <w:sz w:val="20"/>
          <w:szCs w:val="20"/>
        </w:rPr>
        <w:t xml:space="preserve"> ≤ 4).</w:t>
      </w:r>
    </w:p>
    <w:p w14:paraId="3571B499"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14:paraId="662A2653"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Powierzchnie pojemników używanych do transportu mieszanki powinny być czyste, a do zwilżania tych powierzchni można używać tylko środki antyadhezyjne niewpływające szkodliwie na mieszankę. Zabrania się skrapiania skrzyń olejem na pędowym lub innymi środkami ropopochodnymi. </w:t>
      </w:r>
    </w:p>
    <w:p w14:paraId="7A0D28B2" w14:textId="77777777" w:rsidR="000C09AA" w:rsidRPr="007E67E4" w:rsidRDefault="000C09AA" w:rsidP="000C09AA">
      <w:pPr>
        <w:keepNext/>
        <w:keepLines/>
        <w:suppressAutoHyphens/>
        <w:overflowPunct w:val="0"/>
        <w:autoSpaceDE w:val="0"/>
        <w:autoSpaceDN w:val="0"/>
        <w:adjustRightInd w:val="0"/>
        <w:spacing w:before="240" w:after="120"/>
        <w:jc w:val="both"/>
        <w:textAlignment w:val="baseline"/>
        <w:outlineLvl w:val="0"/>
        <w:rPr>
          <w:b/>
          <w:caps/>
          <w:kern w:val="28"/>
          <w:sz w:val="20"/>
          <w:szCs w:val="20"/>
        </w:rPr>
      </w:pPr>
      <w:bookmarkStart w:id="53" w:name="_Toc462133770"/>
      <w:r w:rsidRPr="007E67E4">
        <w:rPr>
          <w:b/>
          <w:caps/>
          <w:kern w:val="28"/>
          <w:sz w:val="20"/>
          <w:szCs w:val="20"/>
        </w:rPr>
        <w:t>5. Wykonanie robót</w:t>
      </w:r>
      <w:bookmarkEnd w:id="53"/>
    </w:p>
    <w:p w14:paraId="65DF401B" w14:textId="77777777" w:rsidR="000C09AA" w:rsidRPr="007E67E4"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7E67E4">
        <w:rPr>
          <w:b/>
          <w:sz w:val="20"/>
          <w:szCs w:val="20"/>
        </w:rPr>
        <w:t>5.1. Ogólne zasady wykonania robót</w:t>
      </w:r>
    </w:p>
    <w:p w14:paraId="40AB26FF" w14:textId="77777777" w:rsidR="000C09AA" w:rsidRPr="007E67E4" w:rsidRDefault="000C09AA" w:rsidP="000C09AA">
      <w:pPr>
        <w:numPr>
          <w:ilvl w:val="12"/>
          <w:numId w:val="0"/>
        </w:numPr>
        <w:overflowPunct w:val="0"/>
        <w:autoSpaceDE w:val="0"/>
        <w:autoSpaceDN w:val="0"/>
        <w:adjustRightInd w:val="0"/>
        <w:jc w:val="both"/>
        <w:textAlignment w:val="baseline"/>
        <w:rPr>
          <w:sz w:val="20"/>
          <w:szCs w:val="20"/>
        </w:rPr>
      </w:pPr>
      <w:r w:rsidRPr="007E67E4">
        <w:rPr>
          <w:sz w:val="20"/>
          <w:szCs w:val="20"/>
        </w:rPr>
        <w:tab/>
        <w:t>Ogólne zasady wykonania robót podano w SST D-M-00.00.00 „Wymagania ogólne” [1] pkt 5.</w:t>
      </w:r>
    </w:p>
    <w:p w14:paraId="0103E0A7"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5.2. Projektowanie mieszanki mineralno-asfaltowej</w:t>
      </w:r>
    </w:p>
    <w:p w14:paraId="0CCE1C3F" w14:textId="77777777" w:rsidR="000C09AA" w:rsidRPr="007E67E4" w:rsidRDefault="000C09AA" w:rsidP="000C09AA">
      <w:pPr>
        <w:widowControl w:val="0"/>
        <w:overflowPunct w:val="0"/>
        <w:autoSpaceDE w:val="0"/>
        <w:autoSpaceDN w:val="0"/>
        <w:adjustRightInd w:val="0"/>
        <w:ind w:right="-59"/>
        <w:jc w:val="both"/>
        <w:textAlignment w:val="baseline"/>
        <w:rPr>
          <w:color w:val="000000"/>
          <w:sz w:val="20"/>
          <w:szCs w:val="20"/>
        </w:rPr>
      </w:pPr>
      <w:r w:rsidRPr="007E67E4">
        <w:rPr>
          <w:sz w:val="20"/>
          <w:szCs w:val="20"/>
        </w:rPr>
        <w:tab/>
        <w:t xml:space="preserve">Przed przystąpieniem do robót Wykonawca dostarczy Inspektorowi Nadzoru do akceptacji projekt składu mieszanki mineralno-asfaltowej (AC5S, AC8S, </w:t>
      </w:r>
      <w:r w:rsidRPr="007E67E4">
        <w:rPr>
          <w:b/>
          <w:bCs/>
          <w:sz w:val="20"/>
          <w:szCs w:val="20"/>
        </w:rPr>
        <w:t>AC11S</w:t>
      </w:r>
      <w:r w:rsidRPr="007E67E4">
        <w:rPr>
          <w:sz w:val="20"/>
          <w:szCs w:val="20"/>
        </w:rPr>
        <w:t>)</w:t>
      </w:r>
      <w:r w:rsidRPr="007E67E4">
        <w:rPr>
          <w:color w:val="000000"/>
          <w:sz w:val="20"/>
          <w:szCs w:val="20"/>
        </w:rPr>
        <w:t>, wyniki badań laboratoryjnych oraz próbki materiałów pobrane w obecności Inżyniera (Inspektora Nadzoru) do wykonania badań kontrolnych przez Zamawiającego.</w:t>
      </w:r>
    </w:p>
    <w:p w14:paraId="5A1E4B7E" w14:textId="77777777" w:rsidR="000C09AA" w:rsidRPr="007E67E4" w:rsidRDefault="000C09AA" w:rsidP="000C09AA">
      <w:pPr>
        <w:widowControl w:val="0"/>
        <w:overflowPunct w:val="0"/>
        <w:autoSpaceDE w:val="0"/>
        <w:autoSpaceDN w:val="0"/>
        <w:adjustRightInd w:val="0"/>
        <w:ind w:right="-59" w:firstLine="709"/>
        <w:jc w:val="both"/>
        <w:textAlignment w:val="baseline"/>
        <w:rPr>
          <w:color w:val="000000"/>
          <w:sz w:val="20"/>
          <w:szCs w:val="20"/>
        </w:rPr>
      </w:pPr>
      <w:r w:rsidRPr="007E67E4">
        <w:rPr>
          <w:color w:val="000000"/>
          <w:sz w:val="20"/>
          <w:szCs w:val="20"/>
        </w:rPr>
        <w:t xml:space="preserve">Projekt mieszanki mineralno-asfaltowej powinien określać: </w:t>
      </w:r>
    </w:p>
    <w:p w14:paraId="5743055D" w14:textId="77777777" w:rsidR="000C09AA" w:rsidRPr="007E67E4" w:rsidRDefault="000C09AA" w:rsidP="000C09AA">
      <w:pPr>
        <w:widowControl w:val="0"/>
        <w:numPr>
          <w:ilvl w:val="0"/>
          <w:numId w:val="167"/>
        </w:numPr>
        <w:overflowPunct w:val="0"/>
        <w:autoSpaceDE w:val="0"/>
        <w:autoSpaceDN w:val="0"/>
        <w:adjustRightInd w:val="0"/>
        <w:ind w:right="-59"/>
        <w:jc w:val="both"/>
        <w:textAlignment w:val="baseline"/>
        <w:rPr>
          <w:color w:val="000000"/>
          <w:sz w:val="20"/>
          <w:szCs w:val="20"/>
        </w:rPr>
      </w:pPr>
      <w:r w:rsidRPr="007E67E4">
        <w:rPr>
          <w:color w:val="000000"/>
          <w:sz w:val="20"/>
          <w:szCs w:val="20"/>
        </w:rPr>
        <w:t>źródło wszystkich zastosowanych materiałów,</w:t>
      </w:r>
    </w:p>
    <w:p w14:paraId="4131A830" w14:textId="77777777" w:rsidR="000C09AA" w:rsidRPr="007E67E4" w:rsidRDefault="000C09AA" w:rsidP="000C09AA">
      <w:pPr>
        <w:widowControl w:val="0"/>
        <w:numPr>
          <w:ilvl w:val="0"/>
          <w:numId w:val="167"/>
        </w:numPr>
        <w:overflowPunct w:val="0"/>
        <w:autoSpaceDE w:val="0"/>
        <w:autoSpaceDN w:val="0"/>
        <w:adjustRightInd w:val="0"/>
        <w:ind w:right="-59"/>
        <w:jc w:val="both"/>
        <w:textAlignment w:val="baseline"/>
        <w:rPr>
          <w:color w:val="000000"/>
          <w:sz w:val="20"/>
          <w:szCs w:val="20"/>
        </w:rPr>
      </w:pPr>
      <w:r w:rsidRPr="007E67E4">
        <w:rPr>
          <w:color w:val="000000"/>
          <w:sz w:val="20"/>
          <w:szCs w:val="20"/>
        </w:rPr>
        <w:t>proporcje wszystkich składników mieszanki mineralnej,</w:t>
      </w:r>
    </w:p>
    <w:p w14:paraId="290E0664" w14:textId="77777777" w:rsidR="000C09AA" w:rsidRPr="007E67E4" w:rsidRDefault="000C09AA" w:rsidP="000C09AA">
      <w:pPr>
        <w:widowControl w:val="0"/>
        <w:numPr>
          <w:ilvl w:val="0"/>
          <w:numId w:val="167"/>
        </w:numPr>
        <w:overflowPunct w:val="0"/>
        <w:autoSpaceDE w:val="0"/>
        <w:autoSpaceDN w:val="0"/>
        <w:adjustRightInd w:val="0"/>
        <w:ind w:right="-59"/>
        <w:jc w:val="both"/>
        <w:textAlignment w:val="baseline"/>
        <w:rPr>
          <w:color w:val="000000"/>
          <w:sz w:val="20"/>
          <w:szCs w:val="20"/>
        </w:rPr>
      </w:pPr>
      <w:r w:rsidRPr="007E67E4">
        <w:rPr>
          <w:color w:val="000000"/>
          <w:sz w:val="20"/>
          <w:szCs w:val="20"/>
        </w:rPr>
        <w:t>punkty graniczne uziarnienia,</w:t>
      </w:r>
    </w:p>
    <w:p w14:paraId="1A17F2B6" w14:textId="77777777" w:rsidR="000C09AA" w:rsidRPr="007E67E4" w:rsidRDefault="000C09AA" w:rsidP="000C09AA">
      <w:pPr>
        <w:widowControl w:val="0"/>
        <w:numPr>
          <w:ilvl w:val="0"/>
          <w:numId w:val="167"/>
        </w:numPr>
        <w:overflowPunct w:val="0"/>
        <w:autoSpaceDE w:val="0"/>
        <w:autoSpaceDN w:val="0"/>
        <w:adjustRightInd w:val="0"/>
        <w:ind w:right="-59"/>
        <w:jc w:val="both"/>
        <w:textAlignment w:val="baseline"/>
        <w:rPr>
          <w:color w:val="000000"/>
          <w:sz w:val="20"/>
          <w:szCs w:val="20"/>
        </w:rPr>
      </w:pPr>
      <w:r w:rsidRPr="007E67E4">
        <w:rPr>
          <w:color w:val="000000"/>
          <w:sz w:val="20"/>
          <w:szCs w:val="20"/>
        </w:rPr>
        <w:t>wyniki badań przeprowadzonych w celu określenia właściwości mieszanki i porównanie ich z wymaganiami specyfikacji,</w:t>
      </w:r>
    </w:p>
    <w:p w14:paraId="23C6F56E" w14:textId="77777777" w:rsidR="000C09AA" w:rsidRPr="007E67E4" w:rsidRDefault="000C09AA" w:rsidP="000C09AA">
      <w:pPr>
        <w:widowControl w:val="0"/>
        <w:numPr>
          <w:ilvl w:val="0"/>
          <w:numId w:val="167"/>
        </w:numPr>
        <w:overflowPunct w:val="0"/>
        <w:autoSpaceDE w:val="0"/>
        <w:autoSpaceDN w:val="0"/>
        <w:adjustRightInd w:val="0"/>
        <w:ind w:right="-59"/>
        <w:jc w:val="both"/>
        <w:textAlignment w:val="baseline"/>
        <w:rPr>
          <w:color w:val="000000"/>
          <w:sz w:val="20"/>
          <w:szCs w:val="20"/>
        </w:rPr>
      </w:pPr>
      <w:r w:rsidRPr="007E67E4">
        <w:rPr>
          <w:color w:val="000000"/>
          <w:sz w:val="20"/>
          <w:szCs w:val="20"/>
        </w:rPr>
        <w:t xml:space="preserve">wyniki badań dotyczących fizycznych właściwości kruszywa, </w:t>
      </w:r>
    </w:p>
    <w:p w14:paraId="22C2311D" w14:textId="77777777" w:rsidR="000C09AA" w:rsidRPr="007E67E4" w:rsidRDefault="000C09AA" w:rsidP="000C09AA">
      <w:pPr>
        <w:widowControl w:val="0"/>
        <w:numPr>
          <w:ilvl w:val="0"/>
          <w:numId w:val="167"/>
        </w:numPr>
        <w:overflowPunct w:val="0"/>
        <w:autoSpaceDE w:val="0"/>
        <w:autoSpaceDN w:val="0"/>
        <w:adjustRightInd w:val="0"/>
        <w:ind w:right="-59"/>
        <w:jc w:val="both"/>
        <w:textAlignment w:val="baseline"/>
        <w:rPr>
          <w:color w:val="000000"/>
          <w:sz w:val="20"/>
          <w:szCs w:val="20"/>
        </w:rPr>
      </w:pPr>
      <w:r w:rsidRPr="007E67E4">
        <w:rPr>
          <w:color w:val="000000"/>
          <w:sz w:val="20"/>
          <w:szCs w:val="20"/>
        </w:rPr>
        <w:t xml:space="preserve">temperaturę wytwarzania i układania mieszanki. </w:t>
      </w:r>
    </w:p>
    <w:p w14:paraId="0EE2E933" w14:textId="77777777" w:rsidR="000C09AA" w:rsidRPr="007E67E4" w:rsidRDefault="000C09AA" w:rsidP="000C09AA">
      <w:pPr>
        <w:shd w:val="clear" w:color="auto" w:fill="FFFFFF"/>
        <w:overflowPunct w:val="0"/>
        <w:autoSpaceDE w:val="0"/>
        <w:autoSpaceDN w:val="0"/>
        <w:adjustRightInd w:val="0"/>
        <w:ind w:right="2" w:firstLine="709"/>
        <w:jc w:val="both"/>
        <w:textAlignment w:val="baseline"/>
        <w:rPr>
          <w:color w:val="000000"/>
          <w:spacing w:val="1"/>
          <w:sz w:val="20"/>
          <w:szCs w:val="20"/>
        </w:rPr>
      </w:pPr>
      <w:r w:rsidRPr="007E67E4">
        <w:rPr>
          <w:color w:val="000000"/>
          <w:spacing w:val="1"/>
          <w:sz w:val="20"/>
          <w:szCs w:val="20"/>
        </w:rPr>
        <w:lastRenderedPageBreak/>
        <w:t xml:space="preserve">W zagęszczaniu próbek laboratoryjnych mieszanek mineralno-asfaltowych należy stosować następujące temperatury mieszanki w zależności stosowanego asfaltu: </w:t>
      </w:r>
    </w:p>
    <w:p w14:paraId="3218FDD4" w14:textId="77777777" w:rsidR="000C09AA" w:rsidRPr="007E67E4" w:rsidRDefault="000C09AA" w:rsidP="000C09AA">
      <w:pPr>
        <w:numPr>
          <w:ilvl w:val="0"/>
          <w:numId w:val="168"/>
        </w:numPr>
        <w:shd w:val="clear" w:color="auto" w:fill="FFFFFF"/>
        <w:overflowPunct w:val="0"/>
        <w:autoSpaceDE w:val="0"/>
        <w:autoSpaceDN w:val="0"/>
        <w:adjustRightInd w:val="0"/>
        <w:ind w:left="360" w:right="2" w:hanging="303"/>
        <w:jc w:val="both"/>
        <w:textAlignment w:val="baseline"/>
        <w:rPr>
          <w:color w:val="000000"/>
          <w:spacing w:val="1"/>
          <w:sz w:val="20"/>
          <w:szCs w:val="20"/>
        </w:rPr>
      </w:pPr>
      <w:r w:rsidRPr="007E67E4">
        <w:rPr>
          <w:color w:val="000000"/>
          <w:spacing w:val="1"/>
          <w:sz w:val="20"/>
          <w:szCs w:val="20"/>
        </w:rPr>
        <w:t>50/70 i 70/100: 135°C±</w:t>
      </w:r>
      <w:smartTag w:uri="urn:schemas-microsoft-com:office:smarttags" w:element="metricconverter">
        <w:smartTagPr>
          <w:attr w:name="ProductID" w:val="5ﾰC"/>
        </w:smartTagPr>
        <w:r w:rsidRPr="007E67E4">
          <w:rPr>
            <w:color w:val="000000"/>
            <w:spacing w:val="1"/>
            <w:sz w:val="20"/>
            <w:szCs w:val="20"/>
          </w:rPr>
          <w:t>5°C</w:t>
        </w:r>
      </w:smartTag>
      <w:r w:rsidRPr="007E67E4">
        <w:rPr>
          <w:color w:val="000000"/>
          <w:spacing w:val="1"/>
          <w:sz w:val="20"/>
          <w:szCs w:val="20"/>
        </w:rPr>
        <w:t>,</w:t>
      </w:r>
    </w:p>
    <w:p w14:paraId="03CE7F9E" w14:textId="77777777" w:rsidR="000C09AA" w:rsidRPr="007E67E4" w:rsidRDefault="000C09AA" w:rsidP="000C09AA">
      <w:pPr>
        <w:numPr>
          <w:ilvl w:val="0"/>
          <w:numId w:val="168"/>
        </w:numPr>
        <w:overflowPunct w:val="0"/>
        <w:autoSpaceDE w:val="0"/>
        <w:autoSpaceDN w:val="0"/>
        <w:adjustRightInd w:val="0"/>
        <w:ind w:left="360" w:hanging="303"/>
        <w:jc w:val="both"/>
        <w:textAlignment w:val="baseline"/>
        <w:rPr>
          <w:sz w:val="20"/>
          <w:szCs w:val="20"/>
        </w:rPr>
      </w:pPr>
      <w:r w:rsidRPr="007E67E4">
        <w:rPr>
          <w:sz w:val="20"/>
          <w:szCs w:val="20"/>
        </w:rPr>
        <w:t>MG 50/70-54/64: 140</w:t>
      </w:r>
      <w:r w:rsidRPr="007E67E4">
        <w:rPr>
          <w:color w:val="000000"/>
          <w:spacing w:val="1"/>
          <w:sz w:val="20"/>
          <w:szCs w:val="20"/>
        </w:rPr>
        <w:t>°</w:t>
      </w:r>
      <w:r w:rsidRPr="007E67E4">
        <w:rPr>
          <w:sz w:val="20"/>
          <w:szCs w:val="20"/>
        </w:rPr>
        <w:t>C</w:t>
      </w:r>
      <w:r w:rsidRPr="007E67E4">
        <w:rPr>
          <w:color w:val="000000"/>
          <w:spacing w:val="1"/>
          <w:sz w:val="20"/>
          <w:szCs w:val="20"/>
        </w:rPr>
        <w:t>±</w:t>
      </w:r>
      <w:smartTag w:uri="urn:schemas-microsoft-com:office:smarttags" w:element="metricconverter">
        <w:smartTagPr>
          <w:attr w:name="ProductID" w:val="5ﾰC"/>
        </w:smartTagPr>
        <w:r w:rsidRPr="007E67E4">
          <w:rPr>
            <w:color w:val="000000"/>
            <w:spacing w:val="1"/>
            <w:sz w:val="20"/>
            <w:szCs w:val="20"/>
          </w:rPr>
          <w:t>5°C</w:t>
        </w:r>
      </w:smartTag>
      <w:r w:rsidRPr="007E67E4">
        <w:rPr>
          <w:color w:val="000000"/>
          <w:spacing w:val="1"/>
          <w:sz w:val="20"/>
          <w:szCs w:val="20"/>
        </w:rPr>
        <w:t>,</w:t>
      </w:r>
      <w:r w:rsidRPr="007E67E4">
        <w:rPr>
          <w:sz w:val="20"/>
          <w:szCs w:val="20"/>
        </w:rPr>
        <w:t xml:space="preserve"> </w:t>
      </w:r>
    </w:p>
    <w:p w14:paraId="24027C75" w14:textId="77777777" w:rsidR="000C09AA" w:rsidRPr="007E67E4" w:rsidRDefault="000C09AA" w:rsidP="000C09AA">
      <w:pPr>
        <w:numPr>
          <w:ilvl w:val="0"/>
          <w:numId w:val="168"/>
        </w:numPr>
        <w:overflowPunct w:val="0"/>
        <w:autoSpaceDE w:val="0"/>
        <w:autoSpaceDN w:val="0"/>
        <w:adjustRightInd w:val="0"/>
        <w:ind w:left="360" w:hanging="303"/>
        <w:jc w:val="both"/>
        <w:textAlignment w:val="baseline"/>
        <w:rPr>
          <w:sz w:val="20"/>
          <w:szCs w:val="20"/>
          <w:lang w:val="en-US"/>
        </w:rPr>
      </w:pPr>
      <w:r w:rsidRPr="007E67E4">
        <w:rPr>
          <w:sz w:val="20"/>
          <w:szCs w:val="20"/>
          <w:lang w:val="en-US"/>
        </w:rPr>
        <w:t>PMB 45/80 – 55, PMB 45/80-65, PMB 45/80-80: 145</w:t>
      </w:r>
      <w:r w:rsidRPr="007E67E4">
        <w:rPr>
          <w:color w:val="000000"/>
          <w:spacing w:val="1"/>
          <w:sz w:val="20"/>
          <w:szCs w:val="20"/>
          <w:lang w:val="en-US"/>
        </w:rPr>
        <w:t>°</w:t>
      </w:r>
      <w:r w:rsidRPr="007E67E4">
        <w:rPr>
          <w:sz w:val="20"/>
          <w:szCs w:val="20"/>
          <w:lang w:val="en-US"/>
        </w:rPr>
        <w:t>C</w:t>
      </w:r>
      <w:r w:rsidRPr="007E67E4">
        <w:rPr>
          <w:color w:val="000000"/>
          <w:spacing w:val="1"/>
          <w:sz w:val="20"/>
          <w:szCs w:val="20"/>
          <w:lang w:val="en-US"/>
        </w:rPr>
        <w:t>±</w:t>
      </w:r>
      <w:smartTag w:uri="urn:schemas-microsoft-com:office:smarttags" w:element="metricconverter">
        <w:smartTagPr>
          <w:attr w:name="ProductID" w:val="5ﾰC"/>
        </w:smartTagPr>
        <w:r w:rsidRPr="007E67E4">
          <w:rPr>
            <w:color w:val="000000"/>
            <w:spacing w:val="1"/>
            <w:sz w:val="20"/>
            <w:szCs w:val="20"/>
            <w:lang w:val="en-US"/>
          </w:rPr>
          <w:t>5°C</w:t>
        </w:r>
      </w:smartTag>
      <w:r w:rsidRPr="007E67E4">
        <w:rPr>
          <w:color w:val="000000"/>
          <w:spacing w:val="1"/>
          <w:sz w:val="20"/>
          <w:szCs w:val="20"/>
          <w:lang w:val="en-US"/>
        </w:rPr>
        <w:t xml:space="preserve">. </w:t>
      </w:r>
    </w:p>
    <w:p w14:paraId="0E6D66DA" w14:textId="77777777" w:rsidR="000C09AA" w:rsidRPr="007E67E4" w:rsidRDefault="000C09AA" w:rsidP="000C09AA">
      <w:pPr>
        <w:shd w:val="clear" w:color="auto" w:fill="FFFFFF"/>
        <w:overflowPunct w:val="0"/>
        <w:autoSpaceDE w:val="0"/>
        <w:autoSpaceDN w:val="0"/>
        <w:adjustRightInd w:val="0"/>
        <w:ind w:right="2" w:firstLine="709"/>
        <w:jc w:val="both"/>
        <w:textAlignment w:val="baseline"/>
        <w:rPr>
          <w:color w:val="000000"/>
          <w:spacing w:val="2"/>
          <w:sz w:val="20"/>
          <w:szCs w:val="20"/>
        </w:rPr>
      </w:pPr>
      <w:r w:rsidRPr="007E67E4">
        <w:rPr>
          <w:color w:val="000000"/>
          <w:spacing w:val="1"/>
          <w:sz w:val="20"/>
          <w:szCs w:val="20"/>
        </w:rPr>
        <w:t xml:space="preserve">Recepta powinna być zaprojektowana dla konkretnych materiałów, zaakceptowanych przez Inżyniera, do wbudowania i przy wykorzystaniu reprezentatywnych próbek tych materiałów.  </w:t>
      </w:r>
    </w:p>
    <w:p w14:paraId="160F8493" w14:textId="77777777" w:rsidR="000C09AA" w:rsidRPr="007E67E4" w:rsidRDefault="000C09AA" w:rsidP="000C09AA">
      <w:pPr>
        <w:shd w:val="clear" w:color="auto" w:fill="FFFFFF"/>
        <w:overflowPunct w:val="0"/>
        <w:autoSpaceDE w:val="0"/>
        <w:autoSpaceDN w:val="0"/>
        <w:adjustRightInd w:val="0"/>
        <w:ind w:right="2" w:firstLine="709"/>
        <w:jc w:val="both"/>
        <w:textAlignment w:val="baseline"/>
        <w:rPr>
          <w:color w:val="000000"/>
          <w:spacing w:val="2"/>
          <w:sz w:val="20"/>
          <w:szCs w:val="20"/>
        </w:rPr>
      </w:pPr>
      <w:r w:rsidRPr="007E67E4">
        <w:rPr>
          <w:color w:val="000000"/>
          <w:spacing w:val="2"/>
          <w:sz w:val="20"/>
          <w:szCs w:val="20"/>
        </w:rPr>
        <w:t>Jeżeli mieszanka mineralno-asfaltowa jest dostarczana z kilku wytwórni lub od kilku producentów, to należy zapewnić zgodność typu i wymiaru mieszanki oraz spełnienie wymaganej dokumentacji projektowej.</w:t>
      </w:r>
    </w:p>
    <w:p w14:paraId="6C5DCAE6" w14:textId="77777777" w:rsidR="000C09AA" w:rsidRPr="007E67E4" w:rsidRDefault="000C09AA" w:rsidP="000C09AA">
      <w:pPr>
        <w:shd w:val="clear" w:color="auto" w:fill="FFFFFF"/>
        <w:overflowPunct w:val="0"/>
        <w:autoSpaceDE w:val="0"/>
        <w:autoSpaceDN w:val="0"/>
        <w:adjustRightInd w:val="0"/>
        <w:ind w:right="2" w:firstLine="709"/>
        <w:jc w:val="both"/>
        <w:textAlignment w:val="baseline"/>
        <w:rPr>
          <w:color w:val="000000"/>
          <w:spacing w:val="1"/>
          <w:sz w:val="20"/>
          <w:szCs w:val="20"/>
        </w:rPr>
      </w:pPr>
      <w:r w:rsidRPr="007E67E4">
        <w:rPr>
          <w:color w:val="000000"/>
          <w:spacing w:val="2"/>
          <w:sz w:val="20"/>
          <w:szCs w:val="20"/>
        </w:rPr>
        <w:t xml:space="preserve">Każda zmiana składników mieszanki w czasie trwania robót wymaga akceptacji Inżyniera </w:t>
      </w:r>
      <w:r w:rsidRPr="007E67E4">
        <w:rPr>
          <w:color w:val="000000"/>
          <w:spacing w:val="1"/>
          <w:sz w:val="20"/>
          <w:szCs w:val="20"/>
        </w:rPr>
        <w:t xml:space="preserve">oraz opracowania nowej recepty i jej zatwierdzenia.  </w:t>
      </w:r>
    </w:p>
    <w:p w14:paraId="653DCF0A"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14:paraId="0F3CABA5"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Akceptacja recepty przez Inżyniera(Inspektora Nadzoru)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(Inspektora Nadzoru) próbki wszystkich składników mieszanki.</w:t>
      </w:r>
    </w:p>
    <w:p w14:paraId="259199D5"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Zaakceptowana recepta stanowi ważną podstawę produkcji.</w:t>
      </w:r>
    </w:p>
    <w:p w14:paraId="5DC73F64"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5.3. Wytwarzanie mieszanki mineralno-asfaltowej</w:t>
      </w:r>
    </w:p>
    <w:p w14:paraId="3FD7D651"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7E67E4">
        <w:rPr>
          <w:sz w:val="20"/>
          <w:szCs w:val="20"/>
        </w:rPr>
        <w:noBreakHyphen/>
        <w:t xml:space="preserve">EN 13108-21 [53]. </w:t>
      </w:r>
    </w:p>
    <w:p w14:paraId="5645A5FC"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48FD961A"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7E67E4">
          <w:rPr>
            <w:sz w:val="20"/>
            <w:szCs w:val="20"/>
          </w:rPr>
          <w:t>5°C</w:t>
        </w:r>
      </w:smartTag>
      <w:r w:rsidRPr="007E67E4">
        <w:rPr>
          <w:sz w:val="20"/>
          <w:szCs w:val="20"/>
        </w:rPr>
        <w:t xml:space="preserve">. Temperatura lepiszcza asfaltowego w zbiorniku magazynowym (roboczym) nie może przekraczać wartości podanych w </w:t>
      </w:r>
      <w:proofErr w:type="spellStart"/>
      <w:r w:rsidRPr="007E67E4">
        <w:rPr>
          <w:sz w:val="20"/>
          <w:szCs w:val="20"/>
        </w:rPr>
        <w:t>pkcie</w:t>
      </w:r>
      <w:proofErr w:type="spellEnd"/>
      <w:r w:rsidRPr="007E67E4">
        <w:rPr>
          <w:sz w:val="20"/>
          <w:szCs w:val="20"/>
        </w:rPr>
        <w:t xml:space="preserve"> 2.2.</w:t>
      </w:r>
    </w:p>
    <w:p w14:paraId="43745051" w14:textId="77777777" w:rsidR="000C09AA" w:rsidRPr="007E67E4" w:rsidRDefault="000C09AA" w:rsidP="000C09AA">
      <w:pPr>
        <w:overflowPunct w:val="0"/>
        <w:autoSpaceDE w:val="0"/>
        <w:autoSpaceDN w:val="0"/>
        <w:adjustRightInd w:val="0"/>
        <w:ind w:firstLine="708"/>
        <w:jc w:val="both"/>
        <w:textAlignment w:val="baseline"/>
        <w:rPr>
          <w:sz w:val="20"/>
          <w:szCs w:val="20"/>
        </w:rPr>
      </w:pPr>
      <w:r w:rsidRPr="007E67E4">
        <w:rPr>
          <w:sz w:val="20"/>
          <w:szCs w:val="20"/>
        </w:rPr>
        <w:t>Kruszywo (ewentualnie z wypełniaczem) powinno być wysuszone i podgrzane tak, aby mieszanka mineralna uzyskała temperaturę właściwą do otoczenia lepiszczem asfaltowym. Temperatura mieszanki mineralnej nie powinna być wyższa o więcej niż 30</w:t>
      </w:r>
      <w:r w:rsidRPr="007E67E4">
        <w:rPr>
          <w:sz w:val="20"/>
          <w:szCs w:val="20"/>
          <w:vertAlign w:val="superscript"/>
        </w:rPr>
        <w:t>o</w:t>
      </w:r>
      <w:r w:rsidRPr="007E67E4">
        <w:rPr>
          <w:sz w:val="20"/>
          <w:szCs w:val="20"/>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14:paraId="603A0A57" w14:textId="77777777" w:rsidR="000C09AA" w:rsidRPr="007E67E4" w:rsidRDefault="000C09AA" w:rsidP="000C09AA">
      <w:pPr>
        <w:keepNext/>
        <w:overflowPunct w:val="0"/>
        <w:autoSpaceDE w:val="0"/>
        <w:autoSpaceDN w:val="0"/>
        <w:adjustRightInd w:val="0"/>
        <w:spacing w:before="120" w:after="120"/>
        <w:jc w:val="both"/>
        <w:textAlignment w:val="baseline"/>
        <w:rPr>
          <w:sz w:val="20"/>
          <w:szCs w:val="20"/>
        </w:rPr>
      </w:pPr>
      <w:r w:rsidRPr="007E67E4">
        <w:rPr>
          <w:sz w:val="20"/>
          <w:szCs w:val="20"/>
        </w:rPr>
        <w:t>Tablica 21. Najwyższa i najniższa temperatura mieszanki 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71"/>
      </w:tblGrid>
      <w:tr w:rsidR="000C09AA" w:rsidRPr="007E67E4" w14:paraId="30186606" w14:textId="77777777" w:rsidTr="00FD3D76">
        <w:tc>
          <w:tcPr>
            <w:tcW w:w="2640" w:type="dxa"/>
          </w:tcPr>
          <w:p w14:paraId="2DABA06C"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Lepiszcze asfaltowe</w:t>
            </w:r>
          </w:p>
        </w:tc>
        <w:tc>
          <w:tcPr>
            <w:tcW w:w="3071" w:type="dxa"/>
          </w:tcPr>
          <w:p w14:paraId="2C360988"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Temperatura mieszanki [°C]</w:t>
            </w:r>
          </w:p>
        </w:tc>
      </w:tr>
      <w:tr w:rsidR="000C09AA" w:rsidRPr="007E67E4" w14:paraId="1F4E569E" w14:textId="77777777" w:rsidTr="00FD3D76">
        <w:tc>
          <w:tcPr>
            <w:tcW w:w="2640" w:type="dxa"/>
          </w:tcPr>
          <w:p w14:paraId="330EAFD3" w14:textId="77777777" w:rsidR="000C09AA" w:rsidRPr="007E67E4" w:rsidRDefault="000C09AA" w:rsidP="00FD3D76">
            <w:pPr>
              <w:overflowPunct w:val="0"/>
              <w:autoSpaceDE w:val="0"/>
              <w:autoSpaceDN w:val="0"/>
              <w:adjustRightInd w:val="0"/>
              <w:spacing w:before="60"/>
              <w:jc w:val="center"/>
              <w:textAlignment w:val="baseline"/>
              <w:rPr>
                <w:sz w:val="20"/>
                <w:szCs w:val="20"/>
                <w:lang w:val="en-US"/>
              </w:rPr>
            </w:pPr>
            <w:proofErr w:type="spellStart"/>
            <w:r w:rsidRPr="007E67E4">
              <w:rPr>
                <w:sz w:val="20"/>
                <w:szCs w:val="20"/>
                <w:lang w:val="en-US"/>
              </w:rPr>
              <w:t>Asfalt</w:t>
            </w:r>
            <w:proofErr w:type="spellEnd"/>
            <w:r w:rsidRPr="007E67E4">
              <w:rPr>
                <w:sz w:val="20"/>
                <w:szCs w:val="20"/>
                <w:lang w:val="en-US"/>
              </w:rPr>
              <w:t xml:space="preserve"> 50/70</w:t>
            </w:r>
          </w:p>
          <w:p w14:paraId="557BFB9B" w14:textId="77777777" w:rsidR="000C09AA" w:rsidRPr="007E67E4" w:rsidRDefault="000C09AA" w:rsidP="00FD3D76">
            <w:pPr>
              <w:overflowPunct w:val="0"/>
              <w:autoSpaceDE w:val="0"/>
              <w:autoSpaceDN w:val="0"/>
              <w:adjustRightInd w:val="0"/>
              <w:spacing w:before="60"/>
              <w:ind w:firstLine="12"/>
              <w:jc w:val="center"/>
              <w:textAlignment w:val="baseline"/>
              <w:rPr>
                <w:sz w:val="20"/>
                <w:szCs w:val="20"/>
                <w:lang w:val="en-US"/>
              </w:rPr>
            </w:pPr>
            <w:proofErr w:type="spellStart"/>
            <w:r w:rsidRPr="007E67E4">
              <w:rPr>
                <w:sz w:val="20"/>
                <w:szCs w:val="20"/>
                <w:lang w:val="en-US"/>
              </w:rPr>
              <w:t>Asfalt</w:t>
            </w:r>
            <w:proofErr w:type="spellEnd"/>
            <w:r w:rsidRPr="007E67E4">
              <w:rPr>
                <w:sz w:val="20"/>
                <w:szCs w:val="20"/>
                <w:lang w:val="en-US"/>
              </w:rPr>
              <w:t xml:space="preserve"> 70/100</w:t>
            </w:r>
          </w:p>
          <w:p w14:paraId="10704DDE" w14:textId="77777777" w:rsidR="000C09AA" w:rsidRPr="007E67E4" w:rsidRDefault="000C09AA" w:rsidP="00FD3D76">
            <w:pPr>
              <w:overflowPunct w:val="0"/>
              <w:autoSpaceDE w:val="0"/>
              <w:autoSpaceDN w:val="0"/>
              <w:adjustRightInd w:val="0"/>
              <w:spacing w:before="60"/>
              <w:jc w:val="center"/>
              <w:textAlignment w:val="baseline"/>
              <w:rPr>
                <w:sz w:val="20"/>
                <w:szCs w:val="20"/>
                <w:lang w:val="en-US"/>
              </w:rPr>
            </w:pPr>
            <w:r w:rsidRPr="007E67E4">
              <w:rPr>
                <w:sz w:val="20"/>
                <w:szCs w:val="20"/>
                <w:lang w:val="en-US"/>
              </w:rPr>
              <w:t>PMB 45/80-55</w:t>
            </w:r>
          </w:p>
          <w:p w14:paraId="3F67E7FC" w14:textId="77777777" w:rsidR="000C09AA" w:rsidRPr="007E67E4" w:rsidRDefault="000C09AA" w:rsidP="00FD3D76">
            <w:pPr>
              <w:overflowPunct w:val="0"/>
              <w:autoSpaceDE w:val="0"/>
              <w:autoSpaceDN w:val="0"/>
              <w:adjustRightInd w:val="0"/>
              <w:spacing w:before="60"/>
              <w:jc w:val="center"/>
              <w:textAlignment w:val="baseline"/>
              <w:rPr>
                <w:sz w:val="20"/>
                <w:szCs w:val="20"/>
                <w:lang w:val="en-US"/>
              </w:rPr>
            </w:pPr>
            <w:r w:rsidRPr="007E67E4">
              <w:rPr>
                <w:sz w:val="20"/>
                <w:szCs w:val="20"/>
                <w:lang w:val="en-US"/>
              </w:rPr>
              <w:t>PMB 45/80-65</w:t>
            </w:r>
          </w:p>
          <w:p w14:paraId="103B7A14" w14:textId="77777777" w:rsidR="000C09AA" w:rsidRPr="007E67E4" w:rsidRDefault="000C09AA" w:rsidP="00FD3D76">
            <w:pPr>
              <w:overflowPunct w:val="0"/>
              <w:autoSpaceDE w:val="0"/>
              <w:autoSpaceDN w:val="0"/>
              <w:adjustRightInd w:val="0"/>
              <w:spacing w:before="60"/>
              <w:jc w:val="center"/>
              <w:textAlignment w:val="baseline"/>
              <w:rPr>
                <w:sz w:val="20"/>
                <w:szCs w:val="20"/>
                <w:lang w:val="en-US"/>
              </w:rPr>
            </w:pPr>
            <w:r w:rsidRPr="007E67E4">
              <w:rPr>
                <w:sz w:val="20"/>
                <w:szCs w:val="20"/>
                <w:lang w:val="en-US"/>
              </w:rPr>
              <w:t>PMB 45/80-80</w:t>
            </w:r>
          </w:p>
          <w:p w14:paraId="54C70856" w14:textId="77777777" w:rsidR="000C09AA" w:rsidRPr="007E67E4" w:rsidRDefault="000C09AA" w:rsidP="00FD3D76">
            <w:pPr>
              <w:overflowPunct w:val="0"/>
              <w:autoSpaceDE w:val="0"/>
              <w:autoSpaceDN w:val="0"/>
              <w:adjustRightInd w:val="0"/>
              <w:spacing w:before="60"/>
              <w:jc w:val="center"/>
              <w:textAlignment w:val="baseline"/>
              <w:rPr>
                <w:sz w:val="20"/>
                <w:szCs w:val="20"/>
                <w:lang w:val="en-US"/>
              </w:rPr>
            </w:pPr>
            <w:r w:rsidRPr="007E67E4">
              <w:rPr>
                <w:sz w:val="20"/>
                <w:szCs w:val="20"/>
                <w:lang w:val="en-US"/>
              </w:rPr>
              <w:t>MG 50/70-54/64</w:t>
            </w:r>
          </w:p>
        </w:tc>
        <w:tc>
          <w:tcPr>
            <w:tcW w:w="3071" w:type="dxa"/>
          </w:tcPr>
          <w:p w14:paraId="7297B87C"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od 140 do 180</w:t>
            </w:r>
          </w:p>
          <w:p w14:paraId="418D66CE"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od 140 do 180</w:t>
            </w:r>
          </w:p>
          <w:p w14:paraId="68ADCD1E"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wg wskazań producenta</w:t>
            </w:r>
          </w:p>
          <w:p w14:paraId="6EA2E165"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wg wskazań producenta</w:t>
            </w:r>
          </w:p>
          <w:p w14:paraId="79ADD64D"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wg wskazań producenta</w:t>
            </w:r>
          </w:p>
          <w:p w14:paraId="1D03367F" w14:textId="77777777" w:rsidR="000C09AA" w:rsidRPr="007E67E4" w:rsidRDefault="000C09AA" w:rsidP="00FD3D76">
            <w:pPr>
              <w:overflowPunct w:val="0"/>
              <w:autoSpaceDE w:val="0"/>
              <w:autoSpaceDN w:val="0"/>
              <w:adjustRightInd w:val="0"/>
              <w:spacing w:before="60"/>
              <w:jc w:val="center"/>
              <w:textAlignment w:val="baseline"/>
              <w:rPr>
                <w:sz w:val="20"/>
                <w:szCs w:val="20"/>
              </w:rPr>
            </w:pPr>
            <w:r w:rsidRPr="007E67E4">
              <w:rPr>
                <w:sz w:val="20"/>
                <w:szCs w:val="20"/>
              </w:rPr>
              <w:t>wg wskazań producenta</w:t>
            </w:r>
          </w:p>
        </w:tc>
      </w:tr>
    </w:tbl>
    <w:p w14:paraId="1B5DB2E2" w14:textId="77777777" w:rsidR="000C09AA" w:rsidRPr="007E67E4" w:rsidRDefault="000C09AA" w:rsidP="000C09AA">
      <w:pPr>
        <w:overflowPunct w:val="0"/>
        <w:autoSpaceDE w:val="0"/>
        <w:autoSpaceDN w:val="0"/>
        <w:adjustRightInd w:val="0"/>
        <w:spacing w:before="120"/>
        <w:ind w:firstLine="709"/>
        <w:jc w:val="both"/>
        <w:textAlignment w:val="baseline"/>
        <w:rPr>
          <w:sz w:val="20"/>
          <w:szCs w:val="20"/>
        </w:rPr>
      </w:pPr>
      <w:r w:rsidRPr="007E67E4">
        <w:rPr>
          <w:sz w:val="20"/>
          <w:szCs w:val="20"/>
        </w:rPr>
        <w:t>Podana temperatura nie znajduje zastosowania do mieszanek mineralno-asfaltowych, do których jest dodawany dodatek w celu obniżenia temperatury jej wytwarzania i wbudowania lub gdy stosowane lepiszcze asfaltowe zawiera taki środek.</w:t>
      </w:r>
    </w:p>
    <w:p w14:paraId="74A44684"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Sposób i czas mieszania składników mieszanki mineralno-asfaltowej powinny zapewnić równomierne otoczenie kruszywa lepiszczem asfaltowym.</w:t>
      </w:r>
    </w:p>
    <w:p w14:paraId="5D321B8E"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14:paraId="6657FC1D"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14:paraId="586FC318"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Produkcja powinna być tak zaplanowana, aby nie dopuścić do zbyt długiego przechowywania mieszanki w silosach; należy wykluczyć możliwość szkodliwych zmian. </w:t>
      </w:r>
    </w:p>
    <w:p w14:paraId="529C5266"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lastRenderedPageBreak/>
        <w:t xml:space="preserve">Czas przechowywania – magazynowania mieszanki  MMA powinien uwzględniać możliwości wytwórni (sposób podgrzewania silosów gotowej mieszanki MMA i rodzaj izolacji), warunki atmosferyczne  oraz czas transportu na budowę. </w:t>
      </w:r>
    </w:p>
    <w:p w14:paraId="5211F55C"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5.4. Przygotowanie podłoża</w:t>
      </w:r>
    </w:p>
    <w:p w14:paraId="15FEB041"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Podłoże (warstwa wyrównawcza, warstwa wiążąca lub stara warstwa ścieralna) pod warstwę ścieralną z betonu asfaltowego powinno być na całej powierzchni:</w:t>
      </w:r>
    </w:p>
    <w:p w14:paraId="66BC5B51" w14:textId="77777777" w:rsidR="000C09AA" w:rsidRPr="007E67E4" w:rsidRDefault="000C09AA" w:rsidP="000C09AA">
      <w:pPr>
        <w:numPr>
          <w:ilvl w:val="0"/>
          <w:numId w:val="160"/>
        </w:numPr>
        <w:overflowPunct w:val="0"/>
        <w:autoSpaceDE w:val="0"/>
        <w:autoSpaceDN w:val="0"/>
        <w:adjustRightInd w:val="0"/>
        <w:jc w:val="both"/>
        <w:textAlignment w:val="baseline"/>
        <w:rPr>
          <w:sz w:val="20"/>
          <w:szCs w:val="20"/>
        </w:rPr>
      </w:pPr>
      <w:r w:rsidRPr="007E67E4">
        <w:rPr>
          <w:sz w:val="20"/>
          <w:szCs w:val="20"/>
        </w:rPr>
        <w:t>ustabilizowane i nośne,</w:t>
      </w:r>
    </w:p>
    <w:p w14:paraId="63082AFC" w14:textId="77777777" w:rsidR="000C09AA" w:rsidRPr="007E67E4" w:rsidRDefault="000C09AA" w:rsidP="000C09AA">
      <w:pPr>
        <w:numPr>
          <w:ilvl w:val="0"/>
          <w:numId w:val="160"/>
        </w:numPr>
        <w:overflowPunct w:val="0"/>
        <w:autoSpaceDE w:val="0"/>
        <w:autoSpaceDN w:val="0"/>
        <w:adjustRightInd w:val="0"/>
        <w:jc w:val="both"/>
        <w:textAlignment w:val="baseline"/>
        <w:rPr>
          <w:sz w:val="20"/>
          <w:szCs w:val="20"/>
        </w:rPr>
      </w:pPr>
      <w:r w:rsidRPr="007E67E4">
        <w:rPr>
          <w:sz w:val="20"/>
          <w:szCs w:val="20"/>
        </w:rPr>
        <w:t>czyste, bez zanieczyszczenia lub pozostałości luźnego kruszywa,</w:t>
      </w:r>
    </w:p>
    <w:p w14:paraId="4B65E95A" w14:textId="77777777" w:rsidR="000C09AA" w:rsidRPr="007E67E4" w:rsidRDefault="000C09AA" w:rsidP="000C09AA">
      <w:pPr>
        <w:numPr>
          <w:ilvl w:val="0"/>
          <w:numId w:val="160"/>
        </w:numPr>
        <w:overflowPunct w:val="0"/>
        <w:autoSpaceDE w:val="0"/>
        <w:autoSpaceDN w:val="0"/>
        <w:adjustRightInd w:val="0"/>
        <w:jc w:val="both"/>
        <w:textAlignment w:val="baseline"/>
        <w:rPr>
          <w:sz w:val="20"/>
          <w:szCs w:val="20"/>
        </w:rPr>
      </w:pPr>
      <w:r w:rsidRPr="007E67E4">
        <w:rPr>
          <w:sz w:val="20"/>
          <w:szCs w:val="20"/>
        </w:rPr>
        <w:t>wyprofilowane, równe i bez kolein,</w:t>
      </w:r>
    </w:p>
    <w:p w14:paraId="1FB5F970" w14:textId="77777777" w:rsidR="000C09AA" w:rsidRPr="007E67E4" w:rsidRDefault="000C09AA" w:rsidP="000C09AA">
      <w:pPr>
        <w:numPr>
          <w:ilvl w:val="0"/>
          <w:numId w:val="160"/>
        </w:numPr>
        <w:overflowPunct w:val="0"/>
        <w:autoSpaceDE w:val="0"/>
        <w:autoSpaceDN w:val="0"/>
        <w:adjustRightInd w:val="0"/>
        <w:jc w:val="both"/>
        <w:textAlignment w:val="baseline"/>
        <w:rPr>
          <w:sz w:val="20"/>
          <w:szCs w:val="20"/>
        </w:rPr>
      </w:pPr>
      <w:r w:rsidRPr="007E67E4">
        <w:rPr>
          <w:sz w:val="20"/>
          <w:szCs w:val="20"/>
        </w:rPr>
        <w:t>suche.</w:t>
      </w:r>
    </w:p>
    <w:p w14:paraId="232F0C11"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Rzędne wysokościowe podłoża oraz urządzeń usytuowanych w nawierzchni lub ją ograniczających powinny być zgodne z dokumentacją projektową. Z podłoża powinien być zapewniony odpływ wody.</w:t>
      </w:r>
    </w:p>
    <w:p w14:paraId="5EEE9B80"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Oznakowanie poziome na warstwie podłoża należy usunąć.</w:t>
      </w:r>
    </w:p>
    <w:p w14:paraId="02D0679A"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Podłoże pod warstwę ścieralną powinno spełniać wymagania określone w tablicy 22. Jeżeli nierówności poprzeczne są większe aniżeli dopuszczalne, należy odpowiednio wyrównać podłoże poprzez frezowanie lub ułożenie warstwy wyrównawczej. </w:t>
      </w:r>
    </w:p>
    <w:p w14:paraId="10233A38" w14:textId="77777777" w:rsidR="000C09AA" w:rsidRPr="007E67E4" w:rsidRDefault="000C09AA" w:rsidP="000C09AA">
      <w:pPr>
        <w:spacing w:before="240" w:after="120"/>
        <w:rPr>
          <w:sz w:val="20"/>
          <w:szCs w:val="20"/>
        </w:rPr>
      </w:pPr>
    </w:p>
    <w:p w14:paraId="327D1D76" w14:textId="77777777" w:rsidR="000C09AA" w:rsidRPr="007E67E4" w:rsidRDefault="000C09AA" w:rsidP="000C09AA">
      <w:pPr>
        <w:spacing w:before="240" w:after="120"/>
        <w:rPr>
          <w:sz w:val="20"/>
          <w:szCs w:val="20"/>
        </w:rPr>
      </w:pPr>
      <w:r w:rsidRPr="007E67E4">
        <w:rPr>
          <w:sz w:val="20"/>
          <w:szCs w:val="20"/>
        </w:rPr>
        <w:t xml:space="preserve">Tablica 22. Maksymalne nierówności podłoża pod warstwę ścieralną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gridCol w:w="2976"/>
      </w:tblGrid>
      <w:tr w:rsidR="000C09AA" w:rsidRPr="007E67E4" w14:paraId="36704F82" w14:textId="77777777" w:rsidTr="00FD3D76">
        <w:tc>
          <w:tcPr>
            <w:tcW w:w="2093" w:type="dxa"/>
            <w:vAlign w:val="center"/>
          </w:tcPr>
          <w:p w14:paraId="04DFFB4E" w14:textId="77777777" w:rsidR="000C09AA" w:rsidRPr="007E67E4" w:rsidRDefault="000C09AA" w:rsidP="00FD3D76">
            <w:pPr>
              <w:jc w:val="center"/>
              <w:rPr>
                <w:sz w:val="20"/>
                <w:szCs w:val="20"/>
              </w:rPr>
            </w:pPr>
            <w:r w:rsidRPr="007E67E4">
              <w:rPr>
                <w:sz w:val="20"/>
                <w:szCs w:val="20"/>
              </w:rPr>
              <w:t>Klasa drogi</w:t>
            </w:r>
          </w:p>
        </w:tc>
        <w:tc>
          <w:tcPr>
            <w:tcW w:w="3858" w:type="dxa"/>
            <w:vAlign w:val="center"/>
          </w:tcPr>
          <w:p w14:paraId="1FB8A519" w14:textId="77777777" w:rsidR="000C09AA" w:rsidRPr="007E67E4" w:rsidRDefault="000C09AA" w:rsidP="00FD3D76">
            <w:pPr>
              <w:jc w:val="center"/>
              <w:rPr>
                <w:sz w:val="20"/>
                <w:szCs w:val="20"/>
              </w:rPr>
            </w:pPr>
            <w:r w:rsidRPr="007E67E4">
              <w:rPr>
                <w:sz w:val="20"/>
                <w:szCs w:val="20"/>
              </w:rPr>
              <w:t>Element nawierzchni</w:t>
            </w:r>
          </w:p>
        </w:tc>
        <w:tc>
          <w:tcPr>
            <w:tcW w:w="2976" w:type="dxa"/>
            <w:vAlign w:val="center"/>
          </w:tcPr>
          <w:p w14:paraId="09A267AF" w14:textId="77777777" w:rsidR="000C09AA" w:rsidRPr="007E67E4" w:rsidRDefault="000C09AA" w:rsidP="00FD3D76">
            <w:pPr>
              <w:jc w:val="center"/>
              <w:rPr>
                <w:sz w:val="20"/>
                <w:szCs w:val="20"/>
              </w:rPr>
            </w:pPr>
            <w:r w:rsidRPr="007E67E4">
              <w:rPr>
                <w:sz w:val="20"/>
                <w:szCs w:val="20"/>
              </w:rPr>
              <w:t>Dopuszczalne wartości odchyleń równości podłużnej i poprzecznej pod warstwę ścieralną [mm]</w:t>
            </w:r>
          </w:p>
        </w:tc>
      </w:tr>
      <w:tr w:rsidR="000C09AA" w:rsidRPr="007E67E4" w14:paraId="2AD8683D" w14:textId="77777777" w:rsidTr="00FD3D76">
        <w:tc>
          <w:tcPr>
            <w:tcW w:w="2093" w:type="dxa"/>
            <w:vMerge w:val="restart"/>
          </w:tcPr>
          <w:p w14:paraId="0DA70B24" w14:textId="77777777" w:rsidR="000C09AA" w:rsidRPr="007E67E4" w:rsidRDefault="000C09AA" w:rsidP="00FD3D76">
            <w:pPr>
              <w:rPr>
                <w:sz w:val="20"/>
                <w:szCs w:val="20"/>
              </w:rPr>
            </w:pPr>
            <w:r w:rsidRPr="007E67E4">
              <w:rPr>
                <w:sz w:val="20"/>
                <w:szCs w:val="20"/>
              </w:rPr>
              <w:t>A, S, GP</w:t>
            </w:r>
          </w:p>
        </w:tc>
        <w:tc>
          <w:tcPr>
            <w:tcW w:w="3858" w:type="dxa"/>
          </w:tcPr>
          <w:p w14:paraId="5C63208B" w14:textId="77777777" w:rsidR="000C09AA" w:rsidRPr="007E67E4" w:rsidRDefault="000C09AA" w:rsidP="00FD3D76">
            <w:pPr>
              <w:rPr>
                <w:sz w:val="20"/>
                <w:szCs w:val="20"/>
              </w:rPr>
            </w:pPr>
            <w:r w:rsidRPr="007E67E4">
              <w:rPr>
                <w:sz w:val="20"/>
                <w:szCs w:val="20"/>
              </w:rPr>
              <w:t xml:space="preserve">Pasy ruchu zasadnicze, awaryjne, dodatkowe, </w:t>
            </w:r>
          </w:p>
          <w:p w14:paraId="61E464BD" w14:textId="77777777" w:rsidR="000C09AA" w:rsidRPr="007E67E4" w:rsidRDefault="000C09AA" w:rsidP="00FD3D76">
            <w:pPr>
              <w:rPr>
                <w:sz w:val="20"/>
                <w:szCs w:val="20"/>
              </w:rPr>
            </w:pPr>
            <w:r w:rsidRPr="007E67E4">
              <w:rPr>
                <w:sz w:val="20"/>
                <w:szCs w:val="20"/>
              </w:rPr>
              <w:t xml:space="preserve">włączenia i wyłączenia, jezdnie łącznic, </w:t>
            </w:r>
          </w:p>
          <w:p w14:paraId="11F98440" w14:textId="77777777" w:rsidR="000C09AA" w:rsidRPr="007E67E4" w:rsidRDefault="000C09AA" w:rsidP="00FD3D76">
            <w:pPr>
              <w:rPr>
                <w:sz w:val="20"/>
                <w:szCs w:val="20"/>
              </w:rPr>
            </w:pPr>
            <w:r w:rsidRPr="007E67E4">
              <w:rPr>
                <w:sz w:val="20"/>
                <w:szCs w:val="20"/>
              </w:rPr>
              <w:t xml:space="preserve">utwardzone pobocza </w:t>
            </w:r>
          </w:p>
        </w:tc>
        <w:tc>
          <w:tcPr>
            <w:tcW w:w="2976" w:type="dxa"/>
          </w:tcPr>
          <w:p w14:paraId="2C5339B5" w14:textId="77777777" w:rsidR="000C09AA" w:rsidRPr="007E67E4" w:rsidRDefault="000C09AA" w:rsidP="00FD3D76">
            <w:pPr>
              <w:rPr>
                <w:sz w:val="20"/>
                <w:szCs w:val="20"/>
              </w:rPr>
            </w:pPr>
          </w:p>
          <w:p w14:paraId="0FD99FE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w:t>
            </w:r>
          </w:p>
        </w:tc>
      </w:tr>
      <w:tr w:rsidR="000C09AA" w:rsidRPr="007E67E4" w14:paraId="3B1EFE10" w14:textId="77777777" w:rsidTr="00FD3D76">
        <w:tc>
          <w:tcPr>
            <w:tcW w:w="2093" w:type="dxa"/>
            <w:vMerge/>
          </w:tcPr>
          <w:p w14:paraId="4B23C7A6" w14:textId="77777777" w:rsidR="000C09AA" w:rsidRPr="007E67E4" w:rsidRDefault="000C09AA" w:rsidP="00FD3D76">
            <w:pPr>
              <w:rPr>
                <w:sz w:val="20"/>
                <w:szCs w:val="20"/>
              </w:rPr>
            </w:pPr>
          </w:p>
        </w:tc>
        <w:tc>
          <w:tcPr>
            <w:tcW w:w="3858" w:type="dxa"/>
          </w:tcPr>
          <w:p w14:paraId="36AEFCD4" w14:textId="77777777" w:rsidR="000C09AA" w:rsidRPr="007E67E4" w:rsidRDefault="000C09AA" w:rsidP="00FD3D76">
            <w:pPr>
              <w:rPr>
                <w:sz w:val="20"/>
                <w:szCs w:val="20"/>
              </w:rPr>
            </w:pPr>
            <w:r w:rsidRPr="007E67E4">
              <w:rPr>
                <w:sz w:val="20"/>
                <w:szCs w:val="20"/>
              </w:rPr>
              <w:t>Jezdnie MOP</w:t>
            </w:r>
          </w:p>
        </w:tc>
        <w:tc>
          <w:tcPr>
            <w:tcW w:w="2976" w:type="dxa"/>
          </w:tcPr>
          <w:p w14:paraId="72261C77" w14:textId="77777777" w:rsidR="000C09AA" w:rsidRPr="007E67E4" w:rsidRDefault="000C09AA" w:rsidP="00FD3D76">
            <w:pPr>
              <w:jc w:val="center"/>
              <w:rPr>
                <w:sz w:val="20"/>
                <w:szCs w:val="20"/>
              </w:rPr>
            </w:pPr>
            <w:r w:rsidRPr="007E67E4">
              <w:rPr>
                <w:sz w:val="20"/>
                <w:szCs w:val="20"/>
              </w:rPr>
              <w:t>6</w:t>
            </w:r>
          </w:p>
        </w:tc>
      </w:tr>
      <w:tr w:rsidR="000C09AA" w:rsidRPr="007E67E4" w14:paraId="0AC31F8D" w14:textId="77777777" w:rsidTr="00FD3D76">
        <w:tc>
          <w:tcPr>
            <w:tcW w:w="2093" w:type="dxa"/>
          </w:tcPr>
          <w:p w14:paraId="2F0576F8" w14:textId="77777777" w:rsidR="000C09AA" w:rsidRPr="007E67E4" w:rsidRDefault="000C09AA" w:rsidP="00FD3D76">
            <w:pPr>
              <w:rPr>
                <w:sz w:val="20"/>
                <w:szCs w:val="20"/>
              </w:rPr>
            </w:pPr>
            <w:r w:rsidRPr="007E67E4">
              <w:rPr>
                <w:sz w:val="20"/>
                <w:szCs w:val="20"/>
              </w:rPr>
              <w:t>G, Z</w:t>
            </w:r>
          </w:p>
        </w:tc>
        <w:tc>
          <w:tcPr>
            <w:tcW w:w="3858" w:type="dxa"/>
          </w:tcPr>
          <w:p w14:paraId="7FB1C2AF" w14:textId="77777777" w:rsidR="000C09AA" w:rsidRPr="007E67E4" w:rsidRDefault="000C09AA" w:rsidP="00FD3D76">
            <w:pPr>
              <w:rPr>
                <w:sz w:val="20"/>
                <w:szCs w:val="20"/>
              </w:rPr>
            </w:pPr>
            <w:r w:rsidRPr="007E67E4">
              <w:rPr>
                <w:sz w:val="20"/>
                <w:szCs w:val="20"/>
              </w:rPr>
              <w:t xml:space="preserve">Pasy ruchu zasadnicze, </w:t>
            </w:r>
          </w:p>
          <w:p w14:paraId="6186B56C" w14:textId="77777777" w:rsidR="000C09AA" w:rsidRPr="007E67E4" w:rsidRDefault="000C09AA" w:rsidP="00FD3D76">
            <w:pPr>
              <w:rPr>
                <w:sz w:val="20"/>
                <w:szCs w:val="20"/>
              </w:rPr>
            </w:pPr>
            <w:r w:rsidRPr="007E67E4">
              <w:rPr>
                <w:sz w:val="20"/>
                <w:szCs w:val="20"/>
              </w:rPr>
              <w:t xml:space="preserve">dodatkowe, włączenia </w:t>
            </w:r>
          </w:p>
          <w:p w14:paraId="07EAE833" w14:textId="77777777" w:rsidR="000C09AA" w:rsidRPr="007E67E4" w:rsidRDefault="000C09AA" w:rsidP="00FD3D76">
            <w:pPr>
              <w:rPr>
                <w:sz w:val="20"/>
                <w:szCs w:val="20"/>
              </w:rPr>
            </w:pPr>
            <w:r w:rsidRPr="007E67E4">
              <w:rPr>
                <w:sz w:val="20"/>
                <w:szCs w:val="20"/>
              </w:rPr>
              <w:t xml:space="preserve">i wyłączenia, postojowe, </w:t>
            </w:r>
          </w:p>
          <w:p w14:paraId="59DA9895" w14:textId="77777777" w:rsidR="000C09AA" w:rsidRPr="007E67E4" w:rsidRDefault="000C09AA" w:rsidP="00FD3D76">
            <w:pPr>
              <w:rPr>
                <w:sz w:val="20"/>
                <w:szCs w:val="20"/>
              </w:rPr>
            </w:pPr>
            <w:r w:rsidRPr="007E67E4">
              <w:rPr>
                <w:sz w:val="20"/>
                <w:szCs w:val="20"/>
              </w:rPr>
              <w:t xml:space="preserve">utwardzone pobocza </w:t>
            </w:r>
          </w:p>
          <w:p w14:paraId="321C84D7" w14:textId="77777777" w:rsidR="000C09AA" w:rsidRPr="007E67E4" w:rsidRDefault="000C09AA" w:rsidP="00FD3D76">
            <w:pPr>
              <w:rPr>
                <w:sz w:val="20"/>
                <w:szCs w:val="20"/>
              </w:rPr>
            </w:pPr>
          </w:p>
        </w:tc>
        <w:tc>
          <w:tcPr>
            <w:tcW w:w="2976" w:type="dxa"/>
          </w:tcPr>
          <w:p w14:paraId="0B20F77D" w14:textId="77777777" w:rsidR="000C09AA" w:rsidRPr="007E67E4" w:rsidRDefault="000C09AA" w:rsidP="00FD3D76">
            <w:pPr>
              <w:jc w:val="center"/>
              <w:rPr>
                <w:sz w:val="20"/>
                <w:szCs w:val="20"/>
              </w:rPr>
            </w:pPr>
            <w:r w:rsidRPr="007E67E4">
              <w:rPr>
                <w:sz w:val="20"/>
                <w:szCs w:val="20"/>
              </w:rPr>
              <w:t>6</w:t>
            </w:r>
          </w:p>
        </w:tc>
      </w:tr>
      <w:tr w:rsidR="000C09AA" w:rsidRPr="007E67E4" w14:paraId="115D06FF" w14:textId="77777777" w:rsidTr="00FD3D76">
        <w:tc>
          <w:tcPr>
            <w:tcW w:w="2093" w:type="dxa"/>
          </w:tcPr>
          <w:p w14:paraId="7A9E0CFB" w14:textId="77777777" w:rsidR="000C09AA" w:rsidRPr="007E67E4" w:rsidRDefault="000C09AA" w:rsidP="00FD3D76">
            <w:pPr>
              <w:rPr>
                <w:sz w:val="20"/>
                <w:szCs w:val="20"/>
              </w:rPr>
            </w:pPr>
            <w:r w:rsidRPr="007E67E4">
              <w:rPr>
                <w:sz w:val="20"/>
                <w:szCs w:val="20"/>
              </w:rPr>
              <w:t>L, D, place, parkingi</w:t>
            </w:r>
          </w:p>
        </w:tc>
        <w:tc>
          <w:tcPr>
            <w:tcW w:w="3858" w:type="dxa"/>
          </w:tcPr>
          <w:p w14:paraId="1C64F232" w14:textId="77777777" w:rsidR="000C09AA" w:rsidRPr="007E67E4" w:rsidRDefault="000C09AA" w:rsidP="00FD3D76">
            <w:pPr>
              <w:rPr>
                <w:sz w:val="20"/>
                <w:szCs w:val="20"/>
              </w:rPr>
            </w:pPr>
            <w:r w:rsidRPr="007E67E4">
              <w:rPr>
                <w:sz w:val="20"/>
                <w:szCs w:val="20"/>
              </w:rPr>
              <w:t xml:space="preserve">Wszystkie pasy ruchu </w:t>
            </w:r>
          </w:p>
          <w:p w14:paraId="67AC2920" w14:textId="77777777" w:rsidR="000C09AA" w:rsidRPr="007E67E4" w:rsidRDefault="000C09AA" w:rsidP="00FD3D76">
            <w:pPr>
              <w:rPr>
                <w:sz w:val="20"/>
                <w:szCs w:val="20"/>
              </w:rPr>
            </w:pPr>
            <w:r w:rsidRPr="007E67E4">
              <w:rPr>
                <w:sz w:val="20"/>
                <w:szCs w:val="20"/>
              </w:rPr>
              <w:t xml:space="preserve">i powierzchnie </w:t>
            </w:r>
          </w:p>
          <w:p w14:paraId="52B29CF8" w14:textId="77777777" w:rsidR="000C09AA" w:rsidRPr="007E67E4" w:rsidRDefault="000C09AA" w:rsidP="00FD3D76">
            <w:pPr>
              <w:rPr>
                <w:sz w:val="20"/>
                <w:szCs w:val="20"/>
              </w:rPr>
            </w:pPr>
            <w:r w:rsidRPr="007E67E4">
              <w:rPr>
                <w:sz w:val="20"/>
                <w:szCs w:val="20"/>
              </w:rPr>
              <w:t xml:space="preserve">przeznaczone do ruchu </w:t>
            </w:r>
          </w:p>
          <w:p w14:paraId="293CC8F6" w14:textId="77777777" w:rsidR="000C09AA" w:rsidRPr="007E67E4" w:rsidRDefault="000C09AA" w:rsidP="00FD3D76">
            <w:pPr>
              <w:rPr>
                <w:sz w:val="20"/>
                <w:szCs w:val="20"/>
              </w:rPr>
            </w:pPr>
            <w:r w:rsidRPr="007E67E4">
              <w:rPr>
                <w:sz w:val="20"/>
                <w:szCs w:val="20"/>
              </w:rPr>
              <w:t xml:space="preserve">i postoju pojazdów </w:t>
            </w:r>
          </w:p>
          <w:p w14:paraId="1BF64A4E" w14:textId="77777777" w:rsidR="000C09AA" w:rsidRPr="007E67E4" w:rsidRDefault="000C09AA" w:rsidP="00FD3D76">
            <w:pPr>
              <w:rPr>
                <w:sz w:val="20"/>
                <w:szCs w:val="20"/>
              </w:rPr>
            </w:pPr>
          </w:p>
        </w:tc>
        <w:tc>
          <w:tcPr>
            <w:tcW w:w="2976" w:type="dxa"/>
          </w:tcPr>
          <w:p w14:paraId="528D4A02" w14:textId="77777777" w:rsidR="000C09AA" w:rsidRPr="007E67E4" w:rsidRDefault="000C09AA" w:rsidP="00FD3D76">
            <w:pPr>
              <w:jc w:val="center"/>
              <w:rPr>
                <w:sz w:val="20"/>
                <w:szCs w:val="20"/>
              </w:rPr>
            </w:pPr>
            <w:r w:rsidRPr="007E67E4">
              <w:rPr>
                <w:sz w:val="20"/>
                <w:szCs w:val="20"/>
              </w:rPr>
              <w:t>9</w:t>
            </w:r>
          </w:p>
        </w:tc>
      </w:tr>
    </w:tbl>
    <w:p w14:paraId="38E21710" w14:textId="77777777" w:rsidR="000C09AA" w:rsidRPr="007E67E4" w:rsidRDefault="000C09AA" w:rsidP="000C09AA">
      <w:pPr>
        <w:rPr>
          <w:rFonts w:ascii="Arial" w:hAnsi="Arial" w:cs="Arial"/>
          <w:sz w:val="20"/>
          <w:szCs w:val="20"/>
        </w:rPr>
      </w:pPr>
    </w:p>
    <w:p w14:paraId="549BA404"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71F01A2C"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W celu polepszenia połączenia między warstwami technologicznymi nawierzchni powierzchnia podłoża powinna być w ocenie wizualnej chropowata.</w:t>
      </w:r>
    </w:p>
    <w:p w14:paraId="2328F954"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Szerokie szczeliny w podłożu należy wypełnić odpowiednim materiałem, np. zalewami drogowymi według PN-EN 14188-1 [65] lub PN-EN 14188-2 [66] albo innymi materiałami według norm lub aprobat technicznych.</w:t>
      </w:r>
    </w:p>
    <w:p w14:paraId="75F1E25B"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Na podłożu wykazującym zniszczenia w postaci siatki spękań zmęczeniowych lub spękań poprzecznych zaleca się stosowanie membrany </w:t>
      </w:r>
      <w:proofErr w:type="spellStart"/>
      <w:r w:rsidRPr="007E67E4">
        <w:rPr>
          <w:sz w:val="20"/>
          <w:szCs w:val="20"/>
        </w:rPr>
        <w:t>przeciwspękaniowej</w:t>
      </w:r>
      <w:proofErr w:type="spellEnd"/>
      <w:r w:rsidRPr="007E67E4">
        <w:rPr>
          <w:sz w:val="20"/>
          <w:szCs w:val="20"/>
        </w:rPr>
        <w:t xml:space="preserve">, np. mieszanki mineralno-asfaltowej, warstwy SAMI lub z </w:t>
      </w:r>
      <w:proofErr w:type="spellStart"/>
      <w:r w:rsidRPr="007E67E4">
        <w:rPr>
          <w:sz w:val="20"/>
          <w:szCs w:val="20"/>
        </w:rPr>
        <w:t>geosyntetyków</w:t>
      </w:r>
      <w:proofErr w:type="spellEnd"/>
      <w:r w:rsidRPr="007E67E4">
        <w:rPr>
          <w:sz w:val="20"/>
          <w:szCs w:val="20"/>
        </w:rPr>
        <w:t xml:space="preserve"> według norm lub aprobat technicznych lub podłoże należy wymienić.</w:t>
      </w:r>
    </w:p>
    <w:p w14:paraId="5B85AAE7"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Przygotowanie podłoża do skropienia emulsją należy wykonać zgodnie z SST                D-04.03.01a [2].</w:t>
      </w:r>
    </w:p>
    <w:p w14:paraId="31FA44D9"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5.5. Próba technologiczna</w:t>
      </w:r>
    </w:p>
    <w:p w14:paraId="69300602"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Wykonawca przed przystąpieniem do produkcji mieszanki jest zobowiązany do przeprowadzenia w obecności Inżyniera (Inspektora Nadzoru)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14:paraId="72635802"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Nie dopuszcza się oceniania dokładności pracy otaczarki oraz prawidłowości składu mieszanki mineralnej na podstawie tzw. suchego </w:t>
      </w:r>
      <w:proofErr w:type="spellStart"/>
      <w:r w:rsidRPr="007E67E4">
        <w:rPr>
          <w:sz w:val="20"/>
          <w:szCs w:val="20"/>
        </w:rPr>
        <w:t>zarobu</w:t>
      </w:r>
      <w:proofErr w:type="spellEnd"/>
      <w:r w:rsidRPr="007E67E4">
        <w:rPr>
          <w:sz w:val="20"/>
          <w:szCs w:val="20"/>
        </w:rPr>
        <w:t>, z uwagi na możliwą segregację kruszywa.</w:t>
      </w:r>
    </w:p>
    <w:p w14:paraId="68344A66"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Do próby technologicznej Wykonawca użyje takich materiałów, jakie będą stosowane do wykonania właściwej mieszanki mineralno-asfaltowej. </w:t>
      </w:r>
    </w:p>
    <w:p w14:paraId="391706B1"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lastRenderedPageBreak/>
        <w:t xml:space="preserve">W czasie wykonywania </w:t>
      </w:r>
      <w:proofErr w:type="spellStart"/>
      <w:r w:rsidRPr="007E67E4">
        <w:rPr>
          <w:sz w:val="20"/>
          <w:szCs w:val="20"/>
        </w:rPr>
        <w:t>zarobu</w:t>
      </w:r>
      <w:proofErr w:type="spellEnd"/>
      <w:r w:rsidRPr="007E67E4">
        <w:rPr>
          <w:sz w:val="20"/>
          <w:szCs w:val="20"/>
        </w:rPr>
        <w:t xml:space="preserve"> próbnego dozowania ilościowe poszczególnych materiałów składowych mieszanki mineralno-asfaltowej powinny być zgodne z ilościami podanymi w przedłożonej przez Wykonawcę i zatwierdzonej przez Inżyniera (Inspektora Nadzoru) recepcie. Sprawdzenie zawartości asfaltu w mieszance określa się wykonując ekstrakcję. Sprawdzenie uziarnienia mieszanki mineralnej wykonuje się poprzez analizę sitową kruszywa.</w:t>
      </w:r>
    </w:p>
    <w:p w14:paraId="436893C2"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Do sprawdzenia składu granulometrycznego mieszanki mineralnej i zawartości asfaltu zaleca się pobrać próbki z co najmniej trzeciego </w:t>
      </w:r>
      <w:proofErr w:type="spellStart"/>
      <w:r w:rsidRPr="007E67E4">
        <w:rPr>
          <w:sz w:val="20"/>
          <w:szCs w:val="20"/>
        </w:rPr>
        <w:t>zarobu</w:t>
      </w:r>
      <w:proofErr w:type="spellEnd"/>
      <w:r w:rsidRPr="007E67E4">
        <w:rPr>
          <w:sz w:val="20"/>
          <w:szCs w:val="20"/>
        </w:rPr>
        <w:t xml:space="preserve"> po uruchomieniu produkcji. Tolerancje zawartości składników mieszanki mineralno-asfaltowej względem składu zaprojektowanego, powinny być zawarte w granicach podanych w punkcie 6.  </w:t>
      </w:r>
    </w:p>
    <w:p w14:paraId="1DF9630E"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Mieszankę wyprodukowaną po ustabilizowaniu się pracy otaczarki należy zgromadzić w silosie lub załadować na samochód. Próbki do badań należy pobierać ze skrzyni samochodu zgodnie z metodą określoną w PN-EN 12697-27 [43].</w:t>
      </w:r>
    </w:p>
    <w:p w14:paraId="0359C0F1"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Na podstawie uzyskanych wyników Inżynier(Inspektor Nadzoru) podejmuje decyzję o wykonaniu odcinka próbnego.</w:t>
      </w:r>
    </w:p>
    <w:p w14:paraId="254BA183"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5.6. Odcinek próbny</w:t>
      </w:r>
    </w:p>
    <w:p w14:paraId="617FEEC3"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Zaakceptowanie przez Inżyniera(Inspektora Nadzoru) wyników badań próbek z próbnego </w:t>
      </w:r>
      <w:proofErr w:type="spellStart"/>
      <w:r w:rsidRPr="007E67E4">
        <w:rPr>
          <w:sz w:val="20"/>
          <w:szCs w:val="20"/>
        </w:rPr>
        <w:t>zarobu</w:t>
      </w:r>
      <w:proofErr w:type="spellEnd"/>
      <w:r w:rsidRPr="007E67E4">
        <w:rPr>
          <w:sz w:val="20"/>
          <w:szCs w:val="20"/>
        </w:rPr>
        <w:t xml:space="preserve"> stanowi podstawę do wykonania przez Wykonawcę odcinka próbnego. Za zgodą Inżyniera (Inspektora Nadzoru) można połączyć wykonanie próby technologicznej z wykonaniem odcinka próbnego. W takim przypadku zaleca się pobrać próbki mieszanki mineralno-asfaltowej do badań zza rozściełacza, wg </w:t>
      </w:r>
      <w:proofErr w:type="spellStart"/>
      <w:r w:rsidRPr="007E67E4">
        <w:rPr>
          <w:sz w:val="20"/>
          <w:szCs w:val="20"/>
        </w:rPr>
        <w:t>pktu</w:t>
      </w:r>
      <w:proofErr w:type="spellEnd"/>
      <w:r w:rsidRPr="007E67E4">
        <w:rPr>
          <w:sz w:val="20"/>
          <w:szCs w:val="20"/>
        </w:rPr>
        <w:t xml:space="preserve"> 4.3, 4.5, 4.6 PN-EN12697-27 [43]. </w:t>
      </w:r>
    </w:p>
    <w:p w14:paraId="03F79652"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W przypadku braku innych uzgodnień z Inżynierem (Inspektorem Nadzoru), Wykonawca powinien wykonać odcinek próbny co najmniej na trzy dni przed rozpoczęciem robót, w celu:</w:t>
      </w:r>
    </w:p>
    <w:p w14:paraId="4C4E7558" w14:textId="77777777" w:rsidR="000C09AA" w:rsidRPr="007E67E4" w:rsidRDefault="000C09AA" w:rsidP="000C09AA">
      <w:pPr>
        <w:numPr>
          <w:ilvl w:val="0"/>
          <w:numId w:val="170"/>
        </w:numPr>
        <w:overflowPunct w:val="0"/>
        <w:autoSpaceDE w:val="0"/>
        <w:autoSpaceDN w:val="0"/>
        <w:adjustRightInd w:val="0"/>
        <w:contextualSpacing/>
        <w:jc w:val="both"/>
        <w:textAlignment w:val="baseline"/>
        <w:rPr>
          <w:sz w:val="20"/>
          <w:szCs w:val="20"/>
        </w:rPr>
      </w:pPr>
      <w:r w:rsidRPr="007E67E4">
        <w:rPr>
          <w:sz w:val="20"/>
          <w:szCs w:val="20"/>
        </w:rPr>
        <w:t>sprawdzenia czy użyty sprzęt jest właściwy,</w:t>
      </w:r>
    </w:p>
    <w:p w14:paraId="78F89B97" w14:textId="77777777" w:rsidR="000C09AA" w:rsidRPr="007E67E4" w:rsidRDefault="000C09AA" w:rsidP="000C09AA">
      <w:pPr>
        <w:numPr>
          <w:ilvl w:val="0"/>
          <w:numId w:val="170"/>
        </w:numPr>
        <w:overflowPunct w:val="0"/>
        <w:autoSpaceDE w:val="0"/>
        <w:autoSpaceDN w:val="0"/>
        <w:adjustRightInd w:val="0"/>
        <w:contextualSpacing/>
        <w:jc w:val="both"/>
        <w:textAlignment w:val="baseline"/>
        <w:rPr>
          <w:sz w:val="20"/>
          <w:szCs w:val="20"/>
        </w:rPr>
      </w:pPr>
      <w:r w:rsidRPr="007E67E4">
        <w:rPr>
          <w:sz w:val="20"/>
          <w:szCs w:val="20"/>
        </w:rPr>
        <w:t>określenia grubości warstwy mieszanki mineralno-asfaltowej przed zagęszczeniem, koniecznej do uzyskania wymaganej w kontrakcie grubości warstwy,</w:t>
      </w:r>
    </w:p>
    <w:p w14:paraId="7475DBE6" w14:textId="77777777" w:rsidR="000C09AA" w:rsidRPr="007E67E4" w:rsidRDefault="000C09AA" w:rsidP="000C09AA">
      <w:pPr>
        <w:numPr>
          <w:ilvl w:val="0"/>
          <w:numId w:val="170"/>
        </w:numPr>
        <w:overflowPunct w:val="0"/>
        <w:autoSpaceDE w:val="0"/>
        <w:autoSpaceDN w:val="0"/>
        <w:adjustRightInd w:val="0"/>
        <w:contextualSpacing/>
        <w:jc w:val="both"/>
        <w:textAlignment w:val="baseline"/>
        <w:rPr>
          <w:sz w:val="20"/>
          <w:szCs w:val="20"/>
        </w:rPr>
      </w:pPr>
      <w:r w:rsidRPr="007E67E4">
        <w:rPr>
          <w:sz w:val="20"/>
          <w:szCs w:val="20"/>
        </w:rPr>
        <w:t>określenia potrzebnej liczby przejść walców dla uzyskania prawidłowego zagęszczenia warstwy.</w:t>
      </w:r>
    </w:p>
    <w:p w14:paraId="6882040F"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Do takiej próby Wykonawca powinien użyć takich materiałów oraz sprzętu, jaki stosowany będzie do wykonania warstwy nawierzchni. </w:t>
      </w:r>
    </w:p>
    <w:p w14:paraId="5EE296E1"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7E67E4">
          <w:rPr>
            <w:sz w:val="20"/>
            <w:szCs w:val="20"/>
          </w:rPr>
          <w:t>500 m</w:t>
        </w:r>
        <w:r w:rsidRPr="007E67E4">
          <w:rPr>
            <w:sz w:val="20"/>
            <w:szCs w:val="20"/>
            <w:vertAlign w:val="superscript"/>
          </w:rPr>
          <w:t>2</w:t>
        </w:r>
      </w:smartTag>
      <w:r w:rsidRPr="007E67E4">
        <w:rPr>
          <w:sz w:val="20"/>
          <w:szCs w:val="20"/>
        </w:rPr>
        <w:t xml:space="preserve">, a długość co najmniej </w:t>
      </w:r>
      <w:smartTag w:uri="urn:schemas-microsoft-com:office:smarttags" w:element="metricconverter">
        <w:smartTagPr>
          <w:attr w:name="ProductID" w:val="50 m"/>
        </w:smartTagPr>
        <w:r w:rsidRPr="007E67E4">
          <w:rPr>
            <w:sz w:val="20"/>
            <w:szCs w:val="20"/>
          </w:rPr>
          <w:t>50 m</w:t>
        </w:r>
      </w:smartTag>
      <w:r w:rsidRPr="007E67E4">
        <w:rPr>
          <w:sz w:val="20"/>
          <w:szCs w:val="20"/>
        </w:rPr>
        <w:t xml:space="preserve"> i powinny być tak dobrane, aby na jego podstawie możliwa była ocena prawidłowości wbudowania i zagęszczenia mieszanki mineralno-asfaltowej.</w:t>
      </w:r>
    </w:p>
    <w:p w14:paraId="35C31100"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Grubość układanej warstwy powinna być zgodna z grubością podaną w dokumentacji projektowej. Ilość  próbek (rdzeni) pobrana z odcinka próbnego powinna być uzgodniona z Inżynierem (Inspektorem Nadzoru) i oceniona pod względem zgodności z </w:t>
      </w:r>
      <w:r w:rsidRPr="007E67E4">
        <w:rPr>
          <w:sz w:val="20"/>
          <w:szCs w:val="20"/>
          <w:shd w:val="clear" w:color="auto" w:fill="FFFFFF"/>
        </w:rPr>
        <w:t>wy</w:t>
      </w:r>
      <w:r w:rsidRPr="007E67E4">
        <w:rPr>
          <w:sz w:val="20"/>
          <w:szCs w:val="20"/>
        </w:rPr>
        <w:t xml:space="preserve">maganiami niniejszej specyfikacji. Należy pobrać minimum w dwóch przekrojach poprzecznych po dwie próbki (rdzenie). </w:t>
      </w:r>
    </w:p>
    <w:p w14:paraId="17700FFC"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Dopuszcza się, aby za zgodą Inżyniera, odcinek próbny zlokalizowany był w ciągu zasadniczych prac nawierzchniowych objętych danym kontraktem.</w:t>
      </w:r>
    </w:p>
    <w:p w14:paraId="4121E800"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Wykonawca może przystąpić do realizacji robót po zaakceptowaniu przez Inżyniera(Inspektora Nadzoru) technologii wbudowania oraz wyników z odcinka próbnego.</w:t>
      </w:r>
    </w:p>
    <w:p w14:paraId="4CCE1D58"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 xml:space="preserve">5.7. Połączenie </w:t>
      </w:r>
      <w:proofErr w:type="spellStart"/>
      <w:r w:rsidRPr="007E67E4">
        <w:rPr>
          <w:b/>
          <w:sz w:val="20"/>
          <w:szCs w:val="20"/>
        </w:rPr>
        <w:t>międzywarstwowe</w:t>
      </w:r>
      <w:proofErr w:type="spellEnd"/>
    </w:p>
    <w:p w14:paraId="1A488E8A"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Uzyskanie wymaganej trwałości nawierzchni jest uzależnione od zapewnienia połączenia między warstwami i ich współpracy w przenoszeniu obciążenia nawierzchni ruchem.</w:t>
      </w:r>
    </w:p>
    <w:p w14:paraId="6C91083E"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Podłoże powinno być skropione lepiszczem. Ma to na celu zwiększenie połączenia między warstwami konstrukcyjnymi oraz zabezpieczenie przed wnikaniem i zaleganiem wody między warstwami.</w:t>
      </w:r>
    </w:p>
    <w:p w14:paraId="12F610A3" w14:textId="77777777" w:rsidR="000C09AA" w:rsidRPr="007E67E4" w:rsidRDefault="000C09AA" w:rsidP="000C09AA">
      <w:pPr>
        <w:overflowPunct w:val="0"/>
        <w:autoSpaceDE w:val="0"/>
        <w:autoSpaceDN w:val="0"/>
        <w:adjustRightInd w:val="0"/>
        <w:ind w:firstLine="397"/>
        <w:jc w:val="both"/>
        <w:textAlignment w:val="baseline"/>
        <w:rPr>
          <w:sz w:val="20"/>
          <w:szCs w:val="20"/>
        </w:rPr>
      </w:pPr>
      <w:r w:rsidRPr="007E67E4">
        <w:rPr>
          <w:sz w:val="20"/>
          <w:szCs w:val="20"/>
        </w:rPr>
        <w:t>Można odstąpić od wykonania skropienia przy rozkładaniu dwóch warstw asfaltowych w jednym cyklu technologicznym (tzw. połączenia gorące na gorące)</w:t>
      </w:r>
    </w:p>
    <w:p w14:paraId="04E8F617"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Warunki wykonania połączenia </w:t>
      </w:r>
      <w:proofErr w:type="spellStart"/>
      <w:r w:rsidRPr="007E67E4">
        <w:rPr>
          <w:sz w:val="20"/>
          <w:szCs w:val="20"/>
        </w:rPr>
        <w:t>międzywarstwowego</w:t>
      </w:r>
      <w:proofErr w:type="spellEnd"/>
      <w:r w:rsidRPr="007E67E4">
        <w:rPr>
          <w:sz w:val="20"/>
          <w:szCs w:val="20"/>
        </w:rPr>
        <w:t xml:space="preserve"> oraz kontrola wykonania skropienia zostały przedstawione w SST D-04.03.01a [2].</w:t>
      </w:r>
    </w:p>
    <w:p w14:paraId="78357EA8"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5.8. Wbudowanie mieszanki mineralno-asfaltowej</w:t>
      </w:r>
    </w:p>
    <w:p w14:paraId="3748FCFA"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Przy doborze rodzaju mieszanki mineralno-asfaltowej do układu warstw konstrukcyjnych należy zachować zasadę mówiącą, że grubość warstwy musi być co najmniej dwuipółkrotnie większa od wymiaru D kruszywa danej mieszanki (h ≥ 2,5×D).</w:t>
      </w:r>
    </w:p>
    <w:p w14:paraId="061DC5BC" w14:textId="77777777" w:rsidR="000C09AA" w:rsidRPr="007E67E4" w:rsidRDefault="000C09AA" w:rsidP="000C09AA">
      <w:pPr>
        <w:ind w:firstLine="709"/>
        <w:jc w:val="both"/>
        <w:rPr>
          <w:sz w:val="20"/>
          <w:szCs w:val="20"/>
        </w:rPr>
      </w:pPr>
      <w:r w:rsidRPr="007E67E4">
        <w:rPr>
          <w:sz w:val="20"/>
          <w:szCs w:val="20"/>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14:paraId="3F3778A4"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Mieszankę mineralno-asfaltową można wbudowywać na podłożu przygotowanym zgodnie z zapisami w punktach 5.4 i 5.7.</w:t>
      </w:r>
    </w:p>
    <w:p w14:paraId="4E1C0006"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Transport mieszanki mineralno-asfaltowej asfaltowej powinien być zgodny z zaleceniami podanymi w punkcie 4.2. </w:t>
      </w:r>
    </w:p>
    <w:p w14:paraId="2339B4DB" w14:textId="77777777" w:rsidR="000C09AA" w:rsidRPr="007E67E4" w:rsidRDefault="000C09AA" w:rsidP="000C09AA">
      <w:pPr>
        <w:ind w:firstLine="709"/>
        <w:rPr>
          <w:sz w:val="20"/>
          <w:szCs w:val="20"/>
        </w:rPr>
      </w:pPr>
      <w:r w:rsidRPr="007E67E4">
        <w:rPr>
          <w:sz w:val="20"/>
          <w:szCs w:val="20"/>
        </w:rPr>
        <w:t xml:space="preserve">Prace związane z wbudowaniem mieszanki mineralno-asfaltowej należy tak zaplanować, </w:t>
      </w:r>
    </w:p>
    <w:p w14:paraId="77DC04C1" w14:textId="77777777" w:rsidR="000C09AA" w:rsidRPr="007E67E4" w:rsidRDefault="000C09AA" w:rsidP="000C09AA">
      <w:pPr>
        <w:rPr>
          <w:sz w:val="20"/>
          <w:szCs w:val="20"/>
        </w:rPr>
      </w:pPr>
      <w:r w:rsidRPr="007E67E4">
        <w:rPr>
          <w:sz w:val="20"/>
          <w:szCs w:val="20"/>
        </w:rPr>
        <w:lastRenderedPageBreak/>
        <w:t xml:space="preserve">aby: </w:t>
      </w:r>
    </w:p>
    <w:p w14:paraId="4EAF6017" w14:textId="77777777" w:rsidR="000C09AA" w:rsidRPr="007E67E4" w:rsidRDefault="000C09AA" w:rsidP="000C09AA">
      <w:pPr>
        <w:numPr>
          <w:ilvl w:val="0"/>
          <w:numId w:val="184"/>
        </w:numPr>
        <w:overflowPunct w:val="0"/>
        <w:autoSpaceDE w:val="0"/>
        <w:autoSpaceDN w:val="0"/>
        <w:adjustRightInd w:val="0"/>
        <w:ind w:left="284" w:hanging="218"/>
        <w:jc w:val="both"/>
        <w:textAlignment w:val="baseline"/>
        <w:rPr>
          <w:sz w:val="20"/>
          <w:szCs w:val="20"/>
        </w:rPr>
      </w:pPr>
      <w:r w:rsidRPr="007E67E4">
        <w:rPr>
          <w:sz w:val="20"/>
          <w:szCs w:val="20"/>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14:paraId="3906357D" w14:textId="77777777" w:rsidR="000C09AA" w:rsidRPr="007E67E4" w:rsidRDefault="000C09AA" w:rsidP="000C09AA">
      <w:pPr>
        <w:numPr>
          <w:ilvl w:val="0"/>
          <w:numId w:val="184"/>
        </w:numPr>
        <w:overflowPunct w:val="0"/>
        <w:autoSpaceDE w:val="0"/>
        <w:autoSpaceDN w:val="0"/>
        <w:adjustRightInd w:val="0"/>
        <w:ind w:left="284" w:hanging="218"/>
        <w:jc w:val="both"/>
        <w:textAlignment w:val="baseline"/>
        <w:rPr>
          <w:sz w:val="20"/>
          <w:szCs w:val="20"/>
        </w:rPr>
      </w:pPr>
      <w:r w:rsidRPr="007E67E4">
        <w:rPr>
          <w:sz w:val="20"/>
          <w:szCs w:val="20"/>
        </w:rPr>
        <w:t xml:space="preserve">dzienne działki robocze (tj. odcinki nawierzchni na których mieszanka mineralno-asfaltowa jest wbudowywana jednego dnia) powinny być możliwie jak najdłuższe min. 200 m, </w:t>
      </w:r>
    </w:p>
    <w:p w14:paraId="3E3EBBCD" w14:textId="77777777" w:rsidR="000C09AA" w:rsidRPr="007E67E4" w:rsidRDefault="000C09AA" w:rsidP="000C09AA">
      <w:pPr>
        <w:numPr>
          <w:ilvl w:val="0"/>
          <w:numId w:val="184"/>
        </w:numPr>
        <w:overflowPunct w:val="0"/>
        <w:autoSpaceDE w:val="0"/>
        <w:autoSpaceDN w:val="0"/>
        <w:adjustRightInd w:val="0"/>
        <w:ind w:left="284" w:hanging="218"/>
        <w:jc w:val="both"/>
        <w:textAlignment w:val="baseline"/>
        <w:rPr>
          <w:sz w:val="20"/>
          <w:szCs w:val="20"/>
        </w:rPr>
      </w:pPr>
      <w:r w:rsidRPr="007E67E4">
        <w:rPr>
          <w:sz w:val="20"/>
          <w:szCs w:val="20"/>
        </w:rPr>
        <w:t xml:space="preserve">organizacja dostaw mieszanki powinna zapewnić pracę rozkładarki bez zatrzymań. </w:t>
      </w:r>
    </w:p>
    <w:p w14:paraId="07B77494"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Mieszankę mineralno-asfaltową asfaltową należy wbudowywać w odpowiednich warunkach atmosferycznych. Nie wolno wbudowywać betonu asfaltowego gdy na podłożu tworzy się zamknięty film wodny.</w:t>
      </w:r>
    </w:p>
    <w:p w14:paraId="240001B9"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w:t>
      </w:r>
      <w:r w:rsidRPr="007E67E4">
        <w:rPr>
          <w:color w:val="000000"/>
          <w:sz w:val="20"/>
          <w:szCs w:val="20"/>
        </w:rPr>
        <w:t xml:space="preserve"> Temperatura powietrza powinna być mierzona co najmniej 3 razy dziennie: przed przystąpieniem do robót oraz podczas ich wykonywania w okresach równomiernie rozłożonych w planowanym czasie realizacji dziennej działki roboczej. </w:t>
      </w:r>
      <w:r w:rsidRPr="007E67E4">
        <w:rPr>
          <w:sz w:val="20"/>
          <w:szCs w:val="20"/>
        </w:rPr>
        <w:t xml:space="preserve">Nie dopuszcza się układania mieszanki mineralno-asfaltowej asfaltowej podczas silnego wiatru (V &gt; 16 m/s) oraz podczas opadów atmosferycznych. </w:t>
      </w:r>
    </w:p>
    <w:p w14:paraId="2F4ED346"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Podczas budowy nawierzchni należy dążyć do ułożenia wszystkich warstw przed sezonem zimowym, aby zapewnić szczelność nawierzchni i jej odporność na działanie wody i mrozu.</w:t>
      </w:r>
      <w:r w:rsidRPr="007E67E4">
        <w:rPr>
          <w:sz w:val="20"/>
          <w:szCs w:val="20"/>
        </w:rPr>
        <w:tab/>
      </w:r>
    </w:p>
    <w:p w14:paraId="7E0BFFB0"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W wypadku stosowania mieszanek mineralno-asfaltowych z dodatkiem obniżającym temperaturę mieszania i wbudowania należy indywidualnie określić wymagane warunki otoczenia. </w:t>
      </w:r>
    </w:p>
    <w:p w14:paraId="2D5D0C48" w14:textId="77777777" w:rsidR="000C09AA" w:rsidRPr="007E67E4" w:rsidRDefault="000C09AA" w:rsidP="000C09AA">
      <w:pPr>
        <w:tabs>
          <w:tab w:val="left" w:pos="1560"/>
        </w:tabs>
        <w:overflowPunct w:val="0"/>
        <w:autoSpaceDE w:val="0"/>
        <w:autoSpaceDN w:val="0"/>
        <w:adjustRightInd w:val="0"/>
        <w:spacing w:before="120" w:after="120"/>
        <w:ind w:left="1200" w:hanging="1200"/>
        <w:jc w:val="both"/>
        <w:textAlignment w:val="baseline"/>
        <w:rPr>
          <w:sz w:val="20"/>
          <w:szCs w:val="20"/>
        </w:rPr>
      </w:pPr>
      <w:r w:rsidRPr="007E67E4">
        <w:rPr>
          <w:sz w:val="20"/>
          <w:szCs w:val="20"/>
        </w:rPr>
        <w:t>Tablica 23. Minimalna temperatura otoczenia na wysokości 2 m podczas wykonywania warstw asfaltowych</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4111"/>
      </w:tblGrid>
      <w:tr w:rsidR="000C09AA" w:rsidRPr="007E67E4" w14:paraId="2AC30DEF" w14:textId="77777777" w:rsidTr="00FD3D76">
        <w:trPr>
          <w:trHeight w:val="562"/>
        </w:trPr>
        <w:tc>
          <w:tcPr>
            <w:tcW w:w="3840" w:type="dxa"/>
            <w:vAlign w:val="center"/>
          </w:tcPr>
          <w:p w14:paraId="65ACFE0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Rodzaj robót</w:t>
            </w:r>
          </w:p>
        </w:tc>
        <w:tc>
          <w:tcPr>
            <w:tcW w:w="4111" w:type="dxa"/>
            <w:vAlign w:val="center"/>
          </w:tcPr>
          <w:p w14:paraId="389AEEA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Minimalna temperatura powietrza  [°C]</w:t>
            </w:r>
          </w:p>
        </w:tc>
      </w:tr>
      <w:tr w:rsidR="000C09AA" w:rsidRPr="007E67E4" w14:paraId="6E736C82" w14:textId="77777777" w:rsidTr="00FD3D76">
        <w:tc>
          <w:tcPr>
            <w:tcW w:w="3840" w:type="dxa"/>
          </w:tcPr>
          <w:p w14:paraId="17FA4E50" w14:textId="77777777" w:rsidR="000C09AA" w:rsidRPr="007E67E4" w:rsidRDefault="000C09AA" w:rsidP="00FD3D76">
            <w:pPr>
              <w:overflowPunct w:val="0"/>
              <w:autoSpaceDE w:val="0"/>
              <w:autoSpaceDN w:val="0"/>
              <w:adjustRightInd w:val="0"/>
              <w:spacing w:before="40" w:after="40"/>
              <w:jc w:val="both"/>
              <w:textAlignment w:val="baseline"/>
              <w:rPr>
                <w:sz w:val="20"/>
                <w:szCs w:val="20"/>
              </w:rPr>
            </w:pPr>
            <w:r w:rsidRPr="007E67E4">
              <w:rPr>
                <w:sz w:val="20"/>
                <w:szCs w:val="20"/>
              </w:rPr>
              <w:t xml:space="preserve">Warstwa ścieralna o grubości ≥ </w:t>
            </w:r>
            <w:smartTag w:uri="urn:schemas-microsoft-com:office:smarttags" w:element="metricconverter">
              <w:smartTagPr>
                <w:attr w:name="ProductID" w:val="3 cm"/>
              </w:smartTagPr>
              <w:r w:rsidRPr="007E67E4">
                <w:rPr>
                  <w:sz w:val="20"/>
                  <w:szCs w:val="20"/>
                </w:rPr>
                <w:t>3 cm</w:t>
              </w:r>
            </w:smartTag>
          </w:p>
        </w:tc>
        <w:tc>
          <w:tcPr>
            <w:tcW w:w="4111" w:type="dxa"/>
          </w:tcPr>
          <w:p w14:paraId="789B0749"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+5</w:t>
            </w:r>
          </w:p>
        </w:tc>
      </w:tr>
      <w:tr w:rsidR="000C09AA" w:rsidRPr="007E67E4" w14:paraId="3F1174EC" w14:textId="77777777" w:rsidTr="00FD3D76">
        <w:tc>
          <w:tcPr>
            <w:tcW w:w="3840" w:type="dxa"/>
          </w:tcPr>
          <w:p w14:paraId="5D16B421" w14:textId="77777777" w:rsidR="000C09AA" w:rsidRPr="007E67E4" w:rsidRDefault="000C09AA" w:rsidP="00FD3D76">
            <w:pPr>
              <w:overflowPunct w:val="0"/>
              <w:autoSpaceDE w:val="0"/>
              <w:autoSpaceDN w:val="0"/>
              <w:adjustRightInd w:val="0"/>
              <w:spacing w:before="40" w:after="40"/>
              <w:jc w:val="both"/>
              <w:textAlignment w:val="baseline"/>
              <w:rPr>
                <w:sz w:val="20"/>
                <w:szCs w:val="20"/>
              </w:rPr>
            </w:pPr>
            <w:r w:rsidRPr="007E67E4">
              <w:rPr>
                <w:sz w:val="20"/>
                <w:szCs w:val="20"/>
              </w:rPr>
              <w:t xml:space="preserve">Warstwa ścieralna o grubości &lt; </w:t>
            </w:r>
            <w:smartTag w:uri="urn:schemas-microsoft-com:office:smarttags" w:element="metricconverter">
              <w:smartTagPr>
                <w:attr w:name="ProductID" w:val="3 cm"/>
              </w:smartTagPr>
              <w:r w:rsidRPr="007E67E4">
                <w:rPr>
                  <w:sz w:val="20"/>
                  <w:szCs w:val="20"/>
                </w:rPr>
                <w:t>3 cm</w:t>
              </w:r>
            </w:smartTag>
          </w:p>
        </w:tc>
        <w:tc>
          <w:tcPr>
            <w:tcW w:w="4111" w:type="dxa"/>
          </w:tcPr>
          <w:p w14:paraId="4B094E66"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+10</w:t>
            </w:r>
          </w:p>
        </w:tc>
      </w:tr>
      <w:tr w:rsidR="000C09AA" w:rsidRPr="007E67E4" w14:paraId="69E9E553" w14:textId="77777777" w:rsidTr="00FD3D76">
        <w:tc>
          <w:tcPr>
            <w:tcW w:w="3840" w:type="dxa"/>
          </w:tcPr>
          <w:p w14:paraId="1BBF61B8" w14:textId="77777777" w:rsidR="000C09AA" w:rsidRPr="007E67E4" w:rsidRDefault="000C09AA" w:rsidP="00FD3D76">
            <w:pPr>
              <w:overflowPunct w:val="0"/>
              <w:autoSpaceDE w:val="0"/>
              <w:autoSpaceDN w:val="0"/>
              <w:adjustRightInd w:val="0"/>
              <w:spacing w:before="40" w:after="40"/>
              <w:jc w:val="both"/>
              <w:textAlignment w:val="baseline"/>
              <w:rPr>
                <w:sz w:val="20"/>
                <w:szCs w:val="20"/>
              </w:rPr>
            </w:pPr>
            <w:r w:rsidRPr="007E67E4">
              <w:rPr>
                <w:sz w:val="20"/>
                <w:szCs w:val="20"/>
              </w:rPr>
              <w:t>Nawierzchnia typu kompaktowego</w:t>
            </w:r>
          </w:p>
        </w:tc>
        <w:tc>
          <w:tcPr>
            <w:tcW w:w="4111" w:type="dxa"/>
          </w:tcPr>
          <w:p w14:paraId="18149D79"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0</w:t>
            </w:r>
          </w:p>
        </w:tc>
      </w:tr>
    </w:tbl>
    <w:p w14:paraId="4D0F8E19" w14:textId="77777777" w:rsidR="000C09AA" w:rsidRPr="007E67E4" w:rsidRDefault="000C09AA" w:rsidP="000C09AA">
      <w:pPr>
        <w:overflowPunct w:val="0"/>
        <w:autoSpaceDE w:val="0"/>
        <w:autoSpaceDN w:val="0"/>
        <w:adjustRightInd w:val="0"/>
        <w:spacing w:before="240"/>
        <w:ind w:firstLine="709"/>
        <w:jc w:val="both"/>
        <w:textAlignment w:val="baseline"/>
        <w:rPr>
          <w:sz w:val="20"/>
          <w:szCs w:val="20"/>
        </w:rPr>
      </w:pPr>
      <w:r w:rsidRPr="007E67E4">
        <w:rPr>
          <w:sz w:val="20"/>
          <w:szCs w:val="20"/>
        </w:rPr>
        <w:t xml:space="preserve">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14:paraId="68CB32F7"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W miejscach niedostępnych dla sprzętu dopuszcza się wbudowywanie ręczne.</w:t>
      </w:r>
    </w:p>
    <w:p w14:paraId="566F1E6C"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Grubość wykonywanej warstwy powinna być sprawdzana co </w:t>
      </w:r>
      <w:smartTag w:uri="urn:schemas-microsoft-com:office:smarttags" w:element="metricconverter">
        <w:smartTagPr>
          <w:attr w:name="ProductID" w:val="25 m"/>
        </w:smartTagPr>
        <w:r w:rsidRPr="007E67E4">
          <w:rPr>
            <w:sz w:val="20"/>
            <w:szCs w:val="20"/>
          </w:rPr>
          <w:t>25 m</w:t>
        </w:r>
      </w:smartTag>
      <w:r w:rsidRPr="007E67E4">
        <w:rPr>
          <w:sz w:val="20"/>
          <w:szCs w:val="20"/>
        </w:rPr>
        <w:t>, w co najmniej trzech miejscach (w osi i przy brzegach warstwy).</w:t>
      </w:r>
    </w:p>
    <w:p w14:paraId="7FEEF643"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14:paraId="0D6A712A"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Przy wykonywaniu nawierzchni dróg o kategorii KR6, do warstwy ścieralnej wymagane jest:</w:t>
      </w:r>
    </w:p>
    <w:p w14:paraId="4783FF72" w14:textId="77777777" w:rsidR="000C09AA" w:rsidRPr="007E67E4" w:rsidRDefault="000C09AA" w:rsidP="000C09AA">
      <w:pPr>
        <w:numPr>
          <w:ilvl w:val="0"/>
          <w:numId w:val="185"/>
        </w:numPr>
        <w:overflowPunct w:val="0"/>
        <w:autoSpaceDE w:val="0"/>
        <w:autoSpaceDN w:val="0"/>
        <w:adjustRightInd w:val="0"/>
        <w:ind w:left="284" w:hanging="218"/>
        <w:jc w:val="both"/>
        <w:textAlignment w:val="baseline"/>
        <w:rPr>
          <w:sz w:val="20"/>
          <w:szCs w:val="20"/>
        </w:rPr>
      </w:pPr>
      <w:r w:rsidRPr="007E67E4">
        <w:rPr>
          <w:sz w:val="20"/>
          <w:szCs w:val="20"/>
        </w:rPr>
        <w:t>stosowanie podajników mieszanki mineralno-asfaltowej do zasilania kosza rozkładarki z środków transportu,</w:t>
      </w:r>
    </w:p>
    <w:p w14:paraId="2DEB922E" w14:textId="77777777" w:rsidR="000C09AA" w:rsidRPr="007E67E4" w:rsidRDefault="000C09AA" w:rsidP="000C09AA">
      <w:pPr>
        <w:numPr>
          <w:ilvl w:val="0"/>
          <w:numId w:val="185"/>
        </w:numPr>
        <w:overflowPunct w:val="0"/>
        <w:autoSpaceDE w:val="0"/>
        <w:autoSpaceDN w:val="0"/>
        <w:adjustRightInd w:val="0"/>
        <w:ind w:left="284" w:hanging="218"/>
        <w:jc w:val="both"/>
        <w:textAlignment w:val="baseline"/>
        <w:rPr>
          <w:sz w:val="20"/>
          <w:szCs w:val="20"/>
        </w:rPr>
      </w:pPr>
      <w:r w:rsidRPr="007E67E4">
        <w:rPr>
          <w:sz w:val="20"/>
          <w:szCs w:val="20"/>
        </w:rPr>
        <w:t>stosowanie rozkładarek wyposażonych w łatę o długości min. 10 m z co najmniej 3 czujnikami.</w:t>
      </w:r>
    </w:p>
    <w:p w14:paraId="4153B96A"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5.9. Połączenia technologiczne</w:t>
      </w:r>
    </w:p>
    <w:p w14:paraId="43FCF505"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Połączenia technologiczne należy wykonywać jako:</w:t>
      </w:r>
    </w:p>
    <w:p w14:paraId="5A508EAA" w14:textId="77777777" w:rsidR="000C09AA" w:rsidRPr="007E67E4" w:rsidRDefault="000C09AA" w:rsidP="000C09AA">
      <w:pPr>
        <w:numPr>
          <w:ilvl w:val="0"/>
          <w:numId w:val="183"/>
        </w:numPr>
        <w:overflowPunct w:val="0"/>
        <w:autoSpaceDE w:val="0"/>
        <w:autoSpaceDN w:val="0"/>
        <w:adjustRightInd w:val="0"/>
        <w:jc w:val="both"/>
        <w:textAlignment w:val="baseline"/>
        <w:rPr>
          <w:sz w:val="20"/>
          <w:szCs w:val="20"/>
        </w:rPr>
      </w:pPr>
      <w:r w:rsidRPr="007E67E4">
        <w:rPr>
          <w:sz w:val="20"/>
          <w:szCs w:val="20"/>
        </w:rPr>
        <w:t>złącza podłużne i poprzeczne (wg definicji punkt 1.4.15.),</w:t>
      </w:r>
    </w:p>
    <w:p w14:paraId="5F7E0565" w14:textId="77777777" w:rsidR="000C09AA" w:rsidRPr="007E67E4" w:rsidRDefault="000C09AA" w:rsidP="000C09AA">
      <w:pPr>
        <w:numPr>
          <w:ilvl w:val="0"/>
          <w:numId w:val="183"/>
        </w:numPr>
        <w:overflowPunct w:val="0"/>
        <w:autoSpaceDE w:val="0"/>
        <w:autoSpaceDN w:val="0"/>
        <w:adjustRightInd w:val="0"/>
        <w:jc w:val="both"/>
        <w:textAlignment w:val="baseline"/>
        <w:rPr>
          <w:sz w:val="20"/>
          <w:szCs w:val="20"/>
        </w:rPr>
      </w:pPr>
      <w:r w:rsidRPr="007E67E4">
        <w:rPr>
          <w:sz w:val="20"/>
          <w:szCs w:val="20"/>
        </w:rPr>
        <w:t>spoiny (wg definicji punkt 1.4.16.).</w:t>
      </w:r>
    </w:p>
    <w:p w14:paraId="00A1D447"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Połączenia technologiczne powinny być jednorodne i szczelne.   </w:t>
      </w:r>
    </w:p>
    <w:p w14:paraId="5B596070" w14:textId="77777777" w:rsidR="000C09AA" w:rsidRPr="007E67E4" w:rsidRDefault="000C09AA" w:rsidP="000C09AA">
      <w:pPr>
        <w:keepNext/>
        <w:overflowPunct w:val="0"/>
        <w:autoSpaceDE w:val="0"/>
        <w:autoSpaceDN w:val="0"/>
        <w:adjustRightInd w:val="0"/>
        <w:spacing w:before="120" w:after="120"/>
        <w:jc w:val="both"/>
        <w:textAlignment w:val="baseline"/>
        <w:rPr>
          <w:sz w:val="20"/>
          <w:szCs w:val="20"/>
        </w:rPr>
      </w:pPr>
      <w:r w:rsidRPr="007E67E4">
        <w:rPr>
          <w:b/>
          <w:sz w:val="20"/>
          <w:szCs w:val="20"/>
        </w:rPr>
        <w:t>5.9.1.</w:t>
      </w:r>
      <w:r w:rsidRPr="007E67E4">
        <w:rPr>
          <w:sz w:val="20"/>
          <w:szCs w:val="20"/>
        </w:rPr>
        <w:t xml:space="preserve"> Wykonanie złączy</w:t>
      </w:r>
    </w:p>
    <w:p w14:paraId="0ED58ED2" w14:textId="77777777" w:rsidR="000C09AA" w:rsidRPr="007E67E4" w:rsidRDefault="000C09AA" w:rsidP="000C09AA">
      <w:pPr>
        <w:keepNext/>
        <w:overflowPunct w:val="0"/>
        <w:autoSpaceDE w:val="0"/>
        <w:autoSpaceDN w:val="0"/>
        <w:adjustRightInd w:val="0"/>
        <w:spacing w:after="120"/>
        <w:jc w:val="both"/>
        <w:textAlignment w:val="baseline"/>
        <w:rPr>
          <w:sz w:val="20"/>
          <w:szCs w:val="20"/>
        </w:rPr>
      </w:pPr>
      <w:r w:rsidRPr="007E67E4">
        <w:rPr>
          <w:sz w:val="20"/>
          <w:szCs w:val="20"/>
        </w:rPr>
        <w:t>5.9.1.1. Sposób wykonania złączy-wymagania ogólne</w:t>
      </w:r>
    </w:p>
    <w:p w14:paraId="31D4BCF8"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Złącza w warstwach nawierzchni powinny być wykonywane w linii prostej.</w:t>
      </w:r>
    </w:p>
    <w:p w14:paraId="49625627"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7E67E4">
          <w:rPr>
            <w:sz w:val="20"/>
            <w:szCs w:val="20"/>
          </w:rPr>
          <w:t>2 m</w:t>
        </w:r>
      </w:smartTag>
      <w:r w:rsidRPr="007E67E4">
        <w:rPr>
          <w:sz w:val="20"/>
          <w:szCs w:val="20"/>
        </w:rPr>
        <w:t xml:space="preserve"> w kierunku podłużnym do osi jezdni.</w:t>
      </w:r>
    </w:p>
    <w:p w14:paraId="5C8FEAC3"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7E67E4">
          <w:rPr>
            <w:sz w:val="20"/>
            <w:szCs w:val="20"/>
          </w:rPr>
          <w:t>0,5 m</w:t>
        </w:r>
      </w:smartTag>
      <w:r w:rsidRPr="007E67E4">
        <w:rPr>
          <w:sz w:val="20"/>
          <w:szCs w:val="20"/>
        </w:rPr>
        <w:t xml:space="preserve">. Krawędzie poprzeczne łączonych warstw wiążącej i ścieralnej nawierzchni drogowej powinny być odcięte piłą. </w:t>
      </w:r>
    </w:p>
    <w:p w14:paraId="182E1774"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lastRenderedPageBreak/>
        <w:t>Złącza powinny być całkowicie związane, a powierzchnie przylegających warstw powinny być w jednym poziomie.</w:t>
      </w:r>
    </w:p>
    <w:p w14:paraId="3B468419"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sz w:val="20"/>
          <w:szCs w:val="20"/>
        </w:rPr>
        <w:t>5.9.1.2. Technologia rozkładania „gorące przy gorącym”</w:t>
      </w:r>
    </w:p>
    <w:p w14:paraId="1B468D73"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14:paraId="7CAD2A7F" w14:textId="77777777" w:rsidR="000C09AA" w:rsidRPr="007E67E4" w:rsidRDefault="000C09AA" w:rsidP="000C09AA">
      <w:pPr>
        <w:autoSpaceDE w:val="0"/>
        <w:autoSpaceDN w:val="0"/>
        <w:adjustRightInd w:val="0"/>
        <w:jc w:val="both"/>
        <w:rPr>
          <w:sz w:val="20"/>
          <w:szCs w:val="20"/>
        </w:rPr>
      </w:pPr>
      <w:r w:rsidRPr="007E67E4">
        <w:rPr>
          <w:sz w:val="20"/>
          <w:szCs w:val="20"/>
        </w:rPr>
        <w:t>Walce zagęszczające mieszankę za każdą rozkładarką powinny być o zbliżonych parametrach. Zagęszczanie każdego z pasów należy rozpoczynać od zewnętrznej krawędzi pasa i stopniowo zagęszczać pas w kierunku złącza.</w:t>
      </w:r>
    </w:p>
    <w:p w14:paraId="1A445368"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Przy tej metodzie nie stosuje się dodatkowych materiałów do złączy.</w:t>
      </w:r>
    </w:p>
    <w:p w14:paraId="4A408DA1"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sz w:val="20"/>
          <w:szCs w:val="20"/>
        </w:rPr>
        <w:t xml:space="preserve"> 5.9.1.3. Technologia rozkładania „gorące przy zimnym” </w:t>
      </w:r>
    </w:p>
    <w:p w14:paraId="298632F4"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14:paraId="1C5D8FD6"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7E67E4">
        <w:rPr>
          <w:sz w:val="20"/>
          <w:szCs w:val="20"/>
        </w:rPr>
        <w:t>tj.pod</w:t>
      </w:r>
      <w:proofErr w:type="spellEnd"/>
      <w:r w:rsidRPr="007E67E4">
        <w:rPr>
          <w:sz w:val="20"/>
          <w:szCs w:val="20"/>
        </w:rPr>
        <w:t xml:space="preserve"> kątem 70-80˚ w stosunku do warstwy niżej leżącej). Skos wykonany „na gorąco”, powinien być uformowany podczas układania pierwszego pasa ruchu, przy zastosowaniu rolki dociskowej lub noża talerzowego.</w:t>
      </w:r>
    </w:p>
    <w:p w14:paraId="4C63CC60"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14:paraId="2BA44B3A"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Drugi pas powinien być wykonywany z zakładem 2-3 cm licząc od górnej krawędzi złącza, zachodzącym na pas wykonany wcześniej.</w:t>
      </w:r>
    </w:p>
    <w:p w14:paraId="58E6CD6E" w14:textId="77777777" w:rsidR="000C09AA" w:rsidRPr="007E67E4" w:rsidRDefault="000C09AA" w:rsidP="000C09AA">
      <w:pPr>
        <w:keepNext/>
        <w:overflowPunct w:val="0"/>
        <w:autoSpaceDE w:val="0"/>
        <w:autoSpaceDN w:val="0"/>
        <w:adjustRightInd w:val="0"/>
        <w:spacing w:before="120" w:after="120"/>
        <w:jc w:val="both"/>
        <w:textAlignment w:val="baseline"/>
        <w:rPr>
          <w:sz w:val="20"/>
          <w:szCs w:val="20"/>
        </w:rPr>
      </w:pPr>
      <w:r w:rsidRPr="007E67E4">
        <w:rPr>
          <w:sz w:val="20"/>
          <w:szCs w:val="20"/>
        </w:rPr>
        <w:t xml:space="preserve">5.9.1.4. Zakończenie działki roboczej </w:t>
      </w:r>
    </w:p>
    <w:p w14:paraId="2963DB3D"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Zakończenie działki roboczej należy wykonać w sposób i przy pomocy urządzeń zapewniających uzyskanie nieregularnej powierzchni spoiny (przy pomocy wstawianej</w:t>
      </w:r>
    </w:p>
    <w:p w14:paraId="76DE8AAC" w14:textId="77777777" w:rsidR="000C09AA" w:rsidRPr="007E67E4" w:rsidRDefault="000C09AA" w:rsidP="000C09AA">
      <w:pPr>
        <w:autoSpaceDE w:val="0"/>
        <w:autoSpaceDN w:val="0"/>
        <w:adjustRightInd w:val="0"/>
        <w:jc w:val="both"/>
        <w:rPr>
          <w:sz w:val="20"/>
          <w:szCs w:val="20"/>
        </w:rPr>
      </w:pPr>
      <w:r w:rsidRPr="007E67E4">
        <w:rPr>
          <w:sz w:val="20"/>
          <w:szCs w:val="20"/>
        </w:rPr>
        <w:t>kantówki lub frezarki). Zakończenie działki roboczej należy wykonać prostopadle do osi drogi.</w:t>
      </w:r>
    </w:p>
    <w:p w14:paraId="527AEEAE"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Krawędź działki roboczej jest równocześnie krawędzią poprzeczną złącza.</w:t>
      </w:r>
    </w:p>
    <w:p w14:paraId="51236F56"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Złącza poprzeczne między działkami roboczymi układanych pasów kolejnych warstw technologicznych należy przesunąć względem siebie o co najmniej 3m w kierunku podłużnym do osi jezdni.</w:t>
      </w:r>
    </w:p>
    <w:p w14:paraId="5773262F" w14:textId="77777777" w:rsidR="000C09AA" w:rsidRPr="007E67E4" w:rsidRDefault="000C09AA" w:rsidP="000C09AA">
      <w:pPr>
        <w:overflowPunct w:val="0"/>
        <w:autoSpaceDE w:val="0"/>
        <w:autoSpaceDN w:val="0"/>
        <w:adjustRightInd w:val="0"/>
        <w:spacing w:before="120" w:after="120"/>
        <w:jc w:val="both"/>
        <w:textAlignment w:val="baseline"/>
        <w:rPr>
          <w:b/>
          <w:sz w:val="20"/>
          <w:szCs w:val="20"/>
        </w:rPr>
      </w:pPr>
      <w:r w:rsidRPr="007E67E4">
        <w:rPr>
          <w:sz w:val="20"/>
          <w:szCs w:val="20"/>
        </w:rPr>
        <w:t>5.9.1.5.</w:t>
      </w:r>
      <w:r w:rsidRPr="007E67E4">
        <w:rPr>
          <w:b/>
          <w:sz w:val="20"/>
          <w:szCs w:val="20"/>
        </w:rPr>
        <w:t xml:space="preserve"> </w:t>
      </w:r>
      <w:r w:rsidRPr="007E67E4">
        <w:rPr>
          <w:sz w:val="20"/>
          <w:szCs w:val="20"/>
        </w:rPr>
        <w:t>Wymagania wobec wbudowania taśm bitumicznych</w:t>
      </w:r>
    </w:p>
    <w:p w14:paraId="778CC126"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Minimalna wysokość taśmy wynosi 4 cm.</w:t>
      </w:r>
    </w:p>
    <w:p w14:paraId="6DDAB41B"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Grubość taśmy powinna wynosić 10 mm.</w:t>
      </w:r>
    </w:p>
    <w:p w14:paraId="7A3C5FD3"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Krawędź boczna złącza podłużnego powinna być uformowana za pomocą rolki dociskowej lub poprzez obcięcie nożem talerzowym.</w:t>
      </w:r>
    </w:p>
    <w:p w14:paraId="793510C5"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Krawędź boczna złącza poprzecznego powinna być uformowana w taki sposób i za</w:t>
      </w:r>
    </w:p>
    <w:p w14:paraId="03D13DCC" w14:textId="77777777" w:rsidR="000C09AA" w:rsidRPr="007E67E4" w:rsidRDefault="000C09AA" w:rsidP="000C09AA">
      <w:pPr>
        <w:autoSpaceDE w:val="0"/>
        <w:autoSpaceDN w:val="0"/>
        <w:adjustRightInd w:val="0"/>
        <w:jc w:val="both"/>
        <w:rPr>
          <w:sz w:val="20"/>
          <w:szCs w:val="20"/>
        </w:rPr>
      </w:pPr>
      <w:r w:rsidRPr="007E67E4">
        <w:rPr>
          <w:sz w:val="20"/>
          <w:szCs w:val="20"/>
        </w:rPr>
        <w:t>pomocą urządzeń umożliwiających uzyskanie nieregularnej powierzchni.</w:t>
      </w:r>
    </w:p>
    <w:p w14:paraId="0D3C61B3"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Powierzchnie krawędzi do których klejona będzie taśma, powinny być czyste i suche.</w:t>
      </w:r>
    </w:p>
    <w:p w14:paraId="607CD868"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Przed przyklejeniem taśmy w metodzie „gorące przy zimnym”, krawędzie „zimnej” warstwy na całkowitej grubości, należy zagruntować zgodnie z zaleceniami producenta</w:t>
      </w:r>
    </w:p>
    <w:p w14:paraId="3086F974" w14:textId="77777777" w:rsidR="000C09AA" w:rsidRPr="007E67E4" w:rsidRDefault="000C09AA" w:rsidP="000C09AA">
      <w:pPr>
        <w:autoSpaceDE w:val="0"/>
        <w:autoSpaceDN w:val="0"/>
        <w:adjustRightInd w:val="0"/>
        <w:jc w:val="both"/>
        <w:rPr>
          <w:sz w:val="20"/>
          <w:szCs w:val="20"/>
        </w:rPr>
      </w:pPr>
      <w:r w:rsidRPr="007E67E4">
        <w:rPr>
          <w:sz w:val="20"/>
          <w:szCs w:val="20"/>
        </w:rPr>
        <w:t>taśmy. Taśma bitumiczna powinna być wstępnie przyklejona do zimnej krawędzi złącza na całej jego wysokości oraz wystawać ponad powierzchnię warstwy do 5 mm lub wg zaleceń producenta.</w:t>
      </w:r>
    </w:p>
    <w:p w14:paraId="451CB1A7" w14:textId="77777777" w:rsidR="000C09AA" w:rsidRPr="007E67E4" w:rsidRDefault="000C09AA" w:rsidP="000C09AA">
      <w:pPr>
        <w:overflowPunct w:val="0"/>
        <w:autoSpaceDE w:val="0"/>
        <w:autoSpaceDN w:val="0"/>
        <w:adjustRightInd w:val="0"/>
        <w:spacing w:before="120" w:after="120"/>
        <w:jc w:val="both"/>
        <w:textAlignment w:val="baseline"/>
        <w:rPr>
          <w:b/>
          <w:sz w:val="20"/>
          <w:szCs w:val="20"/>
        </w:rPr>
      </w:pPr>
      <w:r w:rsidRPr="007E67E4">
        <w:rPr>
          <w:sz w:val="20"/>
          <w:szCs w:val="20"/>
        </w:rPr>
        <w:t>5.9.1.6.</w:t>
      </w:r>
      <w:r w:rsidRPr="007E67E4">
        <w:rPr>
          <w:b/>
          <w:sz w:val="20"/>
          <w:szCs w:val="20"/>
        </w:rPr>
        <w:t xml:space="preserve"> </w:t>
      </w:r>
      <w:r w:rsidRPr="007E67E4">
        <w:rPr>
          <w:sz w:val="20"/>
          <w:szCs w:val="20"/>
        </w:rPr>
        <w:t>Wymagania wobec wbudowywania past bitumicznych</w:t>
      </w:r>
    </w:p>
    <w:p w14:paraId="78D83DB0"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Przygotowanie krawędzi bocznych jak w przypadku stosowania taśm bitumicznych.</w:t>
      </w:r>
    </w:p>
    <w:p w14:paraId="1AC389F7"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Pasta powinna być nanoszona mechanicznie z zapewnieniem równomiernego jej</w:t>
      </w:r>
    </w:p>
    <w:p w14:paraId="5A909A7A" w14:textId="77777777" w:rsidR="000C09AA" w:rsidRPr="007E67E4" w:rsidRDefault="000C09AA" w:rsidP="000C09AA">
      <w:pPr>
        <w:autoSpaceDE w:val="0"/>
        <w:autoSpaceDN w:val="0"/>
        <w:adjustRightInd w:val="0"/>
        <w:jc w:val="both"/>
        <w:rPr>
          <w:sz w:val="20"/>
          <w:szCs w:val="20"/>
        </w:rPr>
      </w:pPr>
      <w:r w:rsidRPr="007E67E4">
        <w:rPr>
          <w:sz w:val="20"/>
          <w:szCs w:val="20"/>
        </w:rPr>
        <w:t>rozprowadzenia na bocznej krawędzi w ilości 3 - 4 kg/m</w:t>
      </w:r>
      <w:r w:rsidRPr="007E67E4">
        <w:rPr>
          <w:sz w:val="20"/>
          <w:szCs w:val="20"/>
          <w:vertAlign w:val="superscript"/>
        </w:rPr>
        <w:t>2</w:t>
      </w:r>
      <w:r w:rsidRPr="007E67E4">
        <w:rPr>
          <w:sz w:val="20"/>
          <w:szCs w:val="20"/>
        </w:rPr>
        <w:t xml:space="preserve"> (warstwa o grubości 3 - 4 mm przy gęstości około 1,0 g/cm</w:t>
      </w:r>
      <w:r w:rsidRPr="007E67E4">
        <w:rPr>
          <w:sz w:val="20"/>
          <w:szCs w:val="20"/>
          <w:vertAlign w:val="superscript"/>
        </w:rPr>
        <w:t>3</w:t>
      </w:r>
      <w:r w:rsidRPr="007E67E4">
        <w:rPr>
          <w:sz w:val="20"/>
          <w:szCs w:val="20"/>
        </w:rPr>
        <w:t>).</w:t>
      </w:r>
    </w:p>
    <w:p w14:paraId="78831AAD"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Dopuszcza się ręczne nanoszenie past w miejscach niedostępnych.</w:t>
      </w:r>
    </w:p>
    <w:p w14:paraId="58A34F50"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b/>
          <w:sz w:val="20"/>
          <w:szCs w:val="20"/>
        </w:rPr>
        <w:t>5.9.2.</w:t>
      </w:r>
      <w:r w:rsidRPr="007E67E4">
        <w:rPr>
          <w:sz w:val="20"/>
          <w:szCs w:val="20"/>
        </w:rPr>
        <w:t xml:space="preserve"> Wykonanie spoin  </w:t>
      </w:r>
    </w:p>
    <w:p w14:paraId="0C26A2A2"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Spoiny należy wykonywać w wypadku połączeń warstwy z urządzeniami w nawierzchni lub ją ograniczającymi.</w:t>
      </w:r>
    </w:p>
    <w:p w14:paraId="4139C9EA"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Spoiny należy wykonywać z materiałów termoplastycznych (taśmy, pasty, zalewy drogowe na </w:t>
      </w:r>
      <w:proofErr w:type="spellStart"/>
      <w:r w:rsidRPr="007E67E4">
        <w:rPr>
          <w:sz w:val="20"/>
          <w:szCs w:val="20"/>
        </w:rPr>
        <w:t>goraco</w:t>
      </w:r>
      <w:proofErr w:type="spellEnd"/>
      <w:r w:rsidRPr="007E67E4">
        <w:rPr>
          <w:sz w:val="20"/>
          <w:szCs w:val="20"/>
        </w:rPr>
        <w:t xml:space="preserve">) zgodnych z </w:t>
      </w:r>
      <w:proofErr w:type="spellStart"/>
      <w:r w:rsidRPr="007E67E4">
        <w:rPr>
          <w:sz w:val="20"/>
          <w:szCs w:val="20"/>
        </w:rPr>
        <w:t>pktem</w:t>
      </w:r>
      <w:proofErr w:type="spellEnd"/>
      <w:r w:rsidRPr="007E67E4">
        <w:rPr>
          <w:sz w:val="20"/>
          <w:szCs w:val="20"/>
        </w:rPr>
        <w:t xml:space="preserve"> 2.6. </w:t>
      </w:r>
    </w:p>
    <w:p w14:paraId="6103DE29"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Grubość elastycznej taśmy uszczelniającej w spoinach w warstwie ścieralnej powinna wynosić nie mniej niż 10 mm.</w:t>
      </w:r>
    </w:p>
    <w:p w14:paraId="6C6EC806" w14:textId="77777777" w:rsidR="000C09AA" w:rsidRPr="007E67E4" w:rsidRDefault="000C09AA" w:rsidP="000C09AA">
      <w:pPr>
        <w:autoSpaceDE w:val="0"/>
        <w:autoSpaceDN w:val="0"/>
        <w:adjustRightInd w:val="0"/>
        <w:ind w:firstLine="709"/>
        <w:jc w:val="both"/>
        <w:rPr>
          <w:sz w:val="20"/>
          <w:szCs w:val="20"/>
        </w:rPr>
      </w:pPr>
      <w:r w:rsidRPr="007E67E4">
        <w:rPr>
          <w:sz w:val="20"/>
          <w:szCs w:val="20"/>
        </w:rPr>
        <w:lastRenderedPageBreak/>
        <w:t>Pasta powinna być nanoszona mechanicznie z zapewnieniem równomiernego jej rozprowadzenia na bocznej krawędzi w ilości 3 - 4 kg/m</w:t>
      </w:r>
      <w:r w:rsidRPr="007E67E4">
        <w:rPr>
          <w:sz w:val="20"/>
          <w:szCs w:val="20"/>
          <w:vertAlign w:val="superscript"/>
        </w:rPr>
        <w:t>2</w:t>
      </w:r>
      <w:r w:rsidRPr="007E67E4">
        <w:rPr>
          <w:sz w:val="20"/>
          <w:szCs w:val="20"/>
        </w:rPr>
        <w:t xml:space="preserve"> (warstwa o grubości 3 - 4 mm przy gęstości około 1,0 g/cm</w:t>
      </w:r>
      <w:r w:rsidRPr="007E67E4">
        <w:rPr>
          <w:sz w:val="20"/>
          <w:szCs w:val="20"/>
          <w:vertAlign w:val="superscript"/>
        </w:rPr>
        <w:t>3</w:t>
      </w:r>
      <w:r w:rsidRPr="007E67E4">
        <w:rPr>
          <w:sz w:val="20"/>
          <w:szCs w:val="20"/>
        </w:rPr>
        <w:t>).</w:t>
      </w:r>
    </w:p>
    <w:p w14:paraId="70FC750E"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Zalewy drogowe na gorąco należy stosować zgodnie z zaleceniami producenta, przy czym szerokość naciętej spoiny powinna wynosić ok. 10 mm.</w:t>
      </w:r>
    </w:p>
    <w:p w14:paraId="20238310"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 xml:space="preserve">5.10. Krawędzie </w:t>
      </w:r>
    </w:p>
    <w:p w14:paraId="0D67C2B9"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14:paraId="60A5F8BD"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7E67E4">
        <w:rPr>
          <w:sz w:val="20"/>
          <w:szCs w:val="20"/>
        </w:rPr>
        <w:t>tzw</w:t>
      </w:r>
      <w:proofErr w:type="spellEnd"/>
      <w:r w:rsidRPr="007E67E4">
        <w:rPr>
          <w:sz w:val="20"/>
          <w:szCs w:val="20"/>
        </w:rPr>
        <w:t xml:space="preserve"> „buta” („na gorąco”).</w:t>
      </w:r>
    </w:p>
    <w:p w14:paraId="5A445A14"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Jeżeli krawędzie nie zostały uformowane na gorąco krawędzie należy wyfrezować je na zimno.</w:t>
      </w:r>
    </w:p>
    <w:p w14:paraId="0B408EEE"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Po wykonaniu nawierzchni asfaltowej o jednostronnym nachyleniu jezdni należy uszczelnić krawędź położoną wyżej (niżej położona krawędź powinna zostać nieuszczelniona).</w:t>
      </w:r>
    </w:p>
    <w:p w14:paraId="46B7F5E2"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W przypadku nawierzchni o dwustronnym nachyleniu (przekrój daszkowy) decyzję o potrzebie i sposobie uszczelnienia krawędzi zewnętrznych podejmie Projektant w uzgodnieniu z Inżynierem (Inspektorem Nadzoru).</w:t>
      </w:r>
    </w:p>
    <w:p w14:paraId="1A60CC80"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Krawędzie zewnętrzne oraz powierzchnie odsadzek poziomych należy uszczelnić przez pokrycie gorącym asfaltem w ilości:</w:t>
      </w:r>
    </w:p>
    <w:p w14:paraId="0E920579" w14:textId="77777777" w:rsidR="000C09AA" w:rsidRPr="007E67E4" w:rsidRDefault="000C09AA" w:rsidP="000C09AA">
      <w:pPr>
        <w:numPr>
          <w:ilvl w:val="0"/>
          <w:numId w:val="186"/>
        </w:numPr>
        <w:overflowPunct w:val="0"/>
        <w:autoSpaceDE w:val="0"/>
        <w:autoSpaceDN w:val="0"/>
        <w:adjustRightInd w:val="0"/>
        <w:ind w:left="426"/>
        <w:jc w:val="both"/>
        <w:textAlignment w:val="baseline"/>
        <w:rPr>
          <w:sz w:val="20"/>
          <w:szCs w:val="20"/>
        </w:rPr>
      </w:pPr>
      <w:r w:rsidRPr="007E67E4">
        <w:rPr>
          <w:sz w:val="20"/>
          <w:szCs w:val="20"/>
        </w:rPr>
        <w:t>powierzchnie odsadzek - 1,5 kg/m</w:t>
      </w:r>
      <w:r w:rsidRPr="007E67E4">
        <w:rPr>
          <w:sz w:val="20"/>
          <w:szCs w:val="20"/>
          <w:vertAlign w:val="superscript"/>
        </w:rPr>
        <w:t>2</w:t>
      </w:r>
      <w:r w:rsidRPr="007E67E4">
        <w:rPr>
          <w:sz w:val="20"/>
          <w:szCs w:val="20"/>
        </w:rPr>
        <w:t>,</w:t>
      </w:r>
    </w:p>
    <w:p w14:paraId="12E8A490" w14:textId="77777777" w:rsidR="000C09AA" w:rsidRPr="007E67E4" w:rsidRDefault="000C09AA" w:rsidP="000C09AA">
      <w:pPr>
        <w:numPr>
          <w:ilvl w:val="0"/>
          <w:numId w:val="186"/>
        </w:numPr>
        <w:overflowPunct w:val="0"/>
        <w:autoSpaceDE w:val="0"/>
        <w:autoSpaceDN w:val="0"/>
        <w:adjustRightInd w:val="0"/>
        <w:ind w:left="426"/>
        <w:jc w:val="both"/>
        <w:textAlignment w:val="baseline"/>
        <w:rPr>
          <w:sz w:val="20"/>
          <w:szCs w:val="20"/>
        </w:rPr>
      </w:pPr>
      <w:r w:rsidRPr="007E67E4">
        <w:rPr>
          <w:sz w:val="20"/>
          <w:szCs w:val="20"/>
        </w:rPr>
        <w:t>krawędzie zewnętrzne - 4 kg/m</w:t>
      </w:r>
      <w:r w:rsidRPr="007E67E4">
        <w:rPr>
          <w:sz w:val="20"/>
          <w:szCs w:val="20"/>
          <w:vertAlign w:val="superscript"/>
        </w:rPr>
        <w:t>2</w:t>
      </w:r>
      <w:r w:rsidRPr="007E67E4">
        <w:rPr>
          <w:sz w:val="20"/>
          <w:szCs w:val="20"/>
        </w:rPr>
        <w:t>.</w:t>
      </w:r>
    </w:p>
    <w:p w14:paraId="01FDE53C"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Gorący asfalt może być nanoszony w kilku przejściach roboczych.</w:t>
      </w:r>
    </w:p>
    <w:p w14:paraId="044FD5C3"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14:paraId="05C85EB5"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Lepiszcze powinno być naniesione odpowiednio szybko tak, aby krawędzie nie uległy zabrudzeniu. Niżej położona krawędź (z wyjątkiem strefy zmiany przechyłki) powinna pozostać nieuszczelniona. </w:t>
      </w:r>
    </w:p>
    <w:p w14:paraId="72E5E716"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7E67E4">
          <w:rPr>
            <w:sz w:val="20"/>
            <w:szCs w:val="20"/>
          </w:rPr>
          <w:t>10 cm</w:t>
        </w:r>
      </w:smartTag>
      <w:r w:rsidRPr="007E67E4">
        <w:rPr>
          <w:sz w:val="20"/>
          <w:szCs w:val="20"/>
        </w:rPr>
        <w:t>.</w:t>
      </w:r>
    </w:p>
    <w:p w14:paraId="78DF216A"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5.11. Wykończenie warstwy ścieralnej</w:t>
      </w:r>
    </w:p>
    <w:p w14:paraId="2311E482"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Warstwa ścieralna powinna mieć jednorodną teksturę i strukturę dostosowaną do przeznaczenia, np. ze względu na właściwości przeciwpoślizgowe, hałas toczenia kół lub względy estetyczne.</w:t>
      </w:r>
    </w:p>
    <w:p w14:paraId="00781297"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Nie wymaga się </w:t>
      </w:r>
      <w:proofErr w:type="spellStart"/>
      <w:r w:rsidRPr="007E67E4">
        <w:rPr>
          <w:sz w:val="20"/>
          <w:szCs w:val="20"/>
        </w:rPr>
        <w:t>uszorstnienia</w:t>
      </w:r>
      <w:proofErr w:type="spellEnd"/>
      <w:r w:rsidRPr="007E67E4">
        <w:rPr>
          <w:sz w:val="20"/>
          <w:szCs w:val="20"/>
        </w:rPr>
        <w:t xml:space="preserve"> warstwy ścieralnej z betonu asfaltowego.</w:t>
      </w:r>
    </w:p>
    <w:p w14:paraId="196DE9A6"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5.12. Jasność nawierzchni</w:t>
      </w:r>
    </w:p>
    <w:p w14:paraId="28A94107"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Powierzchnią wymagającą rozjaśnienia warstwy ścieralnej jest nawierzchnia KR5-6 na obiektach inżynierskich w ciągu głównym dróg krajowych i nawierzchnia w tunelach.</w:t>
      </w:r>
    </w:p>
    <w:p w14:paraId="00305F9C"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Rozjaśnienie do żądanego poziomu luminancji można uzyskać przez dodanie jasnego kruszywa grubego lub jasnego kruszywa drobnego lub kombinacji drobnych i grubych kruszyw jasnych do warstwy  ścieralnej.</w:t>
      </w:r>
    </w:p>
    <w:p w14:paraId="5AD08606"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14:paraId="0CB28C08" w14:textId="77777777" w:rsidR="000C09AA" w:rsidRPr="007E67E4" w:rsidRDefault="000C09AA" w:rsidP="000C09AA">
      <w:pPr>
        <w:keepNext/>
        <w:keepLines/>
        <w:suppressAutoHyphens/>
        <w:overflowPunct w:val="0"/>
        <w:autoSpaceDE w:val="0"/>
        <w:autoSpaceDN w:val="0"/>
        <w:adjustRightInd w:val="0"/>
        <w:spacing w:before="240" w:after="120"/>
        <w:jc w:val="both"/>
        <w:textAlignment w:val="baseline"/>
        <w:outlineLvl w:val="0"/>
        <w:rPr>
          <w:b/>
          <w:caps/>
          <w:kern w:val="28"/>
          <w:sz w:val="20"/>
          <w:szCs w:val="20"/>
        </w:rPr>
      </w:pPr>
      <w:bookmarkStart w:id="54" w:name="_Toc462133771"/>
      <w:r w:rsidRPr="007E67E4">
        <w:rPr>
          <w:b/>
          <w:caps/>
          <w:kern w:val="28"/>
          <w:sz w:val="20"/>
          <w:szCs w:val="20"/>
        </w:rPr>
        <w:t>6. Kontrola jakości robót</w:t>
      </w:r>
      <w:bookmarkEnd w:id="54"/>
    </w:p>
    <w:p w14:paraId="38B2D20B" w14:textId="77777777" w:rsidR="000C09AA" w:rsidRPr="007E67E4"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7E67E4">
        <w:rPr>
          <w:b/>
          <w:sz w:val="20"/>
          <w:szCs w:val="20"/>
        </w:rPr>
        <w:t>6.1. Ogólne zasady kontroli jakości robót</w:t>
      </w:r>
    </w:p>
    <w:p w14:paraId="3F30C03F" w14:textId="77777777" w:rsidR="000C09AA" w:rsidRPr="007E67E4" w:rsidRDefault="000C09AA" w:rsidP="000C09AA">
      <w:pPr>
        <w:numPr>
          <w:ilvl w:val="12"/>
          <w:numId w:val="0"/>
        </w:numPr>
        <w:overflowPunct w:val="0"/>
        <w:autoSpaceDE w:val="0"/>
        <w:autoSpaceDN w:val="0"/>
        <w:adjustRightInd w:val="0"/>
        <w:jc w:val="both"/>
        <w:textAlignment w:val="baseline"/>
        <w:rPr>
          <w:sz w:val="20"/>
          <w:szCs w:val="20"/>
        </w:rPr>
      </w:pPr>
      <w:r w:rsidRPr="007E67E4">
        <w:rPr>
          <w:sz w:val="20"/>
          <w:szCs w:val="20"/>
        </w:rPr>
        <w:tab/>
        <w:t>Ogólne zasady kontroli jakości robót podano w SST   D-M-00.00.00 „Wymagania ogólne” [1] pkt 6.</w:t>
      </w:r>
    </w:p>
    <w:p w14:paraId="4C4BF8F8" w14:textId="77777777" w:rsidR="000C09AA" w:rsidRPr="007E67E4"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7E67E4">
        <w:rPr>
          <w:b/>
          <w:sz w:val="20"/>
          <w:szCs w:val="20"/>
        </w:rPr>
        <w:t>6.2. Badania przed przystąpieniem do robót</w:t>
      </w:r>
    </w:p>
    <w:p w14:paraId="199B11E5"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Przed przystąpieniem do robót Wykonawca powinien:</w:t>
      </w:r>
    </w:p>
    <w:p w14:paraId="6D0A42D3"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3DB2812E"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ew. wykonać własne badania właściwości innych materiałów przeznaczonych do wykonania robót, określone przez Inżyniera (Inspektora Nadzoru). Wykonać badania laboratoryjne w zakresie wymagań co do właściwości kruszyw zastosowanych do produkcji mieszanki bitumicznej.</w:t>
      </w:r>
    </w:p>
    <w:p w14:paraId="0412842D" w14:textId="77777777" w:rsidR="000C09AA" w:rsidRPr="007E67E4" w:rsidRDefault="000C09AA" w:rsidP="000C09AA">
      <w:pPr>
        <w:widowControl w:val="0"/>
        <w:overflowPunct w:val="0"/>
        <w:autoSpaceDE w:val="0"/>
        <w:autoSpaceDN w:val="0"/>
        <w:adjustRightInd w:val="0"/>
        <w:ind w:right="-57"/>
        <w:jc w:val="both"/>
        <w:textAlignment w:val="baseline"/>
        <w:rPr>
          <w:color w:val="000000"/>
          <w:sz w:val="20"/>
          <w:szCs w:val="20"/>
        </w:rPr>
      </w:pPr>
      <w:r w:rsidRPr="007E67E4">
        <w:rPr>
          <w:color w:val="000000"/>
          <w:sz w:val="20"/>
          <w:szCs w:val="20"/>
        </w:rPr>
        <w:t xml:space="preserve">W przypadku zmiany rodzaju i właściwości materiałów budowlanych należy ponownie wykazać ich   przydatność do przewidywanego celu.  </w:t>
      </w:r>
    </w:p>
    <w:p w14:paraId="55656A3E" w14:textId="77777777" w:rsidR="000C09AA" w:rsidRPr="007E67E4" w:rsidRDefault="000C09AA" w:rsidP="000C09AA">
      <w:pPr>
        <w:numPr>
          <w:ilvl w:val="12"/>
          <w:numId w:val="0"/>
        </w:numPr>
        <w:overflowPunct w:val="0"/>
        <w:autoSpaceDE w:val="0"/>
        <w:autoSpaceDN w:val="0"/>
        <w:adjustRightInd w:val="0"/>
        <w:jc w:val="both"/>
        <w:textAlignment w:val="baseline"/>
        <w:rPr>
          <w:sz w:val="20"/>
          <w:szCs w:val="20"/>
        </w:rPr>
      </w:pPr>
      <w:r w:rsidRPr="007E67E4">
        <w:rPr>
          <w:sz w:val="20"/>
          <w:szCs w:val="20"/>
        </w:rPr>
        <w:tab/>
        <w:t xml:space="preserve">Wszystkie dokumenty oraz wyniki badań Wykonawca przedstawia Inżynierowi (Inspektorowi Nadzoru)  do akceptacji włącznie z receptami laboratoryjnymi. Wykonawca 7 dni przed rozpoczęciem robót wskazuje i </w:t>
      </w:r>
      <w:r w:rsidRPr="007E67E4">
        <w:rPr>
          <w:sz w:val="20"/>
          <w:szCs w:val="20"/>
        </w:rPr>
        <w:lastRenderedPageBreak/>
        <w:t>przedstawia Inżynierowi (Inspektorowi Nadzoru) do akceptacji placówkę badawczą (laboratorium) w której będą przeprowadzane badania laboratoryjne.</w:t>
      </w:r>
    </w:p>
    <w:p w14:paraId="2EA9B9B2" w14:textId="77777777" w:rsidR="000C09AA" w:rsidRPr="007E67E4" w:rsidRDefault="000C09AA" w:rsidP="000C09AA">
      <w:pPr>
        <w:overflowPunct w:val="0"/>
        <w:autoSpaceDE w:val="0"/>
        <w:autoSpaceDN w:val="0"/>
        <w:adjustRightInd w:val="0"/>
        <w:jc w:val="both"/>
        <w:textAlignment w:val="baseline"/>
        <w:rPr>
          <w:b/>
          <w:sz w:val="20"/>
          <w:szCs w:val="20"/>
        </w:rPr>
      </w:pPr>
    </w:p>
    <w:p w14:paraId="4045AE17"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b/>
          <w:sz w:val="20"/>
          <w:szCs w:val="20"/>
        </w:rPr>
        <w:t>6.2.1.</w:t>
      </w:r>
      <w:r w:rsidRPr="007E67E4">
        <w:rPr>
          <w:sz w:val="20"/>
          <w:szCs w:val="20"/>
        </w:rPr>
        <w:t xml:space="preserve"> Badanie typu </w:t>
      </w:r>
    </w:p>
    <w:p w14:paraId="4C348CAF"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Przed przystąpieniem do robót, w terminie uzgodnionym z Inżynierem (Inspektorem Nadzoru),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14:paraId="1705F7BC"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Badanie typu powinno zawierać:</w:t>
      </w:r>
    </w:p>
    <w:p w14:paraId="5AFD98D3" w14:textId="77777777" w:rsidR="000C09AA" w:rsidRPr="007E67E4" w:rsidRDefault="000C09AA" w:rsidP="000C09AA">
      <w:pPr>
        <w:numPr>
          <w:ilvl w:val="0"/>
          <w:numId w:val="188"/>
        </w:numPr>
        <w:overflowPunct w:val="0"/>
        <w:autoSpaceDE w:val="0"/>
        <w:autoSpaceDN w:val="0"/>
        <w:adjustRightInd w:val="0"/>
        <w:ind w:left="426"/>
        <w:jc w:val="both"/>
        <w:textAlignment w:val="baseline"/>
        <w:rPr>
          <w:sz w:val="20"/>
          <w:szCs w:val="20"/>
        </w:rPr>
      </w:pPr>
      <w:r w:rsidRPr="007E67E4">
        <w:rPr>
          <w:sz w:val="20"/>
          <w:szCs w:val="20"/>
        </w:rPr>
        <w:t>informacje ogólne:</w:t>
      </w:r>
    </w:p>
    <w:p w14:paraId="4DDCB2F7" w14:textId="77777777" w:rsidR="000C09AA" w:rsidRPr="007E67E4" w:rsidRDefault="000C09AA" w:rsidP="000C09AA">
      <w:pPr>
        <w:numPr>
          <w:ilvl w:val="0"/>
          <w:numId w:val="179"/>
        </w:numPr>
        <w:overflowPunct w:val="0"/>
        <w:autoSpaceDE w:val="0"/>
        <w:autoSpaceDN w:val="0"/>
        <w:adjustRightInd w:val="0"/>
        <w:jc w:val="both"/>
        <w:textAlignment w:val="baseline"/>
        <w:rPr>
          <w:sz w:val="20"/>
          <w:szCs w:val="20"/>
        </w:rPr>
      </w:pPr>
      <w:r w:rsidRPr="007E67E4">
        <w:rPr>
          <w:sz w:val="20"/>
          <w:szCs w:val="20"/>
        </w:rPr>
        <w:t>nazwę i adres producenta mieszanki mineralno-asfaltowej,</w:t>
      </w:r>
    </w:p>
    <w:p w14:paraId="26CA7F2E" w14:textId="77777777" w:rsidR="000C09AA" w:rsidRPr="007E67E4" w:rsidRDefault="000C09AA" w:rsidP="000C09AA">
      <w:pPr>
        <w:numPr>
          <w:ilvl w:val="0"/>
          <w:numId w:val="179"/>
        </w:numPr>
        <w:overflowPunct w:val="0"/>
        <w:autoSpaceDE w:val="0"/>
        <w:autoSpaceDN w:val="0"/>
        <w:adjustRightInd w:val="0"/>
        <w:jc w:val="both"/>
        <w:textAlignment w:val="baseline"/>
        <w:rPr>
          <w:sz w:val="20"/>
          <w:szCs w:val="20"/>
        </w:rPr>
      </w:pPr>
      <w:r w:rsidRPr="007E67E4">
        <w:rPr>
          <w:sz w:val="20"/>
          <w:szCs w:val="20"/>
        </w:rPr>
        <w:t>datę wydania,</w:t>
      </w:r>
    </w:p>
    <w:p w14:paraId="417DCC32" w14:textId="77777777" w:rsidR="000C09AA" w:rsidRPr="007E67E4" w:rsidRDefault="000C09AA" w:rsidP="000C09AA">
      <w:pPr>
        <w:numPr>
          <w:ilvl w:val="0"/>
          <w:numId w:val="179"/>
        </w:numPr>
        <w:overflowPunct w:val="0"/>
        <w:autoSpaceDE w:val="0"/>
        <w:autoSpaceDN w:val="0"/>
        <w:adjustRightInd w:val="0"/>
        <w:jc w:val="both"/>
        <w:textAlignment w:val="baseline"/>
        <w:rPr>
          <w:sz w:val="20"/>
          <w:szCs w:val="20"/>
        </w:rPr>
      </w:pPr>
      <w:r w:rsidRPr="007E67E4">
        <w:rPr>
          <w:sz w:val="20"/>
          <w:szCs w:val="20"/>
        </w:rPr>
        <w:t>nazwę wytwórni produkującej mieszankę mineralno –asfaltową,</w:t>
      </w:r>
    </w:p>
    <w:p w14:paraId="120F74C1" w14:textId="77777777" w:rsidR="000C09AA" w:rsidRPr="007E67E4" w:rsidRDefault="000C09AA" w:rsidP="000C09AA">
      <w:pPr>
        <w:numPr>
          <w:ilvl w:val="0"/>
          <w:numId w:val="179"/>
        </w:numPr>
        <w:overflowPunct w:val="0"/>
        <w:autoSpaceDE w:val="0"/>
        <w:autoSpaceDN w:val="0"/>
        <w:adjustRightInd w:val="0"/>
        <w:jc w:val="both"/>
        <w:textAlignment w:val="baseline"/>
        <w:rPr>
          <w:sz w:val="20"/>
          <w:szCs w:val="20"/>
        </w:rPr>
      </w:pPr>
      <w:r w:rsidRPr="007E67E4">
        <w:rPr>
          <w:sz w:val="20"/>
          <w:szCs w:val="20"/>
        </w:rPr>
        <w:t>określenie typu mieszanki i kategorii, z którymi jest deklarowana zgodność,</w:t>
      </w:r>
    </w:p>
    <w:p w14:paraId="75FEDABD" w14:textId="77777777" w:rsidR="000C09AA" w:rsidRPr="007E67E4" w:rsidRDefault="000C09AA" w:rsidP="000C09AA">
      <w:pPr>
        <w:numPr>
          <w:ilvl w:val="0"/>
          <w:numId w:val="179"/>
        </w:numPr>
        <w:overflowPunct w:val="0"/>
        <w:autoSpaceDE w:val="0"/>
        <w:autoSpaceDN w:val="0"/>
        <w:adjustRightInd w:val="0"/>
        <w:jc w:val="both"/>
        <w:textAlignment w:val="baseline"/>
        <w:rPr>
          <w:sz w:val="20"/>
          <w:szCs w:val="20"/>
        </w:rPr>
      </w:pPr>
      <w:r w:rsidRPr="007E67E4">
        <w:rPr>
          <w:sz w:val="20"/>
          <w:szCs w:val="20"/>
        </w:rPr>
        <w:t>zestawienie metod przygotowania próbek oraz metod i warunków badania poszczególnych właściwości.</w:t>
      </w:r>
    </w:p>
    <w:p w14:paraId="4D1A8191" w14:textId="77777777" w:rsidR="000C09AA" w:rsidRPr="007E67E4" w:rsidRDefault="000C09AA" w:rsidP="000C09AA">
      <w:pPr>
        <w:numPr>
          <w:ilvl w:val="0"/>
          <w:numId w:val="188"/>
        </w:numPr>
        <w:overflowPunct w:val="0"/>
        <w:autoSpaceDE w:val="0"/>
        <w:autoSpaceDN w:val="0"/>
        <w:adjustRightInd w:val="0"/>
        <w:ind w:left="426"/>
        <w:jc w:val="both"/>
        <w:textAlignment w:val="baseline"/>
        <w:rPr>
          <w:sz w:val="20"/>
          <w:szCs w:val="20"/>
        </w:rPr>
      </w:pPr>
      <w:r w:rsidRPr="007E67E4">
        <w:rPr>
          <w:sz w:val="20"/>
          <w:szCs w:val="20"/>
        </w:rPr>
        <w:t>informacje o składnikach:</w:t>
      </w:r>
    </w:p>
    <w:p w14:paraId="0CE969BA" w14:textId="77777777" w:rsidR="000C09AA" w:rsidRPr="007E67E4" w:rsidRDefault="000C09AA" w:rsidP="000C09AA">
      <w:pPr>
        <w:numPr>
          <w:ilvl w:val="0"/>
          <w:numId w:val="180"/>
        </w:numPr>
        <w:overflowPunct w:val="0"/>
        <w:autoSpaceDE w:val="0"/>
        <w:autoSpaceDN w:val="0"/>
        <w:adjustRightInd w:val="0"/>
        <w:jc w:val="both"/>
        <w:textAlignment w:val="baseline"/>
        <w:rPr>
          <w:sz w:val="20"/>
          <w:szCs w:val="20"/>
        </w:rPr>
      </w:pPr>
      <w:r w:rsidRPr="007E67E4">
        <w:rPr>
          <w:sz w:val="20"/>
          <w:szCs w:val="20"/>
        </w:rPr>
        <w:t>każdy wymiar kruszywa: źródło i rodzaj,</w:t>
      </w:r>
    </w:p>
    <w:p w14:paraId="7189B412" w14:textId="77777777" w:rsidR="000C09AA" w:rsidRPr="007E67E4" w:rsidRDefault="000C09AA" w:rsidP="000C09AA">
      <w:pPr>
        <w:numPr>
          <w:ilvl w:val="0"/>
          <w:numId w:val="180"/>
        </w:numPr>
        <w:overflowPunct w:val="0"/>
        <w:autoSpaceDE w:val="0"/>
        <w:autoSpaceDN w:val="0"/>
        <w:adjustRightInd w:val="0"/>
        <w:jc w:val="both"/>
        <w:textAlignment w:val="baseline"/>
        <w:rPr>
          <w:sz w:val="20"/>
          <w:szCs w:val="20"/>
        </w:rPr>
      </w:pPr>
      <w:r w:rsidRPr="007E67E4">
        <w:rPr>
          <w:sz w:val="20"/>
          <w:szCs w:val="20"/>
        </w:rPr>
        <w:t>lepiszcze: typ i rodzaj,</w:t>
      </w:r>
    </w:p>
    <w:p w14:paraId="4ACE1CE3" w14:textId="77777777" w:rsidR="000C09AA" w:rsidRPr="007E67E4" w:rsidRDefault="000C09AA" w:rsidP="000C09AA">
      <w:pPr>
        <w:numPr>
          <w:ilvl w:val="0"/>
          <w:numId w:val="180"/>
        </w:numPr>
        <w:overflowPunct w:val="0"/>
        <w:autoSpaceDE w:val="0"/>
        <w:autoSpaceDN w:val="0"/>
        <w:adjustRightInd w:val="0"/>
        <w:jc w:val="both"/>
        <w:textAlignment w:val="baseline"/>
        <w:rPr>
          <w:sz w:val="20"/>
          <w:szCs w:val="20"/>
        </w:rPr>
      </w:pPr>
      <w:r w:rsidRPr="007E67E4">
        <w:rPr>
          <w:sz w:val="20"/>
          <w:szCs w:val="20"/>
        </w:rPr>
        <w:t>wypełniacz: źródło i rodzaj,</w:t>
      </w:r>
    </w:p>
    <w:p w14:paraId="6036FE2A" w14:textId="77777777" w:rsidR="000C09AA" w:rsidRPr="007E67E4" w:rsidRDefault="000C09AA" w:rsidP="000C09AA">
      <w:pPr>
        <w:numPr>
          <w:ilvl w:val="0"/>
          <w:numId w:val="180"/>
        </w:numPr>
        <w:overflowPunct w:val="0"/>
        <w:autoSpaceDE w:val="0"/>
        <w:autoSpaceDN w:val="0"/>
        <w:adjustRightInd w:val="0"/>
        <w:jc w:val="both"/>
        <w:textAlignment w:val="baseline"/>
        <w:rPr>
          <w:sz w:val="20"/>
          <w:szCs w:val="20"/>
        </w:rPr>
      </w:pPr>
      <w:r w:rsidRPr="007E67E4">
        <w:rPr>
          <w:sz w:val="20"/>
          <w:szCs w:val="20"/>
        </w:rPr>
        <w:t>dodatki: źródło i rodzaj,</w:t>
      </w:r>
    </w:p>
    <w:p w14:paraId="38C178F6" w14:textId="77777777" w:rsidR="000C09AA" w:rsidRPr="007E67E4" w:rsidRDefault="000C09AA" w:rsidP="000C09AA">
      <w:pPr>
        <w:numPr>
          <w:ilvl w:val="0"/>
          <w:numId w:val="180"/>
        </w:numPr>
        <w:overflowPunct w:val="0"/>
        <w:autoSpaceDE w:val="0"/>
        <w:autoSpaceDN w:val="0"/>
        <w:adjustRightInd w:val="0"/>
        <w:jc w:val="both"/>
        <w:textAlignment w:val="baseline"/>
        <w:rPr>
          <w:sz w:val="20"/>
          <w:szCs w:val="20"/>
        </w:rPr>
      </w:pPr>
      <w:r w:rsidRPr="007E67E4">
        <w:rPr>
          <w:sz w:val="20"/>
          <w:szCs w:val="20"/>
        </w:rPr>
        <w:t>wszystkie składniki: wyniki badań zgodnie z zestawieniem podanym w tablicy 24.</w:t>
      </w:r>
    </w:p>
    <w:p w14:paraId="714A37D3"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sz w:val="20"/>
          <w:szCs w:val="20"/>
        </w:rPr>
        <w:t>Tablica 24.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276"/>
        <w:gridCol w:w="2337"/>
        <w:gridCol w:w="1387"/>
      </w:tblGrid>
      <w:tr w:rsidR="000C09AA" w:rsidRPr="007E67E4" w14:paraId="664F4AAA" w14:textId="77777777" w:rsidTr="00FD3D76">
        <w:tc>
          <w:tcPr>
            <w:tcW w:w="2748" w:type="dxa"/>
          </w:tcPr>
          <w:p w14:paraId="474C9E46"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Składnik</w:t>
            </w:r>
          </w:p>
        </w:tc>
        <w:tc>
          <w:tcPr>
            <w:tcW w:w="2276" w:type="dxa"/>
          </w:tcPr>
          <w:p w14:paraId="6160D0C0"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Właściwość</w:t>
            </w:r>
          </w:p>
        </w:tc>
        <w:tc>
          <w:tcPr>
            <w:tcW w:w="2337" w:type="dxa"/>
          </w:tcPr>
          <w:p w14:paraId="5A35301D"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Metoda badania</w:t>
            </w:r>
          </w:p>
        </w:tc>
        <w:tc>
          <w:tcPr>
            <w:tcW w:w="1387" w:type="dxa"/>
          </w:tcPr>
          <w:p w14:paraId="4583A49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Liczba badań</w:t>
            </w:r>
          </w:p>
        </w:tc>
      </w:tr>
      <w:tr w:rsidR="000C09AA" w:rsidRPr="007E67E4" w14:paraId="08AE62FA" w14:textId="77777777" w:rsidTr="00FD3D76">
        <w:tc>
          <w:tcPr>
            <w:tcW w:w="2748" w:type="dxa"/>
            <w:vMerge w:val="restart"/>
          </w:tcPr>
          <w:p w14:paraId="0AF052F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Kruszywo</w:t>
            </w:r>
          </w:p>
          <w:p w14:paraId="40ABCD8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13043 [49])</w:t>
            </w:r>
          </w:p>
        </w:tc>
        <w:tc>
          <w:tcPr>
            <w:tcW w:w="2276" w:type="dxa"/>
          </w:tcPr>
          <w:p w14:paraId="19F9BC25" w14:textId="77777777" w:rsidR="000C09AA" w:rsidRPr="007E67E4" w:rsidRDefault="000C09AA" w:rsidP="00FD3D76">
            <w:pPr>
              <w:overflowPunct w:val="0"/>
              <w:autoSpaceDE w:val="0"/>
              <w:autoSpaceDN w:val="0"/>
              <w:adjustRightInd w:val="0"/>
              <w:spacing w:before="60" w:after="60"/>
              <w:jc w:val="both"/>
              <w:textAlignment w:val="baseline"/>
              <w:rPr>
                <w:sz w:val="20"/>
                <w:szCs w:val="20"/>
              </w:rPr>
            </w:pPr>
            <w:r w:rsidRPr="007E67E4">
              <w:rPr>
                <w:sz w:val="20"/>
                <w:szCs w:val="20"/>
              </w:rPr>
              <w:t>Uziarnienie</w:t>
            </w:r>
          </w:p>
        </w:tc>
        <w:tc>
          <w:tcPr>
            <w:tcW w:w="2337" w:type="dxa"/>
          </w:tcPr>
          <w:p w14:paraId="1CB39F13"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PN-EN 933-1 [6]</w:t>
            </w:r>
          </w:p>
        </w:tc>
        <w:tc>
          <w:tcPr>
            <w:tcW w:w="1387" w:type="dxa"/>
          </w:tcPr>
          <w:p w14:paraId="31EA6841"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1 na frakcję</w:t>
            </w:r>
          </w:p>
        </w:tc>
      </w:tr>
      <w:tr w:rsidR="000C09AA" w:rsidRPr="007E67E4" w14:paraId="1481CC27" w14:textId="77777777" w:rsidTr="00FD3D76">
        <w:tc>
          <w:tcPr>
            <w:tcW w:w="2748" w:type="dxa"/>
            <w:vMerge/>
          </w:tcPr>
          <w:p w14:paraId="2517D0BC" w14:textId="77777777" w:rsidR="000C09AA" w:rsidRPr="007E67E4" w:rsidRDefault="000C09AA" w:rsidP="00FD3D76">
            <w:pPr>
              <w:overflowPunct w:val="0"/>
              <w:autoSpaceDE w:val="0"/>
              <w:autoSpaceDN w:val="0"/>
              <w:adjustRightInd w:val="0"/>
              <w:jc w:val="both"/>
              <w:textAlignment w:val="baseline"/>
              <w:rPr>
                <w:sz w:val="20"/>
                <w:szCs w:val="20"/>
              </w:rPr>
            </w:pPr>
          </w:p>
        </w:tc>
        <w:tc>
          <w:tcPr>
            <w:tcW w:w="2276" w:type="dxa"/>
          </w:tcPr>
          <w:p w14:paraId="1DAF93D1" w14:textId="77777777" w:rsidR="000C09AA" w:rsidRPr="007E67E4" w:rsidRDefault="000C09AA" w:rsidP="00FD3D76">
            <w:pPr>
              <w:overflowPunct w:val="0"/>
              <w:autoSpaceDE w:val="0"/>
              <w:autoSpaceDN w:val="0"/>
              <w:adjustRightInd w:val="0"/>
              <w:spacing w:before="60" w:after="60"/>
              <w:jc w:val="both"/>
              <w:textAlignment w:val="baseline"/>
              <w:rPr>
                <w:sz w:val="20"/>
                <w:szCs w:val="20"/>
              </w:rPr>
            </w:pPr>
            <w:r w:rsidRPr="007E67E4">
              <w:rPr>
                <w:sz w:val="20"/>
                <w:szCs w:val="20"/>
              </w:rPr>
              <w:t>Gęstość</w:t>
            </w:r>
          </w:p>
        </w:tc>
        <w:tc>
          <w:tcPr>
            <w:tcW w:w="2337" w:type="dxa"/>
          </w:tcPr>
          <w:p w14:paraId="73C67265"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PN-EN 1097-6 [16]</w:t>
            </w:r>
          </w:p>
        </w:tc>
        <w:tc>
          <w:tcPr>
            <w:tcW w:w="1387" w:type="dxa"/>
          </w:tcPr>
          <w:p w14:paraId="1F1F72BF"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1 na frakcję</w:t>
            </w:r>
          </w:p>
        </w:tc>
      </w:tr>
      <w:tr w:rsidR="000C09AA" w:rsidRPr="007E67E4" w14:paraId="654C2956" w14:textId="77777777" w:rsidTr="00FD3D76">
        <w:tc>
          <w:tcPr>
            <w:tcW w:w="2748" w:type="dxa"/>
            <w:vMerge w:val="restart"/>
          </w:tcPr>
          <w:p w14:paraId="5281A19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Lepiszcze (PN-EN 12591 [24], PN-EN 13924-2 [63], PN-EN 14023 [64])</w:t>
            </w:r>
          </w:p>
        </w:tc>
        <w:tc>
          <w:tcPr>
            <w:tcW w:w="2276" w:type="dxa"/>
          </w:tcPr>
          <w:p w14:paraId="5220611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Penetracja lub </w:t>
            </w:r>
            <w:proofErr w:type="spellStart"/>
            <w:r w:rsidRPr="007E67E4">
              <w:rPr>
                <w:sz w:val="20"/>
                <w:szCs w:val="20"/>
              </w:rPr>
              <w:t>tem-peratura</w:t>
            </w:r>
            <w:proofErr w:type="spellEnd"/>
            <w:r w:rsidRPr="007E67E4">
              <w:rPr>
                <w:sz w:val="20"/>
                <w:szCs w:val="20"/>
              </w:rPr>
              <w:t xml:space="preserve"> mięknienia</w:t>
            </w:r>
          </w:p>
        </w:tc>
        <w:tc>
          <w:tcPr>
            <w:tcW w:w="2337" w:type="dxa"/>
          </w:tcPr>
          <w:p w14:paraId="3F397D4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1426 [21] lub</w:t>
            </w:r>
          </w:p>
          <w:p w14:paraId="1B88096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1427 [22]</w:t>
            </w:r>
          </w:p>
        </w:tc>
        <w:tc>
          <w:tcPr>
            <w:tcW w:w="1387" w:type="dxa"/>
          </w:tcPr>
          <w:p w14:paraId="4CDD6A8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w:t>
            </w:r>
          </w:p>
        </w:tc>
      </w:tr>
      <w:tr w:rsidR="000C09AA" w:rsidRPr="007E67E4" w14:paraId="5BAB8303" w14:textId="77777777" w:rsidTr="00FD3D76">
        <w:tc>
          <w:tcPr>
            <w:tcW w:w="2748" w:type="dxa"/>
            <w:vMerge/>
          </w:tcPr>
          <w:p w14:paraId="35DAAAD9" w14:textId="77777777" w:rsidR="000C09AA" w:rsidRPr="007E67E4" w:rsidRDefault="000C09AA" w:rsidP="00FD3D76">
            <w:pPr>
              <w:overflowPunct w:val="0"/>
              <w:autoSpaceDE w:val="0"/>
              <w:autoSpaceDN w:val="0"/>
              <w:adjustRightInd w:val="0"/>
              <w:jc w:val="both"/>
              <w:textAlignment w:val="baseline"/>
              <w:rPr>
                <w:sz w:val="20"/>
                <w:szCs w:val="20"/>
              </w:rPr>
            </w:pPr>
          </w:p>
        </w:tc>
        <w:tc>
          <w:tcPr>
            <w:tcW w:w="2276" w:type="dxa"/>
          </w:tcPr>
          <w:p w14:paraId="20D9222C" w14:textId="77777777" w:rsidR="000C09AA" w:rsidRPr="007E67E4" w:rsidRDefault="000C09AA" w:rsidP="00FD3D76">
            <w:pPr>
              <w:overflowPunct w:val="0"/>
              <w:autoSpaceDE w:val="0"/>
              <w:autoSpaceDN w:val="0"/>
              <w:adjustRightInd w:val="0"/>
              <w:spacing w:before="60" w:after="60"/>
              <w:jc w:val="both"/>
              <w:textAlignment w:val="baseline"/>
              <w:rPr>
                <w:sz w:val="20"/>
                <w:szCs w:val="20"/>
                <w:vertAlign w:val="superscript"/>
              </w:rPr>
            </w:pPr>
            <w:r w:rsidRPr="007E67E4">
              <w:rPr>
                <w:sz w:val="20"/>
                <w:szCs w:val="20"/>
              </w:rPr>
              <w:t>Nawrót sprężysty</w:t>
            </w:r>
            <w:r w:rsidRPr="007E67E4">
              <w:rPr>
                <w:sz w:val="20"/>
                <w:szCs w:val="20"/>
                <w:vertAlign w:val="superscript"/>
              </w:rPr>
              <w:t>*)</w:t>
            </w:r>
          </w:p>
        </w:tc>
        <w:tc>
          <w:tcPr>
            <w:tcW w:w="2337" w:type="dxa"/>
          </w:tcPr>
          <w:p w14:paraId="4500B592"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PN-EN 13398 [56]</w:t>
            </w:r>
          </w:p>
        </w:tc>
        <w:tc>
          <w:tcPr>
            <w:tcW w:w="1387" w:type="dxa"/>
          </w:tcPr>
          <w:p w14:paraId="474275BC"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1</w:t>
            </w:r>
          </w:p>
        </w:tc>
      </w:tr>
      <w:tr w:rsidR="000C09AA" w:rsidRPr="007E67E4" w14:paraId="2519622C" w14:textId="77777777" w:rsidTr="00FD3D76">
        <w:tc>
          <w:tcPr>
            <w:tcW w:w="2748" w:type="dxa"/>
            <w:vMerge w:val="restart"/>
          </w:tcPr>
          <w:p w14:paraId="5DCE028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Wypełniacz </w:t>
            </w:r>
          </w:p>
          <w:p w14:paraId="4342BE5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13043[49])</w:t>
            </w:r>
          </w:p>
        </w:tc>
        <w:tc>
          <w:tcPr>
            <w:tcW w:w="2276" w:type="dxa"/>
          </w:tcPr>
          <w:p w14:paraId="728DFC21" w14:textId="77777777" w:rsidR="000C09AA" w:rsidRPr="007E67E4" w:rsidRDefault="000C09AA" w:rsidP="00FD3D76">
            <w:pPr>
              <w:overflowPunct w:val="0"/>
              <w:autoSpaceDE w:val="0"/>
              <w:autoSpaceDN w:val="0"/>
              <w:adjustRightInd w:val="0"/>
              <w:spacing w:before="60" w:after="60"/>
              <w:jc w:val="both"/>
              <w:textAlignment w:val="baseline"/>
              <w:rPr>
                <w:sz w:val="20"/>
                <w:szCs w:val="20"/>
              </w:rPr>
            </w:pPr>
            <w:r w:rsidRPr="007E67E4">
              <w:rPr>
                <w:sz w:val="20"/>
                <w:szCs w:val="20"/>
              </w:rPr>
              <w:t>Uziarnienie</w:t>
            </w:r>
          </w:p>
        </w:tc>
        <w:tc>
          <w:tcPr>
            <w:tcW w:w="2337" w:type="dxa"/>
          </w:tcPr>
          <w:p w14:paraId="4C0E71FA"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PN-EN 933-10 [12]</w:t>
            </w:r>
          </w:p>
        </w:tc>
        <w:tc>
          <w:tcPr>
            <w:tcW w:w="1387" w:type="dxa"/>
          </w:tcPr>
          <w:p w14:paraId="6137648D"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1</w:t>
            </w:r>
          </w:p>
        </w:tc>
      </w:tr>
      <w:tr w:rsidR="000C09AA" w:rsidRPr="007E67E4" w14:paraId="36968BF6" w14:textId="77777777" w:rsidTr="00FD3D76">
        <w:tc>
          <w:tcPr>
            <w:tcW w:w="2748" w:type="dxa"/>
            <w:vMerge/>
          </w:tcPr>
          <w:p w14:paraId="59D7E981" w14:textId="77777777" w:rsidR="000C09AA" w:rsidRPr="007E67E4" w:rsidRDefault="000C09AA" w:rsidP="00FD3D76">
            <w:pPr>
              <w:overflowPunct w:val="0"/>
              <w:autoSpaceDE w:val="0"/>
              <w:autoSpaceDN w:val="0"/>
              <w:adjustRightInd w:val="0"/>
              <w:jc w:val="both"/>
              <w:textAlignment w:val="baseline"/>
              <w:rPr>
                <w:sz w:val="20"/>
                <w:szCs w:val="20"/>
              </w:rPr>
            </w:pPr>
          </w:p>
        </w:tc>
        <w:tc>
          <w:tcPr>
            <w:tcW w:w="2276" w:type="dxa"/>
          </w:tcPr>
          <w:p w14:paraId="4B25EA8E" w14:textId="77777777" w:rsidR="000C09AA" w:rsidRPr="007E67E4" w:rsidRDefault="000C09AA" w:rsidP="00FD3D76">
            <w:pPr>
              <w:overflowPunct w:val="0"/>
              <w:autoSpaceDE w:val="0"/>
              <w:autoSpaceDN w:val="0"/>
              <w:adjustRightInd w:val="0"/>
              <w:spacing w:before="60" w:after="60"/>
              <w:jc w:val="both"/>
              <w:textAlignment w:val="baseline"/>
              <w:rPr>
                <w:sz w:val="20"/>
                <w:szCs w:val="20"/>
              </w:rPr>
            </w:pPr>
            <w:r w:rsidRPr="007E67E4">
              <w:rPr>
                <w:sz w:val="20"/>
                <w:szCs w:val="20"/>
              </w:rPr>
              <w:t>Gęstość</w:t>
            </w:r>
          </w:p>
        </w:tc>
        <w:tc>
          <w:tcPr>
            <w:tcW w:w="2337" w:type="dxa"/>
          </w:tcPr>
          <w:p w14:paraId="08A42A9F"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PN-EN 1097-7 [17]</w:t>
            </w:r>
          </w:p>
        </w:tc>
        <w:tc>
          <w:tcPr>
            <w:tcW w:w="1387" w:type="dxa"/>
          </w:tcPr>
          <w:p w14:paraId="1D03D1DB"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1</w:t>
            </w:r>
          </w:p>
        </w:tc>
      </w:tr>
      <w:tr w:rsidR="000C09AA" w:rsidRPr="007E67E4" w14:paraId="07B690F8" w14:textId="77777777" w:rsidTr="00FD3D76">
        <w:tc>
          <w:tcPr>
            <w:tcW w:w="2748" w:type="dxa"/>
          </w:tcPr>
          <w:p w14:paraId="4884283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Dodatki</w:t>
            </w:r>
          </w:p>
        </w:tc>
        <w:tc>
          <w:tcPr>
            <w:tcW w:w="2276" w:type="dxa"/>
          </w:tcPr>
          <w:p w14:paraId="1106D91D" w14:textId="77777777" w:rsidR="000C09AA" w:rsidRPr="007E67E4" w:rsidRDefault="000C09AA" w:rsidP="00FD3D76">
            <w:pPr>
              <w:overflowPunct w:val="0"/>
              <w:autoSpaceDE w:val="0"/>
              <w:autoSpaceDN w:val="0"/>
              <w:adjustRightInd w:val="0"/>
              <w:spacing w:before="60" w:after="60"/>
              <w:jc w:val="both"/>
              <w:textAlignment w:val="baseline"/>
              <w:rPr>
                <w:sz w:val="20"/>
                <w:szCs w:val="20"/>
              </w:rPr>
            </w:pPr>
            <w:r w:rsidRPr="007E67E4">
              <w:rPr>
                <w:sz w:val="20"/>
                <w:szCs w:val="20"/>
              </w:rPr>
              <w:t>Typ</w:t>
            </w:r>
          </w:p>
        </w:tc>
        <w:tc>
          <w:tcPr>
            <w:tcW w:w="2337" w:type="dxa"/>
          </w:tcPr>
          <w:p w14:paraId="4EC3E3EF" w14:textId="77777777" w:rsidR="000C09AA" w:rsidRPr="007E67E4" w:rsidRDefault="000C09AA" w:rsidP="00FD3D76">
            <w:pPr>
              <w:overflowPunct w:val="0"/>
              <w:autoSpaceDE w:val="0"/>
              <w:autoSpaceDN w:val="0"/>
              <w:adjustRightInd w:val="0"/>
              <w:spacing w:before="60" w:after="60"/>
              <w:jc w:val="both"/>
              <w:textAlignment w:val="baseline"/>
              <w:rPr>
                <w:sz w:val="20"/>
                <w:szCs w:val="20"/>
              </w:rPr>
            </w:pPr>
          </w:p>
        </w:tc>
        <w:tc>
          <w:tcPr>
            <w:tcW w:w="1387" w:type="dxa"/>
          </w:tcPr>
          <w:p w14:paraId="4C0C1CB8"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p>
        </w:tc>
      </w:tr>
    </w:tbl>
    <w:p w14:paraId="01E43092"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vertAlign w:val="superscript"/>
        </w:rPr>
        <w:t>*)</w:t>
      </w:r>
      <w:r w:rsidRPr="007E67E4">
        <w:rPr>
          <w:sz w:val="20"/>
          <w:szCs w:val="20"/>
        </w:rPr>
        <w:t xml:space="preserve"> dotyczy jedynie lepiszczy wg PN-EN 14023[64]</w:t>
      </w:r>
    </w:p>
    <w:p w14:paraId="2A28068A" w14:textId="77777777" w:rsidR="000C09AA" w:rsidRPr="007E67E4" w:rsidRDefault="000C09AA" w:rsidP="000C09AA">
      <w:pPr>
        <w:numPr>
          <w:ilvl w:val="0"/>
          <w:numId w:val="188"/>
        </w:numPr>
        <w:overflowPunct w:val="0"/>
        <w:autoSpaceDE w:val="0"/>
        <w:autoSpaceDN w:val="0"/>
        <w:adjustRightInd w:val="0"/>
        <w:spacing w:before="120"/>
        <w:ind w:left="425" w:hanging="357"/>
        <w:jc w:val="both"/>
        <w:textAlignment w:val="baseline"/>
        <w:rPr>
          <w:sz w:val="20"/>
          <w:szCs w:val="20"/>
        </w:rPr>
      </w:pPr>
      <w:r w:rsidRPr="007E67E4">
        <w:rPr>
          <w:sz w:val="20"/>
          <w:szCs w:val="20"/>
        </w:rPr>
        <w:t>informacje o mieszance mineralno-asfaltowej:</w:t>
      </w:r>
    </w:p>
    <w:p w14:paraId="5C8FAA22" w14:textId="77777777" w:rsidR="000C09AA" w:rsidRPr="007E67E4" w:rsidRDefault="000C09AA" w:rsidP="000C09AA">
      <w:pPr>
        <w:numPr>
          <w:ilvl w:val="0"/>
          <w:numId w:val="181"/>
        </w:numPr>
        <w:overflowPunct w:val="0"/>
        <w:autoSpaceDE w:val="0"/>
        <w:autoSpaceDN w:val="0"/>
        <w:adjustRightInd w:val="0"/>
        <w:jc w:val="both"/>
        <w:textAlignment w:val="baseline"/>
        <w:rPr>
          <w:sz w:val="20"/>
          <w:szCs w:val="20"/>
        </w:rPr>
      </w:pPr>
      <w:r w:rsidRPr="007E67E4">
        <w:rPr>
          <w:sz w:val="20"/>
          <w:szCs w:val="20"/>
        </w:rPr>
        <w:t>skład mieszaki podany jako wejściowy (w przypadku walidacji w laboratorium) lub wyjściowy skład (w wypadku walidacji produkcji),</w:t>
      </w:r>
    </w:p>
    <w:p w14:paraId="0E7ECE92" w14:textId="77777777" w:rsidR="000C09AA" w:rsidRPr="007E67E4" w:rsidRDefault="000C09AA" w:rsidP="000C09AA">
      <w:pPr>
        <w:numPr>
          <w:ilvl w:val="0"/>
          <w:numId w:val="181"/>
        </w:numPr>
        <w:overflowPunct w:val="0"/>
        <w:autoSpaceDE w:val="0"/>
        <w:autoSpaceDN w:val="0"/>
        <w:adjustRightInd w:val="0"/>
        <w:jc w:val="both"/>
        <w:textAlignment w:val="baseline"/>
        <w:rPr>
          <w:sz w:val="20"/>
          <w:szCs w:val="20"/>
        </w:rPr>
      </w:pPr>
      <w:r w:rsidRPr="007E67E4">
        <w:rPr>
          <w:sz w:val="20"/>
          <w:szCs w:val="20"/>
        </w:rPr>
        <w:t>wyniki badań zgodnie z zestawieniem podanym w tablicy 25.</w:t>
      </w:r>
    </w:p>
    <w:p w14:paraId="31C75FF3" w14:textId="77777777" w:rsidR="000C09AA" w:rsidRPr="007E67E4" w:rsidRDefault="000C09AA" w:rsidP="000C09AA">
      <w:pPr>
        <w:overflowPunct w:val="0"/>
        <w:autoSpaceDE w:val="0"/>
        <w:autoSpaceDN w:val="0"/>
        <w:adjustRightInd w:val="0"/>
        <w:spacing w:before="240" w:after="120"/>
        <w:jc w:val="both"/>
        <w:textAlignment w:val="baseline"/>
        <w:rPr>
          <w:sz w:val="20"/>
          <w:szCs w:val="20"/>
        </w:rPr>
      </w:pPr>
      <w:r w:rsidRPr="007E67E4">
        <w:rPr>
          <w:sz w:val="20"/>
          <w:szCs w:val="20"/>
        </w:rPr>
        <w:t>Tablica 25.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360"/>
        <w:gridCol w:w="1680"/>
      </w:tblGrid>
      <w:tr w:rsidR="000C09AA" w:rsidRPr="007E67E4" w14:paraId="4BE6C182" w14:textId="77777777" w:rsidTr="00FD3D76">
        <w:tc>
          <w:tcPr>
            <w:tcW w:w="3828" w:type="dxa"/>
          </w:tcPr>
          <w:p w14:paraId="48B8CDDC"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Właściwość</w:t>
            </w:r>
          </w:p>
        </w:tc>
        <w:tc>
          <w:tcPr>
            <w:tcW w:w="3360" w:type="dxa"/>
          </w:tcPr>
          <w:p w14:paraId="74BE4FEE"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Metoda badania</w:t>
            </w:r>
          </w:p>
        </w:tc>
        <w:tc>
          <w:tcPr>
            <w:tcW w:w="1680" w:type="dxa"/>
          </w:tcPr>
          <w:p w14:paraId="440D4397"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Liczba badań</w:t>
            </w:r>
          </w:p>
        </w:tc>
      </w:tr>
      <w:tr w:rsidR="000C09AA" w:rsidRPr="007E67E4" w14:paraId="3504C4E5" w14:textId="77777777" w:rsidTr="00FD3D76">
        <w:tc>
          <w:tcPr>
            <w:tcW w:w="3828" w:type="dxa"/>
          </w:tcPr>
          <w:p w14:paraId="6E9A8745" w14:textId="77777777" w:rsidR="000C09AA" w:rsidRPr="007E67E4" w:rsidRDefault="000C09AA" w:rsidP="00FD3D76">
            <w:pPr>
              <w:overflowPunct w:val="0"/>
              <w:autoSpaceDE w:val="0"/>
              <w:autoSpaceDN w:val="0"/>
              <w:adjustRightInd w:val="0"/>
              <w:spacing w:before="120"/>
              <w:jc w:val="both"/>
              <w:textAlignment w:val="baseline"/>
              <w:rPr>
                <w:sz w:val="20"/>
                <w:szCs w:val="20"/>
              </w:rPr>
            </w:pPr>
            <w:r w:rsidRPr="007E67E4">
              <w:rPr>
                <w:sz w:val="20"/>
                <w:szCs w:val="20"/>
              </w:rPr>
              <w:t>Zawartość lepiszcza (obowiązkowa)</w:t>
            </w:r>
          </w:p>
        </w:tc>
        <w:tc>
          <w:tcPr>
            <w:tcW w:w="3360" w:type="dxa"/>
          </w:tcPr>
          <w:p w14:paraId="3944434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12697-1[31]</w:t>
            </w:r>
          </w:p>
          <w:p w14:paraId="0AD4B85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12697-39[45]</w:t>
            </w:r>
          </w:p>
        </w:tc>
        <w:tc>
          <w:tcPr>
            <w:tcW w:w="1680" w:type="dxa"/>
          </w:tcPr>
          <w:p w14:paraId="1DB14730"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1</w:t>
            </w:r>
          </w:p>
        </w:tc>
      </w:tr>
      <w:tr w:rsidR="000C09AA" w:rsidRPr="007E67E4" w14:paraId="6E1AA20E" w14:textId="77777777" w:rsidTr="00FD3D76">
        <w:tc>
          <w:tcPr>
            <w:tcW w:w="3828" w:type="dxa"/>
          </w:tcPr>
          <w:p w14:paraId="13025179" w14:textId="77777777" w:rsidR="000C09AA" w:rsidRPr="007E67E4" w:rsidRDefault="000C09AA" w:rsidP="00FD3D76">
            <w:pPr>
              <w:overflowPunct w:val="0"/>
              <w:autoSpaceDE w:val="0"/>
              <w:autoSpaceDN w:val="0"/>
              <w:adjustRightInd w:val="0"/>
              <w:spacing w:before="60" w:after="60"/>
              <w:jc w:val="both"/>
              <w:textAlignment w:val="baseline"/>
              <w:rPr>
                <w:sz w:val="20"/>
                <w:szCs w:val="20"/>
              </w:rPr>
            </w:pPr>
            <w:r w:rsidRPr="007E67E4">
              <w:rPr>
                <w:sz w:val="20"/>
                <w:szCs w:val="20"/>
              </w:rPr>
              <w:t>Uziarnienie (obowiązkowa)</w:t>
            </w:r>
          </w:p>
        </w:tc>
        <w:tc>
          <w:tcPr>
            <w:tcW w:w="3360" w:type="dxa"/>
          </w:tcPr>
          <w:p w14:paraId="5AFC3EFC"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PN-EN 12697-2 [32]</w:t>
            </w:r>
          </w:p>
        </w:tc>
        <w:tc>
          <w:tcPr>
            <w:tcW w:w="1680" w:type="dxa"/>
          </w:tcPr>
          <w:p w14:paraId="1A0933F3"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1</w:t>
            </w:r>
          </w:p>
        </w:tc>
      </w:tr>
      <w:tr w:rsidR="000C09AA" w:rsidRPr="007E67E4" w14:paraId="57016964" w14:textId="77777777" w:rsidTr="00FD3D76">
        <w:tc>
          <w:tcPr>
            <w:tcW w:w="3828" w:type="dxa"/>
          </w:tcPr>
          <w:p w14:paraId="0EC7D67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Zawartość wolnych przestrzeni łącznie z VFB i VMA przy wymaganej zawartości wolnych przestrzeni V</w:t>
            </w:r>
            <w:r w:rsidRPr="007E67E4">
              <w:rPr>
                <w:sz w:val="20"/>
                <w:szCs w:val="20"/>
                <w:vertAlign w:val="subscript"/>
              </w:rPr>
              <w:t>max</w:t>
            </w:r>
            <w:r w:rsidRPr="007E67E4">
              <w:rPr>
                <w:sz w:val="20"/>
                <w:szCs w:val="20"/>
              </w:rPr>
              <w:t>≤7% (obowiązkowa)</w:t>
            </w:r>
          </w:p>
        </w:tc>
        <w:tc>
          <w:tcPr>
            <w:tcW w:w="3360" w:type="dxa"/>
          </w:tcPr>
          <w:p w14:paraId="237A817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12697-8 [35]</w:t>
            </w:r>
          </w:p>
          <w:p w14:paraId="2DC6B3D0"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Gęstość objętościowa wg PN-EN 12697-6 [34], metoda B, w stanie nasyconym powierz-</w:t>
            </w:r>
            <w:proofErr w:type="spellStart"/>
            <w:r w:rsidRPr="007E67E4">
              <w:rPr>
                <w:sz w:val="20"/>
                <w:szCs w:val="20"/>
              </w:rPr>
              <w:t>chniowo</w:t>
            </w:r>
            <w:proofErr w:type="spellEnd"/>
            <w:r w:rsidRPr="007E67E4">
              <w:rPr>
                <w:sz w:val="20"/>
                <w:szCs w:val="20"/>
              </w:rPr>
              <w:t xml:space="preserve"> suchym. Gęstość wg PN-EN 12697-5 [33], metoda A w wodzie</w:t>
            </w:r>
          </w:p>
        </w:tc>
        <w:tc>
          <w:tcPr>
            <w:tcW w:w="1680" w:type="dxa"/>
          </w:tcPr>
          <w:p w14:paraId="3AED01C3" w14:textId="77777777" w:rsidR="000C09AA" w:rsidRPr="007E67E4" w:rsidRDefault="000C09AA" w:rsidP="00FD3D76">
            <w:pPr>
              <w:overflowPunct w:val="0"/>
              <w:autoSpaceDE w:val="0"/>
              <w:autoSpaceDN w:val="0"/>
              <w:adjustRightInd w:val="0"/>
              <w:jc w:val="center"/>
              <w:textAlignment w:val="baseline"/>
              <w:rPr>
                <w:sz w:val="20"/>
                <w:szCs w:val="20"/>
              </w:rPr>
            </w:pPr>
          </w:p>
          <w:p w14:paraId="31696F75" w14:textId="77777777" w:rsidR="000C09AA" w:rsidRPr="007E67E4" w:rsidRDefault="000C09AA" w:rsidP="00FD3D76">
            <w:pPr>
              <w:overflowPunct w:val="0"/>
              <w:autoSpaceDE w:val="0"/>
              <w:autoSpaceDN w:val="0"/>
              <w:adjustRightInd w:val="0"/>
              <w:jc w:val="center"/>
              <w:textAlignment w:val="baseline"/>
              <w:rPr>
                <w:sz w:val="20"/>
                <w:szCs w:val="20"/>
              </w:rPr>
            </w:pPr>
          </w:p>
          <w:p w14:paraId="34E59846" w14:textId="77777777" w:rsidR="000C09AA" w:rsidRPr="007E67E4" w:rsidRDefault="000C09AA" w:rsidP="00FD3D76">
            <w:pPr>
              <w:overflowPunct w:val="0"/>
              <w:autoSpaceDE w:val="0"/>
              <w:autoSpaceDN w:val="0"/>
              <w:adjustRightInd w:val="0"/>
              <w:jc w:val="center"/>
              <w:textAlignment w:val="baseline"/>
              <w:rPr>
                <w:sz w:val="20"/>
                <w:szCs w:val="20"/>
              </w:rPr>
            </w:pPr>
          </w:p>
          <w:p w14:paraId="670F74D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w:t>
            </w:r>
          </w:p>
        </w:tc>
      </w:tr>
      <w:tr w:rsidR="000C09AA" w:rsidRPr="007E67E4" w14:paraId="44E0E1C8" w14:textId="77777777" w:rsidTr="00FD3D76">
        <w:tc>
          <w:tcPr>
            <w:tcW w:w="3828" w:type="dxa"/>
          </w:tcPr>
          <w:p w14:paraId="6C34F7A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Wrażliwość na działanie wody (powiązana funkcjonalnie)</w:t>
            </w:r>
          </w:p>
        </w:tc>
        <w:tc>
          <w:tcPr>
            <w:tcW w:w="3360" w:type="dxa"/>
          </w:tcPr>
          <w:p w14:paraId="470D585F"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PN-EN 12697-12 [37]</w:t>
            </w:r>
          </w:p>
        </w:tc>
        <w:tc>
          <w:tcPr>
            <w:tcW w:w="1680" w:type="dxa"/>
          </w:tcPr>
          <w:p w14:paraId="66040FD9"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1</w:t>
            </w:r>
          </w:p>
        </w:tc>
      </w:tr>
      <w:tr w:rsidR="000C09AA" w:rsidRPr="007E67E4" w14:paraId="300A4720" w14:textId="77777777" w:rsidTr="00FD3D76">
        <w:tc>
          <w:tcPr>
            <w:tcW w:w="3828" w:type="dxa"/>
          </w:tcPr>
          <w:p w14:paraId="0242895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Odporność na deformacje trwałe (powiązana funkcjonalnie), dotyczy betonu asfaltowego </w:t>
            </w:r>
            <w:proofErr w:type="spellStart"/>
            <w:r w:rsidRPr="007E67E4">
              <w:rPr>
                <w:sz w:val="20"/>
                <w:szCs w:val="20"/>
              </w:rPr>
              <w:t>zaprojektowa-nego</w:t>
            </w:r>
            <w:proofErr w:type="spellEnd"/>
            <w:r w:rsidRPr="007E67E4">
              <w:rPr>
                <w:sz w:val="20"/>
                <w:szCs w:val="20"/>
              </w:rPr>
              <w:t xml:space="preserve"> do maksymalnego obciążenia osi poniżej 130 </w:t>
            </w:r>
            <w:proofErr w:type="spellStart"/>
            <w:r w:rsidRPr="007E67E4">
              <w:rPr>
                <w:sz w:val="20"/>
                <w:szCs w:val="20"/>
              </w:rPr>
              <w:t>kN</w:t>
            </w:r>
            <w:proofErr w:type="spellEnd"/>
          </w:p>
        </w:tc>
        <w:tc>
          <w:tcPr>
            <w:tcW w:w="3360" w:type="dxa"/>
          </w:tcPr>
          <w:p w14:paraId="4D9C176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12697-22 [39]</w:t>
            </w:r>
          </w:p>
          <w:p w14:paraId="783B0F8E"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mały aparat, metoda B w powietrzu, przy wymaganej temperaturze</w:t>
            </w:r>
          </w:p>
        </w:tc>
        <w:tc>
          <w:tcPr>
            <w:tcW w:w="1680" w:type="dxa"/>
          </w:tcPr>
          <w:p w14:paraId="0CD0A776" w14:textId="77777777" w:rsidR="000C09AA" w:rsidRPr="007E67E4" w:rsidRDefault="000C09AA" w:rsidP="00FD3D76">
            <w:pPr>
              <w:overflowPunct w:val="0"/>
              <w:autoSpaceDE w:val="0"/>
              <w:autoSpaceDN w:val="0"/>
              <w:adjustRightInd w:val="0"/>
              <w:jc w:val="center"/>
              <w:textAlignment w:val="baseline"/>
              <w:rPr>
                <w:sz w:val="20"/>
                <w:szCs w:val="20"/>
              </w:rPr>
            </w:pPr>
          </w:p>
          <w:p w14:paraId="3BB50A7F" w14:textId="77777777" w:rsidR="000C09AA" w:rsidRPr="007E67E4" w:rsidRDefault="000C09AA" w:rsidP="00FD3D76">
            <w:pPr>
              <w:overflowPunct w:val="0"/>
              <w:autoSpaceDE w:val="0"/>
              <w:autoSpaceDN w:val="0"/>
              <w:adjustRightInd w:val="0"/>
              <w:jc w:val="center"/>
              <w:textAlignment w:val="baseline"/>
              <w:rPr>
                <w:sz w:val="20"/>
                <w:szCs w:val="20"/>
              </w:rPr>
            </w:pPr>
          </w:p>
          <w:p w14:paraId="2B607F8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w:t>
            </w:r>
          </w:p>
        </w:tc>
      </w:tr>
      <w:tr w:rsidR="000C09AA" w:rsidRPr="007E67E4" w14:paraId="64FC4FF8" w14:textId="77777777" w:rsidTr="00FD3D76">
        <w:tc>
          <w:tcPr>
            <w:tcW w:w="3828" w:type="dxa"/>
          </w:tcPr>
          <w:p w14:paraId="1557569E" w14:textId="77777777" w:rsidR="000C09AA" w:rsidRPr="007E67E4" w:rsidRDefault="000C09AA" w:rsidP="00FD3D76">
            <w:pPr>
              <w:overflowPunct w:val="0"/>
              <w:autoSpaceDE w:val="0"/>
              <w:autoSpaceDN w:val="0"/>
              <w:adjustRightInd w:val="0"/>
              <w:spacing w:before="60" w:after="60"/>
              <w:jc w:val="both"/>
              <w:textAlignment w:val="baseline"/>
              <w:rPr>
                <w:sz w:val="20"/>
                <w:szCs w:val="20"/>
              </w:rPr>
            </w:pPr>
            <w:r w:rsidRPr="007E67E4">
              <w:rPr>
                <w:sz w:val="20"/>
                <w:szCs w:val="20"/>
              </w:rPr>
              <w:t>Sztywność (funkcjonalna)</w:t>
            </w:r>
          </w:p>
        </w:tc>
        <w:tc>
          <w:tcPr>
            <w:tcW w:w="3360" w:type="dxa"/>
          </w:tcPr>
          <w:p w14:paraId="52A2A385" w14:textId="77777777" w:rsidR="000C09AA" w:rsidRPr="007E67E4" w:rsidRDefault="000C09AA" w:rsidP="00FD3D76">
            <w:pPr>
              <w:overflowPunct w:val="0"/>
              <w:autoSpaceDE w:val="0"/>
              <w:autoSpaceDN w:val="0"/>
              <w:adjustRightInd w:val="0"/>
              <w:spacing w:before="60" w:after="60"/>
              <w:jc w:val="both"/>
              <w:textAlignment w:val="baseline"/>
              <w:rPr>
                <w:sz w:val="20"/>
                <w:szCs w:val="20"/>
              </w:rPr>
            </w:pPr>
            <w:r w:rsidRPr="007E67E4">
              <w:rPr>
                <w:sz w:val="20"/>
                <w:szCs w:val="20"/>
              </w:rPr>
              <w:t>PN-EN 12697-26 [42]</w:t>
            </w:r>
          </w:p>
        </w:tc>
        <w:tc>
          <w:tcPr>
            <w:tcW w:w="1680" w:type="dxa"/>
          </w:tcPr>
          <w:p w14:paraId="44680107"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1</w:t>
            </w:r>
          </w:p>
        </w:tc>
      </w:tr>
      <w:tr w:rsidR="000C09AA" w:rsidRPr="007E67E4" w14:paraId="5EBD56C3" w14:textId="77777777" w:rsidTr="00FD3D76">
        <w:tc>
          <w:tcPr>
            <w:tcW w:w="3828" w:type="dxa"/>
          </w:tcPr>
          <w:p w14:paraId="3E94C28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lastRenderedPageBreak/>
              <w:t xml:space="preserve">Zmęczenie (funkcjonalna) do nawierzchni zaprojektowanych wg kryterium opartym na czteropunktowym zginaniu </w:t>
            </w:r>
          </w:p>
        </w:tc>
        <w:tc>
          <w:tcPr>
            <w:tcW w:w="3360" w:type="dxa"/>
          </w:tcPr>
          <w:p w14:paraId="6BF84C73" w14:textId="77777777" w:rsidR="000C09AA" w:rsidRPr="007E67E4" w:rsidRDefault="000C09AA" w:rsidP="00FD3D76">
            <w:pPr>
              <w:overflowPunct w:val="0"/>
              <w:autoSpaceDE w:val="0"/>
              <w:autoSpaceDN w:val="0"/>
              <w:adjustRightInd w:val="0"/>
              <w:jc w:val="center"/>
              <w:textAlignment w:val="baseline"/>
              <w:rPr>
                <w:sz w:val="20"/>
                <w:szCs w:val="20"/>
              </w:rPr>
            </w:pPr>
          </w:p>
          <w:p w14:paraId="2F99BE9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PN-EN 12697-24 [41], załącznik D</w:t>
            </w:r>
          </w:p>
        </w:tc>
        <w:tc>
          <w:tcPr>
            <w:tcW w:w="1680" w:type="dxa"/>
          </w:tcPr>
          <w:p w14:paraId="383115B3" w14:textId="77777777" w:rsidR="000C09AA" w:rsidRPr="007E67E4" w:rsidRDefault="000C09AA" w:rsidP="00FD3D76">
            <w:pPr>
              <w:overflowPunct w:val="0"/>
              <w:autoSpaceDE w:val="0"/>
              <w:autoSpaceDN w:val="0"/>
              <w:adjustRightInd w:val="0"/>
              <w:jc w:val="center"/>
              <w:textAlignment w:val="baseline"/>
              <w:rPr>
                <w:sz w:val="20"/>
                <w:szCs w:val="20"/>
              </w:rPr>
            </w:pPr>
          </w:p>
          <w:p w14:paraId="4E1A370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w:t>
            </w:r>
          </w:p>
        </w:tc>
      </w:tr>
      <w:tr w:rsidR="000C09AA" w:rsidRPr="007E67E4" w14:paraId="05F35D11" w14:textId="77777777" w:rsidTr="00FD3D76">
        <w:tc>
          <w:tcPr>
            <w:tcW w:w="3828" w:type="dxa"/>
          </w:tcPr>
          <w:p w14:paraId="20B66D8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Odporność na paliwo (powiązana funkcjonalnie)</w:t>
            </w:r>
          </w:p>
        </w:tc>
        <w:tc>
          <w:tcPr>
            <w:tcW w:w="3360" w:type="dxa"/>
          </w:tcPr>
          <w:p w14:paraId="1194A318"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PN-EN 12697-43 [47]</w:t>
            </w:r>
          </w:p>
        </w:tc>
        <w:tc>
          <w:tcPr>
            <w:tcW w:w="1680" w:type="dxa"/>
          </w:tcPr>
          <w:p w14:paraId="0E419B66"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1</w:t>
            </w:r>
          </w:p>
        </w:tc>
      </w:tr>
      <w:tr w:rsidR="000C09AA" w:rsidRPr="007E67E4" w14:paraId="635D8D39" w14:textId="77777777" w:rsidTr="00FD3D76">
        <w:tc>
          <w:tcPr>
            <w:tcW w:w="3828" w:type="dxa"/>
          </w:tcPr>
          <w:p w14:paraId="644613D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Odporność na środki odladzające (powiązana funkcjonalnie)</w:t>
            </w:r>
          </w:p>
        </w:tc>
        <w:tc>
          <w:tcPr>
            <w:tcW w:w="3360" w:type="dxa"/>
          </w:tcPr>
          <w:p w14:paraId="6F730D11"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PN-EN 12697-41 [46]</w:t>
            </w:r>
          </w:p>
        </w:tc>
        <w:tc>
          <w:tcPr>
            <w:tcW w:w="1680" w:type="dxa"/>
          </w:tcPr>
          <w:p w14:paraId="2BC944B5"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1</w:t>
            </w:r>
          </w:p>
        </w:tc>
      </w:tr>
    </w:tbl>
    <w:p w14:paraId="16FFA9C3" w14:textId="77777777" w:rsidR="000C09AA" w:rsidRPr="007E67E4" w:rsidRDefault="000C09AA" w:rsidP="000C09AA">
      <w:pPr>
        <w:overflowPunct w:val="0"/>
        <w:autoSpaceDE w:val="0"/>
        <w:autoSpaceDN w:val="0"/>
        <w:adjustRightInd w:val="0"/>
        <w:jc w:val="both"/>
        <w:textAlignment w:val="baseline"/>
        <w:rPr>
          <w:sz w:val="20"/>
          <w:szCs w:val="20"/>
          <w:highlight w:val="yellow"/>
        </w:rPr>
      </w:pPr>
    </w:p>
    <w:p w14:paraId="69206073"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Badanie typu należy przeprowadzić zgodnie z PN-EN 13108-20 [52] przy pierwszym wprowadzeniu mieszanek mineralno-asfaltowych do obrotu i powinno być powtórzone w wypadku:</w:t>
      </w:r>
    </w:p>
    <w:p w14:paraId="1A2107FA" w14:textId="77777777" w:rsidR="000C09AA" w:rsidRPr="007E67E4" w:rsidRDefault="000C09AA" w:rsidP="000C09AA">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 w:val="20"/>
          <w:szCs w:val="20"/>
        </w:rPr>
      </w:pPr>
      <w:r w:rsidRPr="007E67E4">
        <w:rPr>
          <w:color w:val="000000"/>
          <w:sz w:val="20"/>
          <w:szCs w:val="20"/>
        </w:rPr>
        <w:t>upływu trzech lat,</w:t>
      </w:r>
    </w:p>
    <w:p w14:paraId="003BC064" w14:textId="77777777" w:rsidR="000C09AA" w:rsidRPr="007E67E4" w:rsidRDefault="000C09AA" w:rsidP="000C09AA">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 w:val="20"/>
          <w:szCs w:val="20"/>
        </w:rPr>
      </w:pPr>
      <w:r w:rsidRPr="007E67E4">
        <w:rPr>
          <w:color w:val="000000"/>
          <w:sz w:val="20"/>
          <w:szCs w:val="20"/>
        </w:rPr>
        <w:t>zmiany złoża kruszywa,</w:t>
      </w:r>
    </w:p>
    <w:p w14:paraId="0F506325" w14:textId="77777777" w:rsidR="000C09AA" w:rsidRPr="007E67E4" w:rsidRDefault="000C09AA" w:rsidP="000C09AA">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 w:val="20"/>
          <w:szCs w:val="20"/>
        </w:rPr>
      </w:pPr>
      <w:r w:rsidRPr="007E67E4">
        <w:rPr>
          <w:color w:val="000000"/>
          <w:sz w:val="20"/>
          <w:szCs w:val="20"/>
        </w:rPr>
        <w:t>zmiany rodzaju kruszywa (typu petrograficznego),</w:t>
      </w:r>
    </w:p>
    <w:p w14:paraId="19F8395E" w14:textId="77777777" w:rsidR="000C09AA" w:rsidRPr="007E67E4" w:rsidRDefault="000C09AA" w:rsidP="000C09AA">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 w:val="20"/>
          <w:szCs w:val="20"/>
        </w:rPr>
      </w:pPr>
      <w:r w:rsidRPr="007E67E4">
        <w:rPr>
          <w:color w:val="000000"/>
          <w:sz w:val="20"/>
          <w:szCs w:val="20"/>
        </w:rPr>
        <w:t xml:space="preserve">zmiany kategorii kruszywa grubego, jak definiowano w PN-EN 13043 [49], jednej z następujących właściwości: kształtu, udziału ziaren częściowo </w:t>
      </w:r>
      <w:proofErr w:type="spellStart"/>
      <w:r w:rsidRPr="007E67E4">
        <w:rPr>
          <w:color w:val="000000"/>
          <w:sz w:val="20"/>
          <w:szCs w:val="20"/>
        </w:rPr>
        <w:t>przekruszonych</w:t>
      </w:r>
      <w:proofErr w:type="spellEnd"/>
      <w:r w:rsidRPr="007E67E4">
        <w:rPr>
          <w:color w:val="000000"/>
          <w:sz w:val="20"/>
          <w:szCs w:val="20"/>
        </w:rPr>
        <w:t>, odporności na rozdrabnianie, odporności na ścieranie lub kanciastości kruszywa drobnego,</w:t>
      </w:r>
    </w:p>
    <w:p w14:paraId="62BD9276" w14:textId="77777777" w:rsidR="000C09AA" w:rsidRPr="007E67E4" w:rsidRDefault="000C09AA" w:rsidP="000C09AA">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 w:val="20"/>
          <w:szCs w:val="20"/>
        </w:rPr>
      </w:pPr>
      <w:r w:rsidRPr="007E67E4">
        <w:rPr>
          <w:color w:val="000000"/>
          <w:sz w:val="20"/>
          <w:szCs w:val="20"/>
        </w:rPr>
        <w:t>zmiany gęstości ziaren (średnia ważona) o więcej niż 0,05 Mg/m</w:t>
      </w:r>
      <w:r w:rsidRPr="007E67E4">
        <w:rPr>
          <w:color w:val="000000"/>
          <w:sz w:val="20"/>
          <w:szCs w:val="20"/>
          <w:vertAlign w:val="superscript"/>
        </w:rPr>
        <w:t>3</w:t>
      </w:r>
      <w:r w:rsidRPr="007E67E4">
        <w:rPr>
          <w:color w:val="000000"/>
          <w:sz w:val="20"/>
          <w:szCs w:val="20"/>
        </w:rPr>
        <w:t>,</w:t>
      </w:r>
    </w:p>
    <w:p w14:paraId="1DA8978F" w14:textId="77777777" w:rsidR="000C09AA" w:rsidRPr="007E67E4" w:rsidRDefault="000C09AA" w:rsidP="000C09AA">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 w:val="20"/>
          <w:szCs w:val="20"/>
        </w:rPr>
      </w:pPr>
      <w:r w:rsidRPr="007E67E4">
        <w:rPr>
          <w:color w:val="000000"/>
          <w:sz w:val="20"/>
          <w:szCs w:val="20"/>
        </w:rPr>
        <w:t>zmiany rodzaju lepiszcza,</w:t>
      </w:r>
    </w:p>
    <w:p w14:paraId="67CB1B12" w14:textId="77777777" w:rsidR="000C09AA" w:rsidRPr="007E67E4" w:rsidRDefault="000C09AA" w:rsidP="000C09AA">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 w:val="20"/>
          <w:szCs w:val="20"/>
        </w:rPr>
      </w:pPr>
      <w:r w:rsidRPr="007E67E4">
        <w:rPr>
          <w:color w:val="000000"/>
          <w:sz w:val="20"/>
          <w:szCs w:val="20"/>
        </w:rPr>
        <w:t>zmiany typu mineralogicznego wypełniacza.</w:t>
      </w:r>
    </w:p>
    <w:p w14:paraId="75DA5E5F"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14:paraId="556364BC" w14:textId="77777777" w:rsidR="000C09AA" w:rsidRPr="007E67E4"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7E67E4">
        <w:rPr>
          <w:b/>
          <w:sz w:val="20"/>
          <w:szCs w:val="20"/>
        </w:rPr>
        <w:t>6.3. Badania w czasie robót</w:t>
      </w:r>
    </w:p>
    <w:p w14:paraId="611C74CF"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Badania dzielą się na:</w:t>
      </w:r>
    </w:p>
    <w:p w14:paraId="1BBA1459" w14:textId="77777777" w:rsidR="000C09AA" w:rsidRPr="007E67E4" w:rsidRDefault="000C09AA" w:rsidP="000C09AA">
      <w:pPr>
        <w:numPr>
          <w:ilvl w:val="0"/>
          <w:numId w:val="162"/>
        </w:numPr>
        <w:overflowPunct w:val="0"/>
        <w:autoSpaceDE w:val="0"/>
        <w:autoSpaceDN w:val="0"/>
        <w:adjustRightInd w:val="0"/>
        <w:jc w:val="both"/>
        <w:textAlignment w:val="baseline"/>
        <w:rPr>
          <w:sz w:val="20"/>
          <w:szCs w:val="20"/>
        </w:rPr>
      </w:pPr>
      <w:r w:rsidRPr="007E67E4">
        <w:rPr>
          <w:sz w:val="20"/>
          <w:szCs w:val="20"/>
        </w:rPr>
        <w:t>badania Wykonawcy (w ramach własnego nadzoru),</w:t>
      </w:r>
    </w:p>
    <w:p w14:paraId="4CAB6A6E" w14:textId="77777777" w:rsidR="000C09AA" w:rsidRPr="007E67E4" w:rsidRDefault="000C09AA" w:rsidP="000C09AA">
      <w:pPr>
        <w:numPr>
          <w:ilvl w:val="0"/>
          <w:numId w:val="162"/>
        </w:numPr>
        <w:overflowPunct w:val="0"/>
        <w:autoSpaceDE w:val="0"/>
        <w:autoSpaceDN w:val="0"/>
        <w:adjustRightInd w:val="0"/>
        <w:jc w:val="both"/>
        <w:textAlignment w:val="baseline"/>
        <w:rPr>
          <w:sz w:val="20"/>
          <w:szCs w:val="20"/>
        </w:rPr>
      </w:pPr>
      <w:r w:rsidRPr="007E67E4">
        <w:rPr>
          <w:sz w:val="20"/>
          <w:szCs w:val="20"/>
        </w:rPr>
        <w:t>badania kontrolne (w ramach nadzoru zleceniodawcy –Inżyniera (Inspektora Nadzoru),Wykonawca wskazuje do akceptacji laboratorium ,które będzie przeprowadzało badania w terminie 7 dni przed rozpoczęciem robót.</w:t>
      </w:r>
    </w:p>
    <w:p w14:paraId="671EDE77" w14:textId="77777777" w:rsidR="000C09AA" w:rsidRPr="007E67E4" w:rsidRDefault="000C09AA" w:rsidP="000C09AA">
      <w:pPr>
        <w:numPr>
          <w:ilvl w:val="0"/>
          <w:numId w:val="162"/>
        </w:numPr>
        <w:overflowPunct w:val="0"/>
        <w:autoSpaceDE w:val="0"/>
        <w:autoSpaceDN w:val="0"/>
        <w:adjustRightInd w:val="0"/>
        <w:ind w:hanging="37"/>
        <w:jc w:val="both"/>
        <w:textAlignment w:val="baseline"/>
        <w:rPr>
          <w:sz w:val="20"/>
          <w:szCs w:val="20"/>
        </w:rPr>
      </w:pPr>
      <w:r w:rsidRPr="007E67E4">
        <w:rPr>
          <w:sz w:val="20"/>
          <w:szCs w:val="20"/>
        </w:rPr>
        <w:t>dodatkowe,</w:t>
      </w:r>
    </w:p>
    <w:p w14:paraId="264979A3" w14:textId="77777777" w:rsidR="000C09AA" w:rsidRPr="007E67E4" w:rsidRDefault="000C09AA" w:rsidP="000C09AA">
      <w:pPr>
        <w:numPr>
          <w:ilvl w:val="0"/>
          <w:numId w:val="162"/>
        </w:numPr>
        <w:overflowPunct w:val="0"/>
        <w:autoSpaceDE w:val="0"/>
        <w:autoSpaceDN w:val="0"/>
        <w:adjustRightInd w:val="0"/>
        <w:ind w:hanging="37"/>
        <w:jc w:val="both"/>
        <w:textAlignment w:val="baseline"/>
        <w:rPr>
          <w:sz w:val="20"/>
          <w:szCs w:val="20"/>
        </w:rPr>
      </w:pPr>
      <w:r w:rsidRPr="007E67E4">
        <w:rPr>
          <w:sz w:val="20"/>
          <w:szCs w:val="20"/>
        </w:rPr>
        <w:t>arbitrażowe.</w:t>
      </w:r>
    </w:p>
    <w:p w14:paraId="6BCC2619"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6.4. Badania Wykonawcy</w:t>
      </w:r>
    </w:p>
    <w:p w14:paraId="11DE7CA7" w14:textId="77777777" w:rsidR="000C09AA" w:rsidRPr="007E67E4" w:rsidRDefault="000C09AA" w:rsidP="000C09AA">
      <w:pPr>
        <w:overflowPunct w:val="0"/>
        <w:autoSpaceDE w:val="0"/>
        <w:autoSpaceDN w:val="0"/>
        <w:adjustRightInd w:val="0"/>
        <w:spacing w:after="120"/>
        <w:jc w:val="both"/>
        <w:textAlignment w:val="baseline"/>
        <w:rPr>
          <w:sz w:val="20"/>
          <w:szCs w:val="20"/>
        </w:rPr>
      </w:pPr>
      <w:r w:rsidRPr="007E67E4">
        <w:rPr>
          <w:b/>
          <w:sz w:val="20"/>
          <w:szCs w:val="20"/>
        </w:rPr>
        <w:t>6.4.1.</w:t>
      </w:r>
      <w:r w:rsidRPr="007E67E4">
        <w:rPr>
          <w:sz w:val="20"/>
          <w:szCs w:val="20"/>
        </w:rPr>
        <w:t xml:space="preserve"> Badania w czasie wytwarzania mieszanki mineralno-asfaltowej </w:t>
      </w:r>
    </w:p>
    <w:p w14:paraId="1F60D7FB"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Badania Wykonawcy w czasie wytwarzania mieszanki mineralno–asfaltowej powinny być wykonywane w ramach zakładowej kontroli produkcji, zgodnie z normą PN-EN 13108-21 [53].</w:t>
      </w:r>
    </w:p>
    <w:p w14:paraId="614A6C55"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Zakres badań Wykonawcy w systemie zakładowej kontroli produkcji obejmuje:</w:t>
      </w:r>
    </w:p>
    <w:p w14:paraId="7F2AE2E6" w14:textId="77777777" w:rsidR="000C09AA" w:rsidRPr="007E67E4" w:rsidRDefault="000C09AA" w:rsidP="000C09AA">
      <w:pPr>
        <w:numPr>
          <w:ilvl w:val="0"/>
          <w:numId w:val="175"/>
        </w:numPr>
        <w:overflowPunct w:val="0"/>
        <w:autoSpaceDE w:val="0"/>
        <w:autoSpaceDN w:val="0"/>
        <w:adjustRightInd w:val="0"/>
        <w:jc w:val="both"/>
        <w:textAlignment w:val="baseline"/>
        <w:rPr>
          <w:sz w:val="20"/>
          <w:szCs w:val="20"/>
        </w:rPr>
      </w:pPr>
      <w:r w:rsidRPr="007E67E4">
        <w:rPr>
          <w:sz w:val="20"/>
          <w:szCs w:val="20"/>
        </w:rPr>
        <w:t xml:space="preserve">badania materiałów wsadowych do mieszanki mineralno-asfaltowej (asfaltów, kruszyw wypełniacza  i dodatków), </w:t>
      </w:r>
    </w:p>
    <w:p w14:paraId="2B4F9295" w14:textId="77777777" w:rsidR="000C09AA" w:rsidRPr="007E67E4" w:rsidRDefault="000C09AA" w:rsidP="000C09AA">
      <w:pPr>
        <w:numPr>
          <w:ilvl w:val="0"/>
          <w:numId w:val="175"/>
        </w:numPr>
        <w:overflowPunct w:val="0"/>
        <w:autoSpaceDE w:val="0"/>
        <w:autoSpaceDN w:val="0"/>
        <w:adjustRightInd w:val="0"/>
        <w:jc w:val="both"/>
        <w:textAlignment w:val="baseline"/>
        <w:rPr>
          <w:sz w:val="20"/>
          <w:szCs w:val="20"/>
        </w:rPr>
      </w:pPr>
      <w:r w:rsidRPr="007E67E4">
        <w:rPr>
          <w:sz w:val="20"/>
          <w:szCs w:val="20"/>
        </w:rPr>
        <w:t>badanie składu i właściwości mieszanki mineralno-asfaltowej.</w:t>
      </w:r>
    </w:p>
    <w:p w14:paraId="26B72FE1"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Częstotliwość oraz zakres badań i pomiarów w czasie wytwarzania mieszanki mineralno-asfaltowej powinno być zgodne z certyfikowanym systemem ZKP. </w:t>
      </w:r>
    </w:p>
    <w:p w14:paraId="5CB484BB"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b/>
          <w:sz w:val="20"/>
          <w:szCs w:val="20"/>
        </w:rPr>
        <w:t>6.4.2.</w:t>
      </w:r>
      <w:r w:rsidRPr="007E67E4">
        <w:rPr>
          <w:sz w:val="20"/>
          <w:szCs w:val="20"/>
        </w:rPr>
        <w:t xml:space="preserve"> Badania w czasie wykonywania warstwy asfaltowej i badania gotowej warstwy</w:t>
      </w:r>
      <w:r w:rsidRPr="007E67E4">
        <w:rPr>
          <w:sz w:val="20"/>
          <w:szCs w:val="20"/>
        </w:rPr>
        <w:tab/>
      </w:r>
    </w:p>
    <w:p w14:paraId="1454EA67"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14:paraId="18B13D8C"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6292EC50"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Wyniki badań Wykonawcy należy przekazywać Inżynierowi (Inspektorowi Nadzoru) na jego żądanie. Inżynier (Inspektor Nadzoru) może zdecydować o dokonaniu odbioru na podstawie badań Wykonawcy. W razie zastrzeżeń Inżynier (Inspektor Nadzoru) może przeprowadzić badania kontrolne według </w:t>
      </w:r>
      <w:proofErr w:type="spellStart"/>
      <w:r w:rsidRPr="007E67E4">
        <w:rPr>
          <w:sz w:val="20"/>
          <w:szCs w:val="20"/>
        </w:rPr>
        <w:t>pktu</w:t>
      </w:r>
      <w:proofErr w:type="spellEnd"/>
      <w:r w:rsidRPr="007E67E4">
        <w:rPr>
          <w:sz w:val="20"/>
          <w:szCs w:val="20"/>
        </w:rPr>
        <w:t xml:space="preserve"> 6.5.</w:t>
      </w:r>
    </w:p>
    <w:p w14:paraId="3980ABB4"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Zakres badań Wykonawcy związany z wykonywaniem nawierzchni:</w:t>
      </w:r>
    </w:p>
    <w:p w14:paraId="1847EEC9" w14:textId="77777777" w:rsidR="000C09AA" w:rsidRPr="007E67E4" w:rsidRDefault="000C09AA" w:rsidP="000C09AA">
      <w:pPr>
        <w:numPr>
          <w:ilvl w:val="0"/>
          <w:numId w:val="163"/>
        </w:numPr>
        <w:overflowPunct w:val="0"/>
        <w:autoSpaceDE w:val="0"/>
        <w:autoSpaceDN w:val="0"/>
        <w:adjustRightInd w:val="0"/>
        <w:jc w:val="both"/>
        <w:textAlignment w:val="baseline"/>
        <w:rPr>
          <w:sz w:val="20"/>
          <w:szCs w:val="20"/>
        </w:rPr>
      </w:pPr>
      <w:r w:rsidRPr="007E67E4">
        <w:rPr>
          <w:sz w:val="20"/>
          <w:szCs w:val="20"/>
        </w:rPr>
        <w:t>pomiar temperatury powietrza,</w:t>
      </w:r>
    </w:p>
    <w:p w14:paraId="1AA0590F" w14:textId="77777777" w:rsidR="000C09AA" w:rsidRPr="007E67E4" w:rsidRDefault="000C09AA" w:rsidP="000C09AA">
      <w:pPr>
        <w:numPr>
          <w:ilvl w:val="0"/>
          <w:numId w:val="163"/>
        </w:numPr>
        <w:overflowPunct w:val="0"/>
        <w:autoSpaceDE w:val="0"/>
        <w:autoSpaceDN w:val="0"/>
        <w:adjustRightInd w:val="0"/>
        <w:jc w:val="both"/>
        <w:textAlignment w:val="baseline"/>
        <w:rPr>
          <w:sz w:val="20"/>
          <w:szCs w:val="20"/>
        </w:rPr>
      </w:pPr>
      <w:r w:rsidRPr="007E67E4">
        <w:rPr>
          <w:sz w:val="20"/>
          <w:szCs w:val="20"/>
        </w:rPr>
        <w:t>pomiar temperatury mieszanki mineralno-asfaltowej podczas wykonywania nawierzchni (wg PN-EN 12697-13 [38]),</w:t>
      </w:r>
    </w:p>
    <w:p w14:paraId="1485453B" w14:textId="77777777" w:rsidR="000C09AA" w:rsidRPr="007E67E4" w:rsidRDefault="000C09AA" w:rsidP="000C09AA">
      <w:pPr>
        <w:numPr>
          <w:ilvl w:val="0"/>
          <w:numId w:val="163"/>
        </w:numPr>
        <w:overflowPunct w:val="0"/>
        <w:autoSpaceDE w:val="0"/>
        <w:autoSpaceDN w:val="0"/>
        <w:adjustRightInd w:val="0"/>
        <w:jc w:val="both"/>
        <w:textAlignment w:val="baseline"/>
        <w:rPr>
          <w:sz w:val="20"/>
          <w:szCs w:val="20"/>
        </w:rPr>
      </w:pPr>
      <w:r w:rsidRPr="007E67E4">
        <w:rPr>
          <w:sz w:val="20"/>
          <w:szCs w:val="20"/>
        </w:rPr>
        <w:t>ocena wizualna mieszanki mineralno-asfaltowej,</w:t>
      </w:r>
    </w:p>
    <w:p w14:paraId="57BDA56D" w14:textId="77777777" w:rsidR="000C09AA" w:rsidRPr="007E67E4" w:rsidRDefault="000C09AA" w:rsidP="000C09AA">
      <w:pPr>
        <w:numPr>
          <w:ilvl w:val="0"/>
          <w:numId w:val="163"/>
        </w:numPr>
        <w:overflowPunct w:val="0"/>
        <w:autoSpaceDE w:val="0"/>
        <w:autoSpaceDN w:val="0"/>
        <w:adjustRightInd w:val="0"/>
        <w:jc w:val="both"/>
        <w:textAlignment w:val="baseline"/>
        <w:rPr>
          <w:sz w:val="20"/>
          <w:szCs w:val="20"/>
        </w:rPr>
      </w:pPr>
      <w:r w:rsidRPr="007E67E4">
        <w:rPr>
          <w:sz w:val="20"/>
          <w:szCs w:val="20"/>
        </w:rPr>
        <w:t>ocena wizualna posypki,</w:t>
      </w:r>
    </w:p>
    <w:p w14:paraId="21801AE5" w14:textId="77777777" w:rsidR="000C09AA" w:rsidRPr="007E67E4" w:rsidRDefault="000C09AA" w:rsidP="000C09AA">
      <w:pPr>
        <w:numPr>
          <w:ilvl w:val="0"/>
          <w:numId w:val="163"/>
        </w:numPr>
        <w:overflowPunct w:val="0"/>
        <w:autoSpaceDE w:val="0"/>
        <w:autoSpaceDN w:val="0"/>
        <w:adjustRightInd w:val="0"/>
        <w:jc w:val="both"/>
        <w:textAlignment w:val="baseline"/>
        <w:rPr>
          <w:sz w:val="20"/>
          <w:szCs w:val="20"/>
        </w:rPr>
      </w:pPr>
      <w:r w:rsidRPr="007E67E4">
        <w:rPr>
          <w:sz w:val="20"/>
          <w:szCs w:val="20"/>
        </w:rPr>
        <w:t>wykaz ilości materiałów lub grubości wykonanej warstwy,</w:t>
      </w:r>
    </w:p>
    <w:p w14:paraId="4A9483EE" w14:textId="77777777" w:rsidR="000C09AA" w:rsidRPr="007E67E4" w:rsidRDefault="000C09AA" w:rsidP="000C09AA">
      <w:pPr>
        <w:numPr>
          <w:ilvl w:val="0"/>
          <w:numId w:val="163"/>
        </w:numPr>
        <w:overflowPunct w:val="0"/>
        <w:autoSpaceDE w:val="0"/>
        <w:autoSpaceDN w:val="0"/>
        <w:adjustRightInd w:val="0"/>
        <w:jc w:val="both"/>
        <w:textAlignment w:val="baseline"/>
        <w:rPr>
          <w:sz w:val="20"/>
          <w:szCs w:val="20"/>
        </w:rPr>
      </w:pPr>
      <w:r w:rsidRPr="007E67E4">
        <w:rPr>
          <w:sz w:val="20"/>
          <w:szCs w:val="20"/>
        </w:rPr>
        <w:t>pomiar spadku poprzecznego warstwy asfaltowej,</w:t>
      </w:r>
    </w:p>
    <w:p w14:paraId="3E9618E7" w14:textId="77777777" w:rsidR="000C09AA" w:rsidRPr="007E67E4" w:rsidRDefault="000C09AA" w:rsidP="000C09AA">
      <w:pPr>
        <w:numPr>
          <w:ilvl w:val="0"/>
          <w:numId w:val="163"/>
        </w:numPr>
        <w:overflowPunct w:val="0"/>
        <w:autoSpaceDE w:val="0"/>
        <w:autoSpaceDN w:val="0"/>
        <w:adjustRightInd w:val="0"/>
        <w:jc w:val="both"/>
        <w:textAlignment w:val="baseline"/>
        <w:rPr>
          <w:sz w:val="20"/>
          <w:szCs w:val="20"/>
        </w:rPr>
      </w:pPr>
      <w:r w:rsidRPr="007E67E4">
        <w:rPr>
          <w:sz w:val="20"/>
          <w:szCs w:val="20"/>
        </w:rPr>
        <w:t xml:space="preserve">pomiar równości warstwy asfaltowej (wg </w:t>
      </w:r>
      <w:proofErr w:type="spellStart"/>
      <w:r w:rsidRPr="007E67E4">
        <w:rPr>
          <w:sz w:val="20"/>
          <w:szCs w:val="20"/>
        </w:rPr>
        <w:t>pktu</w:t>
      </w:r>
      <w:proofErr w:type="spellEnd"/>
      <w:r w:rsidRPr="007E67E4">
        <w:rPr>
          <w:sz w:val="20"/>
          <w:szCs w:val="20"/>
        </w:rPr>
        <w:t xml:space="preserve"> 6.5.4.4),</w:t>
      </w:r>
    </w:p>
    <w:p w14:paraId="1F462EC9" w14:textId="77777777" w:rsidR="000C09AA" w:rsidRPr="007E67E4" w:rsidRDefault="000C09AA" w:rsidP="000C09AA">
      <w:pPr>
        <w:numPr>
          <w:ilvl w:val="0"/>
          <w:numId w:val="163"/>
        </w:numPr>
        <w:overflowPunct w:val="0"/>
        <w:autoSpaceDE w:val="0"/>
        <w:autoSpaceDN w:val="0"/>
        <w:adjustRightInd w:val="0"/>
        <w:jc w:val="both"/>
        <w:textAlignment w:val="baseline"/>
        <w:rPr>
          <w:sz w:val="20"/>
          <w:szCs w:val="20"/>
        </w:rPr>
      </w:pPr>
      <w:r w:rsidRPr="007E67E4">
        <w:rPr>
          <w:sz w:val="20"/>
          <w:szCs w:val="20"/>
        </w:rPr>
        <w:t>dokumentacja działań podejmowanych celem zapewnienia odpowiednich właściwości przeciwpoślizgowych,</w:t>
      </w:r>
    </w:p>
    <w:p w14:paraId="627D98D4" w14:textId="77777777" w:rsidR="000C09AA" w:rsidRPr="007E67E4" w:rsidRDefault="000C09AA" w:rsidP="000C09AA">
      <w:pPr>
        <w:numPr>
          <w:ilvl w:val="0"/>
          <w:numId w:val="163"/>
        </w:numPr>
        <w:overflowPunct w:val="0"/>
        <w:autoSpaceDE w:val="0"/>
        <w:autoSpaceDN w:val="0"/>
        <w:adjustRightInd w:val="0"/>
        <w:jc w:val="both"/>
        <w:textAlignment w:val="baseline"/>
        <w:rPr>
          <w:sz w:val="20"/>
          <w:szCs w:val="20"/>
        </w:rPr>
      </w:pPr>
      <w:r w:rsidRPr="007E67E4">
        <w:rPr>
          <w:sz w:val="20"/>
          <w:szCs w:val="20"/>
        </w:rPr>
        <w:lastRenderedPageBreak/>
        <w:t>pomiar parametrów geometrycznych poboczy,</w:t>
      </w:r>
    </w:p>
    <w:p w14:paraId="075CE59F" w14:textId="77777777" w:rsidR="000C09AA" w:rsidRPr="007E67E4" w:rsidRDefault="000C09AA" w:rsidP="000C09AA">
      <w:pPr>
        <w:numPr>
          <w:ilvl w:val="0"/>
          <w:numId w:val="163"/>
        </w:numPr>
        <w:overflowPunct w:val="0"/>
        <w:autoSpaceDE w:val="0"/>
        <w:autoSpaceDN w:val="0"/>
        <w:adjustRightInd w:val="0"/>
        <w:jc w:val="both"/>
        <w:textAlignment w:val="baseline"/>
        <w:rPr>
          <w:sz w:val="20"/>
          <w:szCs w:val="20"/>
        </w:rPr>
      </w:pPr>
      <w:r w:rsidRPr="007E67E4">
        <w:rPr>
          <w:sz w:val="20"/>
          <w:szCs w:val="20"/>
        </w:rPr>
        <w:t>ocena wizualna jednorodności powierzchni warstwy,</w:t>
      </w:r>
    </w:p>
    <w:p w14:paraId="11E1A7C2" w14:textId="77777777" w:rsidR="000C09AA" w:rsidRPr="007E67E4" w:rsidRDefault="000C09AA" w:rsidP="000C09AA">
      <w:pPr>
        <w:numPr>
          <w:ilvl w:val="0"/>
          <w:numId w:val="163"/>
        </w:numPr>
        <w:overflowPunct w:val="0"/>
        <w:autoSpaceDE w:val="0"/>
        <w:autoSpaceDN w:val="0"/>
        <w:adjustRightInd w:val="0"/>
        <w:jc w:val="both"/>
        <w:textAlignment w:val="baseline"/>
        <w:rPr>
          <w:sz w:val="20"/>
          <w:szCs w:val="20"/>
        </w:rPr>
      </w:pPr>
      <w:r w:rsidRPr="007E67E4">
        <w:rPr>
          <w:sz w:val="20"/>
          <w:szCs w:val="20"/>
        </w:rPr>
        <w:t>ocena wizualna jakości wykonania połączeń technologicznych.</w:t>
      </w:r>
    </w:p>
    <w:p w14:paraId="18ED6A49"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6.5. Badania kontrolne zamawiającego</w:t>
      </w:r>
    </w:p>
    <w:p w14:paraId="67133DD2"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Badania kontrolne są badaniami Inżyniera (Inspektora Nadzoru),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Inspektor Nadzoru lub osoba wskazana przez Inwestora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 Koszty badań kontrolnych ponosi Wykonawca.</w:t>
      </w:r>
    </w:p>
    <w:p w14:paraId="6837902E" w14:textId="77777777" w:rsidR="000C09AA" w:rsidRPr="007E67E4" w:rsidRDefault="000C09AA" w:rsidP="000C09AA">
      <w:pPr>
        <w:ind w:firstLine="709"/>
        <w:jc w:val="both"/>
        <w:rPr>
          <w:sz w:val="20"/>
          <w:szCs w:val="20"/>
        </w:rPr>
      </w:pPr>
      <w:r w:rsidRPr="007E67E4">
        <w:rPr>
          <w:sz w:val="20"/>
          <w:szCs w:val="20"/>
        </w:rPr>
        <w:t xml:space="preserve">Rodzaj i zakres badań kontrolnych Zamawiającego mieszanki mineralno-asfaltowej i wykonanej warstwy jest następujący: </w:t>
      </w:r>
    </w:p>
    <w:p w14:paraId="36A32E52" w14:textId="77777777" w:rsidR="000C09AA" w:rsidRPr="007E67E4" w:rsidRDefault="000C09AA" w:rsidP="000C09AA">
      <w:pPr>
        <w:numPr>
          <w:ilvl w:val="0"/>
          <w:numId w:val="171"/>
        </w:numPr>
        <w:overflowPunct w:val="0"/>
        <w:autoSpaceDE w:val="0"/>
        <w:autoSpaceDN w:val="0"/>
        <w:adjustRightInd w:val="0"/>
        <w:jc w:val="both"/>
        <w:textAlignment w:val="baseline"/>
        <w:rPr>
          <w:sz w:val="20"/>
          <w:szCs w:val="20"/>
        </w:rPr>
      </w:pPr>
      <w:r w:rsidRPr="007E67E4">
        <w:rPr>
          <w:sz w:val="20"/>
          <w:szCs w:val="20"/>
        </w:rPr>
        <w:t>badania materiałów wsadowych do mieszanki mineralno-asfaltowej (asfaltów, kruszyw, wypełniacza  i dodatków).</w:t>
      </w:r>
    </w:p>
    <w:p w14:paraId="2D34D210" w14:textId="77777777" w:rsidR="000C09AA" w:rsidRPr="007E67E4" w:rsidRDefault="000C09AA" w:rsidP="000C09AA">
      <w:pPr>
        <w:jc w:val="both"/>
        <w:rPr>
          <w:sz w:val="20"/>
          <w:szCs w:val="20"/>
        </w:rPr>
      </w:pPr>
      <w:r w:rsidRPr="007E67E4">
        <w:rPr>
          <w:sz w:val="20"/>
          <w:szCs w:val="20"/>
        </w:rPr>
        <w:t>Mieszanka mineralno-asfaltowa:</w:t>
      </w:r>
    </w:p>
    <w:p w14:paraId="5E6B7438" w14:textId="77777777" w:rsidR="000C09AA" w:rsidRPr="007E67E4" w:rsidRDefault="000C09AA" w:rsidP="000C09AA">
      <w:pPr>
        <w:numPr>
          <w:ilvl w:val="0"/>
          <w:numId w:val="172"/>
        </w:numPr>
        <w:overflowPunct w:val="0"/>
        <w:autoSpaceDE w:val="0"/>
        <w:autoSpaceDN w:val="0"/>
        <w:adjustRightInd w:val="0"/>
        <w:jc w:val="both"/>
        <w:textAlignment w:val="baseline"/>
        <w:rPr>
          <w:sz w:val="20"/>
          <w:szCs w:val="20"/>
        </w:rPr>
      </w:pPr>
      <w:r w:rsidRPr="007E67E4">
        <w:rPr>
          <w:sz w:val="20"/>
          <w:szCs w:val="20"/>
        </w:rPr>
        <w:t>uziarnienie,</w:t>
      </w:r>
    </w:p>
    <w:p w14:paraId="5B568253" w14:textId="77777777" w:rsidR="000C09AA" w:rsidRPr="007E67E4" w:rsidRDefault="000C09AA" w:rsidP="000C09AA">
      <w:pPr>
        <w:numPr>
          <w:ilvl w:val="0"/>
          <w:numId w:val="172"/>
        </w:numPr>
        <w:overflowPunct w:val="0"/>
        <w:autoSpaceDE w:val="0"/>
        <w:autoSpaceDN w:val="0"/>
        <w:adjustRightInd w:val="0"/>
        <w:jc w:val="both"/>
        <w:textAlignment w:val="baseline"/>
        <w:rPr>
          <w:sz w:val="20"/>
          <w:szCs w:val="20"/>
        </w:rPr>
      </w:pPr>
      <w:r w:rsidRPr="007E67E4">
        <w:rPr>
          <w:sz w:val="20"/>
          <w:szCs w:val="20"/>
        </w:rPr>
        <w:t>zawartość lepiszcza,</w:t>
      </w:r>
    </w:p>
    <w:p w14:paraId="20D29F44" w14:textId="77777777" w:rsidR="000C09AA" w:rsidRPr="007E67E4" w:rsidRDefault="000C09AA" w:rsidP="000C09AA">
      <w:pPr>
        <w:numPr>
          <w:ilvl w:val="0"/>
          <w:numId w:val="172"/>
        </w:numPr>
        <w:overflowPunct w:val="0"/>
        <w:autoSpaceDE w:val="0"/>
        <w:autoSpaceDN w:val="0"/>
        <w:adjustRightInd w:val="0"/>
        <w:jc w:val="both"/>
        <w:textAlignment w:val="baseline"/>
        <w:rPr>
          <w:sz w:val="20"/>
          <w:szCs w:val="20"/>
        </w:rPr>
      </w:pPr>
      <w:r w:rsidRPr="007E67E4">
        <w:rPr>
          <w:sz w:val="20"/>
          <w:szCs w:val="20"/>
        </w:rPr>
        <w:t>temperatura mięknienia odzyskanego lepiszcza,</w:t>
      </w:r>
    </w:p>
    <w:p w14:paraId="4B34C9DF" w14:textId="77777777" w:rsidR="000C09AA" w:rsidRPr="007E67E4" w:rsidRDefault="000C09AA" w:rsidP="000C09AA">
      <w:pPr>
        <w:numPr>
          <w:ilvl w:val="0"/>
          <w:numId w:val="172"/>
        </w:numPr>
        <w:overflowPunct w:val="0"/>
        <w:autoSpaceDE w:val="0"/>
        <w:autoSpaceDN w:val="0"/>
        <w:adjustRightInd w:val="0"/>
        <w:jc w:val="both"/>
        <w:textAlignment w:val="baseline"/>
        <w:rPr>
          <w:sz w:val="20"/>
          <w:szCs w:val="20"/>
        </w:rPr>
      </w:pPr>
      <w:r w:rsidRPr="007E67E4">
        <w:rPr>
          <w:sz w:val="20"/>
          <w:szCs w:val="20"/>
        </w:rPr>
        <w:t>gęstość i zawartość wolnych przestrzeni próbki.</w:t>
      </w:r>
    </w:p>
    <w:p w14:paraId="43314581"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Warunki technologiczne wbudowywania mieszanki mineralno-asfaltowej:</w:t>
      </w:r>
    </w:p>
    <w:p w14:paraId="5444495E" w14:textId="77777777" w:rsidR="000C09AA" w:rsidRPr="007E67E4" w:rsidRDefault="000C09AA" w:rsidP="000C09AA">
      <w:pPr>
        <w:numPr>
          <w:ilvl w:val="0"/>
          <w:numId w:val="173"/>
        </w:numPr>
        <w:overflowPunct w:val="0"/>
        <w:autoSpaceDE w:val="0"/>
        <w:autoSpaceDN w:val="0"/>
        <w:adjustRightInd w:val="0"/>
        <w:jc w:val="both"/>
        <w:textAlignment w:val="baseline"/>
        <w:rPr>
          <w:sz w:val="20"/>
          <w:szCs w:val="20"/>
        </w:rPr>
      </w:pPr>
      <w:r w:rsidRPr="007E67E4">
        <w:rPr>
          <w:sz w:val="20"/>
          <w:szCs w:val="20"/>
        </w:rPr>
        <w:t>pomiar temperatury powietrza podczas pobrania  próby do badań,</w:t>
      </w:r>
    </w:p>
    <w:p w14:paraId="5ABF7D61" w14:textId="77777777" w:rsidR="000C09AA" w:rsidRPr="007E67E4" w:rsidRDefault="000C09AA" w:rsidP="000C09AA">
      <w:pPr>
        <w:numPr>
          <w:ilvl w:val="0"/>
          <w:numId w:val="173"/>
        </w:numPr>
        <w:overflowPunct w:val="0"/>
        <w:autoSpaceDE w:val="0"/>
        <w:autoSpaceDN w:val="0"/>
        <w:adjustRightInd w:val="0"/>
        <w:jc w:val="both"/>
        <w:textAlignment w:val="baseline"/>
        <w:rPr>
          <w:sz w:val="20"/>
          <w:szCs w:val="20"/>
        </w:rPr>
      </w:pPr>
      <w:r w:rsidRPr="007E67E4">
        <w:rPr>
          <w:sz w:val="20"/>
          <w:szCs w:val="20"/>
        </w:rPr>
        <w:t>pomiar temperatury mieszanki mineralno-asfaltowej,</w:t>
      </w:r>
    </w:p>
    <w:p w14:paraId="7F39D118" w14:textId="77777777" w:rsidR="000C09AA" w:rsidRPr="007E67E4" w:rsidRDefault="000C09AA" w:rsidP="000C09AA">
      <w:pPr>
        <w:numPr>
          <w:ilvl w:val="0"/>
          <w:numId w:val="173"/>
        </w:numPr>
        <w:overflowPunct w:val="0"/>
        <w:autoSpaceDE w:val="0"/>
        <w:autoSpaceDN w:val="0"/>
        <w:adjustRightInd w:val="0"/>
        <w:jc w:val="both"/>
        <w:textAlignment w:val="baseline"/>
        <w:rPr>
          <w:sz w:val="20"/>
          <w:szCs w:val="20"/>
        </w:rPr>
      </w:pPr>
      <w:r w:rsidRPr="007E67E4">
        <w:rPr>
          <w:sz w:val="20"/>
          <w:szCs w:val="20"/>
        </w:rPr>
        <w:t>ocena wizualna dostarczonej mieszanki mineralno-asfaltowej.</w:t>
      </w:r>
    </w:p>
    <w:p w14:paraId="68178445"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Wykonana warstwa:</w:t>
      </w:r>
    </w:p>
    <w:p w14:paraId="693A4353" w14:textId="77777777" w:rsidR="000C09AA" w:rsidRPr="007E67E4" w:rsidRDefault="000C09AA" w:rsidP="000C09AA">
      <w:pPr>
        <w:numPr>
          <w:ilvl w:val="0"/>
          <w:numId w:val="174"/>
        </w:numPr>
        <w:overflowPunct w:val="0"/>
        <w:autoSpaceDE w:val="0"/>
        <w:autoSpaceDN w:val="0"/>
        <w:adjustRightInd w:val="0"/>
        <w:jc w:val="both"/>
        <w:textAlignment w:val="baseline"/>
        <w:rPr>
          <w:sz w:val="20"/>
          <w:szCs w:val="20"/>
        </w:rPr>
      </w:pPr>
      <w:r w:rsidRPr="007E67E4">
        <w:rPr>
          <w:sz w:val="20"/>
          <w:szCs w:val="20"/>
        </w:rPr>
        <w:t>wskaźnik zagęszczenia</w:t>
      </w:r>
    </w:p>
    <w:p w14:paraId="7B35B572" w14:textId="77777777" w:rsidR="000C09AA" w:rsidRPr="007E67E4" w:rsidRDefault="000C09AA" w:rsidP="000C09AA">
      <w:pPr>
        <w:numPr>
          <w:ilvl w:val="0"/>
          <w:numId w:val="174"/>
        </w:numPr>
        <w:overflowPunct w:val="0"/>
        <w:autoSpaceDE w:val="0"/>
        <w:autoSpaceDN w:val="0"/>
        <w:adjustRightInd w:val="0"/>
        <w:jc w:val="both"/>
        <w:textAlignment w:val="baseline"/>
        <w:rPr>
          <w:sz w:val="20"/>
          <w:szCs w:val="20"/>
        </w:rPr>
      </w:pPr>
      <w:r w:rsidRPr="007E67E4">
        <w:rPr>
          <w:sz w:val="20"/>
          <w:szCs w:val="20"/>
        </w:rPr>
        <w:t>grubość warstwy lub ilość zużytego materiału,</w:t>
      </w:r>
    </w:p>
    <w:p w14:paraId="567EBEA3" w14:textId="77777777" w:rsidR="000C09AA" w:rsidRPr="007E67E4" w:rsidRDefault="000C09AA" w:rsidP="000C09AA">
      <w:pPr>
        <w:numPr>
          <w:ilvl w:val="0"/>
          <w:numId w:val="174"/>
        </w:numPr>
        <w:overflowPunct w:val="0"/>
        <w:autoSpaceDE w:val="0"/>
        <w:autoSpaceDN w:val="0"/>
        <w:adjustRightInd w:val="0"/>
        <w:jc w:val="both"/>
        <w:textAlignment w:val="baseline"/>
        <w:rPr>
          <w:sz w:val="20"/>
          <w:szCs w:val="20"/>
        </w:rPr>
      </w:pPr>
      <w:r w:rsidRPr="007E67E4">
        <w:rPr>
          <w:sz w:val="20"/>
          <w:szCs w:val="20"/>
        </w:rPr>
        <w:t>równość podłużna i poprzeczna,</w:t>
      </w:r>
    </w:p>
    <w:p w14:paraId="57646687" w14:textId="77777777" w:rsidR="000C09AA" w:rsidRPr="007E67E4" w:rsidRDefault="000C09AA" w:rsidP="000C09AA">
      <w:pPr>
        <w:numPr>
          <w:ilvl w:val="0"/>
          <w:numId w:val="174"/>
        </w:numPr>
        <w:overflowPunct w:val="0"/>
        <w:autoSpaceDE w:val="0"/>
        <w:autoSpaceDN w:val="0"/>
        <w:adjustRightInd w:val="0"/>
        <w:jc w:val="both"/>
        <w:textAlignment w:val="baseline"/>
        <w:rPr>
          <w:sz w:val="20"/>
          <w:szCs w:val="20"/>
        </w:rPr>
      </w:pPr>
      <w:r w:rsidRPr="007E67E4">
        <w:rPr>
          <w:sz w:val="20"/>
          <w:szCs w:val="20"/>
        </w:rPr>
        <w:t>spadki poprzeczne,</w:t>
      </w:r>
    </w:p>
    <w:p w14:paraId="41BE37CA" w14:textId="77777777" w:rsidR="000C09AA" w:rsidRPr="007E67E4" w:rsidRDefault="000C09AA" w:rsidP="000C09AA">
      <w:pPr>
        <w:numPr>
          <w:ilvl w:val="0"/>
          <w:numId w:val="174"/>
        </w:numPr>
        <w:overflowPunct w:val="0"/>
        <w:autoSpaceDE w:val="0"/>
        <w:autoSpaceDN w:val="0"/>
        <w:adjustRightInd w:val="0"/>
        <w:jc w:val="both"/>
        <w:textAlignment w:val="baseline"/>
        <w:rPr>
          <w:sz w:val="20"/>
          <w:szCs w:val="20"/>
        </w:rPr>
      </w:pPr>
      <w:r w:rsidRPr="007E67E4">
        <w:rPr>
          <w:sz w:val="20"/>
          <w:szCs w:val="20"/>
        </w:rPr>
        <w:t>zawartość wolnych przestrzeni,</w:t>
      </w:r>
    </w:p>
    <w:p w14:paraId="396F05B1" w14:textId="77777777" w:rsidR="000C09AA" w:rsidRPr="007E67E4" w:rsidRDefault="000C09AA" w:rsidP="000C09AA">
      <w:pPr>
        <w:numPr>
          <w:ilvl w:val="0"/>
          <w:numId w:val="174"/>
        </w:numPr>
        <w:overflowPunct w:val="0"/>
        <w:autoSpaceDE w:val="0"/>
        <w:autoSpaceDN w:val="0"/>
        <w:adjustRightInd w:val="0"/>
        <w:jc w:val="both"/>
        <w:textAlignment w:val="baseline"/>
        <w:rPr>
          <w:sz w:val="20"/>
          <w:szCs w:val="20"/>
        </w:rPr>
      </w:pPr>
      <w:r w:rsidRPr="007E67E4">
        <w:rPr>
          <w:sz w:val="20"/>
          <w:szCs w:val="20"/>
        </w:rPr>
        <w:t>złącza technologiczne,</w:t>
      </w:r>
    </w:p>
    <w:p w14:paraId="733A31D0" w14:textId="77777777" w:rsidR="000C09AA" w:rsidRPr="007E67E4" w:rsidRDefault="000C09AA" w:rsidP="000C09AA">
      <w:pPr>
        <w:numPr>
          <w:ilvl w:val="0"/>
          <w:numId w:val="174"/>
        </w:numPr>
        <w:overflowPunct w:val="0"/>
        <w:autoSpaceDE w:val="0"/>
        <w:autoSpaceDN w:val="0"/>
        <w:adjustRightInd w:val="0"/>
        <w:jc w:val="both"/>
        <w:textAlignment w:val="baseline"/>
        <w:rPr>
          <w:sz w:val="20"/>
          <w:szCs w:val="20"/>
        </w:rPr>
      </w:pPr>
      <w:r w:rsidRPr="007E67E4">
        <w:rPr>
          <w:sz w:val="20"/>
          <w:szCs w:val="20"/>
        </w:rPr>
        <w:t>szerokość warstwy,</w:t>
      </w:r>
    </w:p>
    <w:p w14:paraId="1A95E297" w14:textId="77777777" w:rsidR="000C09AA" w:rsidRPr="007E67E4" w:rsidRDefault="000C09AA" w:rsidP="000C09AA">
      <w:pPr>
        <w:numPr>
          <w:ilvl w:val="0"/>
          <w:numId w:val="174"/>
        </w:numPr>
        <w:overflowPunct w:val="0"/>
        <w:autoSpaceDE w:val="0"/>
        <w:autoSpaceDN w:val="0"/>
        <w:adjustRightInd w:val="0"/>
        <w:jc w:val="both"/>
        <w:textAlignment w:val="baseline"/>
        <w:rPr>
          <w:sz w:val="20"/>
          <w:szCs w:val="20"/>
        </w:rPr>
      </w:pPr>
      <w:r w:rsidRPr="007E67E4">
        <w:rPr>
          <w:sz w:val="20"/>
          <w:szCs w:val="20"/>
        </w:rPr>
        <w:t>rzędne wysokościowe,</w:t>
      </w:r>
    </w:p>
    <w:p w14:paraId="03226F3C" w14:textId="77777777" w:rsidR="000C09AA" w:rsidRPr="007E67E4" w:rsidRDefault="000C09AA" w:rsidP="000C09AA">
      <w:pPr>
        <w:numPr>
          <w:ilvl w:val="0"/>
          <w:numId w:val="174"/>
        </w:numPr>
        <w:overflowPunct w:val="0"/>
        <w:autoSpaceDE w:val="0"/>
        <w:autoSpaceDN w:val="0"/>
        <w:adjustRightInd w:val="0"/>
        <w:jc w:val="both"/>
        <w:textAlignment w:val="baseline"/>
        <w:rPr>
          <w:sz w:val="20"/>
          <w:szCs w:val="20"/>
        </w:rPr>
      </w:pPr>
      <w:r w:rsidRPr="007E67E4">
        <w:rPr>
          <w:sz w:val="20"/>
          <w:szCs w:val="20"/>
        </w:rPr>
        <w:t>ukształtowanie osi w planie,</w:t>
      </w:r>
    </w:p>
    <w:p w14:paraId="5B1202FF" w14:textId="77777777" w:rsidR="000C09AA" w:rsidRPr="007E67E4" w:rsidRDefault="000C09AA" w:rsidP="000C09AA">
      <w:pPr>
        <w:numPr>
          <w:ilvl w:val="0"/>
          <w:numId w:val="174"/>
        </w:numPr>
        <w:overflowPunct w:val="0"/>
        <w:autoSpaceDE w:val="0"/>
        <w:autoSpaceDN w:val="0"/>
        <w:adjustRightInd w:val="0"/>
        <w:jc w:val="both"/>
        <w:textAlignment w:val="baseline"/>
        <w:rPr>
          <w:sz w:val="20"/>
          <w:szCs w:val="20"/>
        </w:rPr>
      </w:pPr>
      <w:r w:rsidRPr="007E67E4">
        <w:rPr>
          <w:sz w:val="20"/>
          <w:szCs w:val="20"/>
        </w:rPr>
        <w:t>ocena wizualna warstwy,</w:t>
      </w:r>
    </w:p>
    <w:p w14:paraId="5D09E54D" w14:textId="77777777" w:rsidR="000C09AA" w:rsidRPr="007E67E4" w:rsidRDefault="000C09AA" w:rsidP="000C09AA">
      <w:pPr>
        <w:numPr>
          <w:ilvl w:val="0"/>
          <w:numId w:val="174"/>
        </w:numPr>
        <w:overflowPunct w:val="0"/>
        <w:autoSpaceDE w:val="0"/>
        <w:autoSpaceDN w:val="0"/>
        <w:adjustRightInd w:val="0"/>
        <w:jc w:val="both"/>
        <w:textAlignment w:val="baseline"/>
        <w:rPr>
          <w:sz w:val="20"/>
          <w:szCs w:val="20"/>
        </w:rPr>
      </w:pPr>
      <w:r w:rsidRPr="007E67E4">
        <w:rPr>
          <w:sz w:val="20"/>
          <w:szCs w:val="20"/>
        </w:rPr>
        <w:t>właściwości przeciwpoślizgowe warstwy ścieralnej.</w:t>
      </w:r>
    </w:p>
    <w:p w14:paraId="5FAEA4B2" w14:textId="77777777" w:rsidR="000C09AA" w:rsidRPr="007E67E4" w:rsidRDefault="000C09AA" w:rsidP="000C09AA">
      <w:pPr>
        <w:keepNext/>
        <w:overflowPunct w:val="0"/>
        <w:autoSpaceDE w:val="0"/>
        <w:autoSpaceDN w:val="0"/>
        <w:adjustRightInd w:val="0"/>
        <w:spacing w:before="120" w:after="120"/>
        <w:jc w:val="both"/>
        <w:textAlignment w:val="baseline"/>
        <w:rPr>
          <w:b/>
          <w:color w:val="000000"/>
          <w:sz w:val="20"/>
          <w:szCs w:val="20"/>
        </w:rPr>
      </w:pPr>
      <w:r w:rsidRPr="007E67E4">
        <w:rPr>
          <w:b/>
          <w:color w:val="000000"/>
          <w:sz w:val="20"/>
          <w:szCs w:val="20"/>
        </w:rPr>
        <w:t xml:space="preserve">6.5.1. </w:t>
      </w:r>
      <w:r w:rsidRPr="007E67E4">
        <w:rPr>
          <w:color w:val="000000"/>
          <w:sz w:val="20"/>
          <w:szCs w:val="20"/>
        </w:rPr>
        <w:t>Badanie materiałów wsadowych</w:t>
      </w:r>
    </w:p>
    <w:p w14:paraId="49F125D1"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Właściwości materiałów wsadowych należy oceniać na podstawie badań pobranych próbek w miejscu produkcji  mieszanki mineralno-asfaltowej. </w:t>
      </w:r>
    </w:p>
    <w:p w14:paraId="4344A502"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Do oceny jakości materiałów wsadowych mieszanki mineralno-asfaltowej, za zgodą nadzoru i Zamawiającego mogą posłużyć wyniki badań wykonanych w ramach zakładowej kontroli produkcji. </w:t>
      </w:r>
    </w:p>
    <w:p w14:paraId="3B7B0EA6" w14:textId="77777777" w:rsidR="000C09AA" w:rsidRPr="007E67E4" w:rsidRDefault="000C09AA" w:rsidP="000C09AA">
      <w:pPr>
        <w:overflowPunct w:val="0"/>
        <w:autoSpaceDE w:val="0"/>
        <w:autoSpaceDN w:val="0"/>
        <w:adjustRightInd w:val="0"/>
        <w:spacing w:before="120" w:after="120"/>
        <w:ind w:right="-57"/>
        <w:jc w:val="both"/>
        <w:textAlignment w:val="baseline"/>
        <w:rPr>
          <w:color w:val="000000"/>
          <w:sz w:val="20"/>
          <w:szCs w:val="20"/>
        </w:rPr>
      </w:pPr>
      <w:r w:rsidRPr="007E67E4">
        <w:rPr>
          <w:color w:val="000000"/>
          <w:sz w:val="20"/>
          <w:szCs w:val="20"/>
        </w:rPr>
        <w:t>6.5.1.1.</w:t>
      </w:r>
      <w:r w:rsidRPr="007E67E4">
        <w:rPr>
          <w:b/>
          <w:color w:val="000000"/>
          <w:sz w:val="20"/>
          <w:szCs w:val="20"/>
        </w:rPr>
        <w:t xml:space="preserve"> </w:t>
      </w:r>
      <w:r w:rsidRPr="007E67E4">
        <w:rPr>
          <w:color w:val="000000"/>
          <w:sz w:val="20"/>
          <w:szCs w:val="20"/>
        </w:rPr>
        <w:t>Kruszywa i wypełniacz</w:t>
      </w:r>
    </w:p>
    <w:p w14:paraId="7AEDD6BC" w14:textId="77777777" w:rsidR="000C09AA" w:rsidRPr="007E67E4" w:rsidRDefault="000C09AA" w:rsidP="000C09AA">
      <w:pPr>
        <w:overflowPunct w:val="0"/>
        <w:autoSpaceDE w:val="0"/>
        <w:autoSpaceDN w:val="0"/>
        <w:adjustRightInd w:val="0"/>
        <w:ind w:right="-57" w:firstLine="709"/>
        <w:jc w:val="both"/>
        <w:textAlignment w:val="baseline"/>
        <w:rPr>
          <w:color w:val="000000"/>
          <w:sz w:val="20"/>
          <w:szCs w:val="20"/>
        </w:rPr>
      </w:pPr>
      <w:r w:rsidRPr="007E67E4">
        <w:rPr>
          <w:color w:val="000000"/>
          <w:sz w:val="20"/>
          <w:szCs w:val="20"/>
        </w:rPr>
        <w:t xml:space="preserve">Z kruszywa należy pobrać i zbadać średnie próbki. Wielkość pobranej średniej próbki nie może być mniejsza niż: </w:t>
      </w:r>
    </w:p>
    <w:p w14:paraId="1153E1BC" w14:textId="77777777" w:rsidR="000C09AA" w:rsidRPr="007E67E4" w:rsidRDefault="000C09AA" w:rsidP="000C09AA">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 w:val="20"/>
          <w:szCs w:val="20"/>
        </w:rPr>
      </w:pPr>
      <w:r w:rsidRPr="007E67E4">
        <w:rPr>
          <w:color w:val="000000"/>
          <w:sz w:val="20"/>
          <w:szCs w:val="20"/>
        </w:rPr>
        <w:t>wypełniacz</w:t>
      </w:r>
      <w:r w:rsidRPr="007E67E4">
        <w:rPr>
          <w:color w:val="000000"/>
          <w:sz w:val="20"/>
          <w:szCs w:val="20"/>
        </w:rPr>
        <w:tab/>
      </w:r>
      <w:r w:rsidRPr="007E67E4">
        <w:rPr>
          <w:color w:val="000000"/>
          <w:sz w:val="20"/>
          <w:szCs w:val="20"/>
        </w:rPr>
        <w:tab/>
      </w:r>
      <w:r w:rsidRPr="007E67E4">
        <w:rPr>
          <w:color w:val="000000"/>
          <w:sz w:val="20"/>
          <w:szCs w:val="20"/>
        </w:rPr>
        <w:tab/>
      </w:r>
      <w:r w:rsidRPr="007E67E4">
        <w:rPr>
          <w:color w:val="000000"/>
          <w:sz w:val="20"/>
          <w:szCs w:val="20"/>
        </w:rPr>
        <w:tab/>
      </w:r>
      <w:r w:rsidRPr="007E67E4">
        <w:rPr>
          <w:color w:val="000000"/>
          <w:sz w:val="20"/>
          <w:szCs w:val="20"/>
        </w:rPr>
        <w:tab/>
      </w:r>
      <w:smartTag w:uri="urn:schemas-microsoft-com:office:smarttags" w:element="metricconverter">
        <w:smartTagPr>
          <w:attr w:name="ProductID" w:val="2 kg"/>
        </w:smartTagPr>
        <w:r w:rsidRPr="007E67E4">
          <w:rPr>
            <w:color w:val="000000"/>
            <w:sz w:val="20"/>
            <w:szCs w:val="20"/>
          </w:rPr>
          <w:t>2 kg</w:t>
        </w:r>
      </w:smartTag>
      <w:r w:rsidRPr="007E67E4">
        <w:rPr>
          <w:color w:val="000000"/>
          <w:sz w:val="20"/>
          <w:szCs w:val="20"/>
        </w:rPr>
        <w:t>,</w:t>
      </w:r>
    </w:p>
    <w:p w14:paraId="5A07B174" w14:textId="77777777" w:rsidR="000C09AA" w:rsidRPr="007E67E4" w:rsidRDefault="000C09AA" w:rsidP="000C09AA">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 w:val="20"/>
          <w:szCs w:val="20"/>
        </w:rPr>
      </w:pPr>
      <w:r w:rsidRPr="007E67E4">
        <w:rPr>
          <w:color w:val="000000"/>
          <w:sz w:val="20"/>
          <w:szCs w:val="20"/>
        </w:rPr>
        <w:t xml:space="preserve">kruszywa o uziarnieniu do </w:t>
      </w:r>
      <w:smartTag w:uri="urn:schemas-microsoft-com:office:smarttags" w:element="metricconverter">
        <w:smartTagPr>
          <w:attr w:name="ProductID" w:val="8 mm"/>
        </w:smartTagPr>
        <w:r w:rsidRPr="007E67E4">
          <w:rPr>
            <w:color w:val="000000"/>
            <w:sz w:val="20"/>
            <w:szCs w:val="20"/>
          </w:rPr>
          <w:t>8 mm</w:t>
        </w:r>
      </w:smartTag>
      <w:r w:rsidRPr="007E67E4">
        <w:rPr>
          <w:color w:val="000000"/>
          <w:sz w:val="20"/>
          <w:szCs w:val="20"/>
        </w:rPr>
        <w:tab/>
      </w:r>
      <w:r w:rsidRPr="007E67E4">
        <w:rPr>
          <w:color w:val="000000"/>
          <w:sz w:val="20"/>
          <w:szCs w:val="20"/>
        </w:rPr>
        <w:tab/>
      </w:r>
      <w:smartTag w:uri="urn:schemas-microsoft-com:office:smarttags" w:element="metricconverter">
        <w:smartTagPr>
          <w:attr w:name="ProductID" w:val="5 kg"/>
        </w:smartTagPr>
        <w:r w:rsidRPr="007E67E4">
          <w:rPr>
            <w:color w:val="000000"/>
            <w:sz w:val="20"/>
            <w:szCs w:val="20"/>
          </w:rPr>
          <w:t>5 kg</w:t>
        </w:r>
      </w:smartTag>
      <w:r w:rsidRPr="007E67E4">
        <w:rPr>
          <w:color w:val="000000"/>
          <w:sz w:val="20"/>
          <w:szCs w:val="20"/>
        </w:rPr>
        <w:t>,</w:t>
      </w:r>
    </w:p>
    <w:p w14:paraId="742F85E8" w14:textId="77777777" w:rsidR="000C09AA" w:rsidRPr="007E67E4" w:rsidRDefault="000C09AA" w:rsidP="000C09AA">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 w:val="20"/>
          <w:szCs w:val="20"/>
        </w:rPr>
      </w:pPr>
      <w:r w:rsidRPr="007E67E4">
        <w:rPr>
          <w:color w:val="000000"/>
          <w:sz w:val="20"/>
          <w:szCs w:val="20"/>
        </w:rPr>
        <w:t xml:space="preserve">kruszywa o uziarnieniu powyżej </w:t>
      </w:r>
      <w:smartTag w:uri="urn:schemas-microsoft-com:office:smarttags" w:element="metricconverter">
        <w:smartTagPr>
          <w:attr w:name="ProductID" w:val="8 mm"/>
        </w:smartTagPr>
        <w:r w:rsidRPr="007E67E4">
          <w:rPr>
            <w:color w:val="000000"/>
            <w:sz w:val="20"/>
            <w:szCs w:val="20"/>
          </w:rPr>
          <w:t>8 mm</w:t>
        </w:r>
      </w:smartTag>
      <w:r w:rsidRPr="007E67E4">
        <w:rPr>
          <w:color w:val="000000"/>
          <w:sz w:val="20"/>
          <w:szCs w:val="20"/>
        </w:rPr>
        <w:tab/>
      </w:r>
      <w:r w:rsidRPr="007E67E4">
        <w:rPr>
          <w:color w:val="000000"/>
          <w:sz w:val="20"/>
          <w:szCs w:val="20"/>
        </w:rPr>
        <w:tab/>
      </w:r>
      <w:smartTag w:uri="urn:schemas-microsoft-com:office:smarttags" w:element="metricconverter">
        <w:smartTagPr>
          <w:attr w:name="ProductID" w:val="15 kg"/>
        </w:smartTagPr>
        <w:r w:rsidRPr="007E67E4">
          <w:rPr>
            <w:color w:val="000000"/>
            <w:sz w:val="20"/>
            <w:szCs w:val="20"/>
          </w:rPr>
          <w:t>15 kg</w:t>
        </w:r>
      </w:smartTag>
      <w:r w:rsidRPr="007E67E4">
        <w:rPr>
          <w:color w:val="000000"/>
          <w:sz w:val="20"/>
          <w:szCs w:val="20"/>
        </w:rPr>
        <w:t>.</w:t>
      </w:r>
    </w:p>
    <w:p w14:paraId="5E30FC28" w14:textId="77777777" w:rsidR="000C09AA" w:rsidRPr="007E67E4" w:rsidRDefault="000C09AA" w:rsidP="000C09AA">
      <w:pPr>
        <w:widowControl w:val="0"/>
        <w:tabs>
          <w:tab w:val="left" w:pos="426"/>
        </w:tabs>
        <w:ind w:right="-57"/>
        <w:jc w:val="both"/>
        <w:rPr>
          <w:color w:val="000000"/>
          <w:sz w:val="20"/>
          <w:szCs w:val="20"/>
        </w:rPr>
      </w:pPr>
      <w:r w:rsidRPr="007E67E4">
        <w:rPr>
          <w:color w:val="000000"/>
          <w:sz w:val="20"/>
          <w:szCs w:val="20"/>
        </w:rPr>
        <w:tab/>
      </w:r>
      <w:r w:rsidRPr="007E67E4">
        <w:rPr>
          <w:color w:val="000000"/>
          <w:sz w:val="20"/>
          <w:szCs w:val="20"/>
        </w:rPr>
        <w:tab/>
        <w:t xml:space="preserve">Wypełniacz i kruszywa powinny spełniać wymagania podane w </w:t>
      </w:r>
      <w:proofErr w:type="spellStart"/>
      <w:r w:rsidRPr="007E67E4">
        <w:rPr>
          <w:color w:val="000000"/>
          <w:sz w:val="20"/>
          <w:szCs w:val="20"/>
        </w:rPr>
        <w:t>pkcie</w:t>
      </w:r>
      <w:proofErr w:type="spellEnd"/>
      <w:r w:rsidRPr="007E67E4">
        <w:rPr>
          <w:color w:val="000000"/>
          <w:sz w:val="20"/>
          <w:szCs w:val="20"/>
        </w:rPr>
        <w:t xml:space="preserve">  2.3. i 2.4.</w:t>
      </w:r>
    </w:p>
    <w:p w14:paraId="18467382" w14:textId="77777777" w:rsidR="000C09AA" w:rsidRPr="007E67E4" w:rsidRDefault="000C09AA" w:rsidP="000C09AA">
      <w:pPr>
        <w:overflowPunct w:val="0"/>
        <w:autoSpaceDE w:val="0"/>
        <w:autoSpaceDN w:val="0"/>
        <w:adjustRightInd w:val="0"/>
        <w:spacing w:before="120" w:after="120"/>
        <w:ind w:right="-57"/>
        <w:jc w:val="both"/>
        <w:textAlignment w:val="baseline"/>
        <w:rPr>
          <w:color w:val="000000"/>
          <w:sz w:val="20"/>
          <w:szCs w:val="20"/>
        </w:rPr>
      </w:pPr>
      <w:r w:rsidRPr="007E67E4">
        <w:rPr>
          <w:color w:val="000000"/>
          <w:sz w:val="20"/>
          <w:szCs w:val="20"/>
        </w:rPr>
        <w:t xml:space="preserve">6.5.1.2. Lepiszcze </w:t>
      </w:r>
    </w:p>
    <w:p w14:paraId="61CA080F" w14:textId="77777777" w:rsidR="000C09AA" w:rsidRPr="007E67E4" w:rsidRDefault="000C09AA" w:rsidP="000C09AA">
      <w:pPr>
        <w:overflowPunct w:val="0"/>
        <w:autoSpaceDE w:val="0"/>
        <w:autoSpaceDN w:val="0"/>
        <w:adjustRightInd w:val="0"/>
        <w:ind w:right="-57" w:firstLine="709"/>
        <w:jc w:val="both"/>
        <w:textAlignment w:val="baseline"/>
        <w:rPr>
          <w:color w:val="000000"/>
          <w:sz w:val="20"/>
          <w:szCs w:val="20"/>
        </w:rPr>
      </w:pPr>
      <w:r w:rsidRPr="007E67E4">
        <w:rPr>
          <w:color w:val="000000"/>
          <w:sz w:val="20"/>
          <w:szCs w:val="20"/>
        </w:rPr>
        <w:t xml:space="preserve">Z lepiszcza należy pobrać próbkę średnią składająca się z 3 próbek częściowych po </w:t>
      </w:r>
      <w:smartTag w:uri="urn:schemas-microsoft-com:office:smarttags" w:element="metricconverter">
        <w:smartTagPr>
          <w:attr w:name="ProductID" w:val="2 kg"/>
        </w:smartTagPr>
        <w:r w:rsidRPr="007E67E4">
          <w:rPr>
            <w:color w:val="000000"/>
            <w:sz w:val="20"/>
            <w:szCs w:val="20"/>
          </w:rPr>
          <w:t>2 kg</w:t>
        </w:r>
      </w:smartTag>
      <w:r w:rsidRPr="007E67E4">
        <w:rPr>
          <w:color w:val="000000"/>
          <w:sz w:val="20"/>
          <w:szCs w:val="20"/>
        </w:rPr>
        <w:t>. Z tego jedną próbkę częściową należy poddać badaniom. Ponadto należy  zbadać kolejną próbkę, jeżeli wygląd zewnętrzny (jednolitość, kolor, zapach, zanieczyszczenia) może budzić obawy.</w:t>
      </w:r>
    </w:p>
    <w:p w14:paraId="1EA40C61" w14:textId="77777777" w:rsidR="000C09AA" w:rsidRPr="007E67E4" w:rsidRDefault="000C09AA" w:rsidP="000C09AA">
      <w:pPr>
        <w:overflowPunct w:val="0"/>
        <w:autoSpaceDE w:val="0"/>
        <w:autoSpaceDN w:val="0"/>
        <w:adjustRightInd w:val="0"/>
        <w:ind w:right="-57" w:firstLine="709"/>
        <w:jc w:val="both"/>
        <w:textAlignment w:val="baseline"/>
        <w:rPr>
          <w:color w:val="000000"/>
          <w:sz w:val="20"/>
          <w:szCs w:val="20"/>
        </w:rPr>
      </w:pPr>
      <w:r w:rsidRPr="007E67E4">
        <w:rPr>
          <w:color w:val="000000"/>
          <w:sz w:val="20"/>
          <w:szCs w:val="20"/>
        </w:rPr>
        <w:t xml:space="preserve">Asfalty powinny spełniać wymagania podane w </w:t>
      </w:r>
      <w:proofErr w:type="spellStart"/>
      <w:r w:rsidRPr="007E67E4">
        <w:rPr>
          <w:color w:val="000000"/>
          <w:sz w:val="20"/>
          <w:szCs w:val="20"/>
        </w:rPr>
        <w:t>pkcie</w:t>
      </w:r>
      <w:proofErr w:type="spellEnd"/>
      <w:r w:rsidRPr="007E67E4">
        <w:rPr>
          <w:color w:val="000000"/>
          <w:sz w:val="20"/>
          <w:szCs w:val="20"/>
        </w:rPr>
        <w:t xml:space="preserve"> 2.2.</w:t>
      </w:r>
    </w:p>
    <w:p w14:paraId="167BB26B" w14:textId="77777777" w:rsidR="000C09AA" w:rsidRPr="007E67E4" w:rsidRDefault="000C09AA" w:rsidP="000C09AA">
      <w:pPr>
        <w:overflowPunct w:val="0"/>
        <w:autoSpaceDE w:val="0"/>
        <w:autoSpaceDN w:val="0"/>
        <w:adjustRightInd w:val="0"/>
        <w:spacing w:before="120" w:after="120"/>
        <w:ind w:right="-57"/>
        <w:jc w:val="both"/>
        <w:textAlignment w:val="baseline"/>
        <w:rPr>
          <w:color w:val="000000"/>
          <w:sz w:val="20"/>
          <w:szCs w:val="20"/>
        </w:rPr>
      </w:pPr>
      <w:r w:rsidRPr="007E67E4">
        <w:rPr>
          <w:color w:val="000000"/>
          <w:sz w:val="20"/>
          <w:szCs w:val="20"/>
        </w:rPr>
        <w:t xml:space="preserve">6.5.1.3. Materiały do uszczelniania połączeń </w:t>
      </w:r>
    </w:p>
    <w:p w14:paraId="227869CC" w14:textId="77777777" w:rsidR="000C09AA" w:rsidRPr="007E67E4" w:rsidRDefault="000C09AA" w:rsidP="000C09AA">
      <w:pPr>
        <w:overflowPunct w:val="0"/>
        <w:autoSpaceDE w:val="0"/>
        <w:autoSpaceDN w:val="0"/>
        <w:adjustRightInd w:val="0"/>
        <w:ind w:right="-57" w:firstLine="709"/>
        <w:jc w:val="both"/>
        <w:textAlignment w:val="baseline"/>
        <w:rPr>
          <w:color w:val="000000"/>
          <w:sz w:val="20"/>
          <w:szCs w:val="20"/>
        </w:rPr>
      </w:pPr>
      <w:r w:rsidRPr="007E67E4">
        <w:rPr>
          <w:sz w:val="20"/>
          <w:szCs w:val="20"/>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7E67E4">
          <w:rPr>
            <w:sz w:val="20"/>
            <w:szCs w:val="20"/>
          </w:rPr>
          <w:t>2 kg</w:t>
        </w:r>
      </w:smartTag>
      <w:r w:rsidRPr="007E67E4">
        <w:rPr>
          <w:sz w:val="20"/>
          <w:szCs w:val="20"/>
        </w:rPr>
        <w:t>. Z tego jedną próbkę częściową należy</w:t>
      </w:r>
      <w:r w:rsidRPr="007E67E4">
        <w:rPr>
          <w:color w:val="000000"/>
          <w:sz w:val="20"/>
          <w:szCs w:val="20"/>
        </w:rPr>
        <w:t xml:space="preserve"> poddać badaniom. Ponadto należy pobrać i zbadać kolejną próbkę, jeżeli zewnętrzny wygląd (jednolitość, kolor, połysk, zapach, zanieczyszczenia) może budzić obawy.</w:t>
      </w:r>
    </w:p>
    <w:p w14:paraId="007F700F" w14:textId="77777777" w:rsidR="000C09AA" w:rsidRPr="007E67E4" w:rsidRDefault="000C09AA" w:rsidP="000C09AA">
      <w:pPr>
        <w:overflowPunct w:val="0"/>
        <w:autoSpaceDE w:val="0"/>
        <w:autoSpaceDN w:val="0"/>
        <w:adjustRightInd w:val="0"/>
        <w:ind w:right="-57" w:firstLine="709"/>
        <w:jc w:val="both"/>
        <w:textAlignment w:val="baseline"/>
        <w:rPr>
          <w:color w:val="000000"/>
          <w:sz w:val="20"/>
          <w:szCs w:val="20"/>
        </w:rPr>
      </w:pPr>
      <w:r w:rsidRPr="007E67E4">
        <w:rPr>
          <w:color w:val="000000"/>
          <w:sz w:val="20"/>
          <w:szCs w:val="20"/>
        </w:rPr>
        <w:lastRenderedPageBreak/>
        <w:t xml:space="preserve">Materiały do uszczelniania połączeń powinny spełniać wymagania podane w </w:t>
      </w:r>
      <w:proofErr w:type="spellStart"/>
      <w:r w:rsidRPr="007E67E4">
        <w:rPr>
          <w:color w:val="000000"/>
          <w:sz w:val="20"/>
          <w:szCs w:val="20"/>
        </w:rPr>
        <w:t>pkcie</w:t>
      </w:r>
      <w:proofErr w:type="spellEnd"/>
      <w:r w:rsidRPr="007E67E4">
        <w:rPr>
          <w:color w:val="000000"/>
          <w:sz w:val="20"/>
          <w:szCs w:val="20"/>
        </w:rPr>
        <w:t xml:space="preserve"> 2.6.</w:t>
      </w:r>
    </w:p>
    <w:p w14:paraId="33FAA4B9" w14:textId="77777777" w:rsidR="000C09AA" w:rsidRPr="007E67E4" w:rsidRDefault="000C09AA" w:rsidP="000C09AA">
      <w:pPr>
        <w:keepNext/>
        <w:overflowPunct w:val="0"/>
        <w:autoSpaceDE w:val="0"/>
        <w:autoSpaceDN w:val="0"/>
        <w:adjustRightInd w:val="0"/>
        <w:spacing w:before="120" w:after="120"/>
        <w:ind w:right="-57"/>
        <w:jc w:val="both"/>
        <w:textAlignment w:val="baseline"/>
        <w:rPr>
          <w:color w:val="000000"/>
          <w:sz w:val="20"/>
          <w:szCs w:val="20"/>
        </w:rPr>
      </w:pPr>
      <w:r w:rsidRPr="007E67E4">
        <w:rPr>
          <w:b/>
          <w:color w:val="000000"/>
          <w:sz w:val="20"/>
          <w:szCs w:val="20"/>
        </w:rPr>
        <w:t>6.5.2.</w:t>
      </w:r>
      <w:r w:rsidRPr="007E67E4">
        <w:rPr>
          <w:color w:val="000000"/>
          <w:sz w:val="20"/>
          <w:szCs w:val="20"/>
        </w:rPr>
        <w:t xml:space="preserve"> Badania mieszanki mineralno-asfaltowej  </w:t>
      </w:r>
    </w:p>
    <w:p w14:paraId="318E2CAB"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36546AD6"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Do oceny jakości mieszanki mineralno-asfaltowej za zgodą nadzoru i Zamawiającego mogą posłużyć wyniki badań wykonanych w ramach zakładowej kontroli produkcji.  </w:t>
      </w:r>
    </w:p>
    <w:p w14:paraId="5F93533E"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31ED5C39"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Właściwości materiałów budowlanych należy określać dla każdej warstwy technologicznej, a metody badań powinny być zgodne z wymaganiami podanymi poniżej, chyba że ST lub dokumentacja projektowa podają inaczej. </w:t>
      </w:r>
    </w:p>
    <w:p w14:paraId="79F7C35B" w14:textId="77777777" w:rsidR="000C09AA" w:rsidRPr="007E67E4" w:rsidRDefault="000C09AA" w:rsidP="000C09AA">
      <w:pPr>
        <w:keepNext/>
        <w:overflowPunct w:val="0"/>
        <w:autoSpaceDE w:val="0"/>
        <w:autoSpaceDN w:val="0"/>
        <w:adjustRightInd w:val="0"/>
        <w:spacing w:before="120" w:after="120"/>
        <w:jc w:val="both"/>
        <w:textAlignment w:val="baseline"/>
        <w:rPr>
          <w:sz w:val="20"/>
          <w:szCs w:val="20"/>
        </w:rPr>
      </w:pPr>
      <w:r w:rsidRPr="007E67E4">
        <w:rPr>
          <w:sz w:val="20"/>
          <w:szCs w:val="20"/>
        </w:rPr>
        <w:t xml:space="preserve">6.5.2.1. Uziarnienie </w:t>
      </w:r>
    </w:p>
    <w:p w14:paraId="310E734B" w14:textId="77777777" w:rsidR="000C09AA" w:rsidRPr="007E67E4" w:rsidRDefault="000C09AA" w:rsidP="000C09AA">
      <w:pPr>
        <w:overflowPunct w:val="0"/>
        <w:autoSpaceDE w:val="0"/>
        <w:autoSpaceDN w:val="0"/>
        <w:adjustRightInd w:val="0"/>
        <w:ind w:right="-57" w:firstLine="709"/>
        <w:jc w:val="both"/>
        <w:textAlignment w:val="baseline"/>
        <w:rPr>
          <w:color w:val="000000"/>
          <w:sz w:val="20"/>
          <w:szCs w:val="20"/>
        </w:rPr>
      </w:pPr>
      <w:r w:rsidRPr="007E67E4">
        <w:rPr>
          <w:color w:val="000000"/>
          <w:sz w:val="20"/>
          <w:szCs w:val="20"/>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14:paraId="1269DA31" w14:textId="77777777" w:rsidR="000C09AA" w:rsidRPr="007E67E4" w:rsidRDefault="000C09AA" w:rsidP="000C09AA">
      <w:pPr>
        <w:overflowPunct w:val="0"/>
        <w:autoSpaceDE w:val="0"/>
        <w:autoSpaceDN w:val="0"/>
        <w:adjustRightInd w:val="0"/>
        <w:spacing w:before="120" w:after="120"/>
        <w:ind w:left="1134" w:hanging="1134"/>
        <w:jc w:val="both"/>
        <w:textAlignment w:val="baseline"/>
        <w:rPr>
          <w:color w:val="000000"/>
          <w:sz w:val="20"/>
          <w:szCs w:val="20"/>
        </w:rPr>
      </w:pPr>
      <w:r w:rsidRPr="007E67E4">
        <w:rPr>
          <w:color w:val="000000"/>
          <w:sz w:val="20"/>
          <w:szCs w:val="20"/>
        </w:rPr>
        <w:t>Tablica 26.</w:t>
      </w:r>
      <w:r w:rsidRPr="007E67E4">
        <w:rPr>
          <w:color w:val="000000"/>
          <w:sz w:val="20"/>
          <w:szCs w:val="20"/>
        </w:rPr>
        <w:tab/>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30"/>
        <w:gridCol w:w="894"/>
        <w:gridCol w:w="1016"/>
        <w:gridCol w:w="960"/>
        <w:gridCol w:w="894"/>
        <w:gridCol w:w="906"/>
      </w:tblGrid>
      <w:tr w:rsidR="000C09AA" w:rsidRPr="007E67E4" w14:paraId="4631D079" w14:textId="77777777" w:rsidTr="00FD3D76">
        <w:tc>
          <w:tcPr>
            <w:tcW w:w="2988" w:type="dxa"/>
            <w:vMerge w:val="restart"/>
          </w:tcPr>
          <w:p w14:paraId="01E44A65" w14:textId="77777777" w:rsidR="000C09AA" w:rsidRPr="007E67E4" w:rsidRDefault="000C09AA" w:rsidP="00FD3D76">
            <w:pPr>
              <w:tabs>
                <w:tab w:val="left" w:pos="1877"/>
              </w:tabs>
              <w:overflowPunct w:val="0"/>
              <w:autoSpaceDE w:val="0"/>
              <w:autoSpaceDN w:val="0"/>
              <w:adjustRightInd w:val="0"/>
              <w:ind w:right="-57"/>
              <w:jc w:val="center"/>
              <w:textAlignment w:val="baseline"/>
              <w:rPr>
                <w:color w:val="000000"/>
                <w:sz w:val="20"/>
                <w:szCs w:val="20"/>
              </w:rPr>
            </w:pPr>
          </w:p>
          <w:p w14:paraId="2E06A7D6" w14:textId="77777777" w:rsidR="000C09AA" w:rsidRPr="007E67E4" w:rsidRDefault="000C09AA" w:rsidP="00FD3D76">
            <w:pPr>
              <w:tabs>
                <w:tab w:val="left" w:pos="1877"/>
              </w:tabs>
              <w:overflowPunct w:val="0"/>
              <w:autoSpaceDE w:val="0"/>
              <w:autoSpaceDN w:val="0"/>
              <w:adjustRightInd w:val="0"/>
              <w:ind w:right="-57"/>
              <w:jc w:val="center"/>
              <w:textAlignment w:val="baseline"/>
              <w:rPr>
                <w:color w:val="000000"/>
                <w:sz w:val="20"/>
                <w:szCs w:val="20"/>
              </w:rPr>
            </w:pPr>
            <w:r w:rsidRPr="007E67E4">
              <w:rPr>
                <w:color w:val="000000"/>
                <w:sz w:val="20"/>
                <w:szCs w:val="20"/>
              </w:rPr>
              <w:t>Kruszywo o wymiarze</w:t>
            </w:r>
          </w:p>
        </w:tc>
        <w:tc>
          <w:tcPr>
            <w:tcW w:w="5400" w:type="dxa"/>
            <w:gridSpan w:val="6"/>
          </w:tcPr>
          <w:p w14:paraId="5061777D"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Liczba wyników badań</w:t>
            </w:r>
          </w:p>
        </w:tc>
      </w:tr>
      <w:tr w:rsidR="000C09AA" w:rsidRPr="007E67E4" w14:paraId="7A5C508E" w14:textId="77777777" w:rsidTr="00FD3D76">
        <w:tc>
          <w:tcPr>
            <w:tcW w:w="2988" w:type="dxa"/>
            <w:vMerge/>
          </w:tcPr>
          <w:p w14:paraId="0017988A" w14:textId="77777777" w:rsidR="000C09AA" w:rsidRPr="007E67E4" w:rsidRDefault="000C09AA" w:rsidP="00FD3D76">
            <w:pPr>
              <w:tabs>
                <w:tab w:val="left" w:pos="1877"/>
              </w:tabs>
              <w:overflowPunct w:val="0"/>
              <w:autoSpaceDE w:val="0"/>
              <w:autoSpaceDN w:val="0"/>
              <w:adjustRightInd w:val="0"/>
              <w:ind w:right="-57"/>
              <w:jc w:val="both"/>
              <w:textAlignment w:val="baseline"/>
              <w:rPr>
                <w:color w:val="000000"/>
                <w:sz w:val="20"/>
                <w:szCs w:val="20"/>
              </w:rPr>
            </w:pPr>
          </w:p>
        </w:tc>
        <w:tc>
          <w:tcPr>
            <w:tcW w:w="730" w:type="dxa"/>
          </w:tcPr>
          <w:p w14:paraId="24438CCC" w14:textId="77777777" w:rsidR="000C09AA" w:rsidRPr="007E67E4" w:rsidRDefault="000C09AA" w:rsidP="00FD3D76">
            <w:pPr>
              <w:overflowPunct w:val="0"/>
              <w:autoSpaceDE w:val="0"/>
              <w:autoSpaceDN w:val="0"/>
              <w:adjustRightInd w:val="0"/>
              <w:spacing w:before="120"/>
              <w:jc w:val="center"/>
              <w:textAlignment w:val="baseline"/>
              <w:rPr>
                <w:color w:val="000000"/>
                <w:sz w:val="20"/>
                <w:szCs w:val="20"/>
              </w:rPr>
            </w:pPr>
            <w:r w:rsidRPr="007E67E4">
              <w:rPr>
                <w:color w:val="000000"/>
                <w:sz w:val="20"/>
                <w:szCs w:val="20"/>
              </w:rPr>
              <w:t>1</w:t>
            </w:r>
          </w:p>
        </w:tc>
        <w:tc>
          <w:tcPr>
            <w:tcW w:w="894" w:type="dxa"/>
          </w:tcPr>
          <w:p w14:paraId="4E7D3D76" w14:textId="77777777" w:rsidR="000C09AA" w:rsidRPr="007E67E4" w:rsidRDefault="000C09AA" w:rsidP="00FD3D76">
            <w:pPr>
              <w:overflowPunct w:val="0"/>
              <w:autoSpaceDE w:val="0"/>
              <w:autoSpaceDN w:val="0"/>
              <w:adjustRightInd w:val="0"/>
              <w:spacing w:before="120"/>
              <w:jc w:val="center"/>
              <w:textAlignment w:val="baseline"/>
              <w:rPr>
                <w:color w:val="000000"/>
                <w:sz w:val="20"/>
                <w:szCs w:val="20"/>
              </w:rPr>
            </w:pPr>
            <w:r w:rsidRPr="007E67E4">
              <w:rPr>
                <w:color w:val="000000"/>
                <w:sz w:val="20"/>
                <w:szCs w:val="20"/>
              </w:rPr>
              <w:t>2</w:t>
            </w:r>
          </w:p>
        </w:tc>
        <w:tc>
          <w:tcPr>
            <w:tcW w:w="1016" w:type="dxa"/>
          </w:tcPr>
          <w:p w14:paraId="35ABA6B1"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od 3</w:t>
            </w:r>
          </w:p>
          <w:p w14:paraId="1526B171"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do 4</w:t>
            </w:r>
          </w:p>
        </w:tc>
        <w:tc>
          <w:tcPr>
            <w:tcW w:w="960" w:type="dxa"/>
          </w:tcPr>
          <w:p w14:paraId="0871E710"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 xml:space="preserve">od 5 </w:t>
            </w:r>
          </w:p>
          <w:p w14:paraId="14BA0E55"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do 8</w:t>
            </w:r>
          </w:p>
        </w:tc>
        <w:tc>
          <w:tcPr>
            <w:tcW w:w="894" w:type="dxa"/>
          </w:tcPr>
          <w:p w14:paraId="40C48B3A"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 xml:space="preserve">od 9 </w:t>
            </w:r>
          </w:p>
          <w:p w14:paraId="4F1DFA53"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do 19</w:t>
            </w:r>
          </w:p>
        </w:tc>
        <w:tc>
          <w:tcPr>
            <w:tcW w:w="906" w:type="dxa"/>
          </w:tcPr>
          <w:p w14:paraId="4C191C37" w14:textId="77777777" w:rsidR="000C09AA" w:rsidRPr="007E67E4" w:rsidRDefault="000C09AA" w:rsidP="00FD3D76">
            <w:pPr>
              <w:overflowPunct w:val="0"/>
              <w:autoSpaceDE w:val="0"/>
              <w:autoSpaceDN w:val="0"/>
              <w:adjustRightInd w:val="0"/>
              <w:spacing w:before="120"/>
              <w:jc w:val="center"/>
              <w:textAlignment w:val="baseline"/>
              <w:rPr>
                <w:color w:val="000000"/>
                <w:sz w:val="20"/>
                <w:szCs w:val="20"/>
              </w:rPr>
            </w:pPr>
            <w:r w:rsidRPr="007E67E4">
              <w:rPr>
                <w:color w:val="000000"/>
                <w:sz w:val="20"/>
                <w:szCs w:val="20"/>
              </w:rPr>
              <w:t>≥20</w:t>
            </w:r>
          </w:p>
        </w:tc>
      </w:tr>
      <w:tr w:rsidR="000C09AA" w:rsidRPr="007E67E4" w14:paraId="783EE3DC" w14:textId="77777777" w:rsidTr="00FD3D76">
        <w:tc>
          <w:tcPr>
            <w:tcW w:w="2988" w:type="dxa"/>
          </w:tcPr>
          <w:p w14:paraId="428B4AFA" w14:textId="77777777" w:rsidR="000C09AA" w:rsidRPr="007E67E4" w:rsidRDefault="000C09AA" w:rsidP="00FD3D76">
            <w:pPr>
              <w:tabs>
                <w:tab w:val="left" w:pos="1877"/>
              </w:tabs>
              <w:overflowPunct w:val="0"/>
              <w:autoSpaceDE w:val="0"/>
              <w:autoSpaceDN w:val="0"/>
              <w:adjustRightInd w:val="0"/>
              <w:spacing w:before="60" w:after="60"/>
              <w:textAlignment w:val="baseline"/>
              <w:rPr>
                <w:color w:val="000000"/>
                <w:sz w:val="20"/>
                <w:szCs w:val="20"/>
              </w:rPr>
            </w:pPr>
            <w:r w:rsidRPr="007E67E4">
              <w:rPr>
                <w:color w:val="000000"/>
                <w:sz w:val="20"/>
                <w:szCs w:val="20"/>
              </w:rPr>
              <w:t>&lt;</w:t>
            </w:r>
            <w:smartTag w:uri="urn:schemas-microsoft-com:office:smarttags" w:element="metricconverter">
              <w:smartTagPr>
                <w:attr w:name="ProductID" w:val="0,063 mm"/>
              </w:smartTagPr>
              <w:r w:rsidRPr="007E67E4">
                <w:rPr>
                  <w:color w:val="000000"/>
                  <w:sz w:val="20"/>
                  <w:szCs w:val="20"/>
                </w:rPr>
                <w:t>0,063 mm</w:t>
              </w:r>
            </w:smartTag>
            <w:r w:rsidRPr="007E67E4">
              <w:rPr>
                <w:color w:val="000000"/>
                <w:sz w:val="20"/>
                <w:szCs w:val="20"/>
              </w:rPr>
              <w:t>, [%(m/m)], mieszanki gruboziarniste</w:t>
            </w:r>
          </w:p>
        </w:tc>
        <w:tc>
          <w:tcPr>
            <w:tcW w:w="730" w:type="dxa"/>
          </w:tcPr>
          <w:p w14:paraId="74C8282B"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±4,0</w:t>
            </w:r>
          </w:p>
        </w:tc>
        <w:tc>
          <w:tcPr>
            <w:tcW w:w="894" w:type="dxa"/>
          </w:tcPr>
          <w:p w14:paraId="3DB9E12C"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±3,6</w:t>
            </w:r>
          </w:p>
        </w:tc>
        <w:tc>
          <w:tcPr>
            <w:tcW w:w="1016" w:type="dxa"/>
          </w:tcPr>
          <w:p w14:paraId="1F003006"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±3,2</w:t>
            </w:r>
          </w:p>
        </w:tc>
        <w:tc>
          <w:tcPr>
            <w:tcW w:w="960" w:type="dxa"/>
          </w:tcPr>
          <w:p w14:paraId="653F2441"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±2,9</w:t>
            </w:r>
          </w:p>
        </w:tc>
        <w:tc>
          <w:tcPr>
            <w:tcW w:w="894" w:type="dxa"/>
          </w:tcPr>
          <w:p w14:paraId="425EB5CB"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±2,4</w:t>
            </w:r>
          </w:p>
        </w:tc>
        <w:tc>
          <w:tcPr>
            <w:tcW w:w="906" w:type="dxa"/>
          </w:tcPr>
          <w:p w14:paraId="467100F7"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±2,0</w:t>
            </w:r>
          </w:p>
        </w:tc>
      </w:tr>
      <w:tr w:rsidR="000C09AA" w:rsidRPr="007E67E4" w14:paraId="377262D2" w14:textId="77777777" w:rsidTr="00FD3D76">
        <w:tc>
          <w:tcPr>
            <w:tcW w:w="2988" w:type="dxa"/>
          </w:tcPr>
          <w:p w14:paraId="1FB870DA" w14:textId="77777777" w:rsidR="000C09AA" w:rsidRPr="007E67E4" w:rsidRDefault="000C09AA" w:rsidP="00FD3D76">
            <w:pPr>
              <w:tabs>
                <w:tab w:val="left" w:pos="1877"/>
              </w:tabs>
              <w:overflowPunct w:val="0"/>
              <w:autoSpaceDE w:val="0"/>
              <w:autoSpaceDN w:val="0"/>
              <w:adjustRightInd w:val="0"/>
              <w:spacing w:before="60" w:after="60"/>
              <w:textAlignment w:val="baseline"/>
              <w:rPr>
                <w:color w:val="000000"/>
                <w:sz w:val="20"/>
                <w:szCs w:val="20"/>
              </w:rPr>
            </w:pPr>
            <w:r w:rsidRPr="007E67E4">
              <w:rPr>
                <w:color w:val="000000"/>
                <w:sz w:val="20"/>
                <w:szCs w:val="20"/>
              </w:rPr>
              <w:t>&lt;</w:t>
            </w:r>
            <w:smartTag w:uri="urn:schemas-microsoft-com:office:smarttags" w:element="metricconverter">
              <w:smartTagPr>
                <w:attr w:name="ProductID" w:val="0,063 mm"/>
              </w:smartTagPr>
              <w:r w:rsidRPr="007E67E4">
                <w:rPr>
                  <w:color w:val="000000"/>
                  <w:sz w:val="20"/>
                  <w:szCs w:val="20"/>
                </w:rPr>
                <w:t>0,063 mm</w:t>
              </w:r>
            </w:smartTag>
            <w:r w:rsidRPr="007E67E4">
              <w:rPr>
                <w:color w:val="000000"/>
                <w:sz w:val="20"/>
                <w:szCs w:val="20"/>
              </w:rPr>
              <w:t>, [%(m/m)], mieszanki drobnoziarniste</w:t>
            </w:r>
          </w:p>
        </w:tc>
        <w:tc>
          <w:tcPr>
            <w:tcW w:w="730" w:type="dxa"/>
          </w:tcPr>
          <w:p w14:paraId="01CE0D7A"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±3,0</w:t>
            </w:r>
          </w:p>
        </w:tc>
        <w:tc>
          <w:tcPr>
            <w:tcW w:w="894" w:type="dxa"/>
          </w:tcPr>
          <w:p w14:paraId="58E7B039"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±2,7</w:t>
            </w:r>
          </w:p>
        </w:tc>
        <w:tc>
          <w:tcPr>
            <w:tcW w:w="1016" w:type="dxa"/>
          </w:tcPr>
          <w:p w14:paraId="4B606FAC"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±2,4</w:t>
            </w:r>
          </w:p>
        </w:tc>
        <w:tc>
          <w:tcPr>
            <w:tcW w:w="960" w:type="dxa"/>
          </w:tcPr>
          <w:p w14:paraId="4DA8F8B8"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±2,1</w:t>
            </w:r>
          </w:p>
        </w:tc>
        <w:tc>
          <w:tcPr>
            <w:tcW w:w="894" w:type="dxa"/>
          </w:tcPr>
          <w:p w14:paraId="665A7F83"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±1,8</w:t>
            </w:r>
          </w:p>
        </w:tc>
        <w:tc>
          <w:tcPr>
            <w:tcW w:w="906" w:type="dxa"/>
          </w:tcPr>
          <w:p w14:paraId="38DAA82C"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±1,5</w:t>
            </w:r>
          </w:p>
        </w:tc>
      </w:tr>
      <w:tr w:rsidR="000C09AA" w:rsidRPr="007E67E4" w14:paraId="020D403C" w14:textId="77777777" w:rsidTr="00FD3D76">
        <w:tc>
          <w:tcPr>
            <w:tcW w:w="2988" w:type="dxa"/>
          </w:tcPr>
          <w:p w14:paraId="3A45ED07" w14:textId="77777777" w:rsidR="000C09AA" w:rsidRPr="007E67E4" w:rsidRDefault="000C09AA" w:rsidP="00FD3D76">
            <w:pPr>
              <w:tabs>
                <w:tab w:val="left" w:pos="1877"/>
              </w:tabs>
              <w:overflowPunct w:val="0"/>
              <w:autoSpaceDE w:val="0"/>
              <w:autoSpaceDN w:val="0"/>
              <w:adjustRightInd w:val="0"/>
              <w:spacing w:before="60" w:after="60"/>
              <w:textAlignment w:val="baseline"/>
              <w:rPr>
                <w:color w:val="000000"/>
                <w:sz w:val="20"/>
                <w:szCs w:val="20"/>
              </w:rPr>
            </w:pPr>
            <w:r w:rsidRPr="007E67E4">
              <w:rPr>
                <w:color w:val="000000"/>
                <w:sz w:val="20"/>
                <w:szCs w:val="20"/>
              </w:rPr>
              <w:t>&lt;</w:t>
            </w:r>
            <w:smartTag w:uri="urn:schemas-microsoft-com:office:smarttags" w:element="metricconverter">
              <w:smartTagPr>
                <w:attr w:name="ProductID" w:val="0,125 mm"/>
              </w:smartTagPr>
              <w:r w:rsidRPr="007E67E4">
                <w:rPr>
                  <w:color w:val="000000"/>
                  <w:sz w:val="20"/>
                  <w:szCs w:val="20"/>
                </w:rPr>
                <w:t>0,125 mm</w:t>
              </w:r>
            </w:smartTag>
            <w:r w:rsidRPr="007E67E4">
              <w:rPr>
                <w:color w:val="000000"/>
                <w:sz w:val="20"/>
                <w:szCs w:val="20"/>
              </w:rPr>
              <w:t>, [%(m/m)], mieszanki gruboziarniste</w:t>
            </w:r>
          </w:p>
        </w:tc>
        <w:tc>
          <w:tcPr>
            <w:tcW w:w="730" w:type="dxa"/>
          </w:tcPr>
          <w:p w14:paraId="27A2FE1C"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±5,0</w:t>
            </w:r>
          </w:p>
        </w:tc>
        <w:tc>
          <w:tcPr>
            <w:tcW w:w="894" w:type="dxa"/>
          </w:tcPr>
          <w:p w14:paraId="32FB4679"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±4,4</w:t>
            </w:r>
          </w:p>
        </w:tc>
        <w:tc>
          <w:tcPr>
            <w:tcW w:w="1016" w:type="dxa"/>
          </w:tcPr>
          <w:p w14:paraId="6CCB62AD"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±3,9</w:t>
            </w:r>
          </w:p>
        </w:tc>
        <w:tc>
          <w:tcPr>
            <w:tcW w:w="960" w:type="dxa"/>
          </w:tcPr>
          <w:p w14:paraId="51957511"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±3,4</w:t>
            </w:r>
          </w:p>
        </w:tc>
        <w:tc>
          <w:tcPr>
            <w:tcW w:w="894" w:type="dxa"/>
          </w:tcPr>
          <w:p w14:paraId="6DB8EE81"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±2,7</w:t>
            </w:r>
          </w:p>
        </w:tc>
        <w:tc>
          <w:tcPr>
            <w:tcW w:w="906" w:type="dxa"/>
          </w:tcPr>
          <w:p w14:paraId="6AA2C931"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±2,0</w:t>
            </w:r>
          </w:p>
        </w:tc>
      </w:tr>
      <w:tr w:rsidR="000C09AA" w:rsidRPr="007E67E4" w14:paraId="28D40DDB" w14:textId="77777777" w:rsidTr="00FD3D76">
        <w:tc>
          <w:tcPr>
            <w:tcW w:w="2988" w:type="dxa"/>
          </w:tcPr>
          <w:p w14:paraId="5165F2B2" w14:textId="77777777" w:rsidR="000C09AA" w:rsidRPr="007E67E4" w:rsidRDefault="000C09AA" w:rsidP="00FD3D76">
            <w:pPr>
              <w:tabs>
                <w:tab w:val="left" w:pos="1877"/>
              </w:tabs>
              <w:overflowPunct w:val="0"/>
              <w:autoSpaceDE w:val="0"/>
              <w:autoSpaceDN w:val="0"/>
              <w:adjustRightInd w:val="0"/>
              <w:spacing w:before="60" w:after="60"/>
              <w:textAlignment w:val="baseline"/>
              <w:rPr>
                <w:color w:val="000000"/>
                <w:sz w:val="20"/>
                <w:szCs w:val="20"/>
              </w:rPr>
            </w:pPr>
            <w:r w:rsidRPr="007E67E4">
              <w:rPr>
                <w:color w:val="000000"/>
                <w:sz w:val="20"/>
                <w:szCs w:val="20"/>
              </w:rPr>
              <w:t>&lt;</w:t>
            </w:r>
            <w:smartTag w:uri="urn:schemas-microsoft-com:office:smarttags" w:element="metricconverter">
              <w:smartTagPr>
                <w:attr w:name="ProductID" w:val="0,125 mm"/>
              </w:smartTagPr>
              <w:r w:rsidRPr="007E67E4">
                <w:rPr>
                  <w:color w:val="000000"/>
                  <w:sz w:val="20"/>
                  <w:szCs w:val="20"/>
                </w:rPr>
                <w:t>0,125 mm</w:t>
              </w:r>
            </w:smartTag>
            <w:r w:rsidRPr="007E67E4">
              <w:rPr>
                <w:color w:val="000000"/>
                <w:sz w:val="20"/>
                <w:szCs w:val="20"/>
              </w:rPr>
              <w:t>, [%(m/m)], mieszanki drobnoziarniste</w:t>
            </w:r>
          </w:p>
        </w:tc>
        <w:tc>
          <w:tcPr>
            <w:tcW w:w="730" w:type="dxa"/>
          </w:tcPr>
          <w:p w14:paraId="4F1C79A5"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±4,0</w:t>
            </w:r>
          </w:p>
        </w:tc>
        <w:tc>
          <w:tcPr>
            <w:tcW w:w="894" w:type="dxa"/>
          </w:tcPr>
          <w:p w14:paraId="12739DC3"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±3,6</w:t>
            </w:r>
          </w:p>
        </w:tc>
        <w:tc>
          <w:tcPr>
            <w:tcW w:w="1016" w:type="dxa"/>
          </w:tcPr>
          <w:p w14:paraId="78780E1D"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±3,3</w:t>
            </w:r>
          </w:p>
        </w:tc>
        <w:tc>
          <w:tcPr>
            <w:tcW w:w="960" w:type="dxa"/>
          </w:tcPr>
          <w:p w14:paraId="30C26B4B"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±2,9</w:t>
            </w:r>
          </w:p>
        </w:tc>
        <w:tc>
          <w:tcPr>
            <w:tcW w:w="894" w:type="dxa"/>
          </w:tcPr>
          <w:p w14:paraId="2D9AE05B"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±2,5</w:t>
            </w:r>
          </w:p>
        </w:tc>
        <w:tc>
          <w:tcPr>
            <w:tcW w:w="906" w:type="dxa"/>
          </w:tcPr>
          <w:p w14:paraId="299DE12C" w14:textId="77777777" w:rsidR="000C09AA" w:rsidRPr="007E67E4" w:rsidRDefault="000C09AA" w:rsidP="00FD3D76">
            <w:pPr>
              <w:overflowPunct w:val="0"/>
              <w:autoSpaceDE w:val="0"/>
              <w:autoSpaceDN w:val="0"/>
              <w:adjustRightInd w:val="0"/>
              <w:spacing w:before="180" w:after="60"/>
              <w:jc w:val="center"/>
              <w:textAlignment w:val="baseline"/>
              <w:rPr>
                <w:color w:val="000000"/>
                <w:sz w:val="20"/>
                <w:szCs w:val="20"/>
              </w:rPr>
            </w:pPr>
            <w:r w:rsidRPr="007E67E4">
              <w:rPr>
                <w:color w:val="000000"/>
                <w:sz w:val="20"/>
                <w:szCs w:val="20"/>
              </w:rPr>
              <w:t>±2,0</w:t>
            </w:r>
          </w:p>
        </w:tc>
      </w:tr>
      <w:tr w:rsidR="000C09AA" w:rsidRPr="007E67E4" w14:paraId="743DFBCE" w14:textId="77777777" w:rsidTr="00FD3D76">
        <w:tc>
          <w:tcPr>
            <w:tcW w:w="2988" w:type="dxa"/>
          </w:tcPr>
          <w:p w14:paraId="6A245F3A" w14:textId="77777777" w:rsidR="000C09AA" w:rsidRPr="007E67E4" w:rsidRDefault="000C09AA" w:rsidP="00FD3D76">
            <w:pPr>
              <w:tabs>
                <w:tab w:val="left" w:pos="1877"/>
              </w:tabs>
              <w:overflowPunct w:val="0"/>
              <w:autoSpaceDE w:val="0"/>
              <w:autoSpaceDN w:val="0"/>
              <w:adjustRightInd w:val="0"/>
              <w:spacing w:before="60" w:after="60"/>
              <w:jc w:val="both"/>
              <w:textAlignment w:val="baseline"/>
              <w:rPr>
                <w:color w:val="000000"/>
                <w:sz w:val="20"/>
                <w:szCs w:val="20"/>
              </w:rPr>
            </w:pPr>
            <w:r w:rsidRPr="007E67E4">
              <w:rPr>
                <w:color w:val="000000"/>
                <w:sz w:val="20"/>
                <w:szCs w:val="20"/>
              </w:rPr>
              <w:t xml:space="preserve">Od </w:t>
            </w:r>
            <w:smartTag w:uri="urn:schemas-microsoft-com:office:smarttags" w:element="metricconverter">
              <w:smartTagPr>
                <w:attr w:name="ProductID" w:val="0,063 mm"/>
              </w:smartTagPr>
              <w:r w:rsidRPr="007E67E4">
                <w:rPr>
                  <w:color w:val="000000"/>
                  <w:sz w:val="20"/>
                  <w:szCs w:val="20"/>
                </w:rPr>
                <w:t>0,063 mm</w:t>
              </w:r>
            </w:smartTag>
            <w:r w:rsidRPr="007E67E4">
              <w:rPr>
                <w:color w:val="000000"/>
                <w:sz w:val="20"/>
                <w:szCs w:val="20"/>
              </w:rPr>
              <w:t xml:space="preserve"> do </w:t>
            </w:r>
            <w:smartTag w:uri="urn:schemas-microsoft-com:office:smarttags" w:element="metricconverter">
              <w:smartTagPr>
                <w:attr w:name="ProductID" w:val="2 mm"/>
              </w:smartTagPr>
              <w:r w:rsidRPr="007E67E4">
                <w:rPr>
                  <w:color w:val="000000"/>
                  <w:sz w:val="20"/>
                  <w:szCs w:val="20"/>
                </w:rPr>
                <w:t>2 mm</w:t>
              </w:r>
            </w:smartTag>
          </w:p>
        </w:tc>
        <w:tc>
          <w:tcPr>
            <w:tcW w:w="730" w:type="dxa"/>
          </w:tcPr>
          <w:p w14:paraId="106617A7" w14:textId="77777777" w:rsidR="000C09AA" w:rsidRPr="007E67E4" w:rsidRDefault="000C09AA" w:rsidP="00FD3D76">
            <w:pPr>
              <w:overflowPunct w:val="0"/>
              <w:autoSpaceDE w:val="0"/>
              <w:autoSpaceDN w:val="0"/>
              <w:adjustRightInd w:val="0"/>
              <w:spacing w:before="60" w:after="60"/>
              <w:jc w:val="center"/>
              <w:textAlignment w:val="baseline"/>
              <w:rPr>
                <w:color w:val="000000"/>
                <w:sz w:val="20"/>
                <w:szCs w:val="20"/>
              </w:rPr>
            </w:pPr>
            <w:r w:rsidRPr="007E67E4">
              <w:rPr>
                <w:color w:val="000000"/>
                <w:sz w:val="20"/>
                <w:szCs w:val="20"/>
              </w:rPr>
              <w:t>±8</w:t>
            </w:r>
          </w:p>
        </w:tc>
        <w:tc>
          <w:tcPr>
            <w:tcW w:w="894" w:type="dxa"/>
          </w:tcPr>
          <w:p w14:paraId="37A62481" w14:textId="77777777" w:rsidR="000C09AA" w:rsidRPr="007E67E4" w:rsidRDefault="000C09AA" w:rsidP="00FD3D76">
            <w:pPr>
              <w:overflowPunct w:val="0"/>
              <w:autoSpaceDE w:val="0"/>
              <w:autoSpaceDN w:val="0"/>
              <w:adjustRightInd w:val="0"/>
              <w:spacing w:before="60" w:after="60"/>
              <w:jc w:val="center"/>
              <w:textAlignment w:val="baseline"/>
              <w:rPr>
                <w:color w:val="000000"/>
                <w:sz w:val="20"/>
                <w:szCs w:val="20"/>
              </w:rPr>
            </w:pPr>
            <w:r w:rsidRPr="007E67E4">
              <w:rPr>
                <w:color w:val="000000"/>
                <w:sz w:val="20"/>
                <w:szCs w:val="20"/>
              </w:rPr>
              <w:t>±6,1</w:t>
            </w:r>
          </w:p>
        </w:tc>
        <w:tc>
          <w:tcPr>
            <w:tcW w:w="1016" w:type="dxa"/>
          </w:tcPr>
          <w:p w14:paraId="7BD34399" w14:textId="77777777" w:rsidR="000C09AA" w:rsidRPr="007E67E4" w:rsidRDefault="000C09AA" w:rsidP="00FD3D76">
            <w:pPr>
              <w:overflowPunct w:val="0"/>
              <w:autoSpaceDE w:val="0"/>
              <w:autoSpaceDN w:val="0"/>
              <w:adjustRightInd w:val="0"/>
              <w:spacing w:before="60" w:after="60"/>
              <w:jc w:val="center"/>
              <w:textAlignment w:val="baseline"/>
              <w:rPr>
                <w:color w:val="000000"/>
                <w:sz w:val="20"/>
                <w:szCs w:val="20"/>
              </w:rPr>
            </w:pPr>
            <w:r w:rsidRPr="007E67E4">
              <w:rPr>
                <w:color w:val="000000"/>
                <w:sz w:val="20"/>
                <w:szCs w:val="20"/>
              </w:rPr>
              <w:t>±5,0</w:t>
            </w:r>
          </w:p>
        </w:tc>
        <w:tc>
          <w:tcPr>
            <w:tcW w:w="960" w:type="dxa"/>
          </w:tcPr>
          <w:p w14:paraId="72D54382" w14:textId="77777777" w:rsidR="000C09AA" w:rsidRPr="007E67E4" w:rsidRDefault="000C09AA" w:rsidP="00FD3D76">
            <w:pPr>
              <w:overflowPunct w:val="0"/>
              <w:autoSpaceDE w:val="0"/>
              <w:autoSpaceDN w:val="0"/>
              <w:adjustRightInd w:val="0"/>
              <w:spacing w:before="60" w:after="60"/>
              <w:jc w:val="center"/>
              <w:textAlignment w:val="baseline"/>
              <w:rPr>
                <w:color w:val="000000"/>
                <w:sz w:val="20"/>
                <w:szCs w:val="20"/>
              </w:rPr>
            </w:pPr>
            <w:r w:rsidRPr="007E67E4">
              <w:rPr>
                <w:color w:val="000000"/>
                <w:sz w:val="20"/>
                <w:szCs w:val="20"/>
              </w:rPr>
              <w:t>±4,1</w:t>
            </w:r>
          </w:p>
        </w:tc>
        <w:tc>
          <w:tcPr>
            <w:tcW w:w="894" w:type="dxa"/>
          </w:tcPr>
          <w:p w14:paraId="7A8BC709" w14:textId="77777777" w:rsidR="000C09AA" w:rsidRPr="007E67E4" w:rsidRDefault="000C09AA" w:rsidP="00FD3D76">
            <w:pPr>
              <w:overflowPunct w:val="0"/>
              <w:autoSpaceDE w:val="0"/>
              <w:autoSpaceDN w:val="0"/>
              <w:adjustRightInd w:val="0"/>
              <w:spacing w:before="60" w:after="60"/>
              <w:jc w:val="center"/>
              <w:textAlignment w:val="baseline"/>
              <w:rPr>
                <w:color w:val="000000"/>
                <w:sz w:val="20"/>
                <w:szCs w:val="20"/>
              </w:rPr>
            </w:pPr>
            <w:r w:rsidRPr="007E67E4">
              <w:rPr>
                <w:color w:val="000000"/>
                <w:sz w:val="20"/>
                <w:szCs w:val="20"/>
              </w:rPr>
              <w:t>±3,3</w:t>
            </w:r>
          </w:p>
        </w:tc>
        <w:tc>
          <w:tcPr>
            <w:tcW w:w="906" w:type="dxa"/>
          </w:tcPr>
          <w:p w14:paraId="5F5FAB5D" w14:textId="77777777" w:rsidR="000C09AA" w:rsidRPr="007E67E4" w:rsidRDefault="000C09AA" w:rsidP="00FD3D76">
            <w:pPr>
              <w:overflowPunct w:val="0"/>
              <w:autoSpaceDE w:val="0"/>
              <w:autoSpaceDN w:val="0"/>
              <w:adjustRightInd w:val="0"/>
              <w:spacing w:before="60" w:after="60"/>
              <w:jc w:val="center"/>
              <w:textAlignment w:val="baseline"/>
              <w:rPr>
                <w:color w:val="000000"/>
                <w:sz w:val="20"/>
                <w:szCs w:val="20"/>
              </w:rPr>
            </w:pPr>
            <w:r w:rsidRPr="007E67E4">
              <w:rPr>
                <w:color w:val="000000"/>
                <w:sz w:val="20"/>
                <w:szCs w:val="20"/>
              </w:rPr>
              <w:t>±3,0</w:t>
            </w:r>
          </w:p>
        </w:tc>
      </w:tr>
      <w:tr w:rsidR="000C09AA" w:rsidRPr="007E67E4" w14:paraId="4005A6E0" w14:textId="77777777" w:rsidTr="00FD3D76">
        <w:tc>
          <w:tcPr>
            <w:tcW w:w="2988" w:type="dxa"/>
          </w:tcPr>
          <w:p w14:paraId="08F1F2B1" w14:textId="77777777" w:rsidR="000C09AA" w:rsidRPr="007E67E4" w:rsidRDefault="000C09AA" w:rsidP="00FD3D76">
            <w:pPr>
              <w:tabs>
                <w:tab w:val="left" w:pos="1877"/>
              </w:tabs>
              <w:overflowPunct w:val="0"/>
              <w:autoSpaceDE w:val="0"/>
              <w:autoSpaceDN w:val="0"/>
              <w:adjustRightInd w:val="0"/>
              <w:spacing w:before="60" w:after="60"/>
              <w:jc w:val="both"/>
              <w:textAlignment w:val="baseline"/>
              <w:rPr>
                <w:color w:val="000000"/>
                <w:sz w:val="20"/>
                <w:szCs w:val="20"/>
              </w:rPr>
            </w:pPr>
            <w:r w:rsidRPr="007E67E4">
              <w:rPr>
                <w:color w:val="000000"/>
                <w:sz w:val="20"/>
                <w:szCs w:val="20"/>
              </w:rPr>
              <w:t>&gt;</w:t>
            </w:r>
            <w:smartTag w:uri="urn:schemas-microsoft-com:office:smarttags" w:element="metricconverter">
              <w:smartTagPr>
                <w:attr w:name="ProductID" w:val="2 mm"/>
              </w:smartTagPr>
              <w:r w:rsidRPr="007E67E4">
                <w:rPr>
                  <w:color w:val="000000"/>
                  <w:sz w:val="20"/>
                  <w:szCs w:val="20"/>
                </w:rPr>
                <w:t>2 mm</w:t>
              </w:r>
            </w:smartTag>
            <w:r w:rsidRPr="007E67E4">
              <w:rPr>
                <w:color w:val="000000"/>
                <w:sz w:val="20"/>
                <w:szCs w:val="20"/>
              </w:rPr>
              <w:t xml:space="preserve"> </w:t>
            </w:r>
          </w:p>
        </w:tc>
        <w:tc>
          <w:tcPr>
            <w:tcW w:w="730" w:type="dxa"/>
          </w:tcPr>
          <w:p w14:paraId="44F836A9" w14:textId="77777777" w:rsidR="000C09AA" w:rsidRPr="007E67E4" w:rsidRDefault="000C09AA" w:rsidP="00FD3D76">
            <w:pPr>
              <w:overflowPunct w:val="0"/>
              <w:autoSpaceDE w:val="0"/>
              <w:autoSpaceDN w:val="0"/>
              <w:adjustRightInd w:val="0"/>
              <w:spacing w:before="60" w:after="60"/>
              <w:jc w:val="center"/>
              <w:textAlignment w:val="baseline"/>
              <w:rPr>
                <w:color w:val="000000"/>
                <w:sz w:val="20"/>
                <w:szCs w:val="20"/>
              </w:rPr>
            </w:pPr>
            <w:r w:rsidRPr="007E67E4">
              <w:rPr>
                <w:color w:val="000000"/>
                <w:sz w:val="20"/>
                <w:szCs w:val="20"/>
              </w:rPr>
              <w:t>±8</w:t>
            </w:r>
          </w:p>
        </w:tc>
        <w:tc>
          <w:tcPr>
            <w:tcW w:w="894" w:type="dxa"/>
          </w:tcPr>
          <w:p w14:paraId="0155BA61" w14:textId="77777777" w:rsidR="000C09AA" w:rsidRPr="007E67E4" w:rsidRDefault="000C09AA" w:rsidP="00FD3D76">
            <w:pPr>
              <w:overflowPunct w:val="0"/>
              <w:autoSpaceDE w:val="0"/>
              <w:autoSpaceDN w:val="0"/>
              <w:adjustRightInd w:val="0"/>
              <w:spacing w:before="60" w:after="60"/>
              <w:jc w:val="center"/>
              <w:textAlignment w:val="baseline"/>
              <w:rPr>
                <w:color w:val="000000"/>
                <w:sz w:val="20"/>
                <w:szCs w:val="20"/>
              </w:rPr>
            </w:pPr>
            <w:r w:rsidRPr="007E67E4">
              <w:rPr>
                <w:color w:val="000000"/>
                <w:sz w:val="20"/>
                <w:szCs w:val="20"/>
              </w:rPr>
              <w:t>±6,1</w:t>
            </w:r>
          </w:p>
        </w:tc>
        <w:tc>
          <w:tcPr>
            <w:tcW w:w="1016" w:type="dxa"/>
          </w:tcPr>
          <w:p w14:paraId="50DBCB91" w14:textId="77777777" w:rsidR="000C09AA" w:rsidRPr="007E67E4" w:rsidRDefault="000C09AA" w:rsidP="00FD3D76">
            <w:pPr>
              <w:overflowPunct w:val="0"/>
              <w:autoSpaceDE w:val="0"/>
              <w:autoSpaceDN w:val="0"/>
              <w:adjustRightInd w:val="0"/>
              <w:spacing w:before="60" w:after="60"/>
              <w:jc w:val="center"/>
              <w:textAlignment w:val="baseline"/>
              <w:rPr>
                <w:color w:val="000000"/>
                <w:sz w:val="20"/>
                <w:szCs w:val="20"/>
              </w:rPr>
            </w:pPr>
            <w:r w:rsidRPr="007E67E4">
              <w:rPr>
                <w:color w:val="000000"/>
                <w:sz w:val="20"/>
                <w:szCs w:val="20"/>
              </w:rPr>
              <w:t>±5,0</w:t>
            </w:r>
          </w:p>
        </w:tc>
        <w:tc>
          <w:tcPr>
            <w:tcW w:w="960" w:type="dxa"/>
          </w:tcPr>
          <w:p w14:paraId="1B1D5996" w14:textId="77777777" w:rsidR="000C09AA" w:rsidRPr="007E67E4" w:rsidRDefault="000C09AA" w:rsidP="00FD3D76">
            <w:pPr>
              <w:overflowPunct w:val="0"/>
              <w:autoSpaceDE w:val="0"/>
              <w:autoSpaceDN w:val="0"/>
              <w:adjustRightInd w:val="0"/>
              <w:spacing w:before="60" w:after="60"/>
              <w:jc w:val="center"/>
              <w:textAlignment w:val="baseline"/>
              <w:rPr>
                <w:color w:val="000000"/>
                <w:sz w:val="20"/>
                <w:szCs w:val="20"/>
              </w:rPr>
            </w:pPr>
            <w:r w:rsidRPr="007E67E4">
              <w:rPr>
                <w:color w:val="000000"/>
                <w:sz w:val="20"/>
                <w:szCs w:val="20"/>
              </w:rPr>
              <w:t>±4,1</w:t>
            </w:r>
          </w:p>
        </w:tc>
        <w:tc>
          <w:tcPr>
            <w:tcW w:w="894" w:type="dxa"/>
          </w:tcPr>
          <w:p w14:paraId="5002A19D" w14:textId="77777777" w:rsidR="000C09AA" w:rsidRPr="007E67E4" w:rsidRDefault="000C09AA" w:rsidP="00FD3D76">
            <w:pPr>
              <w:overflowPunct w:val="0"/>
              <w:autoSpaceDE w:val="0"/>
              <w:autoSpaceDN w:val="0"/>
              <w:adjustRightInd w:val="0"/>
              <w:spacing w:before="60" w:after="60"/>
              <w:jc w:val="center"/>
              <w:textAlignment w:val="baseline"/>
              <w:rPr>
                <w:color w:val="000000"/>
                <w:sz w:val="20"/>
                <w:szCs w:val="20"/>
              </w:rPr>
            </w:pPr>
            <w:r w:rsidRPr="007E67E4">
              <w:rPr>
                <w:color w:val="000000"/>
                <w:sz w:val="20"/>
                <w:szCs w:val="20"/>
              </w:rPr>
              <w:t>±3,3</w:t>
            </w:r>
          </w:p>
        </w:tc>
        <w:tc>
          <w:tcPr>
            <w:tcW w:w="906" w:type="dxa"/>
          </w:tcPr>
          <w:p w14:paraId="0FFEE0E0" w14:textId="77777777" w:rsidR="000C09AA" w:rsidRPr="007E67E4" w:rsidRDefault="000C09AA" w:rsidP="00FD3D76">
            <w:pPr>
              <w:overflowPunct w:val="0"/>
              <w:autoSpaceDE w:val="0"/>
              <w:autoSpaceDN w:val="0"/>
              <w:adjustRightInd w:val="0"/>
              <w:spacing w:before="60" w:after="60"/>
              <w:jc w:val="center"/>
              <w:textAlignment w:val="baseline"/>
              <w:rPr>
                <w:color w:val="000000"/>
                <w:sz w:val="20"/>
                <w:szCs w:val="20"/>
              </w:rPr>
            </w:pPr>
            <w:r w:rsidRPr="007E67E4">
              <w:rPr>
                <w:color w:val="000000"/>
                <w:sz w:val="20"/>
                <w:szCs w:val="20"/>
              </w:rPr>
              <w:t>±3,0</w:t>
            </w:r>
          </w:p>
        </w:tc>
      </w:tr>
      <w:tr w:rsidR="000C09AA" w:rsidRPr="007E67E4" w14:paraId="630F82B2" w14:textId="77777777" w:rsidTr="00FD3D76">
        <w:tc>
          <w:tcPr>
            <w:tcW w:w="2988" w:type="dxa"/>
          </w:tcPr>
          <w:p w14:paraId="33DFAD60" w14:textId="77777777" w:rsidR="000C09AA" w:rsidRPr="007E67E4" w:rsidRDefault="000C09AA" w:rsidP="00FD3D76">
            <w:pPr>
              <w:tabs>
                <w:tab w:val="left" w:pos="1877"/>
              </w:tabs>
              <w:overflowPunct w:val="0"/>
              <w:autoSpaceDE w:val="0"/>
              <w:autoSpaceDN w:val="0"/>
              <w:adjustRightInd w:val="0"/>
              <w:ind w:right="-57"/>
              <w:textAlignment w:val="baseline"/>
              <w:rPr>
                <w:color w:val="000000"/>
                <w:sz w:val="20"/>
                <w:szCs w:val="20"/>
              </w:rPr>
            </w:pPr>
            <w:r w:rsidRPr="007E67E4">
              <w:rPr>
                <w:color w:val="000000"/>
                <w:sz w:val="20"/>
                <w:szCs w:val="20"/>
              </w:rPr>
              <w:t xml:space="preserve">Ziarna grube </w:t>
            </w:r>
          </w:p>
          <w:p w14:paraId="270B1916" w14:textId="77777777" w:rsidR="000C09AA" w:rsidRPr="007E67E4" w:rsidRDefault="000C09AA" w:rsidP="00FD3D76">
            <w:pPr>
              <w:tabs>
                <w:tab w:val="left" w:pos="1877"/>
              </w:tabs>
              <w:overflowPunct w:val="0"/>
              <w:autoSpaceDE w:val="0"/>
              <w:autoSpaceDN w:val="0"/>
              <w:adjustRightInd w:val="0"/>
              <w:ind w:right="-57"/>
              <w:textAlignment w:val="baseline"/>
              <w:rPr>
                <w:color w:val="000000"/>
                <w:sz w:val="20"/>
                <w:szCs w:val="20"/>
              </w:rPr>
            </w:pPr>
            <w:r w:rsidRPr="007E67E4">
              <w:rPr>
                <w:color w:val="000000"/>
                <w:sz w:val="20"/>
                <w:szCs w:val="20"/>
              </w:rPr>
              <w:t>(mieszanki drobnoziarniste)</w:t>
            </w:r>
          </w:p>
        </w:tc>
        <w:tc>
          <w:tcPr>
            <w:tcW w:w="730" w:type="dxa"/>
          </w:tcPr>
          <w:p w14:paraId="6FCE3954"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-8    +5</w:t>
            </w:r>
          </w:p>
        </w:tc>
        <w:tc>
          <w:tcPr>
            <w:tcW w:w="894" w:type="dxa"/>
          </w:tcPr>
          <w:p w14:paraId="557A51A3"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-6,7   +4,7</w:t>
            </w:r>
          </w:p>
        </w:tc>
        <w:tc>
          <w:tcPr>
            <w:tcW w:w="1016" w:type="dxa"/>
          </w:tcPr>
          <w:p w14:paraId="509AB973"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-5,8   +4,5</w:t>
            </w:r>
          </w:p>
        </w:tc>
        <w:tc>
          <w:tcPr>
            <w:tcW w:w="960" w:type="dxa"/>
          </w:tcPr>
          <w:p w14:paraId="5AC94572"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-5,1   +4,3</w:t>
            </w:r>
          </w:p>
        </w:tc>
        <w:tc>
          <w:tcPr>
            <w:tcW w:w="894" w:type="dxa"/>
          </w:tcPr>
          <w:p w14:paraId="767A09FE"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-4,4   +4,1</w:t>
            </w:r>
          </w:p>
        </w:tc>
        <w:tc>
          <w:tcPr>
            <w:tcW w:w="906" w:type="dxa"/>
          </w:tcPr>
          <w:p w14:paraId="42DE3E79" w14:textId="77777777" w:rsidR="000C09AA" w:rsidRPr="007E67E4" w:rsidRDefault="000C09AA" w:rsidP="00FD3D76">
            <w:pPr>
              <w:overflowPunct w:val="0"/>
              <w:autoSpaceDE w:val="0"/>
              <w:autoSpaceDN w:val="0"/>
              <w:adjustRightInd w:val="0"/>
              <w:spacing w:before="120"/>
              <w:ind w:right="-57"/>
              <w:jc w:val="center"/>
              <w:textAlignment w:val="baseline"/>
              <w:rPr>
                <w:color w:val="000000"/>
                <w:sz w:val="20"/>
                <w:szCs w:val="20"/>
              </w:rPr>
            </w:pPr>
            <w:r w:rsidRPr="007E67E4">
              <w:rPr>
                <w:color w:val="000000"/>
                <w:sz w:val="20"/>
                <w:szCs w:val="20"/>
              </w:rPr>
              <w:t>±4,0</w:t>
            </w:r>
          </w:p>
        </w:tc>
      </w:tr>
      <w:tr w:rsidR="000C09AA" w:rsidRPr="007E67E4" w14:paraId="48D36AFD" w14:textId="77777777" w:rsidTr="00FD3D76">
        <w:tc>
          <w:tcPr>
            <w:tcW w:w="2988" w:type="dxa"/>
          </w:tcPr>
          <w:p w14:paraId="6515BF3A" w14:textId="77777777" w:rsidR="000C09AA" w:rsidRPr="007E67E4" w:rsidRDefault="000C09AA" w:rsidP="00FD3D76">
            <w:pPr>
              <w:tabs>
                <w:tab w:val="left" w:pos="1877"/>
              </w:tabs>
              <w:overflowPunct w:val="0"/>
              <w:autoSpaceDE w:val="0"/>
              <w:autoSpaceDN w:val="0"/>
              <w:adjustRightInd w:val="0"/>
              <w:ind w:right="-57"/>
              <w:textAlignment w:val="baseline"/>
              <w:rPr>
                <w:color w:val="000000"/>
                <w:sz w:val="20"/>
                <w:szCs w:val="20"/>
              </w:rPr>
            </w:pPr>
            <w:r w:rsidRPr="007E67E4">
              <w:rPr>
                <w:color w:val="000000"/>
                <w:sz w:val="20"/>
                <w:szCs w:val="20"/>
              </w:rPr>
              <w:t xml:space="preserve">Ziarna grube </w:t>
            </w:r>
          </w:p>
          <w:p w14:paraId="0E5608BD" w14:textId="77777777" w:rsidR="000C09AA" w:rsidRPr="007E67E4" w:rsidRDefault="000C09AA" w:rsidP="00FD3D76">
            <w:pPr>
              <w:tabs>
                <w:tab w:val="left" w:pos="1877"/>
              </w:tabs>
              <w:overflowPunct w:val="0"/>
              <w:autoSpaceDE w:val="0"/>
              <w:autoSpaceDN w:val="0"/>
              <w:adjustRightInd w:val="0"/>
              <w:ind w:right="-57"/>
              <w:textAlignment w:val="baseline"/>
              <w:rPr>
                <w:color w:val="000000"/>
                <w:sz w:val="20"/>
                <w:szCs w:val="20"/>
              </w:rPr>
            </w:pPr>
            <w:r w:rsidRPr="007E67E4">
              <w:rPr>
                <w:color w:val="000000"/>
                <w:sz w:val="20"/>
                <w:szCs w:val="20"/>
              </w:rPr>
              <w:t>(mieszanki gruboziarniste)</w:t>
            </w:r>
          </w:p>
        </w:tc>
        <w:tc>
          <w:tcPr>
            <w:tcW w:w="730" w:type="dxa"/>
          </w:tcPr>
          <w:p w14:paraId="1599E705"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-9 +5,0</w:t>
            </w:r>
          </w:p>
        </w:tc>
        <w:tc>
          <w:tcPr>
            <w:tcW w:w="894" w:type="dxa"/>
          </w:tcPr>
          <w:p w14:paraId="4C4072AC"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-7,6 +5,0</w:t>
            </w:r>
          </w:p>
        </w:tc>
        <w:tc>
          <w:tcPr>
            <w:tcW w:w="1016" w:type="dxa"/>
          </w:tcPr>
          <w:p w14:paraId="5F7C11BD"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-6,8 +5,0</w:t>
            </w:r>
          </w:p>
        </w:tc>
        <w:tc>
          <w:tcPr>
            <w:tcW w:w="960" w:type="dxa"/>
          </w:tcPr>
          <w:p w14:paraId="35C17706"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-6,1 +5,0</w:t>
            </w:r>
          </w:p>
        </w:tc>
        <w:tc>
          <w:tcPr>
            <w:tcW w:w="894" w:type="dxa"/>
          </w:tcPr>
          <w:p w14:paraId="59FFE237"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-5,5 +5,0</w:t>
            </w:r>
          </w:p>
        </w:tc>
        <w:tc>
          <w:tcPr>
            <w:tcW w:w="906" w:type="dxa"/>
          </w:tcPr>
          <w:p w14:paraId="48964B4B" w14:textId="77777777" w:rsidR="000C09AA" w:rsidRPr="007E67E4" w:rsidRDefault="000C09AA" w:rsidP="00FD3D76">
            <w:pPr>
              <w:overflowPunct w:val="0"/>
              <w:autoSpaceDE w:val="0"/>
              <w:autoSpaceDN w:val="0"/>
              <w:adjustRightInd w:val="0"/>
              <w:spacing w:before="120"/>
              <w:ind w:right="-57"/>
              <w:jc w:val="center"/>
              <w:textAlignment w:val="baseline"/>
              <w:rPr>
                <w:color w:val="000000"/>
                <w:sz w:val="20"/>
                <w:szCs w:val="20"/>
              </w:rPr>
            </w:pPr>
            <w:r w:rsidRPr="007E67E4">
              <w:rPr>
                <w:color w:val="000000"/>
                <w:sz w:val="20"/>
                <w:szCs w:val="20"/>
              </w:rPr>
              <w:t>±5,0</w:t>
            </w:r>
          </w:p>
        </w:tc>
      </w:tr>
    </w:tbl>
    <w:p w14:paraId="71BC5794" w14:textId="77777777" w:rsidR="000C09AA" w:rsidRPr="007E67E4" w:rsidRDefault="000C09AA" w:rsidP="000C09AA">
      <w:pPr>
        <w:overflowPunct w:val="0"/>
        <w:autoSpaceDE w:val="0"/>
        <w:autoSpaceDN w:val="0"/>
        <w:adjustRightInd w:val="0"/>
        <w:spacing w:before="120"/>
        <w:ind w:firstLine="709"/>
        <w:jc w:val="both"/>
        <w:textAlignment w:val="baseline"/>
        <w:rPr>
          <w:color w:val="000000"/>
          <w:sz w:val="20"/>
          <w:szCs w:val="20"/>
        </w:rPr>
      </w:pPr>
      <w:r w:rsidRPr="007E67E4">
        <w:rPr>
          <w:color w:val="000000"/>
          <w:sz w:val="20"/>
          <w:szCs w:val="20"/>
        </w:rPr>
        <w:t>Jeżeli w składzie mieszanki mineralno-asfaltowej określono dodatki kruszywa o szczególnych właściwościach, np. kruszywo rozjaśniające lub odporne na polerowanie, to dopuszczalna odchyłka zawartości tego kruszywa wynosi:</w:t>
      </w:r>
    </w:p>
    <w:p w14:paraId="6178C9A4" w14:textId="77777777" w:rsidR="000C09AA" w:rsidRPr="007E67E4" w:rsidRDefault="000C09AA" w:rsidP="000C09AA">
      <w:pPr>
        <w:overflowPunct w:val="0"/>
        <w:autoSpaceDE w:val="0"/>
        <w:autoSpaceDN w:val="0"/>
        <w:adjustRightInd w:val="0"/>
        <w:jc w:val="both"/>
        <w:textAlignment w:val="baseline"/>
        <w:rPr>
          <w:color w:val="000000"/>
          <w:sz w:val="20"/>
          <w:szCs w:val="20"/>
        </w:rPr>
      </w:pPr>
      <w:r w:rsidRPr="007E67E4">
        <w:rPr>
          <w:color w:val="000000"/>
          <w:sz w:val="20"/>
          <w:szCs w:val="20"/>
        </w:rPr>
        <w:t>-  ± 20% w wypadku kruszywa grubego,</w:t>
      </w:r>
    </w:p>
    <w:p w14:paraId="71DC8299" w14:textId="77777777" w:rsidR="000C09AA" w:rsidRPr="007E67E4" w:rsidRDefault="000C09AA" w:rsidP="000C09AA">
      <w:pPr>
        <w:overflowPunct w:val="0"/>
        <w:autoSpaceDE w:val="0"/>
        <w:autoSpaceDN w:val="0"/>
        <w:adjustRightInd w:val="0"/>
        <w:jc w:val="both"/>
        <w:textAlignment w:val="baseline"/>
        <w:rPr>
          <w:color w:val="000000"/>
          <w:sz w:val="20"/>
          <w:szCs w:val="20"/>
        </w:rPr>
      </w:pPr>
      <w:r w:rsidRPr="007E67E4">
        <w:rPr>
          <w:color w:val="000000"/>
          <w:sz w:val="20"/>
          <w:szCs w:val="20"/>
        </w:rPr>
        <w:t>-  ±30% w wypadku kruszywa drobnego.</w:t>
      </w:r>
    </w:p>
    <w:p w14:paraId="338B289C" w14:textId="77777777" w:rsidR="000C09AA" w:rsidRPr="007E67E4" w:rsidRDefault="000C09AA" w:rsidP="000C09AA">
      <w:pPr>
        <w:overflowPunct w:val="0"/>
        <w:autoSpaceDE w:val="0"/>
        <w:autoSpaceDN w:val="0"/>
        <w:adjustRightInd w:val="0"/>
        <w:spacing w:before="120" w:after="120"/>
        <w:jc w:val="both"/>
        <w:textAlignment w:val="baseline"/>
        <w:rPr>
          <w:color w:val="000000"/>
          <w:sz w:val="20"/>
          <w:szCs w:val="20"/>
        </w:rPr>
      </w:pPr>
      <w:r w:rsidRPr="007E67E4">
        <w:rPr>
          <w:color w:val="000000"/>
          <w:sz w:val="20"/>
          <w:szCs w:val="20"/>
        </w:rPr>
        <w:t xml:space="preserve">6.5.2.2. Zawartość lepiszcza </w:t>
      </w:r>
    </w:p>
    <w:p w14:paraId="7CA1BA6A" w14:textId="77777777" w:rsidR="000C09AA" w:rsidRPr="007E67E4" w:rsidRDefault="000C09AA" w:rsidP="000C09AA">
      <w:pPr>
        <w:overflowPunct w:val="0"/>
        <w:autoSpaceDE w:val="0"/>
        <w:autoSpaceDN w:val="0"/>
        <w:adjustRightInd w:val="0"/>
        <w:ind w:right="-57" w:firstLine="709"/>
        <w:jc w:val="both"/>
        <w:textAlignment w:val="baseline"/>
        <w:rPr>
          <w:color w:val="000000"/>
          <w:sz w:val="20"/>
          <w:szCs w:val="20"/>
        </w:rPr>
      </w:pPr>
      <w:r w:rsidRPr="007E67E4">
        <w:rPr>
          <w:color w:val="000000"/>
          <w:sz w:val="20"/>
          <w:szCs w:val="20"/>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14:paraId="63797B3A" w14:textId="77777777" w:rsidR="000C09AA" w:rsidRPr="007E67E4" w:rsidRDefault="000C09AA" w:rsidP="000C09AA">
      <w:pPr>
        <w:overflowPunct w:val="0"/>
        <w:autoSpaceDE w:val="0"/>
        <w:autoSpaceDN w:val="0"/>
        <w:adjustRightInd w:val="0"/>
        <w:spacing w:before="120" w:after="120"/>
        <w:ind w:left="1200" w:right="-57" w:hanging="1200"/>
        <w:jc w:val="both"/>
        <w:textAlignment w:val="baseline"/>
        <w:rPr>
          <w:color w:val="000000"/>
          <w:sz w:val="20"/>
          <w:szCs w:val="20"/>
        </w:rPr>
      </w:pPr>
      <w:r w:rsidRPr="007E67E4">
        <w:rPr>
          <w:color w:val="000000"/>
          <w:sz w:val="20"/>
          <w:szCs w:val="20"/>
        </w:rPr>
        <w:t>Tablica 27. 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960"/>
        <w:gridCol w:w="1002"/>
        <w:gridCol w:w="1158"/>
        <w:gridCol w:w="1058"/>
        <w:gridCol w:w="1178"/>
        <w:gridCol w:w="1364"/>
      </w:tblGrid>
      <w:tr w:rsidR="000C09AA" w:rsidRPr="007E67E4" w14:paraId="6038C893" w14:textId="77777777" w:rsidTr="00FD3D76">
        <w:tc>
          <w:tcPr>
            <w:tcW w:w="2148" w:type="dxa"/>
            <w:vMerge w:val="restart"/>
            <w:vAlign w:val="center"/>
          </w:tcPr>
          <w:p w14:paraId="467950B0" w14:textId="77777777" w:rsidR="000C09AA" w:rsidRPr="007E67E4" w:rsidRDefault="000C09AA" w:rsidP="00FD3D76">
            <w:pPr>
              <w:overflowPunct w:val="0"/>
              <w:autoSpaceDE w:val="0"/>
              <w:autoSpaceDN w:val="0"/>
              <w:adjustRightInd w:val="0"/>
              <w:spacing w:before="120"/>
              <w:ind w:right="-57"/>
              <w:jc w:val="center"/>
              <w:textAlignment w:val="baseline"/>
              <w:rPr>
                <w:color w:val="000000"/>
                <w:sz w:val="20"/>
                <w:szCs w:val="20"/>
              </w:rPr>
            </w:pPr>
            <w:r w:rsidRPr="007E67E4">
              <w:rPr>
                <w:color w:val="000000"/>
                <w:sz w:val="20"/>
                <w:szCs w:val="20"/>
              </w:rPr>
              <w:t>Rodzaj mieszanki</w:t>
            </w:r>
          </w:p>
        </w:tc>
        <w:tc>
          <w:tcPr>
            <w:tcW w:w="6720" w:type="dxa"/>
            <w:gridSpan w:val="6"/>
          </w:tcPr>
          <w:p w14:paraId="37194A01"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Liczba wyników badań</w:t>
            </w:r>
          </w:p>
        </w:tc>
      </w:tr>
      <w:tr w:rsidR="000C09AA" w:rsidRPr="007E67E4" w14:paraId="40A9EA3A" w14:textId="77777777" w:rsidTr="00FD3D76">
        <w:tc>
          <w:tcPr>
            <w:tcW w:w="2148" w:type="dxa"/>
            <w:vMerge/>
          </w:tcPr>
          <w:p w14:paraId="7D73A2CA"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p>
        </w:tc>
        <w:tc>
          <w:tcPr>
            <w:tcW w:w="960" w:type="dxa"/>
            <w:vAlign w:val="center"/>
          </w:tcPr>
          <w:p w14:paraId="58391518" w14:textId="77777777" w:rsidR="000C09AA" w:rsidRPr="007E67E4" w:rsidRDefault="000C09AA" w:rsidP="00FD3D76">
            <w:pPr>
              <w:overflowPunct w:val="0"/>
              <w:autoSpaceDE w:val="0"/>
              <w:autoSpaceDN w:val="0"/>
              <w:adjustRightInd w:val="0"/>
              <w:spacing w:before="120"/>
              <w:jc w:val="center"/>
              <w:textAlignment w:val="baseline"/>
              <w:rPr>
                <w:color w:val="000000"/>
                <w:sz w:val="20"/>
                <w:szCs w:val="20"/>
              </w:rPr>
            </w:pPr>
            <w:r w:rsidRPr="007E67E4">
              <w:rPr>
                <w:color w:val="000000"/>
                <w:sz w:val="20"/>
                <w:szCs w:val="20"/>
              </w:rPr>
              <w:t>1</w:t>
            </w:r>
          </w:p>
        </w:tc>
        <w:tc>
          <w:tcPr>
            <w:tcW w:w="1002" w:type="dxa"/>
            <w:vAlign w:val="center"/>
          </w:tcPr>
          <w:p w14:paraId="20EB2159" w14:textId="77777777" w:rsidR="000C09AA" w:rsidRPr="007E67E4" w:rsidRDefault="000C09AA" w:rsidP="00FD3D76">
            <w:pPr>
              <w:overflowPunct w:val="0"/>
              <w:autoSpaceDE w:val="0"/>
              <w:autoSpaceDN w:val="0"/>
              <w:adjustRightInd w:val="0"/>
              <w:spacing w:before="120"/>
              <w:jc w:val="center"/>
              <w:textAlignment w:val="baseline"/>
              <w:rPr>
                <w:color w:val="000000"/>
                <w:sz w:val="20"/>
                <w:szCs w:val="20"/>
              </w:rPr>
            </w:pPr>
            <w:r w:rsidRPr="007E67E4">
              <w:rPr>
                <w:color w:val="000000"/>
                <w:sz w:val="20"/>
                <w:szCs w:val="20"/>
              </w:rPr>
              <w:t>2</w:t>
            </w:r>
          </w:p>
        </w:tc>
        <w:tc>
          <w:tcPr>
            <w:tcW w:w="1158" w:type="dxa"/>
            <w:vAlign w:val="center"/>
          </w:tcPr>
          <w:p w14:paraId="776B0ED2" w14:textId="77777777" w:rsidR="000C09AA" w:rsidRPr="007E67E4" w:rsidRDefault="000C09AA" w:rsidP="00FD3D76">
            <w:pPr>
              <w:overflowPunct w:val="0"/>
              <w:autoSpaceDE w:val="0"/>
              <w:autoSpaceDN w:val="0"/>
              <w:adjustRightInd w:val="0"/>
              <w:spacing w:before="120"/>
              <w:jc w:val="center"/>
              <w:textAlignment w:val="baseline"/>
              <w:rPr>
                <w:color w:val="000000"/>
                <w:sz w:val="20"/>
                <w:szCs w:val="20"/>
              </w:rPr>
            </w:pPr>
            <w:r w:rsidRPr="007E67E4">
              <w:rPr>
                <w:color w:val="000000"/>
                <w:sz w:val="20"/>
                <w:szCs w:val="20"/>
              </w:rPr>
              <w:t>Od 3 do 4</w:t>
            </w:r>
          </w:p>
        </w:tc>
        <w:tc>
          <w:tcPr>
            <w:tcW w:w="1058" w:type="dxa"/>
            <w:vAlign w:val="center"/>
          </w:tcPr>
          <w:p w14:paraId="61249708"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Od 5</w:t>
            </w:r>
          </w:p>
          <w:p w14:paraId="53C2FAC7" w14:textId="77777777" w:rsidR="000C09AA" w:rsidRPr="007E67E4" w:rsidRDefault="000C09AA" w:rsidP="00FD3D76">
            <w:pPr>
              <w:overflowPunct w:val="0"/>
              <w:autoSpaceDE w:val="0"/>
              <w:autoSpaceDN w:val="0"/>
              <w:adjustRightInd w:val="0"/>
              <w:ind w:right="-57"/>
              <w:jc w:val="center"/>
              <w:textAlignment w:val="baseline"/>
              <w:rPr>
                <w:color w:val="000000"/>
                <w:sz w:val="20"/>
                <w:szCs w:val="20"/>
                <w:vertAlign w:val="superscript"/>
              </w:rPr>
            </w:pPr>
            <w:r w:rsidRPr="007E67E4">
              <w:rPr>
                <w:color w:val="000000"/>
                <w:sz w:val="20"/>
                <w:szCs w:val="20"/>
              </w:rPr>
              <w:t>do 8</w:t>
            </w:r>
            <w:r w:rsidRPr="007E67E4">
              <w:rPr>
                <w:color w:val="000000"/>
                <w:sz w:val="20"/>
                <w:szCs w:val="20"/>
                <w:vertAlign w:val="superscript"/>
              </w:rPr>
              <w:t>a)</w:t>
            </w:r>
          </w:p>
        </w:tc>
        <w:tc>
          <w:tcPr>
            <w:tcW w:w="1178" w:type="dxa"/>
            <w:vAlign w:val="center"/>
          </w:tcPr>
          <w:p w14:paraId="7A1B7B35"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Od 9</w:t>
            </w:r>
          </w:p>
          <w:p w14:paraId="0B529512" w14:textId="77777777" w:rsidR="000C09AA" w:rsidRPr="007E67E4" w:rsidRDefault="000C09AA" w:rsidP="00FD3D76">
            <w:pPr>
              <w:overflowPunct w:val="0"/>
              <w:autoSpaceDE w:val="0"/>
              <w:autoSpaceDN w:val="0"/>
              <w:adjustRightInd w:val="0"/>
              <w:ind w:right="-57"/>
              <w:jc w:val="center"/>
              <w:textAlignment w:val="baseline"/>
              <w:rPr>
                <w:color w:val="000000"/>
                <w:sz w:val="20"/>
                <w:szCs w:val="20"/>
                <w:vertAlign w:val="superscript"/>
              </w:rPr>
            </w:pPr>
            <w:r w:rsidRPr="007E67E4">
              <w:rPr>
                <w:color w:val="000000"/>
                <w:sz w:val="20"/>
                <w:szCs w:val="20"/>
              </w:rPr>
              <w:t>do 19</w:t>
            </w:r>
            <w:r w:rsidRPr="007E67E4">
              <w:rPr>
                <w:color w:val="000000"/>
                <w:sz w:val="20"/>
                <w:szCs w:val="20"/>
                <w:vertAlign w:val="superscript"/>
              </w:rPr>
              <w:t>a)</w:t>
            </w:r>
          </w:p>
        </w:tc>
        <w:tc>
          <w:tcPr>
            <w:tcW w:w="1364" w:type="dxa"/>
            <w:vAlign w:val="center"/>
          </w:tcPr>
          <w:p w14:paraId="7A2D8DE8" w14:textId="77777777" w:rsidR="000C09AA" w:rsidRPr="007E67E4" w:rsidRDefault="000C09AA" w:rsidP="00FD3D76">
            <w:pPr>
              <w:overflowPunct w:val="0"/>
              <w:autoSpaceDE w:val="0"/>
              <w:autoSpaceDN w:val="0"/>
              <w:adjustRightInd w:val="0"/>
              <w:spacing w:before="120"/>
              <w:jc w:val="center"/>
              <w:textAlignment w:val="baseline"/>
              <w:rPr>
                <w:color w:val="000000"/>
                <w:sz w:val="20"/>
                <w:szCs w:val="20"/>
              </w:rPr>
            </w:pPr>
            <w:r w:rsidRPr="007E67E4">
              <w:rPr>
                <w:color w:val="000000"/>
                <w:sz w:val="20"/>
                <w:szCs w:val="20"/>
              </w:rPr>
              <w:t>≥20</w:t>
            </w:r>
          </w:p>
        </w:tc>
      </w:tr>
      <w:tr w:rsidR="000C09AA" w:rsidRPr="007E67E4" w14:paraId="526D4E95" w14:textId="77777777" w:rsidTr="00FD3D76">
        <w:tc>
          <w:tcPr>
            <w:tcW w:w="2148" w:type="dxa"/>
          </w:tcPr>
          <w:p w14:paraId="518B911B"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Mieszanki gruboziarniste</w:t>
            </w:r>
          </w:p>
        </w:tc>
        <w:tc>
          <w:tcPr>
            <w:tcW w:w="960" w:type="dxa"/>
          </w:tcPr>
          <w:p w14:paraId="724A9112"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±0,6</w:t>
            </w:r>
          </w:p>
        </w:tc>
        <w:tc>
          <w:tcPr>
            <w:tcW w:w="1002" w:type="dxa"/>
          </w:tcPr>
          <w:p w14:paraId="31AC5EB2"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±0,55</w:t>
            </w:r>
          </w:p>
        </w:tc>
        <w:tc>
          <w:tcPr>
            <w:tcW w:w="1158" w:type="dxa"/>
          </w:tcPr>
          <w:p w14:paraId="3CB98F95"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±0,50</w:t>
            </w:r>
          </w:p>
        </w:tc>
        <w:tc>
          <w:tcPr>
            <w:tcW w:w="1058" w:type="dxa"/>
          </w:tcPr>
          <w:p w14:paraId="35C61475"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±0,40</w:t>
            </w:r>
          </w:p>
        </w:tc>
        <w:tc>
          <w:tcPr>
            <w:tcW w:w="1178" w:type="dxa"/>
          </w:tcPr>
          <w:p w14:paraId="0B0B915E"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±0,35</w:t>
            </w:r>
          </w:p>
        </w:tc>
        <w:tc>
          <w:tcPr>
            <w:tcW w:w="1364" w:type="dxa"/>
          </w:tcPr>
          <w:p w14:paraId="55D473DA"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±0,30</w:t>
            </w:r>
          </w:p>
        </w:tc>
      </w:tr>
      <w:tr w:rsidR="000C09AA" w:rsidRPr="007E67E4" w14:paraId="3F66B336" w14:textId="77777777" w:rsidTr="00FD3D76">
        <w:tc>
          <w:tcPr>
            <w:tcW w:w="2148" w:type="dxa"/>
          </w:tcPr>
          <w:p w14:paraId="466C828B"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Mieszanki drobnoziarniste</w:t>
            </w:r>
          </w:p>
        </w:tc>
        <w:tc>
          <w:tcPr>
            <w:tcW w:w="960" w:type="dxa"/>
          </w:tcPr>
          <w:p w14:paraId="4BD8F539"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±0,5</w:t>
            </w:r>
          </w:p>
        </w:tc>
        <w:tc>
          <w:tcPr>
            <w:tcW w:w="1002" w:type="dxa"/>
          </w:tcPr>
          <w:p w14:paraId="5D4466AB"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±0,45</w:t>
            </w:r>
          </w:p>
        </w:tc>
        <w:tc>
          <w:tcPr>
            <w:tcW w:w="1158" w:type="dxa"/>
          </w:tcPr>
          <w:p w14:paraId="24239B98"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±0,40</w:t>
            </w:r>
          </w:p>
        </w:tc>
        <w:tc>
          <w:tcPr>
            <w:tcW w:w="1058" w:type="dxa"/>
          </w:tcPr>
          <w:p w14:paraId="0514D829"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±0,40</w:t>
            </w:r>
          </w:p>
        </w:tc>
        <w:tc>
          <w:tcPr>
            <w:tcW w:w="1178" w:type="dxa"/>
          </w:tcPr>
          <w:p w14:paraId="0BB54A61"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±0,35</w:t>
            </w:r>
          </w:p>
        </w:tc>
        <w:tc>
          <w:tcPr>
            <w:tcW w:w="1364" w:type="dxa"/>
          </w:tcPr>
          <w:p w14:paraId="44F32888" w14:textId="77777777" w:rsidR="000C09AA" w:rsidRPr="007E67E4" w:rsidRDefault="000C09AA" w:rsidP="00FD3D76">
            <w:pPr>
              <w:overflowPunct w:val="0"/>
              <w:autoSpaceDE w:val="0"/>
              <w:autoSpaceDN w:val="0"/>
              <w:adjustRightInd w:val="0"/>
              <w:ind w:right="-57"/>
              <w:jc w:val="center"/>
              <w:textAlignment w:val="baseline"/>
              <w:rPr>
                <w:color w:val="000000"/>
                <w:sz w:val="20"/>
                <w:szCs w:val="20"/>
              </w:rPr>
            </w:pPr>
            <w:r w:rsidRPr="007E67E4">
              <w:rPr>
                <w:color w:val="000000"/>
                <w:sz w:val="20"/>
                <w:szCs w:val="20"/>
              </w:rPr>
              <w:t>±0,30</w:t>
            </w:r>
          </w:p>
        </w:tc>
      </w:tr>
      <w:tr w:rsidR="000C09AA" w:rsidRPr="007E67E4" w14:paraId="33CDD7BD" w14:textId="77777777" w:rsidTr="00FD3D76">
        <w:tc>
          <w:tcPr>
            <w:tcW w:w="8868" w:type="dxa"/>
            <w:gridSpan w:val="7"/>
          </w:tcPr>
          <w:p w14:paraId="61F5F53C" w14:textId="77777777" w:rsidR="000C09AA" w:rsidRPr="007E67E4" w:rsidRDefault="000C09AA" w:rsidP="000C09AA">
            <w:pPr>
              <w:numPr>
                <w:ilvl w:val="0"/>
                <w:numId w:val="176"/>
              </w:numPr>
              <w:tabs>
                <w:tab w:val="left" w:pos="426"/>
              </w:tabs>
              <w:overflowPunct w:val="0"/>
              <w:autoSpaceDE w:val="0"/>
              <w:autoSpaceDN w:val="0"/>
              <w:adjustRightInd w:val="0"/>
              <w:ind w:left="426" w:right="-57"/>
              <w:jc w:val="both"/>
              <w:textAlignment w:val="baseline"/>
              <w:rPr>
                <w:color w:val="000000"/>
                <w:sz w:val="20"/>
                <w:szCs w:val="20"/>
              </w:rPr>
            </w:pPr>
            <w:r w:rsidRPr="007E67E4">
              <w:rPr>
                <w:color w:val="000000"/>
                <w:sz w:val="20"/>
                <w:szCs w:val="20"/>
              </w:rPr>
              <w:lastRenderedPageBreak/>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14:paraId="7ADA386F" w14:textId="77777777" w:rsidR="000C09AA" w:rsidRPr="007E67E4" w:rsidRDefault="000C09AA" w:rsidP="000C09AA">
      <w:pPr>
        <w:overflowPunct w:val="0"/>
        <w:autoSpaceDE w:val="0"/>
        <w:autoSpaceDN w:val="0"/>
        <w:adjustRightInd w:val="0"/>
        <w:spacing w:before="120" w:after="120"/>
        <w:jc w:val="both"/>
        <w:textAlignment w:val="baseline"/>
        <w:rPr>
          <w:color w:val="000000"/>
          <w:sz w:val="20"/>
          <w:szCs w:val="20"/>
        </w:rPr>
      </w:pPr>
      <w:r w:rsidRPr="007E67E4">
        <w:rPr>
          <w:color w:val="000000"/>
          <w:sz w:val="20"/>
          <w:szCs w:val="20"/>
        </w:rPr>
        <w:t xml:space="preserve">6.5.2.3. Temperatura mięknienia i nawrót sprężysty lepiszcza odzyskanego </w:t>
      </w:r>
    </w:p>
    <w:p w14:paraId="20B4052B"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14:paraId="35370C6D"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 xml:space="preserve">Temperatura mięknienia </w:t>
      </w:r>
      <w:proofErr w:type="spellStart"/>
      <w:r w:rsidRPr="007E67E4">
        <w:rPr>
          <w:sz w:val="20"/>
          <w:szCs w:val="20"/>
        </w:rPr>
        <w:t>polimeroasfaltu</w:t>
      </w:r>
      <w:proofErr w:type="spellEnd"/>
      <w:r w:rsidRPr="007E67E4">
        <w:rPr>
          <w:sz w:val="20"/>
          <w:szCs w:val="20"/>
        </w:rPr>
        <w:t xml:space="preserve"> wyekstrahowanego z mieszanki mineralno asfaltowej nie powinna przekroczyć wartości dopuszczalnych podanych w tablicy 28.</w:t>
      </w:r>
    </w:p>
    <w:p w14:paraId="1BE48838" w14:textId="77777777" w:rsidR="000C09AA" w:rsidRPr="007E67E4" w:rsidRDefault="000C09AA" w:rsidP="000C09AA">
      <w:pPr>
        <w:overflowPunct w:val="0"/>
        <w:autoSpaceDE w:val="0"/>
        <w:autoSpaceDN w:val="0"/>
        <w:adjustRightInd w:val="0"/>
        <w:spacing w:before="120" w:after="120"/>
        <w:ind w:left="1276" w:hanging="1276"/>
        <w:jc w:val="both"/>
        <w:textAlignment w:val="baseline"/>
        <w:rPr>
          <w:color w:val="000000"/>
          <w:sz w:val="20"/>
          <w:szCs w:val="20"/>
        </w:rPr>
      </w:pPr>
      <w:r w:rsidRPr="007E67E4">
        <w:rPr>
          <w:color w:val="000000"/>
          <w:sz w:val="20"/>
          <w:szCs w:val="20"/>
        </w:rPr>
        <w:t>Tablica 28.</w:t>
      </w:r>
      <w:r w:rsidRPr="007E67E4">
        <w:rPr>
          <w:color w:val="000000"/>
          <w:sz w:val="20"/>
          <w:szCs w:val="20"/>
        </w:rPr>
        <w:tab/>
        <w:t xml:space="preserve">Najwyższa temperatura mięknienia wyekstrahowanego </w:t>
      </w:r>
      <w:proofErr w:type="spellStart"/>
      <w:r w:rsidRPr="007E67E4">
        <w:rPr>
          <w:color w:val="000000"/>
          <w:sz w:val="20"/>
          <w:szCs w:val="20"/>
        </w:rPr>
        <w:t>polimeroasfaltu</w:t>
      </w:r>
      <w:proofErr w:type="spellEnd"/>
      <w:r w:rsidRPr="007E67E4">
        <w:rPr>
          <w:color w:val="000000"/>
          <w:sz w:val="20"/>
          <w:szCs w:val="20"/>
        </w:rPr>
        <w:t xml:space="preserve">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56"/>
      </w:tblGrid>
      <w:tr w:rsidR="000C09AA" w:rsidRPr="007E67E4" w14:paraId="0E11FC12" w14:textId="77777777" w:rsidTr="00FD3D76">
        <w:tc>
          <w:tcPr>
            <w:tcW w:w="3755" w:type="dxa"/>
            <w:vAlign w:val="center"/>
          </w:tcPr>
          <w:p w14:paraId="294A7EEC" w14:textId="77777777" w:rsidR="000C09AA" w:rsidRPr="007E67E4" w:rsidRDefault="000C09AA" w:rsidP="00FD3D76">
            <w:pPr>
              <w:overflowPunct w:val="0"/>
              <w:autoSpaceDE w:val="0"/>
              <w:autoSpaceDN w:val="0"/>
              <w:adjustRightInd w:val="0"/>
              <w:spacing w:before="60" w:after="60"/>
              <w:ind w:right="57"/>
              <w:jc w:val="center"/>
              <w:textAlignment w:val="baseline"/>
              <w:rPr>
                <w:color w:val="000000"/>
                <w:sz w:val="20"/>
                <w:szCs w:val="20"/>
              </w:rPr>
            </w:pPr>
            <w:r w:rsidRPr="007E67E4">
              <w:rPr>
                <w:color w:val="000000"/>
                <w:sz w:val="20"/>
                <w:szCs w:val="20"/>
              </w:rPr>
              <w:t>Rodzaj lepiszcza</w:t>
            </w:r>
          </w:p>
        </w:tc>
        <w:tc>
          <w:tcPr>
            <w:tcW w:w="3756" w:type="dxa"/>
            <w:vAlign w:val="center"/>
          </w:tcPr>
          <w:p w14:paraId="29F3EE84" w14:textId="77777777" w:rsidR="000C09AA" w:rsidRPr="007E67E4" w:rsidRDefault="000C09AA" w:rsidP="00FD3D76">
            <w:pPr>
              <w:overflowPunct w:val="0"/>
              <w:autoSpaceDE w:val="0"/>
              <w:autoSpaceDN w:val="0"/>
              <w:adjustRightInd w:val="0"/>
              <w:spacing w:before="60" w:after="60"/>
              <w:ind w:right="57"/>
              <w:jc w:val="center"/>
              <w:textAlignment w:val="baseline"/>
              <w:rPr>
                <w:color w:val="000000"/>
                <w:sz w:val="20"/>
                <w:szCs w:val="20"/>
              </w:rPr>
            </w:pPr>
            <w:r w:rsidRPr="007E67E4">
              <w:rPr>
                <w:color w:val="000000"/>
                <w:sz w:val="20"/>
                <w:szCs w:val="20"/>
              </w:rPr>
              <w:t>Najwyższa temperatura mięknienia, °C</w:t>
            </w:r>
          </w:p>
        </w:tc>
      </w:tr>
      <w:tr w:rsidR="000C09AA" w:rsidRPr="007E67E4" w14:paraId="1B235F8B" w14:textId="77777777" w:rsidTr="00FD3D76">
        <w:tc>
          <w:tcPr>
            <w:tcW w:w="3755" w:type="dxa"/>
          </w:tcPr>
          <w:p w14:paraId="63000844" w14:textId="77777777" w:rsidR="000C09AA" w:rsidRPr="007E67E4" w:rsidRDefault="000C09AA" w:rsidP="00FD3D76">
            <w:pPr>
              <w:overflowPunct w:val="0"/>
              <w:autoSpaceDE w:val="0"/>
              <w:autoSpaceDN w:val="0"/>
              <w:adjustRightInd w:val="0"/>
              <w:spacing w:before="60" w:after="60"/>
              <w:ind w:right="57"/>
              <w:jc w:val="center"/>
              <w:textAlignment w:val="baseline"/>
              <w:rPr>
                <w:color w:val="000000"/>
                <w:sz w:val="20"/>
                <w:szCs w:val="20"/>
              </w:rPr>
            </w:pPr>
            <w:r w:rsidRPr="007E67E4">
              <w:rPr>
                <w:color w:val="000000"/>
                <w:sz w:val="20"/>
                <w:szCs w:val="20"/>
              </w:rPr>
              <w:t>PMB-45/80-55</w:t>
            </w:r>
          </w:p>
        </w:tc>
        <w:tc>
          <w:tcPr>
            <w:tcW w:w="3756" w:type="dxa"/>
          </w:tcPr>
          <w:p w14:paraId="134A0EB8" w14:textId="77777777" w:rsidR="000C09AA" w:rsidRPr="007E67E4" w:rsidRDefault="000C09AA" w:rsidP="00FD3D76">
            <w:pPr>
              <w:overflowPunct w:val="0"/>
              <w:autoSpaceDE w:val="0"/>
              <w:autoSpaceDN w:val="0"/>
              <w:adjustRightInd w:val="0"/>
              <w:spacing w:before="60" w:after="60"/>
              <w:ind w:right="57"/>
              <w:jc w:val="center"/>
              <w:textAlignment w:val="baseline"/>
              <w:rPr>
                <w:color w:val="000000"/>
                <w:sz w:val="20"/>
                <w:szCs w:val="20"/>
              </w:rPr>
            </w:pPr>
            <w:r w:rsidRPr="007E67E4">
              <w:rPr>
                <w:color w:val="000000"/>
                <w:sz w:val="20"/>
                <w:szCs w:val="20"/>
              </w:rPr>
              <w:t>73</w:t>
            </w:r>
          </w:p>
        </w:tc>
      </w:tr>
      <w:tr w:rsidR="000C09AA" w:rsidRPr="007E67E4" w14:paraId="7B6591EB" w14:textId="77777777" w:rsidTr="00FD3D76">
        <w:tc>
          <w:tcPr>
            <w:tcW w:w="3755" w:type="dxa"/>
          </w:tcPr>
          <w:p w14:paraId="371521E7" w14:textId="77777777" w:rsidR="000C09AA" w:rsidRPr="007E67E4" w:rsidRDefault="000C09AA" w:rsidP="00FD3D76">
            <w:pPr>
              <w:overflowPunct w:val="0"/>
              <w:autoSpaceDE w:val="0"/>
              <w:autoSpaceDN w:val="0"/>
              <w:adjustRightInd w:val="0"/>
              <w:spacing w:before="60" w:after="60"/>
              <w:ind w:right="57"/>
              <w:jc w:val="center"/>
              <w:textAlignment w:val="baseline"/>
              <w:rPr>
                <w:color w:val="000000"/>
                <w:sz w:val="20"/>
                <w:szCs w:val="20"/>
              </w:rPr>
            </w:pPr>
            <w:r w:rsidRPr="007E67E4">
              <w:rPr>
                <w:color w:val="000000"/>
                <w:sz w:val="20"/>
                <w:szCs w:val="20"/>
              </w:rPr>
              <w:t>PMB 45/80-65</w:t>
            </w:r>
          </w:p>
        </w:tc>
        <w:tc>
          <w:tcPr>
            <w:tcW w:w="3756" w:type="dxa"/>
          </w:tcPr>
          <w:p w14:paraId="40C25C8E" w14:textId="77777777" w:rsidR="000C09AA" w:rsidRPr="007E67E4" w:rsidRDefault="000C09AA" w:rsidP="00FD3D76">
            <w:pPr>
              <w:overflowPunct w:val="0"/>
              <w:autoSpaceDE w:val="0"/>
              <w:autoSpaceDN w:val="0"/>
              <w:adjustRightInd w:val="0"/>
              <w:spacing w:before="60" w:after="60"/>
              <w:ind w:right="57"/>
              <w:jc w:val="center"/>
              <w:textAlignment w:val="baseline"/>
              <w:rPr>
                <w:color w:val="000000"/>
                <w:sz w:val="20"/>
                <w:szCs w:val="20"/>
              </w:rPr>
            </w:pPr>
            <w:r w:rsidRPr="007E67E4">
              <w:rPr>
                <w:color w:val="000000"/>
                <w:sz w:val="20"/>
                <w:szCs w:val="20"/>
              </w:rPr>
              <w:t>83</w:t>
            </w:r>
          </w:p>
        </w:tc>
      </w:tr>
      <w:tr w:rsidR="000C09AA" w:rsidRPr="007E67E4" w14:paraId="0865B2A4" w14:textId="77777777" w:rsidTr="00FD3D76">
        <w:tc>
          <w:tcPr>
            <w:tcW w:w="3755" w:type="dxa"/>
          </w:tcPr>
          <w:p w14:paraId="029BD884" w14:textId="77777777" w:rsidR="000C09AA" w:rsidRPr="007E67E4" w:rsidRDefault="000C09AA" w:rsidP="00FD3D76">
            <w:pPr>
              <w:overflowPunct w:val="0"/>
              <w:autoSpaceDE w:val="0"/>
              <w:autoSpaceDN w:val="0"/>
              <w:adjustRightInd w:val="0"/>
              <w:spacing w:before="60" w:after="60"/>
              <w:ind w:right="57"/>
              <w:jc w:val="center"/>
              <w:textAlignment w:val="baseline"/>
              <w:rPr>
                <w:color w:val="000000"/>
                <w:sz w:val="20"/>
                <w:szCs w:val="20"/>
              </w:rPr>
            </w:pPr>
            <w:r w:rsidRPr="007E67E4">
              <w:rPr>
                <w:color w:val="000000"/>
                <w:sz w:val="20"/>
                <w:szCs w:val="20"/>
              </w:rPr>
              <w:t>PMB 45/80-80</w:t>
            </w:r>
          </w:p>
        </w:tc>
        <w:tc>
          <w:tcPr>
            <w:tcW w:w="3756" w:type="dxa"/>
          </w:tcPr>
          <w:p w14:paraId="2FCDE20C" w14:textId="77777777" w:rsidR="000C09AA" w:rsidRPr="007E67E4" w:rsidRDefault="000C09AA" w:rsidP="00FD3D76">
            <w:pPr>
              <w:overflowPunct w:val="0"/>
              <w:autoSpaceDE w:val="0"/>
              <w:autoSpaceDN w:val="0"/>
              <w:adjustRightInd w:val="0"/>
              <w:spacing w:before="60" w:after="60"/>
              <w:ind w:right="57"/>
              <w:jc w:val="center"/>
              <w:textAlignment w:val="baseline"/>
              <w:rPr>
                <w:color w:val="000000"/>
                <w:sz w:val="20"/>
                <w:szCs w:val="20"/>
              </w:rPr>
            </w:pPr>
            <w:r w:rsidRPr="007E67E4">
              <w:rPr>
                <w:color w:val="000000"/>
                <w:sz w:val="20"/>
                <w:szCs w:val="20"/>
              </w:rPr>
              <w:t>Nie dotyczy</w:t>
            </w:r>
          </w:p>
        </w:tc>
      </w:tr>
    </w:tbl>
    <w:p w14:paraId="4083049C" w14:textId="77777777" w:rsidR="000C09AA" w:rsidRPr="007E67E4" w:rsidRDefault="000C09AA" w:rsidP="000C09AA">
      <w:pPr>
        <w:autoSpaceDE w:val="0"/>
        <w:autoSpaceDN w:val="0"/>
        <w:adjustRightInd w:val="0"/>
        <w:spacing w:before="240"/>
        <w:ind w:firstLine="709"/>
        <w:jc w:val="both"/>
        <w:rPr>
          <w:sz w:val="20"/>
          <w:szCs w:val="20"/>
        </w:rPr>
      </w:pPr>
      <w:r w:rsidRPr="007E67E4">
        <w:rPr>
          <w:sz w:val="20"/>
          <w:szCs w:val="20"/>
        </w:rPr>
        <w:t xml:space="preserve">W przypadku, gdy dostarczony na wytwornię </w:t>
      </w:r>
      <w:proofErr w:type="spellStart"/>
      <w:r w:rsidRPr="007E67E4">
        <w:rPr>
          <w:sz w:val="20"/>
          <w:szCs w:val="20"/>
        </w:rPr>
        <w:t>polimeroasfalt</w:t>
      </w:r>
      <w:proofErr w:type="spellEnd"/>
      <w:r w:rsidRPr="007E67E4">
        <w:rPr>
          <w:sz w:val="20"/>
          <w:szCs w:val="20"/>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7E67E4">
        <w:rPr>
          <w:sz w:val="20"/>
          <w:szCs w:val="20"/>
        </w:rPr>
        <w:t>sposob</w:t>
      </w:r>
      <w:proofErr w:type="spellEnd"/>
      <w:r w:rsidRPr="007E67E4">
        <w:rPr>
          <w:sz w:val="20"/>
          <w:szCs w:val="20"/>
        </w:rPr>
        <w:t>:</w:t>
      </w:r>
    </w:p>
    <w:p w14:paraId="7D54B600"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 xml:space="preserve">Najwyższa dopuszczalna temperatura mięknienia wyekstrahowanego </w:t>
      </w:r>
      <w:proofErr w:type="spellStart"/>
      <w:r w:rsidRPr="007E67E4">
        <w:rPr>
          <w:sz w:val="20"/>
          <w:szCs w:val="20"/>
        </w:rPr>
        <w:t>polimeroasfaltu</w:t>
      </w:r>
      <w:proofErr w:type="spellEnd"/>
      <w:r w:rsidRPr="007E67E4">
        <w:rPr>
          <w:sz w:val="20"/>
          <w:szCs w:val="20"/>
        </w:rPr>
        <w:t xml:space="preserve"> = temperatura mięknienia zbadanej dostawy na wytwórnię + dopuszczalny wg Załącznika krajowego NA do PN-EN 14023 [64a] wzrost temperatury mięknienia po starzeniu RTFOT.</w:t>
      </w:r>
    </w:p>
    <w:p w14:paraId="35D71C54" w14:textId="77777777" w:rsidR="000C09AA" w:rsidRPr="007E67E4" w:rsidRDefault="000C09AA" w:rsidP="000C09AA">
      <w:pPr>
        <w:autoSpaceDE w:val="0"/>
        <w:autoSpaceDN w:val="0"/>
        <w:adjustRightInd w:val="0"/>
        <w:ind w:firstLine="709"/>
        <w:jc w:val="both"/>
        <w:rPr>
          <w:color w:val="000000"/>
          <w:sz w:val="20"/>
          <w:szCs w:val="20"/>
        </w:rPr>
      </w:pPr>
      <w:r w:rsidRPr="007E67E4">
        <w:rPr>
          <w:sz w:val="20"/>
          <w:szCs w:val="20"/>
        </w:rPr>
        <w:t xml:space="preserve">W wypadku mieszanki mineralno-asfaltowej z </w:t>
      </w:r>
      <w:proofErr w:type="spellStart"/>
      <w:r w:rsidRPr="007E67E4">
        <w:rPr>
          <w:sz w:val="20"/>
          <w:szCs w:val="20"/>
        </w:rPr>
        <w:t>polimeroasfaltem</w:t>
      </w:r>
      <w:proofErr w:type="spellEnd"/>
      <w:r w:rsidRPr="007E67E4">
        <w:rPr>
          <w:sz w:val="20"/>
          <w:szCs w:val="20"/>
        </w:rPr>
        <w:t xml:space="preserve"> </w:t>
      </w:r>
      <w:proofErr w:type="spellStart"/>
      <w:r w:rsidRPr="007E67E4">
        <w:rPr>
          <w:sz w:val="20"/>
          <w:szCs w:val="20"/>
        </w:rPr>
        <w:t>nawrot</w:t>
      </w:r>
      <w:proofErr w:type="spellEnd"/>
      <w:r w:rsidRPr="007E67E4">
        <w:rPr>
          <w:sz w:val="20"/>
          <w:szCs w:val="20"/>
        </w:rPr>
        <w:t xml:space="preserve"> sprężysty lepiszcza wyekstrahowanego powinien wynieść co najmniej 40%. Dotyczy to również przedwczesnego zerwania tego lepiszcza w badaniu, przy czym należy wtedy podać wartość wydłużenia (zgodnie z zapisami normy PN-EN 13398 [56]).</w:t>
      </w:r>
    </w:p>
    <w:p w14:paraId="1866A5F3" w14:textId="77777777" w:rsidR="000C09AA" w:rsidRPr="007E67E4" w:rsidRDefault="000C09AA" w:rsidP="000C09AA">
      <w:pPr>
        <w:keepNext/>
        <w:overflowPunct w:val="0"/>
        <w:autoSpaceDE w:val="0"/>
        <w:autoSpaceDN w:val="0"/>
        <w:adjustRightInd w:val="0"/>
        <w:spacing w:before="120" w:after="120"/>
        <w:ind w:right="-57"/>
        <w:jc w:val="both"/>
        <w:textAlignment w:val="baseline"/>
        <w:rPr>
          <w:color w:val="000000"/>
          <w:sz w:val="20"/>
          <w:szCs w:val="20"/>
        </w:rPr>
      </w:pPr>
      <w:r w:rsidRPr="007E67E4">
        <w:rPr>
          <w:color w:val="000000"/>
          <w:sz w:val="20"/>
          <w:szCs w:val="20"/>
        </w:rPr>
        <w:t>6.5.2.4. Gęstość i zawartość wolnych przestrzeni</w:t>
      </w:r>
    </w:p>
    <w:p w14:paraId="34F9102D" w14:textId="77777777" w:rsidR="000C09AA" w:rsidRPr="007E67E4" w:rsidRDefault="000C09AA" w:rsidP="000C09AA">
      <w:pPr>
        <w:overflowPunct w:val="0"/>
        <w:autoSpaceDE w:val="0"/>
        <w:autoSpaceDN w:val="0"/>
        <w:adjustRightInd w:val="0"/>
        <w:ind w:right="-57" w:firstLine="709"/>
        <w:jc w:val="both"/>
        <w:textAlignment w:val="baseline"/>
        <w:rPr>
          <w:color w:val="000000"/>
          <w:sz w:val="20"/>
          <w:szCs w:val="20"/>
        </w:rPr>
      </w:pPr>
      <w:r w:rsidRPr="007E67E4">
        <w:rPr>
          <w:color w:val="000000"/>
          <w:sz w:val="20"/>
          <w:szCs w:val="20"/>
        </w:rPr>
        <w:t xml:space="preserve">Zawartość wolnych przestrzeni w próbce Marshalla pobranej z mieszanki mineralno-asfaltowej lub wyjątkowo powtórnie rozgrzanej próbki pobranej z nawierzchni nie może wykroczyć poza wartości podane w </w:t>
      </w:r>
      <w:proofErr w:type="spellStart"/>
      <w:r w:rsidRPr="007E67E4">
        <w:rPr>
          <w:color w:val="000000"/>
          <w:sz w:val="20"/>
          <w:szCs w:val="20"/>
        </w:rPr>
        <w:t>pkcie</w:t>
      </w:r>
      <w:proofErr w:type="spellEnd"/>
      <w:r w:rsidRPr="007E67E4">
        <w:rPr>
          <w:color w:val="000000"/>
          <w:sz w:val="20"/>
          <w:szCs w:val="20"/>
        </w:rPr>
        <w:t xml:space="preserve"> 2.10 o więcej niż 1,5% (v/v).</w:t>
      </w:r>
    </w:p>
    <w:p w14:paraId="51EE7154"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b/>
          <w:sz w:val="20"/>
          <w:szCs w:val="20"/>
        </w:rPr>
        <w:t xml:space="preserve">6.5.3. </w:t>
      </w:r>
      <w:r w:rsidRPr="007E67E4">
        <w:rPr>
          <w:sz w:val="20"/>
          <w:szCs w:val="20"/>
        </w:rPr>
        <w:t xml:space="preserve">Warunki technologiczne wbudowywania mieszanki mineralno-asfaltowej </w:t>
      </w:r>
    </w:p>
    <w:p w14:paraId="437E7B55"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Temperatura powietrza powinna być mierzona przed i w czasie robót; nie powinna być mniejsza niż podano w tablicy 23.  </w:t>
      </w:r>
    </w:p>
    <w:p w14:paraId="664E4138"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14:paraId="6328FD46" w14:textId="77777777" w:rsidR="000C09AA" w:rsidRPr="007E67E4" w:rsidRDefault="000C09AA" w:rsidP="000C09AA">
      <w:pPr>
        <w:numPr>
          <w:ilvl w:val="12"/>
          <w:numId w:val="0"/>
        </w:numPr>
        <w:overflowPunct w:val="0"/>
        <w:autoSpaceDE w:val="0"/>
        <w:autoSpaceDN w:val="0"/>
        <w:adjustRightInd w:val="0"/>
        <w:ind w:firstLine="709"/>
        <w:jc w:val="both"/>
        <w:textAlignment w:val="baseline"/>
        <w:rPr>
          <w:sz w:val="20"/>
          <w:szCs w:val="20"/>
        </w:rPr>
      </w:pPr>
      <w:r w:rsidRPr="007E67E4">
        <w:rPr>
          <w:sz w:val="20"/>
          <w:szCs w:val="20"/>
        </w:rPr>
        <w:t xml:space="preserve">Pomiar temperatury mieszanki  mineralno-asfaltowej należy wykonać zgodnie z wymaganiami normy PN-EN 12697-13 [38]. </w:t>
      </w:r>
    </w:p>
    <w:p w14:paraId="368950E7" w14:textId="77777777" w:rsidR="000C09AA" w:rsidRPr="007E67E4" w:rsidRDefault="000C09AA" w:rsidP="000C09AA">
      <w:pPr>
        <w:overflowPunct w:val="0"/>
        <w:autoSpaceDE w:val="0"/>
        <w:autoSpaceDN w:val="0"/>
        <w:adjustRightInd w:val="0"/>
        <w:ind w:firstLine="709"/>
        <w:jc w:val="both"/>
        <w:textAlignment w:val="baseline"/>
        <w:rPr>
          <w:b/>
          <w:sz w:val="20"/>
          <w:szCs w:val="20"/>
        </w:rPr>
      </w:pPr>
      <w:r w:rsidRPr="007E67E4">
        <w:rPr>
          <w:sz w:val="20"/>
          <w:szCs w:val="20"/>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4CF18C07"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b/>
          <w:sz w:val="20"/>
          <w:szCs w:val="20"/>
        </w:rPr>
        <w:t>6.5.4.</w:t>
      </w:r>
      <w:r w:rsidRPr="007E67E4">
        <w:rPr>
          <w:sz w:val="20"/>
          <w:szCs w:val="20"/>
        </w:rPr>
        <w:t xml:space="preserve"> Wykonana warstwa</w:t>
      </w:r>
    </w:p>
    <w:p w14:paraId="6995C7C6" w14:textId="77777777" w:rsidR="000C09AA" w:rsidRPr="007E67E4" w:rsidRDefault="000C09AA" w:rsidP="000C09AA">
      <w:pPr>
        <w:overflowPunct w:val="0"/>
        <w:autoSpaceDE w:val="0"/>
        <w:autoSpaceDN w:val="0"/>
        <w:adjustRightInd w:val="0"/>
        <w:spacing w:after="120"/>
        <w:ind w:right="-57"/>
        <w:jc w:val="both"/>
        <w:textAlignment w:val="baseline"/>
        <w:rPr>
          <w:color w:val="000000"/>
          <w:sz w:val="20"/>
          <w:szCs w:val="20"/>
        </w:rPr>
      </w:pPr>
      <w:r w:rsidRPr="007E67E4">
        <w:rPr>
          <w:color w:val="000000"/>
          <w:sz w:val="20"/>
          <w:szCs w:val="20"/>
        </w:rPr>
        <w:t xml:space="preserve">6.5.4.1. Wskaźnik zagęszczenia i zawartość wolnych przestrzeni </w:t>
      </w:r>
    </w:p>
    <w:p w14:paraId="321DF1F7"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color w:val="000000"/>
          <w:sz w:val="20"/>
          <w:szCs w:val="20"/>
        </w:rPr>
        <w:t xml:space="preserve">Zagęszczenie wykonanej warstwy wyrażone wskaźnikiem zagęszczenia oraz zawartością wolnych przestrzeni nie może przekroczyć wartości dopuszczalnych  podanych w tablicy 29. </w:t>
      </w:r>
      <w:r w:rsidRPr="007E67E4">
        <w:rPr>
          <w:sz w:val="20"/>
          <w:szCs w:val="20"/>
        </w:rPr>
        <w:t>Dotyczy to każdego pojedynczego oznaczenia danej właściwości.</w:t>
      </w:r>
    </w:p>
    <w:p w14:paraId="41D84DF2"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Określenie gęstości objętościowej należy wykonywać według PN-EN 12697-6 [34].  Tablica 29.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2400"/>
      </w:tblGrid>
      <w:tr w:rsidR="000C09AA" w:rsidRPr="007E67E4" w14:paraId="7D72355E" w14:textId="77777777" w:rsidTr="00FD3D76">
        <w:tc>
          <w:tcPr>
            <w:tcW w:w="2748" w:type="dxa"/>
          </w:tcPr>
          <w:p w14:paraId="2233261E" w14:textId="77777777" w:rsidR="000C09AA" w:rsidRPr="007E67E4" w:rsidRDefault="000C09AA" w:rsidP="00FD3D76">
            <w:pPr>
              <w:overflowPunct w:val="0"/>
              <w:autoSpaceDE w:val="0"/>
              <w:autoSpaceDN w:val="0"/>
              <w:adjustRightInd w:val="0"/>
              <w:jc w:val="center"/>
              <w:textAlignment w:val="baseline"/>
              <w:rPr>
                <w:sz w:val="20"/>
                <w:szCs w:val="20"/>
              </w:rPr>
            </w:pPr>
          </w:p>
          <w:p w14:paraId="1F4A014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Typ i wymiar mieszanki</w:t>
            </w:r>
          </w:p>
        </w:tc>
        <w:tc>
          <w:tcPr>
            <w:tcW w:w="1680" w:type="dxa"/>
          </w:tcPr>
          <w:p w14:paraId="751FB2FE" w14:textId="77777777" w:rsidR="000C09AA" w:rsidRPr="007E67E4" w:rsidRDefault="000C09AA" w:rsidP="00FD3D76">
            <w:pPr>
              <w:overflowPunct w:val="0"/>
              <w:autoSpaceDE w:val="0"/>
              <w:autoSpaceDN w:val="0"/>
              <w:adjustRightInd w:val="0"/>
              <w:spacing w:before="120"/>
              <w:jc w:val="center"/>
              <w:textAlignment w:val="baseline"/>
              <w:rPr>
                <w:sz w:val="20"/>
                <w:szCs w:val="20"/>
              </w:rPr>
            </w:pPr>
            <w:r w:rsidRPr="007E67E4">
              <w:rPr>
                <w:sz w:val="20"/>
                <w:szCs w:val="20"/>
              </w:rPr>
              <w:t>Wskaźnik zagęszczenia</w:t>
            </w:r>
          </w:p>
          <w:p w14:paraId="5C22AEEF" w14:textId="77777777" w:rsidR="000C09AA" w:rsidRPr="007E67E4" w:rsidRDefault="000C09AA" w:rsidP="00FD3D76">
            <w:pPr>
              <w:overflowPunct w:val="0"/>
              <w:autoSpaceDE w:val="0"/>
              <w:autoSpaceDN w:val="0"/>
              <w:adjustRightInd w:val="0"/>
              <w:ind w:left="87"/>
              <w:jc w:val="center"/>
              <w:textAlignment w:val="baseline"/>
              <w:rPr>
                <w:sz w:val="20"/>
                <w:szCs w:val="20"/>
              </w:rPr>
            </w:pPr>
            <w:r w:rsidRPr="007E67E4">
              <w:rPr>
                <w:sz w:val="20"/>
                <w:szCs w:val="20"/>
              </w:rPr>
              <w:t>[%]</w:t>
            </w:r>
          </w:p>
        </w:tc>
        <w:tc>
          <w:tcPr>
            <w:tcW w:w="2400" w:type="dxa"/>
          </w:tcPr>
          <w:p w14:paraId="399DFFF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Zawartość wolnych przestrzeni w warstwie  [%(v/v)]</w:t>
            </w:r>
          </w:p>
        </w:tc>
      </w:tr>
      <w:tr w:rsidR="000C09AA" w:rsidRPr="007E67E4" w14:paraId="284D732C" w14:textId="77777777" w:rsidTr="00FD3D76">
        <w:tc>
          <w:tcPr>
            <w:tcW w:w="2748" w:type="dxa"/>
          </w:tcPr>
          <w:p w14:paraId="21765AA6" w14:textId="77777777" w:rsidR="000C09AA" w:rsidRPr="007E67E4" w:rsidRDefault="000C09AA" w:rsidP="00FD3D76">
            <w:pPr>
              <w:overflowPunct w:val="0"/>
              <w:autoSpaceDE w:val="0"/>
              <w:autoSpaceDN w:val="0"/>
              <w:adjustRightInd w:val="0"/>
              <w:spacing w:before="40" w:after="40"/>
              <w:textAlignment w:val="baseline"/>
              <w:rPr>
                <w:sz w:val="20"/>
                <w:szCs w:val="20"/>
              </w:rPr>
            </w:pPr>
            <w:r w:rsidRPr="007E67E4">
              <w:rPr>
                <w:sz w:val="20"/>
                <w:szCs w:val="20"/>
              </w:rPr>
              <w:t>AC5S,     KR1-KR2</w:t>
            </w:r>
          </w:p>
        </w:tc>
        <w:tc>
          <w:tcPr>
            <w:tcW w:w="1680" w:type="dxa"/>
          </w:tcPr>
          <w:p w14:paraId="548063C0"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 98</w:t>
            </w:r>
          </w:p>
        </w:tc>
        <w:tc>
          <w:tcPr>
            <w:tcW w:w="2400" w:type="dxa"/>
          </w:tcPr>
          <w:p w14:paraId="5C7FA799"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1,0 ÷ 5,0</w:t>
            </w:r>
          </w:p>
        </w:tc>
      </w:tr>
      <w:tr w:rsidR="000C09AA" w:rsidRPr="007E67E4" w14:paraId="166096B6" w14:textId="77777777" w:rsidTr="00FD3D76">
        <w:tc>
          <w:tcPr>
            <w:tcW w:w="2748" w:type="dxa"/>
          </w:tcPr>
          <w:p w14:paraId="3E48299D" w14:textId="77777777" w:rsidR="000C09AA" w:rsidRPr="007E67E4" w:rsidRDefault="000C09AA" w:rsidP="00FD3D76">
            <w:pPr>
              <w:overflowPunct w:val="0"/>
              <w:autoSpaceDE w:val="0"/>
              <w:autoSpaceDN w:val="0"/>
              <w:adjustRightInd w:val="0"/>
              <w:spacing w:before="40" w:after="40"/>
              <w:textAlignment w:val="baseline"/>
              <w:rPr>
                <w:sz w:val="20"/>
                <w:szCs w:val="20"/>
              </w:rPr>
            </w:pPr>
            <w:r w:rsidRPr="007E67E4">
              <w:rPr>
                <w:sz w:val="20"/>
                <w:szCs w:val="20"/>
              </w:rPr>
              <w:lastRenderedPageBreak/>
              <w:t>AC8S,     KR1-KR2</w:t>
            </w:r>
          </w:p>
        </w:tc>
        <w:tc>
          <w:tcPr>
            <w:tcW w:w="1680" w:type="dxa"/>
          </w:tcPr>
          <w:p w14:paraId="71714293"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 98</w:t>
            </w:r>
          </w:p>
        </w:tc>
        <w:tc>
          <w:tcPr>
            <w:tcW w:w="2400" w:type="dxa"/>
          </w:tcPr>
          <w:p w14:paraId="2113F9BD"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1,0 ÷ 4,5</w:t>
            </w:r>
          </w:p>
        </w:tc>
      </w:tr>
      <w:tr w:rsidR="000C09AA" w:rsidRPr="007E67E4" w14:paraId="7BB9830F" w14:textId="77777777" w:rsidTr="00FD3D76">
        <w:tc>
          <w:tcPr>
            <w:tcW w:w="2748" w:type="dxa"/>
          </w:tcPr>
          <w:p w14:paraId="12828FCC" w14:textId="77777777" w:rsidR="000C09AA" w:rsidRPr="007E67E4" w:rsidRDefault="000C09AA" w:rsidP="00FD3D76">
            <w:pPr>
              <w:overflowPunct w:val="0"/>
              <w:autoSpaceDE w:val="0"/>
              <w:autoSpaceDN w:val="0"/>
              <w:adjustRightInd w:val="0"/>
              <w:spacing w:before="40" w:after="40"/>
              <w:textAlignment w:val="baseline"/>
              <w:rPr>
                <w:sz w:val="20"/>
                <w:szCs w:val="20"/>
              </w:rPr>
            </w:pPr>
            <w:r w:rsidRPr="007E67E4">
              <w:rPr>
                <w:sz w:val="20"/>
                <w:szCs w:val="20"/>
              </w:rPr>
              <w:t>AC11S,   KR1-KR2</w:t>
            </w:r>
          </w:p>
        </w:tc>
        <w:tc>
          <w:tcPr>
            <w:tcW w:w="1680" w:type="dxa"/>
          </w:tcPr>
          <w:p w14:paraId="35D34A1F"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 98</w:t>
            </w:r>
          </w:p>
        </w:tc>
        <w:tc>
          <w:tcPr>
            <w:tcW w:w="2400" w:type="dxa"/>
          </w:tcPr>
          <w:p w14:paraId="05CF45E8"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1,0 ÷ 4,5</w:t>
            </w:r>
          </w:p>
        </w:tc>
      </w:tr>
      <w:tr w:rsidR="000C09AA" w:rsidRPr="007E67E4" w14:paraId="56DFE6D1" w14:textId="77777777" w:rsidTr="00FD3D76">
        <w:tc>
          <w:tcPr>
            <w:tcW w:w="2748" w:type="dxa"/>
          </w:tcPr>
          <w:p w14:paraId="16E5D5FB" w14:textId="77777777" w:rsidR="000C09AA" w:rsidRPr="007E67E4" w:rsidRDefault="000C09AA" w:rsidP="00FD3D76">
            <w:pPr>
              <w:overflowPunct w:val="0"/>
              <w:autoSpaceDE w:val="0"/>
              <w:autoSpaceDN w:val="0"/>
              <w:adjustRightInd w:val="0"/>
              <w:spacing w:before="40" w:after="40"/>
              <w:textAlignment w:val="baseline"/>
              <w:rPr>
                <w:sz w:val="20"/>
                <w:szCs w:val="20"/>
              </w:rPr>
            </w:pPr>
            <w:r w:rsidRPr="007E67E4">
              <w:rPr>
                <w:sz w:val="20"/>
                <w:szCs w:val="20"/>
              </w:rPr>
              <w:t>AC8S,     KR3-KR4</w:t>
            </w:r>
          </w:p>
        </w:tc>
        <w:tc>
          <w:tcPr>
            <w:tcW w:w="1680" w:type="dxa"/>
          </w:tcPr>
          <w:p w14:paraId="0A4EB7A8"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 98</w:t>
            </w:r>
          </w:p>
        </w:tc>
        <w:tc>
          <w:tcPr>
            <w:tcW w:w="2400" w:type="dxa"/>
          </w:tcPr>
          <w:p w14:paraId="08E867B9"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2,0÷5,0</w:t>
            </w:r>
          </w:p>
        </w:tc>
      </w:tr>
      <w:tr w:rsidR="000C09AA" w:rsidRPr="007E67E4" w14:paraId="0D24BE1C" w14:textId="77777777" w:rsidTr="00FD3D76">
        <w:tc>
          <w:tcPr>
            <w:tcW w:w="2748" w:type="dxa"/>
          </w:tcPr>
          <w:p w14:paraId="66A6CC1F" w14:textId="77777777" w:rsidR="000C09AA" w:rsidRPr="007E67E4" w:rsidRDefault="000C09AA" w:rsidP="00FD3D76">
            <w:pPr>
              <w:overflowPunct w:val="0"/>
              <w:autoSpaceDE w:val="0"/>
              <w:autoSpaceDN w:val="0"/>
              <w:adjustRightInd w:val="0"/>
              <w:spacing w:before="40" w:after="40"/>
              <w:textAlignment w:val="baseline"/>
              <w:rPr>
                <w:sz w:val="20"/>
                <w:szCs w:val="20"/>
              </w:rPr>
            </w:pPr>
            <w:r w:rsidRPr="007E67E4">
              <w:rPr>
                <w:sz w:val="20"/>
                <w:szCs w:val="20"/>
              </w:rPr>
              <w:t>AC11S,   KR3-KR4</w:t>
            </w:r>
          </w:p>
        </w:tc>
        <w:tc>
          <w:tcPr>
            <w:tcW w:w="1680" w:type="dxa"/>
          </w:tcPr>
          <w:p w14:paraId="27F1A631"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 98</w:t>
            </w:r>
          </w:p>
        </w:tc>
        <w:tc>
          <w:tcPr>
            <w:tcW w:w="2400" w:type="dxa"/>
          </w:tcPr>
          <w:p w14:paraId="7C8172F9"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2,0÷5,0</w:t>
            </w:r>
          </w:p>
        </w:tc>
      </w:tr>
      <w:tr w:rsidR="000C09AA" w:rsidRPr="007E67E4" w14:paraId="583DB4D9" w14:textId="77777777" w:rsidTr="00FD3D76">
        <w:tc>
          <w:tcPr>
            <w:tcW w:w="2748" w:type="dxa"/>
          </w:tcPr>
          <w:p w14:paraId="559DF131" w14:textId="77777777" w:rsidR="000C09AA" w:rsidRPr="007E67E4" w:rsidRDefault="000C09AA" w:rsidP="00FD3D76">
            <w:pPr>
              <w:overflowPunct w:val="0"/>
              <w:autoSpaceDE w:val="0"/>
              <w:autoSpaceDN w:val="0"/>
              <w:adjustRightInd w:val="0"/>
              <w:spacing w:before="40" w:after="40"/>
              <w:textAlignment w:val="baseline"/>
              <w:rPr>
                <w:sz w:val="20"/>
                <w:szCs w:val="20"/>
              </w:rPr>
            </w:pPr>
            <w:r w:rsidRPr="007E67E4">
              <w:rPr>
                <w:sz w:val="20"/>
                <w:szCs w:val="20"/>
              </w:rPr>
              <w:t>AC8S,     KR5-KR6</w:t>
            </w:r>
          </w:p>
        </w:tc>
        <w:tc>
          <w:tcPr>
            <w:tcW w:w="1680" w:type="dxa"/>
          </w:tcPr>
          <w:p w14:paraId="273AC769"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 98</w:t>
            </w:r>
          </w:p>
        </w:tc>
        <w:tc>
          <w:tcPr>
            <w:tcW w:w="2400" w:type="dxa"/>
          </w:tcPr>
          <w:p w14:paraId="1500BC1F"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2,0÷5,0</w:t>
            </w:r>
          </w:p>
        </w:tc>
      </w:tr>
      <w:tr w:rsidR="000C09AA" w:rsidRPr="007E67E4" w14:paraId="3724B855" w14:textId="77777777" w:rsidTr="00FD3D76">
        <w:tc>
          <w:tcPr>
            <w:tcW w:w="2748" w:type="dxa"/>
          </w:tcPr>
          <w:p w14:paraId="524FBC87" w14:textId="77777777" w:rsidR="000C09AA" w:rsidRPr="007E67E4" w:rsidRDefault="000C09AA" w:rsidP="00FD3D76">
            <w:pPr>
              <w:overflowPunct w:val="0"/>
              <w:autoSpaceDE w:val="0"/>
              <w:autoSpaceDN w:val="0"/>
              <w:adjustRightInd w:val="0"/>
              <w:spacing w:before="40" w:after="40"/>
              <w:jc w:val="both"/>
              <w:textAlignment w:val="baseline"/>
              <w:rPr>
                <w:sz w:val="20"/>
                <w:szCs w:val="20"/>
              </w:rPr>
            </w:pPr>
            <w:r w:rsidRPr="007E67E4">
              <w:rPr>
                <w:sz w:val="20"/>
                <w:szCs w:val="20"/>
              </w:rPr>
              <w:t>AC11S,   KR5-KR6</w:t>
            </w:r>
          </w:p>
        </w:tc>
        <w:tc>
          <w:tcPr>
            <w:tcW w:w="1680" w:type="dxa"/>
          </w:tcPr>
          <w:p w14:paraId="58005CC3"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 98</w:t>
            </w:r>
          </w:p>
        </w:tc>
        <w:tc>
          <w:tcPr>
            <w:tcW w:w="2400" w:type="dxa"/>
          </w:tcPr>
          <w:p w14:paraId="20F376E3" w14:textId="77777777" w:rsidR="000C09AA" w:rsidRPr="007E67E4" w:rsidRDefault="000C09AA" w:rsidP="00FD3D76">
            <w:pPr>
              <w:overflowPunct w:val="0"/>
              <w:autoSpaceDE w:val="0"/>
              <w:autoSpaceDN w:val="0"/>
              <w:adjustRightInd w:val="0"/>
              <w:spacing w:before="40" w:after="40"/>
              <w:jc w:val="center"/>
              <w:textAlignment w:val="baseline"/>
              <w:rPr>
                <w:sz w:val="20"/>
                <w:szCs w:val="20"/>
              </w:rPr>
            </w:pPr>
            <w:r w:rsidRPr="007E67E4">
              <w:rPr>
                <w:sz w:val="20"/>
                <w:szCs w:val="20"/>
              </w:rPr>
              <w:t>2,0÷5,0</w:t>
            </w:r>
          </w:p>
        </w:tc>
      </w:tr>
    </w:tbl>
    <w:p w14:paraId="16C074DD" w14:textId="77777777" w:rsidR="000C09AA" w:rsidRPr="007E67E4" w:rsidRDefault="000C09AA" w:rsidP="000C09AA">
      <w:pPr>
        <w:overflowPunct w:val="0"/>
        <w:autoSpaceDE w:val="0"/>
        <w:autoSpaceDN w:val="0"/>
        <w:adjustRightInd w:val="0"/>
        <w:spacing w:before="120" w:after="120"/>
        <w:ind w:firstLine="709"/>
        <w:jc w:val="both"/>
        <w:textAlignment w:val="baseline"/>
        <w:rPr>
          <w:color w:val="000000"/>
          <w:sz w:val="20"/>
          <w:szCs w:val="20"/>
        </w:rPr>
      </w:pPr>
      <w:r w:rsidRPr="007E67E4">
        <w:rPr>
          <w:color w:val="000000"/>
          <w:sz w:val="20"/>
          <w:szCs w:val="20"/>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7E67E4">
          <w:rPr>
            <w:color w:val="000000"/>
            <w:sz w:val="20"/>
            <w:szCs w:val="20"/>
          </w:rPr>
          <w:t>6000 m</w:t>
        </w:r>
        <w:r w:rsidRPr="007E67E4">
          <w:rPr>
            <w:color w:val="000000"/>
            <w:sz w:val="20"/>
            <w:szCs w:val="20"/>
            <w:vertAlign w:val="superscript"/>
          </w:rPr>
          <w:t>2</w:t>
        </w:r>
      </w:smartTag>
      <w:r w:rsidRPr="007E67E4">
        <w:rPr>
          <w:color w:val="000000"/>
          <w:sz w:val="20"/>
          <w:szCs w:val="20"/>
        </w:rPr>
        <w:t xml:space="preserve"> nawierzchni jedna próbka; w razie potrzeby liczba próbek może zostać zwiększona (np. nawierzchnie mostowe).</w:t>
      </w:r>
    </w:p>
    <w:p w14:paraId="70500FE9" w14:textId="77777777" w:rsidR="000C09AA" w:rsidRPr="007E67E4" w:rsidRDefault="000C09AA" w:rsidP="000C09AA">
      <w:pPr>
        <w:keepNext/>
        <w:overflowPunct w:val="0"/>
        <w:autoSpaceDE w:val="0"/>
        <w:autoSpaceDN w:val="0"/>
        <w:adjustRightInd w:val="0"/>
        <w:spacing w:after="120"/>
        <w:ind w:right="-57"/>
        <w:jc w:val="both"/>
        <w:textAlignment w:val="baseline"/>
        <w:rPr>
          <w:color w:val="000000"/>
          <w:sz w:val="20"/>
          <w:szCs w:val="20"/>
        </w:rPr>
      </w:pPr>
      <w:r w:rsidRPr="007E67E4">
        <w:rPr>
          <w:color w:val="000000"/>
          <w:sz w:val="20"/>
          <w:szCs w:val="20"/>
        </w:rPr>
        <w:t xml:space="preserve"> 6.5.4.2. Grubość warstwy   </w:t>
      </w:r>
    </w:p>
    <w:p w14:paraId="4A7F3E60"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14:paraId="0E88D5E6" w14:textId="77777777" w:rsidR="000C09AA" w:rsidRPr="007E67E4" w:rsidRDefault="000C09AA" w:rsidP="000C09AA">
      <w:pPr>
        <w:overflowPunct w:val="0"/>
        <w:autoSpaceDE w:val="0"/>
        <w:autoSpaceDN w:val="0"/>
        <w:adjustRightInd w:val="0"/>
        <w:spacing w:before="120" w:after="120"/>
        <w:ind w:left="992" w:hanging="992"/>
        <w:jc w:val="both"/>
        <w:textAlignment w:val="baseline"/>
        <w:rPr>
          <w:sz w:val="20"/>
          <w:szCs w:val="20"/>
        </w:rPr>
      </w:pPr>
      <w:r w:rsidRPr="007E67E4">
        <w:rPr>
          <w:sz w:val="20"/>
          <w:szCs w:val="20"/>
        </w:rPr>
        <w:t xml:space="preserve">Tablica 30.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0C09AA" w:rsidRPr="007E67E4" w14:paraId="7F8A458F" w14:textId="77777777" w:rsidTr="00FD3D76">
        <w:tc>
          <w:tcPr>
            <w:tcW w:w="4931" w:type="dxa"/>
            <w:vAlign w:val="center"/>
          </w:tcPr>
          <w:p w14:paraId="3282970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Warunki oceny</w:t>
            </w:r>
          </w:p>
        </w:tc>
        <w:tc>
          <w:tcPr>
            <w:tcW w:w="1977" w:type="dxa"/>
            <w:vAlign w:val="center"/>
          </w:tcPr>
          <w:p w14:paraId="56E96D9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Pakiet: warstwa </w:t>
            </w:r>
            <w:proofErr w:type="spellStart"/>
            <w:r w:rsidRPr="007E67E4">
              <w:rPr>
                <w:sz w:val="20"/>
                <w:szCs w:val="20"/>
              </w:rPr>
              <w:t>ścieralna+wiążąca</w:t>
            </w:r>
            <w:proofErr w:type="spellEnd"/>
            <w:r w:rsidRPr="007E67E4">
              <w:rPr>
                <w:sz w:val="20"/>
                <w:szCs w:val="20"/>
              </w:rPr>
              <w:t xml:space="preserve"> +podbudowa asfaltowa razem</w:t>
            </w:r>
          </w:p>
        </w:tc>
        <w:tc>
          <w:tcPr>
            <w:tcW w:w="2331" w:type="dxa"/>
            <w:vAlign w:val="center"/>
          </w:tcPr>
          <w:p w14:paraId="541D351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Warstwa ścieralna</w:t>
            </w:r>
          </w:p>
        </w:tc>
      </w:tr>
      <w:tr w:rsidR="000C09AA" w:rsidRPr="007E67E4" w14:paraId="0A6C216A" w14:textId="77777777" w:rsidTr="00FD3D76">
        <w:trPr>
          <w:trHeight w:val="892"/>
        </w:trPr>
        <w:tc>
          <w:tcPr>
            <w:tcW w:w="4931" w:type="dxa"/>
            <w:tcBorders>
              <w:bottom w:val="nil"/>
            </w:tcBorders>
          </w:tcPr>
          <w:p w14:paraId="769B8478"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Dla wartości średniej grubości wbudowanej warstwy z całego odcinka budowy</w:t>
            </w:r>
          </w:p>
        </w:tc>
        <w:tc>
          <w:tcPr>
            <w:tcW w:w="1977" w:type="dxa"/>
            <w:tcBorders>
              <w:bottom w:val="nil"/>
            </w:tcBorders>
          </w:tcPr>
          <w:p w14:paraId="4735E3C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Nie dopuszcza się zaniżenia grubości</w:t>
            </w:r>
          </w:p>
        </w:tc>
        <w:tc>
          <w:tcPr>
            <w:tcW w:w="2331" w:type="dxa"/>
            <w:tcBorders>
              <w:bottom w:val="nil"/>
            </w:tcBorders>
          </w:tcPr>
          <w:p w14:paraId="79714B8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Nie dopuszcza się zaniżenia grubości</w:t>
            </w:r>
          </w:p>
        </w:tc>
      </w:tr>
      <w:tr w:rsidR="000C09AA" w:rsidRPr="007E67E4" w14:paraId="79F5BD81" w14:textId="77777777" w:rsidTr="00FD3D76">
        <w:tc>
          <w:tcPr>
            <w:tcW w:w="4931" w:type="dxa"/>
          </w:tcPr>
          <w:p w14:paraId="714A942E" w14:textId="77777777" w:rsidR="000C09AA" w:rsidRPr="007E67E4" w:rsidRDefault="000C09AA" w:rsidP="00FD3D76">
            <w:pPr>
              <w:overflowPunct w:val="0"/>
              <w:autoSpaceDE w:val="0"/>
              <w:autoSpaceDN w:val="0"/>
              <w:adjustRightInd w:val="0"/>
              <w:spacing w:before="60" w:after="60"/>
              <w:jc w:val="both"/>
              <w:textAlignment w:val="baseline"/>
              <w:rPr>
                <w:sz w:val="20"/>
                <w:szCs w:val="20"/>
              </w:rPr>
            </w:pPr>
            <w:r w:rsidRPr="007E67E4">
              <w:rPr>
                <w:sz w:val="20"/>
                <w:szCs w:val="20"/>
              </w:rPr>
              <w:t>Dla wartości pojedynczych wyników pomiarów grubości wbudowanej warstwy</w:t>
            </w:r>
          </w:p>
        </w:tc>
        <w:tc>
          <w:tcPr>
            <w:tcW w:w="1977" w:type="dxa"/>
          </w:tcPr>
          <w:p w14:paraId="55239D26"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0÷10%, ale nie więcej niż 1,0 cm</w:t>
            </w:r>
          </w:p>
        </w:tc>
        <w:tc>
          <w:tcPr>
            <w:tcW w:w="2331" w:type="dxa"/>
          </w:tcPr>
          <w:p w14:paraId="52509F22" w14:textId="77777777" w:rsidR="000C09AA" w:rsidRPr="007E67E4" w:rsidRDefault="000C09AA" w:rsidP="00FD3D76">
            <w:pPr>
              <w:overflowPunct w:val="0"/>
              <w:autoSpaceDE w:val="0"/>
              <w:autoSpaceDN w:val="0"/>
              <w:adjustRightInd w:val="0"/>
              <w:spacing w:before="60" w:after="60"/>
              <w:jc w:val="center"/>
              <w:textAlignment w:val="baseline"/>
              <w:rPr>
                <w:sz w:val="20"/>
                <w:szCs w:val="20"/>
              </w:rPr>
            </w:pPr>
            <w:r w:rsidRPr="007E67E4">
              <w:rPr>
                <w:sz w:val="20"/>
                <w:szCs w:val="20"/>
              </w:rPr>
              <w:t>0÷5%</w:t>
            </w:r>
          </w:p>
        </w:tc>
      </w:tr>
    </w:tbl>
    <w:p w14:paraId="6373FC1E" w14:textId="77777777" w:rsidR="000C09AA" w:rsidRPr="007E67E4" w:rsidRDefault="000C09AA" w:rsidP="000C09AA">
      <w:pPr>
        <w:autoSpaceDE w:val="0"/>
        <w:autoSpaceDN w:val="0"/>
        <w:adjustRightInd w:val="0"/>
        <w:spacing w:before="120"/>
        <w:ind w:firstLine="709"/>
        <w:jc w:val="both"/>
        <w:rPr>
          <w:sz w:val="20"/>
          <w:szCs w:val="20"/>
        </w:rPr>
      </w:pPr>
      <w:r w:rsidRPr="007E67E4">
        <w:rPr>
          <w:sz w:val="20"/>
          <w:szCs w:val="20"/>
        </w:rPr>
        <w:t>Należy sprawdzić zachowanie zasady mówiącej, że grubość warstwy musi być co najmniej dwuipółkrotnie większa od wymiaru D kruszywa danej mieszanki (h ≥ 2,5×D).</w:t>
      </w:r>
    </w:p>
    <w:p w14:paraId="739BE748"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Zwiększone grubości poszczególnych warstw będą zaliczane jako wyrównanie ewentualnych niedoborów niżej leżącej warstwy.</w:t>
      </w:r>
    </w:p>
    <w:p w14:paraId="3F04B3EF"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sz w:val="20"/>
          <w:szCs w:val="20"/>
        </w:rPr>
        <w:t>6.5.4.3. Spadki poprzeczne</w:t>
      </w:r>
    </w:p>
    <w:p w14:paraId="3277BE8D"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Spadki poprzeczne nawierzchni należy badać nie rzadziej niż co </w:t>
      </w:r>
      <w:smartTag w:uri="urn:schemas-microsoft-com:office:smarttags" w:element="metricconverter">
        <w:smartTagPr>
          <w:attr w:name="ProductID" w:val="20 m"/>
        </w:smartTagPr>
        <w:r w:rsidRPr="007E67E4">
          <w:rPr>
            <w:sz w:val="20"/>
            <w:szCs w:val="20"/>
          </w:rPr>
          <w:t>20 m</w:t>
        </w:r>
      </w:smartTag>
      <w:r w:rsidRPr="007E67E4">
        <w:rPr>
          <w:sz w:val="20"/>
          <w:szCs w:val="20"/>
        </w:rPr>
        <w:t xml:space="preserve"> oraz w punktach głównych łuków poziomych.</w:t>
      </w:r>
    </w:p>
    <w:p w14:paraId="36D60230" w14:textId="77777777" w:rsidR="000C09AA" w:rsidRPr="007E67E4" w:rsidRDefault="000C09AA" w:rsidP="000C09AA">
      <w:pPr>
        <w:overflowPunct w:val="0"/>
        <w:autoSpaceDE w:val="0"/>
        <w:autoSpaceDN w:val="0"/>
        <w:adjustRightInd w:val="0"/>
        <w:ind w:firstLine="709"/>
        <w:jc w:val="both"/>
        <w:textAlignment w:val="baseline"/>
        <w:rPr>
          <w:color w:val="000000"/>
          <w:sz w:val="20"/>
          <w:szCs w:val="20"/>
        </w:rPr>
      </w:pPr>
      <w:r w:rsidRPr="007E67E4">
        <w:rPr>
          <w:sz w:val="20"/>
          <w:szCs w:val="20"/>
        </w:rPr>
        <w:t xml:space="preserve">Spadki poprzeczne powinny być zgodne z dokumentacją projektową, z tolerancją       </w:t>
      </w:r>
      <w:r w:rsidRPr="007E67E4">
        <w:rPr>
          <w:color w:val="000000"/>
          <w:sz w:val="20"/>
          <w:szCs w:val="20"/>
        </w:rPr>
        <w:sym w:font="Symbol" w:char="00B1"/>
      </w:r>
      <w:r w:rsidRPr="007E67E4">
        <w:rPr>
          <w:color w:val="000000"/>
          <w:sz w:val="20"/>
          <w:szCs w:val="20"/>
        </w:rPr>
        <w:t xml:space="preserve"> 0,5%. </w:t>
      </w:r>
    </w:p>
    <w:p w14:paraId="4B1EB28B"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sz w:val="20"/>
          <w:szCs w:val="20"/>
        </w:rPr>
        <w:t xml:space="preserve">6.5.4.4. Równość </w:t>
      </w:r>
    </w:p>
    <w:p w14:paraId="73B466CB" w14:textId="77777777" w:rsidR="000C09AA" w:rsidRPr="007E67E4" w:rsidRDefault="000C09AA" w:rsidP="000C09AA">
      <w:pPr>
        <w:overflowPunct w:val="0"/>
        <w:autoSpaceDE w:val="0"/>
        <w:autoSpaceDN w:val="0"/>
        <w:adjustRightInd w:val="0"/>
        <w:spacing w:after="120"/>
        <w:jc w:val="both"/>
        <w:textAlignment w:val="baseline"/>
        <w:rPr>
          <w:sz w:val="20"/>
          <w:szCs w:val="20"/>
        </w:rPr>
      </w:pPr>
      <w:r w:rsidRPr="007E67E4">
        <w:rPr>
          <w:sz w:val="20"/>
          <w:szCs w:val="20"/>
        </w:rPr>
        <w:t>a) Równość podłużna</w:t>
      </w:r>
    </w:p>
    <w:p w14:paraId="6AD873F4"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W pomiarach równości podłużnej warstw konstrukcji nawierzchni należy stosować metody:</w:t>
      </w:r>
    </w:p>
    <w:p w14:paraId="0CE53B60" w14:textId="77777777" w:rsidR="000C09AA" w:rsidRPr="007E67E4" w:rsidRDefault="000C09AA" w:rsidP="000C09AA">
      <w:pPr>
        <w:numPr>
          <w:ilvl w:val="0"/>
          <w:numId w:val="187"/>
        </w:numPr>
        <w:overflowPunct w:val="0"/>
        <w:autoSpaceDE w:val="0"/>
        <w:autoSpaceDN w:val="0"/>
        <w:adjustRightInd w:val="0"/>
        <w:ind w:left="284" w:hanging="218"/>
        <w:jc w:val="both"/>
        <w:textAlignment w:val="baseline"/>
        <w:rPr>
          <w:sz w:val="20"/>
          <w:szCs w:val="20"/>
        </w:rPr>
      </w:pPr>
      <w:r w:rsidRPr="007E67E4">
        <w:rPr>
          <w:sz w:val="20"/>
          <w:szCs w:val="20"/>
        </w:rPr>
        <w:t>profilometryczną bazującą na wskaźnikach równości IRI,</w:t>
      </w:r>
    </w:p>
    <w:p w14:paraId="51237C5C" w14:textId="77777777" w:rsidR="000C09AA" w:rsidRPr="007E67E4" w:rsidRDefault="000C09AA" w:rsidP="000C09AA">
      <w:pPr>
        <w:numPr>
          <w:ilvl w:val="0"/>
          <w:numId w:val="187"/>
        </w:numPr>
        <w:overflowPunct w:val="0"/>
        <w:autoSpaceDE w:val="0"/>
        <w:autoSpaceDN w:val="0"/>
        <w:adjustRightInd w:val="0"/>
        <w:ind w:left="284" w:hanging="218"/>
        <w:jc w:val="both"/>
        <w:textAlignment w:val="baseline"/>
        <w:rPr>
          <w:sz w:val="20"/>
          <w:szCs w:val="20"/>
        </w:rPr>
      </w:pPr>
      <w:r w:rsidRPr="007E67E4">
        <w:rPr>
          <w:sz w:val="20"/>
          <w:szCs w:val="20"/>
        </w:rPr>
        <w:t xml:space="preserve">pomiaru ciągłego równoważną użyciu łaty i klina np. z wykorzystaniem </w:t>
      </w:r>
      <w:proofErr w:type="spellStart"/>
      <w:r w:rsidRPr="007E67E4">
        <w:rPr>
          <w:sz w:val="20"/>
          <w:szCs w:val="20"/>
        </w:rPr>
        <w:t>planografu</w:t>
      </w:r>
      <w:proofErr w:type="spellEnd"/>
      <w:r w:rsidRPr="007E67E4">
        <w:rPr>
          <w:sz w:val="20"/>
          <w:szCs w:val="20"/>
        </w:rPr>
        <w:t xml:space="preserve"> (w miejscach niedostępnych dla </w:t>
      </w:r>
      <w:proofErr w:type="spellStart"/>
      <w:r w:rsidRPr="007E67E4">
        <w:rPr>
          <w:sz w:val="20"/>
          <w:szCs w:val="20"/>
        </w:rPr>
        <w:t>planografu</w:t>
      </w:r>
      <w:proofErr w:type="spellEnd"/>
      <w:r w:rsidRPr="007E67E4">
        <w:rPr>
          <w:sz w:val="20"/>
          <w:szCs w:val="20"/>
        </w:rPr>
        <w:t xml:space="preserve"> pomiar z użyciem łaty i klina). Długość łaty w pomiarze równości podłużnej powinna wynosić 4 m.</w:t>
      </w:r>
    </w:p>
    <w:p w14:paraId="5966AEE3"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14:paraId="53500FA8"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14:paraId="41758E07"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Do oceny równości podłużnej</w:t>
      </w:r>
      <w:r w:rsidRPr="007E67E4">
        <w:rPr>
          <w:rFonts w:eastAsia="TimesNewRoman"/>
          <w:sz w:val="20"/>
          <w:szCs w:val="20"/>
        </w:rPr>
        <w:t xml:space="preserve"> </w:t>
      </w:r>
      <w:r w:rsidRPr="007E67E4">
        <w:rPr>
          <w:sz w:val="20"/>
          <w:szCs w:val="20"/>
        </w:rPr>
        <w:t xml:space="preserve">warstwy ścieralnej nawierzchni dróg klasy Z, L, D oraz placów i parkingów należy stosować metodę pomiaru ciągłego równoważną użyciu łaty i klina np. z wykorzystaniem </w:t>
      </w:r>
      <w:proofErr w:type="spellStart"/>
      <w:r w:rsidRPr="007E67E4">
        <w:rPr>
          <w:sz w:val="20"/>
          <w:szCs w:val="20"/>
        </w:rPr>
        <w:t>planografu</w:t>
      </w:r>
      <w:proofErr w:type="spellEnd"/>
      <w:r w:rsidRPr="007E67E4">
        <w:rPr>
          <w:sz w:val="20"/>
          <w:szCs w:val="20"/>
        </w:rPr>
        <w:t>, umożliwiającego wyznaczanie odchyleń równości podłużnej jako największej odległości (prześwitu) pomiędzy teoretyczną linią łączącą spody kołek jezdnych urządzenia a mierzoną powierzchnią warstwy [mm].</w:t>
      </w:r>
    </w:p>
    <w:p w14:paraId="55D66EE5"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 xml:space="preserve">W miejscach niedostępnych dla </w:t>
      </w:r>
      <w:proofErr w:type="spellStart"/>
      <w:r w:rsidRPr="007E67E4">
        <w:rPr>
          <w:sz w:val="20"/>
          <w:szCs w:val="20"/>
        </w:rPr>
        <w:t>planografu</w:t>
      </w:r>
      <w:proofErr w:type="spellEnd"/>
      <w:r w:rsidRPr="007E67E4">
        <w:rPr>
          <w:sz w:val="20"/>
          <w:szCs w:val="20"/>
        </w:rPr>
        <w:t xml:space="preserve"> pomiar równości podłużnej warstw nawierzchni należy wykonać w sposób ciągły z użyciem łaty i klina.</w:t>
      </w:r>
    </w:p>
    <w:p w14:paraId="1E69248E"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Wymagana równość podłużna jest określona przez dopuszczalną wartość średnią</w:t>
      </w:r>
    </w:p>
    <w:p w14:paraId="42AC1B80" w14:textId="77777777" w:rsidR="000C09AA" w:rsidRPr="007E67E4" w:rsidRDefault="000C09AA" w:rsidP="000C09AA">
      <w:pPr>
        <w:autoSpaceDE w:val="0"/>
        <w:autoSpaceDN w:val="0"/>
        <w:adjustRightInd w:val="0"/>
        <w:jc w:val="both"/>
        <w:rPr>
          <w:sz w:val="20"/>
          <w:szCs w:val="20"/>
        </w:rPr>
      </w:pPr>
      <w:r w:rsidRPr="007E67E4">
        <w:rPr>
          <w:sz w:val="20"/>
          <w:szCs w:val="20"/>
        </w:rPr>
        <w:lastRenderedPageBreak/>
        <w:t xml:space="preserve">wyników pomiaru </w:t>
      </w:r>
      <w:proofErr w:type="spellStart"/>
      <w:r w:rsidRPr="007E67E4">
        <w:rPr>
          <w:sz w:val="20"/>
          <w:szCs w:val="20"/>
        </w:rPr>
        <w:t>IRI</w:t>
      </w:r>
      <w:r w:rsidRPr="007E67E4">
        <w:rPr>
          <w:sz w:val="20"/>
          <w:szCs w:val="20"/>
          <w:vertAlign w:val="subscript"/>
        </w:rPr>
        <w:t>śr</w:t>
      </w:r>
      <w:proofErr w:type="spellEnd"/>
      <w:r w:rsidRPr="007E67E4">
        <w:rPr>
          <w:sz w:val="20"/>
          <w:szCs w:val="20"/>
        </w:rPr>
        <w:t xml:space="preserve"> oraz dopuszczalną wartość maksymalną pojedynczego pomiaru</w:t>
      </w:r>
    </w:p>
    <w:p w14:paraId="5FA7D504" w14:textId="77777777" w:rsidR="000C09AA" w:rsidRPr="007E67E4" w:rsidRDefault="000C09AA" w:rsidP="000C09AA">
      <w:pPr>
        <w:autoSpaceDE w:val="0"/>
        <w:autoSpaceDN w:val="0"/>
        <w:adjustRightInd w:val="0"/>
        <w:jc w:val="both"/>
        <w:rPr>
          <w:sz w:val="20"/>
          <w:szCs w:val="20"/>
        </w:rPr>
      </w:pPr>
      <w:proofErr w:type="spellStart"/>
      <w:r w:rsidRPr="007E67E4">
        <w:rPr>
          <w:sz w:val="20"/>
          <w:szCs w:val="20"/>
        </w:rPr>
        <w:t>IRI</w:t>
      </w:r>
      <w:r w:rsidRPr="007E67E4">
        <w:rPr>
          <w:sz w:val="20"/>
          <w:szCs w:val="20"/>
          <w:vertAlign w:val="subscript"/>
        </w:rPr>
        <w:t>max</w:t>
      </w:r>
      <w:proofErr w:type="spellEnd"/>
      <w:r w:rsidRPr="007E67E4">
        <w:rPr>
          <w:sz w:val="20"/>
          <w:szCs w:val="20"/>
        </w:rPr>
        <w:t>, których nie można przekroczyć na długości ocenianego odcinka nawierzchni.</w:t>
      </w:r>
    </w:p>
    <w:p w14:paraId="44A3DA49" w14:textId="77777777" w:rsidR="000C09AA" w:rsidRPr="007E67E4" w:rsidRDefault="000C09AA" w:rsidP="000C09AA">
      <w:pPr>
        <w:autoSpaceDE w:val="0"/>
        <w:autoSpaceDN w:val="0"/>
        <w:adjustRightInd w:val="0"/>
        <w:jc w:val="both"/>
        <w:rPr>
          <w:sz w:val="20"/>
          <w:szCs w:val="20"/>
        </w:rPr>
      </w:pPr>
      <w:r w:rsidRPr="007E67E4">
        <w:rPr>
          <w:sz w:val="20"/>
          <w:szCs w:val="20"/>
        </w:rPr>
        <w:t>Maksymalne wartości dla warstwy ścieralnej oznaczone metodą profilometryczną określa</w:t>
      </w:r>
    </w:p>
    <w:p w14:paraId="5CFA0892"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tablica 31.</w:t>
      </w:r>
    </w:p>
    <w:p w14:paraId="7F27B203" w14:textId="77777777" w:rsidR="000C09AA" w:rsidRPr="007E67E4" w:rsidRDefault="000C09AA" w:rsidP="000C09AA">
      <w:pPr>
        <w:overflowPunct w:val="0"/>
        <w:autoSpaceDE w:val="0"/>
        <w:autoSpaceDN w:val="0"/>
        <w:adjustRightInd w:val="0"/>
        <w:spacing w:before="120" w:after="120"/>
        <w:ind w:left="1134" w:hanging="1134"/>
        <w:jc w:val="both"/>
        <w:textAlignment w:val="baseline"/>
        <w:rPr>
          <w:sz w:val="20"/>
          <w:szCs w:val="20"/>
        </w:rPr>
      </w:pPr>
      <w:r w:rsidRPr="007E67E4">
        <w:rPr>
          <w:sz w:val="20"/>
          <w:szCs w:val="20"/>
        </w:rPr>
        <w:t>Tablica 31. Maksymalne wartości wskaźnika IRI dla warstwy ścieralnej określone metodą profilometryczną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37"/>
        <w:gridCol w:w="2232"/>
        <w:gridCol w:w="2232"/>
      </w:tblGrid>
      <w:tr w:rsidR="000C09AA" w:rsidRPr="007E67E4" w14:paraId="01C2BFEE" w14:textId="77777777" w:rsidTr="00FD3D76">
        <w:tc>
          <w:tcPr>
            <w:tcW w:w="1526" w:type="dxa"/>
            <w:vMerge w:val="restart"/>
            <w:vAlign w:val="center"/>
          </w:tcPr>
          <w:p w14:paraId="30E5094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Klasa drogi</w:t>
            </w:r>
          </w:p>
        </w:tc>
        <w:tc>
          <w:tcPr>
            <w:tcW w:w="2937" w:type="dxa"/>
            <w:vMerge w:val="restart"/>
            <w:vAlign w:val="center"/>
          </w:tcPr>
          <w:p w14:paraId="5DA21A7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Element nawierzchni</w:t>
            </w:r>
          </w:p>
        </w:tc>
        <w:tc>
          <w:tcPr>
            <w:tcW w:w="4464" w:type="dxa"/>
            <w:gridSpan w:val="2"/>
            <w:vAlign w:val="center"/>
          </w:tcPr>
          <w:p w14:paraId="2EDD7AF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Maksymalne wartości wskaźników dla zadanego zakresu długości odcinka drogi [mm/m]</w:t>
            </w:r>
          </w:p>
        </w:tc>
      </w:tr>
      <w:tr w:rsidR="000C09AA" w:rsidRPr="007E67E4" w14:paraId="1879C902" w14:textId="77777777" w:rsidTr="00FD3D76">
        <w:tc>
          <w:tcPr>
            <w:tcW w:w="1526" w:type="dxa"/>
            <w:vMerge/>
            <w:vAlign w:val="center"/>
          </w:tcPr>
          <w:p w14:paraId="2749C669"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2937" w:type="dxa"/>
            <w:vMerge/>
            <w:vAlign w:val="center"/>
          </w:tcPr>
          <w:p w14:paraId="544D5F6C"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2232" w:type="dxa"/>
            <w:vAlign w:val="center"/>
          </w:tcPr>
          <w:p w14:paraId="37528255"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rFonts w:ascii="Verdana" w:hAnsi="Verdana" w:cs="Verdana"/>
                <w:sz w:val="20"/>
                <w:szCs w:val="20"/>
              </w:rPr>
              <w:t>IRIśr</w:t>
            </w:r>
            <w:proofErr w:type="spellEnd"/>
            <w:r w:rsidRPr="007E67E4">
              <w:rPr>
                <w:rFonts w:ascii="Verdana" w:hAnsi="Verdana" w:cs="Verdana"/>
                <w:sz w:val="20"/>
                <w:szCs w:val="20"/>
              </w:rPr>
              <w:t>*</w:t>
            </w:r>
          </w:p>
        </w:tc>
        <w:tc>
          <w:tcPr>
            <w:tcW w:w="2232" w:type="dxa"/>
            <w:vAlign w:val="center"/>
          </w:tcPr>
          <w:p w14:paraId="735ED762" w14:textId="77777777" w:rsidR="000C09AA" w:rsidRPr="007E67E4" w:rsidRDefault="000C09AA" w:rsidP="00FD3D76">
            <w:pPr>
              <w:overflowPunct w:val="0"/>
              <w:autoSpaceDE w:val="0"/>
              <w:autoSpaceDN w:val="0"/>
              <w:adjustRightInd w:val="0"/>
              <w:jc w:val="center"/>
              <w:textAlignment w:val="baseline"/>
              <w:rPr>
                <w:sz w:val="20"/>
                <w:szCs w:val="20"/>
              </w:rPr>
            </w:pPr>
            <w:proofErr w:type="spellStart"/>
            <w:r w:rsidRPr="007E67E4">
              <w:rPr>
                <w:rFonts w:ascii="Verdana" w:hAnsi="Verdana" w:cs="Verdana"/>
                <w:sz w:val="20"/>
                <w:szCs w:val="20"/>
              </w:rPr>
              <w:t>IRImax</w:t>
            </w:r>
            <w:proofErr w:type="spellEnd"/>
          </w:p>
        </w:tc>
      </w:tr>
      <w:tr w:rsidR="000C09AA" w:rsidRPr="007E67E4" w14:paraId="4B6C3C82" w14:textId="77777777" w:rsidTr="00FD3D76">
        <w:tc>
          <w:tcPr>
            <w:tcW w:w="1526" w:type="dxa"/>
            <w:vMerge w:val="restart"/>
          </w:tcPr>
          <w:p w14:paraId="132115B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 GP</w:t>
            </w:r>
          </w:p>
        </w:tc>
        <w:tc>
          <w:tcPr>
            <w:tcW w:w="2937" w:type="dxa"/>
          </w:tcPr>
          <w:p w14:paraId="7749D11C" w14:textId="77777777" w:rsidR="000C09AA" w:rsidRPr="007E67E4" w:rsidRDefault="000C09AA" w:rsidP="00FD3D76">
            <w:pPr>
              <w:autoSpaceDE w:val="0"/>
              <w:autoSpaceDN w:val="0"/>
              <w:adjustRightInd w:val="0"/>
              <w:rPr>
                <w:sz w:val="20"/>
                <w:szCs w:val="20"/>
              </w:rPr>
            </w:pPr>
            <w:r w:rsidRPr="007E67E4">
              <w:rPr>
                <w:sz w:val="20"/>
                <w:szCs w:val="20"/>
              </w:rPr>
              <w:t>Pasy ruchu zasadnicze, awaryjne,</w:t>
            </w:r>
          </w:p>
          <w:p w14:paraId="65E806A5" w14:textId="77777777" w:rsidR="000C09AA" w:rsidRPr="007E67E4" w:rsidRDefault="000C09AA" w:rsidP="00FD3D76">
            <w:pPr>
              <w:autoSpaceDE w:val="0"/>
              <w:autoSpaceDN w:val="0"/>
              <w:adjustRightInd w:val="0"/>
              <w:rPr>
                <w:sz w:val="20"/>
                <w:szCs w:val="20"/>
              </w:rPr>
            </w:pPr>
            <w:r w:rsidRPr="007E67E4">
              <w:rPr>
                <w:sz w:val="20"/>
                <w:szCs w:val="20"/>
              </w:rPr>
              <w:t>dodatkowe, włączenia i wyłączenia,</w:t>
            </w:r>
          </w:p>
          <w:p w14:paraId="1153E24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jezdnie łącznic, utwardzone pobocza</w:t>
            </w:r>
          </w:p>
        </w:tc>
        <w:tc>
          <w:tcPr>
            <w:tcW w:w="2232" w:type="dxa"/>
          </w:tcPr>
          <w:p w14:paraId="5A1D6F3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1,3</w:t>
            </w:r>
          </w:p>
        </w:tc>
        <w:tc>
          <w:tcPr>
            <w:tcW w:w="2232" w:type="dxa"/>
          </w:tcPr>
          <w:p w14:paraId="363FDF7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2,4</w:t>
            </w:r>
          </w:p>
        </w:tc>
      </w:tr>
      <w:tr w:rsidR="000C09AA" w:rsidRPr="007E67E4" w14:paraId="633DF776" w14:textId="77777777" w:rsidTr="00FD3D76">
        <w:tc>
          <w:tcPr>
            <w:tcW w:w="1526" w:type="dxa"/>
            <w:vMerge/>
          </w:tcPr>
          <w:p w14:paraId="125A1920" w14:textId="77777777" w:rsidR="000C09AA" w:rsidRPr="007E67E4" w:rsidRDefault="000C09AA" w:rsidP="00FD3D76">
            <w:pPr>
              <w:overflowPunct w:val="0"/>
              <w:autoSpaceDE w:val="0"/>
              <w:autoSpaceDN w:val="0"/>
              <w:adjustRightInd w:val="0"/>
              <w:jc w:val="both"/>
              <w:textAlignment w:val="baseline"/>
              <w:rPr>
                <w:sz w:val="20"/>
                <w:szCs w:val="20"/>
              </w:rPr>
            </w:pPr>
          </w:p>
        </w:tc>
        <w:tc>
          <w:tcPr>
            <w:tcW w:w="2937" w:type="dxa"/>
          </w:tcPr>
          <w:p w14:paraId="2582A88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Jezdnie MOP</w:t>
            </w:r>
          </w:p>
        </w:tc>
        <w:tc>
          <w:tcPr>
            <w:tcW w:w="2232" w:type="dxa"/>
          </w:tcPr>
          <w:p w14:paraId="208937D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1,5</w:t>
            </w:r>
          </w:p>
        </w:tc>
        <w:tc>
          <w:tcPr>
            <w:tcW w:w="2232" w:type="dxa"/>
          </w:tcPr>
          <w:p w14:paraId="4B2EF37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2,7</w:t>
            </w:r>
          </w:p>
        </w:tc>
      </w:tr>
    </w:tbl>
    <w:p w14:paraId="5B4B59A9" w14:textId="77777777" w:rsidR="000C09AA" w:rsidRPr="007E67E4" w:rsidRDefault="000C09AA" w:rsidP="000C09AA">
      <w:pPr>
        <w:overflowPunct w:val="0"/>
        <w:autoSpaceDE w:val="0"/>
        <w:autoSpaceDN w:val="0"/>
        <w:adjustRightInd w:val="0"/>
        <w:jc w:val="both"/>
        <w:textAlignment w:val="baseline"/>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37"/>
        <w:gridCol w:w="2232"/>
        <w:gridCol w:w="2232"/>
      </w:tblGrid>
      <w:tr w:rsidR="000C09AA" w:rsidRPr="007E67E4" w14:paraId="3B41033E" w14:textId="77777777" w:rsidTr="00FD3D76">
        <w:tc>
          <w:tcPr>
            <w:tcW w:w="1526" w:type="dxa"/>
          </w:tcPr>
          <w:p w14:paraId="74BB8288"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G</w:t>
            </w:r>
          </w:p>
        </w:tc>
        <w:tc>
          <w:tcPr>
            <w:tcW w:w="2937" w:type="dxa"/>
          </w:tcPr>
          <w:p w14:paraId="588B88F3" w14:textId="77777777" w:rsidR="000C09AA" w:rsidRPr="007E67E4" w:rsidRDefault="000C09AA" w:rsidP="00FD3D76">
            <w:pPr>
              <w:autoSpaceDE w:val="0"/>
              <w:autoSpaceDN w:val="0"/>
              <w:adjustRightInd w:val="0"/>
              <w:rPr>
                <w:sz w:val="20"/>
                <w:szCs w:val="20"/>
              </w:rPr>
            </w:pPr>
            <w:r w:rsidRPr="007E67E4">
              <w:rPr>
                <w:sz w:val="20"/>
                <w:szCs w:val="20"/>
              </w:rPr>
              <w:t>Pasy ruchu zasadnicze, dodatkowe,</w:t>
            </w:r>
          </w:p>
          <w:p w14:paraId="7C11C1B1" w14:textId="77777777" w:rsidR="000C09AA" w:rsidRPr="007E67E4" w:rsidRDefault="000C09AA" w:rsidP="00FD3D76">
            <w:pPr>
              <w:autoSpaceDE w:val="0"/>
              <w:autoSpaceDN w:val="0"/>
              <w:adjustRightInd w:val="0"/>
              <w:rPr>
                <w:sz w:val="20"/>
                <w:szCs w:val="20"/>
              </w:rPr>
            </w:pPr>
            <w:r w:rsidRPr="007E67E4">
              <w:rPr>
                <w:sz w:val="20"/>
                <w:szCs w:val="20"/>
              </w:rPr>
              <w:t>włączenia i wyłączenia, postojowe,</w:t>
            </w:r>
          </w:p>
          <w:p w14:paraId="5040A75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jezdnie łącznic, utwardzone pobocza</w:t>
            </w:r>
          </w:p>
        </w:tc>
        <w:tc>
          <w:tcPr>
            <w:tcW w:w="2232" w:type="dxa"/>
          </w:tcPr>
          <w:p w14:paraId="5B5FF71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1,7</w:t>
            </w:r>
          </w:p>
        </w:tc>
        <w:tc>
          <w:tcPr>
            <w:tcW w:w="2232" w:type="dxa"/>
          </w:tcPr>
          <w:p w14:paraId="0B97025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3,4</w:t>
            </w:r>
          </w:p>
        </w:tc>
      </w:tr>
      <w:tr w:rsidR="000C09AA" w:rsidRPr="007E67E4" w14:paraId="582651D4" w14:textId="77777777" w:rsidTr="00FD3D76">
        <w:tc>
          <w:tcPr>
            <w:tcW w:w="8927" w:type="dxa"/>
            <w:gridSpan w:val="4"/>
          </w:tcPr>
          <w:p w14:paraId="48263A3D" w14:textId="77777777" w:rsidR="000C09AA" w:rsidRPr="007E67E4" w:rsidRDefault="000C09AA" w:rsidP="00FD3D76">
            <w:pPr>
              <w:autoSpaceDE w:val="0"/>
              <w:autoSpaceDN w:val="0"/>
              <w:adjustRightInd w:val="0"/>
              <w:rPr>
                <w:sz w:val="20"/>
                <w:szCs w:val="20"/>
              </w:rPr>
            </w:pPr>
            <w:r w:rsidRPr="007E67E4">
              <w:rPr>
                <w:sz w:val="20"/>
                <w:szCs w:val="20"/>
              </w:rPr>
              <w:t>* w przypadku:</w:t>
            </w:r>
          </w:p>
          <w:p w14:paraId="7D951265" w14:textId="77777777" w:rsidR="000C09AA" w:rsidRPr="007E67E4" w:rsidRDefault="000C09AA" w:rsidP="00FD3D76">
            <w:pPr>
              <w:autoSpaceDE w:val="0"/>
              <w:autoSpaceDN w:val="0"/>
              <w:adjustRightInd w:val="0"/>
              <w:rPr>
                <w:sz w:val="20"/>
                <w:szCs w:val="20"/>
              </w:rPr>
            </w:pPr>
            <w:r w:rsidRPr="007E67E4">
              <w:rPr>
                <w:sz w:val="20"/>
                <w:szCs w:val="20"/>
              </w:rPr>
              <w:t>− odbioru odcinków warstwy nawierzchni o całkowitej długości mniejszej niż 500 m,</w:t>
            </w:r>
          </w:p>
          <w:p w14:paraId="5AEF9D88" w14:textId="77777777" w:rsidR="000C09AA" w:rsidRPr="007E67E4" w:rsidRDefault="000C09AA" w:rsidP="00FD3D76">
            <w:pPr>
              <w:autoSpaceDE w:val="0"/>
              <w:autoSpaceDN w:val="0"/>
              <w:adjustRightInd w:val="0"/>
              <w:ind w:left="142" w:hanging="142"/>
              <w:rPr>
                <w:sz w:val="20"/>
                <w:szCs w:val="20"/>
              </w:rPr>
            </w:pPr>
            <w:r w:rsidRPr="007E67E4">
              <w:rPr>
                <w:sz w:val="20"/>
                <w:szCs w:val="20"/>
              </w:rPr>
              <w:t>− odbioru robót polegających na ułożeniu na istniejącej nawierzchni jedynie warstwy ścieralnej (niezależnie od długości odcinka robot),</w:t>
            </w:r>
          </w:p>
          <w:p w14:paraId="357B5987" w14:textId="77777777" w:rsidR="000C09AA" w:rsidRPr="007E67E4" w:rsidRDefault="000C09AA" w:rsidP="00FD3D76">
            <w:pPr>
              <w:autoSpaceDE w:val="0"/>
              <w:autoSpaceDN w:val="0"/>
              <w:adjustRightInd w:val="0"/>
              <w:rPr>
                <w:sz w:val="20"/>
                <w:szCs w:val="20"/>
              </w:rPr>
            </w:pPr>
            <w:r w:rsidRPr="007E67E4">
              <w:rPr>
                <w:sz w:val="20"/>
                <w:szCs w:val="20"/>
              </w:rPr>
              <w:t xml:space="preserve">dopuszczalną wartość </w:t>
            </w:r>
            <w:proofErr w:type="spellStart"/>
            <w:r w:rsidRPr="007E67E4">
              <w:rPr>
                <w:sz w:val="20"/>
                <w:szCs w:val="20"/>
              </w:rPr>
              <w:t>IRIśr</w:t>
            </w:r>
            <w:proofErr w:type="spellEnd"/>
            <w:r w:rsidRPr="007E67E4">
              <w:rPr>
                <w:sz w:val="20"/>
                <w:szCs w:val="20"/>
              </w:rPr>
              <w:t xml:space="preserve"> wg tablicy należy zwiększyć o 0,2 mm/m.</w:t>
            </w:r>
          </w:p>
        </w:tc>
      </w:tr>
    </w:tbl>
    <w:p w14:paraId="511E1E49" w14:textId="77777777" w:rsidR="000C09AA" w:rsidRPr="007E67E4" w:rsidRDefault="000C09AA" w:rsidP="000C09AA">
      <w:pPr>
        <w:autoSpaceDE w:val="0"/>
        <w:autoSpaceDN w:val="0"/>
        <w:adjustRightInd w:val="0"/>
        <w:spacing w:before="120"/>
        <w:ind w:firstLine="709"/>
        <w:jc w:val="both"/>
        <w:rPr>
          <w:sz w:val="20"/>
          <w:szCs w:val="20"/>
        </w:rPr>
      </w:pPr>
      <w:r w:rsidRPr="007E67E4">
        <w:rPr>
          <w:sz w:val="20"/>
          <w:szCs w:val="20"/>
        </w:rPr>
        <w:t xml:space="preserve">Maksymalne wartości odchyleń równości podłużnej dla warstwy oznaczone pomiarem ciągłym równoważnym użyciu łaty i klina np. z wykorzystaniem </w:t>
      </w:r>
      <w:proofErr w:type="spellStart"/>
      <w:r w:rsidRPr="007E67E4">
        <w:rPr>
          <w:sz w:val="20"/>
          <w:szCs w:val="20"/>
        </w:rPr>
        <w:t>planografu</w:t>
      </w:r>
      <w:proofErr w:type="spellEnd"/>
      <w:r w:rsidRPr="007E67E4">
        <w:rPr>
          <w:sz w:val="20"/>
          <w:szCs w:val="20"/>
        </w:rPr>
        <w:t>, łaty i klina określa tablica 32.</w:t>
      </w:r>
    </w:p>
    <w:p w14:paraId="0B7CC26B" w14:textId="77777777" w:rsidR="000C09AA" w:rsidRPr="007E67E4" w:rsidRDefault="000C09AA" w:rsidP="000C09AA">
      <w:pPr>
        <w:tabs>
          <w:tab w:val="left" w:pos="1134"/>
        </w:tabs>
        <w:autoSpaceDE w:val="0"/>
        <w:autoSpaceDN w:val="0"/>
        <w:adjustRightInd w:val="0"/>
        <w:spacing w:before="120" w:after="120"/>
        <w:ind w:left="1134" w:hanging="1134"/>
        <w:jc w:val="both"/>
        <w:rPr>
          <w:sz w:val="20"/>
          <w:szCs w:val="20"/>
        </w:rPr>
      </w:pPr>
      <w:r w:rsidRPr="007E67E4">
        <w:rPr>
          <w:bCs/>
          <w:sz w:val="20"/>
          <w:szCs w:val="20"/>
        </w:rPr>
        <w:t>Tablica 32.</w:t>
      </w:r>
      <w:r w:rsidRPr="007E67E4">
        <w:rPr>
          <w:bCs/>
          <w:sz w:val="20"/>
          <w:szCs w:val="20"/>
        </w:rPr>
        <w:tab/>
        <w:t>Maksymalne wartości odchyleń równości podłużnej dla warstwy ścieralnej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0C09AA" w:rsidRPr="007E67E4" w14:paraId="43000DBC" w14:textId="77777777" w:rsidTr="00FD3D76">
        <w:tc>
          <w:tcPr>
            <w:tcW w:w="1809" w:type="dxa"/>
            <w:vAlign w:val="center"/>
          </w:tcPr>
          <w:p w14:paraId="4C3B4BE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Klasa drogi</w:t>
            </w:r>
          </w:p>
        </w:tc>
        <w:tc>
          <w:tcPr>
            <w:tcW w:w="4142" w:type="dxa"/>
            <w:vAlign w:val="center"/>
          </w:tcPr>
          <w:p w14:paraId="19DCA0C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Element nawierzchni</w:t>
            </w:r>
          </w:p>
        </w:tc>
        <w:tc>
          <w:tcPr>
            <w:tcW w:w="2976" w:type="dxa"/>
            <w:vAlign w:val="center"/>
          </w:tcPr>
          <w:p w14:paraId="40100E4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Maksymalne wartości odchyleń równości podłużnej warstwy [mm] dla warstwy ścieralnej</w:t>
            </w:r>
          </w:p>
        </w:tc>
      </w:tr>
      <w:tr w:rsidR="000C09AA" w:rsidRPr="007E67E4" w14:paraId="56BE5F75" w14:textId="77777777" w:rsidTr="00FD3D76">
        <w:tc>
          <w:tcPr>
            <w:tcW w:w="1809" w:type="dxa"/>
            <w:vMerge w:val="restart"/>
          </w:tcPr>
          <w:p w14:paraId="741BC6A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A,S,GP</w:t>
            </w:r>
          </w:p>
        </w:tc>
        <w:tc>
          <w:tcPr>
            <w:tcW w:w="4142" w:type="dxa"/>
          </w:tcPr>
          <w:p w14:paraId="689FE674" w14:textId="77777777" w:rsidR="000C09AA" w:rsidRPr="007E67E4" w:rsidRDefault="000C09AA" w:rsidP="00FD3D76">
            <w:pPr>
              <w:autoSpaceDE w:val="0"/>
              <w:autoSpaceDN w:val="0"/>
              <w:adjustRightInd w:val="0"/>
              <w:rPr>
                <w:sz w:val="20"/>
                <w:szCs w:val="20"/>
              </w:rPr>
            </w:pPr>
            <w:r w:rsidRPr="007E67E4">
              <w:rPr>
                <w:sz w:val="20"/>
                <w:szCs w:val="20"/>
              </w:rPr>
              <w:t>Pasy ruchu zasadnicze, awaryjne,</w:t>
            </w:r>
          </w:p>
          <w:p w14:paraId="5958D392" w14:textId="77777777" w:rsidR="000C09AA" w:rsidRPr="007E67E4" w:rsidRDefault="000C09AA" w:rsidP="00FD3D76">
            <w:pPr>
              <w:autoSpaceDE w:val="0"/>
              <w:autoSpaceDN w:val="0"/>
              <w:adjustRightInd w:val="0"/>
              <w:rPr>
                <w:sz w:val="20"/>
                <w:szCs w:val="20"/>
              </w:rPr>
            </w:pPr>
            <w:r w:rsidRPr="007E67E4">
              <w:rPr>
                <w:sz w:val="20"/>
                <w:szCs w:val="20"/>
              </w:rPr>
              <w:t>dodatkowe, włączenia i wyłączenia,</w:t>
            </w:r>
          </w:p>
          <w:p w14:paraId="3FB9634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jezdnie łącznic, utwardzone pobocza</w:t>
            </w:r>
          </w:p>
        </w:tc>
        <w:tc>
          <w:tcPr>
            <w:tcW w:w="2976" w:type="dxa"/>
          </w:tcPr>
          <w:p w14:paraId="462363F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r>
      <w:tr w:rsidR="000C09AA" w:rsidRPr="007E67E4" w14:paraId="4CE3AA3A" w14:textId="77777777" w:rsidTr="00FD3D76">
        <w:tc>
          <w:tcPr>
            <w:tcW w:w="1809" w:type="dxa"/>
            <w:vMerge/>
          </w:tcPr>
          <w:p w14:paraId="6060E0D8" w14:textId="77777777" w:rsidR="000C09AA" w:rsidRPr="007E67E4" w:rsidRDefault="000C09AA" w:rsidP="00FD3D76">
            <w:pPr>
              <w:overflowPunct w:val="0"/>
              <w:autoSpaceDE w:val="0"/>
              <w:autoSpaceDN w:val="0"/>
              <w:adjustRightInd w:val="0"/>
              <w:jc w:val="both"/>
              <w:textAlignment w:val="baseline"/>
              <w:rPr>
                <w:sz w:val="20"/>
                <w:szCs w:val="20"/>
              </w:rPr>
            </w:pPr>
          </w:p>
        </w:tc>
        <w:tc>
          <w:tcPr>
            <w:tcW w:w="4142" w:type="dxa"/>
          </w:tcPr>
          <w:p w14:paraId="7F9EBA6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Jezdnie MOP</w:t>
            </w:r>
          </w:p>
        </w:tc>
        <w:tc>
          <w:tcPr>
            <w:tcW w:w="2976" w:type="dxa"/>
          </w:tcPr>
          <w:p w14:paraId="0761C58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r>
      <w:tr w:rsidR="000C09AA" w:rsidRPr="007E67E4" w14:paraId="13F354E5" w14:textId="77777777" w:rsidTr="00FD3D76">
        <w:tc>
          <w:tcPr>
            <w:tcW w:w="1809" w:type="dxa"/>
          </w:tcPr>
          <w:p w14:paraId="5506594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G,Z</w:t>
            </w:r>
          </w:p>
        </w:tc>
        <w:tc>
          <w:tcPr>
            <w:tcW w:w="4142" w:type="dxa"/>
          </w:tcPr>
          <w:p w14:paraId="6F9BA2FA" w14:textId="77777777" w:rsidR="000C09AA" w:rsidRPr="007E67E4" w:rsidRDefault="000C09AA" w:rsidP="00FD3D76">
            <w:pPr>
              <w:autoSpaceDE w:val="0"/>
              <w:autoSpaceDN w:val="0"/>
              <w:adjustRightInd w:val="0"/>
              <w:rPr>
                <w:sz w:val="20"/>
                <w:szCs w:val="20"/>
              </w:rPr>
            </w:pPr>
            <w:r w:rsidRPr="007E67E4">
              <w:rPr>
                <w:sz w:val="20"/>
                <w:szCs w:val="20"/>
              </w:rPr>
              <w:t>Pasy ruchu zasadnicze, dodatkowe,</w:t>
            </w:r>
          </w:p>
          <w:p w14:paraId="40C834C6" w14:textId="77777777" w:rsidR="000C09AA" w:rsidRPr="007E67E4" w:rsidRDefault="000C09AA" w:rsidP="00FD3D76">
            <w:pPr>
              <w:autoSpaceDE w:val="0"/>
              <w:autoSpaceDN w:val="0"/>
              <w:adjustRightInd w:val="0"/>
              <w:rPr>
                <w:sz w:val="20"/>
                <w:szCs w:val="20"/>
              </w:rPr>
            </w:pPr>
            <w:r w:rsidRPr="007E67E4">
              <w:rPr>
                <w:sz w:val="20"/>
                <w:szCs w:val="20"/>
              </w:rPr>
              <w:t>włączenia i wyłączenia, postojowe,</w:t>
            </w:r>
          </w:p>
          <w:p w14:paraId="5B9D75C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jezdnie łącznic, utwardzone pobocza</w:t>
            </w:r>
          </w:p>
        </w:tc>
        <w:tc>
          <w:tcPr>
            <w:tcW w:w="2976" w:type="dxa"/>
          </w:tcPr>
          <w:p w14:paraId="42BB678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w:t>
            </w:r>
          </w:p>
          <w:p w14:paraId="2A80380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(dotyczy jedynie klasy Z)</w:t>
            </w:r>
          </w:p>
        </w:tc>
      </w:tr>
      <w:tr w:rsidR="000C09AA" w:rsidRPr="007E67E4" w14:paraId="4ACF7914" w14:textId="77777777" w:rsidTr="00FD3D76">
        <w:tc>
          <w:tcPr>
            <w:tcW w:w="1809" w:type="dxa"/>
          </w:tcPr>
          <w:p w14:paraId="790C8691"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L,D, place parkingi, </w:t>
            </w:r>
          </w:p>
        </w:tc>
        <w:tc>
          <w:tcPr>
            <w:tcW w:w="4142" w:type="dxa"/>
          </w:tcPr>
          <w:p w14:paraId="70935D6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Wszystkie pasy ruchu i powierzchnie przeznaczone do ruchu i postoju pojazdów</w:t>
            </w:r>
          </w:p>
        </w:tc>
        <w:tc>
          <w:tcPr>
            <w:tcW w:w="2976" w:type="dxa"/>
          </w:tcPr>
          <w:p w14:paraId="6073855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w:t>
            </w:r>
          </w:p>
        </w:tc>
      </w:tr>
    </w:tbl>
    <w:p w14:paraId="1464D4A0" w14:textId="77777777" w:rsidR="000C09AA" w:rsidRPr="007E67E4" w:rsidRDefault="000C09AA" w:rsidP="000C09AA">
      <w:pPr>
        <w:overflowPunct w:val="0"/>
        <w:autoSpaceDE w:val="0"/>
        <w:autoSpaceDN w:val="0"/>
        <w:adjustRightInd w:val="0"/>
        <w:jc w:val="both"/>
        <w:textAlignment w:val="baseline"/>
        <w:rPr>
          <w:rFonts w:ascii="Verdana" w:hAnsi="Verdana" w:cs="Verdana"/>
          <w:sz w:val="20"/>
          <w:szCs w:val="20"/>
        </w:rPr>
      </w:pPr>
    </w:p>
    <w:p w14:paraId="7B3DC83A"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b) Równość poprzeczna</w:t>
      </w:r>
    </w:p>
    <w:p w14:paraId="0C374B90"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14:paraId="405A9BC5"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W miejscach niedostępnych dla profilografu pomiar równości poprzecznej warstw</w:t>
      </w:r>
    </w:p>
    <w:p w14:paraId="6F16A0D7" w14:textId="77777777" w:rsidR="000C09AA" w:rsidRPr="007E67E4" w:rsidRDefault="000C09AA" w:rsidP="000C09AA">
      <w:pPr>
        <w:autoSpaceDE w:val="0"/>
        <w:autoSpaceDN w:val="0"/>
        <w:adjustRightInd w:val="0"/>
        <w:jc w:val="both"/>
        <w:rPr>
          <w:sz w:val="20"/>
          <w:szCs w:val="20"/>
        </w:rPr>
      </w:pPr>
      <w:r w:rsidRPr="007E67E4">
        <w:rPr>
          <w:sz w:val="20"/>
          <w:szCs w:val="20"/>
        </w:rPr>
        <w:t>nawierzchni należy wykonać z użyciem łaty i klina. Długość łaty w pomiarze równości</w:t>
      </w:r>
    </w:p>
    <w:p w14:paraId="522554DC" w14:textId="77777777" w:rsidR="000C09AA" w:rsidRPr="007E67E4" w:rsidRDefault="000C09AA" w:rsidP="000C09AA">
      <w:pPr>
        <w:autoSpaceDE w:val="0"/>
        <w:autoSpaceDN w:val="0"/>
        <w:adjustRightInd w:val="0"/>
        <w:jc w:val="both"/>
        <w:rPr>
          <w:sz w:val="20"/>
          <w:szCs w:val="20"/>
        </w:rPr>
      </w:pPr>
      <w:r w:rsidRPr="007E67E4">
        <w:rPr>
          <w:sz w:val="20"/>
          <w:szCs w:val="20"/>
        </w:rPr>
        <w:t>poprzecznej powinna wynosić 2 m. Pomiar powinien być wykonywany nie rzadziej niż co</w:t>
      </w:r>
    </w:p>
    <w:p w14:paraId="7D356664"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5 m.</w:t>
      </w:r>
    </w:p>
    <w:p w14:paraId="04A60ECE"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Maksymalne wartości odchyleń równości poprzecznej określa tablica 33.</w:t>
      </w:r>
    </w:p>
    <w:p w14:paraId="7192ADB4" w14:textId="77777777" w:rsidR="000C09AA" w:rsidRPr="007E67E4" w:rsidRDefault="000C09AA" w:rsidP="000C09AA">
      <w:pPr>
        <w:autoSpaceDE w:val="0"/>
        <w:autoSpaceDN w:val="0"/>
        <w:adjustRightInd w:val="0"/>
        <w:spacing w:before="120" w:after="120"/>
        <w:jc w:val="both"/>
        <w:rPr>
          <w:sz w:val="20"/>
          <w:szCs w:val="20"/>
        </w:rPr>
      </w:pPr>
      <w:r w:rsidRPr="007E67E4">
        <w:rPr>
          <w:bCs/>
          <w:sz w:val="20"/>
          <w:szCs w:val="20"/>
        </w:rPr>
        <w:t xml:space="preserve">Tablica 33. Maksymalne wartości odchyleń równości poprzecznej dla warstwy ścieralnej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0C09AA" w:rsidRPr="007E67E4" w14:paraId="46914E82" w14:textId="77777777" w:rsidTr="00FD3D76">
        <w:tc>
          <w:tcPr>
            <w:tcW w:w="1809" w:type="dxa"/>
            <w:vAlign w:val="center"/>
          </w:tcPr>
          <w:p w14:paraId="231ECD6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Klasa drogi</w:t>
            </w:r>
          </w:p>
        </w:tc>
        <w:tc>
          <w:tcPr>
            <w:tcW w:w="4142" w:type="dxa"/>
            <w:vAlign w:val="center"/>
          </w:tcPr>
          <w:p w14:paraId="6FBB8BF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Element nawierzchni</w:t>
            </w:r>
          </w:p>
        </w:tc>
        <w:tc>
          <w:tcPr>
            <w:tcW w:w="2976" w:type="dxa"/>
            <w:vAlign w:val="center"/>
          </w:tcPr>
          <w:p w14:paraId="08F5538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Maksymalne wartości odchyleń równości poprzecznej warstwy [mm] dla warstwy ścieralnej</w:t>
            </w:r>
          </w:p>
        </w:tc>
      </w:tr>
      <w:tr w:rsidR="000C09AA" w:rsidRPr="007E67E4" w14:paraId="746297FE" w14:textId="77777777" w:rsidTr="00FD3D76">
        <w:tc>
          <w:tcPr>
            <w:tcW w:w="1809" w:type="dxa"/>
            <w:vMerge w:val="restart"/>
          </w:tcPr>
          <w:p w14:paraId="4F7DB87A"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A,S,GP</w:t>
            </w:r>
          </w:p>
        </w:tc>
        <w:tc>
          <w:tcPr>
            <w:tcW w:w="4142" w:type="dxa"/>
          </w:tcPr>
          <w:p w14:paraId="251B05B3" w14:textId="77777777" w:rsidR="000C09AA" w:rsidRPr="007E67E4" w:rsidRDefault="000C09AA" w:rsidP="00FD3D76">
            <w:pPr>
              <w:autoSpaceDE w:val="0"/>
              <w:autoSpaceDN w:val="0"/>
              <w:adjustRightInd w:val="0"/>
              <w:rPr>
                <w:sz w:val="20"/>
                <w:szCs w:val="20"/>
              </w:rPr>
            </w:pPr>
            <w:r w:rsidRPr="007E67E4">
              <w:rPr>
                <w:sz w:val="20"/>
                <w:szCs w:val="20"/>
              </w:rPr>
              <w:t>Pasy ruchu zasadnicze, awaryjne,</w:t>
            </w:r>
          </w:p>
          <w:p w14:paraId="18B674A7" w14:textId="77777777" w:rsidR="000C09AA" w:rsidRPr="007E67E4" w:rsidRDefault="000C09AA" w:rsidP="00FD3D76">
            <w:pPr>
              <w:autoSpaceDE w:val="0"/>
              <w:autoSpaceDN w:val="0"/>
              <w:adjustRightInd w:val="0"/>
              <w:rPr>
                <w:sz w:val="20"/>
                <w:szCs w:val="20"/>
              </w:rPr>
            </w:pPr>
            <w:r w:rsidRPr="007E67E4">
              <w:rPr>
                <w:sz w:val="20"/>
                <w:szCs w:val="20"/>
              </w:rPr>
              <w:t>dodatkowe, włączenia i wyłączenia,</w:t>
            </w:r>
          </w:p>
          <w:p w14:paraId="2AA5EF3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lastRenderedPageBreak/>
              <w:t>jezdnie łącznic, utwardzone pobocza</w:t>
            </w:r>
          </w:p>
        </w:tc>
        <w:tc>
          <w:tcPr>
            <w:tcW w:w="2976" w:type="dxa"/>
          </w:tcPr>
          <w:p w14:paraId="3AD765A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lastRenderedPageBreak/>
              <w:t>4</w:t>
            </w:r>
          </w:p>
        </w:tc>
      </w:tr>
      <w:tr w:rsidR="000C09AA" w:rsidRPr="007E67E4" w14:paraId="1E37ED14" w14:textId="77777777" w:rsidTr="00FD3D76">
        <w:tc>
          <w:tcPr>
            <w:tcW w:w="1809" w:type="dxa"/>
            <w:vMerge/>
          </w:tcPr>
          <w:p w14:paraId="056DE88F" w14:textId="77777777" w:rsidR="000C09AA" w:rsidRPr="007E67E4" w:rsidRDefault="000C09AA" w:rsidP="00FD3D76">
            <w:pPr>
              <w:overflowPunct w:val="0"/>
              <w:autoSpaceDE w:val="0"/>
              <w:autoSpaceDN w:val="0"/>
              <w:adjustRightInd w:val="0"/>
              <w:jc w:val="both"/>
              <w:textAlignment w:val="baseline"/>
              <w:rPr>
                <w:sz w:val="20"/>
                <w:szCs w:val="20"/>
              </w:rPr>
            </w:pPr>
          </w:p>
        </w:tc>
        <w:tc>
          <w:tcPr>
            <w:tcW w:w="4142" w:type="dxa"/>
          </w:tcPr>
          <w:p w14:paraId="647F5E0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Jezdnie MOP</w:t>
            </w:r>
          </w:p>
        </w:tc>
        <w:tc>
          <w:tcPr>
            <w:tcW w:w="2976" w:type="dxa"/>
          </w:tcPr>
          <w:p w14:paraId="05475FE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w:t>
            </w:r>
          </w:p>
        </w:tc>
      </w:tr>
      <w:tr w:rsidR="000C09AA" w:rsidRPr="007E67E4" w14:paraId="05DC98B6" w14:textId="77777777" w:rsidTr="00FD3D76">
        <w:tc>
          <w:tcPr>
            <w:tcW w:w="1809" w:type="dxa"/>
          </w:tcPr>
          <w:p w14:paraId="628ED3E8"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G,Z</w:t>
            </w:r>
          </w:p>
        </w:tc>
        <w:tc>
          <w:tcPr>
            <w:tcW w:w="4142" w:type="dxa"/>
          </w:tcPr>
          <w:p w14:paraId="1C645B9A" w14:textId="77777777" w:rsidR="000C09AA" w:rsidRPr="007E67E4" w:rsidRDefault="000C09AA" w:rsidP="00FD3D76">
            <w:pPr>
              <w:autoSpaceDE w:val="0"/>
              <w:autoSpaceDN w:val="0"/>
              <w:adjustRightInd w:val="0"/>
              <w:rPr>
                <w:sz w:val="20"/>
                <w:szCs w:val="20"/>
              </w:rPr>
            </w:pPr>
            <w:r w:rsidRPr="007E67E4">
              <w:rPr>
                <w:sz w:val="20"/>
                <w:szCs w:val="20"/>
              </w:rPr>
              <w:t>Pasy ruchu zasadnicze, dodatkowe,</w:t>
            </w:r>
          </w:p>
          <w:p w14:paraId="511AE123" w14:textId="77777777" w:rsidR="000C09AA" w:rsidRPr="007E67E4" w:rsidRDefault="000C09AA" w:rsidP="00FD3D76">
            <w:pPr>
              <w:autoSpaceDE w:val="0"/>
              <w:autoSpaceDN w:val="0"/>
              <w:adjustRightInd w:val="0"/>
              <w:rPr>
                <w:sz w:val="20"/>
                <w:szCs w:val="20"/>
              </w:rPr>
            </w:pPr>
            <w:r w:rsidRPr="007E67E4">
              <w:rPr>
                <w:sz w:val="20"/>
                <w:szCs w:val="20"/>
              </w:rPr>
              <w:t>włączenia i wyłączenia, postojowe,</w:t>
            </w:r>
          </w:p>
          <w:p w14:paraId="0F3BCC6A"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jezdnie łącznic, utwardzone pobocza</w:t>
            </w:r>
          </w:p>
        </w:tc>
        <w:tc>
          <w:tcPr>
            <w:tcW w:w="2976" w:type="dxa"/>
          </w:tcPr>
          <w:p w14:paraId="041DCA0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w:t>
            </w:r>
          </w:p>
        </w:tc>
      </w:tr>
      <w:tr w:rsidR="000C09AA" w:rsidRPr="007E67E4" w14:paraId="39139024" w14:textId="77777777" w:rsidTr="00FD3D76">
        <w:tc>
          <w:tcPr>
            <w:tcW w:w="1809" w:type="dxa"/>
          </w:tcPr>
          <w:p w14:paraId="7ADB1EA2"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 xml:space="preserve">L,D, place parkingi, </w:t>
            </w:r>
          </w:p>
        </w:tc>
        <w:tc>
          <w:tcPr>
            <w:tcW w:w="4142" w:type="dxa"/>
          </w:tcPr>
          <w:p w14:paraId="4333269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Wszystkie pasy ruchu i powierzchnie przeznaczone do ruchu i postoju pojazdów</w:t>
            </w:r>
          </w:p>
        </w:tc>
        <w:tc>
          <w:tcPr>
            <w:tcW w:w="2976" w:type="dxa"/>
          </w:tcPr>
          <w:p w14:paraId="1C5D0EF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w:t>
            </w:r>
          </w:p>
        </w:tc>
      </w:tr>
    </w:tbl>
    <w:p w14:paraId="3E8D8554" w14:textId="77777777" w:rsidR="000C09AA" w:rsidRPr="007E67E4" w:rsidRDefault="000C09AA" w:rsidP="000C09AA">
      <w:pPr>
        <w:overflowPunct w:val="0"/>
        <w:autoSpaceDE w:val="0"/>
        <w:autoSpaceDN w:val="0"/>
        <w:adjustRightInd w:val="0"/>
        <w:jc w:val="both"/>
        <w:textAlignment w:val="baseline"/>
        <w:rPr>
          <w:rFonts w:ascii="Verdana" w:hAnsi="Verdana" w:cs="Verdana"/>
          <w:sz w:val="20"/>
          <w:szCs w:val="20"/>
        </w:rPr>
      </w:pPr>
    </w:p>
    <w:p w14:paraId="5640AF98"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 xml:space="preserve">6.5.4.5. Złącza technologiczne </w:t>
      </w:r>
    </w:p>
    <w:p w14:paraId="0A9D5062"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Złącza podłużne i poprzeczne, sprawdzone wizualnie, powinny być równe i związane, wykonane w linii prostej, równolegle lub prostopadle do osi drogi. Przylegające warstwy powinny być w jednym poziomie.</w:t>
      </w:r>
    </w:p>
    <w:p w14:paraId="5021843C"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sz w:val="20"/>
          <w:szCs w:val="20"/>
        </w:rPr>
        <w:t xml:space="preserve">6.5.4.6. Szerokość warstwy </w:t>
      </w:r>
    </w:p>
    <w:p w14:paraId="30DADA53" w14:textId="77777777" w:rsidR="000C09AA" w:rsidRPr="007E67E4" w:rsidRDefault="000C09AA" w:rsidP="000C09AA">
      <w:pPr>
        <w:numPr>
          <w:ilvl w:val="12"/>
          <w:numId w:val="0"/>
        </w:numPr>
        <w:overflowPunct w:val="0"/>
        <w:autoSpaceDE w:val="0"/>
        <w:autoSpaceDN w:val="0"/>
        <w:adjustRightInd w:val="0"/>
        <w:ind w:firstLine="709"/>
        <w:jc w:val="both"/>
        <w:textAlignment w:val="baseline"/>
        <w:rPr>
          <w:sz w:val="20"/>
          <w:szCs w:val="20"/>
        </w:rPr>
      </w:pPr>
      <w:r w:rsidRPr="007E67E4">
        <w:rPr>
          <w:sz w:val="20"/>
          <w:szCs w:val="20"/>
        </w:rPr>
        <w:t xml:space="preserve">Szerokość warstwy, mierzona 10 razy na </w:t>
      </w:r>
      <w:smartTag w:uri="urn:schemas-microsoft-com:office:smarttags" w:element="metricconverter">
        <w:smartTagPr>
          <w:attr w:name="ProductID" w:val="1 km"/>
        </w:smartTagPr>
        <w:r w:rsidRPr="007E67E4">
          <w:rPr>
            <w:sz w:val="20"/>
            <w:szCs w:val="20"/>
          </w:rPr>
          <w:t>1 km</w:t>
        </w:r>
      </w:smartTag>
      <w:r w:rsidRPr="007E67E4">
        <w:rPr>
          <w:sz w:val="20"/>
          <w:szCs w:val="20"/>
        </w:rPr>
        <w:t xml:space="preserve"> każdej jezdni powinna być zgodna z dokumentacją projektową, z tolerancją  w zakresie od 0</w:t>
      </w:r>
      <w:r w:rsidRPr="007E67E4">
        <w:rPr>
          <w:color w:val="000000"/>
          <w:sz w:val="20"/>
          <w:szCs w:val="20"/>
        </w:rPr>
        <w:t xml:space="preserve"> do </w:t>
      </w:r>
      <w:r w:rsidRPr="007E67E4">
        <w:rPr>
          <w:sz w:val="20"/>
          <w:szCs w:val="20"/>
        </w:rPr>
        <w:t>+</w:t>
      </w:r>
      <w:smartTag w:uri="urn:schemas-microsoft-com:office:smarttags" w:element="metricconverter">
        <w:smartTagPr>
          <w:attr w:name="ProductID" w:val="5 cm"/>
        </w:smartTagPr>
        <w:r w:rsidRPr="007E67E4">
          <w:rPr>
            <w:sz w:val="20"/>
            <w:szCs w:val="20"/>
          </w:rPr>
          <w:t>5 cm</w:t>
        </w:r>
      </w:smartTag>
      <w:r w:rsidRPr="007E67E4">
        <w:rPr>
          <w:sz w:val="20"/>
          <w:szCs w:val="20"/>
        </w:rPr>
        <w:t>, przy czym szerokość warstwy wiążącej powinna być odpowiednio szersza, tak aby stanowiła odsadzkę dla warstwy ścieralnej. W przypadku wyprofilowanej ukośnej krawędzi szerokość należy mierzyć w środku linii skosu.</w:t>
      </w:r>
    </w:p>
    <w:p w14:paraId="56F6648A" w14:textId="77777777" w:rsidR="000C09AA" w:rsidRPr="007E67E4" w:rsidRDefault="000C09AA" w:rsidP="000C09AA">
      <w:pPr>
        <w:numPr>
          <w:ilvl w:val="12"/>
          <w:numId w:val="0"/>
        </w:numPr>
        <w:overflowPunct w:val="0"/>
        <w:autoSpaceDE w:val="0"/>
        <w:autoSpaceDN w:val="0"/>
        <w:adjustRightInd w:val="0"/>
        <w:spacing w:before="120" w:after="120"/>
        <w:jc w:val="both"/>
        <w:textAlignment w:val="baseline"/>
        <w:rPr>
          <w:sz w:val="20"/>
          <w:szCs w:val="20"/>
        </w:rPr>
      </w:pPr>
      <w:r w:rsidRPr="007E67E4">
        <w:rPr>
          <w:sz w:val="20"/>
          <w:szCs w:val="20"/>
        </w:rPr>
        <w:t xml:space="preserve">6.5.4.7. Rzędne wysokościowe </w:t>
      </w:r>
    </w:p>
    <w:p w14:paraId="457BD96D"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Rzędne wysokościowe, mierzone co </w:t>
      </w:r>
      <w:smartTag w:uri="urn:schemas-microsoft-com:office:smarttags" w:element="metricconverter">
        <w:smartTagPr>
          <w:attr w:name="ProductID" w:val="10 m"/>
        </w:smartTagPr>
        <w:r w:rsidRPr="007E67E4">
          <w:rPr>
            <w:sz w:val="20"/>
            <w:szCs w:val="20"/>
          </w:rPr>
          <w:t>10 m</w:t>
        </w:r>
      </w:smartTag>
      <w:r w:rsidRPr="007E67E4">
        <w:rPr>
          <w:sz w:val="20"/>
          <w:szCs w:val="20"/>
        </w:rPr>
        <w:t xml:space="preserve"> na prostych i co </w:t>
      </w:r>
      <w:smartTag w:uri="urn:schemas-microsoft-com:office:smarttags" w:element="metricconverter">
        <w:smartTagPr>
          <w:attr w:name="ProductID" w:val="10 m"/>
        </w:smartTagPr>
        <w:r w:rsidRPr="007E67E4">
          <w:rPr>
            <w:sz w:val="20"/>
            <w:szCs w:val="20"/>
          </w:rPr>
          <w:t>10 m</w:t>
        </w:r>
      </w:smartTag>
      <w:r w:rsidRPr="007E67E4">
        <w:rPr>
          <w:sz w:val="20"/>
          <w:szCs w:val="20"/>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7E67E4">
          <w:rPr>
            <w:sz w:val="20"/>
            <w:szCs w:val="20"/>
          </w:rPr>
          <w:t>1 cm</w:t>
        </w:r>
      </w:smartTag>
      <w:r w:rsidRPr="007E67E4">
        <w:rPr>
          <w:sz w:val="20"/>
          <w:szCs w:val="20"/>
        </w:rPr>
        <w:t>, przy czym co najmniej 95% wykonanych pomiarów nie może przekraczać przedziału dopuszczalnych odchyleń.</w:t>
      </w:r>
    </w:p>
    <w:p w14:paraId="3B50F587"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sz w:val="20"/>
          <w:szCs w:val="20"/>
        </w:rPr>
        <w:t xml:space="preserve">6.5.4.8. Ukształtowanie osi w planie </w:t>
      </w:r>
    </w:p>
    <w:p w14:paraId="2BE80819"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Ukształtowanie osi w planie, mierzone co </w:t>
      </w:r>
      <w:smartTag w:uri="urn:schemas-microsoft-com:office:smarttags" w:element="metricconverter">
        <w:smartTagPr>
          <w:attr w:name="ProductID" w:val="100 m"/>
        </w:smartTagPr>
        <w:r w:rsidRPr="007E67E4">
          <w:rPr>
            <w:sz w:val="20"/>
            <w:szCs w:val="20"/>
          </w:rPr>
          <w:t>100 m</w:t>
        </w:r>
      </w:smartTag>
      <w:r w:rsidRPr="007E67E4">
        <w:rPr>
          <w:sz w:val="20"/>
          <w:szCs w:val="20"/>
        </w:rPr>
        <w:t xml:space="preserve">, nie powinno różnić się od dokumentacji projektowej o więcej niż ± </w:t>
      </w:r>
      <w:smartTag w:uri="urn:schemas-microsoft-com:office:smarttags" w:element="metricconverter">
        <w:smartTagPr>
          <w:attr w:name="ProductID" w:val="5 cm"/>
        </w:smartTagPr>
        <w:r w:rsidRPr="007E67E4">
          <w:rPr>
            <w:sz w:val="20"/>
            <w:szCs w:val="20"/>
          </w:rPr>
          <w:t>5 cm</w:t>
        </w:r>
      </w:smartTag>
      <w:r w:rsidRPr="007E67E4">
        <w:rPr>
          <w:sz w:val="20"/>
          <w:szCs w:val="20"/>
        </w:rPr>
        <w:t>.</w:t>
      </w:r>
    </w:p>
    <w:p w14:paraId="7F8B6891"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sz w:val="20"/>
          <w:szCs w:val="20"/>
        </w:rPr>
        <w:t xml:space="preserve">6.5.4.9. Ocena wizualna warstwy </w:t>
      </w:r>
    </w:p>
    <w:p w14:paraId="22377970"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 xml:space="preserve">Wygląd zewnętrzny warstwy, sprawdzony wizualnie, powinien być jednorodny, bez spękań, deformacji, plam i </w:t>
      </w:r>
      <w:proofErr w:type="spellStart"/>
      <w:r w:rsidRPr="007E67E4">
        <w:rPr>
          <w:sz w:val="20"/>
          <w:szCs w:val="20"/>
        </w:rPr>
        <w:t>wykruszeń</w:t>
      </w:r>
      <w:proofErr w:type="spellEnd"/>
      <w:r w:rsidRPr="007E67E4">
        <w:rPr>
          <w:sz w:val="20"/>
          <w:szCs w:val="20"/>
        </w:rPr>
        <w:t>.</w:t>
      </w:r>
    </w:p>
    <w:p w14:paraId="453A93C8" w14:textId="77777777" w:rsidR="000C09AA" w:rsidRPr="007E67E4" w:rsidRDefault="000C09AA" w:rsidP="000C09AA">
      <w:pPr>
        <w:keepNext/>
        <w:overflowPunct w:val="0"/>
        <w:autoSpaceDE w:val="0"/>
        <w:autoSpaceDN w:val="0"/>
        <w:adjustRightInd w:val="0"/>
        <w:spacing w:before="120" w:after="120"/>
        <w:jc w:val="both"/>
        <w:textAlignment w:val="baseline"/>
        <w:rPr>
          <w:sz w:val="20"/>
          <w:szCs w:val="20"/>
        </w:rPr>
      </w:pPr>
      <w:r w:rsidRPr="007E67E4">
        <w:rPr>
          <w:sz w:val="20"/>
          <w:szCs w:val="20"/>
        </w:rPr>
        <w:t xml:space="preserve">6.5.4.10. Właściwości przeciwpoślizgowe warstwy ścieralnej </w:t>
      </w:r>
    </w:p>
    <w:p w14:paraId="73442E2E"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Przy ocenie właściwości przeciwpoślizgowych nawierzchni drogi klasy G i </w:t>
      </w:r>
      <w:r w:rsidRPr="007E67E4">
        <w:rPr>
          <w:sz w:val="20"/>
          <w:szCs w:val="20"/>
        </w:rPr>
        <w:pgNum/>
      </w:r>
      <w:r w:rsidRPr="007E67E4">
        <w:rPr>
          <w:sz w:val="20"/>
          <w:szCs w:val="20"/>
        </w:rPr>
        <w:t xml:space="preserve">dróg wyższych klas powinien być określony współczynnik tarcia na mokrej nawierzchni przy całkowitym poślizgu opony testowej. </w:t>
      </w:r>
    </w:p>
    <w:p w14:paraId="19AC8257"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 xml:space="preserve">Pomiar wykonuje się przy temperaturze otoczenia od 5 do </w:t>
      </w:r>
      <w:smartTag w:uri="urn:schemas-microsoft-com:office:smarttags" w:element="metricconverter">
        <w:smartTagPr>
          <w:attr w:name="ProductID" w:val="30ﾰC"/>
        </w:smartTagPr>
        <w:r w:rsidRPr="007E67E4">
          <w:rPr>
            <w:sz w:val="20"/>
            <w:szCs w:val="20"/>
          </w:rPr>
          <w:t>30°C</w:t>
        </w:r>
      </w:smartTag>
      <w:r w:rsidRPr="007E67E4">
        <w:rPr>
          <w:sz w:val="20"/>
          <w:szCs w:val="20"/>
        </w:rPr>
        <w:t xml:space="preserve">, nie rzadziej niż co </w:t>
      </w:r>
      <w:smartTag w:uri="urn:schemas-microsoft-com:office:smarttags" w:element="metricconverter">
        <w:smartTagPr>
          <w:attr w:name="ProductID" w:val="50 m"/>
        </w:smartTagPr>
        <w:r w:rsidRPr="007E67E4">
          <w:rPr>
            <w:sz w:val="20"/>
            <w:szCs w:val="20"/>
          </w:rPr>
          <w:t>50 m</w:t>
        </w:r>
      </w:smartTag>
      <w:r w:rsidRPr="007E67E4">
        <w:rPr>
          <w:sz w:val="20"/>
          <w:szCs w:val="20"/>
        </w:rPr>
        <w:t xml:space="preserve"> na nawierzchni zwilżanej wodą w ilości 0,5 l/m</w:t>
      </w:r>
      <w:r w:rsidRPr="007E67E4">
        <w:rPr>
          <w:sz w:val="20"/>
          <w:szCs w:val="20"/>
          <w:vertAlign w:val="superscript"/>
        </w:rPr>
        <w:t>2</w:t>
      </w:r>
      <w:r w:rsidRPr="007E67E4">
        <w:rPr>
          <w:sz w:val="20"/>
          <w:szCs w:val="20"/>
        </w:rPr>
        <w:t>, a wynik pomiaru powinien być przeliczany na wartość przy 100% poślizgu opony testowej rowkowanej (</w:t>
      </w:r>
      <w:proofErr w:type="spellStart"/>
      <w:r w:rsidRPr="007E67E4">
        <w:rPr>
          <w:sz w:val="20"/>
          <w:szCs w:val="20"/>
        </w:rPr>
        <w:t>ribbed</w:t>
      </w:r>
      <w:proofErr w:type="spellEnd"/>
      <w:r w:rsidRPr="007E67E4">
        <w:rPr>
          <w:sz w:val="20"/>
          <w:szCs w:val="20"/>
        </w:rPr>
        <w:t xml:space="preserve"> </w:t>
      </w:r>
      <w:proofErr w:type="spellStart"/>
      <w:r w:rsidRPr="007E67E4">
        <w:rPr>
          <w:sz w:val="20"/>
          <w:szCs w:val="20"/>
        </w:rPr>
        <w:t>type</w:t>
      </w:r>
      <w:proofErr w:type="spellEnd"/>
      <w:r w:rsidRPr="007E67E4">
        <w:rPr>
          <w:sz w:val="20"/>
          <w:szCs w:val="20"/>
        </w:rPr>
        <w:t>)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14:paraId="0A10FF2D" w14:textId="77777777" w:rsidR="000C09AA" w:rsidRPr="007E67E4" w:rsidRDefault="000C09AA" w:rsidP="000C09AA">
      <w:pPr>
        <w:overflowPunct w:val="0"/>
        <w:autoSpaceDE w:val="0"/>
        <w:autoSpaceDN w:val="0"/>
        <w:adjustRightInd w:val="0"/>
        <w:ind w:firstLine="709"/>
        <w:jc w:val="both"/>
        <w:textAlignment w:val="baseline"/>
        <w:rPr>
          <w:sz w:val="20"/>
          <w:szCs w:val="20"/>
        </w:rPr>
      </w:pPr>
      <w:r w:rsidRPr="007E67E4">
        <w:rPr>
          <w:sz w:val="20"/>
          <w:szCs w:val="20"/>
        </w:rP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14:paraId="491A2455"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Dopuszczalne wartości miarodajnego współczynnika tarcia nawierzchni są określone w tablicy 34.</w:t>
      </w:r>
    </w:p>
    <w:p w14:paraId="0AF0B98F"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sz w:val="20"/>
          <w:szCs w:val="20"/>
        </w:rPr>
        <w:t>Tablica 34. Wymagane minimalne wartości miarodajne współczynnika tarcia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86"/>
        <w:gridCol w:w="1785"/>
        <w:gridCol w:w="1786"/>
        <w:gridCol w:w="1786"/>
      </w:tblGrid>
      <w:tr w:rsidR="000C09AA" w:rsidRPr="007E67E4" w14:paraId="54C5FF1C" w14:textId="77777777" w:rsidTr="00FD3D76">
        <w:tc>
          <w:tcPr>
            <w:tcW w:w="1384" w:type="dxa"/>
            <w:vMerge w:val="restart"/>
            <w:vAlign w:val="center"/>
          </w:tcPr>
          <w:p w14:paraId="500B4CE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Klasa drogi</w:t>
            </w:r>
          </w:p>
        </w:tc>
        <w:tc>
          <w:tcPr>
            <w:tcW w:w="2186" w:type="dxa"/>
            <w:vMerge w:val="restart"/>
            <w:vAlign w:val="center"/>
          </w:tcPr>
          <w:p w14:paraId="5C9255B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Element nawierzchni</w:t>
            </w:r>
          </w:p>
        </w:tc>
        <w:tc>
          <w:tcPr>
            <w:tcW w:w="5357" w:type="dxa"/>
            <w:gridSpan w:val="3"/>
            <w:vAlign w:val="center"/>
          </w:tcPr>
          <w:p w14:paraId="74EE5957" w14:textId="77777777" w:rsidR="000C09AA" w:rsidRPr="007E67E4" w:rsidRDefault="000C09AA" w:rsidP="00FD3D76">
            <w:pPr>
              <w:autoSpaceDE w:val="0"/>
              <w:autoSpaceDN w:val="0"/>
              <w:adjustRightInd w:val="0"/>
              <w:jc w:val="center"/>
              <w:rPr>
                <w:sz w:val="20"/>
                <w:szCs w:val="20"/>
              </w:rPr>
            </w:pPr>
            <w:r w:rsidRPr="007E67E4">
              <w:rPr>
                <w:sz w:val="20"/>
                <w:szCs w:val="20"/>
              </w:rPr>
              <w:t>Minimalna wartość miarodajnego</w:t>
            </w:r>
          </w:p>
          <w:p w14:paraId="76E649FA" w14:textId="77777777" w:rsidR="000C09AA" w:rsidRPr="007E67E4" w:rsidRDefault="000C09AA" w:rsidP="00FD3D76">
            <w:pPr>
              <w:autoSpaceDE w:val="0"/>
              <w:autoSpaceDN w:val="0"/>
              <w:adjustRightInd w:val="0"/>
              <w:jc w:val="center"/>
              <w:rPr>
                <w:sz w:val="20"/>
                <w:szCs w:val="20"/>
              </w:rPr>
            </w:pPr>
            <w:r w:rsidRPr="007E67E4">
              <w:rPr>
                <w:sz w:val="20"/>
                <w:szCs w:val="20"/>
              </w:rPr>
              <w:t>współczynnika tarcia przy prędkości</w:t>
            </w:r>
          </w:p>
          <w:p w14:paraId="7BB0E0E5" w14:textId="77777777" w:rsidR="000C09AA" w:rsidRPr="007E67E4" w:rsidRDefault="000C09AA" w:rsidP="00FD3D76">
            <w:pPr>
              <w:autoSpaceDE w:val="0"/>
              <w:autoSpaceDN w:val="0"/>
              <w:adjustRightInd w:val="0"/>
              <w:jc w:val="center"/>
              <w:rPr>
                <w:sz w:val="20"/>
                <w:szCs w:val="20"/>
              </w:rPr>
            </w:pPr>
            <w:r w:rsidRPr="007E67E4">
              <w:rPr>
                <w:sz w:val="20"/>
                <w:szCs w:val="20"/>
              </w:rPr>
              <w:t>zablokowanej opony względem nawierzchni</w:t>
            </w:r>
          </w:p>
          <w:p w14:paraId="4BB0B2BE" w14:textId="77777777" w:rsidR="000C09AA" w:rsidRPr="007E67E4" w:rsidRDefault="000C09AA" w:rsidP="00FD3D76">
            <w:pPr>
              <w:overflowPunct w:val="0"/>
              <w:autoSpaceDE w:val="0"/>
              <w:autoSpaceDN w:val="0"/>
              <w:adjustRightInd w:val="0"/>
              <w:jc w:val="center"/>
              <w:textAlignment w:val="baseline"/>
              <w:rPr>
                <w:sz w:val="20"/>
                <w:szCs w:val="20"/>
              </w:rPr>
            </w:pPr>
          </w:p>
        </w:tc>
      </w:tr>
      <w:tr w:rsidR="000C09AA" w:rsidRPr="007E67E4" w14:paraId="1468A23F" w14:textId="77777777" w:rsidTr="00FD3D76">
        <w:tc>
          <w:tcPr>
            <w:tcW w:w="1384" w:type="dxa"/>
            <w:vMerge/>
            <w:vAlign w:val="center"/>
          </w:tcPr>
          <w:p w14:paraId="4AD8B814"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2186" w:type="dxa"/>
            <w:vMerge/>
            <w:vAlign w:val="center"/>
          </w:tcPr>
          <w:p w14:paraId="771AA81C" w14:textId="77777777" w:rsidR="000C09AA" w:rsidRPr="007E67E4" w:rsidRDefault="000C09AA" w:rsidP="00FD3D76">
            <w:pPr>
              <w:overflowPunct w:val="0"/>
              <w:autoSpaceDE w:val="0"/>
              <w:autoSpaceDN w:val="0"/>
              <w:adjustRightInd w:val="0"/>
              <w:jc w:val="center"/>
              <w:textAlignment w:val="baseline"/>
              <w:rPr>
                <w:sz w:val="20"/>
                <w:szCs w:val="20"/>
              </w:rPr>
            </w:pPr>
          </w:p>
        </w:tc>
        <w:tc>
          <w:tcPr>
            <w:tcW w:w="1785" w:type="dxa"/>
            <w:vAlign w:val="center"/>
          </w:tcPr>
          <w:p w14:paraId="54B03A0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30 km/n</w:t>
            </w:r>
          </w:p>
        </w:tc>
        <w:tc>
          <w:tcPr>
            <w:tcW w:w="1786" w:type="dxa"/>
            <w:vAlign w:val="center"/>
          </w:tcPr>
          <w:p w14:paraId="07ADE75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60 km/h</w:t>
            </w:r>
          </w:p>
        </w:tc>
        <w:tc>
          <w:tcPr>
            <w:tcW w:w="1786" w:type="dxa"/>
            <w:vAlign w:val="center"/>
          </w:tcPr>
          <w:p w14:paraId="3590F08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90 km/h</w:t>
            </w:r>
          </w:p>
        </w:tc>
      </w:tr>
      <w:tr w:rsidR="000C09AA" w:rsidRPr="007E67E4" w14:paraId="5262A2C5" w14:textId="77777777" w:rsidTr="00FD3D76">
        <w:tc>
          <w:tcPr>
            <w:tcW w:w="1384" w:type="dxa"/>
            <w:vMerge w:val="restart"/>
          </w:tcPr>
          <w:p w14:paraId="0D2502A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w:t>
            </w:r>
          </w:p>
        </w:tc>
        <w:tc>
          <w:tcPr>
            <w:tcW w:w="2186" w:type="dxa"/>
          </w:tcPr>
          <w:p w14:paraId="5FE2E015"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Pasy ruchu zasadnicze, dodatkowe, awaryjne</w:t>
            </w:r>
          </w:p>
        </w:tc>
        <w:tc>
          <w:tcPr>
            <w:tcW w:w="1785" w:type="dxa"/>
          </w:tcPr>
          <w:p w14:paraId="1DBB80A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c>
          <w:tcPr>
            <w:tcW w:w="1786" w:type="dxa"/>
          </w:tcPr>
          <w:p w14:paraId="3D43B6F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0,49*</w:t>
            </w:r>
          </w:p>
        </w:tc>
        <w:tc>
          <w:tcPr>
            <w:tcW w:w="1786" w:type="dxa"/>
          </w:tcPr>
          <w:p w14:paraId="69CF57A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0,44</w:t>
            </w:r>
          </w:p>
        </w:tc>
      </w:tr>
      <w:tr w:rsidR="000C09AA" w:rsidRPr="007E67E4" w14:paraId="6CCE0906" w14:textId="77777777" w:rsidTr="00FD3D76">
        <w:tc>
          <w:tcPr>
            <w:tcW w:w="1384" w:type="dxa"/>
            <w:vMerge/>
          </w:tcPr>
          <w:p w14:paraId="2D0B3822" w14:textId="77777777" w:rsidR="000C09AA" w:rsidRPr="007E67E4" w:rsidRDefault="000C09AA" w:rsidP="00FD3D76">
            <w:pPr>
              <w:overflowPunct w:val="0"/>
              <w:autoSpaceDE w:val="0"/>
              <w:autoSpaceDN w:val="0"/>
              <w:adjustRightInd w:val="0"/>
              <w:jc w:val="both"/>
              <w:textAlignment w:val="baseline"/>
              <w:rPr>
                <w:sz w:val="20"/>
                <w:szCs w:val="20"/>
              </w:rPr>
            </w:pPr>
          </w:p>
        </w:tc>
        <w:tc>
          <w:tcPr>
            <w:tcW w:w="2186" w:type="dxa"/>
          </w:tcPr>
          <w:p w14:paraId="22753EA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Pasy włączenia i wyłączenia, jezdnie łącznic</w:t>
            </w:r>
          </w:p>
        </w:tc>
        <w:tc>
          <w:tcPr>
            <w:tcW w:w="1785" w:type="dxa"/>
          </w:tcPr>
          <w:p w14:paraId="06F15F6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0,55**</w:t>
            </w:r>
          </w:p>
        </w:tc>
        <w:tc>
          <w:tcPr>
            <w:tcW w:w="1786" w:type="dxa"/>
          </w:tcPr>
          <w:p w14:paraId="74E5472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0,51</w:t>
            </w:r>
          </w:p>
        </w:tc>
        <w:tc>
          <w:tcPr>
            <w:tcW w:w="1786" w:type="dxa"/>
          </w:tcPr>
          <w:p w14:paraId="1AE8B75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r>
      <w:tr w:rsidR="000C09AA" w:rsidRPr="007E67E4" w14:paraId="56CAE009" w14:textId="77777777" w:rsidTr="00FD3D76">
        <w:tc>
          <w:tcPr>
            <w:tcW w:w="1384" w:type="dxa"/>
          </w:tcPr>
          <w:p w14:paraId="373D208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lastRenderedPageBreak/>
              <w:t>GP,G</w:t>
            </w:r>
          </w:p>
        </w:tc>
        <w:tc>
          <w:tcPr>
            <w:tcW w:w="2186" w:type="dxa"/>
          </w:tcPr>
          <w:p w14:paraId="3F15532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Pasy ruchu, pasy dodatkowe, jezdnie łącznic, utwardzone pobocza</w:t>
            </w:r>
          </w:p>
        </w:tc>
        <w:tc>
          <w:tcPr>
            <w:tcW w:w="1785" w:type="dxa"/>
          </w:tcPr>
          <w:p w14:paraId="3024BC6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0,51**</w:t>
            </w:r>
          </w:p>
        </w:tc>
        <w:tc>
          <w:tcPr>
            <w:tcW w:w="1786" w:type="dxa"/>
          </w:tcPr>
          <w:p w14:paraId="0C5D0AE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0,41</w:t>
            </w:r>
          </w:p>
        </w:tc>
        <w:tc>
          <w:tcPr>
            <w:tcW w:w="1786" w:type="dxa"/>
          </w:tcPr>
          <w:p w14:paraId="6877CB9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w:t>
            </w:r>
          </w:p>
        </w:tc>
      </w:tr>
      <w:tr w:rsidR="000C09AA" w:rsidRPr="007E67E4" w14:paraId="04B0EE39" w14:textId="77777777" w:rsidTr="00FD3D76">
        <w:tc>
          <w:tcPr>
            <w:tcW w:w="8927" w:type="dxa"/>
            <w:gridSpan w:val="5"/>
          </w:tcPr>
          <w:p w14:paraId="4001943C" w14:textId="77777777" w:rsidR="000C09AA" w:rsidRPr="007E67E4" w:rsidRDefault="000C09AA" w:rsidP="00FD3D76">
            <w:pPr>
              <w:autoSpaceDE w:val="0"/>
              <w:autoSpaceDN w:val="0"/>
              <w:adjustRightInd w:val="0"/>
              <w:ind w:left="284" w:hanging="284"/>
              <w:rPr>
                <w:sz w:val="20"/>
                <w:szCs w:val="20"/>
              </w:rPr>
            </w:pPr>
            <w:r w:rsidRPr="007E67E4">
              <w:rPr>
                <w:sz w:val="20"/>
                <w:szCs w:val="20"/>
              </w:rPr>
              <w:t>*  wartość wymagania dla odcinków nawierzchni, na których nie można wykonać pomiarów z prędkością 90 km/h,</w:t>
            </w:r>
          </w:p>
          <w:p w14:paraId="17A088E8" w14:textId="77777777" w:rsidR="000C09AA" w:rsidRPr="007E67E4" w:rsidRDefault="000C09AA" w:rsidP="00FD3D76">
            <w:pPr>
              <w:tabs>
                <w:tab w:val="left" w:pos="284"/>
              </w:tabs>
              <w:autoSpaceDE w:val="0"/>
              <w:autoSpaceDN w:val="0"/>
              <w:adjustRightInd w:val="0"/>
              <w:ind w:left="284" w:hanging="284"/>
              <w:rPr>
                <w:sz w:val="20"/>
                <w:szCs w:val="20"/>
              </w:rPr>
            </w:pPr>
            <w:r w:rsidRPr="007E67E4">
              <w:rPr>
                <w:sz w:val="20"/>
                <w:szCs w:val="20"/>
              </w:rPr>
              <w:t>** wartości wymagań dla odcinków nawierzchni, na których nie można wykonać pomiarów z prędkością 60 km/h.</w:t>
            </w:r>
          </w:p>
        </w:tc>
      </w:tr>
    </w:tbl>
    <w:p w14:paraId="12AFAE31" w14:textId="77777777" w:rsidR="000C09AA" w:rsidRPr="007E67E4" w:rsidRDefault="000C09AA" w:rsidP="000C09AA">
      <w:pPr>
        <w:overflowPunct w:val="0"/>
        <w:autoSpaceDE w:val="0"/>
        <w:autoSpaceDN w:val="0"/>
        <w:adjustRightInd w:val="0"/>
        <w:jc w:val="both"/>
        <w:textAlignment w:val="baseline"/>
        <w:rPr>
          <w:sz w:val="20"/>
          <w:szCs w:val="20"/>
        </w:rPr>
      </w:pPr>
    </w:p>
    <w:p w14:paraId="78BA4B17"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6.5.4.11 Jasność nawierzchni</w:t>
      </w:r>
    </w:p>
    <w:p w14:paraId="1DDFA187"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Za jasną uważa się taką nawierzchnię, dla której oznaczona wartość współczynnika luminancji na etapie: przeprowadzania procedury badania typu (wartość towarzysząca badaniu typu) i zatwierdzania badania typu przez Zamawiającego, wynosi co najmniej 70 mcd/(m</w:t>
      </w:r>
      <w:r w:rsidRPr="007E67E4">
        <w:rPr>
          <w:sz w:val="20"/>
          <w:szCs w:val="20"/>
          <w:vertAlign w:val="superscript"/>
        </w:rPr>
        <w:t>2</w:t>
      </w:r>
      <w:r w:rsidRPr="007E67E4">
        <w:rPr>
          <w:sz w:val="20"/>
          <w:szCs w:val="20"/>
        </w:rPr>
        <w:t>∙lux) – dotyczy zastosowań na powierzchniach określonych w niniejszym punkcie.</w:t>
      </w:r>
    </w:p>
    <w:p w14:paraId="27446860" w14:textId="77777777" w:rsidR="000C09AA" w:rsidRPr="007E67E4" w:rsidRDefault="000C09AA" w:rsidP="000C09AA">
      <w:pPr>
        <w:autoSpaceDE w:val="0"/>
        <w:autoSpaceDN w:val="0"/>
        <w:adjustRightInd w:val="0"/>
        <w:ind w:firstLine="709"/>
        <w:jc w:val="both"/>
        <w:rPr>
          <w:sz w:val="20"/>
          <w:szCs w:val="20"/>
        </w:rPr>
      </w:pPr>
      <w:r w:rsidRPr="007E67E4">
        <w:rPr>
          <w:sz w:val="20"/>
          <w:szCs w:val="20"/>
        </w:rPr>
        <w:t>Pomiar współczynnika luminancji należy wykonać wg załącznika 4 z WT-2 2014 -część I.</w:t>
      </w:r>
    </w:p>
    <w:p w14:paraId="0664E46C" w14:textId="77777777" w:rsidR="000C09AA" w:rsidRPr="007E67E4" w:rsidRDefault="000C09AA" w:rsidP="000C09AA">
      <w:pPr>
        <w:overflowPunct w:val="0"/>
        <w:autoSpaceDE w:val="0"/>
        <w:autoSpaceDN w:val="0"/>
        <w:adjustRightInd w:val="0"/>
        <w:spacing w:before="120" w:after="120"/>
        <w:jc w:val="both"/>
        <w:textAlignment w:val="baseline"/>
        <w:rPr>
          <w:sz w:val="20"/>
          <w:szCs w:val="20"/>
        </w:rPr>
      </w:pPr>
      <w:r w:rsidRPr="007E67E4">
        <w:rPr>
          <w:b/>
          <w:sz w:val="20"/>
          <w:szCs w:val="20"/>
        </w:rPr>
        <w:t xml:space="preserve">6.5.5. </w:t>
      </w:r>
      <w:r w:rsidRPr="007E67E4">
        <w:rPr>
          <w:sz w:val="20"/>
          <w:szCs w:val="20"/>
        </w:rPr>
        <w:t>Badania kontrolne dodatkowe</w:t>
      </w:r>
    </w:p>
    <w:p w14:paraId="679BC9E4"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W wypadku uznania, że jeden z wyników badań kontrolnych nie jest reprezentatywny dla ocenianego odcinka budowy, Wykonawca ma prawo żądać przeprowadzenia badań kontrolnych dodatkowych.</w:t>
      </w:r>
    </w:p>
    <w:p w14:paraId="5E9D14AE"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 xml:space="preserve"> Inżynier (Inspektor Nadzoru)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4B2F43C8"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Do odbioru uwzględniane są wyniki badań kontrolnych i badań kontrolnych dodatkowych do wyznaczonych odcinków częściowych.</w:t>
      </w:r>
    </w:p>
    <w:p w14:paraId="6F48310F"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Koszty badań kontrolnych dodatkowych zażądanych przez Wykonawcę ponosi Wykonawca.</w:t>
      </w:r>
    </w:p>
    <w:p w14:paraId="3F8F11BF" w14:textId="77777777" w:rsidR="000C09AA" w:rsidRPr="007E67E4" w:rsidRDefault="000C09AA" w:rsidP="000C09AA">
      <w:pPr>
        <w:keepNext/>
        <w:overflowPunct w:val="0"/>
        <w:autoSpaceDE w:val="0"/>
        <w:autoSpaceDN w:val="0"/>
        <w:adjustRightInd w:val="0"/>
        <w:spacing w:before="120" w:after="120"/>
        <w:jc w:val="both"/>
        <w:textAlignment w:val="baseline"/>
        <w:rPr>
          <w:sz w:val="20"/>
          <w:szCs w:val="20"/>
        </w:rPr>
      </w:pPr>
      <w:r w:rsidRPr="007E67E4">
        <w:rPr>
          <w:b/>
          <w:sz w:val="20"/>
          <w:szCs w:val="20"/>
        </w:rPr>
        <w:t xml:space="preserve">6.5.6. </w:t>
      </w:r>
      <w:r w:rsidRPr="007E67E4">
        <w:rPr>
          <w:sz w:val="20"/>
          <w:szCs w:val="20"/>
        </w:rPr>
        <w:t>Badania arbitrażowe</w:t>
      </w:r>
    </w:p>
    <w:p w14:paraId="6EA8AB9E"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Badania arbitrażowe są powtórzeniem badań kontrolnych, co do których istnieją uzasadnione wątpliwości ze strony Inżyniera lub Wykonawcy (np. na podstawie własnych badań).</w:t>
      </w:r>
    </w:p>
    <w:p w14:paraId="57CCC76E"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Badania arbitrażowe wykonuje na wniosek strony kontraktu niezależne laboratorium, które nie wykonywało badań kontrolnych.</w:t>
      </w:r>
    </w:p>
    <w:p w14:paraId="660BAAB0"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Koszty badań arbitrażowych wraz ze wszystkimi kosztami ubocznymi ponosi strona, na której niekorzyść przemawia wynik badania.</w:t>
      </w:r>
    </w:p>
    <w:p w14:paraId="68A01912" w14:textId="77777777" w:rsidR="000C09AA" w:rsidRPr="007E67E4" w:rsidRDefault="000C09AA" w:rsidP="000C09AA">
      <w:pPr>
        <w:keepNext/>
        <w:keepLines/>
        <w:suppressAutoHyphens/>
        <w:overflowPunct w:val="0"/>
        <w:autoSpaceDE w:val="0"/>
        <w:autoSpaceDN w:val="0"/>
        <w:adjustRightInd w:val="0"/>
        <w:spacing w:before="240" w:after="120"/>
        <w:jc w:val="both"/>
        <w:textAlignment w:val="baseline"/>
        <w:outlineLvl w:val="0"/>
        <w:rPr>
          <w:b/>
          <w:caps/>
          <w:kern w:val="28"/>
          <w:sz w:val="20"/>
          <w:szCs w:val="20"/>
        </w:rPr>
      </w:pPr>
      <w:bookmarkStart w:id="55" w:name="_Toc462133772"/>
      <w:r w:rsidRPr="007E67E4">
        <w:rPr>
          <w:b/>
          <w:caps/>
          <w:kern w:val="28"/>
          <w:sz w:val="20"/>
          <w:szCs w:val="20"/>
        </w:rPr>
        <w:t>7. Obmiar robót</w:t>
      </w:r>
      <w:bookmarkEnd w:id="55"/>
    </w:p>
    <w:p w14:paraId="60EEC066" w14:textId="77777777" w:rsidR="000C09AA" w:rsidRPr="007E67E4"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7E67E4">
        <w:rPr>
          <w:b/>
          <w:sz w:val="20"/>
          <w:szCs w:val="20"/>
        </w:rPr>
        <w:t>7.1. Ogólne zasady obmiaru robót</w:t>
      </w:r>
    </w:p>
    <w:p w14:paraId="4257E25F" w14:textId="77777777" w:rsidR="000C09AA" w:rsidRPr="007E67E4" w:rsidRDefault="000C09AA" w:rsidP="000C09AA">
      <w:pPr>
        <w:numPr>
          <w:ilvl w:val="12"/>
          <w:numId w:val="0"/>
        </w:numPr>
        <w:overflowPunct w:val="0"/>
        <w:autoSpaceDE w:val="0"/>
        <w:autoSpaceDN w:val="0"/>
        <w:adjustRightInd w:val="0"/>
        <w:jc w:val="both"/>
        <w:textAlignment w:val="baseline"/>
        <w:rPr>
          <w:sz w:val="20"/>
          <w:szCs w:val="20"/>
        </w:rPr>
      </w:pPr>
      <w:r w:rsidRPr="007E67E4">
        <w:rPr>
          <w:sz w:val="20"/>
          <w:szCs w:val="20"/>
        </w:rPr>
        <w:tab/>
        <w:t>Ogólne zasady obmiaru robót podano w SST  D-M-00.00.00 „Wymagania ogólne” [1] pkt 7.</w:t>
      </w:r>
    </w:p>
    <w:p w14:paraId="40941DC5" w14:textId="77777777" w:rsidR="000C09AA" w:rsidRPr="007E67E4"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7E67E4">
        <w:rPr>
          <w:b/>
          <w:sz w:val="20"/>
          <w:szCs w:val="20"/>
        </w:rPr>
        <w:t>7.2. Jednostka obmiarowa</w:t>
      </w:r>
    </w:p>
    <w:p w14:paraId="0D46DE72"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Jednostką obmiarową jest m</w:t>
      </w:r>
      <w:r w:rsidRPr="007E67E4">
        <w:rPr>
          <w:sz w:val="20"/>
          <w:szCs w:val="20"/>
          <w:vertAlign w:val="superscript"/>
        </w:rPr>
        <w:t>2</w:t>
      </w:r>
      <w:r w:rsidRPr="007E67E4">
        <w:rPr>
          <w:sz w:val="20"/>
          <w:szCs w:val="20"/>
        </w:rPr>
        <w:t xml:space="preserve"> (metr kwadratowy) wykonanej warstwy ścieralnej z betonu asfaltowego (AC).</w:t>
      </w:r>
    </w:p>
    <w:p w14:paraId="72D060A7" w14:textId="77777777" w:rsidR="000C09AA" w:rsidRPr="007E67E4" w:rsidRDefault="000C09AA" w:rsidP="000C09AA">
      <w:pPr>
        <w:keepNext/>
        <w:keepLines/>
        <w:suppressAutoHyphens/>
        <w:overflowPunct w:val="0"/>
        <w:autoSpaceDE w:val="0"/>
        <w:autoSpaceDN w:val="0"/>
        <w:adjustRightInd w:val="0"/>
        <w:spacing w:before="240" w:after="120"/>
        <w:jc w:val="both"/>
        <w:textAlignment w:val="baseline"/>
        <w:outlineLvl w:val="0"/>
        <w:rPr>
          <w:b/>
          <w:caps/>
          <w:kern w:val="28"/>
          <w:sz w:val="20"/>
          <w:szCs w:val="20"/>
        </w:rPr>
      </w:pPr>
      <w:bookmarkStart w:id="56" w:name="_Toc462133773"/>
      <w:r w:rsidRPr="007E67E4">
        <w:rPr>
          <w:b/>
          <w:caps/>
          <w:kern w:val="28"/>
          <w:sz w:val="20"/>
          <w:szCs w:val="20"/>
        </w:rPr>
        <w:t>8. Odbiór robót</w:t>
      </w:r>
      <w:bookmarkEnd w:id="56"/>
    </w:p>
    <w:p w14:paraId="3F18CB12" w14:textId="77777777" w:rsidR="000C09AA" w:rsidRPr="007E67E4" w:rsidRDefault="000C09AA" w:rsidP="000C09AA">
      <w:pPr>
        <w:numPr>
          <w:ilvl w:val="12"/>
          <w:numId w:val="0"/>
        </w:numPr>
        <w:overflowPunct w:val="0"/>
        <w:autoSpaceDE w:val="0"/>
        <w:autoSpaceDN w:val="0"/>
        <w:adjustRightInd w:val="0"/>
        <w:jc w:val="both"/>
        <w:textAlignment w:val="baseline"/>
        <w:rPr>
          <w:sz w:val="20"/>
          <w:szCs w:val="20"/>
        </w:rPr>
      </w:pPr>
      <w:r w:rsidRPr="007E67E4">
        <w:rPr>
          <w:sz w:val="20"/>
          <w:szCs w:val="20"/>
        </w:rPr>
        <w:tab/>
        <w:t>Ogólne zasady odbioru robót podano w SST  D-M-00.00.00 „Wymagania ogólne” [1] pkt 8.</w:t>
      </w:r>
    </w:p>
    <w:p w14:paraId="35335AAA" w14:textId="77777777" w:rsidR="000C09AA" w:rsidRPr="007E67E4" w:rsidRDefault="000C09AA" w:rsidP="000C09AA">
      <w:pPr>
        <w:numPr>
          <w:ilvl w:val="12"/>
          <w:numId w:val="0"/>
        </w:numPr>
        <w:overflowPunct w:val="0"/>
        <w:autoSpaceDE w:val="0"/>
        <w:autoSpaceDN w:val="0"/>
        <w:adjustRightInd w:val="0"/>
        <w:jc w:val="both"/>
        <w:textAlignment w:val="baseline"/>
        <w:rPr>
          <w:sz w:val="20"/>
          <w:szCs w:val="20"/>
        </w:rPr>
      </w:pPr>
      <w:r w:rsidRPr="007E67E4">
        <w:rPr>
          <w:sz w:val="20"/>
          <w:szCs w:val="20"/>
        </w:rPr>
        <w:tab/>
        <w:t xml:space="preserve">Roboty uznaje się za wykonane zgodnie z dokumentacją projektową, ST                  i wymaganiami Inżyniera (Inspektora Nadzoru), jeżeli wszystkie pomiary i badania z zachowaniem tolerancji według </w:t>
      </w:r>
      <w:proofErr w:type="spellStart"/>
      <w:r w:rsidRPr="007E67E4">
        <w:rPr>
          <w:sz w:val="20"/>
          <w:szCs w:val="20"/>
        </w:rPr>
        <w:t>pktu</w:t>
      </w:r>
      <w:proofErr w:type="spellEnd"/>
      <w:r w:rsidRPr="007E67E4">
        <w:rPr>
          <w:sz w:val="20"/>
          <w:szCs w:val="20"/>
        </w:rPr>
        <w:t xml:space="preserve"> 6 dały wyniki pozytywne.</w:t>
      </w:r>
    </w:p>
    <w:p w14:paraId="0E29FF88" w14:textId="77777777" w:rsidR="000C09AA" w:rsidRPr="007E67E4" w:rsidRDefault="000C09AA" w:rsidP="000C09AA">
      <w:pPr>
        <w:keepNext/>
        <w:keepLines/>
        <w:suppressAutoHyphens/>
        <w:overflowPunct w:val="0"/>
        <w:autoSpaceDE w:val="0"/>
        <w:autoSpaceDN w:val="0"/>
        <w:adjustRightInd w:val="0"/>
        <w:spacing w:before="240" w:after="120"/>
        <w:jc w:val="both"/>
        <w:textAlignment w:val="baseline"/>
        <w:outlineLvl w:val="0"/>
        <w:rPr>
          <w:b/>
          <w:caps/>
          <w:kern w:val="28"/>
          <w:sz w:val="20"/>
          <w:szCs w:val="20"/>
        </w:rPr>
      </w:pPr>
      <w:bookmarkStart w:id="57" w:name="_Toc462133774"/>
      <w:r w:rsidRPr="007E67E4">
        <w:rPr>
          <w:b/>
          <w:caps/>
          <w:kern w:val="28"/>
          <w:sz w:val="20"/>
          <w:szCs w:val="20"/>
        </w:rPr>
        <w:t>9. Podstawa płatności</w:t>
      </w:r>
      <w:bookmarkEnd w:id="57"/>
    </w:p>
    <w:p w14:paraId="7C3CBABA" w14:textId="77777777" w:rsidR="000C09AA" w:rsidRPr="007E67E4"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7E67E4">
        <w:rPr>
          <w:b/>
          <w:sz w:val="20"/>
          <w:szCs w:val="20"/>
        </w:rPr>
        <w:t>9.1. Ogólne ustalenia dotyczące podstawy płatności</w:t>
      </w:r>
    </w:p>
    <w:p w14:paraId="40D465DC" w14:textId="77777777" w:rsidR="000C09AA" w:rsidRPr="007E67E4" w:rsidRDefault="000C09AA" w:rsidP="000C09AA">
      <w:pPr>
        <w:numPr>
          <w:ilvl w:val="12"/>
          <w:numId w:val="0"/>
        </w:numPr>
        <w:overflowPunct w:val="0"/>
        <w:autoSpaceDE w:val="0"/>
        <w:autoSpaceDN w:val="0"/>
        <w:adjustRightInd w:val="0"/>
        <w:jc w:val="both"/>
        <w:textAlignment w:val="baseline"/>
        <w:rPr>
          <w:sz w:val="20"/>
          <w:szCs w:val="20"/>
        </w:rPr>
      </w:pPr>
      <w:r w:rsidRPr="007E67E4">
        <w:rPr>
          <w:sz w:val="20"/>
          <w:szCs w:val="20"/>
        </w:rPr>
        <w:tab/>
        <w:t>Ogólne ustalenia dotyczące podstawy płatności podano w SST D-M-00.00.00 „Wymagania ogólne” [1] pkt 9.</w:t>
      </w:r>
    </w:p>
    <w:p w14:paraId="2F547F2A" w14:textId="77777777" w:rsidR="000C09AA" w:rsidRPr="007E67E4" w:rsidRDefault="000C09AA" w:rsidP="000C09AA">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7E67E4">
        <w:rPr>
          <w:b/>
          <w:sz w:val="20"/>
          <w:szCs w:val="20"/>
        </w:rPr>
        <w:t>9.2. Cena jednostki obmiarowej</w:t>
      </w:r>
    </w:p>
    <w:p w14:paraId="579F4AB8" w14:textId="77777777" w:rsidR="000C09AA" w:rsidRPr="007E67E4" w:rsidRDefault="000C09AA" w:rsidP="000C09AA">
      <w:pPr>
        <w:numPr>
          <w:ilvl w:val="12"/>
          <w:numId w:val="0"/>
        </w:numPr>
        <w:overflowPunct w:val="0"/>
        <w:autoSpaceDE w:val="0"/>
        <w:autoSpaceDN w:val="0"/>
        <w:adjustRightInd w:val="0"/>
        <w:ind w:firstLine="709"/>
        <w:jc w:val="both"/>
        <w:textAlignment w:val="baseline"/>
        <w:rPr>
          <w:sz w:val="20"/>
          <w:szCs w:val="20"/>
        </w:rPr>
      </w:pPr>
      <w:r w:rsidRPr="007E67E4">
        <w:rPr>
          <w:sz w:val="20"/>
          <w:szCs w:val="20"/>
        </w:rPr>
        <w:t xml:space="preserve">Cena wykonania </w:t>
      </w:r>
      <w:smartTag w:uri="urn:schemas-microsoft-com:office:smarttags" w:element="metricconverter">
        <w:smartTagPr>
          <w:attr w:name="ProductID" w:val="1 m2"/>
        </w:smartTagPr>
        <w:r w:rsidRPr="007E67E4">
          <w:rPr>
            <w:sz w:val="20"/>
            <w:szCs w:val="20"/>
          </w:rPr>
          <w:t>1 m</w:t>
        </w:r>
        <w:r w:rsidRPr="007E67E4">
          <w:rPr>
            <w:sz w:val="20"/>
            <w:szCs w:val="20"/>
            <w:vertAlign w:val="superscript"/>
          </w:rPr>
          <w:t>2</w:t>
        </w:r>
      </w:smartTag>
      <w:r w:rsidRPr="007E67E4">
        <w:rPr>
          <w:sz w:val="20"/>
          <w:szCs w:val="20"/>
        </w:rPr>
        <w:t xml:space="preserve"> warstwy ścieralnej z betonu asfaltowego (AC) obejmuje:</w:t>
      </w:r>
    </w:p>
    <w:p w14:paraId="1502543B"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 xml:space="preserve">prace pomiarowe i roboty przygotowawcze, </w:t>
      </w:r>
    </w:p>
    <w:p w14:paraId="156617AE"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oznakowanie robót,</w:t>
      </w:r>
    </w:p>
    <w:p w14:paraId="08A72330"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oczyszczenie i skropienie podłoża,</w:t>
      </w:r>
    </w:p>
    <w:p w14:paraId="0EFDAC07"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dostarczenie materiałów i sprzętu,</w:t>
      </w:r>
    </w:p>
    <w:p w14:paraId="34BD35E0"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opracowanie recepty laboratoryjnej,</w:t>
      </w:r>
    </w:p>
    <w:p w14:paraId="59C8A817"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wykonanie próby technologicznej i odcinka próbnego,</w:t>
      </w:r>
    </w:p>
    <w:p w14:paraId="01E572C5"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lastRenderedPageBreak/>
        <w:t>wyprodukowanie mieszanki betonu asfaltowego i jej transport na miejsce wbudowania,</w:t>
      </w:r>
    </w:p>
    <w:p w14:paraId="5A709F12"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posmarowanie lepiszczem lub pokrycie taśmą asfaltową krawędzi urządzeń obcych i krawężników,</w:t>
      </w:r>
    </w:p>
    <w:p w14:paraId="2D935587"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rozłożenie i zagęszczenie mieszanki betonu asfaltowego,</w:t>
      </w:r>
    </w:p>
    <w:p w14:paraId="0844DA50"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obcięcie krawędzi i posmarowanie lepiszczem,</w:t>
      </w:r>
    </w:p>
    <w:p w14:paraId="5477E05D"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przeprowadzenie pomiarów i badań  wymaganych w specyfikacji technicznej,</w:t>
      </w:r>
    </w:p>
    <w:p w14:paraId="15E73D8F" w14:textId="77777777" w:rsidR="000C09AA" w:rsidRPr="007E67E4" w:rsidRDefault="000C09AA" w:rsidP="000C09AA">
      <w:pPr>
        <w:numPr>
          <w:ilvl w:val="0"/>
          <w:numId w:val="6"/>
        </w:numPr>
        <w:overflowPunct w:val="0"/>
        <w:autoSpaceDE w:val="0"/>
        <w:autoSpaceDN w:val="0"/>
        <w:adjustRightInd w:val="0"/>
        <w:jc w:val="both"/>
        <w:textAlignment w:val="baseline"/>
        <w:rPr>
          <w:b/>
          <w:sz w:val="20"/>
          <w:szCs w:val="20"/>
        </w:rPr>
      </w:pPr>
      <w:r w:rsidRPr="007E67E4">
        <w:rPr>
          <w:sz w:val="20"/>
          <w:szCs w:val="20"/>
        </w:rPr>
        <w:t>odwiezienie sprzętu.</w:t>
      </w:r>
    </w:p>
    <w:p w14:paraId="63314E65"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9.3. Sposób rozliczenia robót tymczasowych i prac towarzyszących</w:t>
      </w:r>
    </w:p>
    <w:p w14:paraId="7599626A" w14:textId="77777777" w:rsidR="000C09AA" w:rsidRPr="007E67E4" w:rsidRDefault="000C09AA" w:rsidP="000C09AA">
      <w:pPr>
        <w:overflowPunct w:val="0"/>
        <w:autoSpaceDE w:val="0"/>
        <w:autoSpaceDN w:val="0"/>
        <w:adjustRightInd w:val="0"/>
        <w:jc w:val="both"/>
        <w:textAlignment w:val="baseline"/>
        <w:rPr>
          <w:sz w:val="20"/>
          <w:szCs w:val="20"/>
        </w:rPr>
      </w:pPr>
      <w:r w:rsidRPr="007E67E4">
        <w:rPr>
          <w:sz w:val="20"/>
          <w:szCs w:val="20"/>
        </w:rPr>
        <w:tab/>
        <w:t>Cena wykonania robót określonych niniejszą SST obejmuje:</w:t>
      </w:r>
    </w:p>
    <w:p w14:paraId="186161AA"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roboty tymczasowe, które są potrzebne do wykonania robót podstawowych, ale nie są przekazywane Zamawiającemu i są usuwane po wykonaniu robót podstawowych,</w:t>
      </w:r>
    </w:p>
    <w:p w14:paraId="6AEC72A0" w14:textId="77777777" w:rsidR="000C09AA" w:rsidRPr="007E67E4" w:rsidRDefault="000C09AA" w:rsidP="000C09AA">
      <w:pPr>
        <w:numPr>
          <w:ilvl w:val="0"/>
          <w:numId w:val="6"/>
        </w:numPr>
        <w:overflowPunct w:val="0"/>
        <w:autoSpaceDE w:val="0"/>
        <w:autoSpaceDN w:val="0"/>
        <w:adjustRightInd w:val="0"/>
        <w:jc w:val="both"/>
        <w:textAlignment w:val="baseline"/>
        <w:rPr>
          <w:sz w:val="20"/>
          <w:szCs w:val="20"/>
        </w:rPr>
      </w:pPr>
      <w:r w:rsidRPr="007E67E4">
        <w:rPr>
          <w:sz w:val="20"/>
          <w:szCs w:val="20"/>
        </w:rPr>
        <w:t>prace towarzyszące, które są niezbędne do wykonania robót podstawowych, niezaliczane do robót tymczasowych, jak geodezyjne wytyczenie robót itd.</w:t>
      </w:r>
    </w:p>
    <w:p w14:paraId="0BF642FD" w14:textId="77777777" w:rsidR="000C09AA" w:rsidRPr="007E67E4" w:rsidRDefault="000C09AA" w:rsidP="000C09AA">
      <w:pPr>
        <w:keepNext/>
        <w:keepLines/>
        <w:suppressAutoHyphens/>
        <w:overflowPunct w:val="0"/>
        <w:autoSpaceDE w:val="0"/>
        <w:autoSpaceDN w:val="0"/>
        <w:adjustRightInd w:val="0"/>
        <w:spacing w:before="240" w:after="120"/>
        <w:jc w:val="both"/>
        <w:textAlignment w:val="baseline"/>
        <w:outlineLvl w:val="0"/>
        <w:rPr>
          <w:b/>
          <w:caps/>
          <w:kern w:val="28"/>
          <w:sz w:val="20"/>
          <w:szCs w:val="20"/>
        </w:rPr>
      </w:pPr>
      <w:bookmarkStart w:id="58" w:name="_Toc462133775"/>
      <w:r w:rsidRPr="007E67E4">
        <w:rPr>
          <w:b/>
          <w:caps/>
          <w:kern w:val="28"/>
          <w:sz w:val="20"/>
          <w:szCs w:val="20"/>
        </w:rPr>
        <w:t>10. Przepisy związane</w:t>
      </w:r>
      <w:bookmarkEnd w:id="58"/>
    </w:p>
    <w:p w14:paraId="017495E4"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10.1. Szczegółowe specyfikacje techniczne (SST)</w:t>
      </w:r>
    </w:p>
    <w:tbl>
      <w:tblPr>
        <w:tblW w:w="0" w:type="auto"/>
        <w:tblLayout w:type="fixed"/>
        <w:tblCellMar>
          <w:left w:w="70" w:type="dxa"/>
          <w:right w:w="70" w:type="dxa"/>
        </w:tblCellMar>
        <w:tblLook w:val="0000" w:firstRow="0" w:lastRow="0" w:firstColumn="0" w:lastColumn="0" w:noHBand="0" w:noVBand="0"/>
      </w:tblPr>
      <w:tblGrid>
        <w:gridCol w:w="670"/>
        <w:gridCol w:w="1701"/>
        <w:gridCol w:w="6492"/>
      </w:tblGrid>
      <w:tr w:rsidR="000C09AA" w:rsidRPr="007E67E4" w14:paraId="1C797419" w14:textId="77777777" w:rsidTr="00FD3D76">
        <w:tc>
          <w:tcPr>
            <w:tcW w:w="670" w:type="dxa"/>
          </w:tcPr>
          <w:p w14:paraId="70A7053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w:t>
            </w:r>
          </w:p>
        </w:tc>
        <w:tc>
          <w:tcPr>
            <w:tcW w:w="1701" w:type="dxa"/>
          </w:tcPr>
          <w:p w14:paraId="52803AC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 D-M-00.00.00</w:t>
            </w:r>
          </w:p>
        </w:tc>
        <w:tc>
          <w:tcPr>
            <w:tcW w:w="6492" w:type="dxa"/>
          </w:tcPr>
          <w:p w14:paraId="1C5C5018"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Wymagania ogólne</w:t>
            </w:r>
          </w:p>
        </w:tc>
      </w:tr>
      <w:tr w:rsidR="000C09AA" w:rsidRPr="007E67E4" w14:paraId="452D104D" w14:textId="77777777" w:rsidTr="00FD3D76">
        <w:tc>
          <w:tcPr>
            <w:tcW w:w="670" w:type="dxa"/>
          </w:tcPr>
          <w:p w14:paraId="7A67B29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w:t>
            </w:r>
          </w:p>
        </w:tc>
        <w:tc>
          <w:tcPr>
            <w:tcW w:w="1701" w:type="dxa"/>
          </w:tcPr>
          <w:p w14:paraId="773ACD4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D-04.03.01a</w:t>
            </w:r>
          </w:p>
        </w:tc>
        <w:tc>
          <w:tcPr>
            <w:tcW w:w="6492" w:type="dxa"/>
          </w:tcPr>
          <w:p w14:paraId="25E1094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Połączenie </w:t>
            </w:r>
            <w:proofErr w:type="spellStart"/>
            <w:r w:rsidRPr="007E67E4">
              <w:rPr>
                <w:sz w:val="20"/>
                <w:szCs w:val="20"/>
              </w:rPr>
              <w:t>międzywarstwowe</w:t>
            </w:r>
            <w:proofErr w:type="spellEnd"/>
            <w:r w:rsidRPr="007E67E4">
              <w:rPr>
                <w:sz w:val="20"/>
                <w:szCs w:val="20"/>
              </w:rPr>
              <w:t xml:space="preserve"> nawierzchni drogowej emulsją asfaltową</w:t>
            </w:r>
          </w:p>
        </w:tc>
      </w:tr>
    </w:tbl>
    <w:p w14:paraId="6CD74651"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10.2. Normy</w:t>
      </w:r>
    </w:p>
    <w:p w14:paraId="19B1844B" w14:textId="77777777" w:rsidR="000C09AA" w:rsidRPr="007E67E4" w:rsidRDefault="000C09AA" w:rsidP="000C09AA">
      <w:pPr>
        <w:overflowPunct w:val="0"/>
        <w:autoSpaceDE w:val="0"/>
        <w:autoSpaceDN w:val="0"/>
        <w:adjustRightInd w:val="0"/>
        <w:spacing w:after="120"/>
        <w:jc w:val="both"/>
        <w:textAlignment w:val="baseline"/>
        <w:rPr>
          <w:sz w:val="20"/>
          <w:szCs w:val="20"/>
        </w:rPr>
      </w:pPr>
      <w:r w:rsidRPr="007E67E4">
        <w:rPr>
          <w:sz w:val="20"/>
          <w:szCs w:val="20"/>
        </w:rPr>
        <w:t>(Zestawienie zawiera dodatkowo normy PN-EN związane z badaniami materiałów występujących w niniejszej SST)</w:t>
      </w:r>
    </w:p>
    <w:tbl>
      <w:tblPr>
        <w:tblW w:w="10173" w:type="dxa"/>
        <w:tblLayout w:type="fixed"/>
        <w:tblLook w:val="01E0" w:firstRow="1" w:lastRow="1" w:firstColumn="1" w:lastColumn="1" w:noHBand="0" w:noVBand="0"/>
      </w:tblPr>
      <w:tblGrid>
        <w:gridCol w:w="708"/>
        <w:gridCol w:w="2280"/>
        <w:gridCol w:w="7185"/>
      </w:tblGrid>
      <w:tr w:rsidR="000C09AA" w:rsidRPr="007E67E4" w14:paraId="0FFA8AAA" w14:textId="77777777" w:rsidTr="00FD3D76">
        <w:tc>
          <w:tcPr>
            <w:tcW w:w="708" w:type="dxa"/>
          </w:tcPr>
          <w:p w14:paraId="4A2CF64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w:t>
            </w:r>
          </w:p>
        </w:tc>
        <w:tc>
          <w:tcPr>
            <w:tcW w:w="2280" w:type="dxa"/>
          </w:tcPr>
          <w:p w14:paraId="39F0009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196-2</w:t>
            </w:r>
          </w:p>
        </w:tc>
        <w:tc>
          <w:tcPr>
            <w:tcW w:w="7185" w:type="dxa"/>
          </w:tcPr>
          <w:p w14:paraId="4754818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Metody badania cementu – Część 2: Analiza chemiczna cementu</w:t>
            </w:r>
          </w:p>
        </w:tc>
      </w:tr>
      <w:tr w:rsidR="000C09AA" w:rsidRPr="007E67E4" w14:paraId="64081796" w14:textId="77777777" w:rsidTr="00FD3D76">
        <w:tc>
          <w:tcPr>
            <w:tcW w:w="708" w:type="dxa"/>
          </w:tcPr>
          <w:p w14:paraId="19A6551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w:t>
            </w:r>
          </w:p>
        </w:tc>
        <w:tc>
          <w:tcPr>
            <w:tcW w:w="2280" w:type="dxa"/>
          </w:tcPr>
          <w:p w14:paraId="1D1AB86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459-2</w:t>
            </w:r>
          </w:p>
        </w:tc>
        <w:tc>
          <w:tcPr>
            <w:tcW w:w="7185" w:type="dxa"/>
          </w:tcPr>
          <w:p w14:paraId="2520527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Wapno budowlane – Część 2: Metody badań</w:t>
            </w:r>
          </w:p>
        </w:tc>
      </w:tr>
      <w:tr w:rsidR="000C09AA" w:rsidRPr="007E67E4" w14:paraId="5FCEE154" w14:textId="77777777" w:rsidTr="00FD3D76">
        <w:tc>
          <w:tcPr>
            <w:tcW w:w="708" w:type="dxa"/>
          </w:tcPr>
          <w:p w14:paraId="257DC17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w:t>
            </w:r>
          </w:p>
        </w:tc>
        <w:tc>
          <w:tcPr>
            <w:tcW w:w="2280" w:type="dxa"/>
          </w:tcPr>
          <w:p w14:paraId="6473C24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932-3</w:t>
            </w:r>
          </w:p>
        </w:tc>
        <w:tc>
          <w:tcPr>
            <w:tcW w:w="7185" w:type="dxa"/>
          </w:tcPr>
          <w:p w14:paraId="47F0112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podstawowych właściwości kruszyw – Procedura i terminologia uproszczonego opisu petrograficznego</w:t>
            </w:r>
          </w:p>
        </w:tc>
      </w:tr>
      <w:tr w:rsidR="000C09AA" w:rsidRPr="007E67E4" w14:paraId="72AC41C4" w14:textId="77777777" w:rsidTr="00FD3D76">
        <w:tc>
          <w:tcPr>
            <w:tcW w:w="708" w:type="dxa"/>
          </w:tcPr>
          <w:p w14:paraId="1EA73D6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w:t>
            </w:r>
          </w:p>
        </w:tc>
        <w:tc>
          <w:tcPr>
            <w:tcW w:w="2280" w:type="dxa"/>
          </w:tcPr>
          <w:p w14:paraId="10EAF20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933-1</w:t>
            </w:r>
          </w:p>
        </w:tc>
        <w:tc>
          <w:tcPr>
            <w:tcW w:w="7185" w:type="dxa"/>
          </w:tcPr>
          <w:p w14:paraId="2054DCE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geometrycznych właściwości kruszyw – Część 1: Oznaczanie składu ziarnowego – Metoda przesiewania</w:t>
            </w:r>
          </w:p>
        </w:tc>
      </w:tr>
      <w:tr w:rsidR="000C09AA" w:rsidRPr="007E67E4" w14:paraId="6286F24E" w14:textId="77777777" w:rsidTr="00FD3D76">
        <w:tc>
          <w:tcPr>
            <w:tcW w:w="708" w:type="dxa"/>
          </w:tcPr>
          <w:p w14:paraId="5563FBF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w:t>
            </w:r>
          </w:p>
        </w:tc>
        <w:tc>
          <w:tcPr>
            <w:tcW w:w="2280" w:type="dxa"/>
          </w:tcPr>
          <w:p w14:paraId="77C5B44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933-3</w:t>
            </w:r>
          </w:p>
        </w:tc>
        <w:tc>
          <w:tcPr>
            <w:tcW w:w="7185" w:type="dxa"/>
          </w:tcPr>
          <w:p w14:paraId="76A2E70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Badania geometrycznych właściwości kruszyw – Część 3: Oznaczanie kształtu </w:t>
            </w:r>
            <w:proofErr w:type="spellStart"/>
            <w:r w:rsidRPr="007E67E4">
              <w:rPr>
                <w:sz w:val="20"/>
                <w:szCs w:val="20"/>
              </w:rPr>
              <w:t>ziarn</w:t>
            </w:r>
            <w:proofErr w:type="spellEnd"/>
            <w:r w:rsidRPr="007E67E4">
              <w:rPr>
                <w:sz w:val="20"/>
                <w:szCs w:val="20"/>
              </w:rPr>
              <w:t xml:space="preserve"> za pomocą wskaźnika płaskości</w:t>
            </w:r>
          </w:p>
        </w:tc>
      </w:tr>
      <w:tr w:rsidR="000C09AA" w:rsidRPr="007E67E4" w14:paraId="4E10BC7F" w14:textId="77777777" w:rsidTr="00FD3D76">
        <w:tc>
          <w:tcPr>
            <w:tcW w:w="708" w:type="dxa"/>
          </w:tcPr>
          <w:p w14:paraId="6E0A7BA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8.</w:t>
            </w:r>
          </w:p>
        </w:tc>
        <w:tc>
          <w:tcPr>
            <w:tcW w:w="2280" w:type="dxa"/>
          </w:tcPr>
          <w:p w14:paraId="2337271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933-4</w:t>
            </w:r>
          </w:p>
        </w:tc>
        <w:tc>
          <w:tcPr>
            <w:tcW w:w="7185" w:type="dxa"/>
          </w:tcPr>
          <w:p w14:paraId="15E35A6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Badania geometrycznych właściwości kruszyw – Część 4: Oznaczanie kształtu </w:t>
            </w:r>
            <w:proofErr w:type="spellStart"/>
            <w:r w:rsidRPr="007E67E4">
              <w:rPr>
                <w:sz w:val="20"/>
                <w:szCs w:val="20"/>
              </w:rPr>
              <w:t>ziarn</w:t>
            </w:r>
            <w:proofErr w:type="spellEnd"/>
            <w:r w:rsidRPr="007E67E4">
              <w:rPr>
                <w:sz w:val="20"/>
                <w:szCs w:val="20"/>
              </w:rPr>
              <w:t xml:space="preserve"> – Wskaźnik kształtu</w:t>
            </w:r>
          </w:p>
        </w:tc>
      </w:tr>
      <w:tr w:rsidR="000C09AA" w:rsidRPr="007E67E4" w14:paraId="4911AA38" w14:textId="77777777" w:rsidTr="00FD3D76">
        <w:tc>
          <w:tcPr>
            <w:tcW w:w="708" w:type="dxa"/>
          </w:tcPr>
          <w:p w14:paraId="731C371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9.</w:t>
            </w:r>
          </w:p>
        </w:tc>
        <w:tc>
          <w:tcPr>
            <w:tcW w:w="2280" w:type="dxa"/>
          </w:tcPr>
          <w:p w14:paraId="1C7B51B8"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933-5</w:t>
            </w:r>
          </w:p>
        </w:tc>
        <w:tc>
          <w:tcPr>
            <w:tcW w:w="7185" w:type="dxa"/>
          </w:tcPr>
          <w:p w14:paraId="41FAAED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Badania geometrycznych właściwości kruszyw – Oznaczanie procentowej zawartości </w:t>
            </w:r>
            <w:proofErr w:type="spellStart"/>
            <w:r w:rsidRPr="007E67E4">
              <w:rPr>
                <w:sz w:val="20"/>
                <w:szCs w:val="20"/>
              </w:rPr>
              <w:t>ziarn</w:t>
            </w:r>
            <w:proofErr w:type="spellEnd"/>
            <w:r w:rsidRPr="007E67E4">
              <w:rPr>
                <w:sz w:val="20"/>
                <w:szCs w:val="20"/>
              </w:rPr>
              <w:t xml:space="preserve"> o powierzchniach powstałych w wyniku </w:t>
            </w:r>
            <w:proofErr w:type="spellStart"/>
            <w:r w:rsidRPr="007E67E4">
              <w:rPr>
                <w:sz w:val="20"/>
                <w:szCs w:val="20"/>
              </w:rPr>
              <w:t>przekruszenia</w:t>
            </w:r>
            <w:proofErr w:type="spellEnd"/>
            <w:r w:rsidRPr="007E67E4">
              <w:rPr>
                <w:sz w:val="20"/>
                <w:szCs w:val="20"/>
              </w:rPr>
              <w:t xml:space="preserve"> lub łamania kruszyw grubych</w:t>
            </w:r>
          </w:p>
        </w:tc>
      </w:tr>
      <w:tr w:rsidR="000C09AA" w:rsidRPr="007E67E4" w14:paraId="49E88188" w14:textId="77777777" w:rsidTr="00FD3D76">
        <w:tc>
          <w:tcPr>
            <w:tcW w:w="708" w:type="dxa"/>
          </w:tcPr>
          <w:p w14:paraId="45BC10D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10.</w:t>
            </w:r>
          </w:p>
        </w:tc>
        <w:tc>
          <w:tcPr>
            <w:tcW w:w="2280" w:type="dxa"/>
          </w:tcPr>
          <w:p w14:paraId="5ADE000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933-6</w:t>
            </w:r>
          </w:p>
        </w:tc>
        <w:tc>
          <w:tcPr>
            <w:tcW w:w="7185" w:type="dxa"/>
          </w:tcPr>
          <w:p w14:paraId="11B4388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geometrycznych właściwości kruszyw – Część 6: Ocena właściwości powierzchni – Wskaźnik przepływu kruszyw</w:t>
            </w:r>
          </w:p>
        </w:tc>
      </w:tr>
      <w:tr w:rsidR="000C09AA" w:rsidRPr="007E67E4" w14:paraId="4C82A731" w14:textId="77777777" w:rsidTr="00FD3D76">
        <w:tc>
          <w:tcPr>
            <w:tcW w:w="708" w:type="dxa"/>
          </w:tcPr>
          <w:p w14:paraId="77BE21F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11.</w:t>
            </w:r>
          </w:p>
        </w:tc>
        <w:tc>
          <w:tcPr>
            <w:tcW w:w="2280" w:type="dxa"/>
          </w:tcPr>
          <w:p w14:paraId="542AA9B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933-9</w:t>
            </w:r>
          </w:p>
        </w:tc>
        <w:tc>
          <w:tcPr>
            <w:tcW w:w="7185" w:type="dxa"/>
          </w:tcPr>
          <w:p w14:paraId="03BEDF2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geometrycznych właściwości kruszyw – Część 9: Ocena zawartości drobnych cząstek – Badania błękitem metylenowym</w:t>
            </w:r>
          </w:p>
        </w:tc>
      </w:tr>
      <w:tr w:rsidR="000C09AA" w:rsidRPr="007E67E4" w14:paraId="2A796B94" w14:textId="77777777" w:rsidTr="00FD3D76">
        <w:tc>
          <w:tcPr>
            <w:tcW w:w="708" w:type="dxa"/>
          </w:tcPr>
          <w:p w14:paraId="4B54D11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12.</w:t>
            </w:r>
          </w:p>
        </w:tc>
        <w:tc>
          <w:tcPr>
            <w:tcW w:w="2280" w:type="dxa"/>
          </w:tcPr>
          <w:p w14:paraId="0FE6A52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933-10</w:t>
            </w:r>
          </w:p>
        </w:tc>
        <w:tc>
          <w:tcPr>
            <w:tcW w:w="7185" w:type="dxa"/>
          </w:tcPr>
          <w:p w14:paraId="1E5B2A7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geometrycznych właściwości kruszyw – Część 10: Ocena zawartości drobnych cząstek – Uziarnienie wypełniaczy (przesiewanie w strumieniu powietrza)</w:t>
            </w:r>
          </w:p>
        </w:tc>
      </w:tr>
      <w:tr w:rsidR="000C09AA" w:rsidRPr="007E67E4" w14:paraId="268EDCC7" w14:textId="77777777" w:rsidTr="00FD3D76">
        <w:tc>
          <w:tcPr>
            <w:tcW w:w="708" w:type="dxa"/>
          </w:tcPr>
          <w:p w14:paraId="0F20DDC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13.</w:t>
            </w:r>
          </w:p>
        </w:tc>
        <w:tc>
          <w:tcPr>
            <w:tcW w:w="2280" w:type="dxa"/>
          </w:tcPr>
          <w:p w14:paraId="7AE8693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1097-2</w:t>
            </w:r>
          </w:p>
        </w:tc>
        <w:tc>
          <w:tcPr>
            <w:tcW w:w="7185" w:type="dxa"/>
          </w:tcPr>
          <w:p w14:paraId="411A3C7A"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mechanicznych i fizycznych właściwości kruszyw – Część 2: Metody oznaczania odporności na rozdrabnianie</w:t>
            </w:r>
          </w:p>
        </w:tc>
      </w:tr>
      <w:tr w:rsidR="000C09AA" w:rsidRPr="007E67E4" w14:paraId="4CB40F90" w14:textId="77777777" w:rsidTr="00FD3D76">
        <w:tc>
          <w:tcPr>
            <w:tcW w:w="708" w:type="dxa"/>
          </w:tcPr>
          <w:p w14:paraId="51B88A9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14.</w:t>
            </w:r>
          </w:p>
        </w:tc>
        <w:tc>
          <w:tcPr>
            <w:tcW w:w="2280" w:type="dxa"/>
          </w:tcPr>
          <w:p w14:paraId="2FA8D96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1097-4</w:t>
            </w:r>
          </w:p>
        </w:tc>
        <w:tc>
          <w:tcPr>
            <w:tcW w:w="7185" w:type="dxa"/>
          </w:tcPr>
          <w:p w14:paraId="7BAA3B5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mechanicznych i fizycznych właściwości kruszyw – Część 4: Oznaczanie pustych przestrzeni suchego, zagęszczonego wypełniacza</w:t>
            </w:r>
          </w:p>
        </w:tc>
      </w:tr>
      <w:tr w:rsidR="000C09AA" w:rsidRPr="007E67E4" w14:paraId="793E3363" w14:textId="77777777" w:rsidTr="00FD3D76">
        <w:tc>
          <w:tcPr>
            <w:tcW w:w="708" w:type="dxa"/>
          </w:tcPr>
          <w:p w14:paraId="32C5EAB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15.</w:t>
            </w:r>
          </w:p>
        </w:tc>
        <w:tc>
          <w:tcPr>
            <w:tcW w:w="2280" w:type="dxa"/>
          </w:tcPr>
          <w:p w14:paraId="6DCB564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1097-5</w:t>
            </w:r>
          </w:p>
        </w:tc>
        <w:tc>
          <w:tcPr>
            <w:tcW w:w="7185" w:type="dxa"/>
          </w:tcPr>
          <w:p w14:paraId="2CBA118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mechanicznych i fizycznych właściwości kruszyw – Część 5: Oznaczanie zawartości wody przez suszenie w suszarce z wentylacją</w:t>
            </w:r>
          </w:p>
        </w:tc>
      </w:tr>
      <w:tr w:rsidR="000C09AA" w:rsidRPr="007E67E4" w14:paraId="759DFC21" w14:textId="77777777" w:rsidTr="00FD3D76">
        <w:tc>
          <w:tcPr>
            <w:tcW w:w="708" w:type="dxa"/>
          </w:tcPr>
          <w:p w14:paraId="62465FA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16.</w:t>
            </w:r>
          </w:p>
        </w:tc>
        <w:tc>
          <w:tcPr>
            <w:tcW w:w="2280" w:type="dxa"/>
          </w:tcPr>
          <w:p w14:paraId="40CFE80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1097-6</w:t>
            </w:r>
          </w:p>
        </w:tc>
        <w:tc>
          <w:tcPr>
            <w:tcW w:w="7185" w:type="dxa"/>
          </w:tcPr>
          <w:p w14:paraId="03051908"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Badania mechanicznych i fizycznych właściwości kruszyw – Część 6: Oznaczanie gęstości </w:t>
            </w:r>
            <w:proofErr w:type="spellStart"/>
            <w:r w:rsidRPr="007E67E4">
              <w:rPr>
                <w:sz w:val="20"/>
                <w:szCs w:val="20"/>
              </w:rPr>
              <w:t>ziarn</w:t>
            </w:r>
            <w:proofErr w:type="spellEnd"/>
            <w:r w:rsidRPr="007E67E4">
              <w:rPr>
                <w:sz w:val="20"/>
                <w:szCs w:val="20"/>
              </w:rPr>
              <w:t xml:space="preserve"> i nasiąkliwości</w:t>
            </w:r>
          </w:p>
        </w:tc>
      </w:tr>
      <w:tr w:rsidR="000C09AA" w:rsidRPr="007E67E4" w14:paraId="72B2C7B8" w14:textId="77777777" w:rsidTr="00FD3D76">
        <w:tc>
          <w:tcPr>
            <w:tcW w:w="708" w:type="dxa"/>
          </w:tcPr>
          <w:p w14:paraId="48DE6EF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17.</w:t>
            </w:r>
          </w:p>
        </w:tc>
        <w:tc>
          <w:tcPr>
            <w:tcW w:w="2280" w:type="dxa"/>
          </w:tcPr>
          <w:p w14:paraId="185480C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1097-7</w:t>
            </w:r>
          </w:p>
        </w:tc>
        <w:tc>
          <w:tcPr>
            <w:tcW w:w="7185" w:type="dxa"/>
          </w:tcPr>
          <w:p w14:paraId="7CDE2EB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mechanicznych i fizycznych właściwości kruszyw – Część 7: Oznaczanie gęstości wypełniacza – Metoda piknometryczna</w:t>
            </w:r>
          </w:p>
        </w:tc>
      </w:tr>
      <w:tr w:rsidR="000C09AA" w:rsidRPr="007E67E4" w14:paraId="6FBD70B3" w14:textId="77777777" w:rsidTr="00FD3D76">
        <w:tc>
          <w:tcPr>
            <w:tcW w:w="708" w:type="dxa"/>
          </w:tcPr>
          <w:p w14:paraId="4FA4C25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18.</w:t>
            </w:r>
          </w:p>
        </w:tc>
        <w:tc>
          <w:tcPr>
            <w:tcW w:w="2280" w:type="dxa"/>
          </w:tcPr>
          <w:p w14:paraId="7EBFB3F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1097-8</w:t>
            </w:r>
          </w:p>
        </w:tc>
        <w:tc>
          <w:tcPr>
            <w:tcW w:w="7185" w:type="dxa"/>
          </w:tcPr>
          <w:p w14:paraId="1B6794A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Badania mechanicznych i fizycznych właściwości kruszyw – Część 8: Oznaczanie </w:t>
            </w:r>
            <w:proofErr w:type="spellStart"/>
            <w:r w:rsidRPr="007E67E4">
              <w:rPr>
                <w:sz w:val="20"/>
                <w:szCs w:val="20"/>
              </w:rPr>
              <w:t>polerowalności</w:t>
            </w:r>
            <w:proofErr w:type="spellEnd"/>
            <w:r w:rsidRPr="007E67E4">
              <w:rPr>
                <w:sz w:val="20"/>
                <w:szCs w:val="20"/>
              </w:rPr>
              <w:t xml:space="preserve"> kamienia</w:t>
            </w:r>
          </w:p>
        </w:tc>
      </w:tr>
      <w:tr w:rsidR="000C09AA" w:rsidRPr="007E67E4" w14:paraId="0FF5BEC8" w14:textId="77777777" w:rsidTr="00FD3D76">
        <w:tc>
          <w:tcPr>
            <w:tcW w:w="708" w:type="dxa"/>
          </w:tcPr>
          <w:p w14:paraId="5199742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19.</w:t>
            </w:r>
          </w:p>
        </w:tc>
        <w:tc>
          <w:tcPr>
            <w:tcW w:w="2280" w:type="dxa"/>
          </w:tcPr>
          <w:p w14:paraId="070A7A4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1367-3</w:t>
            </w:r>
          </w:p>
        </w:tc>
        <w:tc>
          <w:tcPr>
            <w:tcW w:w="7185" w:type="dxa"/>
          </w:tcPr>
          <w:p w14:paraId="3800C0E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właściwości cieplnych i odporności kruszyw na działanie czynników atmosferycznych – Część 3: Badanie bazaltowej zgorzeli słonecznej metodą gotowania</w:t>
            </w:r>
          </w:p>
        </w:tc>
      </w:tr>
      <w:tr w:rsidR="000C09AA" w:rsidRPr="007E67E4" w14:paraId="0261E104" w14:textId="77777777" w:rsidTr="00FD3D76">
        <w:tc>
          <w:tcPr>
            <w:tcW w:w="708" w:type="dxa"/>
          </w:tcPr>
          <w:p w14:paraId="61A4B61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20.</w:t>
            </w:r>
          </w:p>
        </w:tc>
        <w:tc>
          <w:tcPr>
            <w:tcW w:w="2280" w:type="dxa"/>
          </w:tcPr>
          <w:p w14:paraId="06EAED2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1367-6</w:t>
            </w:r>
          </w:p>
        </w:tc>
        <w:tc>
          <w:tcPr>
            <w:tcW w:w="7185" w:type="dxa"/>
          </w:tcPr>
          <w:p w14:paraId="7D996FC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właściwości cieplnych i odporności kruszyw na działanie czynników atmosferycznych - Część 6: Mrozoodporność w obecności soli</w:t>
            </w:r>
          </w:p>
        </w:tc>
      </w:tr>
      <w:tr w:rsidR="000C09AA" w:rsidRPr="007E67E4" w14:paraId="4368A679" w14:textId="77777777" w:rsidTr="00FD3D76">
        <w:tc>
          <w:tcPr>
            <w:tcW w:w="708" w:type="dxa"/>
          </w:tcPr>
          <w:p w14:paraId="0002011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21.</w:t>
            </w:r>
          </w:p>
        </w:tc>
        <w:tc>
          <w:tcPr>
            <w:tcW w:w="2280" w:type="dxa"/>
          </w:tcPr>
          <w:p w14:paraId="67F0906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1426</w:t>
            </w:r>
          </w:p>
        </w:tc>
        <w:tc>
          <w:tcPr>
            <w:tcW w:w="7185" w:type="dxa"/>
          </w:tcPr>
          <w:p w14:paraId="12E056A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produkty asfaltowe – Oznaczanie penetracji igłą</w:t>
            </w:r>
          </w:p>
        </w:tc>
      </w:tr>
      <w:tr w:rsidR="000C09AA" w:rsidRPr="007E67E4" w14:paraId="3B28C7B3" w14:textId="77777777" w:rsidTr="00FD3D76">
        <w:tc>
          <w:tcPr>
            <w:tcW w:w="708" w:type="dxa"/>
          </w:tcPr>
          <w:p w14:paraId="20C7421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22.</w:t>
            </w:r>
          </w:p>
        </w:tc>
        <w:tc>
          <w:tcPr>
            <w:tcW w:w="2280" w:type="dxa"/>
          </w:tcPr>
          <w:p w14:paraId="173ED61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1427</w:t>
            </w:r>
          </w:p>
        </w:tc>
        <w:tc>
          <w:tcPr>
            <w:tcW w:w="7185" w:type="dxa"/>
          </w:tcPr>
          <w:p w14:paraId="60A87F4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produkty asfaltowe – Oznaczanie temperatury mięknienia – Metoda Pierścień i Kula</w:t>
            </w:r>
          </w:p>
        </w:tc>
      </w:tr>
      <w:tr w:rsidR="000C09AA" w:rsidRPr="007E67E4" w14:paraId="68C09C0F" w14:textId="77777777" w:rsidTr="00FD3D76">
        <w:tc>
          <w:tcPr>
            <w:tcW w:w="708" w:type="dxa"/>
          </w:tcPr>
          <w:p w14:paraId="2681FB3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23.</w:t>
            </w:r>
          </w:p>
        </w:tc>
        <w:tc>
          <w:tcPr>
            <w:tcW w:w="2280" w:type="dxa"/>
          </w:tcPr>
          <w:p w14:paraId="63902B8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1744-1</w:t>
            </w:r>
          </w:p>
        </w:tc>
        <w:tc>
          <w:tcPr>
            <w:tcW w:w="7185" w:type="dxa"/>
          </w:tcPr>
          <w:p w14:paraId="2CE1AD4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chemicznych właściwości kruszyw – Analiza chemiczna</w:t>
            </w:r>
          </w:p>
        </w:tc>
      </w:tr>
      <w:tr w:rsidR="000C09AA" w:rsidRPr="007E67E4" w14:paraId="4CD86A28" w14:textId="77777777" w:rsidTr="00FD3D76">
        <w:tc>
          <w:tcPr>
            <w:tcW w:w="708" w:type="dxa"/>
          </w:tcPr>
          <w:p w14:paraId="402FD88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24.</w:t>
            </w:r>
          </w:p>
        </w:tc>
        <w:tc>
          <w:tcPr>
            <w:tcW w:w="2280" w:type="dxa"/>
          </w:tcPr>
          <w:p w14:paraId="0693385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12591</w:t>
            </w:r>
          </w:p>
        </w:tc>
        <w:tc>
          <w:tcPr>
            <w:tcW w:w="7185" w:type="dxa"/>
          </w:tcPr>
          <w:p w14:paraId="58E463E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produkty asfaltowe – Wymagania dla asfaltów drogowych</w:t>
            </w:r>
          </w:p>
        </w:tc>
      </w:tr>
    </w:tbl>
    <w:p w14:paraId="256D5BF2" w14:textId="77777777" w:rsidR="000C09AA" w:rsidRPr="007E67E4" w:rsidRDefault="000C09AA" w:rsidP="000C09AA">
      <w:pPr>
        <w:overflowPunct w:val="0"/>
        <w:autoSpaceDE w:val="0"/>
        <w:autoSpaceDN w:val="0"/>
        <w:adjustRightInd w:val="0"/>
        <w:jc w:val="both"/>
        <w:textAlignment w:val="baseline"/>
        <w:rPr>
          <w:sz w:val="20"/>
          <w:szCs w:val="20"/>
        </w:rPr>
      </w:pPr>
    </w:p>
    <w:tbl>
      <w:tblPr>
        <w:tblW w:w="10173" w:type="dxa"/>
        <w:tblLayout w:type="fixed"/>
        <w:tblLook w:val="01E0" w:firstRow="1" w:lastRow="1" w:firstColumn="1" w:lastColumn="1" w:noHBand="0" w:noVBand="0"/>
      </w:tblPr>
      <w:tblGrid>
        <w:gridCol w:w="708"/>
        <w:gridCol w:w="2280"/>
        <w:gridCol w:w="7185"/>
      </w:tblGrid>
      <w:tr w:rsidR="000C09AA" w:rsidRPr="007E67E4" w14:paraId="1C8EB9C0" w14:textId="77777777" w:rsidTr="00FD3D76">
        <w:tc>
          <w:tcPr>
            <w:tcW w:w="708" w:type="dxa"/>
          </w:tcPr>
          <w:p w14:paraId="6F6D1D7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lastRenderedPageBreak/>
              <w:t>25.</w:t>
            </w:r>
          </w:p>
        </w:tc>
        <w:tc>
          <w:tcPr>
            <w:tcW w:w="2280" w:type="dxa"/>
          </w:tcPr>
          <w:p w14:paraId="4810542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12592</w:t>
            </w:r>
          </w:p>
        </w:tc>
        <w:tc>
          <w:tcPr>
            <w:tcW w:w="7185" w:type="dxa"/>
          </w:tcPr>
          <w:p w14:paraId="3579CBD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produkty asfaltowe – Oznaczanie rozpuszczalności</w:t>
            </w:r>
          </w:p>
        </w:tc>
      </w:tr>
      <w:tr w:rsidR="000C09AA" w:rsidRPr="007E67E4" w14:paraId="388321D0" w14:textId="77777777" w:rsidTr="00FD3D76">
        <w:tc>
          <w:tcPr>
            <w:tcW w:w="708" w:type="dxa"/>
          </w:tcPr>
          <w:p w14:paraId="2A78B3C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26.</w:t>
            </w:r>
          </w:p>
        </w:tc>
        <w:tc>
          <w:tcPr>
            <w:tcW w:w="2280" w:type="dxa"/>
          </w:tcPr>
          <w:p w14:paraId="73956F2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12593</w:t>
            </w:r>
          </w:p>
        </w:tc>
        <w:tc>
          <w:tcPr>
            <w:tcW w:w="7185" w:type="dxa"/>
          </w:tcPr>
          <w:p w14:paraId="46D6C65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Asfalty i produkty asfaltowe – Oznaczanie temperatury łamliwości </w:t>
            </w:r>
            <w:proofErr w:type="spellStart"/>
            <w:r w:rsidRPr="007E67E4">
              <w:rPr>
                <w:sz w:val="20"/>
                <w:szCs w:val="20"/>
              </w:rPr>
              <w:t>Fraassa</w:t>
            </w:r>
            <w:proofErr w:type="spellEnd"/>
          </w:p>
        </w:tc>
      </w:tr>
      <w:tr w:rsidR="000C09AA" w:rsidRPr="007E67E4" w14:paraId="33C331D8" w14:textId="77777777" w:rsidTr="00FD3D76">
        <w:tc>
          <w:tcPr>
            <w:tcW w:w="708" w:type="dxa"/>
          </w:tcPr>
          <w:p w14:paraId="19B5033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27.</w:t>
            </w:r>
          </w:p>
        </w:tc>
        <w:tc>
          <w:tcPr>
            <w:tcW w:w="2280" w:type="dxa"/>
          </w:tcPr>
          <w:p w14:paraId="504999A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12595</w:t>
            </w:r>
          </w:p>
        </w:tc>
        <w:tc>
          <w:tcPr>
            <w:tcW w:w="7185" w:type="dxa"/>
          </w:tcPr>
          <w:p w14:paraId="3299078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Oznaczanie lepkości kinematycznej</w:t>
            </w:r>
          </w:p>
        </w:tc>
      </w:tr>
      <w:tr w:rsidR="000C09AA" w:rsidRPr="007E67E4" w14:paraId="3DB39702" w14:textId="77777777" w:rsidTr="00FD3D76">
        <w:tc>
          <w:tcPr>
            <w:tcW w:w="708" w:type="dxa"/>
          </w:tcPr>
          <w:p w14:paraId="625BF6D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28.</w:t>
            </w:r>
          </w:p>
        </w:tc>
        <w:tc>
          <w:tcPr>
            <w:tcW w:w="2280" w:type="dxa"/>
          </w:tcPr>
          <w:p w14:paraId="7D19B25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12596</w:t>
            </w:r>
          </w:p>
        </w:tc>
        <w:tc>
          <w:tcPr>
            <w:tcW w:w="7185" w:type="dxa"/>
          </w:tcPr>
          <w:p w14:paraId="5DDB360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Oznaczanie lepkości dynamicznej metodą próżniowej kapilary</w:t>
            </w:r>
          </w:p>
        </w:tc>
      </w:tr>
      <w:tr w:rsidR="000C09AA" w:rsidRPr="007E67E4" w14:paraId="08CE9FBB" w14:textId="77777777" w:rsidTr="00FD3D76">
        <w:tc>
          <w:tcPr>
            <w:tcW w:w="708" w:type="dxa"/>
          </w:tcPr>
          <w:p w14:paraId="2DB50EF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29.</w:t>
            </w:r>
          </w:p>
        </w:tc>
        <w:tc>
          <w:tcPr>
            <w:tcW w:w="2280" w:type="dxa"/>
          </w:tcPr>
          <w:p w14:paraId="160C723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12606-1</w:t>
            </w:r>
          </w:p>
        </w:tc>
        <w:tc>
          <w:tcPr>
            <w:tcW w:w="7185" w:type="dxa"/>
          </w:tcPr>
          <w:p w14:paraId="7685DF2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Oznaczanie zawartości parafiny – Część 1: Metoda destylacji</w:t>
            </w:r>
          </w:p>
        </w:tc>
      </w:tr>
      <w:tr w:rsidR="000C09AA" w:rsidRPr="007E67E4" w14:paraId="760D067A" w14:textId="77777777" w:rsidTr="00FD3D76">
        <w:tc>
          <w:tcPr>
            <w:tcW w:w="708" w:type="dxa"/>
          </w:tcPr>
          <w:p w14:paraId="79D2843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30.</w:t>
            </w:r>
          </w:p>
        </w:tc>
        <w:tc>
          <w:tcPr>
            <w:tcW w:w="2280" w:type="dxa"/>
          </w:tcPr>
          <w:p w14:paraId="1C268C5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12607-1</w:t>
            </w:r>
          </w:p>
        </w:tc>
        <w:tc>
          <w:tcPr>
            <w:tcW w:w="7185" w:type="dxa"/>
          </w:tcPr>
          <w:p w14:paraId="0DE3C51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Oznaczanie odporności na starzenie pod wpływem ciepła i powietrza – Część 1: Metoda RTFOT</w:t>
            </w:r>
          </w:p>
        </w:tc>
      </w:tr>
      <w:tr w:rsidR="000C09AA" w:rsidRPr="007E67E4" w14:paraId="4F8CD898" w14:textId="77777777" w:rsidTr="00FD3D76">
        <w:tc>
          <w:tcPr>
            <w:tcW w:w="708" w:type="dxa"/>
          </w:tcPr>
          <w:p w14:paraId="6CBE719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31.</w:t>
            </w:r>
          </w:p>
        </w:tc>
        <w:tc>
          <w:tcPr>
            <w:tcW w:w="2280" w:type="dxa"/>
          </w:tcPr>
          <w:p w14:paraId="61180CF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12697-1</w:t>
            </w:r>
          </w:p>
        </w:tc>
        <w:tc>
          <w:tcPr>
            <w:tcW w:w="7185" w:type="dxa"/>
          </w:tcPr>
          <w:p w14:paraId="72B61D3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1: Zawartość lepiszcza rozpuszczalnego</w:t>
            </w:r>
          </w:p>
        </w:tc>
      </w:tr>
      <w:tr w:rsidR="000C09AA" w:rsidRPr="007E67E4" w14:paraId="2E93AE89" w14:textId="77777777" w:rsidTr="00FD3D76">
        <w:tc>
          <w:tcPr>
            <w:tcW w:w="708" w:type="dxa"/>
          </w:tcPr>
          <w:p w14:paraId="695E2FD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32.</w:t>
            </w:r>
          </w:p>
        </w:tc>
        <w:tc>
          <w:tcPr>
            <w:tcW w:w="2280" w:type="dxa"/>
          </w:tcPr>
          <w:p w14:paraId="5D5DFEC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12697-2</w:t>
            </w:r>
          </w:p>
        </w:tc>
        <w:tc>
          <w:tcPr>
            <w:tcW w:w="7185" w:type="dxa"/>
          </w:tcPr>
          <w:p w14:paraId="7A050B6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2: Oznaczanie składu ziarnowego</w:t>
            </w:r>
          </w:p>
        </w:tc>
      </w:tr>
      <w:tr w:rsidR="000C09AA" w:rsidRPr="007E67E4" w14:paraId="1986F501" w14:textId="77777777" w:rsidTr="00FD3D76">
        <w:tc>
          <w:tcPr>
            <w:tcW w:w="708" w:type="dxa"/>
          </w:tcPr>
          <w:p w14:paraId="729B8D1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33.</w:t>
            </w:r>
          </w:p>
        </w:tc>
        <w:tc>
          <w:tcPr>
            <w:tcW w:w="2280" w:type="dxa"/>
          </w:tcPr>
          <w:p w14:paraId="54819F7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12697-5</w:t>
            </w:r>
          </w:p>
        </w:tc>
        <w:tc>
          <w:tcPr>
            <w:tcW w:w="7185" w:type="dxa"/>
          </w:tcPr>
          <w:p w14:paraId="0BCED9D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5: Oznaczanie gęstości</w:t>
            </w:r>
          </w:p>
        </w:tc>
      </w:tr>
      <w:tr w:rsidR="000C09AA" w:rsidRPr="007E67E4" w14:paraId="12B6B5C9" w14:textId="77777777" w:rsidTr="00FD3D76">
        <w:tc>
          <w:tcPr>
            <w:tcW w:w="708" w:type="dxa"/>
          </w:tcPr>
          <w:p w14:paraId="6971E52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34.</w:t>
            </w:r>
          </w:p>
        </w:tc>
        <w:tc>
          <w:tcPr>
            <w:tcW w:w="2280" w:type="dxa"/>
          </w:tcPr>
          <w:p w14:paraId="5171E9E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12697-6</w:t>
            </w:r>
          </w:p>
        </w:tc>
        <w:tc>
          <w:tcPr>
            <w:tcW w:w="7185" w:type="dxa"/>
          </w:tcPr>
          <w:p w14:paraId="1A282F9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6: Oznaczanie gęstości objętościowej próbek mieszanki mineralno-asfaltowej</w:t>
            </w:r>
          </w:p>
        </w:tc>
      </w:tr>
      <w:tr w:rsidR="000C09AA" w:rsidRPr="007E67E4" w14:paraId="73C2B181" w14:textId="77777777" w:rsidTr="00FD3D76">
        <w:tc>
          <w:tcPr>
            <w:tcW w:w="708" w:type="dxa"/>
          </w:tcPr>
          <w:p w14:paraId="0668922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35.</w:t>
            </w:r>
          </w:p>
        </w:tc>
        <w:tc>
          <w:tcPr>
            <w:tcW w:w="2280" w:type="dxa"/>
          </w:tcPr>
          <w:p w14:paraId="74BB832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12697-8</w:t>
            </w:r>
          </w:p>
        </w:tc>
        <w:tc>
          <w:tcPr>
            <w:tcW w:w="7185" w:type="dxa"/>
          </w:tcPr>
          <w:p w14:paraId="58A2AC8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8: Oznaczanie zawartości wolnej przestrzeni</w:t>
            </w:r>
          </w:p>
        </w:tc>
      </w:tr>
      <w:tr w:rsidR="000C09AA" w:rsidRPr="007E67E4" w14:paraId="589BFA82" w14:textId="77777777" w:rsidTr="00FD3D76">
        <w:tc>
          <w:tcPr>
            <w:tcW w:w="708" w:type="dxa"/>
          </w:tcPr>
          <w:p w14:paraId="0F208D9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36.</w:t>
            </w:r>
          </w:p>
        </w:tc>
        <w:tc>
          <w:tcPr>
            <w:tcW w:w="2280" w:type="dxa"/>
          </w:tcPr>
          <w:p w14:paraId="6EE57B4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12697-11</w:t>
            </w:r>
          </w:p>
        </w:tc>
        <w:tc>
          <w:tcPr>
            <w:tcW w:w="7185" w:type="dxa"/>
          </w:tcPr>
          <w:p w14:paraId="74B82CC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badania mieszanek mineralno-asfaltowych na gorąco – Część 11: Oznaczanie powinowactwa pomiędzy kruszywem i asfaltem</w:t>
            </w:r>
          </w:p>
        </w:tc>
      </w:tr>
      <w:tr w:rsidR="000C09AA" w:rsidRPr="007E67E4" w14:paraId="66268EC9" w14:textId="77777777" w:rsidTr="00FD3D76">
        <w:tc>
          <w:tcPr>
            <w:tcW w:w="708" w:type="dxa"/>
          </w:tcPr>
          <w:p w14:paraId="72E62A0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37.</w:t>
            </w:r>
          </w:p>
        </w:tc>
        <w:tc>
          <w:tcPr>
            <w:tcW w:w="2280" w:type="dxa"/>
          </w:tcPr>
          <w:p w14:paraId="02E883A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12697-12</w:t>
            </w:r>
          </w:p>
        </w:tc>
        <w:tc>
          <w:tcPr>
            <w:tcW w:w="7185" w:type="dxa"/>
          </w:tcPr>
          <w:p w14:paraId="2D10520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badania mieszanek mineralno-asfaltowych na gorąco – Część 12: Określanie wrażliwości próbek asfaltowych na wodę</w:t>
            </w:r>
          </w:p>
        </w:tc>
      </w:tr>
      <w:tr w:rsidR="000C09AA" w:rsidRPr="007E67E4" w14:paraId="4E2639BB" w14:textId="77777777" w:rsidTr="00FD3D76">
        <w:tc>
          <w:tcPr>
            <w:tcW w:w="708" w:type="dxa"/>
          </w:tcPr>
          <w:p w14:paraId="70409C1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38.</w:t>
            </w:r>
          </w:p>
        </w:tc>
        <w:tc>
          <w:tcPr>
            <w:tcW w:w="2280" w:type="dxa"/>
          </w:tcPr>
          <w:p w14:paraId="79B228B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12697-13</w:t>
            </w:r>
          </w:p>
        </w:tc>
        <w:tc>
          <w:tcPr>
            <w:tcW w:w="7185" w:type="dxa"/>
          </w:tcPr>
          <w:p w14:paraId="42D05A5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13: Pomiar temperatury</w:t>
            </w:r>
          </w:p>
        </w:tc>
      </w:tr>
      <w:tr w:rsidR="000C09AA" w:rsidRPr="007E67E4" w14:paraId="5A2F731E" w14:textId="77777777" w:rsidTr="00FD3D76">
        <w:tc>
          <w:tcPr>
            <w:tcW w:w="708" w:type="dxa"/>
          </w:tcPr>
          <w:p w14:paraId="2B81A66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39.</w:t>
            </w:r>
          </w:p>
        </w:tc>
        <w:tc>
          <w:tcPr>
            <w:tcW w:w="2280" w:type="dxa"/>
          </w:tcPr>
          <w:p w14:paraId="27D8C33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12697-22</w:t>
            </w:r>
          </w:p>
        </w:tc>
        <w:tc>
          <w:tcPr>
            <w:tcW w:w="7185" w:type="dxa"/>
          </w:tcPr>
          <w:p w14:paraId="41C5BEA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22: Koleinowanie</w:t>
            </w:r>
          </w:p>
        </w:tc>
      </w:tr>
      <w:tr w:rsidR="000C09AA" w:rsidRPr="007E67E4" w14:paraId="68DE3893" w14:textId="77777777" w:rsidTr="00FD3D76">
        <w:tc>
          <w:tcPr>
            <w:tcW w:w="708" w:type="dxa"/>
          </w:tcPr>
          <w:p w14:paraId="6960220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40.</w:t>
            </w:r>
          </w:p>
        </w:tc>
        <w:tc>
          <w:tcPr>
            <w:tcW w:w="2280" w:type="dxa"/>
          </w:tcPr>
          <w:p w14:paraId="2807835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12697-22</w:t>
            </w:r>
          </w:p>
        </w:tc>
        <w:tc>
          <w:tcPr>
            <w:tcW w:w="7185" w:type="dxa"/>
          </w:tcPr>
          <w:p w14:paraId="4345D3E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22: Koleinowanie</w:t>
            </w:r>
          </w:p>
        </w:tc>
      </w:tr>
    </w:tbl>
    <w:p w14:paraId="302D5770" w14:textId="77777777" w:rsidR="000C09AA" w:rsidRPr="007E67E4" w:rsidRDefault="000C09AA" w:rsidP="000C09AA">
      <w:pPr>
        <w:overflowPunct w:val="0"/>
        <w:autoSpaceDE w:val="0"/>
        <w:autoSpaceDN w:val="0"/>
        <w:adjustRightInd w:val="0"/>
        <w:jc w:val="both"/>
        <w:textAlignment w:val="baseline"/>
        <w:rPr>
          <w:sz w:val="20"/>
          <w:szCs w:val="20"/>
        </w:rPr>
      </w:pPr>
    </w:p>
    <w:tbl>
      <w:tblPr>
        <w:tblW w:w="10031" w:type="dxa"/>
        <w:tblLayout w:type="fixed"/>
        <w:tblLook w:val="01E0" w:firstRow="1" w:lastRow="1" w:firstColumn="1" w:lastColumn="1" w:noHBand="0" w:noVBand="0"/>
      </w:tblPr>
      <w:tblGrid>
        <w:gridCol w:w="708"/>
        <w:gridCol w:w="2280"/>
        <w:gridCol w:w="7043"/>
      </w:tblGrid>
      <w:tr w:rsidR="000C09AA" w:rsidRPr="007E67E4" w14:paraId="2D3B0606" w14:textId="77777777" w:rsidTr="00FD3D76">
        <w:tc>
          <w:tcPr>
            <w:tcW w:w="708" w:type="dxa"/>
          </w:tcPr>
          <w:p w14:paraId="56803D1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41.</w:t>
            </w:r>
          </w:p>
        </w:tc>
        <w:tc>
          <w:tcPr>
            <w:tcW w:w="2280" w:type="dxa"/>
          </w:tcPr>
          <w:p w14:paraId="10B3F67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12697-24</w:t>
            </w:r>
          </w:p>
        </w:tc>
        <w:tc>
          <w:tcPr>
            <w:tcW w:w="7043" w:type="dxa"/>
          </w:tcPr>
          <w:p w14:paraId="63040B8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24: Odporność na zmęczenie</w:t>
            </w:r>
          </w:p>
        </w:tc>
      </w:tr>
      <w:tr w:rsidR="000C09AA" w:rsidRPr="007E67E4" w14:paraId="2593D4F2" w14:textId="77777777" w:rsidTr="00FD3D76">
        <w:tc>
          <w:tcPr>
            <w:tcW w:w="708" w:type="dxa"/>
          </w:tcPr>
          <w:p w14:paraId="4C62CEB3"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42.</w:t>
            </w:r>
          </w:p>
        </w:tc>
        <w:tc>
          <w:tcPr>
            <w:tcW w:w="2280" w:type="dxa"/>
          </w:tcPr>
          <w:p w14:paraId="05A07D8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12697-26</w:t>
            </w:r>
          </w:p>
        </w:tc>
        <w:tc>
          <w:tcPr>
            <w:tcW w:w="7043" w:type="dxa"/>
          </w:tcPr>
          <w:p w14:paraId="78FD398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26: Sztywność</w:t>
            </w:r>
          </w:p>
        </w:tc>
      </w:tr>
      <w:tr w:rsidR="000C09AA" w:rsidRPr="007E67E4" w14:paraId="6C01855D" w14:textId="77777777" w:rsidTr="00FD3D76">
        <w:tc>
          <w:tcPr>
            <w:tcW w:w="708" w:type="dxa"/>
          </w:tcPr>
          <w:p w14:paraId="335CFBB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43.</w:t>
            </w:r>
          </w:p>
        </w:tc>
        <w:tc>
          <w:tcPr>
            <w:tcW w:w="2280" w:type="dxa"/>
          </w:tcPr>
          <w:p w14:paraId="11307C7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12697-27</w:t>
            </w:r>
          </w:p>
        </w:tc>
        <w:tc>
          <w:tcPr>
            <w:tcW w:w="7043" w:type="dxa"/>
          </w:tcPr>
          <w:p w14:paraId="0C2469F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27: Pobieranie próbek</w:t>
            </w:r>
          </w:p>
        </w:tc>
      </w:tr>
      <w:tr w:rsidR="000C09AA" w:rsidRPr="007E67E4" w14:paraId="12A9C632" w14:textId="77777777" w:rsidTr="00FD3D76">
        <w:tc>
          <w:tcPr>
            <w:tcW w:w="708" w:type="dxa"/>
          </w:tcPr>
          <w:p w14:paraId="116624D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44.</w:t>
            </w:r>
          </w:p>
        </w:tc>
        <w:tc>
          <w:tcPr>
            <w:tcW w:w="2280" w:type="dxa"/>
          </w:tcPr>
          <w:p w14:paraId="169F2C4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12697-36</w:t>
            </w:r>
          </w:p>
        </w:tc>
        <w:tc>
          <w:tcPr>
            <w:tcW w:w="7043" w:type="dxa"/>
          </w:tcPr>
          <w:p w14:paraId="7372B57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36: Oznaczanie grubości nawierzchni asfaltowych</w:t>
            </w:r>
          </w:p>
        </w:tc>
      </w:tr>
      <w:tr w:rsidR="000C09AA" w:rsidRPr="007E67E4" w14:paraId="183CAA6F" w14:textId="77777777" w:rsidTr="00FD3D76">
        <w:tc>
          <w:tcPr>
            <w:tcW w:w="708" w:type="dxa"/>
          </w:tcPr>
          <w:p w14:paraId="162525C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45.</w:t>
            </w:r>
          </w:p>
        </w:tc>
        <w:tc>
          <w:tcPr>
            <w:tcW w:w="2280" w:type="dxa"/>
          </w:tcPr>
          <w:p w14:paraId="2A275DA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12697-39</w:t>
            </w:r>
          </w:p>
        </w:tc>
        <w:tc>
          <w:tcPr>
            <w:tcW w:w="7043" w:type="dxa"/>
          </w:tcPr>
          <w:p w14:paraId="434063A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39: Oznaczanie zawartości lepiszcza metodą spalania</w:t>
            </w:r>
          </w:p>
        </w:tc>
      </w:tr>
      <w:tr w:rsidR="000C09AA" w:rsidRPr="007E67E4" w14:paraId="40C4C5A1" w14:textId="77777777" w:rsidTr="00FD3D76">
        <w:tc>
          <w:tcPr>
            <w:tcW w:w="708" w:type="dxa"/>
          </w:tcPr>
          <w:p w14:paraId="6A631BD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46.</w:t>
            </w:r>
          </w:p>
        </w:tc>
        <w:tc>
          <w:tcPr>
            <w:tcW w:w="2280" w:type="dxa"/>
          </w:tcPr>
          <w:p w14:paraId="77301E28"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12697-41</w:t>
            </w:r>
          </w:p>
        </w:tc>
        <w:tc>
          <w:tcPr>
            <w:tcW w:w="7043" w:type="dxa"/>
          </w:tcPr>
          <w:p w14:paraId="0C01EBE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41: Odporność na płyny zapobiegające oblodzeniu</w:t>
            </w:r>
          </w:p>
        </w:tc>
      </w:tr>
      <w:tr w:rsidR="000C09AA" w:rsidRPr="007E67E4" w14:paraId="3FD8B570" w14:textId="77777777" w:rsidTr="00FD3D76">
        <w:tc>
          <w:tcPr>
            <w:tcW w:w="708" w:type="dxa"/>
          </w:tcPr>
          <w:p w14:paraId="57DE85D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47.</w:t>
            </w:r>
          </w:p>
        </w:tc>
        <w:tc>
          <w:tcPr>
            <w:tcW w:w="2280" w:type="dxa"/>
          </w:tcPr>
          <w:p w14:paraId="0EC210A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12697-43</w:t>
            </w:r>
          </w:p>
        </w:tc>
        <w:tc>
          <w:tcPr>
            <w:tcW w:w="7043" w:type="dxa"/>
          </w:tcPr>
          <w:p w14:paraId="4604C3C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Metody badań mieszanek mineralno-asfaltowych na gorąco - Część 43: Odporność na paliwo</w:t>
            </w:r>
          </w:p>
        </w:tc>
      </w:tr>
      <w:tr w:rsidR="000C09AA" w:rsidRPr="007E67E4" w14:paraId="72BB17C7" w14:textId="77777777" w:rsidTr="00FD3D76">
        <w:tc>
          <w:tcPr>
            <w:tcW w:w="708" w:type="dxa"/>
          </w:tcPr>
          <w:p w14:paraId="77B5705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48.</w:t>
            </w:r>
          </w:p>
        </w:tc>
        <w:tc>
          <w:tcPr>
            <w:tcW w:w="2280" w:type="dxa"/>
          </w:tcPr>
          <w:p w14:paraId="06A38D9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12846-1</w:t>
            </w:r>
          </w:p>
        </w:tc>
        <w:tc>
          <w:tcPr>
            <w:tcW w:w="7043" w:type="dxa"/>
          </w:tcPr>
          <w:p w14:paraId="4B7C183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Oznaczanie czasu wypływu lepkościomierzem wypływowym - Część 1: Emulsje asfaltowe</w:t>
            </w:r>
          </w:p>
        </w:tc>
      </w:tr>
      <w:tr w:rsidR="000C09AA" w:rsidRPr="007E67E4" w14:paraId="622D2F20" w14:textId="77777777" w:rsidTr="00FD3D76">
        <w:tc>
          <w:tcPr>
            <w:tcW w:w="708" w:type="dxa"/>
          </w:tcPr>
          <w:p w14:paraId="0E8C26E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49.</w:t>
            </w:r>
          </w:p>
        </w:tc>
        <w:tc>
          <w:tcPr>
            <w:tcW w:w="2280" w:type="dxa"/>
          </w:tcPr>
          <w:p w14:paraId="31BD3E4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13043</w:t>
            </w:r>
          </w:p>
        </w:tc>
        <w:tc>
          <w:tcPr>
            <w:tcW w:w="7043" w:type="dxa"/>
          </w:tcPr>
          <w:p w14:paraId="440A821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Kruszywa do mieszanek bitumicznych i powierzchniowych utrwaleń stosowanych na drogach, lotniskach i innych powierzchniach przeznaczonych do ruchu</w:t>
            </w:r>
          </w:p>
        </w:tc>
      </w:tr>
      <w:tr w:rsidR="000C09AA" w:rsidRPr="007E67E4" w14:paraId="11AE489E" w14:textId="77777777" w:rsidTr="00FD3D76">
        <w:tc>
          <w:tcPr>
            <w:tcW w:w="708" w:type="dxa"/>
          </w:tcPr>
          <w:p w14:paraId="7A75D41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50.</w:t>
            </w:r>
          </w:p>
        </w:tc>
        <w:tc>
          <w:tcPr>
            <w:tcW w:w="2280" w:type="dxa"/>
          </w:tcPr>
          <w:p w14:paraId="15572F2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13108-1</w:t>
            </w:r>
          </w:p>
        </w:tc>
        <w:tc>
          <w:tcPr>
            <w:tcW w:w="7043" w:type="dxa"/>
          </w:tcPr>
          <w:p w14:paraId="4CB9DF0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Wymagania – Część 1: Beton asfaltowy</w:t>
            </w:r>
          </w:p>
        </w:tc>
      </w:tr>
      <w:tr w:rsidR="000C09AA" w:rsidRPr="007E67E4" w14:paraId="7E038BB2" w14:textId="77777777" w:rsidTr="00FD3D76">
        <w:tc>
          <w:tcPr>
            <w:tcW w:w="708" w:type="dxa"/>
          </w:tcPr>
          <w:p w14:paraId="6624A1E6"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51.</w:t>
            </w:r>
          </w:p>
        </w:tc>
        <w:tc>
          <w:tcPr>
            <w:tcW w:w="2280" w:type="dxa"/>
          </w:tcPr>
          <w:p w14:paraId="2663DFD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13108-4</w:t>
            </w:r>
          </w:p>
        </w:tc>
        <w:tc>
          <w:tcPr>
            <w:tcW w:w="7043" w:type="dxa"/>
          </w:tcPr>
          <w:p w14:paraId="608F8C3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Wymagania - Część 4: Mieszanka HRA</w:t>
            </w:r>
          </w:p>
        </w:tc>
      </w:tr>
      <w:tr w:rsidR="000C09AA" w:rsidRPr="007E67E4" w14:paraId="2DE68DFD" w14:textId="77777777" w:rsidTr="00FD3D76">
        <w:tc>
          <w:tcPr>
            <w:tcW w:w="708" w:type="dxa"/>
          </w:tcPr>
          <w:p w14:paraId="69132AD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52.</w:t>
            </w:r>
          </w:p>
        </w:tc>
        <w:tc>
          <w:tcPr>
            <w:tcW w:w="2280" w:type="dxa"/>
          </w:tcPr>
          <w:p w14:paraId="1F5E773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13108-20</w:t>
            </w:r>
          </w:p>
        </w:tc>
        <w:tc>
          <w:tcPr>
            <w:tcW w:w="7043" w:type="dxa"/>
          </w:tcPr>
          <w:p w14:paraId="060FF99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Wymagania – Część 20: Badanie typu</w:t>
            </w:r>
          </w:p>
        </w:tc>
      </w:tr>
      <w:tr w:rsidR="000C09AA" w:rsidRPr="007E67E4" w14:paraId="40459F63" w14:textId="77777777" w:rsidTr="00FD3D76">
        <w:tc>
          <w:tcPr>
            <w:tcW w:w="708" w:type="dxa"/>
          </w:tcPr>
          <w:p w14:paraId="00E1F9F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53.</w:t>
            </w:r>
          </w:p>
        </w:tc>
        <w:tc>
          <w:tcPr>
            <w:tcW w:w="2280" w:type="dxa"/>
          </w:tcPr>
          <w:p w14:paraId="783FC83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13108-21</w:t>
            </w:r>
          </w:p>
        </w:tc>
        <w:tc>
          <w:tcPr>
            <w:tcW w:w="7043" w:type="dxa"/>
          </w:tcPr>
          <w:p w14:paraId="41F071A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Mieszanki mineralno-asfaltowe - Wymagania - Część 21: Zakładowa kontrola produkcji</w:t>
            </w:r>
          </w:p>
        </w:tc>
      </w:tr>
      <w:tr w:rsidR="000C09AA" w:rsidRPr="007E67E4" w14:paraId="6CF6B9D3" w14:textId="77777777" w:rsidTr="00FD3D76">
        <w:tc>
          <w:tcPr>
            <w:tcW w:w="708" w:type="dxa"/>
          </w:tcPr>
          <w:p w14:paraId="4A0072E1"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54.</w:t>
            </w:r>
          </w:p>
        </w:tc>
        <w:tc>
          <w:tcPr>
            <w:tcW w:w="2280" w:type="dxa"/>
          </w:tcPr>
          <w:p w14:paraId="0E43FA6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13179-1</w:t>
            </w:r>
          </w:p>
        </w:tc>
        <w:tc>
          <w:tcPr>
            <w:tcW w:w="7043" w:type="dxa"/>
          </w:tcPr>
          <w:p w14:paraId="60E9308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kruszyw wypełniających stosowanych do mieszanek bitumicznych – Część 1: Badanie metodą pierścienia delta i kuli</w:t>
            </w:r>
          </w:p>
        </w:tc>
      </w:tr>
      <w:tr w:rsidR="000C09AA" w:rsidRPr="007E67E4" w14:paraId="3F76D73A" w14:textId="77777777" w:rsidTr="00FD3D76">
        <w:tc>
          <w:tcPr>
            <w:tcW w:w="708" w:type="dxa"/>
          </w:tcPr>
          <w:p w14:paraId="5043C23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55.</w:t>
            </w:r>
          </w:p>
        </w:tc>
        <w:tc>
          <w:tcPr>
            <w:tcW w:w="2280" w:type="dxa"/>
          </w:tcPr>
          <w:p w14:paraId="527FC89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13179-2</w:t>
            </w:r>
          </w:p>
        </w:tc>
        <w:tc>
          <w:tcPr>
            <w:tcW w:w="7043" w:type="dxa"/>
          </w:tcPr>
          <w:p w14:paraId="0B405E8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Badania kruszyw wypełniających stosowanych do mieszanek bitumicznych – Część 2: Liczba bitumiczna</w:t>
            </w:r>
          </w:p>
        </w:tc>
      </w:tr>
      <w:tr w:rsidR="000C09AA" w:rsidRPr="007E67E4" w14:paraId="76FD6670" w14:textId="77777777" w:rsidTr="00FD3D76">
        <w:tc>
          <w:tcPr>
            <w:tcW w:w="708" w:type="dxa"/>
          </w:tcPr>
          <w:p w14:paraId="4D2BADC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56.</w:t>
            </w:r>
          </w:p>
        </w:tc>
        <w:tc>
          <w:tcPr>
            <w:tcW w:w="2280" w:type="dxa"/>
          </w:tcPr>
          <w:p w14:paraId="1FB67FB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13398</w:t>
            </w:r>
          </w:p>
        </w:tc>
        <w:tc>
          <w:tcPr>
            <w:tcW w:w="7043" w:type="dxa"/>
          </w:tcPr>
          <w:p w14:paraId="374F445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Oznaczanie nawrotu sprężystego asfaltów modyfikowanych</w:t>
            </w:r>
          </w:p>
        </w:tc>
      </w:tr>
      <w:tr w:rsidR="000C09AA" w:rsidRPr="007E67E4" w14:paraId="35A87D64" w14:textId="77777777" w:rsidTr="00FD3D76">
        <w:tc>
          <w:tcPr>
            <w:tcW w:w="708" w:type="dxa"/>
          </w:tcPr>
          <w:p w14:paraId="724FD6AA"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57.</w:t>
            </w:r>
          </w:p>
        </w:tc>
        <w:tc>
          <w:tcPr>
            <w:tcW w:w="2280" w:type="dxa"/>
          </w:tcPr>
          <w:p w14:paraId="7BEB1AE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13399</w:t>
            </w:r>
          </w:p>
        </w:tc>
        <w:tc>
          <w:tcPr>
            <w:tcW w:w="7043" w:type="dxa"/>
          </w:tcPr>
          <w:p w14:paraId="05735C4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Asfalty i lepiszcza asfaltowe – Oznaczanie stabilności podczas magazynowania asfaltów modyfikowanych </w:t>
            </w:r>
          </w:p>
        </w:tc>
      </w:tr>
      <w:tr w:rsidR="000C09AA" w:rsidRPr="007E67E4" w14:paraId="41A53D9E" w14:textId="77777777" w:rsidTr="00FD3D76">
        <w:tc>
          <w:tcPr>
            <w:tcW w:w="708" w:type="dxa"/>
          </w:tcPr>
          <w:p w14:paraId="1BDF3E7F"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58.</w:t>
            </w:r>
          </w:p>
        </w:tc>
        <w:tc>
          <w:tcPr>
            <w:tcW w:w="2280" w:type="dxa"/>
          </w:tcPr>
          <w:p w14:paraId="5E6D477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13587</w:t>
            </w:r>
          </w:p>
        </w:tc>
        <w:tc>
          <w:tcPr>
            <w:tcW w:w="7043" w:type="dxa"/>
          </w:tcPr>
          <w:p w14:paraId="215B2B9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Oznaczanie właściwości mechanicznych lepiszczy asfaltowych metodą rozciągania</w:t>
            </w:r>
          </w:p>
        </w:tc>
      </w:tr>
    </w:tbl>
    <w:p w14:paraId="7B399B7B" w14:textId="77777777" w:rsidR="000C09AA" w:rsidRPr="007E67E4" w:rsidRDefault="000C09AA" w:rsidP="000C09AA">
      <w:pPr>
        <w:overflowPunct w:val="0"/>
        <w:autoSpaceDE w:val="0"/>
        <w:autoSpaceDN w:val="0"/>
        <w:adjustRightInd w:val="0"/>
        <w:jc w:val="both"/>
        <w:textAlignment w:val="baseline"/>
        <w:rPr>
          <w:sz w:val="20"/>
          <w:szCs w:val="20"/>
        </w:rPr>
      </w:pPr>
    </w:p>
    <w:tbl>
      <w:tblPr>
        <w:tblW w:w="10031" w:type="dxa"/>
        <w:tblLayout w:type="fixed"/>
        <w:tblLook w:val="01E0" w:firstRow="1" w:lastRow="1" w:firstColumn="1" w:lastColumn="1" w:noHBand="0" w:noVBand="0"/>
      </w:tblPr>
      <w:tblGrid>
        <w:gridCol w:w="708"/>
        <w:gridCol w:w="2280"/>
        <w:gridCol w:w="7043"/>
      </w:tblGrid>
      <w:tr w:rsidR="000C09AA" w:rsidRPr="007E67E4" w14:paraId="10B5FC0D" w14:textId="77777777" w:rsidTr="00FD3D76">
        <w:tc>
          <w:tcPr>
            <w:tcW w:w="708" w:type="dxa"/>
          </w:tcPr>
          <w:p w14:paraId="6C0EA9A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lastRenderedPageBreak/>
              <w:t>59.</w:t>
            </w:r>
          </w:p>
        </w:tc>
        <w:tc>
          <w:tcPr>
            <w:tcW w:w="2280" w:type="dxa"/>
          </w:tcPr>
          <w:p w14:paraId="098F622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13588</w:t>
            </w:r>
          </w:p>
        </w:tc>
        <w:tc>
          <w:tcPr>
            <w:tcW w:w="7043" w:type="dxa"/>
          </w:tcPr>
          <w:p w14:paraId="5CB46C9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Oznaczanie kohezji lepiszczy asfaltowych metodą testu wahadłowego</w:t>
            </w:r>
          </w:p>
        </w:tc>
      </w:tr>
      <w:tr w:rsidR="000C09AA" w:rsidRPr="007E67E4" w14:paraId="29316FDA" w14:textId="77777777" w:rsidTr="00FD3D76">
        <w:tc>
          <w:tcPr>
            <w:tcW w:w="708" w:type="dxa"/>
          </w:tcPr>
          <w:p w14:paraId="30933E7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60.</w:t>
            </w:r>
          </w:p>
        </w:tc>
        <w:tc>
          <w:tcPr>
            <w:tcW w:w="2280" w:type="dxa"/>
          </w:tcPr>
          <w:p w14:paraId="1BD10AFE"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13589</w:t>
            </w:r>
          </w:p>
        </w:tc>
        <w:tc>
          <w:tcPr>
            <w:tcW w:w="7043" w:type="dxa"/>
          </w:tcPr>
          <w:p w14:paraId="3D9F73F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Asfalty i lepiszcza asfaltowe – Oznaczanie siły rozciągania asfaltów modyfikowanych – Metoda z </w:t>
            </w:r>
            <w:proofErr w:type="spellStart"/>
            <w:r w:rsidRPr="007E67E4">
              <w:rPr>
                <w:sz w:val="20"/>
                <w:szCs w:val="20"/>
              </w:rPr>
              <w:t>duktylometrem</w:t>
            </w:r>
            <w:proofErr w:type="spellEnd"/>
          </w:p>
        </w:tc>
      </w:tr>
      <w:tr w:rsidR="000C09AA" w:rsidRPr="007E67E4" w14:paraId="1D0BCFFB" w14:textId="77777777" w:rsidTr="00FD3D76">
        <w:tc>
          <w:tcPr>
            <w:tcW w:w="708" w:type="dxa"/>
          </w:tcPr>
          <w:p w14:paraId="689CC7D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61.</w:t>
            </w:r>
          </w:p>
        </w:tc>
        <w:tc>
          <w:tcPr>
            <w:tcW w:w="2280" w:type="dxa"/>
          </w:tcPr>
          <w:p w14:paraId="61ABBEE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13703</w:t>
            </w:r>
          </w:p>
        </w:tc>
        <w:tc>
          <w:tcPr>
            <w:tcW w:w="7043" w:type="dxa"/>
          </w:tcPr>
          <w:p w14:paraId="14C6788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Oznaczanie energii odkształcenia</w:t>
            </w:r>
          </w:p>
        </w:tc>
      </w:tr>
      <w:tr w:rsidR="000C09AA" w:rsidRPr="007E67E4" w14:paraId="75BEC5D3" w14:textId="77777777" w:rsidTr="00FD3D76">
        <w:tc>
          <w:tcPr>
            <w:tcW w:w="708" w:type="dxa"/>
          </w:tcPr>
          <w:p w14:paraId="6936955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62.</w:t>
            </w:r>
          </w:p>
        </w:tc>
        <w:tc>
          <w:tcPr>
            <w:tcW w:w="2280" w:type="dxa"/>
          </w:tcPr>
          <w:p w14:paraId="6E0C1D8B"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13808</w:t>
            </w:r>
          </w:p>
        </w:tc>
        <w:tc>
          <w:tcPr>
            <w:tcW w:w="7043" w:type="dxa"/>
          </w:tcPr>
          <w:p w14:paraId="61D64FC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Zasady specyfikacji kationowych emulsji asfaltowych</w:t>
            </w:r>
          </w:p>
        </w:tc>
      </w:tr>
      <w:tr w:rsidR="000C09AA" w:rsidRPr="007E67E4" w14:paraId="6C9E627D" w14:textId="77777777" w:rsidTr="00FD3D76">
        <w:tc>
          <w:tcPr>
            <w:tcW w:w="708" w:type="dxa"/>
          </w:tcPr>
          <w:p w14:paraId="32B835A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62a.</w:t>
            </w:r>
          </w:p>
        </w:tc>
        <w:tc>
          <w:tcPr>
            <w:tcW w:w="2280" w:type="dxa"/>
          </w:tcPr>
          <w:p w14:paraId="5FEE0C45"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PN-EN 13808:2013-10/Ap1:2014-07</w:t>
            </w:r>
          </w:p>
        </w:tc>
        <w:tc>
          <w:tcPr>
            <w:tcW w:w="7043" w:type="dxa"/>
          </w:tcPr>
          <w:p w14:paraId="4A59A86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Zasady specyfikacji kationowych emulsji asfaltowych. Załącznik krajowy NA</w:t>
            </w:r>
          </w:p>
        </w:tc>
      </w:tr>
      <w:tr w:rsidR="000C09AA" w:rsidRPr="007E67E4" w14:paraId="6E07B299" w14:textId="77777777" w:rsidTr="00FD3D76">
        <w:tc>
          <w:tcPr>
            <w:tcW w:w="708" w:type="dxa"/>
          </w:tcPr>
          <w:p w14:paraId="133544E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63.</w:t>
            </w:r>
          </w:p>
        </w:tc>
        <w:tc>
          <w:tcPr>
            <w:tcW w:w="2280" w:type="dxa"/>
          </w:tcPr>
          <w:p w14:paraId="7DA1368B" w14:textId="77777777" w:rsidR="000C09AA" w:rsidRPr="007E67E4" w:rsidRDefault="000C09AA" w:rsidP="00FD3D76">
            <w:pPr>
              <w:overflowPunct w:val="0"/>
              <w:autoSpaceDE w:val="0"/>
              <w:autoSpaceDN w:val="0"/>
              <w:adjustRightInd w:val="0"/>
              <w:textAlignment w:val="baseline"/>
              <w:rPr>
                <w:sz w:val="20"/>
                <w:szCs w:val="20"/>
              </w:rPr>
            </w:pPr>
            <w:r w:rsidRPr="007E67E4">
              <w:rPr>
                <w:sz w:val="20"/>
                <w:szCs w:val="20"/>
              </w:rPr>
              <w:t>PN-EN 13924-2</w:t>
            </w:r>
          </w:p>
        </w:tc>
        <w:tc>
          <w:tcPr>
            <w:tcW w:w="7043" w:type="dxa"/>
          </w:tcPr>
          <w:p w14:paraId="2CB6708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 xml:space="preserve">Asfalty i lepiszcza asfaltowe - Zasady klasyfikacji asfaltów drogowych specjalnych - Część 2: Asfalty drogowe wielorodzajowe </w:t>
            </w:r>
          </w:p>
        </w:tc>
      </w:tr>
      <w:tr w:rsidR="000C09AA" w:rsidRPr="007E67E4" w14:paraId="59716B5D" w14:textId="77777777" w:rsidTr="00FD3D76">
        <w:tc>
          <w:tcPr>
            <w:tcW w:w="708" w:type="dxa"/>
          </w:tcPr>
          <w:p w14:paraId="385B835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63a</w:t>
            </w:r>
          </w:p>
        </w:tc>
        <w:tc>
          <w:tcPr>
            <w:tcW w:w="2280" w:type="dxa"/>
          </w:tcPr>
          <w:p w14:paraId="29CA0F26" w14:textId="77777777" w:rsidR="000C09AA" w:rsidRPr="007E67E4" w:rsidRDefault="000C09AA" w:rsidP="00FD3D76">
            <w:pPr>
              <w:overflowPunct w:val="0"/>
              <w:autoSpaceDE w:val="0"/>
              <w:autoSpaceDN w:val="0"/>
              <w:adjustRightInd w:val="0"/>
              <w:textAlignment w:val="baseline"/>
              <w:rPr>
                <w:sz w:val="20"/>
                <w:szCs w:val="20"/>
                <w:lang w:val="en-US"/>
              </w:rPr>
            </w:pPr>
            <w:r w:rsidRPr="007E67E4">
              <w:rPr>
                <w:sz w:val="20"/>
                <w:szCs w:val="20"/>
                <w:lang w:val="en-US"/>
              </w:rPr>
              <w:t>PN-EN 13924-2:</w:t>
            </w:r>
          </w:p>
          <w:p w14:paraId="47B3F248" w14:textId="77777777" w:rsidR="000C09AA" w:rsidRPr="007E67E4" w:rsidRDefault="000C09AA" w:rsidP="00FD3D76">
            <w:pPr>
              <w:overflowPunct w:val="0"/>
              <w:autoSpaceDE w:val="0"/>
              <w:autoSpaceDN w:val="0"/>
              <w:adjustRightInd w:val="0"/>
              <w:textAlignment w:val="baseline"/>
              <w:rPr>
                <w:sz w:val="20"/>
                <w:szCs w:val="20"/>
                <w:lang w:val="en-US"/>
              </w:rPr>
            </w:pPr>
            <w:r w:rsidRPr="007E67E4">
              <w:rPr>
                <w:sz w:val="20"/>
                <w:szCs w:val="20"/>
                <w:lang w:val="en-US"/>
              </w:rPr>
              <w:t>2014-04/Ap1:</w:t>
            </w:r>
          </w:p>
          <w:p w14:paraId="5D6286F3" w14:textId="77777777" w:rsidR="000C09AA" w:rsidRPr="007E67E4" w:rsidRDefault="000C09AA" w:rsidP="00FD3D76">
            <w:pPr>
              <w:overflowPunct w:val="0"/>
              <w:autoSpaceDE w:val="0"/>
              <w:autoSpaceDN w:val="0"/>
              <w:adjustRightInd w:val="0"/>
              <w:textAlignment w:val="baseline"/>
              <w:rPr>
                <w:sz w:val="20"/>
                <w:szCs w:val="20"/>
                <w:lang w:val="en-US"/>
              </w:rPr>
            </w:pPr>
            <w:r w:rsidRPr="007E67E4">
              <w:rPr>
                <w:sz w:val="20"/>
                <w:szCs w:val="20"/>
                <w:lang w:val="en-US"/>
              </w:rPr>
              <w:t xml:space="preserve">2014-07 </w:t>
            </w:r>
            <w:proofErr w:type="spellStart"/>
            <w:r w:rsidRPr="007E67E4">
              <w:rPr>
                <w:sz w:val="20"/>
                <w:szCs w:val="20"/>
                <w:lang w:val="en-US"/>
              </w:rPr>
              <w:t>i</w:t>
            </w:r>
            <w:proofErr w:type="spellEnd"/>
            <w:r w:rsidRPr="007E67E4">
              <w:rPr>
                <w:sz w:val="20"/>
                <w:szCs w:val="20"/>
                <w:lang w:val="en-US"/>
              </w:rPr>
              <w:t xml:space="preserve"> PN-EN 13924-2:2014-04/Ap2:2015-09E</w:t>
            </w:r>
          </w:p>
        </w:tc>
        <w:tc>
          <w:tcPr>
            <w:tcW w:w="7043" w:type="dxa"/>
          </w:tcPr>
          <w:p w14:paraId="27E00D78"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Zasady klasyfikacji asfaltów drogowych specjalnych - Część 2: Asfalty drogowe wielorodzajowe. Załącznik krajowy NA</w:t>
            </w:r>
          </w:p>
        </w:tc>
      </w:tr>
      <w:tr w:rsidR="000C09AA" w:rsidRPr="007E67E4" w14:paraId="25B16780" w14:textId="77777777" w:rsidTr="00FD3D76">
        <w:tc>
          <w:tcPr>
            <w:tcW w:w="708" w:type="dxa"/>
          </w:tcPr>
          <w:p w14:paraId="6F30C685"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64.</w:t>
            </w:r>
          </w:p>
        </w:tc>
        <w:tc>
          <w:tcPr>
            <w:tcW w:w="2280" w:type="dxa"/>
          </w:tcPr>
          <w:p w14:paraId="3D3CC032" w14:textId="77777777" w:rsidR="000C09AA" w:rsidRPr="007E67E4" w:rsidRDefault="000C09AA" w:rsidP="00FD3D76">
            <w:pPr>
              <w:tabs>
                <w:tab w:val="right" w:pos="2064"/>
              </w:tabs>
              <w:overflowPunct w:val="0"/>
              <w:autoSpaceDE w:val="0"/>
              <w:autoSpaceDN w:val="0"/>
              <w:adjustRightInd w:val="0"/>
              <w:jc w:val="both"/>
              <w:textAlignment w:val="baseline"/>
              <w:rPr>
                <w:sz w:val="20"/>
                <w:szCs w:val="20"/>
              </w:rPr>
            </w:pPr>
            <w:r w:rsidRPr="007E67E4">
              <w:rPr>
                <w:sz w:val="20"/>
                <w:szCs w:val="20"/>
              </w:rPr>
              <w:t>PN-EN 14023</w:t>
            </w:r>
            <w:r w:rsidRPr="007E67E4">
              <w:rPr>
                <w:sz w:val="20"/>
                <w:szCs w:val="20"/>
              </w:rPr>
              <w:tab/>
            </w:r>
          </w:p>
        </w:tc>
        <w:tc>
          <w:tcPr>
            <w:tcW w:w="7043" w:type="dxa"/>
          </w:tcPr>
          <w:p w14:paraId="5EA61CF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Zasady specyfikacji asfaltów modyfikowanych polimerami</w:t>
            </w:r>
          </w:p>
        </w:tc>
      </w:tr>
      <w:tr w:rsidR="000C09AA" w:rsidRPr="007E67E4" w14:paraId="5D6ABA89" w14:textId="77777777" w:rsidTr="00FD3D76">
        <w:tc>
          <w:tcPr>
            <w:tcW w:w="708" w:type="dxa"/>
          </w:tcPr>
          <w:p w14:paraId="21DC6F7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64a.</w:t>
            </w:r>
          </w:p>
        </w:tc>
        <w:tc>
          <w:tcPr>
            <w:tcW w:w="2280" w:type="dxa"/>
          </w:tcPr>
          <w:p w14:paraId="20AC290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14023:2011/Ap1:</w:t>
            </w:r>
          </w:p>
          <w:p w14:paraId="07ADD4D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2014-04</w:t>
            </w:r>
          </w:p>
        </w:tc>
        <w:tc>
          <w:tcPr>
            <w:tcW w:w="7043" w:type="dxa"/>
          </w:tcPr>
          <w:p w14:paraId="32CC29C2"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Zasady klasyfikacji asfaltów modyfikowanych polimerami. Załącznik krajowy NA</w:t>
            </w:r>
          </w:p>
        </w:tc>
      </w:tr>
      <w:tr w:rsidR="000C09AA" w:rsidRPr="007E67E4" w14:paraId="6A6108A6" w14:textId="77777777" w:rsidTr="00FD3D76">
        <w:tc>
          <w:tcPr>
            <w:tcW w:w="708" w:type="dxa"/>
          </w:tcPr>
          <w:p w14:paraId="62830969"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65.</w:t>
            </w:r>
          </w:p>
        </w:tc>
        <w:tc>
          <w:tcPr>
            <w:tcW w:w="2280" w:type="dxa"/>
          </w:tcPr>
          <w:p w14:paraId="580CF3B5"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14188-1</w:t>
            </w:r>
          </w:p>
        </w:tc>
        <w:tc>
          <w:tcPr>
            <w:tcW w:w="7043" w:type="dxa"/>
          </w:tcPr>
          <w:p w14:paraId="03EE5C8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Wypełniacze szczelin i zalewy drogowe – Część 1: Wymagania wobec zalew drogowych na gorąco</w:t>
            </w:r>
          </w:p>
        </w:tc>
      </w:tr>
      <w:tr w:rsidR="000C09AA" w:rsidRPr="007E67E4" w14:paraId="74ACDDD3" w14:textId="77777777" w:rsidTr="00FD3D76">
        <w:tc>
          <w:tcPr>
            <w:tcW w:w="708" w:type="dxa"/>
          </w:tcPr>
          <w:p w14:paraId="2795C570"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66.</w:t>
            </w:r>
          </w:p>
        </w:tc>
        <w:tc>
          <w:tcPr>
            <w:tcW w:w="2280" w:type="dxa"/>
          </w:tcPr>
          <w:p w14:paraId="37C41A3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14188-2</w:t>
            </w:r>
          </w:p>
        </w:tc>
        <w:tc>
          <w:tcPr>
            <w:tcW w:w="7043" w:type="dxa"/>
          </w:tcPr>
          <w:p w14:paraId="792DFF6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Wypełniacze szczelin i zalewy drogowe – Część 2: Wymagania wobec zalew drogowych na zimno</w:t>
            </w:r>
          </w:p>
        </w:tc>
      </w:tr>
      <w:tr w:rsidR="000C09AA" w:rsidRPr="007E67E4" w14:paraId="5129C651" w14:textId="77777777" w:rsidTr="00FD3D76">
        <w:tc>
          <w:tcPr>
            <w:tcW w:w="708" w:type="dxa"/>
          </w:tcPr>
          <w:p w14:paraId="26C6D0C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67.</w:t>
            </w:r>
          </w:p>
        </w:tc>
        <w:tc>
          <w:tcPr>
            <w:tcW w:w="2280" w:type="dxa"/>
          </w:tcPr>
          <w:p w14:paraId="3444362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22592</w:t>
            </w:r>
          </w:p>
        </w:tc>
        <w:tc>
          <w:tcPr>
            <w:tcW w:w="7043" w:type="dxa"/>
          </w:tcPr>
          <w:p w14:paraId="37DDC05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Przetwory naftowe – Oznaczanie temperatury zapłonu i palenia – Pomiar metodą otwartego tygla Clevelanda</w:t>
            </w:r>
          </w:p>
        </w:tc>
      </w:tr>
      <w:tr w:rsidR="000C09AA" w:rsidRPr="007E67E4" w14:paraId="16867B5D" w14:textId="77777777" w:rsidTr="00FD3D76">
        <w:tc>
          <w:tcPr>
            <w:tcW w:w="708" w:type="dxa"/>
          </w:tcPr>
          <w:p w14:paraId="4AA9E80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68.</w:t>
            </w:r>
          </w:p>
        </w:tc>
        <w:tc>
          <w:tcPr>
            <w:tcW w:w="2280" w:type="dxa"/>
          </w:tcPr>
          <w:p w14:paraId="7337C6E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ISO 2592</w:t>
            </w:r>
          </w:p>
        </w:tc>
        <w:tc>
          <w:tcPr>
            <w:tcW w:w="7043" w:type="dxa"/>
          </w:tcPr>
          <w:p w14:paraId="3DD7AFF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Oznaczanie temperatury zapłonu i palenia – Metoda otwartego tygla Clevelanda</w:t>
            </w:r>
          </w:p>
        </w:tc>
      </w:tr>
      <w:tr w:rsidR="000C09AA" w:rsidRPr="007E67E4" w14:paraId="611A1907" w14:textId="77777777" w:rsidTr="00FD3D76">
        <w:tc>
          <w:tcPr>
            <w:tcW w:w="708" w:type="dxa"/>
          </w:tcPr>
          <w:p w14:paraId="4037501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69.</w:t>
            </w:r>
          </w:p>
        </w:tc>
        <w:tc>
          <w:tcPr>
            <w:tcW w:w="2280" w:type="dxa"/>
          </w:tcPr>
          <w:p w14:paraId="250849C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13880-2</w:t>
            </w:r>
          </w:p>
        </w:tc>
        <w:tc>
          <w:tcPr>
            <w:tcW w:w="7043" w:type="dxa"/>
          </w:tcPr>
          <w:p w14:paraId="4A029BA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Zalewy szczelin na gorąco -- Część 2: Metoda badania dla określenia penetracji stożka w temperaturze 25 C</w:t>
            </w:r>
          </w:p>
        </w:tc>
      </w:tr>
      <w:tr w:rsidR="000C09AA" w:rsidRPr="007E67E4" w14:paraId="0C960323" w14:textId="77777777" w:rsidTr="00FD3D76">
        <w:tc>
          <w:tcPr>
            <w:tcW w:w="708" w:type="dxa"/>
          </w:tcPr>
          <w:p w14:paraId="413F06B2"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70.</w:t>
            </w:r>
          </w:p>
        </w:tc>
        <w:tc>
          <w:tcPr>
            <w:tcW w:w="2280" w:type="dxa"/>
          </w:tcPr>
          <w:p w14:paraId="29F0BCBF"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13880-3</w:t>
            </w:r>
          </w:p>
        </w:tc>
        <w:tc>
          <w:tcPr>
            <w:tcW w:w="7043" w:type="dxa"/>
          </w:tcPr>
          <w:p w14:paraId="1385BC50"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Zalewy szczelin na gorąco -- Część 3: Metoda badania określająca penetrację i odprężenie sprężyste (odbojność)</w:t>
            </w:r>
          </w:p>
        </w:tc>
      </w:tr>
      <w:tr w:rsidR="000C09AA" w:rsidRPr="007E67E4" w14:paraId="4CEFE9C7" w14:textId="77777777" w:rsidTr="00FD3D76">
        <w:tc>
          <w:tcPr>
            <w:tcW w:w="708" w:type="dxa"/>
          </w:tcPr>
          <w:p w14:paraId="7203006C"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71.</w:t>
            </w:r>
          </w:p>
        </w:tc>
        <w:tc>
          <w:tcPr>
            <w:tcW w:w="2280" w:type="dxa"/>
          </w:tcPr>
          <w:p w14:paraId="78341D9A"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13880-5</w:t>
            </w:r>
          </w:p>
        </w:tc>
        <w:tc>
          <w:tcPr>
            <w:tcW w:w="7043" w:type="dxa"/>
          </w:tcPr>
          <w:p w14:paraId="02608C38"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Zalewy szczelin na gorąco -- Część 5: Metody badań do oznaczania odporności na spływanie</w:t>
            </w:r>
          </w:p>
        </w:tc>
      </w:tr>
      <w:tr w:rsidR="000C09AA" w:rsidRPr="007E67E4" w14:paraId="54D41C21" w14:textId="77777777" w:rsidTr="00FD3D76">
        <w:tc>
          <w:tcPr>
            <w:tcW w:w="708" w:type="dxa"/>
          </w:tcPr>
          <w:p w14:paraId="2AE8624B"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72.</w:t>
            </w:r>
          </w:p>
        </w:tc>
        <w:tc>
          <w:tcPr>
            <w:tcW w:w="2280" w:type="dxa"/>
          </w:tcPr>
          <w:p w14:paraId="300FB069"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13880-6</w:t>
            </w:r>
          </w:p>
        </w:tc>
        <w:tc>
          <w:tcPr>
            <w:tcW w:w="7043" w:type="dxa"/>
          </w:tcPr>
          <w:p w14:paraId="64EF8BD3"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Zalewy szczelin na gorąco -- Część 6: Metoda przygotowania próbek do badania</w:t>
            </w:r>
          </w:p>
        </w:tc>
      </w:tr>
      <w:tr w:rsidR="000C09AA" w:rsidRPr="007E67E4" w14:paraId="51F07201" w14:textId="77777777" w:rsidTr="00FD3D76">
        <w:tc>
          <w:tcPr>
            <w:tcW w:w="708" w:type="dxa"/>
          </w:tcPr>
          <w:p w14:paraId="68480F34"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73.</w:t>
            </w:r>
          </w:p>
        </w:tc>
        <w:tc>
          <w:tcPr>
            <w:tcW w:w="2280" w:type="dxa"/>
          </w:tcPr>
          <w:p w14:paraId="2F7C295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13880-13</w:t>
            </w:r>
          </w:p>
        </w:tc>
        <w:tc>
          <w:tcPr>
            <w:tcW w:w="7043" w:type="dxa"/>
          </w:tcPr>
          <w:p w14:paraId="494AB437"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Zalewy szczelin na gorąco -- Część 13: Metoda badania służąca do określenia wydłużenia nieciągłego (próba przyczepności)</w:t>
            </w:r>
          </w:p>
        </w:tc>
      </w:tr>
      <w:tr w:rsidR="000C09AA" w:rsidRPr="007E67E4" w14:paraId="766CADCD" w14:textId="77777777" w:rsidTr="00FD3D76">
        <w:trPr>
          <w:trHeight w:val="555"/>
        </w:trPr>
        <w:tc>
          <w:tcPr>
            <w:tcW w:w="708" w:type="dxa"/>
          </w:tcPr>
          <w:p w14:paraId="105269E8"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74.</w:t>
            </w:r>
          </w:p>
        </w:tc>
        <w:tc>
          <w:tcPr>
            <w:tcW w:w="2280" w:type="dxa"/>
          </w:tcPr>
          <w:p w14:paraId="44B59F14"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DIN 52123</w:t>
            </w:r>
          </w:p>
        </w:tc>
        <w:tc>
          <w:tcPr>
            <w:tcW w:w="7043" w:type="dxa"/>
          </w:tcPr>
          <w:p w14:paraId="06A4AC25" w14:textId="77777777" w:rsidR="000C09AA" w:rsidRPr="007E67E4" w:rsidRDefault="000C09AA" w:rsidP="00FD3D76">
            <w:pPr>
              <w:keepNext/>
              <w:overflowPunct w:val="0"/>
              <w:autoSpaceDE w:val="0"/>
              <w:autoSpaceDN w:val="0"/>
              <w:adjustRightInd w:val="0"/>
              <w:jc w:val="both"/>
              <w:textAlignment w:val="baseline"/>
              <w:outlineLvl w:val="1"/>
              <w:rPr>
                <w:b/>
                <w:sz w:val="20"/>
                <w:szCs w:val="20"/>
              </w:rPr>
            </w:pPr>
            <w:proofErr w:type="spellStart"/>
            <w:r w:rsidRPr="007E67E4">
              <w:rPr>
                <w:sz w:val="20"/>
                <w:szCs w:val="20"/>
              </w:rPr>
              <w:t>Prüfung</w:t>
            </w:r>
            <w:proofErr w:type="spellEnd"/>
            <w:r w:rsidRPr="007E67E4">
              <w:rPr>
                <w:sz w:val="20"/>
                <w:szCs w:val="20"/>
              </w:rPr>
              <w:t xml:space="preserve"> von Bitumen- </w:t>
            </w:r>
            <w:proofErr w:type="spellStart"/>
            <w:r w:rsidRPr="007E67E4">
              <w:rPr>
                <w:sz w:val="20"/>
                <w:szCs w:val="20"/>
              </w:rPr>
              <w:t>und</w:t>
            </w:r>
            <w:proofErr w:type="spellEnd"/>
            <w:r w:rsidRPr="007E67E4">
              <w:rPr>
                <w:sz w:val="20"/>
                <w:szCs w:val="20"/>
              </w:rPr>
              <w:t xml:space="preserve"> </w:t>
            </w:r>
            <w:proofErr w:type="spellStart"/>
            <w:r w:rsidRPr="007E67E4">
              <w:rPr>
                <w:sz w:val="20"/>
                <w:szCs w:val="20"/>
              </w:rPr>
              <w:t>Polymerbitumenbahnen</w:t>
            </w:r>
            <w:proofErr w:type="spellEnd"/>
            <w:r w:rsidRPr="007E67E4">
              <w:rPr>
                <w:sz w:val="20"/>
                <w:szCs w:val="20"/>
              </w:rPr>
              <w:t xml:space="preserve"> (Badanie taśm bitumicznych i polimerowo-bitumicznych)</w:t>
            </w:r>
          </w:p>
        </w:tc>
      </w:tr>
      <w:tr w:rsidR="000C09AA" w:rsidRPr="007E67E4" w14:paraId="4F80A5DE" w14:textId="77777777" w:rsidTr="00FD3D76">
        <w:tc>
          <w:tcPr>
            <w:tcW w:w="708" w:type="dxa"/>
          </w:tcPr>
          <w:p w14:paraId="425491AD"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75.</w:t>
            </w:r>
          </w:p>
        </w:tc>
        <w:tc>
          <w:tcPr>
            <w:tcW w:w="2280" w:type="dxa"/>
          </w:tcPr>
          <w:p w14:paraId="41656B98"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1425</w:t>
            </w:r>
          </w:p>
        </w:tc>
        <w:tc>
          <w:tcPr>
            <w:tcW w:w="7043" w:type="dxa"/>
          </w:tcPr>
          <w:p w14:paraId="6ADD8693" w14:textId="77777777" w:rsidR="000C09AA" w:rsidRPr="007E67E4" w:rsidRDefault="000C09AA" w:rsidP="00FD3D76">
            <w:pPr>
              <w:keepNext/>
              <w:overflowPunct w:val="0"/>
              <w:autoSpaceDE w:val="0"/>
              <w:autoSpaceDN w:val="0"/>
              <w:adjustRightInd w:val="0"/>
              <w:jc w:val="both"/>
              <w:textAlignment w:val="baseline"/>
              <w:outlineLvl w:val="1"/>
              <w:rPr>
                <w:sz w:val="20"/>
                <w:szCs w:val="20"/>
              </w:rPr>
            </w:pPr>
            <w:r w:rsidRPr="007E67E4">
              <w:rPr>
                <w:sz w:val="20"/>
                <w:szCs w:val="20"/>
              </w:rPr>
              <w:t>Asfalty i lepiszcza asfaltowe -- Ocena organoleptyczna</w:t>
            </w:r>
          </w:p>
        </w:tc>
      </w:tr>
    </w:tbl>
    <w:p w14:paraId="15682837" w14:textId="77777777" w:rsidR="000C09AA" w:rsidRPr="007E67E4" w:rsidRDefault="000C09AA" w:rsidP="000C09AA">
      <w:pPr>
        <w:overflowPunct w:val="0"/>
        <w:autoSpaceDE w:val="0"/>
        <w:autoSpaceDN w:val="0"/>
        <w:adjustRightInd w:val="0"/>
        <w:jc w:val="both"/>
        <w:textAlignment w:val="baseline"/>
        <w:rPr>
          <w:sz w:val="20"/>
          <w:szCs w:val="20"/>
        </w:rPr>
      </w:pPr>
    </w:p>
    <w:tbl>
      <w:tblPr>
        <w:tblW w:w="10173" w:type="dxa"/>
        <w:tblLayout w:type="fixed"/>
        <w:tblLook w:val="01E0" w:firstRow="1" w:lastRow="1" w:firstColumn="1" w:lastColumn="1" w:noHBand="0" w:noVBand="0"/>
      </w:tblPr>
      <w:tblGrid>
        <w:gridCol w:w="708"/>
        <w:gridCol w:w="2280"/>
        <w:gridCol w:w="7185"/>
      </w:tblGrid>
      <w:tr w:rsidR="000C09AA" w:rsidRPr="007E67E4" w14:paraId="69F9DE84" w14:textId="77777777" w:rsidTr="00FD3D76">
        <w:tc>
          <w:tcPr>
            <w:tcW w:w="708" w:type="dxa"/>
          </w:tcPr>
          <w:p w14:paraId="57DB956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76.</w:t>
            </w:r>
          </w:p>
        </w:tc>
        <w:tc>
          <w:tcPr>
            <w:tcW w:w="2280" w:type="dxa"/>
          </w:tcPr>
          <w:p w14:paraId="1DFF7EF1"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1428</w:t>
            </w:r>
          </w:p>
        </w:tc>
        <w:tc>
          <w:tcPr>
            <w:tcW w:w="7185" w:type="dxa"/>
          </w:tcPr>
          <w:p w14:paraId="6DB593F4" w14:textId="77777777" w:rsidR="000C09AA" w:rsidRPr="007E67E4" w:rsidRDefault="000C09AA" w:rsidP="00FD3D76">
            <w:pPr>
              <w:overflowPunct w:val="0"/>
              <w:autoSpaceDE w:val="0"/>
              <w:autoSpaceDN w:val="0"/>
              <w:adjustRightInd w:val="0"/>
              <w:jc w:val="both"/>
              <w:textAlignment w:val="baseline"/>
              <w:rPr>
                <w:b/>
                <w:sz w:val="20"/>
                <w:szCs w:val="20"/>
              </w:rPr>
            </w:pPr>
            <w:r w:rsidRPr="007E67E4">
              <w:rPr>
                <w:sz w:val="20"/>
                <w:szCs w:val="20"/>
              </w:rPr>
              <w:t>Asfalty i lepiszcza asfaltowe -- Oznaczanie zawartości wody w emulsjach asfaltowych -- Metoda destylacji azeotropowej</w:t>
            </w:r>
          </w:p>
        </w:tc>
      </w:tr>
      <w:tr w:rsidR="000C09AA" w:rsidRPr="007E67E4" w14:paraId="220F8387" w14:textId="77777777" w:rsidTr="00FD3D76">
        <w:tc>
          <w:tcPr>
            <w:tcW w:w="708" w:type="dxa"/>
          </w:tcPr>
          <w:p w14:paraId="31DA56EE"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 xml:space="preserve">77. </w:t>
            </w:r>
          </w:p>
        </w:tc>
        <w:tc>
          <w:tcPr>
            <w:tcW w:w="2280" w:type="dxa"/>
          </w:tcPr>
          <w:p w14:paraId="2045AE4C"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13074-1</w:t>
            </w:r>
          </w:p>
        </w:tc>
        <w:tc>
          <w:tcPr>
            <w:tcW w:w="7185" w:type="dxa"/>
          </w:tcPr>
          <w:p w14:paraId="2C3C582D"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Odzyskiwanie lepiszcza z emulsji asfaltowych lub asfaltów upłynnionych lub fluksowanych -- Część 1: Odzyskiwanie metodą odparowania</w:t>
            </w:r>
          </w:p>
        </w:tc>
      </w:tr>
      <w:tr w:rsidR="000C09AA" w:rsidRPr="007E67E4" w14:paraId="6FDE2886" w14:textId="77777777" w:rsidTr="00FD3D76">
        <w:tc>
          <w:tcPr>
            <w:tcW w:w="708" w:type="dxa"/>
          </w:tcPr>
          <w:p w14:paraId="483588F7" w14:textId="77777777" w:rsidR="000C09AA" w:rsidRPr="007E67E4" w:rsidRDefault="000C09AA" w:rsidP="00FD3D76">
            <w:pPr>
              <w:overflowPunct w:val="0"/>
              <w:autoSpaceDE w:val="0"/>
              <w:autoSpaceDN w:val="0"/>
              <w:adjustRightInd w:val="0"/>
              <w:jc w:val="center"/>
              <w:textAlignment w:val="baseline"/>
              <w:rPr>
                <w:sz w:val="20"/>
                <w:szCs w:val="20"/>
              </w:rPr>
            </w:pPr>
            <w:r w:rsidRPr="007E67E4">
              <w:rPr>
                <w:sz w:val="20"/>
                <w:szCs w:val="20"/>
              </w:rPr>
              <w:t>78.</w:t>
            </w:r>
          </w:p>
        </w:tc>
        <w:tc>
          <w:tcPr>
            <w:tcW w:w="2280" w:type="dxa"/>
          </w:tcPr>
          <w:p w14:paraId="48D44B0A"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PN-EN 13074-2</w:t>
            </w:r>
          </w:p>
        </w:tc>
        <w:tc>
          <w:tcPr>
            <w:tcW w:w="7185" w:type="dxa"/>
          </w:tcPr>
          <w:p w14:paraId="134F9A46" w14:textId="77777777" w:rsidR="000C09AA" w:rsidRPr="007E67E4" w:rsidRDefault="000C09AA" w:rsidP="00FD3D76">
            <w:pPr>
              <w:overflowPunct w:val="0"/>
              <w:autoSpaceDE w:val="0"/>
              <w:autoSpaceDN w:val="0"/>
              <w:adjustRightInd w:val="0"/>
              <w:jc w:val="both"/>
              <w:textAlignment w:val="baseline"/>
              <w:rPr>
                <w:sz w:val="20"/>
                <w:szCs w:val="20"/>
              </w:rPr>
            </w:pPr>
            <w:r w:rsidRPr="007E67E4">
              <w:rPr>
                <w:sz w:val="20"/>
                <w:szCs w:val="20"/>
              </w:rPr>
              <w:t>Asfalty i lepiszcza asfaltowe -- Odzyskiwanie lepiszcza z emulsji asfaltowych lub asfaltów upłynnionych lub fluksowanych -- Część 2: Stabilizacja po odzyskaniu metodą odparowania</w:t>
            </w:r>
          </w:p>
        </w:tc>
      </w:tr>
    </w:tbl>
    <w:p w14:paraId="38C58641"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t>10.3. Wymagania techniczne i katalogi</w:t>
      </w:r>
    </w:p>
    <w:p w14:paraId="0CBC42E8" w14:textId="77777777" w:rsidR="000C09AA" w:rsidRPr="007E67E4" w:rsidRDefault="000C09AA" w:rsidP="000C09AA">
      <w:pPr>
        <w:numPr>
          <w:ilvl w:val="0"/>
          <w:numId w:val="189"/>
        </w:numPr>
        <w:tabs>
          <w:tab w:val="left" w:pos="426"/>
        </w:tabs>
        <w:overflowPunct w:val="0"/>
        <w:autoSpaceDE w:val="0"/>
        <w:autoSpaceDN w:val="0"/>
        <w:adjustRightInd w:val="0"/>
        <w:ind w:left="426" w:hanging="66"/>
        <w:jc w:val="both"/>
        <w:textAlignment w:val="baseline"/>
        <w:rPr>
          <w:sz w:val="20"/>
          <w:szCs w:val="20"/>
        </w:rPr>
      </w:pPr>
      <w:r w:rsidRPr="007E67E4">
        <w:rPr>
          <w:sz w:val="20"/>
          <w:szCs w:val="20"/>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2D5F8936" w14:textId="77777777" w:rsidR="000C09AA" w:rsidRPr="007E67E4" w:rsidRDefault="000C09AA" w:rsidP="000C09AA">
      <w:pPr>
        <w:numPr>
          <w:ilvl w:val="0"/>
          <w:numId w:val="189"/>
        </w:numPr>
        <w:tabs>
          <w:tab w:val="left" w:pos="426"/>
        </w:tabs>
        <w:overflowPunct w:val="0"/>
        <w:autoSpaceDE w:val="0"/>
        <w:autoSpaceDN w:val="0"/>
        <w:adjustRightInd w:val="0"/>
        <w:ind w:left="426" w:hanging="66"/>
        <w:jc w:val="both"/>
        <w:textAlignment w:val="baseline"/>
        <w:rPr>
          <w:sz w:val="20"/>
          <w:szCs w:val="20"/>
        </w:rPr>
      </w:pPr>
      <w:r w:rsidRPr="007E67E4">
        <w:rPr>
          <w:sz w:val="20"/>
          <w:szCs w:val="20"/>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451FA8AB" w14:textId="77777777" w:rsidR="000C09AA" w:rsidRPr="007E67E4" w:rsidRDefault="000C09AA" w:rsidP="000C09AA">
      <w:pPr>
        <w:numPr>
          <w:ilvl w:val="0"/>
          <w:numId w:val="189"/>
        </w:numPr>
        <w:tabs>
          <w:tab w:val="left" w:pos="426"/>
        </w:tabs>
        <w:overflowPunct w:val="0"/>
        <w:autoSpaceDE w:val="0"/>
        <w:autoSpaceDN w:val="0"/>
        <w:adjustRightInd w:val="0"/>
        <w:ind w:left="426" w:hanging="66"/>
        <w:jc w:val="both"/>
        <w:textAlignment w:val="baseline"/>
        <w:rPr>
          <w:sz w:val="20"/>
          <w:szCs w:val="20"/>
        </w:rPr>
      </w:pPr>
      <w:r w:rsidRPr="007E67E4">
        <w:rPr>
          <w:sz w:val="20"/>
          <w:szCs w:val="20"/>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6A968FF8" w14:textId="77777777" w:rsidR="000C09AA" w:rsidRPr="007E67E4" w:rsidRDefault="000C09AA" w:rsidP="000C09AA">
      <w:pPr>
        <w:numPr>
          <w:ilvl w:val="0"/>
          <w:numId w:val="189"/>
        </w:numPr>
        <w:tabs>
          <w:tab w:val="left" w:pos="426"/>
          <w:tab w:val="left" w:pos="567"/>
        </w:tabs>
        <w:overflowPunct w:val="0"/>
        <w:autoSpaceDE w:val="0"/>
        <w:autoSpaceDN w:val="0"/>
        <w:adjustRightInd w:val="0"/>
        <w:ind w:left="426" w:hanging="66"/>
        <w:jc w:val="both"/>
        <w:textAlignment w:val="baseline"/>
        <w:rPr>
          <w:sz w:val="20"/>
          <w:szCs w:val="20"/>
        </w:rPr>
      </w:pPr>
      <w:r w:rsidRPr="007E67E4">
        <w:rPr>
          <w:sz w:val="20"/>
          <w:szCs w:val="20"/>
        </w:rPr>
        <w:t>Katalog typowych konstrukcji nawierzchni podatnych i półsztywnych. Załącznik do Zarządzenia nr 31 Generalnego Dyrektora Dróg Krajowych i Autostrad z dnia 16 czerwca 2014 r.</w:t>
      </w:r>
    </w:p>
    <w:p w14:paraId="2D1E13DB" w14:textId="77777777" w:rsidR="000C09AA" w:rsidRPr="007E67E4" w:rsidRDefault="000C09AA" w:rsidP="000C09AA">
      <w:pPr>
        <w:keepNext/>
        <w:overflowPunct w:val="0"/>
        <w:autoSpaceDE w:val="0"/>
        <w:autoSpaceDN w:val="0"/>
        <w:adjustRightInd w:val="0"/>
        <w:spacing w:before="120" w:after="120"/>
        <w:jc w:val="both"/>
        <w:textAlignment w:val="baseline"/>
        <w:outlineLvl w:val="1"/>
        <w:rPr>
          <w:b/>
          <w:sz w:val="20"/>
          <w:szCs w:val="20"/>
        </w:rPr>
      </w:pPr>
      <w:r w:rsidRPr="007E67E4">
        <w:rPr>
          <w:b/>
          <w:sz w:val="20"/>
          <w:szCs w:val="20"/>
        </w:rPr>
        <w:lastRenderedPageBreak/>
        <w:t>10.4. Inne dokumenty</w:t>
      </w:r>
    </w:p>
    <w:p w14:paraId="75EC8E93" w14:textId="77777777" w:rsidR="000C09AA" w:rsidRPr="007E67E4" w:rsidRDefault="000C09AA" w:rsidP="000C09AA">
      <w:pPr>
        <w:numPr>
          <w:ilvl w:val="0"/>
          <w:numId w:val="189"/>
        </w:numPr>
        <w:tabs>
          <w:tab w:val="left" w:pos="426"/>
          <w:tab w:val="left" w:pos="567"/>
        </w:tabs>
        <w:overflowPunct w:val="0"/>
        <w:autoSpaceDE w:val="0"/>
        <w:autoSpaceDN w:val="0"/>
        <w:adjustRightInd w:val="0"/>
        <w:ind w:left="426" w:hanging="66"/>
        <w:jc w:val="both"/>
        <w:textAlignment w:val="baseline"/>
        <w:rPr>
          <w:sz w:val="20"/>
          <w:szCs w:val="20"/>
        </w:rPr>
      </w:pPr>
      <w:r w:rsidRPr="007E67E4">
        <w:rPr>
          <w:sz w:val="20"/>
          <w:szCs w:val="20"/>
        </w:rPr>
        <w:t>Rozporządzenie Ministra Transportu i Gospodarki Morskiej z dnia 2 marca 1999 r. w sprawie warunków technicznych, jakim powinny odpowiadać drogi publiczne i ich usytuowanie (jednolity tekst Dz.U. z 2016, poz. 124)</w:t>
      </w:r>
    </w:p>
    <w:p w14:paraId="0F268B53" w14:textId="77777777" w:rsidR="000C09AA" w:rsidRPr="007E67E4" w:rsidRDefault="000C09AA" w:rsidP="000C09AA">
      <w:pPr>
        <w:keepNext/>
        <w:numPr>
          <w:ilvl w:val="0"/>
          <w:numId w:val="189"/>
        </w:numPr>
        <w:tabs>
          <w:tab w:val="left" w:pos="426"/>
          <w:tab w:val="left" w:pos="567"/>
        </w:tabs>
        <w:overflowPunct w:val="0"/>
        <w:autoSpaceDE w:val="0"/>
        <w:autoSpaceDN w:val="0"/>
        <w:adjustRightInd w:val="0"/>
        <w:spacing w:before="120" w:after="60"/>
        <w:ind w:left="426" w:hanging="66"/>
        <w:jc w:val="both"/>
        <w:textAlignment w:val="baseline"/>
        <w:outlineLvl w:val="3"/>
        <w:rPr>
          <w:rFonts w:ascii="Bookman Old Style" w:hAnsi="Bookman Old Style"/>
          <w:sz w:val="20"/>
          <w:szCs w:val="20"/>
          <w:highlight w:val="lightGray"/>
        </w:rPr>
      </w:pPr>
      <w:r w:rsidRPr="007E67E4">
        <w:rPr>
          <w:sz w:val="20"/>
          <w:szCs w:val="20"/>
        </w:rPr>
        <w:t xml:space="preserve">Ustawa z dnia 19 sierpnia 2011 r. o przewozie drogowym towarów niebezpiecznych (Dz.U. nr 227, poz. 1367 z </w:t>
      </w:r>
      <w:proofErr w:type="spellStart"/>
      <w:r w:rsidRPr="007E67E4">
        <w:rPr>
          <w:sz w:val="20"/>
          <w:szCs w:val="20"/>
        </w:rPr>
        <w:t>późn</w:t>
      </w:r>
      <w:proofErr w:type="spellEnd"/>
      <w:r w:rsidRPr="007E67E4">
        <w:rPr>
          <w:sz w:val="20"/>
          <w:szCs w:val="20"/>
        </w:rPr>
        <w:t>. zm.</w:t>
      </w:r>
    </w:p>
    <w:p w14:paraId="54BBB49C" w14:textId="77777777" w:rsidR="000C09AA" w:rsidRPr="007E67E4" w:rsidRDefault="000C09AA" w:rsidP="000C09AA">
      <w:pPr>
        <w:pStyle w:val="Nagwek1"/>
        <w:rPr>
          <w:rFonts w:ascii="Bookman Old Style" w:hAnsi="Bookman Old Style"/>
          <w:sz w:val="20"/>
        </w:rPr>
      </w:pPr>
    </w:p>
    <w:p w14:paraId="400CAD1F" w14:textId="77777777" w:rsidR="000C09AA" w:rsidRPr="007E67E4" w:rsidRDefault="000C09AA" w:rsidP="000C09AA">
      <w:pPr>
        <w:pStyle w:val="Nagwek1"/>
        <w:rPr>
          <w:rFonts w:ascii="Bookman Old Style" w:hAnsi="Bookman Old Style"/>
          <w:sz w:val="20"/>
        </w:rPr>
      </w:pPr>
    </w:p>
    <w:p w14:paraId="415A600B" w14:textId="77777777" w:rsidR="000C09AA" w:rsidRPr="007E67E4" w:rsidRDefault="000C09AA" w:rsidP="000C09AA">
      <w:pPr>
        <w:pStyle w:val="Nagwek1"/>
        <w:rPr>
          <w:rFonts w:ascii="Bookman Old Style" w:hAnsi="Bookman Old Style"/>
          <w:sz w:val="20"/>
        </w:rPr>
      </w:pPr>
    </w:p>
    <w:p w14:paraId="43236169" w14:textId="77777777" w:rsidR="000C09AA" w:rsidRPr="007E67E4" w:rsidRDefault="000C09AA" w:rsidP="000C09AA">
      <w:pPr>
        <w:pStyle w:val="Nagwek1"/>
        <w:rPr>
          <w:rFonts w:ascii="Bookman Old Style" w:hAnsi="Bookman Old Style"/>
          <w:sz w:val="20"/>
        </w:rPr>
      </w:pPr>
    </w:p>
    <w:p w14:paraId="3F5CC3B3" w14:textId="77777777" w:rsidR="000C09AA" w:rsidRPr="007E67E4" w:rsidRDefault="000C09AA" w:rsidP="000C09AA">
      <w:pPr>
        <w:pStyle w:val="Nagwek1"/>
        <w:rPr>
          <w:rFonts w:ascii="Bookman Old Style" w:hAnsi="Bookman Old Style"/>
          <w:sz w:val="20"/>
        </w:rPr>
      </w:pPr>
    </w:p>
    <w:bookmarkEnd w:id="48"/>
    <w:p w14:paraId="64CC7999" w14:textId="77777777" w:rsidR="000C09AA" w:rsidRPr="007E67E4" w:rsidRDefault="000C09AA" w:rsidP="000C09AA">
      <w:pPr>
        <w:pStyle w:val="Nagwek4"/>
        <w:spacing w:after="0"/>
        <w:jc w:val="both"/>
        <w:rPr>
          <w:rFonts w:ascii="Bookman Old Style" w:hAnsi="Bookman Old Style"/>
          <w:sz w:val="20"/>
          <w:szCs w:val="20"/>
        </w:rPr>
      </w:pPr>
    </w:p>
    <w:p w14:paraId="1361DF0A" w14:textId="77777777" w:rsidR="000C09AA" w:rsidRPr="007E67E4" w:rsidRDefault="000C09AA" w:rsidP="000C09AA">
      <w:pPr>
        <w:rPr>
          <w:sz w:val="20"/>
          <w:szCs w:val="20"/>
        </w:rPr>
      </w:pPr>
    </w:p>
    <w:p w14:paraId="2CB65129" w14:textId="77777777" w:rsidR="000C09AA" w:rsidRPr="007E67E4" w:rsidRDefault="000C09AA" w:rsidP="000C09AA">
      <w:pPr>
        <w:rPr>
          <w:sz w:val="20"/>
          <w:szCs w:val="20"/>
        </w:rPr>
      </w:pPr>
    </w:p>
    <w:p w14:paraId="69545328" w14:textId="77777777" w:rsidR="000C09AA" w:rsidRPr="007E67E4" w:rsidRDefault="000C09AA" w:rsidP="000C09AA">
      <w:pPr>
        <w:rPr>
          <w:sz w:val="20"/>
          <w:szCs w:val="20"/>
        </w:rPr>
      </w:pPr>
    </w:p>
    <w:p w14:paraId="63070763" w14:textId="77777777" w:rsidR="000C09AA" w:rsidRPr="007E67E4" w:rsidRDefault="000C09AA" w:rsidP="000C09AA">
      <w:pPr>
        <w:rPr>
          <w:sz w:val="20"/>
          <w:szCs w:val="20"/>
        </w:rPr>
      </w:pPr>
    </w:p>
    <w:p w14:paraId="1FB34359" w14:textId="77777777" w:rsidR="000C09AA" w:rsidRPr="007E67E4" w:rsidRDefault="000C09AA" w:rsidP="000C09AA">
      <w:pPr>
        <w:rPr>
          <w:sz w:val="20"/>
          <w:szCs w:val="20"/>
        </w:rPr>
      </w:pPr>
    </w:p>
    <w:p w14:paraId="3B2B73C4" w14:textId="77777777" w:rsidR="000C09AA" w:rsidRPr="007E67E4" w:rsidRDefault="000C09AA" w:rsidP="000C09AA">
      <w:pPr>
        <w:rPr>
          <w:sz w:val="20"/>
          <w:szCs w:val="20"/>
        </w:rPr>
      </w:pPr>
    </w:p>
    <w:p w14:paraId="0D04F628" w14:textId="77777777" w:rsidR="000C09AA" w:rsidRPr="007E67E4" w:rsidRDefault="000C09AA" w:rsidP="000C09AA">
      <w:pPr>
        <w:rPr>
          <w:sz w:val="20"/>
          <w:szCs w:val="20"/>
        </w:rPr>
      </w:pPr>
    </w:p>
    <w:p w14:paraId="126408BE" w14:textId="77777777" w:rsidR="000C09AA" w:rsidRPr="007E67E4" w:rsidRDefault="000C09AA" w:rsidP="000C09AA">
      <w:pPr>
        <w:rPr>
          <w:sz w:val="20"/>
          <w:szCs w:val="20"/>
        </w:rPr>
      </w:pPr>
    </w:p>
    <w:p w14:paraId="22B01AF2" w14:textId="77777777" w:rsidR="000C09AA" w:rsidRPr="007E67E4" w:rsidRDefault="000C09AA" w:rsidP="000C09AA">
      <w:pPr>
        <w:rPr>
          <w:sz w:val="20"/>
          <w:szCs w:val="20"/>
        </w:rPr>
      </w:pPr>
    </w:p>
    <w:p w14:paraId="5906790C" w14:textId="77777777" w:rsidR="000C09AA" w:rsidRPr="007E67E4" w:rsidRDefault="000C09AA" w:rsidP="000C09AA">
      <w:pPr>
        <w:rPr>
          <w:sz w:val="20"/>
          <w:szCs w:val="20"/>
        </w:rPr>
      </w:pPr>
    </w:p>
    <w:p w14:paraId="685EB7F8" w14:textId="77777777" w:rsidR="000C09AA" w:rsidRDefault="000C09AA" w:rsidP="000C09AA"/>
    <w:p w14:paraId="14C4938A" w14:textId="77777777" w:rsidR="000C09AA" w:rsidRDefault="000C09AA" w:rsidP="000C09AA"/>
    <w:p w14:paraId="545CE4EE" w14:textId="77777777" w:rsidR="000C09AA" w:rsidRDefault="000C09AA" w:rsidP="000C09AA">
      <w:pPr>
        <w:pStyle w:val="Nagwek4"/>
        <w:spacing w:after="0"/>
        <w:jc w:val="both"/>
        <w:rPr>
          <w:rFonts w:ascii="Bookman Old Style" w:hAnsi="Bookman Old Style"/>
        </w:rPr>
      </w:pPr>
    </w:p>
    <w:p w14:paraId="26D65605" w14:textId="77777777" w:rsidR="007E67E4" w:rsidRDefault="007E67E4" w:rsidP="007E67E4"/>
    <w:p w14:paraId="584F4851" w14:textId="77777777" w:rsidR="007E67E4" w:rsidRDefault="007E67E4" w:rsidP="007E67E4"/>
    <w:p w14:paraId="3FDB4AF8" w14:textId="77777777" w:rsidR="007E67E4" w:rsidRDefault="007E67E4" w:rsidP="007E67E4"/>
    <w:p w14:paraId="27A852FB" w14:textId="77777777" w:rsidR="007E67E4" w:rsidRDefault="007E67E4" w:rsidP="007E67E4"/>
    <w:p w14:paraId="0D35B215" w14:textId="77777777" w:rsidR="007E67E4" w:rsidRDefault="007E67E4" w:rsidP="007E67E4"/>
    <w:p w14:paraId="1D2262E5" w14:textId="77777777" w:rsidR="007E67E4" w:rsidRDefault="007E67E4" w:rsidP="007E67E4"/>
    <w:p w14:paraId="58597EB4" w14:textId="77777777" w:rsidR="007E67E4" w:rsidRDefault="007E67E4" w:rsidP="007E67E4"/>
    <w:p w14:paraId="5503B447" w14:textId="77777777" w:rsidR="007E67E4" w:rsidRDefault="007E67E4" w:rsidP="007E67E4"/>
    <w:p w14:paraId="360AE0E8" w14:textId="77777777" w:rsidR="007E67E4" w:rsidRDefault="007E67E4" w:rsidP="007E67E4"/>
    <w:p w14:paraId="1F85A1EC" w14:textId="77777777" w:rsidR="007E67E4" w:rsidRDefault="007E67E4" w:rsidP="007E67E4"/>
    <w:p w14:paraId="28EFD037" w14:textId="77777777" w:rsidR="007E67E4" w:rsidRDefault="007E67E4" w:rsidP="007E67E4"/>
    <w:p w14:paraId="73733C76" w14:textId="77777777" w:rsidR="007E67E4" w:rsidRDefault="007E67E4" w:rsidP="007E67E4"/>
    <w:p w14:paraId="7B776703" w14:textId="77777777" w:rsidR="007E67E4" w:rsidRDefault="007E67E4" w:rsidP="007E67E4"/>
    <w:p w14:paraId="5FA3CBE2" w14:textId="77777777" w:rsidR="007E67E4" w:rsidRDefault="007E67E4" w:rsidP="007E67E4"/>
    <w:p w14:paraId="67F73D3E" w14:textId="77777777" w:rsidR="007E67E4" w:rsidRDefault="007E67E4" w:rsidP="007E67E4"/>
    <w:p w14:paraId="686C1188" w14:textId="77777777" w:rsidR="007E67E4" w:rsidRDefault="007E67E4" w:rsidP="007E67E4"/>
    <w:p w14:paraId="5CA10468" w14:textId="77777777" w:rsidR="007E67E4" w:rsidRDefault="007E67E4" w:rsidP="007E67E4"/>
    <w:p w14:paraId="450AE8A6" w14:textId="77777777" w:rsidR="007E67E4" w:rsidRDefault="007E67E4" w:rsidP="007E67E4"/>
    <w:p w14:paraId="69A8D4BA" w14:textId="77777777" w:rsidR="007E67E4" w:rsidRDefault="007E67E4" w:rsidP="007E67E4"/>
    <w:p w14:paraId="4DD16FE4" w14:textId="77777777" w:rsidR="007E67E4" w:rsidRDefault="007E67E4" w:rsidP="007E67E4"/>
    <w:p w14:paraId="7D3943AE" w14:textId="77777777" w:rsidR="007E67E4" w:rsidRDefault="007E67E4" w:rsidP="007E67E4"/>
    <w:p w14:paraId="5A92F5FF" w14:textId="77777777" w:rsidR="007E67E4" w:rsidRDefault="007E67E4" w:rsidP="007E67E4"/>
    <w:p w14:paraId="780D29F7" w14:textId="77777777" w:rsidR="007E67E4" w:rsidRDefault="007E67E4" w:rsidP="007E67E4"/>
    <w:p w14:paraId="764BAE77" w14:textId="77777777" w:rsidR="007E67E4" w:rsidRDefault="007E67E4" w:rsidP="007E67E4"/>
    <w:p w14:paraId="1C6E8C09" w14:textId="77777777" w:rsidR="007E67E4" w:rsidRDefault="007E67E4" w:rsidP="007E67E4"/>
    <w:p w14:paraId="6BC03BB3" w14:textId="77777777" w:rsidR="007E67E4" w:rsidRDefault="007E67E4" w:rsidP="007E67E4"/>
    <w:p w14:paraId="6A151D5B" w14:textId="77777777" w:rsidR="007E67E4" w:rsidRDefault="007E67E4" w:rsidP="007E67E4"/>
    <w:p w14:paraId="6AC50597" w14:textId="77777777" w:rsidR="007E67E4" w:rsidRPr="007E67E4" w:rsidRDefault="007E67E4" w:rsidP="007E67E4"/>
    <w:p w14:paraId="0AC76976" w14:textId="77777777" w:rsidR="000C09AA" w:rsidRPr="007F2479" w:rsidRDefault="000C09AA" w:rsidP="000C09AA"/>
    <w:p w14:paraId="71377620" w14:textId="188BC968" w:rsidR="00632DB8" w:rsidRPr="00436F1F" w:rsidRDefault="00632DB8" w:rsidP="00632DB8">
      <w:pPr>
        <w:pStyle w:val="Nagwek4"/>
        <w:spacing w:after="0"/>
        <w:jc w:val="both"/>
        <w:rPr>
          <w:rFonts w:ascii="Bookman Old Style" w:hAnsi="Bookman Old Style"/>
        </w:rPr>
      </w:pPr>
      <w:bookmarkStart w:id="59" w:name="_Ref384287918"/>
      <w:bookmarkStart w:id="60" w:name="_Ref384287993"/>
      <w:bookmarkStart w:id="61" w:name="_Toc501399523"/>
      <w:bookmarkEnd w:id="46"/>
      <w:bookmarkEnd w:id="47"/>
      <w:r>
        <w:rPr>
          <w:rFonts w:ascii="Bookman Old Style" w:hAnsi="Bookman Old Style"/>
        </w:rPr>
        <w:lastRenderedPageBreak/>
        <w:t>D-05.03.11</w:t>
      </w:r>
      <w:r w:rsidRPr="0092433A">
        <w:rPr>
          <w:rFonts w:ascii="Bookman Old Style" w:hAnsi="Bookman Old Style"/>
        </w:rPr>
        <w:t xml:space="preserve">. </w:t>
      </w:r>
      <w:r>
        <w:rPr>
          <w:rFonts w:ascii="Bookman Old Style" w:hAnsi="Bookman Old Style"/>
        </w:rPr>
        <w:t>Frezowanie nawierzchni asfaltowych na zimno</w:t>
      </w:r>
      <w:bookmarkEnd w:id="61"/>
    </w:p>
    <w:p w14:paraId="77BBABC6" w14:textId="77777777" w:rsidR="00632DB8" w:rsidRPr="00C95A52" w:rsidRDefault="00632DB8" w:rsidP="00632DB8">
      <w:pPr>
        <w:rPr>
          <w:rFonts w:ascii="Bookman Old Style" w:hAnsi="Bookman Old Style"/>
        </w:rPr>
      </w:pPr>
    </w:p>
    <w:p w14:paraId="75B9B866" w14:textId="77777777" w:rsidR="00632DB8" w:rsidRPr="00632DB8" w:rsidRDefault="00632DB8" w:rsidP="00632DB8">
      <w:pPr>
        <w:rPr>
          <w:rFonts w:ascii="Bookman Old Style" w:hAnsi="Bookman Old Style"/>
          <w:b/>
          <w:sz w:val="20"/>
          <w:szCs w:val="20"/>
        </w:rPr>
      </w:pPr>
      <w:r w:rsidRPr="00632DB8">
        <w:rPr>
          <w:rFonts w:ascii="Bookman Old Style" w:hAnsi="Bookman Old Style"/>
          <w:b/>
          <w:sz w:val="20"/>
          <w:szCs w:val="20"/>
        </w:rPr>
        <w:t>WSTĘP</w:t>
      </w:r>
    </w:p>
    <w:p w14:paraId="70E4096D" w14:textId="77777777" w:rsidR="00632DB8" w:rsidRPr="00632DB8" w:rsidRDefault="00632DB8" w:rsidP="00632DB8">
      <w:pPr>
        <w:rPr>
          <w:rFonts w:ascii="Bookman Old Style" w:hAnsi="Bookman Old Style"/>
          <w:b/>
          <w:sz w:val="20"/>
          <w:szCs w:val="20"/>
        </w:rPr>
      </w:pPr>
      <w:r w:rsidRPr="00632DB8">
        <w:rPr>
          <w:rFonts w:ascii="Bookman Old Style" w:hAnsi="Bookman Old Style"/>
          <w:b/>
          <w:sz w:val="20"/>
          <w:szCs w:val="20"/>
        </w:rPr>
        <w:t>1.1. Przedmiot SST</w:t>
      </w:r>
    </w:p>
    <w:p w14:paraId="774A9BD9" w14:textId="2B568C8F" w:rsidR="00632DB8" w:rsidRPr="00632DB8" w:rsidRDefault="00632DB8" w:rsidP="00632DB8">
      <w:pPr>
        <w:jc w:val="both"/>
        <w:rPr>
          <w:rFonts w:ascii="Bookman Old Style" w:hAnsi="Bookman Old Style"/>
          <w:b/>
          <w:sz w:val="20"/>
          <w:szCs w:val="20"/>
        </w:rPr>
      </w:pPr>
      <w:r w:rsidRPr="00632DB8">
        <w:rPr>
          <w:rFonts w:ascii="Bookman Old Style" w:hAnsi="Bookman Old Style"/>
          <w:sz w:val="20"/>
          <w:szCs w:val="20"/>
        </w:rPr>
        <w:t xml:space="preserve">Przedmiotem niniejszej szczegółowej specyfikacji technicznej </w:t>
      </w:r>
      <w:proofErr w:type="spellStart"/>
      <w:r w:rsidRPr="00632DB8">
        <w:rPr>
          <w:rFonts w:ascii="Bookman Old Style" w:hAnsi="Bookman Old Style"/>
          <w:sz w:val="20"/>
          <w:szCs w:val="20"/>
        </w:rPr>
        <w:t>STWiORB</w:t>
      </w:r>
      <w:proofErr w:type="spellEnd"/>
      <w:r w:rsidRPr="00632DB8">
        <w:rPr>
          <w:rFonts w:ascii="Bookman Old Style" w:hAnsi="Bookman Old Style"/>
          <w:sz w:val="20"/>
          <w:szCs w:val="20"/>
        </w:rPr>
        <w:t xml:space="preserve"> są wymagania dotyczące wykonania i odbioru robót związanych z frezowaniem nawierzchni asfaltowych na zimno dla zadania pn.: </w:t>
      </w:r>
      <w:r w:rsidR="00DF6C25">
        <w:rPr>
          <w:rFonts w:ascii="Bookman Old Style" w:hAnsi="Bookman Old Style"/>
          <w:b/>
          <w:sz w:val="20"/>
          <w:szCs w:val="20"/>
        </w:rPr>
        <w:t>„</w:t>
      </w:r>
      <w:r w:rsidR="00F055FE" w:rsidRPr="007E67E4">
        <w:rPr>
          <w:b/>
          <w:sz w:val="20"/>
          <w:szCs w:val="20"/>
        </w:rPr>
        <w:t xml:space="preserve">Remont drogi powiatowej nr 1176T Rogienice - Ogarka - Przygradów - Lipno - Zakrzów - Węgleszyn - Rembiechowa - Kanice - Mniszek od km 2+875 do km 3+475”. </w:t>
      </w:r>
    </w:p>
    <w:p w14:paraId="0449BA6A" w14:textId="77777777" w:rsidR="00632DB8" w:rsidRPr="00632DB8" w:rsidRDefault="00632DB8" w:rsidP="00632DB8">
      <w:pPr>
        <w:jc w:val="both"/>
        <w:rPr>
          <w:rFonts w:ascii="Bookman Old Style" w:hAnsi="Bookman Old Style"/>
          <w:b/>
          <w:sz w:val="20"/>
          <w:szCs w:val="20"/>
          <w:u w:val="single"/>
        </w:rPr>
      </w:pPr>
      <w:r w:rsidRPr="00632DB8">
        <w:rPr>
          <w:rFonts w:ascii="Bookman Old Style" w:hAnsi="Bookman Old Style"/>
          <w:b/>
          <w:sz w:val="20"/>
          <w:szCs w:val="20"/>
          <w:u w:val="single"/>
        </w:rPr>
        <w:t xml:space="preserve">1.2. Zakres stosowania </w:t>
      </w:r>
      <w:proofErr w:type="spellStart"/>
      <w:r w:rsidRPr="00632DB8">
        <w:rPr>
          <w:rFonts w:ascii="Bookman Old Style" w:hAnsi="Bookman Old Style"/>
          <w:b/>
          <w:sz w:val="20"/>
          <w:szCs w:val="20"/>
          <w:u w:val="single"/>
        </w:rPr>
        <w:t>STWiORB</w:t>
      </w:r>
      <w:proofErr w:type="spellEnd"/>
    </w:p>
    <w:p w14:paraId="1B811B40"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Szczegółowa specyfikacja techniczna stanowi dokument przetargowy i kontraktowy przy zlecaniu i realizacji robót na drogach powiatowych. </w:t>
      </w:r>
      <w:r w:rsidRPr="00632DB8">
        <w:rPr>
          <w:rFonts w:ascii="Bookman Old Style" w:hAnsi="Bookman Old Style"/>
          <w:sz w:val="20"/>
          <w:szCs w:val="20"/>
        </w:rPr>
        <w:tab/>
      </w:r>
    </w:p>
    <w:p w14:paraId="42FF1634" w14:textId="77777777" w:rsidR="00632DB8" w:rsidRPr="00632DB8" w:rsidRDefault="00632DB8" w:rsidP="00632DB8">
      <w:pPr>
        <w:jc w:val="both"/>
        <w:rPr>
          <w:rFonts w:ascii="Bookman Old Style" w:hAnsi="Bookman Old Style"/>
          <w:b/>
          <w:sz w:val="20"/>
          <w:szCs w:val="20"/>
          <w:u w:val="single"/>
        </w:rPr>
      </w:pPr>
      <w:r w:rsidRPr="00632DB8">
        <w:rPr>
          <w:rFonts w:ascii="Bookman Old Style" w:hAnsi="Bookman Old Style"/>
          <w:b/>
          <w:sz w:val="20"/>
          <w:szCs w:val="20"/>
          <w:u w:val="single"/>
        </w:rPr>
        <w:t xml:space="preserve">1.3. Zakres robót objętych </w:t>
      </w:r>
      <w:proofErr w:type="spellStart"/>
      <w:r w:rsidRPr="00632DB8">
        <w:rPr>
          <w:rFonts w:ascii="Bookman Old Style" w:hAnsi="Bookman Old Style"/>
          <w:b/>
          <w:sz w:val="20"/>
          <w:szCs w:val="20"/>
          <w:u w:val="single"/>
        </w:rPr>
        <w:t>STWiORB</w:t>
      </w:r>
      <w:proofErr w:type="spellEnd"/>
    </w:p>
    <w:p w14:paraId="4F03AC52" w14:textId="77777777" w:rsidR="001709A5"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Ustalenia zawarte w niniejszej specyfikacji dotyczą zasad prowadzenia robót związanych z </w:t>
      </w:r>
      <w:r>
        <w:rPr>
          <w:rFonts w:ascii="Bookman Old Style" w:hAnsi="Bookman Old Style"/>
          <w:sz w:val="20"/>
          <w:szCs w:val="20"/>
        </w:rPr>
        <w:t>fre</w:t>
      </w:r>
      <w:r w:rsidRPr="00632DB8">
        <w:rPr>
          <w:rFonts w:ascii="Bookman Old Style" w:hAnsi="Bookman Old Style"/>
          <w:sz w:val="20"/>
          <w:szCs w:val="20"/>
        </w:rPr>
        <w:t>zowanie</w:t>
      </w:r>
      <w:r>
        <w:rPr>
          <w:rFonts w:ascii="Bookman Old Style" w:hAnsi="Bookman Old Style"/>
          <w:sz w:val="20"/>
          <w:szCs w:val="20"/>
        </w:rPr>
        <w:t>m</w:t>
      </w:r>
      <w:r w:rsidRPr="00632DB8">
        <w:rPr>
          <w:rFonts w:ascii="Bookman Old Style" w:hAnsi="Bookman Old Style"/>
          <w:sz w:val="20"/>
          <w:szCs w:val="20"/>
        </w:rPr>
        <w:t xml:space="preserve"> profilując</w:t>
      </w:r>
      <w:r>
        <w:rPr>
          <w:rFonts w:ascii="Bookman Old Style" w:hAnsi="Bookman Old Style"/>
          <w:sz w:val="20"/>
          <w:szCs w:val="20"/>
        </w:rPr>
        <w:t>ym</w:t>
      </w:r>
      <w:r w:rsidRPr="00632DB8">
        <w:rPr>
          <w:rFonts w:ascii="Bookman Old Style" w:hAnsi="Bookman Old Style"/>
          <w:sz w:val="20"/>
          <w:szCs w:val="20"/>
        </w:rPr>
        <w:t xml:space="preserve"> istniejącej nawierzchni drogi powiatowej na średnią grubość 5 cm</w:t>
      </w:r>
      <w:r>
        <w:rPr>
          <w:rFonts w:ascii="Bookman Old Style" w:hAnsi="Bookman Old Style"/>
          <w:sz w:val="20"/>
          <w:szCs w:val="20"/>
        </w:rPr>
        <w:t xml:space="preserve"> </w:t>
      </w:r>
    </w:p>
    <w:p w14:paraId="428D52B4" w14:textId="77777777" w:rsidR="00632DB8" w:rsidRPr="00632DB8" w:rsidRDefault="00632DB8" w:rsidP="00632DB8">
      <w:pPr>
        <w:jc w:val="both"/>
        <w:rPr>
          <w:rFonts w:ascii="Bookman Old Style" w:hAnsi="Bookman Old Style"/>
          <w:b/>
          <w:sz w:val="20"/>
          <w:szCs w:val="20"/>
          <w:u w:val="single"/>
        </w:rPr>
      </w:pPr>
      <w:r w:rsidRPr="00632DB8">
        <w:rPr>
          <w:rFonts w:ascii="Bookman Old Style" w:hAnsi="Bookman Old Style"/>
          <w:b/>
          <w:sz w:val="20"/>
          <w:szCs w:val="20"/>
          <w:u w:val="single"/>
        </w:rPr>
        <w:t>1.4. Określenia podstawowe</w:t>
      </w:r>
    </w:p>
    <w:p w14:paraId="42AA9B35"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b/>
          <w:sz w:val="20"/>
          <w:szCs w:val="20"/>
        </w:rPr>
        <w:t xml:space="preserve">1.4.1. </w:t>
      </w:r>
      <w:r w:rsidRPr="00632DB8">
        <w:rPr>
          <w:rFonts w:ascii="Bookman Old Style" w:hAnsi="Bookman Old Style"/>
          <w:sz w:val="20"/>
          <w:szCs w:val="20"/>
        </w:rPr>
        <w:t>Recykling nawierzchni asfaltowej - powtórne użycie mieszanki</w:t>
      </w:r>
    </w:p>
    <w:p w14:paraId="26111599"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sz w:val="20"/>
          <w:szCs w:val="20"/>
        </w:rPr>
        <w:t xml:space="preserve"> </w:t>
      </w:r>
      <w:r w:rsidRPr="00632DB8">
        <w:rPr>
          <w:rFonts w:ascii="Bookman Old Style" w:hAnsi="Bookman Old Style"/>
          <w:sz w:val="20"/>
          <w:szCs w:val="20"/>
        </w:rPr>
        <w:tab/>
        <w:t>mineralno-asfaltowej odzyskanej z nawierzchni.</w:t>
      </w:r>
    </w:p>
    <w:p w14:paraId="78766426"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b/>
          <w:sz w:val="20"/>
          <w:szCs w:val="20"/>
        </w:rPr>
        <w:t xml:space="preserve">1.4.2. </w:t>
      </w:r>
      <w:r w:rsidRPr="00632DB8">
        <w:rPr>
          <w:rFonts w:ascii="Bookman Old Style" w:hAnsi="Bookman Old Style"/>
          <w:sz w:val="20"/>
          <w:szCs w:val="20"/>
        </w:rPr>
        <w:t>Frezowanie nawierzchni asfaltowej na zimno - kontrolowany proces</w:t>
      </w:r>
    </w:p>
    <w:p w14:paraId="70ECF046"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sz w:val="20"/>
          <w:szCs w:val="20"/>
        </w:rPr>
        <w:t xml:space="preserve">          skrawania górnej warstwy nawierzchni asfaltowej, bez jej ogrzania, na </w:t>
      </w:r>
    </w:p>
    <w:p w14:paraId="4CCAB1FA"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sz w:val="20"/>
          <w:szCs w:val="20"/>
        </w:rPr>
        <w:t xml:space="preserve">          określoną głębokość.</w:t>
      </w:r>
    </w:p>
    <w:p w14:paraId="171AAA1A"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b/>
          <w:sz w:val="20"/>
          <w:szCs w:val="20"/>
        </w:rPr>
        <w:t xml:space="preserve">1.4.3. </w:t>
      </w:r>
      <w:r w:rsidRPr="00632DB8">
        <w:rPr>
          <w:rFonts w:ascii="Bookman Old Style" w:hAnsi="Bookman Old Style"/>
          <w:sz w:val="20"/>
          <w:szCs w:val="20"/>
        </w:rPr>
        <w:t>Pozostałe określenia są zgodne z obowiązującymi, odpowiednimi</w:t>
      </w:r>
    </w:p>
    <w:p w14:paraId="74FC5898"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sz w:val="20"/>
          <w:szCs w:val="20"/>
        </w:rPr>
        <w:t xml:space="preserve">          polskimi normami i z definicjami podanymi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1.4.</w:t>
      </w:r>
    </w:p>
    <w:p w14:paraId="0FDFC56B" w14:textId="77777777" w:rsidR="00632DB8" w:rsidRPr="00632DB8" w:rsidRDefault="00632DB8" w:rsidP="002C2F92">
      <w:pPr>
        <w:jc w:val="both"/>
        <w:rPr>
          <w:rFonts w:ascii="Bookman Old Style" w:hAnsi="Bookman Old Style"/>
          <w:b/>
          <w:sz w:val="20"/>
          <w:szCs w:val="20"/>
          <w:u w:val="single"/>
        </w:rPr>
      </w:pPr>
      <w:r w:rsidRPr="00632DB8">
        <w:rPr>
          <w:rFonts w:ascii="Bookman Old Style" w:hAnsi="Bookman Old Style"/>
          <w:b/>
          <w:sz w:val="20"/>
          <w:szCs w:val="20"/>
          <w:u w:val="single"/>
        </w:rPr>
        <w:t>1.5. Ogólne wymagania dotyczące robót</w:t>
      </w:r>
    </w:p>
    <w:p w14:paraId="16A559A3"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sz w:val="20"/>
          <w:szCs w:val="20"/>
        </w:rPr>
        <w:t xml:space="preserve">Ogólne wymagania dotyczące robót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1.5.</w:t>
      </w:r>
    </w:p>
    <w:p w14:paraId="606C8BCB"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 xml:space="preserve">2. </w:t>
      </w:r>
      <w:r>
        <w:rPr>
          <w:rFonts w:ascii="Bookman Old Style" w:hAnsi="Bookman Old Style"/>
          <w:b/>
          <w:sz w:val="20"/>
          <w:szCs w:val="20"/>
        </w:rPr>
        <w:t>MATERIAŁY</w:t>
      </w:r>
    </w:p>
    <w:p w14:paraId="3F3BD2D2"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ab/>
        <w:t>Nie występują.</w:t>
      </w:r>
    </w:p>
    <w:p w14:paraId="7513A797" w14:textId="77777777" w:rsidR="00632DB8" w:rsidRDefault="00632DB8" w:rsidP="00632DB8">
      <w:pPr>
        <w:jc w:val="both"/>
        <w:rPr>
          <w:rFonts w:ascii="Bookman Old Style" w:hAnsi="Bookman Old Style"/>
          <w:sz w:val="20"/>
          <w:szCs w:val="20"/>
        </w:rPr>
      </w:pPr>
    </w:p>
    <w:p w14:paraId="0E113BE0"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3</w:t>
      </w:r>
      <w:r>
        <w:rPr>
          <w:rFonts w:ascii="Bookman Old Style" w:hAnsi="Bookman Old Style"/>
          <w:b/>
          <w:sz w:val="20"/>
          <w:szCs w:val="20"/>
        </w:rPr>
        <w:t>. SPRZĘT</w:t>
      </w:r>
    </w:p>
    <w:p w14:paraId="4632C921" w14:textId="77777777" w:rsidR="00632DB8" w:rsidRPr="00632DB8" w:rsidRDefault="00632DB8" w:rsidP="00632DB8">
      <w:pPr>
        <w:jc w:val="both"/>
        <w:rPr>
          <w:rFonts w:ascii="Bookman Old Style" w:hAnsi="Bookman Old Style"/>
          <w:b/>
          <w:sz w:val="20"/>
          <w:szCs w:val="20"/>
          <w:u w:val="single"/>
        </w:rPr>
      </w:pPr>
      <w:r w:rsidRPr="00632DB8">
        <w:rPr>
          <w:rFonts w:ascii="Bookman Old Style" w:hAnsi="Bookman Old Style"/>
          <w:b/>
          <w:sz w:val="20"/>
          <w:szCs w:val="20"/>
          <w:u w:val="single"/>
        </w:rPr>
        <w:t>3.1. Ogólne wymagania dotyczące sprzętu</w:t>
      </w:r>
    </w:p>
    <w:p w14:paraId="255ADF24"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Ogólne wymagania dotyczące sprzętu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3.</w:t>
      </w:r>
    </w:p>
    <w:p w14:paraId="2A2F2DFD" w14:textId="77777777" w:rsidR="00632DB8" w:rsidRPr="00632DB8" w:rsidRDefault="00632DB8" w:rsidP="00632DB8">
      <w:pPr>
        <w:jc w:val="both"/>
        <w:rPr>
          <w:rFonts w:ascii="Bookman Old Style" w:hAnsi="Bookman Old Style"/>
          <w:b/>
          <w:sz w:val="20"/>
          <w:szCs w:val="20"/>
          <w:u w:val="single"/>
        </w:rPr>
      </w:pPr>
      <w:r w:rsidRPr="00632DB8">
        <w:rPr>
          <w:rFonts w:ascii="Bookman Old Style" w:hAnsi="Bookman Old Style"/>
          <w:b/>
          <w:sz w:val="20"/>
          <w:szCs w:val="20"/>
          <w:u w:val="single"/>
        </w:rPr>
        <w:t>3.2. Sprzęt do frezowania</w:t>
      </w:r>
    </w:p>
    <w:p w14:paraId="6F040871"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Należy stosować frezarki drogowe umożliwiające frezowanie nawierzchni asfaltowej na zimno na określoną głębokość.</w:t>
      </w:r>
    </w:p>
    <w:p w14:paraId="08C4C679"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Frezarka powinna być sterowana elektronicznie i zapewniać zachowanie wymaganej równości oraz pochyleń poprzecznych i podłużnych powierzchni po frezowaniu. Do małych robót (naprawy części jezdni) Zamawiający może dopuścić frezarki sterowane mechanicznie.</w:t>
      </w:r>
    </w:p>
    <w:p w14:paraId="7FFEC75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w:t>
      </w:r>
      <w:smartTag w:uri="urn:schemas-microsoft-com:office:smarttags" w:element="metricconverter">
        <w:smartTagPr>
          <w:attr w:name="ProductID" w:val="1200 m"/>
        </w:smartTagPr>
        <w:r w:rsidRPr="00632DB8">
          <w:rPr>
            <w:rFonts w:ascii="Bookman Old Style" w:hAnsi="Bookman Old Style"/>
            <w:sz w:val="20"/>
            <w:szCs w:val="20"/>
          </w:rPr>
          <w:t>1200 m</w:t>
        </w:r>
      </w:smartTag>
      <w:r w:rsidRPr="00632DB8">
        <w:rPr>
          <w:rFonts w:ascii="Bookman Old Style" w:hAnsi="Bookman Old Style"/>
          <w:sz w:val="20"/>
          <w:szCs w:val="20"/>
        </w:rPr>
        <w:t>.</w:t>
      </w:r>
    </w:p>
    <w:p w14:paraId="6C31C445"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Przy dużych robotach frezarki muszą być wyposażone w przenośnik  frezowanego materiału, podający go z jezdni na środki transportu.</w:t>
      </w:r>
    </w:p>
    <w:p w14:paraId="4C43747D"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Przy frezowaniu warstw asfaltowych na głębokość ponad </w:t>
      </w:r>
      <w:smartTag w:uri="urn:schemas-microsoft-com:office:smarttags" w:element="metricconverter">
        <w:smartTagPr>
          <w:attr w:name="ProductID" w:val="50 mm"/>
        </w:smartTagPr>
        <w:r w:rsidRPr="00632DB8">
          <w:rPr>
            <w:rFonts w:ascii="Bookman Old Style" w:hAnsi="Bookman Old Style"/>
            <w:sz w:val="20"/>
            <w:szCs w:val="20"/>
          </w:rPr>
          <w:t>50 mm</w:t>
        </w:r>
      </w:smartTag>
      <w:r w:rsidRPr="00632DB8">
        <w:rPr>
          <w:rFonts w:ascii="Bookman Old Style" w:hAnsi="Bookman Old Style"/>
          <w:sz w:val="20"/>
          <w:szCs w:val="20"/>
        </w:rPr>
        <w:t>, z przeznaczeniem odzyskanego materiału do recyklingu na gorąco w otaczarce, zaleca się frezowanie współbieżne, tzn.  takie, w którym kierunek obrotów bębna skrawającego jest zgodny z kierunkiem ruchu frezarki. Za zgodą Zamawiającego może być dopuszczone frezowanie przeciwbieżne, tzn. takie, w którym kierunek obrotów bębna skrawającego jest przeciwny do kierunku ruchu frezarki.</w:t>
      </w:r>
    </w:p>
    <w:p w14:paraId="52D8CF21"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Przy pracach prowadzonych w terenie zabudowanym frezarki muszą, a poza nimi powinny, być zaopatrzone w systemy odpylania. Za zgodą Zamawiającego można dopuścić frezarki bez tego systemu:</w:t>
      </w:r>
    </w:p>
    <w:p w14:paraId="628EF828" w14:textId="77777777" w:rsidR="00632DB8" w:rsidRPr="00632DB8" w:rsidRDefault="00632DB8" w:rsidP="00FD5867">
      <w:pPr>
        <w:numPr>
          <w:ilvl w:val="0"/>
          <w:numId w:val="114"/>
        </w:numPr>
        <w:jc w:val="both"/>
        <w:rPr>
          <w:rFonts w:ascii="Bookman Old Style" w:hAnsi="Bookman Old Style"/>
          <w:sz w:val="20"/>
          <w:szCs w:val="20"/>
        </w:rPr>
      </w:pPr>
      <w:r w:rsidRPr="00632DB8">
        <w:rPr>
          <w:rFonts w:ascii="Bookman Old Style" w:hAnsi="Bookman Old Style"/>
          <w:sz w:val="20"/>
          <w:szCs w:val="20"/>
        </w:rPr>
        <w:t>na drogach zamiejskich w obszarach niezabudowanych,</w:t>
      </w:r>
    </w:p>
    <w:p w14:paraId="21D30833" w14:textId="77777777" w:rsidR="00632DB8" w:rsidRPr="00632DB8" w:rsidRDefault="00632DB8" w:rsidP="00FD5867">
      <w:pPr>
        <w:numPr>
          <w:ilvl w:val="0"/>
          <w:numId w:val="114"/>
        </w:numPr>
        <w:jc w:val="both"/>
        <w:rPr>
          <w:rFonts w:ascii="Bookman Old Style" w:hAnsi="Bookman Old Style"/>
          <w:sz w:val="20"/>
          <w:szCs w:val="20"/>
        </w:rPr>
      </w:pPr>
      <w:r w:rsidRPr="00632DB8">
        <w:rPr>
          <w:rFonts w:ascii="Bookman Old Style" w:hAnsi="Bookman Old Style"/>
          <w:sz w:val="20"/>
          <w:szCs w:val="20"/>
        </w:rPr>
        <w:t>na drogach miejskich, przy małym zakresie robót.</w:t>
      </w:r>
    </w:p>
    <w:p w14:paraId="37EE550F"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Wykonawca może używać tylko frezarki zaakceptowane przez Zamawiającego. Wykonawca powinien przedstawić dane techniczne frezarek, a w przypadkach jakichkolwiek wątpliwości przeprowadzić demonstrację pracy frezarki, na własny koszt.</w:t>
      </w:r>
    </w:p>
    <w:p w14:paraId="4D41F3B2"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4</w:t>
      </w:r>
      <w:r w:rsidR="002C2F92">
        <w:rPr>
          <w:rFonts w:ascii="Bookman Old Style" w:hAnsi="Bookman Old Style"/>
          <w:b/>
          <w:sz w:val="20"/>
          <w:szCs w:val="20"/>
        </w:rPr>
        <w:t>. TRANSPORT</w:t>
      </w:r>
    </w:p>
    <w:p w14:paraId="762EC5EF"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4.1. Ogólne wymagania dotyczące transportu</w:t>
      </w:r>
    </w:p>
    <w:p w14:paraId="7B6C4C98"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Ogólne wymagania dotyczące transportu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4.</w:t>
      </w:r>
    </w:p>
    <w:p w14:paraId="04C35D48"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4.2. Transport sfrezowanego materiału</w:t>
      </w:r>
    </w:p>
    <w:p w14:paraId="55DE429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Transport sfrezowanego materiału powinien być tak zorganizowany, aby zapewnić pracę frezarki bez postojów. Materiał może być wywożony dowolnymi środkami transportowymi na odkład lub bez odwozu zgodnie z zaleceniem Inspektora Nadzoru.</w:t>
      </w:r>
    </w:p>
    <w:p w14:paraId="4AAD4D82"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 xml:space="preserve">5. </w:t>
      </w:r>
      <w:r w:rsidR="002C2F92">
        <w:rPr>
          <w:rFonts w:ascii="Bookman Old Style" w:hAnsi="Bookman Old Style"/>
          <w:b/>
          <w:sz w:val="20"/>
          <w:szCs w:val="20"/>
        </w:rPr>
        <w:t>WYKONANIE ROBÓT</w:t>
      </w:r>
    </w:p>
    <w:p w14:paraId="758345F8"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lastRenderedPageBreak/>
        <w:t>5.1. Ogólne zasady wykonania robót</w:t>
      </w:r>
    </w:p>
    <w:p w14:paraId="482041D1"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Ogólne zasady wykonania robót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5.</w:t>
      </w:r>
    </w:p>
    <w:p w14:paraId="1889B92F"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5.2. Wykonanie frezowania</w:t>
      </w:r>
    </w:p>
    <w:p w14:paraId="7691F3C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Nawierzchnia powinna być frezowana do głębokości, szerokości i pochyleń zgodnych z dokumentacją projektową i </w:t>
      </w:r>
      <w:proofErr w:type="spellStart"/>
      <w:r w:rsidR="002C2F92" w:rsidRPr="00632DB8">
        <w:rPr>
          <w:rFonts w:ascii="Bookman Old Style" w:hAnsi="Bookman Old Style"/>
          <w:sz w:val="20"/>
          <w:szCs w:val="20"/>
        </w:rPr>
        <w:t>STWiORB</w:t>
      </w:r>
      <w:proofErr w:type="spellEnd"/>
      <w:r w:rsidR="002C2F92">
        <w:rPr>
          <w:rFonts w:ascii="Bookman Old Style" w:hAnsi="Bookman Old Style"/>
          <w:sz w:val="20"/>
          <w:szCs w:val="20"/>
        </w:rPr>
        <w:t>.</w:t>
      </w:r>
    </w:p>
    <w:p w14:paraId="5841D981"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14:paraId="71421D5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Jeżeli ruch drogowy ma być dopuszczony po sfrezowanej części jezdni, to wówczas, ze względów bezpieczeństwa należy spełnić następujące warunki:</w:t>
      </w:r>
    </w:p>
    <w:p w14:paraId="106BF5D6" w14:textId="77777777" w:rsidR="00632DB8" w:rsidRPr="00632DB8" w:rsidRDefault="00632DB8" w:rsidP="00FD5867">
      <w:pPr>
        <w:numPr>
          <w:ilvl w:val="0"/>
          <w:numId w:val="115"/>
        </w:numPr>
        <w:jc w:val="both"/>
        <w:rPr>
          <w:rFonts w:ascii="Bookman Old Style" w:hAnsi="Bookman Old Style"/>
          <w:sz w:val="20"/>
          <w:szCs w:val="20"/>
        </w:rPr>
      </w:pPr>
      <w:r w:rsidRPr="00632DB8">
        <w:rPr>
          <w:rFonts w:ascii="Bookman Old Style" w:hAnsi="Bookman Old Style"/>
          <w:sz w:val="20"/>
          <w:szCs w:val="20"/>
        </w:rPr>
        <w:t>należy usunąć ścięty materiał i oczyścić nawierzchnię,</w:t>
      </w:r>
    </w:p>
    <w:p w14:paraId="18C2CFD0" w14:textId="77777777" w:rsidR="00632DB8" w:rsidRPr="00632DB8" w:rsidRDefault="00632DB8" w:rsidP="00FD5867">
      <w:pPr>
        <w:numPr>
          <w:ilvl w:val="0"/>
          <w:numId w:val="115"/>
        </w:numPr>
        <w:jc w:val="both"/>
        <w:rPr>
          <w:rFonts w:ascii="Bookman Old Style" w:hAnsi="Bookman Old Style"/>
          <w:sz w:val="20"/>
          <w:szCs w:val="20"/>
        </w:rPr>
      </w:pPr>
      <w:r w:rsidRPr="00632DB8">
        <w:rPr>
          <w:rFonts w:ascii="Bookman Old Style" w:hAnsi="Bookman Old Style"/>
          <w:sz w:val="20"/>
          <w:szCs w:val="20"/>
        </w:rPr>
        <w:t xml:space="preserve">przy frezowaniu poszczególnych pasów ruchu, wysokość podłużnych pionowych krawędzi nie może przekraczać </w:t>
      </w:r>
      <w:smartTag w:uri="urn:schemas-microsoft-com:office:smarttags" w:element="metricconverter">
        <w:smartTagPr>
          <w:attr w:name="ProductID" w:val="40 mm"/>
        </w:smartTagPr>
        <w:r w:rsidRPr="00632DB8">
          <w:rPr>
            <w:rFonts w:ascii="Bookman Old Style" w:hAnsi="Bookman Old Style"/>
            <w:sz w:val="20"/>
            <w:szCs w:val="20"/>
          </w:rPr>
          <w:t>40 mm</w:t>
        </w:r>
      </w:smartTag>
      <w:r w:rsidRPr="00632DB8">
        <w:rPr>
          <w:rFonts w:ascii="Bookman Old Style" w:hAnsi="Bookman Old Style"/>
          <w:sz w:val="20"/>
          <w:szCs w:val="20"/>
        </w:rPr>
        <w:t>,</w:t>
      </w:r>
    </w:p>
    <w:p w14:paraId="04AB1377" w14:textId="77777777" w:rsidR="00632DB8" w:rsidRPr="00632DB8" w:rsidRDefault="00632DB8" w:rsidP="00FD5867">
      <w:pPr>
        <w:numPr>
          <w:ilvl w:val="0"/>
          <w:numId w:val="115"/>
        </w:numPr>
        <w:jc w:val="both"/>
        <w:rPr>
          <w:rFonts w:ascii="Bookman Old Style" w:hAnsi="Bookman Old Style"/>
          <w:sz w:val="20"/>
          <w:szCs w:val="20"/>
        </w:rPr>
      </w:pPr>
      <w:r w:rsidRPr="00632DB8">
        <w:rPr>
          <w:rFonts w:ascii="Bookman Old Style" w:hAnsi="Bookman Old Style"/>
          <w:sz w:val="20"/>
          <w:szCs w:val="20"/>
        </w:rPr>
        <w:t xml:space="preserve">przy lokalnych naprawach polegających na sfrezowaniu nawierzchni przy linii krawężnika (ścieku) dopuszcza się większy uskok niż określono w pkt. b), ale przy głębokości większej od </w:t>
      </w:r>
      <w:smartTag w:uri="urn:schemas-microsoft-com:office:smarttags" w:element="metricconverter">
        <w:smartTagPr>
          <w:attr w:name="ProductID" w:val="75 mm"/>
        </w:smartTagPr>
        <w:r w:rsidRPr="00632DB8">
          <w:rPr>
            <w:rFonts w:ascii="Bookman Old Style" w:hAnsi="Bookman Old Style"/>
            <w:sz w:val="20"/>
            <w:szCs w:val="20"/>
          </w:rPr>
          <w:t>75 mm</w:t>
        </w:r>
      </w:smartTag>
      <w:r w:rsidRPr="00632DB8">
        <w:rPr>
          <w:rFonts w:ascii="Bookman Old Style" w:hAnsi="Bookman Old Style"/>
          <w:sz w:val="20"/>
          <w:szCs w:val="20"/>
        </w:rPr>
        <w:t xml:space="preserve"> wymaga on specjalnego oznakowania,</w:t>
      </w:r>
    </w:p>
    <w:p w14:paraId="321678D9" w14:textId="77777777" w:rsidR="00632DB8" w:rsidRPr="00632DB8" w:rsidRDefault="00632DB8" w:rsidP="00FD5867">
      <w:pPr>
        <w:numPr>
          <w:ilvl w:val="0"/>
          <w:numId w:val="115"/>
        </w:numPr>
        <w:jc w:val="both"/>
        <w:rPr>
          <w:rFonts w:ascii="Bookman Old Style" w:hAnsi="Bookman Old Style"/>
          <w:sz w:val="20"/>
          <w:szCs w:val="20"/>
        </w:rPr>
      </w:pPr>
      <w:r w:rsidRPr="00632DB8">
        <w:rPr>
          <w:rFonts w:ascii="Bookman Old Style" w:hAnsi="Bookman Old Style"/>
          <w:sz w:val="20"/>
          <w:szCs w:val="20"/>
        </w:rPr>
        <w:t>krawędzie poprzeczne na zakończenie dnia roboczego powinny być klinowo ścięte.</w:t>
      </w:r>
    </w:p>
    <w:p w14:paraId="2326F4A6"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 xml:space="preserve">5.3. </w:t>
      </w:r>
      <w:proofErr w:type="spellStart"/>
      <w:r w:rsidRPr="002C2F92">
        <w:rPr>
          <w:rFonts w:ascii="Bookman Old Style" w:hAnsi="Bookman Old Style"/>
          <w:b/>
          <w:sz w:val="20"/>
          <w:szCs w:val="20"/>
          <w:u w:val="single"/>
        </w:rPr>
        <w:t>Uszorstnienie</w:t>
      </w:r>
      <w:proofErr w:type="spellEnd"/>
      <w:r w:rsidRPr="002C2F92">
        <w:rPr>
          <w:rFonts w:ascii="Bookman Old Style" w:hAnsi="Bookman Old Style"/>
          <w:b/>
          <w:sz w:val="20"/>
          <w:szCs w:val="20"/>
          <w:u w:val="single"/>
        </w:rPr>
        <w:t xml:space="preserve"> warstwy ścieralnej</w:t>
      </w:r>
    </w:p>
    <w:p w14:paraId="288459A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Technologia ta ma zastosowanie w przypadku nawierzchni nowych, które charakteryzują się małą szorstkością spowodowaną polerowaniem przez koła pojazdów, albo nadmiarem asfaltu.</w:t>
      </w:r>
    </w:p>
    <w:p w14:paraId="78700ADF"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Frezarka powinna ściąć około </w:t>
      </w:r>
      <w:smartTag w:uri="urn:schemas-microsoft-com:office:smarttags" w:element="metricconverter">
        <w:smartTagPr>
          <w:attr w:name="ProductID" w:val="12 mm"/>
        </w:smartTagPr>
        <w:r w:rsidRPr="00632DB8">
          <w:rPr>
            <w:rFonts w:ascii="Bookman Old Style" w:hAnsi="Bookman Old Style"/>
            <w:sz w:val="20"/>
            <w:szCs w:val="20"/>
          </w:rPr>
          <w:t>12 mm</w:t>
        </w:r>
      </w:smartTag>
      <w:r w:rsidRPr="00632DB8">
        <w:rPr>
          <w:rFonts w:ascii="Bookman Old Style" w:hAnsi="Bookman Old Style"/>
          <w:sz w:val="20"/>
          <w:szCs w:val="20"/>
        </w:rPr>
        <w:t xml:space="preserve"> warstwy ścieralnej tworząc szorstką makroteksturę powierzchni. Zęby skrawające na obwodzie bębna frezującego powinny być tak dobrane, aby zapewnić regularną rzeźbę powierzchni po frezowaniu.</w:t>
      </w:r>
    </w:p>
    <w:p w14:paraId="7D5DF77B"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5.4. Profilowanie warstwy ścieralnej</w:t>
      </w:r>
    </w:p>
    <w:p w14:paraId="18EC2E3C"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w:t>
      </w:r>
      <w:smartTag w:uri="urn:schemas-microsoft-com:office:smarttags" w:element="metricconverter">
        <w:smartTagPr>
          <w:attr w:name="ProductID" w:val="1800 mm"/>
        </w:smartTagPr>
        <w:r w:rsidRPr="00632DB8">
          <w:rPr>
            <w:rFonts w:ascii="Bookman Old Style" w:hAnsi="Bookman Old Style"/>
            <w:sz w:val="20"/>
            <w:szCs w:val="20"/>
          </w:rPr>
          <w:t>1800 mm</w:t>
        </w:r>
      </w:smartTag>
      <w:r w:rsidRPr="00632DB8">
        <w:rPr>
          <w:rFonts w:ascii="Bookman Old Style" w:hAnsi="Bookman Old Style"/>
          <w:sz w:val="20"/>
          <w:szCs w:val="20"/>
        </w:rPr>
        <w:t>.</w:t>
      </w:r>
    </w:p>
    <w:p w14:paraId="37B673B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Jeżeli frezowanie obejmie lokalne deformacje tylko na części jezdni to frezarka może być sterowana mechanicznie, a wymiar bębna skrawającego powinien być zależny od wielkości robót i zaakceptowany przez Zamawiającego.</w:t>
      </w:r>
    </w:p>
    <w:p w14:paraId="6D81E4A2" w14:textId="77777777" w:rsidR="00632DB8" w:rsidRPr="00632DB8" w:rsidRDefault="00632DB8" w:rsidP="00632DB8">
      <w:pPr>
        <w:jc w:val="both"/>
        <w:rPr>
          <w:rFonts w:ascii="Bookman Old Style" w:hAnsi="Bookman Old Style"/>
          <w:sz w:val="20"/>
          <w:szCs w:val="20"/>
        </w:rPr>
      </w:pPr>
    </w:p>
    <w:p w14:paraId="2B2CFAB0"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5.5. Frezowanie warstwy ścieralnej przed ułożeniem nowej warstwy lub</w:t>
      </w:r>
      <w:r w:rsidR="002C2F92">
        <w:rPr>
          <w:rFonts w:ascii="Bookman Old Style" w:hAnsi="Bookman Old Style"/>
          <w:b/>
          <w:sz w:val="20"/>
          <w:szCs w:val="20"/>
          <w:u w:val="single"/>
        </w:rPr>
        <w:t xml:space="preserve"> </w:t>
      </w:r>
      <w:r w:rsidRPr="002C2F92">
        <w:rPr>
          <w:rFonts w:ascii="Bookman Old Style" w:hAnsi="Bookman Old Style"/>
          <w:b/>
          <w:sz w:val="20"/>
          <w:szCs w:val="20"/>
          <w:u w:val="single"/>
        </w:rPr>
        <w:t>warstw asfaltowych</w:t>
      </w:r>
    </w:p>
    <w:p w14:paraId="7799F1B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Do frezowania należy użyć frezarek sterowanych elektronicznie, względem ustalonego poziomu odniesienia, zachowując spadki poprzeczne i niweletę drogi. Nawierzchnia powinna być sfrezowana na głębokość projektowaną z dokładnością </w:t>
      </w:r>
      <w:r w:rsidRPr="00632DB8">
        <w:rPr>
          <w:rFonts w:ascii="Bookman Old Style" w:hAnsi="Bookman Old Style"/>
          <w:sz w:val="20"/>
          <w:szCs w:val="20"/>
        </w:rPr>
        <w:sym w:font="Symbol" w:char="F0B1"/>
      </w:r>
      <w:r w:rsidRPr="00632DB8">
        <w:rPr>
          <w:rFonts w:ascii="Bookman Old Style" w:hAnsi="Bookman Old Style"/>
          <w:sz w:val="20"/>
          <w:szCs w:val="20"/>
        </w:rPr>
        <w:t xml:space="preserve"> </w:t>
      </w:r>
      <w:smartTag w:uri="urn:schemas-microsoft-com:office:smarttags" w:element="metricconverter">
        <w:smartTagPr>
          <w:attr w:name="ProductID" w:val="5 mm"/>
        </w:smartTagPr>
        <w:r w:rsidRPr="00632DB8">
          <w:rPr>
            <w:rFonts w:ascii="Bookman Old Style" w:hAnsi="Bookman Old Style"/>
            <w:sz w:val="20"/>
            <w:szCs w:val="20"/>
          </w:rPr>
          <w:t>5 mm</w:t>
        </w:r>
      </w:smartTag>
      <w:r w:rsidRPr="00632DB8">
        <w:rPr>
          <w:rFonts w:ascii="Bookman Old Style" w:hAnsi="Bookman Old Style"/>
          <w:sz w:val="20"/>
          <w:szCs w:val="20"/>
        </w:rPr>
        <w:t>.</w:t>
      </w:r>
    </w:p>
    <w:p w14:paraId="67DA4FF8"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5.6. Frezowanie przy kapitalnych naprawach nawierzchni</w:t>
      </w:r>
    </w:p>
    <w:p w14:paraId="3D3AC552"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Przy kapitalnych naprawach nawierzchni frezowanie obejmuje kilka lub wszystkie warstwy nawierzchni na głębokość określoną w dokumentacji projektowej.</w:t>
      </w:r>
    </w:p>
    <w:p w14:paraId="12B0A7AB"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6</w:t>
      </w:r>
      <w:r w:rsidR="002C2F92">
        <w:rPr>
          <w:rFonts w:ascii="Bookman Old Style" w:hAnsi="Bookman Old Style"/>
          <w:b/>
          <w:sz w:val="20"/>
          <w:szCs w:val="20"/>
        </w:rPr>
        <w:t>. KONTROLA JAKOŚCI ROBÓT</w:t>
      </w:r>
    </w:p>
    <w:p w14:paraId="1E1D0C89"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6.1. Ogólne zasady kontroli jakości robót</w:t>
      </w:r>
    </w:p>
    <w:p w14:paraId="5B76AD3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Ogólne zasady kontroli jakości robót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6.</w:t>
      </w:r>
    </w:p>
    <w:p w14:paraId="72DF57AA"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6.2. Częstotliwość oraz zakres pomiarów kontrolnych</w:t>
      </w:r>
    </w:p>
    <w:p w14:paraId="7D33024D" w14:textId="77777777" w:rsidR="00632DB8" w:rsidRPr="002C2F92" w:rsidRDefault="00632DB8" w:rsidP="00FD5867">
      <w:pPr>
        <w:numPr>
          <w:ilvl w:val="0"/>
          <w:numId w:val="116"/>
        </w:numPr>
        <w:jc w:val="both"/>
        <w:rPr>
          <w:rFonts w:ascii="Bookman Old Style" w:hAnsi="Bookman Old Style"/>
          <w:b/>
          <w:sz w:val="20"/>
          <w:szCs w:val="20"/>
        </w:rPr>
      </w:pPr>
      <w:r w:rsidRPr="002C2F92">
        <w:rPr>
          <w:rFonts w:ascii="Bookman Old Style" w:hAnsi="Bookman Old Style"/>
          <w:b/>
          <w:sz w:val="20"/>
          <w:szCs w:val="20"/>
        </w:rPr>
        <w:t>Minimalna częstotliwość pomiarów</w:t>
      </w:r>
    </w:p>
    <w:p w14:paraId="28EC3365"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Częstotliwość oraz zakres pomiarów dla nawierzchni frezowanej na zimno podano w tablicy 1.</w:t>
      </w:r>
    </w:p>
    <w:p w14:paraId="087C6111"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Tablica 1. Częstotliwość oraz zakres pomiarów kontrolnych nawierzchni frezowanej</w:t>
      </w:r>
    </w:p>
    <w:p w14:paraId="26A48592"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632DB8" w:rsidRPr="00632DB8" w14:paraId="7FE960F2" w14:textId="77777777" w:rsidTr="00632DB8">
        <w:tc>
          <w:tcPr>
            <w:tcW w:w="496" w:type="dxa"/>
            <w:tcBorders>
              <w:bottom w:val="double" w:sz="6" w:space="0" w:color="auto"/>
            </w:tcBorders>
          </w:tcPr>
          <w:p w14:paraId="10A4F4F4"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Lp.</w:t>
            </w:r>
          </w:p>
        </w:tc>
        <w:tc>
          <w:tcPr>
            <w:tcW w:w="3507" w:type="dxa"/>
            <w:tcBorders>
              <w:bottom w:val="double" w:sz="6" w:space="0" w:color="auto"/>
            </w:tcBorders>
          </w:tcPr>
          <w:p w14:paraId="2355EFFC"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Właściwość nawierzchni</w:t>
            </w:r>
          </w:p>
        </w:tc>
        <w:tc>
          <w:tcPr>
            <w:tcW w:w="3507" w:type="dxa"/>
            <w:tcBorders>
              <w:bottom w:val="double" w:sz="6" w:space="0" w:color="auto"/>
            </w:tcBorders>
          </w:tcPr>
          <w:p w14:paraId="32E46AFE"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Minimalna częstotliwość pomiarów</w:t>
            </w:r>
          </w:p>
        </w:tc>
      </w:tr>
      <w:tr w:rsidR="00632DB8" w:rsidRPr="00632DB8" w14:paraId="552E4D48" w14:textId="77777777" w:rsidTr="00632DB8">
        <w:tc>
          <w:tcPr>
            <w:tcW w:w="496" w:type="dxa"/>
            <w:tcBorders>
              <w:top w:val="nil"/>
            </w:tcBorders>
          </w:tcPr>
          <w:p w14:paraId="3739197A"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1</w:t>
            </w:r>
          </w:p>
        </w:tc>
        <w:tc>
          <w:tcPr>
            <w:tcW w:w="3507" w:type="dxa"/>
            <w:tcBorders>
              <w:top w:val="nil"/>
            </w:tcBorders>
          </w:tcPr>
          <w:p w14:paraId="2493370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Równość podłużna</w:t>
            </w:r>
          </w:p>
        </w:tc>
        <w:tc>
          <w:tcPr>
            <w:tcW w:w="3507" w:type="dxa"/>
            <w:tcBorders>
              <w:top w:val="nil"/>
            </w:tcBorders>
          </w:tcPr>
          <w:p w14:paraId="3EB231D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łatą 4-metrową co </w:t>
            </w:r>
            <w:smartTag w:uri="urn:schemas-microsoft-com:office:smarttags" w:element="metricconverter">
              <w:smartTagPr>
                <w:attr w:name="ProductID" w:val="20 metr￳w"/>
              </w:smartTagPr>
              <w:r w:rsidRPr="00632DB8">
                <w:rPr>
                  <w:rFonts w:ascii="Bookman Old Style" w:hAnsi="Bookman Old Style"/>
                  <w:sz w:val="20"/>
                  <w:szCs w:val="20"/>
                </w:rPr>
                <w:t>20 metrów</w:t>
              </w:r>
            </w:smartTag>
          </w:p>
        </w:tc>
      </w:tr>
      <w:tr w:rsidR="00632DB8" w:rsidRPr="00632DB8" w14:paraId="392B1AE3" w14:textId="77777777" w:rsidTr="00632DB8">
        <w:tc>
          <w:tcPr>
            <w:tcW w:w="496" w:type="dxa"/>
          </w:tcPr>
          <w:p w14:paraId="6C57B6FE"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2</w:t>
            </w:r>
          </w:p>
        </w:tc>
        <w:tc>
          <w:tcPr>
            <w:tcW w:w="3507" w:type="dxa"/>
          </w:tcPr>
          <w:p w14:paraId="7C14276E"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Równość poprzeczna</w:t>
            </w:r>
          </w:p>
        </w:tc>
        <w:tc>
          <w:tcPr>
            <w:tcW w:w="3507" w:type="dxa"/>
          </w:tcPr>
          <w:p w14:paraId="2C399C3A"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łatą 4-metrową co </w:t>
            </w:r>
            <w:smartTag w:uri="urn:schemas-microsoft-com:office:smarttags" w:element="metricconverter">
              <w:smartTagPr>
                <w:attr w:name="ProductID" w:val="20 metr￳w"/>
              </w:smartTagPr>
              <w:r w:rsidRPr="00632DB8">
                <w:rPr>
                  <w:rFonts w:ascii="Bookman Old Style" w:hAnsi="Bookman Old Style"/>
                  <w:sz w:val="20"/>
                  <w:szCs w:val="20"/>
                </w:rPr>
                <w:t>20 metrów</w:t>
              </w:r>
            </w:smartTag>
          </w:p>
        </w:tc>
      </w:tr>
      <w:tr w:rsidR="00632DB8" w:rsidRPr="00632DB8" w14:paraId="2A593DEB" w14:textId="77777777" w:rsidTr="00632DB8">
        <w:tc>
          <w:tcPr>
            <w:tcW w:w="496" w:type="dxa"/>
          </w:tcPr>
          <w:p w14:paraId="45B34AAF"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3</w:t>
            </w:r>
          </w:p>
        </w:tc>
        <w:tc>
          <w:tcPr>
            <w:tcW w:w="3507" w:type="dxa"/>
          </w:tcPr>
          <w:p w14:paraId="0A44FBB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Spadki poprzeczne</w:t>
            </w:r>
          </w:p>
        </w:tc>
        <w:tc>
          <w:tcPr>
            <w:tcW w:w="3507" w:type="dxa"/>
          </w:tcPr>
          <w:p w14:paraId="13792A52"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co </w:t>
            </w:r>
            <w:smartTag w:uri="urn:schemas-microsoft-com:office:smarttags" w:element="metricconverter">
              <w:smartTagPr>
                <w:attr w:name="ProductID" w:val="50 m"/>
              </w:smartTagPr>
              <w:r w:rsidRPr="00632DB8">
                <w:rPr>
                  <w:rFonts w:ascii="Bookman Old Style" w:hAnsi="Bookman Old Style"/>
                  <w:sz w:val="20"/>
                  <w:szCs w:val="20"/>
                </w:rPr>
                <w:t>50 m</w:t>
              </w:r>
            </w:smartTag>
          </w:p>
        </w:tc>
      </w:tr>
      <w:tr w:rsidR="00632DB8" w:rsidRPr="00632DB8" w14:paraId="0ED62C93" w14:textId="77777777" w:rsidTr="00632DB8">
        <w:tc>
          <w:tcPr>
            <w:tcW w:w="496" w:type="dxa"/>
          </w:tcPr>
          <w:p w14:paraId="3CA927B4"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4</w:t>
            </w:r>
          </w:p>
        </w:tc>
        <w:tc>
          <w:tcPr>
            <w:tcW w:w="3507" w:type="dxa"/>
          </w:tcPr>
          <w:p w14:paraId="4064FB3C"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Szerokość frezowania</w:t>
            </w:r>
          </w:p>
        </w:tc>
        <w:tc>
          <w:tcPr>
            <w:tcW w:w="3507" w:type="dxa"/>
          </w:tcPr>
          <w:p w14:paraId="7D06F44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co </w:t>
            </w:r>
            <w:smartTag w:uri="urn:schemas-microsoft-com:office:smarttags" w:element="metricconverter">
              <w:smartTagPr>
                <w:attr w:name="ProductID" w:val="50 m"/>
              </w:smartTagPr>
              <w:r w:rsidRPr="00632DB8">
                <w:rPr>
                  <w:rFonts w:ascii="Bookman Old Style" w:hAnsi="Bookman Old Style"/>
                  <w:sz w:val="20"/>
                  <w:szCs w:val="20"/>
                </w:rPr>
                <w:t>50 m</w:t>
              </w:r>
            </w:smartTag>
          </w:p>
        </w:tc>
      </w:tr>
      <w:tr w:rsidR="00632DB8" w:rsidRPr="00632DB8" w14:paraId="64F51608" w14:textId="77777777" w:rsidTr="00632DB8">
        <w:tc>
          <w:tcPr>
            <w:tcW w:w="496" w:type="dxa"/>
          </w:tcPr>
          <w:p w14:paraId="4978C2B7"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5</w:t>
            </w:r>
          </w:p>
        </w:tc>
        <w:tc>
          <w:tcPr>
            <w:tcW w:w="3507" w:type="dxa"/>
          </w:tcPr>
          <w:p w14:paraId="38D2D2FA"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Głębokość frezowania</w:t>
            </w:r>
          </w:p>
        </w:tc>
        <w:tc>
          <w:tcPr>
            <w:tcW w:w="3507" w:type="dxa"/>
          </w:tcPr>
          <w:p w14:paraId="0AF49B4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na bieżąco, według SST</w:t>
            </w:r>
          </w:p>
        </w:tc>
      </w:tr>
    </w:tbl>
    <w:p w14:paraId="295B0FB1"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b/>
          <w:sz w:val="20"/>
          <w:szCs w:val="20"/>
        </w:rPr>
        <w:t xml:space="preserve">6.2.2. </w:t>
      </w:r>
      <w:r w:rsidRPr="00632DB8">
        <w:rPr>
          <w:rFonts w:ascii="Bookman Old Style" w:hAnsi="Bookman Old Style"/>
          <w:sz w:val="20"/>
          <w:szCs w:val="20"/>
        </w:rPr>
        <w:t>Równość nawierzchni</w:t>
      </w:r>
    </w:p>
    <w:p w14:paraId="2575CA8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Nierówności powierzchni po frezowaniu mierzone łatą 4-metrową zgodnie z BN-68/8931-04  nie powinny przekraczać </w:t>
      </w:r>
      <w:smartTag w:uri="urn:schemas-microsoft-com:office:smarttags" w:element="metricconverter">
        <w:smartTagPr>
          <w:attr w:name="ProductID" w:val="6 mm"/>
        </w:smartTagPr>
        <w:r w:rsidRPr="00632DB8">
          <w:rPr>
            <w:rFonts w:ascii="Bookman Old Style" w:hAnsi="Bookman Old Style"/>
            <w:sz w:val="20"/>
            <w:szCs w:val="20"/>
          </w:rPr>
          <w:t>6 mm</w:t>
        </w:r>
      </w:smartTag>
      <w:r w:rsidRPr="00632DB8">
        <w:rPr>
          <w:rFonts w:ascii="Bookman Old Style" w:hAnsi="Bookman Old Style"/>
          <w:sz w:val="20"/>
          <w:szCs w:val="20"/>
        </w:rPr>
        <w:t>.</w:t>
      </w:r>
    </w:p>
    <w:p w14:paraId="32E74CA0"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b/>
          <w:sz w:val="20"/>
          <w:szCs w:val="20"/>
        </w:rPr>
        <w:t xml:space="preserve">6.2.3. </w:t>
      </w:r>
      <w:r w:rsidRPr="00632DB8">
        <w:rPr>
          <w:rFonts w:ascii="Bookman Old Style" w:hAnsi="Bookman Old Style"/>
          <w:sz w:val="20"/>
          <w:szCs w:val="20"/>
        </w:rPr>
        <w:t>Spadki poprzeczne</w:t>
      </w:r>
    </w:p>
    <w:p w14:paraId="6E7356B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Spadki poprzeczne nawierzchni po frezowaniu powinny być zgodne z dokumentacją projektową, z tolerancją </w:t>
      </w:r>
      <w:r w:rsidRPr="00632DB8">
        <w:rPr>
          <w:rFonts w:ascii="Bookman Old Style" w:hAnsi="Bookman Old Style"/>
          <w:sz w:val="20"/>
          <w:szCs w:val="20"/>
        </w:rPr>
        <w:sym w:font="Symbol" w:char="F0B1"/>
      </w:r>
      <w:r w:rsidRPr="00632DB8">
        <w:rPr>
          <w:rFonts w:ascii="Bookman Old Style" w:hAnsi="Bookman Old Style"/>
          <w:sz w:val="20"/>
          <w:szCs w:val="20"/>
        </w:rPr>
        <w:t xml:space="preserve"> 0,5%.</w:t>
      </w:r>
    </w:p>
    <w:p w14:paraId="59D273FC"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b/>
          <w:sz w:val="20"/>
          <w:szCs w:val="20"/>
        </w:rPr>
        <w:t xml:space="preserve">6.2.4. </w:t>
      </w:r>
      <w:r w:rsidRPr="00632DB8">
        <w:rPr>
          <w:rFonts w:ascii="Bookman Old Style" w:hAnsi="Bookman Old Style"/>
          <w:sz w:val="20"/>
          <w:szCs w:val="20"/>
        </w:rPr>
        <w:t>Szerokość frezowania</w:t>
      </w:r>
    </w:p>
    <w:p w14:paraId="79B86BBA"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lastRenderedPageBreak/>
        <w:t xml:space="preserve">Szerokość frezowania powinna odpowiadać szerokości określonej w dokumentacji projektowej z dokładnością </w:t>
      </w:r>
      <w:r w:rsidRPr="00632DB8">
        <w:rPr>
          <w:rFonts w:ascii="Bookman Old Style" w:hAnsi="Bookman Old Style"/>
          <w:sz w:val="20"/>
          <w:szCs w:val="20"/>
        </w:rPr>
        <w:sym w:font="Symbol" w:char="F0B1"/>
      </w:r>
      <w:r w:rsidRPr="00632DB8">
        <w:rPr>
          <w:rFonts w:ascii="Bookman Old Style" w:hAnsi="Bookman Old Style"/>
          <w:sz w:val="20"/>
          <w:szCs w:val="20"/>
        </w:rPr>
        <w:t xml:space="preserve"> </w:t>
      </w:r>
      <w:smartTag w:uri="urn:schemas-microsoft-com:office:smarttags" w:element="metricconverter">
        <w:smartTagPr>
          <w:attr w:name="ProductID" w:val="5 cm"/>
        </w:smartTagPr>
        <w:r w:rsidRPr="00632DB8">
          <w:rPr>
            <w:rFonts w:ascii="Bookman Old Style" w:hAnsi="Bookman Old Style"/>
            <w:sz w:val="20"/>
            <w:szCs w:val="20"/>
          </w:rPr>
          <w:t>5 cm</w:t>
        </w:r>
      </w:smartTag>
      <w:r w:rsidRPr="00632DB8">
        <w:rPr>
          <w:rFonts w:ascii="Bookman Old Style" w:hAnsi="Bookman Old Style"/>
          <w:sz w:val="20"/>
          <w:szCs w:val="20"/>
        </w:rPr>
        <w:t>.</w:t>
      </w:r>
    </w:p>
    <w:p w14:paraId="3309AEF7"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b/>
          <w:sz w:val="20"/>
          <w:szCs w:val="20"/>
        </w:rPr>
        <w:t xml:space="preserve">6.2.5. </w:t>
      </w:r>
      <w:r w:rsidRPr="00632DB8">
        <w:rPr>
          <w:rFonts w:ascii="Bookman Old Style" w:hAnsi="Bookman Old Style"/>
          <w:sz w:val="20"/>
          <w:szCs w:val="20"/>
        </w:rPr>
        <w:t>Głębokość frezowania</w:t>
      </w:r>
    </w:p>
    <w:p w14:paraId="1589FEE4"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Głębokość frezowania powinna odpowiadać głębokości określonej w dokumentacji projektowej z dokładnością </w:t>
      </w:r>
      <w:r w:rsidRPr="00632DB8">
        <w:rPr>
          <w:rFonts w:ascii="Bookman Old Style" w:hAnsi="Bookman Old Style"/>
          <w:sz w:val="20"/>
          <w:szCs w:val="20"/>
        </w:rPr>
        <w:sym w:font="Symbol" w:char="F0B1"/>
      </w:r>
      <w:r w:rsidRPr="00632DB8">
        <w:rPr>
          <w:rFonts w:ascii="Bookman Old Style" w:hAnsi="Bookman Old Style"/>
          <w:sz w:val="20"/>
          <w:szCs w:val="20"/>
        </w:rPr>
        <w:t xml:space="preserve"> </w:t>
      </w:r>
      <w:smartTag w:uri="urn:schemas-microsoft-com:office:smarttags" w:element="metricconverter">
        <w:smartTagPr>
          <w:attr w:name="ProductID" w:val="5 mm"/>
        </w:smartTagPr>
        <w:r w:rsidRPr="00632DB8">
          <w:rPr>
            <w:rFonts w:ascii="Bookman Old Style" w:hAnsi="Bookman Old Style"/>
            <w:sz w:val="20"/>
            <w:szCs w:val="20"/>
          </w:rPr>
          <w:t>5 mm</w:t>
        </w:r>
      </w:smartTag>
      <w:r w:rsidRPr="00632DB8">
        <w:rPr>
          <w:rFonts w:ascii="Bookman Old Style" w:hAnsi="Bookman Old Style"/>
          <w:sz w:val="20"/>
          <w:szCs w:val="20"/>
        </w:rPr>
        <w:t>.</w:t>
      </w:r>
    </w:p>
    <w:p w14:paraId="6A043D67"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Powyższe ustalenia dotyczące dokładności frezowania nie dotyczą wyburzenia kilku lub wszystkich warstw nawierzchni przy naprawach kapitalnych. W takim przypadku wymagania powinny być określone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 dostosowaniu do potrzeb wynikających z przyjętej technologii naprawy.</w:t>
      </w:r>
    </w:p>
    <w:p w14:paraId="3FB48AAF"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 xml:space="preserve">7. </w:t>
      </w:r>
      <w:r w:rsidR="002C2F92">
        <w:rPr>
          <w:rFonts w:ascii="Bookman Old Style" w:hAnsi="Bookman Old Style"/>
          <w:b/>
          <w:sz w:val="20"/>
          <w:szCs w:val="20"/>
        </w:rPr>
        <w:t>OBMIAR ROBÓT</w:t>
      </w:r>
    </w:p>
    <w:p w14:paraId="0C39357E"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7.1. Ogólne zasady obmiaru robót</w:t>
      </w:r>
    </w:p>
    <w:p w14:paraId="09C5D50E"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Ogólne zasady obmiaru robót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7.</w:t>
      </w:r>
    </w:p>
    <w:p w14:paraId="058B28FF"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7.2. Jednostka obmiarowa</w:t>
      </w:r>
    </w:p>
    <w:p w14:paraId="46B066E0"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ab/>
        <w:t>Jednostką obmiarową jest m</w:t>
      </w:r>
      <w:r w:rsidRPr="00632DB8">
        <w:rPr>
          <w:rFonts w:ascii="Bookman Old Style" w:hAnsi="Bookman Old Style"/>
          <w:sz w:val="20"/>
          <w:szCs w:val="20"/>
          <w:vertAlign w:val="superscript"/>
        </w:rPr>
        <w:t>2</w:t>
      </w:r>
      <w:r w:rsidRPr="00632DB8">
        <w:rPr>
          <w:rFonts w:ascii="Bookman Old Style" w:hAnsi="Bookman Old Style"/>
          <w:sz w:val="20"/>
          <w:szCs w:val="20"/>
        </w:rPr>
        <w:t xml:space="preserve"> (metr kwadratowy).</w:t>
      </w:r>
    </w:p>
    <w:p w14:paraId="7867679A"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8</w:t>
      </w:r>
      <w:r w:rsidR="002C2F92">
        <w:rPr>
          <w:rFonts w:ascii="Bookman Old Style" w:hAnsi="Bookman Old Style"/>
          <w:b/>
          <w:sz w:val="20"/>
          <w:szCs w:val="20"/>
        </w:rPr>
        <w:t>. ODBIÓR ROBÓT</w:t>
      </w:r>
    </w:p>
    <w:p w14:paraId="31FE830C"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Ogólne zasady odbioru robót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8.</w:t>
      </w:r>
    </w:p>
    <w:p w14:paraId="0BF61FD4"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Roboty uznaje się za wykonane zgodnie z dokumentacją projektową, SST i wymaganiami Inżyniera, jeżeli wszystkie pomiary i badania z zachowaniem tolerancji wg pkt. 6 dały wyniki pozytywne.</w:t>
      </w:r>
    </w:p>
    <w:p w14:paraId="7C2FD1E4" w14:textId="77777777" w:rsidR="00632DB8" w:rsidRPr="00632DB8" w:rsidRDefault="002C2F92" w:rsidP="00632DB8">
      <w:pPr>
        <w:jc w:val="both"/>
        <w:rPr>
          <w:rFonts w:ascii="Bookman Old Style" w:hAnsi="Bookman Old Style"/>
          <w:b/>
          <w:sz w:val="20"/>
          <w:szCs w:val="20"/>
        </w:rPr>
      </w:pPr>
      <w:r>
        <w:rPr>
          <w:rFonts w:ascii="Bookman Old Style" w:hAnsi="Bookman Old Style"/>
          <w:b/>
          <w:sz w:val="20"/>
          <w:szCs w:val="20"/>
        </w:rPr>
        <w:t>9. PODSTAWA PŁATNOŚCI</w:t>
      </w:r>
    </w:p>
    <w:p w14:paraId="51941BC7"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9.1. Ogólne ustalenia dotyczące podstawy płatności</w:t>
      </w:r>
    </w:p>
    <w:p w14:paraId="39FA7630"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      Ogólne ustalenia dotyczące podstawy płatności podano w </w:t>
      </w:r>
      <w:proofErr w:type="spellStart"/>
      <w:r w:rsidR="002C2F92" w:rsidRPr="00632DB8">
        <w:rPr>
          <w:rFonts w:ascii="Bookman Old Style" w:hAnsi="Bookman Old Style"/>
          <w:sz w:val="20"/>
          <w:szCs w:val="20"/>
        </w:rPr>
        <w:t>STWiORB</w:t>
      </w:r>
      <w:proofErr w:type="spellEnd"/>
      <w:r w:rsidR="002C2F92" w:rsidRPr="00632DB8">
        <w:rPr>
          <w:rFonts w:ascii="Bookman Old Style" w:hAnsi="Bookman Old Style"/>
          <w:sz w:val="20"/>
          <w:szCs w:val="20"/>
        </w:rPr>
        <w:t xml:space="preserve"> </w:t>
      </w:r>
      <w:r w:rsidRPr="00632DB8">
        <w:rPr>
          <w:rFonts w:ascii="Bookman Old Style" w:hAnsi="Bookman Old Style"/>
          <w:sz w:val="20"/>
          <w:szCs w:val="20"/>
        </w:rPr>
        <w:t xml:space="preserve"> „Wymagania ogólne” pkt. 9.</w:t>
      </w:r>
      <w:r w:rsidRPr="00632DB8">
        <w:rPr>
          <w:rFonts w:ascii="Bookman Old Style" w:hAnsi="Bookman Old Style"/>
          <w:sz w:val="20"/>
          <w:szCs w:val="20"/>
        </w:rPr>
        <w:tab/>
      </w:r>
    </w:p>
    <w:p w14:paraId="5894E18F"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9.2. Cena jednostki obmiarowej</w:t>
      </w:r>
    </w:p>
    <w:p w14:paraId="629E07C9"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Cena wykonania </w:t>
      </w:r>
      <w:smartTag w:uri="urn:schemas-microsoft-com:office:smarttags" w:element="metricconverter">
        <w:smartTagPr>
          <w:attr w:name="ProductID" w:val="1 m2"/>
        </w:smartTagPr>
        <w:r w:rsidRPr="00632DB8">
          <w:rPr>
            <w:rFonts w:ascii="Bookman Old Style" w:hAnsi="Bookman Old Style"/>
            <w:sz w:val="20"/>
            <w:szCs w:val="20"/>
          </w:rPr>
          <w:t>1 m</w:t>
        </w:r>
        <w:r w:rsidRPr="00632DB8">
          <w:rPr>
            <w:rFonts w:ascii="Bookman Old Style" w:hAnsi="Bookman Old Style"/>
            <w:sz w:val="20"/>
            <w:szCs w:val="20"/>
            <w:vertAlign w:val="superscript"/>
          </w:rPr>
          <w:t>2</w:t>
        </w:r>
      </w:smartTag>
      <w:r w:rsidRPr="00632DB8">
        <w:rPr>
          <w:rFonts w:ascii="Bookman Old Style" w:hAnsi="Bookman Old Style"/>
          <w:sz w:val="20"/>
          <w:szCs w:val="20"/>
          <w:vertAlign w:val="superscript"/>
        </w:rPr>
        <w:t xml:space="preserve"> </w:t>
      </w:r>
      <w:r w:rsidRPr="00632DB8">
        <w:rPr>
          <w:rFonts w:ascii="Bookman Old Style" w:hAnsi="Bookman Old Style"/>
          <w:sz w:val="20"/>
          <w:szCs w:val="20"/>
        </w:rPr>
        <w:t xml:space="preserve"> frezowania na zimno nawierzchni asfaltowej obejmuje:</w:t>
      </w:r>
    </w:p>
    <w:p w14:paraId="639D85E1" w14:textId="77777777" w:rsidR="00632DB8" w:rsidRPr="00632DB8" w:rsidRDefault="00632DB8" w:rsidP="00632DB8">
      <w:pPr>
        <w:numPr>
          <w:ilvl w:val="0"/>
          <w:numId w:val="6"/>
        </w:numPr>
        <w:jc w:val="both"/>
        <w:rPr>
          <w:rFonts w:ascii="Bookman Old Style" w:hAnsi="Bookman Old Style"/>
          <w:sz w:val="20"/>
          <w:szCs w:val="20"/>
        </w:rPr>
      </w:pPr>
      <w:r w:rsidRPr="00632DB8">
        <w:rPr>
          <w:rFonts w:ascii="Bookman Old Style" w:hAnsi="Bookman Old Style"/>
          <w:sz w:val="20"/>
          <w:szCs w:val="20"/>
        </w:rPr>
        <w:t>prace pomiarowe,</w:t>
      </w:r>
    </w:p>
    <w:p w14:paraId="2D25FD1A" w14:textId="77777777" w:rsidR="00632DB8" w:rsidRPr="00632DB8" w:rsidRDefault="00632DB8" w:rsidP="00632DB8">
      <w:pPr>
        <w:numPr>
          <w:ilvl w:val="0"/>
          <w:numId w:val="6"/>
        </w:numPr>
        <w:jc w:val="both"/>
        <w:rPr>
          <w:rFonts w:ascii="Bookman Old Style" w:hAnsi="Bookman Old Style"/>
          <w:sz w:val="20"/>
          <w:szCs w:val="20"/>
        </w:rPr>
      </w:pPr>
      <w:r w:rsidRPr="00632DB8">
        <w:rPr>
          <w:rFonts w:ascii="Bookman Old Style" w:hAnsi="Bookman Old Style"/>
          <w:sz w:val="20"/>
          <w:szCs w:val="20"/>
        </w:rPr>
        <w:t>oznakowanie robót,</w:t>
      </w:r>
    </w:p>
    <w:p w14:paraId="256BABA8" w14:textId="77777777" w:rsidR="00632DB8" w:rsidRPr="00632DB8" w:rsidRDefault="00632DB8" w:rsidP="00632DB8">
      <w:pPr>
        <w:numPr>
          <w:ilvl w:val="0"/>
          <w:numId w:val="6"/>
        </w:numPr>
        <w:jc w:val="both"/>
        <w:rPr>
          <w:rFonts w:ascii="Bookman Old Style" w:hAnsi="Bookman Old Style"/>
          <w:sz w:val="20"/>
          <w:szCs w:val="20"/>
        </w:rPr>
      </w:pPr>
      <w:r w:rsidRPr="00632DB8">
        <w:rPr>
          <w:rFonts w:ascii="Bookman Old Style" w:hAnsi="Bookman Old Style"/>
          <w:sz w:val="20"/>
          <w:szCs w:val="20"/>
        </w:rPr>
        <w:t>frezowanie,</w:t>
      </w:r>
    </w:p>
    <w:p w14:paraId="2EA52460" w14:textId="77777777" w:rsidR="00632DB8" w:rsidRPr="00632DB8" w:rsidRDefault="00632DB8" w:rsidP="00632DB8">
      <w:pPr>
        <w:numPr>
          <w:ilvl w:val="0"/>
          <w:numId w:val="6"/>
        </w:numPr>
        <w:jc w:val="both"/>
        <w:rPr>
          <w:rFonts w:ascii="Bookman Old Style" w:hAnsi="Bookman Old Style"/>
          <w:sz w:val="20"/>
          <w:szCs w:val="20"/>
        </w:rPr>
      </w:pPr>
      <w:r w:rsidRPr="00632DB8">
        <w:rPr>
          <w:rFonts w:ascii="Bookman Old Style" w:hAnsi="Bookman Old Style"/>
          <w:sz w:val="20"/>
          <w:szCs w:val="20"/>
        </w:rPr>
        <w:t>transport  sfrezowanego materiału,</w:t>
      </w:r>
    </w:p>
    <w:p w14:paraId="10713046" w14:textId="77777777" w:rsidR="00632DB8" w:rsidRPr="00632DB8" w:rsidRDefault="00632DB8" w:rsidP="00632DB8">
      <w:pPr>
        <w:numPr>
          <w:ilvl w:val="0"/>
          <w:numId w:val="6"/>
        </w:numPr>
        <w:jc w:val="both"/>
        <w:rPr>
          <w:rFonts w:ascii="Bookman Old Style" w:hAnsi="Bookman Old Style"/>
          <w:sz w:val="20"/>
          <w:szCs w:val="20"/>
        </w:rPr>
      </w:pPr>
      <w:r w:rsidRPr="00632DB8">
        <w:rPr>
          <w:rFonts w:ascii="Bookman Old Style" w:hAnsi="Bookman Old Style"/>
          <w:sz w:val="20"/>
          <w:szCs w:val="20"/>
        </w:rPr>
        <w:t>przeprowadzenie pomiarów wymaganych w specyfikacji technicznej.</w:t>
      </w:r>
    </w:p>
    <w:p w14:paraId="6155A62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ab/>
      </w:r>
    </w:p>
    <w:p w14:paraId="2DD3ECE7"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 xml:space="preserve">10. </w:t>
      </w:r>
      <w:r w:rsidR="002C2F92">
        <w:rPr>
          <w:rFonts w:ascii="Bookman Old Style" w:hAnsi="Bookman Old Style"/>
          <w:b/>
          <w:sz w:val="20"/>
          <w:szCs w:val="20"/>
        </w:rPr>
        <w:t>PRZEPISY ZWIĄZANE</w:t>
      </w:r>
    </w:p>
    <w:p w14:paraId="36341F61"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Normy</w:t>
      </w:r>
      <w:r w:rsidRPr="00632DB8">
        <w:rPr>
          <w:rFonts w:ascii="Bookman Old Style" w:hAnsi="Bookman Old Style"/>
          <w:sz w:val="20"/>
          <w:szCs w:val="20"/>
        </w:rPr>
        <w:tab/>
      </w:r>
    </w:p>
    <w:p w14:paraId="08A48E54"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1. BN-68/8931-04</w:t>
      </w:r>
      <w:r w:rsidRPr="00632DB8">
        <w:rPr>
          <w:rFonts w:ascii="Bookman Old Style" w:hAnsi="Bookman Old Style"/>
          <w:sz w:val="20"/>
          <w:szCs w:val="20"/>
        </w:rPr>
        <w:tab/>
        <w:t xml:space="preserve">Drogi samochodowe. Pomiar równości nawierzchni </w:t>
      </w:r>
      <w:proofErr w:type="spellStart"/>
      <w:r w:rsidRPr="00632DB8">
        <w:rPr>
          <w:rFonts w:ascii="Bookman Old Style" w:hAnsi="Bookman Old Style"/>
          <w:sz w:val="20"/>
          <w:szCs w:val="20"/>
        </w:rPr>
        <w:t>planografem</w:t>
      </w:r>
      <w:proofErr w:type="spellEnd"/>
      <w:r w:rsidRPr="00632DB8">
        <w:rPr>
          <w:rFonts w:ascii="Bookman Old Style" w:hAnsi="Bookman Old Style"/>
          <w:sz w:val="20"/>
          <w:szCs w:val="20"/>
        </w:rPr>
        <w:t xml:space="preserve">  i łatą.</w:t>
      </w:r>
    </w:p>
    <w:bookmarkEnd w:id="3"/>
    <w:bookmarkEnd w:id="4"/>
    <w:bookmarkEnd w:id="59"/>
    <w:bookmarkEnd w:id="60"/>
    <w:p w14:paraId="2BF4E7EF" w14:textId="5324DA99" w:rsidR="00632DB8" w:rsidRPr="00632DB8" w:rsidRDefault="00632DB8" w:rsidP="00632DB8">
      <w:pPr>
        <w:jc w:val="both"/>
        <w:rPr>
          <w:rFonts w:ascii="Bookman Old Style" w:hAnsi="Bookman Old Style"/>
          <w:sz w:val="20"/>
          <w:szCs w:val="20"/>
        </w:rPr>
      </w:pPr>
    </w:p>
    <w:sectPr w:rsidR="00632DB8" w:rsidRPr="00632DB8" w:rsidSect="00F4374F">
      <w:footerReference w:type="even" r:id="rId43"/>
      <w:footerReference w:type="default" r:id="rId44"/>
      <w:pgSz w:w="11907" w:h="16840" w:code="9"/>
      <w:pgMar w:top="907" w:right="1134" w:bottom="794" w:left="1701" w:header="28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3693" w14:textId="77777777" w:rsidR="0001672B" w:rsidRDefault="0001672B">
      <w:r>
        <w:separator/>
      </w:r>
    </w:p>
  </w:endnote>
  <w:endnote w:type="continuationSeparator" w:id="0">
    <w:p w14:paraId="38CA51C3" w14:textId="77777777" w:rsidR="0001672B" w:rsidRDefault="0001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SwitzerlandLight">
    <w:altName w:val="Times New Roman"/>
    <w:charset w:val="00"/>
    <w:family w:val="auto"/>
    <w:pitch w:val="variable"/>
    <w:sig w:usb0="00000001" w:usb1="00000000" w:usb2="00000000" w:usb3="00000000" w:csb0="00000003" w:csb1="00000000"/>
  </w:font>
  <w:font w:name="SwitzerlandCondensed">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TT E 169518 0t 00">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69"/>
      <w:docPartObj>
        <w:docPartGallery w:val="Page Numbers (Bottom of Page)"/>
        <w:docPartUnique/>
      </w:docPartObj>
    </w:sdtPr>
    <w:sdtContent>
      <w:p w14:paraId="7ADC61D0" w14:textId="77777777" w:rsidR="00DF6C25" w:rsidRPr="00F957D2" w:rsidRDefault="00DF6C25" w:rsidP="00B04A96">
        <w:pPr>
          <w:pStyle w:val="Nagwek2"/>
          <w:pBdr>
            <w:top w:val="single" w:sz="4" w:space="1" w:color="auto"/>
          </w:pBdr>
          <w:rPr>
            <w:b w:val="0"/>
          </w:rPr>
        </w:pPr>
        <w:r>
          <w:rPr>
            <w:rFonts w:cs="Arial"/>
            <w:iCs/>
            <w:noProof/>
            <w:color w:val="7F7F7F" w:themeColor="text1" w:themeTint="80"/>
            <w:sz w:val="16"/>
          </w:rPr>
          <mc:AlternateContent>
            <mc:Choice Requires="wps">
              <w:drawing>
                <wp:anchor distT="0" distB="0" distL="114300" distR="114300" simplePos="0" relativeHeight="252374016" behindDoc="0" locked="0" layoutInCell="0" allowOverlap="1" wp14:anchorId="3D0A18DD" wp14:editId="47689CA5">
                  <wp:simplePos x="0" y="0"/>
                  <wp:positionH relativeFrom="rightMargin">
                    <wp:posOffset>-5966460</wp:posOffset>
                  </wp:positionH>
                  <wp:positionV relativeFrom="margin">
                    <wp:posOffset>9573895</wp:posOffset>
                  </wp:positionV>
                  <wp:extent cx="403860" cy="208280"/>
                  <wp:effectExtent l="0" t="0" r="0" b="0"/>
                  <wp:wrapNone/>
                  <wp:docPr id="10"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0E2CA96F"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14</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D0A18DD" id="_x0000_s1027" style="position:absolute;left:0;text-align:left;margin-left:-469.8pt;margin-top:753.85pt;width:31.8pt;height:16.4pt;z-index:2523740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" o:allowincell="f" filled="f" stroked="f">
                  <v:textbox style="mso-fit-shape-to-text:t" inset="0,,0">
                    <w:txbxContent>
                      <w:p w14:paraId="0E2CA96F"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14</w:t>
                        </w:r>
                        <w:r w:rsidRPr="00FF5EAD">
                          <w:rPr>
                            <w:sz w:val="16"/>
                            <w:szCs w:val="16"/>
                          </w:rPr>
                          <w:fldChar w:fldCharType="end"/>
                        </w:r>
                      </w:p>
                    </w:txbxContent>
                  </v:textbox>
                  <w10:wrap anchorx="margin" anchory="margin"/>
                </v:rect>
              </w:pict>
            </mc:Fallback>
          </mc:AlternateContent>
        </w:r>
        <w:proofErr w:type="spellStart"/>
        <w:r w:rsidRPr="00F957D2">
          <w:rPr>
            <w:b w:val="0"/>
            <w:sz w:val="16"/>
          </w:rPr>
          <w:t>STWiORB</w:t>
        </w:r>
        <w:proofErr w:type="spellEnd"/>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5317919"/>
      <w:docPartObj>
        <w:docPartGallery w:val="Page Numbers (Bottom of Page)"/>
        <w:docPartUnique/>
      </w:docPartObj>
    </w:sdtPr>
    <w:sdtEndPr>
      <w:rPr>
        <w:b w:val="0"/>
        <w:sz w:val="16"/>
        <w:szCs w:val="16"/>
      </w:rPr>
    </w:sdtEndPr>
    <w:sdtContent>
      <w:p w14:paraId="0AFB5BD0" w14:textId="77777777" w:rsidR="00DF6C25" w:rsidRPr="007B6F59" w:rsidRDefault="00DF6C25" w:rsidP="005631C9">
        <w:pPr>
          <w:pStyle w:val="magda"/>
          <w:pBdr>
            <w:top w:val="single" w:sz="2" w:space="1" w:color="auto"/>
          </w:pBdr>
          <w:jc w:val="left"/>
        </w:pPr>
        <w:r>
          <w:rPr>
            <w:rFonts w:cs="Arial"/>
            <w:iCs/>
            <w:noProof/>
            <w:color w:val="7F7F7F" w:themeColor="text1" w:themeTint="80"/>
            <w:sz w:val="16"/>
            <w:szCs w:val="16"/>
          </w:rPr>
          <mc:AlternateContent>
            <mc:Choice Requires="wps">
              <w:drawing>
                <wp:anchor distT="0" distB="0" distL="114300" distR="114300" simplePos="0" relativeHeight="252360704" behindDoc="0" locked="0" layoutInCell="0" allowOverlap="1" wp14:anchorId="5C62CD56" wp14:editId="556C51F4">
                  <wp:simplePos x="0" y="0"/>
                  <wp:positionH relativeFrom="rightMargin">
                    <wp:posOffset>-5834380</wp:posOffset>
                  </wp:positionH>
                  <wp:positionV relativeFrom="margin">
                    <wp:posOffset>9433560</wp:posOffset>
                  </wp:positionV>
                  <wp:extent cx="403860" cy="208280"/>
                  <wp:effectExtent l="0" t="0" r="0" b="0"/>
                  <wp:wrapNone/>
                  <wp:docPr id="3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609068CE" w14:textId="77777777" w:rsidR="00DF6C25" w:rsidRPr="00FF5EAD" w:rsidRDefault="00DF6C25" w:rsidP="005631C9">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45</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C62CD56" id="_x0000_s1036" style="position:absolute;margin-left:-459.4pt;margin-top:742.8pt;width:31.8pt;height:16.4pt;z-index:252360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3+AEAAM0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" o:allowincell="f" filled="f" stroked="f">
                  <v:textbox style="mso-fit-shape-to-text:t" inset="0,,0">
                    <w:txbxContent>
                      <w:p w14:paraId="609068CE" w14:textId="77777777" w:rsidR="00DF6C25" w:rsidRPr="00FF5EAD" w:rsidRDefault="00DF6C25" w:rsidP="005631C9">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45</w:t>
                        </w:r>
                        <w:r w:rsidRPr="00FF5EAD">
                          <w:rPr>
                            <w:sz w:val="16"/>
                            <w:szCs w:val="16"/>
                          </w:rPr>
                          <w:fldChar w:fldCharType="end"/>
                        </w:r>
                      </w:p>
                    </w:txbxContent>
                  </v:textbox>
                  <w10:wrap anchorx="margin" anchory="margin"/>
                </v:rect>
              </w:pict>
            </mc:Fallback>
          </mc:AlternateContent>
        </w:r>
        <w:r>
          <w:rPr>
            <w:sz w:val="16"/>
            <w:szCs w:val="16"/>
          </w:rPr>
          <w:t xml:space="preserve"> </w:t>
        </w:r>
        <w:proofErr w:type="spellStart"/>
        <w:r w:rsidRPr="005A0283">
          <w:rPr>
            <w:sz w:val="16"/>
          </w:rPr>
          <w:t>STWiORB</w:t>
        </w:r>
        <w:proofErr w:type="spellEnd"/>
        <w:r>
          <w:rPr>
            <w:sz w:val="16"/>
          </w:rPr>
          <w:t xml:space="preserve">                               </w:t>
        </w:r>
      </w:p>
      <w:p w14:paraId="67FDF933" w14:textId="77777777" w:rsidR="00DF6C25" w:rsidRPr="005631C9" w:rsidRDefault="00DF6C25" w:rsidP="005631C9">
        <w:pPr>
          <w:pStyle w:val="Stopka"/>
          <w:tabs>
            <w:tab w:val="clear" w:pos="4536"/>
            <w:tab w:val="clear" w:pos="9072"/>
            <w:tab w:val="left" w:pos="2662"/>
          </w:tabs>
          <w:rPr>
            <w:i/>
            <w:sz w:val="16"/>
            <w:szCs w:val="16"/>
          </w:rPr>
        </w:pPr>
        <w:r>
          <w:rPr>
            <w:rFonts w:cs="Arial"/>
            <w:iCs/>
            <w:noProof/>
            <w:color w:val="7F7F7F" w:themeColor="text1" w:themeTint="80"/>
            <w:sz w:val="16"/>
          </w:rPr>
          <mc:AlternateContent>
            <mc:Choice Requires="wps">
              <w:drawing>
                <wp:anchor distT="0" distB="0" distL="114300" distR="114300" simplePos="0" relativeHeight="252353536" behindDoc="0" locked="0" layoutInCell="0" allowOverlap="1" wp14:anchorId="3790E531" wp14:editId="4CB563B0">
                  <wp:simplePos x="0" y="0"/>
                  <wp:positionH relativeFrom="rightMargin">
                    <wp:posOffset>-78740</wp:posOffset>
                  </wp:positionH>
                  <wp:positionV relativeFrom="margin">
                    <wp:posOffset>9582785</wp:posOffset>
                  </wp:positionV>
                  <wp:extent cx="403860" cy="208280"/>
                  <wp:effectExtent l="0" t="0" r="0" b="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007EDC1F" w14:textId="77777777" w:rsidR="00DF6C25" w:rsidRPr="00FF5EAD" w:rsidRDefault="00DF6C25" w:rsidP="00065A96">
                              <w:pPr>
                                <w:rPr>
                                  <w:sz w:val="16"/>
                                  <w:szCs w:val="16"/>
                                </w:rPr>
                              </w:pP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790E531" id="_x0000_s1037" style="position:absolute;margin-left:-6.2pt;margin-top:754.55pt;width:31.8pt;height:16.4pt;z-index:252353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n+QEAAM4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" o:allowincell="f" filled="f" stroked="f">
                  <v:textbox style="mso-fit-shape-to-text:t" inset="0,,0">
                    <w:txbxContent>
                      <w:p w14:paraId="007EDC1F" w14:textId="77777777" w:rsidR="00DF6C25" w:rsidRPr="00FF5EAD" w:rsidRDefault="00DF6C25" w:rsidP="00065A96">
                        <w:pPr>
                          <w:rPr>
                            <w:sz w:val="16"/>
                            <w:szCs w:val="16"/>
                          </w:rPr>
                        </w:pPr>
                      </w:p>
                    </w:txbxContent>
                  </v:textbox>
                  <w10:wrap anchorx="margin" anchory="margin"/>
                </v:rect>
              </w:pict>
            </mc:Fallback>
          </mc:AlternateContent>
        </w:r>
        <w:r>
          <w:rPr>
            <w:sz w:val="16"/>
            <w:szCs w:val="16"/>
          </w:rPr>
          <w:tab/>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F92D" w14:textId="77777777" w:rsidR="00DF6C25" w:rsidRPr="00F4374F" w:rsidRDefault="00DF6C25" w:rsidP="00E636CC">
    <w:pPr>
      <w:pStyle w:val="Nagwek2"/>
      <w:pageBreakBefore/>
      <w:pBdr>
        <w:top w:val="single" w:sz="4" w:space="0" w:color="auto"/>
      </w:pBdr>
      <w:jc w:val="left"/>
      <w:rPr>
        <w:b w:val="0"/>
        <w:sz w:val="12"/>
        <w:szCs w:val="16"/>
      </w:rPr>
    </w:pPr>
    <w:r>
      <w:rPr>
        <w:b w:val="0"/>
        <w:noProof/>
        <w:sz w:val="16"/>
        <w:szCs w:val="16"/>
      </w:rPr>
      <mc:AlternateContent>
        <mc:Choice Requires="wps">
          <w:drawing>
            <wp:anchor distT="0" distB="0" distL="114300" distR="114300" simplePos="0" relativeHeight="252349440" behindDoc="0" locked="0" layoutInCell="0" allowOverlap="1" wp14:anchorId="70802A62" wp14:editId="7FE6D687">
              <wp:simplePos x="0" y="0"/>
              <wp:positionH relativeFrom="rightMargin">
                <wp:posOffset>-5789295</wp:posOffset>
              </wp:positionH>
              <wp:positionV relativeFrom="margin">
                <wp:posOffset>9565005</wp:posOffset>
              </wp:positionV>
              <wp:extent cx="269240" cy="269240"/>
              <wp:effectExtent l="0" t="0" r="0" b="0"/>
              <wp:wrapNone/>
              <wp:docPr id="3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9240" cy="269240"/>
                      </a:xfrm>
                      <a:prstGeom prst="rect">
                        <a:avLst/>
                      </a:prstGeom>
                      <a:noFill/>
                    </wps:spPr>
                    <wps:txbx>
                      <w:txbxContent>
                        <w:p w14:paraId="39C0B2F7" w14:textId="77777777" w:rsidR="00DF6C25" w:rsidRPr="005A1196" w:rsidRDefault="00DF6C25" w:rsidP="00E636CC">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196</w:t>
                          </w:r>
                          <w:r w:rsidRPr="005A1196">
                            <w:rPr>
                              <w:sz w:val="16"/>
                            </w:rPr>
                            <w:fldChar w:fldCharType="end"/>
                          </w:r>
                          <w:r>
                            <w:rPr>
                              <w:sz w:val="16"/>
                            </w:rPr>
                            <w:t xml:space="preserve"> </w:t>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0802A62" id="_x0000_s1038" style="position:absolute;margin-left:-455.85pt;margin-top:753.15pt;width:21.2pt;height:21.2pt;flip:y;z-index:2523494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" o:allowincell="f" filled="f" stroked="f">
              <v:textbox inset="0,,0">
                <w:txbxContent>
                  <w:p w14:paraId="39C0B2F7" w14:textId="77777777" w:rsidR="00DF6C25" w:rsidRPr="005A1196" w:rsidRDefault="00DF6C25" w:rsidP="00E636CC">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196</w:t>
                    </w:r>
                    <w:r w:rsidRPr="005A1196">
                      <w:rPr>
                        <w:sz w:val="16"/>
                      </w:rPr>
                      <w:fldChar w:fldCharType="end"/>
                    </w:r>
                    <w:r>
                      <w:rPr>
                        <w:sz w:val="16"/>
                      </w:rPr>
                      <w:t xml:space="preserve"> </w:t>
                    </w:r>
                  </w:p>
                </w:txbxContent>
              </v:textbox>
              <w10:wrap anchorx="margin" anchory="margin"/>
            </v:rect>
          </w:pict>
        </mc:Fallback>
      </mc:AlternateContent>
    </w:r>
    <w:r>
      <w:rPr>
        <w:rStyle w:val="magdaZnak"/>
        <w:sz w:val="16"/>
      </w:rPr>
      <w:t xml:space="preserve"> </w:t>
    </w:r>
    <w:proofErr w:type="spellStart"/>
    <w:r w:rsidRPr="00F4374F">
      <w:rPr>
        <w:rStyle w:val="magdaZnak"/>
        <w:sz w:val="16"/>
      </w:rPr>
      <w:t>STWiORB</w:t>
    </w:r>
    <w:proofErr w:type="spellEnd"/>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F935" w14:textId="77777777" w:rsidR="00DF6C25" w:rsidRPr="00506C68" w:rsidRDefault="00DF6C25" w:rsidP="003E1245">
    <w:pPr>
      <w:pStyle w:val="Stopka"/>
      <w:pBdr>
        <w:top w:val="single" w:sz="4" w:space="1" w:color="auto"/>
      </w:pBdr>
      <w:rPr>
        <w:szCs w:val="16"/>
      </w:rPr>
    </w:pPr>
    <w:r>
      <w:rPr>
        <w:noProof/>
        <w:sz w:val="16"/>
      </w:rPr>
      <mc:AlternateContent>
        <mc:Choice Requires="wps">
          <w:drawing>
            <wp:anchor distT="0" distB="0" distL="114300" distR="114300" simplePos="0" relativeHeight="252371968" behindDoc="0" locked="0" layoutInCell="0" allowOverlap="1" wp14:anchorId="55C0ECA8" wp14:editId="6543CD5C">
              <wp:simplePos x="0" y="0"/>
              <wp:positionH relativeFrom="rightMargin">
                <wp:posOffset>-56515</wp:posOffset>
              </wp:positionH>
              <wp:positionV relativeFrom="margin">
                <wp:posOffset>9732010</wp:posOffset>
              </wp:positionV>
              <wp:extent cx="269240" cy="269240"/>
              <wp:effectExtent l="0" t="0" r="0" b="0"/>
              <wp:wrapNone/>
              <wp:docPr id="55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9240" cy="269240"/>
                      </a:xfrm>
                      <a:prstGeom prst="rect">
                        <a:avLst/>
                      </a:prstGeom>
                      <a:noFill/>
                    </wps:spPr>
                    <wps:txbx>
                      <w:txbxContent>
                        <w:p w14:paraId="4B708CF9" w14:textId="77777777" w:rsidR="00DF6C25" w:rsidRPr="005A1196" w:rsidRDefault="00DF6C25" w:rsidP="003E1245">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195</w:t>
                          </w:r>
                          <w:r w:rsidRPr="005A1196">
                            <w:rPr>
                              <w:sz w:val="16"/>
                            </w:rPr>
                            <w:fldChar w:fldCharType="end"/>
                          </w:r>
                          <w:r>
                            <w:rPr>
                              <w:sz w:val="16"/>
                            </w:rPr>
                            <w:t xml:space="preserve"> </w:t>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5C0ECA8" id="_x0000_s1039" style="position:absolute;margin-left:-4.45pt;margin-top:766.3pt;width:21.2pt;height:21.2pt;flip:y;z-index:2523719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" o:allowincell="f" filled="f" stroked="f">
              <v:textbox inset="0,,0">
                <w:txbxContent>
                  <w:p w14:paraId="4B708CF9" w14:textId="77777777" w:rsidR="00DF6C25" w:rsidRPr="005A1196" w:rsidRDefault="00DF6C25" w:rsidP="003E1245">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195</w:t>
                    </w:r>
                    <w:r w:rsidRPr="005A1196">
                      <w:rPr>
                        <w:sz w:val="16"/>
                      </w:rPr>
                      <w:fldChar w:fldCharType="end"/>
                    </w:r>
                    <w:r>
                      <w:rPr>
                        <w:sz w:val="16"/>
                      </w:rPr>
                      <w:t xml:space="preserve"> </w:t>
                    </w:r>
                  </w:p>
                </w:txbxContent>
              </v:textbox>
              <w10:wrap anchorx="margin" anchory="margin"/>
            </v:rect>
          </w:pict>
        </mc:Fallback>
      </mc:AlternateContent>
    </w:r>
    <w:proofErr w:type="spellStart"/>
    <w:r w:rsidRPr="005A0283">
      <w:rPr>
        <w:sz w:val="16"/>
      </w:rPr>
      <w:t>STWiORB</w:t>
    </w:r>
    <w:proofErr w:type="spellEnd"/>
    <w:r w:rsidRPr="00FF5040">
      <w:rPr>
        <w:sz w:val="16"/>
      </w:rPr>
      <w:t xml:space="preserve"> </w:t>
    </w:r>
    <w:r>
      <w:rPr>
        <w:sz w:val="16"/>
      </w:rPr>
      <w:tab/>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70"/>
      <w:docPartObj>
        <w:docPartGallery w:val="Page Numbers (Bottom of Page)"/>
        <w:docPartUnique/>
      </w:docPartObj>
    </w:sdtPr>
    <w:sdtContent>
      <w:p w14:paraId="0FBBF5B8" w14:textId="77777777" w:rsidR="00DF6C25" w:rsidRPr="00F70C0D" w:rsidRDefault="00DF6C25" w:rsidP="00B04A96">
        <w:pPr>
          <w:pStyle w:val="Stopka"/>
          <w:pBdr>
            <w:top w:val="single" w:sz="4" w:space="1" w:color="auto"/>
          </w:pBdr>
          <w:tabs>
            <w:tab w:val="clear" w:pos="9072"/>
            <w:tab w:val="right" w:pos="9356"/>
          </w:tabs>
          <w:ind w:firstLine="4248"/>
          <w:jc w:val="both"/>
          <w:rPr>
            <w:sz w:val="16"/>
          </w:rPr>
        </w:pPr>
        <w:r>
          <w:rPr>
            <w:rFonts w:cs="Arial"/>
            <w:iCs/>
            <w:noProof/>
            <w:color w:val="7F7F7F" w:themeColor="text1" w:themeTint="80"/>
            <w:sz w:val="16"/>
          </w:rPr>
          <mc:AlternateContent>
            <mc:Choice Requires="wps">
              <w:drawing>
                <wp:anchor distT="0" distB="0" distL="114300" distR="114300" simplePos="0" relativeHeight="252375040" behindDoc="0" locked="0" layoutInCell="0" allowOverlap="1" wp14:anchorId="134E2EED" wp14:editId="396AEA6D">
                  <wp:simplePos x="0" y="0"/>
                  <wp:positionH relativeFrom="rightMargin">
                    <wp:posOffset>-64770</wp:posOffset>
                  </wp:positionH>
                  <wp:positionV relativeFrom="margin">
                    <wp:posOffset>9584690</wp:posOffset>
                  </wp:positionV>
                  <wp:extent cx="403860" cy="208280"/>
                  <wp:effectExtent l="0" t="0" r="0" b="0"/>
                  <wp:wrapNone/>
                  <wp:docPr id="2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01D98A0B"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34E2EED" id="_x0000_s1028" style="position:absolute;left:0;text-align:left;margin-left:-5.1pt;margin-top:754.7pt;width:31.8pt;height:16.4pt;z-index:2523750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F9wEAAM0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" o:allowincell="f" filled="f" stroked="f">
                  <v:textbox style="mso-fit-shape-to-text:t" inset="0,,0">
                    <w:txbxContent>
                      <w:p w14:paraId="01D98A0B"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w:t>
                        </w:r>
                        <w:r w:rsidRPr="00FF5EAD">
                          <w:rPr>
                            <w:sz w:val="16"/>
                            <w:szCs w:val="16"/>
                          </w:rPr>
                          <w:fldChar w:fldCharType="end"/>
                        </w:r>
                      </w:p>
                    </w:txbxContent>
                  </v:textbox>
                  <w10:wrap anchorx="margin" anchory="margin"/>
                </v:rect>
              </w:pict>
            </mc:Fallback>
          </mc:AlternateContent>
        </w:r>
        <w:r>
          <w:t xml:space="preserve"> </w:t>
        </w:r>
        <w:r>
          <w:tab/>
        </w:r>
        <w:r>
          <w:tab/>
          <w:t xml:space="preserve">   </w:t>
        </w:r>
        <w:proofErr w:type="spellStart"/>
        <w:r w:rsidRPr="007F1917">
          <w:rPr>
            <w:sz w:val="16"/>
          </w:rPr>
          <w:t>STWiORB</w:t>
        </w:r>
        <w:proofErr w:type="spellEnd"/>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16"/>
        <w:szCs w:val="16"/>
      </w:rPr>
      <w:id w:val="5317907"/>
      <w:docPartObj>
        <w:docPartGallery w:val="Page Numbers (Bottom of Page)"/>
        <w:docPartUnique/>
      </w:docPartObj>
    </w:sdtPr>
    <w:sdtEndPr>
      <w:rPr>
        <w:bCs w:val="0"/>
        <w:sz w:val="20"/>
        <w:szCs w:val="20"/>
      </w:rPr>
    </w:sdtEndPr>
    <w:sdtContent>
      <w:sdt>
        <w:sdtPr>
          <w:id w:val="5317908"/>
          <w:docPartObj>
            <w:docPartGallery w:val="Page Numbers (Bottom of Page)"/>
            <w:docPartUnique/>
          </w:docPartObj>
        </w:sdtPr>
        <w:sdtContent>
          <w:p w14:paraId="413F9AEE" w14:textId="77777777" w:rsidR="00DF6C25" w:rsidRPr="00F957D2" w:rsidRDefault="00DF6C25" w:rsidP="00F957D2">
            <w:pPr>
              <w:pStyle w:val="Nagwek2"/>
              <w:pBdr>
                <w:top w:val="single" w:sz="4" w:space="1" w:color="auto"/>
              </w:pBdr>
              <w:rPr>
                <w:b w:val="0"/>
              </w:rPr>
            </w:pPr>
            <w:r>
              <w:rPr>
                <w:rFonts w:cs="Arial"/>
                <w:iCs/>
                <w:noProof/>
                <w:color w:val="7F7F7F" w:themeColor="text1" w:themeTint="80"/>
                <w:sz w:val="16"/>
              </w:rPr>
              <mc:AlternateContent>
                <mc:Choice Requires="wps">
                  <w:drawing>
                    <wp:anchor distT="0" distB="0" distL="114300" distR="114300" simplePos="0" relativeHeight="252155904" behindDoc="0" locked="0" layoutInCell="0" allowOverlap="1" wp14:anchorId="023BB010" wp14:editId="46DE1A39">
                      <wp:simplePos x="0" y="0"/>
                      <wp:positionH relativeFrom="rightMargin">
                        <wp:posOffset>-94615</wp:posOffset>
                      </wp:positionH>
                      <wp:positionV relativeFrom="margin">
                        <wp:posOffset>9584055</wp:posOffset>
                      </wp:positionV>
                      <wp:extent cx="403860" cy="208280"/>
                      <wp:effectExtent l="0" t="0" r="0" b="0"/>
                      <wp:wrapNone/>
                      <wp:docPr id="7"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14EFE5FF"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15</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23BB010" id="_x0000_s1029" style="position:absolute;left:0;text-align:left;margin-left:-7.45pt;margin-top:754.65pt;width:31.8pt;height:16.4pt;z-index:2521559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s6+QEAAM0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" o:allowincell="f" filled="f" stroked="f">
                      <v:textbox style="mso-fit-shape-to-text:t" inset="0,,0">
                        <w:txbxContent>
                          <w:p w14:paraId="14EFE5FF"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15</w:t>
                            </w:r>
                            <w:r w:rsidRPr="00FF5EAD">
                              <w:rPr>
                                <w:sz w:val="16"/>
                                <w:szCs w:val="16"/>
                              </w:rPr>
                              <w:fldChar w:fldCharType="end"/>
                            </w:r>
                          </w:p>
                        </w:txbxContent>
                      </v:textbox>
                      <w10:wrap anchorx="margin" anchory="margin"/>
                    </v:rect>
                  </w:pict>
                </mc:Fallback>
              </mc:AlternateContent>
            </w:r>
            <w:proofErr w:type="spellStart"/>
            <w:r>
              <w:rPr>
                <w:b w:val="0"/>
                <w:sz w:val="16"/>
              </w:rPr>
              <w:t>STWiORB</w:t>
            </w:r>
            <w:proofErr w:type="spellEnd"/>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ACA8" w14:textId="77777777" w:rsidR="00DF6C25" w:rsidRDefault="00DF6C25" w:rsidP="00A71292">
    <w:pPr>
      <w:pStyle w:val="Nagwek2"/>
      <w:pBdr>
        <w:top w:val="single" w:sz="4" w:space="1" w:color="auto"/>
      </w:pBdr>
      <w:rPr>
        <w:b w:val="0"/>
        <w:szCs w:val="24"/>
      </w:rPr>
    </w:pPr>
    <w:r>
      <w:rPr>
        <w:rFonts w:cs="Arial"/>
        <w:iCs/>
        <w:noProof/>
        <w:color w:val="7F7F7F" w:themeColor="text1" w:themeTint="80"/>
        <w:sz w:val="16"/>
      </w:rPr>
      <mc:AlternateContent>
        <mc:Choice Requires="wps">
          <w:drawing>
            <wp:anchor distT="0" distB="0" distL="114300" distR="114300" simplePos="0" relativeHeight="252160000" behindDoc="0" locked="0" layoutInCell="0" allowOverlap="1" wp14:anchorId="51A0D054" wp14:editId="21650C45">
              <wp:simplePos x="0" y="0"/>
              <wp:positionH relativeFrom="rightMargin">
                <wp:posOffset>-5775960</wp:posOffset>
              </wp:positionH>
              <wp:positionV relativeFrom="margin">
                <wp:posOffset>9584690</wp:posOffset>
              </wp:positionV>
              <wp:extent cx="403860" cy="208280"/>
              <wp:effectExtent l="0" t="0" r="0" b="0"/>
              <wp:wrapNone/>
              <wp:docPr id="2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74E87FFC"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18</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1A0D054" id="_x0000_s1030" style="position:absolute;left:0;text-align:left;margin-left:-454.8pt;margin-top:754.7pt;width:31.8pt;height:16.4pt;z-index:252160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" o:allowincell="f" filled="f" stroked="f">
              <v:textbox style="mso-fit-shape-to-text:t" inset="0,,0">
                <w:txbxContent>
                  <w:p w14:paraId="74E87FFC"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18</w:t>
                    </w:r>
                    <w:r w:rsidRPr="00FF5EAD">
                      <w:rPr>
                        <w:sz w:val="16"/>
                        <w:szCs w:val="16"/>
                      </w:rPr>
                      <w:fldChar w:fldCharType="end"/>
                    </w:r>
                  </w:p>
                </w:txbxContent>
              </v:textbox>
              <w10:wrap anchorx="margin" anchory="margin"/>
            </v:rect>
          </w:pict>
        </mc:Fallback>
      </mc:AlternateContent>
    </w:r>
    <w:sdt>
      <w:sdtPr>
        <w:id w:val="5317909"/>
        <w:docPartObj>
          <w:docPartGallery w:val="Page Numbers (Bottom of Page)"/>
          <w:docPartUnique/>
        </w:docPartObj>
      </w:sdtPr>
      <w:sdtContent>
        <w:proofErr w:type="spellStart"/>
        <w:r w:rsidRPr="00F957D2">
          <w:rPr>
            <w:b w:val="0"/>
            <w:sz w:val="16"/>
          </w:rPr>
          <w:t>STWiORB</w:t>
        </w:r>
        <w:proofErr w:type="spellEnd"/>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16"/>
        <w:szCs w:val="16"/>
      </w:rPr>
      <w:id w:val="5317910"/>
      <w:docPartObj>
        <w:docPartGallery w:val="Page Numbers (Bottom of Page)"/>
        <w:docPartUnique/>
      </w:docPartObj>
    </w:sdtPr>
    <w:sdtEndPr>
      <w:rPr>
        <w:bCs w:val="0"/>
        <w:sz w:val="20"/>
        <w:szCs w:val="20"/>
      </w:rPr>
    </w:sdtEndPr>
    <w:sdtContent>
      <w:sdt>
        <w:sdtPr>
          <w:id w:val="5317911"/>
          <w:docPartObj>
            <w:docPartGallery w:val="Page Numbers (Bottom of Page)"/>
            <w:docPartUnique/>
          </w:docPartObj>
        </w:sdtPr>
        <w:sdtContent>
          <w:p w14:paraId="2403A54D" w14:textId="77777777" w:rsidR="00DF6C25" w:rsidRPr="00F957D2" w:rsidRDefault="00DF6C25" w:rsidP="00F957D2">
            <w:pPr>
              <w:pStyle w:val="Nagwek2"/>
              <w:pBdr>
                <w:top w:val="single" w:sz="4" w:space="1" w:color="auto"/>
              </w:pBdr>
              <w:rPr>
                <w:b w:val="0"/>
              </w:rPr>
            </w:pPr>
            <w:r>
              <w:rPr>
                <w:rFonts w:cs="Arial"/>
                <w:iCs/>
                <w:noProof/>
                <w:color w:val="7F7F7F" w:themeColor="text1" w:themeTint="80"/>
                <w:sz w:val="16"/>
              </w:rPr>
              <mc:AlternateContent>
                <mc:Choice Requires="wps">
                  <w:drawing>
                    <wp:anchor distT="0" distB="0" distL="114300" distR="114300" simplePos="0" relativeHeight="252157952" behindDoc="0" locked="0" layoutInCell="0" allowOverlap="1" wp14:anchorId="3C94802B" wp14:editId="2805C7F1">
                      <wp:simplePos x="0" y="0"/>
                      <wp:positionH relativeFrom="rightMargin">
                        <wp:posOffset>-107950</wp:posOffset>
                      </wp:positionH>
                      <wp:positionV relativeFrom="margin">
                        <wp:posOffset>9577070</wp:posOffset>
                      </wp:positionV>
                      <wp:extent cx="403860" cy="208280"/>
                      <wp:effectExtent l="0" t="0" r="0" b="0"/>
                      <wp:wrapNone/>
                      <wp:docPr id="20"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371782B5"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19</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C94802B" id="_x0000_s1031" style="position:absolute;left:0;text-align:left;margin-left:-8.5pt;margin-top:754.1pt;width:31.8pt;height:16.4pt;z-index:252157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" o:allowincell="f" filled="f" stroked="f">
                      <v:textbox style="mso-fit-shape-to-text:t" inset="0,,0">
                        <w:txbxContent>
                          <w:p w14:paraId="371782B5"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19</w:t>
                            </w:r>
                            <w:r w:rsidRPr="00FF5EAD">
                              <w:rPr>
                                <w:sz w:val="16"/>
                                <w:szCs w:val="16"/>
                              </w:rPr>
                              <w:fldChar w:fldCharType="end"/>
                            </w:r>
                          </w:p>
                        </w:txbxContent>
                      </v:textbox>
                      <w10:wrap anchorx="margin" anchory="margin"/>
                    </v:rect>
                  </w:pict>
                </mc:Fallback>
              </mc:AlternateContent>
            </w:r>
            <w:proofErr w:type="spellStart"/>
            <w:r w:rsidRPr="00F957D2">
              <w:rPr>
                <w:b w:val="0"/>
                <w:sz w:val="16"/>
              </w:rPr>
              <w:t>STWiORB</w:t>
            </w:r>
            <w:proofErr w:type="spellEnd"/>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6663" w14:textId="77777777" w:rsidR="00DF6C25" w:rsidRPr="00AA2EB1" w:rsidRDefault="00DF6C25" w:rsidP="00A71292">
    <w:pPr>
      <w:pStyle w:val="Nagwek2"/>
      <w:pBdr>
        <w:top w:val="single" w:sz="4" w:space="1" w:color="auto"/>
      </w:pBdr>
      <w:rPr>
        <w:b w:val="0"/>
        <w:sz w:val="16"/>
        <w:szCs w:val="16"/>
      </w:rPr>
    </w:pPr>
    <w:r>
      <w:rPr>
        <w:rFonts w:cs="Arial"/>
        <w:iCs/>
        <w:noProof/>
        <w:color w:val="7F7F7F" w:themeColor="text1" w:themeTint="80"/>
        <w:sz w:val="16"/>
      </w:rPr>
      <mc:AlternateContent>
        <mc:Choice Requires="wps">
          <w:drawing>
            <wp:anchor distT="0" distB="0" distL="114300" distR="114300" simplePos="0" relativeHeight="252170240" behindDoc="0" locked="0" layoutInCell="0" allowOverlap="1" wp14:anchorId="23497CDC" wp14:editId="5547C8C8">
              <wp:simplePos x="0" y="0"/>
              <wp:positionH relativeFrom="rightMargin">
                <wp:posOffset>-5784850</wp:posOffset>
              </wp:positionH>
              <wp:positionV relativeFrom="margin">
                <wp:posOffset>9580245</wp:posOffset>
              </wp:positionV>
              <wp:extent cx="403860" cy="208280"/>
              <wp:effectExtent l="0" t="0" r="0" b="0"/>
              <wp:wrapNone/>
              <wp:docPr id="2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61E9167E"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34</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3497CDC" id="_x0000_s1032" style="position:absolute;left:0;text-align:left;margin-left:-455.5pt;margin-top:754.35pt;width:31.8pt;height:16.4pt;z-index:252170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" o:allowincell="f" filled="f" stroked="f">
              <v:textbox style="mso-fit-shape-to-text:t" inset="0,,0">
                <w:txbxContent>
                  <w:p w14:paraId="61E9167E"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34</w:t>
                    </w:r>
                    <w:r w:rsidRPr="00FF5EAD">
                      <w:rPr>
                        <w:sz w:val="16"/>
                        <w:szCs w:val="16"/>
                      </w:rPr>
                      <w:fldChar w:fldCharType="end"/>
                    </w:r>
                  </w:p>
                </w:txbxContent>
              </v:textbox>
              <w10:wrap anchorx="margin" anchory="margin"/>
            </v:rect>
          </w:pict>
        </mc:Fallback>
      </mc:AlternateContent>
    </w:r>
    <w:sdt>
      <w:sdtPr>
        <w:id w:val="5317915"/>
        <w:docPartObj>
          <w:docPartGallery w:val="Page Numbers (Bottom of Page)"/>
          <w:docPartUnique/>
        </w:docPartObj>
      </w:sdtPr>
      <w:sdtContent>
        <w:proofErr w:type="spellStart"/>
        <w:r w:rsidRPr="00F957D2">
          <w:rPr>
            <w:b w:val="0"/>
            <w:sz w:val="16"/>
          </w:rPr>
          <w:t>STWiORB</w:t>
        </w:r>
        <w:proofErr w:type="spellEnd"/>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16"/>
        <w:szCs w:val="16"/>
      </w:rPr>
      <w:id w:val="5317916"/>
      <w:docPartObj>
        <w:docPartGallery w:val="Page Numbers (Bottom of Page)"/>
        <w:docPartUnique/>
      </w:docPartObj>
    </w:sdtPr>
    <w:sdtEndPr>
      <w:rPr>
        <w:bCs w:val="0"/>
      </w:rPr>
    </w:sdtEndPr>
    <w:sdtContent>
      <w:sdt>
        <w:sdtPr>
          <w:id w:val="5317917"/>
          <w:docPartObj>
            <w:docPartGallery w:val="Page Numbers (Bottom of Page)"/>
            <w:docPartUnique/>
          </w:docPartObj>
        </w:sdtPr>
        <w:sdtEndPr>
          <w:rPr>
            <w:sz w:val="16"/>
            <w:szCs w:val="16"/>
          </w:rPr>
        </w:sdtEndPr>
        <w:sdtContent>
          <w:p w14:paraId="57E161D7" w14:textId="77777777" w:rsidR="00DF6C25" w:rsidRPr="00AA2EB1" w:rsidRDefault="00DF6C25" w:rsidP="00F957D2">
            <w:pPr>
              <w:pStyle w:val="Nagwek2"/>
              <w:pBdr>
                <w:top w:val="single" w:sz="4" w:space="1" w:color="auto"/>
              </w:pBdr>
              <w:rPr>
                <w:b w:val="0"/>
                <w:sz w:val="16"/>
                <w:szCs w:val="16"/>
              </w:rPr>
            </w:pPr>
            <w:r>
              <w:rPr>
                <w:rFonts w:cs="Arial"/>
                <w:iCs/>
                <w:noProof/>
                <w:color w:val="7F7F7F" w:themeColor="text1" w:themeTint="80"/>
                <w:sz w:val="16"/>
              </w:rPr>
              <mc:AlternateContent>
                <mc:Choice Requires="wps">
                  <w:drawing>
                    <wp:anchor distT="0" distB="0" distL="114300" distR="114300" simplePos="0" relativeHeight="252168192" behindDoc="0" locked="0" layoutInCell="0" allowOverlap="1" wp14:anchorId="3DEE77B9" wp14:editId="0073D099">
                      <wp:simplePos x="0" y="0"/>
                      <wp:positionH relativeFrom="rightMargin">
                        <wp:posOffset>-95885</wp:posOffset>
                      </wp:positionH>
                      <wp:positionV relativeFrom="margin">
                        <wp:posOffset>9584690</wp:posOffset>
                      </wp:positionV>
                      <wp:extent cx="403860" cy="208280"/>
                      <wp:effectExtent l="0" t="0" r="0" b="0"/>
                      <wp:wrapNone/>
                      <wp:docPr id="25"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0F8755D7"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23</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DEE77B9" id="_x0000_s1033" style="position:absolute;left:0;text-align:left;margin-left:-7.55pt;margin-top:754.7pt;width:31.8pt;height:16.4pt;z-index:252168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" o:allowincell="f" filled="f" stroked="f">
                      <v:textbox style="mso-fit-shape-to-text:t" inset="0,,0">
                        <w:txbxContent>
                          <w:p w14:paraId="0F8755D7"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23</w:t>
                            </w:r>
                            <w:r w:rsidRPr="00FF5EAD">
                              <w:rPr>
                                <w:sz w:val="16"/>
                                <w:szCs w:val="16"/>
                              </w:rPr>
                              <w:fldChar w:fldCharType="end"/>
                            </w:r>
                          </w:p>
                        </w:txbxContent>
                      </v:textbox>
                      <w10:wrap anchorx="margin" anchory="margin"/>
                    </v:rect>
                  </w:pict>
                </mc:Fallback>
              </mc:AlternateContent>
            </w:r>
            <w:proofErr w:type="spellStart"/>
            <w:r w:rsidRPr="00F957D2">
              <w:rPr>
                <w:b w:val="0"/>
                <w:sz w:val="16"/>
              </w:rPr>
              <w:t>STWiORB</w:t>
            </w:r>
            <w:proofErr w:type="spellEnd"/>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sz w:val="16"/>
        <w:szCs w:val="16"/>
      </w:rPr>
      <w:id w:val="5317918"/>
      <w:docPartObj>
        <w:docPartGallery w:val="Page Numbers (Bottom of Page)"/>
        <w:docPartUnique/>
      </w:docPartObj>
    </w:sdtPr>
    <w:sdtEndPr>
      <w:rPr>
        <w:bCs w:val="0"/>
      </w:rPr>
    </w:sdtEndPr>
    <w:sdtContent>
      <w:p w14:paraId="74F29763" w14:textId="77777777" w:rsidR="00DF6C25" w:rsidRPr="00AA2EB1" w:rsidRDefault="00DF6C25" w:rsidP="00223689">
        <w:pPr>
          <w:pStyle w:val="Nagwek2"/>
          <w:pBdr>
            <w:top w:val="single" w:sz="4" w:space="1" w:color="auto"/>
          </w:pBdr>
          <w:jc w:val="left"/>
          <w:rPr>
            <w:b w:val="0"/>
            <w:sz w:val="16"/>
            <w:szCs w:val="16"/>
          </w:rPr>
        </w:pPr>
        <w:r>
          <w:rPr>
            <w:rFonts w:cs="Arial"/>
            <w:iCs/>
            <w:noProof/>
            <w:color w:val="7F7F7F" w:themeColor="text1" w:themeTint="80"/>
            <w:sz w:val="16"/>
          </w:rPr>
          <mc:AlternateContent>
            <mc:Choice Requires="wps">
              <w:drawing>
                <wp:anchor distT="0" distB="0" distL="114300" distR="114300" simplePos="0" relativeHeight="252351488" behindDoc="0" locked="0" layoutInCell="0" allowOverlap="1" wp14:anchorId="475AEC07" wp14:editId="061D92CD">
                  <wp:simplePos x="0" y="0"/>
                  <wp:positionH relativeFrom="rightMargin">
                    <wp:posOffset>-132715</wp:posOffset>
                  </wp:positionH>
                  <wp:positionV relativeFrom="margin">
                    <wp:posOffset>9571355</wp:posOffset>
                  </wp:positionV>
                  <wp:extent cx="403860" cy="208280"/>
                  <wp:effectExtent l="0" t="0" r="0" b="0"/>
                  <wp:wrapNone/>
                  <wp:docPr id="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2EB1DB43" w14:textId="77777777" w:rsidR="00DF6C25" w:rsidRPr="00FF5EAD" w:rsidRDefault="00DF6C25" w:rsidP="00223689">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33</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75AEC07" id="_x0000_s1034" style="position:absolute;margin-left:-10.45pt;margin-top:753.65pt;width:31.8pt;height:16.4pt;z-index:252351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" o:allowincell="f" filled="f" stroked="f">
                  <v:textbox style="mso-fit-shape-to-text:t" inset="0,,0">
                    <w:txbxContent>
                      <w:p w14:paraId="2EB1DB43" w14:textId="77777777" w:rsidR="00DF6C25" w:rsidRPr="00FF5EAD" w:rsidRDefault="00DF6C25" w:rsidP="00223689">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33</w:t>
                        </w:r>
                        <w:r w:rsidRPr="00FF5EAD">
                          <w:rPr>
                            <w:sz w:val="16"/>
                            <w:szCs w:val="16"/>
                          </w:rPr>
                          <w:fldChar w:fldCharType="end"/>
                        </w:r>
                      </w:p>
                    </w:txbxContent>
                  </v:textbox>
                  <w10:wrap anchorx="margin" anchory="margin"/>
                </v:rect>
              </w:pict>
            </mc:Fallback>
          </mc:AlternateContent>
        </w:r>
        <w:r>
          <w:rPr>
            <w:b w:val="0"/>
            <w:bCs/>
            <w:sz w:val="16"/>
            <w:szCs w:val="16"/>
          </w:rPr>
          <w:t xml:space="preserve"> </w:t>
        </w:r>
        <w:proofErr w:type="spellStart"/>
        <w:r w:rsidRPr="000204D2">
          <w:rPr>
            <w:b w:val="0"/>
            <w:sz w:val="16"/>
          </w:rPr>
          <w:t>STWi</w:t>
        </w:r>
        <w:r w:rsidRPr="005B0CFD">
          <w:rPr>
            <w:b w:val="0"/>
            <w:sz w:val="16"/>
          </w:rPr>
          <w:t>ORB</w:t>
        </w:r>
        <w:proofErr w:type="spellEnd"/>
        <w:r>
          <w:rPr>
            <w:b w:val="0"/>
            <w:sz w:val="16"/>
          </w:rPr>
          <w:tab/>
        </w:r>
        <w:r>
          <w:rPr>
            <w:b w:val="0"/>
            <w:sz w:val="16"/>
          </w:rPr>
          <w:tab/>
        </w:r>
        <w:r>
          <w:rPr>
            <w:b w:val="0"/>
            <w:sz w:val="16"/>
          </w:rPr>
          <w:tab/>
        </w:r>
        <w:r>
          <w:rPr>
            <w:b w:val="0"/>
            <w:sz w:val="16"/>
          </w:rPr>
          <w:tab/>
        </w:r>
        <w:r>
          <w:rPr>
            <w:b w:val="0"/>
            <w:sz w:val="16"/>
          </w:rPr>
          <w:tab/>
        </w:r>
        <w:r>
          <w:rPr>
            <w:b w:val="0"/>
            <w:sz w:val="16"/>
          </w:rPr>
          <w:tab/>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1F5F" w14:textId="77777777" w:rsidR="00DF6C25" w:rsidRPr="007B6F59" w:rsidRDefault="00DF6C25" w:rsidP="00065A96">
    <w:pPr>
      <w:pStyle w:val="magda"/>
      <w:pBdr>
        <w:top w:val="single" w:sz="2" w:space="1" w:color="auto"/>
      </w:pBdr>
      <w:jc w:val="left"/>
    </w:pPr>
    <w:r>
      <w:rPr>
        <w:rFonts w:cs="Arial"/>
        <w:iCs/>
        <w:noProof/>
        <w:color w:val="7F7F7F" w:themeColor="text1" w:themeTint="80"/>
        <w:sz w:val="16"/>
        <w:szCs w:val="16"/>
      </w:rPr>
      <mc:AlternateContent>
        <mc:Choice Requires="wps">
          <w:drawing>
            <wp:anchor distT="0" distB="0" distL="114300" distR="114300" simplePos="0" relativeHeight="252354560" behindDoc="0" locked="0" layoutInCell="0" allowOverlap="1" wp14:anchorId="3795762D" wp14:editId="7BE35C8F">
              <wp:simplePos x="0" y="0"/>
              <wp:positionH relativeFrom="rightMargin">
                <wp:posOffset>-5760085</wp:posOffset>
              </wp:positionH>
              <wp:positionV relativeFrom="margin">
                <wp:posOffset>9558655</wp:posOffset>
              </wp:positionV>
              <wp:extent cx="403860" cy="20828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356DFEF0" w14:textId="77777777" w:rsidR="00DF6C25" w:rsidRPr="00FF5EAD" w:rsidRDefault="00DF6C25" w:rsidP="00065A96">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46</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795762D" id="_x0000_s1035" style="position:absolute;margin-left:-453.55pt;margin-top:752.65pt;width:31.8pt;height:16.4pt;z-index:252354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NU+AEAAM0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" o:allowincell="f" filled="f" stroked="f">
              <v:textbox style="mso-fit-shape-to-text:t" inset="0,,0">
                <w:txbxContent>
                  <w:p w14:paraId="356DFEF0" w14:textId="77777777" w:rsidR="00DF6C25" w:rsidRPr="00FF5EAD" w:rsidRDefault="00DF6C25" w:rsidP="00065A96">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46</w:t>
                    </w:r>
                    <w:r w:rsidRPr="00FF5EAD">
                      <w:rPr>
                        <w:sz w:val="16"/>
                        <w:szCs w:val="16"/>
                      </w:rPr>
                      <w:fldChar w:fldCharType="end"/>
                    </w:r>
                  </w:p>
                </w:txbxContent>
              </v:textbox>
              <w10:wrap anchorx="margin" anchory="margin"/>
            </v:rect>
          </w:pict>
        </mc:Fallback>
      </mc:AlternateContent>
    </w:r>
    <w:r>
      <w:rPr>
        <w:sz w:val="16"/>
        <w:szCs w:val="16"/>
      </w:rPr>
      <w:t xml:space="preserve"> </w:t>
    </w:r>
    <w:proofErr w:type="spellStart"/>
    <w:r w:rsidRPr="005A0283">
      <w:rPr>
        <w:sz w:val="16"/>
      </w:rPr>
      <w:t>STWiORB</w:t>
    </w:r>
    <w:proofErr w:type="spellEnd"/>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EC36" w14:textId="77777777" w:rsidR="0001672B" w:rsidRDefault="0001672B">
      <w:r>
        <w:separator/>
      </w:r>
    </w:p>
  </w:footnote>
  <w:footnote w:type="continuationSeparator" w:id="0">
    <w:p w14:paraId="6919D09A" w14:textId="77777777" w:rsidR="0001672B" w:rsidRDefault="0001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1A7B" w14:textId="77777777" w:rsidR="00DF6C25" w:rsidRPr="00DF6C25" w:rsidRDefault="00DF6C25" w:rsidP="00DF6C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014CBB8"/>
    <w:lvl w:ilvl="0">
      <w:start w:val="1"/>
      <w:numFmt w:val="bullet"/>
      <w:pStyle w:val="Listapunktowana4"/>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B7E81EE"/>
    <w:lvl w:ilvl="0">
      <w:start w:val="1"/>
      <w:numFmt w:val="bullet"/>
      <w:pStyle w:val="Listapunktowana2"/>
      <w:lvlText w:val=""/>
      <w:lvlJc w:val="left"/>
      <w:pPr>
        <w:tabs>
          <w:tab w:val="num" w:pos="926"/>
        </w:tabs>
        <w:ind w:left="926"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2"/>
    <w:multiLevelType w:val="singleLevel"/>
    <w:tmpl w:val="00000002"/>
    <w:name w:val="WW8Num2"/>
    <w:lvl w:ilvl="0">
      <w:start w:val="43"/>
      <w:numFmt w:val="decimal"/>
      <w:lvlText w:val="%1."/>
      <w:lvlJc w:val="left"/>
      <w:pPr>
        <w:tabs>
          <w:tab w:val="num" w:pos="0"/>
        </w:tabs>
        <w:ind w:left="283" w:hanging="283"/>
      </w:pPr>
    </w:lvl>
  </w:abstractNum>
  <w:abstractNum w:abstractNumId="5" w15:restartNumberingAfterBreak="0">
    <w:nsid w:val="00000003"/>
    <w:multiLevelType w:val="singleLevel"/>
    <w:tmpl w:val="00000003"/>
    <w:name w:val="WW8Num3"/>
    <w:lvl w:ilvl="0">
      <w:start w:val="1"/>
      <w:numFmt w:val="lowerLetter"/>
      <w:lvlText w:val="%1)"/>
      <w:lvlJc w:val="left"/>
      <w:pPr>
        <w:tabs>
          <w:tab w:val="num" w:pos="0"/>
        </w:tabs>
        <w:ind w:left="283" w:hanging="283"/>
      </w:pPr>
    </w:lvl>
  </w:abstractNum>
  <w:abstractNum w:abstractNumId="6" w15:restartNumberingAfterBreak="0">
    <w:nsid w:val="00000004"/>
    <w:multiLevelType w:val="singleLevel"/>
    <w:tmpl w:val="00000004"/>
    <w:lvl w:ilvl="0">
      <w:start w:val="1"/>
      <w:numFmt w:val="lowerLetter"/>
      <w:lvlText w:val="%1)"/>
      <w:lvlJc w:val="left"/>
      <w:pPr>
        <w:tabs>
          <w:tab w:val="num" w:pos="0"/>
        </w:tabs>
        <w:ind w:left="283" w:hanging="283"/>
      </w:pPr>
    </w:lvl>
  </w:abstractNum>
  <w:abstractNum w:abstractNumId="7" w15:restartNumberingAfterBreak="0">
    <w:nsid w:val="00000005"/>
    <w:multiLevelType w:val="singleLevel"/>
    <w:tmpl w:val="00000005"/>
    <w:name w:val="WW8Num5"/>
    <w:lvl w:ilvl="0">
      <w:start w:val="1"/>
      <w:numFmt w:val="lowerLetter"/>
      <w:lvlText w:val="%1)"/>
      <w:lvlJc w:val="left"/>
      <w:pPr>
        <w:tabs>
          <w:tab w:val="num" w:pos="0"/>
        </w:tabs>
        <w:ind w:left="283" w:hanging="283"/>
      </w:pPr>
    </w:lvl>
  </w:abstractNum>
  <w:abstractNum w:abstractNumId="8" w15:restartNumberingAfterBreak="0">
    <w:nsid w:val="00000006"/>
    <w:multiLevelType w:val="singleLevel"/>
    <w:tmpl w:val="00000006"/>
    <w:name w:val="WW8Num6"/>
    <w:lvl w:ilvl="0">
      <w:start w:val="1"/>
      <w:numFmt w:val="lowerLetter"/>
      <w:lvlText w:val="%1)"/>
      <w:lvlJc w:val="left"/>
      <w:pPr>
        <w:tabs>
          <w:tab w:val="num" w:pos="0"/>
        </w:tabs>
        <w:ind w:left="991" w:hanging="283"/>
      </w:pPr>
    </w:lvl>
  </w:abstractNum>
  <w:abstractNum w:abstractNumId="9" w15:restartNumberingAfterBreak="0">
    <w:nsid w:val="00000007"/>
    <w:multiLevelType w:val="singleLevel"/>
    <w:tmpl w:val="00000007"/>
    <w:name w:val="WW8Num7"/>
    <w:lvl w:ilvl="0">
      <w:start w:val="4"/>
      <w:numFmt w:val="lowerLetter"/>
      <w:lvlText w:val="%1)"/>
      <w:lvlJc w:val="left"/>
      <w:pPr>
        <w:tabs>
          <w:tab w:val="num" w:pos="0"/>
        </w:tabs>
        <w:ind w:left="283" w:hanging="283"/>
      </w:pPr>
    </w:lvl>
  </w:abstractNum>
  <w:abstractNum w:abstractNumId="10" w15:restartNumberingAfterBreak="0">
    <w:nsid w:val="00000008"/>
    <w:multiLevelType w:val="singleLevel"/>
    <w:tmpl w:val="00000008"/>
    <w:name w:val="WW8Num8"/>
    <w:lvl w:ilvl="0">
      <w:numFmt w:val="bullet"/>
      <w:lvlText w:val=""/>
      <w:lvlJc w:val="left"/>
      <w:pPr>
        <w:tabs>
          <w:tab w:val="num" w:pos="0"/>
        </w:tabs>
        <w:ind w:left="283" w:hanging="283"/>
      </w:pPr>
      <w:rPr>
        <w:rFonts w:ascii="Symbol" w:hAnsi="Symbol"/>
        <w:sz w:val="20"/>
      </w:rPr>
    </w:lvl>
  </w:abstractNum>
  <w:abstractNum w:abstractNumId="11" w15:restartNumberingAfterBreak="0">
    <w:nsid w:val="00000009"/>
    <w:multiLevelType w:val="singleLevel"/>
    <w:tmpl w:val="00000009"/>
    <w:lvl w:ilvl="0">
      <w:numFmt w:val="bullet"/>
      <w:lvlText w:val=""/>
      <w:lvlJc w:val="left"/>
      <w:pPr>
        <w:tabs>
          <w:tab w:val="num" w:pos="0"/>
        </w:tabs>
        <w:ind w:left="283" w:hanging="283"/>
      </w:pPr>
      <w:rPr>
        <w:rFonts w:ascii="Symbol" w:hAnsi="Symbol"/>
        <w:sz w:val="24"/>
      </w:rPr>
    </w:lvl>
  </w:abstractNum>
  <w:abstractNum w:abstractNumId="12" w15:restartNumberingAfterBreak="0">
    <w:nsid w:val="00000017"/>
    <w:multiLevelType w:val="multilevel"/>
    <w:tmpl w:val="00000017"/>
    <w:name w:val="WW8Num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3" w15:restartNumberingAfterBreak="0">
    <w:nsid w:val="00000031"/>
    <w:multiLevelType w:val="singleLevel"/>
    <w:tmpl w:val="00000031"/>
    <w:name w:val="WW8Num9"/>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2A0330"/>
    <w:multiLevelType w:val="singleLevel"/>
    <w:tmpl w:val="DD2EE69A"/>
    <w:lvl w:ilvl="0">
      <w:start w:val="1"/>
      <w:numFmt w:val="lowerLetter"/>
      <w:lvlText w:val="%1)"/>
      <w:legacy w:legacy="1" w:legacySpace="0" w:legacyIndent="283"/>
      <w:lvlJc w:val="left"/>
      <w:pPr>
        <w:ind w:left="283" w:hanging="283"/>
      </w:pPr>
    </w:lvl>
  </w:abstractNum>
  <w:abstractNum w:abstractNumId="15" w15:restartNumberingAfterBreak="0">
    <w:nsid w:val="00725474"/>
    <w:multiLevelType w:val="hybridMultilevel"/>
    <w:tmpl w:val="F626D55C"/>
    <w:name w:val="WW8Num23"/>
    <w:lvl w:ilvl="0" w:tplc="E0886BEC">
      <w:start w:val="1"/>
      <w:numFmt w:val="lowerLetter"/>
      <w:lvlText w:val="%1)"/>
      <w:lvlJc w:val="left"/>
      <w:pPr>
        <w:ind w:left="720" w:hanging="360"/>
      </w:pPr>
    </w:lvl>
    <w:lvl w:ilvl="1" w:tplc="DE589360" w:tentative="1">
      <w:start w:val="1"/>
      <w:numFmt w:val="lowerLetter"/>
      <w:lvlText w:val="%2."/>
      <w:lvlJc w:val="left"/>
      <w:pPr>
        <w:ind w:left="1440" w:hanging="360"/>
      </w:pPr>
    </w:lvl>
    <w:lvl w:ilvl="2" w:tplc="31A6386A" w:tentative="1">
      <w:start w:val="1"/>
      <w:numFmt w:val="lowerRoman"/>
      <w:lvlText w:val="%3."/>
      <w:lvlJc w:val="right"/>
      <w:pPr>
        <w:ind w:left="2160" w:hanging="180"/>
      </w:pPr>
    </w:lvl>
    <w:lvl w:ilvl="3" w:tplc="AFB089FC" w:tentative="1">
      <w:start w:val="1"/>
      <w:numFmt w:val="decimal"/>
      <w:lvlText w:val="%4."/>
      <w:lvlJc w:val="left"/>
      <w:pPr>
        <w:ind w:left="2880" w:hanging="360"/>
      </w:pPr>
    </w:lvl>
    <w:lvl w:ilvl="4" w:tplc="316674DC" w:tentative="1">
      <w:start w:val="1"/>
      <w:numFmt w:val="lowerLetter"/>
      <w:lvlText w:val="%5."/>
      <w:lvlJc w:val="left"/>
      <w:pPr>
        <w:ind w:left="3600" w:hanging="360"/>
      </w:pPr>
    </w:lvl>
    <w:lvl w:ilvl="5" w:tplc="8DB4B21C" w:tentative="1">
      <w:start w:val="1"/>
      <w:numFmt w:val="lowerRoman"/>
      <w:lvlText w:val="%6."/>
      <w:lvlJc w:val="right"/>
      <w:pPr>
        <w:ind w:left="4320" w:hanging="180"/>
      </w:pPr>
    </w:lvl>
    <w:lvl w:ilvl="6" w:tplc="78305718" w:tentative="1">
      <w:start w:val="1"/>
      <w:numFmt w:val="decimal"/>
      <w:lvlText w:val="%7."/>
      <w:lvlJc w:val="left"/>
      <w:pPr>
        <w:ind w:left="5040" w:hanging="360"/>
      </w:pPr>
    </w:lvl>
    <w:lvl w:ilvl="7" w:tplc="B92A1436" w:tentative="1">
      <w:start w:val="1"/>
      <w:numFmt w:val="lowerLetter"/>
      <w:lvlText w:val="%8."/>
      <w:lvlJc w:val="left"/>
      <w:pPr>
        <w:ind w:left="5760" w:hanging="360"/>
      </w:pPr>
    </w:lvl>
    <w:lvl w:ilvl="8" w:tplc="E1BCA9F2" w:tentative="1">
      <w:start w:val="1"/>
      <w:numFmt w:val="lowerRoman"/>
      <w:lvlText w:val="%9."/>
      <w:lvlJc w:val="right"/>
      <w:pPr>
        <w:ind w:left="6480" w:hanging="180"/>
      </w:pPr>
    </w:lvl>
  </w:abstractNum>
  <w:abstractNum w:abstractNumId="16" w15:restartNumberingAfterBreak="0">
    <w:nsid w:val="00892986"/>
    <w:multiLevelType w:val="hybridMultilevel"/>
    <w:tmpl w:val="45C88FC0"/>
    <w:name w:val="WW8Num49"/>
    <w:lvl w:ilvl="0" w:tplc="9964FE84">
      <w:start w:val="1"/>
      <w:numFmt w:val="bullet"/>
      <w:lvlText w:val=""/>
      <w:lvlJc w:val="left"/>
      <w:pPr>
        <w:ind w:left="360" w:hanging="360"/>
      </w:pPr>
      <w:rPr>
        <w:rFonts w:ascii="Symbol" w:hAnsi="Symbol" w:hint="default"/>
      </w:rPr>
    </w:lvl>
    <w:lvl w:ilvl="1" w:tplc="B086B20E" w:tentative="1">
      <w:start w:val="1"/>
      <w:numFmt w:val="bullet"/>
      <w:lvlText w:val="o"/>
      <w:lvlJc w:val="left"/>
      <w:pPr>
        <w:ind w:left="1080" w:hanging="360"/>
      </w:pPr>
      <w:rPr>
        <w:rFonts w:ascii="Courier New" w:hAnsi="Courier New" w:cs="Courier New" w:hint="default"/>
      </w:rPr>
    </w:lvl>
    <w:lvl w:ilvl="2" w:tplc="2FBCA498" w:tentative="1">
      <w:start w:val="1"/>
      <w:numFmt w:val="bullet"/>
      <w:lvlText w:val=""/>
      <w:lvlJc w:val="left"/>
      <w:pPr>
        <w:ind w:left="1800" w:hanging="360"/>
      </w:pPr>
      <w:rPr>
        <w:rFonts w:ascii="Wingdings" w:hAnsi="Wingdings" w:hint="default"/>
      </w:rPr>
    </w:lvl>
    <w:lvl w:ilvl="3" w:tplc="F3441AE0" w:tentative="1">
      <w:start w:val="1"/>
      <w:numFmt w:val="bullet"/>
      <w:lvlText w:val=""/>
      <w:lvlJc w:val="left"/>
      <w:pPr>
        <w:ind w:left="2520" w:hanging="360"/>
      </w:pPr>
      <w:rPr>
        <w:rFonts w:ascii="Symbol" w:hAnsi="Symbol" w:hint="default"/>
      </w:rPr>
    </w:lvl>
    <w:lvl w:ilvl="4" w:tplc="718C9C68" w:tentative="1">
      <w:start w:val="1"/>
      <w:numFmt w:val="bullet"/>
      <w:lvlText w:val="o"/>
      <w:lvlJc w:val="left"/>
      <w:pPr>
        <w:ind w:left="3240" w:hanging="360"/>
      </w:pPr>
      <w:rPr>
        <w:rFonts w:ascii="Courier New" w:hAnsi="Courier New" w:cs="Courier New" w:hint="default"/>
      </w:rPr>
    </w:lvl>
    <w:lvl w:ilvl="5" w:tplc="C61EE99C" w:tentative="1">
      <w:start w:val="1"/>
      <w:numFmt w:val="bullet"/>
      <w:lvlText w:val=""/>
      <w:lvlJc w:val="left"/>
      <w:pPr>
        <w:ind w:left="3960" w:hanging="360"/>
      </w:pPr>
      <w:rPr>
        <w:rFonts w:ascii="Wingdings" w:hAnsi="Wingdings" w:hint="default"/>
      </w:rPr>
    </w:lvl>
    <w:lvl w:ilvl="6" w:tplc="BAE805C4" w:tentative="1">
      <w:start w:val="1"/>
      <w:numFmt w:val="bullet"/>
      <w:lvlText w:val=""/>
      <w:lvlJc w:val="left"/>
      <w:pPr>
        <w:ind w:left="4680" w:hanging="360"/>
      </w:pPr>
      <w:rPr>
        <w:rFonts w:ascii="Symbol" w:hAnsi="Symbol" w:hint="default"/>
      </w:rPr>
    </w:lvl>
    <w:lvl w:ilvl="7" w:tplc="7A4EA1D0" w:tentative="1">
      <w:start w:val="1"/>
      <w:numFmt w:val="bullet"/>
      <w:lvlText w:val="o"/>
      <w:lvlJc w:val="left"/>
      <w:pPr>
        <w:ind w:left="5400" w:hanging="360"/>
      </w:pPr>
      <w:rPr>
        <w:rFonts w:ascii="Courier New" w:hAnsi="Courier New" w:cs="Courier New" w:hint="default"/>
      </w:rPr>
    </w:lvl>
    <w:lvl w:ilvl="8" w:tplc="43E06770" w:tentative="1">
      <w:start w:val="1"/>
      <w:numFmt w:val="bullet"/>
      <w:lvlText w:val=""/>
      <w:lvlJc w:val="left"/>
      <w:pPr>
        <w:ind w:left="6120" w:hanging="360"/>
      </w:pPr>
      <w:rPr>
        <w:rFonts w:ascii="Wingdings" w:hAnsi="Wingdings" w:hint="default"/>
      </w:rPr>
    </w:lvl>
  </w:abstractNum>
  <w:abstractNum w:abstractNumId="17" w15:restartNumberingAfterBreak="0">
    <w:nsid w:val="010728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1861F6B"/>
    <w:multiLevelType w:val="hybridMultilevel"/>
    <w:tmpl w:val="2924A842"/>
    <w:name w:val="WW8Num18"/>
    <w:lvl w:ilvl="0" w:tplc="FFFFFFFF">
      <w:start w:val="2"/>
      <w:numFmt w:val="bullet"/>
      <w:lvlText w:val="–"/>
      <w:lvlJc w:val="left"/>
      <w:pPr>
        <w:tabs>
          <w:tab w:val="num" w:pos="360"/>
        </w:tabs>
        <w:ind w:left="0" w:firstLine="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1D90A29"/>
    <w:multiLevelType w:val="hybridMultilevel"/>
    <w:tmpl w:val="DC008E72"/>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236766D"/>
    <w:multiLevelType w:val="hybridMultilevel"/>
    <w:tmpl w:val="E9E24768"/>
    <w:name w:val="WW8Num92"/>
    <w:lvl w:ilvl="0" w:tplc="D4E04762">
      <w:start w:val="1"/>
      <w:numFmt w:val="bullet"/>
      <w:lvlText w:val=""/>
      <w:lvlJc w:val="left"/>
      <w:pPr>
        <w:ind w:left="720" w:hanging="360"/>
      </w:pPr>
      <w:rPr>
        <w:rFonts w:ascii="Symbol" w:hAnsi="Symbol" w:hint="default"/>
      </w:rPr>
    </w:lvl>
    <w:lvl w:ilvl="1" w:tplc="E98EA30A" w:tentative="1">
      <w:start w:val="1"/>
      <w:numFmt w:val="bullet"/>
      <w:lvlText w:val="o"/>
      <w:lvlJc w:val="left"/>
      <w:pPr>
        <w:ind w:left="1440" w:hanging="360"/>
      </w:pPr>
      <w:rPr>
        <w:rFonts w:ascii="Courier New" w:hAnsi="Courier New" w:cs="Courier New" w:hint="default"/>
      </w:rPr>
    </w:lvl>
    <w:lvl w:ilvl="2" w:tplc="58B6CEE0" w:tentative="1">
      <w:start w:val="1"/>
      <w:numFmt w:val="bullet"/>
      <w:lvlText w:val=""/>
      <w:lvlJc w:val="left"/>
      <w:pPr>
        <w:ind w:left="2160" w:hanging="360"/>
      </w:pPr>
      <w:rPr>
        <w:rFonts w:ascii="Wingdings" w:hAnsi="Wingdings" w:hint="default"/>
      </w:rPr>
    </w:lvl>
    <w:lvl w:ilvl="3" w:tplc="F14212BE" w:tentative="1">
      <w:start w:val="1"/>
      <w:numFmt w:val="bullet"/>
      <w:lvlText w:val=""/>
      <w:lvlJc w:val="left"/>
      <w:pPr>
        <w:ind w:left="2880" w:hanging="360"/>
      </w:pPr>
      <w:rPr>
        <w:rFonts w:ascii="Symbol" w:hAnsi="Symbol" w:hint="default"/>
      </w:rPr>
    </w:lvl>
    <w:lvl w:ilvl="4" w:tplc="7BA4C93A" w:tentative="1">
      <w:start w:val="1"/>
      <w:numFmt w:val="bullet"/>
      <w:lvlText w:val="o"/>
      <w:lvlJc w:val="left"/>
      <w:pPr>
        <w:ind w:left="3600" w:hanging="360"/>
      </w:pPr>
      <w:rPr>
        <w:rFonts w:ascii="Courier New" w:hAnsi="Courier New" w:cs="Courier New" w:hint="default"/>
      </w:rPr>
    </w:lvl>
    <w:lvl w:ilvl="5" w:tplc="6CCC6A70" w:tentative="1">
      <w:start w:val="1"/>
      <w:numFmt w:val="bullet"/>
      <w:lvlText w:val=""/>
      <w:lvlJc w:val="left"/>
      <w:pPr>
        <w:ind w:left="4320" w:hanging="360"/>
      </w:pPr>
      <w:rPr>
        <w:rFonts w:ascii="Wingdings" w:hAnsi="Wingdings" w:hint="default"/>
      </w:rPr>
    </w:lvl>
    <w:lvl w:ilvl="6" w:tplc="E2B253F6" w:tentative="1">
      <w:start w:val="1"/>
      <w:numFmt w:val="bullet"/>
      <w:lvlText w:val=""/>
      <w:lvlJc w:val="left"/>
      <w:pPr>
        <w:ind w:left="5040" w:hanging="360"/>
      </w:pPr>
      <w:rPr>
        <w:rFonts w:ascii="Symbol" w:hAnsi="Symbol" w:hint="default"/>
      </w:rPr>
    </w:lvl>
    <w:lvl w:ilvl="7" w:tplc="857EC63C" w:tentative="1">
      <w:start w:val="1"/>
      <w:numFmt w:val="bullet"/>
      <w:lvlText w:val="o"/>
      <w:lvlJc w:val="left"/>
      <w:pPr>
        <w:ind w:left="5760" w:hanging="360"/>
      </w:pPr>
      <w:rPr>
        <w:rFonts w:ascii="Courier New" w:hAnsi="Courier New" w:cs="Courier New" w:hint="default"/>
      </w:rPr>
    </w:lvl>
    <w:lvl w:ilvl="8" w:tplc="5DB45844" w:tentative="1">
      <w:start w:val="1"/>
      <w:numFmt w:val="bullet"/>
      <w:lvlText w:val=""/>
      <w:lvlJc w:val="left"/>
      <w:pPr>
        <w:ind w:left="6480" w:hanging="360"/>
      </w:pPr>
      <w:rPr>
        <w:rFonts w:ascii="Wingdings" w:hAnsi="Wingdings" w:hint="default"/>
      </w:rPr>
    </w:lvl>
  </w:abstractNum>
  <w:abstractNum w:abstractNumId="21" w15:restartNumberingAfterBreak="0">
    <w:nsid w:val="02C1551B"/>
    <w:multiLevelType w:val="hybridMultilevel"/>
    <w:tmpl w:val="769CA232"/>
    <w:lvl w:ilvl="0" w:tplc="84FC3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2C74AEA"/>
    <w:multiLevelType w:val="hybridMultilevel"/>
    <w:tmpl w:val="59880E7E"/>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3870A4A"/>
    <w:multiLevelType w:val="singleLevel"/>
    <w:tmpl w:val="C93EF0DE"/>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4" w15:restartNumberingAfterBreak="0">
    <w:nsid w:val="04235E73"/>
    <w:multiLevelType w:val="hybridMultilevel"/>
    <w:tmpl w:val="52944FD0"/>
    <w:lvl w:ilvl="0" w:tplc="B81C9586">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4A022F9"/>
    <w:multiLevelType w:val="hybridMultilevel"/>
    <w:tmpl w:val="CFB4ACD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D866FB"/>
    <w:multiLevelType w:val="hybridMultilevel"/>
    <w:tmpl w:val="0A4E9FDA"/>
    <w:lvl w:ilvl="0" w:tplc="84FC30A8">
      <w:start w:val="1"/>
      <w:numFmt w:val="bullet"/>
      <w:lvlText w:val=""/>
      <w:lvlJc w:val="left"/>
      <w:pPr>
        <w:tabs>
          <w:tab w:val="num" w:pos="771"/>
        </w:tabs>
        <w:ind w:left="77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5E43ED4"/>
    <w:multiLevelType w:val="hybridMultilevel"/>
    <w:tmpl w:val="328EBF0E"/>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6703267"/>
    <w:multiLevelType w:val="hybridMultilevel"/>
    <w:tmpl w:val="D3C4B790"/>
    <w:lvl w:ilvl="0" w:tplc="80747FE2">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06D42E91"/>
    <w:multiLevelType w:val="hybridMultilevel"/>
    <w:tmpl w:val="4724A068"/>
    <w:lvl w:ilvl="0" w:tplc="04150017">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31" w15:restartNumberingAfterBreak="0">
    <w:nsid w:val="0AC00895"/>
    <w:multiLevelType w:val="singleLevel"/>
    <w:tmpl w:val="0415000F"/>
    <w:lvl w:ilvl="0">
      <w:start w:val="1"/>
      <w:numFmt w:val="decimal"/>
      <w:lvlText w:val="%1."/>
      <w:lvlJc w:val="left"/>
      <w:pPr>
        <w:ind w:left="720" w:hanging="360"/>
      </w:pPr>
    </w:lvl>
  </w:abstractNum>
  <w:abstractNum w:abstractNumId="32" w15:restartNumberingAfterBreak="0">
    <w:nsid w:val="0AC978FF"/>
    <w:multiLevelType w:val="singleLevel"/>
    <w:tmpl w:val="1DCC69A2"/>
    <w:lvl w:ilvl="0">
      <w:start w:val="1"/>
      <w:numFmt w:val="decimal"/>
      <w:lvlText w:val="2.4.%1. "/>
      <w:legacy w:legacy="1" w:legacySpace="0" w:legacyIndent="283"/>
      <w:lvlJc w:val="left"/>
      <w:pPr>
        <w:ind w:left="283" w:hanging="283"/>
      </w:pPr>
      <w:rPr>
        <w:rFonts w:ascii="Times New Roman" w:hAnsi="Times New Roman" w:hint="default"/>
        <w:b/>
        <w:i w:val="0"/>
        <w:sz w:val="20"/>
        <w:u w:val="none"/>
      </w:rPr>
    </w:lvl>
  </w:abstractNum>
  <w:abstractNum w:abstractNumId="33" w15:restartNumberingAfterBreak="0">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6F3071"/>
    <w:multiLevelType w:val="hybridMultilevel"/>
    <w:tmpl w:val="EB746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6" w15:restartNumberingAfterBreak="0">
    <w:nsid w:val="0CDA2DB0"/>
    <w:multiLevelType w:val="singleLevel"/>
    <w:tmpl w:val="D0E8CAEA"/>
    <w:lvl w:ilvl="0">
      <w:start w:val="1"/>
      <w:numFmt w:val="lowerLetter"/>
      <w:lvlText w:val="%1)"/>
      <w:lvlJc w:val="left"/>
      <w:pPr>
        <w:tabs>
          <w:tab w:val="num" w:pos="360"/>
        </w:tabs>
        <w:ind w:left="360" w:hanging="360"/>
      </w:pPr>
      <w:rPr>
        <w:b w:val="0"/>
        <w:i w:val="0"/>
      </w:rPr>
    </w:lvl>
  </w:abstractNum>
  <w:abstractNum w:abstractNumId="37" w15:restartNumberingAfterBreak="0">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D12A86"/>
    <w:multiLevelType w:val="hybridMultilevel"/>
    <w:tmpl w:val="1C0C440C"/>
    <w:lvl w:ilvl="0" w:tplc="2A44EA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ED94F5D"/>
    <w:multiLevelType w:val="singleLevel"/>
    <w:tmpl w:val="E6E217DA"/>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0" w15:restartNumberingAfterBreak="0">
    <w:nsid w:val="0F794D3C"/>
    <w:multiLevelType w:val="hybridMultilevel"/>
    <w:tmpl w:val="9722927A"/>
    <w:lvl w:ilvl="0" w:tplc="84FC30A8">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1" w15:restartNumberingAfterBreak="0">
    <w:nsid w:val="12656B2D"/>
    <w:multiLevelType w:val="hybridMultilevel"/>
    <w:tmpl w:val="73FC16EE"/>
    <w:lvl w:ilvl="0" w:tplc="0415000F">
      <w:start w:val="1"/>
      <w:numFmt w:val="decimal"/>
      <w:lvlText w:val="%1."/>
      <w:lvlJc w:val="left"/>
      <w:pPr>
        <w:ind w:left="2016" w:hanging="360"/>
      </w:pPr>
      <w:rPr>
        <w:rFonts w:eastAsia="Times New Roman" w:hint="default"/>
      </w:rPr>
    </w:lvl>
    <w:lvl w:ilvl="1" w:tplc="04150019">
      <w:start w:val="1"/>
      <w:numFmt w:val="lowerLetter"/>
      <w:lvlText w:val="%2."/>
      <w:lvlJc w:val="left"/>
      <w:pPr>
        <w:ind w:left="2736" w:hanging="360"/>
      </w:pPr>
    </w:lvl>
    <w:lvl w:ilvl="2" w:tplc="0415001B" w:tentative="1">
      <w:start w:val="1"/>
      <w:numFmt w:val="lowerRoman"/>
      <w:lvlText w:val="%3."/>
      <w:lvlJc w:val="right"/>
      <w:pPr>
        <w:ind w:left="3456" w:hanging="180"/>
      </w:pPr>
    </w:lvl>
    <w:lvl w:ilvl="3" w:tplc="0415000F" w:tentative="1">
      <w:start w:val="1"/>
      <w:numFmt w:val="decimal"/>
      <w:lvlText w:val="%4."/>
      <w:lvlJc w:val="left"/>
      <w:pPr>
        <w:ind w:left="4176" w:hanging="360"/>
      </w:pPr>
    </w:lvl>
    <w:lvl w:ilvl="4" w:tplc="04150019" w:tentative="1">
      <w:start w:val="1"/>
      <w:numFmt w:val="lowerLetter"/>
      <w:lvlText w:val="%5."/>
      <w:lvlJc w:val="left"/>
      <w:pPr>
        <w:ind w:left="4896" w:hanging="360"/>
      </w:pPr>
    </w:lvl>
    <w:lvl w:ilvl="5" w:tplc="0415001B" w:tentative="1">
      <w:start w:val="1"/>
      <w:numFmt w:val="lowerRoman"/>
      <w:lvlText w:val="%6."/>
      <w:lvlJc w:val="right"/>
      <w:pPr>
        <w:ind w:left="5616" w:hanging="180"/>
      </w:pPr>
    </w:lvl>
    <w:lvl w:ilvl="6" w:tplc="0415000F" w:tentative="1">
      <w:start w:val="1"/>
      <w:numFmt w:val="decimal"/>
      <w:lvlText w:val="%7."/>
      <w:lvlJc w:val="left"/>
      <w:pPr>
        <w:ind w:left="6336" w:hanging="360"/>
      </w:pPr>
    </w:lvl>
    <w:lvl w:ilvl="7" w:tplc="04150019" w:tentative="1">
      <w:start w:val="1"/>
      <w:numFmt w:val="lowerLetter"/>
      <w:lvlText w:val="%8."/>
      <w:lvlJc w:val="left"/>
      <w:pPr>
        <w:ind w:left="7056" w:hanging="360"/>
      </w:pPr>
    </w:lvl>
    <w:lvl w:ilvl="8" w:tplc="0415001B" w:tentative="1">
      <w:start w:val="1"/>
      <w:numFmt w:val="lowerRoman"/>
      <w:lvlText w:val="%9."/>
      <w:lvlJc w:val="right"/>
      <w:pPr>
        <w:ind w:left="7776" w:hanging="180"/>
      </w:pPr>
    </w:lvl>
  </w:abstractNum>
  <w:abstractNum w:abstractNumId="42" w15:restartNumberingAfterBreak="0">
    <w:nsid w:val="12C95B36"/>
    <w:multiLevelType w:val="multilevel"/>
    <w:tmpl w:val="FB4641EC"/>
    <w:lvl w:ilvl="0">
      <w:start w:val="1"/>
      <w:numFmt w:val="decimal"/>
      <w:lvlText w:val="%1."/>
      <w:lvlJc w:val="left"/>
      <w:pPr>
        <w:tabs>
          <w:tab w:val="num" w:pos="456"/>
        </w:tabs>
        <w:ind w:left="456" w:hanging="456"/>
      </w:pPr>
      <w:rPr>
        <w:rFonts w:hint="default"/>
        <w:b/>
      </w:rPr>
    </w:lvl>
    <w:lvl w:ilvl="1">
      <w:start w:val="4"/>
      <w:numFmt w:val="decimal"/>
      <w:lvlText w:val="%1.%2."/>
      <w:lvlJc w:val="left"/>
      <w:pPr>
        <w:tabs>
          <w:tab w:val="num" w:pos="456"/>
        </w:tabs>
        <w:ind w:left="456" w:hanging="45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3" w15:restartNumberingAfterBreak="0">
    <w:nsid w:val="12F45A40"/>
    <w:multiLevelType w:val="hybridMultilevel"/>
    <w:tmpl w:val="04AED150"/>
    <w:lvl w:ilvl="0" w:tplc="84FC30A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0B19A2"/>
    <w:multiLevelType w:val="hybridMultilevel"/>
    <w:tmpl w:val="0D827FC2"/>
    <w:lvl w:ilvl="0" w:tplc="2A44EAEC">
      <w:start w:val="1"/>
      <w:numFmt w:val="bullet"/>
      <w:lvlText w:val=""/>
      <w:lvlJc w:val="left"/>
      <w:pPr>
        <w:tabs>
          <w:tab w:val="num" w:pos="771"/>
        </w:tabs>
        <w:ind w:left="77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0D7385"/>
    <w:multiLevelType w:val="singleLevel"/>
    <w:tmpl w:val="A808C274"/>
    <w:lvl w:ilvl="0">
      <w:start w:val="1"/>
      <w:numFmt w:val="lowerLetter"/>
      <w:lvlText w:val="%1)"/>
      <w:legacy w:legacy="1" w:legacySpace="0" w:legacyIndent="283"/>
      <w:lvlJc w:val="left"/>
      <w:pPr>
        <w:ind w:left="283" w:hanging="283"/>
      </w:pPr>
    </w:lvl>
  </w:abstractNum>
  <w:abstractNum w:abstractNumId="46" w15:restartNumberingAfterBreak="0">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50926F3"/>
    <w:multiLevelType w:val="singleLevel"/>
    <w:tmpl w:val="A808C274"/>
    <w:lvl w:ilvl="0">
      <w:start w:val="1"/>
      <w:numFmt w:val="lowerLetter"/>
      <w:lvlText w:val="%1)"/>
      <w:legacy w:legacy="1" w:legacySpace="0" w:legacyIndent="283"/>
      <w:lvlJc w:val="left"/>
      <w:pPr>
        <w:ind w:left="283" w:hanging="283"/>
      </w:pPr>
    </w:lvl>
  </w:abstractNum>
  <w:abstractNum w:abstractNumId="48" w15:restartNumberingAfterBreak="0">
    <w:nsid w:val="16003521"/>
    <w:multiLevelType w:val="hybridMultilevel"/>
    <w:tmpl w:val="E4123C4A"/>
    <w:lvl w:ilvl="0" w:tplc="80747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6D92B25"/>
    <w:multiLevelType w:val="hybridMultilevel"/>
    <w:tmpl w:val="C6BE07B8"/>
    <w:lvl w:ilvl="0" w:tplc="73BA2FE2">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50" w15:restartNumberingAfterBreak="0">
    <w:nsid w:val="174F7180"/>
    <w:multiLevelType w:val="hybridMultilevel"/>
    <w:tmpl w:val="22E04BA2"/>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82910ED"/>
    <w:multiLevelType w:val="singleLevel"/>
    <w:tmpl w:val="04150017"/>
    <w:lvl w:ilvl="0">
      <w:start w:val="1"/>
      <w:numFmt w:val="lowerLetter"/>
      <w:lvlText w:val="%1)"/>
      <w:lvlJc w:val="left"/>
      <w:pPr>
        <w:tabs>
          <w:tab w:val="num" w:pos="360"/>
        </w:tabs>
        <w:ind w:left="360" w:hanging="360"/>
      </w:pPr>
    </w:lvl>
  </w:abstractNum>
  <w:abstractNum w:abstractNumId="52" w15:restartNumberingAfterBreak="0">
    <w:nsid w:val="18407A46"/>
    <w:multiLevelType w:val="singleLevel"/>
    <w:tmpl w:val="53B0E77E"/>
    <w:lvl w:ilvl="0">
      <w:start w:val="1"/>
      <w:numFmt w:val="decimal"/>
      <w:lvlText w:val="%1."/>
      <w:legacy w:legacy="1" w:legacySpace="0" w:legacyIndent="283"/>
      <w:lvlJc w:val="left"/>
      <w:pPr>
        <w:ind w:left="283" w:hanging="283"/>
      </w:pPr>
    </w:lvl>
  </w:abstractNum>
  <w:abstractNum w:abstractNumId="53" w15:restartNumberingAfterBreak="0">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9811B57"/>
    <w:multiLevelType w:val="hybridMultilevel"/>
    <w:tmpl w:val="F8E2BE38"/>
    <w:lvl w:ilvl="0" w:tplc="73BA2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B193685"/>
    <w:multiLevelType w:val="singleLevel"/>
    <w:tmpl w:val="5D7E17B0"/>
    <w:lvl w:ilvl="0">
      <w:start w:val="1"/>
      <w:numFmt w:val="decimal"/>
      <w:lvlText w:val="%1."/>
      <w:lvlJc w:val="left"/>
      <w:pPr>
        <w:tabs>
          <w:tab w:val="num" w:pos="360"/>
        </w:tabs>
        <w:ind w:left="360" w:hanging="360"/>
      </w:pPr>
    </w:lvl>
  </w:abstractNum>
  <w:abstractNum w:abstractNumId="57" w15:restartNumberingAfterBreak="0">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58" w15:restartNumberingAfterBreak="0">
    <w:nsid w:val="1B6F2043"/>
    <w:multiLevelType w:val="multilevel"/>
    <w:tmpl w:val="05D6414A"/>
    <w:lvl w:ilvl="0">
      <w:start w:val="2"/>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1CE93C0D"/>
    <w:multiLevelType w:val="hybridMultilevel"/>
    <w:tmpl w:val="04381E14"/>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CF46FCE"/>
    <w:multiLevelType w:val="singleLevel"/>
    <w:tmpl w:val="6640FEBC"/>
    <w:lvl w:ilvl="0">
      <w:start w:val="1"/>
      <w:numFmt w:val="lowerLetter"/>
      <w:lvlText w:val="%1)"/>
      <w:legacy w:legacy="1" w:legacySpace="0" w:legacyIndent="283"/>
      <w:lvlJc w:val="left"/>
      <w:pPr>
        <w:ind w:left="283" w:hanging="283"/>
      </w:pPr>
    </w:lvl>
  </w:abstractNum>
  <w:abstractNum w:abstractNumId="61" w15:restartNumberingAfterBreak="0">
    <w:nsid w:val="1D64435D"/>
    <w:multiLevelType w:val="singleLevel"/>
    <w:tmpl w:val="6640FEBC"/>
    <w:lvl w:ilvl="0">
      <w:start w:val="1"/>
      <w:numFmt w:val="lowerLetter"/>
      <w:lvlText w:val="%1)"/>
      <w:legacy w:legacy="1" w:legacySpace="0" w:legacyIndent="283"/>
      <w:lvlJc w:val="left"/>
      <w:pPr>
        <w:ind w:left="283" w:hanging="283"/>
      </w:pPr>
    </w:lvl>
  </w:abstractNum>
  <w:abstractNum w:abstractNumId="62" w15:restartNumberingAfterBreak="0">
    <w:nsid w:val="1DA27BB3"/>
    <w:multiLevelType w:val="hybridMultilevel"/>
    <w:tmpl w:val="CDCEEEB6"/>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E590390"/>
    <w:multiLevelType w:val="hybridMultilevel"/>
    <w:tmpl w:val="CB6EF31C"/>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EAD1C55"/>
    <w:multiLevelType w:val="hybridMultilevel"/>
    <w:tmpl w:val="421ECD60"/>
    <w:lvl w:ilvl="0" w:tplc="A91E58D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F180E4D"/>
    <w:multiLevelType w:val="hybridMultilevel"/>
    <w:tmpl w:val="7F3A6148"/>
    <w:lvl w:ilvl="0" w:tplc="2A44EA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1F901BA7"/>
    <w:multiLevelType w:val="hybridMultilevel"/>
    <w:tmpl w:val="2DBE31FE"/>
    <w:lvl w:ilvl="0" w:tplc="04150005">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7" w15:restartNumberingAfterBreak="0">
    <w:nsid w:val="1FFD6D72"/>
    <w:multiLevelType w:val="hybridMultilevel"/>
    <w:tmpl w:val="037AA33A"/>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1475472"/>
    <w:multiLevelType w:val="multilevel"/>
    <w:tmpl w:val="69C889F6"/>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22914E9D"/>
    <w:multiLevelType w:val="singleLevel"/>
    <w:tmpl w:val="41A25A08"/>
    <w:lvl w:ilvl="0">
      <w:start w:val="4"/>
      <w:numFmt w:val="lowerLetter"/>
      <w:lvlText w:val="%1)"/>
      <w:legacy w:legacy="1" w:legacySpace="0" w:legacyIndent="283"/>
      <w:lvlJc w:val="left"/>
      <w:pPr>
        <w:ind w:left="283" w:hanging="283"/>
      </w:pPr>
    </w:lvl>
  </w:abstractNum>
  <w:abstractNum w:abstractNumId="70" w15:restartNumberingAfterBreak="0">
    <w:nsid w:val="23233F61"/>
    <w:multiLevelType w:val="singleLevel"/>
    <w:tmpl w:val="04150017"/>
    <w:lvl w:ilvl="0">
      <w:start w:val="1"/>
      <w:numFmt w:val="lowerLetter"/>
      <w:lvlText w:val="%1)"/>
      <w:lvlJc w:val="left"/>
      <w:pPr>
        <w:tabs>
          <w:tab w:val="num" w:pos="360"/>
        </w:tabs>
        <w:ind w:left="360" w:hanging="360"/>
      </w:pPr>
    </w:lvl>
  </w:abstractNum>
  <w:abstractNum w:abstractNumId="71" w15:restartNumberingAfterBreak="0">
    <w:nsid w:val="233738EF"/>
    <w:multiLevelType w:val="singleLevel"/>
    <w:tmpl w:val="F93054FA"/>
    <w:lvl w:ilvl="0">
      <w:start w:val="1"/>
      <w:numFmt w:val="lowerLetter"/>
      <w:lvlText w:val="%1)"/>
      <w:legacy w:legacy="1" w:legacySpace="0" w:legacyIndent="283"/>
      <w:lvlJc w:val="left"/>
      <w:pPr>
        <w:ind w:left="283" w:hanging="283"/>
      </w:pPr>
    </w:lvl>
  </w:abstractNum>
  <w:abstractNum w:abstractNumId="72" w15:restartNumberingAfterBreak="0">
    <w:nsid w:val="23924283"/>
    <w:multiLevelType w:val="singleLevel"/>
    <w:tmpl w:val="A808C274"/>
    <w:lvl w:ilvl="0">
      <w:start w:val="1"/>
      <w:numFmt w:val="lowerLetter"/>
      <w:lvlText w:val="%1)"/>
      <w:legacy w:legacy="1" w:legacySpace="0" w:legacyIndent="283"/>
      <w:lvlJc w:val="left"/>
      <w:pPr>
        <w:ind w:left="283" w:hanging="283"/>
      </w:pPr>
    </w:lvl>
  </w:abstractNum>
  <w:abstractNum w:abstractNumId="73" w15:restartNumberingAfterBreak="0">
    <w:nsid w:val="24E064FB"/>
    <w:multiLevelType w:val="hybridMultilevel"/>
    <w:tmpl w:val="814E07BE"/>
    <w:lvl w:ilvl="0" w:tplc="04150017">
      <w:start w:val="1"/>
      <w:numFmt w:val="lowerLetter"/>
      <w:lvlText w:val="%1)"/>
      <w:lvlJc w:val="left"/>
      <w:pPr>
        <w:ind w:left="720" w:hanging="360"/>
      </w:pPr>
      <w:rPr>
        <w:rFonts w:hint="default"/>
      </w:rPr>
    </w:lvl>
    <w:lvl w:ilvl="1" w:tplc="2A44EAE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5" w15:restartNumberingAfterBreak="0">
    <w:nsid w:val="26A962FA"/>
    <w:multiLevelType w:val="singleLevel"/>
    <w:tmpl w:val="A808C274"/>
    <w:lvl w:ilvl="0">
      <w:start w:val="1"/>
      <w:numFmt w:val="lowerLetter"/>
      <w:lvlText w:val="%1)"/>
      <w:legacy w:legacy="1" w:legacySpace="0" w:legacyIndent="283"/>
      <w:lvlJc w:val="left"/>
      <w:pPr>
        <w:ind w:left="283" w:hanging="283"/>
      </w:pPr>
    </w:lvl>
  </w:abstractNum>
  <w:abstractNum w:abstractNumId="76" w15:restartNumberingAfterBreak="0">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739775C"/>
    <w:multiLevelType w:val="hybridMultilevel"/>
    <w:tmpl w:val="CF1C019E"/>
    <w:lvl w:ilvl="0" w:tplc="0E88EBD2">
      <w:start w:val="1"/>
      <w:numFmt w:val="decimal"/>
      <w:lvlText w:val="%1)"/>
      <w:lvlJc w:val="right"/>
      <w:pPr>
        <w:ind w:left="720" w:hanging="360"/>
      </w:pPr>
      <w:rPr>
        <w:rFonts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EE4502"/>
    <w:multiLevelType w:val="hybridMultilevel"/>
    <w:tmpl w:val="5ED6A5B6"/>
    <w:lvl w:ilvl="0" w:tplc="53B6D54E">
      <w:start w:val="1"/>
      <w:numFmt w:val="bullet"/>
      <w:lvlText w:val="-"/>
      <w:lvlJc w:val="left"/>
      <w:pPr>
        <w:tabs>
          <w:tab w:val="num" w:pos="36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9" w15:restartNumberingAfterBreak="0">
    <w:nsid w:val="2B116D08"/>
    <w:multiLevelType w:val="multilevel"/>
    <w:tmpl w:val="26A4DE20"/>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2B970CB7"/>
    <w:multiLevelType w:val="hybridMultilevel"/>
    <w:tmpl w:val="E3969548"/>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BCF70C3"/>
    <w:multiLevelType w:val="hybridMultilevel"/>
    <w:tmpl w:val="528419D6"/>
    <w:lvl w:ilvl="0" w:tplc="73BA2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2C7136E9"/>
    <w:multiLevelType w:val="singleLevel"/>
    <w:tmpl w:val="AE5A5ABA"/>
    <w:lvl w:ilvl="0">
      <w:start w:val="2"/>
      <w:numFmt w:val="lowerLetter"/>
      <w:lvlText w:val="%1)"/>
      <w:legacy w:legacy="1" w:legacySpace="0" w:legacyIndent="283"/>
      <w:lvlJc w:val="left"/>
      <w:pPr>
        <w:ind w:left="283" w:hanging="283"/>
      </w:pPr>
    </w:lvl>
  </w:abstractNum>
  <w:abstractNum w:abstractNumId="83" w15:restartNumberingAfterBreak="0">
    <w:nsid w:val="2C7F3E2E"/>
    <w:multiLevelType w:val="hybridMultilevel"/>
    <w:tmpl w:val="69C8891E"/>
    <w:lvl w:ilvl="0" w:tplc="EC4E1592">
      <w:start w:val="1"/>
      <w:numFmt w:val="bullet"/>
      <w:lvlText w:val=""/>
      <w:lvlJc w:val="left"/>
      <w:pPr>
        <w:ind w:left="720" w:hanging="360"/>
      </w:pPr>
      <w:rPr>
        <w:rFonts w:ascii="Symbol" w:hAnsi="Symbol" w:hint="default"/>
      </w:rPr>
    </w:lvl>
    <w:lvl w:ilvl="1" w:tplc="D1229FCA" w:tentative="1">
      <w:start w:val="1"/>
      <w:numFmt w:val="bullet"/>
      <w:lvlText w:val="o"/>
      <w:lvlJc w:val="left"/>
      <w:pPr>
        <w:ind w:left="1440" w:hanging="360"/>
      </w:pPr>
      <w:rPr>
        <w:rFonts w:ascii="Courier New" w:hAnsi="Courier New" w:cs="Courier New" w:hint="default"/>
      </w:rPr>
    </w:lvl>
    <w:lvl w:ilvl="2" w:tplc="7018C4EE" w:tentative="1">
      <w:start w:val="1"/>
      <w:numFmt w:val="bullet"/>
      <w:lvlText w:val=""/>
      <w:lvlJc w:val="left"/>
      <w:pPr>
        <w:ind w:left="2160" w:hanging="360"/>
      </w:pPr>
      <w:rPr>
        <w:rFonts w:ascii="Wingdings" w:hAnsi="Wingdings" w:hint="default"/>
      </w:rPr>
    </w:lvl>
    <w:lvl w:ilvl="3" w:tplc="84FAF760" w:tentative="1">
      <w:start w:val="1"/>
      <w:numFmt w:val="bullet"/>
      <w:lvlText w:val=""/>
      <w:lvlJc w:val="left"/>
      <w:pPr>
        <w:ind w:left="2880" w:hanging="360"/>
      </w:pPr>
      <w:rPr>
        <w:rFonts w:ascii="Symbol" w:hAnsi="Symbol" w:hint="default"/>
      </w:rPr>
    </w:lvl>
    <w:lvl w:ilvl="4" w:tplc="CC86ACBC" w:tentative="1">
      <w:start w:val="1"/>
      <w:numFmt w:val="bullet"/>
      <w:lvlText w:val="o"/>
      <w:lvlJc w:val="left"/>
      <w:pPr>
        <w:ind w:left="3600" w:hanging="360"/>
      </w:pPr>
      <w:rPr>
        <w:rFonts w:ascii="Courier New" w:hAnsi="Courier New" w:cs="Courier New" w:hint="default"/>
      </w:rPr>
    </w:lvl>
    <w:lvl w:ilvl="5" w:tplc="25E080CE" w:tentative="1">
      <w:start w:val="1"/>
      <w:numFmt w:val="bullet"/>
      <w:lvlText w:val=""/>
      <w:lvlJc w:val="left"/>
      <w:pPr>
        <w:ind w:left="4320" w:hanging="360"/>
      </w:pPr>
      <w:rPr>
        <w:rFonts w:ascii="Wingdings" w:hAnsi="Wingdings" w:hint="default"/>
      </w:rPr>
    </w:lvl>
    <w:lvl w:ilvl="6" w:tplc="E01627BA" w:tentative="1">
      <w:start w:val="1"/>
      <w:numFmt w:val="bullet"/>
      <w:lvlText w:val=""/>
      <w:lvlJc w:val="left"/>
      <w:pPr>
        <w:ind w:left="5040" w:hanging="360"/>
      </w:pPr>
      <w:rPr>
        <w:rFonts w:ascii="Symbol" w:hAnsi="Symbol" w:hint="default"/>
      </w:rPr>
    </w:lvl>
    <w:lvl w:ilvl="7" w:tplc="6C962C30" w:tentative="1">
      <w:start w:val="1"/>
      <w:numFmt w:val="bullet"/>
      <w:lvlText w:val="o"/>
      <w:lvlJc w:val="left"/>
      <w:pPr>
        <w:ind w:left="5760" w:hanging="360"/>
      </w:pPr>
      <w:rPr>
        <w:rFonts w:ascii="Courier New" w:hAnsi="Courier New" w:cs="Courier New" w:hint="default"/>
      </w:rPr>
    </w:lvl>
    <w:lvl w:ilvl="8" w:tplc="A5B69EE0" w:tentative="1">
      <w:start w:val="1"/>
      <w:numFmt w:val="bullet"/>
      <w:lvlText w:val=""/>
      <w:lvlJc w:val="left"/>
      <w:pPr>
        <w:ind w:left="6480" w:hanging="360"/>
      </w:pPr>
      <w:rPr>
        <w:rFonts w:ascii="Wingdings" w:hAnsi="Wingdings" w:hint="default"/>
      </w:rPr>
    </w:lvl>
  </w:abstractNum>
  <w:abstractNum w:abstractNumId="84" w15:restartNumberingAfterBreak="0">
    <w:nsid w:val="2D071A72"/>
    <w:multiLevelType w:val="hybridMultilevel"/>
    <w:tmpl w:val="93CEBB56"/>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E524C6D"/>
    <w:multiLevelType w:val="singleLevel"/>
    <w:tmpl w:val="118EC77E"/>
    <w:lvl w:ilvl="0">
      <w:start w:val="1"/>
      <w:numFmt w:val="lowerLetter"/>
      <w:lvlText w:val="%1)"/>
      <w:legacy w:legacy="1" w:legacySpace="0" w:legacyIndent="283"/>
      <w:lvlJc w:val="left"/>
      <w:pPr>
        <w:ind w:left="283" w:hanging="283"/>
      </w:pPr>
    </w:lvl>
  </w:abstractNum>
  <w:abstractNum w:abstractNumId="86" w15:restartNumberingAfterBreak="0">
    <w:nsid w:val="2EB92E4C"/>
    <w:multiLevelType w:val="multilevel"/>
    <w:tmpl w:val="7B168EB0"/>
    <w:lvl w:ilvl="0">
      <w:start w:val="1"/>
      <w:numFmt w:val="decimal"/>
      <w:lvlText w:val="%1."/>
      <w:lvlJc w:val="left"/>
      <w:pPr>
        <w:ind w:left="360" w:hanging="360"/>
      </w:p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2F190A48"/>
    <w:multiLevelType w:val="singleLevel"/>
    <w:tmpl w:val="43102DDE"/>
    <w:lvl w:ilvl="0">
      <w:start w:val="7"/>
      <w:numFmt w:val="decimal"/>
      <w:lvlText w:val="%1."/>
      <w:lvlJc w:val="right"/>
      <w:pPr>
        <w:tabs>
          <w:tab w:val="num" w:pos="0"/>
        </w:tabs>
        <w:ind w:left="360" w:hanging="72"/>
      </w:pPr>
      <w:rPr>
        <w:rFonts w:hint="default"/>
      </w:rPr>
    </w:lvl>
  </w:abstractNum>
  <w:abstractNum w:abstractNumId="88" w15:restartNumberingAfterBreak="0">
    <w:nsid w:val="2F894D57"/>
    <w:multiLevelType w:val="hybridMultilevel"/>
    <w:tmpl w:val="A91E7422"/>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093210D"/>
    <w:multiLevelType w:val="singleLevel"/>
    <w:tmpl w:val="47109CF4"/>
    <w:lvl w:ilvl="0">
      <w:start w:val="6"/>
      <w:numFmt w:val="bullet"/>
      <w:lvlText w:val="-"/>
      <w:lvlJc w:val="left"/>
      <w:pPr>
        <w:tabs>
          <w:tab w:val="num" w:pos="420"/>
        </w:tabs>
        <w:ind w:left="420" w:hanging="360"/>
      </w:pPr>
      <w:rPr>
        <w:rFonts w:hint="default"/>
      </w:rPr>
    </w:lvl>
  </w:abstractNum>
  <w:abstractNum w:abstractNumId="90" w15:restartNumberingAfterBreak="0">
    <w:nsid w:val="310972DE"/>
    <w:multiLevelType w:val="hybridMultilevel"/>
    <w:tmpl w:val="9BF0EFC6"/>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1DB6B94"/>
    <w:multiLevelType w:val="singleLevel"/>
    <w:tmpl w:val="118EC77E"/>
    <w:lvl w:ilvl="0">
      <w:start w:val="1"/>
      <w:numFmt w:val="lowerLetter"/>
      <w:lvlText w:val="%1)"/>
      <w:legacy w:legacy="1" w:legacySpace="0" w:legacyIndent="283"/>
      <w:lvlJc w:val="left"/>
      <w:pPr>
        <w:ind w:left="283" w:hanging="283"/>
      </w:pPr>
    </w:lvl>
  </w:abstractNum>
  <w:abstractNum w:abstractNumId="92" w15:restartNumberingAfterBreak="0">
    <w:nsid w:val="31DD2862"/>
    <w:multiLevelType w:val="singleLevel"/>
    <w:tmpl w:val="04150017"/>
    <w:lvl w:ilvl="0">
      <w:start w:val="1"/>
      <w:numFmt w:val="lowerLetter"/>
      <w:lvlText w:val="%1)"/>
      <w:lvlJc w:val="left"/>
      <w:pPr>
        <w:tabs>
          <w:tab w:val="num" w:pos="360"/>
        </w:tabs>
        <w:ind w:left="360" w:hanging="360"/>
      </w:pPr>
    </w:lvl>
  </w:abstractNum>
  <w:abstractNum w:abstractNumId="93" w15:restartNumberingAfterBreak="0">
    <w:nsid w:val="321C19B8"/>
    <w:multiLevelType w:val="hybridMultilevel"/>
    <w:tmpl w:val="D2E6437E"/>
    <w:lvl w:ilvl="0" w:tplc="2A44EA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4421802"/>
    <w:multiLevelType w:val="hybridMultilevel"/>
    <w:tmpl w:val="89C0FBDC"/>
    <w:lvl w:ilvl="0" w:tplc="73BA2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34C063BC"/>
    <w:multiLevelType w:val="hybridMultilevel"/>
    <w:tmpl w:val="6BC86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4E0274B"/>
    <w:multiLevelType w:val="singleLevel"/>
    <w:tmpl w:val="A808C274"/>
    <w:lvl w:ilvl="0">
      <w:start w:val="1"/>
      <w:numFmt w:val="lowerLetter"/>
      <w:lvlText w:val="%1)"/>
      <w:legacy w:legacy="1" w:legacySpace="0" w:legacyIndent="283"/>
      <w:lvlJc w:val="left"/>
      <w:pPr>
        <w:ind w:left="567" w:hanging="283"/>
      </w:pPr>
    </w:lvl>
  </w:abstractNum>
  <w:abstractNum w:abstractNumId="98" w15:restartNumberingAfterBreak="0">
    <w:nsid w:val="3625788A"/>
    <w:multiLevelType w:val="hybridMultilevel"/>
    <w:tmpl w:val="9492280C"/>
    <w:lvl w:ilvl="0" w:tplc="CFD222F4">
      <w:start w:val="1"/>
      <w:numFmt w:val="decimal"/>
      <w:lvlText w:val="%1."/>
      <w:lvlJc w:val="left"/>
      <w:pPr>
        <w:tabs>
          <w:tab w:val="num" w:pos="900"/>
        </w:tabs>
        <w:ind w:left="900" w:hanging="360"/>
      </w:pPr>
      <w:rPr>
        <w:b/>
      </w:rPr>
    </w:lvl>
    <w:lvl w:ilvl="1" w:tplc="04150001">
      <w:start w:val="1"/>
      <w:numFmt w:val="bullet"/>
      <w:lvlText w:val=""/>
      <w:lvlJc w:val="left"/>
      <w:pPr>
        <w:tabs>
          <w:tab w:val="num" w:pos="900"/>
        </w:tabs>
        <w:ind w:left="9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36FB0424"/>
    <w:multiLevelType w:val="hybridMultilevel"/>
    <w:tmpl w:val="F8346456"/>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7667ABB"/>
    <w:multiLevelType w:val="hybridMultilevel"/>
    <w:tmpl w:val="4380D04E"/>
    <w:lvl w:ilvl="0" w:tplc="73BA2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3"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8956B3D"/>
    <w:multiLevelType w:val="hybridMultilevel"/>
    <w:tmpl w:val="B6EAAD90"/>
    <w:lvl w:ilvl="0" w:tplc="80747FE2">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105" w15:restartNumberingAfterBreak="0">
    <w:nsid w:val="3BA44138"/>
    <w:multiLevelType w:val="hybridMultilevel"/>
    <w:tmpl w:val="A7ACF078"/>
    <w:lvl w:ilvl="0" w:tplc="2A44EAEC">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6" w15:restartNumberingAfterBreak="0">
    <w:nsid w:val="3DB10322"/>
    <w:multiLevelType w:val="singleLevel"/>
    <w:tmpl w:val="A1605070"/>
    <w:lvl w:ilvl="0">
      <w:start w:val="43"/>
      <w:numFmt w:val="decimal"/>
      <w:lvlText w:val="%1."/>
      <w:legacy w:legacy="1" w:legacySpace="0" w:legacyIndent="283"/>
      <w:lvlJc w:val="left"/>
      <w:pPr>
        <w:ind w:left="283" w:hanging="283"/>
      </w:pPr>
    </w:lvl>
  </w:abstractNum>
  <w:abstractNum w:abstractNumId="107" w15:restartNumberingAfterBreak="0">
    <w:nsid w:val="3F9B5D0D"/>
    <w:multiLevelType w:val="hybridMultilevel"/>
    <w:tmpl w:val="1480C71E"/>
    <w:lvl w:ilvl="0" w:tplc="399099E4">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08" w15:restartNumberingAfterBreak="0">
    <w:nsid w:val="3FEC7516"/>
    <w:multiLevelType w:val="hybridMultilevel"/>
    <w:tmpl w:val="45228298"/>
    <w:lvl w:ilvl="0" w:tplc="2A44EA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40E56480"/>
    <w:multiLevelType w:val="hybridMultilevel"/>
    <w:tmpl w:val="C3D2E57C"/>
    <w:lvl w:ilvl="0" w:tplc="2A44EAEC">
      <w:start w:val="1"/>
      <w:numFmt w:val="bullet"/>
      <w:lvlText w:val=""/>
      <w:lvlJc w:val="left"/>
      <w:pPr>
        <w:ind w:left="770" w:hanging="360"/>
      </w:pPr>
      <w:rPr>
        <w:rFonts w:ascii="Symbol" w:hAnsi="Symbol" w:hint="default"/>
        <w:sz w:val="20"/>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0" w15:restartNumberingAfterBreak="0">
    <w:nsid w:val="410641F4"/>
    <w:multiLevelType w:val="singleLevel"/>
    <w:tmpl w:val="6640FEBC"/>
    <w:lvl w:ilvl="0">
      <w:start w:val="1"/>
      <w:numFmt w:val="lowerLetter"/>
      <w:lvlText w:val="%1)"/>
      <w:legacy w:legacy="1" w:legacySpace="0" w:legacyIndent="283"/>
      <w:lvlJc w:val="left"/>
      <w:pPr>
        <w:ind w:left="991" w:hanging="283"/>
      </w:pPr>
    </w:lvl>
  </w:abstractNum>
  <w:abstractNum w:abstractNumId="111"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1C2034D"/>
    <w:multiLevelType w:val="hybridMultilevel"/>
    <w:tmpl w:val="7C1E2C02"/>
    <w:lvl w:ilvl="0" w:tplc="BB16D4C6">
      <w:start w:val="1"/>
      <w:numFmt w:val="lowerLetter"/>
      <w:lvlText w:val="%1)"/>
      <w:lvlJc w:val="left"/>
      <w:pPr>
        <w:ind w:left="720" w:hanging="360"/>
      </w:pPr>
      <w:rPr>
        <w:vertAlign w:val="superscrip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42021925"/>
    <w:multiLevelType w:val="hybridMultilevel"/>
    <w:tmpl w:val="DDEC36F4"/>
    <w:lvl w:ilvl="0" w:tplc="9850A292">
      <w:start w:val="1"/>
      <w:numFmt w:val="lowerLetter"/>
      <w:lvlText w:val="%1)"/>
      <w:lvlJc w:val="left"/>
      <w:pPr>
        <w:ind w:left="360" w:hanging="360"/>
      </w:pPr>
      <w:rPr>
        <w:rFonts w:ascii="Times New Roman" w:hAnsi="Times New Roman" w:cs="Times New Roman" w:hint="default"/>
        <w:b w:val="0"/>
        <w:sz w:val="20"/>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2B27959"/>
    <w:multiLevelType w:val="hybridMultilevel"/>
    <w:tmpl w:val="0BFE9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116" w15:restartNumberingAfterBreak="0">
    <w:nsid w:val="45A807D6"/>
    <w:multiLevelType w:val="hybridMultilevel"/>
    <w:tmpl w:val="80B295C6"/>
    <w:lvl w:ilvl="0" w:tplc="BB16D4C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7" w15:restartNumberingAfterBreak="0">
    <w:nsid w:val="46C40A25"/>
    <w:multiLevelType w:val="hybridMultilevel"/>
    <w:tmpl w:val="C718992E"/>
    <w:lvl w:ilvl="0" w:tplc="9850A292">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6F14D44"/>
    <w:multiLevelType w:val="singleLevel"/>
    <w:tmpl w:val="D9B453AC"/>
    <w:lvl w:ilvl="0">
      <w:start w:val="1"/>
      <w:numFmt w:val="decimal"/>
      <w:lvlText w:val="1.4.%1. "/>
      <w:legacy w:legacy="1" w:legacySpace="0" w:legacyIndent="283"/>
      <w:lvlJc w:val="left"/>
      <w:pPr>
        <w:ind w:left="283" w:hanging="283"/>
      </w:pPr>
      <w:rPr>
        <w:rFonts w:ascii="Times New Roman" w:hAnsi="Times New Roman" w:hint="default"/>
        <w:b/>
        <w:i w:val="0"/>
        <w:sz w:val="20"/>
        <w:u w:val="none"/>
      </w:rPr>
    </w:lvl>
  </w:abstractNum>
  <w:abstractNum w:abstractNumId="119"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8C32ED0"/>
    <w:multiLevelType w:val="hybridMultilevel"/>
    <w:tmpl w:val="214011E0"/>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8FD49B0"/>
    <w:multiLevelType w:val="hybridMultilevel"/>
    <w:tmpl w:val="64429EF8"/>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2" w15:restartNumberingAfterBreak="0">
    <w:nsid w:val="49C00A60"/>
    <w:multiLevelType w:val="singleLevel"/>
    <w:tmpl w:val="C6040B66"/>
    <w:lvl w:ilvl="0">
      <w:start w:val="1"/>
      <w:numFmt w:val="decimal"/>
      <w:lvlText w:val="%1."/>
      <w:lvlJc w:val="left"/>
      <w:pPr>
        <w:tabs>
          <w:tab w:val="num" w:pos="360"/>
        </w:tabs>
        <w:ind w:left="360" w:hanging="360"/>
      </w:pPr>
    </w:lvl>
  </w:abstractNum>
  <w:abstractNum w:abstractNumId="123" w15:restartNumberingAfterBreak="0">
    <w:nsid w:val="49DE0DD0"/>
    <w:multiLevelType w:val="hybridMultilevel"/>
    <w:tmpl w:val="1B4C72BC"/>
    <w:lvl w:ilvl="0" w:tplc="73BA2FE2">
      <w:start w:val="1"/>
      <w:numFmt w:val="bullet"/>
      <w:lvlText w:val=""/>
      <w:lvlJc w:val="left"/>
      <w:pPr>
        <w:tabs>
          <w:tab w:val="num" w:pos="771"/>
        </w:tabs>
        <w:ind w:left="77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AD80DA4"/>
    <w:multiLevelType w:val="multilevel"/>
    <w:tmpl w:val="17E4FDBE"/>
    <w:lvl w:ilvl="0">
      <w:start w:val="1"/>
      <w:numFmt w:val="lowerLetter"/>
      <w:lvlText w:val="%1)"/>
      <w:lvlJc w:val="left"/>
      <w:pPr>
        <w:tabs>
          <w:tab w:val="num" w:pos="360"/>
        </w:tabs>
        <w:ind w:left="360" w:hanging="360"/>
      </w:pPr>
    </w:lvl>
    <w:lvl w:ilvl="1">
      <w:start w:val="1"/>
      <w:numFmt w:val="bullet"/>
      <w:lvlText w:val=""/>
      <w:lvlJc w:val="left"/>
      <w:pPr>
        <w:tabs>
          <w:tab w:val="num" w:pos="502"/>
        </w:tabs>
        <w:ind w:left="502"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15:restartNumberingAfterBreak="0">
    <w:nsid w:val="4B8A294B"/>
    <w:multiLevelType w:val="hybridMultilevel"/>
    <w:tmpl w:val="9FB681B2"/>
    <w:lvl w:ilvl="0" w:tplc="73BA2FE2">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B901D7F"/>
    <w:multiLevelType w:val="hybridMultilevel"/>
    <w:tmpl w:val="B136E0E2"/>
    <w:lvl w:ilvl="0" w:tplc="30CEB942">
      <w:start w:val="1"/>
      <w:numFmt w:val="lowerLetter"/>
      <w:lvlText w:val="%1)"/>
      <w:lvlJc w:val="left"/>
      <w:pPr>
        <w:ind w:left="196" w:hanging="360"/>
      </w:pPr>
      <w:rPr>
        <w:rFonts w:hint="default"/>
      </w:rPr>
    </w:lvl>
    <w:lvl w:ilvl="1" w:tplc="04150019" w:tentative="1">
      <w:start w:val="1"/>
      <w:numFmt w:val="lowerLetter"/>
      <w:lvlText w:val="%2."/>
      <w:lvlJc w:val="left"/>
      <w:pPr>
        <w:ind w:left="916" w:hanging="360"/>
      </w:pPr>
    </w:lvl>
    <w:lvl w:ilvl="2" w:tplc="0415001B" w:tentative="1">
      <w:start w:val="1"/>
      <w:numFmt w:val="lowerRoman"/>
      <w:lvlText w:val="%3."/>
      <w:lvlJc w:val="right"/>
      <w:pPr>
        <w:ind w:left="1636" w:hanging="180"/>
      </w:pPr>
    </w:lvl>
    <w:lvl w:ilvl="3" w:tplc="0415000F" w:tentative="1">
      <w:start w:val="1"/>
      <w:numFmt w:val="decimal"/>
      <w:lvlText w:val="%4."/>
      <w:lvlJc w:val="left"/>
      <w:pPr>
        <w:ind w:left="2356" w:hanging="360"/>
      </w:pPr>
    </w:lvl>
    <w:lvl w:ilvl="4" w:tplc="04150019" w:tentative="1">
      <w:start w:val="1"/>
      <w:numFmt w:val="lowerLetter"/>
      <w:lvlText w:val="%5."/>
      <w:lvlJc w:val="left"/>
      <w:pPr>
        <w:ind w:left="3076" w:hanging="360"/>
      </w:pPr>
    </w:lvl>
    <w:lvl w:ilvl="5" w:tplc="0415001B" w:tentative="1">
      <w:start w:val="1"/>
      <w:numFmt w:val="lowerRoman"/>
      <w:lvlText w:val="%6."/>
      <w:lvlJc w:val="right"/>
      <w:pPr>
        <w:ind w:left="3796" w:hanging="180"/>
      </w:pPr>
    </w:lvl>
    <w:lvl w:ilvl="6" w:tplc="0415000F" w:tentative="1">
      <w:start w:val="1"/>
      <w:numFmt w:val="decimal"/>
      <w:lvlText w:val="%7."/>
      <w:lvlJc w:val="left"/>
      <w:pPr>
        <w:ind w:left="4516" w:hanging="360"/>
      </w:pPr>
    </w:lvl>
    <w:lvl w:ilvl="7" w:tplc="04150019" w:tentative="1">
      <w:start w:val="1"/>
      <w:numFmt w:val="lowerLetter"/>
      <w:lvlText w:val="%8."/>
      <w:lvlJc w:val="left"/>
      <w:pPr>
        <w:ind w:left="5236" w:hanging="360"/>
      </w:pPr>
    </w:lvl>
    <w:lvl w:ilvl="8" w:tplc="0415001B" w:tentative="1">
      <w:start w:val="1"/>
      <w:numFmt w:val="lowerRoman"/>
      <w:lvlText w:val="%9."/>
      <w:lvlJc w:val="right"/>
      <w:pPr>
        <w:ind w:left="5956" w:hanging="180"/>
      </w:pPr>
    </w:lvl>
  </w:abstractNum>
  <w:abstractNum w:abstractNumId="127" w15:restartNumberingAfterBreak="0">
    <w:nsid w:val="4BE1472E"/>
    <w:multiLevelType w:val="hybridMultilevel"/>
    <w:tmpl w:val="C218A55A"/>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C826C32"/>
    <w:multiLevelType w:val="multilevel"/>
    <w:tmpl w:val="05D6207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DE806DF"/>
    <w:multiLevelType w:val="multilevel"/>
    <w:tmpl w:val="FA16B00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097722D"/>
    <w:multiLevelType w:val="hybridMultilevel"/>
    <w:tmpl w:val="FCD88A86"/>
    <w:lvl w:ilvl="0" w:tplc="25161EC8">
      <w:start w:val="1"/>
      <w:numFmt w:val="bullet"/>
      <w:lvlText w:val=""/>
      <w:lvlJc w:val="left"/>
      <w:pPr>
        <w:ind w:left="720" w:hanging="360"/>
      </w:pPr>
      <w:rPr>
        <w:rFonts w:ascii="Symbol" w:hAnsi="Symbol" w:hint="default"/>
      </w:rPr>
    </w:lvl>
    <w:lvl w:ilvl="1" w:tplc="2D7E872A" w:tentative="1">
      <w:start w:val="1"/>
      <w:numFmt w:val="lowerLetter"/>
      <w:lvlText w:val="%2."/>
      <w:lvlJc w:val="left"/>
      <w:pPr>
        <w:ind w:left="1440" w:hanging="360"/>
      </w:pPr>
    </w:lvl>
    <w:lvl w:ilvl="2" w:tplc="EB1E5E26" w:tentative="1">
      <w:start w:val="1"/>
      <w:numFmt w:val="lowerRoman"/>
      <w:lvlText w:val="%3."/>
      <w:lvlJc w:val="right"/>
      <w:pPr>
        <w:ind w:left="2160" w:hanging="180"/>
      </w:pPr>
    </w:lvl>
    <w:lvl w:ilvl="3" w:tplc="4558992A" w:tentative="1">
      <w:start w:val="1"/>
      <w:numFmt w:val="decimal"/>
      <w:lvlText w:val="%4."/>
      <w:lvlJc w:val="left"/>
      <w:pPr>
        <w:ind w:left="2880" w:hanging="360"/>
      </w:pPr>
    </w:lvl>
    <w:lvl w:ilvl="4" w:tplc="711E0B14" w:tentative="1">
      <w:start w:val="1"/>
      <w:numFmt w:val="lowerLetter"/>
      <w:lvlText w:val="%5."/>
      <w:lvlJc w:val="left"/>
      <w:pPr>
        <w:ind w:left="3600" w:hanging="360"/>
      </w:pPr>
    </w:lvl>
    <w:lvl w:ilvl="5" w:tplc="7424ECAA" w:tentative="1">
      <w:start w:val="1"/>
      <w:numFmt w:val="lowerRoman"/>
      <w:lvlText w:val="%6."/>
      <w:lvlJc w:val="right"/>
      <w:pPr>
        <w:ind w:left="4320" w:hanging="180"/>
      </w:pPr>
    </w:lvl>
    <w:lvl w:ilvl="6" w:tplc="F528C7BC" w:tentative="1">
      <w:start w:val="1"/>
      <w:numFmt w:val="decimal"/>
      <w:lvlText w:val="%7."/>
      <w:lvlJc w:val="left"/>
      <w:pPr>
        <w:ind w:left="5040" w:hanging="360"/>
      </w:pPr>
    </w:lvl>
    <w:lvl w:ilvl="7" w:tplc="F51AAF32" w:tentative="1">
      <w:start w:val="1"/>
      <w:numFmt w:val="lowerLetter"/>
      <w:lvlText w:val="%8."/>
      <w:lvlJc w:val="left"/>
      <w:pPr>
        <w:ind w:left="5760" w:hanging="360"/>
      </w:pPr>
    </w:lvl>
    <w:lvl w:ilvl="8" w:tplc="B10A71FE" w:tentative="1">
      <w:start w:val="1"/>
      <w:numFmt w:val="lowerRoman"/>
      <w:lvlText w:val="%9."/>
      <w:lvlJc w:val="right"/>
      <w:pPr>
        <w:ind w:left="6480" w:hanging="180"/>
      </w:pPr>
    </w:lvl>
  </w:abstractNum>
  <w:abstractNum w:abstractNumId="133" w15:restartNumberingAfterBreak="0">
    <w:nsid w:val="517363F5"/>
    <w:multiLevelType w:val="hybridMultilevel"/>
    <w:tmpl w:val="1054E668"/>
    <w:lvl w:ilvl="0" w:tplc="6E6CC20A">
      <w:start w:val="79"/>
      <w:numFmt w:val="decimal"/>
      <w:lvlText w:val="%1. "/>
      <w:lvlJc w:val="right"/>
      <w:pPr>
        <w:ind w:left="72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2B24929"/>
    <w:multiLevelType w:val="hybridMultilevel"/>
    <w:tmpl w:val="B8CE28C6"/>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4AD2DC9"/>
    <w:multiLevelType w:val="singleLevel"/>
    <w:tmpl w:val="830E1728"/>
    <w:lvl w:ilvl="0">
      <w:start w:val="1"/>
      <w:numFmt w:val="decimal"/>
      <w:lvlText w:val="6.2.%1. "/>
      <w:legacy w:legacy="1" w:legacySpace="0" w:legacyIndent="283"/>
      <w:lvlJc w:val="left"/>
      <w:pPr>
        <w:ind w:left="283" w:hanging="283"/>
      </w:pPr>
      <w:rPr>
        <w:rFonts w:ascii="Times New Roman" w:hAnsi="Times New Roman" w:hint="default"/>
        <w:b/>
        <w:i w:val="0"/>
        <w:sz w:val="20"/>
        <w:u w:val="none"/>
      </w:rPr>
    </w:lvl>
  </w:abstractNum>
  <w:abstractNum w:abstractNumId="137" w15:restartNumberingAfterBreak="0">
    <w:nsid w:val="56BA7293"/>
    <w:multiLevelType w:val="singleLevel"/>
    <w:tmpl w:val="19CE5E86"/>
    <w:lvl w:ilvl="0">
      <w:start w:val="1"/>
      <w:numFmt w:val="lowerLetter"/>
      <w:lvlText w:val="%1)"/>
      <w:legacy w:legacy="1" w:legacySpace="0" w:legacyIndent="283"/>
      <w:lvlJc w:val="left"/>
      <w:pPr>
        <w:ind w:left="283" w:hanging="283"/>
      </w:pPr>
    </w:lvl>
  </w:abstractNum>
  <w:abstractNum w:abstractNumId="138"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7BC051A"/>
    <w:multiLevelType w:val="hybridMultilevel"/>
    <w:tmpl w:val="D2884A12"/>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8057481"/>
    <w:multiLevelType w:val="singleLevel"/>
    <w:tmpl w:val="898E8EEC"/>
    <w:lvl w:ilvl="0">
      <w:start w:val="1"/>
      <w:numFmt w:val="decimal"/>
      <w:lvlText w:val="%1."/>
      <w:legacy w:legacy="1" w:legacySpace="0" w:legacyIndent="283"/>
      <w:lvlJc w:val="right"/>
      <w:pPr>
        <w:ind w:left="283" w:hanging="283"/>
      </w:pPr>
    </w:lvl>
  </w:abstractNum>
  <w:abstractNum w:abstractNumId="141" w15:restartNumberingAfterBreak="0">
    <w:nsid w:val="589347C6"/>
    <w:multiLevelType w:val="multilevel"/>
    <w:tmpl w:val="9404D4AA"/>
    <w:lvl w:ilvl="0">
      <w:start w:val="1"/>
      <w:numFmt w:val="ordinal"/>
      <w:pStyle w:val="Asia1"/>
      <w:lvlText w:val="%1"/>
      <w:lvlJc w:val="left"/>
      <w:pPr>
        <w:tabs>
          <w:tab w:val="num" w:pos="227"/>
        </w:tabs>
        <w:ind w:left="454" w:hanging="454"/>
      </w:pPr>
      <w:rPr>
        <w:rFonts w:ascii="Times New Roman" w:hAnsi="Times New Roman" w:hint="default"/>
        <w:b/>
        <w:i w:val="0"/>
        <w:caps w:val="0"/>
        <w:vanish w:val="0"/>
        <w:sz w:val="20"/>
        <w:szCs w:val="20"/>
      </w:rPr>
    </w:lvl>
    <w:lvl w:ilvl="1">
      <w:start w:val="1"/>
      <w:numFmt w:val="ordinal"/>
      <w:lvlRestart w:val="0"/>
      <w:pStyle w:val="Asia2"/>
      <w:lvlText w:val="%1%2"/>
      <w:lvlJc w:val="left"/>
      <w:pPr>
        <w:tabs>
          <w:tab w:val="num" w:pos="454"/>
        </w:tabs>
        <w:ind w:left="454" w:hanging="454"/>
      </w:pPr>
      <w:rPr>
        <w:rFonts w:ascii="Times New Roman" w:hAnsi="Times New Roman" w:hint="default"/>
        <w:b/>
        <w:i w:val="0"/>
        <w:sz w:val="20"/>
        <w:szCs w:val="20"/>
      </w:rPr>
    </w:lvl>
    <w:lvl w:ilvl="2">
      <w:start w:val="1"/>
      <w:numFmt w:val="ordinal"/>
      <w:lvlRestart w:val="0"/>
      <w:suff w:val="space"/>
      <w:lvlText w:val="%2%31."/>
      <w:lvlJc w:val="left"/>
      <w:pPr>
        <w:ind w:left="454" w:hanging="454"/>
      </w:pPr>
      <w:rPr>
        <w:rFonts w:ascii="Times New Roman" w:hAnsi="Times New Roman"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58B558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58D64A67"/>
    <w:multiLevelType w:val="hybridMultilevel"/>
    <w:tmpl w:val="4A7CF426"/>
    <w:lvl w:ilvl="0" w:tplc="73BA2F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B5D5182"/>
    <w:multiLevelType w:val="hybridMultilevel"/>
    <w:tmpl w:val="DCECC6E0"/>
    <w:lvl w:ilvl="0" w:tplc="16448702">
      <w:start w:val="1"/>
      <w:numFmt w:val="lowerLetter"/>
      <w:lvlText w:val="%1)"/>
      <w:lvlJc w:val="left"/>
      <w:pPr>
        <w:ind w:left="1287" w:hanging="360"/>
      </w:pPr>
      <w:rPr>
        <w:rFonts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5C410695"/>
    <w:multiLevelType w:val="hybridMultilevel"/>
    <w:tmpl w:val="032ACB96"/>
    <w:lvl w:ilvl="0" w:tplc="FFFFFFFF">
      <w:start w:val="1"/>
      <w:numFmt w:val="lowerLetter"/>
      <w:lvlText w:val="%1)"/>
      <w:lvlJc w:val="left"/>
      <w:pPr>
        <w:ind w:left="108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6" w15:restartNumberingAfterBreak="0">
    <w:nsid w:val="5CF03CD4"/>
    <w:multiLevelType w:val="multilevel"/>
    <w:tmpl w:val="BF8A9236"/>
    <w:lvl w:ilvl="0">
      <w:start w:val="4"/>
      <w:numFmt w:val="decimal"/>
      <w:lvlText w:val="%1."/>
      <w:lvlJc w:val="left"/>
      <w:pPr>
        <w:tabs>
          <w:tab w:val="num" w:pos="360"/>
        </w:tabs>
        <w:ind w:left="360" w:hanging="360"/>
      </w:pPr>
      <w:rPr>
        <w:b w:val="0"/>
        <w:i w:val="0"/>
      </w:rPr>
    </w:lvl>
    <w:lvl w:ilvl="1">
      <w:start w:val="4"/>
      <w:numFmt w:val="decimal"/>
      <w:isLgl/>
      <w:lvlText w:val="%1.%2."/>
      <w:lvlJc w:val="left"/>
      <w:pPr>
        <w:tabs>
          <w:tab w:val="num" w:pos="495"/>
        </w:tabs>
        <w:ind w:left="495" w:hanging="495"/>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7" w15:restartNumberingAfterBreak="0">
    <w:nsid w:val="5D001A3F"/>
    <w:multiLevelType w:val="singleLevel"/>
    <w:tmpl w:val="53B0E77E"/>
    <w:lvl w:ilvl="0">
      <w:start w:val="1"/>
      <w:numFmt w:val="decimal"/>
      <w:lvlText w:val="%1."/>
      <w:legacy w:legacy="1" w:legacySpace="0" w:legacyIndent="283"/>
      <w:lvlJc w:val="left"/>
      <w:pPr>
        <w:ind w:left="283" w:hanging="283"/>
      </w:pPr>
    </w:lvl>
  </w:abstractNum>
  <w:abstractNum w:abstractNumId="148" w15:restartNumberingAfterBreak="0">
    <w:nsid w:val="5D3D4623"/>
    <w:multiLevelType w:val="hybridMultilevel"/>
    <w:tmpl w:val="F89032AE"/>
    <w:lvl w:ilvl="0" w:tplc="FFFFFFFF">
      <w:start w:val="1"/>
      <w:numFmt w:val="bullet"/>
      <w:lvlText w:val=""/>
      <w:lvlJc w:val="left"/>
      <w:pPr>
        <w:ind w:left="1340" w:hanging="360"/>
      </w:pPr>
      <w:rPr>
        <w:rFonts w:ascii="Symbol" w:hAnsi="Symbol" w:hint="default"/>
      </w:rPr>
    </w:lvl>
    <w:lvl w:ilvl="1" w:tplc="FFFFFFFF" w:tentative="1">
      <w:start w:val="1"/>
      <w:numFmt w:val="bullet"/>
      <w:lvlText w:val="o"/>
      <w:lvlJc w:val="left"/>
      <w:pPr>
        <w:ind w:left="2060" w:hanging="360"/>
      </w:pPr>
      <w:rPr>
        <w:rFonts w:ascii="Courier New" w:hAnsi="Courier New" w:cs="Courier New" w:hint="default"/>
      </w:rPr>
    </w:lvl>
    <w:lvl w:ilvl="2" w:tplc="FFFFFFFF" w:tentative="1">
      <w:start w:val="1"/>
      <w:numFmt w:val="bullet"/>
      <w:lvlText w:val=""/>
      <w:lvlJc w:val="left"/>
      <w:pPr>
        <w:ind w:left="2780" w:hanging="360"/>
      </w:pPr>
      <w:rPr>
        <w:rFonts w:ascii="Wingdings" w:hAnsi="Wingdings" w:hint="default"/>
      </w:rPr>
    </w:lvl>
    <w:lvl w:ilvl="3" w:tplc="FFFFFFFF" w:tentative="1">
      <w:start w:val="1"/>
      <w:numFmt w:val="bullet"/>
      <w:lvlText w:val=""/>
      <w:lvlJc w:val="left"/>
      <w:pPr>
        <w:ind w:left="3500" w:hanging="360"/>
      </w:pPr>
      <w:rPr>
        <w:rFonts w:ascii="Symbol" w:hAnsi="Symbol" w:hint="default"/>
      </w:rPr>
    </w:lvl>
    <w:lvl w:ilvl="4" w:tplc="FFFFFFFF" w:tentative="1">
      <w:start w:val="1"/>
      <w:numFmt w:val="bullet"/>
      <w:lvlText w:val="o"/>
      <w:lvlJc w:val="left"/>
      <w:pPr>
        <w:ind w:left="4220" w:hanging="360"/>
      </w:pPr>
      <w:rPr>
        <w:rFonts w:ascii="Courier New" w:hAnsi="Courier New" w:cs="Courier New" w:hint="default"/>
      </w:rPr>
    </w:lvl>
    <w:lvl w:ilvl="5" w:tplc="FFFFFFFF" w:tentative="1">
      <w:start w:val="1"/>
      <w:numFmt w:val="bullet"/>
      <w:lvlText w:val=""/>
      <w:lvlJc w:val="left"/>
      <w:pPr>
        <w:ind w:left="4940" w:hanging="360"/>
      </w:pPr>
      <w:rPr>
        <w:rFonts w:ascii="Wingdings" w:hAnsi="Wingdings" w:hint="default"/>
      </w:rPr>
    </w:lvl>
    <w:lvl w:ilvl="6" w:tplc="FFFFFFFF" w:tentative="1">
      <w:start w:val="1"/>
      <w:numFmt w:val="bullet"/>
      <w:lvlText w:val=""/>
      <w:lvlJc w:val="left"/>
      <w:pPr>
        <w:ind w:left="5660" w:hanging="360"/>
      </w:pPr>
      <w:rPr>
        <w:rFonts w:ascii="Symbol" w:hAnsi="Symbol" w:hint="default"/>
      </w:rPr>
    </w:lvl>
    <w:lvl w:ilvl="7" w:tplc="FFFFFFFF" w:tentative="1">
      <w:start w:val="1"/>
      <w:numFmt w:val="bullet"/>
      <w:lvlText w:val="o"/>
      <w:lvlJc w:val="left"/>
      <w:pPr>
        <w:ind w:left="6380" w:hanging="360"/>
      </w:pPr>
      <w:rPr>
        <w:rFonts w:ascii="Courier New" w:hAnsi="Courier New" w:cs="Courier New" w:hint="default"/>
      </w:rPr>
    </w:lvl>
    <w:lvl w:ilvl="8" w:tplc="FFFFFFFF" w:tentative="1">
      <w:start w:val="1"/>
      <w:numFmt w:val="bullet"/>
      <w:lvlText w:val=""/>
      <w:lvlJc w:val="left"/>
      <w:pPr>
        <w:ind w:left="7100" w:hanging="360"/>
      </w:pPr>
      <w:rPr>
        <w:rFonts w:ascii="Wingdings" w:hAnsi="Wingdings" w:hint="default"/>
      </w:rPr>
    </w:lvl>
  </w:abstractNum>
  <w:abstractNum w:abstractNumId="149" w15:restartNumberingAfterBreak="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4E332CA"/>
    <w:multiLevelType w:val="hybridMultilevel"/>
    <w:tmpl w:val="A44A59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73C28E6"/>
    <w:multiLevelType w:val="singleLevel"/>
    <w:tmpl w:val="9F32D91C"/>
    <w:lvl w:ilvl="0">
      <w:start w:val="1"/>
      <w:numFmt w:val="lowerLetter"/>
      <w:pStyle w:val="abc"/>
      <w:lvlText w:val="%1) "/>
      <w:lvlJc w:val="left"/>
      <w:pPr>
        <w:tabs>
          <w:tab w:val="num" w:pos="927"/>
        </w:tabs>
        <w:ind w:left="851" w:hanging="284"/>
      </w:pPr>
      <w:rPr>
        <w:rFonts w:ascii="SwitzerlandLight" w:hAnsi="SwitzerlandCondensed" w:hint="default"/>
        <w:b w:val="0"/>
        <w:i w:val="0"/>
        <w:sz w:val="20"/>
      </w:rPr>
    </w:lvl>
  </w:abstractNum>
  <w:abstractNum w:abstractNumId="154" w15:restartNumberingAfterBreak="0">
    <w:nsid w:val="67A15780"/>
    <w:multiLevelType w:val="singleLevel"/>
    <w:tmpl w:val="73BA2FE2"/>
    <w:lvl w:ilvl="0">
      <w:start w:val="1"/>
      <w:numFmt w:val="bullet"/>
      <w:lvlText w:val=""/>
      <w:lvlJc w:val="left"/>
      <w:pPr>
        <w:ind w:left="360" w:hanging="360"/>
      </w:pPr>
      <w:rPr>
        <w:rFonts w:ascii="Symbol" w:hAnsi="Symbol" w:hint="default"/>
        <w:b w:val="0"/>
        <w:i w:val="0"/>
      </w:rPr>
    </w:lvl>
  </w:abstractNum>
  <w:abstractNum w:abstractNumId="155" w15:restartNumberingAfterBreak="0">
    <w:nsid w:val="68217C9E"/>
    <w:multiLevelType w:val="hybridMultilevel"/>
    <w:tmpl w:val="13A27B24"/>
    <w:lvl w:ilvl="0" w:tplc="B8922DD0">
      <w:start w:val="1"/>
      <w:numFmt w:val="bullet"/>
      <w:lvlText w:val=""/>
      <w:lvlJc w:val="left"/>
      <w:pPr>
        <w:ind w:left="360" w:hanging="360"/>
      </w:pPr>
      <w:rPr>
        <w:rFonts w:ascii="Symbol" w:hAnsi="Symbol" w:hint="default"/>
      </w:rPr>
    </w:lvl>
    <w:lvl w:ilvl="1" w:tplc="F7A4DF54" w:tentative="1">
      <w:start w:val="1"/>
      <w:numFmt w:val="bullet"/>
      <w:lvlText w:val="o"/>
      <w:lvlJc w:val="left"/>
      <w:pPr>
        <w:ind w:left="1440" w:hanging="360"/>
      </w:pPr>
      <w:rPr>
        <w:rFonts w:ascii="Courier New" w:hAnsi="Courier New" w:cs="Courier New" w:hint="default"/>
      </w:rPr>
    </w:lvl>
    <w:lvl w:ilvl="2" w:tplc="2A289B4E" w:tentative="1">
      <w:start w:val="1"/>
      <w:numFmt w:val="bullet"/>
      <w:lvlText w:val=""/>
      <w:lvlJc w:val="left"/>
      <w:pPr>
        <w:ind w:left="2160" w:hanging="360"/>
      </w:pPr>
      <w:rPr>
        <w:rFonts w:ascii="Wingdings" w:hAnsi="Wingdings" w:hint="default"/>
      </w:rPr>
    </w:lvl>
    <w:lvl w:ilvl="3" w:tplc="6D5241D6" w:tentative="1">
      <w:start w:val="1"/>
      <w:numFmt w:val="bullet"/>
      <w:lvlText w:val=""/>
      <w:lvlJc w:val="left"/>
      <w:pPr>
        <w:ind w:left="2880" w:hanging="360"/>
      </w:pPr>
      <w:rPr>
        <w:rFonts w:ascii="Symbol" w:hAnsi="Symbol" w:hint="default"/>
      </w:rPr>
    </w:lvl>
    <w:lvl w:ilvl="4" w:tplc="F9B8D3AA" w:tentative="1">
      <w:start w:val="1"/>
      <w:numFmt w:val="bullet"/>
      <w:lvlText w:val="o"/>
      <w:lvlJc w:val="left"/>
      <w:pPr>
        <w:ind w:left="3600" w:hanging="360"/>
      </w:pPr>
      <w:rPr>
        <w:rFonts w:ascii="Courier New" w:hAnsi="Courier New" w:cs="Courier New" w:hint="default"/>
      </w:rPr>
    </w:lvl>
    <w:lvl w:ilvl="5" w:tplc="DDE64B20" w:tentative="1">
      <w:start w:val="1"/>
      <w:numFmt w:val="bullet"/>
      <w:lvlText w:val=""/>
      <w:lvlJc w:val="left"/>
      <w:pPr>
        <w:ind w:left="4320" w:hanging="360"/>
      </w:pPr>
      <w:rPr>
        <w:rFonts w:ascii="Wingdings" w:hAnsi="Wingdings" w:hint="default"/>
      </w:rPr>
    </w:lvl>
    <w:lvl w:ilvl="6" w:tplc="84820566" w:tentative="1">
      <w:start w:val="1"/>
      <w:numFmt w:val="bullet"/>
      <w:lvlText w:val=""/>
      <w:lvlJc w:val="left"/>
      <w:pPr>
        <w:ind w:left="5040" w:hanging="360"/>
      </w:pPr>
      <w:rPr>
        <w:rFonts w:ascii="Symbol" w:hAnsi="Symbol" w:hint="default"/>
      </w:rPr>
    </w:lvl>
    <w:lvl w:ilvl="7" w:tplc="60C0193C" w:tentative="1">
      <w:start w:val="1"/>
      <w:numFmt w:val="bullet"/>
      <w:lvlText w:val="o"/>
      <w:lvlJc w:val="left"/>
      <w:pPr>
        <w:ind w:left="5760" w:hanging="360"/>
      </w:pPr>
      <w:rPr>
        <w:rFonts w:ascii="Courier New" w:hAnsi="Courier New" w:cs="Courier New" w:hint="default"/>
      </w:rPr>
    </w:lvl>
    <w:lvl w:ilvl="8" w:tplc="6CCC3428" w:tentative="1">
      <w:start w:val="1"/>
      <w:numFmt w:val="bullet"/>
      <w:lvlText w:val=""/>
      <w:lvlJc w:val="left"/>
      <w:pPr>
        <w:ind w:left="6480" w:hanging="360"/>
      </w:pPr>
      <w:rPr>
        <w:rFonts w:ascii="Wingdings" w:hAnsi="Wingdings" w:hint="default"/>
      </w:rPr>
    </w:lvl>
  </w:abstractNum>
  <w:abstractNum w:abstractNumId="156" w15:restartNumberingAfterBreak="0">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69095B21"/>
    <w:multiLevelType w:val="hybridMultilevel"/>
    <w:tmpl w:val="8EB4FAE2"/>
    <w:lvl w:ilvl="0" w:tplc="1D80F802">
      <w:start w:val="1"/>
      <w:numFmt w:val="bullet"/>
      <w:lvlText w:val=""/>
      <w:lvlJc w:val="left"/>
      <w:pPr>
        <w:ind w:left="360" w:hanging="360"/>
      </w:pPr>
      <w:rPr>
        <w:rFonts w:ascii="Symbol" w:hAnsi="Symbol" w:hint="default"/>
      </w:rPr>
    </w:lvl>
    <w:lvl w:ilvl="1" w:tplc="1A663B5C" w:tentative="1">
      <w:start w:val="1"/>
      <w:numFmt w:val="bullet"/>
      <w:lvlText w:val="o"/>
      <w:lvlJc w:val="left"/>
      <w:pPr>
        <w:ind w:left="1080" w:hanging="360"/>
      </w:pPr>
      <w:rPr>
        <w:rFonts w:ascii="Courier New" w:hAnsi="Courier New" w:cs="Courier New" w:hint="default"/>
      </w:rPr>
    </w:lvl>
    <w:lvl w:ilvl="2" w:tplc="BE62506A" w:tentative="1">
      <w:start w:val="1"/>
      <w:numFmt w:val="bullet"/>
      <w:lvlText w:val=""/>
      <w:lvlJc w:val="left"/>
      <w:pPr>
        <w:ind w:left="1800" w:hanging="360"/>
      </w:pPr>
      <w:rPr>
        <w:rFonts w:ascii="Wingdings" w:hAnsi="Wingdings" w:hint="default"/>
      </w:rPr>
    </w:lvl>
    <w:lvl w:ilvl="3" w:tplc="69AC757A" w:tentative="1">
      <w:start w:val="1"/>
      <w:numFmt w:val="bullet"/>
      <w:lvlText w:val=""/>
      <w:lvlJc w:val="left"/>
      <w:pPr>
        <w:ind w:left="2520" w:hanging="360"/>
      </w:pPr>
      <w:rPr>
        <w:rFonts w:ascii="Symbol" w:hAnsi="Symbol" w:hint="default"/>
      </w:rPr>
    </w:lvl>
    <w:lvl w:ilvl="4" w:tplc="4D089248" w:tentative="1">
      <w:start w:val="1"/>
      <w:numFmt w:val="bullet"/>
      <w:lvlText w:val="o"/>
      <w:lvlJc w:val="left"/>
      <w:pPr>
        <w:ind w:left="3240" w:hanging="360"/>
      </w:pPr>
      <w:rPr>
        <w:rFonts w:ascii="Courier New" w:hAnsi="Courier New" w:cs="Courier New" w:hint="default"/>
      </w:rPr>
    </w:lvl>
    <w:lvl w:ilvl="5" w:tplc="39642ABE" w:tentative="1">
      <w:start w:val="1"/>
      <w:numFmt w:val="bullet"/>
      <w:lvlText w:val=""/>
      <w:lvlJc w:val="left"/>
      <w:pPr>
        <w:ind w:left="3960" w:hanging="360"/>
      </w:pPr>
      <w:rPr>
        <w:rFonts w:ascii="Wingdings" w:hAnsi="Wingdings" w:hint="default"/>
      </w:rPr>
    </w:lvl>
    <w:lvl w:ilvl="6" w:tplc="4134CEC2" w:tentative="1">
      <w:start w:val="1"/>
      <w:numFmt w:val="bullet"/>
      <w:lvlText w:val=""/>
      <w:lvlJc w:val="left"/>
      <w:pPr>
        <w:ind w:left="4680" w:hanging="360"/>
      </w:pPr>
      <w:rPr>
        <w:rFonts w:ascii="Symbol" w:hAnsi="Symbol" w:hint="default"/>
      </w:rPr>
    </w:lvl>
    <w:lvl w:ilvl="7" w:tplc="A022AAB8" w:tentative="1">
      <w:start w:val="1"/>
      <w:numFmt w:val="bullet"/>
      <w:lvlText w:val="o"/>
      <w:lvlJc w:val="left"/>
      <w:pPr>
        <w:ind w:left="5400" w:hanging="360"/>
      </w:pPr>
      <w:rPr>
        <w:rFonts w:ascii="Courier New" w:hAnsi="Courier New" w:cs="Courier New" w:hint="default"/>
      </w:rPr>
    </w:lvl>
    <w:lvl w:ilvl="8" w:tplc="FA506756" w:tentative="1">
      <w:start w:val="1"/>
      <w:numFmt w:val="bullet"/>
      <w:lvlText w:val=""/>
      <w:lvlJc w:val="left"/>
      <w:pPr>
        <w:ind w:left="6120" w:hanging="360"/>
      </w:pPr>
      <w:rPr>
        <w:rFonts w:ascii="Wingdings" w:hAnsi="Wingdings" w:hint="default"/>
      </w:rPr>
    </w:lvl>
  </w:abstractNum>
  <w:abstractNum w:abstractNumId="158" w15:restartNumberingAfterBreak="0">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hint="default"/>
        <w:b w:val="0"/>
        <w:i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59" w15:restartNumberingAfterBreak="0">
    <w:nsid w:val="69842928"/>
    <w:multiLevelType w:val="hybridMultilevel"/>
    <w:tmpl w:val="552E2AA8"/>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9F518BC"/>
    <w:multiLevelType w:val="hybridMultilevel"/>
    <w:tmpl w:val="8632A74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1" w15:restartNumberingAfterBreak="0">
    <w:nsid w:val="6B7D6D6A"/>
    <w:multiLevelType w:val="hybridMultilevel"/>
    <w:tmpl w:val="949E1134"/>
    <w:lvl w:ilvl="0" w:tplc="73BA2FE2">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62" w15:restartNumberingAfterBreak="0">
    <w:nsid w:val="6BDE60EA"/>
    <w:multiLevelType w:val="singleLevel"/>
    <w:tmpl w:val="6640FEBC"/>
    <w:lvl w:ilvl="0">
      <w:start w:val="1"/>
      <w:numFmt w:val="lowerLetter"/>
      <w:lvlText w:val="%1)"/>
      <w:legacy w:legacy="1" w:legacySpace="0" w:legacyIndent="283"/>
      <w:lvlJc w:val="left"/>
      <w:pPr>
        <w:ind w:left="283" w:hanging="283"/>
      </w:pPr>
    </w:lvl>
  </w:abstractNum>
  <w:abstractNum w:abstractNumId="163" w15:restartNumberingAfterBreak="0">
    <w:nsid w:val="6C357E7C"/>
    <w:multiLevelType w:val="hybridMultilevel"/>
    <w:tmpl w:val="622CC09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C4C016F"/>
    <w:multiLevelType w:val="hybridMultilevel"/>
    <w:tmpl w:val="45A63C84"/>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D6F1B0A"/>
    <w:multiLevelType w:val="singleLevel"/>
    <w:tmpl w:val="09241860"/>
    <w:lvl w:ilvl="0">
      <w:start w:val="1"/>
      <w:numFmt w:val="decimal"/>
      <w:lvlText w:val="%1)"/>
      <w:legacy w:legacy="1" w:legacySpace="0" w:legacyIndent="283"/>
      <w:lvlJc w:val="left"/>
      <w:pPr>
        <w:ind w:left="283" w:hanging="283"/>
      </w:pPr>
    </w:lvl>
  </w:abstractNum>
  <w:abstractNum w:abstractNumId="166" w15:restartNumberingAfterBreak="0">
    <w:nsid w:val="6D9371D8"/>
    <w:multiLevelType w:val="singleLevel"/>
    <w:tmpl w:val="D0E8CAEA"/>
    <w:lvl w:ilvl="0">
      <w:start w:val="1"/>
      <w:numFmt w:val="lowerLetter"/>
      <w:lvlText w:val="%1)"/>
      <w:lvlJc w:val="left"/>
      <w:pPr>
        <w:tabs>
          <w:tab w:val="num" w:pos="360"/>
        </w:tabs>
        <w:ind w:left="360" w:hanging="360"/>
      </w:pPr>
      <w:rPr>
        <w:b w:val="0"/>
        <w:i w:val="0"/>
      </w:rPr>
    </w:lvl>
  </w:abstractNum>
  <w:abstractNum w:abstractNumId="167" w15:restartNumberingAfterBreak="0">
    <w:nsid w:val="6E894304"/>
    <w:multiLevelType w:val="hybridMultilevel"/>
    <w:tmpl w:val="5B94B58A"/>
    <w:lvl w:ilvl="0" w:tplc="B81C9586">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05D6D18"/>
    <w:multiLevelType w:val="singleLevel"/>
    <w:tmpl w:val="0415000F"/>
    <w:lvl w:ilvl="0">
      <w:start w:val="1"/>
      <w:numFmt w:val="decimal"/>
      <w:lvlText w:val="%1."/>
      <w:lvlJc w:val="left"/>
      <w:pPr>
        <w:ind w:left="720" w:hanging="360"/>
      </w:pPr>
    </w:lvl>
  </w:abstractNum>
  <w:abstractNum w:abstractNumId="169" w15:restartNumberingAfterBreak="0">
    <w:nsid w:val="718127DB"/>
    <w:multiLevelType w:val="hybridMultilevel"/>
    <w:tmpl w:val="7A325794"/>
    <w:lvl w:ilvl="0" w:tplc="2A44EAEC">
      <w:start w:val="1"/>
      <w:numFmt w:val="bullet"/>
      <w:pStyle w:val="StandardowyJwypunktowanie"/>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514"/>
        </w:tabs>
        <w:ind w:left="-514" w:hanging="360"/>
      </w:pPr>
      <w:rPr>
        <w:rFonts w:ascii="Courier New" w:hAnsi="Courier New" w:cs="Courier New" w:hint="default"/>
      </w:rPr>
    </w:lvl>
    <w:lvl w:ilvl="2" w:tplc="04150005" w:tentative="1">
      <w:start w:val="1"/>
      <w:numFmt w:val="bullet"/>
      <w:lvlText w:val=""/>
      <w:lvlJc w:val="left"/>
      <w:pPr>
        <w:tabs>
          <w:tab w:val="num" w:pos="206"/>
        </w:tabs>
        <w:ind w:left="206" w:hanging="360"/>
      </w:pPr>
      <w:rPr>
        <w:rFonts w:ascii="Wingdings" w:hAnsi="Wingdings" w:hint="default"/>
      </w:rPr>
    </w:lvl>
    <w:lvl w:ilvl="3" w:tplc="04150001" w:tentative="1">
      <w:start w:val="1"/>
      <w:numFmt w:val="bullet"/>
      <w:lvlText w:val=""/>
      <w:lvlJc w:val="left"/>
      <w:pPr>
        <w:tabs>
          <w:tab w:val="num" w:pos="926"/>
        </w:tabs>
        <w:ind w:left="926" w:hanging="360"/>
      </w:pPr>
      <w:rPr>
        <w:rFonts w:ascii="Symbol" w:hAnsi="Symbol" w:hint="default"/>
      </w:rPr>
    </w:lvl>
    <w:lvl w:ilvl="4" w:tplc="04150003" w:tentative="1">
      <w:start w:val="1"/>
      <w:numFmt w:val="bullet"/>
      <w:lvlText w:val="o"/>
      <w:lvlJc w:val="left"/>
      <w:pPr>
        <w:tabs>
          <w:tab w:val="num" w:pos="1646"/>
        </w:tabs>
        <w:ind w:left="1646" w:hanging="360"/>
      </w:pPr>
      <w:rPr>
        <w:rFonts w:ascii="Courier New" w:hAnsi="Courier New" w:cs="Courier New" w:hint="default"/>
      </w:rPr>
    </w:lvl>
    <w:lvl w:ilvl="5" w:tplc="04150005" w:tentative="1">
      <w:start w:val="1"/>
      <w:numFmt w:val="bullet"/>
      <w:lvlText w:val=""/>
      <w:lvlJc w:val="left"/>
      <w:pPr>
        <w:tabs>
          <w:tab w:val="num" w:pos="2366"/>
        </w:tabs>
        <w:ind w:left="2366" w:hanging="360"/>
      </w:pPr>
      <w:rPr>
        <w:rFonts w:ascii="Wingdings" w:hAnsi="Wingdings" w:hint="default"/>
      </w:rPr>
    </w:lvl>
    <w:lvl w:ilvl="6" w:tplc="04150001" w:tentative="1">
      <w:start w:val="1"/>
      <w:numFmt w:val="bullet"/>
      <w:lvlText w:val=""/>
      <w:lvlJc w:val="left"/>
      <w:pPr>
        <w:tabs>
          <w:tab w:val="num" w:pos="3086"/>
        </w:tabs>
        <w:ind w:left="3086" w:hanging="360"/>
      </w:pPr>
      <w:rPr>
        <w:rFonts w:ascii="Symbol" w:hAnsi="Symbol" w:hint="default"/>
      </w:rPr>
    </w:lvl>
    <w:lvl w:ilvl="7" w:tplc="04150003" w:tentative="1">
      <w:start w:val="1"/>
      <w:numFmt w:val="bullet"/>
      <w:lvlText w:val="o"/>
      <w:lvlJc w:val="left"/>
      <w:pPr>
        <w:tabs>
          <w:tab w:val="num" w:pos="3806"/>
        </w:tabs>
        <w:ind w:left="3806" w:hanging="360"/>
      </w:pPr>
      <w:rPr>
        <w:rFonts w:ascii="Courier New" w:hAnsi="Courier New" w:cs="Courier New" w:hint="default"/>
      </w:rPr>
    </w:lvl>
    <w:lvl w:ilvl="8" w:tplc="04150005" w:tentative="1">
      <w:start w:val="1"/>
      <w:numFmt w:val="bullet"/>
      <w:lvlText w:val=""/>
      <w:lvlJc w:val="left"/>
      <w:pPr>
        <w:tabs>
          <w:tab w:val="num" w:pos="4526"/>
        </w:tabs>
        <w:ind w:left="4526" w:hanging="360"/>
      </w:pPr>
      <w:rPr>
        <w:rFonts w:ascii="Wingdings" w:hAnsi="Wingdings" w:hint="default"/>
      </w:rPr>
    </w:lvl>
  </w:abstractNum>
  <w:abstractNum w:abstractNumId="170" w15:restartNumberingAfterBreak="0">
    <w:nsid w:val="71AB6A3E"/>
    <w:multiLevelType w:val="hybridMultilevel"/>
    <w:tmpl w:val="22B83462"/>
    <w:lvl w:ilvl="0" w:tplc="2A44EA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71EA78FC"/>
    <w:multiLevelType w:val="hybridMultilevel"/>
    <w:tmpl w:val="31944140"/>
    <w:lvl w:ilvl="0" w:tplc="9DD436C8">
      <w:start w:val="1"/>
      <w:numFmt w:val="lowerLetter"/>
      <w:lvlText w:val="%1)"/>
      <w:lvlJc w:val="left"/>
      <w:pPr>
        <w:ind w:left="720" w:hanging="360"/>
      </w:pPr>
      <w:rPr>
        <w:rFonts w:hint="default"/>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72" w15:restartNumberingAfterBreak="0">
    <w:nsid w:val="720912F4"/>
    <w:multiLevelType w:val="hybridMultilevel"/>
    <w:tmpl w:val="78E20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22C46E2"/>
    <w:multiLevelType w:val="hybridMultilevel"/>
    <w:tmpl w:val="11FE7D30"/>
    <w:lvl w:ilvl="0" w:tplc="2A44EA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15:restartNumberingAfterBreak="0">
    <w:nsid w:val="726D02FC"/>
    <w:multiLevelType w:val="multilevel"/>
    <w:tmpl w:val="6AE42ADC"/>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5" w15:restartNumberingAfterBreak="0">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4D56604"/>
    <w:multiLevelType w:val="singleLevel"/>
    <w:tmpl w:val="0C7C5F60"/>
    <w:lvl w:ilvl="0">
      <w:start w:val="2"/>
      <w:numFmt w:val="lowerLetter"/>
      <w:lvlText w:val="%1)"/>
      <w:legacy w:legacy="1" w:legacySpace="0" w:legacyIndent="283"/>
      <w:lvlJc w:val="left"/>
      <w:pPr>
        <w:ind w:left="283" w:hanging="283"/>
      </w:pPr>
    </w:lvl>
  </w:abstractNum>
  <w:abstractNum w:abstractNumId="177" w15:restartNumberingAfterBreak="0">
    <w:nsid w:val="75451CB6"/>
    <w:multiLevelType w:val="hybridMultilevel"/>
    <w:tmpl w:val="6E7893BA"/>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6A152F8"/>
    <w:multiLevelType w:val="hybridMultilevel"/>
    <w:tmpl w:val="6BDC3610"/>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7F673F9"/>
    <w:multiLevelType w:val="hybridMultilevel"/>
    <w:tmpl w:val="EE06F0D2"/>
    <w:lvl w:ilvl="0" w:tplc="2A44EAEC">
      <w:start w:val="1"/>
      <w:numFmt w:val="bullet"/>
      <w:lvlText w:val=""/>
      <w:lvlJc w:val="left"/>
      <w:pPr>
        <w:tabs>
          <w:tab w:val="num" w:pos="3240"/>
        </w:tabs>
        <w:ind w:left="3240" w:hanging="360"/>
      </w:pPr>
      <w:rPr>
        <w:rFonts w:ascii="Symbol" w:hAnsi="Symbol" w:hint="default"/>
      </w:rPr>
    </w:lvl>
    <w:lvl w:ilvl="1" w:tplc="04150003" w:tentative="1">
      <w:start w:val="1"/>
      <w:numFmt w:val="bullet"/>
      <w:lvlText w:val="o"/>
      <w:lvlJc w:val="left"/>
      <w:pPr>
        <w:tabs>
          <w:tab w:val="num" w:pos="3960"/>
        </w:tabs>
        <w:ind w:left="3960" w:hanging="360"/>
      </w:pPr>
      <w:rPr>
        <w:rFonts w:ascii="Courier New" w:hAnsi="Courier New" w:cs="Courier New" w:hint="default"/>
      </w:rPr>
    </w:lvl>
    <w:lvl w:ilvl="2" w:tplc="04150005" w:tentative="1">
      <w:start w:val="1"/>
      <w:numFmt w:val="bullet"/>
      <w:lvlText w:val=""/>
      <w:lvlJc w:val="left"/>
      <w:pPr>
        <w:tabs>
          <w:tab w:val="num" w:pos="4680"/>
        </w:tabs>
        <w:ind w:left="4680" w:hanging="360"/>
      </w:pPr>
      <w:rPr>
        <w:rFonts w:ascii="Wingdings" w:hAnsi="Wingdings" w:hint="default"/>
      </w:rPr>
    </w:lvl>
    <w:lvl w:ilvl="3" w:tplc="04150001" w:tentative="1">
      <w:start w:val="1"/>
      <w:numFmt w:val="bullet"/>
      <w:lvlText w:val=""/>
      <w:lvlJc w:val="left"/>
      <w:pPr>
        <w:tabs>
          <w:tab w:val="num" w:pos="5400"/>
        </w:tabs>
        <w:ind w:left="5400" w:hanging="360"/>
      </w:pPr>
      <w:rPr>
        <w:rFonts w:ascii="Symbol" w:hAnsi="Symbol" w:hint="default"/>
      </w:rPr>
    </w:lvl>
    <w:lvl w:ilvl="4" w:tplc="04150003" w:tentative="1">
      <w:start w:val="1"/>
      <w:numFmt w:val="bullet"/>
      <w:lvlText w:val="o"/>
      <w:lvlJc w:val="left"/>
      <w:pPr>
        <w:tabs>
          <w:tab w:val="num" w:pos="6120"/>
        </w:tabs>
        <w:ind w:left="6120" w:hanging="360"/>
      </w:pPr>
      <w:rPr>
        <w:rFonts w:ascii="Courier New" w:hAnsi="Courier New" w:cs="Courier New" w:hint="default"/>
      </w:rPr>
    </w:lvl>
    <w:lvl w:ilvl="5" w:tplc="04150005" w:tentative="1">
      <w:start w:val="1"/>
      <w:numFmt w:val="bullet"/>
      <w:lvlText w:val=""/>
      <w:lvlJc w:val="left"/>
      <w:pPr>
        <w:tabs>
          <w:tab w:val="num" w:pos="6840"/>
        </w:tabs>
        <w:ind w:left="6840" w:hanging="360"/>
      </w:pPr>
      <w:rPr>
        <w:rFonts w:ascii="Wingdings" w:hAnsi="Wingdings" w:hint="default"/>
      </w:rPr>
    </w:lvl>
    <w:lvl w:ilvl="6" w:tplc="04150001" w:tentative="1">
      <w:start w:val="1"/>
      <w:numFmt w:val="bullet"/>
      <w:lvlText w:val=""/>
      <w:lvlJc w:val="left"/>
      <w:pPr>
        <w:tabs>
          <w:tab w:val="num" w:pos="7560"/>
        </w:tabs>
        <w:ind w:left="7560" w:hanging="360"/>
      </w:pPr>
      <w:rPr>
        <w:rFonts w:ascii="Symbol" w:hAnsi="Symbol" w:hint="default"/>
      </w:rPr>
    </w:lvl>
    <w:lvl w:ilvl="7" w:tplc="04150003" w:tentative="1">
      <w:start w:val="1"/>
      <w:numFmt w:val="bullet"/>
      <w:lvlText w:val="o"/>
      <w:lvlJc w:val="left"/>
      <w:pPr>
        <w:tabs>
          <w:tab w:val="num" w:pos="8280"/>
        </w:tabs>
        <w:ind w:left="8280" w:hanging="360"/>
      </w:pPr>
      <w:rPr>
        <w:rFonts w:ascii="Courier New" w:hAnsi="Courier New" w:cs="Courier New" w:hint="default"/>
      </w:rPr>
    </w:lvl>
    <w:lvl w:ilvl="8" w:tplc="04150005" w:tentative="1">
      <w:start w:val="1"/>
      <w:numFmt w:val="bullet"/>
      <w:lvlText w:val=""/>
      <w:lvlJc w:val="left"/>
      <w:pPr>
        <w:tabs>
          <w:tab w:val="num" w:pos="9000"/>
        </w:tabs>
        <w:ind w:left="9000" w:hanging="360"/>
      </w:pPr>
      <w:rPr>
        <w:rFonts w:ascii="Wingdings" w:hAnsi="Wingdings" w:hint="default"/>
      </w:rPr>
    </w:lvl>
  </w:abstractNum>
  <w:abstractNum w:abstractNumId="180" w15:restartNumberingAfterBreak="0">
    <w:nsid w:val="7803617B"/>
    <w:multiLevelType w:val="hybridMultilevel"/>
    <w:tmpl w:val="12E08FD4"/>
    <w:lvl w:ilvl="0" w:tplc="80747FE2">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79517948"/>
    <w:multiLevelType w:val="singleLevel"/>
    <w:tmpl w:val="D0E8CAEA"/>
    <w:lvl w:ilvl="0">
      <w:start w:val="1"/>
      <w:numFmt w:val="lowerLetter"/>
      <w:lvlText w:val="%1)"/>
      <w:lvlJc w:val="left"/>
      <w:pPr>
        <w:tabs>
          <w:tab w:val="num" w:pos="360"/>
        </w:tabs>
        <w:ind w:left="360" w:hanging="360"/>
      </w:pPr>
      <w:rPr>
        <w:b w:val="0"/>
        <w:i w:val="0"/>
      </w:rPr>
    </w:lvl>
  </w:abstractNum>
  <w:abstractNum w:abstractNumId="182" w15:restartNumberingAfterBreak="0">
    <w:nsid w:val="7A7C3A58"/>
    <w:multiLevelType w:val="hybridMultilevel"/>
    <w:tmpl w:val="ECD06996"/>
    <w:lvl w:ilvl="0" w:tplc="50BE2010">
      <w:start w:val="1"/>
      <w:numFmt w:val="bullet"/>
      <w:lvlText w:val=""/>
      <w:lvlJc w:val="left"/>
      <w:pPr>
        <w:ind w:left="720" w:hanging="360"/>
      </w:pPr>
      <w:rPr>
        <w:rFonts w:ascii="Symbol" w:hAnsi="Symbol" w:hint="default"/>
      </w:rPr>
    </w:lvl>
    <w:lvl w:ilvl="1" w:tplc="63F64FA8" w:tentative="1">
      <w:start w:val="1"/>
      <w:numFmt w:val="bullet"/>
      <w:lvlText w:val="o"/>
      <w:lvlJc w:val="left"/>
      <w:pPr>
        <w:ind w:left="1440" w:hanging="360"/>
      </w:pPr>
      <w:rPr>
        <w:rFonts w:ascii="Courier New" w:hAnsi="Courier New" w:cs="Courier New" w:hint="default"/>
      </w:rPr>
    </w:lvl>
    <w:lvl w:ilvl="2" w:tplc="6ADAD008" w:tentative="1">
      <w:start w:val="1"/>
      <w:numFmt w:val="bullet"/>
      <w:lvlText w:val=""/>
      <w:lvlJc w:val="left"/>
      <w:pPr>
        <w:ind w:left="2160" w:hanging="360"/>
      </w:pPr>
      <w:rPr>
        <w:rFonts w:ascii="Wingdings" w:hAnsi="Wingdings" w:hint="default"/>
      </w:rPr>
    </w:lvl>
    <w:lvl w:ilvl="3" w:tplc="7D3AA560" w:tentative="1">
      <w:start w:val="1"/>
      <w:numFmt w:val="bullet"/>
      <w:lvlText w:val=""/>
      <w:lvlJc w:val="left"/>
      <w:pPr>
        <w:ind w:left="2880" w:hanging="360"/>
      </w:pPr>
      <w:rPr>
        <w:rFonts w:ascii="Symbol" w:hAnsi="Symbol" w:hint="default"/>
      </w:rPr>
    </w:lvl>
    <w:lvl w:ilvl="4" w:tplc="D2F6A1D2" w:tentative="1">
      <w:start w:val="1"/>
      <w:numFmt w:val="bullet"/>
      <w:lvlText w:val="o"/>
      <w:lvlJc w:val="left"/>
      <w:pPr>
        <w:ind w:left="3600" w:hanging="360"/>
      </w:pPr>
      <w:rPr>
        <w:rFonts w:ascii="Courier New" w:hAnsi="Courier New" w:cs="Courier New" w:hint="default"/>
      </w:rPr>
    </w:lvl>
    <w:lvl w:ilvl="5" w:tplc="A45C092C" w:tentative="1">
      <w:start w:val="1"/>
      <w:numFmt w:val="bullet"/>
      <w:lvlText w:val=""/>
      <w:lvlJc w:val="left"/>
      <w:pPr>
        <w:ind w:left="4320" w:hanging="360"/>
      </w:pPr>
      <w:rPr>
        <w:rFonts w:ascii="Wingdings" w:hAnsi="Wingdings" w:hint="default"/>
      </w:rPr>
    </w:lvl>
    <w:lvl w:ilvl="6" w:tplc="1EF62FB8" w:tentative="1">
      <w:start w:val="1"/>
      <w:numFmt w:val="bullet"/>
      <w:lvlText w:val=""/>
      <w:lvlJc w:val="left"/>
      <w:pPr>
        <w:ind w:left="5040" w:hanging="360"/>
      </w:pPr>
      <w:rPr>
        <w:rFonts w:ascii="Symbol" w:hAnsi="Symbol" w:hint="default"/>
      </w:rPr>
    </w:lvl>
    <w:lvl w:ilvl="7" w:tplc="329A8574" w:tentative="1">
      <w:start w:val="1"/>
      <w:numFmt w:val="bullet"/>
      <w:lvlText w:val="o"/>
      <w:lvlJc w:val="left"/>
      <w:pPr>
        <w:ind w:left="5760" w:hanging="360"/>
      </w:pPr>
      <w:rPr>
        <w:rFonts w:ascii="Courier New" w:hAnsi="Courier New" w:cs="Courier New" w:hint="default"/>
      </w:rPr>
    </w:lvl>
    <w:lvl w:ilvl="8" w:tplc="5ADE860E" w:tentative="1">
      <w:start w:val="1"/>
      <w:numFmt w:val="bullet"/>
      <w:lvlText w:val=""/>
      <w:lvlJc w:val="left"/>
      <w:pPr>
        <w:ind w:left="6480" w:hanging="360"/>
      </w:pPr>
      <w:rPr>
        <w:rFonts w:ascii="Wingdings" w:hAnsi="Wingdings" w:hint="default"/>
      </w:rPr>
    </w:lvl>
  </w:abstractNum>
  <w:abstractNum w:abstractNumId="183" w15:restartNumberingAfterBreak="0">
    <w:nsid w:val="7C232B92"/>
    <w:multiLevelType w:val="hybridMultilevel"/>
    <w:tmpl w:val="6A76D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C86647C"/>
    <w:multiLevelType w:val="hybridMultilevel"/>
    <w:tmpl w:val="4CB652BA"/>
    <w:lvl w:ilvl="0" w:tplc="2A44EAEC">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EE72891"/>
    <w:multiLevelType w:val="singleLevel"/>
    <w:tmpl w:val="F93054FA"/>
    <w:lvl w:ilvl="0">
      <w:start w:val="1"/>
      <w:numFmt w:val="lowerLetter"/>
      <w:lvlText w:val="%1)"/>
      <w:legacy w:legacy="1" w:legacySpace="0" w:legacyIndent="283"/>
      <w:lvlJc w:val="left"/>
      <w:pPr>
        <w:ind w:left="283" w:hanging="283"/>
      </w:pPr>
    </w:lvl>
  </w:abstractNum>
  <w:num w:numId="1" w16cid:durableId="379479637">
    <w:abstractNumId w:val="58"/>
  </w:num>
  <w:num w:numId="2" w16cid:durableId="148837758">
    <w:abstractNumId w:val="1"/>
  </w:num>
  <w:num w:numId="3" w16cid:durableId="1781220481">
    <w:abstractNumId w:val="0"/>
  </w:num>
  <w:num w:numId="4" w16cid:durableId="409932239">
    <w:abstractNumId w:val="169"/>
  </w:num>
  <w:num w:numId="5" w16cid:durableId="268002151">
    <w:abstractNumId w:val="124"/>
  </w:num>
  <w:num w:numId="6" w16cid:durableId="21902322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804351808">
    <w:abstractNumId w:val="128"/>
  </w:num>
  <w:num w:numId="8" w16cid:durableId="826362084">
    <w:abstractNumId w:val="84"/>
  </w:num>
  <w:num w:numId="9" w16cid:durableId="1339776177">
    <w:abstractNumId w:val="1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558870">
    <w:abstractNumId w:val="153"/>
  </w:num>
  <w:num w:numId="11" w16cid:durableId="1950115279">
    <w:abstractNumId w:val="20"/>
  </w:num>
  <w:num w:numId="12" w16cid:durableId="2126146350">
    <w:abstractNumId w:val="120"/>
  </w:num>
  <w:num w:numId="13" w16cid:durableId="744761664">
    <w:abstractNumId w:val="105"/>
  </w:num>
  <w:num w:numId="14" w16cid:durableId="328289325">
    <w:abstractNumId w:val="109"/>
  </w:num>
  <w:num w:numId="15" w16cid:durableId="1910379401">
    <w:abstractNumId w:val="170"/>
  </w:num>
  <w:num w:numId="16" w16cid:durableId="173350225">
    <w:abstractNumId w:val="26"/>
  </w:num>
  <w:num w:numId="17" w16cid:durableId="112210523">
    <w:abstractNumId w:val="44"/>
  </w:num>
  <w:num w:numId="18" w16cid:durableId="1199852010">
    <w:abstractNumId w:val="123"/>
  </w:num>
  <w:num w:numId="19" w16cid:durableId="934552185">
    <w:abstractNumId w:val="43"/>
  </w:num>
  <w:num w:numId="20" w16cid:durableId="751583782">
    <w:abstractNumId w:val="132"/>
  </w:num>
  <w:num w:numId="21" w16cid:durableId="543640812">
    <w:abstractNumId w:val="66"/>
  </w:num>
  <w:num w:numId="22" w16cid:durableId="1252621711">
    <w:abstractNumId w:val="64"/>
  </w:num>
  <w:num w:numId="23" w16cid:durableId="1022633997">
    <w:abstractNumId w:val="160"/>
  </w:num>
  <w:num w:numId="24" w16cid:durableId="925840499">
    <w:abstractNumId w:val="70"/>
  </w:num>
  <w:num w:numId="25" w16cid:durableId="1249000098">
    <w:abstractNumId w:val="68"/>
  </w:num>
  <w:num w:numId="26" w16cid:durableId="1841194786">
    <w:abstractNumId w:val="122"/>
  </w:num>
  <w:num w:numId="27" w16cid:durableId="1718776443">
    <w:abstractNumId w:val="146"/>
  </w:num>
  <w:num w:numId="28" w16cid:durableId="705255259">
    <w:abstractNumId w:val="182"/>
  </w:num>
  <w:num w:numId="29" w16cid:durableId="928344783">
    <w:abstractNumId w:val="83"/>
  </w:num>
  <w:num w:numId="30" w16cid:durableId="1962761183">
    <w:abstractNumId w:val="121"/>
  </w:num>
  <w:num w:numId="31" w16cid:durableId="1472332506">
    <w:abstractNumId w:val="36"/>
  </w:num>
  <w:num w:numId="32" w16cid:durableId="1719893409">
    <w:abstractNumId w:val="19"/>
  </w:num>
  <w:num w:numId="33" w16cid:durableId="1626233041">
    <w:abstractNumId w:val="159"/>
  </w:num>
  <w:num w:numId="34" w16cid:durableId="1801149481">
    <w:abstractNumId w:val="116"/>
  </w:num>
  <w:num w:numId="35" w16cid:durableId="367686888">
    <w:abstractNumId w:val="179"/>
  </w:num>
  <w:num w:numId="36" w16cid:durableId="138159292">
    <w:abstractNumId w:val="155"/>
  </w:num>
  <w:num w:numId="37" w16cid:durableId="224879031">
    <w:abstractNumId w:val="181"/>
  </w:num>
  <w:num w:numId="38" w16cid:durableId="419570315">
    <w:abstractNumId w:val="148"/>
  </w:num>
  <w:num w:numId="39" w16cid:durableId="2140995586">
    <w:abstractNumId w:val="104"/>
  </w:num>
  <w:num w:numId="40" w16cid:durableId="147475779">
    <w:abstractNumId w:val="117"/>
  </w:num>
  <w:num w:numId="41" w16cid:durableId="58209002">
    <w:abstractNumId w:val="101"/>
  </w:num>
  <w:num w:numId="42" w16cid:durableId="377555814">
    <w:abstractNumId w:val="107"/>
  </w:num>
  <w:num w:numId="43" w16cid:durableId="195700526">
    <w:abstractNumId w:val="173"/>
  </w:num>
  <w:num w:numId="44" w16cid:durableId="15350602">
    <w:abstractNumId w:val="108"/>
  </w:num>
  <w:num w:numId="45" w16cid:durableId="67459597">
    <w:abstractNumId w:val="28"/>
  </w:num>
  <w:num w:numId="46" w16cid:durableId="759571004">
    <w:abstractNumId w:val="15"/>
  </w:num>
  <w:num w:numId="47" w16cid:durableId="1966085087">
    <w:abstractNumId w:val="54"/>
  </w:num>
  <w:num w:numId="48" w16cid:durableId="729382762">
    <w:abstractNumId w:val="157"/>
  </w:num>
  <w:num w:numId="49" w16cid:durableId="1591891252">
    <w:abstractNumId w:val="154"/>
  </w:num>
  <w:num w:numId="50" w16cid:durableId="962810465">
    <w:abstractNumId w:val="180"/>
  </w:num>
  <w:num w:numId="51" w16cid:durableId="168255161">
    <w:abstractNumId w:val="171"/>
  </w:num>
  <w:num w:numId="52" w16cid:durableId="1708682794">
    <w:abstractNumId w:val="184"/>
  </w:num>
  <w:num w:numId="53" w16cid:durableId="1957717103">
    <w:abstractNumId w:val="29"/>
  </w:num>
  <w:num w:numId="54" w16cid:durableId="1630742483">
    <w:abstractNumId w:val="141"/>
  </w:num>
  <w:num w:numId="55" w16cid:durableId="654529866">
    <w:abstractNumId w:val="14"/>
  </w:num>
  <w:num w:numId="56" w16cid:durableId="53041753">
    <w:abstractNumId w:val="72"/>
  </w:num>
  <w:num w:numId="57" w16cid:durableId="754206673">
    <w:abstractNumId w:val="82"/>
  </w:num>
  <w:num w:numId="58" w16cid:durableId="256599469">
    <w:abstractNumId w:val="47"/>
  </w:num>
  <w:num w:numId="59" w16cid:durableId="972062004">
    <w:abstractNumId w:val="165"/>
  </w:num>
  <w:num w:numId="60" w16cid:durableId="439380327">
    <w:abstractNumId w:val="97"/>
  </w:num>
  <w:num w:numId="61" w16cid:durableId="384762612">
    <w:abstractNumId w:val="147"/>
  </w:num>
  <w:num w:numId="62" w16cid:durableId="1667367285">
    <w:abstractNumId w:val="147"/>
    <w:lvlOverride w:ilvl="0">
      <w:lvl w:ilvl="0">
        <w:start w:val="1"/>
        <w:numFmt w:val="decimal"/>
        <w:lvlText w:val="%1."/>
        <w:legacy w:legacy="1" w:legacySpace="0" w:legacyIndent="283"/>
        <w:lvlJc w:val="left"/>
        <w:pPr>
          <w:ind w:left="283" w:hanging="283"/>
        </w:pPr>
      </w:lvl>
    </w:lvlOverride>
  </w:num>
  <w:num w:numId="63" w16cid:durableId="341592699">
    <w:abstractNumId w:val="75"/>
  </w:num>
  <w:num w:numId="64" w16cid:durableId="1603415028">
    <w:abstractNumId w:val="45"/>
  </w:num>
  <w:num w:numId="65" w16cid:durableId="1996572124">
    <w:abstractNumId w:val="140"/>
  </w:num>
  <w:num w:numId="66" w16cid:durableId="1745564873">
    <w:abstractNumId w:val="86"/>
  </w:num>
  <w:num w:numId="67" w16cid:durableId="1985696958">
    <w:abstractNumId w:val="31"/>
  </w:num>
  <w:num w:numId="68" w16cid:durableId="1211068786">
    <w:abstractNumId w:val="168"/>
  </w:num>
  <w:num w:numId="69" w16cid:durableId="1418595652">
    <w:abstractNumId w:val="52"/>
  </w:num>
  <w:num w:numId="70" w16cid:durableId="646669099">
    <w:abstractNumId w:val="89"/>
  </w:num>
  <w:num w:numId="71" w16cid:durableId="1832020462">
    <w:abstractNumId w:val="17"/>
  </w:num>
  <w:num w:numId="72" w16cid:durableId="83890192">
    <w:abstractNumId w:val="142"/>
  </w:num>
  <w:num w:numId="73" w16cid:durableId="577596895">
    <w:abstractNumId w:val="125"/>
  </w:num>
  <w:num w:numId="74" w16cid:durableId="1845431428">
    <w:abstractNumId w:val="22"/>
  </w:num>
  <w:num w:numId="75" w16cid:durableId="73093188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1506325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488007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0147834">
    <w:abstractNumId w:val="113"/>
  </w:num>
  <w:num w:numId="79" w16cid:durableId="1084954726">
    <w:abstractNumId w:val="59"/>
  </w:num>
  <w:num w:numId="80" w16cid:durableId="197932804">
    <w:abstractNumId w:val="81"/>
  </w:num>
  <w:num w:numId="81" w16cid:durableId="810485822">
    <w:abstractNumId w:val="95"/>
  </w:num>
  <w:num w:numId="82" w16cid:durableId="1016536676">
    <w:abstractNumId w:val="67"/>
  </w:num>
  <w:num w:numId="83" w16cid:durableId="622855272">
    <w:abstractNumId w:val="16"/>
  </w:num>
  <w:num w:numId="84" w16cid:durableId="2080444375">
    <w:abstractNumId w:val="48"/>
  </w:num>
  <w:num w:numId="85" w16cid:durableId="663239789">
    <w:abstractNumId w:val="41"/>
  </w:num>
  <w:num w:numId="86" w16cid:durableId="1910268987">
    <w:abstractNumId w:val="93"/>
  </w:num>
  <w:num w:numId="87" w16cid:durableId="863595232">
    <w:abstractNumId w:val="73"/>
  </w:num>
  <w:num w:numId="88" w16cid:durableId="1983924710">
    <w:abstractNumId w:val="127"/>
  </w:num>
  <w:num w:numId="89" w16cid:durableId="820730164">
    <w:abstractNumId w:val="63"/>
  </w:num>
  <w:num w:numId="90" w16cid:durableId="1861552629">
    <w:abstractNumId w:val="38"/>
  </w:num>
  <w:num w:numId="91" w16cid:durableId="1350064913">
    <w:abstractNumId w:val="143"/>
  </w:num>
  <w:num w:numId="92" w16cid:durableId="1258102565">
    <w:abstractNumId w:val="130"/>
  </w:num>
  <w:num w:numId="93" w16cid:durableId="1375891061">
    <w:abstractNumId w:val="166"/>
  </w:num>
  <w:num w:numId="94" w16cid:durableId="911352624">
    <w:abstractNumId w:val="50"/>
  </w:num>
  <w:num w:numId="95" w16cid:durableId="966155289">
    <w:abstractNumId w:val="21"/>
  </w:num>
  <w:num w:numId="96" w16cid:durableId="1329020907">
    <w:abstractNumId w:val="49"/>
  </w:num>
  <w:num w:numId="97" w16cid:durableId="664744574">
    <w:abstractNumId w:val="161"/>
  </w:num>
  <w:num w:numId="98" w16cid:durableId="324090543">
    <w:abstractNumId w:val="137"/>
    <w:lvlOverride w:ilvl="0">
      <w:startOverride w:val="1"/>
    </w:lvlOverride>
  </w:num>
  <w:num w:numId="99" w16cid:durableId="1116487755">
    <w:abstractNumId w:val="139"/>
  </w:num>
  <w:num w:numId="100" w16cid:durableId="163008717">
    <w:abstractNumId w:val="65"/>
  </w:num>
  <w:num w:numId="101" w16cid:durableId="927540586">
    <w:abstractNumId w:val="40"/>
  </w:num>
  <w:num w:numId="102" w16cid:durableId="148787215">
    <w:abstractNumId w:val="135"/>
  </w:num>
  <w:num w:numId="103" w16cid:durableId="581180194">
    <w:abstractNumId w:val="99"/>
  </w:num>
  <w:num w:numId="104" w16cid:durableId="966936428">
    <w:abstractNumId w:val="88"/>
  </w:num>
  <w:num w:numId="105" w16cid:durableId="539174004">
    <w:abstractNumId w:val="177"/>
  </w:num>
  <w:num w:numId="106" w16cid:durableId="1792630594">
    <w:abstractNumId w:val="164"/>
  </w:num>
  <w:num w:numId="107" w16cid:durableId="570040816">
    <w:abstractNumId w:val="51"/>
  </w:num>
  <w:num w:numId="108" w16cid:durableId="2006325001">
    <w:abstractNumId w:val="92"/>
  </w:num>
  <w:num w:numId="109" w16cid:durableId="411779255">
    <w:abstractNumId w:val="56"/>
  </w:num>
  <w:num w:numId="110" w16cid:durableId="1269658019">
    <w:abstractNumId w:val="90"/>
  </w:num>
  <w:num w:numId="111" w16cid:durableId="226887367">
    <w:abstractNumId w:val="62"/>
  </w:num>
  <w:num w:numId="112" w16cid:durableId="269555544">
    <w:abstractNumId w:val="178"/>
  </w:num>
  <w:num w:numId="113" w16cid:durableId="1989632377">
    <w:abstractNumId w:val="27"/>
  </w:num>
  <w:num w:numId="114" w16cid:durableId="977030105">
    <w:abstractNumId w:val="91"/>
  </w:num>
  <w:num w:numId="115" w16cid:durableId="344284919">
    <w:abstractNumId w:val="85"/>
  </w:num>
  <w:num w:numId="116" w16cid:durableId="1915627510">
    <w:abstractNumId w:val="136"/>
  </w:num>
  <w:num w:numId="117" w16cid:durableId="439767303">
    <w:abstractNumId w:val="30"/>
  </w:num>
  <w:num w:numId="118" w16cid:durableId="1155294351">
    <w:abstractNumId w:val="57"/>
  </w:num>
  <w:num w:numId="119" w16cid:durableId="2057195208">
    <w:abstractNumId w:val="176"/>
  </w:num>
  <w:num w:numId="120" w16cid:durableId="1638799924">
    <w:abstractNumId w:val="87"/>
  </w:num>
  <w:num w:numId="121" w16cid:durableId="501896707">
    <w:abstractNumId w:val="114"/>
  </w:num>
  <w:num w:numId="122" w16cid:durableId="363795058">
    <w:abstractNumId w:val="144"/>
  </w:num>
  <w:num w:numId="123" w16cid:durableId="2057193951">
    <w:abstractNumId w:val="152"/>
  </w:num>
  <w:num w:numId="124" w16cid:durableId="2053771414">
    <w:abstractNumId w:val="118"/>
  </w:num>
  <w:num w:numId="125" w16cid:durableId="172452459">
    <w:abstractNumId w:val="32"/>
  </w:num>
  <w:num w:numId="126" w16cid:durableId="1807090632">
    <w:abstractNumId w:val="2"/>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27" w16cid:durableId="220294189">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128" w16cid:durableId="1268929746">
    <w:abstractNumId w:val="162"/>
  </w:num>
  <w:num w:numId="129" w16cid:durableId="462039388">
    <w:abstractNumId w:val="61"/>
  </w:num>
  <w:num w:numId="130" w16cid:durableId="714503940">
    <w:abstractNumId w:val="60"/>
  </w:num>
  <w:num w:numId="131" w16cid:durableId="1872454753">
    <w:abstractNumId w:val="69"/>
  </w:num>
  <w:num w:numId="132" w16cid:durableId="1735160913">
    <w:abstractNumId w:val="110"/>
  </w:num>
  <w:num w:numId="133" w16cid:durableId="1861897794">
    <w:abstractNumId w:val="106"/>
  </w:num>
  <w:num w:numId="134" w16cid:durableId="1693461077">
    <w:abstractNumId w:val="2"/>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135" w16cid:durableId="1108086343">
    <w:abstractNumId w:val="23"/>
  </w:num>
  <w:num w:numId="136" w16cid:durableId="904996488">
    <w:abstractNumId w:val="39"/>
  </w:num>
  <w:num w:numId="137" w16cid:durableId="288055006">
    <w:abstractNumId w:val="42"/>
  </w:num>
  <w:num w:numId="138" w16cid:durableId="1545799575">
    <w:abstractNumId w:val="174"/>
  </w:num>
  <w:num w:numId="139" w16cid:durableId="1163088103">
    <w:abstractNumId w:val="185"/>
  </w:num>
  <w:num w:numId="140" w16cid:durableId="847406860">
    <w:abstractNumId w:val="71"/>
  </w:num>
  <w:num w:numId="141" w16cid:durableId="526528040">
    <w:abstractNumId w:val="98"/>
  </w:num>
  <w:num w:numId="142" w16cid:durableId="1475608652">
    <w:abstractNumId w:val="167"/>
  </w:num>
  <w:num w:numId="143" w16cid:durableId="970130661">
    <w:abstractNumId w:val="24"/>
  </w:num>
  <w:num w:numId="144" w16cid:durableId="588780559">
    <w:abstractNumId w:val="79"/>
  </w:num>
  <w:num w:numId="145" w16cid:durableId="781850393">
    <w:abstractNumId w:val="96"/>
  </w:num>
  <w:num w:numId="146" w16cid:durableId="1279609628">
    <w:abstractNumId w:val="3"/>
  </w:num>
  <w:num w:numId="147" w16cid:durableId="661658396">
    <w:abstractNumId w:val="4"/>
  </w:num>
  <w:num w:numId="148" w16cid:durableId="986251576">
    <w:abstractNumId w:val="5"/>
  </w:num>
  <w:num w:numId="149" w16cid:durableId="1893954288">
    <w:abstractNumId w:val="6"/>
  </w:num>
  <w:num w:numId="150" w16cid:durableId="1029380126">
    <w:abstractNumId w:val="7"/>
  </w:num>
  <w:num w:numId="151" w16cid:durableId="1900164831">
    <w:abstractNumId w:val="8"/>
  </w:num>
  <w:num w:numId="152" w16cid:durableId="1060515727">
    <w:abstractNumId w:val="9"/>
  </w:num>
  <w:num w:numId="153" w16cid:durableId="1293822759">
    <w:abstractNumId w:val="10"/>
  </w:num>
  <w:num w:numId="154" w16cid:durableId="1019164823">
    <w:abstractNumId w:val="11"/>
  </w:num>
  <w:num w:numId="155" w16cid:durableId="864052902">
    <w:abstractNumId w:val="2"/>
    <w:lvlOverride w:ilvl="0">
      <w:lvl w:ilvl="0">
        <w:numFmt w:val="decimal"/>
        <w:lvlText w:val=""/>
        <w:legacy w:legacy="1" w:legacySpace="0" w:legacyIndent="283"/>
        <w:lvlJc w:val="left"/>
        <w:pPr>
          <w:ind w:left="283" w:hanging="283"/>
        </w:pPr>
        <w:rPr>
          <w:rFonts w:ascii="Symbol" w:hAnsi="Symbol" w:hint="default"/>
        </w:rPr>
      </w:lvl>
    </w:lvlOverride>
  </w:num>
  <w:num w:numId="156" w16cid:durableId="1878659849">
    <w:abstractNumId w:val="111"/>
  </w:num>
  <w:num w:numId="157" w16cid:durableId="1643535318">
    <w:abstractNumId w:val="131"/>
  </w:num>
  <w:num w:numId="158" w16cid:durableId="2092190895">
    <w:abstractNumId w:val="53"/>
  </w:num>
  <w:num w:numId="159" w16cid:durableId="712580159">
    <w:abstractNumId w:val="150"/>
  </w:num>
  <w:num w:numId="160" w16cid:durableId="1281298453">
    <w:abstractNumId w:val="138"/>
  </w:num>
  <w:num w:numId="161" w16cid:durableId="857885569">
    <w:abstractNumId w:val="129"/>
  </w:num>
  <w:num w:numId="162" w16cid:durableId="734663438">
    <w:abstractNumId w:val="103"/>
  </w:num>
  <w:num w:numId="163" w16cid:durableId="568882340">
    <w:abstractNumId w:val="119"/>
  </w:num>
  <w:num w:numId="164" w16cid:durableId="2026057754">
    <w:abstractNumId w:val="100"/>
  </w:num>
  <w:num w:numId="165" w16cid:durableId="224296130">
    <w:abstractNumId w:val="158"/>
  </w:num>
  <w:num w:numId="166" w16cid:durableId="777876715">
    <w:abstractNumId w:val="126"/>
  </w:num>
  <w:num w:numId="167" w16cid:durableId="642198844">
    <w:abstractNumId w:val="115"/>
  </w:num>
  <w:num w:numId="168" w16cid:durableId="181212086">
    <w:abstractNumId w:val="175"/>
  </w:num>
  <w:num w:numId="169" w16cid:durableId="1514224847">
    <w:abstractNumId w:val="76"/>
  </w:num>
  <w:num w:numId="170" w16cid:durableId="69891221">
    <w:abstractNumId w:val="102"/>
  </w:num>
  <w:num w:numId="171" w16cid:durableId="1134176288">
    <w:abstractNumId w:val="35"/>
  </w:num>
  <w:num w:numId="172" w16cid:durableId="201670984">
    <w:abstractNumId w:val="149"/>
  </w:num>
  <w:num w:numId="173" w16cid:durableId="740060821">
    <w:abstractNumId w:val="74"/>
  </w:num>
  <w:num w:numId="174" w16cid:durableId="550849833">
    <w:abstractNumId w:val="156"/>
  </w:num>
  <w:num w:numId="175" w16cid:durableId="1805730895">
    <w:abstractNumId w:val="151"/>
  </w:num>
  <w:num w:numId="176" w16cid:durableId="999700197">
    <w:abstractNumId w:val="183"/>
  </w:num>
  <w:num w:numId="177" w16cid:durableId="997851171">
    <w:abstractNumId w:val="55"/>
  </w:num>
  <w:num w:numId="178" w16cid:durableId="1576012974">
    <w:abstractNumId w:val="33"/>
  </w:num>
  <w:num w:numId="179" w16cid:durableId="671180660">
    <w:abstractNumId w:val="94"/>
  </w:num>
  <w:num w:numId="180" w16cid:durableId="265314799">
    <w:abstractNumId w:val="37"/>
  </w:num>
  <w:num w:numId="181" w16cid:durableId="1508329918">
    <w:abstractNumId w:val="46"/>
  </w:num>
  <w:num w:numId="182" w16cid:durableId="1036084772">
    <w:abstractNumId w:val="172"/>
  </w:num>
  <w:num w:numId="183" w16cid:durableId="776560094">
    <w:abstractNumId w:val="134"/>
  </w:num>
  <w:num w:numId="184" w16cid:durableId="1613512308">
    <w:abstractNumId w:val="25"/>
  </w:num>
  <w:num w:numId="185" w16cid:durableId="729159784">
    <w:abstractNumId w:val="80"/>
  </w:num>
  <w:num w:numId="186" w16cid:durableId="377508211">
    <w:abstractNumId w:val="163"/>
  </w:num>
  <w:num w:numId="187" w16cid:durableId="1978560314">
    <w:abstractNumId w:val="77"/>
  </w:num>
  <w:num w:numId="188" w16cid:durableId="1593657920">
    <w:abstractNumId w:val="34"/>
  </w:num>
  <w:num w:numId="189" w16cid:durableId="1101219300">
    <w:abstractNumId w:val="13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BF"/>
    <w:rsid w:val="0000010C"/>
    <w:rsid w:val="00000A7B"/>
    <w:rsid w:val="00000B00"/>
    <w:rsid w:val="00000D41"/>
    <w:rsid w:val="000014A6"/>
    <w:rsid w:val="000018EA"/>
    <w:rsid w:val="00001C55"/>
    <w:rsid w:val="00001FED"/>
    <w:rsid w:val="000023B4"/>
    <w:rsid w:val="00002505"/>
    <w:rsid w:val="00002A3D"/>
    <w:rsid w:val="00003127"/>
    <w:rsid w:val="0000333F"/>
    <w:rsid w:val="000033CC"/>
    <w:rsid w:val="00003650"/>
    <w:rsid w:val="000036C9"/>
    <w:rsid w:val="00003910"/>
    <w:rsid w:val="00003C90"/>
    <w:rsid w:val="00003E34"/>
    <w:rsid w:val="00004BC4"/>
    <w:rsid w:val="0000536A"/>
    <w:rsid w:val="00005804"/>
    <w:rsid w:val="00005CD3"/>
    <w:rsid w:val="000060EB"/>
    <w:rsid w:val="00006247"/>
    <w:rsid w:val="000066C8"/>
    <w:rsid w:val="00006C23"/>
    <w:rsid w:val="00007409"/>
    <w:rsid w:val="00007CDE"/>
    <w:rsid w:val="00007F18"/>
    <w:rsid w:val="00010096"/>
    <w:rsid w:val="00010112"/>
    <w:rsid w:val="00010733"/>
    <w:rsid w:val="00010A7B"/>
    <w:rsid w:val="00010D53"/>
    <w:rsid w:val="00010F08"/>
    <w:rsid w:val="00010F6F"/>
    <w:rsid w:val="000113B7"/>
    <w:rsid w:val="00011682"/>
    <w:rsid w:val="0001252C"/>
    <w:rsid w:val="00012A12"/>
    <w:rsid w:val="00012DC9"/>
    <w:rsid w:val="00012EDC"/>
    <w:rsid w:val="00013013"/>
    <w:rsid w:val="000130C5"/>
    <w:rsid w:val="00013603"/>
    <w:rsid w:val="00013638"/>
    <w:rsid w:val="000138C5"/>
    <w:rsid w:val="00013A17"/>
    <w:rsid w:val="00013A2A"/>
    <w:rsid w:val="00013C28"/>
    <w:rsid w:val="0001426F"/>
    <w:rsid w:val="00014787"/>
    <w:rsid w:val="00014D62"/>
    <w:rsid w:val="0001527B"/>
    <w:rsid w:val="00015423"/>
    <w:rsid w:val="00015555"/>
    <w:rsid w:val="000159E5"/>
    <w:rsid w:val="0001632F"/>
    <w:rsid w:val="0001672B"/>
    <w:rsid w:val="00016EAD"/>
    <w:rsid w:val="0001701F"/>
    <w:rsid w:val="000177D2"/>
    <w:rsid w:val="000204D2"/>
    <w:rsid w:val="00020888"/>
    <w:rsid w:val="0002112D"/>
    <w:rsid w:val="0002154F"/>
    <w:rsid w:val="00021716"/>
    <w:rsid w:val="000220C7"/>
    <w:rsid w:val="000226E0"/>
    <w:rsid w:val="00022CC8"/>
    <w:rsid w:val="00023676"/>
    <w:rsid w:val="000237D5"/>
    <w:rsid w:val="000239EA"/>
    <w:rsid w:val="000241C1"/>
    <w:rsid w:val="000243E5"/>
    <w:rsid w:val="0002454C"/>
    <w:rsid w:val="00024782"/>
    <w:rsid w:val="00024B48"/>
    <w:rsid w:val="00024BDE"/>
    <w:rsid w:val="000253EB"/>
    <w:rsid w:val="000256A9"/>
    <w:rsid w:val="0002577B"/>
    <w:rsid w:val="00025ADA"/>
    <w:rsid w:val="00026530"/>
    <w:rsid w:val="000305B6"/>
    <w:rsid w:val="0003064B"/>
    <w:rsid w:val="00030E25"/>
    <w:rsid w:val="00030EA5"/>
    <w:rsid w:val="00031643"/>
    <w:rsid w:val="00031B55"/>
    <w:rsid w:val="00031CE2"/>
    <w:rsid w:val="00031DBF"/>
    <w:rsid w:val="000320DC"/>
    <w:rsid w:val="000328BF"/>
    <w:rsid w:val="00032A98"/>
    <w:rsid w:val="000330AB"/>
    <w:rsid w:val="00033220"/>
    <w:rsid w:val="0003380B"/>
    <w:rsid w:val="00033CE3"/>
    <w:rsid w:val="000342F0"/>
    <w:rsid w:val="00034884"/>
    <w:rsid w:val="000348F4"/>
    <w:rsid w:val="000349EB"/>
    <w:rsid w:val="00034B84"/>
    <w:rsid w:val="00034F70"/>
    <w:rsid w:val="000350A4"/>
    <w:rsid w:val="00035794"/>
    <w:rsid w:val="0003585A"/>
    <w:rsid w:val="00035E0C"/>
    <w:rsid w:val="00036182"/>
    <w:rsid w:val="000365E0"/>
    <w:rsid w:val="00036BE8"/>
    <w:rsid w:val="00036C26"/>
    <w:rsid w:val="00036D8D"/>
    <w:rsid w:val="00036D92"/>
    <w:rsid w:val="0003716E"/>
    <w:rsid w:val="00037267"/>
    <w:rsid w:val="000373AF"/>
    <w:rsid w:val="0003784E"/>
    <w:rsid w:val="00037C78"/>
    <w:rsid w:val="00037D14"/>
    <w:rsid w:val="00040193"/>
    <w:rsid w:val="000402A1"/>
    <w:rsid w:val="00040426"/>
    <w:rsid w:val="000404FF"/>
    <w:rsid w:val="000409FA"/>
    <w:rsid w:val="00041381"/>
    <w:rsid w:val="000415DC"/>
    <w:rsid w:val="00041DD0"/>
    <w:rsid w:val="000425C5"/>
    <w:rsid w:val="000429B8"/>
    <w:rsid w:val="00042A14"/>
    <w:rsid w:val="00043234"/>
    <w:rsid w:val="00043D1B"/>
    <w:rsid w:val="00043DA6"/>
    <w:rsid w:val="0004499C"/>
    <w:rsid w:val="000449B0"/>
    <w:rsid w:val="00044ED9"/>
    <w:rsid w:val="00044EE1"/>
    <w:rsid w:val="00045251"/>
    <w:rsid w:val="00045413"/>
    <w:rsid w:val="00045F00"/>
    <w:rsid w:val="00045FFB"/>
    <w:rsid w:val="000465F4"/>
    <w:rsid w:val="00046DB9"/>
    <w:rsid w:val="000470B2"/>
    <w:rsid w:val="0004721F"/>
    <w:rsid w:val="00047543"/>
    <w:rsid w:val="00047BF0"/>
    <w:rsid w:val="00047E73"/>
    <w:rsid w:val="000500A2"/>
    <w:rsid w:val="00050F0F"/>
    <w:rsid w:val="000510BD"/>
    <w:rsid w:val="0005145E"/>
    <w:rsid w:val="00051491"/>
    <w:rsid w:val="00051D19"/>
    <w:rsid w:val="000524A4"/>
    <w:rsid w:val="0005273B"/>
    <w:rsid w:val="00052D70"/>
    <w:rsid w:val="00053A80"/>
    <w:rsid w:val="00053ABA"/>
    <w:rsid w:val="000557D8"/>
    <w:rsid w:val="0005591D"/>
    <w:rsid w:val="00055CC5"/>
    <w:rsid w:val="00056097"/>
    <w:rsid w:val="00056151"/>
    <w:rsid w:val="0005692F"/>
    <w:rsid w:val="00056A17"/>
    <w:rsid w:val="00056C98"/>
    <w:rsid w:val="00056D0B"/>
    <w:rsid w:val="000575E7"/>
    <w:rsid w:val="000576F9"/>
    <w:rsid w:val="00060A7D"/>
    <w:rsid w:val="00060ABE"/>
    <w:rsid w:val="00060EE1"/>
    <w:rsid w:val="00060F72"/>
    <w:rsid w:val="0006161D"/>
    <w:rsid w:val="00061942"/>
    <w:rsid w:val="00061BEE"/>
    <w:rsid w:val="00061E6A"/>
    <w:rsid w:val="00061EE7"/>
    <w:rsid w:val="00062470"/>
    <w:rsid w:val="000626C6"/>
    <w:rsid w:val="00062926"/>
    <w:rsid w:val="00063164"/>
    <w:rsid w:val="000631C2"/>
    <w:rsid w:val="000638EA"/>
    <w:rsid w:val="00063B87"/>
    <w:rsid w:val="00063E8B"/>
    <w:rsid w:val="000640A3"/>
    <w:rsid w:val="00065250"/>
    <w:rsid w:val="000654EC"/>
    <w:rsid w:val="00065A96"/>
    <w:rsid w:val="00065FD0"/>
    <w:rsid w:val="000664B3"/>
    <w:rsid w:val="00066AD0"/>
    <w:rsid w:val="000672B0"/>
    <w:rsid w:val="00067CCA"/>
    <w:rsid w:val="00067F1A"/>
    <w:rsid w:val="00071479"/>
    <w:rsid w:val="00071D9F"/>
    <w:rsid w:val="00071F3A"/>
    <w:rsid w:val="000720FC"/>
    <w:rsid w:val="00072687"/>
    <w:rsid w:val="00072BEF"/>
    <w:rsid w:val="00072F9B"/>
    <w:rsid w:val="000731B0"/>
    <w:rsid w:val="000731D3"/>
    <w:rsid w:val="00073527"/>
    <w:rsid w:val="0007368E"/>
    <w:rsid w:val="00074A2E"/>
    <w:rsid w:val="00074A51"/>
    <w:rsid w:val="00074B32"/>
    <w:rsid w:val="00074C5C"/>
    <w:rsid w:val="00075F23"/>
    <w:rsid w:val="00075F89"/>
    <w:rsid w:val="00075FE3"/>
    <w:rsid w:val="000760A6"/>
    <w:rsid w:val="000764E0"/>
    <w:rsid w:val="00076753"/>
    <w:rsid w:val="000773AB"/>
    <w:rsid w:val="00077A99"/>
    <w:rsid w:val="00077CB7"/>
    <w:rsid w:val="00077D3D"/>
    <w:rsid w:val="00080BEE"/>
    <w:rsid w:val="00080C9F"/>
    <w:rsid w:val="00080D66"/>
    <w:rsid w:val="00080F6E"/>
    <w:rsid w:val="000810A7"/>
    <w:rsid w:val="00081A40"/>
    <w:rsid w:val="00081C2D"/>
    <w:rsid w:val="0008241E"/>
    <w:rsid w:val="00082C82"/>
    <w:rsid w:val="00082F2E"/>
    <w:rsid w:val="000834CE"/>
    <w:rsid w:val="00083B9C"/>
    <w:rsid w:val="00083F2A"/>
    <w:rsid w:val="0008407F"/>
    <w:rsid w:val="00084CFC"/>
    <w:rsid w:val="00084FE3"/>
    <w:rsid w:val="000852B1"/>
    <w:rsid w:val="00085474"/>
    <w:rsid w:val="00085CFF"/>
    <w:rsid w:val="00086246"/>
    <w:rsid w:val="000866A2"/>
    <w:rsid w:val="00086B73"/>
    <w:rsid w:val="0008720C"/>
    <w:rsid w:val="0008750A"/>
    <w:rsid w:val="000878A3"/>
    <w:rsid w:val="00087F99"/>
    <w:rsid w:val="00090031"/>
    <w:rsid w:val="0009090D"/>
    <w:rsid w:val="00091544"/>
    <w:rsid w:val="00091BFA"/>
    <w:rsid w:val="00091E6D"/>
    <w:rsid w:val="000920D5"/>
    <w:rsid w:val="0009320E"/>
    <w:rsid w:val="00093304"/>
    <w:rsid w:val="000933C2"/>
    <w:rsid w:val="00093A8B"/>
    <w:rsid w:val="000942F0"/>
    <w:rsid w:val="00094A5B"/>
    <w:rsid w:val="00094F9A"/>
    <w:rsid w:val="00094FAF"/>
    <w:rsid w:val="00095172"/>
    <w:rsid w:val="00096B87"/>
    <w:rsid w:val="00096E9F"/>
    <w:rsid w:val="0009702B"/>
    <w:rsid w:val="000970C0"/>
    <w:rsid w:val="00097566"/>
    <w:rsid w:val="000979B4"/>
    <w:rsid w:val="00097AF4"/>
    <w:rsid w:val="000A05C7"/>
    <w:rsid w:val="000A0D1D"/>
    <w:rsid w:val="000A0EB8"/>
    <w:rsid w:val="000A1655"/>
    <w:rsid w:val="000A23A2"/>
    <w:rsid w:val="000A2A59"/>
    <w:rsid w:val="000A2ED9"/>
    <w:rsid w:val="000A2FA4"/>
    <w:rsid w:val="000A38F7"/>
    <w:rsid w:val="000A3942"/>
    <w:rsid w:val="000A438D"/>
    <w:rsid w:val="000A461F"/>
    <w:rsid w:val="000A47CF"/>
    <w:rsid w:val="000A59E8"/>
    <w:rsid w:val="000A5B2E"/>
    <w:rsid w:val="000A67E3"/>
    <w:rsid w:val="000A6B6C"/>
    <w:rsid w:val="000A6E37"/>
    <w:rsid w:val="000A7441"/>
    <w:rsid w:val="000B0215"/>
    <w:rsid w:val="000B07B8"/>
    <w:rsid w:val="000B0F34"/>
    <w:rsid w:val="000B1222"/>
    <w:rsid w:val="000B1436"/>
    <w:rsid w:val="000B161D"/>
    <w:rsid w:val="000B1717"/>
    <w:rsid w:val="000B2604"/>
    <w:rsid w:val="000B27AD"/>
    <w:rsid w:val="000B2C57"/>
    <w:rsid w:val="000B3090"/>
    <w:rsid w:val="000B3575"/>
    <w:rsid w:val="000B37DD"/>
    <w:rsid w:val="000B37E7"/>
    <w:rsid w:val="000B4915"/>
    <w:rsid w:val="000B4CE7"/>
    <w:rsid w:val="000B4D27"/>
    <w:rsid w:val="000B4D3B"/>
    <w:rsid w:val="000B5846"/>
    <w:rsid w:val="000B5F02"/>
    <w:rsid w:val="000B62A3"/>
    <w:rsid w:val="000B64D5"/>
    <w:rsid w:val="000B6DD8"/>
    <w:rsid w:val="000B6ECC"/>
    <w:rsid w:val="000B7103"/>
    <w:rsid w:val="000B7B14"/>
    <w:rsid w:val="000B7B29"/>
    <w:rsid w:val="000C085F"/>
    <w:rsid w:val="000C09AA"/>
    <w:rsid w:val="000C0CB1"/>
    <w:rsid w:val="000C111F"/>
    <w:rsid w:val="000C17EE"/>
    <w:rsid w:val="000C1986"/>
    <w:rsid w:val="000C1BC5"/>
    <w:rsid w:val="000C222D"/>
    <w:rsid w:val="000C2265"/>
    <w:rsid w:val="000C2473"/>
    <w:rsid w:val="000C2752"/>
    <w:rsid w:val="000C2779"/>
    <w:rsid w:val="000C3187"/>
    <w:rsid w:val="000C3700"/>
    <w:rsid w:val="000C4AF9"/>
    <w:rsid w:val="000C4E8A"/>
    <w:rsid w:val="000C582C"/>
    <w:rsid w:val="000C5D43"/>
    <w:rsid w:val="000C623B"/>
    <w:rsid w:val="000C6421"/>
    <w:rsid w:val="000C697D"/>
    <w:rsid w:val="000C6E23"/>
    <w:rsid w:val="000C7155"/>
    <w:rsid w:val="000C761F"/>
    <w:rsid w:val="000C762E"/>
    <w:rsid w:val="000C7F85"/>
    <w:rsid w:val="000D0344"/>
    <w:rsid w:val="000D0D19"/>
    <w:rsid w:val="000D105F"/>
    <w:rsid w:val="000D1234"/>
    <w:rsid w:val="000D1554"/>
    <w:rsid w:val="000D1A31"/>
    <w:rsid w:val="000D2232"/>
    <w:rsid w:val="000D2ED0"/>
    <w:rsid w:val="000D309B"/>
    <w:rsid w:val="000D34A4"/>
    <w:rsid w:val="000D3E69"/>
    <w:rsid w:val="000D41BC"/>
    <w:rsid w:val="000D50F3"/>
    <w:rsid w:val="000D51FE"/>
    <w:rsid w:val="000D5344"/>
    <w:rsid w:val="000D5392"/>
    <w:rsid w:val="000D53A9"/>
    <w:rsid w:val="000D5749"/>
    <w:rsid w:val="000D5A6E"/>
    <w:rsid w:val="000D5AE5"/>
    <w:rsid w:val="000D5F55"/>
    <w:rsid w:val="000D6B81"/>
    <w:rsid w:val="000D753F"/>
    <w:rsid w:val="000D76E2"/>
    <w:rsid w:val="000D7C63"/>
    <w:rsid w:val="000D7E74"/>
    <w:rsid w:val="000E0212"/>
    <w:rsid w:val="000E022D"/>
    <w:rsid w:val="000E0871"/>
    <w:rsid w:val="000E10B6"/>
    <w:rsid w:val="000E118C"/>
    <w:rsid w:val="000E1C7B"/>
    <w:rsid w:val="000E1C9A"/>
    <w:rsid w:val="000E2908"/>
    <w:rsid w:val="000E297D"/>
    <w:rsid w:val="000E2ADD"/>
    <w:rsid w:val="000E2D04"/>
    <w:rsid w:val="000E2D87"/>
    <w:rsid w:val="000E3053"/>
    <w:rsid w:val="000E3B0F"/>
    <w:rsid w:val="000E3E3C"/>
    <w:rsid w:val="000E47F7"/>
    <w:rsid w:val="000E5212"/>
    <w:rsid w:val="000E537A"/>
    <w:rsid w:val="000E5BE5"/>
    <w:rsid w:val="000E5CAD"/>
    <w:rsid w:val="000E5F58"/>
    <w:rsid w:val="000E5FD5"/>
    <w:rsid w:val="000E6B53"/>
    <w:rsid w:val="000E6D28"/>
    <w:rsid w:val="000E6F35"/>
    <w:rsid w:val="000E70DA"/>
    <w:rsid w:val="000E76FD"/>
    <w:rsid w:val="000E78B1"/>
    <w:rsid w:val="000E7A19"/>
    <w:rsid w:val="000F0573"/>
    <w:rsid w:val="000F0A2C"/>
    <w:rsid w:val="000F0F40"/>
    <w:rsid w:val="000F0F75"/>
    <w:rsid w:val="000F1E73"/>
    <w:rsid w:val="000F22DE"/>
    <w:rsid w:val="000F28BC"/>
    <w:rsid w:val="000F2925"/>
    <w:rsid w:val="000F3261"/>
    <w:rsid w:val="000F32C7"/>
    <w:rsid w:val="000F3CEC"/>
    <w:rsid w:val="000F421C"/>
    <w:rsid w:val="000F4956"/>
    <w:rsid w:val="000F5190"/>
    <w:rsid w:val="000F59E9"/>
    <w:rsid w:val="000F5D39"/>
    <w:rsid w:val="000F6145"/>
    <w:rsid w:val="000F648C"/>
    <w:rsid w:val="000F64DB"/>
    <w:rsid w:val="000F6D3E"/>
    <w:rsid w:val="000F6DA6"/>
    <w:rsid w:val="000F77CF"/>
    <w:rsid w:val="000F7C22"/>
    <w:rsid w:val="001001B0"/>
    <w:rsid w:val="00100512"/>
    <w:rsid w:val="00100B12"/>
    <w:rsid w:val="00100CFD"/>
    <w:rsid w:val="00100D7C"/>
    <w:rsid w:val="00100E52"/>
    <w:rsid w:val="00100F40"/>
    <w:rsid w:val="00101286"/>
    <w:rsid w:val="0010165C"/>
    <w:rsid w:val="00101784"/>
    <w:rsid w:val="00101D37"/>
    <w:rsid w:val="00103069"/>
    <w:rsid w:val="00103A52"/>
    <w:rsid w:val="00103C37"/>
    <w:rsid w:val="001046B8"/>
    <w:rsid w:val="00104B39"/>
    <w:rsid w:val="00104E23"/>
    <w:rsid w:val="001050B2"/>
    <w:rsid w:val="00105714"/>
    <w:rsid w:val="00105C2F"/>
    <w:rsid w:val="00105F9A"/>
    <w:rsid w:val="00106141"/>
    <w:rsid w:val="00107B0F"/>
    <w:rsid w:val="00107C59"/>
    <w:rsid w:val="00107ED1"/>
    <w:rsid w:val="00107F1A"/>
    <w:rsid w:val="001102F2"/>
    <w:rsid w:val="0011047C"/>
    <w:rsid w:val="001105AB"/>
    <w:rsid w:val="00110610"/>
    <w:rsid w:val="00110877"/>
    <w:rsid w:val="00110F6F"/>
    <w:rsid w:val="001112EA"/>
    <w:rsid w:val="001117EA"/>
    <w:rsid w:val="00112095"/>
    <w:rsid w:val="001120AB"/>
    <w:rsid w:val="001139DB"/>
    <w:rsid w:val="00113A07"/>
    <w:rsid w:val="00113CB1"/>
    <w:rsid w:val="00113DD1"/>
    <w:rsid w:val="0011427A"/>
    <w:rsid w:val="00115295"/>
    <w:rsid w:val="00115A7F"/>
    <w:rsid w:val="00115C6E"/>
    <w:rsid w:val="00115D21"/>
    <w:rsid w:val="0011643F"/>
    <w:rsid w:val="00116758"/>
    <w:rsid w:val="00117B6E"/>
    <w:rsid w:val="00117F80"/>
    <w:rsid w:val="00117F93"/>
    <w:rsid w:val="00121034"/>
    <w:rsid w:val="001214B0"/>
    <w:rsid w:val="0012193C"/>
    <w:rsid w:val="00121CF8"/>
    <w:rsid w:val="001228A6"/>
    <w:rsid w:val="0012290B"/>
    <w:rsid w:val="00122D66"/>
    <w:rsid w:val="00123017"/>
    <w:rsid w:val="001233C6"/>
    <w:rsid w:val="001233FA"/>
    <w:rsid w:val="00123EF7"/>
    <w:rsid w:val="001253F2"/>
    <w:rsid w:val="001262D0"/>
    <w:rsid w:val="001265AC"/>
    <w:rsid w:val="00126E18"/>
    <w:rsid w:val="00126F26"/>
    <w:rsid w:val="0012779C"/>
    <w:rsid w:val="0013038F"/>
    <w:rsid w:val="00130A65"/>
    <w:rsid w:val="00130AF2"/>
    <w:rsid w:val="00130B9E"/>
    <w:rsid w:val="00130F3F"/>
    <w:rsid w:val="001315F5"/>
    <w:rsid w:val="00131837"/>
    <w:rsid w:val="00131FDD"/>
    <w:rsid w:val="0013248F"/>
    <w:rsid w:val="00132E05"/>
    <w:rsid w:val="001335B2"/>
    <w:rsid w:val="0013390C"/>
    <w:rsid w:val="00133B7C"/>
    <w:rsid w:val="00134ABE"/>
    <w:rsid w:val="0013502D"/>
    <w:rsid w:val="001358CB"/>
    <w:rsid w:val="001358D7"/>
    <w:rsid w:val="0013597D"/>
    <w:rsid w:val="00135EEE"/>
    <w:rsid w:val="00136902"/>
    <w:rsid w:val="00136F12"/>
    <w:rsid w:val="00137840"/>
    <w:rsid w:val="00140131"/>
    <w:rsid w:val="00140BE5"/>
    <w:rsid w:val="00141483"/>
    <w:rsid w:val="00141566"/>
    <w:rsid w:val="001418A1"/>
    <w:rsid w:val="00141BDD"/>
    <w:rsid w:val="00141CA9"/>
    <w:rsid w:val="00143787"/>
    <w:rsid w:val="001437BD"/>
    <w:rsid w:val="00143A5B"/>
    <w:rsid w:val="00144154"/>
    <w:rsid w:val="0014416A"/>
    <w:rsid w:val="001441E6"/>
    <w:rsid w:val="001443A1"/>
    <w:rsid w:val="00144517"/>
    <w:rsid w:val="001445D1"/>
    <w:rsid w:val="00144A40"/>
    <w:rsid w:val="00145FCC"/>
    <w:rsid w:val="0014663A"/>
    <w:rsid w:val="00146E15"/>
    <w:rsid w:val="00147008"/>
    <w:rsid w:val="0015008D"/>
    <w:rsid w:val="001504FB"/>
    <w:rsid w:val="00150709"/>
    <w:rsid w:val="00150D67"/>
    <w:rsid w:val="00150E21"/>
    <w:rsid w:val="00151392"/>
    <w:rsid w:val="001513CD"/>
    <w:rsid w:val="00151B3C"/>
    <w:rsid w:val="00151FC7"/>
    <w:rsid w:val="0015234E"/>
    <w:rsid w:val="00152769"/>
    <w:rsid w:val="00152BA0"/>
    <w:rsid w:val="00152CAA"/>
    <w:rsid w:val="00152F75"/>
    <w:rsid w:val="001539EC"/>
    <w:rsid w:val="00153DEA"/>
    <w:rsid w:val="00153F5E"/>
    <w:rsid w:val="0015497E"/>
    <w:rsid w:val="00154C7C"/>
    <w:rsid w:val="00154D70"/>
    <w:rsid w:val="00155231"/>
    <w:rsid w:val="001552E7"/>
    <w:rsid w:val="00155F4F"/>
    <w:rsid w:val="00156775"/>
    <w:rsid w:val="00156B16"/>
    <w:rsid w:val="00156DED"/>
    <w:rsid w:val="00156DFA"/>
    <w:rsid w:val="001573B1"/>
    <w:rsid w:val="00157B71"/>
    <w:rsid w:val="00160646"/>
    <w:rsid w:val="00160878"/>
    <w:rsid w:val="00160C31"/>
    <w:rsid w:val="00160E5C"/>
    <w:rsid w:val="001614EC"/>
    <w:rsid w:val="001624B1"/>
    <w:rsid w:val="001629F8"/>
    <w:rsid w:val="001636E7"/>
    <w:rsid w:val="00163D75"/>
    <w:rsid w:val="001641CD"/>
    <w:rsid w:val="00164BFD"/>
    <w:rsid w:val="00164E06"/>
    <w:rsid w:val="0016510E"/>
    <w:rsid w:val="00165511"/>
    <w:rsid w:val="00165797"/>
    <w:rsid w:val="001660EC"/>
    <w:rsid w:val="0016687B"/>
    <w:rsid w:val="0016695A"/>
    <w:rsid w:val="00166CC9"/>
    <w:rsid w:val="00167315"/>
    <w:rsid w:val="001677AE"/>
    <w:rsid w:val="00167E89"/>
    <w:rsid w:val="00170029"/>
    <w:rsid w:val="00170047"/>
    <w:rsid w:val="00170137"/>
    <w:rsid w:val="001704EB"/>
    <w:rsid w:val="001704F1"/>
    <w:rsid w:val="00170666"/>
    <w:rsid w:val="001709A5"/>
    <w:rsid w:val="001710FD"/>
    <w:rsid w:val="001715AA"/>
    <w:rsid w:val="001716DA"/>
    <w:rsid w:val="001718EA"/>
    <w:rsid w:val="00171AA8"/>
    <w:rsid w:val="00171BC7"/>
    <w:rsid w:val="00171D48"/>
    <w:rsid w:val="00171F30"/>
    <w:rsid w:val="001723B4"/>
    <w:rsid w:val="001726E1"/>
    <w:rsid w:val="00173CBD"/>
    <w:rsid w:val="00174C45"/>
    <w:rsid w:val="00174C69"/>
    <w:rsid w:val="001751BC"/>
    <w:rsid w:val="00175285"/>
    <w:rsid w:val="00175352"/>
    <w:rsid w:val="001754EC"/>
    <w:rsid w:val="00175F15"/>
    <w:rsid w:val="001765DC"/>
    <w:rsid w:val="00176CFC"/>
    <w:rsid w:val="00177341"/>
    <w:rsid w:val="0017750A"/>
    <w:rsid w:val="00177710"/>
    <w:rsid w:val="0018088D"/>
    <w:rsid w:val="001814D5"/>
    <w:rsid w:val="001819D6"/>
    <w:rsid w:val="00181D50"/>
    <w:rsid w:val="00181FB0"/>
    <w:rsid w:val="001821AF"/>
    <w:rsid w:val="00182450"/>
    <w:rsid w:val="0018277D"/>
    <w:rsid w:val="0018282D"/>
    <w:rsid w:val="001829AF"/>
    <w:rsid w:val="00182E00"/>
    <w:rsid w:val="0018390D"/>
    <w:rsid w:val="00184329"/>
    <w:rsid w:val="0018435D"/>
    <w:rsid w:val="00184537"/>
    <w:rsid w:val="00184BDC"/>
    <w:rsid w:val="0018593D"/>
    <w:rsid w:val="00185CD3"/>
    <w:rsid w:val="00186404"/>
    <w:rsid w:val="00186A78"/>
    <w:rsid w:val="00186F49"/>
    <w:rsid w:val="00187126"/>
    <w:rsid w:val="0018763F"/>
    <w:rsid w:val="001900B3"/>
    <w:rsid w:val="0019068A"/>
    <w:rsid w:val="00190D0B"/>
    <w:rsid w:val="00191459"/>
    <w:rsid w:val="00192672"/>
    <w:rsid w:val="0019313D"/>
    <w:rsid w:val="00193308"/>
    <w:rsid w:val="00193386"/>
    <w:rsid w:val="001938B9"/>
    <w:rsid w:val="00193CC6"/>
    <w:rsid w:val="00193D82"/>
    <w:rsid w:val="001946D4"/>
    <w:rsid w:val="001952BF"/>
    <w:rsid w:val="001958FD"/>
    <w:rsid w:val="00195B7E"/>
    <w:rsid w:val="001964D9"/>
    <w:rsid w:val="001969F1"/>
    <w:rsid w:val="00196FCE"/>
    <w:rsid w:val="00197056"/>
    <w:rsid w:val="00197283"/>
    <w:rsid w:val="001972A1"/>
    <w:rsid w:val="00197322"/>
    <w:rsid w:val="0019791F"/>
    <w:rsid w:val="00197A6B"/>
    <w:rsid w:val="00197F90"/>
    <w:rsid w:val="001A01B7"/>
    <w:rsid w:val="001A0401"/>
    <w:rsid w:val="001A1376"/>
    <w:rsid w:val="001A1537"/>
    <w:rsid w:val="001A1768"/>
    <w:rsid w:val="001A19D4"/>
    <w:rsid w:val="001A19FA"/>
    <w:rsid w:val="001A1F2B"/>
    <w:rsid w:val="001A22C3"/>
    <w:rsid w:val="001A25B0"/>
    <w:rsid w:val="001A2D1A"/>
    <w:rsid w:val="001A2F73"/>
    <w:rsid w:val="001A306A"/>
    <w:rsid w:val="001A3861"/>
    <w:rsid w:val="001A40BD"/>
    <w:rsid w:val="001A4374"/>
    <w:rsid w:val="001A44CC"/>
    <w:rsid w:val="001A4774"/>
    <w:rsid w:val="001A4D10"/>
    <w:rsid w:val="001A5292"/>
    <w:rsid w:val="001A5EAD"/>
    <w:rsid w:val="001A6A72"/>
    <w:rsid w:val="001A7174"/>
    <w:rsid w:val="001A71DF"/>
    <w:rsid w:val="001A751B"/>
    <w:rsid w:val="001A76D4"/>
    <w:rsid w:val="001A7F2F"/>
    <w:rsid w:val="001B05FF"/>
    <w:rsid w:val="001B1D41"/>
    <w:rsid w:val="001B32FC"/>
    <w:rsid w:val="001B3995"/>
    <w:rsid w:val="001B3D17"/>
    <w:rsid w:val="001B4268"/>
    <w:rsid w:val="001B4AFD"/>
    <w:rsid w:val="001B4DAE"/>
    <w:rsid w:val="001B4EE5"/>
    <w:rsid w:val="001B51C0"/>
    <w:rsid w:val="001B55D2"/>
    <w:rsid w:val="001B6337"/>
    <w:rsid w:val="001B65A5"/>
    <w:rsid w:val="001B6C8C"/>
    <w:rsid w:val="001B7085"/>
    <w:rsid w:val="001B739A"/>
    <w:rsid w:val="001B73FB"/>
    <w:rsid w:val="001B7674"/>
    <w:rsid w:val="001C0912"/>
    <w:rsid w:val="001C0E4A"/>
    <w:rsid w:val="001C193F"/>
    <w:rsid w:val="001C30D6"/>
    <w:rsid w:val="001C320B"/>
    <w:rsid w:val="001C3E98"/>
    <w:rsid w:val="001C4204"/>
    <w:rsid w:val="001C4968"/>
    <w:rsid w:val="001C4A0A"/>
    <w:rsid w:val="001C4F02"/>
    <w:rsid w:val="001C51C1"/>
    <w:rsid w:val="001C5CFE"/>
    <w:rsid w:val="001C6375"/>
    <w:rsid w:val="001C6676"/>
    <w:rsid w:val="001C6961"/>
    <w:rsid w:val="001C6F5A"/>
    <w:rsid w:val="001D0645"/>
    <w:rsid w:val="001D0939"/>
    <w:rsid w:val="001D0AD0"/>
    <w:rsid w:val="001D1105"/>
    <w:rsid w:val="001D1477"/>
    <w:rsid w:val="001D17D6"/>
    <w:rsid w:val="001D17DF"/>
    <w:rsid w:val="001D22EF"/>
    <w:rsid w:val="001D24AC"/>
    <w:rsid w:val="001D2790"/>
    <w:rsid w:val="001D308C"/>
    <w:rsid w:val="001D3237"/>
    <w:rsid w:val="001D48AD"/>
    <w:rsid w:val="001D4A93"/>
    <w:rsid w:val="001D5047"/>
    <w:rsid w:val="001D5683"/>
    <w:rsid w:val="001D58CA"/>
    <w:rsid w:val="001D5E6A"/>
    <w:rsid w:val="001D5E9B"/>
    <w:rsid w:val="001D5FB0"/>
    <w:rsid w:val="001D62C9"/>
    <w:rsid w:val="001D62D8"/>
    <w:rsid w:val="001D6569"/>
    <w:rsid w:val="001D68AB"/>
    <w:rsid w:val="001D6C43"/>
    <w:rsid w:val="001D7319"/>
    <w:rsid w:val="001D7332"/>
    <w:rsid w:val="001D7E8B"/>
    <w:rsid w:val="001E0351"/>
    <w:rsid w:val="001E0DAB"/>
    <w:rsid w:val="001E19D8"/>
    <w:rsid w:val="001E1B2D"/>
    <w:rsid w:val="001E1D71"/>
    <w:rsid w:val="001E2542"/>
    <w:rsid w:val="001E2550"/>
    <w:rsid w:val="001E2E45"/>
    <w:rsid w:val="001E2F1D"/>
    <w:rsid w:val="001E3E55"/>
    <w:rsid w:val="001E4145"/>
    <w:rsid w:val="001E5462"/>
    <w:rsid w:val="001E6614"/>
    <w:rsid w:val="001E6F82"/>
    <w:rsid w:val="001E71E7"/>
    <w:rsid w:val="001E73DE"/>
    <w:rsid w:val="001E79D9"/>
    <w:rsid w:val="001E79FB"/>
    <w:rsid w:val="001E7EAD"/>
    <w:rsid w:val="001F06A1"/>
    <w:rsid w:val="001F0D29"/>
    <w:rsid w:val="001F108D"/>
    <w:rsid w:val="001F1752"/>
    <w:rsid w:val="001F1BD0"/>
    <w:rsid w:val="001F1CB8"/>
    <w:rsid w:val="001F2398"/>
    <w:rsid w:val="001F2860"/>
    <w:rsid w:val="001F28CC"/>
    <w:rsid w:val="001F2CD2"/>
    <w:rsid w:val="001F2FC0"/>
    <w:rsid w:val="001F31D1"/>
    <w:rsid w:val="001F3200"/>
    <w:rsid w:val="001F3DC5"/>
    <w:rsid w:val="001F44C0"/>
    <w:rsid w:val="001F44CB"/>
    <w:rsid w:val="001F47BE"/>
    <w:rsid w:val="001F491E"/>
    <w:rsid w:val="001F4CA7"/>
    <w:rsid w:val="001F5831"/>
    <w:rsid w:val="001F5B80"/>
    <w:rsid w:val="001F72C3"/>
    <w:rsid w:val="001F76E6"/>
    <w:rsid w:val="00200267"/>
    <w:rsid w:val="00200802"/>
    <w:rsid w:val="00200E2B"/>
    <w:rsid w:val="00200F50"/>
    <w:rsid w:val="00201186"/>
    <w:rsid w:val="002014FC"/>
    <w:rsid w:val="00201CB5"/>
    <w:rsid w:val="0020236B"/>
    <w:rsid w:val="00202975"/>
    <w:rsid w:val="00202B86"/>
    <w:rsid w:val="00202DB7"/>
    <w:rsid w:val="0020309C"/>
    <w:rsid w:val="002037DD"/>
    <w:rsid w:val="0020388F"/>
    <w:rsid w:val="002038AB"/>
    <w:rsid w:val="00203BAB"/>
    <w:rsid w:val="00203D5B"/>
    <w:rsid w:val="00203F7B"/>
    <w:rsid w:val="00204426"/>
    <w:rsid w:val="0020488A"/>
    <w:rsid w:val="002048AB"/>
    <w:rsid w:val="00204CC8"/>
    <w:rsid w:val="00204E99"/>
    <w:rsid w:val="00204FF8"/>
    <w:rsid w:val="002050C1"/>
    <w:rsid w:val="0020530F"/>
    <w:rsid w:val="00205481"/>
    <w:rsid w:val="0020568D"/>
    <w:rsid w:val="0020644F"/>
    <w:rsid w:val="00206666"/>
    <w:rsid w:val="0020683B"/>
    <w:rsid w:val="00206B37"/>
    <w:rsid w:val="00206CDD"/>
    <w:rsid w:val="00206D71"/>
    <w:rsid w:val="00206DCC"/>
    <w:rsid w:val="00206FB6"/>
    <w:rsid w:val="00207225"/>
    <w:rsid w:val="00207A92"/>
    <w:rsid w:val="00207C28"/>
    <w:rsid w:val="00210171"/>
    <w:rsid w:val="00210719"/>
    <w:rsid w:val="0021080E"/>
    <w:rsid w:val="00210B27"/>
    <w:rsid w:val="00211451"/>
    <w:rsid w:val="002114EA"/>
    <w:rsid w:val="002118E7"/>
    <w:rsid w:val="002122CB"/>
    <w:rsid w:val="0021234E"/>
    <w:rsid w:val="0021272E"/>
    <w:rsid w:val="0021279F"/>
    <w:rsid w:val="00212A24"/>
    <w:rsid w:val="00212A57"/>
    <w:rsid w:val="00212B6B"/>
    <w:rsid w:val="00212FBA"/>
    <w:rsid w:val="0021306F"/>
    <w:rsid w:val="0021325B"/>
    <w:rsid w:val="002138D7"/>
    <w:rsid w:val="00213EE7"/>
    <w:rsid w:val="002140B7"/>
    <w:rsid w:val="002145F5"/>
    <w:rsid w:val="00214D78"/>
    <w:rsid w:val="002153AA"/>
    <w:rsid w:val="00215568"/>
    <w:rsid w:val="00215692"/>
    <w:rsid w:val="00215B49"/>
    <w:rsid w:val="002163FE"/>
    <w:rsid w:val="00216602"/>
    <w:rsid w:val="00216DC0"/>
    <w:rsid w:val="002172E1"/>
    <w:rsid w:val="00217635"/>
    <w:rsid w:val="002203BD"/>
    <w:rsid w:val="00220597"/>
    <w:rsid w:val="002205A4"/>
    <w:rsid w:val="002215CD"/>
    <w:rsid w:val="00221635"/>
    <w:rsid w:val="0022189E"/>
    <w:rsid w:val="00221A5E"/>
    <w:rsid w:val="00221FF0"/>
    <w:rsid w:val="002221F1"/>
    <w:rsid w:val="00222585"/>
    <w:rsid w:val="00222B55"/>
    <w:rsid w:val="00222BBE"/>
    <w:rsid w:val="00222D8B"/>
    <w:rsid w:val="0022335E"/>
    <w:rsid w:val="00223689"/>
    <w:rsid w:val="002239E9"/>
    <w:rsid w:val="00223A0D"/>
    <w:rsid w:val="002247B9"/>
    <w:rsid w:val="002247C4"/>
    <w:rsid w:val="00224E51"/>
    <w:rsid w:val="00225802"/>
    <w:rsid w:val="00225CF2"/>
    <w:rsid w:val="00227017"/>
    <w:rsid w:val="002270A4"/>
    <w:rsid w:val="0022726B"/>
    <w:rsid w:val="00227D0F"/>
    <w:rsid w:val="0023008C"/>
    <w:rsid w:val="002305A2"/>
    <w:rsid w:val="002306C8"/>
    <w:rsid w:val="00230B57"/>
    <w:rsid w:val="00230BE2"/>
    <w:rsid w:val="00231DCB"/>
    <w:rsid w:val="00232359"/>
    <w:rsid w:val="002327B2"/>
    <w:rsid w:val="00232BDC"/>
    <w:rsid w:val="0023358B"/>
    <w:rsid w:val="00233E3E"/>
    <w:rsid w:val="00234819"/>
    <w:rsid w:val="002349E1"/>
    <w:rsid w:val="00234FB9"/>
    <w:rsid w:val="002352F9"/>
    <w:rsid w:val="0023559F"/>
    <w:rsid w:val="00235BB3"/>
    <w:rsid w:val="00235DA2"/>
    <w:rsid w:val="0023684D"/>
    <w:rsid w:val="00236C13"/>
    <w:rsid w:val="00237C7E"/>
    <w:rsid w:val="00237CBB"/>
    <w:rsid w:val="00237EE5"/>
    <w:rsid w:val="00240ABE"/>
    <w:rsid w:val="00241219"/>
    <w:rsid w:val="0024190A"/>
    <w:rsid w:val="00241CBE"/>
    <w:rsid w:val="00241DD7"/>
    <w:rsid w:val="00242A52"/>
    <w:rsid w:val="00243442"/>
    <w:rsid w:val="00243B15"/>
    <w:rsid w:val="0024402F"/>
    <w:rsid w:val="002447A1"/>
    <w:rsid w:val="0024537A"/>
    <w:rsid w:val="0024537F"/>
    <w:rsid w:val="00245FEB"/>
    <w:rsid w:val="00246508"/>
    <w:rsid w:val="002465FB"/>
    <w:rsid w:val="002466F7"/>
    <w:rsid w:val="002469A8"/>
    <w:rsid w:val="00246DA1"/>
    <w:rsid w:val="00246DC9"/>
    <w:rsid w:val="00246FED"/>
    <w:rsid w:val="002471ED"/>
    <w:rsid w:val="0024720A"/>
    <w:rsid w:val="002474ED"/>
    <w:rsid w:val="0024791D"/>
    <w:rsid w:val="00247A74"/>
    <w:rsid w:val="002500A2"/>
    <w:rsid w:val="0025014A"/>
    <w:rsid w:val="002504C2"/>
    <w:rsid w:val="0025094C"/>
    <w:rsid w:val="00250E7F"/>
    <w:rsid w:val="00251908"/>
    <w:rsid w:val="00252201"/>
    <w:rsid w:val="002527EF"/>
    <w:rsid w:val="0025334E"/>
    <w:rsid w:val="00253CC8"/>
    <w:rsid w:val="00254197"/>
    <w:rsid w:val="00255D6C"/>
    <w:rsid w:val="0025600A"/>
    <w:rsid w:val="00256248"/>
    <w:rsid w:val="0025651D"/>
    <w:rsid w:val="00256EE0"/>
    <w:rsid w:val="0025723D"/>
    <w:rsid w:val="002575B7"/>
    <w:rsid w:val="00257B0B"/>
    <w:rsid w:val="00260635"/>
    <w:rsid w:val="00262270"/>
    <w:rsid w:val="002626EE"/>
    <w:rsid w:val="00262C38"/>
    <w:rsid w:val="00262C5F"/>
    <w:rsid w:val="00262C8A"/>
    <w:rsid w:val="00262E39"/>
    <w:rsid w:val="002637C8"/>
    <w:rsid w:val="00263C6E"/>
    <w:rsid w:val="0026401E"/>
    <w:rsid w:val="00264D7F"/>
    <w:rsid w:val="00265250"/>
    <w:rsid w:val="002653FF"/>
    <w:rsid w:val="002654B8"/>
    <w:rsid w:val="00265618"/>
    <w:rsid w:val="00265B8A"/>
    <w:rsid w:val="00265B94"/>
    <w:rsid w:val="0026600F"/>
    <w:rsid w:val="0026636A"/>
    <w:rsid w:val="0026667F"/>
    <w:rsid w:val="002668E8"/>
    <w:rsid w:val="002671AC"/>
    <w:rsid w:val="002671E9"/>
    <w:rsid w:val="0026721E"/>
    <w:rsid w:val="002672EF"/>
    <w:rsid w:val="002678C7"/>
    <w:rsid w:val="00267AEC"/>
    <w:rsid w:val="00267C5C"/>
    <w:rsid w:val="002703C1"/>
    <w:rsid w:val="00270D95"/>
    <w:rsid w:val="0027139F"/>
    <w:rsid w:val="00271470"/>
    <w:rsid w:val="002717D9"/>
    <w:rsid w:val="00272298"/>
    <w:rsid w:val="0027249F"/>
    <w:rsid w:val="0027284A"/>
    <w:rsid w:val="00272A1C"/>
    <w:rsid w:val="00273EA8"/>
    <w:rsid w:val="00273F1C"/>
    <w:rsid w:val="00274338"/>
    <w:rsid w:val="00274A25"/>
    <w:rsid w:val="00274F4B"/>
    <w:rsid w:val="002758B4"/>
    <w:rsid w:val="0027671E"/>
    <w:rsid w:val="0027729A"/>
    <w:rsid w:val="002775CB"/>
    <w:rsid w:val="00277822"/>
    <w:rsid w:val="00277905"/>
    <w:rsid w:val="00277B85"/>
    <w:rsid w:val="00280689"/>
    <w:rsid w:val="0028089A"/>
    <w:rsid w:val="00280AC7"/>
    <w:rsid w:val="00280B03"/>
    <w:rsid w:val="00280C74"/>
    <w:rsid w:val="00280D74"/>
    <w:rsid w:val="00280DD4"/>
    <w:rsid w:val="00281283"/>
    <w:rsid w:val="00281920"/>
    <w:rsid w:val="002831A5"/>
    <w:rsid w:val="00283472"/>
    <w:rsid w:val="0028426D"/>
    <w:rsid w:val="0028497A"/>
    <w:rsid w:val="00284B68"/>
    <w:rsid w:val="00284DF3"/>
    <w:rsid w:val="00284EC3"/>
    <w:rsid w:val="00285016"/>
    <w:rsid w:val="002854C7"/>
    <w:rsid w:val="00285AE7"/>
    <w:rsid w:val="00285D21"/>
    <w:rsid w:val="002861B4"/>
    <w:rsid w:val="00286B33"/>
    <w:rsid w:val="00286FB6"/>
    <w:rsid w:val="00287361"/>
    <w:rsid w:val="002873A6"/>
    <w:rsid w:val="0028749F"/>
    <w:rsid w:val="0029024E"/>
    <w:rsid w:val="002902AD"/>
    <w:rsid w:val="00290BA9"/>
    <w:rsid w:val="00290BF1"/>
    <w:rsid w:val="00290EAC"/>
    <w:rsid w:val="00290EEF"/>
    <w:rsid w:val="0029162F"/>
    <w:rsid w:val="00291816"/>
    <w:rsid w:val="00292657"/>
    <w:rsid w:val="00292780"/>
    <w:rsid w:val="002928D3"/>
    <w:rsid w:val="00292C16"/>
    <w:rsid w:val="00292C9D"/>
    <w:rsid w:val="00293D2F"/>
    <w:rsid w:val="00293D31"/>
    <w:rsid w:val="0029429F"/>
    <w:rsid w:val="00294AC7"/>
    <w:rsid w:val="00294B3B"/>
    <w:rsid w:val="00294BE8"/>
    <w:rsid w:val="0029538C"/>
    <w:rsid w:val="0029586C"/>
    <w:rsid w:val="00295AD2"/>
    <w:rsid w:val="0029631E"/>
    <w:rsid w:val="00296344"/>
    <w:rsid w:val="00296E82"/>
    <w:rsid w:val="00296FC5"/>
    <w:rsid w:val="00296FCA"/>
    <w:rsid w:val="00297436"/>
    <w:rsid w:val="002A01C8"/>
    <w:rsid w:val="002A0881"/>
    <w:rsid w:val="002A0E81"/>
    <w:rsid w:val="002A0F01"/>
    <w:rsid w:val="002A11DE"/>
    <w:rsid w:val="002A1403"/>
    <w:rsid w:val="002A1726"/>
    <w:rsid w:val="002A1E79"/>
    <w:rsid w:val="002A20BC"/>
    <w:rsid w:val="002A2529"/>
    <w:rsid w:val="002A2799"/>
    <w:rsid w:val="002A27FE"/>
    <w:rsid w:val="002A30C0"/>
    <w:rsid w:val="002A343C"/>
    <w:rsid w:val="002A350B"/>
    <w:rsid w:val="002A3913"/>
    <w:rsid w:val="002A39C4"/>
    <w:rsid w:val="002A3BD9"/>
    <w:rsid w:val="002A4AD4"/>
    <w:rsid w:val="002A4B40"/>
    <w:rsid w:val="002A4BFA"/>
    <w:rsid w:val="002A50F2"/>
    <w:rsid w:val="002A589C"/>
    <w:rsid w:val="002A5A1E"/>
    <w:rsid w:val="002A5B64"/>
    <w:rsid w:val="002A605E"/>
    <w:rsid w:val="002A7286"/>
    <w:rsid w:val="002A75A5"/>
    <w:rsid w:val="002A78C2"/>
    <w:rsid w:val="002A7C28"/>
    <w:rsid w:val="002A7C49"/>
    <w:rsid w:val="002B00E3"/>
    <w:rsid w:val="002B0C6C"/>
    <w:rsid w:val="002B17C9"/>
    <w:rsid w:val="002B1D0F"/>
    <w:rsid w:val="002B1DCF"/>
    <w:rsid w:val="002B2196"/>
    <w:rsid w:val="002B34F7"/>
    <w:rsid w:val="002B378A"/>
    <w:rsid w:val="002B482D"/>
    <w:rsid w:val="002B4877"/>
    <w:rsid w:val="002B4D23"/>
    <w:rsid w:val="002B4E37"/>
    <w:rsid w:val="002B533D"/>
    <w:rsid w:val="002B5711"/>
    <w:rsid w:val="002B5EC0"/>
    <w:rsid w:val="002B5F99"/>
    <w:rsid w:val="002B61EC"/>
    <w:rsid w:val="002B6440"/>
    <w:rsid w:val="002B649C"/>
    <w:rsid w:val="002B64AE"/>
    <w:rsid w:val="002B73C5"/>
    <w:rsid w:val="002B7BA3"/>
    <w:rsid w:val="002B7EFA"/>
    <w:rsid w:val="002B7F55"/>
    <w:rsid w:val="002C0458"/>
    <w:rsid w:val="002C0584"/>
    <w:rsid w:val="002C0AC6"/>
    <w:rsid w:val="002C0CDE"/>
    <w:rsid w:val="002C0FD6"/>
    <w:rsid w:val="002C1215"/>
    <w:rsid w:val="002C17C9"/>
    <w:rsid w:val="002C197C"/>
    <w:rsid w:val="002C2232"/>
    <w:rsid w:val="002C2E89"/>
    <w:rsid w:val="002C2F92"/>
    <w:rsid w:val="002C4E84"/>
    <w:rsid w:val="002C5084"/>
    <w:rsid w:val="002C5A4E"/>
    <w:rsid w:val="002C6343"/>
    <w:rsid w:val="002C6D60"/>
    <w:rsid w:val="002C6F80"/>
    <w:rsid w:val="002C757B"/>
    <w:rsid w:val="002C76BD"/>
    <w:rsid w:val="002C7B21"/>
    <w:rsid w:val="002D0321"/>
    <w:rsid w:val="002D0E87"/>
    <w:rsid w:val="002D134F"/>
    <w:rsid w:val="002D17A0"/>
    <w:rsid w:val="002D1AED"/>
    <w:rsid w:val="002D2136"/>
    <w:rsid w:val="002D2203"/>
    <w:rsid w:val="002D27E3"/>
    <w:rsid w:val="002D2A52"/>
    <w:rsid w:val="002D2CFF"/>
    <w:rsid w:val="002D343F"/>
    <w:rsid w:val="002D3C5C"/>
    <w:rsid w:val="002D400D"/>
    <w:rsid w:val="002D488B"/>
    <w:rsid w:val="002D4BA8"/>
    <w:rsid w:val="002D4EFE"/>
    <w:rsid w:val="002D5EEC"/>
    <w:rsid w:val="002D6597"/>
    <w:rsid w:val="002D697C"/>
    <w:rsid w:val="002D6B6E"/>
    <w:rsid w:val="002D6E5B"/>
    <w:rsid w:val="002D785F"/>
    <w:rsid w:val="002D7E1F"/>
    <w:rsid w:val="002D7F18"/>
    <w:rsid w:val="002D7FAE"/>
    <w:rsid w:val="002E0C85"/>
    <w:rsid w:val="002E0D9E"/>
    <w:rsid w:val="002E127F"/>
    <w:rsid w:val="002E15FD"/>
    <w:rsid w:val="002E1959"/>
    <w:rsid w:val="002E19BF"/>
    <w:rsid w:val="002E1CC5"/>
    <w:rsid w:val="002E1E4D"/>
    <w:rsid w:val="002E206D"/>
    <w:rsid w:val="002E20AB"/>
    <w:rsid w:val="002E24E9"/>
    <w:rsid w:val="002E2534"/>
    <w:rsid w:val="002E2894"/>
    <w:rsid w:val="002E2E04"/>
    <w:rsid w:val="002E2F0E"/>
    <w:rsid w:val="002E3A6B"/>
    <w:rsid w:val="002E3C16"/>
    <w:rsid w:val="002E4197"/>
    <w:rsid w:val="002E4655"/>
    <w:rsid w:val="002E49DD"/>
    <w:rsid w:val="002E4B7D"/>
    <w:rsid w:val="002E4FD3"/>
    <w:rsid w:val="002E514B"/>
    <w:rsid w:val="002E5771"/>
    <w:rsid w:val="002E579E"/>
    <w:rsid w:val="002E6386"/>
    <w:rsid w:val="002E6873"/>
    <w:rsid w:val="002E6EA9"/>
    <w:rsid w:val="002E7125"/>
    <w:rsid w:val="002E76B6"/>
    <w:rsid w:val="002F0275"/>
    <w:rsid w:val="002F08BD"/>
    <w:rsid w:val="002F0AA6"/>
    <w:rsid w:val="002F0B2D"/>
    <w:rsid w:val="002F0E49"/>
    <w:rsid w:val="002F1939"/>
    <w:rsid w:val="002F2473"/>
    <w:rsid w:val="002F28F2"/>
    <w:rsid w:val="002F2933"/>
    <w:rsid w:val="002F34A9"/>
    <w:rsid w:val="002F3B7A"/>
    <w:rsid w:val="002F3C3D"/>
    <w:rsid w:val="002F3E72"/>
    <w:rsid w:val="002F3FEE"/>
    <w:rsid w:val="002F42D4"/>
    <w:rsid w:val="002F4D35"/>
    <w:rsid w:val="002F65AF"/>
    <w:rsid w:val="002F68AA"/>
    <w:rsid w:val="002F6919"/>
    <w:rsid w:val="002F695D"/>
    <w:rsid w:val="002F7299"/>
    <w:rsid w:val="002F7574"/>
    <w:rsid w:val="002F7717"/>
    <w:rsid w:val="002F7787"/>
    <w:rsid w:val="002F7A96"/>
    <w:rsid w:val="0030007D"/>
    <w:rsid w:val="003000F7"/>
    <w:rsid w:val="0030033B"/>
    <w:rsid w:val="00300522"/>
    <w:rsid w:val="00300F00"/>
    <w:rsid w:val="003012F2"/>
    <w:rsid w:val="00302183"/>
    <w:rsid w:val="0030259B"/>
    <w:rsid w:val="00302803"/>
    <w:rsid w:val="00302AE1"/>
    <w:rsid w:val="00302AF5"/>
    <w:rsid w:val="00302D2F"/>
    <w:rsid w:val="00303163"/>
    <w:rsid w:val="003033E4"/>
    <w:rsid w:val="00303877"/>
    <w:rsid w:val="00304213"/>
    <w:rsid w:val="0030443A"/>
    <w:rsid w:val="00304B6A"/>
    <w:rsid w:val="00304FC2"/>
    <w:rsid w:val="0030537C"/>
    <w:rsid w:val="00305893"/>
    <w:rsid w:val="00305DE8"/>
    <w:rsid w:val="00305F51"/>
    <w:rsid w:val="00305FF5"/>
    <w:rsid w:val="0030616A"/>
    <w:rsid w:val="00306734"/>
    <w:rsid w:val="00306882"/>
    <w:rsid w:val="003073CA"/>
    <w:rsid w:val="00307E99"/>
    <w:rsid w:val="003100C1"/>
    <w:rsid w:val="00310101"/>
    <w:rsid w:val="003109A5"/>
    <w:rsid w:val="00310AD4"/>
    <w:rsid w:val="00311059"/>
    <w:rsid w:val="00311A22"/>
    <w:rsid w:val="0031217B"/>
    <w:rsid w:val="0031265F"/>
    <w:rsid w:val="003127D3"/>
    <w:rsid w:val="003129DC"/>
    <w:rsid w:val="00312E5C"/>
    <w:rsid w:val="00313014"/>
    <w:rsid w:val="003133A5"/>
    <w:rsid w:val="00313587"/>
    <w:rsid w:val="00313835"/>
    <w:rsid w:val="00314210"/>
    <w:rsid w:val="0031429D"/>
    <w:rsid w:val="00314394"/>
    <w:rsid w:val="0031485B"/>
    <w:rsid w:val="0031498D"/>
    <w:rsid w:val="0031505E"/>
    <w:rsid w:val="00315291"/>
    <w:rsid w:val="003153CB"/>
    <w:rsid w:val="00315599"/>
    <w:rsid w:val="0031579E"/>
    <w:rsid w:val="00315F03"/>
    <w:rsid w:val="00315F35"/>
    <w:rsid w:val="00316270"/>
    <w:rsid w:val="00317318"/>
    <w:rsid w:val="00317750"/>
    <w:rsid w:val="003212C6"/>
    <w:rsid w:val="003213F2"/>
    <w:rsid w:val="003216AD"/>
    <w:rsid w:val="00321F57"/>
    <w:rsid w:val="0032275F"/>
    <w:rsid w:val="00322ABA"/>
    <w:rsid w:val="003234EA"/>
    <w:rsid w:val="00324224"/>
    <w:rsid w:val="003246AD"/>
    <w:rsid w:val="003249DE"/>
    <w:rsid w:val="00324A01"/>
    <w:rsid w:val="00324BE4"/>
    <w:rsid w:val="00324C46"/>
    <w:rsid w:val="00325FF4"/>
    <w:rsid w:val="00326640"/>
    <w:rsid w:val="00326E8D"/>
    <w:rsid w:val="00327429"/>
    <w:rsid w:val="00327B09"/>
    <w:rsid w:val="00327F81"/>
    <w:rsid w:val="00330309"/>
    <w:rsid w:val="00330873"/>
    <w:rsid w:val="00330989"/>
    <w:rsid w:val="0033114B"/>
    <w:rsid w:val="00331B22"/>
    <w:rsid w:val="00331C17"/>
    <w:rsid w:val="00331D54"/>
    <w:rsid w:val="0033219A"/>
    <w:rsid w:val="003323F1"/>
    <w:rsid w:val="00332E52"/>
    <w:rsid w:val="003332F2"/>
    <w:rsid w:val="00333567"/>
    <w:rsid w:val="0033381E"/>
    <w:rsid w:val="00334285"/>
    <w:rsid w:val="00334F9B"/>
    <w:rsid w:val="00335061"/>
    <w:rsid w:val="00335119"/>
    <w:rsid w:val="003351E8"/>
    <w:rsid w:val="00335338"/>
    <w:rsid w:val="0033588B"/>
    <w:rsid w:val="00335CCC"/>
    <w:rsid w:val="00336607"/>
    <w:rsid w:val="00336631"/>
    <w:rsid w:val="003368EB"/>
    <w:rsid w:val="00336BC9"/>
    <w:rsid w:val="003376CA"/>
    <w:rsid w:val="003378C3"/>
    <w:rsid w:val="003379C7"/>
    <w:rsid w:val="00337A38"/>
    <w:rsid w:val="00337D81"/>
    <w:rsid w:val="00337F57"/>
    <w:rsid w:val="0034002E"/>
    <w:rsid w:val="00340895"/>
    <w:rsid w:val="00340CFF"/>
    <w:rsid w:val="0034162A"/>
    <w:rsid w:val="00341702"/>
    <w:rsid w:val="003429A0"/>
    <w:rsid w:val="00342CF6"/>
    <w:rsid w:val="00342E73"/>
    <w:rsid w:val="00343F2B"/>
    <w:rsid w:val="003441C8"/>
    <w:rsid w:val="0034454F"/>
    <w:rsid w:val="00345569"/>
    <w:rsid w:val="00346204"/>
    <w:rsid w:val="00346808"/>
    <w:rsid w:val="00346931"/>
    <w:rsid w:val="00346972"/>
    <w:rsid w:val="003474A0"/>
    <w:rsid w:val="00350208"/>
    <w:rsid w:val="0035054D"/>
    <w:rsid w:val="00350BBB"/>
    <w:rsid w:val="0035111D"/>
    <w:rsid w:val="00351410"/>
    <w:rsid w:val="00351C5F"/>
    <w:rsid w:val="00351D22"/>
    <w:rsid w:val="00351FF6"/>
    <w:rsid w:val="00352064"/>
    <w:rsid w:val="0035262C"/>
    <w:rsid w:val="00352CC3"/>
    <w:rsid w:val="00353C99"/>
    <w:rsid w:val="00353CAB"/>
    <w:rsid w:val="00353D8A"/>
    <w:rsid w:val="003541ED"/>
    <w:rsid w:val="00354378"/>
    <w:rsid w:val="0035437F"/>
    <w:rsid w:val="003543D4"/>
    <w:rsid w:val="00355041"/>
    <w:rsid w:val="00355490"/>
    <w:rsid w:val="003557F1"/>
    <w:rsid w:val="00355938"/>
    <w:rsid w:val="00355977"/>
    <w:rsid w:val="00355E94"/>
    <w:rsid w:val="00356295"/>
    <w:rsid w:val="00356D27"/>
    <w:rsid w:val="0035751B"/>
    <w:rsid w:val="00357916"/>
    <w:rsid w:val="003602D4"/>
    <w:rsid w:val="003617CF"/>
    <w:rsid w:val="00362867"/>
    <w:rsid w:val="003629AC"/>
    <w:rsid w:val="00362A44"/>
    <w:rsid w:val="00362A50"/>
    <w:rsid w:val="003638C8"/>
    <w:rsid w:val="00363EE8"/>
    <w:rsid w:val="00364AAB"/>
    <w:rsid w:val="003652B6"/>
    <w:rsid w:val="00365CC0"/>
    <w:rsid w:val="00366606"/>
    <w:rsid w:val="003673C4"/>
    <w:rsid w:val="0036784C"/>
    <w:rsid w:val="00367E8D"/>
    <w:rsid w:val="0037017E"/>
    <w:rsid w:val="00370C5E"/>
    <w:rsid w:val="003712DF"/>
    <w:rsid w:val="0037141C"/>
    <w:rsid w:val="00372043"/>
    <w:rsid w:val="00372877"/>
    <w:rsid w:val="003731BD"/>
    <w:rsid w:val="003738A0"/>
    <w:rsid w:val="0037463C"/>
    <w:rsid w:val="00374FE1"/>
    <w:rsid w:val="0037523C"/>
    <w:rsid w:val="003752CD"/>
    <w:rsid w:val="003752E1"/>
    <w:rsid w:val="00375B96"/>
    <w:rsid w:val="00376369"/>
    <w:rsid w:val="003773BF"/>
    <w:rsid w:val="00377D28"/>
    <w:rsid w:val="003800F7"/>
    <w:rsid w:val="003806A5"/>
    <w:rsid w:val="003815DB"/>
    <w:rsid w:val="003821D2"/>
    <w:rsid w:val="00382206"/>
    <w:rsid w:val="00382738"/>
    <w:rsid w:val="00383E81"/>
    <w:rsid w:val="00383FF5"/>
    <w:rsid w:val="003843EF"/>
    <w:rsid w:val="0038446B"/>
    <w:rsid w:val="00384799"/>
    <w:rsid w:val="0038596B"/>
    <w:rsid w:val="00385FEB"/>
    <w:rsid w:val="003862C9"/>
    <w:rsid w:val="003864D5"/>
    <w:rsid w:val="00386531"/>
    <w:rsid w:val="0038699A"/>
    <w:rsid w:val="00387017"/>
    <w:rsid w:val="00387D9A"/>
    <w:rsid w:val="00390141"/>
    <w:rsid w:val="0039054E"/>
    <w:rsid w:val="0039066D"/>
    <w:rsid w:val="00390B03"/>
    <w:rsid w:val="003910DE"/>
    <w:rsid w:val="00391521"/>
    <w:rsid w:val="00391881"/>
    <w:rsid w:val="00391967"/>
    <w:rsid w:val="00391A40"/>
    <w:rsid w:val="00392C0E"/>
    <w:rsid w:val="0039357E"/>
    <w:rsid w:val="00393CE9"/>
    <w:rsid w:val="00394404"/>
    <w:rsid w:val="00394424"/>
    <w:rsid w:val="003944AC"/>
    <w:rsid w:val="0039468C"/>
    <w:rsid w:val="00394A53"/>
    <w:rsid w:val="00394AA9"/>
    <w:rsid w:val="003952EB"/>
    <w:rsid w:val="003957F1"/>
    <w:rsid w:val="00395A2A"/>
    <w:rsid w:val="00395ADF"/>
    <w:rsid w:val="00396003"/>
    <w:rsid w:val="003960ED"/>
    <w:rsid w:val="003963AA"/>
    <w:rsid w:val="003964C2"/>
    <w:rsid w:val="00396593"/>
    <w:rsid w:val="00396705"/>
    <w:rsid w:val="003967A5"/>
    <w:rsid w:val="00396DCF"/>
    <w:rsid w:val="0039713A"/>
    <w:rsid w:val="003973DD"/>
    <w:rsid w:val="00397BD7"/>
    <w:rsid w:val="003A006F"/>
    <w:rsid w:val="003A0362"/>
    <w:rsid w:val="003A0624"/>
    <w:rsid w:val="003A11EE"/>
    <w:rsid w:val="003A2AB2"/>
    <w:rsid w:val="003A31BF"/>
    <w:rsid w:val="003A3559"/>
    <w:rsid w:val="003A438A"/>
    <w:rsid w:val="003A471A"/>
    <w:rsid w:val="003A4A83"/>
    <w:rsid w:val="003A54C1"/>
    <w:rsid w:val="003A5AF3"/>
    <w:rsid w:val="003A5B18"/>
    <w:rsid w:val="003A5D5A"/>
    <w:rsid w:val="003A6A79"/>
    <w:rsid w:val="003A727C"/>
    <w:rsid w:val="003A7EDC"/>
    <w:rsid w:val="003B03E2"/>
    <w:rsid w:val="003B06D3"/>
    <w:rsid w:val="003B0B05"/>
    <w:rsid w:val="003B0DCC"/>
    <w:rsid w:val="003B12DF"/>
    <w:rsid w:val="003B1633"/>
    <w:rsid w:val="003B2267"/>
    <w:rsid w:val="003B2318"/>
    <w:rsid w:val="003B2901"/>
    <w:rsid w:val="003B2BBA"/>
    <w:rsid w:val="003B2F2F"/>
    <w:rsid w:val="003B2F7D"/>
    <w:rsid w:val="003B32AB"/>
    <w:rsid w:val="003B3481"/>
    <w:rsid w:val="003B380C"/>
    <w:rsid w:val="003B38A0"/>
    <w:rsid w:val="003B3FC6"/>
    <w:rsid w:val="003B459F"/>
    <w:rsid w:val="003B4A16"/>
    <w:rsid w:val="003B5132"/>
    <w:rsid w:val="003B520F"/>
    <w:rsid w:val="003B52D1"/>
    <w:rsid w:val="003B5458"/>
    <w:rsid w:val="003B5D91"/>
    <w:rsid w:val="003B6211"/>
    <w:rsid w:val="003B6297"/>
    <w:rsid w:val="003B63A5"/>
    <w:rsid w:val="003B65B9"/>
    <w:rsid w:val="003B6B99"/>
    <w:rsid w:val="003B6C53"/>
    <w:rsid w:val="003B6DDA"/>
    <w:rsid w:val="003B6F6A"/>
    <w:rsid w:val="003B7769"/>
    <w:rsid w:val="003B77A5"/>
    <w:rsid w:val="003C05E8"/>
    <w:rsid w:val="003C082B"/>
    <w:rsid w:val="003C0874"/>
    <w:rsid w:val="003C09D2"/>
    <w:rsid w:val="003C0EE4"/>
    <w:rsid w:val="003C17EF"/>
    <w:rsid w:val="003C1C6A"/>
    <w:rsid w:val="003C226A"/>
    <w:rsid w:val="003C22AC"/>
    <w:rsid w:val="003C23CC"/>
    <w:rsid w:val="003C27ED"/>
    <w:rsid w:val="003C294B"/>
    <w:rsid w:val="003C2FF7"/>
    <w:rsid w:val="003C3444"/>
    <w:rsid w:val="003C387B"/>
    <w:rsid w:val="003C41A9"/>
    <w:rsid w:val="003C4A56"/>
    <w:rsid w:val="003C5830"/>
    <w:rsid w:val="003C6078"/>
    <w:rsid w:val="003C6D8F"/>
    <w:rsid w:val="003C6EBA"/>
    <w:rsid w:val="003C7167"/>
    <w:rsid w:val="003C73F6"/>
    <w:rsid w:val="003C7943"/>
    <w:rsid w:val="003C7B2B"/>
    <w:rsid w:val="003D099B"/>
    <w:rsid w:val="003D0B11"/>
    <w:rsid w:val="003D0BBD"/>
    <w:rsid w:val="003D1AC9"/>
    <w:rsid w:val="003D1E2C"/>
    <w:rsid w:val="003D22AC"/>
    <w:rsid w:val="003D232C"/>
    <w:rsid w:val="003D239C"/>
    <w:rsid w:val="003D2AF8"/>
    <w:rsid w:val="003D3EAE"/>
    <w:rsid w:val="003D426A"/>
    <w:rsid w:val="003D50BC"/>
    <w:rsid w:val="003D50D4"/>
    <w:rsid w:val="003D533B"/>
    <w:rsid w:val="003D5931"/>
    <w:rsid w:val="003D6134"/>
    <w:rsid w:val="003D6AFD"/>
    <w:rsid w:val="003D6C4A"/>
    <w:rsid w:val="003D6ED4"/>
    <w:rsid w:val="003D72D8"/>
    <w:rsid w:val="003D795C"/>
    <w:rsid w:val="003E0259"/>
    <w:rsid w:val="003E0365"/>
    <w:rsid w:val="003E1245"/>
    <w:rsid w:val="003E12E3"/>
    <w:rsid w:val="003E1303"/>
    <w:rsid w:val="003E16C9"/>
    <w:rsid w:val="003E184D"/>
    <w:rsid w:val="003E18AA"/>
    <w:rsid w:val="003E191C"/>
    <w:rsid w:val="003E2185"/>
    <w:rsid w:val="003E2C7B"/>
    <w:rsid w:val="003E2E87"/>
    <w:rsid w:val="003E39AE"/>
    <w:rsid w:val="003E3E8B"/>
    <w:rsid w:val="003E40C2"/>
    <w:rsid w:val="003E435F"/>
    <w:rsid w:val="003E44AA"/>
    <w:rsid w:val="003E5242"/>
    <w:rsid w:val="003E56FD"/>
    <w:rsid w:val="003E5EDF"/>
    <w:rsid w:val="003E6181"/>
    <w:rsid w:val="003E6532"/>
    <w:rsid w:val="003E6A91"/>
    <w:rsid w:val="003E6C9A"/>
    <w:rsid w:val="003E6D35"/>
    <w:rsid w:val="003E6E36"/>
    <w:rsid w:val="003E7200"/>
    <w:rsid w:val="003E760E"/>
    <w:rsid w:val="003F0AB4"/>
    <w:rsid w:val="003F1239"/>
    <w:rsid w:val="003F3278"/>
    <w:rsid w:val="003F343B"/>
    <w:rsid w:val="003F34D7"/>
    <w:rsid w:val="003F34F8"/>
    <w:rsid w:val="003F3581"/>
    <w:rsid w:val="003F3BEA"/>
    <w:rsid w:val="003F3C95"/>
    <w:rsid w:val="003F3D4F"/>
    <w:rsid w:val="003F4047"/>
    <w:rsid w:val="003F40EE"/>
    <w:rsid w:val="003F410C"/>
    <w:rsid w:val="003F429B"/>
    <w:rsid w:val="003F4300"/>
    <w:rsid w:val="003F480D"/>
    <w:rsid w:val="003F4BDE"/>
    <w:rsid w:val="003F4C69"/>
    <w:rsid w:val="003F4C9C"/>
    <w:rsid w:val="003F5C02"/>
    <w:rsid w:val="003F5DEC"/>
    <w:rsid w:val="003F6281"/>
    <w:rsid w:val="003F63EA"/>
    <w:rsid w:val="003F6D90"/>
    <w:rsid w:val="003F714B"/>
    <w:rsid w:val="003F7D0F"/>
    <w:rsid w:val="003F7EEE"/>
    <w:rsid w:val="00400014"/>
    <w:rsid w:val="00400301"/>
    <w:rsid w:val="00400642"/>
    <w:rsid w:val="0040071E"/>
    <w:rsid w:val="004013FD"/>
    <w:rsid w:val="00401825"/>
    <w:rsid w:val="00401DFE"/>
    <w:rsid w:val="00401E8A"/>
    <w:rsid w:val="00401F0E"/>
    <w:rsid w:val="004021E5"/>
    <w:rsid w:val="00402C74"/>
    <w:rsid w:val="004031C7"/>
    <w:rsid w:val="00403405"/>
    <w:rsid w:val="00403A0D"/>
    <w:rsid w:val="00403CF8"/>
    <w:rsid w:val="00404131"/>
    <w:rsid w:val="004042A6"/>
    <w:rsid w:val="004050DD"/>
    <w:rsid w:val="0040558E"/>
    <w:rsid w:val="0040583B"/>
    <w:rsid w:val="00405EF7"/>
    <w:rsid w:val="004070C2"/>
    <w:rsid w:val="004072FA"/>
    <w:rsid w:val="004077C6"/>
    <w:rsid w:val="00407D31"/>
    <w:rsid w:val="004102C2"/>
    <w:rsid w:val="0041063B"/>
    <w:rsid w:val="00411351"/>
    <w:rsid w:val="004119C4"/>
    <w:rsid w:val="004120E5"/>
    <w:rsid w:val="00412760"/>
    <w:rsid w:val="00412D15"/>
    <w:rsid w:val="00412F1E"/>
    <w:rsid w:val="00412F6C"/>
    <w:rsid w:val="00413645"/>
    <w:rsid w:val="00413FCA"/>
    <w:rsid w:val="004141F5"/>
    <w:rsid w:val="0041447F"/>
    <w:rsid w:val="004148E6"/>
    <w:rsid w:val="00414BB0"/>
    <w:rsid w:val="0041532C"/>
    <w:rsid w:val="0041550A"/>
    <w:rsid w:val="00415739"/>
    <w:rsid w:val="00415C02"/>
    <w:rsid w:val="00415C45"/>
    <w:rsid w:val="00415F26"/>
    <w:rsid w:val="0041603C"/>
    <w:rsid w:val="00416061"/>
    <w:rsid w:val="00416995"/>
    <w:rsid w:val="00416C49"/>
    <w:rsid w:val="00417AC1"/>
    <w:rsid w:val="00420185"/>
    <w:rsid w:val="00420D64"/>
    <w:rsid w:val="00420F0E"/>
    <w:rsid w:val="0042128D"/>
    <w:rsid w:val="00422400"/>
    <w:rsid w:val="00422429"/>
    <w:rsid w:val="004224F4"/>
    <w:rsid w:val="00422702"/>
    <w:rsid w:val="00422C2C"/>
    <w:rsid w:val="00423460"/>
    <w:rsid w:val="004238D0"/>
    <w:rsid w:val="00423BF1"/>
    <w:rsid w:val="0042407C"/>
    <w:rsid w:val="00424754"/>
    <w:rsid w:val="00424EDE"/>
    <w:rsid w:val="004250B9"/>
    <w:rsid w:val="0042521E"/>
    <w:rsid w:val="00425943"/>
    <w:rsid w:val="00426459"/>
    <w:rsid w:val="0042672B"/>
    <w:rsid w:val="0042758A"/>
    <w:rsid w:val="0042790E"/>
    <w:rsid w:val="00427ED2"/>
    <w:rsid w:val="00430E50"/>
    <w:rsid w:val="00430E75"/>
    <w:rsid w:val="004310D1"/>
    <w:rsid w:val="004319D8"/>
    <w:rsid w:val="00431F87"/>
    <w:rsid w:val="00431FA3"/>
    <w:rsid w:val="00432723"/>
    <w:rsid w:val="0043275E"/>
    <w:rsid w:val="0043287D"/>
    <w:rsid w:val="00432DF1"/>
    <w:rsid w:val="00432FE1"/>
    <w:rsid w:val="00433198"/>
    <w:rsid w:val="00433200"/>
    <w:rsid w:val="0043346C"/>
    <w:rsid w:val="00433FFD"/>
    <w:rsid w:val="00434763"/>
    <w:rsid w:val="00434775"/>
    <w:rsid w:val="0043479E"/>
    <w:rsid w:val="00434A2E"/>
    <w:rsid w:val="00434C18"/>
    <w:rsid w:val="00434ED4"/>
    <w:rsid w:val="00435088"/>
    <w:rsid w:val="00435093"/>
    <w:rsid w:val="004352CA"/>
    <w:rsid w:val="004355EB"/>
    <w:rsid w:val="004362B1"/>
    <w:rsid w:val="00436DB7"/>
    <w:rsid w:val="00436E2E"/>
    <w:rsid w:val="00436ECD"/>
    <w:rsid w:val="00436F1F"/>
    <w:rsid w:val="0043737D"/>
    <w:rsid w:val="00437D6D"/>
    <w:rsid w:val="0044090D"/>
    <w:rsid w:val="00440B02"/>
    <w:rsid w:val="00440E65"/>
    <w:rsid w:val="00441042"/>
    <w:rsid w:val="004418E5"/>
    <w:rsid w:val="00441A4C"/>
    <w:rsid w:val="00441AB7"/>
    <w:rsid w:val="00441AEC"/>
    <w:rsid w:val="0044282C"/>
    <w:rsid w:val="004428B5"/>
    <w:rsid w:val="00442AEC"/>
    <w:rsid w:val="00443157"/>
    <w:rsid w:val="004438B4"/>
    <w:rsid w:val="00443A58"/>
    <w:rsid w:val="00443B85"/>
    <w:rsid w:val="0044426D"/>
    <w:rsid w:val="00444D1B"/>
    <w:rsid w:val="00445D1C"/>
    <w:rsid w:val="0044674A"/>
    <w:rsid w:val="00446D11"/>
    <w:rsid w:val="004470A0"/>
    <w:rsid w:val="00447C04"/>
    <w:rsid w:val="00447C0F"/>
    <w:rsid w:val="00447CFA"/>
    <w:rsid w:val="00447EA7"/>
    <w:rsid w:val="00450368"/>
    <w:rsid w:val="00450769"/>
    <w:rsid w:val="00450FB2"/>
    <w:rsid w:val="0045168E"/>
    <w:rsid w:val="0045184E"/>
    <w:rsid w:val="004521A5"/>
    <w:rsid w:val="004524C2"/>
    <w:rsid w:val="004525F5"/>
    <w:rsid w:val="00453BB7"/>
    <w:rsid w:val="00453C67"/>
    <w:rsid w:val="00453E91"/>
    <w:rsid w:val="00454286"/>
    <w:rsid w:val="0045499F"/>
    <w:rsid w:val="00454C3C"/>
    <w:rsid w:val="00454FB2"/>
    <w:rsid w:val="00455225"/>
    <w:rsid w:val="004554D6"/>
    <w:rsid w:val="00455824"/>
    <w:rsid w:val="0045588F"/>
    <w:rsid w:val="00455B85"/>
    <w:rsid w:val="00455D62"/>
    <w:rsid w:val="00456059"/>
    <w:rsid w:val="00456304"/>
    <w:rsid w:val="004579CA"/>
    <w:rsid w:val="00457A9B"/>
    <w:rsid w:val="004600FD"/>
    <w:rsid w:val="0046019D"/>
    <w:rsid w:val="00460411"/>
    <w:rsid w:val="004609AB"/>
    <w:rsid w:val="00460A49"/>
    <w:rsid w:val="00460B72"/>
    <w:rsid w:val="00461101"/>
    <w:rsid w:val="00461253"/>
    <w:rsid w:val="0046182C"/>
    <w:rsid w:val="004618EE"/>
    <w:rsid w:val="00461DB5"/>
    <w:rsid w:val="004621A1"/>
    <w:rsid w:val="00462572"/>
    <w:rsid w:val="0046291A"/>
    <w:rsid w:val="0046299E"/>
    <w:rsid w:val="00463689"/>
    <w:rsid w:val="004636AA"/>
    <w:rsid w:val="00463C53"/>
    <w:rsid w:val="00464551"/>
    <w:rsid w:val="0046478B"/>
    <w:rsid w:val="00464A6E"/>
    <w:rsid w:val="00464A80"/>
    <w:rsid w:val="00464CC5"/>
    <w:rsid w:val="00464FBB"/>
    <w:rsid w:val="004651AF"/>
    <w:rsid w:val="004654FB"/>
    <w:rsid w:val="004656BC"/>
    <w:rsid w:val="004657DC"/>
    <w:rsid w:val="004658C3"/>
    <w:rsid w:val="00465A5F"/>
    <w:rsid w:val="00465EBB"/>
    <w:rsid w:val="004669F7"/>
    <w:rsid w:val="004677B1"/>
    <w:rsid w:val="00467EA9"/>
    <w:rsid w:val="00470266"/>
    <w:rsid w:val="00470277"/>
    <w:rsid w:val="00470300"/>
    <w:rsid w:val="00470434"/>
    <w:rsid w:val="00471956"/>
    <w:rsid w:val="00473F8F"/>
    <w:rsid w:val="004755B8"/>
    <w:rsid w:val="0047562F"/>
    <w:rsid w:val="00476174"/>
    <w:rsid w:val="00476351"/>
    <w:rsid w:val="004766B8"/>
    <w:rsid w:val="0047705C"/>
    <w:rsid w:val="004778F9"/>
    <w:rsid w:val="00477D9D"/>
    <w:rsid w:val="00480095"/>
    <w:rsid w:val="0048013F"/>
    <w:rsid w:val="00480C01"/>
    <w:rsid w:val="00480E5F"/>
    <w:rsid w:val="00480E79"/>
    <w:rsid w:val="00480F22"/>
    <w:rsid w:val="00481593"/>
    <w:rsid w:val="004816F6"/>
    <w:rsid w:val="00481C6D"/>
    <w:rsid w:val="00482066"/>
    <w:rsid w:val="0048293C"/>
    <w:rsid w:val="00482CC5"/>
    <w:rsid w:val="00482CC9"/>
    <w:rsid w:val="00482DF7"/>
    <w:rsid w:val="00482F6E"/>
    <w:rsid w:val="00482FC3"/>
    <w:rsid w:val="004830D8"/>
    <w:rsid w:val="004834E7"/>
    <w:rsid w:val="00483F1E"/>
    <w:rsid w:val="00483F91"/>
    <w:rsid w:val="004844FB"/>
    <w:rsid w:val="0048480B"/>
    <w:rsid w:val="00484FD4"/>
    <w:rsid w:val="00485587"/>
    <w:rsid w:val="0048560B"/>
    <w:rsid w:val="004858F1"/>
    <w:rsid w:val="00485962"/>
    <w:rsid w:val="004859B9"/>
    <w:rsid w:val="0048649C"/>
    <w:rsid w:val="004865E5"/>
    <w:rsid w:val="00486789"/>
    <w:rsid w:val="004868B1"/>
    <w:rsid w:val="00487488"/>
    <w:rsid w:val="00487E9E"/>
    <w:rsid w:val="00487EE6"/>
    <w:rsid w:val="00490103"/>
    <w:rsid w:val="004905F8"/>
    <w:rsid w:val="00490C23"/>
    <w:rsid w:val="00490C89"/>
    <w:rsid w:val="00490E2B"/>
    <w:rsid w:val="0049119A"/>
    <w:rsid w:val="0049131D"/>
    <w:rsid w:val="00491B31"/>
    <w:rsid w:val="004933A3"/>
    <w:rsid w:val="004941AB"/>
    <w:rsid w:val="00494F88"/>
    <w:rsid w:val="00497173"/>
    <w:rsid w:val="00497F71"/>
    <w:rsid w:val="00497FE8"/>
    <w:rsid w:val="00497FF3"/>
    <w:rsid w:val="004A0ACE"/>
    <w:rsid w:val="004A1AC5"/>
    <w:rsid w:val="004A3604"/>
    <w:rsid w:val="004A38BA"/>
    <w:rsid w:val="004A3920"/>
    <w:rsid w:val="004A3C04"/>
    <w:rsid w:val="004A4121"/>
    <w:rsid w:val="004A4A60"/>
    <w:rsid w:val="004A4D3B"/>
    <w:rsid w:val="004A4F65"/>
    <w:rsid w:val="004A51F8"/>
    <w:rsid w:val="004A550A"/>
    <w:rsid w:val="004A58CB"/>
    <w:rsid w:val="004A5C4F"/>
    <w:rsid w:val="004A6572"/>
    <w:rsid w:val="004A6926"/>
    <w:rsid w:val="004A6C7A"/>
    <w:rsid w:val="004A7465"/>
    <w:rsid w:val="004A75C9"/>
    <w:rsid w:val="004A77A2"/>
    <w:rsid w:val="004A7F1E"/>
    <w:rsid w:val="004A7FE8"/>
    <w:rsid w:val="004B0137"/>
    <w:rsid w:val="004B0CC0"/>
    <w:rsid w:val="004B0F9A"/>
    <w:rsid w:val="004B1194"/>
    <w:rsid w:val="004B1554"/>
    <w:rsid w:val="004B15E8"/>
    <w:rsid w:val="004B178C"/>
    <w:rsid w:val="004B2076"/>
    <w:rsid w:val="004B218C"/>
    <w:rsid w:val="004B2344"/>
    <w:rsid w:val="004B2579"/>
    <w:rsid w:val="004B25ED"/>
    <w:rsid w:val="004B262A"/>
    <w:rsid w:val="004B2C1F"/>
    <w:rsid w:val="004B2FA2"/>
    <w:rsid w:val="004B3298"/>
    <w:rsid w:val="004B3740"/>
    <w:rsid w:val="004B3AB2"/>
    <w:rsid w:val="004B425D"/>
    <w:rsid w:val="004B42FC"/>
    <w:rsid w:val="004B4BF7"/>
    <w:rsid w:val="004B5138"/>
    <w:rsid w:val="004B52A7"/>
    <w:rsid w:val="004B53E5"/>
    <w:rsid w:val="004B574B"/>
    <w:rsid w:val="004B5B78"/>
    <w:rsid w:val="004B6101"/>
    <w:rsid w:val="004B62EC"/>
    <w:rsid w:val="004B6530"/>
    <w:rsid w:val="004B6635"/>
    <w:rsid w:val="004B6ECF"/>
    <w:rsid w:val="004B7074"/>
    <w:rsid w:val="004B70BB"/>
    <w:rsid w:val="004B7D2B"/>
    <w:rsid w:val="004B7FE5"/>
    <w:rsid w:val="004C0890"/>
    <w:rsid w:val="004C1809"/>
    <w:rsid w:val="004C1890"/>
    <w:rsid w:val="004C1F8A"/>
    <w:rsid w:val="004C217F"/>
    <w:rsid w:val="004C2697"/>
    <w:rsid w:val="004C2907"/>
    <w:rsid w:val="004C2CAA"/>
    <w:rsid w:val="004C2EBD"/>
    <w:rsid w:val="004C334C"/>
    <w:rsid w:val="004C3EC3"/>
    <w:rsid w:val="004C46F5"/>
    <w:rsid w:val="004C4BA8"/>
    <w:rsid w:val="004C4E70"/>
    <w:rsid w:val="004C5272"/>
    <w:rsid w:val="004C559B"/>
    <w:rsid w:val="004C60B1"/>
    <w:rsid w:val="004C6972"/>
    <w:rsid w:val="004C6BF5"/>
    <w:rsid w:val="004C71BA"/>
    <w:rsid w:val="004C781E"/>
    <w:rsid w:val="004C7A78"/>
    <w:rsid w:val="004D0044"/>
    <w:rsid w:val="004D0346"/>
    <w:rsid w:val="004D0384"/>
    <w:rsid w:val="004D04C8"/>
    <w:rsid w:val="004D0D9A"/>
    <w:rsid w:val="004D0E33"/>
    <w:rsid w:val="004D0F11"/>
    <w:rsid w:val="004D1AE8"/>
    <w:rsid w:val="004D1ED7"/>
    <w:rsid w:val="004D207D"/>
    <w:rsid w:val="004D2429"/>
    <w:rsid w:val="004D2615"/>
    <w:rsid w:val="004D27C6"/>
    <w:rsid w:val="004D2AC9"/>
    <w:rsid w:val="004D3779"/>
    <w:rsid w:val="004D3811"/>
    <w:rsid w:val="004D3C01"/>
    <w:rsid w:val="004D3E1D"/>
    <w:rsid w:val="004D4332"/>
    <w:rsid w:val="004D4726"/>
    <w:rsid w:val="004D47F4"/>
    <w:rsid w:val="004D4AEE"/>
    <w:rsid w:val="004D5201"/>
    <w:rsid w:val="004D5A50"/>
    <w:rsid w:val="004D5D8D"/>
    <w:rsid w:val="004D6190"/>
    <w:rsid w:val="004D62BC"/>
    <w:rsid w:val="004D697D"/>
    <w:rsid w:val="004D6B31"/>
    <w:rsid w:val="004D7576"/>
    <w:rsid w:val="004D7947"/>
    <w:rsid w:val="004D7C61"/>
    <w:rsid w:val="004E02B2"/>
    <w:rsid w:val="004E097F"/>
    <w:rsid w:val="004E1060"/>
    <w:rsid w:val="004E1BCB"/>
    <w:rsid w:val="004E2A5E"/>
    <w:rsid w:val="004E305D"/>
    <w:rsid w:val="004E3420"/>
    <w:rsid w:val="004E3A1B"/>
    <w:rsid w:val="004E3A49"/>
    <w:rsid w:val="004E3E56"/>
    <w:rsid w:val="004E4343"/>
    <w:rsid w:val="004E4456"/>
    <w:rsid w:val="004E46E5"/>
    <w:rsid w:val="004E4726"/>
    <w:rsid w:val="004E4E64"/>
    <w:rsid w:val="004E4F9F"/>
    <w:rsid w:val="004E513F"/>
    <w:rsid w:val="004E5175"/>
    <w:rsid w:val="004E5684"/>
    <w:rsid w:val="004E6032"/>
    <w:rsid w:val="004E639D"/>
    <w:rsid w:val="004E663D"/>
    <w:rsid w:val="004E6EDF"/>
    <w:rsid w:val="004E7260"/>
    <w:rsid w:val="004E76CE"/>
    <w:rsid w:val="004E776E"/>
    <w:rsid w:val="004E7AA7"/>
    <w:rsid w:val="004E7B86"/>
    <w:rsid w:val="004F111D"/>
    <w:rsid w:val="004F125C"/>
    <w:rsid w:val="004F143F"/>
    <w:rsid w:val="004F1660"/>
    <w:rsid w:val="004F170A"/>
    <w:rsid w:val="004F1D0A"/>
    <w:rsid w:val="004F1EDD"/>
    <w:rsid w:val="004F20C0"/>
    <w:rsid w:val="004F229E"/>
    <w:rsid w:val="004F2484"/>
    <w:rsid w:val="004F3107"/>
    <w:rsid w:val="004F333A"/>
    <w:rsid w:val="004F36B0"/>
    <w:rsid w:val="004F3B0F"/>
    <w:rsid w:val="004F3B7E"/>
    <w:rsid w:val="004F404C"/>
    <w:rsid w:val="004F40E8"/>
    <w:rsid w:val="004F4461"/>
    <w:rsid w:val="004F45AA"/>
    <w:rsid w:val="004F4C2E"/>
    <w:rsid w:val="004F4F15"/>
    <w:rsid w:val="004F550E"/>
    <w:rsid w:val="004F55FA"/>
    <w:rsid w:val="004F56C4"/>
    <w:rsid w:val="004F5723"/>
    <w:rsid w:val="004F57BE"/>
    <w:rsid w:val="004F5D9D"/>
    <w:rsid w:val="004F6043"/>
    <w:rsid w:val="004F6252"/>
    <w:rsid w:val="004F6617"/>
    <w:rsid w:val="004F678B"/>
    <w:rsid w:val="004F6CDB"/>
    <w:rsid w:val="004F7060"/>
    <w:rsid w:val="004F710F"/>
    <w:rsid w:val="004F7292"/>
    <w:rsid w:val="004F78AE"/>
    <w:rsid w:val="004F7B16"/>
    <w:rsid w:val="004F7F37"/>
    <w:rsid w:val="004F7FEB"/>
    <w:rsid w:val="0050058D"/>
    <w:rsid w:val="00500E50"/>
    <w:rsid w:val="00501362"/>
    <w:rsid w:val="005016ED"/>
    <w:rsid w:val="005019F6"/>
    <w:rsid w:val="00501A14"/>
    <w:rsid w:val="0050209D"/>
    <w:rsid w:val="00502195"/>
    <w:rsid w:val="00502211"/>
    <w:rsid w:val="005022AF"/>
    <w:rsid w:val="00502545"/>
    <w:rsid w:val="005026F2"/>
    <w:rsid w:val="00502AF6"/>
    <w:rsid w:val="00502C8A"/>
    <w:rsid w:val="00503762"/>
    <w:rsid w:val="00503772"/>
    <w:rsid w:val="005039EE"/>
    <w:rsid w:val="00504EA2"/>
    <w:rsid w:val="00504EDE"/>
    <w:rsid w:val="00505762"/>
    <w:rsid w:val="00505EA5"/>
    <w:rsid w:val="0050657B"/>
    <w:rsid w:val="00506915"/>
    <w:rsid w:val="00506C68"/>
    <w:rsid w:val="0050751C"/>
    <w:rsid w:val="00507B9C"/>
    <w:rsid w:val="00507C76"/>
    <w:rsid w:val="00507ECC"/>
    <w:rsid w:val="005105B9"/>
    <w:rsid w:val="0051094A"/>
    <w:rsid w:val="0051099E"/>
    <w:rsid w:val="00510E9B"/>
    <w:rsid w:val="005113BE"/>
    <w:rsid w:val="005115E3"/>
    <w:rsid w:val="00511866"/>
    <w:rsid w:val="005124B0"/>
    <w:rsid w:val="0051274E"/>
    <w:rsid w:val="005129E0"/>
    <w:rsid w:val="00512A1C"/>
    <w:rsid w:val="005133EC"/>
    <w:rsid w:val="005139E8"/>
    <w:rsid w:val="00513F79"/>
    <w:rsid w:val="005144EA"/>
    <w:rsid w:val="005146D8"/>
    <w:rsid w:val="0051577F"/>
    <w:rsid w:val="00515AC2"/>
    <w:rsid w:val="00515D7C"/>
    <w:rsid w:val="0051652F"/>
    <w:rsid w:val="00516D67"/>
    <w:rsid w:val="00517287"/>
    <w:rsid w:val="00517301"/>
    <w:rsid w:val="005176F9"/>
    <w:rsid w:val="00517976"/>
    <w:rsid w:val="00517A5A"/>
    <w:rsid w:val="005200E2"/>
    <w:rsid w:val="00520866"/>
    <w:rsid w:val="005219DC"/>
    <w:rsid w:val="00521CB1"/>
    <w:rsid w:val="00522130"/>
    <w:rsid w:val="0052250A"/>
    <w:rsid w:val="00522958"/>
    <w:rsid w:val="00522C72"/>
    <w:rsid w:val="00522E73"/>
    <w:rsid w:val="00522EC8"/>
    <w:rsid w:val="00523A6E"/>
    <w:rsid w:val="00523C4E"/>
    <w:rsid w:val="00524200"/>
    <w:rsid w:val="00524581"/>
    <w:rsid w:val="00524C7C"/>
    <w:rsid w:val="00524E9E"/>
    <w:rsid w:val="005266C6"/>
    <w:rsid w:val="00526A30"/>
    <w:rsid w:val="00526B95"/>
    <w:rsid w:val="00526B9E"/>
    <w:rsid w:val="00526BF3"/>
    <w:rsid w:val="00526E2B"/>
    <w:rsid w:val="00526EB4"/>
    <w:rsid w:val="005271D3"/>
    <w:rsid w:val="00527684"/>
    <w:rsid w:val="00527744"/>
    <w:rsid w:val="00527F7C"/>
    <w:rsid w:val="00530028"/>
    <w:rsid w:val="00530068"/>
    <w:rsid w:val="005303C7"/>
    <w:rsid w:val="005305D2"/>
    <w:rsid w:val="00530636"/>
    <w:rsid w:val="005307AF"/>
    <w:rsid w:val="00530929"/>
    <w:rsid w:val="00530C91"/>
    <w:rsid w:val="00530D05"/>
    <w:rsid w:val="00530DFE"/>
    <w:rsid w:val="00530E33"/>
    <w:rsid w:val="005311B4"/>
    <w:rsid w:val="00531361"/>
    <w:rsid w:val="00531595"/>
    <w:rsid w:val="00531F22"/>
    <w:rsid w:val="005320E7"/>
    <w:rsid w:val="005322D6"/>
    <w:rsid w:val="005323A3"/>
    <w:rsid w:val="005327E1"/>
    <w:rsid w:val="00532901"/>
    <w:rsid w:val="0053295B"/>
    <w:rsid w:val="00532F32"/>
    <w:rsid w:val="00533069"/>
    <w:rsid w:val="0053316C"/>
    <w:rsid w:val="00533515"/>
    <w:rsid w:val="005339C9"/>
    <w:rsid w:val="00533BAA"/>
    <w:rsid w:val="00534591"/>
    <w:rsid w:val="00534C62"/>
    <w:rsid w:val="00534D13"/>
    <w:rsid w:val="0053555A"/>
    <w:rsid w:val="00535A01"/>
    <w:rsid w:val="00535C70"/>
    <w:rsid w:val="00535CCE"/>
    <w:rsid w:val="00536185"/>
    <w:rsid w:val="00536290"/>
    <w:rsid w:val="0053692B"/>
    <w:rsid w:val="00536AB9"/>
    <w:rsid w:val="0053744C"/>
    <w:rsid w:val="00537D8F"/>
    <w:rsid w:val="00537EDD"/>
    <w:rsid w:val="005408D7"/>
    <w:rsid w:val="005409B8"/>
    <w:rsid w:val="00541A4F"/>
    <w:rsid w:val="00541AF6"/>
    <w:rsid w:val="0054297C"/>
    <w:rsid w:val="00542AE3"/>
    <w:rsid w:val="005431D7"/>
    <w:rsid w:val="00543A1D"/>
    <w:rsid w:val="00543AF3"/>
    <w:rsid w:val="005444C1"/>
    <w:rsid w:val="00544769"/>
    <w:rsid w:val="00544995"/>
    <w:rsid w:val="005454EA"/>
    <w:rsid w:val="005456B4"/>
    <w:rsid w:val="00545771"/>
    <w:rsid w:val="00545C0E"/>
    <w:rsid w:val="00546031"/>
    <w:rsid w:val="00546E40"/>
    <w:rsid w:val="005479E3"/>
    <w:rsid w:val="00547C81"/>
    <w:rsid w:val="00550747"/>
    <w:rsid w:val="00550765"/>
    <w:rsid w:val="00550AD1"/>
    <w:rsid w:val="00550B78"/>
    <w:rsid w:val="00551905"/>
    <w:rsid w:val="00552822"/>
    <w:rsid w:val="005528AD"/>
    <w:rsid w:val="005529CD"/>
    <w:rsid w:val="00552AD5"/>
    <w:rsid w:val="00552CF1"/>
    <w:rsid w:val="00553638"/>
    <w:rsid w:val="005539D5"/>
    <w:rsid w:val="00554039"/>
    <w:rsid w:val="0055446B"/>
    <w:rsid w:val="005544E4"/>
    <w:rsid w:val="0055458D"/>
    <w:rsid w:val="005549D4"/>
    <w:rsid w:val="00555006"/>
    <w:rsid w:val="00555437"/>
    <w:rsid w:val="00555874"/>
    <w:rsid w:val="00555D92"/>
    <w:rsid w:val="00555F46"/>
    <w:rsid w:val="0055673F"/>
    <w:rsid w:val="00556975"/>
    <w:rsid w:val="00556BDA"/>
    <w:rsid w:val="00556DA0"/>
    <w:rsid w:val="00556EC7"/>
    <w:rsid w:val="00557047"/>
    <w:rsid w:val="00557A63"/>
    <w:rsid w:val="00557E00"/>
    <w:rsid w:val="00560490"/>
    <w:rsid w:val="00560AE9"/>
    <w:rsid w:val="00560C15"/>
    <w:rsid w:val="00560C2F"/>
    <w:rsid w:val="00560DDD"/>
    <w:rsid w:val="005612A1"/>
    <w:rsid w:val="00561987"/>
    <w:rsid w:val="00561AF5"/>
    <w:rsid w:val="00562174"/>
    <w:rsid w:val="005624D3"/>
    <w:rsid w:val="0056264D"/>
    <w:rsid w:val="0056290A"/>
    <w:rsid w:val="00562F1D"/>
    <w:rsid w:val="00562FC7"/>
    <w:rsid w:val="005631C9"/>
    <w:rsid w:val="005639CF"/>
    <w:rsid w:val="0056471B"/>
    <w:rsid w:val="00564C41"/>
    <w:rsid w:val="00564D17"/>
    <w:rsid w:val="00565379"/>
    <w:rsid w:val="005653D4"/>
    <w:rsid w:val="005656CB"/>
    <w:rsid w:val="00565B35"/>
    <w:rsid w:val="00565D6D"/>
    <w:rsid w:val="00566DED"/>
    <w:rsid w:val="005671DA"/>
    <w:rsid w:val="00567768"/>
    <w:rsid w:val="00567CE6"/>
    <w:rsid w:val="00567F48"/>
    <w:rsid w:val="00567F4F"/>
    <w:rsid w:val="0057023F"/>
    <w:rsid w:val="005702C6"/>
    <w:rsid w:val="005702FB"/>
    <w:rsid w:val="0057083F"/>
    <w:rsid w:val="00570D6D"/>
    <w:rsid w:val="005710FF"/>
    <w:rsid w:val="0057111F"/>
    <w:rsid w:val="00571ED1"/>
    <w:rsid w:val="00572713"/>
    <w:rsid w:val="00572744"/>
    <w:rsid w:val="00572811"/>
    <w:rsid w:val="00572BCF"/>
    <w:rsid w:val="00573EB5"/>
    <w:rsid w:val="00574068"/>
    <w:rsid w:val="0057468D"/>
    <w:rsid w:val="005747D7"/>
    <w:rsid w:val="00574A37"/>
    <w:rsid w:val="00574CCB"/>
    <w:rsid w:val="00575101"/>
    <w:rsid w:val="00575B40"/>
    <w:rsid w:val="00575D3F"/>
    <w:rsid w:val="00575EED"/>
    <w:rsid w:val="0057619A"/>
    <w:rsid w:val="00577451"/>
    <w:rsid w:val="005776EC"/>
    <w:rsid w:val="005806F6"/>
    <w:rsid w:val="00580F87"/>
    <w:rsid w:val="00582429"/>
    <w:rsid w:val="00583227"/>
    <w:rsid w:val="00583344"/>
    <w:rsid w:val="0058342C"/>
    <w:rsid w:val="00583A40"/>
    <w:rsid w:val="005841E0"/>
    <w:rsid w:val="005844B9"/>
    <w:rsid w:val="0058466C"/>
    <w:rsid w:val="00584B94"/>
    <w:rsid w:val="00584CDF"/>
    <w:rsid w:val="00584E64"/>
    <w:rsid w:val="00584F1C"/>
    <w:rsid w:val="0058524A"/>
    <w:rsid w:val="00585668"/>
    <w:rsid w:val="00585720"/>
    <w:rsid w:val="00585CBA"/>
    <w:rsid w:val="005861F7"/>
    <w:rsid w:val="00586656"/>
    <w:rsid w:val="005875F6"/>
    <w:rsid w:val="00587BBB"/>
    <w:rsid w:val="00587C08"/>
    <w:rsid w:val="00587D86"/>
    <w:rsid w:val="00587FCA"/>
    <w:rsid w:val="005901E0"/>
    <w:rsid w:val="005902E0"/>
    <w:rsid w:val="005902E2"/>
    <w:rsid w:val="00590829"/>
    <w:rsid w:val="00590C28"/>
    <w:rsid w:val="00590C86"/>
    <w:rsid w:val="00591773"/>
    <w:rsid w:val="00591AF3"/>
    <w:rsid w:val="00591D79"/>
    <w:rsid w:val="00591EC5"/>
    <w:rsid w:val="00592169"/>
    <w:rsid w:val="005925BB"/>
    <w:rsid w:val="005928DF"/>
    <w:rsid w:val="00592906"/>
    <w:rsid w:val="00592C86"/>
    <w:rsid w:val="00592CF1"/>
    <w:rsid w:val="005932B7"/>
    <w:rsid w:val="00594144"/>
    <w:rsid w:val="005942A6"/>
    <w:rsid w:val="00594482"/>
    <w:rsid w:val="005946BA"/>
    <w:rsid w:val="00594A59"/>
    <w:rsid w:val="00595377"/>
    <w:rsid w:val="00595B73"/>
    <w:rsid w:val="00595C45"/>
    <w:rsid w:val="00596359"/>
    <w:rsid w:val="00596471"/>
    <w:rsid w:val="005967F4"/>
    <w:rsid w:val="005970A9"/>
    <w:rsid w:val="005974E4"/>
    <w:rsid w:val="00597953"/>
    <w:rsid w:val="00597B16"/>
    <w:rsid w:val="00597D38"/>
    <w:rsid w:val="005A01CB"/>
    <w:rsid w:val="005A0283"/>
    <w:rsid w:val="005A094C"/>
    <w:rsid w:val="005A1196"/>
    <w:rsid w:val="005A1BCE"/>
    <w:rsid w:val="005A2B31"/>
    <w:rsid w:val="005A3204"/>
    <w:rsid w:val="005A3594"/>
    <w:rsid w:val="005A3658"/>
    <w:rsid w:val="005A372B"/>
    <w:rsid w:val="005A464D"/>
    <w:rsid w:val="005A534B"/>
    <w:rsid w:val="005A53DC"/>
    <w:rsid w:val="005A55A6"/>
    <w:rsid w:val="005A5691"/>
    <w:rsid w:val="005A5F19"/>
    <w:rsid w:val="005A5FD3"/>
    <w:rsid w:val="005A696E"/>
    <w:rsid w:val="005A7637"/>
    <w:rsid w:val="005A7BA1"/>
    <w:rsid w:val="005A7C35"/>
    <w:rsid w:val="005B0008"/>
    <w:rsid w:val="005B0CFD"/>
    <w:rsid w:val="005B0D9B"/>
    <w:rsid w:val="005B1982"/>
    <w:rsid w:val="005B21FB"/>
    <w:rsid w:val="005B2CD8"/>
    <w:rsid w:val="005B2DD4"/>
    <w:rsid w:val="005B2F10"/>
    <w:rsid w:val="005B2F96"/>
    <w:rsid w:val="005B37FB"/>
    <w:rsid w:val="005B390A"/>
    <w:rsid w:val="005B3A7B"/>
    <w:rsid w:val="005B3C6C"/>
    <w:rsid w:val="005B3C8B"/>
    <w:rsid w:val="005B4015"/>
    <w:rsid w:val="005B44CB"/>
    <w:rsid w:val="005B48F4"/>
    <w:rsid w:val="005B54AF"/>
    <w:rsid w:val="005B5F3A"/>
    <w:rsid w:val="005B64F0"/>
    <w:rsid w:val="005B656A"/>
    <w:rsid w:val="005B6683"/>
    <w:rsid w:val="005B6852"/>
    <w:rsid w:val="005B6ACC"/>
    <w:rsid w:val="005B7814"/>
    <w:rsid w:val="005B7BD4"/>
    <w:rsid w:val="005B7D89"/>
    <w:rsid w:val="005B7E27"/>
    <w:rsid w:val="005C0156"/>
    <w:rsid w:val="005C0420"/>
    <w:rsid w:val="005C0C9D"/>
    <w:rsid w:val="005C0D9F"/>
    <w:rsid w:val="005C0F4E"/>
    <w:rsid w:val="005C1145"/>
    <w:rsid w:val="005C1492"/>
    <w:rsid w:val="005C16BD"/>
    <w:rsid w:val="005C18DC"/>
    <w:rsid w:val="005C1A9D"/>
    <w:rsid w:val="005C1C62"/>
    <w:rsid w:val="005C265B"/>
    <w:rsid w:val="005C2EBD"/>
    <w:rsid w:val="005C3035"/>
    <w:rsid w:val="005C38C7"/>
    <w:rsid w:val="005C3E2E"/>
    <w:rsid w:val="005C492B"/>
    <w:rsid w:val="005C4F6D"/>
    <w:rsid w:val="005C59CD"/>
    <w:rsid w:val="005C5B3F"/>
    <w:rsid w:val="005C63EC"/>
    <w:rsid w:val="005C75C1"/>
    <w:rsid w:val="005C7801"/>
    <w:rsid w:val="005C7C33"/>
    <w:rsid w:val="005D0006"/>
    <w:rsid w:val="005D0085"/>
    <w:rsid w:val="005D00BB"/>
    <w:rsid w:val="005D0666"/>
    <w:rsid w:val="005D10EE"/>
    <w:rsid w:val="005D1373"/>
    <w:rsid w:val="005D1779"/>
    <w:rsid w:val="005D1C8D"/>
    <w:rsid w:val="005D2106"/>
    <w:rsid w:val="005D2473"/>
    <w:rsid w:val="005D2780"/>
    <w:rsid w:val="005D2A47"/>
    <w:rsid w:val="005D2CFC"/>
    <w:rsid w:val="005D30A8"/>
    <w:rsid w:val="005D32B6"/>
    <w:rsid w:val="005D359A"/>
    <w:rsid w:val="005D36A9"/>
    <w:rsid w:val="005D4042"/>
    <w:rsid w:val="005D4383"/>
    <w:rsid w:val="005D4491"/>
    <w:rsid w:val="005D572C"/>
    <w:rsid w:val="005D5D35"/>
    <w:rsid w:val="005D6030"/>
    <w:rsid w:val="005D613C"/>
    <w:rsid w:val="005D7966"/>
    <w:rsid w:val="005E005F"/>
    <w:rsid w:val="005E073B"/>
    <w:rsid w:val="005E09A6"/>
    <w:rsid w:val="005E0A67"/>
    <w:rsid w:val="005E0AFD"/>
    <w:rsid w:val="005E0C03"/>
    <w:rsid w:val="005E0FEC"/>
    <w:rsid w:val="005E12E5"/>
    <w:rsid w:val="005E1930"/>
    <w:rsid w:val="005E1DC3"/>
    <w:rsid w:val="005E219B"/>
    <w:rsid w:val="005E2AC0"/>
    <w:rsid w:val="005E341D"/>
    <w:rsid w:val="005E34A8"/>
    <w:rsid w:val="005E3F22"/>
    <w:rsid w:val="005E4A63"/>
    <w:rsid w:val="005E4B3C"/>
    <w:rsid w:val="005E4DE7"/>
    <w:rsid w:val="005E561B"/>
    <w:rsid w:val="005E5698"/>
    <w:rsid w:val="005E5FD1"/>
    <w:rsid w:val="005E620B"/>
    <w:rsid w:val="005E6799"/>
    <w:rsid w:val="005E7360"/>
    <w:rsid w:val="005E7AA5"/>
    <w:rsid w:val="005E7D77"/>
    <w:rsid w:val="005F0084"/>
    <w:rsid w:val="005F083A"/>
    <w:rsid w:val="005F0AF0"/>
    <w:rsid w:val="005F0E70"/>
    <w:rsid w:val="005F0FA0"/>
    <w:rsid w:val="005F1096"/>
    <w:rsid w:val="005F1BB0"/>
    <w:rsid w:val="005F1BFA"/>
    <w:rsid w:val="005F1EDB"/>
    <w:rsid w:val="005F27B4"/>
    <w:rsid w:val="005F2B72"/>
    <w:rsid w:val="005F2EA9"/>
    <w:rsid w:val="005F312E"/>
    <w:rsid w:val="005F38B9"/>
    <w:rsid w:val="005F3A6D"/>
    <w:rsid w:val="005F3F0F"/>
    <w:rsid w:val="005F4323"/>
    <w:rsid w:val="005F467B"/>
    <w:rsid w:val="005F4AF5"/>
    <w:rsid w:val="005F4BE8"/>
    <w:rsid w:val="005F4E43"/>
    <w:rsid w:val="005F568D"/>
    <w:rsid w:val="005F5AF8"/>
    <w:rsid w:val="005F5C26"/>
    <w:rsid w:val="005F5DE2"/>
    <w:rsid w:val="005F6731"/>
    <w:rsid w:val="005F68B4"/>
    <w:rsid w:val="005F68FB"/>
    <w:rsid w:val="005F698A"/>
    <w:rsid w:val="005F6DC6"/>
    <w:rsid w:val="005F6E61"/>
    <w:rsid w:val="005F74A9"/>
    <w:rsid w:val="005F7D28"/>
    <w:rsid w:val="00600291"/>
    <w:rsid w:val="00600A95"/>
    <w:rsid w:val="00601147"/>
    <w:rsid w:val="0060133D"/>
    <w:rsid w:val="00601464"/>
    <w:rsid w:val="00601800"/>
    <w:rsid w:val="00601F6C"/>
    <w:rsid w:val="006029B8"/>
    <w:rsid w:val="00602CE5"/>
    <w:rsid w:val="0060313F"/>
    <w:rsid w:val="00603F03"/>
    <w:rsid w:val="006040B5"/>
    <w:rsid w:val="006044E6"/>
    <w:rsid w:val="0060485F"/>
    <w:rsid w:val="00604B39"/>
    <w:rsid w:val="00604DAC"/>
    <w:rsid w:val="00604FF1"/>
    <w:rsid w:val="006050A1"/>
    <w:rsid w:val="00605213"/>
    <w:rsid w:val="00605341"/>
    <w:rsid w:val="006053D2"/>
    <w:rsid w:val="00605653"/>
    <w:rsid w:val="00605A7B"/>
    <w:rsid w:val="00605AAD"/>
    <w:rsid w:val="006065AF"/>
    <w:rsid w:val="0060674C"/>
    <w:rsid w:val="006070AC"/>
    <w:rsid w:val="006070E9"/>
    <w:rsid w:val="0060715B"/>
    <w:rsid w:val="006075E5"/>
    <w:rsid w:val="00607716"/>
    <w:rsid w:val="00607BA3"/>
    <w:rsid w:val="006105F7"/>
    <w:rsid w:val="006118C1"/>
    <w:rsid w:val="00611A3E"/>
    <w:rsid w:val="00611EDE"/>
    <w:rsid w:val="006121C7"/>
    <w:rsid w:val="00612312"/>
    <w:rsid w:val="00612870"/>
    <w:rsid w:val="00612F6A"/>
    <w:rsid w:val="00613679"/>
    <w:rsid w:val="0061388C"/>
    <w:rsid w:val="00613BB7"/>
    <w:rsid w:val="00613D40"/>
    <w:rsid w:val="00613E38"/>
    <w:rsid w:val="00614316"/>
    <w:rsid w:val="00615123"/>
    <w:rsid w:val="00615154"/>
    <w:rsid w:val="0061520D"/>
    <w:rsid w:val="00615358"/>
    <w:rsid w:val="00615D44"/>
    <w:rsid w:val="00616528"/>
    <w:rsid w:val="006169B2"/>
    <w:rsid w:val="00616EE0"/>
    <w:rsid w:val="00616FF0"/>
    <w:rsid w:val="0061778A"/>
    <w:rsid w:val="006179B9"/>
    <w:rsid w:val="00617BAF"/>
    <w:rsid w:val="00617FB5"/>
    <w:rsid w:val="00620198"/>
    <w:rsid w:val="0062037D"/>
    <w:rsid w:val="006203B6"/>
    <w:rsid w:val="0062049F"/>
    <w:rsid w:val="00620F5B"/>
    <w:rsid w:val="00620FF4"/>
    <w:rsid w:val="006215E9"/>
    <w:rsid w:val="00621A4C"/>
    <w:rsid w:val="00621CED"/>
    <w:rsid w:val="00621E92"/>
    <w:rsid w:val="0062203C"/>
    <w:rsid w:val="006222CF"/>
    <w:rsid w:val="006222E8"/>
    <w:rsid w:val="00622493"/>
    <w:rsid w:val="0062261F"/>
    <w:rsid w:val="00622922"/>
    <w:rsid w:val="00622988"/>
    <w:rsid w:val="006230FD"/>
    <w:rsid w:val="0062341D"/>
    <w:rsid w:val="006236C7"/>
    <w:rsid w:val="00623825"/>
    <w:rsid w:val="0062392D"/>
    <w:rsid w:val="00623AB1"/>
    <w:rsid w:val="00623C19"/>
    <w:rsid w:val="00624CBA"/>
    <w:rsid w:val="0062526A"/>
    <w:rsid w:val="00625463"/>
    <w:rsid w:val="00625471"/>
    <w:rsid w:val="006255F2"/>
    <w:rsid w:val="00625611"/>
    <w:rsid w:val="00625932"/>
    <w:rsid w:val="00625BAF"/>
    <w:rsid w:val="00626797"/>
    <w:rsid w:val="0062679F"/>
    <w:rsid w:val="00626972"/>
    <w:rsid w:val="0062788A"/>
    <w:rsid w:val="006305FD"/>
    <w:rsid w:val="0063074C"/>
    <w:rsid w:val="0063088C"/>
    <w:rsid w:val="00630A51"/>
    <w:rsid w:val="00630D2A"/>
    <w:rsid w:val="006317D0"/>
    <w:rsid w:val="006319D1"/>
    <w:rsid w:val="00632059"/>
    <w:rsid w:val="00632C7D"/>
    <w:rsid w:val="00632DB8"/>
    <w:rsid w:val="00633457"/>
    <w:rsid w:val="006338FE"/>
    <w:rsid w:val="00633EBD"/>
    <w:rsid w:val="006345BD"/>
    <w:rsid w:val="006345ED"/>
    <w:rsid w:val="00634676"/>
    <w:rsid w:val="00634F3A"/>
    <w:rsid w:val="00634FFE"/>
    <w:rsid w:val="006350B4"/>
    <w:rsid w:val="00635163"/>
    <w:rsid w:val="0063620D"/>
    <w:rsid w:val="00636213"/>
    <w:rsid w:val="0063672A"/>
    <w:rsid w:val="00636E05"/>
    <w:rsid w:val="00636E5C"/>
    <w:rsid w:val="0063749E"/>
    <w:rsid w:val="00637AC4"/>
    <w:rsid w:val="00640319"/>
    <w:rsid w:val="00640B84"/>
    <w:rsid w:val="006415DF"/>
    <w:rsid w:val="00642258"/>
    <w:rsid w:val="006422BF"/>
    <w:rsid w:val="006423FD"/>
    <w:rsid w:val="00642456"/>
    <w:rsid w:val="00642662"/>
    <w:rsid w:val="00643F4F"/>
    <w:rsid w:val="0064406E"/>
    <w:rsid w:val="00644B7C"/>
    <w:rsid w:val="00644EA7"/>
    <w:rsid w:val="00645144"/>
    <w:rsid w:val="00645DBA"/>
    <w:rsid w:val="00646357"/>
    <w:rsid w:val="00646DF7"/>
    <w:rsid w:val="00647655"/>
    <w:rsid w:val="00647735"/>
    <w:rsid w:val="00647A56"/>
    <w:rsid w:val="00651844"/>
    <w:rsid w:val="00651C03"/>
    <w:rsid w:val="00651C8C"/>
    <w:rsid w:val="00651D8F"/>
    <w:rsid w:val="00652B02"/>
    <w:rsid w:val="0065312F"/>
    <w:rsid w:val="006532A8"/>
    <w:rsid w:val="006537EB"/>
    <w:rsid w:val="006540B0"/>
    <w:rsid w:val="00654EC4"/>
    <w:rsid w:val="00654F93"/>
    <w:rsid w:val="006551D4"/>
    <w:rsid w:val="0065560E"/>
    <w:rsid w:val="006561F3"/>
    <w:rsid w:val="00656463"/>
    <w:rsid w:val="00656AA3"/>
    <w:rsid w:val="006574B5"/>
    <w:rsid w:val="00657789"/>
    <w:rsid w:val="006579D2"/>
    <w:rsid w:val="00657D27"/>
    <w:rsid w:val="00657DFB"/>
    <w:rsid w:val="00660D9E"/>
    <w:rsid w:val="00661190"/>
    <w:rsid w:val="00661655"/>
    <w:rsid w:val="00661C8A"/>
    <w:rsid w:val="0066251D"/>
    <w:rsid w:val="00662B7C"/>
    <w:rsid w:val="00663050"/>
    <w:rsid w:val="0066369E"/>
    <w:rsid w:val="006636D8"/>
    <w:rsid w:val="0066374B"/>
    <w:rsid w:val="00663A96"/>
    <w:rsid w:val="0066406E"/>
    <w:rsid w:val="00664B05"/>
    <w:rsid w:val="00664E1D"/>
    <w:rsid w:val="00665275"/>
    <w:rsid w:val="00665694"/>
    <w:rsid w:val="0066637B"/>
    <w:rsid w:val="006664D5"/>
    <w:rsid w:val="006669AD"/>
    <w:rsid w:val="006674FA"/>
    <w:rsid w:val="00667B4D"/>
    <w:rsid w:val="00670687"/>
    <w:rsid w:val="00670AF9"/>
    <w:rsid w:val="00670FDF"/>
    <w:rsid w:val="00671440"/>
    <w:rsid w:val="00671D44"/>
    <w:rsid w:val="00672443"/>
    <w:rsid w:val="00672E97"/>
    <w:rsid w:val="0067384A"/>
    <w:rsid w:val="006738EF"/>
    <w:rsid w:val="00673AE9"/>
    <w:rsid w:val="00673D88"/>
    <w:rsid w:val="00673FC9"/>
    <w:rsid w:val="00674B1F"/>
    <w:rsid w:val="00674E0C"/>
    <w:rsid w:val="006750F8"/>
    <w:rsid w:val="00675C76"/>
    <w:rsid w:val="006761EA"/>
    <w:rsid w:val="00676ED8"/>
    <w:rsid w:val="006772AB"/>
    <w:rsid w:val="006777FE"/>
    <w:rsid w:val="00677FEC"/>
    <w:rsid w:val="00680545"/>
    <w:rsid w:val="00680712"/>
    <w:rsid w:val="0068129F"/>
    <w:rsid w:val="00681332"/>
    <w:rsid w:val="0068163C"/>
    <w:rsid w:val="00681830"/>
    <w:rsid w:val="00681A14"/>
    <w:rsid w:val="00681BC0"/>
    <w:rsid w:val="0068259C"/>
    <w:rsid w:val="00682A7B"/>
    <w:rsid w:val="00683487"/>
    <w:rsid w:val="00683992"/>
    <w:rsid w:val="00683D15"/>
    <w:rsid w:val="00684440"/>
    <w:rsid w:val="00685257"/>
    <w:rsid w:val="00685272"/>
    <w:rsid w:val="0068557A"/>
    <w:rsid w:val="00685930"/>
    <w:rsid w:val="006863E5"/>
    <w:rsid w:val="00687259"/>
    <w:rsid w:val="0068729F"/>
    <w:rsid w:val="00687B1F"/>
    <w:rsid w:val="00690255"/>
    <w:rsid w:val="006903DB"/>
    <w:rsid w:val="00690AA2"/>
    <w:rsid w:val="00690B71"/>
    <w:rsid w:val="00690BBE"/>
    <w:rsid w:val="00690D8B"/>
    <w:rsid w:val="00690DAE"/>
    <w:rsid w:val="00690EDB"/>
    <w:rsid w:val="006911AC"/>
    <w:rsid w:val="00691457"/>
    <w:rsid w:val="00691BF6"/>
    <w:rsid w:val="00691C28"/>
    <w:rsid w:val="00691D7D"/>
    <w:rsid w:val="00692391"/>
    <w:rsid w:val="00692556"/>
    <w:rsid w:val="006927DF"/>
    <w:rsid w:val="00693AD3"/>
    <w:rsid w:val="006942D0"/>
    <w:rsid w:val="006946B7"/>
    <w:rsid w:val="0069502D"/>
    <w:rsid w:val="006953FC"/>
    <w:rsid w:val="0069549A"/>
    <w:rsid w:val="00695BAD"/>
    <w:rsid w:val="00695C46"/>
    <w:rsid w:val="0069632E"/>
    <w:rsid w:val="00696676"/>
    <w:rsid w:val="00696CBE"/>
    <w:rsid w:val="00696EC5"/>
    <w:rsid w:val="00697192"/>
    <w:rsid w:val="006975CA"/>
    <w:rsid w:val="00697C5B"/>
    <w:rsid w:val="00697CAE"/>
    <w:rsid w:val="00697D1A"/>
    <w:rsid w:val="00697E4C"/>
    <w:rsid w:val="006A0152"/>
    <w:rsid w:val="006A0BC0"/>
    <w:rsid w:val="006A183C"/>
    <w:rsid w:val="006A192D"/>
    <w:rsid w:val="006A1FE8"/>
    <w:rsid w:val="006A29E3"/>
    <w:rsid w:val="006A2C88"/>
    <w:rsid w:val="006A3000"/>
    <w:rsid w:val="006A3186"/>
    <w:rsid w:val="006A3904"/>
    <w:rsid w:val="006A3C98"/>
    <w:rsid w:val="006A3DAC"/>
    <w:rsid w:val="006A3DED"/>
    <w:rsid w:val="006A40D4"/>
    <w:rsid w:val="006A447E"/>
    <w:rsid w:val="006A498F"/>
    <w:rsid w:val="006A4CDF"/>
    <w:rsid w:val="006A5184"/>
    <w:rsid w:val="006A5772"/>
    <w:rsid w:val="006A588C"/>
    <w:rsid w:val="006A5FF3"/>
    <w:rsid w:val="006A6085"/>
    <w:rsid w:val="006A61C6"/>
    <w:rsid w:val="006A6765"/>
    <w:rsid w:val="006A6802"/>
    <w:rsid w:val="006A6871"/>
    <w:rsid w:val="006A6957"/>
    <w:rsid w:val="006A6A9F"/>
    <w:rsid w:val="006A6D45"/>
    <w:rsid w:val="006A7936"/>
    <w:rsid w:val="006A7C99"/>
    <w:rsid w:val="006B06FA"/>
    <w:rsid w:val="006B0A71"/>
    <w:rsid w:val="006B0ED8"/>
    <w:rsid w:val="006B1113"/>
    <w:rsid w:val="006B1EF5"/>
    <w:rsid w:val="006B3384"/>
    <w:rsid w:val="006B37DE"/>
    <w:rsid w:val="006B3933"/>
    <w:rsid w:val="006B4294"/>
    <w:rsid w:val="006B468A"/>
    <w:rsid w:val="006B473D"/>
    <w:rsid w:val="006B4D97"/>
    <w:rsid w:val="006B53EA"/>
    <w:rsid w:val="006B59D0"/>
    <w:rsid w:val="006B5ACE"/>
    <w:rsid w:val="006B5B72"/>
    <w:rsid w:val="006B5BF7"/>
    <w:rsid w:val="006B60F7"/>
    <w:rsid w:val="006B6301"/>
    <w:rsid w:val="006B6671"/>
    <w:rsid w:val="006B6D86"/>
    <w:rsid w:val="006B712A"/>
    <w:rsid w:val="006B72DA"/>
    <w:rsid w:val="006B747C"/>
    <w:rsid w:val="006B767F"/>
    <w:rsid w:val="006B7F6A"/>
    <w:rsid w:val="006C01E0"/>
    <w:rsid w:val="006C09A5"/>
    <w:rsid w:val="006C103D"/>
    <w:rsid w:val="006C10CA"/>
    <w:rsid w:val="006C1725"/>
    <w:rsid w:val="006C1931"/>
    <w:rsid w:val="006C1AD0"/>
    <w:rsid w:val="006C2BFE"/>
    <w:rsid w:val="006C31F4"/>
    <w:rsid w:val="006C353D"/>
    <w:rsid w:val="006C482B"/>
    <w:rsid w:val="006C4D83"/>
    <w:rsid w:val="006C597D"/>
    <w:rsid w:val="006C5AF6"/>
    <w:rsid w:val="006C60D0"/>
    <w:rsid w:val="006C62A5"/>
    <w:rsid w:val="006C652A"/>
    <w:rsid w:val="006C6733"/>
    <w:rsid w:val="006C6894"/>
    <w:rsid w:val="006C6FDC"/>
    <w:rsid w:val="006C7100"/>
    <w:rsid w:val="006C75A3"/>
    <w:rsid w:val="006C7846"/>
    <w:rsid w:val="006C78A4"/>
    <w:rsid w:val="006C7BD2"/>
    <w:rsid w:val="006D087F"/>
    <w:rsid w:val="006D0A19"/>
    <w:rsid w:val="006D15A5"/>
    <w:rsid w:val="006D1BEF"/>
    <w:rsid w:val="006D1C5F"/>
    <w:rsid w:val="006D20FE"/>
    <w:rsid w:val="006D23B5"/>
    <w:rsid w:val="006D2545"/>
    <w:rsid w:val="006D276C"/>
    <w:rsid w:val="006D2B70"/>
    <w:rsid w:val="006D2DB3"/>
    <w:rsid w:val="006D3377"/>
    <w:rsid w:val="006D346B"/>
    <w:rsid w:val="006D34CF"/>
    <w:rsid w:val="006D373E"/>
    <w:rsid w:val="006D446B"/>
    <w:rsid w:val="006D4816"/>
    <w:rsid w:val="006D4AB1"/>
    <w:rsid w:val="006D52A3"/>
    <w:rsid w:val="006D550A"/>
    <w:rsid w:val="006D5CB1"/>
    <w:rsid w:val="006D60E0"/>
    <w:rsid w:val="006D6510"/>
    <w:rsid w:val="006D65EC"/>
    <w:rsid w:val="006D6D12"/>
    <w:rsid w:val="006D7338"/>
    <w:rsid w:val="006D7398"/>
    <w:rsid w:val="006D781C"/>
    <w:rsid w:val="006D7F0F"/>
    <w:rsid w:val="006E0378"/>
    <w:rsid w:val="006E070F"/>
    <w:rsid w:val="006E0EAC"/>
    <w:rsid w:val="006E1182"/>
    <w:rsid w:val="006E1563"/>
    <w:rsid w:val="006E1AD8"/>
    <w:rsid w:val="006E249C"/>
    <w:rsid w:val="006E27D8"/>
    <w:rsid w:val="006E5307"/>
    <w:rsid w:val="006E61DA"/>
    <w:rsid w:val="006E66F9"/>
    <w:rsid w:val="006E6902"/>
    <w:rsid w:val="006E71C0"/>
    <w:rsid w:val="006E7EBB"/>
    <w:rsid w:val="006F0AE8"/>
    <w:rsid w:val="006F1AA1"/>
    <w:rsid w:val="006F1DAB"/>
    <w:rsid w:val="006F28B1"/>
    <w:rsid w:val="006F3131"/>
    <w:rsid w:val="006F3A95"/>
    <w:rsid w:val="006F4288"/>
    <w:rsid w:val="006F4CEF"/>
    <w:rsid w:val="006F5583"/>
    <w:rsid w:val="006F5BEA"/>
    <w:rsid w:val="006F5E73"/>
    <w:rsid w:val="006F5EED"/>
    <w:rsid w:val="006F6378"/>
    <w:rsid w:val="006F6951"/>
    <w:rsid w:val="006F7161"/>
    <w:rsid w:val="006F767D"/>
    <w:rsid w:val="006F7EED"/>
    <w:rsid w:val="0070037C"/>
    <w:rsid w:val="00700429"/>
    <w:rsid w:val="00700A1E"/>
    <w:rsid w:val="00700BE1"/>
    <w:rsid w:val="00700D02"/>
    <w:rsid w:val="00701529"/>
    <w:rsid w:val="00701863"/>
    <w:rsid w:val="0070215A"/>
    <w:rsid w:val="007028EB"/>
    <w:rsid w:val="00702D43"/>
    <w:rsid w:val="00703576"/>
    <w:rsid w:val="0070362B"/>
    <w:rsid w:val="00703767"/>
    <w:rsid w:val="007037F2"/>
    <w:rsid w:val="00703BB9"/>
    <w:rsid w:val="00704186"/>
    <w:rsid w:val="007048BF"/>
    <w:rsid w:val="00704EBD"/>
    <w:rsid w:val="00705CDB"/>
    <w:rsid w:val="00707C76"/>
    <w:rsid w:val="00707F2B"/>
    <w:rsid w:val="00710137"/>
    <w:rsid w:val="00710306"/>
    <w:rsid w:val="00710543"/>
    <w:rsid w:val="00710630"/>
    <w:rsid w:val="00710E0B"/>
    <w:rsid w:val="00711488"/>
    <w:rsid w:val="007114DA"/>
    <w:rsid w:val="00711571"/>
    <w:rsid w:val="00711772"/>
    <w:rsid w:val="00712238"/>
    <w:rsid w:val="0071311B"/>
    <w:rsid w:val="007132C5"/>
    <w:rsid w:val="00713A8C"/>
    <w:rsid w:val="00713CE8"/>
    <w:rsid w:val="00713DB8"/>
    <w:rsid w:val="0071457D"/>
    <w:rsid w:val="007148FD"/>
    <w:rsid w:val="00714C80"/>
    <w:rsid w:val="0071527C"/>
    <w:rsid w:val="007152FB"/>
    <w:rsid w:val="0071573F"/>
    <w:rsid w:val="00715A28"/>
    <w:rsid w:val="00715CFF"/>
    <w:rsid w:val="00715DA5"/>
    <w:rsid w:val="00716346"/>
    <w:rsid w:val="00716450"/>
    <w:rsid w:val="0071696E"/>
    <w:rsid w:val="00716B08"/>
    <w:rsid w:val="00716B22"/>
    <w:rsid w:val="00716F80"/>
    <w:rsid w:val="0071790B"/>
    <w:rsid w:val="00717CBC"/>
    <w:rsid w:val="00717DBB"/>
    <w:rsid w:val="007205FD"/>
    <w:rsid w:val="00720B67"/>
    <w:rsid w:val="0072149A"/>
    <w:rsid w:val="0072222B"/>
    <w:rsid w:val="0072222F"/>
    <w:rsid w:val="00722370"/>
    <w:rsid w:val="007225EE"/>
    <w:rsid w:val="00722817"/>
    <w:rsid w:val="0072297F"/>
    <w:rsid w:val="00723066"/>
    <w:rsid w:val="0072321B"/>
    <w:rsid w:val="00723694"/>
    <w:rsid w:val="0072408A"/>
    <w:rsid w:val="007241FD"/>
    <w:rsid w:val="0072440B"/>
    <w:rsid w:val="00724AF1"/>
    <w:rsid w:val="00724B2F"/>
    <w:rsid w:val="00724CCE"/>
    <w:rsid w:val="00724D68"/>
    <w:rsid w:val="00724D69"/>
    <w:rsid w:val="00724DB2"/>
    <w:rsid w:val="00725146"/>
    <w:rsid w:val="007254E2"/>
    <w:rsid w:val="0072615E"/>
    <w:rsid w:val="007264A3"/>
    <w:rsid w:val="00726525"/>
    <w:rsid w:val="00726862"/>
    <w:rsid w:val="0072743D"/>
    <w:rsid w:val="00727470"/>
    <w:rsid w:val="0072766C"/>
    <w:rsid w:val="00727746"/>
    <w:rsid w:val="00727A78"/>
    <w:rsid w:val="00730040"/>
    <w:rsid w:val="007301BB"/>
    <w:rsid w:val="007302F0"/>
    <w:rsid w:val="00730895"/>
    <w:rsid w:val="00730C1D"/>
    <w:rsid w:val="00730E1C"/>
    <w:rsid w:val="00731349"/>
    <w:rsid w:val="007314DF"/>
    <w:rsid w:val="00731C81"/>
    <w:rsid w:val="00732FAD"/>
    <w:rsid w:val="0073333D"/>
    <w:rsid w:val="00734022"/>
    <w:rsid w:val="007344AA"/>
    <w:rsid w:val="00734BD3"/>
    <w:rsid w:val="00735A2F"/>
    <w:rsid w:val="00735ADD"/>
    <w:rsid w:val="00736398"/>
    <w:rsid w:val="007365E1"/>
    <w:rsid w:val="00736CDA"/>
    <w:rsid w:val="00737397"/>
    <w:rsid w:val="007374B0"/>
    <w:rsid w:val="00740C45"/>
    <w:rsid w:val="00740CC7"/>
    <w:rsid w:val="00740F92"/>
    <w:rsid w:val="007413EF"/>
    <w:rsid w:val="0074147B"/>
    <w:rsid w:val="007419EA"/>
    <w:rsid w:val="00741FEB"/>
    <w:rsid w:val="007421C4"/>
    <w:rsid w:val="00742991"/>
    <w:rsid w:val="0074344D"/>
    <w:rsid w:val="007435C2"/>
    <w:rsid w:val="0074372F"/>
    <w:rsid w:val="0074386C"/>
    <w:rsid w:val="00743B02"/>
    <w:rsid w:val="00744065"/>
    <w:rsid w:val="007446D4"/>
    <w:rsid w:val="007449D8"/>
    <w:rsid w:val="00744EA6"/>
    <w:rsid w:val="007455B1"/>
    <w:rsid w:val="00745E3F"/>
    <w:rsid w:val="00746317"/>
    <w:rsid w:val="00746AAD"/>
    <w:rsid w:val="00746C89"/>
    <w:rsid w:val="007470CE"/>
    <w:rsid w:val="0074724B"/>
    <w:rsid w:val="00747783"/>
    <w:rsid w:val="007478F5"/>
    <w:rsid w:val="00747B15"/>
    <w:rsid w:val="00747E6E"/>
    <w:rsid w:val="00747F0B"/>
    <w:rsid w:val="0075041B"/>
    <w:rsid w:val="007522BC"/>
    <w:rsid w:val="007522F5"/>
    <w:rsid w:val="00752D96"/>
    <w:rsid w:val="0075352D"/>
    <w:rsid w:val="00753653"/>
    <w:rsid w:val="00753E49"/>
    <w:rsid w:val="00754089"/>
    <w:rsid w:val="00754723"/>
    <w:rsid w:val="0075479D"/>
    <w:rsid w:val="00754A4E"/>
    <w:rsid w:val="00754BA8"/>
    <w:rsid w:val="00754D9C"/>
    <w:rsid w:val="00755518"/>
    <w:rsid w:val="007556E8"/>
    <w:rsid w:val="0075617A"/>
    <w:rsid w:val="00757E25"/>
    <w:rsid w:val="00760144"/>
    <w:rsid w:val="007601CC"/>
    <w:rsid w:val="00760648"/>
    <w:rsid w:val="00760BBF"/>
    <w:rsid w:val="0076131F"/>
    <w:rsid w:val="007617B9"/>
    <w:rsid w:val="00761F2F"/>
    <w:rsid w:val="0076257C"/>
    <w:rsid w:val="0076259F"/>
    <w:rsid w:val="00762F6F"/>
    <w:rsid w:val="00763860"/>
    <w:rsid w:val="00763E43"/>
    <w:rsid w:val="00763F26"/>
    <w:rsid w:val="007640DB"/>
    <w:rsid w:val="00764619"/>
    <w:rsid w:val="00764FC9"/>
    <w:rsid w:val="0076508C"/>
    <w:rsid w:val="00765912"/>
    <w:rsid w:val="00765AF9"/>
    <w:rsid w:val="007660D9"/>
    <w:rsid w:val="00766223"/>
    <w:rsid w:val="00766D46"/>
    <w:rsid w:val="00766EC2"/>
    <w:rsid w:val="0076707D"/>
    <w:rsid w:val="0076715F"/>
    <w:rsid w:val="0076791B"/>
    <w:rsid w:val="00770165"/>
    <w:rsid w:val="00770606"/>
    <w:rsid w:val="007707AE"/>
    <w:rsid w:val="0077175E"/>
    <w:rsid w:val="00771996"/>
    <w:rsid w:val="007721CA"/>
    <w:rsid w:val="00772AAC"/>
    <w:rsid w:val="007731E4"/>
    <w:rsid w:val="00773742"/>
    <w:rsid w:val="00774505"/>
    <w:rsid w:val="007747EF"/>
    <w:rsid w:val="007749C0"/>
    <w:rsid w:val="007750CB"/>
    <w:rsid w:val="00775FF0"/>
    <w:rsid w:val="007760E7"/>
    <w:rsid w:val="0077625E"/>
    <w:rsid w:val="00776381"/>
    <w:rsid w:val="00776E6D"/>
    <w:rsid w:val="007772DD"/>
    <w:rsid w:val="007773C6"/>
    <w:rsid w:val="007777C6"/>
    <w:rsid w:val="00777D76"/>
    <w:rsid w:val="00780184"/>
    <w:rsid w:val="0078058D"/>
    <w:rsid w:val="00780691"/>
    <w:rsid w:val="0078075A"/>
    <w:rsid w:val="00781340"/>
    <w:rsid w:val="007813F7"/>
    <w:rsid w:val="007814A5"/>
    <w:rsid w:val="0078331F"/>
    <w:rsid w:val="007833B2"/>
    <w:rsid w:val="00783ADE"/>
    <w:rsid w:val="00783CBD"/>
    <w:rsid w:val="00783F39"/>
    <w:rsid w:val="0078435C"/>
    <w:rsid w:val="00784639"/>
    <w:rsid w:val="007846AA"/>
    <w:rsid w:val="007847F6"/>
    <w:rsid w:val="00784944"/>
    <w:rsid w:val="0078498A"/>
    <w:rsid w:val="00784FC7"/>
    <w:rsid w:val="0078591D"/>
    <w:rsid w:val="00785958"/>
    <w:rsid w:val="007866D5"/>
    <w:rsid w:val="0078687D"/>
    <w:rsid w:val="007872AC"/>
    <w:rsid w:val="00787DFE"/>
    <w:rsid w:val="007905AF"/>
    <w:rsid w:val="0079097A"/>
    <w:rsid w:val="00790A60"/>
    <w:rsid w:val="00790CF6"/>
    <w:rsid w:val="00790D3D"/>
    <w:rsid w:val="007911CE"/>
    <w:rsid w:val="007912D5"/>
    <w:rsid w:val="007913E8"/>
    <w:rsid w:val="007918AA"/>
    <w:rsid w:val="0079218D"/>
    <w:rsid w:val="007926D3"/>
    <w:rsid w:val="0079319E"/>
    <w:rsid w:val="007932D3"/>
    <w:rsid w:val="007935CC"/>
    <w:rsid w:val="00793C2A"/>
    <w:rsid w:val="00793E13"/>
    <w:rsid w:val="00793FBB"/>
    <w:rsid w:val="007942C3"/>
    <w:rsid w:val="007943D9"/>
    <w:rsid w:val="00794467"/>
    <w:rsid w:val="007947F2"/>
    <w:rsid w:val="007949D7"/>
    <w:rsid w:val="007950B0"/>
    <w:rsid w:val="00795664"/>
    <w:rsid w:val="007959A3"/>
    <w:rsid w:val="00796D28"/>
    <w:rsid w:val="00796FA9"/>
    <w:rsid w:val="00797750"/>
    <w:rsid w:val="00797767"/>
    <w:rsid w:val="00797855"/>
    <w:rsid w:val="0079791A"/>
    <w:rsid w:val="00797BFC"/>
    <w:rsid w:val="007A0975"/>
    <w:rsid w:val="007A09BB"/>
    <w:rsid w:val="007A0A3B"/>
    <w:rsid w:val="007A0CF9"/>
    <w:rsid w:val="007A1191"/>
    <w:rsid w:val="007A16EE"/>
    <w:rsid w:val="007A22B6"/>
    <w:rsid w:val="007A25F0"/>
    <w:rsid w:val="007A27E2"/>
    <w:rsid w:val="007A29BC"/>
    <w:rsid w:val="007A2D7E"/>
    <w:rsid w:val="007A4331"/>
    <w:rsid w:val="007A4439"/>
    <w:rsid w:val="007A45BB"/>
    <w:rsid w:val="007A550D"/>
    <w:rsid w:val="007A60F0"/>
    <w:rsid w:val="007A647F"/>
    <w:rsid w:val="007A6828"/>
    <w:rsid w:val="007A6A46"/>
    <w:rsid w:val="007A6E2B"/>
    <w:rsid w:val="007A77BB"/>
    <w:rsid w:val="007A7A24"/>
    <w:rsid w:val="007A7EA0"/>
    <w:rsid w:val="007B0225"/>
    <w:rsid w:val="007B0A45"/>
    <w:rsid w:val="007B0E93"/>
    <w:rsid w:val="007B1631"/>
    <w:rsid w:val="007B1AB6"/>
    <w:rsid w:val="007B2AE6"/>
    <w:rsid w:val="007B2E83"/>
    <w:rsid w:val="007B335A"/>
    <w:rsid w:val="007B49B7"/>
    <w:rsid w:val="007B4EE6"/>
    <w:rsid w:val="007B5310"/>
    <w:rsid w:val="007B5A8F"/>
    <w:rsid w:val="007B6CA4"/>
    <w:rsid w:val="007B6F59"/>
    <w:rsid w:val="007B71CB"/>
    <w:rsid w:val="007B735C"/>
    <w:rsid w:val="007B79E2"/>
    <w:rsid w:val="007B7AC0"/>
    <w:rsid w:val="007C02BE"/>
    <w:rsid w:val="007C0F5B"/>
    <w:rsid w:val="007C1911"/>
    <w:rsid w:val="007C21F1"/>
    <w:rsid w:val="007C281B"/>
    <w:rsid w:val="007C2A6A"/>
    <w:rsid w:val="007C2C5B"/>
    <w:rsid w:val="007C31AE"/>
    <w:rsid w:val="007C3827"/>
    <w:rsid w:val="007C421E"/>
    <w:rsid w:val="007C5389"/>
    <w:rsid w:val="007C55D8"/>
    <w:rsid w:val="007C6690"/>
    <w:rsid w:val="007C74C3"/>
    <w:rsid w:val="007C74DD"/>
    <w:rsid w:val="007C7588"/>
    <w:rsid w:val="007C785B"/>
    <w:rsid w:val="007C7A21"/>
    <w:rsid w:val="007C7BFC"/>
    <w:rsid w:val="007C7E5D"/>
    <w:rsid w:val="007C7EA5"/>
    <w:rsid w:val="007D0010"/>
    <w:rsid w:val="007D092E"/>
    <w:rsid w:val="007D0A44"/>
    <w:rsid w:val="007D0CEE"/>
    <w:rsid w:val="007D0F7C"/>
    <w:rsid w:val="007D1856"/>
    <w:rsid w:val="007D1D5E"/>
    <w:rsid w:val="007D201D"/>
    <w:rsid w:val="007D2499"/>
    <w:rsid w:val="007D2695"/>
    <w:rsid w:val="007D2BF6"/>
    <w:rsid w:val="007D2D88"/>
    <w:rsid w:val="007D3395"/>
    <w:rsid w:val="007D36BA"/>
    <w:rsid w:val="007D411A"/>
    <w:rsid w:val="007D4B7C"/>
    <w:rsid w:val="007D5347"/>
    <w:rsid w:val="007D55DD"/>
    <w:rsid w:val="007D5C04"/>
    <w:rsid w:val="007D6240"/>
    <w:rsid w:val="007D64D9"/>
    <w:rsid w:val="007D65F6"/>
    <w:rsid w:val="007D682D"/>
    <w:rsid w:val="007E08C1"/>
    <w:rsid w:val="007E0F97"/>
    <w:rsid w:val="007E1E2C"/>
    <w:rsid w:val="007E2445"/>
    <w:rsid w:val="007E2836"/>
    <w:rsid w:val="007E2866"/>
    <w:rsid w:val="007E3190"/>
    <w:rsid w:val="007E375F"/>
    <w:rsid w:val="007E3D8E"/>
    <w:rsid w:val="007E40D2"/>
    <w:rsid w:val="007E44CC"/>
    <w:rsid w:val="007E5893"/>
    <w:rsid w:val="007E593E"/>
    <w:rsid w:val="007E67E4"/>
    <w:rsid w:val="007E6B04"/>
    <w:rsid w:val="007E7DF8"/>
    <w:rsid w:val="007F02F7"/>
    <w:rsid w:val="007F064F"/>
    <w:rsid w:val="007F0757"/>
    <w:rsid w:val="007F0DA5"/>
    <w:rsid w:val="007F1486"/>
    <w:rsid w:val="007F15BD"/>
    <w:rsid w:val="007F1619"/>
    <w:rsid w:val="007F1917"/>
    <w:rsid w:val="007F2BD6"/>
    <w:rsid w:val="007F30A4"/>
    <w:rsid w:val="007F3166"/>
    <w:rsid w:val="007F357F"/>
    <w:rsid w:val="007F3BB8"/>
    <w:rsid w:val="007F3D9B"/>
    <w:rsid w:val="007F41A7"/>
    <w:rsid w:val="007F4C3D"/>
    <w:rsid w:val="007F555C"/>
    <w:rsid w:val="007F58B3"/>
    <w:rsid w:val="007F5A7C"/>
    <w:rsid w:val="007F5E1B"/>
    <w:rsid w:val="007F6061"/>
    <w:rsid w:val="007F672C"/>
    <w:rsid w:val="007F6D0A"/>
    <w:rsid w:val="007F6DE5"/>
    <w:rsid w:val="007F78B7"/>
    <w:rsid w:val="007F7DA1"/>
    <w:rsid w:val="00800296"/>
    <w:rsid w:val="008003BA"/>
    <w:rsid w:val="0080068A"/>
    <w:rsid w:val="00800B78"/>
    <w:rsid w:val="00800DEA"/>
    <w:rsid w:val="00800FFE"/>
    <w:rsid w:val="0080103C"/>
    <w:rsid w:val="008016BD"/>
    <w:rsid w:val="00801999"/>
    <w:rsid w:val="00801AA9"/>
    <w:rsid w:val="00802059"/>
    <w:rsid w:val="008022AB"/>
    <w:rsid w:val="00802524"/>
    <w:rsid w:val="00803709"/>
    <w:rsid w:val="008038BF"/>
    <w:rsid w:val="00804571"/>
    <w:rsid w:val="00804A2B"/>
    <w:rsid w:val="00805626"/>
    <w:rsid w:val="008057F0"/>
    <w:rsid w:val="00805AD5"/>
    <w:rsid w:val="00805E1D"/>
    <w:rsid w:val="00806B7F"/>
    <w:rsid w:val="00810110"/>
    <w:rsid w:val="00810536"/>
    <w:rsid w:val="00810C07"/>
    <w:rsid w:val="00810C4F"/>
    <w:rsid w:val="00810D7A"/>
    <w:rsid w:val="00810F34"/>
    <w:rsid w:val="00810F4B"/>
    <w:rsid w:val="00810FAB"/>
    <w:rsid w:val="008112E6"/>
    <w:rsid w:val="00811537"/>
    <w:rsid w:val="00811543"/>
    <w:rsid w:val="00811C80"/>
    <w:rsid w:val="008126F6"/>
    <w:rsid w:val="00813A71"/>
    <w:rsid w:val="00813AF6"/>
    <w:rsid w:val="00813C7C"/>
    <w:rsid w:val="00813CDE"/>
    <w:rsid w:val="00813F2E"/>
    <w:rsid w:val="0081409E"/>
    <w:rsid w:val="0081423A"/>
    <w:rsid w:val="00814455"/>
    <w:rsid w:val="00814C76"/>
    <w:rsid w:val="00815507"/>
    <w:rsid w:val="00815991"/>
    <w:rsid w:val="00815BD8"/>
    <w:rsid w:val="00816012"/>
    <w:rsid w:val="0081685D"/>
    <w:rsid w:val="00816B5B"/>
    <w:rsid w:val="00816E4A"/>
    <w:rsid w:val="008179E5"/>
    <w:rsid w:val="00817C71"/>
    <w:rsid w:val="008204DA"/>
    <w:rsid w:val="00820529"/>
    <w:rsid w:val="00820E92"/>
    <w:rsid w:val="00821AD6"/>
    <w:rsid w:val="00822005"/>
    <w:rsid w:val="008223D2"/>
    <w:rsid w:val="00822801"/>
    <w:rsid w:val="00822E0D"/>
    <w:rsid w:val="00823AC0"/>
    <w:rsid w:val="00823E87"/>
    <w:rsid w:val="00824075"/>
    <w:rsid w:val="00824637"/>
    <w:rsid w:val="00824801"/>
    <w:rsid w:val="0082495C"/>
    <w:rsid w:val="008251F4"/>
    <w:rsid w:val="0082557F"/>
    <w:rsid w:val="008256F1"/>
    <w:rsid w:val="00825BF6"/>
    <w:rsid w:val="00825C36"/>
    <w:rsid w:val="00826133"/>
    <w:rsid w:val="00826197"/>
    <w:rsid w:val="008265B9"/>
    <w:rsid w:val="008266F6"/>
    <w:rsid w:val="00826CE2"/>
    <w:rsid w:val="008271AA"/>
    <w:rsid w:val="00827A10"/>
    <w:rsid w:val="00827F60"/>
    <w:rsid w:val="008306D2"/>
    <w:rsid w:val="0083080A"/>
    <w:rsid w:val="0083098A"/>
    <w:rsid w:val="00830B4D"/>
    <w:rsid w:val="00831022"/>
    <w:rsid w:val="00831C0D"/>
    <w:rsid w:val="008325C0"/>
    <w:rsid w:val="00832698"/>
    <w:rsid w:val="00833193"/>
    <w:rsid w:val="00833607"/>
    <w:rsid w:val="00833C9E"/>
    <w:rsid w:val="00833D4A"/>
    <w:rsid w:val="0083464A"/>
    <w:rsid w:val="00834AC2"/>
    <w:rsid w:val="00834B6A"/>
    <w:rsid w:val="00834F0E"/>
    <w:rsid w:val="00835881"/>
    <w:rsid w:val="00835BE6"/>
    <w:rsid w:val="00835E64"/>
    <w:rsid w:val="008368E3"/>
    <w:rsid w:val="00836C0D"/>
    <w:rsid w:val="008372BE"/>
    <w:rsid w:val="008375B2"/>
    <w:rsid w:val="00837699"/>
    <w:rsid w:val="00837F71"/>
    <w:rsid w:val="00840053"/>
    <w:rsid w:val="008408E8"/>
    <w:rsid w:val="00840AFC"/>
    <w:rsid w:val="00840E6E"/>
    <w:rsid w:val="00841229"/>
    <w:rsid w:val="00841B0C"/>
    <w:rsid w:val="00842BBC"/>
    <w:rsid w:val="00842BCD"/>
    <w:rsid w:val="00843029"/>
    <w:rsid w:val="00843627"/>
    <w:rsid w:val="00843E05"/>
    <w:rsid w:val="00843E42"/>
    <w:rsid w:val="008442EA"/>
    <w:rsid w:val="0084442B"/>
    <w:rsid w:val="00845061"/>
    <w:rsid w:val="008450BF"/>
    <w:rsid w:val="008450C2"/>
    <w:rsid w:val="00845BD6"/>
    <w:rsid w:val="00846259"/>
    <w:rsid w:val="00846855"/>
    <w:rsid w:val="00846F61"/>
    <w:rsid w:val="00847B1A"/>
    <w:rsid w:val="00847F10"/>
    <w:rsid w:val="008502F8"/>
    <w:rsid w:val="00851006"/>
    <w:rsid w:val="0085116F"/>
    <w:rsid w:val="00851398"/>
    <w:rsid w:val="00851AB7"/>
    <w:rsid w:val="00851C46"/>
    <w:rsid w:val="00851ECA"/>
    <w:rsid w:val="00852115"/>
    <w:rsid w:val="008529B3"/>
    <w:rsid w:val="00852C7F"/>
    <w:rsid w:val="00853705"/>
    <w:rsid w:val="008537F3"/>
    <w:rsid w:val="00853CF8"/>
    <w:rsid w:val="00854734"/>
    <w:rsid w:val="008547F1"/>
    <w:rsid w:val="00854967"/>
    <w:rsid w:val="008550DA"/>
    <w:rsid w:val="008562F0"/>
    <w:rsid w:val="00856B33"/>
    <w:rsid w:val="00857024"/>
    <w:rsid w:val="00857361"/>
    <w:rsid w:val="00857368"/>
    <w:rsid w:val="00857399"/>
    <w:rsid w:val="0085743D"/>
    <w:rsid w:val="0085767B"/>
    <w:rsid w:val="008577C5"/>
    <w:rsid w:val="0085788E"/>
    <w:rsid w:val="00860065"/>
    <w:rsid w:val="00860120"/>
    <w:rsid w:val="00860432"/>
    <w:rsid w:val="0086073F"/>
    <w:rsid w:val="00860A77"/>
    <w:rsid w:val="00861435"/>
    <w:rsid w:val="008615FB"/>
    <w:rsid w:val="0086173B"/>
    <w:rsid w:val="00861CBA"/>
    <w:rsid w:val="008627AF"/>
    <w:rsid w:val="00862895"/>
    <w:rsid w:val="00862968"/>
    <w:rsid w:val="0086296B"/>
    <w:rsid w:val="00862BD7"/>
    <w:rsid w:val="00862FC7"/>
    <w:rsid w:val="008637DE"/>
    <w:rsid w:val="00864077"/>
    <w:rsid w:val="0086555C"/>
    <w:rsid w:val="0086569E"/>
    <w:rsid w:val="0086651E"/>
    <w:rsid w:val="00867350"/>
    <w:rsid w:val="008678E1"/>
    <w:rsid w:val="008679ED"/>
    <w:rsid w:val="00867AA1"/>
    <w:rsid w:val="00867B6A"/>
    <w:rsid w:val="0087029F"/>
    <w:rsid w:val="0087037A"/>
    <w:rsid w:val="00870881"/>
    <w:rsid w:val="008709FB"/>
    <w:rsid w:val="008719E2"/>
    <w:rsid w:val="008719F0"/>
    <w:rsid w:val="00872992"/>
    <w:rsid w:val="008729AC"/>
    <w:rsid w:val="00873493"/>
    <w:rsid w:val="00873FA8"/>
    <w:rsid w:val="00874B36"/>
    <w:rsid w:val="00874CC9"/>
    <w:rsid w:val="008759CB"/>
    <w:rsid w:val="00875BA9"/>
    <w:rsid w:val="00875DEB"/>
    <w:rsid w:val="008761A2"/>
    <w:rsid w:val="008763D8"/>
    <w:rsid w:val="00876671"/>
    <w:rsid w:val="00876C4D"/>
    <w:rsid w:val="00877267"/>
    <w:rsid w:val="0087770D"/>
    <w:rsid w:val="00877C27"/>
    <w:rsid w:val="008802CD"/>
    <w:rsid w:val="00880FE0"/>
    <w:rsid w:val="0088100E"/>
    <w:rsid w:val="008810A2"/>
    <w:rsid w:val="008815C1"/>
    <w:rsid w:val="00882051"/>
    <w:rsid w:val="0088296F"/>
    <w:rsid w:val="00882B60"/>
    <w:rsid w:val="00882CE9"/>
    <w:rsid w:val="00883F35"/>
    <w:rsid w:val="00884176"/>
    <w:rsid w:val="0088456D"/>
    <w:rsid w:val="008846D5"/>
    <w:rsid w:val="00885604"/>
    <w:rsid w:val="008857C0"/>
    <w:rsid w:val="00885EFE"/>
    <w:rsid w:val="0088687B"/>
    <w:rsid w:val="00886C09"/>
    <w:rsid w:val="00887866"/>
    <w:rsid w:val="00887D36"/>
    <w:rsid w:val="008906C4"/>
    <w:rsid w:val="0089172A"/>
    <w:rsid w:val="008919F5"/>
    <w:rsid w:val="00891DA6"/>
    <w:rsid w:val="00891FD9"/>
    <w:rsid w:val="008920BA"/>
    <w:rsid w:val="00892340"/>
    <w:rsid w:val="0089254B"/>
    <w:rsid w:val="00892634"/>
    <w:rsid w:val="00892BFE"/>
    <w:rsid w:val="00892C00"/>
    <w:rsid w:val="00893055"/>
    <w:rsid w:val="0089377D"/>
    <w:rsid w:val="00895108"/>
    <w:rsid w:val="008963CB"/>
    <w:rsid w:val="008968A8"/>
    <w:rsid w:val="0089696B"/>
    <w:rsid w:val="00896AF6"/>
    <w:rsid w:val="00896BE4"/>
    <w:rsid w:val="008971D3"/>
    <w:rsid w:val="0089791C"/>
    <w:rsid w:val="00897D3E"/>
    <w:rsid w:val="008A0008"/>
    <w:rsid w:val="008A0268"/>
    <w:rsid w:val="008A08CC"/>
    <w:rsid w:val="008A11B4"/>
    <w:rsid w:val="008A1B94"/>
    <w:rsid w:val="008A1D5F"/>
    <w:rsid w:val="008A1D87"/>
    <w:rsid w:val="008A2DBC"/>
    <w:rsid w:val="008A32FA"/>
    <w:rsid w:val="008A3523"/>
    <w:rsid w:val="008A4F7B"/>
    <w:rsid w:val="008A4FBF"/>
    <w:rsid w:val="008A53F4"/>
    <w:rsid w:val="008A5C0A"/>
    <w:rsid w:val="008A65D4"/>
    <w:rsid w:val="008A6C0E"/>
    <w:rsid w:val="008A6DB1"/>
    <w:rsid w:val="008A6E54"/>
    <w:rsid w:val="008A6EA0"/>
    <w:rsid w:val="008A7447"/>
    <w:rsid w:val="008A74AF"/>
    <w:rsid w:val="008A767D"/>
    <w:rsid w:val="008A77FB"/>
    <w:rsid w:val="008B086A"/>
    <w:rsid w:val="008B08D8"/>
    <w:rsid w:val="008B0F32"/>
    <w:rsid w:val="008B1549"/>
    <w:rsid w:val="008B1626"/>
    <w:rsid w:val="008B1B0F"/>
    <w:rsid w:val="008B1D8B"/>
    <w:rsid w:val="008B28C5"/>
    <w:rsid w:val="008B2CBA"/>
    <w:rsid w:val="008B2D56"/>
    <w:rsid w:val="008B3894"/>
    <w:rsid w:val="008B39BC"/>
    <w:rsid w:val="008B3F37"/>
    <w:rsid w:val="008B4725"/>
    <w:rsid w:val="008B48A0"/>
    <w:rsid w:val="008B4FED"/>
    <w:rsid w:val="008B5166"/>
    <w:rsid w:val="008B5D04"/>
    <w:rsid w:val="008B633B"/>
    <w:rsid w:val="008B652F"/>
    <w:rsid w:val="008B657F"/>
    <w:rsid w:val="008B6BEE"/>
    <w:rsid w:val="008B7922"/>
    <w:rsid w:val="008B7DD6"/>
    <w:rsid w:val="008C0B5A"/>
    <w:rsid w:val="008C0B86"/>
    <w:rsid w:val="008C1F21"/>
    <w:rsid w:val="008C2C7E"/>
    <w:rsid w:val="008C2F17"/>
    <w:rsid w:val="008C3254"/>
    <w:rsid w:val="008C3317"/>
    <w:rsid w:val="008C361D"/>
    <w:rsid w:val="008C3872"/>
    <w:rsid w:val="008C3903"/>
    <w:rsid w:val="008C3AA2"/>
    <w:rsid w:val="008C4137"/>
    <w:rsid w:val="008C548A"/>
    <w:rsid w:val="008C6272"/>
    <w:rsid w:val="008C6285"/>
    <w:rsid w:val="008C690C"/>
    <w:rsid w:val="008C697D"/>
    <w:rsid w:val="008C6C29"/>
    <w:rsid w:val="008C6ED0"/>
    <w:rsid w:val="008C6FCA"/>
    <w:rsid w:val="008C71EB"/>
    <w:rsid w:val="008C7675"/>
    <w:rsid w:val="008D009C"/>
    <w:rsid w:val="008D0584"/>
    <w:rsid w:val="008D0905"/>
    <w:rsid w:val="008D197C"/>
    <w:rsid w:val="008D1BAD"/>
    <w:rsid w:val="008D1D20"/>
    <w:rsid w:val="008D1E4F"/>
    <w:rsid w:val="008D1F96"/>
    <w:rsid w:val="008D233F"/>
    <w:rsid w:val="008D26E0"/>
    <w:rsid w:val="008D271F"/>
    <w:rsid w:val="008D2DB5"/>
    <w:rsid w:val="008D2F67"/>
    <w:rsid w:val="008D34BE"/>
    <w:rsid w:val="008D4BD7"/>
    <w:rsid w:val="008D52B4"/>
    <w:rsid w:val="008D56E7"/>
    <w:rsid w:val="008D5893"/>
    <w:rsid w:val="008D5C50"/>
    <w:rsid w:val="008D5FC7"/>
    <w:rsid w:val="008D62F6"/>
    <w:rsid w:val="008D6427"/>
    <w:rsid w:val="008D79A7"/>
    <w:rsid w:val="008D7BD2"/>
    <w:rsid w:val="008D7CF4"/>
    <w:rsid w:val="008D7E1F"/>
    <w:rsid w:val="008E08A5"/>
    <w:rsid w:val="008E0EEA"/>
    <w:rsid w:val="008E104A"/>
    <w:rsid w:val="008E1178"/>
    <w:rsid w:val="008E11BE"/>
    <w:rsid w:val="008E1C67"/>
    <w:rsid w:val="008E230E"/>
    <w:rsid w:val="008E3815"/>
    <w:rsid w:val="008E3A3C"/>
    <w:rsid w:val="008E42DD"/>
    <w:rsid w:val="008E4368"/>
    <w:rsid w:val="008E484D"/>
    <w:rsid w:val="008E49A6"/>
    <w:rsid w:val="008E578E"/>
    <w:rsid w:val="008E57BF"/>
    <w:rsid w:val="008E5BE2"/>
    <w:rsid w:val="008E62F4"/>
    <w:rsid w:val="008E66F6"/>
    <w:rsid w:val="008E6C9F"/>
    <w:rsid w:val="008E7CA9"/>
    <w:rsid w:val="008F044C"/>
    <w:rsid w:val="008F08F0"/>
    <w:rsid w:val="008F09FA"/>
    <w:rsid w:val="008F0DB4"/>
    <w:rsid w:val="008F0F13"/>
    <w:rsid w:val="008F10E2"/>
    <w:rsid w:val="008F1776"/>
    <w:rsid w:val="008F1813"/>
    <w:rsid w:val="008F1F62"/>
    <w:rsid w:val="008F20D4"/>
    <w:rsid w:val="008F2571"/>
    <w:rsid w:val="008F2613"/>
    <w:rsid w:val="008F2C36"/>
    <w:rsid w:val="008F380C"/>
    <w:rsid w:val="008F3885"/>
    <w:rsid w:val="008F4668"/>
    <w:rsid w:val="008F54F4"/>
    <w:rsid w:val="008F59B2"/>
    <w:rsid w:val="008F5A2F"/>
    <w:rsid w:val="008F6188"/>
    <w:rsid w:val="008F62C7"/>
    <w:rsid w:val="008F6FE0"/>
    <w:rsid w:val="00900337"/>
    <w:rsid w:val="00900702"/>
    <w:rsid w:val="00900824"/>
    <w:rsid w:val="0090124F"/>
    <w:rsid w:val="00901CF0"/>
    <w:rsid w:val="00902909"/>
    <w:rsid w:val="00902CF4"/>
    <w:rsid w:val="009031E6"/>
    <w:rsid w:val="009035AD"/>
    <w:rsid w:val="0090393C"/>
    <w:rsid w:val="00903BD5"/>
    <w:rsid w:val="00903E29"/>
    <w:rsid w:val="0090406D"/>
    <w:rsid w:val="00904589"/>
    <w:rsid w:val="0090489F"/>
    <w:rsid w:val="00904DEE"/>
    <w:rsid w:val="009051CA"/>
    <w:rsid w:val="0090592E"/>
    <w:rsid w:val="00905C11"/>
    <w:rsid w:val="00906A3A"/>
    <w:rsid w:val="009074B3"/>
    <w:rsid w:val="00907791"/>
    <w:rsid w:val="009077C5"/>
    <w:rsid w:val="00907B1D"/>
    <w:rsid w:val="00907D25"/>
    <w:rsid w:val="00910C20"/>
    <w:rsid w:val="00911B14"/>
    <w:rsid w:val="00912095"/>
    <w:rsid w:val="0091244C"/>
    <w:rsid w:val="009134EA"/>
    <w:rsid w:val="00913A57"/>
    <w:rsid w:val="00913EA4"/>
    <w:rsid w:val="00914768"/>
    <w:rsid w:val="00915427"/>
    <w:rsid w:val="009155C5"/>
    <w:rsid w:val="009158EF"/>
    <w:rsid w:val="0091630A"/>
    <w:rsid w:val="0091638E"/>
    <w:rsid w:val="009164CB"/>
    <w:rsid w:val="00916AA2"/>
    <w:rsid w:val="00916AFF"/>
    <w:rsid w:val="00917067"/>
    <w:rsid w:val="00917532"/>
    <w:rsid w:val="00917617"/>
    <w:rsid w:val="009178CA"/>
    <w:rsid w:val="00917F50"/>
    <w:rsid w:val="00920177"/>
    <w:rsid w:val="0092047A"/>
    <w:rsid w:val="00920943"/>
    <w:rsid w:val="00920AE2"/>
    <w:rsid w:val="00921E30"/>
    <w:rsid w:val="00922043"/>
    <w:rsid w:val="009220B3"/>
    <w:rsid w:val="00923743"/>
    <w:rsid w:val="00923909"/>
    <w:rsid w:val="0092390C"/>
    <w:rsid w:val="00923CC8"/>
    <w:rsid w:val="00923E77"/>
    <w:rsid w:val="0092433A"/>
    <w:rsid w:val="009246E0"/>
    <w:rsid w:val="00924A45"/>
    <w:rsid w:val="00925380"/>
    <w:rsid w:val="00925397"/>
    <w:rsid w:val="0092566C"/>
    <w:rsid w:val="00925F22"/>
    <w:rsid w:val="00926702"/>
    <w:rsid w:val="00926E1B"/>
    <w:rsid w:val="00926F62"/>
    <w:rsid w:val="00926FA9"/>
    <w:rsid w:val="009279B3"/>
    <w:rsid w:val="009279DE"/>
    <w:rsid w:val="00927D43"/>
    <w:rsid w:val="009309AA"/>
    <w:rsid w:val="00930E67"/>
    <w:rsid w:val="00930FDC"/>
    <w:rsid w:val="0093134C"/>
    <w:rsid w:val="00931595"/>
    <w:rsid w:val="0093160F"/>
    <w:rsid w:val="00932575"/>
    <w:rsid w:val="009327DE"/>
    <w:rsid w:val="00932972"/>
    <w:rsid w:val="00932E8F"/>
    <w:rsid w:val="00932FA6"/>
    <w:rsid w:val="009333A3"/>
    <w:rsid w:val="00933D72"/>
    <w:rsid w:val="009345A9"/>
    <w:rsid w:val="00935037"/>
    <w:rsid w:val="0093505D"/>
    <w:rsid w:val="00935408"/>
    <w:rsid w:val="00935C00"/>
    <w:rsid w:val="00935C60"/>
    <w:rsid w:val="00935F69"/>
    <w:rsid w:val="00936230"/>
    <w:rsid w:val="00936281"/>
    <w:rsid w:val="0093683B"/>
    <w:rsid w:val="00936B7C"/>
    <w:rsid w:val="00936E21"/>
    <w:rsid w:val="00937713"/>
    <w:rsid w:val="009406F5"/>
    <w:rsid w:val="0094099B"/>
    <w:rsid w:val="0094099E"/>
    <w:rsid w:val="0094136E"/>
    <w:rsid w:val="009415BE"/>
    <w:rsid w:val="009419B2"/>
    <w:rsid w:val="00942892"/>
    <w:rsid w:val="00942EE4"/>
    <w:rsid w:val="00942F53"/>
    <w:rsid w:val="00943E0D"/>
    <w:rsid w:val="009440D5"/>
    <w:rsid w:val="00944447"/>
    <w:rsid w:val="009446B6"/>
    <w:rsid w:val="009453C9"/>
    <w:rsid w:val="00945A61"/>
    <w:rsid w:val="00945F7E"/>
    <w:rsid w:val="009465DF"/>
    <w:rsid w:val="0094676F"/>
    <w:rsid w:val="00946AD8"/>
    <w:rsid w:val="00946BA5"/>
    <w:rsid w:val="009478D7"/>
    <w:rsid w:val="00950952"/>
    <w:rsid w:val="00950AD4"/>
    <w:rsid w:val="00950EBC"/>
    <w:rsid w:val="00952E86"/>
    <w:rsid w:val="009536D7"/>
    <w:rsid w:val="00954081"/>
    <w:rsid w:val="00954646"/>
    <w:rsid w:val="009548F6"/>
    <w:rsid w:val="00955104"/>
    <w:rsid w:val="0095517A"/>
    <w:rsid w:val="00955459"/>
    <w:rsid w:val="00955CEB"/>
    <w:rsid w:val="009566F2"/>
    <w:rsid w:val="0095676B"/>
    <w:rsid w:val="0095690F"/>
    <w:rsid w:val="00956AE2"/>
    <w:rsid w:val="00956B74"/>
    <w:rsid w:val="00957374"/>
    <w:rsid w:val="00957737"/>
    <w:rsid w:val="00957B17"/>
    <w:rsid w:val="0096007E"/>
    <w:rsid w:val="009603C4"/>
    <w:rsid w:val="00960E2C"/>
    <w:rsid w:val="00961BAA"/>
    <w:rsid w:val="00961D7B"/>
    <w:rsid w:val="00961D7C"/>
    <w:rsid w:val="00961F75"/>
    <w:rsid w:val="0096201B"/>
    <w:rsid w:val="0096229E"/>
    <w:rsid w:val="009624CE"/>
    <w:rsid w:val="00962AA4"/>
    <w:rsid w:val="009634E0"/>
    <w:rsid w:val="00963CB5"/>
    <w:rsid w:val="00963D56"/>
    <w:rsid w:val="00963E79"/>
    <w:rsid w:val="0096405B"/>
    <w:rsid w:val="00964090"/>
    <w:rsid w:val="00964319"/>
    <w:rsid w:val="009647D4"/>
    <w:rsid w:val="00964DAA"/>
    <w:rsid w:val="0096526B"/>
    <w:rsid w:val="00965CC5"/>
    <w:rsid w:val="00966204"/>
    <w:rsid w:val="00966A25"/>
    <w:rsid w:val="00966A43"/>
    <w:rsid w:val="00966ED2"/>
    <w:rsid w:val="00967514"/>
    <w:rsid w:val="00967B45"/>
    <w:rsid w:val="00967FFC"/>
    <w:rsid w:val="00970025"/>
    <w:rsid w:val="009712ED"/>
    <w:rsid w:val="00971F9E"/>
    <w:rsid w:val="009720D5"/>
    <w:rsid w:val="0097234A"/>
    <w:rsid w:val="00972461"/>
    <w:rsid w:val="00972DC9"/>
    <w:rsid w:val="009737E3"/>
    <w:rsid w:val="00973F3D"/>
    <w:rsid w:val="00974534"/>
    <w:rsid w:val="00975186"/>
    <w:rsid w:val="009758B9"/>
    <w:rsid w:val="00975910"/>
    <w:rsid w:val="009761E3"/>
    <w:rsid w:val="00976E5E"/>
    <w:rsid w:val="00976F39"/>
    <w:rsid w:val="00977335"/>
    <w:rsid w:val="009774FF"/>
    <w:rsid w:val="0097753D"/>
    <w:rsid w:val="00977E75"/>
    <w:rsid w:val="00980CD6"/>
    <w:rsid w:val="00981704"/>
    <w:rsid w:val="00981988"/>
    <w:rsid w:val="0098249E"/>
    <w:rsid w:val="0098448F"/>
    <w:rsid w:val="00984496"/>
    <w:rsid w:val="009848B6"/>
    <w:rsid w:val="00984AF3"/>
    <w:rsid w:val="00985763"/>
    <w:rsid w:val="00985E3C"/>
    <w:rsid w:val="00986839"/>
    <w:rsid w:val="009868AE"/>
    <w:rsid w:val="00987A79"/>
    <w:rsid w:val="00987AB1"/>
    <w:rsid w:val="00987D06"/>
    <w:rsid w:val="009900DF"/>
    <w:rsid w:val="0099032E"/>
    <w:rsid w:val="00990347"/>
    <w:rsid w:val="009906AC"/>
    <w:rsid w:val="00990E54"/>
    <w:rsid w:val="009916D0"/>
    <w:rsid w:val="009917D6"/>
    <w:rsid w:val="00991C24"/>
    <w:rsid w:val="00991EBC"/>
    <w:rsid w:val="00992052"/>
    <w:rsid w:val="00992900"/>
    <w:rsid w:val="00992C91"/>
    <w:rsid w:val="00992FF0"/>
    <w:rsid w:val="009934A5"/>
    <w:rsid w:val="00994B45"/>
    <w:rsid w:val="009950B1"/>
    <w:rsid w:val="009951A8"/>
    <w:rsid w:val="00995ED0"/>
    <w:rsid w:val="00995F51"/>
    <w:rsid w:val="00996209"/>
    <w:rsid w:val="009963A7"/>
    <w:rsid w:val="009966B0"/>
    <w:rsid w:val="0099678B"/>
    <w:rsid w:val="0099715F"/>
    <w:rsid w:val="00997332"/>
    <w:rsid w:val="00997EFE"/>
    <w:rsid w:val="009A060C"/>
    <w:rsid w:val="009A0667"/>
    <w:rsid w:val="009A0C4A"/>
    <w:rsid w:val="009A116C"/>
    <w:rsid w:val="009A122A"/>
    <w:rsid w:val="009A1521"/>
    <w:rsid w:val="009A1E01"/>
    <w:rsid w:val="009A1FF8"/>
    <w:rsid w:val="009A24D3"/>
    <w:rsid w:val="009A29CD"/>
    <w:rsid w:val="009A2CA5"/>
    <w:rsid w:val="009A391A"/>
    <w:rsid w:val="009A440B"/>
    <w:rsid w:val="009A4688"/>
    <w:rsid w:val="009A544C"/>
    <w:rsid w:val="009A55AE"/>
    <w:rsid w:val="009A55F7"/>
    <w:rsid w:val="009A57F0"/>
    <w:rsid w:val="009A5980"/>
    <w:rsid w:val="009A5E61"/>
    <w:rsid w:val="009A70B6"/>
    <w:rsid w:val="009A7112"/>
    <w:rsid w:val="009A7782"/>
    <w:rsid w:val="009A78D6"/>
    <w:rsid w:val="009A7DF4"/>
    <w:rsid w:val="009A7F2D"/>
    <w:rsid w:val="009B04D9"/>
    <w:rsid w:val="009B0621"/>
    <w:rsid w:val="009B0A8C"/>
    <w:rsid w:val="009B1959"/>
    <w:rsid w:val="009B1EB1"/>
    <w:rsid w:val="009B20E4"/>
    <w:rsid w:val="009B22DE"/>
    <w:rsid w:val="009B23A3"/>
    <w:rsid w:val="009B2FC9"/>
    <w:rsid w:val="009B349B"/>
    <w:rsid w:val="009B3589"/>
    <w:rsid w:val="009B37F4"/>
    <w:rsid w:val="009B39A5"/>
    <w:rsid w:val="009B3B98"/>
    <w:rsid w:val="009B3BC1"/>
    <w:rsid w:val="009B4091"/>
    <w:rsid w:val="009B41B4"/>
    <w:rsid w:val="009B4C3C"/>
    <w:rsid w:val="009B4C52"/>
    <w:rsid w:val="009B52D5"/>
    <w:rsid w:val="009B5937"/>
    <w:rsid w:val="009B59A7"/>
    <w:rsid w:val="009B62DE"/>
    <w:rsid w:val="009B65AA"/>
    <w:rsid w:val="009B66C3"/>
    <w:rsid w:val="009B6C3D"/>
    <w:rsid w:val="009B730A"/>
    <w:rsid w:val="009B7477"/>
    <w:rsid w:val="009B774D"/>
    <w:rsid w:val="009C0310"/>
    <w:rsid w:val="009C059B"/>
    <w:rsid w:val="009C0AA0"/>
    <w:rsid w:val="009C0C2C"/>
    <w:rsid w:val="009C0D86"/>
    <w:rsid w:val="009C1417"/>
    <w:rsid w:val="009C1503"/>
    <w:rsid w:val="009C162F"/>
    <w:rsid w:val="009C1667"/>
    <w:rsid w:val="009C1E39"/>
    <w:rsid w:val="009C1F7C"/>
    <w:rsid w:val="009C1FCF"/>
    <w:rsid w:val="009C1FFF"/>
    <w:rsid w:val="009C2028"/>
    <w:rsid w:val="009C278F"/>
    <w:rsid w:val="009C3480"/>
    <w:rsid w:val="009C3E1A"/>
    <w:rsid w:val="009C3EEB"/>
    <w:rsid w:val="009C4091"/>
    <w:rsid w:val="009C41CB"/>
    <w:rsid w:val="009C4695"/>
    <w:rsid w:val="009C4A2F"/>
    <w:rsid w:val="009C4F39"/>
    <w:rsid w:val="009C628D"/>
    <w:rsid w:val="009C779E"/>
    <w:rsid w:val="009C7E34"/>
    <w:rsid w:val="009D0023"/>
    <w:rsid w:val="009D0587"/>
    <w:rsid w:val="009D08F3"/>
    <w:rsid w:val="009D0CA6"/>
    <w:rsid w:val="009D0FEE"/>
    <w:rsid w:val="009D1846"/>
    <w:rsid w:val="009D211B"/>
    <w:rsid w:val="009D2240"/>
    <w:rsid w:val="009D257E"/>
    <w:rsid w:val="009D39F6"/>
    <w:rsid w:val="009D3D7A"/>
    <w:rsid w:val="009D41C8"/>
    <w:rsid w:val="009D4556"/>
    <w:rsid w:val="009D4624"/>
    <w:rsid w:val="009D4A8E"/>
    <w:rsid w:val="009D5C51"/>
    <w:rsid w:val="009D6228"/>
    <w:rsid w:val="009D72E4"/>
    <w:rsid w:val="009D740C"/>
    <w:rsid w:val="009D7522"/>
    <w:rsid w:val="009E020F"/>
    <w:rsid w:val="009E02C0"/>
    <w:rsid w:val="009E0608"/>
    <w:rsid w:val="009E068E"/>
    <w:rsid w:val="009E0891"/>
    <w:rsid w:val="009E0AD2"/>
    <w:rsid w:val="009E0C8F"/>
    <w:rsid w:val="009E0D66"/>
    <w:rsid w:val="009E0EC2"/>
    <w:rsid w:val="009E122E"/>
    <w:rsid w:val="009E1612"/>
    <w:rsid w:val="009E207C"/>
    <w:rsid w:val="009E229C"/>
    <w:rsid w:val="009E26BD"/>
    <w:rsid w:val="009E274D"/>
    <w:rsid w:val="009E2BC7"/>
    <w:rsid w:val="009E32B8"/>
    <w:rsid w:val="009E3549"/>
    <w:rsid w:val="009E35FC"/>
    <w:rsid w:val="009E3AE8"/>
    <w:rsid w:val="009E3F49"/>
    <w:rsid w:val="009E44A0"/>
    <w:rsid w:val="009E4DC9"/>
    <w:rsid w:val="009E4E98"/>
    <w:rsid w:val="009E51B7"/>
    <w:rsid w:val="009E52CA"/>
    <w:rsid w:val="009E5476"/>
    <w:rsid w:val="009E58B3"/>
    <w:rsid w:val="009E5AA8"/>
    <w:rsid w:val="009E5E78"/>
    <w:rsid w:val="009E5F83"/>
    <w:rsid w:val="009E6296"/>
    <w:rsid w:val="009E6AFA"/>
    <w:rsid w:val="009E6B63"/>
    <w:rsid w:val="009E6E88"/>
    <w:rsid w:val="009E72D8"/>
    <w:rsid w:val="009E761C"/>
    <w:rsid w:val="009E7C78"/>
    <w:rsid w:val="009E7D6B"/>
    <w:rsid w:val="009F0280"/>
    <w:rsid w:val="009F044E"/>
    <w:rsid w:val="009F08FF"/>
    <w:rsid w:val="009F0B0D"/>
    <w:rsid w:val="009F0D2A"/>
    <w:rsid w:val="009F119F"/>
    <w:rsid w:val="009F146A"/>
    <w:rsid w:val="009F1EE5"/>
    <w:rsid w:val="009F2385"/>
    <w:rsid w:val="009F2764"/>
    <w:rsid w:val="009F293D"/>
    <w:rsid w:val="009F2AE2"/>
    <w:rsid w:val="009F3861"/>
    <w:rsid w:val="009F39B6"/>
    <w:rsid w:val="009F3EAA"/>
    <w:rsid w:val="009F4045"/>
    <w:rsid w:val="009F42A3"/>
    <w:rsid w:val="009F4419"/>
    <w:rsid w:val="009F4457"/>
    <w:rsid w:val="009F46B1"/>
    <w:rsid w:val="009F476F"/>
    <w:rsid w:val="009F5242"/>
    <w:rsid w:val="009F5458"/>
    <w:rsid w:val="009F549A"/>
    <w:rsid w:val="009F54B5"/>
    <w:rsid w:val="009F54F0"/>
    <w:rsid w:val="009F5B9B"/>
    <w:rsid w:val="009F6048"/>
    <w:rsid w:val="009F606B"/>
    <w:rsid w:val="009F66E0"/>
    <w:rsid w:val="009F689B"/>
    <w:rsid w:val="009F6BD7"/>
    <w:rsid w:val="009F725E"/>
    <w:rsid w:val="009F734D"/>
    <w:rsid w:val="009F770B"/>
    <w:rsid w:val="00A007A2"/>
    <w:rsid w:val="00A00969"/>
    <w:rsid w:val="00A00ED9"/>
    <w:rsid w:val="00A00EE0"/>
    <w:rsid w:val="00A0136E"/>
    <w:rsid w:val="00A0159B"/>
    <w:rsid w:val="00A01685"/>
    <w:rsid w:val="00A02669"/>
    <w:rsid w:val="00A02700"/>
    <w:rsid w:val="00A03347"/>
    <w:rsid w:val="00A03DB0"/>
    <w:rsid w:val="00A0403F"/>
    <w:rsid w:val="00A042EF"/>
    <w:rsid w:val="00A0464A"/>
    <w:rsid w:val="00A04BAE"/>
    <w:rsid w:val="00A04C49"/>
    <w:rsid w:val="00A04DB5"/>
    <w:rsid w:val="00A05854"/>
    <w:rsid w:val="00A0597D"/>
    <w:rsid w:val="00A06299"/>
    <w:rsid w:val="00A06313"/>
    <w:rsid w:val="00A066C3"/>
    <w:rsid w:val="00A0697C"/>
    <w:rsid w:val="00A06AC0"/>
    <w:rsid w:val="00A0700F"/>
    <w:rsid w:val="00A079FF"/>
    <w:rsid w:val="00A07B1C"/>
    <w:rsid w:val="00A07E4C"/>
    <w:rsid w:val="00A07F54"/>
    <w:rsid w:val="00A10E2B"/>
    <w:rsid w:val="00A111D0"/>
    <w:rsid w:val="00A115D8"/>
    <w:rsid w:val="00A11795"/>
    <w:rsid w:val="00A11D72"/>
    <w:rsid w:val="00A12352"/>
    <w:rsid w:val="00A12701"/>
    <w:rsid w:val="00A12959"/>
    <w:rsid w:val="00A13647"/>
    <w:rsid w:val="00A13775"/>
    <w:rsid w:val="00A13FA2"/>
    <w:rsid w:val="00A14058"/>
    <w:rsid w:val="00A140D8"/>
    <w:rsid w:val="00A1464F"/>
    <w:rsid w:val="00A1466C"/>
    <w:rsid w:val="00A1487B"/>
    <w:rsid w:val="00A14CF5"/>
    <w:rsid w:val="00A158C7"/>
    <w:rsid w:val="00A162D7"/>
    <w:rsid w:val="00A16CD7"/>
    <w:rsid w:val="00A171E2"/>
    <w:rsid w:val="00A21503"/>
    <w:rsid w:val="00A21509"/>
    <w:rsid w:val="00A2168F"/>
    <w:rsid w:val="00A21EDE"/>
    <w:rsid w:val="00A22118"/>
    <w:rsid w:val="00A22A22"/>
    <w:rsid w:val="00A22ACD"/>
    <w:rsid w:val="00A22F03"/>
    <w:rsid w:val="00A23189"/>
    <w:rsid w:val="00A24D28"/>
    <w:rsid w:val="00A25151"/>
    <w:rsid w:val="00A252B1"/>
    <w:rsid w:val="00A255BB"/>
    <w:rsid w:val="00A257F7"/>
    <w:rsid w:val="00A25ABF"/>
    <w:rsid w:val="00A25BDD"/>
    <w:rsid w:val="00A25C53"/>
    <w:rsid w:val="00A26128"/>
    <w:rsid w:val="00A262CE"/>
    <w:rsid w:val="00A262FF"/>
    <w:rsid w:val="00A2698D"/>
    <w:rsid w:val="00A26B26"/>
    <w:rsid w:val="00A26B65"/>
    <w:rsid w:val="00A26ED6"/>
    <w:rsid w:val="00A27EC0"/>
    <w:rsid w:val="00A27F55"/>
    <w:rsid w:val="00A27FC8"/>
    <w:rsid w:val="00A303E0"/>
    <w:rsid w:val="00A30EB2"/>
    <w:rsid w:val="00A317E8"/>
    <w:rsid w:val="00A32435"/>
    <w:rsid w:val="00A3289E"/>
    <w:rsid w:val="00A32A1B"/>
    <w:rsid w:val="00A32B9F"/>
    <w:rsid w:val="00A32F08"/>
    <w:rsid w:val="00A32F29"/>
    <w:rsid w:val="00A32FB3"/>
    <w:rsid w:val="00A331E4"/>
    <w:rsid w:val="00A33E10"/>
    <w:rsid w:val="00A33F34"/>
    <w:rsid w:val="00A3422D"/>
    <w:rsid w:val="00A34441"/>
    <w:rsid w:val="00A34639"/>
    <w:rsid w:val="00A346FA"/>
    <w:rsid w:val="00A354A5"/>
    <w:rsid w:val="00A354F2"/>
    <w:rsid w:val="00A36288"/>
    <w:rsid w:val="00A364AF"/>
    <w:rsid w:val="00A36579"/>
    <w:rsid w:val="00A37196"/>
    <w:rsid w:val="00A371FA"/>
    <w:rsid w:val="00A372E1"/>
    <w:rsid w:val="00A37763"/>
    <w:rsid w:val="00A37CF7"/>
    <w:rsid w:val="00A40561"/>
    <w:rsid w:val="00A40D6F"/>
    <w:rsid w:val="00A40EEF"/>
    <w:rsid w:val="00A41282"/>
    <w:rsid w:val="00A41285"/>
    <w:rsid w:val="00A4134D"/>
    <w:rsid w:val="00A414A3"/>
    <w:rsid w:val="00A41CDE"/>
    <w:rsid w:val="00A41D8B"/>
    <w:rsid w:val="00A424E7"/>
    <w:rsid w:val="00A42757"/>
    <w:rsid w:val="00A42ABA"/>
    <w:rsid w:val="00A42F18"/>
    <w:rsid w:val="00A4367C"/>
    <w:rsid w:val="00A43E9B"/>
    <w:rsid w:val="00A447E3"/>
    <w:rsid w:val="00A44BB2"/>
    <w:rsid w:val="00A45194"/>
    <w:rsid w:val="00A45D21"/>
    <w:rsid w:val="00A45F82"/>
    <w:rsid w:val="00A464D2"/>
    <w:rsid w:val="00A46ADB"/>
    <w:rsid w:val="00A475A6"/>
    <w:rsid w:val="00A475DF"/>
    <w:rsid w:val="00A4760C"/>
    <w:rsid w:val="00A479FC"/>
    <w:rsid w:val="00A47AAD"/>
    <w:rsid w:val="00A47BC8"/>
    <w:rsid w:val="00A47F3D"/>
    <w:rsid w:val="00A500D1"/>
    <w:rsid w:val="00A5031A"/>
    <w:rsid w:val="00A50E6C"/>
    <w:rsid w:val="00A50F99"/>
    <w:rsid w:val="00A515CC"/>
    <w:rsid w:val="00A5177A"/>
    <w:rsid w:val="00A52997"/>
    <w:rsid w:val="00A52B30"/>
    <w:rsid w:val="00A53000"/>
    <w:rsid w:val="00A5331B"/>
    <w:rsid w:val="00A53899"/>
    <w:rsid w:val="00A53CCF"/>
    <w:rsid w:val="00A53F87"/>
    <w:rsid w:val="00A54068"/>
    <w:rsid w:val="00A552B3"/>
    <w:rsid w:val="00A55523"/>
    <w:rsid w:val="00A5565D"/>
    <w:rsid w:val="00A55F37"/>
    <w:rsid w:val="00A5627D"/>
    <w:rsid w:val="00A56539"/>
    <w:rsid w:val="00A567D0"/>
    <w:rsid w:val="00A56C43"/>
    <w:rsid w:val="00A56F23"/>
    <w:rsid w:val="00A57417"/>
    <w:rsid w:val="00A574CD"/>
    <w:rsid w:val="00A5770C"/>
    <w:rsid w:val="00A578BE"/>
    <w:rsid w:val="00A57FEA"/>
    <w:rsid w:val="00A6099D"/>
    <w:rsid w:val="00A60CAA"/>
    <w:rsid w:val="00A60E64"/>
    <w:rsid w:val="00A610B7"/>
    <w:rsid w:val="00A61E88"/>
    <w:rsid w:val="00A62D42"/>
    <w:rsid w:val="00A63BC4"/>
    <w:rsid w:val="00A63F9A"/>
    <w:rsid w:val="00A64356"/>
    <w:rsid w:val="00A645A1"/>
    <w:rsid w:val="00A646B8"/>
    <w:rsid w:val="00A6506F"/>
    <w:rsid w:val="00A650CA"/>
    <w:rsid w:val="00A65178"/>
    <w:rsid w:val="00A662D1"/>
    <w:rsid w:val="00A6666C"/>
    <w:rsid w:val="00A669D1"/>
    <w:rsid w:val="00A669EF"/>
    <w:rsid w:val="00A66DAD"/>
    <w:rsid w:val="00A67E77"/>
    <w:rsid w:val="00A67ED6"/>
    <w:rsid w:val="00A70146"/>
    <w:rsid w:val="00A7024E"/>
    <w:rsid w:val="00A7051C"/>
    <w:rsid w:val="00A70CE5"/>
    <w:rsid w:val="00A71135"/>
    <w:rsid w:val="00A71292"/>
    <w:rsid w:val="00A719A0"/>
    <w:rsid w:val="00A72BF1"/>
    <w:rsid w:val="00A73951"/>
    <w:rsid w:val="00A73A9D"/>
    <w:rsid w:val="00A73B43"/>
    <w:rsid w:val="00A74A03"/>
    <w:rsid w:val="00A74E14"/>
    <w:rsid w:val="00A7585A"/>
    <w:rsid w:val="00A75A6A"/>
    <w:rsid w:val="00A75E76"/>
    <w:rsid w:val="00A762C7"/>
    <w:rsid w:val="00A76976"/>
    <w:rsid w:val="00A76C43"/>
    <w:rsid w:val="00A7721A"/>
    <w:rsid w:val="00A77452"/>
    <w:rsid w:val="00A774DD"/>
    <w:rsid w:val="00A77C1A"/>
    <w:rsid w:val="00A77F99"/>
    <w:rsid w:val="00A80041"/>
    <w:rsid w:val="00A80CB2"/>
    <w:rsid w:val="00A80CC0"/>
    <w:rsid w:val="00A81BBA"/>
    <w:rsid w:val="00A81CD1"/>
    <w:rsid w:val="00A82072"/>
    <w:rsid w:val="00A8327E"/>
    <w:rsid w:val="00A83D49"/>
    <w:rsid w:val="00A83EBB"/>
    <w:rsid w:val="00A84441"/>
    <w:rsid w:val="00A84C52"/>
    <w:rsid w:val="00A85051"/>
    <w:rsid w:val="00A85104"/>
    <w:rsid w:val="00A85469"/>
    <w:rsid w:val="00A85729"/>
    <w:rsid w:val="00A85B23"/>
    <w:rsid w:val="00A86EC9"/>
    <w:rsid w:val="00A875EE"/>
    <w:rsid w:val="00A87755"/>
    <w:rsid w:val="00A87E1E"/>
    <w:rsid w:val="00A87EAF"/>
    <w:rsid w:val="00A901EA"/>
    <w:rsid w:val="00A903E1"/>
    <w:rsid w:val="00A90565"/>
    <w:rsid w:val="00A905F8"/>
    <w:rsid w:val="00A907E6"/>
    <w:rsid w:val="00A90E65"/>
    <w:rsid w:val="00A9105B"/>
    <w:rsid w:val="00A91749"/>
    <w:rsid w:val="00A91965"/>
    <w:rsid w:val="00A92282"/>
    <w:rsid w:val="00A92826"/>
    <w:rsid w:val="00A9287B"/>
    <w:rsid w:val="00A93090"/>
    <w:rsid w:val="00A930BA"/>
    <w:rsid w:val="00A93180"/>
    <w:rsid w:val="00A93216"/>
    <w:rsid w:val="00A933CD"/>
    <w:rsid w:val="00A93BFB"/>
    <w:rsid w:val="00A94DAC"/>
    <w:rsid w:val="00A957A6"/>
    <w:rsid w:val="00A95890"/>
    <w:rsid w:val="00A95D2D"/>
    <w:rsid w:val="00A95F53"/>
    <w:rsid w:val="00A9605E"/>
    <w:rsid w:val="00A961D9"/>
    <w:rsid w:val="00A9627F"/>
    <w:rsid w:val="00A97287"/>
    <w:rsid w:val="00A97A69"/>
    <w:rsid w:val="00A97F20"/>
    <w:rsid w:val="00AA0A27"/>
    <w:rsid w:val="00AA1D07"/>
    <w:rsid w:val="00AA1D39"/>
    <w:rsid w:val="00AA211A"/>
    <w:rsid w:val="00AA2248"/>
    <w:rsid w:val="00AA2EB1"/>
    <w:rsid w:val="00AA3AA9"/>
    <w:rsid w:val="00AA3B16"/>
    <w:rsid w:val="00AA41D5"/>
    <w:rsid w:val="00AA4C4A"/>
    <w:rsid w:val="00AA4DE7"/>
    <w:rsid w:val="00AA5328"/>
    <w:rsid w:val="00AA595F"/>
    <w:rsid w:val="00AA5DEE"/>
    <w:rsid w:val="00AA5FDF"/>
    <w:rsid w:val="00AA67DD"/>
    <w:rsid w:val="00AA68EE"/>
    <w:rsid w:val="00AA697F"/>
    <w:rsid w:val="00AA6CDE"/>
    <w:rsid w:val="00AA6F9B"/>
    <w:rsid w:val="00AA6FA5"/>
    <w:rsid w:val="00AA71BB"/>
    <w:rsid w:val="00AA7C24"/>
    <w:rsid w:val="00AA7C61"/>
    <w:rsid w:val="00AB0055"/>
    <w:rsid w:val="00AB0719"/>
    <w:rsid w:val="00AB079D"/>
    <w:rsid w:val="00AB0DE6"/>
    <w:rsid w:val="00AB0F03"/>
    <w:rsid w:val="00AB1043"/>
    <w:rsid w:val="00AB11E8"/>
    <w:rsid w:val="00AB170F"/>
    <w:rsid w:val="00AB1F68"/>
    <w:rsid w:val="00AB2543"/>
    <w:rsid w:val="00AB2AC8"/>
    <w:rsid w:val="00AB2F3C"/>
    <w:rsid w:val="00AB341D"/>
    <w:rsid w:val="00AB39F6"/>
    <w:rsid w:val="00AB3DCF"/>
    <w:rsid w:val="00AB48BE"/>
    <w:rsid w:val="00AB6224"/>
    <w:rsid w:val="00AB627D"/>
    <w:rsid w:val="00AB66BA"/>
    <w:rsid w:val="00AB68F6"/>
    <w:rsid w:val="00AB6B91"/>
    <w:rsid w:val="00AB7081"/>
    <w:rsid w:val="00AB736A"/>
    <w:rsid w:val="00AB75C6"/>
    <w:rsid w:val="00AB76D7"/>
    <w:rsid w:val="00AB78BD"/>
    <w:rsid w:val="00AC0380"/>
    <w:rsid w:val="00AC041B"/>
    <w:rsid w:val="00AC0DE6"/>
    <w:rsid w:val="00AC15F6"/>
    <w:rsid w:val="00AC170B"/>
    <w:rsid w:val="00AC189C"/>
    <w:rsid w:val="00AC20CB"/>
    <w:rsid w:val="00AC20D6"/>
    <w:rsid w:val="00AC2C45"/>
    <w:rsid w:val="00AC307A"/>
    <w:rsid w:val="00AC3379"/>
    <w:rsid w:val="00AC39B2"/>
    <w:rsid w:val="00AC3ED5"/>
    <w:rsid w:val="00AC3F98"/>
    <w:rsid w:val="00AC45C2"/>
    <w:rsid w:val="00AC46D0"/>
    <w:rsid w:val="00AC4BBC"/>
    <w:rsid w:val="00AC5606"/>
    <w:rsid w:val="00AC5DBA"/>
    <w:rsid w:val="00AC6050"/>
    <w:rsid w:val="00AC636F"/>
    <w:rsid w:val="00AC650F"/>
    <w:rsid w:val="00AC6DB4"/>
    <w:rsid w:val="00AC71C5"/>
    <w:rsid w:val="00AC7270"/>
    <w:rsid w:val="00AC72F6"/>
    <w:rsid w:val="00AC72FE"/>
    <w:rsid w:val="00AC73C3"/>
    <w:rsid w:val="00AC7ACE"/>
    <w:rsid w:val="00AC7E16"/>
    <w:rsid w:val="00AD0212"/>
    <w:rsid w:val="00AD0F65"/>
    <w:rsid w:val="00AD1085"/>
    <w:rsid w:val="00AD11C2"/>
    <w:rsid w:val="00AD1951"/>
    <w:rsid w:val="00AD24A0"/>
    <w:rsid w:val="00AD29C0"/>
    <w:rsid w:val="00AD3154"/>
    <w:rsid w:val="00AD3607"/>
    <w:rsid w:val="00AD4278"/>
    <w:rsid w:val="00AD4564"/>
    <w:rsid w:val="00AD469E"/>
    <w:rsid w:val="00AD57EC"/>
    <w:rsid w:val="00AD5B68"/>
    <w:rsid w:val="00AD5C52"/>
    <w:rsid w:val="00AD6633"/>
    <w:rsid w:val="00AD66F1"/>
    <w:rsid w:val="00AD6837"/>
    <w:rsid w:val="00AD6C17"/>
    <w:rsid w:val="00AD6F14"/>
    <w:rsid w:val="00AD745C"/>
    <w:rsid w:val="00AD7BB7"/>
    <w:rsid w:val="00AD7BFC"/>
    <w:rsid w:val="00AE0264"/>
    <w:rsid w:val="00AE0975"/>
    <w:rsid w:val="00AE0DC1"/>
    <w:rsid w:val="00AE1142"/>
    <w:rsid w:val="00AE1A6B"/>
    <w:rsid w:val="00AE1A6D"/>
    <w:rsid w:val="00AE2008"/>
    <w:rsid w:val="00AE3D31"/>
    <w:rsid w:val="00AE3F86"/>
    <w:rsid w:val="00AE4048"/>
    <w:rsid w:val="00AE48F7"/>
    <w:rsid w:val="00AE4B52"/>
    <w:rsid w:val="00AE4D80"/>
    <w:rsid w:val="00AE4DF8"/>
    <w:rsid w:val="00AE5301"/>
    <w:rsid w:val="00AE53BD"/>
    <w:rsid w:val="00AE59DD"/>
    <w:rsid w:val="00AE5A0F"/>
    <w:rsid w:val="00AE61FB"/>
    <w:rsid w:val="00AE6279"/>
    <w:rsid w:val="00AE62AB"/>
    <w:rsid w:val="00AE698E"/>
    <w:rsid w:val="00AE69AE"/>
    <w:rsid w:val="00AE6C3E"/>
    <w:rsid w:val="00AE72E4"/>
    <w:rsid w:val="00AE73FC"/>
    <w:rsid w:val="00AE78BC"/>
    <w:rsid w:val="00AE797B"/>
    <w:rsid w:val="00AE7C30"/>
    <w:rsid w:val="00AE7CC2"/>
    <w:rsid w:val="00AF060A"/>
    <w:rsid w:val="00AF093A"/>
    <w:rsid w:val="00AF0D79"/>
    <w:rsid w:val="00AF1066"/>
    <w:rsid w:val="00AF1317"/>
    <w:rsid w:val="00AF15F8"/>
    <w:rsid w:val="00AF17C6"/>
    <w:rsid w:val="00AF193B"/>
    <w:rsid w:val="00AF1A57"/>
    <w:rsid w:val="00AF1C94"/>
    <w:rsid w:val="00AF2274"/>
    <w:rsid w:val="00AF2DD1"/>
    <w:rsid w:val="00AF3159"/>
    <w:rsid w:val="00AF325D"/>
    <w:rsid w:val="00AF38E4"/>
    <w:rsid w:val="00AF43C3"/>
    <w:rsid w:val="00AF4429"/>
    <w:rsid w:val="00AF4717"/>
    <w:rsid w:val="00AF4734"/>
    <w:rsid w:val="00AF4D1C"/>
    <w:rsid w:val="00AF4D5D"/>
    <w:rsid w:val="00AF5319"/>
    <w:rsid w:val="00AF5452"/>
    <w:rsid w:val="00AF63F8"/>
    <w:rsid w:val="00AF65F1"/>
    <w:rsid w:val="00AF6D88"/>
    <w:rsid w:val="00AF72A7"/>
    <w:rsid w:val="00AF7905"/>
    <w:rsid w:val="00AF7E6F"/>
    <w:rsid w:val="00AF7FA8"/>
    <w:rsid w:val="00B007AD"/>
    <w:rsid w:val="00B007E7"/>
    <w:rsid w:val="00B009ED"/>
    <w:rsid w:val="00B011E4"/>
    <w:rsid w:val="00B0123F"/>
    <w:rsid w:val="00B013C4"/>
    <w:rsid w:val="00B01C6E"/>
    <w:rsid w:val="00B01E26"/>
    <w:rsid w:val="00B0233E"/>
    <w:rsid w:val="00B028E4"/>
    <w:rsid w:val="00B02F7E"/>
    <w:rsid w:val="00B02FC2"/>
    <w:rsid w:val="00B03277"/>
    <w:rsid w:val="00B03A5F"/>
    <w:rsid w:val="00B049B8"/>
    <w:rsid w:val="00B04A96"/>
    <w:rsid w:val="00B04E02"/>
    <w:rsid w:val="00B04FA8"/>
    <w:rsid w:val="00B05288"/>
    <w:rsid w:val="00B055CB"/>
    <w:rsid w:val="00B06207"/>
    <w:rsid w:val="00B06321"/>
    <w:rsid w:val="00B068D0"/>
    <w:rsid w:val="00B06A69"/>
    <w:rsid w:val="00B072FB"/>
    <w:rsid w:val="00B07467"/>
    <w:rsid w:val="00B100CB"/>
    <w:rsid w:val="00B104BF"/>
    <w:rsid w:val="00B10DE3"/>
    <w:rsid w:val="00B110D4"/>
    <w:rsid w:val="00B11672"/>
    <w:rsid w:val="00B12086"/>
    <w:rsid w:val="00B1230A"/>
    <w:rsid w:val="00B12403"/>
    <w:rsid w:val="00B12885"/>
    <w:rsid w:val="00B128A1"/>
    <w:rsid w:val="00B12B45"/>
    <w:rsid w:val="00B12D08"/>
    <w:rsid w:val="00B13D3E"/>
    <w:rsid w:val="00B13E19"/>
    <w:rsid w:val="00B13FA2"/>
    <w:rsid w:val="00B15750"/>
    <w:rsid w:val="00B15E27"/>
    <w:rsid w:val="00B1668D"/>
    <w:rsid w:val="00B16A7D"/>
    <w:rsid w:val="00B1701B"/>
    <w:rsid w:val="00B17105"/>
    <w:rsid w:val="00B1744D"/>
    <w:rsid w:val="00B1776E"/>
    <w:rsid w:val="00B17942"/>
    <w:rsid w:val="00B179B1"/>
    <w:rsid w:val="00B17B2D"/>
    <w:rsid w:val="00B17CED"/>
    <w:rsid w:val="00B210BD"/>
    <w:rsid w:val="00B210E5"/>
    <w:rsid w:val="00B2123D"/>
    <w:rsid w:val="00B21572"/>
    <w:rsid w:val="00B217A5"/>
    <w:rsid w:val="00B217D6"/>
    <w:rsid w:val="00B22A74"/>
    <w:rsid w:val="00B22C14"/>
    <w:rsid w:val="00B2362C"/>
    <w:rsid w:val="00B23A4B"/>
    <w:rsid w:val="00B23CCF"/>
    <w:rsid w:val="00B23F3B"/>
    <w:rsid w:val="00B240FF"/>
    <w:rsid w:val="00B2492D"/>
    <w:rsid w:val="00B250FB"/>
    <w:rsid w:val="00B259A8"/>
    <w:rsid w:val="00B26038"/>
    <w:rsid w:val="00B2685C"/>
    <w:rsid w:val="00B26ADA"/>
    <w:rsid w:val="00B26BC2"/>
    <w:rsid w:val="00B26F28"/>
    <w:rsid w:val="00B2706A"/>
    <w:rsid w:val="00B270C0"/>
    <w:rsid w:val="00B272E3"/>
    <w:rsid w:val="00B27D7F"/>
    <w:rsid w:val="00B27FEC"/>
    <w:rsid w:val="00B3032B"/>
    <w:rsid w:val="00B31207"/>
    <w:rsid w:val="00B31A4A"/>
    <w:rsid w:val="00B31C21"/>
    <w:rsid w:val="00B3215E"/>
    <w:rsid w:val="00B32BDB"/>
    <w:rsid w:val="00B32CBA"/>
    <w:rsid w:val="00B32E55"/>
    <w:rsid w:val="00B3373F"/>
    <w:rsid w:val="00B33D00"/>
    <w:rsid w:val="00B33DAB"/>
    <w:rsid w:val="00B341D2"/>
    <w:rsid w:val="00B34228"/>
    <w:rsid w:val="00B348C1"/>
    <w:rsid w:val="00B34B59"/>
    <w:rsid w:val="00B358B5"/>
    <w:rsid w:val="00B35CC4"/>
    <w:rsid w:val="00B35CEC"/>
    <w:rsid w:val="00B37922"/>
    <w:rsid w:val="00B37F8E"/>
    <w:rsid w:val="00B40DFD"/>
    <w:rsid w:val="00B4114D"/>
    <w:rsid w:val="00B411D2"/>
    <w:rsid w:val="00B42494"/>
    <w:rsid w:val="00B42722"/>
    <w:rsid w:val="00B42731"/>
    <w:rsid w:val="00B42BAA"/>
    <w:rsid w:val="00B42C64"/>
    <w:rsid w:val="00B42CBD"/>
    <w:rsid w:val="00B42E86"/>
    <w:rsid w:val="00B42F7D"/>
    <w:rsid w:val="00B43352"/>
    <w:rsid w:val="00B43466"/>
    <w:rsid w:val="00B43B79"/>
    <w:rsid w:val="00B446C1"/>
    <w:rsid w:val="00B44802"/>
    <w:rsid w:val="00B44BE8"/>
    <w:rsid w:val="00B45917"/>
    <w:rsid w:val="00B45ABE"/>
    <w:rsid w:val="00B45E31"/>
    <w:rsid w:val="00B45E49"/>
    <w:rsid w:val="00B46183"/>
    <w:rsid w:val="00B46583"/>
    <w:rsid w:val="00B46C53"/>
    <w:rsid w:val="00B47CAD"/>
    <w:rsid w:val="00B50347"/>
    <w:rsid w:val="00B5072A"/>
    <w:rsid w:val="00B509E0"/>
    <w:rsid w:val="00B50DC6"/>
    <w:rsid w:val="00B50FAB"/>
    <w:rsid w:val="00B511E0"/>
    <w:rsid w:val="00B5125E"/>
    <w:rsid w:val="00B51357"/>
    <w:rsid w:val="00B5144C"/>
    <w:rsid w:val="00B51AAF"/>
    <w:rsid w:val="00B522AD"/>
    <w:rsid w:val="00B5233B"/>
    <w:rsid w:val="00B52405"/>
    <w:rsid w:val="00B5240F"/>
    <w:rsid w:val="00B528AD"/>
    <w:rsid w:val="00B528E0"/>
    <w:rsid w:val="00B52C78"/>
    <w:rsid w:val="00B534CA"/>
    <w:rsid w:val="00B538B5"/>
    <w:rsid w:val="00B5400A"/>
    <w:rsid w:val="00B542EC"/>
    <w:rsid w:val="00B54F64"/>
    <w:rsid w:val="00B5504F"/>
    <w:rsid w:val="00B5515A"/>
    <w:rsid w:val="00B55185"/>
    <w:rsid w:val="00B56522"/>
    <w:rsid w:val="00B56A9A"/>
    <w:rsid w:val="00B6012F"/>
    <w:rsid w:val="00B60E56"/>
    <w:rsid w:val="00B614EB"/>
    <w:rsid w:val="00B61514"/>
    <w:rsid w:val="00B629CA"/>
    <w:rsid w:val="00B62EAE"/>
    <w:rsid w:val="00B6353A"/>
    <w:rsid w:val="00B63A4B"/>
    <w:rsid w:val="00B63FF6"/>
    <w:rsid w:val="00B643BB"/>
    <w:rsid w:val="00B6473E"/>
    <w:rsid w:val="00B64AA0"/>
    <w:rsid w:val="00B64DB6"/>
    <w:rsid w:val="00B64E69"/>
    <w:rsid w:val="00B65255"/>
    <w:rsid w:val="00B6549F"/>
    <w:rsid w:val="00B65704"/>
    <w:rsid w:val="00B65A55"/>
    <w:rsid w:val="00B6601A"/>
    <w:rsid w:val="00B66D81"/>
    <w:rsid w:val="00B67275"/>
    <w:rsid w:val="00B67A3D"/>
    <w:rsid w:val="00B67A62"/>
    <w:rsid w:val="00B711ED"/>
    <w:rsid w:val="00B71373"/>
    <w:rsid w:val="00B7158A"/>
    <w:rsid w:val="00B72499"/>
    <w:rsid w:val="00B72955"/>
    <w:rsid w:val="00B72B79"/>
    <w:rsid w:val="00B72D61"/>
    <w:rsid w:val="00B72DAE"/>
    <w:rsid w:val="00B72F4E"/>
    <w:rsid w:val="00B731D3"/>
    <w:rsid w:val="00B73A8D"/>
    <w:rsid w:val="00B73C40"/>
    <w:rsid w:val="00B73CAD"/>
    <w:rsid w:val="00B73EF4"/>
    <w:rsid w:val="00B73F89"/>
    <w:rsid w:val="00B74141"/>
    <w:rsid w:val="00B74396"/>
    <w:rsid w:val="00B744D3"/>
    <w:rsid w:val="00B74653"/>
    <w:rsid w:val="00B7467D"/>
    <w:rsid w:val="00B74ED2"/>
    <w:rsid w:val="00B75092"/>
    <w:rsid w:val="00B751EE"/>
    <w:rsid w:val="00B75290"/>
    <w:rsid w:val="00B754BD"/>
    <w:rsid w:val="00B75662"/>
    <w:rsid w:val="00B75F79"/>
    <w:rsid w:val="00B762A0"/>
    <w:rsid w:val="00B773A0"/>
    <w:rsid w:val="00B77699"/>
    <w:rsid w:val="00B77D76"/>
    <w:rsid w:val="00B80305"/>
    <w:rsid w:val="00B80418"/>
    <w:rsid w:val="00B804A2"/>
    <w:rsid w:val="00B808AF"/>
    <w:rsid w:val="00B80C95"/>
    <w:rsid w:val="00B80CB3"/>
    <w:rsid w:val="00B80D56"/>
    <w:rsid w:val="00B80FEA"/>
    <w:rsid w:val="00B81101"/>
    <w:rsid w:val="00B81149"/>
    <w:rsid w:val="00B813F3"/>
    <w:rsid w:val="00B818C5"/>
    <w:rsid w:val="00B821B1"/>
    <w:rsid w:val="00B821DE"/>
    <w:rsid w:val="00B82674"/>
    <w:rsid w:val="00B82684"/>
    <w:rsid w:val="00B828F1"/>
    <w:rsid w:val="00B82F90"/>
    <w:rsid w:val="00B83188"/>
    <w:rsid w:val="00B84894"/>
    <w:rsid w:val="00B84BC1"/>
    <w:rsid w:val="00B84C14"/>
    <w:rsid w:val="00B84D1F"/>
    <w:rsid w:val="00B84DF2"/>
    <w:rsid w:val="00B85C42"/>
    <w:rsid w:val="00B860B0"/>
    <w:rsid w:val="00B86123"/>
    <w:rsid w:val="00B865F0"/>
    <w:rsid w:val="00B8707B"/>
    <w:rsid w:val="00B87415"/>
    <w:rsid w:val="00B87599"/>
    <w:rsid w:val="00B87B1F"/>
    <w:rsid w:val="00B90C29"/>
    <w:rsid w:val="00B90E35"/>
    <w:rsid w:val="00B90EAB"/>
    <w:rsid w:val="00B90FFE"/>
    <w:rsid w:val="00B91274"/>
    <w:rsid w:val="00B916EF"/>
    <w:rsid w:val="00B9177E"/>
    <w:rsid w:val="00B91979"/>
    <w:rsid w:val="00B91A25"/>
    <w:rsid w:val="00B91F55"/>
    <w:rsid w:val="00B9215A"/>
    <w:rsid w:val="00B925FC"/>
    <w:rsid w:val="00B92652"/>
    <w:rsid w:val="00B92E42"/>
    <w:rsid w:val="00B930C7"/>
    <w:rsid w:val="00B93145"/>
    <w:rsid w:val="00B93A79"/>
    <w:rsid w:val="00B93D1C"/>
    <w:rsid w:val="00B942DA"/>
    <w:rsid w:val="00B946E1"/>
    <w:rsid w:val="00B949F2"/>
    <w:rsid w:val="00B94BF1"/>
    <w:rsid w:val="00B94FF2"/>
    <w:rsid w:val="00B95B2D"/>
    <w:rsid w:val="00B95F63"/>
    <w:rsid w:val="00B961FB"/>
    <w:rsid w:val="00B96360"/>
    <w:rsid w:val="00B96DC5"/>
    <w:rsid w:val="00B9723A"/>
    <w:rsid w:val="00B973D8"/>
    <w:rsid w:val="00B976FA"/>
    <w:rsid w:val="00B97B1A"/>
    <w:rsid w:val="00B97C71"/>
    <w:rsid w:val="00B97DDC"/>
    <w:rsid w:val="00B97EF6"/>
    <w:rsid w:val="00BA0087"/>
    <w:rsid w:val="00BA0BA3"/>
    <w:rsid w:val="00BA0EB8"/>
    <w:rsid w:val="00BA0F6D"/>
    <w:rsid w:val="00BA142E"/>
    <w:rsid w:val="00BA160A"/>
    <w:rsid w:val="00BA1C66"/>
    <w:rsid w:val="00BA20CD"/>
    <w:rsid w:val="00BA2AB8"/>
    <w:rsid w:val="00BA2FCB"/>
    <w:rsid w:val="00BA3321"/>
    <w:rsid w:val="00BA3F9E"/>
    <w:rsid w:val="00BA413D"/>
    <w:rsid w:val="00BA4627"/>
    <w:rsid w:val="00BA5053"/>
    <w:rsid w:val="00BA6126"/>
    <w:rsid w:val="00BA6677"/>
    <w:rsid w:val="00BA76FF"/>
    <w:rsid w:val="00BA78CD"/>
    <w:rsid w:val="00BA7E88"/>
    <w:rsid w:val="00BB0094"/>
    <w:rsid w:val="00BB03F5"/>
    <w:rsid w:val="00BB06CE"/>
    <w:rsid w:val="00BB0B0D"/>
    <w:rsid w:val="00BB0EC2"/>
    <w:rsid w:val="00BB13D8"/>
    <w:rsid w:val="00BB1833"/>
    <w:rsid w:val="00BB1A92"/>
    <w:rsid w:val="00BB2C03"/>
    <w:rsid w:val="00BB2D31"/>
    <w:rsid w:val="00BB2FD2"/>
    <w:rsid w:val="00BB3491"/>
    <w:rsid w:val="00BB34F4"/>
    <w:rsid w:val="00BB352F"/>
    <w:rsid w:val="00BB3728"/>
    <w:rsid w:val="00BB39FD"/>
    <w:rsid w:val="00BB3A81"/>
    <w:rsid w:val="00BB3AC4"/>
    <w:rsid w:val="00BB423A"/>
    <w:rsid w:val="00BB45CB"/>
    <w:rsid w:val="00BB5245"/>
    <w:rsid w:val="00BB52CF"/>
    <w:rsid w:val="00BB52E5"/>
    <w:rsid w:val="00BB5450"/>
    <w:rsid w:val="00BB61A3"/>
    <w:rsid w:val="00BB6F81"/>
    <w:rsid w:val="00BB7A4B"/>
    <w:rsid w:val="00BB7BC0"/>
    <w:rsid w:val="00BC03ED"/>
    <w:rsid w:val="00BC05DD"/>
    <w:rsid w:val="00BC0619"/>
    <w:rsid w:val="00BC1DA4"/>
    <w:rsid w:val="00BC267B"/>
    <w:rsid w:val="00BC2CB5"/>
    <w:rsid w:val="00BC3304"/>
    <w:rsid w:val="00BC34A5"/>
    <w:rsid w:val="00BC3ED8"/>
    <w:rsid w:val="00BC4027"/>
    <w:rsid w:val="00BC59E7"/>
    <w:rsid w:val="00BC5A69"/>
    <w:rsid w:val="00BC5B44"/>
    <w:rsid w:val="00BC5B64"/>
    <w:rsid w:val="00BC60A5"/>
    <w:rsid w:val="00BC61AB"/>
    <w:rsid w:val="00BC644B"/>
    <w:rsid w:val="00BC67CE"/>
    <w:rsid w:val="00BC77E2"/>
    <w:rsid w:val="00BC7864"/>
    <w:rsid w:val="00BC7F02"/>
    <w:rsid w:val="00BC7F7C"/>
    <w:rsid w:val="00BD0342"/>
    <w:rsid w:val="00BD054B"/>
    <w:rsid w:val="00BD11B5"/>
    <w:rsid w:val="00BD126D"/>
    <w:rsid w:val="00BD1714"/>
    <w:rsid w:val="00BD2430"/>
    <w:rsid w:val="00BD3063"/>
    <w:rsid w:val="00BD3175"/>
    <w:rsid w:val="00BD4689"/>
    <w:rsid w:val="00BD4806"/>
    <w:rsid w:val="00BD51CA"/>
    <w:rsid w:val="00BD5854"/>
    <w:rsid w:val="00BD62F6"/>
    <w:rsid w:val="00BD6495"/>
    <w:rsid w:val="00BD657D"/>
    <w:rsid w:val="00BD66D1"/>
    <w:rsid w:val="00BD69F0"/>
    <w:rsid w:val="00BD6AEA"/>
    <w:rsid w:val="00BD6B26"/>
    <w:rsid w:val="00BD6D4F"/>
    <w:rsid w:val="00BD73DB"/>
    <w:rsid w:val="00BD74BD"/>
    <w:rsid w:val="00BD7D23"/>
    <w:rsid w:val="00BD7DD2"/>
    <w:rsid w:val="00BE037D"/>
    <w:rsid w:val="00BE03F0"/>
    <w:rsid w:val="00BE0862"/>
    <w:rsid w:val="00BE0DB9"/>
    <w:rsid w:val="00BE1009"/>
    <w:rsid w:val="00BE10B8"/>
    <w:rsid w:val="00BE144C"/>
    <w:rsid w:val="00BE14B7"/>
    <w:rsid w:val="00BE1542"/>
    <w:rsid w:val="00BE1732"/>
    <w:rsid w:val="00BE17B6"/>
    <w:rsid w:val="00BE18D4"/>
    <w:rsid w:val="00BE1A2F"/>
    <w:rsid w:val="00BE1ABA"/>
    <w:rsid w:val="00BE1D44"/>
    <w:rsid w:val="00BE1DF6"/>
    <w:rsid w:val="00BE1E03"/>
    <w:rsid w:val="00BE1F17"/>
    <w:rsid w:val="00BE2087"/>
    <w:rsid w:val="00BE2664"/>
    <w:rsid w:val="00BE2735"/>
    <w:rsid w:val="00BE34D3"/>
    <w:rsid w:val="00BE36A8"/>
    <w:rsid w:val="00BE38C2"/>
    <w:rsid w:val="00BE38CF"/>
    <w:rsid w:val="00BE3BE8"/>
    <w:rsid w:val="00BE3D55"/>
    <w:rsid w:val="00BE428F"/>
    <w:rsid w:val="00BE6305"/>
    <w:rsid w:val="00BE6A59"/>
    <w:rsid w:val="00BE6CC4"/>
    <w:rsid w:val="00BE6F36"/>
    <w:rsid w:val="00BE7029"/>
    <w:rsid w:val="00BE7311"/>
    <w:rsid w:val="00BF085E"/>
    <w:rsid w:val="00BF0C32"/>
    <w:rsid w:val="00BF0FB9"/>
    <w:rsid w:val="00BF107D"/>
    <w:rsid w:val="00BF1234"/>
    <w:rsid w:val="00BF1614"/>
    <w:rsid w:val="00BF237F"/>
    <w:rsid w:val="00BF244A"/>
    <w:rsid w:val="00BF26E6"/>
    <w:rsid w:val="00BF3C56"/>
    <w:rsid w:val="00BF4A28"/>
    <w:rsid w:val="00BF52DB"/>
    <w:rsid w:val="00BF5416"/>
    <w:rsid w:val="00BF55AA"/>
    <w:rsid w:val="00BF61B7"/>
    <w:rsid w:val="00BF64A8"/>
    <w:rsid w:val="00BF6592"/>
    <w:rsid w:val="00BF65A6"/>
    <w:rsid w:val="00BF6765"/>
    <w:rsid w:val="00BF6B5B"/>
    <w:rsid w:val="00BF6E0B"/>
    <w:rsid w:val="00BF790A"/>
    <w:rsid w:val="00C004A8"/>
    <w:rsid w:val="00C024A5"/>
    <w:rsid w:val="00C02DDE"/>
    <w:rsid w:val="00C03059"/>
    <w:rsid w:val="00C03645"/>
    <w:rsid w:val="00C03DA8"/>
    <w:rsid w:val="00C03FC0"/>
    <w:rsid w:val="00C047D6"/>
    <w:rsid w:val="00C04D20"/>
    <w:rsid w:val="00C04ED7"/>
    <w:rsid w:val="00C04FF9"/>
    <w:rsid w:val="00C0531E"/>
    <w:rsid w:val="00C068D6"/>
    <w:rsid w:val="00C0690B"/>
    <w:rsid w:val="00C06B43"/>
    <w:rsid w:val="00C06FC0"/>
    <w:rsid w:val="00C07421"/>
    <w:rsid w:val="00C07616"/>
    <w:rsid w:val="00C100AF"/>
    <w:rsid w:val="00C10351"/>
    <w:rsid w:val="00C1054D"/>
    <w:rsid w:val="00C112C1"/>
    <w:rsid w:val="00C116F8"/>
    <w:rsid w:val="00C11E62"/>
    <w:rsid w:val="00C128E1"/>
    <w:rsid w:val="00C1302E"/>
    <w:rsid w:val="00C1310C"/>
    <w:rsid w:val="00C13AFA"/>
    <w:rsid w:val="00C14274"/>
    <w:rsid w:val="00C1481D"/>
    <w:rsid w:val="00C14DC0"/>
    <w:rsid w:val="00C155C8"/>
    <w:rsid w:val="00C15CDD"/>
    <w:rsid w:val="00C1604E"/>
    <w:rsid w:val="00C161BF"/>
    <w:rsid w:val="00C16615"/>
    <w:rsid w:val="00C167CF"/>
    <w:rsid w:val="00C17336"/>
    <w:rsid w:val="00C17C6B"/>
    <w:rsid w:val="00C17CFC"/>
    <w:rsid w:val="00C17DD2"/>
    <w:rsid w:val="00C202AE"/>
    <w:rsid w:val="00C20677"/>
    <w:rsid w:val="00C20DBB"/>
    <w:rsid w:val="00C21EBE"/>
    <w:rsid w:val="00C222D8"/>
    <w:rsid w:val="00C22601"/>
    <w:rsid w:val="00C22863"/>
    <w:rsid w:val="00C22AFB"/>
    <w:rsid w:val="00C231F9"/>
    <w:rsid w:val="00C234AD"/>
    <w:rsid w:val="00C23C9A"/>
    <w:rsid w:val="00C24255"/>
    <w:rsid w:val="00C2435E"/>
    <w:rsid w:val="00C25A41"/>
    <w:rsid w:val="00C26F4B"/>
    <w:rsid w:val="00C27030"/>
    <w:rsid w:val="00C2750B"/>
    <w:rsid w:val="00C27973"/>
    <w:rsid w:val="00C27C3D"/>
    <w:rsid w:val="00C303A9"/>
    <w:rsid w:val="00C30402"/>
    <w:rsid w:val="00C30627"/>
    <w:rsid w:val="00C306ED"/>
    <w:rsid w:val="00C30C75"/>
    <w:rsid w:val="00C30E71"/>
    <w:rsid w:val="00C31162"/>
    <w:rsid w:val="00C31C7C"/>
    <w:rsid w:val="00C3221A"/>
    <w:rsid w:val="00C326B2"/>
    <w:rsid w:val="00C32AAF"/>
    <w:rsid w:val="00C32B38"/>
    <w:rsid w:val="00C32C85"/>
    <w:rsid w:val="00C32CEE"/>
    <w:rsid w:val="00C335A7"/>
    <w:rsid w:val="00C34176"/>
    <w:rsid w:val="00C3428D"/>
    <w:rsid w:val="00C35158"/>
    <w:rsid w:val="00C35345"/>
    <w:rsid w:val="00C35ECB"/>
    <w:rsid w:val="00C36265"/>
    <w:rsid w:val="00C36330"/>
    <w:rsid w:val="00C363E9"/>
    <w:rsid w:val="00C36DBE"/>
    <w:rsid w:val="00C370EF"/>
    <w:rsid w:val="00C37E82"/>
    <w:rsid w:val="00C40B44"/>
    <w:rsid w:val="00C40C61"/>
    <w:rsid w:val="00C4115D"/>
    <w:rsid w:val="00C413D9"/>
    <w:rsid w:val="00C41635"/>
    <w:rsid w:val="00C416EF"/>
    <w:rsid w:val="00C41D87"/>
    <w:rsid w:val="00C4299A"/>
    <w:rsid w:val="00C433C1"/>
    <w:rsid w:val="00C43744"/>
    <w:rsid w:val="00C4379D"/>
    <w:rsid w:val="00C44372"/>
    <w:rsid w:val="00C448A8"/>
    <w:rsid w:val="00C449BE"/>
    <w:rsid w:val="00C44C17"/>
    <w:rsid w:val="00C44F16"/>
    <w:rsid w:val="00C45A72"/>
    <w:rsid w:val="00C462A7"/>
    <w:rsid w:val="00C4647A"/>
    <w:rsid w:val="00C468A9"/>
    <w:rsid w:val="00C46F26"/>
    <w:rsid w:val="00C472D5"/>
    <w:rsid w:val="00C4761C"/>
    <w:rsid w:val="00C47894"/>
    <w:rsid w:val="00C4797C"/>
    <w:rsid w:val="00C50324"/>
    <w:rsid w:val="00C50850"/>
    <w:rsid w:val="00C5086F"/>
    <w:rsid w:val="00C50A91"/>
    <w:rsid w:val="00C51250"/>
    <w:rsid w:val="00C5140F"/>
    <w:rsid w:val="00C522EC"/>
    <w:rsid w:val="00C52579"/>
    <w:rsid w:val="00C526FF"/>
    <w:rsid w:val="00C528BE"/>
    <w:rsid w:val="00C52ACD"/>
    <w:rsid w:val="00C52AF5"/>
    <w:rsid w:val="00C52E9A"/>
    <w:rsid w:val="00C52FB6"/>
    <w:rsid w:val="00C532A7"/>
    <w:rsid w:val="00C53672"/>
    <w:rsid w:val="00C54380"/>
    <w:rsid w:val="00C5486E"/>
    <w:rsid w:val="00C5514E"/>
    <w:rsid w:val="00C55392"/>
    <w:rsid w:val="00C55577"/>
    <w:rsid w:val="00C5565C"/>
    <w:rsid w:val="00C55CA4"/>
    <w:rsid w:val="00C564D8"/>
    <w:rsid w:val="00C56552"/>
    <w:rsid w:val="00C56578"/>
    <w:rsid w:val="00C56B6A"/>
    <w:rsid w:val="00C5756A"/>
    <w:rsid w:val="00C575D1"/>
    <w:rsid w:val="00C57A3E"/>
    <w:rsid w:val="00C57BE1"/>
    <w:rsid w:val="00C57BF2"/>
    <w:rsid w:val="00C57DAB"/>
    <w:rsid w:val="00C60139"/>
    <w:rsid w:val="00C60ECC"/>
    <w:rsid w:val="00C60F99"/>
    <w:rsid w:val="00C61717"/>
    <w:rsid w:val="00C618A1"/>
    <w:rsid w:val="00C62092"/>
    <w:rsid w:val="00C6234C"/>
    <w:rsid w:val="00C62738"/>
    <w:rsid w:val="00C62A5E"/>
    <w:rsid w:val="00C62EF8"/>
    <w:rsid w:val="00C63748"/>
    <w:rsid w:val="00C63AD7"/>
    <w:rsid w:val="00C63BF6"/>
    <w:rsid w:val="00C63F72"/>
    <w:rsid w:val="00C643AF"/>
    <w:rsid w:val="00C64C2D"/>
    <w:rsid w:val="00C64D5B"/>
    <w:rsid w:val="00C64E0C"/>
    <w:rsid w:val="00C64F56"/>
    <w:rsid w:val="00C654E3"/>
    <w:rsid w:val="00C65E74"/>
    <w:rsid w:val="00C65FAA"/>
    <w:rsid w:val="00C65FB3"/>
    <w:rsid w:val="00C664E3"/>
    <w:rsid w:val="00C66660"/>
    <w:rsid w:val="00C66A6F"/>
    <w:rsid w:val="00C66ACA"/>
    <w:rsid w:val="00C66DF0"/>
    <w:rsid w:val="00C67EBC"/>
    <w:rsid w:val="00C67F12"/>
    <w:rsid w:val="00C67F3F"/>
    <w:rsid w:val="00C706F5"/>
    <w:rsid w:val="00C70E14"/>
    <w:rsid w:val="00C717B6"/>
    <w:rsid w:val="00C7191C"/>
    <w:rsid w:val="00C71ABB"/>
    <w:rsid w:val="00C71F19"/>
    <w:rsid w:val="00C72352"/>
    <w:rsid w:val="00C72610"/>
    <w:rsid w:val="00C72970"/>
    <w:rsid w:val="00C73188"/>
    <w:rsid w:val="00C73915"/>
    <w:rsid w:val="00C74031"/>
    <w:rsid w:val="00C75527"/>
    <w:rsid w:val="00C759C6"/>
    <w:rsid w:val="00C75ABA"/>
    <w:rsid w:val="00C7660A"/>
    <w:rsid w:val="00C768AB"/>
    <w:rsid w:val="00C76B81"/>
    <w:rsid w:val="00C76F24"/>
    <w:rsid w:val="00C77163"/>
    <w:rsid w:val="00C77944"/>
    <w:rsid w:val="00C77EC0"/>
    <w:rsid w:val="00C80B18"/>
    <w:rsid w:val="00C815E9"/>
    <w:rsid w:val="00C81B60"/>
    <w:rsid w:val="00C81EF4"/>
    <w:rsid w:val="00C82122"/>
    <w:rsid w:val="00C82C80"/>
    <w:rsid w:val="00C83051"/>
    <w:rsid w:val="00C84099"/>
    <w:rsid w:val="00C842DD"/>
    <w:rsid w:val="00C846C3"/>
    <w:rsid w:val="00C84ACE"/>
    <w:rsid w:val="00C856B6"/>
    <w:rsid w:val="00C857C6"/>
    <w:rsid w:val="00C8638A"/>
    <w:rsid w:val="00C86E69"/>
    <w:rsid w:val="00C87E7E"/>
    <w:rsid w:val="00C90043"/>
    <w:rsid w:val="00C90079"/>
    <w:rsid w:val="00C90163"/>
    <w:rsid w:val="00C90197"/>
    <w:rsid w:val="00C91459"/>
    <w:rsid w:val="00C922C3"/>
    <w:rsid w:val="00C9233F"/>
    <w:rsid w:val="00C92475"/>
    <w:rsid w:val="00C92693"/>
    <w:rsid w:val="00C92D0C"/>
    <w:rsid w:val="00C93450"/>
    <w:rsid w:val="00C938C7"/>
    <w:rsid w:val="00C93961"/>
    <w:rsid w:val="00C93A19"/>
    <w:rsid w:val="00C93A91"/>
    <w:rsid w:val="00C93D95"/>
    <w:rsid w:val="00C93E2C"/>
    <w:rsid w:val="00C94127"/>
    <w:rsid w:val="00C948A3"/>
    <w:rsid w:val="00C94984"/>
    <w:rsid w:val="00C95A52"/>
    <w:rsid w:val="00C966F0"/>
    <w:rsid w:val="00C967EF"/>
    <w:rsid w:val="00C969C0"/>
    <w:rsid w:val="00C97913"/>
    <w:rsid w:val="00CA0C95"/>
    <w:rsid w:val="00CA10B9"/>
    <w:rsid w:val="00CA12D3"/>
    <w:rsid w:val="00CA150C"/>
    <w:rsid w:val="00CA19C0"/>
    <w:rsid w:val="00CA1B4C"/>
    <w:rsid w:val="00CA1BDB"/>
    <w:rsid w:val="00CA1C10"/>
    <w:rsid w:val="00CA1DAD"/>
    <w:rsid w:val="00CA2B17"/>
    <w:rsid w:val="00CA3D7E"/>
    <w:rsid w:val="00CA40B8"/>
    <w:rsid w:val="00CA40DB"/>
    <w:rsid w:val="00CA4890"/>
    <w:rsid w:val="00CA4CC9"/>
    <w:rsid w:val="00CA52E8"/>
    <w:rsid w:val="00CA5939"/>
    <w:rsid w:val="00CA59B3"/>
    <w:rsid w:val="00CA5C85"/>
    <w:rsid w:val="00CA5DA6"/>
    <w:rsid w:val="00CA662B"/>
    <w:rsid w:val="00CA6E9E"/>
    <w:rsid w:val="00CA7B61"/>
    <w:rsid w:val="00CA7CB9"/>
    <w:rsid w:val="00CA7DEF"/>
    <w:rsid w:val="00CA7EE0"/>
    <w:rsid w:val="00CA7FDA"/>
    <w:rsid w:val="00CB0462"/>
    <w:rsid w:val="00CB0A6C"/>
    <w:rsid w:val="00CB0CC9"/>
    <w:rsid w:val="00CB0D32"/>
    <w:rsid w:val="00CB10D7"/>
    <w:rsid w:val="00CB1906"/>
    <w:rsid w:val="00CB1C78"/>
    <w:rsid w:val="00CB1E27"/>
    <w:rsid w:val="00CB1FCD"/>
    <w:rsid w:val="00CB3179"/>
    <w:rsid w:val="00CB3694"/>
    <w:rsid w:val="00CB36AE"/>
    <w:rsid w:val="00CB3799"/>
    <w:rsid w:val="00CB3E44"/>
    <w:rsid w:val="00CB4219"/>
    <w:rsid w:val="00CB48C7"/>
    <w:rsid w:val="00CB4BC0"/>
    <w:rsid w:val="00CB4E4D"/>
    <w:rsid w:val="00CB5352"/>
    <w:rsid w:val="00CB5623"/>
    <w:rsid w:val="00CB564F"/>
    <w:rsid w:val="00CB58CA"/>
    <w:rsid w:val="00CB5AF2"/>
    <w:rsid w:val="00CB5F3E"/>
    <w:rsid w:val="00CB6129"/>
    <w:rsid w:val="00CB614A"/>
    <w:rsid w:val="00CB62E9"/>
    <w:rsid w:val="00CB665E"/>
    <w:rsid w:val="00CB673A"/>
    <w:rsid w:val="00CB693C"/>
    <w:rsid w:val="00CB6A50"/>
    <w:rsid w:val="00CB6BFD"/>
    <w:rsid w:val="00CB6C60"/>
    <w:rsid w:val="00CB70FB"/>
    <w:rsid w:val="00CB7BAD"/>
    <w:rsid w:val="00CC0613"/>
    <w:rsid w:val="00CC0C2B"/>
    <w:rsid w:val="00CC104A"/>
    <w:rsid w:val="00CC118D"/>
    <w:rsid w:val="00CC1301"/>
    <w:rsid w:val="00CC1E58"/>
    <w:rsid w:val="00CC1EC2"/>
    <w:rsid w:val="00CC23B5"/>
    <w:rsid w:val="00CC2403"/>
    <w:rsid w:val="00CC27E8"/>
    <w:rsid w:val="00CC34AB"/>
    <w:rsid w:val="00CC38F2"/>
    <w:rsid w:val="00CC3D70"/>
    <w:rsid w:val="00CC41C9"/>
    <w:rsid w:val="00CC4B96"/>
    <w:rsid w:val="00CC4E7E"/>
    <w:rsid w:val="00CC4F60"/>
    <w:rsid w:val="00CC513E"/>
    <w:rsid w:val="00CC5C66"/>
    <w:rsid w:val="00CC64CB"/>
    <w:rsid w:val="00CC6A90"/>
    <w:rsid w:val="00CC6FA5"/>
    <w:rsid w:val="00CC6FB7"/>
    <w:rsid w:val="00CC7508"/>
    <w:rsid w:val="00CC7AB2"/>
    <w:rsid w:val="00CD00BF"/>
    <w:rsid w:val="00CD034D"/>
    <w:rsid w:val="00CD04E0"/>
    <w:rsid w:val="00CD0ED6"/>
    <w:rsid w:val="00CD0FE3"/>
    <w:rsid w:val="00CD1456"/>
    <w:rsid w:val="00CD217B"/>
    <w:rsid w:val="00CD278C"/>
    <w:rsid w:val="00CD2CF4"/>
    <w:rsid w:val="00CD3A28"/>
    <w:rsid w:val="00CD3BCF"/>
    <w:rsid w:val="00CD4064"/>
    <w:rsid w:val="00CD4A20"/>
    <w:rsid w:val="00CD4B5F"/>
    <w:rsid w:val="00CD4CFF"/>
    <w:rsid w:val="00CD552A"/>
    <w:rsid w:val="00CD5906"/>
    <w:rsid w:val="00CD5982"/>
    <w:rsid w:val="00CD59F7"/>
    <w:rsid w:val="00CD5B1E"/>
    <w:rsid w:val="00CD60CF"/>
    <w:rsid w:val="00CD6228"/>
    <w:rsid w:val="00CD6A86"/>
    <w:rsid w:val="00CD6B24"/>
    <w:rsid w:val="00CD6B3A"/>
    <w:rsid w:val="00CD6C88"/>
    <w:rsid w:val="00CD75C8"/>
    <w:rsid w:val="00CD7C61"/>
    <w:rsid w:val="00CE019E"/>
    <w:rsid w:val="00CE02AF"/>
    <w:rsid w:val="00CE05EA"/>
    <w:rsid w:val="00CE0B2F"/>
    <w:rsid w:val="00CE0B82"/>
    <w:rsid w:val="00CE0DB8"/>
    <w:rsid w:val="00CE12CF"/>
    <w:rsid w:val="00CE12EC"/>
    <w:rsid w:val="00CE2678"/>
    <w:rsid w:val="00CE33A8"/>
    <w:rsid w:val="00CE34F1"/>
    <w:rsid w:val="00CE3CFC"/>
    <w:rsid w:val="00CE43D3"/>
    <w:rsid w:val="00CE4B25"/>
    <w:rsid w:val="00CE54E0"/>
    <w:rsid w:val="00CE563F"/>
    <w:rsid w:val="00CE57B5"/>
    <w:rsid w:val="00CE58FA"/>
    <w:rsid w:val="00CE5AF2"/>
    <w:rsid w:val="00CE5AF7"/>
    <w:rsid w:val="00CE5B67"/>
    <w:rsid w:val="00CE6030"/>
    <w:rsid w:val="00CE6043"/>
    <w:rsid w:val="00CE62C7"/>
    <w:rsid w:val="00CE67A3"/>
    <w:rsid w:val="00CE6AEF"/>
    <w:rsid w:val="00CE6C0E"/>
    <w:rsid w:val="00CE6F5C"/>
    <w:rsid w:val="00CE720A"/>
    <w:rsid w:val="00CE7587"/>
    <w:rsid w:val="00CE7632"/>
    <w:rsid w:val="00CE76D6"/>
    <w:rsid w:val="00CE7722"/>
    <w:rsid w:val="00CE7D55"/>
    <w:rsid w:val="00CF0845"/>
    <w:rsid w:val="00CF1272"/>
    <w:rsid w:val="00CF140C"/>
    <w:rsid w:val="00CF1445"/>
    <w:rsid w:val="00CF1DA6"/>
    <w:rsid w:val="00CF2535"/>
    <w:rsid w:val="00CF2756"/>
    <w:rsid w:val="00CF28F6"/>
    <w:rsid w:val="00CF2F4F"/>
    <w:rsid w:val="00CF35AD"/>
    <w:rsid w:val="00CF35D1"/>
    <w:rsid w:val="00CF361F"/>
    <w:rsid w:val="00CF3BD2"/>
    <w:rsid w:val="00CF42CD"/>
    <w:rsid w:val="00CF44EA"/>
    <w:rsid w:val="00CF5796"/>
    <w:rsid w:val="00CF5946"/>
    <w:rsid w:val="00CF5E1C"/>
    <w:rsid w:val="00CF63AC"/>
    <w:rsid w:val="00CF71C0"/>
    <w:rsid w:val="00CF790B"/>
    <w:rsid w:val="00CF7B4D"/>
    <w:rsid w:val="00D0035E"/>
    <w:rsid w:val="00D00BDE"/>
    <w:rsid w:val="00D010F7"/>
    <w:rsid w:val="00D011AB"/>
    <w:rsid w:val="00D013F0"/>
    <w:rsid w:val="00D01B29"/>
    <w:rsid w:val="00D0246D"/>
    <w:rsid w:val="00D03F75"/>
    <w:rsid w:val="00D04645"/>
    <w:rsid w:val="00D0488B"/>
    <w:rsid w:val="00D04968"/>
    <w:rsid w:val="00D04FA1"/>
    <w:rsid w:val="00D051CD"/>
    <w:rsid w:val="00D05450"/>
    <w:rsid w:val="00D05ACA"/>
    <w:rsid w:val="00D05DDE"/>
    <w:rsid w:val="00D05DF9"/>
    <w:rsid w:val="00D05E55"/>
    <w:rsid w:val="00D06793"/>
    <w:rsid w:val="00D0695F"/>
    <w:rsid w:val="00D06997"/>
    <w:rsid w:val="00D072A2"/>
    <w:rsid w:val="00D07356"/>
    <w:rsid w:val="00D073DE"/>
    <w:rsid w:val="00D07580"/>
    <w:rsid w:val="00D07AC2"/>
    <w:rsid w:val="00D07B96"/>
    <w:rsid w:val="00D07E7C"/>
    <w:rsid w:val="00D10098"/>
    <w:rsid w:val="00D1028F"/>
    <w:rsid w:val="00D10729"/>
    <w:rsid w:val="00D10776"/>
    <w:rsid w:val="00D10D16"/>
    <w:rsid w:val="00D11564"/>
    <w:rsid w:val="00D1170A"/>
    <w:rsid w:val="00D11B1F"/>
    <w:rsid w:val="00D11DE8"/>
    <w:rsid w:val="00D11EC6"/>
    <w:rsid w:val="00D11F68"/>
    <w:rsid w:val="00D123B2"/>
    <w:rsid w:val="00D126DD"/>
    <w:rsid w:val="00D129A7"/>
    <w:rsid w:val="00D13836"/>
    <w:rsid w:val="00D13970"/>
    <w:rsid w:val="00D13DC8"/>
    <w:rsid w:val="00D149E8"/>
    <w:rsid w:val="00D14EAB"/>
    <w:rsid w:val="00D1521C"/>
    <w:rsid w:val="00D156AF"/>
    <w:rsid w:val="00D15AC5"/>
    <w:rsid w:val="00D16576"/>
    <w:rsid w:val="00D165E5"/>
    <w:rsid w:val="00D168B6"/>
    <w:rsid w:val="00D171B8"/>
    <w:rsid w:val="00D17463"/>
    <w:rsid w:val="00D17BF3"/>
    <w:rsid w:val="00D20041"/>
    <w:rsid w:val="00D202CB"/>
    <w:rsid w:val="00D2096B"/>
    <w:rsid w:val="00D20DD5"/>
    <w:rsid w:val="00D21160"/>
    <w:rsid w:val="00D2141E"/>
    <w:rsid w:val="00D217D4"/>
    <w:rsid w:val="00D23908"/>
    <w:rsid w:val="00D23ED2"/>
    <w:rsid w:val="00D24BF4"/>
    <w:rsid w:val="00D24C13"/>
    <w:rsid w:val="00D25C46"/>
    <w:rsid w:val="00D261F7"/>
    <w:rsid w:val="00D26B8E"/>
    <w:rsid w:val="00D27760"/>
    <w:rsid w:val="00D27E35"/>
    <w:rsid w:val="00D301AF"/>
    <w:rsid w:val="00D30535"/>
    <w:rsid w:val="00D30E0F"/>
    <w:rsid w:val="00D30F54"/>
    <w:rsid w:val="00D30FC2"/>
    <w:rsid w:val="00D30FC9"/>
    <w:rsid w:val="00D31502"/>
    <w:rsid w:val="00D31CCB"/>
    <w:rsid w:val="00D31D64"/>
    <w:rsid w:val="00D3221C"/>
    <w:rsid w:val="00D323CA"/>
    <w:rsid w:val="00D323DB"/>
    <w:rsid w:val="00D326CC"/>
    <w:rsid w:val="00D32C5D"/>
    <w:rsid w:val="00D32E71"/>
    <w:rsid w:val="00D3390B"/>
    <w:rsid w:val="00D342DF"/>
    <w:rsid w:val="00D34313"/>
    <w:rsid w:val="00D34834"/>
    <w:rsid w:val="00D34CAC"/>
    <w:rsid w:val="00D353F1"/>
    <w:rsid w:val="00D35D6F"/>
    <w:rsid w:val="00D35EDA"/>
    <w:rsid w:val="00D36315"/>
    <w:rsid w:val="00D36618"/>
    <w:rsid w:val="00D36CD0"/>
    <w:rsid w:val="00D374F1"/>
    <w:rsid w:val="00D37A15"/>
    <w:rsid w:val="00D37CA7"/>
    <w:rsid w:val="00D37FB7"/>
    <w:rsid w:val="00D40006"/>
    <w:rsid w:val="00D411A0"/>
    <w:rsid w:val="00D41BCE"/>
    <w:rsid w:val="00D41D1E"/>
    <w:rsid w:val="00D424C4"/>
    <w:rsid w:val="00D425FF"/>
    <w:rsid w:val="00D42830"/>
    <w:rsid w:val="00D42A56"/>
    <w:rsid w:val="00D42A85"/>
    <w:rsid w:val="00D42B5B"/>
    <w:rsid w:val="00D42B71"/>
    <w:rsid w:val="00D42D46"/>
    <w:rsid w:val="00D42F08"/>
    <w:rsid w:val="00D4307E"/>
    <w:rsid w:val="00D43532"/>
    <w:rsid w:val="00D43619"/>
    <w:rsid w:val="00D4382F"/>
    <w:rsid w:val="00D447D0"/>
    <w:rsid w:val="00D45CFA"/>
    <w:rsid w:val="00D46511"/>
    <w:rsid w:val="00D467D1"/>
    <w:rsid w:val="00D46A7A"/>
    <w:rsid w:val="00D46DB5"/>
    <w:rsid w:val="00D477BA"/>
    <w:rsid w:val="00D47960"/>
    <w:rsid w:val="00D47971"/>
    <w:rsid w:val="00D47CAF"/>
    <w:rsid w:val="00D47F4A"/>
    <w:rsid w:val="00D501EA"/>
    <w:rsid w:val="00D5022B"/>
    <w:rsid w:val="00D502F7"/>
    <w:rsid w:val="00D50843"/>
    <w:rsid w:val="00D50A84"/>
    <w:rsid w:val="00D50B6B"/>
    <w:rsid w:val="00D50B6E"/>
    <w:rsid w:val="00D50D46"/>
    <w:rsid w:val="00D51877"/>
    <w:rsid w:val="00D5204D"/>
    <w:rsid w:val="00D526DB"/>
    <w:rsid w:val="00D52EFC"/>
    <w:rsid w:val="00D536D2"/>
    <w:rsid w:val="00D540F2"/>
    <w:rsid w:val="00D54512"/>
    <w:rsid w:val="00D5482D"/>
    <w:rsid w:val="00D54B18"/>
    <w:rsid w:val="00D54B1A"/>
    <w:rsid w:val="00D54EC3"/>
    <w:rsid w:val="00D55106"/>
    <w:rsid w:val="00D551AA"/>
    <w:rsid w:val="00D56113"/>
    <w:rsid w:val="00D56392"/>
    <w:rsid w:val="00D56F0D"/>
    <w:rsid w:val="00D57081"/>
    <w:rsid w:val="00D571EC"/>
    <w:rsid w:val="00D57501"/>
    <w:rsid w:val="00D57D98"/>
    <w:rsid w:val="00D604E4"/>
    <w:rsid w:val="00D60749"/>
    <w:rsid w:val="00D608DE"/>
    <w:rsid w:val="00D60984"/>
    <w:rsid w:val="00D60D8B"/>
    <w:rsid w:val="00D60D98"/>
    <w:rsid w:val="00D619F1"/>
    <w:rsid w:val="00D61A2B"/>
    <w:rsid w:val="00D61A96"/>
    <w:rsid w:val="00D61D34"/>
    <w:rsid w:val="00D62180"/>
    <w:rsid w:val="00D62A7F"/>
    <w:rsid w:val="00D63110"/>
    <w:rsid w:val="00D63126"/>
    <w:rsid w:val="00D632A7"/>
    <w:rsid w:val="00D6359D"/>
    <w:rsid w:val="00D63636"/>
    <w:rsid w:val="00D636F5"/>
    <w:rsid w:val="00D63DCA"/>
    <w:rsid w:val="00D6428B"/>
    <w:rsid w:val="00D64656"/>
    <w:rsid w:val="00D648D4"/>
    <w:rsid w:val="00D64A18"/>
    <w:rsid w:val="00D64C50"/>
    <w:rsid w:val="00D64D87"/>
    <w:rsid w:val="00D64D8E"/>
    <w:rsid w:val="00D65542"/>
    <w:rsid w:val="00D65990"/>
    <w:rsid w:val="00D65CF8"/>
    <w:rsid w:val="00D65FCA"/>
    <w:rsid w:val="00D6643C"/>
    <w:rsid w:val="00D66C9F"/>
    <w:rsid w:val="00D66D4B"/>
    <w:rsid w:val="00D6751F"/>
    <w:rsid w:val="00D67990"/>
    <w:rsid w:val="00D67C83"/>
    <w:rsid w:val="00D704CE"/>
    <w:rsid w:val="00D704FB"/>
    <w:rsid w:val="00D71ED7"/>
    <w:rsid w:val="00D72AC3"/>
    <w:rsid w:val="00D72E37"/>
    <w:rsid w:val="00D73033"/>
    <w:rsid w:val="00D739D9"/>
    <w:rsid w:val="00D74726"/>
    <w:rsid w:val="00D74A72"/>
    <w:rsid w:val="00D74E55"/>
    <w:rsid w:val="00D74EED"/>
    <w:rsid w:val="00D756FF"/>
    <w:rsid w:val="00D75C93"/>
    <w:rsid w:val="00D75E3F"/>
    <w:rsid w:val="00D76616"/>
    <w:rsid w:val="00D766E1"/>
    <w:rsid w:val="00D76B1E"/>
    <w:rsid w:val="00D76D55"/>
    <w:rsid w:val="00D771E4"/>
    <w:rsid w:val="00D77498"/>
    <w:rsid w:val="00D801A4"/>
    <w:rsid w:val="00D80BBF"/>
    <w:rsid w:val="00D80DF0"/>
    <w:rsid w:val="00D81093"/>
    <w:rsid w:val="00D8147A"/>
    <w:rsid w:val="00D81813"/>
    <w:rsid w:val="00D81ADF"/>
    <w:rsid w:val="00D8285F"/>
    <w:rsid w:val="00D82860"/>
    <w:rsid w:val="00D82BA6"/>
    <w:rsid w:val="00D83F62"/>
    <w:rsid w:val="00D84510"/>
    <w:rsid w:val="00D84C69"/>
    <w:rsid w:val="00D8502D"/>
    <w:rsid w:val="00D85496"/>
    <w:rsid w:val="00D859F7"/>
    <w:rsid w:val="00D85B00"/>
    <w:rsid w:val="00D85B1E"/>
    <w:rsid w:val="00D860DC"/>
    <w:rsid w:val="00D863A8"/>
    <w:rsid w:val="00D866BA"/>
    <w:rsid w:val="00D86C17"/>
    <w:rsid w:val="00D86D69"/>
    <w:rsid w:val="00D87787"/>
    <w:rsid w:val="00D8795E"/>
    <w:rsid w:val="00D90223"/>
    <w:rsid w:val="00D91075"/>
    <w:rsid w:val="00D917DC"/>
    <w:rsid w:val="00D91B0A"/>
    <w:rsid w:val="00D92746"/>
    <w:rsid w:val="00D92CDD"/>
    <w:rsid w:val="00D92DBC"/>
    <w:rsid w:val="00D933C8"/>
    <w:rsid w:val="00D9387C"/>
    <w:rsid w:val="00D938BA"/>
    <w:rsid w:val="00D93911"/>
    <w:rsid w:val="00D93A34"/>
    <w:rsid w:val="00D93AB7"/>
    <w:rsid w:val="00D93D41"/>
    <w:rsid w:val="00D945FC"/>
    <w:rsid w:val="00D946BF"/>
    <w:rsid w:val="00D9549B"/>
    <w:rsid w:val="00D95AB2"/>
    <w:rsid w:val="00D95B19"/>
    <w:rsid w:val="00D95CE1"/>
    <w:rsid w:val="00D95E91"/>
    <w:rsid w:val="00D9619C"/>
    <w:rsid w:val="00D965BA"/>
    <w:rsid w:val="00D968A1"/>
    <w:rsid w:val="00D96DAD"/>
    <w:rsid w:val="00D9746C"/>
    <w:rsid w:val="00D97E96"/>
    <w:rsid w:val="00DA0CBF"/>
    <w:rsid w:val="00DA112E"/>
    <w:rsid w:val="00DA124F"/>
    <w:rsid w:val="00DA17D0"/>
    <w:rsid w:val="00DA1B90"/>
    <w:rsid w:val="00DA1F02"/>
    <w:rsid w:val="00DA213A"/>
    <w:rsid w:val="00DA2A2B"/>
    <w:rsid w:val="00DA2D4C"/>
    <w:rsid w:val="00DA30F7"/>
    <w:rsid w:val="00DA3723"/>
    <w:rsid w:val="00DA41DE"/>
    <w:rsid w:val="00DA4C9E"/>
    <w:rsid w:val="00DA4F4E"/>
    <w:rsid w:val="00DA5100"/>
    <w:rsid w:val="00DA6A05"/>
    <w:rsid w:val="00DA6C5D"/>
    <w:rsid w:val="00DA6DBF"/>
    <w:rsid w:val="00DA7B42"/>
    <w:rsid w:val="00DB0323"/>
    <w:rsid w:val="00DB0CF6"/>
    <w:rsid w:val="00DB0E60"/>
    <w:rsid w:val="00DB1F97"/>
    <w:rsid w:val="00DB2BFA"/>
    <w:rsid w:val="00DB2EF4"/>
    <w:rsid w:val="00DB388C"/>
    <w:rsid w:val="00DB3C4D"/>
    <w:rsid w:val="00DB3D30"/>
    <w:rsid w:val="00DB3E85"/>
    <w:rsid w:val="00DB403D"/>
    <w:rsid w:val="00DB40F9"/>
    <w:rsid w:val="00DB434A"/>
    <w:rsid w:val="00DB4B00"/>
    <w:rsid w:val="00DB4BF0"/>
    <w:rsid w:val="00DB4C29"/>
    <w:rsid w:val="00DB5000"/>
    <w:rsid w:val="00DB5027"/>
    <w:rsid w:val="00DB544B"/>
    <w:rsid w:val="00DB5754"/>
    <w:rsid w:val="00DB61D2"/>
    <w:rsid w:val="00DB66E8"/>
    <w:rsid w:val="00DB676A"/>
    <w:rsid w:val="00DB6CAB"/>
    <w:rsid w:val="00DB7134"/>
    <w:rsid w:val="00DB738D"/>
    <w:rsid w:val="00DB74BE"/>
    <w:rsid w:val="00DB7574"/>
    <w:rsid w:val="00DB7BD2"/>
    <w:rsid w:val="00DC010D"/>
    <w:rsid w:val="00DC0732"/>
    <w:rsid w:val="00DC0CF0"/>
    <w:rsid w:val="00DC0E2F"/>
    <w:rsid w:val="00DC178A"/>
    <w:rsid w:val="00DC1838"/>
    <w:rsid w:val="00DC20F4"/>
    <w:rsid w:val="00DC22B0"/>
    <w:rsid w:val="00DC2A0B"/>
    <w:rsid w:val="00DC2C4D"/>
    <w:rsid w:val="00DC313B"/>
    <w:rsid w:val="00DC4414"/>
    <w:rsid w:val="00DC4973"/>
    <w:rsid w:val="00DC4AEA"/>
    <w:rsid w:val="00DC4EAA"/>
    <w:rsid w:val="00DC5810"/>
    <w:rsid w:val="00DC58B4"/>
    <w:rsid w:val="00DC717E"/>
    <w:rsid w:val="00DC71FF"/>
    <w:rsid w:val="00DC76D8"/>
    <w:rsid w:val="00DC7A4A"/>
    <w:rsid w:val="00DC7E2A"/>
    <w:rsid w:val="00DD07C0"/>
    <w:rsid w:val="00DD0C9D"/>
    <w:rsid w:val="00DD1BA1"/>
    <w:rsid w:val="00DD1BC2"/>
    <w:rsid w:val="00DD2194"/>
    <w:rsid w:val="00DD219C"/>
    <w:rsid w:val="00DD22ED"/>
    <w:rsid w:val="00DD23D1"/>
    <w:rsid w:val="00DD24A3"/>
    <w:rsid w:val="00DD2966"/>
    <w:rsid w:val="00DD34FE"/>
    <w:rsid w:val="00DD362C"/>
    <w:rsid w:val="00DD3922"/>
    <w:rsid w:val="00DD3B6A"/>
    <w:rsid w:val="00DD411F"/>
    <w:rsid w:val="00DD4C22"/>
    <w:rsid w:val="00DD52A2"/>
    <w:rsid w:val="00DD54E7"/>
    <w:rsid w:val="00DD5B4C"/>
    <w:rsid w:val="00DD5FB0"/>
    <w:rsid w:val="00DD674F"/>
    <w:rsid w:val="00DD6DD8"/>
    <w:rsid w:val="00DD7FD6"/>
    <w:rsid w:val="00DE07B0"/>
    <w:rsid w:val="00DE0A49"/>
    <w:rsid w:val="00DE0DE0"/>
    <w:rsid w:val="00DE137F"/>
    <w:rsid w:val="00DE175A"/>
    <w:rsid w:val="00DE1D10"/>
    <w:rsid w:val="00DE1D80"/>
    <w:rsid w:val="00DE251A"/>
    <w:rsid w:val="00DE32D5"/>
    <w:rsid w:val="00DE34D2"/>
    <w:rsid w:val="00DE36E9"/>
    <w:rsid w:val="00DE37B3"/>
    <w:rsid w:val="00DE3BA1"/>
    <w:rsid w:val="00DE420D"/>
    <w:rsid w:val="00DE46FF"/>
    <w:rsid w:val="00DE4C03"/>
    <w:rsid w:val="00DE53AF"/>
    <w:rsid w:val="00DE5531"/>
    <w:rsid w:val="00DE5865"/>
    <w:rsid w:val="00DE59F5"/>
    <w:rsid w:val="00DE5A57"/>
    <w:rsid w:val="00DE6486"/>
    <w:rsid w:val="00DE6C90"/>
    <w:rsid w:val="00DE6DD2"/>
    <w:rsid w:val="00DE6E72"/>
    <w:rsid w:val="00DE7426"/>
    <w:rsid w:val="00DF02C1"/>
    <w:rsid w:val="00DF0300"/>
    <w:rsid w:val="00DF0EAB"/>
    <w:rsid w:val="00DF1777"/>
    <w:rsid w:val="00DF1BC8"/>
    <w:rsid w:val="00DF1D36"/>
    <w:rsid w:val="00DF37AE"/>
    <w:rsid w:val="00DF3A80"/>
    <w:rsid w:val="00DF3BC0"/>
    <w:rsid w:val="00DF3DCC"/>
    <w:rsid w:val="00DF4387"/>
    <w:rsid w:val="00DF4621"/>
    <w:rsid w:val="00DF468D"/>
    <w:rsid w:val="00DF4696"/>
    <w:rsid w:val="00DF4B6B"/>
    <w:rsid w:val="00DF4C25"/>
    <w:rsid w:val="00DF4F5B"/>
    <w:rsid w:val="00DF55CD"/>
    <w:rsid w:val="00DF56C4"/>
    <w:rsid w:val="00DF571F"/>
    <w:rsid w:val="00DF5DCA"/>
    <w:rsid w:val="00DF5E9A"/>
    <w:rsid w:val="00DF65C0"/>
    <w:rsid w:val="00DF6940"/>
    <w:rsid w:val="00DF6C25"/>
    <w:rsid w:val="00DF6E48"/>
    <w:rsid w:val="00DF73EE"/>
    <w:rsid w:val="00DF7577"/>
    <w:rsid w:val="00E00840"/>
    <w:rsid w:val="00E00B5F"/>
    <w:rsid w:val="00E014BE"/>
    <w:rsid w:val="00E014EC"/>
    <w:rsid w:val="00E0227B"/>
    <w:rsid w:val="00E024E0"/>
    <w:rsid w:val="00E0266F"/>
    <w:rsid w:val="00E02FE1"/>
    <w:rsid w:val="00E03174"/>
    <w:rsid w:val="00E031DF"/>
    <w:rsid w:val="00E0358C"/>
    <w:rsid w:val="00E03CF6"/>
    <w:rsid w:val="00E04950"/>
    <w:rsid w:val="00E04A14"/>
    <w:rsid w:val="00E053C0"/>
    <w:rsid w:val="00E0624D"/>
    <w:rsid w:val="00E0689D"/>
    <w:rsid w:val="00E06B85"/>
    <w:rsid w:val="00E06C67"/>
    <w:rsid w:val="00E0700B"/>
    <w:rsid w:val="00E07A53"/>
    <w:rsid w:val="00E07FF2"/>
    <w:rsid w:val="00E103E0"/>
    <w:rsid w:val="00E107FA"/>
    <w:rsid w:val="00E10BAB"/>
    <w:rsid w:val="00E10BE8"/>
    <w:rsid w:val="00E10D2D"/>
    <w:rsid w:val="00E10DEF"/>
    <w:rsid w:val="00E114AB"/>
    <w:rsid w:val="00E11B9A"/>
    <w:rsid w:val="00E1268A"/>
    <w:rsid w:val="00E12C44"/>
    <w:rsid w:val="00E13100"/>
    <w:rsid w:val="00E13312"/>
    <w:rsid w:val="00E13712"/>
    <w:rsid w:val="00E138A6"/>
    <w:rsid w:val="00E13D3D"/>
    <w:rsid w:val="00E14171"/>
    <w:rsid w:val="00E14B44"/>
    <w:rsid w:val="00E1506F"/>
    <w:rsid w:val="00E15330"/>
    <w:rsid w:val="00E15690"/>
    <w:rsid w:val="00E15875"/>
    <w:rsid w:val="00E16218"/>
    <w:rsid w:val="00E162C9"/>
    <w:rsid w:val="00E16541"/>
    <w:rsid w:val="00E1686E"/>
    <w:rsid w:val="00E17079"/>
    <w:rsid w:val="00E17744"/>
    <w:rsid w:val="00E17A71"/>
    <w:rsid w:val="00E206E1"/>
    <w:rsid w:val="00E20858"/>
    <w:rsid w:val="00E21738"/>
    <w:rsid w:val="00E21814"/>
    <w:rsid w:val="00E21BA0"/>
    <w:rsid w:val="00E21CD1"/>
    <w:rsid w:val="00E21E2E"/>
    <w:rsid w:val="00E21F8D"/>
    <w:rsid w:val="00E22529"/>
    <w:rsid w:val="00E22A71"/>
    <w:rsid w:val="00E22D6B"/>
    <w:rsid w:val="00E22ED1"/>
    <w:rsid w:val="00E2367A"/>
    <w:rsid w:val="00E23803"/>
    <w:rsid w:val="00E23B08"/>
    <w:rsid w:val="00E24019"/>
    <w:rsid w:val="00E24189"/>
    <w:rsid w:val="00E24EE9"/>
    <w:rsid w:val="00E2556B"/>
    <w:rsid w:val="00E261AE"/>
    <w:rsid w:val="00E262F5"/>
    <w:rsid w:val="00E26E32"/>
    <w:rsid w:val="00E271E1"/>
    <w:rsid w:val="00E276D7"/>
    <w:rsid w:val="00E2783A"/>
    <w:rsid w:val="00E27A8B"/>
    <w:rsid w:val="00E30171"/>
    <w:rsid w:val="00E30DE9"/>
    <w:rsid w:val="00E3170A"/>
    <w:rsid w:val="00E317F4"/>
    <w:rsid w:val="00E326E9"/>
    <w:rsid w:val="00E32767"/>
    <w:rsid w:val="00E33463"/>
    <w:rsid w:val="00E334BE"/>
    <w:rsid w:val="00E33DC2"/>
    <w:rsid w:val="00E343C4"/>
    <w:rsid w:val="00E34480"/>
    <w:rsid w:val="00E34BEC"/>
    <w:rsid w:val="00E34DF9"/>
    <w:rsid w:val="00E350BF"/>
    <w:rsid w:val="00E356E5"/>
    <w:rsid w:val="00E35B5E"/>
    <w:rsid w:val="00E35D70"/>
    <w:rsid w:val="00E360A2"/>
    <w:rsid w:val="00E36FE9"/>
    <w:rsid w:val="00E37858"/>
    <w:rsid w:val="00E37C80"/>
    <w:rsid w:val="00E417CF"/>
    <w:rsid w:val="00E4195B"/>
    <w:rsid w:val="00E41D2C"/>
    <w:rsid w:val="00E41E1D"/>
    <w:rsid w:val="00E421FD"/>
    <w:rsid w:val="00E424A6"/>
    <w:rsid w:val="00E43099"/>
    <w:rsid w:val="00E43154"/>
    <w:rsid w:val="00E4336B"/>
    <w:rsid w:val="00E43A01"/>
    <w:rsid w:val="00E43CC3"/>
    <w:rsid w:val="00E43CC9"/>
    <w:rsid w:val="00E44820"/>
    <w:rsid w:val="00E450B0"/>
    <w:rsid w:val="00E45175"/>
    <w:rsid w:val="00E455F9"/>
    <w:rsid w:val="00E45B60"/>
    <w:rsid w:val="00E461BF"/>
    <w:rsid w:val="00E46789"/>
    <w:rsid w:val="00E46C0C"/>
    <w:rsid w:val="00E46D73"/>
    <w:rsid w:val="00E47655"/>
    <w:rsid w:val="00E50170"/>
    <w:rsid w:val="00E5021C"/>
    <w:rsid w:val="00E50350"/>
    <w:rsid w:val="00E50577"/>
    <w:rsid w:val="00E5066C"/>
    <w:rsid w:val="00E50DEF"/>
    <w:rsid w:val="00E51056"/>
    <w:rsid w:val="00E51234"/>
    <w:rsid w:val="00E512F7"/>
    <w:rsid w:val="00E52327"/>
    <w:rsid w:val="00E5250D"/>
    <w:rsid w:val="00E52D76"/>
    <w:rsid w:val="00E52E13"/>
    <w:rsid w:val="00E5332D"/>
    <w:rsid w:val="00E5347F"/>
    <w:rsid w:val="00E53C01"/>
    <w:rsid w:val="00E540AD"/>
    <w:rsid w:val="00E544B9"/>
    <w:rsid w:val="00E5453C"/>
    <w:rsid w:val="00E546CF"/>
    <w:rsid w:val="00E54D27"/>
    <w:rsid w:val="00E54DB8"/>
    <w:rsid w:val="00E54E02"/>
    <w:rsid w:val="00E55003"/>
    <w:rsid w:val="00E5515C"/>
    <w:rsid w:val="00E555F3"/>
    <w:rsid w:val="00E559D4"/>
    <w:rsid w:val="00E56B21"/>
    <w:rsid w:val="00E56F17"/>
    <w:rsid w:val="00E57193"/>
    <w:rsid w:val="00E5748F"/>
    <w:rsid w:val="00E6013B"/>
    <w:rsid w:val="00E60503"/>
    <w:rsid w:val="00E6053D"/>
    <w:rsid w:val="00E60908"/>
    <w:rsid w:val="00E60E7B"/>
    <w:rsid w:val="00E6149B"/>
    <w:rsid w:val="00E61908"/>
    <w:rsid w:val="00E61A5E"/>
    <w:rsid w:val="00E61C54"/>
    <w:rsid w:val="00E62674"/>
    <w:rsid w:val="00E62EA3"/>
    <w:rsid w:val="00E62F5E"/>
    <w:rsid w:val="00E62FE4"/>
    <w:rsid w:val="00E636CC"/>
    <w:rsid w:val="00E63A45"/>
    <w:rsid w:val="00E63DD4"/>
    <w:rsid w:val="00E6416B"/>
    <w:rsid w:val="00E64202"/>
    <w:rsid w:val="00E64404"/>
    <w:rsid w:val="00E644D1"/>
    <w:rsid w:val="00E64836"/>
    <w:rsid w:val="00E64A66"/>
    <w:rsid w:val="00E64ABC"/>
    <w:rsid w:val="00E65111"/>
    <w:rsid w:val="00E65396"/>
    <w:rsid w:val="00E6564E"/>
    <w:rsid w:val="00E660C4"/>
    <w:rsid w:val="00E6660E"/>
    <w:rsid w:val="00E67C67"/>
    <w:rsid w:val="00E7022F"/>
    <w:rsid w:val="00E7025C"/>
    <w:rsid w:val="00E70315"/>
    <w:rsid w:val="00E70C38"/>
    <w:rsid w:val="00E715DF"/>
    <w:rsid w:val="00E71A3C"/>
    <w:rsid w:val="00E71A6D"/>
    <w:rsid w:val="00E71BBD"/>
    <w:rsid w:val="00E72076"/>
    <w:rsid w:val="00E727C0"/>
    <w:rsid w:val="00E72860"/>
    <w:rsid w:val="00E73157"/>
    <w:rsid w:val="00E73164"/>
    <w:rsid w:val="00E73705"/>
    <w:rsid w:val="00E7394A"/>
    <w:rsid w:val="00E7433E"/>
    <w:rsid w:val="00E74563"/>
    <w:rsid w:val="00E75292"/>
    <w:rsid w:val="00E7565D"/>
    <w:rsid w:val="00E75ABB"/>
    <w:rsid w:val="00E7601E"/>
    <w:rsid w:val="00E76223"/>
    <w:rsid w:val="00E76409"/>
    <w:rsid w:val="00E76A72"/>
    <w:rsid w:val="00E76A8F"/>
    <w:rsid w:val="00E77672"/>
    <w:rsid w:val="00E777A0"/>
    <w:rsid w:val="00E779F4"/>
    <w:rsid w:val="00E77A96"/>
    <w:rsid w:val="00E77FE8"/>
    <w:rsid w:val="00E80D6B"/>
    <w:rsid w:val="00E81345"/>
    <w:rsid w:val="00E81F10"/>
    <w:rsid w:val="00E8247E"/>
    <w:rsid w:val="00E827DC"/>
    <w:rsid w:val="00E82940"/>
    <w:rsid w:val="00E83398"/>
    <w:rsid w:val="00E839E0"/>
    <w:rsid w:val="00E83AC5"/>
    <w:rsid w:val="00E84991"/>
    <w:rsid w:val="00E84A03"/>
    <w:rsid w:val="00E851C7"/>
    <w:rsid w:val="00E85A74"/>
    <w:rsid w:val="00E85ADA"/>
    <w:rsid w:val="00E85EF3"/>
    <w:rsid w:val="00E867E5"/>
    <w:rsid w:val="00E86B68"/>
    <w:rsid w:val="00E87403"/>
    <w:rsid w:val="00E90A1D"/>
    <w:rsid w:val="00E91245"/>
    <w:rsid w:val="00E913E9"/>
    <w:rsid w:val="00E91AE4"/>
    <w:rsid w:val="00E91BF1"/>
    <w:rsid w:val="00E91CC1"/>
    <w:rsid w:val="00E92111"/>
    <w:rsid w:val="00E928C4"/>
    <w:rsid w:val="00E92D42"/>
    <w:rsid w:val="00E930A1"/>
    <w:rsid w:val="00E935E9"/>
    <w:rsid w:val="00E9381C"/>
    <w:rsid w:val="00E93AC3"/>
    <w:rsid w:val="00E93FE2"/>
    <w:rsid w:val="00E94D87"/>
    <w:rsid w:val="00E95245"/>
    <w:rsid w:val="00E95473"/>
    <w:rsid w:val="00E9585D"/>
    <w:rsid w:val="00E959E5"/>
    <w:rsid w:val="00E95A01"/>
    <w:rsid w:val="00E95A66"/>
    <w:rsid w:val="00E962B8"/>
    <w:rsid w:val="00E963B9"/>
    <w:rsid w:val="00E9678F"/>
    <w:rsid w:val="00E96AD0"/>
    <w:rsid w:val="00E96BDC"/>
    <w:rsid w:val="00E96C0C"/>
    <w:rsid w:val="00E96E38"/>
    <w:rsid w:val="00E9700B"/>
    <w:rsid w:val="00E9734F"/>
    <w:rsid w:val="00E9787E"/>
    <w:rsid w:val="00E97E18"/>
    <w:rsid w:val="00EA030A"/>
    <w:rsid w:val="00EA053F"/>
    <w:rsid w:val="00EA067E"/>
    <w:rsid w:val="00EA08DF"/>
    <w:rsid w:val="00EA0A03"/>
    <w:rsid w:val="00EA1436"/>
    <w:rsid w:val="00EA1644"/>
    <w:rsid w:val="00EA2379"/>
    <w:rsid w:val="00EA251F"/>
    <w:rsid w:val="00EA28B8"/>
    <w:rsid w:val="00EA29C9"/>
    <w:rsid w:val="00EA2B6A"/>
    <w:rsid w:val="00EA38BD"/>
    <w:rsid w:val="00EA5529"/>
    <w:rsid w:val="00EA5E69"/>
    <w:rsid w:val="00EA69BF"/>
    <w:rsid w:val="00EA7574"/>
    <w:rsid w:val="00EA764F"/>
    <w:rsid w:val="00EB0303"/>
    <w:rsid w:val="00EB054A"/>
    <w:rsid w:val="00EB07AE"/>
    <w:rsid w:val="00EB0E96"/>
    <w:rsid w:val="00EB1620"/>
    <w:rsid w:val="00EB176C"/>
    <w:rsid w:val="00EB18A9"/>
    <w:rsid w:val="00EB1FD5"/>
    <w:rsid w:val="00EB212F"/>
    <w:rsid w:val="00EB229A"/>
    <w:rsid w:val="00EB2604"/>
    <w:rsid w:val="00EB2B18"/>
    <w:rsid w:val="00EB2F14"/>
    <w:rsid w:val="00EB35AD"/>
    <w:rsid w:val="00EB37E5"/>
    <w:rsid w:val="00EB388A"/>
    <w:rsid w:val="00EB3A88"/>
    <w:rsid w:val="00EB3C5B"/>
    <w:rsid w:val="00EB3FAE"/>
    <w:rsid w:val="00EB4048"/>
    <w:rsid w:val="00EB466E"/>
    <w:rsid w:val="00EB4A71"/>
    <w:rsid w:val="00EB52D6"/>
    <w:rsid w:val="00EB564B"/>
    <w:rsid w:val="00EB5CFA"/>
    <w:rsid w:val="00EB61A8"/>
    <w:rsid w:val="00EB68AF"/>
    <w:rsid w:val="00EB6A76"/>
    <w:rsid w:val="00EB72E3"/>
    <w:rsid w:val="00EB749B"/>
    <w:rsid w:val="00EB7A52"/>
    <w:rsid w:val="00EC09C8"/>
    <w:rsid w:val="00EC0C51"/>
    <w:rsid w:val="00EC124D"/>
    <w:rsid w:val="00EC1C5E"/>
    <w:rsid w:val="00EC1FBE"/>
    <w:rsid w:val="00EC22D8"/>
    <w:rsid w:val="00EC2C7D"/>
    <w:rsid w:val="00EC2D83"/>
    <w:rsid w:val="00EC2E8C"/>
    <w:rsid w:val="00EC30A0"/>
    <w:rsid w:val="00EC37EF"/>
    <w:rsid w:val="00EC3BDB"/>
    <w:rsid w:val="00EC3FE4"/>
    <w:rsid w:val="00EC40C5"/>
    <w:rsid w:val="00EC4121"/>
    <w:rsid w:val="00EC4879"/>
    <w:rsid w:val="00EC521B"/>
    <w:rsid w:val="00EC5576"/>
    <w:rsid w:val="00EC576E"/>
    <w:rsid w:val="00EC5EEB"/>
    <w:rsid w:val="00EC6104"/>
    <w:rsid w:val="00EC62D2"/>
    <w:rsid w:val="00EC645E"/>
    <w:rsid w:val="00EC6587"/>
    <w:rsid w:val="00EC6C5A"/>
    <w:rsid w:val="00EC6EE7"/>
    <w:rsid w:val="00ED0AA4"/>
    <w:rsid w:val="00ED1A4D"/>
    <w:rsid w:val="00ED208C"/>
    <w:rsid w:val="00ED2208"/>
    <w:rsid w:val="00ED25BD"/>
    <w:rsid w:val="00ED279D"/>
    <w:rsid w:val="00ED2C7C"/>
    <w:rsid w:val="00ED30EB"/>
    <w:rsid w:val="00ED36EF"/>
    <w:rsid w:val="00ED457E"/>
    <w:rsid w:val="00ED4BFB"/>
    <w:rsid w:val="00ED4E6B"/>
    <w:rsid w:val="00ED53AF"/>
    <w:rsid w:val="00ED541B"/>
    <w:rsid w:val="00ED565A"/>
    <w:rsid w:val="00ED5933"/>
    <w:rsid w:val="00ED59B2"/>
    <w:rsid w:val="00ED6649"/>
    <w:rsid w:val="00ED6928"/>
    <w:rsid w:val="00ED6A3A"/>
    <w:rsid w:val="00ED6ED4"/>
    <w:rsid w:val="00ED713C"/>
    <w:rsid w:val="00ED7BE5"/>
    <w:rsid w:val="00ED7C35"/>
    <w:rsid w:val="00EE03FC"/>
    <w:rsid w:val="00EE06EE"/>
    <w:rsid w:val="00EE0778"/>
    <w:rsid w:val="00EE0871"/>
    <w:rsid w:val="00EE0D9D"/>
    <w:rsid w:val="00EE1468"/>
    <w:rsid w:val="00EE1754"/>
    <w:rsid w:val="00EE17EC"/>
    <w:rsid w:val="00EE2273"/>
    <w:rsid w:val="00EE2E3F"/>
    <w:rsid w:val="00EE320E"/>
    <w:rsid w:val="00EE32A1"/>
    <w:rsid w:val="00EE39A1"/>
    <w:rsid w:val="00EE3F0A"/>
    <w:rsid w:val="00EE408E"/>
    <w:rsid w:val="00EE4789"/>
    <w:rsid w:val="00EE488F"/>
    <w:rsid w:val="00EE4ABC"/>
    <w:rsid w:val="00EE4CBE"/>
    <w:rsid w:val="00EE5682"/>
    <w:rsid w:val="00EE5F0A"/>
    <w:rsid w:val="00EE6317"/>
    <w:rsid w:val="00EE6BDE"/>
    <w:rsid w:val="00EE6DB0"/>
    <w:rsid w:val="00EE6FB6"/>
    <w:rsid w:val="00EE71F4"/>
    <w:rsid w:val="00EE7AF0"/>
    <w:rsid w:val="00EF00B4"/>
    <w:rsid w:val="00EF0209"/>
    <w:rsid w:val="00EF0364"/>
    <w:rsid w:val="00EF04C6"/>
    <w:rsid w:val="00EF057F"/>
    <w:rsid w:val="00EF0A2F"/>
    <w:rsid w:val="00EF0F03"/>
    <w:rsid w:val="00EF109B"/>
    <w:rsid w:val="00EF13B0"/>
    <w:rsid w:val="00EF183F"/>
    <w:rsid w:val="00EF1ADE"/>
    <w:rsid w:val="00EF1B8C"/>
    <w:rsid w:val="00EF1F15"/>
    <w:rsid w:val="00EF206E"/>
    <w:rsid w:val="00EF28EF"/>
    <w:rsid w:val="00EF2D75"/>
    <w:rsid w:val="00EF329D"/>
    <w:rsid w:val="00EF3411"/>
    <w:rsid w:val="00EF37E6"/>
    <w:rsid w:val="00EF3BD2"/>
    <w:rsid w:val="00EF4EA2"/>
    <w:rsid w:val="00EF5154"/>
    <w:rsid w:val="00EF5826"/>
    <w:rsid w:val="00EF5E1B"/>
    <w:rsid w:val="00EF5E38"/>
    <w:rsid w:val="00EF5FF8"/>
    <w:rsid w:val="00EF65B3"/>
    <w:rsid w:val="00EF6EE4"/>
    <w:rsid w:val="00EF723F"/>
    <w:rsid w:val="00EF7AE4"/>
    <w:rsid w:val="00EF7D0E"/>
    <w:rsid w:val="00F0031B"/>
    <w:rsid w:val="00F003AE"/>
    <w:rsid w:val="00F00B4B"/>
    <w:rsid w:val="00F0199A"/>
    <w:rsid w:val="00F01B33"/>
    <w:rsid w:val="00F01CBB"/>
    <w:rsid w:val="00F02B46"/>
    <w:rsid w:val="00F037B7"/>
    <w:rsid w:val="00F03C2C"/>
    <w:rsid w:val="00F04897"/>
    <w:rsid w:val="00F04C0D"/>
    <w:rsid w:val="00F04EDA"/>
    <w:rsid w:val="00F05127"/>
    <w:rsid w:val="00F05335"/>
    <w:rsid w:val="00F055FE"/>
    <w:rsid w:val="00F056F2"/>
    <w:rsid w:val="00F068E1"/>
    <w:rsid w:val="00F06D06"/>
    <w:rsid w:val="00F06D40"/>
    <w:rsid w:val="00F06FF2"/>
    <w:rsid w:val="00F073CA"/>
    <w:rsid w:val="00F073FE"/>
    <w:rsid w:val="00F07CCB"/>
    <w:rsid w:val="00F1031B"/>
    <w:rsid w:val="00F103BC"/>
    <w:rsid w:val="00F105E7"/>
    <w:rsid w:val="00F10910"/>
    <w:rsid w:val="00F10D54"/>
    <w:rsid w:val="00F1123C"/>
    <w:rsid w:val="00F11253"/>
    <w:rsid w:val="00F11334"/>
    <w:rsid w:val="00F11A4A"/>
    <w:rsid w:val="00F121C8"/>
    <w:rsid w:val="00F12213"/>
    <w:rsid w:val="00F13280"/>
    <w:rsid w:val="00F134FF"/>
    <w:rsid w:val="00F1353C"/>
    <w:rsid w:val="00F13CA2"/>
    <w:rsid w:val="00F14071"/>
    <w:rsid w:val="00F14352"/>
    <w:rsid w:val="00F146F0"/>
    <w:rsid w:val="00F14875"/>
    <w:rsid w:val="00F14D21"/>
    <w:rsid w:val="00F15010"/>
    <w:rsid w:val="00F15AD8"/>
    <w:rsid w:val="00F15C6D"/>
    <w:rsid w:val="00F16002"/>
    <w:rsid w:val="00F161A3"/>
    <w:rsid w:val="00F16343"/>
    <w:rsid w:val="00F16531"/>
    <w:rsid w:val="00F1660F"/>
    <w:rsid w:val="00F167E2"/>
    <w:rsid w:val="00F16C47"/>
    <w:rsid w:val="00F17BCB"/>
    <w:rsid w:val="00F20604"/>
    <w:rsid w:val="00F20C08"/>
    <w:rsid w:val="00F20F5D"/>
    <w:rsid w:val="00F210CE"/>
    <w:rsid w:val="00F21722"/>
    <w:rsid w:val="00F21A92"/>
    <w:rsid w:val="00F21ADE"/>
    <w:rsid w:val="00F21E46"/>
    <w:rsid w:val="00F222E3"/>
    <w:rsid w:val="00F227EF"/>
    <w:rsid w:val="00F22885"/>
    <w:rsid w:val="00F22AAE"/>
    <w:rsid w:val="00F22DB2"/>
    <w:rsid w:val="00F22F7A"/>
    <w:rsid w:val="00F23C43"/>
    <w:rsid w:val="00F23F62"/>
    <w:rsid w:val="00F23F64"/>
    <w:rsid w:val="00F24788"/>
    <w:rsid w:val="00F24D68"/>
    <w:rsid w:val="00F25624"/>
    <w:rsid w:val="00F26277"/>
    <w:rsid w:val="00F26E65"/>
    <w:rsid w:val="00F26FB6"/>
    <w:rsid w:val="00F302AB"/>
    <w:rsid w:val="00F30BBD"/>
    <w:rsid w:val="00F30ECB"/>
    <w:rsid w:val="00F31513"/>
    <w:rsid w:val="00F3176C"/>
    <w:rsid w:val="00F31981"/>
    <w:rsid w:val="00F31B82"/>
    <w:rsid w:val="00F31EAE"/>
    <w:rsid w:val="00F31FC6"/>
    <w:rsid w:val="00F32285"/>
    <w:rsid w:val="00F32385"/>
    <w:rsid w:val="00F324EB"/>
    <w:rsid w:val="00F325AC"/>
    <w:rsid w:val="00F327C7"/>
    <w:rsid w:val="00F3282D"/>
    <w:rsid w:val="00F329EA"/>
    <w:rsid w:val="00F32A4E"/>
    <w:rsid w:val="00F33623"/>
    <w:rsid w:val="00F3392E"/>
    <w:rsid w:val="00F340DD"/>
    <w:rsid w:val="00F34508"/>
    <w:rsid w:val="00F34655"/>
    <w:rsid w:val="00F346CA"/>
    <w:rsid w:val="00F34D02"/>
    <w:rsid w:val="00F35175"/>
    <w:rsid w:val="00F3525E"/>
    <w:rsid w:val="00F3531D"/>
    <w:rsid w:val="00F354FA"/>
    <w:rsid w:val="00F3574B"/>
    <w:rsid w:val="00F36408"/>
    <w:rsid w:val="00F364E3"/>
    <w:rsid w:val="00F3683E"/>
    <w:rsid w:val="00F36F2A"/>
    <w:rsid w:val="00F37023"/>
    <w:rsid w:val="00F3794E"/>
    <w:rsid w:val="00F37C37"/>
    <w:rsid w:val="00F37CAF"/>
    <w:rsid w:val="00F40361"/>
    <w:rsid w:val="00F404DB"/>
    <w:rsid w:val="00F40CC7"/>
    <w:rsid w:val="00F40D63"/>
    <w:rsid w:val="00F428A9"/>
    <w:rsid w:val="00F428D6"/>
    <w:rsid w:val="00F42D2A"/>
    <w:rsid w:val="00F43406"/>
    <w:rsid w:val="00F4374F"/>
    <w:rsid w:val="00F43D52"/>
    <w:rsid w:val="00F43D77"/>
    <w:rsid w:val="00F44093"/>
    <w:rsid w:val="00F4420E"/>
    <w:rsid w:val="00F446C7"/>
    <w:rsid w:val="00F4532D"/>
    <w:rsid w:val="00F456B7"/>
    <w:rsid w:val="00F46372"/>
    <w:rsid w:val="00F46575"/>
    <w:rsid w:val="00F4675E"/>
    <w:rsid w:val="00F46B48"/>
    <w:rsid w:val="00F4701D"/>
    <w:rsid w:val="00F475FB"/>
    <w:rsid w:val="00F4761D"/>
    <w:rsid w:val="00F479CF"/>
    <w:rsid w:val="00F47AC2"/>
    <w:rsid w:val="00F5014F"/>
    <w:rsid w:val="00F5029F"/>
    <w:rsid w:val="00F5116A"/>
    <w:rsid w:val="00F51454"/>
    <w:rsid w:val="00F51931"/>
    <w:rsid w:val="00F51A3A"/>
    <w:rsid w:val="00F51B5B"/>
    <w:rsid w:val="00F51D82"/>
    <w:rsid w:val="00F521DC"/>
    <w:rsid w:val="00F5223D"/>
    <w:rsid w:val="00F525DF"/>
    <w:rsid w:val="00F53144"/>
    <w:rsid w:val="00F537D0"/>
    <w:rsid w:val="00F5414A"/>
    <w:rsid w:val="00F542C3"/>
    <w:rsid w:val="00F548F1"/>
    <w:rsid w:val="00F55089"/>
    <w:rsid w:val="00F55B2E"/>
    <w:rsid w:val="00F56823"/>
    <w:rsid w:val="00F57187"/>
    <w:rsid w:val="00F57B84"/>
    <w:rsid w:val="00F6023A"/>
    <w:rsid w:val="00F609F7"/>
    <w:rsid w:val="00F60C5B"/>
    <w:rsid w:val="00F613B7"/>
    <w:rsid w:val="00F613F5"/>
    <w:rsid w:val="00F61A47"/>
    <w:rsid w:val="00F61AF8"/>
    <w:rsid w:val="00F624F6"/>
    <w:rsid w:val="00F62A46"/>
    <w:rsid w:val="00F62FB1"/>
    <w:rsid w:val="00F6321D"/>
    <w:rsid w:val="00F6331D"/>
    <w:rsid w:val="00F635DF"/>
    <w:rsid w:val="00F6383E"/>
    <w:rsid w:val="00F63A48"/>
    <w:rsid w:val="00F642D3"/>
    <w:rsid w:val="00F64A6D"/>
    <w:rsid w:val="00F64D8D"/>
    <w:rsid w:val="00F64DA5"/>
    <w:rsid w:val="00F64F10"/>
    <w:rsid w:val="00F64F42"/>
    <w:rsid w:val="00F659B8"/>
    <w:rsid w:val="00F65C20"/>
    <w:rsid w:val="00F65E88"/>
    <w:rsid w:val="00F65EDE"/>
    <w:rsid w:val="00F6619B"/>
    <w:rsid w:val="00F66BD1"/>
    <w:rsid w:val="00F66D5F"/>
    <w:rsid w:val="00F66E73"/>
    <w:rsid w:val="00F67092"/>
    <w:rsid w:val="00F67129"/>
    <w:rsid w:val="00F676AE"/>
    <w:rsid w:val="00F678CC"/>
    <w:rsid w:val="00F67916"/>
    <w:rsid w:val="00F67B33"/>
    <w:rsid w:val="00F70C0D"/>
    <w:rsid w:val="00F71174"/>
    <w:rsid w:val="00F7124E"/>
    <w:rsid w:val="00F713AA"/>
    <w:rsid w:val="00F71760"/>
    <w:rsid w:val="00F71FF3"/>
    <w:rsid w:val="00F7228C"/>
    <w:rsid w:val="00F73577"/>
    <w:rsid w:val="00F73996"/>
    <w:rsid w:val="00F74444"/>
    <w:rsid w:val="00F749C9"/>
    <w:rsid w:val="00F74AEA"/>
    <w:rsid w:val="00F74C35"/>
    <w:rsid w:val="00F75160"/>
    <w:rsid w:val="00F75C90"/>
    <w:rsid w:val="00F760BD"/>
    <w:rsid w:val="00F7642D"/>
    <w:rsid w:val="00F76B59"/>
    <w:rsid w:val="00F7724C"/>
    <w:rsid w:val="00F77317"/>
    <w:rsid w:val="00F77338"/>
    <w:rsid w:val="00F774CA"/>
    <w:rsid w:val="00F8095D"/>
    <w:rsid w:val="00F80FFE"/>
    <w:rsid w:val="00F81248"/>
    <w:rsid w:val="00F81CB2"/>
    <w:rsid w:val="00F823C0"/>
    <w:rsid w:val="00F83017"/>
    <w:rsid w:val="00F84102"/>
    <w:rsid w:val="00F842F5"/>
    <w:rsid w:val="00F861E5"/>
    <w:rsid w:val="00F866C4"/>
    <w:rsid w:val="00F87107"/>
    <w:rsid w:val="00F87443"/>
    <w:rsid w:val="00F87821"/>
    <w:rsid w:val="00F87AF3"/>
    <w:rsid w:val="00F87F4C"/>
    <w:rsid w:val="00F9001E"/>
    <w:rsid w:val="00F903EE"/>
    <w:rsid w:val="00F90609"/>
    <w:rsid w:val="00F9082D"/>
    <w:rsid w:val="00F90F34"/>
    <w:rsid w:val="00F90FE1"/>
    <w:rsid w:val="00F9118F"/>
    <w:rsid w:val="00F912DA"/>
    <w:rsid w:val="00F9195F"/>
    <w:rsid w:val="00F9212B"/>
    <w:rsid w:val="00F929F4"/>
    <w:rsid w:val="00F92B0D"/>
    <w:rsid w:val="00F9326D"/>
    <w:rsid w:val="00F937FB"/>
    <w:rsid w:val="00F9387E"/>
    <w:rsid w:val="00F93EDB"/>
    <w:rsid w:val="00F94CBC"/>
    <w:rsid w:val="00F94FA9"/>
    <w:rsid w:val="00F95439"/>
    <w:rsid w:val="00F957D2"/>
    <w:rsid w:val="00F960F0"/>
    <w:rsid w:val="00F965FC"/>
    <w:rsid w:val="00F9685D"/>
    <w:rsid w:val="00F96C79"/>
    <w:rsid w:val="00F96F34"/>
    <w:rsid w:val="00F970C4"/>
    <w:rsid w:val="00F97A08"/>
    <w:rsid w:val="00F97A27"/>
    <w:rsid w:val="00FA091A"/>
    <w:rsid w:val="00FA09EA"/>
    <w:rsid w:val="00FA0E2A"/>
    <w:rsid w:val="00FA1AAE"/>
    <w:rsid w:val="00FA1F5E"/>
    <w:rsid w:val="00FA2723"/>
    <w:rsid w:val="00FA28C1"/>
    <w:rsid w:val="00FA2B0D"/>
    <w:rsid w:val="00FA2C69"/>
    <w:rsid w:val="00FA3296"/>
    <w:rsid w:val="00FA34A0"/>
    <w:rsid w:val="00FA4137"/>
    <w:rsid w:val="00FA442F"/>
    <w:rsid w:val="00FA4896"/>
    <w:rsid w:val="00FA4C65"/>
    <w:rsid w:val="00FA503B"/>
    <w:rsid w:val="00FA5201"/>
    <w:rsid w:val="00FA5506"/>
    <w:rsid w:val="00FA5809"/>
    <w:rsid w:val="00FA5E64"/>
    <w:rsid w:val="00FA5F42"/>
    <w:rsid w:val="00FA62D4"/>
    <w:rsid w:val="00FA63E4"/>
    <w:rsid w:val="00FA6A98"/>
    <w:rsid w:val="00FA6B9C"/>
    <w:rsid w:val="00FA6BFB"/>
    <w:rsid w:val="00FA6CFF"/>
    <w:rsid w:val="00FA70C5"/>
    <w:rsid w:val="00FA74F5"/>
    <w:rsid w:val="00FA7750"/>
    <w:rsid w:val="00FA7DC4"/>
    <w:rsid w:val="00FB0227"/>
    <w:rsid w:val="00FB045D"/>
    <w:rsid w:val="00FB10B8"/>
    <w:rsid w:val="00FB10EC"/>
    <w:rsid w:val="00FB11A5"/>
    <w:rsid w:val="00FB11C9"/>
    <w:rsid w:val="00FB1442"/>
    <w:rsid w:val="00FB174F"/>
    <w:rsid w:val="00FB26C0"/>
    <w:rsid w:val="00FB2A13"/>
    <w:rsid w:val="00FB2C77"/>
    <w:rsid w:val="00FB2F28"/>
    <w:rsid w:val="00FB31A8"/>
    <w:rsid w:val="00FB3774"/>
    <w:rsid w:val="00FB3796"/>
    <w:rsid w:val="00FB3A31"/>
    <w:rsid w:val="00FB49A0"/>
    <w:rsid w:val="00FB49B2"/>
    <w:rsid w:val="00FB4C08"/>
    <w:rsid w:val="00FB4E64"/>
    <w:rsid w:val="00FB5019"/>
    <w:rsid w:val="00FB506F"/>
    <w:rsid w:val="00FB5317"/>
    <w:rsid w:val="00FB5955"/>
    <w:rsid w:val="00FB5B6C"/>
    <w:rsid w:val="00FB5E43"/>
    <w:rsid w:val="00FB6011"/>
    <w:rsid w:val="00FB6061"/>
    <w:rsid w:val="00FB64B8"/>
    <w:rsid w:val="00FB6696"/>
    <w:rsid w:val="00FB6F9F"/>
    <w:rsid w:val="00FB6FDE"/>
    <w:rsid w:val="00FB7005"/>
    <w:rsid w:val="00FB743A"/>
    <w:rsid w:val="00FB745E"/>
    <w:rsid w:val="00FB7EF7"/>
    <w:rsid w:val="00FB7FA6"/>
    <w:rsid w:val="00FC0590"/>
    <w:rsid w:val="00FC0CA2"/>
    <w:rsid w:val="00FC112C"/>
    <w:rsid w:val="00FC1289"/>
    <w:rsid w:val="00FC1739"/>
    <w:rsid w:val="00FC1A94"/>
    <w:rsid w:val="00FC1D75"/>
    <w:rsid w:val="00FC1E48"/>
    <w:rsid w:val="00FC1FA7"/>
    <w:rsid w:val="00FC2158"/>
    <w:rsid w:val="00FC22E2"/>
    <w:rsid w:val="00FC2604"/>
    <w:rsid w:val="00FC285B"/>
    <w:rsid w:val="00FC2C7B"/>
    <w:rsid w:val="00FC2DFC"/>
    <w:rsid w:val="00FC3069"/>
    <w:rsid w:val="00FC34E4"/>
    <w:rsid w:val="00FC35F7"/>
    <w:rsid w:val="00FC37E7"/>
    <w:rsid w:val="00FC38FE"/>
    <w:rsid w:val="00FC396F"/>
    <w:rsid w:val="00FC397A"/>
    <w:rsid w:val="00FC44A3"/>
    <w:rsid w:val="00FC4EAB"/>
    <w:rsid w:val="00FC5137"/>
    <w:rsid w:val="00FC5496"/>
    <w:rsid w:val="00FC55FC"/>
    <w:rsid w:val="00FC5E73"/>
    <w:rsid w:val="00FC60D9"/>
    <w:rsid w:val="00FC6112"/>
    <w:rsid w:val="00FC7465"/>
    <w:rsid w:val="00FC7C82"/>
    <w:rsid w:val="00FC7D54"/>
    <w:rsid w:val="00FC7F09"/>
    <w:rsid w:val="00FD0CD5"/>
    <w:rsid w:val="00FD10DC"/>
    <w:rsid w:val="00FD200A"/>
    <w:rsid w:val="00FD24C3"/>
    <w:rsid w:val="00FD26B7"/>
    <w:rsid w:val="00FD2B43"/>
    <w:rsid w:val="00FD2EA7"/>
    <w:rsid w:val="00FD3114"/>
    <w:rsid w:val="00FD37A4"/>
    <w:rsid w:val="00FD39FD"/>
    <w:rsid w:val="00FD3B57"/>
    <w:rsid w:val="00FD3B79"/>
    <w:rsid w:val="00FD41FC"/>
    <w:rsid w:val="00FD4743"/>
    <w:rsid w:val="00FD4CC9"/>
    <w:rsid w:val="00FD4D80"/>
    <w:rsid w:val="00FD4DB7"/>
    <w:rsid w:val="00FD4FB3"/>
    <w:rsid w:val="00FD5308"/>
    <w:rsid w:val="00FD550E"/>
    <w:rsid w:val="00FD5833"/>
    <w:rsid w:val="00FD5867"/>
    <w:rsid w:val="00FD5C0E"/>
    <w:rsid w:val="00FD771E"/>
    <w:rsid w:val="00FD7CDA"/>
    <w:rsid w:val="00FD7D73"/>
    <w:rsid w:val="00FD7DDF"/>
    <w:rsid w:val="00FD7FA6"/>
    <w:rsid w:val="00FE0033"/>
    <w:rsid w:val="00FE032E"/>
    <w:rsid w:val="00FE1311"/>
    <w:rsid w:val="00FE152C"/>
    <w:rsid w:val="00FE16D7"/>
    <w:rsid w:val="00FE1EE3"/>
    <w:rsid w:val="00FE244D"/>
    <w:rsid w:val="00FE2510"/>
    <w:rsid w:val="00FE2988"/>
    <w:rsid w:val="00FE2EC6"/>
    <w:rsid w:val="00FE345E"/>
    <w:rsid w:val="00FE34A1"/>
    <w:rsid w:val="00FE363D"/>
    <w:rsid w:val="00FE3A99"/>
    <w:rsid w:val="00FE3AC0"/>
    <w:rsid w:val="00FE3DC5"/>
    <w:rsid w:val="00FE4128"/>
    <w:rsid w:val="00FE482F"/>
    <w:rsid w:val="00FE4B0F"/>
    <w:rsid w:val="00FE5D9A"/>
    <w:rsid w:val="00FE5EA2"/>
    <w:rsid w:val="00FE615A"/>
    <w:rsid w:val="00FE657C"/>
    <w:rsid w:val="00FE694B"/>
    <w:rsid w:val="00FE6A83"/>
    <w:rsid w:val="00FE6BBD"/>
    <w:rsid w:val="00FE7986"/>
    <w:rsid w:val="00FE7B52"/>
    <w:rsid w:val="00FE7EB6"/>
    <w:rsid w:val="00FF071F"/>
    <w:rsid w:val="00FF0D8F"/>
    <w:rsid w:val="00FF0E4C"/>
    <w:rsid w:val="00FF0E7A"/>
    <w:rsid w:val="00FF139D"/>
    <w:rsid w:val="00FF168F"/>
    <w:rsid w:val="00FF1BA4"/>
    <w:rsid w:val="00FF23B3"/>
    <w:rsid w:val="00FF24CD"/>
    <w:rsid w:val="00FF2779"/>
    <w:rsid w:val="00FF297D"/>
    <w:rsid w:val="00FF2C8F"/>
    <w:rsid w:val="00FF2D4B"/>
    <w:rsid w:val="00FF3346"/>
    <w:rsid w:val="00FF35CA"/>
    <w:rsid w:val="00FF37C5"/>
    <w:rsid w:val="00FF3A9A"/>
    <w:rsid w:val="00FF40B6"/>
    <w:rsid w:val="00FF449A"/>
    <w:rsid w:val="00FF5040"/>
    <w:rsid w:val="00FF51AD"/>
    <w:rsid w:val="00FF57E5"/>
    <w:rsid w:val="00FF5C7D"/>
    <w:rsid w:val="00FF5CC6"/>
    <w:rsid w:val="00FF5D39"/>
    <w:rsid w:val="00FF5EAD"/>
    <w:rsid w:val="00FF6067"/>
    <w:rsid w:val="00FF631C"/>
    <w:rsid w:val="00FF64B7"/>
    <w:rsid w:val="00FF735E"/>
    <w:rsid w:val="00FF7A78"/>
    <w:rsid w:val="00FF7DD0"/>
    <w:rsid w:val="00FF7F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4E22B76"/>
  <w15:docId w15:val="{E4FDA74D-707E-4AD0-8A5E-A3F88ABF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0B7B14"/>
    <w:rPr>
      <w:sz w:val="24"/>
      <w:szCs w:val="24"/>
    </w:rPr>
  </w:style>
  <w:style w:type="paragraph" w:styleId="Nagwek1">
    <w:name w:val="heading 1"/>
    <w:basedOn w:val="Normalny"/>
    <w:next w:val="Normalny"/>
    <w:link w:val="Nagwek1Znak"/>
    <w:qFormat/>
    <w:rsid w:val="008038BF"/>
    <w:pPr>
      <w:keepNext/>
      <w:outlineLvl w:val="0"/>
    </w:pPr>
    <w:rPr>
      <w:rFonts w:ascii="Arial" w:hAnsi="Arial"/>
      <w:b/>
      <w:snapToGrid w:val="0"/>
      <w:color w:val="000000"/>
      <w:szCs w:val="20"/>
    </w:rPr>
  </w:style>
  <w:style w:type="paragraph" w:styleId="Nagwek2">
    <w:name w:val="heading 2"/>
    <w:aliases w:val="Znak6"/>
    <w:basedOn w:val="Normalny"/>
    <w:next w:val="Normalny"/>
    <w:link w:val="Nagwek2Znak"/>
    <w:qFormat/>
    <w:rsid w:val="00ED36EF"/>
    <w:pPr>
      <w:keepNext/>
      <w:jc w:val="both"/>
      <w:outlineLvl w:val="1"/>
    </w:pPr>
    <w:rPr>
      <w:b/>
      <w:szCs w:val="20"/>
    </w:rPr>
  </w:style>
  <w:style w:type="paragraph" w:styleId="Nagwek3">
    <w:name w:val="heading 3"/>
    <w:basedOn w:val="Normalny"/>
    <w:next w:val="Normalny"/>
    <w:link w:val="Nagwek3Znak"/>
    <w:qFormat/>
    <w:rsid w:val="00B31A4A"/>
    <w:pPr>
      <w:keepNext/>
      <w:tabs>
        <w:tab w:val="left" w:pos="0"/>
      </w:tabs>
      <w:spacing w:line="240" w:lineRule="atLeast"/>
      <w:outlineLvl w:val="2"/>
    </w:pPr>
    <w:rPr>
      <w:sz w:val="20"/>
      <w:szCs w:val="20"/>
      <w:lang w:val="en-GB"/>
    </w:rPr>
  </w:style>
  <w:style w:type="paragraph" w:styleId="Nagwek4">
    <w:name w:val="heading 4"/>
    <w:aliases w:val="Nagłówek 4 Znak Znak,Legenda Znak Znak Znak,Nagłówek 4 Znak Znak Znak Znak Znak,Znak Znak9 Znak Znak Znak Znak Znak Znak Znak Znak,Znak4 Znak Znak Znak Znak Znak Znak Znak Znak Znak,Znak Znak9,Nagłówek 4 Znak,Znak4 Znak1"/>
    <w:basedOn w:val="Normalny"/>
    <w:next w:val="Normalny"/>
    <w:link w:val="Nagwek4Znak1"/>
    <w:qFormat/>
    <w:rsid w:val="00C35158"/>
    <w:pPr>
      <w:keepNext/>
      <w:spacing w:before="120" w:after="60"/>
      <w:outlineLvl w:val="3"/>
    </w:pPr>
    <w:rPr>
      <w:b/>
      <w:bCs/>
      <w:szCs w:val="28"/>
    </w:rPr>
  </w:style>
  <w:style w:type="paragraph" w:styleId="Nagwek5">
    <w:name w:val="heading 5"/>
    <w:basedOn w:val="Normalny"/>
    <w:next w:val="Normalny"/>
    <w:link w:val="Nagwek5Znak"/>
    <w:uiPriority w:val="9"/>
    <w:qFormat/>
    <w:rsid w:val="00B31A4A"/>
    <w:pPr>
      <w:keepNext/>
      <w:jc w:val="both"/>
      <w:outlineLvl w:val="4"/>
    </w:pPr>
    <w:rPr>
      <w:b/>
      <w:sz w:val="20"/>
    </w:rPr>
  </w:style>
  <w:style w:type="paragraph" w:styleId="Nagwek6">
    <w:name w:val="heading 6"/>
    <w:basedOn w:val="Normalny"/>
    <w:next w:val="Normalny"/>
    <w:link w:val="Nagwek6Znak"/>
    <w:qFormat/>
    <w:rsid w:val="003A2AB2"/>
    <w:pPr>
      <w:spacing w:before="240" w:after="60"/>
      <w:outlineLvl w:val="5"/>
    </w:pPr>
    <w:rPr>
      <w:b/>
      <w:bCs/>
      <w:sz w:val="22"/>
      <w:szCs w:val="22"/>
    </w:rPr>
  </w:style>
  <w:style w:type="paragraph" w:styleId="Nagwek7">
    <w:name w:val="heading 7"/>
    <w:basedOn w:val="Normalny"/>
    <w:next w:val="Normalny"/>
    <w:link w:val="Nagwek7Znak"/>
    <w:qFormat/>
    <w:rsid w:val="00B31A4A"/>
    <w:pPr>
      <w:outlineLvl w:val="6"/>
    </w:pPr>
    <w:rPr>
      <w:rFonts w:ascii="Arial" w:hAnsi="Arial"/>
      <w:b/>
      <w:szCs w:val="20"/>
      <w:u w:val="single"/>
      <w:lang w:val="en-GB"/>
    </w:rPr>
  </w:style>
  <w:style w:type="paragraph" w:styleId="Nagwek8">
    <w:name w:val="heading 8"/>
    <w:basedOn w:val="Normalny"/>
    <w:next w:val="Normalny"/>
    <w:link w:val="Nagwek8Znak"/>
    <w:qFormat/>
    <w:rsid w:val="00B31A4A"/>
    <w:pPr>
      <w:outlineLvl w:val="7"/>
    </w:pPr>
    <w:rPr>
      <w:szCs w:val="20"/>
    </w:rPr>
  </w:style>
  <w:style w:type="paragraph" w:styleId="Nagwek9">
    <w:name w:val="heading 9"/>
    <w:basedOn w:val="Normalny"/>
    <w:next w:val="Normalny"/>
    <w:link w:val="Nagwek9Znak"/>
    <w:qFormat/>
    <w:rsid w:val="00B31A4A"/>
    <w:pPr>
      <w:keepNext/>
      <w:tabs>
        <w:tab w:val="left" w:pos="1008"/>
        <w:tab w:val="left" w:pos="7459"/>
      </w:tabs>
      <w:jc w:val="both"/>
      <w:outlineLvl w:val="8"/>
    </w:pPr>
    <w:rPr>
      <w:b/>
      <w:snapToGrid w:val="0"/>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296F"/>
    <w:rPr>
      <w:rFonts w:ascii="Arial" w:hAnsi="Arial"/>
      <w:b/>
      <w:snapToGrid w:val="0"/>
      <w:color w:val="000000"/>
      <w:sz w:val="24"/>
    </w:rPr>
  </w:style>
  <w:style w:type="character" w:customStyle="1" w:styleId="Nagwek2Znak">
    <w:name w:val="Nagłówek 2 Znak"/>
    <w:aliases w:val="Znak6 Znak"/>
    <w:link w:val="Nagwek2"/>
    <w:rsid w:val="00ED36EF"/>
    <w:rPr>
      <w:b/>
      <w:sz w:val="24"/>
    </w:rPr>
  </w:style>
  <w:style w:type="character" w:customStyle="1" w:styleId="Nagwek3Znak">
    <w:name w:val="Nagłówek 3 Znak"/>
    <w:basedOn w:val="Domylnaczcionkaakapitu"/>
    <w:link w:val="Nagwek3"/>
    <w:rsid w:val="0088296F"/>
    <w:rPr>
      <w:lang w:val="en-GB"/>
    </w:rPr>
  </w:style>
  <w:style w:type="character" w:customStyle="1" w:styleId="Nagwek4Znak1">
    <w:name w:val="Nagłówek 4 Znak1"/>
    <w:aliases w:val="Nagłówek 4 Znak Znak Znak1,Legenda Znak Znak Znak Znak1,Nagłówek 4 Znak Znak Znak Znak Znak Znak1,Znak Znak9 Znak Znak Znak Znak Znak Znak Znak Znak Znak,Znak4 Znak Znak Znak Znak Znak Znak Znak Znak Znak Znak,Znak Znak9 Znak"/>
    <w:basedOn w:val="Domylnaczcionkaakapitu"/>
    <w:link w:val="Nagwek4"/>
    <w:rsid w:val="00C35158"/>
    <w:rPr>
      <w:b/>
      <w:bCs/>
      <w:sz w:val="24"/>
      <w:szCs w:val="28"/>
    </w:rPr>
  </w:style>
  <w:style w:type="character" w:customStyle="1" w:styleId="Nagwek5Znak">
    <w:name w:val="Nagłówek 5 Znak"/>
    <w:basedOn w:val="Domylnaczcionkaakapitu"/>
    <w:link w:val="Nagwek5"/>
    <w:uiPriority w:val="9"/>
    <w:rsid w:val="0088296F"/>
    <w:rPr>
      <w:b/>
      <w:szCs w:val="24"/>
    </w:rPr>
  </w:style>
  <w:style w:type="character" w:customStyle="1" w:styleId="Nagwek6Znak">
    <w:name w:val="Nagłówek 6 Znak"/>
    <w:basedOn w:val="Domylnaczcionkaakapitu"/>
    <w:link w:val="Nagwek6"/>
    <w:rsid w:val="0091638E"/>
    <w:rPr>
      <w:b/>
      <w:bCs/>
      <w:sz w:val="22"/>
      <w:szCs w:val="22"/>
    </w:rPr>
  </w:style>
  <w:style w:type="character" w:customStyle="1" w:styleId="Nagwek7Znak">
    <w:name w:val="Nagłówek 7 Znak"/>
    <w:basedOn w:val="Domylnaczcionkaakapitu"/>
    <w:link w:val="Nagwek7"/>
    <w:rsid w:val="00CA7DEF"/>
    <w:rPr>
      <w:rFonts w:ascii="Arial" w:hAnsi="Arial"/>
      <w:b/>
      <w:sz w:val="24"/>
      <w:u w:val="single"/>
      <w:lang w:val="en-GB"/>
    </w:rPr>
  </w:style>
  <w:style w:type="character" w:customStyle="1" w:styleId="Nagwek8Znak">
    <w:name w:val="Nagłówek 8 Znak"/>
    <w:basedOn w:val="Domylnaczcionkaakapitu"/>
    <w:link w:val="Nagwek8"/>
    <w:rsid w:val="00CA7DEF"/>
    <w:rPr>
      <w:sz w:val="24"/>
    </w:rPr>
  </w:style>
  <w:style w:type="character" w:customStyle="1" w:styleId="Nagwek9Znak">
    <w:name w:val="Nagłówek 9 Znak"/>
    <w:basedOn w:val="Domylnaczcionkaakapitu"/>
    <w:link w:val="Nagwek9"/>
    <w:rsid w:val="0088296F"/>
    <w:rPr>
      <w:b/>
      <w:snapToGrid w:val="0"/>
      <w:color w:val="000000"/>
      <w:sz w:val="22"/>
      <w:szCs w:val="24"/>
    </w:rPr>
  </w:style>
  <w:style w:type="paragraph" w:customStyle="1" w:styleId="tekstost">
    <w:name w:val="tekst ost"/>
    <w:basedOn w:val="Normalny"/>
    <w:rsid w:val="008038BF"/>
    <w:pPr>
      <w:jc w:val="both"/>
    </w:pPr>
    <w:rPr>
      <w:sz w:val="20"/>
      <w:szCs w:val="20"/>
    </w:rPr>
  </w:style>
  <w:style w:type="paragraph" w:styleId="Tekstpodstawowy">
    <w:name w:val="Body Text"/>
    <w:aliases w:val=" Znak9, Znak3 Znak Znak Znak Znak Znak, Znak3 Znak Znak Znak Znak Znak Znak Zna, Znak3 Znak Znak Znak Znak, Znak3 Znak Znak Znak Znak Znak Znak Znak, Znak31 Znak Znak Znak Znak Znak Znak Znak Znak Znak Znak Znak Znak Znak Znak Znak Znak"/>
    <w:basedOn w:val="Normalny"/>
    <w:link w:val="TekstpodstawowyZnak"/>
    <w:uiPriority w:val="1"/>
    <w:qFormat/>
    <w:rsid w:val="008038BF"/>
    <w:pPr>
      <w:tabs>
        <w:tab w:val="left" w:pos="1008"/>
        <w:tab w:val="left" w:pos="7459"/>
      </w:tabs>
    </w:pPr>
    <w:rPr>
      <w:rFonts w:ascii="Arial" w:hAnsi="Arial"/>
      <w:b/>
      <w:snapToGrid w:val="0"/>
      <w:color w:val="000000"/>
      <w:szCs w:val="20"/>
    </w:rPr>
  </w:style>
  <w:style w:type="character" w:customStyle="1" w:styleId="TekstpodstawowyZnak">
    <w:name w:val="Tekst podstawowy Znak"/>
    <w:aliases w:val=" Znak9 Znak, Znak3 Znak Znak Znak Znak Znak Znak, Znak3 Znak Znak Znak Znak Znak Znak Zna Znak, Znak3 Znak Znak Znak Znak Znak7, Znak3 Znak Znak Znak Znak Znak Znak Znak Znak"/>
    <w:link w:val="Tekstpodstawowy"/>
    <w:uiPriority w:val="1"/>
    <w:rsid w:val="008038BF"/>
    <w:rPr>
      <w:rFonts w:ascii="Arial" w:hAnsi="Arial"/>
      <w:b/>
      <w:snapToGrid/>
      <w:color w:val="000000"/>
      <w:sz w:val="24"/>
      <w:lang w:val="pl-PL" w:eastAsia="pl-PL" w:bidi="ar-SA"/>
    </w:rPr>
  </w:style>
  <w:style w:type="paragraph" w:styleId="Tekstpodstawowy2">
    <w:name w:val="Body Text 2"/>
    <w:aliases w:val="Tekst podstawowy 22, Znak Znak7, Znak Znak8, Znak Znak41, Znak Znak4,Znak Znak7,Znak Znak8,Znak Znak41"/>
    <w:basedOn w:val="Normalny"/>
    <w:link w:val="Tekstpodstawowy2Znak"/>
    <w:rsid w:val="008038BF"/>
    <w:pPr>
      <w:tabs>
        <w:tab w:val="left" w:pos="0"/>
        <w:tab w:val="right" w:pos="5766"/>
      </w:tabs>
      <w:spacing w:line="240" w:lineRule="atLeast"/>
    </w:pPr>
    <w:rPr>
      <w:rFonts w:ascii="Arial" w:hAnsi="Arial"/>
      <w:szCs w:val="20"/>
      <w:lang w:val="en-GB"/>
    </w:rPr>
  </w:style>
  <w:style w:type="character" w:customStyle="1" w:styleId="Tekstpodstawowy2Znak">
    <w:name w:val="Tekst podstawowy 2 Znak"/>
    <w:aliases w:val="Tekst podstawowy 22 Znak, Znak Znak7 Znak, Znak Znak8 Znak1, Znak Znak41 Znak, Znak Znak4 Znak,Znak Znak7 Znak,Znak Znak8 Znak1,Znak Znak41 Znak"/>
    <w:link w:val="Tekstpodstawowy2"/>
    <w:rsid w:val="00F01CBB"/>
    <w:rPr>
      <w:rFonts w:ascii="Arial" w:hAnsi="Arial"/>
      <w:sz w:val="24"/>
      <w:lang w:val="en-GB"/>
    </w:rPr>
  </w:style>
  <w:style w:type="paragraph" w:styleId="Tekstpodstawowy3">
    <w:name w:val="Body Text 3"/>
    <w:basedOn w:val="Normalny"/>
    <w:link w:val="Tekstpodstawowy3Znak"/>
    <w:rsid w:val="008038BF"/>
    <w:pPr>
      <w:tabs>
        <w:tab w:val="left" w:pos="0"/>
        <w:tab w:val="right" w:pos="8809"/>
      </w:tabs>
      <w:jc w:val="both"/>
    </w:pPr>
    <w:rPr>
      <w:sz w:val="22"/>
      <w:szCs w:val="20"/>
    </w:rPr>
  </w:style>
  <w:style w:type="character" w:customStyle="1" w:styleId="Tekstpodstawowy3Znak">
    <w:name w:val="Tekst podstawowy 3 Znak"/>
    <w:basedOn w:val="Domylnaczcionkaakapitu"/>
    <w:link w:val="Tekstpodstawowy3"/>
    <w:rsid w:val="0088296F"/>
    <w:rPr>
      <w:sz w:val="22"/>
    </w:rPr>
  </w:style>
  <w:style w:type="paragraph" w:styleId="Tekstkomentarza">
    <w:name w:val="annotation text"/>
    <w:aliases w:val=" Znak1, Znak11, Znak,Znak1,Znak11"/>
    <w:basedOn w:val="Normalny"/>
    <w:link w:val="TekstkomentarzaZnak"/>
    <w:rsid w:val="008038BF"/>
    <w:rPr>
      <w:sz w:val="20"/>
      <w:szCs w:val="20"/>
    </w:rPr>
  </w:style>
  <w:style w:type="character" w:customStyle="1" w:styleId="TekstkomentarzaZnak">
    <w:name w:val="Tekst komentarza Znak"/>
    <w:aliases w:val=" Znak1 Znak, Znak11 Znak, Znak Znak2,Znak1 Znak,Znak11 Znak"/>
    <w:basedOn w:val="Domylnaczcionkaakapitu"/>
    <w:link w:val="Tekstkomentarza"/>
    <w:rsid w:val="0088296F"/>
  </w:style>
  <w:style w:type="paragraph" w:customStyle="1" w:styleId="Tematkomentarza1">
    <w:name w:val="Temat komentarza1"/>
    <w:basedOn w:val="Tekstkomentarza"/>
    <w:next w:val="Tekstkomentarza"/>
    <w:semiHidden/>
    <w:rsid w:val="008038BF"/>
    <w:rPr>
      <w:b/>
      <w:bCs/>
    </w:rPr>
  </w:style>
  <w:style w:type="paragraph" w:styleId="Spistreci1">
    <w:name w:val="toc 1"/>
    <w:aliases w:val="Spis treści na tytułach,SPIS SST"/>
    <w:basedOn w:val="Normalny"/>
    <w:next w:val="Normalny"/>
    <w:autoRedefine/>
    <w:uiPriority w:val="39"/>
    <w:rsid w:val="001726E1"/>
    <w:pPr>
      <w:tabs>
        <w:tab w:val="left" w:pos="1440"/>
        <w:tab w:val="right" w:leader="dot" w:pos="9356"/>
      </w:tabs>
      <w:jc w:val="both"/>
    </w:pPr>
    <w:rPr>
      <w:b/>
      <w:noProof/>
      <w:sz w:val="20"/>
    </w:rPr>
  </w:style>
  <w:style w:type="paragraph" w:styleId="Spistreci2">
    <w:name w:val="toc 2"/>
    <w:basedOn w:val="Normalny"/>
    <w:next w:val="Normalny"/>
    <w:autoRedefine/>
    <w:rsid w:val="00C95A52"/>
    <w:pPr>
      <w:tabs>
        <w:tab w:val="right" w:leader="dot" w:pos="9356"/>
        <w:tab w:val="right" w:leader="dot" w:pos="9395"/>
      </w:tabs>
      <w:jc w:val="both"/>
    </w:pPr>
    <w:rPr>
      <w:rFonts w:ascii="Bookman Old Style" w:hAnsi="Bookman Old Style"/>
      <w:noProof/>
      <w:sz w:val="20"/>
      <w:szCs w:val="20"/>
    </w:rPr>
  </w:style>
  <w:style w:type="paragraph" w:styleId="Spistreci9">
    <w:name w:val="toc 9"/>
    <w:basedOn w:val="Normalny"/>
    <w:next w:val="Normalny"/>
    <w:autoRedefine/>
    <w:rsid w:val="009E3AE8"/>
    <w:pPr>
      <w:jc w:val="center"/>
    </w:pPr>
    <w:rPr>
      <w:b/>
      <w:snapToGrid w:val="0"/>
      <w:color w:val="000000"/>
    </w:rPr>
  </w:style>
  <w:style w:type="character" w:styleId="Hipercze">
    <w:name w:val="Hyperlink"/>
    <w:uiPriority w:val="99"/>
    <w:rsid w:val="009E3AE8"/>
    <w:rPr>
      <w:color w:val="0000FF"/>
      <w:u w:val="single"/>
    </w:rPr>
  </w:style>
  <w:style w:type="paragraph" w:styleId="Stopka">
    <w:name w:val="footer"/>
    <w:aliases w:val=" Znak2, Znak21,Znak2,Znak21"/>
    <w:basedOn w:val="Normalny"/>
    <w:link w:val="StopkaZnak"/>
    <w:rsid w:val="009E3AE8"/>
    <w:pPr>
      <w:tabs>
        <w:tab w:val="center" w:pos="4536"/>
        <w:tab w:val="right" w:pos="9072"/>
      </w:tabs>
    </w:pPr>
    <w:rPr>
      <w:sz w:val="20"/>
      <w:szCs w:val="20"/>
    </w:rPr>
  </w:style>
  <w:style w:type="character" w:customStyle="1" w:styleId="StopkaZnak">
    <w:name w:val="Stopka Znak"/>
    <w:aliases w:val=" Znak2 Znak, Znak21 Znak,Znak2 Znak,Znak21 Znak"/>
    <w:basedOn w:val="Domylnaczcionkaakapitu"/>
    <w:link w:val="Stopka"/>
    <w:rsid w:val="00E81F10"/>
  </w:style>
  <w:style w:type="character" w:styleId="Numerstrony">
    <w:name w:val="page number"/>
    <w:basedOn w:val="Domylnaczcionkaakapitu"/>
    <w:rsid w:val="009E3AE8"/>
  </w:style>
  <w:style w:type="paragraph" w:styleId="Zwykytekst">
    <w:name w:val="Plain Text"/>
    <w:basedOn w:val="Normalny"/>
    <w:link w:val="ZwykytekstZnak"/>
    <w:rsid w:val="003A2AB2"/>
    <w:rPr>
      <w:rFonts w:ascii="Courier New" w:hAnsi="Courier New"/>
      <w:sz w:val="20"/>
      <w:szCs w:val="20"/>
    </w:rPr>
  </w:style>
  <w:style w:type="character" w:customStyle="1" w:styleId="ZwykytekstZnak">
    <w:name w:val="Zwykły tekst Znak"/>
    <w:link w:val="Zwykytekst"/>
    <w:rsid w:val="00F01CBB"/>
    <w:rPr>
      <w:rFonts w:ascii="Courier New" w:hAnsi="Courier New"/>
    </w:rPr>
  </w:style>
  <w:style w:type="paragraph" w:customStyle="1" w:styleId="StylIwony">
    <w:name w:val="Styl Iwony"/>
    <w:basedOn w:val="Normalny"/>
    <w:link w:val="StylIwonyZnak"/>
    <w:rsid w:val="003A2AB2"/>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andardowytekst1">
    <w:name w:val="Standardowy.tekst1"/>
    <w:rsid w:val="003A2AB2"/>
    <w:pPr>
      <w:overflowPunct w:val="0"/>
      <w:autoSpaceDE w:val="0"/>
      <w:autoSpaceDN w:val="0"/>
      <w:adjustRightInd w:val="0"/>
      <w:jc w:val="both"/>
      <w:textAlignment w:val="baseline"/>
    </w:pPr>
  </w:style>
  <w:style w:type="paragraph" w:customStyle="1" w:styleId="Asienka">
    <w:name w:val="Asienka"/>
    <w:basedOn w:val="Normalny"/>
    <w:autoRedefine/>
    <w:rsid w:val="00C65FB3"/>
    <w:pPr>
      <w:ind w:left="-70"/>
    </w:pPr>
    <w:rPr>
      <w:sz w:val="20"/>
    </w:rPr>
  </w:style>
  <w:style w:type="paragraph" w:customStyle="1" w:styleId="StandardowytekstZnak">
    <w:name w:val="Standardowy.tekst Znak"/>
    <w:rsid w:val="003A2AB2"/>
    <w:pPr>
      <w:overflowPunct w:val="0"/>
      <w:autoSpaceDE w:val="0"/>
      <w:autoSpaceDN w:val="0"/>
      <w:adjustRightInd w:val="0"/>
      <w:jc w:val="both"/>
      <w:textAlignment w:val="baseline"/>
    </w:pPr>
  </w:style>
  <w:style w:type="paragraph" w:customStyle="1" w:styleId="Tekstpodstawowywcity31">
    <w:name w:val="Tekst podstawowy wcięty 31"/>
    <w:basedOn w:val="Normalny"/>
    <w:rsid w:val="003F7D0F"/>
    <w:pPr>
      <w:widowControl w:val="0"/>
      <w:overflowPunct w:val="0"/>
      <w:autoSpaceDE w:val="0"/>
      <w:autoSpaceDN w:val="0"/>
      <w:adjustRightInd w:val="0"/>
      <w:ind w:left="709"/>
      <w:jc w:val="both"/>
    </w:pPr>
    <w:rPr>
      <w:rFonts w:ascii="Arial" w:hAnsi="Arial"/>
      <w:szCs w:val="20"/>
    </w:rPr>
  </w:style>
  <w:style w:type="paragraph" w:customStyle="1" w:styleId="Standardowytekst">
    <w:name w:val="Standardowy.tekst"/>
    <w:rsid w:val="00613BB7"/>
    <w:pPr>
      <w:overflowPunct w:val="0"/>
      <w:autoSpaceDE w:val="0"/>
      <w:autoSpaceDN w:val="0"/>
      <w:adjustRightInd w:val="0"/>
      <w:jc w:val="both"/>
      <w:textAlignment w:val="baseline"/>
    </w:pPr>
  </w:style>
  <w:style w:type="character" w:customStyle="1" w:styleId="NagwekstronyZnak">
    <w:name w:val="Nagłówek strony Znak"/>
    <w:aliases w:val="Nagłówek Znak1"/>
    <w:rsid w:val="00613BB7"/>
    <w:rPr>
      <w:sz w:val="24"/>
      <w:szCs w:val="24"/>
    </w:rPr>
  </w:style>
  <w:style w:type="paragraph" w:customStyle="1" w:styleId="Tekstpodstawowy21">
    <w:name w:val="Tekst podstawowy 21"/>
    <w:basedOn w:val="Normalny"/>
    <w:rsid w:val="00613BB7"/>
    <w:pPr>
      <w:ind w:right="278"/>
      <w:jc w:val="both"/>
    </w:pPr>
    <w:rPr>
      <w:rFonts w:ascii="Arial" w:hAnsi="Arial"/>
      <w:szCs w:val="20"/>
    </w:rPr>
  </w:style>
  <w:style w:type="paragraph" w:styleId="Bezodstpw">
    <w:name w:val="No Spacing"/>
    <w:qFormat/>
    <w:rsid w:val="00280B03"/>
    <w:rPr>
      <w:rFonts w:ascii="Arial" w:hAnsi="Arial"/>
      <w:b/>
      <w:sz w:val="24"/>
    </w:rPr>
  </w:style>
  <w:style w:type="paragraph" w:styleId="Legenda">
    <w:name w:val="caption"/>
    <w:aliases w:val="1,Nagłówek 4 Znak Znak Znak,Legenda Znak Znak Znak Znak,Nagłówek 4 Znak Znak Znak Znak Znak Znak, Znak Znak9 Znak Znak Znak Znak Znak Znak Znak Znak Znak, Znak4 Znak Znak Znak Znak Znak Znak Znak Znak Znak Znak Znak, Znak Znak9 Znak"/>
    <w:basedOn w:val="Normalny"/>
    <w:next w:val="Normalny"/>
    <w:uiPriority w:val="99"/>
    <w:qFormat/>
    <w:rsid w:val="009F119F"/>
    <w:pPr>
      <w:spacing w:before="120" w:after="120"/>
      <w:jc w:val="center"/>
    </w:pPr>
    <w:rPr>
      <w:rFonts w:ascii="Calibri" w:hAnsi="Calibri" w:cs="Arial"/>
      <w:b/>
      <w:iCs/>
      <w:sz w:val="22"/>
    </w:rPr>
  </w:style>
  <w:style w:type="paragraph" w:styleId="Listapunktowana">
    <w:name w:val="List Bullet"/>
    <w:basedOn w:val="Normalny"/>
    <w:autoRedefine/>
    <w:rsid w:val="00A41CDE"/>
    <w:pPr>
      <w:tabs>
        <w:tab w:val="left" w:pos="-720"/>
        <w:tab w:val="num" w:pos="567"/>
        <w:tab w:val="left" w:pos="2042"/>
        <w:tab w:val="center" w:pos="4536"/>
        <w:tab w:val="right" w:pos="9072"/>
      </w:tabs>
      <w:suppressAutoHyphens/>
      <w:ind w:left="445" w:hanging="445"/>
    </w:pPr>
    <w:rPr>
      <w:sz w:val="20"/>
      <w:szCs w:val="20"/>
    </w:rPr>
  </w:style>
  <w:style w:type="paragraph" w:styleId="Listapunktowana2">
    <w:name w:val="List Bullet 2"/>
    <w:basedOn w:val="Normalny"/>
    <w:autoRedefine/>
    <w:rsid w:val="00B31A4A"/>
    <w:pPr>
      <w:numPr>
        <w:numId w:val="2"/>
      </w:numPr>
      <w:tabs>
        <w:tab w:val="clear" w:pos="926"/>
        <w:tab w:val="num" w:pos="643"/>
      </w:tabs>
      <w:ind w:left="643"/>
    </w:pPr>
    <w:rPr>
      <w:sz w:val="20"/>
      <w:szCs w:val="20"/>
    </w:rPr>
  </w:style>
  <w:style w:type="paragraph" w:styleId="Listapunktowana3">
    <w:name w:val="List Bullet 3"/>
    <w:basedOn w:val="Normalny"/>
    <w:autoRedefine/>
    <w:rsid w:val="00B31A4A"/>
    <w:pPr>
      <w:tabs>
        <w:tab w:val="num" w:pos="360"/>
      </w:tabs>
      <w:ind w:left="360" w:hanging="360"/>
    </w:pPr>
    <w:rPr>
      <w:sz w:val="20"/>
      <w:szCs w:val="20"/>
    </w:rPr>
  </w:style>
  <w:style w:type="paragraph" w:styleId="Listapunktowana4">
    <w:name w:val="List Bullet 4"/>
    <w:basedOn w:val="Normalny"/>
    <w:autoRedefine/>
    <w:rsid w:val="00B31A4A"/>
    <w:pPr>
      <w:numPr>
        <w:numId w:val="3"/>
      </w:numPr>
    </w:pPr>
    <w:rPr>
      <w:sz w:val="20"/>
      <w:szCs w:val="20"/>
    </w:rPr>
  </w:style>
  <w:style w:type="paragraph" w:styleId="Listapunktowana5">
    <w:name w:val="List Bullet 5"/>
    <w:basedOn w:val="Normalny"/>
    <w:autoRedefine/>
    <w:rsid w:val="00B31A4A"/>
    <w:pPr>
      <w:tabs>
        <w:tab w:val="num" w:pos="360"/>
      </w:tabs>
      <w:ind w:left="357" w:hanging="357"/>
    </w:pPr>
    <w:rPr>
      <w:sz w:val="20"/>
      <w:szCs w:val="20"/>
    </w:rPr>
  </w:style>
  <w:style w:type="paragraph" w:customStyle="1" w:styleId="Tekstpodstawowywcity22">
    <w:name w:val="Tekst podstawowy wcięty 22"/>
    <w:basedOn w:val="Normalny"/>
    <w:rsid w:val="00B31A4A"/>
    <w:pPr>
      <w:tabs>
        <w:tab w:val="left" w:pos="0"/>
        <w:tab w:val="right" w:pos="8953"/>
      </w:tabs>
      <w:ind w:left="1985" w:hanging="1191"/>
      <w:jc w:val="both"/>
    </w:pPr>
    <w:rPr>
      <w:i/>
      <w:sz w:val="22"/>
      <w:szCs w:val="20"/>
    </w:rPr>
  </w:style>
  <w:style w:type="paragraph" w:customStyle="1" w:styleId="Tekstpodstawowy23">
    <w:name w:val="Tekst podstawowy 23"/>
    <w:basedOn w:val="Normalny"/>
    <w:rsid w:val="00B31A4A"/>
    <w:pPr>
      <w:tabs>
        <w:tab w:val="left" w:pos="0"/>
        <w:tab w:val="right" w:pos="8953"/>
      </w:tabs>
      <w:ind w:firstLine="794"/>
      <w:jc w:val="both"/>
    </w:pPr>
    <w:rPr>
      <w:sz w:val="22"/>
      <w:szCs w:val="20"/>
    </w:rPr>
  </w:style>
  <w:style w:type="paragraph" w:customStyle="1" w:styleId="StandardowytekstZnakZnakZnakZnakZnakZnak">
    <w:name w:val="Standardowy.tekst Znak Znak Znak Znak Znak Znak"/>
    <w:rsid w:val="00B31A4A"/>
    <w:pPr>
      <w:overflowPunct w:val="0"/>
      <w:autoSpaceDE w:val="0"/>
      <w:autoSpaceDN w:val="0"/>
      <w:adjustRightInd w:val="0"/>
      <w:jc w:val="both"/>
      <w:textAlignment w:val="baseline"/>
    </w:pPr>
  </w:style>
  <w:style w:type="paragraph" w:customStyle="1" w:styleId="Punktowanie">
    <w:name w:val="Punktowanie"/>
    <w:basedOn w:val="Normalny"/>
    <w:rsid w:val="00B31A4A"/>
    <w:pPr>
      <w:tabs>
        <w:tab w:val="num" w:pos="397"/>
      </w:tabs>
      <w:ind w:left="397" w:hanging="397"/>
    </w:pPr>
    <w:rPr>
      <w:rFonts w:ascii="Arial" w:hAnsi="Arial"/>
      <w:szCs w:val="20"/>
    </w:rPr>
  </w:style>
  <w:style w:type="paragraph" w:styleId="Tekstpodstawowywcity">
    <w:name w:val="Body Text Indent"/>
    <w:aliases w:val=" Znak10,Znak10"/>
    <w:basedOn w:val="Normalny"/>
    <w:link w:val="TekstpodstawowywcityZnak"/>
    <w:rsid w:val="00B31A4A"/>
    <w:pPr>
      <w:tabs>
        <w:tab w:val="left" w:pos="1008"/>
        <w:tab w:val="left" w:pos="7459"/>
      </w:tabs>
      <w:ind w:left="1276" w:hanging="1276"/>
    </w:pPr>
    <w:rPr>
      <w:rFonts w:ascii="Arial" w:hAnsi="Arial"/>
      <w:b/>
      <w:snapToGrid w:val="0"/>
      <w:color w:val="000000"/>
      <w:szCs w:val="20"/>
    </w:rPr>
  </w:style>
  <w:style w:type="character" w:customStyle="1" w:styleId="TekstpodstawowywcityZnak">
    <w:name w:val="Tekst podstawowy wcięty Znak"/>
    <w:aliases w:val=" Znak10 Znak,Znak10 Znak"/>
    <w:basedOn w:val="Domylnaczcionkaakapitu"/>
    <w:link w:val="Tekstpodstawowywcity"/>
    <w:rsid w:val="0088296F"/>
    <w:rPr>
      <w:rFonts w:ascii="Arial" w:hAnsi="Arial"/>
      <w:b/>
      <w:snapToGrid w:val="0"/>
      <w:color w:val="000000"/>
      <w:sz w:val="24"/>
    </w:rPr>
  </w:style>
  <w:style w:type="paragraph" w:styleId="Tekstpodstawowywcity2">
    <w:name w:val="Body Text Indent 2"/>
    <w:aliases w:val="Tekst podstawowy wcięty 21, Znak Znak,Znak Znak Znak Znak"/>
    <w:basedOn w:val="Normalny"/>
    <w:link w:val="Tekstpodstawowywcity2Znak"/>
    <w:rsid w:val="00B31A4A"/>
    <w:rPr>
      <w:sz w:val="22"/>
      <w:szCs w:val="20"/>
    </w:rPr>
  </w:style>
  <w:style w:type="character" w:customStyle="1" w:styleId="Tekstpodstawowywcity2Znak">
    <w:name w:val="Tekst podstawowy wcięty 2 Znak"/>
    <w:aliases w:val="Tekst podstawowy wcięty 21 Znak, Znak Znak Znak,Znak Znak Znak Znak Znak"/>
    <w:basedOn w:val="Domylnaczcionkaakapitu"/>
    <w:link w:val="Tekstpodstawowywcity2"/>
    <w:rsid w:val="00CA7DEF"/>
    <w:rPr>
      <w:sz w:val="22"/>
    </w:rPr>
  </w:style>
  <w:style w:type="paragraph" w:customStyle="1" w:styleId="Tekstpodstawowywcity311">
    <w:name w:val="Tekst podstawowy wcięty 311"/>
    <w:basedOn w:val="Normalny"/>
    <w:rsid w:val="00B31A4A"/>
    <w:rPr>
      <w:sz w:val="22"/>
      <w:szCs w:val="20"/>
    </w:rPr>
  </w:style>
  <w:style w:type="paragraph" w:styleId="Tytu">
    <w:name w:val="Title"/>
    <w:basedOn w:val="Normalny"/>
    <w:link w:val="TytuZnak"/>
    <w:qFormat/>
    <w:rsid w:val="00B31A4A"/>
    <w:pPr>
      <w:tabs>
        <w:tab w:val="left" w:pos="0"/>
        <w:tab w:val="right" w:pos="8953"/>
      </w:tabs>
      <w:jc w:val="center"/>
    </w:pPr>
    <w:rPr>
      <w:b/>
      <w:szCs w:val="20"/>
    </w:rPr>
  </w:style>
  <w:style w:type="character" w:customStyle="1" w:styleId="TytuZnak">
    <w:name w:val="Tytuł Znak"/>
    <w:basedOn w:val="Domylnaczcionkaakapitu"/>
    <w:link w:val="Tytu"/>
    <w:rsid w:val="0088296F"/>
    <w:rPr>
      <w:b/>
      <w:sz w:val="24"/>
    </w:rPr>
  </w:style>
  <w:style w:type="paragraph" w:styleId="Nagwek">
    <w:name w:val="header"/>
    <w:aliases w:val="Nagłówek strony"/>
    <w:basedOn w:val="Normalny"/>
    <w:link w:val="NagwekZnak"/>
    <w:rsid w:val="00B31A4A"/>
    <w:pPr>
      <w:tabs>
        <w:tab w:val="center" w:pos="4536"/>
        <w:tab w:val="right" w:pos="9072"/>
      </w:tabs>
    </w:pPr>
  </w:style>
  <w:style w:type="character" w:customStyle="1" w:styleId="NagwekZnak">
    <w:name w:val="Nagłówek Znak"/>
    <w:aliases w:val="Nagłówek strony Znak1"/>
    <w:basedOn w:val="Domylnaczcionkaakapitu"/>
    <w:link w:val="Nagwek"/>
    <w:rsid w:val="00E81F10"/>
    <w:rPr>
      <w:sz w:val="24"/>
      <w:szCs w:val="24"/>
    </w:rPr>
  </w:style>
  <w:style w:type="paragraph" w:styleId="Spistreci3">
    <w:name w:val="toc 3"/>
    <w:basedOn w:val="Normalny"/>
    <w:next w:val="Normalny"/>
    <w:autoRedefine/>
    <w:rsid w:val="00B31A4A"/>
    <w:pPr>
      <w:ind w:left="480"/>
    </w:pPr>
  </w:style>
  <w:style w:type="paragraph" w:styleId="Spistreci4">
    <w:name w:val="toc 4"/>
    <w:basedOn w:val="Normalny"/>
    <w:next w:val="Normalny"/>
    <w:autoRedefine/>
    <w:rsid w:val="00B31A4A"/>
    <w:pPr>
      <w:ind w:left="720"/>
    </w:pPr>
  </w:style>
  <w:style w:type="paragraph" w:styleId="Spistreci5">
    <w:name w:val="toc 5"/>
    <w:basedOn w:val="Normalny"/>
    <w:next w:val="Normalny"/>
    <w:autoRedefine/>
    <w:rsid w:val="00B31A4A"/>
    <w:pPr>
      <w:ind w:left="960"/>
    </w:pPr>
  </w:style>
  <w:style w:type="paragraph" w:styleId="Spistreci6">
    <w:name w:val="toc 6"/>
    <w:basedOn w:val="Normalny"/>
    <w:next w:val="Normalny"/>
    <w:autoRedefine/>
    <w:rsid w:val="00B31A4A"/>
    <w:pPr>
      <w:ind w:left="1200"/>
    </w:pPr>
  </w:style>
  <w:style w:type="paragraph" w:styleId="Spistreci7">
    <w:name w:val="toc 7"/>
    <w:basedOn w:val="Normalny"/>
    <w:next w:val="Normalny"/>
    <w:autoRedefine/>
    <w:rsid w:val="00B31A4A"/>
    <w:pPr>
      <w:ind w:left="1440"/>
    </w:pPr>
  </w:style>
  <w:style w:type="paragraph" w:styleId="Spistreci8">
    <w:name w:val="toc 8"/>
    <w:basedOn w:val="Normalny"/>
    <w:next w:val="Normalny"/>
    <w:autoRedefine/>
    <w:rsid w:val="00B31A4A"/>
    <w:pPr>
      <w:ind w:left="1680"/>
    </w:pPr>
  </w:style>
  <w:style w:type="character" w:styleId="UyteHipercze">
    <w:name w:val="FollowedHyperlink"/>
    <w:aliases w:val="OdwiedzoneHiperłącze"/>
    <w:rsid w:val="00B31A4A"/>
    <w:rPr>
      <w:color w:val="800080"/>
      <w:u w:val="single"/>
    </w:rPr>
  </w:style>
  <w:style w:type="paragraph" w:styleId="Tekstprzypisudolnego">
    <w:name w:val="footnote text"/>
    <w:aliases w:val="Tekst przypisu"/>
    <w:basedOn w:val="Normalny"/>
    <w:link w:val="TekstprzypisudolnegoZnak"/>
    <w:rsid w:val="00B31A4A"/>
    <w:pPr>
      <w:overflowPunct w:val="0"/>
      <w:autoSpaceDE w:val="0"/>
      <w:autoSpaceDN w:val="0"/>
      <w:adjustRightInd w:val="0"/>
      <w:jc w:val="both"/>
      <w:textAlignment w:val="baseline"/>
    </w:pPr>
    <w:rPr>
      <w:sz w:val="20"/>
      <w:szCs w:val="20"/>
    </w:rPr>
  </w:style>
  <w:style w:type="character" w:customStyle="1" w:styleId="TekstprzypisudolnegoZnak">
    <w:name w:val="Tekst przypisu dolnego Znak"/>
    <w:aliases w:val="Tekst przypisu Znak1"/>
    <w:basedOn w:val="Domylnaczcionkaakapitu"/>
    <w:link w:val="Tekstprzypisudolnego"/>
    <w:rsid w:val="00CA7DEF"/>
  </w:style>
  <w:style w:type="character" w:customStyle="1" w:styleId="StandardowytekstZnakZnakZnakZnakZnakZnakZnak">
    <w:name w:val="Standardowy.tekst Znak Znak Znak Znak Znak Znak Znak"/>
    <w:rsid w:val="00B31A4A"/>
    <w:rPr>
      <w:noProof w:val="0"/>
      <w:lang w:val="pl-PL" w:eastAsia="pl-PL" w:bidi="ar-SA"/>
    </w:rPr>
  </w:style>
  <w:style w:type="paragraph" w:styleId="Tekstpodstawowywcity3">
    <w:name w:val="Body Text Indent 3"/>
    <w:basedOn w:val="Normalny"/>
    <w:link w:val="Tekstpodstawowywcity3Znak"/>
    <w:rsid w:val="00B31A4A"/>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Tekstpodstawowywcity3Znak">
    <w:name w:val="Tekst podstawowy wcięty 3 Znak"/>
    <w:basedOn w:val="Domylnaczcionkaakapitu"/>
    <w:link w:val="Tekstpodstawowywcity3"/>
    <w:rsid w:val="0088296F"/>
  </w:style>
  <w:style w:type="paragraph" w:customStyle="1" w:styleId="StandardowytekstZnakZnak">
    <w:name w:val="Standardowy.tekst Znak Znak"/>
    <w:rsid w:val="00B31A4A"/>
    <w:pPr>
      <w:overflowPunct w:val="0"/>
      <w:autoSpaceDE w:val="0"/>
      <w:autoSpaceDN w:val="0"/>
      <w:adjustRightInd w:val="0"/>
      <w:jc w:val="both"/>
      <w:textAlignment w:val="baseline"/>
    </w:pPr>
  </w:style>
  <w:style w:type="paragraph" w:customStyle="1" w:styleId="StandardowytekstZnakZnakZnak">
    <w:name w:val="Standardowy.tekst Znak Znak Znak"/>
    <w:rsid w:val="00B31A4A"/>
    <w:pPr>
      <w:overflowPunct w:val="0"/>
      <w:autoSpaceDE w:val="0"/>
      <w:autoSpaceDN w:val="0"/>
      <w:adjustRightInd w:val="0"/>
      <w:jc w:val="both"/>
      <w:textAlignment w:val="baseline"/>
    </w:pPr>
  </w:style>
  <w:style w:type="table" w:styleId="Tabela-Siatka">
    <w:name w:val="Table Grid"/>
    <w:basedOn w:val="Standardowy"/>
    <w:rsid w:val="00B31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dymka1">
    <w:name w:val="Tekst dymka1"/>
    <w:basedOn w:val="Normalny"/>
    <w:semiHidden/>
    <w:rsid w:val="00B31A4A"/>
    <w:rPr>
      <w:rFonts w:ascii="Tahoma" w:hAnsi="Tahoma" w:cs="Tahoma"/>
      <w:sz w:val="16"/>
      <w:szCs w:val="16"/>
    </w:rPr>
  </w:style>
  <w:style w:type="paragraph" w:customStyle="1" w:styleId="W2">
    <w:name w:val="W2"/>
    <w:basedOn w:val="Normalny"/>
    <w:rsid w:val="00B31A4A"/>
    <w:pPr>
      <w:tabs>
        <w:tab w:val="num" w:pos="643"/>
      </w:tabs>
      <w:spacing w:line="360" w:lineRule="auto"/>
      <w:ind w:left="643" w:hanging="360"/>
    </w:pPr>
    <w:rPr>
      <w:b/>
      <w:bCs/>
      <w:sz w:val="26"/>
    </w:rPr>
  </w:style>
  <w:style w:type="paragraph" w:customStyle="1" w:styleId="w2111">
    <w:name w:val="w2.1.1.1"/>
    <w:basedOn w:val="Normalny"/>
    <w:rsid w:val="00B31A4A"/>
    <w:pPr>
      <w:tabs>
        <w:tab w:val="num" w:pos="771"/>
        <w:tab w:val="num" w:pos="1080"/>
      </w:tabs>
      <w:spacing w:line="360" w:lineRule="auto"/>
      <w:ind w:left="357" w:hanging="357"/>
      <w:jc w:val="both"/>
    </w:pPr>
    <w:rPr>
      <w:i/>
      <w:sz w:val="26"/>
    </w:rPr>
  </w:style>
  <w:style w:type="paragraph" w:customStyle="1" w:styleId="StandardowytekstZnakZnakZnakZnak">
    <w:name w:val="Standardowy.tekst Znak Znak Znak Znak"/>
    <w:rsid w:val="00B31A4A"/>
    <w:pPr>
      <w:overflowPunct w:val="0"/>
      <w:autoSpaceDE w:val="0"/>
      <w:autoSpaceDN w:val="0"/>
      <w:adjustRightInd w:val="0"/>
      <w:jc w:val="both"/>
      <w:textAlignment w:val="baseline"/>
    </w:pPr>
  </w:style>
  <w:style w:type="character" w:customStyle="1" w:styleId="Znak8">
    <w:name w:val="Znak8"/>
    <w:rsid w:val="00B31A4A"/>
    <w:rPr>
      <w:rFonts w:ascii="Arial" w:hAnsi="Arial"/>
      <w:b/>
      <w:snapToGrid/>
      <w:color w:val="000000"/>
      <w:sz w:val="24"/>
    </w:rPr>
  </w:style>
  <w:style w:type="character" w:customStyle="1" w:styleId="Nagwek21">
    <w:name w:val="Nagłówek 21"/>
    <w:aliases w:val=" Znak6 Znak"/>
    <w:rsid w:val="00B31A4A"/>
    <w:rPr>
      <w:b/>
    </w:rPr>
  </w:style>
  <w:style w:type="character" w:customStyle="1" w:styleId="Znak7">
    <w:name w:val="Znak7"/>
    <w:rsid w:val="00B31A4A"/>
    <w:rPr>
      <w:noProof w:val="0"/>
      <w:lang w:val="en-GB"/>
    </w:rPr>
  </w:style>
  <w:style w:type="character" w:customStyle="1" w:styleId="Nagwek41">
    <w:name w:val="Nagłówek 41"/>
    <w:aliases w:val=" Znak5, Znak4 Znak,Znak5,Znak4 Znak"/>
    <w:rsid w:val="00B31A4A"/>
    <w:rPr>
      <w:rFonts w:ascii="Arial" w:hAnsi="Arial"/>
      <w:noProof w:val="0"/>
      <w:sz w:val="24"/>
      <w:lang w:val="en-GB"/>
    </w:rPr>
  </w:style>
  <w:style w:type="character" w:customStyle="1" w:styleId="TekstprzypisuZnak">
    <w:name w:val="Tekst przypisu Znak"/>
    <w:aliases w:val="Tekst przypisu dolnego Znak1"/>
    <w:basedOn w:val="Domylnaczcionkaakapitu"/>
    <w:rsid w:val="00B31A4A"/>
  </w:style>
  <w:style w:type="character" w:customStyle="1" w:styleId="ZnakZnak3">
    <w:name w:val="Znak Znak3"/>
    <w:basedOn w:val="Domylnaczcionkaakapitu"/>
    <w:rsid w:val="00B31A4A"/>
  </w:style>
  <w:style w:type="character" w:customStyle="1" w:styleId="Tekstpodstawowy20">
    <w:name w:val="Tekst podstawowy2"/>
    <w:aliases w:val=" Znak3, Znak3 Znak Znak Znak Znak Znak1, Znak3 Znak Znak Znak Znak Znak2, Znak3 Znak Znak Znak Znak Znak3, Znak3 Znak Znak Znak Znak Znak4, Znak3 Znak Znak Znak Znak Znak5, Znak3 Znak Znak Znak Znak Znak6, Znak31,Znak31"/>
    <w:rsid w:val="00B31A4A"/>
    <w:rPr>
      <w:rFonts w:ascii="Arial" w:hAnsi="Arial"/>
      <w:b/>
      <w:snapToGrid/>
      <w:color w:val="000000"/>
      <w:sz w:val="24"/>
    </w:rPr>
  </w:style>
  <w:style w:type="character" w:customStyle="1" w:styleId="ZnakZnak2">
    <w:name w:val="Znak Znak2"/>
    <w:rsid w:val="00B31A4A"/>
    <w:rPr>
      <w:rFonts w:ascii="Arial" w:hAnsi="Arial"/>
      <w:b/>
      <w:snapToGrid/>
      <w:color w:val="000000"/>
      <w:sz w:val="24"/>
    </w:rPr>
  </w:style>
  <w:style w:type="character" w:customStyle="1" w:styleId="Tekstpodstawowy211">
    <w:name w:val="Tekst podstawowy 211"/>
    <w:aliases w:val=" Znak Znak1, Znak Znak8 Znak, Znak Znak8 Znak Znak,Znak Znak1,Znak Znak8 Znak Znak"/>
    <w:rsid w:val="00B31A4A"/>
    <w:rPr>
      <w:rFonts w:ascii="Arial" w:hAnsi="Arial"/>
      <w:noProof w:val="0"/>
      <w:sz w:val="24"/>
      <w:lang w:val="en-GB"/>
    </w:rPr>
  </w:style>
  <w:style w:type="character" w:customStyle="1" w:styleId="ZnakZnakZnak">
    <w:name w:val="Znak Znak Znak"/>
    <w:rsid w:val="00B31A4A"/>
    <w:rPr>
      <w:sz w:val="22"/>
    </w:rPr>
  </w:style>
  <w:style w:type="paragraph" w:customStyle="1" w:styleId="Rysunek">
    <w:name w:val="Rysunek"/>
    <w:basedOn w:val="Normalny"/>
    <w:next w:val="Tekstpodstawowy"/>
    <w:rsid w:val="00B31A4A"/>
    <w:pPr>
      <w:keepLines/>
      <w:tabs>
        <w:tab w:val="left" w:pos="-720"/>
      </w:tabs>
      <w:suppressAutoHyphens/>
      <w:overflowPunct w:val="0"/>
      <w:autoSpaceDE w:val="0"/>
      <w:autoSpaceDN w:val="0"/>
      <w:adjustRightInd w:val="0"/>
      <w:spacing w:before="260"/>
      <w:jc w:val="center"/>
    </w:pPr>
    <w:rPr>
      <w:b/>
      <w:noProof/>
      <w:szCs w:val="20"/>
    </w:rPr>
  </w:style>
  <w:style w:type="paragraph" w:customStyle="1" w:styleId="Tabela">
    <w:name w:val="Tabela"/>
    <w:basedOn w:val="Normalny"/>
    <w:rsid w:val="00B31A4A"/>
    <w:pPr>
      <w:keepNext/>
    </w:pPr>
    <w:rPr>
      <w:sz w:val="20"/>
      <w:szCs w:val="20"/>
    </w:rPr>
  </w:style>
  <w:style w:type="paragraph" w:styleId="Lista">
    <w:name w:val="List"/>
    <w:basedOn w:val="Normalny"/>
    <w:link w:val="ListaZnak"/>
    <w:rsid w:val="00B31A4A"/>
    <w:pPr>
      <w:tabs>
        <w:tab w:val="num" w:pos="360"/>
      </w:tabs>
      <w:ind w:left="360" w:hanging="360"/>
    </w:pPr>
    <w:rPr>
      <w:sz w:val="20"/>
      <w:szCs w:val="20"/>
    </w:rPr>
  </w:style>
  <w:style w:type="paragraph" w:customStyle="1" w:styleId="Tyturozdziau">
    <w:name w:val="Tytuł rozdziału"/>
    <w:basedOn w:val="Normalny"/>
    <w:rsid w:val="00B31A4A"/>
    <w:pPr>
      <w:pageBreakBefore/>
      <w:tabs>
        <w:tab w:val="left" w:pos="1985"/>
      </w:tabs>
      <w:spacing w:after="120"/>
    </w:pPr>
    <w:rPr>
      <w:b/>
      <w:caps/>
      <w:sz w:val="28"/>
      <w:szCs w:val="20"/>
    </w:rPr>
  </w:style>
  <w:style w:type="paragraph" w:customStyle="1" w:styleId="Tytuspecyfikacji">
    <w:name w:val="Tytuł specyfikacji"/>
    <w:basedOn w:val="Tytu"/>
    <w:rsid w:val="00B31A4A"/>
    <w:pPr>
      <w:tabs>
        <w:tab w:val="clear" w:pos="0"/>
        <w:tab w:val="clear" w:pos="8953"/>
        <w:tab w:val="left" w:pos="1985"/>
      </w:tabs>
      <w:spacing w:after="120"/>
      <w:ind w:left="1985" w:hanging="1985"/>
      <w:jc w:val="left"/>
      <w:outlineLvl w:val="0"/>
    </w:pPr>
    <w:rPr>
      <w:caps/>
      <w:noProof/>
      <w:kern w:val="28"/>
    </w:rPr>
  </w:style>
  <w:style w:type="paragraph" w:styleId="Listanumerowana">
    <w:name w:val="List Number"/>
    <w:basedOn w:val="Normalny"/>
    <w:rsid w:val="00B31A4A"/>
    <w:pPr>
      <w:tabs>
        <w:tab w:val="num" w:pos="644"/>
      </w:tabs>
      <w:spacing w:after="60"/>
      <w:ind w:left="624" w:hanging="284"/>
    </w:pPr>
    <w:rPr>
      <w:sz w:val="20"/>
      <w:szCs w:val="20"/>
    </w:rPr>
  </w:style>
  <w:style w:type="paragraph" w:customStyle="1" w:styleId="Nagwektablicy">
    <w:name w:val="Nagłówek tablicy"/>
    <w:basedOn w:val="Normalny"/>
    <w:rsid w:val="00B31A4A"/>
    <w:pPr>
      <w:keepNext/>
      <w:spacing w:before="120" w:after="120"/>
    </w:pPr>
    <w:rPr>
      <w:sz w:val="20"/>
      <w:szCs w:val="20"/>
    </w:rPr>
  </w:style>
  <w:style w:type="character" w:customStyle="1" w:styleId="ZnakZnak6">
    <w:name w:val="Znak Znak6"/>
    <w:rsid w:val="00B31A4A"/>
    <w:rPr>
      <w:b/>
    </w:rPr>
  </w:style>
  <w:style w:type="character" w:customStyle="1" w:styleId="ZnakZnak4">
    <w:name w:val="Znak Znak4"/>
    <w:rsid w:val="00B31A4A"/>
    <w:rPr>
      <w:rFonts w:ascii="Arial" w:hAnsi="Arial"/>
      <w:noProof w:val="0"/>
      <w:sz w:val="24"/>
      <w:lang w:val="en-GB"/>
    </w:rPr>
  </w:style>
  <w:style w:type="character" w:customStyle="1" w:styleId="ZnakZnakZnak1">
    <w:name w:val="Znak Znak Znak1"/>
    <w:rsid w:val="00B31A4A"/>
    <w:rPr>
      <w:rFonts w:ascii="Arial" w:hAnsi="Arial"/>
      <w:noProof w:val="0"/>
      <w:sz w:val="24"/>
      <w:lang w:val="en-GB"/>
    </w:rPr>
  </w:style>
  <w:style w:type="character" w:customStyle="1" w:styleId="biggertext">
    <w:name w:val="biggertext"/>
    <w:basedOn w:val="Domylnaczcionkaakapitu"/>
    <w:rsid w:val="00B31A4A"/>
  </w:style>
  <w:style w:type="paragraph" w:customStyle="1" w:styleId="Normalny1">
    <w:name w:val="Normalny1"/>
    <w:aliases w:val="tekst"/>
    <w:rsid w:val="00B31A4A"/>
    <w:pPr>
      <w:overflowPunct w:val="0"/>
      <w:autoSpaceDE w:val="0"/>
      <w:autoSpaceDN w:val="0"/>
      <w:adjustRightInd w:val="0"/>
      <w:jc w:val="both"/>
    </w:pPr>
    <w:rPr>
      <w:lang w:val="en-US" w:eastAsia="en-US"/>
    </w:rPr>
  </w:style>
  <w:style w:type="paragraph" w:styleId="Tematkomentarza">
    <w:name w:val="annotation subject"/>
    <w:basedOn w:val="Tekstkomentarza"/>
    <w:next w:val="Tekstkomentarza"/>
    <w:link w:val="TematkomentarzaZnak"/>
    <w:uiPriority w:val="99"/>
    <w:semiHidden/>
    <w:rsid w:val="00B31A4A"/>
    <w:rPr>
      <w:b/>
      <w:bCs/>
    </w:rPr>
  </w:style>
  <w:style w:type="character" w:customStyle="1" w:styleId="TematkomentarzaZnak">
    <w:name w:val="Temat komentarza Znak"/>
    <w:basedOn w:val="TekstkomentarzaZnak"/>
    <w:link w:val="Tematkomentarza"/>
    <w:uiPriority w:val="99"/>
    <w:semiHidden/>
    <w:rsid w:val="0091638E"/>
    <w:rPr>
      <w:b/>
      <w:bCs/>
    </w:rPr>
  </w:style>
  <w:style w:type="character" w:customStyle="1" w:styleId="Tekstpodstawowy1">
    <w:name w:val="Tekst podstawowy1"/>
    <w:rsid w:val="00B31A4A"/>
    <w:rPr>
      <w:rFonts w:ascii="Arial" w:hAnsi="Arial"/>
      <w:b/>
      <w:snapToGrid/>
      <w:color w:val="000000"/>
      <w:sz w:val="24"/>
    </w:rPr>
  </w:style>
  <w:style w:type="paragraph" w:customStyle="1" w:styleId="Mylnik">
    <w:name w:val="Myślnik"/>
    <w:rsid w:val="00B31A4A"/>
    <w:pPr>
      <w:tabs>
        <w:tab w:val="left" w:pos="2835"/>
        <w:tab w:val="left" w:pos="4536"/>
      </w:tabs>
      <w:spacing w:before="80"/>
      <w:ind w:left="1417" w:hanging="283"/>
    </w:pPr>
    <w:rPr>
      <w:rFonts w:ascii="Arial" w:hAnsi="Arial" w:cs="Arial"/>
      <w:color w:val="000000"/>
    </w:rPr>
  </w:style>
  <w:style w:type="paragraph" w:customStyle="1" w:styleId="Tekst">
    <w:name w:val="Tekst"/>
    <w:rsid w:val="00B31A4A"/>
    <w:pPr>
      <w:tabs>
        <w:tab w:val="left" w:pos="851"/>
        <w:tab w:val="left" w:pos="1701"/>
        <w:tab w:val="left" w:pos="2835"/>
        <w:tab w:val="left" w:pos="3969"/>
      </w:tabs>
      <w:spacing w:before="120"/>
      <w:ind w:firstLine="567"/>
      <w:jc w:val="both"/>
    </w:pPr>
    <w:rPr>
      <w:rFonts w:ascii="Arial" w:hAnsi="Arial" w:cs="Arial"/>
      <w:color w:val="000000"/>
    </w:rPr>
  </w:style>
  <w:style w:type="paragraph" w:customStyle="1" w:styleId="Podpunkty">
    <w:name w:val="Podpunkty"/>
    <w:rsid w:val="00B31A4A"/>
    <w:pPr>
      <w:keepNext/>
      <w:tabs>
        <w:tab w:val="left" w:pos="851"/>
        <w:tab w:val="left" w:pos="2835"/>
      </w:tabs>
      <w:spacing w:before="240"/>
      <w:ind w:left="851" w:hanging="851"/>
      <w:outlineLvl w:val="0"/>
    </w:pPr>
    <w:rPr>
      <w:rFonts w:ascii="Arial" w:hAnsi="Arial" w:cs="Arial"/>
      <w:snapToGrid w:val="0"/>
      <w:color w:val="000000"/>
    </w:rPr>
  </w:style>
  <w:style w:type="paragraph" w:customStyle="1" w:styleId="Wypunktowanie">
    <w:name w:val="Wypunktowanie"/>
    <w:basedOn w:val="Normalny"/>
    <w:rsid w:val="00B31A4A"/>
    <w:pPr>
      <w:widowControl w:val="0"/>
      <w:tabs>
        <w:tab w:val="left" w:pos="708"/>
      </w:tabs>
      <w:overflowPunct w:val="0"/>
      <w:autoSpaceDE w:val="0"/>
      <w:autoSpaceDN w:val="0"/>
      <w:adjustRightInd w:val="0"/>
      <w:ind w:left="708" w:hanging="708"/>
    </w:pPr>
    <w:rPr>
      <w:szCs w:val="20"/>
    </w:rPr>
  </w:style>
  <w:style w:type="paragraph" w:customStyle="1" w:styleId="Tablica">
    <w:name w:val="Tablica"/>
    <w:basedOn w:val="Normalny"/>
    <w:next w:val="Normalny"/>
    <w:rsid w:val="00B31A4A"/>
    <w:pPr>
      <w:keepNext/>
      <w:keepLines/>
      <w:tabs>
        <w:tab w:val="left" w:pos="-720"/>
      </w:tabs>
      <w:suppressAutoHyphens/>
      <w:overflowPunct w:val="0"/>
      <w:autoSpaceDE w:val="0"/>
      <w:autoSpaceDN w:val="0"/>
      <w:adjustRightInd w:val="0"/>
      <w:spacing w:before="120" w:line="360" w:lineRule="auto"/>
      <w:jc w:val="center"/>
    </w:pPr>
    <w:rPr>
      <w:b/>
      <w:szCs w:val="20"/>
    </w:rPr>
  </w:style>
  <w:style w:type="paragraph" w:customStyle="1" w:styleId="Teksttablicy">
    <w:name w:val="Tekst tablicy"/>
    <w:basedOn w:val="Tekstpodstawowy"/>
    <w:next w:val="Tekstpodstawowy"/>
    <w:rsid w:val="00B31A4A"/>
    <w:pPr>
      <w:keepLines/>
      <w:tabs>
        <w:tab w:val="clear" w:pos="1008"/>
        <w:tab w:val="clear" w:pos="7459"/>
      </w:tabs>
      <w:jc w:val="center"/>
    </w:pPr>
    <w:rPr>
      <w:rFonts w:cs="Arial"/>
      <w:b w:val="0"/>
      <w:bCs/>
      <w:snapToGrid/>
      <w:color w:val="auto"/>
      <w:lang w:val="fr-FR"/>
    </w:rPr>
  </w:style>
  <w:style w:type="paragraph" w:customStyle="1" w:styleId="Numerowanie">
    <w:name w:val="Numerowanie"/>
    <w:basedOn w:val="Tekstpodstawowy"/>
    <w:rsid w:val="00B31A4A"/>
    <w:pPr>
      <w:widowControl w:val="0"/>
      <w:tabs>
        <w:tab w:val="clear" w:pos="1008"/>
        <w:tab w:val="clear" w:pos="7459"/>
      </w:tabs>
      <w:overflowPunct w:val="0"/>
      <w:autoSpaceDE w:val="0"/>
      <w:autoSpaceDN w:val="0"/>
      <w:adjustRightInd w:val="0"/>
      <w:jc w:val="center"/>
    </w:pPr>
    <w:rPr>
      <w:rFonts w:ascii="Times New Roman" w:hAnsi="Times New Roman"/>
      <w:b w:val="0"/>
      <w:snapToGrid/>
      <w:color w:val="auto"/>
      <w:lang w:val="fr-FR"/>
    </w:rPr>
  </w:style>
  <w:style w:type="paragraph" w:customStyle="1" w:styleId="normalny3Znak">
    <w:name w:val="normalny 3 Znak"/>
    <w:basedOn w:val="Normalny"/>
    <w:link w:val="normalny3ZnakZnak"/>
    <w:rsid w:val="00B31A4A"/>
    <w:pPr>
      <w:tabs>
        <w:tab w:val="left" w:pos="397"/>
        <w:tab w:val="left" w:pos="737"/>
      </w:tabs>
      <w:spacing w:before="60"/>
      <w:jc w:val="both"/>
    </w:pPr>
    <w:rPr>
      <w:rFonts w:cs="Arial"/>
      <w:bCs/>
      <w:iCs/>
    </w:rPr>
  </w:style>
  <w:style w:type="character" w:customStyle="1" w:styleId="normalny3ZnakZnak">
    <w:name w:val="normalny 3 Znak Znak"/>
    <w:link w:val="normalny3Znak"/>
    <w:rsid w:val="00B31A4A"/>
    <w:rPr>
      <w:rFonts w:cs="Arial"/>
      <w:bCs/>
      <w:iCs/>
      <w:sz w:val="24"/>
      <w:szCs w:val="24"/>
      <w:lang w:val="pl-PL" w:eastAsia="pl-PL" w:bidi="ar-SA"/>
    </w:rPr>
  </w:style>
  <w:style w:type="paragraph" w:customStyle="1" w:styleId="8">
    <w:name w:val="8"/>
    <w:basedOn w:val="Normalny"/>
    <w:next w:val="Nagwek"/>
    <w:rsid w:val="00B31A4A"/>
    <w:pPr>
      <w:pBdr>
        <w:bottom w:val="single" w:sz="4" w:space="1" w:color="auto"/>
      </w:pBdr>
      <w:tabs>
        <w:tab w:val="left" w:pos="397"/>
        <w:tab w:val="left" w:pos="737"/>
        <w:tab w:val="center" w:pos="4536"/>
        <w:tab w:val="right" w:pos="9072"/>
      </w:tabs>
      <w:jc w:val="both"/>
    </w:pPr>
    <w:rPr>
      <w:rFonts w:ascii="Arial" w:hAnsi="Arial" w:cs="Arial"/>
      <w:bCs/>
      <w:i/>
      <w:iCs/>
      <w:sz w:val="20"/>
    </w:rPr>
  </w:style>
  <w:style w:type="paragraph" w:customStyle="1" w:styleId="10">
    <w:name w:val="10"/>
    <w:basedOn w:val="Normalny"/>
    <w:next w:val="Nagwek"/>
    <w:rsid w:val="00B31A4A"/>
    <w:pPr>
      <w:pBdr>
        <w:bottom w:val="single" w:sz="4" w:space="1" w:color="auto"/>
      </w:pBdr>
      <w:tabs>
        <w:tab w:val="left" w:pos="397"/>
        <w:tab w:val="left" w:pos="737"/>
        <w:tab w:val="center" w:pos="4536"/>
        <w:tab w:val="right" w:pos="9072"/>
      </w:tabs>
      <w:jc w:val="both"/>
    </w:pPr>
    <w:rPr>
      <w:rFonts w:ascii="Arial" w:hAnsi="Arial" w:cs="Arial"/>
      <w:bCs/>
      <w:i/>
      <w:iCs/>
      <w:sz w:val="20"/>
    </w:rPr>
  </w:style>
  <w:style w:type="paragraph" w:customStyle="1" w:styleId="PN">
    <w:name w:val="PN"/>
    <w:basedOn w:val="Mylnik"/>
    <w:rsid w:val="00B31A4A"/>
    <w:pPr>
      <w:tabs>
        <w:tab w:val="clear" w:pos="2835"/>
        <w:tab w:val="clear" w:pos="4536"/>
      </w:tabs>
      <w:ind w:left="2835" w:hanging="2268"/>
    </w:pPr>
  </w:style>
  <w:style w:type="paragraph" w:customStyle="1" w:styleId="Punkty">
    <w:name w:val="Punkty"/>
    <w:rsid w:val="00B31A4A"/>
    <w:pPr>
      <w:keepNext/>
      <w:tabs>
        <w:tab w:val="left" w:pos="851"/>
      </w:tabs>
      <w:spacing w:before="240" w:line="277" w:lineRule="atLeast"/>
      <w:ind w:left="851" w:hanging="851"/>
      <w:outlineLvl w:val="0"/>
    </w:pPr>
    <w:rPr>
      <w:rFonts w:ascii="Arial" w:hAnsi="Arial" w:cs="Arial"/>
      <w:b/>
      <w:caps/>
      <w:color w:val="000000"/>
    </w:rPr>
  </w:style>
  <w:style w:type="paragraph" w:styleId="Podtytu">
    <w:name w:val="Subtitle"/>
    <w:basedOn w:val="Normalny"/>
    <w:link w:val="PodtytuZnak"/>
    <w:qFormat/>
    <w:rsid w:val="00B31A4A"/>
    <w:pPr>
      <w:tabs>
        <w:tab w:val="left" w:pos="1985"/>
      </w:tabs>
      <w:spacing w:before="120"/>
      <w:ind w:left="1985" w:hanging="1985"/>
      <w:outlineLvl w:val="0"/>
    </w:pPr>
    <w:rPr>
      <w:rFonts w:ascii="Arial" w:hAnsi="Arial" w:cs="Arial"/>
      <w:b/>
      <w:caps/>
      <w:color w:val="000000"/>
      <w:sz w:val="20"/>
      <w:szCs w:val="20"/>
      <w:lang w:val="en-GB"/>
    </w:rPr>
  </w:style>
  <w:style w:type="character" w:customStyle="1" w:styleId="PodtytuZnak">
    <w:name w:val="Podtytuł Znak"/>
    <w:basedOn w:val="Domylnaczcionkaakapitu"/>
    <w:link w:val="Podtytu"/>
    <w:rsid w:val="00CA7DEF"/>
    <w:rPr>
      <w:rFonts w:ascii="Arial" w:hAnsi="Arial" w:cs="Arial"/>
      <w:b/>
      <w:caps/>
      <w:color w:val="000000"/>
      <w:lang w:val="en-GB"/>
    </w:rPr>
  </w:style>
  <w:style w:type="paragraph" w:customStyle="1" w:styleId="a">
    <w:name w:val="a)"/>
    <w:rsid w:val="00B31A4A"/>
    <w:pPr>
      <w:spacing w:before="120"/>
      <w:ind w:left="709" w:hanging="425"/>
    </w:pPr>
    <w:rPr>
      <w:rFonts w:ascii="Arial" w:hAnsi="Arial" w:cs="Arial"/>
      <w:color w:val="000000"/>
    </w:rPr>
  </w:style>
  <w:style w:type="character" w:customStyle="1" w:styleId="Znak3Znak">
    <w:name w:val="Znak3 Znak"/>
    <w:rsid w:val="00B31A4A"/>
    <w:rPr>
      <w:rFonts w:ascii="Arial" w:hAnsi="Arial"/>
      <w:b/>
      <w:snapToGrid/>
      <w:color w:val="000000"/>
      <w:sz w:val="24"/>
      <w:lang w:val="pl-PL" w:eastAsia="pl-PL" w:bidi="ar-SA"/>
    </w:rPr>
  </w:style>
  <w:style w:type="paragraph" w:customStyle="1" w:styleId="TekstpodstawowyZnak3ZnakZnakZnakZnakZnak3ZnakZnakZnakZnakZnakZnak3ZnakZnakZnakZnakZnakZnakZnaZnakZnak3ZnakZnakZnak">
    <w:name w:val="Tekst podstawowy.Znak3 Znak Znak Znak Znak.Znak3 Znak Znak Znak Znak Znak.Znak3 Znak Znak Znak Znak Znak Znak Zna Znak.Znak3 Znak Znak Znak"/>
    <w:basedOn w:val="Normalny"/>
    <w:rsid w:val="00B31A4A"/>
    <w:pPr>
      <w:tabs>
        <w:tab w:val="left" w:pos="1008"/>
        <w:tab w:val="left" w:pos="7459"/>
      </w:tabs>
    </w:pPr>
    <w:rPr>
      <w:rFonts w:ascii="Arial" w:hAnsi="Arial"/>
      <w:b/>
      <w:snapToGrid w:val="0"/>
      <w:color w:val="000000"/>
      <w:szCs w:val="20"/>
    </w:rPr>
  </w:style>
  <w:style w:type="paragraph" w:customStyle="1" w:styleId="StylLegendaZnakZnak">
    <w:name w:val="Styl Legenda Znak Znak"/>
    <w:basedOn w:val="Legenda"/>
    <w:next w:val="Tekstpodstawowy"/>
    <w:link w:val="StylLegendaZnakZnakZnak"/>
    <w:uiPriority w:val="99"/>
    <w:qFormat/>
    <w:rsid w:val="00B31A4A"/>
    <w:rPr>
      <w:bCs/>
    </w:rPr>
  </w:style>
  <w:style w:type="character" w:customStyle="1" w:styleId="StylLegendaZnakZnakZnak">
    <w:name w:val="Styl Legenda Znak Znak Znak"/>
    <w:link w:val="StylLegendaZnakZnak"/>
    <w:uiPriority w:val="99"/>
    <w:rsid w:val="00B31A4A"/>
    <w:rPr>
      <w:rFonts w:ascii="Calibri" w:hAnsi="Calibri" w:cs="Arial"/>
      <w:b/>
      <w:bCs/>
      <w:iCs/>
      <w:sz w:val="22"/>
      <w:szCs w:val="24"/>
    </w:rPr>
  </w:style>
  <w:style w:type="paragraph" w:styleId="Tekstdymka">
    <w:name w:val="Balloon Text"/>
    <w:basedOn w:val="Normalny"/>
    <w:link w:val="TekstdymkaZnak"/>
    <w:rsid w:val="00B31A4A"/>
    <w:rPr>
      <w:rFonts w:ascii="Tahoma" w:hAnsi="Tahoma" w:cs="Tahoma"/>
      <w:sz w:val="16"/>
      <w:szCs w:val="16"/>
    </w:rPr>
  </w:style>
  <w:style w:type="character" w:customStyle="1" w:styleId="TekstdymkaZnak">
    <w:name w:val="Tekst dymka Znak"/>
    <w:basedOn w:val="Domylnaczcionkaakapitu"/>
    <w:link w:val="Tekstdymka"/>
    <w:rsid w:val="0088296F"/>
    <w:rPr>
      <w:rFonts w:ascii="Tahoma" w:hAnsi="Tahoma" w:cs="Tahoma"/>
      <w:sz w:val="16"/>
      <w:szCs w:val="16"/>
    </w:rPr>
  </w:style>
  <w:style w:type="character" w:styleId="Uwydatnienie">
    <w:name w:val="Emphasis"/>
    <w:qFormat/>
    <w:rsid w:val="00B31A4A"/>
    <w:rPr>
      <w:i/>
      <w:iCs/>
    </w:rPr>
  </w:style>
  <w:style w:type="paragraph" w:customStyle="1" w:styleId="StylLegenda">
    <w:name w:val="Styl Legenda"/>
    <w:basedOn w:val="Legenda"/>
    <w:next w:val="Tekstpodstawowy"/>
    <w:qFormat/>
    <w:rsid w:val="00B31A4A"/>
    <w:rPr>
      <w:bCs/>
    </w:rPr>
  </w:style>
  <w:style w:type="character" w:customStyle="1" w:styleId="Znak">
    <w:name w:val="Znak"/>
    <w:rsid w:val="00B31A4A"/>
    <w:rPr>
      <w:rFonts w:ascii="Calibri" w:hAnsi="Calibri" w:cs="Arial"/>
      <w:b/>
      <w:iCs/>
      <w:sz w:val="22"/>
      <w:szCs w:val="24"/>
      <w:lang w:val="pl-PL" w:eastAsia="pl-PL" w:bidi="ar-SA"/>
    </w:rPr>
  </w:style>
  <w:style w:type="paragraph" w:customStyle="1" w:styleId="Krzysiek">
    <w:name w:val="Krzysiek"/>
    <w:basedOn w:val="Normalny"/>
    <w:rsid w:val="00B31A4A"/>
    <w:pPr>
      <w:widowControl w:val="0"/>
      <w:overflowPunct w:val="0"/>
      <w:autoSpaceDE w:val="0"/>
      <w:autoSpaceDN w:val="0"/>
      <w:adjustRightInd w:val="0"/>
      <w:spacing w:before="80" w:line="340" w:lineRule="exact"/>
      <w:ind w:firstLine="284"/>
      <w:jc w:val="both"/>
      <w:textAlignment w:val="baseline"/>
    </w:pPr>
    <w:rPr>
      <w:szCs w:val="20"/>
    </w:rPr>
  </w:style>
  <w:style w:type="paragraph" w:customStyle="1" w:styleId="Tekstpodstawowywcity23">
    <w:name w:val="Tekst podstawowy wcięty 23"/>
    <w:basedOn w:val="Normalny"/>
    <w:rsid w:val="00B31A4A"/>
    <w:pPr>
      <w:overflowPunct w:val="0"/>
      <w:autoSpaceDE w:val="0"/>
      <w:autoSpaceDN w:val="0"/>
      <w:adjustRightInd w:val="0"/>
      <w:ind w:left="426"/>
      <w:jc w:val="both"/>
      <w:textAlignment w:val="baseline"/>
    </w:pPr>
    <w:rPr>
      <w:sz w:val="20"/>
      <w:szCs w:val="20"/>
    </w:rPr>
  </w:style>
  <w:style w:type="paragraph" w:customStyle="1" w:styleId="AAAAA">
    <w:name w:val="AAAAA"/>
    <w:rsid w:val="00B31A4A"/>
    <w:pPr>
      <w:jc w:val="both"/>
    </w:pPr>
  </w:style>
  <w:style w:type="paragraph" w:customStyle="1" w:styleId="rozdzia">
    <w:name w:val="rozdział"/>
    <w:basedOn w:val="Normalny"/>
    <w:autoRedefine/>
    <w:rsid w:val="00B31A4A"/>
    <w:rPr>
      <w:b/>
      <w:sz w:val="20"/>
      <w:szCs w:val="20"/>
      <w:u w:val="single"/>
    </w:rPr>
  </w:style>
  <w:style w:type="character" w:customStyle="1" w:styleId="StylLegendaZnakZnakZnakZnak">
    <w:name w:val="Styl Legenda Znak Znak Znak Znak"/>
    <w:rsid w:val="009158EF"/>
    <w:rPr>
      <w:rFonts w:ascii="Calibri" w:hAnsi="Calibri" w:cs="Arial"/>
      <w:b/>
      <w:bCs/>
      <w:iCs/>
      <w:sz w:val="22"/>
      <w:szCs w:val="24"/>
      <w:lang w:val="pl-PL" w:eastAsia="pl-PL" w:bidi="ar-SA"/>
    </w:rPr>
  </w:style>
  <w:style w:type="character" w:styleId="Odwoanieprzypisudolnego">
    <w:name w:val="footnote reference"/>
    <w:aliases w:val="Odwołanie przypisu"/>
    <w:rsid w:val="0043287D"/>
    <w:rPr>
      <w:vertAlign w:val="superscript"/>
    </w:rPr>
  </w:style>
  <w:style w:type="character" w:styleId="Odwoaniedokomentarza">
    <w:name w:val="annotation reference"/>
    <w:semiHidden/>
    <w:rsid w:val="0043287D"/>
    <w:rPr>
      <w:sz w:val="16"/>
      <w:szCs w:val="16"/>
    </w:rPr>
  </w:style>
  <w:style w:type="character" w:customStyle="1" w:styleId="ZnakZnak5">
    <w:name w:val="Znak Znak5"/>
    <w:basedOn w:val="Domylnaczcionkaakapitu"/>
    <w:semiHidden/>
    <w:rsid w:val="0043287D"/>
  </w:style>
  <w:style w:type="character" w:customStyle="1" w:styleId="Znak3ZnakZnakZnakZnak1">
    <w:name w:val="Znak3 Znak Znak Znak Znak1"/>
    <w:aliases w:val=" Znak3 Znak Znak,Znak3 Znak Znak"/>
    <w:rsid w:val="00084CFC"/>
    <w:rPr>
      <w:rFonts w:ascii="Arial" w:hAnsi="Arial"/>
      <w:b/>
      <w:snapToGrid/>
      <w:color w:val="000000"/>
      <w:sz w:val="24"/>
      <w:lang w:val="pl-PL" w:eastAsia="pl-PL" w:bidi="ar-SA"/>
    </w:rPr>
  </w:style>
  <w:style w:type="paragraph" w:customStyle="1" w:styleId="normalny3">
    <w:name w:val="normalny 3"/>
    <w:basedOn w:val="Normalny"/>
    <w:rsid w:val="007A4439"/>
    <w:pPr>
      <w:tabs>
        <w:tab w:val="left" w:pos="397"/>
        <w:tab w:val="left" w:pos="737"/>
      </w:tabs>
      <w:spacing w:before="60"/>
      <w:jc w:val="both"/>
    </w:pPr>
    <w:rPr>
      <w:rFonts w:cs="Arial"/>
      <w:bCs/>
      <w:iCs/>
    </w:rPr>
  </w:style>
  <w:style w:type="paragraph" w:customStyle="1" w:styleId="Tomek-Nagwek6">
    <w:name w:val="Tomek - Nagłówek 6"/>
    <w:basedOn w:val="Normalny"/>
    <w:link w:val="Tomek-Nagwek6Znak"/>
    <w:rsid w:val="00E71A3C"/>
    <w:pPr>
      <w:overflowPunct w:val="0"/>
      <w:autoSpaceDE w:val="0"/>
      <w:autoSpaceDN w:val="0"/>
      <w:adjustRightInd w:val="0"/>
      <w:spacing w:before="120" w:after="120"/>
      <w:ind w:left="851"/>
      <w:jc w:val="both"/>
      <w:textAlignment w:val="baseline"/>
    </w:pPr>
    <w:rPr>
      <w:rFonts w:ascii="Calibri" w:hAnsi="Calibri" w:cs="Arial"/>
      <w:sz w:val="20"/>
      <w:szCs w:val="20"/>
    </w:rPr>
  </w:style>
  <w:style w:type="character" w:customStyle="1" w:styleId="Tomek-Nagwek6Znak">
    <w:name w:val="Tomek - Nagłówek 6 Znak"/>
    <w:link w:val="Tomek-Nagwek6"/>
    <w:rsid w:val="00E71A3C"/>
    <w:rPr>
      <w:rFonts w:ascii="Calibri" w:hAnsi="Calibri" w:cs="Arial"/>
      <w:lang w:val="pl-PL" w:eastAsia="pl-PL" w:bidi="ar-SA"/>
    </w:rPr>
  </w:style>
  <w:style w:type="paragraph" w:customStyle="1" w:styleId="Default">
    <w:name w:val="Default"/>
    <w:rsid w:val="00E21814"/>
    <w:pPr>
      <w:autoSpaceDE w:val="0"/>
      <w:autoSpaceDN w:val="0"/>
      <w:adjustRightInd w:val="0"/>
    </w:pPr>
    <w:rPr>
      <w:rFonts w:ascii="Arial" w:hAnsi="Arial" w:cs="Arial"/>
      <w:color w:val="000000"/>
      <w:sz w:val="24"/>
      <w:szCs w:val="24"/>
    </w:rPr>
  </w:style>
  <w:style w:type="paragraph" w:styleId="NormalnyWeb">
    <w:name w:val="Normal (Web)"/>
    <w:basedOn w:val="Normalny"/>
    <w:rsid w:val="00672443"/>
    <w:pPr>
      <w:spacing w:before="100" w:beforeAutospacing="1" w:after="100" w:afterAutospacing="1"/>
    </w:pPr>
    <w:rPr>
      <w:lang w:eastAsia="ko-KR"/>
    </w:rPr>
  </w:style>
  <w:style w:type="paragraph" w:customStyle="1" w:styleId="bold">
    <w:name w:val="bold"/>
    <w:basedOn w:val="Normalny"/>
    <w:rsid w:val="00672443"/>
    <w:pPr>
      <w:spacing w:before="100" w:beforeAutospacing="1" w:after="100" w:afterAutospacing="1"/>
    </w:pPr>
    <w:rPr>
      <w:lang w:eastAsia="ko-KR"/>
    </w:rPr>
  </w:style>
  <w:style w:type="paragraph" w:customStyle="1" w:styleId="italic">
    <w:name w:val="italic"/>
    <w:basedOn w:val="Normalny"/>
    <w:rsid w:val="00672443"/>
    <w:pPr>
      <w:spacing w:before="100" w:beforeAutospacing="1" w:after="100" w:afterAutospacing="1"/>
    </w:pPr>
    <w:rPr>
      <w:lang w:eastAsia="ko-KR"/>
    </w:rPr>
  </w:style>
  <w:style w:type="paragraph" w:customStyle="1" w:styleId="Zwykytekst1">
    <w:name w:val="Zwykły tekst1"/>
    <w:basedOn w:val="Normalny"/>
    <w:rsid w:val="000349EB"/>
    <w:pPr>
      <w:suppressAutoHyphens/>
    </w:pPr>
    <w:rPr>
      <w:rFonts w:ascii="Courier New" w:hAnsi="Courier New"/>
      <w:sz w:val="20"/>
      <w:szCs w:val="20"/>
      <w:lang w:eastAsia="ar-SA"/>
    </w:rPr>
  </w:style>
  <w:style w:type="paragraph" w:customStyle="1" w:styleId="tekst1">
    <w:name w:val="tekst1"/>
    <w:qFormat/>
    <w:rsid w:val="001C6F5A"/>
    <w:pPr>
      <w:spacing w:after="120"/>
      <w:ind w:left="425"/>
      <w:jc w:val="both"/>
    </w:pPr>
  </w:style>
  <w:style w:type="paragraph" w:styleId="Akapitzlist">
    <w:name w:val="List Paragraph"/>
    <w:basedOn w:val="Normalny"/>
    <w:qFormat/>
    <w:rsid w:val="002247C4"/>
    <w:pPr>
      <w:ind w:left="720"/>
      <w:contextualSpacing/>
    </w:pPr>
  </w:style>
  <w:style w:type="character" w:styleId="Tekstzastpczy">
    <w:name w:val="Placeholder Text"/>
    <w:basedOn w:val="Domylnaczcionkaakapitu"/>
    <w:uiPriority w:val="99"/>
    <w:semiHidden/>
    <w:rsid w:val="005311B4"/>
    <w:rPr>
      <w:color w:val="808080"/>
    </w:rPr>
  </w:style>
  <w:style w:type="paragraph" w:styleId="Tekstprzypisukocowego">
    <w:name w:val="endnote text"/>
    <w:basedOn w:val="Normalny"/>
    <w:link w:val="TekstprzypisukocowegoZnak"/>
    <w:rsid w:val="00587FCA"/>
    <w:rPr>
      <w:sz w:val="20"/>
      <w:szCs w:val="20"/>
    </w:rPr>
  </w:style>
  <w:style w:type="character" w:customStyle="1" w:styleId="TekstprzypisukocowegoZnak">
    <w:name w:val="Tekst przypisu końcowego Znak"/>
    <w:basedOn w:val="Domylnaczcionkaakapitu"/>
    <w:link w:val="Tekstprzypisukocowego"/>
    <w:rsid w:val="00587FCA"/>
  </w:style>
  <w:style w:type="character" w:styleId="Odwoanieprzypisukocowego">
    <w:name w:val="endnote reference"/>
    <w:basedOn w:val="Domylnaczcionkaakapitu"/>
    <w:rsid w:val="00587FCA"/>
    <w:rPr>
      <w:vertAlign w:val="superscript"/>
    </w:rPr>
  </w:style>
  <w:style w:type="paragraph" w:customStyle="1" w:styleId="magda">
    <w:name w:val="magda"/>
    <w:basedOn w:val="Nagwek2"/>
    <w:link w:val="magdaZnak"/>
    <w:qFormat/>
    <w:rsid w:val="00ED36EF"/>
    <w:pPr>
      <w:keepLines/>
      <w:pageBreakBefore/>
      <w:widowControl w:val="0"/>
    </w:pPr>
    <w:rPr>
      <w:b w:val="0"/>
      <w:sz w:val="20"/>
    </w:rPr>
  </w:style>
  <w:style w:type="character" w:customStyle="1" w:styleId="magdaZnak">
    <w:name w:val="magda Znak"/>
    <w:basedOn w:val="Nagwek2Znak"/>
    <w:link w:val="magda"/>
    <w:rsid w:val="00ED36EF"/>
    <w:rPr>
      <w:b/>
      <w:sz w:val="24"/>
    </w:rPr>
  </w:style>
  <w:style w:type="character" w:customStyle="1" w:styleId="st">
    <w:name w:val="st"/>
    <w:basedOn w:val="Domylnaczcionkaakapitu"/>
    <w:rsid w:val="001D0939"/>
  </w:style>
  <w:style w:type="paragraph" w:styleId="Wcicienormalne">
    <w:name w:val="Normal Indent"/>
    <w:basedOn w:val="Normalny"/>
    <w:unhideWhenUsed/>
    <w:rsid w:val="0088296F"/>
    <w:pPr>
      <w:spacing w:before="120"/>
      <w:ind w:left="708"/>
      <w:jc w:val="both"/>
    </w:pPr>
    <w:rPr>
      <w:sz w:val="20"/>
      <w:szCs w:val="20"/>
    </w:rPr>
  </w:style>
  <w:style w:type="character" w:styleId="Pogrubienie">
    <w:name w:val="Strong"/>
    <w:aliases w:val="Tekst treści (15) + 7,5 pt7,Kursywa2"/>
    <w:uiPriority w:val="22"/>
    <w:qFormat/>
    <w:rsid w:val="0088296F"/>
    <w:rPr>
      <w:rFonts w:ascii="Times New Roman" w:hAnsi="Times New Roman" w:cs="Times New Roman"/>
      <w:snapToGrid w:val="0"/>
      <w:sz w:val="15"/>
      <w:szCs w:val="15"/>
      <w:shd w:val="clear" w:color="auto" w:fill="FFFFFF"/>
    </w:rPr>
  </w:style>
  <w:style w:type="paragraph" w:customStyle="1" w:styleId="Teksttreci2">
    <w:name w:val="Tekst treści (2)"/>
    <w:basedOn w:val="Normalny"/>
    <w:uiPriority w:val="99"/>
    <w:rsid w:val="0088296F"/>
    <w:pPr>
      <w:shd w:val="clear" w:color="auto" w:fill="FFFFFF"/>
      <w:tabs>
        <w:tab w:val="left" w:pos="992"/>
      </w:tabs>
      <w:spacing w:line="240" w:lineRule="atLeast"/>
      <w:ind w:firstLine="320"/>
      <w:jc w:val="both"/>
    </w:pPr>
    <w:rPr>
      <w:rFonts w:ascii="Book Antiqua" w:hAnsi="Book Antiqua" w:cs="Book Antiqua"/>
      <w:b/>
      <w:bCs/>
      <w:i/>
      <w:smallCaps/>
      <w:sz w:val="12"/>
      <w:szCs w:val="12"/>
      <w:lang w:eastAsia="en-US"/>
    </w:rPr>
  </w:style>
  <w:style w:type="character" w:customStyle="1" w:styleId="TeksttreciKursywa">
    <w:name w:val="Tekst treści + Kursywa"/>
    <w:uiPriority w:val="99"/>
    <w:rsid w:val="0088296F"/>
    <w:rPr>
      <w:rFonts w:ascii="Times New Roman" w:hAnsi="Times New Roman" w:cs="Times New Roman"/>
      <w:snapToGrid w:val="0"/>
      <w:sz w:val="19"/>
      <w:szCs w:val="19"/>
      <w:shd w:val="clear" w:color="auto" w:fill="FFFFFF"/>
    </w:rPr>
  </w:style>
  <w:style w:type="character" w:customStyle="1" w:styleId="Teksttreci4TimesNewRoman">
    <w:name w:val="Tekst treści (4) + Times New Roman"/>
    <w:aliases w:val="10 pt,Bez pogrubienia,Odstępy 0 pt"/>
    <w:uiPriority w:val="99"/>
    <w:rsid w:val="0088296F"/>
    <w:rPr>
      <w:rFonts w:ascii="Times New Roman" w:hAnsi="Times New Roman" w:cs="Times New Roman"/>
      <w:iCs/>
      <w:smallCaps/>
      <w:snapToGrid w:val="0"/>
      <w:spacing w:val="0"/>
      <w:sz w:val="20"/>
      <w:szCs w:val="20"/>
      <w:shd w:val="clear" w:color="auto" w:fill="FFFFFF"/>
    </w:rPr>
  </w:style>
  <w:style w:type="paragraph" w:customStyle="1" w:styleId="Teksttreci">
    <w:name w:val="Tekst treści"/>
    <w:basedOn w:val="Normalny"/>
    <w:uiPriority w:val="99"/>
    <w:rsid w:val="0088296F"/>
    <w:pPr>
      <w:shd w:val="clear" w:color="auto" w:fill="FFFFFF"/>
      <w:spacing w:line="269" w:lineRule="exact"/>
      <w:jc w:val="both"/>
    </w:pPr>
    <w:rPr>
      <w:sz w:val="19"/>
      <w:szCs w:val="19"/>
      <w:lang w:eastAsia="en-US"/>
    </w:rPr>
  </w:style>
  <w:style w:type="paragraph" w:customStyle="1" w:styleId="Teksttreci3">
    <w:name w:val="Tekst treści (3)"/>
    <w:basedOn w:val="Normalny"/>
    <w:uiPriority w:val="99"/>
    <w:rsid w:val="0088296F"/>
    <w:pPr>
      <w:shd w:val="clear" w:color="auto" w:fill="FFFFFF"/>
      <w:spacing w:line="240" w:lineRule="atLeast"/>
      <w:jc w:val="both"/>
    </w:pPr>
    <w:rPr>
      <w:sz w:val="19"/>
      <w:szCs w:val="19"/>
      <w:lang w:eastAsia="en-US"/>
    </w:rPr>
  </w:style>
  <w:style w:type="paragraph" w:customStyle="1" w:styleId="Teksttreci4">
    <w:name w:val="Tekst treści (4)"/>
    <w:basedOn w:val="Normalny"/>
    <w:uiPriority w:val="99"/>
    <w:rsid w:val="0088296F"/>
    <w:pPr>
      <w:shd w:val="clear" w:color="auto" w:fill="FFFFFF"/>
      <w:spacing w:line="240" w:lineRule="atLeast"/>
      <w:jc w:val="both"/>
    </w:pPr>
    <w:rPr>
      <w:rFonts w:ascii="Consolas" w:hAnsi="Consolas" w:cs="Consolas"/>
      <w:iCs/>
      <w:smallCaps/>
      <w:spacing w:val="-10"/>
      <w:sz w:val="25"/>
      <w:szCs w:val="25"/>
      <w:lang w:eastAsia="en-US"/>
    </w:rPr>
  </w:style>
  <w:style w:type="character" w:customStyle="1" w:styleId="TeksttreciMaelitery">
    <w:name w:val="Tekst treści + Małe litery"/>
    <w:aliases w:val="Odstępy 0 pt1"/>
    <w:uiPriority w:val="99"/>
    <w:rsid w:val="0088296F"/>
    <w:rPr>
      <w:rFonts w:ascii="Times New Roman" w:hAnsi="Times New Roman" w:cs="Times New Roman"/>
      <w:snapToGrid w:val="0"/>
      <w:spacing w:val="-10"/>
      <w:sz w:val="18"/>
      <w:szCs w:val="18"/>
      <w:shd w:val="clear" w:color="auto" w:fill="FFFFFF"/>
    </w:rPr>
  </w:style>
  <w:style w:type="character" w:customStyle="1" w:styleId="TeksttreciPogrubienie">
    <w:name w:val="Tekst treści + Pogrubienie"/>
    <w:aliases w:val="Kursywa1,Małe litery"/>
    <w:uiPriority w:val="99"/>
    <w:rsid w:val="0088296F"/>
    <w:rPr>
      <w:rFonts w:ascii="Times New Roman" w:hAnsi="Times New Roman" w:cs="Times New Roman"/>
      <w:snapToGrid w:val="0"/>
      <w:spacing w:val="0"/>
      <w:sz w:val="18"/>
      <w:szCs w:val="18"/>
      <w:shd w:val="clear" w:color="auto" w:fill="FFFFFF"/>
    </w:rPr>
  </w:style>
  <w:style w:type="character" w:customStyle="1" w:styleId="Teksttreci3Bezpogrubienia">
    <w:name w:val="Tekst treści (3) + Bez pogrubienia"/>
    <w:aliases w:val="Bez kursywy5"/>
    <w:uiPriority w:val="99"/>
    <w:rsid w:val="0088296F"/>
    <w:rPr>
      <w:rFonts w:ascii="Times New Roman" w:hAnsi="Times New Roman" w:cs="Times New Roman"/>
      <w:snapToGrid w:val="0"/>
      <w:spacing w:val="0"/>
      <w:sz w:val="18"/>
      <w:szCs w:val="18"/>
      <w:shd w:val="clear" w:color="auto" w:fill="FFFFFF"/>
    </w:rPr>
  </w:style>
  <w:style w:type="character" w:customStyle="1" w:styleId="Teksttreci6pt">
    <w:name w:val="Tekst treści + 6 pt"/>
    <w:uiPriority w:val="99"/>
    <w:rsid w:val="0088296F"/>
    <w:rPr>
      <w:rFonts w:ascii="Times New Roman" w:hAnsi="Times New Roman" w:cs="Times New Roman"/>
      <w:snapToGrid w:val="0"/>
      <w:spacing w:val="0"/>
      <w:sz w:val="12"/>
      <w:szCs w:val="12"/>
      <w:shd w:val="clear" w:color="auto" w:fill="FFFFFF"/>
    </w:rPr>
  </w:style>
  <w:style w:type="paragraph" w:customStyle="1" w:styleId="Teksttreci6">
    <w:name w:val="Tekst treści (6)"/>
    <w:basedOn w:val="Normalny"/>
    <w:uiPriority w:val="99"/>
    <w:rsid w:val="0088296F"/>
    <w:pPr>
      <w:shd w:val="clear" w:color="auto" w:fill="FFFFFF"/>
      <w:spacing w:line="240" w:lineRule="atLeast"/>
      <w:jc w:val="both"/>
    </w:pPr>
    <w:rPr>
      <w:sz w:val="8"/>
      <w:szCs w:val="8"/>
      <w:lang w:eastAsia="en-US"/>
    </w:rPr>
  </w:style>
  <w:style w:type="character" w:customStyle="1" w:styleId="oryg">
    <w:name w:val="oryg"/>
    <w:basedOn w:val="Domylnaczcionkaakapitu"/>
    <w:rsid w:val="0088296F"/>
  </w:style>
  <w:style w:type="character" w:customStyle="1" w:styleId="apple-converted-space">
    <w:name w:val="apple-converted-space"/>
    <w:rsid w:val="00E43A01"/>
  </w:style>
  <w:style w:type="paragraph" w:customStyle="1" w:styleId="StandardowyJwypunktowanie">
    <w:name w:val="Standardowy J wypunktowanie"/>
    <w:basedOn w:val="Normalny"/>
    <w:rsid w:val="0091638E"/>
    <w:pPr>
      <w:numPr>
        <w:numId w:val="4"/>
      </w:numPr>
    </w:pPr>
    <w:rPr>
      <w:sz w:val="20"/>
      <w:szCs w:val="20"/>
    </w:rPr>
  </w:style>
  <w:style w:type="paragraph" w:customStyle="1" w:styleId="TEKST1Tre">
    <w:name w:val="TEKST_1 Treść"/>
    <w:rsid w:val="00CA7DEF"/>
    <w:pPr>
      <w:spacing w:before="240"/>
      <w:jc w:val="both"/>
    </w:pPr>
    <w:rPr>
      <w:rFonts w:ascii="Arial" w:hAnsi="Arial"/>
    </w:rPr>
  </w:style>
  <w:style w:type="paragraph" w:customStyle="1" w:styleId="Styl1">
    <w:name w:val="Styl1"/>
    <w:basedOn w:val="Normalny"/>
    <w:link w:val="Styl1Znak"/>
    <w:rsid w:val="00CA7DEF"/>
    <w:pPr>
      <w:jc w:val="both"/>
    </w:pPr>
    <w:rPr>
      <w:rFonts w:ascii="Arial" w:hAnsi="Arial"/>
      <w:sz w:val="20"/>
    </w:rPr>
  </w:style>
  <w:style w:type="character" w:customStyle="1" w:styleId="Styl1Znak">
    <w:name w:val="Styl1 Znak"/>
    <w:link w:val="Styl1"/>
    <w:locked/>
    <w:rsid w:val="00CA7DEF"/>
    <w:rPr>
      <w:rFonts w:ascii="Arial" w:hAnsi="Arial"/>
      <w:szCs w:val="24"/>
    </w:rPr>
  </w:style>
  <w:style w:type="paragraph" w:styleId="Lista2">
    <w:name w:val="List 2"/>
    <w:basedOn w:val="Normalny"/>
    <w:rsid w:val="002A4B40"/>
    <w:pPr>
      <w:ind w:left="566" w:hanging="283"/>
      <w:contextualSpacing/>
    </w:pPr>
  </w:style>
  <w:style w:type="paragraph" w:styleId="Lista3">
    <w:name w:val="List 3"/>
    <w:basedOn w:val="Normalny"/>
    <w:rsid w:val="002A4B40"/>
    <w:pPr>
      <w:ind w:left="849" w:hanging="283"/>
      <w:contextualSpacing/>
    </w:pPr>
  </w:style>
  <w:style w:type="paragraph" w:styleId="Lista4">
    <w:name w:val="List 4"/>
    <w:basedOn w:val="Normalny"/>
    <w:rsid w:val="002A4B40"/>
    <w:pPr>
      <w:ind w:left="1132" w:hanging="283"/>
      <w:contextualSpacing/>
    </w:pPr>
  </w:style>
  <w:style w:type="paragraph" w:styleId="Lista5">
    <w:name w:val="List 5"/>
    <w:basedOn w:val="Normalny"/>
    <w:rsid w:val="002A4B40"/>
    <w:pPr>
      <w:ind w:left="1415" w:hanging="283"/>
      <w:contextualSpacing/>
    </w:pPr>
  </w:style>
  <w:style w:type="paragraph" w:styleId="Lista-kontynuacja">
    <w:name w:val="List Continue"/>
    <w:basedOn w:val="Normalny"/>
    <w:rsid w:val="002A4B40"/>
    <w:pPr>
      <w:spacing w:after="120"/>
      <w:ind w:left="283"/>
      <w:contextualSpacing/>
    </w:pPr>
  </w:style>
  <w:style w:type="paragraph" w:styleId="Lista-kontynuacja2">
    <w:name w:val="List Continue 2"/>
    <w:basedOn w:val="Normalny"/>
    <w:rsid w:val="002A4B40"/>
    <w:pPr>
      <w:spacing w:after="120"/>
      <w:ind w:left="566"/>
      <w:contextualSpacing/>
    </w:pPr>
  </w:style>
  <w:style w:type="paragraph" w:styleId="Lista-kontynuacja3">
    <w:name w:val="List Continue 3"/>
    <w:basedOn w:val="Normalny"/>
    <w:rsid w:val="002A4B40"/>
    <w:pPr>
      <w:spacing w:after="120"/>
      <w:ind w:left="849"/>
      <w:contextualSpacing/>
    </w:pPr>
  </w:style>
  <w:style w:type="paragraph" w:styleId="Lista-kontynuacja4">
    <w:name w:val="List Continue 4"/>
    <w:basedOn w:val="Normalny"/>
    <w:rsid w:val="002A4B40"/>
    <w:pPr>
      <w:spacing w:after="120"/>
      <w:ind w:left="1132"/>
      <w:contextualSpacing/>
    </w:pPr>
  </w:style>
  <w:style w:type="paragraph" w:styleId="Lista-kontynuacja5">
    <w:name w:val="List Continue 5"/>
    <w:basedOn w:val="Normalny"/>
    <w:rsid w:val="002A4B40"/>
    <w:pPr>
      <w:spacing w:after="120"/>
      <w:ind w:left="1415"/>
      <w:contextualSpacing/>
    </w:pPr>
  </w:style>
  <w:style w:type="paragraph" w:styleId="Tekstpodstawowyzwciciem">
    <w:name w:val="Body Text First Indent"/>
    <w:basedOn w:val="Tekstpodstawowy"/>
    <w:link w:val="TekstpodstawowyzwciciemZnak"/>
    <w:rsid w:val="002A4B40"/>
    <w:pPr>
      <w:tabs>
        <w:tab w:val="clear" w:pos="1008"/>
        <w:tab w:val="clear" w:pos="7459"/>
      </w:tabs>
      <w:ind w:firstLine="360"/>
    </w:pPr>
    <w:rPr>
      <w:rFonts w:ascii="Times New Roman" w:hAnsi="Times New Roman"/>
      <w:b w:val="0"/>
      <w:snapToGrid/>
      <w:color w:val="auto"/>
      <w:szCs w:val="24"/>
    </w:rPr>
  </w:style>
  <w:style w:type="character" w:customStyle="1" w:styleId="TekstpodstawowyzwciciemZnak">
    <w:name w:val="Tekst podstawowy z wcięciem Znak"/>
    <w:basedOn w:val="TekstpodstawowyZnak"/>
    <w:link w:val="Tekstpodstawowyzwciciem"/>
    <w:rsid w:val="002A4B40"/>
    <w:rPr>
      <w:rFonts w:ascii="Arial" w:hAnsi="Arial"/>
      <w:b w:val="0"/>
      <w:snapToGrid/>
      <w:color w:val="000000"/>
      <w:sz w:val="24"/>
      <w:szCs w:val="24"/>
      <w:lang w:val="pl-PL" w:eastAsia="pl-PL" w:bidi="ar-SA"/>
    </w:rPr>
  </w:style>
  <w:style w:type="paragraph" w:styleId="Tekstpodstawowyzwciciem2">
    <w:name w:val="Body Text First Indent 2"/>
    <w:basedOn w:val="Tekstpodstawowywcity"/>
    <w:link w:val="Tekstpodstawowyzwciciem2Znak"/>
    <w:rsid w:val="002A4B40"/>
    <w:pPr>
      <w:tabs>
        <w:tab w:val="clear" w:pos="1008"/>
        <w:tab w:val="clear" w:pos="7459"/>
      </w:tabs>
      <w:ind w:left="360" w:firstLine="360"/>
    </w:pPr>
    <w:rPr>
      <w:rFonts w:ascii="Times New Roman" w:hAnsi="Times New Roman"/>
      <w:b w:val="0"/>
      <w:snapToGrid/>
      <w:color w:val="auto"/>
      <w:szCs w:val="24"/>
    </w:rPr>
  </w:style>
  <w:style w:type="character" w:customStyle="1" w:styleId="Tekstpodstawowyzwciciem2Znak">
    <w:name w:val="Tekst podstawowy z wcięciem 2 Znak"/>
    <w:basedOn w:val="TekstpodstawowywcityZnak"/>
    <w:link w:val="Tekstpodstawowyzwciciem2"/>
    <w:rsid w:val="002A4B40"/>
    <w:rPr>
      <w:rFonts w:ascii="Arial" w:hAnsi="Arial"/>
      <w:b w:val="0"/>
      <w:snapToGrid/>
      <w:color w:val="000000"/>
      <w:sz w:val="24"/>
      <w:szCs w:val="24"/>
    </w:rPr>
  </w:style>
  <w:style w:type="character" w:styleId="HTML-cytat">
    <w:name w:val="HTML Cite"/>
    <w:basedOn w:val="Domylnaczcionkaakapitu"/>
    <w:uiPriority w:val="99"/>
    <w:unhideWhenUsed/>
    <w:rsid w:val="00A46ADB"/>
    <w:rPr>
      <w:i/>
      <w:iCs/>
    </w:rPr>
  </w:style>
  <w:style w:type="paragraph" w:customStyle="1" w:styleId="Legenda1">
    <w:name w:val="Legenda1"/>
    <w:aliases w:val="Znak4 Znak Znak Znak Znak Znak Znak Znak Znak Znak Znak Znak"/>
    <w:basedOn w:val="Normalny"/>
    <w:next w:val="Normalny"/>
    <w:qFormat/>
    <w:rsid w:val="00615D44"/>
    <w:pPr>
      <w:tabs>
        <w:tab w:val="num" w:pos="360"/>
      </w:tabs>
      <w:spacing w:before="120" w:after="120"/>
      <w:jc w:val="center"/>
    </w:pPr>
    <w:rPr>
      <w:rFonts w:ascii="Calibri" w:hAnsi="Calibri" w:cs="Arial"/>
      <w:b/>
      <w:iCs/>
      <w:sz w:val="22"/>
    </w:rPr>
  </w:style>
  <w:style w:type="character" w:customStyle="1" w:styleId="LegendaZnak">
    <w:name w:val="Legenda Znak"/>
    <w:aliases w:val="Nagłówek 4 Znak Znak Znak Znak,Legenda Znak Znak Znak Znak Znak,Nagłówek 4 Znak Znak Znak Znak Znak Znak Znak,Znak Znak9 Znak Znak Znak Znak Znak Znak Znak Znak Znak Znak,Znak4 Znak Znak Znak Znak Znak Znak Znak Znak Znak Znak Znak Znak"/>
    <w:locked/>
    <w:rsid w:val="00615D44"/>
    <w:rPr>
      <w:rFonts w:ascii="Calibri" w:hAnsi="Calibri" w:cs="Arial"/>
      <w:b/>
      <w:iCs/>
      <w:sz w:val="22"/>
      <w:szCs w:val="24"/>
    </w:rPr>
  </w:style>
  <w:style w:type="paragraph" w:customStyle="1" w:styleId="Style12">
    <w:name w:val="Style12"/>
    <w:basedOn w:val="Normalny"/>
    <w:uiPriority w:val="99"/>
    <w:rsid w:val="00615D44"/>
    <w:pPr>
      <w:widowControl w:val="0"/>
      <w:autoSpaceDE w:val="0"/>
      <w:autoSpaceDN w:val="0"/>
      <w:adjustRightInd w:val="0"/>
      <w:spacing w:line="246" w:lineRule="exact"/>
      <w:jc w:val="both"/>
    </w:pPr>
  </w:style>
  <w:style w:type="paragraph" w:customStyle="1" w:styleId="Style10">
    <w:name w:val="Style10"/>
    <w:basedOn w:val="Normalny"/>
    <w:uiPriority w:val="99"/>
    <w:rsid w:val="00615D44"/>
    <w:pPr>
      <w:widowControl w:val="0"/>
      <w:autoSpaceDE w:val="0"/>
      <w:autoSpaceDN w:val="0"/>
      <w:adjustRightInd w:val="0"/>
      <w:spacing w:line="250" w:lineRule="exact"/>
      <w:jc w:val="both"/>
    </w:pPr>
  </w:style>
  <w:style w:type="paragraph" w:customStyle="1" w:styleId="Style20">
    <w:name w:val="Style20"/>
    <w:basedOn w:val="Normalny"/>
    <w:uiPriority w:val="99"/>
    <w:rsid w:val="00615D44"/>
    <w:pPr>
      <w:widowControl w:val="0"/>
      <w:autoSpaceDE w:val="0"/>
      <w:autoSpaceDN w:val="0"/>
      <w:adjustRightInd w:val="0"/>
      <w:spacing w:line="245" w:lineRule="exact"/>
      <w:ind w:hanging="240"/>
    </w:pPr>
  </w:style>
  <w:style w:type="paragraph" w:customStyle="1" w:styleId="Style21">
    <w:name w:val="Style21"/>
    <w:basedOn w:val="Normalny"/>
    <w:uiPriority w:val="99"/>
    <w:rsid w:val="00615D44"/>
    <w:pPr>
      <w:widowControl w:val="0"/>
      <w:autoSpaceDE w:val="0"/>
      <w:autoSpaceDN w:val="0"/>
      <w:adjustRightInd w:val="0"/>
      <w:spacing w:line="245" w:lineRule="exact"/>
      <w:ind w:hanging="341"/>
      <w:jc w:val="both"/>
    </w:pPr>
  </w:style>
  <w:style w:type="paragraph" w:customStyle="1" w:styleId="Style17">
    <w:name w:val="Style17"/>
    <w:basedOn w:val="Normalny"/>
    <w:uiPriority w:val="99"/>
    <w:rsid w:val="00615D44"/>
    <w:pPr>
      <w:widowControl w:val="0"/>
      <w:autoSpaceDE w:val="0"/>
      <w:autoSpaceDN w:val="0"/>
      <w:adjustRightInd w:val="0"/>
      <w:spacing w:line="245" w:lineRule="exact"/>
      <w:ind w:hanging="158"/>
      <w:jc w:val="both"/>
    </w:pPr>
  </w:style>
  <w:style w:type="paragraph" w:customStyle="1" w:styleId="Style18">
    <w:name w:val="Style18"/>
    <w:basedOn w:val="Normalny"/>
    <w:uiPriority w:val="99"/>
    <w:rsid w:val="00615D44"/>
    <w:pPr>
      <w:widowControl w:val="0"/>
      <w:autoSpaceDE w:val="0"/>
      <w:autoSpaceDN w:val="0"/>
      <w:adjustRightInd w:val="0"/>
      <w:spacing w:line="245" w:lineRule="exact"/>
      <w:jc w:val="both"/>
    </w:pPr>
  </w:style>
  <w:style w:type="paragraph" w:customStyle="1" w:styleId="Style19">
    <w:name w:val="Style19"/>
    <w:basedOn w:val="Normalny"/>
    <w:uiPriority w:val="99"/>
    <w:rsid w:val="00615D44"/>
    <w:pPr>
      <w:widowControl w:val="0"/>
      <w:autoSpaceDE w:val="0"/>
      <w:autoSpaceDN w:val="0"/>
      <w:adjustRightInd w:val="0"/>
      <w:spacing w:line="247" w:lineRule="exact"/>
    </w:pPr>
  </w:style>
  <w:style w:type="paragraph" w:customStyle="1" w:styleId="Style13">
    <w:name w:val="Style13"/>
    <w:basedOn w:val="Normalny"/>
    <w:uiPriority w:val="99"/>
    <w:rsid w:val="00615D44"/>
    <w:pPr>
      <w:widowControl w:val="0"/>
      <w:autoSpaceDE w:val="0"/>
      <w:autoSpaceDN w:val="0"/>
      <w:adjustRightInd w:val="0"/>
      <w:spacing w:line="278" w:lineRule="exact"/>
      <w:ind w:hanging="350"/>
    </w:pPr>
  </w:style>
  <w:style w:type="paragraph" w:customStyle="1" w:styleId="Style15">
    <w:name w:val="Style15"/>
    <w:basedOn w:val="Normalny"/>
    <w:uiPriority w:val="99"/>
    <w:rsid w:val="00615D44"/>
    <w:pPr>
      <w:widowControl w:val="0"/>
      <w:autoSpaceDE w:val="0"/>
      <w:autoSpaceDN w:val="0"/>
      <w:adjustRightInd w:val="0"/>
      <w:spacing w:line="245" w:lineRule="exact"/>
    </w:pPr>
  </w:style>
  <w:style w:type="paragraph" w:customStyle="1" w:styleId="WW-Tekstpodstawowy2">
    <w:name w:val="WW-Tekst podstawowy 2"/>
    <w:basedOn w:val="Normalny"/>
    <w:rsid w:val="00615D44"/>
    <w:pPr>
      <w:suppressAutoHyphens/>
      <w:spacing w:line="360" w:lineRule="auto"/>
    </w:pPr>
    <w:rPr>
      <w:b/>
      <w:szCs w:val="20"/>
    </w:rPr>
  </w:style>
  <w:style w:type="paragraph" w:customStyle="1" w:styleId="Standard">
    <w:name w:val="Standard"/>
    <w:rsid w:val="00615D44"/>
    <w:pPr>
      <w:widowControl w:val="0"/>
      <w:suppressAutoHyphens/>
      <w:autoSpaceDE w:val="0"/>
      <w:ind w:left="567"/>
    </w:pPr>
    <w:rPr>
      <w:rFonts w:ascii="Arial" w:hAnsi="Arial"/>
      <w:sz w:val="24"/>
      <w:lang w:eastAsia="ar-SA"/>
    </w:rPr>
  </w:style>
  <w:style w:type="paragraph" w:customStyle="1" w:styleId="Tekstpodstawowy24">
    <w:name w:val="Tekst podstawowy 24"/>
    <w:basedOn w:val="Normalny"/>
    <w:rsid w:val="00615D44"/>
    <w:pPr>
      <w:overflowPunct w:val="0"/>
      <w:autoSpaceDE w:val="0"/>
      <w:autoSpaceDN w:val="0"/>
      <w:adjustRightInd w:val="0"/>
      <w:ind w:left="1276" w:hanging="1276"/>
      <w:jc w:val="both"/>
    </w:pPr>
    <w:rPr>
      <w:rFonts w:ascii="Arial" w:hAnsi="Arial"/>
      <w:szCs w:val="20"/>
    </w:rPr>
  </w:style>
  <w:style w:type="paragraph" w:customStyle="1" w:styleId="naznieksztacenialepko-plastyczneispkania">
    <w:name w:val="na zniekształcenia lepko - plastyczne i spękania."/>
    <w:basedOn w:val="Normalny"/>
    <w:rsid w:val="00615D44"/>
    <w:pPr>
      <w:ind w:left="360"/>
    </w:pPr>
    <w:rPr>
      <w:rFonts w:ascii="Trebuchet MS" w:hAnsi="Trebuchet MS"/>
      <w:szCs w:val="20"/>
    </w:rPr>
  </w:style>
  <w:style w:type="character" w:customStyle="1" w:styleId="ZnakZnak42">
    <w:name w:val="Znak Znak42"/>
    <w:rsid w:val="00615D44"/>
    <w:rPr>
      <w:rFonts w:ascii="Arial" w:hAnsi="Arial" w:cs="Arial" w:hint="default"/>
      <w:noProof w:val="0"/>
      <w:sz w:val="24"/>
      <w:lang w:val="en-GB"/>
    </w:rPr>
  </w:style>
  <w:style w:type="character" w:customStyle="1" w:styleId="Znak3">
    <w:name w:val="Znak3"/>
    <w:rsid w:val="00615D44"/>
    <w:rPr>
      <w:rFonts w:ascii="Calibri" w:hAnsi="Calibri" w:cs="Arial" w:hint="default"/>
      <w:b/>
      <w:bCs w:val="0"/>
      <w:iCs/>
      <w:sz w:val="22"/>
      <w:szCs w:val="24"/>
      <w:lang w:val="pl-PL" w:eastAsia="pl-PL" w:bidi="ar-SA"/>
    </w:rPr>
  </w:style>
  <w:style w:type="character" w:customStyle="1" w:styleId="FontStyle31">
    <w:name w:val="Font Style31"/>
    <w:uiPriority w:val="99"/>
    <w:rsid w:val="00615D44"/>
    <w:rPr>
      <w:rFonts w:ascii="Arial" w:hAnsi="Arial" w:cs="Arial" w:hint="default"/>
      <w:color w:val="000000"/>
      <w:sz w:val="20"/>
      <w:szCs w:val="20"/>
    </w:rPr>
  </w:style>
  <w:style w:type="character" w:customStyle="1" w:styleId="FontStyle30">
    <w:name w:val="Font Style30"/>
    <w:uiPriority w:val="99"/>
    <w:rsid w:val="00615D44"/>
    <w:rPr>
      <w:rFonts w:ascii="Arial" w:hAnsi="Arial" w:cs="Arial" w:hint="default"/>
      <w:b/>
      <w:bCs/>
      <w:color w:val="000000"/>
      <w:sz w:val="20"/>
      <w:szCs w:val="20"/>
    </w:rPr>
  </w:style>
  <w:style w:type="character" w:customStyle="1" w:styleId="ZnakZnak9ZnakZnakZnakZnakZnakZnakZnakZnakZnak1">
    <w:name w:val="Znak Znak9 Znak Znak Znak Znak Znak Znak Znak Znak Znak1"/>
    <w:aliases w:val="Znak4 Znak Znak Znak Znak Znak Znak Znak Znak Znak Znak1,Znak Znak9 Znak1"/>
    <w:basedOn w:val="Domylnaczcionkaakapitu"/>
    <w:uiPriority w:val="9"/>
    <w:semiHidden/>
    <w:rsid w:val="00E461BF"/>
    <w:rPr>
      <w:rFonts w:asciiTheme="majorHAnsi" w:eastAsiaTheme="majorEastAsia" w:hAnsiTheme="majorHAnsi" w:cstheme="majorBidi"/>
      <w:b/>
      <w:bCs/>
      <w:i/>
      <w:iCs/>
      <w:color w:val="4F81BD" w:themeColor="accent1"/>
      <w:sz w:val="24"/>
      <w:szCs w:val="24"/>
      <w:lang w:eastAsia="pl-PL"/>
    </w:rPr>
  </w:style>
  <w:style w:type="character" w:customStyle="1" w:styleId="TekstkomentarzaZnak1">
    <w:name w:val="Tekst komentarza Znak1"/>
    <w:aliases w:val="Znak1 Znak1,Znak11 Znak1,Znak Znak"/>
    <w:basedOn w:val="Domylnaczcionkaakapitu"/>
    <w:semiHidden/>
    <w:rsid w:val="00E461BF"/>
    <w:rPr>
      <w:rFonts w:ascii="Times New Roman" w:eastAsia="Times New Roman" w:hAnsi="Times New Roman" w:cs="Times New Roman"/>
      <w:sz w:val="20"/>
      <w:szCs w:val="20"/>
      <w:lang w:eastAsia="pl-PL"/>
    </w:rPr>
  </w:style>
  <w:style w:type="character" w:customStyle="1" w:styleId="StopkaZnak1">
    <w:name w:val="Stopka Znak1"/>
    <w:aliases w:val="Znak2 Znak1,Znak21 Znak1"/>
    <w:basedOn w:val="Domylnaczcionkaakapitu"/>
    <w:semiHidden/>
    <w:rsid w:val="00E461BF"/>
    <w:rPr>
      <w:rFonts w:ascii="Times New Roman" w:eastAsia="Times New Roman" w:hAnsi="Times New Roman" w:cs="Times New Roman"/>
      <w:sz w:val="24"/>
      <w:szCs w:val="24"/>
      <w:lang w:eastAsia="pl-PL"/>
    </w:rPr>
  </w:style>
  <w:style w:type="character" w:customStyle="1" w:styleId="TekstpodstawowyZnak1">
    <w:name w:val="Tekst podstawowy Znak1"/>
    <w:aliases w:val="Znak9 Znak1,Znak3 Znak Znak Znak Znak Znak Znak1,Znak3 Znak Znak Znak Znak Znak Znak Zna Znak1,Znak3 Znak Znak Znak Znak Znak1,Znak3 Znak Znak Znak Znak Znak Znak Znak Znak1,Znak3 Znak Znak Znak Znak Znak11"/>
    <w:basedOn w:val="Domylnaczcionkaakapitu"/>
    <w:uiPriority w:val="99"/>
    <w:semiHidden/>
    <w:rsid w:val="00E461B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Znak10 Znak1"/>
    <w:basedOn w:val="Domylnaczcionkaakapitu"/>
    <w:uiPriority w:val="99"/>
    <w:semiHidden/>
    <w:rsid w:val="00E461BF"/>
    <w:rPr>
      <w:rFonts w:ascii="Times New Roman" w:eastAsia="Times New Roman" w:hAnsi="Times New Roman" w:cs="Times New Roman"/>
      <w:sz w:val="24"/>
      <w:szCs w:val="24"/>
      <w:lang w:eastAsia="pl-PL"/>
    </w:rPr>
  </w:style>
  <w:style w:type="character" w:customStyle="1" w:styleId="Tekstpodstawowy2Znak1">
    <w:name w:val="Tekst podstawowy 2 Znak1"/>
    <w:aliases w:val="Tekst podstawowy 22 Znak1,Znak Znak7 Znak1,Znak Znak8 Znak,Znak Znak41 Znak1,Znak Znak4 Znak1"/>
    <w:basedOn w:val="Domylnaczcionkaakapitu"/>
    <w:semiHidden/>
    <w:rsid w:val="00E461BF"/>
    <w:rPr>
      <w:rFonts w:ascii="Times New Roman" w:eastAsia="Times New Roman" w:hAnsi="Times New Roman" w:cs="Times New Roman"/>
      <w:sz w:val="24"/>
      <w:szCs w:val="24"/>
      <w:lang w:eastAsia="pl-PL"/>
    </w:rPr>
  </w:style>
  <w:style w:type="paragraph" w:styleId="Poprawka">
    <w:name w:val="Revision"/>
    <w:hidden/>
    <w:uiPriority w:val="99"/>
    <w:semiHidden/>
    <w:rsid w:val="00E461BF"/>
    <w:rPr>
      <w:sz w:val="24"/>
      <w:szCs w:val="24"/>
    </w:rPr>
  </w:style>
  <w:style w:type="paragraph" w:customStyle="1" w:styleId="abc">
    <w:name w:val="abc"/>
    <w:basedOn w:val="Normalny"/>
    <w:uiPriority w:val="99"/>
    <w:rsid w:val="00061EE7"/>
    <w:pPr>
      <w:widowControl w:val="0"/>
      <w:numPr>
        <w:numId w:val="10"/>
      </w:numPr>
      <w:tabs>
        <w:tab w:val="left" w:pos="851"/>
      </w:tabs>
      <w:jc w:val="both"/>
    </w:pPr>
    <w:rPr>
      <w:rFonts w:ascii="SwitzerlandLight" w:hAnsi="SwitzerlandLight"/>
      <w:sz w:val="20"/>
      <w:szCs w:val="20"/>
    </w:rPr>
  </w:style>
  <w:style w:type="paragraph" w:customStyle="1" w:styleId="Bezwci">
    <w:name w:val="Bez wcięć"/>
    <w:basedOn w:val="Normalny"/>
    <w:rsid w:val="00061EE7"/>
    <w:pPr>
      <w:widowControl w:val="0"/>
      <w:jc w:val="both"/>
    </w:pPr>
    <w:rPr>
      <w:rFonts w:ascii="SwitzerlandLight" w:hAnsi="SwitzerlandLight"/>
      <w:kern w:val="16"/>
      <w:sz w:val="20"/>
      <w:szCs w:val="20"/>
    </w:rPr>
  </w:style>
  <w:style w:type="paragraph" w:customStyle="1" w:styleId="tabelanorm">
    <w:name w:val="tabela_norm"/>
    <w:basedOn w:val="Normalny"/>
    <w:rsid w:val="003B2BBA"/>
    <w:rPr>
      <w:sz w:val="20"/>
    </w:rPr>
  </w:style>
  <w:style w:type="character" w:customStyle="1" w:styleId="Znak32">
    <w:name w:val="Znak32"/>
    <w:uiPriority w:val="99"/>
    <w:rsid w:val="009F119F"/>
    <w:rPr>
      <w:rFonts w:ascii="Calibri" w:hAnsi="Calibri" w:cs="Calibri"/>
      <w:b/>
      <w:bCs/>
      <w:sz w:val="24"/>
      <w:szCs w:val="24"/>
      <w:lang w:val="pl-PL" w:eastAsia="pl-PL"/>
    </w:rPr>
  </w:style>
  <w:style w:type="paragraph" w:styleId="HTML-wstpniesformatowany">
    <w:name w:val="HTML Preformatted"/>
    <w:basedOn w:val="Normalny"/>
    <w:link w:val="HTML-wstpniesformatowanyZnak"/>
    <w:uiPriority w:val="99"/>
    <w:unhideWhenUsed/>
    <w:rsid w:val="009E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E7D6B"/>
    <w:rPr>
      <w:rFonts w:ascii="Courier New" w:hAnsi="Courier New" w:cs="Courier New"/>
    </w:rPr>
  </w:style>
  <w:style w:type="paragraph" w:customStyle="1" w:styleId="PNTekstpodstawowy">
    <w:name w:val="PN Tekst podstawowy"/>
    <w:rsid w:val="00DC4EAA"/>
    <w:pPr>
      <w:spacing w:before="240"/>
    </w:pPr>
    <w:rPr>
      <w:rFonts w:ascii="Arial" w:hAnsi="Arial"/>
    </w:rPr>
  </w:style>
  <w:style w:type="numbering" w:customStyle="1" w:styleId="Bezlisty1">
    <w:name w:val="Bez listy1"/>
    <w:next w:val="Bezlisty"/>
    <w:semiHidden/>
    <w:unhideWhenUsed/>
    <w:rsid w:val="001E73DE"/>
  </w:style>
  <w:style w:type="paragraph" w:customStyle="1" w:styleId="Apunkt">
    <w:name w:val="A punkt"/>
    <w:next w:val="Normalny"/>
    <w:autoRedefine/>
    <w:rsid w:val="001E73DE"/>
    <w:pPr>
      <w:spacing w:before="120" w:after="120"/>
      <w:ind w:left="-57"/>
      <w:jc w:val="both"/>
    </w:pPr>
    <w:rPr>
      <w:b/>
    </w:rPr>
  </w:style>
  <w:style w:type="paragraph" w:customStyle="1" w:styleId="Bpodpunkt">
    <w:name w:val="B podpunkt"/>
    <w:next w:val="Normalny"/>
    <w:link w:val="BpodpunktZnak1"/>
    <w:autoRedefine/>
    <w:rsid w:val="001E73DE"/>
    <w:pPr>
      <w:keepNext/>
      <w:spacing w:before="120"/>
      <w:jc w:val="both"/>
    </w:pPr>
    <w:rPr>
      <w:rFonts w:ascii="Calibri" w:hAnsi="Calibri"/>
      <w:b/>
      <w:bCs/>
      <w:iCs/>
    </w:rPr>
  </w:style>
  <w:style w:type="paragraph" w:customStyle="1" w:styleId="Crozdz">
    <w:name w:val="C rozdz"/>
    <w:next w:val="Apunkt"/>
    <w:rsid w:val="001E73DE"/>
    <w:pPr>
      <w:jc w:val="center"/>
    </w:pPr>
    <w:rPr>
      <w:b/>
      <w:i/>
      <w:caps/>
      <w:sz w:val="72"/>
    </w:rPr>
  </w:style>
  <w:style w:type="paragraph" w:customStyle="1" w:styleId="Dpodrozdz">
    <w:name w:val="D podrozdz"/>
    <w:next w:val="Apunkt"/>
    <w:rsid w:val="001E73DE"/>
    <w:pPr>
      <w:shd w:val="pct20" w:color="auto" w:fill="auto"/>
      <w:jc w:val="center"/>
    </w:pPr>
    <w:rPr>
      <w:rFonts w:ascii="Arial" w:hAnsi="Arial"/>
      <w:b/>
      <w:caps/>
      <w:sz w:val="28"/>
    </w:rPr>
  </w:style>
  <w:style w:type="paragraph" w:customStyle="1" w:styleId="Tabele">
    <w:name w:val="Tabele"/>
    <w:basedOn w:val="Normalny"/>
    <w:rsid w:val="001E73DE"/>
    <w:pPr>
      <w:jc w:val="both"/>
    </w:pPr>
    <w:rPr>
      <w:sz w:val="20"/>
      <w:szCs w:val="20"/>
    </w:rPr>
  </w:style>
  <w:style w:type="paragraph" w:styleId="Mapadokumentu">
    <w:name w:val="Document Map"/>
    <w:basedOn w:val="Normalny"/>
    <w:link w:val="MapadokumentuZnak"/>
    <w:rsid w:val="001E73DE"/>
    <w:pPr>
      <w:shd w:val="clear" w:color="auto" w:fill="000080"/>
      <w:spacing w:line="360" w:lineRule="auto"/>
      <w:jc w:val="both"/>
    </w:pPr>
    <w:rPr>
      <w:rFonts w:ascii="Tahoma" w:hAnsi="Tahoma"/>
      <w:szCs w:val="20"/>
    </w:rPr>
  </w:style>
  <w:style w:type="character" w:customStyle="1" w:styleId="MapadokumentuZnak">
    <w:name w:val="Mapa dokumentu Znak"/>
    <w:basedOn w:val="Domylnaczcionkaakapitu"/>
    <w:link w:val="Mapadokumentu"/>
    <w:rsid w:val="001E73DE"/>
    <w:rPr>
      <w:rFonts w:ascii="Tahoma" w:hAnsi="Tahoma"/>
      <w:sz w:val="24"/>
      <w:shd w:val="clear" w:color="auto" w:fill="000080"/>
    </w:rPr>
  </w:style>
  <w:style w:type="paragraph" w:customStyle="1" w:styleId="A5">
    <w:name w:val="A5"/>
    <w:basedOn w:val="Normalny"/>
    <w:next w:val="Normalny"/>
    <w:autoRedefine/>
    <w:rsid w:val="001E73DE"/>
    <w:pPr>
      <w:spacing w:line="360" w:lineRule="auto"/>
      <w:jc w:val="both"/>
    </w:pPr>
    <w:rPr>
      <w:bCs/>
      <w:sz w:val="20"/>
      <w:szCs w:val="20"/>
    </w:rPr>
  </w:style>
  <w:style w:type="paragraph" w:customStyle="1" w:styleId="A3">
    <w:name w:val="A3"/>
    <w:next w:val="Normalny"/>
    <w:autoRedefine/>
    <w:rsid w:val="001E73DE"/>
    <w:pPr>
      <w:spacing w:before="120" w:after="120"/>
    </w:pPr>
    <w:rPr>
      <w:b/>
      <w:caps/>
    </w:rPr>
  </w:style>
  <w:style w:type="paragraph" w:customStyle="1" w:styleId="A4">
    <w:name w:val="A4"/>
    <w:basedOn w:val="Normalny"/>
    <w:next w:val="Normalny"/>
    <w:rsid w:val="001E73DE"/>
    <w:pPr>
      <w:spacing w:line="360" w:lineRule="auto"/>
      <w:jc w:val="both"/>
    </w:pPr>
    <w:rPr>
      <w:b/>
      <w:i/>
      <w:szCs w:val="20"/>
    </w:rPr>
  </w:style>
  <w:style w:type="paragraph" w:styleId="Tekstblokowy">
    <w:name w:val="Block Text"/>
    <w:basedOn w:val="Standardowytekst"/>
    <w:rsid w:val="001E73DE"/>
    <w:pPr>
      <w:overflowPunct/>
      <w:autoSpaceDE/>
      <w:autoSpaceDN/>
      <w:adjustRightInd/>
      <w:spacing w:line="360" w:lineRule="auto"/>
      <w:ind w:left="284" w:right="-11" w:hanging="284"/>
      <w:textAlignment w:val="auto"/>
    </w:pPr>
    <w:rPr>
      <w:sz w:val="22"/>
    </w:rPr>
  </w:style>
  <w:style w:type="paragraph" w:styleId="Indeks1">
    <w:name w:val="index 1"/>
    <w:basedOn w:val="Normalny"/>
    <w:next w:val="Normalny"/>
    <w:autoRedefine/>
    <w:rsid w:val="001E73DE"/>
    <w:pPr>
      <w:spacing w:line="360" w:lineRule="auto"/>
      <w:ind w:left="240" w:hanging="240"/>
      <w:jc w:val="both"/>
    </w:pPr>
    <w:rPr>
      <w:szCs w:val="20"/>
    </w:rPr>
  </w:style>
  <w:style w:type="paragraph" w:styleId="Indeks2">
    <w:name w:val="index 2"/>
    <w:basedOn w:val="Normalny"/>
    <w:next w:val="Normalny"/>
    <w:autoRedefine/>
    <w:rsid w:val="001E73DE"/>
    <w:pPr>
      <w:spacing w:line="360" w:lineRule="auto"/>
      <w:ind w:left="480" w:hanging="240"/>
      <w:jc w:val="both"/>
    </w:pPr>
    <w:rPr>
      <w:szCs w:val="20"/>
    </w:rPr>
  </w:style>
  <w:style w:type="paragraph" w:styleId="Indeks3">
    <w:name w:val="index 3"/>
    <w:basedOn w:val="Normalny"/>
    <w:next w:val="Normalny"/>
    <w:autoRedefine/>
    <w:rsid w:val="001E73DE"/>
    <w:pPr>
      <w:spacing w:line="360" w:lineRule="auto"/>
      <w:ind w:left="720" w:hanging="240"/>
      <w:jc w:val="both"/>
    </w:pPr>
    <w:rPr>
      <w:szCs w:val="20"/>
    </w:rPr>
  </w:style>
  <w:style w:type="paragraph" w:styleId="Indeks4">
    <w:name w:val="index 4"/>
    <w:basedOn w:val="Normalny"/>
    <w:next w:val="Normalny"/>
    <w:autoRedefine/>
    <w:rsid w:val="001E73DE"/>
    <w:pPr>
      <w:spacing w:line="360" w:lineRule="auto"/>
      <w:ind w:left="960" w:hanging="240"/>
      <w:jc w:val="both"/>
    </w:pPr>
    <w:rPr>
      <w:szCs w:val="20"/>
    </w:rPr>
  </w:style>
  <w:style w:type="paragraph" w:styleId="Indeks5">
    <w:name w:val="index 5"/>
    <w:basedOn w:val="Normalny"/>
    <w:next w:val="Normalny"/>
    <w:autoRedefine/>
    <w:rsid w:val="001E73DE"/>
    <w:pPr>
      <w:spacing w:line="360" w:lineRule="auto"/>
      <w:ind w:left="1200" w:hanging="240"/>
      <w:jc w:val="both"/>
    </w:pPr>
    <w:rPr>
      <w:szCs w:val="20"/>
    </w:rPr>
  </w:style>
  <w:style w:type="paragraph" w:styleId="Indeks6">
    <w:name w:val="index 6"/>
    <w:basedOn w:val="Normalny"/>
    <w:next w:val="Normalny"/>
    <w:autoRedefine/>
    <w:rsid w:val="001E73DE"/>
    <w:pPr>
      <w:spacing w:line="360" w:lineRule="auto"/>
      <w:ind w:left="1440" w:hanging="240"/>
      <w:jc w:val="both"/>
    </w:pPr>
    <w:rPr>
      <w:szCs w:val="20"/>
    </w:rPr>
  </w:style>
  <w:style w:type="paragraph" w:styleId="Indeks7">
    <w:name w:val="index 7"/>
    <w:basedOn w:val="Normalny"/>
    <w:next w:val="Normalny"/>
    <w:autoRedefine/>
    <w:rsid w:val="001E73DE"/>
    <w:pPr>
      <w:spacing w:line="360" w:lineRule="auto"/>
      <w:ind w:left="1680" w:hanging="240"/>
      <w:jc w:val="both"/>
    </w:pPr>
    <w:rPr>
      <w:szCs w:val="20"/>
    </w:rPr>
  </w:style>
  <w:style w:type="paragraph" w:styleId="Indeks8">
    <w:name w:val="index 8"/>
    <w:basedOn w:val="Normalny"/>
    <w:next w:val="Normalny"/>
    <w:autoRedefine/>
    <w:rsid w:val="001E73DE"/>
    <w:pPr>
      <w:spacing w:line="360" w:lineRule="auto"/>
      <w:ind w:left="1920" w:hanging="240"/>
      <w:jc w:val="both"/>
    </w:pPr>
    <w:rPr>
      <w:szCs w:val="20"/>
    </w:rPr>
  </w:style>
  <w:style w:type="paragraph" w:styleId="Indeks9">
    <w:name w:val="index 9"/>
    <w:basedOn w:val="Normalny"/>
    <w:next w:val="Normalny"/>
    <w:autoRedefine/>
    <w:rsid w:val="001E73DE"/>
    <w:pPr>
      <w:spacing w:line="360" w:lineRule="auto"/>
      <w:ind w:left="2160" w:hanging="240"/>
      <w:jc w:val="both"/>
    </w:pPr>
    <w:rPr>
      <w:szCs w:val="20"/>
    </w:rPr>
  </w:style>
  <w:style w:type="paragraph" w:styleId="Nagwekindeksu">
    <w:name w:val="index heading"/>
    <w:basedOn w:val="Normalny"/>
    <w:next w:val="Indeks1"/>
    <w:rsid w:val="001E73DE"/>
    <w:pPr>
      <w:spacing w:line="360" w:lineRule="auto"/>
      <w:jc w:val="both"/>
    </w:pPr>
    <w:rPr>
      <w:szCs w:val="20"/>
    </w:rPr>
  </w:style>
  <w:style w:type="paragraph" w:customStyle="1" w:styleId="FR1">
    <w:name w:val="FR1"/>
    <w:rsid w:val="001E73DE"/>
    <w:pPr>
      <w:widowControl w:val="0"/>
      <w:autoSpaceDE w:val="0"/>
      <w:autoSpaceDN w:val="0"/>
      <w:adjustRightInd w:val="0"/>
      <w:spacing w:line="360" w:lineRule="auto"/>
    </w:pPr>
    <w:rPr>
      <w:rFonts w:ascii="Arial" w:hAnsi="Arial" w:cs="Arial"/>
      <w:sz w:val="16"/>
      <w:szCs w:val="16"/>
    </w:rPr>
  </w:style>
  <w:style w:type="paragraph" w:customStyle="1" w:styleId="Asia1">
    <w:name w:val="Asia_1"/>
    <w:basedOn w:val="Normalny"/>
    <w:rsid w:val="001E73DE"/>
    <w:pPr>
      <w:numPr>
        <w:numId w:val="54"/>
      </w:numPr>
      <w:spacing w:line="360" w:lineRule="auto"/>
      <w:jc w:val="both"/>
    </w:pPr>
    <w:rPr>
      <w:b/>
      <w:caps/>
      <w:sz w:val="20"/>
      <w:szCs w:val="20"/>
    </w:rPr>
  </w:style>
  <w:style w:type="paragraph" w:customStyle="1" w:styleId="Asia2">
    <w:name w:val="Asia_2"/>
    <w:basedOn w:val="Nagwek2"/>
    <w:rsid w:val="001E73DE"/>
    <w:pPr>
      <w:numPr>
        <w:ilvl w:val="1"/>
        <w:numId w:val="54"/>
      </w:numPr>
      <w:spacing w:after="60" w:line="360" w:lineRule="auto"/>
    </w:pPr>
    <w:rPr>
      <w:i/>
      <w:sz w:val="20"/>
    </w:rPr>
  </w:style>
  <w:style w:type="paragraph" w:customStyle="1" w:styleId="Asiabezwcicia">
    <w:name w:val="Asia_bez wcięcia"/>
    <w:basedOn w:val="Normalny"/>
    <w:rsid w:val="001E73DE"/>
    <w:pPr>
      <w:spacing w:line="360" w:lineRule="auto"/>
      <w:jc w:val="both"/>
    </w:pPr>
    <w:rPr>
      <w:sz w:val="20"/>
      <w:szCs w:val="20"/>
    </w:rPr>
  </w:style>
  <w:style w:type="character" w:customStyle="1" w:styleId="BpodpunktZnak1">
    <w:name w:val="B podpunkt Znak1"/>
    <w:link w:val="Bpodpunkt"/>
    <w:rsid w:val="001E73DE"/>
    <w:rPr>
      <w:rFonts w:ascii="Calibri" w:hAnsi="Calibri"/>
      <w:b/>
      <w:bCs/>
      <w:iCs/>
    </w:rPr>
  </w:style>
  <w:style w:type="character" w:customStyle="1" w:styleId="StylIwonyZnak">
    <w:name w:val="Styl Iwony Znak"/>
    <w:link w:val="StylIwony"/>
    <w:rsid w:val="001E73DE"/>
    <w:rPr>
      <w:rFonts w:ascii="Bookman Old Style" w:hAnsi="Bookman Old Style"/>
      <w:sz w:val="24"/>
    </w:rPr>
  </w:style>
  <w:style w:type="table" w:customStyle="1" w:styleId="Tabela-Siatka1">
    <w:name w:val="Tabela - Siatka1"/>
    <w:basedOn w:val="Standardowy"/>
    <w:next w:val="Tabela-Siatka"/>
    <w:uiPriority w:val="59"/>
    <w:rsid w:val="001E73D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chnical4">
    <w:name w:val="Technical 4"/>
    <w:rsid w:val="001E73DE"/>
    <w:pPr>
      <w:tabs>
        <w:tab w:val="left" w:pos="-720"/>
      </w:tabs>
      <w:suppressAutoHyphens/>
    </w:pPr>
    <w:rPr>
      <w:rFonts w:ascii="Courier" w:hAnsi="Courier"/>
      <w:b/>
      <w:sz w:val="24"/>
      <w:lang w:val="en-US"/>
    </w:rPr>
  </w:style>
  <w:style w:type="paragraph" w:customStyle="1" w:styleId="Spistreci10">
    <w:name w:val="Spis treści 1["/>
    <w:basedOn w:val="Normalny"/>
    <w:next w:val="Normalny"/>
    <w:rsid w:val="001E73DE"/>
    <w:pPr>
      <w:widowControl w:val="0"/>
      <w:spacing w:before="120" w:after="120"/>
    </w:pPr>
    <w:rPr>
      <w:b/>
      <w:bCs/>
      <w:caps/>
      <w:sz w:val="20"/>
      <w:szCs w:val="20"/>
    </w:rPr>
  </w:style>
  <w:style w:type="character" w:customStyle="1" w:styleId="HeaderChar">
    <w:name w:val="Header Char"/>
    <w:locked/>
    <w:rsid w:val="001E73DE"/>
    <w:rPr>
      <w:rFonts w:cs="Times New Roman"/>
    </w:rPr>
  </w:style>
  <w:style w:type="character" w:customStyle="1" w:styleId="FooterChar">
    <w:name w:val="Footer Char"/>
    <w:locked/>
    <w:rsid w:val="001E73DE"/>
    <w:rPr>
      <w:rFonts w:cs="Times New Roman"/>
    </w:rPr>
  </w:style>
  <w:style w:type="paragraph" w:customStyle="1" w:styleId="Tekstpodstawowywcity0">
    <w:name w:val="Tekst podstawowy wci?ty"/>
    <w:basedOn w:val="Normalny"/>
    <w:rsid w:val="001E73DE"/>
    <w:pPr>
      <w:overflowPunct w:val="0"/>
      <w:autoSpaceDE w:val="0"/>
      <w:autoSpaceDN w:val="0"/>
      <w:adjustRightInd w:val="0"/>
      <w:ind w:firstLine="708"/>
      <w:jc w:val="both"/>
      <w:textAlignment w:val="baseline"/>
    </w:pPr>
    <w:rPr>
      <w:rFonts w:ascii="Arial" w:hAnsi="Arial"/>
      <w:szCs w:val="20"/>
    </w:rPr>
  </w:style>
  <w:style w:type="paragraph" w:customStyle="1" w:styleId="p1">
    <w:name w:val="p1"/>
    <w:basedOn w:val="Normalny"/>
    <w:rsid w:val="001E73DE"/>
    <w:pPr>
      <w:widowControl w:val="0"/>
      <w:tabs>
        <w:tab w:val="left" w:pos="720"/>
      </w:tabs>
      <w:spacing w:line="240" w:lineRule="atLeast"/>
    </w:pPr>
    <w:rPr>
      <w:snapToGrid w:val="0"/>
      <w:szCs w:val="20"/>
    </w:rPr>
  </w:style>
  <w:style w:type="paragraph" w:customStyle="1" w:styleId="p7">
    <w:name w:val="p7"/>
    <w:basedOn w:val="Normalny"/>
    <w:rsid w:val="001E73DE"/>
    <w:pPr>
      <w:widowControl w:val="0"/>
      <w:tabs>
        <w:tab w:val="left" w:pos="2380"/>
        <w:tab w:val="left" w:pos="2900"/>
      </w:tabs>
      <w:spacing w:line="240" w:lineRule="atLeast"/>
      <w:ind w:left="940"/>
    </w:pPr>
    <w:rPr>
      <w:snapToGrid w:val="0"/>
      <w:szCs w:val="20"/>
    </w:rPr>
  </w:style>
  <w:style w:type="paragraph" w:customStyle="1" w:styleId="t18">
    <w:name w:val="t18"/>
    <w:basedOn w:val="Normalny"/>
    <w:rsid w:val="001E73DE"/>
    <w:pPr>
      <w:widowControl w:val="0"/>
      <w:spacing w:line="240" w:lineRule="atLeast"/>
    </w:pPr>
    <w:rPr>
      <w:snapToGrid w:val="0"/>
      <w:szCs w:val="20"/>
    </w:rPr>
  </w:style>
  <w:style w:type="paragraph" w:customStyle="1" w:styleId="p23">
    <w:name w:val="p23"/>
    <w:basedOn w:val="Normalny"/>
    <w:rsid w:val="001E73DE"/>
    <w:pPr>
      <w:widowControl w:val="0"/>
      <w:tabs>
        <w:tab w:val="left" w:pos="3540"/>
      </w:tabs>
      <w:spacing w:line="220" w:lineRule="atLeast"/>
      <w:ind w:left="1520"/>
    </w:pPr>
    <w:rPr>
      <w:snapToGrid w:val="0"/>
      <w:szCs w:val="20"/>
    </w:rPr>
  </w:style>
  <w:style w:type="paragraph" w:customStyle="1" w:styleId="p24">
    <w:name w:val="p24"/>
    <w:basedOn w:val="Normalny"/>
    <w:rsid w:val="001E73DE"/>
    <w:pPr>
      <w:widowControl w:val="0"/>
      <w:tabs>
        <w:tab w:val="left" w:pos="2940"/>
        <w:tab w:val="left" w:pos="3280"/>
      </w:tabs>
      <w:spacing w:line="240" w:lineRule="atLeast"/>
      <w:ind w:left="1872" w:hanging="432"/>
    </w:pPr>
    <w:rPr>
      <w:snapToGrid w:val="0"/>
      <w:szCs w:val="20"/>
    </w:rPr>
  </w:style>
  <w:style w:type="paragraph" w:customStyle="1" w:styleId="p25">
    <w:name w:val="p25"/>
    <w:basedOn w:val="Normalny"/>
    <w:rsid w:val="001E73DE"/>
    <w:pPr>
      <w:widowControl w:val="0"/>
      <w:tabs>
        <w:tab w:val="left" w:pos="3620"/>
      </w:tabs>
      <w:spacing w:line="240" w:lineRule="atLeast"/>
      <w:ind w:left="1440" w:firstLine="720"/>
    </w:pPr>
    <w:rPr>
      <w:snapToGrid w:val="0"/>
      <w:szCs w:val="20"/>
    </w:rPr>
  </w:style>
  <w:style w:type="numbering" w:customStyle="1" w:styleId="Bezlisty11">
    <w:name w:val="Bez listy11"/>
    <w:next w:val="Bezlisty"/>
    <w:uiPriority w:val="99"/>
    <w:semiHidden/>
    <w:rsid w:val="001E73DE"/>
  </w:style>
  <w:style w:type="paragraph" w:customStyle="1" w:styleId="TabName">
    <w:name w:val="TabName"/>
    <w:basedOn w:val="Normalny"/>
    <w:next w:val="Normalny"/>
    <w:rsid w:val="001E73DE"/>
    <w:pPr>
      <w:keepNext/>
      <w:spacing w:before="240" w:after="120" w:line="360" w:lineRule="auto"/>
      <w:ind w:left="964" w:hanging="964"/>
      <w:jc w:val="both"/>
    </w:pPr>
    <w:rPr>
      <w:szCs w:val="20"/>
    </w:rPr>
  </w:style>
  <w:style w:type="paragraph" w:customStyle="1" w:styleId="P3nizej">
    <w:name w:val="Pó3nizej"/>
    <w:basedOn w:val="Normalny"/>
    <w:rsid w:val="001E73DE"/>
    <w:pPr>
      <w:widowControl w:val="0"/>
      <w:tabs>
        <w:tab w:val="left" w:pos="567"/>
      </w:tabs>
      <w:spacing w:before="120"/>
    </w:pPr>
    <w:rPr>
      <w:rFonts w:ascii="Arial" w:hAnsi="Arial"/>
      <w:sz w:val="20"/>
      <w:szCs w:val="20"/>
    </w:rPr>
  </w:style>
  <w:style w:type="paragraph" w:customStyle="1" w:styleId="podpis">
    <w:name w:val="podpis"/>
    <w:basedOn w:val="Normalny"/>
    <w:rsid w:val="001E73DE"/>
    <w:pPr>
      <w:widowControl w:val="0"/>
    </w:pPr>
    <w:rPr>
      <w:snapToGrid w:val="0"/>
      <w:szCs w:val="20"/>
    </w:rPr>
  </w:style>
  <w:style w:type="paragraph" w:customStyle="1" w:styleId="Style14">
    <w:name w:val="Style14"/>
    <w:basedOn w:val="Normalny"/>
    <w:rsid w:val="001E73DE"/>
    <w:pPr>
      <w:spacing w:before="120" w:line="360" w:lineRule="auto"/>
      <w:jc w:val="both"/>
    </w:pPr>
    <w:rPr>
      <w:szCs w:val="20"/>
    </w:rPr>
  </w:style>
  <w:style w:type="paragraph" w:customStyle="1" w:styleId="p11">
    <w:name w:val="p11"/>
    <w:basedOn w:val="Normalny"/>
    <w:rsid w:val="001E73DE"/>
    <w:pPr>
      <w:tabs>
        <w:tab w:val="left" w:pos="1440"/>
      </w:tabs>
      <w:spacing w:line="240" w:lineRule="atLeast"/>
    </w:pPr>
    <w:rPr>
      <w:szCs w:val="20"/>
    </w:rPr>
  </w:style>
  <w:style w:type="paragraph" w:customStyle="1" w:styleId="p13">
    <w:name w:val="p13"/>
    <w:basedOn w:val="Normalny"/>
    <w:rsid w:val="001E73DE"/>
    <w:pPr>
      <w:tabs>
        <w:tab w:val="left" w:pos="680"/>
        <w:tab w:val="left" w:pos="1040"/>
      </w:tabs>
      <w:spacing w:line="240" w:lineRule="atLeast"/>
      <w:ind w:left="432" w:hanging="288"/>
    </w:pPr>
    <w:rPr>
      <w:szCs w:val="20"/>
    </w:rPr>
  </w:style>
  <w:style w:type="paragraph" w:customStyle="1" w:styleId="Tekstpodstawowy31">
    <w:name w:val="Tekst podstawowy 31"/>
    <w:basedOn w:val="Normalny"/>
    <w:rsid w:val="001E73DE"/>
    <w:pPr>
      <w:jc w:val="both"/>
    </w:pPr>
    <w:rPr>
      <w:szCs w:val="20"/>
    </w:rPr>
  </w:style>
  <w:style w:type="table" w:customStyle="1" w:styleId="Tabela-Siatka11">
    <w:name w:val="Tabela - Siatka11"/>
    <w:basedOn w:val="Standardowy"/>
    <w:next w:val="Tabela-Siatka"/>
    <w:uiPriority w:val="59"/>
    <w:rsid w:val="001E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1E73DE"/>
    <w:pPr>
      <w:suppressAutoHyphens/>
    </w:pPr>
    <w:rPr>
      <w:szCs w:val="20"/>
    </w:rPr>
  </w:style>
  <w:style w:type="paragraph" w:customStyle="1" w:styleId="a2">
    <w:name w:val="a2"/>
    <w:basedOn w:val="Normalny"/>
    <w:rsid w:val="001E73DE"/>
    <w:pPr>
      <w:suppressAutoHyphens/>
      <w:spacing w:after="120" w:line="300" w:lineRule="atLeast"/>
      <w:ind w:left="283" w:hanging="283"/>
      <w:jc w:val="both"/>
    </w:pPr>
    <w:rPr>
      <w:rFonts w:ascii="Arial" w:hAnsi="Arial"/>
      <w:bCs/>
      <w:szCs w:val="20"/>
      <w:lang w:eastAsia="ar-SA"/>
    </w:rPr>
  </w:style>
  <w:style w:type="paragraph" w:customStyle="1" w:styleId="100">
    <w:name w:val="_10"/>
    <w:basedOn w:val="Normalny"/>
    <w:rsid w:val="001E73DE"/>
    <w:pPr>
      <w:jc w:val="both"/>
    </w:pPr>
    <w:rPr>
      <w:sz w:val="20"/>
      <w:szCs w:val="20"/>
    </w:rPr>
  </w:style>
  <w:style w:type="paragraph" w:customStyle="1" w:styleId="Styl12ptWyjustowany">
    <w:name w:val="Styl 12 pt Wyjustowany"/>
    <w:basedOn w:val="Normalny"/>
    <w:rsid w:val="001E73DE"/>
    <w:pPr>
      <w:jc w:val="both"/>
    </w:pPr>
    <w:rPr>
      <w:sz w:val="20"/>
      <w:szCs w:val="20"/>
    </w:rPr>
  </w:style>
  <w:style w:type="paragraph" w:styleId="Nagwekspisutreci">
    <w:name w:val="TOC Heading"/>
    <w:basedOn w:val="Nagwek1"/>
    <w:next w:val="Normalny"/>
    <w:uiPriority w:val="39"/>
    <w:qFormat/>
    <w:rsid w:val="001E73DE"/>
    <w:pPr>
      <w:keepLines/>
      <w:spacing w:before="480" w:line="276" w:lineRule="auto"/>
      <w:outlineLvl w:val="9"/>
    </w:pPr>
    <w:rPr>
      <w:rFonts w:ascii="Cambria" w:hAnsi="Cambria"/>
      <w:bCs/>
      <w:snapToGrid/>
      <w:color w:val="365F91"/>
      <w:sz w:val="28"/>
      <w:szCs w:val="28"/>
      <w:lang w:eastAsia="en-US"/>
    </w:rPr>
  </w:style>
  <w:style w:type="character" w:customStyle="1" w:styleId="fontblackstrong">
    <w:name w:val="font_black_strong"/>
    <w:basedOn w:val="Domylnaczcionkaakapitu"/>
    <w:rsid w:val="001E73DE"/>
  </w:style>
  <w:style w:type="numbering" w:customStyle="1" w:styleId="Bezlisty111">
    <w:name w:val="Bez listy111"/>
    <w:next w:val="Bezlisty"/>
    <w:semiHidden/>
    <w:rsid w:val="001E73DE"/>
  </w:style>
  <w:style w:type="character" w:customStyle="1" w:styleId="ListaZnak">
    <w:name w:val="Lista Znak"/>
    <w:link w:val="Lista"/>
    <w:rsid w:val="001E73DE"/>
  </w:style>
  <w:style w:type="paragraph" w:customStyle="1" w:styleId="Nagwek-SST-nieparzysty">
    <w:name w:val="Nagłówek - SST - nieparzysty"/>
    <w:basedOn w:val="Standardowytekst"/>
    <w:autoRedefine/>
    <w:rsid w:val="001E73DE"/>
    <w:pPr>
      <w:tabs>
        <w:tab w:val="left" w:pos="-3420"/>
      </w:tabs>
      <w:overflowPunct/>
      <w:adjustRightInd/>
      <w:jc w:val="left"/>
      <w:textAlignment w:val="auto"/>
    </w:pPr>
    <w:rPr>
      <w:b/>
      <w:iCs/>
      <w:noProof/>
    </w:rPr>
  </w:style>
  <w:style w:type="paragraph" w:customStyle="1" w:styleId="Nagwek-SST-parzysty">
    <w:name w:val="Nagłówek - SST - parzysty"/>
    <w:basedOn w:val="Nagwek-SST-nieparzysty"/>
    <w:rsid w:val="001E73DE"/>
  </w:style>
  <w:style w:type="paragraph" w:customStyle="1" w:styleId="BodyText21">
    <w:name w:val="Body Text 21"/>
    <w:basedOn w:val="Normalny"/>
    <w:rsid w:val="001E73DE"/>
    <w:pPr>
      <w:pBdr>
        <w:top w:val="single" w:sz="6" w:space="1" w:color="auto"/>
        <w:bottom w:val="single" w:sz="6" w:space="1" w:color="auto"/>
      </w:pBdr>
      <w:overflowPunct w:val="0"/>
      <w:adjustRightInd w:val="0"/>
      <w:spacing w:line="180" w:lineRule="atLeast"/>
      <w:jc w:val="both"/>
    </w:pPr>
    <w:rPr>
      <w:sz w:val="16"/>
      <w:szCs w:val="20"/>
    </w:rPr>
  </w:style>
  <w:style w:type="paragraph" w:customStyle="1" w:styleId="Akapit0">
    <w:name w:val="Akapit0"/>
    <w:basedOn w:val="Normalny"/>
    <w:rsid w:val="001E73DE"/>
    <w:pPr>
      <w:spacing w:line="360" w:lineRule="auto"/>
      <w:ind w:firstLine="567"/>
      <w:jc w:val="both"/>
    </w:pPr>
    <w:rPr>
      <w:sz w:val="28"/>
      <w:szCs w:val="20"/>
    </w:rPr>
  </w:style>
  <w:style w:type="paragraph" w:customStyle="1" w:styleId="Akapit6">
    <w:name w:val="Akapit6"/>
    <w:basedOn w:val="Akapit0"/>
    <w:rsid w:val="001E73DE"/>
  </w:style>
  <w:style w:type="paragraph" w:customStyle="1" w:styleId="Akapit12">
    <w:name w:val="Akapit12"/>
    <w:basedOn w:val="Akapit0"/>
    <w:rsid w:val="001E73DE"/>
  </w:style>
  <w:style w:type="paragraph" w:customStyle="1" w:styleId="Normal0">
    <w:name w:val="Normal0"/>
    <w:basedOn w:val="Normalny"/>
    <w:rsid w:val="001E73DE"/>
    <w:pPr>
      <w:spacing w:line="360" w:lineRule="auto"/>
      <w:jc w:val="both"/>
    </w:pPr>
    <w:rPr>
      <w:sz w:val="28"/>
      <w:szCs w:val="20"/>
    </w:rPr>
  </w:style>
  <w:style w:type="paragraph" w:customStyle="1" w:styleId="Normal6">
    <w:name w:val="Normal6"/>
    <w:basedOn w:val="Normal0"/>
    <w:rsid w:val="001E73DE"/>
  </w:style>
  <w:style w:type="paragraph" w:customStyle="1" w:styleId="Normal12">
    <w:name w:val="Normal12"/>
    <w:basedOn w:val="Normal0"/>
    <w:rsid w:val="001E73DE"/>
  </w:style>
  <w:style w:type="character" w:customStyle="1" w:styleId="Indexgrnypodkr">
    <w:name w:val="Index_górny_podkr"/>
    <w:rsid w:val="001E73DE"/>
    <w:rPr>
      <w:rFonts w:ascii="Times New Roman" w:hAnsi="Times New Roman"/>
      <w:sz w:val="28"/>
      <w:u w:val="single"/>
      <w:vertAlign w:val="superscript"/>
    </w:rPr>
  </w:style>
  <w:style w:type="paragraph" w:customStyle="1" w:styleId="TxBrp13">
    <w:name w:val="TxBr_p13"/>
    <w:basedOn w:val="Normalny"/>
    <w:rsid w:val="001E73DE"/>
    <w:pPr>
      <w:widowControl w:val="0"/>
      <w:tabs>
        <w:tab w:val="left" w:pos="204"/>
      </w:tabs>
      <w:spacing w:line="283" w:lineRule="atLeast"/>
      <w:jc w:val="both"/>
    </w:pPr>
    <w:rPr>
      <w:rFonts w:ascii="Arial" w:hAnsi="Arial"/>
      <w:sz w:val="20"/>
      <w:szCs w:val="20"/>
      <w:lang w:val="en-US"/>
    </w:rPr>
  </w:style>
  <w:style w:type="paragraph" w:customStyle="1" w:styleId="BodyTextIndent21">
    <w:name w:val="Body Text Indent 21"/>
    <w:basedOn w:val="Normalny"/>
    <w:rsid w:val="001E73DE"/>
    <w:pPr>
      <w:ind w:left="142"/>
      <w:jc w:val="both"/>
      <w:textAlignment w:val="baseline"/>
    </w:pPr>
    <w:rPr>
      <w:sz w:val="20"/>
      <w:szCs w:val="20"/>
    </w:rPr>
  </w:style>
  <w:style w:type="paragraph" w:customStyle="1" w:styleId="Tabela-SST">
    <w:name w:val="Tabela - SST"/>
    <w:basedOn w:val="Standardowytekst"/>
    <w:rsid w:val="001E73DE"/>
    <w:pPr>
      <w:tabs>
        <w:tab w:val="left" w:pos="-3420"/>
      </w:tabs>
      <w:overflowPunct/>
      <w:adjustRightInd/>
      <w:jc w:val="center"/>
      <w:textAlignment w:val="auto"/>
    </w:pPr>
    <w:rPr>
      <w:bCs/>
      <w:iCs/>
      <w:noProof/>
      <w:szCs w:val="24"/>
    </w:rPr>
  </w:style>
  <w:style w:type="paragraph" w:customStyle="1" w:styleId="Nagwek-SST2">
    <w:name w:val="Nagłówek - SST2"/>
    <w:basedOn w:val="Normalny"/>
    <w:rsid w:val="001E73DE"/>
    <w:pPr>
      <w:tabs>
        <w:tab w:val="left" w:pos="355"/>
      </w:tabs>
      <w:jc w:val="right"/>
    </w:pPr>
    <w:rPr>
      <w:b/>
      <w:bCs/>
      <w:iCs/>
      <w:noProof/>
      <w:sz w:val="20"/>
    </w:rPr>
  </w:style>
  <w:style w:type="paragraph" w:customStyle="1" w:styleId="NrStr-SST">
    <w:name w:val="Nr Str - SST"/>
    <w:basedOn w:val="Standardowytekst"/>
    <w:rsid w:val="001E73DE"/>
    <w:pPr>
      <w:tabs>
        <w:tab w:val="left" w:pos="-3420"/>
      </w:tabs>
      <w:overflowPunct/>
      <w:adjustRightInd/>
      <w:jc w:val="right"/>
      <w:textAlignment w:val="auto"/>
    </w:pPr>
    <w:rPr>
      <w:bCs/>
      <w:iCs/>
      <w:noProof/>
      <w:szCs w:val="24"/>
    </w:rPr>
  </w:style>
  <w:style w:type="paragraph" w:customStyle="1" w:styleId="Nagwek-prawa">
    <w:name w:val="Nagłówek-prawa"/>
    <w:basedOn w:val="Standardowytekst"/>
    <w:rsid w:val="001E73DE"/>
    <w:pPr>
      <w:tabs>
        <w:tab w:val="left" w:pos="-3420"/>
      </w:tabs>
      <w:overflowPunct/>
      <w:adjustRightInd/>
      <w:jc w:val="right"/>
      <w:textAlignment w:val="auto"/>
    </w:pPr>
    <w:rPr>
      <w:bCs/>
      <w:iCs/>
      <w:noProof/>
      <w:szCs w:val="24"/>
    </w:rPr>
  </w:style>
  <w:style w:type="character" w:customStyle="1" w:styleId="tw4winTerm">
    <w:name w:val="tw4winTerm"/>
    <w:rsid w:val="001E73DE"/>
    <w:rPr>
      <w:color w:val="0000FF"/>
    </w:rPr>
  </w:style>
  <w:style w:type="paragraph" w:customStyle="1" w:styleId="BodyText23">
    <w:name w:val="Body Text 23"/>
    <w:rsid w:val="001E73DE"/>
    <w:pPr>
      <w:widowControl w:val="0"/>
      <w:tabs>
        <w:tab w:val="left" w:pos="360"/>
      </w:tabs>
      <w:jc w:val="both"/>
    </w:pPr>
    <w:rPr>
      <w:sz w:val="24"/>
    </w:rPr>
  </w:style>
  <w:style w:type="paragraph" w:customStyle="1" w:styleId="StyleHeading3NotBoldBefore0ptAfter0pt">
    <w:name w:val="Style Heading 3 + Not Bold Before:  0 pt After:  0 pt"/>
    <w:basedOn w:val="Nagwek3"/>
    <w:autoRedefine/>
    <w:rsid w:val="001E73DE"/>
    <w:pPr>
      <w:numPr>
        <w:ilvl w:val="2"/>
      </w:numPr>
      <w:tabs>
        <w:tab w:val="clear" w:pos="0"/>
        <w:tab w:val="left" w:pos="-3420"/>
      </w:tabs>
      <w:autoSpaceDE w:val="0"/>
      <w:autoSpaceDN w:val="0"/>
      <w:spacing w:line="240" w:lineRule="auto"/>
    </w:pPr>
    <w:rPr>
      <w:noProof/>
    </w:rPr>
  </w:style>
  <w:style w:type="paragraph" w:styleId="Data">
    <w:name w:val="Date"/>
    <w:basedOn w:val="Normalny"/>
    <w:next w:val="Normalny"/>
    <w:link w:val="DataZnak"/>
    <w:rsid w:val="001E73DE"/>
    <w:rPr>
      <w:lang w:val="en-GB"/>
    </w:rPr>
  </w:style>
  <w:style w:type="character" w:customStyle="1" w:styleId="DataZnak">
    <w:name w:val="Data Znak"/>
    <w:basedOn w:val="Domylnaczcionkaakapitu"/>
    <w:link w:val="Data"/>
    <w:rsid w:val="001E73DE"/>
    <w:rPr>
      <w:sz w:val="24"/>
      <w:szCs w:val="24"/>
      <w:lang w:val="en-GB"/>
    </w:rPr>
  </w:style>
  <w:style w:type="paragraph" w:customStyle="1" w:styleId="StylArialPogrubienieWyjustowany">
    <w:name w:val="Styl Arial Pogrubienie Wyjustowany"/>
    <w:basedOn w:val="Normalny"/>
    <w:rsid w:val="001E73DE"/>
    <w:pPr>
      <w:widowControl w:val="0"/>
      <w:spacing w:after="60"/>
      <w:jc w:val="both"/>
    </w:pPr>
    <w:rPr>
      <w:rFonts w:ascii="Arial" w:hAnsi="Arial"/>
      <w:b/>
      <w:bCs/>
      <w:sz w:val="20"/>
      <w:szCs w:val="20"/>
    </w:rPr>
  </w:style>
  <w:style w:type="paragraph" w:customStyle="1" w:styleId="StylArialPogrubienieWyjustowanyZlewej0cmWysunicie">
    <w:name w:val="Styl Arial Pogrubienie Wyjustowany Z lewej:  0 cm Wysunięcie: ..."/>
    <w:basedOn w:val="Normalny"/>
    <w:rsid w:val="001E73DE"/>
    <w:pPr>
      <w:widowControl w:val="0"/>
      <w:spacing w:after="60"/>
      <w:ind w:left="357" w:hanging="357"/>
      <w:jc w:val="both"/>
    </w:pPr>
    <w:rPr>
      <w:rFonts w:ascii="Arial" w:hAnsi="Arial"/>
      <w:b/>
      <w:bCs/>
      <w:sz w:val="20"/>
      <w:szCs w:val="20"/>
    </w:rPr>
  </w:style>
  <w:style w:type="paragraph" w:customStyle="1" w:styleId="styliwony0">
    <w:name w:val="styliwony"/>
    <w:basedOn w:val="Normalny"/>
    <w:rsid w:val="001E73DE"/>
    <w:pPr>
      <w:spacing w:before="100" w:beforeAutospacing="1" w:after="100" w:afterAutospacing="1"/>
    </w:pPr>
  </w:style>
  <w:style w:type="character" w:customStyle="1" w:styleId="WW8Num2z0">
    <w:name w:val="WW8Num2z0"/>
    <w:rsid w:val="001E73DE"/>
    <w:rPr>
      <w:rFonts w:ascii="Times New Roman" w:hAnsi="Times New Roman"/>
    </w:rPr>
  </w:style>
  <w:style w:type="character" w:customStyle="1" w:styleId="WW8Num2z1">
    <w:name w:val="WW8Num2z1"/>
    <w:rsid w:val="001E73DE"/>
    <w:rPr>
      <w:rFonts w:ascii="Courier New" w:hAnsi="Courier New"/>
    </w:rPr>
  </w:style>
  <w:style w:type="character" w:customStyle="1" w:styleId="WW8Num2z2">
    <w:name w:val="WW8Num2z2"/>
    <w:rsid w:val="001E73DE"/>
    <w:rPr>
      <w:rFonts w:ascii="Wingdings" w:hAnsi="Wingdings"/>
    </w:rPr>
  </w:style>
  <w:style w:type="character" w:customStyle="1" w:styleId="WW8Num2z3">
    <w:name w:val="WW8Num2z3"/>
    <w:rsid w:val="001E73DE"/>
    <w:rPr>
      <w:rFonts w:ascii="Symbol" w:hAnsi="Symbol"/>
    </w:rPr>
  </w:style>
  <w:style w:type="character" w:customStyle="1" w:styleId="WW8Num4z0">
    <w:name w:val="WW8Num4z0"/>
    <w:rsid w:val="001E73DE"/>
    <w:rPr>
      <w:rFonts w:ascii="Times New Roman" w:hAnsi="Times New Roman"/>
    </w:rPr>
  </w:style>
  <w:style w:type="character" w:customStyle="1" w:styleId="WW8Num4z1">
    <w:name w:val="WW8Num4z1"/>
    <w:rsid w:val="001E73DE"/>
    <w:rPr>
      <w:rFonts w:ascii="Courier New" w:hAnsi="Courier New"/>
    </w:rPr>
  </w:style>
  <w:style w:type="character" w:customStyle="1" w:styleId="WW8Num4z2">
    <w:name w:val="WW8Num4z2"/>
    <w:rsid w:val="001E73DE"/>
    <w:rPr>
      <w:rFonts w:ascii="Wingdings" w:hAnsi="Wingdings"/>
    </w:rPr>
  </w:style>
  <w:style w:type="character" w:customStyle="1" w:styleId="WW8Num4z3">
    <w:name w:val="WW8Num4z3"/>
    <w:rsid w:val="001E73DE"/>
    <w:rPr>
      <w:rFonts w:ascii="Symbol" w:hAnsi="Symbol"/>
    </w:rPr>
  </w:style>
  <w:style w:type="character" w:customStyle="1" w:styleId="WW8Num5z0">
    <w:name w:val="WW8Num5z0"/>
    <w:rsid w:val="001E73DE"/>
    <w:rPr>
      <w:rFonts w:ascii="Symbol" w:hAnsi="Symbol"/>
      <w:sz w:val="20"/>
    </w:rPr>
  </w:style>
  <w:style w:type="character" w:customStyle="1" w:styleId="WW8Num5z1">
    <w:name w:val="WW8Num5z1"/>
    <w:rsid w:val="001E73DE"/>
    <w:rPr>
      <w:rFonts w:ascii="Courier New" w:hAnsi="Courier New"/>
    </w:rPr>
  </w:style>
  <w:style w:type="character" w:customStyle="1" w:styleId="WW8Num5z2">
    <w:name w:val="WW8Num5z2"/>
    <w:rsid w:val="001E73DE"/>
    <w:rPr>
      <w:rFonts w:ascii="Wingdings" w:hAnsi="Wingdings"/>
    </w:rPr>
  </w:style>
  <w:style w:type="character" w:customStyle="1" w:styleId="WW8Num5z3">
    <w:name w:val="WW8Num5z3"/>
    <w:rsid w:val="001E73DE"/>
    <w:rPr>
      <w:rFonts w:ascii="Symbol" w:hAnsi="Symbol"/>
    </w:rPr>
  </w:style>
  <w:style w:type="character" w:customStyle="1" w:styleId="WW8Num6z1">
    <w:name w:val="WW8Num6z1"/>
    <w:rsid w:val="001E73DE"/>
    <w:rPr>
      <w:rFonts w:ascii="Symbol" w:hAnsi="Symbol"/>
    </w:rPr>
  </w:style>
  <w:style w:type="character" w:customStyle="1" w:styleId="WW8Num8z1">
    <w:name w:val="WW8Num8z1"/>
    <w:rsid w:val="001E73DE"/>
    <w:rPr>
      <w:rFonts w:ascii="Symbol" w:hAnsi="Symbol"/>
    </w:rPr>
  </w:style>
  <w:style w:type="character" w:customStyle="1" w:styleId="WW8Num10z1">
    <w:name w:val="WW8Num10z1"/>
    <w:rsid w:val="001E73DE"/>
    <w:rPr>
      <w:rFonts w:ascii="Symbol" w:hAnsi="Symbol"/>
    </w:rPr>
  </w:style>
  <w:style w:type="character" w:customStyle="1" w:styleId="WW8NumSt1z0">
    <w:name w:val="WW8NumSt1z0"/>
    <w:rsid w:val="001E73DE"/>
    <w:rPr>
      <w:rFonts w:ascii="Symbol" w:hAnsi="Symbol"/>
    </w:rPr>
  </w:style>
  <w:style w:type="character" w:customStyle="1" w:styleId="Domylnaczcionkaakapitu1">
    <w:name w:val="Domyślna czcionka akapitu1"/>
    <w:rsid w:val="001E73DE"/>
  </w:style>
  <w:style w:type="character" w:customStyle="1" w:styleId="Odwoaniedokomentarza1">
    <w:name w:val="Odwołanie do komentarza1"/>
    <w:basedOn w:val="Domylnaczcionkaakapitu1"/>
    <w:rsid w:val="001E73DE"/>
  </w:style>
  <w:style w:type="paragraph" w:customStyle="1" w:styleId="Nagwek10">
    <w:name w:val="Nagłówek1"/>
    <w:basedOn w:val="Normalny"/>
    <w:next w:val="Tekstpodstawowy"/>
    <w:rsid w:val="001E73DE"/>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1E73DE"/>
    <w:pPr>
      <w:suppressLineNumbers/>
      <w:suppressAutoHyphens/>
      <w:spacing w:before="120" w:after="120"/>
    </w:pPr>
    <w:rPr>
      <w:rFonts w:cs="Tahoma"/>
      <w:i/>
      <w:iCs/>
      <w:lang w:eastAsia="ar-SA"/>
    </w:rPr>
  </w:style>
  <w:style w:type="paragraph" w:customStyle="1" w:styleId="Indeks">
    <w:name w:val="Indeks"/>
    <w:basedOn w:val="Normalny"/>
    <w:rsid w:val="001E73DE"/>
    <w:pPr>
      <w:suppressLineNumbers/>
      <w:suppressAutoHyphens/>
    </w:pPr>
    <w:rPr>
      <w:rFonts w:cs="Tahoma"/>
      <w:sz w:val="20"/>
      <w:szCs w:val="20"/>
      <w:lang w:eastAsia="ar-SA"/>
    </w:rPr>
  </w:style>
  <w:style w:type="paragraph" w:customStyle="1" w:styleId="Standardowewcicie">
    <w:name w:val="Standardowe wcięcie"/>
    <w:basedOn w:val="Normalny"/>
    <w:rsid w:val="001E73DE"/>
    <w:pPr>
      <w:suppressAutoHyphens/>
      <w:ind w:left="708"/>
    </w:pPr>
    <w:rPr>
      <w:rFonts w:ascii="Tms Rmn" w:hAnsi="Tms Rmn"/>
      <w:sz w:val="20"/>
      <w:szCs w:val="20"/>
      <w:lang w:eastAsia="ar-SA"/>
    </w:rPr>
  </w:style>
  <w:style w:type="paragraph" w:customStyle="1" w:styleId="Tekstkomentarza1">
    <w:name w:val="Tekst komentarza1"/>
    <w:basedOn w:val="Normalny"/>
    <w:rsid w:val="001E73DE"/>
    <w:pPr>
      <w:suppressAutoHyphens/>
    </w:pPr>
    <w:rPr>
      <w:sz w:val="20"/>
      <w:szCs w:val="20"/>
      <w:lang w:eastAsia="ar-SA"/>
    </w:rPr>
  </w:style>
  <w:style w:type="paragraph" w:customStyle="1" w:styleId="Tekstblokowy1">
    <w:name w:val="Tekst blokowy1"/>
    <w:basedOn w:val="Normalny"/>
    <w:rsid w:val="001E73DE"/>
    <w:pPr>
      <w:suppressAutoHyphens/>
      <w:ind w:left="426" w:right="-1"/>
    </w:pPr>
    <w:rPr>
      <w:sz w:val="20"/>
      <w:szCs w:val="20"/>
      <w:lang w:eastAsia="ar-SA"/>
    </w:rPr>
  </w:style>
  <w:style w:type="paragraph" w:customStyle="1" w:styleId="Zawartotabeli">
    <w:name w:val="Zawartość tabeli"/>
    <w:basedOn w:val="Normalny"/>
    <w:rsid w:val="001E73DE"/>
    <w:pPr>
      <w:suppressLineNumbers/>
      <w:suppressAutoHyphens/>
    </w:pPr>
    <w:rPr>
      <w:sz w:val="20"/>
      <w:szCs w:val="20"/>
      <w:lang w:eastAsia="ar-SA"/>
    </w:rPr>
  </w:style>
  <w:style w:type="paragraph" w:customStyle="1" w:styleId="Nagwektabeli">
    <w:name w:val="Nagłówek tabeli"/>
    <w:basedOn w:val="Zawartotabeli"/>
    <w:rsid w:val="001E73DE"/>
  </w:style>
  <w:style w:type="paragraph" w:customStyle="1" w:styleId="Zawartoramki">
    <w:name w:val="Zawartość ramki"/>
    <w:basedOn w:val="Tekstpodstawowy"/>
    <w:rsid w:val="001E73DE"/>
    <w:pPr>
      <w:tabs>
        <w:tab w:val="clear" w:pos="1008"/>
        <w:tab w:val="clear" w:pos="7459"/>
      </w:tabs>
      <w:suppressAutoHyphens/>
      <w:spacing w:after="120"/>
    </w:pPr>
    <w:rPr>
      <w:rFonts w:ascii="Times New Roman" w:hAnsi="Times New Roman"/>
      <w:b w:val="0"/>
      <w:snapToGrid/>
      <w:color w:val="auto"/>
      <w:sz w:val="20"/>
      <w:lang w:eastAsia="ar-SA"/>
    </w:rPr>
  </w:style>
  <w:style w:type="paragraph" w:customStyle="1" w:styleId="Numerowanienorm">
    <w:name w:val="Numerowanie norm"/>
    <w:basedOn w:val="Normalny"/>
    <w:rsid w:val="001E73DE"/>
    <w:pPr>
      <w:widowControl w:val="0"/>
      <w:tabs>
        <w:tab w:val="left" w:pos="567"/>
        <w:tab w:val="left" w:pos="1985"/>
      </w:tabs>
      <w:overflowPunct w:val="0"/>
      <w:autoSpaceDE w:val="0"/>
      <w:autoSpaceDN w:val="0"/>
      <w:adjustRightInd w:val="0"/>
      <w:ind w:left="425" w:hanging="425"/>
    </w:pPr>
    <w:rPr>
      <w:rFonts w:ascii="Arial" w:hAnsi="Arial"/>
      <w:sz w:val="20"/>
      <w:szCs w:val="20"/>
    </w:rPr>
  </w:style>
  <w:style w:type="paragraph" w:customStyle="1" w:styleId="CM6">
    <w:name w:val="CM6"/>
    <w:basedOn w:val="Normalny"/>
    <w:next w:val="Normalny"/>
    <w:rsid w:val="001E73DE"/>
    <w:pPr>
      <w:widowControl w:val="0"/>
      <w:autoSpaceDE w:val="0"/>
      <w:autoSpaceDN w:val="0"/>
      <w:adjustRightInd w:val="0"/>
      <w:spacing w:line="236" w:lineRule="atLeast"/>
    </w:pPr>
    <w:rPr>
      <w:rFonts w:ascii="TT E 169518 0t 00" w:hAnsi="TT E 169518 0t 00" w:cs="TT E 169518 0t 00"/>
    </w:rPr>
  </w:style>
  <w:style w:type="paragraph" w:customStyle="1" w:styleId="Tytu3y">
    <w:name w:val="Tytu3y"/>
    <w:basedOn w:val="Normalny"/>
    <w:next w:val="Normalny"/>
    <w:rsid w:val="001E73DE"/>
    <w:pPr>
      <w:widowControl w:val="0"/>
      <w:tabs>
        <w:tab w:val="left" w:pos="567"/>
      </w:tabs>
      <w:overflowPunct w:val="0"/>
      <w:autoSpaceDE w:val="0"/>
      <w:autoSpaceDN w:val="0"/>
      <w:adjustRightInd w:val="0"/>
      <w:spacing w:before="240" w:after="120"/>
      <w:textAlignment w:val="baseline"/>
    </w:pPr>
    <w:rPr>
      <w:rFonts w:ascii="Arial" w:hAnsi="Arial"/>
      <w:b/>
      <w:sz w:val="20"/>
      <w:szCs w:val="20"/>
    </w:rPr>
  </w:style>
  <w:style w:type="paragraph" w:customStyle="1" w:styleId="MICnagwek3Znak">
    <w:name w:val="MIC_nagłówek3 Znak"/>
    <w:basedOn w:val="Normalny"/>
    <w:rsid w:val="001E73DE"/>
    <w:pPr>
      <w:spacing w:after="60" w:line="360" w:lineRule="auto"/>
      <w:outlineLvl w:val="0"/>
    </w:pPr>
    <w:rPr>
      <w:b/>
      <w:bCs/>
      <w:kern w:val="32"/>
      <w:szCs w:val="20"/>
    </w:rPr>
  </w:style>
  <w:style w:type="table" w:customStyle="1" w:styleId="Jasnecieniowanieakcent11">
    <w:name w:val="Jasne cieniowanie — akcent 11"/>
    <w:basedOn w:val="Standardowy"/>
    <w:uiPriority w:val="60"/>
    <w:rsid w:val="001E73DE"/>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1">
    <w:name w:val="st1"/>
    <w:basedOn w:val="Domylnaczcionkaakapitu"/>
    <w:rsid w:val="001E73DE"/>
  </w:style>
  <w:style w:type="numbering" w:customStyle="1" w:styleId="Bezlisty2">
    <w:name w:val="Bez listy2"/>
    <w:next w:val="Bezlisty"/>
    <w:uiPriority w:val="99"/>
    <w:semiHidden/>
    <w:unhideWhenUsed/>
    <w:rsid w:val="007D5347"/>
  </w:style>
  <w:style w:type="table" w:customStyle="1" w:styleId="TableNormal">
    <w:name w:val="Table Normal"/>
    <w:uiPriority w:val="2"/>
    <w:semiHidden/>
    <w:unhideWhenUsed/>
    <w:qFormat/>
    <w:rsid w:val="007D53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7D5347"/>
    <w:pPr>
      <w:widowControl w:val="0"/>
      <w:spacing w:before="4"/>
      <w:ind w:left="118"/>
      <w:outlineLvl w:val="1"/>
    </w:pPr>
    <w:rPr>
      <w:lang w:val="en-US" w:eastAsia="en-US"/>
    </w:rPr>
  </w:style>
  <w:style w:type="paragraph" w:customStyle="1" w:styleId="Nagwek22">
    <w:name w:val="Nagłówek 22"/>
    <w:basedOn w:val="Normalny"/>
    <w:uiPriority w:val="1"/>
    <w:qFormat/>
    <w:rsid w:val="007D5347"/>
    <w:pPr>
      <w:widowControl w:val="0"/>
      <w:ind w:left="504" w:hanging="386"/>
      <w:outlineLvl w:val="2"/>
    </w:pPr>
    <w:rPr>
      <w:b/>
      <w:bCs/>
      <w:sz w:val="22"/>
      <w:szCs w:val="22"/>
      <w:lang w:val="en-US" w:eastAsia="en-US"/>
    </w:rPr>
  </w:style>
  <w:style w:type="paragraph" w:customStyle="1" w:styleId="TableParagraph">
    <w:name w:val="Table Paragraph"/>
    <w:basedOn w:val="Normalny"/>
    <w:uiPriority w:val="1"/>
    <w:qFormat/>
    <w:rsid w:val="007D5347"/>
    <w:pPr>
      <w:widowControl w:val="0"/>
    </w:pPr>
    <w:rPr>
      <w:rFonts w:ascii="Calibri" w:eastAsia="Calibri" w:hAnsi="Calibri"/>
      <w:sz w:val="22"/>
      <w:szCs w:val="22"/>
      <w:lang w:val="en-US" w:eastAsia="en-US"/>
    </w:rPr>
  </w:style>
  <w:style w:type="table" w:customStyle="1" w:styleId="Tabela-Siatka12">
    <w:name w:val="Tabela - Siatka12"/>
    <w:basedOn w:val="Standardowy"/>
    <w:next w:val="Tabela-Siatka"/>
    <w:uiPriority w:val="59"/>
    <w:rsid w:val="00C95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95A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ZnakZnak2">
    <w:name w:val="Nagłówek 4 Znak Znak Znak2"/>
    <w:aliases w:val="Legenda Znak Znak Znak Znak2,Nagłówek 4 Znak Znak Znak Znak Znak Znak2,Znak Znak9 Znak Znak Znak Znak Znak Znak Znak Znak Znak2,Znak4 Znak Znak Znak Znak Znak Znak Znak Znak Znak Znak2,Znak Znak9 Znak2"/>
    <w:basedOn w:val="Domylnaczcionkaakapitu"/>
    <w:uiPriority w:val="9"/>
    <w:semiHidden/>
    <w:rsid w:val="00C95A52"/>
    <w:rPr>
      <w:rFonts w:ascii="Cambria" w:eastAsia="Times New Roman" w:hAnsi="Cambria" w:cs="Times New Roman"/>
      <w:b/>
      <w:bCs/>
      <w:i/>
      <w:iCs/>
      <w:color w:val="4F81BD"/>
      <w:sz w:val="24"/>
      <w:szCs w:val="24"/>
      <w:lang w:eastAsia="pl-PL"/>
    </w:rPr>
  </w:style>
  <w:style w:type="paragraph" w:customStyle="1" w:styleId="Tekstpodstawowy25">
    <w:name w:val="Tekst podstawowy 25"/>
    <w:basedOn w:val="Normalny"/>
    <w:rsid w:val="00F842F5"/>
    <w:pPr>
      <w:overflowPunct w:val="0"/>
      <w:autoSpaceDE w:val="0"/>
      <w:autoSpaceDN w:val="0"/>
      <w:adjustRightInd w:val="0"/>
      <w:ind w:left="708"/>
      <w:textAlignment w:val="baseline"/>
    </w:pPr>
    <w:rPr>
      <w:rFonts w:ascii="Arial" w:hAnsi="Arial"/>
      <w:szCs w:val="20"/>
    </w:rPr>
  </w:style>
  <w:style w:type="paragraph" w:customStyle="1" w:styleId="Wyliczenie">
    <w:name w:val="Wyliczenie"/>
    <w:basedOn w:val="Normalny"/>
    <w:rsid w:val="00857361"/>
    <w:pPr>
      <w:autoSpaceDE w:val="0"/>
      <w:autoSpaceDN w:val="0"/>
      <w:adjustRightInd w:val="0"/>
      <w:spacing w:line="300" w:lineRule="atLeast"/>
      <w:ind w:left="397" w:hanging="397"/>
    </w:pPr>
  </w:style>
  <w:style w:type="paragraph" w:customStyle="1" w:styleId="podpkt1">
    <w:name w:val="pod_pkt1"/>
    <w:basedOn w:val="Normalny"/>
    <w:rsid w:val="00857361"/>
    <w:pPr>
      <w:keepNext/>
      <w:autoSpaceDE w:val="0"/>
      <w:autoSpaceDN w:val="0"/>
      <w:adjustRightInd w:val="0"/>
      <w:spacing w:after="120"/>
      <w:ind w:left="851" w:hanging="851"/>
      <w:jc w:val="both"/>
    </w:pPr>
    <w:rPr>
      <w:b/>
      <w:bCs/>
    </w:rPr>
  </w:style>
  <w:style w:type="paragraph" w:customStyle="1" w:styleId="wstp1">
    <w:name w:val="wstęp1"/>
    <w:basedOn w:val="Normalny"/>
    <w:rsid w:val="00FC2604"/>
    <w:pPr>
      <w:keepNext/>
      <w:widowControl w:val="0"/>
      <w:spacing w:before="360" w:after="120"/>
    </w:pPr>
    <w:rPr>
      <w:b/>
      <w:szCs w:val="20"/>
    </w:rPr>
  </w:style>
  <w:style w:type="numbering" w:customStyle="1" w:styleId="Punktowane261">
    <w:name w:val="Punktowane261"/>
    <w:basedOn w:val="Bezlisty"/>
    <w:rsid w:val="00F428A9"/>
  </w:style>
  <w:style w:type="numbering" w:customStyle="1" w:styleId="Bezlisty3">
    <w:name w:val="Bez listy3"/>
    <w:next w:val="Bezlisty"/>
    <w:semiHidden/>
    <w:unhideWhenUsed/>
    <w:rsid w:val="000C09AA"/>
  </w:style>
  <w:style w:type="table" w:customStyle="1" w:styleId="Tabela-Siatka3">
    <w:name w:val="Tabela - Siatka3"/>
    <w:basedOn w:val="Standardowy"/>
    <w:next w:val="Tabela-Siatka"/>
    <w:rsid w:val="000C09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lue">
    <w:name w:val="value"/>
    <w:basedOn w:val="Domylnaczcionkaakapitu"/>
    <w:rsid w:val="000C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0004">
      <w:bodyDiv w:val="1"/>
      <w:marLeft w:val="0"/>
      <w:marRight w:val="0"/>
      <w:marTop w:val="0"/>
      <w:marBottom w:val="0"/>
      <w:divBdr>
        <w:top w:val="none" w:sz="0" w:space="0" w:color="auto"/>
        <w:left w:val="none" w:sz="0" w:space="0" w:color="auto"/>
        <w:bottom w:val="none" w:sz="0" w:space="0" w:color="auto"/>
        <w:right w:val="none" w:sz="0" w:space="0" w:color="auto"/>
      </w:divBdr>
    </w:div>
    <w:div w:id="50427708">
      <w:bodyDiv w:val="1"/>
      <w:marLeft w:val="0"/>
      <w:marRight w:val="0"/>
      <w:marTop w:val="0"/>
      <w:marBottom w:val="0"/>
      <w:divBdr>
        <w:top w:val="none" w:sz="0" w:space="0" w:color="auto"/>
        <w:left w:val="none" w:sz="0" w:space="0" w:color="auto"/>
        <w:bottom w:val="none" w:sz="0" w:space="0" w:color="auto"/>
        <w:right w:val="none" w:sz="0" w:space="0" w:color="auto"/>
      </w:divBdr>
    </w:div>
    <w:div w:id="55587648">
      <w:bodyDiv w:val="1"/>
      <w:marLeft w:val="0"/>
      <w:marRight w:val="0"/>
      <w:marTop w:val="0"/>
      <w:marBottom w:val="0"/>
      <w:divBdr>
        <w:top w:val="none" w:sz="0" w:space="0" w:color="auto"/>
        <w:left w:val="none" w:sz="0" w:space="0" w:color="auto"/>
        <w:bottom w:val="none" w:sz="0" w:space="0" w:color="auto"/>
        <w:right w:val="none" w:sz="0" w:space="0" w:color="auto"/>
      </w:divBdr>
    </w:div>
    <w:div w:id="66418910">
      <w:bodyDiv w:val="1"/>
      <w:marLeft w:val="0"/>
      <w:marRight w:val="0"/>
      <w:marTop w:val="0"/>
      <w:marBottom w:val="0"/>
      <w:divBdr>
        <w:top w:val="none" w:sz="0" w:space="0" w:color="auto"/>
        <w:left w:val="none" w:sz="0" w:space="0" w:color="auto"/>
        <w:bottom w:val="none" w:sz="0" w:space="0" w:color="auto"/>
        <w:right w:val="none" w:sz="0" w:space="0" w:color="auto"/>
      </w:divBdr>
    </w:div>
    <w:div w:id="69159474">
      <w:bodyDiv w:val="1"/>
      <w:marLeft w:val="0"/>
      <w:marRight w:val="0"/>
      <w:marTop w:val="0"/>
      <w:marBottom w:val="0"/>
      <w:divBdr>
        <w:top w:val="none" w:sz="0" w:space="0" w:color="auto"/>
        <w:left w:val="none" w:sz="0" w:space="0" w:color="auto"/>
        <w:bottom w:val="none" w:sz="0" w:space="0" w:color="auto"/>
        <w:right w:val="none" w:sz="0" w:space="0" w:color="auto"/>
      </w:divBdr>
    </w:div>
    <w:div w:id="85152908">
      <w:bodyDiv w:val="1"/>
      <w:marLeft w:val="0"/>
      <w:marRight w:val="0"/>
      <w:marTop w:val="0"/>
      <w:marBottom w:val="60"/>
      <w:divBdr>
        <w:top w:val="none" w:sz="0" w:space="0" w:color="auto"/>
        <w:left w:val="none" w:sz="0" w:space="0" w:color="auto"/>
        <w:bottom w:val="none" w:sz="0" w:space="0" w:color="auto"/>
        <w:right w:val="none" w:sz="0" w:space="0" w:color="auto"/>
      </w:divBdr>
      <w:divsChild>
        <w:div w:id="1949461889">
          <w:marLeft w:val="0"/>
          <w:marRight w:val="0"/>
          <w:marTop w:val="0"/>
          <w:marBottom w:val="0"/>
          <w:divBdr>
            <w:top w:val="none" w:sz="0" w:space="0" w:color="auto"/>
            <w:left w:val="none" w:sz="0" w:space="0" w:color="auto"/>
            <w:bottom w:val="none" w:sz="0" w:space="0" w:color="auto"/>
            <w:right w:val="none" w:sz="0" w:space="0" w:color="auto"/>
          </w:divBdr>
          <w:divsChild>
            <w:div w:id="320029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2479870">
      <w:bodyDiv w:val="1"/>
      <w:marLeft w:val="0"/>
      <w:marRight w:val="0"/>
      <w:marTop w:val="0"/>
      <w:marBottom w:val="0"/>
      <w:divBdr>
        <w:top w:val="none" w:sz="0" w:space="0" w:color="auto"/>
        <w:left w:val="none" w:sz="0" w:space="0" w:color="auto"/>
        <w:bottom w:val="none" w:sz="0" w:space="0" w:color="auto"/>
        <w:right w:val="none" w:sz="0" w:space="0" w:color="auto"/>
      </w:divBdr>
    </w:div>
    <w:div w:id="96753013">
      <w:bodyDiv w:val="1"/>
      <w:marLeft w:val="0"/>
      <w:marRight w:val="0"/>
      <w:marTop w:val="0"/>
      <w:marBottom w:val="0"/>
      <w:divBdr>
        <w:top w:val="none" w:sz="0" w:space="0" w:color="auto"/>
        <w:left w:val="none" w:sz="0" w:space="0" w:color="auto"/>
        <w:bottom w:val="none" w:sz="0" w:space="0" w:color="auto"/>
        <w:right w:val="none" w:sz="0" w:space="0" w:color="auto"/>
      </w:divBdr>
    </w:div>
    <w:div w:id="143133647">
      <w:bodyDiv w:val="1"/>
      <w:marLeft w:val="0"/>
      <w:marRight w:val="0"/>
      <w:marTop w:val="0"/>
      <w:marBottom w:val="0"/>
      <w:divBdr>
        <w:top w:val="none" w:sz="0" w:space="0" w:color="auto"/>
        <w:left w:val="none" w:sz="0" w:space="0" w:color="auto"/>
        <w:bottom w:val="none" w:sz="0" w:space="0" w:color="auto"/>
        <w:right w:val="none" w:sz="0" w:space="0" w:color="auto"/>
      </w:divBdr>
    </w:div>
    <w:div w:id="149374275">
      <w:bodyDiv w:val="1"/>
      <w:marLeft w:val="0"/>
      <w:marRight w:val="0"/>
      <w:marTop w:val="0"/>
      <w:marBottom w:val="0"/>
      <w:divBdr>
        <w:top w:val="none" w:sz="0" w:space="0" w:color="auto"/>
        <w:left w:val="none" w:sz="0" w:space="0" w:color="auto"/>
        <w:bottom w:val="none" w:sz="0" w:space="0" w:color="auto"/>
        <w:right w:val="none" w:sz="0" w:space="0" w:color="auto"/>
      </w:divBdr>
    </w:div>
    <w:div w:id="195822739">
      <w:bodyDiv w:val="1"/>
      <w:marLeft w:val="0"/>
      <w:marRight w:val="0"/>
      <w:marTop w:val="0"/>
      <w:marBottom w:val="0"/>
      <w:divBdr>
        <w:top w:val="none" w:sz="0" w:space="0" w:color="auto"/>
        <w:left w:val="none" w:sz="0" w:space="0" w:color="auto"/>
        <w:bottom w:val="none" w:sz="0" w:space="0" w:color="auto"/>
        <w:right w:val="none" w:sz="0" w:space="0" w:color="auto"/>
      </w:divBdr>
    </w:div>
    <w:div w:id="203757380">
      <w:bodyDiv w:val="1"/>
      <w:marLeft w:val="0"/>
      <w:marRight w:val="0"/>
      <w:marTop w:val="0"/>
      <w:marBottom w:val="0"/>
      <w:divBdr>
        <w:top w:val="none" w:sz="0" w:space="0" w:color="auto"/>
        <w:left w:val="none" w:sz="0" w:space="0" w:color="auto"/>
        <w:bottom w:val="none" w:sz="0" w:space="0" w:color="auto"/>
        <w:right w:val="none" w:sz="0" w:space="0" w:color="auto"/>
      </w:divBdr>
    </w:div>
    <w:div w:id="206527470">
      <w:bodyDiv w:val="1"/>
      <w:marLeft w:val="0"/>
      <w:marRight w:val="0"/>
      <w:marTop w:val="0"/>
      <w:marBottom w:val="0"/>
      <w:divBdr>
        <w:top w:val="none" w:sz="0" w:space="0" w:color="auto"/>
        <w:left w:val="none" w:sz="0" w:space="0" w:color="auto"/>
        <w:bottom w:val="none" w:sz="0" w:space="0" w:color="auto"/>
        <w:right w:val="none" w:sz="0" w:space="0" w:color="auto"/>
      </w:divBdr>
      <w:divsChild>
        <w:div w:id="10376497">
          <w:marLeft w:val="0"/>
          <w:marRight w:val="0"/>
          <w:marTop w:val="0"/>
          <w:marBottom w:val="0"/>
          <w:divBdr>
            <w:top w:val="none" w:sz="0" w:space="0" w:color="auto"/>
            <w:left w:val="none" w:sz="0" w:space="0" w:color="auto"/>
            <w:bottom w:val="none" w:sz="0" w:space="0" w:color="auto"/>
            <w:right w:val="none" w:sz="0" w:space="0" w:color="auto"/>
          </w:divBdr>
        </w:div>
        <w:div w:id="18701669">
          <w:marLeft w:val="0"/>
          <w:marRight w:val="0"/>
          <w:marTop w:val="0"/>
          <w:marBottom w:val="0"/>
          <w:divBdr>
            <w:top w:val="none" w:sz="0" w:space="0" w:color="auto"/>
            <w:left w:val="none" w:sz="0" w:space="0" w:color="auto"/>
            <w:bottom w:val="none" w:sz="0" w:space="0" w:color="auto"/>
            <w:right w:val="none" w:sz="0" w:space="0" w:color="auto"/>
          </w:divBdr>
        </w:div>
        <w:div w:id="55132365">
          <w:marLeft w:val="0"/>
          <w:marRight w:val="0"/>
          <w:marTop w:val="0"/>
          <w:marBottom w:val="0"/>
          <w:divBdr>
            <w:top w:val="none" w:sz="0" w:space="0" w:color="auto"/>
            <w:left w:val="none" w:sz="0" w:space="0" w:color="auto"/>
            <w:bottom w:val="none" w:sz="0" w:space="0" w:color="auto"/>
            <w:right w:val="none" w:sz="0" w:space="0" w:color="auto"/>
          </w:divBdr>
        </w:div>
        <w:div w:id="138957032">
          <w:marLeft w:val="0"/>
          <w:marRight w:val="0"/>
          <w:marTop w:val="0"/>
          <w:marBottom w:val="0"/>
          <w:divBdr>
            <w:top w:val="none" w:sz="0" w:space="0" w:color="auto"/>
            <w:left w:val="none" w:sz="0" w:space="0" w:color="auto"/>
            <w:bottom w:val="none" w:sz="0" w:space="0" w:color="auto"/>
            <w:right w:val="none" w:sz="0" w:space="0" w:color="auto"/>
          </w:divBdr>
        </w:div>
        <w:div w:id="146096845">
          <w:marLeft w:val="0"/>
          <w:marRight w:val="0"/>
          <w:marTop w:val="0"/>
          <w:marBottom w:val="0"/>
          <w:divBdr>
            <w:top w:val="none" w:sz="0" w:space="0" w:color="auto"/>
            <w:left w:val="none" w:sz="0" w:space="0" w:color="auto"/>
            <w:bottom w:val="none" w:sz="0" w:space="0" w:color="auto"/>
            <w:right w:val="none" w:sz="0" w:space="0" w:color="auto"/>
          </w:divBdr>
        </w:div>
        <w:div w:id="148404435">
          <w:marLeft w:val="0"/>
          <w:marRight w:val="0"/>
          <w:marTop w:val="0"/>
          <w:marBottom w:val="0"/>
          <w:divBdr>
            <w:top w:val="none" w:sz="0" w:space="0" w:color="auto"/>
            <w:left w:val="none" w:sz="0" w:space="0" w:color="auto"/>
            <w:bottom w:val="none" w:sz="0" w:space="0" w:color="auto"/>
            <w:right w:val="none" w:sz="0" w:space="0" w:color="auto"/>
          </w:divBdr>
        </w:div>
        <w:div w:id="158624035">
          <w:marLeft w:val="0"/>
          <w:marRight w:val="0"/>
          <w:marTop w:val="0"/>
          <w:marBottom w:val="0"/>
          <w:divBdr>
            <w:top w:val="none" w:sz="0" w:space="0" w:color="auto"/>
            <w:left w:val="none" w:sz="0" w:space="0" w:color="auto"/>
            <w:bottom w:val="none" w:sz="0" w:space="0" w:color="auto"/>
            <w:right w:val="none" w:sz="0" w:space="0" w:color="auto"/>
          </w:divBdr>
        </w:div>
        <w:div w:id="184559753">
          <w:marLeft w:val="0"/>
          <w:marRight w:val="0"/>
          <w:marTop w:val="0"/>
          <w:marBottom w:val="0"/>
          <w:divBdr>
            <w:top w:val="none" w:sz="0" w:space="0" w:color="auto"/>
            <w:left w:val="none" w:sz="0" w:space="0" w:color="auto"/>
            <w:bottom w:val="none" w:sz="0" w:space="0" w:color="auto"/>
            <w:right w:val="none" w:sz="0" w:space="0" w:color="auto"/>
          </w:divBdr>
        </w:div>
        <w:div w:id="201792907">
          <w:marLeft w:val="0"/>
          <w:marRight w:val="0"/>
          <w:marTop w:val="0"/>
          <w:marBottom w:val="0"/>
          <w:divBdr>
            <w:top w:val="none" w:sz="0" w:space="0" w:color="auto"/>
            <w:left w:val="none" w:sz="0" w:space="0" w:color="auto"/>
            <w:bottom w:val="none" w:sz="0" w:space="0" w:color="auto"/>
            <w:right w:val="none" w:sz="0" w:space="0" w:color="auto"/>
          </w:divBdr>
        </w:div>
        <w:div w:id="203447296">
          <w:marLeft w:val="0"/>
          <w:marRight w:val="0"/>
          <w:marTop w:val="0"/>
          <w:marBottom w:val="0"/>
          <w:divBdr>
            <w:top w:val="none" w:sz="0" w:space="0" w:color="auto"/>
            <w:left w:val="none" w:sz="0" w:space="0" w:color="auto"/>
            <w:bottom w:val="none" w:sz="0" w:space="0" w:color="auto"/>
            <w:right w:val="none" w:sz="0" w:space="0" w:color="auto"/>
          </w:divBdr>
        </w:div>
        <w:div w:id="208496543">
          <w:marLeft w:val="0"/>
          <w:marRight w:val="0"/>
          <w:marTop w:val="0"/>
          <w:marBottom w:val="0"/>
          <w:divBdr>
            <w:top w:val="none" w:sz="0" w:space="0" w:color="auto"/>
            <w:left w:val="none" w:sz="0" w:space="0" w:color="auto"/>
            <w:bottom w:val="none" w:sz="0" w:space="0" w:color="auto"/>
            <w:right w:val="none" w:sz="0" w:space="0" w:color="auto"/>
          </w:divBdr>
        </w:div>
        <w:div w:id="210190723">
          <w:marLeft w:val="0"/>
          <w:marRight w:val="0"/>
          <w:marTop w:val="0"/>
          <w:marBottom w:val="0"/>
          <w:divBdr>
            <w:top w:val="none" w:sz="0" w:space="0" w:color="auto"/>
            <w:left w:val="none" w:sz="0" w:space="0" w:color="auto"/>
            <w:bottom w:val="none" w:sz="0" w:space="0" w:color="auto"/>
            <w:right w:val="none" w:sz="0" w:space="0" w:color="auto"/>
          </w:divBdr>
        </w:div>
        <w:div w:id="246154678">
          <w:marLeft w:val="0"/>
          <w:marRight w:val="0"/>
          <w:marTop w:val="0"/>
          <w:marBottom w:val="0"/>
          <w:divBdr>
            <w:top w:val="none" w:sz="0" w:space="0" w:color="auto"/>
            <w:left w:val="none" w:sz="0" w:space="0" w:color="auto"/>
            <w:bottom w:val="none" w:sz="0" w:space="0" w:color="auto"/>
            <w:right w:val="none" w:sz="0" w:space="0" w:color="auto"/>
          </w:divBdr>
        </w:div>
        <w:div w:id="278538174">
          <w:marLeft w:val="0"/>
          <w:marRight w:val="0"/>
          <w:marTop w:val="0"/>
          <w:marBottom w:val="0"/>
          <w:divBdr>
            <w:top w:val="none" w:sz="0" w:space="0" w:color="auto"/>
            <w:left w:val="none" w:sz="0" w:space="0" w:color="auto"/>
            <w:bottom w:val="none" w:sz="0" w:space="0" w:color="auto"/>
            <w:right w:val="none" w:sz="0" w:space="0" w:color="auto"/>
          </w:divBdr>
        </w:div>
        <w:div w:id="286468424">
          <w:marLeft w:val="0"/>
          <w:marRight w:val="0"/>
          <w:marTop w:val="0"/>
          <w:marBottom w:val="0"/>
          <w:divBdr>
            <w:top w:val="none" w:sz="0" w:space="0" w:color="auto"/>
            <w:left w:val="none" w:sz="0" w:space="0" w:color="auto"/>
            <w:bottom w:val="none" w:sz="0" w:space="0" w:color="auto"/>
            <w:right w:val="none" w:sz="0" w:space="0" w:color="auto"/>
          </w:divBdr>
        </w:div>
        <w:div w:id="317156387">
          <w:marLeft w:val="0"/>
          <w:marRight w:val="0"/>
          <w:marTop w:val="0"/>
          <w:marBottom w:val="0"/>
          <w:divBdr>
            <w:top w:val="none" w:sz="0" w:space="0" w:color="auto"/>
            <w:left w:val="none" w:sz="0" w:space="0" w:color="auto"/>
            <w:bottom w:val="none" w:sz="0" w:space="0" w:color="auto"/>
            <w:right w:val="none" w:sz="0" w:space="0" w:color="auto"/>
          </w:divBdr>
        </w:div>
        <w:div w:id="328027369">
          <w:marLeft w:val="0"/>
          <w:marRight w:val="0"/>
          <w:marTop w:val="0"/>
          <w:marBottom w:val="0"/>
          <w:divBdr>
            <w:top w:val="none" w:sz="0" w:space="0" w:color="auto"/>
            <w:left w:val="none" w:sz="0" w:space="0" w:color="auto"/>
            <w:bottom w:val="none" w:sz="0" w:space="0" w:color="auto"/>
            <w:right w:val="none" w:sz="0" w:space="0" w:color="auto"/>
          </w:divBdr>
        </w:div>
        <w:div w:id="330908793">
          <w:marLeft w:val="0"/>
          <w:marRight w:val="0"/>
          <w:marTop w:val="0"/>
          <w:marBottom w:val="0"/>
          <w:divBdr>
            <w:top w:val="none" w:sz="0" w:space="0" w:color="auto"/>
            <w:left w:val="none" w:sz="0" w:space="0" w:color="auto"/>
            <w:bottom w:val="none" w:sz="0" w:space="0" w:color="auto"/>
            <w:right w:val="none" w:sz="0" w:space="0" w:color="auto"/>
          </w:divBdr>
        </w:div>
        <w:div w:id="335959909">
          <w:marLeft w:val="0"/>
          <w:marRight w:val="0"/>
          <w:marTop w:val="0"/>
          <w:marBottom w:val="0"/>
          <w:divBdr>
            <w:top w:val="none" w:sz="0" w:space="0" w:color="auto"/>
            <w:left w:val="none" w:sz="0" w:space="0" w:color="auto"/>
            <w:bottom w:val="none" w:sz="0" w:space="0" w:color="auto"/>
            <w:right w:val="none" w:sz="0" w:space="0" w:color="auto"/>
          </w:divBdr>
        </w:div>
        <w:div w:id="361320872">
          <w:marLeft w:val="0"/>
          <w:marRight w:val="0"/>
          <w:marTop w:val="0"/>
          <w:marBottom w:val="0"/>
          <w:divBdr>
            <w:top w:val="none" w:sz="0" w:space="0" w:color="auto"/>
            <w:left w:val="none" w:sz="0" w:space="0" w:color="auto"/>
            <w:bottom w:val="none" w:sz="0" w:space="0" w:color="auto"/>
            <w:right w:val="none" w:sz="0" w:space="0" w:color="auto"/>
          </w:divBdr>
        </w:div>
        <w:div w:id="380255233">
          <w:marLeft w:val="0"/>
          <w:marRight w:val="0"/>
          <w:marTop w:val="0"/>
          <w:marBottom w:val="0"/>
          <w:divBdr>
            <w:top w:val="none" w:sz="0" w:space="0" w:color="auto"/>
            <w:left w:val="none" w:sz="0" w:space="0" w:color="auto"/>
            <w:bottom w:val="none" w:sz="0" w:space="0" w:color="auto"/>
            <w:right w:val="none" w:sz="0" w:space="0" w:color="auto"/>
          </w:divBdr>
        </w:div>
        <w:div w:id="381638682">
          <w:marLeft w:val="0"/>
          <w:marRight w:val="0"/>
          <w:marTop w:val="0"/>
          <w:marBottom w:val="0"/>
          <w:divBdr>
            <w:top w:val="none" w:sz="0" w:space="0" w:color="auto"/>
            <w:left w:val="none" w:sz="0" w:space="0" w:color="auto"/>
            <w:bottom w:val="none" w:sz="0" w:space="0" w:color="auto"/>
            <w:right w:val="none" w:sz="0" w:space="0" w:color="auto"/>
          </w:divBdr>
        </w:div>
        <w:div w:id="393504127">
          <w:marLeft w:val="0"/>
          <w:marRight w:val="0"/>
          <w:marTop w:val="0"/>
          <w:marBottom w:val="0"/>
          <w:divBdr>
            <w:top w:val="none" w:sz="0" w:space="0" w:color="auto"/>
            <w:left w:val="none" w:sz="0" w:space="0" w:color="auto"/>
            <w:bottom w:val="none" w:sz="0" w:space="0" w:color="auto"/>
            <w:right w:val="none" w:sz="0" w:space="0" w:color="auto"/>
          </w:divBdr>
        </w:div>
        <w:div w:id="412356541">
          <w:marLeft w:val="0"/>
          <w:marRight w:val="0"/>
          <w:marTop w:val="0"/>
          <w:marBottom w:val="0"/>
          <w:divBdr>
            <w:top w:val="none" w:sz="0" w:space="0" w:color="auto"/>
            <w:left w:val="none" w:sz="0" w:space="0" w:color="auto"/>
            <w:bottom w:val="none" w:sz="0" w:space="0" w:color="auto"/>
            <w:right w:val="none" w:sz="0" w:space="0" w:color="auto"/>
          </w:divBdr>
        </w:div>
        <w:div w:id="424496254">
          <w:marLeft w:val="0"/>
          <w:marRight w:val="0"/>
          <w:marTop w:val="0"/>
          <w:marBottom w:val="0"/>
          <w:divBdr>
            <w:top w:val="none" w:sz="0" w:space="0" w:color="auto"/>
            <w:left w:val="none" w:sz="0" w:space="0" w:color="auto"/>
            <w:bottom w:val="none" w:sz="0" w:space="0" w:color="auto"/>
            <w:right w:val="none" w:sz="0" w:space="0" w:color="auto"/>
          </w:divBdr>
        </w:div>
        <w:div w:id="430971457">
          <w:marLeft w:val="0"/>
          <w:marRight w:val="0"/>
          <w:marTop w:val="0"/>
          <w:marBottom w:val="0"/>
          <w:divBdr>
            <w:top w:val="none" w:sz="0" w:space="0" w:color="auto"/>
            <w:left w:val="none" w:sz="0" w:space="0" w:color="auto"/>
            <w:bottom w:val="none" w:sz="0" w:space="0" w:color="auto"/>
            <w:right w:val="none" w:sz="0" w:space="0" w:color="auto"/>
          </w:divBdr>
        </w:div>
        <w:div w:id="434786521">
          <w:marLeft w:val="0"/>
          <w:marRight w:val="0"/>
          <w:marTop w:val="0"/>
          <w:marBottom w:val="0"/>
          <w:divBdr>
            <w:top w:val="none" w:sz="0" w:space="0" w:color="auto"/>
            <w:left w:val="none" w:sz="0" w:space="0" w:color="auto"/>
            <w:bottom w:val="none" w:sz="0" w:space="0" w:color="auto"/>
            <w:right w:val="none" w:sz="0" w:space="0" w:color="auto"/>
          </w:divBdr>
        </w:div>
        <w:div w:id="478420411">
          <w:marLeft w:val="0"/>
          <w:marRight w:val="0"/>
          <w:marTop w:val="0"/>
          <w:marBottom w:val="0"/>
          <w:divBdr>
            <w:top w:val="none" w:sz="0" w:space="0" w:color="auto"/>
            <w:left w:val="none" w:sz="0" w:space="0" w:color="auto"/>
            <w:bottom w:val="none" w:sz="0" w:space="0" w:color="auto"/>
            <w:right w:val="none" w:sz="0" w:space="0" w:color="auto"/>
          </w:divBdr>
        </w:div>
        <w:div w:id="518591366">
          <w:marLeft w:val="0"/>
          <w:marRight w:val="0"/>
          <w:marTop w:val="0"/>
          <w:marBottom w:val="0"/>
          <w:divBdr>
            <w:top w:val="none" w:sz="0" w:space="0" w:color="auto"/>
            <w:left w:val="none" w:sz="0" w:space="0" w:color="auto"/>
            <w:bottom w:val="none" w:sz="0" w:space="0" w:color="auto"/>
            <w:right w:val="none" w:sz="0" w:space="0" w:color="auto"/>
          </w:divBdr>
        </w:div>
        <w:div w:id="518741741">
          <w:marLeft w:val="0"/>
          <w:marRight w:val="0"/>
          <w:marTop w:val="0"/>
          <w:marBottom w:val="0"/>
          <w:divBdr>
            <w:top w:val="none" w:sz="0" w:space="0" w:color="auto"/>
            <w:left w:val="none" w:sz="0" w:space="0" w:color="auto"/>
            <w:bottom w:val="none" w:sz="0" w:space="0" w:color="auto"/>
            <w:right w:val="none" w:sz="0" w:space="0" w:color="auto"/>
          </w:divBdr>
        </w:div>
        <w:div w:id="520507056">
          <w:marLeft w:val="0"/>
          <w:marRight w:val="0"/>
          <w:marTop w:val="0"/>
          <w:marBottom w:val="0"/>
          <w:divBdr>
            <w:top w:val="none" w:sz="0" w:space="0" w:color="auto"/>
            <w:left w:val="none" w:sz="0" w:space="0" w:color="auto"/>
            <w:bottom w:val="none" w:sz="0" w:space="0" w:color="auto"/>
            <w:right w:val="none" w:sz="0" w:space="0" w:color="auto"/>
          </w:divBdr>
        </w:div>
        <w:div w:id="524363283">
          <w:marLeft w:val="0"/>
          <w:marRight w:val="0"/>
          <w:marTop w:val="0"/>
          <w:marBottom w:val="0"/>
          <w:divBdr>
            <w:top w:val="none" w:sz="0" w:space="0" w:color="auto"/>
            <w:left w:val="none" w:sz="0" w:space="0" w:color="auto"/>
            <w:bottom w:val="none" w:sz="0" w:space="0" w:color="auto"/>
            <w:right w:val="none" w:sz="0" w:space="0" w:color="auto"/>
          </w:divBdr>
        </w:div>
        <w:div w:id="530805736">
          <w:marLeft w:val="0"/>
          <w:marRight w:val="0"/>
          <w:marTop w:val="0"/>
          <w:marBottom w:val="0"/>
          <w:divBdr>
            <w:top w:val="none" w:sz="0" w:space="0" w:color="auto"/>
            <w:left w:val="none" w:sz="0" w:space="0" w:color="auto"/>
            <w:bottom w:val="none" w:sz="0" w:space="0" w:color="auto"/>
            <w:right w:val="none" w:sz="0" w:space="0" w:color="auto"/>
          </w:divBdr>
        </w:div>
        <w:div w:id="573855473">
          <w:marLeft w:val="0"/>
          <w:marRight w:val="0"/>
          <w:marTop w:val="0"/>
          <w:marBottom w:val="0"/>
          <w:divBdr>
            <w:top w:val="none" w:sz="0" w:space="0" w:color="auto"/>
            <w:left w:val="none" w:sz="0" w:space="0" w:color="auto"/>
            <w:bottom w:val="none" w:sz="0" w:space="0" w:color="auto"/>
            <w:right w:val="none" w:sz="0" w:space="0" w:color="auto"/>
          </w:divBdr>
        </w:div>
        <w:div w:id="594244212">
          <w:marLeft w:val="0"/>
          <w:marRight w:val="0"/>
          <w:marTop w:val="0"/>
          <w:marBottom w:val="0"/>
          <w:divBdr>
            <w:top w:val="none" w:sz="0" w:space="0" w:color="auto"/>
            <w:left w:val="none" w:sz="0" w:space="0" w:color="auto"/>
            <w:bottom w:val="none" w:sz="0" w:space="0" w:color="auto"/>
            <w:right w:val="none" w:sz="0" w:space="0" w:color="auto"/>
          </w:divBdr>
        </w:div>
        <w:div w:id="607736472">
          <w:marLeft w:val="0"/>
          <w:marRight w:val="0"/>
          <w:marTop w:val="0"/>
          <w:marBottom w:val="0"/>
          <w:divBdr>
            <w:top w:val="none" w:sz="0" w:space="0" w:color="auto"/>
            <w:left w:val="none" w:sz="0" w:space="0" w:color="auto"/>
            <w:bottom w:val="none" w:sz="0" w:space="0" w:color="auto"/>
            <w:right w:val="none" w:sz="0" w:space="0" w:color="auto"/>
          </w:divBdr>
        </w:div>
        <w:div w:id="609506331">
          <w:marLeft w:val="0"/>
          <w:marRight w:val="0"/>
          <w:marTop w:val="0"/>
          <w:marBottom w:val="0"/>
          <w:divBdr>
            <w:top w:val="none" w:sz="0" w:space="0" w:color="auto"/>
            <w:left w:val="none" w:sz="0" w:space="0" w:color="auto"/>
            <w:bottom w:val="none" w:sz="0" w:space="0" w:color="auto"/>
            <w:right w:val="none" w:sz="0" w:space="0" w:color="auto"/>
          </w:divBdr>
        </w:div>
        <w:div w:id="632563236">
          <w:marLeft w:val="0"/>
          <w:marRight w:val="0"/>
          <w:marTop w:val="0"/>
          <w:marBottom w:val="0"/>
          <w:divBdr>
            <w:top w:val="none" w:sz="0" w:space="0" w:color="auto"/>
            <w:left w:val="none" w:sz="0" w:space="0" w:color="auto"/>
            <w:bottom w:val="none" w:sz="0" w:space="0" w:color="auto"/>
            <w:right w:val="none" w:sz="0" w:space="0" w:color="auto"/>
          </w:divBdr>
        </w:div>
        <w:div w:id="635647882">
          <w:marLeft w:val="0"/>
          <w:marRight w:val="0"/>
          <w:marTop w:val="0"/>
          <w:marBottom w:val="0"/>
          <w:divBdr>
            <w:top w:val="none" w:sz="0" w:space="0" w:color="auto"/>
            <w:left w:val="none" w:sz="0" w:space="0" w:color="auto"/>
            <w:bottom w:val="none" w:sz="0" w:space="0" w:color="auto"/>
            <w:right w:val="none" w:sz="0" w:space="0" w:color="auto"/>
          </w:divBdr>
        </w:div>
        <w:div w:id="655645152">
          <w:marLeft w:val="0"/>
          <w:marRight w:val="0"/>
          <w:marTop w:val="0"/>
          <w:marBottom w:val="0"/>
          <w:divBdr>
            <w:top w:val="none" w:sz="0" w:space="0" w:color="auto"/>
            <w:left w:val="none" w:sz="0" w:space="0" w:color="auto"/>
            <w:bottom w:val="none" w:sz="0" w:space="0" w:color="auto"/>
            <w:right w:val="none" w:sz="0" w:space="0" w:color="auto"/>
          </w:divBdr>
        </w:div>
        <w:div w:id="678386281">
          <w:marLeft w:val="0"/>
          <w:marRight w:val="0"/>
          <w:marTop w:val="0"/>
          <w:marBottom w:val="0"/>
          <w:divBdr>
            <w:top w:val="none" w:sz="0" w:space="0" w:color="auto"/>
            <w:left w:val="none" w:sz="0" w:space="0" w:color="auto"/>
            <w:bottom w:val="none" w:sz="0" w:space="0" w:color="auto"/>
            <w:right w:val="none" w:sz="0" w:space="0" w:color="auto"/>
          </w:divBdr>
        </w:div>
        <w:div w:id="705912228">
          <w:marLeft w:val="0"/>
          <w:marRight w:val="0"/>
          <w:marTop w:val="0"/>
          <w:marBottom w:val="0"/>
          <w:divBdr>
            <w:top w:val="none" w:sz="0" w:space="0" w:color="auto"/>
            <w:left w:val="none" w:sz="0" w:space="0" w:color="auto"/>
            <w:bottom w:val="none" w:sz="0" w:space="0" w:color="auto"/>
            <w:right w:val="none" w:sz="0" w:space="0" w:color="auto"/>
          </w:divBdr>
        </w:div>
        <w:div w:id="714617440">
          <w:marLeft w:val="0"/>
          <w:marRight w:val="0"/>
          <w:marTop w:val="0"/>
          <w:marBottom w:val="0"/>
          <w:divBdr>
            <w:top w:val="none" w:sz="0" w:space="0" w:color="auto"/>
            <w:left w:val="none" w:sz="0" w:space="0" w:color="auto"/>
            <w:bottom w:val="none" w:sz="0" w:space="0" w:color="auto"/>
            <w:right w:val="none" w:sz="0" w:space="0" w:color="auto"/>
          </w:divBdr>
        </w:div>
        <w:div w:id="721445566">
          <w:marLeft w:val="0"/>
          <w:marRight w:val="0"/>
          <w:marTop w:val="0"/>
          <w:marBottom w:val="0"/>
          <w:divBdr>
            <w:top w:val="none" w:sz="0" w:space="0" w:color="auto"/>
            <w:left w:val="none" w:sz="0" w:space="0" w:color="auto"/>
            <w:bottom w:val="none" w:sz="0" w:space="0" w:color="auto"/>
            <w:right w:val="none" w:sz="0" w:space="0" w:color="auto"/>
          </w:divBdr>
        </w:div>
        <w:div w:id="724109307">
          <w:marLeft w:val="0"/>
          <w:marRight w:val="0"/>
          <w:marTop w:val="0"/>
          <w:marBottom w:val="0"/>
          <w:divBdr>
            <w:top w:val="none" w:sz="0" w:space="0" w:color="auto"/>
            <w:left w:val="none" w:sz="0" w:space="0" w:color="auto"/>
            <w:bottom w:val="none" w:sz="0" w:space="0" w:color="auto"/>
            <w:right w:val="none" w:sz="0" w:space="0" w:color="auto"/>
          </w:divBdr>
        </w:div>
        <w:div w:id="736127502">
          <w:marLeft w:val="0"/>
          <w:marRight w:val="0"/>
          <w:marTop w:val="0"/>
          <w:marBottom w:val="0"/>
          <w:divBdr>
            <w:top w:val="none" w:sz="0" w:space="0" w:color="auto"/>
            <w:left w:val="none" w:sz="0" w:space="0" w:color="auto"/>
            <w:bottom w:val="none" w:sz="0" w:space="0" w:color="auto"/>
            <w:right w:val="none" w:sz="0" w:space="0" w:color="auto"/>
          </w:divBdr>
        </w:div>
        <w:div w:id="737093205">
          <w:marLeft w:val="0"/>
          <w:marRight w:val="0"/>
          <w:marTop w:val="0"/>
          <w:marBottom w:val="0"/>
          <w:divBdr>
            <w:top w:val="none" w:sz="0" w:space="0" w:color="auto"/>
            <w:left w:val="none" w:sz="0" w:space="0" w:color="auto"/>
            <w:bottom w:val="none" w:sz="0" w:space="0" w:color="auto"/>
            <w:right w:val="none" w:sz="0" w:space="0" w:color="auto"/>
          </w:divBdr>
        </w:div>
        <w:div w:id="752356678">
          <w:marLeft w:val="0"/>
          <w:marRight w:val="0"/>
          <w:marTop w:val="0"/>
          <w:marBottom w:val="0"/>
          <w:divBdr>
            <w:top w:val="none" w:sz="0" w:space="0" w:color="auto"/>
            <w:left w:val="none" w:sz="0" w:space="0" w:color="auto"/>
            <w:bottom w:val="none" w:sz="0" w:space="0" w:color="auto"/>
            <w:right w:val="none" w:sz="0" w:space="0" w:color="auto"/>
          </w:divBdr>
        </w:div>
        <w:div w:id="768238666">
          <w:marLeft w:val="0"/>
          <w:marRight w:val="0"/>
          <w:marTop w:val="0"/>
          <w:marBottom w:val="0"/>
          <w:divBdr>
            <w:top w:val="none" w:sz="0" w:space="0" w:color="auto"/>
            <w:left w:val="none" w:sz="0" w:space="0" w:color="auto"/>
            <w:bottom w:val="none" w:sz="0" w:space="0" w:color="auto"/>
            <w:right w:val="none" w:sz="0" w:space="0" w:color="auto"/>
          </w:divBdr>
        </w:div>
        <w:div w:id="770315022">
          <w:marLeft w:val="0"/>
          <w:marRight w:val="0"/>
          <w:marTop w:val="0"/>
          <w:marBottom w:val="0"/>
          <w:divBdr>
            <w:top w:val="none" w:sz="0" w:space="0" w:color="auto"/>
            <w:left w:val="none" w:sz="0" w:space="0" w:color="auto"/>
            <w:bottom w:val="none" w:sz="0" w:space="0" w:color="auto"/>
            <w:right w:val="none" w:sz="0" w:space="0" w:color="auto"/>
          </w:divBdr>
        </w:div>
        <w:div w:id="774789964">
          <w:marLeft w:val="0"/>
          <w:marRight w:val="0"/>
          <w:marTop w:val="0"/>
          <w:marBottom w:val="0"/>
          <w:divBdr>
            <w:top w:val="none" w:sz="0" w:space="0" w:color="auto"/>
            <w:left w:val="none" w:sz="0" w:space="0" w:color="auto"/>
            <w:bottom w:val="none" w:sz="0" w:space="0" w:color="auto"/>
            <w:right w:val="none" w:sz="0" w:space="0" w:color="auto"/>
          </w:divBdr>
        </w:div>
        <w:div w:id="799566246">
          <w:marLeft w:val="0"/>
          <w:marRight w:val="0"/>
          <w:marTop w:val="0"/>
          <w:marBottom w:val="0"/>
          <w:divBdr>
            <w:top w:val="none" w:sz="0" w:space="0" w:color="auto"/>
            <w:left w:val="none" w:sz="0" w:space="0" w:color="auto"/>
            <w:bottom w:val="none" w:sz="0" w:space="0" w:color="auto"/>
            <w:right w:val="none" w:sz="0" w:space="0" w:color="auto"/>
          </w:divBdr>
        </w:div>
        <w:div w:id="810289604">
          <w:marLeft w:val="0"/>
          <w:marRight w:val="0"/>
          <w:marTop w:val="0"/>
          <w:marBottom w:val="0"/>
          <w:divBdr>
            <w:top w:val="none" w:sz="0" w:space="0" w:color="auto"/>
            <w:left w:val="none" w:sz="0" w:space="0" w:color="auto"/>
            <w:bottom w:val="none" w:sz="0" w:space="0" w:color="auto"/>
            <w:right w:val="none" w:sz="0" w:space="0" w:color="auto"/>
          </w:divBdr>
        </w:div>
        <w:div w:id="813260107">
          <w:marLeft w:val="0"/>
          <w:marRight w:val="0"/>
          <w:marTop w:val="0"/>
          <w:marBottom w:val="0"/>
          <w:divBdr>
            <w:top w:val="none" w:sz="0" w:space="0" w:color="auto"/>
            <w:left w:val="none" w:sz="0" w:space="0" w:color="auto"/>
            <w:bottom w:val="none" w:sz="0" w:space="0" w:color="auto"/>
            <w:right w:val="none" w:sz="0" w:space="0" w:color="auto"/>
          </w:divBdr>
        </w:div>
        <w:div w:id="819031593">
          <w:marLeft w:val="0"/>
          <w:marRight w:val="0"/>
          <w:marTop w:val="0"/>
          <w:marBottom w:val="0"/>
          <w:divBdr>
            <w:top w:val="none" w:sz="0" w:space="0" w:color="auto"/>
            <w:left w:val="none" w:sz="0" w:space="0" w:color="auto"/>
            <w:bottom w:val="none" w:sz="0" w:space="0" w:color="auto"/>
            <w:right w:val="none" w:sz="0" w:space="0" w:color="auto"/>
          </w:divBdr>
        </w:div>
        <w:div w:id="837695859">
          <w:marLeft w:val="0"/>
          <w:marRight w:val="0"/>
          <w:marTop w:val="0"/>
          <w:marBottom w:val="0"/>
          <w:divBdr>
            <w:top w:val="none" w:sz="0" w:space="0" w:color="auto"/>
            <w:left w:val="none" w:sz="0" w:space="0" w:color="auto"/>
            <w:bottom w:val="none" w:sz="0" w:space="0" w:color="auto"/>
            <w:right w:val="none" w:sz="0" w:space="0" w:color="auto"/>
          </w:divBdr>
        </w:div>
        <w:div w:id="849486901">
          <w:marLeft w:val="0"/>
          <w:marRight w:val="0"/>
          <w:marTop w:val="0"/>
          <w:marBottom w:val="0"/>
          <w:divBdr>
            <w:top w:val="none" w:sz="0" w:space="0" w:color="auto"/>
            <w:left w:val="none" w:sz="0" w:space="0" w:color="auto"/>
            <w:bottom w:val="none" w:sz="0" w:space="0" w:color="auto"/>
            <w:right w:val="none" w:sz="0" w:space="0" w:color="auto"/>
          </w:divBdr>
        </w:div>
        <w:div w:id="851381533">
          <w:marLeft w:val="0"/>
          <w:marRight w:val="0"/>
          <w:marTop w:val="0"/>
          <w:marBottom w:val="0"/>
          <w:divBdr>
            <w:top w:val="none" w:sz="0" w:space="0" w:color="auto"/>
            <w:left w:val="none" w:sz="0" w:space="0" w:color="auto"/>
            <w:bottom w:val="none" w:sz="0" w:space="0" w:color="auto"/>
            <w:right w:val="none" w:sz="0" w:space="0" w:color="auto"/>
          </w:divBdr>
        </w:div>
        <w:div w:id="859199997">
          <w:marLeft w:val="0"/>
          <w:marRight w:val="0"/>
          <w:marTop w:val="0"/>
          <w:marBottom w:val="0"/>
          <w:divBdr>
            <w:top w:val="none" w:sz="0" w:space="0" w:color="auto"/>
            <w:left w:val="none" w:sz="0" w:space="0" w:color="auto"/>
            <w:bottom w:val="none" w:sz="0" w:space="0" w:color="auto"/>
            <w:right w:val="none" w:sz="0" w:space="0" w:color="auto"/>
          </w:divBdr>
        </w:div>
        <w:div w:id="871918039">
          <w:marLeft w:val="0"/>
          <w:marRight w:val="0"/>
          <w:marTop w:val="0"/>
          <w:marBottom w:val="0"/>
          <w:divBdr>
            <w:top w:val="none" w:sz="0" w:space="0" w:color="auto"/>
            <w:left w:val="none" w:sz="0" w:space="0" w:color="auto"/>
            <w:bottom w:val="none" w:sz="0" w:space="0" w:color="auto"/>
            <w:right w:val="none" w:sz="0" w:space="0" w:color="auto"/>
          </w:divBdr>
        </w:div>
        <w:div w:id="880246114">
          <w:marLeft w:val="0"/>
          <w:marRight w:val="0"/>
          <w:marTop w:val="0"/>
          <w:marBottom w:val="0"/>
          <w:divBdr>
            <w:top w:val="none" w:sz="0" w:space="0" w:color="auto"/>
            <w:left w:val="none" w:sz="0" w:space="0" w:color="auto"/>
            <w:bottom w:val="none" w:sz="0" w:space="0" w:color="auto"/>
            <w:right w:val="none" w:sz="0" w:space="0" w:color="auto"/>
          </w:divBdr>
        </w:div>
        <w:div w:id="928002777">
          <w:marLeft w:val="0"/>
          <w:marRight w:val="0"/>
          <w:marTop w:val="0"/>
          <w:marBottom w:val="0"/>
          <w:divBdr>
            <w:top w:val="none" w:sz="0" w:space="0" w:color="auto"/>
            <w:left w:val="none" w:sz="0" w:space="0" w:color="auto"/>
            <w:bottom w:val="none" w:sz="0" w:space="0" w:color="auto"/>
            <w:right w:val="none" w:sz="0" w:space="0" w:color="auto"/>
          </w:divBdr>
        </w:div>
        <w:div w:id="937105506">
          <w:marLeft w:val="0"/>
          <w:marRight w:val="0"/>
          <w:marTop w:val="0"/>
          <w:marBottom w:val="0"/>
          <w:divBdr>
            <w:top w:val="none" w:sz="0" w:space="0" w:color="auto"/>
            <w:left w:val="none" w:sz="0" w:space="0" w:color="auto"/>
            <w:bottom w:val="none" w:sz="0" w:space="0" w:color="auto"/>
            <w:right w:val="none" w:sz="0" w:space="0" w:color="auto"/>
          </w:divBdr>
        </w:div>
        <w:div w:id="945498907">
          <w:marLeft w:val="0"/>
          <w:marRight w:val="0"/>
          <w:marTop w:val="0"/>
          <w:marBottom w:val="0"/>
          <w:divBdr>
            <w:top w:val="none" w:sz="0" w:space="0" w:color="auto"/>
            <w:left w:val="none" w:sz="0" w:space="0" w:color="auto"/>
            <w:bottom w:val="none" w:sz="0" w:space="0" w:color="auto"/>
            <w:right w:val="none" w:sz="0" w:space="0" w:color="auto"/>
          </w:divBdr>
        </w:div>
        <w:div w:id="967665481">
          <w:marLeft w:val="0"/>
          <w:marRight w:val="0"/>
          <w:marTop w:val="0"/>
          <w:marBottom w:val="0"/>
          <w:divBdr>
            <w:top w:val="none" w:sz="0" w:space="0" w:color="auto"/>
            <w:left w:val="none" w:sz="0" w:space="0" w:color="auto"/>
            <w:bottom w:val="none" w:sz="0" w:space="0" w:color="auto"/>
            <w:right w:val="none" w:sz="0" w:space="0" w:color="auto"/>
          </w:divBdr>
        </w:div>
        <w:div w:id="1006589697">
          <w:marLeft w:val="0"/>
          <w:marRight w:val="0"/>
          <w:marTop w:val="0"/>
          <w:marBottom w:val="0"/>
          <w:divBdr>
            <w:top w:val="none" w:sz="0" w:space="0" w:color="auto"/>
            <w:left w:val="none" w:sz="0" w:space="0" w:color="auto"/>
            <w:bottom w:val="none" w:sz="0" w:space="0" w:color="auto"/>
            <w:right w:val="none" w:sz="0" w:space="0" w:color="auto"/>
          </w:divBdr>
        </w:div>
        <w:div w:id="1023898940">
          <w:marLeft w:val="0"/>
          <w:marRight w:val="0"/>
          <w:marTop w:val="0"/>
          <w:marBottom w:val="0"/>
          <w:divBdr>
            <w:top w:val="none" w:sz="0" w:space="0" w:color="auto"/>
            <w:left w:val="none" w:sz="0" w:space="0" w:color="auto"/>
            <w:bottom w:val="none" w:sz="0" w:space="0" w:color="auto"/>
            <w:right w:val="none" w:sz="0" w:space="0" w:color="auto"/>
          </w:divBdr>
        </w:div>
        <w:div w:id="1028067052">
          <w:marLeft w:val="0"/>
          <w:marRight w:val="0"/>
          <w:marTop w:val="0"/>
          <w:marBottom w:val="0"/>
          <w:divBdr>
            <w:top w:val="none" w:sz="0" w:space="0" w:color="auto"/>
            <w:left w:val="none" w:sz="0" w:space="0" w:color="auto"/>
            <w:bottom w:val="none" w:sz="0" w:space="0" w:color="auto"/>
            <w:right w:val="none" w:sz="0" w:space="0" w:color="auto"/>
          </w:divBdr>
        </w:div>
        <w:div w:id="1028683281">
          <w:marLeft w:val="0"/>
          <w:marRight w:val="0"/>
          <w:marTop w:val="0"/>
          <w:marBottom w:val="0"/>
          <w:divBdr>
            <w:top w:val="none" w:sz="0" w:space="0" w:color="auto"/>
            <w:left w:val="none" w:sz="0" w:space="0" w:color="auto"/>
            <w:bottom w:val="none" w:sz="0" w:space="0" w:color="auto"/>
            <w:right w:val="none" w:sz="0" w:space="0" w:color="auto"/>
          </w:divBdr>
        </w:div>
        <w:div w:id="1040475719">
          <w:marLeft w:val="0"/>
          <w:marRight w:val="0"/>
          <w:marTop w:val="0"/>
          <w:marBottom w:val="0"/>
          <w:divBdr>
            <w:top w:val="none" w:sz="0" w:space="0" w:color="auto"/>
            <w:left w:val="none" w:sz="0" w:space="0" w:color="auto"/>
            <w:bottom w:val="none" w:sz="0" w:space="0" w:color="auto"/>
            <w:right w:val="none" w:sz="0" w:space="0" w:color="auto"/>
          </w:divBdr>
        </w:div>
        <w:div w:id="1051151180">
          <w:marLeft w:val="0"/>
          <w:marRight w:val="0"/>
          <w:marTop w:val="0"/>
          <w:marBottom w:val="0"/>
          <w:divBdr>
            <w:top w:val="none" w:sz="0" w:space="0" w:color="auto"/>
            <w:left w:val="none" w:sz="0" w:space="0" w:color="auto"/>
            <w:bottom w:val="none" w:sz="0" w:space="0" w:color="auto"/>
            <w:right w:val="none" w:sz="0" w:space="0" w:color="auto"/>
          </w:divBdr>
        </w:div>
        <w:div w:id="1067143081">
          <w:marLeft w:val="0"/>
          <w:marRight w:val="0"/>
          <w:marTop w:val="0"/>
          <w:marBottom w:val="0"/>
          <w:divBdr>
            <w:top w:val="none" w:sz="0" w:space="0" w:color="auto"/>
            <w:left w:val="none" w:sz="0" w:space="0" w:color="auto"/>
            <w:bottom w:val="none" w:sz="0" w:space="0" w:color="auto"/>
            <w:right w:val="none" w:sz="0" w:space="0" w:color="auto"/>
          </w:divBdr>
        </w:div>
        <w:div w:id="1069618347">
          <w:marLeft w:val="0"/>
          <w:marRight w:val="0"/>
          <w:marTop w:val="0"/>
          <w:marBottom w:val="0"/>
          <w:divBdr>
            <w:top w:val="none" w:sz="0" w:space="0" w:color="auto"/>
            <w:left w:val="none" w:sz="0" w:space="0" w:color="auto"/>
            <w:bottom w:val="none" w:sz="0" w:space="0" w:color="auto"/>
            <w:right w:val="none" w:sz="0" w:space="0" w:color="auto"/>
          </w:divBdr>
        </w:div>
        <w:div w:id="1074668373">
          <w:marLeft w:val="0"/>
          <w:marRight w:val="0"/>
          <w:marTop w:val="0"/>
          <w:marBottom w:val="0"/>
          <w:divBdr>
            <w:top w:val="none" w:sz="0" w:space="0" w:color="auto"/>
            <w:left w:val="none" w:sz="0" w:space="0" w:color="auto"/>
            <w:bottom w:val="none" w:sz="0" w:space="0" w:color="auto"/>
            <w:right w:val="none" w:sz="0" w:space="0" w:color="auto"/>
          </w:divBdr>
        </w:div>
        <w:div w:id="1082721215">
          <w:marLeft w:val="0"/>
          <w:marRight w:val="0"/>
          <w:marTop w:val="0"/>
          <w:marBottom w:val="0"/>
          <w:divBdr>
            <w:top w:val="none" w:sz="0" w:space="0" w:color="auto"/>
            <w:left w:val="none" w:sz="0" w:space="0" w:color="auto"/>
            <w:bottom w:val="none" w:sz="0" w:space="0" w:color="auto"/>
            <w:right w:val="none" w:sz="0" w:space="0" w:color="auto"/>
          </w:divBdr>
        </w:div>
        <w:div w:id="1145778950">
          <w:marLeft w:val="0"/>
          <w:marRight w:val="0"/>
          <w:marTop w:val="0"/>
          <w:marBottom w:val="0"/>
          <w:divBdr>
            <w:top w:val="none" w:sz="0" w:space="0" w:color="auto"/>
            <w:left w:val="none" w:sz="0" w:space="0" w:color="auto"/>
            <w:bottom w:val="none" w:sz="0" w:space="0" w:color="auto"/>
            <w:right w:val="none" w:sz="0" w:space="0" w:color="auto"/>
          </w:divBdr>
        </w:div>
        <w:div w:id="1183209107">
          <w:marLeft w:val="0"/>
          <w:marRight w:val="0"/>
          <w:marTop w:val="0"/>
          <w:marBottom w:val="0"/>
          <w:divBdr>
            <w:top w:val="none" w:sz="0" w:space="0" w:color="auto"/>
            <w:left w:val="none" w:sz="0" w:space="0" w:color="auto"/>
            <w:bottom w:val="none" w:sz="0" w:space="0" w:color="auto"/>
            <w:right w:val="none" w:sz="0" w:space="0" w:color="auto"/>
          </w:divBdr>
        </w:div>
        <w:div w:id="1195271415">
          <w:marLeft w:val="0"/>
          <w:marRight w:val="0"/>
          <w:marTop w:val="0"/>
          <w:marBottom w:val="0"/>
          <w:divBdr>
            <w:top w:val="none" w:sz="0" w:space="0" w:color="auto"/>
            <w:left w:val="none" w:sz="0" w:space="0" w:color="auto"/>
            <w:bottom w:val="none" w:sz="0" w:space="0" w:color="auto"/>
            <w:right w:val="none" w:sz="0" w:space="0" w:color="auto"/>
          </w:divBdr>
        </w:div>
        <w:div w:id="1230505683">
          <w:marLeft w:val="0"/>
          <w:marRight w:val="0"/>
          <w:marTop w:val="0"/>
          <w:marBottom w:val="0"/>
          <w:divBdr>
            <w:top w:val="none" w:sz="0" w:space="0" w:color="auto"/>
            <w:left w:val="none" w:sz="0" w:space="0" w:color="auto"/>
            <w:bottom w:val="none" w:sz="0" w:space="0" w:color="auto"/>
            <w:right w:val="none" w:sz="0" w:space="0" w:color="auto"/>
          </w:divBdr>
        </w:div>
        <w:div w:id="1267928949">
          <w:marLeft w:val="0"/>
          <w:marRight w:val="0"/>
          <w:marTop w:val="0"/>
          <w:marBottom w:val="0"/>
          <w:divBdr>
            <w:top w:val="none" w:sz="0" w:space="0" w:color="auto"/>
            <w:left w:val="none" w:sz="0" w:space="0" w:color="auto"/>
            <w:bottom w:val="none" w:sz="0" w:space="0" w:color="auto"/>
            <w:right w:val="none" w:sz="0" w:space="0" w:color="auto"/>
          </w:divBdr>
        </w:div>
        <w:div w:id="1303392534">
          <w:marLeft w:val="0"/>
          <w:marRight w:val="0"/>
          <w:marTop w:val="0"/>
          <w:marBottom w:val="0"/>
          <w:divBdr>
            <w:top w:val="none" w:sz="0" w:space="0" w:color="auto"/>
            <w:left w:val="none" w:sz="0" w:space="0" w:color="auto"/>
            <w:bottom w:val="none" w:sz="0" w:space="0" w:color="auto"/>
            <w:right w:val="none" w:sz="0" w:space="0" w:color="auto"/>
          </w:divBdr>
        </w:div>
        <w:div w:id="1310087537">
          <w:marLeft w:val="0"/>
          <w:marRight w:val="0"/>
          <w:marTop w:val="0"/>
          <w:marBottom w:val="0"/>
          <w:divBdr>
            <w:top w:val="none" w:sz="0" w:space="0" w:color="auto"/>
            <w:left w:val="none" w:sz="0" w:space="0" w:color="auto"/>
            <w:bottom w:val="none" w:sz="0" w:space="0" w:color="auto"/>
            <w:right w:val="none" w:sz="0" w:space="0" w:color="auto"/>
          </w:divBdr>
        </w:div>
        <w:div w:id="1328165826">
          <w:marLeft w:val="0"/>
          <w:marRight w:val="0"/>
          <w:marTop w:val="0"/>
          <w:marBottom w:val="0"/>
          <w:divBdr>
            <w:top w:val="none" w:sz="0" w:space="0" w:color="auto"/>
            <w:left w:val="none" w:sz="0" w:space="0" w:color="auto"/>
            <w:bottom w:val="none" w:sz="0" w:space="0" w:color="auto"/>
            <w:right w:val="none" w:sz="0" w:space="0" w:color="auto"/>
          </w:divBdr>
        </w:div>
        <w:div w:id="1365792869">
          <w:marLeft w:val="0"/>
          <w:marRight w:val="0"/>
          <w:marTop w:val="0"/>
          <w:marBottom w:val="0"/>
          <w:divBdr>
            <w:top w:val="none" w:sz="0" w:space="0" w:color="auto"/>
            <w:left w:val="none" w:sz="0" w:space="0" w:color="auto"/>
            <w:bottom w:val="none" w:sz="0" w:space="0" w:color="auto"/>
            <w:right w:val="none" w:sz="0" w:space="0" w:color="auto"/>
          </w:divBdr>
        </w:div>
        <w:div w:id="1414742846">
          <w:marLeft w:val="0"/>
          <w:marRight w:val="0"/>
          <w:marTop w:val="0"/>
          <w:marBottom w:val="0"/>
          <w:divBdr>
            <w:top w:val="none" w:sz="0" w:space="0" w:color="auto"/>
            <w:left w:val="none" w:sz="0" w:space="0" w:color="auto"/>
            <w:bottom w:val="none" w:sz="0" w:space="0" w:color="auto"/>
            <w:right w:val="none" w:sz="0" w:space="0" w:color="auto"/>
          </w:divBdr>
        </w:div>
        <w:div w:id="1486511340">
          <w:marLeft w:val="0"/>
          <w:marRight w:val="0"/>
          <w:marTop w:val="0"/>
          <w:marBottom w:val="0"/>
          <w:divBdr>
            <w:top w:val="none" w:sz="0" w:space="0" w:color="auto"/>
            <w:left w:val="none" w:sz="0" w:space="0" w:color="auto"/>
            <w:bottom w:val="none" w:sz="0" w:space="0" w:color="auto"/>
            <w:right w:val="none" w:sz="0" w:space="0" w:color="auto"/>
          </w:divBdr>
        </w:div>
        <w:div w:id="1491017046">
          <w:marLeft w:val="0"/>
          <w:marRight w:val="0"/>
          <w:marTop w:val="0"/>
          <w:marBottom w:val="0"/>
          <w:divBdr>
            <w:top w:val="none" w:sz="0" w:space="0" w:color="auto"/>
            <w:left w:val="none" w:sz="0" w:space="0" w:color="auto"/>
            <w:bottom w:val="none" w:sz="0" w:space="0" w:color="auto"/>
            <w:right w:val="none" w:sz="0" w:space="0" w:color="auto"/>
          </w:divBdr>
        </w:div>
        <w:div w:id="1491825196">
          <w:marLeft w:val="0"/>
          <w:marRight w:val="0"/>
          <w:marTop w:val="0"/>
          <w:marBottom w:val="0"/>
          <w:divBdr>
            <w:top w:val="none" w:sz="0" w:space="0" w:color="auto"/>
            <w:left w:val="none" w:sz="0" w:space="0" w:color="auto"/>
            <w:bottom w:val="none" w:sz="0" w:space="0" w:color="auto"/>
            <w:right w:val="none" w:sz="0" w:space="0" w:color="auto"/>
          </w:divBdr>
        </w:div>
        <w:div w:id="1547598523">
          <w:marLeft w:val="0"/>
          <w:marRight w:val="0"/>
          <w:marTop w:val="0"/>
          <w:marBottom w:val="0"/>
          <w:divBdr>
            <w:top w:val="none" w:sz="0" w:space="0" w:color="auto"/>
            <w:left w:val="none" w:sz="0" w:space="0" w:color="auto"/>
            <w:bottom w:val="none" w:sz="0" w:space="0" w:color="auto"/>
            <w:right w:val="none" w:sz="0" w:space="0" w:color="auto"/>
          </w:divBdr>
        </w:div>
        <w:div w:id="1557082938">
          <w:marLeft w:val="0"/>
          <w:marRight w:val="0"/>
          <w:marTop w:val="0"/>
          <w:marBottom w:val="0"/>
          <w:divBdr>
            <w:top w:val="none" w:sz="0" w:space="0" w:color="auto"/>
            <w:left w:val="none" w:sz="0" w:space="0" w:color="auto"/>
            <w:bottom w:val="none" w:sz="0" w:space="0" w:color="auto"/>
            <w:right w:val="none" w:sz="0" w:space="0" w:color="auto"/>
          </w:divBdr>
        </w:div>
        <w:div w:id="1559171895">
          <w:marLeft w:val="0"/>
          <w:marRight w:val="0"/>
          <w:marTop w:val="0"/>
          <w:marBottom w:val="0"/>
          <w:divBdr>
            <w:top w:val="none" w:sz="0" w:space="0" w:color="auto"/>
            <w:left w:val="none" w:sz="0" w:space="0" w:color="auto"/>
            <w:bottom w:val="none" w:sz="0" w:space="0" w:color="auto"/>
            <w:right w:val="none" w:sz="0" w:space="0" w:color="auto"/>
          </w:divBdr>
        </w:div>
        <w:div w:id="1593004431">
          <w:marLeft w:val="0"/>
          <w:marRight w:val="0"/>
          <w:marTop w:val="0"/>
          <w:marBottom w:val="0"/>
          <w:divBdr>
            <w:top w:val="none" w:sz="0" w:space="0" w:color="auto"/>
            <w:left w:val="none" w:sz="0" w:space="0" w:color="auto"/>
            <w:bottom w:val="none" w:sz="0" w:space="0" w:color="auto"/>
            <w:right w:val="none" w:sz="0" w:space="0" w:color="auto"/>
          </w:divBdr>
        </w:div>
        <w:div w:id="1601064209">
          <w:marLeft w:val="0"/>
          <w:marRight w:val="0"/>
          <w:marTop w:val="0"/>
          <w:marBottom w:val="0"/>
          <w:divBdr>
            <w:top w:val="none" w:sz="0" w:space="0" w:color="auto"/>
            <w:left w:val="none" w:sz="0" w:space="0" w:color="auto"/>
            <w:bottom w:val="none" w:sz="0" w:space="0" w:color="auto"/>
            <w:right w:val="none" w:sz="0" w:space="0" w:color="auto"/>
          </w:divBdr>
        </w:div>
        <w:div w:id="1628929007">
          <w:marLeft w:val="0"/>
          <w:marRight w:val="0"/>
          <w:marTop w:val="0"/>
          <w:marBottom w:val="0"/>
          <w:divBdr>
            <w:top w:val="none" w:sz="0" w:space="0" w:color="auto"/>
            <w:left w:val="none" w:sz="0" w:space="0" w:color="auto"/>
            <w:bottom w:val="none" w:sz="0" w:space="0" w:color="auto"/>
            <w:right w:val="none" w:sz="0" w:space="0" w:color="auto"/>
          </w:divBdr>
        </w:div>
        <w:div w:id="1670399979">
          <w:marLeft w:val="0"/>
          <w:marRight w:val="0"/>
          <w:marTop w:val="0"/>
          <w:marBottom w:val="0"/>
          <w:divBdr>
            <w:top w:val="none" w:sz="0" w:space="0" w:color="auto"/>
            <w:left w:val="none" w:sz="0" w:space="0" w:color="auto"/>
            <w:bottom w:val="none" w:sz="0" w:space="0" w:color="auto"/>
            <w:right w:val="none" w:sz="0" w:space="0" w:color="auto"/>
          </w:divBdr>
        </w:div>
        <w:div w:id="1672684848">
          <w:marLeft w:val="0"/>
          <w:marRight w:val="0"/>
          <w:marTop w:val="0"/>
          <w:marBottom w:val="0"/>
          <w:divBdr>
            <w:top w:val="none" w:sz="0" w:space="0" w:color="auto"/>
            <w:left w:val="none" w:sz="0" w:space="0" w:color="auto"/>
            <w:bottom w:val="none" w:sz="0" w:space="0" w:color="auto"/>
            <w:right w:val="none" w:sz="0" w:space="0" w:color="auto"/>
          </w:divBdr>
        </w:div>
        <w:div w:id="1690136972">
          <w:marLeft w:val="0"/>
          <w:marRight w:val="0"/>
          <w:marTop w:val="0"/>
          <w:marBottom w:val="0"/>
          <w:divBdr>
            <w:top w:val="none" w:sz="0" w:space="0" w:color="auto"/>
            <w:left w:val="none" w:sz="0" w:space="0" w:color="auto"/>
            <w:bottom w:val="none" w:sz="0" w:space="0" w:color="auto"/>
            <w:right w:val="none" w:sz="0" w:space="0" w:color="auto"/>
          </w:divBdr>
        </w:div>
        <w:div w:id="1708414206">
          <w:marLeft w:val="0"/>
          <w:marRight w:val="0"/>
          <w:marTop w:val="0"/>
          <w:marBottom w:val="0"/>
          <w:divBdr>
            <w:top w:val="none" w:sz="0" w:space="0" w:color="auto"/>
            <w:left w:val="none" w:sz="0" w:space="0" w:color="auto"/>
            <w:bottom w:val="none" w:sz="0" w:space="0" w:color="auto"/>
            <w:right w:val="none" w:sz="0" w:space="0" w:color="auto"/>
          </w:divBdr>
        </w:div>
        <w:div w:id="1722946966">
          <w:marLeft w:val="0"/>
          <w:marRight w:val="0"/>
          <w:marTop w:val="0"/>
          <w:marBottom w:val="0"/>
          <w:divBdr>
            <w:top w:val="none" w:sz="0" w:space="0" w:color="auto"/>
            <w:left w:val="none" w:sz="0" w:space="0" w:color="auto"/>
            <w:bottom w:val="none" w:sz="0" w:space="0" w:color="auto"/>
            <w:right w:val="none" w:sz="0" w:space="0" w:color="auto"/>
          </w:divBdr>
        </w:div>
        <w:div w:id="1770271197">
          <w:marLeft w:val="0"/>
          <w:marRight w:val="0"/>
          <w:marTop w:val="0"/>
          <w:marBottom w:val="0"/>
          <w:divBdr>
            <w:top w:val="none" w:sz="0" w:space="0" w:color="auto"/>
            <w:left w:val="none" w:sz="0" w:space="0" w:color="auto"/>
            <w:bottom w:val="none" w:sz="0" w:space="0" w:color="auto"/>
            <w:right w:val="none" w:sz="0" w:space="0" w:color="auto"/>
          </w:divBdr>
        </w:div>
        <w:div w:id="1793017043">
          <w:marLeft w:val="0"/>
          <w:marRight w:val="0"/>
          <w:marTop w:val="0"/>
          <w:marBottom w:val="0"/>
          <w:divBdr>
            <w:top w:val="none" w:sz="0" w:space="0" w:color="auto"/>
            <w:left w:val="none" w:sz="0" w:space="0" w:color="auto"/>
            <w:bottom w:val="none" w:sz="0" w:space="0" w:color="auto"/>
            <w:right w:val="none" w:sz="0" w:space="0" w:color="auto"/>
          </w:divBdr>
        </w:div>
        <w:div w:id="1796371172">
          <w:marLeft w:val="0"/>
          <w:marRight w:val="0"/>
          <w:marTop w:val="0"/>
          <w:marBottom w:val="0"/>
          <w:divBdr>
            <w:top w:val="none" w:sz="0" w:space="0" w:color="auto"/>
            <w:left w:val="none" w:sz="0" w:space="0" w:color="auto"/>
            <w:bottom w:val="none" w:sz="0" w:space="0" w:color="auto"/>
            <w:right w:val="none" w:sz="0" w:space="0" w:color="auto"/>
          </w:divBdr>
        </w:div>
        <w:div w:id="1800343786">
          <w:marLeft w:val="0"/>
          <w:marRight w:val="0"/>
          <w:marTop w:val="0"/>
          <w:marBottom w:val="0"/>
          <w:divBdr>
            <w:top w:val="none" w:sz="0" w:space="0" w:color="auto"/>
            <w:left w:val="none" w:sz="0" w:space="0" w:color="auto"/>
            <w:bottom w:val="none" w:sz="0" w:space="0" w:color="auto"/>
            <w:right w:val="none" w:sz="0" w:space="0" w:color="auto"/>
          </w:divBdr>
        </w:div>
        <w:div w:id="1859194249">
          <w:marLeft w:val="0"/>
          <w:marRight w:val="0"/>
          <w:marTop w:val="0"/>
          <w:marBottom w:val="0"/>
          <w:divBdr>
            <w:top w:val="none" w:sz="0" w:space="0" w:color="auto"/>
            <w:left w:val="none" w:sz="0" w:space="0" w:color="auto"/>
            <w:bottom w:val="none" w:sz="0" w:space="0" w:color="auto"/>
            <w:right w:val="none" w:sz="0" w:space="0" w:color="auto"/>
          </w:divBdr>
        </w:div>
        <w:div w:id="1876769846">
          <w:marLeft w:val="0"/>
          <w:marRight w:val="0"/>
          <w:marTop w:val="0"/>
          <w:marBottom w:val="0"/>
          <w:divBdr>
            <w:top w:val="none" w:sz="0" w:space="0" w:color="auto"/>
            <w:left w:val="none" w:sz="0" w:space="0" w:color="auto"/>
            <w:bottom w:val="none" w:sz="0" w:space="0" w:color="auto"/>
            <w:right w:val="none" w:sz="0" w:space="0" w:color="auto"/>
          </w:divBdr>
        </w:div>
        <w:div w:id="1883902224">
          <w:marLeft w:val="0"/>
          <w:marRight w:val="0"/>
          <w:marTop w:val="0"/>
          <w:marBottom w:val="0"/>
          <w:divBdr>
            <w:top w:val="none" w:sz="0" w:space="0" w:color="auto"/>
            <w:left w:val="none" w:sz="0" w:space="0" w:color="auto"/>
            <w:bottom w:val="none" w:sz="0" w:space="0" w:color="auto"/>
            <w:right w:val="none" w:sz="0" w:space="0" w:color="auto"/>
          </w:divBdr>
        </w:div>
        <w:div w:id="1909923949">
          <w:marLeft w:val="0"/>
          <w:marRight w:val="0"/>
          <w:marTop w:val="0"/>
          <w:marBottom w:val="0"/>
          <w:divBdr>
            <w:top w:val="none" w:sz="0" w:space="0" w:color="auto"/>
            <w:left w:val="none" w:sz="0" w:space="0" w:color="auto"/>
            <w:bottom w:val="none" w:sz="0" w:space="0" w:color="auto"/>
            <w:right w:val="none" w:sz="0" w:space="0" w:color="auto"/>
          </w:divBdr>
        </w:div>
        <w:div w:id="1982415521">
          <w:marLeft w:val="0"/>
          <w:marRight w:val="0"/>
          <w:marTop w:val="0"/>
          <w:marBottom w:val="0"/>
          <w:divBdr>
            <w:top w:val="none" w:sz="0" w:space="0" w:color="auto"/>
            <w:left w:val="none" w:sz="0" w:space="0" w:color="auto"/>
            <w:bottom w:val="none" w:sz="0" w:space="0" w:color="auto"/>
            <w:right w:val="none" w:sz="0" w:space="0" w:color="auto"/>
          </w:divBdr>
        </w:div>
        <w:div w:id="1983190448">
          <w:marLeft w:val="0"/>
          <w:marRight w:val="0"/>
          <w:marTop w:val="0"/>
          <w:marBottom w:val="0"/>
          <w:divBdr>
            <w:top w:val="none" w:sz="0" w:space="0" w:color="auto"/>
            <w:left w:val="none" w:sz="0" w:space="0" w:color="auto"/>
            <w:bottom w:val="none" w:sz="0" w:space="0" w:color="auto"/>
            <w:right w:val="none" w:sz="0" w:space="0" w:color="auto"/>
          </w:divBdr>
        </w:div>
        <w:div w:id="1996445214">
          <w:marLeft w:val="0"/>
          <w:marRight w:val="0"/>
          <w:marTop w:val="0"/>
          <w:marBottom w:val="0"/>
          <w:divBdr>
            <w:top w:val="none" w:sz="0" w:space="0" w:color="auto"/>
            <w:left w:val="none" w:sz="0" w:space="0" w:color="auto"/>
            <w:bottom w:val="none" w:sz="0" w:space="0" w:color="auto"/>
            <w:right w:val="none" w:sz="0" w:space="0" w:color="auto"/>
          </w:divBdr>
        </w:div>
        <w:div w:id="2050643846">
          <w:marLeft w:val="0"/>
          <w:marRight w:val="0"/>
          <w:marTop w:val="0"/>
          <w:marBottom w:val="0"/>
          <w:divBdr>
            <w:top w:val="none" w:sz="0" w:space="0" w:color="auto"/>
            <w:left w:val="none" w:sz="0" w:space="0" w:color="auto"/>
            <w:bottom w:val="none" w:sz="0" w:space="0" w:color="auto"/>
            <w:right w:val="none" w:sz="0" w:space="0" w:color="auto"/>
          </w:divBdr>
        </w:div>
        <w:div w:id="2062747228">
          <w:marLeft w:val="0"/>
          <w:marRight w:val="0"/>
          <w:marTop w:val="0"/>
          <w:marBottom w:val="0"/>
          <w:divBdr>
            <w:top w:val="none" w:sz="0" w:space="0" w:color="auto"/>
            <w:left w:val="none" w:sz="0" w:space="0" w:color="auto"/>
            <w:bottom w:val="none" w:sz="0" w:space="0" w:color="auto"/>
            <w:right w:val="none" w:sz="0" w:space="0" w:color="auto"/>
          </w:divBdr>
        </w:div>
        <w:div w:id="2068725418">
          <w:marLeft w:val="0"/>
          <w:marRight w:val="0"/>
          <w:marTop w:val="0"/>
          <w:marBottom w:val="0"/>
          <w:divBdr>
            <w:top w:val="none" w:sz="0" w:space="0" w:color="auto"/>
            <w:left w:val="none" w:sz="0" w:space="0" w:color="auto"/>
            <w:bottom w:val="none" w:sz="0" w:space="0" w:color="auto"/>
            <w:right w:val="none" w:sz="0" w:space="0" w:color="auto"/>
          </w:divBdr>
        </w:div>
        <w:div w:id="2071803623">
          <w:marLeft w:val="0"/>
          <w:marRight w:val="0"/>
          <w:marTop w:val="0"/>
          <w:marBottom w:val="0"/>
          <w:divBdr>
            <w:top w:val="none" w:sz="0" w:space="0" w:color="auto"/>
            <w:left w:val="none" w:sz="0" w:space="0" w:color="auto"/>
            <w:bottom w:val="none" w:sz="0" w:space="0" w:color="auto"/>
            <w:right w:val="none" w:sz="0" w:space="0" w:color="auto"/>
          </w:divBdr>
        </w:div>
        <w:div w:id="2090686390">
          <w:marLeft w:val="0"/>
          <w:marRight w:val="0"/>
          <w:marTop w:val="0"/>
          <w:marBottom w:val="0"/>
          <w:divBdr>
            <w:top w:val="none" w:sz="0" w:space="0" w:color="auto"/>
            <w:left w:val="none" w:sz="0" w:space="0" w:color="auto"/>
            <w:bottom w:val="none" w:sz="0" w:space="0" w:color="auto"/>
            <w:right w:val="none" w:sz="0" w:space="0" w:color="auto"/>
          </w:divBdr>
        </w:div>
        <w:div w:id="2098936700">
          <w:marLeft w:val="0"/>
          <w:marRight w:val="0"/>
          <w:marTop w:val="0"/>
          <w:marBottom w:val="0"/>
          <w:divBdr>
            <w:top w:val="none" w:sz="0" w:space="0" w:color="auto"/>
            <w:left w:val="none" w:sz="0" w:space="0" w:color="auto"/>
            <w:bottom w:val="none" w:sz="0" w:space="0" w:color="auto"/>
            <w:right w:val="none" w:sz="0" w:space="0" w:color="auto"/>
          </w:divBdr>
        </w:div>
        <w:div w:id="2101676733">
          <w:marLeft w:val="0"/>
          <w:marRight w:val="0"/>
          <w:marTop w:val="0"/>
          <w:marBottom w:val="0"/>
          <w:divBdr>
            <w:top w:val="none" w:sz="0" w:space="0" w:color="auto"/>
            <w:left w:val="none" w:sz="0" w:space="0" w:color="auto"/>
            <w:bottom w:val="none" w:sz="0" w:space="0" w:color="auto"/>
            <w:right w:val="none" w:sz="0" w:space="0" w:color="auto"/>
          </w:divBdr>
        </w:div>
        <w:div w:id="2102794038">
          <w:marLeft w:val="0"/>
          <w:marRight w:val="0"/>
          <w:marTop w:val="0"/>
          <w:marBottom w:val="0"/>
          <w:divBdr>
            <w:top w:val="none" w:sz="0" w:space="0" w:color="auto"/>
            <w:left w:val="none" w:sz="0" w:space="0" w:color="auto"/>
            <w:bottom w:val="none" w:sz="0" w:space="0" w:color="auto"/>
            <w:right w:val="none" w:sz="0" w:space="0" w:color="auto"/>
          </w:divBdr>
        </w:div>
        <w:div w:id="2129471858">
          <w:marLeft w:val="0"/>
          <w:marRight w:val="0"/>
          <w:marTop w:val="0"/>
          <w:marBottom w:val="0"/>
          <w:divBdr>
            <w:top w:val="none" w:sz="0" w:space="0" w:color="auto"/>
            <w:left w:val="none" w:sz="0" w:space="0" w:color="auto"/>
            <w:bottom w:val="none" w:sz="0" w:space="0" w:color="auto"/>
            <w:right w:val="none" w:sz="0" w:space="0" w:color="auto"/>
          </w:divBdr>
        </w:div>
        <w:div w:id="2132627102">
          <w:marLeft w:val="0"/>
          <w:marRight w:val="0"/>
          <w:marTop w:val="0"/>
          <w:marBottom w:val="0"/>
          <w:divBdr>
            <w:top w:val="none" w:sz="0" w:space="0" w:color="auto"/>
            <w:left w:val="none" w:sz="0" w:space="0" w:color="auto"/>
            <w:bottom w:val="none" w:sz="0" w:space="0" w:color="auto"/>
            <w:right w:val="none" w:sz="0" w:space="0" w:color="auto"/>
          </w:divBdr>
        </w:div>
      </w:divsChild>
    </w:div>
    <w:div w:id="207375440">
      <w:bodyDiv w:val="1"/>
      <w:marLeft w:val="0"/>
      <w:marRight w:val="0"/>
      <w:marTop w:val="0"/>
      <w:marBottom w:val="0"/>
      <w:divBdr>
        <w:top w:val="none" w:sz="0" w:space="0" w:color="auto"/>
        <w:left w:val="none" w:sz="0" w:space="0" w:color="auto"/>
        <w:bottom w:val="none" w:sz="0" w:space="0" w:color="auto"/>
        <w:right w:val="none" w:sz="0" w:space="0" w:color="auto"/>
      </w:divBdr>
    </w:div>
    <w:div w:id="230893045">
      <w:bodyDiv w:val="1"/>
      <w:marLeft w:val="0"/>
      <w:marRight w:val="0"/>
      <w:marTop w:val="0"/>
      <w:marBottom w:val="0"/>
      <w:divBdr>
        <w:top w:val="none" w:sz="0" w:space="0" w:color="auto"/>
        <w:left w:val="none" w:sz="0" w:space="0" w:color="auto"/>
        <w:bottom w:val="none" w:sz="0" w:space="0" w:color="auto"/>
        <w:right w:val="none" w:sz="0" w:space="0" w:color="auto"/>
      </w:divBdr>
    </w:div>
    <w:div w:id="236284608">
      <w:bodyDiv w:val="1"/>
      <w:marLeft w:val="0"/>
      <w:marRight w:val="0"/>
      <w:marTop w:val="0"/>
      <w:marBottom w:val="0"/>
      <w:divBdr>
        <w:top w:val="none" w:sz="0" w:space="0" w:color="auto"/>
        <w:left w:val="none" w:sz="0" w:space="0" w:color="auto"/>
        <w:bottom w:val="none" w:sz="0" w:space="0" w:color="auto"/>
        <w:right w:val="none" w:sz="0" w:space="0" w:color="auto"/>
      </w:divBdr>
    </w:div>
    <w:div w:id="267857743">
      <w:bodyDiv w:val="1"/>
      <w:marLeft w:val="0"/>
      <w:marRight w:val="0"/>
      <w:marTop w:val="0"/>
      <w:marBottom w:val="0"/>
      <w:divBdr>
        <w:top w:val="none" w:sz="0" w:space="0" w:color="auto"/>
        <w:left w:val="none" w:sz="0" w:space="0" w:color="auto"/>
        <w:bottom w:val="none" w:sz="0" w:space="0" w:color="auto"/>
        <w:right w:val="none" w:sz="0" w:space="0" w:color="auto"/>
      </w:divBdr>
    </w:div>
    <w:div w:id="279144350">
      <w:bodyDiv w:val="1"/>
      <w:marLeft w:val="0"/>
      <w:marRight w:val="0"/>
      <w:marTop w:val="0"/>
      <w:marBottom w:val="0"/>
      <w:divBdr>
        <w:top w:val="none" w:sz="0" w:space="0" w:color="auto"/>
        <w:left w:val="none" w:sz="0" w:space="0" w:color="auto"/>
        <w:bottom w:val="none" w:sz="0" w:space="0" w:color="auto"/>
        <w:right w:val="none" w:sz="0" w:space="0" w:color="auto"/>
      </w:divBdr>
    </w:div>
    <w:div w:id="284236402">
      <w:bodyDiv w:val="1"/>
      <w:marLeft w:val="0"/>
      <w:marRight w:val="0"/>
      <w:marTop w:val="0"/>
      <w:marBottom w:val="0"/>
      <w:divBdr>
        <w:top w:val="none" w:sz="0" w:space="0" w:color="auto"/>
        <w:left w:val="none" w:sz="0" w:space="0" w:color="auto"/>
        <w:bottom w:val="none" w:sz="0" w:space="0" w:color="auto"/>
        <w:right w:val="none" w:sz="0" w:space="0" w:color="auto"/>
      </w:divBdr>
    </w:div>
    <w:div w:id="312418815">
      <w:bodyDiv w:val="1"/>
      <w:marLeft w:val="0"/>
      <w:marRight w:val="0"/>
      <w:marTop w:val="0"/>
      <w:marBottom w:val="0"/>
      <w:divBdr>
        <w:top w:val="none" w:sz="0" w:space="0" w:color="auto"/>
        <w:left w:val="none" w:sz="0" w:space="0" w:color="auto"/>
        <w:bottom w:val="none" w:sz="0" w:space="0" w:color="auto"/>
        <w:right w:val="none" w:sz="0" w:space="0" w:color="auto"/>
      </w:divBdr>
    </w:div>
    <w:div w:id="320237291">
      <w:bodyDiv w:val="1"/>
      <w:marLeft w:val="0"/>
      <w:marRight w:val="0"/>
      <w:marTop w:val="0"/>
      <w:marBottom w:val="0"/>
      <w:divBdr>
        <w:top w:val="none" w:sz="0" w:space="0" w:color="auto"/>
        <w:left w:val="none" w:sz="0" w:space="0" w:color="auto"/>
        <w:bottom w:val="none" w:sz="0" w:space="0" w:color="auto"/>
        <w:right w:val="none" w:sz="0" w:space="0" w:color="auto"/>
      </w:divBdr>
    </w:div>
    <w:div w:id="337002146">
      <w:bodyDiv w:val="1"/>
      <w:marLeft w:val="0"/>
      <w:marRight w:val="0"/>
      <w:marTop w:val="0"/>
      <w:marBottom w:val="0"/>
      <w:divBdr>
        <w:top w:val="none" w:sz="0" w:space="0" w:color="auto"/>
        <w:left w:val="none" w:sz="0" w:space="0" w:color="auto"/>
        <w:bottom w:val="none" w:sz="0" w:space="0" w:color="auto"/>
        <w:right w:val="none" w:sz="0" w:space="0" w:color="auto"/>
      </w:divBdr>
    </w:div>
    <w:div w:id="337733527">
      <w:bodyDiv w:val="1"/>
      <w:marLeft w:val="0"/>
      <w:marRight w:val="0"/>
      <w:marTop w:val="0"/>
      <w:marBottom w:val="0"/>
      <w:divBdr>
        <w:top w:val="none" w:sz="0" w:space="0" w:color="auto"/>
        <w:left w:val="none" w:sz="0" w:space="0" w:color="auto"/>
        <w:bottom w:val="none" w:sz="0" w:space="0" w:color="auto"/>
        <w:right w:val="none" w:sz="0" w:space="0" w:color="auto"/>
      </w:divBdr>
    </w:div>
    <w:div w:id="351302392">
      <w:bodyDiv w:val="1"/>
      <w:marLeft w:val="0"/>
      <w:marRight w:val="0"/>
      <w:marTop w:val="0"/>
      <w:marBottom w:val="0"/>
      <w:divBdr>
        <w:top w:val="none" w:sz="0" w:space="0" w:color="auto"/>
        <w:left w:val="none" w:sz="0" w:space="0" w:color="auto"/>
        <w:bottom w:val="none" w:sz="0" w:space="0" w:color="auto"/>
        <w:right w:val="none" w:sz="0" w:space="0" w:color="auto"/>
      </w:divBdr>
    </w:div>
    <w:div w:id="359819101">
      <w:bodyDiv w:val="1"/>
      <w:marLeft w:val="0"/>
      <w:marRight w:val="0"/>
      <w:marTop w:val="0"/>
      <w:marBottom w:val="0"/>
      <w:divBdr>
        <w:top w:val="none" w:sz="0" w:space="0" w:color="auto"/>
        <w:left w:val="none" w:sz="0" w:space="0" w:color="auto"/>
        <w:bottom w:val="none" w:sz="0" w:space="0" w:color="auto"/>
        <w:right w:val="none" w:sz="0" w:space="0" w:color="auto"/>
      </w:divBdr>
      <w:divsChild>
        <w:div w:id="325595644">
          <w:marLeft w:val="0"/>
          <w:marRight w:val="0"/>
          <w:marTop w:val="0"/>
          <w:marBottom w:val="0"/>
          <w:divBdr>
            <w:top w:val="none" w:sz="0" w:space="0" w:color="auto"/>
            <w:left w:val="none" w:sz="0" w:space="0" w:color="auto"/>
            <w:bottom w:val="none" w:sz="0" w:space="0" w:color="auto"/>
            <w:right w:val="none" w:sz="0" w:space="0" w:color="auto"/>
          </w:divBdr>
          <w:divsChild>
            <w:div w:id="109589281">
              <w:marLeft w:val="0"/>
              <w:marRight w:val="0"/>
              <w:marTop w:val="0"/>
              <w:marBottom w:val="0"/>
              <w:divBdr>
                <w:top w:val="none" w:sz="0" w:space="0" w:color="auto"/>
                <w:left w:val="none" w:sz="0" w:space="0" w:color="auto"/>
                <w:bottom w:val="none" w:sz="0" w:space="0" w:color="auto"/>
                <w:right w:val="none" w:sz="0" w:space="0" w:color="auto"/>
              </w:divBdr>
              <w:divsChild>
                <w:div w:id="833644832">
                  <w:marLeft w:val="0"/>
                  <w:marRight w:val="0"/>
                  <w:marTop w:val="0"/>
                  <w:marBottom w:val="0"/>
                  <w:divBdr>
                    <w:top w:val="none" w:sz="0" w:space="0" w:color="auto"/>
                    <w:left w:val="none" w:sz="0" w:space="0" w:color="auto"/>
                    <w:bottom w:val="none" w:sz="0" w:space="0" w:color="auto"/>
                    <w:right w:val="none" w:sz="0" w:space="0" w:color="auto"/>
                  </w:divBdr>
                  <w:divsChild>
                    <w:div w:id="1489437727">
                      <w:marLeft w:val="0"/>
                      <w:marRight w:val="0"/>
                      <w:marTop w:val="0"/>
                      <w:marBottom w:val="0"/>
                      <w:divBdr>
                        <w:top w:val="none" w:sz="0" w:space="0" w:color="auto"/>
                        <w:left w:val="none" w:sz="0" w:space="0" w:color="auto"/>
                        <w:bottom w:val="none" w:sz="0" w:space="0" w:color="auto"/>
                        <w:right w:val="none" w:sz="0" w:space="0" w:color="auto"/>
                      </w:divBdr>
                      <w:divsChild>
                        <w:div w:id="7461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52895">
      <w:bodyDiv w:val="1"/>
      <w:marLeft w:val="0"/>
      <w:marRight w:val="0"/>
      <w:marTop w:val="0"/>
      <w:marBottom w:val="0"/>
      <w:divBdr>
        <w:top w:val="none" w:sz="0" w:space="0" w:color="auto"/>
        <w:left w:val="none" w:sz="0" w:space="0" w:color="auto"/>
        <w:bottom w:val="none" w:sz="0" w:space="0" w:color="auto"/>
        <w:right w:val="none" w:sz="0" w:space="0" w:color="auto"/>
      </w:divBdr>
    </w:div>
    <w:div w:id="376663563">
      <w:bodyDiv w:val="1"/>
      <w:marLeft w:val="0"/>
      <w:marRight w:val="0"/>
      <w:marTop w:val="0"/>
      <w:marBottom w:val="0"/>
      <w:divBdr>
        <w:top w:val="none" w:sz="0" w:space="0" w:color="auto"/>
        <w:left w:val="none" w:sz="0" w:space="0" w:color="auto"/>
        <w:bottom w:val="none" w:sz="0" w:space="0" w:color="auto"/>
        <w:right w:val="none" w:sz="0" w:space="0" w:color="auto"/>
      </w:divBdr>
      <w:divsChild>
        <w:div w:id="109783610">
          <w:marLeft w:val="0"/>
          <w:marRight w:val="0"/>
          <w:marTop w:val="0"/>
          <w:marBottom w:val="0"/>
          <w:divBdr>
            <w:top w:val="none" w:sz="0" w:space="0" w:color="auto"/>
            <w:left w:val="none" w:sz="0" w:space="0" w:color="auto"/>
            <w:bottom w:val="none" w:sz="0" w:space="0" w:color="auto"/>
            <w:right w:val="none" w:sz="0" w:space="0" w:color="auto"/>
          </w:divBdr>
          <w:divsChild>
            <w:div w:id="743524297">
              <w:marLeft w:val="0"/>
              <w:marRight w:val="0"/>
              <w:marTop w:val="0"/>
              <w:marBottom w:val="0"/>
              <w:divBdr>
                <w:top w:val="none" w:sz="0" w:space="0" w:color="auto"/>
                <w:left w:val="none" w:sz="0" w:space="0" w:color="auto"/>
                <w:bottom w:val="none" w:sz="0" w:space="0" w:color="auto"/>
                <w:right w:val="none" w:sz="0" w:space="0" w:color="auto"/>
              </w:divBdr>
              <w:divsChild>
                <w:div w:id="1211187729">
                  <w:marLeft w:val="0"/>
                  <w:marRight w:val="0"/>
                  <w:marTop w:val="0"/>
                  <w:marBottom w:val="0"/>
                  <w:divBdr>
                    <w:top w:val="none" w:sz="0" w:space="0" w:color="auto"/>
                    <w:left w:val="none" w:sz="0" w:space="0" w:color="auto"/>
                    <w:bottom w:val="none" w:sz="0" w:space="0" w:color="auto"/>
                    <w:right w:val="none" w:sz="0" w:space="0" w:color="auto"/>
                  </w:divBdr>
                  <w:divsChild>
                    <w:div w:id="2087875614">
                      <w:marLeft w:val="0"/>
                      <w:marRight w:val="0"/>
                      <w:marTop w:val="0"/>
                      <w:marBottom w:val="0"/>
                      <w:divBdr>
                        <w:top w:val="none" w:sz="0" w:space="0" w:color="auto"/>
                        <w:left w:val="none" w:sz="0" w:space="0" w:color="auto"/>
                        <w:bottom w:val="none" w:sz="0" w:space="0" w:color="auto"/>
                        <w:right w:val="none" w:sz="0" w:space="0" w:color="auto"/>
                      </w:divBdr>
                      <w:divsChild>
                        <w:div w:id="578365796">
                          <w:marLeft w:val="0"/>
                          <w:marRight w:val="0"/>
                          <w:marTop w:val="0"/>
                          <w:marBottom w:val="0"/>
                          <w:divBdr>
                            <w:top w:val="none" w:sz="0" w:space="0" w:color="auto"/>
                            <w:left w:val="none" w:sz="0" w:space="0" w:color="auto"/>
                            <w:bottom w:val="none" w:sz="0" w:space="0" w:color="auto"/>
                            <w:right w:val="none" w:sz="0" w:space="0" w:color="auto"/>
                          </w:divBdr>
                          <w:divsChild>
                            <w:div w:id="11687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4018">
      <w:bodyDiv w:val="1"/>
      <w:marLeft w:val="0"/>
      <w:marRight w:val="0"/>
      <w:marTop w:val="0"/>
      <w:marBottom w:val="0"/>
      <w:divBdr>
        <w:top w:val="none" w:sz="0" w:space="0" w:color="auto"/>
        <w:left w:val="none" w:sz="0" w:space="0" w:color="auto"/>
        <w:bottom w:val="none" w:sz="0" w:space="0" w:color="auto"/>
        <w:right w:val="none" w:sz="0" w:space="0" w:color="auto"/>
      </w:divBdr>
    </w:div>
    <w:div w:id="392972351">
      <w:bodyDiv w:val="1"/>
      <w:marLeft w:val="0"/>
      <w:marRight w:val="0"/>
      <w:marTop w:val="0"/>
      <w:marBottom w:val="0"/>
      <w:divBdr>
        <w:top w:val="none" w:sz="0" w:space="0" w:color="auto"/>
        <w:left w:val="none" w:sz="0" w:space="0" w:color="auto"/>
        <w:bottom w:val="none" w:sz="0" w:space="0" w:color="auto"/>
        <w:right w:val="none" w:sz="0" w:space="0" w:color="auto"/>
      </w:divBdr>
      <w:divsChild>
        <w:div w:id="1585720554">
          <w:marLeft w:val="0"/>
          <w:marRight w:val="0"/>
          <w:marTop w:val="0"/>
          <w:marBottom w:val="0"/>
          <w:divBdr>
            <w:top w:val="none" w:sz="0" w:space="0" w:color="auto"/>
            <w:left w:val="none" w:sz="0" w:space="0" w:color="auto"/>
            <w:bottom w:val="none" w:sz="0" w:space="0" w:color="auto"/>
            <w:right w:val="none" w:sz="0" w:space="0" w:color="auto"/>
          </w:divBdr>
        </w:div>
      </w:divsChild>
    </w:div>
    <w:div w:id="400519401">
      <w:bodyDiv w:val="1"/>
      <w:marLeft w:val="0"/>
      <w:marRight w:val="0"/>
      <w:marTop w:val="0"/>
      <w:marBottom w:val="0"/>
      <w:divBdr>
        <w:top w:val="none" w:sz="0" w:space="0" w:color="auto"/>
        <w:left w:val="none" w:sz="0" w:space="0" w:color="auto"/>
        <w:bottom w:val="none" w:sz="0" w:space="0" w:color="auto"/>
        <w:right w:val="none" w:sz="0" w:space="0" w:color="auto"/>
      </w:divBdr>
    </w:div>
    <w:div w:id="413818935">
      <w:bodyDiv w:val="1"/>
      <w:marLeft w:val="0"/>
      <w:marRight w:val="0"/>
      <w:marTop w:val="0"/>
      <w:marBottom w:val="0"/>
      <w:divBdr>
        <w:top w:val="none" w:sz="0" w:space="0" w:color="auto"/>
        <w:left w:val="none" w:sz="0" w:space="0" w:color="auto"/>
        <w:bottom w:val="none" w:sz="0" w:space="0" w:color="auto"/>
        <w:right w:val="none" w:sz="0" w:space="0" w:color="auto"/>
      </w:divBdr>
    </w:div>
    <w:div w:id="417022878">
      <w:bodyDiv w:val="1"/>
      <w:marLeft w:val="0"/>
      <w:marRight w:val="0"/>
      <w:marTop w:val="0"/>
      <w:marBottom w:val="0"/>
      <w:divBdr>
        <w:top w:val="none" w:sz="0" w:space="0" w:color="auto"/>
        <w:left w:val="none" w:sz="0" w:space="0" w:color="auto"/>
        <w:bottom w:val="none" w:sz="0" w:space="0" w:color="auto"/>
        <w:right w:val="none" w:sz="0" w:space="0" w:color="auto"/>
      </w:divBdr>
    </w:div>
    <w:div w:id="429551338">
      <w:bodyDiv w:val="1"/>
      <w:marLeft w:val="0"/>
      <w:marRight w:val="0"/>
      <w:marTop w:val="0"/>
      <w:marBottom w:val="0"/>
      <w:divBdr>
        <w:top w:val="none" w:sz="0" w:space="0" w:color="auto"/>
        <w:left w:val="none" w:sz="0" w:space="0" w:color="auto"/>
        <w:bottom w:val="none" w:sz="0" w:space="0" w:color="auto"/>
        <w:right w:val="none" w:sz="0" w:space="0" w:color="auto"/>
      </w:divBdr>
    </w:div>
    <w:div w:id="437215134">
      <w:bodyDiv w:val="1"/>
      <w:marLeft w:val="0"/>
      <w:marRight w:val="0"/>
      <w:marTop w:val="0"/>
      <w:marBottom w:val="0"/>
      <w:divBdr>
        <w:top w:val="none" w:sz="0" w:space="0" w:color="auto"/>
        <w:left w:val="none" w:sz="0" w:space="0" w:color="auto"/>
        <w:bottom w:val="none" w:sz="0" w:space="0" w:color="auto"/>
        <w:right w:val="none" w:sz="0" w:space="0" w:color="auto"/>
      </w:divBdr>
    </w:div>
    <w:div w:id="444927685">
      <w:bodyDiv w:val="1"/>
      <w:marLeft w:val="0"/>
      <w:marRight w:val="0"/>
      <w:marTop w:val="0"/>
      <w:marBottom w:val="0"/>
      <w:divBdr>
        <w:top w:val="none" w:sz="0" w:space="0" w:color="auto"/>
        <w:left w:val="none" w:sz="0" w:space="0" w:color="auto"/>
        <w:bottom w:val="none" w:sz="0" w:space="0" w:color="auto"/>
        <w:right w:val="none" w:sz="0" w:space="0" w:color="auto"/>
      </w:divBdr>
    </w:div>
    <w:div w:id="447089836">
      <w:bodyDiv w:val="1"/>
      <w:marLeft w:val="0"/>
      <w:marRight w:val="0"/>
      <w:marTop w:val="0"/>
      <w:marBottom w:val="0"/>
      <w:divBdr>
        <w:top w:val="none" w:sz="0" w:space="0" w:color="auto"/>
        <w:left w:val="none" w:sz="0" w:space="0" w:color="auto"/>
        <w:bottom w:val="none" w:sz="0" w:space="0" w:color="auto"/>
        <w:right w:val="none" w:sz="0" w:space="0" w:color="auto"/>
      </w:divBdr>
    </w:div>
    <w:div w:id="448472216">
      <w:bodyDiv w:val="1"/>
      <w:marLeft w:val="0"/>
      <w:marRight w:val="0"/>
      <w:marTop w:val="0"/>
      <w:marBottom w:val="0"/>
      <w:divBdr>
        <w:top w:val="none" w:sz="0" w:space="0" w:color="auto"/>
        <w:left w:val="none" w:sz="0" w:space="0" w:color="auto"/>
        <w:bottom w:val="none" w:sz="0" w:space="0" w:color="auto"/>
        <w:right w:val="none" w:sz="0" w:space="0" w:color="auto"/>
      </w:divBdr>
    </w:div>
    <w:div w:id="457919357">
      <w:bodyDiv w:val="1"/>
      <w:marLeft w:val="0"/>
      <w:marRight w:val="0"/>
      <w:marTop w:val="0"/>
      <w:marBottom w:val="0"/>
      <w:divBdr>
        <w:top w:val="none" w:sz="0" w:space="0" w:color="auto"/>
        <w:left w:val="none" w:sz="0" w:space="0" w:color="auto"/>
        <w:bottom w:val="none" w:sz="0" w:space="0" w:color="auto"/>
        <w:right w:val="none" w:sz="0" w:space="0" w:color="auto"/>
      </w:divBdr>
    </w:div>
    <w:div w:id="493449213">
      <w:bodyDiv w:val="1"/>
      <w:marLeft w:val="0"/>
      <w:marRight w:val="0"/>
      <w:marTop w:val="0"/>
      <w:marBottom w:val="0"/>
      <w:divBdr>
        <w:top w:val="none" w:sz="0" w:space="0" w:color="auto"/>
        <w:left w:val="none" w:sz="0" w:space="0" w:color="auto"/>
        <w:bottom w:val="none" w:sz="0" w:space="0" w:color="auto"/>
        <w:right w:val="none" w:sz="0" w:space="0" w:color="auto"/>
      </w:divBdr>
    </w:div>
    <w:div w:id="499463935">
      <w:bodyDiv w:val="1"/>
      <w:marLeft w:val="0"/>
      <w:marRight w:val="0"/>
      <w:marTop w:val="0"/>
      <w:marBottom w:val="0"/>
      <w:divBdr>
        <w:top w:val="none" w:sz="0" w:space="0" w:color="auto"/>
        <w:left w:val="none" w:sz="0" w:space="0" w:color="auto"/>
        <w:bottom w:val="none" w:sz="0" w:space="0" w:color="auto"/>
        <w:right w:val="none" w:sz="0" w:space="0" w:color="auto"/>
      </w:divBdr>
    </w:div>
    <w:div w:id="502933280">
      <w:bodyDiv w:val="1"/>
      <w:marLeft w:val="0"/>
      <w:marRight w:val="0"/>
      <w:marTop w:val="0"/>
      <w:marBottom w:val="0"/>
      <w:divBdr>
        <w:top w:val="none" w:sz="0" w:space="0" w:color="auto"/>
        <w:left w:val="none" w:sz="0" w:space="0" w:color="auto"/>
        <w:bottom w:val="none" w:sz="0" w:space="0" w:color="auto"/>
        <w:right w:val="none" w:sz="0" w:space="0" w:color="auto"/>
      </w:divBdr>
    </w:div>
    <w:div w:id="530067350">
      <w:bodyDiv w:val="1"/>
      <w:marLeft w:val="0"/>
      <w:marRight w:val="0"/>
      <w:marTop w:val="0"/>
      <w:marBottom w:val="0"/>
      <w:divBdr>
        <w:top w:val="none" w:sz="0" w:space="0" w:color="auto"/>
        <w:left w:val="none" w:sz="0" w:space="0" w:color="auto"/>
        <w:bottom w:val="none" w:sz="0" w:space="0" w:color="auto"/>
        <w:right w:val="none" w:sz="0" w:space="0" w:color="auto"/>
      </w:divBdr>
    </w:div>
    <w:div w:id="550506253">
      <w:bodyDiv w:val="1"/>
      <w:marLeft w:val="0"/>
      <w:marRight w:val="0"/>
      <w:marTop w:val="0"/>
      <w:marBottom w:val="0"/>
      <w:divBdr>
        <w:top w:val="none" w:sz="0" w:space="0" w:color="auto"/>
        <w:left w:val="none" w:sz="0" w:space="0" w:color="auto"/>
        <w:bottom w:val="none" w:sz="0" w:space="0" w:color="auto"/>
        <w:right w:val="none" w:sz="0" w:space="0" w:color="auto"/>
      </w:divBdr>
    </w:div>
    <w:div w:id="552541636">
      <w:bodyDiv w:val="1"/>
      <w:marLeft w:val="0"/>
      <w:marRight w:val="0"/>
      <w:marTop w:val="0"/>
      <w:marBottom w:val="0"/>
      <w:divBdr>
        <w:top w:val="none" w:sz="0" w:space="0" w:color="auto"/>
        <w:left w:val="none" w:sz="0" w:space="0" w:color="auto"/>
        <w:bottom w:val="none" w:sz="0" w:space="0" w:color="auto"/>
        <w:right w:val="none" w:sz="0" w:space="0" w:color="auto"/>
      </w:divBdr>
    </w:div>
    <w:div w:id="553783136">
      <w:bodyDiv w:val="1"/>
      <w:marLeft w:val="0"/>
      <w:marRight w:val="0"/>
      <w:marTop w:val="0"/>
      <w:marBottom w:val="0"/>
      <w:divBdr>
        <w:top w:val="none" w:sz="0" w:space="0" w:color="auto"/>
        <w:left w:val="none" w:sz="0" w:space="0" w:color="auto"/>
        <w:bottom w:val="none" w:sz="0" w:space="0" w:color="auto"/>
        <w:right w:val="none" w:sz="0" w:space="0" w:color="auto"/>
      </w:divBdr>
    </w:div>
    <w:div w:id="567765482">
      <w:bodyDiv w:val="1"/>
      <w:marLeft w:val="0"/>
      <w:marRight w:val="0"/>
      <w:marTop w:val="0"/>
      <w:marBottom w:val="0"/>
      <w:divBdr>
        <w:top w:val="none" w:sz="0" w:space="0" w:color="auto"/>
        <w:left w:val="none" w:sz="0" w:space="0" w:color="auto"/>
        <w:bottom w:val="none" w:sz="0" w:space="0" w:color="auto"/>
        <w:right w:val="none" w:sz="0" w:space="0" w:color="auto"/>
      </w:divBdr>
    </w:div>
    <w:div w:id="596714024">
      <w:bodyDiv w:val="1"/>
      <w:marLeft w:val="0"/>
      <w:marRight w:val="0"/>
      <w:marTop w:val="0"/>
      <w:marBottom w:val="0"/>
      <w:divBdr>
        <w:top w:val="none" w:sz="0" w:space="0" w:color="auto"/>
        <w:left w:val="none" w:sz="0" w:space="0" w:color="auto"/>
        <w:bottom w:val="none" w:sz="0" w:space="0" w:color="auto"/>
        <w:right w:val="none" w:sz="0" w:space="0" w:color="auto"/>
      </w:divBdr>
      <w:divsChild>
        <w:div w:id="246891295">
          <w:marLeft w:val="0"/>
          <w:marRight w:val="0"/>
          <w:marTop w:val="0"/>
          <w:marBottom w:val="0"/>
          <w:divBdr>
            <w:top w:val="none" w:sz="0" w:space="0" w:color="auto"/>
            <w:left w:val="none" w:sz="0" w:space="0" w:color="auto"/>
            <w:bottom w:val="none" w:sz="0" w:space="0" w:color="auto"/>
            <w:right w:val="none" w:sz="0" w:space="0" w:color="auto"/>
          </w:divBdr>
        </w:div>
      </w:divsChild>
    </w:div>
    <w:div w:id="623848183">
      <w:bodyDiv w:val="1"/>
      <w:marLeft w:val="0"/>
      <w:marRight w:val="0"/>
      <w:marTop w:val="0"/>
      <w:marBottom w:val="0"/>
      <w:divBdr>
        <w:top w:val="none" w:sz="0" w:space="0" w:color="auto"/>
        <w:left w:val="none" w:sz="0" w:space="0" w:color="auto"/>
        <w:bottom w:val="none" w:sz="0" w:space="0" w:color="auto"/>
        <w:right w:val="none" w:sz="0" w:space="0" w:color="auto"/>
      </w:divBdr>
    </w:div>
    <w:div w:id="640772050">
      <w:bodyDiv w:val="1"/>
      <w:marLeft w:val="0"/>
      <w:marRight w:val="0"/>
      <w:marTop w:val="0"/>
      <w:marBottom w:val="0"/>
      <w:divBdr>
        <w:top w:val="none" w:sz="0" w:space="0" w:color="auto"/>
        <w:left w:val="none" w:sz="0" w:space="0" w:color="auto"/>
        <w:bottom w:val="none" w:sz="0" w:space="0" w:color="auto"/>
        <w:right w:val="none" w:sz="0" w:space="0" w:color="auto"/>
      </w:divBdr>
      <w:divsChild>
        <w:div w:id="1666585639">
          <w:marLeft w:val="0"/>
          <w:marRight w:val="0"/>
          <w:marTop w:val="0"/>
          <w:marBottom w:val="0"/>
          <w:divBdr>
            <w:top w:val="none" w:sz="0" w:space="0" w:color="auto"/>
            <w:left w:val="none" w:sz="0" w:space="0" w:color="auto"/>
            <w:bottom w:val="none" w:sz="0" w:space="0" w:color="auto"/>
            <w:right w:val="none" w:sz="0" w:space="0" w:color="auto"/>
          </w:divBdr>
          <w:divsChild>
            <w:div w:id="132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369">
      <w:bodyDiv w:val="1"/>
      <w:marLeft w:val="0"/>
      <w:marRight w:val="0"/>
      <w:marTop w:val="0"/>
      <w:marBottom w:val="0"/>
      <w:divBdr>
        <w:top w:val="none" w:sz="0" w:space="0" w:color="auto"/>
        <w:left w:val="none" w:sz="0" w:space="0" w:color="auto"/>
        <w:bottom w:val="none" w:sz="0" w:space="0" w:color="auto"/>
        <w:right w:val="none" w:sz="0" w:space="0" w:color="auto"/>
      </w:divBdr>
    </w:div>
    <w:div w:id="674696511">
      <w:bodyDiv w:val="1"/>
      <w:marLeft w:val="0"/>
      <w:marRight w:val="0"/>
      <w:marTop w:val="0"/>
      <w:marBottom w:val="0"/>
      <w:divBdr>
        <w:top w:val="none" w:sz="0" w:space="0" w:color="auto"/>
        <w:left w:val="none" w:sz="0" w:space="0" w:color="auto"/>
        <w:bottom w:val="none" w:sz="0" w:space="0" w:color="auto"/>
        <w:right w:val="none" w:sz="0" w:space="0" w:color="auto"/>
      </w:divBdr>
    </w:div>
    <w:div w:id="697390306">
      <w:bodyDiv w:val="1"/>
      <w:marLeft w:val="0"/>
      <w:marRight w:val="0"/>
      <w:marTop w:val="0"/>
      <w:marBottom w:val="0"/>
      <w:divBdr>
        <w:top w:val="none" w:sz="0" w:space="0" w:color="auto"/>
        <w:left w:val="none" w:sz="0" w:space="0" w:color="auto"/>
        <w:bottom w:val="none" w:sz="0" w:space="0" w:color="auto"/>
        <w:right w:val="none" w:sz="0" w:space="0" w:color="auto"/>
      </w:divBdr>
    </w:div>
    <w:div w:id="709064711">
      <w:bodyDiv w:val="1"/>
      <w:marLeft w:val="0"/>
      <w:marRight w:val="0"/>
      <w:marTop w:val="0"/>
      <w:marBottom w:val="0"/>
      <w:divBdr>
        <w:top w:val="none" w:sz="0" w:space="0" w:color="auto"/>
        <w:left w:val="none" w:sz="0" w:space="0" w:color="auto"/>
        <w:bottom w:val="none" w:sz="0" w:space="0" w:color="auto"/>
        <w:right w:val="none" w:sz="0" w:space="0" w:color="auto"/>
      </w:divBdr>
    </w:div>
    <w:div w:id="720402845">
      <w:bodyDiv w:val="1"/>
      <w:marLeft w:val="0"/>
      <w:marRight w:val="0"/>
      <w:marTop w:val="0"/>
      <w:marBottom w:val="0"/>
      <w:divBdr>
        <w:top w:val="none" w:sz="0" w:space="0" w:color="auto"/>
        <w:left w:val="none" w:sz="0" w:space="0" w:color="auto"/>
        <w:bottom w:val="none" w:sz="0" w:space="0" w:color="auto"/>
        <w:right w:val="none" w:sz="0" w:space="0" w:color="auto"/>
      </w:divBdr>
    </w:div>
    <w:div w:id="759444440">
      <w:bodyDiv w:val="1"/>
      <w:marLeft w:val="0"/>
      <w:marRight w:val="0"/>
      <w:marTop w:val="0"/>
      <w:marBottom w:val="0"/>
      <w:divBdr>
        <w:top w:val="none" w:sz="0" w:space="0" w:color="auto"/>
        <w:left w:val="none" w:sz="0" w:space="0" w:color="auto"/>
        <w:bottom w:val="none" w:sz="0" w:space="0" w:color="auto"/>
        <w:right w:val="none" w:sz="0" w:space="0" w:color="auto"/>
      </w:divBdr>
    </w:div>
    <w:div w:id="769008076">
      <w:bodyDiv w:val="1"/>
      <w:marLeft w:val="0"/>
      <w:marRight w:val="0"/>
      <w:marTop w:val="0"/>
      <w:marBottom w:val="0"/>
      <w:divBdr>
        <w:top w:val="none" w:sz="0" w:space="0" w:color="auto"/>
        <w:left w:val="none" w:sz="0" w:space="0" w:color="auto"/>
        <w:bottom w:val="none" w:sz="0" w:space="0" w:color="auto"/>
        <w:right w:val="none" w:sz="0" w:space="0" w:color="auto"/>
      </w:divBdr>
    </w:div>
    <w:div w:id="769351948">
      <w:bodyDiv w:val="1"/>
      <w:marLeft w:val="0"/>
      <w:marRight w:val="0"/>
      <w:marTop w:val="0"/>
      <w:marBottom w:val="0"/>
      <w:divBdr>
        <w:top w:val="none" w:sz="0" w:space="0" w:color="auto"/>
        <w:left w:val="none" w:sz="0" w:space="0" w:color="auto"/>
        <w:bottom w:val="none" w:sz="0" w:space="0" w:color="auto"/>
        <w:right w:val="none" w:sz="0" w:space="0" w:color="auto"/>
      </w:divBdr>
    </w:div>
    <w:div w:id="780759720">
      <w:bodyDiv w:val="1"/>
      <w:marLeft w:val="0"/>
      <w:marRight w:val="0"/>
      <w:marTop w:val="0"/>
      <w:marBottom w:val="0"/>
      <w:divBdr>
        <w:top w:val="none" w:sz="0" w:space="0" w:color="auto"/>
        <w:left w:val="none" w:sz="0" w:space="0" w:color="auto"/>
        <w:bottom w:val="none" w:sz="0" w:space="0" w:color="auto"/>
        <w:right w:val="none" w:sz="0" w:space="0" w:color="auto"/>
      </w:divBdr>
    </w:div>
    <w:div w:id="819079588">
      <w:bodyDiv w:val="1"/>
      <w:marLeft w:val="0"/>
      <w:marRight w:val="0"/>
      <w:marTop w:val="0"/>
      <w:marBottom w:val="0"/>
      <w:divBdr>
        <w:top w:val="none" w:sz="0" w:space="0" w:color="auto"/>
        <w:left w:val="none" w:sz="0" w:space="0" w:color="auto"/>
        <w:bottom w:val="none" w:sz="0" w:space="0" w:color="auto"/>
        <w:right w:val="none" w:sz="0" w:space="0" w:color="auto"/>
      </w:divBdr>
    </w:div>
    <w:div w:id="834145909">
      <w:bodyDiv w:val="1"/>
      <w:marLeft w:val="0"/>
      <w:marRight w:val="0"/>
      <w:marTop w:val="0"/>
      <w:marBottom w:val="0"/>
      <w:divBdr>
        <w:top w:val="none" w:sz="0" w:space="0" w:color="auto"/>
        <w:left w:val="none" w:sz="0" w:space="0" w:color="auto"/>
        <w:bottom w:val="none" w:sz="0" w:space="0" w:color="auto"/>
        <w:right w:val="none" w:sz="0" w:space="0" w:color="auto"/>
      </w:divBdr>
    </w:div>
    <w:div w:id="838689720">
      <w:bodyDiv w:val="1"/>
      <w:marLeft w:val="0"/>
      <w:marRight w:val="0"/>
      <w:marTop w:val="0"/>
      <w:marBottom w:val="0"/>
      <w:divBdr>
        <w:top w:val="none" w:sz="0" w:space="0" w:color="auto"/>
        <w:left w:val="none" w:sz="0" w:space="0" w:color="auto"/>
        <w:bottom w:val="none" w:sz="0" w:space="0" w:color="auto"/>
        <w:right w:val="none" w:sz="0" w:space="0" w:color="auto"/>
      </w:divBdr>
    </w:div>
    <w:div w:id="845023136">
      <w:bodyDiv w:val="1"/>
      <w:marLeft w:val="0"/>
      <w:marRight w:val="0"/>
      <w:marTop w:val="0"/>
      <w:marBottom w:val="0"/>
      <w:divBdr>
        <w:top w:val="none" w:sz="0" w:space="0" w:color="auto"/>
        <w:left w:val="none" w:sz="0" w:space="0" w:color="auto"/>
        <w:bottom w:val="none" w:sz="0" w:space="0" w:color="auto"/>
        <w:right w:val="none" w:sz="0" w:space="0" w:color="auto"/>
      </w:divBdr>
      <w:divsChild>
        <w:div w:id="906111003">
          <w:marLeft w:val="0"/>
          <w:marRight w:val="0"/>
          <w:marTop w:val="0"/>
          <w:marBottom w:val="0"/>
          <w:divBdr>
            <w:top w:val="none" w:sz="0" w:space="0" w:color="auto"/>
            <w:left w:val="none" w:sz="0" w:space="0" w:color="auto"/>
            <w:bottom w:val="none" w:sz="0" w:space="0" w:color="auto"/>
            <w:right w:val="none" w:sz="0" w:space="0" w:color="auto"/>
          </w:divBdr>
        </w:div>
      </w:divsChild>
    </w:div>
    <w:div w:id="906571351">
      <w:bodyDiv w:val="1"/>
      <w:marLeft w:val="0"/>
      <w:marRight w:val="0"/>
      <w:marTop w:val="0"/>
      <w:marBottom w:val="0"/>
      <w:divBdr>
        <w:top w:val="none" w:sz="0" w:space="0" w:color="auto"/>
        <w:left w:val="none" w:sz="0" w:space="0" w:color="auto"/>
        <w:bottom w:val="none" w:sz="0" w:space="0" w:color="auto"/>
        <w:right w:val="none" w:sz="0" w:space="0" w:color="auto"/>
      </w:divBdr>
    </w:div>
    <w:div w:id="912929285">
      <w:bodyDiv w:val="1"/>
      <w:marLeft w:val="0"/>
      <w:marRight w:val="0"/>
      <w:marTop w:val="0"/>
      <w:marBottom w:val="0"/>
      <w:divBdr>
        <w:top w:val="none" w:sz="0" w:space="0" w:color="auto"/>
        <w:left w:val="none" w:sz="0" w:space="0" w:color="auto"/>
        <w:bottom w:val="none" w:sz="0" w:space="0" w:color="auto"/>
        <w:right w:val="none" w:sz="0" w:space="0" w:color="auto"/>
      </w:divBdr>
    </w:div>
    <w:div w:id="926882315">
      <w:bodyDiv w:val="1"/>
      <w:marLeft w:val="0"/>
      <w:marRight w:val="0"/>
      <w:marTop w:val="0"/>
      <w:marBottom w:val="0"/>
      <w:divBdr>
        <w:top w:val="none" w:sz="0" w:space="0" w:color="auto"/>
        <w:left w:val="none" w:sz="0" w:space="0" w:color="auto"/>
        <w:bottom w:val="none" w:sz="0" w:space="0" w:color="auto"/>
        <w:right w:val="none" w:sz="0" w:space="0" w:color="auto"/>
      </w:divBdr>
    </w:div>
    <w:div w:id="959382912">
      <w:bodyDiv w:val="1"/>
      <w:marLeft w:val="0"/>
      <w:marRight w:val="0"/>
      <w:marTop w:val="0"/>
      <w:marBottom w:val="0"/>
      <w:divBdr>
        <w:top w:val="none" w:sz="0" w:space="0" w:color="auto"/>
        <w:left w:val="none" w:sz="0" w:space="0" w:color="auto"/>
        <w:bottom w:val="none" w:sz="0" w:space="0" w:color="auto"/>
        <w:right w:val="none" w:sz="0" w:space="0" w:color="auto"/>
      </w:divBdr>
    </w:div>
    <w:div w:id="987898391">
      <w:bodyDiv w:val="1"/>
      <w:marLeft w:val="0"/>
      <w:marRight w:val="0"/>
      <w:marTop w:val="0"/>
      <w:marBottom w:val="0"/>
      <w:divBdr>
        <w:top w:val="none" w:sz="0" w:space="0" w:color="auto"/>
        <w:left w:val="none" w:sz="0" w:space="0" w:color="auto"/>
        <w:bottom w:val="none" w:sz="0" w:space="0" w:color="auto"/>
        <w:right w:val="none" w:sz="0" w:space="0" w:color="auto"/>
      </w:divBdr>
      <w:divsChild>
        <w:div w:id="124086945">
          <w:marLeft w:val="0"/>
          <w:marRight w:val="0"/>
          <w:marTop w:val="0"/>
          <w:marBottom w:val="0"/>
          <w:divBdr>
            <w:top w:val="none" w:sz="0" w:space="0" w:color="auto"/>
            <w:left w:val="none" w:sz="0" w:space="0" w:color="auto"/>
            <w:bottom w:val="none" w:sz="0" w:space="0" w:color="auto"/>
            <w:right w:val="none" w:sz="0" w:space="0" w:color="auto"/>
          </w:divBdr>
        </w:div>
      </w:divsChild>
    </w:div>
    <w:div w:id="997540670">
      <w:bodyDiv w:val="1"/>
      <w:marLeft w:val="0"/>
      <w:marRight w:val="0"/>
      <w:marTop w:val="0"/>
      <w:marBottom w:val="0"/>
      <w:divBdr>
        <w:top w:val="none" w:sz="0" w:space="0" w:color="auto"/>
        <w:left w:val="none" w:sz="0" w:space="0" w:color="auto"/>
        <w:bottom w:val="none" w:sz="0" w:space="0" w:color="auto"/>
        <w:right w:val="none" w:sz="0" w:space="0" w:color="auto"/>
      </w:divBdr>
    </w:div>
    <w:div w:id="1004892000">
      <w:bodyDiv w:val="1"/>
      <w:marLeft w:val="0"/>
      <w:marRight w:val="0"/>
      <w:marTop w:val="0"/>
      <w:marBottom w:val="0"/>
      <w:divBdr>
        <w:top w:val="none" w:sz="0" w:space="0" w:color="auto"/>
        <w:left w:val="none" w:sz="0" w:space="0" w:color="auto"/>
        <w:bottom w:val="none" w:sz="0" w:space="0" w:color="auto"/>
        <w:right w:val="none" w:sz="0" w:space="0" w:color="auto"/>
      </w:divBdr>
    </w:div>
    <w:div w:id="1007943782">
      <w:bodyDiv w:val="1"/>
      <w:marLeft w:val="0"/>
      <w:marRight w:val="0"/>
      <w:marTop w:val="0"/>
      <w:marBottom w:val="0"/>
      <w:divBdr>
        <w:top w:val="none" w:sz="0" w:space="0" w:color="auto"/>
        <w:left w:val="none" w:sz="0" w:space="0" w:color="auto"/>
        <w:bottom w:val="none" w:sz="0" w:space="0" w:color="auto"/>
        <w:right w:val="none" w:sz="0" w:space="0" w:color="auto"/>
      </w:divBdr>
    </w:div>
    <w:div w:id="1011680937">
      <w:bodyDiv w:val="1"/>
      <w:marLeft w:val="0"/>
      <w:marRight w:val="0"/>
      <w:marTop w:val="0"/>
      <w:marBottom w:val="0"/>
      <w:divBdr>
        <w:top w:val="none" w:sz="0" w:space="0" w:color="auto"/>
        <w:left w:val="none" w:sz="0" w:space="0" w:color="auto"/>
        <w:bottom w:val="none" w:sz="0" w:space="0" w:color="auto"/>
        <w:right w:val="none" w:sz="0" w:space="0" w:color="auto"/>
      </w:divBdr>
    </w:div>
    <w:div w:id="1016922799">
      <w:bodyDiv w:val="1"/>
      <w:marLeft w:val="0"/>
      <w:marRight w:val="0"/>
      <w:marTop w:val="0"/>
      <w:marBottom w:val="0"/>
      <w:divBdr>
        <w:top w:val="none" w:sz="0" w:space="0" w:color="auto"/>
        <w:left w:val="none" w:sz="0" w:space="0" w:color="auto"/>
        <w:bottom w:val="none" w:sz="0" w:space="0" w:color="auto"/>
        <w:right w:val="none" w:sz="0" w:space="0" w:color="auto"/>
      </w:divBdr>
    </w:div>
    <w:div w:id="1040663755">
      <w:bodyDiv w:val="1"/>
      <w:marLeft w:val="0"/>
      <w:marRight w:val="0"/>
      <w:marTop w:val="0"/>
      <w:marBottom w:val="0"/>
      <w:divBdr>
        <w:top w:val="none" w:sz="0" w:space="0" w:color="auto"/>
        <w:left w:val="none" w:sz="0" w:space="0" w:color="auto"/>
        <w:bottom w:val="none" w:sz="0" w:space="0" w:color="auto"/>
        <w:right w:val="none" w:sz="0" w:space="0" w:color="auto"/>
      </w:divBdr>
    </w:div>
    <w:div w:id="1065101625">
      <w:bodyDiv w:val="1"/>
      <w:marLeft w:val="0"/>
      <w:marRight w:val="0"/>
      <w:marTop w:val="0"/>
      <w:marBottom w:val="0"/>
      <w:divBdr>
        <w:top w:val="none" w:sz="0" w:space="0" w:color="auto"/>
        <w:left w:val="none" w:sz="0" w:space="0" w:color="auto"/>
        <w:bottom w:val="none" w:sz="0" w:space="0" w:color="auto"/>
        <w:right w:val="none" w:sz="0" w:space="0" w:color="auto"/>
      </w:divBdr>
    </w:div>
    <w:div w:id="1072696919">
      <w:bodyDiv w:val="1"/>
      <w:marLeft w:val="0"/>
      <w:marRight w:val="0"/>
      <w:marTop w:val="0"/>
      <w:marBottom w:val="0"/>
      <w:divBdr>
        <w:top w:val="none" w:sz="0" w:space="0" w:color="auto"/>
        <w:left w:val="none" w:sz="0" w:space="0" w:color="auto"/>
        <w:bottom w:val="none" w:sz="0" w:space="0" w:color="auto"/>
        <w:right w:val="none" w:sz="0" w:space="0" w:color="auto"/>
      </w:divBdr>
    </w:div>
    <w:div w:id="1078555384">
      <w:bodyDiv w:val="1"/>
      <w:marLeft w:val="0"/>
      <w:marRight w:val="0"/>
      <w:marTop w:val="0"/>
      <w:marBottom w:val="0"/>
      <w:divBdr>
        <w:top w:val="none" w:sz="0" w:space="0" w:color="auto"/>
        <w:left w:val="none" w:sz="0" w:space="0" w:color="auto"/>
        <w:bottom w:val="none" w:sz="0" w:space="0" w:color="auto"/>
        <w:right w:val="none" w:sz="0" w:space="0" w:color="auto"/>
      </w:divBdr>
    </w:div>
    <w:div w:id="1082262570">
      <w:bodyDiv w:val="1"/>
      <w:marLeft w:val="0"/>
      <w:marRight w:val="0"/>
      <w:marTop w:val="0"/>
      <w:marBottom w:val="0"/>
      <w:divBdr>
        <w:top w:val="none" w:sz="0" w:space="0" w:color="auto"/>
        <w:left w:val="none" w:sz="0" w:space="0" w:color="auto"/>
        <w:bottom w:val="none" w:sz="0" w:space="0" w:color="auto"/>
        <w:right w:val="none" w:sz="0" w:space="0" w:color="auto"/>
      </w:divBdr>
    </w:div>
    <w:div w:id="1082333065">
      <w:bodyDiv w:val="1"/>
      <w:marLeft w:val="0"/>
      <w:marRight w:val="0"/>
      <w:marTop w:val="0"/>
      <w:marBottom w:val="0"/>
      <w:divBdr>
        <w:top w:val="none" w:sz="0" w:space="0" w:color="auto"/>
        <w:left w:val="none" w:sz="0" w:space="0" w:color="auto"/>
        <w:bottom w:val="none" w:sz="0" w:space="0" w:color="auto"/>
        <w:right w:val="none" w:sz="0" w:space="0" w:color="auto"/>
      </w:divBdr>
    </w:div>
    <w:div w:id="1083184701">
      <w:bodyDiv w:val="1"/>
      <w:marLeft w:val="0"/>
      <w:marRight w:val="0"/>
      <w:marTop w:val="0"/>
      <w:marBottom w:val="0"/>
      <w:divBdr>
        <w:top w:val="none" w:sz="0" w:space="0" w:color="auto"/>
        <w:left w:val="none" w:sz="0" w:space="0" w:color="auto"/>
        <w:bottom w:val="none" w:sz="0" w:space="0" w:color="auto"/>
        <w:right w:val="none" w:sz="0" w:space="0" w:color="auto"/>
      </w:divBdr>
    </w:div>
    <w:div w:id="1119375335">
      <w:bodyDiv w:val="1"/>
      <w:marLeft w:val="0"/>
      <w:marRight w:val="0"/>
      <w:marTop w:val="0"/>
      <w:marBottom w:val="0"/>
      <w:divBdr>
        <w:top w:val="none" w:sz="0" w:space="0" w:color="auto"/>
        <w:left w:val="none" w:sz="0" w:space="0" w:color="auto"/>
        <w:bottom w:val="none" w:sz="0" w:space="0" w:color="auto"/>
        <w:right w:val="none" w:sz="0" w:space="0" w:color="auto"/>
      </w:divBdr>
    </w:div>
    <w:div w:id="1128089641">
      <w:bodyDiv w:val="1"/>
      <w:marLeft w:val="0"/>
      <w:marRight w:val="0"/>
      <w:marTop w:val="0"/>
      <w:marBottom w:val="0"/>
      <w:divBdr>
        <w:top w:val="none" w:sz="0" w:space="0" w:color="auto"/>
        <w:left w:val="none" w:sz="0" w:space="0" w:color="auto"/>
        <w:bottom w:val="none" w:sz="0" w:space="0" w:color="auto"/>
        <w:right w:val="none" w:sz="0" w:space="0" w:color="auto"/>
      </w:divBdr>
    </w:div>
    <w:div w:id="1134836794">
      <w:bodyDiv w:val="1"/>
      <w:marLeft w:val="0"/>
      <w:marRight w:val="0"/>
      <w:marTop w:val="0"/>
      <w:marBottom w:val="0"/>
      <w:divBdr>
        <w:top w:val="none" w:sz="0" w:space="0" w:color="auto"/>
        <w:left w:val="none" w:sz="0" w:space="0" w:color="auto"/>
        <w:bottom w:val="none" w:sz="0" w:space="0" w:color="auto"/>
        <w:right w:val="none" w:sz="0" w:space="0" w:color="auto"/>
      </w:divBdr>
    </w:div>
    <w:div w:id="1141078148">
      <w:bodyDiv w:val="1"/>
      <w:marLeft w:val="0"/>
      <w:marRight w:val="0"/>
      <w:marTop w:val="0"/>
      <w:marBottom w:val="0"/>
      <w:divBdr>
        <w:top w:val="none" w:sz="0" w:space="0" w:color="auto"/>
        <w:left w:val="none" w:sz="0" w:space="0" w:color="auto"/>
        <w:bottom w:val="none" w:sz="0" w:space="0" w:color="auto"/>
        <w:right w:val="none" w:sz="0" w:space="0" w:color="auto"/>
      </w:divBdr>
    </w:div>
    <w:div w:id="1189179106">
      <w:bodyDiv w:val="1"/>
      <w:marLeft w:val="0"/>
      <w:marRight w:val="0"/>
      <w:marTop w:val="0"/>
      <w:marBottom w:val="0"/>
      <w:divBdr>
        <w:top w:val="none" w:sz="0" w:space="0" w:color="auto"/>
        <w:left w:val="none" w:sz="0" w:space="0" w:color="auto"/>
        <w:bottom w:val="none" w:sz="0" w:space="0" w:color="auto"/>
        <w:right w:val="none" w:sz="0" w:space="0" w:color="auto"/>
      </w:divBdr>
    </w:div>
    <w:div w:id="1212034095">
      <w:bodyDiv w:val="1"/>
      <w:marLeft w:val="0"/>
      <w:marRight w:val="0"/>
      <w:marTop w:val="0"/>
      <w:marBottom w:val="0"/>
      <w:divBdr>
        <w:top w:val="none" w:sz="0" w:space="0" w:color="auto"/>
        <w:left w:val="none" w:sz="0" w:space="0" w:color="auto"/>
        <w:bottom w:val="none" w:sz="0" w:space="0" w:color="auto"/>
        <w:right w:val="none" w:sz="0" w:space="0" w:color="auto"/>
      </w:divBdr>
    </w:div>
    <w:div w:id="1218316040">
      <w:bodyDiv w:val="1"/>
      <w:marLeft w:val="0"/>
      <w:marRight w:val="0"/>
      <w:marTop w:val="0"/>
      <w:marBottom w:val="0"/>
      <w:divBdr>
        <w:top w:val="none" w:sz="0" w:space="0" w:color="auto"/>
        <w:left w:val="none" w:sz="0" w:space="0" w:color="auto"/>
        <w:bottom w:val="none" w:sz="0" w:space="0" w:color="auto"/>
        <w:right w:val="none" w:sz="0" w:space="0" w:color="auto"/>
      </w:divBdr>
    </w:div>
    <w:div w:id="1219896569">
      <w:bodyDiv w:val="1"/>
      <w:marLeft w:val="0"/>
      <w:marRight w:val="0"/>
      <w:marTop w:val="0"/>
      <w:marBottom w:val="0"/>
      <w:divBdr>
        <w:top w:val="none" w:sz="0" w:space="0" w:color="auto"/>
        <w:left w:val="none" w:sz="0" w:space="0" w:color="auto"/>
        <w:bottom w:val="none" w:sz="0" w:space="0" w:color="auto"/>
        <w:right w:val="none" w:sz="0" w:space="0" w:color="auto"/>
      </w:divBdr>
    </w:div>
    <w:div w:id="1233076101">
      <w:bodyDiv w:val="1"/>
      <w:marLeft w:val="0"/>
      <w:marRight w:val="0"/>
      <w:marTop w:val="0"/>
      <w:marBottom w:val="0"/>
      <w:divBdr>
        <w:top w:val="none" w:sz="0" w:space="0" w:color="auto"/>
        <w:left w:val="none" w:sz="0" w:space="0" w:color="auto"/>
        <w:bottom w:val="none" w:sz="0" w:space="0" w:color="auto"/>
        <w:right w:val="none" w:sz="0" w:space="0" w:color="auto"/>
      </w:divBdr>
    </w:div>
    <w:div w:id="1246836962">
      <w:bodyDiv w:val="1"/>
      <w:marLeft w:val="0"/>
      <w:marRight w:val="0"/>
      <w:marTop w:val="0"/>
      <w:marBottom w:val="0"/>
      <w:divBdr>
        <w:top w:val="none" w:sz="0" w:space="0" w:color="auto"/>
        <w:left w:val="none" w:sz="0" w:space="0" w:color="auto"/>
        <w:bottom w:val="none" w:sz="0" w:space="0" w:color="auto"/>
        <w:right w:val="none" w:sz="0" w:space="0" w:color="auto"/>
      </w:divBdr>
    </w:div>
    <w:div w:id="1261522256">
      <w:bodyDiv w:val="1"/>
      <w:marLeft w:val="0"/>
      <w:marRight w:val="0"/>
      <w:marTop w:val="0"/>
      <w:marBottom w:val="0"/>
      <w:divBdr>
        <w:top w:val="none" w:sz="0" w:space="0" w:color="auto"/>
        <w:left w:val="none" w:sz="0" w:space="0" w:color="auto"/>
        <w:bottom w:val="none" w:sz="0" w:space="0" w:color="auto"/>
        <w:right w:val="none" w:sz="0" w:space="0" w:color="auto"/>
      </w:divBdr>
    </w:div>
    <w:div w:id="1271545746">
      <w:bodyDiv w:val="1"/>
      <w:marLeft w:val="0"/>
      <w:marRight w:val="0"/>
      <w:marTop w:val="0"/>
      <w:marBottom w:val="0"/>
      <w:divBdr>
        <w:top w:val="none" w:sz="0" w:space="0" w:color="auto"/>
        <w:left w:val="none" w:sz="0" w:space="0" w:color="auto"/>
        <w:bottom w:val="none" w:sz="0" w:space="0" w:color="auto"/>
        <w:right w:val="none" w:sz="0" w:space="0" w:color="auto"/>
      </w:divBdr>
      <w:divsChild>
        <w:div w:id="2133941253">
          <w:marLeft w:val="0"/>
          <w:marRight w:val="0"/>
          <w:marTop w:val="0"/>
          <w:marBottom w:val="0"/>
          <w:divBdr>
            <w:top w:val="none" w:sz="0" w:space="0" w:color="auto"/>
            <w:left w:val="none" w:sz="0" w:space="0" w:color="auto"/>
            <w:bottom w:val="none" w:sz="0" w:space="0" w:color="auto"/>
            <w:right w:val="none" w:sz="0" w:space="0" w:color="auto"/>
          </w:divBdr>
        </w:div>
      </w:divsChild>
    </w:div>
    <w:div w:id="1276980447">
      <w:bodyDiv w:val="1"/>
      <w:marLeft w:val="0"/>
      <w:marRight w:val="0"/>
      <w:marTop w:val="0"/>
      <w:marBottom w:val="0"/>
      <w:divBdr>
        <w:top w:val="none" w:sz="0" w:space="0" w:color="auto"/>
        <w:left w:val="none" w:sz="0" w:space="0" w:color="auto"/>
        <w:bottom w:val="none" w:sz="0" w:space="0" w:color="auto"/>
        <w:right w:val="none" w:sz="0" w:space="0" w:color="auto"/>
      </w:divBdr>
    </w:div>
    <w:div w:id="1290279811">
      <w:bodyDiv w:val="1"/>
      <w:marLeft w:val="0"/>
      <w:marRight w:val="0"/>
      <w:marTop w:val="0"/>
      <w:marBottom w:val="0"/>
      <w:divBdr>
        <w:top w:val="none" w:sz="0" w:space="0" w:color="auto"/>
        <w:left w:val="none" w:sz="0" w:space="0" w:color="auto"/>
        <w:bottom w:val="none" w:sz="0" w:space="0" w:color="auto"/>
        <w:right w:val="none" w:sz="0" w:space="0" w:color="auto"/>
      </w:divBdr>
    </w:div>
    <w:div w:id="1306202505">
      <w:bodyDiv w:val="1"/>
      <w:marLeft w:val="0"/>
      <w:marRight w:val="0"/>
      <w:marTop w:val="0"/>
      <w:marBottom w:val="0"/>
      <w:divBdr>
        <w:top w:val="none" w:sz="0" w:space="0" w:color="auto"/>
        <w:left w:val="none" w:sz="0" w:space="0" w:color="auto"/>
        <w:bottom w:val="none" w:sz="0" w:space="0" w:color="auto"/>
        <w:right w:val="none" w:sz="0" w:space="0" w:color="auto"/>
      </w:divBdr>
    </w:div>
    <w:div w:id="1321034732">
      <w:bodyDiv w:val="1"/>
      <w:marLeft w:val="0"/>
      <w:marRight w:val="0"/>
      <w:marTop w:val="0"/>
      <w:marBottom w:val="0"/>
      <w:divBdr>
        <w:top w:val="none" w:sz="0" w:space="0" w:color="auto"/>
        <w:left w:val="none" w:sz="0" w:space="0" w:color="auto"/>
        <w:bottom w:val="none" w:sz="0" w:space="0" w:color="auto"/>
        <w:right w:val="none" w:sz="0" w:space="0" w:color="auto"/>
      </w:divBdr>
      <w:divsChild>
        <w:div w:id="1086536740">
          <w:marLeft w:val="0"/>
          <w:marRight w:val="0"/>
          <w:marTop w:val="0"/>
          <w:marBottom w:val="0"/>
          <w:divBdr>
            <w:top w:val="none" w:sz="0" w:space="0" w:color="auto"/>
            <w:left w:val="none" w:sz="0" w:space="0" w:color="auto"/>
            <w:bottom w:val="none" w:sz="0" w:space="0" w:color="auto"/>
            <w:right w:val="none" w:sz="0" w:space="0" w:color="auto"/>
          </w:divBdr>
        </w:div>
      </w:divsChild>
    </w:div>
    <w:div w:id="1321423441">
      <w:bodyDiv w:val="1"/>
      <w:marLeft w:val="0"/>
      <w:marRight w:val="0"/>
      <w:marTop w:val="0"/>
      <w:marBottom w:val="0"/>
      <w:divBdr>
        <w:top w:val="none" w:sz="0" w:space="0" w:color="auto"/>
        <w:left w:val="none" w:sz="0" w:space="0" w:color="auto"/>
        <w:bottom w:val="none" w:sz="0" w:space="0" w:color="auto"/>
        <w:right w:val="none" w:sz="0" w:space="0" w:color="auto"/>
      </w:divBdr>
    </w:div>
    <w:div w:id="1337725564">
      <w:bodyDiv w:val="1"/>
      <w:marLeft w:val="0"/>
      <w:marRight w:val="0"/>
      <w:marTop w:val="0"/>
      <w:marBottom w:val="0"/>
      <w:divBdr>
        <w:top w:val="none" w:sz="0" w:space="0" w:color="auto"/>
        <w:left w:val="none" w:sz="0" w:space="0" w:color="auto"/>
        <w:bottom w:val="none" w:sz="0" w:space="0" w:color="auto"/>
        <w:right w:val="none" w:sz="0" w:space="0" w:color="auto"/>
      </w:divBdr>
    </w:div>
    <w:div w:id="1356351135">
      <w:bodyDiv w:val="1"/>
      <w:marLeft w:val="0"/>
      <w:marRight w:val="0"/>
      <w:marTop w:val="0"/>
      <w:marBottom w:val="0"/>
      <w:divBdr>
        <w:top w:val="none" w:sz="0" w:space="0" w:color="auto"/>
        <w:left w:val="none" w:sz="0" w:space="0" w:color="auto"/>
        <w:bottom w:val="none" w:sz="0" w:space="0" w:color="auto"/>
        <w:right w:val="none" w:sz="0" w:space="0" w:color="auto"/>
      </w:divBdr>
    </w:div>
    <w:div w:id="1373382095">
      <w:bodyDiv w:val="1"/>
      <w:marLeft w:val="0"/>
      <w:marRight w:val="0"/>
      <w:marTop w:val="0"/>
      <w:marBottom w:val="0"/>
      <w:divBdr>
        <w:top w:val="none" w:sz="0" w:space="0" w:color="auto"/>
        <w:left w:val="none" w:sz="0" w:space="0" w:color="auto"/>
        <w:bottom w:val="none" w:sz="0" w:space="0" w:color="auto"/>
        <w:right w:val="none" w:sz="0" w:space="0" w:color="auto"/>
      </w:divBdr>
    </w:div>
    <w:div w:id="1378974297">
      <w:bodyDiv w:val="1"/>
      <w:marLeft w:val="0"/>
      <w:marRight w:val="0"/>
      <w:marTop w:val="0"/>
      <w:marBottom w:val="0"/>
      <w:divBdr>
        <w:top w:val="none" w:sz="0" w:space="0" w:color="auto"/>
        <w:left w:val="none" w:sz="0" w:space="0" w:color="auto"/>
        <w:bottom w:val="none" w:sz="0" w:space="0" w:color="auto"/>
        <w:right w:val="none" w:sz="0" w:space="0" w:color="auto"/>
      </w:divBdr>
    </w:div>
    <w:div w:id="1383405562">
      <w:bodyDiv w:val="1"/>
      <w:marLeft w:val="0"/>
      <w:marRight w:val="0"/>
      <w:marTop w:val="0"/>
      <w:marBottom w:val="0"/>
      <w:divBdr>
        <w:top w:val="none" w:sz="0" w:space="0" w:color="auto"/>
        <w:left w:val="none" w:sz="0" w:space="0" w:color="auto"/>
        <w:bottom w:val="none" w:sz="0" w:space="0" w:color="auto"/>
        <w:right w:val="none" w:sz="0" w:space="0" w:color="auto"/>
      </w:divBdr>
      <w:divsChild>
        <w:div w:id="519126192">
          <w:marLeft w:val="0"/>
          <w:marRight w:val="0"/>
          <w:marTop w:val="0"/>
          <w:marBottom w:val="0"/>
          <w:divBdr>
            <w:top w:val="none" w:sz="0" w:space="0" w:color="auto"/>
            <w:left w:val="none" w:sz="0" w:space="0" w:color="auto"/>
            <w:bottom w:val="none" w:sz="0" w:space="0" w:color="auto"/>
            <w:right w:val="none" w:sz="0" w:space="0" w:color="auto"/>
          </w:divBdr>
          <w:divsChild>
            <w:div w:id="1300186781">
              <w:marLeft w:val="0"/>
              <w:marRight w:val="0"/>
              <w:marTop w:val="0"/>
              <w:marBottom w:val="0"/>
              <w:divBdr>
                <w:top w:val="none" w:sz="0" w:space="0" w:color="auto"/>
                <w:left w:val="none" w:sz="0" w:space="0" w:color="auto"/>
                <w:bottom w:val="none" w:sz="0" w:space="0" w:color="auto"/>
                <w:right w:val="none" w:sz="0" w:space="0" w:color="auto"/>
              </w:divBdr>
              <w:divsChild>
                <w:div w:id="740954582">
                  <w:marLeft w:val="0"/>
                  <w:marRight w:val="0"/>
                  <w:marTop w:val="0"/>
                  <w:marBottom w:val="0"/>
                  <w:divBdr>
                    <w:top w:val="none" w:sz="0" w:space="0" w:color="auto"/>
                    <w:left w:val="none" w:sz="0" w:space="0" w:color="auto"/>
                    <w:bottom w:val="single" w:sz="12" w:space="0" w:color="C0C0C0"/>
                    <w:right w:val="single" w:sz="12" w:space="0" w:color="C0C0C0"/>
                  </w:divBdr>
                  <w:divsChild>
                    <w:div w:id="1413431942">
                      <w:marLeft w:val="0"/>
                      <w:marRight w:val="0"/>
                      <w:marTop w:val="0"/>
                      <w:marBottom w:val="0"/>
                      <w:divBdr>
                        <w:top w:val="single" w:sz="4" w:space="0" w:color="404040"/>
                        <w:left w:val="single" w:sz="4" w:space="0" w:color="404040"/>
                        <w:bottom w:val="single" w:sz="4" w:space="0" w:color="404040"/>
                        <w:right w:val="single" w:sz="4" w:space="0" w:color="404040"/>
                      </w:divBdr>
                    </w:div>
                  </w:divsChild>
                </w:div>
              </w:divsChild>
            </w:div>
          </w:divsChild>
        </w:div>
      </w:divsChild>
    </w:div>
    <w:div w:id="1389300041">
      <w:bodyDiv w:val="1"/>
      <w:marLeft w:val="0"/>
      <w:marRight w:val="0"/>
      <w:marTop w:val="0"/>
      <w:marBottom w:val="0"/>
      <w:divBdr>
        <w:top w:val="none" w:sz="0" w:space="0" w:color="auto"/>
        <w:left w:val="none" w:sz="0" w:space="0" w:color="auto"/>
        <w:bottom w:val="none" w:sz="0" w:space="0" w:color="auto"/>
        <w:right w:val="none" w:sz="0" w:space="0" w:color="auto"/>
      </w:divBdr>
    </w:div>
    <w:div w:id="1391030011">
      <w:bodyDiv w:val="1"/>
      <w:marLeft w:val="0"/>
      <w:marRight w:val="0"/>
      <w:marTop w:val="0"/>
      <w:marBottom w:val="0"/>
      <w:divBdr>
        <w:top w:val="none" w:sz="0" w:space="0" w:color="auto"/>
        <w:left w:val="none" w:sz="0" w:space="0" w:color="auto"/>
        <w:bottom w:val="none" w:sz="0" w:space="0" w:color="auto"/>
        <w:right w:val="none" w:sz="0" w:space="0" w:color="auto"/>
      </w:divBdr>
      <w:divsChild>
        <w:div w:id="500589667">
          <w:marLeft w:val="0"/>
          <w:marRight w:val="0"/>
          <w:marTop w:val="0"/>
          <w:marBottom w:val="0"/>
          <w:divBdr>
            <w:top w:val="none" w:sz="0" w:space="0" w:color="auto"/>
            <w:left w:val="none" w:sz="0" w:space="0" w:color="auto"/>
            <w:bottom w:val="none" w:sz="0" w:space="0" w:color="auto"/>
            <w:right w:val="none" w:sz="0" w:space="0" w:color="auto"/>
          </w:divBdr>
        </w:div>
      </w:divsChild>
    </w:div>
    <w:div w:id="1394238318">
      <w:bodyDiv w:val="1"/>
      <w:marLeft w:val="0"/>
      <w:marRight w:val="0"/>
      <w:marTop w:val="0"/>
      <w:marBottom w:val="0"/>
      <w:divBdr>
        <w:top w:val="none" w:sz="0" w:space="0" w:color="auto"/>
        <w:left w:val="none" w:sz="0" w:space="0" w:color="auto"/>
        <w:bottom w:val="none" w:sz="0" w:space="0" w:color="auto"/>
        <w:right w:val="none" w:sz="0" w:space="0" w:color="auto"/>
      </w:divBdr>
    </w:div>
    <w:div w:id="1394740529">
      <w:bodyDiv w:val="1"/>
      <w:marLeft w:val="0"/>
      <w:marRight w:val="0"/>
      <w:marTop w:val="0"/>
      <w:marBottom w:val="0"/>
      <w:divBdr>
        <w:top w:val="none" w:sz="0" w:space="0" w:color="auto"/>
        <w:left w:val="none" w:sz="0" w:space="0" w:color="auto"/>
        <w:bottom w:val="none" w:sz="0" w:space="0" w:color="auto"/>
        <w:right w:val="none" w:sz="0" w:space="0" w:color="auto"/>
      </w:divBdr>
    </w:div>
    <w:div w:id="1418791463">
      <w:bodyDiv w:val="1"/>
      <w:marLeft w:val="0"/>
      <w:marRight w:val="0"/>
      <w:marTop w:val="0"/>
      <w:marBottom w:val="0"/>
      <w:divBdr>
        <w:top w:val="none" w:sz="0" w:space="0" w:color="auto"/>
        <w:left w:val="none" w:sz="0" w:space="0" w:color="auto"/>
        <w:bottom w:val="none" w:sz="0" w:space="0" w:color="auto"/>
        <w:right w:val="none" w:sz="0" w:space="0" w:color="auto"/>
      </w:divBdr>
    </w:div>
    <w:div w:id="1419861589">
      <w:bodyDiv w:val="1"/>
      <w:marLeft w:val="0"/>
      <w:marRight w:val="0"/>
      <w:marTop w:val="0"/>
      <w:marBottom w:val="0"/>
      <w:divBdr>
        <w:top w:val="none" w:sz="0" w:space="0" w:color="auto"/>
        <w:left w:val="none" w:sz="0" w:space="0" w:color="auto"/>
        <w:bottom w:val="none" w:sz="0" w:space="0" w:color="auto"/>
        <w:right w:val="none" w:sz="0" w:space="0" w:color="auto"/>
      </w:divBdr>
    </w:div>
    <w:div w:id="1421945428">
      <w:bodyDiv w:val="1"/>
      <w:marLeft w:val="0"/>
      <w:marRight w:val="0"/>
      <w:marTop w:val="0"/>
      <w:marBottom w:val="0"/>
      <w:divBdr>
        <w:top w:val="none" w:sz="0" w:space="0" w:color="auto"/>
        <w:left w:val="none" w:sz="0" w:space="0" w:color="auto"/>
        <w:bottom w:val="none" w:sz="0" w:space="0" w:color="auto"/>
        <w:right w:val="none" w:sz="0" w:space="0" w:color="auto"/>
      </w:divBdr>
    </w:div>
    <w:div w:id="1426028337">
      <w:bodyDiv w:val="1"/>
      <w:marLeft w:val="0"/>
      <w:marRight w:val="0"/>
      <w:marTop w:val="0"/>
      <w:marBottom w:val="0"/>
      <w:divBdr>
        <w:top w:val="none" w:sz="0" w:space="0" w:color="auto"/>
        <w:left w:val="none" w:sz="0" w:space="0" w:color="auto"/>
        <w:bottom w:val="none" w:sz="0" w:space="0" w:color="auto"/>
        <w:right w:val="none" w:sz="0" w:space="0" w:color="auto"/>
      </w:divBdr>
    </w:div>
    <w:div w:id="1457135397">
      <w:bodyDiv w:val="1"/>
      <w:marLeft w:val="0"/>
      <w:marRight w:val="0"/>
      <w:marTop w:val="0"/>
      <w:marBottom w:val="0"/>
      <w:divBdr>
        <w:top w:val="none" w:sz="0" w:space="0" w:color="auto"/>
        <w:left w:val="none" w:sz="0" w:space="0" w:color="auto"/>
        <w:bottom w:val="none" w:sz="0" w:space="0" w:color="auto"/>
        <w:right w:val="none" w:sz="0" w:space="0" w:color="auto"/>
      </w:divBdr>
    </w:div>
    <w:div w:id="1465079055">
      <w:bodyDiv w:val="1"/>
      <w:marLeft w:val="0"/>
      <w:marRight w:val="0"/>
      <w:marTop w:val="0"/>
      <w:marBottom w:val="0"/>
      <w:divBdr>
        <w:top w:val="none" w:sz="0" w:space="0" w:color="auto"/>
        <w:left w:val="none" w:sz="0" w:space="0" w:color="auto"/>
        <w:bottom w:val="none" w:sz="0" w:space="0" w:color="auto"/>
        <w:right w:val="none" w:sz="0" w:space="0" w:color="auto"/>
      </w:divBdr>
    </w:div>
    <w:div w:id="1500390863">
      <w:bodyDiv w:val="1"/>
      <w:marLeft w:val="0"/>
      <w:marRight w:val="0"/>
      <w:marTop w:val="0"/>
      <w:marBottom w:val="0"/>
      <w:divBdr>
        <w:top w:val="none" w:sz="0" w:space="0" w:color="auto"/>
        <w:left w:val="none" w:sz="0" w:space="0" w:color="auto"/>
        <w:bottom w:val="none" w:sz="0" w:space="0" w:color="auto"/>
        <w:right w:val="none" w:sz="0" w:space="0" w:color="auto"/>
      </w:divBdr>
    </w:div>
    <w:div w:id="1510293089">
      <w:bodyDiv w:val="1"/>
      <w:marLeft w:val="0"/>
      <w:marRight w:val="0"/>
      <w:marTop w:val="0"/>
      <w:marBottom w:val="0"/>
      <w:divBdr>
        <w:top w:val="none" w:sz="0" w:space="0" w:color="auto"/>
        <w:left w:val="none" w:sz="0" w:space="0" w:color="auto"/>
        <w:bottom w:val="none" w:sz="0" w:space="0" w:color="auto"/>
        <w:right w:val="none" w:sz="0" w:space="0" w:color="auto"/>
      </w:divBdr>
    </w:div>
    <w:div w:id="1515534817">
      <w:bodyDiv w:val="1"/>
      <w:marLeft w:val="0"/>
      <w:marRight w:val="0"/>
      <w:marTop w:val="0"/>
      <w:marBottom w:val="0"/>
      <w:divBdr>
        <w:top w:val="none" w:sz="0" w:space="0" w:color="auto"/>
        <w:left w:val="none" w:sz="0" w:space="0" w:color="auto"/>
        <w:bottom w:val="none" w:sz="0" w:space="0" w:color="auto"/>
        <w:right w:val="none" w:sz="0" w:space="0" w:color="auto"/>
      </w:divBdr>
      <w:divsChild>
        <w:div w:id="1357391443">
          <w:marLeft w:val="0"/>
          <w:marRight w:val="0"/>
          <w:marTop w:val="0"/>
          <w:marBottom w:val="0"/>
          <w:divBdr>
            <w:top w:val="none" w:sz="0" w:space="0" w:color="auto"/>
            <w:left w:val="none" w:sz="0" w:space="0" w:color="auto"/>
            <w:bottom w:val="none" w:sz="0" w:space="0" w:color="auto"/>
            <w:right w:val="none" w:sz="0" w:space="0" w:color="auto"/>
          </w:divBdr>
          <w:divsChild>
            <w:div w:id="650720902">
              <w:marLeft w:val="0"/>
              <w:marRight w:val="0"/>
              <w:marTop w:val="0"/>
              <w:marBottom w:val="0"/>
              <w:divBdr>
                <w:top w:val="none" w:sz="0" w:space="0" w:color="auto"/>
                <w:left w:val="none" w:sz="0" w:space="0" w:color="auto"/>
                <w:bottom w:val="none" w:sz="0" w:space="0" w:color="auto"/>
                <w:right w:val="none" w:sz="0" w:space="0" w:color="auto"/>
              </w:divBdr>
              <w:divsChild>
                <w:div w:id="768161043">
                  <w:marLeft w:val="0"/>
                  <w:marRight w:val="0"/>
                  <w:marTop w:val="0"/>
                  <w:marBottom w:val="0"/>
                  <w:divBdr>
                    <w:top w:val="none" w:sz="0" w:space="0" w:color="auto"/>
                    <w:left w:val="none" w:sz="0" w:space="0" w:color="auto"/>
                    <w:bottom w:val="none" w:sz="0" w:space="0" w:color="auto"/>
                    <w:right w:val="none" w:sz="0" w:space="0" w:color="auto"/>
                  </w:divBdr>
                  <w:divsChild>
                    <w:div w:id="837425168">
                      <w:marLeft w:val="0"/>
                      <w:marRight w:val="0"/>
                      <w:marTop w:val="0"/>
                      <w:marBottom w:val="0"/>
                      <w:divBdr>
                        <w:top w:val="none" w:sz="0" w:space="0" w:color="auto"/>
                        <w:left w:val="none" w:sz="0" w:space="0" w:color="auto"/>
                        <w:bottom w:val="none" w:sz="0" w:space="0" w:color="auto"/>
                        <w:right w:val="none" w:sz="0" w:space="0" w:color="auto"/>
                      </w:divBdr>
                      <w:divsChild>
                        <w:div w:id="5752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59249">
      <w:bodyDiv w:val="1"/>
      <w:marLeft w:val="0"/>
      <w:marRight w:val="0"/>
      <w:marTop w:val="0"/>
      <w:marBottom w:val="0"/>
      <w:divBdr>
        <w:top w:val="none" w:sz="0" w:space="0" w:color="auto"/>
        <w:left w:val="none" w:sz="0" w:space="0" w:color="auto"/>
        <w:bottom w:val="none" w:sz="0" w:space="0" w:color="auto"/>
        <w:right w:val="none" w:sz="0" w:space="0" w:color="auto"/>
      </w:divBdr>
    </w:div>
    <w:div w:id="1525099031">
      <w:bodyDiv w:val="1"/>
      <w:marLeft w:val="0"/>
      <w:marRight w:val="0"/>
      <w:marTop w:val="0"/>
      <w:marBottom w:val="0"/>
      <w:divBdr>
        <w:top w:val="none" w:sz="0" w:space="0" w:color="auto"/>
        <w:left w:val="none" w:sz="0" w:space="0" w:color="auto"/>
        <w:bottom w:val="none" w:sz="0" w:space="0" w:color="auto"/>
        <w:right w:val="none" w:sz="0" w:space="0" w:color="auto"/>
      </w:divBdr>
    </w:div>
    <w:div w:id="1526358433">
      <w:bodyDiv w:val="1"/>
      <w:marLeft w:val="0"/>
      <w:marRight w:val="0"/>
      <w:marTop w:val="0"/>
      <w:marBottom w:val="0"/>
      <w:divBdr>
        <w:top w:val="none" w:sz="0" w:space="0" w:color="auto"/>
        <w:left w:val="none" w:sz="0" w:space="0" w:color="auto"/>
        <w:bottom w:val="none" w:sz="0" w:space="0" w:color="auto"/>
        <w:right w:val="none" w:sz="0" w:space="0" w:color="auto"/>
      </w:divBdr>
    </w:div>
    <w:div w:id="1526867073">
      <w:bodyDiv w:val="1"/>
      <w:marLeft w:val="0"/>
      <w:marRight w:val="0"/>
      <w:marTop w:val="0"/>
      <w:marBottom w:val="0"/>
      <w:divBdr>
        <w:top w:val="none" w:sz="0" w:space="0" w:color="auto"/>
        <w:left w:val="none" w:sz="0" w:space="0" w:color="auto"/>
        <w:bottom w:val="none" w:sz="0" w:space="0" w:color="auto"/>
        <w:right w:val="none" w:sz="0" w:space="0" w:color="auto"/>
      </w:divBdr>
    </w:div>
    <w:div w:id="1530948466">
      <w:bodyDiv w:val="1"/>
      <w:marLeft w:val="0"/>
      <w:marRight w:val="0"/>
      <w:marTop w:val="0"/>
      <w:marBottom w:val="0"/>
      <w:divBdr>
        <w:top w:val="none" w:sz="0" w:space="0" w:color="auto"/>
        <w:left w:val="none" w:sz="0" w:space="0" w:color="auto"/>
        <w:bottom w:val="none" w:sz="0" w:space="0" w:color="auto"/>
        <w:right w:val="none" w:sz="0" w:space="0" w:color="auto"/>
      </w:divBdr>
    </w:div>
    <w:div w:id="1531989592">
      <w:bodyDiv w:val="1"/>
      <w:marLeft w:val="0"/>
      <w:marRight w:val="0"/>
      <w:marTop w:val="0"/>
      <w:marBottom w:val="0"/>
      <w:divBdr>
        <w:top w:val="none" w:sz="0" w:space="0" w:color="auto"/>
        <w:left w:val="none" w:sz="0" w:space="0" w:color="auto"/>
        <w:bottom w:val="none" w:sz="0" w:space="0" w:color="auto"/>
        <w:right w:val="none" w:sz="0" w:space="0" w:color="auto"/>
      </w:divBdr>
    </w:div>
    <w:div w:id="1539783042">
      <w:bodyDiv w:val="1"/>
      <w:marLeft w:val="0"/>
      <w:marRight w:val="0"/>
      <w:marTop w:val="0"/>
      <w:marBottom w:val="0"/>
      <w:divBdr>
        <w:top w:val="none" w:sz="0" w:space="0" w:color="auto"/>
        <w:left w:val="none" w:sz="0" w:space="0" w:color="auto"/>
        <w:bottom w:val="none" w:sz="0" w:space="0" w:color="auto"/>
        <w:right w:val="none" w:sz="0" w:space="0" w:color="auto"/>
      </w:divBdr>
    </w:div>
    <w:div w:id="1545630979">
      <w:bodyDiv w:val="1"/>
      <w:marLeft w:val="0"/>
      <w:marRight w:val="0"/>
      <w:marTop w:val="0"/>
      <w:marBottom w:val="0"/>
      <w:divBdr>
        <w:top w:val="none" w:sz="0" w:space="0" w:color="auto"/>
        <w:left w:val="none" w:sz="0" w:space="0" w:color="auto"/>
        <w:bottom w:val="none" w:sz="0" w:space="0" w:color="auto"/>
        <w:right w:val="none" w:sz="0" w:space="0" w:color="auto"/>
      </w:divBdr>
    </w:div>
    <w:div w:id="1552501573">
      <w:bodyDiv w:val="1"/>
      <w:marLeft w:val="0"/>
      <w:marRight w:val="0"/>
      <w:marTop w:val="0"/>
      <w:marBottom w:val="0"/>
      <w:divBdr>
        <w:top w:val="none" w:sz="0" w:space="0" w:color="auto"/>
        <w:left w:val="none" w:sz="0" w:space="0" w:color="auto"/>
        <w:bottom w:val="none" w:sz="0" w:space="0" w:color="auto"/>
        <w:right w:val="none" w:sz="0" w:space="0" w:color="auto"/>
      </w:divBdr>
    </w:div>
    <w:div w:id="1556355237">
      <w:bodyDiv w:val="1"/>
      <w:marLeft w:val="0"/>
      <w:marRight w:val="0"/>
      <w:marTop w:val="0"/>
      <w:marBottom w:val="0"/>
      <w:divBdr>
        <w:top w:val="none" w:sz="0" w:space="0" w:color="auto"/>
        <w:left w:val="none" w:sz="0" w:space="0" w:color="auto"/>
        <w:bottom w:val="none" w:sz="0" w:space="0" w:color="auto"/>
        <w:right w:val="none" w:sz="0" w:space="0" w:color="auto"/>
      </w:divBdr>
    </w:div>
    <w:div w:id="1557550590">
      <w:bodyDiv w:val="1"/>
      <w:marLeft w:val="0"/>
      <w:marRight w:val="0"/>
      <w:marTop w:val="0"/>
      <w:marBottom w:val="0"/>
      <w:divBdr>
        <w:top w:val="none" w:sz="0" w:space="0" w:color="auto"/>
        <w:left w:val="none" w:sz="0" w:space="0" w:color="auto"/>
        <w:bottom w:val="none" w:sz="0" w:space="0" w:color="auto"/>
        <w:right w:val="none" w:sz="0" w:space="0" w:color="auto"/>
      </w:divBdr>
    </w:div>
    <w:div w:id="1557665123">
      <w:bodyDiv w:val="1"/>
      <w:marLeft w:val="0"/>
      <w:marRight w:val="0"/>
      <w:marTop w:val="0"/>
      <w:marBottom w:val="0"/>
      <w:divBdr>
        <w:top w:val="none" w:sz="0" w:space="0" w:color="auto"/>
        <w:left w:val="none" w:sz="0" w:space="0" w:color="auto"/>
        <w:bottom w:val="none" w:sz="0" w:space="0" w:color="auto"/>
        <w:right w:val="none" w:sz="0" w:space="0" w:color="auto"/>
      </w:divBdr>
    </w:div>
    <w:div w:id="1558777877">
      <w:bodyDiv w:val="1"/>
      <w:marLeft w:val="0"/>
      <w:marRight w:val="0"/>
      <w:marTop w:val="0"/>
      <w:marBottom w:val="0"/>
      <w:divBdr>
        <w:top w:val="none" w:sz="0" w:space="0" w:color="auto"/>
        <w:left w:val="none" w:sz="0" w:space="0" w:color="auto"/>
        <w:bottom w:val="none" w:sz="0" w:space="0" w:color="auto"/>
        <w:right w:val="none" w:sz="0" w:space="0" w:color="auto"/>
      </w:divBdr>
    </w:div>
    <w:div w:id="1560046811">
      <w:bodyDiv w:val="1"/>
      <w:marLeft w:val="0"/>
      <w:marRight w:val="0"/>
      <w:marTop w:val="0"/>
      <w:marBottom w:val="0"/>
      <w:divBdr>
        <w:top w:val="none" w:sz="0" w:space="0" w:color="auto"/>
        <w:left w:val="none" w:sz="0" w:space="0" w:color="auto"/>
        <w:bottom w:val="none" w:sz="0" w:space="0" w:color="auto"/>
        <w:right w:val="none" w:sz="0" w:space="0" w:color="auto"/>
      </w:divBdr>
    </w:div>
    <w:div w:id="1590431848">
      <w:bodyDiv w:val="1"/>
      <w:marLeft w:val="0"/>
      <w:marRight w:val="0"/>
      <w:marTop w:val="0"/>
      <w:marBottom w:val="0"/>
      <w:divBdr>
        <w:top w:val="none" w:sz="0" w:space="0" w:color="auto"/>
        <w:left w:val="none" w:sz="0" w:space="0" w:color="auto"/>
        <w:bottom w:val="none" w:sz="0" w:space="0" w:color="auto"/>
        <w:right w:val="none" w:sz="0" w:space="0" w:color="auto"/>
      </w:divBdr>
    </w:div>
    <w:div w:id="1598829428">
      <w:bodyDiv w:val="1"/>
      <w:marLeft w:val="0"/>
      <w:marRight w:val="0"/>
      <w:marTop w:val="0"/>
      <w:marBottom w:val="0"/>
      <w:divBdr>
        <w:top w:val="none" w:sz="0" w:space="0" w:color="auto"/>
        <w:left w:val="none" w:sz="0" w:space="0" w:color="auto"/>
        <w:bottom w:val="none" w:sz="0" w:space="0" w:color="auto"/>
        <w:right w:val="none" w:sz="0" w:space="0" w:color="auto"/>
      </w:divBdr>
    </w:div>
    <w:div w:id="1605189958">
      <w:bodyDiv w:val="1"/>
      <w:marLeft w:val="0"/>
      <w:marRight w:val="0"/>
      <w:marTop w:val="0"/>
      <w:marBottom w:val="0"/>
      <w:divBdr>
        <w:top w:val="none" w:sz="0" w:space="0" w:color="auto"/>
        <w:left w:val="none" w:sz="0" w:space="0" w:color="auto"/>
        <w:bottom w:val="none" w:sz="0" w:space="0" w:color="auto"/>
        <w:right w:val="none" w:sz="0" w:space="0" w:color="auto"/>
      </w:divBdr>
    </w:div>
    <w:div w:id="1619945311">
      <w:bodyDiv w:val="1"/>
      <w:marLeft w:val="0"/>
      <w:marRight w:val="0"/>
      <w:marTop w:val="0"/>
      <w:marBottom w:val="0"/>
      <w:divBdr>
        <w:top w:val="none" w:sz="0" w:space="0" w:color="auto"/>
        <w:left w:val="none" w:sz="0" w:space="0" w:color="auto"/>
        <w:bottom w:val="none" w:sz="0" w:space="0" w:color="auto"/>
        <w:right w:val="none" w:sz="0" w:space="0" w:color="auto"/>
      </w:divBdr>
    </w:div>
    <w:div w:id="1620145234">
      <w:bodyDiv w:val="1"/>
      <w:marLeft w:val="0"/>
      <w:marRight w:val="0"/>
      <w:marTop w:val="0"/>
      <w:marBottom w:val="0"/>
      <w:divBdr>
        <w:top w:val="none" w:sz="0" w:space="0" w:color="auto"/>
        <w:left w:val="none" w:sz="0" w:space="0" w:color="auto"/>
        <w:bottom w:val="none" w:sz="0" w:space="0" w:color="auto"/>
        <w:right w:val="none" w:sz="0" w:space="0" w:color="auto"/>
      </w:divBdr>
    </w:div>
    <w:div w:id="1663894796">
      <w:bodyDiv w:val="1"/>
      <w:marLeft w:val="0"/>
      <w:marRight w:val="0"/>
      <w:marTop w:val="0"/>
      <w:marBottom w:val="0"/>
      <w:divBdr>
        <w:top w:val="none" w:sz="0" w:space="0" w:color="auto"/>
        <w:left w:val="none" w:sz="0" w:space="0" w:color="auto"/>
        <w:bottom w:val="none" w:sz="0" w:space="0" w:color="auto"/>
        <w:right w:val="none" w:sz="0" w:space="0" w:color="auto"/>
      </w:divBdr>
    </w:div>
    <w:div w:id="1668822108">
      <w:bodyDiv w:val="1"/>
      <w:marLeft w:val="0"/>
      <w:marRight w:val="0"/>
      <w:marTop w:val="0"/>
      <w:marBottom w:val="0"/>
      <w:divBdr>
        <w:top w:val="none" w:sz="0" w:space="0" w:color="auto"/>
        <w:left w:val="none" w:sz="0" w:space="0" w:color="auto"/>
        <w:bottom w:val="none" w:sz="0" w:space="0" w:color="auto"/>
        <w:right w:val="none" w:sz="0" w:space="0" w:color="auto"/>
      </w:divBdr>
    </w:div>
    <w:div w:id="1670404723">
      <w:bodyDiv w:val="1"/>
      <w:marLeft w:val="0"/>
      <w:marRight w:val="0"/>
      <w:marTop w:val="0"/>
      <w:marBottom w:val="0"/>
      <w:divBdr>
        <w:top w:val="none" w:sz="0" w:space="0" w:color="auto"/>
        <w:left w:val="none" w:sz="0" w:space="0" w:color="auto"/>
        <w:bottom w:val="none" w:sz="0" w:space="0" w:color="auto"/>
        <w:right w:val="none" w:sz="0" w:space="0" w:color="auto"/>
      </w:divBdr>
    </w:div>
    <w:div w:id="1681925562">
      <w:bodyDiv w:val="1"/>
      <w:marLeft w:val="0"/>
      <w:marRight w:val="0"/>
      <w:marTop w:val="0"/>
      <w:marBottom w:val="0"/>
      <w:divBdr>
        <w:top w:val="none" w:sz="0" w:space="0" w:color="auto"/>
        <w:left w:val="none" w:sz="0" w:space="0" w:color="auto"/>
        <w:bottom w:val="none" w:sz="0" w:space="0" w:color="auto"/>
        <w:right w:val="none" w:sz="0" w:space="0" w:color="auto"/>
      </w:divBdr>
    </w:div>
    <w:div w:id="1697776733">
      <w:bodyDiv w:val="1"/>
      <w:marLeft w:val="0"/>
      <w:marRight w:val="0"/>
      <w:marTop w:val="0"/>
      <w:marBottom w:val="0"/>
      <w:divBdr>
        <w:top w:val="none" w:sz="0" w:space="0" w:color="auto"/>
        <w:left w:val="none" w:sz="0" w:space="0" w:color="auto"/>
        <w:bottom w:val="none" w:sz="0" w:space="0" w:color="auto"/>
        <w:right w:val="none" w:sz="0" w:space="0" w:color="auto"/>
      </w:divBdr>
    </w:div>
    <w:div w:id="1708528508">
      <w:bodyDiv w:val="1"/>
      <w:marLeft w:val="0"/>
      <w:marRight w:val="0"/>
      <w:marTop w:val="0"/>
      <w:marBottom w:val="0"/>
      <w:divBdr>
        <w:top w:val="none" w:sz="0" w:space="0" w:color="auto"/>
        <w:left w:val="none" w:sz="0" w:space="0" w:color="auto"/>
        <w:bottom w:val="none" w:sz="0" w:space="0" w:color="auto"/>
        <w:right w:val="none" w:sz="0" w:space="0" w:color="auto"/>
      </w:divBdr>
    </w:div>
    <w:div w:id="1716193198">
      <w:bodyDiv w:val="1"/>
      <w:marLeft w:val="0"/>
      <w:marRight w:val="0"/>
      <w:marTop w:val="0"/>
      <w:marBottom w:val="0"/>
      <w:divBdr>
        <w:top w:val="none" w:sz="0" w:space="0" w:color="auto"/>
        <w:left w:val="none" w:sz="0" w:space="0" w:color="auto"/>
        <w:bottom w:val="none" w:sz="0" w:space="0" w:color="auto"/>
        <w:right w:val="none" w:sz="0" w:space="0" w:color="auto"/>
      </w:divBdr>
    </w:div>
    <w:div w:id="1737582630">
      <w:bodyDiv w:val="1"/>
      <w:marLeft w:val="0"/>
      <w:marRight w:val="0"/>
      <w:marTop w:val="0"/>
      <w:marBottom w:val="0"/>
      <w:divBdr>
        <w:top w:val="none" w:sz="0" w:space="0" w:color="auto"/>
        <w:left w:val="none" w:sz="0" w:space="0" w:color="auto"/>
        <w:bottom w:val="none" w:sz="0" w:space="0" w:color="auto"/>
        <w:right w:val="none" w:sz="0" w:space="0" w:color="auto"/>
      </w:divBdr>
    </w:div>
    <w:div w:id="1746101389">
      <w:bodyDiv w:val="1"/>
      <w:marLeft w:val="0"/>
      <w:marRight w:val="0"/>
      <w:marTop w:val="0"/>
      <w:marBottom w:val="0"/>
      <w:divBdr>
        <w:top w:val="none" w:sz="0" w:space="0" w:color="auto"/>
        <w:left w:val="none" w:sz="0" w:space="0" w:color="auto"/>
        <w:bottom w:val="none" w:sz="0" w:space="0" w:color="auto"/>
        <w:right w:val="none" w:sz="0" w:space="0" w:color="auto"/>
      </w:divBdr>
    </w:div>
    <w:div w:id="1795174890">
      <w:bodyDiv w:val="1"/>
      <w:marLeft w:val="0"/>
      <w:marRight w:val="0"/>
      <w:marTop w:val="0"/>
      <w:marBottom w:val="0"/>
      <w:divBdr>
        <w:top w:val="none" w:sz="0" w:space="0" w:color="auto"/>
        <w:left w:val="none" w:sz="0" w:space="0" w:color="auto"/>
        <w:bottom w:val="none" w:sz="0" w:space="0" w:color="auto"/>
        <w:right w:val="none" w:sz="0" w:space="0" w:color="auto"/>
      </w:divBdr>
    </w:div>
    <w:div w:id="1798327889">
      <w:bodyDiv w:val="1"/>
      <w:marLeft w:val="0"/>
      <w:marRight w:val="0"/>
      <w:marTop w:val="0"/>
      <w:marBottom w:val="0"/>
      <w:divBdr>
        <w:top w:val="none" w:sz="0" w:space="0" w:color="auto"/>
        <w:left w:val="none" w:sz="0" w:space="0" w:color="auto"/>
        <w:bottom w:val="none" w:sz="0" w:space="0" w:color="auto"/>
        <w:right w:val="none" w:sz="0" w:space="0" w:color="auto"/>
      </w:divBdr>
    </w:div>
    <w:div w:id="1816411081">
      <w:bodyDiv w:val="1"/>
      <w:marLeft w:val="0"/>
      <w:marRight w:val="0"/>
      <w:marTop w:val="0"/>
      <w:marBottom w:val="0"/>
      <w:divBdr>
        <w:top w:val="none" w:sz="0" w:space="0" w:color="auto"/>
        <w:left w:val="none" w:sz="0" w:space="0" w:color="auto"/>
        <w:bottom w:val="none" w:sz="0" w:space="0" w:color="auto"/>
        <w:right w:val="none" w:sz="0" w:space="0" w:color="auto"/>
      </w:divBdr>
    </w:div>
    <w:div w:id="1817257401">
      <w:bodyDiv w:val="1"/>
      <w:marLeft w:val="0"/>
      <w:marRight w:val="0"/>
      <w:marTop w:val="0"/>
      <w:marBottom w:val="0"/>
      <w:divBdr>
        <w:top w:val="none" w:sz="0" w:space="0" w:color="auto"/>
        <w:left w:val="none" w:sz="0" w:space="0" w:color="auto"/>
        <w:bottom w:val="none" w:sz="0" w:space="0" w:color="auto"/>
        <w:right w:val="none" w:sz="0" w:space="0" w:color="auto"/>
      </w:divBdr>
    </w:div>
    <w:div w:id="1824002584">
      <w:bodyDiv w:val="1"/>
      <w:marLeft w:val="0"/>
      <w:marRight w:val="0"/>
      <w:marTop w:val="0"/>
      <w:marBottom w:val="0"/>
      <w:divBdr>
        <w:top w:val="none" w:sz="0" w:space="0" w:color="auto"/>
        <w:left w:val="none" w:sz="0" w:space="0" w:color="auto"/>
        <w:bottom w:val="none" w:sz="0" w:space="0" w:color="auto"/>
        <w:right w:val="none" w:sz="0" w:space="0" w:color="auto"/>
      </w:divBdr>
    </w:div>
    <w:div w:id="1849951430">
      <w:bodyDiv w:val="1"/>
      <w:marLeft w:val="0"/>
      <w:marRight w:val="0"/>
      <w:marTop w:val="0"/>
      <w:marBottom w:val="0"/>
      <w:divBdr>
        <w:top w:val="none" w:sz="0" w:space="0" w:color="auto"/>
        <w:left w:val="none" w:sz="0" w:space="0" w:color="auto"/>
        <w:bottom w:val="none" w:sz="0" w:space="0" w:color="auto"/>
        <w:right w:val="none" w:sz="0" w:space="0" w:color="auto"/>
      </w:divBdr>
    </w:div>
    <w:div w:id="1859656211">
      <w:bodyDiv w:val="1"/>
      <w:marLeft w:val="0"/>
      <w:marRight w:val="0"/>
      <w:marTop w:val="0"/>
      <w:marBottom w:val="0"/>
      <w:divBdr>
        <w:top w:val="none" w:sz="0" w:space="0" w:color="auto"/>
        <w:left w:val="none" w:sz="0" w:space="0" w:color="auto"/>
        <w:bottom w:val="none" w:sz="0" w:space="0" w:color="auto"/>
        <w:right w:val="none" w:sz="0" w:space="0" w:color="auto"/>
      </w:divBdr>
    </w:div>
    <w:div w:id="1869679159">
      <w:bodyDiv w:val="1"/>
      <w:marLeft w:val="0"/>
      <w:marRight w:val="0"/>
      <w:marTop w:val="0"/>
      <w:marBottom w:val="0"/>
      <w:divBdr>
        <w:top w:val="none" w:sz="0" w:space="0" w:color="auto"/>
        <w:left w:val="none" w:sz="0" w:space="0" w:color="auto"/>
        <w:bottom w:val="none" w:sz="0" w:space="0" w:color="auto"/>
        <w:right w:val="none" w:sz="0" w:space="0" w:color="auto"/>
      </w:divBdr>
    </w:div>
    <w:div w:id="1893034533">
      <w:bodyDiv w:val="1"/>
      <w:marLeft w:val="0"/>
      <w:marRight w:val="0"/>
      <w:marTop w:val="0"/>
      <w:marBottom w:val="0"/>
      <w:divBdr>
        <w:top w:val="none" w:sz="0" w:space="0" w:color="auto"/>
        <w:left w:val="none" w:sz="0" w:space="0" w:color="auto"/>
        <w:bottom w:val="none" w:sz="0" w:space="0" w:color="auto"/>
        <w:right w:val="none" w:sz="0" w:space="0" w:color="auto"/>
      </w:divBdr>
    </w:div>
    <w:div w:id="1905336434">
      <w:bodyDiv w:val="1"/>
      <w:marLeft w:val="0"/>
      <w:marRight w:val="0"/>
      <w:marTop w:val="0"/>
      <w:marBottom w:val="0"/>
      <w:divBdr>
        <w:top w:val="none" w:sz="0" w:space="0" w:color="auto"/>
        <w:left w:val="none" w:sz="0" w:space="0" w:color="auto"/>
        <w:bottom w:val="none" w:sz="0" w:space="0" w:color="auto"/>
        <w:right w:val="none" w:sz="0" w:space="0" w:color="auto"/>
      </w:divBdr>
    </w:div>
    <w:div w:id="1921135062">
      <w:bodyDiv w:val="1"/>
      <w:marLeft w:val="0"/>
      <w:marRight w:val="0"/>
      <w:marTop w:val="0"/>
      <w:marBottom w:val="0"/>
      <w:divBdr>
        <w:top w:val="none" w:sz="0" w:space="0" w:color="auto"/>
        <w:left w:val="none" w:sz="0" w:space="0" w:color="auto"/>
        <w:bottom w:val="none" w:sz="0" w:space="0" w:color="auto"/>
        <w:right w:val="none" w:sz="0" w:space="0" w:color="auto"/>
      </w:divBdr>
      <w:divsChild>
        <w:div w:id="1082220337">
          <w:marLeft w:val="0"/>
          <w:marRight w:val="0"/>
          <w:marTop w:val="0"/>
          <w:marBottom w:val="0"/>
          <w:divBdr>
            <w:top w:val="none" w:sz="0" w:space="0" w:color="auto"/>
            <w:left w:val="none" w:sz="0" w:space="0" w:color="auto"/>
            <w:bottom w:val="none" w:sz="0" w:space="0" w:color="auto"/>
            <w:right w:val="none" w:sz="0" w:space="0" w:color="auto"/>
          </w:divBdr>
          <w:divsChild>
            <w:div w:id="1520315493">
              <w:marLeft w:val="0"/>
              <w:marRight w:val="0"/>
              <w:marTop w:val="0"/>
              <w:marBottom w:val="0"/>
              <w:divBdr>
                <w:top w:val="none" w:sz="0" w:space="0" w:color="auto"/>
                <w:left w:val="none" w:sz="0" w:space="0" w:color="auto"/>
                <w:bottom w:val="none" w:sz="0" w:space="0" w:color="auto"/>
                <w:right w:val="none" w:sz="0" w:space="0" w:color="auto"/>
              </w:divBdr>
              <w:divsChild>
                <w:div w:id="131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4310">
      <w:bodyDiv w:val="1"/>
      <w:marLeft w:val="0"/>
      <w:marRight w:val="0"/>
      <w:marTop w:val="0"/>
      <w:marBottom w:val="0"/>
      <w:divBdr>
        <w:top w:val="none" w:sz="0" w:space="0" w:color="auto"/>
        <w:left w:val="none" w:sz="0" w:space="0" w:color="auto"/>
        <w:bottom w:val="none" w:sz="0" w:space="0" w:color="auto"/>
        <w:right w:val="none" w:sz="0" w:space="0" w:color="auto"/>
      </w:divBdr>
    </w:div>
    <w:div w:id="1990134680">
      <w:bodyDiv w:val="1"/>
      <w:marLeft w:val="0"/>
      <w:marRight w:val="0"/>
      <w:marTop w:val="0"/>
      <w:marBottom w:val="0"/>
      <w:divBdr>
        <w:top w:val="none" w:sz="0" w:space="0" w:color="auto"/>
        <w:left w:val="none" w:sz="0" w:space="0" w:color="auto"/>
        <w:bottom w:val="none" w:sz="0" w:space="0" w:color="auto"/>
        <w:right w:val="none" w:sz="0" w:space="0" w:color="auto"/>
      </w:divBdr>
    </w:div>
    <w:div w:id="2014333072">
      <w:bodyDiv w:val="1"/>
      <w:marLeft w:val="0"/>
      <w:marRight w:val="0"/>
      <w:marTop w:val="0"/>
      <w:marBottom w:val="0"/>
      <w:divBdr>
        <w:top w:val="none" w:sz="0" w:space="0" w:color="auto"/>
        <w:left w:val="none" w:sz="0" w:space="0" w:color="auto"/>
        <w:bottom w:val="none" w:sz="0" w:space="0" w:color="auto"/>
        <w:right w:val="none" w:sz="0" w:space="0" w:color="auto"/>
      </w:divBdr>
    </w:div>
    <w:div w:id="2018968586">
      <w:bodyDiv w:val="1"/>
      <w:marLeft w:val="0"/>
      <w:marRight w:val="0"/>
      <w:marTop w:val="0"/>
      <w:marBottom w:val="0"/>
      <w:divBdr>
        <w:top w:val="none" w:sz="0" w:space="0" w:color="auto"/>
        <w:left w:val="none" w:sz="0" w:space="0" w:color="auto"/>
        <w:bottom w:val="none" w:sz="0" w:space="0" w:color="auto"/>
        <w:right w:val="none" w:sz="0" w:space="0" w:color="auto"/>
      </w:divBdr>
    </w:div>
    <w:div w:id="2023895594">
      <w:bodyDiv w:val="1"/>
      <w:marLeft w:val="0"/>
      <w:marRight w:val="0"/>
      <w:marTop w:val="0"/>
      <w:marBottom w:val="0"/>
      <w:divBdr>
        <w:top w:val="none" w:sz="0" w:space="0" w:color="auto"/>
        <w:left w:val="none" w:sz="0" w:space="0" w:color="auto"/>
        <w:bottom w:val="none" w:sz="0" w:space="0" w:color="auto"/>
        <w:right w:val="none" w:sz="0" w:space="0" w:color="auto"/>
      </w:divBdr>
    </w:div>
    <w:div w:id="2029213515">
      <w:bodyDiv w:val="1"/>
      <w:marLeft w:val="0"/>
      <w:marRight w:val="0"/>
      <w:marTop w:val="0"/>
      <w:marBottom w:val="0"/>
      <w:divBdr>
        <w:top w:val="none" w:sz="0" w:space="0" w:color="auto"/>
        <w:left w:val="none" w:sz="0" w:space="0" w:color="auto"/>
        <w:bottom w:val="none" w:sz="0" w:space="0" w:color="auto"/>
        <w:right w:val="none" w:sz="0" w:space="0" w:color="auto"/>
      </w:divBdr>
    </w:div>
    <w:div w:id="2031296100">
      <w:bodyDiv w:val="1"/>
      <w:marLeft w:val="0"/>
      <w:marRight w:val="0"/>
      <w:marTop w:val="0"/>
      <w:marBottom w:val="0"/>
      <w:divBdr>
        <w:top w:val="none" w:sz="0" w:space="0" w:color="auto"/>
        <w:left w:val="none" w:sz="0" w:space="0" w:color="auto"/>
        <w:bottom w:val="none" w:sz="0" w:space="0" w:color="auto"/>
        <w:right w:val="none" w:sz="0" w:space="0" w:color="auto"/>
      </w:divBdr>
    </w:div>
    <w:div w:id="2048485536">
      <w:bodyDiv w:val="1"/>
      <w:marLeft w:val="0"/>
      <w:marRight w:val="0"/>
      <w:marTop w:val="0"/>
      <w:marBottom w:val="0"/>
      <w:divBdr>
        <w:top w:val="none" w:sz="0" w:space="0" w:color="auto"/>
        <w:left w:val="none" w:sz="0" w:space="0" w:color="auto"/>
        <w:bottom w:val="none" w:sz="0" w:space="0" w:color="auto"/>
        <w:right w:val="none" w:sz="0" w:space="0" w:color="auto"/>
      </w:divBdr>
    </w:div>
    <w:div w:id="2067145740">
      <w:bodyDiv w:val="1"/>
      <w:marLeft w:val="0"/>
      <w:marRight w:val="0"/>
      <w:marTop w:val="0"/>
      <w:marBottom w:val="0"/>
      <w:divBdr>
        <w:top w:val="none" w:sz="0" w:space="0" w:color="auto"/>
        <w:left w:val="none" w:sz="0" w:space="0" w:color="auto"/>
        <w:bottom w:val="none" w:sz="0" w:space="0" w:color="auto"/>
        <w:right w:val="none" w:sz="0" w:space="0" w:color="auto"/>
      </w:divBdr>
    </w:div>
    <w:div w:id="2080782991">
      <w:bodyDiv w:val="1"/>
      <w:marLeft w:val="0"/>
      <w:marRight w:val="0"/>
      <w:marTop w:val="0"/>
      <w:marBottom w:val="0"/>
      <w:divBdr>
        <w:top w:val="none" w:sz="0" w:space="0" w:color="auto"/>
        <w:left w:val="none" w:sz="0" w:space="0" w:color="auto"/>
        <w:bottom w:val="none" w:sz="0" w:space="0" w:color="auto"/>
        <w:right w:val="none" w:sz="0" w:space="0" w:color="auto"/>
      </w:divBdr>
    </w:div>
    <w:div w:id="2082170897">
      <w:bodyDiv w:val="1"/>
      <w:marLeft w:val="0"/>
      <w:marRight w:val="0"/>
      <w:marTop w:val="0"/>
      <w:marBottom w:val="0"/>
      <w:divBdr>
        <w:top w:val="none" w:sz="0" w:space="0" w:color="auto"/>
        <w:left w:val="none" w:sz="0" w:space="0" w:color="auto"/>
        <w:bottom w:val="none" w:sz="0" w:space="0" w:color="auto"/>
        <w:right w:val="none" w:sz="0" w:space="0" w:color="auto"/>
      </w:divBdr>
    </w:div>
    <w:div w:id="2105294934">
      <w:bodyDiv w:val="1"/>
      <w:marLeft w:val="0"/>
      <w:marRight w:val="0"/>
      <w:marTop w:val="0"/>
      <w:marBottom w:val="0"/>
      <w:divBdr>
        <w:top w:val="none" w:sz="0" w:space="0" w:color="auto"/>
        <w:left w:val="none" w:sz="0" w:space="0" w:color="auto"/>
        <w:bottom w:val="none" w:sz="0" w:space="0" w:color="auto"/>
        <w:right w:val="none" w:sz="0" w:space="0" w:color="auto"/>
      </w:divBdr>
    </w:div>
    <w:div w:id="2125076151">
      <w:bodyDiv w:val="1"/>
      <w:marLeft w:val="0"/>
      <w:marRight w:val="0"/>
      <w:marTop w:val="0"/>
      <w:marBottom w:val="0"/>
      <w:divBdr>
        <w:top w:val="none" w:sz="0" w:space="0" w:color="auto"/>
        <w:left w:val="none" w:sz="0" w:space="0" w:color="auto"/>
        <w:bottom w:val="none" w:sz="0" w:space="0" w:color="auto"/>
        <w:right w:val="none" w:sz="0" w:space="0" w:color="auto"/>
      </w:divBdr>
    </w:div>
    <w:div w:id="2136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2.jpeg"/><Relationship Id="rId26" Type="http://schemas.openxmlformats.org/officeDocument/2006/relationships/hyperlink" Target="http://enormy.pl/?m=doc&amp;nid=PN-91.100.15-00118" TargetMode="External"/><Relationship Id="rId39"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enormy.pl/?m=doc&amp;nid=PN-91.100.15-00109" TargetMode="External"/><Relationship Id="rId34" Type="http://schemas.openxmlformats.org/officeDocument/2006/relationships/hyperlink" Target="http://enormy.pl/?m=doc&amp;nid=PN-93.080.10-00003" TargetMode="External"/><Relationship Id="rId42"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1.png"/><Relationship Id="rId25" Type="http://schemas.openxmlformats.org/officeDocument/2006/relationships/hyperlink" Target="http://enormy.pl/?m=doc&amp;nid=PN-91.100.15-00391" TargetMode="External"/><Relationship Id="rId33" Type="http://schemas.openxmlformats.org/officeDocument/2006/relationships/hyperlink" Target="http://enormy.pl/?m=doc&amp;nid=PN-93.080.20-00199" TargetMode="External"/><Relationship Id="rId38" Type="http://schemas.openxmlformats.org/officeDocument/2006/relationships/oleObject" Target="embeddings/oleObject1.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enormy.pl/?m=doc&amp;nid=PN-91.100.15-00175" TargetMode="External"/><Relationship Id="rId29" Type="http://schemas.openxmlformats.org/officeDocument/2006/relationships/hyperlink" Target="http://enormy.pl/?m=doc&amp;nid=PN-91.100.15-00280" TargetMode="External"/><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enormy.pl/?m=doc&amp;nid=PN-91.100.15-00137" TargetMode="External"/><Relationship Id="rId32" Type="http://schemas.openxmlformats.org/officeDocument/2006/relationships/hyperlink" Target="http://enormy.pl/?m=doc&amp;nid=PN-93.080.20-00377" TargetMode="External"/><Relationship Id="rId37" Type="http://schemas.openxmlformats.org/officeDocument/2006/relationships/image" Target="media/image4.wmf"/><Relationship Id="rId40" Type="http://schemas.openxmlformats.org/officeDocument/2006/relationships/oleObject" Target="embeddings/oleObject2.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enormy.pl/?m=doc&amp;nid=PN-91.100.15-00105" TargetMode="External"/><Relationship Id="rId28" Type="http://schemas.openxmlformats.org/officeDocument/2006/relationships/hyperlink" Target="http://enormy.pl/?m=doc&amp;nid=PN-91.100.15-00082" TargetMode="External"/><Relationship Id="rId36" Type="http://schemas.openxmlformats.org/officeDocument/2006/relationships/footer" Target="footer10.xml"/><Relationship Id="rId10" Type="http://schemas.openxmlformats.org/officeDocument/2006/relationships/footer" Target="footer3.xml"/><Relationship Id="rId19" Type="http://schemas.openxmlformats.org/officeDocument/2006/relationships/image" Target="media/image3.jpeg"/><Relationship Id="rId31" Type="http://schemas.openxmlformats.org/officeDocument/2006/relationships/hyperlink" Target="http://enormy.pl/?m=doc&amp;nid=PN-93.080.20-00375" TargetMode="Externa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enormy.pl/?m=doc&amp;nid=PN-91.100.15-00345" TargetMode="External"/><Relationship Id="rId27" Type="http://schemas.openxmlformats.org/officeDocument/2006/relationships/hyperlink" Target="http://enormy.pl/?m=doc&amp;nid=PN-91.100.15-00379" TargetMode="External"/><Relationship Id="rId30" Type="http://schemas.openxmlformats.org/officeDocument/2006/relationships/hyperlink" Target="http://enormy.pl/?m=doc&amp;nid=PN-91.100.15-00121" TargetMode="External"/><Relationship Id="rId35" Type="http://schemas.openxmlformats.org/officeDocument/2006/relationships/footer" Target="footer9.xml"/><Relationship Id="rId43" Type="http://schemas.openxmlformats.org/officeDocument/2006/relationships/footer" Target="foot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7D9C-3BA6-4CB4-B859-01A0D574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99</Pages>
  <Words>42909</Words>
  <Characters>257459</Characters>
  <Application>Microsoft Office Word</Application>
  <DocSecurity>0</DocSecurity>
  <Lines>2145</Lines>
  <Paragraphs>599</Paragraphs>
  <ScaleCrop>false</ScaleCrop>
  <HeadingPairs>
    <vt:vector size="2" baseType="variant">
      <vt:variant>
        <vt:lpstr>Tytuł</vt:lpstr>
      </vt:variant>
      <vt:variant>
        <vt:i4>1</vt:i4>
      </vt:variant>
    </vt:vector>
  </HeadingPairs>
  <TitlesOfParts>
    <vt:vector size="1" baseType="lpstr">
      <vt:lpstr>D-01</vt:lpstr>
    </vt:vector>
  </TitlesOfParts>
  <Company/>
  <LinksUpToDate>false</LinksUpToDate>
  <CharactersWithSpaces>299769</CharactersWithSpaces>
  <SharedDoc>false</SharedDoc>
  <HLinks>
    <vt:vector size="1542" baseType="variant">
      <vt:variant>
        <vt:i4>7798821</vt:i4>
      </vt:variant>
      <vt:variant>
        <vt:i4>900</vt:i4>
      </vt:variant>
      <vt:variant>
        <vt:i4>0</vt:i4>
      </vt:variant>
      <vt:variant>
        <vt:i4>5</vt:i4>
      </vt:variant>
      <vt:variant>
        <vt:lpwstr>http://enormy.pl/?m=doc&amp;nid=PN-91.100.15-00175</vt:lpwstr>
      </vt:variant>
      <vt:variant>
        <vt:lpwstr/>
      </vt:variant>
      <vt:variant>
        <vt:i4>7798821</vt:i4>
      </vt:variant>
      <vt:variant>
        <vt:i4>897</vt:i4>
      </vt:variant>
      <vt:variant>
        <vt:i4>0</vt:i4>
      </vt:variant>
      <vt:variant>
        <vt:i4>5</vt:i4>
      </vt:variant>
      <vt:variant>
        <vt:lpwstr>http://enormy.pl/?m=doc&amp;nid=PN-91.100.15-00175</vt:lpwstr>
      </vt:variant>
      <vt:variant>
        <vt:lpwstr/>
      </vt:variant>
      <vt:variant>
        <vt:i4>7798821</vt:i4>
      </vt:variant>
      <vt:variant>
        <vt:i4>894</vt:i4>
      </vt:variant>
      <vt:variant>
        <vt:i4>0</vt:i4>
      </vt:variant>
      <vt:variant>
        <vt:i4>5</vt:i4>
      </vt:variant>
      <vt:variant>
        <vt:lpwstr>http://enormy.pl/?m=doc&amp;nid=PN-91.100.15-00175</vt:lpwstr>
      </vt:variant>
      <vt:variant>
        <vt:lpwstr/>
      </vt:variant>
      <vt:variant>
        <vt:i4>7798821</vt:i4>
      </vt:variant>
      <vt:variant>
        <vt:i4>891</vt:i4>
      </vt:variant>
      <vt:variant>
        <vt:i4>0</vt:i4>
      </vt:variant>
      <vt:variant>
        <vt:i4>5</vt:i4>
      </vt:variant>
      <vt:variant>
        <vt:lpwstr>http://enormy.pl/?m=doc&amp;nid=PN-91.100.15-00175</vt:lpwstr>
      </vt:variant>
      <vt:variant>
        <vt:lpwstr/>
      </vt:variant>
      <vt:variant>
        <vt:i4>8126502</vt:i4>
      </vt:variant>
      <vt:variant>
        <vt:i4>888</vt:i4>
      </vt:variant>
      <vt:variant>
        <vt:i4>0</vt:i4>
      </vt:variant>
      <vt:variant>
        <vt:i4>5</vt:i4>
      </vt:variant>
      <vt:variant>
        <vt:lpwstr>http://enormy.pl/?m=doc&amp;nid=PN-77.140.65-00055</vt:lpwstr>
      </vt:variant>
      <vt:variant>
        <vt:lpwstr/>
      </vt:variant>
      <vt:variant>
        <vt:i4>8126503</vt:i4>
      </vt:variant>
      <vt:variant>
        <vt:i4>885</vt:i4>
      </vt:variant>
      <vt:variant>
        <vt:i4>0</vt:i4>
      </vt:variant>
      <vt:variant>
        <vt:i4>5</vt:i4>
      </vt:variant>
      <vt:variant>
        <vt:lpwstr>http://enormy.pl/?m=doc&amp;nid=PN-53.020.30-00044</vt:lpwstr>
      </vt:variant>
      <vt:variant>
        <vt:lpwstr/>
      </vt:variant>
      <vt:variant>
        <vt:i4>7995430</vt:i4>
      </vt:variant>
      <vt:variant>
        <vt:i4>882</vt:i4>
      </vt:variant>
      <vt:variant>
        <vt:i4>0</vt:i4>
      </vt:variant>
      <vt:variant>
        <vt:i4>5</vt:i4>
      </vt:variant>
      <vt:variant>
        <vt:lpwstr>http://enormy.pl/?m=doc&amp;nid=PN-77.140.65-00053</vt:lpwstr>
      </vt:variant>
      <vt:variant>
        <vt:lpwstr/>
      </vt:variant>
      <vt:variant>
        <vt:i4>8257575</vt:i4>
      </vt:variant>
      <vt:variant>
        <vt:i4>879</vt:i4>
      </vt:variant>
      <vt:variant>
        <vt:i4>0</vt:i4>
      </vt:variant>
      <vt:variant>
        <vt:i4>5</vt:i4>
      </vt:variant>
      <vt:variant>
        <vt:lpwstr>http://enormy.pl/?m=doc&amp;nid=PN-77.140.65-00047</vt:lpwstr>
      </vt:variant>
      <vt:variant>
        <vt:lpwstr/>
      </vt:variant>
      <vt:variant>
        <vt:i4>7798821</vt:i4>
      </vt:variant>
      <vt:variant>
        <vt:i4>876</vt:i4>
      </vt:variant>
      <vt:variant>
        <vt:i4>0</vt:i4>
      </vt:variant>
      <vt:variant>
        <vt:i4>5</vt:i4>
      </vt:variant>
      <vt:variant>
        <vt:lpwstr>http://enormy.pl/?m=doc&amp;nid=PN-91.100.15-00175</vt:lpwstr>
      </vt:variant>
      <vt:variant>
        <vt:lpwstr/>
      </vt:variant>
      <vt:variant>
        <vt:i4>7864352</vt:i4>
      </vt:variant>
      <vt:variant>
        <vt:i4>873</vt:i4>
      </vt:variant>
      <vt:variant>
        <vt:i4>0</vt:i4>
      </vt:variant>
      <vt:variant>
        <vt:i4>5</vt:i4>
      </vt:variant>
      <vt:variant>
        <vt:lpwstr>http://enormy.pl/?m=doc&amp;nid=PN-93.160.00-00018</vt:lpwstr>
      </vt:variant>
      <vt:variant>
        <vt:lpwstr/>
      </vt:variant>
      <vt:variant>
        <vt:i4>7798816</vt:i4>
      </vt:variant>
      <vt:variant>
        <vt:i4>870</vt:i4>
      </vt:variant>
      <vt:variant>
        <vt:i4>0</vt:i4>
      </vt:variant>
      <vt:variant>
        <vt:i4>5</vt:i4>
      </vt:variant>
      <vt:variant>
        <vt:lpwstr>http://enormy.pl/?m=doc&amp;nid=PN-91.100.15-00125</vt:lpwstr>
      </vt:variant>
      <vt:variant>
        <vt:lpwstr/>
      </vt:variant>
      <vt:variant>
        <vt:i4>7798821</vt:i4>
      </vt:variant>
      <vt:variant>
        <vt:i4>867</vt:i4>
      </vt:variant>
      <vt:variant>
        <vt:i4>0</vt:i4>
      </vt:variant>
      <vt:variant>
        <vt:i4>5</vt:i4>
      </vt:variant>
      <vt:variant>
        <vt:lpwstr>http://enormy.pl/?m=doc&amp;nid=PN-91.100.15-00175</vt:lpwstr>
      </vt:variant>
      <vt:variant>
        <vt:lpwstr/>
      </vt:variant>
      <vt:variant>
        <vt:i4>8060974</vt:i4>
      </vt:variant>
      <vt:variant>
        <vt:i4>864</vt:i4>
      </vt:variant>
      <vt:variant>
        <vt:i4>0</vt:i4>
      </vt:variant>
      <vt:variant>
        <vt:i4>5</vt:i4>
      </vt:variant>
      <vt:variant>
        <vt:lpwstr>http://enormy.pl/?m=doc&amp;nid=PN-75.140.00-00196</vt:lpwstr>
      </vt:variant>
      <vt:variant>
        <vt:lpwstr/>
      </vt:variant>
      <vt:variant>
        <vt:i4>7667747</vt:i4>
      </vt:variant>
      <vt:variant>
        <vt:i4>861</vt:i4>
      </vt:variant>
      <vt:variant>
        <vt:i4>0</vt:i4>
      </vt:variant>
      <vt:variant>
        <vt:i4>5</vt:i4>
      </vt:variant>
      <vt:variant>
        <vt:lpwstr>http://enormy.pl/?m=doc&amp;nid=PN-03.120.20-00008</vt:lpwstr>
      </vt:variant>
      <vt:variant>
        <vt:lpwstr/>
      </vt:variant>
      <vt:variant>
        <vt:i4>589900</vt:i4>
      </vt:variant>
      <vt:variant>
        <vt:i4>858</vt:i4>
      </vt:variant>
      <vt:variant>
        <vt:i4>0</vt:i4>
      </vt:variant>
      <vt:variant>
        <vt:i4>5</vt:i4>
      </vt:variant>
      <vt:variant>
        <vt:lpwstr>http://enormy.pl/?m=doc&amp;v=met&amp;nid=PN-91.100.10-00110</vt:lpwstr>
      </vt:variant>
      <vt:variant>
        <vt:lpwstr/>
      </vt:variant>
      <vt:variant>
        <vt:i4>7995438</vt:i4>
      </vt:variant>
      <vt:variant>
        <vt:i4>855</vt:i4>
      </vt:variant>
      <vt:variant>
        <vt:i4>0</vt:i4>
      </vt:variant>
      <vt:variant>
        <vt:i4>5</vt:i4>
      </vt:variant>
      <vt:variant>
        <vt:lpwstr>http://enormy.pl/?m=doc&amp;nid=PN-75.140.00-00197</vt:lpwstr>
      </vt:variant>
      <vt:variant>
        <vt:lpwstr/>
      </vt:variant>
      <vt:variant>
        <vt:i4>7864352</vt:i4>
      </vt:variant>
      <vt:variant>
        <vt:i4>852</vt:i4>
      </vt:variant>
      <vt:variant>
        <vt:i4>0</vt:i4>
      </vt:variant>
      <vt:variant>
        <vt:i4>5</vt:i4>
      </vt:variant>
      <vt:variant>
        <vt:lpwstr>http://enormy.pl/?m=doc&amp;nid=PN-75.140.00-00175</vt:lpwstr>
      </vt:variant>
      <vt:variant>
        <vt:lpwstr/>
      </vt:variant>
      <vt:variant>
        <vt:i4>7864352</vt:i4>
      </vt:variant>
      <vt:variant>
        <vt:i4>849</vt:i4>
      </vt:variant>
      <vt:variant>
        <vt:i4>0</vt:i4>
      </vt:variant>
      <vt:variant>
        <vt:i4>5</vt:i4>
      </vt:variant>
      <vt:variant>
        <vt:lpwstr>http://enormy.pl/?m=doc&amp;nid=PN-75.140.00-00175</vt:lpwstr>
      </vt:variant>
      <vt:variant>
        <vt:lpwstr/>
      </vt:variant>
      <vt:variant>
        <vt:i4>8192039</vt:i4>
      </vt:variant>
      <vt:variant>
        <vt:i4>846</vt:i4>
      </vt:variant>
      <vt:variant>
        <vt:i4>0</vt:i4>
      </vt:variant>
      <vt:variant>
        <vt:i4>5</vt:i4>
      </vt:variant>
      <vt:variant>
        <vt:lpwstr>http://enormy.pl/?m=doc&amp;nid=PN-91.100.50-00219</vt:lpwstr>
      </vt:variant>
      <vt:variant>
        <vt:lpwstr/>
      </vt:variant>
      <vt:variant>
        <vt:i4>7864367</vt:i4>
      </vt:variant>
      <vt:variant>
        <vt:i4>843</vt:i4>
      </vt:variant>
      <vt:variant>
        <vt:i4>0</vt:i4>
      </vt:variant>
      <vt:variant>
        <vt:i4>5</vt:i4>
      </vt:variant>
      <vt:variant>
        <vt:lpwstr>http://enormy.pl/?m=doc&amp;nid=PN-75.140.00-00185</vt:lpwstr>
      </vt:variant>
      <vt:variant>
        <vt:lpwstr/>
      </vt:variant>
      <vt:variant>
        <vt:i4>7733294</vt:i4>
      </vt:variant>
      <vt:variant>
        <vt:i4>840</vt:i4>
      </vt:variant>
      <vt:variant>
        <vt:i4>0</vt:i4>
      </vt:variant>
      <vt:variant>
        <vt:i4>5</vt:i4>
      </vt:variant>
      <vt:variant>
        <vt:lpwstr>http://enormy.pl/?m=doc&amp;nid=PN-75.080.00-00187</vt:lpwstr>
      </vt:variant>
      <vt:variant>
        <vt:lpwstr/>
      </vt:variant>
      <vt:variant>
        <vt:i4>8323111</vt:i4>
      </vt:variant>
      <vt:variant>
        <vt:i4>837</vt:i4>
      </vt:variant>
      <vt:variant>
        <vt:i4>0</vt:i4>
      </vt:variant>
      <vt:variant>
        <vt:i4>5</vt:i4>
      </vt:variant>
      <vt:variant>
        <vt:lpwstr>http://enormy.pl/?m=doc&amp;nid=PN-75.140.00-00201</vt:lpwstr>
      </vt:variant>
      <vt:variant>
        <vt:lpwstr/>
      </vt:variant>
      <vt:variant>
        <vt:i4>7602223</vt:i4>
      </vt:variant>
      <vt:variant>
        <vt:i4>834</vt:i4>
      </vt:variant>
      <vt:variant>
        <vt:i4>0</vt:i4>
      </vt:variant>
      <vt:variant>
        <vt:i4>5</vt:i4>
      </vt:variant>
      <vt:variant>
        <vt:lpwstr>http://enormy.pl/?m=doc&amp;nid=PN-91.100.50-00193</vt:lpwstr>
      </vt:variant>
      <vt:variant>
        <vt:lpwstr/>
      </vt:variant>
      <vt:variant>
        <vt:i4>7667758</vt:i4>
      </vt:variant>
      <vt:variant>
        <vt:i4>831</vt:i4>
      </vt:variant>
      <vt:variant>
        <vt:i4>0</vt:i4>
      </vt:variant>
      <vt:variant>
        <vt:i4>5</vt:i4>
      </vt:variant>
      <vt:variant>
        <vt:lpwstr>http://enormy.pl/?m=doc&amp;nid=PN-91.100.50-00182</vt:lpwstr>
      </vt:variant>
      <vt:variant>
        <vt:lpwstr/>
      </vt:variant>
      <vt:variant>
        <vt:i4>8192039</vt:i4>
      </vt:variant>
      <vt:variant>
        <vt:i4>828</vt:i4>
      </vt:variant>
      <vt:variant>
        <vt:i4>0</vt:i4>
      </vt:variant>
      <vt:variant>
        <vt:i4>5</vt:i4>
      </vt:variant>
      <vt:variant>
        <vt:lpwstr>http://enormy.pl/?m=doc&amp;nid=PN-75.140.00-00203</vt:lpwstr>
      </vt:variant>
      <vt:variant>
        <vt:lpwstr/>
      </vt:variant>
      <vt:variant>
        <vt:i4>7471137</vt:i4>
      </vt:variant>
      <vt:variant>
        <vt:i4>825</vt:i4>
      </vt:variant>
      <vt:variant>
        <vt:i4>0</vt:i4>
      </vt:variant>
      <vt:variant>
        <vt:i4>5</vt:i4>
      </vt:variant>
      <vt:variant>
        <vt:lpwstr>http://enormy.pl/?m=doc&amp;nid=PN-91.100.50-00175</vt:lpwstr>
      </vt:variant>
      <vt:variant>
        <vt:lpwstr/>
      </vt:variant>
      <vt:variant>
        <vt:i4>7864358</vt:i4>
      </vt:variant>
      <vt:variant>
        <vt:i4>822</vt:i4>
      </vt:variant>
      <vt:variant>
        <vt:i4>0</vt:i4>
      </vt:variant>
      <vt:variant>
        <vt:i4>5</vt:i4>
      </vt:variant>
      <vt:variant>
        <vt:lpwstr>http://enormy.pl/?m=doc&amp;nid=PN-75.140.00-00115</vt:lpwstr>
      </vt:variant>
      <vt:variant>
        <vt:lpwstr/>
      </vt:variant>
      <vt:variant>
        <vt:i4>7798820</vt:i4>
      </vt:variant>
      <vt:variant>
        <vt:i4>819</vt:i4>
      </vt:variant>
      <vt:variant>
        <vt:i4>0</vt:i4>
      </vt:variant>
      <vt:variant>
        <vt:i4>5</vt:i4>
      </vt:variant>
      <vt:variant>
        <vt:lpwstr>http://enormy.pl/?m=doc&amp;nid=PN-91.100.15-00367</vt:lpwstr>
      </vt:variant>
      <vt:variant>
        <vt:lpwstr/>
      </vt:variant>
      <vt:variant>
        <vt:i4>7536672</vt:i4>
      </vt:variant>
      <vt:variant>
        <vt:i4>816</vt:i4>
      </vt:variant>
      <vt:variant>
        <vt:i4>0</vt:i4>
      </vt:variant>
      <vt:variant>
        <vt:i4>5</vt:i4>
      </vt:variant>
      <vt:variant>
        <vt:lpwstr>http://enormy.pl/?m=doc&amp;nid=PN-91.100.15-00121</vt:lpwstr>
      </vt:variant>
      <vt:variant>
        <vt:lpwstr/>
      </vt:variant>
      <vt:variant>
        <vt:i4>7995434</vt:i4>
      </vt:variant>
      <vt:variant>
        <vt:i4>813</vt:i4>
      </vt:variant>
      <vt:variant>
        <vt:i4>0</vt:i4>
      </vt:variant>
      <vt:variant>
        <vt:i4>5</vt:i4>
      </vt:variant>
      <vt:variant>
        <vt:lpwstr>http://enormy.pl/?m=doc&amp;nid=PN-93.080.20-00286</vt:lpwstr>
      </vt:variant>
      <vt:variant>
        <vt:lpwstr/>
      </vt:variant>
      <vt:variant>
        <vt:i4>7405610</vt:i4>
      </vt:variant>
      <vt:variant>
        <vt:i4>810</vt:i4>
      </vt:variant>
      <vt:variant>
        <vt:i4>0</vt:i4>
      </vt:variant>
      <vt:variant>
        <vt:i4>5</vt:i4>
      </vt:variant>
      <vt:variant>
        <vt:lpwstr>http://enormy.pl/?m=doc&amp;nid=PN-91.100.15-00280</vt:lpwstr>
      </vt:variant>
      <vt:variant>
        <vt:lpwstr/>
      </vt:variant>
      <vt:variant>
        <vt:i4>7929888</vt:i4>
      </vt:variant>
      <vt:variant>
        <vt:i4>807</vt:i4>
      </vt:variant>
      <vt:variant>
        <vt:i4>0</vt:i4>
      </vt:variant>
      <vt:variant>
        <vt:i4>5</vt:i4>
      </vt:variant>
      <vt:variant>
        <vt:lpwstr>http://enormy.pl/?m=doc&amp;nid=PN-75.140.00-00174</vt:lpwstr>
      </vt:variant>
      <vt:variant>
        <vt:lpwstr/>
      </vt:variant>
      <vt:variant>
        <vt:i4>8257574</vt:i4>
      </vt:variant>
      <vt:variant>
        <vt:i4>804</vt:i4>
      </vt:variant>
      <vt:variant>
        <vt:i4>0</vt:i4>
      </vt:variant>
      <vt:variant>
        <vt:i4>5</vt:i4>
      </vt:variant>
      <vt:variant>
        <vt:lpwstr>http://enormy.pl/?m=doc&amp;nid=PN-93.080.20-00141</vt:lpwstr>
      </vt:variant>
      <vt:variant>
        <vt:lpwstr/>
      </vt:variant>
      <vt:variant>
        <vt:i4>8192038</vt:i4>
      </vt:variant>
      <vt:variant>
        <vt:i4>801</vt:i4>
      </vt:variant>
      <vt:variant>
        <vt:i4>0</vt:i4>
      </vt:variant>
      <vt:variant>
        <vt:i4>5</vt:i4>
      </vt:variant>
      <vt:variant>
        <vt:lpwstr>http://enormy.pl/?m=doc&amp;nid=PN-91.100.50-00209</vt:lpwstr>
      </vt:variant>
      <vt:variant>
        <vt:lpwstr/>
      </vt:variant>
      <vt:variant>
        <vt:i4>8060961</vt:i4>
      </vt:variant>
      <vt:variant>
        <vt:i4>798</vt:i4>
      </vt:variant>
      <vt:variant>
        <vt:i4>0</vt:i4>
      </vt:variant>
      <vt:variant>
        <vt:i4>5</vt:i4>
      </vt:variant>
      <vt:variant>
        <vt:lpwstr>http://enormy.pl/?m=doc&amp;nid=PN-91.100.15-00139</vt:lpwstr>
      </vt:variant>
      <vt:variant>
        <vt:lpwstr/>
      </vt:variant>
      <vt:variant>
        <vt:i4>7995429</vt:i4>
      </vt:variant>
      <vt:variant>
        <vt:i4>795</vt:i4>
      </vt:variant>
      <vt:variant>
        <vt:i4>0</vt:i4>
      </vt:variant>
      <vt:variant>
        <vt:i4>5</vt:i4>
      </vt:variant>
      <vt:variant>
        <vt:lpwstr>http://enormy.pl/?m=doc&amp;nid=PN-75.140.00-00026</vt:lpwstr>
      </vt:variant>
      <vt:variant>
        <vt:lpwstr/>
      </vt:variant>
      <vt:variant>
        <vt:i4>7929893</vt:i4>
      </vt:variant>
      <vt:variant>
        <vt:i4>792</vt:i4>
      </vt:variant>
      <vt:variant>
        <vt:i4>0</vt:i4>
      </vt:variant>
      <vt:variant>
        <vt:i4>5</vt:i4>
      </vt:variant>
      <vt:variant>
        <vt:lpwstr>http://enormy.pl/?m=doc&amp;nid=PN-91.100.15-00379</vt:lpwstr>
      </vt:variant>
      <vt:variant>
        <vt:lpwstr/>
      </vt:variant>
      <vt:variant>
        <vt:i4>7602212</vt:i4>
      </vt:variant>
      <vt:variant>
        <vt:i4>789</vt:i4>
      </vt:variant>
      <vt:variant>
        <vt:i4>0</vt:i4>
      </vt:variant>
      <vt:variant>
        <vt:i4>5</vt:i4>
      </vt:variant>
      <vt:variant>
        <vt:lpwstr>http://enormy.pl/?m=doc&amp;nid=PN-75.140.00-00038</vt:lpwstr>
      </vt:variant>
      <vt:variant>
        <vt:lpwstr/>
      </vt:variant>
      <vt:variant>
        <vt:i4>7536672</vt:i4>
      </vt:variant>
      <vt:variant>
        <vt:i4>786</vt:i4>
      </vt:variant>
      <vt:variant>
        <vt:i4>0</vt:i4>
      </vt:variant>
      <vt:variant>
        <vt:i4>5</vt:i4>
      </vt:variant>
      <vt:variant>
        <vt:lpwstr>http://enormy.pl/?m=doc&amp;nid=PN-91.100.15-00121</vt:lpwstr>
      </vt:variant>
      <vt:variant>
        <vt:lpwstr/>
      </vt:variant>
      <vt:variant>
        <vt:i4>7602214</vt:i4>
      </vt:variant>
      <vt:variant>
        <vt:i4>783</vt:i4>
      </vt:variant>
      <vt:variant>
        <vt:i4>0</vt:i4>
      </vt:variant>
      <vt:variant>
        <vt:i4>5</vt:i4>
      </vt:variant>
      <vt:variant>
        <vt:lpwstr>http://enormy.pl/?m=doc&amp;nid=PN-91.100.15-00344</vt:lpwstr>
      </vt:variant>
      <vt:variant>
        <vt:lpwstr/>
      </vt:variant>
      <vt:variant>
        <vt:i4>7995427</vt:i4>
      </vt:variant>
      <vt:variant>
        <vt:i4>780</vt:i4>
      </vt:variant>
      <vt:variant>
        <vt:i4>0</vt:i4>
      </vt:variant>
      <vt:variant>
        <vt:i4>5</vt:i4>
      </vt:variant>
      <vt:variant>
        <vt:lpwstr>http://enormy.pl/?m=doc&amp;nid=PN-91.100.15-00118</vt:lpwstr>
      </vt:variant>
      <vt:variant>
        <vt:lpwstr/>
      </vt:variant>
      <vt:variant>
        <vt:i4>7536678</vt:i4>
      </vt:variant>
      <vt:variant>
        <vt:i4>777</vt:i4>
      </vt:variant>
      <vt:variant>
        <vt:i4>0</vt:i4>
      </vt:variant>
      <vt:variant>
        <vt:i4>5</vt:i4>
      </vt:variant>
      <vt:variant>
        <vt:lpwstr>http://enormy.pl/?m=doc&amp;nid=PN-91.100.15-00343</vt:lpwstr>
      </vt:variant>
      <vt:variant>
        <vt:lpwstr/>
      </vt:variant>
      <vt:variant>
        <vt:i4>7733286</vt:i4>
      </vt:variant>
      <vt:variant>
        <vt:i4>774</vt:i4>
      </vt:variant>
      <vt:variant>
        <vt:i4>0</vt:i4>
      </vt:variant>
      <vt:variant>
        <vt:i4>5</vt:i4>
      </vt:variant>
      <vt:variant>
        <vt:lpwstr>http://enormy.pl/?m=doc&amp;nid=PN-91.100.15-00346</vt:lpwstr>
      </vt:variant>
      <vt:variant>
        <vt:lpwstr/>
      </vt:variant>
      <vt:variant>
        <vt:i4>7405602</vt:i4>
      </vt:variant>
      <vt:variant>
        <vt:i4>771</vt:i4>
      </vt:variant>
      <vt:variant>
        <vt:i4>0</vt:i4>
      </vt:variant>
      <vt:variant>
        <vt:i4>5</vt:i4>
      </vt:variant>
      <vt:variant>
        <vt:lpwstr>http://enormy.pl/?m=doc&amp;nid=PN-91.100.15-00103</vt:lpwstr>
      </vt:variant>
      <vt:variant>
        <vt:lpwstr/>
      </vt:variant>
      <vt:variant>
        <vt:i4>7405611</vt:i4>
      </vt:variant>
      <vt:variant>
        <vt:i4>768</vt:i4>
      </vt:variant>
      <vt:variant>
        <vt:i4>0</vt:i4>
      </vt:variant>
      <vt:variant>
        <vt:i4>5</vt:i4>
      </vt:variant>
      <vt:variant>
        <vt:lpwstr>http://enormy.pl/?m=doc&amp;nid=PN-91.100.15-00391</vt:lpwstr>
      </vt:variant>
      <vt:variant>
        <vt:lpwstr/>
      </vt:variant>
      <vt:variant>
        <vt:i4>7864356</vt:i4>
      </vt:variant>
      <vt:variant>
        <vt:i4>765</vt:i4>
      </vt:variant>
      <vt:variant>
        <vt:i4>0</vt:i4>
      </vt:variant>
      <vt:variant>
        <vt:i4>5</vt:i4>
      </vt:variant>
      <vt:variant>
        <vt:lpwstr>http://enormy.pl/?m=doc&amp;nid=PN-91.100.15-00368</vt:lpwstr>
      </vt:variant>
      <vt:variant>
        <vt:lpwstr/>
      </vt:variant>
      <vt:variant>
        <vt:i4>7929892</vt:i4>
      </vt:variant>
      <vt:variant>
        <vt:i4>762</vt:i4>
      </vt:variant>
      <vt:variant>
        <vt:i4>0</vt:i4>
      </vt:variant>
      <vt:variant>
        <vt:i4>5</vt:i4>
      </vt:variant>
      <vt:variant>
        <vt:lpwstr>http://enormy.pl/?m=doc&amp;nid=PN-91.100.15-00369</vt:lpwstr>
      </vt:variant>
      <vt:variant>
        <vt:lpwstr/>
      </vt:variant>
      <vt:variant>
        <vt:i4>7471147</vt:i4>
      </vt:variant>
      <vt:variant>
        <vt:i4>759</vt:i4>
      </vt:variant>
      <vt:variant>
        <vt:i4>0</vt:i4>
      </vt:variant>
      <vt:variant>
        <vt:i4>5</vt:i4>
      </vt:variant>
      <vt:variant>
        <vt:lpwstr>http://enormy.pl/?m=doc&amp;nid=PN-91.100.15-00091</vt:lpwstr>
      </vt:variant>
      <vt:variant>
        <vt:lpwstr/>
      </vt:variant>
      <vt:variant>
        <vt:i4>7798818</vt:i4>
      </vt:variant>
      <vt:variant>
        <vt:i4>756</vt:i4>
      </vt:variant>
      <vt:variant>
        <vt:i4>0</vt:i4>
      </vt:variant>
      <vt:variant>
        <vt:i4>5</vt:i4>
      </vt:variant>
      <vt:variant>
        <vt:lpwstr>http://enormy.pl/?m=doc&amp;nid=PN-91.100.15-00105</vt:lpwstr>
      </vt:variant>
      <vt:variant>
        <vt:lpwstr/>
      </vt:variant>
      <vt:variant>
        <vt:i4>7667750</vt:i4>
      </vt:variant>
      <vt:variant>
        <vt:i4>753</vt:i4>
      </vt:variant>
      <vt:variant>
        <vt:i4>0</vt:i4>
      </vt:variant>
      <vt:variant>
        <vt:i4>5</vt:i4>
      </vt:variant>
      <vt:variant>
        <vt:lpwstr>http://enormy.pl/?m=doc&amp;nid=PN-91.100.15-00345</vt:lpwstr>
      </vt:variant>
      <vt:variant>
        <vt:lpwstr/>
      </vt:variant>
      <vt:variant>
        <vt:i4>8060970</vt:i4>
      </vt:variant>
      <vt:variant>
        <vt:i4>750</vt:i4>
      </vt:variant>
      <vt:variant>
        <vt:i4>0</vt:i4>
      </vt:variant>
      <vt:variant>
        <vt:i4>5</vt:i4>
      </vt:variant>
      <vt:variant>
        <vt:lpwstr>http://enormy.pl/?m=doc&amp;nid=PN-91.100.15-00088</vt:lpwstr>
      </vt:variant>
      <vt:variant>
        <vt:lpwstr/>
      </vt:variant>
      <vt:variant>
        <vt:i4>8060962</vt:i4>
      </vt:variant>
      <vt:variant>
        <vt:i4>747</vt:i4>
      </vt:variant>
      <vt:variant>
        <vt:i4>0</vt:i4>
      </vt:variant>
      <vt:variant>
        <vt:i4>5</vt:i4>
      </vt:variant>
      <vt:variant>
        <vt:lpwstr>http://enormy.pl/?m=doc&amp;nid=PN-91.100.15-00109</vt:lpwstr>
      </vt:variant>
      <vt:variant>
        <vt:lpwstr/>
      </vt:variant>
      <vt:variant>
        <vt:i4>589913</vt:i4>
      </vt:variant>
      <vt:variant>
        <vt:i4>744</vt:i4>
      </vt:variant>
      <vt:variant>
        <vt:i4>0</vt:i4>
      </vt:variant>
      <vt:variant>
        <vt:i4>5</vt:i4>
      </vt:variant>
      <vt:variant>
        <vt:lpwstr>http://www.pkn.pl/?a=show&amp;m=katalog&amp;id=488674&amp;page=1</vt:lpwstr>
      </vt:variant>
      <vt:variant>
        <vt:lpwstr/>
      </vt:variant>
      <vt:variant>
        <vt:i4>589913</vt:i4>
      </vt:variant>
      <vt:variant>
        <vt:i4>741</vt:i4>
      </vt:variant>
      <vt:variant>
        <vt:i4>0</vt:i4>
      </vt:variant>
      <vt:variant>
        <vt:i4>5</vt:i4>
      </vt:variant>
      <vt:variant>
        <vt:lpwstr>http://www.pkn.pl/?a=show&amp;m=katalog&amp;id=488674&amp;page=1</vt:lpwstr>
      </vt:variant>
      <vt:variant>
        <vt:lpwstr/>
      </vt:variant>
      <vt:variant>
        <vt:i4>589918</vt:i4>
      </vt:variant>
      <vt:variant>
        <vt:i4>738</vt:i4>
      </vt:variant>
      <vt:variant>
        <vt:i4>0</vt:i4>
      </vt:variant>
      <vt:variant>
        <vt:i4>5</vt:i4>
      </vt:variant>
      <vt:variant>
        <vt:lpwstr>http://www.pkn.pl/?a=show&amp;m=katalog&amp;id=488673&amp;page=1</vt:lpwstr>
      </vt:variant>
      <vt:variant>
        <vt:lpwstr/>
      </vt:variant>
      <vt:variant>
        <vt:i4>589918</vt:i4>
      </vt:variant>
      <vt:variant>
        <vt:i4>735</vt:i4>
      </vt:variant>
      <vt:variant>
        <vt:i4>0</vt:i4>
      </vt:variant>
      <vt:variant>
        <vt:i4>5</vt:i4>
      </vt:variant>
      <vt:variant>
        <vt:lpwstr>http://www.pkn.pl/?a=show&amp;m=katalog&amp;id=488673&amp;page=1</vt:lpwstr>
      </vt:variant>
      <vt:variant>
        <vt:lpwstr/>
      </vt:variant>
      <vt:variant>
        <vt:i4>8323106</vt:i4>
      </vt:variant>
      <vt:variant>
        <vt:i4>732</vt:i4>
      </vt:variant>
      <vt:variant>
        <vt:i4>0</vt:i4>
      </vt:variant>
      <vt:variant>
        <vt:i4>5</vt:i4>
      </vt:variant>
      <vt:variant>
        <vt:lpwstr>http://enormy.pl/?m=doc&amp;nid=PN-93.080.20-00203</vt:lpwstr>
      </vt:variant>
      <vt:variant>
        <vt:lpwstr/>
      </vt:variant>
      <vt:variant>
        <vt:i4>8257579</vt:i4>
      </vt:variant>
      <vt:variant>
        <vt:i4>729</vt:i4>
      </vt:variant>
      <vt:variant>
        <vt:i4>0</vt:i4>
      </vt:variant>
      <vt:variant>
        <vt:i4>5</vt:i4>
      </vt:variant>
      <vt:variant>
        <vt:lpwstr>http://enormy.pl/?m=doc&amp;nid=PN-93.080.20-00292</vt:lpwstr>
      </vt:variant>
      <vt:variant>
        <vt:lpwstr/>
      </vt:variant>
      <vt:variant>
        <vt:i4>7995424</vt:i4>
      </vt:variant>
      <vt:variant>
        <vt:i4>726</vt:i4>
      </vt:variant>
      <vt:variant>
        <vt:i4>0</vt:i4>
      </vt:variant>
      <vt:variant>
        <vt:i4>5</vt:i4>
      </vt:variant>
      <vt:variant>
        <vt:lpwstr>http://enormy.pl/?m=doc&amp;nid=PN-93.080.20-00327</vt:lpwstr>
      </vt:variant>
      <vt:variant>
        <vt:lpwstr/>
      </vt:variant>
      <vt:variant>
        <vt:i4>8323111</vt:i4>
      </vt:variant>
      <vt:variant>
        <vt:i4>723</vt:i4>
      </vt:variant>
      <vt:variant>
        <vt:i4>0</vt:i4>
      </vt:variant>
      <vt:variant>
        <vt:i4>5</vt:i4>
      </vt:variant>
      <vt:variant>
        <vt:lpwstr>http://enormy.pl/?m=doc&amp;nid=PN-75.140.00-00201</vt:lpwstr>
      </vt:variant>
      <vt:variant>
        <vt:lpwstr/>
      </vt:variant>
      <vt:variant>
        <vt:i4>8192038</vt:i4>
      </vt:variant>
      <vt:variant>
        <vt:i4>720</vt:i4>
      </vt:variant>
      <vt:variant>
        <vt:i4>0</vt:i4>
      </vt:variant>
      <vt:variant>
        <vt:i4>5</vt:i4>
      </vt:variant>
      <vt:variant>
        <vt:lpwstr>http://enormy.pl/?m=doc&amp;nid=PN-91.100.50-00209</vt:lpwstr>
      </vt:variant>
      <vt:variant>
        <vt:lpwstr/>
      </vt:variant>
      <vt:variant>
        <vt:i4>8060974</vt:i4>
      </vt:variant>
      <vt:variant>
        <vt:i4>717</vt:i4>
      </vt:variant>
      <vt:variant>
        <vt:i4>0</vt:i4>
      </vt:variant>
      <vt:variant>
        <vt:i4>5</vt:i4>
      </vt:variant>
      <vt:variant>
        <vt:lpwstr>http://enormy.pl/?m=doc&amp;nid=PN-75.140.00-00196</vt:lpwstr>
      </vt:variant>
      <vt:variant>
        <vt:lpwstr/>
      </vt:variant>
      <vt:variant>
        <vt:i4>7602223</vt:i4>
      </vt:variant>
      <vt:variant>
        <vt:i4>714</vt:i4>
      </vt:variant>
      <vt:variant>
        <vt:i4>0</vt:i4>
      </vt:variant>
      <vt:variant>
        <vt:i4>5</vt:i4>
      </vt:variant>
      <vt:variant>
        <vt:lpwstr>http://enormy.pl/?m=doc&amp;nid=PN-91.100.50-00193</vt:lpwstr>
      </vt:variant>
      <vt:variant>
        <vt:lpwstr/>
      </vt:variant>
      <vt:variant>
        <vt:i4>8192039</vt:i4>
      </vt:variant>
      <vt:variant>
        <vt:i4>711</vt:i4>
      </vt:variant>
      <vt:variant>
        <vt:i4>0</vt:i4>
      </vt:variant>
      <vt:variant>
        <vt:i4>5</vt:i4>
      </vt:variant>
      <vt:variant>
        <vt:lpwstr>http://enormy.pl/?m=doc&amp;nid=PN-75.140.00-00203</vt:lpwstr>
      </vt:variant>
      <vt:variant>
        <vt:lpwstr/>
      </vt:variant>
      <vt:variant>
        <vt:i4>7667758</vt:i4>
      </vt:variant>
      <vt:variant>
        <vt:i4>708</vt:i4>
      </vt:variant>
      <vt:variant>
        <vt:i4>0</vt:i4>
      </vt:variant>
      <vt:variant>
        <vt:i4>5</vt:i4>
      </vt:variant>
      <vt:variant>
        <vt:lpwstr>http://enormy.pl/?m=doc&amp;nid=PN-91.100.50-00182</vt:lpwstr>
      </vt:variant>
      <vt:variant>
        <vt:lpwstr/>
      </vt:variant>
      <vt:variant>
        <vt:i4>7471137</vt:i4>
      </vt:variant>
      <vt:variant>
        <vt:i4>705</vt:i4>
      </vt:variant>
      <vt:variant>
        <vt:i4>0</vt:i4>
      </vt:variant>
      <vt:variant>
        <vt:i4>5</vt:i4>
      </vt:variant>
      <vt:variant>
        <vt:lpwstr>http://enormy.pl/?m=doc&amp;nid=PN-91.100.50-00175</vt:lpwstr>
      </vt:variant>
      <vt:variant>
        <vt:lpwstr/>
      </vt:variant>
      <vt:variant>
        <vt:i4>7995424</vt:i4>
      </vt:variant>
      <vt:variant>
        <vt:i4>702</vt:i4>
      </vt:variant>
      <vt:variant>
        <vt:i4>0</vt:i4>
      </vt:variant>
      <vt:variant>
        <vt:i4>5</vt:i4>
      </vt:variant>
      <vt:variant>
        <vt:lpwstr>http://enormy.pl/?m=doc&amp;nid=PN-75.140.00-00177</vt:lpwstr>
      </vt:variant>
      <vt:variant>
        <vt:lpwstr/>
      </vt:variant>
      <vt:variant>
        <vt:i4>7995438</vt:i4>
      </vt:variant>
      <vt:variant>
        <vt:i4>699</vt:i4>
      </vt:variant>
      <vt:variant>
        <vt:i4>0</vt:i4>
      </vt:variant>
      <vt:variant>
        <vt:i4>5</vt:i4>
      </vt:variant>
      <vt:variant>
        <vt:lpwstr>http://enormy.pl/?m=doc&amp;nid=PN-75.140.00-00197</vt:lpwstr>
      </vt:variant>
      <vt:variant>
        <vt:lpwstr/>
      </vt:variant>
      <vt:variant>
        <vt:i4>7864352</vt:i4>
      </vt:variant>
      <vt:variant>
        <vt:i4>696</vt:i4>
      </vt:variant>
      <vt:variant>
        <vt:i4>0</vt:i4>
      </vt:variant>
      <vt:variant>
        <vt:i4>5</vt:i4>
      </vt:variant>
      <vt:variant>
        <vt:lpwstr>http://enormy.pl/?m=doc&amp;nid=PN-75.140.00-00175</vt:lpwstr>
      </vt:variant>
      <vt:variant>
        <vt:lpwstr/>
      </vt:variant>
      <vt:variant>
        <vt:i4>7864367</vt:i4>
      </vt:variant>
      <vt:variant>
        <vt:i4>693</vt:i4>
      </vt:variant>
      <vt:variant>
        <vt:i4>0</vt:i4>
      </vt:variant>
      <vt:variant>
        <vt:i4>5</vt:i4>
      </vt:variant>
      <vt:variant>
        <vt:lpwstr>http://enormy.pl/?m=doc&amp;nid=PN-75.140.00-00185</vt:lpwstr>
      </vt:variant>
      <vt:variant>
        <vt:lpwstr/>
      </vt:variant>
      <vt:variant>
        <vt:i4>7602214</vt:i4>
      </vt:variant>
      <vt:variant>
        <vt:i4>690</vt:i4>
      </vt:variant>
      <vt:variant>
        <vt:i4>0</vt:i4>
      </vt:variant>
      <vt:variant>
        <vt:i4>5</vt:i4>
      </vt:variant>
      <vt:variant>
        <vt:lpwstr>http://enormy.pl/?m=doc&amp;nid=PN-75.140.00-00119</vt:lpwstr>
      </vt:variant>
      <vt:variant>
        <vt:lpwstr/>
      </vt:variant>
      <vt:variant>
        <vt:i4>7471140</vt:i4>
      </vt:variant>
      <vt:variant>
        <vt:i4>687</vt:i4>
      </vt:variant>
      <vt:variant>
        <vt:i4>0</vt:i4>
      </vt:variant>
      <vt:variant>
        <vt:i4>5</vt:i4>
      </vt:variant>
      <vt:variant>
        <vt:lpwstr>http://enormy.pl/?m=doc&amp;nid=PN-75.080.00-00123</vt:lpwstr>
      </vt:variant>
      <vt:variant>
        <vt:lpwstr/>
      </vt:variant>
      <vt:variant>
        <vt:i4>7864358</vt:i4>
      </vt:variant>
      <vt:variant>
        <vt:i4>684</vt:i4>
      </vt:variant>
      <vt:variant>
        <vt:i4>0</vt:i4>
      </vt:variant>
      <vt:variant>
        <vt:i4>5</vt:i4>
      </vt:variant>
      <vt:variant>
        <vt:lpwstr>http://enormy.pl/?m=doc&amp;nid=PN-75.140.00-00115</vt:lpwstr>
      </vt:variant>
      <vt:variant>
        <vt:lpwstr/>
      </vt:variant>
      <vt:variant>
        <vt:i4>8257574</vt:i4>
      </vt:variant>
      <vt:variant>
        <vt:i4>681</vt:i4>
      </vt:variant>
      <vt:variant>
        <vt:i4>0</vt:i4>
      </vt:variant>
      <vt:variant>
        <vt:i4>5</vt:i4>
      </vt:variant>
      <vt:variant>
        <vt:lpwstr>http://enormy.pl/?m=doc&amp;nid=PN-75.140.00-00113</vt:lpwstr>
      </vt:variant>
      <vt:variant>
        <vt:lpwstr/>
      </vt:variant>
      <vt:variant>
        <vt:i4>7798826</vt:i4>
      </vt:variant>
      <vt:variant>
        <vt:i4>678</vt:i4>
      </vt:variant>
      <vt:variant>
        <vt:i4>0</vt:i4>
      </vt:variant>
      <vt:variant>
        <vt:i4>5</vt:i4>
      </vt:variant>
      <vt:variant>
        <vt:lpwstr>http://enormy.pl/?m=doc&amp;nid=PN-91.100.10-00180</vt:lpwstr>
      </vt:variant>
      <vt:variant>
        <vt:lpwstr/>
      </vt:variant>
      <vt:variant>
        <vt:i4>7995429</vt:i4>
      </vt:variant>
      <vt:variant>
        <vt:i4>675</vt:i4>
      </vt:variant>
      <vt:variant>
        <vt:i4>0</vt:i4>
      </vt:variant>
      <vt:variant>
        <vt:i4>5</vt:i4>
      </vt:variant>
      <vt:variant>
        <vt:lpwstr>http://enormy.pl/?m=doc&amp;nid=PN-75.140.00-00026</vt:lpwstr>
      </vt:variant>
      <vt:variant>
        <vt:lpwstr/>
      </vt:variant>
      <vt:variant>
        <vt:i4>7602212</vt:i4>
      </vt:variant>
      <vt:variant>
        <vt:i4>672</vt:i4>
      </vt:variant>
      <vt:variant>
        <vt:i4>0</vt:i4>
      </vt:variant>
      <vt:variant>
        <vt:i4>5</vt:i4>
      </vt:variant>
      <vt:variant>
        <vt:lpwstr>http://enormy.pl/?m=doc&amp;nid=PN-75.140.00-00038</vt:lpwstr>
      </vt:variant>
      <vt:variant>
        <vt:lpwstr/>
      </vt:variant>
      <vt:variant>
        <vt:i4>7929893</vt:i4>
      </vt:variant>
      <vt:variant>
        <vt:i4>669</vt:i4>
      </vt:variant>
      <vt:variant>
        <vt:i4>0</vt:i4>
      </vt:variant>
      <vt:variant>
        <vt:i4>5</vt:i4>
      </vt:variant>
      <vt:variant>
        <vt:lpwstr>http://enormy.pl/?m=doc&amp;nid=PN-91.100.15-00379</vt:lpwstr>
      </vt:variant>
      <vt:variant>
        <vt:lpwstr/>
      </vt:variant>
      <vt:variant>
        <vt:i4>8060961</vt:i4>
      </vt:variant>
      <vt:variant>
        <vt:i4>666</vt:i4>
      </vt:variant>
      <vt:variant>
        <vt:i4>0</vt:i4>
      </vt:variant>
      <vt:variant>
        <vt:i4>5</vt:i4>
      </vt:variant>
      <vt:variant>
        <vt:lpwstr>http://enormy.pl/?m=doc&amp;nid=PN-91.100.15-00139</vt:lpwstr>
      </vt:variant>
      <vt:variant>
        <vt:lpwstr/>
      </vt:variant>
      <vt:variant>
        <vt:i4>7536672</vt:i4>
      </vt:variant>
      <vt:variant>
        <vt:i4>663</vt:i4>
      </vt:variant>
      <vt:variant>
        <vt:i4>0</vt:i4>
      </vt:variant>
      <vt:variant>
        <vt:i4>5</vt:i4>
      </vt:variant>
      <vt:variant>
        <vt:lpwstr>http://enormy.pl/?m=doc&amp;nid=PN-91.100.15-00121</vt:lpwstr>
      </vt:variant>
      <vt:variant>
        <vt:lpwstr/>
      </vt:variant>
      <vt:variant>
        <vt:i4>7405610</vt:i4>
      </vt:variant>
      <vt:variant>
        <vt:i4>660</vt:i4>
      </vt:variant>
      <vt:variant>
        <vt:i4>0</vt:i4>
      </vt:variant>
      <vt:variant>
        <vt:i4>5</vt:i4>
      </vt:variant>
      <vt:variant>
        <vt:lpwstr>http://enormy.pl/?m=doc&amp;nid=PN-91.100.15-00280</vt:lpwstr>
      </vt:variant>
      <vt:variant>
        <vt:lpwstr/>
      </vt:variant>
      <vt:variant>
        <vt:i4>7798820</vt:i4>
      </vt:variant>
      <vt:variant>
        <vt:i4>657</vt:i4>
      </vt:variant>
      <vt:variant>
        <vt:i4>0</vt:i4>
      </vt:variant>
      <vt:variant>
        <vt:i4>5</vt:i4>
      </vt:variant>
      <vt:variant>
        <vt:lpwstr>http://enormy.pl/?m=doc&amp;nid=PN-91.100.15-00367</vt:lpwstr>
      </vt:variant>
      <vt:variant>
        <vt:lpwstr/>
      </vt:variant>
      <vt:variant>
        <vt:i4>7602214</vt:i4>
      </vt:variant>
      <vt:variant>
        <vt:i4>654</vt:i4>
      </vt:variant>
      <vt:variant>
        <vt:i4>0</vt:i4>
      </vt:variant>
      <vt:variant>
        <vt:i4>5</vt:i4>
      </vt:variant>
      <vt:variant>
        <vt:lpwstr>http://enormy.pl/?m=doc&amp;nid=PN-91.100.15-00344</vt:lpwstr>
      </vt:variant>
      <vt:variant>
        <vt:lpwstr/>
      </vt:variant>
      <vt:variant>
        <vt:i4>7995427</vt:i4>
      </vt:variant>
      <vt:variant>
        <vt:i4>651</vt:i4>
      </vt:variant>
      <vt:variant>
        <vt:i4>0</vt:i4>
      </vt:variant>
      <vt:variant>
        <vt:i4>5</vt:i4>
      </vt:variant>
      <vt:variant>
        <vt:lpwstr>http://enormy.pl/?m=doc&amp;nid=PN-91.100.15-00118</vt:lpwstr>
      </vt:variant>
      <vt:variant>
        <vt:lpwstr/>
      </vt:variant>
      <vt:variant>
        <vt:i4>7536678</vt:i4>
      </vt:variant>
      <vt:variant>
        <vt:i4>648</vt:i4>
      </vt:variant>
      <vt:variant>
        <vt:i4>0</vt:i4>
      </vt:variant>
      <vt:variant>
        <vt:i4>5</vt:i4>
      </vt:variant>
      <vt:variant>
        <vt:lpwstr>http://enormy.pl/?m=doc&amp;nid=PN-91.100.15-00343</vt:lpwstr>
      </vt:variant>
      <vt:variant>
        <vt:lpwstr/>
      </vt:variant>
      <vt:variant>
        <vt:i4>7733286</vt:i4>
      </vt:variant>
      <vt:variant>
        <vt:i4>645</vt:i4>
      </vt:variant>
      <vt:variant>
        <vt:i4>0</vt:i4>
      </vt:variant>
      <vt:variant>
        <vt:i4>5</vt:i4>
      </vt:variant>
      <vt:variant>
        <vt:lpwstr>http://enormy.pl/?m=doc&amp;nid=PN-91.100.15-00346</vt:lpwstr>
      </vt:variant>
      <vt:variant>
        <vt:lpwstr/>
      </vt:variant>
      <vt:variant>
        <vt:i4>7405602</vt:i4>
      </vt:variant>
      <vt:variant>
        <vt:i4>642</vt:i4>
      </vt:variant>
      <vt:variant>
        <vt:i4>0</vt:i4>
      </vt:variant>
      <vt:variant>
        <vt:i4>5</vt:i4>
      </vt:variant>
      <vt:variant>
        <vt:lpwstr>http://enormy.pl/?m=doc&amp;nid=PN-91.100.15-00103</vt:lpwstr>
      </vt:variant>
      <vt:variant>
        <vt:lpwstr/>
      </vt:variant>
      <vt:variant>
        <vt:i4>7405611</vt:i4>
      </vt:variant>
      <vt:variant>
        <vt:i4>639</vt:i4>
      </vt:variant>
      <vt:variant>
        <vt:i4>0</vt:i4>
      </vt:variant>
      <vt:variant>
        <vt:i4>5</vt:i4>
      </vt:variant>
      <vt:variant>
        <vt:lpwstr>http://enormy.pl/?m=doc&amp;nid=PN-91.100.15-00391</vt:lpwstr>
      </vt:variant>
      <vt:variant>
        <vt:lpwstr/>
      </vt:variant>
      <vt:variant>
        <vt:i4>7864356</vt:i4>
      </vt:variant>
      <vt:variant>
        <vt:i4>636</vt:i4>
      </vt:variant>
      <vt:variant>
        <vt:i4>0</vt:i4>
      </vt:variant>
      <vt:variant>
        <vt:i4>5</vt:i4>
      </vt:variant>
      <vt:variant>
        <vt:lpwstr>http://enormy.pl/?m=doc&amp;nid=PN-91.100.15-00368</vt:lpwstr>
      </vt:variant>
      <vt:variant>
        <vt:lpwstr/>
      </vt:variant>
      <vt:variant>
        <vt:i4>7929892</vt:i4>
      </vt:variant>
      <vt:variant>
        <vt:i4>633</vt:i4>
      </vt:variant>
      <vt:variant>
        <vt:i4>0</vt:i4>
      </vt:variant>
      <vt:variant>
        <vt:i4>5</vt:i4>
      </vt:variant>
      <vt:variant>
        <vt:lpwstr>http://enormy.pl/?m=doc&amp;nid=PN-91.100.15-00369</vt:lpwstr>
      </vt:variant>
      <vt:variant>
        <vt:lpwstr/>
      </vt:variant>
      <vt:variant>
        <vt:i4>7471147</vt:i4>
      </vt:variant>
      <vt:variant>
        <vt:i4>630</vt:i4>
      </vt:variant>
      <vt:variant>
        <vt:i4>0</vt:i4>
      </vt:variant>
      <vt:variant>
        <vt:i4>5</vt:i4>
      </vt:variant>
      <vt:variant>
        <vt:lpwstr>http://enormy.pl/?m=doc&amp;nid=PN-91.100.15-00091</vt:lpwstr>
      </vt:variant>
      <vt:variant>
        <vt:lpwstr/>
      </vt:variant>
      <vt:variant>
        <vt:i4>7798818</vt:i4>
      </vt:variant>
      <vt:variant>
        <vt:i4>627</vt:i4>
      </vt:variant>
      <vt:variant>
        <vt:i4>0</vt:i4>
      </vt:variant>
      <vt:variant>
        <vt:i4>5</vt:i4>
      </vt:variant>
      <vt:variant>
        <vt:lpwstr>http://enormy.pl/?m=doc&amp;nid=PN-91.100.15-00105</vt:lpwstr>
      </vt:variant>
      <vt:variant>
        <vt:lpwstr/>
      </vt:variant>
      <vt:variant>
        <vt:i4>7667750</vt:i4>
      </vt:variant>
      <vt:variant>
        <vt:i4>624</vt:i4>
      </vt:variant>
      <vt:variant>
        <vt:i4>0</vt:i4>
      </vt:variant>
      <vt:variant>
        <vt:i4>5</vt:i4>
      </vt:variant>
      <vt:variant>
        <vt:lpwstr>http://enormy.pl/?m=doc&amp;nid=PN-91.100.15-00345</vt:lpwstr>
      </vt:variant>
      <vt:variant>
        <vt:lpwstr/>
      </vt:variant>
      <vt:variant>
        <vt:i4>8060970</vt:i4>
      </vt:variant>
      <vt:variant>
        <vt:i4>621</vt:i4>
      </vt:variant>
      <vt:variant>
        <vt:i4>0</vt:i4>
      </vt:variant>
      <vt:variant>
        <vt:i4>5</vt:i4>
      </vt:variant>
      <vt:variant>
        <vt:lpwstr>http://enormy.pl/?m=doc&amp;nid=PN-91.100.15-00088</vt:lpwstr>
      </vt:variant>
      <vt:variant>
        <vt:lpwstr/>
      </vt:variant>
      <vt:variant>
        <vt:i4>8060962</vt:i4>
      </vt:variant>
      <vt:variant>
        <vt:i4>618</vt:i4>
      </vt:variant>
      <vt:variant>
        <vt:i4>0</vt:i4>
      </vt:variant>
      <vt:variant>
        <vt:i4>5</vt:i4>
      </vt:variant>
      <vt:variant>
        <vt:lpwstr>http://enormy.pl/?m=doc&amp;nid=PN-91.100.15-00109</vt:lpwstr>
      </vt:variant>
      <vt:variant>
        <vt:lpwstr/>
      </vt:variant>
      <vt:variant>
        <vt:i4>589913</vt:i4>
      </vt:variant>
      <vt:variant>
        <vt:i4>615</vt:i4>
      </vt:variant>
      <vt:variant>
        <vt:i4>0</vt:i4>
      </vt:variant>
      <vt:variant>
        <vt:i4>5</vt:i4>
      </vt:variant>
      <vt:variant>
        <vt:lpwstr>http://www.pkn.pl/?a=show&amp;m=katalog&amp;id=488674&amp;page=1</vt:lpwstr>
      </vt:variant>
      <vt:variant>
        <vt:lpwstr/>
      </vt:variant>
      <vt:variant>
        <vt:i4>589913</vt:i4>
      </vt:variant>
      <vt:variant>
        <vt:i4>612</vt:i4>
      </vt:variant>
      <vt:variant>
        <vt:i4>0</vt:i4>
      </vt:variant>
      <vt:variant>
        <vt:i4>5</vt:i4>
      </vt:variant>
      <vt:variant>
        <vt:lpwstr>http://www.pkn.pl/?a=show&amp;m=katalog&amp;id=488674&amp;page=1</vt:lpwstr>
      </vt:variant>
      <vt:variant>
        <vt:lpwstr/>
      </vt:variant>
      <vt:variant>
        <vt:i4>589918</vt:i4>
      </vt:variant>
      <vt:variant>
        <vt:i4>609</vt:i4>
      </vt:variant>
      <vt:variant>
        <vt:i4>0</vt:i4>
      </vt:variant>
      <vt:variant>
        <vt:i4>5</vt:i4>
      </vt:variant>
      <vt:variant>
        <vt:lpwstr>http://www.pkn.pl/?a=show&amp;m=katalog&amp;id=488673&amp;page=1</vt:lpwstr>
      </vt:variant>
      <vt:variant>
        <vt:lpwstr/>
      </vt:variant>
      <vt:variant>
        <vt:i4>589918</vt:i4>
      </vt:variant>
      <vt:variant>
        <vt:i4>606</vt:i4>
      </vt:variant>
      <vt:variant>
        <vt:i4>0</vt:i4>
      </vt:variant>
      <vt:variant>
        <vt:i4>5</vt:i4>
      </vt:variant>
      <vt:variant>
        <vt:lpwstr>http://www.pkn.pl/?a=show&amp;m=katalog&amp;id=488673&amp;page=1</vt:lpwstr>
      </vt:variant>
      <vt:variant>
        <vt:lpwstr/>
      </vt:variant>
      <vt:variant>
        <vt:i4>786514</vt:i4>
      </vt:variant>
      <vt:variant>
        <vt:i4>603</vt:i4>
      </vt:variant>
      <vt:variant>
        <vt:i4>0</vt:i4>
      </vt:variant>
      <vt:variant>
        <vt:i4>5</vt:i4>
      </vt:variant>
      <vt:variant>
        <vt:lpwstr>http://www.pkn.pl/?a=show&amp;m=katalog&amp;id=513181&amp;page=1</vt:lpwstr>
      </vt:variant>
      <vt:variant>
        <vt:lpwstr/>
      </vt:variant>
      <vt:variant>
        <vt:i4>786514</vt:i4>
      </vt:variant>
      <vt:variant>
        <vt:i4>600</vt:i4>
      </vt:variant>
      <vt:variant>
        <vt:i4>0</vt:i4>
      </vt:variant>
      <vt:variant>
        <vt:i4>5</vt:i4>
      </vt:variant>
      <vt:variant>
        <vt:lpwstr>http://www.pkn.pl/?a=show&amp;m=katalog&amp;id=513181&amp;page=1</vt:lpwstr>
      </vt:variant>
      <vt:variant>
        <vt:lpwstr/>
      </vt:variant>
      <vt:variant>
        <vt:i4>7667747</vt:i4>
      </vt:variant>
      <vt:variant>
        <vt:i4>597</vt:i4>
      </vt:variant>
      <vt:variant>
        <vt:i4>0</vt:i4>
      </vt:variant>
      <vt:variant>
        <vt:i4>5</vt:i4>
      </vt:variant>
      <vt:variant>
        <vt:lpwstr>http://enormy.pl/?m=doc&amp;nid=PN-03.120.20-00008</vt:lpwstr>
      </vt:variant>
      <vt:variant>
        <vt:lpwstr/>
      </vt:variant>
      <vt:variant>
        <vt:i4>8257579</vt:i4>
      </vt:variant>
      <vt:variant>
        <vt:i4>594</vt:i4>
      </vt:variant>
      <vt:variant>
        <vt:i4>0</vt:i4>
      </vt:variant>
      <vt:variant>
        <vt:i4>5</vt:i4>
      </vt:variant>
      <vt:variant>
        <vt:lpwstr>http://enormy.pl/?m=doc&amp;nid=PN-93.080.20-00292</vt:lpwstr>
      </vt:variant>
      <vt:variant>
        <vt:lpwstr/>
      </vt:variant>
      <vt:variant>
        <vt:i4>7995424</vt:i4>
      </vt:variant>
      <vt:variant>
        <vt:i4>591</vt:i4>
      </vt:variant>
      <vt:variant>
        <vt:i4>0</vt:i4>
      </vt:variant>
      <vt:variant>
        <vt:i4>5</vt:i4>
      </vt:variant>
      <vt:variant>
        <vt:lpwstr>http://enormy.pl/?m=doc&amp;nid=PN-93.080.20-00327</vt:lpwstr>
      </vt:variant>
      <vt:variant>
        <vt:lpwstr/>
      </vt:variant>
      <vt:variant>
        <vt:i4>8257572</vt:i4>
      </vt:variant>
      <vt:variant>
        <vt:i4>588</vt:i4>
      </vt:variant>
      <vt:variant>
        <vt:i4>0</vt:i4>
      </vt:variant>
      <vt:variant>
        <vt:i4>5</vt:i4>
      </vt:variant>
      <vt:variant>
        <vt:lpwstr>http://enormy.pl/?m=doc&amp;nid=PN-93.080.20-00060</vt:lpwstr>
      </vt:variant>
      <vt:variant>
        <vt:lpwstr/>
      </vt:variant>
      <vt:variant>
        <vt:i4>8192033</vt:i4>
      </vt:variant>
      <vt:variant>
        <vt:i4>585</vt:i4>
      </vt:variant>
      <vt:variant>
        <vt:i4>0</vt:i4>
      </vt:variant>
      <vt:variant>
        <vt:i4>5</vt:i4>
      </vt:variant>
      <vt:variant>
        <vt:lpwstr>http://enormy.pl/?m=doc&amp;nid=PN-93.080.10-00003</vt:lpwstr>
      </vt:variant>
      <vt:variant>
        <vt:lpwstr/>
      </vt:variant>
      <vt:variant>
        <vt:i4>7733291</vt:i4>
      </vt:variant>
      <vt:variant>
        <vt:i4>582</vt:i4>
      </vt:variant>
      <vt:variant>
        <vt:i4>0</vt:i4>
      </vt:variant>
      <vt:variant>
        <vt:i4>5</vt:i4>
      </vt:variant>
      <vt:variant>
        <vt:lpwstr>http://enormy.pl/?m=doc&amp;nid=PN-93.080.20-00199</vt:lpwstr>
      </vt:variant>
      <vt:variant>
        <vt:lpwstr/>
      </vt:variant>
      <vt:variant>
        <vt:i4>7995429</vt:i4>
      </vt:variant>
      <vt:variant>
        <vt:i4>579</vt:i4>
      </vt:variant>
      <vt:variant>
        <vt:i4>0</vt:i4>
      </vt:variant>
      <vt:variant>
        <vt:i4>5</vt:i4>
      </vt:variant>
      <vt:variant>
        <vt:lpwstr>http://enormy.pl/?m=doc&amp;nid=PN-93.080.20-00377</vt:lpwstr>
      </vt:variant>
      <vt:variant>
        <vt:lpwstr/>
      </vt:variant>
      <vt:variant>
        <vt:i4>7864357</vt:i4>
      </vt:variant>
      <vt:variant>
        <vt:i4>576</vt:i4>
      </vt:variant>
      <vt:variant>
        <vt:i4>0</vt:i4>
      </vt:variant>
      <vt:variant>
        <vt:i4>5</vt:i4>
      </vt:variant>
      <vt:variant>
        <vt:lpwstr>http://enormy.pl/?m=doc&amp;nid=PN-93.080.20-00375</vt:lpwstr>
      </vt:variant>
      <vt:variant>
        <vt:lpwstr/>
      </vt:variant>
      <vt:variant>
        <vt:i4>7536672</vt:i4>
      </vt:variant>
      <vt:variant>
        <vt:i4>573</vt:i4>
      </vt:variant>
      <vt:variant>
        <vt:i4>0</vt:i4>
      </vt:variant>
      <vt:variant>
        <vt:i4>5</vt:i4>
      </vt:variant>
      <vt:variant>
        <vt:lpwstr>http://enormy.pl/?m=doc&amp;nid=PN-91.100.15-00121</vt:lpwstr>
      </vt:variant>
      <vt:variant>
        <vt:lpwstr/>
      </vt:variant>
      <vt:variant>
        <vt:i4>7405610</vt:i4>
      </vt:variant>
      <vt:variant>
        <vt:i4>570</vt:i4>
      </vt:variant>
      <vt:variant>
        <vt:i4>0</vt:i4>
      </vt:variant>
      <vt:variant>
        <vt:i4>5</vt:i4>
      </vt:variant>
      <vt:variant>
        <vt:lpwstr>http://enormy.pl/?m=doc&amp;nid=PN-91.100.15-00280</vt:lpwstr>
      </vt:variant>
      <vt:variant>
        <vt:lpwstr/>
      </vt:variant>
      <vt:variant>
        <vt:i4>7405610</vt:i4>
      </vt:variant>
      <vt:variant>
        <vt:i4>567</vt:i4>
      </vt:variant>
      <vt:variant>
        <vt:i4>0</vt:i4>
      </vt:variant>
      <vt:variant>
        <vt:i4>5</vt:i4>
      </vt:variant>
      <vt:variant>
        <vt:lpwstr>http://enormy.pl/?m=doc&amp;nid=PN-91.100.15-00082</vt:lpwstr>
      </vt:variant>
      <vt:variant>
        <vt:lpwstr/>
      </vt:variant>
      <vt:variant>
        <vt:i4>7929893</vt:i4>
      </vt:variant>
      <vt:variant>
        <vt:i4>564</vt:i4>
      </vt:variant>
      <vt:variant>
        <vt:i4>0</vt:i4>
      </vt:variant>
      <vt:variant>
        <vt:i4>5</vt:i4>
      </vt:variant>
      <vt:variant>
        <vt:lpwstr>http://enormy.pl/?m=doc&amp;nid=PN-91.100.15-00379</vt:lpwstr>
      </vt:variant>
      <vt:variant>
        <vt:lpwstr/>
      </vt:variant>
      <vt:variant>
        <vt:i4>7995427</vt:i4>
      </vt:variant>
      <vt:variant>
        <vt:i4>561</vt:i4>
      </vt:variant>
      <vt:variant>
        <vt:i4>0</vt:i4>
      </vt:variant>
      <vt:variant>
        <vt:i4>5</vt:i4>
      </vt:variant>
      <vt:variant>
        <vt:lpwstr>http://enormy.pl/?m=doc&amp;nid=PN-91.100.15-00118</vt:lpwstr>
      </vt:variant>
      <vt:variant>
        <vt:lpwstr/>
      </vt:variant>
      <vt:variant>
        <vt:i4>7405611</vt:i4>
      </vt:variant>
      <vt:variant>
        <vt:i4>558</vt:i4>
      </vt:variant>
      <vt:variant>
        <vt:i4>0</vt:i4>
      </vt:variant>
      <vt:variant>
        <vt:i4>5</vt:i4>
      </vt:variant>
      <vt:variant>
        <vt:lpwstr>http://enormy.pl/?m=doc&amp;nid=PN-91.100.15-00391</vt:lpwstr>
      </vt:variant>
      <vt:variant>
        <vt:lpwstr/>
      </vt:variant>
      <vt:variant>
        <vt:i4>7667745</vt:i4>
      </vt:variant>
      <vt:variant>
        <vt:i4>555</vt:i4>
      </vt:variant>
      <vt:variant>
        <vt:i4>0</vt:i4>
      </vt:variant>
      <vt:variant>
        <vt:i4>5</vt:i4>
      </vt:variant>
      <vt:variant>
        <vt:lpwstr>http://enormy.pl/?m=doc&amp;nid=PN-91.100.15-00137</vt:lpwstr>
      </vt:variant>
      <vt:variant>
        <vt:lpwstr/>
      </vt:variant>
      <vt:variant>
        <vt:i4>7798818</vt:i4>
      </vt:variant>
      <vt:variant>
        <vt:i4>552</vt:i4>
      </vt:variant>
      <vt:variant>
        <vt:i4>0</vt:i4>
      </vt:variant>
      <vt:variant>
        <vt:i4>5</vt:i4>
      </vt:variant>
      <vt:variant>
        <vt:lpwstr>http://enormy.pl/?m=doc&amp;nid=PN-91.100.15-00105</vt:lpwstr>
      </vt:variant>
      <vt:variant>
        <vt:lpwstr/>
      </vt:variant>
      <vt:variant>
        <vt:i4>7667750</vt:i4>
      </vt:variant>
      <vt:variant>
        <vt:i4>549</vt:i4>
      </vt:variant>
      <vt:variant>
        <vt:i4>0</vt:i4>
      </vt:variant>
      <vt:variant>
        <vt:i4>5</vt:i4>
      </vt:variant>
      <vt:variant>
        <vt:lpwstr>http://enormy.pl/?m=doc&amp;nid=PN-91.100.15-00345</vt:lpwstr>
      </vt:variant>
      <vt:variant>
        <vt:lpwstr/>
      </vt:variant>
      <vt:variant>
        <vt:i4>8060962</vt:i4>
      </vt:variant>
      <vt:variant>
        <vt:i4>546</vt:i4>
      </vt:variant>
      <vt:variant>
        <vt:i4>0</vt:i4>
      </vt:variant>
      <vt:variant>
        <vt:i4>5</vt:i4>
      </vt:variant>
      <vt:variant>
        <vt:lpwstr>http://enormy.pl/?m=doc&amp;nid=PN-91.100.15-00109</vt:lpwstr>
      </vt:variant>
      <vt:variant>
        <vt:lpwstr/>
      </vt:variant>
      <vt:variant>
        <vt:i4>7798821</vt:i4>
      </vt:variant>
      <vt:variant>
        <vt:i4>543</vt:i4>
      </vt:variant>
      <vt:variant>
        <vt:i4>0</vt:i4>
      </vt:variant>
      <vt:variant>
        <vt:i4>5</vt:i4>
      </vt:variant>
      <vt:variant>
        <vt:lpwstr>http://enormy.pl/?m=doc&amp;nid=PN-91.100.15-00175</vt:lpwstr>
      </vt:variant>
      <vt:variant>
        <vt:lpwstr/>
      </vt:variant>
      <vt:variant>
        <vt:i4>7667747</vt:i4>
      </vt:variant>
      <vt:variant>
        <vt:i4>540</vt:i4>
      </vt:variant>
      <vt:variant>
        <vt:i4>0</vt:i4>
      </vt:variant>
      <vt:variant>
        <vt:i4>5</vt:i4>
      </vt:variant>
      <vt:variant>
        <vt:lpwstr>http://enormy.pl/?m=doc&amp;nid=PN-03.120.20-00008</vt:lpwstr>
      </vt:variant>
      <vt:variant>
        <vt:lpwstr/>
      </vt:variant>
      <vt:variant>
        <vt:i4>8192038</vt:i4>
      </vt:variant>
      <vt:variant>
        <vt:i4>537</vt:i4>
      </vt:variant>
      <vt:variant>
        <vt:i4>0</vt:i4>
      </vt:variant>
      <vt:variant>
        <vt:i4>5</vt:i4>
      </vt:variant>
      <vt:variant>
        <vt:lpwstr>http://enormy.pl/?m=doc&amp;nid=PN-91.100.50-00209</vt:lpwstr>
      </vt:variant>
      <vt:variant>
        <vt:lpwstr/>
      </vt:variant>
      <vt:variant>
        <vt:i4>7864367</vt:i4>
      </vt:variant>
      <vt:variant>
        <vt:i4>534</vt:i4>
      </vt:variant>
      <vt:variant>
        <vt:i4>0</vt:i4>
      </vt:variant>
      <vt:variant>
        <vt:i4>5</vt:i4>
      </vt:variant>
      <vt:variant>
        <vt:lpwstr>http://enormy.pl/?m=doc&amp;nid=PN-75.140.00-00185</vt:lpwstr>
      </vt:variant>
      <vt:variant>
        <vt:lpwstr/>
      </vt:variant>
      <vt:variant>
        <vt:i4>7995424</vt:i4>
      </vt:variant>
      <vt:variant>
        <vt:i4>531</vt:i4>
      </vt:variant>
      <vt:variant>
        <vt:i4>0</vt:i4>
      </vt:variant>
      <vt:variant>
        <vt:i4>5</vt:i4>
      </vt:variant>
      <vt:variant>
        <vt:lpwstr>http://enormy.pl/?m=doc&amp;nid=PN-75.140.00-00177</vt:lpwstr>
      </vt:variant>
      <vt:variant>
        <vt:lpwstr/>
      </vt:variant>
      <vt:variant>
        <vt:i4>7864358</vt:i4>
      </vt:variant>
      <vt:variant>
        <vt:i4>528</vt:i4>
      </vt:variant>
      <vt:variant>
        <vt:i4>0</vt:i4>
      </vt:variant>
      <vt:variant>
        <vt:i4>5</vt:i4>
      </vt:variant>
      <vt:variant>
        <vt:lpwstr>http://enormy.pl/?m=doc&amp;nid=PN-75.140.00-00115</vt:lpwstr>
      </vt:variant>
      <vt:variant>
        <vt:lpwstr/>
      </vt:variant>
      <vt:variant>
        <vt:i4>7929888</vt:i4>
      </vt:variant>
      <vt:variant>
        <vt:i4>525</vt:i4>
      </vt:variant>
      <vt:variant>
        <vt:i4>0</vt:i4>
      </vt:variant>
      <vt:variant>
        <vt:i4>5</vt:i4>
      </vt:variant>
      <vt:variant>
        <vt:lpwstr>http://enormy.pl/?m=doc&amp;nid=PN-75.140.00-00174</vt:lpwstr>
      </vt:variant>
      <vt:variant>
        <vt:lpwstr/>
      </vt:variant>
      <vt:variant>
        <vt:i4>7995429</vt:i4>
      </vt:variant>
      <vt:variant>
        <vt:i4>522</vt:i4>
      </vt:variant>
      <vt:variant>
        <vt:i4>0</vt:i4>
      </vt:variant>
      <vt:variant>
        <vt:i4>5</vt:i4>
      </vt:variant>
      <vt:variant>
        <vt:lpwstr>http://enormy.pl/?m=doc&amp;nid=PN-75.140.00-00026</vt:lpwstr>
      </vt:variant>
      <vt:variant>
        <vt:lpwstr/>
      </vt:variant>
      <vt:variant>
        <vt:i4>7602212</vt:i4>
      </vt:variant>
      <vt:variant>
        <vt:i4>519</vt:i4>
      </vt:variant>
      <vt:variant>
        <vt:i4>0</vt:i4>
      </vt:variant>
      <vt:variant>
        <vt:i4>5</vt:i4>
      </vt:variant>
      <vt:variant>
        <vt:lpwstr>http://enormy.pl/?m=doc&amp;nid=PN-75.140.00-00038</vt:lpwstr>
      </vt:variant>
      <vt:variant>
        <vt:lpwstr/>
      </vt:variant>
      <vt:variant>
        <vt:i4>8060961</vt:i4>
      </vt:variant>
      <vt:variant>
        <vt:i4>516</vt:i4>
      </vt:variant>
      <vt:variant>
        <vt:i4>0</vt:i4>
      </vt:variant>
      <vt:variant>
        <vt:i4>5</vt:i4>
      </vt:variant>
      <vt:variant>
        <vt:lpwstr>http://enormy.pl/?m=doc&amp;nid=PN-91.100.15-00139</vt:lpwstr>
      </vt:variant>
      <vt:variant>
        <vt:lpwstr/>
      </vt:variant>
      <vt:variant>
        <vt:i4>7536672</vt:i4>
      </vt:variant>
      <vt:variant>
        <vt:i4>513</vt:i4>
      </vt:variant>
      <vt:variant>
        <vt:i4>0</vt:i4>
      </vt:variant>
      <vt:variant>
        <vt:i4>5</vt:i4>
      </vt:variant>
      <vt:variant>
        <vt:lpwstr>http://enormy.pl/?m=doc&amp;nid=PN-91.100.15-00121</vt:lpwstr>
      </vt:variant>
      <vt:variant>
        <vt:lpwstr/>
      </vt:variant>
      <vt:variant>
        <vt:i4>7405610</vt:i4>
      </vt:variant>
      <vt:variant>
        <vt:i4>510</vt:i4>
      </vt:variant>
      <vt:variant>
        <vt:i4>0</vt:i4>
      </vt:variant>
      <vt:variant>
        <vt:i4>5</vt:i4>
      </vt:variant>
      <vt:variant>
        <vt:lpwstr>http://enormy.pl/?m=doc&amp;nid=PN-91.100.15-00280</vt:lpwstr>
      </vt:variant>
      <vt:variant>
        <vt:lpwstr/>
      </vt:variant>
      <vt:variant>
        <vt:i4>7602214</vt:i4>
      </vt:variant>
      <vt:variant>
        <vt:i4>507</vt:i4>
      </vt:variant>
      <vt:variant>
        <vt:i4>0</vt:i4>
      </vt:variant>
      <vt:variant>
        <vt:i4>5</vt:i4>
      </vt:variant>
      <vt:variant>
        <vt:lpwstr>http://enormy.pl/?m=doc&amp;nid=PN-91.100.15-00344</vt:lpwstr>
      </vt:variant>
      <vt:variant>
        <vt:lpwstr/>
      </vt:variant>
      <vt:variant>
        <vt:i4>7995427</vt:i4>
      </vt:variant>
      <vt:variant>
        <vt:i4>504</vt:i4>
      </vt:variant>
      <vt:variant>
        <vt:i4>0</vt:i4>
      </vt:variant>
      <vt:variant>
        <vt:i4>5</vt:i4>
      </vt:variant>
      <vt:variant>
        <vt:lpwstr>http://enormy.pl/?m=doc&amp;nid=PN-91.100.15-00118</vt:lpwstr>
      </vt:variant>
      <vt:variant>
        <vt:lpwstr/>
      </vt:variant>
      <vt:variant>
        <vt:i4>7536678</vt:i4>
      </vt:variant>
      <vt:variant>
        <vt:i4>501</vt:i4>
      </vt:variant>
      <vt:variant>
        <vt:i4>0</vt:i4>
      </vt:variant>
      <vt:variant>
        <vt:i4>5</vt:i4>
      </vt:variant>
      <vt:variant>
        <vt:lpwstr>http://enormy.pl/?m=doc&amp;nid=PN-91.100.15-00343</vt:lpwstr>
      </vt:variant>
      <vt:variant>
        <vt:lpwstr/>
      </vt:variant>
      <vt:variant>
        <vt:i4>7733286</vt:i4>
      </vt:variant>
      <vt:variant>
        <vt:i4>498</vt:i4>
      </vt:variant>
      <vt:variant>
        <vt:i4>0</vt:i4>
      </vt:variant>
      <vt:variant>
        <vt:i4>5</vt:i4>
      </vt:variant>
      <vt:variant>
        <vt:lpwstr>http://enormy.pl/?m=doc&amp;nid=PN-91.100.15-00346</vt:lpwstr>
      </vt:variant>
      <vt:variant>
        <vt:lpwstr/>
      </vt:variant>
      <vt:variant>
        <vt:i4>7405602</vt:i4>
      </vt:variant>
      <vt:variant>
        <vt:i4>495</vt:i4>
      </vt:variant>
      <vt:variant>
        <vt:i4>0</vt:i4>
      </vt:variant>
      <vt:variant>
        <vt:i4>5</vt:i4>
      </vt:variant>
      <vt:variant>
        <vt:lpwstr>http://enormy.pl/?m=doc&amp;nid=PN-91.100.15-00103</vt:lpwstr>
      </vt:variant>
      <vt:variant>
        <vt:lpwstr/>
      </vt:variant>
      <vt:variant>
        <vt:i4>7405611</vt:i4>
      </vt:variant>
      <vt:variant>
        <vt:i4>492</vt:i4>
      </vt:variant>
      <vt:variant>
        <vt:i4>0</vt:i4>
      </vt:variant>
      <vt:variant>
        <vt:i4>5</vt:i4>
      </vt:variant>
      <vt:variant>
        <vt:lpwstr>http://enormy.pl/?m=doc&amp;nid=PN-91.100.15-00391</vt:lpwstr>
      </vt:variant>
      <vt:variant>
        <vt:lpwstr/>
      </vt:variant>
      <vt:variant>
        <vt:i4>7864356</vt:i4>
      </vt:variant>
      <vt:variant>
        <vt:i4>489</vt:i4>
      </vt:variant>
      <vt:variant>
        <vt:i4>0</vt:i4>
      </vt:variant>
      <vt:variant>
        <vt:i4>5</vt:i4>
      </vt:variant>
      <vt:variant>
        <vt:lpwstr>http://enormy.pl/?m=doc&amp;nid=PN-91.100.15-00368</vt:lpwstr>
      </vt:variant>
      <vt:variant>
        <vt:lpwstr/>
      </vt:variant>
      <vt:variant>
        <vt:i4>7929892</vt:i4>
      </vt:variant>
      <vt:variant>
        <vt:i4>486</vt:i4>
      </vt:variant>
      <vt:variant>
        <vt:i4>0</vt:i4>
      </vt:variant>
      <vt:variant>
        <vt:i4>5</vt:i4>
      </vt:variant>
      <vt:variant>
        <vt:lpwstr>http://enormy.pl/?m=doc&amp;nid=PN-91.100.15-00369</vt:lpwstr>
      </vt:variant>
      <vt:variant>
        <vt:lpwstr/>
      </vt:variant>
      <vt:variant>
        <vt:i4>7471147</vt:i4>
      </vt:variant>
      <vt:variant>
        <vt:i4>483</vt:i4>
      </vt:variant>
      <vt:variant>
        <vt:i4>0</vt:i4>
      </vt:variant>
      <vt:variant>
        <vt:i4>5</vt:i4>
      </vt:variant>
      <vt:variant>
        <vt:lpwstr>http://enormy.pl/?m=doc&amp;nid=PN-91.100.15-00091</vt:lpwstr>
      </vt:variant>
      <vt:variant>
        <vt:lpwstr/>
      </vt:variant>
      <vt:variant>
        <vt:i4>7798818</vt:i4>
      </vt:variant>
      <vt:variant>
        <vt:i4>480</vt:i4>
      </vt:variant>
      <vt:variant>
        <vt:i4>0</vt:i4>
      </vt:variant>
      <vt:variant>
        <vt:i4>5</vt:i4>
      </vt:variant>
      <vt:variant>
        <vt:lpwstr>http://enormy.pl/?m=doc&amp;nid=PN-91.100.15-00105</vt:lpwstr>
      </vt:variant>
      <vt:variant>
        <vt:lpwstr/>
      </vt:variant>
      <vt:variant>
        <vt:i4>7667750</vt:i4>
      </vt:variant>
      <vt:variant>
        <vt:i4>477</vt:i4>
      </vt:variant>
      <vt:variant>
        <vt:i4>0</vt:i4>
      </vt:variant>
      <vt:variant>
        <vt:i4>5</vt:i4>
      </vt:variant>
      <vt:variant>
        <vt:lpwstr>http://enormy.pl/?m=doc&amp;nid=PN-91.100.15-00345</vt:lpwstr>
      </vt:variant>
      <vt:variant>
        <vt:lpwstr/>
      </vt:variant>
      <vt:variant>
        <vt:i4>8060970</vt:i4>
      </vt:variant>
      <vt:variant>
        <vt:i4>474</vt:i4>
      </vt:variant>
      <vt:variant>
        <vt:i4>0</vt:i4>
      </vt:variant>
      <vt:variant>
        <vt:i4>5</vt:i4>
      </vt:variant>
      <vt:variant>
        <vt:lpwstr>http://enormy.pl/?m=doc&amp;nid=PN-91.100.15-00088</vt:lpwstr>
      </vt:variant>
      <vt:variant>
        <vt:lpwstr/>
      </vt:variant>
      <vt:variant>
        <vt:i4>7602210</vt:i4>
      </vt:variant>
      <vt:variant>
        <vt:i4>471</vt:i4>
      </vt:variant>
      <vt:variant>
        <vt:i4>0</vt:i4>
      </vt:variant>
      <vt:variant>
        <vt:i4>5</vt:i4>
      </vt:variant>
      <vt:variant>
        <vt:lpwstr>http://enormy.pl/?m=doc&amp;nid=PN-91.100.15-00106</vt:lpwstr>
      </vt:variant>
      <vt:variant>
        <vt:lpwstr/>
      </vt:variant>
      <vt:variant>
        <vt:i4>8060962</vt:i4>
      </vt:variant>
      <vt:variant>
        <vt:i4>468</vt:i4>
      </vt:variant>
      <vt:variant>
        <vt:i4>0</vt:i4>
      </vt:variant>
      <vt:variant>
        <vt:i4>5</vt:i4>
      </vt:variant>
      <vt:variant>
        <vt:lpwstr>http://enormy.pl/?m=doc&amp;nid=PN-91.100.15-00109</vt:lpwstr>
      </vt:variant>
      <vt:variant>
        <vt:lpwstr/>
      </vt:variant>
      <vt:variant>
        <vt:i4>589913</vt:i4>
      </vt:variant>
      <vt:variant>
        <vt:i4>465</vt:i4>
      </vt:variant>
      <vt:variant>
        <vt:i4>0</vt:i4>
      </vt:variant>
      <vt:variant>
        <vt:i4>5</vt:i4>
      </vt:variant>
      <vt:variant>
        <vt:lpwstr>http://www.pkn.pl/?a=show&amp;m=katalog&amp;id=488674&amp;page=1</vt:lpwstr>
      </vt:variant>
      <vt:variant>
        <vt:lpwstr/>
      </vt:variant>
      <vt:variant>
        <vt:i4>589913</vt:i4>
      </vt:variant>
      <vt:variant>
        <vt:i4>462</vt:i4>
      </vt:variant>
      <vt:variant>
        <vt:i4>0</vt:i4>
      </vt:variant>
      <vt:variant>
        <vt:i4>5</vt:i4>
      </vt:variant>
      <vt:variant>
        <vt:lpwstr>http://www.pkn.pl/?a=show&amp;m=katalog&amp;id=488674&amp;page=1</vt:lpwstr>
      </vt:variant>
      <vt:variant>
        <vt:lpwstr/>
      </vt:variant>
      <vt:variant>
        <vt:i4>589918</vt:i4>
      </vt:variant>
      <vt:variant>
        <vt:i4>459</vt:i4>
      </vt:variant>
      <vt:variant>
        <vt:i4>0</vt:i4>
      </vt:variant>
      <vt:variant>
        <vt:i4>5</vt:i4>
      </vt:variant>
      <vt:variant>
        <vt:lpwstr>http://www.pkn.pl/?a=show&amp;m=katalog&amp;id=488673&amp;page=1</vt:lpwstr>
      </vt:variant>
      <vt:variant>
        <vt:lpwstr/>
      </vt:variant>
      <vt:variant>
        <vt:i4>589918</vt:i4>
      </vt:variant>
      <vt:variant>
        <vt:i4>456</vt:i4>
      </vt:variant>
      <vt:variant>
        <vt:i4>0</vt:i4>
      </vt:variant>
      <vt:variant>
        <vt:i4>5</vt:i4>
      </vt:variant>
      <vt:variant>
        <vt:lpwstr>http://www.pkn.pl/?a=show&amp;m=katalog&amp;id=488673&amp;page=1</vt:lpwstr>
      </vt:variant>
      <vt:variant>
        <vt:lpwstr/>
      </vt:variant>
      <vt:variant>
        <vt:i4>786514</vt:i4>
      </vt:variant>
      <vt:variant>
        <vt:i4>453</vt:i4>
      </vt:variant>
      <vt:variant>
        <vt:i4>0</vt:i4>
      </vt:variant>
      <vt:variant>
        <vt:i4>5</vt:i4>
      </vt:variant>
      <vt:variant>
        <vt:lpwstr>http://www.pkn.pl/?a=show&amp;m=katalog&amp;id=513181&amp;page=1</vt:lpwstr>
      </vt:variant>
      <vt:variant>
        <vt:lpwstr/>
      </vt:variant>
      <vt:variant>
        <vt:i4>786514</vt:i4>
      </vt:variant>
      <vt:variant>
        <vt:i4>450</vt:i4>
      </vt:variant>
      <vt:variant>
        <vt:i4>0</vt:i4>
      </vt:variant>
      <vt:variant>
        <vt:i4>5</vt:i4>
      </vt:variant>
      <vt:variant>
        <vt:lpwstr>http://www.pkn.pl/?a=show&amp;m=katalog&amp;id=513181&amp;page=1</vt:lpwstr>
      </vt:variant>
      <vt:variant>
        <vt:lpwstr/>
      </vt:variant>
      <vt:variant>
        <vt:i4>7995424</vt:i4>
      </vt:variant>
      <vt:variant>
        <vt:i4>447</vt:i4>
      </vt:variant>
      <vt:variant>
        <vt:i4>0</vt:i4>
      </vt:variant>
      <vt:variant>
        <vt:i4>5</vt:i4>
      </vt:variant>
      <vt:variant>
        <vt:lpwstr>http://enormy.pl/?m=doc&amp;nid=PN-93.080.20-00327</vt:lpwstr>
      </vt:variant>
      <vt:variant>
        <vt:lpwstr/>
      </vt:variant>
      <vt:variant>
        <vt:i4>7405602</vt:i4>
      </vt:variant>
      <vt:variant>
        <vt:i4>444</vt:i4>
      </vt:variant>
      <vt:variant>
        <vt:i4>0</vt:i4>
      </vt:variant>
      <vt:variant>
        <vt:i4>5</vt:i4>
      </vt:variant>
      <vt:variant>
        <vt:lpwstr>http://enormy.pl/?m=doc&amp;nid=PN-91.100.15-00103</vt:lpwstr>
      </vt:variant>
      <vt:variant>
        <vt:lpwstr/>
      </vt:variant>
      <vt:variant>
        <vt:i4>7798826</vt:i4>
      </vt:variant>
      <vt:variant>
        <vt:i4>441</vt:i4>
      </vt:variant>
      <vt:variant>
        <vt:i4>0</vt:i4>
      </vt:variant>
      <vt:variant>
        <vt:i4>5</vt:i4>
      </vt:variant>
      <vt:variant>
        <vt:lpwstr>http://enormy.pl/?m=doc&amp;nid=PN-91.100.10-00180</vt:lpwstr>
      </vt:variant>
      <vt:variant>
        <vt:lpwstr/>
      </vt:variant>
      <vt:variant>
        <vt:i4>7405600</vt:i4>
      </vt:variant>
      <vt:variant>
        <vt:i4>438</vt:i4>
      </vt:variant>
      <vt:variant>
        <vt:i4>0</vt:i4>
      </vt:variant>
      <vt:variant>
        <vt:i4>5</vt:i4>
      </vt:variant>
      <vt:variant>
        <vt:lpwstr>http://enormy.pl/?m=doc&amp;nid=PN-91.100.10-00027</vt:lpwstr>
      </vt:variant>
      <vt:variant>
        <vt:lpwstr/>
      </vt:variant>
      <vt:variant>
        <vt:i4>7667751</vt:i4>
      </vt:variant>
      <vt:variant>
        <vt:i4>435</vt:i4>
      </vt:variant>
      <vt:variant>
        <vt:i4>0</vt:i4>
      </vt:variant>
      <vt:variant>
        <vt:i4>5</vt:i4>
      </vt:variant>
      <vt:variant>
        <vt:lpwstr>http://enormy.pl/?m=doc&amp;nid=PN-91.100.10-00053</vt:lpwstr>
      </vt:variant>
      <vt:variant>
        <vt:lpwstr/>
      </vt:variant>
      <vt:variant>
        <vt:i4>8323105</vt:i4>
      </vt:variant>
      <vt:variant>
        <vt:i4>432</vt:i4>
      </vt:variant>
      <vt:variant>
        <vt:i4>0</vt:i4>
      </vt:variant>
      <vt:variant>
        <vt:i4>5</vt:i4>
      </vt:variant>
      <vt:variant>
        <vt:lpwstr>http://enormy.pl/?m=doc&amp;nid=PN-93.080.20-00233</vt:lpwstr>
      </vt:variant>
      <vt:variant>
        <vt:lpwstr/>
      </vt:variant>
      <vt:variant>
        <vt:i4>8192038</vt:i4>
      </vt:variant>
      <vt:variant>
        <vt:i4>429</vt:i4>
      </vt:variant>
      <vt:variant>
        <vt:i4>0</vt:i4>
      </vt:variant>
      <vt:variant>
        <vt:i4>5</vt:i4>
      </vt:variant>
      <vt:variant>
        <vt:lpwstr>http://enormy.pl/?m=doc&amp;nid=PN-93.080.20-00241</vt:lpwstr>
      </vt:variant>
      <vt:variant>
        <vt:lpwstr/>
      </vt:variant>
      <vt:variant>
        <vt:i4>7798816</vt:i4>
      </vt:variant>
      <vt:variant>
        <vt:i4>426</vt:i4>
      </vt:variant>
      <vt:variant>
        <vt:i4>0</vt:i4>
      </vt:variant>
      <vt:variant>
        <vt:i4>5</vt:i4>
      </vt:variant>
      <vt:variant>
        <vt:lpwstr>http://enormy.pl/?m=doc&amp;nid=PN-93.080.20-00128</vt:lpwstr>
      </vt:variant>
      <vt:variant>
        <vt:lpwstr/>
      </vt:variant>
      <vt:variant>
        <vt:i4>7995429</vt:i4>
      </vt:variant>
      <vt:variant>
        <vt:i4>423</vt:i4>
      </vt:variant>
      <vt:variant>
        <vt:i4>0</vt:i4>
      </vt:variant>
      <vt:variant>
        <vt:i4>5</vt:i4>
      </vt:variant>
      <vt:variant>
        <vt:lpwstr>http://enormy.pl/?m=doc&amp;nid=PN-93.080.20-00377</vt:lpwstr>
      </vt:variant>
      <vt:variant>
        <vt:lpwstr/>
      </vt:variant>
      <vt:variant>
        <vt:i4>7536672</vt:i4>
      </vt:variant>
      <vt:variant>
        <vt:i4>420</vt:i4>
      </vt:variant>
      <vt:variant>
        <vt:i4>0</vt:i4>
      </vt:variant>
      <vt:variant>
        <vt:i4>5</vt:i4>
      </vt:variant>
      <vt:variant>
        <vt:lpwstr>http://enormy.pl/?m=doc&amp;nid=PN-91.100.15-00121</vt:lpwstr>
      </vt:variant>
      <vt:variant>
        <vt:lpwstr/>
      </vt:variant>
      <vt:variant>
        <vt:i4>7405610</vt:i4>
      </vt:variant>
      <vt:variant>
        <vt:i4>417</vt:i4>
      </vt:variant>
      <vt:variant>
        <vt:i4>0</vt:i4>
      </vt:variant>
      <vt:variant>
        <vt:i4>5</vt:i4>
      </vt:variant>
      <vt:variant>
        <vt:lpwstr>http://enormy.pl/?m=doc&amp;nid=PN-91.100.15-00280</vt:lpwstr>
      </vt:variant>
      <vt:variant>
        <vt:lpwstr/>
      </vt:variant>
      <vt:variant>
        <vt:i4>7405610</vt:i4>
      </vt:variant>
      <vt:variant>
        <vt:i4>414</vt:i4>
      </vt:variant>
      <vt:variant>
        <vt:i4>0</vt:i4>
      </vt:variant>
      <vt:variant>
        <vt:i4>5</vt:i4>
      </vt:variant>
      <vt:variant>
        <vt:lpwstr>http://enormy.pl/?m=doc&amp;nid=PN-91.100.15-00082</vt:lpwstr>
      </vt:variant>
      <vt:variant>
        <vt:lpwstr/>
      </vt:variant>
      <vt:variant>
        <vt:i4>7929893</vt:i4>
      </vt:variant>
      <vt:variant>
        <vt:i4>411</vt:i4>
      </vt:variant>
      <vt:variant>
        <vt:i4>0</vt:i4>
      </vt:variant>
      <vt:variant>
        <vt:i4>5</vt:i4>
      </vt:variant>
      <vt:variant>
        <vt:lpwstr>http://enormy.pl/?m=doc&amp;nid=PN-91.100.15-00379</vt:lpwstr>
      </vt:variant>
      <vt:variant>
        <vt:lpwstr/>
      </vt:variant>
      <vt:variant>
        <vt:i4>7995427</vt:i4>
      </vt:variant>
      <vt:variant>
        <vt:i4>408</vt:i4>
      </vt:variant>
      <vt:variant>
        <vt:i4>0</vt:i4>
      </vt:variant>
      <vt:variant>
        <vt:i4>5</vt:i4>
      </vt:variant>
      <vt:variant>
        <vt:lpwstr>http://enormy.pl/?m=doc&amp;nid=PN-91.100.15-00118</vt:lpwstr>
      </vt:variant>
      <vt:variant>
        <vt:lpwstr/>
      </vt:variant>
      <vt:variant>
        <vt:i4>7405611</vt:i4>
      </vt:variant>
      <vt:variant>
        <vt:i4>405</vt:i4>
      </vt:variant>
      <vt:variant>
        <vt:i4>0</vt:i4>
      </vt:variant>
      <vt:variant>
        <vt:i4>5</vt:i4>
      </vt:variant>
      <vt:variant>
        <vt:lpwstr>http://enormy.pl/?m=doc&amp;nid=PN-91.100.15-00391</vt:lpwstr>
      </vt:variant>
      <vt:variant>
        <vt:lpwstr/>
      </vt:variant>
      <vt:variant>
        <vt:i4>7667745</vt:i4>
      </vt:variant>
      <vt:variant>
        <vt:i4>402</vt:i4>
      </vt:variant>
      <vt:variant>
        <vt:i4>0</vt:i4>
      </vt:variant>
      <vt:variant>
        <vt:i4>5</vt:i4>
      </vt:variant>
      <vt:variant>
        <vt:lpwstr>http://enormy.pl/?m=doc&amp;nid=PN-91.100.15-00137</vt:lpwstr>
      </vt:variant>
      <vt:variant>
        <vt:lpwstr/>
      </vt:variant>
      <vt:variant>
        <vt:i4>7798818</vt:i4>
      </vt:variant>
      <vt:variant>
        <vt:i4>399</vt:i4>
      </vt:variant>
      <vt:variant>
        <vt:i4>0</vt:i4>
      </vt:variant>
      <vt:variant>
        <vt:i4>5</vt:i4>
      </vt:variant>
      <vt:variant>
        <vt:lpwstr>http://enormy.pl/?m=doc&amp;nid=PN-91.100.15-00105</vt:lpwstr>
      </vt:variant>
      <vt:variant>
        <vt:lpwstr/>
      </vt:variant>
      <vt:variant>
        <vt:i4>7667750</vt:i4>
      </vt:variant>
      <vt:variant>
        <vt:i4>396</vt:i4>
      </vt:variant>
      <vt:variant>
        <vt:i4>0</vt:i4>
      </vt:variant>
      <vt:variant>
        <vt:i4>5</vt:i4>
      </vt:variant>
      <vt:variant>
        <vt:lpwstr>http://enormy.pl/?m=doc&amp;nid=PN-91.100.15-00345</vt:lpwstr>
      </vt:variant>
      <vt:variant>
        <vt:lpwstr/>
      </vt:variant>
      <vt:variant>
        <vt:i4>8060962</vt:i4>
      </vt:variant>
      <vt:variant>
        <vt:i4>393</vt:i4>
      </vt:variant>
      <vt:variant>
        <vt:i4>0</vt:i4>
      </vt:variant>
      <vt:variant>
        <vt:i4>5</vt:i4>
      </vt:variant>
      <vt:variant>
        <vt:lpwstr>http://enormy.pl/?m=doc&amp;nid=PN-91.100.15-00109</vt:lpwstr>
      </vt:variant>
      <vt:variant>
        <vt:lpwstr/>
      </vt:variant>
      <vt:variant>
        <vt:i4>7798821</vt:i4>
      </vt:variant>
      <vt:variant>
        <vt:i4>390</vt:i4>
      </vt:variant>
      <vt:variant>
        <vt:i4>0</vt:i4>
      </vt:variant>
      <vt:variant>
        <vt:i4>5</vt:i4>
      </vt:variant>
      <vt:variant>
        <vt:lpwstr>http://enormy.pl/?m=doc&amp;nid=PN-91.100.15-00175</vt:lpwstr>
      </vt:variant>
      <vt:variant>
        <vt:lpwstr/>
      </vt:variant>
      <vt:variant>
        <vt:i4>8192033</vt:i4>
      </vt:variant>
      <vt:variant>
        <vt:i4>387</vt:i4>
      </vt:variant>
      <vt:variant>
        <vt:i4>0</vt:i4>
      </vt:variant>
      <vt:variant>
        <vt:i4>5</vt:i4>
      </vt:variant>
      <vt:variant>
        <vt:lpwstr>http://enormy.pl/?m=doc&amp;nid=PN-93.080.10-00003</vt:lpwstr>
      </vt:variant>
      <vt:variant>
        <vt:lpwstr/>
      </vt:variant>
      <vt:variant>
        <vt:i4>7733291</vt:i4>
      </vt:variant>
      <vt:variant>
        <vt:i4>384</vt:i4>
      </vt:variant>
      <vt:variant>
        <vt:i4>0</vt:i4>
      </vt:variant>
      <vt:variant>
        <vt:i4>5</vt:i4>
      </vt:variant>
      <vt:variant>
        <vt:lpwstr>http://enormy.pl/?m=doc&amp;nid=PN-93.080.20-00199</vt:lpwstr>
      </vt:variant>
      <vt:variant>
        <vt:lpwstr/>
      </vt:variant>
      <vt:variant>
        <vt:i4>7995429</vt:i4>
      </vt:variant>
      <vt:variant>
        <vt:i4>381</vt:i4>
      </vt:variant>
      <vt:variant>
        <vt:i4>0</vt:i4>
      </vt:variant>
      <vt:variant>
        <vt:i4>5</vt:i4>
      </vt:variant>
      <vt:variant>
        <vt:lpwstr>http://enormy.pl/?m=doc&amp;nid=PN-93.080.20-00377</vt:lpwstr>
      </vt:variant>
      <vt:variant>
        <vt:lpwstr/>
      </vt:variant>
      <vt:variant>
        <vt:i4>7864357</vt:i4>
      </vt:variant>
      <vt:variant>
        <vt:i4>378</vt:i4>
      </vt:variant>
      <vt:variant>
        <vt:i4>0</vt:i4>
      </vt:variant>
      <vt:variant>
        <vt:i4>5</vt:i4>
      </vt:variant>
      <vt:variant>
        <vt:lpwstr>http://enormy.pl/?m=doc&amp;nid=PN-93.080.20-00375</vt:lpwstr>
      </vt:variant>
      <vt:variant>
        <vt:lpwstr/>
      </vt:variant>
      <vt:variant>
        <vt:i4>7536672</vt:i4>
      </vt:variant>
      <vt:variant>
        <vt:i4>375</vt:i4>
      </vt:variant>
      <vt:variant>
        <vt:i4>0</vt:i4>
      </vt:variant>
      <vt:variant>
        <vt:i4>5</vt:i4>
      </vt:variant>
      <vt:variant>
        <vt:lpwstr>http://enormy.pl/?m=doc&amp;nid=PN-91.100.15-00121</vt:lpwstr>
      </vt:variant>
      <vt:variant>
        <vt:lpwstr/>
      </vt:variant>
      <vt:variant>
        <vt:i4>7405610</vt:i4>
      </vt:variant>
      <vt:variant>
        <vt:i4>372</vt:i4>
      </vt:variant>
      <vt:variant>
        <vt:i4>0</vt:i4>
      </vt:variant>
      <vt:variant>
        <vt:i4>5</vt:i4>
      </vt:variant>
      <vt:variant>
        <vt:lpwstr>http://enormy.pl/?m=doc&amp;nid=PN-91.100.15-00280</vt:lpwstr>
      </vt:variant>
      <vt:variant>
        <vt:lpwstr/>
      </vt:variant>
      <vt:variant>
        <vt:i4>7405610</vt:i4>
      </vt:variant>
      <vt:variant>
        <vt:i4>369</vt:i4>
      </vt:variant>
      <vt:variant>
        <vt:i4>0</vt:i4>
      </vt:variant>
      <vt:variant>
        <vt:i4>5</vt:i4>
      </vt:variant>
      <vt:variant>
        <vt:lpwstr>http://enormy.pl/?m=doc&amp;nid=PN-91.100.15-00082</vt:lpwstr>
      </vt:variant>
      <vt:variant>
        <vt:lpwstr/>
      </vt:variant>
      <vt:variant>
        <vt:i4>7929893</vt:i4>
      </vt:variant>
      <vt:variant>
        <vt:i4>366</vt:i4>
      </vt:variant>
      <vt:variant>
        <vt:i4>0</vt:i4>
      </vt:variant>
      <vt:variant>
        <vt:i4>5</vt:i4>
      </vt:variant>
      <vt:variant>
        <vt:lpwstr>http://enormy.pl/?m=doc&amp;nid=PN-91.100.15-00379</vt:lpwstr>
      </vt:variant>
      <vt:variant>
        <vt:lpwstr/>
      </vt:variant>
      <vt:variant>
        <vt:i4>7995427</vt:i4>
      </vt:variant>
      <vt:variant>
        <vt:i4>363</vt:i4>
      </vt:variant>
      <vt:variant>
        <vt:i4>0</vt:i4>
      </vt:variant>
      <vt:variant>
        <vt:i4>5</vt:i4>
      </vt:variant>
      <vt:variant>
        <vt:lpwstr>http://enormy.pl/?m=doc&amp;nid=PN-91.100.15-00118</vt:lpwstr>
      </vt:variant>
      <vt:variant>
        <vt:lpwstr/>
      </vt:variant>
      <vt:variant>
        <vt:i4>7405611</vt:i4>
      </vt:variant>
      <vt:variant>
        <vt:i4>360</vt:i4>
      </vt:variant>
      <vt:variant>
        <vt:i4>0</vt:i4>
      </vt:variant>
      <vt:variant>
        <vt:i4>5</vt:i4>
      </vt:variant>
      <vt:variant>
        <vt:lpwstr>http://enormy.pl/?m=doc&amp;nid=PN-91.100.15-00391</vt:lpwstr>
      </vt:variant>
      <vt:variant>
        <vt:lpwstr/>
      </vt:variant>
      <vt:variant>
        <vt:i4>7667745</vt:i4>
      </vt:variant>
      <vt:variant>
        <vt:i4>357</vt:i4>
      </vt:variant>
      <vt:variant>
        <vt:i4>0</vt:i4>
      </vt:variant>
      <vt:variant>
        <vt:i4>5</vt:i4>
      </vt:variant>
      <vt:variant>
        <vt:lpwstr>http://enormy.pl/?m=doc&amp;nid=PN-91.100.15-00137</vt:lpwstr>
      </vt:variant>
      <vt:variant>
        <vt:lpwstr/>
      </vt:variant>
      <vt:variant>
        <vt:i4>7798818</vt:i4>
      </vt:variant>
      <vt:variant>
        <vt:i4>354</vt:i4>
      </vt:variant>
      <vt:variant>
        <vt:i4>0</vt:i4>
      </vt:variant>
      <vt:variant>
        <vt:i4>5</vt:i4>
      </vt:variant>
      <vt:variant>
        <vt:lpwstr>http://enormy.pl/?m=doc&amp;nid=PN-91.100.15-00105</vt:lpwstr>
      </vt:variant>
      <vt:variant>
        <vt:lpwstr/>
      </vt:variant>
      <vt:variant>
        <vt:i4>7667750</vt:i4>
      </vt:variant>
      <vt:variant>
        <vt:i4>351</vt:i4>
      </vt:variant>
      <vt:variant>
        <vt:i4>0</vt:i4>
      </vt:variant>
      <vt:variant>
        <vt:i4>5</vt:i4>
      </vt:variant>
      <vt:variant>
        <vt:lpwstr>http://enormy.pl/?m=doc&amp;nid=PN-91.100.15-00345</vt:lpwstr>
      </vt:variant>
      <vt:variant>
        <vt:lpwstr/>
      </vt:variant>
      <vt:variant>
        <vt:i4>8060962</vt:i4>
      </vt:variant>
      <vt:variant>
        <vt:i4>348</vt:i4>
      </vt:variant>
      <vt:variant>
        <vt:i4>0</vt:i4>
      </vt:variant>
      <vt:variant>
        <vt:i4>5</vt:i4>
      </vt:variant>
      <vt:variant>
        <vt:lpwstr>http://enormy.pl/?m=doc&amp;nid=PN-91.100.15-00109</vt:lpwstr>
      </vt:variant>
      <vt:variant>
        <vt:lpwstr/>
      </vt:variant>
      <vt:variant>
        <vt:i4>7798821</vt:i4>
      </vt:variant>
      <vt:variant>
        <vt:i4>345</vt:i4>
      </vt:variant>
      <vt:variant>
        <vt:i4>0</vt:i4>
      </vt:variant>
      <vt:variant>
        <vt:i4>5</vt:i4>
      </vt:variant>
      <vt:variant>
        <vt:lpwstr>http://enormy.pl/?m=doc&amp;nid=PN-91.100.15-00175</vt:lpwstr>
      </vt:variant>
      <vt:variant>
        <vt:lpwstr/>
      </vt:variant>
      <vt:variant>
        <vt:i4>7798821</vt:i4>
      </vt:variant>
      <vt:variant>
        <vt:i4>330</vt:i4>
      </vt:variant>
      <vt:variant>
        <vt:i4>0</vt:i4>
      </vt:variant>
      <vt:variant>
        <vt:i4>5</vt:i4>
      </vt:variant>
      <vt:variant>
        <vt:lpwstr>http://enormy.pl/?m=doc&amp;nid=PN-91.100.15-00175</vt:lpwstr>
      </vt:variant>
      <vt:variant>
        <vt:lpwstr/>
      </vt:variant>
      <vt:variant>
        <vt:i4>2031671</vt:i4>
      </vt:variant>
      <vt:variant>
        <vt:i4>327</vt:i4>
      </vt:variant>
      <vt:variant>
        <vt:i4>0</vt:i4>
      </vt:variant>
      <vt:variant>
        <vt:i4>5</vt:i4>
      </vt:variant>
      <vt:variant>
        <vt:lpwstr/>
      </vt:variant>
      <vt:variant>
        <vt:lpwstr>_Toc263239553</vt:lpwstr>
      </vt:variant>
      <vt:variant>
        <vt:i4>2031671</vt:i4>
      </vt:variant>
      <vt:variant>
        <vt:i4>324</vt:i4>
      </vt:variant>
      <vt:variant>
        <vt:i4>0</vt:i4>
      </vt:variant>
      <vt:variant>
        <vt:i4>5</vt:i4>
      </vt:variant>
      <vt:variant>
        <vt:lpwstr/>
      </vt:variant>
      <vt:variant>
        <vt:lpwstr>_Toc263239552</vt:lpwstr>
      </vt:variant>
      <vt:variant>
        <vt:i4>2031671</vt:i4>
      </vt:variant>
      <vt:variant>
        <vt:i4>321</vt:i4>
      </vt:variant>
      <vt:variant>
        <vt:i4>0</vt:i4>
      </vt:variant>
      <vt:variant>
        <vt:i4>5</vt:i4>
      </vt:variant>
      <vt:variant>
        <vt:lpwstr/>
      </vt:variant>
      <vt:variant>
        <vt:lpwstr>_Toc263239551</vt:lpwstr>
      </vt:variant>
      <vt:variant>
        <vt:i4>2031671</vt:i4>
      </vt:variant>
      <vt:variant>
        <vt:i4>318</vt:i4>
      </vt:variant>
      <vt:variant>
        <vt:i4>0</vt:i4>
      </vt:variant>
      <vt:variant>
        <vt:i4>5</vt:i4>
      </vt:variant>
      <vt:variant>
        <vt:lpwstr/>
      </vt:variant>
      <vt:variant>
        <vt:lpwstr>_Toc263239550</vt:lpwstr>
      </vt:variant>
      <vt:variant>
        <vt:i4>1966135</vt:i4>
      </vt:variant>
      <vt:variant>
        <vt:i4>315</vt:i4>
      </vt:variant>
      <vt:variant>
        <vt:i4>0</vt:i4>
      </vt:variant>
      <vt:variant>
        <vt:i4>5</vt:i4>
      </vt:variant>
      <vt:variant>
        <vt:lpwstr/>
      </vt:variant>
      <vt:variant>
        <vt:lpwstr>_Toc263239549</vt:lpwstr>
      </vt:variant>
      <vt:variant>
        <vt:i4>1966135</vt:i4>
      </vt:variant>
      <vt:variant>
        <vt:i4>312</vt:i4>
      </vt:variant>
      <vt:variant>
        <vt:i4>0</vt:i4>
      </vt:variant>
      <vt:variant>
        <vt:i4>5</vt:i4>
      </vt:variant>
      <vt:variant>
        <vt:lpwstr/>
      </vt:variant>
      <vt:variant>
        <vt:lpwstr>_Toc263239548</vt:lpwstr>
      </vt:variant>
      <vt:variant>
        <vt:i4>1966135</vt:i4>
      </vt:variant>
      <vt:variant>
        <vt:i4>309</vt:i4>
      </vt:variant>
      <vt:variant>
        <vt:i4>0</vt:i4>
      </vt:variant>
      <vt:variant>
        <vt:i4>5</vt:i4>
      </vt:variant>
      <vt:variant>
        <vt:lpwstr/>
      </vt:variant>
      <vt:variant>
        <vt:lpwstr>_Toc263239547</vt:lpwstr>
      </vt:variant>
      <vt:variant>
        <vt:i4>1966135</vt:i4>
      </vt:variant>
      <vt:variant>
        <vt:i4>306</vt:i4>
      </vt:variant>
      <vt:variant>
        <vt:i4>0</vt:i4>
      </vt:variant>
      <vt:variant>
        <vt:i4>5</vt:i4>
      </vt:variant>
      <vt:variant>
        <vt:lpwstr/>
      </vt:variant>
      <vt:variant>
        <vt:lpwstr>_Toc263239547</vt:lpwstr>
      </vt:variant>
      <vt:variant>
        <vt:i4>1966135</vt:i4>
      </vt:variant>
      <vt:variant>
        <vt:i4>303</vt:i4>
      </vt:variant>
      <vt:variant>
        <vt:i4>0</vt:i4>
      </vt:variant>
      <vt:variant>
        <vt:i4>5</vt:i4>
      </vt:variant>
      <vt:variant>
        <vt:lpwstr/>
      </vt:variant>
      <vt:variant>
        <vt:lpwstr>_Toc263239544</vt:lpwstr>
      </vt:variant>
      <vt:variant>
        <vt:i4>1966135</vt:i4>
      </vt:variant>
      <vt:variant>
        <vt:i4>300</vt:i4>
      </vt:variant>
      <vt:variant>
        <vt:i4>0</vt:i4>
      </vt:variant>
      <vt:variant>
        <vt:i4>5</vt:i4>
      </vt:variant>
      <vt:variant>
        <vt:lpwstr/>
      </vt:variant>
      <vt:variant>
        <vt:lpwstr>_Toc263239543</vt:lpwstr>
      </vt:variant>
      <vt:variant>
        <vt:i4>1966135</vt:i4>
      </vt:variant>
      <vt:variant>
        <vt:i4>297</vt:i4>
      </vt:variant>
      <vt:variant>
        <vt:i4>0</vt:i4>
      </vt:variant>
      <vt:variant>
        <vt:i4>5</vt:i4>
      </vt:variant>
      <vt:variant>
        <vt:lpwstr/>
      </vt:variant>
      <vt:variant>
        <vt:lpwstr>_Toc263239542</vt:lpwstr>
      </vt:variant>
      <vt:variant>
        <vt:i4>1966135</vt:i4>
      </vt:variant>
      <vt:variant>
        <vt:i4>294</vt:i4>
      </vt:variant>
      <vt:variant>
        <vt:i4>0</vt:i4>
      </vt:variant>
      <vt:variant>
        <vt:i4>5</vt:i4>
      </vt:variant>
      <vt:variant>
        <vt:lpwstr/>
      </vt:variant>
      <vt:variant>
        <vt:lpwstr>_Toc263239541</vt:lpwstr>
      </vt:variant>
      <vt:variant>
        <vt:i4>1638455</vt:i4>
      </vt:variant>
      <vt:variant>
        <vt:i4>291</vt:i4>
      </vt:variant>
      <vt:variant>
        <vt:i4>0</vt:i4>
      </vt:variant>
      <vt:variant>
        <vt:i4>5</vt:i4>
      </vt:variant>
      <vt:variant>
        <vt:lpwstr/>
      </vt:variant>
      <vt:variant>
        <vt:lpwstr>_Toc263239538</vt:lpwstr>
      </vt:variant>
      <vt:variant>
        <vt:i4>1638455</vt:i4>
      </vt:variant>
      <vt:variant>
        <vt:i4>288</vt:i4>
      </vt:variant>
      <vt:variant>
        <vt:i4>0</vt:i4>
      </vt:variant>
      <vt:variant>
        <vt:i4>5</vt:i4>
      </vt:variant>
      <vt:variant>
        <vt:lpwstr/>
      </vt:variant>
      <vt:variant>
        <vt:lpwstr>_Toc263239538</vt:lpwstr>
      </vt:variant>
      <vt:variant>
        <vt:i4>1638455</vt:i4>
      </vt:variant>
      <vt:variant>
        <vt:i4>285</vt:i4>
      </vt:variant>
      <vt:variant>
        <vt:i4>0</vt:i4>
      </vt:variant>
      <vt:variant>
        <vt:i4>5</vt:i4>
      </vt:variant>
      <vt:variant>
        <vt:lpwstr/>
      </vt:variant>
      <vt:variant>
        <vt:lpwstr>_Toc263239537</vt:lpwstr>
      </vt:variant>
      <vt:variant>
        <vt:i4>1638455</vt:i4>
      </vt:variant>
      <vt:variant>
        <vt:i4>282</vt:i4>
      </vt:variant>
      <vt:variant>
        <vt:i4>0</vt:i4>
      </vt:variant>
      <vt:variant>
        <vt:i4>5</vt:i4>
      </vt:variant>
      <vt:variant>
        <vt:lpwstr/>
      </vt:variant>
      <vt:variant>
        <vt:lpwstr>_Toc263239536</vt:lpwstr>
      </vt:variant>
      <vt:variant>
        <vt:i4>1638455</vt:i4>
      </vt:variant>
      <vt:variant>
        <vt:i4>279</vt:i4>
      </vt:variant>
      <vt:variant>
        <vt:i4>0</vt:i4>
      </vt:variant>
      <vt:variant>
        <vt:i4>5</vt:i4>
      </vt:variant>
      <vt:variant>
        <vt:lpwstr/>
      </vt:variant>
      <vt:variant>
        <vt:lpwstr>_Toc263239535</vt:lpwstr>
      </vt:variant>
      <vt:variant>
        <vt:i4>1638455</vt:i4>
      </vt:variant>
      <vt:variant>
        <vt:i4>276</vt:i4>
      </vt:variant>
      <vt:variant>
        <vt:i4>0</vt:i4>
      </vt:variant>
      <vt:variant>
        <vt:i4>5</vt:i4>
      </vt:variant>
      <vt:variant>
        <vt:lpwstr/>
      </vt:variant>
      <vt:variant>
        <vt:lpwstr>_Toc263239534</vt:lpwstr>
      </vt:variant>
      <vt:variant>
        <vt:i4>1638455</vt:i4>
      </vt:variant>
      <vt:variant>
        <vt:i4>273</vt:i4>
      </vt:variant>
      <vt:variant>
        <vt:i4>0</vt:i4>
      </vt:variant>
      <vt:variant>
        <vt:i4>5</vt:i4>
      </vt:variant>
      <vt:variant>
        <vt:lpwstr/>
      </vt:variant>
      <vt:variant>
        <vt:lpwstr>_Toc263239531</vt:lpwstr>
      </vt:variant>
      <vt:variant>
        <vt:i4>1572919</vt:i4>
      </vt:variant>
      <vt:variant>
        <vt:i4>270</vt:i4>
      </vt:variant>
      <vt:variant>
        <vt:i4>0</vt:i4>
      </vt:variant>
      <vt:variant>
        <vt:i4>5</vt:i4>
      </vt:variant>
      <vt:variant>
        <vt:lpwstr/>
      </vt:variant>
      <vt:variant>
        <vt:lpwstr>_Toc263239528</vt:lpwstr>
      </vt:variant>
      <vt:variant>
        <vt:i4>1572919</vt:i4>
      </vt:variant>
      <vt:variant>
        <vt:i4>267</vt:i4>
      </vt:variant>
      <vt:variant>
        <vt:i4>0</vt:i4>
      </vt:variant>
      <vt:variant>
        <vt:i4>5</vt:i4>
      </vt:variant>
      <vt:variant>
        <vt:lpwstr/>
      </vt:variant>
      <vt:variant>
        <vt:lpwstr>_Toc263239527</vt:lpwstr>
      </vt:variant>
      <vt:variant>
        <vt:i4>1572919</vt:i4>
      </vt:variant>
      <vt:variant>
        <vt:i4>264</vt:i4>
      </vt:variant>
      <vt:variant>
        <vt:i4>0</vt:i4>
      </vt:variant>
      <vt:variant>
        <vt:i4>5</vt:i4>
      </vt:variant>
      <vt:variant>
        <vt:lpwstr/>
      </vt:variant>
      <vt:variant>
        <vt:lpwstr>_Toc263239524</vt:lpwstr>
      </vt:variant>
      <vt:variant>
        <vt:i4>1572919</vt:i4>
      </vt:variant>
      <vt:variant>
        <vt:i4>261</vt:i4>
      </vt:variant>
      <vt:variant>
        <vt:i4>0</vt:i4>
      </vt:variant>
      <vt:variant>
        <vt:i4>5</vt:i4>
      </vt:variant>
      <vt:variant>
        <vt:lpwstr/>
      </vt:variant>
      <vt:variant>
        <vt:lpwstr>_Toc263239523</vt:lpwstr>
      </vt:variant>
      <vt:variant>
        <vt:i4>1572919</vt:i4>
      </vt:variant>
      <vt:variant>
        <vt:i4>258</vt:i4>
      </vt:variant>
      <vt:variant>
        <vt:i4>0</vt:i4>
      </vt:variant>
      <vt:variant>
        <vt:i4>5</vt:i4>
      </vt:variant>
      <vt:variant>
        <vt:lpwstr/>
      </vt:variant>
      <vt:variant>
        <vt:lpwstr>_Toc263239521</vt:lpwstr>
      </vt:variant>
      <vt:variant>
        <vt:i4>1572919</vt:i4>
      </vt:variant>
      <vt:variant>
        <vt:i4>255</vt:i4>
      </vt:variant>
      <vt:variant>
        <vt:i4>0</vt:i4>
      </vt:variant>
      <vt:variant>
        <vt:i4>5</vt:i4>
      </vt:variant>
      <vt:variant>
        <vt:lpwstr/>
      </vt:variant>
      <vt:variant>
        <vt:lpwstr>_Toc263239520</vt:lpwstr>
      </vt:variant>
      <vt:variant>
        <vt:i4>1769527</vt:i4>
      </vt:variant>
      <vt:variant>
        <vt:i4>252</vt:i4>
      </vt:variant>
      <vt:variant>
        <vt:i4>0</vt:i4>
      </vt:variant>
      <vt:variant>
        <vt:i4>5</vt:i4>
      </vt:variant>
      <vt:variant>
        <vt:lpwstr/>
      </vt:variant>
      <vt:variant>
        <vt:lpwstr>_Toc263239517</vt:lpwstr>
      </vt:variant>
      <vt:variant>
        <vt:i4>1769527</vt:i4>
      </vt:variant>
      <vt:variant>
        <vt:i4>249</vt:i4>
      </vt:variant>
      <vt:variant>
        <vt:i4>0</vt:i4>
      </vt:variant>
      <vt:variant>
        <vt:i4>5</vt:i4>
      </vt:variant>
      <vt:variant>
        <vt:lpwstr/>
      </vt:variant>
      <vt:variant>
        <vt:lpwstr>_Toc263239516</vt:lpwstr>
      </vt:variant>
      <vt:variant>
        <vt:i4>1769527</vt:i4>
      </vt:variant>
      <vt:variant>
        <vt:i4>246</vt:i4>
      </vt:variant>
      <vt:variant>
        <vt:i4>0</vt:i4>
      </vt:variant>
      <vt:variant>
        <vt:i4>5</vt:i4>
      </vt:variant>
      <vt:variant>
        <vt:lpwstr/>
      </vt:variant>
      <vt:variant>
        <vt:lpwstr>_Toc263239515</vt:lpwstr>
      </vt:variant>
      <vt:variant>
        <vt:i4>1769527</vt:i4>
      </vt:variant>
      <vt:variant>
        <vt:i4>243</vt:i4>
      </vt:variant>
      <vt:variant>
        <vt:i4>0</vt:i4>
      </vt:variant>
      <vt:variant>
        <vt:i4>5</vt:i4>
      </vt:variant>
      <vt:variant>
        <vt:lpwstr/>
      </vt:variant>
      <vt:variant>
        <vt:lpwstr>_Toc263239514</vt:lpwstr>
      </vt:variant>
      <vt:variant>
        <vt:i4>1769527</vt:i4>
      </vt:variant>
      <vt:variant>
        <vt:i4>240</vt:i4>
      </vt:variant>
      <vt:variant>
        <vt:i4>0</vt:i4>
      </vt:variant>
      <vt:variant>
        <vt:i4>5</vt:i4>
      </vt:variant>
      <vt:variant>
        <vt:lpwstr/>
      </vt:variant>
      <vt:variant>
        <vt:lpwstr>_Toc263239513</vt:lpwstr>
      </vt:variant>
      <vt:variant>
        <vt:i4>1769527</vt:i4>
      </vt:variant>
      <vt:variant>
        <vt:i4>237</vt:i4>
      </vt:variant>
      <vt:variant>
        <vt:i4>0</vt:i4>
      </vt:variant>
      <vt:variant>
        <vt:i4>5</vt:i4>
      </vt:variant>
      <vt:variant>
        <vt:lpwstr/>
      </vt:variant>
      <vt:variant>
        <vt:lpwstr>_Toc263239512</vt:lpwstr>
      </vt:variant>
      <vt:variant>
        <vt:i4>1507383</vt:i4>
      </vt:variant>
      <vt:variant>
        <vt:i4>230</vt:i4>
      </vt:variant>
      <vt:variant>
        <vt:i4>0</vt:i4>
      </vt:variant>
      <vt:variant>
        <vt:i4>5</vt:i4>
      </vt:variant>
      <vt:variant>
        <vt:lpwstr/>
      </vt:variant>
      <vt:variant>
        <vt:lpwstr>_Toc311120704</vt:lpwstr>
      </vt:variant>
      <vt:variant>
        <vt:i4>1507383</vt:i4>
      </vt:variant>
      <vt:variant>
        <vt:i4>224</vt:i4>
      </vt:variant>
      <vt:variant>
        <vt:i4>0</vt:i4>
      </vt:variant>
      <vt:variant>
        <vt:i4>5</vt:i4>
      </vt:variant>
      <vt:variant>
        <vt:lpwstr/>
      </vt:variant>
      <vt:variant>
        <vt:lpwstr>_Toc311120703</vt:lpwstr>
      </vt:variant>
      <vt:variant>
        <vt:i4>1507383</vt:i4>
      </vt:variant>
      <vt:variant>
        <vt:i4>218</vt:i4>
      </vt:variant>
      <vt:variant>
        <vt:i4>0</vt:i4>
      </vt:variant>
      <vt:variant>
        <vt:i4>5</vt:i4>
      </vt:variant>
      <vt:variant>
        <vt:lpwstr/>
      </vt:variant>
      <vt:variant>
        <vt:lpwstr>_Toc311120702</vt:lpwstr>
      </vt:variant>
      <vt:variant>
        <vt:i4>1507383</vt:i4>
      </vt:variant>
      <vt:variant>
        <vt:i4>212</vt:i4>
      </vt:variant>
      <vt:variant>
        <vt:i4>0</vt:i4>
      </vt:variant>
      <vt:variant>
        <vt:i4>5</vt:i4>
      </vt:variant>
      <vt:variant>
        <vt:lpwstr/>
      </vt:variant>
      <vt:variant>
        <vt:lpwstr>_Toc311120701</vt:lpwstr>
      </vt:variant>
      <vt:variant>
        <vt:i4>1507383</vt:i4>
      </vt:variant>
      <vt:variant>
        <vt:i4>206</vt:i4>
      </vt:variant>
      <vt:variant>
        <vt:i4>0</vt:i4>
      </vt:variant>
      <vt:variant>
        <vt:i4>5</vt:i4>
      </vt:variant>
      <vt:variant>
        <vt:lpwstr/>
      </vt:variant>
      <vt:variant>
        <vt:lpwstr>_Toc311120700</vt:lpwstr>
      </vt:variant>
      <vt:variant>
        <vt:i4>1966134</vt:i4>
      </vt:variant>
      <vt:variant>
        <vt:i4>200</vt:i4>
      </vt:variant>
      <vt:variant>
        <vt:i4>0</vt:i4>
      </vt:variant>
      <vt:variant>
        <vt:i4>5</vt:i4>
      </vt:variant>
      <vt:variant>
        <vt:lpwstr/>
      </vt:variant>
      <vt:variant>
        <vt:lpwstr>_Toc311120699</vt:lpwstr>
      </vt:variant>
      <vt:variant>
        <vt:i4>1966134</vt:i4>
      </vt:variant>
      <vt:variant>
        <vt:i4>194</vt:i4>
      </vt:variant>
      <vt:variant>
        <vt:i4>0</vt:i4>
      </vt:variant>
      <vt:variant>
        <vt:i4>5</vt:i4>
      </vt:variant>
      <vt:variant>
        <vt:lpwstr/>
      </vt:variant>
      <vt:variant>
        <vt:lpwstr>_Toc311120698</vt:lpwstr>
      </vt:variant>
      <vt:variant>
        <vt:i4>1966134</vt:i4>
      </vt:variant>
      <vt:variant>
        <vt:i4>188</vt:i4>
      </vt:variant>
      <vt:variant>
        <vt:i4>0</vt:i4>
      </vt:variant>
      <vt:variant>
        <vt:i4>5</vt:i4>
      </vt:variant>
      <vt:variant>
        <vt:lpwstr/>
      </vt:variant>
      <vt:variant>
        <vt:lpwstr>_Toc311120697</vt:lpwstr>
      </vt:variant>
      <vt:variant>
        <vt:i4>1966134</vt:i4>
      </vt:variant>
      <vt:variant>
        <vt:i4>182</vt:i4>
      </vt:variant>
      <vt:variant>
        <vt:i4>0</vt:i4>
      </vt:variant>
      <vt:variant>
        <vt:i4>5</vt:i4>
      </vt:variant>
      <vt:variant>
        <vt:lpwstr/>
      </vt:variant>
      <vt:variant>
        <vt:lpwstr>_Toc311120696</vt:lpwstr>
      </vt:variant>
      <vt:variant>
        <vt:i4>1966134</vt:i4>
      </vt:variant>
      <vt:variant>
        <vt:i4>176</vt:i4>
      </vt:variant>
      <vt:variant>
        <vt:i4>0</vt:i4>
      </vt:variant>
      <vt:variant>
        <vt:i4>5</vt:i4>
      </vt:variant>
      <vt:variant>
        <vt:lpwstr/>
      </vt:variant>
      <vt:variant>
        <vt:lpwstr>_Toc311120695</vt:lpwstr>
      </vt:variant>
      <vt:variant>
        <vt:i4>1966134</vt:i4>
      </vt:variant>
      <vt:variant>
        <vt:i4>170</vt:i4>
      </vt:variant>
      <vt:variant>
        <vt:i4>0</vt:i4>
      </vt:variant>
      <vt:variant>
        <vt:i4>5</vt:i4>
      </vt:variant>
      <vt:variant>
        <vt:lpwstr/>
      </vt:variant>
      <vt:variant>
        <vt:lpwstr>_Toc311120694</vt:lpwstr>
      </vt:variant>
      <vt:variant>
        <vt:i4>1966134</vt:i4>
      </vt:variant>
      <vt:variant>
        <vt:i4>164</vt:i4>
      </vt:variant>
      <vt:variant>
        <vt:i4>0</vt:i4>
      </vt:variant>
      <vt:variant>
        <vt:i4>5</vt:i4>
      </vt:variant>
      <vt:variant>
        <vt:lpwstr/>
      </vt:variant>
      <vt:variant>
        <vt:lpwstr>_Toc311120693</vt:lpwstr>
      </vt:variant>
      <vt:variant>
        <vt:i4>1966134</vt:i4>
      </vt:variant>
      <vt:variant>
        <vt:i4>158</vt:i4>
      </vt:variant>
      <vt:variant>
        <vt:i4>0</vt:i4>
      </vt:variant>
      <vt:variant>
        <vt:i4>5</vt:i4>
      </vt:variant>
      <vt:variant>
        <vt:lpwstr/>
      </vt:variant>
      <vt:variant>
        <vt:lpwstr>_Toc311120692</vt:lpwstr>
      </vt:variant>
      <vt:variant>
        <vt:i4>1966134</vt:i4>
      </vt:variant>
      <vt:variant>
        <vt:i4>152</vt:i4>
      </vt:variant>
      <vt:variant>
        <vt:i4>0</vt:i4>
      </vt:variant>
      <vt:variant>
        <vt:i4>5</vt:i4>
      </vt:variant>
      <vt:variant>
        <vt:lpwstr/>
      </vt:variant>
      <vt:variant>
        <vt:lpwstr>_Toc311120691</vt:lpwstr>
      </vt:variant>
      <vt:variant>
        <vt:i4>1966134</vt:i4>
      </vt:variant>
      <vt:variant>
        <vt:i4>146</vt:i4>
      </vt:variant>
      <vt:variant>
        <vt:i4>0</vt:i4>
      </vt:variant>
      <vt:variant>
        <vt:i4>5</vt:i4>
      </vt:variant>
      <vt:variant>
        <vt:lpwstr/>
      </vt:variant>
      <vt:variant>
        <vt:lpwstr>_Toc311120690</vt:lpwstr>
      </vt:variant>
      <vt:variant>
        <vt:i4>2031670</vt:i4>
      </vt:variant>
      <vt:variant>
        <vt:i4>140</vt:i4>
      </vt:variant>
      <vt:variant>
        <vt:i4>0</vt:i4>
      </vt:variant>
      <vt:variant>
        <vt:i4>5</vt:i4>
      </vt:variant>
      <vt:variant>
        <vt:lpwstr/>
      </vt:variant>
      <vt:variant>
        <vt:lpwstr>_Toc311120689</vt:lpwstr>
      </vt:variant>
      <vt:variant>
        <vt:i4>2031670</vt:i4>
      </vt:variant>
      <vt:variant>
        <vt:i4>134</vt:i4>
      </vt:variant>
      <vt:variant>
        <vt:i4>0</vt:i4>
      </vt:variant>
      <vt:variant>
        <vt:i4>5</vt:i4>
      </vt:variant>
      <vt:variant>
        <vt:lpwstr/>
      </vt:variant>
      <vt:variant>
        <vt:lpwstr>_Toc311120688</vt:lpwstr>
      </vt:variant>
      <vt:variant>
        <vt:i4>2031670</vt:i4>
      </vt:variant>
      <vt:variant>
        <vt:i4>128</vt:i4>
      </vt:variant>
      <vt:variant>
        <vt:i4>0</vt:i4>
      </vt:variant>
      <vt:variant>
        <vt:i4>5</vt:i4>
      </vt:variant>
      <vt:variant>
        <vt:lpwstr/>
      </vt:variant>
      <vt:variant>
        <vt:lpwstr>_Toc311120687</vt:lpwstr>
      </vt:variant>
      <vt:variant>
        <vt:i4>2031670</vt:i4>
      </vt:variant>
      <vt:variant>
        <vt:i4>122</vt:i4>
      </vt:variant>
      <vt:variant>
        <vt:i4>0</vt:i4>
      </vt:variant>
      <vt:variant>
        <vt:i4>5</vt:i4>
      </vt:variant>
      <vt:variant>
        <vt:lpwstr/>
      </vt:variant>
      <vt:variant>
        <vt:lpwstr>_Toc311120686</vt:lpwstr>
      </vt:variant>
      <vt:variant>
        <vt:i4>2031670</vt:i4>
      </vt:variant>
      <vt:variant>
        <vt:i4>116</vt:i4>
      </vt:variant>
      <vt:variant>
        <vt:i4>0</vt:i4>
      </vt:variant>
      <vt:variant>
        <vt:i4>5</vt:i4>
      </vt:variant>
      <vt:variant>
        <vt:lpwstr/>
      </vt:variant>
      <vt:variant>
        <vt:lpwstr>_Toc311120685</vt:lpwstr>
      </vt:variant>
      <vt:variant>
        <vt:i4>2031670</vt:i4>
      </vt:variant>
      <vt:variant>
        <vt:i4>110</vt:i4>
      </vt:variant>
      <vt:variant>
        <vt:i4>0</vt:i4>
      </vt:variant>
      <vt:variant>
        <vt:i4>5</vt:i4>
      </vt:variant>
      <vt:variant>
        <vt:lpwstr/>
      </vt:variant>
      <vt:variant>
        <vt:lpwstr>_Toc311120684</vt:lpwstr>
      </vt:variant>
      <vt:variant>
        <vt:i4>2031670</vt:i4>
      </vt:variant>
      <vt:variant>
        <vt:i4>104</vt:i4>
      </vt:variant>
      <vt:variant>
        <vt:i4>0</vt:i4>
      </vt:variant>
      <vt:variant>
        <vt:i4>5</vt:i4>
      </vt:variant>
      <vt:variant>
        <vt:lpwstr/>
      </vt:variant>
      <vt:variant>
        <vt:lpwstr>_Toc311120683</vt:lpwstr>
      </vt:variant>
      <vt:variant>
        <vt:i4>2031670</vt:i4>
      </vt:variant>
      <vt:variant>
        <vt:i4>98</vt:i4>
      </vt:variant>
      <vt:variant>
        <vt:i4>0</vt:i4>
      </vt:variant>
      <vt:variant>
        <vt:i4>5</vt:i4>
      </vt:variant>
      <vt:variant>
        <vt:lpwstr/>
      </vt:variant>
      <vt:variant>
        <vt:lpwstr>_Toc311120682</vt:lpwstr>
      </vt:variant>
      <vt:variant>
        <vt:i4>2031670</vt:i4>
      </vt:variant>
      <vt:variant>
        <vt:i4>92</vt:i4>
      </vt:variant>
      <vt:variant>
        <vt:i4>0</vt:i4>
      </vt:variant>
      <vt:variant>
        <vt:i4>5</vt:i4>
      </vt:variant>
      <vt:variant>
        <vt:lpwstr/>
      </vt:variant>
      <vt:variant>
        <vt:lpwstr>_Toc311120681</vt:lpwstr>
      </vt:variant>
      <vt:variant>
        <vt:i4>2031670</vt:i4>
      </vt:variant>
      <vt:variant>
        <vt:i4>86</vt:i4>
      </vt:variant>
      <vt:variant>
        <vt:i4>0</vt:i4>
      </vt:variant>
      <vt:variant>
        <vt:i4>5</vt:i4>
      </vt:variant>
      <vt:variant>
        <vt:lpwstr/>
      </vt:variant>
      <vt:variant>
        <vt:lpwstr>_Toc311120680</vt:lpwstr>
      </vt:variant>
      <vt:variant>
        <vt:i4>1048630</vt:i4>
      </vt:variant>
      <vt:variant>
        <vt:i4>80</vt:i4>
      </vt:variant>
      <vt:variant>
        <vt:i4>0</vt:i4>
      </vt:variant>
      <vt:variant>
        <vt:i4>5</vt:i4>
      </vt:variant>
      <vt:variant>
        <vt:lpwstr/>
      </vt:variant>
      <vt:variant>
        <vt:lpwstr>_Toc311120679</vt:lpwstr>
      </vt:variant>
      <vt:variant>
        <vt:i4>1048630</vt:i4>
      </vt:variant>
      <vt:variant>
        <vt:i4>74</vt:i4>
      </vt:variant>
      <vt:variant>
        <vt:i4>0</vt:i4>
      </vt:variant>
      <vt:variant>
        <vt:i4>5</vt:i4>
      </vt:variant>
      <vt:variant>
        <vt:lpwstr/>
      </vt:variant>
      <vt:variant>
        <vt:lpwstr>_Toc311120678</vt:lpwstr>
      </vt:variant>
      <vt:variant>
        <vt:i4>1048630</vt:i4>
      </vt:variant>
      <vt:variant>
        <vt:i4>68</vt:i4>
      </vt:variant>
      <vt:variant>
        <vt:i4>0</vt:i4>
      </vt:variant>
      <vt:variant>
        <vt:i4>5</vt:i4>
      </vt:variant>
      <vt:variant>
        <vt:lpwstr/>
      </vt:variant>
      <vt:variant>
        <vt:lpwstr>_Toc311120677</vt:lpwstr>
      </vt:variant>
      <vt:variant>
        <vt:i4>1048630</vt:i4>
      </vt:variant>
      <vt:variant>
        <vt:i4>62</vt:i4>
      </vt:variant>
      <vt:variant>
        <vt:i4>0</vt:i4>
      </vt:variant>
      <vt:variant>
        <vt:i4>5</vt:i4>
      </vt:variant>
      <vt:variant>
        <vt:lpwstr/>
      </vt:variant>
      <vt:variant>
        <vt:lpwstr>_Toc311120676</vt:lpwstr>
      </vt:variant>
      <vt:variant>
        <vt:i4>1048630</vt:i4>
      </vt:variant>
      <vt:variant>
        <vt:i4>56</vt:i4>
      </vt:variant>
      <vt:variant>
        <vt:i4>0</vt:i4>
      </vt:variant>
      <vt:variant>
        <vt:i4>5</vt:i4>
      </vt:variant>
      <vt:variant>
        <vt:lpwstr/>
      </vt:variant>
      <vt:variant>
        <vt:lpwstr>_Toc311120675</vt:lpwstr>
      </vt:variant>
      <vt:variant>
        <vt:i4>1048630</vt:i4>
      </vt:variant>
      <vt:variant>
        <vt:i4>50</vt:i4>
      </vt:variant>
      <vt:variant>
        <vt:i4>0</vt:i4>
      </vt:variant>
      <vt:variant>
        <vt:i4>5</vt:i4>
      </vt:variant>
      <vt:variant>
        <vt:lpwstr/>
      </vt:variant>
      <vt:variant>
        <vt:lpwstr>_Toc311120674</vt:lpwstr>
      </vt:variant>
      <vt:variant>
        <vt:i4>1048630</vt:i4>
      </vt:variant>
      <vt:variant>
        <vt:i4>44</vt:i4>
      </vt:variant>
      <vt:variant>
        <vt:i4>0</vt:i4>
      </vt:variant>
      <vt:variant>
        <vt:i4>5</vt:i4>
      </vt:variant>
      <vt:variant>
        <vt:lpwstr/>
      </vt:variant>
      <vt:variant>
        <vt:lpwstr>_Toc311120673</vt:lpwstr>
      </vt:variant>
      <vt:variant>
        <vt:i4>1048630</vt:i4>
      </vt:variant>
      <vt:variant>
        <vt:i4>38</vt:i4>
      </vt:variant>
      <vt:variant>
        <vt:i4>0</vt:i4>
      </vt:variant>
      <vt:variant>
        <vt:i4>5</vt:i4>
      </vt:variant>
      <vt:variant>
        <vt:lpwstr/>
      </vt:variant>
      <vt:variant>
        <vt:lpwstr>_Toc311120672</vt:lpwstr>
      </vt:variant>
      <vt:variant>
        <vt:i4>1048630</vt:i4>
      </vt:variant>
      <vt:variant>
        <vt:i4>32</vt:i4>
      </vt:variant>
      <vt:variant>
        <vt:i4>0</vt:i4>
      </vt:variant>
      <vt:variant>
        <vt:i4>5</vt:i4>
      </vt:variant>
      <vt:variant>
        <vt:lpwstr/>
      </vt:variant>
      <vt:variant>
        <vt:lpwstr>_Toc311120671</vt:lpwstr>
      </vt:variant>
      <vt:variant>
        <vt:i4>1048630</vt:i4>
      </vt:variant>
      <vt:variant>
        <vt:i4>26</vt:i4>
      </vt:variant>
      <vt:variant>
        <vt:i4>0</vt:i4>
      </vt:variant>
      <vt:variant>
        <vt:i4>5</vt:i4>
      </vt:variant>
      <vt:variant>
        <vt:lpwstr/>
      </vt:variant>
      <vt:variant>
        <vt:lpwstr>_Toc311120670</vt:lpwstr>
      </vt:variant>
      <vt:variant>
        <vt:i4>1114166</vt:i4>
      </vt:variant>
      <vt:variant>
        <vt:i4>20</vt:i4>
      </vt:variant>
      <vt:variant>
        <vt:i4>0</vt:i4>
      </vt:variant>
      <vt:variant>
        <vt:i4>5</vt:i4>
      </vt:variant>
      <vt:variant>
        <vt:lpwstr/>
      </vt:variant>
      <vt:variant>
        <vt:lpwstr>_Toc311120669</vt:lpwstr>
      </vt:variant>
      <vt:variant>
        <vt:i4>1114166</vt:i4>
      </vt:variant>
      <vt:variant>
        <vt:i4>14</vt:i4>
      </vt:variant>
      <vt:variant>
        <vt:i4>0</vt:i4>
      </vt:variant>
      <vt:variant>
        <vt:i4>5</vt:i4>
      </vt:variant>
      <vt:variant>
        <vt:lpwstr/>
      </vt:variant>
      <vt:variant>
        <vt:lpwstr>_Toc311120668</vt:lpwstr>
      </vt:variant>
      <vt:variant>
        <vt:i4>1114166</vt:i4>
      </vt:variant>
      <vt:variant>
        <vt:i4>8</vt:i4>
      </vt:variant>
      <vt:variant>
        <vt:i4>0</vt:i4>
      </vt:variant>
      <vt:variant>
        <vt:i4>5</vt:i4>
      </vt:variant>
      <vt:variant>
        <vt:lpwstr/>
      </vt:variant>
      <vt:variant>
        <vt:lpwstr>_Toc311120667</vt:lpwstr>
      </vt:variant>
      <vt:variant>
        <vt:i4>1114166</vt:i4>
      </vt:variant>
      <vt:variant>
        <vt:i4>2</vt:i4>
      </vt:variant>
      <vt:variant>
        <vt:i4>0</vt:i4>
      </vt:variant>
      <vt:variant>
        <vt:i4>5</vt:i4>
      </vt:variant>
      <vt:variant>
        <vt:lpwstr/>
      </vt:variant>
      <vt:variant>
        <vt:lpwstr>_Toc311120666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dc:title>
  <dc:subject/>
  <dc:creator>bwojciak</dc:creator>
  <cp:keywords/>
  <dc:description/>
  <cp:lastModifiedBy>ZDP Włoszczowa</cp:lastModifiedBy>
  <cp:revision>6</cp:revision>
  <cp:lastPrinted>2020-12-29T02:16:00Z</cp:lastPrinted>
  <dcterms:created xsi:type="dcterms:W3CDTF">2023-10-09T10:40:00Z</dcterms:created>
  <dcterms:modified xsi:type="dcterms:W3CDTF">2023-10-10T06:57:00Z</dcterms:modified>
</cp:coreProperties>
</file>