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1F55BE21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1D71E9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00D15E20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811131">
        <w:rPr>
          <w:b/>
          <w:bCs/>
          <w:sz w:val="22"/>
          <w:szCs w:val="22"/>
          <w:lang w:val="pl" w:eastAsia="pl-PL"/>
        </w:rPr>
        <w:t xml:space="preserve"> 0</w:t>
      </w:r>
      <w:r w:rsidR="000B2250">
        <w:rPr>
          <w:b/>
          <w:bCs/>
          <w:sz w:val="22"/>
          <w:szCs w:val="22"/>
          <w:lang w:val="pl" w:eastAsia="pl-PL"/>
        </w:rPr>
        <w:t>3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0B2250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1F03A3C1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0B2250" w:rsidRPr="008342F0">
        <w:rPr>
          <w:b/>
          <w:sz w:val="22"/>
          <w:szCs w:val="22"/>
        </w:rPr>
        <w:t>„Zakup i</w:t>
      </w:r>
      <w:r w:rsidR="000B2250">
        <w:rPr>
          <w:b/>
          <w:sz w:val="22"/>
          <w:szCs w:val="22"/>
        </w:rPr>
        <w:t xml:space="preserve"> dostawa materiałów medycznych -</w:t>
      </w:r>
      <w:r w:rsidR="000B2250" w:rsidRPr="008342F0">
        <w:rPr>
          <w:b/>
          <w:sz w:val="22"/>
          <w:szCs w:val="22"/>
        </w:rPr>
        <w:t xml:space="preserve"> nici</w:t>
      </w:r>
      <w:r w:rsidR="000B2250">
        <w:rPr>
          <w:b/>
          <w:sz w:val="22"/>
          <w:szCs w:val="22"/>
        </w:rPr>
        <w:t xml:space="preserve"> chirurgiczne </w:t>
      </w:r>
      <w:r w:rsidR="000B2250" w:rsidRPr="008342F0">
        <w:rPr>
          <w:b/>
          <w:sz w:val="22"/>
          <w:szCs w:val="22"/>
        </w:rPr>
        <w:t>dla SP ZOZ MSWiA w Kielcach im. św. Jana Pawła II”</w:t>
      </w:r>
      <w:r w:rsidR="000B2250">
        <w:rPr>
          <w:b/>
          <w:sz w:val="22"/>
          <w:szCs w:val="22"/>
        </w:rPr>
        <w:t xml:space="preserve"> </w:t>
      </w:r>
      <w:bookmarkStart w:id="0" w:name="_GoBack"/>
      <w:bookmarkEnd w:id="0"/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0B225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0B225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50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3</cp:revision>
  <cp:lastPrinted>2021-05-11T09:08:00Z</cp:lastPrinted>
  <dcterms:created xsi:type="dcterms:W3CDTF">2021-09-07T12:30:00Z</dcterms:created>
  <dcterms:modified xsi:type="dcterms:W3CDTF">2022-02-17T12:13:00Z</dcterms:modified>
</cp:coreProperties>
</file>