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3C5D" w14:textId="45C40CBF" w:rsidR="003C73D0" w:rsidRPr="009B1F99" w:rsidRDefault="006B5703" w:rsidP="009A2029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 w:rsidRPr="009A2029">
        <w:rPr>
          <w:rFonts w:ascii="Times New Roman" w:hAnsi="Times New Roman"/>
          <w:i/>
          <w:sz w:val="22"/>
          <w:szCs w:val="22"/>
        </w:rPr>
        <w:t>Zał</w:t>
      </w:r>
      <w:r w:rsidR="00243178" w:rsidRPr="009A2029">
        <w:rPr>
          <w:rFonts w:ascii="Times New Roman" w:hAnsi="Times New Roman"/>
          <w:i/>
          <w:sz w:val="22"/>
          <w:szCs w:val="22"/>
        </w:rPr>
        <w:t xml:space="preserve">ącznik nr 1 </w:t>
      </w:r>
      <w:r w:rsidR="00D33128" w:rsidRPr="009A2029">
        <w:rPr>
          <w:rFonts w:ascii="Times New Roman" w:hAnsi="Times New Roman"/>
          <w:i/>
          <w:sz w:val="22"/>
          <w:szCs w:val="22"/>
        </w:rPr>
        <w:t>do S</w:t>
      </w:r>
      <w:r w:rsidRPr="009A2029">
        <w:rPr>
          <w:rFonts w:ascii="Times New Roman" w:hAnsi="Times New Roman"/>
          <w:i/>
          <w:sz w:val="22"/>
          <w:szCs w:val="22"/>
        </w:rPr>
        <w:t>WZ</w:t>
      </w:r>
    </w:p>
    <w:p w14:paraId="703A9CD1" w14:textId="6F223253" w:rsidR="00EC1986" w:rsidRPr="00A97F81" w:rsidRDefault="0007757C" w:rsidP="00776855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bookmarkStart w:id="1" w:name="_Hlk102761813"/>
      <w:r w:rsidRPr="009B1F99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9B1F99">
        <w:rPr>
          <w:rFonts w:ascii="Times New Roman" w:hAnsi="Times New Roman"/>
          <w:b/>
          <w:sz w:val="22"/>
          <w:szCs w:val="22"/>
        </w:rPr>
        <w:t>y:</w:t>
      </w:r>
      <w:r w:rsidRPr="009B1F99">
        <w:rPr>
          <w:rFonts w:ascii="Times New Roman" w:hAnsi="Times New Roman"/>
          <w:b/>
          <w:sz w:val="22"/>
          <w:szCs w:val="22"/>
        </w:rPr>
        <w:br/>
      </w:r>
      <w:r w:rsidR="001927F1">
        <w:rPr>
          <w:rFonts w:ascii="Times New Roman" w:hAnsi="Times New Roman"/>
          <w:b/>
          <w:sz w:val="22"/>
          <w:szCs w:val="22"/>
        </w:rPr>
        <w:t>Szkoła Podstawowa nr 6</w:t>
      </w:r>
      <w:r w:rsidR="006F52B2">
        <w:rPr>
          <w:rFonts w:ascii="Times New Roman" w:hAnsi="Times New Roman"/>
          <w:b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Pr="009B1F99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1927F1">
        <w:rPr>
          <w:rFonts w:ascii="Times New Roman" w:hAnsi="Times New Roman"/>
          <w:b/>
          <w:sz w:val="22"/>
          <w:szCs w:val="22"/>
        </w:rPr>
        <w:t>Gniewowska 33</w:t>
      </w:r>
      <w:r w:rsidRPr="009B1F99">
        <w:rPr>
          <w:rFonts w:ascii="Times New Roman" w:hAnsi="Times New Roman"/>
          <w:b/>
          <w:sz w:val="22"/>
          <w:szCs w:val="22"/>
        </w:rPr>
        <w:br/>
        <w:t>84-</w:t>
      </w:r>
      <w:r w:rsidR="00776855">
        <w:rPr>
          <w:rFonts w:ascii="Times New Roman" w:hAnsi="Times New Roman"/>
          <w:b/>
          <w:sz w:val="22"/>
          <w:szCs w:val="22"/>
        </w:rPr>
        <w:t>240 Reda</w:t>
      </w:r>
    </w:p>
    <w:bookmarkEnd w:id="1"/>
    <w:p w14:paraId="139EE062" w14:textId="77777777" w:rsidR="002A12C0" w:rsidRDefault="002A12C0" w:rsidP="00C9391A">
      <w:pPr>
        <w:shd w:val="clear" w:color="auto" w:fill="ED7D31" w:themeFill="accent2"/>
        <w:jc w:val="center"/>
        <w:rPr>
          <w:rFonts w:ascii="Times New Roman" w:hAnsi="Times New Roman"/>
          <w:b/>
          <w:sz w:val="22"/>
          <w:szCs w:val="22"/>
        </w:rPr>
      </w:pPr>
    </w:p>
    <w:p w14:paraId="5112DD27" w14:textId="77777777" w:rsidR="006B5703" w:rsidRDefault="006B5703" w:rsidP="00C9391A">
      <w:pPr>
        <w:shd w:val="clear" w:color="auto" w:fill="ED7D31" w:themeFill="accent2"/>
        <w:jc w:val="center"/>
        <w:rPr>
          <w:rFonts w:ascii="Times New Roman" w:hAnsi="Times New Roman"/>
          <w:b/>
          <w:sz w:val="22"/>
          <w:szCs w:val="22"/>
        </w:rPr>
      </w:pPr>
      <w:r w:rsidRPr="002A12C0">
        <w:rPr>
          <w:rFonts w:ascii="Times New Roman" w:hAnsi="Times New Roman"/>
          <w:b/>
          <w:sz w:val="22"/>
          <w:szCs w:val="22"/>
        </w:rPr>
        <w:t xml:space="preserve">FORMULARZ </w:t>
      </w:r>
      <w:r w:rsidR="00477EAD" w:rsidRPr="002A12C0">
        <w:rPr>
          <w:rFonts w:ascii="Times New Roman" w:hAnsi="Times New Roman"/>
          <w:b/>
          <w:sz w:val="22"/>
          <w:szCs w:val="22"/>
        </w:rPr>
        <w:t>OFERTA</w:t>
      </w:r>
    </w:p>
    <w:p w14:paraId="5BBAFAEE" w14:textId="77777777" w:rsidR="00E82A52" w:rsidRPr="009B1F99" w:rsidRDefault="00E82A52" w:rsidP="00C9391A">
      <w:pPr>
        <w:shd w:val="clear" w:color="auto" w:fill="ED7D31" w:themeFill="accent2"/>
        <w:jc w:val="center"/>
        <w:rPr>
          <w:rFonts w:ascii="Times New Roman" w:hAnsi="Times New Roman"/>
          <w:b/>
          <w:sz w:val="22"/>
          <w:szCs w:val="22"/>
        </w:rPr>
      </w:pPr>
    </w:p>
    <w:p w14:paraId="2F396D87" w14:textId="77777777" w:rsidR="004E7F36" w:rsidRPr="009B1F99" w:rsidRDefault="004E7F36" w:rsidP="00032497">
      <w:pPr>
        <w:jc w:val="both"/>
        <w:rPr>
          <w:rFonts w:ascii="Times New Roman" w:hAnsi="Times New Roman"/>
          <w:b/>
          <w:sz w:val="22"/>
          <w:szCs w:val="22"/>
        </w:rPr>
      </w:pPr>
    </w:p>
    <w:p w14:paraId="492BB18E" w14:textId="77777777" w:rsidR="004E7F36" w:rsidRPr="009B1F99" w:rsidRDefault="004E7F36" w:rsidP="00032497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9B1F99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4A48CA" w:rsidRPr="009B1F99" w14:paraId="11FC6B4A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76270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99831F6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AF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562E482D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CB5A6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AE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229F2BD6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3CBA7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F5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25061E21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16B8F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D57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6D5479C1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EA490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A95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14:paraId="7D2E5408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FC0B8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A5B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14:paraId="239438A4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A1FA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364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4325B6FF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D9FBB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24F58C99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DE1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22D18B4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7195D87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8EA32E6" w14:textId="739B150C" w:rsidR="00D3279B" w:rsidRPr="00E82A52" w:rsidRDefault="006B5703" w:rsidP="00F74490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bookmarkStart w:id="2" w:name="_Hlk102762114"/>
      <w:r w:rsidR="001927F1">
        <w:rPr>
          <w:rFonts w:ascii="Times New Roman" w:hAnsi="Times New Roman"/>
          <w:sz w:val="22"/>
          <w:szCs w:val="22"/>
        </w:rPr>
        <w:t>Szkołę Podstawową nr 6</w:t>
      </w:r>
      <w:r w:rsidR="00776855" w:rsidRPr="00F347BD">
        <w:rPr>
          <w:rFonts w:ascii="Times New Roman" w:hAnsi="Times New Roman"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="00776855" w:rsidRPr="00F347BD">
        <w:rPr>
          <w:rFonts w:ascii="Times New Roman" w:hAnsi="Times New Roman"/>
          <w:sz w:val="22"/>
          <w:szCs w:val="22"/>
        </w:rPr>
        <w:t>w Redzie</w:t>
      </w:r>
      <w:r w:rsidRPr="00F347BD">
        <w:rPr>
          <w:rFonts w:ascii="Times New Roman" w:hAnsi="Times New Roman"/>
          <w:sz w:val="22"/>
          <w:szCs w:val="22"/>
        </w:rPr>
        <w:t xml:space="preserve"> </w:t>
      </w:r>
      <w:bookmarkEnd w:id="2"/>
      <w:r w:rsidRPr="00F347BD">
        <w:rPr>
          <w:rFonts w:ascii="Times New Roman" w:hAnsi="Times New Roman"/>
          <w:sz w:val="22"/>
          <w:szCs w:val="22"/>
        </w:rPr>
        <w:t xml:space="preserve">postępowania </w:t>
      </w:r>
      <w:r w:rsidR="00776855" w:rsidRPr="00F347BD">
        <w:rPr>
          <w:rFonts w:ascii="Times New Roman" w:hAnsi="Times New Roman"/>
          <w:sz w:val="22"/>
          <w:szCs w:val="22"/>
        </w:rPr>
        <w:br/>
      </w:r>
      <w:r w:rsidRPr="00F347BD">
        <w:rPr>
          <w:rFonts w:ascii="Times New Roman" w:hAnsi="Times New Roman"/>
          <w:sz w:val="22"/>
          <w:szCs w:val="22"/>
        </w:rPr>
        <w:t xml:space="preserve">o udzielenie zamówienia publicznego </w:t>
      </w:r>
      <w:r w:rsidR="0042642D" w:rsidRPr="00F347BD">
        <w:rPr>
          <w:rFonts w:ascii="Times New Roman" w:hAnsi="Times New Roman"/>
          <w:sz w:val="22"/>
          <w:szCs w:val="22"/>
        </w:rPr>
        <w:t>pn</w:t>
      </w:r>
      <w:r w:rsidR="00B87F31">
        <w:rPr>
          <w:rFonts w:ascii="Times New Roman" w:hAnsi="Times New Roman"/>
          <w:sz w:val="22"/>
          <w:szCs w:val="22"/>
        </w:rPr>
        <w:t>.</w:t>
      </w:r>
      <w:r w:rsidRPr="00F347BD">
        <w:rPr>
          <w:rFonts w:ascii="Times New Roman" w:hAnsi="Times New Roman"/>
          <w:sz w:val="22"/>
          <w:szCs w:val="22"/>
        </w:rPr>
        <w:t>:</w:t>
      </w:r>
    </w:p>
    <w:p w14:paraId="5A84140D" w14:textId="77777777" w:rsidR="001927F1" w:rsidRPr="00A86946" w:rsidRDefault="001927F1" w:rsidP="001927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86946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1802119D" w14:textId="69F4E637" w:rsidR="001927F1" w:rsidRPr="00A86946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86946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A86946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226A742D" w14:textId="77777777" w:rsidR="001927F1" w:rsidRPr="00A86946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86946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68F7A867" w14:textId="77777777" w:rsidR="001927F1" w:rsidRPr="00A86946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86946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00047141" w14:textId="77777777" w:rsidR="001927F1" w:rsidRPr="00A86946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86946">
        <w:rPr>
          <w:rFonts w:ascii="Times New Roman" w:hAnsi="Times New Roman"/>
          <w:b/>
          <w:sz w:val="22"/>
          <w:szCs w:val="22"/>
        </w:rPr>
        <w:t>Część 4: Usługa przygotowania, dostarczenia i wydania posiłków dla dzieci i uczniów do Szkoły Podstawowej nr 3 przy ul. Brzozowej 30 w Redzie,</w:t>
      </w:r>
    </w:p>
    <w:p w14:paraId="45798B6D" w14:textId="77777777" w:rsidR="001927F1" w:rsidRPr="007866C4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86946">
        <w:rPr>
          <w:rFonts w:ascii="Times New Roman" w:hAnsi="Times New Roman"/>
          <w:b/>
          <w:sz w:val="22"/>
          <w:szCs w:val="22"/>
        </w:rPr>
        <w:t>Część 5: Usługa przygotowania, dostarczenia i wydania posiłków dla dzieci i uczniów do Szkoły Podstawowej nr 5 przy ul. Rekowskiej 36 w Redzie”.</w:t>
      </w:r>
    </w:p>
    <w:p w14:paraId="28C7FF6F" w14:textId="77777777" w:rsidR="007B5E62" w:rsidRPr="00C04181" w:rsidRDefault="007B5E62" w:rsidP="002F0C4D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C753317" w14:textId="30F0F176" w:rsidR="00A00BDD" w:rsidRDefault="00671738" w:rsidP="00A00BD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F71DD3">
        <w:rPr>
          <w:rFonts w:ascii="Times New Roman" w:hAnsi="Times New Roman"/>
          <w:spacing w:val="4"/>
          <w:sz w:val="22"/>
          <w:szCs w:val="22"/>
        </w:rPr>
        <w:t xml:space="preserve">Oferuję/emy </w:t>
      </w:r>
      <w:r w:rsidRPr="00F71DD3">
        <w:rPr>
          <w:rFonts w:ascii="Times New Roman" w:hAnsi="Times New Roman"/>
          <w:b/>
          <w:bCs/>
          <w:spacing w:val="4"/>
          <w:sz w:val="22"/>
          <w:szCs w:val="22"/>
        </w:rPr>
        <w:t>z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 xml:space="preserve">realizowanie przedmiotu zamówienia </w:t>
      </w:r>
      <w:r w:rsidRPr="00F71DD3">
        <w:rPr>
          <w:rFonts w:ascii="Times New Roman" w:hAnsi="Times New Roman"/>
          <w:spacing w:val="4"/>
          <w:sz w:val="22"/>
          <w:szCs w:val="22"/>
        </w:rPr>
        <w:t>za wynagrodzenie ryczałtowe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>:</w:t>
      </w:r>
    </w:p>
    <w:p w14:paraId="266C0C6B" w14:textId="77777777" w:rsidR="00A86946" w:rsidRPr="00A86946" w:rsidRDefault="00A86946" w:rsidP="00A86946">
      <w:pPr>
        <w:spacing w:before="120"/>
        <w:ind w:left="36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6536982B" w14:textId="0A085434" w:rsidR="00A00BDD" w:rsidRPr="00A86946" w:rsidRDefault="00A00BDD" w:rsidP="00A00BDD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  <w:i/>
          <w:sz w:val="22"/>
          <w:szCs w:val="22"/>
        </w:rPr>
      </w:pPr>
      <w:r w:rsidRPr="00A86946">
        <w:rPr>
          <w:rFonts w:ascii="Times New Roman" w:hAnsi="Times New Roman"/>
          <w:b/>
          <w:i/>
          <w:sz w:val="22"/>
          <w:szCs w:val="22"/>
        </w:rPr>
        <w:t xml:space="preserve">Część 1: Usługa przygotowania, dostarczenia i wydania posiłków dla dzieci i uczniów do Szkoły Podstawowej nr 6 </w:t>
      </w:r>
      <w:r w:rsidR="005F4B72" w:rsidRPr="005F4B72">
        <w:rPr>
          <w:rFonts w:ascii="Times New Roman" w:hAnsi="Times New Roman"/>
          <w:b/>
          <w:i/>
          <w:sz w:val="22"/>
          <w:szCs w:val="22"/>
        </w:rPr>
        <w:t>im. Jana Pawła II</w:t>
      </w:r>
      <w:r w:rsidR="005F4B72">
        <w:rPr>
          <w:rFonts w:ascii="Times New Roman" w:hAnsi="Times New Roman"/>
        </w:rPr>
        <w:t xml:space="preserve"> </w:t>
      </w:r>
      <w:r w:rsidRPr="00A86946">
        <w:rPr>
          <w:rFonts w:ascii="Times New Roman" w:hAnsi="Times New Roman"/>
          <w:b/>
          <w:i/>
          <w:sz w:val="22"/>
          <w:szCs w:val="22"/>
        </w:rPr>
        <w:t>przy ul. Gniewowskiej 33 w Redzie*</w:t>
      </w:r>
    </w:p>
    <w:p w14:paraId="7A789B36" w14:textId="77777777" w:rsidR="00A00BDD" w:rsidRDefault="00A00BDD" w:rsidP="00A00BDD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7FE74E8A" w14:textId="77777777" w:rsidR="00A00BDD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67BD01EF" w14:textId="07E3ABDB" w:rsidR="00A00BDD" w:rsidRPr="00CB26CA" w:rsidRDefault="002F67BA" w:rsidP="00A00BDD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BB4487">
        <w:rPr>
          <w:rFonts w:ascii="Times New Roman" w:hAnsi="Times New Roman"/>
          <w:b/>
          <w:bCs/>
          <w:iCs/>
          <w:sz w:val="22"/>
          <w:szCs w:val="22"/>
        </w:rPr>
        <w:t>[C] = CJSP x 1</w:t>
      </w:r>
      <w:r w:rsidR="00A00BDD" w:rsidRPr="00BB4487">
        <w:rPr>
          <w:rFonts w:ascii="Times New Roman" w:hAnsi="Times New Roman"/>
          <w:b/>
          <w:bCs/>
          <w:iCs/>
          <w:sz w:val="22"/>
          <w:szCs w:val="22"/>
        </w:rPr>
        <w:t>8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0</w:t>
      </w:r>
      <w:r w:rsidR="00A00BDD" w:rsidRPr="00BB4487">
        <w:rPr>
          <w:rFonts w:ascii="Times New Roman" w:hAnsi="Times New Roman"/>
          <w:b/>
          <w:bCs/>
          <w:iCs/>
          <w:sz w:val="22"/>
          <w:szCs w:val="22"/>
        </w:rPr>
        <w:t>00 (ilość posiłków)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+ CJP x 6 275 (ilość posiłków)</w:t>
      </w:r>
    </w:p>
    <w:p w14:paraId="59002D20" w14:textId="77777777" w:rsidR="00A00BDD" w:rsidRPr="00CB26CA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76D015C4" w14:textId="1A0B77AA" w:rsidR="00A00BDD" w:rsidRPr="006A57A0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 xml:space="preserve">[CJSP]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>
        <w:rPr>
          <w:rFonts w:ascii="Times New Roman" w:hAnsi="Times New Roman"/>
          <w:iCs/>
          <w:sz w:val="22"/>
          <w:szCs w:val="22"/>
        </w:rPr>
        <w:t xml:space="preserve"> nr </w:t>
      </w:r>
      <w:r w:rsidR="00E62972">
        <w:rPr>
          <w:rFonts w:ascii="Times New Roman" w:hAnsi="Times New Roman"/>
          <w:iCs/>
          <w:sz w:val="22"/>
          <w:szCs w:val="22"/>
        </w:rPr>
        <w:t>6</w:t>
      </w:r>
      <w:r w:rsidRPr="00CB26CA">
        <w:rPr>
          <w:rFonts w:ascii="Times New Roman" w:hAnsi="Times New Roman"/>
          <w:iCs/>
          <w:sz w:val="22"/>
          <w:szCs w:val="22"/>
        </w:rPr>
        <w:t xml:space="preserve"> </w:t>
      </w:r>
      <w:r w:rsidR="004F5604" w:rsidRPr="006F52B2">
        <w:rPr>
          <w:rFonts w:ascii="Times New Roman" w:hAnsi="Times New Roman"/>
          <w:sz w:val="22"/>
          <w:szCs w:val="22"/>
        </w:rPr>
        <w:t>im. Jana Pawła II</w:t>
      </w:r>
      <w:r w:rsidR="004F5604">
        <w:rPr>
          <w:rFonts w:ascii="Times New Roman" w:hAnsi="Times New Roman"/>
        </w:rPr>
        <w:t xml:space="preserve"> </w:t>
      </w:r>
      <w:r w:rsidRPr="00CB26CA">
        <w:rPr>
          <w:rFonts w:ascii="Times New Roman" w:hAnsi="Times New Roman"/>
          <w:iCs/>
          <w:sz w:val="22"/>
          <w:szCs w:val="22"/>
        </w:rPr>
        <w:t>wynosi …………………….. zł brutto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posiłek:</w:t>
      </w:r>
    </w:p>
    <w:p w14:paraId="27DFE4AF" w14:textId="77777777" w:rsidR="00A00BDD" w:rsidRPr="006A57A0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5354D761" w14:textId="77777777" w:rsidR="00A00BDD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170047DA" w14:textId="77777777" w:rsidR="00E62972" w:rsidRDefault="00E62972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</w:p>
    <w:p w14:paraId="7735BACE" w14:textId="012CDDD3" w:rsidR="00A00BDD" w:rsidRPr="003F1CE4" w:rsidRDefault="002F67BA" w:rsidP="00A00BDD">
      <w:p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2F67BA">
        <w:rPr>
          <w:rFonts w:ascii="Times New Roman" w:hAnsi="Times New Roman"/>
          <w:iCs/>
          <w:color w:val="7030A0"/>
          <w:sz w:val="22"/>
          <w:szCs w:val="22"/>
        </w:rPr>
        <w:t>[CJP] Cena ryczałtowa jednostkowa jednego posiłku dla dzieci uczęszczających do Przedszkola wynosi …………………….. zł brutto</w:t>
      </w:r>
    </w:p>
    <w:p w14:paraId="3D1A7DE1" w14:textId="77777777" w:rsidR="003F1CE4" w:rsidRDefault="003F1CE4" w:rsidP="003F1CE4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</w:p>
    <w:p w14:paraId="3C5BE539" w14:textId="5F6312D3" w:rsidR="003F1CE4" w:rsidRPr="00D554D1" w:rsidRDefault="00A00BDD" w:rsidP="003F1CE4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Część 2</w:t>
      </w:r>
      <w:r w:rsidR="003F1CE4" w:rsidRPr="00D554D1">
        <w:rPr>
          <w:rFonts w:ascii="Times New Roman" w:hAnsi="Times New Roman"/>
          <w:b/>
          <w:i/>
        </w:rPr>
        <w:t>: Usługa przygotowania, dostarczenia i wydania posiłków dla dzieci i uczniów do Zes</w:t>
      </w:r>
      <w:r>
        <w:rPr>
          <w:rFonts w:ascii="Times New Roman" w:hAnsi="Times New Roman"/>
          <w:b/>
          <w:i/>
        </w:rPr>
        <w:t>połu Szkolno–Przedszkolnego nr 1</w:t>
      </w:r>
      <w:r w:rsidR="003F1CE4" w:rsidRPr="00D554D1">
        <w:rPr>
          <w:rFonts w:ascii="Times New Roman" w:hAnsi="Times New Roman"/>
          <w:b/>
          <w:i/>
        </w:rPr>
        <w:t xml:space="preserve"> przy ul. </w:t>
      </w:r>
      <w:r>
        <w:rPr>
          <w:rFonts w:ascii="Times New Roman" w:hAnsi="Times New Roman"/>
          <w:b/>
          <w:i/>
        </w:rPr>
        <w:t>Łąkowej 36</w:t>
      </w:r>
      <w:r w:rsidR="003F1CE4" w:rsidRPr="00D554D1">
        <w:rPr>
          <w:rFonts w:ascii="Times New Roman" w:hAnsi="Times New Roman"/>
          <w:b/>
          <w:i/>
        </w:rPr>
        <w:t xml:space="preserve"> w Redzie</w:t>
      </w:r>
      <w:r w:rsidR="00D554D1">
        <w:rPr>
          <w:rFonts w:ascii="Times New Roman" w:hAnsi="Times New Roman"/>
          <w:b/>
          <w:i/>
        </w:rPr>
        <w:t>*</w:t>
      </w:r>
    </w:p>
    <w:p w14:paraId="2C75964C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</w:t>
      </w:r>
      <w:r w:rsidR="009312DE">
        <w:rPr>
          <w:rFonts w:ascii="Times New Roman" w:hAnsi="Times New Roman"/>
          <w:sz w:val="22"/>
          <w:szCs w:val="22"/>
        </w:rPr>
        <w:t>brutto: ………………………………. zł,</w:t>
      </w:r>
      <w:r>
        <w:rPr>
          <w:rFonts w:ascii="Times New Roman" w:hAnsi="Times New Roman"/>
          <w:sz w:val="22"/>
          <w:szCs w:val="22"/>
        </w:rPr>
        <w:t xml:space="preserve">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3613AC3D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2BC376B4" w14:textId="05F435AA" w:rsidR="00CB26CA" w:rsidRPr="00CB26CA" w:rsidRDefault="00CB26CA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BB4487">
        <w:rPr>
          <w:rFonts w:ascii="Times New Roman" w:hAnsi="Times New Roman"/>
          <w:b/>
          <w:bCs/>
          <w:iCs/>
          <w:sz w:val="22"/>
          <w:szCs w:val="22"/>
        </w:rPr>
        <w:t>[C] = CJ</w:t>
      </w:r>
      <w:r w:rsidR="00687E92" w:rsidRPr="00BB4487">
        <w:rPr>
          <w:rFonts w:ascii="Times New Roman" w:hAnsi="Times New Roman"/>
          <w:b/>
          <w:bCs/>
          <w:iCs/>
          <w:sz w:val="22"/>
          <w:szCs w:val="22"/>
        </w:rPr>
        <w:t>SP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x </w:t>
      </w:r>
      <w:r w:rsidR="00E62972" w:rsidRPr="00BB4487">
        <w:rPr>
          <w:rFonts w:ascii="Times New Roman" w:hAnsi="Times New Roman"/>
          <w:b/>
          <w:bCs/>
          <w:iCs/>
          <w:sz w:val="22"/>
          <w:szCs w:val="22"/>
        </w:rPr>
        <w:t>38</w:t>
      </w:r>
      <w:r w:rsidR="00896B1C"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E62972" w:rsidRPr="00BB4487">
        <w:rPr>
          <w:rFonts w:ascii="Times New Roman" w:hAnsi="Times New Roman"/>
          <w:b/>
          <w:bCs/>
          <w:iCs/>
          <w:sz w:val="22"/>
          <w:szCs w:val="22"/>
        </w:rPr>
        <w:t>850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96B1C" w:rsidRPr="00BB4487">
        <w:rPr>
          <w:rFonts w:ascii="Times New Roman" w:hAnsi="Times New Roman"/>
          <w:b/>
          <w:bCs/>
          <w:iCs/>
          <w:sz w:val="22"/>
          <w:szCs w:val="22"/>
        </w:rPr>
        <w:t>(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896B1C" w:rsidRPr="00BB4487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87E92"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+ CJP x </w:t>
      </w:r>
      <w:r w:rsidR="00E62972" w:rsidRPr="00BB4487">
        <w:rPr>
          <w:rFonts w:ascii="Times New Roman" w:hAnsi="Times New Roman"/>
          <w:b/>
          <w:bCs/>
          <w:iCs/>
          <w:sz w:val="22"/>
          <w:szCs w:val="22"/>
        </w:rPr>
        <w:t>31 875</w:t>
      </w:r>
      <w:r w:rsidR="00687E92"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96B1C" w:rsidRPr="00BB4487">
        <w:rPr>
          <w:rFonts w:ascii="Times New Roman" w:hAnsi="Times New Roman"/>
          <w:b/>
          <w:bCs/>
          <w:iCs/>
          <w:sz w:val="22"/>
          <w:szCs w:val="22"/>
        </w:rPr>
        <w:t>(</w:t>
      </w:r>
      <w:r w:rsidR="00687E92" w:rsidRPr="00BB4487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896B1C" w:rsidRPr="00BB4487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14:paraId="04ADA95E" w14:textId="77777777" w:rsidR="00CB26CA" w:rsidRP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154723B0" w14:textId="64003C32" w:rsidR="006A57A0" w:rsidRPr="006A57A0" w:rsidRDefault="00CB26CA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[CJ</w:t>
      </w:r>
      <w:r w:rsidR="00687E92">
        <w:rPr>
          <w:rFonts w:ascii="Times New Roman" w:hAnsi="Times New Roman"/>
          <w:iCs/>
          <w:sz w:val="22"/>
          <w:szCs w:val="22"/>
        </w:rPr>
        <w:t>SP</w:t>
      </w:r>
      <w:r>
        <w:rPr>
          <w:rFonts w:ascii="Times New Roman" w:hAnsi="Times New Roman"/>
          <w:iCs/>
          <w:sz w:val="22"/>
          <w:szCs w:val="22"/>
        </w:rPr>
        <w:t xml:space="preserve">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="00687E92"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 w:rsidRPr="00CB26CA">
        <w:rPr>
          <w:rFonts w:ascii="Times New Roman" w:hAnsi="Times New Roman"/>
          <w:iCs/>
          <w:sz w:val="22"/>
          <w:szCs w:val="22"/>
        </w:rPr>
        <w:t xml:space="preserve"> </w:t>
      </w:r>
      <w:r w:rsidR="002F67BA">
        <w:rPr>
          <w:rFonts w:ascii="Times New Roman" w:hAnsi="Times New Roman"/>
          <w:iCs/>
          <w:sz w:val="22"/>
          <w:szCs w:val="22"/>
        </w:rPr>
        <w:t xml:space="preserve">nr 4 </w:t>
      </w:r>
      <w:r w:rsidRPr="00CB26CA">
        <w:rPr>
          <w:rFonts w:ascii="Times New Roman" w:hAnsi="Times New Roman"/>
          <w:iCs/>
          <w:sz w:val="22"/>
          <w:szCs w:val="22"/>
        </w:rPr>
        <w:t>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 dla ucznia Szkoły Podstawowej:</w:t>
      </w:r>
    </w:p>
    <w:p w14:paraId="6530D4AD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1D5BE477" w14:textId="77777777" w:rsidR="00B45857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6958671E" w14:textId="77777777" w:rsidR="006A57A0" w:rsidRPr="00CB26CA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7F78EB72" w14:textId="77777777" w:rsidR="002F0C4D" w:rsidRPr="00B45857" w:rsidRDefault="00687E92" w:rsidP="00B45857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</w:t>
      </w:r>
      <w:r>
        <w:rPr>
          <w:rFonts w:ascii="Times New Roman" w:hAnsi="Times New Roman"/>
          <w:iCs/>
          <w:sz w:val="22"/>
          <w:szCs w:val="22"/>
        </w:rPr>
        <w:t xml:space="preserve">dzieci uczęszczających do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 xml:space="preserve">Przedszkola </w:t>
      </w:r>
      <w:r w:rsidRPr="00CB26CA">
        <w:rPr>
          <w:rFonts w:ascii="Times New Roman" w:hAnsi="Times New Roman"/>
          <w:iCs/>
          <w:sz w:val="22"/>
          <w:szCs w:val="22"/>
        </w:rPr>
        <w:t>wynosi …………………….. zł brutto</w:t>
      </w:r>
    </w:p>
    <w:p w14:paraId="5CED76CA" w14:textId="0DDC4E69" w:rsidR="00922A90" w:rsidRPr="00A86946" w:rsidRDefault="00A00BDD" w:rsidP="003F1CE4">
      <w:pPr>
        <w:pStyle w:val="Tekstpodstawowy25"/>
        <w:tabs>
          <w:tab w:val="left" w:pos="2410"/>
        </w:tabs>
        <w:spacing w:before="240" w:after="0" w:line="240" w:lineRule="auto"/>
        <w:ind w:left="360"/>
        <w:rPr>
          <w:rFonts w:ascii="Times New Roman" w:hAnsi="Times New Roman"/>
          <w:i/>
          <w:sz w:val="22"/>
          <w:szCs w:val="22"/>
        </w:rPr>
      </w:pPr>
      <w:r w:rsidRPr="00A86946">
        <w:rPr>
          <w:rFonts w:ascii="Times New Roman" w:hAnsi="Times New Roman"/>
          <w:b/>
          <w:i/>
          <w:sz w:val="22"/>
          <w:szCs w:val="22"/>
        </w:rPr>
        <w:t>Część 3</w:t>
      </w:r>
      <w:r w:rsidR="003F1CE4" w:rsidRPr="00A86946">
        <w:rPr>
          <w:rFonts w:ascii="Times New Roman" w:hAnsi="Times New Roman"/>
          <w:b/>
          <w:i/>
          <w:sz w:val="22"/>
          <w:szCs w:val="22"/>
        </w:rPr>
        <w:t xml:space="preserve">: Usługa przygotowania, dostarczenia i wydania posiłków dla dzieci i uczniów do Zespołu Szkolno–Przedszkolnego nr </w:t>
      </w:r>
      <w:r w:rsidRPr="00A86946">
        <w:rPr>
          <w:rFonts w:ascii="Times New Roman" w:hAnsi="Times New Roman"/>
          <w:b/>
          <w:i/>
          <w:sz w:val="22"/>
          <w:szCs w:val="22"/>
        </w:rPr>
        <w:t>2</w:t>
      </w:r>
      <w:r w:rsidR="003F1CE4" w:rsidRPr="00A86946">
        <w:rPr>
          <w:rFonts w:ascii="Times New Roman" w:hAnsi="Times New Roman"/>
          <w:b/>
          <w:i/>
          <w:sz w:val="22"/>
          <w:szCs w:val="22"/>
        </w:rPr>
        <w:t xml:space="preserve"> przy ul. </w:t>
      </w:r>
      <w:r w:rsidRPr="00A86946">
        <w:rPr>
          <w:rFonts w:ascii="Times New Roman" w:hAnsi="Times New Roman"/>
          <w:b/>
          <w:i/>
          <w:sz w:val="22"/>
          <w:szCs w:val="22"/>
        </w:rPr>
        <w:t>Zawadzkiego 12</w:t>
      </w:r>
      <w:r w:rsidR="003F1CE4" w:rsidRPr="00A86946">
        <w:rPr>
          <w:rFonts w:ascii="Times New Roman" w:hAnsi="Times New Roman"/>
          <w:b/>
          <w:i/>
          <w:sz w:val="22"/>
          <w:szCs w:val="22"/>
        </w:rPr>
        <w:t xml:space="preserve"> w Redzie</w:t>
      </w:r>
      <w:r w:rsidR="00D554D1" w:rsidRPr="00A86946">
        <w:rPr>
          <w:rFonts w:ascii="Times New Roman" w:hAnsi="Times New Roman"/>
          <w:b/>
          <w:i/>
          <w:sz w:val="22"/>
          <w:szCs w:val="22"/>
        </w:rPr>
        <w:t>*</w:t>
      </w:r>
    </w:p>
    <w:p w14:paraId="1CF2FF53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3139C1C2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0FCB0892" w14:textId="0412B776" w:rsidR="00687E92" w:rsidRPr="00CB26CA" w:rsidRDefault="00687E92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[C] = CJSP x </w:t>
      </w:r>
      <w:r w:rsidR="004E067F" w:rsidRPr="00BB4487">
        <w:rPr>
          <w:rFonts w:ascii="Times New Roman" w:hAnsi="Times New Roman"/>
          <w:b/>
          <w:bCs/>
          <w:iCs/>
          <w:sz w:val="22"/>
          <w:szCs w:val="22"/>
        </w:rPr>
        <w:t>35 800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51DDC" w:rsidRPr="00BB4487">
        <w:rPr>
          <w:rFonts w:ascii="Times New Roman" w:hAnsi="Times New Roman"/>
          <w:b/>
          <w:bCs/>
          <w:iCs/>
          <w:sz w:val="22"/>
          <w:szCs w:val="22"/>
        </w:rPr>
        <w:t>(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D51DDC" w:rsidRPr="00BB4487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 + CJP x </w:t>
      </w:r>
      <w:r w:rsidR="00E62972" w:rsidRPr="00BB4487">
        <w:rPr>
          <w:rFonts w:ascii="Times New Roman" w:hAnsi="Times New Roman"/>
          <w:b/>
          <w:bCs/>
          <w:iCs/>
          <w:sz w:val="22"/>
          <w:szCs w:val="22"/>
        </w:rPr>
        <w:t>17 475</w:t>
      </w:r>
      <w:r w:rsidR="00D51DDC"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(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D51DDC" w:rsidRPr="00BB4487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14:paraId="7B147B63" w14:textId="77777777" w:rsidR="00687E92" w:rsidRPr="00CB26CA" w:rsidRDefault="00687E92" w:rsidP="00687E92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5BCE8790" w14:textId="78122A25" w:rsidR="006A57A0" w:rsidRPr="006A57A0" w:rsidRDefault="00687E92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[CJSP]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 w:rsidRPr="00CB26CA">
        <w:rPr>
          <w:rFonts w:ascii="Times New Roman" w:hAnsi="Times New Roman"/>
          <w:iCs/>
          <w:sz w:val="22"/>
          <w:szCs w:val="22"/>
        </w:rPr>
        <w:t xml:space="preserve"> </w:t>
      </w:r>
      <w:r w:rsidR="002F67BA">
        <w:rPr>
          <w:rFonts w:ascii="Times New Roman" w:hAnsi="Times New Roman"/>
          <w:iCs/>
          <w:sz w:val="22"/>
          <w:szCs w:val="22"/>
        </w:rPr>
        <w:t xml:space="preserve">nr 2 </w:t>
      </w:r>
      <w:r w:rsidRPr="00CB26CA">
        <w:rPr>
          <w:rFonts w:ascii="Times New Roman" w:hAnsi="Times New Roman"/>
          <w:iCs/>
          <w:sz w:val="22"/>
          <w:szCs w:val="22"/>
        </w:rPr>
        <w:t>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 dla ucznia Szkoły Podstawowej:</w:t>
      </w:r>
    </w:p>
    <w:p w14:paraId="1D33903B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5E30F702" w14:textId="77777777" w:rsidR="00B45857" w:rsidRDefault="006A57A0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1780DDD2" w14:textId="77777777" w:rsidR="00B541C1" w:rsidRPr="00B541C1" w:rsidRDefault="00B541C1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</w:p>
    <w:p w14:paraId="45CA8FD0" w14:textId="77777777" w:rsidR="00687E92" w:rsidRPr="00CB26CA" w:rsidRDefault="00687E92" w:rsidP="00687E92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</w:t>
      </w:r>
      <w:r>
        <w:rPr>
          <w:rFonts w:ascii="Times New Roman" w:hAnsi="Times New Roman"/>
          <w:iCs/>
          <w:sz w:val="22"/>
          <w:szCs w:val="22"/>
        </w:rPr>
        <w:t>dzieci uczęszczających do Przedszkola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</w:p>
    <w:p w14:paraId="06FC0631" w14:textId="77777777" w:rsidR="003F1CE4" w:rsidRDefault="003F1CE4" w:rsidP="009312DE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</w:rPr>
      </w:pPr>
    </w:p>
    <w:p w14:paraId="0D86414C" w14:textId="0D206DF2" w:rsidR="003F1CE4" w:rsidRPr="00A86946" w:rsidRDefault="00A00BDD" w:rsidP="003F1CE4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  <w:i/>
          <w:sz w:val="22"/>
          <w:szCs w:val="22"/>
        </w:rPr>
      </w:pPr>
      <w:r w:rsidRPr="00A86946">
        <w:rPr>
          <w:rFonts w:ascii="Times New Roman" w:hAnsi="Times New Roman"/>
          <w:b/>
          <w:i/>
          <w:sz w:val="22"/>
          <w:szCs w:val="22"/>
        </w:rPr>
        <w:t>Część 4</w:t>
      </w:r>
      <w:r w:rsidR="003F1CE4" w:rsidRPr="00A86946">
        <w:rPr>
          <w:rFonts w:ascii="Times New Roman" w:hAnsi="Times New Roman"/>
          <w:b/>
          <w:i/>
          <w:sz w:val="22"/>
          <w:szCs w:val="22"/>
        </w:rPr>
        <w:t>: Usługa przygotowania, dostarczenia i wydania posiłków dla dzieci i uczniów do Szkoły Podstawowej nr 3 przy ul. Brzozowej 30 w Redzie</w:t>
      </w:r>
      <w:r w:rsidR="00D554D1" w:rsidRPr="00A86946">
        <w:rPr>
          <w:rFonts w:ascii="Times New Roman" w:hAnsi="Times New Roman"/>
          <w:b/>
          <w:i/>
          <w:sz w:val="22"/>
          <w:szCs w:val="22"/>
        </w:rPr>
        <w:t>*</w:t>
      </w:r>
    </w:p>
    <w:p w14:paraId="7283BCA0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42E832EC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60F657AE" w14:textId="21AB1ED7" w:rsidR="00CB26CA" w:rsidRPr="00CB26CA" w:rsidRDefault="00CB26CA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BB4487">
        <w:rPr>
          <w:rFonts w:ascii="Times New Roman" w:hAnsi="Times New Roman"/>
          <w:b/>
          <w:bCs/>
          <w:iCs/>
          <w:sz w:val="22"/>
          <w:szCs w:val="22"/>
        </w:rPr>
        <w:t>[C] = CJ</w:t>
      </w:r>
      <w:r w:rsidR="00687E92" w:rsidRPr="00BB4487">
        <w:rPr>
          <w:rFonts w:ascii="Times New Roman" w:hAnsi="Times New Roman"/>
          <w:b/>
          <w:bCs/>
          <w:iCs/>
          <w:sz w:val="22"/>
          <w:szCs w:val="22"/>
        </w:rPr>
        <w:t>SP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x </w:t>
      </w:r>
      <w:r w:rsidR="002F67BA" w:rsidRPr="00BB4487">
        <w:rPr>
          <w:rFonts w:ascii="Times New Roman" w:hAnsi="Times New Roman"/>
          <w:b/>
          <w:bCs/>
          <w:iCs/>
          <w:sz w:val="22"/>
          <w:szCs w:val="22"/>
        </w:rPr>
        <w:t>30 600</w:t>
      </w:r>
      <w:r w:rsidR="005077EB"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(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5077EB" w:rsidRPr="00BB4487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14:paraId="658EA725" w14:textId="77777777" w:rsidR="00CB26CA" w:rsidRP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2CAF16BA" w14:textId="77777777" w:rsidR="006A57A0" w:rsidRPr="006A57A0" w:rsidRDefault="00CB26CA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[CJ</w:t>
      </w:r>
      <w:r w:rsidR="00687E92">
        <w:rPr>
          <w:rFonts w:ascii="Times New Roman" w:hAnsi="Times New Roman"/>
          <w:iCs/>
          <w:sz w:val="22"/>
          <w:szCs w:val="22"/>
        </w:rPr>
        <w:t>SP</w:t>
      </w:r>
      <w:r>
        <w:rPr>
          <w:rFonts w:ascii="Times New Roman" w:hAnsi="Times New Roman"/>
          <w:iCs/>
          <w:sz w:val="22"/>
          <w:szCs w:val="22"/>
        </w:rPr>
        <w:t xml:space="preserve">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>
        <w:rPr>
          <w:rFonts w:ascii="Times New Roman" w:hAnsi="Times New Roman"/>
          <w:iCs/>
          <w:sz w:val="22"/>
          <w:szCs w:val="22"/>
        </w:rPr>
        <w:t xml:space="preserve"> nr 3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posiłek:</w:t>
      </w:r>
    </w:p>
    <w:p w14:paraId="5407A0B5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43AD1001" w14:textId="77777777" w:rsidR="00CB26CA" w:rsidRDefault="006A57A0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lastRenderedPageBreak/>
        <w:t>- opłata za usługi cateringowe………………… zł brutto</w:t>
      </w:r>
    </w:p>
    <w:p w14:paraId="2BA5710B" w14:textId="77777777" w:rsidR="00A00BDD" w:rsidRDefault="00A00BDD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</w:p>
    <w:p w14:paraId="523EAB9E" w14:textId="699FDDFE" w:rsidR="00A00BDD" w:rsidRPr="00A86946" w:rsidRDefault="00A00BDD" w:rsidP="00A00BDD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  <w:i/>
          <w:sz w:val="22"/>
          <w:szCs w:val="22"/>
        </w:rPr>
      </w:pPr>
      <w:r w:rsidRPr="00A86946">
        <w:rPr>
          <w:rFonts w:ascii="Times New Roman" w:hAnsi="Times New Roman"/>
          <w:b/>
          <w:i/>
          <w:sz w:val="22"/>
          <w:szCs w:val="22"/>
        </w:rPr>
        <w:t>Część 5: Usługa przygotowania, dostarczenia i wydania posiłków dla dzieci i uczniów do Szkoły Podstawowej nr 5 przy ul. Rekowskiej 36 w Redzie*</w:t>
      </w:r>
    </w:p>
    <w:p w14:paraId="494AAEC7" w14:textId="77777777" w:rsidR="00A00BDD" w:rsidRDefault="00A00BDD" w:rsidP="00A00BDD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511FF517" w14:textId="77777777" w:rsidR="00A00BDD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520A434E" w14:textId="6FD6A6A1" w:rsidR="00A00BDD" w:rsidRPr="00CB26CA" w:rsidRDefault="00A00BDD" w:rsidP="00A00BDD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[C] = CJSP x </w:t>
      </w:r>
      <w:r w:rsidR="002F67BA" w:rsidRPr="00BB4487">
        <w:rPr>
          <w:rFonts w:ascii="Times New Roman" w:hAnsi="Times New Roman"/>
          <w:b/>
          <w:bCs/>
          <w:iCs/>
          <w:sz w:val="22"/>
          <w:szCs w:val="22"/>
        </w:rPr>
        <w:t>5 792</w:t>
      </w:r>
      <w:r w:rsidRPr="00BB4487">
        <w:rPr>
          <w:rFonts w:ascii="Times New Roman" w:hAnsi="Times New Roman"/>
          <w:b/>
          <w:bCs/>
          <w:iCs/>
          <w:sz w:val="22"/>
          <w:szCs w:val="22"/>
        </w:rPr>
        <w:t xml:space="preserve"> (ilość posiłków) </w:t>
      </w:r>
      <w:r w:rsidR="002F67BA" w:rsidRPr="00BB4487">
        <w:rPr>
          <w:rFonts w:ascii="Times New Roman" w:hAnsi="Times New Roman"/>
          <w:b/>
          <w:bCs/>
          <w:iCs/>
          <w:sz w:val="22"/>
          <w:szCs w:val="22"/>
        </w:rPr>
        <w:t>+ CJP x 12 000 (ilość posiłków)</w:t>
      </w:r>
    </w:p>
    <w:p w14:paraId="6EC4D9E8" w14:textId="77777777" w:rsidR="00A00BDD" w:rsidRPr="00CB26CA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10E87991" w14:textId="19C13923" w:rsidR="00A00BDD" w:rsidRPr="006A57A0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[CJSP]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>
        <w:rPr>
          <w:rFonts w:ascii="Times New Roman" w:hAnsi="Times New Roman"/>
          <w:iCs/>
          <w:sz w:val="22"/>
          <w:szCs w:val="22"/>
        </w:rPr>
        <w:t xml:space="preserve"> nr </w:t>
      </w:r>
      <w:r w:rsidR="002F67BA">
        <w:rPr>
          <w:rFonts w:ascii="Times New Roman" w:hAnsi="Times New Roman"/>
          <w:iCs/>
          <w:sz w:val="22"/>
          <w:szCs w:val="22"/>
        </w:rPr>
        <w:t>5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posiłek:</w:t>
      </w:r>
    </w:p>
    <w:p w14:paraId="418C72E3" w14:textId="77777777" w:rsidR="00A00BDD" w:rsidRPr="006A57A0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442045AE" w14:textId="77777777" w:rsidR="00A00BDD" w:rsidRDefault="00A00BDD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2472F842" w14:textId="77777777" w:rsidR="002F67BA" w:rsidRDefault="002F67BA" w:rsidP="00A00BDD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</w:p>
    <w:p w14:paraId="58DF6FD9" w14:textId="77777777" w:rsidR="002F67BA" w:rsidRPr="003F1CE4" w:rsidRDefault="002F67BA" w:rsidP="002F67BA">
      <w:p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2F67BA">
        <w:rPr>
          <w:rFonts w:ascii="Times New Roman" w:hAnsi="Times New Roman"/>
          <w:iCs/>
          <w:color w:val="7030A0"/>
          <w:sz w:val="22"/>
          <w:szCs w:val="22"/>
        </w:rPr>
        <w:t>[CJP] Cena ryczałtowa jednostkowa jednego posiłku dla dzieci uczęszczających do Przedszkola wynosi …………………….. zł brutto</w:t>
      </w:r>
    </w:p>
    <w:p w14:paraId="1B379B79" w14:textId="77777777" w:rsidR="001927F1" w:rsidRPr="00B541C1" w:rsidRDefault="001927F1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</w:p>
    <w:p w14:paraId="31D5EB37" w14:textId="77777777" w:rsidR="003D5620" w:rsidRPr="003D5620" w:rsidRDefault="003D5620" w:rsidP="00F32D05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3D5620">
        <w:rPr>
          <w:rFonts w:ascii="Times New Roman" w:hAnsi="Times New Roman"/>
          <w:sz w:val="22"/>
          <w:szCs w:val="22"/>
        </w:rPr>
        <w:t>Oświadczam(y), że</w:t>
      </w:r>
      <w:r w:rsidRPr="003D5620">
        <w:rPr>
          <w:rFonts w:ascii="Times New Roman" w:hAnsi="Times New Roman"/>
          <w:b/>
          <w:sz w:val="22"/>
          <w:szCs w:val="22"/>
        </w:rPr>
        <w:t xml:space="preserve"> </w:t>
      </w:r>
      <w:r w:rsidRPr="003D5620">
        <w:rPr>
          <w:rFonts w:ascii="Times New Roman" w:hAnsi="Times New Roman"/>
          <w:sz w:val="22"/>
          <w:szCs w:val="22"/>
        </w:rPr>
        <w:t>zobowiązuję(emy) się do dostarczenia samochodu zastępczego w przypadku awarii samochodu do przewozu żywności w ciągu:</w:t>
      </w:r>
    </w:p>
    <w:p w14:paraId="76AD619D" w14:textId="77777777" w:rsidR="003D5620" w:rsidRPr="003D5620" w:rsidRDefault="003D5620" w:rsidP="00F32D05">
      <w:pPr>
        <w:widowControl w:val="0"/>
        <w:numPr>
          <w:ilvl w:val="0"/>
          <w:numId w:val="60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30 minut  </w:t>
      </w:r>
    </w:p>
    <w:p w14:paraId="7486AC8F" w14:textId="77777777" w:rsidR="003D5620" w:rsidRPr="003D5620" w:rsidRDefault="003D5620" w:rsidP="00F32D05">
      <w:pPr>
        <w:widowControl w:val="0"/>
        <w:numPr>
          <w:ilvl w:val="0"/>
          <w:numId w:val="60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25 minut</w:t>
      </w:r>
    </w:p>
    <w:p w14:paraId="6D96D2C5" w14:textId="77777777" w:rsidR="003D5620" w:rsidRPr="003D5620" w:rsidRDefault="003D5620" w:rsidP="00F32D05">
      <w:pPr>
        <w:widowControl w:val="0"/>
        <w:numPr>
          <w:ilvl w:val="0"/>
          <w:numId w:val="60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 20 minut</w:t>
      </w:r>
    </w:p>
    <w:p w14:paraId="4E20D444" w14:textId="77777777" w:rsidR="003D5620" w:rsidRPr="003D5620" w:rsidRDefault="003D5620" w:rsidP="00F32D05">
      <w:pPr>
        <w:widowControl w:val="0"/>
        <w:numPr>
          <w:ilvl w:val="0"/>
          <w:numId w:val="60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 15 minut</w:t>
      </w:r>
    </w:p>
    <w:p w14:paraId="5C7C028D" w14:textId="77777777" w:rsidR="003D5620" w:rsidRPr="003D5620" w:rsidRDefault="003D5620" w:rsidP="003D5620">
      <w:pPr>
        <w:spacing w:line="276" w:lineRule="auto"/>
        <w:ind w:left="426"/>
        <w:rPr>
          <w:rFonts w:ascii="Times New Roman" w:hAnsi="Times New Roman"/>
          <w:i/>
          <w:sz w:val="22"/>
          <w:szCs w:val="22"/>
        </w:rPr>
      </w:pPr>
      <w:r w:rsidRPr="003D5620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i/>
          <w:sz w:val="22"/>
          <w:szCs w:val="22"/>
        </w:rPr>
        <w:t xml:space="preserve">  zaznaczyć odpowiedni prostokąt  </w:t>
      </w:r>
    </w:p>
    <w:p w14:paraId="1C7AD0DD" w14:textId="77777777" w:rsidR="003D5620" w:rsidRPr="003D5620" w:rsidRDefault="003D5620" w:rsidP="003D5620">
      <w:pPr>
        <w:pStyle w:val="Nagwek2"/>
        <w:keepNext w:val="0"/>
        <w:spacing w:before="0" w:after="0"/>
        <w:rPr>
          <w:rFonts w:ascii="Times New Roman" w:hAnsi="Times New Roman" w:cs="Times New Roman"/>
          <w:i w:val="0"/>
          <w:noProof/>
          <w:sz w:val="22"/>
          <w:szCs w:val="22"/>
        </w:rPr>
      </w:pPr>
    </w:p>
    <w:p w14:paraId="2EAB6881" w14:textId="77777777" w:rsidR="00BA0F1F" w:rsidRPr="006A57A0" w:rsidRDefault="00BA0F1F" w:rsidP="00F32D05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A00A0B">
        <w:rPr>
          <w:rFonts w:ascii="Times New Roman" w:hAnsi="Times New Roman"/>
          <w:sz w:val="22"/>
          <w:szCs w:val="22"/>
        </w:rPr>
        <w:t xml:space="preserve">Zobowiązujemy się do </w:t>
      </w:r>
      <w:r w:rsidR="00892BFA">
        <w:rPr>
          <w:rFonts w:ascii="Times New Roman" w:hAnsi="Times New Roman"/>
          <w:sz w:val="22"/>
          <w:szCs w:val="22"/>
        </w:rPr>
        <w:t>realizowania usługi w</w:t>
      </w:r>
      <w:r w:rsidR="00E367B4" w:rsidRPr="00A00A0B">
        <w:rPr>
          <w:rFonts w:ascii="Times New Roman" w:hAnsi="Times New Roman"/>
          <w:sz w:val="22"/>
          <w:szCs w:val="22"/>
        </w:rPr>
        <w:t xml:space="preserve"> </w:t>
      </w:r>
      <w:r w:rsidRPr="00A00A0B">
        <w:rPr>
          <w:rFonts w:ascii="Times New Roman" w:hAnsi="Times New Roman"/>
          <w:sz w:val="22"/>
          <w:szCs w:val="22"/>
        </w:rPr>
        <w:t>terminie</w:t>
      </w:r>
      <w:r w:rsidR="006A57A0">
        <w:rPr>
          <w:rFonts w:ascii="Times New Roman" w:hAnsi="Times New Roman"/>
          <w:sz w:val="22"/>
          <w:szCs w:val="22"/>
        </w:rPr>
        <w:t>:</w:t>
      </w:r>
    </w:p>
    <w:p w14:paraId="51CB2834" w14:textId="73AC1035" w:rsidR="002F67BA" w:rsidRPr="00E62972" w:rsidRDefault="002F67BA" w:rsidP="002F67BA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E62972">
        <w:rPr>
          <w:rFonts w:ascii="Times New Roman" w:hAnsi="Times New Roman"/>
          <w:b/>
          <w:bCs/>
          <w:i/>
          <w:sz w:val="22"/>
          <w:szCs w:val="22"/>
        </w:rPr>
        <w:t>Część 1:</w:t>
      </w:r>
      <w:r w:rsidR="001D5FC8">
        <w:rPr>
          <w:rFonts w:ascii="Times New Roman" w:hAnsi="Times New Roman"/>
          <w:b/>
          <w:i/>
          <w:sz w:val="22"/>
          <w:szCs w:val="22"/>
        </w:rPr>
        <w:t xml:space="preserve"> od 04</w:t>
      </w:r>
      <w:r w:rsidRPr="00E62972">
        <w:rPr>
          <w:rFonts w:ascii="Times New Roman" w:hAnsi="Times New Roman"/>
          <w:b/>
          <w:i/>
          <w:sz w:val="22"/>
          <w:szCs w:val="22"/>
        </w:rPr>
        <w:t xml:space="preserve">.09.2023 r. do 31.08.2024 </w:t>
      </w:r>
      <w:r w:rsidRPr="00E62972">
        <w:rPr>
          <w:rFonts w:ascii="Times New Roman" w:hAnsi="Times New Roman"/>
          <w:b/>
          <w:bCs/>
          <w:i/>
          <w:sz w:val="22"/>
          <w:szCs w:val="22"/>
        </w:rPr>
        <w:t>r.*</w:t>
      </w:r>
    </w:p>
    <w:p w14:paraId="79D231D2" w14:textId="77777777" w:rsidR="002F67BA" w:rsidRPr="00E62972" w:rsidRDefault="002F67BA" w:rsidP="002F67BA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E62972">
        <w:rPr>
          <w:rFonts w:ascii="Times New Roman" w:hAnsi="Times New Roman"/>
          <w:b/>
          <w:bCs/>
          <w:i/>
          <w:sz w:val="22"/>
          <w:szCs w:val="22"/>
        </w:rPr>
        <w:t>Część 2: od 01.09.2023 r. do 31.08.2024 r.*</w:t>
      </w:r>
    </w:p>
    <w:p w14:paraId="0FCE4AD1" w14:textId="77777777" w:rsidR="002F67BA" w:rsidRPr="00E62972" w:rsidRDefault="002F67BA" w:rsidP="002F67BA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E62972">
        <w:rPr>
          <w:rFonts w:ascii="Times New Roman" w:hAnsi="Times New Roman"/>
          <w:b/>
          <w:bCs/>
          <w:i/>
          <w:sz w:val="22"/>
          <w:szCs w:val="22"/>
        </w:rPr>
        <w:t>Część 3: od 01.09.2023 r. do 31.08.2024 r.*</w:t>
      </w:r>
    </w:p>
    <w:p w14:paraId="7818DB69" w14:textId="64670150" w:rsidR="002F67BA" w:rsidRPr="00E62972" w:rsidRDefault="002F67BA" w:rsidP="002F67BA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E62972">
        <w:rPr>
          <w:rFonts w:ascii="Times New Roman" w:hAnsi="Times New Roman"/>
          <w:b/>
          <w:bCs/>
          <w:i/>
          <w:sz w:val="22"/>
          <w:szCs w:val="22"/>
        </w:rPr>
        <w:t>Część</w:t>
      </w:r>
      <w:r w:rsidR="00A86946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3F65A5">
        <w:rPr>
          <w:rFonts w:ascii="Times New Roman" w:hAnsi="Times New Roman"/>
          <w:b/>
          <w:bCs/>
          <w:i/>
          <w:sz w:val="22"/>
          <w:szCs w:val="22"/>
        </w:rPr>
        <w:t>4: od 05</w:t>
      </w:r>
      <w:r w:rsidRPr="00E62972">
        <w:rPr>
          <w:rFonts w:ascii="Times New Roman" w:hAnsi="Times New Roman"/>
          <w:b/>
          <w:bCs/>
          <w:i/>
          <w:sz w:val="22"/>
          <w:szCs w:val="22"/>
        </w:rPr>
        <w:t xml:space="preserve">.09.2023 r. do </w:t>
      </w:r>
      <w:r w:rsidR="00BC468B">
        <w:rPr>
          <w:rFonts w:ascii="Times New Roman" w:hAnsi="Times New Roman"/>
          <w:b/>
          <w:bCs/>
          <w:i/>
          <w:sz w:val="22"/>
          <w:szCs w:val="22"/>
        </w:rPr>
        <w:t>20</w:t>
      </w:r>
      <w:r w:rsidRPr="00E62972">
        <w:rPr>
          <w:rFonts w:ascii="Times New Roman" w:hAnsi="Times New Roman"/>
          <w:b/>
          <w:bCs/>
          <w:i/>
          <w:sz w:val="22"/>
          <w:szCs w:val="22"/>
        </w:rPr>
        <w:t>.06.2024 r.*</w:t>
      </w:r>
    </w:p>
    <w:p w14:paraId="6CA640C8" w14:textId="77777777" w:rsidR="002F67BA" w:rsidRPr="00662491" w:rsidRDefault="002F67BA" w:rsidP="002F67BA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E62972">
        <w:rPr>
          <w:rFonts w:ascii="Times New Roman" w:hAnsi="Times New Roman"/>
          <w:b/>
          <w:bCs/>
          <w:i/>
          <w:sz w:val="22"/>
          <w:szCs w:val="22"/>
        </w:rPr>
        <w:t>Część 5: od 01.09.2023 r. do 31.08.2024 r.*</w:t>
      </w:r>
    </w:p>
    <w:p w14:paraId="6500569A" w14:textId="77777777" w:rsidR="00F46528" w:rsidRPr="001739C7" w:rsidRDefault="006B5703" w:rsidP="00F32D05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9B1F99">
        <w:rPr>
          <w:rFonts w:ascii="Times New Roman" w:hAnsi="Times New Roman"/>
          <w:spacing w:val="4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dokumentacji postępowania,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akceptujemy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projektowane postanowienia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umowy i zobowiązujemy się do podpisania umowy w miejscu i </w:t>
      </w:r>
      <w:r w:rsidR="00680D48" w:rsidRPr="001739C7">
        <w:rPr>
          <w:rFonts w:ascii="Times New Roman" w:hAnsi="Times New Roman"/>
          <w:spacing w:val="4"/>
          <w:sz w:val="22"/>
          <w:szCs w:val="22"/>
        </w:rPr>
        <w:t>terminie wskazanym przez Zamawiającego.</w:t>
      </w:r>
      <w:r w:rsidR="00680D48" w:rsidRPr="001739C7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14:paraId="59073E44" w14:textId="77777777" w:rsidR="00BC2295" w:rsidRPr="001739C7" w:rsidRDefault="00BC2295" w:rsidP="00F32D05">
      <w:pPr>
        <w:numPr>
          <w:ilvl w:val="0"/>
          <w:numId w:val="7"/>
        </w:numPr>
        <w:spacing w:before="120"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Żadna z informacji zawarta w ofercie nie stanowi tajemnicy przedsiębiorstwa 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 xml:space="preserve">* 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/ informacje zawarte w pliku oznaczonym jako ……………… stanowią tajemnicę przedsiębiorstwa </w:t>
      </w:r>
      <w:r w:rsidRPr="001739C7">
        <w:rPr>
          <w:rFonts w:ascii="Times New Roman" w:hAnsi="Times New Roman"/>
          <w:color w:val="000000"/>
          <w:sz w:val="22"/>
          <w:szCs w:val="22"/>
        </w:rPr>
        <w:br/>
        <w:t>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>*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14:paraId="05ECA9CC" w14:textId="77777777" w:rsidR="00BC2295" w:rsidRPr="001739C7" w:rsidRDefault="00BC2295" w:rsidP="00BC2295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Uzasadnienie: …...…………….……………………………………………………………………….</w:t>
      </w:r>
    </w:p>
    <w:p w14:paraId="633AAA95" w14:textId="77777777" w:rsidR="00BC2295" w:rsidRDefault="00BC2295" w:rsidP="00BC2295">
      <w:p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CAF0E2A" w14:textId="77777777" w:rsidR="00BC2295" w:rsidRPr="00650276" w:rsidRDefault="00BC2295" w:rsidP="002A3BC0">
      <w:pPr>
        <w:jc w:val="both"/>
        <w:rPr>
          <w:rFonts w:ascii="Times New Roman" w:hAnsi="Times New Roman"/>
          <w:sz w:val="22"/>
          <w:szCs w:val="22"/>
        </w:rPr>
      </w:pPr>
    </w:p>
    <w:p w14:paraId="57E609DF" w14:textId="77777777" w:rsidR="00BC2295" w:rsidRPr="00CB134B" w:rsidRDefault="00BC2295" w:rsidP="00F32D05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CB134B">
        <w:rPr>
          <w:rFonts w:ascii="Times New Roman" w:hAnsi="Times New Roman"/>
          <w:color w:val="000000"/>
          <w:sz w:val="22"/>
          <w:szCs w:val="22"/>
        </w:rPr>
        <w:t xml:space="preserve">Oświadczam/y, że jestem/śmy – mikroprzedsiębiorcą / małym przedsiębiorcą / średnim przedsiębiorcą / osobą prowadząca jednoosobową działalność gospodarczą / osobą fizyczną nieprowadzącą działalności gospodarczej / inny rodzaj** </w:t>
      </w:r>
    </w:p>
    <w:p w14:paraId="2F15910C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lastRenderedPageBreak/>
        <w:t xml:space="preserve">Mikroprzedsiębiorstwo: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10 osób i którego roczny obrót lub roczna suma bilansowa nie przekracza 2 milionów EUR. </w:t>
      </w:r>
    </w:p>
    <w:p w14:paraId="696A3573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Małe 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50 osób i którego roczny obrót lub roczna suma bilansowa nie przekracza 10 milionów EUR. </w:t>
      </w:r>
    </w:p>
    <w:p w14:paraId="2A91708B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Średnie przedsiębiorstwa: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8975053" w14:textId="77777777" w:rsidR="00BC2295" w:rsidRPr="001739C7" w:rsidRDefault="00BC2295" w:rsidP="00BC22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F15319" w14:textId="77777777" w:rsidR="00BC2295" w:rsidRPr="00633255" w:rsidRDefault="00BC2295" w:rsidP="00BC2295">
      <w:pPr>
        <w:tabs>
          <w:tab w:val="left" w:pos="-567"/>
        </w:tabs>
        <w:spacing w:after="12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pPr>
      <w:r w:rsidRPr="001739C7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W przypadku Wykonawców wspólnie ubiegających się zamówienie należy uwzględnić kategorię przedsiębiorstwa lidera konsorcjum.</w:t>
      </w:r>
      <w:r w:rsidRPr="00633255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 xml:space="preserve"> </w:t>
      </w:r>
    </w:p>
    <w:p w14:paraId="780DC2D7" w14:textId="77777777" w:rsidR="00BC2295" w:rsidRPr="009B1F99" w:rsidRDefault="00BC2295" w:rsidP="00F32D05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E4DB8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RODO</w:t>
      </w:r>
      <w:r w:rsidRPr="009B1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9B1F99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  <w:sz w:val="22"/>
          <w:szCs w:val="22"/>
        </w:rPr>
        <w:t>.</w:t>
      </w:r>
    </w:p>
    <w:p w14:paraId="42F8AD5D" w14:textId="77777777" w:rsidR="00BC2295" w:rsidRPr="00964366" w:rsidRDefault="00BC2295" w:rsidP="00F32D05">
      <w:pPr>
        <w:keepNext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64366">
        <w:rPr>
          <w:rFonts w:ascii="Times New Roman" w:hAnsi="Times New Roman"/>
          <w:sz w:val="22"/>
          <w:szCs w:val="22"/>
        </w:rPr>
        <w:t>Zarejestrowane nazwy i adresy Wykonawców występujących wspólnie: ………………………… …………………………………………………………………………………………………………</w:t>
      </w:r>
    </w:p>
    <w:p w14:paraId="591F9AFB" w14:textId="77777777" w:rsidR="00BC2295" w:rsidRPr="009B1F99" w:rsidRDefault="00BC2295" w:rsidP="00F32D05">
      <w:pPr>
        <w:keepNext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64366">
        <w:rPr>
          <w:rFonts w:ascii="Times New Roman" w:hAnsi="Times New Roman"/>
          <w:sz w:val="22"/>
          <w:szCs w:val="22"/>
        </w:rPr>
        <w:t xml:space="preserve">Oświadczam/y, że: </w:t>
      </w:r>
    </w:p>
    <w:p w14:paraId="2C8972FD" w14:textId="77777777" w:rsidR="00BC2295" w:rsidRPr="009B1F99" w:rsidRDefault="00BC2295" w:rsidP="00BC2295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w naszym imieniu</w:t>
      </w:r>
      <w:r w:rsidRPr="009B1F99">
        <w:rPr>
          <w:rFonts w:ascii="Times New Roman" w:hAnsi="Times New Roman"/>
          <w:sz w:val="22"/>
          <w:szCs w:val="22"/>
        </w:rPr>
        <w:t xml:space="preserve"> Podwykonaw</w:t>
      </w:r>
      <w:r>
        <w:rPr>
          <w:rFonts w:ascii="Times New Roman" w:hAnsi="Times New Roman"/>
          <w:sz w:val="22"/>
          <w:szCs w:val="22"/>
        </w:rPr>
        <w:t>cy</w:t>
      </w:r>
      <w:r w:rsidRPr="009B1F99">
        <w:rPr>
          <w:rFonts w:ascii="Times New Roman" w:hAnsi="Times New Roman"/>
          <w:sz w:val="22"/>
          <w:szCs w:val="22"/>
        </w:rPr>
        <w:t xml:space="preserve"> wykona</w:t>
      </w:r>
      <w:r>
        <w:rPr>
          <w:rFonts w:ascii="Times New Roman" w:hAnsi="Times New Roman"/>
          <w:sz w:val="22"/>
          <w:szCs w:val="22"/>
        </w:rPr>
        <w:t>ją</w:t>
      </w:r>
      <w:r w:rsidRPr="009B1F99">
        <w:rPr>
          <w:rFonts w:ascii="Times New Roman" w:hAnsi="Times New Roman"/>
          <w:sz w:val="22"/>
          <w:szCs w:val="22"/>
        </w:rPr>
        <w:t xml:space="preserve"> następując</w:t>
      </w:r>
      <w:r>
        <w:rPr>
          <w:rFonts w:ascii="Times New Roman" w:hAnsi="Times New Roman"/>
          <w:sz w:val="22"/>
          <w:szCs w:val="22"/>
        </w:rPr>
        <w:t>e</w:t>
      </w:r>
      <w:r w:rsidRPr="009B1F99">
        <w:rPr>
          <w:rFonts w:ascii="Times New Roman" w:hAnsi="Times New Roman"/>
          <w:sz w:val="22"/>
          <w:szCs w:val="22"/>
        </w:rPr>
        <w:t xml:space="preserve"> części  zamówienia:</w:t>
      </w:r>
    </w:p>
    <w:p w14:paraId="300D2BA7" w14:textId="77777777" w:rsidR="00BC2295" w:rsidRPr="009B1F99" w:rsidRDefault="00BC2295" w:rsidP="00BC2295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450740C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9B1F99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podwykonawców,  o ile są one już znane</w:t>
      </w:r>
    </w:p>
    <w:p w14:paraId="1D80A3B0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14:paraId="6B145AAC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06E75A1F" w14:textId="77777777" w:rsidR="00BC2295" w:rsidRPr="00EB0D92" w:rsidRDefault="00BC2295" w:rsidP="00F32D0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  <w:sz w:val="22"/>
          <w:szCs w:val="22"/>
        </w:rPr>
        <w:t>KRS/CEIGD  www</w:t>
      </w:r>
      <w:r w:rsidR="004C17C0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br/>
      </w:r>
      <w:r w:rsidRPr="00EB0D92">
        <w:rPr>
          <w:rFonts w:ascii="Times New Roman" w:hAnsi="Times New Roman"/>
          <w:sz w:val="22"/>
          <w:szCs w:val="22"/>
        </w:rPr>
        <w:t>.…………………….………………………….......................................................................................</w:t>
      </w:r>
    </w:p>
    <w:p w14:paraId="7478FE72" w14:textId="77777777" w:rsidR="00BC2295" w:rsidRPr="00F46528" w:rsidRDefault="00BC2295" w:rsidP="00BC2295">
      <w:pPr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60C65B8A" w14:textId="77777777" w:rsidR="00BC2295" w:rsidRPr="009B1F99" w:rsidRDefault="00BC2295" w:rsidP="00F32D0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14:paraId="34B2AE5A" w14:textId="77777777" w:rsidR="00BC2295" w:rsidRDefault="00BC2295" w:rsidP="00F32D05">
      <w:pPr>
        <w:pStyle w:val="NormalnyWeb"/>
        <w:numPr>
          <w:ilvl w:val="2"/>
          <w:numId w:val="11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Wykonawcy </w:t>
      </w:r>
      <w:r w:rsidRPr="005B57E7">
        <w:rPr>
          <w:b/>
          <w:sz w:val="22"/>
          <w:szCs w:val="22"/>
        </w:rPr>
        <w:t>składane na podstawie art. 125 ust. 1 ustawy</w:t>
      </w:r>
      <w:r>
        <w:rPr>
          <w:b/>
          <w:sz w:val="22"/>
          <w:szCs w:val="22"/>
        </w:rPr>
        <w:t xml:space="preserve"> Pzp,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i/>
          <w:sz w:val="22"/>
          <w:szCs w:val="22"/>
        </w:rPr>
        <w:t xml:space="preserve">(wg wzoru stanowiącego </w:t>
      </w:r>
      <w:r w:rsidRPr="009B1F99">
        <w:rPr>
          <w:bCs/>
          <w:i/>
          <w:sz w:val="22"/>
          <w:szCs w:val="22"/>
        </w:rPr>
        <w:t xml:space="preserve">załącznik nr 2 do </w:t>
      </w:r>
      <w:r w:rsidRPr="009B1F99">
        <w:rPr>
          <w:i/>
          <w:sz w:val="22"/>
          <w:szCs w:val="22"/>
        </w:rPr>
        <w:t>SWZ),</w:t>
      </w:r>
    </w:p>
    <w:p w14:paraId="45D777C7" w14:textId="77777777" w:rsidR="00BC2295" w:rsidRPr="00A00A0B" w:rsidRDefault="00BC2295" w:rsidP="00F32D05">
      <w:pPr>
        <w:pStyle w:val="NormalnyWeb"/>
        <w:numPr>
          <w:ilvl w:val="2"/>
          <w:numId w:val="11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6C306D">
        <w:rPr>
          <w:b/>
          <w:sz w:val="22"/>
          <w:szCs w:val="22"/>
        </w:rPr>
        <w:t>Oświadczenie podmiotu trzeciego</w:t>
      </w:r>
      <w:r>
        <w:rPr>
          <w:b/>
          <w:sz w:val="22"/>
          <w:szCs w:val="22"/>
        </w:rPr>
        <w:t xml:space="preserve"> </w:t>
      </w:r>
      <w:r w:rsidRPr="006C306D">
        <w:rPr>
          <w:b/>
          <w:sz w:val="22"/>
          <w:szCs w:val="22"/>
        </w:rPr>
        <w:t xml:space="preserve">składane na podstawie art. 125 ust. </w:t>
      </w:r>
      <w:r>
        <w:rPr>
          <w:b/>
          <w:sz w:val="22"/>
          <w:szCs w:val="22"/>
        </w:rPr>
        <w:t>5</w:t>
      </w:r>
      <w:r w:rsidRPr="009B1F99">
        <w:rPr>
          <w:b/>
          <w:bCs/>
          <w:sz w:val="22"/>
          <w:szCs w:val="22"/>
        </w:rPr>
        <w:t xml:space="preserve"> </w:t>
      </w:r>
      <w:r w:rsidRPr="005B57E7">
        <w:rPr>
          <w:b/>
          <w:sz w:val="22"/>
          <w:szCs w:val="22"/>
        </w:rPr>
        <w:t>ustawy</w:t>
      </w:r>
      <w:r>
        <w:rPr>
          <w:b/>
          <w:sz w:val="22"/>
          <w:szCs w:val="22"/>
        </w:rPr>
        <w:t xml:space="preserve"> Pzp,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bCs/>
          <w:sz w:val="22"/>
          <w:szCs w:val="22"/>
        </w:rPr>
        <w:t>(</w:t>
      </w:r>
      <w:r w:rsidRPr="009B1F99">
        <w:rPr>
          <w:i/>
          <w:sz w:val="22"/>
          <w:szCs w:val="22"/>
        </w:rPr>
        <w:t xml:space="preserve">wg wzoru stanowiącego </w:t>
      </w:r>
      <w:r w:rsidRPr="00A00A0B">
        <w:rPr>
          <w:bCs/>
          <w:i/>
          <w:sz w:val="22"/>
          <w:szCs w:val="22"/>
        </w:rPr>
        <w:t>załącznik nr 3 do SWZ)</w:t>
      </w:r>
      <w:r w:rsidRPr="00A00A0B">
        <w:rPr>
          <w:i/>
          <w:sz w:val="22"/>
          <w:szCs w:val="22"/>
        </w:rPr>
        <w:t>*</w:t>
      </w:r>
    </w:p>
    <w:p w14:paraId="761AF943" w14:textId="77777777" w:rsidR="00BC2295" w:rsidRPr="00A00A0B" w:rsidRDefault="00BC2295" w:rsidP="00F32D05">
      <w:pPr>
        <w:numPr>
          <w:ilvl w:val="2"/>
          <w:numId w:val="11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Zobowiązanie podmiotów, </w:t>
      </w:r>
      <w:r w:rsidRPr="00A00A0B">
        <w:rPr>
          <w:rFonts w:ascii="Times New Roman" w:hAnsi="Times New Roman"/>
          <w:bCs/>
          <w:sz w:val="22"/>
          <w:szCs w:val="22"/>
        </w:rPr>
        <w:t>(</w:t>
      </w:r>
      <w:r w:rsidRPr="00A00A0B">
        <w:rPr>
          <w:rFonts w:ascii="Times New Roman" w:hAnsi="Times New Roman"/>
          <w:i/>
          <w:sz w:val="22"/>
          <w:szCs w:val="22"/>
        </w:rPr>
        <w:t xml:space="preserve">wg wzoru stanowiącego </w:t>
      </w:r>
      <w:r w:rsidRPr="00A00A0B">
        <w:rPr>
          <w:rFonts w:ascii="Times New Roman" w:hAnsi="Times New Roman"/>
          <w:bCs/>
          <w:i/>
          <w:sz w:val="22"/>
          <w:szCs w:val="22"/>
        </w:rPr>
        <w:t>załącznik nr 4 do SWZ – jeżeli dotyczy)</w:t>
      </w:r>
      <w:r w:rsidRPr="00A00A0B">
        <w:rPr>
          <w:rFonts w:ascii="Times New Roman" w:hAnsi="Times New Roman"/>
          <w:i/>
          <w:sz w:val="22"/>
          <w:szCs w:val="22"/>
        </w:rPr>
        <w:t>*</w:t>
      </w:r>
      <w:r w:rsidRPr="00A00A0B">
        <w:rPr>
          <w:rFonts w:ascii="Times New Roman" w:hAnsi="Times New Roman"/>
          <w:iCs/>
          <w:sz w:val="22"/>
          <w:szCs w:val="22"/>
        </w:rPr>
        <w:t>,</w:t>
      </w: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14:paraId="03D975BB" w14:textId="77777777" w:rsidR="00BC2295" w:rsidRPr="00A00A0B" w:rsidRDefault="00BC2295" w:rsidP="00F32D05">
      <w:pPr>
        <w:numPr>
          <w:ilvl w:val="2"/>
          <w:numId w:val="11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Oświadczenie Wykonawców wspólnie ubiegających się o udzielenie zamówienia składane na podstawie art. 117 ust. 4 ustawy Pzp, </w:t>
      </w:r>
      <w:r w:rsidRPr="00A00A0B">
        <w:rPr>
          <w:rFonts w:ascii="Times New Roman" w:hAnsi="Times New Roman"/>
          <w:bCs/>
          <w:i/>
          <w:iCs/>
          <w:sz w:val="22"/>
          <w:szCs w:val="22"/>
        </w:rPr>
        <w:t xml:space="preserve">(wg wzoru stanowiącego załącznik nr 5 do SWZ)*, </w:t>
      </w:r>
    </w:p>
    <w:p w14:paraId="48863A1C" w14:textId="77777777" w:rsidR="00BC2295" w:rsidRPr="00400E20" w:rsidRDefault="00BC2295" w:rsidP="00F32D05">
      <w:pPr>
        <w:pStyle w:val="NormalnyWeb"/>
        <w:numPr>
          <w:ilvl w:val="2"/>
          <w:numId w:val="11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dla osoby/osób podpisującej ofertę i oświadczenia</w:t>
      </w:r>
      <w:r>
        <w:rPr>
          <w:i/>
          <w:sz w:val="22"/>
          <w:szCs w:val="22"/>
        </w:rPr>
        <w:t>*</w:t>
      </w:r>
      <w:r w:rsidRPr="0082205D">
        <w:rPr>
          <w:i/>
          <w:sz w:val="22"/>
          <w:szCs w:val="22"/>
        </w:rPr>
        <w:t>,</w:t>
      </w:r>
    </w:p>
    <w:p w14:paraId="60702055" w14:textId="77777777" w:rsidR="00BC2295" w:rsidRDefault="00BC2295" w:rsidP="00F32D05">
      <w:pPr>
        <w:pStyle w:val="NormalnyWeb"/>
        <w:numPr>
          <w:ilvl w:val="2"/>
          <w:numId w:val="11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podmiotów występujących wspólnie</w:t>
      </w:r>
      <w:r w:rsidR="002A3BC0">
        <w:rPr>
          <w:i/>
          <w:sz w:val="22"/>
          <w:szCs w:val="22"/>
        </w:rPr>
        <w:t>*.</w:t>
      </w:r>
    </w:p>
    <w:p w14:paraId="489546C1" w14:textId="77777777" w:rsidR="00BC2295" w:rsidRDefault="00BC2295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1C826D8" w14:textId="77777777"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Informacja dla Wykonawcy: </w:t>
      </w:r>
    </w:p>
    <w:p w14:paraId="1686DFF3" w14:textId="77777777"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>Formularz oferta musi być opatrzony przez osobę lub osoby uprawnione do reprezentowania firmy kwalifikowanym podpisem elektronicznym,  podpisem zaufany</w:t>
      </w:r>
      <w:r>
        <w:rPr>
          <w:rFonts w:ascii="Times New Roman" w:hAnsi="Times New Roman"/>
          <w:b/>
          <w:color w:val="C00000"/>
          <w:sz w:val="20"/>
          <w:szCs w:val="20"/>
        </w:rPr>
        <w:t>m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 lub  podpisem  osobistym  i przekazany Zamawiającemu wraz z dokumentem (-ami) potwierdzający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m (-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>mi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)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prawo do reprezentacji Wykonawcy przez osobę podpisującą ofertę.</w:t>
      </w:r>
    </w:p>
    <w:p w14:paraId="4F4A1896" w14:textId="77777777" w:rsidR="00BC2295" w:rsidRPr="009B1F99" w:rsidRDefault="00BC2295" w:rsidP="00BC229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89E0BE1" w14:textId="77777777" w:rsidR="00BC2295" w:rsidRPr="004D518F" w:rsidRDefault="00BC2295" w:rsidP="00BC2295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4D518F">
        <w:rPr>
          <w:rFonts w:ascii="Times New Roman" w:hAnsi="Times New Roman"/>
          <w:b/>
          <w:sz w:val="18"/>
          <w:szCs w:val="18"/>
          <w:u w:val="single"/>
        </w:rPr>
        <w:t>*</w:t>
      </w:r>
      <w:r w:rsidRPr="004D518F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4D518F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123AAB54" w14:textId="77777777" w:rsidR="00767718" w:rsidRDefault="00BC2295" w:rsidP="00964366">
      <w:pPr>
        <w:pStyle w:val="Tekstprzypisudolnego"/>
        <w:spacing w:before="60"/>
        <w:jc w:val="both"/>
        <w:rPr>
          <w:bCs/>
          <w:i/>
          <w:spacing w:val="4"/>
          <w:sz w:val="22"/>
          <w:szCs w:val="22"/>
        </w:rPr>
      </w:pPr>
      <w:r w:rsidRPr="001739C7">
        <w:rPr>
          <w:b/>
          <w:i/>
          <w:iCs/>
          <w:sz w:val="18"/>
          <w:szCs w:val="18"/>
          <w:u w:val="single"/>
        </w:rPr>
        <w:t>** podkreślić właściwe</w:t>
      </w:r>
    </w:p>
    <w:p w14:paraId="6FCB8144" w14:textId="77777777" w:rsidR="007D5D95" w:rsidRDefault="007D5D95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79E1E60" w14:textId="77777777" w:rsidR="009E3768" w:rsidRDefault="009E3768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8003A04" w14:textId="77777777" w:rsidR="009E3768" w:rsidRDefault="009E3768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08A48D8F" w14:textId="77777777" w:rsidR="009E3768" w:rsidRDefault="009E3768" w:rsidP="006F52B2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7E1080E2" w14:textId="77777777" w:rsidR="0091586D" w:rsidRPr="009B1F99" w:rsidRDefault="00302FF0" w:rsidP="006850D7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>Załącznik nr 2 do S</w:t>
      </w:r>
      <w:r w:rsidR="0091586D" w:rsidRPr="009B1F99">
        <w:rPr>
          <w:bCs/>
          <w:i/>
          <w:spacing w:val="4"/>
          <w:sz w:val="22"/>
          <w:szCs w:val="22"/>
        </w:rPr>
        <w:t>WZ</w:t>
      </w:r>
    </w:p>
    <w:p w14:paraId="5A2D5529" w14:textId="27FB0029" w:rsidR="00776855" w:rsidRPr="00776855" w:rsidRDefault="00776855" w:rsidP="00776855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</w:r>
      <w:r w:rsidR="001C442C">
        <w:rPr>
          <w:rFonts w:ascii="Times New Roman" w:hAnsi="Times New Roman"/>
          <w:b/>
          <w:sz w:val="22"/>
          <w:szCs w:val="22"/>
        </w:rPr>
        <w:t>Szkoła Podstawowa nr 6</w:t>
      </w:r>
      <w:r w:rsidR="002F67BA">
        <w:rPr>
          <w:rFonts w:ascii="Times New Roman" w:hAnsi="Times New Roman"/>
          <w:b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Pr="00776855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5F2093">
        <w:rPr>
          <w:rFonts w:ascii="Times New Roman" w:hAnsi="Times New Roman"/>
          <w:b/>
          <w:sz w:val="22"/>
          <w:szCs w:val="22"/>
        </w:rPr>
        <w:t>Gniewowska 33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1828F7DD" w14:textId="77777777" w:rsidR="005E4181" w:rsidRPr="009B1F99" w:rsidRDefault="005E4181" w:rsidP="0091586D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91586D" w:rsidRPr="009B1F99" w14:paraId="17895FD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6B99753" w14:textId="77777777" w:rsidR="0091586D" w:rsidRPr="009B1F99" w:rsidRDefault="0091586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8EF3447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BA4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5CADE46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2FB7D2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38C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670C23D8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6216778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4B6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6BD94BCA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7C80B7B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ABF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3F4ED13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3D6C63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7173C9EF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9F8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688BEAF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DBBEAB7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3D285BE0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1B5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4D1D4B9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0DA7A1F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5AC15780" w14:textId="77777777" w:rsidR="0091586D" w:rsidRPr="009B1F99" w:rsidRDefault="0091586D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 w:rsidR="00302FF0" w:rsidRPr="009B1F99">
        <w:rPr>
          <w:rFonts w:ascii="Times New Roman" w:hAnsi="Times New Roman"/>
          <w:b/>
          <w:sz w:val="22"/>
          <w:szCs w:val="22"/>
        </w:rPr>
        <w:t>WYKONAWCY</w:t>
      </w:r>
    </w:p>
    <w:p w14:paraId="4646A091" w14:textId="77777777" w:rsidR="007F28F2" w:rsidRDefault="008C5E5A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składane na podstawie art. 125 ust. 1 ustawy Pzp</w:t>
      </w:r>
    </w:p>
    <w:p w14:paraId="1E8AB711" w14:textId="0C1961AD" w:rsidR="00772DBC" w:rsidRPr="009226F3" w:rsidRDefault="00772DBC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  <w:r w:rsidR="009A0939">
        <w:rPr>
          <w:rFonts w:ascii="Times New Roman" w:hAnsi="Times New Roman"/>
          <w:b/>
          <w:sz w:val="22"/>
          <w:szCs w:val="22"/>
        </w:rPr>
        <w:t>/</w:t>
      </w:r>
      <w:r w:rsidR="009A0939" w:rsidRPr="009A0939">
        <w:rPr>
          <w:rFonts w:ascii="Times New Roman" w:hAnsi="Times New Roman"/>
          <w:b/>
          <w:sz w:val="22"/>
          <w:szCs w:val="22"/>
        </w:rPr>
        <w:t xml:space="preserve"> </w:t>
      </w:r>
      <w:r w:rsidR="009A0939">
        <w:rPr>
          <w:rFonts w:ascii="Times New Roman" w:hAnsi="Times New Roman"/>
          <w:b/>
          <w:sz w:val="22"/>
          <w:szCs w:val="22"/>
        </w:rPr>
        <w:t>CZĘŚĆ 4*/</w:t>
      </w:r>
      <w:r w:rsidR="009A0939" w:rsidRPr="009A0939">
        <w:rPr>
          <w:rFonts w:ascii="Times New Roman" w:hAnsi="Times New Roman"/>
          <w:b/>
          <w:sz w:val="22"/>
          <w:szCs w:val="22"/>
        </w:rPr>
        <w:t xml:space="preserve"> </w:t>
      </w:r>
      <w:r w:rsidR="009A0939">
        <w:rPr>
          <w:rFonts w:ascii="Times New Roman" w:hAnsi="Times New Roman"/>
          <w:b/>
          <w:sz w:val="22"/>
          <w:szCs w:val="22"/>
        </w:rPr>
        <w:t>CZĘŚĆ 5*</w:t>
      </w:r>
    </w:p>
    <w:p w14:paraId="4A9DB93A" w14:textId="77777777" w:rsidR="00034DC0" w:rsidRDefault="007F28F2" w:rsidP="00411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F28F2">
        <w:rPr>
          <w:rFonts w:ascii="Times New Roman" w:hAnsi="Times New Roman"/>
          <w:b/>
          <w:bCs/>
          <w:sz w:val="22"/>
          <w:szCs w:val="22"/>
        </w:rPr>
        <w:t>DOTYCZĄCE PRZESŁANEK WYKLUCZENIA Z POSTĘPOWANIA:</w:t>
      </w:r>
    </w:p>
    <w:p w14:paraId="1FD7CCCD" w14:textId="6341E0C3" w:rsidR="0091586D" w:rsidRPr="009D5056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1927F1">
        <w:rPr>
          <w:rFonts w:ascii="Times New Roman" w:hAnsi="Times New Roman"/>
          <w:sz w:val="22"/>
          <w:szCs w:val="22"/>
        </w:rPr>
        <w:t>Szkołę Podstawową</w:t>
      </w:r>
      <w:r w:rsidR="009D5056" w:rsidRPr="009D5056">
        <w:rPr>
          <w:rFonts w:ascii="Times New Roman" w:hAnsi="Times New Roman"/>
          <w:sz w:val="22"/>
          <w:szCs w:val="22"/>
        </w:rPr>
        <w:t xml:space="preserve"> nr </w:t>
      </w:r>
      <w:r w:rsidR="001927F1">
        <w:rPr>
          <w:rFonts w:ascii="Times New Roman" w:hAnsi="Times New Roman"/>
          <w:sz w:val="22"/>
          <w:szCs w:val="22"/>
        </w:rPr>
        <w:t>6</w:t>
      </w:r>
      <w:r w:rsidR="009D5056" w:rsidRPr="009D5056">
        <w:rPr>
          <w:rFonts w:ascii="Times New Roman" w:hAnsi="Times New Roman"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="009D5056" w:rsidRPr="009D5056">
        <w:rPr>
          <w:rFonts w:ascii="Times New Roman" w:hAnsi="Times New Roman"/>
          <w:sz w:val="22"/>
          <w:szCs w:val="22"/>
        </w:rPr>
        <w:t xml:space="preserve">w Redzie </w:t>
      </w:r>
      <w:r w:rsidRPr="009D5056">
        <w:rPr>
          <w:rFonts w:ascii="Times New Roman" w:hAnsi="Times New Roman"/>
          <w:sz w:val="22"/>
          <w:szCs w:val="22"/>
        </w:rPr>
        <w:t xml:space="preserve">postępowania </w:t>
      </w:r>
      <w:r w:rsidR="009D5056">
        <w:rPr>
          <w:rFonts w:ascii="Times New Roman" w:hAnsi="Times New Roman"/>
          <w:sz w:val="22"/>
          <w:szCs w:val="22"/>
        </w:rPr>
        <w:br/>
      </w:r>
      <w:r w:rsidRPr="009D5056">
        <w:rPr>
          <w:rFonts w:ascii="Times New Roman" w:hAnsi="Times New Roman"/>
          <w:sz w:val="22"/>
          <w:szCs w:val="22"/>
        </w:rPr>
        <w:t>o udzielenie zamówienia publicznego</w:t>
      </w:r>
      <w:r w:rsidR="005E4181" w:rsidRPr="009D5056">
        <w:rPr>
          <w:rFonts w:ascii="Times New Roman" w:hAnsi="Times New Roman"/>
          <w:sz w:val="22"/>
          <w:szCs w:val="22"/>
        </w:rPr>
        <w:t>,</w:t>
      </w:r>
      <w:r w:rsidRPr="009D5056">
        <w:rPr>
          <w:rFonts w:ascii="Times New Roman" w:hAnsi="Times New Roman"/>
          <w:sz w:val="22"/>
          <w:szCs w:val="22"/>
        </w:rPr>
        <w:t xml:space="preserve"> pn</w:t>
      </w:r>
      <w:r w:rsidR="001927F1">
        <w:rPr>
          <w:rFonts w:ascii="Times New Roman" w:hAnsi="Times New Roman"/>
          <w:sz w:val="22"/>
          <w:szCs w:val="22"/>
        </w:rPr>
        <w:t>.</w:t>
      </w:r>
      <w:r w:rsidRPr="009D5056">
        <w:rPr>
          <w:rFonts w:ascii="Times New Roman" w:hAnsi="Times New Roman"/>
          <w:sz w:val="22"/>
          <w:szCs w:val="22"/>
        </w:rPr>
        <w:t>:</w:t>
      </w:r>
    </w:p>
    <w:p w14:paraId="34D88913" w14:textId="77777777" w:rsidR="00AF3BC9" w:rsidRPr="00E82A52" w:rsidRDefault="00AF3BC9" w:rsidP="00411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48FBB2A6" w14:textId="77777777" w:rsidR="001927F1" w:rsidRPr="009E3768" w:rsidRDefault="001927F1" w:rsidP="001927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7B01669D" w14:textId="715877B2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9E3768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7FCA8CD8" w14:textId="77777777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188A2565" w14:textId="77777777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06C94EF7" w14:textId="77777777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>Część 4: Usługa przygotowania, dostarczenia i wydania posiłków dla dzieci i uczniów do Szkoły Podstawowej nr 3 przy ul. Brzozowej 30 w Redzie,</w:t>
      </w:r>
    </w:p>
    <w:p w14:paraId="73E700D7" w14:textId="77777777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>Część 5: Usługa przygotowania, dostarczenia i wydania posiłków dla dzieci i uczniów do Szkoły Podstawowej nr 5 przy ul. Rekowskiej 36 w Redzie”.</w:t>
      </w:r>
    </w:p>
    <w:p w14:paraId="25D03091" w14:textId="77777777" w:rsidR="00772DBC" w:rsidRDefault="00772DB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E4014B" w14:textId="77777777" w:rsidR="00910B9C" w:rsidRPr="00910371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 xml:space="preserve">Oświadczam, że </w:t>
      </w:r>
      <w:r w:rsidRPr="00910371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910371">
        <w:rPr>
          <w:rFonts w:ascii="Times New Roman" w:hAnsi="Times New Roman"/>
          <w:sz w:val="22"/>
          <w:szCs w:val="22"/>
        </w:rPr>
        <w:t xml:space="preserve"> z postępowania o udzielenie zamówienia na podstawie art. 108 ust. 1 oraz art. 109 ust. 1 pkt 1, 4, 5, 7, 8, 9, 10 ustawy Pzp.</w:t>
      </w:r>
    </w:p>
    <w:p w14:paraId="4C127330" w14:textId="77777777" w:rsidR="00910B9C" w:rsidRPr="00910371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AD9C336" w14:textId="77777777" w:rsidR="00910B9C" w:rsidRDefault="00910B9C" w:rsidP="00910B9C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……. ustawy Pzp. Jednocześnie oświadczam, że w związku z ww. okolicznością na podstawie art. 110 ust. 2 ustawy Pzp podjąłem następujące środki naprawcze:*</w:t>
      </w:r>
    </w:p>
    <w:p w14:paraId="0F22F976" w14:textId="77777777" w:rsidR="00A8711B" w:rsidRDefault="00A8711B" w:rsidP="00910B9C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4BC8EDAC" w14:textId="77777777" w:rsidR="00BA7AA8" w:rsidRDefault="00BA7AA8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3" w:name="_Hlk101272554"/>
      <w:r w:rsidRPr="00910371">
        <w:rPr>
          <w:rFonts w:ascii="Times New Roman" w:hAnsi="Times New Roman"/>
          <w:sz w:val="22"/>
          <w:szCs w:val="22"/>
        </w:rPr>
        <w:lastRenderedPageBreak/>
        <w:t xml:space="preserve">Oświadczam, że </w:t>
      </w:r>
      <w:r w:rsidRPr="00910371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910371">
        <w:rPr>
          <w:rFonts w:ascii="Times New Roman" w:hAnsi="Times New Roman"/>
          <w:sz w:val="22"/>
          <w:szCs w:val="22"/>
        </w:rPr>
        <w:t xml:space="preserve"> z postępowania o udzielenie zamówienia na podstawie art. </w:t>
      </w:r>
      <w:r>
        <w:rPr>
          <w:rFonts w:ascii="Times New Roman" w:hAnsi="Times New Roman"/>
          <w:sz w:val="22"/>
          <w:szCs w:val="22"/>
        </w:rPr>
        <w:t>7</w:t>
      </w:r>
      <w:r w:rsidRPr="00910371">
        <w:rPr>
          <w:rFonts w:ascii="Times New Roman" w:hAnsi="Times New Roman"/>
          <w:sz w:val="22"/>
          <w:szCs w:val="22"/>
        </w:rPr>
        <w:t xml:space="preserve"> ust. 1 </w:t>
      </w:r>
      <w:r w:rsidR="00AA098B" w:rsidRPr="0019437C">
        <w:rPr>
          <w:rFonts w:ascii="Times New Roman" w:hAnsi="Times New Roman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AA098B">
        <w:rPr>
          <w:rFonts w:ascii="Times New Roman" w:hAnsi="Times New Roman"/>
          <w:sz w:val="22"/>
          <w:szCs w:val="22"/>
        </w:rPr>
        <w:t>.</w:t>
      </w:r>
    </w:p>
    <w:bookmarkEnd w:id="3"/>
    <w:p w14:paraId="7652B619" w14:textId="77777777" w:rsidR="00BA7AA8" w:rsidRDefault="00BA7AA8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B938E13" w14:textId="77777777" w:rsidR="00964366" w:rsidRPr="00910371" w:rsidRDefault="00964366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6BE2214" w14:textId="77777777" w:rsidR="00910B9C" w:rsidRPr="00910371" w:rsidRDefault="00910B9C" w:rsidP="00910B9C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910371">
        <w:rPr>
          <w:rFonts w:ascii="Times New Roman" w:hAnsi="Times New Roman"/>
          <w:b/>
          <w:bCs/>
          <w:sz w:val="22"/>
          <w:szCs w:val="22"/>
        </w:rPr>
        <w:t>DOTYCZĄCE SPEŁNIANIA WARUNKÓW UDZIAŁU W POSTĘPOWANIU:</w:t>
      </w:r>
    </w:p>
    <w:p w14:paraId="372E356E" w14:textId="77777777" w:rsidR="00910B9C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 xml:space="preserve">Oświadczam, że spełniam warunki udziału w postępowaniu określone przez Zamawiającego </w:t>
      </w:r>
      <w:r w:rsidRPr="00910371">
        <w:rPr>
          <w:rFonts w:ascii="Times New Roman" w:hAnsi="Times New Roman"/>
          <w:sz w:val="22"/>
          <w:szCs w:val="22"/>
        </w:rPr>
        <w:br/>
        <w:t>w Rozdziale II pkt. 14 Specyfikacji Warunków Zamówienia.</w:t>
      </w:r>
    </w:p>
    <w:p w14:paraId="02C4807A" w14:textId="77777777" w:rsidR="00910B9C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7816EAF" w14:textId="77777777" w:rsidR="006B7D06" w:rsidRDefault="006B7D06" w:rsidP="00D724B2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D724B2">
        <w:rPr>
          <w:rFonts w:ascii="Times New Roman" w:hAnsi="Times New Roman"/>
          <w:color w:val="C00000"/>
          <w:sz w:val="20"/>
          <w:szCs w:val="20"/>
        </w:rPr>
        <w:t>UWAGA! Dokument należy wypełnić i podpisać kwalifikowanym podpisem elektronicznym lub podpisem zaufanym lub podpisem osobistym.</w:t>
      </w:r>
    </w:p>
    <w:p w14:paraId="4B80096A" w14:textId="77777777" w:rsidR="00910371" w:rsidRPr="00034DC0" w:rsidRDefault="00910371" w:rsidP="00D724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9F61030" w14:textId="77777777" w:rsidR="0091586D" w:rsidRPr="00D724B2" w:rsidRDefault="0091586D" w:rsidP="00D724B2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D724B2">
        <w:rPr>
          <w:rFonts w:ascii="Times New Roman" w:hAnsi="Times New Roman"/>
          <w:b/>
          <w:sz w:val="20"/>
          <w:szCs w:val="20"/>
          <w:u w:val="single"/>
        </w:rPr>
        <w:t>*</w:t>
      </w:r>
      <w:r w:rsidRPr="00D724B2">
        <w:rPr>
          <w:rFonts w:ascii="Times New Roman" w:hAnsi="Times New Roman"/>
          <w:b/>
          <w:i/>
          <w:sz w:val="20"/>
          <w:szCs w:val="20"/>
          <w:u w:val="single"/>
          <w:vertAlign w:val="superscript"/>
        </w:rPr>
        <w:t xml:space="preserve"> </w:t>
      </w:r>
      <w:r w:rsidRPr="00D724B2">
        <w:rPr>
          <w:rFonts w:ascii="Times New Roman" w:hAnsi="Times New Roman"/>
          <w:b/>
          <w:i/>
          <w:sz w:val="20"/>
          <w:szCs w:val="20"/>
          <w:u w:val="single"/>
        </w:rPr>
        <w:t>niepotrzebne skreślić</w:t>
      </w:r>
    </w:p>
    <w:p w14:paraId="3FD7AB66" w14:textId="77777777" w:rsidR="00655900" w:rsidRDefault="006B7D06" w:rsidP="00655900">
      <w:pPr>
        <w:pStyle w:val="Akapitzlist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br w:type="page"/>
      </w:r>
      <w:r w:rsidR="00655900" w:rsidRPr="00655900">
        <w:rPr>
          <w:rFonts w:ascii="Times New Roman" w:hAnsi="Times New Roman"/>
          <w:bCs/>
          <w:i/>
        </w:rPr>
        <w:lastRenderedPageBreak/>
        <w:t>Załącznik nr 3 do SWZ</w:t>
      </w:r>
    </w:p>
    <w:p w14:paraId="4FD7371A" w14:textId="77777777" w:rsidR="00655900" w:rsidRPr="00655900" w:rsidRDefault="00655900" w:rsidP="00655900">
      <w:pPr>
        <w:pStyle w:val="Akapitzlist"/>
        <w:jc w:val="right"/>
        <w:rPr>
          <w:rFonts w:ascii="Times New Roman" w:hAnsi="Times New Roman"/>
          <w:b/>
          <w:i/>
          <w:u w:val="single"/>
        </w:rPr>
      </w:pPr>
    </w:p>
    <w:p w14:paraId="0E69D27D" w14:textId="77777777" w:rsidR="00776855" w:rsidRPr="009D5056" w:rsidRDefault="00776855" w:rsidP="00776855">
      <w:pPr>
        <w:pStyle w:val="Akapitzlist"/>
        <w:ind w:left="4963"/>
        <w:jc w:val="both"/>
        <w:rPr>
          <w:rFonts w:ascii="Times New Roman" w:hAnsi="Times New Roman"/>
          <w:b/>
          <w:u w:val="single"/>
        </w:rPr>
      </w:pPr>
      <w:r w:rsidRPr="009D5056">
        <w:rPr>
          <w:rFonts w:ascii="Times New Roman" w:hAnsi="Times New Roman"/>
          <w:b/>
          <w:u w:val="single"/>
        </w:rPr>
        <w:t>Zamawiający:</w:t>
      </w:r>
    </w:p>
    <w:p w14:paraId="0CBCCA6C" w14:textId="30E54675" w:rsidR="00776855" w:rsidRPr="00776855" w:rsidRDefault="001927F1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Szkoła Podstawowa nr 6</w:t>
      </w:r>
      <w:r w:rsidR="006F52B2">
        <w:rPr>
          <w:rFonts w:ascii="Times New Roman" w:hAnsi="Times New Roman"/>
          <w:b/>
        </w:rPr>
        <w:t xml:space="preserve"> </w:t>
      </w:r>
      <w:r w:rsidR="006F52B2" w:rsidRPr="006F52B2">
        <w:rPr>
          <w:rFonts w:ascii="Times New Roman" w:hAnsi="Times New Roman"/>
          <w:b/>
        </w:rPr>
        <w:t>im. Jana Pawła II</w:t>
      </w:r>
    </w:p>
    <w:p w14:paraId="41AE4FE0" w14:textId="3284082D" w:rsidR="00776855" w:rsidRPr="00776855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 xml:space="preserve">ul. </w:t>
      </w:r>
      <w:r w:rsidR="001927F1">
        <w:rPr>
          <w:rFonts w:ascii="Times New Roman" w:hAnsi="Times New Roman"/>
          <w:b/>
        </w:rPr>
        <w:t>Gniewowska 33</w:t>
      </w:r>
    </w:p>
    <w:p w14:paraId="573B1885" w14:textId="77777777" w:rsidR="00655900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>84-240 Reda</w:t>
      </w:r>
    </w:p>
    <w:p w14:paraId="11287F7C" w14:textId="77777777" w:rsidR="009D5056" w:rsidRPr="00655900" w:rsidRDefault="009D5056" w:rsidP="00776855">
      <w:pPr>
        <w:pStyle w:val="Akapitzlist"/>
        <w:ind w:left="4963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655900" w:rsidRPr="00655900" w14:paraId="0B4D7509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9AF715E" w14:textId="77777777" w:rsidR="00655900" w:rsidRPr="00577B74" w:rsidRDefault="00655900" w:rsidP="0065590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 xml:space="preserve">Pełna nazwa </w:t>
            </w:r>
            <w:r w:rsidR="00577B74">
              <w:rPr>
                <w:rFonts w:ascii="Times New Roman" w:hAnsi="Times New Roman"/>
              </w:rPr>
              <w:t>podmiotu trzeciego</w:t>
            </w:r>
          </w:p>
          <w:p w14:paraId="3A9CFB44" w14:textId="77777777" w:rsidR="00655900" w:rsidRPr="00655900" w:rsidRDefault="00655900" w:rsidP="0065590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A8F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1A41F462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58F9FE1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  <w:iCs/>
              </w:rPr>
            </w:pPr>
            <w:r w:rsidRPr="00655900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AC3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26D7B244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F490966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7ED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30709CD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BDE9526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05B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1484191B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B3D155B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 xml:space="preserve">Adres Siedziby </w:t>
            </w:r>
          </w:p>
          <w:p w14:paraId="21692192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BE3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2EC9B482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AC3DB08" w14:textId="77777777" w:rsidR="00655900" w:rsidRPr="00577B74" w:rsidRDefault="00655900" w:rsidP="00655900">
            <w:pPr>
              <w:pStyle w:val="Akapitzlist"/>
              <w:ind w:left="0"/>
              <w:rPr>
                <w:rFonts w:ascii="Times New Roman" w:hAnsi="Times New Roman"/>
                <w:iCs/>
              </w:rPr>
            </w:pPr>
            <w:r w:rsidRPr="00655900">
              <w:rPr>
                <w:rFonts w:ascii="Times New Roman" w:hAnsi="Times New Roman"/>
                <w:iCs/>
              </w:rPr>
              <w:t xml:space="preserve">Osoba upoważniona do reprezentowania </w:t>
            </w:r>
            <w:r w:rsidR="00577B74">
              <w:rPr>
                <w:rFonts w:ascii="Times New Roman" w:hAnsi="Times New Roman"/>
                <w:iCs/>
              </w:rPr>
              <w:t>podmiotu trzeciego</w:t>
            </w:r>
          </w:p>
          <w:p w14:paraId="36B67A8E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95A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  <w:i/>
              </w:rPr>
            </w:pPr>
          </w:p>
          <w:p w14:paraId="36D89B47" w14:textId="77777777" w:rsidR="00655900" w:rsidRPr="00655900" w:rsidRDefault="00655900" w:rsidP="00655900">
            <w:pPr>
              <w:pStyle w:val="Akapitzlist"/>
              <w:ind w:left="111" w:hanging="142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0B1E9E2B" w14:textId="77777777" w:rsidR="00B17973" w:rsidRPr="006B7D06" w:rsidRDefault="00B17973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B7D06">
        <w:rPr>
          <w:rFonts w:ascii="Times New Roman" w:hAnsi="Times New Roman"/>
          <w:b/>
          <w:sz w:val="22"/>
          <w:szCs w:val="22"/>
        </w:rPr>
        <w:t xml:space="preserve">OŚWIADCZENIE </w:t>
      </w:r>
      <w:r w:rsidR="006B7D06">
        <w:rPr>
          <w:rFonts w:ascii="Times New Roman" w:hAnsi="Times New Roman"/>
          <w:b/>
          <w:sz w:val="22"/>
          <w:szCs w:val="22"/>
        </w:rPr>
        <w:t>PODMIOTU TRZECIEGO</w:t>
      </w:r>
    </w:p>
    <w:p w14:paraId="30A6A147" w14:textId="77777777" w:rsidR="004114CA" w:rsidRDefault="00B17973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B7D06">
        <w:rPr>
          <w:rFonts w:ascii="Times New Roman" w:hAnsi="Times New Roman"/>
          <w:b/>
          <w:sz w:val="22"/>
          <w:szCs w:val="22"/>
        </w:rPr>
        <w:t xml:space="preserve">składane na podstawie art. 125 ust. </w:t>
      </w:r>
      <w:r w:rsidR="006B7D06">
        <w:rPr>
          <w:rFonts w:ascii="Times New Roman" w:hAnsi="Times New Roman"/>
          <w:b/>
          <w:sz w:val="22"/>
          <w:szCs w:val="22"/>
        </w:rPr>
        <w:t>5</w:t>
      </w:r>
      <w:r w:rsidRPr="006B7D06">
        <w:rPr>
          <w:rFonts w:ascii="Times New Roman" w:hAnsi="Times New Roman"/>
          <w:b/>
          <w:sz w:val="22"/>
          <w:szCs w:val="22"/>
        </w:rPr>
        <w:t xml:space="preserve"> ustawy Pzp</w:t>
      </w:r>
    </w:p>
    <w:p w14:paraId="0385E97A" w14:textId="41B53828" w:rsidR="00772DBC" w:rsidRPr="0008349B" w:rsidRDefault="00772DBC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  <w:r w:rsidR="001927F1">
        <w:rPr>
          <w:rFonts w:ascii="Times New Roman" w:hAnsi="Times New Roman"/>
          <w:b/>
          <w:sz w:val="22"/>
          <w:szCs w:val="22"/>
        </w:rPr>
        <w:t>/CZĘŚĆ 4*/CZĘŚĆ 5*</w:t>
      </w:r>
    </w:p>
    <w:p w14:paraId="435AA824" w14:textId="77777777" w:rsidR="004114CA" w:rsidRPr="006B7D06" w:rsidRDefault="006B7D06" w:rsidP="00034DC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</w:rPr>
      </w:pPr>
      <w:r w:rsidRPr="006B7D06">
        <w:rPr>
          <w:rFonts w:ascii="Times New Roman" w:hAnsi="Times New Roman"/>
          <w:b/>
          <w:bCs/>
        </w:rPr>
        <w:t>DOTYCZĄCE PRZESŁANEK WYKLUCZENIA Z POSTĘPOWANIA:</w:t>
      </w:r>
    </w:p>
    <w:p w14:paraId="07F1371C" w14:textId="77777777" w:rsidR="00A2797E" w:rsidRDefault="00A2797E" w:rsidP="00A2797E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bookmarkStart w:id="4" w:name="_Hlk81811978"/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B87F31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bookmarkEnd w:id="4"/>
    <w:p w14:paraId="3A291CFD" w14:textId="41ABE31E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 xml:space="preserve">„Usługa przygotowania, dostarczenia i wydania posiłków dla dzieci i uczniów w Redzie, </w:t>
      </w:r>
      <w:r w:rsidRPr="009E3768">
        <w:rPr>
          <w:rFonts w:ascii="Times New Roman" w:hAnsi="Times New Roman"/>
          <w:b/>
          <w:sz w:val="22"/>
          <w:szCs w:val="22"/>
        </w:rPr>
        <w:br/>
        <w:t>z podziałem na części:</w:t>
      </w:r>
    </w:p>
    <w:p w14:paraId="5649EEC6" w14:textId="66CCB85D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</w:t>
      </w:r>
      <w:r w:rsidRPr="009E3768">
        <w:rPr>
          <w:rFonts w:ascii="Times New Roman" w:hAnsi="Times New Roman"/>
          <w:b/>
          <w:sz w:val="22"/>
          <w:szCs w:val="22"/>
        </w:rPr>
        <w:br/>
        <w:t xml:space="preserve">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9E3768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6D5A0C1A" w14:textId="558B68EB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 xml:space="preserve">Część 2: Usługa przygotowania, dostarczenia i wydania posiłków dla dzieci </w:t>
      </w:r>
      <w:r w:rsidRPr="009E3768">
        <w:rPr>
          <w:rFonts w:ascii="Times New Roman" w:hAnsi="Times New Roman"/>
          <w:b/>
          <w:sz w:val="22"/>
          <w:szCs w:val="22"/>
        </w:rPr>
        <w:br/>
        <w:t>i uczniów do Zespołu Szkolno–Przedszkolnego nr 1 przy ul. Łąkowej 36 w Redzie,</w:t>
      </w:r>
    </w:p>
    <w:p w14:paraId="328F2A0C" w14:textId="77777777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394CD7B7" w14:textId="6044F049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 xml:space="preserve">Część 4: Usługa przygotowania, dostarczenia i wydania posiłków dla dzieci </w:t>
      </w:r>
      <w:r w:rsidRPr="009E3768">
        <w:rPr>
          <w:rFonts w:ascii="Times New Roman" w:hAnsi="Times New Roman"/>
          <w:b/>
          <w:sz w:val="22"/>
          <w:szCs w:val="22"/>
        </w:rPr>
        <w:br/>
        <w:t>i uczniów do Szkoły Podstawowej nr 3 przy ul. Brzozowej 30 w Redzie,</w:t>
      </w:r>
    </w:p>
    <w:p w14:paraId="53FC5AA6" w14:textId="4FC31675" w:rsidR="001927F1" w:rsidRPr="009E3768" w:rsidRDefault="001927F1" w:rsidP="009E37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E3768">
        <w:rPr>
          <w:rFonts w:ascii="Times New Roman" w:hAnsi="Times New Roman"/>
          <w:b/>
          <w:sz w:val="22"/>
          <w:szCs w:val="22"/>
        </w:rPr>
        <w:t xml:space="preserve">Część 5: Usługa przygotowania, dostarczenia i wydania posiłków dla dzieci </w:t>
      </w:r>
      <w:r w:rsidRPr="009E3768">
        <w:rPr>
          <w:rFonts w:ascii="Times New Roman" w:hAnsi="Times New Roman"/>
          <w:b/>
          <w:sz w:val="22"/>
          <w:szCs w:val="22"/>
        </w:rPr>
        <w:br/>
        <w:t>i uczniów do Szkoły Podstawowej nr 5 przy ul. Rekowskiej 36 w Redzie”.</w:t>
      </w:r>
    </w:p>
    <w:p w14:paraId="1A400B4F" w14:textId="77777777" w:rsidR="0051180A" w:rsidRDefault="0051180A" w:rsidP="00772DB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5FE849B" w14:textId="77777777" w:rsidR="006850D7" w:rsidRDefault="006850D7" w:rsidP="0051180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31FCE9" w14:textId="77777777" w:rsidR="00A2797E" w:rsidRP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 xml:space="preserve">Oświadczam, </w:t>
      </w:r>
      <w:r w:rsidR="0048308D">
        <w:rPr>
          <w:rFonts w:ascii="Times New Roman" w:hAnsi="Times New Roman"/>
          <w:sz w:val="22"/>
          <w:szCs w:val="22"/>
        </w:rPr>
        <w:t xml:space="preserve">że </w:t>
      </w:r>
      <w:r w:rsidR="00995A8B">
        <w:rPr>
          <w:rFonts w:ascii="Times New Roman" w:hAnsi="Times New Roman"/>
          <w:sz w:val="22"/>
          <w:szCs w:val="22"/>
        </w:rPr>
        <w:t>jako podmiot udostępniający Wykonawcy zasoby</w:t>
      </w:r>
      <w:r w:rsidR="0048308D">
        <w:rPr>
          <w:rFonts w:ascii="Times New Roman" w:hAnsi="Times New Roman"/>
          <w:sz w:val="22"/>
          <w:szCs w:val="22"/>
        </w:rPr>
        <w:t xml:space="preserve"> </w:t>
      </w:r>
      <w:r w:rsidRPr="00AA098B">
        <w:rPr>
          <w:rFonts w:ascii="Times New Roman" w:hAnsi="Times New Roman"/>
          <w:sz w:val="22"/>
          <w:szCs w:val="22"/>
          <w:u w:val="single"/>
        </w:rPr>
        <w:t>nie podlegam wykluczeniu</w:t>
      </w:r>
      <w:r w:rsidRPr="00A2797E">
        <w:rPr>
          <w:rFonts w:ascii="Times New Roman" w:hAnsi="Times New Roman"/>
          <w:sz w:val="22"/>
          <w:szCs w:val="22"/>
        </w:rPr>
        <w:t xml:space="preserve"> </w:t>
      </w:r>
      <w:r w:rsidR="00995A8B">
        <w:rPr>
          <w:rFonts w:ascii="Times New Roman" w:hAnsi="Times New Roman"/>
          <w:sz w:val="22"/>
          <w:szCs w:val="22"/>
        </w:rPr>
        <w:br/>
      </w:r>
      <w:r w:rsidRPr="00A2797E">
        <w:rPr>
          <w:rFonts w:ascii="Times New Roman" w:hAnsi="Times New Roman"/>
          <w:sz w:val="22"/>
          <w:szCs w:val="22"/>
        </w:rPr>
        <w:t>z postępowania na podstawie art. 108 ust. 1 oraz art. 109 ust. 1 pkt 1, 4, 5, 7, 8, 9, 10 ustawy Pzp.</w:t>
      </w:r>
    </w:p>
    <w:p w14:paraId="08C03EE1" w14:textId="77777777" w:rsidR="00A2797E" w:rsidRP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……. ustawy Pzp. Jednocześnie oświadczam, że w związku z ww. okolicznością na podstawie art. 110 ust. 2 ustawy Pzp podjąłem następujące środki naprawcze:*</w:t>
      </w:r>
    </w:p>
    <w:p w14:paraId="5238F51C" w14:textId="77777777" w:rsid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6E2015ED" w14:textId="77777777" w:rsidR="00AA098B" w:rsidRDefault="00AA098B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 xml:space="preserve">Oświadczam, </w:t>
      </w:r>
      <w:r>
        <w:rPr>
          <w:rFonts w:ascii="Times New Roman" w:hAnsi="Times New Roman"/>
          <w:sz w:val="22"/>
          <w:szCs w:val="22"/>
        </w:rPr>
        <w:t xml:space="preserve">że jako podmiot udostępniający Wykonawcy zasoby </w:t>
      </w:r>
      <w:r w:rsidRPr="00AA098B">
        <w:rPr>
          <w:rFonts w:ascii="Times New Roman" w:hAnsi="Times New Roman"/>
          <w:bCs/>
          <w:sz w:val="22"/>
          <w:szCs w:val="22"/>
          <w:u w:val="single"/>
        </w:rPr>
        <w:t>nie podlegam wykluczeniu</w:t>
      </w:r>
      <w:r w:rsidRPr="00AA098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br/>
      </w:r>
      <w:r w:rsidRPr="00AA098B">
        <w:rPr>
          <w:rFonts w:ascii="Times New Roman" w:hAnsi="Times New Roman"/>
          <w:bCs/>
          <w:sz w:val="22"/>
          <w:szCs w:val="22"/>
        </w:rPr>
        <w:t>z</w:t>
      </w:r>
      <w:r w:rsidRPr="00910371">
        <w:rPr>
          <w:rFonts w:ascii="Times New Roman" w:hAnsi="Times New Roman"/>
          <w:sz w:val="22"/>
          <w:szCs w:val="22"/>
        </w:rPr>
        <w:t xml:space="preserve"> postępowania o udzielenie zamówienia na podstawie art. </w:t>
      </w:r>
      <w:r>
        <w:rPr>
          <w:rFonts w:ascii="Times New Roman" w:hAnsi="Times New Roman"/>
          <w:sz w:val="22"/>
          <w:szCs w:val="22"/>
        </w:rPr>
        <w:t>7</w:t>
      </w:r>
      <w:r w:rsidRPr="00910371">
        <w:rPr>
          <w:rFonts w:ascii="Times New Roman" w:hAnsi="Times New Roman"/>
          <w:sz w:val="22"/>
          <w:szCs w:val="22"/>
        </w:rPr>
        <w:t xml:space="preserve"> ust. 1 </w:t>
      </w:r>
      <w:r w:rsidRPr="0019437C">
        <w:rPr>
          <w:rFonts w:ascii="Times New Roman" w:hAnsi="Times New Roman"/>
          <w:sz w:val="22"/>
          <w:szCs w:val="22"/>
        </w:rPr>
        <w:t xml:space="preserve">ustawy z dnia 13 kwietnia 2022 r. </w:t>
      </w:r>
      <w:r>
        <w:rPr>
          <w:rFonts w:ascii="Times New Roman" w:hAnsi="Times New Roman"/>
          <w:sz w:val="22"/>
          <w:szCs w:val="22"/>
        </w:rPr>
        <w:br/>
      </w:r>
      <w:r w:rsidRPr="0019437C">
        <w:rPr>
          <w:rFonts w:ascii="Times New Roman" w:hAnsi="Times New Roman"/>
          <w:sz w:val="22"/>
          <w:szCs w:val="22"/>
        </w:rPr>
        <w:lastRenderedPageBreak/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2"/>
          <w:szCs w:val="22"/>
        </w:rPr>
        <w:t>.</w:t>
      </w:r>
    </w:p>
    <w:p w14:paraId="5FF60E5F" w14:textId="77777777" w:rsidR="00AA098B" w:rsidRDefault="00AA098B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AA5A9F2" w14:textId="77777777" w:rsidR="00772DBC" w:rsidRPr="00A2797E" w:rsidRDefault="00772DBC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0759EEE" w14:textId="77777777" w:rsidR="00A2797E" w:rsidRPr="00A2797E" w:rsidRDefault="00A2797E" w:rsidP="00A2797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2797E">
        <w:rPr>
          <w:rFonts w:ascii="Times New Roman" w:hAnsi="Times New Roman"/>
          <w:b/>
          <w:bCs/>
          <w:sz w:val="22"/>
          <w:szCs w:val="22"/>
        </w:rPr>
        <w:t>DOTYCZĄCE SPEŁNIANIA WARUNKÓW UDZIAŁU W POSTĘPOWANIU:</w:t>
      </w:r>
    </w:p>
    <w:p w14:paraId="5B5EC728" w14:textId="77777777" w:rsidR="00A2797E" w:rsidRPr="0008349B" w:rsidRDefault="00A2797E" w:rsidP="00A2797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Oświadczam,  że  spełniam  warunki  udziału  w  postępowaniu  określone  przez  Zamawiającego w  Specyfikacji  Warunków Zamówienia w zakresie, w jakim Wykonawca powołuje się na te zasoby.</w:t>
      </w:r>
    </w:p>
    <w:p w14:paraId="5E0B3A4C" w14:textId="77777777" w:rsidR="00A2797E" w:rsidRDefault="00A2797E" w:rsidP="00A2797E">
      <w:pPr>
        <w:rPr>
          <w:rFonts w:ascii="Times New Roman" w:hAnsi="Times New Roman"/>
          <w:i/>
          <w:sz w:val="22"/>
          <w:szCs w:val="22"/>
        </w:rPr>
      </w:pPr>
      <w:r w:rsidRPr="00655900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FC85D9B" w14:textId="77777777" w:rsidR="0008349B" w:rsidRDefault="00655900" w:rsidP="00FB405D">
      <w:pPr>
        <w:jc w:val="both"/>
        <w:rPr>
          <w:rFonts w:ascii="Times New Roman" w:hAnsi="Times New Roman"/>
          <w:iCs/>
          <w:color w:val="C00000"/>
          <w:sz w:val="20"/>
          <w:szCs w:val="20"/>
        </w:rPr>
      </w:pPr>
      <w:r w:rsidRPr="00FB405D">
        <w:rPr>
          <w:rFonts w:ascii="Times New Roman" w:hAnsi="Times New Roman"/>
          <w:iCs/>
          <w:color w:val="C00000"/>
          <w:sz w:val="20"/>
          <w:szCs w:val="20"/>
        </w:rPr>
        <w:t>UWAGA! Dokument należy wypełnić i podpisać kwalifikowanym podpisem elektronicznym lub podpisem zaufanym lub podpisem osobistym.</w:t>
      </w:r>
    </w:p>
    <w:p w14:paraId="74BC0801" w14:textId="77777777" w:rsidR="00705E81" w:rsidRPr="00FB405D" w:rsidRDefault="00705E81" w:rsidP="00FB405D">
      <w:pPr>
        <w:jc w:val="both"/>
        <w:rPr>
          <w:rFonts w:ascii="Times New Roman" w:hAnsi="Times New Roman"/>
          <w:i/>
          <w:sz w:val="20"/>
          <w:szCs w:val="20"/>
        </w:rPr>
      </w:pPr>
    </w:p>
    <w:p w14:paraId="6C8C0293" w14:textId="77777777" w:rsidR="004C17C0" w:rsidRDefault="00655900" w:rsidP="00655900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14:paraId="524BB71D" w14:textId="77777777" w:rsidR="00F67914" w:rsidRDefault="004114CA" w:rsidP="004114CA">
      <w:pPr>
        <w:rPr>
          <w:b/>
          <w:sz w:val="22"/>
          <w:szCs w:val="22"/>
        </w:rPr>
      </w:pPr>
      <w:r w:rsidRPr="009B1F99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3DBCBB29" w14:textId="77777777" w:rsidR="00EE15D7" w:rsidRDefault="004114CA" w:rsidP="00795F8E">
      <w:pPr>
        <w:jc w:val="right"/>
        <w:rPr>
          <w:b/>
          <w:sz w:val="22"/>
          <w:szCs w:val="22"/>
        </w:rPr>
      </w:pPr>
      <w:r w:rsidRPr="009B1F99">
        <w:rPr>
          <w:b/>
          <w:sz w:val="22"/>
          <w:szCs w:val="22"/>
        </w:rPr>
        <w:t xml:space="preserve">           </w:t>
      </w:r>
    </w:p>
    <w:p w14:paraId="0C64F5C1" w14:textId="77777777" w:rsidR="00EE15D7" w:rsidRDefault="00EE15D7" w:rsidP="00795F8E">
      <w:pPr>
        <w:jc w:val="right"/>
        <w:rPr>
          <w:b/>
          <w:sz w:val="22"/>
          <w:szCs w:val="22"/>
        </w:rPr>
      </w:pPr>
    </w:p>
    <w:p w14:paraId="1834A922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74943C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10BA45F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51B0DAA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9E8130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72F5022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D21F89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B4AF40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580805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DC874AE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E31005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8E6EE3C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E4E4B8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CB4BB81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C8A43EA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F5C522F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3C99762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47C1814A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589C2EE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1081680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E5417DF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B24AB17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8C46C7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12820CA4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22BA94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009B707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FBF3DC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6B25BB5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374F06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837C29C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E31CC30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17732E6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8C7B42E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0581A3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EF33B40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4434DCB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B0449D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E91DCD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CD27AED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2D8841E" w14:textId="77777777" w:rsidR="0082797F" w:rsidRDefault="0082797F" w:rsidP="006F52B2">
      <w:pPr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0CAF066" w14:textId="77777777" w:rsidR="00AB6577" w:rsidRDefault="00AB6577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 xml:space="preserve">Załącznik nr </w:t>
      </w:r>
      <w:r w:rsidR="00655900">
        <w:rPr>
          <w:rFonts w:ascii="Times New Roman" w:hAnsi="Times New Roman"/>
          <w:bCs/>
          <w:i/>
          <w:spacing w:val="4"/>
          <w:sz w:val="22"/>
          <w:szCs w:val="22"/>
        </w:rPr>
        <w:t>4</w:t>
      </w: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t xml:space="preserve"> do SWZ</w:t>
      </w:r>
    </w:p>
    <w:p w14:paraId="24754CD4" w14:textId="77777777" w:rsidR="0047291C" w:rsidRPr="009B1F99" w:rsidRDefault="0047291C" w:rsidP="004114CA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3111757" w14:textId="77777777" w:rsidR="00776855" w:rsidRPr="009D5056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D5056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14:paraId="01B93289" w14:textId="7A510C9F" w:rsidR="00776855" w:rsidRPr="00776855" w:rsidRDefault="001927F1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Szkoła Podstawowa</w:t>
      </w:r>
      <w:r w:rsidR="00776855" w:rsidRPr="00776855">
        <w:rPr>
          <w:rFonts w:ascii="Times New Roman" w:hAnsi="Times New Roman"/>
          <w:b/>
          <w:sz w:val="22"/>
          <w:szCs w:val="22"/>
        </w:rPr>
        <w:t xml:space="preserve"> </w:t>
      </w:r>
      <w:r w:rsidR="002F67BA">
        <w:rPr>
          <w:rFonts w:ascii="Times New Roman" w:hAnsi="Times New Roman"/>
          <w:b/>
          <w:sz w:val="22"/>
          <w:szCs w:val="22"/>
        </w:rPr>
        <w:t>nr 6</w:t>
      </w:r>
    </w:p>
    <w:p w14:paraId="38D461A6" w14:textId="08A43673"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 xml:space="preserve">ul. </w:t>
      </w:r>
      <w:r w:rsidR="001927F1">
        <w:rPr>
          <w:rFonts w:ascii="Times New Roman" w:hAnsi="Times New Roman"/>
          <w:b/>
          <w:sz w:val="22"/>
          <w:szCs w:val="22"/>
        </w:rPr>
        <w:t>Gniewowska 33</w:t>
      </w:r>
    </w:p>
    <w:p w14:paraId="46B2F9C5" w14:textId="77777777" w:rsidR="000064A9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84-240 Reda</w:t>
      </w:r>
    </w:p>
    <w:p w14:paraId="5B24CA97" w14:textId="77777777" w:rsidR="00776855" w:rsidRPr="009B1F99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AB6577" w:rsidRPr="009B1F99" w14:paraId="778D5A4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7CDC65" w14:textId="77777777" w:rsidR="00AB6577" w:rsidRPr="009B1F99" w:rsidRDefault="00AB6577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2A1FEADB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712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247F14E2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4CCBC8C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23E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21776D0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50EC35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961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5E454CD7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D9FA4B9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9F6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4DFADD16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3A1B24B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0D41A717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78B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040A476B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C007AAC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296EDE9E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DD7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76E4DCC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DAB69E6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9628374" w14:textId="77777777" w:rsidR="00AB6577" w:rsidRPr="00AD1048" w:rsidRDefault="00AB6577" w:rsidP="00AB657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14:paraId="7359B9BA" w14:textId="77777777" w:rsidR="00AB6577" w:rsidRDefault="00FF6608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6608">
        <w:rPr>
          <w:rFonts w:ascii="Times New Roman" w:hAnsi="Times New Roman"/>
          <w:b/>
          <w:sz w:val="22"/>
          <w:szCs w:val="22"/>
        </w:rPr>
        <w:t>ZOBOWIĄZANIE PODMIOTU/ÓW ODDAJĄCYCH DO DYSPOZYCJI WYKONAWCY NIEZBĘDNE ZASOBY</w:t>
      </w:r>
    </w:p>
    <w:p w14:paraId="1479D470" w14:textId="77777777" w:rsidR="005F2093" w:rsidRPr="0008349B" w:rsidRDefault="00BB5C39" w:rsidP="005F2093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  <w:r w:rsidR="005F2093">
        <w:rPr>
          <w:rFonts w:ascii="Times New Roman" w:hAnsi="Times New Roman"/>
          <w:b/>
          <w:sz w:val="22"/>
          <w:szCs w:val="22"/>
        </w:rPr>
        <w:t>/CZĘŚĆ 4*/CZĘŚĆ 5*</w:t>
      </w:r>
    </w:p>
    <w:p w14:paraId="5DB21DDE" w14:textId="77777777" w:rsidR="000708A7" w:rsidRPr="00AD1048" w:rsidRDefault="000708A7" w:rsidP="000708A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1530BE0B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09F77129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4BCD81B" w14:textId="77777777"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nazwa i adres podmiotu oddającego do dyspozycji Wykonawcy niezbędne zasoby</w:t>
      </w:r>
    </w:p>
    <w:p w14:paraId="0BBB7614" w14:textId="77777777"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 (tj. innego podmiotu) nr KRS/ CEiDG NIP/PESEL</w:t>
      </w:r>
    </w:p>
    <w:p w14:paraId="31AD90E4" w14:textId="77777777" w:rsidR="00AD1048" w:rsidRP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A9C5A6F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zobowiązuję się </w:t>
      </w:r>
      <w:r w:rsidRPr="00AD1048">
        <w:rPr>
          <w:rFonts w:ascii="Times New Roman" w:hAnsi="Times New Roman"/>
          <w:sz w:val="22"/>
          <w:szCs w:val="22"/>
        </w:rPr>
        <w:t>do oddania do dyspozycji na rzecz:</w:t>
      </w:r>
    </w:p>
    <w:p w14:paraId="0B464BD7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2D81FB8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8459A8D" w14:textId="77777777" w:rsidR="00AD1048" w:rsidRPr="00AD1048" w:rsidRDefault="00AD1048" w:rsidP="00AD104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nazwa i adres Wykonawcy składającego Ofertę</w:t>
      </w:r>
    </w:p>
    <w:p w14:paraId="014702B8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niezbędnych zasobów:</w:t>
      </w:r>
    </w:p>
    <w:p w14:paraId="1C400B1D" w14:textId="77777777" w:rsidR="00772DBC" w:rsidRDefault="00772DBC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FF708D6" w14:textId="77777777" w:rsidR="00772DBC" w:rsidRPr="00772DBC" w:rsidRDefault="00772DBC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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2DBC">
        <w:rPr>
          <w:rFonts w:ascii="Times New Roman" w:hAnsi="Times New Roman"/>
          <w:bCs/>
          <w:sz w:val="22"/>
          <w:szCs w:val="22"/>
        </w:rPr>
        <w:t>uprawnień do prowadzenia określonej działalności gospodarczej lub zawodowej, o ile wynika to z odrębnych przepisów</w:t>
      </w:r>
    </w:p>
    <w:p w14:paraId="231AF304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 zdolności techniczne lub zawodowe</w:t>
      </w:r>
    </w:p>
    <w:p w14:paraId="5BE9A696" w14:textId="77777777" w:rsidR="00772DBC" w:rsidRPr="00AD1048" w:rsidRDefault="00772DBC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B119115" w14:textId="77777777" w:rsidR="001927F1" w:rsidRPr="00F50846" w:rsidRDefault="00AD1048" w:rsidP="001927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przy wykonaniu zamówienia, pn</w:t>
      </w:r>
      <w:r>
        <w:rPr>
          <w:rFonts w:ascii="Times New Roman" w:hAnsi="Times New Roman"/>
          <w:sz w:val="22"/>
          <w:szCs w:val="22"/>
        </w:rPr>
        <w:t>.</w:t>
      </w:r>
      <w:r w:rsidRPr="00AD1048">
        <w:rPr>
          <w:rFonts w:ascii="Times New Roman" w:hAnsi="Times New Roman"/>
          <w:sz w:val="22"/>
          <w:szCs w:val="22"/>
        </w:rPr>
        <w:t xml:space="preserve">: </w:t>
      </w:r>
      <w:r w:rsidR="001927F1" w:rsidRPr="00F50846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1BF7BAA2" w14:textId="56C9BB06" w:rsidR="001927F1" w:rsidRPr="00F50846" w:rsidRDefault="001927F1" w:rsidP="006F5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F50846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09BF90D4" w14:textId="77777777" w:rsidR="001927F1" w:rsidRPr="00F50846" w:rsidRDefault="001927F1" w:rsidP="006F5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1523BC6E" w14:textId="77777777" w:rsidR="001927F1" w:rsidRPr="00F50846" w:rsidRDefault="001927F1" w:rsidP="006F5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17009045" w14:textId="77777777" w:rsidR="001927F1" w:rsidRPr="00F50846" w:rsidRDefault="001927F1" w:rsidP="006F5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4: Usługa przygotowania, dostarczenia i wydania posiłków dla dzieci i uczniów do Szkoły Podstawowej nr 3 przy ul. Brzozowej 30 w Redzie,</w:t>
      </w:r>
    </w:p>
    <w:p w14:paraId="0BAB6569" w14:textId="77777777" w:rsidR="001927F1" w:rsidRPr="00F50846" w:rsidRDefault="001927F1" w:rsidP="006F5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5: Usługa przygotowania, dostarczenia i wydania posiłków dla dzieci i uczniów do Szkoły Podstawowej nr 5 przy ul. Rekowskiej 36 w Redzie”.</w:t>
      </w:r>
    </w:p>
    <w:p w14:paraId="6277C40B" w14:textId="3D045A86" w:rsidR="00AD1048" w:rsidRPr="00AD1048" w:rsidRDefault="00AD1048" w:rsidP="001927F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7A8C0F3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Oświadczam, że:</w:t>
      </w:r>
    </w:p>
    <w:p w14:paraId="0FFEF3C9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a)</w:t>
      </w:r>
      <w:r w:rsidRPr="00AD1048">
        <w:rPr>
          <w:rFonts w:ascii="Times New Roman" w:hAnsi="Times New Roman"/>
          <w:sz w:val="22"/>
          <w:szCs w:val="22"/>
        </w:rPr>
        <w:tab/>
        <w:t>udostępniam Wykonawcy ww. zasoby, w następującym zakresie:</w:t>
      </w:r>
    </w:p>
    <w:p w14:paraId="42DB20C3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B84C243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F1D73FB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b)</w:t>
      </w:r>
      <w:r w:rsidRPr="00AD1048">
        <w:rPr>
          <w:rFonts w:ascii="Times New Roman" w:hAnsi="Times New Roman"/>
          <w:sz w:val="22"/>
          <w:szCs w:val="22"/>
        </w:rPr>
        <w:tab/>
        <w:t>sposób wykorzystania udostępnionych przeze mnie zasobów będzie następujący, przy wykonywaniu zamówienia publicznego:</w:t>
      </w:r>
    </w:p>
    <w:p w14:paraId="07F756E7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6CD92EB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078A014A" w14:textId="77777777" w:rsidR="006850D7" w:rsidRDefault="006850D7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602509" w14:textId="77777777" w:rsidR="00AD1048" w:rsidRDefault="00AD1048" w:rsidP="00F32D05">
      <w:pPr>
        <w:numPr>
          <w:ilvl w:val="0"/>
          <w:numId w:val="2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zakres mojego udziału przy wykonywaniu zamówienia publicznego będzie następujący:</w:t>
      </w:r>
    </w:p>
    <w:p w14:paraId="0779AA1B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17F8D7F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75642A1C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EB0605F" w14:textId="77777777" w:rsidR="00AD1048" w:rsidRDefault="00AD1048" w:rsidP="00F32D05">
      <w:pPr>
        <w:numPr>
          <w:ilvl w:val="0"/>
          <w:numId w:val="2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okres mojego udziału przy wykonywaniu zamówienia publicznego będzie następujący:</w:t>
      </w:r>
    </w:p>
    <w:p w14:paraId="6F6DDB13" w14:textId="77777777" w:rsidR="00AD1048" w:rsidRPr="00AD1048" w:rsidRDefault="00AD1048" w:rsidP="00AD104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647A5B71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4512DB7D" w14:textId="738B6C70" w:rsidR="00AD1048" w:rsidRDefault="00F50846" w:rsidP="00F50846">
      <w:pPr>
        <w:numPr>
          <w:ilvl w:val="0"/>
          <w:numId w:val="2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AD1048" w:rsidRPr="00AD1048">
        <w:rPr>
          <w:rFonts w:ascii="Times New Roman" w:hAnsi="Times New Roman"/>
          <w:sz w:val="22"/>
          <w:szCs w:val="22"/>
        </w:rPr>
        <w:t xml:space="preserve">w odniesieniu do warunków udziału w postępowaniu dotyczących </w:t>
      </w:r>
      <w:r w:rsidR="00AD1048" w:rsidRPr="00AD1048">
        <w:rPr>
          <w:rFonts w:ascii="Times New Roman" w:hAnsi="Times New Roman"/>
          <w:sz w:val="22"/>
          <w:szCs w:val="22"/>
        </w:rPr>
        <w:t xml:space="preserve"> wykształcenia, </w:t>
      </w:r>
      <w:r w:rsidR="00AD1048" w:rsidRPr="00AD1048">
        <w:rPr>
          <w:rFonts w:ascii="Times New Roman" w:hAnsi="Times New Roman"/>
          <w:sz w:val="22"/>
          <w:szCs w:val="22"/>
        </w:rPr>
        <w:t xml:space="preserve"> kwalifikacji zawodowych, </w:t>
      </w:r>
      <w:r w:rsidR="00AD1048" w:rsidRPr="00AD1048">
        <w:rPr>
          <w:rFonts w:ascii="Times New Roman" w:hAnsi="Times New Roman"/>
          <w:sz w:val="22"/>
          <w:szCs w:val="22"/>
        </w:rPr>
        <w:t xml:space="preserve"> doświadczenia, zrealizuje </w:t>
      </w:r>
      <w:r w:rsidR="007E63D9">
        <w:rPr>
          <w:rFonts w:ascii="Times New Roman" w:hAnsi="Times New Roman"/>
          <w:sz w:val="22"/>
          <w:szCs w:val="22"/>
        </w:rPr>
        <w:t>usługi</w:t>
      </w:r>
      <w:r w:rsidR="00AD1048" w:rsidRPr="00AD1048">
        <w:rPr>
          <w:rFonts w:ascii="Times New Roman" w:hAnsi="Times New Roman"/>
          <w:sz w:val="22"/>
          <w:szCs w:val="22"/>
        </w:rPr>
        <w:t xml:space="preserve">, których wskazane </w:t>
      </w:r>
      <w:r>
        <w:rPr>
          <w:rFonts w:ascii="Times New Roman" w:hAnsi="Times New Roman"/>
          <w:sz w:val="22"/>
          <w:szCs w:val="22"/>
        </w:rPr>
        <w:t>zdolności dotyczą,</w:t>
      </w:r>
    </w:p>
    <w:p w14:paraId="4B3CB8D4" w14:textId="77777777" w:rsidR="00F50846" w:rsidRDefault="00F50846" w:rsidP="00F5084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7F7B114A" w14:textId="46CBF335" w:rsidR="00E32B48" w:rsidRPr="00AD1048" w:rsidRDefault="004F5B80" w:rsidP="00F50846">
      <w:pPr>
        <w:numPr>
          <w:ilvl w:val="0"/>
          <w:numId w:val="2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4F5B80">
        <w:rPr>
          <w:rFonts w:ascii="Times New Roman" w:hAnsi="Times New Roman"/>
          <w:sz w:val="22"/>
          <w:szCs w:val="22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F50846">
        <w:rPr>
          <w:rFonts w:ascii="Times New Roman" w:hAnsi="Times New Roman"/>
          <w:sz w:val="22"/>
          <w:szCs w:val="22"/>
        </w:rPr>
        <w:t xml:space="preserve">z 2022 r. </w:t>
      </w:r>
      <w:r w:rsidRPr="004F5B80">
        <w:rPr>
          <w:rFonts w:ascii="Times New Roman" w:hAnsi="Times New Roman"/>
          <w:sz w:val="22"/>
          <w:szCs w:val="22"/>
        </w:rPr>
        <w:t>poz. 835).</w:t>
      </w:r>
    </w:p>
    <w:p w14:paraId="2F533DA5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7709CDD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 xml:space="preserve">  właściwe zaznaczyć </w:t>
      </w:r>
    </w:p>
    <w:p w14:paraId="263E8D6C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8C4387B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AB7B521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4AC82C9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9224404" w14:textId="77777777" w:rsidR="003D446D" w:rsidRPr="007A073B" w:rsidRDefault="00AD1048" w:rsidP="007A07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</w:p>
    <w:p w14:paraId="429835FA" w14:textId="77777777" w:rsidR="0008349B" w:rsidRPr="00F47C99" w:rsidRDefault="002C0F31" w:rsidP="0008349B">
      <w:pPr>
        <w:pStyle w:val="NormalnyWeb"/>
        <w:spacing w:before="0" w:beforeAutospacing="0" w:after="0"/>
        <w:jc w:val="both"/>
        <w:rPr>
          <w:bCs/>
          <w:i/>
          <w:color w:val="C00000"/>
          <w:spacing w:val="4"/>
          <w:sz w:val="20"/>
          <w:szCs w:val="20"/>
        </w:rPr>
      </w:pPr>
      <w:r w:rsidRPr="00F47C99">
        <w:rPr>
          <w:bCs/>
          <w:i/>
          <w:color w:val="C00000"/>
          <w:spacing w:val="4"/>
          <w:sz w:val="20"/>
          <w:szCs w:val="20"/>
        </w:rPr>
        <w:t>Uwaga – Dokument należy wypełnić i podpisać kwalifikowanym podpisem elektronicznym lub podpisem zaufanym lub podpisem osobistym.</w:t>
      </w:r>
    </w:p>
    <w:p w14:paraId="645BA091" w14:textId="77777777" w:rsidR="0008349B" w:rsidRPr="0008349B" w:rsidRDefault="0008349B" w:rsidP="0008349B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14:paraId="2A2BD855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F16FFCE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0607440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F58A32C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3678CCB7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3525A87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1967C2EA" w14:textId="77777777" w:rsidR="007A073B" w:rsidRDefault="007A073B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3CAD44A1" w14:textId="77777777" w:rsidR="00034DC0" w:rsidRDefault="00034D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3D0604A6" w14:textId="77777777" w:rsidR="004C17C0" w:rsidRDefault="004C17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0E946F06" w14:textId="77777777" w:rsidR="00AD554C" w:rsidRPr="009B1F99" w:rsidRDefault="00AD554C" w:rsidP="00B339C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5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6F73F545" w14:textId="77777777" w:rsidR="00776855" w:rsidRPr="009D5056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D5056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14:paraId="4E954BD4" w14:textId="1418BCF5" w:rsidR="00776855" w:rsidRPr="00776855" w:rsidRDefault="001927F1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Szkoła Podstawowa nr 6</w:t>
      </w:r>
      <w:r w:rsidR="002F67BA">
        <w:rPr>
          <w:rFonts w:ascii="Times New Roman" w:hAnsi="Times New Roman"/>
          <w:b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</w:p>
    <w:p w14:paraId="508AF648" w14:textId="0F1D04FA"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 xml:space="preserve">ul. </w:t>
      </w:r>
      <w:r w:rsidR="001927F1">
        <w:rPr>
          <w:rFonts w:ascii="Times New Roman" w:hAnsi="Times New Roman"/>
          <w:b/>
          <w:sz w:val="22"/>
          <w:szCs w:val="22"/>
        </w:rPr>
        <w:t>Gniewowska 33</w:t>
      </w:r>
    </w:p>
    <w:p w14:paraId="7E170211" w14:textId="77777777" w:rsid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84-240 Reda</w:t>
      </w:r>
    </w:p>
    <w:p w14:paraId="53B7452E" w14:textId="77777777" w:rsidR="00776855" w:rsidRPr="009B1F99" w:rsidRDefault="00776855" w:rsidP="00776855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AD554C" w:rsidRPr="009B1F99" w14:paraId="6424A53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E5CB0E" w14:textId="77777777" w:rsidR="00AD554C" w:rsidRPr="009B1F99" w:rsidRDefault="00AD554C" w:rsidP="00774B40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62ABADA7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A23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4A4AD3E6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CE201AB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828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02741869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3AFEF54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C02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32FF8DD5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D9150A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082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5B9C36B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0F0FFB8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088EF96F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4A7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664FAF87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2ED35CD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3135A8FA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ECD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D61D277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D3D999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A0DAC15" w14:textId="77777777" w:rsidR="00AD554C" w:rsidRPr="00FD157D" w:rsidRDefault="00AD554C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>
        <w:rPr>
          <w:rFonts w:ascii="Times New Roman" w:hAnsi="Times New Roman"/>
          <w:b/>
          <w:sz w:val="22"/>
          <w:szCs w:val="22"/>
        </w:rPr>
        <w:t>WYKONAWCÓW WSPÓLNIE UBIEGAJĄCYCH SIĘ O UDZIELENIE ZAMÓWIENIA</w:t>
      </w:r>
    </w:p>
    <w:p w14:paraId="198F5389" w14:textId="77777777" w:rsidR="00AD554C" w:rsidRDefault="00AD554C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składane na podstawie art. </w:t>
      </w:r>
      <w:r>
        <w:rPr>
          <w:rFonts w:ascii="Times New Roman" w:hAnsi="Times New Roman"/>
          <w:b/>
          <w:sz w:val="22"/>
          <w:szCs w:val="22"/>
        </w:rPr>
        <w:t>117 ust. 4</w:t>
      </w:r>
      <w:r w:rsidRPr="009B1F99">
        <w:rPr>
          <w:rFonts w:ascii="Times New Roman" w:hAnsi="Times New Roman"/>
          <w:b/>
          <w:sz w:val="22"/>
          <w:szCs w:val="22"/>
        </w:rPr>
        <w:t xml:space="preserve"> ustawy Pzp</w:t>
      </w:r>
    </w:p>
    <w:p w14:paraId="2A846133" w14:textId="29CEABF4" w:rsidR="00BB5C39" w:rsidRPr="009226F3" w:rsidRDefault="00BB5C39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  <w:r w:rsidR="005F2093" w:rsidRPr="005F2093">
        <w:rPr>
          <w:rFonts w:ascii="Times New Roman" w:hAnsi="Times New Roman"/>
          <w:b/>
          <w:sz w:val="22"/>
          <w:szCs w:val="22"/>
        </w:rPr>
        <w:t>/CZĘŚĆ 4*/CZĘŚĆ 5*</w:t>
      </w:r>
    </w:p>
    <w:p w14:paraId="33919E5F" w14:textId="1415CC70" w:rsidR="00034DC0" w:rsidRPr="00E82A52" w:rsidRDefault="00AD554C" w:rsidP="00034DC0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1A6373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1927F1">
        <w:rPr>
          <w:rFonts w:ascii="Times New Roman" w:hAnsi="Times New Roman"/>
          <w:sz w:val="22"/>
          <w:szCs w:val="22"/>
        </w:rPr>
        <w:t>Szkołę Podstawową nr 6</w:t>
      </w:r>
      <w:r w:rsidR="00B87F31" w:rsidRPr="00B87F31">
        <w:rPr>
          <w:rFonts w:ascii="Times New Roman" w:hAnsi="Times New Roman"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="00B87F31" w:rsidRPr="00B87F31">
        <w:rPr>
          <w:rFonts w:ascii="Times New Roman" w:hAnsi="Times New Roman"/>
          <w:sz w:val="22"/>
          <w:szCs w:val="22"/>
        </w:rPr>
        <w:t>w Redzie</w:t>
      </w:r>
      <w:r w:rsidRPr="00B87F31">
        <w:rPr>
          <w:rFonts w:ascii="Times New Roman" w:hAnsi="Times New Roman"/>
          <w:sz w:val="22"/>
          <w:szCs w:val="22"/>
        </w:rPr>
        <w:t xml:space="preserve"> o udzielenie zamówienia publicznego, pn.:</w:t>
      </w:r>
    </w:p>
    <w:p w14:paraId="747568DE" w14:textId="77777777" w:rsidR="006500DE" w:rsidRPr="00F50846" w:rsidRDefault="006500DE" w:rsidP="00034DC0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20D05B7" w14:textId="77777777" w:rsidR="001927F1" w:rsidRPr="00F50846" w:rsidRDefault="001927F1" w:rsidP="001927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78A123AE" w14:textId="23509877" w:rsidR="001927F1" w:rsidRPr="00F50846" w:rsidRDefault="001927F1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F50846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58E2C11F" w14:textId="77777777" w:rsidR="001927F1" w:rsidRPr="00F50846" w:rsidRDefault="001927F1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0E17A64B" w14:textId="77777777" w:rsidR="001927F1" w:rsidRPr="00F50846" w:rsidRDefault="001927F1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3C535188" w14:textId="77777777" w:rsidR="001927F1" w:rsidRPr="00F50846" w:rsidRDefault="001927F1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4: Usługa przygotowania, dostarczenia i wydania posiłków dla dzieci i uczniów do Szkoły Podstawowej nr 3 przy ul. Brzozowej 30 w Redzie,</w:t>
      </w:r>
    </w:p>
    <w:p w14:paraId="636B906B" w14:textId="77777777" w:rsidR="001927F1" w:rsidRPr="00F50846" w:rsidRDefault="001927F1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5: Usługa przygotowania, dostarczenia i wydania posiłków dla dzieci i uczniów do Szkoły Podstawowej nr 5 przy ul. Rekowskiej 36 w Redzie”.</w:t>
      </w:r>
    </w:p>
    <w:p w14:paraId="535AD90E" w14:textId="77777777" w:rsidR="005E3D4C" w:rsidRDefault="005E3D4C" w:rsidP="005E3D4C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881"/>
      </w:tblGrid>
      <w:tr w:rsidR="00AD554C" w:rsidRPr="00D71407" w14:paraId="25F405E7" w14:textId="77777777" w:rsidTr="00774B40">
        <w:tc>
          <w:tcPr>
            <w:tcW w:w="2348" w:type="pct"/>
            <w:vAlign w:val="center"/>
          </w:tcPr>
          <w:p w14:paraId="5F45D39D" w14:textId="77777777" w:rsidR="00AD554C" w:rsidRPr="00C43490" w:rsidRDefault="00AD554C" w:rsidP="00774B40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C43490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14D40C99" w14:textId="43CAE3D2" w:rsidR="00AD554C" w:rsidRPr="00D71407" w:rsidRDefault="00AD554C" w:rsidP="00AD554C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 xml:space="preserve">Zakres </w:t>
            </w:r>
            <w:r w:rsidR="00F50846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>usług</w:t>
            </w:r>
            <w:r w:rsidRPr="00D71407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AD554C" w:rsidRPr="00D71407" w14:paraId="46A160CF" w14:textId="77777777" w:rsidTr="00774B40">
        <w:trPr>
          <w:trHeight w:val="964"/>
        </w:trPr>
        <w:tc>
          <w:tcPr>
            <w:tcW w:w="2348" w:type="pct"/>
            <w:vAlign w:val="center"/>
          </w:tcPr>
          <w:p w14:paraId="1D932ADD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31E01FC0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</w:t>
            </w:r>
          </w:p>
          <w:p w14:paraId="7E2EDCD1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  <w:t>(Lider)</w:t>
            </w:r>
          </w:p>
        </w:tc>
        <w:tc>
          <w:tcPr>
            <w:tcW w:w="2652" w:type="pct"/>
          </w:tcPr>
          <w:p w14:paraId="66DA367C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5C6916ED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D554C" w:rsidRPr="00D71407" w14:paraId="703CCCB8" w14:textId="77777777" w:rsidTr="00774B40">
        <w:trPr>
          <w:trHeight w:val="1185"/>
        </w:trPr>
        <w:tc>
          <w:tcPr>
            <w:tcW w:w="2348" w:type="pct"/>
          </w:tcPr>
          <w:p w14:paraId="380BAF74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3356CF35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………………………………………………….</w:t>
            </w:r>
          </w:p>
          <w:p w14:paraId="2457E478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  <w:t xml:space="preserve"> (Członek)</w:t>
            </w:r>
          </w:p>
        </w:tc>
        <w:tc>
          <w:tcPr>
            <w:tcW w:w="2652" w:type="pct"/>
          </w:tcPr>
          <w:p w14:paraId="5AE49C9E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0F594F1D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6786B018" w14:textId="77777777" w:rsidR="00AD554C" w:rsidRPr="001A6373" w:rsidRDefault="00AD554C" w:rsidP="00AD554C">
      <w:pPr>
        <w:ind w:right="22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14:paraId="351E6F4C" w14:textId="6DF03788" w:rsidR="00AC5402" w:rsidRDefault="00AC5402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AC5402">
        <w:rPr>
          <w:rFonts w:ascii="Times New Roman" w:eastAsia="Arial Unicode MS" w:hAnsi="Times New Roman"/>
          <w:noProof/>
          <w:color w:val="000000"/>
          <w:sz w:val="20"/>
          <w:szCs w:val="20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 w:rsidR="00F50846">
        <w:rPr>
          <w:rFonts w:ascii="Times New Roman" w:eastAsia="Arial Unicode MS" w:hAnsi="Times New Roman"/>
          <w:noProof/>
          <w:color w:val="000000"/>
          <w:sz w:val="20"/>
          <w:szCs w:val="20"/>
        </w:rPr>
        <w:t xml:space="preserve"> z 2022 r.</w:t>
      </w:r>
      <w:r w:rsidRPr="00AC5402">
        <w:rPr>
          <w:rFonts w:ascii="Times New Roman" w:eastAsia="Arial Unicode MS" w:hAnsi="Times New Roman"/>
          <w:noProof/>
          <w:color w:val="000000"/>
          <w:sz w:val="20"/>
          <w:szCs w:val="20"/>
        </w:rPr>
        <w:t xml:space="preserve"> poz. 835).</w:t>
      </w:r>
    </w:p>
    <w:p w14:paraId="6BA083A2" w14:textId="77777777" w:rsidR="00AC5402" w:rsidRDefault="00AC5402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14:paraId="07E6D391" w14:textId="77777777" w:rsidR="00AD554C" w:rsidRPr="00034DC0" w:rsidRDefault="00AD554C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1A6373">
        <w:rPr>
          <w:rFonts w:ascii="Times New Roman" w:eastAsia="Arial Unicode MS" w:hAnsi="Times New Roman"/>
          <w:noProof/>
          <w:color w:val="000000"/>
          <w:sz w:val="20"/>
          <w:szCs w:val="2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3D4F22F0" w14:textId="77777777" w:rsidR="00034DC0" w:rsidRDefault="00034DC0" w:rsidP="00034DC0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p w14:paraId="1FFC330C" w14:textId="77777777" w:rsidR="00AD554C" w:rsidRPr="00034DC0" w:rsidRDefault="00AD554C" w:rsidP="00034DC0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9C616A">
        <w:rPr>
          <w:rFonts w:ascii="Times New Roman" w:hAnsi="Times New Roman"/>
          <w:color w:val="C00000"/>
          <w:sz w:val="20"/>
          <w:szCs w:val="20"/>
        </w:rPr>
        <w:t>UWAGA! Dokument należy wypełnić i podpisać kwalifikowanym podpisem elektronicznym lub podpisem zaufanym</w:t>
      </w:r>
      <w:r>
        <w:rPr>
          <w:rFonts w:ascii="Times New Roman" w:hAnsi="Times New Roman"/>
          <w:color w:val="C00000"/>
          <w:sz w:val="20"/>
          <w:szCs w:val="20"/>
        </w:rPr>
        <w:t>,</w:t>
      </w:r>
      <w:r w:rsidRPr="009C616A">
        <w:rPr>
          <w:rFonts w:ascii="Times New Roman" w:hAnsi="Times New Roman"/>
          <w:color w:val="C00000"/>
          <w:sz w:val="20"/>
          <w:szCs w:val="20"/>
        </w:rPr>
        <w:t xml:space="preserve"> lub podpisem osobistym.</w:t>
      </w:r>
      <w:r w:rsidRPr="001A6373">
        <w:rPr>
          <w:rFonts w:ascii="Times New Roman" w:hAnsi="Times New Roman"/>
          <w:sz w:val="22"/>
          <w:szCs w:val="22"/>
        </w:rPr>
        <w:t xml:space="preserve">             </w:t>
      </w:r>
    </w:p>
    <w:p w14:paraId="293F0F61" w14:textId="77777777" w:rsidR="0047290C" w:rsidRDefault="00AD554C" w:rsidP="00034DC0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A6373">
        <w:rPr>
          <w:rFonts w:ascii="Times New Roman" w:hAnsi="Times New Roman"/>
          <w:b/>
          <w:sz w:val="18"/>
          <w:szCs w:val="18"/>
          <w:u w:val="single"/>
        </w:rPr>
        <w:t>*</w:t>
      </w:r>
      <w:r w:rsidRPr="001A6373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1A6373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733DC2AB" w14:textId="77777777" w:rsidR="00015237" w:rsidRDefault="00015237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362106F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041D44F9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1EBC558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CFEA658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0407507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3D67F82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66E682A1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342E439D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6DE4B1CD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9860885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601CAAF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DC95280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1F6EB173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49A3E0C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C4B582E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182C66F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103757B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1CBEAB67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9C25F57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10D06D0B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6F3E9B5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3239D83E" w14:textId="77777777" w:rsidR="002A489D" w:rsidRPr="00790CE6" w:rsidRDefault="00AD554C" w:rsidP="00B339CF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6</w:t>
      </w:r>
      <w:r w:rsidR="002A489D" w:rsidRPr="00790CE6">
        <w:rPr>
          <w:bCs/>
          <w:i/>
          <w:spacing w:val="4"/>
          <w:sz w:val="22"/>
          <w:szCs w:val="22"/>
        </w:rPr>
        <w:t xml:space="preserve"> do SWZ</w:t>
      </w:r>
    </w:p>
    <w:p w14:paraId="7029844F" w14:textId="65F5D469" w:rsidR="00776855" w:rsidRPr="00776855" w:rsidRDefault="00776855" w:rsidP="00776855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</w:r>
      <w:r w:rsidR="005F2093">
        <w:rPr>
          <w:rFonts w:ascii="Times New Roman" w:hAnsi="Times New Roman"/>
          <w:b/>
          <w:sz w:val="22"/>
          <w:szCs w:val="22"/>
        </w:rPr>
        <w:t>Szkoła Podstawowa</w:t>
      </w:r>
      <w:r w:rsidRPr="00776855">
        <w:rPr>
          <w:rFonts w:ascii="Times New Roman" w:hAnsi="Times New Roman"/>
          <w:b/>
          <w:sz w:val="22"/>
          <w:szCs w:val="22"/>
        </w:rPr>
        <w:t xml:space="preserve"> nr </w:t>
      </w:r>
      <w:r w:rsidR="005F2093">
        <w:rPr>
          <w:rFonts w:ascii="Times New Roman" w:hAnsi="Times New Roman"/>
          <w:b/>
          <w:sz w:val="22"/>
          <w:szCs w:val="22"/>
        </w:rPr>
        <w:t>6</w:t>
      </w:r>
      <w:r w:rsidR="002F67BA">
        <w:rPr>
          <w:rFonts w:ascii="Times New Roman" w:hAnsi="Times New Roman"/>
          <w:b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Pr="00776855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5F2093">
        <w:rPr>
          <w:rFonts w:ascii="Times New Roman" w:hAnsi="Times New Roman"/>
          <w:b/>
          <w:sz w:val="22"/>
          <w:szCs w:val="22"/>
        </w:rPr>
        <w:t>Gniewowska 33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03C5B6F9" w14:textId="77777777" w:rsidR="00776855" w:rsidRPr="005F07F7" w:rsidRDefault="00776855" w:rsidP="005F07F7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2A489D" w:rsidRPr="00790CE6" w14:paraId="78DBC31D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3093411" w14:textId="77777777" w:rsidR="002A489D" w:rsidRPr="00790CE6" w:rsidRDefault="002A489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231F4034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00EEBE12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E56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1692578C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1D92E17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A41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6FC90A67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73557BA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116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26B22FA9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EA10137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EC1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08B98EF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CDB2F4D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1FB26CB3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CB2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16D9CE88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ADC24A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12036BB3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B33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6E84DB5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28F9EBDA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3CD5040F" w14:textId="77777777" w:rsidR="002A489D" w:rsidRPr="00790CE6" w:rsidRDefault="002A489D" w:rsidP="002A489D">
      <w:pPr>
        <w:ind w:right="-77"/>
        <w:jc w:val="both"/>
        <w:rPr>
          <w:b/>
          <w:bCs/>
          <w:sz w:val="22"/>
          <w:szCs w:val="22"/>
        </w:rPr>
      </w:pPr>
    </w:p>
    <w:p w14:paraId="53098652" w14:textId="77777777" w:rsidR="002A489D" w:rsidRPr="00790CE6" w:rsidRDefault="002A489D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Oświadczenie o przynależności lub braku przynależności</w:t>
      </w:r>
    </w:p>
    <w:p w14:paraId="2F72CD95" w14:textId="338F435C" w:rsidR="002A489D" w:rsidRPr="00790CE6" w:rsidRDefault="002A489D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do tej samej grupy kapitałowej, w rozumieniu ustawy z dnia 16 lutego 2007r. o ochronie konkurencji i konsumentów  (t.j.</w:t>
      </w:r>
      <w:r w:rsidR="00251EE9" w:rsidRPr="00790CE6">
        <w:rPr>
          <w:rFonts w:ascii="Times New Roman" w:hAnsi="Times New Roman"/>
          <w:b/>
          <w:bCs/>
          <w:sz w:val="22"/>
          <w:szCs w:val="22"/>
        </w:rPr>
        <w:t xml:space="preserve"> Dz. U. z 202</w:t>
      </w:r>
      <w:r w:rsidR="008F2228">
        <w:rPr>
          <w:rFonts w:ascii="Times New Roman" w:hAnsi="Times New Roman"/>
          <w:b/>
          <w:bCs/>
          <w:sz w:val="22"/>
          <w:szCs w:val="22"/>
        </w:rPr>
        <w:t>1</w:t>
      </w:r>
      <w:r w:rsidR="00251EE9"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r. poz. </w:t>
      </w:r>
      <w:r w:rsidR="008F2228">
        <w:rPr>
          <w:rFonts w:ascii="Times New Roman" w:hAnsi="Times New Roman"/>
          <w:b/>
          <w:bCs/>
          <w:sz w:val="22"/>
          <w:szCs w:val="22"/>
        </w:rPr>
        <w:t>275</w:t>
      </w:r>
      <w:r w:rsidR="00F50846">
        <w:rPr>
          <w:rFonts w:ascii="Times New Roman" w:hAnsi="Times New Roman"/>
          <w:b/>
          <w:bCs/>
          <w:sz w:val="22"/>
          <w:szCs w:val="22"/>
        </w:rPr>
        <w:t xml:space="preserve"> ze zm.</w:t>
      </w:r>
      <w:r w:rsidRPr="00790CE6">
        <w:rPr>
          <w:rFonts w:ascii="Times New Roman" w:hAnsi="Times New Roman"/>
          <w:b/>
          <w:bCs/>
          <w:sz w:val="22"/>
          <w:szCs w:val="22"/>
        </w:rPr>
        <w:t>)</w:t>
      </w:r>
    </w:p>
    <w:p w14:paraId="6245A624" w14:textId="77777777" w:rsidR="002A489D" w:rsidRDefault="002A489D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z innymi Wykonawcami biorącymi udział w  postępowaniu</w:t>
      </w:r>
    </w:p>
    <w:p w14:paraId="2503AB31" w14:textId="2D60F089" w:rsidR="00BB5C39" w:rsidRPr="00790CE6" w:rsidRDefault="00BB5C39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  <w:r w:rsidR="005F2093" w:rsidRPr="005F2093">
        <w:rPr>
          <w:rFonts w:ascii="Times New Roman" w:hAnsi="Times New Roman"/>
          <w:b/>
          <w:sz w:val="22"/>
          <w:szCs w:val="22"/>
        </w:rPr>
        <w:t>/CZĘŚĆ 4*/CZĘŚĆ 5*</w:t>
      </w:r>
    </w:p>
    <w:p w14:paraId="18CB30CC" w14:textId="7C9849AF" w:rsidR="002A489D" w:rsidRPr="009D5056" w:rsidRDefault="002A489D" w:rsidP="002A489D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6F52B2">
        <w:rPr>
          <w:rFonts w:ascii="Times New Roman" w:hAnsi="Times New Roman"/>
          <w:sz w:val="22"/>
          <w:szCs w:val="22"/>
        </w:rPr>
        <w:t xml:space="preserve">Szkołę Podstawową nr 6 </w:t>
      </w:r>
      <w:r w:rsidR="006F52B2" w:rsidRPr="006F52B2">
        <w:rPr>
          <w:rFonts w:ascii="Times New Roman" w:hAnsi="Times New Roman"/>
          <w:sz w:val="22"/>
          <w:szCs w:val="22"/>
        </w:rPr>
        <w:t>im. Jana Pawła II</w:t>
      </w:r>
      <w:r w:rsidR="009D5056" w:rsidRPr="009D5056">
        <w:rPr>
          <w:rFonts w:ascii="Times New Roman" w:hAnsi="Times New Roman"/>
          <w:sz w:val="22"/>
          <w:szCs w:val="22"/>
        </w:rPr>
        <w:t xml:space="preserve"> w Redzie </w:t>
      </w:r>
      <w:r w:rsidRPr="009D5056">
        <w:rPr>
          <w:rFonts w:ascii="Times New Roman" w:hAnsi="Times New Roman"/>
          <w:sz w:val="22"/>
          <w:szCs w:val="22"/>
        </w:rPr>
        <w:t xml:space="preserve">postępowania </w:t>
      </w:r>
      <w:r w:rsidR="009D5056">
        <w:rPr>
          <w:rFonts w:ascii="Times New Roman" w:hAnsi="Times New Roman"/>
          <w:sz w:val="22"/>
          <w:szCs w:val="22"/>
        </w:rPr>
        <w:br/>
      </w:r>
      <w:r w:rsidRPr="009D5056">
        <w:rPr>
          <w:rFonts w:ascii="Times New Roman" w:hAnsi="Times New Roman"/>
          <w:sz w:val="22"/>
          <w:szCs w:val="22"/>
        </w:rPr>
        <w:t>o udzielenie zamówienia publicznego</w:t>
      </w:r>
      <w:r w:rsidR="008242DF" w:rsidRPr="009D5056">
        <w:rPr>
          <w:rFonts w:ascii="Times New Roman" w:hAnsi="Times New Roman"/>
          <w:sz w:val="22"/>
          <w:szCs w:val="22"/>
        </w:rPr>
        <w:t>,</w:t>
      </w:r>
      <w:r w:rsidRPr="009D5056">
        <w:rPr>
          <w:rFonts w:ascii="Times New Roman" w:hAnsi="Times New Roman"/>
          <w:sz w:val="22"/>
          <w:szCs w:val="22"/>
        </w:rPr>
        <w:t xml:space="preserve"> pn</w:t>
      </w:r>
      <w:r w:rsidR="00507C1F">
        <w:rPr>
          <w:rFonts w:ascii="Times New Roman" w:hAnsi="Times New Roman"/>
          <w:sz w:val="22"/>
          <w:szCs w:val="22"/>
        </w:rPr>
        <w:t>.</w:t>
      </w:r>
      <w:r w:rsidRPr="009D5056">
        <w:rPr>
          <w:rFonts w:ascii="Times New Roman" w:hAnsi="Times New Roman"/>
          <w:sz w:val="22"/>
          <w:szCs w:val="22"/>
        </w:rPr>
        <w:t>:</w:t>
      </w:r>
    </w:p>
    <w:p w14:paraId="61124B32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15DBB32E" w14:textId="794FC79D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F50846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2875A269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43E4608C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2B58C2DD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4: Usługa przygotowania, dostarczenia i wydania posiłków dla dzieci i uczniów do Szkoły Podstawowej nr 3 przy ul. Brzozowej 30 w Redzie,</w:t>
      </w:r>
    </w:p>
    <w:p w14:paraId="07385043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5: Usługa przygotowania, dostarczenia i wydania posiłków dla dzieci i uczniów do Szkoły Podstawowej nr 5 przy ul. Rekowskiej 36 w Redzie”.</w:t>
      </w:r>
    </w:p>
    <w:p w14:paraId="6280F998" w14:textId="77777777" w:rsidR="00790CE6" w:rsidRPr="00790CE6" w:rsidRDefault="00790CE6" w:rsidP="00BB5C39">
      <w:pPr>
        <w:suppressAutoHyphens/>
        <w:rPr>
          <w:rFonts w:ascii="Times New Roman" w:hAnsi="Times New Roman"/>
          <w:b/>
          <w:sz w:val="22"/>
          <w:szCs w:val="22"/>
        </w:rPr>
      </w:pPr>
    </w:p>
    <w:p w14:paraId="08F426B2" w14:textId="16B4FA7B" w:rsidR="002A489D" w:rsidRPr="00790CE6" w:rsidRDefault="002A489D" w:rsidP="002A489D">
      <w:pPr>
        <w:spacing w:after="240" w:line="240" w:lineRule="exact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r w:rsidR="00251EE9" w:rsidRPr="00790CE6">
        <w:rPr>
          <w:rFonts w:ascii="Times New Roman" w:hAnsi="Times New Roman"/>
          <w:bCs/>
          <w:sz w:val="22"/>
          <w:szCs w:val="22"/>
        </w:rPr>
        <w:t>t.</w:t>
      </w:r>
      <w:r w:rsidR="00507C1F">
        <w:rPr>
          <w:rFonts w:ascii="Times New Roman" w:hAnsi="Times New Roman"/>
          <w:bCs/>
          <w:sz w:val="22"/>
          <w:szCs w:val="22"/>
        </w:rPr>
        <w:t xml:space="preserve"> </w:t>
      </w:r>
      <w:r w:rsidR="00251EE9" w:rsidRPr="00790CE6">
        <w:rPr>
          <w:rFonts w:ascii="Times New Roman" w:hAnsi="Times New Roman"/>
          <w:bCs/>
          <w:sz w:val="22"/>
          <w:szCs w:val="22"/>
        </w:rPr>
        <w:t>j. Dz. U. z 202</w:t>
      </w:r>
      <w:r w:rsidR="0027423A">
        <w:rPr>
          <w:rFonts w:ascii="Times New Roman" w:hAnsi="Times New Roman"/>
          <w:bCs/>
          <w:sz w:val="22"/>
          <w:szCs w:val="22"/>
        </w:rPr>
        <w:t>1</w:t>
      </w:r>
      <w:r w:rsidR="00251EE9" w:rsidRPr="00790CE6">
        <w:rPr>
          <w:rFonts w:ascii="Times New Roman" w:hAnsi="Times New Roman"/>
          <w:bCs/>
          <w:sz w:val="22"/>
          <w:szCs w:val="22"/>
        </w:rPr>
        <w:t xml:space="preserve"> r. poz.</w:t>
      </w:r>
      <w:r w:rsidR="0027423A">
        <w:rPr>
          <w:rFonts w:ascii="Times New Roman" w:hAnsi="Times New Roman"/>
          <w:bCs/>
          <w:sz w:val="22"/>
          <w:szCs w:val="22"/>
        </w:rPr>
        <w:t xml:space="preserve"> 275</w:t>
      </w:r>
      <w:r w:rsidR="00F50846">
        <w:rPr>
          <w:rFonts w:ascii="Times New Roman" w:hAnsi="Times New Roman"/>
          <w:bCs/>
          <w:sz w:val="22"/>
          <w:szCs w:val="22"/>
        </w:rPr>
        <w:t xml:space="preserve"> ze zm.</w:t>
      </w:r>
      <w:r w:rsidRPr="00790CE6">
        <w:rPr>
          <w:rFonts w:ascii="Times New Roman" w:hAnsi="Times New Roman"/>
          <w:sz w:val="22"/>
          <w:szCs w:val="22"/>
        </w:rPr>
        <w:t>)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Cs/>
          <w:sz w:val="22"/>
          <w:szCs w:val="22"/>
        </w:rPr>
        <w:t>z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*</w:t>
      </w:r>
    </w:p>
    <w:p w14:paraId="197D326A" w14:textId="37FA0EFC" w:rsidR="002A489D" w:rsidRPr="00790CE6" w:rsidRDefault="002A489D" w:rsidP="002A489D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r w:rsidRPr="00790CE6">
        <w:rPr>
          <w:rFonts w:ascii="Times New Roman" w:hAnsi="Times New Roman"/>
          <w:bCs/>
          <w:sz w:val="22"/>
          <w:szCs w:val="22"/>
        </w:rPr>
        <w:t>t</w:t>
      </w:r>
      <w:r w:rsidR="00507C1F">
        <w:rPr>
          <w:rFonts w:ascii="Times New Roman" w:hAnsi="Times New Roman"/>
          <w:bCs/>
          <w:sz w:val="22"/>
          <w:szCs w:val="22"/>
        </w:rPr>
        <w:t xml:space="preserve">. </w:t>
      </w:r>
      <w:r w:rsidRPr="00790CE6">
        <w:rPr>
          <w:rFonts w:ascii="Times New Roman" w:hAnsi="Times New Roman"/>
          <w:bCs/>
          <w:sz w:val="22"/>
          <w:szCs w:val="22"/>
        </w:rPr>
        <w:t>j.</w:t>
      </w:r>
      <w:r w:rsidR="00251EE9" w:rsidRPr="00790CE6">
        <w:rPr>
          <w:rFonts w:ascii="Times New Roman" w:hAnsi="Times New Roman"/>
          <w:bCs/>
          <w:sz w:val="22"/>
          <w:szCs w:val="22"/>
        </w:rPr>
        <w:t xml:space="preserve"> Dz. U. z 20</w:t>
      </w:r>
      <w:r w:rsidR="0027423A">
        <w:rPr>
          <w:rFonts w:ascii="Times New Roman" w:hAnsi="Times New Roman"/>
          <w:bCs/>
          <w:sz w:val="22"/>
          <w:szCs w:val="22"/>
        </w:rPr>
        <w:t>21</w:t>
      </w:r>
      <w:r w:rsidRPr="00790CE6">
        <w:rPr>
          <w:rFonts w:ascii="Times New Roman" w:hAnsi="Times New Roman"/>
          <w:bCs/>
          <w:sz w:val="22"/>
          <w:szCs w:val="22"/>
        </w:rPr>
        <w:t xml:space="preserve"> r. poz. </w:t>
      </w:r>
      <w:r w:rsidR="0027423A">
        <w:rPr>
          <w:rFonts w:ascii="Times New Roman" w:hAnsi="Times New Roman"/>
          <w:bCs/>
          <w:sz w:val="22"/>
          <w:szCs w:val="22"/>
        </w:rPr>
        <w:t>275</w:t>
      </w:r>
      <w:r w:rsidR="00F50846">
        <w:rPr>
          <w:rFonts w:ascii="Times New Roman" w:hAnsi="Times New Roman"/>
          <w:bCs/>
          <w:sz w:val="22"/>
          <w:szCs w:val="22"/>
        </w:rPr>
        <w:t xml:space="preserve"> ze zm.</w:t>
      </w:r>
      <w:r w:rsidRPr="00790CE6">
        <w:rPr>
          <w:rFonts w:ascii="Times New Roman" w:hAnsi="Times New Roman"/>
          <w:sz w:val="22"/>
          <w:szCs w:val="22"/>
        </w:rPr>
        <w:t xml:space="preserve">) </w:t>
      </w:r>
      <w:r w:rsidRPr="00790CE6">
        <w:rPr>
          <w:rFonts w:ascii="Times New Roman" w:hAnsi="Times New Roman"/>
          <w:bCs/>
          <w:sz w:val="22"/>
          <w:szCs w:val="22"/>
        </w:rPr>
        <w:t>z następującymi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:*</w:t>
      </w:r>
    </w:p>
    <w:p w14:paraId="7303C560" w14:textId="77777777" w:rsidR="002A489D" w:rsidRPr="00790CE6" w:rsidRDefault="002A489D" w:rsidP="002A489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7EEE8" w14:textId="77777777" w:rsidR="002A489D" w:rsidRPr="00790CE6" w:rsidRDefault="00B63EA0" w:rsidP="002A489D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nazwa i adres W</w:t>
      </w:r>
      <w:r w:rsidR="002A489D" w:rsidRPr="00790CE6">
        <w:rPr>
          <w:rFonts w:ascii="Times New Roman" w:hAnsi="Times New Roman"/>
          <w:i/>
          <w:sz w:val="22"/>
          <w:szCs w:val="22"/>
        </w:rPr>
        <w:t>ykonawcy</w:t>
      </w:r>
    </w:p>
    <w:p w14:paraId="15551E04" w14:textId="77777777" w:rsidR="007060CA" w:rsidRPr="00790CE6" w:rsidRDefault="007060CA" w:rsidP="002A489D">
      <w:pPr>
        <w:rPr>
          <w:rFonts w:ascii="Times New Roman" w:hAnsi="Times New Roman"/>
          <w:i/>
          <w:sz w:val="22"/>
          <w:szCs w:val="22"/>
        </w:rPr>
      </w:pPr>
    </w:p>
    <w:p w14:paraId="7D6D29EF" w14:textId="77777777" w:rsidR="0008349B" w:rsidRPr="00AD554C" w:rsidRDefault="0008349B" w:rsidP="0008349B">
      <w:pPr>
        <w:jc w:val="both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AD554C">
        <w:rPr>
          <w:rFonts w:ascii="Times New Roman" w:hAnsi="Times New Roman"/>
          <w:color w:val="C00000"/>
          <w:sz w:val="20"/>
          <w:szCs w:val="20"/>
        </w:rPr>
        <w:t>Uwaga – Nie należy składać wraz z ofertą (należy złożyć na wezwanie Zamawiającego). Dokument należy wypełnić i podpisać kwalifikowanym podpisem elektronicznym lub podpisem zaufanym lub podpisem osobistym.</w:t>
      </w:r>
    </w:p>
    <w:p w14:paraId="5FEEB5A6" w14:textId="77777777" w:rsidR="007060CA" w:rsidRPr="00790CE6" w:rsidRDefault="007060CA" w:rsidP="002A489D">
      <w:pPr>
        <w:rPr>
          <w:rFonts w:ascii="Times New Roman" w:hAnsi="Times New Roman"/>
          <w:i/>
          <w:sz w:val="22"/>
          <w:szCs w:val="22"/>
        </w:rPr>
      </w:pPr>
    </w:p>
    <w:p w14:paraId="63BB9D02" w14:textId="77777777" w:rsidR="00AD554C" w:rsidRPr="007B2ECD" w:rsidRDefault="0008349B" w:rsidP="007B2ECD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14:paraId="264AC017" w14:textId="77777777" w:rsidR="002F67BA" w:rsidRDefault="002F67BA">
      <w:pPr>
        <w:rPr>
          <w:rFonts w:ascii="Times New Roman" w:hAnsi="Times New Roman"/>
          <w:bCs/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br w:type="page"/>
      </w:r>
    </w:p>
    <w:p w14:paraId="2F8351A9" w14:textId="14268F0E" w:rsidR="003D446D" w:rsidRDefault="003D446D" w:rsidP="00BB5C39">
      <w:pPr>
        <w:pStyle w:val="NormalnyWeb"/>
        <w:jc w:val="right"/>
        <w:rPr>
          <w:bCs/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AD554C">
        <w:rPr>
          <w:bCs/>
          <w:i/>
          <w:spacing w:val="4"/>
          <w:sz w:val="22"/>
          <w:szCs w:val="22"/>
        </w:rPr>
        <w:t>7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5BE08481" w14:textId="04A9DAC9" w:rsidR="00BB5C39" w:rsidRPr="00776855" w:rsidRDefault="00BB5C39" w:rsidP="00BB5C39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</w:r>
      <w:r w:rsidR="005F2093">
        <w:rPr>
          <w:rFonts w:ascii="Times New Roman" w:hAnsi="Times New Roman"/>
          <w:b/>
          <w:sz w:val="22"/>
          <w:szCs w:val="22"/>
        </w:rPr>
        <w:t>Szkoła Podstawowa nr 6</w:t>
      </w:r>
      <w:r w:rsidR="002F67BA">
        <w:rPr>
          <w:rFonts w:ascii="Times New Roman" w:hAnsi="Times New Roman"/>
          <w:b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Pr="00776855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5F2093">
        <w:rPr>
          <w:rFonts w:ascii="Times New Roman" w:hAnsi="Times New Roman"/>
          <w:b/>
          <w:sz w:val="22"/>
          <w:szCs w:val="22"/>
        </w:rPr>
        <w:t>Gniewowska 33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4F4826F9" w14:textId="77777777" w:rsidR="000064A9" w:rsidRPr="00AE4EB5" w:rsidRDefault="003D446D" w:rsidP="00AE4EB5">
      <w:pPr>
        <w:ind w:left="11343" w:firstLine="708"/>
        <w:jc w:val="both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3D446D" w:rsidRPr="009B1F99" w14:paraId="25BD2B5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0BFDB1" w14:textId="77777777" w:rsidR="003D446D" w:rsidRPr="009B1F99" w:rsidRDefault="003D446D" w:rsidP="00F93F13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D1043F8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040C64AD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3AE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70F3A21A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53374A0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2CB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573FC6B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D9EADAB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B04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49E8D66C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4B8759D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4E9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1B2AAC4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476B6BE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594D51C4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5A2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7035B15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4E13C5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34593BFE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76E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8441DBB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8354F73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56E02F4A" w14:textId="77777777" w:rsidR="0021483A" w:rsidRPr="00F93F13" w:rsidRDefault="0021483A" w:rsidP="00C9391A">
      <w:pPr>
        <w:shd w:val="clear" w:color="auto" w:fill="ED7D31" w:themeFill="accent2"/>
        <w:jc w:val="center"/>
        <w:rPr>
          <w:rFonts w:ascii="Times New Roman" w:hAnsi="Times New Roman"/>
          <w:b/>
        </w:rPr>
      </w:pPr>
      <w:r w:rsidRPr="00F93F13">
        <w:rPr>
          <w:rFonts w:ascii="Times New Roman" w:hAnsi="Times New Roman"/>
          <w:b/>
        </w:rPr>
        <w:t xml:space="preserve">WYKAZ </w:t>
      </w:r>
      <w:r w:rsidR="00BB5C39">
        <w:rPr>
          <w:rFonts w:ascii="Times New Roman" w:hAnsi="Times New Roman"/>
          <w:b/>
        </w:rPr>
        <w:t>USŁUG</w:t>
      </w:r>
    </w:p>
    <w:p w14:paraId="71831301" w14:textId="77777777" w:rsidR="0021483A" w:rsidRDefault="0021483A" w:rsidP="00C9391A">
      <w:pPr>
        <w:shd w:val="clear" w:color="auto" w:fill="ED7D31" w:themeFill="accent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zgodnie z treścią SWZ</w:t>
      </w:r>
    </w:p>
    <w:p w14:paraId="7AF8804C" w14:textId="0F1DAC45" w:rsidR="005F2093" w:rsidRPr="0008349B" w:rsidRDefault="00BB5C39" w:rsidP="005F2093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</w:t>
      </w:r>
      <w:r w:rsidR="00F50846">
        <w:rPr>
          <w:rFonts w:ascii="Times New Roman" w:hAnsi="Times New Roman"/>
          <w:b/>
          <w:sz w:val="22"/>
          <w:szCs w:val="22"/>
        </w:rPr>
        <w:t>*</w:t>
      </w:r>
      <w:r w:rsidR="005F2093">
        <w:rPr>
          <w:rFonts w:ascii="Times New Roman" w:hAnsi="Times New Roman"/>
          <w:b/>
          <w:sz w:val="22"/>
          <w:szCs w:val="22"/>
        </w:rPr>
        <w:t>/CZĘŚĆ 4*/CZĘŚĆ 5*</w:t>
      </w:r>
    </w:p>
    <w:p w14:paraId="4C7D077F" w14:textId="77777777" w:rsidR="00BB5C39" w:rsidRPr="00BB5C39" w:rsidRDefault="00BB5C39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3956FF8" w14:textId="77777777" w:rsidR="00DB02FB" w:rsidRDefault="004A3DE6" w:rsidP="004A3DE6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BF2497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p w14:paraId="166BC1C1" w14:textId="77777777" w:rsidR="005F2093" w:rsidRPr="00F50846" w:rsidRDefault="005F2093" w:rsidP="005F209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3EF4D16B" w14:textId="033AF12B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F50846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5112DA93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5B581809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5D9EFAEB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4: Usługa przygotowania, dostarczenia i wydania posiłków dla dzieci i uczniów do Szkoły Podstawowej nr 3 przy ul. Brzozowej 30 w Redzie,</w:t>
      </w:r>
    </w:p>
    <w:p w14:paraId="370CE78F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5: Usługa przygotowania, dostarczenia i wydania posiłków dla dzieci i uczniów do Szkoły Podstawowej nr 5 przy ul. Rekowskiej 36 w Redzie”.</w:t>
      </w:r>
    </w:p>
    <w:p w14:paraId="7D38851C" w14:textId="77777777" w:rsidR="00CE74A1" w:rsidRPr="00F50846" w:rsidRDefault="00CE74A1" w:rsidP="00DB02FB">
      <w:pPr>
        <w:spacing w:before="120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61"/>
        <w:gridCol w:w="1806"/>
        <w:gridCol w:w="2114"/>
        <w:gridCol w:w="1429"/>
        <w:gridCol w:w="1427"/>
      </w:tblGrid>
      <w:tr w:rsidR="00801417" w:rsidRPr="00862747" w14:paraId="6ED1A19A" w14:textId="77777777" w:rsidTr="0080141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578193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12CEBA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209185D2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(opis usług)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79160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Podmiot na rzecz którego usługi zostały wykonane</w:t>
            </w:r>
          </w:p>
          <w:p w14:paraId="4820B94F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F6B3" w14:textId="049E3CE3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obiadów/dzień</w:t>
            </w:r>
          </w:p>
          <w:p w14:paraId="7111F330" w14:textId="4592740F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7E3E" w14:textId="77777777" w:rsidR="00801417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105579" w14:textId="77777777" w:rsidR="00801417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Okres świadczenia usługi</w:t>
            </w:r>
          </w:p>
          <w:p w14:paraId="22BB273B" w14:textId="59727093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(miesiące)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AB6130" w14:textId="69D81C1B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Daty wykonania zamówienia</w:t>
            </w:r>
          </w:p>
          <w:p w14:paraId="41BC45E1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od …..do ….</w:t>
            </w:r>
          </w:p>
        </w:tc>
      </w:tr>
      <w:tr w:rsidR="00801417" w:rsidRPr="00F71DD3" w14:paraId="1F8981D3" w14:textId="77777777" w:rsidTr="00801417">
        <w:trPr>
          <w:trHeight w:val="761"/>
        </w:trPr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317B1E" w14:textId="3BABBF1E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  <w:r w:rsidRPr="0043042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44D1693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67D5CE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EF7F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7C55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16B9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278E44" w14:textId="00DCB9BC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463B31" w14:textId="77777777" w:rsidR="006500DE" w:rsidRDefault="006500DE" w:rsidP="0021483A">
      <w:pPr>
        <w:jc w:val="both"/>
        <w:rPr>
          <w:rFonts w:ascii="Times New Roman" w:hAnsi="Times New Roman"/>
          <w:b/>
          <w:sz w:val="22"/>
          <w:szCs w:val="22"/>
        </w:rPr>
      </w:pPr>
    </w:p>
    <w:p w14:paraId="1659B8D8" w14:textId="77777777" w:rsidR="0021483A" w:rsidRPr="00F71DD3" w:rsidRDefault="0021483A" w:rsidP="0021483A">
      <w:pPr>
        <w:jc w:val="both"/>
        <w:rPr>
          <w:rFonts w:ascii="Times New Roman" w:hAnsi="Times New Roman"/>
          <w:sz w:val="22"/>
          <w:szCs w:val="22"/>
        </w:rPr>
      </w:pPr>
      <w:r w:rsidRPr="00F71DD3">
        <w:rPr>
          <w:rFonts w:ascii="Times New Roman" w:hAnsi="Times New Roman"/>
          <w:b/>
          <w:sz w:val="22"/>
          <w:szCs w:val="22"/>
        </w:rPr>
        <w:t xml:space="preserve">W załączeniu: </w:t>
      </w:r>
    </w:p>
    <w:p w14:paraId="0B14FBA2" w14:textId="77777777" w:rsidR="0021483A" w:rsidRDefault="0021483A" w:rsidP="0021483A">
      <w:pPr>
        <w:rPr>
          <w:rFonts w:ascii="Times New Roman" w:hAnsi="Times New Roman"/>
          <w:sz w:val="22"/>
          <w:szCs w:val="22"/>
        </w:rPr>
      </w:pPr>
      <w:r w:rsidRPr="00F71DD3">
        <w:rPr>
          <w:rFonts w:ascii="Times New Roman" w:hAnsi="Times New Roman"/>
          <w:sz w:val="22"/>
          <w:szCs w:val="22"/>
        </w:rPr>
        <w:t xml:space="preserve">dowody określające czy </w:t>
      </w:r>
      <w:r w:rsidR="00E85F36">
        <w:rPr>
          <w:rFonts w:ascii="Times New Roman" w:hAnsi="Times New Roman"/>
          <w:sz w:val="22"/>
          <w:szCs w:val="22"/>
        </w:rPr>
        <w:t>usługi</w:t>
      </w:r>
      <w:r w:rsidRPr="00F71DD3">
        <w:rPr>
          <w:rFonts w:ascii="Times New Roman" w:hAnsi="Times New Roman"/>
          <w:sz w:val="22"/>
          <w:szCs w:val="22"/>
        </w:rPr>
        <w:t xml:space="preserve"> zostały wykonane należycie. </w:t>
      </w:r>
    </w:p>
    <w:p w14:paraId="3F061C11" w14:textId="77777777" w:rsidR="00DB02FB" w:rsidRPr="00F71DD3" w:rsidRDefault="00DB02FB" w:rsidP="0021483A">
      <w:pPr>
        <w:rPr>
          <w:rFonts w:ascii="Times New Roman" w:hAnsi="Times New Roman"/>
          <w:sz w:val="22"/>
          <w:szCs w:val="22"/>
        </w:rPr>
      </w:pPr>
    </w:p>
    <w:p w14:paraId="686F8413" w14:textId="77777777" w:rsidR="00434107" w:rsidRPr="00434107" w:rsidRDefault="00D3112A" w:rsidP="00434107">
      <w:pPr>
        <w:jc w:val="both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19330A">
        <w:rPr>
          <w:rFonts w:ascii="Times New Roman" w:hAnsi="Times New Roman"/>
          <w:color w:val="C00000"/>
          <w:sz w:val="20"/>
          <w:szCs w:val="20"/>
        </w:rPr>
        <w:lastRenderedPageBreak/>
        <w:t>Uwaga –</w:t>
      </w:r>
      <w:r w:rsidR="00202003" w:rsidRPr="0019330A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19330A">
        <w:rPr>
          <w:rFonts w:ascii="Times New Roman" w:hAnsi="Times New Roman"/>
          <w:color w:val="C00000"/>
          <w:sz w:val="20"/>
          <w:szCs w:val="20"/>
        </w:rPr>
        <w:t>Nie należy składać wraz z ofertą (należy złożyć na wezwanie Zamawiającego). Dokument należy wypełnić i podpisać kwalifikowanym podpisem elektronicznym lub podpisem zaufanym lub podpisem osobisty</w:t>
      </w:r>
      <w:r w:rsidR="00804321" w:rsidRPr="0019330A">
        <w:rPr>
          <w:rFonts w:ascii="Times New Roman" w:hAnsi="Times New Roman"/>
          <w:color w:val="C00000"/>
          <w:sz w:val="20"/>
          <w:szCs w:val="20"/>
        </w:rPr>
        <w:t>m.</w:t>
      </w:r>
    </w:p>
    <w:p w14:paraId="192ACD2F" w14:textId="77777777" w:rsidR="00CE74A1" w:rsidRDefault="00CE74A1" w:rsidP="00AE4EB5">
      <w:pPr>
        <w:pStyle w:val="NormalnyWeb"/>
        <w:rPr>
          <w:bCs/>
          <w:i/>
          <w:spacing w:val="4"/>
          <w:sz w:val="22"/>
          <w:szCs w:val="22"/>
        </w:rPr>
      </w:pPr>
    </w:p>
    <w:p w14:paraId="07BC076B" w14:textId="77777777" w:rsidR="005F2093" w:rsidRDefault="005F2093" w:rsidP="00A50A4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br/>
      </w:r>
    </w:p>
    <w:p w14:paraId="57051E92" w14:textId="77777777" w:rsidR="005F2093" w:rsidRDefault="005F2093">
      <w:pPr>
        <w:rPr>
          <w:rFonts w:ascii="Times New Roman" w:hAnsi="Times New Roman"/>
          <w:bCs/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br w:type="page"/>
      </w:r>
    </w:p>
    <w:p w14:paraId="2E47EFF7" w14:textId="5375532F" w:rsidR="000064A9" w:rsidRDefault="003D446D" w:rsidP="00A50A4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19330A">
        <w:rPr>
          <w:bCs/>
          <w:i/>
          <w:spacing w:val="4"/>
          <w:sz w:val="22"/>
          <w:szCs w:val="22"/>
        </w:rPr>
        <w:t>8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18CDA555" w14:textId="0742AF2E" w:rsidR="007F4949" w:rsidRDefault="007F4949" w:rsidP="007F4949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</w:r>
      <w:r w:rsidR="005F2093">
        <w:rPr>
          <w:rFonts w:ascii="Times New Roman" w:hAnsi="Times New Roman"/>
          <w:b/>
          <w:sz w:val="22"/>
          <w:szCs w:val="22"/>
        </w:rPr>
        <w:t xml:space="preserve">Szkoła Podstawowa nr </w:t>
      </w:r>
      <w:r w:rsidR="005F2093" w:rsidRPr="006F52B2">
        <w:rPr>
          <w:rFonts w:ascii="Times New Roman" w:hAnsi="Times New Roman"/>
          <w:b/>
          <w:sz w:val="22"/>
          <w:szCs w:val="22"/>
        </w:rPr>
        <w:t>6</w:t>
      </w:r>
      <w:r w:rsidR="002F67BA" w:rsidRPr="006F52B2">
        <w:rPr>
          <w:rFonts w:ascii="Times New Roman" w:hAnsi="Times New Roman"/>
          <w:b/>
          <w:sz w:val="22"/>
          <w:szCs w:val="22"/>
        </w:rPr>
        <w:t xml:space="preserve">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Pr="00776855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5F2093">
        <w:rPr>
          <w:rFonts w:ascii="Times New Roman" w:hAnsi="Times New Roman"/>
          <w:b/>
          <w:sz w:val="22"/>
          <w:szCs w:val="22"/>
        </w:rPr>
        <w:t>Gniewowska 33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244C761D" w14:textId="77777777" w:rsidR="007F4949" w:rsidRPr="007F4949" w:rsidRDefault="007F4949" w:rsidP="007F4949">
      <w:pPr>
        <w:ind w:left="4963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3D446D" w:rsidRPr="009B1F99" w14:paraId="2D142F35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5BEDE9" w14:textId="77777777" w:rsidR="003D446D" w:rsidRPr="009B1F99" w:rsidRDefault="003D446D" w:rsidP="00F93F13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75C2C009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4B4E028B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048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7501442B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A63CECE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AC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45B4074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CA12872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CF2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1F9C1CE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BC49B9A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747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585AD4F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58CF512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4BA2895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AE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8B00D58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FA7DB8C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559E53F6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6DC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A961E60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C183B8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44FCD35E" w14:textId="77777777" w:rsidR="00A2308C" w:rsidRPr="009B1F99" w:rsidRDefault="00A2308C" w:rsidP="00C9391A">
      <w:pPr>
        <w:shd w:val="clear" w:color="auto" w:fill="ED7D31" w:themeFill="accent2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WYKAZ </w:t>
      </w:r>
      <w:r w:rsidR="007F4949">
        <w:rPr>
          <w:rFonts w:ascii="Times New Roman" w:hAnsi="Times New Roman"/>
          <w:b/>
          <w:sz w:val="22"/>
          <w:szCs w:val="22"/>
        </w:rPr>
        <w:t>NARZĘDZI I URZĄDZEŃ TECHNICZNYCH</w:t>
      </w:r>
    </w:p>
    <w:p w14:paraId="3245944B" w14:textId="77777777" w:rsidR="00A2308C" w:rsidRDefault="003C0B7A" w:rsidP="00C9391A">
      <w:pPr>
        <w:shd w:val="clear" w:color="auto" w:fill="ED7D31" w:themeFill="accent2"/>
        <w:jc w:val="center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zgodnie z treścią S</w:t>
      </w:r>
      <w:r w:rsidR="00A2308C" w:rsidRPr="009B1F99">
        <w:rPr>
          <w:rFonts w:ascii="Times New Roman" w:hAnsi="Times New Roman"/>
          <w:sz w:val="22"/>
          <w:szCs w:val="22"/>
        </w:rPr>
        <w:t>WZ</w:t>
      </w:r>
    </w:p>
    <w:p w14:paraId="3256BE3D" w14:textId="47488C15" w:rsidR="007F4949" w:rsidRPr="007F4949" w:rsidRDefault="007F4949" w:rsidP="00C9391A">
      <w:pPr>
        <w:pStyle w:val="Stopka"/>
        <w:shd w:val="clear" w:color="auto" w:fill="ED7D31" w:themeFill="accent2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</w:t>
      </w:r>
      <w:r w:rsidR="005F2093" w:rsidRPr="005F2093">
        <w:rPr>
          <w:rFonts w:ascii="Times New Roman" w:hAnsi="Times New Roman"/>
          <w:b/>
          <w:sz w:val="22"/>
          <w:szCs w:val="22"/>
        </w:rPr>
        <w:t>/CZĘŚĆ 4*/CZĘŚĆ 5*</w:t>
      </w:r>
    </w:p>
    <w:p w14:paraId="44CCFE74" w14:textId="77777777" w:rsidR="00666E40" w:rsidRDefault="00CE1CC0" w:rsidP="00990BD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73476D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p w14:paraId="7A72A179" w14:textId="77777777" w:rsidR="005F2093" w:rsidRPr="007866C4" w:rsidRDefault="005F2093" w:rsidP="005F209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866C4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1AA9A861" w14:textId="24471FCD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Szkoły Podstawowej nr 6 </w:t>
      </w:r>
      <w:r w:rsidR="006F52B2" w:rsidRPr="006F52B2">
        <w:rPr>
          <w:rFonts w:ascii="Times New Roman" w:hAnsi="Times New Roman"/>
          <w:b/>
          <w:sz w:val="22"/>
          <w:szCs w:val="22"/>
        </w:rPr>
        <w:t>im. Jana Pawła II</w:t>
      </w:r>
      <w:r w:rsidR="006F52B2">
        <w:rPr>
          <w:rFonts w:ascii="Times New Roman" w:hAnsi="Times New Roman"/>
        </w:rPr>
        <w:t xml:space="preserve"> </w:t>
      </w:r>
      <w:r w:rsidRPr="00F50846">
        <w:rPr>
          <w:rFonts w:ascii="Times New Roman" w:hAnsi="Times New Roman"/>
          <w:b/>
          <w:sz w:val="22"/>
          <w:szCs w:val="22"/>
        </w:rPr>
        <w:t>przy ul. Gniewowskiej 33 w Redzie,</w:t>
      </w:r>
    </w:p>
    <w:p w14:paraId="79AD49CE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07F5695D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Zespołu Szkolno–Przedszkolnego nr 2 przy ul. Zawadzkiego 12 w Redzie,</w:t>
      </w:r>
    </w:p>
    <w:p w14:paraId="6CD7BC45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4: Usługa przygotowania, dostarczenia i wydania posiłków dla dzieci i uczniów do Szkoły Podstawowej nr 3 przy ul. Brzozowej 30 w Redzie,</w:t>
      </w:r>
    </w:p>
    <w:p w14:paraId="2B5E98B5" w14:textId="77777777" w:rsidR="005F2093" w:rsidRPr="00F50846" w:rsidRDefault="005F2093" w:rsidP="00F508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50846">
        <w:rPr>
          <w:rFonts w:ascii="Times New Roman" w:hAnsi="Times New Roman"/>
          <w:b/>
          <w:sz w:val="22"/>
          <w:szCs w:val="22"/>
        </w:rPr>
        <w:t>Część 5: Usługa przygotowania, dostarczenia i wydania posiłków dla dzieci i uczniów do Szkoły Podstawowej nr 5 przy ul. Rekowskiej 36 w Redzie”.</w:t>
      </w:r>
    </w:p>
    <w:p w14:paraId="688951ED" w14:textId="77777777" w:rsidR="007F4949" w:rsidRPr="007866C4" w:rsidRDefault="007F4949" w:rsidP="007F49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9129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3260"/>
        <w:gridCol w:w="2693"/>
      </w:tblGrid>
      <w:tr w:rsidR="007F4949" w:rsidRPr="00F05929" w14:paraId="4F15ED3C" w14:textId="77777777" w:rsidTr="004E1F85">
        <w:trPr>
          <w:trHeight w:val="1263"/>
          <w:tblHeader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8E0D0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t>RODZAJ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urządzeń technicznych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ze wskazaniem podstawy 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dysponowania nimi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58519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FDB8A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[szt.]</w:t>
            </w:r>
          </w:p>
        </w:tc>
      </w:tr>
      <w:tr w:rsidR="007F4949" w:rsidRPr="00F05929" w14:paraId="1CA0699F" w14:textId="77777777" w:rsidTr="004E1F85">
        <w:trPr>
          <w:trHeight w:val="129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3B082B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00"/>
              </w:rPr>
            </w:pPr>
          </w:p>
          <w:p w14:paraId="4EB50647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14:paraId="11BEB587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46A673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14:paraId="1D6C82A4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podstawa  dysponowania</w:t>
            </w:r>
            <w:r w:rsidR="003C7B7E" w:rsidRPr="003C7B7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3C17E" w14:textId="571AE4A8" w:rsidR="00801417" w:rsidRDefault="00801417" w:rsidP="004E1F85">
            <w:pPr>
              <w:pStyle w:val="NormalnyWeb"/>
              <w:spacing w:before="0" w:beforeAutospacing="0" w:after="0" w:afterAutospacing="0"/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transportu przeznaczony </w:t>
            </w:r>
            <w:r w:rsidRPr="00801417">
              <w:rPr>
                <w:sz w:val="20"/>
                <w:szCs w:val="20"/>
              </w:rPr>
              <w:t xml:space="preserve">do przewozu przygotowanych posiłków, na który Wykonawca posiada aktualną pozytywną decyzje właściwego Państwowego Powiatowego Inspektora Sanitarnego o dopuszczeniu środka transportu do </w:t>
            </w:r>
            <w:r w:rsidRPr="00801417">
              <w:rPr>
                <w:sz w:val="20"/>
                <w:szCs w:val="20"/>
              </w:rPr>
              <w:lastRenderedPageBreak/>
              <w:t>przewozu posiłków dla potrzeb zbiorowego żywienia.</w:t>
            </w:r>
          </w:p>
          <w:p w14:paraId="343BA8AA" w14:textId="16559DE8" w:rsidR="00FF4013" w:rsidRPr="003C7B7E" w:rsidRDefault="00801417" w:rsidP="004E1F85">
            <w:pPr>
              <w:pStyle w:val="NormalnyWeb"/>
              <w:spacing w:before="0" w:beforeAutospacing="0" w:after="0" w:afterAutospacing="0"/>
              <w:ind w:left="71"/>
              <w:jc w:val="center"/>
              <w:rPr>
                <w:sz w:val="20"/>
                <w:szCs w:val="20"/>
              </w:rPr>
            </w:pPr>
            <w:r w:rsidRPr="003C7B7E">
              <w:rPr>
                <w:sz w:val="20"/>
                <w:szCs w:val="20"/>
              </w:rPr>
              <w:t xml:space="preserve"> </w:t>
            </w:r>
            <w:r w:rsidR="00FF4013" w:rsidRPr="003C7B7E">
              <w:rPr>
                <w:sz w:val="20"/>
                <w:szCs w:val="20"/>
              </w:rPr>
              <w:t>(1 szt.)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251A1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27F75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</w:tr>
    </w:tbl>
    <w:p w14:paraId="5100C27E" w14:textId="77777777" w:rsidR="00981988" w:rsidRPr="00216C0C" w:rsidRDefault="00981988" w:rsidP="003D446D">
      <w:pPr>
        <w:jc w:val="both"/>
        <w:rPr>
          <w:rFonts w:ascii="Times New Roman" w:hAnsi="Times New Roman"/>
          <w:b/>
          <w:iCs/>
          <w:sz w:val="16"/>
          <w:szCs w:val="16"/>
        </w:rPr>
      </w:pPr>
    </w:p>
    <w:p w14:paraId="25322B6D" w14:textId="77777777" w:rsidR="00202003" w:rsidRPr="00216C0C" w:rsidRDefault="00202003" w:rsidP="007B2ECD">
      <w:pPr>
        <w:jc w:val="both"/>
        <w:rPr>
          <w:rFonts w:ascii="Times New Roman" w:hAnsi="Times New Roman"/>
          <w:iCs/>
          <w:color w:val="C00000"/>
          <w:sz w:val="20"/>
          <w:szCs w:val="20"/>
        </w:rPr>
      </w:pPr>
      <w:r w:rsidRPr="00216C0C">
        <w:rPr>
          <w:rFonts w:ascii="Times New Roman" w:hAnsi="Times New Roman"/>
          <w:iCs/>
          <w:color w:val="C00000"/>
          <w:sz w:val="20"/>
          <w:szCs w:val="20"/>
        </w:rPr>
        <w:t>Uwaga –</w:t>
      </w:r>
      <w:r w:rsidR="00216C0C">
        <w:rPr>
          <w:rFonts w:ascii="Times New Roman" w:hAnsi="Times New Roman"/>
          <w:iCs/>
          <w:color w:val="C00000"/>
          <w:sz w:val="20"/>
          <w:szCs w:val="20"/>
        </w:rPr>
        <w:t xml:space="preserve"> </w:t>
      </w:r>
      <w:r w:rsidRPr="00216C0C">
        <w:rPr>
          <w:rFonts w:ascii="Times New Roman" w:hAnsi="Times New Roman"/>
          <w:iCs/>
          <w:color w:val="C00000"/>
          <w:sz w:val="20"/>
          <w:szCs w:val="20"/>
        </w:rPr>
        <w:t>Nie należy składać wraz z ofertą (należy złożyć na wezwanie Zamawiającego). Dokument należy wypełnić i podpisać kwalifikowanym podpisem elektronicznym lub podpisem zaufanym lub podpisem osobistym</w:t>
      </w:r>
    </w:p>
    <w:p w14:paraId="17904D04" w14:textId="77777777" w:rsidR="00112998" w:rsidRPr="00112998" w:rsidRDefault="00112998" w:rsidP="00112998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sectPr w:rsidR="00112998" w:rsidRPr="00112998" w:rsidSect="006F16D9">
      <w:headerReference w:type="default" r:id="rId8"/>
      <w:footerReference w:type="default" r:id="rId9"/>
      <w:pgSz w:w="11906" w:h="16838" w:code="9"/>
      <w:pgMar w:top="709" w:right="1276" w:bottom="425" w:left="1418" w:header="3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AB19" w14:textId="77777777" w:rsidR="006B2334" w:rsidRDefault="006B2334" w:rsidP="006D317D">
      <w:r>
        <w:separator/>
      </w:r>
    </w:p>
  </w:endnote>
  <w:endnote w:type="continuationSeparator" w:id="0">
    <w:p w14:paraId="74750CDC" w14:textId="77777777" w:rsidR="006B2334" w:rsidRDefault="006B2334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437E" w14:textId="77777777" w:rsidR="003A6801" w:rsidRDefault="003A6801">
    <w:pPr>
      <w:pStyle w:val="Stopka"/>
      <w:pBdr>
        <w:bottom w:val="single" w:sz="6" w:space="1" w:color="auto"/>
      </w:pBdr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9A2029">
      <w:rPr>
        <w:rFonts w:ascii="Times New Roman" w:hAnsi="Times New Roman"/>
        <w:noProof/>
        <w:sz w:val="20"/>
        <w:szCs w:val="20"/>
      </w:rPr>
      <w:t>18</w:t>
    </w:r>
    <w:r w:rsidRPr="006A609C">
      <w:rPr>
        <w:rFonts w:ascii="Times New Roman" w:hAnsi="Times New Roman"/>
        <w:sz w:val="20"/>
        <w:szCs w:val="20"/>
      </w:rPr>
      <w:fldChar w:fldCharType="end"/>
    </w:r>
  </w:p>
  <w:p w14:paraId="61443C1F" w14:textId="77777777" w:rsidR="003A6801" w:rsidRPr="00F16BBE" w:rsidRDefault="003A6801" w:rsidP="00F16BBE">
    <w:pPr>
      <w:pStyle w:val="Stopka"/>
      <w:jc w:val="center"/>
      <w:rPr>
        <w:rFonts w:ascii="Times New Roman" w:hAnsi="Times New Roman"/>
        <w:sz w:val="20"/>
        <w:szCs w:val="20"/>
      </w:rPr>
    </w:pPr>
  </w:p>
  <w:p w14:paraId="11C35B23" w14:textId="538EEDF3" w:rsidR="003A6801" w:rsidRPr="00F16BBE" w:rsidRDefault="003A6801" w:rsidP="00F16BBE">
    <w:pPr>
      <w:pStyle w:val="Stopka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Szkoła Podstawowa</w:t>
    </w:r>
    <w:r w:rsidRPr="00F16BBE">
      <w:rPr>
        <w:rFonts w:ascii="Times New Roman" w:hAnsi="Times New Roman"/>
        <w:b/>
        <w:bCs/>
        <w:sz w:val="20"/>
        <w:szCs w:val="20"/>
      </w:rPr>
      <w:t xml:space="preserve"> nr </w:t>
    </w:r>
    <w:r>
      <w:rPr>
        <w:rFonts w:ascii="Times New Roman" w:hAnsi="Times New Roman"/>
        <w:b/>
        <w:bCs/>
        <w:sz w:val="20"/>
        <w:szCs w:val="20"/>
      </w:rPr>
      <w:t>6</w:t>
    </w:r>
    <w:r w:rsidRPr="00F16BBE">
      <w:rPr>
        <w:rFonts w:ascii="Times New Roman" w:hAnsi="Times New Roman"/>
        <w:b/>
        <w:bCs/>
        <w:sz w:val="20"/>
        <w:szCs w:val="20"/>
      </w:rPr>
      <w:t xml:space="preserve"> </w:t>
    </w:r>
    <w:r w:rsidRPr="006F52B2">
      <w:rPr>
        <w:rFonts w:ascii="Times New Roman" w:hAnsi="Times New Roman"/>
        <w:b/>
        <w:sz w:val="20"/>
        <w:szCs w:val="20"/>
      </w:rPr>
      <w:t>im. Jana Pawła II</w:t>
    </w:r>
    <w:r>
      <w:rPr>
        <w:rFonts w:ascii="Times New Roman" w:hAnsi="Times New Roman"/>
      </w:rPr>
      <w:t xml:space="preserve"> </w:t>
    </w:r>
    <w:r w:rsidRPr="00F16BBE">
      <w:rPr>
        <w:rFonts w:ascii="Times New Roman" w:hAnsi="Times New Roman"/>
        <w:b/>
        <w:bCs/>
        <w:sz w:val="20"/>
        <w:szCs w:val="20"/>
      </w:rPr>
      <w:t xml:space="preserve">w Redzie, ul. </w:t>
    </w:r>
    <w:r>
      <w:rPr>
        <w:rFonts w:ascii="Times New Roman" w:hAnsi="Times New Roman"/>
        <w:b/>
        <w:bCs/>
        <w:sz w:val="20"/>
        <w:szCs w:val="20"/>
      </w:rPr>
      <w:t xml:space="preserve">Gniewowska 33, </w:t>
    </w:r>
    <w:r w:rsidRPr="00F16BBE">
      <w:rPr>
        <w:rFonts w:ascii="Times New Roman" w:hAnsi="Times New Roman"/>
        <w:b/>
        <w:bCs/>
        <w:sz w:val="20"/>
        <w:szCs w:val="20"/>
      </w:rPr>
      <w:t>84-240 Reda,</w:t>
    </w:r>
    <w:r>
      <w:rPr>
        <w:rFonts w:ascii="Times New Roman" w:hAnsi="Times New Roman"/>
        <w:b/>
        <w:bCs/>
        <w:sz w:val="20"/>
        <w:szCs w:val="20"/>
      </w:rPr>
      <w:t xml:space="preserve"> </w:t>
    </w:r>
    <w:r w:rsidRPr="00112145">
      <w:rPr>
        <w:rFonts w:ascii="Times New Roman" w:hAnsi="Times New Roman"/>
        <w:b/>
        <w:bCs/>
        <w:sz w:val="20"/>
        <w:szCs w:val="20"/>
      </w:rPr>
      <w:t>https://sp6reda.edupage.org</w:t>
    </w:r>
  </w:p>
  <w:p w14:paraId="0E8C1A72" w14:textId="77777777" w:rsidR="003A6801" w:rsidRDefault="003A6801"/>
  <w:p w14:paraId="2FDF3AE4" w14:textId="77777777" w:rsidR="003A6801" w:rsidRDefault="003A68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E7F7" w14:textId="77777777" w:rsidR="006B2334" w:rsidRDefault="006B2334" w:rsidP="006D317D">
      <w:r>
        <w:separator/>
      </w:r>
    </w:p>
  </w:footnote>
  <w:footnote w:type="continuationSeparator" w:id="0">
    <w:p w14:paraId="7C290AD1" w14:textId="77777777" w:rsidR="006B2334" w:rsidRDefault="006B2334" w:rsidP="006D317D">
      <w:r>
        <w:continuationSeparator/>
      </w:r>
    </w:p>
  </w:footnote>
  <w:footnote w:id="1">
    <w:p w14:paraId="6577820D" w14:textId="77777777" w:rsidR="003A6801" w:rsidRPr="003C7B7E" w:rsidRDefault="003A6801" w:rsidP="003C7B7E">
      <w:pPr>
        <w:pStyle w:val="Nagwek"/>
        <w:jc w:val="both"/>
        <w:rPr>
          <w:rFonts w:ascii="Times New Roman" w:hAnsi="Times New Roman"/>
          <w:sz w:val="16"/>
          <w:szCs w:val="16"/>
        </w:rPr>
      </w:pPr>
      <w:r w:rsidRPr="003C7B7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C7B7E">
        <w:rPr>
          <w:rFonts w:ascii="Times New Roman" w:hAnsi="Times New Roman"/>
          <w:sz w:val="16"/>
          <w:szCs w:val="16"/>
        </w:rPr>
        <w:t xml:space="preserve">  należy podać czy narzędzie/wyposażenie/urządzenie jest własnością Wykonawcy, wynajęty, dzierżawiony, itp.</w:t>
      </w:r>
    </w:p>
    <w:p w14:paraId="34C51ED7" w14:textId="77777777" w:rsidR="003A6801" w:rsidRDefault="003A68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449F" w14:textId="77777777" w:rsidR="003A6801" w:rsidRPr="00906F89" w:rsidRDefault="003A6801" w:rsidP="00906F89">
    <w:pPr>
      <w:pStyle w:val="Tekstpodstawowy"/>
    </w:pPr>
    <w:r>
      <w:t xml:space="preserve">                                                                        </w:t>
    </w:r>
  </w:p>
  <w:p w14:paraId="75C54FEA" w14:textId="2CB79065" w:rsidR="003A6801" w:rsidRPr="00F16BBE" w:rsidRDefault="003A6801" w:rsidP="00F16BBE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b/>
        <w:bCs/>
        <w:sz w:val="28"/>
      </w:rPr>
    </w:pPr>
    <w:r w:rsidRPr="00F16BBE">
      <w:rPr>
        <w:b/>
        <w:bCs/>
        <w:sz w:val="20"/>
      </w:rPr>
      <w:t xml:space="preserve">Znak sprawy: </w:t>
    </w:r>
    <w:r>
      <w:rPr>
        <w:b/>
        <w:bCs/>
        <w:sz w:val="20"/>
      </w:rPr>
      <w:t>ZP.SP6.TP.1</w:t>
    </w:r>
    <w:r w:rsidRPr="00F16BBE">
      <w:rPr>
        <w:b/>
        <w:bCs/>
        <w:sz w:val="20"/>
      </w:rPr>
      <w:t>.202</w:t>
    </w:r>
    <w:r>
      <w:rPr>
        <w:b/>
        <w:bCs/>
        <w:sz w:val="20"/>
      </w:rPr>
      <w:t>3</w:t>
    </w:r>
  </w:p>
  <w:p w14:paraId="2D97C124" w14:textId="77777777" w:rsidR="003A6801" w:rsidRPr="00B61334" w:rsidRDefault="003A6801" w:rsidP="00B61334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  <w:u w:val="single"/>
      </w:rPr>
    </w:pPr>
    <w:r>
      <w:rPr>
        <w:sz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8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0000004F"/>
    <w:multiLevelType w:val="singleLevel"/>
    <w:tmpl w:val="CE6ED0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1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12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3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4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16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D028E8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4265EF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96F0E4A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7E7F88"/>
    <w:multiLevelType w:val="hybridMultilevel"/>
    <w:tmpl w:val="A0EC0E6E"/>
    <w:name w:val="WW8Num622"/>
    <w:lvl w:ilvl="0" w:tplc="247CF8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12BB4BD9"/>
    <w:multiLevelType w:val="hybridMultilevel"/>
    <w:tmpl w:val="E684E9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1B3B6505"/>
    <w:multiLevelType w:val="hybridMultilevel"/>
    <w:tmpl w:val="6600685E"/>
    <w:lvl w:ilvl="0" w:tplc="D1AC5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215E52B1"/>
    <w:multiLevelType w:val="hybridMultilevel"/>
    <w:tmpl w:val="3E6E741C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CE46C62"/>
    <w:multiLevelType w:val="hybridMultilevel"/>
    <w:tmpl w:val="C5CA8EDA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E76319"/>
    <w:multiLevelType w:val="hybridMultilevel"/>
    <w:tmpl w:val="15F6DFC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364A00CE"/>
    <w:multiLevelType w:val="hybridMultilevel"/>
    <w:tmpl w:val="F9549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F0E3FC3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4" w15:restartNumberingAfterBreak="0">
    <w:nsid w:val="40042B6C"/>
    <w:multiLevelType w:val="hybridMultilevel"/>
    <w:tmpl w:val="719E3606"/>
    <w:lvl w:ilvl="0" w:tplc="E65E2E7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8D37827"/>
    <w:multiLevelType w:val="hybridMultilevel"/>
    <w:tmpl w:val="90720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5" w15:restartNumberingAfterBreak="0">
    <w:nsid w:val="4E4E5E20"/>
    <w:multiLevelType w:val="hybridMultilevel"/>
    <w:tmpl w:val="796A435C"/>
    <w:name w:val="WW8Num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E5966B4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EF25C05"/>
    <w:multiLevelType w:val="hybridMultilevel"/>
    <w:tmpl w:val="02A60888"/>
    <w:name w:val="WW8Num662322"/>
    <w:lvl w:ilvl="0" w:tplc="7C903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40040D"/>
    <w:multiLevelType w:val="hybridMultilevel"/>
    <w:tmpl w:val="AC9C7A1A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80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FB2D4C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A70F1B"/>
    <w:multiLevelType w:val="hybridMultilevel"/>
    <w:tmpl w:val="4A1EDE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5DFC64C5"/>
    <w:multiLevelType w:val="hybridMultilevel"/>
    <w:tmpl w:val="7FE6113C"/>
    <w:lvl w:ilvl="0" w:tplc="9CB2F3AA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</w:abstractNum>
  <w:abstractNum w:abstractNumId="88" w15:restartNumberingAfterBreak="0">
    <w:nsid w:val="5F102D20"/>
    <w:multiLevelType w:val="hybridMultilevel"/>
    <w:tmpl w:val="9B2C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1B7C12"/>
    <w:multiLevelType w:val="hybridMultilevel"/>
    <w:tmpl w:val="07CEDF00"/>
    <w:name w:val="WW8Num159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3" w15:restartNumberingAfterBreak="0">
    <w:nsid w:val="69A77283"/>
    <w:multiLevelType w:val="multilevel"/>
    <w:tmpl w:val="90301EDE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4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9" w15:restartNumberingAfterBreak="0">
    <w:nsid w:val="71563DBD"/>
    <w:multiLevelType w:val="hybridMultilevel"/>
    <w:tmpl w:val="7750D396"/>
    <w:name w:val="WW8Num623"/>
    <w:lvl w:ilvl="0" w:tplc="F236A78A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1" w15:restartNumberingAfterBreak="0">
    <w:nsid w:val="72F87624"/>
    <w:multiLevelType w:val="hybridMultilevel"/>
    <w:tmpl w:val="43A43CD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A8229D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3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7BA5369C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53351"/>
    <w:multiLevelType w:val="hybridMultilevel"/>
    <w:tmpl w:val="BE3CB666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10"/>
  </w:num>
  <w:num w:numId="3">
    <w:abstractNumId w:val="9"/>
  </w:num>
  <w:num w:numId="4">
    <w:abstractNumId w:val="89"/>
  </w:num>
  <w:num w:numId="5">
    <w:abstractNumId w:val="101"/>
  </w:num>
  <w:num w:numId="6">
    <w:abstractNumId w:val="34"/>
  </w:num>
  <w:num w:numId="7">
    <w:abstractNumId w:val="54"/>
  </w:num>
  <w:num w:numId="8">
    <w:abstractNumId w:val="102"/>
  </w:num>
  <w:num w:numId="9">
    <w:abstractNumId w:val="84"/>
  </w:num>
  <w:num w:numId="10">
    <w:abstractNumId w:val="104"/>
  </w:num>
  <w:num w:numId="11">
    <w:abstractNumId w:val="38"/>
  </w:num>
  <w:num w:numId="12">
    <w:abstractNumId w:val="106"/>
  </w:num>
  <w:num w:numId="13">
    <w:abstractNumId w:val="100"/>
  </w:num>
  <w:num w:numId="14">
    <w:abstractNumId w:val="34"/>
  </w:num>
  <w:num w:numId="15">
    <w:abstractNumId w:val="26"/>
  </w:num>
  <w:num w:numId="16">
    <w:abstractNumId w:val="65"/>
  </w:num>
  <w:num w:numId="17">
    <w:abstractNumId w:val="51"/>
  </w:num>
  <w:num w:numId="18">
    <w:abstractNumId w:val="56"/>
  </w:num>
  <w:num w:numId="19">
    <w:abstractNumId w:val="107"/>
  </w:num>
  <w:num w:numId="20">
    <w:abstractNumId w:val="74"/>
  </w:num>
  <w:num w:numId="21">
    <w:abstractNumId w:val="59"/>
  </w:num>
  <w:num w:numId="22">
    <w:abstractNumId w:val="49"/>
  </w:num>
  <w:num w:numId="23">
    <w:abstractNumId w:val="44"/>
  </w:num>
  <w:num w:numId="24">
    <w:abstractNumId w:val="90"/>
  </w:num>
  <w:num w:numId="25">
    <w:abstractNumId w:val="47"/>
  </w:num>
  <w:num w:numId="26">
    <w:abstractNumId w:val="60"/>
  </w:num>
  <w:num w:numId="27">
    <w:abstractNumId w:val="33"/>
  </w:num>
  <w:num w:numId="28">
    <w:abstractNumId w:val="82"/>
  </w:num>
  <w:num w:numId="29">
    <w:abstractNumId w:val="48"/>
  </w:num>
  <w:num w:numId="30">
    <w:abstractNumId w:val="85"/>
  </w:num>
  <w:num w:numId="31">
    <w:abstractNumId w:val="94"/>
  </w:num>
  <w:num w:numId="32">
    <w:abstractNumId w:val="83"/>
  </w:num>
  <w:num w:numId="33">
    <w:abstractNumId w:val="22"/>
  </w:num>
  <w:num w:numId="34">
    <w:abstractNumId w:val="97"/>
  </w:num>
  <w:num w:numId="35">
    <w:abstractNumId w:val="71"/>
  </w:num>
  <w:num w:numId="36">
    <w:abstractNumId w:val="25"/>
  </w:num>
  <w:num w:numId="37">
    <w:abstractNumId w:val="95"/>
  </w:num>
  <w:num w:numId="38">
    <w:abstractNumId w:val="43"/>
  </w:num>
  <w:num w:numId="39">
    <w:abstractNumId w:val="70"/>
  </w:num>
  <w:num w:numId="40">
    <w:abstractNumId w:val="69"/>
  </w:num>
  <w:num w:numId="41">
    <w:abstractNumId w:val="92"/>
  </w:num>
  <w:num w:numId="42">
    <w:abstractNumId w:val="72"/>
  </w:num>
  <w:num w:numId="43">
    <w:abstractNumId w:val="105"/>
  </w:num>
  <w:num w:numId="44">
    <w:abstractNumId w:val="35"/>
  </w:num>
  <w:num w:numId="45">
    <w:abstractNumId w:val="36"/>
  </w:num>
  <w:num w:numId="46">
    <w:abstractNumId w:val="73"/>
  </w:num>
  <w:num w:numId="47">
    <w:abstractNumId w:val="45"/>
  </w:num>
  <w:num w:numId="48">
    <w:abstractNumId w:val="55"/>
  </w:num>
  <w:num w:numId="49">
    <w:abstractNumId w:val="57"/>
  </w:num>
  <w:num w:numId="50">
    <w:abstractNumId w:val="67"/>
  </w:num>
  <w:num w:numId="51">
    <w:abstractNumId w:val="68"/>
  </w:num>
  <w:num w:numId="52">
    <w:abstractNumId w:val="46"/>
  </w:num>
  <w:num w:numId="53">
    <w:abstractNumId w:val="88"/>
  </w:num>
  <w:num w:numId="54">
    <w:abstractNumId w:val="78"/>
  </w:num>
  <w:num w:numId="55">
    <w:abstractNumId w:val="52"/>
  </w:num>
  <w:num w:numId="56">
    <w:abstractNumId w:val="39"/>
  </w:num>
  <w:num w:numId="57">
    <w:abstractNumId w:val="42"/>
  </w:num>
  <w:num w:numId="58">
    <w:abstractNumId w:val="76"/>
  </w:num>
  <w:num w:numId="59">
    <w:abstractNumId w:val="64"/>
  </w:num>
  <w:num w:numId="60">
    <w:abstractNumId w:val="87"/>
  </w:num>
  <w:num w:numId="61">
    <w:abstractNumId w:val="24"/>
  </w:num>
  <w:num w:numId="62">
    <w:abstractNumId w:val="62"/>
  </w:num>
  <w:num w:numId="63">
    <w:abstractNumId w:val="81"/>
  </w:num>
  <w:num w:numId="64">
    <w:abstractNumId w:val="23"/>
  </w:num>
  <w:num w:numId="65">
    <w:abstractNumId w:val="18"/>
  </w:num>
  <w:num w:numId="66">
    <w:abstractNumId w:val="9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23"/>
    <w:rsid w:val="000003CC"/>
    <w:rsid w:val="00000CA9"/>
    <w:rsid w:val="000011D7"/>
    <w:rsid w:val="00001326"/>
    <w:rsid w:val="00001627"/>
    <w:rsid w:val="0000232E"/>
    <w:rsid w:val="00002E2D"/>
    <w:rsid w:val="000048D0"/>
    <w:rsid w:val="00004A2C"/>
    <w:rsid w:val="00004AC6"/>
    <w:rsid w:val="00005831"/>
    <w:rsid w:val="00005B63"/>
    <w:rsid w:val="000064A9"/>
    <w:rsid w:val="000069F2"/>
    <w:rsid w:val="0001084B"/>
    <w:rsid w:val="0001095D"/>
    <w:rsid w:val="00010EE6"/>
    <w:rsid w:val="00011597"/>
    <w:rsid w:val="0001256A"/>
    <w:rsid w:val="00012F22"/>
    <w:rsid w:val="00013CEF"/>
    <w:rsid w:val="00014160"/>
    <w:rsid w:val="0001430D"/>
    <w:rsid w:val="0001464E"/>
    <w:rsid w:val="00014C2B"/>
    <w:rsid w:val="00015237"/>
    <w:rsid w:val="0001562D"/>
    <w:rsid w:val="00015654"/>
    <w:rsid w:val="00015A46"/>
    <w:rsid w:val="000166E4"/>
    <w:rsid w:val="000178E6"/>
    <w:rsid w:val="000203D6"/>
    <w:rsid w:val="00020874"/>
    <w:rsid w:val="000209EC"/>
    <w:rsid w:val="00020E53"/>
    <w:rsid w:val="00020F17"/>
    <w:rsid w:val="00021364"/>
    <w:rsid w:val="00021E1E"/>
    <w:rsid w:val="00022295"/>
    <w:rsid w:val="00022AC1"/>
    <w:rsid w:val="00022AC8"/>
    <w:rsid w:val="00023A40"/>
    <w:rsid w:val="0002497E"/>
    <w:rsid w:val="00025197"/>
    <w:rsid w:val="00025FFD"/>
    <w:rsid w:val="0002673F"/>
    <w:rsid w:val="00026810"/>
    <w:rsid w:val="000268B6"/>
    <w:rsid w:val="000274BC"/>
    <w:rsid w:val="00027EE4"/>
    <w:rsid w:val="00030440"/>
    <w:rsid w:val="00030917"/>
    <w:rsid w:val="000315B1"/>
    <w:rsid w:val="00031BC7"/>
    <w:rsid w:val="00031E08"/>
    <w:rsid w:val="000322D4"/>
    <w:rsid w:val="00032497"/>
    <w:rsid w:val="00033CBE"/>
    <w:rsid w:val="00034DC0"/>
    <w:rsid w:val="00037592"/>
    <w:rsid w:val="00040024"/>
    <w:rsid w:val="00040E74"/>
    <w:rsid w:val="000419BB"/>
    <w:rsid w:val="00042360"/>
    <w:rsid w:val="0004323D"/>
    <w:rsid w:val="000438CE"/>
    <w:rsid w:val="00043B2D"/>
    <w:rsid w:val="0004406A"/>
    <w:rsid w:val="0004435A"/>
    <w:rsid w:val="000453D2"/>
    <w:rsid w:val="00045B95"/>
    <w:rsid w:val="000466CD"/>
    <w:rsid w:val="000471EE"/>
    <w:rsid w:val="00047277"/>
    <w:rsid w:val="000477E4"/>
    <w:rsid w:val="00050470"/>
    <w:rsid w:val="000507C5"/>
    <w:rsid w:val="00050940"/>
    <w:rsid w:val="00050C8B"/>
    <w:rsid w:val="00050E66"/>
    <w:rsid w:val="00051A60"/>
    <w:rsid w:val="000523F0"/>
    <w:rsid w:val="00053181"/>
    <w:rsid w:val="00053BBE"/>
    <w:rsid w:val="0005426E"/>
    <w:rsid w:val="00054E47"/>
    <w:rsid w:val="000556B2"/>
    <w:rsid w:val="000558D8"/>
    <w:rsid w:val="00056501"/>
    <w:rsid w:val="00056878"/>
    <w:rsid w:val="000573FD"/>
    <w:rsid w:val="00057943"/>
    <w:rsid w:val="00061375"/>
    <w:rsid w:val="000613A7"/>
    <w:rsid w:val="000619E6"/>
    <w:rsid w:val="00061F70"/>
    <w:rsid w:val="0006226A"/>
    <w:rsid w:val="00063252"/>
    <w:rsid w:val="00063386"/>
    <w:rsid w:val="0006350B"/>
    <w:rsid w:val="00063646"/>
    <w:rsid w:val="0006398F"/>
    <w:rsid w:val="00065367"/>
    <w:rsid w:val="0006542C"/>
    <w:rsid w:val="00065D06"/>
    <w:rsid w:val="00065FB4"/>
    <w:rsid w:val="000675CF"/>
    <w:rsid w:val="000708A7"/>
    <w:rsid w:val="000718D3"/>
    <w:rsid w:val="00071A2E"/>
    <w:rsid w:val="000721CE"/>
    <w:rsid w:val="0007224D"/>
    <w:rsid w:val="000738D6"/>
    <w:rsid w:val="00073BF7"/>
    <w:rsid w:val="000740C6"/>
    <w:rsid w:val="00074175"/>
    <w:rsid w:val="0007471C"/>
    <w:rsid w:val="00075041"/>
    <w:rsid w:val="00075DD3"/>
    <w:rsid w:val="000761E5"/>
    <w:rsid w:val="0007635E"/>
    <w:rsid w:val="00076A3B"/>
    <w:rsid w:val="0007757C"/>
    <w:rsid w:val="00077B8F"/>
    <w:rsid w:val="00077C7C"/>
    <w:rsid w:val="00077FF1"/>
    <w:rsid w:val="00080251"/>
    <w:rsid w:val="0008093C"/>
    <w:rsid w:val="00080E84"/>
    <w:rsid w:val="00080FE5"/>
    <w:rsid w:val="0008148B"/>
    <w:rsid w:val="0008194A"/>
    <w:rsid w:val="00081FE7"/>
    <w:rsid w:val="00082ADD"/>
    <w:rsid w:val="00082D45"/>
    <w:rsid w:val="00082D91"/>
    <w:rsid w:val="00082F72"/>
    <w:rsid w:val="000832E6"/>
    <w:rsid w:val="0008349B"/>
    <w:rsid w:val="0008454B"/>
    <w:rsid w:val="00084B73"/>
    <w:rsid w:val="00084C62"/>
    <w:rsid w:val="0008536C"/>
    <w:rsid w:val="00085659"/>
    <w:rsid w:val="00086633"/>
    <w:rsid w:val="0008667A"/>
    <w:rsid w:val="000901A3"/>
    <w:rsid w:val="00090239"/>
    <w:rsid w:val="0009023B"/>
    <w:rsid w:val="00091457"/>
    <w:rsid w:val="00091C56"/>
    <w:rsid w:val="00093F7D"/>
    <w:rsid w:val="000953D4"/>
    <w:rsid w:val="00095447"/>
    <w:rsid w:val="000954D6"/>
    <w:rsid w:val="00095F01"/>
    <w:rsid w:val="0009615E"/>
    <w:rsid w:val="00096E93"/>
    <w:rsid w:val="00097AB6"/>
    <w:rsid w:val="000A04B7"/>
    <w:rsid w:val="000A2286"/>
    <w:rsid w:val="000A29C1"/>
    <w:rsid w:val="000A32DD"/>
    <w:rsid w:val="000A3C9C"/>
    <w:rsid w:val="000A41AE"/>
    <w:rsid w:val="000A4478"/>
    <w:rsid w:val="000A53C8"/>
    <w:rsid w:val="000A540A"/>
    <w:rsid w:val="000A5575"/>
    <w:rsid w:val="000A55EA"/>
    <w:rsid w:val="000A5774"/>
    <w:rsid w:val="000A6246"/>
    <w:rsid w:val="000A627C"/>
    <w:rsid w:val="000A6E89"/>
    <w:rsid w:val="000A6FD0"/>
    <w:rsid w:val="000B017E"/>
    <w:rsid w:val="000B06D8"/>
    <w:rsid w:val="000B127D"/>
    <w:rsid w:val="000B22E3"/>
    <w:rsid w:val="000B2DAA"/>
    <w:rsid w:val="000B3609"/>
    <w:rsid w:val="000B4BEE"/>
    <w:rsid w:val="000B4C95"/>
    <w:rsid w:val="000B55FE"/>
    <w:rsid w:val="000B6708"/>
    <w:rsid w:val="000B69C5"/>
    <w:rsid w:val="000B7900"/>
    <w:rsid w:val="000B7FD0"/>
    <w:rsid w:val="000C185D"/>
    <w:rsid w:val="000C1C37"/>
    <w:rsid w:val="000C1FAC"/>
    <w:rsid w:val="000C2091"/>
    <w:rsid w:val="000C2102"/>
    <w:rsid w:val="000C2200"/>
    <w:rsid w:val="000C2C6F"/>
    <w:rsid w:val="000C2F1B"/>
    <w:rsid w:val="000C342A"/>
    <w:rsid w:val="000C3B91"/>
    <w:rsid w:val="000C3D71"/>
    <w:rsid w:val="000C3E2A"/>
    <w:rsid w:val="000C4A23"/>
    <w:rsid w:val="000C4F7E"/>
    <w:rsid w:val="000C7F66"/>
    <w:rsid w:val="000D01FB"/>
    <w:rsid w:val="000D25AB"/>
    <w:rsid w:val="000D296F"/>
    <w:rsid w:val="000D3852"/>
    <w:rsid w:val="000D3F90"/>
    <w:rsid w:val="000D4921"/>
    <w:rsid w:val="000D56E9"/>
    <w:rsid w:val="000D5934"/>
    <w:rsid w:val="000D64F2"/>
    <w:rsid w:val="000D6990"/>
    <w:rsid w:val="000D724E"/>
    <w:rsid w:val="000D778A"/>
    <w:rsid w:val="000D7AE1"/>
    <w:rsid w:val="000D7D47"/>
    <w:rsid w:val="000D7E64"/>
    <w:rsid w:val="000E02EF"/>
    <w:rsid w:val="000E0C9C"/>
    <w:rsid w:val="000E0D41"/>
    <w:rsid w:val="000E217B"/>
    <w:rsid w:val="000E23AD"/>
    <w:rsid w:val="000E2884"/>
    <w:rsid w:val="000E322F"/>
    <w:rsid w:val="000E40A5"/>
    <w:rsid w:val="000E4A88"/>
    <w:rsid w:val="000E4EFD"/>
    <w:rsid w:val="000E6C8A"/>
    <w:rsid w:val="000E7414"/>
    <w:rsid w:val="000E7C1C"/>
    <w:rsid w:val="000F088E"/>
    <w:rsid w:val="000F1887"/>
    <w:rsid w:val="000F197E"/>
    <w:rsid w:val="000F20E4"/>
    <w:rsid w:val="000F2571"/>
    <w:rsid w:val="000F3293"/>
    <w:rsid w:val="000F3FC1"/>
    <w:rsid w:val="000F4976"/>
    <w:rsid w:val="000F51A3"/>
    <w:rsid w:val="000F62F1"/>
    <w:rsid w:val="000F692E"/>
    <w:rsid w:val="000F6E75"/>
    <w:rsid w:val="000F70F7"/>
    <w:rsid w:val="000F7242"/>
    <w:rsid w:val="000F7782"/>
    <w:rsid w:val="000F79C9"/>
    <w:rsid w:val="000F7CEA"/>
    <w:rsid w:val="0010070A"/>
    <w:rsid w:val="00100750"/>
    <w:rsid w:val="0010075F"/>
    <w:rsid w:val="00101987"/>
    <w:rsid w:val="001024EC"/>
    <w:rsid w:val="0010265D"/>
    <w:rsid w:val="00102710"/>
    <w:rsid w:val="00102850"/>
    <w:rsid w:val="00102AB2"/>
    <w:rsid w:val="00103230"/>
    <w:rsid w:val="001039D4"/>
    <w:rsid w:val="00103F5B"/>
    <w:rsid w:val="001048F2"/>
    <w:rsid w:val="00104E3B"/>
    <w:rsid w:val="00105475"/>
    <w:rsid w:val="00105C0A"/>
    <w:rsid w:val="00105C22"/>
    <w:rsid w:val="00106A6D"/>
    <w:rsid w:val="001070E3"/>
    <w:rsid w:val="0010726E"/>
    <w:rsid w:val="001101BC"/>
    <w:rsid w:val="00110923"/>
    <w:rsid w:val="00111B2C"/>
    <w:rsid w:val="00112145"/>
    <w:rsid w:val="00112156"/>
    <w:rsid w:val="00112874"/>
    <w:rsid w:val="00112998"/>
    <w:rsid w:val="001131A0"/>
    <w:rsid w:val="00113260"/>
    <w:rsid w:val="00113794"/>
    <w:rsid w:val="00114316"/>
    <w:rsid w:val="001144FA"/>
    <w:rsid w:val="0011481B"/>
    <w:rsid w:val="00114FF3"/>
    <w:rsid w:val="001169B8"/>
    <w:rsid w:val="00116A71"/>
    <w:rsid w:val="00116D75"/>
    <w:rsid w:val="00120986"/>
    <w:rsid w:val="00120FC7"/>
    <w:rsid w:val="00120FD9"/>
    <w:rsid w:val="0012111B"/>
    <w:rsid w:val="00121368"/>
    <w:rsid w:val="00121695"/>
    <w:rsid w:val="00122CFC"/>
    <w:rsid w:val="001232DA"/>
    <w:rsid w:val="00123B8C"/>
    <w:rsid w:val="00123CFF"/>
    <w:rsid w:val="00124470"/>
    <w:rsid w:val="00124F5C"/>
    <w:rsid w:val="00125085"/>
    <w:rsid w:val="00126685"/>
    <w:rsid w:val="001278E8"/>
    <w:rsid w:val="00127FB9"/>
    <w:rsid w:val="0013039F"/>
    <w:rsid w:val="00130CBC"/>
    <w:rsid w:val="0013110A"/>
    <w:rsid w:val="00131440"/>
    <w:rsid w:val="00132224"/>
    <w:rsid w:val="0013284E"/>
    <w:rsid w:val="00133051"/>
    <w:rsid w:val="00133391"/>
    <w:rsid w:val="001336E2"/>
    <w:rsid w:val="001343BD"/>
    <w:rsid w:val="0013541E"/>
    <w:rsid w:val="0013648C"/>
    <w:rsid w:val="00136B53"/>
    <w:rsid w:val="001375E4"/>
    <w:rsid w:val="00137E49"/>
    <w:rsid w:val="0014059D"/>
    <w:rsid w:val="0014124C"/>
    <w:rsid w:val="00141419"/>
    <w:rsid w:val="001425FD"/>
    <w:rsid w:val="00142637"/>
    <w:rsid w:val="001433E8"/>
    <w:rsid w:val="00143501"/>
    <w:rsid w:val="00143E8C"/>
    <w:rsid w:val="00143F68"/>
    <w:rsid w:val="00144F0C"/>
    <w:rsid w:val="00145E85"/>
    <w:rsid w:val="0014686F"/>
    <w:rsid w:val="00150412"/>
    <w:rsid w:val="0015059C"/>
    <w:rsid w:val="00150A86"/>
    <w:rsid w:val="00151220"/>
    <w:rsid w:val="0015136C"/>
    <w:rsid w:val="00152B49"/>
    <w:rsid w:val="00152F40"/>
    <w:rsid w:val="0015440F"/>
    <w:rsid w:val="00154A2B"/>
    <w:rsid w:val="001552A4"/>
    <w:rsid w:val="001565FC"/>
    <w:rsid w:val="001567E1"/>
    <w:rsid w:val="00156FAD"/>
    <w:rsid w:val="00157E63"/>
    <w:rsid w:val="00160149"/>
    <w:rsid w:val="0016060A"/>
    <w:rsid w:val="00161884"/>
    <w:rsid w:val="00161904"/>
    <w:rsid w:val="001628E4"/>
    <w:rsid w:val="0016291F"/>
    <w:rsid w:val="00163112"/>
    <w:rsid w:val="00163F0D"/>
    <w:rsid w:val="001641C3"/>
    <w:rsid w:val="00164FC3"/>
    <w:rsid w:val="00165391"/>
    <w:rsid w:val="0016554C"/>
    <w:rsid w:val="00166752"/>
    <w:rsid w:val="00167A3F"/>
    <w:rsid w:val="00167F17"/>
    <w:rsid w:val="00170B2A"/>
    <w:rsid w:val="00170E71"/>
    <w:rsid w:val="001712B3"/>
    <w:rsid w:val="00172F7A"/>
    <w:rsid w:val="00173254"/>
    <w:rsid w:val="001736A4"/>
    <w:rsid w:val="001739C7"/>
    <w:rsid w:val="00173E36"/>
    <w:rsid w:val="00174F5D"/>
    <w:rsid w:val="0017593A"/>
    <w:rsid w:val="00176123"/>
    <w:rsid w:val="001762E6"/>
    <w:rsid w:val="00176989"/>
    <w:rsid w:val="00176CCF"/>
    <w:rsid w:val="00177BFF"/>
    <w:rsid w:val="00180925"/>
    <w:rsid w:val="0018124B"/>
    <w:rsid w:val="00182974"/>
    <w:rsid w:val="00182DD4"/>
    <w:rsid w:val="001852D9"/>
    <w:rsid w:val="0018571E"/>
    <w:rsid w:val="00185E6D"/>
    <w:rsid w:val="001862DB"/>
    <w:rsid w:val="0018676E"/>
    <w:rsid w:val="00186F47"/>
    <w:rsid w:val="001871DC"/>
    <w:rsid w:val="001900AC"/>
    <w:rsid w:val="00190A35"/>
    <w:rsid w:val="0019171E"/>
    <w:rsid w:val="00191889"/>
    <w:rsid w:val="0019250A"/>
    <w:rsid w:val="00192721"/>
    <w:rsid w:val="001927F1"/>
    <w:rsid w:val="00192C9D"/>
    <w:rsid w:val="0019330A"/>
    <w:rsid w:val="0019358F"/>
    <w:rsid w:val="00193C2F"/>
    <w:rsid w:val="001941B9"/>
    <w:rsid w:val="0019437C"/>
    <w:rsid w:val="00194A6B"/>
    <w:rsid w:val="00195204"/>
    <w:rsid w:val="001954E2"/>
    <w:rsid w:val="0019588D"/>
    <w:rsid w:val="00195F58"/>
    <w:rsid w:val="001961CC"/>
    <w:rsid w:val="00196489"/>
    <w:rsid w:val="00196C17"/>
    <w:rsid w:val="00196DA6"/>
    <w:rsid w:val="00197383"/>
    <w:rsid w:val="001A2387"/>
    <w:rsid w:val="001A2483"/>
    <w:rsid w:val="001A268A"/>
    <w:rsid w:val="001A2EC8"/>
    <w:rsid w:val="001A30DE"/>
    <w:rsid w:val="001A31C4"/>
    <w:rsid w:val="001A3C21"/>
    <w:rsid w:val="001A4478"/>
    <w:rsid w:val="001A44DE"/>
    <w:rsid w:val="001A4969"/>
    <w:rsid w:val="001A5694"/>
    <w:rsid w:val="001A6D3E"/>
    <w:rsid w:val="001A708C"/>
    <w:rsid w:val="001A7199"/>
    <w:rsid w:val="001A76FA"/>
    <w:rsid w:val="001A7E80"/>
    <w:rsid w:val="001B01C2"/>
    <w:rsid w:val="001B0495"/>
    <w:rsid w:val="001B1251"/>
    <w:rsid w:val="001B23A7"/>
    <w:rsid w:val="001B25C9"/>
    <w:rsid w:val="001B303F"/>
    <w:rsid w:val="001B3339"/>
    <w:rsid w:val="001B36DD"/>
    <w:rsid w:val="001B3869"/>
    <w:rsid w:val="001B49D6"/>
    <w:rsid w:val="001B5269"/>
    <w:rsid w:val="001B7217"/>
    <w:rsid w:val="001C0126"/>
    <w:rsid w:val="001C24A3"/>
    <w:rsid w:val="001C24CF"/>
    <w:rsid w:val="001C27AE"/>
    <w:rsid w:val="001C2AA6"/>
    <w:rsid w:val="001C31C0"/>
    <w:rsid w:val="001C442C"/>
    <w:rsid w:val="001C4E3C"/>
    <w:rsid w:val="001C4EF5"/>
    <w:rsid w:val="001C5194"/>
    <w:rsid w:val="001C68F6"/>
    <w:rsid w:val="001C6DBF"/>
    <w:rsid w:val="001C70F5"/>
    <w:rsid w:val="001C7347"/>
    <w:rsid w:val="001D1515"/>
    <w:rsid w:val="001D1B66"/>
    <w:rsid w:val="001D2B39"/>
    <w:rsid w:val="001D2DE8"/>
    <w:rsid w:val="001D39A7"/>
    <w:rsid w:val="001D4402"/>
    <w:rsid w:val="001D4A64"/>
    <w:rsid w:val="001D4FB5"/>
    <w:rsid w:val="001D5FC8"/>
    <w:rsid w:val="001D63F0"/>
    <w:rsid w:val="001D6ED8"/>
    <w:rsid w:val="001E01FC"/>
    <w:rsid w:val="001E04EC"/>
    <w:rsid w:val="001E05DA"/>
    <w:rsid w:val="001E08B8"/>
    <w:rsid w:val="001E1EFD"/>
    <w:rsid w:val="001E1F5F"/>
    <w:rsid w:val="001E204E"/>
    <w:rsid w:val="001E22FF"/>
    <w:rsid w:val="001E272C"/>
    <w:rsid w:val="001E2BF0"/>
    <w:rsid w:val="001E37F5"/>
    <w:rsid w:val="001E426C"/>
    <w:rsid w:val="001E436C"/>
    <w:rsid w:val="001E4FB5"/>
    <w:rsid w:val="001E55B3"/>
    <w:rsid w:val="001E694D"/>
    <w:rsid w:val="001E7005"/>
    <w:rsid w:val="001F07B6"/>
    <w:rsid w:val="001F1F17"/>
    <w:rsid w:val="001F3267"/>
    <w:rsid w:val="001F38C0"/>
    <w:rsid w:val="001F5144"/>
    <w:rsid w:val="001F6168"/>
    <w:rsid w:val="001F6306"/>
    <w:rsid w:val="001F70D7"/>
    <w:rsid w:val="001F7922"/>
    <w:rsid w:val="00201118"/>
    <w:rsid w:val="00201250"/>
    <w:rsid w:val="00201598"/>
    <w:rsid w:val="002018AF"/>
    <w:rsid w:val="00201A8E"/>
    <w:rsid w:val="00201DF8"/>
    <w:rsid w:val="00202003"/>
    <w:rsid w:val="0020257B"/>
    <w:rsid w:val="002031AA"/>
    <w:rsid w:val="00203762"/>
    <w:rsid w:val="00203AE8"/>
    <w:rsid w:val="00204968"/>
    <w:rsid w:val="00204ED7"/>
    <w:rsid w:val="00205C50"/>
    <w:rsid w:val="00206BFA"/>
    <w:rsid w:val="00210161"/>
    <w:rsid w:val="00210676"/>
    <w:rsid w:val="002106C7"/>
    <w:rsid w:val="00211DCE"/>
    <w:rsid w:val="00211DF4"/>
    <w:rsid w:val="0021236E"/>
    <w:rsid w:val="0021265E"/>
    <w:rsid w:val="00212F5A"/>
    <w:rsid w:val="00213124"/>
    <w:rsid w:val="002135E9"/>
    <w:rsid w:val="00213A24"/>
    <w:rsid w:val="0021483A"/>
    <w:rsid w:val="0021521A"/>
    <w:rsid w:val="00215965"/>
    <w:rsid w:val="00215E51"/>
    <w:rsid w:val="00216074"/>
    <w:rsid w:val="00216260"/>
    <w:rsid w:val="0021667F"/>
    <w:rsid w:val="00216748"/>
    <w:rsid w:val="00216C0C"/>
    <w:rsid w:val="0021701D"/>
    <w:rsid w:val="00217BA1"/>
    <w:rsid w:val="002204CC"/>
    <w:rsid w:val="00221C7A"/>
    <w:rsid w:val="00221D5E"/>
    <w:rsid w:val="00222534"/>
    <w:rsid w:val="002238BA"/>
    <w:rsid w:val="00224058"/>
    <w:rsid w:val="00224C83"/>
    <w:rsid w:val="00224CFA"/>
    <w:rsid w:val="002252E5"/>
    <w:rsid w:val="00225DF3"/>
    <w:rsid w:val="0022697A"/>
    <w:rsid w:val="00226CA9"/>
    <w:rsid w:val="002270ED"/>
    <w:rsid w:val="002315E1"/>
    <w:rsid w:val="0023171D"/>
    <w:rsid w:val="002318B8"/>
    <w:rsid w:val="00232574"/>
    <w:rsid w:val="002329E5"/>
    <w:rsid w:val="002336FB"/>
    <w:rsid w:val="0023542C"/>
    <w:rsid w:val="00235D28"/>
    <w:rsid w:val="002361B9"/>
    <w:rsid w:val="002363A6"/>
    <w:rsid w:val="00236A6E"/>
    <w:rsid w:val="00236DF5"/>
    <w:rsid w:val="002371AC"/>
    <w:rsid w:val="0023760D"/>
    <w:rsid w:val="00237F77"/>
    <w:rsid w:val="0024027C"/>
    <w:rsid w:val="00242BE4"/>
    <w:rsid w:val="00243178"/>
    <w:rsid w:val="0024431E"/>
    <w:rsid w:val="00244480"/>
    <w:rsid w:val="002461D2"/>
    <w:rsid w:val="00246441"/>
    <w:rsid w:val="00246512"/>
    <w:rsid w:val="002475FE"/>
    <w:rsid w:val="002476E8"/>
    <w:rsid w:val="0024790F"/>
    <w:rsid w:val="0025002D"/>
    <w:rsid w:val="00250E83"/>
    <w:rsid w:val="00251CA9"/>
    <w:rsid w:val="00251EE9"/>
    <w:rsid w:val="00251EEB"/>
    <w:rsid w:val="002526E6"/>
    <w:rsid w:val="002535DE"/>
    <w:rsid w:val="0025380A"/>
    <w:rsid w:val="00253DE9"/>
    <w:rsid w:val="002543B7"/>
    <w:rsid w:val="00254413"/>
    <w:rsid w:val="00255DF7"/>
    <w:rsid w:val="00256EAC"/>
    <w:rsid w:val="00256FE5"/>
    <w:rsid w:val="00260344"/>
    <w:rsid w:val="00260790"/>
    <w:rsid w:val="00260976"/>
    <w:rsid w:val="00260B00"/>
    <w:rsid w:val="0026176D"/>
    <w:rsid w:val="00261946"/>
    <w:rsid w:val="00261F72"/>
    <w:rsid w:val="00262751"/>
    <w:rsid w:val="00262897"/>
    <w:rsid w:val="002634B0"/>
    <w:rsid w:val="002634DE"/>
    <w:rsid w:val="00263642"/>
    <w:rsid w:val="00267319"/>
    <w:rsid w:val="00270539"/>
    <w:rsid w:val="0027085A"/>
    <w:rsid w:val="002712C8"/>
    <w:rsid w:val="00272BB3"/>
    <w:rsid w:val="002731C7"/>
    <w:rsid w:val="00273F99"/>
    <w:rsid w:val="0027423A"/>
    <w:rsid w:val="0027448D"/>
    <w:rsid w:val="0027483E"/>
    <w:rsid w:val="0027493E"/>
    <w:rsid w:val="00274A6F"/>
    <w:rsid w:val="00274E02"/>
    <w:rsid w:val="0027506B"/>
    <w:rsid w:val="00275108"/>
    <w:rsid w:val="0027566C"/>
    <w:rsid w:val="002758FE"/>
    <w:rsid w:val="00276420"/>
    <w:rsid w:val="0027695E"/>
    <w:rsid w:val="00276A92"/>
    <w:rsid w:val="00277833"/>
    <w:rsid w:val="00280729"/>
    <w:rsid w:val="00281058"/>
    <w:rsid w:val="00281522"/>
    <w:rsid w:val="002816AD"/>
    <w:rsid w:val="00281A8A"/>
    <w:rsid w:val="00282301"/>
    <w:rsid w:val="00283747"/>
    <w:rsid w:val="002839C9"/>
    <w:rsid w:val="00283D8F"/>
    <w:rsid w:val="00284650"/>
    <w:rsid w:val="0028498D"/>
    <w:rsid w:val="00284EB9"/>
    <w:rsid w:val="0028511C"/>
    <w:rsid w:val="00285C19"/>
    <w:rsid w:val="002860D0"/>
    <w:rsid w:val="00286528"/>
    <w:rsid w:val="00287C9F"/>
    <w:rsid w:val="00291215"/>
    <w:rsid w:val="00291872"/>
    <w:rsid w:val="00291935"/>
    <w:rsid w:val="002922E1"/>
    <w:rsid w:val="002936A9"/>
    <w:rsid w:val="00293AD7"/>
    <w:rsid w:val="0029439E"/>
    <w:rsid w:val="00294405"/>
    <w:rsid w:val="002954B4"/>
    <w:rsid w:val="00295C30"/>
    <w:rsid w:val="0029629A"/>
    <w:rsid w:val="002969D6"/>
    <w:rsid w:val="002976A8"/>
    <w:rsid w:val="00297722"/>
    <w:rsid w:val="00297F23"/>
    <w:rsid w:val="002A00C3"/>
    <w:rsid w:val="002A0C57"/>
    <w:rsid w:val="002A12C0"/>
    <w:rsid w:val="002A131E"/>
    <w:rsid w:val="002A1581"/>
    <w:rsid w:val="002A184D"/>
    <w:rsid w:val="002A1E6A"/>
    <w:rsid w:val="002A212F"/>
    <w:rsid w:val="002A26BD"/>
    <w:rsid w:val="002A290F"/>
    <w:rsid w:val="002A33A7"/>
    <w:rsid w:val="002A35F8"/>
    <w:rsid w:val="002A3BC0"/>
    <w:rsid w:val="002A41E2"/>
    <w:rsid w:val="002A489D"/>
    <w:rsid w:val="002A5998"/>
    <w:rsid w:val="002A64FF"/>
    <w:rsid w:val="002A76B5"/>
    <w:rsid w:val="002A7A07"/>
    <w:rsid w:val="002B0297"/>
    <w:rsid w:val="002B03D2"/>
    <w:rsid w:val="002B0907"/>
    <w:rsid w:val="002B0A47"/>
    <w:rsid w:val="002B0B6F"/>
    <w:rsid w:val="002B149E"/>
    <w:rsid w:val="002B1948"/>
    <w:rsid w:val="002B1F3D"/>
    <w:rsid w:val="002B223B"/>
    <w:rsid w:val="002B2803"/>
    <w:rsid w:val="002B3034"/>
    <w:rsid w:val="002B38A5"/>
    <w:rsid w:val="002B3E0C"/>
    <w:rsid w:val="002B5EC7"/>
    <w:rsid w:val="002B6E43"/>
    <w:rsid w:val="002B7466"/>
    <w:rsid w:val="002B7722"/>
    <w:rsid w:val="002C0C7B"/>
    <w:rsid w:val="002C0F31"/>
    <w:rsid w:val="002C2C65"/>
    <w:rsid w:val="002C3801"/>
    <w:rsid w:val="002C3AA5"/>
    <w:rsid w:val="002C451E"/>
    <w:rsid w:val="002C48F5"/>
    <w:rsid w:val="002C508B"/>
    <w:rsid w:val="002C68E5"/>
    <w:rsid w:val="002C6D2A"/>
    <w:rsid w:val="002C6E54"/>
    <w:rsid w:val="002C7470"/>
    <w:rsid w:val="002C76E4"/>
    <w:rsid w:val="002C7923"/>
    <w:rsid w:val="002C79EF"/>
    <w:rsid w:val="002C7AF6"/>
    <w:rsid w:val="002D03A8"/>
    <w:rsid w:val="002D0B7B"/>
    <w:rsid w:val="002D0D33"/>
    <w:rsid w:val="002D178D"/>
    <w:rsid w:val="002D1D50"/>
    <w:rsid w:val="002D24A3"/>
    <w:rsid w:val="002D24DC"/>
    <w:rsid w:val="002D2582"/>
    <w:rsid w:val="002D373B"/>
    <w:rsid w:val="002D37F0"/>
    <w:rsid w:val="002D52C0"/>
    <w:rsid w:val="002D5984"/>
    <w:rsid w:val="002D5A6B"/>
    <w:rsid w:val="002D5DF3"/>
    <w:rsid w:val="002D676A"/>
    <w:rsid w:val="002D7392"/>
    <w:rsid w:val="002D75CC"/>
    <w:rsid w:val="002D7D67"/>
    <w:rsid w:val="002E0048"/>
    <w:rsid w:val="002E06B0"/>
    <w:rsid w:val="002E0803"/>
    <w:rsid w:val="002E090A"/>
    <w:rsid w:val="002E1022"/>
    <w:rsid w:val="002E19B5"/>
    <w:rsid w:val="002E22F6"/>
    <w:rsid w:val="002E25BB"/>
    <w:rsid w:val="002E296D"/>
    <w:rsid w:val="002E303A"/>
    <w:rsid w:val="002E32F9"/>
    <w:rsid w:val="002E3722"/>
    <w:rsid w:val="002E403B"/>
    <w:rsid w:val="002E4132"/>
    <w:rsid w:val="002E4EBA"/>
    <w:rsid w:val="002E5165"/>
    <w:rsid w:val="002E56F7"/>
    <w:rsid w:val="002E5F6F"/>
    <w:rsid w:val="002E72CF"/>
    <w:rsid w:val="002F0A3D"/>
    <w:rsid w:val="002F0C4D"/>
    <w:rsid w:val="002F162D"/>
    <w:rsid w:val="002F1823"/>
    <w:rsid w:val="002F1A52"/>
    <w:rsid w:val="002F22CF"/>
    <w:rsid w:val="002F29D9"/>
    <w:rsid w:val="002F2EF8"/>
    <w:rsid w:val="002F3957"/>
    <w:rsid w:val="002F3AAF"/>
    <w:rsid w:val="002F4CF3"/>
    <w:rsid w:val="002F54BD"/>
    <w:rsid w:val="002F5794"/>
    <w:rsid w:val="002F5B11"/>
    <w:rsid w:val="002F6299"/>
    <w:rsid w:val="002F67BA"/>
    <w:rsid w:val="002F72CA"/>
    <w:rsid w:val="002F73D4"/>
    <w:rsid w:val="002F73DF"/>
    <w:rsid w:val="002F75C7"/>
    <w:rsid w:val="002F7CB5"/>
    <w:rsid w:val="002F7DBC"/>
    <w:rsid w:val="00300C4E"/>
    <w:rsid w:val="00302AAE"/>
    <w:rsid w:val="00302FF0"/>
    <w:rsid w:val="00303069"/>
    <w:rsid w:val="00303EC8"/>
    <w:rsid w:val="00305026"/>
    <w:rsid w:val="0030504A"/>
    <w:rsid w:val="003055E3"/>
    <w:rsid w:val="0030576D"/>
    <w:rsid w:val="003062ED"/>
    <w:rsid w:val="003101CF"/>
    <w:rsid w:val="00310B79"/>
    <w:rsid w:val="00311520"/>
    <w:rsid w:val="00311F94"/>
    <w:rsid w:val="00312599"/>
    <w:rsid w:val="00312F7A"/>
    <w:rsid w:val="003137DF"/>
    <w:rsid w:val="00313C89"/>
    <w:rsid w:val="00314254"/>
    <w:rsid w:val="003147EB"/>
    <w:rsid w:val="00314D97"/>
    <w:rsid w:val="00315AC9"/>
    <w:rsid w:val="00315AF8"/>
    <w:rsid w:val="00315EE0"/>
    <w:rsid w:val="003168B9"/>
    <w:rsid w:val="00317BB8"/>
    <w:rsid w:val="00320412"/>
    <w:rsid w:val="00320A85"/>
    <w:rsid w:val="0032357B"/>
    <w:rsid w:val="00324444"/>
    <w:rsid w:val="00324B6E"/>
    <w:rsid w:val="0032512B"/>
    <w:rsid w:val="00325704"/>
    <w:rsid w:val="00325BD6"/>
    <w:rsid w:val="003265A5"/>
    <w:rsid w:val="003269A7"/>
    <w:rsid w:val="00326F61"/>
    <w:rsid w:val="0032761B"/>
    <w:rsid w:val="0032772F"/>
    <w:rsid w:val="0033120B"/>
    <w:rsid w:val="003316BE"/>
    <w:rsid w:val="00332457"/>
    <w:rsid w:val="00332CB4"/>
    <w:rsid w:val="00333307"/>
    <w:rsid w:val="0033397C"/>
    <w:rsid w:val="00334270"/>
    <w:rsid w:val="00334673"/>
    <w:rsid w:val="00334A2F"/>
    <w:rsid w:val="00334BAB"/>
    <w:rsid w:val="003353BC"/>
    <w:rsid w:val="00335A2E"/>
    <w:rsid w:val="00335CF7"/>
    <w:rsid w:val="00335EEC"/>
    <w:rsid w:val="00336A45"/>
    <w:rsid w:val="00336B30"/>
    <w:rsid w:val="00337046"/>
    <w:rsid w:val="00337618"/>
    <w:rsid w:val="00337831"/>
    <w:rsid w:val="0034066D"/>
    <w:rsid w:val="003413C7"/>
    <w:rsid w:val="00342EAD"/>
    <w:rsid w:val="0034350D"/>
    <w:rsid w:val="00344CB3"/>
    <w:rsid w:val="00344FDF"/>
    <w:rsid w:val="00345441"/>
    <w:rsid w:val="003460A0"/>
    <w:rsid w:val="003460AF"/>
    <w:rsid w:val="003468B2"/>
    <w:rsid w:val="003468C8"/>
    <w:rsid w:val="00346B6A"/>
    <w:rsid w:val="00347353"/>
    <w:rsid w:val="003474D5"/>
    <w:rsid w:val="0034756F"/>
    <w:rsid w:val="00347F88"/>
    <w:rsid w:val="00350681"/>
    <w:rsid w:val="00350C96"/>
    <w:rsid w:val="00351513"/>
    <w:rsid w:val="00352036"/>
    <w:rsid w:val="00352A95"/>
    <w:rsid w:val="00352E48"/>
    <w:rsid w:val="003546DD"/>
    <w:rsid w:val="00354EF5"/>
    <w:rsid w:val="00356A56"/>
    <w:rsid w:val="003579EE"/>
    <w:rsid w:val="00360517"/>
    <w:rsid w:val="0036101E"/>
    <w:rsid w:val="003613DF"/>
    <w:rsid w:val="00361420"/>
    <w:rsid w:val="00362305"/>
    <w:rsid w:val="003623DA"/>
    <w:rsid w:val="00362C01"/>
    <w:rsid w:val="003630A7"/>
    <w:rsid w:val="0036345D"/>
    <w:rsid w:val="003708CC"/>
    <w:rsid w:val="003708D3"/>
    <w:rsid w:val="00371010"/>
    <w:rsid w:val="00371D1D"/>
    <w:rsid w:val="003727C1"/>
    <w:rsid w:val="00372C96"/>
    <w:rsid w:val="0037300B"/>
    <w:rsid w:val="00373730"/>
    <w:rsid w:val="00373D09"/>
    <w:rsid w:val="0037400B"/>
    <w:rsid w:val="00375028"/>
    <w:rsid w:val="0037529D"/>
    <w:rsid w:val="003756F8"/>
    <w:rsid w:val="00375D6F"/>
    <w:rsid w:val="00376263"/>
    <w:rsid w:val="00376A0F"/>
    <w:rsid w:val="00376C52"/>
    <w:rsid w:val="00377922"/>
    <w:rsid w:val="003804B1"/>
    <w:rsid w:val="00381279"/>
    <w:rsid w:val="00382E01"/>
    <w:rsid w:val="00384DD7"/>
    <w:rsid w:val="003857E6"/>
    <w:rsid w:val="00385F2D"/>
    <w:rsid w:val="00386382"/>
    <w:rsid w:val="003863FB"/>
    <w:rsid w:val="003869A7"/>
    <w:rsid w:val="003873C3"/>
    <w:rsid w:val="00387B0D"/>
    <w:rsid w:val="00387C7B"/>
    <w:rsid w:val="003911B8"/>
    <w:rsid w:val="00393246"/>
    <w:rsid w:val="003940C3"/>
    <w:rsid w:val="00394E95"/>
    <w:rsid w:val="003957AA"/>
    <w:rsid w:val="00395CCD"/>
    <w:rsid w:val="00395F9D"/>
    <w:rsid w:val="00397D4C"/>
    <w:rsid w:val="00397DA7"/>
    <w:rsid w:val="003A0469"/>
    <w:rsid w:val="003A0D87"/>
    <w:rsid w:val="003A1DBE"/>
    <w:rsid w:val="003A4663"/>
    <w:rsid w:val="003A46B2"/>
    <w:rsid w:val="003A4A04"/>
    <w:rsid w:val="003A4F2D"/>
    <w:rsid w:val="003A61D5"/>
    <w:rsid w:val="003A6801"/>
    <w:rsid w:val="003A6DD7"/>
    <w:rsid w:val="003A7618"/>
    <w:rsid w:val="003B049D"/>
    <w:rsid w:val="003B0977"/>
    <w:rsid w:val="003B0FD5"/>
    <w:rsid w:val="003B2518"/>
    <w:rsid w:val="003B2AD2"/>
    <w:rsid w:val="003B2B8D"/>
    <w:rsid w:val="003B38C0"/>
    <w:rsid w:val="003B390B"/>
    <w:rsid w:val="003B4BFB"/>
    <w:rsid w:val="003B51F8"/>
    <w:rsid w:val="003B5764"/>
    <w:rsid w:val="003B7582"/>
    <w:rsid w:val="003B76D2"/>
    <w:rsid w:val="003B7BA2"/>
    <w:rsid w:val="003C0B7A"/>
    <w:rsid w:val="003C0C83"/>
    <w:rsid w:val="003C0EBF"/>
    <w:rsid w:val="003C1556"/>
    <w:rsid w:val="003C193A"/>
    <w:rsid w:val="003C205C"/>
    <w:rsid w:val="003C2CDC"/>
    <w:rsid w:val="003C486E"/>
    <w:rsid w:val="003C4A1F"/>
    <w:rsid w:val="003C4A50"/>
    <w:rsid w:val="003C4E73"/>
    <w:rsid w:val="003C73D0"/>
    <w:rsid w:val="003C7B7E"/>
    <w:rsid w:val="003C7E99"/>
    <w:rsid w:val="003C7F93"/>
    <w:rsid w:val="003D00F8"/>
    <w:rsid w:val="003D0378"/>
    <w:rsid w:val="003D2869"/>
    <w:rsid w:val="003D2E6C"/>
    <w:rsid w:val="003D36F5"/>
    <w:rsid w:val="003D3A0C"/>
    <w:rsid w:val="003D3AB0"/>
    <w:rsid w:val="003D4080"/>
    <w:rsid w:val="003D4367"/>
    <w:rsid w:val="003D446D"/>
    <w:rsid w:val="003D4824"/>
    <w:rsid w:val="003D54C7"/>
    <w:rsid w:val="003D55AE"/>
    <w:rsid w:val="003D5615"/>
    <w:rsid w:val="003D5620"/>
    <w:rsid w:val="003D7EE5"/>
    <w:rsid w:val="003E1368"/>
    <w:rsid w:val="003E28F2"/>
    <w:rsid w:val="003E3152"/>
    <w:rsid w:val="003E3888"/>
    <w:rsid w:val="003E3C7F"/>
    <w:rsid w:val="003E42A0"/>
    <w:rsid w:val="003E4924"/>
    <w:rsid w:val="003E5459"/>
    <w:rsid w:val="003E5CA9"/>
    <w:rsid w:val="003E5EA1"/>
    <w:rsid w:val="003E6150"/>
    <w:rsid w:val="003E671E"/>
    <w:rsid w:val="003E6934"/>
    <w:rsid w:val="003E7651"/>
    <w:rsid w:val="003E7A05"/>
    <w:rsid w:val="003F03CF"/>
    <w:rsid w:val="003F1BD4"/>
    <w:rsid w:val="003F1CE4"/>
    <w:rsid w:val="003F1E43"/>
    <w:rsid w:val="003F2041"/>
    <w:rsid w:val="003F2FA7"/>
    <w:rsid w:val="003F38C8"/>
    <w:rsid w:val="003F47BC"/>
    <w:rsid w:val="003F47F6"/>
    <w:rsid w:val="003F4BE3"/>
    <w:rsid w:val="003F4ED6"/>
    <w:rsid w:val="003F56B4"/>
    <w:rsid w:val="003F65A5"/>
    <w:rsid w:val="003F7B0E"/>
    <w:rsid w:val="0040052F"/>
    <w:rsid w:val="00400950"/>
    <w:rsid w:val="004014E8"/>
    <w:rsid w:val="00401553"/>
    <w:rsid w:val="004024F4"/>
    <w:rsid w:val="00402C8B"/>
    <w:rsid w:val="00402D55"/>
    <w:rsid w:val="0040350C"/>
    <w:rsid w:val="00407978"/>
    <w:rsid w:val="00407EA6"/>
    <w:rsid w:val="00410881"/>
    <w:rsid w:val="00410D31"/>
    <w:rsid w:val="00410FC5"/>
    <w:rsid w:val="004114CA"/>
    <w:rsid w:val="00412CE4"/>
    <w:rsid w:val="004145BC"/>
    <w:rsid w:val="00414C71"/>
    <w:rsid w:val="00415C26"/>
    <w:rsid w:val="00417472"/>
    <w:rsid w:val="00420120"/>
    <w:rsid w:val="00420964"/>
    <w:rsid w:val="00421AF3"/>
    <w:rsid w:val="004238A1"/>
    <w:rsid w:val="004247AC"/>
    <w:rsid w:val="00424EB5"/>
    <w:rsid w:val="00425323"/>
    <w:rsid w:val="00425736"/>
    <w:rsid w:val="00425ECE"/>
    <w:rsid w:val="00426098"/>
    <w:rsid w:val="0042642D"/>
    <w:rsid w:val="004264A7"/>
    <w:rsid w:val="0042658E"/>
    <w:rsid w:val="00427418"/>
    <w:rsid w:val="004276F4"/>
    <w:rsid w:val="00427B1F"/>
    <w:rsid w:val="004303FE"/>
    <w:rsid w:val="00431947"/>
    <w:rsid w:val="00431BEA"/>
    <w:rsid w:val="00432086"/>
    <w:rsid w:val="00432EC6"/>
    <w:rsid w:val="0043340A"/>
    <w:rsid w:val="00434107"/>
    <w:rsid w:val="00434532"/>
    <w:rsid w:val="0043492B"/>
    <w:rsid w:val="00434FA6"/>
    <w:rsid w:val="0043502A"/>
    <w:rsid w:val="0043599C"/>
    <w:rsid w:val="00435B5D"/>
    <w:rsid w:val="00435CDA"/>
    <w:rsid w:val="00436573"/>
    <w:rsid w:val="00436823"/>
    <w:rsid w:val="004370C9"/>
    <w:rsid w:val="004378AC"/>
    <w:rsid w:val="004401EC"/>
    <w:rsid w:val="0044043E"/>
    <w:rsid w:val="004409A7"/>
    <w:rsid w:val="00441376"/>
    <w:rsid w:val="00441876"/>
    <w:rsid w:val="004423AF"/>
    <w:rsid w:val="004424B4"/>
    <w:rsid w:val="00442B9D"/>
    <w:rsid w:val="00444151"/>
    <w:rsid w:val="00444F83"/>
    <w:rsid w:val="00445548"/>
    <w:rsid w:val="004467E2"/>
    <w:rsid w:val="00451D51"/>
    <w:rsid w:val="00451EAD"/>
    <w:rsid w:val="0045204A"/>
    <w:rsid w:val="0045359F"/>
    <w:rsid w:val="00454A01"/>
    <w:rsid w:val="00455411"/>
    <w:rsid w:val="004556AC"/>
    <w:rsid w:val="004558A5"/>
    <w:rsid w:val="004558F7"/>
    <w:rsid w:val="00455E55"/>
    <w:rsid w:val="00455F67"/>
    <w:rsid w:val="0045619A"/>
    <w:rsid w:val="00456BA6"/>
    <w:rsid w:val="004573FA"/>
    <w:rsid w:val="00457444"/>
    <w:rsid w:val="0045748F"/>
    <w:rsid w:val="0045771E"/>
    <w:rsid w:val="00457CFD"/>
    <w:rsid w:val="00460045"/>
    <w:rsid w:val="004601C1"/>
    <w:rsid w:val="004604BE"/>
    <w:rsid w:val="004604DD"/>
    <w:rsid w:val="0046070D"/>
    <w:rsid w:val="00460E49"/>
    <w:rsid w:val="0046179B"/>
    <w:rsid w:val="00462D35"/>
    <w:rsid w:val="00463CBB"/>
    <w:rsid w:val="00464164"/>
    <w:rsid w:val="00465720"/>
    <w:rsid w:val="004657B6"/>
    <w:rsid w:val="0046582D"/>
    <w:rsid w:val="00465A51"/>
    <w:rsid w:val="00465C0F"/>
    <w:rsid w:val="00465EFA"/>
    <w:rsid w:val="004660F0"/>
    <w:rsid w:val="004663FB"/>
    <w:rsid w:val="00467669"/>
    <w:rsid w:val="00470016"/>
    <w:rsid w:val="0047079D"/>
    <w:rsid w:val="004707BC"/>
    <w:rsid w:val="00471D0C"/>
    <w:rsid w:val="00471DD4"/>
    <w:rsid w:val="00472354"/>
    <w:rsid w:val="004727D4"/>
    <w:rsid w:val="004727DF"/>
    <w:rsid w:val="0047290C"/>
    <w:rsid w:val="0047291C"/>
    <w:rsid w:val="004729D2"/>
    <w:rsid w:val="00472B03"/>
    <w:rsid w:val="00472D38"/>
    <w:rsid w:val="004730AD"/>
    <w:rsid w:val="004730D4"/>
    <w:rsid w:val="00473392"/>
    <w:rsid w:val="004753EB"/>
    <w:rsid w:val="0047543F"/>
    <w:rsid w:val="0047603C"/>
    <w:rsid w:val="00476299"/>
    <w:rsid w:val="00476C48"/>
    <w:rsid w:val="00476C68"/>
    <w:rsid w:val="004776F7"/>
    <w:rsid w:val="00477CCD"/>
    <w:rsid w:val="00477EAD"/>
    <w:rsid w:val="004807BF"/>
    <w:rsid w:val="0048096C"/>
    <w:rsid w:val="004809B3"/>
    <w:rsid w:val="004814EF"/>
    <w:rsid w:val="00482574"/>
    <w:rsid w:val="0048308D"/>
    <w:rsid w:val="004834AB"/>
    <w:rsid w:val="00484D3B"/>
    <w:rsid w:val="00485325"/>
    <w:rsid w:val="00485842"/>
    <w:rsid w:val="00485955"/>
    <w:rsid w:val="004914EA"/>
    <w:rsid w:val="00491603"/>
    <w:rsid w:val="0049197A"/>
    <w:rsid w:val="00491B87"/>
    <w:rsid w:val="00491CEB"/>
    <w:rsid w:val="0049321F"/>
    <w:rsid w:val="00493861"/>
    <w:rsid w:val="00493FF3"/>
    <w:rsid w:val="00494408"/>
    <w:rsid w:val="004954F3"/>
    <w:rsid w:val="00497BA5"/>
    <w:rsid w:val="00497D84"/>
    <w:rsid w:val="004A02B7"/>
    <w:rsid w:val="004A16E6"/>
    <w:rsid w:val="004A1905"/>
    <w:rsid w:val="004A22AE"/>
    <w:rsid w:val="004A2FBC"/>
    <w:rsid w:val="004A353C"/>
    <w:rsid w:val="004A374E"/>
    <w:rsid w:val="004A3DE6"/>
    <w:rsid w:val="004A48CA"/>
    <w:rsid w:val="004A4A7B"/>
    <w:rsid w:val="004A5387"/>
    <w:rsid w:val="004A54B2"/>
    <w:rsid w:val="004A5A22"/>
    <w:rsid w:val="004A61C1"/>
    <w:rsid w:val="004A6274"/>
    <w:rsid w:val="004A6AB1"/>
    <w:rsid w:val="004A72B0"/>
    <w:rsid w:val="004A7DB7"/>
    <w:rsid w:val="004B0786"/>
    <w:rsid w:val="004B282A"/>
    <w:rsid w:val="004B30AF"/>
    <w:rsid w:val="004B386A"/>
    <w:rsid w:val="004B3B96"/>
    <w:rsid w:val="004B3F5F"/>
    <w:rsid w:val="004B57FA"/>
    <w:rsid w:val="004B5B80"/>
    <w:rsid w:val="004B5B84"/>
    <w:rsid w:val="004B69E8"/>
    <w:rsid w:val="004B6E82"/>
    <w:rsid w:val="004B70EA"/>
    <w:rsid w:val="004B715B"/>
    <w:rsid w:val="004B72B3"/>
    <w:rsid w:val="004B77E0"/>
    <w:rsid w:val="004B7F15"/>
    <w:rsid w:val="004C085B"/>
    <w:rsid w:val="004C17C0"/>
    <w:rsid w:val="004C28A6"/>
    <w:rsid w:val="004C4BA1"/>
    <w:rsid w:val="004C64AD"/>
    <w:rsid w:val="004C66F0"/>
    <w:rsid w:val="004C6FAE"/>
    <w:rsid w:val="004C74D1"/>
    <w:rsid w:val="004D0980"/>
    <w:rsid w:val="004D0A51"/>
    <w:rsid w:val="004D198F"/>
    <w:rsid w:val="004D267C"/>
    <w:rsid w:val="004D27D6"/>
    <w:rsid w:val="004D2A4B"/>
    <w:rsid w:val="004D3C0E"/>
    <w:rsid w:val="004D40B5"/>
    <w:rsid w:val="004D44A7"/>
    <w:rsid w:val="004D49E5"/>
    <w:rsid w:val="004D4AE1"/>
    <w:rsid w:val="004D53E5"/>
    <w:rsid w:val="004D5E09"/>
    <w:rsid w:val="004D6312"/>
    <w:rsid w:val="004D796D"/>
    <w:rsid w:val="004D7EA3"/>
    <w:rsid w:val="004E05F6"/>
    <w:rsid w:val="004E067F"/>
    <w:rsid w:val="004E078A"/>
    <w:rsid w:val="004E1990"/>
    <w:rsid w:val="004E1A7A"/>
    <w:rsid w:val="004E1F85"/>
    <w:rsid w:val="004E27DF"/>
    <w:rsid w:val="004E2E6F"/>
    <w:rsid w:val="004E3072"/>
    <w:rsid w:val="004E494E"/>
    <w:rsid w:val="004E50B6"/>
    <w:rsid w:val="004E54A7"/>
    <w:rsid w:val="004E5551"/>
    <w:rsid w:val="004E5C22"/>
    <w:rsid w:val="004E5DB7"/>
    <w:rsid w:val="004E5E9C"/>
    <w:rsid w:val="004E61A2"/>
    <w:rsid w:val="004E61AC"/>
    <w:rsid w:val="004E7082"/>
    <w:rsid w:val="004E7538"/>
    <w:rsid w:val="004E79BB"/>
    <w:rsid w:val="004E7F36"/>
    <w:rsid w:val="004F02BF"/>
    <w:rsid w:val="004F05B3"/>
    <w:rsid w:val="004F0804"/>
    <w:rsid w:val="004F0FA0"/>
    <w:rsid w:val="004F1029"/>
    <w:rsid w:val="004F1258"/>
    <w:rsid w:val="004F15BF"/>
    <w:rsid w:val="004F2222"/>
    <w:rsid w:val="004F2CD9"/>
    <w:rsid w:val="004F2F81"/>
    <w:rsid w:val="004F37CD"/>
    <w:rsid w:val="004F38D7"/>
    <w:rsid w:val="004F45AF"/>
    <w:rsid w:val="004F4915"/>
    <w:rsid w:val="004F5604"/>
    <w:rsid w:val="004F5642"/>
    <w:rsid w:val="004F5B80"/>
    <w:rsid w:val="004F7E1E"/>
    <w:rsid w:val="00500196"/>
    <w:rsid w:val="005002F0"/>
    <w:rsid w:val="00500525"/>
    <w:rsid w:val="005017B3"/>
    <w:rsid w:val="00501B9C"/>
    <w:rsid w:val="00501EA5"/>
    <w:rsid w:val="005022AF"/>
    <w:rsid w:val="005031FE"/>
    <w:rsid w:val="005032ED"/>
    <w:rsid w:val="00503845"/>
    <w:rsid w:val="00503BAA"/>
    <w:rsid w:val="005047E7"/>
    <w:rsid w:val="00504849"/>
    <w:rsid w:val="00504B90"/>
    <w:rsid w:val="00505202"/>
    <w:rsid w:val="00505666"/>
    <w:rsid w:val="00505F93"/>
    <w:rsid w:val="00506C80"/>
    <w:rsid w:val="0050764D"/>
    <w:rsid w:val="00507731"/>
    <w:rsid w:val="005077EB"/>
    <w:rsid w:val="00507863"/>
    <w:rsid w:val="00507C1F"/>
    <w:rsid w:val="00511525"/>
    <w:rsid w:val="00511640"/>
    <w:rsid w:val="005116BC"/>
    <w:rsid w:val="0051180A"/>
    <w:rsid w:val="00512E5E"/>
    <w:rsid w:val="005132AB"/>
    <w:rsid w:val="00513564"/>
    <w:rsid w:val="005140E4"/>
    <w:rsid w:val="00515D98"/>
    <w:rsid w:val="005163AD"/>
    <w:rsid w:val="00516485"/>
    <w:rsid w:val="00516812"/>
    <w:rsid w:val="00517390"/>
    <w:rsid w:val="00517B32"/>
    <w:rsid w:val="00517CA8"/>
    <w:rsid w:val="005205BA"/>
    <w:rsid w:val="005205EB"/>
    <w:rsid w:val="00520F72"/>
    <w:rsid w:val="005212A9"/>
    <w:rsid w:val="0052151F"/>
    <w:rsid w:val="00521F7A"/>
    <w:rsid w:val="00522A27"/>
    <w:rsid w:val="00522A80"/>
    <w:rsid w:val="0052321F"/>
    <w:rsid w:val="00523382"/>
    <w:rsid w:val="00523AC4"/>
    <w:rsid w:val="00523FA8"/>
    <w:rsid w:val="0052432B"/>
    <w:rsid w:val="005254FB"/>
    <w:rsid w:val="00525A7F"/>
    <w:rsid w:val="005265E2"/>
    <w:rsid w:val="00527537"/>
    <w:rsid w:val="00527816"/>
    <w:rsid w:val="005300E8"/>
    <w:rsid w:val="0053048E"/>
    <w:rsid w:val="0053100E"/>
    <w:rsid w:val="00531388"/>
    <w:rsid w:val="00531D05"/>
    <w:rsid w:val="005326A2"/>
    <w:rsid w:val="00532728"/>
    <w:rsid w:val="00533601"/>
    <w:rsid w:val="00533E93"/>
    <w:rsid w:val="00534335"/>
    <w:rsid w:val="00534B57"/>
    <w:rsid w:val="0053519B"/>
    <w:rsid w:val="0053612F"/>
    <w:rsid w:val="00536342"/>
    <w:rsid w:val="00536B32"/>
    <w:rsid w:val="00537B8D"/>
    <w:rsid w:val="00540850"/>
    <w:rsid w:val="00540930"/>
    <w:rsid w:val="00540DDB"/>
    <w:rsid w:val="005411C0"/>
    <w:rsid w:val="0054132D"/>
    <w:rsid w:val="0054149E"/>
    <w:rsid w:val="00542DF6"/>
    <w:rsid w:val="00542F8C"/>
    <w:rsid w:val="00543B8B"/>
    <w:rsid w:val="00543BB5"/>
    <w:rsid w:val="005452A6"/>
    <w:rsid w:val="005452B9"/>
    <w:rsid w:val="005454BA"/>
    <w:rsid w:val="00546554"/>
    <w:rsid w:val="00547893"/>
    <w:rsid w:val="005479F1"/>
    <w:rsid w:val="00550791"/>
    <w:rsid w:val="0055159F"/>
    <w:rsid w:val="00551601"/>
    <w:rsid w:val="00551A1C"/>
    <w:rsid w:val="00551FFA"/>
    <w:rsid w:val="00552952"/>
    <w:rsid w:val="0055656D"/>
    <w:rsid w:val="00556765"/>
    <w:rsid w:val="0055676A"/>
    <w:rsid w:val="00557288"/>
    <w:rsid w:val="005578FF"/>
    <w:rsid w:val="00557D19"/>
    <w:rsid w:val="00560951"/>
    <w:rsid w:val="005617AC"/>
    <w:rsid w:val="00562005"/>
    <w:rsid w:val="00562B2F"/>
    <w:rsid w:val="00562E99"/>
    <w:rsid w:val="00563784"/>
    <w:rsid w:val="00564010"/>
    <w:rsid w:val="005647AA"/>
    <w:rsid w:val="0056516E"/>
    <w:rsid w:val="00566333"/>
    <w:rsid w:val="0056691B"/>
    <w:rsid w:val="0056735F"/>
    <w:rsid w:val="00567DF3"/>
    <w:rsid w:val="00571CBD"/>
    <w:rsid w:val="005721B3"/>
    <w:rsid w:val="005729D4"/>
    <w:rsid w:val="00572E35"/>
    <w:rsid w:val="005730F4"/>
    <w:rsid w:val="005733D3"/>
    <w:rsid w:val="0057467A"/>
    <w:rsid w:val="00575A74"/>
    <w:rsid w:val="00576A2F"/>
    <w:rsid w:val="00577675"/>
    <w:rsid w:val="00577A49"/>
    <w:rsid w:val="00577B74"/>
    <w:rsid w:val="00577E8D"/>
    <w:rsid w:val="00580457"/>
    <w:rsid w:val="00580834"/>
    <w:rsid w:val="0058136C"/>
    <w:rsid w:val="00581E88"/>
    <w:rsid w:val="00582ED6"/>
    <w:rsid w:val="00583047"/>
    <w:rsid w:val="00583E65"/>
    <w:rsid w:val="0058400C"/>
    <w:rsid w:val="00584464"/>
    <w:rsid w:val="00584F04"/>
    <w:rsid w:val="00584FFA"/>
    <w:rsid w:val="0058516C"/>
    <w:rsid w:val="005855DB"/>
    <w:rsid w:val="00585766"/>
    <w:rsid w:val="00586D42"/>
    <w:rsid w:val="005872CC"/>
    <w:rsid w:val="00590210"/>
    <w:rsid w:val="00590935"/>
    <w:rsid w:val="00591209"/>
    <w:rsid w:val="00591FF2"/>
    <w:rsid w:val="005929CE"/>
    <w:rsid w:val="00592B08"/>
    <w:rsid w:val="00592D6F"/>
    <w:rsid w:val="00593654"/>
    <w:rsid w:val="00593764"/>
    <w:rsid w:val="00594F9D"/>
    <w:rsid w:val="005951DA"/>
    <w:rsid w:val="0059648A"/>
    <w:rsid w:val="00596A4C"/>
    <w:rsid w:val="005971D3"/>
    <w:rsid w:val="005976AC"/>
    <w:rsid w:val="00597702"/>
    <w:rsid w:val="00597A74"/>
    <w:rsid w:val="00597B44"/>
    <w:rsid w:val="00597E08"/>
    <w:rsid w:val="005A0402"/>
    <w:rsid w:val="005A15A7"/>
    <w:rsid w:val="005A162F"/>
    <w:rsid w:val="005A267F"/>
    <w:rsid w:val="005A28AA"/>
    <w:rsid w:val="005A28E5"/>
    <w:rsid w:val="005A2EEF"/>
    <w:rsid w:val="005A4674"/>
    <w:rsid w:val="005A47DB"/>
    <w:rsid w:val="005A5274"/>
    <w:rsid w:val="005A67A3"/>
    <w:rsid w:val="005A719C"/>
    <w:rsid w:val="005A7E92"/>
    <w:rsid w:val="005B0424"/>
    <w:rsid w:val="005B0657"/>
    <w:rsid w:val="005B0826"/>
    <w:rsid w:val="005B1C75"/>
    <w:rsid w:val="005B1E3E"/>
    <w:rsid w:val="005B266B"/>
    <w:rsid w:val="005B333F"/>
    <w:rsid w:val="005B4155"/>
    <w:rsid w:val="005B4536"/>
    <w:rsid w:val="005B568F"/>
    <w:rsid w:val="005B5742"/>
    <w:rsid w:val="005B57E7"/>
    <w:rsid w:val="005B5AF5"/>
    <w:rsid w:val="005B5C21"/>
    <w:rsid w:val="005B7FAF"/>
    <w:rsid w:val="005C084A"/>
    <w:rsid w:val="005C117C"/>
    <w:rsid w:val="005C32FC"/>
    <w:rsid w:val="005C34BE"/>
    <w:rsid w:val="005C36F6"/>
    <w:rsid w:val="005C406D"/>
    <w:rsid w:val="005C442F"/>
    <w:rsid w:val="005C455B"/>
    <w:rsid w:val="005C46E0"/>
    <w:rsid w:val="005C4EA4"/>
    <w:rsid w:val="005C5195"/>
    <w:rsid w:val="005C55B9"/>
    <w:rsid w:val="005C5712"/>
    <w:rsid w:val="005C652C"/>
    <w:rsid w:val="005C68D9"/>
    <w:rsid w:val="005C69E5"/>
    <w:rsid w:val="005C6EF9"/>
    <w:rsid w:val="005D0CE5"/>
    <w:rsid w:val="005D0E2E"/>
    <w:rsid w:val="005D0EBC"/>
    <w:rsid w:val="005D2146"/>
    <w:rsid w:val="005D219C"/>
    <w:rsid w:val="005D2E1E"/>
    <w:rsid w:val="005D2F53"/>
    <w:rsid w:val="005D391E"/>
    <w:rsid w:val="005D3C4C"/>
    <w:rsid w:val="005D4BF5"/>
    <w:rsid w:val="005D5ACB"/>
    <w:rsid w:val="005D5C20"/>
    <w:rsid w:val="005D5F38"/>
    <w:rsid w:val="005D60A2"/>
    <w:rsid w:val="005D61F2"/>
    <w:rsid w:val="005D6D23"/>
    <w:rsid w:val="005D6DF3"/>
    <w:rsid w:val="005D71D8"/>
    <w:rsid w:val="005D760D"/>
    <w:rsid w:val="005D7BCB"/>
    <w:rsid w:val="005E0221"/>
    <w:rsid w:val="005E02A6"/>
    <w:rsid w:val="005E0FD4"/>
    <w:rsid w:val="005E1B7D"/>
    <w:rsid w:val="005E1E25"/>
    <w:rsid w:val="005E247F"/>
    <w:rsid w:val="005E2C26"/>
    <w:rsid w:val="005E3A02"/>
    <w:rsid w:val="005E3D4C"/>
    <w:rsid w:val="005E4181"/>
    <w:rsid w:val="005E426B"/>
    <w:rsid w:val="005E44BF"/>
    <w:rsid w:val="005E4699"/>
    <w:rsid w:val="005E5931"/>
    <w:rsid w:val="005F07F7"/>
    <w:rsid w:val="005F0CEF"/>
    <w:rsid w:val="005F123B"/>
    <w:rsid w:val="005F2093"/>
    <w:rsid w:val="005F2E78"/>
    <w:rsid w:val="005F34B4"/>
    <w:rsid w:val="005F4B72"/>
    <w:rsid w:val="005F60DE"/>
    <w:rsid w:val="005F639E"/>
    <w:rsid w:val="0060003A"/>
    <w:rsid w:val="0060032E"/>
    <w:rsid w:val="00600A99"/>
    <w:rsid w:val="00601BBF"/>
    <w:rsid w:val="006029EA"/>
    <w:rsid w:val="00602CA4"/>
    <w:rsid w:val="00603AA0"/>
    <w:rsid w:val="00603DFF"/>
    <w:rsid w:val="00604997"/>
    <w:rsid w:val="00604CD7"/>
    <w:rsid w:val="006050B7"/>
    <w:rsid w:val="00605F1D"/>
    <w:rsid w:val="0060615B"/>
    <w:rsid w:val="00606531"/>
    <w:rsid w:val="006077B8"/>
    <w:rsid w:val="006077F9"/>
    <w:rsid w:val="00607A05"/>
    <w:rsid w:val="006102D7"/>
    <w:rsid w:val="00611BAA"/>
    <w:rsid w:val="00613AE4"/>
    <w:rsid w:val="00614B6B"/>
    <w:rsid w:val="006150CD"/>
    <w:rsid w:val="00615185"/>
    <w:rsid w:val="00615468"/>
    <w:rsid w:val="00615BB8"/>
    <w:rsid w:val="006173DE"/>
    <w:rsid w:val="006178CE"/>
    <w:rsid w:val="006179F3"/>
    <w:rsid w:val="00617C9C"/>
    <w:rsid w:val="00620AA0"/>
    <w:rsid w:val="00621356"/>
    <w:rsid w:val="006215F9"/>
    <w:rsid w:val="00623DC4"/>
    <w:rsid w:val="00623E7C"/>
    <w:rsid w:val="0062439F"/>
    <w:rsid w:val="006246EE"/>
    <w:rsid w:val="00624F36"/>
    <w:rsid w:val="00625222"/>
    <w:rsid w:val="00625F1A"/>
    <w:rsid w:val="006266F3"/>
    <w:rsid w:val="00626E21"/>
    <w:rsid w:val="00630CFD"/>
    <w:rsid w:val="00630EAC"/>
    <w:rsid w:val="00632035"/>
    <w:rsid w:val="006326BB"/>
    <w:rsid w:val="00632ABC"/>
    <w:rsid w:val="00633B51"/>
    <w:rsid w:val="00633CFE"/>
    <w:rsid w:val="006351B0"/>
    <w:rsid w:val="00640140"/>
    <w:rsid w:val="00641292"/>
    <w:rsid w:val="0064231C"/>
    <w:rsid w:val="00642343"/>
    <w:rsid w:val="00642392"/>
    <w:rsid w:val="006428E3"/>
    <w:rsid w:val="00643F57"/>
    <w:rsid w:val="006443FB"/>
    <w:rsid w:val="00645121"/>
    <w:rsid w:val="006451DC"/>
    <w:rsid w:val="00645890"/>
    <w:rsid w:val="00645E7A"/>
    <w:rsid w:val="00646432"/>
    <w:rsid w:val="00646474"/>
    <w:rsid w:val="00646551"/>
    <w:rsid w:val="00647977"/>
    <w:rsid w:val="006500DE"/>
    <w:rsid w:val="006514A1"/>
    <w:rsid w:val="00651538"/>
    <w:rsid w:val="00652654"/>
    <w:rsid w:val="00652B7C"/>
    <w:rsid w:val="00653266"/>
    <w:rsid w:val="006538D4"/>
    <w:rsid w:val="00653B5C"/>
    <w:rsid w:val="00654115"/>
    <w:rsid w:val="00654CAD"/>
    <w:rsid w:val="00654D1A"/>
    <w:rsid w:val="00655644"/>
    <w:rsid w:val="00655900"/>
    <w:rsid w:val="00655B1E"/>
    <w:rsid w:val="00655C7D"/>
    <w:rsid w:val="00656CC6"/>
    <w:rsid w:val="00656E7B"/>
    <w:rsid w:val="00657117"/>
    <w:rsid w:val="00657CBB"/>
    <w:rsid w:val="00660307"/>
    <w:rsid w:val="00660C23"/>
    <w:rsid w:val="006623FE"/>
    <w:rsid w:val="00662C77"/>
    <w:rsid w:val="00663284"/>
    <w:rsid w:val="006636EC"/>
    <w:rsid w:val="00663D75"/>
    <w:rsid w:val="00665537"/>
    <w:rsid w:val="006658CF"/>
    <w:rsid w:val="00665CCA"/>
    <w:rsid w:val="006661CE"/>
    <w:rsid w:val="0066690B"/>
    <w:rsid w:val="00666E40"/>
    <w:rsid w:val="006710F9"/>
    <w:rsid w:val="00671738"/>
    <w:rsid w:val="006719E2"/>
    <w:rsid w:val="00671DAC"/>
    <w:rsid w:val="00671F19"/>
    <w:rsid w:val="00671F60"/>
    <w:rsid w:val="00671F6D"/>
    <w:rsid w:val="00672D39"/>
    <w:rsid w:val="00672F13"/>
    <w:rsid w:val="00673040"/>
    <w:rsid w:val="006733AA"/>
    <w:rsid w:val="00673C5D"/>
    <w:rsid w:val="006756C1"/>
    <w:rsid w:val="006762EC"/>
    <w:rsid w:val="0067697E"/>
    <w:rsid w:val="00680825"/>
    <w:rsid w:val="00680A5B"/>
    <w:rsid w:val="00680D48"/>
    <w:rsid w:val="00680F4F"/>
    <w:rsid w:val="0068123E"/>
    <w:rsid w:val="00681A80"/>
    <w:rsid w:val="00682059"/>
    <w:rsid w:val="006827B2"/>
    <w:rsid w:val="006827C2"/>
    <w:rsid w:val="00682972"/>
    <w:rsid w:val="00683B80"/>
    <w:rsid w:val="0068430F"/>
    <w:rsid w:val="006850D7"/>
    <w:rsid w:val="0068545F"/>
    <w:rsid w:val="006858DA"/>
    <w:rsid w:val="00686011"/>
    <w:rsid w:val="00686CEC"/>
    <w:rsid w:val="00687E92"/>
    <w:rsid w:val="00690D38"/>
    <w:rsid w:val="00691C2A"/>
    <w:rsid w:val="00691D93"/>
    <w:rsid w:val="00693A2C"/>
    <w:rsid w:val="00693D6C"/>
    <w:rsid w:val="00694328"/>
    <w:rsid w:val="00694522"/>
    <w:rsid w:val="00696F7F"/>
    <w:rsid w:val="0069725A"/>
    <w:rsid w:val="00697581"/>
    <w:rsid w:val="006A0693"/>
    <w:rsid w:val="006A09B9"/>
    <w:rsid w:val="006A0FE0"/>
    <w:rsid w:val="006A140A"/>
    <w:rsid w:val="006A19F1"/>
    <w:rsid w:val="006A1B60"/>
    <w:rsid w:val="006A223F"/>
    <w:rsid w:val="006A249C"/>
    <w:rsid w:val="006A3669"/>
    <w:rsid w:val="006A37D2"/>
    <w:rsid w:val="006A3D41"/>
    <w:rsid w:val="006A45AC"/>
    <w:rsid w:val="006A4AD1"/>
    <w:rsid w:val="006A5184"/>
    <w:rsid w:val="006A56D4"/>
    <w:rsid w:val="006A57A0"/>
    <w:rsid w:val="006A5B2D"/>
    <w:rsid w:val="006A609C"/>
    <w:rsid w:val="006A61B0"/>
    <w:rsid w:val="006A679A"/>
    <w:rsid w:val="006A6948"/>
    <w:rsid w:val="006A7301"/>
    <w:rsid w:val="006A7585"/>
    <w:rsid w:val="006B00DE"/>
    <w:rsid w:val="006B05B4"/>
    <w:rsid w:val="006B09E6"/>
    <w:rsid w:val="006B0F7F"/>
    <w:rsid w:val="006B183B"/>
    <w:rsid w:val="006B2334"/>
    <w:rsid w:val="006B29E7"/>
    <w:rsid w:val="006B45B1"/>
    <w:rsid w:val="006B47C7"/>
    <w:rsid w:val="006B4C3B"/>
    <w:rsid w:val="006B5703"/>
    <w:rsid w:val="006B6141"/>
    <w:rsid w:val="006B720B"/>
    <w:rsid w:val="006B7632"/>
    <w:rsid w:val="006B7D06"/>
    <w:rsid w:val="006B7E00"/>
    <w:rsid w:val="006C0B86"/>
    <w:rsid w:val="006C0EAA"/>
    <w:rsid w:val="006C1BA7"/>
    <w:rsid w:val="006C285F"/>
    <w:rsid w:val="006C306D"/>
    <w:rsid w:val="006C3319"/>
    <w:rsid w:val="006C443A"/>
    <w:rsid w:val="006C44C7"/>
    <w:rsid w:val="006C4CE9"/>
    <w:rsid w:val="006C545E"/>
    <w:rsid w:val="006C6830"/>
    <w:rsid w:val="006C6916"/>
    <w:rsid w:val="006C6DD3"/>
    <w:rsid w:val="006C6E44"/>
    <w:rsid w:val="006C774B"/>
    <w:rsid w:val="006D07E1"/>
    <w:rsid w:val="006D1486"/>
    <w:rsid w:val="006D237A"/>
    <w:rsid w:val="006D317D"/>
    <w:rsid w:val="006D3312"/>
    <w:rsid w:val="006D3641"/>
    <w:rsid w:val="006D5653"/>
    <w:rsid w:val="006D60AE"/>
    <w:rsid w:val="006D616E"/>
    <w:rsid w:val="006D6610"/>
    <w:rsid w:val="006D6DEE"/>
    <w:rsid w:val="006D79E9"/>
    <w:rsid w:val="006D7ED8"/>
    <w:rsid w:val="006E03C7"/>
    <w:rsid w:val="006E0E7F"/>
    <w:rsid w:val="006E1802"/>
    <w:rsid w:val="006E31A6"/>
    <w:rsid w:val="006E3FED"/>
    <w:rsid w:val="006E489F"/>
    <w:rsid w:val="006E4B45"/>
    <w:rsid w:val="006E4CDE"/>
    <w:rsid w:val="006E5061"/>
    <w:rsid w:val="006E5ADB"/>
    <w:rsid w:val="006E5AE2"/>
    <w:rsid w:val="006E6939"/>
    <w:rsid w:val="006E7E50"/>
    <w:rsid w:val="006F0AFF"/>
    <w:rsid w:val="006F10F8"/>
    <w:rsid w:val="006F15C1"/>
    <w:rsid w:val="006F16D9"/>
    <w:rsid w:val="006F20B2"/>
    <w:rsid w:val="006F4DBE"/>
    <w:rsid w:val="006F4FD6"/>
    <w:rsid w:val="006F520F"/>
    <w:rsid w:val="006F52B2"/>
    <w:rsid w:val="006F5947"/>
    <w:rsid w:val="006F59F9"/>
    <w:rsid w:val="006F78D1"/>
    <w:rsid w:val="006F7EA6"/>
    <w:rsid w:val="00700138"/>
    <w:rsid w:val="00700F5E"/>
    <w:rsid w:val="0070147E"/>
    <w:rsid w:val="00702B45"/>
    <w:rsid w:val="007047BA"/>
    <w:rsid w:val="007049E7"/>
    <w:rsid w:val="00705918"/>
    <w:rsid w:val="00705D0F"/>
    <w:rsid w:val="00705E81"/>
    <w:rsid w:val="007060CA"/>
    <w:rsid w:val="00706B31"/>
    <w:rsid w:val="00706F15"/>
    <w:rsid w:val="00707565"/>
    <w:rsid w:val="00707DCC"/>
    <w:rsid w:val="007101B9"/>
    <w:rsid w:val="00710490"/>
    <w:rsid w:val="007106CA"/>
    <w:rsid w:val="007125AE"/>
    <w:rsid w:val="0071272D"/>
    <w:rsid w:val="00712FBA"/>
    <w:rsid w:val="0071329C"/>
    <w:rsid w:val="00713755"/>
    <w:rsid w:val="00713F17"/>
    <w:rsid w:val="00714172"/>
    <w:rsid w:val="00714449"/>
    <w:rsid w:val="00714DA8"/>
    <w:rsid w:val="00714F24"/>
    <w:rsid w:val="00715127"/>
    <w:rsid w:val="007156C5"/>
    <w:rsid w:val="007159EB"/>
    <w:rsid w:val="00715F85"/>
    <w:rsid w:val="00716C77"/>
    <w:rsid w:val="0071761D"/>
    <w:rsid w:val="00717648"/>
    <w:rsid w:val="00717C51"/>
    <w:rsid w:val="007214EC"/>
    <w:rsid w:val="0072164F"/>
    <w:rsid w:val="00721ADB"/>
    <w:rsid w:val="00722C24"/>
    <w:rsid w:val="00723338"/>
    <w:rsid w:val="00723455"/>
    <w:rsid w:val="00723FBB"/>
    <w:rsid w:val="00724ABF"/>
    <w:rsid w:val="0072664B"/>
    <w:rsid w:val="0072677A"/>
    <w:rsid w:val="0072679C"/>
    <w:rsid w:val="00726F70"/>
    <w:rsid w:val="007275A9"/>
    <w:rsid w:val="00730066"/>
    <w:rsid w:val="00731F8D"/>
    <w:rsid w:val="00732407"/>
    <w:rsid w:val="00732795"/>
    <w:rsid w:val="0073306A"/>
    <w:rsid w:val="00733A78"/>
    <w:rsid w:val="007340D8"/>
    <w:rsid w:val="0073476D"/>
    <w:rsid w:val="007351DA"/>
    <w:rsid w:val="007354A6"/>
    <w:rsid w:val="00735BF1"/>
    <w:rsid w:val="00735C33"/>
    <w:rsid w:val="007360C8"/>
    <w:rsid w:val="0073621D"/>
    <w:rsid w:val="0073795C"/>
    <w:rsid w:val="007406D6"/>
    <w:rsid w:val="00740B8E"/>
    <w:rsid w:val="00740C87"/>
    <w:rsid w:val="00741761"/>
    <w:rsid w:val="0074198F"/>
    <w:rsid w:val="00742D38"/>
    <w:rsid w:val="007436E9"/>
    <w:rsid w:val="0074374D"/>
    <w:rsid w:val="00743F5B"/>
    <w:rsid w:val="0074402C"/>
    <w:rsid w:val="007440B1"/>
    <w:rsid w:val="00744549"/>
    <w:rsid w:val="00745702"/>
    <w:rsid w:val="00745F34"/>
    <w:rsid w:val="00745FD6"/>
    <w:rsid w:val="0074643C"/>
    <w:rsid w:val="00747172"/>
    <w:rsid w:val="00747C8A"/>
    <w:rsid w:val="00747D93"/>
    <w:rsid w:val="00747E0A"/>
    <w:rsid w:val="00747FBC"/>
    <w:rsid w:val="00750296"/>
    <w:rsid w:val="00751352"/>
    <w:rsid w:val="00751B0E"/>
    <w:rsid w:val="007524CF"/>
    <w:rsid w:val="0075402B"/>
    <w:rsid w:val="0075463F"/>
    <w:rsid w:val="00754AC3"/>
    <w:rsid w:val="00755193"/>
    <w:rsid w:val="00755F45"/>
    <w:rsid w:val="00756048"/>
    <w:rsid w:val="00756411"/>
    <w:rsid w:val="007566EE"/>
    <w:rsid w:val="00757270"/>
    <w:rsid w:val="00757ABB"/>
    <w:rsid w:val="007612D0"/>
    <w:rsid w:val="007617D4"/>
    <w:rsid w:val="00762C25"/>
    <w:rsid w:val="00763023"/>
    <w:rsid w:val="00763423"/>
    <w:rsid w:val="00764565"/>
    <w:rsid w:val="007648A7"/>
    <w:rsid w:val="00764CFE"/>
    <w:rsid w:val="00765A1F"/>
    <w:rsid w:val="00765FF2"/>
    <w:rsid w:val="007667FF"/>
    <w:rsid w:val="00767718"/>
    <w:rsid w:val="00767947"/>
    <w:rsid w:val="007718C3"/>
    <w:rsid w:val="00771987"/>
    <w:rsid w:val="007721E0"/>
    <w:rsid w:val="00772DBC"/>
    <w:rsid w:val="007747AD"/>
    <w:rsid w:val="00774B40"/>
    <w:rsid w:val="00775B2D"/>
    <w:rsid w:val="00775B6F"/>
    <w:rsid w:val="007763F5"/>
    <w:rsid w:val="00776762"/>
    <w:rsid w:val="00776855"/>
    <w:rsid w:val="00776905"/>
    <w:rsid w:val="00776CEC"/>
    <w:rsid w:val="00777263"/>
    <w:rsid w:val="00777920"/>
    <w:rsid w:val="00780FD8"/>
    <w:rsid w:val="00781E7D"/>
    <w:rsid w:val="007827A7"/>
    <w:rsid w:val="00783581"/>
    <w:rsid w:val="007866C4"/>
    <w:rsid w:val="007866CE"/>
    <w:rsid w:val="00786941"/>
    <w:rsid w:val="00786A85"/>
    <w:rsid w:val="00786E0F"/>
    <w:rsid w:val="00786FD3"/>
    <w:rsid w:val="00787692"/>
    <w:rsid w:val="0078781B"/>
    <w:rsid w:val="00787E97"/>
    <w:rsid w:val="0079039A"/>
    <w:rsid w:val="00790A65"/>
    <w:rsid w:val="00790C57"/>
    <w:rsid w:val="00790CE6"/>
    <w:rsid w:val="00790F06"/>
    <w:rsid w:val="007910A4"/>
    <w:rsid w:val="00791284"/>
    <w:rsid w:val="0079175B"/>
    <w:rsid w:val="00791A1C"/>
    <w:rsid w:val="00791BD6"/>
    <w:rsid w:val="00792313"/>
    <w:rsid w:val="00792E72"/>
    <w:rsid w:val="007930EC"/>
    <w:rsid w:val="007937CC"/>
    <w:rsid w:val="00794179"/>
    <w:rsid w:val="00794386"/>
    <w:rsid w:val="0079521B"/>
    <w:rsid w:val="0079541E"/>
    <w:rsid w:val="00795F8E"/>
    <w:rsid w:val="0079733D"/>
    <w:rsid w:val="007977D9"/>
    <w:rsid w:val="007A0290"/>
    <w:rsid w:val="007A031D"/>
    <w:rsid w:val="007A031F"/>
    <w:rsid w:val="007A0617"/>
    <w:rsid w:val="007A073B"/>
    <w:rsid w:val="007A0A71"/>
    <w:rsid w:val="007A11ED"/>
    <w:rsid w:val="007A159C"/>
    <w:rsid w:val="007A1EB6"/>
    <w:rsid w:val="007A2253"/>
    <w:rsid w:val="007A2B72"/>
    <w:rsid w:val="007A2D53"/>
    <w:rsid w:val="007A3290"/>
    <w:rsid w:val="007A4141"/>
    <w:rsid w:val="007A45DC"/>
    <w:rsid w:val="007A461A"/>
    <w:rsid w:val="007A4818"/>
    <w:rsid w:val="007A5432"/>
    <w:rsid w:val="007A5807"/>
    <w:rsid w:val="007A58C9"/>
    <w:rsid w:val="007A5A3B"/>
    <w:rsid w:val="007A5C55"/>
    <w:rsid w:val="007B05F7"/>
    <w:rsid w:val="007B0D28"/>
    <w:rsid w:val="007B1764"/>
    <w:rsid w:val="007B1DA5"/>
    <w:rsid w:val="007B1E5B"/>
    <w:rsid w:val="007B21E5"/>
    <w:rsid w:val="007B2ECD"/>
    <w:rsid w:val="007B3302"/>
    <w:rsid w:val="007B3CE8"/>
    <w:rsid w:val="007B4F96"/>
    <w:rsid w:val="007B5E62"/>
    <w:rsid w:val="007B6743"/>
    <w:rsid w:val="007B7B2D"/>
    <w:rsid w:val="007C029A"/>
    <w:rsid w:val="007C0C95"/>
    <w:rsid w:val="007C1775"/>
    <w:rsid w:val="007C1F68"/>
    <w:rsid w:val="007C2CA9"/>
    <w:rsid w:val="007C36A1"/>
    <w:rsid w:val="007C3993"/>
    <w:rsid w:val="007C42B9"/>
    <w:rsid w:val="007C457A"/>
    <w:rsid w:val="007C4CFE"/>
    <w:rsid w:val="007C577C"/>
    <w:rsid w:val="007C6209"/>
    <w:rsid w:val="007C6649"/>
    <w:rsid w:val="007C667E"/>
    <w:rsid w:val="007C71BA"/>
    <w:rsid w:val="007C74D5"/>
    <w:rsid w:val="007C75BC"/>
    <w:rsid w:val="007C77D1"/>
    <w:rsid w:val="007D06D8"/>
    <w:rsid w:val="007D1D6A"/>
    <w:rsid w:val="007D28F5"/>
    <w:rsid w:val="007D3224"/>
    <w:rsid w:val="007D3A9D"/>
    <w:rsid w:val="007D4A41"/>
    <w:rsid w:val="007D535C"/>
    <w:rsid w:val="007D579F"/>
    <w:rsid w:val="007D5D95"/>
    <w:rsid w:val="007D6216"/>
    <w:rsid w:val="007D65A4"/>
    <w:rsid w:val="007D6D45"/>
    <w:rsid w:val="007D7331"/>
    <w:rsid w:val="007D7B78"/>
    <w:rsid w:val="007E011B"/>
    <w:rsid w:val="007E0493"/>
    <w:rsid w:val="007E0B1B"/>
    <w:rsid w:val="007E0EF2"/>
    <w:rsid w:val="007E12BD"/>
    <w:rsid w:val="007E18E2"/>
    <w:rsid w:val="007E2B8D"/>
    <w:rsid w:val="007E44DE"/>
    <w:rsid w:val="007E4906"/>
    <w:rsid w:val="007E4E4C"/>
    <w:rsid w:val="007E5348"/>
    <w:rsid w:val="007E55F7"/>
    <w:rsid w:val="007E5B50"/>
    <w:rsid w:val="007E63D9"/>
    <w:rsid w:val="007E6C0C"/>
    <w:rsid w:val="007E6E22"/>
    <w:rsid w:val="007E71EB"/>
    <w:rsid w:val="007F28F2"/>
    <w:rsid w:val="007F29EF"/>
    <w:rsid w:val="007F2B99"/>
    <w:rsid w:val="007F2B9C"/>
    <w:rsid w:val="007F2F43"/>
    <w:rsid w:val="007F3D59"/>
    <w:rsid w:val="007F4949"/>
    <w:rsid w:val="007F4C41"/>
    <w:rsid w:val="007F57FD"/>
    <w:rsid w:val="007F5D64"/>
    <w:rsid w:val="007F6698"/>
    <w:rsid w:val="007F76A3"/>
    <w:rsid w:val="0080050F"/>
    <w:rsid w:val="008009D6"/>
    <w:rsid w:val="00801417"/>
    <w:rsid w:val="00801F05"/>
    <w:rsid w:val="00801F20"/>
    <w:rsid w:val="00802562"/>
    <w:rsid w:val="00802AF6"/>
    <w:rsid w:val="00802E34"/>
    <w:rsid w:val="008032C0"/>
    <w:rsid w:val="0080398E"/>
    <w:rsid w:val="00804321"/>
    <w:rsid w:val="0080466F"/>
    <w:rsid w:val="008046C1"/>
    <w:rsid w:val="00804DD9"/>
    <w:rsid w:val="00805ECA"/>
    <w:rsid w:val="008070D6"/>
    <w:rsid w:val="0080750B"/>
    <w:rsid w:val="0080757B"/>
    <w:rsid w:val="00807DB0"/>
    <w:rsid w:val="008105AD"/>
    <w:rsid w:val="00810C64"/>
    <w:rsid w:val="00811130"/>
    <w:rsid w:val="00811461"/>
    <w:rsid w:val="00811B62"/>
    <w:rsid w:val="00811C93"/>
    <w:rsid w:val="00811F80"/>
    <w:rsid w:val="00812BD7"/>
    <w:rsid w:val="00813292"/>
    <w:rsid w:val="00813482"/>
    <w:rsid w:val="00813FC0"/>
    <w:rsid w:val="00814921"/>
    <w:rsid w:val="00814A0E"/>
    <w:rsid w:val="00814AEE"/>
    <w:rsid w:val="00814B46"/>
    <w:rsid w:val="008160F8"/>
    <w:rsid w:val="0081736E"/>
    <w:rsid w:val="008176AA"/>
    <w:rsid w:val="008178E9"/>
    <w:rsid w:val="00817A31"/>
    <w:rsid w:val="00817CE5"/>
    <w:rsid w:val="008206BF"/>
    <w:rsid w:val="008209EC"/>
    <w:rsid w:val="00820AE9"/>
    <w:rsid w:val="00820DDC"/>
    <w:rsid w:val="0082195B"/>
    <w:rsid w:val="00821F2E"/>
    <w:rsid w:val="00823B43"/>
    <w:rsid w:val="00823D0E"/>
    <w:rsid w:val="008242C9"/>
    <w:rsid w:val="008242DF"/>
    <w:rsid w:val="008254AA"/>
    <w:rsid w:val="0082590E"/>
    <w:rsid w:val="008265E8"/>
    <w:rsid w:val="0082797F"/>
    <w:rsid w:val="00830557"/>
    <w:rsid w:val="00831392"/>
    <w:rsid w:val="008328C3"/>
    <w:rsid w:val="00833DB7"/>
    <w:rsid w:val="00835A82"/>
    <w:rsid w:val="00835DD5"/>
    <w:rsid w:val="00835EC5"/>
    <w:rsid w:val="008360A0"/>
    <w:rsid w:val="0083734D"/>
    <w:rsid w:val="008379B8"/>
    <w:rsid w:val="00837AA7"/>
    <w:rsid w:val="00837C61"/>
    <w:rsid w:val="008400BD"/>
    <w:rsid w:val="00840AF3"/>
    <w:rsid w:val="008414DE"/>
    <w:rsid w:val="0084242E"/>
    <w:rsid w:val="00842DD4"/>
    <w:rsid w:val="008436F6"/>
    <w:rsid w:val="008437B9"/>
    <w:rsid w:val="00843B35"/>
    <w:rsid w:val="008448E6"/>
    <w:rsid w:val="008464B5"/>
    <w:rsid w:val="00847922"/>
    <w:rsid w:val="00847AE9"/>
    <w:rsid w:val="0085159D"/>
    <w:rsid w:val="00853BC7"/>
    <w:rsid w:val="00855BC9"/>
    <w:rsid w:val="00856E32"/>
    <w:rsid w:val="00856FF0"/>
    <w:rsid w:val="00857A00"/>
    <w:rsid w:val="00857F8A"/>
    <w:rsid w:val="008604EB"/>
    <w:rsid w:val="00860928"/>
    <w:rsid w:val="008609B6"/>
    <w:rsid w:val="008612D7"/>
    <w:rsid w:val="00861A29"/>
    <w:rsid w:val="00861F9C"/>
    <w:rsid w:val="00862102"/>
    <w:rsid w:val="008627A9"/>
    <w:rsid w:val="0086301F"/>
    <w:rsid w:val="00864014"/>
    <w:rsid w:val="00864551"/>
    <w:rsid w:val="0086476F"/>
    <w:rsid w:val="00864E23"/>
    <w:rsid w:val="0086512E"/>
    <w:rsid w:val="008653B7"/>
    <w:rsid w:val="00865DB2"/>
    <w:rsid w:val="0086686F"/>
    <w:rsid w:val="008669BC"/>
    <w:rsid w:val="008702F0"/>
    <w:rsid w:val="0087193E"/>
    <w:rsid w:val="0087255B"/>
    <w:rsid w:val="00873534"/>
    <w:rsid w:val="008738E0"/>
    <w:rsid w:val="00873DC6"/>
    <w:rsid w:val="0087411E"/>
    <w:rsid w:val="00874BCA"/>
    <w:rsid w:val="00874DCE"/>
    <w:rsid w:val="0087556F"/>
    <w:rsid w:val="008760DB"/>
    <w:rsid w:val="00876175"/>
    <w:rsid w:val="008763BF"/>
    <w:rsid w:val="008763E7"/>
    <w:rsid w:val="00877260"/>
    <w:rsid w:val="0087731C"/>
    <w:rsid w:val="00877BAC"/>
    <w:rsid w:val="00877E2B"/>
    <w:rsid w:val="00880335"/>
    <w:rsid w:val="008818FC"/>
    <w:rsid w:val="008819CA"/>
    <w:rsid w:val="0088209D"/>
    <w:rsid w:val="0088249F"/>
    <w:rsid w:val="00883726"/>
    <w:rsid w:val="0088501C"/>
    <w:rsid w:val="00886C8C"/>
    <w:rsid w:val="008902BA"/>
    <w:rsid w:val="0089070E"/>
    <w:rsid w:val="008916E5"/>
    <w:rsid w:val="00892773"/>
    <w:rsid w:val="00892A29"/>
    <w:rsid w:val="00892BFA"/>
    <w:rsid w:val="0089432E"/>
    <w:rsid w:val="00895B9C"/>
    <w:rsid w:val="00896B1C"/>
    <w:rsid w:val="00896F48"/>
    <w:rsid w:val="00896FEE"/>
    <w:rsid w:val="00897CDF"/>
    <w:rsid w:val="008A0252"/>
    <w:rsid w:val="008A0563"/>
    <w:rsid w:val="008A0EFB"/>
    <w:rsid w:val="008A13CC"/>
    <w:rsid w:val="008A1CF1"/>
    <w:rsid w:val="008A1DF8"/>
    <w:rsid w:val="008A2F5D"/>
    <w:rsid w:val="008A3D37"/>
    <w:rsid w:val="008A44AF"/>
    <w:rsid w:val="008A46DE"/>
    <w:rsid w:val="008A5429"/>
    <w:rsid w:val="008A5E22"/>
    <w:rsid w:val="008A6D54"/>
    <w:rsid w:val="008A76C9"/>
    <w:rsid w:val="008A7E3A"/>
    <w:rsid w:val="008B07AA"/>
    <w:rsid w:val="008B1292"/>
    <w:rsid w:val="008B1336"/>
    <w:rsid w:val="008B1846"/>
    <w:rsid w:val="008B1C96"/>
    <w:rsid w:val="008B20EF"/>
    <w:rsid w:val="008B2DDE"/>
    <w:rsid w:val="008B35E0"/>
    <w:rsid w:val="008B37CD"/>
    <w:rsid w:val="008B3C64"/>
    <w:rsid w:val="008B4873"/>
    <w:rsid w:val="008B4B04"/>
    <w:rsid w:val="008B582D"/>
    <w:rsid w:val="008B6081"/>
    <w:rsid w:val="008B6100"/>
    <w:rsid w:val="008B6973"/>
    <w:rsid w:val="008B6BA9"/>
    <w:rsid w:val="008B7324"/>
    <w:rsid w:val="008C1111"/>
    <w:rsid w:val="008C1490"/>
    <w:rsid w:val="008C1552"/>
    <w:rsid w:val="008C1CDD"/>
    <w:rsid w:val="008C1E5C"/>
    <w:rsid w:val="008C2205"/>
    <w:rsid w:val="008C2696"/>
    <w:rsid w:val="008C2986"/>
    <w:rsid w:val="008C379D"/>
    <w:rsid w:val="008C3BDA"/>
    <w:rsid w:val="008C424A"/>
    <w:rsid w:val="008C425B"/>
    <w:rsid w:val="008C4DC1"/>
    <w:rsid w:val="008C4E72"/>
    <w:rsid w:val="008C52AE"/>
    <w:rsid w:val="008C5E5A"/>
    <w:rsid w:val="008C68AD"/>
    <w:rsid w:val="008C7188"/>
    <w:rsid w:val="008C749F"/>
    <w:rsid w:val="008C7FC0"/>
    <w:rsid w:val="008D00F5"/>
    <w:rsid w:val="008D0525"/>
    <w:rsid w:val="008D1941"/>
    <w:rsid w:val="008D20D4"/>
    <w:rsid w:val="008D2384"/>
    <w:rsid w:val="008D31A5"/>
    <w:rsid w:val="008D38AF"/>
    <w:rsid w:val="008D450E"/>
    <w:rsid w:val="008D4694"/>
    <w:rsid w:val="008D51C9"/>
    <w:rsid w:val="008D51F0"/>
    <w:rsid w:val="008D5276"/>
    <w:rsid w:val="008D5A3F"/>
    <w:rsid w:val="008D5AC9"/>
    <w:rsid w:val="008D63F5"/>
    <w:rsid w:val="008D69C6"/>
    <w:rsid w:val="008D7808"/>
    <w:rsid w:val="008E0161"/>
    <w:rsid w:val="008E02CC"/>
    <w:rsid w:val="008E0756"/>
    <w:rsid w:val="008E0F1A"/>
    <w:rsid w:val="008E0FE4"/>
    <w:rsid w:val="008E1144"/>
    <w:rsid w:val="008E272F"/>
    <w:rsid w:val="008E2BFA"/>
    <w:rsid w:val="008E2D4D"/>
    <w:rsid w:val="008E3149"/>
    <w:rsid w:val="008E3231"/>
    <w:rsid w:val="008E3674"/>
    <w:rsid w:val="008E38B7"/>
    <w:rsid w:val="008E4ABA"/>
    <w:rsid w:val="008E4B1A"/>
    <w:rsid w:val="008E4DB0"/>
    <w:rsid w:val="008E5405"/>
    <w:rsid w:val="008E5BC1"/>
    <w:rsid w:val="008E5EBA"/>
    <w:rsid w:val="008E6EE8"/>
    <w:rsid w:val="008E7FF8"/>
    <w:rsid w:val="008F072C"/>
    <w:rsid w:val="008F1EB6"/>
    <w:rsid w:val="008F2228"/>
    <w:rsid w:val="008F2580"/>
    <w:rsid w:val="008F272F"/>
    <w:rsid w:val="008F2D8B"/>
    <w:rsid w:val="008F3361"/>
    <w:rsid w:val="008F3A28"/>
    <w:rsid w:val="008F3FC8"/>
    <w:rsid w:val="008F4CFD"/>
    <w:rsid w:val="008F52B5"/>
    <w:rsid w:val="008F5D25"/>
    <w:rsid w:val="008F6AFB"/>
    <w:rsid w:val="008F7C51"/>
    <w:rsid w:val="009025A5"/>
    <w:rsid w:val="009028C1"/>
    <w:rsid w:val="00903560"/>
    <w:rsid w:val="009039F3"/>
    <w:rsid w:val="00903E7F"/>
    <w:rsid w:val="00904445"/>
    <w:rsid w:val="0090488B"/>
    <w:rsid w:val="00904DA3"/>
    <w:rsid w:val="00904E97"/>
    <w:rsid w:val="009053EF"/>
    <w:rsid w:val="00906309"/>
    <w:rsid w:val="00906CDA"/>
    <w:rsid w:val="00906D4D"/>
    <w:rsid w:val="00906ECB"/>
    <w:rsid w:val="00906F89"/>
    <w:rsid w:val="00907215"/>
    <w:rsid w:val="00907836"/>
    <w:rsid w:val="00907B07"/>
    <w:rsid w:val="00907D54"/>
    <w:rsid w:val="00907ED8"/>
    <w:rsid w:val="00910371"/>
    <w:rsid w:val="00910B9C"/>
    <w:rsid w:val="00910F27"/>
    <w:rsid w:val="009110E9"/>
    <w:rsid w:val="00911233"/>
    <w:rsid w:val="00911415"/>
    <w:rsid w:val="009122DE"/>
    <w:rsid w:val="00912C05"/>
    <w:rsid w:val="009131A4"/>
    <w:rsid w:val="00913E91"/>
    <w:rsid w:val="0091403B"/>
    <w:rsid w:val="00914924"/>
    <w:rsid w:val="009149C3"/>
    <w:rsid w:val="0091586D"/>
    <w:rsid w:val="00915906"/>
    <w:rsid w:val="009163A7"/>
    <w:rsid w:val="00916D77"/>
    <w:rsid w:val="00916F25"/>
    <w:rsid w:val="0091722E"/>
    <w:rsid w:val="00917441"/>
    <w:rsid w:val="0091755A"/>
    <w:rsid w:val="00920B1A"/>
    <w:rsid w:val="009215B3"/>
    <w:rsid w:val="00921826"/>
    <w:rsid w:val="0092257A"/>
    <w:rsid w:val="009226F3"/>
    <w:rsid w:val="00922A90"/>
    <w:rsid w:val="00924522"/>
    <w:rsid w:val="009248FD"/>
    <w:rsid w:val="00924B13"/>
    <w:rsid w:val="00924BA0"/>
    <w:rsid w:val="00924FBA"/>
    <w:rsid w:val="0092530F"/>
    <w:rsid w:val="00926D06"/>
    <w:rsid w:val="009277B7"/>
    <w:rsid w:val="009277CE"/>
    <w:rsid w:val="00927F01"/>
    <w:rsid w:val="00930DD9"/>
    <w:rsid w:val="00930E17"/>
    <w:rsid w:val="00931126"/>
    <w:rsid w:val="009311B6"/>
    <w:rsid w:val="009312DE"/>
    <w:rsid w:val="0093156F"/>
    <w:rsid w:val="009327D9"/>
    <w:rsid w:val="00932957"/>
    <w:rsid w:val="009330FE"/>
    <w:rsid w:val="009343EC"/>
    <w:rsid w:val="00934552"/>
    <w:rsid w:val="0093503B"/>
    <w:rsid w:val="009353A3"/>
    <w:rsid w:val="0093621F"/>
    <w:rsid w:val="00936B66"/>
    <w:rsid w:val="00937C7D"/>
    <w:rsid w:val="00937FD5"/>
    <w:rsid w:val="009432C8"/>
    <w:rsid w:val="00943C77"/>
    <w:rsid w:val="00944617"/>
    <w:rsid w:val="00944A20"/>
    <w:rsid w:val="0094636E"/>
    <w:rsid w:val="009469CB"/>
    <w:rsid w:val="00946E20"/>
    <w:rsid w:val="00947BDC"/>
    <w:rsid w:val="00947F4D"/>
    <w:rsid w:val="00950BED"/>
    <w:rsid w:val="009515C4"/>
    <w:rsid w:val="00951AA7"/>
    <w:rsid w:val="00951C0D"/>
    <w:rsid w:val="00951CFE"/>
    <w:rsid w:val="00952D72"/>
    <w:rsid w:val="00953939"/>
    <w:rsid w:val="00953A0F"/>
    <w:rsid w:val="00954117"/>
    <w:rsid w:val="00954593"/>
    <w:rsid w:val="0095493F"/>
    <w:rsid w:val="0095584B"/>
    <w:rsid w:val="009558BD"/>
    <w:rsid w:val="00956903"/>
    <w:rsid w:val="00956ED3"/>
    <w:rsid w:val="0095769E"/>
    <w:rsid w:val="00961689"/>
    <w:rsid w:val="009618C0"/>
    <w:rsid w:val="00962322"/>
    <w:rsid w:val="009625B1"/>
    <w:rsid w:val="009625F6"/>
    <w:rsid w:val="00962CFA"/>
    <w:rsid w:val="00962E72"/>
    <w:rsid w:val="00964087"/>
    <w:rsid w:val="00964366"/>
    <w:rsid w:val="009645E9"/>
    <w:rsid w:val="00965056"/>
    <w:rsid w:val="00965187"/>
    <w:rsid w:val="009651DF"/>
    <w:rsid w:val="009664E8"/>
    <w:rsid w:val="00967181"/>
    <w:rsid w:val="00970C23"/>
    <w:rsid w:val="009721AB"/>
    <w:rsid w:val="00972E51"/>
    <w:rsid w:val="00973276"/>
    <w:rsid w:val="00973A5E"/>
    <w:rsid w:val="00973AF2"/>
    <w:rsid w:val="00975612"/>
    <w:rsid w:val="0097565D"/>
    <w:rsid w:val="009760B0"/>
    <w:rsid w:val="00977073"/>
    <w:rsid w:val="00977DB0"/>
    <w:rsid w:val="00980514"/>
    <w:rsid w:val="00981988"/>
    <w:rsid w:val="00981E10"/>
    <w:rsid w:val="00982022"/>
    <w:rsid w:val="009838DC"/>
    <w:rsid w:val="00983922"/>
    <w:rsid w:val="009842E9"/>
    <w:rsid w:val="0098431E"/>
    <w:rsid w:val="00984717"/>
    <w:rsid w:val="00984DD0"/>
    <w:rsid w:val="00984EC4"/>
    <w:rsid w:val="00985193"/>
    <w:rsid w:val="00985697"/>
    <w:rsid w:val="0098608B"/>
    <w:rsid w:val="00986168"/>
    <w:rsid w:val="00986D93"/>
    <w:rsid w:val="0098736D"/>
    <w:rsid w:val="00987D68"/>
    <w:rsid w:val="00990BDD"/>
    <w:rsid w:val="00990F20"/>
    <w:rsid w:val="0099117F"/>
    <w:rsid w:val="009917AD"/>
    <w:rsid w:val="00993E99"/>
    <w:rsid w:val="009941D3"/>
    <w:rsid w:val="0099517E"/>
    <w:rsid w:val="00995386"/>
    <w:rsid w:val="00995653"/>
    <w:rsid w:val="00995A53"/>
    <w:rsid w:val="00995A8B"/>
    <w:rsid w:val="00996D53"/>
    <w:rsid w:val="009976CE"/>
    <w:rsid w:val="00997895"/>
    <w:rsid w:val="00997BF1"/>
    <w:rsid w:val="009A03B2"/>
    <w:rsid w:val="009A0939"/>
    <w:rsid w:val="009A124D"/>
    <w:rsid w:val="009A179C"/>
    <w:rsid w:val="009A1C03"/>
    <w:rsid w:val="009A2029"/>
    <w:rsid w:val="009A208C"/>
    <w:rsid w:val="009A2C46"/>
    <w:rsid w:val="009A3534"/>
    <w:rsid w:val="009A42A8"/>
    <w:rsid w:val="009A54BA"/>
    <w:rsid w:val="009A5E8B"/>
    <w:rsid w:val="009A6365"/>
    <w:rsid w:val="009A64BE"/>
    <w:rsid w:val="009A65DE"/>
    <w:rsid w:val="009A7531"/>
    <w:rsid w:val="009A76E2"/>
    <w:rsid w:val="009A7DD5"/>
    <w:rsid w:val="009B012F"/>
    <w:rsid w:val="009B02DD"/>
    <w:rsid w:val="009B0346"/>
    <w:rsid w:val="009B05D1"/>
    <w:rsid w:val="009B0DAD"/>
    <w:rsid w:val="009B1301"/>
    <w:rsid w:val="009B1C7F"/>
    <w:rsid w:val="009B1F99"/>
    <w:rsid w:val="009B2C01"/>
    <w:rsid w:val="009B2F4B"/>
    <w:rsid w:val="009B3069"/>
    <w:rsid w:val="009B322B"/>
    <w:rsid w:val="009B32B2"/>
    <w:rsid w:val="009B3E18"/>
    <w:rsid w:val="009B546F"/>
    <w:rsid w:val="009B710F"/>
    <w:rsid w:val="009B7A8C"/>
    <w:rsid w:val="009B7DDC"/>
    <w:rsid w:val="009B7F65"/>
    <w:rsid w:val="009C0206"/>
    <w:rsid w:val="009C0A52"/>
    <w:rsid w:val="009C1001"/>
    <w:rsid w:val="009C1260"/>
    <w:rsid w:val="009C155B"/>
    <w:rsid w:val="009C1F3B"/>
    <w:rsid w:val="009C21BD"/>
    <w:rsid w:val="009C302D"/>
    <w:rsid w:val="009C3B66"/>
    <w:rsid w:val="009C3CBA"/>
    <w:rsid w:val="009C40E4"/>
    <w:rsid w:val="009C4D4E"/>
    <w:rsid w:val="009C4ED4"/>
    <w:rsid w:val="009C523B"/>
    <w:rsid w:val="009C5CD3"/>
    <w:rsid w:val="009C64A7"/>
    <w:rsid w:val="009C6958"/>
    <w:rsid w:val="009C6AAA"/>
    <w:rsid w:val="009C733D"/>
    <w:rsid w:val="009C7B5A"/>
    <w:rsid w:val="009D00E7"/>
    <w:rsid w:val="009D037F"/>
    <w:rsid w:val="009D05C3"/>
    <w:rsid w:val="009D0A3B"/>
    <w:rsid w:val="009D1101"/>
    <w:rsid w:val="009D1B5E"/>
    <w:rsid w:val="009D1BCA"/>
    <w:rsid w:val="009D2241"/>
    <w:rsid w:val="009D3C17"/>
    <w:rsid w:val="009D45D5"/>
    <w:rsid w:val="009D4BE1"/>
    <w:rsid w:val="009D5049"/>
    <w:rsid w:val="009D5056"/>
    <w:rsid w:val="009D5DDB"/>
    <w:rsid w:val="009D5FDB"/>
    <w:rsid w:val="009D6E98"/>
    <w:rsid w:val="009D710D"/>
    <w:rsid w:val="009D74DF"/>
    <w:rsid w:val="009D76F9"/>
    <w:rsid w:val="009D7E14"/>
    <w:rsid w:val="009D7EE6"/>
    <w:rsid w:val="009E031E"/>
    <w:rsid w:val="009E10F3"/>
    <w:rsid w:val="009E1CD1"/>
    <w:rsid w:val="009E273D"/>
    <w:rsid w:val="009E28FD"/>
    <w:rsid w:val="009E31B7"/>
    <w:rsid w:val="009E3768"/>
    <w:rsid w:val="009E3FBD"/>
    <w:rsid w:val="009E427F"/>
    <w:rsid w:val="009E4448"/>
    <w:rsid w:val="009E458A"/>
    <w:rsid w:val="009E4745"/>
    <w:rsid w:val="009E4DB8"/>
    <w:rsid w:val="009E5B75"/>
    <w:rsid w:val="009E5C31"/>
    <w:rsid w:val="009E6AFD"/>
    <w:rsid w:val="009E7801"/>
    <w:rsid w:val="009F08B9"/>
    <w:rsid w:val="009F1313"/>
    <w:rsid w:val="009F19CF"/>
    <w:rsid w:val="009F2949"/>
    <w:rsid w:val="009F2A54"/>
    <w:rsid w:val="009F316D"/>
    <w:rsid w:val="009F4AFF"/>
    <w:rsid w:val="009F4B9D"/>
    <w:rsid w:val="009F5B3C"/>
    <w:rsid w:val="009F624E"/>
    <w:rsid w:val="009F62B9"/>
    <w:rsid w:val="009F6657"/>
    <w:rsid w:val="009F6718"/>
    <w:rsid w:val="009F6929"/>
    <w:rsid w:val="009F6D39"/>
    <w:rsid w:val="009F7868"/>
    <w:rsid w:val="009F7FC9"/>
    <w:rsid w:val="00A00A0B"/>
    <w:rsid w:val="00A00BDD"/>
    <w:rsid w:val="00A01221"/>
    <w:rsid w:val="00A012FD"/>
    <w:rsid w:val="00A023AC"/>
    <w:rsid w:val="00A04398"/>
    <w:rsid w:val="00A04782"/>
    <w:rsid w:val="00A053ED"/>
    <w:rsid w:val="00A054FE"/>
    <w:rsid w:val="00A076BF"/>
    <w:rsid w:val="00A07781"/>
    <w:rsid w:val="00A07CBF"/>
    <w:rsid w:val="00A11CA6"/>
    <w:rsid w:val="00A120B7"/>
    <w:rsid w:val="00A151ED"/>
    <w:rsid w:val="00A15637"/>
    <w:rsid w:val="00A15F5E"/>
    <w:rsid w:val="00A1606C"/>
    <w:rsid w:val="00A164E0"/>
    <w:rsid w:val="00A1721C"/>
    <w:rsid w:val="00A1751D"/>
    <w:rsid w:val="00A17E45"/>
    <w:rsid w:val="00A203BF"/>
    <w:rsid w:val="00A20C1B"/>
    <w:rsid w:val="00A20E67"/>
    <w:rsid w:val="00A214E4"/>
    <w:rsid w:val="00A22B41"/>
    <w:rsid w:val="00A22C35"/>
    <w:rsid w:val="00A2308C"/>
    <w:rsid w:val="00A23134"/>
    <w:rsid w:val="00A23462"/>
    <w:rsid w:val="00A2362C"/>
    <w:rsid w:val="00A24ACE"/>
    <w:rsid w:val="00A26B5D"/>
    <w:rsid w:val="00A26D42"/>
    <w:rsid w:val="00A2797E"/>
    <w:rsid w:val="00A27F60"/>
    <w:rsid w:val="00A30A11"/>
    <w:rsid w:val="00A310FD"/>
    <w:rsid w:val="00A31135"/>
    <w:rsid w:val="00A31A4E"/>
    <w:rsid w:val="00A32233"/>
    <w:rsid w:val="00A33B19"/>
    <w:rsid w:val="00A34768"/>
    <w:rsid w:val="00A34B72"/>
    <w:rsid w:val="00A359CA"/>
    <w:rsid w:val="00A40298"/>
    <w:rsid w:val="00A40FC7"/>
    <w:rsid w:val="00A417F2"/>
    <w:rsid w:val="00A4264F"/>
    <w:rsid w:val="00A42BAF"/>
    <w:rsid w:val="00A42C0B"/>
    <w:rsid w:val="00A43D63"/>
    <w:rsid w:val="00A43DAA"/>
    <w:rsid w:val="00A4417B"/>
    <w:rsid w:val="00A446E4"/>
    <w:rsid w:val="00A4471C"/>
    <w:rsid w:val="00A45DE5"/>
    <w:rsid w:val="00A463C1"/>
    <w:rsid w:val="00A46F03"/>
    <w:rsid w:val="00A47A11"/>
    <w:rsid w:val="00A50081"/>
    <w:rsid w:val="00A50A47"/>
    <w:rsid w:val="00A50CA9"/>
    <w:rsid w:val="00A50E49"/>
    <w:rsid w:val="00A50E72"/>
    <w:rsid w:val="00A516B7"/>
    <w:rsid w:val="00A518E5"/>
    <w:rsid w:val="00A519A3"/>
    <w:rsid w:val="00A51B31"/>
    <w:rsid w:val="00A5286A"/>
    <w:rsid w:val="00A52CC7"/>
    <w:rsid w:val="00A53809"/>
    <w:rsid w:val="00A54E60"/>
    <w:rsid w:val="00A55AF2"/>
    <w:rsid w:val="00A55CA2"/>
    <w:rsid w:val="00A56022"/>
    <w:rsid w:val="00A56259"/>
    <w:rsid w:val="00A577C4"/>
    <w:rsid w:val="00A57DAD"/>
    <w:rsid w:val="00A60032"/>
    <w:rsid w:val="00A60084"/>
    <w:rsid w:val="00A603A0"/>
    <w:rsid w:val="00A60CCB"/>
    <w:rsid w:val="00A61C65"/>
    <w:rsid w:val="00A622C1"/>
    <w:rsid w:val="00A62B05"/>
    <w:rsid w:val="00A63649"/>
    <w:rsid w:val="00A636FE"/>
    <w:rsid w:val="00A63A68"/>
    <w:rsid w:val="00A63F15"/>
    <w:rsid w:val="00A63FC4"/>
    <w:rsid w:val="00A6492D"/>
    <w:rsid w:val="00A649B3"/>
    <w:rsid w:val="00A6506F"/>
    <w:rsid w:val="00A651E4"/>
    <w:rsid w:val="00A65407"/>
    <w:rsid w:val="00A65650"/>
    <w:rsid w:val="00A65A77"/>
    <w:rsid w:val="00A6649E"/>
    <w:rsid w:val="00A66679"/>
    <w:rsid w:val="00A66ED9"/>
    <w:rsid w:val="00A67141"/>
    <w:rsid w:val="00A70637"/>
    <w:rsid w:val="00A70CBB"/>
    <w:rsid w:val="00A70CC9"/>
    <w:rsid w:val="00A70D93"/>
    <w:rsid w:val="00A7276D"/>
    <w:rsid w:val="00A72A12"/>
    <w:rsid w:val="00A732E6"/>
    <w:rsid w:val="00A7331E"/>
    <w:rsid w:val="00A7378E"/>
    <w:rsid w:val="00A73871"/>
    <w:rsid w:val="00A73883"/>
    <w:rsid w:val="00A73BC7"/>
    <w:rsid w:val="00A73D0D"/>
    <w:rsid w:val="00A748C1"/>
    <w:rsid w:val="00A74B7F"/>
    <w:rsid w:val="00A75FC8"/>
    <w:rsid w:val="00A773B8"/>
    <w:rsid w:val="00A775D7"/>
    <w:rsid w:val="00A77AB9"/>
    <w:rsid w:val="00A77CBE"/>
    <w:rsid w:val="00A77F29"/>
    <w:rsid w:val="00A80C69"/>
    <w:rsid w:val="00A80FBD"/>
    <w:rsid w:val="00A81469"/>
    <w:rsid w:val="00A81826"/>
    <w:rsid w:val="00A82B24"/>
    <w:rsid w:val="00A82CB2"/>
    <w:rsid w:val="00A8422E"/>
    <w:rsid w:val="00A8590B"/>
    <w:rsid w:val="00A85EBA"/>
    <w:rsid w:val="00A8653B"/>
    <w:rsid w:val="00A86946"/>
    <w:rsid w:val="00A8711B"/>
    <w:rsid w:val="00A874F1"/>
    <w:rsid w:val="00A87C56"/>
    <w:rsid w:val="00A90E8B"/>
    <w:rsid w:val="00A9282F"/>
    <w:rsid w:val="00A92904"/>
    <w:rsid w:val="00A929F8"/>
    <w:rsid w:val="00A9371B"/>
    <w:rsid w:val="00A94124"/>
    <w:rsid w:val="00A95409"/>
    <w:rsid w:val="00A959E6"/>
    <w:rsid w:val="00A95B16"/>
    <w:rsid w:val="00A96493"/>
    <w:rsid w:val="00A975DA"/>
    <w:rsid w:val="00A97739"/>
    <w:rsid w:val="00A9793C"/>
    <w:rsid w:val="00A97F81"/>
    <w:rsid w:val="00AA0335"/>
    <w:rsid w:val="00AA0518"/>
    <w:rsid w:val="00AA0678"/>
    <w:rsid w:val="00AA098B"/>
    <w:rsid w:val="00AA1568"/>
    <w:rsid w:val="00AA161A"/>
    <w:rsid w:val="00AA1DB6"/>
    <w:rsid w:val="00AA27C3"/>
    <w:rsid w:val="00AA2DD2"/>
    <w:rsid w:val="00AA4A6C"/>
    <w:rsid w:val="00AA5153"/>
    <w:rsid w:val="00AA5955"/>
    <w:rsid w:val="00AA6377"/>
    <w:rsid w:val="00AA65B8"/>
    <w:rsid w:val="00AA681F"/>
    <w:rsid w:val="00AA7137"/>
    <w:rsid w:val="00AA7A49"/>
    <w:rsid w:val="00AA7B82"/>
    <w:rsid w:val="00AB056D"/>
    <w:rsid w:val="00AB0F84"/>
    <w:rsid w:val="00AB1562"/>
    <w:rsid w:val="00AB15B5"/>
    <w:rsid w:val="00AB181D"/>
    <w:rsid w:val="00AB1CF0"/>
    <w:rsid w:val="00AB1EED"/>
    <w:rsid w:val="00AB27FE"/>
    <w:rsid w:val="00AB2CFE"/>
    <w:rsid w:val="00AB37CE"/>
    <w:rsid w:val="00AB37D5"/>
    <w:rsid w:val="00AB3DF1"/>
    <w:rsid w:val="00AB5680"/>
    <w:rsid w:val="00AB5B27"/>
    <w:rsid w:val="00AB6233"/>
    <w:rsid w:val="00AB630D"/>
    <w:rsid w:val="00AB6529"/>
    <w:rsid w:val="00AB6577"/>
    <w:rsid w:val="00AB6A91"/>
    <w:rsid w:val="00AB6D2B"/>
    <w:rsid w:val="00AB6F78"/>
    <w:rsid w:val="00AB775C"/>
    <w:rsid w:val="00AC0E93"/>
    <w:rsid w:val="00AC0E9F"/>
    <w:rsid w:val="00AC1A08"/>
    <w:rsid w:val="00AC1C24"/>
    <w:rsid w:val="00AC29D7"/>
    <w:rsid w:val="00AC39E8"/>
    <w:rsid w:val="00AC44C7"/>
    <w:rsid w:val="00AC484B"/>
    <w:rsid w:val="00AC4CA4"/>
    <w:rsid w:val="00AC51CA"/>
    <w:rsid w:val="00AC5402"/>
    <w:rsid w:val="00AC56EA"/>
    <w:rsid w:val="00AC683F"/>
    <w:rsid w:val="00AC6865"/>
    <w:rsid w:val="00AC6E8D"/>
    <w:rsid w:val="00AC767F"/>
    <w:rsid w:val="00AC7998"/>
    <w:rsid w:val="00AD1048"/>
    <w:rsid w:val="00AD182E"/>
    <w:rsid w:val="00AD2238"/>
    <w:rsid w:val="00AD3048"/>
    <w:rsid w:val="00AD336C"/>
    <w:rsid w:val="00AD3767"/>
    <w:rsid w:val="00AD3FCB"/>
    <w:rsid w:val="00AD4C12"/>
    <w:rsid w:val="00AD4DC1"/>
    <w:rsid w:val="00AD554C"/>
    <w:rsid w:val="00AD594D"/>
    <w:rsid w:val="00AD604C"/>
    <w:rsid w:val="00AD6B7A"/>
    <w:rsid w:val="00AD6E0F"/>
    <w:rsid w:val="00AD708A"/>
    <w:rsid w:val="00AD7450"/>
    <w:rsid w:val="00AD7628"/>
    <w:rsid w:val="00AD7AEA"/>
    <w:rsid w:val="00AE0795"/>
    <w:rsid w:val="00AE0A53"/>
    <w:rsid w:val="00AE17AB"/>
    <w:rsid w:val="00AE2479"/>
    <w:rsid w:val="00AE2D08"/>
    <w:rsid w:val="00AE2E72"/>
    <w:rsid w:val="00AE3023"/>
    <w:rsid w:val="00AE3025"/>
    <w:rsid w:val="00AE3154"/>
    <w:rsid w:val="00AE4EB5"/>
    <w:rsid w:val="00AE515D"/>
    <w:rsid w:val="00AE58E9"/>
    <w:rsid w:val="00AE610C"/>
    <w:rsid w:val="00AE638D"/>
    <w:rsid w:val="00AE6A7C"/>
    <w:rsid w:val="00AE73CD"/>
    <w:rsid w:val="00AE7A90"/>
    <w:rsid w:val="00AE7ABF"/>
    <w:rsid w:val="00AF133B"/>
    <w:rsid w:val="00AF1729"/>
    <w:rsid w:val="00AF1B62"/>
    <w:rsid w:val="00AF2F49"/>
    <w:rsid w:val="00AF30A8"/>
    <w:rsid w:val="00AF33D7"/>
    <w:rsid w:val="00AF3674"/>
    <w:rsid w:val="00AF3A4D"/>
    <w:rsid w:val="00AF3BC9"/>
    <w:rsid w:val="00AF462B"/>
    <w:rsid w:val="00AF4BE0"/>
    <w:rsid w:val="00AF4CC5"/>
    <w:rsid w:val="00AF51AB"/>
    <w:rsid w:val="00AF5D81"/>
    <w:rsid w:val="00AF5D84"/>
    <w:rsid w:val="00AF6851"/>
    <w:rsid w:val="00AF78F0"/>
    <w:rsid w:val="00B00A04"/>
    <w:rsid w:val="00B00A73"/>
    <w:rsid w:val="00B017C6"/>
    <w:rsid w:val="00B02892"/>
    <w:rsid w:val="00B03A04"/>
    <w:rsid w:val="00B04D64"/>
    <w:rsid w:val="00B04E34"/>
    <w:rsid w:val="00B05A0D"/>
    <w:rsid w:val="00B062B5"/>
    <w:rsid w:val="00B06CF8"/>
    <w:rsid w:val="00B0767B"/>
    <w:rsid w:val="00B07B01"/>
    <w:rsid w:val="00B10FEA"/>
    <w:rsid w:val="00B11282"/>
    <w:rsid w:val="00B121C8"/>
    <w:rsid w:val="00B1306A"/>
    <w:rsid w:val="00B1320B"/>
    <w:rsid w:val="00B1432E"/>
    <w:rsid w:val="00B14AD7"/>
    <w:rsid w:val="00B1604C"/>
    <w:rsid w:val="00B164BD"/>
    <w:rsid w:val="00B170B2"/>
    <w:rsid w:val="00B17973"/>
    <w:rsid w:val="00B17DE2"/>
    <w:rsid w:val="00B20EFE"/>
    <w:rsid w:val="00B21169"/>
    <w:rsid w:val="00B219AB"/>
    <w:rsid w:val="00B21D3D"/>
    <w:rsid w:val="00B226F3"/>
    <w:rsid w:val="00B23E97"/>
    <w:rsid w:val="00B2491E"/>
    <w:rsid w:val="00B249BA"/>
    <w:rsid w:val="00B2517A"/>
    <w:rsid w:val="00B2529C"/>
    <w:rsid w:val="00B25C8A"/>
    <w:rsid w:val="00B26EBD"/>
    <w:rsid w:val="00B27795"/>
    <w:rsid w:val="00B31032"/>
    <w:rsid w:val="00B31395"/>
    <w:rsid w:val="00B33747"/>
    <w:rsid w:val="00B337B0"/>
    <w:rsid w:val="00B339CF"/>
    <w:rsid w:val="00B33ED9"/>
    <w:rsid w:val="00B34E62"/>
    <w:rsid w:val="00B36170"/>
    <w:rsid w:val="00B3632B"/>
    <w:rsid w:val="00B364E4"/>
    <w:rsid w:val="00B36A62"/>
    <w:rsid w:val="00B37C5D"/>
    <w:rsid w:val="00B37CA0"/>
    <w:rsid w:val="00B40159"/>
    <w:rsid w:val="00B4088B"/>
    <w:rsid w:val="00B40B5D"/>
    <w:rsid w:val="00B41260"/>
    <w:rsid w:val="00B41412"/>
    <w:rsid w:val="00B4154D"/>
    <w:rsid w:val="00B417D3"/>
    <w:rsid w:val="00B41868"/>
    <w:rsid w:val="00B41F2E"/>
    <w:rsid w:val="00B41FB1"/>
    <w:rsid w:val="00B424F6"/>
    <w:rsid w:val="00B42F85"/>
    <w:rsid w:val="00B43090"/>
    <w:rsid w:val="00B43A0A"/>
    <w:rsid w:val="00B449C0"/>
    <w:rsid w:val="00B44F1A"/>
    <w:rsid w:val="00B45545"/>
    <w:rsid w:val="00B45857"/>
    <w:rsid w:val="00B47A59"/>
    <w:rsid w:val="00B503A3"/>
    <w:rsid w:val="00B505A8"/>
    <w:rsid w:val="00B50BA4"/>
    <w:rsid w:val="00B50DE3"/>
    <w:rsid w:val="00B51B2A"/>
    <w:rsid w:val="00B52E52"/>
    <w:rsid w:val="00B536EA"/>
    <w:rsid w:val="00B53843"/>
    <w:rsid w:val="00B541C1"/>
    <w:rsid w:val="00B54244"/>
    <w:rsid w:val="00B54286"/>
    <w:rsid w:val="00B54CF4"/>
    <w:rsid w:val="00B550C3"/>
    <w:rsid w:val="00B567FE"/>
    <w:rsid w:val="00B56A53"/>
    <w:rsid w:val="00B56A83"/>
    <w:rsid w:val="00B56D94"/>
    <w:rsid w:val="00B570AA"/>
    <w:rsid w:val="00B57A96"/>
    <w:rsid w:val="00B57EBB"/>
    <w:rsid w:val="00B60054"/>
    <w:rsid w:val="00B61334"/>
    <w:rsid w:val="00B619C2"/>
    <w:rsid w:val="00B61AE6"/>
    <w:rsid w:val="00B626FC"/>
    <w:rsid w:val="00B62A04"/>
    <w:rsid w:val="00B62F8A"/>
    <w:rsid w:val="00B633D5"/>
    <w:rsid w:val="00B633E2"/>
    <w:rsid w:val="00B63EA0"/>
    <w:rsid w:val="00B66A4E"/>
    <w:rsid w:val="00B66B29"/>
    <w:rsid w:val="00B66D15"/>
    <w:rsid w:val="00B6736A"/>
    <w:rsid w:val="00B67E5A"/>
    <w:rsid w:val="00B70142"/>
    <w:rsid w:val="00B71470"/>
    <w:rsid w:val="00B7175F"/>
    <w:rsid w:val="00B71A2A"/>
    <w:rsid w:val="00B71D0D"/>
    <w:rsid w:val="00B7256A"/>
    <w:rsid w:val="00B725E4"/>
    <w:rsid w:val="00B736FB"/>
    <w:rsid w:val="00B73755"/>
    <w:rsid w:val="00B74426"/>
    <w:rsid w:val="00B74507"/>
    <w:rsid w:val="00B7528C"/>
    <w:rsid w:val="00B759B8"/>
    <w:rsid w:val="00B75E66"/>
    <w:rsid w:val="00B7609B"/>
    <w:rsid w:val="00B76B94"/>
    <w:rsid w:val="00B77271"/>
    <w:rsid w:val="00B80E77"/>
    <w:rsid w:val="00B80FA8"/>
    <w:rsid w:val="00B81904"/>
    <w:rsid w:val="00B81DD0"/>
    <w:rsid w:val="00B82562"/>
    <w:rsid w:val="00B83B31"/>
    <w:rsid w:val="00B83C08"/>
    <w:rsid w:val="00B84ED8"/>
    <w:rsid w:val="00B861E7"/>
    <w:rsid w:val="00B865B8"/>
    <w:rsid w:val="00B86CB8"/>
    <w:rsid w:val="00B87079"/>
    <w:rsid w:val="00B87427"/>
    <w:rsid w:val="00B87F31"/>
    <w:rsid w:val="00B9086A"/>
    <w:rsid w:val="00B90B18"/>
    <w:rsid w:val="00B919C5"/>
    <w:rsid w:val="00B91BA2"/>
    <w:rsid w:val="00B9206C"/>
    <w:rsid w:val="00B92444"/>
    <w:rsid w:val="00B92796"/>
    <w:rsid w:val="00B92DC4"/>
    <w:rsid w:val="00B92E66"/>
    <w:rsid w:val="00B9358C"/>
    <w:rsid w:val="00B93B62"/>
    <w:rsid w:val="00B9420A"/>
    <w:rsid w:val="00B946B9"/>
    <w:rsid w:val="00B94746"/>
    <w:rsid w:val="00B949F8"/>
    <w:rsid w:val="00B95A99"/>
    <w:rsid w:val="00B9605D"/>
    <w:rsid w:val="00B966B5"/>
    <w:rsid w:val="00B96C9C"/>
    <w:rsid w:val="00BA0E8B"/>
    <w:rsid w:val="00BA0F1F"/>
    <w:rsid w:val="00BA2149"/>
    <w:rsid w:val="00BA2510"/>
    <w:rsid w:val="00BA3243"/>
    <w:rsid w:val="00BA350D"/>
    <w:rsid w:val="00BA37D5"/>
    <w:rsid w:val="00BA3C8D"/>
    <w:rsid w:val="00BA4911"/>
    <w:rsid w:val="00BA556C"/>
    <w:rsid w:val="00BA704F"/>
    <w:rsid w:val="00BA73E7"/>
    <w:rsid w:val="00BA7AA8"/>
    <w:rsid w:val="00BA7BC5"/>
    <w:rsid w:val="00BA7CF3"/>
    <w:rsid w:val="00BB093C"/>
    <w:rsid w:val="00BB0C8C"/>
    <w:rsid w:val="00BB1C67"/>
    <w:rsid w:val="00BB1D4A"/>
    <w:rsid w:val="00BB1FED"/>
    <w:rsid w:val="00BB26D7"/>
    <w:rsid w:val="00BB30D2"/>
    <w:rsid w:val="00BB31A1"/>
    <w:rsid w:val="00BB36B0"/>
    <w:rsid w:val="00BB4487"/>
    <w:rsid w:val="00BB4C7F"/>
    <w:rsid w:val="00BB4F09"/>
    <w:rsid w:val="00BB5C39"/>
    <w:rsid w:val="00BB5C3E"/>
    <w:rsid w:val="00BB6275"/>
    <w:rsid w:val="00BB64CE"/>
    <w:rsid w:val="00BB7322"/>
    <w:rsid w:val="00BC079E"/>
    <w:rsid w:val="00BC15F9"/>
    <w:rsid w:val="00BC19CB"/>
    <w:rsid w:val="00BC2295"/>
    <w:rsid w:val="00BC26D1"/>
    <w:rsid w:val="00BC3360"/>
    <w:rsid w:val="00BC3B77"/>
    <w:rsid w:val="00BC3EDB"/>
    <w:rsid w:val="00BC4552"/>
    <w:rsid w:val="00BC468B"/>
    <w:rsid w:val="00BC5294"/>
    <w:rsid w:val="00BC6208"/>
    <w:rsid w:val="00BC686D"/>
    <w:rsid w:val="00BC7021"/>
    <w:rsid w:val="00BC7421"/>
    <w:rsid w:val="00BC7ACE"/>
    <w:rsid w:val="00BD0D97"/>
    <w:rsid w:val="00BD1A85"/>
    <w:rsid w:val="00BD1E03"/>
    <w:rsid w:val="00BD2377"/>
    <w:rsid w:val="00BD24F9"/>
    <w:rsid w:val="00BD2E72"/>
    <w:rsid w:val="00BD302D"/>
    <w:rsid w:val="00BD4384"/>
    <w:rsid w:val="00BD4B4B"/>
    <w:rsid w:val="00BD5B82"/>
    <w:rsid w:val="00BD5EB9"/>
    <w:rsid w:val="00BD709D"/>
    <w:rsid w:val="00BD7287"/>
    <w:rsid w:val="00BD7A34"/>
    <w:rsid w:val="00BE021E"/>
    <w:rsid w:val="00BE0935"/>
    <w:rsid w:val="00BE1393"/>
    <w:rsid w:val="00BE2041"/>
    <w:rsid w:val="00BE2129"/>
    <w:rsid w:val="00BE2724"/>
    <w:rsid w:val="00BE2822"/>
    <w:rsid w:val="00BE354F"/>
    <w:rsid w:val="00BE3899"/>
    <w:rsid w:val="00BE3B6E"/>
    <w:rsid w:val="00BE3C95"/>
    <w:rsid w:val="00BE4FDE"/>
    <w:rsid w:val="00BE50FC"/>
    <w:rsid w:val="00BE51E2"/>
    <w:rsid w:val="00BE5440"/>
    <w:rsid w:val="00BE5717"/>
    <w:rsid w:val="00BE5C2E"/>
    <w:rsid w:val="00BE6D2F"/>
    <w:rsid w:val="00BE6E32"/>
    <w:rsid w:val="00BE7666"/>
    <w:rsid w:val="00BF0974"/>
    <w:rsid w:val="00BF0CA8"/>
    <w:rsid w:val="00BF1736"/>
    <w:rsid w:val="00BF2389"/>
    <w:rsid w:val="00BF2497"/>
    <w:rsid w:val="00BF2548"/>
    <w:rsid w:val="00BF3013"/>
    <w:rsid w:val="00BF62A5"/>
    <w:rsid w:val="00BF6D25"/>
    <w:rsid w:val="00BF716E"/>
    <w:rsid w:val="00BF71CD"/>
    <w:rsid w:val="00BF7E2B"/>
    <w:rsid w:val="00C020A1"/>
    <w:rsid w:val="00C022AC"/>
    <w:rsid w:val="00C0236B"/>
    <w:rsid w:val="00C0319D"/>
    <w:rsid w:val="00C03ECD"/>
    <w:rsid w:val="00C0410A"/>
    <w:rsid w:val="00C04181"/>
    <w:rsid w:val="00C05475"/>
    <w:rsid w:val="00C05779"/>
    <w:rsid w:val="00C0657C"/>
    <w:rsid w:val="00C076FC"/>
    <w:rsid w:val="00C077F7"/>
    <w:rsid w:val="00C1352A"/>
    <w:rsid w:val="00C13A62"/>
    <w:rsid w:val="00C13ACD"/>
    <w:rsid w:val="00C1428E"/>
    <w:rsid w:val="00C14BEB"/>
    <w:rsid w:val="00C14F56"/>
    <w:rsid w:val="00C16163"/>
    <w:rsid w:val="00C16D5D"/>
    <w:rsid w:val="00C16E10"/>
    <w:rsid w:val="00C16FD2"/>
    <w:rsid w:val="00C1734F"/>
    <w:rsid w:val="00C17709"/>
    <w:rsid w:val="00C17AD3"/>
    <w:rsid w:val="00C20326"/>
    <w:rsid w:val="00C2189A"/>
    <w:rsid w:val="00C21C20"/>
    <w:rsid w:val="00C21CCE"/>
    <w:rsid w:val="00C2216C"/>
    <w:rsid w:val="00C2250A"/>
    <w:rsid w:val="00C227D3"/>
    <w:rsid w:val="00C2289A"/>
    <w:rsid w:val="00C24938"/>
    <w:rsid w:val="00C2557D"/>
    <w:rsid w:val="00C25781"/>
    <w:rsid w:val="00C25FC0"/>
    <w:rsid w:val="00C265DD"/>
    <w:rsid w:val="00C26B3F"/>
    <w:rsid w:val="00C27129"/>
    <w:rsid w:val="00C27398"/>
    <w:rsid w:val="00C274C4"/>
    <w:rsid w:val="00C279BC"/>
    <w:rsid w:val="00C27CFF"/>
    <w:rsid w:val="00C30075"/>
    <w:rsid w:val="00C324CC"/>
    <w:rsid w:val="00C33732"/>
    <w:rsid w:val="00C33C70"/>
    <w:rsid w:val="00C34F11"/>
    <w:rsid w:val="00C35939"/>
    <w:rsid w:val="00C35972"/>
    <w:rsid w:val="00C364F0"/>
    <w:rsid w:val="00C40279"/>
    <w:rsid w:val="00C41FE4"/>
    <w:rsid w:val="00C42568"/>
    <w:rsid w:val="00C43490"/>
    <w:rsid w:val="00C4353F"/>
    <w:rsid w:val="00C43914"/>
    <w:rsid w:val="00C439FF"/>
    <w:rsid w:val="00C440F5"/>
    <w:rsid w:val="00C454A9"/>
    <w:rsid w:val="00C459E9"/>
    <w:rsid w:val="00C4630C"/>
    <w:rsid w:val="00C46855"/>
    <w:rsid w:val="00C47843"/>
    <w:rsid w:val="00C47925"/>
    <w:rsid w:val="00C47E87"/>
    <w:rsid w:val="00C501C3"/>
    <w:rsid w:val="00C506BB"/>
    <w:rsid w:val="00C509DC"/>
    <w:rsid w:val="00C51EEA"/>
    <w:rsid w:val="00C52439"/>
    <w:rsid w:val="00C5244C"/>
    <w:rsid w:val="00C5297F"/>
    <w:rsid w:val="00C53286"/>
    <w:rsid w:val="00C53C4F"/>
    <w:rsid w:val="00C5400C"/>
    <w:rsid w:val="00C54F0C"/>
    <w:rsid w:val="00C556F7"/>
    <w:rsid w:val="00C55B58"/>
    <w:rsid w:val="00C55D27"/>
    <w:rsid w:val="00C56283"/>
    <w:rsid w:val="00C562BC"/>
    <w:rsid w:val="00C572BC"/>
    <w:rsid w:val="00C573C8"/>
    <w:rsid w:val="00C57A4F"/>
    <w:rsid w:val="00C57F24"/>
    <w:rsid w:val="00C603C9"/>
    <w:rsid w:val="00C605E5"/>
    <w:rsid w:val="00C61942"/>
    <w:rsid w:val="00C61C1C"/>
    <w:rsid w:val="00C61E5C"/>
    <w:rsid w:val="00C627FB"/>
    <w:rsid w:val="00C63F8E"/>
    <w:rsid w:val="00C64B09"/>
    <w:rsid w:val="00C6527C"/>
    <w:rsid w:val="00C65CA4"/>
    <w:rsid w:val="00C66249"/>
    <w:rsid w:val="00C666A4"/>
    <w:rsid w:val="00C66F5D"/>
    <w:rsid w:val="00C67077"/>
    <w:rsid w:val="00C679D5"/>
    <w:rsid w:val="00C67FF1"/>
    <w:rsid w:val="00C71BF6"/>
    <w:rsid w:val="00C72208"/>
    <w:rsid w:val="00C72D1F"/>
    <w:rsid w:val="00C72F56"/>
    <w:rsid w:val="00C72F60"/>
    <w:rsid w:val="00C7356F"/>
    <w:rsid w:val="00C7376A"/>
    <w:rsid w:val="00C74AF0"/>
    <w:rsid w:val="00C7571E"/>
    <w:rsid w:val="00C75B9A"/>
    <w:rsid w:val="00C772F9"/>
    <w:rsid w:val="00C77E08"/>
    <w:rsid w:val="00C77FBE"/>
    <w:rsid w:val="00C80351"/>
    <w:rsid w:val="00C812AD"/>
    <w:rsid w:val="00C81F0C"/>
    <w:rsid w:val="00C8257D"/>
    <w:rsid w:val="00C84925"/>
    <w:rsid w:val="00C84B66"/>
    <w:rsid w:val="00C84F67"/>
    <w:rsid w:val="00C8541A"/>
    <w:rsid w:val="00C855B7"/>
    <w:rsid w:val="00C86E85"/>
    <w:rsid w:val="00C90AD8"/>
    <w:rsid w:val="00C91701"/>
    <w:rsid w:val="00C92F8D"/>
    <w:rsid w:val="00C9391A"/>
    <w:rsid w:val="00C94120"/>
    <w:rsid w:val="00C946FD"/>
    <w:rsid w:val="00C94B1A"/>
    <w:rsid w:val="00C951AB"/>
    <w:rsid w:val="00C95271"/>
    <w:rsid w:val="00C958F9"/>
    <w:rsid w:val="00C959FC"/>
    <w:rsid w:val="00C95EA5"/>
    <w:rsid w:val="00C9613C"/>
    <w:rsid w:val="00C967E8"/>
    <w:rsid w:val="00C96847"/>
    <w:rsid w:val="00C96929"/>
    <w:rsid w:val="00C97602"/>
    <w:rsid w:val="00C9770D"/>
    <w:rsid w:val="00C97C3C"/>
    <w:rsid w:val="00C97E4F"/>
    <w:rsid w:val="00C97F3A"/>
    <w:rsid w:val="00C97FCC"/>
    <w:rsid w:val="00CA0253"/>
    <w:rsid w:val="00CA03CB"/>
    <w:rsid w:val="00CA079A"/>
    <w:rsid w:val="00CA0A30"/>
    <w:rsid w:val="00CA2058"/>
    <w:rsid w:val="00CA2568"/>
    <w:rsid w:val="00CA26C7"/>
    <w:rsid w:val="00CA2E87"/>
    <w:rsid w:val="00CA3428"/>
    <w:rsid w:val="00CA358E"/>
    <w:rsid w:val="00CA3DED"/>
    <w:rsid w:val="00CA4BCE"/>
    <w:rsid w:val="00CA5888"/>
    <w:rsid w:val="00CA7D3C"/>
    <w:rsid w:val="00CB08C9"/>
    <w:rsid w:val="00CB134B"/>
    <w:rsid w:val="00CB26CA"/>
    <w:rsid w:val="00CB3067"/>
    <w:rsid w:val="00CB3DC5"/>
    <w:rsid w:val="00CB4987"/>
    <w:rsid w:val="00CB50BD"/>
    <w:rsid w:val="00CB5501"/>
    <w:rsid w:val="00CB5F1B"/>
    <w:rsid w:val="00CB7D82"/>
    <w:rsid w:val="00CC05F1"/>
    <w:rsid w:val="00CC097E"/>
    <w:rsid w:val="00CC0A4E"/>
    <w:rsid w:val="00CC0DB0"/>
    <w:rsid w:val="00CC10BF"/>
    <w:rsid w:val="00CC20AA"/>
    <w:rsid w:val="00CC2288"/>
    <w:rsid w:val="00CC37F1"/>
    <w:rsid w:val="00CC3A3C"/>
    <w:rsid w:val="00CC3B5D"/>
    <w:rsid w:val="00CC4C13"/>
    <w:rsid w:val="00CC4CDA"/>
    <w:rsid w:val="00CC5094"/>
    <w:rsid w:val="00CC6208"/>
    <w:rsid w:val="00CC6754"/>
    <w:rsid w:val="00CC6AB6"/>
    <w:rsid w:val="00CC7057"/>
    <w:rsid w:val="00CC74FD"/>
    <w:rsid w:val="00CC78C6"/>
    <w:rsid w:val="00CD088A"/>
    <w:rsid w:val="00CD0BB2"/>
    <w:rsid w:val="00CD0E20"/>
    <w:rsid w:val="00CD1597"/>
    <w:rsid w:val="00CD186F"/>
    <w:rsid w:val="00CD1B53"/>
    <w:rsid w:val="00CD218D"/>
    <w:rsid w:val="00CD2FD0"/>
    <w:rsid w:val="00CD411D"/>
    <w:rsid w:val="00CD4215"/>
    <w:rsid w:val="00CD4C00"/>
    <w:rsid w:val="00CD4EDF"/>
    <w:rsid w:val="00CD5262"/>
    <w:rsid w:val="00CD535E"/>
    <w:rsid w:val="00CD59BB"/>
    <w:rsid w:val="00CD5D9C"/>
    <w:rsid w:val="00CD63BE"/>
    <w:rsid w:val="00CE06C5"/>
    <w:rsid w:val="00CE0CB4"/>
    <w:rsid w:val="00CE0F8F"/>
    <w:rsid w:val="00CE1CC0"/>
    <w:rsid w:val="00CE206C"/>
    <w:rsid w:val="00CE2B95"/>
    <w:rsid w:val="00CE2C90"/>
    <w:rsid w:val="00CE4BE4"/>
    <w:rsid w:val="00CE4D62"/>
    <w:rsid w:val="00CE4F30"/>
    <w:rsid w:val="00CE5ABA"/>
    <w:rsid w:val="00CE6263"/>
    <w:rsid w:val="00CE74A1"/>
    <w:rsid w:val="00CF3E47"/>
    <w:rsid w:val="00CF3F55"/>
    <w:rsid w:val="00CF3FAD"/>
    <w:rsid w:val="00CF525B"/>
    <w:rsid w:val="00CF5535"/>
    <w:rsid w:val="00CF5E06"/>
    <w:rsid w:val="00CF6291"/>
    <w:rsid w:val="00CF710D"/>
    <w:rsid w:val="00CF7250"/>
    <w:rsid w:val="00CF7D23"/>
    <w:rsid w:val="00D00030"/>
    <w:rsid w:val="00D00496"/>
    <w:rsid w:val="00D02497"/>
    <w:rsid w:val="00D03404"/>
    <w:rsid w:val="00D0358E"/>
    <w:rsid w:val="00D042A8"/>
    <w:rsid w:val="00D0479A"/>
    <w:rsid w:val="00D05067"/>
    <w:rsid w:val="00D05DD9"/>
    <w:rsid w:val="00D05EE6"/>
    <w:rsid w:val="00D061D1"/>
    <w:rsid w:val="00D06B81"/>
    <w:rsid w:val="00D06E53"/>
    <w:rsid w:val="00D07210"/>
    <w:rsid w:val="00D11639"/>
    <w:rsid w:val="00D118EB"/>
    <w:rsid w:val="00D11B69"/>
    <w:rsid w:val="00D11D2E"/>
    <w:rsid w:val="00D11DA1"/>
    <w:rsid w:val="00D1221B"/>
    <w:rsid w:val="00D12376"/>
    <w:rsid w:val="00D124FA"/>
    <w:rsid w:val="00D12BB9"/>
    <w:rsid w:val="00D133A9"/>
    <w:rsid w:val="00D1347B"/>
    <w:rsid w:val="00D13618"/>
    <w:rsid w:val="00D13869"/>
    <w:rsid w:val="00D13ABC"/>
    <w:rsid w:val="00D1512F"/>
    <w:rsid w:val="00D155B3"/>
    <w:rsid w:val="00D15AF7"/>
    <w:rsid w:val="00D15D63"/>
    <w:rsid w:val="00D167A5"/>
    <w:rsid w:val="00D172FC"/>
    <w:rsid w:val="00D20A70"/>
    <w:rsid w:val="00D2154E"/>
    <w:rsid w:val="00D21608"/>
    <w:rsid w:val="00D217A5"/>
    <w:rsid w:val="00D225C0"/>
    <w:rsid w:val="00D23836"/>
    <w:rsid w:val="00D25E9C"/>
    <w:rsid w:val="00D25EE7"/>
    <w:rsid w:val="00D26208"/>
    <w:rsid w:val="00D263A8"/>
    <w:rsid w:val="00D266C6"/>
    <w:rsid w:val="00D27149"/>
    <w:rsid w:val="00D27273"/>
    <w:rsid w:val="00D27D84"/>
    <w:rsid w:val="00D30317"/>
    <w:rsid w:val="00D30C89"/>
    <w:rsid w:val="00D3112A"/>
    <w:rsid w:val="00D31B18"/>
    <w:rsid w:val="00D326C7"/>
    <w:rsid w:val="00D3279B"/>
    <w:rsid w:val="00D32B24"/>
    <w:rsid w:val="00D32B58"/>
    <w:rsid w:val="00D32DB7"/>
    <w:rsid w:val="00D33128"/>
    <w:rsid w:val="00D33562"/>
    <w:rsid w:val="00D33666"/>
    <w:rsid w:val="00D33733"/>
    <w:rsid w:val="00D339EB"/>
    <w:rsid w:val="00D33FC0"/>
    <w:rsid w:val="00D34347"/>
    <w:rsid w:val="00D349D1"/>
    <w:rsid w:val="00D34C5A"/>
    <w:rsid w:val="00D35C2E"/>
    <w:rsid w:val="00D36026"/>
    <w:rsid w:val="00D373F1"/>
    <w:rsid w:val="00D40663"/>
    <w:rsid w:val="00D41297"/>
    <w:rsid w:val="00D4148E"/>
    <w:rsid w:val="00D415CD"/>
    <w:rsid w:val="00D417E0"/>
    <w:rsid w:val="00D4187C"/>
    <w:rsid w:val="00D418B5"/>
    <w:rsid w:val="00D426D0"/>
    <w:rsid w:val="00D42950"/>
    <w:rsid w:val="00D42E42"/>
    <w:rsid w:val="00D430AF"/>
    <w:rsid w:val="00D432D7"/>
    <w:rsid w:val="00D43E39"/>
    <w:rsid w:val="00D43FF6"/>
    <w:rsid w:val="00D44168"/>
    <w:rsid w:val="00D44A7E"/>
    <w:rsid w:val="00D46625"/>
    <w:rsid w:val="00D46B0E"/>
    <w:rsid w:val="00D4702C"/>
    <w:rsid w:val="00D470F8"/>
    <w:rsid w:val="00D47AF3"/>
    <w:rsid w:val="00D50348"/>
    <w:rsid w:val="00D50F8C"/>
    <w:rsid w:val="00D50FAB"/>
    <w:rsid w:val="00D512A2"/>
    <w:rsid w:val="00D51DDC"/>
    <w:rsid w:val="00D54D35"/>
    <w:rsid w:val="00D55447"/>
    <w:rsid w:val="00D554D1"/>
    <w:rsid w:val="00D5683F"/>
    <w:rsid w:val="00D56B97"/>
    <w:rsid w:val="00D57163"/>
    <w:rsid w:val="00D57809"/>
    <w:rsid w:val="00D57C56"/>
    <w:rsid w:val="00D57C7F"/>
    <w:rsid w:val="00D609D5"/>
    <w:rsid w:val="00D61025"/>
    <w:rsid w:val="00D6348B"/>
    <w:rsid w:val="00D63514"/>
    <w:rsid w:val="00D63546"/>
    <w:rsid w:val="00D6468E"/>
    <w:rsid w:val="00D65008"/>
    <w:rsid w:val="00D661FE"/>
    <w:rsid w:val="00D664BE"/>
    <w:rsid w:val="00D679AD"/>
    <w:rsid w:val="00D70487"/>
    <w:rsid w:val="00D70A90"/>
    <w:rsid w:val="00D70ABE"/>
    <w:rsid w:val="00D71FCF"/>
    <w:rsid w:val="00D724B2"/>
    <w:rsid w:val="00D72B70"/>
    <w:rsid w:val="00D7386E"/>
    <w:rsid w:val="00D7447A"/>
    <w:rsid w:val="00D75E8A"/>
    <w:rsid w:val="00D772B9"/>
    <w:rsid w:val="00D772EE"/>
    <w:rsid w:val="00D77AEB"/>
    <w:rsid w:val="00D81052"/>
    <w:rsid w:val="00D81774"/>
    <w:rsid w:val="00D81CAB"/>
    <w:rsid w:val="00D83820"/>
    <w:rsid w:val="00D83897"/>
    <w:rsid w:val="00D83976"/>
    <w:rsid w:val="00D83A8F"/>
    <w:rsid w:val="00D84487"/>
    <w:rsid w:val="00D849C5"/>
    <w:rsid w:val="00D850CE"/>
    <w:rsid w:val="00D8555C"/>
    <w:rsid w:val="00D85831"/>
    <w:rsid w:val="00D85AF6"/>
    <w:rsid w:val="00D874E7"/>
    <w:rsid w:val="00D87EAF"/>
    <w:rsid w:val="00D902CE"/>
    <w:rsid w:val="00D90819"/>
    <w:rsid w:val="00D90823"/>
    <w:rsid w:val="00D91C21"/>
    <w:rsid w:val="00D9207D"/>
    <w:rsid w:val="00D93487"/>
    <w:rsid w:val="00D942FF"/>
    <w:rsid w:val="00D95201"/>
    <w:rsid w:val="00D95526"/>
    <w:rsid w:val="00D958F8"/>
    <w:rsid w:val="00D95C71"/>
    <w:rsid w:val="00D961B7"/>
    <w:rsid w:val="00DA019C"/>
    <w:rsid w:val="00DA061C"/>
    <w:rsid w:val="00DA0E38"/>
    <w:rsid w:val="00DA0EF1"/>
    <w:rsid w:val="00DA26A1"/>
    <w:rsid w:val="00DA297E"/>
    <w:rsid w:val="00DA2FBC"/>
    <w:rsid w:val="00DA36AD"/>
    <w:rsid w:val="00DA3749"/>
    <w:rsid w:val="00DA3B4E"/>
    <w:rsid w:val="00DA3CC2"/>
    <w:rsid w:val="00DA3FCF"/>
    <w:rsid w:val="00DA5258"/>
    <w:rsid w:val="00DA56BB"/>
    <w:rsid w:val="00DA56EF"/>
    <w:rsid w:val="00DA65EF"/>
    <w:rsid w:val="00DA68D6"/>
    <w:rsid w:val="00DA6E2D"/>
    <w:rsid w:val="00DA702A"/>
    <w:rsid w:val="00DA76CA"/>
    <w:rsid w:val="00DA7BAC"/>
    <w:rsid w:val="00DB02FB"/>
    <w:rsid w:val="00DB034E"/>
    <w:rsid w:val="00DB0FF9"/>
    <w:rsid w:val="00DB11B5"/>
    <w:rsid w:val="00DB1EB8"/>
    <w:rsid w:val="00DB1FBC"/>
    <w:rsid w:val="00DB2E4D"/>
    <w:rsid w:val="00DB406D"/>
    <w:rsid w:val="00DB4811"/>
    <w:rsid w:val="00DB4EE7"/>
    <w:rsid w:val="00DB6C6F"/>
    <w:rsid w:val="00DB726D"/>
    <w:rsid w:val="00DB73E2"/>
    <w:rsid w:val="00DC01AA"/>
    <w:rsid w:val="00DC2444"/>
    <w:rsid w:val="00DC2E42"/>
    <w:rsid w:val="00DC35C4"/>
    <w:rsid w:val="00DC379C"/>
    <w:rsid w:val="00DC3CF7"/>
    <w:rsid w:val="00DC46B8"/>
    <w:rsid w:val="00DC4DBB"/>
    <w:rsid w:val="00DC53AF"/>
    <w:rsid w:val="00DC571F"/>
    <w:rsid w:val="00DC5E3B"/>
    <w:rsid w:val="00DC624B"/>
    <w:rsid w:val="00DC6F02"/>
    <w:rsid w:val="00DC7478"/>
    <w:rsid w:val="00DC76D5"/>
    <w:rsid w:val="00DD04BE"/>
    <w:rsid w:val="00DD0B0D"/>
    <w:rsid w:val="00DD0E90"/>
    <w:rsid w:val="00DD18BD"/>
    <w:rsid w:val="00DD1ED4"/>
    <w:rsid w:val="00DD22C8"/>
    <w:rsid w:val="00DD23ED"/>
    <w:rsid w:val="00DD331D"/>
    <w:rsid w:val="00DD3555"/>
    <w:rsid w:val="00DD42E2"/>
    <w:rsid w:val="00DD4A0C"/>
    <w:rsid w:val="00DD5287"/>
    <w:rsid w:val="00DD56A5"/>
    <w:rsid w:val="00DD6141"/>
    <w:rsid w:val="00DD6A68"/>
    <w:rsid w:val="00DD722D"/>
    <w:rsid w:val="00DD7924"/>
    <w:rsid w:val="00DE327F"/>
    <w:rsid w:val="00DE3853"/>
    <w:rsid w:val="00DE38B4"/>
    <w:rsid w:val="00DE4BB9"/>
    <w:rsid w:val="00DE60CB"/>
    <w:rsid w:val="00DE653E"/>
    <w:rsid w:val="00DE6A35"/>
    <w:rsid w:val="00DF0A4D"/>
    <w:rsid w:val="00DF177D"/>
    <w:rsid w:val="00DF2926"/>
    <w:rsid w:val="00DF3075"/>
    <w:rsid w:val="00DF6A80"/>
    <w:rsid w:val="00DF6EB8"/>
    <w:rsid w:val="00DF6EC6"/>
    <w:rsid w:val="00DF6F9B"/>
    <w:rsid w:val="00DF7418"/>
    <w:rsid w:val="00E00153"/>
    <w:rsid w:val="00E0073E"/>
    <w:rsid w:val="00E0086E"/>
    <w:rsid w:val="00E01122"/>
    <w:rsid w:val="00E026F9"/>
    <w:rsid w:val="00E0275A"/>
    <w:rsid w:val="00E02C6C"/>
    <w:rsid w:val="00E0308B"/>
    <w:rsid w:val="00E03184"/>
    <w:rsid w:val="00E034B7"/>
    <w:rsid w:val="00E04B6B"/>
    <w:rsid w:val="00E06472"/>
    <w:rsid w:val="00E066E4"/>
    <w:rsid w:val="00E0687E"/>
    <w:rsid w:val="00E1050C"/>
    <w:rsid w:val="00E106B1"/>
    <w:rsid w:val="00E1077E"/>
    <w:rsid w:val="00E1085F"/>
    <w:rsid w:val="00E10E08"/>
    <w:rsid w:val="00E114E4"/>
    <w:rsid w:val="00E12F2C"/>
    <w:rsid w:val="00E13B7E"/>
    <w:rsid w:val="00E14091"/>
    <w:rsid w:val="00E16438"/>
    <w:rsid w:val="00E175E4"/>
    <w:rsid w:val="00E2022F"/>
    <w:rsid w:val="00E20F34"/>
    <w:rsid w:val="00E21094"/>
    <w:rsid w:val="00E22401"/>
    <w:rsid w:val="00E224F9"/>
    <w:rsid w:val="00E228E5"/>
    <w:rsid w:val="00E22A58"/>
    <w:rsid w:val="00E22D03"/>
    <w:rsid w:val="00E2699C"/>
    <w:rsid w:val="00E30280"/>
    <w:rsid w:val="00E305CE"/>
    <w:rsid w:val="00E30BFA"/>
    <w:rsid w:val="00E31828"/>
    <w:rsid w:val="00E318F8"/>
    <w:rsid w:val="00E3191F"/>
    <w:rsid w:val="00E31A79"/>
    <w:rsid w:val="00E31E8D"/>
    <w:rsid w:val="00E320AE"/>
    <w:rsid w:val="00E32160"/>
    <w:rsid w:val="00E32331"/>
    <w:rsid w:val="00E32B48"/>
    <w:rsid w:val="00E33D71"/>
    <w:rsid w:val="00E34BF6"/>
    <w:rsid w:val="00E35DE8"/>
    <w:rsid w:val="00E36657"/>
    <w:rsid w:val="00E367B4"/>
    <w:rsid w:val="00E40055"/>
    <w:rsid w:val="00E400CC"/>
    <w:rsid w:val="00E4045B"/>
    <w:rsid w:val="00E40949"/>
    <w:rsid w:val="00E40970"/>
    <w:rsid w:val="00E4116C"/>
    <w:rsid w:val="00E419AD"/>
    <w:rsid w:val="00E42D45"/>
    <w:rsid w:val="00E44460"/>
    <w:rsid w:val="00E446B2"/>
    <w:rsid w:val="00E44813"/>
    <w:rsid w:val="00E44DF2"/>
    <w:rsid w:val="00E472CF"/>
    <w:rsid w:val="00E47447"/>
    <w:rsid w:val="00E478AD"/>
    <w:rsid w:val="00E50529"/>
    <w:rsid w:val="00E50F3F"/>
    <w:rsid w:val="00E51349"/>
    <w:rsid w:val="00E521CC"/>
    <w:rsid w:val="00E523DD"/>
    <w:rsid w:val="00E52DB2"/>
    <w:rsid w:val="00E53C39"/>
    <w:rsid w:val="00E541D2"/>
    <w:rsid w:val="00E544F3"/>
    <w:rsid w:val="00E54510"/>
    <w:rsid w:val="00E54939"/>
    <w:rsid w:val="00E5516D"/>
    <w:rsid w:val="00E60B0C"/>
    <w:rsid w:val="00E613A3"/>
    <w:rsid w:val="00E617A9"/>
    <w:rsid w:val="00E61C65"/>
    <w:rsid w:val="00E62950"/>
    <w:rsid w:val="00E62972"/>
    <w:rsid w:val="00E62FEA"/>
    <w:rsid w:val="00E64378"/>
    <w:rsid w:val="00E64BAB"/>
    <w:rsid w:val="00E64C46"/>
    <w:rsid w:val="00E676C7"/>
    <w:rsid w:val="00E703A1"/>
    <w:rsid w:val="00E70426"/>
    <w:rsid w:val="00E71FEF"/>
    <w:rsid w:val="00E72B05"/>
    <w:rsid w:val="00E72B1C"/>
    <w:rsid w:val="00E72B32"/>
    <w:rsid w:val="00E74CC8"/>
    <w:rsid w:val="00E75FBF"/>
    <w:rsid w:val="00E763CA"/>
    <w:rsid w:val="00E77722"/>
    <w:rsid w:val="00E8033F"/>
    <w:rsid w:val="00E80956"/>
    <w:rsid w:val="00E80C24"/>
    <w:rsid w:val="00E8179B"/>
    <w:rsid w:val="00E81BD1"/>
    <w:rsid w:val="00E829FC"/>
    <w:rsid w:val="00E82A52"/>
    <w:rsid w:val="00E82CDF"/>
    <w:rsid w:val="00E83048"/>
    <w:rsid w:val="00E83490"/>
    <w:rsid w:val="00E84B09"/>
    <w:rsid w:val="00E854C6"/>
    <w:rsid w:val="00E85EA2"/>
    <w:rsid w:val="00E85F36"/>
    <w:rsid w:val="00E86792"/>
    <w:rsid w:val="00E86799"/>
    <w:rsid w:val="00E86814"/>
    <w:rsid w:val="00E86DB2"/>
    <w:rsid w:val="00E879F3"/>
    <w:rsid w:val="00E87AFD"/>
    <w:rsid w:val="00E905FB"/>
    <w:rsid w:val="00E908CD"/>
    <w:rsid w:val="00E90CB6"/>
    <w:rsid w:val="00E91F3D"/>
    <w:rsid w:val="00E92B6D"/>
    <w:rsid w:val="00E92FD0"/>
    <w:rsid w:val="00E93D88"/>
    <w:rsid w:val="00E94557"/>
    <w:rsid w:val="00E95AC6"/>
    <w:rsid w:val="00E972DF"/>
    <w:rsid w:val="00E97DA9"/>
    <w:rsid w:val="00EA0C72"/>
    <w:rsid w:val="00EA0FFF"/>
    <w:rsid w:val="00EA183B"/>
    <w:rsid w:val="00EA2C47"/>
    <w:rsid w:val="00EA325F"/>
    <w:rsid w:val="00EA3603"/>
    <w:rsid w:val="00EA3C1E"/>
    <w:rsid w:val="00EA3CAB"/>
    <w:rsid w:val="00EA53EA"/>
    <w:rsid w:val="00EA54B3"/>
    <w:rsid w:val="00EA5CBB"/>
    <w:rsid w:val="00EA6049"/>
    <w:rsid w:val="00EA623C"/>
    <w:rsid w:val="00EA6926"/>
    <w:rsid w:val="00EA73BD"/>
    <w:rsid w:val="00EA79A1"/>
    <w:rsid w:val="00EA7F4F"/>
    <w:rsid w:val="00EB0056"/>
    <w:rsid w:val="00EB0428"/>
    <w:rsid w:val="00EB088E"/>
    <w:rsid w:val="00EB0D92"/>
    <w:rsid w:val="00EB2167"/>
    <w:rsid w:val="00EB4B3B"/>
    <w:rsid w:val="00EB4C83"/>
    <w:rsid w:val="00EB4DFB"/>
    <w:rsid w:val="00EB4FC0"/>
    <w:rsid w:val="00EB5317"/>
    <w:rsid w:val="00EB5588"/>
    <w:rsid w:val="00EB5BEA"/>
    <w:rsid w:val="00EB5CBD"/>
    <w:rsid w:val="00EB78B6"/>
    <w:rsid w:val="00EB7994"/>
    <w:rsid w:val="00EB7C91"/>
    <w:rsid w:val="00EB7E9E"/>
    <w:rsid w:val="00EC08F0"/>
    <w:rsid w:val="00EC09E4"/>
    <w:rsid w:val="00EC0A51"/>
    <w:rsid w:val="00EC1897"/>
    <w:rsid w:val="00EC1986"/>
    <w:rsid w:val="00EC1B79"/>
    <w:rsid w:val="00EC2805"/>
    <w:rsid w:val="00EC31A6"/>
    <w:rsid w:val="00EC3FA0"/>
    <w:rsid w:val="00EC44A6"/>
    <w:rsid w:val="00EC4F49"/>
    <w:rsid w:val="00EC5923"/>
    <w:rsid w:val="00EC6254"/>
    <w:rsid w:val="00EC62F4"/>
    <w:rsid w:val="00ED0C57"/>
    <w:rsid w:val="00ED110F"/>
    <w:rsid w:val="00ED1810"/>
    <w:rsid w:val="00ED267A"/>
    <w:rsid w:val="00ED287B"/>
    <w:rsid w:val="00ED32D3"/>
    <w:rsid w:val="00ED39BB"/>
    <w:rsid w:val="00ED3D0B"/>
    <w:rsid w:val="00ED4E06"/>
    <w:rsid w:val="00ED55EE"/>
    <w:rsid w:val="00ED5645"/>
    <w:rsid w:val="00ED71BF"/>
    <w:rsid w:val="00ED738B"/>
    <w:rsid w:val="00ED78DB"/>
    <w:rsid w:val="00EE0078"/>
    <w:rsid w:val="00EE0402"/>
    <w:rsid w:val="00EE08C8"/>
    <w:rsid w:val="00EE0D95"/>
    <w:rsid w:val="00EE15D7"/>
    <w:rsid w:val="00EE1E80"/>
    <w:rsid w:val="00EE1F81"/>
    <w:rsid w:val="00EE29CF"/>
    <w:rsid w:val="00EE2A7F"/>
    <w:rsid w:val="00EE2EF7"/>
    <w:rsid w:val="00EE32AC"/>
    <w:rsid w:val="00EE32EA"/>
    <w:rsid w:val="00EE33BD"/>
    <w:rsid w:val="00EE35B2"/>
    <w:rsid w:val="00EE429A"/>
    <w:rsid w:val="00EE45FF"/>
    <w:rsid w:val="00EE6C6D"/>
    <w:rsid w:val="00EE6FB3"/>
    <w:rsid w:val="00EE707D"/>
    <w:rsid w:val="00EE7193"/>
    <w:rsid w:val="00EE7A31"/>
    <w:rsid w:val="00EE7C9B"/>
    <w:rsid w:val="00EE7DE9"/>
    <w:rsid w:val="00EF100D"/>
    <w:rsid w:val="00EF2A8E"/>
    <w:rsid w:val="00EF3B1E"/>
    <w:rsid w:val="00EF3B21"/>
    <w:rsid w:val="00EF4A0F"/>
    <w:rsid w:val="00EF5330"/>
    <w:rsid w:val="00EF5763"/>
    <w:rsid w:val="00EF5D1D"/>
    <w:rsid w:val="00EF5FB9"/>
    <w:rsid w:val="00EF6F41"/>
    <w:rsid w:val="00EF7C7E"/>
    <w:rsid w:val="00EF7F9E"/>
    <w:rsid w:val="00F00214"/>
    <w:rsid w:val="00F0066F"/>
    <w:rsid w:val="00F006C7"/>
    <w:rsid w:val="00F006D7"/>
    <w:rsid w:val="00F00BA8"/>
    <w:rsid w:val="00F01A8F"/>
    <w:rsid w:val="00F01D5A"/>
    <w:rsid w:val="00F02B37"/>
    <w:rsid w:val="00F03025"/>
    <w:rsid w:val="00F0384B"/>
    <w:rsid w:val="00F04212"/>
    <w:rsid w:val="00F04295"/>
    <w:rsid w:val="00F0478F"/>
    <w:rsid w:val="00F05240"/>
    <w:rsid w:val="00F05DB6"/>
    <w:rsid w:val="00F06036"/>
    <w:rsid w:val="00F077E6"/>
    <w:rsid w:val="00F0788D"/>
    <w:rsid w:val="00F1023A"/>
    <w:rsid w:val="00F10A92"/>
    <w:rsid w:val="00F11330"/>
    <w:rsid w:val="00F113B3"/>
    <w:rsid w:val="00F11600"/>
    <w:rsid w:val="00F11B0B"/>
    <w:rsid w:val="00F11BFB"/>
    <w:rsid w:val="00F121BB"/>
    <w:rsid w:val="00F12591"/>
    <w:rsid w:val="00F132A1"/>
    <w:rsid w:val="00F13CE5"/>
    <w:rsid w:val="00F159ED"/>
    <w:rsid w:val="00F16299"/>
    <w:rsid w:val="00F16587"/>
    <w:rsid w:val="00F16AF1"/>
    <w:rsid w:val="00F16BBE"/>
    <w:rsid w:val="00F17364"/>
    <w:rsid w:val="00F2018A"/>
    <w:rsid w:val="00F211EC"/>
    <w:rsid w:val="00F21F3D"/>
    <w:rsid w:val="00F224F8"/>
    <w:rsid w:val="00F2283E"/>
    <w:rsid w:val="00F23476"/>
    <w:rsid w:val="00F24232"/>
    <w:rsid w:val="00F24587"/>
    <w:rsid w:val="00F25623"/>
    <w:rsid w:val="00F25E9E"/>
    <w:rsid w:val="00F265AE"/>
    <w:rsid w:val="00F26CDC"/>
    <w:rsid w:val="00F30DDB"/>
    <w:rsid w:val="00F31492"/>
    <w:rsid w:val="00F32006"/>
    <w:rsid w:val="00F32D05"/>
    <w:rsid w:val="00F32ED8"/>
    <w:rsid w:val="00F32EF4"/>
    <w:rsid w:val="00F33128"/>
    <w:rsid w:val="00F347BD"/>
    <w:rsid w:val="00F34A24"/>
    <w:rsid w:val="00F34AA2"/>
    <w:rsid w:val="00F35215"/>
    <w:rsid w:val="00F35897"/>
    <w:rsid w:val="00F359B8"/>
    <w:rsid w:val="00F35D63"/>
    <w:rsid w:val="00F36341"/>
    <w:rsid w:val="00F3708E"/>
    <w:rsid w:val="00F3777C"/>
    <w:rsid w:val="00F3796F"/>
    <w:rsid w:val="00F406AA"/>
    <w:rsid w:val="00F4121A"/>
    <w:rsid w:val="00F41B84"/>
    <w:rsid w:val="00F42144"/>
    <w:rsid w:val="00F42174"/>
    <w:rsid w:val="00F42484"/>
    <w:rsid w:val="00F43069"/>
    <w:rsid w:val="00F43BA3"/>
    <w:rsid w:val="00F43FAB"/>
    <w:rsid w:val="00F4487A"/>
    <w:rsid w:val="00F44994"/>
    <w:rsid w:val="00F44C26"/>
    <w:rsid w:val="00F45086"/>
    <w:rsid w:val="00F4571A"/>
    <w:rsid w:val="00F459E6"/>
    <w:rsid w:val="00F460F7"/>
    <w:rsid w:val="00F46528"/>
    <w:rsid w:val="00F46A1A"/>
    <w:rsid w:val="00F46A8E"/>
    <w:rsid w:val="00F46BC3"/>
    <w:rsid w:val="00F4777A"/>
    <w:rsid w:val="00F47C99"/>
    <w:rsid w:val="00F50846"/>
    <w:rsid w:val="00F524D6"/>
    <w:rsid w:val="00F52602"/>
    <w:rsid w:val="00F52FC8"/>
    <w:rsid w:val="00F531E9"/>
    <w:rsid w:val="00F5356E"/>
    <w:rsid w:val="00F5385C"/>
    <w:rsid w:val="00F55287"/>
    <w:rsid w:val="00F557CB"/>
    <w:rsid w:val="00F55FE7"/>
    <w:rsid w:val="00F562AC"/>
    <w:rsid w:val="00F566DD"/>
    <w:rsid w:val="00F56B05"/>
    <w:rsid w:val="00F578D8"/>
    <w:rsid w:val="00F60867"/>
    <w:rsid w:val="00F60F08"/>
    <w:rsid w:val="00F61187"/>
    <w:rsid w:val="00F61255"/>
    <w:rsid w:val="00F6157C"/>
    <w:rsid w:val="00F62CD6"/>
    <w:rsid w:val="00F6329C"/>
    <w:rsid w:val="00F64BEF"/>
    <w:rsid w:val="00F65ED6"/>
    <w:rsid w:val="00F6687D"/>
    <w:rsid w:val="00F67914"/>
    <w:rsid w:val="00F679CA"/>
    <w:rsid w:val="00F67DA2"/>
    <w:rsid w:val="00F70D28"/>
    <w:rsid w:val="00F70D99"/>
    <w:rsid w:val="00F710DC"/>
    <w:rsid w:val="00F72030"/>
    <w:rsid w:val="00F72987"/>
    <w:rsid w:val="00F73E73"/>
    <w:rsid w:val="00F74490"/>
    <w:rsid w:val="00F74F03"/>
    <w:rsid w:val="00F752A7"/>
    <w:rsid w:val="00F75729"/>
    <w:rsid w:val="00F76CB7"/>
    <w:rsid w:val="00F77579"/>
    <w:rsid w:val="00F77B6D"/>
    <w:rsid w:val="00F801FE"/>
    <w:rsid w:val="00F80CC2"/>
    <w:rsid w:val="00F80FF2"/>
    <w:rsid w:val="00F81921"/>
    <w:rsid w:val="00F81EFD"/>
    <w:rsid w:val="00F82130"/>
    <w:rsid w:val="00F833AE"/>
    <w:rsid w:val="00F84ADB"/>
    <w:rsid w:val="00F85229"/>
    <w:rsid w:val="00F856AE"/>
    <w:rsid w:val="00F85AF1"/>
    <w:rsid w:val="00F876D1"/>
    <w:rsid w:val="00F9040A"/>
    <w:rsid w:val="00F90501"/>
    <w:rsid w:val="00F90717"/>
    <w:rsid w:val="00F9090B"/>
    <w:rsid w:val="00F90E92"/>
    <w:rsid w:val="00F911B5"/>
    <w:rsid w:val="00F912E3"/>
    <w:rsid w:val="00F91B63"/>
    <w:rsid w:val="00F91E59"/>
    <w:rsid w:val="00F92B38"/>
    <w:rsid w:val="00F93777"/>
    <w:rsid w:val="00F93F13"/>
    <w:rsid w:val="00F94580"/>
    <w:rsid w:val="00F950BA"/>
    <w:rsid w:val="00F95949"/>
    <w:rsid w:val="00F96C38"/>
    <w:rsid w:val="00F96E51"/>
    <w:rsid w:val="00FA0784"/>
    <w:rsid w:val="00FA1620"/>
    <w:rsid w:val="00FA293F"/>
    <w:rsid w:val="00FA2DA1"/>
    <w:rsid w:val="00FA2DE9"/>
    <w:rsid w:val="00FA3AD1"/>
    <w:rsid w:val="00FA41D7"/>
    <w:rsid w:val="00FA4F6D"/>
    <w:rsid w:val="00FA602D"/>
    <w:rsid w:val="00FA60AE"/>
    <w:rsid w:val="00FA6294"/>
    <w:rsid w:val="00FA6AE0"/>
    <w:rsid w:val="00FA6BB8"/>
    <w:rsid w:val="00FA7570"/>
    <w:rsid w:val="00FA7642"/>
    <w:rsid w:val="00FB023B"/>
    <w:rsid w:val="00FB0BF2"/>
    <w:rsid w:val="00FB0D60"/>
    <w:rsid w:val="00FB130D"/>
    <w:rsid w:val="00FB170A"/>
    <w:rsid w:val="00FB2E8A"/>
    <w:rsid w:val="00FB3844"/>
    <w:rsid w:val="00FB405D"/>
    <w:rsid w:val="00FB411D"/>
    <w:rsid w:val="00FB46CF"/>
    <w:rsid w:val="00FB5076"/>
    <w:rsid w:val="00FB6247"/>
    <w:rsid w:val="00FB6EAA"/>
    <w:rsid w:val="00FB77C5"/>
    <w:rsid w:val="00FC0C24"/>
    <w:rsid w:val="00FC1484"/>
    <w:rsid w:val="00FC15B5"/>
    <w:rsid w:val="00FC1A74"/>
    <w:rsid w:val="00FC1BFC"/>
    <w:rsid w:val="00FC2A28"/>
    <w:rsid w:val="00FC2F5C"/>
    <w:rsid w:val="00FC3119"/>
    <w:rsid w:val="00FC3590"/>
    <w:rsid w:val="00FC3853"/>
    <w:rsid w:val="00FC3B67"/>
    <w:rsid w:val="00FC3F9A"/>
    <w:rsid w:val="00FC4286"/>
    <w:rsid w:val="00FC59A1"/>
    <w:rsid w:val="00FC6DCD"/>
    <w:rsid w:val="00FC73FB"/>
    <w:rsid w:val="00FC7BBF"/>
    <w:rsid w:val="00FD00E6"/>
    <w:rsid w:val="00FD0C49"/>
    <w:rsid w:val="00FD0C83"/>
    <w:rsid w:val="00FD16B7"/>
    <w:rsid w:val="00FD190E"/>
    <w:rsid w:val="00FD1C40"/>
    <w:rsid w:val="00FD1F3C"/>
    <w:rsid w:val="00FD2C2B"/>
    <w:rsid w:val="00FD355D"/>
    <w:rsid w:val="00FD3560"/>
    <w:rsid w:val="00FD6711"/>
    <w:rsid w:val="00FD6BD8"/>
    <w:rsid w:val="00FD6D87"/>
    <w:rsid w:val="00FD721C"/>
    <w:rsid w:val="00FD7C25"/>
    <w:rsid w:val="00FE070D"/>
    <w:rsid w:val="00FE1082"/>
    <w:rsid w:val="00FE1957"/>
    <w:rsid w:val="00FE24FF"/>
    <w:rsid w:val="00FE29E7"/>
    <w:rsid w:val="00FE3463"/>
    <w:rsid w:val="00FE3906"/>
    <w:rsid w:val="00FE3A5D"/>
    <w:rsid w:val="00FE3F11"/>
    <w:rsid w:val="00FE4494"/>
    <w:rsid w:val="00FE4A7F"/>
    <w:rsid w:val="00FE5E79"/>
    <w:rsid w:val="00FE6552"/>
    <w:rsid w:val="00FE78A4"/>
    <w:rsid w:val="00FE7C14"/>
    <w:rsid w:val="00FF05F1"/>
    <w:rsid w:val="00FF06C1"/>
    <w:rsid w:val="00FF0982"/>
    <w:rsid w:val="00FF0AC2"/>
    <w:rsid w:val="00FF1981"/>
    <w:rsid w:val="00FF1A21"/>
    <w:rsid w:val="00FF2B61"/>
    <w:rsid w:val="00FF3C9C"/>
    <w:rsid w:val="00FF3E79"/>
    <w:rsid w:val="00FF4013"/>
    <w:rsid w:val="00FF423F"/>
    <w:rsid w:val="00FF433F"/>
    <w:rsid w:val="00FF47CA"/>
    <w:rsid w:val="00FF4BE2"/>
    <w:rsid w:val="00FF531C"/>
    <w:rsid w:val="00FF54B8"/>
    <w:rsid w:val="00FF5D4D"/>
    <w:rsid w:val="00FF5E3B"/>
    <w:rsid w:val="00FF62A9"/>
    <w:rsid w:val="00FF6608"/>
    <w:rsid w:val="00FF6C0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C5E1C"/>
  <w15:docId w15:val="{25B0EC7C-7D02-496D-AD41-D5D8F83B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7F1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uiPriority w:val="1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qFormat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uiPriority w:val="99"/>
    <w:rsid w:val="00CF7D23"/>
    <w:rPr>
      <w:color w:val="0000FF"/>
      <w:u w:val="single"/>
    </w:rPr>
  </w:style>
  <w:style w:type="paragraph" w:styleId="NormalnyWeb">
    <w:name w:val="Normal (Web)"/>
    <w:basedOn w:val="Normalny"/>
    <w:qFormat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uiPriority w:val="20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6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styleId="Mapadokumentu">
    <w:name w:val="Document Map"/>
    <w:basedOn w:val="Normalny"/>
    <w:link w:val="Mapa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244480"/>
    <w:rPr>
      <w:i/>
      <w:iCs/>
    </w:rPr>
  </w:style>
  <w:style w:type="character" w:customStyle="1" w:styleId="ustZnak">
    <w:name w:val="ust Znak"/>
    <w:link w:val="ust"/>
    <w:locked/>
    <w:rsid w:val="006C0B86"/>
    <w:rPr>
      <w:sz w:val="24"/>
      <w:szCs w:val="24"/>
      <w:lang w:bidi="ar-SA"/>
    </w:rPr>
  </w:style>
  <w:style w:type="character" w:customStyle="1" w:styleId="textnode2">
    <w:name w:val="textnode2"/>
    <w:rsid w:val="00276A92"/>
  </w:style>
  <w:style w:type="character" w:customStyle="1" w:styleId="DeltaViewInsertion">
    <w:name w:val="DeltaView Insertion"/>
    <w:uiPriority w:val="99"/>
    <w:rsid w:val="00D57C56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FF433F"/>
    <w:pPr>
      <w:widowControl w:val="0"/>
      <w:autoSpaceDE w:val="0"/>
      <w:autoSpaceDN w:val="0"/>
      <w:ind w:left="136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11">
    <w:name w:val="Spis treści 11"/>
    <w:basedOn w:val="Normalny"/>
    <w:uiPriority w:val="1"/>
    <w:qFormat/>
    <w:rsid w:val="00EB7994"/>
    <w:pPr>
      <w:widowControl w:val="0"/>
      <w:autoSpaceDE w:val="0"/>
      <w:autoSpaceDN w:val="0"/>
      <w:spacing w:before="119"/>
      <w:ind w:left="441" w:right="978" w:hanging="44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21">
    <w:name w:val="Spis treści 21"/>
    <w:basedOn w:val="Normalny"/>
    <w:uiPriority w:val="1"/>
    <w:qFormat/>
    <w:rsid w:val="00EB7994"/>
    <w:pPr>
      <w:widowControl w:val="0"/>
      <w:autoSpaceDE w:val="0"/>
      <w:autoSpaceDN w:val="0"/>
      <w:spacing w:before="120"/>
      <w:ind w:left="136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alb">
    <w:name w:val="a_lb"/>
    <w:basedOn w:val="Domylnaczcionkaakapitu"/>
    <w:rsid w:val="00C74AF0"/>
  </w:style>
  <w:style w:type="character" w:customStyle="1" w:styleId="Tekstpodstawowy3Znak">
    <w:name w:val="Tekst podstawowy 3 Znak"/>
    <w:link w:val="Tekstpodstawowy3"/>
    <w:rsid w:val="00936B66"/>
    <w:rPr>
      <w:rFonts w:ascii="Arial" w:hAnsi="Arial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63F15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FE29E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578">
                      <w:marLeft w:val="-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8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8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6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9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5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7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62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34E5-6A2D-41A2-82A5-F0379E07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3742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Wejherowo</Company>
  <LinksUpToDate>false</LinksUpToDate>
  <CharactersWithSpaces>26148</CharactersWithSpaces>
  <SharedDoc>false</SharedDoc>
  <HLinks>
    <vt:vector size="102" baseType="variant">
      <vt:variant>
        <vt:i4>8257580</vt:i4>
      </vt:variant>
      <vt:variant>
        <vt:i4>51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3473525</vt:i4>
      </vt:variant>
      <vt:variant>
        <vt:i4>48</vt:i4>
      </vt:variant>
      <vt:variant>
        <vt:i4>0</vt:i4>
      </vt:variant>
      <vt:variant>
        <vt:i4>5</vt:i4>
      </vt:variant>
      <vt:variant>
        <vt:lpwstr>https://sp2reda.pl/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1245241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/document/17712396?unitId=art(54)ust(1)&amp;cm=DOCUMENT</vt:lpwstr>
      </vt:variant>
      <vt:variant>
        <vt:i4>3276905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/document/17631344?unitId=art(46)&amp;cm=DOCUMENT</vt:lpwstr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3211380</vt:i4>
      </vt:variant>
      <vt:variant>
        <vt:i4>6</vt:i4>
      </vt:variant>
      <vt:variant>
        <vt:i4>0</vt:i4>
      </vt:variant>
      <vt:variant>
        <vt:i4>5</vt:i4>
      </vt:variant>
      <vt:variant>
        <vt:lpwstr>http://www.sp2reda.pl/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mailto:sp2reda@wp.pl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https://platformazakupowa.pl/pn/zsp2_rumia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gosiamaj</dc:creator>
  <cp:lastModifiedBy>Miklewska-Szczygieł Iwona</cp:lastModifiedBy>
  <cp:revision>2</cp:revision>
  <cp:lastPrinted>2022-07-07T10:40:00Z</cp:lastPrinted>
  <dcterms:created xsi:type="dcterms:W3CDTF">2023-04-17T11:37:00Z</dcterms:created>
  <dcterms:modified xsi:type="dcterms:W3CDTF">2023-04-17T11:37:00Z</dcterms:modified>
</cp:coreProperties>
</file>