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E3DED" w:rsidRDefault="009C2EE6" w:rsidP="00AE3DED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r w:rsidRPr="00AE3DE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D6767" w:rsidRPr="00AE3DE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60.2023</w:t>
      </w:r>
      <w:r w:rsidR="00494B30" w:rsidRPr="00AE3DE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A93559" w:rsidRPr="00AE3DED" w:rsidRDefault="00A93559" w:rsidP="00AE3DED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3559" w:rsidRPr="00AE3DED" w:rsidRDefault="00A93559" w:rsidP="00AE3DED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3559" w:rsidRPr="00AE3DED" w:rsidRDefault="00A93559" w:rsidP="00AE3DED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E3DED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AE3DED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E3DED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I SPEŁNIANIU WARUNKÓW UDZIAŁU W POSTĘPOWANIU </w:t>
      </w: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</w:t>
      </w:r>
      <w:proofErr w:type="gramStart"/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r w:rsidR="00BD6767"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tekst jedn. Dz. U. </w:t>
      </w:r>
      <w:proofErr w:type="gramStart"/>
      <w:r w:rsidR="00BD6767"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BD6767"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2023</w:t>
      </w: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r., poz. </w:t>
      </w:r>
      <w:r w:rsidR="00BD6767"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zm.)</w:t>
      </w:r>
    </w:p>
    <w:p w:rsidR="00A93559" w:rsidRPr="00AE3DED" w:rsidRDefault="00A93559" w:rsidP="00AE3DED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AE3DED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(wpisać pełną nazwę, adres, NIP lub PESEL, KRS lub CEIDG)</w:t>
      </w:r>
      <w:r w:rsidRPr="00AE3DED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Pr="00AE3DED" w:rsidRDefault="00A93559" w:rsidP="00AE3DED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E3DED" w:rsidRDefault="00A93559" w:rsidP="00AE3DED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E3DED" w:rsidRDefault="00A93559" w:rsidP="00AE3DE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w zakresie podstaw wskazanych przez Zamawiającego</w:t>
      </w:r>
    </w:p>
    <w:p w:rsidR="00A93559" w:rsidRPr="00AE3DED" w:rsidRDefault="00A93559" w:rsidP="00AE3DED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E3DED">
        <w:rPr>
          <w:rFonts w:ascii="Arial" w:hAnsi="Arial" w:cs="Arial"/>
          <w:b w:val="0"/>
          <w:bCs w:val="0"/>
          <w:sz w:val="22"/>
          <w:szCs w:val="22"/>
          <w:lang w:val="pl-PL"/>
        </w:rPr>
        <w:t>2.</w:t>
      </w:r>
      <w:r w:rsidRPr="00AE3DED">
        <w:rPr>
          <w:rFonts w:ascii="Arial" w:hAnsi="Arial"/>
          <w:b w:val="0"/>
          <w:sz w:val="22"/>
          <w:szCs w:val="22"/>
        </w:rPr>
        <w:tab/>
      </w:r>
      <w:proofErr w:type="spellStart"/>
      <w:r w:rsidRPr="00AE3DED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iż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, w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jakim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się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moje</w:t>
      </w:r>
      <w:proofErr w:type="spellEnd"/>
      <w:r w:rsidRPr="00AE3DED">
        <w:rPr>
          <w:rFonts w:ascii="Arial" w:hAnsi="Arial"/>
          <w:b w:val="0"/>
          <w:sz w:val="22"/>
          <w:szCs w:val="22"/>
        </w:rPr>
        <w:t>/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nasze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zasoby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jakim</w:t>
      </w:r>
      <w:proofErr w:type="spellEnd"/>
      <w:r w:rsidRPr="00AE3DE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E3DED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E3DED">
        <w:rPr>
          <w:rFonts w:ascii="Arial" w:hAnsi="Arial"/>
          <w:b w:val="0"/>
          <w:sz w:val="22"/>
          <w:szCs w:val="22"/>
        </w:rPr>
        <w:t>) _____________ _________________________________________________________________________</w:t>
      </w:r>
    </w:p>
    <w:p w:rsidR="00A93559" w:rsidRPr="00AE3DED" w:rsidRDefault="00A93559" w:rsidP="00AE3DED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E3DED">
        <w:rPr>
          <w:rFonts w:ascii="Arial" w:hAnsi="Arial"/>
          <w:b w:val="0"/>
          <w:sz w:val="22"/>
          <w:szCs w:val="22"/>
        </w:rPr>
        <w:t>3</w:t>
      </w:r>
      <w:r w:rsidRPr="00AE3DED">
        <w:rPr>
          <w:rFonts w:ascii="Arial" w:hAnsi="Arial"/>
          <w:b w:val="0"/>
          <w:i/>
          <w:sz w:val="22"/>
          <w:szCs w:val="22"/>
        </w:rPr>
        <w:t>.</w:t>
      </w:r>
      <w:r w:rsidRPr="00AE3DED">
        <w:rPr>
          <w:rFonts w:ascii="Arial" w:hAnsi="Arial"/>
          <w:b w:val="0"/>
          <w:i/>
          <w:sz w:val="22"/>
          <w:szCs w:val="22"/>
        </w:rPr>
        <w:tab/>
      </w:r>
      <w:r w:rsidRPr="00AE3DED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 w:rsidRPr="00AE3DED">
        <w:rPr>
          <w:rFonts w:ascii="Arial" w:hAnsi="Arial" w:cs="Arial"/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A93559" w:rsidRPr="00AE3DED" w:rsidRDefault="00A93559" w:rsidP="00AE3DED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Pr="00AE3DED" w:rsidRDefault="00A93559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Pr="00AE3DED" w:rsidRDefault="00A93559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Pr="00AE3DED" w:rsidRDefault="00056CD7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Pr="00AE3DED" w:rsidRDefault="00C83627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Pr="00AE3DED" w:rsidRDefault="00056CD7" w:rsidP="00AE3DED">
      <w:pPr>
        <w:pStyle w:val="Tretekstu"/>
        <w:spacing w:line="240" w:lineRule="auto"/>
        <w:ind w:left="426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AE3DED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AE3DED" w:rsidRDefault="00474D42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E3DED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</w:p>
    <w:p w:rsidR="00056CD7" w:rsidRPr="00AE3DED" w:rsidRDefault="00056CD7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Pr="00AE3DED" w:rsidRDefault="00C83627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Pr="00AE3DED" w:rsidRDefault="00C83627" w:rsidP="00AE3DE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E3DED" w:rsidRDefault="006B1167" w:rsidP="00AE3DED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AE3DED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*- niepotrzebne skreślić</w:t>
      </w:r>
      <w:bookmarkEnd w:id="0"/>
    </w:p>
    <w:sectPr w:rsidR="006B3521" w:rsidRPr="00AE3DED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BC" w:rsidRDefault="006C12BC" w:rsidP="00C63813">
      <w:r>
        <w:separator/>
      </w:r>
    </w:p>
  </w:endnote>
  <w:endnote w:type="continuationSeparator" w:id="0">
    <w:p w:rsidR="006C12BC" w:rsidRDefault="006C12B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BC" w:rsidRDefault="006C12BC" w:rsidP="00C63813">
      <w:r>
        <w:separator/>
      </w:r>
    </w:p>
  </w:footnote>
  <w:footnote w:type="continuationSeparator" w:id="0">
    <w:p w:rsidR="006C12BC" w:rsidRDefault="006C12B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12BC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2C3F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3DED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6767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3</cp:revision>
  <cp:lastPrinted>2021-02-22T11:37:00Z</cp:lastPrinted>
  <dcterms:created xsi:type="dcterms:W3CDTF">2023-10-19T10:30:00Z</dcterms:created>
  <dcterms:modified xsi:type="dcterms:W3CDTF">2023-10-19T10:35:00Z</dcterms:modified>
</cp:coreProperties>
</file>