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54A2" w14:textId="77777777" w:rsidR="002A014C" w:rsidRDefault="0035265C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7451B5FF" w14:textId="77777777" w:rsidR="002A014C" w:rsidRDefault="002A014C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7DBFEE18" w14:textId="77777777" w:rsidR="002A014C" w:rsidRDefault="0035265C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471E15AA" w14:textId="77777777" w:rsidR="002A014C" w:rsidRDefault="002A014C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831F9D7" w14:textId="77777777" w:rsidR="002A014C" w:rsidRDefault="0035265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>
        <w:rPr>
          <w:color w:val="000000"/>
          <w:sz w:val="22"/>
          <w:szCs w:val="22"/>
        </w:rPr>
        <w:t>Matejki 7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604A9A33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90A825A" w14:textId="77777777" w:rsidR="002A014C" w:rsidRDefault="0035265C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33778C9" w14:textId="77777777" w:rsidR="002A014C" w:rsidRDefault="002A014C">
      <w:pPr>
        <w:pStyle w:val="Tekstpodstawowy23"/>
        <w:spacing w:line="276" w:lineRule="auto"/>
        <w:rPr>
          <w:sz w:val="22"/>
          <w:szCs w:val="22"/>
        </w:rPr>
      </w:pPr>
    </w:p>
    <w:p w14:paraId="52217270" w14:textId="77777777" w:rsidR="002A014C" w:rsidRDefault="0035265C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68300E19" w14:textId="77777777" w:rsidR="002A014C" w:rsidRDefault="002A014C">
      <w:pPr>
        <w:pStyle w:val="Tekstpodstawowy23"/>
        <w:spacing w:line="276" w:lineRule="auto"/>
        <w:rPr>
          <w:sz w:val="22"/>
          <w:szCs w:val="22"/>
        </w:rPr>
      </w:pPr>
    </w:p>
    <w:p w14:paraId="1699C600" w14:textId="77777777" w:rsidR="002A014C" w:rsidRDefault="0035265C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44DBD93" w14:textId="77777777" w:rsidR="002A014C" w:rsidRDefault="0035265C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remontem pokrycia dachowego budynku mieszkalnego przy ul. </w:t>
      </w:r>
      <w:r>
        <w:rPr>
          <w:color w:val="000000"/>
          <w:sz w:val="22"/>
          <w:szCs w:val="22"/>
        </w:rPr>
        <w:t>Matejki 7 w Chełmsku Śląskim</w:t>
      </w:r>
      <w:r>
        <w:rPr>
          <w:color w:val="000000"/>
          <w:sz w:val="22"/>
          <w:szCs w:val="22"/>
        </w:rPr>
        <w:t>, m.in.:</w:t>
      </w:r>
    </w:p>
    <w:p w14:paraId="556E867E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 xml:space="preserve">rozebranie pokrycia dachowego z papy i utylizacja </w:t>
      </w:r>
      <w:r>
        <w:rPr>
          <w:snapToGrid w:val="0"/>
          <w:color w:val="000000" w:themeColor="text1"/>
          <w:sz w:val="22"/>
          <w:szCs w:val="22"/>
        </w:rPr>
        <w:t>odpadów,</w:t>
      </w:r>
    </w:p>
    <w:p w14:paraId="0C2A84AA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części deskowania (25 %),</w:t>
      </w:r>
    </w:p>
    <w:p w14:paraId="56302F05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na całej powierzchni dachu płyty OSB 18 mm,</w:t>
      </w:r>
    </w:p>
    <w:p w14:paraId="1188B4AD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1 warstwy papy podkładowej tradycyjnej,</w:t>
      </w:r>
    </w:p>
    <w:p w14:paraId="44880CDE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ułożenie pokrycia dachowego z 2 warstw papy termozgrzewalnej o łącznej gr. układu 7,9 mm,</w:t>
      </w:r>
    </w:p>
    <w:p w14:paraId="32626715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 xml:space="preserve">wymiana obróbek blacharskich z blachy stalowej ocynkowanej, </w:t>
      </w:r>
    </w:p>
    <w:p w14:paraId="04196095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rynien (śr. 15 cm) i rur spustowych (śr. 12 cm) z blachy stalowej ocynkowanej na niższej części budynku,</w:t>
      </w:r>
    </w:p>
    <w:p w14:paraId="5C9AE056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przebudowanie ponad dachem kominów z cegły zwykłej z otynkowaniem</w:t>
      </w:r>
      <w:r>
        <w:rPr>
          <w:snapToGrid w:val="0"/>
          <w:color w:val="000000" w:themeColor="text1"/>
          <w:sz w:val="22"/>
          <w:szCs w:val="22"/>
        </w:rPr>
        <w:t xml:space="preserve"> i malowaniem farbą elewacyjną,</w:t>
      </w:r>
    </w:p>
    <w:p w14:paraId="3C9D2387" w14:textId="77777777" w:rsidR="002A014C" w:rsidRDefault="0035265C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wymiana wyłazu dachowego na wyłaz z kopułą z tworzywa sztucznego na siłownikach pneumatycznych</w:t>
      </w:r>
      <w:r>
        <w:rPr>
          <w:snapToGrid w:val="0"/>
          <w:color w:val="000000" w:themeColor="text1"/>
          <w:sz w:val="22"/>
          <w:szCs w:val="22"/>
        </w:rPr>
        <w:t>,</w:t>
      </w:r>
    </w:p>
    <w:p w14:paraId="7368B52D" w14:textId="77777777" w:rsidR="002A014C" w:rsidRDefault="0035265C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2FB75F6" w14:textId="77777777" w:rsidR="002A014C" w:rsidRDefault="0035265C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53E92686" w14:textId="77777777" w:rsidR="002A014C" w:rsidRDefault="002A014C">
      <w:pPr>
        <w:spacing w:line="276" w:lineRule="auto"/>
        <w:jc w:val="both"/>
        <w:rPr>
          <w:b/>
          <w:sz w:val="22"/>
          <w:szCs w:val="22"/>
        </w:rPr>
      </w:pPr>
    </w:p>
    <w:p w14:paraId="3277B973" w14:textId="77777777" w:rsidR="002A014C" w:rsidRDefault="0035265C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3612314B" w14:textId="77777777" w:rsidR="002A014C" w:rsidRDefault="0035265C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z należytą </w:t>
      </w:r>
      <w:r>
        <w:rPr>
          <w:color w:val="000000" w:themeColor="text1"/>
          <w:sz w:val="22"/>
          <w:szCs w:val="22"/>
        </w:rPr>
        <w:t>starannością, etyką zawodową i przepisami przewidzianymi dla tego rodzaju robót oraz postanowieniami niniejszej umowy.</w:t>
      </w:r>
    </w:p>
    <w:p w14:paraId="72F9CCC8" w14:textId="77777777" w:rsidR="002A014C" w:rsidRDefault="0035265C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431F9E2" w14:textId="77777777" w:rsidR="002A014C" w:rsidRDefault="0035265C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3C4C3C3A" w14:textId="77777777" w:rsidR="002A014C" w:rsidRDefault="002A014C">
      <w:pPr>
        <w:spacing w:line="276" w:lineRule="auto"/>
        <w:jc w:val="center"/>
        <w:rPr>
          <w:b/>
          <w:sz w:val="22"/>
          <w:szCs w:val="22"/>
        </w:rPr>
      </w:pPr>
    </w:p>
    <w:p w14:paraId="53AF50EA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7C004AB" w14:textId="77777777" w:rsidR="002A014C" w:rsidRDefault="0035265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6C7FB78F" w14:textId="77777777" w:rsidR="002A014C" w:rsidRDefault="002A014C">
      <w:pPr>
        <w:spacing w:line="276" w:lineRule="auto"/>
        <w:jc w:val="both"/>
        <w:rPr>
          <w:color w:val="000000"/>
          <w:sz w:val="22"/>
          <w:szCs w:val="22"/>
        </w:rPr>
      </w:pPr>
    </w:p>
    <w:p w14:paraId="7AB1E5ED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15CEB467" w14:textId="77777777" w:rsidR="002A014C" w:rsidRDefault="0035265C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</w:t>
      </w:r>
      <w:r>
        <w:rPr>
          <w:color w:val="000000"/>
          <w:sz w:val="22"/>
          <w:szCs w:val="22"/>
        </w:rPr>
        <w:t>Wykonawcy kwotę ……… zł netto                      (słownie: ………) powiększoną o należny podatek VAT, tj. ……… zł brutto (słownie: ………).</w:t>
      </w:r>
    </w:p>
    <w:p w14:paraId="35EB9E46" w14:textId="77777777" w:rsidR="002A014C" w:rsidRDefault="0035265C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2B23A884" w14:textId="77777777" w:rsidR="002A014C" w:rsidRDefault="0035265C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12049591" w14:textId="77777777" w:rsidR="002A014C" w:rsidRDefault="0035265C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54EA8556" w14:textId="77777777" w:rsidR="002A014C" w:rsidRDefault="0035265C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440A0DC8" w14:textId="77777777" w:rsidR="002A014C" w:rsidRDefault="0035265C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>
        <w:rPr>
          <w:color w:val="000000"/>
          <w:sz w:val="22"/>
          <w:szCs w:val="22"/>
        </w:rPr>
        <w:t>Matejki 7 Chełmsko Śląskie</w:t>
      </w:r>
    </w:p>
    <w:p w14:paraId="50BF8DD1" w14:textId="4EFF51EB" w:rsidR="002A014C" w:rsidRDefault="0035265C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Pr="0035265C">
        <w:rPr>
          <w:sz w:val="22"/>
          <w:szCs w:val="22"/>
        </w:rPr>
        <w:t>6141583248</w:t>
      </w:r>
    </w:p>
    <w:p w14:paraId="5FB074CC" w14:textId="77777777" w:rsidR="002A014C" w:rsidRDefault="0035265C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0F7DA934" w14:textId="77777777" w:rsidR="002A014C" w:rsidRDefault="0035265C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62D0E35D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02AF5ED3" w14:textId="77777777" w:rsidR="002A014C" w:rsidRDefault="003526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CD577AE" w14:textId="77777777" w:rsidR="002A014C" w:rsidRDefault="0035265C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445D1C70" w14:textId="77777777" w:rsidR="002A014C" w:rsidRDefault="0035265C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4318D771" w14:textId="77777777" w:rsidR="002A014C" w:rsidRDefault="0035265C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2B0DF354" w14:textId="77777777" w:rsidR="002A014C" w:rsidRDefault="0035265C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513C98DC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1CC1045E" w14:textId="77777777" w:rsidR="002A014C" w:rsidRDefault="0035265C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3D158D3" w14:textId="77777777" w:rsidR="002A014C" w:rsidRDefault="0035265C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014965DB" w14:textId="77777777" w:rsidR="002A014C" w:rsidRDefault="0035265C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77D535CE" w14:textId="77777777" w:rsidR="002A014C" w:rsidRDefault="0035265C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497E2955" w14:textId="77777777" w:rsidR="002A014C" w:rsidRDefault="0035265C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08046CE3" w14:textId="77777777" w:rsidR="002A014C" w:rsidRDefault="0035265C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2CD1ED20" w14:textId="77777777" w:rsidR="002A014C" w:rsidRDefault="0035265C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0C82A1FF" w14:textId="77777777" w:rsidR="002A014C" w:rsidRDefault="0035265C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 xml:space="preserve">Jeżeli w toku czynności odbiorowych robót budowlanych Zamawiający stwierdzi wady nie wykluczające korzystania z przedmiotu umowy, wyznaczy Wykonawcy termin na ich usunięcie. W przypadku </w:t>
      </w:r>
      <w:r>
        <w:rPr>
          <w:sz w:val="22"/>
          <w:szCs w:val="22"/>
        </w:rPr>
        <w:t>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0A8D5E0D" w14:textId="77777777" w:rsidR="002A014C" w:rsidRDefault="0035265C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6C5DC4DA" w14:textId="77777777" w:rsidR="002A014C" w:rsidRDefault="002A014C">
      <w:pPr>
        <w:spacing w:line="276" w:lineRule="auto"/>
        <w:jc w:val="center"/>
        <w:rPr>
          <w:b/>
          <w:sz w:val="22"/>
          <w:szCs w:val="22"/>
        </w:rPr>
      </w:pPr>
    </w:p>
    <w:p w14:paraId="6455DEDF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D53FEA2" w14:textId="77777777" w:rsidR="002A014C" w:rsidRDefault="0035265C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2A5C5CBA" w14:textId="77777777" w:rsidR="002A014C" w:rsidRDefault="0035265C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45E172D" w14:textId="77777777" w:rsidR="002A014C" w:rsidRDefault="0035265C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18ABD764" w14:textId="77777777" w:rsidR="002A014C" w:rsidRDefault="0035265C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372DA18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38257820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107E4051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6760AFD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09906228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03124EA2" w14:textId="77777777" w:rsidR="002A014C" w:rsidRDefault="0035265C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705F55DF" w14:textId="77777777" w:rsidR="002A014C" w:rsidRDefault="0035265C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146E2E9F" w14:textId="77777777" w:rsidR="002A014C" w:rsidRDefault="0035265C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61FF55D0" w14:textId="77777777" w:rsidR="002A014C" w:rsidRDefault="0035265C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B8BF46A" w14:textId="77777777" w:rsidR="002A014C" w:rsidRDefault="0035265C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32C56E7" w14:textId="77777777" w:rsidR="002A014C" w:rsidRDefault="0035265C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370ED84D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4F8CC987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671C2BCA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C8C5DD" w14:textId="77777777" w:rsidR="002A014C" w:rsidRDefault="0035265C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375B9530" w14:textId="77777777" w:rsidR="002A014C" w:rsidRDefault="0035265C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4F772D7A" w14:textId="77777777" w:rsidR="002A014C" w:rsidRDefault="0035265C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2A186F66" w14:textId="77777777" w:rsidR="002A014C" w:rsidRDefault="0035265C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67659E0" w14:textId="77777777" w:rsidR="002A014C" w:rsidRDefault="0035265C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62943C" w14:textId="77777777" w:rsidR="002A014C" w:rsidRDefault="0035265C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>
        <w:rPr>
          <w:color w:val="000000"/>
          <w:sz w:val="22"/>
          <w:szCs w:val="22"/>
        </w:rPr>
        <w:lastRenderedPageBreak/>
        <w:t>publicznemu, Zamawiający może odstąpić od umowy w terminie 20 dni od dnia powzięcia wiadomości o tych okolicznościach, a wykonawcy nie będą przysługiwały kary o których mowa w ust. 2.</w:t>
      </w:r>
    </w:p>
    <w:p w14:paraId="31DD7B91" w14:textId="77777777" w:rsidR="002A014C" w:rsidRDefault="002A014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18DA453E" w14:textId="77777777" w:rsidR="002A014C" w:rsidRDefault="0035265C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089F0DA7" w14:textId="77777777" w:rsidR="002A014C" w:rsidRDefault="0035265C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8DB8700" w14:textId="77777777" w:rsidR="002A014C" w:rsidRDefault="0035265C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78D6E1D7" w14:textId="77777777" w:rsidR="002A014C" w:rsidRDefault="002A014C">
      <w:pPr>
        <w:spacing w:line="276" w:lineRule="auto"/>
        <w:jc w:val="center"/>
        <w:rPr>
          <w:b/>
          <w:sz w:val="22"/>
          <w:szCs w:val="22"/>
        </w:rPr>
      </w:pPr>
    </w:p>
    <w:p w14:paraId="66A2E2F3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1E96935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4275E36E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3FA2D03F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641BE032" w14:textId="77777777" w:rsidR="002A014C" w:rsidRDefault="0035265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C74B9CE" w14:textId="77777777" w:rsidR="002A014C" w:rsidRDefault="002A014C">
      <w:pPr>
        <w:spacing w:line="276" w:lineRule="auto"/>
        <w:jc w:val="both"/>
        <w:rPr>
          <w:b/>
          <w:sz w:val="22"/>
          <w:szCs w:val="22"/>
        </w:rPr>
      </w:pPr>
    </w:p>
    <w:p w14:paraId="4508CCEE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7DAAB008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830207D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095B1F60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07CF4FB0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3730D40D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6743CAA4" w14:textId="77777777" w:rsidR="002A014C" w:rsidRDefault="0035265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2EC1E034" w14:textId="77777777" w:rsidR="002A014C" w:rsidRDefault="0035265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5EC2F093" w14:textId="77777777" w:rsidR="002A014C" w:rsidRDefault="0035265C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77940E64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05F90E1D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3E9F24B5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7A501A1A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014C" w14:paraId="73614CAF" w14:textId="77777777">
        <w:tc>
          <w:tcPr>
            <w:tcW w:w="5303" w:type="dxa"/>
            <w:shd w:val="clear" w:color="auto" w:fill="auto"/>
          </w:tcPr>
          <w:p w14:paraId="6E065C4A" w14:textId="77777777" w:rsidR="002A014C" w:rsidRDefault="002A01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50F850A" w14:textId="77777777" w:rsidR="002A014C" w:rsidRDefault="002A01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F6F7160" w14:textId="77777777" w:rsidR="002A014C" w:rsidRDefault="002A01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15D582D" w14:textId="77777777" w:rsidR="002A014C" w:rsidRDefault="003526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650C8A31" w14:textId="77777777" w:rsidR="002A014C" w:rsidRDefault="003526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2D1E5D75" w14:textId="77777777" w:rsidR="002A014C" w:rsidRDefault="002A01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0F41B50" w14:textId="77777777" w:rsidR="002A014C" w:rsidRDefault="002A01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C87C51" w14:textId="77777777" w:rsidR="002A014C" w:rsidRDefault="002A01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56085E" w14:textId="77777777" w:rsidR="002A014C" w:rsidRDefault="003526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48BD46E" w14:textId="77777777" w:rsidR="002A014C" w:rsidRDefault="003526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76C7D5C6" w14:textId="77777777" w:rsidR="002A014C" w:rsidRDefault="002A014C">
      <w:pPr>
        <w:spacing w:line="276" w:lineRule="auto"/>
        <w:jc w:val="both"/>
        <w:rPr>
          <w:sz w:val="22"/>
          <w:szCs w:val="22"/>
        </w:rPr>
      </w:pPr>
    </w:p>
    <w:p w14:paraId="6B61050A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40B3112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C662A53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36728121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1D093B2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9BF0329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</w:rPr>
      </w:pPr>
    </w:p>
    <w:p w14:paraId="4FE8FA29" w14:textId="77777777" w:rsidR="002A014C" w:rsidRDefault="002A014C">
      <w:pPr>
        <w:pStyle w:val="Tekstpodstawowy22"/>
        <w:spacing w:line="276" w:lineRule="auto"/>
        <w:rPr>
          <w:b/>
          <w:color w:val="000000" w:themeColor="text1"/>
        </w:rPr>
      </w:pPr>
    </w:p>
    <w:sectPr w:rsidR="002A014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8EA4" w14:textId="77777777" w:rsidR="0035265C" w:rsidRDefault="0035265C">
      <w:r>
        <w:separator/>
      </w:r>
    </w:p>
  </w:endnote>
  <w:endnote w:type="continuationSeparator" w:id="0">
    <w:p w14:paraId="2A1BCA01" w14:textId="77777777" w:rsidR="0035265C" w:rsidRDefault="0035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7BAEF0E" w14:textId="77777777" w:rsidR="002A014C" w:rsidRDefault="0035265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71E40D" w14:textId="77777777" w:rsidR="002A014C" w:rsidRDefault="002A0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31B9" w14:textId="77777777" w:rsidR="0035265C" w:rsidRDefault="0035265C">
      <w:r>
        <w:separator/>
      </w:r>
    </w:p>
  </w:footnote>
  <w:footnote w:type="continuationSeparator" w:id="0">
    <w:p w14:paraId="53A81964" w14:textId="77777777" w:rsidR="0035265C" w:rsidRDefault="0035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9A00" w14:textId="77777777" w:rsidR="002A014C" w:rsidRDefault="0035265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79464">
    <w:abstractNumId w:val="0"/>
  </w:num>
  <w:num w:numId="2" w16cid:durableId="1269577927">
    <w:abstractNumId w:val="11"/>
  </w:num>
  <w:num w:numId="3" w16cid:durableId="1033073651">
    <w:abstractNumId w:val="1"/>
  </w:num>
  <w:num w:numId="4" w16cid:durableId="1839031001">
    <w:abstractNumId w:val="5"/>
  </w:num>
  <w:num w:numId="5" w16cid:durableId="399326968">
    <w:abstractNumId w:val="13"/>
  </w:num>
  <w:num w:numId="6" w16cid:durableId="2092924211">
    <w:abstractNumId w:val="12"/>
  </w:num>
  <w:num w:numId="7" w16cid:durableId="1826118852">
    <w:abstractNumId w:val="6"/>
  </w:num>
  <w:num w:numId="8" w16cid:durableId="330447090">
    <w:abstractNumId w:val="2"/>
  </w:num>
  <w:num w:numId="9" w16cid:durableId="946235157">
    <w:abstractNumId w:val="3"/>
  </w:num>
  <w:num w:numId="10" w16cid:durableId="1894458586">
    <w:abstractNumId w:val="8"/>
  </w:num>
  <w:num w:numId="11" w16cid:durableId="651913609">
    <w:abstractNumId w:val="7"/>
  </w:num>
  <w:num w:numId="12" w16cid:durableId="102963673">
    <w:abstractNumId w:val="9"/>
  </w:num>
  <w:num w:numId="13" w16cid:durableId="410542282">
    <w:abstractNumId w:val="4"/>
  </w:num>
  <w:num w:numId="14" w16cid:durableId="509179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014C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265C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0D195827"/>
    <w:rsid w:val="132B618B"/>
    <w:rsid w:val="15DB5524"/>
    <w:rsid w:val="1A5C719E"/>
    <w:rsid w:val="1D365CB6"/>
    <w:rsid w:val="1DBA3CD2"/>
    <w:rsid w:val="31F10AB6"/>
    <w:rsid w:val="376016E5"/>
    <w:rsid w:val="45CF16C2"/>
    <w:rsid w:val="55750B07"/>
    <w:rsid w:val="63B0770D"/>
    <w:rsid w:val="6BFB6DB8"/>
    <w:rsid w:val="7C8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E5264"/>
  <w15:docId w15:val="{D22BB448-3C91-4C1D-99A7-2F2C5F6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1391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187</cp:revision>
  <cp:lastPrinted>2019-02-14T08:39:00Z</cp:lastPrinted>
  <dcterms:created xsi:type="dcterms:W3CDTF">2019-02-11T19:01:00Z</dcterms:created>
  <dcterms:modified xsi:type="dcterms:W3CDTF">2024-04-15T07:40:00Z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