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548" w:rsidRPr="008C0A0B" w:rsidRDefault="008C0A0B" w:rsidP="00965C96">
      <w:pPr>
        <w:pStyle w:val="Akapitzlist"/>
        <w:widowControl w:val="0"/>
        <w:suppressAutoHyphens w:val="0"/>
        <w:autoSpaceDN/>
        <w:spacing w:after="0" w:line="276" w:lineRule="auto"/>
        <w:ind w:left="0"/>
        <w:contextualSpacing/>
        <w:jc w:val="right"/>
        <w:rPr>
          <w:rFonts w:asciiTheme="minorHAnsi" w:hAnsiTheme="minorHAnsi"/>
        </w:rPr>
      </w:pPr>
      <w:r>
        <w:rPr>
          <w:rFonts w:asciiTheme="minorHAnsi" w:hAnsiTheme="minorHAnsi"/>
        </w:rPr>
        <w:t>Załącznik nr 2.2 do SWZ</w:t>
      </w:r>
    </w:p>
    <w:p w:rsidR="00AF354E" w:rsidRDefault="00AF354E" w:rsidP="00965C96">
      <w:pPr>
        <w:pStyle w:val="Akapitzlist"/>
        <w:widowControl w:val="0"/>
        <w:suppressAutoHyphens w:val="0"/>
        <w:autoSpaceDN/>
        <w:spacing w:after="0" w:line="276" w:lineRule="auto"/>
        <w:ind w:left="0"/>
        <w:contextualSpacing/>
        <w:jc w:val="right"/>
        <w:rPr>
          <w:rFonts w:asciiTheme="minorHAnsi" w:hAnsiTheme="minorHAnsi"/>
        </w:rPr>
      </w:pPr>
    </w:p>
    <w:p w:rsidR="00AF354E" w:rsidRPr="009D5CDF" w:rsidRDefault="00AF354E" w:rsidP="00965C96">
      <w:pPr>
        <w:pStyle w:val="Akapitzlist"/>
        <w:widowControl w:val="0"/>
        <w:suppressAutoHyphens w:val="0"/>
        <w:autoSpaceDN/>
        <w:spacing w:after="0" w:line="276" w:lineRule="auto"/>
        <w:ind w:left="0"/>
        <w:contextualSpacing/>
        <w:jc w:val="right"/>
        <w:rPr>
          <w:rFonts w:asciiTheme="minorHAnsi" w:hAnsiTheme="minorHAnsi"/>
          <w:b/>
        </w:rPr>
      </w:pPr>
    </w:p>
    <w:p w:rsidR="00A81885" w:rsidRPr="000225ED" w:rsidRDefault="008C0A0B" w:rsidP="00112A48">
      <w:pPr>
        <w:shd w:val="clear" w:color="auto" w:fill="FFFFFF" w:themeFill="background1"/>
        <w:jc w:val="center"/>
        <w:rPr>
          <w:rFonts w:asciiTheme="minorHAnsi" w:hAnsiTheme="minorHAnsi"/>
          <w:b/>
          <w:sz w:val="22"/>
          <w:szCs w:val="22"/>
        </w:rPr>
      </w:pPr>
      <w:r>
        <w:rPr>
          <w:rFonts w:asciiTheme="minorHAnsi" w:hAnsiTheme="minorHAnsi"/>
          <w:b/>
          <w:sz w:val="22"/>
          <w:szCs w:val="22"/>
        </w:rPr>
        <w:t>Projektowane postanowienia umowy – część nr 3</w:t>
      </w:r>
      <w:bookmarkStart w:id="0" w:name="_GoBack"/>
      <w:bookmarkEnd w:id="0"/>
    </w:p>
    <w:p w:rsidR="00A81885" w:rsidRPr="000225ED" w:rsidRDefault="00A81885" w:rsidP="000225ED">
      <w:pPr>
        <w:jc w:val="both"/>
        <w:rPr>
          <w:rFonts w:asciiTheme="minorHAnsi" w:hAnsiTheme="minorHAnsi"/>
          <w:sz w:val="22"/>
          <w:szCs w:val="22"/>
        </w:rPr>
      </w:pPr>
    </w:p>
    <w:p w:rsidR="00685184" w:rsidRPr="000225ED" w:rsidRDefault="00685184" w:rsidP="000225ED">
      <w:pPr>
        <w:pStyle w:val="Tekstpodstawowy31"/>
        <w:spacing w:after="0"/>
        <w:ind w:left="0"/>
        <w:rPr>
          <w:rFonts w:asciiTheme="minorHAnsi" w:hAnsiTheme="minorHAnsi" w:cstheme="minorHAnsi"/>
          <w:color w:val="000000"/>
          <w:sz w:val="22"/>
          <w:szCs w:val="22"/>
        </w:rPr>
      </w:pPr>
      <w:r w:rsidRPr="000225ED">
        <w:rPr>
          <w:rFonts w:asciiTheme="minorHAnsi" w:hAnsiTheme="minorHAnsi" w:cstheme="minorHAnsi"/>
          <w:color w:val="000000"/>
          <w:sz w:val="22"/>
          <w:szCs w:val="22"/>
        </w:rPr>
        <w:t>Zawarta w dniu .......................</w:t>
      </w:r>
      <w:r w:rsidR="005321BB" w:rsidRPr="000225ED">
        <w:rPr>
          <w:rFonts w:asciiTheme="minorHAnsi" w:hAnsiTheme="minorHAnsi" w:cstheme="minorHAnsi"/>
          <w:color w:val="000000"/>
          <w:sz w:val="22"/>
          <w:szCs w:val="22"/>
        </w:rPr>
        <w:t>.........</w:t>
      </w:r>
      <w:r w:rsidR="00C04E8C" w:rsidRPr="000225ED">
        <w:rPr>
          <w:rFonts w:asciiTheme="minorHAnsi" w:hAnsiTheme="minorHAnsi" w:cstheme="minorHAnsi"/>
          <w:color w:val="000000"/>
          <w:sz w:val="22"/>
          <w:szCs w:val="22"/>
        </w:rPr>
        <w:t>.................</w:t>
      </w:r>
      <w:r w:rsidRPr="000225ED">
        <w:rPr>
          <w:rFonts w:asciiTheme="minorHAnsi" w:hAnsiTheme="minorHAnsi" w:cstheme="minorHAnsi"/>
          <w:color w:val="000000"/>
          <w:sz w:val="22"/>
          <w:szCs w:val="22"/>
        </w:rPr>
        <w:t>. w Białymstoku pomiędzy:</w:t>
      </w:r>
    </w:p>
    <w:p w:rsidR="00685184" w:rsidRPr="000225ED" w:rsidRDefault="00685184" w:rsidP="000225ED">
      <w:pPr>
        <w:jc w:val="both"/>
        <w:rPr>
          <w:rFonts w:asciiTheme="minorHAnsi" w:hAnsiTheme="minorHAnsi" w:cstheme="minorHAnsi"/>
          <w:color w:val="000000"/>
          <w:sz w:val="22"/>
          <w:szCs w:val="22"/>
        </w:rPr>
      </w:pPr>
      <w:r w:rsidRPr="000225ED">
        <w:rPr>
          <w:rFonts w:asciiTheme="minorHAnsi" w:hAnsiTheme="minorHAnsi" w:cstheme="minorHAnsi"/>
          <w:b/>
          <w:color w:val="000000"/>
          <w:sz w:val="22"/>
          <w:szCs w:val="22"/>
        </w:rPr>
        <w:t xml:space="preserve">Województwem Podlaskim </w:t>
      </w:r>
      <w:r w:rsidRPr="000225ED">
        <w:rPr>
          <w:rFonts w:asciiTheme="minorHAnsi" w:hAnsiTheme="minorHAnsi" w:cstheme="minorHAnsi"/>
          <w:color w:val="000000"/>
          <w:sz w:val="22"/>
          <w:szCs w:val="22"/>
        </w:rPr>
        <w:t>z siedzibą w Białymstoku,</w:t>
      </w:r>
      <w:r w:rsidRPr="000225ED">
        <w:rPr>
          <w:rFonts w:asciiTheme="minorHAnsi" w:hAnsiTheme="minorHAnsi" w:cstheme="minorHAnsi"/>
          <w:b/>
          <w:color w:val="000000"/>
          <w:sz w:val="22"/>
          <w:szCs w:val="22"/>
        </w:rPr>
        <w:t xml:space="preserve"> </w:t>
      </w:r>
      <w:r w:rsidRPr="000225ED">
        <w:rPr>
          <w:rFonts w:asciiTheme="minorHAnsi" w:hAnsiTheme="minorHAnsi" w:cstheme="minorHAnsi"/>
          <w:color w:val="000000"/>
          <w:sz w:val="22"/>
          <w:szCs w:val="22"/>
        </w:rPr>
        <w:t>ul. Kardynała Stefan</w:t>
      </w:r>
      <w:r w:rsidR="00D9332D" w:rsidRPr="000225ED">
        <w:rPr>
          <w:rFonts w:asciiTheme="minorHAnsi" w:hAnsiTheme="minorHAnsi" w:cstheme="minorHAnsi"/>
          <w:color w:val="000000"/>
          <w:sz w:val="22"/>
          <w:szCs w:val="22"/>
        </w:rPr>
        <w:t>a Wyszyńskiego 1, 15-</w:t>
      </w:r>
      <w:r w:rsidRPr="000225ED">
        <w:rPr>
          <w:rFonts w:asciiTheme="minorHAnsi" w:hAnsiTheme="minorHAnsi" w:cstheme="minorHAnsi"/>
          <w:color w:val="000000"/>
          <w:sz w:val="22"/>
          <w:szCs w:val="22"/>
        </w:rPr>
        <w:t xml:space="preserve">888 Białystok, NIP 542-25-42-016, Regon 050667685, </w:t>
      </w:r>
    </w:p>
    <w:p w:rsidR="00685184" w:rsidRPr="000225ED" w:rsidRDefault="00B12C31" w:rsidP="000225ED">
      <w:pPr>
        <w:jc w:val="both"/>
        <w:rPr>
          <w:rFonts w:asciiTheme="minorHAnsi" w:hAnsiTheme="minorHAnsi" w:cstheme="minorHAnsi"/>
          <w:color w:val="000000"/>
          <w:sz w:val="22"/>
          <w:szCs w:val="22"/>
        </w:rPr>
      </w:pPr>
      <w:r w:rsidRPr="000225ED">
        <w:rPr>
          <w:rFonts w:asciiTheme="minorHAnsi" w:hAnsiTheme="minorHAnsi" w:cstheme="minorHAnsi"/>
          <w:color w:val="000000"/>
          <w:sz w:val="22"/>
          <w:szCs w:val="22"/>
        </w:rPr>
        <w:t>r</w:t>
      </w:r>
      <w:r w:rsidR="00685184" w:rsidRPr="000225ED">
        <w:rPr>
          <w:rFonts w:asciiTheme="minorHAnsi" w:hAnsiTheme="minorHAnsi" w:cstheme="minorHAnsi"/>
          <w:color w:val="000000"/>
          <w:sz w:val="22"/>
          <w:szCs w:val="22"/>
        </w:rPr>
        <w:t>eprezentowan</w:t>
      </w:r>
      <w:r w:rsidR="009F6861" w:rsidRPr="000225ED">
        <w:rPr>
          <w:rFonts w:asciiTheme="minorHAnsi" w:hAnsiTheme="minorHAnsi" w:cstheme="minorHAnsi"/>
          <w:color w:val="000000"/>
          <w:sz w:val="22"/>
          <w:szCs w:val="22"/>
        </w:rPr>
        <w:t xml:space="preserve">ym </w:t>
      </w:r>
      <w:r w:rsidR="00685184" w:rsidRPr="000225ED">
        <w:rPr>
          <w:rFonts w:asciiTheme="minorHAnsi" w:hAnsiTheme="minorHAnsi" w:cstheme="minorHAnsi"/>
          <w:color w:val="000000"/>
          <w:sz w:val="22"/>
          <w:szCs w:val="22"/>
        </w:rPr>
        <w:t>przez</w:t>
      </w:r>
      <w:r w:rsidR="009D5CDF" w:rsidRPr="000225ED">
        <w:rPr>
          <w:rFonts w:asciiTheme="minorHAnsi" w:hAnsiTheme="minorHAnsi" w:cstheme="minorHAnsi"/>
          <w:color w:val="000000"/>
          <w:sz w:val="22"/>
          <w:szCs w:val="22"/>
        </w:rPr>
        <w:t>:</w:t>
      </w:r>
      <w:r w:rsidR="00685184" w:rsidRPr="000225ED">
        <w:rPr>
          <w:rFonts w:asciiTheme="minorHAnsi" w:hAnsiTheme="minorHAnsi" w:cstheme="minorHAnsi"/>
          <w:color w:val="000000"/>
          <w:sz w:val="22"/>
          <w:szCs w:val="22"/>
        </w:rPr>
        <w:t xml:space="preserve"> </w:t>
      </w:r>
    </w:p>
    <w:p w:rsidR="00685184" w:rsidRPr="000225ED" w:rsidRDefault="00685184" w:rsidP="000225ED">
      <w:pPr>
        <w:ind w:left="397" w:hanging="397"/>
        <w:rPr>
          <w:rFonts w:asciiTheme="minorHAnsi" w:hAnsiTheme="minorHAnsi" w:cstheme="minorHAnsi"/>
          <w:color w:val="000000"/>
          <w:sz w:val="22"/>
          <w:szCs w:val="22"/>
        </w:rPr>
      </w:pPr>
      <w:r w:rsidRPr="000225ED">
        <w:rPr>
          <w:rFonts w:asciiTheme="minorHAnsi" w:hAnsiTheme="minorHAnsi" w:cstheme="minorHAnsi"/>
          <w:color w:val="000000"/>
          <w:sz w:val="22"/>
          <w:szCs w:val="22"/>
        </w:rPr>
        <w:t>1) ………………………………………………………</w:t>
      </w:r>
      <w:r w:rsidR="003141DB" w:rsidRPr="000225ED">
        <w:rPr>
          <w:rFonts w:asciiTheme="minorHAnsi" w:hAnsiTheme="minorHAnsi" w:cstheme="minorHAnsi"/>
          <w:color w:val="000000"/>
          <w:sz w:val="22"/>
          <w:szCs w:val="22"/>
        </w:rPr>
        <w:t xml:space="preserve"> - </w:t>
      </w:r>
      <w:r w:rsidRPr="000225ED">
        <w:rPr>
          <w:rFonts w:asciiTheme="minorHAnsi" w:hAnsiTheme="minorHAnsi" w:cstheme="minorHAnsi"/>
          <w:color w:val="000000"/>
          <w:sz w:val="22"/>
          <w:szCs w:val="22"/>
        </w:rPr>
        <w:t xml:space="preserve"> </w:t>
      </w:r>
      <w:r w:rsidR="003141DB" w:rsidRPr="000225ED">
        <w:rPr>
          <w:rFonts w:asciiTheme="minorHAnsi" w:hAnsiTheme="minorHAnsi" w:cstheme="minorHAnsi"/>
          <w:sz w:val="22"/>
          <w:szCs w:val="22"/>
        </w:rPr>
        <w:t>……………………………………………….</w:t>
      </w:r>
      <w:r w:rsidR="00F616FE" w:rsidRPr="000225ED">
        <w:rPr>
          <w:rFonts w:asciiTheme="minorHAnsi" w:hAnsiTheme="minorHAnsi" w:cstheme="minorHAnsi"/>
          <w:sz w:val="22"/>
          <w:szCs w:val="22"/>
        </w:rPr>
        <w:t xml:space="preserve">  </w:t>
      </w:r>
      <w:r w:rsidR="003141DB" w:rsidRPr="000225ED">
        <w:rPr>
          <w:rFonts w:asciiTheme="minorHAnsi" w:hAnsiTheme="minorHAnsi" w:cstheme="minorHAnsi"/>
          <w:sz w:val="22"/>
          <w:szCs w:val="22"/>
        </w:rPr>
        <w:t>Województwa Podlaskiego,</w:t>
      </w:r>
    </w:p>
    <w:p w:rsidR="00685184" w:rsidRPr="000225ED" w:rsidRDefault="003141DB" w:rsidP="000225ED">
      <w:pPr>
        <w:ind w:left="397" w:hanging="397"/>
        <w:rPr>
          <w:rFonts w:asciiTheme="minorHAnsi" w:hAnsiTheme="minorHAnsi" w:cstheme="minorHAnsi"/>
          <w:color w:val="000000"/>
          <w:sz w:val="22"/>
          <w:szCs w:val="22"/>
        </w:rPr>
      </w:pPr>
      <w:r w:rsidRPr="000225ED">
        <w:rPr>
          <w:rFonts w:asciiTheme="minorHAnsi" w:hAnsiTheme="minorHAnsi" w:cstheme="minorHAnsi"/>
          <w:color w:val="000000"/>
          <w:sz w:val="22"/>
          <w:szCs w:val="22"/>
        </w:rPr>
        <w:t>2) ……………………………………………………… -  …</w:t>
      </w:r>
      <w:r w:rsidRPr="000225ED">
        <w:rPr>
          <w:rFonts w:asciiTheme="minorHAnsi" w:hAnsiTheme="minorHAnsi" w:cstheme="minorHAnsi"/>
          <w:sz w:val="22"/>
          <w:szCs w:val="22"/>
        </w:rPr>
        <w:t>…………………………………………….</w:t>
      </w:r>
      <w:r w:rsidR="00F616FE" w:rsidRPr="000225ED">
        <w:rPr>
          <w:rFonts w:asciiTheme="minorHAnsi" w:hAnsiTheme="minorHAnsi" w:cstheme="minorHAnsi"/>
          <w:sz w:val="22"/>
          <w:szCs w:val="22"/>
        </w:rPr>
        <w:t xml:space="preserve">  </w:t>
      </w:r>
      <w:r w:rsidRPr="000225ED">
        <w:rPr>
          <w:rFonts w:asciiTheme="minorHAnsi" w:hAnsiTheme="minorHAnsi" w:cstheme="minorHAnsi"/>
          <w:sz w:val="22"/>
          <w:szCs w:val="22"/>
        </w:rPr>
        <w:t>Województwa Podlaskiego</w:t>
      </w:r>
      <w:r w:rsidR="00D9332D" w:rsidRPr="000225ED">
        <w:rPr>
          <w:rFonts w:asciiTheme="minorHAnsi" w:hAnsiTheme="minorHAnsi" w:cstheme="minorHAnsi"/>
          <w:sz w:val="22"/>
          <w:szCs w:val="22"/>
        </w:rPr>
        <w:t>,</w:t>
      </w:r>
    </w:p>
    <w:p w:rsidR="00387D46" w:rsidRPr="000225ED" w:rsidRDefault="00685184" w:rsidP="000225ED">
      <w:pPr>
        <w:pStyle w:val="Tekstpodstawowy31"/>
        <w:spacing w:after="0"/>
        <w:ind w:left="0"/>
        <w:rPr>
          <w:rFonts w:asciiTheme="minorHAnsi" w:hAnsiTheme="minorHAnsi" w:cstheme="minorHAnsi"/>
          <w:color w:val="000000"/>
          <w:sz w:val="22"/>
          <w:szCs w:val="22"/>
        </w:rPr>
      </w:pPr>
      <w:r w:rsidRPr="000225ED">
        <w:rPr>
          <w:rFonts w:asciiTheme="minorHAnsi" w:hAnsiTheme="minorHAnsi" w:cstheme="minorHAnsi"/>
          <w:color w:val="000000"/>
          <w:sz w:val="22"/>
          <w:szCs w:val="22"/>
        </w:rPr>
        <w:t xml:space="preserve">zwanym dalej </w:t>
      </w:r>
      <w:r w:rsidRPr="000225ED">
        <w:rPr>
          <w:rFonts w:asciiTheme="minorHAnsi" w:hAnsiTheme="minorHAnsi" w:cstheme="minorHAnsi"/>
          <w:b/>
          <w:color w:val="000000"/>
          <w:sz w:val="22"/>
          <w:szCs w:val="22"/>
        </w:rPr>
        <w:t>„Zamawiającym”</w:t>
      </w:r>
      <w:r w:rsidRPr="000225ED">
        <w:rPr>
          <w:rFonts w:asciiTheme="minorHAnsi" w:hAnsiTheme="minorHAnsi" w:cstheme="minorHAnsi"/>
          <w:color w:val="000000"/>
          <w:sz w:val="22"/>
          <w:szCs w:val="22"/>
        </w:rPr>
        <w:t>,</w:t>
      </w:r>
    </w:p>
    <w:p w:rsidR="00CE7FD7" w:rsidRPr="000225ED" w:rsidRDefault="00CE7FD7" w:rsidP="000225ED">
      <w:pPr>
        <w:rPr>
          <w:rFonts w:asciiTheme="minorHAnsi" w:hAnsiTheme="minorHAnsi" w:cstheme="minorHAnsi"/>
          <w:color w:val="000000"/>
          <w:sz w:val="22"/>
          <w:szCs w:val="22"/>
        </w:rPr>
      </w:pPr>
    </w:p>
    <w:p w:rsidR="00685184" w:rsidRPr="000225ED" w:rsidRDefault="00685184" w:rsidP="000225ED">
      <w:pPr>
        <w:rPr>
          <w:rFonts w:asciiTheme="minorHAnsi" w:hAnsiTheme="minorHAnsi" w:cstheme="minorHAnsi"/>
          <w:color w:val="000000"/>
          <w:sz w:val="22"/>
          <w:szCs w:val="22"/>
        </w:rPr>
      </w:pPr>
      <w:r w:rsidRPr="000225ED">
        <w:rPr>
          <w:rFonts w:asciiTheme="minorHAnsi" w:hAnsiTheme="minorHAnsi" w:cstheme="minorHAnsi"/>
          <w:color w:val="000000"/>
          <w:sz w:val="22"/>
          <w:szCs w:val="22"/>
        </w:rPr>
        <w:t xml:space="preserve">a: </w:t>
      </w:r>
    </w:p>
    <w:p w:rsidR="00685184" w:rsidRPr="000225ED" w:rsidRDefault="00685184" w:rsidP="000225ED">
      <w:pPr>
        <w:pStyle w:val="NormalnyWeb"/>
        <w:spacing w:before="0" w:beforeAutospacing="0" w:after="0" w:afterAutospacing="0"/>
        <w:rPr>
          <w:rFonts w:asciiTheme="minorHAnsi" w:hAnsiTheme="minorHAnsi" w:cstheme="minorHAnsi"/>
          <w:color w:val="000000"/>
          <w:sz w:val="22"/>
          <w:szCs w:val="22"/>
        </w:rPr>
      </w:pPr>
      <w:r w:rsidRPr="000225ED">
        <w:rPr>
          <w:rFonts w:asciiTheme="minorHAnsi" w:hAnsiTheme="minorHAnsi" w:cstheme="minorHAnsi"/>
          <w:b/>
          <w:bCs/>
          <w:color w:val="000000"/>
          <w:sz w:val="22"/>
          <w:szCs w:val="22"/>
        </w:rPr>
        <w:t>…………………………………………………….</w:t>
      </w:r>
    </w:p>
    <w:p w:rsidR="00685184" w:rsidRPr="000225ED" w:rsidRDefault="00685184" w:rsidP="000225ED">
      <w:pPr>
        <w:pStyle w:val="Stopka"/>
        <w:tabs>
          <w:tab w:val="left" w:pos="708"/>
        </w:tabs>
        <w:rPr>
          <w:rFonts w:asciiTheme="minorHAnsi" w:hAnsiTheme="minorHAnsi" w:cstheme="minorHAnsi"/>
          <w:color w:val="000000"/>
          <w:sz w:val="22"/>
          <w:szCs w:val="22"/>
        </w:rPr>
      </w:pPr>
      <w:r w:rsidRPr="000225ED">
        <w:rPr>
          <w:rFonts w:asciiTheme="minorHAnsi" w:hAnsiTheme="minorHAnsi" w:cstheme="minorHAnsi"/>
          <w:color w:val="000000"/>
          <w:sz w:val="22"/>
          <w:szCs w:val="22"/>
        </w:rPr>
        <w:t>reprezentowaną przez:</w:t>
      </w:r>
    </w:p>
    <w:p w:rsidR="00685184" w:rsidRPr="000225ED" w:rsidRDefault="00685184" w:rsidP="000225ED">
      <w:pPr>
        <w:ind w:left="-20"/>
        <w:rPr>
          <w:rFonts w:asciiTheme="minorHAnsi" w:hAnsiTheme="minorHAnsi" w:cstheme="minorHAnsi"/>
          <w:b/>
          <w:bCs/>
          <w:color w:val="000000"/>
          <w:sz w:val="22"/>
          <w:szCs w:val="22"/>
        </w:rPr>
      </w:pPr>
      <w:r w:rsidRPr="000225ED">
        <w:rPr>
          <w:rFonts w:asciiTheme="minorHAnsi" w:hAnsiTheme="minorHAnsi" w:cstheme="minorHAnsi"/>
          <w:b/>
          <w:bCs/>
          <w:color w:val="000000"/>
          <w:sz w:val="22"/>
          <w:szCs w:val="22"/>
        </w:rPr>
        <w:t>…………………………………………………….</w:t>
      </w:r>
    </w:p>
    <w:p w:rsidR="00685184" w:rsidRPr="000225ED" w:rsidRDefault="00685184" w:rsidP="000225ED">
      <w:pPr>
        <w:ind w:left="-20"/>
        <w:rPr>
          <w:rFonts w:asciiTheme="minorHAnsi" w:hAnsiTheme="minorHAnsi" w:cstheme="minorHAnsi"/>
          <w:color w:val="000000"/>
          <w:sz w:val="22"/>
          <w:szCs w:val="22"/>
        </w:rPr>
      </w:pPr>
      <w:r w:rsidRPr="000225ED">
        <w:rPr>
          <w:rFonts w:asciiTheme="minorHAnsi" w:hAnsiTheme="minorHAnsi" w:cstheme="minorHAnsi"/>
          <w:color w:val="000000"/>
          <w:sz w:val="22"/>
          <w:szCs w:val="22"/>
        </w:rPr>
        <w:t xml:space="preserve">zwaną dalej </w:t>
      </w:r>
      <w:r w:rsidRPr="000225ED">
        <w:rPr>
          <w:rFonts w:asciiTheme="minorHAnsi" w:hAnsiTheme="minorHAnsi" w:cstheme="minorHAnsi"/>
          <w:b/>
          <w:color w:val="000000"/>
          <w:sz w:val="22"/>
          <w:szCs w:val="22"/>
        </w:rPr>
        <w:t>„Wykonawcą”</w:t>
      </w:r>
      <w:r w:rsidR="009F6861" w:rsidRPr="000225ED">
        <w:rPr>
          <w:rFonts w:asciiTheme="minorHAnsi" w:hAnsiTheme="minorHAnsi" w:cstheme="minorHAnsi"/>
          <w:color w:val="000000"/>
          <w:sz w:val="22"/>
          <w:szCs w:val="22"/>
        </w:rPr>
        <w:t>,</w:t>
      </w:r>
    </w:p>
    <w:p w:rsidR="00685184" w:rsidRPr="000225ED" w:rsidRDefault="00685184" w:rsidP="000225ED">
      <w:pPr>
        <w:ind w:left="-20"/>
        <w:rPr>
          <w:rFonts w:asciiTheme="minorHAnsi" w:hAnsiTheme="minorHAnsi" w:cstheme="minorHAnsi"/>
          <w:color w:val="000000"/>
          <w:sz w:val="22"/>
          <w:szCs w:val="22"/>
        </w:rPr>
      </w:pPr>
    </w:p>
    <w:p w:rsidR="00A81885" w:rsidRPr="000225ED" w:rsidRDefault="00685184" w:rsidP="000225ED">
      <w:pPr>
        <w:jc w:val="both"/>
        <w:rPr>
          <w:rFonts w:asciiTheme="minorHAnsi" w:hAnsiTheme="minorHAnsi" w:cstheme="minorHAnsi"/>
          <w:sz w:val="22"/>
          <w:szCs w:val="22"/>
        </w:rPr>
      </w:pPr>
      <w:r w:rsidRPr="000225ED">
        <w:rPr>
          <w:rFonts w:asciiTheme="minorHAnsi" w:hAnsiTheme="minorHAnsi" w:cstheme="minorHAnsi"/>
          <w:color w:val="000000"/>
          <w:sz w:val="22"/>
          <w:szCs w:val="22"/>
        </w:rPr>
        <w:t>łącznie zwanymi dalej Stronami</w:t>
      </w:r>
      <w:r w:rsidR="009F6861" w:rsidRPr="000225ED">
        <w:rPr>
          <w:rFonts w:asciiTheme="minorHAnsi" w:hAnsiTheme="minorHAnsi" w:cstheme="minorHAnsi"/>
          <w:color w:val="000000"/>
          <w:sz w:val="22"/>
          <w:szCs w:val="22"/>
        </w:rPr>
        <w:t>.</w:t>
      </w:r>
    </w:p>
    <w:p w:rsidR="00685184" w:rsidRPr="000225ED" w:rsidRDefault="00685184" w:rsidP="000225ED">
      <w:pPr>
        <w:jc w:val="both"/>
        <w:rPr>
          <w:rFonts w:asciiTheme="minorHAnsi" w:hAnsiTheme="minorHAnsi" w:cstheme="minorHAnsi"/>
          <w:sz w:val="22"/>
          <w:szCs w:val="22"/>
        </w:rPr>
      </w:pPr>
    </w:p>
    <w:p w:rsidR="00D47FBB" w:rsidRPr="000225ED" w:rsidRDefault="00585A1A" w:rsidP="000225ED">
      <w:pPr>
        <w:jc w:val="both"/>
        <w:rPr>
          <w:rFonts w:asciiTheme="minorHAnsi" w:hAnsiTheme="minorHAnsi" w:cstheme="minorHAnsi"/>
          <w:i/>
          <w:sz w:val="22"/>
          <w:szCs w:val="22"/>
        </w:rPr>
      </w:pPr>
      <w:r w:rsidRPr="000225ED">
        <w:rPr>
          <w:rFonts w:asciiTheme="minorHAnsi" w:hAnsiTheme="minorHAnsi" w:cstheme="minorHAnsi"/>
          <w:i/>
          <w:sz w:val="22"/>
          <w:szCs w:val="22"/>
        </w:rPr>
        <w:t>N</w:t>
      </w:r>
      <w:r w:rsidR="00A81885" w:rsidRPr="000225ED">
        <w:rPr>
          <w:rFonts w:asciiTheme="minorHAnsi" w:hAnsiTheme="minorHAnsi" w:cstheme="minorHAnsi"/>
          <w:i/>
          <w:sz w:val="22"/>
          <w:szCs w:val="22"/>
        </w:rPr>
        <w:t>iniejsza Umowa została zawarta w wyniku</w:t>
      </w:r>
      <w:r w:rsidR="003977CD" w:rsidRPr="000225ED">
        <w:rPr>
          <w:rFonts w:asciiTheme="minorHAnsi" w:hAnsiTheme="minorHAnsi" w:cstheme="minorHAnsi"/>
          <w:i/>
          <w:sz w:val="22"/>
          <w:szCs w:val="22"/>
        </w:rPr>
        <w:t xml:space="preserve"> przeprowadzenia postępowania o </w:t>
      </w:r>
      <w:r w:rsidR="00A81885" w:rsidRPr="000225ED">
        <w:rPr>
          <w:rFonts w:asciiTheme="minorHAnsi" w:hAnsiTheme="minorHAnsi" w:cstheme="minorHAnsi"/>
          <w:i/>
          <w:sz w:val="22"/>
          <w:szCs w:val="22"/>
        </w:rPr>
        <w:t>udzielenie zamówienia publicznego</w:t>
      </w:r>
      <w:r w:rsidR="003977CD" w:rsidRPr="000225ED">
        <w:rPr>
          <w:rFonts w:asciiTheme="minorHAnsi" w:hAnsiTheme="minorHAnsi" w:cstheme="minorHAnsi"/>
          <w:i/>
          <w:sz w:val="22"/>
          <w:szCs w:val="22"/>
        </w:rPr>
        <w:t xml:space="preserve"> </w:t>
      </w:r>
      <w:r w:rsidR="0048534B" w:rsidRPr="000225ED">
        <w:rPr>
          <w:rFonts w:asciiTheme="minorHAnsi" w:hAnsiTheme="minorHAnsi" w:cstheme="minorHAnsi"/>
          <w:i/>
          <w:sz w:val="22"/>
          <w:szCs w:val="22"/>
        </w:rPr>
        <w:t>w trybie podstawowym, o którym mowa w art.275</w:t>
      </w:r>
      <w:r w:rsidR="0092783E" w:rsidRPr="000225ED">
        <w:rPr>
          <w:rFonts w:asciiTheme="minorHAnsi" w:hAnsiTheme="minorHAnsi" w:cstheme="minorHAnsi"/>
          <w:i/>
          <w:sz w:val="22"/>
          <w:szCs w:val="22"/>
        </w:rPr>
        <w:t xml:space="preserve"> pkt </w:t>
      </w:r>
      <w:r w:rsidR="0048534B" w:rsidRPr="000225ED">
        <w:rPr>
          <w:rFonts w:asciiTheme="minorHAnsi" w:hAnsiTheme="minorHAnsi" w:cstheme="minorHAnsi"/>
          <w:i/>
          <w:sz w:val="22"/>
          <w:szCs w:val="22"/>
        </w:rPr>
        <w:t>1 Ustawy</w:t>
      </w:r>
      <w:r w:rsidR="0092783E" w:rsidRPr="000225ED">
        <w:rPr>
          <w:rFonts w:asciiTheme="minorHAnsi" w:hAnsiTheme="minorHAnsi" w:cstheme="minorHAnsi"/>
          <w:i/>
          <w:sz w:val="22"/>
          <w:szCs w:val="22"/>
        </w:rPr>
        <w:t xml:space="preserve"> z dnia 11 września </w:t>
      </w:r>
      <w:r w:rsidR="00CF0099" w:rsidRPr="000225ED">
        <w:rPr>
          <w:rFonts w:asciiTheme="minorHAnsi" w:hAnsiTheme="minorHAnsi" w:cstheme="minorHAnsi"/>
          <w:i/>
          <w:sz w:val="22"/>
          <w:szCs w:val="22"/>
        </w:rPr>
        <w:t xml:space="preserve">               </w:t>
      </w:r>
      <w:r w:rsidR="0092783E" w:rsidRPr="000225ED">
        <w:rPr>
          <w:rFonts w:asciiTheme="minorHAnsi" w:hAnsiTheme="minorHAnsi" w:cstheme="minorHAnsi"/>
          <w:i/>
          <w:sz w:val="22"/>
          <w:szCs w:val="22"/>
        </w:rPr>
        <w:t>2019</w:t>
      </w:r>
      <w:r w:rsidR="00CF0099" w:rsidRPr="000225ED">
        <w:rPr>
          <w:rFonts w:asciiTheme="minorHAnsi" w:hAnsiTheme="minorHAnsi" w:cstheme="minorHAnsi"/>
          <w:i/>
          <w:sz w:val="22"/>
          <w:szCs w:val="22"/>
        </w:rPr>
        <w:t xml:space="preserve"> </w:t>
      </w:r>
      <w:r w:rsidR="0092783E" w:rsidRPr="000225ED">
        <w:rPr>
          <w:rFonts w:asciiTheme="minorHAnsi" w:hAnsiTheme="minorHAnsi" w:cstheme="minorHAnsi"/>
          <w:i/>
          <w:sz w:val="22"/>
          <w:szCs w:val="22"/>
        </w:rPr>
        <w:t>r.</w:t>
      </w:r>
      <w:r w:rsidR="0048534B" w:rsidRPr="000225ED">
        <w:rPr>
          <w:rFonts w:asciiTheme="minorHAnsi" w:hAnsiTheme="minorHAnsi" w:cstheme="minorHAnsi"/>
          <w:i/>
          <w:sz w:val="22"/>
          <w:szCs w:val="22"/>
        </w:rPr>
        <w:t xml:space="preserve"> Prawo zamówień publicznych (Dz.U. 2021 poz. 1129 z późn. zm.)</w:t>
      </w:r>
      <w:r w:rsidR="00D47FBB" w:rsidRPr="000225ED">
        <w:rPr>
          <w:rFonts w:asciiTheme="minorHAnsi" w:hAnsiTheme="minorHAnsi" w:cstheme="minorHAnsi"/>
          <w:i/>
          <w:sz w:val="22"/>
          <w:szCs w:val="22"/>
        </w:rPr>
        <w:t xml:space="preserve"> - </w:t>
      </w:r>
      <w:r w:rsidR="00D47FBB" w:rsidRPr="000225ED">
        <w:rPr>
          <w:rFonts w:asciiTheme="minorHAnsi" w:hAnsiTheme="minorHAnsi"/>
          <w:bCs/>
          <w:i/>
          <w:iCs/>
          <w:sz w:val="22"/>
          <w:szCs w:val="22"/>
        </w:rPr>
        <w:t>dalej p.z.p, o wartości zamówienia  wyrażonej w złotych nie przekraczającej kwoty 750 000 euro, prowadzonego w trybie podstawowym, o którym mowa w art. 275 pkt 1 p.z.p.</w:t>
      </w:r>
    </w:p>
    <w:p w:rsidR="008E4BB5" w:rsidRPr="000225ED" w:rsidRDefault="008E4BB5" w:rsidP="000225ED">
      <w:pPr>
        <w:pStyle w:val="Nagwek1"/>
        <w:spacing w:before="0" w:after="0"/>
        <w:jc w:val="center"/>
        <w:rPr>
          <w:rFonts w:asciiTheme="minorHAnsi" w:hAnsiTheme="minorHAnsi" w:cstheme="minorHAnsi"/>
          <w:sz w:val="22"/>
          <w:szCs w:val="22"/>
        </w:rPr>
      </w:pPr>
    </w:p>
    <w:p w:rsidR="00CF0099" w:rsidRDefault="00CF0099" w:rsidP="000225ED">
      <w:pPr>
        <w:rPr>
          <w:rFonts w:asciiTheme="minorHAnsi" w:hAnsiTheme="minorHAnsi"/>
          <w:sz w:val="22"/>
          <w:szCs w:val="22"/>
        </w:rPr>
      </w:pPr>
    </w:p>
    <w:p w:rsidR="00C60E25" w:rsidRDefault="00C60E25" w:rsidP="000225ED">
      <w:pPr>
        <w:rPr>
          <w:rFonts w:asciiTheme="minorHAnsi" w:hAnsiTheme="minorHAnsi"/>
          <w:sz w:val="22"/>
          <w:szCs w:val="22"/>
        </w:rPr>
      </w:pPr>
    </w:p>
    <w:p w:rsidR="00C60E25" w:rsidRPr="000225ED" w:rsidRDefault="00C60E25" w:rsidP="000225ED">
      <w:pPr>
        <w:rPr>
          <w:rFonts w:asciiTheme="minorHAnsi" w:hAnsiTheme="minorHAnsi"/>
          <w:sz w:val="22"/>
          <w:szCs w:val="22"/>
        </w:rPr>
      </w:pPr>
    </w:p>
    <w:p w:rsidR="00A81885" w:rsidRPr="000225ED" w:rsidRDefault="00A81885" w:rsidP="000225ED">
      <w:pPr>
        <w:pStyle w:val="Nagwek1"/>
        <w:spacing w:before="0" w:after="0"/>
        <w:jc w:val="center"/>
        <w:rPr>
          <w:rFonts w:asciiTheme="minorHAnsi" w:hAnsiTheme="minorHAnsi" w:cstheme="minorHAnsi"/>
          <w:sz w:val="22"/>
          <w:szCs w:val="22"/>
        </w:rPr>
      </w:pPr>
      <w:r w:rsidRPr="000225ED">
        <w:rPr>
          <w:rFonts w:asciiTheme="minorHAnsi" w:hAnsiTheme="minorHAnsi" w:cstheme="minorHAnsi"/>
          <w:sz w:val="22"/>
          <w:szCs w:val="22"/>
        </w:rPr>
        <w:t>§ 1.</w:t>
      </w:r>
      <w:r w:rsidR="00F80E8B" w:rsidRPr="000225ED">
        <w:rPr>
          <w:rFonts w:asciiTheme="minorHAnsi" w:hAnsiTheme="minorHAnsi" w:cstheme="minorHAnsi"/>
          <w:sz w:val="22"/>
          <w:szCs w:val="22"/>
        </w:rPr>
        <w:t xml:space="preserve"> </w:t>
      </w:r>
    </w:p>
    <w:p w:rsidR="00441C4B" w:rsidRPr="000225ED" w:rsidRDefault="00672AA4" w:rsidP="000225ED">
      <w:pPr>
        <w:spacing w:after="120"/>
        <w:jc w:val="center"/>
        <w:rPr>
          <w:rFonts w:asciiTheme="minorHAnsi" w:hAnsiTheme="minorHAnsi"/>
          <w:b/>
          <w:sz w:val="22"/>
          <w:szCs w:val="22"/>
        </w:rPr>
      </w:pPr>
      <w:r w:rsidRPr="000225ED">
        <w:rPr>
          <w:rFonts w:asciiTheme="minorHAnsi" w:hAnsiTheme="minorHAnsi"/>
          <w:b/>
          <w:sz w:val="22"/>
          <w:szCs w:val="22"/>
        </w:rPr>
        <w:t>[</w:t>
      </w:r>
      <w:r w:rsidR="00441C4B" w:rsidRPr="000225ED">
        <w:rPr>
          <w:rFonts w:asciiTheme="minorHAnsi" w:hAnsiTheme="minorHAnsi"/>
          <w:b/>
          <w:sz w:val="22"/>
          <w:szCs w:val="22"/>
        </w:rPr>
        <w:t>Przedmiot umowy</w:t>
      </w:r>
      <w:r w:rsidRPr="000225ED">
        <w:rPr>
          <w:rFonts w:asciiTheme="minorHAnsi" w:hAnsiTheme="minorHAnsi"/>
          <w:b/>
          <w:sz w:val="22"/>
          <w:szCs w:val="22"/>
        </w:rPr>
        <w:t>]</w:t>
      </w:r>
    </w:p>
    <w:p w:rsidR="00C04E8C" w:rsidRPr="00281AB4" w:rsidRDefault="00E22F03" w:rsidP="00281AB4">
      <w:pPr>
        <w:pStyle w:val="Akapitzlist"/>
        <w:numPr>
          <w:ilvl w:val="0"/>
          <w:numId w:val="3"/>
        </w:numPr>
        <w:ind w:left="284" w:hanging="284"/>
        <w:jc w:val="both"/>
        <w:rPr>
          <w:rFonts w:asciiTheme="minorHAnsi" w:hAnsiTheme="minorHAnsi"/>
          <w:u w:color="FFFFFF" w:themeColor="background1"/>
        </w:rPr>
      </w:pPr>
      <w:r w:rsidRPr="00281AB4">
        <w:rPr>
          <w:rFonts w:asciiTheme="minorHAnsi" w:hAnsiTheme="minorHAnsi" w:cstheme="minorHAnsi"/>
        </w:rPr>
        <w:t>Przedmiotem umowy jest</w:t>
      </w:r>
      <w:r w:rsidR="009A70EC" w:rsidRPr="00281AB4">
        <w:rPr>
          <w:rFonts w:asciiTheme="minorHAnsi" w:hAnsiTheme="minorHAnsi" w:cstheme="minorHAnsi"/>
        </w:rPr>
        <w:t xml:space="preserve"> usług</w:t>
      </w:r>
      <w:r w:rsidR="00AF354E" w:rsidRPr="00281AB4">
        <w:rPr>
          <w:rFonts w:asciiTheme="minorHAnsi" w:hAnsiTheme="minorHAnsi" w:cstheme="minorHAnsi"/>
        </w:rPr>
        <w:t>a</w:t>
      </w:r>
      <w:r w:rsidR="002C0B6A" w:rsidRPr="00281AB4">
        <w:rPr>
          <w:rFonts w:asciiTheme="minorHAnsi" w:hAnsiTheme="minorHAnsi" w:cstheme="minorHAnsi"/>
        </w:rPr>
        <w:t xml:space="preserve"> polegając</w:t>
      </w:r>
      <w:r w:rsidR="00AF354E" w:rsidRPr="00281AB4">
        <w:rPr>
          <w:rFonts w:asciiTheme="minorHAnsi" w:hAnsiTheme="minorHAnsi" w:cstheme="minorHAnsi"/>
        </w:rPr>
        <w:t>a</w:t>
      </w:r>
      <w:r w:rsidR="002C0B6A" w:rsidRPr="00281AB4">
        <w:rPr>
          <w:rFonts w:asciiTheme="minorHAnsi" w:hAnsiTheme="minorHAnsi" w:cstheme="minorHAnsi"/>
        </w:rPr>
        <w:t xml:space="preserve"> </w:t>
      </w:r>
      <w:r w:rsidR="00461909" w:rsidRPr="00281AB4">
        <w:rPr>
          <w:rFonts w:asciiTheme="minorHAnsi" w:hAnsiTheme="minorHAnsi" w:cstheme="minorHAnsi"/>
        </w:rPr>
        <w:t xml:space="preserve">na </w:t>
      </w:r>
      <w:r w:rsidR="00CF0099" w:rsidRPr="00281AB4">
        <w:rPr>
          <w:rFonts w:asciiTheme="minorHAnsi" w:hAnsiTheme="minorHAnsi" w:cstheme="minorHAnsi"/>
        </w:rPr>
        <w:t>„</w:t>
      </w:r>
      <w:r w:rsidR="00CF0099" w:rsidRPr="00281AB4">
        <w:rPr>
          <w:rFonts w:asciiTheme="minorHAnsi" w:hAnsiTheme="minorHAnsi" w:cstheme="minorHAnsi"/>
          <w:b/>
        </w:rPr>
        <w:t>Wykonaniu</w:t>
      </w:r>
      <w:r w:rsidR="00CF0099" w:rsidRPr="00281AB4">
        <w:rPr>
          <w:rFonts w:asciiTheme="minorHAnsi" w:hAnsiTheme="minorHAnsi"/>
          <w:b/>
        </w:rPr>
        <w:t xml:space="preserve"> badań o charakterze jakościowym oraz o</w:t>
      </w:r>
      <w:r w:rsidR="00AF7DFF" w:rsidRPr="00281AB4">
        <w:rPr>
          <w:rFonts w:asciiTheme="minorHAnsi" w:hAnsiTheme="minorHAnsi"/>
          <w:b/>
          <w:u w:val="single" w:color="FFFFFF" w:themeColor="background1"/>
        </w:rPr>
        <w:t>pracowaniu</w:t>
      </w:r>
      <w:r w:rsidR="00CF0099" w:rsidRPr="00281AB4">
        <w:rPr>
          <w:rFonts w:asciiTheme="minorHAnsi" w:hAnsiTheme="minorHAnsi"/>
          <w:b/>
          <w:u w:val="single" w:color="FFFFFF" w:themeColor="background1"/>
        </w:rPr>
        <w:t xml:space="preserve"> analiz</w:t>
      </w:r>
      <w:r w:rsidR="00281AB4" w:rsidRPr="00281AB4">
        <w:rPr>
          <w:rFonts w:asciiTheme="minorHAnsi" w:hAnsiTheme="minorHAnsi"/>
          <w:b/>
          <w:u w:val="single" w:color="FFFFFF" w:themeColor="background1"/>
        </w:rPr>
        <w:t>y</w:t>
      </w:r>
      <w:r w:rsidR="00C60E25" w:rsidRPr="00281AB4">
        <w:rPr>
          <w:rFonts w:asciiTheme="minorHAnsi" w:hAnsiTheme="minorHAnsi"/>
          <w:b/>
          <w:u w:val="single" w:color="FFFFFF" w:themeColor="background1"/>
        </w:rPr>
        <w:t xml:space="preserve"> </w:t>
      </w:r>
      <w:r w:rsidR="00281AB4" w:rsidRPr="00281AB4">
        <w:rPr>
          <w:rFonts w:asciiTheme="minorHAnsi" w:hAnsiTheme="minorHAnsi"/>
          <w:b/>
        </w:rPr>
        <w:t>dotyczącej potencjału wysoce innowacyjnych  podlaskich przedsiębiorstw, w szczególności start-upów, pod kątem możliwości ich rozwoju i ekspansji na rynki zagraniczne</w:t>
      </w:r>
      <w:r w:rsidR="00C60E25" w:rsidRPr="00281AB4">
        <w:rPr>
          <w:rFonts w:asciiTheme="minorHAnsi" w:hAnsiTheme="minorHAnsi"/>
          <w:b/>
          <w:u w:val="single" w:color="FFFFFF" w:themeColor="background1"/>
        </w:rPr>
        <w:t>”</w:t>
      </w:r>
      <w:r w:rsidR="00CF0099" w:rsidRPr="00281AB4">
        <w:rPr>
          <w:rFonts w:asciiTheme="minorHAnsi" w:hAnsiTheme="minorHAnsi"/>
          <w:u w:color="FFFFFF" w:themeColor="background1"/>
        </w:rPr>
        <w:t xml:space="preserve">. </w:t>
      </w:r>
      <w:r w:rsidR="009A70EC" w:rsidRPr="00281AB4">
        <w:rPr>
          <w:rFonts w:asciiTheme="minorHAnsi" w:hAnsiTheme="minorHAnsi" w:cstheme="minorHAnsi"/>
        </w:rPr>
        <w:t>Wykonawca zobowiązuje się do</w:t>
      </w:r>
      <w:r w:rsidR="0092783E" w:rsidRPr="00281AB4">
        <w:rPr>
          <w:rFonts w:asciiTheme="minorHAnsi" w:hAnsiTheme="minorHAnsi" w:cstheme="minorHAnsi"/>
        </w:rPr>
        <w:t xml:space="preserve"> wykonania przedmiotu zamówienia</w:t>
      </w:r>
      <w:r w:rsidR="00CF0099" w:rsidRPr="00281AB4">
        <w:rPr>
          <w:rFonts w:asciiTheme="minorHAnsi" w:hAnsiTheme="minorHAnsi" w:cstheme="minorHAnsi"/>
        </w:rPr>
        <w:t xml:space="preserve"> </w:t>
      </w:r>
      <w:r w:rsidR="009A70EC" w:rsidRPr="00281AB4">
        <w:rPr>
          <w:rFonts w:asciiTheme="minorHAnsi" w:hAnsiTheme="minorHAnsi" w:cstheme="minorHAnsi"/>
        </w:rPr>
        <w:t xml:space="preserve"> </w:t>
      </w:r>
      <w:r w:rsidRPr="00281AB4">
        <w:rPr>
          <w:rFonts w:asciiTheme="minorHAnsi" w:hAnsiTheme="minorHAnsi" w:cstheme="minorHAnsi"/>
        </w:rPr>
        <w:t>zgodn</w:t>
      </w:r>
      <w:r w:rsidR="009A70EC" w:rsidRPr="00281AB4">
        <w:rPr>
          <w:rFonts w:asciiTheme="minorHAnsi" w:hAnsiTheme="minorHAnsi" w:cstheme="minorHAnsi"/>
        </w:rPr>
        <w:t>ie</w:t>
      </w:r>
      <w:r w:rsidR="00023B50" w:rsidRPr="00281AB4">
        <w:rPr>
          <w:rFonts w:asciiTheme="minorHAnsi" w:hAnsiTheme="minorHAnsi" w:cstheme="minorHAnsi"/>
        </w:rPr>
        <w:t xml:space="preserve"> </w:t>
      </w:r>
      <w:r w:rsidR="00281AB4">
        <w:rPr>
          <w:rFonts w:asciiTheme="minorHAnsi" w:hAnsiTheme="minorHAnsi" w:cstheme="minorHAnsi"/>
        </w:rPr>
        <w:t xml:space="preserve">  </w:t>
      </w:r>
      <w:r w:rsidR="00023B50" w:rsidRPr="00281AB4">
        <w:rPr>
          <w:rFonts w:asciiTheme="minorHAnsi" w:hAnsiTheme="minorHAnsi" w:cstheme="minorHAnsi"/>
        </w:rPr>
        <w:t>z</w:t>
      </w:r>
      <w:r w:rsidR="00203B64" w:rsidRPr="00281AB4">
        <w:rPr>
          <w:rFonts w:asciiTheme="minorHAnsi" w:hAnsiTheme="minorHAnsi" w:cstheme="minorHAnsi"/>
        </w:rPr>
        <w:t xml:space="preserve"> ofertą stanowiącą </w:t>
      </w:r>
      <w:r w:rsidR="00203B64" w:rsidRPr="00281AB4">
        <w:rPr>
          <w:rFonts w:asciiTheme="minorHAnsi" w:hAnsiTheme="minorHAnsi" w:cstheme="minorHAnsi"/>
          <w:u w:val="single"/>
        </w:rPr>
        <w:t>załącznik nr</w:t>
      </w:r>
      <w:r w:rsidR="00023B50" w:rsidRPr="00281AB4">
        <w:rPr>
          <w:rFonts w:asciiTheme="minorHAnsi" w:hAnsiTheme="minorHAnsi" w:cstheme="minorHAnsi"/>
          <w:u w:val="single"/>
        </w:rPr>
        <w:t xml:space="preserve"> 1</w:t>
      </w:r>
      <w:r w:rsidR="00023B50" w:rsidRPr="00281AB4">
        <w:rPr>
          <w:rFonts w:asciiTheme="minorHAnsi" w:hAnsiTheme="minorHAnsi" w:cstheme="minorHAnsi"/>
        </w:rPr>
        <w:t xml:space="preserve"> do niniejszej umowy oraz </w:t>
      </w:r>
      <w:r w:rsidR="00A81885" w:rsidRPr="00281AB4">
        <w:rPr>
          <w:rFonts w:asciiTheme="minorHAnsi" w:hAnsiTheme="minorHAnsi" w:cstheme="minorHAnsi"/>
        </w:rPr>
        <w:t>z</w:t>
      </w:r>
      <w:r w:rsidR="00023B50" w:rsidRPr="00281AB4">
        <w:rPr>
          <w:rFonts w:asciiTheme="minorHAnsi" w:hAnsiTheme="minorHAnsi" w:cstheme="minorHAnsi"/>
        </w:rPr>
        <w:t>godnie z</w:t>
      </w:r>
      <w:r w:rsidR="00A81885" w:rsidRPr="00281AB4">
        <w:rPr>
          <w:rFonts w:asciiTheme="minorHAnsi" w:hAnsiTheme="minorHAnsi" w:cstheme="minorHAnsi"/>
        </w:rPr>
        <w:t xml:space="preserve"> Opisem Przedmiotu Zamówienia (dalej „OPZ”) stanowiącym </w:t>
      </w:r>
      <w:r w:rsidR="00A81885" w:rsidRPr="00281AB4">
        <w:rPr>
          <w:rFonts w:asciiTheme="minorHAnsi" w:hAnsiTheme="minorHAnsi" w:cstheme="minorHAnsi"/>
          <w:u w:val="single"/>
        </w:rPr>
        <w:t>załącznik nr</w:t>
      </w:r>
      <w:r w:rsidR="0090431C" w:rsidRPr="00281AB4">
        <w:rPr>
          <w:rFonts w:asciiTheme="minorHAnsi" w:hAnsiTheme="minorHAnsi" w:cstheme="minorHAnsi"/>
          <w:u w:val="single"/>
        </w:rPr>
        <w:t xml:space="preserve"> </w:t>
      </w:r>
      <w:r w:rsidR="00C04E8C" w:rsidRPr="00281AB4">
        <w:rPr>
          <w:rFonts w:asciiTheme="minorHAnsi" w:hAnsiTheme="minorHAnsi" w:cstheme="minorHAnsi"/>
          <w:u w:val="single"/>
        </w:rPr>
        <w:t>2</w:t>
      </w:r>
      <w:r w:rsidR="00C04E8C" w:rsidRPr="00281AB4">
        <w:rPr>
          <w:rFonts w:asciiTheme="minorHAnsi" w:hAnsiTheme="minorHAnsi" w:cstheme="minorHAnsi"/>
        </w:rPr>
        <w:t xml:space="preserve"> do umowy.</w:t>
      </w:r>
    </w:p>
    <w:p w:rsidR="0023674B" w:rsidRPr="00281AB4" w:rsidRDefault="00BA0EFB" w:rsidP="000225ED">
      <w:pPr>
        <w:numPr>
          <w:ilvl w:val="0"/>
          <w:numId w:val="3"/>
        </w:numPr>
        <w:autoSpaceDE w:val="0"/>
        <w:autoSpaceDN w:val="0"/>
        <w:adjustRightInd w:val="0"/>
        <w:spacing w:before="60" w:after="60"/>
        <w:ind w:left="284" w:hanging="284"/>
        <w:jc w:val="both"/>
        <w:rPr>
          <w:rFonts w:asciiTheme="minorHAnsi" w:hAnsiTheme="minorHAnsi"/>
          <w:color w:val="000000"/>
          <w:sz w:val="22"/>
          <w:szCs w:val="22"/>
          <w:u w:color="FFFFFF" w:themeColor="background1"/>
        </w:rPr>
      </w:pPr>
      <w:r w:rsidRPr="00281AB4">
        <w:rPr>
          <w:rFonts w:asciiTheme="minorHAnsi" w:hAnsiTheme="minorHAnsi" w:cstheme="minorHAnsi"/>
          <w:sz w:val="22"/>
          <w:szCs w:val="22"/>
        </w:rPr>
        <w:t xml:space="preserve">Zamówienie jest realizowane </w:t>
      </w:r>
      <w:r w:rsidR="00E22F03" w:rsidRPr="00281AB4">
        <w:rPr>
          <w:rFonts w:asciiTheme="minorHAnsi" w:hAnsiTheme="minorHAnsi" w:cstheme="minorHAnsi"/>
          <w:sz w:val="22"/>
          <w:szCs w:val="22"/>
        </w:rPr>
        <w:t xml:space="preserve">w ramach projektu </w:t>
      </w:r>
      <w:r w:rsidR="00C04E8C" w:rsidRPr="00281AB4">
        <w:rPr>
          <w:rFonts w:asciiTheme="minorHAnsi" w:hAnsiTheme="minorHAnsi"/>
          <w:sz w:val="22"/>
          <w:szCs w:val="22"/>
          <w:u w:color="FFFFFF" w:themeColor="background1"/>
        </w:rPr>
        <w:t xml:space="preserve">pozakonkursowego pn. </w:t>
      </w:r>
      <w:r w:rsidR="00C04E8C" w:rsidRPr="00281AB4">
        <w:rPr>
          <w:rFonts w:asciiTheme="minorHAnsi" w:hAnsiTheme="minorHAnsi" w:cstheme="minorHAnsi"/>
          <w:sz w:val="22"/>
          <w:szCs w:val="22"/>
          <w:u w:color="FFFFFF" w:themeColor="background1"/>
        </w:rPr>
        <w:t>„</w:t>
      </w:r>
      <w:r w:rsidR="00C04E8C" w:rsidRPr="00281AB4">
        <w:rPr>
          <w:rFonts w:asciiTheme="minorHAnsi" w:hAnsiTheme="minorHAnsi" w:cstheme="minorHAnsi"/>
          <w:b/>
          <w:sz w:val="22"/>
          <w:szCs w:val="22"/>
          <w:u w:color="FFFFFF" w:themeColor="background1"/>
        </w:rPr>
        <w:t>Przygotowanie fundamentu instytucjonalnego i niezbędnej wiedzy dla Regionalnego Ekosystemu Innowacji Dolina Rolnicza 4.0”</w:t>
      </w:r>
      <w:r w:rsidR="00C04E8C" w:rsidRPr="00281AB4">
        <w:rPr>
          <w:rFonts w:asciiTheme="minorHAnsi" w:hAnsiTheme="minorHAnsi"/>
          <w:sz w:val="22"/>
          <w:szCs w:val="22"/>
          <w:u w:color="FFFFFF" w:themeColor="background1"/>
        </w:rPr>
        <w:t xml:space="preserve">, współfinansowanego ze środków Regionalnego Programu Operacyjnego Województwa Podlaskiego na lata 2014-2020, </w:t>
      </w:r>
      <w:r w:rsidR="00C04E8C" w:rsidRPr="00281AB4">
        <w:rPr>
          <w:rFonts w:asciiTheme="minorHAnsi" w:hAnsiTheme="minorHAnsi" w:cs="Arial"/>
          <w:b/>
          <w:color w:val="000000"/>
          <w:sz w:val="22"/>
          <w:szCs w:val="22"/>
          <w:u w:color="FFFFFF" w:themeColor="background1"/>
        </w:rPr>
        <w:t>Oś Priorytetowa I</w:t>
      </w:r>
      <w:r w:rsidR="00C04E8C" w:rsidRPr="00281AB4">
        <w:rPr>
          <w:rFonts w:asciiTheme="minorHAnsi" w:hAnsiTheme="minorHAnsi" w:cs="Arial"/>
          <w:color w:val="000000"/>
          <w:sz w:val="22"/>
          <w:szCs w:val="22"/>
          <w:u w:color="FFFFFF" w:themeColor="background1"/>
        </w:rPr>
        <w:t>. Wzmocnienie potencjału i konkurencyjności gospodarki regionu,</w:t>
      </w:r>
      <w:r w:rsidR="00CF0099" w:rsidRPr="00281AB4">
        <w:rPr>
          <w:rFonts w:asciiTheme="minorHAnsi" w:hAnsiTheme="minorHAnsi"/>
          <w:color w:val="000000"/>
          <w:sz w:val="22"/>
          <w:szCs w:val="22"/>
          <w:u w:color="FFFFFF" w:themeColor="background1"/>
        </w:rPr>
        <w:t xml:space="preserve"> </w:t>
      </w:r>
      <w:r w:rsidR="00CF0099" w:rsidRPr="00281AB4">
        <w:rPr>
          <w:rFonts w:asciiTheme="minorHAnsi" w:hAnsiTheme="minorHAnsi"/>
          <w:b/>
          <w:color w:val="000000"/>
          <w:sz w:val="22"/>
          <w:szCs w:val="22"/>
          <w:u w:color="FFFFFF" w:themeColor="background1"/>
        </w:rPr>
        <w:t>D</w:t>
      </w:r>
      <w:r w:rsidR="00C04E8C" w:rsidRPr="00281AB4">
        <w:rPr>
          <w:rFonts w:asciiTheme="minorHAnsi" w:hAnsiTheme="minorHAnsi"/>
          <w:b/>
          <w:color w:val="000000"/>
          <w:sz w:val="22"/>
          <w:szCs w:val="22"/>
          <w:u w:color="FFFFFF" w:themeColor="background1"/>
        </w:rPr>
        <w:t>ziałanie 1.2.</w:t>
      </w:r>
      <w:r w:rsidR="00C04E8C" w:rsidRPr="00281AB4">
        <w:rPr>
          <w:rFonts w:asciiTheme="minorHAnsi" w:hAnsiTheme="minorHAnsi"/>
          <w:color w:val="000000"/>
          <w:sz w:val="22"/>
          <w:szCs w:val="22"/>
          <w:u w:color="FFFFFF" w:themeColor="background1"/>
        </w:rPr>
        <w:t xml:space="preserve"> </w:t>
      </w:r>
      <w:r w:rsidR="00CF0099" w:rsidRPr="00281AB4">
        <w:rPr>
          <w:rFonts w:asciiTheme="minorHAnsi" w:hAnsiTheme="minorHAnsi"/>
          <w:color w:val="000000"/>
          <w:sz w:val="22"/>
          <w:szCs w:val="22"/>
          <w:u w:color="FFFFFF" w:themeColor="background1"/>
        </w:rPr>
        <w:t>W</w:t>
      </w:r>
      <w:r w:rsidR="00C04E8C" w:rsidRPr="00281AB4">
        <w:rPr>
          <w:rFonts w:asciiTheme="minorHAnsi" w:hAnsiTheme="minorHAnsi"/>
          <w:color w:val="000000"/>
          <w:sz w:val="22"/>
          <w:szCs w:val="22"/>
          <w:u w:color="FFFFFF" w:themeColor="background1"/>
        </w:rPr>
        <w:t>spieranie transferu wiedzy, innowacji, technologii i komercjalizacji wyników B+R oraz rozwój działalności B+R w przedsiębiorstwach,</w:t>
      </w:r>
      <w:r w:rsidR="00CF0099" w:rsidRPr="00281AB4">
        <w:rPr>
          <w:rFonts w:asciiTheme="minorHAnsi" w:hAnsiTheme="minorHAnsi"/>
          <w:color w:val="000000"/>
          <w:sz w:val="22"/>
          <w:szCs w:val="22"/>
          <w:u w:color="FFFFFF" w:themeColor="background1"/>
        </w:rPr>
        <w:t xml:space="preserve"> </w:t>
      </w:r>
      <w:r w:rsidR="00C04E8C" w:rsidRPr="00281AB4">
        <w:rPr>
          <w:rFonts w:asciiTheme="minorHAnsi" w:hAnsiTheme="minorHAnsi" w:cs="Arial"/>
          <w:b/>
          <w:color w:val="000000"/>
          <w:sz w:val="22"/>
          <w:szCs w:val="22"/>
          <w:u w:color="FFFFFF" w:themeColor="background1"/>
        </w:rPr>
        <w:t>Poddziałanie 1.2.1.</w:t>
      </w:r>
      <w:r w:rsidR="00C04E8C" w:rsidRPr="00281AB4">
        <w:rPr>
          <w:rFonts w:asciiTheme="minorHAnsi" w:hAnsiTheme="minorHAnsi" w:cs="Arial"/>
          <w:color w:val="000000"/>
          <w:sz w:val="22"/>
          <w:szCs w:val="22"/>
          <w:u w:color="FFFFFF" w:themeColor="background1"/>
        </w:rPr>
        <w:t xml:space="preserve"> Wspieranie transferu wiedzy, innowacji, technologii i komercjalizacji wyników B+R oraz rozwój działalności B+R w przedsiębiorstwach</w:t>
      </w:r>
      <w:r w:rsidR="00CF0099" w:rsidRPr="00281AB4">
        <w:rPr>
          <w:rFonts w:asciiTheme="minorHAnsi" w:hAnsiTheme="minorHAnsi" w:cs="Arial"/>
          <w:color w:val="000000"/>
          <w:sz w:val="22"/>
          <w:szCs w:val="22"/>
          <w:u w:color="FFFFFF" w:themeColor="background1"/>
        </w:rPr>
        <w:t>.</w:t>
      </w:r>
    </w:p>
    <w:p w:rsidR="0023674B" w:rsidRPr="00281AB4" w:rsidRDefault="0023674B" w:rsidP="000225ED">
      <w:pPr>
        <w:numPr>
          <w:ilvl w:val="0"/>
          <w:numId w:val="3"/>
        </w:numPr>
        <w:autoSpaceDE w:val="0"/>
        <w:autoSpaceDN w:val="0"/>
        <w:adjustRightInd w:val="0"/>
        <w:spacing w:before="60" w:after="60"/>
        <w:ind w:left="284" w:hanging="284"/>
        <w:jc w:val="both"/>
        <w:rPr>
          <w:rFonts w:asciiTheme="minorHAnsi" w:hAnsiTheme="minorHAnsi"/>
          <w:color w:val="000000"/>
          <w:sz w:val="22"/>
          <w:szCs w:val="22"/>
          <w:u w:color="FFFFFF" w:themeColor="background1"/>
        </w:rPr>
      </w:pPr>
      <w:r w:rsidRPr="00281AB4">
        <w:rPr>
          <w:rFonts w:asciiTheme="minorHAnsi" w:hAnsiTheme="minorHAnsi" w:cs="Calibri"/>
          <w:color w:val="000000"/>
          <w:sz w:val="22"/>
          <w:szCs w:val="22"/>
        </w:rPr>
        <w:t xml:space="preserve">Przedmiot umowy zostanie opatrzony informacją tekstową i graficzną zgodnie z wytycznymi Zamawiającego, które zostaną przekazane Wykonawcy po podpisaniu niniejszej umowy. </w:t>
      </w:r>
    </w:p>
    <w:p w:rsidR="00CF0099" w:rsidRDefault="00CF0099" w:rsidP="000225ED">
      <w:pPr>
        <w:jc w:val="both"/>
        <w:rPr>
          <w:rFonts w:asciiTheme="minorHAnsi" w:hAnsiTheme="minorHAnsi" w:cstheme="minorHAnsi"/>
          <w:sz w:val="22"/>
          <w:szCs w:val="22"/>
        </w:rPr>
      </w:pPr>
    </w:p>
    <w:p w:rsidR="00D06ED7" w:rsidRDefault="00D06ED7" w:rsidP="000225ED">
      <w:pPr>
        <w:jc w:val="both"/>
        <w:rPr>
          <w:rFonts w:asciiTheme="minorHAnsi" w:hAnsiTheme="minorHAnsi" w:cstheme="minorHAnsi"/>
          <w:sz w:val="22"/>
          <w:szCs w:val="22"/>
        </w:rPr>
      </w:pPr>
    </w:p>
    <w:p w:rsidR="007C729F" w:rsidRPr="000225ED" w:rsidRDefault="00082E4F" w:rsidP="000225ED">
      <w:pPr>
        <w:tabs>
          <w:tab w:val="left" w:pos="4440"/>
          <w:tab w:val="left" w:pos="5655"/>
        </w:tabs>
        <w:jc w:val="both"/>
        <w:rPr>
          <w:rFonts w:asciiTheme="minorHAnsi" w:hAnsiTheme="minorHAnsi" w:cstheme="minorHAnsi"/>
          <w:b/>
          <w:sz w:val="22"/>
          <w:szCs w:val="22"/>
        </w:rPr>
      </w:pPr>
      <w:r w:rsidRPr="000225ED">
        <w:rPr>
          <w:rFonts w:asciiTheme="minorHAnsi" w:hAnsiTheme="minorHAnsi" w:cstheme="minorHAnsi"/>
          <w:sz w:val="22"/>
          <w:szCs w:val="22"/>
        </w:rPr>
        <w:lastRenderedPageBreak/>
        <w:tab/>
      </w:r>
      <w:r w:rsidR="007C729F" w:rsidRPr="000225ED">
        <w:rPr>
          <w:rFonts w:asciiTheme="minorHAnsi" w:hAnsiTheme="minorHAnsi" w:cstheme="minorHAnsi"/>
          <w:b/>
          <w:sz w:val="22"/>
          <w:szCs w:val="22"/>
        </w:rPr>
        <w:t>§ 2.</w:t>
      </w:r>
    </w:p>
    <w:p w:rsidR="00441C4B" w:rsidRPr="000225ED" w:rsidRDefault="00F24437" w:rsidP="000225ED">
      <w:pPr>
        <w:tabs>
          <w:tab w:val="center" w:pos="4536"/>
          <w:tab w:val="left" w:pos="8085"/>
        </w:tabs>
        <w:spacing w:after="120"/>
        <w:rPr>
          <w:rFonts w:asciiTheme="minorHAnsi" w:hAnsiTheme="minorHAnsi" w:cstheme="minorHAnsi"/>
          <w:b/>
          <w:sz w:val="22"/>
          <w:szCs w:val="22"/>
        </w:rPr>
      </w:pPr>
      <w:r w:rsidRPr="000225ED">
        <w:rPr>
          <w:rFonts w:asciiTheme="minorHAnsi" w:hAnsiTheme="minorHAnsi" w:cstheme="minorHAnsi"/>
          <w:b/>
          <w:sz w:val="22"/>
          <w:szCs w:val="22"/>
        </w:rPr>
        <w:tab/>
      </w:r>
      <w:r w:rsidR="00672AA4" w:rsidRPr="000225ED">
        <w:rPr>
          <w:rFonts w:asciiTheme="minorHAnsi" w:hAnsiTheme="minorHAnsi" w:cstheme="minorHAnsi"/>
          <w:b/>
          <w:sz w:val="22"/>
          <w:szCs w:val="22"/>
        </w:rPr>
        <w:t>[</w:t>
      </w:r>
      <w:r w:rsidR="00441C4B" w:rsidRPr="000225ED">
        <w:rPr>
          <w:rFonts w:asciiTheme="minorHAnsi" w:hAnsiTheme="minorHAnsi" w:cstheme="minorHAnsi"/>
          <w:b/>
          <w:sz w:val="22"/>
          <w:szCs w:val="22"/>
        </w:rPr>
        <w:t>Obowiązki Wykonawcy</w:t>
      </w:r>
      <w:r w:rsidR="00AA7F5C" w:rsidRPr="000225ED">
        <w:rPr>
          <w:rFonts w:asciiTheme="minorHAnsi" w:hAnsiTheme="minorHAnsi" w:cstheme="minorHAnsi"/>
          <w:b/>
          <w:sz w:val="22"/>
          <w:szCs w:val="22"/>
        </w:rPr>
        <w:t xml:space="preserve"> i realizacja przedmiotu umowy</w:t>
      </w:r>
      <w:r w:rsidR="00672AA4" w:rsidRPr="000225ED">
        <w:rPr>
          <w:rFonts w:asciiTheme="minorHAnsi" w:hAnsiTheme="minorHAnsi" w:cstheme="minorHAnsi"/>
          <w:b/>
          <w:sz w:val="22"/>
          <w:szCs w:val="22"/>
        </w:rPr>
        <w:t>]</w:t>
      </w:r>
      <w:r w:rsidRPr="000225ED">
        <w:rPr>
          <w:rFonts w:asciiTheme="minorHAnsi" w:hAnsiTheme="minorHAnsi" w:cstheme="minorHAnsi"/>
          <w:b/>
          <w:sz w:val="22"/>
          <w:szCs w:val="22"/>
        </w:rPr>
        <w:tab/>
      </w:r>
    </w:p>
    <w:p w:rsidR="00441C4B" w:rsidRPr="000225ED" w:rsidRDefault="00441C4B" w:rsidP="000225ED">
      <w:pPr>
        <w:pStyle w:val="Akapitzlist"/>
        <w:numPr>
          <w:ilvl w:val="0"/>
          <w:numId w:val="14"/>
        </w:numPr>
        <w:spacing w:after="0"/>
        <w:jc w:val="both"/>
        <w:rPr>
          <w:rFonts w:asciiTheme="minorHAnsi" w:eastAsia="Times New Roman" w:hAnsiTheme="minorHAnsi" w:cs="Mangal"/>
          <w:kern w:val="1"/>
          <w:lang w:eastAsia="hi-IN" w:bidi="hi-IN"/>
        </w:rPr>
      </w:pPr>
      <w:r w:rsidRPr="000225ED">
        <w:rPr>
          <w:rFonts w:asciiTheme="minorHAnsi" w:eastAsia="Times New Roman" w:hAnsiTheme="minorHAnsi" w:cs="Mangal"/>
          <w:kern w:val="1"/>
          <w:lang w:eastAsia="hi-IN" w:bidi="hi-IN"/>
        </w:rPr>
        <w:t>Wykonawca oświadcza, iż zapoznał się ze szczegółowymi wymogami w zakresie wykonania przedmiotu umowy zawartymi w „OPZ” stanowiącym załącznik nr 2 do umowy i zobowiązuje się do ich stosowania.</w:t>
      </w:r>
    </w:p>
    <w:p w:rsidR="004353F7" w:rsidRPr="000225ED" w:rsidRDefault="004353F7" w:rsidP="000225ED">
      <w:pPr>
        <w:pStyle w:val="Akapitzlist1"/>
        <w:numPr>
          <w:ilvl w:val="0"/>
          <w:numId w:val="14"/>
        </w:numPr>
        <w:spacing w:after="60" w:line="240" w:lineRule="auto"/>
        <w:ind w:left="357" w:hanging="357"/>
        <w:jc w:val="both"/>
        <w:rPr>
          <w:rFonts w:asciiTheme="minorHAnsi" w:hAnsiTheme="minorHAnsi"/>
          <w:sz w:val="22"/>
          <w:szCs w:val="22"/>
        </w:rPr>
      </w:pPr>
      <w:r w:rsidRPr="000225ED">
        <w:rPr>
          <w:rFonts w:asciiTheme="minorHAnsi" w:hAnsiTheme="minorHAnsi"/>
          <w:sz w:val="22"/>
          <w:szCs w:val="22"/>
        </w:rPr>
        <w:t xml:space="preserve">Wykonawca oświadcza, że znajduje się w sytuacji ekonomicznej i finansowej umożliwiającej realizację przedmiotu </w:t>
      </w:r>
      <w:r w:rsidR="003A052A" w:rsidRPr="000225ED">
        <w:rPr>
          <w:rFonts w:asciiTheme="minorHAnsi" w:hAnsiTheme="minorHAnsi"/>
          <w:sz w:val="22"/>
          <w:szCs w:val="22"/>
        </w:rPr>
        <w:t>zamówienia, o którym mowa w § 1 ust. 1.</w:t>
      </w:r>
    </w:p>
    <w:p w:rsidR="0023674B" w:rsidRPr="000225ED" w:rsidRDefault="004353F7" w:rsidP="000225ED">
      <w:pPr>
        <w:pStyle w:val="Akapitzlist1"/>
        <w:numPr>
          <w:ilvl w:val="0"/>
          <w:numId w:val="14"/>
        </w:numPr>
        <w:spacing w:after="60" w:line="240" w:lineRule="auto"/>
        <w:jc w:val="both"/>
        <w:rPr>
          <w:rFonts w:asciiTheme="minorHAnsi" w:hAnsiTheme="minorHAnsi"/>
          <w:sz w:val="22"/>
          <w:szCs w:val="22"/>
        </w:rPr>
      </w:pPr>
      <w:r w:rsidRPr="000225ED">
        <w:rPr>
          <w:rFonts w:asciiTheme="minorHAnsi" w:hAnsiTheme="minorHAnsi"/>
          <w:sz w:val="22"/>
          <w:szCs w:val="22"/>
        </w:rPr>
        <w:t>Wykonawca oświadcza, iż posiada odpowiednią wiedzę, kwalifikacje, potencjał i doświadczenie niezbędne do wykonania przedmiotu zamówienia, o którym mowa w § 1 ust. 1 i zobowiązuje się je zrealizować z należytą starannością oraz zgodnie z obowiązującymi przepisami prawa, przy uwzględnieniu postanowień niniejszej umowy.</w:t>
      </w:r>
    </w:p>
    <w:p w:rsidR="0023674B" w:rsidRPr="000225ED" w:rsidRDefault="0023674B" w:rsidP="000225ED">
      <w:pPr>
        <w:pStyle w:val="Akapitzlist1"/>
        <w:numPr>
          <w:ilvl w:val="0"/>
          <w:numId w:val="14"/>
        </w:numPr>
        <w:spacing w:after="60" w:line="240" w:lineRule="auto"/>
        <w:jc w:val="both"/>
        <w:rPr>
          <w:rFonts w:asciiTheme="minorHAnsi" w:hAnsiTheme="minorHAnsi"/>
          <w:sz w:val="22"/>
          <w:szCs w:val="22"/>
        </w:rPr>
      </w:pPr>
      <w:r w:rsidRPr="000225ED">
        <w:rPr>
          <w:rFonts w:asciiTheme="minorHAnsi" w:hAnsiTheme="minorHAnsi" w:cs="Calibri"/>
          <w:sz w:val="22"/>
          <w:szCs w:val="22"/>
        </w:rPr>
        <w:t xml:space="preserve">Wykonawca może powierzyć wykonanie części zobowiązań objętych umową podwykonawcom. Umowy z podwykonawcami będą zawierane przez Wykonawcę we własnym imieniu oraz będą zgodne z warunkami niniejszej umowy </w:t>
      </w:r>
    </w:p>
    <w:p w:rsidR="0023674B" w:rsidRPr="000225ED" w:rsidRDefault="0023674B" w:rsidP="000225ED">
      <w:pPr>
        <w:pStyle w:val="Akapitzlist1"/>
        <w:numPr>
          <w:ilvl w:val="0"/>
          <w:numId w:val="14"/>
        </w:numPr>
        <w:spacing w:line="240" w:lineRule="auto"/>
        <w:jc w:val="both"/>
        <w:rPr>
          <w:rFonts w:asciiTheme="minorHAnsi" w:hAnsiTheme="minorHAnsi"/>
          <w:sz w:val="22"/>
          <w:szCs w:val="22"/>
        </w:rPr>
      </w:pPr>
      <w:r w:rsidRPr="000225ED">
        <w:rPr>
          <w:rFonts w:asciiTheme="minorHAnsi" w:hAnsiTheme="minorHAnsi"/>
          <w:sz w:val="22"/>
          <w:szCs w:val="22"/>
        </w:rPr>
        <w:t>Wykonawca oświadcza, iż jeżeli powierzy wykonanie przedmiotu zamówienia innym osobom, to osoby te będą posiadały</w:t>
      </w:r>
      <w:r w:rsidRPr="000225ED">
        <w:rPr>
          <w:rFonts w:asciiTheme="minorHAnsi" w:eastAsia="TimesNewRoman" w:hAnsiTheme="minorHAnsi"/>
          <w:sz w:val="22"/>
          <w:szCs w:val="22"/>
        </w:rPr>
        <w:t xml:space="preserve"> </w:t>
      </w:r>
      <w:r w:rsidRPr="000225ED">
        <w:rPr>
          <w:rFonts w:asciiTheme="minorHAnsi" w:hAnsiTheme="minorHAnsi"/>
          <w:sz w:val="22"/>
          <w:szCs w:val="22"/>
        </w:rPr>
        <w:t>kwalifikacje niezb</w:t>
      </w:r>
      <w:r w:rsidRPr="000225ED">
        <w:rPr>
          <w:rFonts w:asciiTheme="minorHAnsi" w:eastAsia="TimesNewRoman" w:hAnsiTheme="minorHAnsi"/>
          <w:sz w:val="22"/>
          <w:szCs w:val="22"/>
        </w:rPr>
        <w:t>ę</w:t>
      </w:r>
      <w:r w:rsidRPr="000225ED">
        <w:rPr>
          <w:rFonts w:asciiTheme="minorHAnsi" w:hAnsiTheme="minorHAnsi"/>
          <w:sz w:val="22"/>
          <w:szCs w:val="22"/>
        </w:rPr>
        <w:t xml:space="preserve">dne do prawidłowego wykonania przedmiotu zamówienia. </w:t>
      </w:r>
    </w:p>
    <w:p w:rsidR="0023674B" w:rsidRPr="000225ED" w:rsidRDefault="0023674B" w:rsidP="000225ED">
      <w:pPr>
        <w:pStyle w:val="Akapitzlist1"/>
        <w:numPr>
          <w:ilvl w:val="0"/>
          <w:numId w:val="14"/>
        </w:numPr>
        <w:spacing w:line="240" w:lineRule="auto"/>
        <w:jc w:val="both"/>
        <w:rPr>
          <w:rFonts w:asciiTheme="minorHAnsi" w:hAnsiTheme="minorHAnsi"/>
          <w:sz w:val="22"/>
          <w:szCs w:val="22"/>
        </w:rPr>
      </w:pPr>
      <w:r w:rsidRPr="000225ED">
        <w:rPr>
          <w:rFonts w:asciiTheme="minorHAnsi" w:hAnsiTheme="minorHAnsi"/>
          <w:sz w:val="22"/>
          <w:szCs w:val="22"/>
        </w:rPr>
        <w:t>W czasie trwania umowy Wykonawca będzie odpowiedzialny wobec Zamawiającego za wszelkie swoje działania i zaniechania oraz działania i zaniechania swoich pracowników, podwykonawców i osób trzecich, którymi będzie posługiwał się przy realizacji umowy.</w:t>
      </w:r>
    </w:p>
    <w:p w:rsidR="00A379B3" w:rsidRPr="000225ED" w:rsidRDefault="00A379B3" w:rsidP="000225ED">
      <w:pPr>
        <w:pStyle w:val="Akapitzlist1"/>
        <w:numPr>
          <w:ilvl w:val="0"/>
          <w:numId w:val="14"/>
        </w:numPr>
        <w:spacing w:line="240" w:lineRule="auto"/>
        <w:ind w:hanging="357"/>
        <w:jc w:val="both"/>
        <w:rPr>
          <w:rFonts w:asciiTheme="minorHAnsi" w:hAnsiTheme="minorHAnsi"/>
          <w:sz w:val="22"/>
          <w:szCs w:val="22"/>
        </w:rPr>
      </w:pPr>
      <w:r w:rsidRPr="000225ED">
        <w:rPr>
          <w:rFonts w:asciiTheme="minorHAnsi" w:hAnsiTheme="minorHAnsi"/>
          <w:sz w:val="22"/>
          <w:szCs w:val="22"/>
        </w:rPr>
        <w:t xml:space="preserve">Wykonawca zobowiązuje się podczas realizacji przedmiotu zamówienia do: </w:t>
      </w:r>
    </w:p>
    <w:p w:rsidR="00A379B3" w:rsidRPr="000225ED" w:rsidRDefault="00A379B3" w:rsidP="000225ED">
      <w:pPr>
        <w:pStyle w:val="Akapitzlist1"/>
        <w:numPr>
          <w:ilvl w:val="0"/>
          <w:numId w:val="20"/>
        </w:numPr>
        <w:spacing w:line="240" w:lineRule="auto"/>
        <w:ind w:hanging="357"/>
        <w:jc w:val="both"/>
        <w:rPr>
          <w:rFonts w:asciiTheme="minorHAnsi" w:hAnsiTheme="minorHAnsi"/>
          <w:sz w:val="22"/>
          <w:szCs w:val="22"/>
        </w:rPr>
      </w:pPr>
      <w:r w:rsidRPr="000225ED">
        <w:rPr>
          <w:rFonts w:asciiTheme="minorHAnsi" w:hAnsiTheme="minorHAnsi"/>
          <w:sz w:val="22"/>
          <w:szCs w:val="22"/>
        </w:rPr>
        <w:t>zrealizowania celów badania;</w:t>
      </w:r>
    </w:p>
    <w:p w:rsidR="00AD43CE" w:rsidRPr="000225ED" w:rsidRDefault="00A379B3" w:rsidP="000225ED">
      <w:pPr>
        <w:pStyle w:val="Akapitzlist1"/>
        <w:numPr>
          <w:ilvl w:val="0"/>
          <w:numId w:val="20"/>
        </w:numPr>
        <w:spacing w:line="240" w:lineRule="auto"/>
        <w:ind w:hanging="357"/>
        <w:jc w:val="both"/>
        <w:rPr>
          <w:rFonts w:asciiTheme="minorHAnsi" w:hAnsiTheme="minorHAnsi"/>
          <w:sz w:val="22"/>
          <w:szCs w:val="22"/>
        </w:rPr>
      </w:pPr>
      <w:r w:rsidRPr="000225ED">
        <w:rPr>
          <w:rFonts w:asciiTheme="minorHAnsi" w:hAnsiTheme="minorHAnsi"/>
          <w:sz w:val="22"/>
          <w:szCs w:val="22"/>
        </w:rPr>
        <w:t>organizacji procesu badawczego i prowadzenia całego procesu badawczego;</w:t>
      </w:r>
    </w:p>
    <w:p w:rsidR="00AD43CE" w:rsidRPr="000225ED" w:rsidRDefault="00A379B3" w:rsidP="000225ED">
      <w:pPr>
        <w:pStyle w:val="Akapitzlist1"/>
        <w:numPr>
          <w:ilvl w:val="0"/>
          <w:numId w:val="20"/>
        </w:numPr>
        <w:spacing w:line="240" w:lineRule="auto"/>
        <w:ind w:hanging="357"/>
        <w:jc w:val="both"/>
        <w:rPr>
          <w:rFonts w:asciiTheme="minorHAnsi" w:hAnsiTheme="minorHAnsi"/>
          <w:sz w:val="22"/>
          <w:szCs w:val="22"/>
        </w:rPr>
      </w:pPr>
      <w:r w:rsidRPr="000225ED">
        <w:rPr>
          <w:rFonts w:asciiTheme="minorHAnsi" w:hAnsiTheme="minorHAnsi"/>
          <w:sz w:val="22"/>
          <w:szCs w:val="22"/>
        </w:rPr>
        <w:t xml:space="preserve">zebrania danych koniecznych do </w:t>
      </w:r>
      <w:r w:rsidR="00AD43CE" w:rsidRPr="000225ED">
        <w:rPr>
          <w:rFonts w:asciiTheme="minorHAnsi" w:hAnsiTheme="minorHAnsi"/>
          <w:sz w:val="22"/>
          <w:szCs w:val="22"/>
        </w:rPr>
        <w:t xml:space="preserve">opracowania </w:t>
      </w:r>
      <w:r w:rsidRPr="000225ED">
        <w:rPr>
          <w:rFonts w:asciiTheme="minorHAnsi" w:hAnsiTheme="minorHAnsi"/>
          <w:sz w:val="22"/>
          <w:szCs w:val="22"/>
        </w:rPr>
        <w:t>analizy</w:t>
      </w:r>
      <w:r w:rsidR="00F24437" w:rsidRPr="000225ED">
        <w:rPr>
          <w:rFonts w:asciiTheme="minorHAnsi" w:hAnsiTheme="minorHAnsi"/>
          <w:sz w:val="22"/>
          <w:szCs w:val="22"/>
        </w:rPr>
        <w:t xml:space="preserve"> diagnostycznej</w:t>
      </w:r>
      <w:r w:rsidRPr="000225ED">
        <w:rPr>
          <w:rFonts w:asciiTheme="minorHAnsi" w:hAnsiTheme="minorHAnsi"/>
          <w:sz w:val="22"/>
          <w:szCs w:val="22"/>
        </w:rPr>
        <w:t>;</w:t>
      </w:r>
    </w:p>
    <w:p w:rsidR="00361996" w:rsidRPr="000225ED" w:rsidRDefault="00A379B3" w:rsidP="000225ED">
      <w:pPr>
        <w:pStyle w:val="Akapitzlist1"/>
        <w:numPr>
          <w:ilvl w:val="0"/>
          <w:numId w:val="20"/>
        </w:numPr>
        <w:spacing w:line="240" w:lineRule="auto"/>
        <w:ind w:hanging="357"/>
        <w:jc w:val="both"/>
        <w:rPr>
          <w:rFonts w:asciiTheme="minorHAnsi" w:hAnsiTheme="minorHAnsi"/>
          <w:sz w:val="22"/>
          <w:szCs w:val="22"/>
        </w:rPr>
      </w:pPr>
      <w:r w:rsidRPr="000225ED">
        <w:rPr>
          <w:rFonts w:asciiTheme="minorHAnsi" w:hAnsiTheme="minorHAnsi"/>
          <w:sz w:val="22"/>
          <w:szCs w:val="22"/>
        </w:rPr>
        <w:t>prowadzenia i nadzorowa</w:t>
      </w:r>
      <w:r w:rsidR="00F24437" w:rsidRPr="000225ED">
        <w:rPr>
          <w:rFonts w:asciiTheme="minorHAnsi" w:hAnsiTheme="minorHAnsi"/>
          <w:sz w:val="22"/>
          <w:szCs w:val="22"/>
        </w:rPr>
        <w:t>nia procesu gromadzenia danych;</w:t>
      </w:r>
    </w:p>
    <w:p w:rsidR="00A379B3" w:rsidRPr="000225ED" w:rsidRDefault="00A379B3" w:rsidP="000225ED">
      <w:pPr>
        <w:pStyle w:val="Akapitzlist1"/>
        <w:numPr>
          <w:ilvl w:val="0"/>
          <w:numId w:val="20"/>
        </w:numPr>
        <w:spacing w:line="240" w:lineRule="auto"/>
        <w:ind w:hanging="357"/>
        <w:jc w:val="both"/>
        <w:rPr>
          <w:rFonts w:asciiTheme="minorHAnsi" w:hAnsiTheme="minorHAnsi"/>
          <w:sz w:val="22"/>
          <w:szCs w:val="22"/>
        </w:rPr>
      </w:pPr>
      <w:r w:rsidRPr="000225ED">
        <w:rPr>
          <w:rFonts w:asciiTheme="minorHAnsi" w:hAnsiTheme="minorHAnsi"/>
          <w:sz w:val="22"/>
          <w:szCs w:val="22"/>
        </w:rPr>
        <w:t>nan</w:t>
      </w:r>
      <w:r w:rsidR="00AD43CE" w:rsidRPr="000225ED">
        <w:rPr>
          <w:rFonts w:asciiTheme="minorHAnsi" w:hAnsiTheme="minorHAnsi"/>
          <w:sz w:val="22"/>
          <w:szCs w:val="22"/>
        </w:rPr>
        <w:t>oszenia uwag, zastrzeżeń  i poprawek zgła</w:t>
      </w:r>
      <w:r w:rsidRPr="000225ED">
        <w:rPr>
          <w:rFonts w:asciiTheme="minorHAnsi" w:hAnsiTheme="minorHAnsi"/>
          <w:sz w:val="22"/>
          <w:szCs w:val="22"/>
        </w:rPr>
        <w:t>sz</w:t>
      </w:r>
      <w:r w:rsidR="00AD43CE" w:rsidRPr="000225ED">
        <w:rPr>
          <w:rFonts w:asciiTheme="minorHAnsi" w:hAnsiTheme="minorHAnsi"/>
          <w:sz w:val="22"/>
          <w:szCs w:val="22"/>
        </w:rPr>
        <w:t>a</w:t>
      </w:r>
      <w:r w:rsidRPr="000225ED">
        <w:rPr>
          <w:rFonts w:asciiTheme="minorHAnsi" w:hAnsiTheme="minorHAnsi"/>
          <w:sz w:val="22"/>
          <w:szCs w:val="22"/>
        </w:rPr>
        <w:t xml:space="preserve">nych przez Zamawiającego w odniesieniu do </w:t>
      </w:r>
      <w:r w:rsidR="00D7433D" w:rsidRPr="000225ED">
        <w:rPr>
          <w:rFonts w:asciiTheme="minorHAnsi" w:hAnsiTheme="minorHAnsi"/>
          <w:sz w:val="22"/>
          <w:szCs w:val="22"/>
        </w:rPr>
        <w:t>materiałów będących przedmiotem zamówienia</w:t>
      </w:r>
      <w:r w:rsidRPr="000225ED">
        <w:rPr>
          <w:rFonts w:asciiTheme="minorHAnsi" w:hAnsiTheme="minorHAnsi"/>
          <w:sz w:val="22"/>
          <w:szCs w:val="22"/>
        </w:rPr>
        <w:t xml:space="preserve"> lub podania przyczyn </w:t>
      </w:r>
      <w:r w:rsidR="00AD43CE" w:rsidRPr="000225ED">
        <w:rPr>
          <w:rFonts w:asciiTheme="minorHAnsi" w:hAnsiTheme="minorHAnsi"/>
          <w:sz w:val="22"/>
          <w:szCs w:val="22"/>
        </w:rPr>
        <w:t xml:space="preserve">ich </w:t>
      </w:r>
      <w:r w:rsidRPr="000225ED">
        <w:rPr>
          <w:rFonts w:asciiTheme="minorHAnsi" w:hAnsiTheme="minorHAnsi"/>
          <w:sz w:val="22"/>
          <w:szCs w:val="22"/>
        </w:rPr>
        <w:t>nieuwzg</w:t>
      </w:r>
      <w:r w:rsidR="00AD43CE" w:rsidRPr="000225ED">
        <w:rPr>
          <w:rFonts w:asciiTheme="minorHAnsi" w:hAnsiTheme="minorHAnsi"/>
          <w:sz w:val="22"/>
          <w:szCs w:val="22"/>
        </w:rPr>
        <w:t>lędnienia.</w:t>
      </w:r>
    </w:p>
    <w:p w:rsidR="0023674B" w:rsidRPr="000225ED" w:rsidRDefault="00F24437" w:rsidP="000225ED">
      <w:pPr>
        <w:pStyle w:val="Akapitzlist"/>
        <w:numPr>
          <w:ilvl w:val="0"/>
          <w:numId w:val="14"/>
        </w:numPr>
        <w:spacing w:after="60"/>
        <w:jc w:val="both"/>
        <w:rPr>
          <w:rFonts w:asciiTheme="minorHAnsi" w:eastAsia="Times New Roman" w:hAnsiTheme="minorHAnsi" w:cs="Mangal"/>
          <w:kern w:val="1"/>
          <w:lang w:eastAsia="hi-IN" w:bidi="hi-IN"/>
        </w:rPr>
      </w:pPr>
      <w:r w:rsidRPr="000225ED">
        <w:rPr>
          <w:rFonts w:asciiTheme="minorHAnsi" w:eastAsia="Times New Roman" w:hAnsiTheme="minorHAnsi" w:cs="Mangal"/>
          <w:kern w:val="1"/>
          <w:lang w:eastAsia="hi-IN" w:bidi="hi-IN"/>
        </w:rPr>
        <w:t>Wykonawca zobowiązuje się do udzielania pełnej informacji na temat postępu i zakresu świadczonej usługi na każde żądanie Zamawiającego lub osoby wskazanej przez Zamawiającego.</w:t>
      </w:r>
    </w:p>
    <w:p w:rsidR="0023674B" w:rsidRPr="000225ED" w:rsidRDefault="0023674B" w:rsidP="000225ED">
      <w:pPr>
        <w:pStyle w:val="Akapitzlist"/>
        <w:numPr>
          <w:ilvl w:val="0"/>
          <w:numId w:val="14"/>
        </w:numPr>
        <w:spacing w:after="60"/>
        <w:jc w:val="both"/>
        <w:rPr>
          <w:rFonts w:asciiTheme="minorHAnsi" w:eastAsia="Times New Roman" w:hAnsiTheme="minorHAnsi" w:cs="Mangal"/>
          <w:kern w:val="1"/>
          <w:lang w:eastAsia="hi-IN" w:bidi="hi-IN"/>
        </w:rPr>
      </w:pPr>
      <w:r w:rsidRPr="000225ED">
        <w:rPr>
          <w:rFonts w:asciiTheme="minorHAnsi" w:eastAsia="Times New Roman" w:hAnsiTheme="minorHAnsi" w:cs="Mangal"/>
          <w:kern w:val="2"/>
          <w:lang w:eastAsia="hi-IN" w:bidi="hi-IN"/>
        </w:rPr>
        <w:t xml:space="preserve">Wykonawca zobowiązuje się do niewykorzystywania otrzymanych od Zamawiającego danych, materiałów i dokumentów niezbędnych do prawidłowego wykonania umowy w celach innych niż związane z realizacją przedmiotu zamówienia, nieprzekazywania ich osobom trzecim (z wyjątkiem podwykonawców, z którymi Wykonawca zawrze odrębne umowy zgodne z przedmiotową umową), a także do przechowywania ich w czasie nie dłuższym niż czas niezbędny do zrealizowania umowy, a następnie zniszczenia po zrealizowaniu umowy zgodnie z zasadami określonymi w § 6 ust. 9. </w:t>
      </w:r>
    </w:p>
    <w:p w:rsidR="00F24437" w:rsidRPr="000225ED" w:rsidRDefault="00AA7F5C" w:rsidP="000225ED">
      <w:pPr>
        <w:pStyle w:val="Akapitzlist"/>
        <w:numPr>
          <w:ilvl w:val="0"/>
          <w:numId w:val="14"/>
        </w:numPr>
        <w:tabs>
          <w:tab w:val="left" w:pos="420"/>
          <w:tab w:val="center" w:pos="4536"/>
        </w:tabs>
        <w:jc w:val="both"/>
        <w:rPr>
          <w:rFonts w:asciiTheme="minorHAnsi" w:hAnsiTheme="minorHAnsi" w:cs="Mangal"/>
          <w:kern w:val="1"/>
          <w:lang w:eastAsia="hi-IN" w:bidi="hi-IN"/>
        </w:rPr>
      </w:pPr>
      <w:r w:rsidRPr="000225ED">
        <w:rPr>
          <w:rFonts w:asciiTheme="minorHAnsi" w:hAnsiTheme="minorHAnsi" w:cs="Calibri"/>
          <w:color w:val="000000"/>
        </w:rPr>
        <w:t xml:space="preserve">Zamawiający zastrzega, iż strony umowy o realizację zamówienia publicznego niezwłocznie informują się wzajemnie o wpływie okoliczności związanych z wystąpieniem COVID-19 na należyte wykonanie tej umowy, o ile taki wpływ wystąpił lub może wystąpić. Na potwierdzenie powyższego wpływu, strony (a przede wszystkim </w:t>
      </w:r>
      <w:r w:rsidR="0023674B" w:rsidRPr="000225ED">
        <w:rPr>
          <w:rFonts w:asciiTheme="minorHAnsi" w:hAnsiTheme="minorHAnsi" w:cs="Calibri"/>
          <w:color w:val="000000"/>
        </w:rPr>
        <w:t>W</w:t>
      </w:r>
      <w:r w:rsidRPr="000225ED">
        <w:rPr>
          <w:rFonts w:asciiTheme="minorHAnsi" w:hAnsiTheme="minorHAnsi" w:cs="Calibri"/>
          <w:color w:val="000000"/>
        </w:rPr>
        <w:t>ykonawca) dołączają do powyższej informacji oświadczenia lub dokumenty, w których określają m. in. liczbę pracowników i osób zatrudnionych na innej podstawie prawnej, które nie mogą aktualnie uczestniczyć w realizacji zamówienia z przyczyn związanych z rozprzestrzenianiem się COVID-19, treść decyzji i poleceń organów państwowych nakładających na wykonawcę określone obowiązki oraz informacje o wstrzymaniu produktów i usług koniecznych do realizacji niniejszej umowy</w:t>
      </w:r>
      <w:r w:rsidR="00F24437" w:rsidRPr="000225ED">
        <w:rPr>
          <w:rFonts w:asciiTheme="minorHAnsi" w:hAnsiTheme="minorHAnsi" w:cs="Calibri"/>
          <w:color w:val="000000"/>
        </w:rPr>
        <w:t>.</w:t>
      </w:r>
      <w:r w:rsidRPr="000225ED">
        <w:rPr>
          <w:rFonts w:asciiTheme="minorHAnsi" w:hAnsiTheme="minorHAnsi" w:cs="Calibri"/>
          <w:color w:val="000000"/>
        </w:rPr>
        <w:t xml:space="preserve"> </w:t>
      </w:r>
    </w:p>
    <w:p w:rsidR="007F25E4" w:rsidRDefault="007F25E4" w:rsidP="000225ED">
      <w:pPr>
        <w:pStyle w:val="Akapitzlist"/>
        <w:tabs>
          <w:tab w:val="left" w:pos="420"/>
          <w:tab w:val="center" w:pos="4536"/>
        </w:tabs>
        <w:ind w:left="360"/>
        <w:jc w:val="center"/>
        <w:rPr>
          <w:rFonts w:asciiTheme="minorHAnsi" w:hAnsiTheme="minorHAnsi" w:cs="Mangal"/>
          <w:b/>
          <w:kern w:val="1"/>
          <w:lang w:eastAsia="hi-IN" w:bidi="hi-IN"/>
        </w:rPr>
      </w:pPr>
    </w:p>
    <w:p w:rsidR="007F25E4" w:rsidRDefault="007F25E4" w:rsidP="000225ED">
      <w:pPr>
        <w:pStyle w:val="Akapitzlist"/>
        <w:tabs>
          <w:tab w:val="left" w:pos="420"/>
          <w:tab w:val="center" w:pos="4536"/>
        </w:tabs>
        <w:ind w:left="360"/>
        <w:jc w:val="center"/>
        <w:rPr>
          <w:rFonts w:asciiTheme="minorHAnsi" w:hAnsiTheme="minorHAnsi" w:cs="Mangal"/>
          <w:b/>
          <w:kern w:val="1"/>
          <w:lang w:eastAsia="hi-IN" w:bidi="hi-IN"/>
        </w:rPr>
      </w:pPr>
    </w:p>
    <w:p w:rsidR="007F25E4" w:rsidRDefault="007F25E4" w:rsidP="000225ED">
      <w:pPr>
        <w:pStyle w:val="Akapitzlist"/>
        <w:tabs>
          <w:tab w:val="left" w:pos="420"/>
          <w:tab w:val="center" w:pos="4536"/>
        </w:tabs>
        <w:ind w:left="360"/>
        <w:jc w:val="center"/>
        <w:rPr>
          <w:rFonts w:asciiTheme="minorHAnsi" w:hAnsiTheme="minorHAnsi" w:cs="Mangal"/>
          <w:b/>
          <w:kern w:val="1"/>
          <w:lang w:eastAsia="hi-IN" w:bidi="hi-IN"/>
        </w:rPr>
      </w:pPr>
    </w:p>
    <w:p w:rsidR="007F25E4" w:rsidRDefault="007F25E4" w:rsidP="000225ED">
      <w:pPr>
        <w:pStyle w:val="Akapitzlist"/>
        <w:tabs>
          <w:tab w:val="left" w:pos="420"/>
          <w:tab w:val="center" w:pos="4536"/>
        </w:tabs>
        <w:ind w:left="360"/>
        <w:jc w:val="center"/>
        <w:rPr>
          <w:rFonts w:asciiTheme="minorHAnsi" w:hAnsiTheme="minorHAnsi" w:cs="Mangal"/>
          <w:b/>
          <w:kern w:val="1"/>
          <w:lang w:eastAsia="hi-IN" w:bidi="hi-IN"/>
        </w:rPr>
      </w:pPr>
    </w:p>
    <w:p w:rsidR="00F616FE" w:rsidRPr="000225ED" w:rsidRDefault="00A379B3" w:rsidP="000225ED">
      <w:pPr>
        <w:pStyle w:val="Akapitzlist"/>
        <w:tabs>
          <w:tab w:val="left" w:pos="420"/>
          <w:tab w:val="center" w:pos="4536"/>
        </w:tabs>
        <w:ind w:left="360"/>
        <w:jc w:val="center"/>
        <w:rPr>
          <w:rFonts w:asciiTheme="minorHAnsi" w:hAnsiTheme="minorHAnsi" w:cs="Mangal"/>
          <w:b/>
          <w:kern w:val="1"/>
          <w:lang w:eastAsia="hi-IN" w:bidi="hi-IN"/>
        </w:rPr>
      </w:pPr>
      <w:r w:rsidRPr="000225ED">
        <w:rPr>
          <w:rFonts w:asciiTheme="minorHAnsi" w:hAnsiTheme="minorHAnsi" w:cs="Mangal"/>
          <w:b/>
          <w:kern w:val="1"/>
          <w:lang w:eastAsia="hi-IN" w:bidi="hi-IN"/>
        </w:rPr>
        <w:lastRenderedPageBreak/>
        <w:t>§ 3</w:t>
      </w:r>
      <w:r w:rsidR="00F616FE" w:rsidRPr="000225ED">
        <w:rPr>
          <w:rFonts w:asciiTheme="minorHAnsi" w:hAnsiTheme="minorHAnsi" w:cs="Mangal"/>
          <w:b/>
          <w:kern w:val="1"/>
          <w:lang w:eastAsia="hi-IN" w:bidi="hi-IN"/>
        </w:rPr>
        <w:t>.</w:t>
      </w:r>
    </w:p>
    <w:p w:rsidR="00F616FE" w:rsidRPr="000225ED" w:rsidRDefault="00672AA4" w:rsidP="000225ED">
      <w:pPr>
        <w:jc w:val="center"/>
        <w:rPr>
          <w:rFonts w:asciiTheme="minorHAnsi" w:hAnsiTheme="minorHAnsi" w:cs="Mangal"/>
          <w:b/>
          <w:kern w:val="1"/>
          <w:sz w:val="22"/>
          <w:szCs w:val="22"/>
          <w:lang w:eastAsia="hi-IN" w:bidi="hi-IN"/>
        </w:rPr>
      </w:pPr>
      <w:r w:rsidRPr="000225ED">
        <w:rPr>
          <w:rFonts w:asciiTheme="minorHAnsi" w:hAnsiTheme="minorHAnsi" w:cs="Mangal"/>
          <w:b/>
          <w:kern w:val="1"/>
          <w:sz w:val="22"/>
          <w:szCs w:val="22"/>
          <w:lang w:eastAsia="hi-IN" w:bidi="hi-IN"/>
        </w:rPr>
        <w:t>[</w:t>
      </w:r>
      <w:r w:rsidR="00F616FE" w:rsidRPr="000225ED">
        <w:rPr>
          <w:rFonts w:asciiTheme="minorHAnsi" w:hAnsiTheme="minorHAnsi" w:cs="Mangal"/>
          <w:b/>
          <w:kern w:val="1"/>
          <w:sz w:val="22"/>
          <w:szCs w:val="22"/>
          <w:lang w:eastAsia="hi-IN" w:bidi="hi-IN"/>
        </w:rPr>
        <w:t>Termin realizacji zamówienia</w:t>
      </w:r>
      <w:r w:rsidRPr="000225ED">
        <w:rPr>
          <w:rFonts w:asciiTheme="minorHAnsi" w:hAnsiTheme="minorHAnsi" w:cs="Mangal"/>
          <w:b/>
          <w:kern w:val="1"/>
          <w:sz w:val="22"/>
          <w:szCs w:val="22"/>
          <w:lang w:eastAsia="hi-IN" w:bidi="hi-IN"/>
        </w:rPr>
        <w:t>]</w:t>
      </w:r>
      <w:r w:rsidR="00361996" w:rsidRPr="000225ED">
        <w:rPr>
          <w:rFonts w:asciiTheme="minorHAnsi" w:hAnsiTheme="minorHAnsi" w:cs="Mangal"/>
          <w:b/>
          <w:kern w:val="1"/>
          <w:sz w:val="22"/>
          <w:szCs w:val="22"/>
          <w:lang w:eastAsia="hi-IN" w:bidi="hi-IN"/>
        </w:rPr>
        <w:t xml:space="preserve"> </w:t>
      </w:r>
    </w:p>
    <w:p w:rsidR="005E39F6" w:rsidRPr="00E7199C" w:rsidRDefault="00361996" w:rsidP="00A34218">
      <w:pPr>
        <w:pStyle w:val="Akapitzlist1"/>
        <w:numPr>
          <w:ilvl w:val="0"/>
          <w:numId w:val="21"/>
        </w:numPr>
        <w:spacing w:line="240" w:lineRule="auto"/>
        <w:ind w:left="426" w:hanging="426"/>
        <w:jc w:val="both"/>
        <w:rPr>
          <w:rFonts w:asciiTheme="minorHAnsi" w:hAnsiTheme="minorHAnsi" w:cs="Times New Roman"/>
          <w:sz w:val="22"/>
          <w:szCs w:val="22"/>
        </w:rPr>
      </w:pPr>
      <w:r w:rsidRPr="00E7199C">
        <w:rPr>
          <w:rFonts w:asciiTheme="minorHAnsi" w:hAnsiTheme="minorHAnsi" w:cs="Times New Roman"/>
          <w:sz w:val="22"/>
          <w:szCs w:val="22"/>
        </w:rPr>
        <w:t xml:space="preserve">Wykonawca zobowiązuje się zrealizować przedmiot umowy </w:t>
      </w:r>
      <w:r w:rsidRPr="00E7199C">
        <w:rPr>
          <w:rFonts w:asciiTheme="minorHAnsi" w:hAnsiTheme="minorHAnsi" w:cs="Times New Roman"/>
          <w:b/>
          <w:sz w:val="22"/>
          <w:szCs w:val="22"/>
        </w:rPr>
        <w:t>w maksymalnym terminie do …………… dni</w:t>
      </w:r>
      <w:r w:rsidRPr="00E7199C">
        <w:rPr>
          <w:rFonts w:asciiTheme="minorHAnsi" w:hAnsiTheme="minorHAnsi" w:cs="Times New Roman"/>
          <w:sz w:val="22"/>
          <w:szCs w:val="22"/>
        </w:rPr>
        <w:t xml:space="preserve"> od dnia podpisania niniejszej umowy, </w:t>
      </w:r>
      <w:r w:rsidR="005E39F6" w:rsidRPr="00E7199C">
        <w:rPr>
          <w:rFonts w:asciiTheme="minorHAnsi" w:hAnsiTheme="minorHAnsi" w:cs="Times New Roman"/>
          <w:sz w:val="22"/>
          <w:szCs w:val="22"/>
        </w:rPr>
        <w:t xml:space="preserve">zgodnie ze </w:t>
      </w:r>
      <w:r w:rsidR="00AD43CE" w:rsidRPr="00E7199C">
        <w:rPr>
          <w:rFonts w:asciiTheme="minorHAnsi" w:hAnsiTheme="minorHAnsi" w:cs="Times New Roman"/>
          <w:sz w:val="22"/>
          <w:szCs w:val="22"/>
        </w:rPr>
        <w:t xml:space="preserve">szczegółowym </w:t>
      </w:r>
      <w:r w:rsidR="00F616FE" w:rsidRPr="00E7199C">
        <w:rPr>
          <w:rFonts w:asciiTheme="minorHAnsi" w:hAnsiTheme="minorHAnsi" w:cs="Times New Roman"/>
          <w:sz w:val="22"/>
          <w:szCs w:val="22"/>
        </w:rPr>
        <w:t xml:space="preserve">„Harmonogramem realizacji </w:t>
      </w:r>
      <w:r w:rsidR="005E39F6" w:rsidRPr="00E7199C">
        <w:rPr>
          <w:rFonts w:asciiTheme="minorHAnsi" w:hAnsiTheme="minorHAnsi" w:cs="Times New Roman"/>
          <w:sz w:val="22"/>
          <w:szCs w:val="22"/>
        </w:rPr>
        <w:t xml:space="preserve">przedmiotu </w:t>
      </w:r>
      <w:r w:rsidR="00F616FE" w:rsidRPr="00E7199C">
        <w:rPr>
          <w:rFonts w:asciiTheme="minorHAnsi" w:hAnsiTheme="minorHAnsi" w:cs="Times New Roman"/>
          <w:sz w:val="22"/>
          <w:szCs w:val="22"/>
        </w:rPr>
        <w:t xml:space="preserve">zamówienia”, stanowiącym </w:t>
      </w:r>
      <w:r w:rsidR="00F616FE" w:rsidRPr="00E7199C">
        <w:rPr>
          <w:rFonts w:asciiTheme="minorHAnsi" w:hAnsiTheme="minorHAnsi" w:cs="Times New Roman"/>
          <w:sz w:val="22"/>
          <w:szCs w:val="22"/>
          <w:u w:val="single"/>
        </w:rPr>
        <w:t>załącznik nr 3</w:t>
      </w:r>
      <w:r w:rsidR="00F616FE" w:rsidRPr="00E7199C">
        <w:rPr>
          <w:rFonts w:asciiTheme="minorHAnsi" w:hAnsiTheme="minorHAnsi" w:cs="Times New Roman"/>
          <w:sz w:val="22"/>
          <w:szCs w:val="22"/>
        </w:rPr>
        <w:t xml:space="preserve"> do niniejszej umowy.</w:t>
      </w:r>
    </w:p>
    <w:p w:rsidR="00A208DD" w:rsidRPr="00E7199C" w:rsidRDefault="00C9437A" w:rsidP="00A34218">
      <w:pPr>
        <w:pStyle w:val="Default"/>
        <w:numPr>
          <w:ilvl w:val="0"/>
          <w:numId w:val="21"/>
        </w:numPr>
        <w:ind w:left="426" w:hanging="426"/>
        <w:jc w:val="both"/>
        <w:rPr>
          <w:rFonts w:asciiTheme="minorHAnsi" w:hAnsiTheme="minorHAnsi"/>
          <w:sz w:val="22"/>
          <w:szCs w:val="22"/>
        </w:rPr>
      </w:pPr>
      <w:r w:rsidRPr="00E7199C">
        <w:rPr>
          <w:rFonts w:asciiTheme="minorHAnsi" w:hAnsiTheme="minorHAnsi"/>
          <w:kern w:val="1"/>
          <w:sz w:val="22"/>
          <w:szCs w:val="22"/>
          <w:lang w:eastAsia="hi-IN" w:bidi="hi-IN"/>
        </w:rPr>
        <w:t xml:space="preserve">Wykonawca zobowiązuje się do opracowania </w:t>
      </w:r>
      <w:r w:rsidRPr="00E7199C">
        <w:rPr>
          <w:rFonts w:asciiTheme="minorHAnsi" w:hAnsiTheme="minorHAnsi"/>
          <w:sz w:val="22"/>
          <w:szCs w:val="22"/>
        </w:rPr>
        <w:t>scenariuszy wywiadów IDI</w:t>
      </w:r>
      <w:r w:rsidR="002E001D" w:rsidRPr="00E7199C">
        <w:rPr>
          <w:rFonts w:asciiTheme="minorHAnsi" w:hAnsiTheme="minorHAnsi"/>
          <w:sz w:val="22"/>
          <w:szCs w:val="22"/>
        </w:rPr>
        <w:t xml:space="preserve">, o których mowa </w:t>
      </w:r>
      <w:r w:rsidR="00294B0F" w:rsidRPr="00E7199C">
        <w:rPr>
          <w:rFonts w:asciiTheme="minorHAnsi" w:hAnsiTheme="minorHAnsi"/>
          <w:sz w:val="22"/>
          <w:szCs w:val="22"/>
        </w:rPr>
        <w:t xml:space="preserve">                     </w:t>
      </w:r>
      <w:r w:rsidR="002E001D" w:rsidRPr="00E7199C">
        <w:rPr>
          <w:rFonts w:asciiTheme="minorHAnsi" w:hAnsiTheme="minorHAnsi"/>
          <w:sz w:val="22"/>
          <w:szCs w:val="22"/>
        </w:rPr>
        <w:t>w „OPZ”</w:t>
      </w:r>
      <w:r w:rsidRPr="00E7199C">
        <w:rPr>
          <w:rFonts w:asciiTheme="minorHAnsi" w:hAnsiTheme="minorHAnsi"/>
          <w:sz w:val="22"/>
          <w:szCs w:val="22"/>
        </w:rPr>
        <w:t xml:space="preserve"> oraz przedstawienia scenariusza i zestawu pytań do uczestników badania do akceptacji Zamawiającego </w:t>
      </w:r>
      <w:r w:rsidR="008F4A29" w:rsidRPr="00E7199C">
        <w:rPr>
          <w:rFonts w:asciiTheme="minorHAnsi" w:hAnsiTheme="minorHAnsi"/>
          <w:sz w:val="22"/>
          <w:szCs w:val="22"/>
        </w:rPr>
        <w:t xml:space="preserve"> </w:t>
      </w:r>
      <w:r w:rsidRPr="00E7199C">
        <w:rPr>
          <w:rFonts w:asciiTheme="minorHAnsi" w:hAnsiTheme="minorHAnsi"/>
          <w:sz w:val="22"/>
          <w:szCs w:val="22"/>
        </w:rPr>
        <w:t xml:space="preserve">w </w:t>
      </w:r>
      <w:r w:rsidR="008F4A29" w:rsidRPr="00E7199C">
        <w:rPr>
          <w:rFonts w:asciiTheme="minorHAnsi" w:hAnsiTheme="minorHAnsi"/>
          <w:sz w:val="22"/>
          <w:szCs w:val="22"/>
        </w:rPr>
        <w:t xml:space="preserve">maksymalnym </w:t>
      </w:r>
      <w:r w:rsidRPr="00E7199C">
        <w:rPr>
          <w:rFonts w:asciiTheme="minorHAnsi" w:hAnsiTheme="minorHAnsi"/>
          <w:sz w:val="22"/>
          <w:szCs w:val="22"/>
        </w:rPr>
        <w:t xml:space="preserve">terminie do </w:t>
      </w:r>
      <w:r w:rsidR="00A208DD" w:rsidRPr="00E7199C">
        <w:rPr>
          <w:rFonts w:asciiTheme="minorHAnsi" w:hAnsiTheme="minorHAnsi"/>
          <w:sz w:val="22"/>
          <w:szCs w:val="22"/>
        </w:rPr>
        <w:t>14</w:t>
      </w:r>
      <w:r w:rsidRPr="00E7199C">
        <w:rPr>
          <w:rFonts w:asciiTheme="minorHAnsi" w:hAnsiTheme="minorHAnsi"/>
          <w:sz w:val="22"/>
          <w:szCs w:val="22"/>
        </w:rPr>
        <w:t xml:space="preserve"> dni od podpisania umowy</w:t>
      </w:r>
      <w:r w:rsidR="008F4A29" w:rsidRPr="00E7199C">
        <w:rPr>
          <w:rFonts w:asciiTheme="minorHAnsi" w:hAnsiTheme="minorHAnsi"/>
          <w:sz w:val="22"/>
          <w:szCs w:val="22"/>
        </w:rPr>
        <w:t>.</w:t>
      </w:r>
    </w:p>
    <w:p w:rsidR="00A208DD" w:rsidRPr="00E7199C" w:rsidRDefault="00C9437A" w:rsidP="00A34218">
      <w:pPr>
        <w:pStyle w:val="Default"/>
        <w:numPr>
          <w:ilvl w:val="0"/>
          <w:numId w:val="21"/>
        </w:numPr>
        <w:ind w:left="426" w:hanging="426"/>
        <w:jc w:val="both"/>
        <w:rPr>
          <w:rFonts w:asciiTheme="minorHAnsi" w:hAnsiTheme="minorHAnsi"/>
          <w:sz w:val="22"/>
          <w:szCs w:val="22"/>
        </w:rPr>
      </w:pPr>
      <w:r w:rsidRPr="00E7199C">
        <w:rPr>
          <w:rFonts w:asciiTheme="minorHAnsi" w:hAnsiTheme="minorHAnsi"/>
          <w:sz w:val="22"/>
          <w:szCs w:val="22"/>
        </w:rPr>
        <w:t xml:space="preserve">Zamawiający oświadcza, iż w terminie 7 dni od dostarczenia materiałów, o których mowa </w:t>
      </w:r>
      <w:r w:rsidR="008F4A29" w:rsidRPr="00E7199C">
        <w:rPr>
          <w:rFonts w:asciiTheme="minorHAnsi" w:hAnsiTheme="minorHAnsi"/>
          <w:sz w:val="22"/>
          <w:szCs w:val="22"/>
        </w:rPr>
        <w:t xml:space="preserve">                         </w:t>
      </w:r>
      <w:r w:rsidR="00A208DD" w:rsidRPr="00E7199C">
        <w:rPr>
          <w:rFonts w:asciiTheme="minorHAnsi" w:hAnsiTheme="minorHAnsi"/>
          <w:sz w:val="22"/>
          <w:szCs w:val="22"/>
        </w:rPr>
        <w:t xml:space="preserve">w ust. </w:t>
      </w:r>
      <w:r w:rsidR="005E2E43" w:rsidRPr="00E7199C">
        <w:rPr>
          <w:rFonts w:asciiTheme="minorHAnsi" w:hAnsiTheme="minorHAnsi"/>
          <w:sz w:val="22"/>
          <w:szCs w:val="22"/>
        </w:rPr>
        <w:t>2</w:t>
      </w:r>
      <w:r w:rsidRPr="00E7199C">
        <w:rPr>
          <w:rFonts w:asciiTheme="minorHAnsi" w:hAnsiTheme="minorHAnsi"/>
          <w:kern w:val="1"/>
          <w:sz w:val="22"/>
          <w:szCs w:val="22"/>
          <w:lang w:eastAsia="hi-IN" w:bidi="hi-IN"/>
        </w:rPr>
        <w:t xml:space="preserve"> </w:t>
      </w:r>
      <w:r w:rsidRPr="00E7199C">
        <w:rPr>
          <w:rFonts w:asciiTheme="minorHAnsi" w:hAnsiTheme="minorHAnsi"/>
          <w:sz w:val="22"/>
          <w:szCs w:val="22"/>
        </w:rPr>
        <w:t>zawiadomi Wykonawcę o ich akceptacji lub konieczności wprowadzenia zmian.</w:t>
      </w:r>
    </w:p>
    <w:p w:rsidR="00370E8A" w:rsidRPr="00E7199C" w:rsidRDefault="00A208DD" w:rsidP="00A34218">
      <w:pPr>
        <w:pStyle w:val="Default"/>
        <w:numPr>
          <w:ilvl w:val="0"/>
          <w:numId w:val="21"/>
        </w:numPr>
        <w:ind w:left="426" w:hanging="426"/>
        <w:jc w:val="both"/>
        <w:rPr>
          <w:rFonts w:asciiTheme="minorHAnsi" w:hAnsiTheme="minorHAnsi"/>
          <w:sz w:val="22"/>
          <w:szCs w:val="22"/>
        </w:rPr>
      </w:pPr>
      <w:r w:rsidRPr="00E7199C">
        <w:rPr>
          <w:rFonts w:asciiTheme="minorHAnsi" w:hAnsiTheme="minorHAnsi"/>
          <w:sz w:val="22"/>
          <w:szCs w:val="22"/>
        </w:rPr>
        <w:t>Brak zawiadomienia ze strony Zamawiająceg</w:t>
      </w:r>
      <w:r w:rsidR="005E2E43" w:rsidRPr="00E7199C">
        <w:rPr>
          <w:rFonts w:asciiTheme="minorHAnsi" w:hAnsiTheme="minorHAnsi"/>
          <w:sz w:val="22"/>
          <w:szCs w:val="22"/>
        </w:rPr>
        <w:t>o w terminie określonym w ust. 3</w:t>
      </w:r>
      <w:r w:rsidRPr="00E7199C">
        <w:rPr>
          <w:rFonts w:asciiTheme="minorHAnsi" w:hAnsiTheme="minorHAnsi"/>
          <w:sz w:val="22"/>
          <w:szCs w:val="22"/>
        </w:rPr>
        <w:t xml:space="preserve"> oznacza przyjęcie scenariuszy i/lub zestawu pytań</w:t>
      </w:r>
      <w:r w:rsidR="008F4A29" w:rsidRPr="00E7199C">
        <w:rPr>
          <w:rFonts w:asciiTheme="minorHAnsi" w:hAnsiTheme="minorHAnsi"/>
          <w:sz w:val="22"/>
          <w:szCs w:val="22"/>
        </w:rPr>
        <w:t xml:space="preserve"> bez zastrzeżeń.</w:t>
      </w:r>
    </w:p>
    <w:p w:rsidR="00370E8A" w:rsidRPr="00E7199C" w:rsidRDefault="00370E8A" w:rsidP="00A34218">
      <w:pPr>
        <w:pStyle w:val="Default"/>
        <w:numPr>
          <w:ilvl w:val="0"/>
          <w:numId w:val="21"/>
        </w:numPr>
        <w:ind w:left="426" w:hanging="426"/>
        <w:jc w:val="both"/>
        <w:rPr>
          <w:rFonts w:asciiTheme="minorHAnsi" w:hAnsiTheme="minorHAnsi"/>
          <w:sz w:val="22"/>
          <w:szCs w:val="22"/>
        </w:rPr>
      </w:pPr>
      <w:r w:rsidRPr="00E7199C">
        <w:rPr>
          <w:rFonts w:asciiTheme="minorHAnsi" w:hAnsiTheme="minorHAnsi"/>
          <w:sz w:val="22"/>
          <w:szCs w:val="22"/>
        </w:rPr>
        <w:t xml:space="preserve">Zamawiający zastrzega możliwość zgłoszenia, maksymalnie trzykrotnego żądania, osobistego spotkania z Wykonawcą w siedzibie Zamawiającego </w:t>
      </w:r>
      <w:r w:rsidR="00964387" w:rsidRPr="00E7199C">
        <w:rPr>
          <w:rFonts w:asciiTheme="minorHAnsi" w:hAnsiTheme="minorHAnsi"/>
          <w:sz w:val="22"/>
          <w:szCs w:val="22"/>
        </w:rPr>
        <w:t xml:space="preserve">lub w formule zdalnej </w:t>
      </w:r>
      <w:r w:rsidRPr="00E7199C">
        <w:rPr>
          <w:rFonts w:asciiTheme="minorHAnsi" w:hAnsiTheme="minorHAnsi"/>
          <w:sz w:val="22"/>
          <w:szCs w:val="22"/>
        </w:rPr>
        <w:t xml:space="preserve">w celu omówienia </w:t>
      </w:r>
      <w:r w:rsidR="007603F2" w:rsidRPr="00E7199C">
        <w:rPr>
          <w:rFonts w:asciiTheme="minorHAnsi" w:hAnsiTheme="minorHAnsi"/>
          <w:sz w:val="22"/>
          <w:szCs w:val="22"/>
        </w:rPr>
        <w:t xml:space="preserve">przedmiotu umowy lub </w:t>
      </w:r>
      <w:r w:rsidRPr="00E7199C">
        <w:rPr>
          <w:rFonts w:asciiTheme="minorHAnsi" w:hAnsiTheme="minorHAnsi"/>
          <w:sz w:val="22"/>
          <w:szCs w:val="22"/>
        </w:rPr>
        <w:t xml:space="preserve">uwag, zastrzeżeń i zgłoszonych poprawek do dokumentów Wykonawcy. </w:t>
      </w:r>
      <w:r w:rsidR="00964387" w:rsidRPr="00E7199C">
        <w:rPr>
          <w:rFonts w:asciiTheme="minorHAnsi" w:hAnsiTheme="minorHAnsi"/>
          <w:sz w:val="22"/>
          <w:szCs w:val="22"/>
        </w:rPr>
        <w:t xml:space="preserve">Pierwsze spotkanie organizacyjne zostanie zorganizowane w terminie do 7 dni od podpisania umowy. </w:t>
      </w:r>
      <w:r w:rsidRPr="00E7199C">
        <w:rPr>
          <w:rFonts w:asciiTheme="minorHAnsi" w:hAnsiTheme="minorHAnsi"/>
          <w:sz w:val="22"/>
          <w:szCs w:val="22"/>
        </w:rPr>
        <w:t>Strony wspólnie uzgodnią termin</w:t>
      </w:r>
      <w:r w:rsidR="00964387" w:rsidRPr="00E7199C">
        <w:rPr>
          <w:rFonts w:asciiTheme="minorHAnsi" w:hAnsiTheme="minorHAnsi"/>
          <w:sz w:val="22"/>
          <w:szCs w:val="22"/>
        </w:rPr>
        <w:t>/terminy</w:t>
      </w:r>
      <w:r w:rsidRPr="00E7199C">
        <w:rPr>
          <w:rFonts w:asciiTheme="minorHAnsi" w:hAnsiTheme="minorHAnsi"/>
          <w:sz w:val="22"/>
          <w:szCs w:val="22"/>
        </w:rPr>
        <w:t xml:space="preserve"> </w:t>
      </w:r>
      <w:r w:rsidR="00964387" w:rsidRPr="00E7199C">
        <w:rPr>
          <w:rFonts w:asciiTheme="minorHAnsi" w:hAnsiTheme="minorHAnsi"/>
          <w:sz w:val="22"/>
          <w:szCs w:val="22"/>
        </w:rPr>
        <w:t>kolejnych spotkań</w:t>
      </w:r>
      <w:r w:rsidRPr="00E7199C">
        <w:rPr>
          <w:rFonts w:asciiTheme="minorHAnsi" w:hAnsiTheme="minorHAnsi"/>
          <w:sz w:val="22"/>
          <w:szCs w:val="22"/>
        </w:rPr>
        <w:t xml:space="preserve"> z tym zastrzeżeniem, iż uzgodnienie terminu spotkania nie zwalnia Wykonawcy z obowiązku wykonywania umowy w terminie określonym w ust. 1.</w:t>
      </w:r>
    </w:p>
    <w:p w:rsidR="00370E8A" w:rsidRPr="00E7199C" w:rsidRDefault="00370E8A" w:rsidP="00AD0F93">
      <w:pPr>
        <w:pStyle w:val="Default"/>
        <w:ind w:left="426"/>
        <w:jc w:val="both"/>
        <w:rPr>
          <w:rFonts w:asciiTheme="minorHAnsi" w:hAnsiTheme="minorHAnsi"/>
          <w:sz w:val="22"/>
          <w:szCs w:val="22"/>
        </w:rPr>
      </w:pPr>
    </w:p>
    <w:p w:rsidR="00361996" w:rsidRPr="000225ED" w:rsidRDefault="00361996" w:rsidP="000225ED">
      <w:pPr>
        <w:jc w:val="center"/>
        <w:rPr>
          <w:rFonts w:asciiTheme="minorHAnsi" w:hAnsiTheme="minorHAnsi" w:cstheme="minorHAnsi"/>
          <w:b/>
          <w:sz w:val="22"/>
          <w:szCs w:val="22"/>
        </w:rPr>
      </w:pPr>
      <w:r w:rsidRPr="000225ED">
        <w:rPr>
          <w:rFonts w:asciiTheme="minorHAnsi" w:hAnsiTheme="minorHAnsi" w:cstheme="minorHAnsi"/>
          <w:b/>
          <w:sz w:val="22"/>
          <w:szCs w:val="22"/>
        </w:rPr>
        <w:t xml:space="preserve">§ </w:t>
      </w:r>
      <w:r w:rsidR="008D39C9" w:rsidRPr="000225ED">
        <w:rPr>
          <w:rFonts w:asciiTheme="minorHAnsi" w:hAnsiTheme="minorHAnsi" w:cstheme="minorHAnsi"/>
          <w:b/>
          <w:sz w:val="22"/>
          <w:szCs w:val="22"/>
        </w:rPr>
        <w:t>4</w:t>
      </w:r>
      <w:r w:rsidRPr="000225ED">
        <w:rPr>
          <w:rFonts w:asciiTheme="minorHAnsi" w:hAnsiTheme="minorHAnsi" w:cstheme="minorHAnsi"/>
          <w:b/>
          <w:sz w:val="22"/>
          <w:szCs w:val="22"/>
        </w:rPr>
        <w:t>.</w:t>
      </w:r>
    </w:p>
    <w:p w:rsidR="00361996" w:rsidRPr="000225ED" w:rsidRDefault="00672AA4" w:rsidP="000225ED">
      <w:pPr>
        <w:jc w:val="center"/>
        <w:rPr>
          <w:rFonts w:asciiTheme="minorHAnsi" w:hAnsiTheme="minorHAnsi" w:cstheme="minorHAnsi"/>
          <w:b/>
          <w:sz w:val="22"/>
          <w:szCs w:val="22"/>
        </w:rPr>
      </w:pPr>
      <w:r w:rsidRPr="000225ED">
        <w:rPr>
          <w:rFonts w:asciiTheme="minorHAnsi" w:hAnsiTheme="minorHAnsi" w:cstheme="minorHAnsi"/>
          <w:b/>
          <w:sz w:val="22"/>
          <w:szCs w:val="22"/>
        </w:rPr>
        <w:t>[</w:t>
      </w:r>
      <w:r w:rsidR="00361996" w:rsidRPr="000225ED">
        <w:rPr>
          <w:rFonts w:asciiTheme="minorHAnsi" w:hAnsiTheme="minorHAnsi" w:cstheme="minorHAnsi"/>
          <w:b/>
          <w:sz w:val="22"/>
          <w:szCs w:val="22"/>
        </w:rPr>
        <w:t>Odbiór przedmiotu umowy</w:t>
      </w:r>
      <w:r w:rsidRPr="000225ED">
        <w:rPr>
          <w:rFonts w:asciiTheme="minorHAnsi" w:hAnsiTheme="minorHAnsi" w:cstheme="minorHAnsi"/>
          <w:b/>
          <w:sz w:val="22"/>
          <w:szCs w:val="22"/>
        </w:rPr>
        <w:t>]</w:t>
      </w:r>
    </w:p>
    <w:p w:rsidR="00294B0F" w:rsidRPr="000225ED" w:rsidRDefault="00724989" w:rsidP="000225ED">
      <w:pPr>
        <w:pStyle w:val="Akapitzlist"/>
        <w:numPr>
          <w:ilvl w:val="0"/>
          <w:numId w:val="23"/>
        </w:numPr>
        <w:autoSpaceDE w:val="0"/>
        <w:adjustRightInd w:val="0"/>
        <w:spacing w:after="0"/>
        <w:ind w:left="426" w:hanging="426"/>
        <w:jc w:val="both"/>
        <w:rPr>
          <w:rFonts w:asciiTheme="minorHAnsi" w:hAnsiTheme="minorHAnsi" w:cs="Calibri"/>
          <w:color w:val="000000"/>
        </w:rPr>
      </w:pPr>
      <w:r w:rsidRPr="000225ED">
        <w:rPr>
          <w:rFonts w:asciiTheme="minorHAnsi" w:hAnsiTheme="minorHAnsi" w:cs="Calibri"/>
          <w:color w:val="000000"/>
        </w:rPr>
        <w:t>Wykonawca dostarczy przedmiot Umowy, o którym mowa w § 1</w:t>
      </w:r>
      <w:r w:rsidR="00294B0F" w:rsidRPr="000225ED">
        <w:rPr>
          <w:rFonts w:asciiTheme="minorHAnsi" w:hAnsiTheme="minorHAnsi" w:cs="Calibri"/>
          <w:color w:val="000000"/>
        </w:rPr>
        <w:t>,</w:t>
      </w:r>
      <w:r w:rsidRPr="000225ED">
        <w:rPr>
          <w:rFonts w:asciiTheme="minorHAnsi" w:hAnsiTheme="minorHAnsi" w:cs="Calibri"/>
          <w:color w:val="000000"/>
        </w:rPr>
        <w:t xml:space="preserve"> na wskazan</w:t>
      </w:r>
      <w:r w:rsidR="00294B0F" w:rsidRPr="000225ED">
        <w:rPr>
          <w:rFonts w:asciiTheme="minorHAnsi" w:hAnsiTheme="minorHAnsi" w:cs="Calibri"/>
          <w:color w:val="000000"/>
        </w:rPr>
        <w:t>e</w:t>
      </w:r>
      <w:r w:rsidRPr="000225ED">
        <w:rPr>
          <w:rFonts w:asciiTheme="minorHAnsi" w:hAnsiTheme="minorHAnsi" w:cs="Calibri"/>
          <w:color w:val="000000"/>
        </w:rPr>
        <w:t xml:space="preserve"> </w:t>
      </w:r>
      <w:r w:rsidR="00294B0F" w:rsidRPr="000225ED">
        <w:rPr>
          <w:rFonts w:asciiTheme="minorHAnsi" w:hAnsiTheme="minorHAnsi" w:cs="Calibri"/>
          <w:color w:val="000000"/>
        </w:rPr>
        <w:t xml:space="preserve">w </w:t>
      </w:r>
      <w:r w:rsidR="00294B0F" w:rsidRPr="000225ED">
        <w:rPr>
          <w:rFonts w:asciiTheme="minorHAnsi" w:hAnsiTheme="minorHAnsi"/>
        </w:rPr>
        <w:t xml:space="preserve">§ 8 </w:t>
      </w:r>
      <w:r w:rsidR="0052132B">
        <w:rPr>
          <w:rFonts w:asciiTheme="minorHAnsi" w:hAnsiTheme="minorHAnsi"/>
        </w:rPr>
        <w:t xml:space="preserve">ust. </w:t>
      </w:r>
      <w:r w:rsidR="00294B0F" w:rsidRPr="000225ED">
        <w:rPr>
          <w:rFonts w:asciiTheme="minorHAnsi" w:hAnsiTheme="minorHAnsi"/>
        </w:rPr>
        <w:t xml:space="preserve">8 </w:t>
      </w:r>
      <w:r w:rsidR="0052132B">
        <w:rPr>
          <w:rFonts w:asciiTheme="minorHAnsi" w:hAnsiTheme="minorHAnsi"/>
        </w:rPr>
        <w:t>pkt.</w:t>
      </w:r>
      <w:r w:rsidR="00294B0F" w:rsidRPr="000225ED">
        <w:rPr>
          <w:rFonts w:asciiTheme="minorHAnsi" w:hAnsiTheme="minorHAnsi"/>
        </w:rPr>
        <w:t xml:space="preserve"> 1 </w:t>
      </w:r>
      <w:r w:rsidRPr="000225ED">
        <w:rPr>
          <w:rFonts w:asciiTheme="minorHAnsi" w:hAnsiTheme="minorHAnsi" w:cs="Calibri"/>
          <w:color w:val="000000"/>
        </w:rPr>
        <w:t>adres</w:t>
      </w:r>
      <w:r w:rsidR="00294B0F" w:rsidRPr="000225ED">
        <w:rPr>
          <w:rFonts w:asciiTheme="minorHAnsi" w:hAnsiTheme="minorHAnsi" w:cs="Calibri"/>
          <w:color w:val="000000"/>
        </w:rPr>
        <w:t>y</w:t>
      </w:r>
      <w:r w:rsidRPr="000225ED">
        <w:rPr>
          <w:rFonts w:asciiTheme="minorHAnsi" w:hAnsiTheme="minorHAnsi" w:cs="Calibri"/>
          <w:color w:val="000000"/>
        </w:rPr>
        <w:t xml:space="preserve"> e-mail</w:t>
      </w:r>
      <w:r w:rsidR="00294B0F" w:rsidRPr="000225ED">
        <w:rPr>
          <w:rFonts w:asciiTheme="minorHAnsi" w:hAnsiTheme="minorHAnsi" w:cs="Calibri"/>
          <w:color w:val="000000"/>
        </w:rPr>
        <w:t xml:space="preserve"> Zamawiającego</w:t>
      </w:r>
      <w:r w:rsidRPr="000225ED">
        <w:rPr>
          <w:rFonts w:asciiTheme="minorHAnsi" w:hAnsiTheme="minorHAnsi" w:cs="Calibri"/>
          <w:color w:val="000000"/>
        </w:rPr>
        <w:t>, załączając oświadczenie, że wykonana praca j</w:t>
      </w:r>
      <w:r w:rsidR="00294B0F" w:rsidRPr="000225ED">
        <w:rPr>
          <w:rFonts w:asciiTheme="minorHAnsi" w:hAnsiTheme="minorHAnsi" w:cs="Calibri"/>
          <w:color w:val="000000"/>
        </w:rPr>
        <w:t xml:space="preserve">est kompletna i zgodna z </w:t>
      </w:r>
      <w:r w:rsidR="00D47FBB" w:rsidRPr="000225ED">
        <w:rPr>
          <w:rFonts w:asciiTheme="minorHAnsi" w:hAnsiTheme="minorHAnsi" w:cs="Calibri"/>
          <w:color w:val="000000"/>
        </w:rPr>
        <w:t xml:space="preserve">niniejszą </w:t>
      </w:r>
      <w:r w:rsidR="00294B0F" w:rsidRPr="000225ED">
        <w:rPr>
          <w:rFonts w:asciiTheme="minorHAnsi" w:hAnsiTheme="minorHAnsi" w:cs="Calibri"/>
          <w:color w:val="000000"/>
        </w:rPr>
        <w:t>umową.</w:t>
      </w:r>
    </w:p>
    <w:p w:rsidR="00724989" w:rsidRPr="000225ED" w:rsidRDefault="00EF5D58" w:rsidP="000225ED">
      <w:pPr>
        <w:pStyle w:val="Akapitzlist"/>
        <w:numPr>
          <w:ilvl w:val="0"/>
          <w:numId w:val="23"/>
        </w:numPr>
        <w:autoSpaceDE w:val="0"/>
        <w:adjustRightInd w:val="0"/>
        <w:spacing w:after="0"/>
        <w:ind w:left="426" w:hanging="426"/>
        <w:jc w:val="both"/>
        <w:rPr>
          <w:rFonts w:asciiTheme="minorHAnsi" w:hAnsiTheme="minorHAnsi" w:cs="Calibri"/>
          <w:color w:val="000000"/>
        </w:rPr>
      </w:pPr>
      <w:r w:rsidRPr="000225ED">
        <w:rPr>
          <w:rFonts w:asciiTheme="minorHAnsi" w:hAnsiTheme="minorHAnsi" w:cs="Calibri"/>
          <w:color w:val="000000"/>
        </w:rPr>
        <w:t xml:space="preserve">Zamawiający oświadcza, że w terminie </w:t>
      </w:r>
      <w:r w:rsidR="00C9437A" w:rsidRPr="000225ED">
        <w:rPr>
          <w:rFonts w:asciiTheme="minorHAnsi" w:hAnsiTheme="minorHAnsi" w:cs="Calibri"/>
          <w:color w:val="000000"/>
        </w:rPr>
        <w:t>7</w:t>
      </w:r>
      <w:r w:rsidRPr="000225ED">
        <w:rPr>
          <w:rFonts w:asciiTheme="minorHAnsi" w:hAnsiTheme="minorHAnsi" w:cs="Calibri"/>
          <w:color w:val="000000"/>
        </w:rPr>
        <w:t xml:space="preserve"> dni </w:t>
      </w:r>
      <w:r w:rsidR="00C9437A" w:rsidRPr="000225ED">
        <w:rPr>
          <w:rFonts w:asciiTheme="minorHAnsi" w:hAnsiTheme="minorHAnsi" w:cs="Calibri"/>
          <w:color w:val="000000"/>
        </w:rPr>
        <w:t>od</w:t>
      </w:r>
      <w:r w:rsidRPr="000225ED">
        <w:rPr>
          <w:rFonts w:asciiTheme="minorHAnsi" w:hAnsiTheme="minorHAnsi" w:cs="Calibri"/>
          <w:color w:val="000000"/>
        </w:rPr>
        <w:t xml:space="preserve"> dnia przekazania prz</w:t>
      </w:r>
      <w:r w:rsidR="00724989" w:rsidRPr="000225ED">
        <w:rPr>
          <w:rFonts w:asciiTheme="minorHAnsi" w:hAnsiTheme="minorHAnsi" w:cs="Calibri"/>
          <w:color w:val="000000"/>
        </w:rPr>
        <w:t>edmiotu umowy</w:t>
      </w:r>
      <w:r w:rsidRPr="000225ED">
        <w:rPr>
          <w:rFonts w:asciiTheme="minorHAnsi" w:hAnsiTheme="minorHAnsi" w:cs="Calibri"/>
          <w:color w:val="000000"/>
        </w:rPr>
        <w:t xml:space="preserve"> zostanie sporządzony protokół odbioru, podpisany przez Wykonawcę i Zamawiającego. </w:t>
      </w:r>
    </w:p>
    <w:p w:rsidR="00724989" w:rsidRPr="000225ED" w:rsidRDefault="00724989" w:rsidP="000225ED">
      <w:pPr>
        <w:pStyle w:val="Akapitzlist"/>
        <w:numPr>
          <w:ilvl w:val="0"/>
          <w:numId w:val="23"/>
        </w:numPr>
        <w:autoSpaceDE w:val="0"/>
        <w:adjustRightInd w:val="0"/>
        <w:spacing w:after="0"/>
        <w:ind w:left="426" w:hanging="426"/>
        <w:jc w:val="both"/>
        <w:rPr>
          <w:rFonts w:asciiTheme="minorHAnsi" w:hAnsiTheme="minorHAnsi" w:cs="Calibri"/>
          <w:color w:val="000000"/>
        </w:rPr>
      </w:pPr>
      <w:r w:rsidRPr="000225ED">
        <w:rPr>
          <w:rFonts w:asciiTheme="minorHAnsi" w:hAnsiTheme="minorHAnsi" w:cstheme="minorHAnsi"/>
        </w:rPr>
        <w:t>Protokół odbioru, o którym mowa w ust. 2 będzie zawierać między innymi:</w:t>
      </w:r>
    </w:p>
    <w:p w:rsidR="00724989" w:rsidRPr="000225ED" w:rsidRDefault="00724989" w:rsidP="000225ED">
      <w:pPr>
        <w:pStyle w:val="Akapitzlist"/>
        <w:numPr>
          <w:ilvl w:val="0"/>
          <w:numId w:val="6"/>
        </w:numPr>
        <w:spacing w:after="0"/>
        <w:ind w:left="709" w:hanging="283"/>
        <w:jc w:val="both"/>
        <w:rPr>
          <w:rFonts w:asciiTheme="minorHAnsi" w:hAnsiTheme="minorHAnsi" w:cstheme="minorHAnsi"/>
        </w:rPr>
      </w:pPr>
      <w:r w:rsidRPr="000225ED">
        <w:rPr>
          <w:rFonts w:asciiTheme="minorHAnsi" w:hAnsiTheme="minorHAnsi" w:cstheme="minorHAnsi"/>
        </w:rPr>
        <w:t>datę i miejsce sporządzenia,</w:t>
      </w:r>
    </w:p>
    <w:p w:rsidR="00724989" w:rsidRPr="000225ED" w:rsidRDefault="00724989" w:rsidP="000225ED">
      <w:pPr>
        <w:pStyle w:val="Akapitzlist"/>
        <w:numPr>
          <w:ilvl w:val="0"/>
          <w:numId w:val="6"/>
        </w:numPr>
        <w:spacing w:after="0"/>
        <w:ind w:left="709" w:hanging="283"/>
        <w:jc w:val="both"/>
        <w:rPr>
          <w:rFonts w:asciiTheme="minorHAnsi" w:hAnsiTheme="minorHAnsi" w:cstheme="minorHAnsi"/>
        </w:rPr>
      </w:pPr>
      <w:r w:rsidRPr="000225ED">
        <w:rPr>
          <w:rFonts w:asciiTheme="minorHAnsi" w:hAnsiTheme="minorHAnsi" w:cstheme="minorHAnsi"/>
        </w:rPr>
        <w:t>wartość przedmiotu zamówienia,</w:t>
      </w:r>
    </w:p>
    <w:p w:rsidR="000815A1" w:rsidRPr="000225ED" w:rsidRDefault="00724989" w:rsidP="000225ED">
      <w:pPr>
        <w:pStyle w:val="Akapitzlist"/>
        <w:numPr>
          <w:ilvl w:val="0"/>
          <w:numId w:val="6"/>
        </w:numPr>
        <w:spacing w:after="0"/>
        <w:ind w:left="709" w:hanging="283"/>
        <w:jc w:val="both"/>
        <w:rPr>
          <w:rFonts w:asciiTheme="minorHAnsi" w:hAnsiTheme="minorHAnsi" w:cstheme="minorHAnsi"/>
        </w:rPr>
      </w:pPr>
      <w:r w:rsidRPr="000225ED">
        <w:rPr>
          <w:rFonts w:asciiTheme="minorHAnsi" w:hAnsiTheme="minorHAnsi" w:cstheme="minorHAnsi"/>
        </w:rPr>
        <w:t xml:space="preserve">oświadczenie Zamawiającego o braku albo istnieniu zastrzeżeń do wykonania przedmiotu umowy, w tym o braku albo istnieniu wad w zamówieniu. </w:t>
      </w:r>
    </w:p>
    <w:p w:rsidR="000815A1" w:rsidRPr="000225ED" w:rsidRDefault="00EF5D58" w:rsidP="000225ED">
      <w:pPr>
        <w:pStyle w:val="Akapitzlist"/>
        <w:numPr>
          <w:ilvl w:val="0"/>
          <w:numId w:val="3"/>
        </w:numPr>
        <w:spacing w:after="0"/>
        <w:ind w:left="426" w:hanging="426"/>
        <w:jc w:val="both"/>
        <w:rPr>
          <w:rFonts w:asciiTheme="minorHAnsi" w:hAnsiTheme="minorHAnsi" w:cstheme="minorHAnsi"/>
        </w:rPr>
      </w:pPr>
      <w:r w:rsidRPr="000225ED">
        <w:rPr>
          <w:rFonts w:asciiTheme="minorHAnsi" w:hAnsiTheme="minorHAnsi" w:cs="Calibri"/>
          <w:color w:val="000000"/>
        </w:rPr>
        <w:t xml:space="preserve">Zamawiający ma prawo zgłosić na piśmie </w:t>
      </w:r>
      <w:r w:rsidRPr="000225ED">
        <w:rPr>
          <w:rFonts w:asciiTheme="minorHAnsi" w:hAnsiTheme="minorHAnsi" w:cs="Calibri"/>
          <w:color w:val="000000"/>
          <w:u w:val="single"/>
        </w:rPr>
        <w:t>w formie</w:t>
      </w:r>
      <w:r w:rsidRPr="000225ED">
        <w:rPr>
          <w:rFonts w:asciiTheme="minorHAnsi" w:hAnsiTheme="minorHAnsi" w:cs="Calibri"/>
          <w:color w:val="000000"/>
        </w:rPr>
        <w:t xml:space="preserve"> </w:t>
      </w:r>
      <w:r w:rsidRPr="000225ED">
        <w:rPr>
          <w:rFonts w:asciiTheme="minorHAnsi" w:hAnsiTheme="minorHAnsi" w:cs="Calibri"/>
          <w:color w:val="000000"/>
          <w:u w:val="single"/>
        </w:rPr>
        <w:t>protokołu zastrzeżeń</w:t>
      </w:r>
      <w:r w:rsidRPr="000225ED">
        <w:rPr>
          <w:rFonts w:asciiTheme="minorHAnsi" w:hAnsiTheme="minorHAnsi" w:cs="Calibri"/>
          <w:color w:val="000000"/>
        </w:rPr>
        <w:t>, konieczność dokonania odpowiednich zmian lub poprawek do przedmiotu umowy, które Wykonawca zobowiązany jest wykonać w czasie wskazanym przez Zamawiającego</w:t>
      </w:r>
      <w:r w:rsidR="00294B0F" w:rsidRPr="000225ED">
        <w:rPr>
          <w:rFonts w:asciiTheme="minorHAnsi" w:hAnsiTheme="minorHAnsi" w:cs="Calibri"/>
          <w:color w:val="000000"/>
        </w:rPr>
        <w:t>, nie krótszym jednak niż 3 dni, ale nie dłuższym niż 14 dni.</w:t>
      </w:r>
      <w:r w:rsidRPr="000225ED">
        <w:rPr>
          <w:rFonts w:asciiTheme="minorHAnsi" w:hAnsiTheme="minorHAnsi" w:cs="Calibri"/>
          <w:color w:val="000000"/>
        </w:rPr>
        <w:t xml:space="preserve"> W takim przypadku Zamawiający wskazuje żądane zmiany i poprawki</w:t>
      </w:r>
      <w:r w:rsidR="000815A1" w:rsidRPr="000225ED">
        <w:rPr>
          <w:rFonts w:asciiTheme="minorHAnsi" w:hAnsiTheme="minorHAnsi" w:cs="Calibri"/>
          <w:color w:val="000000"/>
        </w:rPr>
        <w:t xml:space="preserve"> w treści protokołu zastrzeżeń, a W</w:t>
      </w:r>
      <w:r w:rsidR="000815A1" w:rsidRPr="000225ED">
        <w:rPr>
          <w:rFonts w:asciiTheme="minorHAnsi" w:hAnsiTheme="minorHAnsi" w:cstheme="minorHAnsi"/>
        </w:rPr>
        <w:t xml:space="preserve">ykonawca zobowiązuje się wprowadzić ww. zmiany w wyznaczonym przez Zamawiającego terminie, bez prawa do dodatkowego wynagrodzenia z tego tytułu. </w:t>
      </w:r>
    </w:p>
    <w:p w:rsidR="000815A1" w:rsidRPr="000225ED" w:rsidRDefault="00C9437A" w:rsidP="000225ED">
      <w:pPr>
        <w:pStyle w:val="Akapitzlist"/>
        <w:numPr>
          <w:ilvl w:val="0"/>
          <w:numId w:val="3"/>
        </w:numPr>
        <w:spacing w:after="0"/>
        <w:ind w:left="426" w:hanging="426"/>
        <w:jc w:val="both"/>
        <w:rPr>
          <w:rFonts w:asciiTheme="minorHAnsi" w:hAnsiTheme="minorHAnsi" w:cstheme="minorHAnsi"/>
        </w:rPr>
      </w:pPr>
      <w:r w:rsidRPr="000225ED">
        <w:rPr>
          <w:rFonts w:asciiTheme="minorHAnsi" w:hAnsiTheme="minorHAnsi" w:cstheme="minorHAnsi"/>
        </w:rPr>
        <w:t xml:space="preserve">Protokoły </w:t>
      </w:r>
      <w:r w:rsidR="00294B0F" w:rsidRPr="000225ED">
        <w:rPr>
          <w:rFonts w:asciiTheme="minorHAnsi" w:hAnsiTheme="minorHAnsi" w:cstheme="minorHAnsi"/>
        </w:rPr>
        <w:t xml:space="preserve">zastrzeżeń </w:t>
      </w:r>
      <w:r w:rsidRPr="000225ED">
        <w:rPr>
          <w:rFonts w:asciiTheme="minorHAnsi" w:hAnsiTheme="minorHAnsi" w:cstheme="minorHAnsi"/>
        </w:rPr>
        <w:t xml:space="preserve">zostaną przekazane drogą elektroniczną na adres/adresy wskazane                    w </w:t>
      </w:r>
      <w:r w:rsidR="00423C88">
        <w:rPr>
          <w:rFonts w:asciiTheme="minorHAnsi" w:hAnsiTheme="minorHAnsi" w:cs="Calibri"/>
          <w:color w:val="000000"/>
        </w:rPr>
        <w:t xml:space="preserve">§ 8 ust. </w:t>
      </w:r>
      <w:r w:rsidR="00294B0F" w:rsidRPr="000225ED">
        <w:rPr>
          <w:rFonts w:asciiTheme="minorHAnsi" w:hAnsiTheme="minorHAnsi" w:cs="Calibri"/>
          <w:color w:val="000000"/>
        </w:rPr>
        <w:t xml:space="preserve">8 </w:t>
      </w:r>
      <w:r w:rsidR="00423C88">
        <w:rPr>
          <w:rFonts w:asciiTheme="minorHAnsi" w:hAnsiTheme="minorHAnsi" w:cs="Calibri"/>
          <w:color w:val="000000"/>
        </w:rPr>
        <w:t xml:space="preserve">pkt. </w:t>
      </w:r>
      <w:r w:rsidR="00294B0F" w:rsidRPr="000225ED">
        <w:rPr>
          <w:rFonts w:asciiTheme="minorHAnsi" w:hAnsiTheme="minorHAnsi" w:cs="Calibri"/>
          <w:color w:val="000000"/>
        </w:rPr>
        <w:t>2</w:t>
      </w:r>
      <w:r w:rsidRPr="000225ED">
        <w:rPr>
          <w:rFonts w:asciiTheme="minorHAnsi" w:hAnsiTheme="minorHAnsi" w:cstheme="minorHAnsi"/>
        </w:rPr>
        <w:t xml:space="preserve">. </w:t>
      </w:r>
    </w:p>
    <w:p w:rsidR="000815A1" w:rsidRPr="000225ED" w:rsidRDefault="000815A1" w:rsidP="000225ED">
      <w:pPr>
        <w:pStyle w:val="Akapitzlist"/>
        <w:numPr>
          <w:ilvl w:val="0"/>
          <w:numId w:val="3"/>
        </w:numPr>
        <w:spacing w:after="0"/>
        <w:ind w:left="426" w:hanging="426"/>
        <w:jc w:val="both"/>
        <w:rPr>
          <w:rFonts w:asciiTheme="minorHAnsi" w:hAnsiTheme="minorHAnsi" w:cstheme="minorHAnsi"/>
        </w:rPr>
      </w:pPr>
      <w:r w:rsidRPr="000225ED">
        <w:rPr>
          <w:rFonts w:asciiTheme="minorHAnsi" w:hAnsiTheme="minorHAnsi" w:cs="Calibri"/>
          <w:color w:val="000000"/>
        </w:rPr>
        <w:t>Poprawiony przedmiot umowy podlega ponownemu odbiorowi przez Zamawiającego zgodnie</w:t>
      </w:r>
      <w:r w:rsidR="00294B0F" w:rsidRPr="000225ED">
        <w:rPr>
          <w:rFonts w:asciiTheme="minorHAnsi" w:hAnsiTheme="minorHAnsi" w:cs="Calibri"/>
          <w:color w:val="000000"/>
        </w:rPr>
        <w:t xml:space="preserve">             </w:t>
      </w:r>
      <w:r w:rsidRPr="000225ED">
        <w:rPr>
          <w:rFonts w:asciiTheme="minorHAnsi" w:hAnsiTheme="minorHAnsi" w:cs="Calibri"/>
          <w:color w:val="000000"/>
        </w:rPr>
        <w:t xml:space="preserve"> z  </w:t>
      </w:r>
      <w:r w:rsidR="00294B0F" w:rsidRPr="000225ED">
        <w:rPr>
          <w:rFonts w:asciiTheme="minorHAnsi" w:hAnsiTheme="minorHAnsi" w:cs="Calibri"/>
          <w:color w:val="000000"/>
        </w:rPr>
        <w:t>zasadami określonymi w ustępach poprzedzających.</w:t>
      </w:r>
      <w:r w:rsidRPr="000225ED">
        <w:rPr>
          <w:rFonts w:asciiTheme="minorHAnsi" w:hAnsiTheme="minorHAnsi" w:cs="Calibri"/>
          <w:color w:val="000000"/>
        </w:rPr>
        <w:t xml:space="preserve"> </w:t>
      </w:r>
    </w:p>
    <w:p w:rsidR="00EF5D58" w:rsidRPr="000225ED" w:rsidRDefault="00EF5D58" w:rsidP="000225ED">
      <w:pPr>
        <w:pStyle w:val="Akapitzlist"/>
        <w:numPr>
          <w:ilvl w:val="0"/>
          <w:numId w:val="3"/>
        </w:numPr>
        <w:autoSpaceDE w:val="0"/>
        <w:adjustRightInd w:val="0"/>
        <w:spacing w:after="0"/>
        <w:ind w:left="426" w:hanging="426"/>
        <w:jc w:val="both"/>
        <w:rPr>
          <w:rFonts w:asciiTheme="minorHAnsi" w:hAnsiTheme="minorHAnsi" w:cs="Calibri"/>
          <w:color w:val="000000"/>
        </w:rPr>
      </w:pPr>
      <w:r w:rsidRPr="000225ED">
        <w:rPr>
          <w:rFonts w:asciiTheme="minorHAnsi" w:hAnsiTheme="minorHAnsi" w:cs="Calibri"/>
          <w:color w:val="000000"/>
        </w:rPr>
        <w:t xml:space="preserve">Podstawą do sporządzenia </w:t>
      </w:r>
      <w:r w:rsidRPr="000225ED">
        <w:rPr>
          <w:rFonts w:asciiTheme="minorHAnsi" w:hAnsiTheme="minorHAnsi" w:cs="Calibri"/>
          <w:color w:val="000000"/>
          <w:u w:val="single"/>
        </w:rPr>
        <w:t xml:space="preserve">protokołu odbioru </w:t>
      </w:r>
      <w:r w:rsidR="00724989" w:rsidRPr="000225ED">
        <w:rPr>
          <w:rFonts w:asciiTheme="minorHAnsi" w:hAnsiTheme="minorHAnsi" w:cs="Calibri"/>
          <w:color w:val="000000"/>
          <w:u w:val="single"/>
        </w:rPr>
        <w:t>końcowego</w:t>
      </w:r>
      <w:r w:rsidR="00724989" w:rsidRPr="000225ED">
        <w:rPr>
          <w:rFonts w:asciiTheme="minorHAnsi" w:hAnsiTheme="minorHAnsi" w:cs="Calibri"/>
          <w:color w:val="000000"/>
        </w:rPr>
        <w:t xml:space="preserve"> </w:t>
      </w:r>
      <w:r w:rsidRPr="000225ED">
        <w:rPr>
          <w:rFonts w:asciiTheme="minorHAnsi" w:hAnsiTheme="minorHAnsi" w:cs="Calibri"/>
          <w:color w:val="000000"/>
        </w:rPr>
        <w:t xml:space="preserve">będzie stwierdzenie przez Zamawiającego braku wad przedmiotu umowy. </w:t>
      </w:r>
    </w:p>
    <w:p w:rsidR="00294B0F" w:rsidRPr="000225ED" w:rsidRDefault="00EF5D58" w:rsidP="000225ED">
      <w:pPr>
        <w:pStyle w:val="Akapitzlist"/>
        <w:numPr>
          <w:ilvl w:val="0"/>
          <w:numId w:val="3"/>
        </w:numPr>
        <w:autoSpaceDE w:val="0"/>
        <w:adjustRightInd w:val="0"/>
        <w:spacing w:after="0"/>
        <w:ind w:left="426" w:hanging="426"/>
        <w:jc w:val="both"/>
        <w:rPr>
          <w:rFonts w:asciiTheme="minorHAnsi" w:hAnsiTheme="minorHAnsi" w:cs="Calibri"/>
          <w:color w:val="000000"/>
        </w:rPr>
      </w:pPr>
      <w:r w:rsidRPr="000225ED">
        <w:rPr>
          <w:rFonts w:asciiTheme="minorHAnsi" w:hAnsiTheme="minorHAnsi" w:cs="Calibri"/>
          <w:color w:val="000000"/>
        </w:rPr>
        <w:t xml:space="preserve">Końcowy protokół odbioru przedmiotu umowy bez zastrzeżeń, stwierdzony podpisami upoważnionych przedstawicieli obu stron umowy, zostanie sporządzony nie później niż </w:t>
      </w:r>
      <w:r w:rsidR="002E001D" w:rsidRPr="000225ED">
        <w:rPr>
          <w:rFonts w:asciiTheme="minorHAnsi" w:hAnsiTheme="minorHAnsi" w:cs="Calibri"/>
          <w:color w:val="000000"/>
        </w:rPr>
        <w:t xml:space="preserve">                         </w:t>
      </w:r>
      <w:r w:rsidRPr="000225ED">
        <w:rPr>
          <w:rFonts w:asciiTheme="minorHAnsi" w:hAnsiTheme="minorHAnsi" w:cs="Calibri"/>
          <w:color w:val="000000"/>
        </w:rPr>
        <w:t xml:space="preserve">w terminie 7 dni od daty </w:t>
      </w:r>
      <w:r w:rsidR="002E001D" w:rsidRPr="000225ED">
        <w:rPr>
          <w:rFonts w:asciiTheme="minorHAnsi" w:hAnsiTheme="minorHAnsi" w:cs="Calibri"/>
          <w:color w:val="000000"/>
        </w:rPr>
        <w:t xml:space="preserve">dostarczenia poprawionego przedmiotu umowy. </w:t>
      </w:r>
      <w:r w:rsidRPr="000225ED">
        <w:rPr>
          <w:rFonts w:asciiTheme="minorHAnsi" w:hAnsiTheme="minorHAnsi" w:cs="Calibri"/>
          <w:color w:val="000000"/>
        </w:rPr>
        <w:t xml:space="preserve">Końcowy protokół odbioru bez zastrzeżeń potwierdza należyte i zgodne z umową wykonanie przez Wykonawcę wszelkich obowiązków dotyczących realizacji przedmiotu umowy. Wzór końcowego protokołu odbioru stanowi </w:t>
      </w:r>
      <w:r w:rsidRPr="000225ED">
        <w:rPr>
          <w:rFonts w:asciiTheme="minorHAnsi" w:hAnsiTheme="minorHAnsi" w:cs="Calibri"/>
          <w:color w:val="000000"/>
          <w:u w:val="single"/>
        </w:rPr>
        <w:t>załącznik nr 4</w:t>
      </w:r>
      <w:r w:rsidRPr="000225ED">
        <w:rPr>
          <w:rFonts w:asciiTheme="minorHAnsi" w:hAnsiTheme="minorHAnsi" w:cs="Calibri"/>
          <w:color w:val="000000"/>
        </w:rPr>
        <w:t xml:space="preserve"> do niniejszej umowy. </w:t>
      </w:r>
    </w:p>
    <w:p w:rsidR="00361996" w:rsidRPr="000225ED" w:rsidRDefault="00361996" w:rsidP="000225ED">
      <w:pPr>
        <w:pStyle w:val="Akapitzlist"/>
        <w:numPr>
          <w:ilvl w:val="0"/>
          <w:numId w:val="3"/>
        </w:numPr>
        <w:autoSpaceDE w:val="0"/>
        <w:adjustRightInd w:val="0"/>
        <w:spacing w:after="0"/>
        <w:ind w:left="426" w:hanging="426"/>
        <w:jc w:val="both"/>
        <w:rPr>
          <w:rFonts w:asciiTheme="minorHAnsi" w:hAnsiTheme="minorHAnsi" w:cs="Calibri"/>
          <w:color w:val="000000"/>
        </w:rPr>
      </w:pPr>
      <w:r w:rsidRPr="000225ED">
        <w:rPr>
          <w:rFonts w:asciiTheme="minorHAnsi" w:hAnsiTheme="minorHAnsi" w:cstheme="minorHAnsi"/>
        </w:rPr>
        <w:t>Osobami upoważnionymi do odbioru przedmiotu umowy i podpisania protokołu odbioru są:</w:t>
      </w:r>
    </w:p>
    <w:p w:rsidR="00361996" w:rsidRPr="000225ED" w:rsidRDefault="00361996" w:rsidP="000225ED">
      <w:pPr>
        <w:pStyle w:val="Akapitzlist"/>
        <w:numPr>
          <w:ilvl w:val="0"/>
          <w:numId w:val="7"/>
        </w:numPr>
        <w:spacing w:after="0"/>
        <w:ind w:left="1066" w:hanging="357"/>
        <w:jc w:val="both"/>
        <w:rPr>
          <w:rFonts w:asciiTheme="minorHAnsi" w:hAnsiTheme="minorHAnsi" w:cstheme="minorHAnsi"/>
        </w:rPr>
      </w:pPr>
      <w:r w:rsidRPr="000225ED">
        <w:rPr>
          <w:rFonts w:asciiTheme="minorHAnsi" w:hAnsiTheme="minorHAnsi" w:cstheme="minorHAnsi"/>
        </w:rPr>
        <w:t xml:space="preserve">ze strony Zamawiającego: Dyrektor </w:t>
      </w:r>
      <w:r w:rsidR="00EC1C47" w:rsidRPr="000225ED">
        <w:rPr>
          <w:rFonts w:asciiTheme="minorHAnsi" w:hAnsiTheme="minorHAnsi" w:cstheme="minorHAnsi"/>
        </w:rPr>
        <w:t>/</w:t>
      </w:r>
      <w:r w:rsidRPr="000225ED">
        <w:rPr>
          <w:rFonts w:asciiTheme="minorHAnsi" w:hAnsiTheme="minorHAnsi" w:cstheme="minorHAnsi"/>
        </w:rPr>
        <w:t xml:space="preserve"> Zastępca Dyrektora Biura Obsługi Inwestorów </w:t>
      </w:r>
      <w:r w:rsidRPr="000225ED">
        <w:rPr>
          <w:rFonts w:asciiTheme="minorHAnsi" w:hAnsiTheme="minorHAnsi" w:cstheme="minorHAnsi"/>
        </w:rPr>
        <w:br/>
        <w:t>i Promocji Gospodarczej Urzędu Marszałkowskiego Województwa Podlaskiego.</w:t>
      </w:r>
    </w:p>
    <w:p w:rsidR="00361996" w:rsidRPr="000225ED" w:rsidRDefault="00361996" w:rsidP="000225ED">
      <w:pPr>
        <w:pStyle w:val="Akapitzlist"/>
        <w:numPr>
          <w:ilvl w:val="0"/>
          <w:numId w:val="7"/>
        </w:numPr>
        <w:spacing w:after="0"/>
        <w:ind w:left="1066" w:hanging="357"/>
        <w:jc w:val="both"/>
        <w:rPr>
          <w:rFonts w:asciiTheme="minorHAnsi" w:hAnsiTheme="minorHAnsi" w:cstheme="minorHAnsi"/>
        </w:rPr>
      </w:pPr>
      <w:r w:rsidRPr="000225ED">
        <w:rPr>
          <w:rFonts w:asciiTheme="minorHAnsi" w:hAnsiTheme="minorHAnsi" w:cstheme="minorHAnsi"/>
        </w:rPr>
        <w:t>ze strony Wykonawcy: ……………………………………………………………</w:t>
      </w:r>
      <w:r w:rsidR="00EC1C47" w:rsidRPr="000225ED">
        <w:rPr>
          <w:rFonts w:asciiTheme="minorHAnsi" w:hAnsiTheme="minorHAnsi" w:cstheme="minorHAnsi"/>
        </w:rPr>
        <w:t>……………………………………</w:t>
      </w:r>
      <w:r w:rsidRPr="000225ED">
        <w:rPr>
          <w:rFonts w:asciiTheme="minorHAnsi" w:hAnsiTheme="minorHAnsi" w:cstheme="minorHAnsi"/>
        </w:rPr>
        <w:t>….</w:t>
      </w:r>
    </w:p>
    <w:p w:rsidR="00D47FBB" w:rsidRPr="000225ED" w:rsidRDefault="00D47FBB" w:rsidP="000225ED">
      <w:pPr>
        <w:pStyle w:val="Nagwek1"/>
        <w:spacing w:before="0" w:after="0"/>
        <w:jc w:val="center"/>
        <w:rPr>
          <w:rFonts w:asciiTheme="minorHAnsi" w:hAnsiTheme="minorHAnsi" w:cstheme="minorHAnsi"/>
          <w:sz w:val="22"/>
          <w:szCs w:val="22"/>
        </w:rPr>
      </w:pPr>
    </w:p>
    <w:p w:rsidR="00D47FBB" w:rsidRPr="000225ED" w:rsidRDefault="00D47FBB" w:rsidP="000225ED">
      <w:pPr>
        <w:rPr>
          <w:rFonts w:asciiTheme="minorHAnsi" w:hAnsiTheme="minorHAnsi"/>
          <w:sz w:val="22"/>
          <w:szCs w:val="22"/>
        </w:rPr>
      </w:pPr>
    </w:p>
    <w:p w:rsidR="00D83E15" w:rsidRPr="000225ED" w:rsidRDefault="00D83E15" w:rsidP="000225ED">
      <w:pPr>
        <w:pStyle w:val="Nagwek1"/>
        <w:spacing w:before="0" w:after="0"/>
        <w:jc w:val="center"/>
        <w:rPr>
          <w:rFonts w:asciiTheme="minorHAnsi" w:hAnsiTheme="minorHAnsi" w:cstheme="minorHAnsi"/>
          <w:sz w:val="22"/>
          <w:szCs w:val="22"/>
        </w:rPr>
      </w:pPr>
      <w:r w:rsidRPr="000225ED">
        <w:rPr>
          <w:rFonts w:asciiTheme="minorHAnsi" w:hAnsiTheme="minorHAnsi" w:cstheme="minorHAnsi"/>
          <w:sz w:val="22"/>
          <w:szCs w:val="22"/>
        </w:rPr>
        <w:t xml:space="preserve">§ </w:t>
      </w:r>
      <w:r w:rsidR="00276910" w:rsidRPr="000225ED">
        <w:rPr>
          <w:rFonts w:asciiTheme="minorHAnsi" w:hAnsiTheme="minorHAnsi" w:cstheme="minorHAnsi"/>
          <w:sz w:val="22"/>
          <w:szCs w:val="22"/>
        </w:rPr>
        <w:t>5</w:t>
      </w:r>
      <w:r w:rsidRPr="000225ED">
        <w:rPr>
          <w:rFonts w:asciiTheme="minorHAnsi" w:hAnsiTheme="minorHAnsi" w:cstheme="minorHAnsi"/>
          <w:sz w:val="22"/>
          <w:szCs w:val="22"/>
        </w:rPr>
        <w:t>.</w:t>
      </w:r>
    </w:p>
    <w:p w:rsidR="00D83E15" w:rsidRPr="000225ED" w:rsidRDefault="00D83E15" w:rsidP="000225ED">
      <w:pPr>
        <w:tabs>
          <w:tab w:val="left" w:pos="3660"/>
        </w:tabs>
        <w:rPr>
          <w:rFonts w:asciiTheme="minorHAnsi" w:hAnsiTheme="minorHAnsi"/>
          <w:b/>
          <w:sz w:val="22"/>
          <w:szCs w:val="22"/>
        </w:rPr>
      </w:pPr>
      <w:r w:rsidRPr="000225ED">
        <w:rPr>
          <w:rFonts w:asciiTheme="minorHAnsi" w:hAnsiTheme="minorHAnsi"/>
          <w:sz w:val="22"/>
          <w:szCs w:val="22"/>
        </w:rPr>
        <w:tab/>
        <w:t xml:space="preserve">  </w:t>
      </w:r>
      <w:r w:rsidR="00672AA4" w:rsidRPr="000225ED">
        <w:rPr>
          <w:rFonts w:asciiTheme="minorHAnsi" w:hAnsiTheme="minorHAnsi"/>
          <w:sz w:val="22"/>
          <w:szCs w:val="22"/>
        </w:rPr>
        <w:t>[</w:t>
      </w:r>
      <w:r w:rsidRPr="000225ED">
        <w:rPr>
          <w:rFonts w:asciiTheme="minorHAnsi" w:hAnsiTheme="minorHAnsi"/>
          <w:b/>
          <w:sz w:val="22"/>
          <w:szCs w:val="22"/>
        </w:rPr>
        <w:t>Wynagrodzenie</w:t>
      </w:r>
      <w:r w:rsidR="00672AA4" w:rsidRPr="000225ED">
        <w:rPr>
          <w:rFonts w:asciiTheme="minorHAnsi" w:hAnsiTheme="minorHAnsi"/>
          <w:b/>
          <w:sz w:val="22"/>
          <w:szCs w:val="22"/>
        </w:rPr>
        <w:t>]</w:t>
      </w:r>
    </w:p>
    <w:p w:rsidR="00D83E15" w:rsidRPr="000225ED" w:rsidRDefault="00D83E15" w:rsidP="000225ED">
      <w:pPr>
        <w:ind w:left="426" w:hanging="426"/>
        <w:jc w:val="both"/>
        <w:rPr>
          <w:rFonts w:asciiTheme="minorHAnsi" w:hAnsiTheme="minorHAnsi" w:cstheme="minorHAnsi"/>
          <w:sz w:val="22"/>
          <w:szCs w:val="22"/>
        </w:rPr>
      </w:pPr>
      <w:r w:rsidRPr="000225ED">
        <w:rPr>
          <w:rFonts w:asciiTheme="minorHAnsi" w:hAnsiTheme="minorHAnsi" w:cstheme="minorHAnsi"/>
          <w:sz w:val="22"/>
          <w:szCs w:val="22"/>
        </w:rPr>
        <w:t>1.</w:t>
      </w:r>
      <w:r w:rsidRPr="000225ED">
        <w:rPr>
          <w:rFonts w:asciiTheme="minorHAnsi" w:hAnsiTheme="minorHAnsi" w:cstheme="minorHAnsi"/>
          <w:sz w:val="22"/>
          <w:szCs w:val="22"/>
        </w:rPr>
        <w:tab/>
        <w:t xml:space="preserve">Wynagrodzenie Wykonawcy z tytułu wykonania przedmiotu umowy,  o którym mowa w </w:t>
      </w:r>
      <w:r w:rsidRPr="000225ED">
        <w:rPr>
          <w:rFonts w:asciiTheme="minorHAnsi" w:hAnsiTheme="minorHAnsi" w:cs="Calibri"/>
          <w:sz w:val="22"/>
          <w:szCs w:val="22"/>
        </w:rPr>
        <w:t xml:space="preserve">§ 1 ust. 1 </w:t>
      </w:r>
      <w:r w:rsidRPr="000225ED">
        <w:rPr>
          <w:rFonts w:asciiTheme="minorHAnsi" w:hAnsiTheme="minorHAnsi" w:cstheme="minorHAnsi"/>
          <w:sz w:val="22"/>
          <w:szCs w:val="22"/>
        </w:rPr>
        <w:t>oraz z tytułu przeniesienia autorskich praw majątkowych wynosi ……….…………………..…………..… złotych brutto (słownie złotych: ………………………………………………… 00/100).</w:t>
      </w:r>
    </w:p>
    <w:p w:rsidR="00D83E15" w:rsidRPr="000225ED" w:rsidRDefault="00D83E15" w:rsidP="000225ED">
      <w:pPr>
        <w:ind w:left="426" w:hanging="426"/>
        <w:jc w:val="both"/>
        <w:rPr>
          <w:rFonts w:asciiTheme="minorHAnsi" w:hAnsiTheme="minorHAnsi" w:cstheme="minorHAnsi"/>
          <w:sz w:val="22"/>
          <w:szCs w:val="22"/>
        </w:rPr>
      </w:pPr>
      <w:r w:rsidRPr="000225ED">
        <w:rPr>
          <w:rFonts w:asciiTheme="minorHAnsi" w:hAnsiTheme="minorHAnsi" w:cstheme="minorHAnsi"/>
          <w:sz w:val="22"/>
          <w:szCs w:val="22"/>
        </w:rPr>
        <w:t>2.</w:t>
      </w:r>
      <w:r w:rsidRPr="000225ED">
        <w:rPr>
          <w:rFonts w:asciiTheme="minorHAnsi" w:hAnsiTheme="minorHAnsi" w:cstheme="minorHAnsi"/>
          <w:sz w:val="22"/>
          <w:szCs w:val="22"/>
        </w:rPr>
        <w:tab/>
        <w:t>Wynagrodzenie, o którym mowa w ust. 1 jest wynagrodzeniem brutto, tj. zawierającym wszelkie obciążenia publicznoprawne i wyczerpuje wszelkie roszczenia Wykonawcy względem Zamawiającego, w  tym objęte jest wynagrodzenie za przeniesienie praw autorskich majątkowych do przedmiotu umowy.</w:t>
      </w:r>
    </w:p>
    <w:p w:rsidR="00D83E15" w:rsidRPr="000225ED" w:rsidRDefault="00D83E15" w:rsidP="000225ED">
      <w:pPr>
        <w:ind w:left="426" w:hanging="426"/>
        <w:jc w:val="both"/>
        <w:rPr>
          <w:rFonts w:asciiTheme="minorHAnsi" w:hAnsiTheme="minorHAnsi" w:cstheme="minorHAnsi"/>
          <w:sz w:val="22"/>
          <w:szCs w:val="22"/>
        </w:rPr>
      </w:pPr>
      <w:r w:rsidRPr="000225ED">
        <w:rPr>
          <w:rFonts w:asciiTheme="minorHAnsi" w:hAnsiTheme="minorHAnsi" w:cstheme="minorHAnsi"/>
          <w:sz w:val="22"/>
          <w:szCs w:val="22"/>
        </w:rPr>
        <w:t xml:space="preserve">3.   Wynagrodzenie, o którym mowa w ust. 1 będzie płatne na rachunek bankowy Wykonawcy  </w:t>
      </w:r>
      <w:r w:rsidR="00294B0F" w:rsidRPr="000225ED">
        <w:rPr>
          <w:rFonts w:asciiTheme="minorHAnsi" w:hAnsiTheme="minorHAnsi" w:cstheme="minorHAnsi"/>
          <w:sz w:val="22"/>
          <w:szCs w:val="22"/>
        </w:rPr>
        <w:t xml:space="preserve">                      </w:t>
      </w:r>
      <w:r w:rsidRPr="000225ED">
        <w:rPr>
          <w:rFonts w:asciiTheme="minorHAnsi" w:hAnsiTheme="minorHAnsi" w:cstheme="minorHAnsi"/>
          <w:sz w:val="22"/>
          <w:szCs w:val="22"/>
        </w:rPr>
        <w:t>o numerze ……………………………………………………………………. prowadzony w Banku ……</w:t>
      </w:r>
      <w:r w:rsidR="00BA70D0" w:rsidRPr="000225ED">
        <w:rPr>
          <w:rFonts w:asciiTheme="minorHAnsi" w:hAnsiTheme="minorHAnsi" w:cstheme="minorHAnsi"/>
          <w:sz w:val="22"/>
          <w:szCs w:val="22"/>
        </w:rPr>
        <w:t>………………….</w:t>
      </w:r>
    </w:p>
    <w:p w:rsidR="00D83E15" w:rsidRPr="000225ED" w:rsidRDefault="00D83E15" w:rsidP="000225ED">
      <w:pPr>
        <w:ind w:left="426" w:hanging="426"/>
        <w:jc w:val="both"/>
        <w:rPr>
          <w:rFonts w:asciiTheme="minorHAnsi" w:hAnsiTheme="minorHAnsi" w:cstheme="minorHAnsi"/>
          <w:sz w:val="22"/>
          <w:szCs w:val="22"/>
        </w:rPr>
      </w:pPr>
      <w:r w:rsidRPr="000225ED">
        <w:rPr>
          <w:rFonts w:asciiTheme="minorHAnsi" w:hAnsiTheme="minorHAnsi" w:cstheme="minorHAnsi"/>
          <w:sz w:val="22"/>
          <w:szCs w:val="22"/>
        </w:rPr>
        <w:t>4.</w:t>
      </w:r>
      <w:r w:rsidRPr="000225ED">
        <w:rPr>
          <w:rFonts w:asciiTheme="minorHAnsi" w:hAnsiTheme="minorHAnsi" w:cstheme="minorHAnsi"/>
          <w:sz w:val="22"/>
          <w:szCs w:val="22"/>
        </w:rPr>
        <w:tab/>
        <w:t xml:space="preserve">Podstawą wystawienia przez Wykonawcę faktury jest zrealizowanie przedmiotu umowy,                         o którym mowa w </w:t>
      </w:r>
      <w:r w:rsidRPr="000225ED">
        <w:rPr>
          <w:rFonts w:asciiTheme="minorHAnsi" w:hAnsiTheme="minorHAnsi" w:cs="Calibri"/>
          <w:sz w:val="22"/>
          <w:szCs w:val="22"/>
        </w:rPr>
        <w:t>§ 1 ust. 1.</w:t>
      </w:r>
      <w:r w:rsidRPr="000225ED">
        <w:rPr>
          <w:rFonts w:asciiTheme="minorHAnsi" w:hAnsiTheme="minorHAnsi" w:cstheme="minorHAnsi"/>
          <w:sz w:val="22"/>
          <w:szCs w:val="22"/>
        </w:rPr>
        <w:t xml:space="preserve"> ora</w:t>
      </w:r>
      <w:r w:rsidR="0033672A" w:rsidRPr="000225ED">
        <w:rPr>
          <w:rFonts w:asciiTheme="minorHAnsi" w:hAnsiTheme="minorHAnsi" w:cstheme="minorHAnsi"/>
          <w:sz w:val="22"/>
          <w:szCs w:val="22"/>
        </w:rPr>
        <w:t>z podpisanie protokołu odbioru końcowego p</w:t>
      </w:r>
      <w:r w:rsidRPr="000225ED">
        <w:rPr>
          <w:rFonts w:asciiTheme="minorHAnsi" w:hAnsiTheme="minorHAnsi" w:cstheme="minorHAnsi"/>
          <w:sz w:val="22"/>
          <w:szCs w:val="22"/>
        </w:rPr>
        <w:t xml:space="preserve">rzedmiotu zamówienia. </w:t>
      </w:r>
    </w:p>
    <w:p w:rsidR="0033672A" w:rsidRPr="000225ED" w:rsidRDefault="00D83E15" w:rsidP="000225ED">
      <w:pPr>
        <w:ind w:left="426" w:hanging="426"/>
        <w:jc w:val="both"/>
        <w:rPr>
          <w:rFonts w:asciiTheme="minorHAnsi" w:hAnsiTheme="minorHAnsi" w:cstheme="minorHAnsi"/>
          <w:sz w:val="22"/>
          <w:szCs w:val="22"/>
        </w:rPr>
      </w:pPr>
      <w:r w:rsidRPr="000225ED">
        <w:rPr>
          <w:rFonts w:asciiTheme="minorHAnsi" w:hAnsiTheme="minorHAnsi" w:cstheme="minorHAnsi"/>
          <w:sz w:val="22"/>
          <w:szCs w:val="22"/>
        </w:rPr>
        <w:t>5.</w:t>
      </w:r>
      <w:r w:rsidRPr="000225ED">
        <w:rPr>
          <w:rFonts w:asciiTheme="minorHAnsi" w:hAnsiTheme="minorHAnsi" w:cstheme="minorHAnsi"/>
          <w:sz w:val="22"/>
          <w:szCs w:val="22"/>
        </w:rPr>
        <w:tab/>
        <w:t xml:space="preserve">Wynagrodzenie zostanie przekazane </w:t>
      </w:r>
      <w:r w:rsidRPr="000225ED">
        <w:rPr>
          <w:rFonts w:asciiTheme="minorHAnsi" w:hAnsiTheme="minorHAnsi" w:cstheme="minorHAnsi"/>
          <w:b/>
          <w:sz w:val="22"/>
          <w:szCs w:val="22"/>
        </w:rPr>
        <w:t>w terminie 30 dni</w:t>
      </w:r>
      <w:r w:rsidRPr="000225ED">
        <w:rPr>
          <w:rFonts w:asciiTheme="minorHAnsi" w:hAnsiTheme="minorHAnsi" w:cstheme="minorHAnsi"/>
          <w:sz w:val="22"/>
          <w:szCs w:val="22"/>
        </w:rPr>
        <w:t xml:space="preserve"> od daty otrzymania przez Zamawiającego prawidłowo wystawionej faktury na: </w:t>
      </w:r>
    </w:p>
    <w:p w:rsidR="0033672A" w:rsidRPr="000225ED" w:rsidRDefault="00D83E15" w:rsidP="000225ED">
      <w:pPr>
        <w:ind w:left="426" w:hanging="426"/>
        <w:jc w:val="center"/>
        <w:rPr>
          <w:rFonts w:asciiTheme="minorHAnsi" w:hAnsiTheme="minorHAnsi" w:cstheme="minorHAnsi"/>
          <w:b/>
          <w:sz w:val="22"/>
          <w:szCs w:val="22"/>
        </w:rPr>
      </w:pPr>
      <w:r w:rsidRPr="000225ED">
        <w:rPr>
          <w:rFonts w:asciiTheme="minorHAnsi" w:hAnsiTheme="minorHAnsi" w:cstheme="minorHAnsi"/>
          <w:b/>
          <w:sz w:val="22"/>
          <w:szCs w:val="22"/>
        </w:rPr>
        <w:t>Województwo Podlaskie,</w:t>
      </w:r>
    </w:p>
    <w:p w:rsidR="0033672A" w:rsidRPr="000225ED" w:rsidRDefault="00D83E15" w:rsidP="000225ED">
      <w:pPr>
        <w:ind w:left="426" w:hanging="426"/>
        <w:jc w:val="center"/>
        <w:rPr>
          <w:rFonts w:asciiTheme="minorHAnsi" w:hAnsiTheme="minorHAnsi" w:cstheme="minorHAnsi"/>
          <w:b/>
          <w:sz w:val="22"/>
          <w:szCs w:val="22"/>
        </w:rPr>
      </w:pPr>
      <w:r w:rsidRPr="000225ED">
        <w:rPr>
          <w:rFonts w:asciiTheme="minorHAnsi" w:hAnsiTheme="minorHAnsi" w:cstheme="minorHAnsi"/>
          <w:b/>
          <w:sz w:val="22"/>
          <w:szCs w:val="22"/>
        </w:rPr>
        <w:t>ul. Kardynała Stefana Wyszyńskiego 1,</w:t>
      </w:r>
    </w:p>
    <w:p w:rsidR="0033672A" w:rsidRPr="000225ED" w:rsidRDefault="00D83E15" w:rsidP="000225ED">
      <w:pPr>
        <w:ind w:left="426" w:hanging="426"/>
        <w:jc w:val="center"/>
        <w:rPr>
          <w:rFonts w:asciiTheme="minorHAnsi" w:hAnsiTheme="minorHAnsi" w:cstheme="minorHAnsi"/>
          <w:b/>
          <w:sz w:val="22"/>
          <w:szCs w:val="22"/>
        </w:rPr>
      </w:pPr>
      <w:r w:rsidRPr="000225ED">
        <w:rPr>
          <w:rFonts w:asciiTheme="minorHAnsi" w:hAnsiTheme="minorHAnsi" w:cstheme="minorHAnsi"/>
          <w:b/>
          <w:sz w:val="22"/>
          <w:szCs w:val="22"/>
        </w:rPr>
        <w:t>15-888 Białystok, NIP 542-25-42-016,</w:t>
      </w:r>
    </w:p>
    <w:p w:rsidR="00D83E15" w:rsidRPr="000225ED" w:rsidRDefault="00D83E15" w:rsidP="000225ED">
      <w:pPr>
        <w:ind w:left="426" w:hanging="426"/>
        <w:jc w:val="center"/>
        <w:rPr>
          <w:rFonts w:asciiTheme="minorHAnsi" w:hAnsiTheme="minorHAnsi" w:cstheme="minorHAnsi"/>
          <w:b/>
          <w:sz w:val="22"/>
          <w:szCs w:val="22"/>
        </w:rPr>
      </w:pPr>
      <w:r w:rsidRPr="000225ED">
        <w:rPr>
          <w:rFonts w:asciiTheme="minorHAnsi" w:hAnsiTheme="minorHAnsi" w:cstheme="minorHAnsi"/>
          <w:b/>
          <w:sz w:val="22"/>
          <w:szCs w:val="22"/>
        </w:rPr>
        <w:t>Urząd Marszałkowski Województwa Podlaskiego</w:t>
      </w:r>
    </w:p>
    <w:p w:rsidR="00D83E15" w:rsidRPr="000225ED" w:rsidRDefault="00D83E15" w:rsidP="000225ED">
      <w:pPr>
        <w:ind w:left="426" w:hanging="426"/>
        <w:jc w:val="both"/>
        <w:rPr>
          <w:rFonts w:asciiTheme="minorHAnsi" w:hAnsiTheme="minorHAnsi" w:cstheme="minorHAnsi"/>
          <w:sz w:val="22"/>
          <w:szCs w:val="22"/>
        </w:rPr>
      </w:pPr>
      <w:r w:rsidRPr="000225ED">
        <w:rPr>
          <w:rFonts w:asciiTheme="minorHAnsi" w:hAnsiTheme="minorHAnsi" w:cstheme="minorHAnsi"/>
          <w:sz w:val="22"/>
          <w:szCs w:val="22"/>
        </w:rPr>
        <w:t>6.</w:t>
      </w:r>
      <w:r w:rsidRPr="000225ED">
        <w:rPr>
          <w:rFonts w:asciiTheme="minorHAnsi" w:hAnsiTheme="minorHAnsi" w:cstheme="minorHAnsi"/>
          <w:sz w:val="22"/>
          <w:szCs w:val="22"/>
        </w:rPr>
        <w:tab/>
        <w:t>Za dzień zapłaty wynagrodzenia uznaje się dzień wydania dyspozycji przelewu z rachunku bankowego Urzędu Marszałkowskiego Województwa Podlaskiego w Białymstoku.</w:t>
      </w:r>
    </w:p>
    <w:p w:rsidR="00D83E15" w:rsidRPr="000225ED" w:rsidRDefault="00D83E15" w:rsidP="000225ED">
      <w:pPr>
        <w:ind w:left="426" w:hanging="426"/>
        <w:jc w:val="both"/>
        <w:rPr>
          <w:rFonts w:asciiTheme="minorHAnsi" w:hAnsiTheme="minorHAnsi" w:cstheme="minorHAnsi"/>
          <w:sz w:val="22"/>
          <w:szCs w:val="22"/>
        </w:rPr>
      </w:pPr>
      <w:r w:rsidRPr="000225ED">
        <w:rPr>
          <w:rFonts w:asciiTheme="minorHAnsi" w:hAnsiTheme="minorHAnsi" w:cstheme="minorHAnsi"/>
          <w:sz w:val="22"/>
          <w:szCs w:val="22"/>
        </w:rPr>
        <w:t xml:space="preserve">7.     </w:t>
      </w:r>
      <w:r w:rsidRPr="000225ED">
        <w:rPr>
          <w:rFonts w:asciiTheme="minorHAnsi" w:hAnsiTheme="minorHAnsi" w:cs="Calibri"/>
          <w:sz w:val="22"/>
          <w:szCs w:val="22"/>
        </w:rPr>
        <w:t>Strony nie przewidują możliwości wystawiania faktur częściowych.</w:t>
      </w:r>
    </w:p>
    <w:p w:rsidR="00D83E15" w:rsidRPr="000225ED" w:rsidRDefault="00D83E15" w:rsidP="000225ED">
      <w:pPr>
        <w:ind w:left="426" w:hanging="426"/>
        <w:jc w:val="both"/>
        <w:rPr>
          <w:rFonts w:asciiTheme="minorHAnsi" w:hAnsiTheme="minorHAnsi" w:cstheme="minorHAnsi"/>
          <w:sz w:val="22"/>
          <w:szCs w:val="22"/>
        </w:rPr>
      </w:pPr>
      <w:r w:rsidRPr="000225ED">
        <w:rPr>
          <w:rFonts w:asciiTheme="minorHAnsi" w:hAnsiTheme="minorHAnsi" w:cstheme="minorHAnsi"/>
          <w:sz w:val="22"/>
          <w:szCs w:val="22"/>
        </w:rPr>
        <w:t xml:space="preserve">8.    </w:t>
      </w:r>
      <w:r w:rsidRPr="000225ED">
        <w:rPr>
          <w:rFonts w:asciiTheme="minorHAnsi" w:hAnsiTheme="minorHAnsi" w:cs="Calibri"/>
          <w:sz w:val="22"/>
          <w:szCs w:val="22"/>
        </w:rPr>
        <w:t>W przypadku zmiany numeru rachunku bankowego, o którym mowa w ust. 3, wymagane jest zachowanie formy pisemnej w postaci aneksu, pod rygorem nieważności.</w:t>
      </w:r>
    </w:p>
    <w:p w:rsidR="00D83E15" w:rsidRPr="000225ED" w:rsidRDefault="00D83E15" w:rsidP="000225ED">
      <w:pPr>
        <w:jc w:val="both"/>
        <w:rPr>
          <w:rFonts w:asciiTheme="minorHAnsi" w:hAnsiTheme="minorHAnsi" w:cstheme="minorHAnsi"/>
          <w:sz w:val="22"/>
          <w:szCs w:val="22"/>
        </w:rPr>
      </w:pPr>
    </w:p>
    <w:p w:rsidR="00683F13" w:rsidRPr="000225ED" w:rsidRDefault="00683F13" w:rsidP="000225ED">
      <w:pPr>
        <w:jc w:val="center"/>
        <w:rPr>
          <w:rFonts w:asciiTheme="minorHAnsi" w:hAnsiTheme="minorHAnsi" w:cstheme="minorHAnsi"/>
          <w:b/>
          <w:sz w:val="22"/>
          <w:szCs w:val="22"/>
        </w:rPr>
      </w:pPr>
      <w:r w:rsidRPr="000225ED">
        <w:rPr>
          <w:rFonts w:asciiTheme="minorHAnsi" w:hAnsiTheme="minorHAnsi" w:cstheme="minorHAnsi"/>
          <w:b/>
          <w:sz w:val="22"/>
          <w:szCs w:val="22"/>
        </w:rPr>
        <w:t xml:space="preserve">§ </w:t>
      </w:r>
      <w:r w:rsidR="00276910" w:rsidRPr="000225ED">
        <w:rPr>
          <w:rFonts w:asciiTheme="minorHAnsi" w:hAnsiTheme="minorHAnsi" w:cstheme="minorHAnsi"/>
          <w:b/>
          <w:sz w:val="22"/>
          <w:szCs w:val="22"/>
        </w:rPr>
        <w:t>6</w:t>
      </w:r>
      <w:r w:rsidRPr="000225ED">
        <w:rPr>
          <w:rFonts w:asciiTheme="minorHAnsi" w:hAnsiTheme="minorHAnsi" w:cstheme="minorHAnsi"/>
          <w:b/>
          <w:sz w:val="22"/>
          <w:szCs w:val="22"/>
        </w:rPr>
        <w:t>.</w:t>
      </w:r>
    </w:p>
    <w:p w:rsidR="00BA0EFB" w:rsidRPr="000225ED" w:rsidRDefault="00672AA4" w:rsidP="000225ED">
      <w:pPr>
        <w:jc w:val="center"/>
        <w:rPr>
          <w:rFonts w:asciiTheme="minorHAnsi" w:hAnsiTheme="minorHAnsi" w:cstheme="minorHAnsi"/>
          <w:b/>
          <w:sz w:val="22"/>
          <w:szCs w:val="22"/>
        </w:rPr>
      </w:pPr>
      <w:r w:rsidRPr="000225ED">
        <w:rPr>
          <w:rFonts w:asciiTheme="minorHAnsi" w:hAnsiTheme="minorHAnsi" w:cstheme="minorHAnsi"/>
          <w:b/>
          <w:sz w:val="22"/>
          <w:szCs w:val="22"/>
        </w:rPr>
        <w:t>[</w:t>
      </w:r>
      <w:r w:rsidR="00BA0EFB" w:rsidRPr="000225ED">
        <w:rPr>
          <w:rFonts w:asciiTheme="minorHAnsi" w:hAnsiTheme="minorHAnsi" w:cstheme="minorHAnsi"/>
          <w:b/>
          <w:sz w:val="22"/>
          <w:szCs w:val="22"/>
        </w:rPr>
        <w:t>Przeniesienie praw autorskich</w:t>
      </w:r>
      <w:r w:rsidRPr="000225ED">
        <w:rPr>
          <w:rFonts w:asciiTheme="minorHAnsi" w:hAnsiTheme="minorHAnsi" w:cstheme="minorHAnsi"/>
          <w:b/>
          <w:sz w:val="22"/>
          <w:szCs w:val="22"/>
        </w:rPr>
        <w:t>]</w:t>
      </w:r>
    </w:p>
    <w:p w:rsidR="00683F13" w:rsidRPr="000225ED" w:rsidRDefault="00C47FBA" w:rsidP="000225ED">
      <w:pPr>
        <w:ind w:left="426" w:hanging="426"/>
        <w:jc w:val="both"/>
        <w:rPr>
          <w:rFonts w:asciiTheme="minorHAnsi" w:hAnsiTheme="minorHAnsi" w:cstheme="minorHAnsi"/>
          <w:sz w:val="22"/>
          <w:szCs w:val="22"/>
        </w:rPr>
      </w:pPr>
      <w:r w:rsidRPr="000225ED">
        <w:rPr>
          <w:rFonts w:asciiTheme="minorHAnsi" w:hAnsiTheme="minorHAnsi" w:cstheme="minorHAnsi"/>
          <w:sz w:val="22"/>
          <w:szCs w:val="22"/>
        </w:rPr>
        <w:t xml:space="preserve">1.  </w:t>
      </w:r>
      <w:r w:rsidR="00683F13" w:rsidRPr="000225ED">
        <w:rPr>
          <w:rFonts w:asciiTheme="minorHAnsi" w:hAnsiTheme="minorHAnsi" w:cstheme="minorHAnsi"/>
          <w:sz w:val="22"/>
          <w:szCs w:val="22"/>
        </w:rPr>
        <w:t xml:space="preserve">Wykonawca oświadcza, iż jego prawa autorskie do przedmiotu umowy nie są ograniczone </w:t>
      </w:r>
      <w:r w:rsidR="009D5CDF" w:rsidRPr="000225ED">
        <w:rPr>
          <w:rFonts w:asciiTheme="minorHAnsi" w:hAnsiTheme="minorHAnsi" w:cstheme="minorHAnsi"/>
          <w:sz w:val="22"/>
          <w:szCs w:val="22"/>
        </w:rPr>
        <w:br/>
      </w:r>
      <w:r w:rsidR="00683F13" w:rsidRPr="000225ED">
        <w:rPr>
          <w:rFonts w:asciiTheme="minorHAnsi" w:hAnsiTheme="minorHAnsi" w:cstheme="minorHAnsi"/>
          <w:sz w:val="22"/>
          <w:szCs w:val="22"/>
        </w:rPr>
        <w:t>w zakresie objętym niniejszą umową.</w:t>
      </w:r>
    </w:p>
    <w:p w:rsidR="00683F13" w:rsidRPr="000225ED" w:rsidRDefault="00683F13" w:rsidP="000225ED">
      <w:pPr>
        <w:ind w:left="426" w:hanging="426"/>
        <w:jc w:val="both"/>
        <w:rPr>
          <w:rFonts w:asciiTheme="minorHAnsi" w:hAnsiTheme="minorHAnsi" w:cstheme="minorHAnsi"/>
          <w:sz w:val="22"/>
          <w:szCs w:val="22"/>
        </w:rPr>
      </w:pPr>
      <w:r w:rsidRPr="000225ED">
        <w:rPr>
          <w:rFonts w:asciiTheme="minorHAnsi" w:hAnsiTheme="minorHAnsi" w:cstheme="minorHAnsi"/>
          <w:sz w:val="22"/>
          <w:szCs w:val="22"/>
        </w:rPr>
        <w:t>2.</w:t>
      </w:r>
      <w:r w:rsidRPr="000225ED">
        <w:rPr>
          <w:rFonts w:asciiTheme="minorHAnsi" w:hAnsiTheme="minorHAnsi" w:cstheme="minorHAnsi"/>
          <w:sz w:val="22"/>
          <w:szCs w:val="22"/>
        </w:rPr>
        <w:tab/>
        <w:t xml:space="preserve">Wykonawca oświadcza, iż </w:t>
      </w:r>
      <w:r w:rsidR="006B5C04" w:rsidRPr="000225ED">
        <w:rPr>
          <w:rFonts w:asciiTheme="minorHAnsi" w:hAnsiTheme="minorHAnsi" w:cstheme="minorHAnsi"/>
          <w:sz w:val="22"/>
          <w:szCs w:val="22"/>
        </w:rPr>
        <w:t xml:space="preserve">w ramach wynagrodzenia, o którym mowa w § </w:t>
      </w:r>
      <w:r w:rsidR="00724989" w:rsidRPr="000225ED">
        <w:rPr>
          <w:rFonts w:asciiTheme="minorHAnsi" w:hAnsiTheme="minorHAnsi" w:cstheme="minorHAnsi"/>
          <w:sz w:val="22"/>
          <w:szCs w:val="22"/>
        </w:rPr>
        <w:t>5</w:t>
      </w:r>
      <w:r w:rsidR="006B5C04" w:rsidRPr="000225ED">
        <w:rPr>
          <w:rFonts w:asciiTheme="minorHAnsi" w:hAnsiTheme="minorHAnsi" w:cstheme="minorHAnsi"/>
          <w:sz w:val="22"/>
          <w:szCs w:val="22"/>
        </w:rPr>
        <w:t xml:space="preserve"> ust</w:t>
      </w:r>
      <w:r w:rsidR="00724989" w:rsidRPr="000225ED">
        <w:rPr>
          <w:rFonts w:asciiTheme="minorHAnsi" w:hAnsiTheme="minorHAnsi" w:cstheme="minorHAnsi"/>
          <w:sz w:val="22"/>
          <w:szCs w:val="22"/>
        </w:rPr>
        <w:t>. 1</w:t>
      </w:r>
      <w:r w:rsidR="006B5C04" w:rsidRPr="000225ED">
        <w:rPr>
          <w:rFonts w:asciiTheme="minorHAnsi" w:hAnsiTheme="minorHAnsi" w:cstheme="minorHAnsi"/>
          <w:sz w:val="22"/>
          <w:szCs w:val="22"/>
        </w:rPr>
        <w:t xml:space="preserve">  </w:t>
      </w:r>
      <w:r w:rsidRPr="000225ED">
        <w:rPr>
          <w:rFonts w:asciiTheme="minorHAnsi" w:hAnsiTheme="minorHAnsi" w:cstheme="minorHAnsi"/>
          <w:sz w:val="22"/>
          <w:szCs w:val="22"/>
        </w:rPr>
        <w:t>przenosi na Zamawiającego, z chwilą przyjęcia przedmiotu umowy przez Zamawiającego</w:t>
      </w:r>
      <w:r w:rsidR="00846B98" w:rsidRPr="000225ED">
        <w:rPr>
          <w:rFonts w:asciiTheme="minorHAnsi" w:hAnsiTheme="minorHAnsi" w:cstheme="minorHAnsi"/>
          <w:sz w:val="22"/>
          <w:szCs w:val="22"/>
        </w:rPr>
        <w:t>,</w:t>
      </w:r>
      <w:r w:rsidRPr="000225ED">
        <w:rPr>
          <w:rFonts w:asciiTheme="minorHAnsi" w:hAnsiTheme="minorHAnsi" w:cstheme="minorHAnsi"/>
          <w:sz w:val="22"/>
          <w:szCs w:val="22"/>
        </w:rPr>
        <w:t xml:space="preserve"> wszystkie autorskie prawa majątkowe </w:t>
      </w:r>
      <w:r w:rsidR="0048534B" w:rsidRPr="000225ED">
        <w:rPr>
          <w:rFonts w:asciiTheme="minorHAnsi" w:hAnsiTheme="minorHAnsi" w:cstheme="minorHAnsi"/>
          <w:sz w:val="22"/>
          <w:szCs w:val="22"/>
        </w:rPr>
        <w:t xml:space="preserve">do </w:t>
      </w:r>
      <w:r w:rsidR="001173C3" w:rsidRPr="000225ED">
        <w:rPr>
          <w:rFonts w:asciiTheme="minorHAnsi" w:hAnsiTheme="minorHAnsi" w:cstheme="minorHAnsi"/>
          <w:sz w:val="22"/>
          <w:szCs w:val="22"/>
        </w:rPr>
        <w:t xml:space="preserve">opracowanych materiałów </w:t>
      </w:r>
      <w:r w:rsidRPr="000225ED">
        <w:rPr>
          <w:rFonts w:asciiTheme="minorHAnsi" w:hAnsiTheme="minorHAnsi" w:cstheme="minorHAnsi"/>
          <w:sz w:val="22"/>
          <w:szCs w:val="22"/>
        </w:rPr>
        <w:t>bez ograni</w:t>
      </w:r>
      <w:r w:rsidR="00C04E8C" w:rsidRPr="000225ED">
        <w:rPr>
          <w:rFonts w:asciiTheme="minorHAnsi" w:hAnsiTheme="minorHAnsi" w:cstheme="minorHAnsi"/>
          <w:sz w:val="22"/>
          <w:szCs w:val="22"/>
        </w:rPr>
        <w:t xml:space="preserve">czeń terytorialnych i czasowych, </w:t>
      </w:r>
      <w:r w:rsidRPr="000225ED">
        <w:rPr>
          <w:rFonts w:asciiTheme="minorHAnsi" w:hAnsiTheme="minorHAnsi" w:cstheme="minorHAnsi"/>
          <w:sz w:val="22"/>
          <w:szCs w:val="22"/>
        </w:rPr>
        <w:t>a w szczególności prawo do korzystania z przedmiotu umowy i rozporządzania nim na następujących polach eksploatacji:</w:t>
      </w:r>
    </w:p>
    <w:p w:rsidR="00683F13" w:rsidRPr="000225ED" w:rsidRDefault="00683F13" w:rsidP="000225ED">
      <w:pPr>
        <w:pStyle w:val="Akapitzlist"/>
        <w:numPr>
          <w:ilvl w:val="0"/>
          <w:numId w:val="4"/>
        </w:numPr>
        <w:spacing w:after="0"/>
        <w:ind w:left="851" w:hanging="425"/>
        <w:jc w:val="both"/>
        <w:rPr>
          <w:rFonts w:asciiTheme="minorHAnsi" w:hAnsiTheme="minorHAnsi" w:cstheme="minorHAnsi"/>
        </w:rPr>
      </w:pPr>
      <w:r w:rsidRPr="000225ED">
        <w:rPr>
          <w:rFonts w:asciiTheme="minorHAnsi" w:hAnsiTheme="minorHAnsi" w:cstheme="minorHAnsi"/>
        </w:rPr>
        <w:t>w zakresie obrotu oryginałem – wprowadzenie do obrotu, użyczenie lub najem oryginału;</w:t>
      </w:r>
    </w:p>
    <w:p w:rsidR="000B611A" w:rsidRPr="000225ED" w:rsidRDefault="00683F13" w:rsidP="000225ED">
      <w:pPr>
        <w:pStyle w:val="Akapitzlist"/>
        <w:numPr>
          <w:ilvl w:val="0"/>
          <w:numId w:val="4"/>
        </w:numPr>
        <w:spacing w:after="0"/>
        <w:ind w:left="851" w:hanging="425"/>
        <w:jc w:val="both"/>
        <w:rPr>
          <w:rFonts w:asciiTheme="minorHAnsi" w:hAnsiTheme="minorHAnsi" w:cstheme="minorHAnsi"/>
        </w:rPr>
      </w:pPr>
      <w:r w:rsidRPr="000225ED">
        <w:rPr>
          <w:rFonts w:asciiTheme="minorHAnsi" w:hAnsiTheme="minorHAnsi" w:cstheme="minorHAnsi"/>
        </w:rPr>
        <w:t>w zakresie rozpowszechniania przedmiotu umowy w sposób inny niż określony powyżej – publiczne wykonanie, wystawienie, wyświetlenie, odtworzenie</w:t>
      </w:r>
      <w:r w:rsidR="000B611A" w:rsidRPr="000225ED">
        <w:rPr>
          <w:rFonts w:asciiTheme="minorHAnsi" w:hAnsiTheme="minorHAnsi" w:cstheme="minorHAnsi"/>
        </w:rPr>
        <w:t>;</w:t>
      </w:r>
    </w:p>
    <w:p w:rsidR="00134A74" w:rsidRPr="000225ED" w:rsidRDefault="00683F13" w:rsidP="000225ED">
      <w:pPr>
        <w:pStyle w:val="Akapitzlist"/>
        <w:numPr>
          <w:ilvl w:val="0"/>
          <w:numId w:val="4"/>
        </w:numPr>
        <w:spacing w:after="0"/>
        <w:ind w:left="851" w:hanging="425"/>
        <w:jc w:val="both"/>
        <w:rPr>
          <w:rFonts w:asciiTheme="minorHAnsi" w:hAnsiTheme="minorHAnsi" w:cstheme="minorHAnsi"/>
        </w:rPr>
      </w:pPr>
      <w:r w:rsidRPr="000225ED">
        <w:rPr>
          <w:rFonts w:asciiTheme="minorHAnsi" w:hAnsiTheme="minorHAnsi" w:cstheme="minorHAnsi"/>
        </w:rPr>
        <w:t>utrwalanie i powielanie wszelkimi znanymi technikami, w tym techniką cyfrową, elektroniczną, wszelkimi technikami poligraficznymi i wideo;</w:t>
      </w:r>
    </w:p>
    <w:p w:rsidR="00134A74" w:rsidRPr="000225ED" w:rsidRDefault="00683F13" w:rsidP="000225ED">
      <w:pPr>
        <w:pStyle w:val="Akapitzlist"/>
        <w:numPr>
          <w:ilvl w:val="0"/>
          <w:numId w:val="4"/>
        </w:numPr>
        <w:spacing w:after="0"/>
        <w:ind w:left="851" w:hanging="425"/>
        <w:jc w:val="both"/>
        <w:rPr>
          <w:rFonts w:asciiTheme="minorHAnsi" w:hAnsiTheme="minorHAnsi" w:cstheme="minorHAnsi"/>
        </w:rPr>
      </w:pPr>
      <w:r w:rsidRPr="000225ED">
        <w:rPr>
          <w:rFonts w:asciiTheme="minorHAnsi" w:hAnsiTheme="minorHAnsi" w:cstheme="minorHAnsi"/>
        </w:rPr>
        <w:t>wprowadzanie do pamięci komputera</w:t>
      </w:r>
      <w:r w:rsidR="00A5175C" w:rsidRPr="000225ED">
        <w:rPr>
          <w:rFonts w:asciiTheme="minorHAnsi" w:hAnsiTheme="minorHAnsi" w:cstheme="minorHAnsi"/>
        </w:rPr>
        <w:t xml:space="preserve"> oraz </w:t>
      </w:r>
      <w:r w:rsidRPr="000225ED">
        <w:rPr>
          <w:rFonts w:asciiTheme="minorHAnsi" w:hAnsiTheme="minorHAnsi" w:cstheme="minorHAnsi"/>
        </w:rPr>
        <w:t xml:space="preserve">wykorzystywanie </w:t>
      </w:r>
      <w:r w:rsidR="00134A74" w:rsidRPr="000225ED">
        <w:rPr>
          <w:rFonts w:asciiTheme="minorHAnsi" w:hAnsiTheme="minorHAnsi" w:cstheme="minorHAnsi"/>
        </w:rPr>
        <w:t>i rozpowszechnianie w sieciach informatycznych (w tym w Internecie) w sposób umożliwiający dostęp za pośrednictwem tych sieci dowolnej liczbie osób, w dowolnym czasie</w:t>
      </w:r>
    </w:p>
    <w:p w:rsidR="00683F13" w:rsidRPr="000225ED" w:rsidRDefault="00683F13" w:rsidP="000225ED">
      <w:pPr>
        <w:pStyle w:val="Akapitzlist"/>
        <w:numPr>
          <w:ilvl w:val="0"/>
          <w:numId w:val="4"/>
        </w:numPr>
        <w:spacing w:after="0"/>
        <w:ind w:left="851" w:hanging="425"/>
        <w:jc w:val="both"/>
        <w:rPr>
          <w:rFonts w:asciiTheme="minorHAnsi" w:hAnsiTheme="minorHAnsi" w:cstheme="minorHAnsi"/>
        </w:rPr>
      </w:pPr>
      <w:r w:rsidRPr="000225ED">
        <w:rPr>
          <w:rFonts w:asciiTheme="minorHAnsi" w:hAnsiTheme="minorHAnsi" w:cstheme="minorHAnsi"/>
        </w:rPr>
        <w:t>publiczna prezentacja lub odtwarzanie całości lub części przedmiotu umowy;</w:t>
      </w:r>
    </w:p>
    <w:p w:rsidR="00683F13" w:rsidRPr="000225ED" w:rsidRDefault="00683F13" w:rsidP="000225ED">
      <w:pPr>
        <w:pStyle w:val="Akapitzlist"/>
        <w:numPr>
          <w:ilvl w:val="0"/>
          <w:numId w:val="4"/>
        </w:numPr>
        <w:spacing w:after="0"/>
        <w:ind w:left="851" w:hanging="425"/>
        <w:jc w:val="both"/>
        <w:rPr>
          <w:rFonts w:asciiTheme="minorHAnsi" w:hAnsiTheme="minorHAnsi" w:cstheme="minorHAnsi"/>
        </w:rPr>
      </w:pPr>
      <w:r w:rsidRPr="000225ED">
        <w:rPr>
          <w:rFonts w:asciiTheme="minorHAnsi" w:hAnsiTheme="minorHAnsi" w:cstheme="minorHAnsi"/>
        </w:rPr>
        <w:t>modyfikacja dla celów niezbędnych w realizacji zadań Zamawiającego;</w:t>
      </w:r>
    </w:p>
    <w:p w:rsidR="00683F13" w:rsidRPr="000225ED" w:rsidRDefault="00683F13" w:rsidP="000225ED">
      <w:pPr>
        <w:pStyle w:val="Akapitzlist"/>
        <w:numPr>
          <w:ilvl w:val="0"/>
          <w:numId w:val="4"/>
        </w:numPr>
        <w:spacing w:after="0"/>
        <w:ind w:left="851" w:hanging="425"/>
        <w:jc w:val="both"/>
        <w:rPr>
          <w:rFonts w:asciiTheme="minorHAnsi" w:hAnsiTheme="minorHAnsi" w:cstheme="minorHAnsi"/>
        </w:rPr>
      </w:pPr>
      <w:r w:rsidRPr="000225ED">
        <w:rPr>
          <w:rFonts w:asciiTheme="minorHAnsi" w:hAnsiTheme="minorHAnsi" w:cstheme="minorHAnsi"/>
        </w:rPr>
        <w:t xml:space="preserve">wprowadzenie do obrotu, użyczenie i wynajem zwielokrotnionych egzemplarzy </w:t>
      </w:r>
      <w:r w:rsidR="00A613E0" w:rsidRPr="000225ED">
        <w:rPr>
          <w:rFonts w:asciiTheme="minorHAnsi" w:hAnsiTheme="minorHAnsi" w:cstheme="minorHAnsi"/>
        </w:rPr>
        <w:t>opracowanego materiału lub jego f</w:t>
      </w:r>
      <w:r w:rsidRPr="000225ED">
        <w:rPr>
          <w:rFonts w:asciiTheme="minorHAnsi" w:hAnsiTheme="minorHAnsi" w:cstheme="minorHAnsi"/>
        </w:rPr>
        <w:t>ragmentów</w:t>
      </w:r>
      <w:r w:rsidR="000B611A" w:rsidRPr="000225ED">
        <w:rPr>
          <w:rFonts w:asciiTheme="minorHAnsi" w:hAnsiTheme="minorHAnsi" w:cstheme="minorHAnsi"/>
        </w:rPr>
        <w:t>;</w:t>
      </w:r>
    </w:p>
    <w:p w:rsidR="00023D43" w:rsidRPr="000225ED" w:rsidRDefault="00023D43" w:rsidP="000225ED">
      <w:pPr>
        <w:pStyle w:val="Akapitzlist"/>
        <w:numPr>
          <w:ilvl w:val="0"/>
          <w:numId w:val="4"/>
        </w:numPr>
        <w:spacing w:after="0"/>
        <w:ind w:left="851" w:hanging="425"/>
        <w:jc w:val="both"/>
        <w:rPr>
          <w:rFonts w:asciiTheme="minorHAnsi" w:hAnsiTheme="minorHAnsi" w:cstheme="minorHAnsi"/>
        </w:rPr>
      </w:pPr>
      <w:r w:rsidRPr="000225ED">
        <w:rPr>
          <w:rFonts w:asciiTheme="minorHAnsi" w:hAnsiTheme="minorHAnsi" w:cstheme="minorHAnsi"/>
        </w:rPr>
        <w:t>zwielokrotnianie poprzez druk, zapis na nośnikach magnetycznych i optycznych, oraz w inny sposób, niezbędny dla wykonania zobowiązań wynikających z niniejszej umowy i udostępniania w sieciach komputerowych;</w:t>
      </w:r>
    </w:p>
    <w:p w:rsidR="00023D43" w:rsidRPr="000225ED" w:rsidRDefault="00023D43" w:rsidP="000225ED">
      <w:pPr>
        <w:pStyle w:val="Akapitzlist"/>
        <w:numPr>
          <w:ilvl w:val="0"/>
          <w:numId w:val="4"/>
        </w:numPr>
        <w:spacing w:after="0"/>
        <w:ind w:left="851" w:hanging="425"/>
        <w:jc w:val="both"/>
        <w:rPr>
          <w:rFonts w:asciiTheme="minorHAnsi" w:hAnsiTheme="minorHAnsi" w:cstheme="minorHAnsi"/>
        </w:rPr>
      </w:pPr>
      <w:r w:rsidRPr="000225ED">
        <w:rPr>
          <w:rFonts w:asciiTheme="minorHAnsi" w:hAnsiTheme="minorHAnsi" w:cstheme="minorHAnsi"/>
        </w:rPr>
        <w:t>wprowadzanie</w:t>
      </w:r>
      <w:r w:rsidR="008D532A" w:rsidRPr="000225ED">
        <w:rPr>
          <w:rFonts w:asciiTheme="minorHAnsi" w:hAnsiTheme="minorHAnsi" w:cstheme="minorHAnsi"/>
        </w:rPr>
        <w:t xml:space="preserve"> dodatkowych </w:t>
      </w:r>
      <w:r w:rsidRPr="000225ED">
        <w:rPr>
          <w:rFonts w:asciiTheme="minorHAnsi" w:hAnsiTheme="minorHAnsi" w:cstheme="minorHAnsi"/>
        </w:rPr>
        <w:t xml:space="preserve"> treści </w:t>
      </w:r>
      <w:r w:rsidR="008D532A" w:rsidRPr="000225ED">
        <w:rPr>
          <w:rFonts w:asciiTheme="minorHAnsi" w:hAnsiTheme="minorHAnsi" w:cstheme="minorHAnsi"/>
        </w:rPr>
        <w:t xml:space="preserve">do </w:t>
      </w:r>
      <w:r w:rsidR="00846B98" w:rsidRPr="000225ED">
        <w:rPr>
          <w:rFonts w:asciiTheme="minorHAnsi" w:hAnsiTheme="minorHAnsi" w:cstheme="minorHAnsi"/>
        </w:rPr>
        <w:t xml:space="preserve">opracowanego materiału oraz </w:t>
      </w:r>
      <w:r w:rsidR="00134A74" w:rsidRPr="000225ED">
        <w:rPr>
          <w:rFonts w:asciiTheme="minorHAnsi" w:hAnsiTheme="minorHAnsi" w:cstheme="minorHAnsi"/>
        </w:rPr>
        <w:t>ich edycji</w:t>
      </w:r>
      <w:r w:rsidR="00B7447D" w:rsidRPr="000225ED">
        <w:rPr>
          <w:rFonts w:asciiTheme="minorHAnsi" w:hAnsiTheme="minorHAnsi" w:cstheme="minorHAnsi"/>
        </w:rPr>
        <w:t>;</w:t>
      </w:r>
    </w:p>
    <w:p w:rsidR="00134A74" w:rsidRPr="000225ED" w:rsidRDefault="00134A74" w:rsidP="000225ED">
      <w:pPr>
        <w:pStyle w:val="Akapitzlist"/>
        <w:numPr>
          <w:ilvl w:val="0"/>
          <w:numId w:val="4"/>
        </w:numPr>
        <w:spacing w:after="0"/>
        <w:ind w:left="851" w:hanging="425"/>
        <w:jc w:val="both"/>
        <w:rPr>
          <w:rFonts w:asciiTheme="minorHAnsi" w:hAnsiTheme="minorHAnsi" w:cstheme="minorHAnsi"/>
        </w:rPr>
      </w:pPr>
      <w:r w:rsidRPr="000225ED">
        <w:rPr>
          <w:rFonts w:asciiTheme="minorHAnsi" w:hAnsiTheme="minorHAnsi" w:cstheme="minorHAnsi"/>
        </w:rPr>
        <w:t>wykorzystanie w materiałach wydawniczych oraz we wszelkiego rodzaju mediach audiowizualnych i komputerowych</w:t>
      </w:r>
      <w:r w:rsidR="00B7447D" w:rsidRPr="000225ED">
        <w:rPr>
          <w:rFonts w:asciiTheme="minorHAnsi" w:hAnsiTheme="minorHAnsi" w:cstheme="minorHAnsi"/>
        </w:rPr>
        <w:t>;</w:t>
      </w:r>
    </w:p>
    <w:p w:rsidR="001173C3" w:rsidRPr="000225ED" w:rsidRDefault="00134A74" w:rsidP="000225ED">
      <w:pPr>
        <w:pStyle w:val="Akapitzlist"/>
        <w:numPr>
          <w:ilvl w:val="0"/>
          <w:numId w:val="4"/>
        </w:numPr>
        <w:spacing w:after="0"/>
        <w:ind w:left="851" w:hanging="425"/>
        <w:jc w:val="both"/>
        <w:rPr>
          <w:rFonts w:asciiTheme="minorHAnsi" w:hAnsiTheme="minorHAnsi" w:cstheme="minorHAnsi"/>
        </w:rPr>
      </w:pPr>
      <w:r w:rsidRPr="000225ED">
        <w:rPr>
          <w:rFonts w:asciiTheme="minorHAnsi" w:hAnsiTheme="minorHAnsi" w:cstheme="minorHAnsi"/>
        </w:rPr>
        <w:t>prawo do korzystania w całości lub części oraz jego łączenia z innymi dziełami, uaktualnienie, tłumaczenie na inne języki, zmianę barw, okładek, czcionki oraz wprowadzanie innych zmian o charakterze technicznym, nie naruszających integralności treści utwor</w:t>
      </w:r>
      <w:r w:rsidR="001173C3" w:rsidRPr="000225ED">
        <w:rPr>
          <w:rFonts w:asciiTheme="minorHAnsi" w:hAnsiTheme="minorHAnsi" w:cstheme="minorHAnsi"/>
        </w:rPr>
        <w:t>u;</w:t>
      </w:r>
    </w:p>
    <w:p w:rsidR="00FD1323" w:rsidRPr="000225ED" w:rsidRDefault="00FD1323" w:rsidP="000225ED">
      <w:pPr>
        <w:pStyle w:val="Akapitzlist"/>
        <w:numPr>
          <w:ilvl w:val="0"/>
          <w:numId w:val="4"/>
        </w:numPr>
        <w:spacing w:after="0"/>
        <w:ind w:left="851" w:hanging="425"/>
        <w:jc w:val="both"/>
        <w:rPr>
          <w:rFonts w:asciiTheme="minorHAnsi" w:hAnsiTheme="minorHAnsi" w:cstheme="minorHAnsi"/>
        </w:rPr>
      </w:pPr>
      <w:r w:rsidRPr="000225ED">
        <w:rPr>
          <w:rFonts w:asciiTheme="minorHAnsi" w:hAnsiTheme="minorHAnsi" w:cstheme="minorHAnsi"/>
        </w:rPr>
        <w:t>publikację i rozpowszechnianie w całości lub w części za pomocą druku, wizji lub fonii przewodowej albo bezprzewodowej przez stację naziemną, nadawanie za pośrednictwem satelity,</w:t>
      </w:r>
    </w:p>
    <w:p w:rsidR="00683F13" w:rsidRPr="000225ED" w:rsidRDefault="001173C3" w:rsidP="000225ED">
      <w:pPr>
        <w:pStyle w:val="Akapitzlist"/>
        <w:numPr>
          <w:ilvl w:val="0"/>
          <w:numId w:val="3"/>
        </w:numPr>
        <w:spacing w:after="0"/>
        <w:ind w:left="425" w:hanging="425"/>
        <w:jc w:val="both"/>
        <w:rPr>
          <w:rFonts w:asciiTheme="minorHAnsi" w:hAnsiTheme="minorHAnsi" w:cstheme="minorHAnsi"/>
        </w:rPr>
      </w:pPr>
      <w:r w:rsidRPr="000225ED">
        <w:rPr>
          <w:rFonts w:asciiTheme="minorHAnsi" w:hAnsiTheme="minorHAnsi" w:cstheme="minorHAnsi"/>
        </w:rPr>
        <w:t xml:space="preserve">W ramach wynagrodzenia, o którym mowa w § </w:t>
      </w:r>
      <w:r w:rsidR="000815A1" w:rsidRPr="000225ED">
        <w:rPr>
          <w:rFonts w:asciiTheme="minorHAnsi" w:hAnsiTheme="minorHAnsi" w:cstheme="minorHAnsi"/>
        </w:rPr>
        <w:t>5 ust. 1</w:t>
      </w:r>
      <w:r w:rsidRPr="000225ED">
        <w:rPr>
          <w:rFonts w:asciiTheme="minorHAnsi" w:hAnsiTheme="minorHAnsi" w:cstheme="minorHAnsi"/>
        </w:rPr>
        <w:t xml:space="preserve">  Wykonawca przenosi na Zamawiającego bezwarunkowe i nieodwołalne prawo zezwalania na wykonywanie zależnych praw autorskich do wyników prac powstałych w związku z realizacją przedmiotu zamówienia. </w:t>
      </w:r>
    </w:p>
    <w:p w:rsidR="00BA04EC" w:rsidRPr="000225ED" w:rsidRDefault="0061723D" w:rsidP="000225ED">
      <w:pPr>
        <w:pStyle w:val="Akapitzlist"/>
        <w:numPr>
          <w:ilvl w:val="0"/>
          <w:numId w:val="3"/>
        </w:numPr>
        <w:spacing w:after="0"/>
        <w:ind w:left="425" w:hanging="425"/>
        <w:jc w:val="both"/>
        <w:rPr>
          <w:rFonts w:asciiTheme="minorHAnsi" w:hAnsiTheme="minorHAnsi" w:cstheme="minorHAnsi"/>
        </w:rPr>
      </w:pPr>
      <w:r w:rsidRPr="000225ED">
        <w:rPr>
          <w:rFonts w:asciiTheme="minorHAnsi" w:hAnsiTheme="minorHAnsi" w:cstheme="minorHAnsi"/>
        </w:rPr>
        <w:t>Przeniesienie praw następuje bez ograniczenia co do terminu, czasu, terytorium, ilości egzemplarzy, liczby udostępnień, liczby odtworzeń, wyświetleń, itp.</w:t>
      </w:r>
    </w:p>
    <w:p w:rsidR="00BA04EC" w:rsidRPr="000225ED" w:rsidRDefault="0061723D" w:rsidP="000225ED">
      <w:pPr>
        <w:pStyle w:val="Akapitzlist"/>
        <w:numPr>
          <w:ilvl w:val="0"/>
          <w:numId w:val="3"/>
        </w:numPr>
        <w:spacing w:after="0"/>
        <w:ind w:left="425" w:hanging="425"/>
        <w:jc w:val="both"/>
        <w:rPr>
          <w:rFonts w:asciiTheme="minorHAnsi" w:hAnsiTheme="minorHAnsi" w:cstheme="minorHAnsi"/>
        </w:rPr>
      </w:pPr>
      <w:r w:rsidRPr="000225ED">
        <w:rPr>
          <w:rFonts w:asciiTheme="minorHAnsi" w:hAnsiTheme="minorHAnsi" w:cstheme="minorHAnsi"/>
        </w:rPr>
        <w:t xml:space="preserve">Wykonawca wyraża niniejszym nieodwołalną zgodę na dokonywanie przez Zamawiającego wszelkich zmian i modyfikacji w </w:t>
      </w:r>
      <w:r w:rsidR="00846B98" w:rsidRPr="000225ED">
        <w:rPr>
          <w:rFonts w:asciiTheme="minorHAnsi" w:hAnsiTheme="minorHAnsi" w:cstheme="minorHAnsi"/>
        </w:rPr>
        <w:t xml:space="preserve">opracowanych materiałach </w:t>
      </w:r>
      <w:r w:rsidRPr="000225ED">
        <w:rPr>
          <w:rFonts w:asciiTheme="minorHAnsi" w:hAnsiTheme="minorHAnsi" w:cstheme="minorHAnsi"/>
        </w:rPr>
        <w:t>i w tym zakresie zobowiązuje się nie korzystać z przysługujących mu autorskich praw osobistych do przedmiotu umowy.</w:t>
      </w:r>
    </w:p>
    <w:p w:rsidR="00BA04EC" w:rsidRPr="000225ED" w:rsidRDefault="00BA04EC" w:rsidP="000225ED">
      <w:pPr>
        <w:pStyle w:val="Akapitzlist"/>
        <w:numPr>
          <w:ilvl w:val="0"/>
          <w:numId w:val="3"/>
        </w:numPr>
        <w:spacing w:after="0"/>
        <w:ind w:left="425" w:hanging="425"/>
        <w:jc w:val="both"/>
        <w:rPr>
          <w:rFonts w:asciiTheme="minorHAnsi" w:hAnsiTheme="minorHAnsi" w:cstheme="minorHAnsi"/>
        </w:rPr>
      </w:pPr>
      <w:r w:rsidRPr="000225ED">
        <w:rPr>
          <w:rFonts w:asciiTheme="minorHAnsi" w:hAnsiTheme="minorHAnsi" w:cstheme="minorHAnsi"/>
        </w:rPr>
        <w:t>Z</w:t>
      </w:r>
      <w:r w:rsidR="0061723D" w:rsidRPr="000225ED">
        <w:rPr>
          <w:rFonts w:asciiTheme="minorHAnsi" w:hAnsiTheme="minorHAnsi" w:cstheme="minorHAnsi"/>
        </w:rPr>
        <w:t xml:space="preserve">amawiający ma prawo wykorzystywania całości lub części </w:t>
      </w:r>
      <w:r w:rsidR="00846B98" w:rsidRPr="000225ED">
        <w:rPr>
          <w:rFonts w:asciiTheme="minorHAnsi" w:hAnsiTheme="minorHAnsi" w:cstheme="minorHAnsi"/>
        </w:rPr>
        <w:t xml:space="preserve">opracowanych </w:t>
      </w:r>
      <w:r w:rsidR="0061723D" w:rsidRPr="000225ED">
        <w:rPr>
          <w:rFonts w:asciiTheme="minorHAnsi" w:hAnsiTheme="minorHAnsi" w:cstheme="minorHAnsi"/>
        </w:rPr>
        <w:t>m</w:t>
      </w:r>
      <w:r w:rsidR="00563876" w:rsidRPr="000225ED">
        <w:rPr>
          <w:rFonts w:asciiTheme="minorHAnsi" w:hAnsiTheme="minorHAnsi" w:cstheme="minorHAnsi"/>
        </w:rPr>
        <w:t xml:space="preserve">ateriałów </w:t>
      </w:r>
      <w:r w:rsidR="0049281F" w:rsidRPr="000225ED">
        <w:rPr>
          <w:rFonts w:asciiTheme="minorHAnsi" w:hAnsiTheme="minorHAnsi" w:cstheme="minorHAnsi"/>
        </w:rPr>
        <w:t xml:space="preserve">                     </w:t>
      </w:r>
      <w:r w:rsidR="00563876" w:rsidRPr="000225ED">
        <w:rPr>
          <w:rFonts w:asciiTheme="minorHAnsi" w:hAnsiTheme="minorHAnsi" w:cstheme="minorHAnsi"/>
        </w:rPr>
        <w:t>w celach promocyjnych</w:t>
      </w:r>
      <w:r w:rsidR="00200234">
        <w:rPr>
          <w:rFonts w:asciiTheme="minorHAnsi" w:hAnsiTheme="minorHAnsi" w:cstheme="minorHAnsi"/>
        </w:rPr>
        <w:t xml:space="preserve"> i/lub edukacyjnych.</w:t>
      </w:r>
    </w:p>
    <w:p w:rsidR="00BA04EC" w:rsidRPr="000225ED" w:rsidRDefault="001173C3" w:rsidP="000225ED">
      <w:pPr>
        <w:pStyle w:val="Akapitzlist"/>
        <w:numPr>
          <w:ilvl w:val="0"/>
          <w:numId w:val="3"/>
        </w:numPr>
        <w:shd w:val="clear" w:color="auto" w:fill="FFFFFF" w:themeFill="background1"/>
        <w:spacing w:after="0"/>
        <w:ind w:left="425" w:hanging="425"/>
        <w:jc w:val="both"/>
        <w:rPr>
          <w:rFonts w:asciiTheme="minorHAnsi" w:hAnsiTheme="minorHAnsi" w:cstheme="minorHAnsi"/>
        </w:rPr>
      </w:pPr>
      <w:r w:rsidRPr="000225ED">
        <w:rPr>
          <w:rFonts w:asciiTheme="minorHAnsi" w:hAnsiTheme="minorHAnsi" w:cstheme="minorHAnsi"/>
        </w:rPr>
        <w:t>Z chwilą przekazania przedmiotu zamówienia Zamawiający nabywa na własność wszystkie egzemplarze nośników, na których wyniki prac powstałych w związku z realizacją przedmiotu zamówienia zostały utrwalone.</w:t>
      </w:r>
    </w:p>
    <w:p w:rsidR="001173C3" w:rsidRPr="000225ED" w:rsidRDefault="001173C3" w:rsidP="000225ED">
      <w:pPr>
        <w:pStyle w:val="Akapitzlist"/>
        <w:numPr>
          <w:ilvl w:val="0"/>
          <w:numId w:val="3"/>
        </w:numPr>
        <w:shd w:val="clear" w:color="auto" w:fill="FFFFFF" w:themeFill="background1"/>
        <w:spacing w:after="0"/>
        <w:ind w:left="425" w:hanging="425"/>
        <w:jc w:val="both"/>
        <w:rPr>
          <w:rFonts w:asciiTheme="minorHAnsi" w:hAnsiTheme="minorHAnsi" w:cstheme="minorHAnsi"/>
        </w:rPr>
      </w:pPr>
      <w:r w:rsidRPr="000225ED">
        <w:rPr>
          <w:rFonts w:asciiTheme="minorHAnsi" w:hAnsiTheme="minorHAnsi" w:cstheme="minorHAnsi"/>
        </w:rPr>
        <w:t xml:space="preserve">Utrwalone wyniki prac wykonanych podczas realizacji przedmiotu zamówienia Wykonawca może zostawić w swojej siedzibie wyłącznie do celów dokumentacyjnych i naukowych. Po zakończeniu realizacji badania, wszystkie dane pierwotne i przekazaną dokumentację, które nie będą wykorzystywane do celów dokumentacyjnych i naukowych, Wykonawca zniszczy. Informacja o fakcie zniszczenia, z wyszczególnieniem danych pierwotnych i dokumentacji przekazanej przez Zamawiającego, zostanie zawarta w protokole zniszczenia, który zostanie przekazany Zamawiającemu w formie elektronicznej i papierowej w ciągu 10 dni od odstąpienia od umowy lub podpisania protokołu odbioru końcowego. </w:t>
      </w:r>
    </w:p>
    <w:p w:rsidR="00A613E0" w:rsidRPr="000225ED" w:rsidRDefault="00A613E0" w:rsidP="000225ED">
      <w:pPr>
        <w:jc w:val="both"/>
        <w:rPr>
          <w:rFonts w:asciiTheme="minorHAnsi" w:hAnsiTheme="minorHAnsi" w:cstheme="minorHAnsi"/>
          <w:sz w:val="22"/>
          <w:szCs w:val="22"/>
        </w:rPr>
      </w:pPr>
    </w:p>
    <w:p w:rsidR="00A85C99" w:rsidRPr="000225ED" w:rsidRDefault="00A379B3" w:rsidP="000225ED">
      <w:pPr>
        <w:jc w:val="center"/>
        <w:rPr>
          <w:rFonts w:asciiTheme="minorHAnsi" w:hAnsiTheme="minorHAnsi" w:cstheme="minorHAnsi"/>
          <w:b/>
          <w:sz w:val="22"/>
          <w:szCs w:val="22"/>
        </w:rPr>
      </w:pPr>
      <w:r w:rsidRPr="000225ED">
        <w:rPr>
          <w:rFonts w:asciiTheme="minorHAnsi" w:hAnsiTheme="minorHAnsi" w:cstheme="minorHAnsi"/>
          <w:b/>
          <w:sz w:val="22"/>
          <w:szCs w:val="22"/>
        </w:rPr>
        <w:t xml:space="preserve">§ </w:t>
      </w:r>
      <w:r w:rsidR="00276910" w:rsidRPr="000225ED">
        <w:rPr>
          <w:rFonts w:asciiTheme="minorHAnsi" w:hAnsiTheme="minorHAnsi" w:cstheme="minorHAnsi"/>
          <w:b/>
          <w:sz w:val="22"/>
          <w:szCs w:val="22"/>
        </w:rPr>
        <w:t>7</w:t>
      </w:r>
      <w:r w:rsidR="00A85C99" w:rsidRPr="000225ED">
        <w:rPr>
          <w:rFonts w:asciiTheme="minorHAnsi" w:hAnsiTheme="minorHAnsi" w:cstheme="minorHAnsi"/>
          <w:b/>
          <w:sz w:val="22"/>
          <w:szCs w:val="22"/>
        </w:rPr>
        <w:t>.</w:t>
      </w:r>
    </w:p>
    <w:p w:rsidR="00F8745F" w:rsidRPr="000225ED" w:rsidRDefault="008C3D30" w:rsidP="000225ED">
      <w:pPr>
        <w:tabs>
          <w:tab w:val="left" w:pos="3828"/>
        </w:tabs>
        <w:rPr>
          <w:rFonts w:asciiTheme="minorHAnsi" w:hAnsiTheme="minorHAnsi" w:cstheme="minorHAnsi"/>
          <w:b/>
          <w:sz w:val="22"/>
          <w:szCs w:val="22"/>
        </w:rPr>
      </w:pPr>
      <w:r w:rsidRPr="000225ED">
        <w:rPr>
          <w:rFonts w:asciiTheme="minorHAnsi" w:hAnsiTheme="minorHAnsi" w:cstheme="minorHAnsi"/>
          <w:b/>
          <w:sz w:val="22"/>
          <w:szCs w:val="22"/>
        </w:rPr>
        <w:tab/>
      </w:r>
      <w:r w:rsidR="00672AA4" w:rsidRPr="000225ED">
        <w:rPr>
          <w:rFonts w:asciiTheme="minorHAnsi" w:hAnsiTheme="minorHAnsi" w:cstheme="minorHAnsi"/>
          <w:b/>
          <w:sz w:val="22"/>
          <w:szCs w:val="22"/>
        </w:rPr>
        <w:t>[</w:t>
      </w:r>
      <w:r w:rsidRPr="000225ED">
        <w:rPr>
          <w:rFonts w:asciiTheme="minorHAnsi" w:hAnsiTheme="minorHAnsi" w:cstheme="minorHAnsi"/>
          <w:b/>
          <w:sz w:val="22"/>
          <w:szCs w:val="22"/>
        </w:rPr>
        <w:t>Wady prawne</w:t>
      </w:r>
      <w:r w:rsidR="00672AA4" w:rsidRPr="000225ED">
        <w:rPr>
          <w:rFonts w:asciiTheme="minorHAnsi" w:hAnsiTheme="minorHAnsi" w:cstheme="minorHAnsi"/>
          <w:b/>
          <w:sz w:val="22"/>
          <w:szCs w:val="22"/>
        </w:rPr>
        <w:t>]</w:t>
      </w:r>
    </w:p>
    <w:p w:rsidR="00F8745F" w:rsidRPr="000225ED" w:rsidRDefault="00F8745F" w:rsidP="000225ED">
      <w:pPr>
        <w:pStyle w:val="Akapitzlist"/>
        <w:numPr>
          <w:ilvl w:val="0"/>
          <w:numId w:val="18"/>
        </w:numPr>
        <w:spacing w:after="0"/>
        <w:ind w:left="425" w:hanging="425"/>
        <w:jc w:val="both"/>
        <w:rPr>
          <w:rFonts w:asciiTheme="minorHAnsi" w:hAnsiTheme="minorHAnsi" w:cstheme="minorHAnsi"/>
        </w:rPr>
      </w:pPr>
      <w:r w:rsidRPr="000225ED">
        <w:rPr>
          <w:rFonts w:asciiTheme="minorHAnsi" w:hAnsiTheme="minorHAnsi" w:cstheme="minorHAnsi"/>
        </w:rPr>
        <w:t xml:space="preserve">Wykonawca zobowiązuje się, iż przedmiot zamówienia nie naruszy praw majątkowych osób trzecich i przekaże Zamawiającemu wyniki prac, o których mowa </w:t>
      </w:r>
      <w:r w:rsidR="0033672A" w:rsidRPr="000225ED">
        <w:rPr>
          <w:rFonts w:asciiTheme="minorHAnsi" w:hAnsiTheme="minorHAnsi" w:cstheme="minorHAnsi"/>
        </w:rPr>
        <w:t xml:space="preserve">§ 1 </w:t>
      </w:r>
      <w:r w:rsidRPr="000225ED">
        <w:rPr>
          <w:rFonts w:asciiTheme="minorHAnsi" w:hAnsiTheme="minorHAnsi" w:cstheme="minorHAnsi"/>
        </w:rPr>
        <w:t>w ust. 1, w stanie wolnym od obciążeń prawami tych osób.</w:t>
      </w:r>
    </w:p>
    <w:p w:rsidR="00563876" w:rsidRPr="000225ED" w:rsidRDefault="00563876" w:rsidP="000225ED">
      <w:pPr>
        <w:pStyle w:val="Akapitzlist"/>
        <w:numPr>
          <w:ilvl w:val="0"/>
          <w:numId w:val="18"/>
        </w:numPr>
        <w:spacing w:after="0"/>
        <w:ind w:left="425" w:hanging="425"/>
        <w:jc w:val="both"/>
        <w:rPr>
          <w:rFonts w:asciiTheme="minorHAnsi" w:hAnsiTheme="minorHAnsi" w:cstheme="minorHAnsi"/>
        </w:rPr>
      </w:pPr>
      <w:r w:rsidRPr="000225ED">
        <w:rPr>
          <w:rFonts w:asciiTheme="minorHAnsi" w:hAnsiTheme="minorHAnsi" w:cstheme="minorHAnsi"/>
        </w:rPr>
        <w:t xml:space="preserve">Wykonawca niniejszym oświadcza, że przedmiot umowy nie jest obciążony wadami prawnymi. </w:t>
      </w:r>
      <w:r w:rsidR="00AF7DFF" w:rsidRPr="000225ED">
        <w:rPr>
          <w:rFonts w:asciiTheme="minorHAnsi" w:hAnsiTheme="minorHAnsi" w:cstheme="minorHAnsi"/>
        </w:rPr>
        <w:t xml:space="preserve">Ponadto </w:t>
      </w:r>
      <w:r w:rsidR="00A85C99" w:rsidRPr="000225ED">
        <w:rPr>
          <w:rFonts w:asciiTheme="minorHAnsi" w:hAnsiTheme="minorHAnsi" w:cstheme="minorHAnsi"/>
        </w:rPr>
        <w:t>Wykonawca oświadcza, że rozporządzenie przedmiotem umowy nie narusza żadnych praw własności przemysłowej i intelektualnej, w szczególności: praw patentowych, praw autorskich i praw do znaków towarowych.</w:t>
      </w:r>
    </w:p>
    <w:p w:rsidR="00563876" w:rsidRPr="000225ED" w:rsidRDefault="00A85C99" w:rsidP="000225ED">
      <w:pPr>
        <w:pStyle w:val="Akapitzlist"/>
        <w:numPr>
          <w:ilvl w:val="0"/>
          <w:numId w:val="18"/>
        </w:numPr>
        <w:spacing w:after="0"/>
        <w:ind w:left="425" w:hanging="425"/>
        <w:jc w:val="both"/>
        <w:rPr>
          <w:rFonts w:asciiTheme="minorHAnsi" w:hAnsiTheme="minorHAnsi" w:cstheme="minorHAnsi"/>
        </w:rPr>
      </w:pPr>
      <w:r w:rsidRPr="000225ED">
        <w:rPr>
          <w:rFonts w:asciiTheme="minorHAnsi" w:hAnsiTheme="minorHAnsi" w:cstheme="minorHAnsi"/>
        </w:rPr>
        <w:t xml:space="preserve">W przypadku ujawnienia wady prawnej Wykonawca poniesie wszelkie koszty związane </w:t>
      </w:r>
      <w:r w:rsidRPr="000225ED">
        <w:rPr>
          <w:rFonts w:asciiTheme="minorHAnsi" w:hAnsiTheme="minorHAnsi" w:cstheme="minorHAnsi"/>
        </w:rPr>
        <w:br/>
        <w:t xml:space="preserve">z powództwem wniesionym przez osoby trzecie, w związku z naruszeniem ich praw, </w:t>
      </w:r>
      <w:r w:rsidRPr="000225ED">
        <w:rPr>
          <w:rFonts w:asciiTheme="minorHAnsi" w:hAnsiTheme="minorHAnsi" w:cstheme="minorHAnsi"/>
        </w:rPr>
        <w:br/>
        <w:t>o których niewadliwości Wykonawca zapewniał.</w:t>
      </w:r>
    </w:p>
    <w:p w:rsidR="00BA04EC" w:rsidRPr="000225ED" w:rsidRDefault="00A85C99" w:rsidP="000225ED">
      <w:pPr>
        <w:pStyle w:val="Akapitzlist"/>
        <w:numPr>
          <w:ilvl w:val="0"/>
          <w:numId w:val="18"/>
        </w:numPr>
        <w:spacing w:after="0"/>
        <w:ind w:left="425" w:hanging="425"/>
        <w:jc w:val="both"/>
        <w:rPr>
          <w:rFonts w:asciiTheme="minorHAnsi" w:hAnsiTheme="minorHAnsi" w:cstheme="minorHAnsi"/>
        </w:rPr>
      </w:pPr>
      <w:r w:rsidRPr="000225ED">
        <w:rPr>
          <w:rFonts w:asciiTheme="minorHAnsi" w:hAnsiTheme="minorHAnsi" w:cstheme="minorHAnsi"/>
        </w:rPr>
        <w:t xml:space="preserve">Strony ustalają, że gdyby okazało się, iż osoba trzecia zgłasza roszczenia pod adresem przedmiotu umowy wymienionego w § 1 ust. 1, Wykonawca, po zawiadomieniu przez Zamawiającego, nie uchyli się od niezwłocznego przystąpienia do wyjaśnienia sprawy oraz wystąpi przeciwko takim roszczeniom na własny koszt i ryzyko a nadto, że zaspokoi wszelkie uzasadnione roszczenia, a w razie ich zasądzenia od Zamawiającego, regresowo zwróci całość pokrytych roszczeń oraz wszelkie związane z tym wydatki i opłaty, włączając w to koszty procesu i obsługi prawnej. </w:t>
      </w:r>
    </w:p>
    <w:p w:rsidR="00A85C99" w:rsidRPr="000225ED" w:rsidRDefault="00A85C99" w:rsidP="000225ED">
      <w:pPr>
        <w:pStyle w:val="Akapitzlist"/>
        <w:numPr>
          <w:ilvl w:val="0"/>
          <w:numId w:val="18"/>
        </w:numPr>
        <w:spacing w:after="0"/>
        <w:ind w:left="425" w:hanging="425"/>
        <w:jc w:val="both"/>
        <w:rPr>
          <w:rFonts w:asciiTheme="minorHAnsi" w:hAnsiTheme="minorHAnsi" w:cstheme="minorHAnsi"/>
        </w:rPr>
      </w:pPr>
      <w:r w:rsidRPr="000225ED">
        <w:rPr>
          <w:rFonts w:asciiTheme="minorHAnsi" w:hAnsiTheme="minorHAnsi" w:cstheme="minorHAnsi"/>
        </w:rPr>
        <w:t xml:space="preserve">Jeżeli przedmiot umowy wymieniony w § 1 ust. 1 posiada wady prawne lub zdarzenia, o których mowa powyżej, uniemożliwiają korzystanie z tego utworu i przysługujących Zamawiającemu praw, Wykonawca zobowiązany jest do dostarczenia w wyznaczonym przez Zamawiającego terminie innych materiałów wolnych od wad, spełniających wymagania określone w niniejszej umowie, oraz naprawienia szkód powstałych z tego tytułu po stronie Zamawiającego. Zamawiający jest wtedy także uprawniony do odstąpienia od umowy, co nie wyłącza obowiązku zapłaty przez Wykonawcę odszkodowania, o którym mowa w zdaniu poprzednim. </w:t>
      </w:r>
    </w:p>
    <w:p w:rsidR="00A85C99" w:rsidRPr="000225ED" w:rsidRDefault="00A85C99" w:rsidP="000225ED">
      <w:pPr>
        <w:rPr>
          <w:rFonts w:asciiTheme="minorHAnsi" w:hAnsiTheme="minorHAnsi"/>
          <w:sz w:val="22"/>
          <w:szCs w:val="22"/>
        </w:rPr>
      </w:pPr>
    </w:p>
    <w:p w:rsidR="003A052A" w:rsidRPr="000225ED" w:rsidRDefault="00082E4F" w:rsidP="000225ED">
      <w:pPr>
        <w:pStyle w:val="Nagwek1"/>
        <w:spacing w:before="0" w:after="0"/>
        <w:jc w:val="center"/>
        <w:rPr>
          <w:rFonts w:asciiTheme="minorHAnsi" w:hAnsiTheme="minorHAnsi"/>
          <w:sz w:val="22"/>
          <w:szCs w:val="22"/>
        </w:rPr>
      </w:pPr>
      <w:r w:rsidRPr="000225ED">
        <w:rPr>
          <w:rFonts w:asciiTheme="minorHAnsi" w:hAnsiTheme="minorHAnsi"/>
          <w:sz w:val="22"/>
          <w:szCs w:val="22"/>
        </w:rPr>
        <w:t xml:space="preserve">§ </w:t>
      </w:r>
      <w:r w:rsidR="00276910" w:rsidRPr="000225ED">
        <w:rPr>
          <w:rFonts w:asciiTheme="minorHAnsi" w:hAnsiTheme="minorHAnsi"/>
          <w:sz w:val="22"/>
          <w:szCs w:val="22"/>
        </w:rPr>
        <w:t>8</w:t>
      </w:r>
      <w:r w:rsidR="00A379B3" w:rsidRPr="000225ED">
        <w:rPr>
          <w:rFonts w:asciiTheme="minorHAnsi" w:hAnsiTheme="minorHAnsi"/>
          <w:sz w:val="22"/>
          <w:szCs w:val="22"/>
        </w:rPr>
        <w:t>.</w:t>
      </w:r>
    </w:p>
    <w:p w:rsidR="003A052A" w:rsidRPr="000225ED" w:rsidRDefault="00672AA4" w:rsidP="000225ED">
      <w:pPr>
        <w:jc w:val="center"/>
        <w:rPr>
          <w:rFonts w:asciiTheme="minorHAnsi" w:hAnsiTheme="minorHAnsi"/>
          <w:b/>
          <w:sz w:val="22"/>
          <w:szCs w:val="22"/>
        </w:rPr>
      </w:pPr>
      <w:r w:rsidRPr="000225ED">
        <w:rPr>
          <w:rFonts w:asciiTheme="minorHAnsi" w:hAnsiTheme="minorHAnsi"/>
          <w:b/>
          <w:sz w:val="22"/>
          <w:szCs w:val="22"/>
        </w:rPr>
        <w:t>[</w:t>
      </w:r>
      <w:r w:rsidR="003A052A" w:rsidRPr="000225ED">
        <w:rPr>
          <w:rFonts w:asciiTheme="minorHAnsi" w:hAnsiTheme="minorHAnsi"/>
          <w:b/>
          <w:sz w:val="22"/>
          <w:szCs w:val="22"/>
        </w:rPr>
        <w:t>Komunikacja</w:t>
      </w:r>
      <w:r w:rsidRPr="000225ED">
        <w:rPr>
          <w:rFonts w:asciiTheme="minorHAnsi" w:hAnsiTheme="minorHAnsi"/>
          <w:b/>
          <w:sz w:val="22"/>
          <w:szCs w:val="22"/>
        </w:rPr>
        <w:t>]</w:t>
      </w:r>
    </w:p>
    <w:p w:rsidR="00441C4B" w:rsidRPr="000225ED" w:rsidRDefault="003A052A" w:rsidP="000225ED">
      <w:pPr>
        <w:numPr>
          <w:ilvl w:val="0"/>
          <w:numId w:val="1"/>
        </w:numPr>
        <w:ind w:left="360"/>
        <w:jc w:val="both"/>
        <w:rPr>
          <w:rFonts w:asciiTheme="minorHAnsi" w:hAnsiTheme="minorHAnsi"/>
          <w:sz w:val="22"/>
          <w:szCs w:val="22"/>
        </w:rPr>
      </w:pPr>
      <w:bookmarkStart w:id="1" w:name="_Hlk432091671"/>
      <w:bookmarkEnd w:id="1"/>
      <w:r w:rsidRPr="000225ED">
        <w:rPr>
          <w:rFonts w:asciiTheme="minorHAnsi" w:hAnsiTheme="minorHAnsi"/>
          <w:sz w:val="22"/>
          <w:szCs w:val="22"/>
        </w:rPr>
        <w:t>Strony zobowiązują się do wzajemnego informowania się o wszelkich okolicznościach mogących mieć wpływ na wykonanie niniejszej Umowy oraz do dołożenia należytej staranności i działania według ich najlepszej wiedzy w celu wykonania niniejszej Umowy.</w:t>
      </w:r>
    </w:p>
    <w:p w:rsidR="00441C4B" w:rsidRPr="00112A48" w:rsidRDefault="003A052A" w:rsidP="00112A48">
      <w:pPr>
        <w:numPr>
          <w:ilvl w:val="0"/>
          <w:numId w:val="1"/>
        </w:numPr>
        <w:shd w:val="clear" w:color="auto" w:fill="FFFFFF" w:themeFill="background1"/>
        <w:ind w:left="360"/>
        <w:jc w:val="both"/>
        <w:rPr>
          <w:rFonts w:asciiTheme="minorHAnsi" w:hAnsiTheme="minorHAnsi"/>
          <w:sz w:val="22"/>
          <w:szCs w:val="22"/>
        </w:rPr>
      </w:pPr>
      <w:r w:rsidRPr="000225ED">
        <w:rPr>
          <w:rFonts w:asciiTheme="minorHAnsi" w:hAnsiTheme="minorHAnsi"/>
          <w:sz w:val="22"/>
          <w:szCs w:val="22"/>
        </w:rPr>
        <w:t xml:space="preserve">Komunikacja Wykonawcy z Zamawiającym będzie odbywała się głównie środkami komunikacji </w:t>
      </w:r>
      <w:r w:rsidRPr="00112A48">
        <w:rPr>
          <w:rFonts w:asciiTheme="minorHAnsi" w:hAnsiTheme="minorHAnsi"/>
          <w:sz w:val="22"/>
          <w:szCs w:val="22"/>
        </w:rPr>
        <w:t>elektronicznej</w:t>
      </w:r>
      <w:r w:rsidR="007F25E4" w:rsidRPr="00112A48">
        <w:rPr>
          <w:rFonts w:asciiTheme="minorHAnsi" w:hAnsiTheme="minorHAnsi"/>
          <w:sz w:val="22"/>
          <w:szCs w:val="22"/>
        </w:rPr>
        <w:t xml:space="preserve"> na wskazane w </w:t>
      </w:r>
      <w:r w:rsidR="0052132B">
        <w:rPr>
          <w:rFonts w:asciiTheme="minorHAnsi" w:hAnsiTheme="minorHAnsi"/>
          <w:sz w:val="22"/>
          <w:szCs w:val="22"/>
        </w:rPr>
        <w:t xml:space="preserve">ust. </w:t>
      </w:r>
      <w:r w:rsidR="007F25E4" w:rsidRPr="00112A48">
        <w:rPr>
          <w:rFonts w:asciiTheme="minorHAnsi" w:hAnsiTheme="minorHAnsi"/>
          <w:sz w:val="22"/>
          <w:szCs w:val="22"/>
        </w:rPr>
        <w:t>8 adresy e-mail.</w:t>
      </w:r>
      <w:r w:rsidRPr="00112A48">
        <w:rPr>
          <w:rFonts w:asciiTheme="minorHAnsi" w:hAnsiTheme="minorHAnsi"/>
          <w:sz w:val="22"/>
          <w:szCs w:val="22"/>
        </w:rPr>
        <w:t xml:space="preserve"> </w:t>
      </w:r>
    </w:p>
    <w:p w:rsidR="00082E4F" w:rsidRPr="000225ED" w:rsidRDefault="003A052A" w:rsidP="000225ED">
      <w:pPr>
        <w:numPr>
          <w:ilvl w:val="0"/>
          <w:numId w:val="1"/>
        </w:numPr>
        <w:ind w:left="360"/>
        <w:jc w:val="both"/>
        <w:rPr>
          <w:rFonts w:asciiTheme="minorHAnsi" w:hAnsiTheme="minorHAnsi"/>
          <w:sz w:val="22"/>
          <w:szCs w:val="22"/>
        </w:rPr>
      </w:pPr>
      <w:r w:rsidRPr="000225ED">
        <w:rPr>
          <w:rFonts w:asciiTheme="minorHAnsi" w:hAnsiTheme="minorHAnsi"/>
          <w:sz w:val="22"/>
          <w:szCs w:val="22"/>
        </w:rPr>
        <w:t xml:space="preserve">Zamawiający może żądać, aby określona korespondencja była przygotowana w wersji papierowej i składana </w:t>
      </w:r>
      <w:r w:rsidRPr="000225ED">
        <w:rPr>
          <w:rFonts w:asciiTheme="minorHAnsi" w:hAnsiTheme="minorHAnsi" w:cs="Arial"/>
          <w:sz w:val="22"/>
          <w:szCs w:val="22"/>
        </w:rPr>
        <w:t>przez pocztę lub w kancelarii Urzędu Marszałkowskiego Wojewód</w:t>
      </w:r>
      <w:r w:rsidR="00CE7FD7" w:rsidRPr="000225ED">
        <w:rPr>
          <w:rFonts w:asciiTheme="minorHAnsi" w:hAnsiTheme="minorHAnsi" w:cs="Arial"/>
          <w:sz w:val="22"/>
          <w:szCs w:val="22"/>
        </w:rPr>
        <w:t xml:space="preserve">ztwa Podlaskiego przy ul. Kardynała </w:t>
      </w:r>
      <w:r w:rsidRPr="000225ED">
        <w:rPr>
          <w:rFonts w:asciiTheme="minorHAnsi" w:hAnsiTheme="minorHAnsi" w:cs="Arial"/>
          <w:sz w:val="22"/>
          <w:szCs w:val="22"/>
        </w:rPr>
        <w:t>S</w:t>
      </w:r>
      <w:r w:rsidR="00CE7FD7" w:rsidRPr="000225ED">
        <w:rPr>
          <w:rFonts w:asciiTheme="minorHAnsi" w:hAnsiTheme="minorHAnsi" w:cs="Arial"/>
          <w:sz w:val="22"/>
          <w:szCs w:val="22"/>
        </w:rPr>
        <w:t>tefana</w:t>
      </w:r>
      <w:r w:rsidRPr="000225ED">
        <w:rPr>
          <w:rFonts w:asciiTheme="minorHAnsi" w:hAnsiTheme="minorHAnsi" w:cs="Arial"/>
          <w:sz w:val="22"/>
          <w:szCs w:val="22"/>
        </w:rPr>
        <w:t xml:space="preserve"> Wyszyńskiego 1 w Białymstoku, kod pocztowy 15-888 lub składana na elektroniczną skrzynkę podawczą Urzędu.</w:t>
      </w:r>
    </w:p>
    <w:p w:rsidR="003A052A" w:rsidRPr="000225ED" w:rsidRDefault="003A052A" w:rsidP="000225ED">
      <w:pPr>
        <w:pStyle w:val="Akapitzlist"/>
        <w:numPr>
          <w:ilvl w:val="0"/>
          <w:numId w:val="1"/>
        </w:numPr>
        <w:autoSpaceDN/>
        <w:spacing w:after="0"/>
        <w:ind w:left="426" w:hanging="426"/>
        <w:contextualSpacing/>
        <w:jc w:val="both"/>
        <w:rPr>
          <w:rFonts w:asciiTheme="minorHAnsi" w:hAnsiTheme="minorHAnsi"/>
        </w:rPr>
      </w:pPr>
      <w:r w:rsidRPr="000225ED">
        <w:rPr>
          <w:rFonts w:asciiTheme="minorHAnsi" w:hAnsiTheme="minorHAnsi" w:cs="Arial"/>
        </w:rPr>
        <w:t>Strony mogą uzgodnić inne narzędzia i sposoby komunikacji, w tym przekazywania dokumentów w trakcie realizacji umowy.</w:t>
      </w:r>
    </w:p>
    <w:p w:rsidR="003A052A" w:rsidRPr="000225ED" w:rsidRDefault="003A052A" w:rsidP="000225ED">
      <w:pPr>
        <w:pStyle w:val="Akapitzlist"/>
        <w:numPr>
          <w:ilvl w:val="0"/>
          <w:numId w:val="1"/>
        </w:numPr>
        <w:autoSpaceDN/>
        <w:spacing w:after="0"/>
        <w:ind w:left="426" w:hanging="426"/>
        <w:contextualSpacing/>
        <w:jc w:val="both"/>
        <w:rPr>
          <w:rFonts w:asciiTheme="minorHAnsi" w:hAnsiTheme="minorHAnsi"/>
        </w:rPr>
      </w:pPr>
      <w:r w:rsidRPr="000225ED">
        <w:rPr>
          <w:rFonts w:asciiTheme="minorHAnsi" w:hAnsiTheme="minorHAnsi"/>
        </w:rPr>
        <w:t>Korespondencję przygotowaną w wersji papierowej należy kierować na wskazane niżej adresy:</w:t>
      </w:r>
    </w:p>
    <w:p w:rsidR="003A052A" w:rsidRPr="000225ED" w:rsidRDefault="003A052A" w:rsidP="007F25E4">
      <w:pPr>
        <w:pStyle w:val="Akapitzlist"/>
        <w:numPr>
          <w:ilvl w:val="0"/>
          <w:numId w:val="8"/>
        </w:numPr>
        <w:spacing w:after="0"/>
        <w:ind w:left="851" w:hanging="425"/>
        <w:contextualSpacing/>
        <w:jc w:val="both"/>
        <w:rPr>
          <w:rFonts w:asciiTheme="minorHAnsi" w:hAnsiTheme="minorHAnsi"/>
        </w:rPr>
      </w:pPr>
      <w:r w:rsidRPr="000225ED">
        <w:rPr>
          <w:rFonts w:asciiTheme="minorHAnsi" w:hAnsiTheme="minorHAnsi"/>
        </w:rPr>
        <w:t xml:space="preserve">Zamawiający: Urząd Marszałkowski Województwa Podlaskiego, Biuro Obsługi Inwestorów i Promocji Gospodarczej, </w:t>
      </w:r>
      <w:r w:rsidRPr="000225ED">
        <w:rPr>
          <w:rFonts w:asciiTheme="minorHAnsi" w:hAnsiTheme="minorHAnsi"/>
          <w:bCs/>
        </w:rPr>
        <w:t>ul. Kardynała Stefana Wyszyńskiego 1, 15-888 Białystok,</w:t>
      </w:r>
    </w:p>
    <w:p w:rsidR="003A052A" w:rsidRPr="000225ED" w:rsidRDefault="003A052A" w:rsidP="007F25E4">
      <w:pPr>
        <w:pStyle w:val="Akapitzlist"/>
        <w:numPr>
          <w:ilvl w:val="0"/>
          <w:numId w:val="8"/>
        </w:numPr>
        <w:spacing w:after="0"/>
        <w:ind w:left="851" w:hanging="425"/>
        <w:contextualSpacing/>
        <w:jc w:val="both"/>
        <w:rPr>
          <w:rFonts w:asciiTheme="minorHAnsi" w:hAnsiTheme="minorHAnsi"/>
        </w:rPr>
      </w:pPr>
      <w:r w:rsidRPr="000225ED">
        <w:rPr>
          <w:rFonts w:asciiTheme="minorHAnsi" w:hAnsiTheme="minorHAnsi"/>
        </w:rPr>
        <w:t>Wykonawca: ………………………………………………………………………………………………………………………….……</w:t>
      </w:r>
    </w:p>
    <w:p w:rsidR="003A052A" w:rsidRPr="000225ED" w:rsidRDefault="003A052A" w:rsidP="000225ED">
      <w:pPr>
        <w:numPr>
          <w:ilvl w:val="0"/>
          <w:numId w:val="1"/>
        </w:numPr>
        <w:ind w:left="360"/>
        <w:jc w:val="both"/>
        <w:rPr>
          <w:rFonts w:asciiTheme="minorHAnsi" w:hAnsiTheme="minorHAnsi"/>
          <w:sz w:val="22"/>
          <w:szCs w:val="22"/>
        </w:rPr>
      </w:pPr>
      <w:r w:rsidRPr="000225ED">
        <w:rPr>
          <w:rFonts w:asciiTheme="minorHAnsi" w:hAnsiTheme="minorHAnsi"/>
          <w:sz w:val="22"/>
          <w:szCs w:val="22"/>
        </w:rPr>
        <w:t xml:space="preserve">W przypadku zmiany przez którąkolwiek ze Stron adresu lub numeru telefonu, powiadomi ona </w:t>
      </w:r>
      <w:r w:rsidRPr="000225ED">
        <w:rPr>
          <w:rFonts w:asciiTheme="minorHAnsi" w:hAnsiTheme="minorHAnsi"/>
          <w:sz w:val="22"/>
          <w:szCs w:val="22"/>
        </w:rPr>
        <w:br/>
        <w:t>o tym fakcie drugą Stronę mailowo. W przypadku braku powiadomienia o takiej zmianie – wysłanie korespondencji na dotychczasowy adres będzie uważane za doręczone.</w:t>
      </w:r>
    </w:p>
    <w:p w:rsidR="003A052A" w:rsidRPr="000225ED" w:rsidRDefault="003A052A" w:rsidP="000225ED">
      <w:pPr>
        <w:numPr>
          <w:ilvl w:val="0"/>
          <w:numId w:val="1"/>
        </w:numPr>
        <w:ind w:left="360"/>
        <w:jc w:val="both"/>
        <w:rPr>
          <w:rFonts w:asciiTheme="minorHAnsi" w:hAnsiTheme="minorHAnsi"/>
          <w:sz w:val="22"/>
          <w:szCs w:val="22"/>
        </w:rPr>
      </w:pPr>
      <w:r w:rsidRPr="000225ED">
        <w:rPr>
          <w:rFonts w:asciiTheme="minorHAnsi" w:hAnsiTheme="minorHAnsi"/>
          <w:sz w:val="22"/>
          <w:szCs w:val="22"/>
        </w:rPr>
        <w:t xml:space="preserve">Dokumenty opatrzone kwalifikowanym podpisem elektronicznym oraz dokumenty złożone na skrzynkę podawczą i podpisane profilem zaufanym będą traktowane jak dokumenty w formie pisemnej. Zamawiający może żądać aby niektóre dokumenty (jak. np. aneksy, umowa) </w:t>
      </w:r>
      <w:r w:rsidRPr="000225ED">
        <w:rPr>
          <w:rFonts w:asciiTheme="minorHAnsi" w:hAnsiTheme="minorHAnsi"/>
          <w:sz w:val="22"/>
          <w:szCs w:val="22"/>
        </w:rPr>
        <w:br/>
        <w:t>w przypadku przekazywania drogą elektroniczną były podpisane kwalifikowanym podpisem elektronicznym przez uprawnione osoby.</w:t>
      </w:r>
    </w:p>
    <w:p w:rsidR="003A052A" w:rsidRPr="000225ED" w:rsidRDefault="003A052A" w:rsidP="000225ED">
      <w:pPr>
        <w:numPr>
          <w:ilvl w:val="0"/>
          <w:numId w:val="1"/>
        </w:numPr>
        <w:ind w:left="360"/>
        <w:jc w:val="both"/>
        <w:rPr>
          <w:rFonts w:asciiTheme="minorHAnsi" w:hAnsiTheme="minorHAnsi"/>
          <w:sz w:val="22"/>
          <w:szCs w:val="22"/>
        </w:rPr>
      </w:pPr>
      <w:r w:rsidRPr="000225ED">
        <w:rPr>
          <w:rFonts w:asciiTheme="minorHAnsi" w:hAnsiTheme="minorHAnsi" w:cs="Calibri"/>
          <w:sz w:val="22"/>
          <w:szCs w:val="22"/>
        </w:rPr>
        <w:t>Do kontaktów roboczych w zakresie realizacji przedmiotu zamówienia wyznacza się:</w:t>
      </w:r>
    </w:p>
    <w:p w:rsidR="003A052A" w:rsidRPr="000225ED" w:rsidRDefault="003A052A" w:rsidP="000225ED">
      <w:pPr>
        <w:ind w:left="3240" w:hanging="2956"/>
        <w:jc w:val="both"/>
        <w:rPr>
          <w:rFonts w:asciiTheme="minorHAnsi" w:hAnsiTheme="minorHAnsi" w:cs="Calibri"/>
          <w:sz w:val="22"/>
          <w:szCs w:val="22"/>
        </w:rPr>
      </w:pPr>
      <w:r w:rsidRPr="000225ED">
        <w:rPr>
          <w:rFonts w:asciiTheme="minorHAnsi" w:hAnsiTheme="minorHAnsi" w:cs="Calibri"/>
          <w:sz w:val="22"/>
          <w:szCs w:val="22"/>
        </w:rPr>
        <w:t>1) ze strony Zamawiającego:</w:t>
      </w:r>
    </w:p>
    <w:p w:rsidR="003A052A" w:rsidRPr="000225ED" w:rsidRDefault="003A052A" w:rsidP="000225ED">
      <w:pPr>
        <w:numPr>
          <w:ilvl w:val="1"/>
          <w:numId w:val="11"/>
        </w:numPr>
        <w:suppressAutoHyphens/>
        <w:jc w:val="both"/>
        <w:rPr>
          <w:rFonts w:asciiTheme="minorHAnsi" w:hAnsiTheme="minorHAnsi" w:cs="Calibri"/>
          <w:sz w:val="22"/>
          <w:szCs w:val="22"/>
        </w:rPr>
      </w:pPr>
      <w:r w:rsidRPr="000225ED">
        <w:rPr>
          <w:rFonts w:asciiTheme="minorHAnsi" w:hAnsiTheme="minorHAnsi" w:cs="Calibri"/>
          <w:sz w:val="22"/>
          <w:szCs w:val="22"/>
        </w:rPr>
        <w:t>……………………………………………………………</w:t>
      </w:r>
    </w:p>
    <w:p w:rsidR="003A052A" w:rsidRPr="000225ED" w:rsidRDefault="003A052A" w:rsidP="000225ED">
      <w:pPr>
        <w:ind w:left="1416"/>
        <w:jc w:val="both"/>
        <w:rPr>
          <w:rFonts w:asciiTheme="minorHAnsi" w:hAnsiTheme="minorHAnsi" w:cs="Calibri"/>
          <w:sz w:val="22"/>
          <w:szCs w:val="22"/>
        </w:rPr>
      </w:pPr>
      <w:r w:rsidRPr="000225ED">
        <w:rPr>
          <w:rFonts w:asciiTheme="minorHAnsi" w:hAnsiTheme="minorHAnsi" w:cs="Calibri"/>
          <w:sz w:val="22"/>
          <w:szCs w:val="22"/>
        </w:rPr>
        <w:t>e-mail: ………........................................, tel. ………………………….……….,</w:t>
      </w:r>
    </w:p>
    <w:p w:rsidR="003A052A" w:rsidRPr="000225ED" w:rsidRDefault="003A052A" w:rsidP="000225ED">
      <w:pPr>
        <w:numPr>
          <w:ilvl w:val="1"/>
          <w:numId w:val="11"/>
        </w:numPr>
        <w:suppressAutoHyphens/>
        <w:jc w:val="both"/>
        <w:rPr>
          <w:rFonts w:asciiTheme="minorHAnsi" w:hAnsiTheme="minorHAnsi" w:cs="Calibri"/>
          <w:sz w:val="22"/>
          <w:szCs w:val="22"/>
        </w:rPr>
      </w:pPr>
      <w:r w:rsidRPr="000225ED">
        <w:rPr>
          <w:rFonts w:asciiTheme="minorHAnsi" w:hAnsiTheme="minorHAnsi" w:cs="Calibri"/>
          <w:sz w:val="22"/>
          <w:szCs w:val="22"/>
        </w:rPr>
        <w:t xml:space="preserve">………………………………………………………….…  </w:t>
      </w:r>
    </w:p>
    <w:p w:rsidR="003A052A" w:rsidRPr="000225ED" w:rsidRDefault="003A052A" w:rsidP="000225ED">
      <w:pPr>
        <w:ind w:left="1416"/>
        <w:jc w:val="both"/>
        <w:rPr>
          <w:rFonts w:asciiTheme="minorHAnsi" w:hAnsiTheme="minorHAnsi" w:cs="Calibri"/>
          <w:sz w:val="22"/>
          <w:szCs w:val="22"/>
        </w:rPr>
      </w:pPr>
      <w:r w:rsidRPr="000225ED">
        <w:rPr>
          <w:rFonts w:asciiTheme="minorHAnsi" w:hAnsiTheme="minorHAnsi" w:cs="Calibri"/>
          <w:sz w:val="22"/>
          <w:szCs w:val="22"/>
        </w:rPr>
        <w:t>e-mail: …………………………………………………, tel. ……………………………………,</w:t>
      </w:r>
    </w:p>
    <w:p w:rsidR="003A052A" w:rsidRPr="000225ED" w:rsidRDefault="003A052A" w:rsidP="000225ED">
      <w:pPr>
        <w:ind w:firstLine="284"/>
        <w:jc w:val="both"/>
        <w:rPr>
          <w:rFonts w:asciiTheme="minorHAnsi" w:hAnsiTheme="minorHAnsi" w:cs="Calibri"/>
          <w:sz w:val="22"/>
          <w:szCs w:val="22"/>
        </w:rPr>
      </w:pPr>
      <w:r w:rsidRPr="000225ED">
        <w:rPr>
          <w:rFonts w:asciiTheme="minorHAnsi" w:hAnsiTheme="minorHAnsi" w:cs="Calibri"/>
          <w:sz w:val="22"/>
          <w:szCs w:val="22"/>
        </w:rPr>
        <w:t>2) ze strony Wykonawcy:</w:t>
      </w:r>
    </w:p>
    <w:p w:rsidR="003A052A" w:rsidRPr="000225ED" w:rsidRDefault="003A052A" w:rsidP="000225ED">
      <w:pPr>
        <w:numPr>
          <w:ilvl w:val="1"/>
          <w:numId w:val="12"/>
        </w:numPr>
        <w:suppressAutoHyphens/>
        <w:jc w:val="both"/>
        <w:rPr>
          <w:rFonts w:asciiTheme="minorHAnsi" w:hAnsiTheme="minorHAnsi" w:cs="Calibri"/>
          <w:sz w:val="22"/>
          <w:szCs w:val="22"/>
        </w:rPr>
      </w:pPr>
      <w:r w:rsidRPr="000225ED">
        <w:rPr>
          <w:rFonts w:asciiTheme="minorHAnsi" w:hAnsiTheme="minorHAnsi" w:cs="Calibri"/>
          <w:sz w:val="22"/>
          <w:szCs w:val="22"/>
        </w:rPr>
        <w:t xml:space="preserve">……………………………..…… - …………………. zespołu badawczego, </w:t>
      </w:r>
    </w:p>
    <w:p w:rsidR="003A052A" w:rsidRPr="000225ED" w:rsidRDefault="003A052A" w:rsidP="000225ED">
      <w:pPr>
        <w:pStyle w:val="Akapitzlist1"/>
        <w:tabs>
          <w:tab w:val="left" w:pos="851"/>
        </w:tabs>
        <w:spacing w:line="240" w:lineRule="auto"/>
        <w:ind w:left="1416"/>
        <w:jc w:val="both"/>
        <w:rPr>
          <w:rFonts w:asciiTheme="minorHAnsi" w:hAnsiTheme="minorHAnsi" w:cs="Calibri"/>
          <w:sz w:val="22"/>
          <w:szCs w:val="22"/>
        </w:rPr>
      </w:pPr>
      <w:r w:rsidRPr="000225ED">
        <w:rPr>
          <w:rFonts w:asciiTheme="minorHAnsi" w:hAnsiTheme="minorHAnsi" w:cs="Calibri"/>
          <w:sz w:val="22"/>
          <w:szCs w:val="22"/>
        </w:rPr>
        <w:t>e-mail: …………………………………………….…, tel. …………………….……………,</w:t>
      </w:r>
    </w:p>
    <w:p w:rsidR="003A052A" w:rsidRPr="000225ED" w:rsidRDefault="003A052A" w:rsidP="000225ED">
      <w:pPr>
        <w:pStyle w:val="Akapitzlist1"/>
        <w:numPr>
          <w:ilvl w:val="1"/>
          <w:numId w:val="12"/>
        </w:numPr>
        <w:tabs>
          <w:tab w:val="left" w:pos="709"/>
        </w:tabs>
        <w:spacing w:line="240" w:lineRule="auto"/>
        <w:jc w:val="both"/>
        <w:rPr>
          <w:rFonts w:asciiTheme="minorHAnsi" w:hAnsiTheme="minorHAnsi" w:cs="Calibri"/>
          <w:sz w:val="22"/>
          <w:szCs w:val="22"/>
        </w:rPr>
      </w:pPr>
      <w:r w:rsidRPr="000225ED">
        <w:rPr>
          <w:rFonts w:asciiTheme="minorHAnsi" w:hAnsiTheme="minorHAnsi" w:cs="Calibri"/>
          <w:sz w:val="22"/>
          <w:szCs w:val="22"/>
        </w:rPr>
        <w:t>…………………………..……… - …………</w:t>
      </w:r>
      <w:r w:rsidR="007F25E4">
        <w:rPr>
          <w:rFonts w:asciiTheme="minorHAnsi" w:hAnsiTheme="minorHAnsi" w:cs="Calibri"/>
          <w:sz w:val="22"/>
          <w:szCs w:val="22"/>
        </w:rPr>
        <w:t>……</w:t>
      </w:r>
      <w:r w:rsidRPr="000225ED">
        <w:rPr>
          <w:rFonts w:asciiTheme="minorHAnsi" w:hAnsiTheme="minorHAnsi" w:cs="Calibri"/>
          <w:sz w:val="22"/>
          <w:szCs w:val="22"/>
        </w:rPr>
        <w:t xml:space="preserve">… zespołu badawczego, </w:t>
      </w:r>
    </w:p>
    <w:p w:rsidR="003A052A" w:rsidRPr="000225ED" w:rsidRDefault="003A052A" w:rsidP="000225ED">
      <w:pPr>
        <w:pStyle w:val="Akapitzlist1"/>
        <w:tabs>
          <w:tab w:val="left" w:pos="851"/>
        </w:tabs>
        <w:spacing w:line="240" w:lineRule="auto"/>
        <w:ind w:left="1416"/>
        <w:jc w:val="both"/>
        <w:rPr>
          <w:rFonts w:asciiTheme="minorHAnsi" w:hAnsiTheme="minorHAnsi" w:cs="Calibri"/>
          <w:sz w:val="22"/>
          <w:szCs w:val="22"/>
        </w:rPr>
      </w:pPr>
      <w:r w:rsidRPr="000225ED">
        <w:rPr>
          <w:rFonts w:asciiTheme="minorHAnsi" w:hAnsiTheme="minorHAnsi" w:cs="Calibri"/>
          <w:sz w:val="22"/>
          <w:szCs w:val="22"/>
        </w:rPr>
        <w:t>e-mail: ………………………………………………, tel. ……………….………………..</w:t>
      </w:r>
    </w:p>
    <w:p w:rsidR="003A052A" w:rsidRPr="000225ED" w:rsidRDefault="003A052A" w:rsidP="000225ED">
      <w:pPr>
        <w:pStyle w:val="Akapitzlist1"/>
        <w:numPr>
          <w:ilvl w:val="1"/>
          <w:numId w:val="12"/>
        </w:numPr>
        <w:tabs>
          <w:tab w:val="left" w:pos="709"/>
        </w:tabs>
        <w:spacing w:line="240" w:lineRule="auto"/>
        <w:jc w:val="both"/>
        <w:rPr>
          <w:rFonts w:asciiTheme="minorHAnsi" w:hAnsiTheme="minorHAnsi" w:cs="Calibri"/>
          <w:sz w:val="22"/>
          <w:szCs w:val="22"/>
        </w:rPr>
      </w:pPr>
      <w:r w:rsidRPr="000225ED">
        <w:rPr>
          <w:rFonts w:asciiTheme="minorHAnsi" w:hAnsiTheme="minorHAnsi" w:cs="Calibri"/>
          <w:sz w:val="22"/>
          <w:szCs w:val="22"/>
        </w:rPr>
        <w:t>…………………………..……… - …………</w:t>
      </w:r>
      <w:r w:rsidR="007F25E4">
        <w:rPr>
          <w:rFonts w:asciiTheme="minorHAnsi" w:hAnsiTheme="minorHAnsi" w:cs="Calibri"/>
          <w:sz w:val="22"/>
          <w:szCs w:val="22"/>
        </w:rPr>
        <w:t>……</w:t>
      </w:r>
      <w:r w:rsidRPr="000225ED">
        <w:rPr>
          <w:rFonts w:asciiTheme="minorHAnsi" w:hAnsiTheme="minorHAnsi" w:cs="Calibri"/>
          <w:sz w:val="22"/>
          <w:szCs w:val="22"/>
        </w:rPr>
        <w:t xml:space="preserve">… zespołu badawczego, </w:t>
      </w:r>
    </w:p>
    <w:p w:rsidR="003A052A" w:rsidRPr="000225ED" w:rsidRDefault="003A052A" w:rsidP="000225ED">
      <w:pPr>
        <w:pStyle w:val="Akapitzlist1"/>
        <w:tabs>
          <w:tab w:val="left" w:pos="851"/>
        </w:tabs>
        <w:spacing w:line="240" w:lineRule="auto"/>
        <w:ind w:left="1416"/>
        <w:jc w:val="both"/>
        <w:rPr>
          <w:rFonts w:asciiTheme="minorHAnsi" w:hAnsiTheme="minorHAnsi" w:cs="Calibri"/>
          <w:sz w:val="22"/>
          <w:szCs w:val="22"/>
        </w:rPr>
      </w:pPr>
      <w:r w:rsidRPr="000225ED">
        <w:rPr>
          <w:rFonts w:asciiTheme="minorHAnsi" w:hAnsiTheme="minorHAnsi" w:cs="Calibri"/>
          <w:sz w:val="22"/>
          <w:szCs w:val="22"/>
        </w:rPr>
        <w:t>e-mail: ………………………………………………, tel. ……………….………………..</w:t>
      </w:r>
    </w:p>
    <w:p w:rsidR="003A052A" w:rsidRPr="000225ED" w:rsidRDefault="00082E4F" w:rsidP="000225ED">
      <w:pPr>
        <w:pStyle w:val="Akapitzlist1"/>
        <w:tabs>
          <w:tab w:val="left" w:pos="426"/>
        </w:tabs>
        <w:spacing w:line="240" w:lineRule="auto"/>
        <w:ind w:left="357" w:hanging="357"/>
        <w:jc w:val="both"/>
        <w:rPr>
          <w:rFonts w:asciiTheme="minorHAnsi" w:hAnsiTheme="minorHAnsi" w:cs="Calibri"/>
          <w:sz w:val="22"/>
          <w:szCs w:val="22"/>
        </w:rPr>
      </w:pPr>
      <w:r w:rsidRPr="000225ED">
        <w:rPr>
          <w:rFonts w:asciiTheme="minorHAnsi" w:hAnsiTheme="minorHAnsi" w:cs="Calibri"/>
          <w:sz w:val="22"/>
          <w:szCs w:val="22"/>
        </w:rPr>
        <w:t>9</w:t>
      </w:r>
      <w:r w:rsidR="003A052A" w:rsidRPr="000225ED">
        <w:rPr>
          <w:rFonts w:asciiTheme="minorHAnsi" w:hAnsiTheme="minorHAnsi" w:cs="Calibri"/>
          <w:sz w:val="22"/>
          <w:szCs w:val="22"/>
        </w:rPr>
        <w:t xml:space="preserve">.  Zmiana osób kontaktowych i adresów e-mail, o których mowa w ust. </w:t>
      </w:r>
      <w:r w:rsidR="0052132B">
        <w:rPr>
          <w:rFonts w:asciiTheme="minorHAnsi" w:hAnsiTheme="minorHAnsi" w:cs="Calibri"/>
          <w:sz w:val="22"/>
          <w:szCs w:val="22"/>
        </w:rPr>
        <w:t>8</w:t>
      </w:r>
      <w:r w:rsidR="003A052A" w:rsidRPr="000225ED">
        <w:rPr>
          <w:rFonts w:asciiTheme="minorHAnsi" w:hAnsiTheme="minorHAnsi" w:cs="Calibri"/>
          <w:sz w:val="22"/>
          <w:szCs w:val="22"/>
        </w:rPr>
        <w:t>, następuje przez pisemne powiadomienie i nie wymaga zachowania formy pisemnej aneksu do Umowy.</w:t>
      </w:r>
    </w:p>
    <w:p w:rsidR="005E2E43" w:rsidRPr="000225ED" w:rsidRDefault="005E2E43" w:rsidP="000225ED">
      <w:pPr>
        <w:pStyle w:val="Nagwek1"/>
        <w:spacing w:before="0" w:after="0"/>
        <w:jc w:val="center"/>
        <w:rPr>
          <w:rFonts w:asciiTheme="minorHAnsi" w:hAnsiTheme="minorHAnsi"/>
          <w:sz w:val="22"/>
          <w:szCs w:val="22"/>
        </w:rPr>
      </w:pPr>
    </w:p>
    <w:p w:rsidR="003A052A" w:rsidRPr="000225ED" w:rsidRDefault="00082E4F" w:rsidP="000225ED">
      <w:pPr>
        <w:pStyle w:val="Nagwek1"/>
        <w:spacing w:before="0" w:after="0"/>
        <w:jc w:val="center"/>
        <w:rPr>
          <w:rFonts w:asciiTheme="minorHAnsi" w:hAnsiTheme="minorHAnsi"/>
          <w:sz w:val="22"/>
          <w:szCs w:val="22"/>
        </w:rPr>
      </w:pPr>
      <w:r w:rsidRPr="000225ED">
        <w:rPr>
          <w:rFonts w:asciiTheme="minorHAnsi" w:hAnsiTheme="minorHAnsi"/>
          <w:sz w:val="22"/>
          <w:szCs w:val="22"/>
        </w:rPr>
        <w:t xml:space="preserve">§ </w:t>
      </w:r>
      <w:r w:rsidR="00276910" w:rsidRPr="000225ED">
        <w:rPr>
          <w:rFonts w:asciiTheme="minorHAnsi" w:hAnsiTheme="minorHAnsi"/>
          <w:sz w:val="22"/>
          <w:szCs w:val="22"/>
        </w:rPr>
        <w:t>9</w:t>
      </w:r>
      <w:r w:rsidR="00A379B3" w:rsidRPr="000225ED">
        <w:rPr>
          <w:rFonts w:asciiTheme="minorHAnsi" w:hAnsiTheme="minorHAnsi"/>
          <w:sz w:val="22"/>
          <w:szCs w:val="22"/>
        </w:rPr>
        <w:t>.</w:t>
      </w:r>
    </w:p>
    <w:p w:rsidR="003A052A" w:rsidRPr="000225ED" w:rsidRDefault="00EC1C47" w:rsidP="000225ED">
      <w:pPr>
        <w:jc w:val="center"/>
        <w:rPr>
          <w:rFonts w:asciiTheme="minorHAnsi" w:hAnsiTheme="minorHAnsi"/>
          <w:b/>
          <w:sz w:val="22"/>
          <w:szCs w:val="22"/>
        </w:rPr>
      </w:pPr>
      <w:r w:rsidRPr="000225ED">
        <w:rPr>
          <w:rFonts w:asciiTheme="minorHAnsi" w:hAnsiTheme="minorHAnsi"/>
          <w:b/>
          <w:sz w:val="22"/>
          <w:szCs w:val="22"/>
        </w:rPr>
        <w:t>[</w:t>
      </w:r>
      <w:r w:rsidR="00441C4B" w:rsidRPr="000225ED">
        <w:rPr>
          <w:rFonts w:asciiTheme="minorHAnsi" w:hAnsiTheme="minorHAnsi"/>
          <w:b/>
          <w:sz w:val="22"/>
          <w:szCs w:val="22"/>
        </w:rPr>
        <w:t>Prawo kontroli</w:t>
      </w:r>
      <w:r w:rsidRPr="000225ED">
        <w:rPr>
          <w:rFonts w:asciiTheme="minorHAnsi" w:hAnsiTheme="minorHAnsi"/>
          <w:b/>
          <w:sz w:val="22"/>
          <w:szCs w:val="22"/>
        </w:rPr>
        <w:t>]</w:t>
      </w:r>
    </w:p>
    <w:p w:rsidR="003A052A" w:rsidRPr="000225ED" w:rsidRDefault="003A052A" w:rsidP="000225ED">
      <w:pPr>
        <w:pStyle w:val="Akapitzlist"/>
        <w:numPr>
          <w:ilvl w:val="0"/>
          <w:numId w:val="2"/>
        </w:numPr>
        <w:tabs>
          <w:tab w:val="left" w:pos="284"/>
        </w:tabs>
        <w:spacing w:after="0"/>
        <w:ind w:left="284" w:hanging="284"/>
        <w:rPr>
          <w:rFonts w:asciiTheme="minorHAnsi" w:eastAsia="Times New Roman" w:hAnsiTheme="minorHAnsi"/>
          <w:lang w:eastAsia="pl-PL"/>
        </w:rPr>
      </w:pPr>
      <w:r w:rsidRPr="000225ED">
        <w:rPr>
          <w:rFonts w:asciiTheme="minorHAnsi" w:eastAsia="Times New Roman" w:hAnsiTheme="minorHAnsi"/>
          <w:lang w:eastAsia="pl-PL"/>
        </w:rPr>
        <w:t>Zamawiający zastrzega sobie prawo do kontroli postępów i sposobu realizacji przedmiotu umowy na każdym jej etapie.</w:t>
      </w:r>
    </w:p>
    <w:p w:rsidR="003A052A" w:rsidRPr="000225ED" w:rsidRDefault="003A052A" w:rsidP="000225ED">
      <w:pPr>
        <w:numPr>
          <w:ilvl w:val="0"/>
          <w:numId w:val="2"/>
        </w:numPr>
        <w:tabs>
          <w:tab w:val="left" w:pos="284"/>
        </w:tabs>
        <w:ind w:left="284" w:hanging="284"/>
        <w:jc w:val="both"/>
        <w:rPr>
          <w:rFonts w:asciiTheme="minorHAnsi" w:hAnsiTheme="minorHAnsi"/>
          <w:sz w:val="22"/>
          <w:szCs w:val="22"/>
        </w:rPr>
      </w:pPr>
      <w:r w:rsidRPr="000225ED">
        <w:rPr>
          <w:rFonts w:asciiTheme="minorHAnsi" w:hAnsiTheme="minorHAnsi"/>
          <w:sz w:val="22"/>
          <w:szCs w:val="22"/>
        </w:rPr>
        <w:t>Wykonawca zobowiązuje się poddać kontrolom dokonywanym przez Zamawiającego oraz inne uprawnione podmioty w zakresie prawidłowości realizacji Umowy.</w:t>
      </w:r>
    </w:p>
    <w:p w:rsidR="003A052A" w:rsidRPr="000225ED" w:rsidRDefault="003A052A" w:rsidP="000225ED">
      <w:pPr>
        <w:numPr>
          <w:ilvl w:val="0"/>
          <w:numId w:val="2"/>
        </w:numPr>
        <w:tabs>
          <w:tab w:val="left" w:pos="284"/>
        </w:tabs>
        <w:ind w:left="284" w:hanging="284"/>
        <w:jc w:val="both"/>
        <w:rPr>
          <w:rFonts w:asciiTheme="minorHAnsi" w:hAnsiTheme="minorHAnsi"/>
          <w:sz w:val="22"/>
          <w:szCs w:val="22"/>
        </w:rPr>
      </w:pPr>
      <w:r w:rsidRPr="000225ED">
        <w:rPr>
          <w:rFonts w:asciiTheme="minorHAnsi" w:hAnsiTheme="minorHAnsi"/>
          <w:sz w:val="22"/>
          <w:szCs w:val="22"/>
        </w:rPr>
        <w:t xml:space="preserve">Wykonawca zapewni Zamawiającemu oraz innym uprawnionym podmiotom pełny wgląd we wszystkie dokumenty związane bezpośrednio lub pośrednio z realizacją przedmiotu Umowy, </w:t>
      </w:r>
      <w:r w:rsidRPr="000225ED">
        <w:rPr>
          <w:rFonts w:asciiTheme="minorHAnsi" w:hAnsiTheme="minorHAnsi"/>
          <w:sz w:val="22"/>
          <w:szCs w:val="22"/>
        </w:rPr>
        <w:br/>
        <w:t>w tym w dokumenty finansowe.</w:t>
      </w:r>
    </w:p>
    <w:p w:rsidR="003A052A" w:rsidRPr="000225ED" w:rsidRDefault="003A052A" w:rsidP="000225ED">
      <w:pPr>
        <w:numPr>
          <w:ilvl w:val="0"/>
          <w:numId w:val="2"/>
        </w:numPr>
        <w:tabs>
          <w:tab w:val="left" w:pos="284"/>
        </w:tabs>
        <w:ind w:left="284" w:hanging="284"/>
        <w:jc w:val="both"/>
        <w:rPr>
          <w:rFonts w:asciiTheme="minorHAnsi" w:hAnsiTheme="minorHAnsi"/>
          <w:sz w:val="22"/>
          <w:szCs w:val="22"/>
        </w:rPr>
      </w:pPr>
      <w:r w:rsidRPr="000225ED">
        <w:rPr>
          <w:rFonts w:asciiTheme="minorHAnsi" w:hAnsiTheme="minorHAnsi"/>
          <w:sz w:val="22"/>
          <w:szCs w:val="22"/>
        </w:rPr>
        <w:t>Wykonawca umożliwi wyznaczonym przedstawicielom Zamawiającego oraz innym uprawnionym podmiotom uczestnictwo w realizacji przedmiotu zamówienia w celu dokumentacji i kontroli.</w:t>
      </w:r>
    </w:p>
    <w:p w:rsidR="003A052A" w:rsidRPr="000225ED" w:rsidRDefault="003A052A" w:rsidP="000225ED">
      <w:pPr>
        <w:numPr>
          <w:ilvl w:val="0"/>
          <w:numId w:val="2"/>
        </w:numPr>
        <w:tabs>
          <w:tab w:val="left" w:pos="284"/>
        </w:tabs>
        <w:ind w:left="284" w:hanging="284"/>
        <w:jc w:val="both"/>
        <w:rPr>
          <w:rFonts w:asciiTheme="minorHAnsi" w:hAnsiTheme="minorHAnsi"/>
          <w:sz w:val="22"/>
          <w:szCs w:val="22"/>
        </w:rPr>
      </w:pPr>
      <w:r w:rsidRPr="000225ED">
        <w:rPr>
          <w:rFonts w:asciiTheme="minorHAnsi" w:hAnsiTheme="minorHAnsi"/>
          <w:sz w:val="22"/>
          <w:szCs w:val="22"/>
        </w:rPr>
        <w:t>Prawo kontroli przysługuje uprawnionym podmiotom  w dowolnym terminie w trakcie realizacji Umowy oraz po zakończeniu jej realizacji.</w:t>
      </w:r>
    </w:p>
    <w:p w:rsidR="003A052A" w:rsidRPr="000225ED" w:rsidRDefault="003A052A" w:rsidP="000225ED">
      <w:pPr>
        <w:tabs>
          <w:tab w:val="left" w:pos="960"/>
        </w:tabs>
        <w:ind w:left="426" w:hanging="426"/>
        <w:jc w:val="both"/>
        <w:rPr>
          <w:rFonts w:asciiTheme="minorHAnsi" w:hAnsiTheme="minorHAnsi" w:cstheme="minorHAnsi"/>
          <w:sz w:val="22"/>
          <w:szCs w:val="22"/>
        </w:rPr>
      </w:pPr>
    </w:p>
    <w:p w:rsidR="00E13586" w:rsidRPr="000225ED" w:rsidRDefault="00E13586" w:rsidP="000225ED">
      <w:pPr>
        <w:tabs>
          <w:tab w:val="left" w:pos="5010"/>
          <w:tab w:val="left" w:pos="5640"/>
        </w:tabs>
        <w:ind w:left="426" w:hanging="426"/>
        <w:jc w:val="center"/>
        <w:rPr>
          <w:rFonts w:asciiTheme="minorHAnsi" w:hAnsiTheme="minorHAnsi" w:cstheme="minorHAnsi"/>
          <w:sz w:val="22"/>
          <w:szCs w:val="22"/>
        </w:rPr>
      </w:pPr>
      <w:r w:rsidRPr="000225ED">
        <w:rPr>
          <w:rFonts w:asciiTheme="minorHAnsi" w:hAnsiTheme="minorHAnsi" w:cstheme="minorHAnsi"/>
          <w:b/>
          <w:sz w:val="22"/>
          <w:szCs w:val="22"/>
        </w:rPr>
        <w:t xml:space="preserve">§ </w:t>
      </w:r>
      <w:r w:rsidR="00276910" w:rsidRPr="000225ED">
        <w:rPr>
          <w:rFonts w:asciiTheme="minorHAnsi" w:hAnsiTheme="minorHAnsi" w:cstheme="minorHAnsi"/>
          <w:b/>
          <w:sz w:val="22"/>
          <w:szCs w:val="22"/>
        </w:rPr>
        <w:t>10</w:t>
      </w:r>
      <w:r w:rsidRPr="000225ED">
        <w:rPr>
          <w:rFonts w:asciiTheme="minorHAnsi" w:hAnsiTheme="minorHAnsi" w:cstheme="minorHAnsi"/>
          <w:b/>
          <w:sz w:val="22"/>
          <w:szCs w:val="22"/>
        </w:rPr>
        <w:t>.</w:t>
      </w:r>
    </w:p>
    <w:p w:rsidR="00BA0EFB" w:rsidRPr="000225ED" w:rsidRDefault="00EC1C47" w:rsidP="000225ED">
      <w:pPr>
        <w:tabs>
          <w:tab w:val="center" w:pos="4536"/>
          <w:tab w:val="left" w:pos="5745"/>
        </w:tabs>
        <w:jc w:val="center"/>
        <w:rPr>
          <w:rFonts w:asciiTheme="minorHAnsi" w:hAnsiTheme="minorHAnsi" w:cstheme="minorHAnsi"/>
          <w:b/>
          <w:sz w:val="22"/>
          <w:szCs w:val="22"/>
        </w:rPr>
      </w:pPr>
      <w:r w:rsidRPr="000225ED">
        <w:rPr>
          <w:rFonts w:asciiTheme="minorHAnsi" w:hAnsiTheme="minorHAnsi" w:cstheme="minorHAnsi"/>
          <w:b/>
          <w:sz w:val="22"/>
          <w:szCs w:val="22"/>
        </w:rPr>
        <w:t>[</w:t>
      </w:r>
      <w:r w:rsidR="00BA0EFB" w:rsidRPr="000225ED">
        <w:rPr>
          <w:rFonts w:asciiTheme="minorHAnsi" w:hAnsiTheme="minorHAnsi" w:cstheme="minorHAnsi"/>
          <w:b/>
          <w:sz w:val="22"/>
          <w:szCs w:val="22"/>
        </w:rPr>
        <w:t>Odstąpienie od umowy</w:t>
      </w:r>
      <w:r w:rsidRPr="000225ED">
        <w:rPr>
          <w:rFonts w:asciiTheme="minorHAnsi" w:hAnsiTheme="minorHAnsi" w:cstheme="minorHAnsi"/>
          <w:b/>
          <w:sz w:val="22"/>
          <w:szCs w:val="22"/>
        </w:rPr>
        <w:t>]</w:t>
      </w:r>
    </w:p>
    <w:p w:rsidR="00DD2579" w:rsidRPr="000225ED" w:rsidRDefault="00DD2579" w:rsidP="000225ED">
      <w:pPr>
        <w:pStyle w:val="Tekstpodstawowy"/>
        <w:numPr>
          <w:ilvl w:val="0"/>
          <w:numId w:val="9"/>
        </w:numPr>
        <w:spacing w:after="0"/>
        <w:ind w:left="284" w:hanging="284"/>
        <w:jc w:val="both"/>
        <w:rPr>
          <w:rFonts w:asciiTheme="minorHAnsi" w:hAnsiTheme="minorHAnsi"/>
          <w:sz w:val="22"/>
          <w:szCs w:val="22"/>
        </w:rPr>
      </w:pPr>
      <w:r w:rsidRPr="000225ED">
        <w:rPr>
          <w:rFonts w:asciiTheme="minorHAnsi" w:hAnsiTheme="minorHAnsi"/>
          <w:sz w:val="22"/>
          <w:szCs w:val="22"/>
        </w:rPr>
        <w:t xml:space="preserve">Wykonawca niezwłocznie powiadomi Zamawiającego o braku możliwości rozpoczęcia wykonywania przedmiotu umowy lub wystąpieniu przeszkód w jego wykonywaniu. Zamawiający zastrzega sobie prawo do odstąpienia od niniejszej Umowy w terminie 5 dni od otrzymania powiadomienia. </w:t>
      </w:r>
    </w:p>
    <w:p w:rsidR="00F616FE" w:rsidRPr="000225ED" w:rsidRDefault="00BA04EC" w:rsidP="000225ED">
      <w:pPr>
        <w:pStyle w:val="Akapitzlist1"/>
        <w:numPr>
          <w:ilvl w:val="0"/>
          <w:numId w:val="9"/>
        </w:numPr>
        <w:tabs>
          <w:tab w:val="left" w:pos="0"/>
          <w:tab w:val="left" w:pos="284"/>
        </w:tabs>
        <w:spacing w:line="240" w:lineRule="auto"/>
        <w:ind w:left="284" w:hanging="284"/>
        <w:jc w:val="both"/>
        <w:rPr>
          <w:rFonts w:asciiTheme="minorHAnsi" w:hAnsiTheme="minorHAnsi" w:cs="Calibri"/>
          <w:sz w:val="22"/>
          <w:szCs w:val="22"/>
        </w:rPr>
      </w:pPr>
      <w:r w:rsidRPr="000225ED">
        <w:rPr>
          <w:rFonts w:asciiTheme="minorHAnsi" w:hAnsiTheme="minorHAnsi" w:cs="Calibri"/>
          <w:sz w:val="22"/>
          <w:szCs w:val="22"/>
        </w:rPr>
        <w:t>Zamawiający może ods</w:t>
      </w:r>
      <w:r w:rsidR="00E41D33" w:rsidRPr="000225ED">
        <w:rPr>
          <w:rFonts w:asciiTheme="minorHAnsi" w:hAnsiTheme="minorHAnsi" w:cs="Calibri"/>
          <w:sz w:val="22"/>
          <w:szCs w:val="22"/>
        </w:rPr>
        <w:t xml:space="preserve">tąpić od umowy w </w:t>
      </w:r>
      <w:r w:rsidRPr="000225ED">
        <w:rPr>
          <w:rFonts w:asciiTheme="minorHAnsi" w:hAnsiTheme="minorHAnsi" w:cs="Calibri"/>
          <w:sz w:val="22"/>
          <w:szCs w:val="22"/>
        </w:rPr>
        <w:t>razie zaistnienia istotnej zmiany okoliczności powodującej, że wykonanie umowy nie leży w interesie publicznym, czego nie można było prze</w:t>
      </w:r>
      <w:r w:rsidR="00C630F7" w:rsidRPr="000225ED">
        <w:rPr>
          <w:rFonts w:asciiTheme="minorHAnsi" w:hAnsiTheme="minorHAnsi" w:cs="Calibri"/>
          <w:sz w:val="22"/>
          <w:szCs w:val="22"/>
        </w:rPr>
        <w:t>widzieć w chwili zawarcia umowy.</w:t>
      </w:r>
    </w:p>
    <w:p w:rsidR="00E13586" w:rsidRPr="000225ED" w:rsidRDefault="00BA04EC" w:rsidP="000225ED">
      <w:pPr>
        <w:pStyle w:val="Akapitzlist1"/>
        <w:numPr>
          <w:ilvl w:val="0"/>
          <w:numId w:val="9"/>
        </w:numPr>
        <w:tabs>
          <w:tab w:val="left" w:pos="0"/>
          <w:tab w:val="left" w:pos="284"/>
        </w:tabs>
        <w:spacing w:line="240" w:lineRule="auto"/>
        <w:ind w:left="284" w:hanging="284"/>
        <w:jc w:val="both"/>
        <w:rPr>
          <w:rFonts w:asciiTheme="minorHAnsi" w:hAnsiTheme="minorHAnsi" w:cs="Calibri"/>
          <w:sz w:val="22"/>
          <w:szCs w:val="22"/>
        </w:rPr>
      </w:pPr>
      <w:r w:rsidRPr="000225ED">
        <w:rPr>
          <w:rFonts w:asciiTheme="minorHAnsi" w:hAnsiTheme="minorHAnsi" w:cs="Calibri"/>
          <w:sz w:val="22"/>
          <w:szCs w:val="22"/>
        </w:rPr>
        <w:t>Zamawiającemu pr</w:t>
      </w:r>
      <w:r w:rsidR="00E12F37" w:rsidRPr="000225ED">
        <w:rPr>
          <w:rFonts w:asciiTheme="minorHAnsi" w:hAnsiTheme="minorHAnsi" w:cstheme="minorHAnsi"/>
          <w:sz w:val="22"/>
          <w:szCs w:val="22"/>
        </w:rPr>
        <w:t xml:space="preserve">zysługuje prawo do odstąpienia </w:t>
      </w:r>
      <w:r w:rsidR="00E13586" w:rsidRPr="000225ED">
        <w:rPr>
          <w:rFonts w:asciiTheme="minorHAnsi" w:hAnsiTheme="minorHAnsi" w:cstheme="minorHAnsi"/>
          <w:sz w:val="22"/>
          <w:szCs w:val="22"/>
        </w:rPr>
        <w:t xml:space="preserve">od umowy </w:t>
      </w:r>
      <w:r w:rsidR="00E12F37" w:rsidRPr="00186B6E">
        <w:rPr>
          <w:rFonts w:asciiTheme="minorHAnsi" w:hAnsiTheme="minorHAnsi" w:cstheme="minorHAnsi"/>
          <w:sz w:val="22"/>
          <w:szCs w:val="22"/>
        </w:rPr>
        <w:t>z przyczyn dotyczących Wykonawcy</w:t>
      </w:r>
      <w:r w:rsidR="00E12F37" w:rsidRPr="000225ED">
        <w:rPr>
          <w:rFonts w:asciiTheme="minorHAnsi" w:hAnsiTheme="minorHAnsi" w:cstheme="minorHAnsi"/>
          <w:sz w:val="22"/>
          <w:szCs w:val="22"/>
          <w:u w:val="single"/>
        </w:rPr>
        <w:t xml:space="preserve"> </w:t>
      </w:r>
      <w:r w:rsidR="00E13586" w:rsidRPr="000225ED">
        <w:rPr>
          <w:rFonts w:asciiTheme="minorHAnsi" w:hAnsiTheme="minorHAnsi" w:cstheme="minorHAnsi"/>
          <w:sz w:val="22"/>
          <w:szCs w:val="22"/>
        </w:rPr>
        <w:t xml:space="preserve">w przypadku zaistnienia przynajmniej jednej z niżej wymienionych okoliczności: </w:t>
      </w:r>
    </w:p>
    <w:p w:rsidR="00E13586" w:rsidRPr="000225ED" w:rsidRDefault="00E12F37" w:rsidP="000225ED">
      <w:pPr>
        <w:pStyle w:val="Akapitzlist"/>
        <w:numPr>
          <w:ilvl w:val="0"/>
          <w:numId w:val="5"/>
        </w:numPr>
        <w:spacing w:after="0"/>
        <w:ind w:left="709" w:hanging="425"/>
        <w:jc w:val="both"/>
        <w:rPr>
          <w:rFonts w:asciiTheme="minorHAnsi" w:hAnsiTheme="minorHAnsi" w:cstheme="minorHAnsi"/>
        </w:rPr>
      </w:pPr>
      <w:r w:rsidRPr="000225ED">
        <w:rPr>
          <w:rFonts w:asciiTheme="minorHAnsi" w:hAnsiTheme="minorHAnsi" w:cstheme="minorHAnsi"/>
        </w:rPr>
        <w:t xml:space="preserve">gdy </w:t>
      </w:r>
      <w:r w:rsidR="00E13586" w:rsidRPr="000225ED">
        <w:rPr>
          <w:rFonts w:asciiTheme="minorHAnsi" w:hAnsiTheme="minorHAnsi" w:cstheme="minorHAnsi"/>
        </w:rPr>
        <w:t>Wykonawca nie wykonuje przedmiotu zamówienia zgodnie z warunkami umowy, przepisami prawa lub wytycznymi/wskazówkami Zamawiającego,</w:t>
      </w:r>
      <w:r w:rsidRPr="000225ED">
        <w:rPr>
          <w:rFonts w:asciiTheme="minorHAnsi" w:hAnsiTheme="minorHAnsi"/>
        </w:rPr>
        <w:t xml:space="preserve"> pomimo pisemnego wezwania do prawidłowego wy</w:t>
      </w:r>
      <w:r w:rsidR="00DD2579" w:rsidRPr="000225ED">
        <w:rPr>
          <w:rFonts w:asciiTheme="minorHAnsi" w:hAnsiTheme="minorHAnsi"/>
        </w:rPr>
        <w:t>konywania przedmiotu zamówienia;</w:t>
      </w:r>
    </w:p>
    <w:p w:rsidR="00E13586" w:rsidRPr="000225ED" w:rsidRDefault="0033672A" w:rsidP="000225ED">
      <w:pPr>
        <w:pStyle w:val="Akapitzlist"/>
        <w:numPr>
          <w:ilvl w:val="0"/>
          <w:numId w:val="5"/>
        </w:numPr>
        <w:spacing w:after="0"/>
        <w:ind w:left="709" w:hanging="425"/>
        <w:jc w:val="both"/>
        <w:rPr>
          <w:rFonts w:asciiTheme="minorHAnsi" w:hAnsiTheme="minorHAnsi" w:cstheme="minorHAnsi"/>
        </w:rPr>
      </w:pPr>
      <w:r w:rsidRPr="000225ED">
        <w:rPr>
          <w:rFonts w:asciiTheme="minorHAnsi" w:hAnsiTheme="minorHAnsi" w:cstheme="minorHAnsi"/>
        </w:rPr>
        <w:t xml:space="preserve">w przypadku, </w:t>
      </w:r>
      <w:r w:rsidR="00E12F37" w:rsidRPr="000225ED">
        <w:rPr>
          <w:rFonts w:asciiTheme="minorHAnsi" w:hAnsiTheme="minorHAnsi" w:cstheme="minorHAnsi"/>
        </w:rPr>
        <w:t xml:space="preserve">gdy </w:t>
      </w:r>
      <w:r w:rsidR="00E13586" w:rsidRPr="000225ED">
        <w:rPr>
          <w:rFonts w:asciiTheme="minorHAnsi" w:hAnsiTheme="minorHAnsi" w:cstheme="minorHAnsi"/>
        </w:rPr>
        <w:t>Wykonawca zaniechał realizacji umowy bądź przerwał jej realizację,</w:t>
      </w:r>
      <w:r w:rsidR="00E12F37" w:rsidRPr="000225ED">
        <w:rPr>
          <w:rFonts w:asciiTheme="minorHAnsi" w:hAnsiTheme="minorHAnsi"/>
        </w:rPr>
        <w:t xml:space="preserve"> pomimo pisemnego wezwania do podjęcia lub kontynuacji wy</w:t>
      </w:r>
      <w:r w:rsidR="00DD2579" w:rsidRPr="000225ED">
        <w:rPr>
          <w:rFonts w:asciiTheme="minorHAnsi" w:hAnsiTheme="minorHAnsi"/>
        </w:rPr>
        <w:t>konywania przedmiotu zamówienia;</w:t>
      </w:r>
    </w:p>
    <w:p w:rsidR="0033672A" w:rsidRPr="000225ED" w:rsidRDefault="0033672A" w:rsidP="000225ED">
      <w:pPr>
        <w:pStyle w:val="Akapitzlist"/>
        <w:numPr>
          <w:ilvl w:val="0"/>
          <w:numId w:val="5"/>
        </w:numPr>
        <w:spacing w:after="0"/>
        <w:ind w:left="709" w:hanging="425"/>
        <w:jc w:val="both"/>
        <w:rPr>
          <w:rFonts w:asciiTheme="minorHAnsi" w:hAnsiTheme="minorHAnsi" w:cstheme="minorHAnsi"/>
        </w:rPr>
      </w:pPr>
      <w:r w:rsidRPr="000225ED">
        <w:rPr>
          <w:rFonts w:asciiTheme="minorHAnsi" w:hAnsiTheme="minorHAnsi" w:cstheme="minorHAnsi"/>
        </w:rPr>
        <w:t>w przypadku wystąpienia co najmniej jednej z okoliczności wskazanych w art. 456 ust. 1 ustawy Prawo zamówień publicznych</w:t>
      </w:r>
      <w:r w:rsidR="00DD2579" w:rsidRPr="000225ED">
        <w:rPr>
          <w:rFonts w:asciiTheme="minorHAnsi" w:hAnsiTheme="minorHAnsi" w:cstheme="minorHAnsi"/>
        </w:rPr>
        <w:t>;</w:t>
      </w:r>
    </w:p>
    <w:p w:rsidR="00E41D33" w:rsidRPr="000225ED" w:rsidRDefault="0033672A" w:rsidP="000225ED">
      <w:pPr>
        <w:pStyle w:val="Akapitzlist"/>
        <w:numPr>
          <w:ilvl w:val="0"/>
          <w:numId w:val="5"/>
        </w:numPr>
        <w:spacing w:after="0"/>
        <w:ind w:left="709" w:hanging="425"/>
        <w:jc w:val="both"/>
        <w:rPr>
          <w:rFonts w:asciiTheme="minorHAnsi" w:hAnsiTheme="minorHAnsi" w:cstheme="minorHAnsi"/>
        </w:rPr>
      </w:pPr>
      <w:r w:rsidRPr="000225ED">
        <w:rPr>
          <w:rFonts w:asciiTheme="minorHAnsi" w:hAnsiTheme="minorHAnsi" w:cstheme="minorHAnsi"/>
        </w:rPr>
        <w:t>w przypadku, gdy W</w:t>
      </w:r>
      <w:r w:rsidR="00E41D33" w:rsidRPr="000225ED">
        <w:rPr>
          <w:rFonts w:asciiTheme="minorHAnsi" w:hAnsiTheme="minorHAnsi" w:cstheme="minorHAnsi"/>
        </w:rPr>
        <w:t>ykonawca w chwili zawarcia umowy podlegał wykluczeniu na podstawie art</w:t>
      </w:r>
      <w:r w:rsidR="00DD2579" w:rsidRPr="000225ED">
        <w:rPr>
          <w:rFonts w:asciiTheme="minorHAnsi" w:hAnsiTheme="minorHAnsi" w:cstheme="minorHAnsi"/>
        </w:rPr>
        <w:t>. 108 pzp.</w:t>
      </w:r>
    </w:p>
    <w:p w:rsidR="00E41D33" w:rsidRPr="000225ED" w:rsidRDefault="00E41D33" w:rsidP="000225ED">
      <w:pPr>
        <w:pStyle w:val="Akapitzlist1"/>
        <w:numPr>
          <w:ilvl w:val="0"/>
          <w:numId w:val="9"/>
        </w:numPr>
        <w:spacing w:line="240" w:lineRule="auto"/>
        <w:ind w:left="357" w:hanging="357"/>
        <w:jc w:val="both"/>
        <w:rPr>
          <w:rFonts w:asciiTheme="minorHAnsi" w:hAnsiTheme="minorHAnsi" w:cs="Calibri"/>
          <w:sz w:val="22"/>
          <w:szCs w:val="22"/>
        </w:rPr>
      </w:pPr>
      <w:r w:rsidRPr="000225ED">
        <w:rPr>
          <w:rFonts w:asciiTheme="minorHAnsi" w:hAnsiTheme="minorHAnsi" w:cs="Calibri"/>
          <w:sz w:val="22"/>
          <w:szCs w:val="22"/>
        </w:rPr>
        <w:t>Oświadczenie o odstąpieniu od umowy</w:t>
      </w:r>
      <w:r w:rsidR="00DD2579" w:rsidRPr="000225ED">
        <w:rPr>
          <w:rFonts w:asciiTheme="minorHAnsi" w:hAnsiTheme="minorHAnsi" w:cs="Calibri"/>
          <w:sz w:val="22"/>
          <w:szCs w:val="22"/>
        </w:rPr>
        <w:t xml:space="preserve"> z przyczyn wskazanych w ust. </w:t>
      </w:r>
      <w:r w:rsidR="00C31571" w:rsidRPr="000225ED">
        <w:rPr>
          <w:rFonts w:asciiTheme="minorHAnsi" w:hAnsiTheme="minorHAnsi" w:cs="Calibri"/>
          <w:sz w:val="22"/>
          <w:szCs w:val="22"/>
        </w:rPr>
        <w:t>3</w:t>
      </w:r>
      <w:r w:rsidR="00DD2579" w:rsidRPr="000225ED">
        <w:rPr>
          <w:rFonts w:asciiTheme="minorHAnsi" w:hAnsiTheme="minorHAnsi" w:cs="Calibri"/>
          <w:sz w:val="22"/>
          <w:szCs w:val="22"/>
        </w:rPr>
        <w:t xml:space="preserve">, pkt. </w:t>
      </w:r>
      <w:r w:rsidR="00C31571" w:rsidRPr="000225ED">
        <w:rPr>
          <w:rFonts w:asciiTheme="minorHAnsi" w:hAnsiTheme="minorHAnsi" w:cs="Calibri"/>
          <w:sz w:val="22"/>
          <w:szCs w:val="22"/>
        </w:rPr>
        <w:t xml:space="preserve">1 i 2, </w:t>
      </w:r>
      <w:r w:rsidR="00DD2579" w:rsidRPr="000225ED">
        <w:rPr>
          <w:rFonts w:asciiTheme="minorHAnsi" w:hAnsiTheme="minorHAnsi" w:cs="Calibri"/>
          <w:sz w:val="22"/>
          <w:szCs w:val="22"/>
        </w:rPr>
        <w:t>p</w:t>
      </w:r>
      <w:r w:rsidRPr="000225ED">
        <w:rPr>
          <w:rFonts w:asciiTheme="minorHAnsi" w:hAnsiTheme="minorHAnsi" w:cs="Calibri"/>
          <w:sz w:val="22"/>
          <w:szCs w:val="22"/>
        </w:rPr>
        <w:t>owinno być złożone w terminie 30 dni od daty powzięcia przez Zamawiającego informacji uzasadniających odstąpienie od umowy.</w:t>
      </w:r>
    </w:p>
    <w:p w:rsidR="00733BF8" w:rsidRPr="000225ED" w:rsidRDefault="00E41D33" w:rsidP="000225ED">
      <w:pPr>
        <w:pStyle w:val="Akapitzlist1"/>
        <w:numPr>
          <w:ilvl w:val="0"/>
          <w:numId w:val="9"/>
        </w:numPr>
        <w:spacing w:line="240" w:lineRule="auto"/>
        <w:ind w:left="357" w:hanging="357"/>
        <w:jc w:val="both"/>
        <w:rPr>
          <w:rFonts w:asciiTheme="minorHAnsi" w:hAnsiTheme="minorHAnsi" w:cs="Calibri"/>
          <w:sz w:val="22"/>
          <w:szCs w:val="22"/>
        </w:rPr>
      </w:pPr>
      <w:r w:rsidRPr="000225ED">
        <w:rPr>
          <w:rFonts w:asciiTheme="minorHAnsi" w:hAnsiTheme="minorHAnsi" w:cs="Calibri"/>
          <w:sz w:val="22"/>
          <w:szCs w:val="22"/>
        </w:rPr>
        <w:t xml:space="preserve">Odstąpienie od umowy następuje w formie pisemnej pod rygorem nieważności ze wskazaniem podstawy odstąpienia. </w:t>
      </w:r>
    </w:p>
    <w:p w:rsidR="00C31571" w:rsidRPr="000225ED" w:rsidRDefault="00E13586" w:rsidP="000225ED">
      <w:pPr>
        <w:pStyle w:val="Akapitzlist1"/>
        <w:numPr>
          <w:ilvl w:val="0"/>
          <w:numId w:val="9"/>
        </w:numPr>
        <w:spacing w:line="240" w:lineRule="auto"/>
        <w:ind w:left="357" w:hanging="357"/>
        <w:jc w:val="both"/>
        <w:rPr>
          <w:rFonts w:asciiTheme="minorHAnsi" w:hAnsiTheme="minorHAnsi" w:cs="Calibri"/>
          <w:sz w:val="22"/>
          <w:szCs w:val="22"/>
        </w:rPr>
      </w:pPr>
      <w:r w:rsidRPr="000225ED">
        <w:rPr>
          <w:rFonts w:asciiTheme="minorHAnsi" w:hAnsiTheme="minorHAnsi" w:cstheme="minorHAnsi"/>
          <w:sz w:val="22"/>
          <w:szCs w:val="22"/>
        </w:rPr>
        <w:t>W razie odstąpienia od umo</w:t>
      </w:r>
      <w:r w:rsidR="0064303E" w:rsidRPr="000225ED">
        <w:rPr>
          <w:rFonts w:asciiTheme="minorHAnsi" w:hAnsiTheme="minorHAnsi" w:cstheme="minorHAnsi"/>
          <w:sz w:val="22"/>
          <w:szCs w:val="22"/>
        </w:rPr>
        <w:t xml:space="preserve">wy przez Zamawiającego w sytuacji, o której mowa w ust. </w:t>
      </w:r>
      <w:r w:rsidR="00DD2579" w:rsidRPr="000225ED">
        <w:rPr>
          <w:rFonts w:asciiTheme="minorHAnsi" w:hAnsiTheme="minorHAnsi" w:cstheme="minorHAnsi"/>
          <w:sz w:val="22"/>
          <w:szCs w:val="22"/>
        </w:rPr>
        <w:t>3</w:t>
      </w:r>
      <w:r w:rsidR="00E12F37" w:rsidRPr="000225ED">
        <w:rPr>
          <w:rFonts w:asciiTheme="minorHAnsi" w:hAnsiTheme="minorHAnsi" w:cstheme="minorHAnsi"/>
          <w:sz w:val="22"/>
          <w:szCs w:val="22"/>
        </w:rPr>
        <w:t xml:space="preserve"> pkt </w:t>
      </w:r>
      <w:r w:rsidR="00C31571" w:rsidRPr="000225ED">
        <w:rPr>
          <w:rFonts w:asciiTheme="minorHAnsi" w:hAnsiTheme="minorHAnsi" w:cstheme="minorHAnsi"/>
          <w:sz w:val="22"/>
          <w:szCs w:val="22"/>
        </w:rPr>
        <w:t>2</w:t>
      </w:r>
      <w:r w:rsidR="0064303E" w:rsidRPr="000225ED">
        <w:rPr>
          <w:rFonts w:asciiTheme="minorHAnsi" w:hAnsiTheme="minorHAnsi" w:cstheme="minorHAnsi"/>
          <w:sz w:val="22"/>
          <w:szCs w:val="22"/>
        </w:rPr>
        <w:t xml:space="preserve">, </w:t>
      </w:r>
      <w:r w:rsidRPr="000225ED">
        <w:rPr>
          <w:rFonts w:asciiTheme="minorHAnsi" w:hAnsiTheme="minorHAnsi" w:cstheme="minorHAnsi"/>
          <w:sz w:val="22"/>
          <w:szCs w:val="22"/>
        </w:rPr>
        <w:t>Wykonawca może żądać jedynie wynagrodzenia z tytułu wykonania</w:t>
      </w:r>
      <w:r w:rsidR="0064303E" w:rsidRPr="000225ED">
        <w:rPr>
          <w:rFonts w:asciiTheme="minorHAnsi" w:hAnsiTheme="minorHAnsi" w:cstheme="minorHAnsi"/>
          <w:sz w:val="22"/>
          <w:szCs w:val="22"/>
        </w:rPr>
        <w:t xml:space="preserve"> </w:t>
      </w:r>
      <w:r w:rsidRPr="000225ED">
        <w:rPr>
          <w:rFonts w:asciiTheme="minorHAnsi" w:hAnsiTheme="minorHAnsi" w:cstheme="minorHAnsi"/>
          <w:sz w:val="22"/>
          <w:szCs w:val="22"/>
        </w:rPr>
        <w:t>części umowy.</w:t>
      </w:r>
    </w:p>
    <w:p w:rsidR="005B0682" w:rsidRPr="000225ED" w:rsidRDefault="00D47FBB" w:rsidP="000225ED">
      <w:pPr>
        <w:pStyle w:val="Akapitzlist1"/>
        <w:numPr>
          <w:ilvl w:val="0"/>
          <w:numId w:val="9"/>
        </w:numPr>
        <w:spacing w:line="240" w:lineRule="auto"/>
        <w:ind w:left="357" w:hanging="357"/>
        <w:jc w:val="both"/>
        <w:rPr>
          <w:rFonts w:asciiTheme="minorHAnsi" w:hAnsiTheme="minorHAnsi" w:cs="Calibri"/>
          <w:sz w:val="22"/>
          <w:szCs w:val="22"/>
        </w:rPr>
      </w:pPr>
      <w:r w:rsidRPr="000225ED">
        <w:rPr>
          <w:rFonts w:asciiTheme="minorHAnsi" w:hAnsiTheme="minorHAnsi"/>
          <w:sz w:val="22"/>
          <w:szCs w:val="22"/>
        </w:rPr>
        <w:t xml:space="preserve">Zamawiający może wypowiedzieć Umowę </w:t>
      </w:r>
      <w:r w:rsidRPr="000225ED">
        <w:rPr>
          <w:rFonts w:asciiTheme="minorHAnsi" w:hAnsiTheme="minorHAnsi"/>
          <w:sz w:val="22"/>
          <w:szCs w:val="22"/>
          <w:u w:val="single"/>
        </w:rPr>
        <w:t>ze skutkiem natychmiastowym</w:t>
      </w:r>
      <w:r w:rsidRPr="000225ED">
        <w:rPr>
          <w:rFonts w:asciiTheme="minorHAnsi" w:hAnsiTheme="minorHAnsi"/>
          <w:sz w:val="22"/>
          <w:szCs w:val="22"/>
        </w:rPr>
        <w:t xml:space="preserve"> w przypadku nienależytego wykonywania przedmiotu zamówienia.</w:t>
      </w:r>
    </w:p>
    <w:p w:rsidR="005B0682" w:rsidRPr="000225ED" w:rsidRDefault="005B0682" w:rsidP="000225ED">
      <w:pPr>
        <w:pStyle w:val="Akapitzlist1"/>
        <w:numPr>
          <w:ilvl w:val="0"/>
          <w:numId w:val="9"/>
        </w:numPr>
        <w:spacing w:line="240" w:lineRule="auto"/>
        <w:ind w:left="357" w:hanging="357"/>
        <w:jc w:val="both"/>
        <w:rPr>
          <w:rFonts w:asciiTheme="minorHAnsi" w:hAnsiTheme="minorHAnsi" w:cs="Calibri"/>
          <w:sz w:val="22"/>
          <w:szCs w:val="22"/>
        </w:rPr>
      </w:pPr>
      <w:r w:rsidRPr="000225ED">
        <w:rPr>
          <w:rFonts w:asciiTheme="minorHAnsi" w:hAnsiTheme="minorHAnsi"/>
          <w:sz w:val="22"/>
          <w:szCs w:val="22"/>
        </w:rPr>
        <w:t>Zamawiający może uznać umowę za nienależycie wykonaną w szczególności w przypadku, gdy Wykonawca:</w:t>
      </w:r>
    </w:p>
    <w:p w:rsidR="005B0682" w:rsidRPr="000225ED" w:rsidRDefault="005B0682" w:rsidP="000225ED">
      <w:pPr>
        <w:pStyle w:val="Akapitzlist"/>
        <w:numPr>
          <w:ilvl w:val="0"/>
          <w:numId w:val="29"/>
        </w:numPr>
        <w:suppressAutoHyphens w:val="0"/>
        <w:autoSpaceDN/>
        <w:spacing w:after="0"/>
        <w:ind w:left="851" w:hanging="284"/>
        <w:contextualSpacing/>
        <w:jc w:val="both"/>
        <w:rPr>
          <w:rFonts w:asciiTheme="minorHAnsi" w:hAnsiTheme="minorHAnsi"/>
        </w:rPr>
      </w:pPr>
      <w:r w:rsidRPr="000225ED">
        <w:rPr>
          <w:rFonts w:asciiTheme="minorHAnsi" w:hAnsiTheme="minorHAnsi"/>
        </w:rPr>
        <w:t>nie dostarczy któregokolwiek z wymaganych umową dokumentów, o których mowa w OPZ lub dostarczy nie we wszystkich wymaganych wersjach lub w wymagany sposób; lub</w:t>
      </w:r>
    </w:p>
    <w:p w:rsidR="005B0682" w:rsidRPr="00112A48" w:rsidRDefault="005B0682" w:rsidP="000225ED">
      <w:pPr>
        <w:pStyle w:val="Akapitzlist"/>
        <w:numPr>
          <w:ilvl w:val="0"/>
          <w:numId w:val="29"/>
        </w:numPr>
        <w:tabs>
          <w:tab w:val="left" w:pos="426"/>
        </w:tabs>
        <w:suppressAutoHyphens w:val="0"/>
        <w:autoSpaceDN/>
        <w:spacing w:after="0"/>
        <w:ind w:left="851" w:hanging="284"/>
        <w:contextualSpacing/>
        <w:jc w:val="both"/>
        <w:rPr>
          <w:rFonts w:asciiTheme="minorHAnsi" w:hAnsiTheme="minorHAnsi"/>
        </w:rPr>
      </w:pPr>
      <w:r w:rsidRPr="000225ED">
        <w:rPr>
          <w:rFonts w:asciiTheme="minorHAnsi" w:hAnsiTheme="minorHAnsi"/>
        </w:rPr>
        <w:t>nie dokona usunięcia wad i lub poprawy dokumentów na żądanie Zamawiającego</w:t>
      </w:r>
      <w:r w:rsidR="007F25E4">
        <w:rPr>
          <w:rFonts w:asciiTheme="minorHAnsi" w:hAnsiTheme="minorHAnsi"/>
        </w:rPr>
        <w:t xml:space="preserve">                            </w:t>
      </w:r>
      <w:r w:rsidR="007F25E4" w:rsidRPr="00112A48">
        <w:rPr>
          <w:rFonts w:asciiTheme="minorHAnsi" w:hAnsiTheme="minorHAnsi"/>
        </w:rPr>
        <w:t>w wyznaczonym przez Zamawiającego terminie</w:t>
      </w:r>
      <w:r w:rsidRPr="00112A48">
        <w:rPr>
          <w:rFonts w:asciiTheme="minorHAnsi" w:hAnsiTheme="minorHAnsi"/>
        </w:rPr>
        <w:t>; lub</w:t>
      </w:r>
    </w:p>
    <w:p w:rsidR="005B0682" w:rsidRPr="000225ED" w:rsidRDefault="005B0682" w:rsidP="000225ED">
      <w:pPr>
        <w:pStyle w:val="Akapitzlist"/>
        <w:numPr>
          <w:ilvl w:val="0"/>
          <w:numId w:val="29"/>
        </w:numPr>
        <w:suppressAutoHyphens w:val="0"/>
        <w:autoSpaceDN/>
        <w:spacing w:after="0"/>
        <w:ind w:left="851" w:hanging="284"/>
        <w:contextualSpacing/>
        <w:jc w:val="both"/>
        <w:rPr>
          <w:rFonts w:asciiTheme="minorHAnsi" w:hAnsiTheme="minorHAnsi"/>
        </w:rPr>
      </w:pPr>
      <w:r w:rsidRPr="000225ED">
        <w:rPr>
          <w:rFonts w:asciiTheme="minorHAnsi" w:hAnsiTheme="minorHAnsi"/>
        </w:rPr>
        <w:t xml:space="preserve">nie weźmie na żądanie Zamawiającego udziału w spotkaniu, o którym mowa w § </w:t>
      </w:r>
      <w:r w:rsidR="00370E8A" w:rsidRPr="000225ED">
        <w:rPr>
          <w:rFonts w:asciiTheme="minorHAnsi" w:hAnsiTheme="minorHAnsi"/>
        </w:rPr>
        <w:t>3</w:t>
      </w:r>
      <w:r w:rsidRPr="000225ED">
        <w:rPr>
          <w:rFonts w:asciiTheme="minorHAnsi" w:hAnsiTheme="minorHAnsi"/>
        </w:rPr>
        <w:t xml:space="preserve"> ust. </w:t>
      </w:r>
      <w:r w:rsidR="00370E8A" w:rsidRPr="000225ED">
        <w:rPr>
          <w:rFonts w:asciiTheme="minorHAnsi" w:hAnsiTheme="minorHAnsi"/>
        </w:rPr>
        <w:t>5</w:t>
      </w:r>
      <w:r w:rsidRPr="000225ED">
        <w:rPr>
          <w:rFonts w:asciiTheme="minorHAnsi" w:hAnsiTheme="minorHAnsi"/>
        </w:rPr>
        <w:t xml:space="preserve">, lub nie weźmie udziału w publicznej prezentacji, o której mowa w § </w:t>
      </w:r>
      <w:r w:rsidR="00370E8A" w:rsidRPr="000225ED">
        <w:rPr>
          <w:rFonts w:asciiTheme="minorHAnsi" w:hAnsiTheme="minorHAnsi"/>
        </w:rPr>
        <w:t>3</w:t>
      </w:r>
      <w:r w:rsidRPr="000225ED">
        <w:rPr>
          <w:rFonts w:asciiTheme="minorHAnsi" w:hAnsiTheme="minorHAnsi"/>
        </w:rPr>
        <w:t xml:space="preserve"> ust.</w:t>
      </w:r>
      <w:r w:rsidR="00370E8A" w:rsidRPr="000225ED">
        <w:rPr>
          <w:rFonts w:asciiTheme="minorHAnsi" w:hAnsiTheme="minorHAnsi"/>
        </w:rPr>
        <w:t>6</w:t>
      </w:r>
      <w:r w:rsidRPr="000225ED">
        <w:rPr>
          <w:rFonts w:asciiTheme="minorHAnsi" w:hAnsiTheme="minorHAnsi"/>
        </w:rPr>
        <w:t xml:space="preserve">. </w:t>
      </w:r>
    </w:p>
    <w:p w:rsidR="00D47FBB" w:rsidRPr="000225ED" w:rsidRDefault="00D47FBB" w:rsidP="000225ED">
      <w:pPr>
        <w:pStyle w:val="Akapitzlist1"/>
        <w:numPr>
          <w:ilvl w:val="0"/>
          <w:numId w:val="9"/>
        </w:numPr>
        <w:spacing w:line="240" w:lineRule="auto"/>
        <w:ind w:left="357" w:hanging="357"/>
        <w:jc w:val="both"/>
        <w:rPr>
          <w:rFonts w:asciiTheme="minorHAnsi" w:hAnsiTheme="minorHAnsi" w:cs="Calibri"/>
          <w:sz w:val="22"/>
          <w:szCs w:val="22"/>
        </w:rPr>
      </w:pPr>
      <w:r w:rsidRPr="000225ED">
        <w:rPr>
          <w:rFonts w:asciiTheme="minorHAnsi" w:hAnsiTheme="minorHAnsi"/>
          <w:sz w:val="22"/>
          <w:szCs w:val="22"/>
        </w:rPr>
        <w:t>Rozwiązanie Umowy może nastąpić w każdym czasie za porozumieniem Stron.</w:t>
      </w:r>
    </w:p>
    <w:p w:rsidR="005E2E43" w:rsidRPr="000225ED" w:rsidRDefault="005E2E43" w:rsidP="000225ED">
      <w:pPr>
        <w:jc w:val="center"/>
        <w:rPr>
          <w:rFonts w:asciiTheme="minorHAnsi" w:hAnsiTheme="minorHAnsi" w:cstheme="minorHAnsi"/>
          <w:b/>
          <w:sz w:val="22"/>
          <w:szCs w:val="22"/>
        </w:rPr>
      </w:pPr>
    </w:p>
    <w:p w:rsidR="00BA04EC" w:rsidRPr="000225ED" w:rsidRDefault="00BA04EC" w:rsidP="000225ED">
      <w:pPr>
        <w:jc w:val="center"/>
        <w:rPr>
          <w:rFonts w:asciiTheme="minorHAnsi" w:hAnsiTheme="minorHAnsi" w:cstheme="minorHAnsi"/>
          <w:sz w:val="22"/>
          <w:szCs w:val="22"/>
        </w:rPr>
      </w:pPr>
      <w:r w:rsidRPr="000225ED">
        <w:rPr>
          <w:rFonts w:asciiTheme="minorHAnsi" w:hAnsiTheme="minorHAnsi" w:cstheme="minorHAnsi"/>
          <w:b/>
          <w:sz w:val="22"/>
          <w:szCs w:val="22"/>
        </w:rPr>
        <w:t xml:space="preserve">§ </w:t>
      </w:r>
      <w:r w:rsidR="00DD2579" w:rsidRPr="000225ED">
        <w:rPr>
          <w:rFonts w:asciiTheme="minorHAnsi" w:hAnsiTheme="minorHAnsi" w:cstheme="minorHAnsi"/>
          <w:b/>
          <w:sz w:val="22"/>
          <w:szCs w:val="22"/>
        </w:rPr>
        <w:t>11</w:t>
      </w:r>
      <w:r w:rsidRPr="000225ED">
        <w:rPr>
          <w:rFonts w:asciiTheme="minorHAnsi" w:hAnsiTheme="minorHAnsi" w:cstheme="minorHAnsi"/>
          <w:b/>
          <w:sz w:val="22"/>
          <w:szCs w:val="22"/>
        </w:rPr>
        <w:t>.</w:t>
      </w:r>
    </w:p>
    <w:p w:rsidR="00BA04EC" w:rsidRPr="000225ED" w:rsidRDefault="00C31571" w:rsidP="000225ED">
      <w:pPr>
        <w:tabs>
          <w:tab w:val="center" w:pos="4536"/>
          <w:tab w:val="left" w:pos="5745"/>
        </w:tabs>
        <w:jc w:val="center"/>
        <w:rPr>
          <w:rFonts w:asciiTheme="minorHAnsi" w:hAnsiTheme="minorHAnsi" w:cstheme="minorHAnsi"/>
          <w:b/>
          <w:sz w:val="22"/>
          <w:szCs w:val="22"/>
        </w:rPr>
      </w:pPr>
      <w:r w:rsidRPr="000225ED">
        <w:rPr>
          <w:rFonts w:asciiTheme="minorHAnsi" w:hAnsiTheme="minorHAnsi" w:cstheme="minorHAnsi"/>
          <w:b/>
          <w:sz w:val="22"/>
          <w:szCs w:val="22"/>
        </w:rPr>
        <w:t>[</w:t>
      </w:r>
      <w:r w:rsidR="00BA04EC" w:rsidRPr="000225ED">
        <w:rPr>
          <w:rFonts w:asciiTheme="minorHAnsi" w:hAnsiTheme="minorHAnsi" w:cstheme="minorHAnsi"/>
          <w:b/>
          <w:sz w:val="22"/>
          <w:szCs w:val="22"/>
        </w:rPr>
        <w:t>Kary umowne</w:t>
      </w:r>
      <w:r w:rsidRPr="000225ED">
        <w:rPr>
          <w:rFonts w:asciiTheme="minorHAnsi" w:hAnsiTheme="minorHAnsi" w:cstheme="minorHAnsi"/>
          <w:b/>
          <w:sz w:val="22"/>
          <w:szCs w:val="22"/>
        </w:rPr>
        <w:t>]</w:t>
      </w:r>
    </w:p>
    <w:p w:rsidR="00CE7FD7" w:rsidRPr="000225ED" w:rsidRDefault="00CE7FD7" w:rsidP="000225ED">
      <w:pPr>
        <w:pStyle w:val="Akapitzlist"/>
        <w:numPr>
          <w:ilvl w:val="0"/>
          <w:numId w:val="28"/>
        </w:numPr>
        <w:spacing w:after="0"/>
        <w:ind w:left="425" w:hanging="425"/>
        <w:jc w:val="both"/>
        <w:rPr>
          <w:rFonts w:asciiTheme="minorHAnsi" w:hAnsiTheme="minorHAnsi" w:cstheme="minorHAnsi"/>
        </w:rPr>
      </w:pPr>
      <w:r w:rsidRPr="000225ED">
        <w:rPr>
          <w:rFonts w:asciiTheme="minorHAnsi" w:hAnsiTheme="minorHAnsi" w:cstheme="minorHAnsi"/>
        </w:rPr>
        <w:t xml:space="preserve">W przypadku rozwiązania lub odstąpienia od umowy w całości lub w części przez którąkolwiek ze stron, z przyczyn zawinionych przez Wykonawcę, Wykonawca zapłaci Zamawiającemu karę umowną w wysokości 20% wynagrodzenia określonego w § 5 ust. 1. </w:t>
      </w:r>
    </w:p>
    <w:p w:rsidR="005B0682" w:rsidRPr="000225ED" w:rsidRDefault="00CE7FD7" w:rsidP="000225ED">
      <w:pPr>
        <w:pStyle w:val="Akapitzlist"/>
        <w:numPr>
          <w:ilvl w:val="0"/>
          <w:numId w:val="28"/>
        </w:numPr>
        <w:spacing w:after="0"/>
        <w:ind w:left="425" w:hanging="425"/>
        <w:jc w:val="both"/>
        <w:rPr>
          <w:rFonts w:asciiTheme="minorHAnsi" w:hAnsiTheme="minorHAnsi" w:cstheme="minorHAnsi"/>
        </w:rPr>
      </w:pPr>
      <w:r w:rsidRPr="000225ED">
        <w:rPr>
          <w:rFonts w:asciiTheme="minorHAnsi" w:hAnsiTheme="minorHAnsi"/>
        </w:rPr>
        <w:t>W razie</w:t>
      </w:r>
      <w:r w:rsidRPr="000225ED">
        <w:rPr>
          <w:rStyle w:val="Odwoaniedokomentarza"/>
          <w:rFonts w:asciiTheme="minorHAnsi" w:hAnsiTheme="minorHAnsi"/>
          <w:sz w:val="22"/>
          <w:szCs w:val="22"/>
        </w:rPr>
        <w:t xml:space="preserve"> niewykonania lub n</w:t>
      </w:r>
      <w:r w:rsidRPr="000225ED">
        <w:rPr>
          <w:rFonts w:asciiTheme="minorHAnsi" w:hAnsiTheme="minorHAnsi"/>
        </w:rPr>
        <w:t>ienależytego wykonania zamówienia, z przyczyn zawinionych przez Wykonawcę, Wykonawca zapłaci Zamawiającemu karę umowną w wysokości 20% wynagrodzenia, o którym mowa w § 5</w:t>
      </w:r>
      <w:r w:rsidR="00A46A7B" w:rsidRPr="000225ED">
        <w:rPr>
          <w:rFonts w:asciiTheme="minorHAnsi" w:hAnsiTheme="minorHAnsi"/>
        </w:rPr>
        <w:t xml:space="preserve"> ust. 1 u</w:t>
      </w:r>
      <w:r w:rsidRPr="000225ED">
        <w:rPr>
          <w:rFonts w:asciiTheme="minorHAnsi" w:hAnsiTheme="minorHAnsi"/>
        </w:rPr>
        <w:t>mowy.</w:t>
      </w:r>
    </w:p>
    <w:p w:rsidR="00C27BBE" w:rsidRPr="006B5512" w:rsidRDefault="00CE7FD7" w:rsidP="00D4436E">
      <w:pPr>
        <w:pStyle w:val="Akapitzlist"/>
        <w:numPr>
          <w:ilvl w:val="0"/>
          <w:numId w:val="28"/>
        </w:numPr>
        <w:spacing w:after="0"/>
        <w:ind w:left="425" w:hanging="425"/>
        <w:jc w:val="both"/>
        <w:rPr>
          <w:rFonts w:asciiTheme="minorHAnsi" w:hAnsiTheme="minorHAnsi" w:cs="Calibri"/>
          <w:color w:val="000000"/>
        </w:rPr>
      </w:pPr>
      <w:r w:rsidRPr="006B5512">
        <w:rPr>
          <w:rFonts w:asciiTheme="minorHAnsi" w:hAnsiTheme="minorHAnsi"/>
        </w:rPr>
        <w:t>W przypadku zwłoki Wykonawcy w zakresie terminowego wykonania przedmiotu umowy, Wykonawca zapłaci Zamawiają</w:t>
      </w:r>
      <w:r w:rsidR="005E2E43" w:rsidRPr="006B5512">
        <w:rPr>
          <w:rFonts w:asciiTheme="minorHAnsi" w:hAnsiTheme="minorHAnsi"/>
        </w:rPr>
        <w:t xml:space="preserve">cemu karę umowną w wysokości </w:t>
      </w:r>
      <w:r w:rsidR="001964A0" w:rsidRPr="006B5512">
        <w:rPr>
          <w:rFonts w:asciiTheme="minorHAnsi" w:hAnsiTheme="minorHAnsi"/>
        </w:rPr>
        <w:t>0,5</w:t>
      </w:r>
      <w:r w:rsidRPr="006B5512">
        <w:rPr>
          <w:rFonts w:asciiTheme="minorHAnsi" w:hAnsiTheme="minorHAnsi"/>
        </w:rPr>
        <w:t>% całkowitego wynagr</w:t>
      </w:r>
      <w:r w:rsidR="005E2E43" w:rsidRPr="006B5512">
        <w:rPr>
          <w:rFonts w:asciiTheme="minorHAnsi" w:hAnsiTheme="minorHAnsi"/>
        </w:rPr>
        <w:t>odzenia brutto określonego w § 5</w:t>
      </w:r>
      <w:r w:rsidRPr="006B5512">
        <w:rPr>
          <w:rFonts w:asciiTheme="minorHAnsi" w:hAnsiTheme="minorHAnsi"/>
        </w:rPr>
        <w:t xml:space="preserve"> ust. 1 niniejszej </w:t>
      </w:r>
      <w:r w:rsidR="005E2E43" w:rsidRPr="006B5512">
        <w:rPr>
          <w:rFonts w:asciiTheme="minorHAnsi" w:hAnsiTheme="minorHAnsi"/>
        </w:rPr>
        <w:t>u</w:t>
      </w:r>
      <w:r w:rsidRPr="006B5512">
        <w:rPr>
          <w:rFonts w:asciiTheme="minorHAnsi" w:hAnsiTheme="minorHAnsi"/>
        </w:rPr>
        <w:t xml:space="preserve">mowy, za każdy rozpoczęty dzień zwłoki. </w:t>
      </w:r>
      <w:r w:rsidR="00C27BBE" w:rsidRPr="006B5512">
        <w:rPr>
          <w:rFonts w:asciiTheme="minorHAnsi" w:hAnsiTheme="minorHAnsi" w:cs="Calibri"/>
          <w:color w:val="000000"/>
        </w:rPr>
        <w:t xml:space="preserve"> </w:t>
      </w:r>
    </w:p>
    <w:p w:rsidR="00CE7FD7" w:rsidRPr="006B5512" w:rsidRDefault="00CE7FD7" w:rsidP="000225ED">
      <w:pPr>
        <w:pStyle w:val="Akapitzlist"/>
        <w:numPr>
          <w:ilvl w:val="0"/>
          <w:numId w:val="28"/>
        </w:numPr>
        <w:spacing w:after="0"/>
        <w:ind w:left="426" w:hanging="426"/>
        <w:jc w:val="both"/>
        <w:rPr>
          <w:rFonts w:asciiTheme="minorHAnsi" w:hAnsiTheme="minorHAnsi"/>
        </w:rPr>
      </w:pPr>
      <w:r w:rsidRPr="006B5512">
        <w:rPr>
          <w:rFonts w:asciiTheme="minorHAnsi" w:hAnsiTheme="minorHAnsi"/>
        </w:rPr>
        <w:t xml:space="preserve">W przypadku nie zrealizowania obowiązku zatrudnienia na podstawie stosunku pracy, </w:t>
      </w:r>
      <w:r w:rsidR="00A46A7B" w:rsidRPr="006B5512">
        <w:rPr>
          <w:rFonts w:asciiTheme="minorHAnsi" w:hAnsiTheme="minorHAnsi"/>
        </w:rPr>
        <w:t xml:space="preserve">                            </w:t>
      </w:r>
      <w:r w:rsidRPr="006B5512">
        <w:rPr>
          <w:rFonts w:asciiTheme="minorHAnsi" w:hAnsiTheme="minorHAnsi"/>
        </w:rPr>
        <w:t xml:space="preserve">w wymiarze czasu niezbędnym do właściwej realizacji przedmiotu zamówienia osoby/osób wykonujących czynności związane z realizacją zamówienia, Wykonawca zapłaci Zamawiającemu karę umowną w wysokości 10% wynagrodzenia brutto określonego w § </w:t>
      </w:r>
      <w:r w:rsidR="005E2E43" w:rsidRPr="006B5512">
        <w:rPr>
          <w:rFonts w:asciiTheme="minorHAnsi" w:hAnsiTheme="minorHAnsi"/>
        </w:rPr>
        <w:t>5</w:t>
      </w:r>
      <w:r w:rsidRPr="006B5512">
        <w:rPr>
          <w:rFonts w:asciiTheme="minorHAnsi" w:hAnsiTheme="minorHAnsi"/>
        </w:rPr>
        <w:t xml:space="preserve"> ust. </w:t>
      </w:r>
      <w:r w:rsidR="00A46A7B" w:rsidRPr="006B5512">
        <w:rPr>
          <w:rFonts w:asciiTheme="minorHAnsi" w:hAnsiTheme="minorHAnsi"/>
        </w:rPr>
        <w:t>1</w:t>
      </w:r>
      <w:r w:rsidRPr="006B5512">
        <w:rPr>
          <w:rFonts w:asciiTheme="minorHAnsi" w:hAnsiTheme="minorHAnsi"/>
        </w:rPr>
        <w:t xml:space="preserve"> umowy.</w:t>
      </w:r>
    </w:p>
    <w:p w:rsidR="00D4436E" w:rsidRPr="006B5512" w:rsidRDefault="00726F46" w:rsidP="00D4436E">
      <w:pPr>
        <w:pStyle w:val="Akapitzlist"/>
        <w:numPr>
          <w:ilvl w:val="0"/>
          <w:numId w:val="28"/>
        </w:numPr>
        <w:spacing w:after="0"/>
        <w:ind w:left="426" w:hanging="426"/>
        <w:jc w:val="both"/>
        <w:rPr>
          <w:rFonts w:asciiTheme="minorHAnsi" w:hAnsiTheme="minorHAnsi" w:cstheme="minorHAnsi"/>
        </w:rPr>
      </w:pPr>
      <w:r w:rsidRPr="006B5512">
        <w:rPr>
          <w:rFonts w:asciiTheme="minorHAnsi" w:hAnsiTheme="minorHAnsi" w:cstheme="minorHAnsi"/>
        </w:rPr>
        <w:t>W przypadku wykorzystania danych, materiałów lub dokumentów przekazanych przez Zamawiającego w celach innych niż realizacja umowy lub przekazania ich podmiotom trzecim</w:t>
      </w:r>
      <w:r w:rsidR="00A46A7B" w:rsidRPr="006B5512">
        <w:rPr>
          <w:rFonts w:asciiTheme="minorHAnsi" w:hAnsiTheme="minorHAnsi" w:cstheme="minorHAnsi"/>
        </w:rPr>
        <w:t xml:space="preserve">                   </w:t>
      </w:r>
      <w:r w:rsidRPr="006B5512">
        <w:rPr>
          <w:rFonts w:asciiTheme="minorHAnsi" w:hAnsiTheme="minorHAnsi" w:cstheme="minorHAnsi"/>
        </w:rPr>
        <w:t xml:space="preserve"> (z wyjątkiem podwykonawców, z którymi Wykonawca zawrze odrębne umowy zgodne z przedmiotową umową), a także w przypadku niezniszczenia ich zgodnie z umową, Wykonawca zapłaci Zamawiającemu karę umowną w wysokości </w:t>
      </w:r>
      <w:r w:rsidR="007F25E4" w:rsidRPr="006B5512">
        <w:rPr>
          <w:rFonts w:asciiTheme="minorHAnsi" w:hAnsiTheme="minorHAnsi" w:cstheme="minorHAnsi"/>
        </w:rPr>
        <w:t>5% wartości wynagrodzenia brutto</w:t>
      </w:r>
      <w:r w:rsidR="001A34C8" w:rsidRPr="006B5512">
        <w:rPr>
          <w:rFonts w:asciiTheme="minorHAnsi" w:hAnsiTheme="minorHAnsi" w:cstheme="minorHAnsi"/>
        </w:rPr>
        <w:t xml:space="preserve">, określonego w </w:t>
      </w:r>
      <w:r w:rsidR="001A34C8" w:rsidRPr="006B5512">
        <w:rPr>
          <w:rFonts w:asciiTheme="minorHAnsi" w:hAnsiTheme="minorHAnsi" w:cs="Calibri"/>
          <w:color w:val="000000"/>
        </w:rPr>
        <w:t>§ 5 ust. 1.</w:t>
      </w:r>
    </w:p>
    <w:p w:rsidR="00E64004" w:rsidRPr="006B5512" w:rsidRDefault="00CE7FD7" w:rsidP="00D4436E">
      <w:pPr>
        <w:pStyle w:val="Akapitzlist"/>
        <w:numPr>
          <w:ilvl w:val="0"/>
          <w:numId w:val="28"/>
        </w:numPr>
        <w:spacing w:after="0"/>
        <w:ind w:left="426" w:hanging="426"/>
        <w:jc w:val="both"/>
        <w:rPr>
          <w:rFonts w:asciiTheme="minorHAnsi" w:hAnsiTheme="minorHAnsi" w:cstheme="minorHAnsi"/>
        </w:rPr>
      </w:pPr>
      <w:r w:rsidRPr="006B5512">
        <w:rPr>
          <w:rStyle w:val="hgkelc"/>
          <w:rFonts w:asciiTheme="minorHAnsi" w:hAnsiTheme="minorHAnsi"/>
        </w:rPr>
        <w:t xml:space="preserve">Łączna maksymalna </w:t>
      </w:r>
      <w:r w:rsidRPr="006B5512">
        <w:rPr>
          <w:rStyle w:val="hgkelc"/>
          <w:rFonts w:asciiTheme="minorHAnsi" w:hAnsiTheme="minorHAnsi"/>
          <w:bCs/>
        </w:rPr>
        <w:t>wysokość kar umownych</w:t>
      </w:r>
      <w:r w:rsidRPr="006B5512">
        <w:rPr>
          <w:rStyle w:val="hgkelc"/>
          <w:rFonts w:asciiTheme="minorHAnsi" w:hAnsiTheme="minorHAnsi"/>
        </w:rPr>
        <w:t>, których mogą dochodz</w:t>
      </w:r>
      <w:r w:rsidR="00726F46" w:rsidRPr="006B5512">
        <w:rPr>
          <w:rStyle w:val="hgkelc"/>
          <w:rFonts w:asciiTheme="minorHAnsi" w:hAnsiTheme="minorHAnsi"/>
        </w:rPr>
        <w:t xml:space="preserve">ić Strony nie może przekroczyć </w:t>
      </w:r>
      <w:r w:rsidR="006B5512" w:rsidRPr="006B5512">
        <w:rPr>
          <w:rStyle w:val="hgkelc"/>
          <w:rFonts w:asciiTheme="minorHAnsi" w:hAnsiTheme="minorHAnsi"/>
        </w:rPr>
        <w:t>3</w:t>
      </w:r>
      <w:r w:rsidRPr="006B5512">
        <w:rPr>
          <w:rStyle w:val="hgkelc"/>
          <w:rFonts w:asciiTheme="minorHAnsi" w:hAnsiTheme="minorHAnsi"/>
        </w:rPr>
        <w:t xml:space="preserve">0 % wartości </w:t>
      </w:r>
      <w:r w:rsidRPr="006B5512">
        <w:rPr>
          <w:rFonts w:asciiTheme="minorHAnsi" w:eastAsia="HG Mincho Light J" w:hAnsiTheme="minorHAnsi"/>
          <w:lang w:eastAsia="ar-SA"/>
        </w:rPr>
        <w:t>wynagrodz</w:t>
      </w:r>
      <w:r w:rsidR="00726F46" w:rsidRPr="006B5512">
        <w:rPr>
          <w:rFonts w:asciiTheme="minorHAnsi" w:eastAsia="HG Mincho Light J" w:hAnsiTheme="minorHAnsi"/>
          <w:lang w:eastAsia="ar-SA"/>
        </w:rPr>
        <w:t>enia brutto, o którym mowa w § 5</w:t>
      </w:r>
      <w:r w:rsidRPr="006B5512">
        <w:rPr>
          <w:rFonts w:asciiTheme="minorHAnsi" w:eastAsia="HG Mincho Light J" w:hAnsiTheme="minorHAnsi"/>
          <w:lang w:eastAsia="ar-SA"/>
        </w:rPr>
        <w:t xml:space="preserve"> ust. 1 umowy.</w:t>
      </w:r>
      <w:r w:rsidRPr="006B5512">
        <w:rPr>
          <w:rFonts w:asciiTheme="minorHAnsi" w:eastAsia="HG Mincho Light J" w:hAnsiTheme="minorHAnsi"/>
          <w:strike/>
          <w:lang w:eastAsia="ar-SA"/>
        </w:rPr>
        <w:t xml:space="preserve"> </w:t>
      </w:r>
    </w:p>
    <w:p w:rsidR="0082104C" w:rsidRPr="006B5512" w:rsidRDefault="00E64004" w:rsidP="000225ED">
      <w:pPr>
        <w:numPr>
          <w:ilvl w:val="0"/>
          <w:numId w:val="28"/>
        </w:numPr>
        <w:ind w:left="426" w:hanging="426"/>
        <w:jc w:val="both"/>
        <w:rPr>
          <w:rFonts w:asciiTheme="minorHAnsi" w:hAnsiTheme="minorHAnsi"/>
          <w:sz w:val="22"/>
          <w:szCs w:val="22"/>
        </w:rPr>
      </w:pPr>
      <w:r w:rsidRPr="006B5512">
        <w:rPr>
          <w:rFonts w:asciiTheme="minorHAnsi" w:hAnsiTheme="minorHAnsi" w:cstheme="minorHAnsi"/>
          <w:sz w:val="22"/>
          <w:szCs w:val="22"/>
        </w:rPr>
        <w:t>Wykonawca zapłaci karę umowną w terminie 21 dni od dnia otrzymania wezwania do zapłaty wystawionego przez Zamawiającego. Za datę zapłaty rozumie się datę obciążenia wskazanego rachunku bankowego Wykonawcy, na kwotę wynikającą z wezwania.</w:t>
      </w:r>
    </w:p>
    <w:p w:rsidR="00726F46" w:rsidRPr="000225ED" w:rsidRDefault="00726F46" w:rsidP="000225ED">
      <w:pPr>
        <w:numPr>
          <w:ilvl w:val="0"/>
          <w:numId w:val="28"/>
        </w:numPr>
        <w:ind w:left="426" w:hanging="426"/>
        <w:jc w:val="both"/>
        <w:rPr>
          <w:rFonts w:asciiTheme="minorHAnsi" w:hAnsiTheme="minorHAnsi"/>
          <w:sz w:val="22"/>
          <w:szCs w:val="22"/>
        </w:rPr>
      </w:pPr>
      <w:r w:rsidRPr="00186B6E">
        <w:rPr>
          <w:rFonts w:asciiTheme="minorHAnsi" w:hAnsiTheme="minorHAnsi"/>
          <w:sz w:val="22"/>
          <w:szCs w:val="22"/>
        </w:rPr>
        <w:t xml:space="preserve">Strony ustalają, że Zamawiający swoją wierzytelność, z tytułu naliczanych kar na podstawie </w:t>
      </w:r>
      <w:r w:rsidRPr="000225ED">
        <w:rPr>
          <w:rFonts w:asciiTheme="minorHAnsi" w:hAnsiTheme="minorHAnsi"/>
          <w:sz w:val="22"/>
          <w:szCs w:val="22"/>
        </w:rPr>
        <w:t xml:space="preserve">niniejszej Umowy, może zaspokoić w pierwszej kolejności przez potrącenie z wynagrodzenia należnego Wykonawcy, bez uprzedniego wzywania Wykonawcy do zapłaty należności z tytułu naliczonych kar. </w:t>
      </w:r>
    </w:p>
    <w:p w:rsidR="00726F46" w:rsidRPr="000225ED" w:rsidRDefault="00726F46" w:rsidP="000225ED">
      <w:pPr>
        <w:pStyle w:val="Akapitzlist"/>
        <w:numPr>
          <w:ilvl w:val="0"/>
          <w:numId w:val="28"/>
        </w:numPr>
        <w:spacing w:after="0"/>
        <w:ind w:left="426" w:hanging="426"/>
        <w:jc w:val="both"/>
        <w:rPr>
          <w:rFonts w:asciiTheme="minorHAnsi" w:hAnsiTheme="minorHAnsi" w:cstheme="minorHAnsi"/>
        </w:rPr>
      </w:pPr>
      <w:r w:rsidRPr="000225ED">
        <w:rPr>
          <w:rFonts w:asciiTheme="minorHAnsi" w:hAnsiTheme="minorHAnsi" w:cstheme="minorHAnsi"/>
        </w:rPr>
        <w:t>W przypadku, gdy wysokość szkody poniesionej przez Zamawiającego przewyższa wysokość zastrzeżonej kary umownej, Zamawiający jest uprawniony do dochodzenia odszkodowania uzupełniającego na zasadach ogólnych, zaś Wykonawca jest zobowiązany do naprawienia szkody w pełnej wysokości.</w:t>
      </w:r>
    </w:p>
    <w:p w:rsidR="003B2FEE" w:rsidRPr="000225ED" w:rsidRDefault="00CE7FD7" w:rsidP="000225ED">
      <w:pPr>
        <w:numPr>
          <w:ilvl w:val="0"/>
          <w:numId w:val="28"/>
        </w:numPr>
        <w:ind w:left="360"/>
        <w:jc w:val="both"/>
        <w:rPr>
          <w:rFonts w:asciiTheme="minorHAnsi" w:hAnsiTheme="minorHAnsi"/>
          <w:sz w:val="22"/>
          <w:szCs w:val="22"/>
        </w:rPr>
      </w:pPr>
      <w:r w:rsidRPr="000225ED">
        <w:rPr>
          <w:rFonts w:asciiTheme="minorHAnsi" w:hAnsiTheme="minorHAnsi"/>
          <w:sz w:val="22"/>
          <w:szCs w:val="22"/>
        </w:rPr>
        <w:t>W przypadkach niewykonania lub nienależytego wykonania przez Wykonawcę zobowiązań umownych nieobjętych odszkodowaniem w formie kar umownych, Wykonawca będzie ponosił odpowiedzialność odszkodowawczą na zasadach ogólnych określonych w art. 471 Kodeksu Cywilnego.</w:t>
      </w:r>
    </w:p>
    <w:p w:rsidR="003B2FEE" w:rsidRPr="0052132B" w:rsidRDefault="00E13586" w:rsidP="000225ED">
      <w:pPr>
        <w:numPr>
          <w:ilvl w:val="0"/>
          <w:numId w:val="28"/>
        </w:numPr>
        <w:ind w:left="360"/>
        <w:jc w:val="both"/>
        <w:rPr>
          <w:rFonts w:asciiTheme="minorHAnsi" w:hAnsiTheme="minorHAnsi"/>
          <w:sz w:val="22"/>
          <w:szCs w:val="22"/>
        </w:rPr>
      </w:pPr>
      <w:r w:rsidRPr="000225ED">
        <w:rPr>
          <w:rFonts w:asciiTheme="minorHAnsi" w:hAnsiTheme="minorHAnsi" w:cstheme="minorHAnsi"/>
          <w:sz w:val="22"/>
          <w:szCs w:val="22"/>
        </w:rPr>
        <w:t>Wykonawca zobowiązuje się wobec Zamawiającego do zaspokojenia wszelkich roszczeń odszkodowawczych osób trzecich, powstałych w związku z niewykonaniem lub nienależytym wykonaniem umowy. Postanowienie to stanowi podstawę regresu Zamawiającego w stosunku do Wykonawcy w przypadku, gdyby osoby trzecie uzyskały naprawienie tych szkód od Zamawiającego.</w:t>
      </w:r>
    </w:p>
    <w:p w:rsidR="0052132B" w:rsidRPr="000225ED" w:rsidRDefault="0052132B" w:rsidP="0052132B">
      <w:pPr>
        <w:ind w:left="360"/>
        <w:jc w:val="both"/>
        <w:rPr>
          <w:rFonts w:asciiTheme="minorHAnsi" w:hAnsiTheme="minorHAnsi"/>
          <w:sz w:val="22"/>
          <w:szCs w:val="22"/>
        </w:rPr>
      </w:pPr>
    </w:p>
    <w:p w:rsidR="00276910" w:rsidRPr="000225ED" w:rsidRDefault="00276910" w:rsidP="000225ED">
      <w:pPr>
        <w:numPr>
          <w:ilvl w:val="0"/>
          <w:numId w:val="28"/>
        </w:numPr>
        <w:ind w:left="360"/>
        <w:jc w:val="both"/>
        <w:rPr>
          <w:rFonts w:asciiTheme="minorHAnsi" w:hAnsiTheme="minorHAnsi"/>
          <w:sz w:val="22"/>
          <w:szCs w:val="22"/>
        </w:rPr>
      </w:pPr>
      <w:r w:rsidRPr="000225ED">
        <w:rPr>
          <w:rFonts w:asciiTheme="minorHAnsi" w:hAnsiTheme="minorHAnsi" w:cstheme="minorHAnsi"/>
          <w:sz w:val="22"/>
          <w:szCs w:val="22"/>
        </w:rPr>
        <w:t xml:space="preserve">Żadna ze Stron nie ponosi odpowiedzialności za niewykonanie lub nienależyte wykonanie umowy spowodowane </w:t>
      </w:r>
      <w:r w:rsidRPr="000225ED">
        <w:rPr>
          <w:rFonts w:asciiTheme="minorHAnsi" w:hAnsiTheme="minorHAnsi" w:cstheme="minorHAnsi"/>
          <w:sz w:val="22"/>
          <w:szCs w:val="22"/>
          <w:u w:val="single"/>
        </w:rPr>
        <w:t>wystąpieniem siły</w:t>
      </w:r>
      <w:r w:rsidRPr="000225ED">
        <w:rPr>
          <w:rFonts w:asciiTheme="minorHAnsi" w:hAnsiTheme="minorHAnsi" w:cstheme="minorHAnsi"/>
          <w:sz w:val="22"/>
          <w:szCs w:val="22"/>
        </w:rPr>
        <w:t xml:space="preserve"> </w:t>
      </w:r>
      <w:r w:rsidRPr="000225ED">
        <w:rPr>
          <w:rFonts w:asciiTheme="minorHAnsi" w:hAnsiTheme="minorHAnsi" w:cstheme="minorHAnsi"/>
          <w:sz w:val="22"/>
          <w:szCs w:val="22"/>
          <w:u w:val="single"/>
        </w:rPr>
        <w:t>wyższej</w:t>
      </w:r>
      <w:r w:rsidRPr="000225ED">
        <w:rPr>
          <w:rFonts w:asciiTheme="minorHAnsi" w:hAnsiTheme="minorHAnsi" w:cstheme="minorHAnsi"/>
          <w:sz w:val="22"/>
          <w:szCs w:val="22"/>
        </w:rPr>
        <w:t xml:space="preserve"> rozumianej jako zdarzenie nagłe</w:t>
      </w:r>
      <w:r w:rsidR="00AB1222" w:rsidRPr="000225ED">
        <w:rPr>
          <w:rFonts w:asciiTheme="minorHAnsi" w:hAnsiTheme="minorHAnsi" w:cstheme="minorHAnsi"/>
          <w:sz w:val="22"/>
          <w:szCs w:val="22"/>
        </w:rPr>
        <w:t>,</w:t>
      </w:r>
      <w:r w:rsidRPr="000225ED">
        <w:rPr>
          <w:rFonts w:asciiTheme="minorHAnsi" w:hAnsiTheme="minorHAnsi" w:cstheme="minorHAnsi"/>
          <w:sz w:val="22"/>
          <w:szCs w:val="22"/>
        </w:rPr>
        <w:t xml:space="preserve"> niezależne od woli Stron, uniemożliwiające wykonanie umowy w całości lub w części, którego nie można było przewidzieć lub któremu nie można było zapobiec przy zachowaniu należytej staranności.</w:t>
      </w:r>
    </w:p>
    <w:p w:rsidR="000815A1" w:rsidRDefault="0082104C" w:rsidP="000225ED">
      <w:pPr>
        <w:tabs>
          <w:tab w:val="left" w:pos="5520"/>
        </w:tabs>
        <w:rPr>
          <w:rFonts w:asciiTheme="minorHAnsi" w:hAnsiTheme="minorHAnsi" w:cstheme="minorHAnsi"/>
          <w:sz w:val="22"/>
          <w:szCs w:val="22"/>
        </w:rPr>
      </w:pPr>
      <w:r w:rsidRPr="000225ED">
        <w:rPr>
          <w:rFonts w:asciiTheme="minorHAnsi" w:hAnsiTheme="minorHAnsi" w:cstheme="minorHAnsi"/>
          <w:sz w:val="22"/>
          <w:szCs w:val="22"/>
        </w:rPr>
        <w:tab/>
      </w:r>
    </w:p>
    <w:p w:rsidR="006B5512" w:rsidRPr="000225ED" w:rsidRDefault="006B5512" w:rsidP="000225ED">
      <w:pPr>
        <w:tabs>
          <w:tab w:val="left" w:pos="5520"/>
        </w:tabs>
        <w:rPr>
          <w:rFonts w:asciiTheme="minorHAnsi" w:hAnsiTheme="minorHAnsi" w:cstheme="minorHAnsi"/>
          <w:sz w:val="22"/>
          <w:szCs w:val="22"/>
        </w:rPr>
      </w:pPr>
    </w:p>
    <w:p w:rsidR="00D47FBB" w:rsidRPr="000225ED" w:rsidRDefault="00DD2579" w:rsidP="000225ED">
      <w:pPr>
        <w:tabs>
          <w:tab w:val="left" w:pos="180"/>
        </w:tabs>
        <w:jc w:val="center"/>
        <w:rPr>
          <w:rFonts w:asciiTheme="minorHAnsi" w:hAnsiTheme="minorHAnsi" w:cs="Calibri"/>
          <w:b/>
          <w:sz w:val="22"/>
          <w:szCs w:val="22"/>
        </w:rPr>
      </w:pPr>
      <w:r w:rsidRPr="000225ED">
        <w:rPr>
          <w:rFonts w:asciiTheme="minorHAnsi" w:hAnsiTheme="minorHAnsi" w:cs="Calibri"/>
          <w:b/>
          <w:sz w:val="22"/>
          <w:szCs w:val="22"/>
        </w:rPr>
        <w:t>§ 12</w:t>
      </w:r>
    </w:p>
    <w:p w:rsidR="00D47FBB" w:rsidRPr="000225ED" w:rsidRDefault="00DD2579" w:rsidP="000225ED">
      <w:pPr>
        <w:tabs>
          <w:tab w:val="left" w:pos="180"/>
        </w:tabs>
        <w:jc w:val="center"/>
        <w:rPr>
          <w:rFonts w:asciiTheme="minorHAnsi" w:hAnsiTheme="minorHAnsi" w:cs="Calibri"/>
          <w:b/>
          <w:sz w:val="22"/>
          <w:szCs w:val="22"/>
        </w:rPr>
      </w:pPr>
      <w:r w:rsidRPr="000225ED">
        <w:rPr>
          <w:rFonts w:asciiTheme="minorHAnsi" w:hAnsiTheme="minorHAnsi" w:cs="Calibri"/>
          <w:b/>
          <w:sz w:val="22"/>
          <w:szCs w:val="22"/>
        </w:rPr>
        <w:t>[</w:t>
      </w:r>
      <w:r w:rsidR="00D47FBB" w:rsidRPr="000225ED">
        <w:rPr>
          <w:rFonts w:asciiTheme="minorHAnsi" w:hAnsiTheme="minorHAnsi" w:cs="Calibri"/>
          <w:b/>
          <w:sz w:val="22"/>
          <w:szCs w:val="22"/>
        </w:rPr>
        <w:t>Zmiana umowy</w:t>
      </w:r>
      <w:r w:rsidRPr="000225ED">
        <w:rPr>
          <w:rFonts w:asciiTheme="minorHAnsi" w:hAnsiTheme="minorHAnsi" w:cs="Calibri"/>
          <w:b/>
          <w:sz w:val="22"/>
          <w:szCs w:val="22"/>
        </w:rPr>
        <w:t>]</w:t>
      </w:r>
    </w:p>
    <w:p w:rsidR="00440BDD" w:rsidRPr="000225ED" w:rsidRDefault="00D47FBB" w:rsidP="000225ED">
      <w:pPr>
        <w:pStyle w:val="Akapitzlist"/>
        <w:numPr>
          <w:ilvl w:val="0"/>
          <w:numId w:val="22"/>
        </w:numPr>
        <w:spacing w:after="0"/>
        <w:ind w:left="426" w:hanging="426"/>
        <w:jc w:val="both"/>
        <w:rPr>
          <w:rFonts w:asciiTheme="minorHAnsi" w:hAnsiTheme="minorHAnsi" w:cs="Calibri"/>
        </w:rPr>
      </w:pPr>
      <w:r w:rsidRPr="000225ED">
        <w:rPr>
          <w:rFonts w:asciiTheme="minorHAnsi" w:hAnsiTheme="minorHAnsi" w:cstheme="minorHAnsi"/>
        </w:rPr>
        <w:t xml:space="preserve">Strony zobowiązane są do niezwłocznego informowania o okolicznościach stanowiących podstawę </w:t>
      </w:r>
      <w:r w:rsidR="00C802AD" w:rsidRPr="000225ED">
        <w:rPr>
          <w:rFonts w:asciiTheme="minorHAnsi" w:hAnsiTheme="minorHAnsi" w:cstheme="minorHAnsi"/>
        </w:rPr>
        <w:t>d</w:t>
      </w:r>
      <w:r w:rsidRPr="000225ED">
        <w:rPr>
          <w:rFonts w:asciiTheme="minorHAnsi" w:hAnsiTheme="minorHAnsi" w:cstheme="minorHAnsi"/>
        </w:rPr>
        <w:t>o zmiany Umowy.</w:t>
      </w:r>
    </w:p>
    <w:p w:rsidR="00163343" w:rsidRPr="000225ED" w:rsidRDefault="00163343" w:rsidP="000225ED">
      <w:pPr>
        <w:pStyle w:val="Akapitzlist"/>
        <w:numPr>
          <w:ilvl w:val="0"/>
          <w:numId w:val="22"/>
        </w:numPr>
        <w:spacing w:after="0"/>
        <w:ind w:left="426" w:hanging="426"/>
        <w:jc w:val="both"/>
        <w:rPr>
          <w:rFonts w:asciiTheme="minorHAnsi" w:hAnsiTheme="minorHAnsi" w:cs="Calibri"/>
        </w:rPr>
      </w:pPr>
      <w:r w:rsidRPr="000225ED">
        <w:rPr>
          <w:rFonts w:asciiTheme="minorHAnsi" w:hAnsiTheme="minorHAnsi"/>
        </w:rPr>
        <w:t xml:space="preserve">Strona, która zostanie powiadomiona o okolicznościach, o </w:t>
      </w:r>
      <w:r w:rsidR="00440BDD" w:rsidRPr="000225ED">
        <w:rPr>
          <w:rFonts w:asciiTheme="minorHAnsi" w:hAnsiTheme="minorHAnsi"/>
        </w:rPr>
        <w:t>których mowa w ust. 1,</w:t>
      </w:r>
      <w:r w:rsidRPr="000225ED">
        <w:rPr>
          <w:rFonts w:asciiTheme="minorHAnsi" w:hAnsiTheme="minorHAnsi"/>
        </w:rPr>
        <w:t xml:space="preserve"> zobowiązana jest zająć stanowisko w terminie 7 dni.</w:t>
      </w:r>
    </w:p>
    <w:p w:rsidR="00D47FBB" w:rsidRPr="000225ED" w:rsidRDefault="00D47FBB" w:rsidP="000225ED">
      <w:pPr>
        <w:pStyle w:val="Akapitzlist"/>
        <w:numPr>
          <w:ilvl w:val="0"/>
          <w:numId w:val="22"/>
        </w:numPr>
        <w:spacing w:after="0"/>
        <w:ind w:left="426" w:hanging="426"/>
        <w:jc w:val="both"/>
        <w:rPr>
          <w:rFonts w:asciiTheme="minorHAnsi" w:hAnsiTheme="minorHAnsi" w:cs="Calibri"/>
        </w:rPr>
      </w:pPr>
      <w:r w:rsidRPr="000225ED">
        <w:rPr>
          <w:rFonts w:asciiTheme="minorHAnsi" w:hAnsiTheme="minorHAnsi" w:cs="Calibri"/>
        </w:rPr>
        <w:t>Zmiana istotnych postanowień umowy w stosunku do treści oferty, na podstawie której dokonano wyboru Wykonawcy, polegająca na wydłużeniu terminu realizacji zamówienia, dopuszczalna jest w następujących przypadkach i warunkach:</w:t>
      </w:r>
    </w:p>
    <w:p w:rsidR="00D47FBB" w:rsidRPr="000225ED" w:rsidRDefault="00D47FBB" w:rsidP="000225ED">
      <w:pPr>
        <w:numPr>
          <w:ilvl w:val="0"/>
          <w:numId w:val="10"/>
        </w:numPr>
        <w:suppressAutoHyphens/>
        <w:ind w:left="714" w:hanging="357"/>
        <w:jc w:val="both"/>
        <w:rPr>
          <w:rFonts w:asciiTheme="minorHAnsi" w:hAnsiTheme="minorHAnsi" w:cs="Calibri"/>
          <w:sz w:val="22"/>
          <w:szCs w:val="22"/>
        </w:rPr>
      </w:pPr>
      <w:r w:rsidRPr="000225ED">
        <w:rPr>
          <w:rFonts w:asciiTheme="minorHAnsi" w:hAnsiTheme="minorHAnsi" w:cs="Calibri"/>
          <w:sz w:val="22"/>
          <w:szCs w:val="22"/>
        </w:rPr>
        <w:t>gdy w toku realizacji przedmiotu zamówienia wystąpi uzasadniona konieczność modyfikacji ostatecznej koncepcji badania i zmiana ta będzie korzystna dla Zamawiającego ze względu na właściwość i cel zamówienia; nie dłużej jednak, niż o czas niezbędny do wprowadzenia modyfikacji koncepcji badania.</w:t>
      </w:r>
    </w:p>
    <w:p w:rsidR="00D47FBB" w:rsidRPr="000225ED" w:rsidRDefault="00D47FBB" w:rsidP="000225ED">
      <w:pPr>
        <w:numPr>
          <w:ilvl w:val="0"/>
          <w:numId w:val="10"/>
        </w:numPr>
        <w:suppressAutoHyphens/>
        <w:ind w:left="714" w:hanging="357"/>
        <w:jc w:val="both"/>
        <w:rPr>
          <w:rFonts w:asciiTheme="minorHAnsi" w:hAnsiTheme="minorHAnsi" w:cs="Calibri"/>
          <w:sz w:val="22"/>
          <w:szCs w:val="22"/>
        </w:rPr>
      </w:pPr>
      <w:r w:rsidRPr="000225ED">
        <w:rPr>
          <w:rFonts w:asciiTheme="minorHAnsi" w:hAnsiTheme="minorHAnsi" w:cs="Calibri"/>
          <w:sz w:val="22"/>
          <w:szCs w:val="22"/>
        </w:rPr>
        <w:t xml:space="preserve">w przypadku zmiany stanu prawnego regulującego właściwość wykonania przedmiotu zamówienia oraz zmiany wytycznych i dokumentów programowych dotyczących okresu programowania 2014-2020; nie dłużej jednak niż o czas niezbędny do </w:t>
      </w:r>
      <w:r w:rsidRPr="000225ED">
        <w:rPr>
          <w:rFonts w:asciiTheme="minorHAnsi" w:hAnsiTheme="minorHAnsi"/>
          <w:sz w:val="22"/>
          <w:szCs w:val="22"/>
        </w:rPr>
        <w:t>wprowadzenia zmian umożliwiających wykonanie przedmiotu zamówienia</w:t>
      </w:r>
      <w:r w:rsidRPr="000225ED">
        <w:rPr>
          <w:rFonts w:asciiTheme="minorHAnsi" w:hAnsiTheme="minorHAnsi" w:cs="Calibri"/>
          <w:sz w:val="22"/>
          <w:szCs w:val="22"/>
        </w:rPr>
        <w:t xml:space="preserve">. </w:t>
      </w:r>
    </w:p>
    <w:p w:rsidR="00D47FBB" w:rsidRPr="000225ED" w:rsidRDefault="00D47FBB" w:rsidP="000225ED">
      <w:pPr>
        <w:numPr>
          <w:ilvl w:val="0"/>
          <w:numId w:val="10"/>
        </w:numPr>
        <w:suppressAutoHyphens/>
        <w:ind w:left="714" w:hanging="357"/>
        <w:jc w:val="both"/>
        <w:rPr>
          <w:rFonts w:asciiTheme="minorHAnsi" w:hAnsiTheme="minorHAnsi" w:cs="Calibri"/>
          <w:sz w:val="22"/>
          <w:szCs w:val="22"/>
        </w:rPr>
      </w:pPr>
      <w:r w:rsidRPr="000225ED">
        <w:rPr>
          <w:rFonts w:asciiTheme="minorHAnsi" w:hAnsiTheme="minorHAnsi" w:cs="Calibri"/>
          <w:sz w:val="22"/>
          <w:szCs w:val="22"/>
        </w:rPr>
        <w:t>zaistnienia siły wyższej lub działania osób trzecich, za które żadna ze stron nie ponosi odpowiedzialności, a także gdy w toku wykonywania umowy Wykonawca lub Zamawiający  stwierdzi zaistnienie okoliczności, niezależnych od niego, które dają podstawę do oceny, że jakakolwiek część przedmiotu zamówienia nie zostanie wykonana w terminie, nie dłużej jednak niż o czas trwania tej okoliczności .</w:t>
      </w:r>
    </w:p>
    <w:p w:rsidR="00C802AD" w:rsidRPr="000225ED" w:rsidRDefault="00D03153" w:rsidP="000225ED">
      <w:pPr>
        <w:pStyle w:val="Akapitzlist"/>
        <w:numPr>
          <w:ilvl w:val="0"/>
          <w:numId w:val="22"/>
        </w:numPr>
        <w:spacing w:after="0"/>
        <w:ind w:left="426" w:hanging="426"/>
        <w:jc w:val="both"/>
        <w:rPr>
          <w:rFonts w:asciiTheme="minorHAnsi" w:hAnsiTheme="minorHAnsi"/>
        </w:rPr>
      </w:pPr>
      <w:r w:rsidRPr="000225ED">
        <w:rPr>
          <w:rFonts w:asciiTheme="minorHAnsi" w:hAnsiTheme="minorHAnsi"/>
        </w:rPr>
        <w:t>Przez działanie siły wyższej rozumie się wypadek drogowy, kolejowy lub lotniczy, pożar, epidemię oraz wszystkie inne okoliczności powstające na skutek zdarzeń losowych, których przewidzenie jest niemożliwe, zaś skutki mogą mieć bezpośrednie przełożenie na sytuację Stron.</w:t>
      </w:r>
    </w:p>
    <w:p w:rsidR="00440BDD" w:rsidRPr="000225ED" w:rsidRDefault="00D47FBB" w:rsidP="000225ED">
      <w:pPr>
        <w:pStyle w:val="Akapitzlist"/>
        <w:numPr>
          <w:ilvl w:val="0"/>
          <w:numId w:val="22"/>
        </w:numPr>
        <w:spacing w:after="0"/>
        <w:ind w:left="426" w:hanging="426"/>
        <w:jc w:val="both"/>
        <w:rPr>
          <w:rFonts w:asciiTheme="minorHAnsi" w:hAnsiTheme="minorHAnsi"/>
        </w:rPr>
      </w:pPr>
      <w:r w:rsidRPr="000225ED">
        <w:rPr>
          <w:rFonts w:asciiTheme="minorHAnsi" w:hAnsiTheme="minorHAnsi" w:cs="Calibri"/>
        </w:rPr>
        <w:t>W przypadk</w:t>
      </w:r>
      <w:r w:rsidR="007C7C7C" w:rsidRPr="000225ED">
        <w:rPr>
          <w:rFonts w:asciiTheme="minorHAnsi" w:hAnsiTheme="minorHAnsi" w:cs="Calibri"/>
        </w:rPr>
        <w:t>u</w:t>
      </w:r>
      <w:r w:rsidRPr="000225ED">
        <w:rPr>
          <w:rFonts w:asciiTheme="minorHAnsi" w:hAnsiTheme="minorHAnsi" w:cs="Calibri"/>
        </w:rPr>
        <w:t>, o który</w:t>
      </w:r>
      <w:r w:rsidR="007C7C7C" w:rsidRPr="000225ED">
        <w:rPr>
          <w:rFonts w:asciiTheme="minorHAnsi" w:hAnsiTheme="minorHAnsi" w:cs="Calibri"/>
        </w:rPr>
        <w:t>m</w:t>
      </w:r>
      <w:r w:rsidRPr="000225ED">
        <w:rPr>
          <w:rFonts w:asciiTheme="minorHAnsi" w:hAnsiTheme="minorHAnsi" w:cs="Calibri"/>
        </w:rPr>
        <w:t xml:space="preserve"> mowa w </w:t>
      </w:r>
      <w:r w:rsidR="007C7C7C" w:rsidRPr="000225ED">
        <w:rPr>
          <w:rFonts w:asciiTheme="minorHAnsi" w:hAnsiTheme="minorHAnsi" w:cs="Calibri"/>
        </w:rPr>
        <w:t xml:space="preserve">ust. </w:t>
      </w:r>
      <w:r w:rsidR="00440BDD" w:rsidRPr="000225ED">
        <w:rPr>
          <w:rFonts w:asciiTheme="minorHAnsi" w:hAnsiTheme="minorHAnsi" w:cs="Calibri"/>
        </w:rPr>
        <w:t>3</w:t>
      </w:r>
      <w:r w:rsidR="007C7C7C" w:rsidRPr="000225ED">
        <w:rPr>
          <w:rFonts w:asciiTheme="minorHAnsi" w:hAnsiTheme="minorHAnsi" w:cs="Calibri"/>
        </w:rPr>
        <w:t xml:space="preserve"> pkt. </w:t>
      </w:r>
      <w:r w:rsidR="00163343" w:rsidRPr="000225ED">
        <w:rPr>
          <w:rFonts w:asciiTheme="minorHAnsi" w:hAnsiTheme="minorHAnsi" w:cs="Calibri"/>
        </w:rPr>
        <w:t>1</w:t>
      </w:r>
      <w:r w:rsidRPr="000225ED">
        <w:rPr>
          <w:rFonts w:asciiTheme="minorHAnsi" w:hAnsiTheme="minorHAnsi" w:cs="Calibri"/>
        </w:rPr>
        <w:t xml:space="preserve">, Wykonawca zobowiązany jest niezwłocznie pisemnie </w:t>
      </w:r>
      <w:r w:rsidR="007C7C7C" w:rsidRPr="000225ED">
        <w:rPr>
          <w:rFonts w:asciiTheme="minorHAnsi" w:hAnsiTheme="minorHAnsi" w:cs="Calibri"/>
        </w:rPr>
        <w:t>powiadomić Zamawiającego o niebezpieczeństwie niedochowania terminu umowy,</w:t>
      </w:r>
      <w:r w:rsidRPr="000225ED">
        <w:rPr>
          <w:rFonts w:asciiTheme="minorHAnsi" w:hAnsiTheme="minorHAnsi" w:cs="Calibri"/>
        </w:rPr>
        <w:t xml:space="preserve"> wskazując jego przyczynę</w:t>
      </w:r>
      <w:r w:rsidR="007C7C7C" w:rsidRPr="000225ED">
        <w:rPr>
          <w:rFonts w:asciiTheme="minorHAnsi" w:hAnsiTheme="minorHAnsi" w:cs="Calibri"/>
        </w:rPr>
        <w:t>, niezależną od</w:t>
      </w:r>
      <w:r w:rsidR="00163343" w:rsidRPr="000225ED">
        <w:rPr>
          <w:rFonts w:asciiTheme="minorHAnsi" w:hAnsiTheme="minorHAnsi" w:cs="Calibri"/>
        </w:rPr>
        <w:t xml:space="preserve"> Wykonawcy, podając </w:t>
      </w:r>
      <w:r w:rsidR="007C7C7C" w:rsidRPr="000225ED">
        <w:rPr>
          <w:rFonts w:asciiTheme="minorHAnsi" w:hAnsiTheme="minorHAnsi" w:cs="Calibri"/>
        </w:rPr>
        <w:t>prawdopodobny czas opóźnieni</w:t>
      </w:r>
      <w:r w:rsidR="00163343" w:rsidRPr="000225ED">
        <w:rPr>
          <w:rFonts w:asciiTheme="minorHAnsi" w:hAnsiTheme="minorHAnsi" w:cs="Calibri"/>
        </w:rPr>
        <w:t>a</w:t>
      </w:r>
      <w:r w:rsidRPr="000225ED">
        <w:rPr>
          <w:rFonts w:asciiTheme="minorHAnsi" w:hAnsiTheme="minorHAnsi" w:cs="Calibri"/>
        </w:rPr>
        <w:t>.</w:t>
      </w:r>
    </w:p>
    <w:p w:rsidR="00C31571" w:rsidRDefault="00C31571" w:rsidP="000225ED">
      <w:pPr>
        <w:pStyle w:val="Akapitzlist"/>
        <w:numPr>
          <w:ilvl w:val="0"/>
          <w:numId w:val="22"/>
        </w:numPr>
        <w:spacing w:after="0"/>
        <w:ind w:left="426" w:hanging="426"/>
        <w:jc w:val="both"/>
        <w:rPr>
          <w:rFonts w:asciiTheme="minorHAnsi" w:hAnsiTheme="minorHAnsi"/>
        </w:rPr>
      </w:pPr>
      <w:r w:rsidRPr="000225ED">
        <w:rPr>
          <w:rFonts w:asciiTheme="minorHAnsi" w:hAnsiTheme="minorHAnsi"/>
        </w:rPr>
        <w:t xml:space="preserve">Przedłużenie terminu realizacji Umowy może nastąpić na okres nie dłuższy niż 20 dni roboczych. </w:t>
      </w:r>
    </w:p>
    <w:p w:rsidR="0076049F" w:rsidRPr="00815AE6" w:rsidRDefault="0076049F" w:rsidP="000225ED">
      <w:pPr>
        <w:pStyle w:val="Akapitzlist"/>
        <w:numPr>
          <w:ilvl w:val="0"/>
          <w:numId w:val="22"/>
        </w:numPr>
        <w:spacing w:after="0"/>
        <w:ind w:left="426" w:hanging="426"/>
        <w:jc w:val="both"/>
        <w:rPr>
          <w:rFonts w:asciiTheme="minorHAnsi" w:hAnsiTheme="minorHAnsi"/>
        </w:rPr>
      </w:pPr>
      <w:r w:rsidRPr="00815AE6">
        <w:rPr>
          <w:rFonts w:asciiTheme="minorHAnsi" w:hAnsiTheme="minorHAnsi" w:cs="Calibri"/>
        </w:rPr>
        <w:t xml:space="preserve">Zamawiający dopuszcza możliwość zmiany metod badawczych określonych w „OPZ” </w:t>
      </w:r>
      <w:r w:rsidR="003B4C3D" w:rsidRPr="00815AE6">
        <w:rPr>
          <w:rFonts w:asciiTheme="minorHAnsi" w:hAnsiTheme="minorHAnsi" w:cs="Calibri"/>
        </w:rPr>
        <w:t xml:space="preserve">                             </w:t>
      </w:r>
      <w:r w:rsidRPr="00815AE6">
        <w:rPr>
          <w:rFonts w:asciiTheme="minorHAnsi" w:hAnsiTheme="minorHAnsi" w:cs="Calibri"/>
        </w:rPr>
        <w:t>w przypadku znaczącego wzrostu zagrożenia epidemicznego związanego z pandemią COVID-19</w:t>
      </w:r>
      <w:r w:rsidR="008979AC" w:rsidRPr="00815AE6">
        <w:rPr>
          <w:rFonts w:asciiTheme="minorHAnsi" w:hAnsiTheme="minorHAnsi" w:cs="Calibri"/>
        </w:rPr>
        <w:t xml:space="preserve"> oraz wpływu tych okoliczności na sposób realizacji umowy</w:t>
      </w:r>
      <w:r w:rsidRPr="00815AE6">
        <w:rPr>
          <w:rFonts w:asciiTheme="minorHAnsi" w:hAnsiTheme="minorHAnsi" w:cs="Calibri"/>
        </w:rPr>
        <w:t>. Warunkiem zmiany metody badawczej jest uzyskanie uprzedni</w:t>
      </w:r>
      <w:r w:rsidR="008979AC" w:rsidRPr="00815AE6">
        <w:rPr>
          <w:rFonts w:asciiTheme="minorHAnsi" w:hAnsiTheme="minorHAnsi" w:cs="Calibri"/>
        </w:rPr>
        <w:t>ej</w:t>
      </w:r>
      <w:r w:rsidR="00F43D36" w:rsidRPr="00815AE6">
        <w:rPr>
          <w:rFonts w:asciiTheme="minorHAnsi" w:hAnsiTheme="minorHAnsi" w:cs="Calibri"/>
        </w:rPr>
        <w:t xml:space="preserve"> zgody Zamawiającego na piśmie</w:t>
      </w:r>
      <w:r w:rsidR="003B4C3D" w:rsidRPr="00815AE6">
        <w:rPr>
          <w:rFonts w:asciiTheme="minorHAnsi" w:hAnsiTheme="minorHAnsi" w:cs="Calibri"/>
        </w:rPr>
        <w:t xml:space="preserve"> </w:t>
      </w:r>
      <w:r w:rsidRPr="00815AE6">
        <w:rPr>
          <w:rFonts w:asciiTheme="minorHAnsi" w:hAnsiTheme="minorHAnsi" w:cs="Calibri"/>
        </w:rPr>
        <w:t xml:space="preserve">w terminie 5 dni od dnia </w:t>
      </w:r>
      <w:r w:rsidR="00F43D36" w:rsidRPr="00815AE6">
        <w:rPr>
          <w:rFonts w:asciiTheme="minorHAnsi" w:hAnsiTheme="minorHAnsi" w:cs="Calibri"/>
        </w:rPr>
        <w:t xml:space="preserve">poinformowania Zamawiającego o </w:t>
      </w:r>
      <w:r w:rsidRPr="00815AE6">
        <w:rPr>
          <w:rFonts w:asciiTheme="minorHAnsi" w:hAnsiTheme="minorHAnsi" w:cs="Calibri"/>
        </w:rPr>
        <w:t>z</w:t>
      </w:r>
      <w:r w:rsidR="00F43D36" w:rsidRPr="00815AE6">
        <w:rPr>
          <w:rFonts w:asciiTheme="minorHAnsi" w:hAnsiTheme="minorHAnsi" w:cs="Calibri"/>
        </w:rPr>
        <w:t>aistnieniu</w:t>
      </w:r>
      <w:r w:rsidRPr="00815AE6">
        <w:rPr>
          <w:rFonts w:asciiTheme="minorHAnsi" w:hAnsiTheme="minorHAnsi" w:cs="Calibri"/>
        </w:rPr>
        <w:t xml:space="preserve"> takich okoliczności</w:t>
      </w:r>
      <w:r w:rsidR="00F43D36" w:rsidRPr="00815AE6">
        <w:rPr>
          <w:rFonts w:asciiTheme="minorHAnsi" w:hAnsiTheme="minorHAnsi" w:cs="Calibri"/>
        </w:rPr>
        <w:t xml:space="preserve"> i ich wpływu na sposób realizacji umowy.</w:t>
      </w:r>
    </w:p>
    <w:p w:rsidR="00C31571" w:rsidRPr="000225ED" w:rsidRDefault="00C31571" w:rsidP="000225ED">
      <w:pPr>
        <w:numPr>
          <w:ilvl w:val="0"/>
          <w:numId w:val="22"/>
        </w:numPr>
        <w:autoSpaceDE w:val="0"/>
        <w:autoSpaceDN w:val="0"/>
        <w:adjustRightInd w:val="0"/>
        <w:ind w:left="360"/>
        <w:jc w:val="both"/>
        <w:rPr>
          <w:rFonts w:asciiTheme="minorHAnsi" w:hAnsiTheme="minorHAnsi"/>
          <w:sz w:val="22"/>
          <w:szCs w:val="22"/>
        </w:rPr>
      </w:pPr>
      <w:r w:rsidRPr="000225ED">
        <w:rPr>
          <w:rFonts w:asciiTheme="minorHAnsi" w:hAnsiTheme="minorHAnsi"/>
          <w:sz w:val="22"/>
          <w:szCs w:val="22"/>
        </w:rPr>
        <w:t>Wystąpienie którejkolwiek z okoliczności wskazanych w niniejszym paragrafie nie stanowi zobowiązania Stron do wprowadzenia zmiany.</w:t>
      </w:r>
    </w:p>
    <w:p w:rsidR="00C31571" w:rsidRPr="000225ED" w:rsidRDefault="00C31571" w:rsidP="000225ED">
      <w:pPr>
        <w:numPr>
          <w:ilvl w:val="0"/>
          <w:numId w:val="22"/>
        </w:numPr>
        <w:autoSpaceDE w:val="0"/>
        <w:autoSpaceDN w:val="0"/>
        <w:adjustRightInd w:val="0"/>
        <w:ind w:left="360"/>
        <w:jc w:val="both"/>
        <w:rPr>
          <w:rFonts w:asciiTheme="minorHAnsi" w:hAnsiTheme="minorHAnsi"/>
          <w:sz w:val="22"/>
          <w:szCs w:val="22"/>
        </w:rPr>
      </w:pPr>
      <w:r w:rsidRPr="000225ED">
        <w:rPr>
          <w:rFonts w:asciiTheme="minorHAnsi" w:hAnsiTheme="minorHAnsi"/>
          <w:sz w:val="22"/>
          <w:szCs w:val="22"/>
        </w:rPr>
        <w:t xml:space="preserve">Wszelkie zmiany niniejszej Umowy </w:t>
      </w:r>
      <w:r w:rsidR="00440BDD" w:rsidRPr="000225ED">
        <w:rPr>
          <w:rFonts w:asciiTheme="minorHAnsi" w:hAnsiTheme="minorHAnsi"/>
          <w:sz w:val="22"/>
          <w:szCs w:val="22"/>
        </w:rPr>
        <w:t xml:space="preserve">wymagają </w:t>
      </w:r>
      <w:r w:rsidRPr="000225ED">
        <w:rPr>
          <w:rFonts w:asciiTheme="minorHAnsi" w:hAnsiTheme="minorHAnsi"/>
          <w:sz w:val="22"/>
          <w:szCs w:val="22"/>
        </w:rPr>
        <w:t>form</w:t>
      </w:r>
      <w:r w:rsidR="00440BDD" w:rsidRPr="000225ED">
        <w:rPr>
          <w:rFonts w:asciiTheme="minorHAnsi" w:hAnsiTheme="minorHAnsi"/>
          <w:sz w:val="22"/>
          <w:szCs w:val="22"/>
        </w:rPr>
        <w:t>y aneksu pod rygorem nieważności.</w:t>
      </w:r>
      <w:r w:rsidRPr="000225ED">
        <w:rPr>
          <w:rFonts w:asciiTheme="minorHAnsi" w:hAnsiTheme="minorHAnsi"/>
          <w:sz w:val="22"/>
          <w:szCs w:val="22"/>
        </w:rPr>
        <w:t xml:space="preserve"> </w:t>
      </w:r>
    </w:p>
    <w:p w:rsidR="007F25E4" w:rsidRPr="003B4C3D" w:rsidRDefault="007F25E4" w:rsidP="003B4C3D">
      <w:pPr>
        <w:tabs>
          <w:tab w:val="left" w:pos="420"/>
          <w:tab w:val="center" w:pos="4536"/>
        </w:tabs>
        <w:jc w:val="both"/>
        <w:rPr>
          <w:rFonts w:asciiTheme="minorHAnsi" w:hAnsiTheme="minorHAnsi" w:cs="Mangal"/>
          <w:kern w:val="1"/>
          <w:lang w:eastAsia="hi-IN" w:bidi="hi-IN"/>
        </w:rPr>
      </w:pPr>
    </w:p>
    <w:p w:rsidR="000225ED" w:rsidRPr="000225ED" w:rsidRDefault="000225ED" w:rsidP="000225ED">
      <w:pPr>
        <w:jc w:val="center"/>
        <w:rPr>
          <w:rFonts w:asciiTheme="minorHAnsi" w:hAnsiTheme="minorHAnsi" w:cs="Calibri"/>
          <w:b/>
          <w:bCs/>
          <w:color w:val="1F497D" w:themeColor="text2"/>
          <w:sz w:val="22"/>
          <w:szCs w:val="22"/>
        </w:rPr>
      </w:pPr>
    </w:p>
    <w:p w:rsidR="00D47FBB" w:rsidRPr="000225ED" w:rsidRDefault="00163343" w:rsidP="000225ED">
      <w:pPr>
        <w:jc w:val="center"/>
        <w:rPr>
          <w:rFonts w:asciiTheme="minorHAnsi" w:hAnsiTheme="minorHAnsi" w:cs="Calibri"/>
          <w:b/>
          <w:bCs/>
          <w:sz w:val="22"/>
          <w:szCs w:val="22"/>
        </w:rPr>
      </w:pPr>
      <w:r w:rsidRPr="000225ED">
        <w:rPr>
          <w:rFonts w:asciiTheme="minorHAnsi" w:hAnsiTheme="minorHAnsi" w:cs="Calibri"/>
          <w:b/>
          <w:bCs/>
          <w:sz w:val="22"/>
          <w:szCs w:val="22"/>
        </w:rPr>
        <w:t>§ 13</w:t>
      </w:r>
    </w:p>
    <w:p w:rsidR="00D47FBB" w:rsidRPr="000225ED" w:rsidRDefault="00163343" w:rsidP="000225ED">
      <w:pPr>
        <w:jc w:val="center"/>
        <w:rPr>
          <w:rFonts w:asciiTheme="minorHAnsi" w:hAnsiTheme="minorHAnsi" w:cs="Calibri"/>
          <w:b/>
          <w:bCs/>
          <w:sz w:val="22"/>
          <w:szCs w:val="22"/>
        </w:rPr>
      </w:pPr>
      <w:r w:rsidRPr="000225ED">
        <w:rPr>
          <w:rFonts w:asciiTheme="minorHAnsi" w:hAnsiTheme="minorHAnsi" w:cs="Calibri"/>
          <w:b/>
          <w:bCs/>
          <w:sz w:val="22"/>
          <w:szCs w:val="22"/>
        </w:rPr>
        <w:t>[</w:t>
      </w:r>
      <w:r w:rsidR="00D47FBB" w:rsidRPr="000225ED">
        <w:rPr>
          <w:rFonts w:asciiTheme="minorHAnsi" w:hAnsiTheme="minorHAnsi" w:cs="Calibri"/>
          <w:b/>
          <w:bCs/>
          <w:sz w:val="22"/>
          <w:szCs w:val="22"/>
        </w:rPr>
        <w:t>Zatrudnienie</w:t>
      </w:r>
      <w:r w:rsidRPr="000225ED">
        <w:rPr>
          <w:rFonts w:asciiTheme="minorHAnsi" w:hAnsiTheme="minorHAnsi" w:cs="Calibri"/>
          <w:b/>
          <w:bCs/>
          <w:sz w:val="22"/>
          <w:szCs w:val="22"/>
        </w:rPr>
        <w:t>]</w:t>
      </w:r>
      <w:r w:rsidR="00D47FBB" w:rsidRPr="000225ED">
        <w:rPr>
          <w:rFonts w:asciiTheme="minorHAnsi" w:hAnsiTheme="minorHAnsi" w:cs="Calibri"/>
          <w:b/>
          <w:bCs/>
          <w:sz w:val="22"/>
          <w:szCs w:val="22"/>
        </w:rPr>
        <w:t xml:space="preserve"> </w:t>
      </w:r>
    </w:p>
    <w:p w:rsidR="00D47FBB" w:rsidRPr="000225ED" w:rsidRDefault="00D47FBB" w:rsidP="000225ED">
      <w:pPr>
        <w:numPr>
          <w:ilvl w:val="0"/>
          <w:numId w:val="24"/>
        </w:numPr>
        <w:autoSpaceDE w:val="0"/>
        <w:autoSpaceDN w:val="0"/>
        <w:adjustRightInd w:val="0"/>
        <w:ind w:left="357" w:hanging="357"/>
        <w:jc w:val="both"/>
        <w:rPr>
          <w:rFonts w:asciiTheme="minorHAnsi" w:hAnsiTheme="minorHAnsi"/>
          <w:sz w:val="22"/>
          <w:szCs w:val="22"/>
        </w:rPr>
      </w:pPr>
      <w:r w:rsidRPr="000225ED">
        <w:rPr>
          <w:rFonts w:asciiTheme="minorHAnsi" w:hAnsiTheme="minorHAnsi"/>
          <w:sz w:val="22"/>
          <w:szCs w:val="22"/>
        </w:rPr>
        <w:t xml:space="preserve">Wykonawca zobowiązuje się, że osoby wykonujące określone w ust. 2 czynności związane </w:t>
      </w:r>
      <w:r w:rsidR="00440BDD" w:rsidRPr="000225ED">
        <w:rPr>
          <w:rFonts w:asciiTheme="minorHAnsi" w:hAnsiTheme="minorHAnsi"/>
          <w:sz w:val="22"/>
          <w:szCs w:val="22"/>
        </w:rPr>
        <w:t xml:space="preserve">               </w:t>
      </w:r>
      <w:r w:rsidRPr="000225ED">
        <w:rPr>
          <w:rFonts w:asciiTheme="minorHAnsi" w:hAnsiTheme="minorHAnsi"/>
          <w:sz w:val="22"/>
          <w:szCs w:val="22"/>
        </w:rPr>
        <w:t>z realizacją zamówienia będą zatrudnione na podstawie stosunku pracy w rozumieniu przepisów ustawy z dnia 26 czerwca 1974 r. – Kodeks pracy (Dz. U. z 2020 r. poz. 1320), co wiąże się z zobowiązaniem pracownika/-ów do wykonywania pracy określonego rodzaju na rzecz pracodawcy i pod jego kierownictwem oraz w miejscu i czasie wyznaczonym przez pracodawcę, za wynagrodzeniem (art. 22 § 1 Kodeksu pracy).</w:t>
      </w:r>
      <w:bookmarkStart w:id="2" w:name="_Hlk45835315"/>
      <w:r w:rsidRPr="000225ED">
        <w:rPr>
          <w:rFonts w:asciiTheme="minorHAnsi" w:hAnsiTheme="minorHAnsi"/>
          <w:sz w:val="22"/>
          <w:szCs w:val="22"/>
        </w:rPr>
        <w:t xml:space="preserve"> </w:t>
      </w:r>
      <w:r w:rsidR="0037458B">
        <w:rPr>
          <w:rFonts w:asciiTheme="minorHAnsi" w:hAnsiTheme="minorHAnsi"/>
          <w:sz w:val="22"/>
          <w:szCs w:val="22"/>
        </w:rPr>
        <w:t xml:space="preserve">Potwierdzeniem będzie złożenie oświadczenia, stanowiącego </w:t>
      </w:r>
      <w:r w:rsidR="0037458B" w:rsidRPr="00186B6E">
        <w:rPr>
          <w:rFonts w:asciiTheme="minorHAnsi" w:hAnsiTheme="minorHAnsi"/>
          <w:sz w:val="22"/>
          <w:szCs w:val="22"/>
          <w:u w:val="single"/>
        </w:rPr>
        <w:t xml:space="preserve">załącznik nr 5 </w:t>
      </w:r>
      <w:r w:rsidR="0037458B" w:rsidRPr="00186B6E">
        <w:rPr>
          <w:rFonts w:asciiTheme="minorHAnsi" w:hAnsiTheme="minorHAnsi"/>
          <w:sz w:val="22"/>
          <w:szCs w:val="22"/>
        </w:rPr>
        <w:t>do</w:t>
      </w:r>
      <w:r w:rsidR="00186B6E" w:rsidRPr="00186B6E">
        <w:rPr>
          <w:rFonts w:asciiTheme="minorHAnsi" w:hAnsiTheme="minorHAnsi"/>
          <w:sz w:val="22"/>
          <w:szCs w:val="22"/>
        </w:rPr>
        <w:t xml:space="preserve"> niniejszej </w:t>
      </w:r>
      <w:r w:rsidR="0037458B" w:rsidRPr="00186B6E">
        <w:rPr>
          <w:rFonts w:asciiTheme="minorHAnsi" w:hAnsiTheme="minorHAnsi"/>
          <w:sz w:val="22"/>
          <w:szCs w:val="22"/>
        </w:rPr>
        <w:t>umowy</w:t>
      </w:r>
      <w:r w:rsidR="0037458B">
        <w:rPr>
          <w:rFonts w:asciiTheme="minorHAnsi" w:hAnsiTheme="minorHAnsi"/>
          <w:sz w:val="22"/>
          <w:szCs w:val="22"/>
        </w:rPr>
        <w:t>.</w:t>
      </w:r>
    </w:p>
    <w:p w:rsidR="00D47FBB" w:rsidRPr="000225ED" w:rsidRDefault="00D47FBB" w:rsidP="000225ED">
      <w:pPr>
        <w:numPr>
          <w:ilvl w:val="0"/>
          <w:numId w:val="24"/>
        </w:numPr>
        <w:autoSpaceDE w:val="0"/>
        <w:autoSpaceDN w:val="0"/>
        <w:adjustRightInd w:val="0"/>
        <w:ind w:left="357" w:hanging="357"/>
        <w:jc w:val="both"/>
        <w:rPr>
          <w:rFonts w:asciiTheme="minorHAnsi" w:hAnsiTheme="minorHAnsi"/>
          <w:sz w:val="22"/>
          <w:szCs w:val="22"/>
        </w:rPr>
      </w:pPr>
      <w:r w:rsidRPr="000225ED">
        <w:rPr>
          <w:rFonts w:asciiTheme="minorHAnsi" w:hAnsiTheme="minorHAnsi"/>
          <w:sz w:val="22"/>
          <w:szCs w:val="22"/>
        </w:rPr>
        <w:t xml:space="preserve">Obowiązek określony w ust. 1 dotyczy </w:t>
      </w:r>
      <w:r w:rsidR="008F5EA4" w:rsidRPr="000225ED">
        <w:rPr>
          <w:rFonts w:asciiTheme="minorHAnsi" w:hAnsiTheme="minorHAnsi"/>
          <w:sz w:val="22"/>
          <w:szCs w:val="22"/>
        </w:rPr>
        <w:t xml:space="preserve">w szczególności </w:t>
      </w:r>
      <w:r w:rsidRPr="000225ED">
        <w:rPr>
          <w:rFonts w:asciiTheme="minorHAnsi" w:hAnsiTheme="minorHAnsi"/>
          <w:sz w:val="22"/>
          <w:szCs w:val="22"/>
        </w:rPr>
        <w:t>następujących czynności:</w:t>
      </w:r>
    </w:p>
    <w:p w:rsidR="00D47FBB" w:rsidRPr="000225ED" w:rsidRDefault="00D47FBB" w:rsidP="000225ED">
      <w:pPr>
        <w:pStyle w:val="Akapitzlist"/>
        <w:numPr>
          <w:ilvl w:val="0"/>
          <w:numId w:val="25"/>
        </w:numPr>
        <w:spacing w:after="0"/>
        <w:ind w:left="851" w:hanging="425"/>
        <w:contextualSpacing/>
        <w:jc w:val="both"/>
        <w:rPr>
          <w:rFonts w:asciiTheme="minorHAnsi" w:hAnsiTheme="minorHAnsi"/>
        </w:rPr>
      </w:pPr>
      <w:r w:rsidRPr="000225ED">
        <w:rPr>
          <w:rFonts w:asciiTheme="minorHAnsi" w:hAnsiTheme="minorHAnsi"/>
        </w:rPr>
        <w:t xml:space="preserve">zarządzanie </w:t>
      </w:r>
      <w:r w:rsidR="008F5EA4" w:rsidRPr="000225ED">
        <w:rPr>
          <w:rFonts w:asciiTheme="minorHAnsi" w:hAnsiTheme="minorHAnsi"/>
        </w:rPr>
        <w:t>procesem badania jakościowego,</w:t>
      </w:r>
    </w:p>
    <w:p w:rsidR="00D47FBB" w:rsidRPr="000225ED" w:rsidRDefault="00D47FBB" w:rsidP="000225ED">
      <w:pPr>
        <w:pStyle w:val="Akapitzlist"/>
        <w:numPr>
          <w:ilvl w:val="0"/>
          <w:numId w:val="25"/>
        </w:numPr>
        <w:spacing w:after="0"/>
        <w:ind w:left="851" w:hanging="425"/>
        <w:contextualSpacing/>
        <w:jc w:val="both"/>
        <w:rPr>
          <w:rFonts w:asciiTheme="minorHAnsi" w:hAnsiTheme="minorHAnsi"/>
        </w:rPr>
      </w:pPr>
      <w:r w:rsidRPr="000225ED">
        <w:rPr>
          <w:rFonts w:asciiTheme="minorHAnsi" w:hAnsiTheme="minorHAnsi"/>
        </w:rPr>
        <w:t>zarząd</w:t>
      </w:r>
      <w:r w:rsidR="008F5EA4" w:rsidRPr="000225ED">
        <w:rPr>
          <w:rFonts w:asciiTheme="minorHAnsi" w:hAnsiTheme="minorHAnsi"/>
        </w:rPr>
        <w:t>zanie przygotowaniem materiałów</w:t>
      </w:r>
      <w:r w:rsidRPr="000225ED">
        <w:rPr>
          <w:rFonts w:asciiTheme="minorHAnsi" w:hAnsiTheme="minorHAnsi"/>
        </w:rPr>
        <w:t>,</w:t>
      </w:r>
    </w:p>
    <w:p w:rsidR="008F5EA4" w:rsidRPr="000225ED" w:rsidRDefault="008F5EA4" w:rsidP="000225ED">
      <w:pPr>
        <w:pStyle w:val="Akapitzlist"/>
        <w:numPr>
          <w:ilvl w:val="0"/>
          <w:numId w:val="25"/>
        </w:numPr>
        <w:spacing w:after="0"/>
        <w:ind w:left="851" w:hanging="425"/>
        <w:contextualSpacing/>
        <w:jc w:val="both"/>
        <w:rPr>
          <w:rFonts w:asciiTheme="minorHAnsi" w:hAnsiTheme="minorHAnsi"/>
        </w:rPr>
      </w:pPr>
      <w:r w:rsidRPr="000225ED">
        <w:rPr>
          <w:rFonts w:asciiTheme="minorHAnsi" w:hAnsiTheme="minorHAnsi"/>
        </w:rPr>
        <w:t>przeprowadzenie wywiadów jakościowych,</w:t>
      </w:r>
    </w:p>
    <w:p w:rsidR="00D47FBB" w:rsidRPr="000225ED" w:rsidRDefault="00D47FBB" w:rsidP="000225ED">
      <w:pPr>
        <w:pStyle w:val="Akapitzlist"/>
        <w:numPr>
          <w:ilvl w:val="0"/>
          <w:numId w:val="25"/>
        </w:numPr>
        <w:spacing w:after="0"/>
        <w:ind w:left="851" w:hanging="425"/>
        <w:contextualSpacing/>
        <w:jc w:val="both"/>
        <w:rPr>
          <w:rFonts w:asciiTheme="minorHAnsi" w:hAnsiTheme="minorHAnsi"/>
        </w:rPr>
      </w:pPr>
      <w:r w:rsidRPr="000225ED">
        <w:rPr>
          <w:rFonts w:asciiTheme="minorHAnsi" w:hAnsiTheme="minorHAnsi"/>
        </w:rPr>
        <w:t>nadzór nad realizacją umów z podwykonawcami – jeśli dotyczy,</w:t>
      </w:r>
    </w:p>
    <w:p w:rsidR="00D47FBB" w:rsidRPr="000225ED" w:rsidRDefault="00D47FBB" w:rsidP="000225ED">
      <w:pPr>
        <w:pStyle w:val="Akapitzlist"/>
        <w:numPr>
          <w:ilvl w:val="0"/>
          <w:numId w:val="25"/>
        </w:numPr>
        <w:spacing w:after="0"/>
        <w:ind w:left="851" w:hanging="425"/>
        <w:contextualSpacing/>
        <w:jc w:val="both"/>
        <w:rPr>
          <w:rFonts w:asciiTheme="minorHAnsi" w:hAnsiTheme="minorHAnsi"/>
        </w:rPr>
      </w:pPr>
      <w:r w:rsidRPr="000225ED">
        <w:rPr>
          <w:rFonts w:asciiTheme="minorHAnsi" w:hAnsiTheme="minorHAnsi"/>
        </w:rPr>
        <w:t>podpisywanie raportów, z przebiegu realizacji umowy i  protokołów odbioru.</w:t>
      </w:r>
      <w:bookmarkEnd w:id="2"/>
    </w:p>
    <w:p w:rsidR="00D47FBB" w:rsidRPr="000225ED" w:rsidRDefault="00D47FBB" w:rsidP="000225ED">
      <w:pPr>
        <w:numPr>
          <w:ilvl w:val="0"/>
          <w:numId w:val="24"/>
        </w:numPr>
        <w:autoSpaceDE w:val="0"/>
        <w:autoSpaceDN w:val="0"/>
        <w:adjustRightInd w:val="0"/>
        <w:jc w:val="both"/>
        <w:rPr>
          <w:rFonts w:asciiTheme="minorHAnsi" w:hAnsiTheme="minorHAnsi"/>
          <w:sz w:val="22"/>
          <w:szCs w:val="22"/>
        </w:rPr>
      </w:pPr>
      <w:r w:rsidRPr="000225ED">
        <w:rPr>
          <w:rFonts w:asciiTheme="minorHAnsi" w:hAnsiTheme="minorHAnsi"/>
          <w:sz w:val="22"/>
          <w:szCs w:val="22"/>
        </w:rPr>
        <w:t>Obowiązek ten dotyczy także Podwykonawców (jeśli będą wykonywać przedmiot umowy) – Wykonawca jest zobowiązany zawrzeć w każdej umowie o podwykonawstwo stosowne zapisy zobowiązujące Podwykonawców do zatrudnienia na podstawie stosunku pracy osób wykonujących wskazane w ust. 2 czynności.</w:t>
      </w:r>
    </w:p>
    <w:p w:rsidR="00D47FBB" w:rsidRPr="000225ED" w:rsidRDefault="00D47FBB" w:rsidP="000225ED">
      <w:pPr>
        <w:numPr>
          <w:ilvl w:val="0"/>
          <w:numId w:val="24"/>
        </w:numPr>
        <w:autoSpaceDE w:val="0"/>
        <w:autoSpaceDN w:val="0"/>
        <w:adjustRightInd w:val="0"/>
        <w:jc w:val="both"/>
        <w:rPr>
          <w:rFonts w:asciiTheme="minorHAnsi" w:hAnsiTheme="minorHAnsi"/>
          <w:sz w:val="22"/>
          <w:szCs w:val="22"/>
        </w:rPr>
      </w:pPr>
      <w:r w:rsidRPr="000225ED">
        <w:rPr>
          <w:rFonts w:asciiTheme="minorHAnsi" w:hAnsiTheme="minorHAnsi"/>
          <w:sz w:val="22"/>
          <w:szCs w:val="22"/>
        </w:rPr>
        <w:t>W trakcie realizacji umowy Zamawiający uprawniony jest do wykonywania czynności kontrolnych wobec Wykonawcy odnośnie spełniania przez Wykonawcę lub Podwykonawcę wymogu zatrudnienia na podstawie stosunku pracy osób wykonujących czynności opisane w ust. 2. Zamawiający uprawniony jest w szczególności do żądania:</w:t>
      </w:r>
    </w:p>
    <w:p w:rsidR="00D47FBB" w:rsidRPr="000225ED" w:rsidRDefault="00D47FBB" w:rsidP="000225ED">
      <w:pPr>
        <w:numPr>
          <w:ilvl w:val="0"/>
          <w:numId w:val="26"/>
        </w:numPr>
        <w:autoSpaceDE w:val="0"/>
        <w:autoSpaceDN w:val="0"/>
        <w:adjustRightInd w:val="0"/>
        <w:ind w:left="851" w:hanging="425"/>
        <w:jc w:val="both"/>
        <w:rPr>
          <w:rFonts w:asciiTheme="minorHAnsi" w:hAnsiTheme="minorHAnsi"/>
          <w:sz w:val="22"/>
          <w:szCs w:val="22"/>
        </w:rPr>
      </w:pPr>
      <w:r w:rsidRPr="000225ED">
        <w:rPr>
          <w:rFonts w:asciiTheme="minorHAnsi" w:hAnsiTheme="minorHAnsi"/>
          <w:sz w:val="22"/>
          <w:szCs w:val="22"/>
        </w:rPr>
        <w:t>oświadczenia zatrudnionego pracownika,</w:t>
      </w:r>
    </w:p>
    <w:p w:rsidR="00D47FBB" w:rsidRPr="000225ED" w:rsidRDefault="00D47FBB" w:rsidP="000225ED">
      <w:pPr>
        <w:numPr>
          <w:ilvl w:val="0"/>
          <w:numId w:val="26"/>
        </w:numPr>
        <w:autoSpaceDE w:val="0"/>
        <w:autoSpaceDN w:val="0"/>
        <w:adjustRightInd w:val="0"/>
        <w:ind w:left="851" w:hanging="425"/>
        <w:jc w:val="both"/>
        <w:rPr>
          <w:rFonts w:asciiTheme="minorHAnsi" w:hAnsiTheme="minorHAnsi"/>
          <w:sz w:val="22"/>
          <w:szCs w:val="22"/>
        </w:rPr>
      </w:pPr>
      <w:r w:rsidRPr="000225ED">
        <w:rPr>
          <w:rFonts w:asciiTheme="minorHAnsi" w:hAnsiTheme="minorHAnsi"/>
          <w:sz w:val="22"/>
          <w:szCs w:val="22"/>
        </w:rPr>
        <w:t>oświadczenia wykonawcy lub podwykonawcy o zatrudnieniu pracownika na podstawie stosunku pracy,</w:t>
      </w:r>
    </w:p>
    <w:p w:rsidR="00D47FBB" w:rsidRPr="000225ED" w:rsidRDefault="00D47FBB" w:rsidP="000225ED">
      <w:pPr>
        <w:numPr>
          <w:ilvl w:val="0"/>
          <w:numId w:val="26"/>
        </w:numPr>
        <w:autoSpaceDE w:val="0"/>
        <w:autoSpaceDN w:val="0"/>
        <w:adjustRightInd w:val="0"/>
        <w:ind w:left="851" w:hanging="425"/>
        <w:jc w:val="both"/>
        <w:rPr>
          <w:rFonts w:asciiTheme="minorHAnsi" w:hAnsiTheme="minorHAnsi"/>
          <w:sz w:val="22"/>
          <w:szCs w:val="22"/>
        </w:rPr>
      </w:pPr>
      <w:r w:rsidRPr="000225ED">
        <w:rPr>
          <w:rFonts w:asciiTheme="minorHAnsi" w:hAnsiTheme="minorHAnsi"/>
          <w:sz w:val="22"/>
          <w:szCs w:val="22"/>
        </w:rPr>
        <w:t>poświadczonej za zgodność z oryginałem kopii dokumentu potwierdzającego stosunek pracy,</w:t>
      </w:r>
    </w:p>
    <w:p w:rsidR="00D47FBB" w:rsidRPr="000225ED" w:rsidRDefault="00D47FBB" w:rsidP="000225ED">
      <w:pPr>
        <w:numPr>
          <w:ilvl w:val="0"/>
          <w:numId w:val="26"/>
        </w:numPr>
        <w:autoSpaceDE w:val="0"/>
        <w:autoSpaceDN w:val="0"/>
        <w:adjustRightInd w:val="0"/>
        <w:ind w:left="851" w:hanging="425"/>
        <w:jc w:val="both"/>
        <w:rPr>
          <w:rFonts w:asciiTheme="minorHAnsi" w:hAnsiTheme="minorHAnsi"/>
          <w:sz w:val="22"/>
          <w:szCs w:val="22"/>
        </w:rPr>
      </w:pPr>
      <w:r w:rsidRPr="000225ED">
        <w:rPr>
          <w:rFonts w:asciiTheme="minorHAnsi" w:hAnsiTheme="minorHAnsi"/>
          <w:sz w:val="22"/>
          <w:szCs w:val="22"/>
        </w:rPr>
        <w:t>innych dokumentów zawierających informacje, w tym dane osobowe, niezbędne do weryfikacji zatrudnienia na podstawie stosunku pracy, w szczególności imię i nazwisko zatrudnionego pracownika, datę zawarcia stosunku pracy, rodzaj umowy o pracę i zakres obowiązków pracownika.</w:t>
      </w:r>
    </w:p>
    <w:p w:rsidR="008F5EA4" w:rsidRPr="000225ED" w:rsidRDefault="008F5EA4" w:rsidP="000225ED">
      <w:pPr>
        <w:pStyle w:val="Akapitzlist1"/>
        <w:numPr>
          <w:ilvl w:val="0"/>
          <w:numId w:val="26"/>
        </w:numPr>
        <w:spacing w:line="240" w:lineRule="auto"/>
        <w:ind w:left="851" w:hanging="425"/>
        <w:jc w:val="both"/>
        <w:rPr>
          <w:rFonts w:asciiTheme="minorHAnsi" w:hAnsiTheme="minorHAnsi"/>
          <w:sz w:val="22"/>
          <w:szCs w:val="22"/>
        </w:rPr>
      </w:pPr>
      <w:r w:rsidRPr="000225ED">
        <w:rPr>
          <w:rFonts w:asciiTheme="minorHAnsi" w:hAnsiTheme="minorHAnsi"/>
          <w:sz w:val="22"/>
          <w:szCs w:val="22"/>
        </w:rPr>
        <w:t xml:space="preserve">żądania wyjaśnień w przypadku wątpliwości w zakresie potwierdzenia spełniania ww. wymogów. </w:t>
      </w:r>
    </w:p>
    <w:p w:rsidR="00D47FBB" w:rsidRPr="000225ED" w:rsidRDefault="00D47FBB" w:rsidP="000225ED">
      <w:pPr>
        <w:numPr>
          <w:ilvl w:val="0"/>
          <w:numId w:val="24"/>
        </w:numPr>
        <w:autoSpaceDE w:val="0"/>
        <w:autoSpaceDN w:val="0"/>
        <w:adjustRightInd w:val="0"/>
        <w:jc w:val="both"/>
        <w:rPr>
          <w:rFonts w:asciiTheme="minorHAnsi" w:hAnsiTheme="minorHAnsi"/>
          <w:sz w:val="22"/>
          <w:szCs w:val="22"/>
        </w:rPr>
      </w:pPr>
      <w:r w:rsidRPr="000225ED">
        <w:rPr>
          <w:rFonts w:asciiTheme="minorHAnsi" w:hAnsiTheme="minorHAnsi"/>
          <w:sz w:val="22"/>
          <w:szCs w:val="22"/>
        </w:rPr>
        <w:t>W trakcie realizacji zamówienia na każde wezwanie Zamawiającego w wyznaczonym w tym wezwaniu terminie – nie krótszym niż 3 dni, Wykonawca przedłoży Zamawiającemu dokumentację potwierdzającą spełnienie wymogu zatrudnienia pracowników na podstawie stosunku pracy, w zakresie określonym przez Zamawiającego, z uwzględnieniem ust. 3.</w:t>
      </w:r>
    </w:p>
    <w:p w:rsidR="00D47FBB" w:rsidRPr="000225ED" w:rsidRDefault="00D47FBB" w:rsidP="000225ED">
      <w:pPr>
        <w:numPr>
          <w:ilvl w:val="0"/>
          <w:numId w:val="24"/>
        </w:numPr>
        <w:autoSpaceDE w:val="0"/>
        <w:autoSpaceDN w:val="0"/>
        <w:adjustRightInd w:val="0"/>
        <w:jc w:val="both"/>
        <w:rPr>
          <w:rFonts w:asciiTheme="minorHAnsi" w:hAnsiTheme="minorHAnsi"/>
          <w:sz w:val="22"/>
          <w:szCs w:val="22"/>
        </w:rPr>
      </w:pPr>
      <w:r w:rsidRPr="000225ED">
        <w:rPr>
          <w:rFonts w:asciiTheme="minorHAnsi" w:hAnsiTheme="minorHAnsi"/>
          <w:sz w:val="22"/>
          <w:szCs w:val="22"/>
        </w:rPr>
        <w:t xml:space="preserve">Nieprzedłożenie przez Wykonawcę dokumentacji, o której mowa w ust. 5 będzie traktowane jako niewypełnienie obowiązku zatrudnienia pracownika/-ów świadczących Usługi na podstawie stosunku pracy i będzie podstawą do naliczenia kar umownych zgodnie z § </w:t>
      </w:r>
      <w:r w:rsidR="008F5EA4" w:rsidRPr="000225ED">
        <w:rPr>
          <w:rFonts w:asciiTheme="minorHAnsi" w:hAnsiTheme="minorHAnsi"/>
          <w:sz w:val="22"/>
          <w:szCs w:val="22"/>
        </w:rPr>
        <w:t>11</w:t>
      </w:r>
      <w:r w:rsidRPr="000225ED">
        <w:rPr>
          <w:rFonts w:asciiTheme="minorHAnsi" w:hAnsiTheme="minorHAnsi"/>
          <w:sz w:val="22"/>
          <w:szCs w:val="22"/>
        </w:rPr>
        <w:t xml:space="preserve"> ust. 4 Umowy.</w:t>
      </w:r>
    </w:p>
    <w:p w:rsidR="00D47FBB" w:rsidRPr="000225ED" w:rsidRDefault="00D47FBB" w:rsidP="000225ED">
      <w:pPr>
        <w:numPr>
          <w:ilvl w:val="0"/>
          <w:numId w:val="24"/>
        </w:numPr>
        <w:autoSpaceDE w:val="0"/>
        <w:autoSpaceDN w:val="0"/>
        <w:adjustRightInd w:val="0"/>
        <w:jc w:val="both"/>
        <w:rPr>
          <w:rFonts w:asciiTheme="minorHAnsi" w:hAnsiTheme="minorHAnsi"/>
          <w:sz w:val="22"/>
          <w:szCs w:val="22"/>
        </w:rPr>
      </w:pPr>
      <w:r w:rsidRPr="000225ED">
        <w:rPr>
          <w:rFonts w:asciiTheme="minorHAnsi" w:hAnsiTheme="minorHAnsi"/>
          <w:sz w:val="22"/>
          <w:szCs w:val="22"/>
        </w:rPr>
        <w:t>Za działania i zaniechania osób działających w imieniu Wykonawcy, Wykonawca ponosi odpowiedzialność jak za własne działania i zaniechania.</w:t>
      </w:r>
    </w:p>
    <w:p w:rsidR="00D47FBB" w:rsidRPr="000225ED" w:rsidRDefault="00D47FBB" w:rsidP="000225ED">
      <w:pPr>
        <w:numPr>
          <w:ilvl w:val="0"/>
          <w:numId w:val="24"/>
        </w:numPr>
        <w:autoSpaceDE w:val="0"/>
        <w:autoSpaceDN w:val="0"/>
        <w:adjustRightInd w:val="0"/>
        <w:jc w:val="both"/>
        <w:rPr>
          <w:rFonts w:asciiTheme="minorHAnsi" w:hAnsiTheme="minorHAnsi"/>
          <w:sz w:val="22"/>
          <w:szCs w:val="22"/>
        </w:rPr>
      </w:pPr>
      <w:r w:rsidRPr="000225ED">
        <w:rPr>
          <w:rFonts w:asciiTheme="minorHAnsi" w:hAnsiTheme="minorHAnsi"/>
          <w:sz w:val="22"/>
          <w:szCs w:val="22"/>
        </w:rPr>
        <w:t>W przypadku uzasadnionych wątpliwości co do przestrzegania prawa pracy przez Wykonawcę lub Podwykonawcę, Zamawiający może zwrócić się o przeprowadzenie kontroli przez Państwową Inspekcję Pracy.</w:t>
      </w:r>
    </w:p>
    <w:p w:rsidR="00D47FBB" w:rsidRPr="000225ED" w:rsidRDefault="00D47FBB" w:rsidP="000225ED">
      <w:pPr>
        <w:numPr>
          <w:ilvl w:val="0"/>
          <w:numId w:val="24"/>
        </w:numPr>
        <w:autoSpaceDE w:val="0"/>
        <w:autoSpaceDN w:val="0"/>
        <w:adjustRightInd w:val="0"/>
        <w:jc w:val="both"/>
        <w:rPr>
          <w:rFonts w:asciiTheme="minorHAnsi" w:hAnsiTheme="minorHAnsi"/>
          <w:sz w:val="22"/>
          <w:szCs w:val="22"/>
        </w:rPr>
      </w:pPr>
      <w:r w:rsidRPr="000225ED">
        <w:rPr>
          <w:rFonts w:asciiTheme="minorHAnsi" w:hAnsiTheme="minorHAnsi"/>
          <w:sz w:val="22"/>
          <w:szCs w:val="22"/>
        </w:rPr>
        <w:t>Ustalenie wymiaru czasu pracy oraz liczby osób Zamawiający pozostawia w gestii Wykonawcy.</w:t>
      </w:r>
    </w:p>
    <w:p w:rsidR="00D47FBB" w:rsidRPr="000225ED" w:rsidRDefault="00D47FBB" w:rsidP="000225ED">
      <w:pPr>
        <w:numPr>
          <w:ilvl w:val="0"/>
          <w:numId w:val="24"/>
        </w:numPr>
        <w:autoSpaceDE w:val="0"/>
        <w:autoSpaceDN w:val="0"/>
        <w:adjustRightInd w:val="0"/>
        <w:jc w:val="both"/>
        <w:rPr>
          <w:rFonts w:asciiTheme="minorHAnsi" w:hAnsiTheme="minorHAnsi"/>
          <w:sz w:val="22"/>
          <w:szCs w:val="22"/>
        </w:rPr>
      </w:pPr>
      <w:r w:rsidRPr="000225ED">
        <w:rPr>
          <w:rFonts w:asciiTheme="minorHAnsi" w:hAnsiTheme="minorHAnsi"/>
          <w:sz w:val="22"/>
          <w:szCs w:val="22"/>
        </w:rPr>
        <w:t>Jeżeli Wykonawca oświadczy, iż czynności związane z realizacją zamówienia będzie wykonywał samodzielnie, Zamawiający uzna to za spełnienie warunku zatrudnienia na podstawie stosunku pracy osób wykonujących czynności związane z realizacją zamówienia.</w:t>
      </w:r>
    </w:p>
    <w:p w:rsidR="003A052A" w:rsidRPr="000225ED" w:rsidRDefault="003A052A" w:rsidP="000225ED">
      <w:pPr>
        <w:rPr>
          <w:rFonts w:asciiTheme="minorHAnsi" w:hAnsiTheme="minorHAnsi" w:cstheme="minorHAnsi"/>
          <w:sz w:val="22"/>
          <w:szCs w:val="22"/>
        </w:rPr>
      </w:pPr>
    </w:p>
    <w:p w:rsidR="0047380B" w:rsidRPr="000225ED" w:rsidRDefault="005B1A35" w:rsidP="000225ED">
      <w:pPr>
        <w:pStyle w:val="Nagwek1"/>
        <w:spacing w:before="0" w:after="0"/>
        <w:jc w:val="center"/>
        <w:rPr>
          <w:rFonts w:asciiTheme="minorHAnsi" w:hAnsiTheme="minorHAnsi"/>
          <w:sz w:val="22"/>
          <w:szCs w:val="22"/>
        </w:rPr>
      </w:pPr>
      <w:r w:rsidRPr="000225ED">
        <w:rPr>
          <w:rFonts w:asciiTheme="minorHAnsi" w:hAnsiTheme="minorHAnsi"/>
          <w:sz w:val="22"/>
          <w:szCs w:val="22"/>
        </w:rPr>
        <w:t>§</w:t>
      </w:r>
      <w:r w:rsidR="00F80E8B" w:rsidRPr="000225ED">
        <w:rPr>
          <w:rFonts w:asciiTheme="minorHAnsi" w:hAnsiTheme="minorHAnsi"/>
          <w:sz w:val="22"/>
          <w:szCs w:val="22"/>
        </w:rPr>
        <w:t xml:space="preserve"> </w:t>
      </w:r>
      <w:r w:rsidR="00440BDD" w:rsidRPr="000225ED">
        <w:rPr>
          <w:rFonts w:asciiTheme="minorHAnsi" w:hAnsiTheme="minorHAnsi"/>
          <w:sz w:val="22"/>
          <w:szCs w:val="22"/>
        </w:rPr>
        <w:t>14</w:t>
      </w:r>
      <w:r w:rsidR="0047380B" w:rsidRPr="000225ED">
        <w:rPr>
          <w:rFonts w:asciiTheme="minorHAnsi" w:hAnsiTheme="minorHAnsi"/>
          <w:sz w:val="22"/>
          <w:szCs w:val="22"/>
        </w:rPr>
        <w:t>.</w:t>
      </w:r>
    </w:p>
    <w:p w:rsidR="001C21D3" w:rsidRPr="000225ED" w:rsidRDefault="00EC1C47" w:rsidP="000225ED">
      <w:pPr>
        <w:jc w:val="center"/>
        <w:rPr>
          <w:rFonts w:asciiTheme="minorHAnsi" w:hAnsiTheme="minorHAnsi"/>
          <w:b/>
          <w:sz w:val="22"/>
          <w:szCs w:val="22"/>
        </w:rPr>
      </w:pPr>
      <w:r w:rsidRPr="000225ED">
        <w:rPr>
          <w:rFonts w:asciiTheme="minorHAnsi" w:hAnsiTheme="minorHAnsi"/>
          <w:b/>
          <w:sz w:val="22"/>
          <w:szCs w:val="22"/>
        </w:rPr>
        <w:t>[</w:t>
      </w:r>
      <w:r w:rsidR="001C21D3" w:rsidRPr="000225ED">
        <w:rPr>
          <w:rFonts w:asciiTheme="minorHAnsi" w:hAnsiTheme="minorHAnsi"/>
          <w:b/>
          <w:sz w:val="22"/>
          <w:szCs w:val="22"/>
        </w:rPr>
        <w:t>Rozstrzyganie sporów</w:t>
      </w:r>
      <w:r w:rsidRPr="000225ED">
        <w:rPr>
          <w:rFonts w:asciiTheme="minorHAnsi" w:hAnsiTheme="minorHAnsi"/>
          <w:b/>
          <w:sz w:val="22"/>
          <w:szCs w:val="22"/>
        </w:rPr>
        <w:t>]</w:t>
      </w:r>
    </w:p>
    <w:p w:rsidR="00797CD2" w:rsidRPr="000225ED" w:rsidRDefault="0047380B" w:rsidP="00D06ED7">
      <w:pPr>
        <w:pStyle w:val="Akapitzlist"/>
        <w:numPr>
          <w:ilvl w:val="0"/>
          <w:numId w:val="19"/>
        </w:numPr>
        <w:spacing w:after="0"/>
        <w:ind w:left="426" w:hanging="426"/>
        <w:jc w:val="both"/>
        <w:rPr>
          <w:rFonts w:asciiTheme="minorHAnsi" w:hAnsiTheme="minorHAnsi" w:cstheme="minorHAnsi"/>
        </w:rPr>
      </w:pPr>
      <w:r w:rsidRPr="000225ED">
        <w:rPr>
          <w:rFonts w:asciiTheme="minorHAnsi" w:hAnsiTheme="minorHAnsi" w:cstheme="minorHAnsi"/>
        </w:rPr>
        <w:t>Wszelkie zmiany niniejszej Umowy wymagają formy pisemnej pod rygorem nieważności.</w:t>
      </w:r>
    </w:p>
    <w:p w:rsidR="00797CD2" w:rsidRPr="000225ED" w:rsidRDefault="0047380B" w:rsidP="00D06ED7">
      <w:pPr>
        <w:pStyle w:val="Akapitzlist"/>
        <w:numPr>
          <w:ilvl w:val="0"/>
          <w:numId w:val="19"/>
        </w:numPr>
        <w:spacing w:after="0"/>
        <w:ind w:left="426" w:hanging="426"/>
        <w:jc w:val="both"/>
        <w:rPr>
          <w:rFonts w:asciiTheme="minorHAnsi" w:hAnsiTheme="minorHAnsi" w:cstheme="minorHAnsi"/>
        </w:rPr>
      </w:pPr>
      <w:r w:rsidRPr="000225ED">
        <w:rPr>
          <w:rFonts w:asciiTheme="minorHAnsi" w:hAnsiTheme="minorHAnsi" w:cstheme="minorHAnsi"/>
        </w:rPr>
        <w:t>Spory wynikające z niniejszej Umowy, Strony poddają pod rozstrzygnięcie sądu właściwego</w:t>
      </w:r>
      <w:r w:rsidR="00113631" w:rsidRPr="000225ED">
        <w:rPr>
          <w:rFonts w:asciiTheme="minorHAnsi" w:hAnsiTheme="minorHAnsi" w:cstheme="minorHAnsi"/>
        </w:rPr>
        <w:br/>
      </w:r>
      <w:r w:rsidRPr="000225ED">
        <w:rPr>
          <w:rFonts w:asciiTheme="minorHAnsi" w:hAnsiTheme="minorHAnsi" w:cstheme="minorHAnsi"/>
        </w:rPr>
        <w:t>ze względu na siedzibę Zamawiającego. Strony jednak zastrzegają, że będą, w miarę możliwości, dążyć do polubownego załatwiania ewentualnych sporów mogących wyniknąć z wykonania niniejszej Umowy.</w:t>
      </w:r>
      <w:r w:rsidR="00797CD2" w:rsidRPr="000225ED">
        <w:rPr>
          <w:rFonts w:asciiTheme="minorHAnsi" w:hAnsiTheme="minorHAnsi" w:cstheme="minorHAnsi"/>
        </w:rPr>
        <w:t xml:space="preserve"> </w:t>
      </w:r>
    </w:p>
    <w:p w:rsidR="00AB1222" w:rsidRPr="000225ED" w:rsidRDefault="001C21D3" w:rsidP="00D06ED7">
      <w:pPr>
        <w:pStyle w:val="Akapitzlist"/>
        <w:numPr>
          <w:ilvl w:val="0"/>
          <w:numId w:val="19"/>
        </w:numPr>
        <w:spacing w:after="0"/>
        <w:ind w:left="426" w:hanging="426"/>
        <w:jc w:val="both"/>
        <w:rPr>
          <w:rFonts w:asciiTheme="minorHAnsi" w:hAnsiTheme="minorHAnsi" w:cstheme="minorHAnsi"/>
        </w:rPr>
      </w:pPr>
      <w:r w:rsidRPr="000225ED">
        <w:rPr>
          <w:rFonts w:asciiTheme="minorHAnsi" w:hAnsiTheme="minorHAnsi" w:cs="Calibri"/>
        </w:rPr>
        <w:t>W sprawach nieuregulowanych umową mają zastosowanie odpowiednie przepisy Kodeksu cywilnego, ustawy o prawach autorskich i prawach pokrewnych oraz inne przepisy powszechnie obowiązujące.</w:t>
      </w:r>
    </w:p>
    <w:p w:rsidR="0047380B" w:rsidRPr="000225ED" w:rsidRDefault="0047380B" w:rsidP="00D06ED7">
      <w:pPr>
        <w:pStyle w:val="Akapitzlist"/>
        <w:numPr>
          <w:ilvl w:val="0"/>
          <w:numId w:val="19"/>
        </w:numPr>
        <w:spacing w:after="0"/>
        <w:ind w:left="426" w:hanging="426"/>
        <w:jc w:val="both"/>
        <w:rPr>
          <w:rFonts w:asciiTheme="minorHAnsi" w:hAnsiTheme="minorHAnsi" w:cstheme="minorHAnsi"/>
        </w:rPr>
      </w:pPr>
      <w:r w:rsidRPr="000225ED">
        <w:rPr>
          <w:rFonts w:asciiTheme="minorHAnsi" w:hAnsiTheme="minorHAnsi" w:cstheme="minorHAnsi"/>
        </w:rPr>
        <w:t>Umowę sporządzono w dwóch jednobrzmiących egzemplarzach po jednym dla każdej ze Stron.</w:t>
      </w:r>
    </w:p>
    <w:p w:rsidR="00D67E49" w:rsidRDefault="00D67E49" w:rsidP="000225ED">
      <w:pPr>
        <w:ind w:left="360"/>
        <w:jc w:val="both"/>
        <w:rPr>
          <w:rFonts w:asciiTheme="minorHAnsi" w:hAnsiTheme="minorHAnsi"/>
          <w:sz w:val="22"/>
          <w:szCs w:val="22"/>
        </w:rPr>
      </w:pPr>
    </w:p>
    <w:p w:rsidR="00F228FD" w:rsidRDefault="00F228FD" w:rsidP="000225ED">
      <w:pPr>
        <w:ind w:left="360"/>
        <w:jc w:val="both"/>
        <w:rPr>
          <w:rFonts w:asciiTheme="minorHAnsi" w:hAnsiTheme="minorHAnsi"/>
          <w:sz w:val="22"/>
          <w:szCs w:val="22"/>
        </w:rPr>
      </w:pPr>
    </w:p>
    <w:p w:rsidR="00186B6E" w:rsidRDefault="00186B6E" w:rsidP="000225ED">
      <w:pPr>
        <w:ind w:left="360"/>
        <w:jc w:val="both"/>
        <w:rPr>
          <w:rFonts w:asciiTheme="minorHAnsi" w:hAnsiTheme="minorHAnsi"/>
          <w:sz w:val="22"/>
          <w:szCs w:val="22"/>
        </w:rPr>
      </w:pPr>
    </w:p>
    <w:p w:rsidR="00F228FD" w:rsidRPr="002F121C" w:rsidRDefault="002F121C" w:rsidP="000225ED">
      <w:pPr>
        <w:ind w:left="360"/>
        <w:jc w:val="both"/>
        <w:rPr>
          <w:rFonts w:asciiTheme="minorHAnsi" w:hAnsiTheme="minorHAnsi"/>
          <w:sz w:val="28"/>
          <w:szCs w:val="22"/>
        </w:rPr>
      </w:pPr>
      <w:r>
        <w:rPr>
          <w:rFonts w:asciiTheme="minorHAnsi" w:hAnsiTheme="minorHAnsi"/>
          <w:sz w:val="22"/>
          <w:szCs w:val="22"/>
        </w:rPr>
        <w:t xml:space="preserve"> </w:t>
      </w:r>
    </w:p>
    <w:p w:rsidR="0006765C" w:rsidRPr="000225ED" w:rsidRDefault="0006765C" w:rsidP="0006765C">
      <w:pPr>
        <w:ind w:left="708" w:firstLine="708"/>
        <w:rPr>
          <w:rFonts w:asciiTheme="minorHAnsi" w:hAnsiTheme="minorHAnsi"/>
          <w:b/>
          <w:sz w:val="22"/>
          <w:szCs w:val="22"/>
        </w:rPr>
      </w:pPr>
      <w:r w:rsidRPr="000225ED">
        <w:rPr>
          <w:rFonts w:asciiTheme="minorHAnsi" w:hAnsiTheme="minorHAnsi"/>
          <w:b/>
          <w:sz w:val="22"/>
          <w:szCs w:val="22"/>
        </w:rPr>
        <w:t>Zamawiający</w:t>
      </w:r>
      <w:r w:rsidRPr="000225ED">
        <w:rPr>
          <w:rFonts w:asciiTheme="minorHAnsi" w:hAnsiTheme="minorHAnsi"/>
          <w:b/>
          <w:sz w:val="22"/>
          <w:szCs w:val="22"/>
        </w:rPr>
        <w:tab/>
      </w:r>
      <w:r w:rsidRPr="000225ED">
        <w:rPr>
          <w:rFonts w:asciiTheme="minorHAnsi" w:hAnsiTheme="minorHAnsi"/>
          <w:b/>
          <w:sz w:val="22"/>
          <w:szCs w:val="22"/>
        </w:rPr>
        <w:tab/>
      </w:r>
      <w:r w:rsidRPr="000225ED">
        <w:rPr>
          <w:rFonts w:asciiTheme="minorHAnsi" w:hAnsiTheme="minorHAnsi"/>
          <w:b/>
          <w:sz w:val="22"/>
          <w:szCs w:val="22"/>
        </w:rPr>
        <w:tab/>
      </w:r>
      <w:r w:rsidRPr="000225ED">
        <w:rPr>
          <w:rFonts w:asciiTheme="minorHAnsi" w:hAnsiTheme="minorHAnsi"/>
          <w:b/>
          <w:sz w:val="22"/>
          <w:szCs w:val="22"/>
        </w:rPr>
        <w:tab/>
      </w:r>
      <w:r w:rsidRPr="000225ED">
        <w:rPr>
          <w:rFonts w:asciiTheme="minorHAnsi" w:hAnsiTheme="minorHAnsi"/>
          <w:b/>
          <w:sz w:val="22"/>
          <w:szCs w:val="22"/>
        </w:rPr>
        <w:tab/>
        <w:t>Wykonawca</w:t>
      </w:r>
    </w:p>
    <w:p w:rsidR="00440BDD" w:rsidRDefault="00440BDD" w:rsidP="000225ED">
      <w:pPr>
        <w:jc w:val="both"/>
        <w:rPr>
          <w:rFonts w:asciiTheme="minorHAnsi" w:hAnsiTheme="minorHAnsi"/>
          <w:sz w:val="22"/>
          <w:szCs w:val="22"/>
        </w:rPr>
      </w:pPr>
    </w:p>
    <w:p w:rsidR="00F228FD" w:rsidRDefault="00F228FD" w:rsidP="000225ED">
      <w:pPr>
        <w:jc w:val="both"/>
        <w:rPr>
          <w:rFonts w:asciiTheme="minorHAnsi" w:hAnsiTheme="minorHAnsi"/>
          <w:sz w:val="22"/>
          <w:szCs w:val="22"/>
        </w:rPr>
      </w:pPr>
    </w:p>
    <w:p w:rsidR="00F228FD" w:rsidRDefault="00F228FD" w:rsidP="000225ED">
      <w:pPr>
        <w:jc w:val="both"/>
        <w:rPr>
          <w:rFonts w:asciiTheme="minorHAnsi" w:hAnsiTheme="minorHAnsi"/>
          <w:sz w:val="22"/>
          <w:szCs w:val="22"/>
        </w:rPr>
      </w:pPr>
    </w:p>
    <w:p w:rsidR="00F228FD" w:rsidRDefault="00F228FD" w:rsidP="000225ED">
      <w:pPr>
        <w:jc w:val="both"/>
        <w:rPr>
          <w:rFonts w:asciiTheme="minorHAnsi" w:hAnsiTheme="minorHAnsi"/>
          <w:sz w:val="22"/>
          <w:szCs w:val="22"/>
        </w:rPr>
      </w:pPr>
    </w:p>
    <w:p w:rsidR="00F228FD" w:rsidRDefault="00F228FD" w:rsidP="000225ED">
      <w:pPr>
        <w:jc w:val="both"/>
        <w:rPr>
          <w:rFonts w:asciiTheme="minorHAnsi" w:hAnsiTheme="minorHAnsi"/>
          <w:sz w:val="22"/>
          <w:szCs w:val="22"/>
        </w:rPr>
      </w:pPr>
    </w:p>
    <w:p w:rsidR="00F228FD" w:rsidRDefault="00F228FD" w:rsidP="000225ED">
      <w:pPr>
        <w:jc w:val="both"/>
        <w:rPr>
          <w:rFonts w:asciiTheme="minorHAnsi" w:hAnsiTheme="minorHAnsi"/>
          <w:sz w:val="22"/>
          <w:szCs w:val="22"/>
        </w:rPr>
      </w:pPr>
    </w:p>
    <w:p w:rsidR="00F228FD" w:rsidRDefault="00F228FD" w:rsidP="000225ED">
      <w:pPr>
        <w:jc w:val="both"/>
        <w:rPr>
          <w:rFonts w:asciiTheme="minorHAnsi" w:hAnsiTheme="minorHAnsi"/>
          <w:sz w:val="22"/>
          <w:szCs w:val="22"/>
        </w:rPr>
      </w:pPr>
    </w:p>
    <w:p w:rsidR="00186B6E" w:rsidRDefault="00186B6E" w:rsidP="000225ED">
      <w:pPr>
        <w:jc w:val="both"/>
        <w:rPr>
          <w:rFonts w:asciiTheme="minorHAnsi" w:hAnsiTheme="minorHAnsi"/>
          <w:sz w:val="22"/>
          <w:szCs w:val="22"/>
        </w:rPr>
      </w:pPr>
    </w:p>
    <w:p w:rsidR="00186B6E" w:rsidRDefault="00186B6E" w:rsidP="000225ED">
      <w:pPr>
        <w:jc w:val="both"/>
        <w:rPr>
          <w:rFonts w:asciiTheme="minorHAnsi" w:hAnsiTheme="minorHAnsi"/>
          <w:sz w:val="22"/>
          <w:szCs w:val="22"/>
        </w:rPr>
      </w:pPr>
    </w:p>
    <w:p w:rsidR="00F228FD" w:rsidRDefault="00F228FD" w:rsidP="000225ED">
      <w:pPr>
        <w:jc w:val="both"/>
        <w:rPr>
          <w:rFonts w:asciiTheme="minorHAnsi" w:hAnsiTheme="minorHAnsi"/>
          <w:sz w:val="22"/>
          <w:szCs w:val="22"/>
        </w:rPr>
      </w:pPr>
    </w:p>
    <w:p w:rsidR="00F228FD" w:rsidRDefault="00F228FD" w:rsidP="000225ED">
      <w:pPr>
        <w:jc w:val="both"/>
        <w:rPr>
          <w:rFonts w:asciiTheme="minorHAnsi" w:hAnsiTheme="minorHAnsi"/>
          <w:sz w:val="22"/>
          <w:szCs w:val="22"/>
        </w:rPr>
      </w:pPr>
    </w:p>
    <w:p w:rsidR="00E7199C" w:rsidRDefault="00E7199C" w:rsidP="000225ED">
      <w:pPr>
        <w:jc w:val="both"/>
        <w:rPr>
          <w:rFonts w:asciiTheme="minorHAnsi" w:hAnsiTheme="minorHAnsi"/>
          <w:sz w:val="22"/>
          <w:szCs w:val="22"/>
        </w:rPr>
      </w:pPr>
    </w:p>
    <w:p w:rsidR="00E7199C" w:rsidRDefault="00E7199C" w:rsidP="000225ED">
      <w:pPr>
        <w:jc w:val="both"/>
        <w:rPr>
          <w:rFonts w:asciiTheme="minorHAnsi" w:hAnsiTheme="minorHAnsi"/>
          <w:sz w:val="22"/>
          <w:szCs w:val="22"/>
        </w:rPr>
      </w:pPr>
    </w:p>
    <w:p w:rsidR="00E7199C" w:rsidRPr="000225ED" w:rsidRDefault="00E7199C" w:rsidP="000225ED">
      <w:pPr>
        <w:jc w:val="both"/>
        <w:rPr>
          <w:rFonts w:asciiTheme="minorHAnsi" w:hAnsiTheme="minorHAnsi"/>
          <w:sz w:val="22"/>
          <w:szCs w:val="22"/>
        </w:rPr>
      </w:pPr>
    </w:p>
    <w:p w:rsidR="00440BDD" w:rsidRPr="000225ED" w:rsidRDefault="00440BDD" w:rsidP="00F228FD">
      <w:pPr>
        <w:ind w:firstLine="708"/>
        <w:jc w:val="both"/>
        <w:rPr>
          <w:rFonts w:asciiTheme="minorHAnsi" w:hAnsiTheme="minorHAnsi"/>
          <w:sz w:val="22"/>
          <w:szCs w:val="22"/>
        </w:rPr>
      </w:pPr>
    </w:p>
    <w:p w:rsidR="00DE05BB" w:rsidRPr="00D06ED7" w:rsidRDefault="00F228FD" w:rsidP="000225ED">
      <w:pPr>
        <w:jc w:val="both"/>
        <w:rPr>
          <w:rFonts w:asciiTheme="minorHAnsi" w:hAnsiTheme="minorHAnsi"/>
          <w:sz w:val="22"/>
          <w:szCs w:val="22"/>
        </w:rPr>
      </w:pPr>
      <w:r>
        <w:rPr>
          <w:rFonts w:asciiTheme="minorHAnsi" w:hAnsiTheme="minorHAnsi"/>
          <w:sz w:val="22"/>
          <w:szCs w:val="22"/>
        </w:rPr>
        <w:t>Załącznik n</w:t>
      </w:r>
      <w:r w:rsidR="00DE05BB" w:rsidRPr="00D06ED7">
        <w:rPr>
          <w:rFonts w:asciiTheme="minorHAnsi" w:hAnsiTheme="minorHAnsi"/>
          <w:sz w:val="22"/>
          <w:szCs w:val="22"/>
        </w:rPr>
        <w:t>r</w:t>
      </w:r>
      <w:r w:rsidR="0037458B">
        <w:rPr>
          <w:rFonts w:asciiTheme="minorHAnsi" w:hAnsiTheme="minorHAnsi"/>
          <w:sz w:val="22"/>
          <w:szCs w:val="22"/>
        </w:rPr>
        <w:t xml:space="preserve"> 1 do Umowy – Formularz cenowo - ofertowy</w:t>
      </w:r>
    </w:p>
    <w:p w:rsidR="00DE05BB" w:rsidRPr="00D06ED7" w:rsidRDefault="00DE05BB" w:rsidP="000225ED">
      <w:pPr>
        <w:jc w:val="both"/>
        <w:rPr>
          <w:rFonts w:asciiTheme="minorHAnsi" w:hAnsiTheme="minorHAnsi"/>
          <w:sz w:val="22"/>
          <w:szCs w:val="22"/>
        </w:rPr>
      </w:pPr>
      <w:r w:rsidRPr="00D06ED7">
        <w:rPr>
          <w:rFonts w:asciiTheme="minorHAnsi" w:hAnsiTheme="minorHAnsi"/>
          <w:sz w:val="22"/>
          <w:szCs w:val="22"/>
        </w:rPr>
        <w:t xml:space="preserve">Załącznik </w:t>
      </w:r>
      <w:r w:rsidR="00F228FD">
        <w:rPr>
          <w:rFonts w:asciiTheme="minorHAnsi" w:hAnsiTheme="minorHAnsi"/>
          <w:sz w:val="22"/>
          <w:szCs w:val="22"/>
        </w:rPr>
        <w:t>nr</w:t>
      </w:r>
      <w:r w:rsidRPr="00D06ED7">
        <w:rPr>
          <w:rFonts w:asciiTheme="minorHAnsi" w:hAnsiTheme="minorHAnsi"/>
          <w:sz w:val="22"/>
          <w:szCs w:val="22"/>
        </w:rPr>
        <w:t xml:space="preserve"> 2 do Umowy – Opis przedmiotu zamówienia</w:t>
      </w:r>
    </w:p>
    <w:p w:rsidR="00A379B3" w:rsidRPr="00D06ED7" w:rsidRDefault="00A379B3" w:rsidP="000225ED">
      <w:pPr>
        <w:jc w:val="both"/>
        <w:rPr>
          <w:rFonts w:asciiTheme="minorHAnsi" w:hAnsiTheme="minorHAnsi"/>
          <w:sz w:val="22"/>
          <w:szCs w:val="22"/>
        </w:rPr>
      </w:pPr>
      <w:r w:rsidRPr="00D06ED7">
        <w:rPr>
          <w:rFonts w:asciiTheme="minorHAnsi" w:hAnsiTheme="minorHAnsi"/>
          <w:sz w:val="22"/>
          <w:szCs w:val="22"/>
        </w:rPr>
        <w:t xml:space="preserve">Załącznik </w:t>
      </w:r>
      <w:r w:rsidR="00F228FD">
        <w:rPr>
          <w:rFonts w:asciiTheme="minorHAnsi" w:hAnsiTheme="minorHAnsi"/>
          <w:sz w:val="22"/>
          <w:szCs w:val="22"/>
        </w:rPr>
        <w:t xml:space="preserve">nr </w:t>
      </w:r>
      <w:r w:rsidRPr="00D06ED7">
        <w:rPr>
          <w:rFonts w:asciiTheme="minorHAnsi" w:hAnsiTheme="minorHAnsi"/>
          <w:sz w:val="22"/>
          <w:szCs w:val="22"/>
        </w:rPr>
        <w:t xml:space="preserve">3 do Umowy – Harmonogram realizacji </w:t>
      </w:r>
      <w:r w:rsidR="00EC1C47" w:rsidRPr="00D06ED7">
        <w:rPr>
          <w:rFonts w:asciiTheme="minorHAnsi" w:hAnsiTheme="minorHAnsi"/>
          <w:sz w:val="22"/>
          <w:szCs w:val="22"/>
        </w:rPr>
        <w:t xml:space="preserve">przedmiotu </w:t>
      </w:r>
      <w:r w:rsidRPr="00D06ED7">
        <w:rPr>
          <w:rFonts w:asciiTheme="minorHAnsi" w:hAnsiTheme="minorHAnsi"/>
          <w:sz w:val="22"/>
          <w:szCs w:val="22"/>
        </w:rPr>
        <w:t>zamówienia</w:t>
      </w:r>
    </w:p>
    <w:p w:rsidR="00DE05BB" w:rsidRDefault="000539AF" w:rsidP="000225ED">
      <w:pPr>
        <w:jc w:val="both"/>
        <w:rPr>
          <w:rFonts w:asciiTheme="minorHAnsi" w:hAnsiTheme="minorHAnsi"/>
          <w:sz w:val="22"/>
          <w:szCs w:val="22"/>
        </w:rPr>
      </w:pPr>
      <w:r w:rsidRPr="00D06ED7">
        <w:rPr>
          <w:rFonts w:asciiTheme="minorHAnsi" w:hAnsiTheme="minorHAnsi"/>
          <w:sz w:val="22"/>
          <w:szCs w:val="22"/>
        </w:rPr>
        <w:t>Załącz</w:t>
      </w:r>
      <w:r w:rsidR="004F5FE0" w:rsidRPr="00D06ED7">
        <w:rPr>
          <w:rFonts w:asciiTheme="minorHAnsi" w:hAnsiTheme="minorHAnsi"/>
          <w:sz w:val="22"/>
          <w:szCs w:val="22"/>
        </w:rPr>
        <w:t xml:space="preserve">nik </w:t>
      </w:r>
      <w:r w:rsidR="00F228FD">
        <w:rPr>
          <w:rFonts w:asciiTheme="minorHAnsi" w:hAnsiTheme="minorHAnsi"/>
          <w:sz w:val="22"/>
          <w:szCs w:val="22"/>
        </w:rPr>
        <w:t xml:space="preserve">nr </w:t>
      </w:r>
      <w:r w:rsidR="004F5FE0" w:rsidRPr="00D06ED7">
        <w:rPr>
          <w:rFonts w:asciiTheme="minorHAnsi" w:hAnsiTheme="minorHAnsi"/>
          <w:sz w:val="22"/>
          <w:szCs w:val="22"/>
        </w:rPr>
        <w:t xml:space="preserve">4 do Umowy </w:t>
      </w:r>
      <w:r w:rsidR="00D06ED7" w:rsidRPr="00D06ED7">
        <w:rPr>
          <w:rFonts w:asciiTheme="minorHAnsi" w:hAnsiTheme="minorHAnsi"/>
          <w:sz w:val="22"/>
          <w:szCs w:val="22"/>
        </w:rPr>
        <w:t>–</w:t>
      </w:r>
      <w:r w:rsidR="001E0E7A">
        <w:rPr>
          <w:rFonts w:asciiTheme="minorHAnsi" w:hAnsiTheme="minorHAnsi"/>
          <w:sz w:val="22"/>
          <w:szCs w:val="22"/>
        </w:rPr>
        <w:t xml:space="preserve"> Protokół odbioru końcowego (wzór) </w:t>
      </w:r>
    </w:p>
    <w:p w:rsidR="0037458B" w:rsidRPr="000225ED" w:rsidRDefault="0037458B" w:rsidP="000225ED">
      <w:pPr>
        <w:jc w:val="both"/>
        <w:rPr>
          <w:rFonts w:asciiTheme="minorHAnsi" w:hAnsiTheme="minorHAnsi" w:cs="Calibri"/>
          <w:color w:val="000000"/>
          <w:sz w:val="22"/>
          <w:szCs w:val="22"/>
        </w:rPr>
      </w:pPr>
      <w:r>
        <w:rPr>
          <w:rFonts w:asciiTheme="minorHAnsi" w:hAnsiTheme="minorHAnsi"/>
          <w:sz w:val="22"/>
          <w:szCs w:val="22"/>
        </w:rPr>
        <w:t xml:space="preserve">Załącznik </w:t>
      </w:r>
      <w:r w:rsidR="00F228FD">
        <w:rPr>
          <w:rFonts w:asciiTheme="minorHAnsi" w:hAnsiTheme="minorHAnsi"/>
          <w:sz w:val="22"/>
          <w:szCs w:val="22"/>
        </w:rPr>
        <w:t xml:space="preserve">nr </w:t>
      </w:r>
      <w:r>
        <w:rPr>
          <w:rFonts w:asciiTheme="minorHAnsi" w:hAnsiTheme="minorHAnsi"/>
          <w:sz w:val="22"/>
          <w:szCs w:val="22"/>
        </w:rPr>
        <w:t xml:space="preserve">5 do Umowy – Oświadczenie Wykonawcy </w:t>
      </w:r>
    </w:p>
    <w:p w:rsidR="005E39F6" w:rsidRPr="0006765C" w:rsidRDefault="005E39F6" w:rsidP="000225ED">
      <w:pPr>
        <w:rPr>
          <w:rFonts w:asciiTheme="minorHAnsi" w:hAnsiTheme="minorHAnsi"/>
          <w:color w:val="1F497D" w:themeColor="text2"/>
        </w:rPr>
      </w:pPr>
    </w:p>
    <w:sectPr w:rsidR="005E39F6" w:rsidRPr="0006765C" w:rsidSect="007E48FB">
      <w:footerReference w:type="default" r:id="rId8"/>
      <w:headerReference w:type="first" r:id="rId9"/>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D9B" w:rsidRDefault="002D2D9B">
      <w:r>
        <w:separator/>
      </w:r>
    </w:p>
  </w:endnote>
  <w:endnote w:type="continuationSeparator" w:id="0">
    <w:p w:rsidR="002D2D9B" w:rsidRDefault="002D2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1BB" w:rsidRPr="00A20F5E" w:rsidRDefault="00BE0F71">
    <w:pPr>
      <w:pStyle w:val="Stopka"/>
      <w:jc w:val="right"/>
      <w:rPr>
        <w:sz w:val="22"/>
        <w:szCs w:val="22"/>
      </w:rPr>
    </w:pPr>
    <w:r w:rsidRPr="00A20F5E">
      <w:rPr>
        <w:sz w:val="22"/>
        <w:szCs w:val="22"/>
      </w:rPr>
      <w:fldChar w:fldCharType="begin"/>
    </w:r>
    <w:r w:rsidR="005321BB" w:rsidRPr="00A20F5E">
      <w:rPr>
        <w:sz w:val="22"/>
        <w:szCs w:val="22"/>
      </w:rPr>
      <w:instrText>PAGE   \* MERGEFORMAT</w:instrText>
    </w:r>
    <w:r w:rsidRPr="00A20F5E">
      <w:rPr>
        <w:sz w:val="22"/>
        <w:szCs w:val="22"/>
      </w:rPr>
      <w:fldChar w:fldCharType="separate"/>
    </w:r>
    <w:r w:rsidR="008C0A0B">
      <w:rPr>
        <w:noProof/>
        <w:sz w:val="22"/>
        <w:szCs w:val="22"/>
      </w:rPr>
      <w:t>2</w:t>
    </w:r>
    <w:r w:rsidRPr="00A20F5E">
      <w:rPr>
        <w:sz w:val="22"/>
        <w:szCs w:val="22"/>
      </w:rPr>
      <w:fldChar w:fldCharType="end"/>
    </w:r>
  </w:p>
  <w:p w:rsidR="005321BB" w:rsidRPr="00146FCE" w:rsidRDefault="005321BB" w:rsidP="00E045DE">
    <w:pPr>
      <w:pStyle w:val="Stopka"/>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D9B" w:rsidRDefault="002D2D9B">
      <w:r>
        <w:separator/>
      </w:r>
    </w:p>
  </w:footnote>
  <w:footnote w:type="continuationSeparator" w:id="0">
    <w:p w:rsidR="002D2D9B" w:rsidRDefault="002D2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54E" w:rsidRDefault="00826B77" w:rsidP="000815A1">
    <w:pPr>
      <w:pStyle w:val="Nagwek"/>
      <w:jc w:val="center"/>
    </w:pPr>
    <w:r>
      <w:rPr>
        <w:noProof/>
      </w:rPr>
      <w:drawing>
        <wp:inline distT="0" distB="0" distL="0" distR="0" wp14:anchorId="463F17B7" wp14:editId="7D7D98A0">
          <wp:extent cx="5760720" cy="4667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staw_logotypow_monochrom_GRAY_EFRR.jpg"/>
                  <pic:cNvPicPr/>
                </pic:nvPicPr>
                <pic:blipFill>
                  <a:blip r:embed="rId1">
                    <a:extLst>
                      <a:ext uri="{28A0092B-C50C-407E-A947-70E740481C1C}">
                        <a14:useLocalDpi xmlns:a14="http://schemas.microsoft.com/office/drawing/2010/main" val="0"/>
                      </a:ext>
                    </a:extLst>
                  </a:blip>
                  <a:stretch>
                    <a:fillRect/>
                  </a:stretch>
                </pic:blipFill>
                <pic:spPr>
                  <a:xfrm>
                    <a:off x="0" y="0"/>
                    <a:ext cx="5760720" cy="466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360"/>
        </w:tabs>
        <w:ind w:left="360" w:hanging="360"/>
      </w:pPr>
      <w:rPr>
        <w:b w:val="0"/>
        <w:sz w:val="22"/>
        <w:szCs w:val="22"/>
      </w:rPr>
    </w:lvl>
    <w:lvl w:ilvl="1">
      <w:start w:val="1"/>
      <w:numFmt w:val="bullet"/>
      <w:lvlText w:val=""/>
      <w:lvlJc w:val="left"/>
      <w:pPr>
        <w:tabs>
          <w:tab w:val="num" w:pos="872"/>
        </w:tabs>
        <w:ind w:left="872" w:hanging="360"/>
      </w:pPr>
      <w:rPr>
        <w:rFonts w:ascii="Symbol" w:hAnsi="Symbol"/>
      </w:rPr>
    </w:lvl>
    <w:lvl w:ilvl="2">
      <w:start w:val="1"/>
      <w:numFmt w:val="lowerRoman"/>
      <w:lvlText w:val="%2.%3."/>
      <w:lvlJc w:val="left"/>
      <w:pPr>
        <w:tabs>
          <w:tab w:val="num" w:pos="1592"/>
        </w:tabs>
        <w:ind w:left="1592" w:hanging="180"/>
      </w:pPr>
    </w:lvl>
    <w:lvl w:ilvl="3">
      <w:start w:val="1"/>
      <w:numFmt w:val="decimal"/>
      <w:lvlText w:val="%2.%3.%4."/>
      <w:lvlJc w:val="left"/>
      <w:pPr>
        <w:tabs>
          <w:tab w:val="num" w:pos="2312"/>
        </w:tabs>
        <w:ind w:left="2312" w:hanging="360"/>
      </w:pPr>
    </w:lvl>
    <w:lvl w:ilvl="4">
      <w:start w:val="1"/>
      <w:numFmt w:val="lowerLetter"/>
      <w:lvlText w:val="%2.%3.%4.%5."/>
      <w:lvlJc w:val="left"/>
      <w:pPr>
        <w:tabs>
          <w:tab w:val="num" w:pos="3032"/>
        </w:tabs>
        <w:ind w:left="3032" w:hanging="360"/>
      </w:pPr>
    </w:lvl>
    <w:lvl w:ilvl="5">
      <w:start w:val="1"/>
      <w:numFmt w:val="lowerRoman"/>
      <w:lvlText w:val="%2.%3.%4.%5.%6."/>
      <w:lvlJc w:val="left"/>
      <w:pPr>
        <w:tabs>
          <w:tab w:val="num" w:pos="3752"/>
        </w:tabs>
        <w:ind w:left="3752" w:hanging="180"/>
      </w:pPr>
    </w:lvl>
    <w:lvl w:ilvl="6">
      <w:start w:val="1"/>
      <w:numFmt w:val="decimal"/>
      <w:lvlText w:val="%2.%3.%4.%5.%6.%7."/>
      <w:lvlJc w:val="left"/>
      <w:pPr>
        <w:tabs>
          <w:tab w:val="num" w:pos="4472"/>
        </w:tabs>
        <w:ind w:left="4472" w:hanging="360"/>
      </w:pPr>
    </w:lvl>
    <w:lvl w:ilvl="7">
      <w:start w:val="1"/>
      <w:numFmt w:val="lowerLetter"/>
      <w:lvlText w:val="%2.%3.%4.%5.%6.%7.%8."/>
      <w:lvlJc w:val="left"/>
      <w:pPr>
        <w:tabs>
          <w:tab w:val="num" w:pos="5192"/>
        </w:tabs>
        <w:ind w:left="5192" w:hanging="360"/>
      </w:pPr>
    </w:lvl>
    <w:lvl w:ilvl="8">
      <w:start w:val="1"/>
      <w:numFmt w:val="lowerRoman"/>
      <w:lvlText w:val="%2.%3.%4.%5.%6.%7.%8.%9."/>
      <w:lvlJc w:val="left"/>
      <w:pPr>
        <w:tabs>
          <w:tab w:val="num" w:pos="5912"/>
        </w:tabs>
        <w:ind w:left="5912" w:hanging="180"/>
      </w:pPr>
    </w:lvl>
  </w:abstractNum>
  <w:abstractNum w:abstractNumId="1" w15:restartNumberingAfterBreak="0">
    <w:nsid w:val="00000003"/>
    <w:multiLevelType w:val="multilevel"/>
    <w:tmpl w:val="00000003"/>
    <w:name w:val="WWNum3"/>
    <w:lvl w:ilvl="0">
      <w:start w:val="1"/>
      <w:numFmt w:val="decimal"/>
      <w:lvlText w:val="%1."/>
      <w:lvlJc w:val="left"/>
      <w:pPr>
        <w:tabs>
          <w:tab w:val="num" w:pos="300"/>
        </w:tabs>
        <w:ind w:left="227" w:hanging="227"/>
      </w:pPr>
    </w:lvl>
    <w:lvl w:ilvl="1">
      <w:start w:val="1"/>
      <w:numFmt w:val="decimal"/>
      <w:lvlText w:val="%2."/>
      <w:lvlJc w:val="left"/>
      <w:pPr>
        <w:tabs>
          <w:tab w:val="num" w:pos="502"/>
        </w:tabs>
        <w:ind w:left="502" w:hanging="360"/>
      </w:pPr>
      <w:rPr>
        <w:b w:val="0"/>
        <w:sz w:val="22"/>
        <w:szCs w:val="22"/>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 w15:restartNumberingAfterBreak="0">
    <w:nsid w:val="00000005"/>
    <w:multiLevelType w:val="multilevel"/>
    <w:tmpl w:val="00000005"/>
    <w:name w:val="WWNum5"/>
    <w:lvl w:ilvl="0">
      <w:start w:val="1"/>
      <w:numFmt w:val="decimal"/>
      <w:lvlText w:val="%1."/>
      <w:lvlJc w:val="left"/>
      <w:pPr>
        <w:tabs>
          <w:tab w:val="num" w:pos="1440"/>
        </w:tabs>
        <w:ind w:left="1440" w:hanging="360"/>
      </w:pPr>
    </w:lvl>
    <w:lvl w:ilvl="1">
      <w:start w:val="2"/>
      <w:numFmt w:val="decimal"/>
      <w:lvlText w:val="%2."/>
      <w:lvlJc w:val="left"/>
      <w:pPr>
        <w:tabs>
          <w:tab w:val="num" w:pos="572"/>
        </w:tabs>
        <w:ind w:left="572" w:hanging="212"/>
      </w:pPr>
      <w:rPr>
        <w:sz w:val="24"/>
        <w:szCs w:val="24"/>
      </w:rPr>
    </w:lvl>
    <w:lvl w:ilvl="2">
      <w:start w:val="1"/>
      <w:numFmt w:val="lowerLetter"/>
      <w:lvlText w:val="%2.%3)"/>
      <w:lvlJc w:val="left"/>
      <w:pPr>
        <w:tabs>
          <w:tab w:val="num" w:pos="851"/>
        </w:tabs>
        <w:ind w:left="851" w:hanging="567"/>
      </w:pPr>
      <w:rPr>
        <w:rFonts w:cs="Times New Roman"/>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 w15:restartNumberingAfterBreak="0">
    <w:nsid w:val="00000006"/>
    <w:multiLevelType w:val="multilevel"/>
    <w:tmpl w:val="00000006"/>
    <w:name w:val="WWNum6"/>
    <w:lvl w:ilvl="0">
      <w:start w:val="1"/>
      <w:numFmt w:val="decimal"/>
      <w:lvlText w:val="%1."/>
      <w:lvlJc w:val="left"/>
      <w:pPr>
        <w:tabs>
          <w:tab w:val="num" w:pos="352"/>
        </w:tabs>
        <w:ind w:left="352" w:hanging="352"/>
      </w:pPr>
      <w:rPr>
        <w:b w:val="0"/>
        <w:i w:val="0"/>
        <w:sz w:val="22"/>
        <w:szCs w:val="22"/>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4" w15:restartNumberingAfterBreak="0">
    <w:nsid w:val="00000007"/>
    <w:multiLevelType w:val="multilevel"/>
    <w:tmpl w:val="00000007"/>
    <w:name w:val="WWNum7"/>
    <w:lvl w:ilvl="0">
      <w:start w:val="1"/>
      <w:numFmt w:val="decimal"/>
      <w:lvlText w:val="%1."/>
      <w:lvlJc w:val="center"/>
      <w:pPr>
        <w:tabs>
          <w:tab w:val="num" w:pos="1080"/>
        </w:tabs>
        <w:ind w:left="1080" w:hanging="360"/>
      </w:pPr>
    </w:lvl>
    <w:lvl w:ilvl="1">
      <w:start w:val="1"/>
      <w:numFmt w:val="lowerLetter"/>
      <w:lvlText w:val="%2)"/>
      <w:lvlJc w:val="left"/>
      <w:pPr>
        <w:tabs>
          <w:tab w:val="num" w:pos="1440"/>
        </w:tabs>
        <w:ind w:left="1440" w:hanging="360"/>
      </w:pPr>
      <w:rPr>
        <w:color w:val="00000A"/>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 w15:restartNumberingAfterBreak="0">
    <w:nsid w:val="00000008"/>
    <w:multiLevelType w:val="multilevel"/>
    <w:tmpl w:val="00000008"/>
    <w:name w:val="WWNum8"/>
    <w:lvl w:ilvl="0">
      <w:start w:val="1"/>
      <w:numFmt w:val="decimal"/>
      <w:lvlText w:val="%1."/>
      <w:lvlJc w:val="center"/>
      <w:pPr>
        <w:tabs>
          <w:tab w:val="num" w:pos="1080"/>
        </w:tabs>
        <w:ind w:left="1080" w:hanging="360"/>
      </w:pPr>
    </w:lvl>
    <w:lvl w:ilvl="1">
      <w:start w:val="1"/>
      <w:numFmt w:val="decimal"/>
      <w:lvlText w:val="%2)"/>
      <w:lvlJc w:val="left"/>
      <w:pPr>
        <w:tabs>
          <w:tab w:val="num" w:pos="1070"/>
        </w:tabs>
        <w:ind w:left="1070" w:hanging="360"/>
      </w:pPr>
      <w:rPr>
        <w:color w:val="00000A"/>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6" w15:restartNumberingAfterBreak="0">
    <w:nsid w:val="0000000A"/>
    <w:multiLevelType w:val="multilevel"/>
    <w:tmpl w:val="4FC82C02"/>
    <w:lvl w:ilvl="0">
      <w:start w:val="1"/>
      <w:numFmt w:val="decimal"/>
      <w:lvlText w:val="%1."/>
      <w:lvlJc w:val="center"/>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000000B"/>
    <w:multiLevelType w:val="multilevel"/>
    <w:tmpl w:val="0000000B"/>
    <w:name w:val="WWNum11"/>
    <w:lvl w:ilvl="0">
      <w:start w:val="1"/>
      <w:numFmt w:val="decimal"/>
      <w:lvlText w:val="%1)"/>
      <w:lvlJc w:val="left"/>
      <w:pPr>
        <w:tabs>
          <w:tab w:val="num" w:pos="0"/>
        </w:tabs>
        <w:ind w:left="720" w:hanging="360"/>
      </w:pPr>
      <w:rPr>
        <w:b w:val="0"/>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C"/>
    <w:multiLevelType w:val="multilevel"/>
    <w:tmpl w:val="0000000C"/>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 w15:restartNumberingAfterBreak="0">
    <w:nsid w:val="0000000D"/>
    <w:multiLevelType w:val="multilevel"/>
    <w:tmpl w:val="0000000D"/>
    <w:name w:val="WWNum13"/>
    <w:lvl w:ilvl="0">
      <w:start w:val="1"/>
      <w:numFmt w:val="decimal"/>
      <w:lvlText w:val="%1)"/>
      <w:lvlJc w:val="left"/>
      <w:pPr>
        <w:tabs>
          <w:tab w:val="num" w:pos="0"/>
        </w:tabs>
        <w:ind w:left="870" w:hanging="51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15:restartNumberingAfterBreak="0">
    <w:nsid w:val="00000010"/>
    <w:multiLevelType w:val="multilevel"/>
    <w:tmpl w:val="00000010"/>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11"/>
    <w:multiLevelType w:val="multilevel"/>
    <w:tmpl w:val="00000011"/>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12"/>
    <w:multiLevelType w:val="multilevel"/>
    <w:tmpl w:val="00000012"/>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15:restartNumberingAfterBreak="0">
    <w:nsid w:val="00000013"/>
    <w:multiLevelType w:val="multilevel"/>
    <w:tmpl w:val="00000013"/>
    <w:name w:val="WWNum19"/>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14" w15:restartNumberingAfterBreak="0">
    <w:nsid w:val="00000014"/>
    <w:multiLevelType w:val="multilevel"/>
    <w:tmpl w:val="00000014"/>
    <w:name w:val="WWNum20"/>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5" w15:restartNumberingAfterBreak="0">
    <w:nsid w:val="00000016"/>
    <w:multiLevelType w:val="multilevel"/>
    <w:tmpl w:val="00000016"/>
    <w:name w:val="WWNum22"/>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7"/>
    <w:multiLevelType w:val="multilevel"/>
    <w:tmpl w:val="00000017"/>
    <w:name w:val="WWNum2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17" w15:restartNumberingAfterBreak="0">
    <w:nsid w:val="00000018"/>
    <w:multiLevelType w:val="multilevel"/>
    <w:tmpl w:val="00000018"/>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8" w15:restartNumberingAfterBreak="0">
    <w:nsid w:val="00000019"/>
    <w:multiLevelType w:val="multilevel"/>
    <w:tmpl w:val="0000001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9" w15:restartNumberingAfterBreak="0">
    <w:nsid w:val="0000001C"/>
    <w:multiLevelType w:val="multilevel"/>
    <w:tmpl w:val="0000001C"/>
    <w:name w:val="WW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0" w15:restartNumberingAfterBreak="0">
    <w:nsid w:val="100D66CD"/>
    <w:multiLevelType w:val="hybridMultilevel"/>
    <w:tmpl w:val="AE7A0E1A"/>
    <w:lvl w:ilvl="0" w:tplc="53A8AB3C">
      <w:start w:val="1"/>
      <w:numFmt w:val="decimal"/>
      <w:lvlText w:val="%1."/>
      <w:lvlJc w:val="left"/>
      <w:pPr>
        <w:ind w:left="720" w:hanging="360"/>
      </w:pPr>
      <w:rPr>
        <w:rFonts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B8151D"/>
    <w:multiLevelType w:val="hybridMultilevel"/>
    <w:tmpl w:val="4ECAEA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63B7FA7"/>
    <w:multiLevelType w:val="hybridMultilevel"/>
    <w:tmpl w:val="7FDEDE5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171667AB"/>
    <w:multiLevelType w:val="hybridMultilevel"/>
    <w:tmpl w:val="C5561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BB515D1"/>
    <w:multiLevelType w:val="hybridMultilevel"/>
    <w:tmpl w:val="BB5E9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1D5079"/>
    <w:multiLevelType w:val="hybridMultilevel"/>
    <w:tmpl w:val="0CCC6E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2264996"/>
    <w:multiLevelType w:val="hybridMultilevel"/>
    <w:tmpl w:val="883CCE48"/>
    <w:lvl w:ilvl="0" w:tplc="6D56068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3A7E0D"/>
    <w:multiLevelType w:val="hybridMultilevel"/>
    <w:tmpl w:val="0CCC6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D54CD5"/>
    <w:multiLevelType w:val="hybridMultilevel"/>
    <w:tmpl w:val="EBB886D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30DC1988"/>
    <w:multiLevelType w:val="hybridMultilevel"/>
    <w:tmpl w:val="8B5E3D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1276D8"/>
    <w:multiLevelType w:val="hybridMultilevel"/>
    <w:tmpl w:val="2E20DF2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4F4A0A9A"/>
    <w:multiLevelType w:val="hybridMultilevel"/>
    <w:tmpl w:val="ADD2D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9B3B33"/>
    <w:multiLevelType w:val="hybridMultilevel"/>
    <w:tmpl w:val="B2329F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C67038"/>
    <w:multiLevelType w:val="hybridMultilevel"/>
    <w:tmpl w:val="A306AE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750D08"/>
    <w:multiLevelType w:val="hybridMultilevel"/>
    <w:tmpl w:val="58B81B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B4483C"/>
    <w:multiLevelType w:val="hybridMultilevel"/>
    <w:tmpl w:val="5EB48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CE119F"/>
    <w:multiLevelType w:val="hybridMultilevel"/>
    <w:tmpl w:val="642C64F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40D7522"/>
    <w:multiLevelType w:val="hybridMultilevel"/>
    <w:tmpl w:val="B77C9464"/>
    <w:lvl w:ilvl="0" w:tplc="5A1084CC">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B77DF3"/>
    <w:multiLevelType w:val="hybridMultilevel"/>
    <w:tmpl w:val="7402DEB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7F356029"/>
    <w:multiLevelType w:val="hybridMultilevel"/>
    <w:tmpl w:val="8C3E8C5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35"/>
  </w:num>
  <w:num w:numId="2">
    <w:abstractNumId w:val="29"/>
  </w:num>
  <w:num w:numId="3">
    <w:abstractNumId w:val="34"/>
  </w:num>
  <w:num w:numId="4">
    <w:abstractNumId w:val="30"/>
  </w:num>
  <w:num w:numId="5">
    <w:abstractNumId w:val="22"/>
  </w:num>
  <w:num w:numId="6">
    <w:abstractNumId w:val="39"/>
  </w:num>
  <w:num w:numId="7">
    <w:abstractNumId w:val="28"/>
  </w:num>
  <w:num w:numId="8">
    <w:abstractNumId w:val="38"/>
  </w:num>
  <w:num w:numId="9">
    <w:abstractNumId w:val="6"/>
  </w:num>
  <w:num w:numId="10">
    <w:abstractNumId w:val="9"/>
  </w:num>
  <w:num w:numId="11">
    <w:abstractNumId w:val="17"/>
  </w:num>
  <w:num w:numId="12">
    <w:abstractNumId w:val="18"/>
  </w:num>
  <w:num w:numId="13">
    <w:abstractNumId w:val="0"/>
  </w:num>
  <w:num w:numId="14">
    <w:abstractNumId w:val="12"/>
  </w:num>
  <w:num w:numId="15">
    <w:abstractNumId w:val="14"/>
  </w:num>
  <w:num w:numId="16">
    <w:abstractNumId w:val="15"/>
  </w:num>
  <w:num w:numId="17">
    <w:abstractNumId w:val="16"/>
  </w:num>
  <w:num w:numId="18">
    <w:abstractNumId w:val="26"/>
  </w:num>
  <w:num w:numId="19">
    <w:abstractNumId w:val="23"/>
  </w:num>
  <w:num w:numId="20">
    <w:abstractNumId w:val="32"/>
  </w:num>
  <w:num w:numId="21">
    <w:abstractNumId w:val="20"/>
  </w:num>
  <w:num w:numId="22">
    <w:abstractNumId w:val="37"/>
  </w:num>
  <w:num w:numId="23">
    <w:abstractNumId w:val="31"/>
  </w:num>
  <w:num w:numId="24">
    <w:abstractNumId w:val="25"/>
  </w:num>
  <w:num w:numId="25">
    <w:abstractNumId w:val="36"/>
  </w:num>
  <w:num w:numId="26">
    <w:abstractNumId w:val="21"/>
  </w:num>
  <w:num w:numId="27">
    <w:abstractNumId w:val="27"/>
  </w:num>
  <w:num w:numId="28">
    <w:abstractNumId w:val="24"/>
  </w:num>
  <w:num w:numId="29">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7DC"/>
    <w:rsid w:val="0000402E"/>
    <w:rsid w:val="00004780"/>
    <w:rsid w:val="00007779"/>
    <w:rsid w:val="00011625"/>
    <w:rsid w:val="000116D6"/>
    <w:rsid w:val="00012638"/>
    <w:rsid w:val="000126E8"/>
    <w:rsid w:val="000146E1"/>
    <w:rsid w:val="000225ED"/>
    <w:rsid w:val="00023397"/>
    <w:rsid w:val="00023B50"/>
    <w:rsid w:val="00023D43"/>
    <w:rsid w:val="00024403"/>
    <w:rsid w:val="00024A8D"/>
    <w:rsid w:val="0002602B"/>
    <w:rsid w:val="00027666"/>
    <w:rsid w:val="0003014E"/>
    <w:rsid w:val="00030F69"/>
    <w:rsid w:val="00032824"/>
    <w:rsid w:val="00037C62"/>
    <w:rsid w:val="00044984"/>
    <w:rsid w:val="00045481"/>
    <w:rsid w:val="00046FCF"/>
    <w:rsid w:val="000472CE"/>
    <w:rsid w:val="0005068E"/>
    <w:rsid w:val="00050B51"/>
    <w:rsid w:val="00051030"/>
    <w:rsid w:val="000516F2"/>
    <w:rsid w:val="00052C0C"/>
    <w:rsid w:val="000534FA"/>
    <w:rsid w:val="000539AF"/>
    <w:rsid w:val="000547D7"/>
    <w:rsid w:val="00057049"/>
    <w:rsid w:val="00064904"/>
    <w:rsid w:val="00067019"/>
    <w:rsid w:val="0006765C"/>
    <w:rsid w:val="0007047D"/>
    <w:rsid w:val="000727E6"/>
    <w:rsid w:val="00074436"/>
    <w:rsid w:val="000744F3"/>
    <w:rsid w:val="000753B1"/>
    <w:rsid w:val="00077F0F"/>
    <w:rsid w:val="00080528"/>
    <w:rsid w:val="00081029"/>
    <w:rsid w:val="000815A1"/>
    <w:rsid w:val="00081A67"/>
    <w:rsid w:val="0008249F"/>
    <w:rsid w:val="000829DE"/>
    <w:rsid w:val="00082E4F"/>
    <w:rsid w:val="000843B0"/>
    <w:rsid w:val="0008516D"/>
    <w:rsid w:val="00086694"/>
    <w:rsid w:val="0008747E"/>
    <w:rsid w:val="00090C4C"/>
    <w:rsid w:val="00092A36"/>
    <w:rsid w:val="00093571"/>
    <w:rsid w:val="00093E56"/>
    <w:rsid w:val="00095EED"/>
    <w:rsid w:val="000A20EC"/>
    <w:rsid w:val="000A4BAB"/>
    <w:rsid w:val="000A4F23"/>
    <w:rsid w:val="000B0F29"/>
    <w:rsid w:val="000B1125"/>
    <w:rsid w:val="000B2C0F"/>
    <w:rsid w:val="000B611A"/>
    <w:rsid w:val="000B79CD"/>
    <w:rsid w:val="000C02F8"/>
    <w:rsid w:val="000C1351"/>
    <w:rsid w:val="000C2481"/>
    <w:rsid w:val="000C25C7"/>
    <w:rsid w:val="000C4C38"/>
    <w:rsid w:val="000C521F"/>
    <w:rsid w:val="000C7972"/>
    <w:rsid w:val="000D3B0D"/>
    <w:rsid w:val="000D48B6"/>
    <w:rsid w:val="000D6216"/>
    <w:rsid w:val="000E05B0"/>
    <w:rsid w:val="000E2C4D"/>
    <w:rsid w:val="000E2DE1"/>
    <w:rsid w:val="000E3D15"/>
    <w:rsid w:val="000E7E74"/>
    <w:rsid w:val="000F0C26"/>
    <w:rsid w:val="000F0EF9"/>
    <w:rsid w:val="000F19DA"/>
    <w:rsid w:val="000F2670"/>
    <w:rsid w:val="000F4B2A"/>
    <w:rsid w:val="000F5436"/>
    <w:rsid w:val="001011AE"/>
    <w:rsid w:val="001012B7"/>
    <w:rsid w:val="001027A9"/>
    <w:rsid w:val="0010371C"/>
    <w:rsid w:val="00105B6B"/>
    <w:rsid w:val="0010656D"/>
    <w:rsid w:val="00107C5D"/>
    <w:rsid w:val="00110375"/>
    <w:rsid w:val="00110432"/>
    <w:rsid w:val="00112A48"/>
    <w:rsid w:val="00113631"/>
    <w:rsid w:val="00113747"/>
    <w:rsid w:val="001146B1"/>
    <w:rsid w:val="00116169"/>
    <w:rsid w:val="00116A89"/>
    <w:rsid w:val="001173C3"/>
    <w:rsid w:val="00117431"/>
    <w:rsid w:val="00117DC9"/>
    <w:rsid w:val="001201BC"/>
    <w:rsid w:val="00120B58"/>
    <w:rsid w:val="00123062"/>
    <w:rsid w:val="0012344D"/>
    <w:rsid w:val="00124764"/>
    <w:rsid w:val="00125C6B"/>
    <w:rsid w:val="0012656D"/>
    <w:rsid w:val="00127419"/>
    <w:rsid w:val="0013240E"/>
    <w:rsid w:val="00132CF7"/>
    <w:rsid w:val="00132EB5"/>
    <w:rsid w:val="00133475"/>
    <w:rsid w:val="00134A74"/>
    <w:rsid w:val="00134B5F"/>
    <w:rsid w:val="0013594E"/>
    <w:rsid w:val="00136819"/>
    <w:rsid w:val="00137B85"/>
    <w:rsid w:val="0014049B"/>
    <w:rsid w:val="00143F6E"/>
    <w:rsid w:val="001450FA"/>
    <w:rsid w:val="00146FCE"/>
    <w:rsid w:val="001501A2"/>
    <w:rsid w:val="00150B6B"/>
    <w:rsid w:val="00153B7A"/>
    <w:rsid w:val="00154BC2"/>
    <w:rsid w:val="00154DC5"/>
    <w:rsid w:val="00160171"/>
    <w:rsid w:val="00160A5C"/>
    <w:rsid w:val="00162FBE"/>
    <w:rsid w:val="00163343"/>
    <w:rsid w:val="0016499B"/>
    <w:rsid w:val="00165A60"/>
    <w:rsid w:val="00166C0D"/>
    <w:rsid w:val="00167C1B"/>
    <w:rsid w:val="00170319"/>
    <w:rsid w:val="001704BA"/>
    <w:rsid w:val="00176331"/>
    <w:rsid w:val="0017752A"/>
    <w:rsid w:val="00181C37"/>
    <w:rsid w:val="00183014"/>
    <w:rsid w:val="0018419B"/>
    <w:rsid w:val="00186B6E"/>
    <w:rsid w:val="00190676"/>
    <w:rsid w:val="0019303C"/>
    <w:rsid w:val="00196317"/>
    <w:rsid w:val="001964A0"/>
    <w:rsid w:val="001A096D"/>
    <w:rsid w:val="001A1502"/>
    <w:rsid w:val="001A16D9"/>
    <w:rsid w:val="001A1FE5"/>
    <w:rsid w:val="001A34C8"/>
    <w:rsid w:val="001A3776"/>
    <w:rsid w:val="001A4B79"/>
    <w:rsid w:val="001A5F16"/>
    <w:rsid w:val="001B11BD"/>
    <w:rsid w:val="001B399A"/>
    <w:rsid w:val="001B4D67"/>
    <w:rsid w:val="001B5862"/>
    <w:rsid w:val="001B6346"/>
    <w:rsid w:val="001C0CE5"/>
    <w:rsid w:val="001C0E2B"/>
    <w:rsid w:val="001C21D3"/>
    <w:rsid w:val="001C3255"/>
    <w:rsid w:val="001C3F03"/>
    <w:rsid w:val="001D2CFD"/>
    <w:rsid w:val="001D2E23"/>
    <w:rsid w:val="001D2FE4"/>
    <w:rsid w:val="001D46A6"/>
    <w:rsid w:val="001D6418"/>
    <w:rsid w:val="001E03B1"/>
    <w:rsid w:val="001E0E7A"/>
    <w:rsid w:val="001E1873"/>
    <w:rsid w:val="001E2A88"/>
    <w:rsid w:val="001F3B95"/>
    <w:rsid w:val="001F70BB"/>
    <w:rsid w:val="00200234"/>
    <w:rsid w:val="002019E3"/>
    <w:rsid w:val="00201F1F"/>
    <w:rsid w:val="00201FA2"/>
    <w:rsid w:val="00203B64"/>
    <w:rsid w:val="00210B24"/>
    <w:rsid w:val="00213F2A"/>
    <w:rsid w:val="0021568B"/>
    <w:rsid w:val="0021653C"/>
    <w:rsid w:val="00216FC5"/>
    <w:rsid w:val="00221424"/>
    <w:rsid w:val="00223892"/>
    <w:rsid w:val="00226536"/>
    <w:rsid w:val="00226D57"/>
    <w:rsid w:val="00232990"/>
    <w:rsid w:val="0023674B"/>
    <w:rsid w:val="00237289"/>
    <w:rsid w:val="00241903"/>
    <w:rsid w:val="0024229F"/>
    <w:rsid w:val="00243EB9"/>
    <w:rsid w:val="0024655E"/>
    <w:rsid w:val="00246B24"/>
    <w:rsid w:val="002506B4"/>
    <w:rsid w:val="00251D7E"/>
    <w:rsid w:val="00253674"/>
    <w:rsid w:val="002561FB"/>
    <w:rsid w:val="00256B0F"/>
    <w:rsid w:val="002613C8"/>
    <w:rsid w:val="0026695B"/>
    <w:rsid w:val="00270C89"/>
    <w:rsid w:val="00271A0E"/>
    <w:rsid w:val="002720C2"/>
    <w:rsid w:val="00273F52"/>
    <w:rsid w:val="00276910"/>
    <w:rsid w:val="00276FDB"/>
    <w:rsid w:val="0027787F"/>
    <w:rsid w:val="00281AB4"/>
    <w:rsid w:val="00282659"/>
    <w:rsid w:val="00284054"/>
    <w:rsid w:val="00284730"/>
    <w:rsid w:val="00284C08"/>
    <w:rsid w:val="00287810"/>
    <w:rsid w:val="00291918"/>
    <w:rsid w:val="002925D1"/>
    <w:rsid w:val="00294B0F"/>
    <w:rsid w:val="00297672"/>
    <w:rsid w:val="002A0316"/>
    <w:rsid w:val="002A0E7A"/>
    <w:rsid w:val="002A11A1"/>
    <w:rsid w:val="002A2026"/>
    <w:rsid w:val="002A4D84"/>
    <w:rsid w:val="002A6753"/>
    <w:rsid w:val="002A76E3"/>
    <w:rsid w:val="002B0DE0"/>
    <w:rsid w:val="002B2E57"/>
    <w:rsid w:val="002B3702"/>
    <w:rsid w:val="002B37CB"/>
    <w:rsid w:val="002B3A34"/>
    <w:rsid w:val="002C0B6A"/>
    <w:rsid w:val="002C12CC"/>
    <w:rsid w:val="002C79AC"/>
    <w:rsid w:val="002C7D5A"/>
    <w:rsid w:val="002D14E7"/>
    <w:rsid w:val="002D2D9B"/>
    <w:rsid w:val="002D2FD8"/>
    <w:rsid w:val="002D4967"/>
    <w:rsid w:val="002D6468"/>
    <w:rsid w:val="002E001D"/>
    <w:rsid w:val="002E03EF"/>
    <w:rsid w:val="002E41C2"/>
    <w:rsid w:val="002E478C"/>
    <w:rsid w:val="002E4B13"/>
    <w:rsid w:val="002E7926"/>
    <w:rsid w:val="002E7BCE"/>
    <w:rsid w:val="002F0073"/>
    <w:rsid w:val="002F121C"/>
    <w:rsid w:val="002F299C"/>
    <w:rsid w:val="002F3BA6"/>
    <w:rsid w:val="002F477D"/>
    <w:rsid w:val="002F5D8C"/>
    <w:rsid w:val="003002E2"/>
    <w:rsid w:val="003014E7"/>
    <w:rsid w:val="003028EA"/>
    <w:rsid w:val="00304DD0"/>
    <w:rsid w:val="00307E92"/>
    <w:rsid w:val="00312A1B"/>
    <w:rsid w:val="00312DDF"/>
    <w:rsid w:val="00313992"/>
    <w:rsid w:val="003141DB"/>
    <w:rsid w:val="00314C42"/>
    <w:rsid w:val="00314E41"/>
    <w:rsid w:val="003161E6"/>
    <w:rsid w:val="00316CBC"/>
    <w:rsid w:val="00317A00"/>
    <w:rsid w:val="00320E3B"/>
    <w:rsid w:val="003233C5"/>
    <w:rsid w:val="00324B78"/>
    <w:rsid w:val="00325DFE"/>
    <w:rsid w:val="0033019A"/>
    <w:rsid w:val="00331274"/>
    <w:rsid w:val="0033223A"/>
    <w:rsid w:val="00335BF4"/>
    <w:rsid w:val="0033672A"/>
    <w:rsid w:val="00342B3C"/>
    <w:rsid w:val="00342EDD"/>
    <w:rsid w:val="003433BC"/>
    <w:rsid w:val="00343793"/>
    <w:rsid w:val="00343D1A"/>
    <w:rsid w:val="0034692D"/>
    <w:rsid w:val="00346DC9"/>
    <w:rsid w:val="003472C6"/>
    <w:rsid w:val="00347988"/>
    <w:rsid w:val="00350382"/>
    <w:rsid w:val="00350EF8"/>
    <w:rsid w:val="00350FCF"/>
    <w:rsid w:val="003572F4"/>
    <w:rsid w:val="0036150E"/>
    <w:rsid w:val="00361996"/>
    <w:rsid w:val="00362D1C"/>
    <w:rsid w:val="00366717"/>
    <w:rsid w:val="00367DFF"/>
    <w:rsid w:val="00370C11"/>
    <w:rsid w:val="00370E8A"/>
    <w:rsid w:val="003735DE"/>
    <w:rsid w:val="0037458B"/>
    <w:rsid w:val="00381B62"/>
    <w:rsid w:val="0038201F"/>
    <w:rsid w:val="003837CF"/>
    <w:rsid w:val="003844B3"/>
    <w:rsid w:val="003871CE"/>
    <w:rsid w:val="00387787"/>
    <w:rsid w:val="00387D46"/>
    <w:rsid w:val="00391492"/>
    <w:rsid w:val="0039337B"/>
    <w:rsid w:val="00394737"/>
    <w:rsid w:val="00395494"/>
    <w:rsid w:val="0039596E"/>
    <w:rsid w:val="003977CD"/>
    <w:rsid w:val="003A052A"/>
    <w:rsid w:val="003A2305"/>
    <w:rsid w:val="003A2D8A"/>
    <w:rsid w:val="003B01C7"/>
    <w:rsid w:val="003B0A3E"/>
    <w:rsid w:val="003B1090"/>
    <w:rsid w:val="003B2FEE"/>
    <w:rsid w:val="003B3CEF"/>
    <w:rsid w:val="003B4C3D"/>
    <w:rsid w:val="003B671A"/>
    <w:rsid w:val="003B7C28"/>
    <w:rsid w:val="003C01E5"/>
    <w:rsid w:val="003C1116"/>
    <w:rsid w:val="003C46EF"/>
    <w:rsid w:val="003C53AA"/>
    <w:rsid w:val="003C5FCD"/>
    <w:rsid w:val="003C6188"/>
    <w:rsid w:val="003C621D"/>
    <w:rsid w:val="003C794F"/>
    <w:rsid w:val="003D017B"/>
    <w:rsid w:val="003D0A8B"/>
    <w:rsid w:val="003D0D1A"/>
    <w:rsid w:val="003D0E4E"/>
    <w:rsid w:val="003D0F21"/>
    <w:rsid w:val="003D0FA0"/>
    <w:rsid w:val="003D3624"/>
    <w:rsid w:val="003D6359"/>
    <w:rsid w:val="003D6E1F"/>
    <w:rsid w:val="003D77D0"/>
    <w:rsid w:val="003E0472"/>
    <w:rsid w:val="003E1A44"/>
    <w:rsid w:val="003E29BB"/>
    <w:rsid w:val="003E3421"/>
    <w:rsid w:val="003E42FA"/>
    <w:rsid w:val="003F300B"/>
    <w:rsid w:val="003F74D9"/>
    <w:rsid w:val="003F7EDA"/>
    <w:rsid w:val="00400A53"/>
    <w:rsid w:val="00401A80"/>
    <w:rsid w:val="004049EF"/>
    <w:rsid w:val="00410115"/>
    <w:rsid w:val="00410418"/>
    <w:rsid w:val="00414FF7"/>
    <w:rsid w:val="0041740F"/>
    <w:rsid w:val="0042097A"/>
    <w:rsid w:val="00420DB8"/>
    <w:rsid w:val="00422A29"/>
    <w:rsid w:val="00423C88"/>
    <w:rsid w:val="00425EF0"/>
    <w:rsid w:val="00426EAD"/>
    <w:rsid w:val="00432136"/>
    <w:rsid w:val="00433E6B"/>
    <w:rsid w:val="004350CA"/>
    <w:rsid w:val="004352D3"/>
    <w:rsid w:val="004353F7"/>
    <w:rsid w:val="00436C23"/>
    <w:rsid w:val="00440103"/>
    <w:rsid w:val="00440BDD"/>
    <w:rsid w:val="00441226"/>
    <w:rsid w:val="00441C4B"/>
    <w:rsid w:val="0044234C"/>
    <w:rsid w:val="00442AED"/>
    <w:rsid w:val="0045123D"/>
    <w:rsid w:val="00451B02"/>
    <w:rsid w:val="00452DF6"/>
    <w:rsid w:val="00454A40"/>
    <w:rsid w:val="0045689D"/>
    <w:rsid w:val="00456C87"/>
    <w:rsid w:val="00460239"/>
    <w:rsid w:val="00461180"/>
    <w:rsid w:val="0046133F"/>
    <w:rsid w:val="0046170D"/>
    <w:rsid w:val="0046181A"/>
    <w:rsid w:val="00461909"/>
    <w:rsid w:val="004622B4"/>
    <w:rsid w:val="00465DAF"/>
    <w:rsid w:val="00467B77"/>
    <w:rsid w:val="00470116"/>
    <w:rsid w:val="00470D95"/>
    <w:rsid w:val="004716F0"/>
    <w:rsid w:val="0047380B"/>
    <w:rsid w:val="00483238"/>
    <w:rsid w:val="0048534B"/>
    <w:rsid w:val="0048693C"/>
    <w:rsid w:val="0049281F"/>
    <w:rsid w:val="0049382E"/>
    <w:rsid w:val="004A0334"/>
    <w:rsid w:val="004A11F8"/>
    <w:rsid w:val="004A1EC0"/>
    <w:rsid w:val="004A27DC"/>
    <w:rsid w:val="004A2C1B"/>
    <w:rsid w:val="004A3AA3"/>
    <w:rsid w:val="004A3E36"/>
    <w:rsid w:val="004A5EB3"/>
    <w:rsid w:val="004A6061"/>
    <w:rsid w:val="004A6C11"/>
    <w:rsid w:val="004A6E76"/>
    <w:rsid w:val="004A7464"/>
    <w:rsid w:val="004A7C4B"/>
    <w:rsid w:val="004B0248"/>
    <w:rsid w:val="004B2DDA"/>
    <w:rsid w:val="004C2FDD"/>
    <w:rsid w:val="004C3E41"/>
    <w:rsid w:val="004C4FF0"/>
    <w:rsid w:val="004D0984"/>
    <w:rsid w:val="004D0B7E"/>
    <w:rsid w:val="004D2773"/>
    <w:rsid w:val="004D3BBC"/>
    <w:rsid w:val="004D491A"/>
    <w:rsid w:val="004E0353"/>
    <w:rsid w:val="004E2EB4"/>
    <w:rsid w:val="004E38F5"/>
    <w:rsid w:val="004F111D"/>
    <w:rsid w:val="004F5A42"/>
    <w:rsid w:val="004F5D9C"/>
    <w:rsid w:val="004F5FE0"/>
    <w:rsid w:val="00510A66"/>
    <w:rsid w:val="00511B5F"/>
    <w:rsid w:val="00512064"/>
    <w:rsid w:val="00514986"/>
    <w:rsid w:val="0052132B"/>
    <w:rsid w:val="00522D09"/>
    <w:rsid w:val="00524F28"/>
    <w:rsid w:val="00524F2E"/>
    <w:rsid w:val="0052633D"/>
    <w:rsid w:val="00527E07"/>
    <w:rsid w:val="005308D1"/>
    <w:rsid w:val="005321BB"/>
    <w:rsid w:val="005358DA"/>
    <w:rsid w:val="00535CFF"/>
    <w:rsid w:val="0053663C"/>
    <w:rsid w:val="00537657"/>
    <w:rsid w:val="00542844"/>
    <w:rsid w:val="00542E3B"/>
    <w:rsid w:val="00546FCB"/>
    <w:rsid w:val="0055446C"/>
    <w:rsid w:val="00555460"/>
    <w:rsid w:val="005618B3"/>
    <w:rsid w:val="00563239"/>
    <w:rsid w:val="005634B3"/>
    <w:rsid w:val="00563876"/>
    <w:rsid w:val="0056429D"/>
    <w:rsid w:val="005643FE"/>
    <w:rsid w:val="005664E7"/>
    <w:rsid w:val="005727DD"/>
    <w:rsid w:val="00575A25"/>
    <w:rsid w:val="0058289F"/>
    <w:rsid w:val="005836CC"/>
    <w:rsid w:val="00585A1A"/>
    <w:rsid w:val="00585EA8"/>
    <w:rsid w:val="00586120"/>
    <w:rsid w:val="0058668D"/>
    <w:rsid w:val="0059004E"/>
    <w:rsid w:val="00592AA9"/>
    <w:rsid w:val="005954AD"/>
    <w:rsid w:val="00595D4A"/>
    <w:rsid w:val="00596653"/>
    <w:rsid w:val="00597E70"/>
    <w:rsid w:val="005A1E77"/>
    <w:rsid w:val="005A4CD3"/>
    <w:rsid w:val="005A6883"/>
    <w:rsid w:val="005A6AF8"/>
    <w:rsid w:val="005A6F85"/>
    <w:rsid w:val="005A74F1"/>
    <w:rsid w:val="005B0682"/>
    <w:rsid w:val="005B08AD"/>
    <w:rsid w:val="005B14B9"/>
    <w:rsid w:val="005B1A35"/>
    <w:rsid w:val="005B7D11"/>
    <w:rsid w:val="005C18FF"/>
    <w:rsid w:val="005C1F11"/>
    <w:rsid w:val="005C2911"/>
    <w:rsid w:val="005C4058"/>
    <w:rsid w:val="005C4F4B"/>
    <w:rsid w:val="005D4F10"/>
    <w:rsid w:val="005D5ED5"/>
    <w:rsid w:val="005E2E43"/>
    <w:rsid w:val="005E360F"/>
    <w:rsid w:val="005E39F6"/>
    <w:rsid w:val="005E3B65"/>
    <w:rsid w:val="005E4738"/>
    <w:rsid w:val="005E51F0"/>
    <w:rsid w:val="005E51FC"/>
    <w:rsid w:val="005E6180"/>
    <w:rsid w:val="005E7706"/>
    <w:rsid w:val="005F00C1"/>
    <w:rsid w:val="005F0162"/>
    <w:rsid w:val="005F259D"/>
    <w:rsid w:val="005F3257"/>
    <w:rsid w:val="005F3661"/>
    <w:rsid w:val="005F606C"/>
    <w:rsid w:val="005F7AB5"/>
    <w:rsid w:val="00600370"/>
    <w:rsid w:val="00602307"/>
    <w:rsid w:val="00602FFA"/>
    <w:rsid w:val="00606067"/>
    <w:rsid w:val="00614F0C"/>
    <w:rsid w:val="0061528F"/>
    <w:rsid w:val="00616FDE"/>
    <w:rsid w:val="0061723D"/>
    <w:rsid w:val="00621675"/>
    <w:rsid w:val="006226DD"/>
    <w:rsid w:val="00623BF2"/>
    <w:rsid w:val="00626650"/>
    <w:rsid w:val="00626B82"/>
    <w:rsid w:val="006307DD"/>
    <w:rsid w:val="006321F4"/>
    <w:rsid w:val="006400AF"/>
    <w:rsid w:val="00640A58"/>
    <w:rsid w:val="00642624"/>
    <w:rsid w:val="0064303E"/>
    <w:rsid w:val="00646B0C"/>
    <w:rsid w:val="006511B4"/>
    <w:rsid w:val="00652714"/>
    <w:rsid w:val="00652F84"/>
    <w:rsid w:val="00654285"/>
    <w:rsid w:val="00654346"/>
    <w:rsid w:val="006550C9"/>
    <w:rsid w:val="00655D51"/>
    <w:rsid w:val="006562B3"/>
    <w:rsid w:val="006578EE"/>
    <w:rsid w:val="006602B5"/>
    <w:rsid w:val="00661C7B"/>
    <w:rsid w:val="0066337A"/>
    <w:rsid w:val="00663B0E"/>
    <w:rsid w:val="00667ACF"/>
    <w:rsid w:val="00667EF3"/>
    <w:rsid w:val="00670E03"/>
    <w:rsid w:val="00672AA4"/>
    <w:rsid w:val="00673E41"/>
    <w:rsid w:val="00674FF2"/>
    <w:rsid w:val="006756DA"/>
    <w:rsid w:val="00676880"/>
    <w:rsid w:val="006801B7"/>
    <w:rsid w:val="00680E93"/>
    <w:rsid w:val="00681836"/>
    <w:rsid w:val="00681B62"/>
    <w:rsid w:val="00682D60"/>
    <w:rsid w:val="00683027"/>
    <w:rsid w:val="00683479"/>
    <w:rsid w:val="00683C3B"/>
    <w:rsid w:val="00683F13"/>
    <w:rsid w:val="00683FA3"/>
    <w:rsid w:val="00685184"/>
    <w:rsid w:val="00691765"/>
    <w:rsid w:val="0069280A"/>
    <w:rsid w:val="006936E6"/>
    <w:rsid w:val="00695304"/>
    <w:rsid w:val="00695B90"/>
    <w:rsid w:val="006979BE"/>
    <w:rsid w:val="006A0839"/>
    <w:rsid w:val="006A0AD2"/>
    <w:rsid w:val="006A23A8"/>
    <w:rsid w:val="006A2B60"/>
    <w:rsid w:val="006A3626"/>
    <w:rsid w:val="006A45C3"/>
    <w:rsid w:val="006A4C08"/>
    <w:rsid w:val="006A4EB6"/>
    <w:rsid w:val="006A519A"/>
    <w:rsid w:val="006A695B"/>
    <w:rsid w:val="006B1E0C"/>
    <w:rsid w:val="006B2757"/>
    <w:rsid w:val="006B5512"/>
    <w:rsid w:val="006B5C04"/>
    <w:rsid w:val="006B6522"/>
    <w:rsid w:val="006C11AD"/>
    <w:rsid w:val="006C26BF"/>
    <w:rsid w:val="006C2ABF"/>
    <w:rsid w:val="006C34CB"/>
    <w:rsid w:val="006C5050"/>
    <w:rsid w:val="006C5FDD"/>
    <w:rsid w:val="006C636B"/>
    <w:rsid w:val="006D0152"/>
    <w:rsid w:val="006D05F3"/>
    <w:rsid w:val="006D4FD3"/>
    <w:rsid w:val="006E31A6"/>
    <w:rsid w:val="006E3D3E"/>
    <w:rsid w:val="006E3EB1"/>
    <w:rsid w:val="006E4C3C"/>
    <w:rsid w:val="006E5177"/>
    <w:rsid w:val="006E612F"/>
    <w:rsid w:val="006E661C"/>
    <w:rsid w:val="006E74AF"/>
    <w:rsid w:val="006F0996"/>
    <w:rsid w:val="006F2B99"/>
    <w:rsid w:val="006F4093"/>
    <w:rsid w:val="00701AB9"/>
    <w:rsid w:val="00703DC5"/>
    <w:rsid w:val="00703E7D"/>
    <w:rsid w:val="007051AC"/>
    <w:rsid w:val="00706818"/>
    <w:rsid w:val="0070757D"/>
    <w:rsid w:val="0071798A"/>
    <w:rsid w:val="007202D5"/>
    <w:rsid w:val="0072059E"/>
    <w:rsid w:val="00723AE8"/>
    <w:rsid w:val="00723CE5"/>
    <w:rsid w:val="00724989"/>
    <w:rsid w:val="00724A59"/>
    <w:rsid w:val="00724B60"/>
    <w:rsid w:val="00726F46"/>
    <w:rsid w:val="007270F7"/>
    <w:rsid w:val="00727E05"/>
    <w:rsid w:val="00733BF8"/>
    <w:rsid w:val="00734782"/>
    <w:rsid w:val="00734B99"/>
    <w:rsid w:val="00741302"/>
    <w:rsid w:val="00743EB3"/>
    <w:rsid w:val="00744CEB"/>
    <w:rsid w:val="00744D59"/>
    <w:rsid w:val="00751107"/>
    <w:rsid w:val="00751C42"/>
    <w:rsid w:val="0075319F"/>
    <w:rsid w:val="00756905"/>
    <w:rsid w:val="007573CC"/>
    <w:rsid w:val="007603F2"/>
    <w:rsid w:val="0076049F"/>
    <w:rsid w:val="00763BC7"/>
    <w:rsid w:val="0076466B"/>
    <w:rsid w:val="0076510B"/>
    <w:rsid w:val="0076738D"/>
    <w:rsid w:val="00771F48"/>
    <w:rsid w:val="007731D7"/>
    <w:rsid w:val="00775C46"/>
    <w:rsid w:val="007771C6"/>
    <w:rsid w:val="00780980"/>
    <w:rsid w:val="00780C10"/>
    <w:rsid w:val="00782C8F"/>
    <w:rsid w:val="007834DE"/>
    <w:rsid w:val="00784F95"/>
    <w:rsid w:val="00786431"/>
    <w:rsid w:val="0079005E"/>
    <w:rsid w:val="00791AD1"/>
    <w:rsid w:val="00792B9E"/>
    <w:rsid w:val="00797CD2"/>
    <w:rsid w:val="007A0F65"/>
    <w:rsid w:val="007A1F6C"/>
    <w:rsid w:val="007A53CB"/>
    <w:rsid w:val="007A7A9A"/>
    <w:rsid w:val="007B11EF"/>
    <w:rsid w:val="007B1D88"/>
    <w:rsid w:val="007B3BA9"/>
    <w:rsid w:val="007B46BE"/>
    <w:rsid w:val="007B7B63"/>
    <w:rsid w:val="007C1D3F"/>
    <w:rsid w:val="007C2093"/>
    <w:rsid w:val="007C2E52"/>
    <w:rsid w:val="007C466F"/>
    <w:rsid w:val="007C57FB"/>
    <w:rsid w:val="007C5BEA"/>
    <w:rsid w:val="007C729F"/>
    <w:rsid w:val="007C7C7C"/>
    <w:rsid w:val="007D0737"/>
    <w:rsid w:val="007D23CB"/>
    <w:rsid w:val="007D2BFF"/>
    <w:rsid w:val="007D4194"/>
    <w:rsid w:val="007D4412"/>
    <w:rsid w:val="007D6732"/>
    <w:rsid w:val="007E48FB"/>
    <w:rsid w:val="007E6606"/>
    <w:rsid w:val="007E70F1"/>
    <w:rsid w:val="007E731F"/>
    <w:rsid w:val="007F23B1"/>
    <w:rsid w:val="007F25E4"/>
    <w:rsid w:val="007F3A53"/>
    <w:rsid w:val="007F65F1"/>
    <w:rsid w:val="007F70C6"/>
    <w:rsid w:val="0080002F"/>
    <w:rsid w:val="0080046A"/>
    <w:rsid w:val="008054BB"/>
    <w:rsid w:val="00807A70"/>
    <w:rsid w:val="0081147D"/>
    <w:rsid w:val="008119F3"/>
    <w:rsid w:val="00812484"/>
    <w:rsid w:val="00812FCC"/>
    <w:rsid w:val="008147A7"/>
    <w:rsid w:val="008149F5"/>
    <w:rsid w:val="00815AE6"/>
    <w:rsid w:val="0082104C"/>
    <w:rsid w:val="0082245A"/>
    <w:rsid w:val="008249E2"/>
    <w:rsid w:val="00826B77"/>
    <w:rsid w:val="008276AD"/>
    <w:rsid w:val="008314C1"/>
    <w:rsid w:val="00835CC7"/>
    <w:rsid w:val="00836A08"/>
    <w:rsid w:val="0083714A"/>
    <w:rsid w:val="00840482"/>
    <w:rsid w:val="008407A5"/>
    <w:rsid w:val="00842314"/>
    <w:rsid w:val="00846B98"/>
    <w:rsid w:val="00847876"/>
    <w:rsid w:val="0084798F"/>
    <w:rsid w:val="00852618"/>
    <w:rsid w:val="00854D1A"/>
    <w:rsid w:val="00857478"/>
    <w:rsid w:val="00857B4C"/>
    <w:rsid w:val="00860C2B"/>
    <w:rsid w:val="0086298E"/>
    <w:rsid w:val="008633A8"/>
    <w:rsid w:val="008651B5"/>
    <w:rsid w:val="0086554B"/>
    <w:rsid w:val="008664DF"/>
    <w:rsid w:val="00872F69"/>
    <w:rsid w:val="00873632"/>
    <w:rsid w:val="00874BAA"/>
    <w:rsid w:val="008846C8"/>
    <w:rsid w:val="008855D6"/>
    <w:rsid w:val="008907A0"/>
    <w:rsid w:val="00890B11"/>
    <w:rsid w:val="00892FD4"/>
    <w:rsid w:val="00895524"/>
    <w:rsid w:val="008965BF"/>
    <w:rsid w:val="008979AC"/>
    <w:rsid w:val="008A0191"/>
    <w:rsid w:val="008A4325"/>
    <w:rsid w:val="008A533F"/>
    <w:rsid w:val="008A76DE"/>
    <w:rsid w:val="008A7C2D"/>
    <w:rsid w:val="008B13FD"/>
    <w:rsid w:val="008B1C5F"/>
    <w:rsid w:val="008B1CC6"/>
    <w:rsid w:val="008B25E9"/>
    <w:rsid w:val="008C02DE"/>
    <w:rsid w:val="008C0842"/>
    <w:rsid w:val="008C0A0B"/>
    <w:rsid w:val="008C254D"/>
    <w:rsid w:val="008C3D30"/>
    <w:rsid w:val="008C4676"/>
    <w:rsid w:val="008C4EB8"/>
    <w:rsid w:val="008C6C9A"/>
    <w:rsid w:val="008D04FB"/>
    <w:rsid w:val="008D07F9"/>
    <w:rsid w:val="008D303B"/>
    <w:rsid w:val="008D39C9"/>
    <w:rsid w:val="008D532A"/>
    <w:rsid w:val="008E3150"/>
    <w:rsid w:val="008E38D4"/>
    <w:rsid w:val="008E4729"/>
    <w:rsid w:val="008E4BB5"/>
    <w:rsid w:val="008E5B77"/>
    <w:rsid w:val="008E79EA"/>
    <w:rsid w:val="008F1EF5"/>
    <w:rsid w:val="008F4A29"/>
    <w:rsid w:val="008F5217"/>
    <w:rsid w:val="008F5EA4"/>
    <w:rsid w:val="008F7EED"/>
    <w:rsid w:val="00900F73"/>
    <w:rsid w:val="00901432"/>
    <w:rsid w:val="0090150B"/>
    <w:rsid w:val="009017C9"/>
    <w:rsid w:val="00901AD3"/>
    <w:rsid w:val="009024EA"/>
    <w:rsid w:val="0090431C"/>
    <w:rsid w:val="0090452D"/>
    <w:rsid w:val="00906A98"/>
    <w:rsid w:val="009079F8"/>
    <w:rsid w:val="0091250D"/>
    <w:rsid w:val="0091294D"/>
    <w:rsid w:val="009220AB"/>
    <w:rsid w:val="0092398C"/>
    <w:rsid w:val="009254BA"/>
    <w:rsid w:val="009269E5"/>
    <w:rsid w:val="009273B2"/>
    <w:rsid w:val="00927481"/>
    <w:rsid w:val="0092764B"/>
    <w:rsid w:val="0092783E"/>
    <w:rsid w:val="00931527"/>
    <w:rsid w:val="009332BD"/>
    <w:rsid w:val="0093522D"/>
    <w:rsid w:val="009366E5"/>
    <w:rsid w:val="0093725E"/>
    <w:rsid w:val="00940467"/>
    <w:rsid w:val="00944B27"/>
    <w:rsid w:val="00953394"/>
    <w:rsid w:val="00955C77"/>
    <w:rsid w:val="0096175A"/>
    <w:rsid w:val="009623AD"/>
    <w:rsid w:val="00964387"/>
    <w:rsid w:val="00965C96"/>
    <w:rsid w:val="00967F4E"/>
    <w:rsid w:val="009704C9"/>
    <w:rsid w:val="009754E6"/>
    <w:rsid w:val="00982580"/>
    <w:rsid w:val="00984219"/>
    <w:rsid w:val="009845EA"/>
    <w:rsid w:val="00984AF0"/>
    <w:rsid w:val="0098596A"/>
    <w:rsid w:val="00986DD7"/>
    <w:rsid w:val="00991E76"/>
    <w:rsid w:val="0099211E"/>
    <w:rsid w:val="009933AE"/>
    <w:rsid w:val="0099534E"/>
    <w:rsid w:val="0099643B"/>
    <w:rsid w:val="009972CB"/>
    <w:rsid w:val="009A21EE"/>
    <w:rsid w:val="009A543F"/>
    <w:rsid w:val="009A5BF8"/>
    <w:rsid w:val="009A5FF2"/>
    <w:rsid w:val="009A62C5"/>
    <w:rsid w:val="009A6CB1"/>
    <w:rsid w:val="009A70EC"/>
    <w:rsid w:val="009A7C24"/>
    <w:rsid w:val="009B01AF"/>
    <w:rsid w:val="009B088D"/>
    <w:rsid w:val="009B5704"/>
    <w:rsid w:val="009C041B"/>
    <w:rsid w:val="009C05B1"/>
    <w:rsid w:val="009C1579"/>
    <w:rsid w:val="009C1F45"/>
    <w:rsid w:val="009C49A1"/>
    <w:rsid w:val="009C52E7"/>
    <w:rsid w:val="009C6AEB"/>
    <w:rsid w:val="009C73AF"/>
    <w:rsid w:val="009D23EB"/>
    <w:rsid w:val="009D25EC"/>
    <w:rsid w:val="009D4D60"/>
    <w:rsid w:val="009D5072"/>
    <w:rsid w:val="009D5CDF"/>
    <w:rsid w:val="009E102B"/>
    <w:rsid w:val="009E463E"/>
    <w:rsid w:val="009E4B88"/>
    <w:rsid w:val="009E5E82"/>
    <w:rsid w:val="009E7F0D"/>
    <w:rsid w:val="009F0CA4"/>
    <w:rsid w:val="009F2951"/>
    <w:rsid w:val="009F4150"/>
    <w:rsid w:val="009F41CA"/>
    <w:rsid w:val="009F65A6"/>
    <w:rsid w:val="009F6861"/>
    <w:rsid w:val="009F6EE4"/>
    <w:rsid w:val="00A00304"/>
    <w:rsid w:val="00A00AF5"/>
    <w:rsid w:val="00A02FDE"/>
    <w:rsid w:val="00A04CF8"/>
    <w:rsid w:val="00A07359"/>
    <w:rsid w:val="00A117D3"/>
    <w:rsid w:val="00A119EC"/>
    <w:rsid w:val="00A14890"/>
    <w:rsid w:val="00A15AB2"/>
    <w:rsid w:val="00A208BE"/>
    <w:rsid w:val="00A208DD"/>
    <w:rsid w:val="00A20F5E"/>
    <w:rsid w:val="00A24FF9"/>
    <w:rsid w:val="00A2575C"/>
    <w:rsid w:val="00A273B5"/>
    <w:rsid w:val="00A314CA"/>
    <w:rsid w:val="00A3288A"/>
    <w:rsid w:val="00A34218"/>
    <w:rsid w:val="00A379B3"/>
    <w:rsid w:val="00A37C98"/>
    <w:rsid w:val="00A4136E"/>
    <w:rsid w:val="00A41E7E"/>
    <w:rsid w:val="00A42CE6"/>
    <w:rsid w:val="00A46A7B"/>
    <w:rsid w:val="00A5175C"/>
    <w:rsid w:val="00A522AF"/>
    <w:rsid w:val="00A54723"/>
    <w:rsid w:val="00A57FD2"/>
    <w:rsid w:val="00A60880"/>
    <w:rsid w:val="00A613E0"/>
    <w:rsid w:val="00A62619"/>
    <w:rsid w:val="00A63182"/>
    <w:rsid w:val="00A6431E"/>
    <w:rsid w:val="00A73F0F"/>
    <w:rsid w:val="00A75580"/>
    <w:rsid w:val="00A81885"/>
    <w:rsid w:val="00A847B5"/>
    <w:rsid w:val="00A85C99"/>
    <w:rsid w:val="00A85EAE"/>
    <w:rsid w:val="00A87007"/>
    <w:rsid w:val="00A93AF1"/>
    <w:rsid w:val="00A95A65"/>
    <w:rsid w:val="00AA06F7"/>
    <w:rsid w:val="00AA0ED6"/>
    <w:rsid w:val="00AA1FD1"/>
    <w:rsid w:val="00AA26ED"/>
    <w:rsid w:val="00AA296D"/>
    <w:rsid w:val="00AA2EA4"/>
    <w:rsid w:val="00AA568D"/>
    <w:rsid w:val="00AA5CC1"/>
    <w:rsid w:val="00AA5F3A"/>
    <w:rsid w:val="00AA60E9"/>
    <w:rsid w:val="00AA7547"/>
    <w:rsid w:val="00AA7F5C"/>
    <w:rsid w:val="00AB1222"/>
    <w:rsid w:val="00AB1B38"/>
    <w:rsid w:val="00AB1DF2"/>
    <w:rsid w:val="00AB2BE5"/>
    <w:rsid w:val="00AB70CF"/>
    <w:rsid w:val="00AB72D2"/>
    <w:rsid w:val="00AC1EA1"/>
    <w:rsid w:val="00AC2379"/>
    <w:rsid w:val="00AC36AF"/>
    <w:rsid w:val="00AD07F4"/>
    <w:rsid w:val="00AD0F93"/>
    <w:rsid w:val="00AD2E9D"/>
    <w:rsid w:val="00AD3CFA"/>
    <w:rsid w:val="00AD43CE"/>
    <w:rsid w:val="00AD7700"/>
    <w:rsid w:val="00AE0FDB"/>
    <w:rsid w:val="00AE1ED0"/>
    <w:rsid w:val="00AE301C"/>
    <w:rsid w:val="00AE46FC"/>
    <w:rsid w:val="00AE6ED3"/>
    <w:rsid w:val="00AF0800"/>
    <w:rsid w:val="00AF34FC"/>
    <w:rsid w:val="00AF354E"/>
    <w:rsid w:val="00AF47C0"/>
    <w:rsid w:val="00AF4DED"/>
    <w:rsid w:val="00AF56E5"/>
    <w:rsid w:val="00AF5D05"/>
    <w:rsid w:val="00AF5D0E"/>
    <w:rsid w:val="00AF6C09"/>
    <w:rsid w:val="00AF6E4C"/>
    <w:rsid w:val="00AF734D"/>
    <w:rsid w:val="00AF7407"/>
    <w:rsid w:val="00AF760B"/>
    <w:rsid w:val="00AF7DFF"/>
    <w:rsid w:val="00B01C18"/>
    <w:rsid w:val="00B03CB8"/>
    <w:rsid w:val="00B0760C"/>
    <w:rsid w:val="00B10F7E"/>
    <w:rsid w:val="00B12C31"/>
    <w:rsid w:val="00B1528D"/>
    <w:rsid w:val="00B2187C"/>
    <w:rsid w:val="00B23F1E"/>
    <w:rsid w:val="00B249F9"/>
    <w:rsid w:val="00B301FC"/>
    <w:rsid w:val="00B320D9"/>
    <w:rsid w:val="00B3705A"/>
    <w:rsid w:val="00B42217"/>
    <w:rsid w:val="00B42CEC"/>
    <w:rsid w:val="00B43291"/>
    <w:rsid w:val="00B438BA"/>
    <w:rsid w:val="00B47093"/>
    <w:rsid w:val="00B51440"/>
    <w:rsid w:val="00B53D4C"/>
    <w:rsid w:val="00B53D88"/>
    <w:rsid w:val="00B54BEC"/>
    <w:rsid w:val="00B54C0B"/>
    <w:rsid w:val="00B54E67"/>
    <w:rsid w:val="00B5628C"/>
    <w:rsid w:val="00B616D2"/>
    <w:rsid w:val="00B6180C"/>
    <w:rsid w:val="00B65905"/>
    <w:rsid w:val="00B673B9"/>
    <w:rsid w:val="00B674D3"/>
    <w:rsid w:val="00B7447D"/>
    <w:rsid w:val="00B752BB"/>
    <w:rsid w:val="00B76E30"/>
    <w:rsid w:val="00B77684"/>
    <w:rsid w:val="00B77D1F"/>
    <w:rsid w:val="00B81913"/>
    <w:rsid w:val="00B867D0"/>
    <w:rsid w:val="00B86DFF"/>
    <w:rsid w:val="00B923CC"/>
    <w:rsid w:val="00B9259D"/>
    <w:rsid w:val="00B9261D"/>
    <w:rsid w:val="00B96C81"/>
    <w:rsid w:val="00BA04EC"/>
    <w:rsid w:val="00BA0EFB"/>
    <w:rsid w:val="00BA26DB"/>
    <w:rsid w:val="00BA2B61"/>
    <w:rsid w:val="00BA2EE5"/>
    <w:rsid w:val="00BA3101"/>
    <w:rsid w:val="00BA4B36"/>
    <w:rsid w:val="00BA56BB"/>
    <w:rsid w:val="00BA70D0"/>
    <w:rsid w:val="00BA740B"/>
    <w:rsid w:val="00BB0612"/>
    <w:rsid w:val="00BB1589"/>
    <w:rsid w:val="00BC3361"/>
    <w:rsid w:val="00BC42B9"/>
    <w:rsid w:val="00BC42F6"/>
    <w:rsid w:val="00BD0812"/>
    <w:rsid w:val="00BD173A"/>
    <w:rsid w:val="00BD1E13"/>
    <w:rsid w:val="00BD4985"/>
    <w:rsid w:val="00BE044F"/>
    <w:rsid w:val="00BE0F71"/>
    <w:rsid w:val="00BE3F52"/>
    <w:rsid w:val="00BE5839"/>
    <w:rsid w:val="00BE6EA1"/>
    <w:rsid w:val="00BE74DF"/>
    <w:rsid w:val="00BE7AF9"/>
    <w:rsid w:val="00BF0B8C"/>
    <w:rsid w:val="00BF7333"/>
    <w:rsid w:val="00C00B53"/>
    <w:rsid w:val="00C011C3"/>
    <w:rsid w:val="00C016ED"/>
    <w:rsid w:val="00C01BF9"/>
    <w:rsid w:val="00C03995"/>
    <w:rsid w:val="00C0424D"/>
    <w:rsid w:val="00C04E8C"/>
    <w:rsid w:val="00C10AB8"/>
    <w:rsid w:val="00C140BE"/>
    <w:rsid w:val="00C16480"/>
    <w:rsid w:val="00C17531"/>
    <w:rsid w:val="00C20548"/>
    <w:rsid w:val="00C20CF5"/>
    <w:rsid w:val="00C21B53"/>
    <w:rsid w:val="00C27BBE"/>
    <w:rsid w:val="00C31571"/>
    <w:rsid w:val="00C32876"/>
    <w:rsid w:val="00C34715"/>
    <w:rsid w:val="00C35525"/>
    <w:rsid w:val="00C407AF"/>
    <w:rsid w:val="00C41D01"/>
    <w:rsid w:val="00C4208A"/>
    <w:rsid w:val="00C45C16"/>
    <w:rsid w:val="00C470EB"/>
    <w:rsid w:val="00C47CB0"/>
    <w:rsid w:val="00C47FBA"/>
    <w:rsid w:val="00C50E91"/>
    <w:rsid w:val="00C517D2"/>
    <w:rsid w:val="00C531EC"/>
    <w:rsid w:val="00C57701"/>
    <w:rsid w:val="00C57D9A"/>
    <w:rsid w:val="00C60E25"/>
    <w:rsid w:val="00C61045"/>
    <w:rsid w:val="00C61786"/>
    <w:rsid w:val="00C630F7"/>
    <w:rsid w:val="00C65763"/>
    <w:rsid w:val="00C67D6F"/>
    <w:rsid w:val="00C70E6D"/>
    <w:rsid w:val="00C73F3D"/>
    <w:rsid w:val="00C748D3"/>
    <w:rsid w:val="00C7646B"/>
    <w:rsid w:val="00C771A6"/>
    <w:rsid w:val="00C802AD"/>
    <w:rsid w:val="00C8053E"/>
    <w:rsid w:val="00C8645E"/>
    <w:rsid w:val="00C86545"/>
    <w:rsid w:val="00C86FD5"/>
    <w:rsid w:val="00C9020A"/>
    <w:rsid w:val="00C908D3"/>
    <w:rsid w:val="00C9129D"/>
    <w:rsid w:val="00C9437A"/>
    <w:rsid w:val="00C96AE3"/>
    <w:rsid w:val="00CA12CC"/>
    <w:rsid w:val="00CA1F84"/>
    <w:rsid w:val="00CA2694"/>
    <w:rsid w:val="00CA2834"/>
    <w:rsid w:val="00CA2D46"/>
    <w:rsid w:val="00CA45D9"/>
    <w:rsid w:val="00CA4E96"/>
    <w:rsid w:val="00CA6584"/>
    <w:rsid w:val="00CB2A8F"/>
    <w:rsid w:val="00CB2D62"/>
    <w:rsid w:val="00CB77CE"/>
    <w:rsid w:val="00CC2EBA"/>
    <w:rsid w:val="00CD2C05"/>
    <w:rsid w:val="00CD2ED3"/>
    <w:rsid w:val="00CD6592"/>
    <w:rsid w:val="00CD6D3A"/>
    <w:rsid w:val="00CE0372"/>
    <w:rsid w:val="00CE20B6"/>
    <w:rsid w:val="00CE24CA"/>
    <w:rsid w:val="00CE3F9E"/>
    <w:rsid w:val="00CE40D4"/>
    <w:rsid w:val="00CE5E01"/>
    <w:rsid w:val="00CE7FD7"/>
    <w:rsid w:val="00CF0099"/>
    <w:rsid w:val="00CF0281"/>
    <w:rsid w:val="00CF0E87"/>
    <w:rsid w:val="00CF21CB"/>
    <w:rsid w:val="00CF48D3"/>
    <w:rsid w:val="00D01BD1"/>
    <w:rsid w:val="00D03153"/>
    <w:rsid w:val="00D03470"/>
    <w:rsid w:val="00D0363F"/>
    <w:rsid w:val="00D04346"/>
    <w:rsid w:val="00D04CB9"/>
    <w:rsid w:val="00D0530F"/>
    <w:rsid w:val="00D06ED7"/>
    <w:rsid w:val="00D0759A"/>
    <w:rsid w:val="00D104C2"/>
    <w:rsid w:val="00D11112"/>
    <w:rsid w:val="00D12812"/>
    <w:rsid w:val="00D14EBB"/>
    <w:rsid w:val="00D16D9B"/>
    <w:rsid w:val="00D2097A"/>
    <w:rsid w:val="00D22239"/>
    <w:rsid w:val="00D2259D"/>
    <w:rsid w:val="00D2313C"/>
    <w:rsid w:val="00D23684"/>
    <w:rsid w:val="00D23F34"/>
    <w:rsid w:val="00D26E51"/>
    <w:rsid w:val="00D2703D"/>
    <w:rsid w:val="00D303D7"/>
    <w:rsid w:val="00D31038"/>
    <w:rsid w:val="00D336BF"/>
    <w:rsid w:val="00D35F36"/>
    <w:rsid w:val="00D438CF"/>
    <w:rsid w:val="00D4436E"/>
    <w:rsid w:val="00D46132"/>
    <w:rsid w:val="00D47FBB"/>
    <w:rsid w:val="00D513FE"/>
    <w:rsid w:val="00D53C9C"/>
    <w:rsid w:val="00D60ECA"/>
    <w:rsid w:val="00D637F4"/>
    <w:rsid w:val="00D64643"/>
    <w:rsid w:val="00D66772"/>
    <w:rsid w:val="00D67D30"/>
    <w:rsid w:val="00D67E49"/>
    <w:rsid w:val="00D67E7C"/>
    <w:rsid w:val="00D71ED7"/>
    <w:rsid w:val="00D7399B"/>
    <w:rsid w:val="00D740A1"/>
    <w:rsid w:val="00D7433D"/>
    <w:rsid w:val="00D76687"/>
    <w:rsid w:val="00D766EB"/>
    <w:rsid w:val="00D83E15"/>
    <w:rsid w:val="00D853B6"/>
    <w:rsid w:val="00D862C9"/>
    <w:rsid w:val="00D90020"/>
    <w:rsid w:val="00D91DE6"/>
    <w:rsid w:val="00D9332D"/>
    <w:rsid w:val="00D93B1E"/>
    <w:rsid w:val="00D95BD0"/>
    <w:rsid w:val="00D9701B"/>
    <w:rsid w:val="00DA065A"/>
    <w:rsid w:val="00DA0DFD"/>
    <w:rsid w:val="00DA3645"/>
    <w:rsid w:val="00DA463E"/>
    <w:rsid w:val="00DA4B29"/>
    <w:rsid w:val="00DB2DBF"/>
    <w:rsid w:val="00DB416F"/>
    <w:rsid w:val="00DB5515"/>
    <w:rsid w:val="00DB5F8E"/>
    <w:rsid w:val="00DB75A8"/>
    <w:rsid w:val="00DC0914"/>
    <w:rsid w:val="00DC0DD6"/>
    <w:rsid w:val="00DC1FC6"/>
    <w:rsid w:val="00DC23D9"/>
    <w:rsid w:val="00DC40E1"/>
    <w:rsid w:val="00DC472B"/>
    <w:rsid w:val="00DC4FC0"/>
    <w:rsid w:val="00DD0105"/>
    <w:rsid w:val="00DD0B1F"/>
    <w:rsid w:val="00DD2579"/>
    <w:rsid w:val="00DD4715"/>
    <w:rsid w:val="00DD6D86"/>
    <w:rsid w:val="00DD7445"/>
    <w:rsid w:val="00DE05BB"/>
    <w:rsid w:val="00DE3747"/>
    <w:rsid w:val="00DF0A19"/>
    <w:rsid w:val="00DF1859"/>
    <w:rsid w:val="00DF2103"/>
    <w:rsid w:val="00DF27D0"/>
    <w:rsid w:val="00DF2961"/>
    <w:rsid w:val="00DF4E7C"/>
    <w:rsid w:val="00DF584D"/>
    <w:rsid w:val="00E002A3"/>
    <w:rsid w:val="00E00417"/>
    <w:rsid w:val="00E00C72"/>
    <w:rsid w:val="00E01D8E"/>
    <w:rsid w:val="00E03635"/>
    <w:rsid w:val="00E03BE4"/>
    <w:rsid w:val="00E045DE"/>
    <w:rsid w:val="00E05A28"/>
    <w:rsid w:val="00E06F0A"/>
    <w:rsid w:val="00E1015E"/>
    <w:rsid w:val="00E10C62"/>
    <w:rsid w:val="00E11338"/>
    <w:rsid w:val="00E1137B"/>
    <w:rsid w:val="00E11BDC"/>
    <w:rsid w:val="00E12F37"/>
    <w:rsid w:val="00E13586"/>
    <w:rsid w:val="00E148BA"/>
    <w:rsid w:val="00E17964"/>
    <w:rsid w:val="00E2063E"/>
    <w:rsid w:val="00E22F03"/>
    <w:rsid w:val="00E2450A"/>
    <w:rsid w:val="00E249BD"/>
    <w:rsid w:val="00E26AB5"/>
    <w:rsid w:val="00E273D9"/>
    <w:rsid w:val="00E301BE"/>
    <w:rsid w:val="00E31B53"/>
    <w:rsid w:val="00E327A1"/>
    <w:rsid w:val="00E41D33"/>
    <w:rsid w:val="00E428CF"/>
    <w:rsid w:val="00E42E81"/>
    <w:rsid w:val="00E45868"/>
    <w:rsid w:val="00E46AA9"/>
    <w:rsid w:val="00E47E04"/>
    <w:rsid w:val="00E50A2F"/>
    <w:rsid w:val="00E51D48"/>
    <w:rsid w:val="00E540A6"/>
    <w:rsid w:val="00E5464A"/>
    <w:rsid w:val="00E57C6A"/>
    <w:rsid w:val="00E57CC8"/>
    <w:rsid w:val="00E6259C"/>
    <w:rsid w:val="00E62736"/>
    <w:rsid w:val="00E63C37"/>
    <w:rsid w:val="00E64004"/>
    <w:rsid w:val="00E64124"/>
    <w:rsid w:val="00E6665C"/>
    <w:rsid w:val="00E715CB"/>
    <w:rsid w:val="00E7199C"/>
    <w:rsid w:val="00E7637C"/>
    <w:rsid w:val="00E76684"/>
    <w:rsid w:val="00E82A02"/>
    <w:rsid w:val="00E84975"/>
    <w:rsid w:val="00E84DF1"/>
    <w:rsid w:val="00E9055A"/>
    <w:rsid w:val="00E92BD4"/>
    <w:rsid w:val="00E94E39"/>
    <w:rsid w:val="00E9551F"/>
    <w:rsid w:val="00E95CEA"/>
    <w:rsid w:val="00E970E0"/>
    <w:rsid w:val="00E97CE2"/>
    <w:rsid w:val="00EA0949"/>
    <w:rsid w:val="00EA3813"/>
    <w:rsid w:val="00EA65FB"/>
    <w:rsid w:val="00EA6F69"/>
    <w:rsid w:val="00EB2DE8"/>
    <w:rsid w:val="00EB3306"/>
    <w:rsid w:val="00EB433F"/>
    <w:rsid w:val="00EB440D"/>
    <w:rsid w:val="00EB4F50"/>
    <w:rsid w:val="00EB5B39"/>
    <w:rsid w:val="00EC1C47"/>
    <w:rsid w:val="00EC74B3"/>
    <w:rsid w:val="00EC76B8"/>
    <w:rsid w:val="00ED1693"/>
    <w:rsid w:val="00ED1A3E"/>
    <w:rsid w:val="00ED3582"/>
    <w:rsid w:val="00ED38E6"/>
    <w:rsid w:val="00EE2664"/>
    <w:rsid w:val="00EE4216"/>
    <w:rsid w:val="00EE4389"/>
    <w:rsid w:val="00EE66E5"/>
    <w:rsid w:val="00EE742C"/>
    <w:rsid w:val="00EF395B"/>
    <w:rsid w:val="00EF4C87"/>
    <w:rsid w:val="00EF5D58"/>
    <w:rsid w:val="00EF6B92"/>
    <w:rsid w:val="00EF7728"/>
    <w:rsid w:val="00F01D53"/>
    <w:rsid w:val="00F01F0D"/>
    <w:rsid w:val="00F02A97"/>
    <w:rsid w:val="00F10FAC"/>
    <w:rsid w:val="00F12E7A"/>
    <w:rsid w:val="00F13E51"/>
    <w:rsid w:val="00F1452D"/>
    <w:rsid w:val="00F15A9C"/>
    <w:rsid w:val="00F1784D"/>
    <w:rsid w:val="00F228FD"/>
    <w:rsid w:val="00F23039"/>
    <w:rsid w:val="00F230B7"/>
    <w:rsid w:val="00F234BA"/>
    <w:rsid w:val="00F24437"/>
    <w:rsid w:val="00F25059"/>
    <w:rsid w:val="00F30595"/>
    <w:rsid w:val="00F31CDD"/>
    <w:rsid w:val="00F32AA5"/>
    <w:rsid w:val="00F33D69"/>
    <w:rsid w:val="00F366CE"/>
    <w:rsid w:val="00F368AE"/>
    <w:rsid w:val="00F3714B"/>
    <w:rsid w:val="00F43156"/>
    <w:rsid w:val="00F43D36"/>
    <w:rsid w:val="00F45290"/>
    <w:rsid w:val="00F454F6"/>
    <w:rsid w:val="00F5233E"/>
    <w:rsid w:val="00F52E6B"/>
    <w:rsid w:val="00F604A2"/>
    <w:rsid w:val="00F60D33"/>
    <w:rsid w:val="00F61322"/>
    <w:rsid w:val="00F616FE"/>
    <w:rsid w:val="00F62884"/>
    <w:rsid w:val="00F62F3A"/>
    <w:rsid w:val="00F64A29"/>
    <w:rsid w:val="00F654FA"/>
    <w:rsid w:val="00F655EA"/>
    <w:rsid w:val="00F65669"/>
    <w:rsid w:val="00F65A40"/>
    <w:rsid w:val="00F678C3"/>
    <w:rsid w:val="00F67C8A"/>
    <w:rsid w:val="00F73C1E"/>
    <w:rsid w:val="00F740B7"/>
    <w:rsid w:val="00F75943"/>
    <w:rsid w:val="00F75BDF"/>
    <w:rsid w:val="00F80E8B"/>
    <w:rsid w:val="00F80FCA"/>
    <w:rsid w:val="00F82E20"/>
    <w:rsid w:val="00F83404"/>
    <w:rsid w:val="00F83DDB"/>
    <w:rsid w:val="00F8745F"/>
    <w:rsid w:val="00F90B4D"/>
    <w:rsid w:val="00F90C2C"/>
    <w:rsid w:val="00F91191"/>
    <w:rsid w:val="00F9127E"/>
    <w:rsid w:val="00F91AD2"/>
    <w:rsid w:val="00F91E6C"/>
    <w:rsid w:val="00F9375E"/>
    <w:rsid w:val="00FA0610"/>
    <w:rsid w:val="00FA2ACB"/>
    <w:rsid w:val="00FA6B6B"/>
    <w:rsid w:val="00FB4916"/>
    <w:rsid w:val="00FB4D49"/>
    <w:rsid w:val="00FB5A1E"/>
    <w:rsid w:val="00FB7C03"/>
    <w:rsid w:val="00FB7F05"/>
    <w:rsid w:val="00FC0641"/>
    <w:rsid w:val="00FC06B7"/>
    <w:rsid w:val="00FC2E3B"/>
    <w:rsid w:val="00FC3BB0"/>
    <w:rsid w:val="00FC5C60"/>
    <w:rsid w:val="00FC6B68"/>
    <w:rsid w:val="00FC766E"/>
    <w:rsid w:val="00FC7D32"/>
    <w:rsid w:val="00FD0315"/>
    <w:rsid w:val="00FD1323"/>
    <w:rsid w:val="00FD5C74"/>
    <w:rsid w:val="00FE0BAB"/>
    <w:rsid w:val="00FE3A47"/>
    <w:rsid w:val="00FE60F3"/>
    <w:rsid w:val="00FE61F3"/>
    <w:rsid w:val="00FE6AEA"/>
    <w:rsid w:val="00FE71D2"/>
    <w:rsid w:val="00FE753C"/>
    <w:rsid w:val="00FE79C9"/>
    <w:rsid w:val="00FF7C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DEB2A7"/>
  <w15:docId w15:val="{3C24877D-60D7-486A-B7A7-4415C94D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1F0D"/>
    <w:rPr>
      <w:sz w:val="24"/>
      <w:szCs w:val="24"/>
    </w:rPr>
  </w:style>
  <w:style w:type="paragraph" w:styleId="Nagwek1">
    <w:name w:val="heading 1"/>
    <w:basedOn w:val="Normalny"/>
    <w:next w:val="Normalny"/>
    <w:link w:val="Nagwek1Znak"/>
    <w:qFormat/>
    <w:rsid w:val="00425EF0"/>
    <w:pPr>
      <w:keepNext/>
      <w:spacing w:before="360" w:after="60"/>
      <w:outlineLvl w:val="0"/>
    </w:pPr>
    <w:rPr>
      <w:b/>
      <w:bCs/>
      <w:kern w:val="32"/>
      <w:szCs w:val="32"/>
    </w:rPr>
  </w:style>
  <w:style w:type="paragraph" w:styleId="Nagwek2">
    <w:name w:val="heading 2"/>
    <w:basedOn w:val="Normalny"/>
    <w:next w:val="Normalny"/>
    <w:link w:val="Nagwek2Znak"/>
    <w:semiHidden/>
    <w:unhideWhenUsed/>
    <w:qFormat/>
    <w:rsid w:val="000F0EF9"/>
    <w:pPr>
      <w:keepNext/>
      <w:spacing w:before="240" w:after="60"/>
      <w:outlineLvl w:val="1"/>
    </w:pPr>
    <w:rPr>
      <w:rFonts w:ascii="Calibri Light" w:hAnsi="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4A27DC"/>
    <w:pPr>
      <w:tabs>
        <w:tab w:val="center" w:pos="4536"/>
        <w:tab w:val="right" w:pos="9072"/>
      </w:tabs>
    </w:pPr>
  </w:style>
  <w:style w:type="paragraph" w:styleId="Stopka">
    <w:name w:val="footer"/>
    <w:basedOn w:val="Normalny"/>
    <w:link w:val="StopkaZnak"/>
    <w:uiPriority w:val="99"/>
    <w:rsid w:val="004A27DC"/>
    <w:pPr>
      <w:tabs>
        <w:tab w:val="center" w:pos="4536"/>
        <w:tab w:val="right" w:pos="9072"/>
      </w:tabs>
    </w:pPr>
  </w:style>
  <w:style w:type="paragraph" w:styleId="Tekstdymka">
    <w:name w:val="Balloon Text"/>
    <w:basedOn w:val="Normalny"/>
    <w:semiHidden/>
    <w:rsid w:val="00B42217"/>
    <w:rPr>
      <w:rFonts w:ascii="Tahoma" w:hAnsi="Tahoma" w:cs="Tahoma"/>
      <w:sz w:val="16"/>
      <w:szCs w:val="16"/>
    </w:rPr>
  </w:style>
  <w:style w:type="paragraph" w:styleId="Mapadokumentu">
    <w:name w:val="Document Map"/>
    <w:basedOn w:val="Normalny"/>
    <w:link w:val="MapadokumentuZnak"/>
    <w:rsid w:val="00081A67"/>
    <w:rPr>
      <w:rFonts w:ascii="Tahoma" w:hAnsi="Tahoma"/>
      <w:sz w:val="16"/>
      <w:szCs w:val="16"/>
    </w:rPr>
  </w:style>
  <w:style w:type="character" w:customStyle="1" w:styleId="MapadokumentuZnak">
    <w:name w:val="Mapa dokumentu Znak"/>
    <w:link w:val="Mapadokumentu"/>
    <w:rsid w:val="00081A67"/>
    <w:rPr>
      <w:rFonts w:ascii="Tahoma" w:hAnsi="Tahoma" w:cs="Tahoma"/>
      <w:sz w:val="16"/>
      <w:szCs w:val="16"/>
    </w:rPr>
  </w:style>
  <w:style w:type="paragraph" w:styleId="NormalnyWeb">
    <w:name w:val="Normal (Web)"/>
    <w:basedOn w:val="Normalny"/>
    <w:uiPriority w:val="99"/>
    <w:unhideWhenUsed/>
    <w:rsid w:val="00E51D48"/>
    <w:pPr>
      <w:spacing w:before="100" w:beforeAutospacing="1" w:after="100" w:afterAutospacing="1"/>
    </w:pPr>
  </w:style>
  <w:style w:type="character" w:styleId="Pogrubienie">
    <w:name w:val="Strong"/>
    <w:uiPriority w:val="22"/>
    <w:qFormat/>
    <w:rsid w:val="00E51D48"/>
    <w:rPr>
      <w:b/>
      <w:bCs/>
    </w:rPr>
  </w:style>
  <w:style w:type="paragraph" w:styleId="Tekstprzypisukocowego">
    <w:name w:val="endnote text"/>
    <w:basedOn w:val="Normalny"/>
    <w:link w:val="TekstprzypisukocowegoZnak"/>
    <w:rsid w:val="00132CF7"/>
    <w:rPr>
      <w:sz w:val="20"/>
      <w:szCs w:val="20"/>
    </w:rPr>
  </w:style>
  <w:style w:type="character" w:customStyle="1" w:styleId="TekstprzypisukocowegoZnak">
    <w:name w:val="Tekst przypisu końcowego Znak"/>
    <w:basedOn w:val="Domylnaczcionkaakapitu"/>
    <w:link w:val="Tekstprzypisukocowego"/>
    <w:rsid w:val="00132CF7"/>
  </w:style>
  <w:style w:type="character" w:styleId="Odwoanieprzypisukocowego">
    <w:name w:val="endnote reference"/>
    <w:rsid w:val="00132CF7"/>
    <w:rPr>
      <w:vertAlign w:val="superscript"/>
    </w:rPr>
  </w:style>
  <w:style w:type="paragraph" w:customStyle="1" w:styleId="Default">
    <w:name w:val="Default"/>
    <w:rsid w:val="00E11338"/>
    <w:pPr>
      <w:autoSpaceDE w:val="0"/>
      <w:autoSpaceDN w:val="0"/>
      <w:adjustRightInd w:val="0"/>
    </w:pPr>
    <w:rPr>
      <w:color w:val="000000"/>
      <w:sz w:val="24"/>
      <w:szCs w:val="24"/>
    </w:rPr>
  </w:style>
  <w:style w:type="paragraph" w:customStyle="1" w:styleId="SSPWtekstglowny14">
    <w:name w:val="SSPW_tekst_glowny14"/>
    <w:basedOn w:val="Normalny"/>
    <w:rsid w:val="006F2B99"/>
    <w:pPr>
      <w:autoSpaceDE w:val="0"/>
      <w:autoSpaceDN w:val="0"/>
      <w:adjustRightInd w:val="0"/>
      <w:spacing w:before="120" w:line="312" w:lineRule="auto"/>
      <w:jc w:val="both"/>
    </w:pPr>
    <w:rPr>
      <w:rFonts w:ascii="Tahoma" w:hAnsi="Tahoma"/>
      <w:sz w:val="20"/>
      <w:lang w:eastAsia="zh-TW"/>
    </w:rPr>
  </w:style>
  <w:style w:type="character" w:customStyle="1" w:styleId="StopkaZnak">
    <w:name w:val="Stopka Znak"/>
    <w:link w:val="Stopka"/>
    <w:uiPriority w:val="99"/>
    <w:qFormat/>
    <w:rsid w:val="005E51FC"/>
    <w:rPr>
      <w:sz w:val="24"/>
      <w:szCs w:val="24"/>
    </w:rPr>
  </w:style>
  <w:style w:type="character" w:styleId="Hipercze">
    <w:name w:val="Hyperlink"/>
    <w:uiPriority w:val="99"/>
    <w:unhideWhenUsed/>
    <w:rsid w:val="00BB1589"/>
    <w:rPr>
      <w:color w:val="0000FF"/>
      <w:u w:val="single"/>
    </w:rPr>
  </w:style>
  <w:style w:type="character" w:customStyle="1" w:styleId="Nagwek1Znak">
    <w:name w:val="Nagłówek 1 Znak"/>
    <w:link w:val="Nagwek1"/>
    <w:rsid w:val="00425EF0"/>
    <w:rPr>
      <w:b/>
      <w:bCs/>
      <w:kern w:val="32"/>
      <w:sz w:val="24"/>
      <w:szCs w:val="32"/>
    </w:rPr>
  </w:style>
  <w:style w:type="paragraph" w:styleId="Akapitzlist">
    <w:name w:val="List Paragraph"/>
    <w:aliases w:val="Akapit z listą BS"/>
    <w:basedOn w:val="Normalny"/>
    <w:link w:val="AkapitzlistZnak"/>
    <w:uiPriority w:val="34"/>
    <w:qFormat/>
    <w:rsid w:val="00BA3101"/>
    <w:pPr>
      <w:suppressAutoHyphens/>
      <w:autoSpaceDN w:val="0"/>
      <w:spacing w:after="80"/>
      <w:ind w:left="720"/>
    </w:pPr>
    <w:rPr>
      <w:rFonts w:ascii="Calibri" w:eastAsia="Calibri" w:hAnsi="Calibri"/>
      <w:sz w:val="22"/>
      <w:szCs w:val="22"/>
      <w:lang w:eastAsia="en-US"/>
    </w:rPr>
  </w:style>
  <w:style w:type="character" w:customStyle="1" w:styleId="AkapitzlistZnak">
    <w:name w:val="Akapit z listą Znak"/>
    <w:aliases w:val="Akapit z listą BS Znak"/>
    <w:link w:val="Akapitzlist"/>
    <w:uiPriority w:val="34"/>
    <w:qFormat/>
    <w:locked/>
    <w:rsid w:val="00984AF0"/>
    <w:rPr>
      <w:rFonts w:ascii="Calibri" w:eastAsia="Calibri" w:hAnsi="Calibri"/>
      <w:sz w:val="22"/>
      <w:szCs w:val="22"/>
      <w:lang w:eastAsia="en-US"/>
    </w:rPr>
  </w:style>
  <w:style w:type="character" w:styleId="UyteHipercze">
    <w:name w:val="FollowedHyperlink"/>
    <w:rsid w:val="009C1579"/>
    <w:rPr>
      <w:color w:val="954F72"/>
      <w:u w:val="single"/>
    </w:rPr>
  </w:style>
  <w:style w:type="character" w:customStyle="1" w:styleId="Nagwek2Znak">
    <w:name w:val="Nagłówek 2 Znak"/>
    <w:link w:val="Nagwek2"/>
    <w:semiHidden/>
    <w:rsid w:val="000F0EF9"/>
    <w:rPr>
      <w:rFonts w:ascii="Calibri Light" w:eastAsia="Times New Roman" w:hAnsi="Calibri Light" w:cs="Times New Roman"/>
      <w:b/>
      <w:bCs/>
      <w:i/>
      <w:iCs/>
      <w:sz w:val="28"/>
      <w:szCs w:val="28"/>
    </w:rPr>
  </w:style>
  <w:style w:type="table" w:styleId="Tabela-Siatka">
    <w:name w:val="Table Grid"/>
    <w:basedOn w:val="Standardowy"/>
    <w:uiPriority w:val="39"/>
    <w:rsid w:val="000F0E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0F0EF9"/>
    <w:pPr>
      <w:jc w:val="both"/>
    </w:pPr>
    <w:rPr>
      <w:rFonts w:ascii="Calibri" w:eastAsia="Calibri" w:hAnsi="Calibri" w:cs="Calibri"/>
      <w:spacing w:val="-2"/>
      <w:sz w:val="22"/>
      <w:szCs w:val="22"/>
      <w:lang w:eastAsia="en-US"/>
    </w:rPr>
  </w:style>
  <w:style w:type="character" w:styleId="Odwoaniedokomentarza">
    <w:name w:val="annotation reference"/>
    <w:uiPriority w:val="99"/>
    <w:rsid w:val="007C1D3F"/>
    <w:rPr>
      <w:sz w:val="16"/>
      <w:szCs w:val="16"/>
    </w:rPr>
  </w:style>
  <w:style w:type="paragraph" w:styleId="Tekstkomentarza">
    <w:name w:val="annotation text"/>
    <w:basedOn w:val="Normalny"/>
    <w:link w:val="TekstkomentarzaZnak"/>
    <w:rsid w:val="007C1D3F"/>
    <w:rPr>
      <w:sz w:val="20"/>
      <w:szCs w:val="20"/>
    </w:rPr>
  </w:style>
  <w:style w:type="character" w:customStyle="1" w:styleId="TekstkomentarzaZnak">
    <w:name w:val="Tekst komentarza Znak"/>
    <w:basedOn w:val="Domylnaczcionkaakapitu"/>
    <w:link w:val="Tekstkomentarza"/>
    <w:rsid w:val="007C1D3F"/>
  </w:style>
  <w:style w:type="paragraph" w:styleId="Tematkomentarza">
    <w:name w:val="annotation subject"/>
    <w:basedOn w:val="Tekstkomentarza"/>
    <w:next w:val="Tekstkomentarza"/>
    <w:link w:val="TematkomentarzaZnak"/>
    <w:rsid w:val="007C1D3F"/>
    <w:rPr>
      <w:b/>
      <w:bCs/>
    </w:rPr>
  </w:style>
  <w:style w:type="character" w:customStyle="1" w:styleId="TematkomentarzaZnak">
    <w:name w:val="Temat komentarza Znak"/>
    <w:link w:val="Tematkomentarza"/>
    <w:rsid w:val="007C1D3F"/>
    <w:rPr>
      <w:b/>
      <w:bCs/>
    </w:rPr>
  </w:style>
  <w:style w:type="paragraph" w:styleId="Poprawka">
    <w:name w:val="Revision"/>
    <w:hidden/>
    <w:uiPriority w:val="99"/>
    <w:semiHidden/>
    <w:rsid w:val="007E731F"/>
    <w:rPr>
      <w:sz w:val="24"/>
      <w:szCs w:val="24"/>
    </w:rPr>
  </w:style>
  <w:style w:type="paragraph" w:customStyle="1" w:styleId="Tekstpodstawowy31">
    <w:name w:val="Tekst podstawowy 31"/>
    <w:basedOn w:val="Tekstpodstawowywcity"/>
    <w:rsid w:val="00685184"/>
    <w:rPr>
      <w:sz w:val="48"/>
      <w:szCs w:val="20"/>
      <w:lang w:eastAsia="ar-SA"/>
    </w:rPr>
  </w:style>
  <w:style w:type="paragraph" w:styleId="Tekstpodstawowywcity">
    <w:name w:val="Body Text Indent"/>
    <w:basedOn w:val="Normalny"/>
    <w:link w:val="TekstpodstawowywcityZnak"/>
    <w:rsid w:val="00685184"/>
    <w:pPr>
      <w:spacing w:after="120"/>
      <w:ind w:left="283"/>
    </w:pPr>
  </w:style>
  <w:style w:type="character" w:customStyle="1" w:styleId="TekstpodstawowywcityZnak">
    <w:name w:val="Tekst podstawowy wcięty Znak"/>
    <w:link w:val="Tekstpodstawowywcity"/>
    <w:rsid w:val="00685184"/>
    <w:rPr>
      <w:sz w:val="24"/>
      <w:szCs w:val="24"/>
    </w:rPr>
  </w:style>
  <w:style w:type="paragraph" w:customStyle="1" w:styleId="Stopka1">
    <w:name w:val="Stopka1"/>
    <w:basedOn w:val="Normalny"/>
    <w:uiPriority w:val="99"/>
    <w:unhideWhenUsed/>
    <w:rsid w:val="00592AA9"/>
    <w:pPr>
      <w:tabs>
        <w:tab w:val="center" w:pos="4536"/>
        <w:tab w:val="right" w:pos="9072"/>
      </w:tabs>
      <w:suppressAutoHyphens/>
      <w:jc w:val="both"/>
    </w:pPr>
    <w:rPr>
      <w:rFonts w:ascii="Calibri" w:eastAsia="Calibri" w:hAnsi="Calibri" w:cs="Calibri"/>
      <w:spacing w:val="-2"/>
      <w:sz w:val="22"/>
      <w:szCs w:val="22"/>
      <w:lang w:eastAsia="en-US"/>
    </w:rPr>
  </w:style>
  <w:style w:type="paragraph" w:styleId="Lista">
    <w:name w:val="List"/>
    <w:basedOn w:val="Normalny"/>
    <w:rsid w:val="003141DB"/>
    <w:pPr>
      <w:suppressAutoHyphens/>
      <w:spacing w:after="120"/>
    </w:pPr>
    <w:rPr>
      <w:rFonts w:cs="Tahoma"/>
      <w:lang w:eastAsia="ar-SA"/>
    </w:rPr>
  </w:style>
  <w:style w:type="paragraph" w:styleId="Tekstpodstawowy">
    <w:name w:val="Body Text"/>
    <w:basedOn w:val="Normalny"/>
    <w:link w:val="TekstpodstawowyZnak"/>
    <w:rsid w:val="003141DB"/>
    <w:pPr>
      <w:spacing w:after="120"/>
    </w:pPr>
  </w:style>
  <w:style w:type="character" w:customStyle="1" w:styleId="TekstpodstawowyZnak">
    <w:name w:val="Tekst podstawowy Znak"/>
    <w:link w:val="Tekstpodstawowy"/>
    <w:rsid w:val="003141DB"/>
    <w:rPr>
      <w:sz w:val="24"/>
      <w:szCs w:val="24"/>
    </w:rPr>
  </w:style>
  <w:style w:type="character" w:customStyle="1" w:styleId="hgkelc">
    <w:name w:val="hgkelc"/>
    <w:basedOn w:val="Domylnaczcionkaakapitu"/>
    <w:rsid w:val="00535CFF"/>
  </w:style>
  <w:style w:type="character" w:customStyle="1" w:styleId="alb">
    <w:name w:val="a_lb"/>
    <w:rsid w:val="004A7464"/>
  </w:style>
  <w:style w:type="paragraph" w:customStyle="1" w:styleId="text-justify">
    <w:name w:val="text-justify"/>
    <w:basedOn w:val="Normalny"/>
    <w:rsid w:val="004A7464"/>
    <w:pPr>
      <w:spacing w:before="100" w:beforeAutospacing="1" w:after="100" w:afterAutospacing="1"/>
    </w:pPr>
  </w:style>
  <w:style w:type="paragraph" w:customStyle="1" w:styleId="text">
    <w:name w:val="text"/>
    <w:basedOn w:val="Tekstpodstawowy2"/>
    <w:qFormat/>
    <w:rsid w:val="00CF0099"/>
    <w:pPr>
      <w:spacing w:before="120" w:after="0" w:line="276" w:lineRule="auto"/>
      <w:jc w:val="both"/>
    </w:pPr>
    <w:rPr>
      <w:rFonts w:ascii="Lato" w:eastAsia="Calibri" w:hAnsi="Lato" w:cs="Calibri"/>
      <w:sz w:val="20"/>
      <w:szCs w:val="22"/>
      <w:lang w:eastAsia="en-US"/>
    </w:rPr>
  </w:style>
  <w:style w:type="paragraph" w:styleId="Tekstpodstawowy2">
    <w:name w:val="Body Text 2"/>
    <w:basedOn w:val="Normalny"/>
    <w:link w:val="Tekstpodstawowy2Znak"/>
    <w:semiHidden/>
    <w:unhideWhenUsed/>
    <w:rsid w:val="00CF0099"/>
    <w:pPr>
      <w:spacing w:after="120" w:line="480" w:lineRule="auto"/>
    </w:pPr>
  </w:style>
  <w:style w:type="character" w:customStyle="1" w:styleId="Tekstpodstawowy2Znak">
    <w:name w:val="Tekst podstawowy 2 Znak"/>
    <w:basedOn w:val="Domylnaczcionkaakapitu"/>
    <w:link w:val="Tekstpodstawowy2"/>
    <w:semiHidden/>
    <w:rsid w:val="00CF0099"/>
    <w:rPr>
      <w:sz w:val="24"/>
      <w:szCs w:val="24"/>
    </w:rPr>
  </w:style>
  <w:style w:type="paragraph" w:customStyle="1" w:styleId="Akapitzlist1">
    <w:name w:val="Akapit z listą1"/>
    <w:basedOn w:val="Normalny"/>
    <w:rsid w:val="00A85C99"/>
    <w:pPr>
      <w:suppressAutoHyphens/>
      <w:spacing w:line="100" w:lineRule="atLeast"/>
      <w:ind w:left="720"/>
    </w:pPr>
    <w:rPr>
      <w:rFonts w:cs="Mangal"/>
      <w:kern w:val="1"/>
      <w:lang w:eastAsia="hi-IN" w:bidi="hi-IN"/>
    </w:rPr>
  </w:style>
  <w:style w:type="character" w:styleId="Odwoanieprzypisudolnego">
    <w:name w:val="footnote reference"/>
    <w:rsid w:val="005E360F"/>
    <w:rPr>
      <w:vertAlign w:val="superscript"/>
    </w:rPr>
  </w:style>
  <w:style w:type="character" w:customStyle="1" w:styleId="ng-binding">
    <w:name w:val="ng-binding"/>
    <w:basedOn w:val="Domylnaczcionkaakapitu"/>
    <w:rsid w:val="00125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658">
      <w:bodyDiv w:val="1"/>
      <w:marLeft w:val="0"/>
      <w:marRight w:val="0"/>
      <w:marTop w:val="0"/>
      <w:marBottom w:val="0"/>
      <w:divBdr>
        <w:top w:val="none" w:sz="0" w:space="0" w:color="auto"/>
        <w:left w:val="none" w:sz="0" w:space="0" w:color="auto"/>
        <w:bottom w:val="none" w:sz="0" w:space="0" w:color="auto"/>
        <w:right w:val="none" w:sz="0" w:space="0" w:color="auto"/>
      </w:divBdr>
      <w:divsChild>
        <w:div w:id="50885470">
          <w:marLeft w:val="0"/>
          <w:marRight w:val="0"/>
          <w:marTop w:val="0"/>
          <w:marBottom w:val="0"/>
          <w:divBdr>
            <w:top w:val="none" w:sz="0" w:space="0" w:color="auto"/>
            <w:left w:val="none" w:sz="0" w:space="0" w:color="auto"/>
            <w:bottom w:val="none" w:sz="0" w:space="0" w:color="auto"/>
            <w:right w:val="none" w:sz="0" w:space="0" w:color="auto"/>
          </w:divBdr>
          <w:divsChild>
            <w:div w:id="949821249">
              <w:marLeft w:val="0"/>
              <w:marRight w:val="0"/>
              <w:marTop w:val="0"/>
              <w:marBottom w:val="0"/>
              <w:divBdr>
                <w:top w:val="none" w:sz="0" w:space="0" w:color="auto"/>
                <w:left w:val="none" w:sz="0" w:space="0" w:color="auto"/>
                <w:bottom w:val="none" w:sz="0" w:space="0" w:color="auto"/>
                <w:right w:val="none" w:sz="0" w:space="0" w:color="auto"/>
              </w:divBdr>
              <w:divsChild>
                <w:div w:id="1788038181">
                  <w:marLeft w:val="0"/>
                  <w:marRight w:val="0"/>
                  <w:marTop w:val="0"/>
                  <w:marBottom w:val="0"/>
                  <w:divBdr>
                    <w:top w:val="none" w:sz="0" w:space="0" w:color="auto"/>
                    <w:left w:val="none" w:sz="0" w:space="0" w:color="auto"/>
                    <w:bottom w:val="none" w:sz="0" w:space="0" w:color="auto"/>
                    <w:right w:val="none" w:sz="0" w:space="0" w:color="auto"/>
                  </w:divBdr>
                  <w:divsChild>
                    <w:div w:id="45679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373063">
      <w:bodyDiv w:val="1"/>
      <w:marLeft w:val="0"/>
      <w:marRight w:val="0"/>
      <w:marTop w:val="0"/>
      <w:marBottom w:val="0"/>
      <w:divBdr>
        <w:top w:val="none" w:sz="0" w:space="0" w:color="auto"/>
        <w:left w:val="none" w:sz="0" w:space="0" w:color="auto"/>
        <w:bottom w:val="none" w:sz="0" w:space="0" w:color="auto"/>
        <w:right w:val="none" w:sz="0" w:space="0" w:color="auto"/>
      </w:divBdr>
      <w:divsChild>
        <w:div w:id="147137781">
          <w:marLeft w:val="360"/>
          <w:marRight w:val="0"/>
          <w:marTop w:val="0"/>
          <w:marBottom w:val="72"/>
          <w:divBdr>
            <w:top w:val="none" w:sz="0" w:space="0" w:color="auto"/>
            <w:left w:val="none" w:sz="0" w:space="0" w:color="auto"/>
            <w:bottom w:val="none" w:sz="0" w:space="0" w:color="auto"/>
            <w:right w:val="none" w:sz="0" w:space="0" w:color="auto"/>
          </w:divBdr>
        </w:div>
        <w:div w:id="280383727">
          <w:marLeft w:val="360"/>
          <w:marRight w:val="0"/>
          <w:marTop w:val="72"/>
          <w:marBottom w:val="72"/>
          <w:divBdr>
            <w:top w:val="none" w:sz="0" w:space="0" w:color="auto"/>
            <w:left w:val="none" w:sz="0" w:space="0" w:color="auto"/>
            <w:bottom w:val="none" w:sz="0" w:space="0" w:color="auto"/>
            <w:right w:val="none" w:sz="0" w:space="0" w:color="auto"/>
          </w:divBdr>
        </w:div>
        <w:div w:id="1571118417">
          <w:marLeft w:val="360"/>
          <w:marRight w:val="0"/>
          <w:marTop w:val="0"/>
          <w:marBottom w:val="72"/>
          <w:divBdr>
            <w:top w:val="none" w:sz="0" w:space="0" w:color="auto"/>
            <w:left w:val="none" w:sz="0" w:space="0" w:color="auto"/>
            <w:bottom w:val="none" w:sz="0" w:space="0" w:color="auto"/>
            <w:right w:val="none" w:sz="0" w:space="0" w:color="auto"/>
          </w:divBdr>
        </w:div>
        <w:div w:id="1681463894">
          <w:marLeft w:val="360"/>
          <w:marRight w:val="0"/>
          <w:marTop w:val="0"/>
          <w:marBottom w:val="72"/>
          <w:divBdr>
            <w:top w:val="none" w:sz="0" w:space="0" w:color="auto"/>
            <w:left w:val="none" w:sz="0" w:space="0" w:color="auto"/>
            <w:bottom w:val="none" w:sz="0" w:space="0" w:color="auto"/>
            <w:right w:val="none" w:sz="0" w:space="0" w:color="auto"/>
          </w:divBdr>
        </w:div>
      </w:divsChild>
    </w:div>
    <w:div w:id="368913815">
      <w:bodyDiv w:val="1"/>
      <w:marLeft w:val="0"/>
      <w:marRight w:val="0"/>
      <w:marTop w:val="0"/>
      <w:marBottom w:val="0"/>
      <w:divBdr>
        <w:top w:val="none" w:sz="0" w:space="0" w:color="auto"/>
        <w:left w:val="none" w:sz="0" w:space="0" w:color="auto"/>
        <w:bottom w:val="none" w:sz="0" w:space="0" w:color="auto"/>
        <w:right w:val="none" w:sz="0" w:space="0" w:color="auto"/>
      </w:divBdr>
    </w:div>
    <w:div w:id="482426413">
      <w:bodyDiv w:val="1"/>
      <w:marLeft w:val="0"/>
      <w:marRight w:val="0"/>
      <w:marTop w:val="0"/>
      <w:marBottom w:val="0"/>
      <w:divBdr>
        <w:top w:val="none" w:sz="0" w:space="0" w:color="auto"/>
        <w:left w:val="none" w:sz="0" w:space="0" w:color="auto"/>
        <w:bottom w:val="none" w:sz="0" w:space="0" w:color="auto"/>
        <w:right w:val="none" w:sz="0" w:space="0" w:color="auto"/>
      </w:divBdr>
    </w:div>
    <w:div w:id="486482719">
      <w:bodyDiv w:val="1"/>
      <w:marLeft w:val="0"/>
      <w:marRight w:val="0"/>
      <w:marTop w:val="0"/>
      <w:marBottom w:val="0"/>
      <w:divBdr>
        <w:top w:val="none" w:sz="0" w:space="0" w:color="auto"/>
        <w:left w:val="none" w:sz="0" w:space="0" w:color="auto"/>
        <w:bottom w:val="none" w:sz="0" w:space="0" w:color="auto"/>
        <w:right w:val="none" w:sz="0" w:space="0" w:color="auto"/>
      </w:divBdr>
    </w:div>
    <w:div w:id="535430528">
      <w:bodyDiv w:val="1"/>
      <w:marLeft w:val="0"/>
      <w:marRight w:val="0"/>
      <w:marTop w:val="0"/>
      <w:marBottom w:val="0"/>
      <w:divBdr>
        <w:top w:val="none" w:sz="0" w:space="0" w:color="auto"/>
        <w:left w:val="none" w:sz="0" w:space="0" w:color="auto"/>
        <w:bottom w:val="none" w:sz="0" w:space="0" w:color="auto"/>
        <w:right w:val="none" w:sz="0" w:space="0" w:color="auto"/>
      </w:divBdr>
    </w:div>
    <w:div w:id="819926704">
      <w:bodyDiv w:val="1"/>
      <w:marLeft w:val="0"/>
      <w:marRight w:val="0"/>
      <w:marTop w:val="0"/>
      <w:marBottom w:val="0"/>
      <w:divBdr>
        <w:top w:val="none" w:sz="0" w:space="0" w:color="auto"/>
        <w:left w:val="none" w:sz="0" w:space="0" w:color="auto"/>
        <w:bottom w:val="none" w:sz="0" w:space="0" w:color="auto"/>
        <w:right w:val="none" w:sz="0" w:space="0" w:color="auto"/>
      </w:divBdr>
    </w:div>
    <w:div w:id="875695536">
      <w:bodyDiv w:val="1"/>
      <w:marLeft w:val="0"/>
      <w:marRight w:val="0"/>
      <w:marTop w:val="0"/>
      <w:marBottom w:val="0"/>
      <w:divBdr>
        <w:top w:val="none" w:sz="0" w:space="0" w:color="auto"/>
        <w:left w:val="none" w:sz="0" w:space="0" w:color="auto"/>
        <w:bottom w:val="none" w:sz="0" w:space="0" w:color="auto"/>
        <w:right w:val="none" w:sz="0" w:space="0" w:color="auto"/>
      </w:divBdr>
    </w:div>
    <w:div w:id="878317169">
      <w:bodyDiv w:val="1"/>
      <w:marLeft w:val="0"/>
      <w:marRight w:val="0"/>
      <w:marTop w:val="0"/>
      <w:marBottom w:val="0"/>
      <w:divBdr>
        <w:top w:val="none" w:sz="0" w:space="0" w:color="auto"/>
        <w:left w:val="none" w:sz="0" w:space="0" w:color="auto"/>
        <w:bottom w:val="none" w:sz="0" w:space="0" w:color="auto"/>
        <w:right w:val="none" w:sz="0" w:space="0" w:color="auto"/>
      </w:divBdr>
    </w:div>
    <w:div w:id="944724775">
      <w:bodyDiv w:val="1"/>
      <w:marLeft w:val="0"/>
      <w:marRight w:val="0"/>
      <w:marTop w:val="0"/>
      <w:marBottom w:val="0"/>
      <w:divBdr>
        <w:top w:val="none" w:sz="0" w:space="0" w:color="auto"/>
        <w:left w:val="none" w:sz="0" w:space="0" w:color="auto"/>
        <w:bottom w:val="none" w:sz="0" w:space="0" w:color="auto"/>
        <w:right w:val="none" w:sz="0" w:space="0" w:color="auto"/>
      </w:divBdr>
    </w:div>
    <w:div w:id="983851307">
      <w:bodyDiv w:val="1"/>
      <w:marLeft w:val="0"/>
      <w:marRight w:val="0"/>
      <w:marTop w:val="0"/>
      <w:marBottom w:val="0"/>
      <w:divBdr>
        <w:top w:val="none" w:sz="0" w:space="0" w:color="auto"/>
        <w:left w:val="none" w:sz="0" w:space="0" w:color="auto"/>
        <w:bottom w:val="none" w:sz="0" w:space="0" w:color="auto"/>
        <w:right w:val="none" w:sz="0" w:space="0" w:color="auto"/>
      </w:divBdr>
    </w:div>
    <w:div w:id="985430597">
      <w:bodyDiv w:val="1"/>
      <w:marLeft w:val="0"/>
      <w:marRight w:val="0"/>
      <w:marTop w:val="0"/>
      <w:marBottom w:val="0"/>
      <w:divBdr>
        <w:top w:val="none" w:sz="0" w:space="0" w:color="auto"/>
        <w:left w:val="none" w:sz="0" w:space="0" w:color="auto"/>
        <w:bottom w:val="none" w:sz="0" w:space="0" w:color="auto"/>
        <w:right w:val="none" w:sz="0" w:space="0" w:color="auto"/>
      </w:divBdr>
      <w:divsChild>
        <w:div w:id="819076890">
          <w:marLeft w:val="0"/>
          <w:marRight w:val="0"/>
          <w:marTop w:val="0"/>
          <w:marBottom w:val="0"/>
          <w:divBdr>
            <w:top w:val="none" w:sz="0" w:space="0" w:color="auto"/>
            <w:left w:val="none" w:sz="0" w:space="0" w:color="auto"/>
            <w:bottom w:val="none" w:sz="0" w:space="0" w:color="auto"/>
            <w:right w:val="none" w:sz="0" w:space="0" w:color="auto"/>
          </w:divBdr>
          <w:divsChild>
            <w:div w:id="194998748">
              <w:marLeft w:val="0"/>
              <w:marRight w:val="0"/>
              <w:marTop w:val="0"/>
              <w:marBottom w:val="0"/>
              <w:divBdr>
                <w:top w:val="none" w:sz="0" w:space="0" w:color="auto"/>
                <w:left w:val="none" w:sz="0" w:space="0" w:color="auto"/>
                <w:bottom w:val="none" w:sz="0" w:space="0" w:color="auto"/>
                <w:right w:val="none" w:sz="0" w:space="0" w:color="auto"/>
              </w:divBdr>
              <w:divsChild>
                <w:div w:id="121729936">
                  <w:marLeft w:val="0"/>
                  <w:marRight w:val="0"/>
                  <w:marTop w:val="0"/>
                  <w:marBottom w:val="0"/>
                  <w:divBdr>
                    <w:top w:val="none" w:sz="0" w:space="0" w:color="auto"/>
                    <w:left w:val="none" w:sz="0" w:space="0" w:color="auto"/>
                    <w:bottom w:val="none" w:sz="0" w:space="0" w:color="auto"/>
                    <w:right w:val="none" w:sz="0" w:space="0" w:color="auto"/>
                  </w:divBdr>
                  <w:divsChild>
                    <w:div w:id="174471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099928">
      <w:bodyDiv w:val="1"/>
      <w:marLeft w:val="0"/>
      <w:marRight w:val="0"/>
      <w:marTop w:val="0"/>
      <w:marBottom w:val="0"/>
      <w:divBdr>
        <w:top w:val="none" w:sz="0" w:space="0" w:color="auto"/>
        <w:left w:val="none" w:sz="0" w:space="0" w:color="auto"/>
        <w:bottom w:val="none" w:sz="0" w:space="0" w:color="auto"/>
        <w:right w:val="none" w:sz="0" w:space="0" w:color="auto"/>
      </w:divBdr>
    </w:div>
    <w:div w:id="1364866030">
      <w:bodyDiv w:val="1"/>
      <w:marLeft w:val="0"/>
      <w:marRight w:val="0"/>
      <w:marTop w:val="0"/>
      <w:marBottom w:val="0"/>
      <w:divBdr>
        <w:top w:val="none" w:sz="0" w:space="0" w:color="auto"/>
        <w:left w:val="none" w:sz="0" w:space="0" w:color="auto"/>
        <w:bottom w:val="none" w:sz="0" w:space="0" w:color="auto"/>
        <w:right w:val="none" w:sz="0" w:space="0" w:color="auto"/>
      </w:divBdr>
    </w:div>
    <w:div w:id="1577785520">
      <w:bodyDiv w:val="1"/>
      <w:marLeft w:val="0"/>
      <w:marRight w:val="0"/>
      <w:marTop w:val="0"/>
      <w:marBottom w:val="0"/>
      <w:divBdr>
        <w:top w:val="none" w:sz="0" w:space="0" w:color="auto"/>
        <w:left w:val="none" w:sz="0" w:space="0" w:color="auto"/>
        <w:bottom w:val="none" w:sz="0" w:space="0" w:color="auto"/>
        <w:right w:val="none" w:sz="0" w:space="0" w:color="auto"/>
      </w:divBdr>
    </w:div>
    <w:div w:id="1628391085">
      <w:bodyDiv w:val="1"/>
      <w:marLeft w:val="0"/>
      <w:marRight w:val="0"/>
      <w:marTop w:val="0"/>
      <w:marBottom w:val="0"/>
      <w:divBdr>
        <w:top w:val="none" w:sz="0" w:space="0" w:color="auto"/>
        <w:left w:val="none" w:sz="0" w:space="0" w:color="auto"/>
        <w:bottom w:val="none" w:sz="0" w:space="0" w:color="auto"/>
        <w:right w:val="none" w:sz="0" w:space="0" w:color="auto"/>
      </w:divBdr>
    </w:div>
    <w:div w:id="1735160005">
      <w:bodyDiv w:val="1"/>
      <w:marLeft w:val="0"/>
      <w:marRight w:val="0"/>
      <w:marTop w:val="0"/>
      <w:marBottom w:val="0"/>
      <w:divBdr>
        <w:top w:val="none" w:sz="0" w:space="0" w:color="auto"/>
        <w:left w:val="none" w:sz="0" w:space="0" w:color="auto"/>
        <w:bottom w:val="none" w:sz="0" w:space="0" w:color="auto"/>
        <w:right w:val="none" w:sz="0" w:space="0" w:color="auto"/>
      </w:divBdr>
    </w:div>
    <w:div w:id="1915163212">
      <w:bodyDiv w:val="1"/>
      <w:marLeft w:val="0"/>
      <w:marRight w:val="0"/>
      <w:marTop w:val="0"/>
      <w:marBottom w:val="0"/>
      <w:divBdr>
        <w:top w:val="none" w:sz="0" w:space="0" w:color="auto"/>
        <w:left w:val="none" w:sz="0" w:space="0" w:color="auto"/>
        <w:bottom w:val="none" w:sz="0" w:space="0" w:color="auto"/>
        <w:right w:val="none" w:sz="0" w:space="0" w:color="auto"/>
      </w:divBdr>
    </w:div>
    <w:div w:id="1994069098">
      <w:bodyDiv w:val="1"/>
      <w:marLeft w:val="0"/>
      <w:marRight w:val="0"/>
      <w:marTop w:val="0"/>
      <w:marBottom w:val="0"/>
      <w:divBdr>
        <w:top w:val="none" w:sz="0" w:space="0" w:color="auto"/>
        <w:left w:val="none" w:sz="0" w:space="0" w:color="auto"/>
        <w:bottom w:val="none" w:sz="0" w:space="0" w:color="auto"/>
        <w:right w:val="none" w:sz="0" w:space="0" w:color="auto"/>
      </w:divBdr>
    </w:div>
    <w:div w:id="2010209076">
      <w:bodyDiv w:val="1"/>
      <w:marLeft w:val="0"/>
      <w:marRight w:val="0"/>
      <w:marTop w:val="0"/>
      <w:marBottom w:val="0"/>
      <w:divBdr>
        <w:top w:val="none" w:sz="0" w:space="0" w:color="auto"/>
        <w:left w:val="none" w:sz="0" w:space="0" w:color="auto"/>
        <w:bottom w:val="none" w:sz="0" w:space="0" w:color="auto"/>
        <w:right w:val="none" w:sz="0" w:space="0" w:color="auto"/>
      </w:divBdr>
    </w:div>
    <w:div w:id="2050494814">
      <w:bodyDiv w:val="1"/>
      <w:marLeft w:val="0"/>
      <w:marRight w:val="0"/>
      <w:marTop w:val="0"/>
      <w:marBottom w:val="0"/>
      <w:divBdr>
        <w:top w:val="none" w:sz="0" w:space="0" w:color="auto"/>
        <w:left w:val="none" w:sz="0" w:space="0" w:color="auto"/>
        <w:bottom w:val="none" w:sz="0" w:space="0" w:color="auto"/>
        <w:right w:val="none" w:sz="0" w:space="0" w:color="auto"/>
      </w:divBdr>
    </w:div>
    <w:div w:id="2119524483">
      <w:bodyDiv w:val="1"/>
      <w:marLeft w:val="0"/>
      <w:marRight w:val="0"/>
      <w:marTop w:val="0"/>
      <w:marBottom w:val="0"/>
      <w:divBdr>
        <w:top w:val="none" w:sz="0" w:space="0" w:color="auto"/>
        <w:left w:val="none" w:sz="0" w:space="0" w:color="auto"/>
        <w:bottom w:val="none" w:sz="0" w:space="0" w:color="auto"/>
        <w:right w:val="none" w:sz="0" w:space="0" w:color="auto"/>
      </w:divBdr>
    </w:div>
    <w:div w:id="214395579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8AD2F-D40C-4ACB-82C5-1E59B895C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4794</Words>
  <Characters>28767</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Logo w nagłówku</vt:lpstr>
    </vt:vector>
  </TitlesOfParts>
  <Company>UMWP</Company>
  <LinksUpToDate>false</LinksUpToDate>
  <CharactersWithSpaces>33495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w nagłówku</dc:title>
  <dc:creator>jerzy.jakubiuk</dc:creator>
  <cp:lastModifiedBy>Stypułkowska Agnieszka</cp:lastModifiedBy>
  <cp:revision>12</cp:revision>
  <cp:lastPrinted>2021-09-30T07:47:00Z</cp:lastPrinted>
  <dcterms:created xsi:type="dcterms:W3CDTF">2021-09-29T11:24:00Z</dcterms:created>
  <dcterms:modified xsi:type="dcterms:W3CDTF">2021-11-02T07:57:00Z</dcterms:modified>
</cp:coreProperties>
</file>