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6A36458C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bookmarkStart w:id="2" w:name="_Hlk103856541"/>
      <w:r w:rsidR="008955EA">
        <w:rPr>
          <w:rFonts w:ascii="Arial Narrow" w:eastAsia="Verdana" w:hAnsi="Arial Narrow" w:cs="Arial"/>
          <w:b/>
          <w:bCs/>
          <w:sz w:val="24"/>
        </w:rPr>
        <w:t>D</w:t>
      </w:r>
      <w:r w:rsidR="008955EA" w:rsidRPr="00171FA6">
        <w:rPr>
          <w:rFonts w:ascii="Arial Narrow" w:eastAsia="Times New Roman" w:hAnsi="Arial Narrow" w:cs="Arial"/>
          <w:b/>
          <w:sz w:val="24"/>
        </w:rPr>
        <w:t>ostawa</w:t>
      </w:r>
      <w:bookmarkStart w:id="3" w:name="_GoBack"/>
      <w:bookmarkEnd w:id="3"/>
      <w:r w:rsidR="008955EA" w:rsidRPr="00171FA6">
        <w:rPr>
          <w:rFonts w:ascii="Arial Narrow" w:eastAsia="Times New Roman" w:hAnsi="Arial Narrow" w:cs="Arial"/>
          <w:b/>
          <w:sz w:val="24"/>
        </w:rPr>
        <w:t xml:space="preserve"> wraz z transportem, rozładowaniem i</w:t>
      </w:r>
      <w:r w:rsidR="008955EA">
        <w:rPr>
          <w:rFonts w:ascii="Arial Narrow" w:eastAsia="Times New Roman" w:hAnsi="Arial Narrow" w:cs="Arial"/>
          <w:b/>
          <w:sz w:val="24"/>
        </w:rPr>
        <w:t> </w:t>
      </w:r>
      <w:r w:rsidR="008955EA" w:rsidRPr="00171FA6">
        <w:rPr>
          <w:rFonts w:ascii="Arial Narrow" w:eastAsia="Times New Roman" w:hAnsi="Arial Narrow" w:cs="Arial"/>
          <w:b/>
          <w:sz w:val="24"/>
        </w:rPr>
        <w:t xml:space="preserve">wniesieniem </w:t>
      </w:r>
      <w:r w:rsidR="008955EA">
        <w:rPr>
          <w:rFonts w:ascii="Arial Narrow" w:eastAsia="Times New Roman" w:hAnsi="Arial Narrow" w:cs="Arial"/>
          <w:b/>
          <w:sz w:val="24"/>
        </w:rPr>
        <w:t>sprzętu komputerowego</w:t>
      </w:r>
      <w:r w:rsidR="008955EA" w:rsidRPr="00171FA6">
        <w:rPr>
          <w:rFonts w:ascii="Arial Narrow" w:eastAsia="Times New Roman" w:hAnsi="Arial Narrow" w:cs="Arial"/>
          <w:b/>
          <w:sz w:val="24"/>
        </w:rPr>
        <w:t xml:space="preserve"> dla jednostek UMP </w:t>
      </w:r>
      <w:bookmarkEnd w:id="2"/>
      <w:r w:rsidR="008955EA">
        <w:rPr>
          <w:rFonts w:ascii="Arial Narrow" w:eastAsia="Times New Roman" w:hAnsi="Arial Narrow" w:cs="Arial"/>
          <w:b/>
          <w:sz w:val="24"/>
        </w:rPr>
        <w:t>– umowa ramowa</w:t>
      </w:r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CA657B">
        <w:rPr>
          <w:rFonts w:ascii="Arial Narrow" w:hAnsi="Arial Narrow" w:cs="Arial"/>
          <w:b/>
        </w:rPr>
        <w:t>1</w:t>
      </w:r>
      <w:r w:rsidR="008955EA">
        <w:rPr>
          <w:rFonts w:ascii="Arial Narrow" w:hAnsi="Arial Narrow" w:cs="Arial"/>
          <w:b/>
        </w:rPr>
        <w:t>36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21E923" w16cid:durableId="273B0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A3C8" w14:textId="77777777" w:rsidR="002C676B" w:rsidRDefault="002C676B" w:rsidP="00260BF7">
      <w:pPr>
        <w:spacing w:after="0" w:line="240" w:lineRule="auto"/>
      </w:pPr>
      <w:r>
        <w:separator/>
      </w:r>
    </w:p>
  </w:endnote>
  <w:endnote w:type="continuationSeparator" w:id="0">
    <w:p w14:paraId="44E7B93F" w14:textId="77777777" w:rsidR="002C676B" w:rsidRDefault="002C676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2F6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D682D" w14:textId="77777777" w:rsidR="002C676B" w:rsidRDefault="002C676B" w:rsidP="00260BF7">
      <w:pPr>
        <w:spacing w:after="0" w:line="240" w:lineRule="auto"/>
      </w:pPr>
      <w:r>
        <w:separator/>
      </w:r>
    </w:p>
  </w:footnote>
  <w:footnote w:type="continuationSeparator" w:id="0">
    <w:p w14:paraId="744F1D1A" w14:textId="77777777" w:rsidR="002C676B" w:rsidRDefault="002C676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C676B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A7A7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755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55E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57B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69AE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22B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2F6F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615E-E7DF-4EC7-8C93-1019E0D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Kozłowska (p012441)</cp:lastModifiedBy>
  <cp:revision>16</cp:revision>
  <cp:lastPrinted>2021-02-19T13:15:00Z</cp:lastPrinted>
  <dcterms:created xsi:type="dcterms:W3CDTF">2022-05-24T06:46:00Z</dcterms:created>
  <dcterms:modified xsi:type="dcterms:W3CDTF">2022-12-07T12:24:00Z</dcterms:modified>
</cp:coreProperties>
</file>