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1" w:type="dxa"/>
        <w:jc w:val="center"/>
        <w:tblInd w:w="-5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2351E7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2351E7" w:rsidRPr="00B60AE5" w:rsidRDefault="002351E7" w:rsidP="00B60AE5">
            <w:pPr>
              <w:ind w:right="6709"/>
              <w:rPr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.35pt;margin-top:-11.1pt;width:57pt;height:47.65pt;z-index:251658240">
                  <v:imagedata r:id="rId7" o:title="" blacklevel="5898f"/>
                </v:shape>
                <o:OLEObject Type="Embed" ProgID="Msxml2.SAXXMLReader.5.0" ShapeID="_x0000_s1026" DrawAspect="Content" ObjectID="_1690961223" r:id="rId8"/>
              </w:pict>
            </w:r>
          </w:p>
        </w:tc>
        <w:tc>
          <w:tcPr>
            <w:tcW w:w="1361" w:type="dxa"/>
            <w:vAlign w:val="center"/>
          </w:tcPr>
          <w:p w:rsidR="002351E7" w:rsidRPr="00B60AE5" w:rsidRDefault="002351E7" w:rsidP="00B60AE5">
            <w:pPr>
              <w:rPr>
                <w:sz w:val="8"/>
                <w:szCs w:val="8"/>
                <w:lang w:eastAsia="pl-PL"/>
              </w:rPr>
            </w:pPr>
          </w:p>
          <w:p w:rsidR="002351E7" w:rsidRPr="00B60AE5" w:rsidRDefault="002351E7" w:rsidP="00B60AE5">
            <w:pPr>
              <w:rPr>
                <w:lang w:eastAsia="pl-PL"/>
              </w:rPr>
            </w:pPr>
          </w:p>
          <w:p w:rsidR="002351E7" w:rsidRPr="00B60AE5" w:rsidRDefault="002351E7" w:rsidP="00B60AE5">
            <w:pPr>
              <w:ind w:left="191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2351E7" w:rsidRPr="00B60AE5" w:rsidRDefault="002351E7" w:rsidP="00B60AE5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2351E7" w:rsidRPr="00B60AE5" w:rsidRDefault="002351E7" w:rsidP="00B60AE5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2351E7" w:rsidRPr="00B60AE5" w:rsidRDefault="002351E7" w:rsidP="00CD0D7C">
            <w:pPr>
              <w:tabs>
                <w:tab w:val="left" w:leader="dot" w:pos="29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    </w:t>
            </w:r>
            <w:r w:rsidRPr="00B60AE5">
              <w:rPr>
                <w:sz w:val="22"/>
                <w:lang w:eastAsia="pl-PL"/>
              </w:rPr>
              <w:t xml:space="preserve">Białystok, dnia </w:t>
            </w:r>
            <w:r>
              <w:rPr>
                <w:sz w:val="22"/>
                <w:lang w:eastAsia="pl-PL"/>
              </w:rPr>
              <w:t>20 sierpnia</w:t>
            </w:r>
            <w:r w:rsidRPr="00B60AE5">
              <w:rPr>
                <w:sz w:val="22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2021</w:t>
            </w:r>
            <w:r w:rsidRPr="00B60AE5">
              <w:rPr>
                <w:sz w:val="22"/>
                <w:lang w:eastAsia="pl-PL"/>
              </w:rPr>
              <w:t xml:space="preserve"> r.</w:t>
            </w:r>
          </w:p>
        </w:tc>
      </w:tr>
      <w:tr w:rsidR="002351E7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2351E7" w:rsidRPr="00B60AE5" w:rsidRDefault="002351E7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Komenda Wojewódzka Policji</w:t>
            </w:r>
          </w:p>
          <w:p w:rsidR="002351E7" w:rsidRPr="00B60AE5" w:rsidRDefault="002351E7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2351E7" w:rsidRPr="00B60AE5" w:rsidRDefault="002351E7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319" w:type="dxa"/>
          </w:tcPr>
          <w:p w:rsidR="002351E7" w:rsidRPr="00B60AE5" w:rsidRDefault="002351E7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163" w:type="dxa"/>
          </w:tcPr>
          <w:p w:rsidR="002351E7" w:rsidRPr="00B60AE5" w:rsidRDefault="002351E7" w:rsidP="00B60AE5">
            <w:pPr>
              <w:rPr>
                <w:lang w:eastAsia="pl-PL"/>
              </w:rPr>
            </w:pPr>
          </w:p>
        </w:tc>
        <w:tc>
          <w:tcPr>
            <w:tcW w:w="160" w:type="dxa"/>
          </w:tcPr>
          <w:p w:rsidR="002351E7" w:rsidRPr="00B60AE5" w:rsidRDefault="002351E7" w:rsidP="00B60AE5">
            <w:pPr>
              <w:rPr>
                <w:lang w:eastAsia="pl-PL"/>
              </w:rPr>
            </w:pPr>
          </w:p>
        </w:tc>
        <w:tc>
          <w:tcPr>
            <w:tcW w:w="3598" w:type="dxa"/>
          </w:tcPr>
          <w:p w:rsidR="002351E7" w:rsidRPr="00B60AE5" w:rsidRDefault="002351E7" w:rsidP="00122516">
            <w:pPr>
              <w:ind w:left="-680" w:hanging="538"/>
              <w:rPr>
                <w:lang w:eastAsia="pl-PL"/>
              </w:rPr>
            </w:pPr>
          </w:p>
        </w:tc>
      </w:tr>
    </w:tbl>
    <w:p w:rsidR="002351E7" w:rsidRPr="00B60AE5" w:rsidRDefault="002351E7" w:rsidP="00B60AE5">
      <w:pPr>
        <w:ind w:right="6012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                </w:t>
      </w:r>
      <w:r>
        <w:rPr>
          <w:sz w:val="22"/>
          <w:lang w:eastAsia="pl-PL"/>
        </w:rPr>
        <w:t xml:space="preserve">     FZ.2380.25.C.21.</w:t>
      </w:r>
      <w:r w:rsidRPr="00B60AE5">
        <w:rPr>
          <w:sz w:val="22"/>
          <w:lang w:eastAsia="pl-PL"/>
        </w:rPr>
        <w:t>20</w:t>
      </w:r>
      <w:r>
        <w:rPr>
          <w:sz w:val="22"/>
          <w:lang w:eastAsia="pl-PL"/>
        </w:rPr>
        <w:t>21</w:t>
      </w:r>
    </w:p>
    <w:p w:rsidR="002351E7" w:rsidRDefault="002351E7" w:rsidP="00054388">
      <w:pPr>
        <w:rPr>
          <w:b/>
          <w:sz w:val="22"/>
          <w:lang w:eastAsia="pl-PL"/>
        </w:rPr>
      </w:pPr>
    </w:p>
    <w:p w:rsidR="002351E7" w:rsidRDefault="002351E7" w:rsidP="00054388">
      <w:pPr>
        <w:rPr>
          <w:b/>
          <w:sz w:val="22"/>
          <w:lang w:eastAsia="pl-PL"/>
        </w:rPr>
      </w:pPr>
    </w:p>
    <w:p w:rsidR="002351E7" w:rsidRDefault="002351E7" w:rsidP="00B60AE5">
      <w:pPr>
        <w:jc w:val="center"/>
        <w:rPr>
          <w:b/>
          <w:sz w:val="22"/>
          <w:lang w:eastAsia="pl-PL"/>
        </w:rPr>
      </w:pPr>
    </w:p>
    <w:p w:rsidR="002351E7" w:rsidRPr="00B60AE5" w:rsidRDefault="002351E7" w:rsidP="00B60AE5">
      <w:pPr>
        <w:jc w:val="center"/>
        <w:rPr>
          <w:b/>
          <w:sz w:val="22"/>
          <w:lang w:eastAsia="pl-PL"/>
        </w:rPr>
      </w:pPr>
      <w:r w:rsidRPr="00B60AE5">
        <w:rPr>
          <w:b/>
          <w:sz w:val="22"/>
          <w:lang w:eastAsia="pl-PL"/>
        </w:rPr>
        <w:t>INFORMACJA Z OTWARCIA OFERT</w:t>
      </w:r>
    </w:p>
    <w:p w:rsidR="002351E7" w:rsidRDefault="002351E7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</w:p>
    <w:p w:rsidR="002351E7" w:rsidRDefault="002351E7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>Dotyczy postępowania o udzielenie zamówienia publicznego na:</w:t>
      </w:r>
    </w:p>
    <w:p w:rsidR="002351E7" w:rsidRDefault="002351E7" w:rsidP="00A25C9D">
      <w:pPr>
        <w:pStyle w:val="Heading3"/>
        <w:numPr>
          <w:ilvl w:val="0"/>
          <w:numId w:val="0"/>
        </w:numPr>
        <w:jc w:val="both"/>
      </w:pPr>
      <w:r>
        <w:rPr>
          <w:sz w:val="23"/>
          <w:szCs w:val="23"/>
        </w:rPr>
        <w:t>OPRACOWANIE DOKUMENTACJI PROJEKTOWO – KOSZTORYSOWEJ POD NAZWĄ: „POSTERUNEK POLICJI w BIAŁOWIEŻY, ul. SPORTOWA 18 – PRZEBUDOWA i MODERNIZACJA POMIESZCZEŃ BIUROWYCH i MIESZKALNYCH ORAZ CIĄGÓW KOMUNIKACYJNYCH” WRAZ z PEŁNIENIEM NADZORU AUTORSKIEGO</w:t>
      </w:r>
    </w:p>
    <w:p w:rsidR="002351E7" w:rsidRPr="00B60AE5" w:rsidRDefault="002351E7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 xml:space="preserve"> (postępowanie 25/C/21</w:t>
      </w:r>
      <w:r w:rsidRPr="00B60AE5">
        <w:rPr>
          <w:b/>
          <w:sz w:val="22"/>
          <w:lang w:eastAsia="pl-PL"/>
        </w:rPr>
        <w:t>)</w:t>
      </w:r>
    </w:p>
    <w:p w:rsidR="002351E7" w:rsidRPr="00B60AE5" w:rsidRDefault="002351E7" w:rsidP="00B60AE5">
      <w:pPr>
        <w:tabs>
          <w:tab w:val="left" w:pos="567"/>
        </w:tabs>
        <w:ind w:left="142"/>
        <w:jc w:val="center"/>
        <w:rPr>
          <w:b/>
          <w:szCs w:val="24"/>
          <w:lang w:eastAsia="pl-PL"/>
        </w:rPr>
      </w:pPr>
    </w:p>
    <w:p w:rsidR="002351E7" w:rsidRPr="00B60AE5" w:rsidRDefault="002351E7" w:rsidP="00122516">
      <w:pPr>
        <w:spacing w:after="120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Zamawiający, Komenda Wojewódzka Policji w Białymstoku, działając na podstawie art. </w:t>
      </w:r>
      <w:r>
        <w:rPr>
          <w:sz w:val="22"/>
          <w:lang w:eastAsia="pl-PL"/>
        </w:rPr>
        <w:t>222</w:t>
      </w:r>
      <w:r w:rsidRPr="00B60AE5">
        <w:rPr>
          <w:sz w:val="22"/>
          <w:lang w:eastAsia="pl-PL"/>
        </w:rPr>
        <w:t xml:space="preserve"> ust. 5 ustawy Prawo zamówień publicznych (</w:t>
      </w:r>
      <w:r>
        <w:rPr>
          <w:i/>
          <w:sz w:val="22"/>
          <w:lang w:eastAsia="pl-PL"/>
        </w:rPr>
        <w:t>tekst  jedn. Dz. U. z 2021</w:t>
      </w:r>
      <w:r w:rsidRPr="00B60AE5">
        <w:rPr>
          <w:i/>
          <w:sz w:val="22"/>
          <w:lang w:eastAsia="pl-PL"/>
        </w:rPr>
        <w:t xml:space="preserve"> r. poz. </w:t>
      </w:r>
      <w:r>
        <w:rPr>
          <w:i/>
          <w:sz w:val="22"/>
          <w:lang w:eastAsia="pl-PL"/>
        </w:rPr>
        <w:t>1129</w:t>
      </w:r>
      <w:r w:rsidRPr="00B60AE5">
        <w:rPr>
          <w:sz w:val="22"/>
          <w:lang w:eastAsia="pl-PL"/>
        </w:rPr>
        <w:t>), przekazuje poniższe informacje:</w:t>
      </w:r>
    </w:p>
    <w:p w:rsidR="002351E7" w:rsidRDefault="002351E7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</w:p>
    <w:p w:rsidR="002351E7" w:rsidRPr="00050404" w:rsidRDefault="002351E7" w:rsidP="00B60AE5">
      <w:pPr>
        <w:spacing w:after="120" w:line="276" w:lineRule="auto"/>
        <w:jc w:val="both"/>
        <w:rPr>
          <w:b/>
          <w:bCs/>
          <w:sz w:val="22"/>
        </w:rPr>
      </w:pPr>
      <w:r w:rsidRPr="00CD0D7C">
        <w:rPr>
          <w:b/>
          <w:bCs/>
          <w:sz w:val="22"/>
        </w:rPr>
        <w:t>Zestawienie złożonych w postępowaniu ofert: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61"/>
        <w:gridCol w:w="3686"/>
      </w:tblGrid>
      <w:tr w:rsidR="002351E7" w:rsidRPr="00B60AE5" w:rsidTr="00B443EE">
        <w:tc>
          <w:tcPr>
            <w:tcW w:w="851" w:type="dxa"/>
            <w:vAlign w:val="center"/>
          </w:tcPr>
          <w:p w:rsidR="002351E7" w:rsidRPr="00B443EE" w:rsidRDefault="002351E7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2351E7" w:rsidRPr="00B443EE" w:rsidRDefault="002351E7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2351E7" w:rsidRPr="00B443EE" w:rsidRDefault="002351E7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2351E7" w:rsidRPr="00B443EE" w:rsidRDefault="002351E7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2351E7" w:rsidRPr="00B443EE" w:rsidRDefault="002351E7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2351E7" w:rsidRPr="00B60AE5" w:rsidTr="00B443EE">
        <w:trPr>
          <w:trHeight w:val="425"/>
        </w:trPr>
        <w:tc>
          <w:tcPr>
            <w:tcW w:w="851" w:type="dxa"/>
            <w:vAlign w:val="center"/>
          </w:tcPr>
          <w:p w:rsidR="002351E7" w:rsidRPr="00B443EE" w:rsidRDefault="002351E7" w:rsidP="00B44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2351E7" w:rsidRDefault="002351E7" w:rsidP="00235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INWESTPROJEKT – ZACHÓD Sp. z o.o.</w:t>
            </w:r>
          </w:p>
          <w:p w:rsidR="002351E7" w:rsidRPr="00B443EE" w:rsidRDefault="002351E7" w:rsidP="00235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90-117 Łódź, ul. Narutowicza 7/9</w:t>
            </w:r>
          </w:p>
        </w:tc>
        <w:tc>
          <w:tcPr>
            <w:tcW w:w="3686" w:type="dxa"/>
            <w:vAlign w:val="center"/>
          </w:tcPr>
          <w:p w:rsidR="002351E7" w:rsidRPr="00B443EE" w:rsidRDefault="002351E7" w:rsidP="00B44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99.015,00 zł</w:t>
            </w:r>
          </w:p>
        </w:tc>
      </w:tr>
      <w:tr w:rsidR="002351E7" w:rsidRPr="00B60AE5" w:rsidTr="000709AA">
        <w:trPr>
          <w:trHeight w:val="425"/>
        </w:trPr>
        <w:tc>
          <w:tcPr>
            <w:tcW w:w="851" w:type="dxa"/>
            <w:vAlign w:val="center"/>
          </w:tcPr>
          <w:p w:rsidR="002351E7" w:rsidRPr="00B443EE" w:rsidRDefault="002351E7" w:rsidP="00D64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2351E7" w:rsidRDefault="002351E7" w:rsidP="00D64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AKINT Sp. z o.o.</w:t>
            </w:r>
          </w:p>
          <w:p w:rsidR="002351E7" w:rsidRPr="00B443EE" w:rsidRDefault="002351E7" w:rsidP="00D64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02-952 Warszawa, ul. Wiertnicza 143A</w:t>
            </w:r>
          </w:p>
        </w:tc>
        <w:tc>
          <w:tcPr>
            <w:tcW w:w="3686" w:type="dxa"/>
            <w:vAlign w:val="center"/>
          </w:tcPr>
          <w:p w:rsidR="002351E7" w:rsidRPr="00B443EE" w:rsidRDefault="002351E7" w:rsidP="00D64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107.994,00 zł</w:t>
            </w:r>
          </w:p>
        </w:tc>
      </w:tr>
      <w:tr w:rsidR="002351E7" w:rsidRPr="00B60AE5" w:rsidTr="00A25C9D">
        <w:trPr>
          <w:trHeight w:val="425"/>
        </w:trPr>
        <w:tc>
          <w:tcPr>
            <w:tcW w:w="851" w:type="dxa"/>
            <w:vAlign w:val="center"/>
          </w:tcPr>
          <w:p w:rsidR="002351E7" w:rsidRPr="00B443EE" w:rsidRDefault="002351E7" w:rsidP="00235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2351E7" w:rsidRDefault="002351E7" w:rsidP="00235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Projektowa „MM” Marek Adam Matyszczyk</w:t>
            </w:r>
          </w:p>
          <w:p w:rsidR="002351E7" w:rsidRPr="00B443EE" w:rsidRDefault="002351E7" w:rsidP="00235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15-078 Białystok, ul. Warszawska 70/18</w:t>
            </w:r>
          </w:p>
        </w:tc>
        <w:tc>
          <w:tcPr>
            <w:tcW w:w="3686" w:type="dxa"/>
            <w:vAlign w:val="center"/>
          </w:tcPr>
          <w:p w:rsidR="002351E7" w:rsidRPr="00B443EE" w:rsidRDefault="002351E7" w:rsidP="00235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185.150,00 zł</w:t>
            </w:r>
          </w:p>
        </w:tc>
      </w:tr>
      <w:tr w:rsidR="002351E7" w:rsidRPr="00B60AE5" w:rsidTr="00A25C9D">
        <w:trPr>
          <w:trHeight w:val="425"/>
        </w:trPr>
        <w:tc>
          <w:tcPr>
            <w:tcW w:w="851" w:type="dxa"/>
            <w:vAlign w:val="center"/>
          </w:tcPr>
          <w:p w:rsidR="002351E7" w:rsidRPr="00B443EE" w:rsidRDefault="002351E7" w:rsidP="00235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2351E7" w:rsidRDefault="002351E7" w:rsidP="00235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„ATM” Krzysztof Miklaszewicz - usługi budowlane</w:t>
            </w:r>
          </w:p>
          <w:p w:rsidR="002351E7" w:rsidRPr="00B443EE" w:rsidRDefault="002351E7" w:rsidP="00235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15-399 Białystok, ul. Składowa 12 lok. 107</w:t>
            </w:r>
          </w:p>
        </w:tc>
        <w:tc>
          <w:tcPr>
            <w:tcW w:w="3686" w:type="dxa"/>
            <w:vAlign w:val="center"/>
          </w:tcPr>
          <w:p w:rsidR="002351E7" w:rsidRPr="00B443EE" w:rsidRDefault="002351E7" w:rsidP="00235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207.870,00 zł</w:t>
            </w:r>
          </w:p>
        </w:tc>
      </w:tr>
      <w:tr w:rsidR="002351E7" w:rsidRPr="00B60AE5" w:rsidTr="00A25C9D">
        <w:trPr>
          <w:trHeight w:val="425"/>
        </w:trPr>
        <w:tc>
          <w:tcPr>
            <w:tcW w:w="851" w:type="dxa"/>
            <w:vAlign w:val="center"/>
          </w:tcPr>
          <w:p w:rsidR="002351E7" w:rsidRPr="00B443EE" w:rsidRDefault="002351E7" w:rsidP="00235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2351E7" w:rsidRDefault="002351E7" w:rsidP="00235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Energoprojekty sp. z o.o.</w:t>
            </w:r>
          </w:p>
          <w:p w:rsidR="002351E7" w:rsidRPr="00B443EE" w:rsidRDefault="002351E7" w:rsidP="00235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15-549 Białystok, ul. Opolska 15</w:t>
            </w:r>
          </w:p>
        </w:tc>
        <w:tc>
          <w:tcPr>
            <w:tcW w:w="3686" w:type="dxa"/>
            <w:vAlign w:val="center"/>
          </w:tcPr>
          <w:p w:rsidR="002351E7" w:rsidRPr="00B443EE" w:rsidRDefault="002351E7" w:rsidP="00235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149.000,00 zł</w:t>
            </w:r>
          </w:p>
        </w:tc>
      </w:tr>
    </w:tbl>
    <w:p w:rsidR="002351E7" w:rsidRDefault="002351E7" w:rsidP="00B60AE5">
      <w:pPr>
        <w:jc w:val="both"/>
        <w:rPr>
          <w:sz w:val="22"/>
        </w:rPr>
      </w:pPr>
    </w:p>
    <w:sectPr w:rsidR="002351E7" w:rsidSect="00CD0D7C">
      <w:headerReference w:type="default" r:id="rId9"/>
      <w:footerReference w:type="even" r:id="rId10"/>
      <w:footerReference w:type="default" r:id="rId11"/>
      <w:pgSz w:w="11906" w:h="16838"/>
      <w:pgMar w:top="284" w:right="1559" w:bottom="284" w:left="992" w:header="567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E7" w:rsidRDefault="002351E7" w:rsidP="002270E7">
      <w:r>
        <w:separator/>
      </w:r>
    </w:p>
  </w:endnote>
  <w:endnote w:type="continuationSeparator" w:id="0">
    <w:p w:rsidR="002351E7" w:rsidRDefault="002351E7" w:rsidP="00227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ont2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E7" w:rsidRDefault="002351E7" w:rsidP="00936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1E7" w:rsidRDefault="002351E7" w:rsidP="00305A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E7" w:rsidRPr="00233480" w:rsidRDefault="002351E7">
    <w:pPr>
      <w:pStyle w:val="Footer"/>
      <w:jc w:val="right"/>
      <w:rPr>
        <w:sz w:val="20"/>
        <w:szCs w:val="20"/>
      </w:rPr>
    </w:pPr>
    <w:r w:rsidRPr="00233480">
      <w:rPr>
        <w:sz w:val="20"/>
        <w:szCs w:val="20"/>
      </w:rPr>
      <w:fldChar w:fldCharType="begin"/>
    </w:r>
    <w:r w:rsidRPr="00233480">
      <w:rPr>
        <w:sz w:val="20"/>
        <w:szCs w:val="20"/>
      </w:rPr>
      <w:instrText>PAGE   \* MERGEFORMAT</w:instrText>
    </w:r>
    <w:r w:rsidRPr="00233480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233480">
      <w:rPr>
        <w:sz w:val="20"/>
        <w:szCs w:val="20"/>
      </w:rPr>
      <w:fldChar w:fldCharType="end"/>
    </w:r>
  </w:p>
  <w:p w:rsidR="002351E7" w:rsidRPr="00A42784" w:rsidRDefault="002351E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E7" w:rsidRDefault="002351E7" w:rsidP="002270E7">
      <w:r>
        <w:separator/>
      </w:r>
    </w:p>
  </w:footnote>
  <w:footnote w:type="continuationSeparator" w:id="0">
    <w:p w:rsidR="002351E7" w:rsidRDefault="002351E7" w:rsidP="00227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E7" w:rsidRDefault="002351E7">
    <w:pPr>
      <w:pStyle w:val="Header"/>
    </w:pPr>
  </w:p>
  <w:p w:rsidR="002351E7" w:rsidRDefault="002351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5FB41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cs="Times New Roman"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8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9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8B1DD6"/>
    <w:multiLevelType w:val="multilevel"/>
    <w:tmpl w:val="433001D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</w:pPr>
      <w:rPr>
        <w:rFonts w:cs="Times New Roman" w:hint="default"/>
      </w:rPr>
    </w:lvl>
  </w:abstractNum>
  <w:abstractNum w:abstractNumId="6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7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6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9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1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cs="Times New Roman" w:hint="default"/>
        <w:color w:val="auto"/>
      </w:rPr>
    </w:lvl>
  </w:abstractNum>
  <w:abstractNum w:abstractNumId="92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7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9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81"/>
  </w:num>
  <w:num w:numId="16">
    <w:abstractNumId w:val="93"/>
  </w:num>
  <w:num w:numId="17">
    <w:abstractNumId w:val="59"/>
  </w:num>
  <w:num w:numId="18">
    <w:abstractNumId w:val="34"/>
  </w:num>
  <w:num w:numId="19">
    <w:abstractNumId w:val="44"/>
  </w:num>
  <w:num w:numId="20">
    <w:abstractNumId w:val="99"/>
  </w:num>
  <w:num w:numId="21">
    <w:abstractNumId w:val="37"/>
  </w:num>
  <w:num w:numId="22">
    <w:abstractNumId w:val="65"/>
  </w:num>
  <w:num w:numId="23">
    <w:abstractNumId w:val="91"/>
  </w:num>
  <w:num w:numId="24">
    <w:abstractNumId w:val="40"/>
  </w:num>
  <w:num w:numId="25">
    <w:abstractNumId w:val="32"/>
  </w:num>
  <w:num w:numId="26">
    <w:abstractNumId w:val="79"/>
  </w:num>
  <w:num w:numId="27">
    <w:abstractNumId w:val="31"/>
  </w:num>
  <w:num w:numId="28">
    <w:abstractNumId w:val="78"/>
  </w:num>
  <w:num w:numId="29">
    <w:abstractNumId w:val="63"/>
  </w:num>
  <w:num w:numId="30">
    <w:abstractNumId w:val="45"/>
  </w:num>
  <w:num w:numId="31">
    <w:abstractNumId w:val="50"/>
  </w:num>
  <w:num w:numId="32">
    <w:abstractNumId w:val="92"/>
  </w:num>
  <w:num w:numId="33">
    <w:abstractNumId w:val="0"/>
  </w:num>
  <w:num w:numId="34">
    <w:abstractNumId w:val="94"/>
  </w:num>
  <w:num w:numId="35">
    <w:abstractNumId w:val="47"/>
  </w:num>
  <w:num w:numId="36">
    <w:abstractNumId w:val="75"/>
  </w:num>
  <w:num w:numId="37">
    <w:abstractNumId w:val="90"/>
  </w:num>
  <w:num w:numId="38">
    <w:abstractNumId w:val="38"/>
  </w:num>
  <w:num w:numId="39">
    <w:abstractNumId w:val="1"/>
  </w:num>
  <w:num w:numId="40">
    <w:abstractNumId w:val="39"/>
  </w:num>
  <w:num w:numId="41">
    <w:abstractNumId w:val="49"/>
  </w:num>
  <w:num w:numId="42">
    <w:abstractNumId w:val="8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0404"/>
    <w:rsid w:val="0005181F"/>
    <w:rsid w:val="000521B0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09AA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24C7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09D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0D4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A04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4F9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51E7"/>
    <w:rsid w:val="00235263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4AE"/>
    <w:rsid w:val="003D6AB4"/>
    <w:rsid w:val="003E13E5"/>
    <w:rsid w:val="003E1C90"/>
    <w:rsid w:val="003E1DA9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5FEF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019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1EF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3C3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4777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4F01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0D5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15DC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C9D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669EE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000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3EE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117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61D5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0FA"/>
    <w:rsid w:val="00C5419A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B21"/>
    <w:rsid w:val="00CA6EE6"/>
    <w:rsid w:val="00CA765A"/>
    <w:rsid w:val="00CA7A70"/>
    <w:rsid w:val="00CB0916"/>
    <w:rsid w:val="00CB0F83"/>
    <w:rsid w:val="00CB1C57"/>
    <w:rsid w:val="00CB2519"/>
    <w:rsid w:val="00CB3DD2"/>
    <w:rsid w:val="00CB4607"/>
    <w:rsid w:val="00CB4939"/>
    <w:rsid w:val="00CC01B7"/>
    <w:rsid w:val="00CC3CDB"/>
    <w:rsid w:val="00CC458B"/>
    <w:rsid w:val="00CC7005"/>
    <w:rsid w:val="00CD0D7C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DE7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4FDB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29E9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64D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C06A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493F"/>
    <w:pPr>
      <w:keepNext/>
      <w:numPr>
        <w:numId w:val="17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Heading2">
    <w:name w:val="heading 2"/>
    <w:aliases w:val="Znak"/>
    <w:basedOn w:val="Normal"/>
    <w:next w:val="Normal"/>
    <w:link w:val="Heading2Char"/>
    <w:uiPriority w:val="99"/>
    <w:qFormat/>
    <w:rsid w:val="00E4493F"/>
    <w:pPr>
      <w:keepNext/>
      <w:numPr>
        <w:ilvl w:val="1"/>
        <w:numId w:val="17"/>
      </w:numPr>
      <w:outlineLvl w:val="1"/>
    </w:pPr>
    <w:rPr>
      <w:rFonts w:eastAsia="Times New Roman"/>
      <w:szCs w:val="20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493F"/>
    <w:pPr>
      <w:keepNext/>
      <w:numPr>
        <w:ilvl w:val="2"/>
        <w:numId w:val="17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493F"/>
    <w:pPr>
      <w:keepNext/>
      <w:numPr>
        <w:ilvl w:val="3"/>
        <w:numId w:val="17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493F"/>
    <w:pPr>
      <w:numPr>
        <w:ilvl w:val="4"/>
        <w:numId w:val="1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493F"/>
    <w:pPr>
      <w:keepNext/>
      <w:numPr>
        <w:ilvl w:val="5"/>
        <w:numId w:val="17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493F"/>
    <w:pPr>
      <w:keepNext/>
      <w:numPr>
        <w:ilvl w:val="6"/>
        <w:numId w:val="17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493F"/>
    <w:pPr>
      <w:keepNext/>
      <w:numPr>
        <w:ilvl w:val="7"/>
        <w:numId w:val="17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493F"/>
    <w:pPr>
      <w:numPr>
        <w:ilvl w:val="8"/>
        <w:numId w:val="17"/>
      </w:numPr>
      <w:spacing w:before="240" w:after="60"/>
      <w:outlineLvl w:val="8"/>
    </w:pPr>
    <w:rPr>
      <w:rFonts w:ascii="Arial" w:eastAsia="Times New Roman" w:hAnsi="Arial"/>
      <w:sz w:val="2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493F"/>
    <w:rPr>
      <w:rFonts w:eastAsia="Times New Roman"/>
      <w:b/>
      <w:bCs/>
      <w:sz w:val="24"/>
      <w:szCs w:val="20"/>
    </w:rPr>
  </w:style>
  <w:style w:type="character" w:customStyle="1" w:styleId="Heading2Char">
    <w:name w:val="Heading 2 Char"/>
    <w:aliases w:val="Znak Char"/>
    <w:basedOn w:val="DefaultParagraphFont"/>
    <w:link w:val="Heading2"/>
    <w:uiPriority w:val="99"/>
    <w:locked/>
    <w:rsid w:val="00E4493F"/>
    <w:rPr>
      <w:rFonts w:eastAsia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493F"/>
    <w:rPr>
      <w:rFonts w:eastAsia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4493F"/>
    <w:rPr>
      <w:rFonts w:eastAsia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4493F"/>
    <w:rPr>
      <w:rFonts w:eastAsia="Times New Roman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4493F"/>
    <w:rPr>
      <w:rFonts w:eastAsia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4493F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rsid w:val="002270E7"/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70E7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70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70E7"/>
    <w:rPr>
      <w:rFonts w:cs="Times New Roman"/>
    </w:rPr>
  </w:style>
  <w:style w:type="paragraph" w:styleId="NormalWeb">
    <w:name w:val="Normal (Web)"/>
    <w:basedOn w:val="Normal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E4493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493F"/>
    <w:rPr>
      <w:rFonts w:eastAsia="Times New Roman" w:cs="Times New Roman"/>
      <w:color w:val="FF0000"/>
      <w:sz w:val="24"/>
    </w:rPr>
  </w:style>
  <w:style w:type="paragraph" w:styleId="Title">
    <w:name w:val="Title"/>
    <w:basedOn w:val="Normal"/>
    <w:link w:val="TitleChar"/>
    <w:uiPriority w:val="99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E4493F"/>
    <w:rPr>
      <w:rFonts w:ascii="Book Antiqua" w:hAnsi="Book Antiqua" w:cs="Times New Roman"/>
      <w:b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4493F"/>
    <w:rPr>
      <w:rFonts w:eastAsia="Times New Roman" w:cs="Times New Roman"/>
      <w:b/>
      <w:sz w:val="24"/>
    </w:rPr>
  </w:style>
  <w:style w:type="paragraph" w:styleId="BodyText">
    <w:name w:val="Body Text"/>
    <w:aliases w:val="(F2),(F2) Znak Znak"/>
    <w:basedOn w:val="Normal"/>
    <w:link w:val="BodyTextChar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BodyTextChar">
    <w:name w:val="Body Text Char"/>
    <w:aliases w:val="(F2) Char,(F2) Znak Znak Char"/>
    <w:basedOn w:val="DefaultParagraphFont"/>
    <w:link w:val="BodyText"/>
    <w:uiPriority w:val="99"/>
    <w:locked/>
    <w:rsid w:val="00E4493F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E4493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05A63"/>
    <w:rPr>
      <w:rFonts w:ascii="Calibri" w:hAnsi="Calibri" w:cs="Times New Roman"/>
      <w:lang w:val="pl-PL" w:eastAsia="pl-PL"/>
    </w:rPr>
  </w:style>
  <w:style w:type="character" w:customStyle="1" w:styleId="FootnoteTextChar1">
    <w:name w:val="Footnote Text Char1"/>
    <w:link w:val="FootnoteText"/>
    <w:uiPriority w:val="99"/>
    <w:locked/>
    <w:rsid w:val="00E4493F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E4493F"/>
    <w:pPr>
      <w:jc w:val="both"/>
    </w:pPr>
    <w:rPr>
      <w:rFonts w:eastAsia="Times New Roman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4493F"/>
    <w:rPr>
      <w:rFonts w:eastAsia="Times New Roman" w:cs="Times New Roman"/>
      <w:sz w:val="22"/>
    </w:rPr>
  </w:style>
  <w:style w:type="paragraph" w:customStyle="1" w:styleId="Styl1Znak">
    <w:name w:val="Styl1 Znak"/>
    <w:basedOn w:val="Normal"/>
    <w:link w:val="Styl1ZnakZnak"/>
    <w:uiPriority w:val="99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uiPriority w:val="99"/>
    <w:locked/>
    <w:rsid w:val="00E4493F"/>
    <w:rPr>
      <w:rFonts w:eastAsia="Times New Roman"/>
      <w:sz w:val="24"/>
    </w:rPr>
  </w:style>
  <w:style w:type="paragraph" w:styleId="List2">
    <w:name w:val="List 2"/>
    <w:basedOn w:val="Normal"/>
    <w:uiPriority w:val="99"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99"/>
    <w:qFormat/>
    <w:rsid w:val="00E4493F"/>
    <w:pPr>
      <w:spacing w:line="360" w:lineRule="auto"/>
      <w:ind w:left="720"/>
      <w:contextualSpacing/>
      <w:jc w:val="both"/>
    </w:pPr>
    <w:rPr>
      <w:szCs w:val="20"/>
    </w:rPr>
  </w:style>
  <w:style w:type="character" w:customStyle="1" w:styleId="tabulatory">
    <w:name w:val="tabulatory"/>
    <w:uiPriority w:val="99"/>
    <w:rsid w:val="00E4493F"/>
  </w:style>
  <w:style w:type="character" w:customStyle="1" w:styleId="txt-new">
    <w:name w:val="txt-new"/>
    <w:uiPriority w:val="99"/>
    <w:rsid w:val="00E4493F"/>
  </w:style>
  <w:style w:type="character" w:customStyle="1" w:styleId="txt-old">
    <w:name w:val="txt-old"/>
    <w:uiPriority w:val="99"/>
    <w:rsid w:val="00E4493F"/>
  </w:style>
  <w:style w:type="paragraph" w:customStyle="1" w:styleId="Zawartotabeli">
    <w:name w:val="Zawartość tabeli"/>
    <w:basedOn w:val="Normal"/>
    <w:uiPriority w:val="99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PlainText">
    <w:name w:val="Plain Text"/>
    <w:basedOn w:val="Normal"/>
    <w:link w:val="PlainTextChar"/>
    <w:uiPriority w:val="99"/>
    <w:rsid w:val="00E449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4493F"/>
    <w:rPr>
      <w:rFonts w:ascii="Consolas" w:hAnsi="Consolas" w:cs="Times New Roman"/>
      <w:sz w:val="21"/>
      <w:lang w:eastAsia="en-US"/>
    </w:rPr>
  </w:style>
  <w:style w:type="paragraph" w:customStyle="1" w:styleId="Subitemnumbered">
    <w:name w:val="Subitem numbered"/>
    <w:basedOn w:val="Normal"/>
    <w:uiPriority w:val="99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493F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44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4493F"/>
    <w:rPr>
      <w:b/>
    </w:rPr>
  </w:style>
  <w:style w:type="table" w:styleId="TableGrid">
    <w:name w:val="Table Grid"/>
    <w:basedOn w:val="TableNormal"/>
    <w:uiPriority w:val="99"/>
    <w:rsid w:val="00E449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"/>
    <w:uiPriority w:val="99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"/>
    <w:uiPriority w:val="99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uiPriority w:val="99"/>
    <w:rsid w:val="00E4493F"/>
    <w:rPr>
      <w:color w:val="0000FF"/>
    </w:rPr>
  </w:style>
  <w:style w:type="paragraph" w:customStyle="1" w:styleId="WW-Tekstpodstawowywcity2">
    <w:name w:val="WW-Tekst podstawowy wcięty 2"/>
    <w:basedOn w:val="Normal"/>
    <w:uiPriority w:val="99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NoSpacing">
    <w:name w:val="No Spacing"/>
    <w:uiPriority w:val="99"/>
    <w:qFormat/>
    <w:rsid w:val="00E4493F"/>
    <w:pPr>
      <w:suppressAutoHyphens/>
    </w:pPr>
    <w:rPr>
      <w:rFonts w:ascii="Calibri" w:hAnsi="Calibri" w:cs="Calibri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E4493F"/>
    <w:pPr>
      <w:widowControl w:val="0"/>
      <w:suppressAutoHyphens/>
      <w:spacing w:after="120" w:line="480" w:lineRule="auto"/>
      <w:ind w:left="283"/>
    </w:pPr>
    <w:rPr>
      <w:rFonts w:ascii="Thorndale AMT" w:hAnsi="Thorndale AMT"/>
      <w:kern w:val="1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4493F"/>
    <w:rPr>
      <w:rFonts w:eastAsia="Times New Roman" w:cs="Times New Roman"/>
    </w:rPr>
  </w:style>
  <w:style w:type="paragraph" w:styleId="EndnoteText">
    <w:name w:val="endnote text"/>
    <w:basedOn w:val="Normal"/>
    <w:link w:val="EndnoteTextChar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4493F"/>
    <w:rPr>
      <w:rFonts w:eastAsia="Times New Roman" w:cs="Times New Roman"/>
    </w:rPr>
  </w:style>
  <w:style w:type="paragraph" w:styleId="BlockText">
    <w:name w:val="Block Text"/>
    <w:basedOn w:val="Normal"/>
    <w:uiPriority w:val="99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"/>
    <w:uiPriority w:val="99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styleId="EndnoteReference">
    <w:name w:val="endnote reference"/>
    <w:basedOn w:val="DefaultParagraphFont"/>
    <w:uiPriority w:val="99"/>
    <w:rsid w:val="00CF28E3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rsid w:val="00741D65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41D65"/>
    <w:rPr>
      <w:rFonts w:ascii="Times New Roman" w:hAnsi="Times New Roman"/>
    </w:rPr>
  </w:style>
  <w:style w:type="character" w:customStyle="1" w:styleId="WW8Num3z0">
    <w:name w:val="WW8Num3z0"/>
    <w:uiPriority w:val="99"/>
    <w:rsid w:val="00741D65"/>
    <w:rPr>
      <w:rFonts w:ascii="Symbol" w:hAnsi="Symbol"/>
    </w:rPr>
  </w:style>
  <w:style w:type="character" w:customStyle="1" w:styleId="WW8Num3z1">
    <w:name w:val="WW8Num3z1"/>
    <w:uiPriority w:val="99"/>
    <w:rsid w:val="00741D65"/>
    <w:rPr>
      <w:rFonts w:ascii="Courier New" w:hAnsi="Courier New"/>
    </w:rPr>
  </w:style>
  <w:style w:type="character" w:customStyle="1" w:styleId="WW8Num3z2">
    <w:name w:val="WW8Num3z2"/>
    <w:uiPriority w:val="99"/>
    <w:rsid w:val="00741D65"/>
    <w:rPr>
      <w:rFonts w:ascii="Wingdings" w:hAnsi="Wingdings"/>
    </w:rPr>
  </w:style>
  <w:style w:type="character" w:customStyle="1" w:styleId="WW8Num3z4">
    <w:name w:val="WW8Num3z4"/>
    <w:uiPriority w:val="99"/>
    <w:rsid w:val="00741D65"/>
    <w:rPr>
      <w:rFonts w:ascii="Courier New" w:hAnsi="Courier New"/>
    </w:rPr>
  </w:style>
  <w:style w:type="character" w:customStyle="1" w:styleId="WW8Num4z0">
    <w:name w:val="WW8Num4z0"/>
    <w:uiPriority w:val="99"/>
    <w:rsid w:val="00741D65"/>
    <w:rPr>
      <w:sz w:val="20"/>
    </w:rPr>
  </w:style>
  <w:style w:type="character" w:customStyle="1" w:styleId="WW8Num4z4">
    <w:name w:val="WW8Num4z4"/>
    <w:uiPriority w:val="99"/>
    <w:rsid w:val="00741D65"/>
    <w:rPr>
      <w:rFonts w:ascii="Courier New" w:hAnsi="Courier New"/>
    </w:rPr>
  </w:style>
  <w:style w:type="character" w:customStyle="1" w:styleId="WW8Num4z5">
    <w:name w:val="WW8Num4z5"/>
    <w:uiPriority w:val="99"/>
    <w:rsid w:val="00741D65"/>
    <w:rPr>
      <w:rFonts w:ascii="Wingdings" w:hAnsi="Wingdings"/>
    </w:rPr>
  </w:style>
  <w:style w:type="character" w:customStyle="1" w:styleId="WW8Num5z0">
    <w:name w:val="WW8Num5z0"/>
    <w:uiPriority w:val="99"/>
    <w:rsid w:val="00741D65"/>
    <w:rPr>
      <w:rFonts w:ascii="Arial" w:hAnsi="Arial"/>
    </w:rPr>
  </w:style>
  <w:style w:type="character" w:customStyle="1" w:styleId="WW8Num5z1">
    <w:name w:val="WW8Num5z1"/>
    <w:uiPriority w:val="99"/>
    <w:rsid w:val="00741D65"/>
    <w:rPr>
      <w:rFonts w:ascii="Symbol" w:hAnsi="Symbol"/>
      <w:sz w:val="20"/>
    </w:rPr>
  </w:style>
  <w:style w:type="character" w:customStyle="1" w:styleId="WW8Num5z2">
    <w:name w:val="WW8Num5z2"/>
    <w:uiPriority w:val="99"/>
    <w:rsid w:val="00741D65"/>
    <w:rPr>
      <w:rFonts w:ascii="Wingdings" w:hAnsi="Wingdings"/>
    </w:rPr>
  </w:style>
  <w:style w:type="character" w:customStyle="1" w:styleId="WW8Num5z3">
    <w:name w:val="WW8Num5z3"/>
    <w:uiPriority w:val="99"/>
    <w:rsid w:val="00741D65"/>
    <w:rPr>
      <w:rFonts w:ascii="Symbol" w:hAnsi="Symbol"/>
    </w:rPr>
  </w:style>
  <w:style w:type="character" w:customStyle="1" w:styleId="WW8Num5z4">
    <w:name w:val="WW8Num5z4"/>
    <w:uiPriority w:val="99"/>
    <w:rsid w:val="00741D65"/>
    <w:rPr>
      <w:rFonts w:ascii="Courier New" w:hAnsi="Courier New"/>
    </w:rPr>
  </w:style>
  <w:style w:type="character" w:customStyle="1" w:styleId="WW8Num6z0">
    <w:name w:val="WW8Num6z0"/>
    <w:uiPriority w:val="99"/>
    <w:rsid w:val="00741D65"/>
    <w:rPr>
      <w:sz w:val="20"/>
    </w:rPr>
  </w:style>
  <w:style w:type="character" w:customStyle="1" w:styleId="WW8Num7z0">
    <w:name w:val="WW8Num7z0"/>
    <w:uiPriority w:val="99"/>
    <w:rsid w:val="00741D65"/>
    <w:rPr>
      <w:rFonts w:ascii="Symbol" w:hAnsi="Symbol"/>
    </w:rPr>
  </w:style>
  <w:style w:type="character" w:customStyle="1" w:styleId="WW8Num7z1">
    <w:name w:val="WW8Num7z1"/>
    <w:uiPriority w:val="99"/>
    <w:rsid w:val="00741D65"/>
    <w:rPr>
      <w:rFonts w:ascii="Arial" w:hAnsi="Arial"/>
    </w:rPr>
  </w:style>
  <w:style w:type="character" w:customStyle="1" w:styleId="WW8Num7z2">
    <w:name w:val="WW8Num7z2"/>
    <w:uiPriority w:val="99"/>
    <w:rsid w:val="00741D65"/>
    <w:rPr>
      <w:rFonts w:ascii="Wingdings" w:hAnsi="Wingdings"/>
    </w:rPr>
  </w:style>
  <w:style w:type="character" w:customStyle="1" w:styleId="WW8Num7z4">
    <w:name w:val="WW8Num7z4"/>
    <w:uiPriority w:val="99"/>
    <w:rsid w:val="00741D65"/>
    <w:rPr>
      <w:rFonts w:ascii="Courier New" w:hAnsi="Courier New"/>
    </w:rPr>
  </w:style>
  <w:style w:type="character" w:customStyle="1" w:styleId="WW8Num8z0">
    <w:name w:val="WW8Num8z0"/>
    <w:uiPriority w:val="99"/>
    <w:rsid w:val="00741D65"/>
    <w:rPr>
      <w:rFonts w:ascii="Symbol" w:hAnsi="Symbol"/>
    </w:rPr>
  </w:style>
  <w:style w:type="character" w:customStyle="1" w:styleId="WW8Num9z0">
    <w:name w:val="WW8Num9z0"/>
    <w:uiPriority w:val="99"/>
    <w:rsid w:val="00741D65"/>
    <w:rPr>
      <w:rFonts w:ascii="Arial" w:hAnsi="Arial"/>
    </w:rPr>
  </w:style>
  <w:style w:type="character" w:customStyle="1" w:styleId="WW8Num10z0">
    <w:name w:val="WW8Num10z0"/>
    <w:uiPriority w:val="99"/>
    <w:rsid w:val="00741D65"/>
    <w:rPr>
      <w:rFonts w:ascii="Symbol" w:hAnsi="Symbol"/>
    </w:rPr>
  </w:style>
  <w:style w:type="character" w:customStyle="1" w:styleId="WW8Num10z1">
    <w:name w:val="WW8Num10z1"/>
    <w:uiPriority w:val="99"/>
    <w:rsid w:val="00741D65"/>
    <w:rPr>
      <w:rFonts w:ascii="OpenSymbol" w:hAnsi="OpenSymbol"/>
    </w:rPr>
  </w:style>
  <w:style w:type="character" w:customStyle="1" w:styleId="WW8Num11z0">
    <w:name w:val="WW8Num11z0"/>
    <w:uiPriority w:val="99"/>
    <w:rsid w:val="00741D65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741D65"/>
    <w:rPr>
      <w:rFonts w:ascii="Symbol" w:hAnsi="Symbol"/>
      <w:sz w:val="20"/>
    </w:rPr>
  </w:style>
  <w:style w:type="character" w:customStyle="1" w:styleId="WW8Num12z0">
    <w:name w:val="WW8Num12z0"/>
    <w:uiPriority w:val="99"/>
    <w:rsid w:val="00741D65"/>
    <w:rPr>
      <w:rFonts w:ascii="Symbol" w:hAnsi="Symbol"/>
    </w:rPr>
  </w:style>
  <w:style w:type="character" w:customStyle="1" w:styleId="WW8Num12z1">
    <w:name w:val="WW8Num12z1"/>
    <w:uiPriority w:val="99"/>
    <w:rsid w:val="00741D65"/>
    <w:rPr>
      <w:rFonts w:ascii="Symbol" w:hAnsi="Symbol"/>
      <w:sz w:val="20"/>
    </w:rPr>
  </w:style>
  <w:style w:type="character" w:customStyle="1" w:styleId="WW8Num13z0">
    <w:name w:val="WW8Num13z0"/>
    <w:uiPriority w:val="99"/>
    <w:rsid w:val="00741D65"/>
    <w:rPr>
      <w:rFonts w:ascii="Symbol" w:hAnsi="Symbol"/>
    </w:rPr>
  </w:style>
  <w:style w:type="character" w:customStyle="1" w:styleId="WW8Num13z1">
    <w:name w:val="WW8Num13z1"/>
    <w:uiPriority w:val="99"/>
    <w:rsid w:val="00741D65"/>
    <w:rPr>
      <w:rFonts w:ascii="OpenSymbol" w:hAnsi="OpenSymbol"/>
    </w:rPr>
  </w:style>
  <w:style w:type="character" w:customStyle="1" w:styleId="WW8Num14z0">
    <w:name w:val="WW8Num14z0"/>
    <w:uiPriority w:val="99"/>
    <w:rsid w:val="00741D65"/>
    <w:rPr>
      <w:rFonts w:ascii="Times New Roman" w:hAnsi="Times New Roman"/>
    </w:rPr>
  </w:style>
  <w:style w:type="character" w:customStyle="1" w:styleId="WW8Num14z1">
    <w:name w:val="WW8Num14z1"/>
    <w:uiPriority w:val="99"/>
    <w:rsid w:val="00741D65"/>
    <w:rPr>
      <w:rFonts w:ascii="Symbol" w:hAnsi="Symbol"/>
    </w:rPr>
  </w:style>
  <w:style w:type="character" w:customStyle="1" w:styleId="WW8Num15z0">
    <w:name w:val="WW8Num15z0"/>
    <w:uiPriority w:val="99"/>
    <w:rsid w:val="00741D6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741D65"/>
  </w:style>
  <w:style w:type="character" w:customStyle="1" w:styleId="WW8Num4z1">
    <w:name w:val="WW8Num4z1"/>
    <w:uiPriority w:val="99"/>
    <w:rsid w:val="00741D65"/>
    <w:rPr>
      <w:rFonts w:ascii="Arial" w:hAnsi="Arial"/>
    </w:rPr>
  </w:style>
  <w:style w:type="character" w:customStyle="1" w:styleId="WW8Num4z2">
    <w:name w:val="WW8Num4z2"/>
    <w:uiPriority w:val="99"/>
    <w:rsid w:val="00741D65"/>
    <w:rPr>
      <w:rFonts w:ascii="Wingdings" w:hAnsi="Wingdings"/>
    </w:rPr>
  </w:style>
  <w:style w:type="character" w:customStyle="1" w:styleId="WW8Num5z5">
    <w:name w:val="WW8Num5z5"/>
    <w:uiPriority w:val="99"/>
    <w:rsid w:val="00741D65"/>
    <w:rPr>
      <w:rFonts w:ascii="Wingdings" w:hAnsi="Wingdings"/>
    </w:rPr>
  </w:style>
  <w:style w:type="character" w:customStyle="1" w:styleId="WW8Num6z1">
    <w:name w:val="WW8Num6z1"/>
    <w:uiPriority w:val="99"/>
    <w:rsid w:val="00741D65"/>
    <w:rPr>
      <w:rFonts w:ascii="Symbol" w:hAnsi="Symbol"/>
      <w:sz w:val="20"/>
    </w:rPr>
  </w:style>
  <w:style w:type="character" w:customStyle="1" w:styleId="WW8Num6z2">
    <w:name w:val="WW8Num6z2"/>
    <w:uiPriority w:val="99"/>
    <w:rsid w:val="00741D65"/>
    <w:rPr>
      <w:rFonts w:ascii="Wingdings" w:hAnsi="Wingdings"/>
    </w:rPr>
  </w:style>
  <w:style w:type="character" w:customStyle="1" w:styleId="WW8Num6z3">
    <w:name w:val="WW8Num6z3"/>
    <w:uiPriority w:val="99"/>
    <w:rsid w:val="00741D65"/>
    <w:rPr>
      <w:rFonts w:ascii="Symbol" w:hAnsi="Symbol"/>
    </w:rPr>
  </w:style>
  <w:style w:type="character" w:customStyle="1" w:styleId="WW8Num6z4">
    <w:name w:val="WW8Num6z4"/>
    <w:uiPriority w:val="99"/>
    <w:rsid w:val="00741D65"/>
    <w:rPr>
      <w:rFonts w:ascii="Courier New" w:hAnsi="Courier New"/>
    </w:rPr>
  </w:style>
  <w:style w:type="character" w:customStyle="1" w:styleId="WW8Num9z1">
    <w:name w:val="WW8Num9z1"/>
    <w:uiPriority w:val="99"/>
    <w:rsid w:val="00741D65"/>
    <w:rPr>
      <w:rFonts w:ascii="Courier New" w:hAnsi="Courier New"/>
    </w:rPr>
  </w:style>
  <w:style w:type="character" w:customStyle="1" w:styleId="WW8Num9z2">
    <w:name w:val="WW8Num9z2"/>
    <w:uiPriority w:val="99"/>
    <w:rsid w:val="00741D65"/>
    <w:rPr>
      <w:rFonts w:ascii="Wingdings" w:hAnsi="Wingdings"/>
    </w:rPr>
  </w:style>
  <w:style w:type="character" w:customStyle="1" w:styleId="WW8Num9z4">
    <w:name w:val="WW8Num9z4"/>
    <w:uiPriority w:val="99"/>
    <w:rsid w:val="00741D65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741D65"/>
  </w:style>
  <w:style w:type="character" w:customStyle="1" w:styleId="Absatz-Standardschriftart">
    <w:name w:val="Absatz-Standardschriftart"/>
    <w:uiPriority w:val="99"/>
    <w:rsid w:val="00741D65"/>
  </w:style>
  <w:style w:type="character" w:customStyle="1" w:styleId="WW8Num8z1">
    <w:name w:val="WW8Num8z1"/>
    <w:uiPriority w:val="99"/>
    <w:rsid w:val="00741D65"/>
    <w:rPr>
      <w:rFonts w:ascii="Arial" w:hAnsi="Arial"/>
    </w:rPr>
  </w:style>
  <w:style w:type="character" w:customStyle="1" w:styleId="WW8Num8z2">
    <w:name w:val="WW8Num8z2"/>
    <w:uiPriority w:val="99"/>
    <w:rsid w:val="00741D65"/>
    <w:rPr>
      <w:rFonts w:ascii="Wingdings" w:hAnsi="Wingdings"/>
    </w:rPr>
  </w:style>
  <w:style w:type="character" w:customStyle="1" w:styleId="WW8Num8z4">
    <w:name w:val="WW8Num8z4"/>
    <w:uiPriority w:val="99"/>
    <w:rsid w:val="00741D65"/>
    <w:rPr>
      <w:rFonts w:ascii="Courier New" w:hAnsi="Courier New"/>
    </w:rPr>
  </w:style>
  <w:style w:type="character" w:customStyle="1" w:styleId="WW8Num11z4">
    <w:name w:val="WW8Num11z4"/>
    <w:uiPriority w:val="99"/>
    <w:rsid w:val="00741D65"/>
    <w:rPr>
      <w:rFonts w:ascii="Courier New" w:hAnsi="Courier New"/>
    </w:rPr>
  </w:style>
  <w:style w:type="character" w:customStyle="1" w:styleId="WW8Num11z5">
    <w:name w:val="WW8Num11z5"/>
    <w:uiPriority w:val="99"/>
    <w:rsid w:val="00741D65"/>
    <w:rPr>
      <w:rFonts w:ascii="Wingdings" w:hAnsi="Wingdings"/>
    </w:rPr>
  </w:style>
  <w:style w:type="character" w:customStyle="1" w:styleId="WW8Num12z2">
    <w:name w:val="WW8Num12z2"/>
    <w:uiPriority w:val="99"/>
    <w:rsid w:val="00741D65"/>
    <w:rPr>
      <w:rFonts w:ascii="Wingdings" w:hAnsi="Wingdings"/>
    </w:rPr>
  </w:style>
  <w:style w:type="character" w:customStyle="1" w:styleId="WW8Num12z3">
    <w:name w:val="WW8Num12z3"/>
    <w:uiPriority w:val="99"/>
    <w:rsid w:val="00741D65"/>
    <w:rPr>
      <w:rFonts w:ascii="Symbol" w:hAnsi="Symbol"/>
    </w:rPr>
  </w:style>
  <w:style w:type="character" w:customStyle="1" w:styleId="WW8Num12z4">
    <w:name w:val="WW8Num12z4"/>
    <w:uiPriority w:val="99"/>
    <w:rsid w:val="00741D65"/>
    <w:rPr>
      <w:rFonts w:ascii="Courier New" w:hAnsi="Courier New"/>
    </w:rPr>
  </w:style>
  <w:style w:type="character" w:customStyle="1" w:styleId="WW8Num15z1">
    <w:name w:val="WW8Num15z1"/>
    <w:uiPriority w:val="99"/>
    <w:rsid w:val="00741D65"/>
    <w:rPr>
      <w:rFonts w:ascii="Symbol" w:hAnsi="Symbol"/>
    </w:rPr>
  </w:style>
  <w:style w:type="character" w:customStyle="1" w:styleId="WW8Num15z2">
    <w:name w:val="WW8Num15z2"/>
    <w:uiPriority w:val="99"/>
    <w:rsid w:val="00741D65"/>
    <w:rPr>
      <w:rFonts w:ascii="Wingdings" w:hAnsi="Wingdings"/>
    </w:rPr>
  </w:style>
  <w:style w:type="character" w:customStyle="1" w:styleId="WW8Num15z4">
    <w:name w:val="WW8Num15z4"/>
    <w:uiPriority w:val="99"/>
    <w:rsid w:val="00741D65"/>
    <w:rPr>
      <w:rFonts w:ascii="Courier New" w:hAnsi="Courier New"/>
    </w:rPr>
  </w:style>
  <w:style w:type="character" w:customStyle="1" w:styleId="WW8Num17z0">
    <w:name w:val="WW8Num17z0"/>
    <w:uiPriority w:val="99"/>
    <w:rsid w:val="00741D65"/>
    <w:rPr>
      <w:sz w:val="20"/>
    </w:rPr>
  </w:style>
  <w:style w:type="character" w:customStyle="1" w:styleId="WW8Num18z0">
    <w:name w:val="WW8Num18z0"/>
    <w:uiPriority w:val="99"/>
    <w:rsid w:val="00741D65"/>
    <w:rPr>
      <w:sz w:val="20"/>
    </w:rPr>
  </w:style>
  <w:style w:type="character" w:customStyle="1" w:styleId="WW8Num19z0">
    <w:name w:val="WW8Num19z0"/>
    <w:uiPriority w:val="99"/>
    <w:rsid w:val="00741D65"/>
    <w:rPr>
      <w:rFonts w:ascii="Times New Roman" w:hAnsi="Times New Roman"/>
    </w:rPr>
  </w:style>
  <w:style w:type="character" w:customStyle="1" w:styleId="WW8Num20z0">
    <w:name w:val="WW8Num20z0"/>
    <w:uiPriority w:val="99"/>
    <w:rsid w:val="00741D65"/>
    <w:rPr>
      <w:rFonts w:ascii="Times New Roman" w:hAnsi="Times New Roman"/>
    </w:rPr>
  </w:style>
  <w:style w:type="character" w:customStyle="1" w:styleId="WW8Num22z0">
    <w:name w:val="WW8Num22z0"/>
    <w:uiPriority w:val="99"/>
    <w:rsid w:val="00741D65"/>
    <w:rPr>
      <w:rFonts w:ascii="Times New Roman" w:hAnsi="Times New Roman"/>
    </w:rPr>
  </w:style>
  <w:style w:type="character" w:customStyle="1" w:styleId="WW8Num23z0">
    <w:name w:val="WW8Num23z0"/>
    <w:uiPriority w:val="99"/>
    <w:rsid w:val="00741D65"/>
    <w:rPr>
      <w:rFonts w:ascii="Symbol" w:hAnsi="Symbol"/>
    </w:rPr>
  </w:style>
  <w:style w:type="character" w:customStyle="1" w:styleId="WW8Num24z0">
    <w:name w:val="WW8Num24z0"/>
    <w:uiPriority w:val="99"/>
    <w:rsid w:val="00741D65"/>
    <w:rPr>
      <w:rFonts w:ascii="Symbol" w:hAnsi="Symbol"/>
    </w:rPr>
  </w:style>
  <w:style w:type="character" w:customStyle="1" w:styleId="WW8Num25z0">
    <w:name w:val="WW8Num25z0"/>
    <w:uiPriority w:val="99"/>
    <w:rsid w:val="00741D65"/>
    <w:rPr>
      <w:rFonts w:ascii="Symbol" w:hAnsi="Symbol"/>
    </w:rPr>
  </w:style>
  <w:style w:type="character" w:customStyle="1" w:styleId="WW8Num26z0">
    <w:name w:val="WW8Num26z0"/>
    <w:uiPriority w:val="99"/>
    <w:rsid w:val="00741D6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41D65"/>
  </w:style>
  <w:style w:type="character" w:customStyle="1" w:styleId="WW-Absatz-Standardschriftart1">
    <w:name w:val="WW-Absatz-Standardschriftart1"/>
    <w:uiPriority w:val="99"/>
    <w:rsid w:val="00741D65"/>
  </w:style>
  <w:style w:type="character" w:customStyle="1" w:styleId="WW-Absatz-Standardschriftart11">
    <w:name w:val="WW-Absatz-Standardschriftart11"/>
    <w:uiPriority w:val="99"/>
    <w:rsid w:val="00741D65"/>
  </w:style>
  <w:style w:type="character" w:customStyle="1" w:styleId="WW-Absatz-Standardschriftart111">
    <w:name w:val="WW-Absatz-Standardschriftart111"/>
    <w:uiPriority w:val="99"/>
    <w:rsid w:val="00741D65"/>
  </w:style>
  <w:style w:type="character" w:customStyle="1" w:styleId="WW8Num1z0">
    <w:name w:val="WW8Num1z0"/>
    <w:uiPriority w:val="99"/>
    <w:rsid w:val="00741D65"/>
    <w:rPr>
      <w:rFonts w:ascii="Symbol" w:hAnsi="Symbol"/>
    </w:rPr>
  </w:style>
  <w:style w:type="character" w:customStyle="1" w:styleId="WW8Num1z1">
    <w:name w:val="WW8Num1z1"/>
    <w:uiPriority w:val="99"/>
    <w:rsid w:val="00741D65"/>
    <w:rPr>
      <w:rFonts w:ascii="Courier New" w:hAnsi="Courier New"/>
    </w:rPr>
  </w:style>
  <w:style w:type="character" w:customStyle="1" w:styleId="WW8Num1z2">
    <w:name w:val="WW8Num1z2"/>
    <w:uiPriority w:val="99"/>
    <w:rsid w:val="00741D65"/>
    <w:rPr>
      <w:rFonts w:ascii="Wingdings" w:hAnsi="Wingdings"/>
    </w:rPr>
  </w:style>
  <w:style w:type="character" w:customStyle="1" w:styleId="WW8Num9z3">
    <w:name w:val="WW8Num9z3"/>
    <w:uiPriority w:val="99"/>
    <w:rsid w:val="00741D65"/>
    <w:rPr>
      <w:rFonts w:ascii="Symbol" w:hAnsi="Symbol"/>
    </w:rPr>
  </w:style>
  <w:style w:type="character" w:customStyle="1" w:styleId="WW8Num10z4">
    <w:name w:val="WW8Num10z4"/>
    <w:uiPriority w:val="99"/>
    <w:rsid w:val="00741D65"/>
    <w:rPr>
      <w:rFonts w:ascii="Courier New" w:hAnsi="Courier New"/>
    </w:rPr>
  </w:style>
  <w:style w:type="character" w:customStyle="1" w:styleId="WW8Num10z5">
    <w:name w:val="WW8Num10z5"/>
    <w:uiPriority w:val="99"/>
    <w:rsid w:val="00741D65"/>
    <w:rPr>
      <w:rFonts w:ascii="Wingdings" w:hAnsi="Wingdings"/>
    </w:rPr>
  </w:style>
  <w:style w:type="character" w:customStyle="1" w:styleId="WW8Num11z2">
    <w:name w:val="WW8Num11z2"/>
    <w:uiPriority w:val="99"/>
    <w:rsid w:val="00741D65"/>
    <w:rPr>
      <w:rFonts w:ascii="Wingdings" w:hAnsi="Wingdings"/>
    </w:rPr>
  </w:style>
  <w:style w:type="character" w:customStyle="1" w:styleId="WW8Num11z3">
    <w:name w:val="WW8Num11z3"/>
    <w:uiPriority w:val="99"/>
    <w:rsid w:val="00741D65"/>
    <w:rPr>
      <w:rFonts w:ascii="Symbol" w:hAnsi="Symbol"/>
    </w:rPr>
  </w:style>
  <w:style w:type="character" w:customStyle="1" w:styleId="WW8Num14z2">
    <w:name w:val="WW8Num14z2"/>
    <w:uiPriority w:val="99"/>
    <w:rsid w:val="00741D65"/>
    <w:rPr>
      <w:rFonts w:ascii="Wingdings" w:hAnsi="Wingdings"/>
    </w:rPr>
  </w:style>
  <w:style w:type="character" w:customStyle="1" w:styleId="WW8Num14z4">
    <w:name w:val="WW8Num14z4"/>
    <w:uiPriority w:val="99"/>
    <w:rsid w:val="00741D65"/>
    <w:rPr>
      <w:rFonts w:ascii="Courier New" w:hAnsi="Courier New"/>
    </w:rPr>
  </w:style>
  <w:style w:type="character" w:customStyle="1" w:styleId="WW8Num16z0">
    <w:name w:val="WW8Num16z0"/>
    <w:uiPriority w:val="99"/>
    <w:rsid w:val="00741D65"/>
    <w:rPr>
      <w:rFonts w:ascii="Symbol" w:hAnsi="Symbol"/>
    </w:rPr>
  </w:style>
  <w:style w:type="character" w:customStyle="1" w:styleId="WW8Num16z1">
    <w:name w:val="WW8Num16z1"/>
    <w:uiPriority w:val="99"/>
    <w:rsid w:val="00741D65"/>
    <w:rPr>
      <w:rFonts w:ascii="Courier New" w:hAnsi="Courier New"/>
    </w:rPr>
  </w:style>
  <w:style w:type="character" w:customStyle="1" w:styleId="WW8Num16z2">
    <w:name w:val="WW8Num16z2"/>
    <w:uiPriority w:val="99"/>
    <w:rsid w:val="00741D65"/>
    <w:rPr>
      <w:rFonts w:ascii="Wingdings" w:hAnsi="Wingdings"/>
    </w:rPr>
  </w:style>
  <w:style w:type="character" w:customStyle="1" w:styleId="WW8Num23z1">
    <w:name w:val="WW8Num23z1"/>
    <w:uiPriority w:val="99"/>
    <w:rsid w:val="00741D65"/>
    <w:rPr>
      <w:rFonts w:ascii="Courier New" w:hAnsi="Courier New"/>
    </w:rPr>
  </w:style>
  <w:style w:type="character" w:customStyle="1" w:styleId="WW8Num23z2">
    <w:name w:val="WW8Num23z2"/>
    <w:uiPriority w:val="99"/>
    <w:rsid w:val="00741D6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41D65"/>
  </w:style>
  <w:style w:type="character" w:customStyle="1" w:styleId="Symbolewypunktowania">
    <w:name w:val="Symbole wypunktowania"/>
    <w:uiPriority w:val="99"/>
    <w:rsid w:val="00741D65"/>
    <w:rPr>
      <w:rFonts w:ascii="OpenSymbol" w:hAnsi="OpenSymbol"/>
    </w:rPr>
  </w:style>
  <w:style w:type="character" w:customStyle="1" w:styleId="Odwoaniedokomentarza1">
    <w:name w:val="Odwołanie do komentarza1"/>
    <w:uiPriority w:val="99"/>
    <w:rsid w:val="00741D65"/>
    <w:rPr>
      <w:sz w:val="16"/>
    </w:rPr>
  </w:style>
  <w:style w:type="character" w:customStyle="1" w:styleId="Odwoaniedokomentarza2">
    <w:name w:val="Odwołanie do komentarza2"/>
    <w:uiPriority w:val="99"/>
    <w:rsid w:val="00741D65"/>
    <w:rPr>
      <w:sz w:val="16"/>
    </w:rPr>
  </w:style>
  <w:style w:type="character" w:customStyle="1" w:styleId="TekstkomentarzaZnak1">
    <w:name w:val="Tekst komentarza Znak1"/>
    <w:uiPriority w:val="99"/>
    <w:rsid w:val="00741D65"/>
    <w:rPr>
      <w:rFonts w:ascii="Arial" w:hAnsi="Arial"/>
    </w:rPr>
  </w:style>
  <w:style w:type="paragraph" w:customStyle="1" w:styleId="Nagwek3">
    <w:name w:val="Nagłówek3"/>
    <w:basedOn w:val="Normal"/>
    <w:next w:val="BodyText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"/>
    <w:uiPriority w:val="99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">
    <w:name w:val="Nagłówek1"/>
    <w:basedOn w:val="Normal"/>
    <w:next w:val="BodyText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TOCHeading">
    <w:name w:val="TOC Heading"/>
    <w:basedOn w:val="Heading1"/>
    <w:next w:val="Normal"/>
    <w:uiPriority w:val="9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TOC1">
    <w:name w:val="toc 1"/>
    <w:basedOn w:val="Normal"/>
    <w:next w:val="Normal"/>
    <w:uiPriority w:val="9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TOC2">
    <w:name w:val="toc 2"/>
    <w:basedOn w:val="Normal"/>
    <w:next w:val="Normal"/>
    <w:uiPriority w:val="9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TOC3">
    <w:name w:val="toc 3"/>
    <w:basedOn w:val="Normal"/>
    <w:next w:val="Normal"/>
    <w:uiPriority w:val="9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"/>
    <w:uiPriority w:val="99"/>
    <w:rsid w:val="00741D65"/>
    <w:pPr>
      <w:widowControl w:val="0"/>
      <w:numPr>
        <w:numId w:val="21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"/>
    <w:uiPriority w:val="99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741D65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41D65"/>
    <w:rPr>
      <w:rFonts w:ascii="Arial" w:hAnsi="Arial" w:cs="Times New Roman"/>
      <w:i/>
      <w:sz w:val="28"/>
      <w:lang w:eastAsia="ar-SA" w:bidi="ar-SA"/>
    </w:rPr>
  </w:style>
  <w:style w:type="paragraph" w:customStyle="1" w:styleId="Normalny1">
    <w:name w:val="Normalny1"/>
    <w:basedOn w:val="Normal"/>
    <w:uiPriority w:val="99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rsid w:val="00741D6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41D65"/>
  </w:style>
  <w:style w:type="character" w:styleId="CommentReference">
    <w:name w:val="annotation reference"/>
    <w:basedOn w:val="DefaultParagraphFont"/>
    <w:uiPriority w:val="99"/>
    <w:rsid w:val="00741D65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741D65"/>
    <w:rPr>
      <w:lang w:val="pl-PL" w:eastAsia="pl-PL"/>
    </w:rPr>
  </w:style>
  <w:style w:type="paragraph" w:customStyle="1" w:styleId="Standardowy1">
    <w:name w:val="Standardowy1"/>
    <w:uiPriority w:val="99"/>
    <w:rsid w:val="00741D65"/>
    <w:rPr>
      <w:rFonts w:eastAsia="Times New Roman"/>
      <w:sz w:val="24"/>
      <w:szCs w:val="20"/>
    </w:rPr>
  </w:style>
  <w:style w:type="character" w:styleId="Strong">
    <w:name w:val="Strong"/>
    <w:basedOn w:val="DefaultParagraphFont"/>
    <w:uiPriority w:val="99"/>
    <w:qFormat/>
    <w:rsid w:val="00741D65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741D65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"/>
    <w:uiPriority w:val="99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"/>
    <w:uiPriority w:val="99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"/>
    <w:uiPriority w:val="99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"/>
    <w:uiPriority w:val="99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"/>
    <w:uiPriority w:val="99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"/>
    <w:uiPriority w:val="99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"/>
    <w:uiPriority w:val="99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"/>
    <w:uiPriority w:val="99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"/>
    <w:uiPriority w:val="99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"/>
    <w:uiPriority w:val="99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TekstdymkaZnak1">
    <w:name w:val="Tekst dymka Znak1"/>
    <w:uiPriority w:val="99"/>
    <w:rsid w:val="00A13430"/>
    <w:rPr>
      <w:rFonts w:ascii="Tahoma" w:hAnsi="Tahoma"/>
      <w:sz w:val="16"/>
      <w:lang w:eastAsia="ar-SA" w:bidi="ar-SA"/>
    </w:rPr>
  </w:style>
  <w:style w:type="character" w:customStyle="1" w:styleId="TematkomentarzaZnak1">
    <w:name w:val="Temat komentarza Znak1"/>
    <w:uiPriority w:val="99"/>
    <w:rsid w:val="00A13430"/>
    <w:rPr>
      <w:rFonts w:ascii="Arial" w:hAnsi="Arial"/>
      <w:b/>
      <w:lang w:eastAsia="ar-SA" w:bidi="ar-SA"/>
    </w:rPr>
  </w:style>
  <w:style w:type="paragraph" w:customStyle="1" w:styleId="xl97">
    <w:name w:val="xl97"/>
    <w:basedOn w:val="Normal"/>
    <w:uiPriority w:val="99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"/>
    <w:uiPriority w:val="99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"/>
    <w:uiPriority w:val="99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"/>
    <w:uiPriority w:val="99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"/>
    <w:uiPriority w:val="99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"/>
    <w:uiPriority w:val="99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"/>
    <w:uiPriority w:val="99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"/>
    <w:uiPriority w:val="99"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"/>
    <w:uiPriority w:val="99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"/>
    <w:next w:val="Normal"/>
    <w:uiPriority w:val="99"/>
    <w:rsid w:val="00CB2519"/>
    <w:pPr>
      <w:spacing w:before="120" w:after="120"/>
      <w:jc w:val="center"/>
    </w:pPr>
    <w:rPr>
      <w:b/>
      <w:u w:val="single"/>
      <w:lang w:eastAsia="en-GB"/>
    </w:rPr>
  </w:style>
  <w:style w:type="character" w:styleId="Emphasis">
    <w:name w:val="Emphasis"/>
    <w:basedOn w:val="DefaultParagraphFont"/>
    <w:uiPriority w:val="99"/>
    <w:qFormat/>
    <w:rsid w:val="000575CB"/>
    <w:rPr>
      <w:rFonts w:cs="Times New Roman"/>
      <w:i/>
    </w:rPr>
  </w:style>
  <w:style w:type="paragraph" w:styleId="BodyText3">
    <w:name w:val="Body Text 3"/>
    <w:basedOn w:val="Normal"/>
    <w:link w:val="BodyText3Char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575CB"/>
    <w:rPr>
      <w:rFonts w:eastAsia="Times New Roman" w:cs="Times New Roman"/>
      <w:b/>
      <w:sz w:val="24"/>
    </w:rPr>
  </w:style>
  <w:style w:type="paragraph" w:customStyle="1" w:styleId="WW-Tekstpodstawowy2">
    <w:name w:val="WW-Tekst podstawowy 2"/>
    <w:basedOn w:val="Normal"/>
    <w:uiPriority w:val="99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uiPriority w:val="99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"/>
    <w:uiPriority w:val="99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"/>
    <w:uiPriority w:val="99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uiPriority w:val="99"/>
    <w:rsid w:val="000575CB"/>
    <w:rPr>
      <w:rFonts w:eastAsia="Times New Roman"/>
      <w:sz w:val="24"/>
      <w:szCs w:val="20"/>
    </w:rPr>
  </w:style>
  <w:style w:type="paragraph" w:customStyle="1" w:styleId="pkt">
    <w:name w:val="pkt"/>
    <w:basedOn w:val="Normal"/>
    <w:uiPriority w:val="99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"/>
    <w:uiPriority w:val="99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"/>
    <w:uiPriority w:val="99"/>
    <w:rsid w:val="000575CB"/>
    <w:pPr>
      <w:numPr>
        <w:numId w:val="15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uiPriority w:val="99"/>
    <w:rsid w:val="000575CB"/>
  </w:style>
  <w:style w:type="character" w:customStyle="1" w:styleId="eltit1">
    <w:name w:val="eltit1"/>
    <w:uiPriority w:val="99"/>
    <w:rsid w:val="000575CB"/>
    <w:rPr>
      <w:rFonts w:ascii="Verdana" w:hAnsi="Verdana"/>
      <w:color w:val="333366"/>
      <w:sz w:val="20"/>
    </w:rPr>
  </w:style>
  <w:style w:type="paragraph" w:customStyle="1" w:styleId="Akapitzlist2">
    <w:name w:val="Akapit z listą2"/>
    <w:basedOn w:val="Normal"/>
    <w:uiPriority w:val="99"/>
    <w:rsid w:val="000575CB"/>
    <w:pPr>
      <w:suppressAutoHyphens/>
      <w:ind w:left="720"/>
      <w:contextualSpacing/>
    </w:pPr>
    <w:rPr>
      <w:szCs w:val="24"/>
      <w:lang w:eastAsia="ar-SA"/>
    </w:rPr>
  </w:style>
  <w:style w:type="character" w:customStyle="1" w:styleId="DeltaViewInsertion">
    <w:name w:val="DeltaView Insertion"/>
    <w:uiPriority w:val="99"/>
    <w:rsid w:val="00340509"/>
    <w:rPr>
      <w:b/>
      <w:i/>
      <w:spacing w:val="0"/>
    </w:rPr>
  </w:style>
  <w:style w:type="paragraph" w:customStyle="1" w:styleId="Tiret0">
    <w:name w:val="Tiret 0"/>
    <w:basedOn w:val="Normal"/>
    <w:uiPriority w:val="99"/>
    <w:rsid w:val="00340509"/>
    <w:pPr>
      <w:numPr>
        <w:numId w:val="28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"/>
    <w:uiPriority w:val="99"/>
    <w:rsid w:val="00340509"/>
    <w:pPr>
      <w:numPr>
        <w:numId w:val="29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"/>
    <w:next w:val="Normal"/>
    <w:uiPriority w:val="99"/>
    <w:rsid w:val="00340509"/>
    <w:pPr>
      <w:numPr>
        <w:numId w:val="16"/>
      </w:numPr>
      <w:tabs>
        <w:tab w:val="clear" w:pos="1080"/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"/>
    <w:next w:val="Normal"/>
    <w:uiPriority w:val="99"/>
    <w:rsid w:val="00340509"/>
    <w:pPr>
      <w:numPr>
        <w:ilvl w:val="1"/>
        <w:numId w:val="16"/>
      </w:numPr>
      <w:tabs>
        <w:tab w:val="clear" w:pos="1440"/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"/>
    <w:next w:val="Normal"/>
    <w:uiPriority w:val="99"/>
    <w:rsid w:val="00340509"/>
    <w:pPr>
      <w:numPr>
        <w:ilvl w:val="2"/>
        <w:numId w:val="16"/>
      </w:numPr>
      <w:tabs>
        <w:tab w:val="clear" w:pos="2160"/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"/>
    <w:next w:val="Normal"/>
    <w:uiPriority w:val="99"/>
    <w:rsid w:val="00340509"/>
    <w:pPr>
      <w:numPr>
        <w:ilvl w:val="3"/>
        <w:numId w:val="16"/>
      </w:numPr>
      <w:tabs>
        <w:tab w:val="clear" w:pos="2880"/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4F222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773016"/>
  </w:style>
  <w:style w:type="character" w:customStyle="1" w:styleId="WW-WW8Num7z0">
    <w:name w:val="WW-WW8Num7z0"/>
    <w:uiPriority w:val="99"/>
    <w:rsid w:val="00773016"/>
  </w:style>
  <w:style w:type="character" w:customStyle="1" w:styleId="WW-WW8Num11z0">
    <w:name w:val="WW-WW8Num11z0"/>
    <w:uiPriority w:val="99"/>
    <w:rsid w:val="00773016"/>
    <w:rPr>
      <w:rFonts w:ascii="Wingdings" w:hAnsi="Wingdings"/>
    </w:rPr>
  </w:style>
  <w:style w:type="character" w:customStyle="1" w:styleId="WW-WW8Num16z0">
    <w:name w:val="WW-WW8Num16z0"/>
    <w:uiPriority w:val="99"/>
    <w:rsid w:val="00773016"/>
    <w:rPr>
      <w:rFonts w:ascii="Times New Roman" w:hAnsi="Times New Roman"/>
    </w:rPr>
  </w:style>
  <w:style w:type="character" w:customStyle="1" w:styleId="WW8Num19z1">
    <w:name w:val="WW8Num19z1"/>
    <w:uiPriority w:val="99"/>
    <w:rsid w:val="00773016"/>
    <w:rPr>
      <w:color w:val="auto"/>
      <w:sz w:val="24"/>
    </w:rPr>
  </w:style>
  <w:style w:type="character" w:customStyle="1" w:styleId="WW8Num19z2">
    <w:name w:val="WW8Num19z2"/>
    <w:uiPriority w:val="99"/>
    <w:rsid w:val="00773016"/>
    <w:rPr>
      <w:sz w:val="24"/>
    </w:rPr>
  </w:style>
  <w:style w:type="character" w:customStyle="1" w:styleId="WW8Num21z0">
    <w:name w:val="WW8Num21z0"/>
    <w:uiPriority w:val="99"/>
    <w:rsid w:val="00773016"/>
    <w:rPr>
      <w:color w:val="auto"/>
    </w:rPr>
  </w:style>
  <w:style w:type="character" w:customStyle="1" w:styleId="WW8Num29z0">
    <w:name w:val="WW8Num29z0"/>
    <w:uiPriority w:val="99"/>
    <w:rsid w:val="00773016"/>
    <w:rPr>
      <w:color w:val="auto"/>
    </w:rPr>
  </w:style>
  <w:style w:type="character" w:customStyle="1" w:styleId="WW8Num30z1">
    <w:name w:val="WW8Num30z1"/>
    <w:uiPriority w:val="99"/>
    <w:rsid w:val="00773016"/>
  </w:style>
  <w:style w:type="character" w:customStyle="1" w:styleId="WW8Num32z0">
    <w:name w:val="WW8Num32z0"/>
    <w:uiPriority w:val="99"/>
    <w:rsid w:val="00773016"/>
    <w:rPr>
      <w:color w:val="auto"/>
    </w:rPr>
  </w:style>
  <w:style w:type="character" w:customStyle="1" w:styleId="WW8Num33z0">
    <w:name w:val="WW8Num33z0"/>
    <w:uiPriority w:val="99"/>
    <w:rsid w:val="00773016"/>
    <w:rPr>
      <w:color w:val="auto"/>
    </w:rPr>
  </w:style>
  <w:style w:type="character" w:customStyle="1" w:styleId="WW8Num34z0">
    <w:name w:val="WW8Num34z0"/>
    <w:uiPriority w:val="99"/>
    <w:rsid w:val="00773016"/>
    <w:rPr>
      <w:color w:val="auto"/>
    </w:rPr>
  </w:style>
  <w:style w:type="character" w:customStyle="1" w:styleId="WW8Num38z0">
    <w:name w:val="WW8Num38z0"/>
    <w:uiPriority w:val="99"/>
    <w:rsid w:val="00773016"/>
    <w:rPr>
      <w:sz w:val="20"/>
      <w:u w:val="none"/>
    </w:rPr>
  </w:style>
  <w:style w:type="character" w:customStyle="1" w:styleId="WW8Num40z0">
    <w:name w:val="WW8Num40z0"/>
    <w:uiPriority w:val="99"/>
    <w:rsid w:val="00773016"/>
    <w:rPr>
      <w:color w:val="000000"/>
    </w:rPr>
  </w:style>
  <w:style w:type="character" w:customStyle="1" w:styleId="WW8Num41z0">
    <w:name w:val="WW8Num41z0"/>
    <w:uiPriority w:val="99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73016"/>
  </w:style>
  <w:style w:type="character" w:customStyle="1" w:styleId="Znakiprzypiswdolnych">
    <w:name w:val="Znaki przypisów dolnych"/>
    <w:uiPriority w:val="99"/>
    <w:rsid w:val="00773016"/>
  </w:style>
  <w:style w:type="character" w:customStyle="1" w:styleId="WW-Znakiprzypiswdolnych">
    <w:name w:val="WW-Znaki przypisów dolnych"/>
    <w:uiPriority w:val="99"/>
    <w:rsid w:val="00773016"/>
    <w:rPr>
      <w:vertAlign w:val="superscript"/>
    </w:rPr>
  </w:style>
  <w:style w:type="paragraph" w:styleId="Signature">
    <w:name w:val="Signature"/>
    <w:basedOn w:val="Normal"/>
    <w:link w:val="SignatureChar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73016"/>
    <w:rPr>
      <w:rFonts w:eastAsia="Times New Roman" w:cs="Courier New"/>
      <w:i/>
      <w:iCs/>
      <w:lang w:eastAsia="ar-SA" w:bidi="ar-SA"/>
    </w:rPr>
  </w:style>
  <w:style w:type="paragraph" w:customStyle="1" w:styleId="WW-Podpis">
    <w:name w:val="WW-Podpis"/>
    <w:basedOn w:val="Normal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"/>
    <w:uiPriority w:val="99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"/>
    <w:next w:val="BodyText"/>
    <w:uiPriority w:val="99"/>
    <w:rsid w:val="00773016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uiPriority w:val="99"/>
    <w:rsid w:val="00773016"/>
    <w:pPr>
      <w:suppressAutoHyphens/>
      <w:spacing w:line="360" w:lineRule="auto"/>
    </w:pPr>
    <w:rPr>
      <w:rFonts w:ascii="Arial" w:eastAsia="Times New Roman" w:hAnsi="Arial"/>
      <w:szCs w:val="20"/>
      <w:lang w:eastAsia="ar-SA"/>
    </w:rPr>
  </w:style>
  <w:style w:type="paragraph" w:customStyle="1" w:styleId="WW-Tekstpodstawowy3">
    <w:name w:val="WW-Tekst podstawowy 3"/>
    <w:basedOn w:val="Normal"/>
    <w:uiPriority w:val="99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uiPriority w:val="99"/>
    <w:rsid w:val="00773016"/>
    <w:pPr>
      <w:widowControl w:val="0"/>
      <w:suppressAutoHyphens/>
      <w:spacing w:line="240" w:lineRule="atLeast"/>
    </w:pPr>
    <w:rPr>
      <w:rFonts w:eastAsia="Times New Roman"/>
      <w:sz w:val="24"/>
      <w:szCs w:val="20"/>
      <w:lang w:eastAsia="ar-SA"/>
    </w:rPr>
  </w:style>
  <w:style w:type="paragraph" w:customStyle="1" w:styleId="leszek">
    <w:name w:val="leszek"/>
    <w:basedOn w:val="Normal"/>
    <w:uiPriority w:val="99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szCs w:val="20"/>
      <w:lang w:eastAsia="ar-SA"/>
    </w:rPr>
  </w:style>
  <w:style w:type="paragraph" w:customStyle="1" w:styleId="pkt1">
    <w:name w:val="pkt1"/>
    <w:basedOn w:val="Normal"/>
    <w:uiPriority w:val="99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uiPriority w:val="99"/>
    <w:rsid w:val="00773016"/>
    <w:pPr>
      <w:suppressAutoHyphens/>
    </w:pPr>
    <w:rPr>
      <w:rFonts w:eastAsia="Times New Roman"/>
      <w:sz w:val="24"/>
      <w:szCs w:val="20"/>
      <w:lang w:eastAsia="ar-SA"/>
    </w:rPr>
  </w:style>
  <w:style w:type="paragraph" w:customStyle="1" w:styleId="Wojtek">
    <w:name w:val="Wojtek"/>
    <w:basedOn w:val="Normal"/>
    <w:uiPriority w:val="99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"/>
    <w:uiPriority w:val="99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BodyText"/>
    <w:uiPriority w:val="99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"/>
    <w:uiPriority w:val="99"/>
    <w:rsid w:val="00773016"/>
    <w:pPr>
      <w:widowControl w:val="0"/>
      <w:suppressLineNumbers/>
      <w:suppressAutoHyphens/>
    </w:pPr>
    <w:rPr>
      <w:szCs w:val="20"/>
    </w:rPr>
  </w:style>
  <w:style w:type="paragraph" w:customStyle="1" w:styleId="StandardowyNormalny1">
    <w:name w:val="Standardowy.Normalny1"/>
    <w:uiPriority w:val="99"/>
    <w:rsid w:val="00773016"/>
    <w:rPr>
      <w:rFonts w:eastAsia="Times New Roman"/>
      <w:sz w:val="20"/>
      <w:szCs w:val="20"/>
    </w:rPr>
  </w:style>
  <w:style w:type="character" w:customStyle="1" w:styleId="WW8Num46z0">
    <w:name w:val="WW8Num46z0"/>
    <w:uiPriority w:val="99"/>
    <w:rsid w:val="00773016"/>
    <w:rPr>
      <w:rFonts w:ascii="Symbol" w:hAnsi="Symbol"/>
    </w:rPr>
  </w:style>
  <w:style w:type="paragraph" w:customStyle="1" w:styleId="FR2">
    <w:name w:val="FR2"/>
    <w:uiPriority w:val="99"/>
    <w:rsid w:val="00773016"/>
    <w:pPr>
      <w:widowControl w:val="0"/>
      <w:ind w:left="2640"/>
    </w:pPr>
    <w:rPr>
      <w:rFonts w:eastAsia="Times New Roman"/>
      <w:b/>
      <w:sz w:val="32"/>
      <w:szCs w:val="20"/>
    </w:rPr>
  </w:style>
  <w:style w:type="paragraph" w:customStyle="1" w:styleId="xl26">
    <w:name w:val="xl26"/>
    <w:basedOn w:val="Normal"/>
    <w:uiPriority w:val="99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"/>
    <w:uiPriority w:val="99"/>
    <w:rsid w:val="00773016"/>
    <w:pPr>
      <w:widowControl w:val="0"/>
      <w:numPr>
        <w:numId w:val="32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"/>
    <w:uiPriority w:val="99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uiPriority w:val="99"/>
    <w:rsid w:val="0077301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"/>
    <w:uiPriority w:val="99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"/>
    <w:uiPriority w:val="99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TOC4">
    <w:name w:val="toc 4"/>
    <w:basedOn w:val="Normal"/>
    <w:next w:val="Normal"/>
    <w:autoRedefine/>
    <w:uiPriority w:val="99"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uiPriority w:val="99"/>
    <w:rsid w:val="00773016"/>
    <w:rPr>
      <w:rFonts w:eastAsia="Times New Roman"/>
      <w:sz w:val="24"/>
      <w:szCs w:val="20"/>
    </w:rPr>
  </w:style>
  <w:style w:type="character" w:customStyle="1" w:styleId="WW8Num27z0">
    <w:name w:val="WW8Num27z0"/>
    <w:uiPriority w:val="99"/>
    <w:rsid w:val="00773016"/>
    <w:rPr>
      <w:sz w:val="22"/>
    </w:rPr>
  </w:style>
  <w:style w:type="character" w:customStyle="1" w:styleId="WW8Num30z0">
    <w:name w:val="WW8Num30z0"/>
    <w:uiPriority w:val="99"/>
    <w:rsid w:val="00773016"/>
    <w:rPr>
      <w:sz w:val="24"/>
    </w:rPr>
  </w:style>
  <w:style w:type="character" w:customStyle="1" w:styleId="WW8Num35z1">
    <w:name w:val="WW8Num35z1"/>
    <w:uiPriority w:val="99"/>
    <w:rsid w:val="00773016"/>
    <w:rPr>
      <w:rFonts w:ascii="Times New Roman" w:hAnsi="Times New Roman"/>
    </w:rPr>
  </w:style>
  <w:style w:type="character" w:customStyle="1" w:styleId="WW8Num42z0">
    <w:name w:val="WW8Num42z0"/>
    <w:uiPriority w:val="99"/>
    <w:rsid w:val="00773016"/>
  </w:style>
  <w:style w:type="character" w:customStyle="1" w:styleId="WW8Num43z0">
    <w:name w:val="WW8Num43z0"/>
    <w:uiPriority w:val="99"/>
    <w:rsid w:val="00773016"/>
    <w:rPr>
      <w:sz w:val="24"/>
    </w:rPr>
  </w:style>
  <w:style w:type="character" w:customStyle="1" w:styleId="WW8Num44z0">
    <w:name w:val="WW8Num44z0"/>
    <w:uiPriority w:val="99"/>
    <w:rsid w:val="00773016"/>
    <w:rPr>
      <w:sz w:val="24"/>
      <w:u w:val="none"/>
    </w:rPr>
  </w:style>
  <w:style w:type="character" w:customStyle="1" w:styleId="WW8Num28z0">
    <w:name w:val="WW8Num28z0"/>
    <w:uiPriority w:val="99"/>
    <w:rsid w:val="00773016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73016"/>
    <w:rPr>
      <w:sz w:val="24"/>
    </w:rPr>
  </w:style>
  <w:style w:type="character" w:customStyle="1" w:styleId="WW8Num31z2">
    <w:name w:val="WW8Num31z2"/>
    <w:uiPriority w:val="99"/>
    <w:rsid w:val="00773016"/>
    <w:rPr>
      <w:rFonts w:ascii="Symbol" w:hAnsi="Symbol"/>
    </w:rPr>
  </w:style>
  <w:style w:type="character" w:customStyle="1" w:styleId="WW8Num31z3">
    <w:name w:val="WW8Num31z3"/>
    <w:uiPriority w:val="99"/>
    <w:rsid w:val="00773016"/>
  </w:style>
  <w:style w:type="character" w:customStyle="1" w:styleId="WW8Num34z1">
    <w:name w:val="WW8Num34z1"/>
    <w:uiPriority w:val="99"/>
    <w:rsid w:val="00773016"/>
    <w:rPr>
      <w:rFonts w:ascii="Symbol" w:hAnsi="Symbol"/>
      <w:sz w:val="18"/>
    </w:rPr>
  </w:style>
  <w:style w:type="character" w:customStyle="1" w:styleId="WW8Num35z0">
    <w:name w:val="WW8Num35z0"/>
    <w:uiPriority w:val="99"/>
    <w:rsid w:val="00773016"/>
    <w:rPr>
      <w:sz w:val="22"/>
    </w:rPr>
  </w:style>
  <w:style w:type="character" w:customStyle="1" w:styleId="WW8Num37z0">
    <w:name w:val="WW8Num37z0"/>
    <w:uiPriority w:val="99"/>
    <w:rsid w:val="00773016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73016"/>
    <w:rPr>
      <w:sz w:val="24"/>
      <w:u w:val="none"/>
    </w:rPr>
  </w:style>
  <w:style w:type="character" w:customStyle="1" w:styleId="WW8Num39z0">
    <w:name w:val="WW8Num39z0"/>
    <w:uiPriority w:val="99"/>
    <w:rsid w:val="00773016"/>
    <w:rPr>
      <w:color w:val="000000"/>
    </w:rPr>
  </w:style>
  <w:style w:type="character" w:customStyle="1" w:styleId="WW8Num41z1">
    <w:name w:val="WW8Num41z1"/>
    <w:uiPriority w:val="99"/>
    <w:rsid w:val="00773016"/>
    <w:rPr>
      <w:rFonts w:ascii="Courier New" w:hAnsi="Courier New"/>
    </w:rPr>
  </w:style>
  <w:style w:type="character" w:customStyle="1" w:styleId="WW8Num41z2">
    <w:name w:val="WW8Num41z2"/>
    <w:uiPriority w:val="99"/>
    <w:rsid w:val="00773016"/>
    <w:rPr>
      <w:rFonts w:ascii="Wingdings" w:hAnsi="Wingdings"/>
    </w:rPr>
  </w:style>
  <w:style w:type="character" w:customStyle="1" w:styleId="WW8Num43z1">
    <w:name w:val="WW8Num43z1"/>
    <w:uiPriority w:val="99"/>
    <w:rsid w:val="00773016"/>
    <w:rPr>
      <w:rFonts w:ascii="Courier New" w:hAnsi="Courier New"/>
    </w:rPr>
  </w:style>
  <w:style w:type="character" w:customStyle="1" w:styleId="WW8Num43z2">
    <w:name w:val="WW8Num43z2"/>
    <w:uiPriority w:val="99"/>
    <w:rsid w:val="00773016"/>
    <w:rPr>
      <w:rFonts w:ascii="Wingdings" w:hAnsi="Wingdings"/>
    </w:rPr>
  </w:style>
  <w:style w:type="character" w:customStyle="1" w:styleId="WW8Num43z3">
    <w:name w:val="WW8Num43z3"/>
    <w:uiPriority w:val="99"/>
    <w:rsid w:val="00773016"/>
    <w:rPr>
      <w:rFonts w:ascii="Symbol" w:hAnsi="Symbol"/>
    </w:rPr>
  </w:style>
  <w:style w:type="character" w:customStyle="1" w:styleId="WW8Num45z0">
    <w:name w:val="WW8Num45z0"/>
    <w:uiPriority w:val="99"/>
    <w:rsid w:val="00773016"/>
    <w:rPr>
      <w:rFonts w:ascii="Symbol" w:hAnsi="Symbol"/>
    </w:rPr>
  </w:style>
  <w:style w:type="character" w:customStyle="1" w:styleId="WW8Num45z1">
    <w:name w:val="WW8Num45z1"/>
    <w:uiPriority w:val="99"/>
    <w:rsid w:val="00773016"/>
    <w:rPr>
      <w:rFonts w:ascii="Courier New" w:hAnsi="Courier New"/>
    </w:rPr>
  </w:style>
  <w:style w:type="character" w:customStyle="1" w:styleId="WW8Num45z2">
    <w:name w:val="WW8Num45z2"/>
    <w:uiPriority w:val="99"/>
    <w:rsid w:val="00773016"/>
    <w:rPr>
      <w:rFonts w:ascii="Wingdings" w:hAnsi="Wingdings"/>
    </w:rPr>
  </w:style>
  <w:style w:type="character" w:customStyle="1" w:styleId="WW8Num47z0">
    <w:name w:val="WW8Num47z0"/>
    <w:uiPriority w:val="99"/>
    <w:rsid w:val="00773016"/>
    <w:rPr>
      <w:sz w:val="22"/>
    </w:rPr>
  </w:style>
  <w:style w:type="character" w:customStyle="1" w:styleId="WW8Num47z1">
    <w:name w:val="WW8Num47z1"/>
    <w:uiPriority w:val="99"/>
    <w:rsid w:val="00773016"/>
    <w:rPr>
      <w:rFonts w:ascii="Symbol" w:hAnsi="Symbol"/>
      <w:sz w:val="18"/>
    </w:rPr>
  </w:style>
  <w:style w:type="character" w:customStyle="1" w:styleId="WW8Num48z0">
    <w:name w:val="WW8Num48z0"/>
    <w:uiPriority w:val="99"/>
    <w:rsid w:val="00773016"/>
    <w:rPr>
      <w:rFonts w:ascii="Wingdings" w:hAnsi="Wingdings"/>
    </w:rPr>
  </w:style>
  <w:style w:type="character" w:customStyle="1" w:styleId="WW8Num48z2">
    <w:name w:val="WW8Num48z2"/>
    <w:uiPriority w:val="99"/>
    <w:rsid w:val="00773016"/>
    <w:rPr>
      <w:rFonts w:ascii="Symbol" w:hAnsi="Symbol"/>
    </w:rPr>
  </w:style>
  <w:style w:type="character" w:customStyle="1" w:styleId="WW8Num52z0">
    <w:name w:val="WW8Num52z0"/>
    <w:uiPriority w:val="99"/>
    <w:rsid w:val="00773016"/>
    <w:rPr>
      <w:sz w:val="22"/>
    </w:rPr>
  </w:style>
  <w:style w:type="character" w:customStyle="1" w:styleId="WW8Num54z0">
    <w:name w:val="WW8Num54z0"/>
    <w:uiPriority w:val="99"/>
    <w:rsid w:val="00773016"/>
    <w:rPr>
      <w:rFonts w:ascii="Arial" w:hAnsi="Arial"/>
      <w:sz w:val="24"/>
    </w:rPr>
  </w:style>
  <w:style w:type="character" w:customStyle="1" w:styleId="WW8Num58z0">
    <w:name w:val="WW8Num58z0"/>
    <w:uiPriority w:val="99"/>
    <w:rsid w:val="00773016"/>
  </w:style>
  <w:style w:type="character" w:customStyle="1" w:styleId="WW8Num60z0">
    <w:name w:val="WW8Num60z0"/>
    <w:uiPriority w:val="99"/>
    <w:rsid w:val="00773016"/>
    <w:rPr>
      <w:rFonts w:ascii="Symbol" w:hAnsi="Symbol"/>
    </w:rPr>
  </w:style>
  <w:style w:type="character" w:customStyle="1" w:styleId="WW8Num62z0">
    <w:name w:val="WW8Num62z0"/>
    <w:uiPriority w:val="99"/>
    <w:rsid w:val="00773016"/>
  </w:style>
  <w:style w:type="character" w:customStyle="1" w:styleId="WW8Num63z0">
    <w:name w:val="WW8Num63z0"/>
    <w:uiPriority w:val="99"/>
    <w:rsid w:val="00773016"/>
    <w:rPr>
      <w:rFonts w:ascii="Symbol" w:hAnsi="Symbol"/>
    </w:rPr>
  </w:style>
  <w:style w:type="character" w:customStyle="1" w:styleId="WW8Num63z1">
    <w:name w:val="WW8Num63z1"/>
    <w:uiPriority w:val="99"/>
    <w:rsid w:val="00773016"/>
    <w:rPr>
      <w:rFonts w:ascii="Courier New" w:hAnsi="Courier New"/>
    </w:rPr>
  </w:style>
  <w:style w:type="character" w:customStyle="1" w:styleId="WW8Num63z2">
    <w:name w:val="WW8Num63z2"/>
    <w:uiPriority w:val="99"/>
    <w:rsid w:val="00773016"/>
    <w:rPr>
      <w:rFonts w:ascii="Wingdings" w:hAnsi="Wingdings"/>
    </w:rPr>
  </w:style>
  <w:style w:type="character" w:customStyle="1" w:styleId="WW8Num65z0">
    <w:name w:val="WW8Num65z0"/>
    <w:uiPriority w:val="99"/>
    <w:rsid w:val="00773016"/>
    <w:rPr>
      <w:rFonts w:ascii="Symbol" w:hAnsi="Symbol"/>
    </w:rPr>
  </w:style>
  <w:style w:type="character" w:customStyle="1" w:styleId="WW8Num65z1">
    <w:name w:val="WW8Num65z1"/>
    <w:uiPriority w:val="99"/>
    <w:rsid w:val="00773016"/>
    <w:rPr>
      <w:rFonts w:ascii="Courier New" w:hAnsi="Courier New"/>
    </w:rPr>
  </w:style>
  <w:style w:type="character" w:customStyle="1" w:styleId="WW8Num65z2">
    <w:name w:val="WW8Num65z2"/>
    <w:uiPriority w:val="99"/>
    <w:rsid w:val="00773016"/>
    <w:rPr>
      <w:rFonts w:ascii="Wingdings" w:hAnsi="Wingdings"/>
    </w:rPr>
  </w:style>
  <w:style w:type="character" w:customStyle="1" w:styleId="WW8Num66z0">
    <w:name w:val="WW8Num66z0"/>
    <w:uiPriority w:val="99"/>
    <w:rsid w:val="00773016"/>
    <w:rPr>
      <w:rFonts w:ascii="Symbol" w:hAnsi="Symbol"/>
    </w:rPr>
  </w:style>
  <w:style w:type="character" w:customStyle="1" w:styleId="WW8Num67z0">
    <w:name w:val="WW8Num67z0"/>
    <w:uiPriority w:val="99"/>
    <w:rsid w:val="00773016"/>
    <w:rPr>
      <w:sz w:val="22"/>
    </w:rPr>
  </w:style>
  <w:style w:type="character" w:customStyle="1" w:styleId="WW8Num67z1">
    <w:name w:val="WW8Num67z1"/>
    <w:uiPriority w:val="99"/>
    <w:rsid w:val="00773016"/>
    <w:rPr>
      <w:rFonts w:ascii="Symbol" w:hAnsi="Symbol"/>
      <w:sz w:val="18"/>
    </w:rPr>
  </w:style>
  <w:style w:type="character" w:customStyle="1" w:styleId="WW8Num69z0">
    <w:name w:val="WW8Num69z0"/>
    <w:uiPriority w:val="99"/>
    <w:rsid w:val="00773016"/>
    <w:rPr>
      <w:rFonts w:ascii="Times New Roman" w:hAnsi="Times New Roman"/>
    </w:rPr>
  </w:style>
  <w:style w:type="character" w:customStyle="1" w:styleId="WW8Num69z1">
    <w:name w:val="WW8Num69z1"/>
    <w:uiPriority w:val="99"/>
    <w:rsid w:val="00773016"/>
    <w:rPr>
      <w:rFonts w:ascii="Courier New" w:hAnsi="Courier New"/>
    </w:rPr>
  </w:style>
  <w:style w:type="character" w:customStyle="1" w:styleId="WW8Num69z2">
    <w:name w:val="WW8Num69z2"/>
    <w:uiPriority w:val="99"/>
    <w:rsid w:val="00773016"/>
    <w:rPr>
      <w:rFonts w:ascii="Wingdings" w:hAnsi="Wingdings"/>
    </w:rPr>
  </w:style>
  <w:style w:type="character" w:customStyle="1" w:styleId="WW8Num69z3">
    <w:name w:val="WW8Num69z3"/>
    <w:uiPriority w:val="99"/>
    <w:rsid w:val="00773016"/>
    <w:rPr>
      <w:rFonts w:ascii="Symbol" w:hAnsi="Symbol"/>
    </w:rPr>
  </w:style>
  <w:style w:type="character" w:customStyle="1" w:styleId="WW8Num70z0">
    <w:name w:val="WW8Num70z0"/>
    <w:uiPriority w:val="99"/>
    <w:rsid w:val="00773016"/>
  </w:style>
  <w:style w:type="character" w:customStyle="1" w:styleId="WW8Num71z0">
    <w:name w:val="WW8Num71z0"/>
    <w:uiPriority w:val="99"/>
    <w:rsid w:val="00773016"/>
    <w:rPr>
      <w:rFonts w:ascii="Arial" w:hAnsi="Arial"/>
      <w:sz w:val="24"/>
    </w:rPr>
  </w:style>
  <w:style w:type="character" w:customStyle="1" w:styleId="WW8Num72z0">
    <w:name w:val="WW8Num72z0"/>
    <w:uiPriority w:val="99"/>
    <w:rsid w:val="00773016"/>
    <w:rPr>
      <w:color w:val="000000"/>
    </w:rPr>
  </w:style>
  <w:style w:type="character" w:customStyle="1" w:styleId="WW8Num73z0">
    <w:name w:val="WW8Num73z0"/>
    <w:uiPriority w:val="99"/>
    <w:rsid w:val="00773016"/>
    <w:rPr>
      <w:sz w:val="22"/>
    </w:rPr>
  </w:style>
  <w:style w:type="character" w:customStyle="1" w:styleId="WW8Num73z1">
    <w:name w:val="WW8Num73z1"/>
    <w:uiPriority w:val="99"/>
    <w:rsid w:val="00773016"/>
    <w:rPr>
      <w:rFonts w:ascii="Symbol" w:hAnsi="Symbol"/>
      <w:sz w:val="18"/>
    </w:rPr>
  </w:style>
  <w:style w:type="character" w:customStyle="1" w:styleId="WW8Num74z0">
    <w:name w:val="WW8Num74z0"/>
    <w:uiPriority w:val="99"/>
    <w:rsid w:val="00773016"/>
    <w:rPr>
      <w:rFonts w:ascii="Arial" w:hAnsi="Arial"/>
      <w:sz w:val="24"/>
    </w:rPr>
  </w:style>
  <w:style w:type="character" w:customStyle="1" w:styleId="WW8Num76z0">
    <w:name w:val="WW8Num76z0"/>
    <w:uiPriority w:val="99"/>
    <w:rsid w:val="00773016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73016"/>
    <w:rPr>
      <w:rFonts w:ascii="Courier New" w:hAnsi="Courier New"/>
    </w:rPr>
  </w:style>
  <w:style w:type="character" w:customStyle="1" w:styleId="WW8Num76z2">
    <w:name w:val="WW8Num76z2"/>
    <w:uiPriority w:val="99"/>
    <w:rsid w:val="00773016"/>
    <w:rPr>
      <w:rFonts w:ascii="Wingdings" w:hAnsi="Wingdings"/>
    </w:rPr>
  </w:style>
  <w:style w:type="character" w:customStyle="1" w:styleId="WW8Num76z3">
    <w:name w:val="WW8Num76z3"/>
    <w:uiPriority w:val="99"/>
    <w:rsid w:val="00773016"/>
    <w:rPr>
      <w:rFonts w:ascii="Symbol" w:hAnsi="Symbol"/>
    </w:rPr>
  </w:style>
  <w:style w:type="character" w:customStyle="1" w:styleId="WW8Num77z1">
    <w:name w:val="WW8Num77z1"/>
    <w:uiPriority w:val="99"/>
    <w:rsid w:val="00773016"/>
  </w:style>
  <w:style w:type="character" w:customStyle="1" w:styleId="WW8Num80z0">
    <w:name w:val="WW8Num80z0"/>
    <w:uiPriority w:val="99"/>
    <w:rsid w:val="00773016"/>
  </w:style>
  <w:style w:type="character" w:customStyle="1" w:styleId="WW8Num81z0">
    <w:name w:val="WW8Num81z0"/>
    <w:uiPriority w:val="99"/>
    <w:rsid w:val="00773016"/>
  </w:style>
  <w:style w:type="character" w:customStyle="1" w:styleId="WW8Num82z0">
    <w:name w:val="WW8Num82z0"/>
    <w:uiPriority w:val="99"/>
    <w:rsid w:val="00773016"/>
  </w:style>
  <w:style w:type="character" w:customStyle="1" w:styleId="WW8Num83z0">
    <w:name w:val="WW8Num83z0"/>
    <w:uiPriority w:val="99"/>
    <w:rsid w:val="00773016"/>
    <w:rPr>
      <w:rFonts w:ascii="Times New Roman" w:hAnsi="Times New Roman"/>
    </w:rPr>
  </w:style>
  <w:style w:type="character" w:customStyle="1" w:styleId="WW8Num84z0">
    <w:name w:val="WW8Num84z0"/>
    <w:uiPriority w:val="99"/>
    <w:rsid w:val="00773016"/>
    <w:rPr>
      <w:rFonts w:ascii="Symbol" w:hAnsi="Symbol"/>
    </w:rPr>
  </w:style>
  <w:style w:type="character" w:customStyle="1" w:styleId="WW8Num85z0">
    <w:name w:val="WW8Num85z0"/>
    <w:uiPriority w:val="99"/>
    <w:rsid w:val="00773016"/>
    <w:rPr>
      <w:rFonts w:ascii="Arial" w:hAnsi="Arial"/>
      <w:sz w:val="24"/>
    </w:rPr>
  </w:style>
  <w:style w:type="character" w:customStyle="1" w:styleId="WW8Num85z1">
    <w:name w:val="WW8Num85z1"/>
    <w:uiPriority w:val="99"/>
    <w:rsid w:val="00773016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73016"/>
    <w:rPr>
      <w:rFonts w:ascii="Arial" w:hAnsi="Arial"/>
      <w:sz w:val="22"/>
    </w:rPr>
  </w:style>
  <w:style w:type="character" w:customStyle="1" w:styleId="WW8Num86z3">
    <w:name w:val="WW8Num86z3"/>
    <w:uiPriority w:val="99"/>
    <w:rsid w:val="00773016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73016"/>
  </w:style>
  <w:style w:type="character" w:customStyle="1" w:styleId="WW8Num88z0">
    <w:name w:val="WW8Num88z0"/>
    <w:uiPriority w:val="99"/>
    <w:rsid w:val="00773016"/>
  </w:style>
  <w:style w:type="character" w:customStyle="1" w:styleId="WW8Num89z0">
    <w:name w:val="WW8Num89z0"/>
    <w:uiPriority w:val="99"/>
    <w:rsid w:val="00773016"/>
  </w:style>
  <w:style w:type="character" w:customStyle="1" w:styleId="WW8Num90z0">
    <w:name w:val="WW8Num90z0"/>
    <w:uiPriority w:val="99"/>
    <w:rsid w:val="00773016"/>
    <w:rPr>
      <w:rFonts w:ascii="Symbol" w:hAnsi="Symbol"/>
    </w:rPr>
  </w:style>
  <w:style w:type="character" w:customStyle="1" w:styleId="WW8Num90z1">
    <w:name w:val="WW8Num90z1"/>
    <w:uiPriority w:val="99"/>
    <w:rsid w:val="00773016"/>
    <w:rPr>
      <w:rFonts w:ascii="Courier New" w:hAnsi="Courier New"/>
    </w:rPr>
  </w:style>
  <w:style w:type="character" w:customStyle="1" w:styleId="WW8Num90z2">
    <w:name w:val="WW8Num90z2"/>
    <w:uiPriority w:val="99"/>
    <w:rsid w:val="00773016"/>
    <w:rPr>
      <w:rFonts w:ascii="Wingdings" w:hAnsi="Wingdings"/>
    </w:rPr>
  </w:style>
  <w:style w:type="character" w:customStyle="1" w:styleId="WW8Num93z0">
    <w:name w:val="WW8Num93z0"/>
    <w:uiPriority w:val="99"/>
    <w:rsid w:val="00773016"/>
  </w:style>
  <w:style w:type="character" w:customStyle="1" w:styleId="WW8Num94z0">
    <w:name w:val="WW8Num94z0"/>
    <w:uiPriority w:val="99"/>
    <w:rsid w:val="00773016"/>
    <w:rPr>
      <w:sz w:val="24"/>
    </w:rPr>
  </w:style>
  <w:style w:type="character" w:customStyle="1" w:styleId="WW8Num96z0">
    <w:name w:val="WW8Num96z0"/>
    <w:uiPriority w:val="99"/>
    <w:rsid w:val="00773016"/>
    <w:rPr>
      <w:rFonts w:ascii="Symbol" w:hAnsi="Symbol"/>
    </w:rPr>
  </w:style>
  <w:style w:type="character" w:customStyle="1" w:styleId="WW8Num96z1">
    <w:name w:val="WW8Num96z1"/>
    <w:uiPriority w:val="99"/>
    <w:rsid w:val="00773016"/>
    <w:rPr>
      <w:rFonts w:ascii="Courier New" w:hAnsi="Courier New"/>
    </w:rPr>
  </w:style>
  <w:style w:type="character" w:customStyle="1" w:styleId="WW8Num96z2">
    <w:name w:val="WW8Num96z2"/>
    <w:uiPriority w:val="99"/>
    <w:rsid w:val="00773016"/>
    <w:rPr>
      <w:rFonts w:ascii="Wingdings" w:hAnsi="Wingdings"/>
    </w:rPr>
  </w:style>
  <w:style w:type="character" w:customStyle="1" w:styleId="WW8Num102z0">
    <w:name w:val="WW8Num102z0"/>
    <w:uiPriority w:val="99"/>
    <w:rsid w:val="00773016"/>
    <w:rPr>
      <w:rFonts w:ascii="Symbol" w:hAnsi="Symbol"/>
    </w:rPr>
  </w:style>
  <w:style w:type="character" w:customStyle="1" w:styleId="WW8Num102z1">
    <w:name w:val="WW8Num102z1"/>
    <w:uiPriority w:val="99"/>
    <w:rsid w:val="00773016"/>
    <w:rPr>
      <w:rFonts w:ascii="Courier New" w:hAnsi="Courier New"/>
    </w:rPr>
  </w:style>
  <w:style w:type="character" w:customStyle="1" w:styleId="WW8Num102z2">
    <w:name w:val="WW8Num102z2"/>
    <w:uiPriority w:val="99"/>
    <w:rsid w:val="00773016"/>
    <w:rPr>
      <w:rFonts w:ascii="Wingdings" w:hAnsi="Wingdings"/>
    </w:rPr>
  </w:style>
  <w:style w:type="character" w:customStyle="1" w:styleId="WW8Num104z0">
    <w:name w:val="WW8Num104z0"/>
    <w:uiPriority w:val="99"/>
    <w:rsid w:val="00773016"/>
    <w:rPr>
      <w:sz w:val="22"/>
    </w:rPr>
  </w:style>
  <w:style w:type="character" w:customStyle="1" w:styleId="WW8Num105z0">
    <w:name w:val="WW8Num105z0"/>
    <w:uiPriority w:val="99"/>
    <w:rsid w:val="00773016"/>
    <w:rPr>
      <w:sz w:val="24"/>
    </w:rPr>
  </w:style>
  <w:style w:type="character" w:customStyle="1" w:styleId="WW8Num105z1">
    <w:name w:val="WW8Num105z1"/>
    <w:uiPriority w:val="99"/>
    <w:rsid w:val="00773016"/>
    <w:rPr>
      <w:rFonts w:ascii="Symbol" w:hAnsi="Symbol"/>
      <w:sz w:val="18"/>
    </w:rPr>
  </w:style>
  <w:style w:type="character" w:customStyle="1" w:styleId="WW8Num107z1">
    <w:name w:val="WW8Num107z1"/>
    <w:uiPriority w:val="99"/>
    <w:rsid w:val="00773016"/>
    <w:rPr>
      <w:rFonts w:ascii="Times New Roman" w:hAnsi="Times New Roman"/>
    </w:rPr>
  </w:style>
  <w:style w:type="character" w:customStyle="1" w:styleId="WW8Num110z0">
    <w:name w:val="WW8Num110z0"/>
    <w:uiPriority w:val="99"/>
    <w:rsid w:val="00773016"/>
    <w:rPr>
      <w:color w:val="000000"/>
      <w:sz w:val="24"/>
    </w:rPr>
  </w:style>
  <w:style w:type="character" w:customStyle="1" w:styleId="WW8Num112z0">
    <w:name w:val="WW8Num112z0"/>
    <w:uiPriority w:val="99"/>
    <w:rsid w:val="00773016"/>
  </w:style>
  <w:style w:type="character" w:customStyle="1" w:styleId="WW8Num113z0">
    <w:name w:val="WW8Num113z0"/>
    <w:uiPriority w:val="99"/>
    <w:rsid w:val="00773016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73016"/>
    <w:rPr>
      <w:color w:val="000000"/>
    </w:rPr>
  </w:style>
  <w:style w:type="character" w:customStyle="1" w:styleId="WW8Num115z0">
    <w:name w:val="WW8Num115z0"/>
    <w:uiPriority w:val="99"/>
    <w:rsid w:val="00773016"/>
  </w:style>
  <w:style w:type="character" w:customStyle="1" w:styleId="WW8Num115z1">
    <w:name w:val="WW8Num115z1"/>
    <w:uiPriority w:val="99"/>
    <w:rsid w:val="00773016"/>
    <w:rPr>
      <w:rFonts w:ascii="Symbol" w:hAnsi="Symbol"/>
    </w:rPr>
  </w:style>
  <w:style w:type="character" w:customStyle="1" w:styleId="WW8Num118z0">
    <w:name w:val="WW8Num118z0"/>
    <w:uiPriority w:val="99"/>
    <w:rsid w:val="00773016"/>
    <w:rPr>
      <w:rFonts w:ascii="Symbol" w:hAnsi="Symbol"/>
    </w:rPr>
  </w:style>
  <w:style w:type="character" w:customStyle="1" w:styleId="WW8Num118z1">
    <w:name w:val="WW8Num118z1"/>
    <w:uiPriority w:val="99"/>
    <w:rsid w:val="00773016"/>
    <w:rPr>
      <w:rFonts w:ascii="Courier New" w:hAnsi="Courier New"/>
    </w:rPr>
  </w:style>
  <w:style w:type="character" w:customStyle="1" w:styleId="WW8Num118z2">
    <w:name w:val="WW8Num118z2"/>
    <w:uiPriority w:val="99"/>
    <w:rsid w:val="00773016"/>
    <w:rPr>
      <w:rFonts w:ascii="Wingdings" w:hAnsi="Wingdings"/>
    </w:rPr>
  </w:style>
  <w:style w:type="character" w:customStyle="1" w:styleId="WW8Num121z0">
    <w:name w:val="WW8Num121z0"/>
    <w:uiPriority w:val="99"/>
    <w:rsid w:val="00773016"/>
    <w:rPr>
      <w:sz w:val="24"/>
    </w:rPr>
  </w:style>
  <w:style w:type="character" w:customStyle="1" w:styleId="WW8Num122z0">
    <w:name w:val="WW8Num122z0"/>
    <w:uiPriority w:val="99"/>
    <w:rsid w:val="00773016"/>
  </w:style>
  <w:style w:type="character" w:customStyle="1" w:styleId="WW8Num122z1">
    <w:name w:val="WW8Num122z1"/>
    <w:uiPriority w:val="99"/>
    <w:rsid w:val="00773016"/>
    <w:rPr>
      <w:rFonts w:ascii="Symbol" w:hAnsi="Symbol"/>
    </w:rPr>
  </w:style>
  <w:style w:type="character" w:customStyle="1" w:styleId="WW8Num123z0">
    <w:name w:val="WW8Num123z0"/>
    <w:uiPriority w:val="99"/>
    <w:rsid w:val="00773016"/>
  </w:style>
  <w:style w:type="character" w:customStyle="1" w:styleId="WW8Num124z0">
    <w:name w:val="WW8Num124z0"/>
    <w:uiPriority w:val="99"/>
    <w:rsid w:val="00773016"/>
    <w:rPr>
      <w:rFonts w:ascii="Times New Roman" w:hAnsi="Times New Roman"/>
    </w:rPr>
  </w:style>
  <w:style w:type="character" w:customStyle="1" w:styleId="WW8Num128z0">
    <w:name w:val="WW8Num128z0"/>
    <w:uiPriority w:val="99"/>
    <w:rsid w:val="00773016"/>
    <w:rPr>
      <w:sz w:val="24"/>
      <w:u w:val="none"/>
    </w:rPr>
  </w:style>
  <w:style w:type="character" w:customStyle="1" w:styleId="Odwoanieprzypisudolnego1">
    <w:name w:val="Odwołanie przypisu dolnego1"/>
    <w:uiPriority w:val="99"/>
    <w:rsid w:val="00773016"/>
    <w:rPr>
      <w:vertAlign w:val="superscript"/>
    </w:rPr>
  </w:style>
  <w:style w:type="character" w:customStyle="1" w:styleId="akapitustep1">
    <w:name w:val="akapitustep1"/>
    <w:basedOn w:val="Domylnaczcionkaakapitu1"/>
    <w:uiPriority w:val="99"/>
    <w:rsid w:val="00773016"/>
    <w:rPr>
      <w:rFonts w:cs="Times New Roman"/>
    </w:rPr>
  </w:style>
  <w:style w:type="character" w:customStyle="1" w:styleId="Znakiprzypiswkocowych">
    <w:name w:val="Znaki przypisów końcowych"/>
    <w:uiPriority w:val="99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uiPriority w:val="99"/>
    <w:rsid w:val="00773016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73016"/>
    <w:rPr>
      <w:rFonts w:ascii="Courier New" w:hAnsi="Courier New"/>
      <w:lang w:val="en-US" w:eastAsia="en-US"/>
    </w:rPr>
  </w:style>
  <w:style w:type="character" w:customStyle="1" w:styleId="cechykoment">
    <w:name w:val="cechy_koment"/>
    <w:basedOn w:val="Domylnaczcionkaakapitu1"/>
    <w:uiPriority w:val="99"/>
    <w:rsid w:val="00773016"/>
    <w:rPr>
      <w:rFonts w:cs="Times New Roman"/>
    </w:rPr>
  </w:style>
  <w:style w:type="character" w:customStyle="1" w:styleId="CytatZnak">
    <w:name w:val="Cytat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773016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773016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773016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773016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773016"/>
    <w:rPr>
      <w:rFonts w:cs="Times New Roman"/>
      <w:i/>
      <w:smallCaps/>
      <w:spacing w:val="5"/>
    </w:rPr>
  </w:style>
  <w:style w:type="character" w:customStyle="1" w:styleId="FontStyle105">
    <w:name w:val="Font Style105"/>
    <w:uiPriority w:val="99"/>
    <w:rsid w:val="00773016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73016"/>
  </w:style>
  <w:style w:type="paragraph" w:customStyle="1" w:styleId="Tekstpodstawowy23">
    <w:name w:val="Tekst podstawowy 23"/>
    <w:basedOn w:val="Normal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"/>
    <w:uiPriority w:val="99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"/>
    <w:uiPriority w:val="99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1">
    <w:name w:val="Znak Znak Znak Znak1"/>
    <w:basedOn w:val="Normal"/>
    <w:uiPriority w:val="99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73016"/>
    <w:pPr>
      <w:spacing w:after="120"/>
      <w:jc w:val="center"/>
    </w:pPr>
    <w:rPr>
      <w:rFonts w:ascii="Thorndale" w:eastAsia="Calibri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"/>
    <w:uiPriority w:val="99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"/>
    <w:uiPriority w:val="99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73016"/>
    <w:rPr>
      <w:rFonts w:ascii="Courier New" w:hAnsi="Courier New" w:cs="Courier New"/>
      <w:lang w:val="en-US" w:eastAsia="en-US"/>
    </w:rPr>
  </w:style>
  <w:style w:type="paragraph" w:customStyle="1" w:styleId="Lista21">
    <w:name w:val="Lista 21"/>
    <w:basedOn w:val="Normal"/>
    <w:uiPriority w:val="99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"/>
    <w:uiPriority w:val="99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"/>
    <w:uiPriority w:val="99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"/>
    <w:uiPriority w:val="99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"/>
    <w:uiPriority w:val="99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73016"/>
    <w:pPr>
      <w:widowControl w:val="0"/>
      <w:suppressAutoHyphens/>
      <w:autoSpaceDE w:val="0"/>
      <w:spacing w:before="280"/>
      <w:jc w:val="both"/>
    </w:pPr>
    <w:rPr>
      <w:rFonts w:ascii="Arial" w:hAnsi="Arial"/>
      <w:b/>
      <w:sz w:val="20"/>
      <w:szCs w:val="20"/>
      <w:lang w:eastAsia="ar-SA"/>
    </w:rPr>
  </w:style>
  <w:style w:type="paragraph" w:customStyle="1" w:styleId="Tekstpodstawowy221">
    <w:name w:val="Tekst podstawowy 221"/>
    <w:basedOn w:val="Normal"/>
    <w:uiPriority w:val="99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73016"/>
    <w:pPr>
      <w:suppressAutoHyphens/>
    </w:pPr>
    <w:rPr>
      <w:sz w:val="24"/>
      <w:szCs w:val="20"/>
      <w:lang w:eastAsia="ar-SA"/>
    </w:rPr>
  </w:style>
  <w:style w:type="paragraph" w:customStyle="1" w:styleId="Standardowy4">
    <w:name w:val="Standardowy4"/>
    <w:uiPriority w:val="99"/>
    <w:rsid w:val="00773016"/>
    <w:pPr>
      <w:suppressAutoHyphens/>
    </w:pPr>
    <w:rPr>
      <w:sz w:val="24"/>
      <w:szCs w:val="20"/>
      <w:lang w:eastAsia="ar-SA"/>
    </w:rPr>
  </w:style>
  <w:style w:type="paragraph" w:customStyle="1" w:styleId="Zawartoramki">
    <w:name w:val="Zawartość ramki"/>
    <w:basedOn w:val="BodyText"/>
    <w:uiPriority w:val="99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"/>
    <w:uiPriority w:val="99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73016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73016"/>
    <w:rPr>
      <w:rFonts w:ascii="Courier New" w:hAnsi="Courier New"/>
    </w:rPr>
  </w:style>
  <w:style w:type="character" w:customStyle="1" w:styleId="WW8Num36z0">
    <w:name w:val="WW8Num36z0"/>
    <w:uiPriority w:val="99"/>
    <w:rsid w:val="00773016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73016"/>
    <w:rPr>
      <w:rFonts w:ascii="Courier New" w:hAnsi="Courier New"/>
    </w:rPr>
  </w:style>
  <w:style w:type="character" w:customStyle="1" w:styleId="WW8Num49z1">
    <w:name w:val="WW8Num49z1"/>
    <w:uiPriority w:val="99"/>
    <w:rsid w:val="00773016"/>
    <w:rPr>
      <w:rFonts w:ascii="Courier New" w:hAnsi="Courier New"/>
    </w:rPr>
  </w:style>
  <w:style w:type="character" w:customStyle="1" w:styleId="WW8Num49z2">
    <w:name w:val="WW8Num49z2"/>
    <w:uiPriority w:val="99"/>
    <w:rsid w:val="00773016"/>
    <w:rPr>
      <w:rFonts w:ascii="Wingdings" w:hAnsi="Wingdings"/>
    </w:rPr>
  </w:style>
  <w:style w:type="character" w:customStyle="1" w:styleId="WW8Num49z3">
    <w:name w:val="WW8Num49z3"/>
    <w:uiPriority w:val="99"/>
    <w:rsid w:val="00773016"/>
    <w:rPr>
      <w:rFonts w:ascii="Symbol" w:hAnsi="Symbol"/>
    </w:rPr>
  </w:style>
  <w:style w:type="character" w:customStyle="1" w:styleId="WW8Num52z1">
    <w:name w:val="WW8Num52z1"/>
    <w:uiPriority w:val="99"/>
    <w:rsid w:val="00773016"/>
    <w:rPr>
      <w:rFonts w:ascii="Courier New" w:hAnsi="Courier New"/>
    </w:rPr>
  </w:style>
  <w:style w:type="character" w:customStyle="1" w:styleId="WW8Num52z2">
    <w:name w:val="WW8Num52z2"/>
    <w:uiPriority w:val="99"/>
    <w:rsid w:val="00773016"/>
    <w:rPr>
      <w:rFonts w:ascii="Wingdings" w:hAnsi="Wingdings"/>
    </w:rPr>
  </w:style>
  <w:style w:type="character" w:customStyle="1" w:styleId="WW8Num52z3">
    <w:name w:val="WW8Num52z3"/>
    <w:uiPriority w:val="99"/>
    <w:rsid w:val="00773016"/>
    <w:rPr>
      <w:rFonts w:ascii="Symbol" w:hAnsi="Symbol"/>
    </w:rPr>
  </w:style>
  <w:style w:type="character" w:customStyle="1" w:styleId="WW8Num53z0">
    <w:name w:val="WW8Num53z0"/>
    <w:uiPriority w:val="99"/>
    <w:rsid w:val="00773016"/>
    <w:rPr>
      <w:rFonts w:ascii="Symbol" w:hAnsi="Symbol"/>
    </w:rPr>
  </w:style>
  <w:style w:type="character" w:customStyle="1" w:styleId="WW8Num53z1">
    <w:name w:val="WW8Num53z1"/>
    <w:uiPriority w:val="99"/>
    <w:rsid w:val="00773016"/>
    <w:rPr>
      <w:rFonts w:ascii="Courier New" w:hAnsi="Courier New"/>
    </w:rPr>
  </w:style>
  <w:style w:type="character" w:customStyle="1" w:styleId="WW8Num53z2">
    <w:name w:val="WW8Num53z2"/>
    <w:uiPriority w:val="99"/>
    <w:rsid w:val="00773016"/>
    <w:rPr>
      <w:rFonts w:ascii="Wingdings" w:hAnsi="Wingdings"/>
    </w:rPr>
  </w:style>
  <w:style w:type="character" w:customStyle="1" w:styleId="WW8Num55z0">
    <w:name w:val="WW8Num55z0"/>
    <w:uiPriority w:val="99"/>
    <w:rsid w:val="00773016"/>
    <w:rPr>
      <w:rFonts w:ascii="Symbol" w:hAnsi="Symbol"/>
    </w:rPr>
  </w:style>
  <w:style w:type="character" w:customStyle="1" w:styleId="WW8Num55z1">
    <w:name w:val="WW8Num55z1"/>
    <w:uiPriority w:val="99"/>
    <w:rsid w:val="00773016"/>
    <w:rPr>
      <w:rFonts w:ascii="Courier New" w:hAnsi="Courier New"/>
    </w:rPr>
  </w:style>
  <w:style w:type="character" w:customStyle="1" w:styleId="WW8Num55z2">
    <w:name w:val="WW8Num55z2"/>
    <w:uiPriority w:val="99"/>
    <w:rsid w:val="00773016"/>
    <w:rPr>
      <w:rFonts w:ascii="Wingdings" w:hAnsi="Wingdings"/>
    </w:rPr>
  </w:style>
  <w:style w:type="character" w:customStyle="1" w:styleId="WW8Num57z0">
    <w:name w:val="WW8Num57z0"/>
    <w:uiPriority w:val="99"/>
    <w:rsid w:val="00773016"/>
  </w:style>
  <w:style w:type="character" w:customStyle="1" w:styleId="WW8Num64z0">
    <w:name w:val="WW8Num64z0"/>
    <w:uiPriority w:val="99"/>
    <w:rsid w:val="00773016"/>
    <w:rPr>
      <w:rFonts w:ascii="Symbol" w:hAnsi="Symbol"/>
    </w:rPr>
  </w:style>
  <w:style w:type="character" w:customStyle="1" w:styleId="WW8Num64z1">
    <w:name w:val="WW8Num64z1"/>
    <w:uiPriority w:val="99"/>
    <w:rsid w:val="00773016"/>
    <w:rPr>
      <w:rFonts w:ascii="Courier New" w:hAnsi="Courier New"/>
    </w:rPr>
  </w:style>
  <w:style w:type="character" w:customStyle="1" w:styleId="WW8Num64z2">
    <w:name w:val="WW8Num64z2"/>
    <w:uiPriority w:val="99"/>
    <w:rsid w:val="00773016"/>
    <w:rPr>
      <w:rFonts w:ascii="Wingdings" w:hAnsi="Wingdings"/>
    </w:rPr>
  </w:style>
  <w:style w:type="character" w:customStyle="1" w:styleId="WW8Num70z1">
    <w:name w:val="WW8Num70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73016"/>
    <w:rPr>
      <w:rFonts w:ascii="Symbol" w:hAnsi="Symbol"/>
    </w:rPr>
  </w:style>
  <w:style w:type="character" w:customStyle="1" w:styleId="WW8Num86z1">
    <w:name w:val="WW8Num86z1"/>
    <w:uiPriority w:val="99"/>
    <w:rsid w:val="00773016"/>
    <w:rPr>
      <w:rFonts w:ascii="Courier New" w:hAnsi="Courier New"/>
    </w:rPr>
  </w:style>
  <w:style w:type="character" w:customStyle="1" w:styleId="WW8Num86z2">
    <w:name w:val="WW8Num86z2"/>
    <w:uiPriority w:val="99"/>
    <w:rsid w:val="00773016"/>
    <w:rPr>
      <w:rFonts w:ascii="Wingdings" w:hAnsi="Wingdings"/>
    </w:rPr>
  </w:style>
  <w:style w:type="character" w:customStyle="1" w:styleId="WW8Num91z0">
    <w:name w:val="WW8Num91z0"/>
    <w:uiPriority w:val="99"/>
    <w:rsid w:val="00773016"/>
    <w:rPr>
      <w:sz w:val="24"/>
    </w:rPr>
  </w:style>
  <w:style w:type="character" w:customStyle="1" w:styleId="WW8Num92z0">
    <w:name w:val="WW8Num92z0"/>
    <w:uiPriority w:val="99"/>
    <w:rsid w:val="00773016"/>
  </w:style>
  <w:style w:type="character" w:customStyle="1" w:styleId="WW8Num93z1">
    <w:name w:val="WW8Num93z1"/>
    <w:uiPriority w:val="99"/>
    <w:rsid w:val="00773016"/>
    <w:rPr>
      <w:rFonts w:ascii="Courier New" w:hAnsi="Courier New"/>
    </w:rPr>
  </w:style>
  <w:style w:type="character" w:customStyle="1" w:styleId="WW8Num93z2">
    <w:name w:val="WW8Num93z2"/>
    <w:uiPriority w:val="99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73016"/>
    <w:rPr>
      <w:rFonts w:ascii="Times New Roman" w:hAnsi="Times New Roman"/>
      <w:color w:val="000000"/>
      <w:sz w:val="22"/>
    </w:rPr>
  </w:style>
  <w:style w:type="paragraph" w:customStyle="1" w:styleId="a">
    <w:name w:val="a)"/>
    <w:basedOn w:val="BodyTextIndent"/>
    <w:uiPriority w:val="99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"/>
    <w:uiPriority w:val="99"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uiPriority w:val="99"/>
    <w:rsid w:val="00773016"/>
    <w:rPr>
      <w:rFonts w:ascii="Calibri" w:eastAsia="Times New Roman" w:hAnsi="Calibri"/>
      <w:lang w:eastAsia="en-US"/>
    </w:rPr>
  </w:style>
  <w:style w:type="paragraph" w:customStyle="1" w:styleId="BMKBodyText">
    <w:name w:val="BMK Body Text"/>
    <w:link w:val="BMKBodyTextChar"/>
    <w:uiPriority w:val="99"/>
    <w:rsid w:val="00773016"/>
    <w:pPr>
      <w:spacing w:after="240"/>
      <w:jc w:val="both"/>
    </w:pPr>
    <w:rPr>
      <w:rFonts w:eastAsia="Times New Roman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"/>
    <w:uiPriority w:val="99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"/>
    <w:uiPriority w:val="99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"/>
    <w:uiPriority w:val="99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73016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"/>
    <w:uiPriority w:val="99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73016"/>
    <w:rPr>
      <w:rFonts w:ascii="Arial" w:hAnsi="Arial"/>
      <w:b/>
      <w:color w:val="000000"/>
      <w:sz w:val="30"/>
    </w:rPr>
  </w:style>
  <w:style w:type="paragraph" w:customStyle="1" w:styleId="Lista22">
    <w:name w:val="Lista 22"/>
    <w:basedOn w:val="Normal"/>
    <w:uiPriority w:val="99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BodyText"/>
    <w:next w:val="BodyText"/>
    <w:uiPriority w:val="99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Number">
    <w:name w:val="List Number"/>
    <w:basedOn w:val="Normal"/>
    <w:uiPriority w:val="99"/>
    <w:rsid w:val="00773016"/>
    <w:pPr>
      <w:widowControl w:val="0"/>
      <w:numPr>
        <w:numId w:val="21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Continue">
    <w:name w:val="List Continue"/>
    <w:basedOn w:val="Normal"/>
    <w:uiPriority w:val="99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"/>
    <w:uiPriority w:val="99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efaultParagraphFont"/>
    <w:uiPriority w:val="99"/>
    <w:rsid w:val="00525B6E"/>
    <w:rPr>
      <w:rFonts w:cs="Times New Roman"/>
    </w:rPr>
  </w:style>
  <w:style w:type="paragraph" w:customStyle="1" w:styleId="Akapit1">
    <w:name w:val="Akapit1"/>
    <w:basedOn w:val="Normal"/>
    <w:uiPriority w:val="99"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"/>
    <w:link w:val="PodpktZnak"/>
    <w:autoRedefine/>
    <w:uiPriority w:val="99"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hAnsi="Calibri"/>
      <w:color w:val="000000"/>
      <w:sz w:val="28"/>
      <w:szCs w:val="20"/>
      <w:lang w:eastAsia="pl-PL"/>
    </w:rPr>
  </w:style>
  <w:style w:type="character" w:customStyle="1" w:styleId="PodpktZnak">
    <w:name w:val="Podpkt Znak"/>
    <w:link w:val="Podpkt"/>
    <w:uiPriority w:val="99"/>
    <w:locked/>
    <w:rsid w:val="00FF7324"/>
    <w:rPr>
      <w:rFonts w:ascii="Calibri" w:hAnsi="Calibri"/>
      <w:color w:val="000000"/>
      <w:sz w:val="28"/>
    </w:rPr>
  </w:style>
  <w:style w:type="paragraph" w:styleId="ListBullet">
    <w:name w:val="List Bullet"/>
    <w:basedOn w:val="Normal"/>
    <w:uiPriority w:val="99"/>
    <w:rsid w:val="00FF7324"/>
    <w:pPr>
      <w:numPr>
        <w:numId w:val="27"/>
      </w:numPr>
      <w:tabs>
        <w:tab w:val="num" w:pos="360"/>
      </w:tabs>
      <w:ind w:left="360"/>
      <w:contextualSpacing/>
    </w:pPr>
  </w:style>
  <w:style w:type="character" w:customStyle="1" w:styleId="ZnakZnak1">
    <w:name w:val="Znak Znak1"/>
    <w:uiPriority w:val="99"/>
    <w:locked/>
    <w:rsid w:val="00FF7324"/>
    <w:rPr>
      <w:lang w:val="pl-PL" w:eastAsia="pl-PL"/>
    </w:rPr>
  </w:style>
  <w:style w:type="table" w:customStyle="1" w:styleId="Tabela-Siatka3">
    <w:name w:val="Tabela - Siatka3"/>
    <w:uiPriority w:val="99"/>
    <w:rsid w:val="00FF732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F7324"/>
    <w:rPr>
      <w:rFonts w:ascii="Calibri" w:hAnsi="Calibri"/>
      <w:lang w:eastAsia="en-US"/>
    </w:rPr>
  </w:style>
  <w:style w:type="paragraph" w:customStyle="1" w:styleId="Heading">
    <w:name w:val="Heading"/>
    <w:basedOn w:val="Normal"/>
    <w:next w:val="BodyText"/>
    <w:uiPriority w:val="99"/>
    <w:rsid w:val="00FF7324"/>
    <w:pPr>
      <w:keepNext/>
      <w:widowControl w:val="0"/>
      <w:spacing w:before="240" w:after="120"/>
    </w:pPr>
    <w:rPr>
      <w:rFonts w:ascii="Liberation Sans" w:hAnsi="Liberation Sans" w:cs="Noto Sans Devanagari"/>
      <w:sz w:val="28"/>
      <w:szCs w:val="28"/>
      <w:lang w:eastAsia="pl-PL"/>
    </w:rPr>
  </w:style>
  <w:style w:type="paragraph" w:styleId="Caption">
    <w:name w:val="caption"/>
    <w:basedOn w:val="Normal"/>
    <w:uiPriority w:val="99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"/>
    <w:uiPriority w:val="99"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uiPriority w:val="99"/>
    <w:rsid w:val="00FF7324"/>
  </w:style>
  <w:style w:type="character" w:customStyle="1" w:styleId="WW8Num1z4">
    <w:name w:val="WW8Num1z4"/>
    <w:uiPriority w:val="99"/>
    <w:rsid w:val="00FF7324"/>
  </w:style>
  <w:style w:type="character" w:customStyle="1" w:styleId="WW8Num1z5">
    <w:name w:val="WW8Num1z5"/>
    <w:uiPriority w:val="99"/>
    <w:rsid w:val="00FF7324"/>
  </w:style>
  <w:style w:type="character" w:customStyle="1" w:styleId="WW8Num1z6">
    <w:name w:val="WW8Num1z6"/>
    <w:uiPriority w:val="99"/>
    <w:rsid w:val="00FF7324"/>
  </w:style>
  <w:style w:type="character" w:customStyle="1" w:styleId="WW8Num1z7">
    <w:name w:val="WW8Num1z7"/>
    <w:uiPriority w:val="99"/>
    <w:rsid w:val="00FF7324"/>
  </w:style>
  <w:style w:type="character" w:customStyle="1" w:styleId="WW8Num1z8">
    <w:name w:val="WW8Num1z8"/>
    <w:uiPriority w:val="99"/>
    <w:rsid w:val="00FF7324"/>
  </w:style>
  <w:style w:type="character" w:customStyle="1" w:styleId="WW8Num2z1">
    <w:name w:val="WW8Num2z1"/>
    <w:uiPriority w:val="99"/>
    <w:rsid w:val="00FF7324"/>
    <w:rPr>
      <w:b/>
      <w:sz w:val="24"/>
    </w:rPr>
  </w:style>
  <w:style w:type="character" w:customStyle="1" w:styleId="WW8Num2z2">
    <w:name w:val="WW8Num2z2"/>
    <w:uiPriority w:val="99"/>
    <w:rsid w:val="00FF7324"/>
  </w:style>
  <w:style w:type="character" w:customStyle="1" w:styleId="WW8Num2z3">
    <w:name w:val="WW8Num2z3"/>
    <w:uiPriority w:val="99"/>
    <w:rsid w:val="00FF7324"/>
  </w:style>
  <w:style w:type="character" w:customStyle="1" w:styleId="WW8Num2z4">
    <w:name w:val="WW8Num2z4"/>
    <w:uiPriority w:val="99"/>
    <w:rsid w:val="00FF7324"/>
  </w:style>
  <w:style w:type="character" w:customStyle="1" w:styleId="WW8Num2z5">
    <w:name w:val="WW8Num2z5"/>
    <w:uiPriority w:val="99"/>
    <w:rsid w:val="00FF7324"/>
  </w:style>
  <w:style w:type="character" w:customStyle="1" w:styleId="WW8Num2z6">
    <w:name w:val="WW8Num2z6"/>
    <w:uiPriority w:val="99"/>
    <w:rsid w:val="00FF7324"/>
  </w:style>
  <w:style w:type="character" w:customStyle="1" w:styleId="WW8Num2z7">
    <w:name w:val="WW8Num2z7"/>
    <w:uiPriority w:val="99"/>
    <w:rsid w:val="00FF7324"/>
  </w:style>
  <w:style w:type="character" w:customStyle="1" w:styleId="WW8Num2z8">
    <w:name w:val="WW8Num2z8"/>
    <w:uiPriority w:val="99"/>
    <w:rsid w:val="00FF7324"/>
  </w:style>
  <w:style w:type="character" w:customStyle="1" w:styleId="WW8Num3z3">
    <w:name w:val="WW8Num3z3"/>
    <w:uiPriority w:val="99"/>
    <w:rsid w:val="00FF7324"/>
  </w:style>
  <w:style w:type="character" w:customStyle="1" w:styleId="WW8Num3z5">
    <w:name w:val="WW8Num3z5"/>
    <w:uiPriority w:val="99"/>
    <w:rsid w:val="00FF7324"/>
  </w:style>
  <w:style w:type="character" w:customStyle="1" w:styleId="WW8Num3z6">
    <w:name w:val="WW8Num3z6"/>
    <w:uiPriority w:val="99"/>
    <w:rsid w:val="00FF7324"/>
  </w:style>
  <w:style w:type="character" w:customStyle="1" w:styleId="WW8Num3z7">
    <w:name w:val="WW8Num3z7"/>
    <w:uiPriority w:val="99"/>
    <w:rsid w:val="00FF7324"/>
  </w:style>
  <w:style w:type="character" w:customStyle="1" w:styleId="WW8Num3z8">
    <w:name w:val="WW8Num3z8"/>
    <w:uiPriority w:val="99"/>
    <w:rsid w:val="00FF7324"/>
  </w:style>
  <w:style w:type="character" w:customStyle="1" w:styleId="WW8Num4z3">
    <w:name w:val="WW8Num4z3"/>
    <w:uiPriority w:val="99"/>
    <w:rsid w:val="00FF7324"/>
  </w:style>
  <w:style w:type="character" w:customStyle="1" w:styleId="WW8Num4z6">
    <w:name w:val="WW8Num4z6"/>
    <w:uiPriority w:val="99"/>
    <w:rsid w:val="00FF7324"/>
  </w:style>
  <w:style w:type="character" w:customStyle="1" w:styleId="WW8Num4z7">
    <w:name w:val="WW8Num4z7"/>
    <w:uiPriority w:val="99"/>
    <w:rsid w:val="00FF7324"/>
  </w:style>
  <w:style w:type="character" w:customStyle="1" w:styleId="WW8Num4z8">
    <w:name w:val="WW8Num4z8"/>
    <w:uiPriority w:val="99"/>
    <w:rsid w:val="00FF7324"/>
  </w:style>
  <w:style w:type="character" w:customStyle="1" w:styleId="WW8Num5z6">
    <w:name w:val="WW8Num5z6"/>
    <w:uiPriority w:val="99"/>
    <w:rsid w:val="00FF7324"/>
  </w:style>
  <w:style w:type="character" w:customStyle="1" w:styleId="WW8Num5z7">
    <w:name w:val="WW8Num5z7"/>
    <w:uiPriority w:val="99"/>
    <w:rsid w:val="00FF7324"/>
  </w:style>
  <w:style w:type="character" w:customStyle="1" w:styleId="WW8Num5z8">
    <w:name w:val="WW8Num5z8"/>
    <w:uiPriority w:val="99"/>
    <w:rsid w:val="00FF7324"/>
  </w:style>
  <w:style w:type="character" w:customStyle="1" w:styleId="WW8Num6z5">
    <w:name w:val="WW8Num6z5"/>
    <w:uiPriority w:val="99"/>
    <w:rsid w:val="00FF7324"/>
  </w:style>
  <w:style w:type="character" w:customStyle="1" w:styleId="WW8Num6z6">
    <w:name w:val="WW8Num6z6"/>
    <w:uiPriority w:val="99"/>
    <w:rsid w:val="00FF7324"/>
  </w:style>
  <w:style w:type="character" w:customStyle="1" w:styleId="WW8Num6z7">
    <w:name w:val="WW8Num6z7"/>
    <w:uiPriority w:val="99"/>
    <w:rsid w:val="00FF7324"/>
  </w:style>
  <w:style w:type="character" w:customStyle="1" w:styleId="WW8Num6z8">
    <w:name w:val="WW8Num6z8"/>
    <w:uiPriority w:val="99"/>
    <w:rsid w:val="00FF7324"/>
  </w:style>
  <w:style w:type="character" w:customStyle="1" w:styleId="WW8Num7z3">
    <w:name w:val="WW8Num7z3"/>
    <w:uiPriority w:val="99"/>
    <w:rsid w:val="00FF7324"/>
  </w:style>
  <w:style w:type="character" w:customStyle="1" w:styleId="WW8Num7z5">
    <w:name w:val="WW8Num7z5"/>
    <w:uiPriority w:val="99"/>
    <w:rsid w:val="00FF7324"/>
  </w:style>
  <w:style w:type="character" w:customStyle="1" w:styleId="WW8Num7z6">
    <w:name w:val="WW8Num7z6"/>
    <w:uiPriority w:val="99"/>
    <w:rsid w:val="00FF7324"/>
  </w:style>
  <w:style w:type="character" w:customStyle="1" w:styleId="WW8Num7z7">
    <w:name w:val="WW8Num7z7"/>
    <w:uiPriority w:val="99"/>
    <w:rsid w:val="00FF7324"/>
  </w:style>
  <w:style w:type="character" w:customStyle="1" w:styleId="WW8Num7z8">
    <w:name w:val="WW8Num7z8"/>
    <w:uiPriority w:val="99"/>
    <w:rsid w:val="00FF7324"/>
  </w:style>
  <w:style w:type="character" w:customStyle="1" w:styleId="WW8Num8z3">
    <w:name w:val="WW8Num8z3"/>
    <w:uiPriority w:val="99"/>
    <w:rsid w:val="00FF7324"/>
  </w:style>
  <w:style w:type="character" w:customStyle="1" w:styleId="WW8Num8z5">
    <w:name w:val="WW8Num8z5"/>
    <w:uiPriority w:val="99"/>
    <w:rsid w:val="00FF7324"/>
  </w:style>
  <w:style w:type="character" w:customStyle="1" w:styleId="WW8Num8z6">
    <w:name w:val="WW8Num8z6"/>
    <w:uiPriority w:val="99"/>
    <w:rsid w:val="00FF7324"/>
  </w:style>
  <w:style w:type="character" w:customStyle="1" w:styleId="WW8Num8z7">
    <w:name w:val="WW8Num8z7"/>
    <w:uiPriority w:val="99"/>
    <w:rsid w:val="00FF7324"/>
  </w:style>
  <w:style w:type="character" w:customStyle="1" w:styleId="WW8Num8z8">
    <w:name w:val="WW8Num8z8"/>
    <w:uiPriority w:val="99"/>
    <w:rsid w:val="00FF7324"/>
  </w:style>
  <w:style w:type="character" w:customStyle="1" w:styleId="WW8Num9z5">
    <w:name w:val="WW8Num9z5"/>
    <w:uiPriority w:val="99"/>
    <w:rsid w:val="00FF7324"/>
  </w:style>
  <w:style w:type="character" w:customStyle="1" w:styleId="WW8Num9z6">
    <w:name w:val="WW8Num9z6"/>
    <w:uiPriority w:val="99"/>
    <w:rsid w:val="00FF7324"/>
  </w:style>
  <w:style w:type="character" w:customStyle="1" w:styleId="WW8Num9z7">
    <w:name w:val="WW8Num9z7"/>
    <w:uiPriority w:val="99"/>
    <w:rsid w:val="00FF7324"/>
  </w:style>
  <w:style w:type="character" w:customStyle="1" w:styleId="WW8Num9z8">
    <w:name w:val="WW8Num9z8"/>
    <w:uiPriority w:val="99"/>
    <w:rsid w:val="00FF7324"/>
  </w:style>
  <w:style w:type="character" w:customStyle="1" w:styleId="WW8Num10z2">
    <w:name w:val="WW8Num10z2"/>
    <w:uiPriority w:val="99"/>
    <w:rsid w:val="00FF7324"/>
  </w:style>
  <w:style w:type="character" w:customStyle="1" w:styleId="WW8Num10z3">
    <w:name w:val="WW8Num10z3"/>
    <w:uiPriority w:val="99"/>
    <w:rsid w:val="00FF7324"/>
  </w:style>
  <w:style w:type="character" w:customStyle="1" w:styleId="WW8Num10z6">
    <w:name w:val="WW8Num10z6"/>
    <w:uiPriority w:val="99"/>
    <w:rsid w:val="00FF7324"/>
  </w:style>
  <w:style w:type="character" w:customStyle="1" w:styleId="WW8Num10z7">
    <w:name w:val="WW8Num10z7"/>
    <w:uiPriority w:val="99"/>
    <w:rsid w:val="00FF7324"/>
  </w:style>
  <w:style w:type="character" w:customStyle="1" w:styleId="WW8Num10z8">
    <w:name w:val="WW8Num10z8"/>
    <w:uiPriority w:val="99"/>
    <w:rsid w:val="00FF7324"/>
  </w:style>
  <w:style w:type="character" w:customStyle="1" w:styleId="WW8Num11z6">
    <w:name w:val="WW8Num11z6"/>
    <w:uiPriority w:val="99"/>
    <w:rsid w:val="00FF7324"/>
  </w:style>
  <w:style w:type="character" w:customStyle="1" w:styleId="WW8Num11z7">
    <w:name w:val="WW8Num11z7"/>
    <w:uiPriority w:val="99"/>
    <w:rsid w:val="00FF7324"/>
  </w:style>
  <w:style w:type="character" w:customStyle="1" w:styleId="WW8Num11z8">
    <w:name w:val="WW8Num11z8"/>
    <w:uiPriority w:val="99"/>
    <w:rsid w:val="00FF7324"/>
  </w:style>
  <w:style w:type="character" w:customStyle="1" w:styleId="WW8Num12z5">
    <w:name w:val="WW8Num12z5"/>
    <w:uiPriority w:val="99"/>
    <w:rsid w:val="00FF7324"/>
  </w:style>
  <w:style w:type="character" w:customStyle="1" w:styleId="WW8Num12z6">
    <w:name w:val="WW8Num12z6"/>
    <w:uiPriority w:val="99"/>
    <w:rsid w:val="00FF7324"/>
  </w:style>
  <w:style w:type="character" w:customStyle="1" w:styleId="WW8Num12z7">
    <w:name w:val="WW8Num12z7"/>
    <w:uiPriority w:val="99"/>
    <w:rsid w:val="00FF7324"/>
  </w:style>
  <w:style w:type="character" w:customStyle="1" w:styleId="WW8Num12z8">
    <w:name w:val="WW8Num12z8"/>
    <w:uiPriority w:val="99"/>
    <w:rsid w:val="00FF7324"/>
  </w:style>
  <w:style w:type="character" w:customStyle="1" w:styleId="WW8Num13z2">
    <w:name w:val="WW8Num13z2"/>
    <w:uiPriority w:val="99"/>
    <w:rsid w:val="00FF7324"/>
  </w:style>
  <w:style w:type="character" w:customStyle="1" w:styleId="WW8Num13z3">
    <w:name w:val="WW8Num13z3"/>
    <w:uiPriority w:val="99"/>
    <w:rsid w:val="00FF7324"/>
  </w:style>
  <w:style w:type="character" w:customStyle="1" w:styleId="WW8Num13z4">
    <w:name w:val="WW8Num13z4"/>
    <w:uiPriority w:val="99"/>
    <w:rsid w:val="00FF7324"/>
  </w:style>
  <w:style w:type="character" w:customStyle="1" w:styleId="WW8Num13z5">
    <w:name w:val="WW8Num13z5"/>
    <w:uiPriority w:val="99"/>
    <w:rsid w:val="00FF7324"/>
  </w:style>
  <w:style w:type="character" w:customStyle="1" w:styleId="WW8Num13z6">
    <w:name w:val="WW8Num13z6"/>
    <w:uiPriority w:val="99"/>
    <w:rsid w:val="00FF7324"/>
  </w:style>
  <w:style w:type="character" w:customStyle="1" w:styleId="WW8Num13z7">
    <w:name w:val="WW8Num13z7"/>
    <w:uiPriority w:val="99"/>
    <w:rsid w:val="00FF7324"/>
  </w:style>
  <w:style w:type="character" w:customStyle="1" w:styleId="WW8Num13z8">
    <w:name w:val="WW8Num13z8"/>
    <w:uiPriority w:val="99"/>
    <w:rsid w:val="00FF7324"/>
  </w:style>
  <w:style w:type="character" w:customStyle="1" w:styleId="WW8Num14z3">
    <w:name w:val="WW8Num14z3"/>
    <w:uiPriority w:val="99"/>
    <w:rsid w:val="00FF7324"/>
  </w:style>
  <w:style w:type="character" w:customStyle="1" w:styleId="WW8Num14z5">
    <w:name w:val="WW8Num14z5"/>
    <w:uiPriority w:val="99"/>
    <w:rsid w:val="00FF7324"/>
  </w:style>
  <w:style w:type="character" w:customStyle="1" w:styleId="WW8Num14z6">
    <w:name w:val="WW8Num14z6"/>
    <w:uiPriority w:val="99"/>
    <w:rsid w:val="00FF7324"/>
  </w:style>
  <w:style w:type="character" w:customStyle="1" w:styleId="WW8Num14z7">
    <w:name w:val="WW8Num14z7"/>
    <w:uiPriority w:val="99"/>
    <w:rsid w:val="00FF7324"/>
  </w:style>
  <w:style w:type="character" w:customStyle="1" w:styleId="WW8Num14z8">
    <w:name w:val="WW8Num14z8"/>
    <w:uiPriority w:val="99"/>
    <w:rsid w:val="00FF7324"/>
  </w:style>
  <w:style w:type="character" w:customStyle="1" w:styleId="WW8Num15z3">
    <w:name w:val="WW8Num15z3"/>
    <w:uiPriority w:val="99"/>
    <w:rsid w:val="00FF7324"/>
  </w:style>
  <w:style w:type="character" w:customStyle="1" w:styleId="WW8Num15z5">
    <w:name w:val="WW8Num15z5"/>
    <w:uiPriority w:val="99"/>
    <w:rsid w:val="00FF7324"/>
  </w:style>
  <w:style w:type="character" w:customStyle="1" w:styleId="WW8Num15z6">
    <w:name w:val="WW8Num15z6"/>
    <w:uiPriority w:val="99"/>
    <w:rsid w:val="00FF7324"/>
  </w:style>
  <w:style w:type="character" w:customStyle="1" w:styleId="WW8Num15z7">
    <w:name w:val="WW8Num15z7"/>
    <w:uiPriority w:val="99"/>
    <w:rsid w:val="00FF7324"/>
  </w:style>
  <w:style w:type="character" w:customStyle="1" w:styleId="WW8Num15z8">
    <w:name w:val="WW8Num15z8"/>
    <w:uiPriority w:val="99"/>
    <w:rsid w:val="00FF7324"/>
  </w:style>
  <w:style w:type="character" w:customStyle="1" w:styleId="WW8Num16z3">
    <w:name w:val="WW8Num16z3"/>
    <w:uiPriority w:val="99"/>
    <w:rsid w:val="00FF7324"/>
  </w:style>
  <w:style w:type="character" w:customStyle="1" w:styleId="WW8Num16z4">
    <w:name w:val="WW8Num16z4"/>
    <w:uiPriority w:val="99"/>
    <w:rsid w:val="00FF7324"/>
  </w:style>
  <w:style w:type="character" w:customStyle="1" w:styleId="WW8Num16z5">
    <w:name w:val="WW8Num16z5"/>
    <w:uiPriority w:val="99"/>
    <w:rsid w:val="00FF7324"/>
  </w:style>
  <w:style w:type="character" w:customStyle="1" w:styleId="WW8Num16z6">
    <w:name w:val="WW8Num16z6"/>
    <w:uiPriority w:val="99"/>
    <w:rsid w:val="00FF7324"/>
  </w:style>
  <w:style w:type="character" w:customStyle="1" w:styleId="WW8Num16z7">
    <w:name w:val="WW8Num16z7"/>
    <w:uiPriority w:val="99"/>
    <w:rsid w:val="00FF7324"/>
  </w:style>
  <w:style w:type="character" w:customStyle="1" w:styleId="WW8Num16z8">
    <w:name w:val="WW8Num16z8"/>
    <w:uiPriority w:val="99"/>
    <w:rsid w:val="00FF7324"/>
  </w:style>
  <w:style w:type="character" w:customStyle="1" w:styleId="WW8Num17z1">
    <w:name w:val="WW8Num17z1"/>
    <w:uiPriority w:val="99"/>
    <w:rsid w:val="00FF7324"/>
    <w:rPr>
      <w:rFonts w:ascii="Courier New" w:hAnsi="Courier New"/>
    </w:rPr>
  </w:style>
  <w:style w:type="character" w:customStyle="1" w:styleId="WW8Num17z2">
    <w:name w:val="WW8Num17z2"/>
    <w:uiPriority w:val="99"/>
    <w:rsid w:val="00FF7324"/>
    <w:rPr>
      <w:rFonts w:ascii="Wingdings" w:hAnsi="Wingdings"/>
    </w:rPr>
  </w:style>
  <w:style w:type="character" w:customStyle="1" w:styleId="WW8Num17z3">
    <w:name w:val="WW8Num17z3"/>
    <w:uiPriority w:val="99"/>
    <w:rsid w:val="00FF7324"/>
    <w:rPr>
      <w:rFonts w:ascii="Symbol" w:hAnsi="Symbol"/>
    </w:rPr>
  </w:style>
  <w:style w:type="character" w:customStyle="1" w:styleId="WW8Num18z2">
    <w:name w:val="WW8Num18z2"/>
    <w:uiPriority w:val="99"/>
    <w:rsid w:val="00FF7324"/>
  </w:style>
  <w:style w:type="character" w:customStyle="1" w:styleId="WW8Num18z3">
    <w:name w:val="WW8Num18z3"/>
    <w:uiPriority w:val="99"/>
    <w:rsid w:val="00FF7324"/>
  </w:style>
  <w:style w:type="character" w:customStyle="1" w:styleId="WW8Num18z4">
    <w:name w:val="WW8Num18z4"/>
    <w:uiPriority w:val="99"/>
    <w:rsid w:val="00FF7324"/>
  </w:style>
  <w:style w:type="character" w:customStyle="1" w:styleId="WW8Num18z5">
    <w:name w:val="WW8Num18z5"/>
    <w:uiPriority w:val="99"/>
    <w:rsid w:val="00FF7324"/>
  </w:style>
  <w:style w:type="character" w:customStyle="1" w:styleId="WW8Num18z6">
    <w:name w:val="WW8Num18z6"/>
    <w:uiPriority w:val="99"/>
    <w:rsid w:val="00FF7324"/>
  </w:style>
  <w:style w:type="character" w:customStyle="1" w:styleId="WW8Num18z7">
    <w:name w:val="WW8Num18z7"/>
    <w:uiPriority w:val="99"/>
    <w:rsid w:val="00FF7324"/>
  </w:style>
  <w:style w:type="character" w:customStyle="1" w:styleId="WW8Num18z8">
    <w:name w:val="WW8Num18z8"/>
    <w:uiPriority w:val="99"/>
    <w:rsid w:val="00FF7324"/>
  </w:style>
  <w:style w:type="character" w:customStyle="1" w:styleId="WW8Num19z3">
    <w:name w:val="WW8Num19z3"/>
    <w:uiPriority w:val="99"/>
    <w:rsid w:val="00FF7324"/>
  </w:style>
  <w:style w:type="character" w:customStyle="1" w:styleId="WW8Num19z4">
    <w:name w:val="WW8Num19z4"/>
    <w:uiPriority w:val="99"/>
    <w:rsid w:val="00FF7324"/>
  </w:style>
  <w:style w:type="character" w:customStyle="1" w:styleId="WW8Num19z5">
    <w:name w:val="WW8Num19z5"/>
    <w:uiPriority w:val="99"/>
    <w:rsid w:val="00FF7324"/>
  </w:style>
  <w:style w:type="character" w:customStyle="1" w:styleId="WW8Num19z6">
    <w:name w:val="WW8Num19z6"/>
    <w:uiPriority w:val="99"/>
    <w:rsid w:val="00FF7324"/>
  </w:style>
  <w:style w:type="character" w:customStyle="1" w:styleId="WW8Num19z7">
    <w:name w:val="WW8Num19z7"/>
    <w:uiPriority w:val="99"/>
    <w:rsid w:val="00FF7324"/>
  </w:style>
  <w:style w:type="character" w:customStyle="1" w:styleId="WW8Num19z8">
    <w:name w:val="WW8Num19z8"/>
    <w:uiPriority w:val="99"/>
    <w:rsid w:val="00FF7324"/>
  </w:style>
  <w:style w:type="character" w:customStyle="1" w:styleId="WW8Num17z4">
    <w:name w:val="WW8Num17z4"/>
    <w:uiPriority w:val="99"/>
    <w:rsid w:val="00FF7324"/>
  </w:style>
  <w:style w:type="character" w:customStyle="1" w:styleId="WW8Num17z5">
    <w:name w:val="WW8Num17z5"/>
    <w:uiPriority w:val="99"/>
    <w:rsid w:val="00FF7324"/>
  </w:style>
  <w:style w:type="character" w:customStyle="1" w:styleId="WW8Num17z6">
    <w:name w:val="WW8Num17z6"/>
    <w:uiPriority w:val="99"/>
    <w:rsid w:val="00FF7324"/>
  </w:style>
  <w:style w:type="character" w:customStyle="1" w:styleId="WW8Num17z7">
    <w:name w:val="WW8Num17z7"/>
    <w:uiPriority w:val="99"/>
    <w:rsid w:val="00FF7324"/>
  </w:style>
  <w:style w:type="character" w:customStyle="1" w:styleId="WW8Num17z8">
    <w:name w:val="WW8Num17z8"/>
    <w:uiPriority w:val="99"/>
    <w:rsid w:val="00FF7324"/>
  </w:style>
  <w:style w:type="character" w:customStyle="1" w:styleId="WW8Num20z1">
    <w:name w:val="WW8Num20z1"/>
    <w:uiPriority w:val="99"/>
    <w:rsid w:val="00FF7324"/>
  </w:style>
  <w:style w:type="character" w:customStyle="1" w:styleId="WW8Num20z2">
    <w:name w:val="WW8Num20z2"/>
    <w:uiPriority w:val="99"/>
    <w:rsid w:val="00FF7324"/>
  </w:style>
  <w:style w:type="character" w:customStyle="1" w:styleId="WW8Num20z3">
    <w:name w:val="WW8Num20z3"/>
    <w:uiPriority w:val="99"/>
    <w:rsid w:val="00FF7324"/>
  </w:style>
  <w:style w:type="character" w:customStyle="1" w:styleId="WW8Num20z4">
    <w:name w:val="WW8Num20z4"/>
    <w:uiPriority w:val="99"/>
    <w:rsid w:val="00FF7324"/>
  </w:style>
  <w:style w:type="character" w:customStyle="1" w:styleId="WW8Num20z5">
    <w:name w:val="WW8Num20z5"/>
    <w:uiPriority w:val="99"/>
    <w:rsid w:val="00FF7324"/>
  </w:style>
  <w:style w:type="character" w:customStyle="1" w:styleId="WW8Num20z6">
    <w:name w:val="WW8Num20z6"/>
    <w:uiPriority w:val="99"/>
    <w:rsid w:val="00FF7324"/>
  </w:style>
  <w:style w:type="character" w:customStyle="1" w:styleId="WW8Num20z7">
    <w:name w:val="WW8Num20z7"/>
    <w:uiPriority w:val="99"/>
    <w:rsid w:val="00FF7324"/>
  </w:style>
  <w:style w:type="character" w:customStyle="1" w:styleId="WW8Num20z8">
    <w:name w:val="WW8Num20z8"/>
    <w:uiPriority w:val="99"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uiPriority w:val="99"/>
    <w:rsid w:val="00FF7324"/>
  </w:style>
  <w:style w:type="paragraph" w:customStyle="1" w:styleId="Nagwekspisutreci1">
    <w:name w:val="Nagłówek spisu treści1"/>
    <w:basedOn w:val="Heading1"/>
    <w:next w:val="Normal"/>
    <w:uiPriority w:val="99"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Calibri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FF7324"/>
    <w:pPr>
      <w:widowControl w:val="0"/>
      <w:jc w:val="left"/>
    </w:pPr>
    <w:rPr>
      <w:rFonts w:cs="Arial"/>
      <w:b/>
      <w:bCs/>
      <w:lang w:eastAsia="pl-PL"/>
    </w:rPr>
  </w:style>
  <w:style w:type="paragraph" w:customStyle="1" w:styleId="TableContents">
    <w:name w:val="Table Contents"/>
    <w:basedOn w:val="Normal"/>
    <w:uiPriority w:val="99"/>
    <w:rsid w:val="00FF7324"/>
    <w:pPr>
      <w:widowControl w:val="0"/>
      <w:suppressLineNumbers/>
      <w:suppressAutoHyphens/>
    </w:pPr>
    <w:rPr>
      <w:rFonts w:ascii="Arial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FF7324"/>
    <w:pPr>
      <w:jc w:val="center"/>
    </w:pPr>
    <w:rPr>
      <w:b/>
      <w:bCs/>
    </w:rPr>
  </w:style>
  <w:style w:type="paragraph" w:customStyle="1" w:styleId="WZORtekstWZOR">
    <w:name w:val="WZOR tekst (WZOR)"/>
    <w:basedOn w:val="Normal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ListParagraphChar">
    <w:name w:val="List Paragraph Char"/>
    <w:link w:val="ListParagraph"/>
    <w:uiPriority w:val="99"/>
    <w:locked/>
    <w:rsid w:val="00FF7324"/>
    <w:rPr>
      <w:sz w:val="24"/>
      <w:lang w:eastAsia="en-US"/>
    </w:rPr>
  </w:style>
  <w:style w:type="table" w:customStyle="1" w:styleId="Tabela-Siatka4">
    <w:name w:val="Tabela - Siatka4"/>
    <w:uiPriority w:val="99"/>
    <w:rsid w:val="00FE7C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B60AE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66013F"/>
    <w:pPr>
      <w:numPr>
        <w:numId w:val="27"/>
      </w:numPr>
    </w:pPr>
  </w:style>
  <w:style w:type="numbering" w:customStyle="1" w:styleId="111111111">
    <w:name w:val="1 / 1.1 / 1.1.1111"/>
    <w:rsid w:val="0066013F"/>
    <w:pPr>
      <w:numPr>
        <w:numId w:val="25"/>
      </w:numPr>
    </w:pPr>
  </w:style>
  <w:style w:type="numbering" w:customStyle="1" w:styleId="Styl11111">
    <w:name w:val="Styl11111"/>
    <w:rsid w:val="0066013F"/>
    <w:pPr>
      <w:numPr>
        <w:numId w:val="18"/>
      </w:numPr>
    </w:pPr>
  </w:style>
  <w:style w:type="numbering" w:customStyle="1" w:styleId="WWNum5311">
    <w:name w:val="WWNum5311"/>
    <w:rsid w:val="0066013F"/>
    <w:pPr>
      <w:numPr>
        <w:numId w:val="21"/>
      </w:numPr>
    </w:pPr>
  </w:style>
  <w:style w:type="numbering" w:customStyle="1" w:styleId="Styl21">
    <w:name w:val="Styl21"/>
    <w:rsid w:val="0066013F"/>
    <w:pPr>
      <w:numPr>
        <w:numId w:val="38"/>
      </w:numPr>
    </w:pPr>
  </w:style>
  <w:style w:type="numbering" w:customStyle="1" w:styleId="WWNum52111">
    <w:name w:val="WWNum52111"/>
    <w:rsid w:val="0066013F"/>
    <w:pPr>
      <w:numPr>
        <w:numId w:val="40"/>
      </w:numPr>
    </w:pPr>
  </w:style>
  <w:style w:type="numbering" w:customStyle="1" w:styleId="11111121">
    <w:name w:val="1 / 1.1 / 1.1.121"/>
    <w:rsid w:val="0066013F"/>
    <w:pPr>
      <w:numPr>
        <w:numId w:val="24"/>
      </w:numPr>
    </w:pPr>
  </w:style>
  <w:style w:type="numbering" w:customStyle="1" w:styleId="WWNum521">
    <w:name w:val="WWNum521"/>
    <w:rsid w:val="0066013F"/>
    <w:pPr>
      <w:numPr>
        <w:numId w:val="19"/>
      </w:numPr>
    </w:pPr>
  </w:style>
  <w:style w:type="numbering" w:customStyle="1" w:styleId="Styl1">
    <w:name w:val="Styl1"/>
    <w:rsid w:val="0066013F"/>
    <w:pPr>
      <w:numPr>
        <w:numId w:val="35"/>
      </w:numPr>
    </w:pPr>
  </w:style>
  <w:style w:type="numbering" w:customStyle="1" w:styleId="WWNum51121">
    <w:name w:val="WWNum51121"/>
    <w:rsid w:val="0066013F"/>
    <w:pPr>
      <w:numPr>
        <w:numId w:val="41"/>
      </w:numPr>
    </w:pPr>
  </w:style>
  <w:style w:type="numbering" w:customStyle="1" w:styleId="Styl1112">
    <w:name w:val="Styl1112"/>
    <w:rsid w:val="0066013F"/>
    <w:pPr>
      <w:numPr>
        <w:numId w:val="31"/>
      </w:numPr>
    </w:pPr>
  </w:style>
  <w:style w:type="numbering" w:customStyle="1" w:styleId="111111211">
    <w:name w:val="1 / 1.1 / 1.1.1211"/>
    <w:rsid w:val="0066013F"/>
    <w:pPr>
      <w:numPr>
        <w:numId w:val="22"/>
      </w:numPr>
    </w:pPr>
  </w:style>
  <w:style w:type="numbering" w:customStyle="1" w:styleId="WWNum5111">
    <w:name w:val="WWNum5111"/>
    <w:rsid w:val="0066013F"/>
    <w:pPr>
      <w:numPr>
        <w:numId w:val="36"/>
      </w:numPr>
    </w:pPr>
  </w:style>
  <w:style w:type="numbering" w:customStyle="1" w:styleId="Styl111">
    <w:name w:val="Styl111"/>
    <w:rsid w:val="0066013F"/>
    <w:pPr>
      <w:numPr>
        <w:numId w:val="26"/>
      </w:numPr>
    </w:pPr>
  </w:style>
  <w:style w:type="numbering" w:customStyle="1" w:styleId="WWNum5113">
    <w:name w:val="WWNum5113"/>
    <w:rsid w:val="0066013F"/>
    <w:pPr>
      <w:numPr>
        <w:numId w:val="42"/>
      </w:numPr>
    </w:pPr>
  </w:style>
  <w:style w:type="numbering" w:customStyle="1" w:styleId="Styl11121">
    <w:name w:val="Styl11121"/>
    <w:rsid w:val="0066013F"/>
    <w:pPr>
      <w:numPr>
        <w:numId w:val="15"/>
      </w:numPr>
    </w:pPr>
  </w:style>
  <w:style w:type="numbering" w:customStyle="1" w:styleId="WWNum51111">
    <w:name w:val="WWNum51111"/>
    <w:rsid w:val="0066013F"/>
    <w:pPr>
      <w:numPr>
        <w:numId w:val="37"/>
      </w:numPr>
    </w:pPr>
  </w:style>
  <w:style w:type="numbering" w:customStyle="1" w:styleId="1111111111">
    <w:name w:val="1 / 1.1 / 1.1.11111"/>
    <w:rsid w:val="0066013F"/>
    <w:pPr>
      <w:numPr>
        <w:numId w:val="23"/>
      </w:numPr>
    </w:pPr>
  </w:style>
  <w:style w:type="numbering" w:customStyle="1" w:styleId="11111113">
    <w:name w:val="1 / 1.1 / 1.1.113"/>
    <w:rsid w:val="0066013F"/>
    <w:pPr>
      <w:numPr>
        <w:numId w:val="16"/>
      </w:numPr>
    </w:pPr>
  </w:style>
  <w:style w:type="numbering" w:customStyle="1" w:styleId="WWNum5112">
    <w:name w:val="WWNum5112"/>
    <w:rsid w:val="0066013F"/>
    <w:pPr>
      <w:numPr>
        <w:numId w:val="34"/>
      </w:numPr>
    </w:pPr>
  </w:style>
  <w:style w:type="numbering" w:customStyle="1" w:styleId="WWNum5212">
    <w:name w:val="WWNum5212"/>
    <w:rsid w:val="0066013F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76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181</Words>
  <Characters>1090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majalaskowska</cp:lastModifiedBy>
  <cp:revision>6</cp:revision>
  <cp:lastPrinted>2021-04-30T12:07:00Z</cp:lastPrinted>
  <dcterms:created xsi:type="dcterms:W3CDTF">2021-08-20T08:16:00Z</dcterms:created>
  <dcterms:modified xsi:type="dcterms:W3CDTF">2021-08-20T08:41:00Z</dcterms:modified>
</cp:coreProperties>
</file>