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603A766E" w:rsidR="00D71226" w:rsidRPr="00D71226" w:rsidRDefault="002B6369" w:rsidP="00D71226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usługi drukowania na potrzeby Wydziału Mechanicznego Technologicznego</w:t>
      </w:r>
    </w:p>
    <w:p w14:paraId="66F4E1EE" w14:textId="20C6B289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2B6369">
        <w:rPr>
          <w:rFonts w:ascii="Arial" w:hAnsi="Arial" w:cs="Arial"/>
          <w:b/>
          <w:sz w:val="20"/>
          <w:szCs w:val="20"/>
        </w:rPr>
        <w:t>9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125A7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</w:t>
      </w:r>
      <w:r w:rsidR="002B6369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5E780D90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>
      <w:rPr>
        <w:rFonts w:ascii="Arial" w:hAnsi="Arial" w:cs="Arial"/>
        <w:bCs/>
        <w:sz w:val="16"/>
        <w:szCs w:val="16"/>
      </w:rPr>
      <w:t>9</w:t>
    </w:r>
    <w:r w:rsidRPr="00305C2C">
      <w:rPr>
        <w:rFonts w:ascii="Arial" w:hAnsi="Arial" w:cs="Arial"/>
        <w:bCs/>
        <w:sz w:val="16"/>
        <w:szCs w:val="16"/>
      </w:rPr>
      <w:t>_2022_WMT_</w:t>
    </w:r>
    <w:r>
      <w:rPr>
        <w:rFonts w:ascii="Arial" w:hAnsi="Arial" w:cs="Arial"/>
        <w:bCs/>
        <w:sz w:val="16"/>
        <w:szCs w:val="16"/>
      </w:rPr>
      <w:t>WMT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2022-02-09T11:58:00Z</dcterms:created>
  <dcterms:modified xsi:type="dcterms:W3CDTF">2022-07-08T09:19:00Z</dcterms:modified>
</cp:coreProperties>
</file>