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0231AD" w:rsidRDefault="000231AD" w:rsidP="007A27CD">
      <w:pPr>
        <w:pStyle w:val="Default"/>
        <w:jc w:val="right"/>
        <w:rPr>
          <w:b/>
          <w:color w:val="auto"/>
          <w:sz w:val="20"/>
          <w:szCs w:val="20"/>
        </w:rPr>
      </w:pPr>
    </w:p>
    <w:p w:rsidR="000231AD" w:rsidRDefault="000231AD" w:rsidP="007A27CD">
      <w:pPr>
        <w:pStyle w:val="Default"/>
        <w:jc w:val="right"/>
        <w:rPr>
          <w:b/>
          <w:color w:val="auto"/>
          <w:sz w:val="20"/>
          <w:szCs w:val="20"/>
        </w:rPr>
      </w:pPr>
    </w:p>
    <w:p w:rsidR="007A27CD" w:rsidRDefault="000231AD" w:rsidP="000231AD">
      <w:pPr>
        <w:pStyle w:val="Default"/>
        <w:ind w:left="5664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</w:t>
      </w:r>
      <w:r w:rsidR="00D1253D">
        <w:rPr>
          <w:b/>
          <w:color w:val="auto"/>
          <w:sz w:val="20"/>
          <w:szCs w:val="20"/>
        </w:rPr>
        <w:t>Załącznik nr</w:t>
      </w:r>
      <w:r w:rsidR="002A7584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 xml:space="preserve"> 6</w:t>
      </w:r>
    </w:p>
    <w:p w:rsidR="000231AD" w:rsidRPr="007A27CD" w:rsidRDefault="000231AD" w:rsidP="00D909D7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Nr wew. postęp. 22/24</w:t>
      </w:r>
    </w:p>
    <w:p w:rsidR="00350736" w:rsidRPr="005A2CFE" w:rsidRDefault="00350736" w:rsidP="006D0CA0">
      <w:pPr>
        <w:spacing w:line="276" w:lineRule="auto"/>
        <w:jc w:val="center"/>
        <w:rPr>
          <w:b/>
          <w:sz w:val="22"/>
        </w:rPr>
      </w:pPr>
    </w:p>
    <w:p w:rsidR="00A85A46" w:rsidRPr="005A2CFE" w:rsidRDefault="00A85A46" w:rsidP="006D0CA0">
      <w:pPr>
        <w:spacing w:line="276" w:lineRule="auto"/>
        <w:jc w:val="center"/>
        <w:rPr>
          <w:b/>
          <w:sz w:val="22"/>
        </w:rPr>
      </w:pPr>
      <w:r w:rsidRPr="005A2CFE">
        <w:rPr>
          <w:b/>
          <w:sz w:val="22"/>
        </w:rPr>
        <w:t>OŚWIADCZENIE</w:t>
      </w:r>
      <w:r w:rsidR="002A7584">
        <w:rPr>
          <w:b/>
          <w:sz w:val="22"/>
        </w:rPr>
        <w:t xml:space="preserve"> WYKONAWCY</w:t>
      </w:r>
    </w:p>
    <w:p w:rsidR="00A85A46" w:rsidRPr="00196D64" w:rsidRDefault="00A85A46" w:rsidP="006D0CA0">
      <w:pPr>
        <w:spacing w:line="276" w:lineRule="auto"/>
        <w:rPr>
          <w:b/>
          <w:sz w:val="20"/>
        </w:rPr>
      </w:pPr>
    </w:p>
    <w:p w:rsidR="00A85A46" w:rsidRPr="00A818C0" w:rsidRDefault="00A85A46" w:rsidP="002D28BB">
      <w:pPr>
        <w:pStyle w:val="Tekstpodstawowywcity"/>
        <w:ind w:firstLine="0"/>
        <w:jc w:val="both"/>
        <w:rPr>
          <w:sz w:val="22"/>
        </w:rPr>
      </w:pPr>
      <w:r w:rsidRPr="00A818C0">
        <w:rPr>
          <w:sz w:val="22"/>
        </w:rPr>
        <w:t>Ja, niżej podpisany ..............................................................</w:t>
      </w:r>
      <w:r w:rsidR="002D28BB" w:rsidRPr="00A818C0">
        <w:rPr>
          <w:sz w:val="22"/>
        </w:rPr>
        <w:t>...............................</w:t>
      </w:r>
      <w:r w:rsidRPr="00A818C0">
        <w:rPr>
          <w:sz w:val="22"/>
        </w:rPr>
        <w:t>..</w:t>
      </w:r>
      <w:r w:rsidR="002D28BB" w:rsidRPr="00A818C0">
        <w:rPr>
          <w:sz w:val="22"/>
        </w:rPr>
        <w:t>.....</w:t>
      </w:r>
      <w:r w:rsidRPr="00A818C0">
        <w:rPr>
          <w:sz w:val="22"/>
        </w:rPr>
        <w:t>......................................</w:t>
      </w:r>
    </w:p>
    <w:p w:rsidR="00A85A46" w:rsidRPr="00A818C0" w:rsidRDefault="00A85A46" w:rsidP="002D28BB">
      <w:pPr>
        <w:spacing w:line="360" w:lineRule="auto"/>
        <w:jc w:val="both"/>
        <w:rPr>
          <w:sz w:val="22"/>
        </w:rPr>
      </w:pPr>
      <w:r w:rsidRPr="00A818C0">
        <w:rPr>
          <w:sz w:val="22"/>
        </w:rPr>
        <w:t>działając w imieniu i na rzecz .........................</w:t>
      </w:r>
      <w:r w:rsidR="002D28BB" w:rsidRPr="00A818C0">
        <w:rPr>
          <w:sz w:val="22"/>
        </w:rPr>
        <w:t>..........</w:t>
      </w:r>
      <w:r w:rsidRPr="00A818C0">
        <w:rPr>
          <w:sz w:val="22"/>
        </w:rPr>
        <w:t>........</w:t>
      </w:r>
      <w:r w:rsidR="002D28BB" w:rsidRPr="00A818C0">
        <w:rPr>
          <w:sz w:val="22"/>
        </w:rPr>
        <w:t>..........................</w:t>
      </w:r>
      <w:r w:rsidRPr="00A818C0">
        <w:rPr>
          <w:sz w:val="22"/>
        </w:rPr>
        <w:t>......................................</w:t>
      </w:r>
      <w:r w:rsidR="00A818C0">
        <w:rPr>
          <w:sz w:val="22"/>
        </w:rPr>
        <w:t>...............</w:t>
      </w:r>
    </w:p>
    <w:p w:rsidR="00A85A46" w:rsidRPr="00A818C0" w:rsidRDefault="00A85A46" w:rsidP="002D28BB">
      <w:pPr>
        <w:spacing w:line="360" w:lineRule="auto"/>
        <w:jc w:val="both"/>
        <w:rPr>
          <w:bCs/>
          <w:color w:val="000000"/>
          <w:sz w:val="22"/>
        </w:rPr>
      </w:pPr>
      <w:r w:rsidRPr="00A818C0">
        <w:rPr>
          <w:bCs/>
          <w:color w:val="000000"/>
          <w:sz w:val="22"/>
        </w:rPr>
        <w:t xml:space="preserve">oświadczam, iż zaoferowany przeze mnie pojazd: </w:t>
      </w:r>
    </w:p>
    <w:p w:rsidR="00A85A46" w:rsidRPr="00196D64" w:rsidRDefault="00A85A46" w:rsidP="002D28BB">
      <w:pPr>
        <w:spacing w:line="360" w:lineRule="auto"/>
        <w:jc w:val="both"/>
        <w:rPr>
          <w:bCs/>
          <w:color w:val="000000"/>
          <w:sz w:val="20"/>
        </w:rPr>
      </w:pPr>
      <w:r w:rsidRPr="00A818C0">
        <w:rPr>
          <w:bCs/>
          <w:color w:val="000000"/>
          <w:sz w:val="22"/>
        </w:rPr>
        <w:t>……………………………………………</w:t>
      </w:r>
      <w:r w:rsidR="002D28BB" w:rsidRPr="00A818C0">
        <w:rPr>
          <w:bCs/>
          <w:color w:val="000000"/>
          <w:sz w:val="22"/>
        </w:rPr>
        <w:t>……………………...</w:t>
      </w:r>
      <w:r w:rsidRPr="00A818C0">
        <w:rPr>
          <w:bCs/>
          <w:color w:val="000000"/>
          <w:sz w:val="22"/>
        </w:rPr>
        <w:t>………………………………………</w:t>
      </w:r>
      <w:r w:rsidR="00A818C0">
        <w:rPr>
          <w:bCs/>
          <w:color w:val="000000"/>
          <w:sz w:val="22"/>
        </w:rPr>
        <w:t>..</w:t>
      </w:r>
      <w:r w:rsidRPr="00A818C0">
        <w:rPr>
          <w:bCs/>
          <w:color w:val="000000"/>
          <w:sz w:val="22"/>
        </w:rPr>
        <w:t>……………</w:t>
      </w:r>
      <w:r w:rsidR="002D28BB" w:rsidRPr="00A818C0">
        <w:rPr>
          <w:bCs/>
          <w:color w:val="000000"/>
          <w:sz w:val="22"/>
        </w:rPr>
        <w:t>…………………………………………………………………………………………………</w:t>
      </w:r>
      <w:r w:rsidR="00A818C0">
        <w:rPr>
          <w:bCs/>
          <w:color w:val="000000"/>
          <w:sz w:val="22"/>
        </w:rPr>
        <w:t>.</w:t>
      </w:r>
      <w:r w:rsidR="002D28BB" w:rsidRPr="00A818C0">
        <w:rPr>
          <w:bCs/>
          <w:color w:val="000000"/>
          <w:sz w:val="22"/>
        </w:rPr>
        <w:t>……………………..</w:t>
      </w:r>
      <w:r w:rsidRPr="00A818C0">
        <w:rPr>
          <w:bCs/>
          <w:color w:val="000000"/>
          <w:sz w:val="22"/>
        </w:rPr>
        <w:t>……</w:t>
      </w:r>
      <w:r w:rsidR="00A818C0">
        <w:rPr>
          <w:bCs/>
          <w:color w:val="000000"/>
          <w:sz w:val="22"/>
        </w:rPr>
        <w:t>………………………………………………………………………………………</w:t>
      </w:r>
    </w:p>
    <w:p w:rsidR="00A85A46" w:rsidRPr="004A3083" w:rsidRDefault="00A85A46" w:rsidP="004A3083">
      <w:pPr>
        <w:spacing w:line="360" w:lineRule="auto"/>
        <w:ind w:left="2124" w:firstLine="708"/>
        <w:rPr>
          <w:sz w:val="20"/>
          <w:vertAlign w:val="superscript"/>
        </w:rPr>
      </w:pPr>
      <w:r w:rsidRPr="00196D64">
        <w:rPr>
          <w:sz w:val="20"/>
          <w:vertAlign w:val="superscript"/>
        </w:rPr>
        <w:t>(marka, typ, wariant, wersja, nazwa  handlowa*)</w:t>
      </w:r>
    </w:p>
    <w:p w:rsidR="00A85A46" w:rsidRDefault="00A85A46" w:rsidP="006D0CA0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2"/>
        </w:rPr>
      </w:pPr>
      <w:r w:rsidRPr="005A2CFE">
        <w:rPr>
          <w:bCs/>
          <w:color w:val="000000"/>
          <w:sz w:val="22"/>
        </w:rPr>
        <w:t>spełnia poniższe warunki:</w:t>
      </w:r>
    </w:p>
    <w:tbl>
      <w:tblPr>
        <w:tblW w:w="9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08"/>
        <w:gridCol w:w="2098"/>
        <w:gridCol w:w="1984"/>
      </w:tblGrid>
      <w:tr w:rsidR="008210B5" w:rsidRPr="00096D15" w:rsidTr="002A75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5" w:rsidRPr="00F14A8F" w:rsidRDefault="008210B5" w:rsidP="00A818C0">
            <w:pPr>
              <w:spacing w:line="276" w:lineRule="auto"/>
              <w:jc w:val="center"/>
              <w:rPr>
                <w:b/>
                <w:sz w:val="22"/>
              </w:rPr>
            </w:pPr>
            <w:r w:rsidRPr="00F14A8F">
              <w:rPr>
                <w:b/>
                <w:sz w:val="22"/>
              </w:rPr>
              <w:t>L.p.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5" w:rsidRDefault="008210B5" w:rsidP="002D28BB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F14A8F">
              <w:rPr>
                <w:b/>
                <w:bCs/>
                <w:sz w:val="22"/>
              </w:rPr>
              <w:t>Gwarancja</w:t>
            </w:r>
          </w:p>
          <w:p w:rsidR="00F14A8F" w:rsidRPr="00F14A8F" w:rsidRDefault="00F14A8F" w:rsidP="002D28B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(licząc od daty odbioru pojazdu przez Zamawiającego)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5" w:rsidRPr="00F14A8F" w:rsidRDefault="008210B5" w:rsidP="001D3236">
            <w:pPr>
              <w:spacing w:line="276" w:lineRule="auto"/>
              <w:jc w:val="center"/>
              <w:rPr>
                <w:sz w:val="22"/>
              </w:rPr>
            </w:pPr>
            <w:r w:rsidRPr="00F14A8F">
              <w:rPr>
                <w:sz w:val="22"/>
              </w:rPr>
              <w:t>Minimalny okres gwarancji wymagany przez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5" w:rsidRPr="00F14A8F" w:rsidRDefault="008210B5" w:rsidP="001D3236">
            <w:pPr>
              <w:spacing w:line="276" w:lineRule="auto"/>
              <w:jc w:val="center"/>
              <w:rPr>
                <w:b/>
                <w:sz w:val="22"/>
              </w:rPr>
            </w:pPr>
            <w:r w:rsidRPr="00F14A8F">
              <w:rPr>
                <w:b/>
                <w:sz w:val="22"/>
              </w:rPr>
              <w:t>Okres gwarancji – oferta Wykonawcy</w:t>
            </w:r>
          </w:p>
        </w:tc>
      </w:tr>
      <w:tr w:rsidR="008210B5" w:rsidRPr="00096D15" w:rsidTr="002A75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5" w:rsidRPr="00096D15" w:rsidRDefault="008210B5" w:rsidP="008210B5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4" w:rsidRDefault="002A7584" w:rsidP="008210B5">
            <w:pPr>
              <w:spacing w:line="276" w:lineRule="auto"/>
              <w:rPr>
                <w:sz w:val="22"/>
              </w:rPr>
            </w:pPr>
          </w:p>
          <w:p w:rsidR="002A7584" w:rsidRDefault="008210B5" w:rsidP="008210B5">
            <w:pPr>
              <w:spacing w:line="276" w:lineRule="auto"/>
              <w:rPr>
                <w:sz w:val="22"/>
              </w:rPr>
            </w:pPr>
            <w:r w:rsidRPr="00F14A8F">
              <w:rPr>
                <w:sz w:val="22"/>
              </w:rPr>
              <w:t>powłoka lakiernicza</w:t>
            </w:r>
          </w:p>
          <w:p w:rsidR="002A7584" w:rsidRPr="00F14A8F" w:rsidRDefault="002A7584" w:rsidP="008210B5">
            <w:pPr>
              <w:spacing w:line="276" w:lineRule="auto"/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8F" w:rsidRDefault="008210B5" w:rsidP="008210B5">
            <w:pPr>
              <w:spacing w:line="276" w:lineRule="auto"/>
              <w:jc w:val="center"/>
              <w:rPr>
                <w:sz w:val="22"/>
              </w:rPr>
            </w:pPr>
            <w:r w:rsidRPr="00F14A8F">
              <w:rPr>
                <w:sz w:val="22"/>
              </w:rPr>
              <w:t xml:space="preserve">minimum </w:t>
            </w:r>
          </w:p>
          <w:p w:rsidR="008210B5" w:rsidRPr="00F14A8F" w:rsidRDefault="008210B5" w:rsidP="008210B5">
            <w:pPr>
              <w:spacing w:line="276" w:lineRule="auto"/>
              <w:jc w:val="center"/>
              <w:rPr>
                <w:sz w:val="22"/>
              </w:rPr>
            </w:pPr>
            <w:r w:rsidRPr="00F14A8F">
              <w:rPr>
                <w:sz w:val="22"/>
              </w:rPr>
              <w:t>24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5" w:rsidRPr="00096D15" w:rsidRDefault="00531288" w:rsidP="008210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</w:tr>
      <w:tr w:rsidR="008210B5" w:rsidRPr="00096D15" w:rsidTr="002A75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5" w:rsidRPr="00096D15" w:rsidRDefault="008210B5" w:rsidP="008210B5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84" w:rsidRDefault="002A7584" w:rsidP="008210B5">
            <w:pPr>
              <w:spacing w:line="276" w:lineRule="auto"/>
              <w:rPr>
                <w:sz w:val="22"/>
              </w:rPr>
            </w:pPr>
          </w:p>
          <w:p w:rsidR="008210B5" w:rsidRDefault="00F14A8F" w:rsidP="008210B5">
            <w:pPr>
              <w:spacing w:line="276" w:lineRule="auto"/>
              <w:rPr>
                <w:sz w:val="22"/>
              </w:rPr>
            </w:pPr>
            <w:r w:rsidRPr="00F14A8F">
              <w:rPr>
                <w:sz w:val="22"/>
              </w:rPr>
              <w:t>perforacja elementów nadwozia</w:t>
            </w:r>
          </w:p>
          <w:p w:rsidR="002A7584" w:rsidRPr="00F14A8F" w:rsidRDefault="002A7584" w:rsidP="008210B5">
            <w:pPr>
              <w:spacing w:line="276" w:lineRule="auto"/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8F" w:rsidRDefault="008210B5" w:rsidP="008210B5">
            <w:pPr>
              <w:spacing w:line="276" w:lineRule="auto"/>
              <w:jc w:val="center"/>
              <w:rPr>
                <w:sz w:val="22"/>
              </w:rPr>
            </w:pPr>
            <w:r w:rsidRPr="00F14A8F">
              <w:rPr>
                <w:sz w:val="22"/>
              </w:rPr>
              <w:t xml:space="preserve">minimum </w:t>
            </w:r>
          </w:p>
          <w:p w:rsidR="008210B5" w:rsidRPr="00F14A8F" w:rsidRDefault="00F14A8F" w:rsidP="008210B5">
            <w:pPr>
              <w:spacing w:line="276" w:lineRule="auto"/>
              <w:jc w:val="center"/>
              <w:rPr>
                <w:sz w:val="22"/>
              </w:rPr>
            </w:pPr>
            <w:r w:rsidRPr="00F14A8F">
              <w:rPr>
                <w:sz w:val="22"/>
              </w:rPr>
              <w:t>36</w:t>
            </w:r>
            <w:r w:rsidR="008210B5" w:rsidRPr="00F14A8F">
              <w:rPr>
                <w:sz w:val="22"/>
              </w:rPr>
              <w:t xml:space="preserve"> miesi</w:t>
            </w:r>
            <w:r w:rsidRPr="00F14A8F">
              <w:rPr>
                <w:sz w:val="22"/>
              </w:rPr>
              <w:t>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5" w:rsidRPr="00096D15" w:rsidRDefault="00531288" w:rsidP="008210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</w:tc>
      </w:tr>
      <w:tr w:rsidR="008210B5" w:rsidRPr="00096D15" w:rsidTr="002A75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5" w:rsidRPr="00096D15" w:rsidRDefault="008210B5" w:rsidP="008210B5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8F" w:rsidRDefault="00F14A8F" w:rsidP="008210B5">
            <w:pPr>
              <w:spacing w:line="276" w:lineRule="auto"/>
              <w:rPr>
                <w:sz w:val="22"/>
              </w:rPr>
            </w:pPr>
          </w:p>
          <w:p w:rsidR="008210B5" w:rsidRDefault="00F14A8F" w:rsidP="008210B5">
            <w:pPr>
              <w:spacing w:line="276" w:lineRule="auto"/>
              <w:rPr>
                <w:sz w:val="22"/>
              </w:rPr>
            </w:pPr>
            <w:r w:rsidRPr="00F14A8F">
              <w:rPr>
                <w:sz w:val="22"/>
              </w:rPr>
              <w:t>zabudowa pojazdu, sygnalizacja świetlna (błyskowa) oraz dodatkowe wyposażenie</w:t>
            </w:r>
          </w:p>
          <w:p w:rsidR="00F14A8F" w:rsidRPr="00F14A8F" w:rsidRDefault="00F14A8F" w:rsidP="008210B5">
            <w:pPr>
              <w:spacing w:line="276" w:lineRule="auto"/>
              <w:rPr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8F" w:rsidRDefault="008210B5" w:rsidP="008210B5">
            <w:pPr>
              <w:spacing w:line="276" w:lineRule="auto"/>
              <w:jc w:val="center"/>
              <w:rPr>
                <w:sz w:val="22"/>
              </w:rPr>
            </w:pPr>
            <w:r w:rsidRPr="00F14A8F">
              <w:rPr>
                <w:sz w:val="22"/>
              </w:rPr>
              <w:t xml:space="preserve">minimum </w:t>
            </w:r>
          </w:p>
          <w:p w:rsidR="008210B5" w:rsidRPr="00F14A8F" w:rsidRDefault="008210B5" w:rsidP="008210B5">
            <w:pPr>
              <w:spacing w:line="276" w:lineRule="auto"/>
              <w:jc w:val="center"/>
              <w:rPr>
                <w:sz w:val="22"/>
              </w:rPr>
            </w:pPr>
            <w:r w:rsidRPr="00F14A8F">
              <w:rPr>
                <w:sz w:val="22"/>
              </w:rPr>
              <w:t>24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B5" w:rsidRPr="00096D15" w:rsidRDefault="00531288" w:rsidP="008210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</w:tc>
      </w:tr>
    </w:tbl>
    <w:p w:rsidR="00F14A8F" w:rsidRPr="00D909D7" w:rsidRDefault="00F14A8F" w:rsidP="002D28BB">
      <w:pPr>
        <w:spacing w:line="276" w:lineRule="auto"/>
        <w:jc w:val="both"/>
        <w:rPr>
          <w:bCs/>
          <w:sz w:val="20"/>
        </w:rPr>
      </w:pPr>
      <w:r w:rsidRPr="00D909D7">
        <w:rPr>
          <w:bCs/>
          <w:sz w:val="20"/>
        </w:rPr>
        <w:t>UWAGA:</w:t>
      </w:r>
    </w:p>
    <w:p w:rsidR="00531288" w:rsidRPr="00D909D7" w:rsidRDefault="00F14A8F" w:rsidP="002D28BB">
      <w:pPr>
        <w:spacing w:line="276" w:lineRule="auto"/>
        <w:jc w:val="both"/>
        <w:rPr>
          <w:bCs/>
          <w:sz w:val="20"/>
        </w:rPr>
      </w:pPr>
      <w:bookmarkStart w:id="0" w:name="_Hlk167183595"/>
      <w:r w:rsidRPr="00D909D7">
        <w:rPr>
          <w:bCs/>
          <w:sz w:val="20"/>
        </w:rPr>
        <w:t xml:space="preserve">WYKONAWCA WINIEN PODAĆ OKRES GWARANCJI W PEŁNYCH MIESIĄCACH. </w:t>
      </w:r>
    </w:p>
    <w:p w:rsidR="00F14A8F" w:rsidRPr="00D909D7" w:rsidRDefault="00F14A8F" w:rsidP="002D28BB">
      <w:pPr>
        <w:spacing w:line="276" w:lineRule="auto"/>
        <w:jc w:val="both"/>
        <w:rPr>
          <w:bCs/>
          <w:sz w:val="20"/>
        </w:rPr>
      </w:pPr>
      <w:r w:rsidRPr="00D909D7">
        <w:rPr>
          <w:bCs/>
          <w:sz w:val="20"/>
        </w:rPr>
        <w:t>OFERTA ZAWIERAJĄCA OKRES GWARANCJI KRÓTSZY NIŻ WYMAGAN</w:t>
      </w:r>
      <w:r w:rsidR="0033028B">
        <w:rPr>
          <w:bCs/>
          <w:sz w:val="20"/>
        </w:rPr>
        <w:t>Y</w:t>
      </w:r>
      <w:r w:rsidRPr="00D909D7">
        <w:rPr>
          <w:bCs/>
          <w:sz w:val="20"/>
        </w:rPr>
        <w:t xml:space="preserve"> PRZEZ ZAMAWIAJĄCEGO ORAZ W NIEPEŁNYCH MIESIĄCACH </w:t>
      </w:r>
      <w:proofErr w:type="spellStart"/>
      <w:r w:rsidRPr="00D909D7">
        <w:rPr>
          <w:bCs/>
          <w:sz w:val="20"/>
        </w:rPr>
        <w:t>ZOSTAN</w:t>
      </w:r>
      <w:r w:rsidR="0033028B">
        <w:rPr>
          <w:bCs/>
          <w:sz w:val="20"/>
        </w:rPr>
        <w:t>iE</w:t>
      </w:r>
      <w:proofErr w:type="spellEnd"/>
      <w:r w:rsidRPr="00D909D7">
        <w:rPr>
          <w:bCs/>
          <w:sz w:val="20"/>
        </w:rPr>
        <w:t xml:space="preserve"> ODRZUCON</w:t>
      </w:r>
      <w:r w:rsidR="0033028B">
        <w:rPr>
          <w:bCs/>
          <w:sz w:val="20"/>
        </w:rPr>
        <w:t>A</w:t>
      </w:r>
      <w:r w:rsidRPr="00D909D7">
        <w:rPr>
          <w:bCs/>
          <w:sz w:val="20"/>
        </w:rPr>
        <w:t xml:space="preserve"> JAKO NIEZGODN</w:t>
      </w:r>
      <w:r w:rsidR="0033028B">
        <w:rPr>
          <w:bCs/>
          <w:sz w:val="20"/>
        </w:rPr>
        <w:t>A</w:t>
      </w:r>
      <w:r w:rsidRPr="00D909D7">
        <w:rPr>
          <w:bCs/>
          <w:sz w:val="20"/>
        </w:rPr>
        <w:t xml:space="preserve"> </w:t>
      </w:r>
      <w:r w:rsidR="002A7584" w:rsidRPr="00D909D7">
        <w:rPr>
          <w:bCs/>
          <w:sz w:val="20"/>
        </w:rPr>
        <w:t xml:space="preserve"> </w:t>
      </w:r>
      <w:r w:rsidRPr="00D909D7">
        <w:rPr>
          <w:bCs/>
          <w:sz w:val="20"/>
        </w:rPr>
        <w:t>Z WARUNKAMI ZAMÓWIENIA.</w:t>
      </w:r>
    </w:p>
    <w:bookmarkEnd w:id="0"/>
    <w:p w:rsidR="00531288" w:rsidRPr="00D909D7" w:rsidRDefault="00531288" w:rsidP="002D28BB">
      <w:pPr>
        <w:spacing w:line="276" w:lineRule="auto"/>
        <w:jc w:val="both"/>
        <w:rPr>
          <w:bCs/>
          <w:sz w:val="20"/>
        </w:rPr>
      </w:pPr>
      <w:r w:rsidRPr="00D909D7">
        <w:rPr>
          <w:bCs/>
          <w:iCs/>
          <w:sz w:val="20"/>
        </w:rPr>
        <w:t>W PRZYPADKU, GDY WYKONAWCA NIE WPISZE W WYKROPKOWANE MIEJSCA OFEROWANEGO OKRESU GWARANCJI, ZAMAWIAJĄCY PRZYJMUJE IŻ WYKONAWCA  ZAOFEROWAŁ MINIMALNY OKRES GWARANCJI WYMAGANY PRZEZ ZAMAWIAJĄCEGO.</w:t>
      </w:r>
    </w:p>
    <w:p w:rsidR="00D909D7" w:rsidRDefault="00F14A8F" w:rsidP="00D909D7">
      <w:pPr>
        <w:spacing w:line="276" w:lineRule="auto"/>
        <w:jc w:val="both"/>
        <w:rPr>
          <w:bCs/>
          <w:sz w:val="20"/>
        </w:rPr>
      </w:pPr>
      <w:r w:rsidRPr="00D909D7">
        <w:rPr>
          <w:bCs/>
          <w:sz w:val="20"/>
        </w:rPr>
        <w:t>OŚWIADCZENIE NALEŻY ZŁOŻYĆ WRAZ Z OFERTĄ.</w:t>
      </w:r>
    </w:p>
    <w:p w:rsidR="00D909D7" w:rsidRDefault="00D909D7" w:rsidP="00D909D7">
      <w:pPr>
        <w:spacing w:line="276" w:lineRule="auto"/>
        <w:jc w:val="both"/>
        <w:rPr>
          <w:b/>
          <w:bCs/>
          <w:sz w:val="20"/>
        </w:rPr>
      </w:pPr>
    </w:p>
    <w:p w:rsidR="0033028B" w:rsidRDefault="0033028B" w:rsidP="00D909D7">
      <w:pPr>
        <w:spacing w:line="276" w:lineRule="auto"/>
        <w:jc w:val="both"/>
        <w:rPr>
          <w:b/>
          <w:bCs/>
          <w:sz w:val="20"/>
        </w:rPr>
      </w:pPr>
    </w:p>
    <w:p w:rsidR="0033028B" w:rsidRDefault="0033028B" w:rsidP="00D909D7">
      <w:pPr>
        <w:spacing w:line="276" w:lineRule="auto"/>
        <w:jc w:val="both"/>
        <w:rPr>
          <w:b/>
          <w:bCs/>
          <w:sz w:val="20"/>
        </w:rPr>
      </w:pPr>
      <w:bookmarkStart w:id="1" w:name="_GoBack"/>
      <w:bookmarkEnd w:id="1"/>
    </w:p>
    <w:p w:rsidR="00D909D7" w:rsidRPr="00D909D7" w:rsidRDefault="00D909D7" w:rsidP="00D909D7">
      <w:pPr>
        <w:spacing w:line="276" w:lineRule="auto"/>
        <w:jc w:val="both"/>
        <w:rPr>
          <w:b/>
          <w:bCs/>
          <w:sz w:val="20"/>
        </w:rPr>
      </w:pPr>
    </w:p>
    <w:p w:rsidR="00D909D7" w:rsidRPr="00D909D7" w:rsidRDefault="00D909D7" w:rsidP="00D909D7">
      <w:pPr>
        <w:contextualSpacing/>
        <w:jc w:val="both"/>
        <w:rPr>
          <w:b/>
          <w:bCs/>
          <w:sz w:val="20"/>
        </w:rPr>
      </w:pPr>
      <w:r w:rsidRPr="00D909D7">
        <w:rPr>
          <w:b/>
          <w:bCs/>
          <w:sz w:val="20"/>
        </w:rPr>
        <w:t xml:space="preserve">Dokument należy wypełnić i podpisać kwalifikowanym podpisem elektronicznym, podpisem zaufanym lub elektronicznym podpisem osobistym. Zamawiający zaleca zapisanie dokumentu </w:t>
      </w:r>
      <w:r w:rsidRPr="00D909D7">
        <w:rPr>
          <w:b/>
          <w:bCs/>
          <w:sz w:val="20"/>
        </w:rPr>
        <w:br/>
        <w:t>w formacie PDF.</w:t>
      </w:r>
    </w:p>
    <w:p w:rsidR="007D2D28" w:rsidRDefault="007D2D28" w:rsidP="002D28BB">
      <w:pPr>
        <w:spacing w:line="276" w:lineRule="auto"/>
        <w:jc w:val="both"/>
        <w:rPr>
          <w:b/>
          <w:bCs/>
          <w:sz w:val="22"/>
        </w:rPr>
      </w:pPr>
    </w:p>
    <w:p w:rsidR="00636280" w:rsidRPr="005A2CFE" w:rsidRDefault="00636280" w:rsidP="00F14A8F">
      <w:pPr>
        <w:ind w:left="5245"/>
        <w:rPr>
          <w:b/>
          <w:sz w:val="22"/>
        </w:rPr>
      </w:pPr>
    </w:p>
    <w:sectPr w:rsidR="00636280" w:rsidRPr="005A2CFE" w:rsidSect="00EB6E7B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418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1F" w:rsidRDefault="007E071F">
      <w:r>
        <w:separator/>
      </w:r>
    </w:p>
  </w:endnote>
  <w:endnote w:type="continuationSeparator" w:id="0">
    <w:p w:rsidR="007E071F" w:rsidRDefault="007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42" w:rsidRDefault="00313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30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3042" w:rsidRDefault="00FA30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42" w:rsidRPr="00EF368E" w:rsidRDefault="00FA3042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846013"/>
      <w:docPartObj>
        <w:docPartGallery w:val="Page Numbers (Bottom of Page)"/>
        <w:docPartUnique/>
      </w:docPartObj>
    </w:sdtPr>
    <w:sdtEndPr/>
    <w:sdtContent>
      <w:p w:rsidR="00EB6E7B" w:rsidRDefault="00EB6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E7B" w:rsidRDefault="00EB6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1F" w:rsidRDefault="007E071F">
      <w:r>
        <w:separator/>
      </w:r>
    </w:p>
  </w:footnote>
  <w:footnote w:type="continuationSeparator" w:id="0">
    <w:p w:rsidR="007E071F" w:rsidRDefault="007E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0422C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8" w15:restartNumberingAfterBreak="0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00000008"/>
    <w:multiLevelType w:val="multilevel"/>
    <w:tmpl w:val="B178B9F2"/>
    <w:name w:val="WW8Num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4" w15:restartNumberingAfterBreak="0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9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4" w15:restartNumberingAfterBreak="0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0" w15:restartNumberingAfterBreak="0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 w15:restartNumberingAfterBreak="0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 w15:restartNumberingAfterBreak="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 w15:restartNumberingAfterBreak="0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 w15:restartNumberingAfterBreak="0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 w15:restartNumberingAfterBreak="0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 w15:restartNumberingAfterBreak="0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 w15:restartNumberingAfterBreak="0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 w15:restartNumberingAfterBreak="0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 w15:restartNumberingAfterBreak="0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 w15:restartNumberingAfterBreak="0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 w15:restartNumberingAfterBreak="0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 w15:restartNumberingAfterBreak="0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 w15:restartNumberingAfterBreak="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 w15:restartNumberingAfterBreak="0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 w15:restartNumberingAfterBreak="0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 w15:restartNumberingAfterBreak="0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 w15:restartNumberingAfterBreak="0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6E64CF3"/>
    <w:multiLevelType w:val="hybridMultilevel"/>
    <w:tmpl w:val="E5DCA420"/>
    <w:lvl w:ilvl="0" w:tplc="FE3E40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8" w15:restartNumberingAfterBreak="0">
    <w:nsid w:val="0BA56FFD"/>
    <w:multiLevelType w:val="hybridMultilevel"/>
    <w:tmpl w:val="3EA6F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1DF3871"/>
    <w:multiLevelType w:val="hybridMultilevel"/>
    <w:tmpl w:val="CBA65A14"/>
    <w:lvl w:ilvl="0" w:tplc="24DC8EE4">
      <w:start w:val="1"/>
      <w:numFmt w:val="decimal"/>
      <w:lvlText w:val="1.5.5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68C223B"/>
    <w:multiLevelType w:val="hybridMultilevel"/>
    <w:tmpl w:val="3272998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6D76EC4"/>
    <w:multiLevelType w:val="hybridMultilevel"/>
    <w:tmpl w:val="6A7443B6"/>
    <w:lvl w:ilvl="0" w:tplc="9F306F54">
      <w:start w:val="1"/>
      <w:numFmt w:val="decimal"/>
      <w:lvlText w:val="1.5.4.%1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97" w15:restartNumberingAfterBreak="0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9" w15:restartNumberingAfterBreak="0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1" w15:restartNumberingAfterBreak="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 w15:restartNumberingAfterBreak="0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4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5" w15:restartNumberingAfterBreak="0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1FA71058"/>
    <w:multiLevelType w:val="hybridMultilevel"/>
    <w:tmpl w:val="70ECABCC"/>
    <w:lvl w:ilvl="0" w:tplc="610200EE">
      <w:start w:val="1"/>
      <w:numFmt w:val="decimal"/>
      <w:lvlText w:val="1.5.3.%1"/>
      <w:lvlJc w:val="left"/>
      <w:pPr>
        <w:ind w:left="730" w:hanging="360"/>
      </w:pPr>
      <w:rPr>
        <w:rFonts w:hint="default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4" w15:restartNumberingAfterBreak="0">
    <w:nsid w:val="269011A8"/>
    <w:multiLevelType w:val="hybridMultilevel"/>
    <w:tmpl w:val="F2E842B2"/>
    <w:lvl w:ilvl="0" w:tplc="4EC66E8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26E672AD"/>
    <w:multiLevelType w:val="hybridMultilevel"/>
    <w:tmpl w:val="AD6A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28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7" w15:restartNumberingAfterBreak="0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9" w15:restartNumberingAfterBreak="0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3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7197AC8"/>
    <w:multiLevelType w:val="hybridMultilevel"/>
    <w:tmpl w:val="CBEEF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9" w15:restartNumberingAfterBreak="0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1" w15:restartNumberingAfterBreak="0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4343870"/>
    <w:multiLevelType w:val="hybridMultilevel"/>
    <w:tmpl w:val="F4949B4A"/>
    <w:lvl w:ilvl="0" w:tplc="23E438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9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1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2" w15:restartNumberingAfterBreak="0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 w15:restartNumberingAfterBreak="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4D5879E3"/>
    <w:multiLevelType w:val="hybridMultilevel"/>
    <w:tmpl w:val="B3E02B76"/>
    <w:name w:val="WW8Num14222"/>
    <w:lvl w:ilvl="0" w:tplc="B3E4BD5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 w15:restartNumberingAfterBreak="0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 w15:restartNumberingAfterBreak="0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6" w15:restartNumberingAfterBreak="0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8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 w15:restartNumberingAfterBreak="0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1" w15:restartNumberingAfterBreak="0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75056E"/>
    <w:multiLevelType w:val="hybridMultilevel"/>
    <w:tmpl w:val="26DAE57C"/>
    <w:lvl w:ilvl="0" w:tplc="54BADC2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8" w15:restartNumberingAfterBreak="0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9" w15:restartNumberingAfterBreak="0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81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2" w15:restartNumberingAfterBreak="0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4" w15:restartNumberingAfterBreak="0">
    <w:nsid w:val="60887C56"/>
    <w:multiLevelType w:val="hybridMultilevel"/>
    <w:tmpl w:val="72E88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2C90F05"/>
    <w:multiLevelType w:val="hybridMultilevel"/>
    <w:tmpl w:val="BB6E0338"/>
    <w:lvl w:ilvl="0" w:tplc="3C62088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91" w15:restartNumberingAfterBreak="0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2" w15:restartNumberingAfterBreak="0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3" w15:restartNumberingAfterBreak="0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9B04101"/>
    <w:multiLevelType w:val="hybridMultilevel"/>
    <w:tmpl w:val="238E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9" w15:restartNumberingAfterBreak="0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2" w15:restartNumberingAfterBreak="0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F2071D5"/>
    <w:multiLevelType w:val="hybridMultilevel"/>
    <w:tmpl w:val="972E6356"/>
    <w:lvl w:ilvl="0" w:tplc="FFE0BDD2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1E6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A9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A4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8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8C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C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0D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 w15:restartNumberingAfterBreak="0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8" w15:restartNumberingAfterBreak="0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9" w15:restartNumberingAfterBreak="0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EC1F64"/>
    <w:multiLevelType w:val="hybridMultilevel"/>
    <w:tmpl w:val="8CD8B7D8"/>
    <w:lvl w:ilvl="0" w:tplc="6AD2815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1" w15:restartNumberingAfterBreak="0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3" w15:restartNumberingAfterBreak="0">
    <w:nsid w:val="762E1C96"/>
    <w:multiLevelType w:val="hybridMultilevel"/>
    <w:tmpl w:val="B3961D66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F00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1CE7A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E01E14"/>
    <w:multiLevelType w:val="hybridMultilevel"/>
    <w:tmpl w:val="00C04354"/>
    <w:lvl w:ilvl="0" w:tplc="B35EBE66">
      <w:start w:val="1"/>
      <w:numFmt w:val="decimal"/>
      <w:lvlText w:val="1.5.2.%1"/>
      <w:lvlJc w:val="left"/>
      <w:pPr>
        <w:ind w:left="7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6" w15:restartNumberingAfterBreak="0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 w15:restartNumberingAfterBreak="0">
    <w:nsid w:val="78B62349"/>
    <w:multiLevelType w:val="hybridMultilevel"/>
    <w:tmpl w:val="3B688412"/>
    <w:name w:val="WW8Num4822"/>
    <w:lvl w:ilvl="0" w:tplc="A03EF29E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8" w15:restartNumberingAfterBreak="0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0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D7E0D2E"/>
    <w:multiLevelType w:val="multilevel"/>
    <w:tmpl w:val="4FB6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4"/>
  </w:num>
  <w:num w:numId="3">
    <w:abstractNumId w:val="1"/>
  </w:num>
  <w:num w:numId="4">
    <w:abstractNumId w:val="16"/>
  </w:num>
  <w:num w:numId="5">
    <w:abstractNumId w:val="25"/>
  </w:num>
  <w:num w:numId="6">
    <w:abstractNumId w:val="151"/>
  </w:num>
  <w:num w:numId="7">
    <w:abstractNumId w:val="180"/>
  </w:num>
  <w:num w:numId="8">
    <w:abstractNumId w:val="220"/>
  </w:num>
  <w:num w:numId="9">
    <w:abstractNumId w:val="14"/>
  </w:num>
  <w:num w:numId="10">
    <w:abstractNumId w:val="165"/>
  </w:num>
  <w:num w:numId="11">
    <w:abstractNumId w:val="154"/>
  </w:num>
  <w:num w:numId="12">
    <w:abstractNumId w:val="210"/>
  </w:num>
  <w:num w:numId="13">
    <w:abstractNumId w:val="130"/>
  </w:num>
  <w:num w:numId="14">
    <w:abstractNumId w:val="104"/>
  </w:num>
  <w:num w:numId="15">
    <w:abstractNumId w:val="138"/>
  </w:num>
  <w:num w:numId="16">
    <w:abstractNumId w:val="116"/>
  </w:num>
  <w:num w:numId="17">
    <w:abstractNumId w:val="148"/>
  </w:num>
  <w:num w:numId="18">
    <w:abstractNumId w:val="181"/>
  </w:num>
  <w:num w:numId="19">
    <w:abstractNumId w:val="172"/>
  </w:num>
  <w:num w:numId="20">
    <w:abstractNumId w:val="215"/>
  </w:num>
  <w:num w:numId="21">
    <w:abstractNumId w:val="107"/>
  </w:num>
  <w:num w:numId="22">
    <w:abstractNumId w:val="197"/>
  </w:num>
  <w:num w:numId="23">
    <w:abstractNumId w:val="213"/>
  </w:num>
  <w:num w:numId="24">
    <w:abstractNumId w:val="29"/>
  </w:num>
  <w:num w:numId="25">
    <w:abstractNumId w:val="96"/>
  </w:num>
  <w:num w:numId="26">
    <w:abstractNumId w:val="9"/>
  </w:num>
  <w:num w:numId="2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</w:num>
  <w:num w:numId="29">
    <w:abstractNumId w:val="126"/>
  </w:num>
  <w:num w:numId="30">
    <w:abstractNumId w:val="221"/>
  </w:num>
  <w:num w:numId="31">
    <w:abstractNumId w:val="146"/>
  </w:num>
  <w:num w:numId="32">
    <w:abstractNumId w:val="115"/>
  </w:num>
  <w:num w:numId="33">
    <w:abstractNumId w:val="132"/>
  </w:num>
  <w:num w:numId="34">
    <w:abstractNumId w:val="0"/>
  </w:num>
  <w:num w:numId="35">
    <w:abstractNumId w:val="95"/>
  </w:num>
  <w:num w:numId="36">
    <w:abstractNumId w:val="103"/>
  </w:num>
  <w:num w:numId="37">
    <w:abstractNumId w:val="121"/>
  </w:num>
  <w:num w:numId="38">
    <w:abstractNumId w:val="108"/>
  </w:num>
  <w:num w:numId="39">
    <w:abstractNumId w:val="66"/>
  </w:num>
  <w:num w:numId="40">
    <w:abstractNumId w:val="94"/>
  </w:num>
  <w:num w:numId="41">
    <w:abstractNumId w:val="114"/>
  </w:num>
  <w:num w:numId="42">
    <w:abstractNumId w:val="75"/>
  </w:num>
  <w:num w:numId="43">
    <w:abstractNumId w:val="184"/>
  </w:num>
  <w:num w:numId="44">
    <w:abstractNumId w:val="195"/>
  </w:num>
  <w:num w:numId="45">
    <w:abstractNumId w:val="7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FE"/>
    <w:rsid w:val="000017B9"/>
    <w:rsid w:val="00002C20"/>
    <w:rsid w:val="0000427A"/>
    <w:rsid w:val="000065C7"/>
    <w:rsid w:val="00007833"/>
    <w:rsid w:val="0001047F"/>
    <w:rsid w:val="0001076A"/>
    <w:rsid w:val="00010937"/>
    <w:rsid w:val="00010BF1"/>
    <w:rsid w:val="00010EE1"/>
    <w:rsid w:val="00013E68"/>
    <w:rsid w:val="00015455"/>
    <w:rsid w:val="00015FFA"/>
    <w:rsid w:val="000164F2"/>
    <w:rsid w:val="000171BB"/>
    <w:rsid w:val="00017339"/>
    <w:rsid w:val="000175C8"/>
    <w:rsid w:val="0002255A"/>
    <w:rsid w:val="000231AD"/>
    <w:rsid w:val="0002375D"/>
    <w:rsid w:val="00024834"/>
    <w:rsid w:val="00024A86"/>
    <w:rsid w:val="00026B3E"/>
    <w:rsid w:val="00027F76"/>
    <w:rsid w:val="000324B5"/>
    <w:rsid w:val="00032B53"/>
    <w:rsid w:val="00033BCA"/>
    <w:rsid w:val="00035D2D"/>
    <w:rsid w:val="00040107"/>
    <w:rsid w:val="00041DE9"/>
    <w:rsid w:val="000420F2"/>
    <w:rsid w:val="0004543C"/>
    <w:rsid w:val="00045DC8"/>
    <w:rsid w:val="00047B2F"/>
    <w:rsid w:val="00047D1A"/>
    <w:rsid w:val="000504D8"/>
    <w:rsid w:val="0005074E"/>
    <w:rsid w:val="00050F05"/>
    <w:rsid w:val="000518FC"/>
    <w:rsid w:val="00051DFE"/>
    <w:rsid w:val="00052988"/>
    <w:rsid w:val="00053FFD"/>
    <w:rsid w:val="00055AC9"/>
    <w:rsid w:val="0005716E"/>
    <w:rsid w:val="00060084"/>
    <w:rsid w:val="00060120"/>
    <w:rsid w:val="0006049A"/>
    <w:rsid w:val="00061C34"/>
    <w:rsid w:val="00061D94"/>
    <w:rsid w:val="00063A4C"/>
    <w:rsid w:val="0006520E"/>
    <w:rsid w:val="00065B6F"/>
    <w:rsid w:val="000670DF"/>
    <w:rsid w:val="00070F2C"/>
    <w:rsid w:val="00071D43"/>
    <w:rsid w:val="00071DFF"/>
    <w:rsid w:val="00075CE6"/>
    <w:rsid w:val="00075D8C"/>
    <w:rsid w:val="000763AA"/>
    <w:rsid w:val="00076B24"/>
    <w:rsid w:val="000806FE"/>
    <w:rsid w:val="000813B5"/>
    <w:rsid w:val="00085099"/>
    <w:rsid w:val="00085D40"/>
    <w:rsid w:val="00086447"/>
    <w:rsid w:val="0008691B"/>
    <w:rsid w:val="00087A55"/>
    <w:rsid w:val="00087CBB"/>
    <w:rsid w:val="0009358D"/>
    <w:rsid w:val="00094CF9"/>
    <w:rsid w:val="0009595A"/>
    <w:rsid w:val="00096D15"/>
    <w:rsid w:val="00097510"/>
    <w:rsid w:val="000A152F"/>
    <w:rsid w:val="000A2744"/>
    <w:rsid w:val="000A2BB8"/>
    <w:rsid w:val="000A3C0D"/>
    <w:rsid w:val="000A5151"/>
    <w:rsid w:val="000A53DA"/>
    <w:rsid w:val="000A6AE8"/>
    <w:rsid w:val="000B110F"/>
    <w:rsid w:val="000B1450"/>
    <w:rsid w:val="000B3E41"/>
    <w:rsid w:val="000B5692"/>
    <w:rsid w:val="000B655D"/>
    <w:rsid w:val="000B6E7C"/>
    <w:rsid w:val="000B7707"/>
    <w:rsid w:val="000C062A"/>
    <w:rsid w:val="000C0DA5"/>
    <w:rsid w:val="000C2CD6"/>
    <w:rsid w:val="000C3F6F"/>
    <w:rsid w:val="000C42A3"/>
    <w:rsid w:val="000C6010"/>
    <w:rsid w:val="000C60FF"/>
    <w:rsid w:val="000C6A07"/>
    <w:rsid w:val="000C71F0"/>
    <w:rsid w:val="000C7EC7"/>
    <w:rsid w:val="000D269D"/>
    <w:rsid w:val="000D545C"/>
    <w:rsid w:val="000D6A1A"/>
    <w:rsid w:val="000E2FA2"/>
    <w:rsid w:val="000E3F03"/>
    <w:rsid w:val="000E42D3"/>
    <w:rsid w:val="000E474C"/>
    <w:rsid w:val="000E4FB7"/>
    <w:rsid w:val="000E52F8"/>
    <w:rsid w:val="000E699C"/>
    <w:rsid w:val="000E734F"/>
    <w:rsid w:val="000F5409"/>
    <w:rsid w:val="000F5E85"/>
    <w:rsid w:val="000F6032"/>
    <w:rsid w:val="000F6F74"/>
    <w:rsid w:val="00101D70"/>
    <w:rsid w:val="0010230E"/>
    <w:rsid w:val="00102A30"/>
    <w:rsid w:val="001055BE"/>
    <w:rsid w:val="00106386"/>
    <w:rsid w:val="00106D2E"/>
    <w:rsid w:val="00106D3C"/>
    <w:rsid w:val="00107724"/>
    <w:rsid w:val="0011074B"/>
    <w:rsid w:val="00110E47"/>
    <w:rsid w:val="00112DB0"/>
    <w:rsid w:val="00116B86"/>
    <w:rsid w:val="00122F06"/>
    <w:rsid w:val="001232F5"/>
    <w:rsid w:val="001317CF"/>
    <w:rsid w:val="00133C0A"/>
    <w:rsid w:val="00135B53"/>
    <w:rsid w:val="00140997"/>
    <w:rsid w:val="00141175"/>
    <w:rsid w:val="001451CF"/>
    <w:rsid w:val="00145C7E"/>
    <w:rsid w:val="00145FAA"/>
    <w:rsid w:val="00145FC1"/>
    <w:rsid w:val="0014604F"/>
    <w:rsid w:val="001468C6"/>
    <w:rsid w:val="00147C2F"/>
    <w:rsid w:val="00153865"/>
    <w:rsid w:val="00155D56"/>
    <w:rsid w:val="00155F83"/>
    <w:rsid w:val="001568DC"/>
    <w:rsid w:val="00157D33"/>
    <w:rsid w:val="00157D6D"/>
    <w:rsid w:val="001604A1"/>
    <w:rsid w:val="0016081E"/>
    <w:rsid w:val="00165725"/>
    <w:rsid w:val="001713CC"/>
    <w:rsid w:val="001714CF"/>
    <w:rsid w:val="001729FE"/>
    <w:rsid w:val="00172AFC"/>
    <w:rsid w:val="00180785"/>
    <w:rsid w:val="00190447"/>
    <w:rsid w:val="0019212E"/>
    <w:rsid w:val="001957AB"/>
    <w:rsid w:val="00195F51"/>
    <w:rsid w:val="001962FE"/>
    <w:rsid w:val="00196D64"/>
    <w:rsid w:val="001A19F5"/>
    <w:rsid w:val="001A2516"/>
    <w:rsid w:val="001A3FE2"/>
    <w:rsid w:val="001A5C85"/>
    <w:rsid w:val="001A5D19"/>
    <w:rsid w:val="001A6432"/>
    <w:rsid w:val="001A6A08"/>
    <w:rsid w:val="001A6B0F"/>
    <w:rsid w:val="001B1DA1"/>
    <w:rsid w:val="001B3FC7"/>
    <w:rsid w:val="001B63EB"/>
    <w:rsid w:val="001B7570"/>
    <w:rsid w:val="001C1A06"/>
    <w:rsid w:val="001C2BE5"/>
    <w:rsid w:val="001C37A6"/>
    <w:rsid w:val="001C3FB1"/>
    <w:rsid w:val="001C4477"/>
    <w:rsid w:val="001C4677"/>
    <w:rsid w:val="001C74A9"/>
    <w:rsid w:val="001D0E33"/>
    <w:rsid w:val="001D18A5"/>
    <w:rsid w:val="001D1C51"/>
    <w:rsid w:val="001D1ED8"/>
    <w:rsid w:val="001D20E7"/>
    <w:rsid w:val="001D2572"/>
    <w:rsid w:val="001D3236"/>
    <w:rsid w:val="001D489E"/>
    <w:rsid w:val="001D5DA9"/>
    <w:rsid w:val="001E1132"/>
    <w:rsid w:val="001E1A39"/>
    <w:rsid w:val="001E2AC3"/>
    <w:rsid w:val="001E6F6E"/>
    <w:rsid w:val="001E77E2"/>
    <w:rsid w:val="001E7FBA"/>
    <w:rsid w:val="001F0285"/>
    <w:rsid w:val="001F032F"/>
    <w:rsid w:val="001F1919"/>
    <w:rsid w:val="001F1E18"/>
    <w:rsid w:val="001F37E4"/>
    <w:rsid w:val="001F45A0"/>
    <w:rsid w:val="001F6C87"/>
    <w:rsid w:val="001F7B95"/>
    <w:rsid w:val="00200371"/>
    <w:rsid w:val="00201983"/>
    <w:rsid w:val="00201AAB"/>
    <w:rsid w:val="002020FB"/>
    <w:rsid w:val="00203DE0"/>
    <w:rsid w:val="00204AA1"/>
    <w:rsid w:val="002059D0"/>
    <w:rsid w:val="00206B5D"/>
    <w:rsid w:val="00210C31"/>
    <w:rsid w:val="002114C1"/>
    <w:rsid w:val="0021462C"/>
    <w:rsid w:val="00214B9B"/>
    <w:rsid w:val="0021697C"/>
    <w:rsid w:val="00217908"/>
    <w:rsid w:val="00217ABF"/>
    <w:rsid w:val="002224DD"/>
    <w:rsid w:val="002253C2"/>
    <w:rsid w:val="00226DBD"/>
    <w:rsid w:val="0022707B"/>
    <w:rsid w:val="00227859"/>
    <w:rsid w:val="002279D2"/>
    <w:rsid w:val="00227D40"/>
    <w:rsid w:val="002300F6"/>
    <w:rsid w:val="00231532"/>
    <w:rsid w:val="002328BD"/>
    <w:rsid w:val="002373C3"/>
    <w:rsid w:val="00240A8E"/>
    <w:rsid w:val="0024390E"/>
    <w:rsid w:val="00243E70"/>
    <w:rsid w:val="00243F1E"/>
    <w:rsid w:val="00246A4D"/>
    <w:rsid w:val="00250469"/>
    <w:rsid w:val="002507B8"/>
    <w:rsid w:val="00253E7F"/>
    <w:rsid w:val="0025518F"/>
    <w:rsid w:val="00255B11"/>
    <w:rsid w:val="0025602C"/>
    <w:rsid w:val="00257E15"/>
    <w:rsid w:val="00260177"/>
    <w:rsid w:val="002607D8"/>
    <w:rsid w:val="002610A4"/>
    <w:rsid w:val="002614F3"/>
    <w:rsid w:val="002629D6"/>
    <w:rsid w:val="00264DDE"/>
    <w:rsid w:val="002663BF"/>
    <w:rsid w:val="002667E4"/>
    <w:rsid w:val="0026754E"/>
    <w:rsid w:val="00274940"/>
    <w:rsid w:val="00275623"/>
    <w:rsid w:val="00281E5E"/>
    <w:rsid w:val="00283348"/>
    <w:rsid w:val="00286C1F"/>
    <w:rsid w:val="002870AC"/>
    <w:rsid w:val="0028754C"/>
    <w:rsid w:val="00287BCA"/>
    <w:rsid w:val="0029303B"/>
    <w:rsid w:val="00293EB5"/>
    <w:rsid w:val="00294445"/>
    <w:rsid w:val="00294928"/>
    <w:rsid w:val="002951DA"/>
    <w:rsid w:val="002954A3"/>
    <w:rsid w:val="00295537"/>
    <w:rsid w:val="00297835"/>
    <w:rsid w:val="002A294C"/>
    <w:rsid w:val="002A56D4"/>
    <w:rsid w:val="002A7584"/>
    <w:rsid w:val="002A7878"/>
    <w:rsid w:val="002B2D9E"/>
    <w:rsid w:val="002B35FA"/>
    <w:rsid w:val="002B4F17"/>
    <w:rsid w:val="002B6A16"/>
    <w:rsid w:val="002B7ABE"/>
    <w:rsid w:val="002B7D7B"/>
    <w:rsid w:val="002B7D9F"/>
    <w:rsid w:val="002C04C5"/>
    <w:rsid w:val="002C31D8"/>
    <w:rsid w:val="002D040F"/>
    <w:rsid w:val="002D1B83"/>
    <w:rsid w:val="002D216B"/>
    <w:rsid w:val="002D224E"/>
    <w:rsid w:val="002D28BB"/>
    <w:rsid w:val="002D3A0A"/>
    <w:rsid w:val="002D53B0"/>
    <w:rsid w:val="002D611D"/>
    <w:rsid w:val="002D64D6"/>
    <w:rsid w:val="002D71E2"/>
    <w:rsid w:val="002E3C12"/>
    <w:rsid w:val="002E48E4"/>
    <w:rsid w:val="002E55C8"/>
    <w:rsid w:val="002E5BB9"/>
    <w:rsid w:val="002E6F32"/>
    <w:rsid w:val="002F07BB"/>
    <w:rsid w:val="002F1414"/>
    <w:rsid w:val="002F1AB9"/>
    <w:rsid w:val="002F2175"/>
    <w:rsid w:val="002F59E0"/>
    <w:rsid w:val="002F7562"/>
    <w:rsid w:val="003035D0"/>
    <w:rsid w:val="00303EAA"/>
    <w:rsid w:val="00304EA5"/>
    <w:rsid w:val="003054D2"/>
    <w:rsid w:val="00306CBD"/>
    <w:rsid w:val="00310933"/>
    <w:rsid w:val="0031214F"/>
    <w:rsid w:val="00312684"/>
    <w:rsid w:val="00313144"/>
    <w:rsid w:val="00313E61"/>
    <w:rsid w:val="00315B06"/>
    <w:rsid w:val="00316810"/>
    <w:rsid w:val="0032204A"/>
    <w:rsid w:val="0032341B"/>
    <w:rsid w:val="0032421A"/>
    <w:rsid w:val="0032507A"/>
    <w:rsid w:val="00325E81"/>
    <w:rsid w:val="003260A3"/>
    <w:rsid w:val="0033028B"/>
    <w:rsid w:val="003308AE"/>
    <w:rsid w:val="00330F4C"/>
    <w:rsid w:val="00332B68"/>
    <w:rsid w:val="003334A2"/>
    <w:rsid w:val="00333DE4"/>
    <w:rsid w:val="00333E58"/>
    <w:rsid w:val="00334247"/>
    <w:rsid w:val="00334251"/>
    <w:rsid w:val="00335424"/>
    <w:rsid w:val="003372AF"/>
    <w:rsid w:val="003416D5"/>
    <w:rsid w:val="00341A05"/>
    <w:rsid w:val="00342CA9"/>
    <w:rsid w:val="003433F3"/>
    <w:rsid w:val="00346D91"/>
    <w:rsid w:val="00350680"/>
    <w:rsid w:val="00350736"/>
    <w:rsid w:val="00351AB9"/>
    <w:rsid w:val="00355D47"/>
    <w:rsid w:val="00360019"/>
    <w:rsid w:val="00360665"/>
    <w:rsid w:val="003608DB"/>
    <w:rsid w:val="00361828"/>
    <w:rsid w:val="00361BED"/>
    <w:rsid w:val="003632EA"/>
    <w:rsid w:val="0036550C"/>
    <w:rsid w:val="00366387"/>
    <w:rsid w:val="00366C02"/>
    <w:rsid w:val="003670C7"/>
    <w:rsid w:val="00370462"/>
    <w:rsid w:val="00372584"/>
    <w:rsid w:val="003725E6"/>
    <w:rsid w:val="00373ACC"/>
    <w:rsid w:val="00375725"/>
    <w:rsid w:val="003774FA"/>
    <w:rsid w:val="003776FE"/>
    <w:rsid w:val="00382539"/>
    <w:rsid w:val="0039062E"/>
    <w:rsid w:val="003907DD"/>
    <w:rsid w:val="00391208"/>
    <w:rsid w:val="00391A23"/>
    <w:rsid w:val="0039271F"/>
    <w:rsid w:val="00392DF1"/>
    <w:rsid w:val="00392FE4"/>
    <w:rsid w:val="00394D71"/>
    <w:rsid w:val="00396335"/>
    <w:rsid w:val="003A004D"/>
    <w:rsid w:val="003A1849"/>
    <w:rsid w:val="003A5901"/>
    <w:rsid w:val="003B00E0"/>
    <w:rsid w:val="003B1188"/>
    <w:rsid w:val="003B2927"/>
    <w:rsid w:val="003B335F"/>
    <w:rsid w:val="003B3385"/>
    <w:rsid w:val="003B3D81"/>
    <w:rsid w:val="003B3EAE"/>
    <w:rsid w:val="003B4D41"/>
    <w:rsid w:val="003B4E42"/>
    <w:rsid w:val="003B543F"/>
    <w:rsid w:val="003B577B"/>
    <w:rsid w:val="003B59E5"/>
    <w:rsid w:val="003B61C4"/>
    <w:rsid w:val="003B6B87"/>
    <w:rsid w:val="003C0746"/>
    <w:rsid w:val="003C1B8C"/>
    <w:rsid w:val="003C1EB0"/>
    <w:rsid w:val="003C30E9"/>
    <w:rsid w:val="003C5C37"/>
    <w:rsid w:val="003C7AC7"/>
    <w:rsid w:val="003D039A"/>
    <w:rsid w:val="003D039C"/>
    <w:rsid w:val="003D0B74"/>
    <w:rsid w:val="003D5987"/>
    <w:rsid w:val="003D5B77"/>
    <w:rsid w:val="003E05B0"/>
    <w:rsid w:val="003E3246"/>
    <w:rsid w:val="003E364A"/>
    <w:rsid w:val="003E4318"/>
    <w:rsid w:val="003E679B"/>
    <w:rsid w:val="003E7F6B"/>
    <w:rsid w:val="003F0761"/>
    <w:rsid w:val="003F0942"/>
    <w:rsid w:val="003F0A7A"/>
    <w:rsid w:val="003F3B92"/>
    <w:rsid w:val="003F4BFA"/>
    <w:rsid w:val="003F5443"/>
    <w:rsid w:val="003F5BF5"/>
    <w:rsid w:val="003F7507"/>
    <w:rsid w:val="003F7673"/>
    <w:rsid w:val="003F76F7"/>
    <w:rsid w:val="00400234"/>
    <w:rsid w:val="00400302"/>
    <w:rsid w:val="00400B5C"/>
    <w:rsid w:val="004015B1"/>
    <w:rsid w:val="00401A22"/>
    <w:rsid w:val="00401DF2"/>
    <w:rsid w:val="004024EA"/>
    <w:rsid w:val="0040577B"/>
    <w:rsid w:val="00406DCA"/>
    <w:rsid w:val="004107AC"/>
    <w:rsid w:val="00411801"/>
    <w:rsid w:val="0041319A"/>
    <w:rsid w:val="00414343"/>
    <w:rsid w:val="0042295C"/>
    <w:rsid w:val="00423338"/>
    <w:rsid w:val="00424388"/>
    <w:rsid w:val="00424BBD"/>
    <w:rsid w:val="004267F8"/>
    <w:rsid w:val="00426A30"/>
    <w:rsid w:val="0042702B"/>
    <w:rsid w:val="0043069F"/>
    <w:rsid w:val="00431E78"/>
    <w:rsid w:val="00433B53"/>
    <w:rsid w:val="00433D4B"/>
    <w:rsid w:val="00433E18"/>
    <w:rsid w:val="004349DA"/>
    <w:rsid w:val="00435201"/>
    <w:rsid w:val="00437950"/>
    <w:rsid w:val="00437F3D"/>
    <w:rsid w:val="00440428"/>
    <w:rsid w:val="004419AB"/>
    <w:rsid w:val="00444FFD"/>
    <w:rsid w:val="004454E1"/>
    <w:rsid w:val="00447008"/>
    <w:rsid w:val="00447B60"/>
    <w:rsid w:val="00452955"/>
    <w:rsid w:val="0045396E"/>
    <w:rsid w:val="004553E9"/>
    <w:rsid w:val="00456869"/>
    <w:rsid w:val="00456C17"/>
    <w:rsid w:val="00463119"/>
    <w:rsid w:val="004632F9"/>
    <w:rsid w:val="0046335E"/>
    <w:rsid w:val="004706F6"/>
    <w:rsid w:val="0047209E"/>
    <w:rsid w:val="004723FD"/>
    <w:rsid w:val="004728CC"/>
    <w:rsid w:val="0047746A"/>
    <w:rsid w:val="00477A02"/>
    <w:rsid w:val="004812E9"/>
    <w:rsid w:val="00481E8C"/>
    <w:rsid w:val="00483A34"/>
    <w:rsid w:val="004863F4"/>
    <w:rsid w:val="00490E2F"/>
    <w:rsid w:val="00492553"/>
    <w:rsid w:val="00493210"/>
    <w:rsid w:val="00496B55"/>
    <w:rsid w:val="00496EF3"/>
    <w:rsid w:val="004972D8"/>
    <w:rsid w:val="004A0BD0"/>
    <w:rsid w:val="004A123D"/>
    <w:rsid w:val="004A2154"/>
    <w:rsid w:val="004A2A9D"/>
    <w:rsid w:val="004A3083"/>
    <w:rsid w:val="004A376D"/>
    <w:rsid w:val="004A4214"/>
    <w:rsid w:val="004A554A"/>
    <w:rsid w:val="004B021D"/>
    <w:rsid w:val="004B04D7"/>
    <w:rsid w:val="004B1405"/>
    <w:rsid w:val="004B3568"/>
    <w:rsid w:val="004B3A19"/>
    <w:rsid w:val="004B48B7"/>
    <w:rsid w:val="004B4DEA"/>
    <w:rsid w:val="004B5738"/>
    <w:rsid w:val="004B5B6C"/>
    <w:rsid w:val="004B6F04"/>
    <w:rsid w:val="004B75B0"/>
    <w:rsid w:val="004C0DA4"/>
    <w:rsid w:val="004C3BE5"/>
    <w:rsid w:val="004C5944"/>
    <w:rsid w:val="004D1ECC"/>
    <w:rsid w:val="004D2625"/>
    <w:rsid w:val="004D432F"/>
    <w:rsid w:val="004D721C"/>
    <w:rsid w:val="004E0EE5"/>
    <w:rsid w:val="004E1DA7"/>
    <w:rsid w:val="004E25BC"/>
    <w:rsid w:val="004E2B88"/>
    <w:rsid w:val="004E3916"/>
    <w:rsid w:val="004E5EFC"/>
    <w:rsid w:val="004E6028"/>
    <w:rsid w:val="004E66B0"/>
    <w:rsid w:val="004E67E7"/>
    <w:rsid w:val="004E7D23"/>
    <w:rsid w:val="004F0629"/>
    <w:rsid w:val="004F1153"/>
    <w:rsid w:val="004F250D"/>
    <w:rsid w:val="004F3347"/>
    <w:rsid w:val="004F3BBF"/>
    <w:rsid w:val="004F3E6B"/>
    <w:rsid w:val="004F5E05"/>
    <w:rsid w:val="004F6CD3"/>
    <w:rsid w:val="0050225E"/>
    <w:rsid w:val="005026C1"/>
    <w:rsid w:val="005028B7"/>
    <w:rsid w:val="00502E36"/>
    <w:rsid w:val="005057D3"/>
    <w:rsid w:val="00505FF8"/>
    <w:rsid w:val="00511C5F"/>
    <w:rsid w:val="00512C91"/>
    <w:rsid w:val="005144EC"/>
    <w:rsid w:val="005152A9"/>
    <w:rsid w:val="00515640"/>
    <w:rsid w:val="00516884"/>
    <w:rsid w:val="005204D1"/>
    <w:rsid w:val="00520EFC"/>
    <w:rsid w:val="005235F3"/>
    <w:rsid w:val="00523B33"/>
    <w:rsid w:val="00524A2F"/>
    <w:rsid w:val="005256C6"/>
    <w:rsid w:val="00531288"/>
    <w:rsid w:val="00531867"/>
    <w:rsid w:val="00531B5C"/>
    <w:rsid w:val="00531D3B"/>
    <w:rsid w:val="00532800"/>
    <w:rsid w:val="00533222"/>
    <w:rsid w:val="00534AB0"/>
    <w:rsid w:val="0053500F"/>
    <w:rsid w:val="00536331"/>
    <w:rsid w:val="005372B6"/>
    <w:rsid w:val="00541ADE"/>
    <w:rsid w:val="00542E98"/>
    <w:rsid w:val="00542F4B"/>
    <w:rsid w:val="005430DD"/>
    <w:rsid w:val="005450E1"/>
    <w:rsid w:val="0054548C"/>
    <w:rsid w:val="00547157"/>
    <w:rsid w:val="0055196E"/>
    <w:rsid w:val="00551CA6"/>
    <w:rsid w:val="00554554"/>
    <w:rsid w:val="00554636"/>
    <w:rsid w:val="00554818"/>
    <w:rsid w:val="005564F4"/>
    <w:rsid w:val="00556F6B"/>
    <w:rsid w:val="005576BF"/>
    <w:rsid w:val="00557C0B"/>
    <w:rsid w:val="0056008B"/>
    <w:rsid w:val="00560DF9"/>
    <w:rsid w:val="00561B6C"/>
    <w:rsid w:val="0056269F"/>
    <w:rsid w:val="005632B7"/>
    <w:rsid w:val="00564E42"/>
    <w:rsid w:val="0056749B"/>
    <w:rsid w:val="00567970"/>
    <w:rsid w:val="00570DFD"/>
    <w:rsid w:val="00573869"/>
    <w:rsid w:val="00573E65"/>
    <w:rsid w:val="00573E7B"/>
    <w:rsid w:val="00580B82"/>
    <w:rsid w:val="00581630"/>
    <w:rsid w:val="005820CE"/>
    <w:rsid w:val="005821DA"/>
    <w:rsid w:val="00585777"/>
    <w:rsid w:val="00587208"/>
    <w:rsid w:val="00587A0E"/>
    <w:rsid w:val="00590CF0"/>
    <w:rsid w:val="00591113"/>
    <w:rsid w:val="005927B0"/>
    <w:rsid w:val="00593654"/>
    <w:rsid w:val="005938A6"/>
    <w:rsid w:val="0059471B"/>
    <w:rsid w:val="0059492B"/>
    <w:rsid w:val="00594CC1"/>
    <w:rsid w:val="005A0B9F"/>
    <w:rsid w:val="005A2CFE"/>
    <w:rsid w:val="005A46BB"/>
    <w:rsid w:val="005A70C7"/>
    <w:rsid w:val="005B0F16"/>
    <w:rsid w:val="005B152B"/>
    <w:rsid w:val="005B543D"/>
    <w:rsid w:val="005B775F"/>
    <w:rsid w:val="005C0264"/>
    <w:rsid w:val="005C0991"/>
    <w:rsid w:val="005C13C4"/>
    <w:rsid w:val="005C59CA"/>
    <w:rsid w:val="005D0279"/>
    <w:rsid w:val="005D09FB"/>
    <w:rsid w:val="005D1DD9"/>
    <w:rsid w:val="005D3026"/>
    <w:rsid w:val="005D317F"/>
    <w:rsid w:val="005D3B33"/>
    <w:rsid w:val="005D76EF"/>
    <w:rsid w:val="005E0696"/>
    <w:rsid w:val="005E0B06"/>
    <w:rsid w:val="005E0DDE"/>
    <w:rsid w:val="005E6FC2"/>
    <w:rsid w:val="005E71BF"/>
    <w:rsid w:val="005F003A"/>
    <w:rsid w:val="005F18C5"/>
    <w:rsid w:val="005F1E88"/>
    <w:rsid w:val="005F3E25"/>
    <w:rsid w:val="005F7A19"/>
    <w:rsid w:val="00600535"/>
    <w:rsid w:val="00600A35"/>
    <w:rsid w:val="006029D2"/>
    <w:rsid w:val="006035A6"/>
    <w:rsid w:val="00604891"/>
    <w:rsid w:val="00604CCE"/>
    <w:rsid w:val="006053BB"/>
    <w:rsid w:val="0060543F"/>
    <w:rsid w:val="00605C30"/>
    <w:rsid w:val="006133D9"/>
    <w:rsid w:val="00613D95"/>
    <w:rsid w:val="0061427F"/>
    <w:rsid w:val="0061445E"/>
    <w:rsid w:val="00614DD0"/>
    <w:rsid w:val="0061515F"/>
    <w:rsid w:val="0061607E"/>
    <w:rsid w:val="00620275"/>
    <w:rsid w:val="00620C1C"/>
    <w:rsid w:val="00625053"/>
    <w:rsid w:val="006260C8"/>
    <w:rsid w:val="00626E93"/>
    <w:rsid w:val="00627B14"/>
    <w:rsid w:val="00634679"/>
    <w:rsid w:val="006351F7"/>
    <w:rsid w:val="006358F1"/>
    <w:rsid w:val="00636280"/>
    <w:rsid w:val="0063657B"/>
    <w:rsid w:val="006369D4"/>
    <w:rsid w:val="00637946"/>
    <w:rsid w:val="00640104"/>
    <w:rsid w:val="006443D9"/>
    <w:rsid w:val="0064771C"/>
    <w:rsid w:val="006534C7"/>
    <w:rsid w:val="0065443B"/>
    <w:rsid w:val="00655530"/>
    <w:rsid w:val="00656429"/>
    <w:rsid w:val="006569B4"/>
    <w:rsid w:val="006570F8"/>
    <w:rsid w:val="0066076B"/>
    <w:rsid w:val="00660998"/>
    <w:rsid w:val="00663CDA"/>
    <w:rsid w:val="00665575"/>
    <w:rsid w:val="006657D8"/>
    <w:rsid w:val="006659B4"/>
    <w:rsid w:val="006667B2"/>
    <w:rsid w:val="006676C3"/>
    <w:rsid w:val="00667804"/>
    <w:rsid w:val="00670476"/>
    <w:rsid w:val="00671333"/>
    <w:rsid w:val="0067250B"/>
    <w:rsid w:val="00674A5B"/>
    <w:rsid w:val="0067552C"/>
    <w:rsid w:val="00677538"/>
    <w:rsid w:val="0067763E"/>
    <w:rsid w:val="00680766"/>
    <w:rsid w:val="00680A6C"/>
    <w:rsid w:val="006852C1"/>
    <w:rsid w:val="006905B6"/>
    <w:rsid w:val="00691F80"/>
    <w:rsid w:val="00692AB1"/>
    <w:rsid w:val="00692FD3"/>
    <w:rsid w:val="0069458D"/>
    <w:rsid w:val="00694B6F"/>
    <w:rsid w:val="006A1094"/>
    <w:rsid w:val="006A1BB6"/>
    <w:rsid w:val="006A278D"/>
    <w:rsid w:val="006A2C62"/>
    <w:rsid w:val="006A3089"/>
    <w:rsid w:val="006A36E1"/>
    <w:rsid w:val="006A3D23"/>
    <w:rsid w:val="006A3F7E"/>
    <w:rsid w:val="006A643F"/>
    <w:rsid w:val="006A66D8"/>
    <w:rsid w:val="006B08E9"/>
    <w:rsid w:val="006B2029"/>
    <w:rsid w:val="006B273E"/>
    <w:rsid w:val="006B375F"/>
    <w:rsid w:val="006B4E58"/>
    <w:rsid w:val="006B64E5"/>
    <w:rsid w:val="006B6BF7"/>
    <w:rsid w:val="006B7DF4"/>
    <w:rsid w:val="006C1FCE"/>
    <w:rsid w:val="006C49E9"/>
    <w:rsid w:val="006C66A4"/>
    <w:rsid w:val="006C72CA"/>
    <w:rsid w:val="006D017D"/>
    <w:rsid w:val="006D0CA0"/>
    <w:rsid w:val="006D28C7"/>
    <w:rsid w:val="006E149E"/>
    <w:rsid w:val="006E1F91"/>
    <w:rsid w:val="006E29F7"/>
    <w:rsid w:val="006E3412"/>
    <w:rsid w:val="006E5686"/>
    <w:rsid w:val="006E73F8"/>
    <w:rsid w:val="006E7791"/>
    <w:rsid w:val="006F0B18"/>
    <w:rsid w:val="006F0F15"/>
    <w:rsid w:val="006F1AC1"/>
    <w:rsid w:val="006F28E2"/>
    <w:rsid w:val="006F6A67"/>
    <w:rsid w:val="006F6B85"/>
    <w:rsid w:val="006F74A3"/>
    <w:rsid w:val="006F7512"/>
    <w:rsid w:val="006F7879"/>
    <w:rsid w:val="006F78A2"/>
    <w:rsid w:val="006F79FD"/>
    <w:rsid w:val="006F7AF5"/>
    <w:rsid w:val="00704B57"/>
    <w:rsid w:val="00704C2F"/>
    <w:rsid w:val="007064A3"/>
    <w:rsid w:val="007072AA"/>
    <w:rsid w:val="00710BDC"/>
    <w:rsid w:val="0071179D"/>
    <w:rsid w:val="00711AF5"/>
    <w:rsid w:val="00711C51"/>
    <w:rsid w:val="00713E12"/>
    <w:rsid w:val="00714770"/>
    <w:rsid w:val="00715E8E"/>
    <w:rsid w:val="00715E99"/>
    <w:rsid w:val="007162D1"/>
    <w:rsid w:val="00716E63"/>
    <w:rsid w:val="00721E9E"/>
    <w:rsid w:val="00723715"/>
    <w:rsid w:val="00723FD9"/>
    <w:rsid w:val="007265CF"/>
    <w:rsid w:val="00726E3D"/>
    <w:rsid w:val="00731E25"/>
    <w:rsid w:val="00732042"/>
    <w:rsid w:val="00734D7C"/>
    <w:rsid w:val="00734F31"/>
    <w:rsid w:val="007360EE"/>
    <w:rsid w:val="007376C8"/>
    <w:rsid w:val="00740C8B"/>
    <w:rsid w:val="00743BEF"/>
    <w:rsid w:val="007442D0"/>
    <w:rsid w:val="00745536"/>
    <w:rsid w:val="00745B1B"/>
    <w:rsid w:val="007462B3"/>
    <w:rsid w:val="00747900"/>
    <w:rsid w:val="00750086"/>
    <w:rsid w:val="00750DAD"/>
    <w:rsid w:val="00753D01"/>
    <w:rsid w:val="007552D8"/>
    <w:rsid w:val="0075666C"/>
    <w:rsid w:val="00757165"/>
    <w:rsid w:val="0076042E"/>
    <w:rsid w:val="00763379"/>
    <w:rsid w:val="007637E5"/>
    <w:rsid w:val="007641D3"/>
    <w:rsid w:val="007654AF"/>
    <w:rsid w:val="007660BB"/>
    <w:rsid w:val="00766478"/>
    <w:rsid w:val="00773FE7"/>
    <w:rsid w:val="007749D7"/>
    <w:rsid w:val="00775781"/>
    <w:rsid w:val="00775BC5"/>
    <w:rsid w:val="007770E2"/>
    <w:rsid w:val="00780933"/>
    <w:rsid w:val="00780AE4"/>
    <w:rsid w:val="0078166C"/>
    <w:rsid w:val="007820EF"/>
    <w:rsid w:val="007823EF"/>
    <w:rsid w:val="007835DA"/>
    <w:rsid w:val="0078404C"/>
    <w:rsid w:val="00786435"/>
    <w:rsid w:val="00791060"/>
    <w:rsid w:val="00791CE4"/>
    <w:rsid w:val="007937DC"/>
    <w:rsid w:val="00796D02"/>
    <w:rsid w:val="007A1AAE"/>
    <w:rsid w:val="007A27CD"/>
    <w:rsid w:val="007A37E4"/>
    <w:rsid w:val="007A65D8"/>
    <w:rsid w:val="007A7C13"/>
    <w:rsid w:val="007B0071"/>
    <w:rsid w:val="007B0571"/>
    <w:rsid w:val="007B1A41"/>
    <w:rsid w:val="007B4B2F"/>
    <w:rsid w:val="007B56DB"/>
    <w:rsid w:val="007B5ADC"/>
    <w:rsid w:val="007B655B"/>
    <w:rsid w:val="007B7715"/>
    <w:rsid w:val="007B7739"/>
    <w:rsid w:val="007C2AEE"/>
    <w:rsid w:val="007C359B"/>
    <w:rsid w:val="007C4CDF"/>
    <w:rsid w:val="007D0C22"/>
    <w:rsid w:val="007D2D28"/>
    <w:rsid w:val="007D39AD"/>
    <w:rsid w:val="007D615B"/>
    <w:rsid w:val="007D6164"/>
    <w:rsid w:val="007D6B11"/>
    <w:rsid w:val="007D6EF6"/>
    <w:rsid w:val="007D7BC9"/>
    <w:rsid w:val="007E071F"/>
    <w:rsid w:val="007E1792"/>
    <w:rsid w:val="007E1A47"/>
    <w:rsid w:val="007E1F61"/>
    <w:rsid w:val="007E250F"/>
    <w:rsid w:val="007E2D2A"/>
    <w:rsid w:val="007E4829"/>
    <w:rsid w:val="007E4B64"/>
    <w:rsid w:val="007E5959"/>
    <w:rsid w:val="007F0839"/>
    <w:rsid w:val="007F0EF9"/>
    <w:rsid w:val="007F189A"/>
    <w:rsid w:val="007F4CB4"/>
    <w:rsid w:val="007F4E02"/>
    <w:rsid w:val="007F5984"/>
    <w:rsid w:val="007F6A06"/>
    <w:rsid w:val="007F78FF"/>
    <w:rsid w:val="00801288"/>
    <w:rsid w:val="00802F4C"/>
    <w:rsid w:val="00802FD5"/>
    <w:rsid w:val="008063FD"/>
    <w:rsid w:val="0081149A"/>
    <w:rsid w:val="00812762"/>
    <w:rsid w:val="0081385E"/>
    <w:rsid w:val="00813D12"/>
    <w:rsid w:val="0081611C"/>
    <w:rsid w:val="008210B5"/>
    <w:rsid w:val="00822790"/>
    <w:rsid w:val="0082354F"/>
    <w:rsid w:val="008303E6"/>
    <w:rsid w:val="0083197D"/>
    <w:rsid w:val="0083379A"/>
    <w:rsid w:val="00833B84"/>
    <w:rsid w:val="00834148"/>
    <w:rsid w:val="00840B02"/>
    <w:rsid w:val="0084102A"/>
    <w:rsid w:val="0084164F"/>
    <w:rsid w:val="0084298C"/>
    <w:rsid w:val="00842A29"/>
    <w:rsid w:val="0084344C"/>
    <w:rsid w:val="00844EC2"/>
    <w:rsid w:val="0084569E"/>
    <w:rsid w:val="008562B5"/>
    <w:rsid w:val="00860252"/>
    <w:rsid w:val="00861E12"/>
    <w:rsid w:val="008628A9"/>
    <w:rsid w:val="008642E8"/>
    <w:rsid w:val="008656E8"/>
    <w:rsid w:val="008668C0"/>
    <w:rsid w:val="00866BAF"/>
    <w:rsid w:val="00867216"/>
    <w:rsid w:val="0087061E"/>
    <w:rsid w:val="00870FE0"/>
    <w:rsid w:val="00871571"/>
    <w:rsid w:val="00876B7F"/>
    <w:rsid w:val="00876DE4"/>
    <w:rsid w:val="00877FA9"/>
    <w:rsid w:val="00880BFD"/>
    <w:rsid w:val="00881283"/>
    <w:rsid w:val="00881F6A"/>
    <w:rsid w:val="00882865"/>
    <w:rsid w:val="008849B2"/>
    <w:rsid w:val="00885590"/>
    <w:rsid w:val="00886023"/>
    <w:rsid w:val="00891E53"/>
    <w:rsid w:val="00892049"/>
    <w:rsid w:val="008A2656"/>
    <w:rsid w:val="008A3777"/>
    <w:rsid w:val="008B0045"/>
    <w:rsid w:val="008B03DF"/>
    <w:rsid w:val="008B2641"/>
    <w:rsid w:val="008B4145"/>
    <w:rsid w:val="008B4A27"/>
    <w:rsid w:val="008B6E0D"/>
    <w:rsid w:val="008B7DBD"/>
    <w:rsid w:val="008C043D"/>
    <w:rsid w:val="008C0490"/>
    <w:rsid w:val="008C31ED"/>
    <w:rsid w:val="008C6944"/>
    <w:rsid w:val="008C6E83"/>
    <w:rsid w:val="008C71C7"/>
    <w:rsid w:val="008C74EF"/>
    <w:rsid w:val="008C79F8"/>
    <w:rsid w:val="008D1A43"/>
    <w:rsid w:val="008D4966"/>
    <w:rsid w:val="008D5189"/>
    <w:rsid w:val="008D5250"/>
    <w:rsid w:val="008D6A2A"/>
    <w:rsid w:val="008D6B67"/>
    <w:rsid w:val="008E075E"/>
    <w:rsid w:val="008E405D"/>
    <w:rsid w:val="008E4A55"/>
    <w:rsid w:val="008E4CEC"/>
    <w:rsid w:val="008E6885"/>
    <w:rsid w:val="008E68CA"/>
    <w:rsid w:val="008E6ACA"/>
    <w:rsid w:val="008E7645"/>
    <w:rsid w:val="008E7F6C"/>
    <w:rsid w:val="008F0236"/>
    <w:rsid w:val="008F1CC1"/>
    <w:rsid w:val="008F1E48"/>
    <w:rsid w:val="008F22FB"/>
    <w:rsid w:val="008F5276"/>
    <w:rsid w:val="008F557F"/>
    <w:rsid w:val="008F565A"/>
    <w:rsid w:val="008F7A24"/>
    <w:rsid w:val="009018BE"/>
    <w:rsid w:val="00901D54"/>
    <w:rsid w:val="009034B5"/>
    <w:rsid w:val="00903767"/>
    <w:rsid w:val="009069BF"/>
    <w:rsid w:val="0090749C"/>
    <w:rsid w:val="009076E2"/>
    <w:rsid w:val="009076EC"/>
    <w:rsid w:val="00910462"/>
    <w:rsid w:val="00911B99"/>
    <w:rsid w:val="00912033"/>
    <w:rsid w:val="00917B0D"/>
    <w:rsid w:val="00917F99"/>
    <w:rsid w:val="009219B9"/>
    <w:rsid w:val="00923E21"/>
    <w:rsid w:val="00925A00"/>
    <w:rsid w:val="00925C2C"/>
    <w:rsid w:val="009279CF"/>
    <w:rsid w:val="00927A48"/>
    <w:rsid w:val="00930010"/>
    <w:rsid w:val="00931847"/>
    <w:rsid w:val="00934E66"/>
    <w:rsid w:val="0093718A"/>
    <w:rsid w:val="009378A5"/>
    <w:rsid w:val="00937EC6"/>
    <w:rsid w:val="009408ED"/>
    <w:rsid w:val="009409ED"/>
    <w:rsid w:val="00940DE3"/>
    <w:rsid w:val="0094186A"/>
    <w:rsid w:val="00942A25"/>
    <w:rsid w:val="00943373"/>
    <w:rsid w:val="00943E1E"/>
    <w:rsid w:val="00943E43"/>
    <w:rsid w:val="00944430"/>
    <w:rsid w:val="00944F64"/>
    <w:rsid w:val="009450E1"/>
    <w:rsid w:val="00946424"/>
    <w:rsid w:val="00946E5F"/>
    <w:rsid w:val="00951B5C"/>
    <w:rsid w:val="00951E49"/>
    <w:rsid w:val="00952F02"/>
    <w:rsid w:val="009535A0"/>
    <w:rsid w:val="009536C3"/>
    <w:rsid w:val="009553F5"/>
    <w:rsid w:val="009566BD"/>
    <w:rsid w:val="0096250F"/>
    <w:rsid w:val="00962F08"/>
    <w:rsid w:val="00962F84"/>
    <w:rsid w:val="00963706"/>
    <w:rsid w:val="009638A1"/>
    <w:rsid w:val="00963A10"/>
    <w:rsid w:val="00964560"/>
    <w:rsid w:val="00964ACC"/>
    <w:rsid w:val="00967D9D"/>
    <w:rsid w:val="0097035E"/>
    <w:rsid w:val="0097530C"/>
    <w:rsid w:val="00976A42"/>
    <w:rsid w:val="00976BD9"/>
    <w:rsid w:val="00977C33"/>
    <w:rsid w:val="00977D96"/>
    <w:rsid w:val="00977F63"/>
    <w:rsid w:val="00982023"/>
    <w:rsid w:val="00982CE1"/>
    <w:rsid w:val="00983150"/>
    <w:rsid w:val="00983D88"/>
    <w:rsid w:val="0098451E"/>
    <w:rsid w:val="00984CB5"/>
    <w:rsid w:val="00985C9C"/>
    <w:rsid w:val="00987552"/>
    <w:rsid w:val="009879E8"/>
    <w:rsid w:val="00990168"/>
    <w:rsid w:val="00990CBA"/>
    <w:rsid w:val="00990D81"/>
    <w:rsid w:val="009954CE"/>
    <w:rsid w:val="00996908"/>
    <w:rsid w:val="009979F9"/>
    <w:rsid w:val="009A0180"/>
    <w:rsid w:val="009A3567"/>
    <w:rsid w:val="009A4BD3"/>
    <w:rsid w:val="009A6B0D"/>
    <w:rsid w:val="009A6F6E"/>
    <w:rsid w:val="009A71B9"/>
    <w:rsid w:val="009B3547"/>
    <w:rsid w:val="009B64EC"/>
    <w:rsid w:val="009C07DC"/>
    <w:rsid w:val="009C19D1"/>
    <w:rsid w:val="009C1C7A"/>
    <w:rsid w:val="009C260E"/>
    <w:rsid w:val="009C2815"/>
    <w:rsid w:val="009C60C5"/>
    <w:rsid w:val="009C66E7"/>
    <w:rsid w:val="009D03FF"/>
    <w:rsid w:val="009D050A"/>
    <w:rsid w:val="009D15D4"/>
    <w:rsid w:val="009D1786"/>
    <w:rsid w:val="009D3BE0"/>
    <w:rsid w:val="009D6F60"/>
    <w:rsid w:val="009D784F"/>
    <w:rsid w:val="009D7F1B"/>
    <w:rsid w:val="009E3019"/>
    <w:rsid w:val="009E422A"/>
    <w:rsid w:val="009E69C0"/>
    <w:rsid w:val="009E6D29"/>
    <w:rsid w:val="009E789C"/>
    <w:rsid w:val="009E7BD4"/>
    <w:rsid w:val="009F11BC"/>
    <w:rsid w:val="009F11FB"/>
    <w:rsid w:val="009F4BFC"/>
    <w:rsid w:val="009F74C2"/>
    <w:rsid w:val="00A02117"/>
    <w:rsid w:val="00A035F7"/>
    <w:rsid w:val="00A065E4"/>
    <w:rsid w:val="00A07AFA"/>
    <w:rsid w:val="00A12EFC"/>
    <w:rsid w:val="00A15540"/>
    <w:rsid w:val="00A17B4C"/>
    <w:rsid w:val="00A2067B"/>
    <w:rsid w:val="00A21ED7"/>
    <w:rsid w:val="00A24838"/>
    <w:rsid w:val="00A25350"/>
    <w:rsid w:val="00A274F8"/>
    <w:rsid w:val="00A27789"/>
    <w:rsid w:val="00A31D26"/>
    <w:rsid w:val="00A321CD"/>
    <w:rsid w:val="00A32528"/>
    <w:rsid w:val="00A33254"/>
    <w:rsid w:val="00A34084"/>
    <w:rsid w:val="00A3424D"/>
    <w:rsid w:val="00A370CA"/>
    <w:rsid w:val="00A37765"/>
    <w:rsid w:val="00A37999"/>
    <w:rsid w:val="00A41366"/>
    <w:rsid w:val="00A413D5"/>
    <w:rsid w:val="00A41711"/>
    <w:rsid w:val="00A42641"/>
    <w:rsid w:val="00A43B72"/>
    <w:rsid w:val="00A509E1"/>
    <w:rsid w:val="00A51A93"/>
    <w:rsid w:val="00A51B87"/>
    <w:rsid w:val="00A51C57"/>
    <w:rsid w:val="00A5469F"/>
    <w:rsid w:val="00A55983"/>
    <w:rsid w:val="00A605CC"/>
    <w:rsid w:val="00A62E8B"/>
    <w:rsid w:val="00A64052"/>
    <w:rsid w:val="00A65A55"/>
    <w:rsid w:val="00A67AE6"/>
    <w:rsid w:val="00A70771"/>
    <w:rsid w:val="00A72255"/>
    <w:rsid w:val="00A73394"/>
    <w:rsid w:val="00A751D7"/>
    <w:rsid w:val="00A75EFE"/>
    <w:rsid w:val="00A76836"/>
    <w:rsid w:val="00A774AA"/>
    <w:rsid w:val="00A805A8"/>
    <w:rsid w:val="00A818C0"/>
    <w:rsid w:val="00A82347"/>
    <w:rsid w:val="00A8281B"/>
    <w:rsid w:val="00A84F3D"/>
    <w:rsid w:val="00A85A46"/>
    <w:rsid w:val="00A85CE0"/>
    <w:rsid w:val="00A867B8"/>
    <w:rsid w:val="00A87427"/>
    <w:rsid w:val="00A93BBA"/>
    <w:rsid w:val="00A96105"/>
    <w:rsid w:val="00A96666"/>
    <w:rsid w:val="00A97EB1"/>
    <w:rsid w:val="00AA0A41"/>
    <w:rsid w:val="00AA2B63"/>
    <w:rsid w:val="00AA356B"/>
    <w:rsid w:val="00AA4285"/>
    <w:rsid w:val="00AA43FA"/>
    <w:rsid w:val="00AA440D"/>
    <w:rsid w:val="00AA597C"/>
    <w:rsid w:val="00AA6101"/>
    <w:rsid w:val="00AA6365"/>
    <w:rsid w:val="00AA6785"/>
    <w:rsid w:val="00AA6DAC"/>
    <w:rsid w:val="00AB35B3"/>
    <w:rsid w:val="00AB3A4B"/>
    <w:rsid w:val="00AB3ACC"/>
    <w:rsid w:val="00AB6279"/>
    <w:rsid w:val="00AC2372"/>
    <w:rsid w:val="00AC2614"/>
    <w:rsid w:val="00AC6B3C"/>
    <w:rsid w:val="00AC6C33"/>
    <w:rsid w:val="00AC6CFB"/>
    <w:rsid w:val="00AC723A"/>
    <w:rsid w:val="00AC7409"/>
    <w:rsid w:val="00AD061F"/>
    <w:rsid w:val="00AD0C67"/>
    <w:rsid w:val="00AD0F63"/>
    <w:rsid w:val="00AD1563"/>
    <w:rsid w:val="00AD2643"/>
    <w:rsid w:val="00AD4435"/>
    <w:rsid w:val="00AD492A"/>
    <w:rsid w:val="00AD5641"/>
    <w:rsid w:val="00AD6747"/>
    <w:rsid w:val="00AD6B81"/>
    <w:rsid w:val="00AE04A1"/>
    <w:rsid w:val="00AE0793"/>
    <w:rsid w:val="00AE2B9E"/>
    <w:rsid w:val="00AE3033"/>
    <w:rsid w:val="00AE3FDD"/>
    <w:rsid w:val="00AE70C4"/>
    <w:rsid w:val="00AE76E6"/>
    <w:rsid w:val="00AF0F84"/>
    <w:rsid w:val="00AF53B0"/>
    <w:rsid w:val="00AF592A"/>
    <w:rsid w:val="00AF5963"/>
    <w:rsid w:val="00AF60E6"/>
    <w:rsid w:val="00AF7FA6"/>
    <w:rsid w:val="00B01922"/>
    <w:rsid w:val="00B01E03"/>
    <w:rsid w:val="00B0401D"/>
    <w:rsid w:val="00B04AF7"/>
    <w:rsid w:val="00B0512A"/>
    <w:rsid w:val="00B074FE"/>
    <w:rsid w:val="00B11091"/>
    <w:rsid w:val="00B140C3"/>
    <w:rsid w:val="00B16A30"/>
    <w:rsid w:val="00B218C9"/>
    <w:rsid w:val="00B21D14"/>
    <w:rsid w:val="00B227C0"/>
    <w:rsid w:val="00B228AF"/>
    <w:rsid w:val="00B22E29"/>
    <w:rsid w:val="00B240E5"/>
    <w:rsid w:val="00B31BA3"/>
    <w:rsid w:val="00B3323D"/>
    <w:rsid w:val="00B3376A"/>
    <w:rsid w:val="00B353FF"/>
    <w:rsid w:val="00B36CA8"/>
    <w:rsid w:val="00B36FE3"/>
    <w:rsid w:val="00B37A6A"/>
    <w:rsid w:val="00B40B44"/>
    <w:rsid w:val="00B41AA9"/>
    <w:rsid w:val="00B44E97"/>
    <w:rsid w:val="00B4532E"/>
    <w:rsid w:val="00B50F5D"/>
    <w:rsid w:val="00B511AD"/>
    <w:rsid w:val="00B537DE"/>
    <w:rsid w:val="00B559D7"/>
    <w:rsid w:val="00B55CB7"/>
    <w:rsid w:val="00B63D5B"/>
    <w:rsid w:val="00B64B49"/>
    <w:rsid w:val="00B66510"/>
    <w:rsid w:val="00B66729"/>
    <w:rsid w:val="00B67702"/>
    <w:rsid w:val="00B678A6"/>
    <w:rsid w:val="00B706EE"/>
    <w:rsid w:val="00B70772"/>
    <w:rsid w:val="00B70BA3"/>
    <w:rsid w:val="00B74158"/>
    <w:rsid w:val="00B759AF"/>
    <w:rsid w:val="00B807E3"/>
    <w:rsid w:val="00B80A92"/>
    <w:rsid w:val="00B80FA7"/>
    <w:rsid w:val="00B80FED"/>
    <w:rsid w:val="00B8292F"/>
    <w:rsid w:val="00B85356"/>
    <w:rsid w:val="00B85873"/>
    <w:rsid w:val="00B92313"/>
    <w:rsid w:val="00B92AE3"/>
    <w:rsid w:val="00B93CBB"/>
    <w:rsid w:val="00B9482C"/>
    <w:rsid w:val="00B9568A"/>
    <w:rsid w:val="00B97898"/>
    <w:rsid w:val="00B97DE0"/>
    <w:rsid w:val="00BA02F8"/>
    <w:rsid w:val="00BA1B55"/>
    <w:rsid w:val="00BA39DF"/>
    <w:rsid w:val="00BA3A6A"/>
    <w:rsid w:val="00BA4E2E"/>
    <w:rsid w:val="00BA51B5"/>
    <w:rsid w:val="00BA56AF"/>
    <w:rsid w:val="00BA5DB6"/>
    <w:rsid w:val="00BA5ECB"/>
    <w:rsid w:val="00BB047B"/>
    <w:rsid w:val="00BB1B62"/>
    <w:rsid w:val="00BB26D5"/>
    <w:rsid w:val="00BB2973"/>
    <w:rsid w:val="00BB4147"/>
    <w:rsid w:val="00BB47C7"/>
    <w:rsid w:val="00BB4CB9"/>
    <w:rsid w:val="00BB4D2B"/>
    <w:rsid w:val="00BB4D3F"/>
    <w:rsid w:val="00BC0B9D"/>
    <w:rsid w:val="00BC2843"/>
    <w:rsid w:val="00BC4A74"/>
    <w:rsid w:val="00BC4F38"/>
    <w:rsid w:val="00BC64C2"/>
    <w:rsid w:val="00BC7A5E"/>
    <w:rsid w:val="00BD0FF9"/>
    <w:rsid w:val="00BD1388"/>
    <w:rsid w:val="00BD334F"/>
    <w:rsid w:val="00BD4838"/>
    <w:rsid w:val="00BD4ECC"/>
    <w:rsid w:val="00BD6C38"/>
    <w:rsid w:val="00BE0E00"/>
    <w:rsid w:val="00BE12C3"/>
    <w:rsid w:val="00BE286C"/>
    <w:rsid w:val="00BE7114"/>
    <w:rsid w:val="00BF604D"/>
    <w:rsid w:val="00BF7162"/>
    <w:rsid w:val="00BF7E32"/>
    <w:rsid w:val="00C0135E"/>
    <w:rsid w:val="00C01A11"/>
    <w:rsid w:val="00C07529"/>
    <w:rsid w:val="00C10713"/>
    <w:rsid w:val="00C1579A"/>
    <w:rsid w:val="00C178EA"/>
    <w:rsid w:val="00C20EA6"/>
    <w:rsid w:val="00C23F88"/>
    <w:rsid w:val="00C241E7"/>
    <w:rsid w:val="00C267C1"/>
    <w:rsid w:val="00C27043"/>
    <w:rsid w:val="00C274AA"/>
    <w:rsid w:val="00C30BE6"/>
    <w:rsid w:val="00C35BB9"/>
    <w:rsid w:val="00C36543"/>
    <w:rsid w:val="00C36629"/>
    <w:rsid w:val="00C404A3"/>
    <w:rsid w:val="00C40BC9"/>
    <w:rsid w:val="00C415ED"/>
    <w:rsid w:val="00C42827"/>
    <w:rsid w:val="00C42C8F"/>
    <w:rsid w:val="00C44D22"/>
    <w:rsid w:val="00C461D2"/>
    <w:rsid w:val="00C468AC"/>
    <w:rsid w:val="00C46970"/>
    <w:rsid w:val="00C5158D"/>
    <w:rsid w:val="00C51734"/>
    <w:rsid w:val="00C524C8"/>
    <w:rsid w:val="00C53615"/>
    <w:rsid w:val="00C54664"/>
    <w:rsid w:val="00C5512B"/>
    <w:rsid w:val="00C55C96"/>
    <w:rsid w:val="00C610A2"/>
    <w:rsid w:val="00C62DAD"/>
    <w:rsid w:val="00C63F6E"/>
    <w:rsid w:val="00C720EC"/>
    <w:rsid w:val="00C7210C"/>
    <w:rsid w:val="00C72E70"/>
    <w:rsid w:val="00C74C34"/>
    <w:rsid w:val="00C76D63"/>
    <w:rsid w:val="00C80169"/>
    <w:rsid w:val="00C808AA"/>
    <w:rsid w:val="00C81B0B"/>
    <w:rsid w:val="00C84704"/>
    <w:rsid w:val="00C906ED"/>
    <w:rsid w:val="00C909E3"/>
    <w:rsid w:val="00C9196A"/>
    <w:rsid w:val="00C92FAD"/>
    <w:rsid w:val="00C970CB"/>
    <w:rsid w:val="00C97F18"/>
    <w:rsid w:val="00CA05DB"/>
    <w:rsid w:val="00CA13FE"/>
    <w:rsid w:val="00CA183A"/>
    <w:rsid w:val="00CA2CE8"/>
    <w:rsid w:val="00CA4FE2"/>
    <w:rsid w:val="00CA7051"/>
    <w:rsid w:val="00CB236F"/>
    <w:rsid w:val="00CB5F73"/>
    <w:rsid w:val="00CB7680"/>
    <w:rsid w:val="00CC0C8E"/>
    <w:rsid w:val="00CC2A44"/>
    <w:rsid w:val="00CC33FD"/>
    <w:rsid w:val="00CC3D99"/>
    <w:rsid w:val="00CC4056"/>
    <w:rsid w:val="00CC40F1"/>
    <w:rsid w:val="00CC43F7"/>
    <w:rsid w:val="00CC4B75"/>
    <w:rsid w:val="00CC5EB5"/>
    <w:rsid w:val="00CC6687"/>
    <w:rsid w:val="00CC73C1"/>
    <w:rsid w:val="00CC7BEE"/>
    <w:rsid w:val="00CD01CE"/>
    <w:rsid w:val="00CD044B"/>
    <w:rsid w:val="00CD200E"/>
    <w:rsid w:val="00CD4A60"/>
    <w:rsid w:val="00CE663E"/>
    <w:rsid w:val="00CE6AD9"/>
    <w:rsid w:val="00CF096A"/>
    <w:rsid w:val="00CF2B98"/>
    <w:rsid w:val="00D03DCF"/>
    <w:rsid w:val="00D05521"/>
    <w:rsid w:val="00D05820"/>
    <w:rsid w:val="00D10999"/>
    <w:rsid w:val="00D10CC3"/>
    <w:rsid w:val="00D1253D"/>
    <w:rsid w:val="00D134BA"/>
    <w:rsid w:val="00D15040"/>
    <w:rsid w:val="00D15FD8"/>
    <w:rsid w:val="00D16A23"/>
    <w:rsid w:val="00D1740C"/>
    <w:rsid w:val="00D21179"/>
    <w:rsid w:val="00D214DB"/>
    <w:rsid w:val="00D23AE5"/>
    <w:rsid w:val="00D24919"/>
    <w:rsid w:val="00D24AE4"/>
    <w:rsid w:val="00D26856"/>
    <w:rsid w:val="00D32F92"/>
    <w:rsid w:val="00D36616"/>
    <w:rsid w:val="00D42CF7"/>
    <w:rsid w:val="00D43534"/>
    <w:rsid w:val="00D450FA"/>
    <w:rsid w:val="00D45770"/>
    <w:rsid w:val="00D45CD2"/>
    <w:rsid w:val="00D45FDC"/>
    <w:rsid w:val="00D51D92"/>
    <w:rsid w:val="00D52B00"/>
    <w:rsid w:val="00D572F8"/>
    <w:rsid w:val="00D574B7"/>
    <w:rsid w:val="00D574CE"/>
    <w:rsid w:val="00D57A83"/>
    <w:rsid w:val="00D66F53"/>
    <w:rsid w:val="00D71D1C"/>
    <w:rsid w:val="00D722F2"/>
    <w:rsid w:val="00D728B9"/>
    <w:rsid w:val="00D74FDC"/>
    <w:rsid w:val="00D81212"/>
    <w:rsid w:val="00D822F0"/>
    <w:rsid w:val="00D82586"/>
    <w:rsid w:val="00D82F17"/>
    <w:rsid w:val="00D84273"/>
    <w:rsid w:val="00D84857"/>
    <w:rsid w:val="00D84964"/>
    <w:rsid w:val="00D86C5F"/>
    <w:rsid w:val="00D87806"/>
    <w:rsid w:val="00D909D7"/>
    <w:rsid w:val="00D916DE"/>
    <w:rsid w:val="00D9191C"/>
    <w:rsid w:val="00D91B1B"/>
    <w:rsid w:val="00D91DA9"/>
    <w:rsid w:val="00D921AC"/>
    <w:rsid w:val="00D922C3"/>
    <w:rsid w:val="00D94845"/>
    <w:rsid w:val="00D9577E"/>
    <w:rsid w:val="00D95B1B"/>
    <w:rsid w:val="00D97D43"/>
    <w:rsid w:val="00DA0317"/>
    <w:rsid w:val="00DA0335"/>
    <w:rsid w:val="00DA0D1C"/>
    <w:rsid w:val="00DA14F4"/>
    <w:rsid w:val="00DA20CE"/>
    <w:rsid w:val="00DA4D6A"/>
    <w:rsid w:val="00DA6FE3"/>
    <w:rsid w:val="00DA6FF7"/>
    <w:rsid w:val="00DA75B4"/>
    <w:rsid w:val="00DB411B"/>
    <w:rsid w:val="00DB519B"/>
    <w:rsid w:val="00DB5535"/>
    <w:rsid w:val="00DB58D0"/>
    <w:rsid w:val="00DB70DF"/>
    <w:rsid w:val="00DB7844"/>
    <w:rsid w:val="00DC0AD5"/>
    <w:rsid w:val="00DC0F94"/>
    <w:rsid w:val="00DC1963"/>
    <w:rsid w:val="00DC2B30"/>
    <w:rsid w:val="00DC2F0A"/>
    <w:rsid w:val="00DC58A1"/>
    <w:rsid w:val="00DC7351"/>
    <w:rsid w:val="00DC7F58"/>
    <w:rsid w:val="00DD0EF6"/>
    <w:rsid w:val="00DD2309"/>
    <w:rsid w:val="00DD2ADE"/>
    <w:rsid w:val="00DD50B5"/>
    <w:rsid w:val="00DD5440"/>
    <w:rsid w:val="00DD5559"/>
    <w:rsid w:val="00DE0B82"/>
    <w:rsid w:val="00DE1513"/>
    <w:rsid w:val="00DE1CB0"/>
    <w:rsid w:val="00DE2401"/>
    <w:rsid w:val="00DE2AC5"/>
    <w:rsid w:val="00DE4CCC"/>
    <w:rsid w:val="00DE759D"/>
    <w:rsid w:val="00DF21DA"/>
    <w:rsid w:val="00DF2216"/>
    <w:rsid w:val="00DF2540"/>
    <w:rsid w:val="00DF2625"/>
    <w:rsid w:val="00DF3AF8"/>
    <w:rsid w:val="00DF461B"/>
    <w:rsid w:val="00DF5629"/>
    <w:rsid w:val="00DF6842"/>
    <w:rsid w:val="00DF7805"/>
    <w:rsid w:val="00E0211D"/>
    <w:rsid w:val="00E03487"/>
    <w:rsid w:val="00E035D5"/>
    <w:rsid w:val="00E049C9"/>
    <w:rsid w:val="00E057F9"/>
    <w:rsid w:val="00E0609C"/>
    <w:rsid w:val="00E120DE"/>
    <w:rsid w:val="00E12238"/>
    <w:rsid w:val="00E22487"/>
    <w:rsid w:val="00E228AD"/>
    <w:rsid w:val="00E250D0"/>
    <w:rsid w:val="00E260A7"/>
    <w:rsid w:val="00E2679C"/>
    <w:rsid w:val="00E27116"/>
    <w:rsid w:val="00E27389"/>
    <w:rsid w:val="00E31D81"/>
    <w:rsid w:val="00E34A26"/>
    <w:rsid w:val="00E353F5"/>
    <w:rsid w:val="00E3728F"/>
    <w:rsid w:val="00E37A70"/>
    <w:rsid w:val="00E37F8E"/>
    <w:rsid w:val="00E41690"/>
    <w:rsid w:val="00E41BCB"/>
    <w:rsid w:val="00E4404E"/>
    <w:rsid w:val="00E46612"/>
    <w:rsid w:val="00E469D9"/>
    <w:rsid w:val="00E4722B"/>
    <w:rsid w:val="00E5208E"/>
    <w:rsid w:val="00E53AB0"/>
    <w:rsid w:val="00E5507A"/>
    <w:rsid w:val="00E56336"/>
    <w:rsid w:val="00E5704F"/>
    <w:rsid w:val="00E57360"/>
    <w:rsid w:val="00E6223D"/>
    <w:rsid w:val="00E62D2F"/>
    <w:rsid w:val="00E6351C"/>
    <w:rsid w:val="00E64A52"/>
    <w:rsid w:val="00E6566E"/>
    <w:rsid w:val="00E6635A"/>
    <w:rsid w:val="00E66405"/>
    <w:rsid w:val="00E775C0"/>
    <w:rsid w:val="00E80050"/>
    <w:rsid w:val="00E80BB6"/>
    <w:rsid w:val="00E8340E"/>
    <w:rsid w:val="00E83F4D"/>
    <w:rsid w:val="00E85047"/>
    <w:rsid w:val="00E8704D"/>
    <w:rsid w:val="00E87DC8"/>
    <w:rsid w:val="00E901B4"/>
    <w:rsid w:val="00E9125F"/>
    <w:rsid w:val="00E91B76"/>
    <w:rsid w:val="00E92A95"/>
    <w:rsid w:val="00E95EF5"/>
    <w:rsid w:val="00E97708"/>
    <w:rsid w:val="00E97F4A"/>
    <w:rsid w:val="00EA11CC"/>
    <w:rsid w:val="00EA18E9"/>
    <w:rsid w:val="00EA3EF4"/>
    <w:rsid w:val="00EA4BA4"/>
    <w:rsid w:val="00EA5FDE"/>
    <w:rsid w:val="00EA7103"/>
    <w:rsid w:val="00EB0602"/>
    <w:rsid w:val="00EB0AB6"/>
    <w:rsid w:val="00EB2D09"/>
    <w:rsid w:val="00EB300D"/>
    <w:rsid w:val="00EB4DC3"/>
    <w:rsid w:val="00EB5A56"/>
    <w:rsid w:val="00EB6E7B"/>
    <w:rsid w:val="00EB6E89"/>
    <w:rsid w:val="00EB7279"/>
    <w:rsid w:val="00EB7CE9"/>
    <w:rsid w:val="00EC4008"/>
    <w:rsid w:val="00EC5129"/>
    <w:rsid w:val="00EC68EC"/>
    <w:rsid w:val="00EC74DF"/>
    <w:rsid w:val="00ED0FD4"/>
    <w:rsid w:val="00ED4CDA"/>
    <w:rsid w:val="00ED6AFA"/>
    <w:rsid w:val="00ED6BD8"/>
    <w:rsid w:val="00ED6EC4"/>
    <w:rsid w:val="00EE00A2"/>
    <w:rsid w:val="00EE0B6D"/>
    <w:rsid w:val="00EE1EDF"/>
    <w:rsid w:val="00EE2B7E"/>
    <w:rsid w:val="00EE7207"/>
    <w:rsid w:val="00EE7E3E"/>
    <w:rsid w:val="00EF0863"/>
    <w:rsid w:val="00EF13BB"/>
    <w:rsid w:val="00EF1A31"/>
    <w:rsid w:val="00EF1E5B"/>
    <w:rsid w:val="00EF2A14"/>
    <w:rsid w:val="00EF3B84"/>
    <w:rsid w:val="00EF4B35"/>
    <w:rsid w:val="00EF5821"/>
    <w:rsid w:val="00EF5B10"/>
    <w:rsid w:val="00F01286"/>
    <w:rsid w:val="00F03693"/>
    <w:rsid w:val="00F03C6E"/>
    <w:rsid w:val="00F058BE"/>
    <w:rsid w:val="00F0737F"/>
    <w:rsid w:val="00F10FE3"/>
    <w:rsid w:val="00F119F7"/>
    <w:rsid w:val="00F123CF"/>
    <w:rsid w:val="00F12826"/>
    <w:rsid w:val="00F128CF"/>
    <w:rsid w:val="00F13745"/>
    <w:rsid w:val="00F13A9A"/>
    <w:rsid w:val="00F1434C"/>
    <w:rsid w:val="00F14A8F"/>
    <w:rsid w:val="00F15A81"/>
    <w:rsid w:val="00F15D10"/>
    <w:rsid w:val="00F162C6"/>
    <w:rsid w:val="00F166C9"/>
    <w:rsid w:val="00F17A12"/>
    <w:rsid w:val="00F221ED"/>
    <w:rsid w:val="00F23897"/>
    <w:rsid w:val="00F26CED"/>
    <w:rsid w:val="00F2716B"/>
    <w:rsid w:val="00F2783B"/>
    <w:rsid w:val="00F319C4"/>
    <w:rsid w:val="00F3200D"/>
    <w:rsid w:val="00F342F9"/>
    <w:rsid w:val="00F3598A"/>
    <w:rsid w:val="00F35D7D"/>
    <w:rsid w:val="00F366B3"/>
    <w:rsid w:val="00F40ABD"/>
    <w:rsid w:val="00F41255"/>
    <w:rsid w:val="00F4238D"/>
    <w:rsid w:val="00F427AE"/>
    <w:rsid w:val="00F4389B"/>
    <w:rsid w:val="00F43AA3"/>
    <w:rsid w:val="00F47441"/>
    <w:rsid w:val="00F50F8A"/>
    <w:rsid w:val="00F53605"/>
    <w:rsid w:val="00F5379C"/>
    <w:rsid w:val="00F54F64"/>
    <w:rsid w:val="00F5665D"/>
    <w:rsid w:val="00F577C7"/>
    <w:rsid w:val="00F57B49"/>
    <w:rsid w:val="00F61B33"/>
    <w:rsid w:val="00F62D3D"/>
    <w:rsid w:val="00F63A9F"/>
    <w:rsid w:val="00F656BC"/>
    <w:rsid w:val="00F67E90"/>
    <w:rsid w:val="00F705D2"/>
    <w:rsid w:val="00F708F0"/>
    <w:rsid w:val="00F70DA8"/>
    <w:rsid w:val="00F71268"/>
    <w:rsid w:val="00F71B1D"/>
    <w:rsid w:val="00F738ED"/>
    <w:rsid w:val="00F74FCC"/>
    <w:rsid w:val="00F80719"/>
    <w:rsid w:val="00F820A0"/>
    <w:rsid w:val="00F84AD1"/>
    <w:rsid w:val="00F8579C"/>
    <w:rsid w:val="00F85944"/>
    <w:rsid w:val="00F85AC0"/>
    <w:rsid w:val="00F86E8F"/>
    <w:rsid w:val="00F91933"/>
    <w:rsid w:val="00F91D84"/>
    <w:rsid w:val="00F957CF"/>
    <w:rsid w:val="00F96184"/>
    <w:rsid w:val="00F962ED"/>
    <w:rsid w:val="00F96CCC"/>
    <w:rsid w:val="00F97C1A"/>
    <w:rsid w:val="00FA1917"/>
    <w:rsid w:val="00FA293C"/>
    <w:rsid w:val="00FA3042"/>
    <w:rsid w:val="00FA327A"/>
    <w:rsid w:val="00FA38D6"/>
    <w:rsid w:val="00FA6F15"/>
    <w:rsid w:val="00FA7288"/>
    <w:rsid w:val="00FB0130"/>
    <w:rsid w:val="00FB2168"/>
    <w:rsid w:val="00FB363A"/>
    <w:rsid w:val="00FB40F6"/>
    <w:rsid w:val="00FB4E5A"/>
    <w:rsid w:val="00FB66EC"/>
    <w:rsid w:val="00FC2290"/>
    <w:rsid w:val="00FC443B"/>
    <w:rsid w:val="00FC5F42"/>
    <w:rsid w:val="00FC6741"/>
    <w:rsid w:val="00FC7C1F"/>
    <w:rsid w:val="00FD24A6"/>
    <w:rsid w:val="00FD273A"/>
    <w:rsid w:val="00FD2746"/>
    <w:rsid w:val="00FD2A52"/>
    <w:rsid w:val="00FD588C"/>
    <w:rsid w:val="00FD59CC"/>
    <w:rsid w:val="00FD7C27"/>
    <w:rsid w:val="00FE0102"/>
    <w:rsid w:val="00FE1219"/>
    <w:rsid w:val="00FE2142"/>
    <w:rsid w:val="00FE29C6"/>
    <w:rsid w:val="00FE3479"/>
    <w:rsid w:val="00FE370F"/>
    <w:rsid w:val="00FE4D9C"/>
    <w:rsid w:val="00FE5C6D"/>
    <w:rsid w:val="00FE6EAD"/>
    <w:rsid w:val="00FF2725"/>
    <w:rsid w:val="00FF2DBF"/>
    <w:rsid w:val="00FF35F0"/>
    <w:rsid w:val="00FF5512"/>
    <w:rsid w:val="00FF5E59"/>
    <w:rsid w:val="00FF6625"/>
    <w:rsid w:val="00FF6B09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4F246"/>
  <w15:docId w15:val="{7970E85D-B33C-4102-9B5F-064BE4E3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0230E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30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0230E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0230E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0230E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0230E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0230E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0230E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0230E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0230E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0230E"/>
    <w:rPr>
      <w:b w:val="0"/>
      <w:i w:val="0"/>
    </w:rPr>
  </w:style>
  <w:style w:type="character" w:customStyle="1" w:styleId="WW8Num4z0">
    <w:name w:val="WW8Num4z0"/>
    <w:rsid w:val="0010230E"/>
    <w:rPr>
      <w:rFonts w:ascii="Wingdings" w:hAnsi="Wingdings"/>
    </w:rPr>
  </w:style>
  <w:style w:type="character" w:customStyle="1" w:styleId="WW8Num5z2">
    <w:name w:val="WW8Num5z2"/>
    <w:rsid w:val="0010230E"/>
    <w:rPr>
      <w:rFonts w:ascii="Wingdings" w:hAnsi="Wingdings"/>
    </w:rPr>
  </w:style>
  <w:style w:type="character" w:customStyle="1" w:styleId="WW8Num7z0">
    <w:name w:val="WW8Num7z0"/>
    <w:rsid w:val="0010230E"/>
    <w:rPr>
      <w:rFonts w:ascii="Times New Roman" w:hAnsi="Times New Roman"/>
    </w:rPr>
  </w:style>
  <w:style w:type="character" w:customStyle="1" w:styleId="WW8Num8z0">
    <w:name w:val="WW8Num8z0"/>
    <w:rsid w:val="0010230E"/>
    <w:rPr>
      <w:rFonts w:ascii="StarSymbol" w:hAnsi="StarSymbol"/>
    </w:rPr>
  </w:style>
  <w:style w:type="character" w:customStyle="1" w:styleId="WW8Num11z0">
    <w:name w:val="WW8Num11z0"/>
    <w:rsid w:val="0010230E"/>
    <w:rPr>
      <w:color w:val="auto"/>
    </w:rPr>
  </w:style>
  <w:style w:type="character" w:customStyle="1" w:styleId="WW8Num12z0">
    <w:name w:val="WW8Num12z0"/>
    <w:rsid w:val="0010230E"/>
    <w:rPr>
      <w:b w:val="0"/>
      <w:i w:val="0"/>
      <w:color w:val="auto"/>
    </w:rPr>
  </w:style>
  <w:style w:type="character" w:customStyle="1" w:styleId="WW8Num16z0">
    <w:name w:val="WW8Num16z0"/>
    <w:rsid w:val="0010230E"/>
    <w:rPr>
      <w:sz w:val="20"/>
      <w:u w:val="none"/>
    </w:rPr>
  </w:style>
  <w:style w:type="character" w:customStyle="1" w:styleId="WW8Num18z1">
    <w:name w:val="WW8Num18z1"/>
    <w:rsid w:val="0010230E"/>
    <w:rPr>
      <w:b w:val="0"/>
      <w:i w:val="0"/>
    </w:rPr>
  </w:style>
  <w:style w:type="character" w:customStyle="1" w:styleId="WW-Absatz-Standardschriftart">
    <w:name w:val="WW-Absatz-Standardschriftart"/>
    <w:rsid w:val="0010230E"/>
  </w:style>
  <w:style w:type="character" w:customStyle="1" w:styleId="WW8Num6z0">
    <w:name w:val="WW8Num6z0"/>
    <w:rsid w:val="0010230E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0230E"/>
    <w:rPr>
      <w:b w:val="0"/>
      <w:i w:val="0"/>
    </w:rPr>
  </w:style>
  <w:style w:type="character" w:customStyle="1" w:styleId="WW8Num9z0">
    <w:name w:val="WW8Num9z0"/>
    <w:rsid w:val="0010230E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0230E"/>
    <w:rPr>
      <w:rFonts w:ascii="Wingdings" w:hAnsi="Wingdings"/>
    </w:rPr>
  </w:style>
  <w:style w:type="character" w:customStyle="1" w:styleId="WW8Num11z1">
    <w:name w:val="WW8Num11z1"/>
    <w:rsid w:val="0010230E"/>
    <w:rPr>
      <w:rFonts w:ascii="Courier New" w:hAnsi="Courier New" w:cs="StarSymbol"/>
    </w:rPr>
  </w:style>
  <w:style w:type="character" w:customStyle="1" w:styleId="WW8Num11z3">
    <w:name w:val="WW8Num11z3"/>
    <w:rsid w:val="0010230E"/>
    <w:rPr>
      <w:rFonts w:ascii="Symbol" w:hAnsi="Symbol"/>
    </w:rPr>
  </w:style>
  <w:style w:type="character" w:customStyle="1" w:styleId="WW8Num12z2">
    <w:name w:val="WW8Num12z2"/>
    <w:rsid w:val="0010230E"/>
    <w:rPr>
      <w:rFonts w:ascii="Wingdings" w:hAnsi="Wingdings"/>
    </w:rPr>
  </w:style>
  <w:style w:type="character" w:customStyle="1" w:styleId="WW8Num15z2">
    <w:name w:val="WW8Num15z2"/>
    <w:rsid w:val="0010230E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0230E"/>
    <w:rPr>
      <w:rFonts w:ascii="Times New Roman" w:hAnsi="Times New Roman"/>
    </w:rPr>
  </w:style>
  <w:style w:type="character" w:customStyle="1" w:styleId="WW8Num19z1">
    <w:name w:val="WW8Num19z1"/>
    <w:rsid w:val="0010230E"/>
    <w:rPr>
      <w:color w:val="auto"/>
      <w:sz w:val="24"/>
    </w:rPr>
  </w:style>
  <w:style w:type="character" w:customStyle="1" w:styleId="WW8Num19z2">
    <w:name w:val="WW8Num19z2"/>
    <w:rsid w:val="0010230E"/>
    <w:rPr>
      <w:sz w:val="24"/>
    </w:rPr>
  </w:style>
  <w:style w:type="character" w:customStyle="1" w:styleId="WW8Num21z0">
    <w:name w:val="WW8Num21z0"/>
    <w:rsid w:val="0010230E"/>
    <w:rPr>
      <w:b w:val="0"/>
      <w:i w:val="0"/>
      <w:color w:val="auto"/>
    </w:rPr>
  </w:style>
  <w:style w:type="character" w:customStyle="1" w:styleId="WW8Num24z0">
    <w:name w:val="WW8Num24z0"/>
    <w:rsid w:val="0010230E"/>
    <w:rPr>
      <w:color w:val="auto"/>
    </w:rPr>
  </w:style>
  <w:style w:type="character" w:customStyle="1" w:styleId="WW8Num26z0">
    <w:name w:val="WW8Num26z0"/>
    <w:rsid w:val="0010230E"/>
    <w:rPr>
      <w:color w:val="000000"/>
    </w:rPr>
  </w:style>
  <w:style w:type="character" w:customStyle="1" w:styleId="WW8Num29z0">
    <w:name w:val="WW8Num29z0"/>
    <w:rsid w:val="0010230E"/>
    <w:rPr>
      <w:color w:val="auto"/>
    </w:rPr>
  </w:style>
  <w:style w:type="character" w:customStyle="1" w:styleId="WW8Num30z1">
    <w:name w:val="WW8Num30z1"/>
    <w:rsid w:val="0010230E"/>
    <w:rPr>
      <w:b w:val="0"/>
      <w:i w:val="0"/>
    </w:rPr>
  </w:style>
  <w:style w:type="character" w:customStyle="1" w:styleId="WW8Num32z0">
    <w:name w:val="WW8Num32z0"/>
    <w:rsid w:val="0010230E"/>
    <w:rPr>
      <w:color w:val="auto"/>
    </w:rPr>
  </w:style>
  <w:style w:type="character" w:customStyle="1" w:styleId="WW8Num33z0">
    <w:name w:val="WW8Num33z0"/>
    <w:rsid w:val="0010230E"/>
    <w:rPr>
      <w:b w:val="0"/>
      <w:i w:val="0"/>
      <w:color w:val="auto"/>
    </w:rPr>
  </w:style>
  <w:style w:type="character" w:customStyle="1" w:styleId="WW8Num34z0">
    <w:name w:val="WW8Num34z0"/>
    <w:rsid w:val="0010230E"/>
    <w:rPr>
      <w:color w:val="auto"/>
    </w:rPr>
  </w:style>
  <w:style w:type="character" w:customStyle="1" w:styleId="WW8Num38z0">
    <w:name w:val="WW8Num38z0"/>
    <w:rsid w:val="0010230E"/>
    <w:rPr>
      <w:sz w:val="20"/>
      <w:u w:val="none"/>
    </w:rPr>
  </w:style>
  <w:style w:type="character" w:customStyle="1" w:styleId="WW8Num40z0">
    <w:name w:val="WW8Num40z0"/>
    <w:rsid w:val="0010230E"/>
    <w:rPr>
      <w:color w:val="000000"/>
    </w:rPr>
  </w:style>
  <w:style w:type="character" w:customStyle="1" w:styleId="WW8Num41z0">
    <w:name w:val="WW8Num41z0"/>
    <w:rsid w:val="0010230E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0230E"/>
  </w:style>
  <w:style w:type="character" w:styleId="Numerstrony">
    <w:name w:val="page number"/>
    <w:basedOn w:val="WW-Domylnaczcionkaakapitu"/>
    <w:rsid w:val="0010230E"/>
  </w:style>
  <w:style w:type="character" w:styleId="Hipercze">
    <w:name w:val="Hyperlink"/>
    <w:rsid w:val="0010230E"/>
    <w:rPr>
      <w:color w:val="0000FF"/>
      <w:u w:val="single"/>
    </w:rPr>
  </w:style>
  <w:style w:type="character" w:customStyle="1" w:styleId="Znakiprzypiswdolnych">
    <w:name w:val="Znaki przypisów dolnych"/>
    <w:rsid w:val="0010230E"/>
  </w:style>
  <w:style w:type="character" w:customStyle="1" w:styleId="WW-Znakiprzypiswdolnych">
    <w:name w:val="WW-Znaki przypisów dolnych"/>
    <w:rsid w:val="0010230E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0230E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0230E"/>
    <w:rPr>
      <w:rFonts w:cs="Courier New"/>
    </w:rPr>
  </w:style>
  <w:style w:type="paragraph" w:styleId="Podpis">
    <w:name w:val="Signature"/>
    <w:basedOn w:val="Normalny"/>
    <w:link w:val="PodpisZnak"/>
    <w:rsid w:val="0010230E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10230E"/>
    <w:pPr>
      <w:suppressLineNumbers/>
    </w:pPr>
    <w:rPr>
      <w:rFonts w:cs="Courier New"/>
    </w:rPr>
  </w:style>
  <w:style w:type="paragraph" w:styleId="Nagwek">
    <w:name w:val="header"/>
    <w:basedOn w:val="Normalny"/>
    <w:link w:val="NagwekZnak"/>
    <w:rsid w:val="0010230E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10230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0230E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023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0230E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0230E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0230E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0230E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0230E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10230E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0230E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0230E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0230E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0230E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0230E"/>
    <w:pPr>
      <w:jc w:val="both"/>
    </w:pPr>
  </w:style>
  <w:style w:type="paragraph" w:customStyle="1" w:styleId="ust">
    <w:name w:val="ust"/>
    <w:rsid w:val="0010230E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0230E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0230E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0230E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0230E"/>
    <w:pPr>
      <w:jc w:val="both"/>
    </w:pPr>
  </w:style>
  <w:style w:type="paragraph" w:customStyle="1" w:styleId="Wojtek">
    <w:name w:val="Wojtek"/>
    <w:basedOn w:val="Normalny"/>
    <w:rsid w:val="0010230E"/>
    <w:rPr>
      <w:rFonts w:ascii="Arial" w:hAnsi="Arial"/>
    </w:rPr>
  </w:style>
  <w:style w:type="paragraph" w:customStyle="1" w:styleId="Mario">
    <w:name w:val="Mario"/>
    <w:basedOn w:val="Normalny"/>
    <w:rsid w:val="0010230E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0230E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0230E"/>
    <w:pPr>
      <w:jc w:val="center"/>
    </w:pPr>
    <w:rPr>
      <w:rFonts w:cs="Times New Roman"/>
      <w:i/>
      <w:iCs/>
    </w:rPr>
  </w:style>
  <w:style w:type="paragraph" w:customStyle="1" w:styleId="Tekstpodstawowy21">
    <w:name w:val="Tekst podstawowy 21"/>
    <w:basedOn w:val="Normalny"/>
    <w:rsid w:val="0010230E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0230E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0230E"/>
  </w:style>
  <w:style w:type="paragraph" w:customStyle="1" w:styleId="WW-Plandokumentu">
    <w:name w:val="WW-Plan dokumentu"/>
    <w:basedOn w:val="Normalny"/>
    <w:rsid w:val="0010230E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0230E"/>
    <w:pPr>
      <w:suppressLineNumbers/>
    </w:pPr>
  </w:style>
  <w:style w:type="paragraph" w:customStyle="1" w:styleId="WW-Zawartotabeli">
    <w:name w:val="WW-Zawartość tabeli"/>
    <w:basedOn w:val="Tekstpodstawowy"/>
    <w:rsid w:val="0010230E"/>
    <w:pPr>
      <w:suppressLineNumbers/>
    </w:pPr>
  </w:style>
  <w:style w:type="paragraph" w:customStyle="1" w:styleId="Nagwektabeli">
    <w:name w:val="Nagłówek tabeli"/>
    <w:basedOn w:val="Zawartotabeli"/>
    <w:rsid w:val="0010230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0230E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0230E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0230E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0230E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0230E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0230E"/>
  </w:style>
  <w:style w:type="paragraph" w:styleId="Tekstpodstawowy3">
    <w:name w:val="Body Text 3"/>
    <w:basedOn w:val="Normalny"/>
    <w:link w:val="Tekstpodstawowy3Znak"/>
    <w:uiPriority w:val="99"/>
    <w:rsid w:val="0010230E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0230E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0230E"/>
    <w:rPr>
      <w:vertAlign w:val="superscript"/>
    </w:rPr>
  </w:style>
  <w:style w:type="character" w:customStyle="1" w:styleId="WW8Num46z0">
    <w:name w:val="WW8Num46z0"/>
    <w:rsid w:val="0010230E"/>
    <w:rPr>
      <w:rFonts w:ascii="Symbol" w:hAnsi="Symbol"/>
    </w:rPr>
  </w:style>
  <w:style w:type="paragraph" w:customStyle="1" w:styleId="FR2">
    <w:name w:val="FR2"/>
    <w:rsid w:val="0010230E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023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0230E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0230E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0230E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0230E"/>
    <w:rPr>
      <w:rFonts w:ascii="Tahoma" w:hAnsi="Tahoma"/>
      <w:sz w:val="16"/>
      <w:szCs w:val="16"/>
    </w:rPr>
  </w:style>
  <w:style w:type="character" w:styleId="Odwoaniedokomentarza">
    <w:name w:val="annotation reference"/>
    <w:uiPriority w:val="99"/>
    <w:semiHidden/>
    <w:rsid w:val="001023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30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30E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basedOn w:val="Normalny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uiPriority w:val="22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h2">
    <w:name w:val="h2"/>
    <w:basedOn w:val="Domylnaczcionkaakapitu"/>
    <w:rsid w:val="00EC4008"/>
  </w:style>
  <w:style w:type="paragraph" w:customStyle="1" w:styleId="Default">
    <w:name w:val="Default"/>
    <w:rsid w:val="00FF7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3">
    <w:name w:val="List 3"/>
    <w:basedOn w:val="Normalny"/>
    <w:rsid w:val="00903767"/>
    <w:pPr>
      <w:ind w:left="849" w:hanging="283"/>
      <w:contextualSpacing/>
    </w:pPr>
  </w:style>
  <w:style w:type="paragraph" w:styleId="Lista4">
    <w:name w:val="List 4"/>
    <w:basedOn w:val="Normalny"/>
    <w:rsid w:val="00903767"/>
    <w:pPr>
      <w:ind w:left="1132" w:hanging="283"/>
      <w:contextualSpacing/>
    </w:pPr>
  </w:style>
  <w:style w:type="paragraph" w:styleId="Lista5">
    <w:name w:val="List 5"/>
    <w:basedOn w:val="Normalny"/>
    <w:rsid w:val="00903767"/>
    <w:pPr>
      <w:ind w:left="1415" w:hanging="283"/>
      <w:contextualSpacing/>
    </w:pPr>
  </w:style>
  <w:style w:type="paragraph" w:styleId="Listapunktowana5">
    <w:name w:val="List Bullet 5"/>
    <w:basedOn w:val="Normalny"/>
    <w:rsid w:val="00903767"/>
    <w:pPr>
      <w:numPr>
        <w:numId w:val="3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903767"/>
    <w:pPr>
      <w:spacing w:before="0" w:after="120"/>
      <w:ind w:firstLine="210"/>
      <w:jc w:val="left"/>
    </w:pPr>
    <w:rPr>
      <w:rFonts w:ascii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03767"/>
    <w:rPr>
      <w:rFonts w:ascii="Arial" w:hAnsi="Arial"/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903767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376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745F-E557-4C93-AD25-DCFC3084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Ewa Piasta-Grzegorczyk</cp:lastModifiedBy>
  <cp:revision>5</cp:revision>
  <cp:lastPrinted>2024-05-06T09:12:00Z</cp:lastPrinted>
  <dcterms:created xsi:type="dcterms:W3CDTF">2024-05-16T13:24:00Z</dcterms:created>
  <dcterms:modified xsi:type="dcterms:W3CDTF">2024-05-21T09:38:00Z</dcterms:modified>
</cp:coreProperties>
</file>