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2865D8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696415642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A215B5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E5061E">
              <w:rPr>
                <w:rFonts w:eastAsia="Times New Roman"/>
                <w:sz w:val="22"/>
                <w:lang w:eastAsia="pl-PL"/>
              </w:rPr>
              <w:t>25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A215B5">
              <w:rPr>
                <w:rFonts w:eastAsia="Times New Roman"/>
                <w:sz w:val="22"/>
                <w:lang w:eastAsia="pl-PL"/>
              </w:rPr>
              <w:t>października</w:t>
            </w:r>
            <w:r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A215B5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FZ.2380.12</w:t>
      </w:r>
      <w:r w:rsidR="003B473C">
        <w:rPr>
          <w:rFonts w:eastAsia="Times New Roman"/>
          <w:sz w:val="20"/>
          <w:szCs w:val="20"/>
          <w:lang w:eastAsia="pl-PL"/>
        </w:rPr>
        <w:t>.S.21.2021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313B2" w:rsidRPr="00D313B2" w:rsidRDefault="003B473C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D313B2" w:rsidRPr="00D313B2">
        <w:rPr>
          <w:rFonts w:eastAsia="Times New Roman"/>
          <w:b/>
          <w:sz w:val="22"/>
          <w:lang w:eastAsia="pl-PL"/>
        </w:rPr>
        <w:t xml:space="preserve">DOSTAWĘ OPON SAMOCHODOWYCH </w:t>
      </w:r>
      <w:r w:rsidR="00A215B5">
        <w:rPr>
          <w:rFonts w:eastAsia="Times New Roman"/>
          <w:b/>
          <w:sz w:val="22"/>
          <w:lang w:eastAsia="pl-PL"/>
        </w:rPr>
        <w:t>ZIMOWYCH</w:t>
      </w:r>
      <w:r w:rsidR="00D313B2" w:rsidRPr="00D313B2">
        <w:rPr>
          <w:rFonts w:eastAsia="Times New Roman"/>
          <w:b/>
          <w:sz w:val="22"/>
          <w:lang w:eastAsia="pl-PL"/>
        </w:rPr>
        <w:t xml:space="preserve"> RÓŻNYCH ROZMIARÓW </w:t>
      </w:r>
      <w:r w:rsidR="00D313B2" w:rsidRPr="00D313B2">
        <w:rPr>
          <w:rFonts w:eastAsia="Times New Roman"/>
          <w:sz w:val="22"/>
          <w:lang w:eastAsia="pl-PL"/>
        </w:rPr>
        <w:t xml:space="preserve">(postępowanie nr </w:t>
      </w:r>
      <w:r w:rsidR="00A215B5">
        <w:rPr>
          <w:rFonts w:eastAsia="Times New Roman"/>
          <w:sz w:val="22"/>
          <w:lang w:eastAsia="pl-PL"/>
        </w:rPr>
        <w:t>12</w:t>
      </w:r>
      <w:r w:rsidR="00D313B2" w:rsidRPr="00D313B2">
        <w:rPr>
          <w:rFonts w:eastAsia="Times New Roman"/>
          <w:sz w:val="22"/>
          <w:lang w:eastAsia="pl-PL"/>
        </w:rPr>
        <w:t>/S/21) jako najkorzystniejsza została wybrana oferta Wykonawcy: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6079CB" w:rsidRPr="006079CB" w:rsidRDefault="006079CB" w:rsidP="006079CB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6079CB">
        <w:rPr>
          <w:rFonts w:eastAsia="Times New Roman"/>
          <w:b/>
          <w:sz w:val="22"/>
          <w:lang w:eastAsia="pl-PL"/>
        </w:rPr>
        <w:t>HANDLOPEX S.A.</w:t>
      </w:r>
    </w:p>
    <w:p w:rsidR="006079CB" w:rsidRPr="006079CB" w:rsidRDefault="006079CB" w:rsidP="006079CB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6079CB">
        <w:rPr>
          <w:rFonts w:eastAsia="Times New Roman"/>
          <w:b/>
          <w:sz w:val="22"/>
          <w:lang w:eastAsia="pl-PL"/>
        </w:rPr>
        <w:t>ul. Połonińska 29, 35-029 Rzeszów</w:t>
      </w:r>
    </w:p>
    <w:p w:rsidR="006079CB" w:rsidRPr="006079CB" w:rsidRDefault="006079CB" w:rsidP="006079CB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 w:rsidRPr="006079CB">
        <w:rPr>
          <w:rFonts w:eastAsia="Times New Roman"/>
          <w:b/>
          <w:sz w:val="22"/>
          <w:lang w:eastAsia="pl-PL"/>
        </w:rPr>
        <w:t>z ceną ofertową brutto: 183.240,00 zł.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120"/>
        <w:gridCol w:w="1495"/>
        <w:gridCol w:w="1623"/>
        <w:gridCol w:w="1559"/>
        <w:gridCol w:w="1559"/>
      </w:tblGrid>
      <w:tr w:rsidR="008B7A69" w:rsidRPr="008B7A69" w:rsidTr="00C25998">
        <w:tc>
          <w:tcPr>
            <w:tcW w:w="42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3120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49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Cena brutto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  <w:tc>
          <w:tcPr>
            <w:tcW w:w="1623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sz w:val="22"/>
                <w:lang w:eastAsia="pl-PL"/>
              </w:rPr>
              <w:t>Okres gwarancji</w:t>
            </w:r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Termin realizacji zamówienia</w:t>
            </w:r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6079CB" w:rsidRPr="008B7A69" w:rsidTr="00C25998">
        <w:tc>
          <w:tcPr>
            <w:tcW w:w="425" w:type="dxa"/>
            <w:vAlign w:val="center"/>
          </w:tcPr>
          <w:p w:rsidR="006079CB" w:rsidRPr="00E60251" w:rsidRDefault="006079CB" w:rsidP="006079CB">
            <w:pPr>
              <w:jc w:val="center"/>
              <w:rPr>
                <w:color w:val="000000"/>
                <w:sz w:val="20"/>
                <w:szCs w:val="20"/>
              </w:rPr>
            </w:pPr>
            <w:r w:rsidRPr="00E602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6079CB" w:rsidRPr="00CD1F84" w:rsidRDefault="006079CB" w:rsidP="006079CB">
            <w:pPr>
              <w:jc w:val="center"/>
              <w:rPr>
                <w:sz w:val="22"/>
              </w:rPr>
            </w:pPr>
            <w:r w:rsidRPr="00CD1F84">
              <w:rPr>
                <w:sz w:val="22"/>
              </w:rPr>
              <w:t>MOTO BUDREX Sp. z o.o.</w:t>
            </w:r>
          </w:p>
          <w:p w:rsidR="006079CB" w:rsidRPr="00CD1F84" w:rsidRDefault="006079CB" w:rsidP="006079CB">
            <w:pPr>
              <w:jc w:val="center"/>
              <w:rPr>
                <w:sz w:val="22"/>
              </w:rPr>
            </w:pPr>
            <w:r w:rsidRPr="00CD1F84">
              <w:rPr>
                <w:sz w:val="22"/>
              </w:rPr>
              <w:t>ul. Grunwaldzka 291</w:t>
            </w:r>
          </w:p>
          <w:p w:rsidR="006079CB" w:rsidRPr="00CD1F84" w:rsidRDefault="006079CB" w:rsidP="006079CB">
            <w:pPr>
              <w:jc w:val="center"/>
              <w:rPr>
                <w:sz w:val="22"/>
              </w:rPr>
            </w:pPr>
            <w:r w:rsidRPr="00CD1F84">
              <w:rPr>
                <w:sz w:val="22"/>
              </w:rPr>
              <w:t>85-438 Bydgoszcz</w:t>
            </w:r>
          </w:p>
          <w:p w:rsidR="006079CB" w:rsidRPr="00CD1F84" w:rsidRDefault="006079CB" w:rsidP="006079CB">
            <w:pPr>
              <w:jc w:val="center"/>
              <w:rPr>
                <w:sz w:val="22"/>
              </w:rPr>
            </w:pPr>
          </w:p>
        </w:tc>
        <w:tc>
          <w:tcPr>
            <w:tcW w:w="1495" w:type="dxa"/>
            <w:vAlign w:val="center"/>
          </w:tcPr>
          <w:p w:rsidR="006079CB" w:rsidRPr="00313740" w:rsidRDefault="006079CB" w:rsidP="006079CB">
            <w:pPr>
              <w:jc w:val="center"/>
              <w:rPr>
                <w:sz w:val="20"/>
                <w:szCs w:val="20"/>
                <w:lang w:eastAsia="pl-PL"/>
              </w:rPr>
            </w:pPr>
            <w:r w:rsidRPr="00313740">
              <w:rPr>
                <w:sz w:val="20"/>
                <w:szCs w:val="20"/>
                <w:lang w:eastAsia="pl-PL"/>
              </w:rPr>
              <w:t xml:space="preserve">193.921,80 zł/ </w:t>
            </w:r>
          </w:p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  <w:lang w:eastAsia="pl-PL"/>
              </w:rPr>
              <w:t>56,70 pkt</w:t>
            </w:r>
          </w:p>
        </w:tc>
        <w:tc>
          <w:tcPr>
            <w:tcW w:w="1623" w:type="dxa"/>
          </w:tcPr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</w:p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36 miesięcy/</w:t>
            </w:r>
          </w:p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 xml:space="preserve"> 30 pkt</w:t>
            </w:r>
          </w:p>
        </w:tc>
        <w:tc>
          <w:tcPr>
            <w:tcW w:w="1559" w:type="dxa"/>
          </w:tcPr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</w:p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2 dni/ 5 pkt</w:t>
            </w:r>
          </w:p>
        </w:tc>
        <w:tc>
          <w:tcPr>
            <w:tcW w:w="1559" w:type="dxa"/>
          </w:tcPr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</w:p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91,70 pkt</w:t>
            </w:r>
          </w:p>
        </w:tc>
      </w:tr>
      <w:tr w:rsidR="006079CB" w:rsidRPr="008B7A69" w:rsidTr="00C25998">
        <w:tc>
          <w:tcPr>
            <w:tcW w:w="425" w:type="dxa"/>
            <w:vAlign w:val="center"/>
          </w:tcPr>
          <w:p w:rsidR="006079CB" w:rsidRPr="00E60251" w:rsidRDefault="006079CB" w:rsidP="006079CB">
            <w:pPr>
              <w:jc w:val="center"/>
              <w:rPr>
                <w:color w:val="000000"/>
                <w:sz w:val="20"/>
                <w:szCs w:val="20"/>
              </w:rPr>
            </w:pPr>
            <w:r w:rsidRPr="00E602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6079CB" w:rsidRPr="00CD1F84" w:rsidRDefault="006079CB" w:rsidP="006079CB">
            <w:pPr>
              <w:jc w:val="center"/>
              <w:rPr>
                <w:sz w:val="22"/>
              </w:rPr>
            </w:pPr>
            <w:r w:rsidRPr="00CD1F84">
              <w:rPr>
                <w:sz w:val="22"/>
              </w:rPr>
              <w:t>HANDLOPEX S.A.</w:t>
            </w:r>
          </w:p>
          <w:p w:rsidR="006079CB" w:rsidRPr="00CD1F84" w:rsidRDefault="006079CB" w:rsidP="006079CB">
            <w:pPr>
              <w:jc w:val="center"/>
              <w:rPr>
                <w:sz w:val="22"/>
              </w:rPr>
            </w:pPr>
            <w:r w:rsidRPr="00CD1F84">
              <w:rPr>
                <w:sz w:val="22"/>
              </w:rPr>
              <w:t>ul. Połonińska 29</w:t>
            </w:r>
          </w:p>
          <w:p w:rsidR="006079CB" w:rsidRPr="00CD1F84" w:rsidRDefault="006079CB" w:rsidP="006079CB">
            <w:pPr>
              <w:jc w:val="center"/>
              <w:rPr>
                <w:sz w:val="22"/>
              </w:rPr>
            </w:pPr>
            <w:r w:rsidRPr="00CD1F84">
              <w:rPr>
                <w:sz w:val="22"/>
              </w:rPr>
              <w:t>35-029 Rzeszów</w:t>
            </w:r>
          </w:p>
          <w:p w:rsidR="006079CB" w:rsidRPr="00CD1F84" w:rsidRDefault="006079CB" w:rsidP="006079CB">
            <w:pPr>
              <w:rPr>
                <w:sz w:val="22"/>
              </w:rPr>
            </w:pPr>
          </w:p>
        </w:tc>
        <w:tc>
          <w:tcPr>
            <w:tcW w:w="1495" w:type="dxa"/>
            <w:vAlign w:val="center"/>
          </w:tcPr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 xml:space="preserve">183.240,00 zł/ </w:t>
            </w:r>
          </w:p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60,00 pkt</w:t>
            </w:r>
          </w:p>
        </w:tc>
        <w:tc>
          <w:tcPr>
            <w:tcW w:w="1623" w:type="dxa"/>
          </w:tcPr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</w:p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 xml:space="preserve">36 miesięcy/ </w:t>
            </w:r>
          </w:p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30 pkt</w:t>
            </w:r>
          </w:p>
        </w:tc>
        <w:tc>
          <w:tcPr>
            <w:tcW w:w="1559" w:type="dxa"/>
          </w:tcPr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</w:p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 dzień/ 10 pkt</w:t>
            </w:r>
          </w:p>
        </w:tc>
        <w:tc>
          <w:tcPr>
            <w:tcW w:w="1559" w:type="dxa"/>
          </w:tcPr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</w:p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  <w:r w:rsidRPr="00313740">
              <w:rPr>
                <w:sz w:val="20"/>
                <w:szCs w:val="20"/>
              </w:rPr>
              <w:t>100,00 pkt</w:t>
            </w:r>
          </w:p>
        </w:tc>
      </w:tr>
      <w:tr w:rsidR="006079CB" w:rsidRPr="008B7A69" w:rsidTr="00D9139F">
        <w:tc>
          <w:tcPr>
            <w:tcW w:w="425" w:type="dxa"/>
            <w:vAlign w:val="center"/>
          </w:tcPr>
          <w:p w:rsidR="006079CB" w:rsidRPr="00E60251" w:rsidRDefault="006079CB" w:rsidP="006079CB">
            <w:pPr>
              <w:jc w:val="center"/>
              <w:rPr>
                <w:color w:val="000000"/>
                <w:sz w:val="20"/>
                <w:szCs w:val="20"/>
              </w:rPr>
            </w:pPr>
            <w:r w:rsidRPr="00E602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:rsidR="006079CB" w:rsidRPr="00CD1F84" w:rsidRDefault="006079CB" w:rsidP="006079CB">
            <w:pPr>
              <w:jc w:val="center"/>
              <w:rPr>
                <w:sz w:val="22"/>
              </w:rPr>
            </w:pPr>
            <w:r w:rsidRPr="00CD1F84">
              <w:rPr>
                <w:sz w:val="22"/>
              </w:rPr>
              <w:t>ALU-CAR GORZYCE Krzysztof Drozd</w:t>
            </w:r>
          </w:p>
          <w:p w:rsidR="006079CB" w:rsidRPr="00CD1F84" w:rsidRDefault="006079CB" w:rsidP="006079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Pr="00CD1F84">
              <w:rPr>
                <w:sz w:val="22"/>
              </w:rPr>
              <w:t>l. Przemysłowa 3</w:t>
            </w:r>
          </w:p>
          <w:p w:rsidR="006079CB" w:rsidRPr="00CD1F84" w:rsidRDefault="006079CB" w:rsidP="006079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27-600 Sandomierz</w:t>
            </w:r>
          </w:p>
        </w:tc>
        <w:tc>
          <w:tcPr>
            <w:tcW w:w="6236" w:type="dxa"/>
            <w:gridSpan w:val="4"/>
            <w:vAlign w:val="center"/>
          </w:tcPr>
          <w:p w:rsidR="006079CB" w:rsidRPr="00313740" w:rsidRDefault="006079CB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odrzucona</w:t>
            </w:r>
          </w:p>
        </w:tc>
      </w:tr>
    </w:tbl>
    <w:p w:rsidR="008B7A69" w:rsidRDefault="008B7A69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8B7A69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  <w:bookmarkStart w:id="0" w:name="_GoBack"/>
      <w:bookmarkEnd w:id="0"/>
    </w:p>
    <w:p w:rsidR="00797524" w:rsidRPr="003B473C" w:rsidRDefault="003B473C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D8" w:rsidRDefault="002865D8" w:rsidP="00C60783">
      <w:r>
        <w:separator/>
      </w:r>
    </w:p>
  </w:endnote>
  <w:endnote w:type="continuationSeparator" w:id="0">
    <w:p w:rsidR="002865D8" w:rsidRDefault="002865D8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421564"/>
      <w:docPartObj>
        <w:docPartGallery w:val="Page Numbers (Bottom of Page)"/>
        <w:docPartUnique/>
      </w:docPartObj>
    </w:sdtPr>
    <w:sdtEndPr/>
    <w:sdtContent>
      <w:p w:rsidR="00887824" w:rsidRDefault="008878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CB">
          <w:rPr>
            <w:noProof/>
          </w:rPr>
          <w:t>1</w:t>
        </w:r>
        <w:r>
          <w:fldChar w:fldCharType="end"/>
        </w:r>
      </w:p>
    </w:sdtContent>
  </w:sdt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D8" w:rsidRDefault="002865D8" w:rsidP="00C60783">
      <w:r>
        <w:separator/>
      </w:r>
    </w:p>
  </w:footnote>
  <w:footnote w:type="continuationSeparator" w:id="0">
    <w:p w:rsidR="002865D8" w:rsidRDefault="002865D8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1A76-23B2-4468-96F3-B4D602BD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610</cp:revision>
  <cp:lastPrinted>2021-04-20T12:36:00Z</cp:lastPrinted>
  <dcterms:created xsi:type="dcterms:W3CDTF">2018-03-09T14:22:00Z</dcterms:created>
  <dcterms:modified xsi:type="dcterms:W3CDTF">2021-10-22T11:48:00Z</dcterms:modified>
</cp:coreProperties>
</file>