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F1744CD" w14:textId="77777777" w:rsidR="00F90C47" w:rsidRPr="00F90C47" w:rsidRDefault="00F90C47" w:rsidP="00F90C47">
      <w:pPr>
        <w:pStyle w:val="Akapitzlist"/>
        <w:spacing w:after="120"/>
        <w:ind w:left="0"/>
        <w:jc w:val="center"/>
      </w:pPr>
      <w:r w:rsidRPr="00F90C47">
        <w:rPr>
          <w:b/>
          <w:lang w:val="x-none"/>
        </w:rPr>
        <w:t>„</w:t>
      </w:r>
      <w:r w:rsidRPr="00F90C47">
        <w:rPr>
          <w:b/>
        </w:rPr>
        <w:t>Zakup wyposażenia na potrzeby stworzenia multimedialnej komórki w Urzędzie Miasta Jastrzębie-Zdrój</w:t>
      </w:r>
      <w:r w:rsidRPr="00F90C47">
        <w:rPr>
          <w:b/>
          <w:lang w:val="x-none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023B24">
      <w:pPr>
        <w:pStyle w:val="Akapitzlist"/>
        <w:numPr>
          <w:ilvl w:val="0"/>
          <w:numId w:val="48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1E22CF0" w14:textId="347ADB3E" w:rsidR="00F90C47" w:rsidRPr="00D514C4" w:rsidRDefault="00F90C47" w:rsidP="008864CE">
      <w:pPr>
        <w:numPr>
          <w:ilvl w:val="0"/>
          <w:numId w:val="53"/>
        </w:num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  <w:lang w:eastAsia="pl-PL"/>
        </w:rPr>
      </w:pPr>
      <w:r w:rsidRPr="00F90C47">
        <w:rPr>
          <w:rFonts w:eastAsia="Lucida Sans Unicode"/>
          <w:sz w:val="22"/>
          <w:szCs w:val="22"/>
          <w:lang w:eastAsia="pl-PL"/>
        </w:rPr>
        <w:t xml:space="preserve">Część I </w:t>
      </w:r>
      <w:r w:rsidRPr="00D514C4">
        <w:rPr>
          <w:rFonts w:eastAsia="Lucida Sans Unicode"/>
          <w:sz w:val="22"/>
          <w:szCs w:val="22"/>
          <w:lang w:eastAsia="pl-PL"/>
        </w:rPr>
        <w:t>– „</w:t>
      </w:r>
      <w:r w:rsidR="00D514C4" w:rsidRPr="00D514C4">
        <w:rPr>
          <w:rFonts w:eastAsia="Lucida Sans Unicode"/>
          <w:sz w:val="22"/>
          <w:szCs w:val="22"/>
          <w:lang w:eastAsia="pl-PL"/>
        </w:rPr>
        <w:t>oprogramowanie komputerowe</w:t>
      </w:r>
      <w:r w:rsidRPr="00D514C4">
        <w:rPr>
          <w:rFonts w:eastAsia="Lucida Sans Unicode"/>
          <w:sz w:val="22"/>
          <w:szCs w:val="22"/>
          <w:lang w:eastAsia="pl-PL"/>
        </w:rPr>
        <w:t>”*</w:t>
      </w:r>
    </w:p>
    <w:p w14:paraId="2CE2AFBB" w14:textId="77777777" w:rsidR="00F90C47" w:rsidRPr="00F90C47" w:rsidRDefault="00F90C47" w:rsidP="00F90C47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</w:p>
    <w:p w14:paraId="0F7C69C9" w14:textId="77777777" w:rsidR="00F90C47" w:rsidRPr="00F90C47" w:rsidRDefault="00F90C47" w:rsidP="00F90C4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F90C47">
        <w:rPr>
          <w:rFonts w:eastAsia="Lucida Sans Unicode"/>
          <w:sz w:val="22"/>
          <w:szCs w:val="22"/>
        </w:rPr>
        <w:br/>
        <w:t xml:space="preserve">w tym: </w:t>
      </w:r>
    </w:p>
    <w:p w14:paraId="32F2F71F" w14:textId="77777777" w:rsidR="00F90C47" w:rsidRPr="00F90C47" w:rsidRDefault="00F90C47" w:rsidP="00F90C47">
      <w:pPr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</w:t>
      </w:r>
      <w:r w:rsidRPr="00F90C47">
        <w:rPr>
          <w:b/>
          <w:sz w:val="22"/>
          <w:szCs w:val="22"/>
        </w:rPr>
        <w:t xml:space="preserve">cena netto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2DFF3575" w14:textId="77777777" w:rsidR="00F90C47" w:rsidRPr="00F90C47" w:rsidRDefault="00F90C47" w:rsidP="00F90C47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>- kwota podatku VAT..................................................................................................................................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 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256FA735" w14:textId="77777777" w:rsidR="00F20E14" w:rsidRDefault="00F20E14" w:rsidP="00D514C4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</w:p>
    <w:p w14:paraId="32B29123" w14:textId="6C842AED" w:rsidR="00F90C47" w:rsidRPr="00F90C47" w:rsidRDefault="00F90C47" w:rsidP="00D514C4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sz w:val="22"/>
          <w:szCs w:val="22"/>
        </w:rPr>
        <w:t xml:space="preserve">b) Część II </w:t>
      </w:r>
      <w:r w:rsidRPr="00D514C4">
        <w:rPr>
          <w:rFonts w:eastAsia="Lucida Sans Unicode"/>
          <w:sz w:val="22"/>
          <w:szCs w:val="22"/>
        </w:rPr>
        <w:t>– „</w:t>
      </w:r>
      <w:r w:rsidR="00D514C4" w:rsidRPr="00D514C4">
        <w:rPr>
          <w:rFonts w:eastAsia="Lucida Sans Unicode"/>
          <w:sz w:val="22"/>
          <w:szCs w:val="22"/>
        </w:rPr>
        <w:t>sprzęt komputerowy (przedmiotem zamówienia są notebooki, monitor interaktywny, router Wifi)”</w:t>
      </w:r>
      <w:r w:rsidRPr="00D514C4">
        <w:rPr>
          <w:rFonts w:eastAsia="Lucida Sans Unicode"/>
          <w:sz w:val="22"/>
          <w:szCs w:val="22"/>
        </w:rPr>
        <w:t>*</w:t>
      </w:r>
    </w:p>
    <w:p w14:paraId="0776B812" w14:textId="77777777" w:rsidR="00F90C47" w:rsidRPr="00F90C47" w:rsidRDefault="00F90C47" w:rsidP="00F90C4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F90C47">
        <w:rPr>
          <w:rFonts w:eastAsia="Lucida Sans Unicode"/>
          <w:sz w:val="22"/>
          <w:szCs w:val="22"/>
        </w:rPr>
        <w:br/>
        <w:t xml:space="preserve">w tym: </w:t>
      </w:r>
    </w:p>
    <w:p w14:paraId="70804189" w14:textId="77777777" w:rsidR="00F90C47" w:rsidRPr="00F90C47" w:rsidRDefault="00F90C47" w:rsidP="00F90C47">
      <w:pPr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</w:t>
      </w:r>
      <w:r w:rsidRPr="00F90C47">
        <w:rPr>
          <w:b/>
          <w:sz w:val="22"/>
          <w:szCs w:val="22"/>
        </w:rPr>
        <w:t xml:space="preserve">cena netto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035F0B0D" w14:textId="77777777" w:rsidR="00F90C47" w:rsidRPr="00F90C47" w:rsidRDefault="00F90C47" w:rsidP="00F90C47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>- kwota podatku VAT..................................................................................................................................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 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7037A2F3" w14:textId="77777777" w:rsidR="00F90C47" w:rsidRPr="00F90C47" w:rsidRDefault="00F90C47" w:rsidP="00F90C47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sz w:val="22"/>
          <w:szCs w:val="22"/>
        </w:rPr>
        <w:t>*niepotrzebne skreślić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71E8B111" w:rsidR="0022164A" w:rsidRDefault="0022164A" w:rsidP="00967A29">
      <w:pPr>
        <w:numPr>
          <w:ilvl w:val="0"/>
          <w:numId w:val="47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 xml:space="preserve">terminie </w:t>
      </w:r>
      <w:r w:rsidR="005720E3">
        <w:rPr>
          <w:sz w:val="22"/>
          <w:szCs w:val="22"/>
          <w:lang w:eastAsia="pl-PL"/>
        </w:rPr>
        <w:t>10</w:t>
      </w:r>
      <w:r w:rsidRPr="00D514C4">
        <w:rPr>
          <w:rFonts w:eastAsia="Lucida Sans Unicode"/>
          <w:sz w:val="22"/>
          <w:szCs w:val="22"/>
          <w:lang w:eastAsia="pl-PL"/>
        </w:rPr>
        <w:t xml:space="preserve"> dni</w:t>
      </w:r>
      <w:r w:rsidR="002B6FC8" w:rsidRPr="00D514C4">
        <w:rPr>
          <w:rFonts w:eastAsia="Lucida Sans Unicode"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3A4D38B9" w14:textId="772AFB0E" w:rsidR="00F65AD5" w:rsidRPr="00F90C47" w:rsidRDefault="0022164A" w:rsidP="00967A29">
      <w:pPr>
        <w:numPr>
          <w:ilvl w:val="0"/>
          <w:numId w:val="47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71586A">
        <w:rPr>
          <w:rFonts w:eastAsia="Lucida Sans Unicode"/>
          <w:sz w:val="22"/>
          <w:szCs w:val="22"/>
          <w:lang w:eastAsia="pl-PL"/>
        </w:rPr>
        <w:t>Oferuję udzielenie</w:t>
      </w:r>
      <w:r w:rsidR="00F90C47">
        <w:rPr>
          <w:rFonts w:eastAsia="Lucida Sans Unicode"/>
          <w:sz w:val="22"/>
          <w:szCs w:val="22"/>
          <w:lang w:eastAsia="pl-PL"/>
        </w:rPr>
        <w:t>:</w:t>
      </w:r>
    </w:p>
    <w:p w14:paraId="623B3795" w14:textId="58AE240F" w:rsidR="00F90C47" w:rsidRPr="00F90C47" w:rsidRDefault="00F90C47" w:rsidP="00F90C47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  <w:lang w:eastAsia="pl-PL"/>
        </w:rPr>
      </w:pPr>
      <w:r w:rsidRPr="00F90C47">
        <w:rPr>
          <w:sz w:val="22"/>
          <w:szCs w:val="22"/>
          <w:lang w:eastAsia="pl-PL"/>
        </w:rPr>
        <w:t xml:space="preserve">Część I -  ……… - </w:t>
      </w:r>
      <w:bookmarkStart w:id="0" w:name="_Hlk86927690"/>
      <w:r w:rsidRPr="00F90C47">
        <w:rPr>
          <w:sz w:val="22"/>
          <w:szCs w:val="22"/>
          <w:lang w:eastAsia="pl-PL"/>
        </w:rPr>
        <w:t xml:space="preserve">letniego </w:t>
      </w:r>
      <w:r w:rsidRPr="00D514C4">
        <w:rPr>
          <w:sz w:val="22"/>
          <w:szCs w:val="22"/>
          <w:lang w:eastAsia="pl-PL"/>
        </w:rPr>
        <w:t xml:space="preserve">okresu gwarancji (minimum </w:t>
      </w:r>
      <w:r w:rsidR="009B6274" w:rsidRPr="00D514C4">
        <w:rPr>
          <w:sz w:val="22"/>
          <w:szCs w:val="22"/>
          <w:lang w:eastAsia="pl-PL"/>
        </w:rPr>
        <w:t>24 miesiące</w:t>
      </w:r>
      <w:r w:rsidRPr="00D514C4">
        <w:rPr>
          <w:sz w:val="22"/>
          <w:szCs w:val="22"/>
          <w:lang w:eastAsia="pl-PL"/>
        </w:rPr>
        <w:t xml:space="preserve">, maksymalnie </w:t>
      </w:r>
      <w:r w:rsidR="007B1360">
        <w:rPr>
          <w:sz w:val="22"/>
          <w:szCs w:val="22"/>
          <w:lang w:eastAsia="pl-PL"/>
        </w:rPr>
        <w:t>48</w:t>
      </w:r>
      <w:r w:rsidR="00D514C4" w:rsidRPr="00D514C4">
        <w:rPr>
          <w:sz w:val="22"/>
          <w:szCs w:val="22"/>
          <w:lang w:eastAsia="pl-PL"/>
        </w:rPr>
        <w:t xml:space="preserve"> miesięcy</w:t>
      </w:r>
      <w:r w:rsidRPr="00D514C4">
        <w:rPr>
          <w:sz w:val="22"/>
          <w:szCs w:val="22"/>
          <w:lang w:eastAsia="pl-PL"/>
        </w:rPr>
        <w:t xml:space="preserve">; okres gwarancji należy podać w </w:t>
      </w:r>
      <w:r w:rsidR="009B6274" w:rsidRPr="00D514C4">
        <w:rPr>
          <w:sz w:val="22"/>
          <w:szCs w:val="22"/>
          <w:lang w:eastAsia="pl-PL"/>
        </w:rPr>
        <w:t>miesiącach</w:t>
      </w:r>
      <w:r w:rsidRPr="00D514C4">
        <w:rPr>
          <w:sz w:val="22"/>
          <w:szCs w:val="22"/>
          <w:lang w:eastAsia="pl-PL"/>
        </w:rPr>
        <w:t>).</w:t>
      </w:r>
      <w:bookmarkEnd w:id="0"/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75A38ED6" w:rsidR="00493C0E" w:rsidRPr="00A70F11" w:rsidRDefault="00F65AD5" w:rsidP="00967A29">
      <w:pPr>
        <w:pStyle w:val="Akapitzlist"/>
        <w:numPr>
          <w:ilvl w:val="0"/>
          <w:numId w:val="47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967A29">
      <w:pPr>
        <w:pStyle w:val="Akapitzlist"/>
        <w:numPr>
          <w:ilvl w:val="0"/>
          <w:numId w:val="47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DA536F">
      <w:pPr>
        <w:pStyle w:val="Akapitzlist"/>
        <w:numPr>
          <w:ilvl w:val="0"/>
          <w:numId w:val="47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967A29">
      <w:pPr>
        <w:pStyle w:val="Akapitzlist"/>
        <w:numPr>
          <w:ilvl w:val="0"/>
          <w:numId w:val="47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3DB6F2C1" w14:textId="77777777" w:rsidR="009B6274" w:rsidRPr="0003434D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DA536F">
      <w:pPr>
        <w:pStyle w:val="Akapitzlist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lastRenderedPageBreak/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73D82A75" w14:textId="23A86DBC" w:rsidR="00845D45" w:rsidRDefault="00845D45" w:rsidP="00FD7E9E">
      <w:pPr>
        <w:rPr>
          <w:i/>
          <w:color w:val="FF0000"/>
          <w:sz w:val="22"/>
          <w:szCs w:val="22"/>
        </w:rPr>
      </w:pPr>
    </w:p>
    <w:p w14:paraId="0F869878" w14:textId="3993FEE6" w:rsidR="00165A02" w:rsidRDefault="00165A02" w:rsidP="00FD7E9E">
      <w:pPr>
        <w:rPr>
          <w:i/>
          <w:color w:val="FF0000"/>
          <w:sz w:val="22"/>
          <w:szCs w:val="22"/>
        </w:rPr>
      </w:pPr>
    </w:p>
    <w:p w14:paraId="7DA68615" w14:textId="7872CD3C" w:rsidR="00165A02" w:rsidRDefault="00165A02" w:rsidP="00FD7E9E">
      <w:pPr>
        <w:rPr>
          <w:i/>
          <w:color w:val="FF0000"/>
          <w:sz w:val="22"/>
          <w:szCs w:val="22"/>
        </w:rPr>
      </w:pPr>
    </w:p>
    <w:p w14:paraId="67386F81" w14:textId="7B1A99AD" w:rsidR="00165A02" w:rsidRDefault="00165A02" w:rsidP="00FD7E9E">
      <w:pPr>
        <w:rPr>
          <w:i/>
          <w:color w:val="FF0000"/>
          <w:sz w:val="22"/>
          <w:szCs w:val="22"/>
        </w:rPr>
      </w:pPr>
    </w:p>
    <w:p w14:paraId="46867EAE" w14:textId="77777777" w:rsidR="00165A02" w:rsidRDefault="00165A02" w:rsidP="00FD7E9E">
      <w:pPr>
        <w:rPr>
          <w:i/>
          <w:color w:val="FF0000"/>
          <w:sz w:val="22"/>
          <w:szCs w:val="22"/>
        </w:rPr>
      </w:pPr>
    </w:p>
    <w:p w14:paraId="5C7E3247" w14:textId="400DEA59" w:rsidR="00845D45" w:rsidRDefault="00845D45" w:rsidP="00FD7E9E">
      <w:pPr>
        <w:rPr>
          <w:i/>
          <w:color w:val="FF0000"/>
          <w:sz w:val="22"/>
          <w:szCs w:val="22"/>
        </w:rPr>
      </w:pPr>
    </w:p>
    <w:p w14:paraId="70E42308" w14:textId="7B20EDC7" w:rsidR="004B374A" w:rsidRDefault="004B374A" w:rsidP="00FD7E9E">
      <w:pPr>
        <w:rPr>
          <w:i/>
          <w:color w:val="FF0000"/>
          <w:sz w:val="22"/>
          <w:szCs w:val="22"/>
        </w:rPr>
      </w:pPr>
    </w:p>
    <w:p w14:paraId="394EDF82" w14:textId="21E14D94" w:rsidR="004B374A" w:rsidRDefault="004B374A" w:rsidP="00FD7E9E">
      <w:pPr>
        <w:rPr>
          <w:i/>
          <w:color w:val="FF0000"/>
          <w:sz w:val="22"/>
          <w:szCs w:val="22"/>
        </w:rPr>
      </w:pPr>
    </w:p>
    <w:p w14:paraId="5B69E7F4" w14:textId="08F45688" w:rsidR="004B374A" w:rsidRDefault="004B374A" w:rsidP="00FD7E9E">
      <w:pPr>
        <w:rPr>
          <w:i/>
          <w:color w:val="FF0000"/>
          <w:sz w:val="22"/>
          <w:szCs w:val="22"/>
        </w:rPr>
      </w:pPr>
    </w:p>
    <w:p w14:paraId="20A85F8C" w14:textId="766643EA" w:rsidR="004B374A" w:rsidRDefault="004B374A" w:rsidP="00FD7E9E">
      <w:pPr>
        <w:rPr>
          <w:i/>
          <w:color w:val="FF0000"/>
          <w:sz w:val="22"/>
          <w:szCs w:val="22"/>
        </w:rPr>
      </w:pPr>
    </w:p>
    <w:p w14:paraId="4C4861D7" w14:textId="784184E6" w:rsidR="004B374A" w:rsidRDefault="004B374A" w:rsidP="00FD7E9E">
      <w:pPr>
        <w:rPr>
          <w:i/>
          <w:color w:val="FF0000"/>
          <w:sz w:val="22"/>
          <w:szCs w:val="22"/>
        </w:rPr>
      </w:pPr>
    </w:p>
    <w:p w14:paraId="04945535" w14:textId="77777777" w:rsidR="004B374A" w:rsidRDefault="004B374A" w:rsidP="00FD7E9E">
      <w:pPr>
        <w:rPr>
          <w:i/>
          <w:color w:val="FF0000"/>
          <w:sz w:val="22"/>
          <w:szCs w:val="22"/>
        </w:rPr>
      </w:pPr>
    </w:p>
    <w:p w14:paraId="0B7672C5" w14:textId="5B8D6C9F" w:rsidR="00845D45" w:rsidRDefault="00845D45" w:rsidP="00FD7E9E">
      <w:pPr>
        <w:rPr>
          <w:i/>
          <w:color w:val="FF0000"/>
          <w:sz w:val="22"/>
          <w:szCs w:val="22"/>
        </w:rPr>
      </w:pPr>
    </w:p>
    <w:p w14:paraId="5B8CF55D" w14:textId="49ADD650" w:rsidR="005A6B35" w:rsidRDefault="005A6B35" w:rsidP="00FD7E9E">
      <w:pPr>
        <w:rPr>
          <w:i/>
          <w:color w:val="FF0000"/>
          <w:sz w:val="22"/>
          <w:szCs w:val="22"/>
        </w:rPr>
      </w:pPr>
    </w:p>
    <w:p w14:paraId="2D0399A0" w14:textId="7E294B70" w:rsidR="005A6B35" w:rsidRDefault="005A6B35" w:rsidP="00FD7E9E">
      <w:pPr>
        <w:rPr>
          <w:i/>
          <w:color w:val="FF0000"/>
          <w:sz w:val="22"/>
          <w:szCs w:val="22"/>
        </w:rPr>
      </w:pPr>
    </w:p>
    <w:p w14:paraId="1140105C" w14:textId="77777777" w:rsidR="005A6B35" w:rsidRDefault="005A6B35" w:rsidP="00FD7E9E">
      <w:pPr>
        <w:rPr>
          <w:i/>
          <w:color w:val="FF0000"/>
          <w:sz w:val="22"/>
          <w:szCs w:val="22"/>
        </w:rPr>
      </w:pPr>
    </w:p>
    <w:p w14:paraId="79E606F7" w14:textId="2E8BA191" w:rsidR="00924DB5" w:rsidRDefault="00924DB5" w:rsidP="00FD7E9E">
      <w:pPr>
        <w:rPr>
          <w:i/>
          <w:color w:val="FF0000"/>
          <w:sz w:val="22"/>
          <w:szCs w:val="22"/>
        </w:rPr>
      </w:pPr>
    </w:p>
    <w:p w14:paraId="3DC20E25" w14:textId="58A56C72" w:rsidR="009B6274" w:rsidRDefault="009B6274" w:rsidP="00FD7E9E">
      <w:pPr>
        <w:rPr>
          <w:i/>
          <w:color w:val="FF0000"/>
          <w:sz w:val="22"/>
          <w:szCs w:val="22"/>
        </w:rPr>
      </w:pPr>
    </w:p>
    <w:p w14:paraId="5D3E246F" w14:textId="34089A0E" w:rsidR="009B6274" w:rsidRDefault="009B6274" w:rsidP="00FD7E9E">
      <w:pPr>
        <w:rPr>
          <w:i/>
          <w:color w:val="FF0000"/>
          <w:sz w:val="22"/>
          <w:szCs w:val="22"/>
        </w:rPr>
      </w:pPr>
    </w:p>
    <w:p w14:paraId="490ADBDC" w14:textId="40A1596B" w:rsidR="009B6274" w:rsidRDefault="009B6274" w:rsidP="00FD7E9E">
      <w:pPr>
        <w:rPr>
          <w:i/>
          <w:color w:val="FF0000"/>
          <w:sz w:val="22"/>
          <w:szCs w:val="22"/>
        </w:rPr>
      </w:pPr>
    </w:p>
    <w:p w14:paraId="08F03730" w14:textId="0281F3B3" w:rsidR="009B6274" w:rsidRDefault="009B6274" w:rsidP="00FD7E9E">
      <w:pPr>
        <w:rPr>
          <w:i/>
          <w:color w:val="FF0000"/>
          <w:sz w:val="22"/>
          <w:szCs w:val="22"/>
        </w:rPr>
      </w:pPr>
    </w:p>
    <w:p w14:paraId="4E6EC389" w14:textId="0A5050BE" w:rsidR="009B6274" w:rsidRDefault="009B6274" w:rsidP="00FD7E9E">
      <w:pPr>
        <w:rPr>
          <w:i/>
          <w:color w:val="FF0000"/>
          <w:sz w:val="22"/>
          <w:szCs w:val="22"/>
        </w:rPr>
      </w:pPr>
    </w:p>
    <w:p w14:paraId="463637B4" w14:textId="2903D473" w:rsidR="009B6274" w:rsidRDefault="009B6274" w:rsidP="00FD7E9E">
      <w:pPr>
        <w:rPr>
          <w:i/>
          <w:color w:val="FF0000"/>
          <w:sz w:val="22"/>
          <w:szCs w:val="22"/>
        </w:rPr>
      </w:pPr>
    </w:p>
    <w:p w14:paraId="12FA1460" w14:textId="1EEC5D20" w:rsidR="009B6274" w:rsidRDefault="009B6274" w:rsidP="00FD7E9E">
      <w:pPr>
        <w:rPr>
          <w:i/>
          <w:color w:val="FF0000"/>
          <w:sz w:val="22"/>
          <w:szCs w:val="22"/>
        </w:rPr>
      </w:pPr>
    </w:p>
    <w:p w14:paraId="6CBD5B94" w14:textId="376F3D7E" w:rsidR="009B6274" w:rsidRDefault="009B6274" w:rsidP="00FD7E9E">
      <w:pPr>
        <w:rPr>
          <w:i/>
          <w:color w:val="FF0000"/>
          <w:sz w:val="22"/>
          <w:szCs w:val="22"/>
        </w:rPr>
      </w:pPr>
    </w:p>
    <w:p w14:paraId="4196E703" w14:textId="55292891" w:rsidR="009B6274" w:rsidRDefault="009B6274" w:rsidP="00FD7E9E">
      <w:pPr>
        <w:rPr>
          <w:i/>
          <w:color w:val="FF0000"/>
          <w:sz w:val="22"/>
          <w:szCs w:val="22"/>
        </w:rPr>
      </w:pPr>
    </w:p>
    <w:p w14:paraId="270631A5" w14:textId="33AB6128" w:rsidR="009B6274" w:rsidRDefault="009B6274" w:rsidP="00FD7E9E">
      <w:pPr>
        <w:rPr>
          <w:i/>
          <w:color w:val="FF0000"/>
          <w:sz w:val="22"/>
          <w:szCs w:val="22"/>
        </w:rPr>
      </w:pPr>
    </w:p>
    <w:p w14:paraId="50BB09AE" w14:textId="326F435C" w:rsidR="009B6274" w:rsidRDefault="009B6274" w:rsidP="00FD7E9E">
      <w:pPr>
        <w:rPr>
          <w:i/>
          <w:color w:val="FF0000"/>
          <w:sz w:val="22"/>
          <w:szCs w:val="22"/>
        </w:rPr>
      </w:pPr>
    </w:p>
    <w:p w14:paraId="7177F084" w14:textId="2152FED4" w:rsidR="009B6274" w:rsidRDefault="009B6274" w:rsidP="00FD7E9E">
      <w:pPr>
        <w:rPr>
          <w:i/>
          <w:color w:val="FF0000"/>
          <w:sz w:val="22"/>
          <w:szCs w:val="22"/>
        </w:rPr>
      </w:pPr>
    </w:p>
    <w:p w14:paraId="0806BCB2" w14:textId="0581BC8E" w:rsidR="009B6274" w:rsidRDefault="009B6274" w:rsidP="00FD7E9E">
      <w:pPr>
        <w:rPr>
          <w:i/>
          <w:color w:val="FF0000"/>
          <w:sz w:val="22"/>
          <w:szCs w:val="22"/>
        </w:rPr>
      </w:pPr>
    </w:p>
    <w:p w14:paraId="5D2B366D" w14:textId="5DD3DF31" w:rsidR="009B6274" w:rsidRDefault="009B6274" w:rsidP="00FD7E9E">
      <w:pPr>
        <w:rPr>
          <w:i/>
          <w:color w:val="FF0000"/>
          <w:sz w:val="22"/>
          <w:szCs w:val="22"/>
        </w:rPr>
      </w:pPr>
    </w:p>
    <w:p w14:paraId="242654B6" w14:textId="6D8C91E5" w:rsidR="009B6274" w:rsidRDefault="009B6274" w:rsidP="00FD7E9E">
      <w:pPr>
        <w:rPr>
          <w:i/>
          <w:color w:val="FF0000"/>
          <w:sz w:val="22"/>
          <w:szCs w:val="22"/>
        </w:rPr>
      </w:pPr>
    </w:p>
    <w:p w14:paraId="44C5FED8" w14:textId="7ACE79A9" w:rsidR="009B6274" w:rsidRDefault="009B6274" w:rsidP="00FD7E9E">
      <w:pPr>
        <w:rPr>
          <w:i/>
          <w:color w:val="FF0000"/>
          <w:sz w:val="22"/>
          <w:szCs w:val="22"/>
        </w:rPr>
      </w:pPr>
    </w:p>
    <w:p w14:paraId="5E1E3663" w14:textId="481966AE" w:rsidR="009B6274" w:rsidRDefault="009B6274" w:rsidP="00FD7E9E">
      <w:pPr>
        <w:rPr>
          <w:i/>
          <w:color w:val="FF0000"/>
          <w:sz w:val="22"/>
          <w:szCs w:val="22"/>
        </w:rPr>
      </w:pPr>
    </w:p>
    <w:p w14:paraId="1184FE93" w14:textId="36270D51" w:rsidR="009B6274" w:rsidRDefault="009B6274" w:rsidP="00FD7E9E">
      <w:pPr>
        <w:rPr>
          <w:i/>
          <w:color w:val="FF0000"/>
          <w:sz w:val="22"/>
          <w:szCs w:val="22"/>
        </w:rPr>
      </w:pPr>
    </w:p>
    <w:p w14:paraId="1336B3F2" w14:textId="34A20463" w:rsidR="009B6274" w:rsidRDefault="009B6274" w:rsidP="00FD7E9E">
      <w:pPr>
        <w:rPr>
          <w:i/>
          <w:color w:val="FF0000"/>
          <w:sz w:val="22"/>
          <w:szCs w:val="22"/>
        </w:rPr>
      </w:pPr>
    </w:p>
    <w:p w14:paraId="468F09A7" w14:textId="787234A4" w:rsidR="009B6274" w:rsidRDefault="009B6274" w:rsidP="00FD7E9E">
      <w:pPr>
        <w:rPr>
          <w:i/>
          <w:color w:val="FF0000"/>
          <w:sz w:val="22"/>
          <w:szCs w:val="22"/>
        </w:rPr>
      </w:pPr>
    </w:p>
    <w:p w14:paraId="505A63C6" w14:textId="36B287DC" w:rsidR="009B6274" w:rsidRDefault="009B6274" w:rsidP="00FD7E9E">
      <w:pPr>
        <w:rPr>
          <w:i/>
          <w:color w:val="FF0000"/>
          <w:sz w:val="22"/>
          <w:szCs w:val="22"/>
        </w:rPr>
      </w:pPr>
    </w:p>
    <w:p w14:paraId="7A12D018" w14:textId="3EC62C5E" w:rsidR="009B6274" w:rsidRDefault="009B6274" w:rsidP="00FD7E9E">
      <w:pPr>
        <w:rPr>
          <w:i/>
          <w:color w:val="FF0000"/>
          <w:sz w:val="22"/>
          <w:szCs w:val="22"/>
        </w:rPr>
      </w:pPr>
    </w:p>
    <w:p w14:paraId="53A0F188" w14:textId="605ED103" w:rsidR="009B6274" w:rsidRDefault="009B6274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  <w:bookmarkStart w:id="1" w:name="_GoBack"/>
      <w:bookmarkEnd w:id="1"/>
    </w:p>
    <w:sectPr w:rsidR="00845D45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D86F99" w:rsidRDefault="00D86F99">
      <w:r>
        <w:separator/>
      </w:r>
    </w:p>
  </w:endnote>
  <w:endnote w:type="continuationSeparator" w:id="0">
    <w:p w14:paraId="4EC1CF6A" w14:textId="77777777" w:rsidR="00D86F99" w:rsidRDefault="00D8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86F99" w:rsidRDefault="00D86F9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86F99" w:rsidRDefault="00D86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86F99" w:rsidRDefault="00D86F9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86F99" w:rsidRDefault="00D86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D86F99" w:rsidRDefault="00D86F99">
      <w:r>
        <w:separator/>
      </w:r>
    </w:p>
  </w:footnote>
  <w:footnote w:type="continuationSeparator" w:id="0">
    <w:p w14:paraId="1087B18C" w14:textId="77777777" w:rsidR="00D86F99" w:rsidRDefault="00D8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88D2" w14:textId="3588EB48" w:rsidR="00D86F99" w:rsidRDefault="00D86F99" w:rsidP="001B4F75">
    <w:pPr>
      <w:pStyle w:val="Nagwek"/>
      <w:jc w:val="right"/>
      <w:rPr>
        <w:sz w:val="20"/>
        <w:szCs w:val="18"/>
        <w:lang w:val="pl-PL"/>
      </w:rPr>
    </w:pPr>
    <w:r>
      <w:rPr>
        <w:noProof/>
      </w:rPr>
      <w:drawing>
        <wp:inline distT="0" distB="0" distL="0" distR="0" wp14:anchorId="60B6E82B" wp14:editId="63F5B09B">
          <wp:extent cx="5600700" cy="533400"/>
          <wp:effectExtent l="0" t="0" r="0" b="0"/>
          <wp:docPr id="47" name="Obraz 47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427D1" w14:textId="21744ADB" w:rsidR="00D86F99" w:rsidRDefault="00D86F99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1.87.2021</w:t>
    </w:r>
  </w:p>
  <w:p w14:paraId="24DB8C13" w14:textId="77777777" w:rsidR="00D86F99" w:rsidRPr="00802663" w:rsidRDefault="00D86F9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86F99" w:rsidRPr="00EC70A8" w:rsidRDefault="00D86F9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A157C7F"/>
    <w:multiLevelType w:val="hybridMultilevel"/>
    <w:tmpl w:val="345C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57022"/>
    <w:multiLevelType w:val="hybridMultilevel"/>
    <w:tmpl w:val="FE2A15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4BF1B01"/>
    <w:multiLevelType w:val="hybridMultilevel"/>
    <w:tmpl w:val="FBA8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C432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3C20455"/>
    <w:multiLevelType w:val="hybridMultilevel"/>
    <w:tmpl w:val="783A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0F26DD8"/>
    <w:multiLevelType w:val="hybridMultilevel"/>
    <w:tmpl w:val="6CBA7832"/>
    <w:lvl w:ilvl="0" w:tplc="310A95BA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3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53451E"/>
    <w:multiLevelType w:val="hybridMultilevel"/>
    <w:tmpl w:val="B6EC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CC5AFE"/>
    <w:multiLevelType w:val="hybridMultilevel"/>
    <w:tmpl w:val="07083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D40D81"/>
    <w:multiLevelType w:val="hybridMultilevel"/>
    <w:tmpl w:val="509C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6F28D0"/>
    <w:multiLevelType w:val="hybridMultilevel"/>
    <w:tmpl w:val="64CC821A"/>
    <w:lvl w:ilvl="0" w:tplc="C7F479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42C53992"/>
    <w:multiLevelType w:val="hybridMultilevel"/>
    <w:tmpl w:val="A61AC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54" w15:restartNumberingAfterBreak="0">
    <w:nsid w:val="49CC5847"/>
    <w:multiLevelType w:val="hybridMultilevel"/>
    <w:tmpl w:val="D062FC5A"/>
    <w:lvl w:ilvl="0" w:tplc="B8A083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6A4B19"/>
    <w:multiLevelType w:val="hybridMultilevel"/>
    <w:tmpl w:val="8CE25BF4"/>
    <w:lvl w:ilvl="0" w:tplc="B8A08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188798E"/>
    <w:multiLevelType w:val="hybridMultilevel"/>
    <w:tmpl w:val="55BC9512"/>
    <w:lvl w:ilvl="0" w:tplc="3A50857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536990"/>
    <w:multiLevelType w:val="hybridMultilevel"/>
    <w:tmpl w:val="F92EF550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033F8"/>
    <w:multiLevelType w:val="hybridMultilevel"/>
    <w:tmpl w:val="7F30D14E"/>
    <w:lvl w:ilvl="0" w:tplc="27928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74E243B1"/>
    <w:multiLevelType w:val="hybridMultilevel"/>
    <w:tmpl w:val="1CFE9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79"/>
  </w:num>
  <w:num w:numId="4">
    <w:abstractNumId w:val="39"/>
  </w:num>
  <w:num w:numId="5">
    <w:abstractNumId w:val="65"/>
  </w:num>
  <w:num w:numId="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46"/>
  </w:num>
  <w:num w:numId="9">
    <w:abstractNumId w:val="67"/>
  </w:num>
  <w:num w:numId="10">
    <w:abstractNumId w:val="62"/>
  </w:num>
  <w:num w:numId="11">
    <w:abstractNumId w:val="31"/>
  </w:num>
  <w:num w:numId="12">
    <w:abstractNumId w:val="27"/>
  </w:num>
  <w:num w:numId="13">
    <w:abstractNumId w:val="57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33"/>
  </w:num>
  <w:num w:numId="19">
    <w:abstractNumId w:val="7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9"/>
  </w:num>
  <w:num w:numId="22">
    <w:abstractNumId w:val="64"/>
  </w:num>
  <w:num w:numId="23">
    <w:abstractNumId w:val="4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73"/>
  </w:num>
  <w:num w:numId="27">
    <w:abstractNumId w:val="52"/>
  </w:num>
  <w:num w:numId="28">
    <w:abstractNumId w:val="32"/>
  </w:num>
  <w:num w:numId="29">
    <w:abstractNumId w:val="25"/>
  </w:num>
  <w:num w:numId="30">
    <w:abstractNumId w:val="26"/>
  </w:num>
  <w:num w:numId="31">
    <w:abstractNumId w:val="17"/>
  </w:num>
  <w:num w:numId="32">
    <w:abstractNumId w:val="70"/>
  </w:num>
  <w:num w:numId="33">
    <w:abstractNumId w:val="77"/>
  </w:num>
  <w:num w:numId="34">
    <w:abstractNumId w:val="42"/>
  </w:num>
  <w:num w:numId="35">
    <w:abstractNumId w:val="22"/>
  </w:num>
  <w:num w:numId="36">
    <w:abstractNumId w:val="63"/>
  </w:num>
  <w:num w:numId="37">
    <w:abstractNumId w:val="74"/>
  </w:num>
  <w:num w:numId="38">
    <w:abstractNumId w:val="56"/>
  </w:num>
  <w:num w:numId="39">
    <w:abstractNumId w:val="71"/>
  </w:num>
  <w:num w:numId="40">
    <w:abstractNumId w:val="21"/>
  </w:num>
  <w:num w:numId="41">
    <w:abstractNumId w:val="66"/>
  </w:num>
  <w:num w:numId="42">
    <w:abstractNumId w:val="75"/>
  </w:num>
  <w:num w:numId="43">
    <w:abstractNumId w:val="35"/>
  </w:num>
  <w:num w:numId="44">
    <w:abstractNumId w:val="15"/>
  </w:num>
  <w:num w:numId="45">
    <w:abstractNumId w:val="24"/>
  </w:num>
  <w:num w:numId="46">
    <w:abstractNumId w:val="55"/>
  </w:num>
  <w:num w:numId="47">
    <w:abstractNumId w:val="61"/>
  </w:num>
  <w:num w:numId="48">
    <w:abstractNumId w:val="47"/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0D6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74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AC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D6F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0E14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27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DC4C-6245-4BFA-AB6B-F5A43315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4954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5415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3</cp:revision>
  <cp:lastPrinted>2021-11-08T10:01:00Z</cp:lastPrinted>
  <dcterms:created xsi:type="dcterms:W3CDTF">2021-11-10T08:26:00Z</dcterms:created>
  <dcterms:modified xsi:type="dcterms:W3CDTF">2021-11-10T08:27:00Z</dcterms:modified>
</cp:coreProperties>
</file>