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F856" w14:textId="77777777" w:rsidR="002D51F2" w:rsidRDefault="002D51F2" w:rsidP="000569F2">
      <w:pPr>
        <w:spacing w:before="120" w:after="120"/>
        <w:rPr>
          <w:rFonts w:ascii="Times New Roman" w:hAnsi="Times New Roman"/>
          <w:b/>
          <w:bCs/>
          <w:lang w:eastAsia="pl-PL"/>
        </w:rPr>
      </w:pPr>
      <w:bookmarkStart w:id="0" w:name="_Toc370455283"/>
    </w:p>
    <w:bookmarkEnd w:id="0"/>
    <w:p w14:paraId="7A2BFD05" w14:textId="39A0DB7F" w:rsidR="00514ECC" w:rsidRPr="000C4ECD" w:rsidRDefault="00514ECC" w:rsidP="00C5372D">
      <w:pPr>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w:t>
      </w:r>
      <w:r w:rsidR="00C5372D">
        <w:rPr>
          <w:rFonts w:asciiTheme="minorHAnsi" w:eastAsia="Times New Roman" w:hAnsiTheme="minorHAnsi" w:cstheme="minorHAnsi"/>
          <w:b/>
          <w:bCs/>
          <w:sz w:val="22"/>
          <w:szCs w:val="22"/>
        </w:rPr>
        <w:t>7</w:t>
      </w:r>
      <w:r w:rsidRPr="000C4ECD">
        <w:rPr>
          <w:rFonts w:asciiTheme="minorHAnsi" w:eastAsia="Times New Roman" w:hAnsiTheme="minorHAnsi" w:cstheme="minorHAnsi"/>
          <w:b/>
          <w:bCs/>
          <w:sz w:val="22"/>
          <w:szCs w:val="22"/>
        </w:rPr>
        <w:t>do SWZ</w:t>
      </w:r>
    </w:p>
    <w:p w14:paraId="697EE122" w14:textId="438FB2F0" w:rsidR="00514ECC" w:rsidRDefault="00514ECC" w:rsidP="000569F2">
      <w:pPr>
        <w:spacing w:line="276" w:lineRule="auto"/>
        <w:rPr>
          <w:rFonts w:asciiTheme="minorHAnsi" w:hAnsiTheme="minorHAnsi" w:cstheme="minorHAnsi"/>
          <w:sz w:val="22"/>
          <w:szCs w:val="22"/>
          <w:lang w:eastAsia="pl-PL"/>
        </w:rPr>
      </w:pPr>
    </w:p>
    <w:p w14:paraId="7B77A881" w14:textId="77777777" w:rsidR="00514ECC" w:rsidRPr="00514ECC" w:rsidRDefault="00514ECC" w:rsidP="00C341F3">
      <w:pPr>
        <w:spacing w:line="276" w:lineRule="auto"/>
        <w:ind w:left="-284" w:firstLine="284"/>
        <w:jc w:val="center"/>
        <w:rPr>
          <w:rFonts w:asciiTheme="minorHAnsi" w:eastAsia="Times New Roman" w:hAnsiTheme="minorHAnsi" w:cstheme="minorHAnsi"/>
          <w:b/>
          <w:sz w:val="22"/>
          <w:szCs w:val="22"/>
          <w:lang w:eastAsia="en-US"/>
        </w:rPr>
      </w:pPr>
      <w:r w:rsidRPr="00514ECC">
        <w:rPr>
          <w:rFonts w:asciiTheme="minorHAnsi" w:eastAsia="Times New Roman" w:hAnsiTheme="minorHAnsi" w:cstheme="minorHAnsi"/>
          <w:b/>
          <w:sz w:val="22"/>
          <w:szCs w:val="22"/>
        </w:rPr>
        <w:t xml:space="preserve">OŚWIADCZENIE z art. 117 ust. 4 </w:t>
      </w:r>
      <w:proofErr w:type="spellStart"/>
      <w:r w:rsidRPr="00514ECC">
        <w:rPr>
          <w:rFonts w:asciiTheme="minorHAnsi" w:eastAsia="Times New Roman" w:hAnsiTheme="minorHAnsi" w:cstheme="minorHAnsi"/>
          <w:b/>
          <w:sz w:val="22"/>
          <w:szCs w:val="22"/>
        </w:rPr>
        <w:t>Pzp</w:t>
      </w:r>
      <w:proofErr w:type="spellEnd"/>
      <w:r w:rsidRPr="00514ECC">
        <w:rPr>
          <w:rFonts w:asciiTheme="minorHAnsi" w:eastAsia="Times New Roman" w:hAnsiTheme="minorHAnsi" w:cstheme="minorHAnsi"/>
          <w:b/>
          <w:sz w:val="22"/>
          <w:szCs w:val="22"/>
        </w:rPr>
        <w:t xml:space="preserve"> (podział zadań konsorcjantów)</w:t>
      </w:r>
    </w:p>
    <w:p w14:paraId="38884863" w14:textId="6EEC0D1F" w:rsidR="00514ECC" w:rsidRPr="00C341F3" w:rsidRDefault="00514ECC" w:rsidP="00C341F3">
      <w:pPr>
        <w:spacing w:before="40" w:line="276" w:lineRule="auto"/>
        <w:jc w:val="both"/>
        <w:rPr>
          <w:rFonts w:ascii="Tahoma" w:hAnsi="Tahoma" w:cs="Tahoma"/>
          <w:sz w:val="20"/>
          <w:szCs w:val="20"/>
        </w:rPr>
      </w:pPr>
      <w:r w:rsidRPr="00514ECC">
        <w:rPr>
          <w:rFonts w:asciiTheme="minorHAnsi" w:eastAsia="Times New Roman" w:hAnsiTheme="minorHAnsi" w:cstheme="minorHAnsi"/>
          <w:b/>
          <w:sz w:val="22"/>
          <w:szCs w:val="22"/>
        </w:rPr>
        <w:t xml:space="preserve">składane w postępowaniu na </w:t>
      </w:r>
      <w:bookmarkStart w:id="1" w:name="_Hlk114562326"/>
      <w:r w:rsidR="00C341F3">
        <w:rPr>
          <w:rFonts w:asciiTheme="minorHAnsi" w:hAnsiTheme="minorHAnsi" w:cstheme="minorHAnsi"/>
          <w:b/>
          <w:szCs w:val="22"/>
        </w:rPr>
        <w:t>„Przygotowanie projektu architektury serwisu internetowego Politechniki Warszawskiej wraz z projektami graficznymi (</w:t>
      </w:r>
      <w:proofErr w:type="spellStart"/>
      <w:r w:rsidR="00C341F3">
        <w:rPr>
          <w:rFonts w:asciiTheme="minorHAnsi" w:hAnsiTheme="minorHAnsi" w:cstheme="minorHAnsi"/>
          <w:b/>
          <w:szCs w:val="22"/>
        </w:rPr>
        <w:t>layout’ami</w:t>
      </w:r>
      <w:proofErr w:type="spellEnd"/>
      <w:r w:rsidR="00C341F3">
        <w:rPr>
          <w:rFonts w:asciiTheme="minorHAnsi" w:hAnsiTheme="minorHAnsi" w:cstheme="minorHAnsi"/>
          <w:b/>
          <w:szCs w:val="22"/>
        </w:rPr>
        <w:t>) strony głównej i podstron, wykonanie i uruchomienie serwisu w wersji polskojęzycznej oraz anglojęzycznej wraz z usługą przeniesienia na serwer Zamawiającego lub serwer wskazany przez Zamawiającego oraz usługami utrzymania, serwisowania i administrowania strony przez okres 36 miesięcy licząc od dnia odebrania przedmiotu zamówienia”</w:t>
      </w:r>
      <w:bookmarkEnd w:id="1"/>
      <w:r w:rsidR="00C341F3">
        <w:rPr>
          <w:rFonts w:ascii="Tahoma" w:hAnsi="Tahoma" w:cs="Tahoma"/>
          <w:sz w:val="20"/>
          <w:szCs w:val="20"/>
        </w:rPr>
        <w:t xml:space="preserve"> </w:t>
      </w:r>
      <w:r w:rsidR="008D789E">
        <w:rPr>
          <w:rFonts w:ascii="Tahoma" w:hAnsi="Tahoma" w:cs="Tahoma"/>
          <w:sz w:val="20"/>
          <w:szCs w:val="20"/>
        </w:rPr>
        <w:t xml:space="preserve">                                                                                                                                                                                                                                                                                                                                                                                                </w:t>
      </w:r>
      <w:r w:rsidRPr="00514ECC">
        <w:rPr>
          <w:rFonts w:asciiTheme="minorHAnsi" w:eastAsia="Times New Roman" w:hAnsiTheme="minorHAnsi" w:cstheme="minorHAnsi"/>
          <w:b/>
          <w:sz w:val="22"/>
          <w:szCs w:val="22"/>
        </w:rPr>
        <w:t>przez nw. wymienionych Wykonawców wspólnie ubiegających się o udzielenie zamówienia:</w:t>
      </w:r>
    </w:p>
    <w:p w14:paraId="5F4DCA9D"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p>
    <w:p w14:paraId="4662E245"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514ECC" w:rsidRPr="00514ECC" w14:paraId="6186602D"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tcPr>
          <w:p w14:paraId="5A8F46D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59E3EF0"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2E14EEF"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89E072E"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NIP</w:t>
            </w:r>
          </w:p>
        </w:tc>
      </w:tr>
      <w:tr w:rsidR="00514ECC" w:rsidRPr="00514ECC" w14:paraId="7ECB5DA6"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7B2490E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Wykonawca 1 / </w:t>
            </w:r>
            <w:r w:rsidRPr="00514ECC">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44D8306F"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4C6DA7B"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BB87773"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2DAF1900"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5AD4B891"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2DB977E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F39C1F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D313E6"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5043D4B6"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315EE28D"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202614FD"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FFFF89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9F17C8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71F69DC3"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5544196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308EF1E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6E356A7"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A802AC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1D0F30E3"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6AD32F6E"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392274C4" w14:textId="6B116C54" w:rsidR="00703F9B" w:rsidRPr="00514ECC" w:rsidRDefault="00703F9B" w:rsidP="00C518C3">
      <w:pPr>
        <w:numPr>
          <w:ilvl w:val="0"/>
          <w:numId w:val="49"/>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Oświadczam(</w:t>
      </w:r>
      <w:proofErr w:type="spellStart"/>
      <w:r w:rsidRPr="00514ECC">
        <w:rPr>
          <w:rFonts w:asciiTheme="minorHAnsi" w:eastAsia="Times New Roman" w:hAnsiTheme="minorHAnsi" w:cstheme="minorHAnsi"/>
          <w:sz w:val="22"/>
          <w:szCs w:val="22"/>
        </w:rPr>
        <w:t>amy</w:t>
      </w:r>
      <w:proofErr w:type="spellEnd"/>
      <w:r w:rsidRPr="00514ECC">
        <w:rPr>
          <w:rFonts w:asciiTheme="minorHAnsi" w:eastAsia="Times New Roman" w:hAnsiTheme="minorHAnsi" w:cstheme="minorHAnsi"/>
          <w:sz w:val="22"/>
          <w:szCs w:val="22"/>
        </w:rPr>
        <w:t xml:space="preserve">), że warunek  dotyczący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 pkt. 2.4</w:t>
      </w:r>
      <w:r>
        <w:rPr>
          <w:rFonts w:asciiTheme="minorHAnsi" w:eastAsia="Times New Roman" w:hAnsiTheme="minorHAnsi" w:cstheme="minorHAnsi"/>
          <w:sz w:val="22"/>
          <w:szCs w:val="22"/>
        </w:rPr>
        <w:t>.1</w:t>
      </w:r>
      <w:r w:rsidRPr="00514ECC">
        <w:rPr>
          <w:rFonts w:asciiTheme="minorHAnsi" w:eastAsia="Times New Roman" w:hAnsiTheme="minorHAnsi" w:cstheme="minorHAnsi"/>
          <w:sz w:val="22"/>
          <w:szCs w:val="22"/>
        </w:rPr>
        <w:t xml:space="preserve"> SWZ* spełnia(ją) w naszym imieniu nw. Wykonawca(y):</w:t>
      </w:r>
    </w:p>
    <w:p w14:paraId="42CF8D4A" w14:textId="4E2A0A84" w:rsidR="00514ECC" w:rsidRPr="00514ECC" w:rsidRDefault="00514ECC" w:rsidP="0076739B">
      <w:pPr>
        <w:suppressAutoHyphens w:val="0"/>
        <w:spacing w:line="276" w:lineRule="auto"/>
        <w:ind w:left="360"/>
        <w:jc w:val="both"/>
        <w:rPr>
          <w:rFonts w:asciiTheme="minorHAnsi" w:eastAsia="Times New Roman" w:hAnsiTheme="minorHAnsi" w:cstheme="minorHAnsi"/>
          <w:sz w:val="22"/>
          <w:szCs w:val="22"/>
        </w:rPr>
      </w:pP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514ECC" w:rsidRPr="00514ECC" w14:paraId="4DCAD622" w14:textId="77777777" w:rsidTr="00EF614F">
        <w:tc>
          <w:tcPr>
            <w:tcW w:w="3831" w:type="dxa"/>
            <w:tcBorders>
              <w:top w:val="single" w:sz="4" w:space="0" w:color="000000"/>
              <w:left w:val="single" w:sz="4" w:space="0" w:color="000000"/>
              <w:bottom w:val="single" w:sz="4" w:space="0" w:color="000000"/>
              <w:right w:val="single" w:sz="4" w:space="0" w:color="000000"/>
            </w:tcBorders>
            <w:vAlign w:val="center"/>
            <w:hideMark/>
          </w:tcPr>
          <w:p w14:paraId="2F6C3350"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64F95F53" w14:textId="3DE23EFF"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usług, które będą realizowane przez tego Wykonawcę</w:t>
            </w:r>
          </w:p>
        </w:tc>
      </w:tr>
      <w:tr w:rsidR="00514ECC" w:rsidRPr="00514ECC" w14:paraId="3B01E560"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7985AE2A"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18777CF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1E555019"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52C95EF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124C90A2"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49EEA03B"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6285C668" w14:textId="0EF5A70A" w:rsidR="00514ECC" w:rsidRPr="00514ECC" w:rsidRDefault="00514ECC" w:rsidP="00C518C3">
      <w:pPr>
        <w:numPr>
          <w:ilvl w:val="0"/>
          <w:numId w:val="49"/>
        </w:numPr>
        <w:suppressAutoHyphens w:val="0"/>
        <w:spacing w:line="276" w:lineRule="auto"/>
        <w:jc w:val="both"/>
        <w:rPr>
          <w:rFonts w:asciiTheme="minorHAnsi" w:eastAsia="Times New Roman" w:hAnsiTheme="minorHAnsi" w:cstheme="minorHAnsi"/>
          <w:sz w:val="22"/>
          <w:szCs w:val="22"/>
        </w:rPr>
      </w:pPr>
      <w:bookmarkStart w:id="2" w:name="_Hlk81766941"/>
      <w:r w:rsidRPr="00514ECC">
        <w:rPr>
          <w:rFonts w:asciiTheme="minorHAnsi" w:eastAsia="Times New Roman" w:hAnsiTheme="minorHAnsi" w:cstheme="minorHAnsi"/>
          <w:sz w:val="22"/>
          <w:szCs w:val="22"/>
        </w:rPr>
        <w:t>Oświadczam(</w:t>
      </w:r>
      <w:proofErr w:type="spellStart"/>
      <w:r w:rsidRPr="00514ECC">
        <w:rPr>
          <w:rFonts w:asciiTheme="minorHAnsi" w:eastAsia="Times New Roman" w:hAnsiTheme="minorHAnsi" w:cstheme="minorHAnsi"/>
          <w:sz w:val="22"/>
          <w:szCs w:val="22"/>
        </w:rPr>
        <w:t>amy</w:t>
      </w:r>
      <w:proofErr w:type="spellEnd"/>
      <w:r w:rsidRPr="00514ECC">
        <w:rPr>
          <w:rFonts w:asciiTheme="minorHAnsi" w:eastAsia="Times New Roman" w:hAnsiTheme="minorHAnsi" w:cstheme="minorHAnsi"/>
          <w:sz w:val="22"/>
          <w:szCs w:val="22"/>
        </w:rPr>
        <w:t xml:space="preserve">), że warunek  dotyczący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 pkt. 2.4</w:t>
      </w:r>
      <w:r w:rsidR="00703F9B">
        <w:rPr>
          <w:rFonts w:asciiTheme="minorHAnsi" w:eastAsia="Times New Roman" w:hAnsiTheme="minorHAnsi" w:cstheme="minorHAnsi"/>
          <w:sz w:val="22"/>
          <w:szCs w:val="22"/>
        </w:rPr>
        <w:t>.2</w:t>
      </w:r>
      <w:r w:rsidR="006945D8">
        <w:rPr>
          <w:rFonts w:asciiTheme="minorHAnsi" w:eastAsia="Times New Roman" w:hAnsiTheme="minorHAnsi" w:cstheme="minorHAnsi"/>
          <w:sz w:val="22"/>
          <w:szCs w:val="22"/>
        </w:rPr>
        <w:t xml:space="preserve"> </w:t>
      </w:r>
      <w:r w:rsidRPr="00514ECC">
        <w:rPr>
          <w:rFonts w:asciiTheme="minorHAnsi" w:eastAsia="Times New Roman" w:hAnsiTheme="minorHAnsi" w:cstheme="minorHAnsi"/>
          <w:sz w:val="22"/>
          <w:szCs w:val="22"/>
        </w:rPr>
        <w:t>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514ECC" w:rsidRPr="00514ECC" w14:paraId="34C19491" w14:textId="77777777" w:rsidTr="00EF614F">
        <w:tc>
          <w:tcPr>
            <w:tcW w:w="3831" w:type="dxa"/>
            <w:tcBorders>
              <w:top w:val="single" w:sz="4" w:space="0" w:color="000000"/>
              <w:left w:val="single" w:sz="4" w:space="0" w:color="000000"/>
              <w:bottom w:val="single" w:sz="4" w:space="0" w:color="000000"/>
              <w:right w:val="single" w:sz="4" w:space="0" w:color="000000"/>
            </w:tcBorders>
            <w:vAlign w:val="center"/>
            <w:hideMark/>
          </w:tcPr>
          <w:bookmarkEnd w:id="2"/>
          <w:p w14:paraId="41196EDB"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1C5A9FE1" w14:textId="72632D41" w:rsidR="00680138"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 xml:space="preserve">Zakres usług, </w:t>
            </w:r>
          </w:p>
          <w:p w14:paraId="07BE90B1" w14:textId="5BB44CA2"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które będą realizowane przez tego Wykonawcę</w:t>
            </w:r>
          </w:p>
        </w:tc>
      </w:tr>
      <w:tr w:rsidR="00514ECC" w:rsidRPr="00514ECC" w14:paraId="4F8A81B0"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016D565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A963560"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5ECF8C31"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0F9E0BC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3D3614FA"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7CF71781" w14:textId="77777777" w:rsidR="006945D8" w:rsidRDefault="006945D8" w:rsidP="006945D8">
      <w:pPr>
        <w:suppressAutoHyphens w:val="0"/>
        <w:spacing w:line="276" w:lineRule="auto"/>
        <w:ind w:left="360"/>
        <w:jc w:val="both"/>
        <w:rPr>
          <w:rFonts w:asciiTheme="minorHAnsi" w:eastAsia="Times New Roman" w:hAnsiTheme="minorHAnsi" w:cstheme="minorHAnsi"/>
          <w:sz w:val="22"/>
          <w:szCs w:val="22"/>
        </w:rPr>
      </w:pPr>
    </w:p>
    <w:p w14:paraId="11934CEC" w14:textId="2A3F1B67" w:rsidR="00514ECC" w:rsidRPr="00514ECC" w:rsidRDefault="00514ECC" w:rsidP="00C518C3">
      <w:pPr>
        <w:numPr>
          <w:ilvl w:val="0"/>
          <w:numId w:val="49"/>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Oświadczam(</w:t>
      </w:r>
      <w:proofErr w:type="spellStart"/>
      <w:r w:rsidRPr="00514ECC">
        <w:rPr>
          <w:rFonts w:asciiTheme="minorHAnsi" w:eastAsia="Times New Roman" w:hAnsiTheme="minorHAnsi" w:cstheme="minorHAnsi"/>
          <w:sz w:val="22"/>
          <w:szCs w:val="22"/>
        </w:rPr>
        <w:t>amy</w:t>
      </w:r>
      <w:proofErr w:type="spellEnd"/>
      <w:r w:rsidRPr="00514ECC">
        <w:rPr>
          <w:rFonts w:asciiTheme="minorHAnsi" w:eastAsia="Times New Roman" w:hAnsiTheme="minorHAnsi" w:cstheme="minorHAnsi"/>
          <w:sz w:val="22"/>
          <w:szCs w:val="22"/>
        </w:rPr>
        <w:t xml:space="preserve">), że wszystkie informacje podane w powyższych oświadczeniach są aktualne </w:t>
      </w:r>
      <w:r>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i zgodne z prawdą oraz zostały przedstawione z pełną świadomością konsekwencji wprowadzenia Zamawiającego w błąd przy przedstawianiu informacji.</w:t>
      </w:r>
    </w:p>
    <w:p w14:paraId="5AFAC3FD" w14:textId="77777777" w:rsidR="00514ECC" w:rsidRPr="00514ECC" w:rsidRDefault="00514ECC" w:rsidP="00514ECC">
      <w:pPr>
        <w:suppressAutoHyphens w:val="0"/>
        <w:jc w:val="both"/>
        <w:rPr>
          <w:rFonts w:asciiTheme="minorHAnsi" w:eastAsia="Times New Roman" w:hAnsiTheme="minorHAnsi" w:cstheme="minorHAnsi"/>
          <w:sz w:val="22"/>
          <w:szCs w:val="22"/>
          <w:lang w:eastAsia="pl-PL"/>
        </w:rPr>
      </w:pPr>
    </w:p>
    <w:p w14:paraId="736C31F5" w14:textId="77777777" w:rsidR="00514ECC" w:rsidRPr="00794CA6" w:rsidRDefault="00514ECC" w:rsidP="00514ECC">
      <w:pPr>
        <w:jc w:val="both"/>
        <w:rPr>
          <w:rFonts w:asciiTheme="minorHAnsi" w:hAnsiTheme="minorHAnsi" w:cstheme="minorHAnsi"/>
          <w:b/>
          <w:sz w:val="22"/>
          <w:szCs w:val="22"/>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14:paraId="7AD07601" w14:textId="77777777" w:rsidR="00514ECC" w:rsidRPr="00853DFF" w:rsidRDefault="00514ECC" w:rsidP="000569F2">
      <w:pPr>
        <w:spacing w:line="276" w:lineRule="auto"/>
        <w:rPr>
          <w:rFonts w:asciiTheme="minorHAnsi" w:hAnsiTheme="minorHAnsi" w:cstheme="minorHAnsi"/>
          <w:sz w:val="22"/>
          <w:szCs w:val="22"/>
          <w:lang w:eastAsia="pl-PL"/>
        </w:rPr>
      </w:pPr>
    </w:p>
    <w:sectPr w:rsidR="00514ECC" w:rsidRPr="00853DFF" w:rsidSect="00AC4589">
      <w:headerReference w:type="default" r:id="rId9"/>
      <w:footerReference w:type="even" r:id="rId10"/>
      <w:footerReference w:type="default" r:id="rId11"/>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FE8A" w14:textId="77777777" w:rsidR="006C36DE" w:rsidRDefault="006C36DE" w:rsidP="0007566A">
      <w:r>
        <w:separator/>
      </w:r>
    </w:p>
  </w:endnote>
  <w:endnote w:type="continuationSeparator" w:id="0">
    <w:p w14:paraId="1B73B828" w14:textId="77777777" w:rsidR="006C36DE" w:rsidRDefault="006C36DE"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59F" w14:textId="77777777" w:rsidR="0086030B" w:rsidRDefault="0086030B"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86030B" w:rsidRDefault="008603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D863" w14:textId="3864F35C" w:rsidR="0086030B" w:rsidRPr="00B218A1" w:rsidRDefault="0086030B"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53</w:t>
    </w:r>
    <w:r w:rsidRPr="008D780E">
      <w:rPr>
        <w:rStyle w:val="Numerstrony"/>
      </w:rPr>
      <w:fldChar w:fldCharType="end"/>
    </w:r>
  </w:p>
  <w:p w14:paraId="42B3160C" w14:textId="77777777" w:rsidR="0086030B" w:rsidRDefault="0086030B"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0823" w14:textId="77777777" w:rsidR="006C36DE" w:rsidRDefault="006C36DE" w:rsidP="0007566A">
      <w:r>
        <w:separator/>
      </w:r>
    </w:p>
  </w:footnote>
  <w:footnote w:type="continuationSeparator" w:id="0">
    <w:p w14:paraId="6BA0CD8F" w14:textId="77777777" w:rsidR="006C36DE" w:rsidRDefault="006C36DE"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672A" w14:textId="4A93594F" w:rsidR="00C5372D" w:rsidRDefault="00C5372D">
    <w:pPr>
      <w:pStyle w:val="Nagwek"/>
    </w:pPr>
    <w:r>
      <w:rPr>
        <w:noProof/>
        <w:lang w:eastAsia="pl-PL"/>
      </w:rPr>
      <w:drawing>
        <wp:inline distT="0" distB="0" distL="0" distR="0" wp14:anchorId="11D60A90" wp14:editId="60515971">
          <wp:extent cx="5904230" cy="579387"/>
          <wp:effectExtent l="0" t="0" r="1270" b="0"/>
          <wp:docPr id="4" name="Obraz 4"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5793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E10AFC28"/>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2"/>
        <w:szCs w:val="22"/>
        <w:u w:val="none"/>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987D59"/>
    <w:multiLevelType w:val="multilevel"/>
    <w:tmpl w:val="8E5831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F332B7"/>
    <w:multiLevelType w:val="multilevel"/>
    <w:tmpl w:val="F87C6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5170A"/>
    <w:multiLevelType w:val="hybridMultilevel"/>
    <w:tmpl w:val="26C8373C"/>
    <w:lvl w:ilvl="0" w:tplc="D534E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74B27"/>
    <w:multiLevelType w:val="hybridMultilevel"/>
    <w:tmpl w:val="14123CDA"/>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6"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70ABB"/>
    <w:multiLevelType w:val="multilevel"/>
    <w:tmpl w:val="5F1AC0B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48D1EFA"/>
    <w:multiLevelType w:val="hybridMultilevel"/>
    <w:tmpl w:val="6BCAB218"/>
    <w:lvl w:ilvl="0" w:tplc="DDA6D50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40" w15:restartNumberingAfterBreak="0">
    <w:nsid w:val="15FA5972"/>
    <w:multiLevelType w:val="hybridMultilevel"/>
    <w:tmpl w:val="6BF27D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EF54546"/>
    <w:multiLevelType w:val="multilevel"/>
    <w:tmpl w:val="540E1E2C"/>
    <w:lvl w:ilvl="0">
      <w:start w:val="2"/>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1F7344D6"/>
    <w:multiLevelType w:val="hybridMultilevel"/>
    <w:tmpl w:val="769CBE38"/>
    <w:lvl w:ilvl="0" w:tplc="DB34D9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E61E00"/>
    <w:multiLevelType w:val="multilevel"/>
    <w:tmpl w:val="CEB20CC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6"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5F13BD2"/>
    <w:multiLevelType w:val="hybridMultilevel"/>
    <w:tmpl w:val="686A0C0C"/>
    <w:lvl w:ilvl="0" w:tplc="86EA453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3B31B3"/>
    <w:multiLevelType w:val="hybridMultilevel"/>
    <w:tmpl w:val="9C0856F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276E7006"/>
    <w:multiLevelType w:val="multilevel"/>
    <w:tmpl w:val="C0CE511C"/>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871D4A"/>
    <w:multiLevelType w:val="hybridMultilevel"/>
    <w:tmpl w:val="C8C25A80"/>
    <w:lvl w:ilvl="0" w:tplc="92C07E34">
      <w:start w:val="1"/>
      <w:numFmt w:val="lowerLetter"/>
      <w:lvlText w:val="%1."/>
      <w:lvlJc w:val="left"/>
      <w:pPr>
        <w:ind w:left="1680" w:hanging="360"/>
      </w:pPr>
      <w:rPr>
        <w:rFonts w:asciiTheme="minorHAnsi" w:eastAsia="Times New Roman" w:hAnsiTheme="minorHAnsi" w:cstheme="minorHAnsi" w:hint="default"/>
        <w:b/>
        <w:bCs/>
        <w:i w:val="0"/>
        <w:iCs w:val="0"/>
        <w:w w:val="100"/>
        <w:sz w:val="22"/>
        <w:szCs w:val="22"/>
      </w:rPr>
    </w:lvl>
    <w:lvl w:ilvl="1" w:tplc="B49AFC5A">
      <w:numFmt w:val="bullet"/>
      <w:lvlText w:val="•"/>
      <w:lvlJc w:val="left"/>
      <w:pPr>
        <w:ind w:left="2400" w:hanging="360"/>
      </w:pPr>
      <w:rPr>
        <w:rFonts w:hint="default"/>
        <w:b w:val="0"/>
        <w:bCs w:val="0"/>
        <w:i w:val="0"/>
        <w:iCs w:val="0"/>
        <w:w w:val="100"/>
        <w:sz w:val="24"/>
        <w:szCs w:val="24"/>
      </w:rPr>
    </w:lvl>
    <w:lvl w:ilvl="2" w:tplc="B49AFC5A">
      <w:numFmt w:val="bullet"/>
      <w:lvlText w:val="•"/>
      <w:lvlJc w:val="left"/>
      <w:pPr>
        <w:ind w:left="2400" w:hanging="360"/>
      </w:pPr>
      <w:rPr>
        <w:rFonts w:hint="default"/>
      </w:rPr>
    </w:lvl>
    <w:lvl w:ilvl="3" w:tplc="B17C6EF8">
      <w:numFmt w:val="bullet"/>
      <w:lvlText w:val="•"/>
      <w:lvlJc w:val="left"/>
      <w:pPr>
        <w:ind w:left="2540" w:hanging="360"/>
      </w:pPr>
      <w:rPr>
        <w:rFonts w:hint="default"/>
      </w:rPr>
    </w:lvl>
    <w:lvl w:ilvl="4" w:tplc="C3648994">
      <w:numFmt w:val="bullet"/>
      <w:lvlText w:val="•"/>
      <w:lvlJc w:val="left"/>
      <w:pPr>
        <w:ind w:left="3658" w:hanging="360"/>
      </w:pPr>
      <w:rPr>
        <w:rFonts w:hint="default"/>
      </w:rPr>
    </w:lvl>
    <w:lvl w:ilvl="5" w:tplc="58508E74">
      <w:numFmt w:val="bullet"/>
      <w:lvlText w:val="•"/>
      <w:lvlJc w:val="left"/>
      <w:pPr>
        <w:ind w:left="4776" w:hanging="360"/>
      </w:pPr>
      <w:rPr>
        <w:rFonts w:hint="default"/>
      </w:rPr>
    </w:lvl>
    <w:lvl w:ilvl="6" w:tplc="90CC4F8C">
      <w:numFmt w:val="bullet"/>
      <w:lvlText w:val="•"/>
      <w:lvlJc w:val="left"/>
      <w:pPr>
        <w:ind w:left="5894" w:hanging="360"/>
      </w:pPr>
      <w:rPr>
        <w:rFonts w:hint="default"/>
      </w:rPr>
    </w:lvl>
    <w:lvl w:ilvl="7" w:tplc="0F1601FA">
      <w:numFmt w:val="bullet"/>
      <w:lvlText w:val="•"/>
      <w:lvlJc w:val="left"/>
      <w:pPr>
        <w:ind w:left="7012" w:hanging="360"/>
      </w:pPr>
      <w:rPr>
        <w:rFonts w:hint="default"/>
      </w:rPr>
    </w:lvl>
    <w:lvl w:ilvl="8" w:tplc="19900D0A">
      <w:numFmt w:val="bullet"/>
      <w:lvlText w:val="•"/>
      <w:lvlJc w:val="left"/>
      <w:pPr>
        <w:ind w:left="8130" w:hanging="360"/>
      </w:pPr>
      <w:rPr>
        <w:rFonts w:hint="default"/>
      </w:rPr>
    </w:lvl>
  </w:abstractNum>
  <w:abstractNum w:abstractNumId="66"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7" w15:restartNumberingAfterBreak="0">
    <w:nsid w:val="28003EFC"/>
    <w:multiLevelType w:val="multilevel"/>
    <w:tmpl w:val="70CCD8AE"/>
    <w:lvl w:ilvl="0">
      <w:start w:val="2"/>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29462E27"/>
    <w:multiLevelType w:val="hybridMultilevel"/>
    <w:tmpl w:val="857C50EA"/>
    <w:lvl w:ilvl="0" w:tplc="C60084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3C28"/>
    <w:multiLevelType w:val="hybridMultilevel"/>
    <w:tmpl w:val="39643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1" w15:restartNumberingAfterBreak="0">
    <w:nsid w:val="330B7D1E"/>
    <w:multiLevelType w:val="hybridMultilevel"/>
    <w:tmpl w:val="AF3284C0"/>
    <w:lvl w:ilvl="0" w:tplc="D81430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352D2C86"/>
    <w:multiLevelType w:val="multilevel"/>
    <w:tmpl w:val="44A4C5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61C1DB9"/>
    <w:multiLevelType w:val="hybridMultilevel"/>
    <w:tmpl w:val="4336F09C"/>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8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6"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7A574D5"/>
    <w:multiLevelType w:val="multilevel"/>
    <w:tmpl w:val="E076C8D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89A2ECC"/>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C3F7A6F"/>
    <w:multiLevelType w:val="hybridMultilevel"/>
    <w:tmpl w:val="A526182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342BA3"/>
    <w:multiLevelType w:val="hybridMultilevel"/>
    <w:tmpl w:val="0D7A3BDC"/>
    <w:lvl w:ilvl="0" w:tplc="CC928D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F0F6872"/>
    <w:multiLevelType w:val="hybridMultilevel"/>
    <w:tmpl w:val="053887CC"/>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41AE6378"/>
    <w:multiLevelType w:val="hybridMultilevel"/>
    <w:tmpl w:val="ECF4064A"/>
    <w:lvl w:ilvl="0" w:tplc="3C04EB70">
      <w:start w:val="1"/>
      <w:numFmt w:val="decimal"/>
      <w:lvlText w:val="%1)"/>
      <w:lvlJc w:val="left"/>
      <w:pPr>
        <w:ind w:left="1387" w:hanging="360"/>
        <w:jc w:val="right"/>
      </w:pPr>
      <w:rPr>
        <w:rFonts w:ascii="Times New Roman" w:eastAsia="Times New Roman" w:hAnsi="Times New Roman" w:cs="Times New Roman" w:hint="default"/>
        <w:b/>
        <w:bCs/>
        <w:i w:val="0"/>
        <w:iCs w:val="0"/>
        <w:w w:val="100"/>
        <w:sz w:val="24"/>
        <w:szCs w:val="24"/>
      </w:rPr>
    </w:lvl>
    <w:lvl w:ilvl="1" w:tplc="90DA6F98">
      <w:start w:val="1"/>
      <w:numFmt w:val="lowerLetter"/>
      <w:lvlText w:val="%2."/>
      <w:lvlJc w:val="left"/>
      <w:pPr>
        <w:ind w:left="1680" w:hanging="360"/>
      </w:pPr>
      <w:rPr>
        <w:rFonts w:ascii="Calibri" w:eastAsia="Times New Roman" w:hAnsi="Calibri" w:cs="Calibri" w:hint="default"/>
        <w:b/>
        <w:bCs/>
        <w:i w:val="0"/>
        <w:iCs w:val="0"/>
        <w:w w:val="100"/>
        <w:sz w:val="22"/>
        <w:szCs w:val="22"/>
      </w:rPr>
    </w:lvl>
    <w:lvl w:ilvl="2" w:tplc="B8EE0624">
      <w:numFmt w:val="bullet"/>
      <w:lvlText w:val="•"/>
      <w:lvlJc w:val="left"/>
      <w:pPr>
        <w:ind w:left="2645" w:hanging="360"/>
      </w:pPr>
      <w:rPr>
        <w:rFonts w:hint="default"/>
      </w:rPr>
    </w:lvl>
    <w:lvl w:ilvl="3" w:tplc="DA72D134">
      <w:numFmt w:val="bullet"/>
      <w:lvlText w:val="•"/>
      <w:lvlJc w:val="left"/>
      <w:pPr>
        <w:ind w:left="3610" w:hanging="360"/>
      </w:pPr>
      <w:rPr>
        <w:rFonts w:hint="default"/>
      </w:rPr>
    </w:lvl>
    <w:lvl w:ilvl="4" w:tplc="3376BAD6">
      <w:numFmt w:val="bullet"/>
      <w:lvlText w:val="•"/>
      <w:lvlJc w:val="left"/>
      <w:pPr>
        <w:ind w:left="4575" w:hanging="360"/>
      </w:pPr>
      <w:rPr>
        <w:rFonts w:hint="default"/>
      </w:rPr>
    </w:lvl>
    <w:lvl w:ilvl="5" w:tplc="3CAC1C5A">
      <w:numFmt w:val="bullet"/>
      <w:lvlText w:val="•"/>
      <w:lvlJc w:val="left"/>
      <w:pPr>
        <w:ind w:left="5540" w:hanging="360"/>
      </w:pPr>
      <w:rPr>
        <w:rFonts w:hint="default"/>
      </w:rPr>
    </w:lvl>
    <w:lvl w:ilvl="6" w:tplc="0FB876AC">
      <w:numFmt w:val="bullet"/>
      <w:lvlText w:val="•"/>
      <w:lvlJc w:val="left"/>
      <w:pPr>
        <w:ind w:left="6505" w:hanging="360"/>
      </w:pPr>
      <w:rPr>
        <w:rFonts w:hint="default"/>
      </w:rPr>
    </w:lvl>
    <w:lvl w:ilvl="7" w:tplc="0950954E">
      <w:numFmt w:val="bullet"/>
      <w:lvlText w:val="•"/>
      <w:lvlJc w:val="left"/>
      <w:pPr>
        <w:ind w:left="7470" w:hanging="360"/>
      </w:pPr>
      <w:rPr>
        <w:rFonts w:hint="default"/>
      </w:rPr>
    </w:lvl>
    <w:lvl w:ilvl="8" w:tplc="5666F69C">
      <w:numFmt w:val="bullet"/>
      <w:lvlText w:val="•"/>
      <w:lvlJc w:val="left"/>
      <w:pPr>
        <w:ind w:left="8436" w:hanging="360"/>
      </w:pPr>
      <w:rPr>
        <w:rFonts w:hint="default"/>
      </w:rPr>
    </w:lvl>
  </w:abstractNum>
  <w:abstractNum w:abstractNumId="105"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2130D9E"/>
    <w:multiLevelType w:val="hybridMultilevel"/>
    <w:tmpl w:val="73FE6AC8"/>
    <w:lvl w:ilvl="0" w:tplc="D26E7484">
      <w:start w:val="1"/>
      <w:numFmt w:val="decimal"/>
      <w:lvlText w:val="%1)"/>
      <w:lvlJc w:val="left"/>
      <w:pPr>
        <w:ind w:left="1744" w:hanging="360"/>
      </w:pPr>
      <w:rPr>
        <w:rFonts w:ascii="Calibri" w:eastAsia="Times New Roman" w:hAnsi="Calibri" w:cs="Calibri" w:hint="default"/>
        <w:b w:val="0"/>
        <w:bCs w:val="0"/>
        <w:i w:val="0"/>
        <w:iCs w:val="0"/>
        <w:w w:val="100"/>
        <w:sz w:val="22"/>
        <w:szCs w:val="22"/>
      </w:rPr>
    </w:lvl>
    <w:lvl w:ilvl="1" w:tplc="9A289084">
      <w:numFmt w:val="bullet"/>
      <w:lvlText w:val="•"/>
      <w:lvlJc w:val="left"/>
      <w:pPr>
        <w:ind w:left="2602" w:hanging="360"/>
      </w:pPr>
      <w:rPr>
        <w:rFonts w:hint="default"/>
      </w:rPr>
    </w:lvl>
    <w:lvl w:ilvl="2" w:tplc="BD14274E">
      <w:numFmt w:val="bullet"/>
      <w:lvlText w:val="•"/>
      <w:lvlJc w:val="left"/>
      <w:pPr>
        <w:ind w:left="3465" w:hanging="360"/>
      </w:pPr>
      <w:rPr>
        <w:rFonts w:hint="default"/>
      </w:rPr>
    </w:lvl>
    <w:lvl w:ilvl="3" w:tplc="4942C2BC">
      <w:numFmt w:val="bullet"/>
      <w:lvlText w:val="•"/>
      <w:lvlJc w:val="left"/>
      <w:pPr>
        <w:ind w:left="4327" w:hanging="360"/>
      </w:pPr>
      <w:rPr>
        <w:rFonts w:hint="default"/>
      </w:rPr>
    </w:lvl>
    <w:lvl w:ilvl="4" w:tplc="3864CBB2">
      <w:numFmt w:val="bullet"/>
      <w:lvlText w:val="•"/>
      <w:lvlJc w:val="left"/>
      <w:pPr>
        <w:ind w:left="5190" w:hanging="360"/>
      </w:pPr>
      <w:rPr>
        <w:rFonts w:hint="default"/>
      </w:rPr>
    </w:lvl>
    <w:lvl w:ilvl="5" w:tplc="E8B4EE90">
      <w:numFmt w:val="bullet"/>
      <w:lvlText w:val="•"/>
      <w:lvlJc w:val="left"/>
      <w:pPr>
        <w:ind w:left="6053" w:hanging="360"/>
      </w:pPr>
      <w:rPr>
        <w:rFonts w:hint="default"/>
      </w:rPr>
    </w:lvl>
    <w:lvl w:ilvl="6" w:tplc="8ECCBAAA">
      <w:numFmt w:val="bullet"/>
      <w:lvlText w:val="•"/>
      <w:lvlJc w:val="left"/>
      <w:pPr>
        <w:ind w:left="6915" w:hanging="360"/>
      </w:pPr>
      <w:rPr>
        <w:rFonts w:hint="default"/>
      </w:rPr>
    </w:lvl>
    <w:lvl w:ilvl="7" w:tplc="AB22BF3C">
      <w:numFmt w:val="bullet"/>
      <w:lvlText w:val="•"/>
      <w:lvlJc w:val="left"/>
      <w:pPr>
        <w:ind w:left="7778" w:hanging="360"/>
      </w:pPr>
      <w:rPr>
        <w:rFonts w:hint="default"/>
      </w:rPr>
    </w:lvl>
    <w:lvl w:ilvl="8" w:tplc="D8F6F774">
      <w:numFmt w:val="bullet"/>
      <w:lvlText w:val="•"/>
      <w:lvlJc w:val="left"/>
      <w:pPr>
        <w:ind w:left="8641" w:hanging="360"/>
      </w:pPr>
      <w:rPr>
        <w:rFonts w:hint="default"/>
      </w:rPr>
    </w:lvl>
  </w:abstractNum>
  <w:abstractNum w:abstractNumId="10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8" w15:restartNumberingAfterBreak="0">
    <w:nsid w:val="449A7AEC"/>
    <w:multiLevelType w:val="hybridMultilevel"/>
    <w:tmpl w:val="011AA662"/>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9" w15:restartNumberingAfterBreak="0">
    <w:nsid w:val="44C573D6"/>
    <w:multiLevelType w:val="multilevel"/>
    <w:tmpl w:val="B48E2EC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242E9F"/>
    <w:multiLevelType w:val="hybridMultilevel"/>
    <w:tmpl w:val="8A566C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49C66377"/>
    <w:multiLevelType w:val="hybridMultilevel"/>
    <w:tmpl w:val="756667A2"/>
    <w:lvl w:ilvl="0" w:tplc="3FFCF2D8">
      <w:start w:val="1"/>
      <w:numFmt w:val="lowerLetter"/>
      <w:lvlText w:val="%1)"/>
      <w:lvlJc w:val="left"/>
      <w:pPr>
        <w:ind w:left="1495" w:hanging="360"/>
      </w:pPr>
      <w:rPr>
        <w:rFonts w:ascii="Calibri" w:hAnsi="Calibri" w:cs="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E90D1A"/>
    <w:multiLevelType w:val="hybridMultilevel"/>
    <w:tmpl w:val="940E7BB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8" w15:restartNumberingAfterBreak="0">
    <w:nsid w:val="4DFD1A7E"/>
    <w:multiLevelType w:val="hybridMultilevel"/>
    <w:tmpl w:val="27DEC47C"/>
    <w:lvl w:ilvl="0" w:tplc="5EF67252">
      <w:start w:val="1"/>
      <w:numFmt w:val="decimal"/>
      <w:lvlText w:val="%1)"/>
      <w:lvlJc w:val="left"/>
      <w:pPr>
        <w:ind w:left="720" w:hanging="360"/>
      </w:pPr>
      <w:rPr>
        <w:rFonts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AA509D"/>
    <w:multiLevelType w:val="hybridMultilevel"/>
    <w:tmpl w:val="B7B0749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205E3D"/>
    <w:multiLevelType w:val="multilevel"/>
    <w:tmpl w:val="06DA51F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7" w15:restartNumberingAfterBreak="0">
    <w:nsid w:val="532327CC"/>
    <w:multiLevelType w:val="multilevel"/>
    <w:tmpl w:val="F62A4CA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3C14E8"/>
    <w:multiLevelType w:val="multilevel"/>
    <w:tmpl w:val="EA2C52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6DC0357"/>
    <w:multiLevelType w:val="multilevel"/>
    <w:tmpl w:val="3B9063B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3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58923426"/>
    <w:multiLevelType w:val="multilevel"/>
    <w:tmpl w:val="605062C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C0B5E8E"/>
    <w:multiLevelType w:val="hybridMultilevel"/>
    <w:tmpl w:val="5AC4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71795F"/>
    <w:multiLevelType w:val="hybridMultilevel"/>
    <w:tmpl w:val="18A8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9"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DC74CD"/>
    <w:multiLevelType w:val="hybridMultilevel"/>
    <w:tmpl w:val="7C7E5A78"/>
    <w:lvl w:ilvl="0" w:tplc="72B4D806">
      <w:start w:val="1"/>
      <w:numFmt w:val="bullet"/>
      <w:lvlText w:val="-"/>
      <w:lvlJc w:val="left"/>
      <w:pPr>
        <w:ind w:left="2149" w:hanging="360"/>
      </w:pPr>
      <w:rPr>
        <w:rFonts w:ascii="Times New Roman" w:hAnsi="Times New Roman" w:cs="Times New Roman" w:hint="default"/>
        <w:b/>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1"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2" w15:restartNumberingAfterBreak="0">
    <w:nsid w:val="6213322A"/>
    <w:multiLevelType w:val="multilevel"/>
    <w:tmpl w:val="5C34ABB8"/>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4316554"/>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44"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CA13B6"/>
    <w:multiLevelType w:val="hybridMultilevel"/>
    <w:tmpl w:val="C35C433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0" w15:restartNumberingAfterBreak="0">
    <w:nsid w:val="67696B35"/>
    <w:multiLevelType w:val="multilevel"/>
    <w:tmpl w:val="527CB2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2" w15:restartNumberingAfterBreak="0">
    <w:nsid w:val="6AF32DDC"/>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5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4" w15:restartNumberingAfterBreak="0">
    <w:nsid w:val="6CA41732"/>
    <w:multiLevelType w:val="hybridMultilevel"/>
    <w:tmpl w:val="32BE0426"/>
    <w:lvl w:ilvl="0" w:tplc="A6602F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F9556A"/>
    <w:multiLevelType w:val="multilevel"/>
    <w:tmpl w:val="C4F803F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36532B1"/>
    <w:multiLevelType w:val="hybridMultilevel"/>
    <w:tmpl w:val="BA9E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434A44"/>
    <w:multiLevelType w:val="multilevel"/>
    <w:tmpl w:val="CB9A89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559191E"/>
    <w:multiLevelType w:val="hybridMultilevel"/>
    <w:tmpl w:val="BD0AB40A"/>
    <w:lvl w:ilvl="0" w:tplc="04150011">
      <w:start w:val="1"/>
      <w:numFmt w:val="decimal"/>
      <w:lvlText w:val="%1)"/>
      <w:lvlJc w:val="left"/>
      <w:pPr>
        <w:ind w:left="81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7" w15:restartNumberingAfterBreak="0">
    <w:nsid w:val="79E05285"/>
    <w:multiLevelType w:val="hybridMultilevel"/>
    <w:tmpl w:val="67D4CB80"/>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68" w15:restartNumberingAfterBreak="0">
    <w:nsid w:val="7A090BCE"/>
    <w:multiLevelType w:val="hybridMultilevel"/>
    <w:tmpl w:val="15DAA2A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9"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DAE3F6E"/>
    <w:multiLevelType w:val="multilevel"/>
    <w:tmpl w:val="081ED24E"/>
    <w:lvl w:ilvl="0">
      <w:start w:val="1"/>
      <w:numFmt w:val="lowerLetter"/>
      <w:lvlText w:val="%1)"/>
      <w:lvlJc w:val="left"/>
      <w:pPr>
        <w:ind w:left="1069" w:hanging="360"/>
      </w:pPr>
      <w:rPr>
        <w:rFonts w:hint="default"/>
        <w:b w:val="0"/>
      </w:rPr>
    </w:lvl>
    <w:lvl w:ilvl="1">
      <w:start w:val="1"/>
      <w:numFmt w:val="bullet"/>
      <w:lvlText w:val="-"/>
      <w:lvlJc w:val="left"/>
      <w:pPr>
        <w:ind w:left="1501" w:hanging="432"/>
      </w:pPr>
      <w:rPr>
        <w:rFonts w:ascii="Times New Roman" w:hAnsi="Times New Roman" w:cs="Times New Roman" w:hint="default"/>
        <w:b/>
      </w:rPr>
    </w:lvl>
    <w:lvl w:ilvl="2">
      <w:start w:val="1"/>
      <w:numFmt w:val="decimal"/>
      <w:lvlText w:val="%1.%2.%3."/>
      <w:lvlJc w:val="left"/>
      <w:pPr>
        <w:ind w:left="1933" w:hanging="504"/>
      </w:pPr>
      <w:rPr>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1" w15:restartNumberingAfterBreak="0">
    <w:nsid w:val="7F5A7646"/>
    <w:multiLevelType w:val="hybridMultilevel"/>
    <w:tmpl w:val="7744E9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2"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96"/>
  </w:num>
  <w:num w:numId="4">
    <w:abstractNumId w:val="55"/>
  </w:num>
  <w:num w:numId="5">
    <w:abstractNumId w:val="123"/>
  </w:num>
  <w:num w:numId="6">
    <w:abstractNumId w:val="147"/>
  </w:num>
  <w:num w:numId="7">
    <w:abstractNumId w:val="66"/>
  </w:num>
  <w:num w:numId="8">
    <w:abstractNumId w:val="21"/>
  </w:num>
  <w:num w:numId="9">
    <w:abstractNumId w:val="116"/>
  </w:num>
  <w:num w:numId="10">
    <w:abstractNumId w:val="42"/>
  </w:num>
  <w:num w:numId="11">
    <w:abstractNumId w:val="0"/>
  </w:num>
  <w:num w:numId="12">
    <w:abstractNumId w:val="1"/>
  </w:num>
  <w:num w:numId="13">
    <w:abstractNumId w:val="119"/>
  </w:num>
  <w:num w:numId="14">
    <w:abstractNumId w:val="107"/>
  </w:num>
  <w:num w:numId="15">
    <w:abstractNumId w:val="80"/>
  </w:num>
  <w:num w:numId="16">
    <w:abstractNumId w:val="124"/>
  </w:num>
  <w:num w:numId="17">
    <w:abstractNumId w:val="128"/>
  </w:num>
  <w:num w:numId="18">
    <w:abstractNumId w:val="50"/>
  </w:num>
  <w:num w:numId="19">
    <w:abstractNumId w:val="73"/>
  </w:num>
  <w:num w:numId="20">
    <w:abstractNumId w:val="75"/>
  </w:num>
  <w:num w:numId="21">
    <w:abstractNumId w:val="85"/>
  </w:num>
  <w:num w:numId="22">
    <w:abstractNumId w:val="115"/>
  </w:num>
  <w:num w:numId="23">
    <w:abstractNumId w:val="56"/>
  </w:num>
  <w:num w:numId="24">
    <w:abstractNumId w:val="94"/>
  </w:num>
  <w:num w:numId="25">
    <w:abstractNumId w:val="49"/>
  </w:num>
  <w:num w:numId="26">
    <w:abstractNumId w:val="41"/>
  </w:num>
  <w:num w:numId="27">
    <w:abstractNumId w:val="39"/>
  </w:num>
  <w:num w:numId="28">
    <w:abstractNumId w:val="136"/>
  </w:num>
  <w:num w:numId="29">
    <w:abstractNumId w:val="172"/>
  </w:num>
  <w:num w:numId="30">
    <w:abstractNumId w:val="16"/>
    <w:lvlOverride w:ilvl="0">
      <w:startOverride w:val="1"/>
    </w:lvlOverride>
  </w:num>
  <w:num w:numId="31">
    <w:abstractNumId w:val="44"/>
  </w:num>
  <w:num w:numId="32">
    <w:abstractNumId w:val="44"/>
    <w:lvlOverride w:ilvl="0">
      <w:lvl w:ilvl="0">
        <w:numFmt w:val="decimal"/>
        <w:lvlText w:val=""/>
        <w:lvlJc w:val="left"/>
      </w:lvl>
    </w:lvlOverride>
    <w:lvlOverride w:ilvl="1">
      <w:lvl w:ilvl="1">
        <w:numFmt w:val="lowerLetter"/>
        <w:lvlText w:val="%2."/>
        <w:lvlJc w:val="left"/>
      </w:lvl>
    </w:lvlOverride>
  </w:num>
  <w:num w:numId="33">
    <w:abstractNumId w:val="93"/>
  </w:num>
  <w:num w:numId="34">
    <w:abstractNumId w:val="89"/>
  </w:num>
  <w:num w:numId="35">
    <w:abstractNumId w:val="28"/>
  </w:num>
  <w:num w:numId="36">
    <w:abstractNumId w:val="129"/>
  </w:num>
  <w:num w:numId="37">
    <w:abstractNumId w:val="112"/>
  </w:num>
  <w:num w:numId="38">
    <w:abstractNumId w:val="120"/>
  </w:num>
  <w:num w:numId="39">
    <w:abstractNumId w:val="163"/>
  </w:num>
  <w:num w:numId="40">
    <w:abstractNumId w:val="30"/>
  </w:num>
  <w:num w:numId="41">
    <w:abstractNumId w:val="4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num>
  <w:num w:numId="45">
    <w:abstractNumId w:val="46"/>
  </w:num>
  <w:num w:numId="46">
    <w:abstractNumId w:val="111"/>
  </w:num>
  <w:num w:numId="47">
    <w:abstractNumId w:val="145"/>
  </w:num>
  <w:num w:numId="48">
    <w:abstractNumId w:val="95"/>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8"/>
  </w:num>
  <w:num w:numId="51">
    <w:abstractNumId w:val="65"/>
  </w:num>
  <w:num w:numId="52">
    <w:abstractNumId w:val="104"/>
  </w:num>
  <w:num w:numId="53">
    <w:abstractNumId w:val="106"/>
  </w:num>
  <w:num w:numId="54">
    <w:abstractNumId w:val="164"/>
  </w:num>
  <w:num w:numId="55">
    <w:abstractNumId w:val="125"/>
  </w:num>
  <w:num w:numId="56">
    <w:abstractNumId w:val="105"/>
  </w:num>
  <w:num w:numId="57">
    <w:abstractNumId w:val="108"/>
  </w:num>
  <w:num w:numId="58">
    <w:abstractNumId w:val="35"/>
  </w:num>
  <w:num w:numId="59">
    <w:abstractNumId w:val="167"/>
  </w:num>
  <w:num w:numId="60">
    <w:abstractNumId w:val="78"/>
  </w:num>
  <w:num w:numId="61">
    <w:abstractNumId w:val="84"/>
  </w:num>
  <w:num w:numId="62">
    <w:abstractNumId w:val="171"/>
  </w:num>
  <w:num w:numId="63">
    <w:abstractNumId w:val="97"/>
  </w:num>
  <w:num w:numId="64">
    <w:abstractNumId w:val="2"/>
  </w:num>
  <w:num w:numId="65">
    <w:abstractNumId w:val="7"/>
  </w:num>
  <w:num w:numId="66">
    <w:abstractNumId w:val="9"/>
  </w:num>
  <w:num w:numId="67">
    <w:abstractNumId w:val="67"/>
  </w:num>
  <w:num w:numId="68">
    <w:abstractNumId w:val="51"/>
  </w:num>
  <w:num w:numId="69">
    <w:abstractNumId w:val="27"/>
  </w:num>
  <w:num w:numId="70">
    <w:abstractNumId w:val="88"/>
  </w:num>
  <w:num w:numId="71">
    <w:abstractNumId w:val="159"/>
  </w:num>
  <w:num w:numId="72">
    <w:abstractNumId w:val="143"/>
  </w:num>
  <w:num w:numId="73">
    <w:abstractNumId w:val="131"/>
  </w:num>
  <w:num w:numId="74">
    <w:abstractNumId w:val="166"/>
  </w:num>
  <w:num w:numId="75">
    <w:abstractNumId w:val="64"/>
  </w:num>
  <w:num w:numId="76">
    <w:abstractNumId w:val="142"/>
  </w:num>
  <w:num w:numId="77">
    <w:abstractNumId w:val="54"/>
  </w:num>
  <w:num w:numId="78">
    <w:abstractNumId w:val="150"/>
  </w:num>
  <w:num w:numId="79">
    <w:abstractNumId w:val="100"/>
  </w:num>
  <w:num w:numId="80">
    <w:abstractNumId w:val="133"/>
  </w:num>
  <w:num w:numId="81">
    <w:abstractNumId w:val="25"/>
  </w:num>
  <w:num w:numId="82">
    <w:abstractNumId w:val="52"/>
  </w:num>
  <w:num w:numId="83">
    <w:abstractNumId w:val="24"/>
  </w:num>
  <w:num w:numId="84">
    <w:abstractNumId w:val="83"/>
  </w:num>
  <w:num w:numId="85">
    <w:abstractNumId w:val="37"/>
  </w:num>
  <w:num w:numId="86">
    <w:abstractNumId w:val="99"/>
  </w:num>
  <w:num w:numId="87">
    <w:abstractNumId w:val="154"/>
  </w:num>
  <w:num w:numId="88">
    <w:abstractNumId w:val="109"/>
  </w:num>
  <w:num w:numId="89">
    <w:abstractNumId w:val="86"/>
  </w:num>
  <w:num w:numId="90">
    <w:abstractNumId w:val="36"/>
  </w:num>
  <w:num w:numId="91">
    <w:abstractNumId w:val="87"/>
  </w:num>
  <w:num w:numId="92">
    <w:abstractNumId w:val="127"/>
  </w:num>
  <w:num w:numId="93">
    <w:abstractNumId w:val="130"/>
  </w:num>
  <w:num w:numId="94">
    <w:abstractNumId w:val="146"/>
  </w:num>
  <w:num w:numId="95">
    <w:abstractNumId w:val="81"/>
  </w:num>
  <w:num w:numId="96">
    <w:abstractNumId w:val="165"/>
  </w:num>
  <w:num w:numId="97">
    <w:abstractNumId w:val="114"/>
  </w:num>
  <w:num w:numId="98">
    <w:abstractNumId w:val="140"/>
  </w:num>
  <w:num w:numId="99">
    <w:abstractNumId w:val="69"/>
  </w:num>
  <w:num w:numId="100">
    <w:abstractNumId w:val="156"/>
  </w:num>
  <w:num w:numId="101">
    <w:abstractNumId w:val="47"/>
  </w:num>
  <w:num w:numId="102">
    <w:abstractNumId w:val="38"/>
  </w:num>
  <w:num w:numId="103">
    <w:abstractNumId w:val="58"/>
  </w:num>
  <w:num w:numId="104">
    <w:abstractNumId w:val="102"/>
  </w:num>
  <w:num w:numId="105">
    <w:abstractNumId w:val="43"/>
  </w:num>
  <w:num w:numId="106">
    <w:abstractNumId w:val="63"/>
  </w:num>
  <w:num w:numId="107">
    <w:abstractNumId w:val="60"/>
  </w:num>
  <w:num w:numId="108">
    <w:abstractNumId w:val="22"/>
  </w:num>
  <w:num w:numId="109">
    <w:abstractNumId w:val="137"/>
  </w:num>
  <w:num w:numId="110">
    <w:abstractNumId w:val="169"/>
  </w:num>
  <w:num w:numId="111">
    <w:abstractNumId w:val="162"/>
  </w:num>
  <w:num w:numId="112">
    <w:abstractNumId w:val="134"/>
  </w:num>
  <w:num w:numId="113">
    <w:abstractNumId w:val="117"/>
  </w:num>
  <w:num w:numId="114">
    <w:abstractNumId w:val="149"/>
  </w:num>
  <w:num w:numId="115">
    <w:abstractNumId w:val="113"/>
  </w:num>
  <w:num w:numId="116">
    <w:abstractNumId w:val="40"/>
  </w:num>
  <w:num w:numId="117">
    <w:abstractNumId w:val="68"/>
  </w:num>
  <w:num w:numId="118">
    <w:abstractNumId w:val="61"/>
  </w:num>
  <w:num w:numId="119">
    <w:abstractNumId w:val="31"/>
  </w:num>
  <w:num w:numId="120">
    <w:abstractNumId w:val="82"/>
  </w:num>
  <w:num w:numId="121">
    <w:abstractNumId w:val="141"/>
  </w:num>
  <w:num w:numId="122">
    <w:abstractNumId w:val="19"/>
  </w:num>
  <w:num w:numId="123">
    <w:abstractNumId w:val="132"/>
  </w:num>
  <w:num w:numId="124">
    <w:abstractNumId w:val="158"/>
  </w:num>
  <w:num w:numId="125">
    <w:abstractNumId w:val="76"/>
  </w:num>
  <w:num w:numId="126">
    <w:abstractNumId w:val="57"/>
  </w:num>
  <w:num w:numId="127">
    <w:abstractNumId w:val="34"/>
  </w:num>
  <w:num w:numId="128">
    <w:abstractNumId w:val="139"/>
  </w:num>
  <w:num w:numId="129">
    <w:abstractNumId w:val="170"/>
  </w:num>
  <w:num w:numId="130">
    <w:abstractNumId w:val="70"/>
  </w:num>
  <w:num w:numId="131">
    <w:abstractNumId w:val="33"/>
  </w:num>
  <w:num w:numId="132">
    <w:abstractNumId w:val="20"/>
  </w:num>
  <w:num w:numId="133">
    <w:abstractNumId w:val="122"/>
  </w:num>
  <w:num w:numId="134">
    <w:abstractNumId w:val="152"/>
  </w:num>
  <w:num w:numId="135">
    <w:abstractNumId w:val="29"/>
  </w:num>
  <w:num w:numId="136">
    <w:abstractNumId w:val="32"/>
  </w:num>
  <w:num w:numId="137">
    <w:abstractNumId w:val="26"/>
  </w:num>
  <w:num w:numId="138">
    <w:abstractNumId w:val="92"/>
  </w:num>
  <w:num w:numId="139">
    <w:abstractNumId w:val="91"/>
  </w:num>
  <w:num w:numId="140">
    <w:abstractNumId w:val="144"/>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110"/>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en-US" w:vendorID="64" w:dllVersion="6" w:nlCheck="1" w:checkStyle="0"/>
  <w:proofState w:spelling="clean"/>
  <w:documentProtection w:edit="trackedChanges" w:enforcement="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A68"/>
    <w:rsid w:val="00001FE6"/>
    <w:rsid w:val="00002689"/>
    <w:rsid w:val="0000476B"/>
    <w:rsid w:val="00004BAC"/>
    <w:rsid w:val="00005048"/>
    <w:rsid w:val="0000589F"/>
    <w:rsid w:val="00005F96"/>
    <w:rsid w:val="00006AC0"/>
    <w:rsid w:val="00010332"/>
    <w:rsid w:val="000122C9"/>
    <w:rsid w:val="0001334E"/>
    <w:rsid w:val="000134B0"/>
    <w:rsid w:val="00014660"/>
    <w:rsid w:val="0001531E"/>
    <w:rsid w:val="000155EB"/>
    <w:rsid w:val="00016D35"/>
    <w:rsid w:val="00016DDC"/>
    <w:rsid w:val="000171C7"/>
    <w:rsid w:val="0002014C"/>
    <w:rsid w:val="0002107F"/>
    <w:rsid w:val="0002150F"/>
    <w:rsid w:val="000217C4"/>
    <w:rsid w:val="0002265E"/>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A5F"/>
    <w:rsid w:val="00034DAF"/>
    <w:rsid w:val="00035367"/>
    <w:rsid w:val="00036486"/>
    <w:rsid w:val="0003655F"/>
    <w:rsid w:val="00036C31"/>
    <w:rsid w:val="0003718F"/>
    <w:rsid w:val="0003729B"/>
    <w:rsid w:val="00037A0A"/>
    <w:rsid w:val="00037C77"/>
    <w:rsid w:val="00037F51"/>
    <w:rsid w:val="00040C7F"/>
    <w:rsid w:val="000410BA"/>
    <w:rsid w:val="000419FB"/>
    <w:rsid w:val="00041A17"/>
    <w:rsid w:val="0004218E"/>
    <w:rsid w:val="0004264F"/>
    <w:rsid w:val="000428DF"/>
    <w:rsid w:val="00042F88"/>
    <w:rsid w:val="00043446"/>
    <w:rsid w:val="00043781"/>
    <w:rsid w:val="00043AEE"/>
    <w:rsid w:val="00044613"/>
    <w:rsid w:val="00044A7A"/>
    <w:rsid w:val="00044D13"/>
    <w:rsid w:val="0004682B"/>
    <w:rsid w:val="00046987"/>
    <w:rsid w:val="00046B92"/>
    <w:rsid w:val="00047D28"/>
    <w:rsid w:val="00050D87"/>
    <w:rsid w:val="000518F8"/>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7718"/>
    <w:rsid w:val="00057842"/>
    <w:rsid w:val="00057DEC"/>
    <w:rsid w:val="00060B11"/>
    <w:rsid w:val="000613C7"/>
    <w:rsid w:val="000614E4"/>
    <w:rsid w:val="0006200A"/>
    <w:rsid w:val="000626CE"/>
    <w:rsid w:val="000626DE"/>
    <w:rsid w:val="000627EB"/>
    <w:rsid w:val="000629C1"/>
    <w:rsid w:val="00063FB3"/>
    <w:rsid w:val="00064765"/>
    <w:rsid w:val="00064DD6"/>
    <w:rsid w:val="00064EAA"/>
    <w:rsid w:val="00065B01"/>
    <w:rsid w:val="0006667A"/>
    <w:rsid w:val="00067925"/>
    <w:rsid w:val="00070921"/>
    <w:rsid w:val="00070BF4"/>
    <w:rsid w:val="00071FF8"/>
    <w:rsid w:val="00072550"/>
    <w:rsid w:val="00072BB0"/>
    <w:rsid w:val="0007325A"/>
    <w:rsid w:val="000733CE"/>
    <w:rsid w:val="00073DB7"/>
    <w:rsid w:val="00074F2A"/>
    <w:rsid w:val="0007506D"/>
    <w:rsid w:val="000750CD"/>
    <w:rsid w:val="0007566A"/>
    <w:rsid w:val="000756C3"/>
    <w:rsid w:val="00075B17"/>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905DE"/>
    <w:rsid w:val="00090B9B"/>
    <w:rsid w:val="000911C0"/>
    <w:rsid w:val="000914BF"/>
    <w:rsid w:val="000914E9"/>
    <w:rsid w:val="00091766"/>
    <w:rsid w:val="00091AA5"/>
    <w:rsid w:val="00091AEC"/>
    <w:rsid w:val="00092997"/>
    <w:rsid w:val="00092A18"/>
    <w:rsid w:val="00092AE6"/>
    <w:rsid w:val="00093711"/>
    <w:rsid w:val="00094377"/>
    <w:rsid w:val="00094DCB"/>
    <w:rsid w:val="00095931"/>
    <w:rsid w:val="00095979"/>
    <w:rsid w:val="00096528"/>
    <w:rsid w:val="000969C0"/>
    <w:rsid w:val="00096B0A"/>
    <w:rsid w:val="00097273"/>
    <w:rsid w:val="00097E81"/>
    <w:rsid w:val="000A049E"/>
    <w:rsid w:val="000A0B49"/>
    <w:rsid w:val="000A10B9"/>
    <w:rsid w:val="000A1833"/>
    <w:rsid w:val="000A194D"/>
    <w:rsid w:val="000A19D7"/>
    <w:rsid w:val="000A1EB8"/>
    <w:rsid w:val="000A1F1A"/>
    <w:rsid w:val="000A2029"/>
    <w:rsid w:val="000A2A17"/>
    <w:rsid w:val="000A322E"/>
    <w:rsid w:val="000A376C"/>
    <w:rsid w:val="000A386F"/>
    <w:rsid w:val="000A3B67"/>
    <w:rsid w:val="000A3D4F"/>
    <w:rsid w:val="000A486A"/>
    <w:rsid w:val="000A49A1"/>
    <w:rsid w:val="000A4DD7"/>
    <w:rsid w:val="000A4F1C"/>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8A0"/>
    <w:rsid w:val="000B0ED8"/>
    <w:rsid w:val="000B1AB9"/>
    <w:rsid w:val="000B2AE0"/>
    <w:rsid w:val="000B55C2"/>
    <w:rsid w:val="000B574A"/>
    <w:rsid w:val="000B5B5C"/>
    <w:rsid w:val="000B5D28"/>
    <w:rsid w:val="000B6AD2"/>
    <w:rsid w:val="000B7D8F"/>
    <w:rsid w:val="000B7DF4"/>
    <w:rsid w:val="000C1EE3"/>
    <w:rsid w:val="000C2847"/>
    <w:rsid w:val="000C28CE"/>
    <w:rsid w:val="000C2EC8"/>
    <w:rsid w:val="000C3965"/>
    <w:rsid w:val="000C41CE"/>
    <w:rsid w:val="000C44BD"/>
    <w:rsid w:val="000C45A5"/>
    <w:rsid w:val="000C4ECD"/>
    <w:rsid w:val="000C50F8"/>
    <w:rsid w:val="000C5E52"/>
    <w:rsid w:val="000C6900"/>
    <w:rsid w:val="000C699D"/>
    <w:rsid w:val="000D17D8"/>
    <w:rsid w:val="000D27DB"/>
    <w:rsid w:val="000D2C9E"/>
    <w:rsid w:val="000D2CB1"/>
    <w:rsid w:val="000D32DE"/>
    <w:rsid w:val="000D42C2"/>
    <w:rsid w:val="000D4EC9"/>
    <w:rsid w:val="000D5D8D"/>
    <w:rsid w:val="000D5E91"/>
    <w:rsid w:val="000E00C4"/>
    <w:rsid w:val="000E0153"/>
    <w:rsid w:val="000E01C0"/>
    <w:rsid w:val="000E0572"/>
    <w:rsid w:val="000E1979"/>
    <w:rsid w:val="000E1EB3"/>
    <w:rsid w:val="000E22B8"/>
    <w:rsid w:val="000E296A"/>
    <w:rsid w:val="000E2EFE"/>
    <w:rsid w:val="000E3A8F"/>
    <w:rsid w:val="000E3EE9"/>
    <w:rsid w:val="000E40D2"/>
    <w:rsid w:val="000E4175"/>
    <w:rsid w:val="000E4388"/>
    <w:rsid w:val="000E530D"/>
    <w:rsid w:val="000E6422"/>
    <w:rsid w:val="000E6894"/>
    <w:rsid w:val="000E697B"/>
    <w:rsid w:val="000E6B68"/>
    <w:rsid w:val="000F00CB"/>
    <w:rsid w:val="000F17DF"/>
    <w:rsid w:val="000F20B0"/>
    <w:rsid w:val="000F25EC"/>
    <w:rsid w:val="000F2DC2"/>
    <w:rsid w:val="000F34A3"/>
    <w:rsid w:val="000F4898"/>
    <w:rsid w:val="000F500C"/>
    <w:rsid w:val="000F51F5"/>
    <w:rsid w:val="000F5240"/>
    <w:rsid w:val="000F58EE"/>
    <w:rsid w:val="000F5BD3"/>
    <w:rsid w:val="000F631C"/>
    <w:rsid w:val="000F66F4"/>
    <w:rsid w:val="000F682F"/>
    <w:rsid w:val="000F6C2B"/>
    <w:rsid w:val="000F6EA1"/>
    <w:rsid w:val="000F7130"/>
    <w:rsid w:val="000F7ABD"/>
    <w:rsid w:val="000F7F32"/>
    <w:rsid w:val="0010019B"/>
    <w:rsid w:val="00100728"/>
    <w:rsid w:val="001013E6"/>
    <w:rsid w:val="00101806"/>
    <w:rsid w:val="00101BF8"/>
    <w:rsid w:val="00101FA6"/>
    <w:rsid w:val="00102634"/>
    <w:rsid w:val="0010288F"/>
    <w:rsid w:val="00102FDD"/>
    <w:rsid w:val="001035FE"/>
    <w:rsid w:val="001041C5"/>
    <w:rsid w:val="001053F2"/>
    <w:rsid w:val="0010559E"/>
    <w:rsid w:val="00105A69"/>
    <w:rsid w:val="00105E94"/>
    <w:rsid w:val="00106339"/>
    <w:rsid w:val="001066E3"/>
    <w:rsid w:val="001069C2"/>
    <w:rsid w:val="00107753"/>
    <w:rsid w:val="00107E0B"/>
    <w:rsid w:val="00110720"/>
    <w:rsid w:val="00110A5B"/>
    <w:rsid w:val="001116BA"/>
    <w:rsid w:val="001122C6"/>
    <w:rsid w:val="001126F8"/>
    <w:rsid w:val="00112701"/>
    <w:rsid w:val="00112A45"/>
    <w:rsid w:val="00112BA0"/>
    <w:rsid w:val="00112F69"/>
    <w:rsid w:val="00114C9C"/>
    <w:rsid w:val="00114E0F"/>
    <w:rsid w:val="0011642E"/>
    <w:rsid w:val="001209A2"/>
    <w:rsid w:val="00121CE7"/>
    <w:rsid w:val="0012246F"/>
    <w:rsid w:val="001235AC"/>
    <w:rsid w:val="00123E9D"/>
    <w:rsid w:val="001242A8"/>
    <w:rsid w:val="00124FE2"/>
    <w:rsid w:val="00125B9E"/>
    <w:rsid w:val="00127B85"/>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1022"/>
    <w:rsid w:val="0015159B"/>
    <w:rsid w:val="00151623"/>
    <w:rsid w:val="001516B7"/>
    <w:rsid w:val="00151B68"/>
    <w:rsid w:val="00151E37"/>
    <w:rsid w:val="00151EB3"/>
    <w:rsid w:val="00151FED"/>
    <w:rsid w:val="001520A1"/>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68A"/>
    <w:rsid w:val="001648B4"/>
    <w:rsid w:val="00164DBB"/>
    <w:rsid w:val="001654FF"/>
    <w:rsid w:val="00165705"/>
    <w:rsid w:val="0016611B"/>
    <w:rsid w:val="0016633B"/>
    <w:rsid w:val="00166934"/>
    <w:rsid w:val="00166AD6"/>
    <w:rsid w:val="00166F34"/>
    <w:rsid w:val="0016702C"/>
    <w:rsid w:val="001671B2"/>
    <w:rsid w:val="00167877"/>
    <w:rsid w:val="001679A3"/>
    <w:rsid w:val="00167D3D"/>
    <w:rsid w:val="001705E7"/>
    <w:rsid w:val="001726A4"/>
    <w:rsid w:val="001728D9"/>
    <w:rsid w:val="001741D5"/>
    <w:rsid w:val="00174CF2"/>
    <w:rsid w:val="0017605A"/>
    <w:rsid w:val="001760BA"/>
    <w:rsid w:val="001763D5"/>
    <w:rsid w:val="00176796"/>
    <w:rsid w:val="001772C4"/>
    <w:rsid w:val="00177CFF"/>
    <w:rsid w:val="00180079"/>
    <w:rsid w:val="00180134"/>
    <w:rsid w:val="0018097C"/>
    <w:rsid w:val="001818A8"/>
    <w:rsid w:val="00181AD2"/>
    <w:rsid w:val="001826F6"/>
    <w:rsid w:val="00182FC8"/>
    <w:rsid w:val="001840CD"/>
    <w:rsid w:val="001841FC"/>
    <w:rsid w:val="0018457D"/>
    <w:rsid w:val="0018525B"/>
    <w:rsid w:val="00185957"/>
    <w:rsid w:val="00186384"/>
    <w:rsid w:val="001864EC"/>
    <w:rsid w:val="00186678"/>
    <w:rsid w:val="00186F3A"/>
    <w:rsid w:val="001871A4"/>
    <w:rsid w:val="001924C4"/>
    <w:rsid w:val="00192D2C"/>
    <w:rsid w:val="00192F31"/>
    <w:rsid w:val="00192F47"/>
    <w:rsid w:val="00194656"/>
    <w:rsid w:val="001948BB"/>
    <w:rsid w:val="00194FF6"/>
    <w:rsid w:val="00195FE0"/>
    <w:rsid w:val="001969D3"/>
    <w:rsid w:val="00197B7A"/>
    <w:rsid w:val="001A0956"/>
    <w:rsid w:val="001A0AA0"/>
    <w:rsid w:val="001A19CF"/>
    <w:rsid w:val="001A1C70"/>
    <w:rsid w:val="001A1F9F"/>
    <w:rsid w:val="001A1FF0"/>
    <w:rsid w:val="001A25C7"/>
    <w:rsid w:val="001A2F93"/>
    <w:rsid w:val="001A3233"/>
    <w:rsid w:val="001A3B67"/>
    <w:rsid w:val="001A4740"/>
    <w:rsid w:val="001A5244"/>
    <w:rsid w:val="001A6654"/>
    <w:rsid w:val="001A6937"/>
    <w:rsid w:val="001A70ED"/>
    <w:rsid w:val="001A7822"/>
    <w:rsid w:val="001B02B8"/>
    <w:rsid w:val="001B0BD5"/>
    <w:rsid w:val="001B0C5D"/>
    <w:rsid w:val="001B1A49"/>
    <w:rsid w:val="001B23D1"/>
    <w:rsid w:val="001B2DD1"/>
    <w:rsid w:val="001B32A2"/>
    <w:rsid w:val="001B3326"/>
    <w:rsid w:val="001B34AF"/>
    <w:rsid w:val="001B5136"/>
    <w:rsid w:val="001B5293"/>
    <w:rsid w:val="001B56E5"/>
    <w:rsid w:val="001B5CD7"/>
    <w:rsid w:val="001B6574"/>
    <w:rsid w:val="001B66D0"/>
    <w:rsid w:val="001B7B89"/>
    <w:rsid w:val="001C0341"/>
    <w:rsid w:val="001C09B1"/>
    <w:rsid w:val="001C1B28"/>
    <w:rsid w:val="001C30F6"/>
    <w:rsid w:val="001C316C"/>
    <w:rsid w:val="001C32F9"/>
    <w:rsid w:val="001C3379"/>
    <w:rsid w:val="001C38D3"/>
    <w:rsid w:val="001C3A0C"/>
    <w:rsid w:val="001C40ED"/>
    <w:rsid w:val="001C4523"/>
    <w:rsid w:val="001C486B"/>
    <w:rsid w:val="001C49A2"/>
    <w:rsid w:val="001C4ED3"/>
    <w:rsid w:val="001C54BB"/>
    <w:rsid w:val="001C6420"/>
    <w:rsid w:val="001C651B"/>
    <w:rsid w:val="001D040E"/>
    <w:rsid w:val="001D06D3"/>
    <w:rsid w:val="001D1198"/>
    <w:rsid w:val="001D175A"/>
    <w:rsid w:val="001D2396"/>
    <w:rsid w:val="001D2590"/>
    <w:rsid w:val="001D29D5"/>
    <w:rsid w:val="001D2A57"/>
    <w:rsid w:val="001D2E58"/>
    <w:rsid w:val="001D2FD3"/>
    <w:rsid w:val="001D3D61"/>
    <w:rsid w:val="001D408A"/>
    <w:rsid w:val="001D4858"/>
    <w:rsid w:val="001D4BF9"/>
    <w:rsid w:val="001D5650"/>
    <w:rsid w:val="001D662D"/>
    <w:rsid w:val="001D677A"/>
    <w:rsid w:val="001D6B31"/>
    <w:rsid w:val="001D6C12"/>
    <w:rsid w:val="001E178C"/>
    <w:rsid w:val="001E1FE2"/>
    <w:rsid w:val="001E3530"/>
    <w:rsid w:val="001E3588"/>
    <w:rsid w:val="001E35E2"/>
    <w:rsid w:val="001E4D05"/>
    <w:rsid w:val="001E78D6"/>
    <w:rsid w:val="001E7E62"/>
    <w:rsid w:val="001F005F"/>
    <w:rsid w:val="001F033E"/>
    <w:rsid w:val="001F1357"/>
    <w:rsid w:val="001F17B3"/>
    <w:rsid w:val="001F1A15"/>
    <w:rsid w:val="001F2312"/>
    <w:rsid w:val="001F2D2A"/>
    <w:rsid w:val="001F3163"/>
    <w:rsid w:val="001F3341"/>
    <w:rsid w:val="001F3D67"/>
    <w:rsid w:val="001F4060"/>
    <w:rsid w:val="001F562B"/>
    <w:rsid w:val="001F7851"/>
    <w:rsid w:val="00200104"/>
    <w:rsid w:val="00200D10"/>
    <w:rsid w:val="00200F27"/>
    <w:rsid w:val="0020129C"/>
    <w:rsid w:val="00201F4E"/>
    <w:rsid w:val="0020239D"/>
    <w:rsid w:val="00202704"/>
    <w:rsid w:val="00202A3B"/>
    <w:rsid w:val="002031F8"/>
    <w:rsid w:val="0020367D"/>
    <w:rsid w:val="00203724"/>
    <w:rsid w:val="002038EB"/>
    <w:rsid w:val="00204874"/>
    <w:rsid w:val="0020487D"/>
    <w:rsid w:val="00204D65"/>
    <w:rsid w:val="00206050"/>
    <w:rsid w:val="0020618B"/>
    <w:rsid w:val="002062EE"/>
    <w:rsid w:val="00206349"/>
    <w:rsid w:val="002065FE"/>
    <w:rsid w:val="00206A63"/>
    <w:rsid w:val="00207221"/>
    <w:rsid w:val="002079E1"/>
    <w:rsid w:val="00210A3D"/>
    <w:rsid w:val="00211B69"/>
    <w:rsid w:val="00212069"/>
    <w:rsid w:val="00212504"/>
    <w:rsid w:val="0021260C"/>
    <w:rsid w:val="00213243"/>
    <w:rsid w:val="00213A1B"/>
    <w:rsid w:val="002142ED"/>
    <w:rsid w:val="00214E07"/>
    <w:rsid w:val="0021526E"/>
    <w:rsid w:val="002156E0"/>
    <w:rsid w:val="00215B19"/>
    <w:rsid w:val="00215D99"/>
    <w:rsid w:val="00216067"/>
    <w:rsid w:val="0021610C"/>
    <w:rsid w:val="00216D0E"/>
    <w:rsid w:val="00216FB8"/>
    <w:rsid w:val="002178D8"/>
    <w:rsid w:val="002201CE"/>
    <w:rsid w:val="002202EB"/>
    <w:rsid w:val="00220885"/>
    <w:rsid w:val="00220DC6"/>
    <w:rsid w:val="002214E0"/>
    <w:rsid w:val="0022291E"/>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31FE"/>
    <w:rsid w:val="002338F9"/>
    <w:rsid w:val="00233C7D"/>
    <w:rsid w:val="002341C5"/>
    <w:rsid w:val="00234584"/>
    <w:rsid w:val="00234DE9"/>
    <w:rsid w:val="002355E3"/>
    <w:rsid w:val="00235A25"/>
    <w:rsid w:val="00235E72"/>
    <w:rsid w:val="00236A73"/>
    <w:rsid w:val="002379C2"/>
    <w:rsid w:val="002405B4"/>
    <w:rsid w:val="00240B1A"/>
    <w:rsid w:val="00241C0D"/>
    <w:rsid w:val="00242374"/>
    <w:rsid w:val="00242B98"/>
    <w:rsid w:val="00242C17"/>
    <w:rsid w:val="0024352A"/>
    <w:rsid w:val="00244073"/>
    <w:rsid w:val="00244433"/>
    <w:rsid w:val="00244496"/>
    <w:rsid w:val="00244970"/>
    <w:rsid w:val="00244B1B"/>
    <w:rsid w:val="00244E27"/>
    <w:rsid w:val="00244F30"/>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2CC0"/>
    <w:rsid w:val="00252D27"/>
    <w:rsid w:val="00255862"/>
    <w:rsid w:val="002562A7"/>
    <w:rsid w:val="002573D3"/>
    <w:rsid w:val="00260D87"/>
    <w:rsid w:val="0026109F"/>
    <w:rsid w:val="00262100"/>
    <w:rsid w:val="00262767"/>
    <w:rsid w:val="00262F39"/>
    <w:rsid w:val="00263680"/>
    <w:rsid w:val="00263712"/>
    <w:rsid w:val="00263966"/>
    <w:rsid w:val="002641D9"/>
    <w:rsid w:val="002641DD"/>
    <w:rsid w:val="00264862"/>
    <w:rsid w:val="002650A9"/>
    <w:rsid w:val="002657C1"/>
    <w:rsid w:val="00265D0F"/>
    <w:rsid w:val="002668DE"/>
    <w:rsid w:val="002708FD"/>
    <w:rsid w:val="00271A2A"/>
    <w:rsid w:val="00273147"/>
    <w:rsid w:val="00273454"/>
    <w:rsid w:val="002739E8"/>
    <w:rsid w:val="002740FD"/>
    <w:rsid w:val="00274793"/>
    <w:rsid w:val="0027480D"/>
    <w:rsid w:val="00276A59"/>
    <w:rsid w:val="00277A4D"/>
    <w:rsid w:val="00280290"/>
    <w:rsid w:val="00280569"/>
    <w:rsid w:val="00280D7D"/>
    <w:rsid w:val="00281C58"/>
    <w:rsid w:val="002822CE"/>
    <w:rsid w:val="0028253D"/>
    <w:rsid w:val="002827F2"/>
    <w:rsid w:val="00282C47"/>
    <w:rsid w:val="00282CB7"/>
    <w:rsid w:val="00282DB2"/>
    <w:rsid w:val="0028349F"/>
    <w:rsid w:val="00283CB2"/>
    <w:rsid w:val="00284041"/>
    <w:rsid w:val="0028477D"/>
    <w:rsid w:val="00284892"/>
    <w:rsid w:val="002857BB"/>
    <w:rsid w:val="002859D9"/>
    <w:rsid w:val="00285D00"/>
    <w:rsid w:val="00285E54"/>
    <w:rsid w:val="00287BFF"/>
    <w:rsid w:val="00287DF7"/>
    <w:rsid w:val="00290A57"/>
    <w:rsid w:val="00290ED3"/>
    <w:rsid w:val="00291DD7"/>
    <w:rsid w:val="00292644"/>
    <w:rsid w:val="00292717"/>
    <w:rsid w:val="00292A04"/>
    <w:rsid w:val="00292AFE"/>
    <w:rsid w:val="00292E6A"/>
    <w:rsid w:val="00293310"/>
    <w:rsid w:val="002934D1"/>
    <w:rsid w:val="0029448B"/>
    <w:rsid w:val="00294EFB"/>
    <w:rsid w:val="002961D2"/>
    <w:rsid w:val="00296C46"/>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426"/>
    <w:rsid w:val="002B3CB5"/>
    <w:rsid w:val="002B3F41"/>
    <w:rsid w:val="002B610C"/>
    <w:rsid w:val="002B72BC"/>
    <w:rsid w:val="002B72C2"/>
    <w:rsid w:val="002B749E"/>
    <w:rsid w:val="002C0445"/>
    <w:rsid w:val="002C05EA"/>
    <w:rsid w:val="002C07C6"/>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1F2"/>
    <w:rsid w:val="002D5882"/>
    <w:rsid w:val="002D620E"/>
    <w:rsid w:val="002D76E8"/>
    <w:rsid w:val="002E04CE"/>
    <w:rsid w:val="002E21FA"/>
    <w:rsid w:val="002E2756"/>
    <w:rsid w:val="002E282D"/>
    <w:rsid w:val="002E28B4"/>
    <w:rsid w:val="002E3443"/>
    <w:rsid w:val="002E4859"/>
    <w:rsid w:val="002E493D"/>
    <w:rsid w:val="002E5697"/>
    <w:rsid w:val="002E59E5"/>
    <w:rsid w:val="002E61BE"/>
    <w:rsid w:val="002E7053"/>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30036D"/>
    <w:rsid w:val="0030049D"/>
    <w:rsid w:val="00301175"/>
    <w:rsid w:val="003014A4"/>
    <w:rsid w:val="0030161F"/>
    <w:rsid w:val="00301F9D"/>
    <w:rsid w:val="003024F6"/>
    <w:rsid w:val="003034D1"/>
    <w:rsid w:val="00303D6C"/>
    <w:rsid w:val="00304131"/>
    <w:rsid w:val="003041A9"/>
    <w:rsid w:val="00304308"/>
    <w:rsid w:val="003117ED"/>
    <w:rsid w:val="00312174"/>
    <w:rsid w:val="00312A3B"/>
    <w:rsid w:val="00315C94"/>
    <w:rsid w:val="003175FF"/>
    <w:rsid w:val="003178B1"/>
    <w:rsid w:val="00320378"/>
    <w:rsid w:val="0032080F"/>
    <w:rsid w:val="003208FA"/>
    <w:rsid w:val="0032125D"/>
    <w:rsid w:val="00321CAE"/>
    <w:rsid w:val="00322A2F"/>
    <w:rsid w:val="00323B3B"/>
    <w:rsid w:val="00323E31"/>
    <w:rsid w:val="00324DA2"/>
    <w:rsid w:val="00324EA1"/>
    <w:rsid w:val="003254FF"/>
    <w:rsid w:val="00325AA5"/>
    <w:rsid w:val="00325B1D"/>
    <w:rsid w:val="00325D06"/>
    <w:rsid w:val="0032609B"/>
    <w:rsid w:val="00326ABD"/>
    <w:rsid w:val="00330081"/>
    <w:rsid w:val="00330231"/>
    <w:rsid w:val="0033061B"/>
    <w:rsid w:val="00330994"/>
    <w:rsid w:val="00330B76"/>
    <w:rsid w:val="00331990"/>
    <w:rsid w:val="0033330D"/>
    <w:rsid w:val="0033393F"/>
    <w:rsid w:val="00333A0B"/>
    <w:rsid w:val="00334352"/>
    <w:rsid w:val="0033459B"/>
    <w:rsid w:val="00335BD8"/>
    <w:rsid w:val="0033753E"/>
    <w:rsid w:val="00340383"/>
    <w:rsid w:val="00340EF9"/>
    <w:rsid w:val="003412C3"/>
    <w:rsid w:val="003421E2"/>
    <w:rsid w:val="003428BD"/>
    <w:rsid w:val="00343269"/>
    <w:rsid w:val="0034489D"/>
    <w:rsid w:val="00344F72"/>
    <w:rsid w:val="0034536A"/>
    <w:rsid w:val="00345C0B"/>
    <w:rsid w:val="00346391"/>
    <w:rsid w:val="0034640C"/>
    <w:rsid w:val="00347996"/>
    <w:rsid w:val="00347B18"/>
    <w:rsid w:val="00350620"/>
    <w:rsid w:val="00350660"/>
    <w:rsid w:val="003507A3"/>
    <w:rsid w:val="00350965"/>
    <w:rsid w:val="003519EB"/>
    <w:rsid w:val="00351BF3"/>
    <w:rsid w:val="00351D6A"/>
    <w:rsid w:val="00351E85"/>
    <w:rsid w:val="00351F77"/>
    <w:rsid w:val="00352155"/>
    <w:rsid w:val="003526DD"/>
    <w:rsid w:val="00353C43"/>
    <w:rsid w:val="003546AA"/>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70817"/>
    <w:rsid w:val="00370A82"/>
    <w:rsid w:val="00370F43"/>
    <w:rsid w:val="003721E3"/>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83F"/>
    <w:rsid w:val="0038412A"/>
    <w:rsid w:val="003843E9"/>
    <w:rsid w:val="00384681"/>
    <w:rsid w:val="00384CE4"/>
    <w:rsid w:val="0038546E"/>
    <w:rsid w:val="00385F55"/>
    <w:rsid w:val="00385F79"/>
    <w:rsid w:val="00386311"/>
    <w:rsid w:val="00387DF9"/>
    <w:rsid w:val="0039049E"/>
    <w:rsid w:val="00391957"/>
    <w:rsid w:val="00392210"/>
    <w:rsid w:val="00392CAD"/>
    <w:rsid w:val="00392F29"/>
    <w:rsid w:val="003934E6"/>
    <w:rsid w:val="00393BC0"/>
    <w:rsid w:val="00393F90"/>
    <w:rsid w:val="0039414D"/>
    <w:rsid w:val="00394E42"/>
    <w:rsid w:val="0039508B"/>
    <w:rsid w:val="003950B8"/>
    <w:rsid w:val="00395752"/>
    <w:rsid w:val="00395BDD"/>
    <w:rsid w:val="00395E90"/>
    <w:rsid w:val="00395F97"/>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6292"/>
    <w:rsid w:val="003B656B"/>
    <w:rsid w:val="003B659D"/>
    <w:rsid w:val="003B6B0D"/>
    <w:rsid w:val="003B7413"/>
    <w:rsid w:val="003B7A1E"/>
    <w:rsid w:val="003C0A28"/>
    <w:rsid w:val="003C1572"/>
    <w:rsid w:val="003C17AA"/>
    <w:rsid w:val="003C1C3E"/>
    <w:rsid w:val="003C2221"/>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39D"/>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299"/>
    <w:rsid w:val="003E399C"/>
    <w:rsid w:val="003E3FB2"/>
    <w:rsid w:val="003E435C"/>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F71"/>
    <w:rsid w:val="003F37BB"/>
    <w:rsid w:val="003F406A"/>
    <w:rsid w:val="003F435F"/>
    <w:rsid w:val="003F4456"/>
    <w:rsid w:val="003F5C5C"/>
    <w:rsid w:val="003F61FD"/>
    <w:rsid w:val="003F684F"/>
    <w:rsid w:val="003F7C8A"/>
    <w:rsid w:val="003F7E8A"/>
    <w:rsid w:val="004011C8"/>
    <w:rsid w:val="004018B7"/>
    <w:rsid w:val="00401AF8"/>
    <w:rsid w:val="00402323"/>
    <w:rsid w:val="004023BF"/>
    <w:rsid w:val="004024B4"/>
    <w:rsid w:val="004034C3"/>
    <w:rsid w:val="00403A5B"/>
    <w:rsid w:val="00404278"/>
    <w:rsid w:val="0040589B"/>
    <w:rsid w:val="004058E0"/>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12E1"/>
    <w:rsid w:val="00422242"/>
    <w:rsid w:val="00422299"/>
    <w:rsid w:val="00422D1C"/>
    <w:rsid w:val="00422E8D"/>
    <w:rsid w:val="00423569"/>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A74"/>
    <w:rsid w:val="00437087"/>
    <w:rsid w:val="00437565"/>
    <w:rsid w:val="00437F24"/>
    <w:rsid w:val="004401CC"/>
    <w:rsid w:val="004406FB"/>
    <w:rsid w:val="0044074D"/>
    <w:rsid w:val="00440768"/>
    <w:rsid w:val="00441299"/>
    <w:rsid w:val="004419E3"/>
    <w:rsid w:val="00442232"/>
    <w:rsid w:val="004429D8"/>
    <w:rsid w:val="00442AE6"/>
    <w:rsid w:val="00442C82"/>
    <w:rsid w:val="00443ADF"/>
    <w:rsid w:val="00445062"/>
    <w:rsid w:val="00445D9E"/>
    <w:rsid w:val="00446D38"/>
    <w:rsid w:val="00447D50"/>
    <w:rsid w:val="00447D7E"/>
    <w:rsid w:val="00447E83"/>
    <w:rsid w:val="00450619"/>
    <w:rsid w:val="004506C4"/>
    <w:rsid w:val="00450731"/>
    <w:rsid w:val="00450914"/>
    <w:rsid w:val="004512AB"/>
    <w:rsid w:val="0045280B"/>
    <w:rsid w:val="004529A6"/>
    <w:rsid w:val="00452B91"/>
    <w:rsid w:val="00452E6D"/>
    <w:rsid w:val="004558B3"/>
    <w:rsid w:val="00455AA0"/>
    <w:rsid w:val="0045620B"/>
    <w:rsid w:val="00456B60"/>
    <w:rsid w:val="00457329"/>
    <w:rsid w:val="00457CB8"/>
    <w:rsid w:val="00457F01"/>
    <w:rsid w:val="00457F2E"/>
    <w:rsid w:val="00461054"/>
    <w:rsid w:val="00461A12"/>
    <w:rsid w:val="00462A1F"/>
    <w:rsid w:val="00463C42"/>
    <w:rsid w:val="00464890"/>
    <w:rsid w:val="004653CE"/>
    <w:rsid w:val="004653EC"/>
    <w:rsid w:val="00465710"/>
    <w:rsid w:val="00465A67"/>
    <w:rsid w:val="00465AEA"/>
    <w:rsid w:val="00466449"/>
    <w:rsid w:val="0046669E"/>
    <w:rsid w:val="00466C41"/>
    <w:rsid w:val="0047048B"/>
    <w:rsid w:val="00470B57"/>
    <w:rsid w:val="00470D83"/>
    <w:rsid w:val="004711B4"/>
    <w:rsid w:val="0047187C"/>
    <w:rsid w:val="00471B7E"/>
    <w:rsid w:val="00472C22"/>
    <w:rsid w:val="004731C2"/>
    <w:rsid w:val="004733A5"/>
    <w:rsid w:val="004735DA"/>
    <w:rsid w:val="00474571"/>
    <w:rsid w:val="00474657"/>
    <w:rsid w:val="004748A8"/>
    <w:rsid w:val="00474B7A"/>
    <w:rsid w:val="00474BD8"/>
    <w:rsid w:val="0047619F"/>
    <w:rsid w:val="004761E6"/>
    <w:rsid w:val="00476278"/>
    <w:rsid w:val="00476564"/>
    <w:rsid w:val="00476793"/>
    <w:rsid w:val="00476F49"/>
    <w:rsid w:val="00477687"/>
    <w:rsid w:val="00477B6E"/>
    <w:rsid w:val="004804C7"/>
    <w:rsid w:val="00481314"/>
    <w:rsid w:val="0048131D"/>
    <w:rsid w:val="0048254E"/>
    <w:rsid w:val="004839EF"/>
    <w:rsid w:val="00483D2F"/>
    <w:rsid w:val="004840E3"/>
    <w:rsid w:val="00484378"/>
    <w:rsid w:val="0048452D"/>
    <w:rsid w:val="004851BB"/>
    <w:rsid w:val="00485FFC"/>
    <w:rsid w:val="00486327"/>
    <w:rsid w:val="0048639D"/>
    <w:rsid w:val="00487004"/>
    <w:rsid w:val="0048765C"/>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86A"/>
    <w:rsid w:val="004A4A9D"/>
    <w:rsid w:val="004A5CAC"/>
    <w:rsid w:val="004A5D8D"/>
    <w:rsid w:val="004A624E"/>
    <w:rsid w:val="004A642A"/>
    <w:rsid w:val="004A6C84"/>
    <w:rsid w:val="004A6CC3"/>
    <w:rsid w:val="004A7FBF"/>
    <w:rsid w:val="004B01B4"/>
    <w:rsid w:val="004B04A8"/>
    <w:rsid w:val="004B12CA"/>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0B5"/>
    <w:rsid w:val="004D01FA"/>
    <w:rsid w:val="004D1316"/>
    <w:rsid w:val="004D1AE9"/>
    <w:rsid w:val="004D1F58"/>
    <w:rsid w:val="004D1F7B"/>
    <w:rsid w:val="004D2500"/>
    <w:rsid w:val="004D2807"/>
    <w:rsid w:val="004D34FC"/>
    <w:rsid w:val="004D5A6D"/>
    <w:rsid w:val="004D6388"/>
    <w:rsid w:val="004D665C"/>
    <w:rsid w:val="004D66A9"/>
    <w:rsid w:val="004D68F1"/>
    <w:rsid w:val="004E0785"/>
    <w:rsid w:val="004E0976"/>
    <w:rsid w:val="004E119A"/>
    <w:rsid w:val="004E20F1"/>
    <w:rsid w:val="004E21D6"/>
    <w:rsid w:val="004E2777"/>
    <w:rsid w:val="004E3A33"/>
    <w:rsid w:val="004E4A0F"/>
    <w:rsid w:val="004E6116"/>
    <w:rsid w:val="004E697D"/>
    <w:rsid w:val="004E71B5"/>
    <w:rsid w:val="004F018E"/>
    <w:rsid w:val="004F028B"/>
    <w:rsid w:val="004F0704"/>
    <w:rsid w:val="004F13C3"/>
    <w:rsid w:val="004F15D3"/>
    <w:rsid w:val="004F1790"/>
    <w:rsid w:val="004F26FE"/>
    <w:rsid w:val="004F274F"/>
    <w:rsid w:val="004F2A0C"/>
    <w:rsid w:val="004F31E4"/>
    <w:rsid w:val="004F376F"/>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F3C"/>
    <w:rsid w:val="005014E5"/>
    <w:rsid w:val="00501F8A"/>
    <w:rsid w:val="00502411"/>
    <w:rsid w:val="005024E7"/>
    <w:rsid w:val="00502885"/>
    <w:rsid w:val="00502B2F"/>
    <w:rsid w:val="00503ACA"/>
    <w:rsid w:val="005047B4"/>
    <w:rsid w:val="00504C25"/>
    <w:rsid w:val="00506261"/>
    <w:rsid w:val="00506B99"/>
    <w:rsid w:val="005070D8"/>
    <w:rsid w:val="00507A0B"/>
    <w:rsid w:val="00510673"/>
    <w:rsid w:val="005107F6"/>
    <w:rsid w:val="00510ACD"/>
    <w:rsid w:val="00512583"/>
    <w:rsid w:val="0051259B"/>
    <w:rsid w:val="00512A92"/>
    <w:rsid w:val="0051347C"/>
    <w:rsid w:val="0051355C"/>
    <w:rsid w:val="00513F6F"/>
    <w:rsid w:val="0051430F"/>
    <w:rsid w:val="00514550"/>
    <w:rsid w:val="00514B64"/>
    <w:rsid w:val="00514DFE"/>
    <w:rsid w:val="00514ECC"/>
    <w:rsid w:val="00515F09"/>
    <w:rsid w:val="00516163"/>
    <w:rsid w:val="00516BA7"/>
    <w:rsid w:val="00516C99"/>
    <w:rsid w:val="00517052"/>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3F5"/>
    <w:rsid w:val="0054092C"/>
    <w:rsid w:val="0054165E"/>
    <w:rsid w:val="005417DC"/>
    <w:rsid w:val="005423DA"/>
    <w:rsid w:val="00542AA4"/>
    <w:rsid w:val="00542E2C"/>
    <w:rsid w:val="00542FE1"/>
    <w:rsid w:val="00544C59"/>
    <w:rsid w:val="005454C4"/>
    <w:rsid w:val="005455BD"/>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E21"/>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34D6"/>
    <w:rsid w:val="00564246"/>
    <w:rsid w:val="0056447B"/>
    <w:rsid w:val="00565818"/>
    <w:rsid w:val="00565BFB"/>
    <w:rsid w:val="00566183"/>
    <w:rsid w:val="005671B1"/>
    <w:rsid w:val="0056730B"/>
    <w:rsid w:val="00567316"/>
    <w:rsid w:val="005700E2"/>
    <w:rsid w:val="00571192"/>
    <w:rsid w:val="005717E6"/>
    <w:rsid w:val="00571A77"/>
    <w:rsid w:val="00571F5F"/>
    <w:rsid w:val="00572586"/>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2146"/>
    <w:rsid w:val="005831E1"/>
    <w:rsid w:val="00583274"/>
    <w:rsid w:val="00583774"/>
    <w:rsid w:val="00583BA1"/>
    <w:rsid w:val="005856C0"/>
    <w:rsid w:val="00585B74"/>
    <w:rsid w:val="00586219"/>
    <w:rsid w:val="00586277"/>
    <w:rsid w:val="00586701"/>
    <w:rsid w:val="00587DF6"/>
    <w:rsid w:val="005900BB"/>
    <w:rsid w:val="0059032D"/>
    <w:rsid w:val="00590AAF"/>
    <w:rsid w:val="00590D57"/>
    <w:rsid w:val="00590FA8"/>
    <w:rsid w:val="0059137C"/>
    <w:rsid w:val="00591BD7"/>
    <w:rsid w:val="00591F13"/>
    <w:rsid w:val="005933F2"/>
    <w:rsid w:val="00593414"/>
    <w:rsid w:val="005934D2"/>
    <w:rsid w:val="00593E5F"/>
    <w:rsid w:val="00594115"/>
    <w:rsid w:val="00594BEB"/>
    <w:rsid w:val="00595169"/>
    <w:rsid w:val="00596094"/>
    <w:rsid w:val="0059623E"/>
    <w:rsid w:val="00597A0D"/>
    <w:rsid w:val="005A000C"/>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1F58"/>
    <w:rsid w:val="005C249B"/>
    <w:rsid w:val="005C2567"/>
    <w:rsid w:val="005C2BF8"/>
    <w:rsid w:val="005C310B"/>
    <w:rsid w:val="005C4A0A"/>
    <w:rsid w:val="005C5ED5"/>
    <w:rsid w:val="005C663D"/>
    <w:rsid w:val="005C78EE"/>
    <w:rsid w:val="005C7DAD"/>
    <w:rsid w:val="005D0167"/>
    <w:rsid w:val="005D0D42"/>
    <w:rsid w:val="005D0D87"/>
    <w:rsid w:val="005D0F60"/>
    <w:rsid w:val="005D1533"/>
    <w:rsid w:val="005D1821"/>
    <w:rsid w:val="005D256F"/>
    <w:rsid w:val="005D3A7D"/>
    <w:rsid w:val="005D3BAC"/>
    <w:rsid w:val="005D4133"/>
    <w:rsid w:val="005D49AF"/>
    <w:rsid w:val="005D5335"/>
    <w:rsid w:val="005D53F7"/>
    <w:rsid w:val="005D5632"/>
    <w:rsid w:val="005D5FE8"/>
    <w:rsid w:val="005D7534"/>
    <w:rsid w:val="005D79D0"/>
    <w:rsid w:val="005E0343"/>
    <w:rsid w:val="005E0C3A"/>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FBF"/>
    <w:rsid w:val="005F047D"/>
    <w:rsid w:val="005F0798"/>
    <w:rsid w:val="005F0DBB"/>
    <w:rsid w:val="005F110E"/>
    <w:rsid w:val="005F1558"/>
    <w:rsid w:val="005F15D4"/>
    <w:rsid w:val="005F17BE"/>
    <w:rsid w:val="005F1E07"/>
    <w:rsid w:val="005F2293"/>
    <w:rsid w:val="005F2C73"/>
    <w:rsid w:val="005F2EBE"/>
    <w:rsid w:val="005F343C"/>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108ED"/>
    <w:rsid w:val="00611CF7"/>
    <w:rsid w:val="00611D6D"/>
    <w:rsid w:val="00612E00"/>
    <w:rsid w:val="00613209"/>
    <w:rsid w:val="00613394"/>
    <w:rsid w:val="00613C0D"/>
    <w:rsid w:val="006158F3"/>
    <w:rsid w:val="00616067"/>
    <w:rsid w:val="006165D9"/>
    <w:rsid w:val="00616E18"/>
    <w:rsid w:val="0061756D"/>
    <w:rsid w:val="0062065D"/>
    <w:rsid w:val="006215A9"/>
    <w:rsid w:val="006220DC"/>
    <w:rsid w:val="0062266F"/>
    <w:rsid w:val="006226C0"/>
    <w:rsid w:val="00622FFB"/>
    <w:rsid w:val="006230DB"/>
    <w:rsid w:val="0062395E"/>
    <w:rsid w:val="0062464B"/>
    <w:rsid w:val="0062497F"/>
    <w:rsid w:val="00625227"/>
    <w:rsid w:val="0062597B"/>
    <w:rsid w:val="006267C5"/>
    <w:rsid w:val="00627536"/>
    <w:rsid w:val="00627D12"/>
    <w:rsid w:val="00631708"/>
    <w:rsid w:val="00631F42"/>
    <w:rsid w:val="00632382"/>
    <w:rsid w:val="00632668"/>
    <w:rsid w:val="00633DDC"/>
    <w:rsid w:val="0063483A"/>
    <w:rsid w:val="006351FC"/>
    <w:rsid w:val="0063633C"/>
    <w:rsid w:val="00636BFA"/>
    <w:rsid w:val="0063744D"/>
    <w:rsid w:val="00637A19"/>
    <w:rsid w:val="00641B74"/>
    <w:rsid w:val="00642551"/>
    <w:rsid w:val="0064279F"/>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D75"/>
    <w:rsid w:val="00655A14"/>
    <w:rsid w:val="00655BD9"/>
    <w:rsid w:val="00655C81"/>
    <w:rsid w:val="00655D89"/>
    <w:rsid w:val="00655EDB"/>
    <w:rsid w:val="00655EEE"/>
    <w:rsid w:val="0065610B"/>
    <w:rsid w:val="0065746E"/>
    <w:rsid w:val="006575AE"/>
    <w:rsid w:val="00657642"/>
    <w:rsid w:val="00657D2D"/>
    <w:rsid w:val="00660462"/>
    <w:rsid w:val="00660901"/>
    <w:rsid w:val="00660B08"/>
    <w:rsid w:val="00660EF5"/>
    <w:rsid w:val="006612E7"/>
    <w:rsid w:val="00663403"/>
    <w:rsid w:val="0066416E"/>
    <w:rsid w:val="0066460C"/>
    <w:rsid w:val="00664D26"/>
    <w:rsid w:val="00665214"/>
    <w:rsid w:val="006656E7"/>
    <w:rsid w:val="00665896"/>
    <w:rsid w:val="00666153"/>
    <w:rsid w:val="00666829"/>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26F"/>
    <w:rsid w:val="00680138"/>
    <w:rsid w:val="006801AB"/>
    <w:rsid w:val="00680899"/>
    <w:rsid w:val="00681409"/>
    <w:rsid w:val="00681447"/>
    <w:rsid w:val="00681A3B"/>
    <w:rsid w:val="00681C00"/>
    <w:rsid w:val="006822F8"/>
    <w:rsid w:val="00682777"/>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45D8"/>
    <w:rsid w:val="00694DCC"/>
    <w:rsid w:val="0069508B"/>
    <w:rsid w:val="00695DA8"/>
    <w:rsid w:val="00695F5A"/>
    <w:rsid w:val="00696312"/>
    <w:rsid w:val="00696621"/>
    <w:rsid w:val="006974DE"/>
    <w:rsid w:val="006978DE"/>
    <w:rsid w:val="00697F63"/>
    <w:rsid w:val="006A0599"/>
    <w:rsid w:val="006A0BCB"/>
    <w:rsid w:val="006A0EB3"/>
    <w:rsid w:val="006A1C27"/>
    <w:rsid w:val="006A2496"/>
    <w:rsid w:val="006A27D4"/>
    <w:rsid w:val="006A39D3"/>
    <w:rsid w:val="006A411B"/>
    <w:rsid w:val="006A4E5C"/>
    <w:rsid w:val="006A52E2"/>
    <w:rsid w:val="006A5B19"/>
    <w:rsid w:val="006A5B51"/>
    <w:rsid w:val="006A7387"/>
    <w:rsid w:val="006A7FC4"/>
    <w:rsid w:val="006B07FB"/>
    <w:rsid w:val="006B0A4D"/>
    <w:rsid w:val="006B0B65"/>
    <w:rsid w:val="006B0C06"/>
    <w:rsid w:val="006B116C"/>
    <w:rsid w:val="006B121F"/>
    <w:rsid w:val="006B1B72"/>
    <w:rsid w:val="006B2EF7"/>
    <w:rsid w:val="006B5014"/>
    <w:rsid w:val="006B580B"/>
    <w:rsid w:val="006B5F0A"/>
    <w:rsid w:val="006B69AE"/>
    <w:rsid w:val="006C039B"/>
    <w:rsid w:val="006C0A79"/>
    <w:rsid w:val="006C0DCD"/>
    <w:rsid w:val="006C1491"/>
    <w:rsid w:val="006C1680"/>
    <w:rsid w:val="006C1CF2"/>
    <w:rsid w:val="006C22D2"/>
    <w:rsid w:val="006C29B7"/>
    <w:rsid w:val="006C29D1"/>
    <w:rsid w:val="006C32E9"/>
    <w:rsid w:val="006C36DE"/>
    <w:rsid w:val="006C3823"/>
    <w:rsid w:val="006C3CC4"/>
    <w:rsid w:val="006C3D54"/>
    <w:rsid w:val="006C413F"/>
    <w:rsid w:val="006C45C1"/>
    <w:rsid w:val="006C4F4A"/>
    <w:rsid w:val="006C526B"/>
    <w:rsid w:val="006C5B98"/>
    <w:rsid w:val="006C68A8"/>
    <w:rsid w:val="006C6A9B"/>
    <w:rsid w:val="006C6D68"/>
    <w:rsid w:val="006C7640"/>
    <w:rsid w:val="006C7688"/>
    <w:rsid w:val="006C7FC5"/>
    <w:rsid w:val="006D03C5"/>
    <w:rsid w:val="006D0441"/>
    <w:rsid w:val="006D1217"/>
    <w:rsid w:val="006D1361"/>
    <w:rsid w:val="006D18CB"/>
    <w:rsid w:val="006D194D"/>
    <w:rsid w:val="006D2605"/>
    <w:rsid w:val="006D399B"/>
    <w:rsid w:val="006D3D22"/>
    <w:rsid w:val="006D4042"/>
    <w:rsid w:val="006D4496"/>
    <w:rsid w:val="006D4D5E"/>
    <w:rsid w:val="006D5CF7"/>
    <w:rsid w:val="006D613C"/>
    <w:rsid w:val="006D694D"/>
    <w:rsid w:val="006D6BEF"/>
    <w:rsid w:val="006D7050"/>
    <w:rsid w:val="006D711E"/>
    <w:rsid w:val="006D7744"/>
    <w:rsid w:val="006D7D7E"/>
    <w:rsid w:val="006E063A"/>
    <w:rsid w:val="006E0672"/>
    <w:rsid w:val="006E0812"/>
    <w:rsid w:val="006E0D44"/>
    <w:rsid w:val="006E0E8D"/>
    <w:rsid w:val="006E1CE8"/>
    <w:rsid w:val="006E1D32"/>
    <w:rsid w:val="006E239B"/>
    <w:rsid w:val="006E23AD"/>
    <w:rsid w:val="006E29B6"/>
    <w:rsid w:val="006E2F26"/>
    <w:rsid w:val="006E31F2"/>
    <w:rsid w:val="006E35FB"/>
    <w:rsid w:val="006E3ED2"/>
    <w:rsid w:val="006E4196"/>
    <w:rsid w:val="006E5516"/>
    <w:rsid w:val="006E5836"/>
    <w:rsid w:val="006E6460"/>
    <w:rsid w:val="006E69F5"/>
    <w:rsid w:val="006E7E5E"/>
    <w:rsid w:val="006F134A"/>
    <w:rsid w:val="006F1532"/>
    <w:rsid w:val="006F153C"/>
    <w:rsid w:val="006F2ED9"/>
    <w:rsid w:val="006F418C"/>
    <w:rsid w:val="006F43FF"/>
    <w:rsid w:val="006F48FB"/>
    <w:rsid w:val="006F57DA"/>
    <w:rsid w:val="006F70FC"/>
    <w:rsid w:val="0070096D"/>
    <w:rsid w:val="00702E95"/>
    <w:rsid w:val="0070340C"/>
    <w:rsid w:val="007039F6"/>
    <w:rsid w:val="00703AB7"/>
    <w:rsid w:val="00703F9B"/>
    <w:rsid w:val="00703FF4"/>
    <w:rsid w:val="00705603"/>
    <w:rsid w:val="0070568C"/>
    <w:rsid w:val="00705CAE"/>
    <w:rsid w:val="007062A7"/>
    <w:rsid w:val="00706D5E"/>
    <w:rsid w:val="00707658"/>
    <w:rsid w:val="00707AE3"/>
    <w:rsid w:val="00710606"/>
    <w:rsid w:val="00710C45"/>
    <w:rsid w:val="00711F40"/>
    <w:rsid w:val="0071258C"/>
    <w:rsid w:val="007131A5"/>
    <w:rsid w:val="0071463F"/>
    <w:rsid w:val="00714DDF"/>
    <w:rsid w:val="00714DFA"/>
    <w:rsid w:val="007158C0"/>
    <w:rsid w:val="0071597D"/>
    <w:rsid w:val="00715E6E"/>
    <w:rsid w:val="00716D44"/>
    <w:rsid w:val="007175C2"/>
    <w:rsid w:val="0071768A"/>
    <w:rsid w:val="0071774D"/>
    <w:rsid w:val="0071788B"/>
    <w:rsid w:val="00717E1B"/>
    <w:rsid w:val="00717EDD"/>
    <w:rsid w:val="0072083E"/>
    <w:rsid w:val="007212B9"/>
    <w:rsid w:val="007227F7"/>
    <w:rsid w:val="007233D1"/>
    <w:rsid w:val="00723973"/>
    <w:rsid w:val="007244DA"/>
    <w:rsid w:val="007246BF"/>
    <w:rsid w:val="0072509E"/>
    <w:rsid w:val="00726278"/>
    <w:rsid w:val="00726964"/>
    <w:rsid w:val="00726E46"/>
    <w:rsid w:val="007271B2"/>
    <w:rsid w:val="00727982"/>
    <w:rsid w:val="007300B1"/>
    <w:rsid w:val="00730C15"/>
    <w:rsid w:val="0073190C"/>
    <w:rsid w:val="00731E9C"/>
    <w:rsid w:val="007321DD"/>
    <w:rsid w:val="0073298F"/>
    <w:rsid w:val="007336EF"/>
    <w:rsid w:val="00734158"/>
    <w:rsid w:val="0073476A"/>
    <w:rsid w:val="00734D34"/>
    <w:rsid w:val="00734FCC"/>
    <w:rsid w:val="00735069"/>
    <w:rsid w:val="0073527D"/>
    <w:rsid w:val="00735861"/>
    <w:rsid w:val="00735BB2"/>
    <w:rsid w:val="00740470"/>
    <w:rsid w:val="00741DDF"/>
    <w:rsid w:val="007422DD"/>
    <w:rsid w:val="0074264F"/>
    <w:rsid w:val="007440B1"/>
    <w:rsid w:val="00744488"/>
    <w:rsid w:val="007459AA"/>
    <w:rsid w:val="00745E21"/>
    <w:rsid w:val="00746E9B"/>
    <w:rsid w:val="0074725E"/>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782"/>
    <w:rsid w:val="00754E53"/>
    <w:rsid w:val="00754EA7"/>
    <w:rsid w:val="00755C79"/>
    <w:rsid w:val="00755E8B"/>
    <w:rsid w:val="00756CDC"/>
    <w:rsid w:val="007570AA"/>
    <w:rsid w:val="00757298"/>
    <w:rsid w:val="007573BB"/>
    <w:rsid w:val="0075753A"/>
    <w:rsid w:val="0075753C"/>
    <w:rsid w:val="007600FA"/>
    <w:rsid w:val="007609EF"/>
    <w:rsid w:val="00761F7F"/>
    <w:rsid w:val="0076218B"/>
    <w:rsid w:val="00762560"/>
    <w:rsid w:val="007627B7"/>
    <w:rsid w:val="00762A2D"/>
    <w:rsid w:val="00762FD0"/>
    <w:rsid w:val="00763222"/>
    <w:rsid w:val="0076367B"/>
    <w:rsid w:val="0076414A"/>
    <w:rsid w:val="00764A96"/>
    <w:rsid w:val="00764EE8"/>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8A1"/>
    <w:rsid w:val="00773D12"/>
    <w:rsid w:val="007741DC"/>
    <w:rsid w:val="0077429B"/>
    <w:rsid w:val="007750B9"/>
    <w:rsid w:val="00775B63"/>
    <w:rsid w:val="00776D3D"/>
    <w:rsid w:val="00776F35"/>
    <w:rsid w:val="00777DD9"/>
    <w:rsid w:val="00780CB6"/>
    <w:rsid w:val="007810D8"/>
    <w:rsid w:val="00781E3C"/>
    <w:rsid w:val="00781FF4"/>
    <w:rsid w:val="007827D9"/>
    <w:rsid w:val="00782887"/>
    <w:rsid w:val="00783035"/>
    <w:rsid w:val="007835B1"/>
    <w:rsid w:val="007843D8"/>
    <w:rsid w:val="0078514E"/>
    <w:rsid w:val="00785248"/>
    <w:rsid w:val="007858DE"/>
    <w:rsid w:val="007863F0"/>
    <w:rsid w:val="00786A58"/>
    <w:rsid w:val="00786C0D"/>
    <w:rsid w:val="00786F46"/>
    <w:rsid w:val="00787462"/>
    <w:rsid w:val="0078773D"/>
    <w:rsid w:val="00787AEA"/>
    <w:rsid w:val="00790D16"/>
    <w:rsid w:val="00790F71"/>
    <w:rsid w:val="0079115F"/>
    <w:rsid w:val="007914BC"/>
    <w:rsid w:val="00791C8B"/>
    <w:rsid w:val="00791F97"/>
    <w:rsid w:val="00792403"/>
    <w:rsid w:val="0079252D"/>
    <w:rsid w:val="00792B0A"/>
    <w:rsid w:val="0079302D"/>
    <w:rsid w:val="007934C4"/>
    <w:rsid w:val="00793747"/>
    <w:rsid w:val="0079401A"/>
    <w:rsid w:val="0079412B"/>
    <w:rsid w:val="00794CA6"/>
    <w:rsid w:val="00795008"/>
    <w:rsid w:val="00795274"/>
    <w:rsid w:val="007953F0"/>
    <w:rsid w:val="00795484"/>
    <w:rsid w:val="007959EE"/>
    <w:rsid w:val="00795BA2"/>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B067C"/>
    <w:rsid w:val="007B132A"/>
    <w:rsid w:val="007B1CE0"/>
    <w:rsid w:val="007B2042"/>
    <w:rsid w:val="007B2D3C"/>
    <w:rsid w:val="007B3491"/>
    <w:rsid w:val="007B34DC"/>
    <w:rsid w:val="007B35BA"/>
    <w:rsid w:val="007B3AEE"/>
    <w:rsid w:val="007B3F48"/>
    <w:rsid w:val="007B5119"/>
    <w:rsid w:val="007B511F"/>
    <w:rsid w:val="007B587A"/>
    <w:rsid w:val="007B5D52"/>
    <w:rsid w:val="007B6014"/>
    <w:rsid w:val="007B6328"/>
    <w:rsid w:val="007B6A6A"/>
    <w:rsid w:val="007B6FC2"/>
    <w:rsid w:val="007B7638"/>
    <w:rsid w:val="007B7986"/>
    <w:rsid w:val="007B7A44"/>
    <w:rsid w:val="007C0078"/>
    <w:rsid w:val="007C1299"/>
    <w:rsid w:val="007C1529"/>
    <w:rsid w:val="007C210A"/>
    <w:rsid w:val="007C22B8"/>
    <w:rsid w:val="007C3355"/>
    <w:rsid w:val="007C39B4"/>
    <w:rsid w:val="007C4128"/>
    <w:rsid w:val="007C4729"/>
    <w:rsid w:val="007C51B6"/>
    <w:rsid w:val="007C51F0"/>
    <w:rsid w:val="007C5843"/>
    <w:rsid w:val="007C6239"/>
    <w:rsid w:val="007C6C1D"/>
    <w:rsid w:val="007C7671"/>
    <w:rsid w:val="007C77CF"/>
    <w:rsid w:val="007C7B8C"/>
    <w:rsid w:val="007D1AD1"/>
    <w:rsid w:val="007D224B"/>
    <w:rsid w:val="007D2C97"/>
    <w:rsid w:val="007D3531"/>
    <w:rsid w:val="007D4A27"/>
    <w:rsid w:val="007D5317"/>
    <w:rsid w:val="007D56B9"/>
    <w:rsid w:val="007D5735"/>
    <w:rsid w:val="007D5D2E"/>
    <w:rsid w:val="007D612C"/>
    <w:rsid w:val="007D7274"/>
    <w:rsid w:val="007D7C17"/>
    <w:rsid w:val="007D7C8C"/>
    <w:rsid w:val="007E04FF"/>
    <w:rsid w:val="007E0AAA"/>
    <w:rsid w:val="007E0B6B"/>
    <w:rsid w:val="007E0FF8"/>
    <w:rsid w:val="007E184B"/>
    <w:rsid w:val="007E1C4E"/>
    <w:rsid w:val="007E2A97"/>
    <w:rsid w:val="007E3600"/>
    <w:rsid w:val="007E3A6E"/>
    <w:rsid w:val="007E3B8B"/>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BDE"/>
    <w:rsid w:val="007F4BA9"/>
    <w:rsid w:val="007F5062"/>
    <w:rsid w:val="007F658D"/>
    <w:rsid w:val="007F6716"/>
    <w:rsid w:val="007F6B77"/>
    <w:rsid w:val="007F7E4D"/>
    <w:rsid w:val="007F7FEC"/>
    <w:rsid w:val="00800751"/>
    <w:rsid w:val="00800890"/>
    <w:rsid w:val="00800B7A"/>
    <w:rsid w:val="00800D52"/>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B39"/>
    <w:rsid w:val="00812C5A"/>
    <w:rsid w:val="00812CBC"/>
    <w:rsid w:val="00813690"/>
    <w:rsid w:val="00813740"/>
    <w:rsid w:val="00813A5B"/>
    <w:rsid w:val="008145F7"/>
    <w:rsid w:val="0081479A"/>
    <w:rsid w:val="0081499C"/>
    <w:rsid w:val="00814D0E"/>
    <w:rsid w:val="008156C4"/>
    <w:rsid w:val="00816D27"/>
    <w:rsid w:val="00817418"/>
    <w:rsid w:val="0081753C"/>
    <w:rsid w:val="00817D93"/>
    <w:rsid w:val="00817DFA"/>
    <w:rsid w:val="00817E21"/>
    <w:rsid w:val="00821070"/>
    <w:rsid w:val="00821676"/>
    <w:rsid w:val="00822E8B"/>
    <w:rsid w:val="008232DD"/>
    <w:rsid w:val="0082392A"/>
    <w:rsid w:val="00824250"/>
    <w:rsid w:val="00824499"/>
    <w:rsid w:val="00824EA8"/>
    <w:rsid w:val="00825D7E"/>
    <w:rsid w:val="0082661B"/>
    <w:rsid w:val="00826E1C"/>
    <w:rsid w:val="0083163A"/>
    <w:rsid w:val="00831A38"/>
    <w:rsid w:val="00831F2B"/>
    <w:rsid w:val="008328A5"/>
    <w:rsid w:val="00832B55"/>
    <w:rsid w:val="00833D2F"/>
    <w:rsid w:val="008349BF"/>
    <w:rsid w:val="00834E26"/>
    <w:rsid w:val="00834E40"/>
    <w:rsid w:val="0083518A"/>
    <w:rsid w:val="0083570F"/>
    <w:rsid w:val="00835EE7"/>
    <w:rsid w:val="00836AEF"/>
    <w:rsid w:val="00837C65"/>
    <w:rsid w:val="00841594"/>
    <w:rsid w:val="00841801"/>
    <w:rsid w:val="00842258"/>
    <w:rsid w:val="008425BF"/>
    <w:rsid w:val="008433C1"/>
    <w:rsid w:val="00843AA0"/>
    <w:rsid w:val="008459B8"/>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C3"/>
    <w:rsid w:val="0085603E"/>
    <w:rsid w:val="00856C8B"/>
    <w:rsid w:val="00857DEB"/>
    <w:rsid w:val="0086030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67B4A"/>
    <w:rsid w:val="00867FEA"/>
    <w:rsid w:val="008702AF"/>
    <w:rsid w:val="0087076E"/>
    <w:rsid w:val="0087081F"/>
    <w:rsid w:val="00870BF9"/>
    <w:rsid w:val="00870C76"/>
    <w:rsid w:val="00871F88"/>
    <w:rsid w:val="00872080"/>
    <w:rsid w:val="008725B6"/>
    <w:rsid w:val="00873417"/>
    <w:rsid w:val="008739AE"/>
    <w:rsid w:val="00873AF9"/>
    <w:rsid w:val="00874A06"/>
    <w:rsid w:val="00874B73"/>
    <w:rsid w:val="00875430"/>
    <w:rsid w:val="00876299"/>
    <w:rsid w:val="00876F04"/>
    <w:rsid w:val="0087764F"/>
    <w:rsid w:val="00877773"/>
    <w:rsid w:val="00877971"/>
    <w:rsid w:val="00877D91"/>
    <w:rsid w:val="00877FEA"/>
    <w:rsid w:val="008811CE"/>
    <w:rsid w:val="00881492"/>
    <w:rsid w:val="00881691"/>
    <w:rsid w:val="00881B83"/>
    <w:rsid w:val="008837CB"/>
    <w:rsid w:val="008839B0"/>
    <w:rsid w:val="00883DFE"/>
    <w:rsid w:val="00884632"/>
    <w:rsid w:val="00885F92"/>
    <w:rsid w:val="00887141"/>
    <w:rsid w:val="008873DE"/>
    <w:rsid w:val="008873F6"/>
    <w:rsid w:val="00890686"/>
    <w:rsid w:val="0089180C"/>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54AF"/>
    <w:rsid w:val="008A58AE"/>
    <w:rsid w:val="008A5955"/>
    <w:rsid w:val="008A6405"/>
    <w:rsid w:val="008A6AF4"/>
    <w:rsid w:val="008A6D17"/>
    <w:rsid w:val="008B0517"/>
    <w:rsid w:val="008B387C"/>
    <w:rsid w:val="008B4ADB"/>
    <w:rsid w:val="008B4C43"/>
    <w:rsid w:val="008B55CF"/>
    <w:rsid w:val="008B58FC"/>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680A"/>
    <w:rsid w:val="008C6F1B"/>
    <w:rsid w:val="008C7819"/>
    <w:rsid w:val="008C79A3"/>
    <w:rsid w:val="008D00EE"/>
    <w:rsid w:val="008D1136"/>
    <w:rsid w:val="008D1237"/>
    <w:rsid w:val="008D16B7"/>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D789E"/>
    <w:rsid w:val="008E01CD"/>
    <w:rsid w:val="008E0D4C"/>
    <w:rsid w:val="008E12EE"/>
    <w:rsid w:val="008E17E1"/>
    <w:rsid w:val="008E18D5"/>
    <w:rsid w:val="008E274D"/>
    <w:rsid w:val="008E2A28"/>
    <w:rsid w:val="008E3851"/>
    <w:rsid w:val="008E4ABA"/>
    <w:rsid w:val="008E57AC"/>
    <w:rsid w:val="008E5D20"/>
    <w:rsid w:val="008E5DDE"/>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43C5"/>
    <w:rsid w:val="008F5239"/>
    <w:rsid w:val="008F572A"/>
    <w:rsid w:val="008F6A09"/>
    <w:rsid w:val="008F7C71"/>
    <w:rsid w:val="00901C3B"/>
    <w:rsid w:val="0090204D"/>
    <w:rsid w:val="009021EB"/>
    <w:rsid w:val="0090326B"/>
    <w:rsid w:val="00903BB2"/>
    <w:rsid w:val="00904451"/>
    <w:rsid w:val="0090456B"/>
    <w:rsid w:val="00904CE2"/>
    <w:rsid w:val="00904FE9"/>
    <w:rsid w:val="00905107"/>
    <w:rsid w:val="0090576F"/>
    <w:rsid w:val="009062BF"/>
    <w:rsid w:val="00906630"/>
    <w:rsid w:val="00906709"/>
    <w:rsid w:val="00906AEA"/>
    <w:rsid w:val="00906E32"/>
    <w:rsid w:val="0090751E"/>
    <w:rsid w:val="0090780E"/>
    <w:rsid w:val="009102EE"/>
    <w:rsid w:val="00910623"/>
    <w:rsid w:val="0091126D"/>
    <w:rsid w:val="009113AF"/>
    <w:rsid w:val="009117C4"/>
    <w:rsid w:val="00912F8B"/>
    <w:rsid w:val="00913631"/>
    <w:rsid w:val="009137D6"/>
    <w:rsid w:val="00913AA8"/>
    <w:rsid w:val="0091582B"/>
    <w:rsid w:val="00915868"/>
    <w:rsid w:val="00916268"/>
    <w:rsid w:val="00916624"/>
    <w:rsid w:val="00916777"/>
    <w:rsid w:val="0091721B"/>
    <w:rsid w:val="009174C3"/>
    <w:rsid w:val="00917B3D"/>
    <w:rsid w:val="00920034"/>
    <w:rsid w:val="00921890"/>
    <w:rsid w:val="00922424"/>
    <w:rsid w:val="00922B0C"/>
    <w:rsid w:val="009231E5"/>
    <w:rsid w:val="00923813"/>
    <w:rsid w:val="009238A5"/>
    <w:rsid w:val="009238F2"/>
    <w:rsid w:val="00924798"/>
    <w:rsid w:val="00924C2C"/>
    <w:rsid w:val="009255F8"/>
    <w:rsid w:val="00926ACC"/>
    <w:rsid w:val="00926DAD"/>
    <w:rsid w:val="00927FF9"/>
    <w:rsid w:val="00930522"/>
    <w:rsid w:val="009306F4"/>
    <w:rsid w:val="009311FF"/>
    <w:rsid w:val="00931E10"/>
    <w:rsid w:val="00931ED3"/>
    <w:rsid w:val="00932037"/>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6F2C"/>
    <w:rsid w:val="00947947"/>
    <w:rsid w:val="00947B2F"/>
    <w:rsid w:val="00950224"/>
    <w:rsid w:val="009513FB"/>
    <w:rsid w:val="0095255E"/>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1235"/>
    <w:rsid w:val="00961407"/>
    <w:rsid w:val="00961553"/>
    <w:rsid w:val="0096185B"/>
    <w:rsid w:val="00961BF8"/>
    <w:rsid w:val="00961CE4"/>
    <w:rsid w:val="009628D4"/>
    <w:rsid w:val="0096323D"/>
    <w:rsid w:val="00963E2B"/>
    <w:rsid w:val="0096464B"/>
    <w:rsid w:val="00964E0E"/>
    <w:rsid w:val="00965790"/>
    <w:rsid w:val="009664CE"/>
    <w:rsid w:val="00966987"/>
    <w:rsid w:val="00966E2B"/>
    <w:rsid w:val="00967677"/>
    <w:rsid w:val="00967E25"/>
    <w:rsid w:val="00970BAE"/>
    <w:rsid w:val="00971082"/>
    <w:rsid w:val="00971413"/>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1151"/>
    <w:rsid w:val="009817AB"/>
    <w:rsid w:val="00982380"/>
    <w:rsid w:val="00982D05"/>
    <w:rsid w:val="00982FC3"/>
    <w:rsid w:val="009846B7"/>
    <w:rsid w:val="00984A0E"/>
    <w:rsid w:val="00985186"/>
    <w:rsid w:val="00985910"/>
    <w:rsid w:val="00985B4F"/>
    <w:rsid w:val="00985B82"/>
    <w:rsid w:val="0098615B"/>
    <w:rsid w:val="00986426"/>
    <w:rsid w:val="009868B9"/>
    <w:rsid w:val="009872A8"/>
    <w:rsid w:val="009879D6"/>
    <w:rsid w:val="0099014D"/>
    <w:rsid w:val="0099022F"/>
    <w:rsid w:val="00990D27"/>
    <w:rsid w:val="00991301"/>
    <w:rsid w:val="00991599"/>
    <w:rsid w:val="00991938"/>
    <w:rsid w:val="00991E81"/>
    <w:rsid w:val="00991FAD"/>
    <w:rsid w:val="00992523"/>
    <w:rsid w:val="00992678"/>
    <w:rsid w:val="009927DA"/>
    <w:rsid w:val="00992F04"/>
    <w:rsid w:val="00993C7F"/>
    <w:rsid w:val="009946D5"/>
    <w:rsid w:val="0099529D"/>
    <w:rsid w:val="00996A97"/>
    <w:rsid w:val="009972BC"/>
    <w:rsid w:val="00997F55"/>
    <w:rsid w:val="009A0BEA"/>
    <w:rsid w:val="009A0D45"/>
    <w:rsid w:val="009A0E70"/>
    <w:rsid w:val="009A1205"/>
    <w:rsid w:val="009A18D3"/>
    <w:rsid w:val="009A2CC2"/>
    <w:rsid w:val="009A3EE4"/>
    <w:rsid w:val="009A55A2"/>
    <w:rsid w:val="009A584C"/>
    <w:rsid w:val="009A5E8D"/>
    <w:rsid w:val="009A5FEC"/>
    <w:rsid w:val="009A6032"/>
    <w:rsid w:val="009A719A"/>
    <w:rsid w:val="009A7519"/>
    <w:rsid w:val="009A7DD5"/>
    <w:rsid w:val="009B0028"/>
    <w:rsid w:val="009B08CE"/>
    <w:rsid w:val="009B0CED"/>
    <w:rsid w:val="009B25A7"/>
    <w:rsid w:val="009B27F7"/>
    <w:rsid w:val="009B3C03"/>
    <w:rsid w:val="009B47C5"/>
    <w:rsid w:val="009B4854"/>
    <w:rsid w:val="009B49D1"/>
    <w:rsid w:val="009B4CCC"/>
    <w:rsid w:val="009B576F"/>
    <w:rsid w:val="009B6351"/>
    <w:rsid w:val="009B655C"/>
    <w:rsid w:val="009B673B"/>
    <w:rsid w:val="009B7BAD"/>
    <w:rsid w:val="009C11B4"/>
    <w:rsid w:val="009C13AA"/>
    <w:rsid w:val="009C1625"/>
    <w:rsid w:val="009C2E18"/>
    <w:rsid w:val="009C2E52"/>
    <w:rsid w:val="009C4053"/>
    <w:rsid w:val="009C406A"/>
    <w:rsid w:val="009C43B8"/>
    <w:rsid w:val="009C4514"/>
    <w:rsid w:val="009C4659"/>
    <w:rsid w:val="009C48C0"/>
    <w:rsid w:val="009C4910"/>
    <w:rsid w:val="009C5E9B"/>
    <w:rsid w:val="009C6ACF"/>
    <w:rsid w:val="009D07C9"/>
    <w:rsid w:val="009D0836"/>
    <w:rsid w:val="009D11F9"/>
    <w:rsid w:val="009D1980"/>
    <w:rsid w:val="009D1EE3"/>
    <w:rsid w:val="009D23F7"/>
    <w:rsid w:val="009D2D5B"/>
    <w:rsid w:val="009D30E9"/>
    <w:rsid w:val="009D3874"/>
    <w:rsid w:val="009D399E"/>
    <w:rsid w:val="009D3A9F"/>
    <w:rsid w:val="009D5F08"/>
    <w:rsid w:val="009D71E6"/>
    <w:rsid w:val="009D7220"/>
    <w:rsid w:val="009D7915"/>
    <w:rsid w:val="009E0049"/>
    <w:rsid w:val="009E0CE6"/>
    <w:rsid w:val="009E16FC"/>
    <w:rsid w:val="009E224E"/>
    <w:rsid w:val="009E2296"/>
    <w:rsid w:val="009E3DC3"/>
    <w:rsid w:val="009E450A"/>
    <w:rsid w:val="009E6ADB"/>
    <w:rsid w:val="009E736F"/>
    <w:rsid w:val="009E75D7"/>
    <w:rsid w:val="009E787C"/>
    <w:rsid w:val="009F0718"/>
    <w:rsid w:val="009F08DF"/>
    <w:rsid w:val="009F0972"/>
    <w:rsid w:val="009F0CAE"/>
    <w:rsid w:val="009F219B"/>
    <w:rsid w:val="009F2B2E"/>
    <w:rsid w:val="009F36AC"/>
    <w:rsid w:val="009F3C16"/>
    <w:rsid w:val="009F3DD9"/>
    <w:rsid w:val="009F4471"/>
    <w:rsid w:val="009F4E90"/>
    <w:rsid w:val="009F50A0"/>
    <w:rsid w:val="009F5141"/>
    <w:rsid w:val="009F60EC"/>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56"/>
    <w:rsid w:val="00A11F3F"/>
    <w:rsid w:val="00A122BE"/>
    <w:rsid w:val="00A12314"/>
    <w:rsid w:val="00A123DD"/>
    <w:rsid w:val="00A12A85"/>
    <w:rsid w:val="00A12BE6"/>
    <w:rsid w:val="00A12C26"/>
    <w:rsid w:val="00A13FF6"/>
    <w:rsid w:val="00A1466E"/>
    <w:rsid w:val="00A15783"/>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D9"/>
    <w:rsid w:val="00A300F8"/>
    <w:rsid w:val="00A305EB"/>
    <w:rsid w:val="00A3074D"/>
    <w:rsid w:val="00A309C0"/>
    <w:rsid w:val="00A31070"/>
    <w:rsid w:val="00A3118F"/>
    <w:rsid w:val="00A31218"/>
    <w:rsid w:val="00A31A39"/>
    <w:rsid w:val="00A3214D"/>
    <w:rsid w:val="00A32BED"/>
    <w:rsid w:val="00A32C30"/>
    <w:rsid w:val="00A32C8D"/>
    <w:rsid w:val="00A32C92"/>
    <w:rsid w:val="00A3323B"/>
    <w:rsid w:val="00A33DAB"/>
    <w:rsid w:val="00A3558E"/>
    <w:rsid w:val="00A35593"/>
    <w:rsid w:val="00A360AA"/>
    <w:rsid w:val="00A36590"/>
    <w:rsid w:val="00A36707"/>
    <w:rsid w:val="00A40FD5"/>
    <w:rsid w:val="00A4400E"/>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1A2D"/>
    <w:rsid w:val="00A61CD0"/>
    <w:rsid w:val="00A63B5F"/>
    <w:rsid w:val="00A64C5E"/>
    <w:rsid w:val="00A6536E"/>
    <w:rsid w:val="00A65AE4"/>
    <w:rsid w:val="00A65DEF"/>
    <w:rsid w:val="00A67028"/>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2426"/>
    <w:rsid w:val="00A82B9C"/>
    <w:rsid w:val="00A83239"/>
    <w:rsid w:val="00A84F93"/>
    <w:rsid w:val="00A85196"/>
    <w:rsid w:val="00A85DB7"/>
    <w:rsid w:val="00A86220"/>
    <w:rsid w:val="00A87D5B"/>
    <w:rsid w:val="00A9072F"/>
    <w:rsid w:val="00A9103E"/>
    <w:rsid w:val="00A9182F"/>
    <w:rsid w:val="00A91934"/>
    <w:rsid w:val="00A91C5B"/>
    <w:rsid w:val="00A92892"/>
    <w:rsid w:val="00A930FF"/>
    <w:rsid w:val="00A9385F"/>
    <w:rsid w:val="00A93876"/>
    <w:rsid w:val="00A93CA2"/>
    <w:rsid w:val="00A93E27"/>
    <w:rsid w:val="00A94531"/>
    <w:rsid w:val="00A94863"/>
    <w:rsid w:val="00A948D1"/>
    <w:rsid w:val="00A959F9"/>
    <w:rsid w:val="00A95FB7"/>
    <w:rsid w:val="00A96388"/>
    <w:rsid w:val="00A968DA"/>
    <w:rsid w:val="00A96C95"/>
    <w:rsid w:val="00A97885"/>
    <w:rsid w:val="00A97E3D"/>
    <w:rsid w:val="00A97EF6"/>
    <w:rsid w:val="00AA0F73"/>
    <w:rsid w:val="00AA22E6"/>
    <w:rsid w:val="00AA29BA"/>
    <w:rsid w:val="00AA2E3B"/>
    <w:rsid w:val="00AA3490"/>
    <w:rsid w:val="00AA3B5C"/>
    <w:rsid w:val="00AA4073"/>
    <w:rsid w:val="00AA41DF"/>
    <w:rsid w:val="00AA5266"/>
    <w:rsid w:val="00AA72A6"/>
    <w:rsid w:val="00AA7B9D"/>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C080E"/>
    <w:rsid w:val="00AC0B38"/>
    <w:rsid w:val="00AC0C39"/>
    <w:rsid w:val="00AC1239"/>
    <w:rsid w:val="00AC127B"/>
    <w:rsid w:val="00AC1453"/>
    <w:rsid w:val="00AC14E8"/>
    <w:rsid w:val="00AC17BD"/>
    <w:rsid w:val="00AC215A"/>
    <w:rsid w:val="00AC2165"/>
    <w:rsid w:val="00AC3745"/>
    <w:rsid w:val="00AC4220"/>
    <w:rsid w:val="00AC4358"/>
    <w:rsid w:val="00AC4589"/>
    <w:rsid w:val="00AC482A"/>
    <w:rsid w:val="00AC52C0"/>
    <w:rsid w:val="00AC55C8"/>
    <w:rsid w:val="00AC6275"/>
    <w:rsid w:val="00AC6D9A"/>
    <w:rsid w:val="00AC6E09"/>
    <w:rsid w:val="00AC6F8C"/>
    <w:rsid w:val="00AC720A"/>
    <w:rsid w:val="00AC7C1F"/>
    <w:rsid w:val="00AD0257"/>
    <w:rsid w:val="00AD0748"/>
    <w:rsid w:val="00AD0DAA"/>
    <w:rsid w:val="00AD12D2"/>
    <w:rsid w:val="00AD1428"/>
    <w:rsid w:val="00AD1B4E"/>
    <w:rsid w:val="00AD1D56"/>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7BF"/>
    <w:rsid w:val="00AF65BB"/>
    <w:rsid w:val="00AF68BB"/>
    <w:rsid w:val="00AF6DFA"/>
    <w:rsid w:val="00AF7EB8"/>
    <w:rsid w:val="00AF7F69"/>
    <w:rsid w:val="00B0097E"/>
    <w:rsid w:val="00B01337"/>
    <w:rsid w:val="00B01AF4"/>
    <w:rsid w:val="00B01E98"/>
    <w:rsid w:val="00B03252"/>
    <w:rsid w:val="00B03418"/>
    <w:rsid w:val="00B03D91"/>
    <w:rsid w:val="00B0434A"/>
    <w:rsid w:val="00B04E6B"/>
    <w:rsid w:val="00B056C9"/>
    <w:rsid w:val="00B058C1"/>
    <w:rsid w:val="00B05E0C"/>
    <w:rsid w:val="00B05FB6"/>
    <w:rsid w:val="00B06360"/>
    <w:rsid w:val="00B064C7"/>
    <w:rsid w:val="00B0651A"/>
    <w:rsid w:val="00B101AF"/>
    <w:rsid w:val="00B10596"/>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58F"/>
    <w:rsid w:val="00B4799D"/>
    <w:rsid w:val="00B47AD3"/>
    <w:rsid w:val="00B47D91"/>
    <w:rsid w:val="00B50567"/>
    <w:rsid w:val="00B50AD0"/>
    <w:rsid w:val="00B50E23"/>
    <w:rsid w:val="00B51487"/>
    <w:rsid w:val="00B517A1"/>
    <w:rsid w:val="00B5207C"/>
    <w:rsid w:val="00B52FEF"/>
    <w:rsid w:val="00B54218"/>
    <w:rsid w:val="00B544BF"/>
    <w:rsid w:val="00B54A1A"/>
    <w:rsid w:val="00B54E92"/>
    <w:rsid w:val="00B54F7B"/>
    <w:rsid w:val="00B550C3"/>
    <w:rsid w:val="00B55151"/>
    <w:rsid w:val="00B555C4"/>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8AE"/>
    <w:rsid w:val="00B71D2C"/>
    <w:rsid w:val="00B741B8"/>
    <w:rsid w:val="00B7445A"/>
    <w:rsid w:val="00B75295"/>
    <w:rsid w:val="00B752FB"/>
    <w:rsid w:val="00B7570A"/>
    <w:rsid w:val="00B75EE4"/>
    <w:rsid w:val="00B76029"/>
    <w:rsid w:val="00B760E9"/>
    <w:rsid w:val="00B76506"/>
    <w:rsid w:val="00B76A1E"/>
    <w:rsid w:val="00B76BED"/>
    <w:rsid w:val="00B77BA4"/>
    <w:rsid w:val="00B801C9"/>
    <w:rsid w:val="00B81338"/>
    <w:rsid w:val="00B81525"/>
    <w:rsid w:val="00B81F72"/>
    <w:rsid w:val="00B82166"/>
    <w:rsid w:val="00B82224"/>
    <w:rsid w:val="00B824B6"/>
    <w:rsid w:val="00B82D52"/>
    <w:rsid w:val="00B8336F"/>
    <w:rsid w:val="00B83FB6"/>
    <w:rsid w:val="00B84429"/>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583"/>
    <w:rsid w:val="00BA0D41"/>
    <w:rsid w:val="00BA1182"/>
    <w:rsid w:val="00BA120B"/>
    <w:rsid w:val="00BA1ACE"/>
    <w:rsid w:val="00BA1CDC"/>
    <w:rsid w:val="00BA20E9"/>
    <w:rsid w:val="00BA2B80"/>
    <w:rsid w:val="00BA3E20"/>
    <w:rsid w:val="00BA49DE"/>
    <w:rsid w:val="00BA54C2"/>
    <w:rsid w:val="00BA5809"/>
    <w:rsid w:val="00BA59B0"/>
    <w:rsid w:val="00BA639A"/>
    <w:rsid w:val="00BA669D"/>
    <w:rsid w:val="00BA672A"/>
    <w:rsid w:val="00BA6D5C"/>
    <w:rsid w:val="00BA6FAC"/>
    <w:rsid w:val="00BA7C8C"/>
    <w:rsid w:val="00BB0D2B"/>
    <w:rsid w:val="00BB19A1"/>
    <w:rsid w:val="00BB1E9C"/>
    <w:rsid w:val="00BB2D0D"/>
    <w:rsid w:val="00BB317F"/>
    <w:rsid w:val="00BB3240"/>
    <w:rsid w:val="00BB4EDB"/>
    <w:rsid w:val="00BB5CAC"/>
    <w:rsid w:val="00BB5D9C"/>
    <w:rsid w:val="00BB5E9E"/>
    <w:rsid w:val="00BB6258"/>
    <w:rsid w:val="00BB6516"/>
    <w:rsid w:val="00BB70D0"/>
    <w:rsid w:val="00BB7191"/>
    <w:rsid w:val="00BB71AB"/>
    <w:rsid w:val="00BC0243"/>
    <w:rsid w:val="00BC095C"/>
    <w:rsid w:val="00BC1B7D"/>
    <w:rsid w:val="00BC1F40"/>
    <w:rsid w:val="00BC2486"/>
    <w:rsid w:val="00BC2ABE"/>
    <w:rsid w:val="00BC3228"/>
    <w:rsid w:val="00BC3741"/>
    <w:rsid w:val="00BC4585"/>
    <w:rsid w:val="00BC45D5"/>
    <w:rsid w:val="00BC4ACB"/>
    <w:rsid w:val="00BC4E41"/>
    <w:rsid w:val="00BC4E7C"/>
    <w:rsid w:val="00BC4E91"/>
    <w:rsid w:val="00BC537E"/>
    <w:rsid w:val="00BC5FD5"/>
    <w:rsid w:val="00BC60A5"/>
    <w:rsid w:val="00BC65EB"/>
    <w:rsid w:val="00BC68D0"/>
    <w:rsid w:val="00BC699A"/>
    <w:rsid w:val="00BC7924"/>
    <w:rsid w:val="00BD012E"/>
    <w:rsid w:val="00BD0AE6"/>
    <w:rsid w:val="00BD1073"/>
    <w:rsid w:val="00BD1834"/>
    <w:rsid w:val="00BD1836"/>
    <w:rsid w:val="00BD210E"/>
    <w:rsid w:val="00BD21E1"/>
    <w:rsid w:val="00BD2544"/>
    <w:rsid w:val="00BD269F"/>
    <w:rsid w:val="00BD2959"/>
    <w:rsid w:val="00BD2E2E"/>
    <w:rsid w:val="00BD318E"/>
    <w:rsid w:val="00BD3251"/>
    <w:rsid w:val="00BD35FD"/>
    <w:rsid w:val="00BD3B4B"/>
    <w:rsid w:val="00BD410B"/>
    <w:rsid w:val="00BD4F2A"/>
    <w:rsid w:val="00BD519D"/>
    <w:rsid w:val="00BD56C6"/>
    <w:rsid w:val="00BD578B"/>
    <w:rsid w:val="00BD5884"/>
    <w:rsid w:val="00BD662D"/>
    <w:rsid w:val="00BD6F5B"/>
    <w:rsid w:val="00BD7BD6"/>
    <w:rsid w:val="00BE034A"/>
    <w:rsid w:val="00BE0892"/>
    <w:rsid w:val="00BE0E1B"/>
    <w:rsid w:val="00BE1068"/>
    <w:rsid w:val="00BE155B"/>
    <w:rsid w:val="00BE217E"/>
    <w:rsid w:val="00BE2469"/>
    <w:rsid w:val="00BE25D1"/>
    <w:rsid w:val="00BE2F5A"/>
    <w:rsid w:val="00BE2F9E"/>
    <w:rsid w:val="00BE313D"/>
    <w:rsid w:val="00BE320A"/>
    <w:rsid w:val="00BE3457"/>
    <w:rsid w:val="00BE518B"/>
    <w:rsid w:val="00BE5A8A"/>
    <w:rsid w:val="00BE70D5"/>
    <w:rsid w:val="00BE753F"/>
    <w:rsid w:val="00BE7A85"/>
    <w:rsid w:val="00BF049B"/>
    <w:rsid w:val="00BF10B1"/>
    <w:rsid w:val="00BF1762"/>
    <w:rsid w:val="00BF1E31"/>
    <w:rsid w:val="00BF2147"/>
    <w:rsid w:val="00BF269D"/>
    <w:rsid w:val="00BF35B8"/>
    <w:rsid w:val="00BF3648"/>
    <w:rsid w:val="00BF3EC6"/>
    <w:rsid w:val="00BF40CB"/>
    <w:rsid w:val="00BF43D0"/>
    <w:rsid w:val="00BF47EB"/>
    <w:rsid w:val="00BF4864"/>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D18"/>
    <w:rsid w:val="00C12034"/>
    <w:rsid w:val="00C121E3"/>
    <w:rsid w:val="00C12F0B"/>
    <w:rsid w:val="00C13D42"/>
    <w:rsid w:val="00C14490"/>
    <w:rsid w:val="00C15032"/>
    <w:rsid w:val="00C201C5"/>
    <w:rsid w:val="00C2087F"/>
    <w:rsid w:val="00C20FDE"/>
    <w:rsid w:val="00C212F7"/>
    <w:rsid w:val="00C21528"/>
    <w:rsid w:val="00C21857"/>
    <w:rsid w:val="00C2188A"/>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1126"/>
    <w:rsid w:val="00C311B8"/>
    <w:rsid w:val="00C316F8"/>
    <w:rsid w:val="00C31A6C"/>
    <w:rsid w:val="00C32D37"/>
    <w:rsid w:val="00C32ED3"/>
    <w:rsid w:val="00C341F3"/>
    <w:rsid w:val="00C34E42"/>
    <w:rsid w:val="00C35B2B"/>
    <w:rsid w:val="00C37151"/>
    <w:rsid w:val="00C375B7"/>
    <w:rsid w:val="00C37BF9"/>
    <w:rsid w:val="00C40072"/>
    <w:rsid w:val="00C403E1"/>
    <w:rsid w:val="00C40AD5"/>
    <w:rsid w:val="00C41076"/>
    <w:rsid w:val="00C41510"/>
    <w:rsid w:val="00C41E8A"/>
    <w:rsid w:val="00C41EB4"/>
    <w:rsid w:val="00C42103"/>
    <w:rsid w:val="00C42A98"/>
    <w:rsid w:val="00C42DEC"/>
    <w:rsid w:val="00C43958"/>
    <w:rsid w:val="00C43998"/>
    <w:rsid w:val="00C43FED"/>
    <w:rsid w:val="00C450F1"/>
    <w:rsid w:val="00C45AEB"/>
    <w:rsid w:val="00C45BBB"/>
    <w:rsid w:val="00C45E45"/>
    <w:rsid w:val="00C46E63"/>
    <w:rsid w:val="00C47BB4"/>
    <w:rsid w:val="00C504B1"/>
    <w:rsid w:val="00C50F25"/>
    <w:rsid w:val="00C518C3"/>
    <w:rsid w:val="00C52447"/>
    <w:rsid w:val="00C524F7"/>
    <w:rsid w:val="00C5257D"/>
    <w:rsid w:val="00C52E53"/>
    <w:rsid w:val="00C531FA"/>
    <w:rsid w:val="00C53202"/>
    <w:rsid w:val="00C5372D"/>
    <w:rsid w:val="00C53F8D"/>
    <w:rsid w:val="00C54543"/>
    <w:rsid w:val="00C545E0"/>
    <w:rsid w:val="00C54A59"/>
    <w:rsid w:val="00C54D32"/>
    <w:rsid w:val="00C5525E"/>
    <w:rsid w:val="00C552AD"/>
    <w:rsid w:val="00C552BE"/>
    <w:rsid w:val="00C55FFC"/>
    <w:rsid w:val="00C564FC"/>
    <w:rsid w:val="00C565AC"/>
    <w:rsid w:val="00C574BD"/>
    <w:rsid w:val="00C576C0"/>
    <w:rsid w:val="00C576E0"/>
    <w:rsid w:val="00C60644"/>
    <w:rsid w:val="00C60EE7"/>
    <w:rsid w:val="00C613D6"/>
    <w:rsid w:val="00C61DCE"/>
    <w:rsid w:val="00C62BB5"/>
    <w:rsid w:val="00C6326E"/>
    <w:rsid w:val="00C63840"/>
    <w:rsid w:val="00C63E4E"/>
    <w:rsid w:val="00C64C76"/>
    <w:rsid w:val="00C64FC6"/>
    <w:rsid w:val="00C65407"/>
    <w:rsid w:val="00C65820"/>
    <w:rsid w:val="00C66E34"/>
    <w:rsid w:val="00C702AF"/>
    <w:rsid w:val="00C70A93"/>
    <w:rsid w:val="00C70AC2"/>
    <w:rsid w:val="00C70E05"/>
    <w:rsid w:val="00C71850"/>
    <w:rsid w:val="00C7260A"/>
    <w:rsid w:val="00C72DF6"/>
    <w:rsid w:val="00C73C68"/>
    <w:rsid w:val="00C73EB9"/>
    <w:rsid w:val="00C74323"/>
    <w:rsid w:val="00C765D0"/>
    <w:rsid w:val="00C76C22"/>
    <w:rsid w:val="00C76E2C"/>
    <w:rsid w:val="00C7745D"/>
    <w:rsid w:val="00C775C1"/>
    <w:rsid w:val="00C77AC5"/>
    <w:rsid w:val="00C77E36"/>
    <w:rsid w:val="00C77E3B"/>
    <w:rsid w:val="00C80162"/>
    <w:rsid w:val="00C8027F"/>
    <w:rsid w:val="00C813AF"/>
    <w:rsid w:val="00C816FA"/>
    <w:rsid w:val="00C81DD5"/>
    <w:rsid w:val="00C81FEB"/>
    <w:rsid w:val="00C822E4"/>
    <w:rsid w:val="00C826B0"/>
    <w:rsid w:val="00C83454"/>
    <w:rsid w:val="00C83A57"/>
    <w:rsid w:val="00C83ECD"/>
    <w:rsid w:val="00C840A1"/>
    <w:rsid w:val="00C85BDA"/>
    <w:rsid w:val="00C86000"/>
    <w:rsid w:val="00C86AFB"/>
    <w:rsid w:val="00C8756E"/>
    <w:rsid w:val="00C8778C"/>
    <w:rsid w:val="00C87BDD"/>
    <w:rsid w:val="00C87CD7"/>
    <w:rsid w:val="00C87CE9"/>
    <w:rsid w:val="00C9061E"/>
    <w:rsid w:val="00C912AF"/>
    <w:rsid w:val="00C91A89"/>
    <w:rsid w:val="00C920A1"/>
    <w:rsid w:val="00C93199"/>
    <w:rsid w:val="00C932CA"/>
    <w:rsid w:val="00C93745"/>
    <w:rsid w:val="00C94E47"/>
    <w:rsid w:val="00C9531B"/>
    <w:rsid w:val="00C96253"/>
    <w:rsid w:val="00C964FA"/>
    <w:rsid w:val="00CA0721"/>
    <w:rsid w:val="00CA0EB7"/>
    <w:rsid w:val="00CA13B7"/>
    <w:rsid w:val="00CA148F"/>
    <w:rsid w:val="00CA17DD"/>
    <w:rsid w:val="00CA2091"/>
    <w:rsid w:val="00CA2D52"/>
    <w:rsid w:val="00CA312B"/>
    <w:rsid w:val="00CA3168"/>
    <w:rsid w:val="00CA3BAA"/>
    <w:rsid w:val="00CA3E60"/>
    <w:rsid w:val="00CA41CD"/>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EA1"/>
    <w:rsid w:val="00CB412D"/>
    <w:rsid w:val="00CB49EF"/>
    <w:rsid w:val="00CB521E"/>
    <w:rsid w:val="00CB6826"/>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2101"/>
    <w:rsid w:val="00CE3515"/>
    <w:rsid w:val="00CE3847"/>
    <w:rsid w:val="00CE3B65"/>
    <w:rsid w:val="00CE546F"/>
    <w:rsid w:val="00CE6AF9"/>
    <w:rsid w:val="00CE6DE4"/>
    <w:rsid w:val="00CE7475"/>
    <w:rsid w:val="00CE782A"/>
    <w:rsid w:val="00CF10C7"/>
    <w:rsid w:val="00CF12A0"/>
    <w:rsid w:val="00CF1E6F"/>
    <w:rsid w:val="00CF2B0B"/>
    <w:rsid w:val="00CF2F76"/>
    <w:rsid w:val="00CF40FC"/>
    <w:rsid w:val="00CF497E"/>
    <w:rsid w:val="00CF5674"/>
    <w:rsid w:val="00CF666E"/>
    <w:rsid w:val="00CF69B2"/>
    <w:rsid w:val="00CF74D7"/>
    <w:rsid w:val="00CF775B"/>
    <w:rsid w:val="00CF78B5"/>
    <w:rsid w:val="00CF7C0E"/>
    <w:rsid w:val="00D00130"/>
    <w:rsid w:val="00D0055F"/>
    <w:rsid w:val="00D00573"/>
    <w:rsid w:val="00D007F3"/>
    <w:rsid w:val="00D01338"/>
    <w:rsid w:val="00D018A3"/>
    <w:rsid w:val="00D01B95"/>
    <w:rsid w:val="00D024D8"/>
    <w:rsid w:val="00D0273F"/>
    <w:rsid w:val="00D02819"/>
    <w:rsid w:val="00D02E1F"/>
    <w:rsid w:val="00D03C79"/>
    <w:rsid w:val="00D04C42"/>
    <w:rsid w:val="00D04DBE"/>
    <w:rsid w:val="00D050E7"/>
    <w:rsid w:val="00D05C08"/>
    <w:rsid w:val="00D0604F"/>
    <w:rsid w:val="00D0697C"/>
    <w:rsid w:val="00D06B17"/>
    <w:rsid w:val="00D06F39"/>
    <w:rsid w:val="00D07075"/>
    <w:rsid w:val="00D07FB7"/>
    <w:rsid w:val="00D105FD"/>
    <w:rsid w:val="00D107AB"/>
    <w:rsid w:val="00D10DA1"/>
    <w:rsid w:val="00D112FE"/>
    <w:rsid w:val="00D11AE8"/>
    <w:rsid w:val="00D11D8E"/>
    <w:rsid w:val="00D1274E"/>
    <w:rsid w:val="00D12A2D"/>
    <w:rsid w:val="00D12B2B"/>
    <w:rsid w:val="00D13738"/>
    <w:rsid w:val="00D13815"/>
    <w:rsid w:val="00D14C8A"/>
    <w:rsid w:val="00D154E6"/>
    <w:rsid w:val="00D15E1F"/>
    <w:rsid w:val="00D16435"/>
    <w:rsid w:val="00D168DE"/>
    <w:rsid w:val="00D1709C"/>
    <w:rsid w:val="00D2084B"/>
    <w:rsid w:val="00D209AD"/>
    <w:rsid w:val="00D21D3B"/>
    <w:rsid w:val="00D21E80"/>
    <w:rsid w:val="00D22174"/>
    <w:rsid w:val="00D22444"/>
    <w:rsid w:val="00D231D6"/>
    <w:rsid w:val="00D24F8C"/>
    <w:rsid w:val="00D25445"/>
    <w:rsid w:val="00D25ADB"/>
    <w:rsid w:val="00D25B05"/>
    <w:rsid w:val="00D25B3A"/>
    <w:rsid w:val="00D278B0"/>
    <w:rsid w:val="00D30FB5"/>
    <w:rsid w:val="00D318F2"/>
    <w:rsid w:val="00D33A38"/>
    <w:rsid w:val="00D3468D"/>
    <w:rsid w:val="00D34D19"/>
    <w:rsid w:val="00D34E6E"/>
    <w:rsid w:val="00D35827"/>
    <w:rsid w:val="00D3599B"/>
    <w:rsid w:val="00D367C6"/>
    <w:rsid w:val="00D36B70"/>
    <w:rsid w:val="00D36E1A"/>
    <w:rsid w:val="00D3745D"/>
    <w:rsid w:val="00D37876"/>
    <w:rsid w:val="00D404D8"/>
    <w:rsid w:val="00D415C2"/>
    <w:rsid w:val="00D4197B"/>
    <w:rsid w:val="00D42235"/>
    <w:rsid w:val="00D42CF4"/>
    <w:rsid w:val="00D42E4A"/>
    <w:rsid w:val="00D435B9"/>
    <w:rsid w:val="00D450B2"/>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68C0"/>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39B"/>
    <w:rsid w:val="00D65856"/>
    <w:rsid w:val="00D676FB"/>
    <w:rsid w:val="00D67AF9"/>
    <w:rsid w:val="00D67DCB"/>
    <w:rsid w:val="00D705F4"/>
    <w:rsid w:val="00D70E16"/>
    <w:rsid w:val="00D7147C"/>
    <w:rsid w:val="00D71F12"/>
    <w:rsid w:val="00D727F7"/>
    <w:rsid w:val="00D728AC"/>
    <w:rsid w:val="00D72CE7"/>
    <w:rsid w:val="00D7330F"/>
    <w:rsid w:val="00D749DD"/>
    <w:rsid w:val="00D75248"/>
    <w:rsid w:val="00D75511"/>
    <w:rsid w:val="00D75F56"/>
    <w:rsid w:val="00D7658C"/>
    <w:rsid w:val="00D768A1"/>
    <w:rsid w:val="00D80D70"/>
    <w:rsid w:val="00D80EF3"/>
    <w:rsid w:val="00D813FF"/>
    <w:rsid w:val="00D8175A"/>
    <w:rsid w:val="00D82BE7"/>
    <w:rsid w:val="00D849BF"/>
    <w:rsid w:val="00D8509B"/>
    <w:rsid w:val="00D85107"/>
    <w:rsid w:val="00D867F9"/>
    <w:rsid w:val="00D8716C"/>
    <w:rsid w:val="00D87E1E"/>
    <w:rsid w:val="00D902E9"/>
    <w:rsid w:val="00D90963"/>
    <w:rsid w:val="00D9100F"/>
    <w:rsid w:val="00D914F6"/>
    <w:rsid w:val="00D92029"/>
    <w:rsid w:val="00D921AF"/>
    <w:rsid w:val="00D92F97"/>
    <w:rsid w:val="00D93034"/>
    <w:rsid w:val="00D939DD"/>
    <w:rsid w:val="00D93BFD"/>
    <w:rsid w:val="00D94FF2"/>
    <w:rsid w:val="00D953C7"/>
    <w:rsid w:val="00D955C0"/>
    <w:rsid w:val="00D96846"/>
    <w:rsid w:val="00D968E5"/>
    <w:rsid w:val="00DA0A41"/>
    <w:rsid w:val="00DA14A2"/>
    <w:rsid w:val="00DA2B31"/>
    <w:rsid w:val="00DA40B8"/>
    <w:rsid w:val="00DA47FD"/>
    <w:rsid w:val="00DA4E04"/>
    <w:rsid w:val="00DA54E6"/>
    <w:rsid w:val="00DA60C5"/>
    <w:rsid w:val="00DA69BF"/>
    <w:rsid w:val="00DA6DEA"/>
    <w:rsid w:val="00DA7834"/>
    <w:rsid w:val="00DA7A34"/>
    <w:rsid w:val="00DB03FF"/>
    <w:rsid w:val="00DB0A85"/>
    <w:rsid w:val="00DB1AE4"/>
    <w:rsid w:val="00DB1C5B"/>
    <w:rsid w:val="00DB3282"/>
    <w:rsid w:val="00DB33B5"/>
    <w:rsid w:val="00DB3FF4"/>
    <w:rsid w:val="00DB4E2D"/>
    <w:rsid w:val="00DB54AC"/>
    <w:rsid w:val="00DB6236"/>
    <w:rsid w:val="00DB648D"/>
    <w:rsid w:val="00DB7634"/>
    <w:rsid w:val="00DB77B0"/>
    <w:rsid w:val="00DC023C"/>
    <w:rsid w:val="00DC0424"/>
    <w:rsid w:val="00DC0E87"/>
    <w:rsid w:val="00DC17AD"/>
    <w:rsid w:val="00DC25CB"/>
    <w:rsid w:val="00DC2FB5"/>
    <w:rsid w:val="00DC3D96"/>
    <w:rsid w:val="00DC46D0"/>
    <w:rsid w:val="00DC624E"/>
    <w:rsid w:val="00DC6276"/>
    <w:rsid w:val="00DC64DE"/>
    <w:rsid w:val="00DC65A5"/>
    <w:rsid w:val="00DC796F"/>
    <w:rsid w:val="00DD04F9"/>
    <w:rsid w:val="00DD071E"/>
    <w:rsid w:val="00DD07CB"/>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E0E0F"/>
    <w:rsid w:val="00DE1039"/>
    <w:rsid w:val="00DE1695"/>
    <w:rsid w:val="00DE1E88"/>
    <w:rsid w:val="00DE23F1"/>
    <w:rsid w:val="00DE2B99"/>
    <w:rsid w:val="00DE32E0"/>
    <w:rsid w:val="00DE3BC9"/>
    <w:rsid w:val="00DE4B91"/>
    <w:rsid w:val="00DE52F6"/>
    <w:rsid w:val="00DE6D04"/>
    <w:rsid w:val="00DE6F9D"/>
    <w:rsid w:val="00DF01A5"/>
    <w:rsid w:val="00DF12BD"/>
    <w:rsid w:val="00DF1C79"/>
    <w:rsid w:val="00DF290A"/>
    <w:rsid w:val="00DF2BE5"/>
    <w:rsid w:val="00DF2DB0"/>
    <w:rsid w:val="00DF41CB"/>
    <w:rsid w:val="00DF43D1"/>
    <w:rsid w:val="00DF4CEA"/>
    <w:rsid w:val="00DF54CD"/>
    <w:rsid w:val="00DF5501"/>
    <w:rsid w:val="00DF5731"/>
    <w:rsid w:val="00DF5BE2"/>
    <w:rsid w:val="00DF5E0B"/>
    <w:rsid w:val="00DF642B"/>
    <w:rsid w:val="00DF6624"/>
    <w:rsid w:val="00DF6BB4"/>
    <w:rsid w:val="00DF6FA2"/>
    <w:rsid w:val="00DF73BF"/>
    <w:rsid w:val="00E0084C"/>
    <w:rsid w:val="00E00AFA"/>
    <w:rsid w:val="00E00FB3"/>
    <w:rsid w:val="00E023A7"/>
    <w:rsid w:val="00E02514"/>
    <w:rsid w:val="00E02534"/>
    <w:rsid w:val="00E033DC"/>
    <w:rsid w:val="00E0390D"/>
    <w:rsid w:val="00E03A10"/>
    <w:rsid w:val="00E05106"/>
    <w:rsid w:val="00E0522B"/>
    <w:rsid w:val="00E0636C"/>
    <w:rsid w:val="00E072C5"/>
    <w:rsid w:val="00E07B63"/>
    <w:rsid w:val="00E10D26"/>
    <w:rsid w:val="00E10F6E"/>
    <w:rsid w:val="00E118C3"/>
    <w:rsid w:val="00E11ADD"/>
    <w:rsid w:val="00E12610"/>
    <w:rsid w:val="00E127BD"/>
    <w:rsid w:val="00E12A75"/>
    <w:rsid w:val="00E12A8C"/>
    <w:rsid w:val="00E13875"/>
    <w:rsid w:val="00E13C98"/>
    <w:rsid w:val="00E14421"/>
    <w:rsid w:val="00E14667"/>
    <w:rsid w:val="00E14FCD"/>
    <w:rsid w:val="00E154C8"/>
    <w:rsid w:val="00E15859"/>
    <w:rsid w:val="00E159CE"/>
    <w:rsid w:val="00E1630D"/>
    <w:rsid w:val="00E17356"/>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871"/>
    <w:rsid w:val="00E45BFB"/>
    <w:rsid w:val="00E45F35"/>
    <w:rsid w:val="00E463A1"/>
    <w:rsid w:val="00E469D8"/>
    <w:rsid w:val="00E4783A"/>
    <w:rsid w:val="00E47E8F"/>
    <w:rsid w:val="00E50432"/>
    <w:rsid w:val="00E50809"/>
    <w:rsid w:val="00E5188A"/>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2653"/>
    <w:rsid w:val="00E6337F"/>
    <w:rsid w:val="00E639D7"/>
    <w:rsid w:val="00E646AC"/>
    <w:rsid w:val="00E657D9"/>
    <w:rsid w:val="00E67F16"/>
    <w:rsid w:val="00E70162"/>
    <w:rsid w:val="00E71735"/>
    <w:rsid w:val="00E7194D"/>
    <w:rsid w:val="00E71D4C"/>
    <w:rsid w:val="00E72185"/>
    <w:rsid w:val="00E72257"/>
    <w:rsid w:val="00E72383"/>
    <w:rsid w:val="00E73851"/>
    <w:rsid w:val="00E73AF5"/>
    <w:rsid w:val="00E7538D"/>
    <w:rsid w:val="00E75584"/>
    <w:rsid w:val="00E7597F"/>
    <w:rsid w:val="00E75C15"/>
    <w:rsid w:val="00E76F0B"/>
    <w:rsid w:val="00E76F84"/>
    <w:rsid w:val="00E772BE"/>
    <w:rsid w:val="00E774D7"/>
    <w:rsid w:val="00E807A4"/>
    <w:rsid w:val="00E8217E"/>
    <w:rsid w:val="00E82B4B"/>
    <w:rsid w:val="00E83620"/>
    <w:rsid w:val="00E84289"/>
    <w:rsid w:val="00E84931"/>
    <w:rsid w:val="00E84A88"/>
    <w:rsid w:val="00E8506F"/>
    <w:rsid w:val="00E85143"/>
    <w:rsid w:val="00E85490"/>
    <w:rsid w:val="00E85B7A"/>
    <w:rsid w:val="00E86EC7"/>
    <w:rsid w:val="00E86F82"/>
    <w:rsid w:val="00E876F3"/>
    <w:rsid w:val="00E87DB8"/>
    <w:rsid w:val="00E9080E"/>
    <w:rsid w:val="00E91BD0"/>
    <w:rsid w:val="00E923DE"/>
    <w:rsid w:val="00E94192"/>
    <w:rsid w:val="00E949E2"/>
    <w:rsid w:val="00E94C26"/>
    <w:rsid w:val="00E9651E"/>
    <w:rsid w:val="00E97381"/>
    <w:rsid w:val="00E974B1"/>
    <w:rsid w:val="00E97B85"/>
    <w:rsid w:val="00EA0718"/>
    <w:rsid w:val="00EA1B2F"/>
    <w:rsid w:val="00EA23B1"/>
    <w:rsid w:val="00EA2767"/>
    <w:rsid w:val="00EA2B00"/>
    <w:rsid w:val="00EA2C21"/>
    <w:rsid w:val="00EA30F5"/>
    <w:rsid w:val="00EA3F15"/>
    <w:rsid w:val="00EA62EB"/>
    <w:rsid w:val="00EA62F9"/>
    <w:rsid w:val="00EA673D"/>
    <w:rsid w:val="00EA6A98"/>
    <w:rsid w:val="00EA6F5A"/>
    <w:rsid w:val="00EA7388"/>
    <w:rsid w:val="00EB01B7"/>
    <w:rsid w:val="00EB0848"/>
    <w:rsid w:val="00EB1224"/>
    <w:rsid w:val="00EB1703"/>
    <w:rsid w:val="00EB1B6C"/>
    <w:rsid w:val="00EB261A"/>
    <w:rsid w:val="00EB31EF"/>
    <w:rsid w:val="00EB38AE"/>
    <w:rsid w:val="00EB396E"/>
    <w:rsid w:val="00EB3AFE"/>
    <w:rsid w:val="00EB3B7B"/>
    <w:rsid w:val="00EB4A65"/>
    <w:rsid w:val="00EB4C54"/>
    <w:rsid w:val="00EB5095"/>
    <w:rsid w:val="00EB6E0D"/>
    <w:rsid w:val="00EB7A97"/>
    <w:rsid w:val="00EB7EAA"/>
    <w:rsid w:val="00EC0861"/>
    <w:rsid w:val="00EC0896"/>
    <w:rsid w:val="00EC08BA"/>
    <w:rsid w:val="00EC0C96"/>
    <w:rsid w:val="00EC101A"/>
    <w:rsid w:val="00EC1683"/>
    <w:rsid w:val="00EC1974"/>
    <w:rsid w:val="00EC19A9"/>
    <w:rsid w:val="00EC1ACF"/>
    <w:rsid w:val="00EC1DF4"/>
    <w:rsid w:val="00EC23A7"/>
    <w:rsid w:val="00EC2BF3"/>
    <w:rsid w:val="00EC30BC"/>
    <w:rsid w:val="00EC44D7"/>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3310"/>
    <w:rsid w:val="00ED3771"/>
    <w:rsid w:val="00ED3A16"/>
    <w:rsid w:val="00ED4783"/>
    <w:rsid w:val="00ED5073"/>
    <w:rsid w:val="00ED5F79"/>
    <w:rsid w:val="00ED62BD"/>
    <w:rsid w:val="00ED693A"/>
    <w:rsid w:val="00ED6D7C"/>
    <w:rsid w:val="00ED7065"/>
    <w:rsid w:val="00ED7644"/>
    <w:rsid w:val="00EE00CD"/>
    <w:rsid w:val="00EE058F"/>
    <w:rsid w:val="00EE089B"/>
    <w:rsid w:val="00EE261B"/>
    <w:rsid w:val="00EE29E5"/>
    <w:rsid w:val="00EE37C1"/>
    <w:rsid w:val="00EE45F7"/>
    <w:rsid w:val="00EE4764"/>
    <w:rsid w:val="00EE4C3C"/>
    <w:rsid w:val="00EE4F6B"/>
    <w:rsid w:val="00EE5140"/>
    <w:rsid w:val="00EE605E"/>
    <w:rsid w:val="00EE6E46"/>
    <w:rsid w:val="00EE77C8"/>
    <w:rsid w:val="00EF0815"/>
    <w:rsid w:val="00EF0A4A"/>
    <w:rsid w:val="00EF13F1"/>
    <w:rsid w:val="00EF2423"/>
    <w:rsid w:val="00EF2C4F"/>
    <w:rsid w:val="00EF31F9"/>
    <w:rsid w:val="00EF3355"/>
    <w:rsid w:val="00EF4186"/>
    <w:rsid w:val="00EF4DBD"/>
    <w:rsid w:val="00EF4F37"/>
    <w:rsid w:val="00EF5459"/>
    <w:rsid w:val="00EF5B61"/>
    <w:rsid w:val="00EF614F"/>
    <w:rsid w:val="00EF747E"/>
    <w:rsid w:val="00EF7BFF"/>
    <w:rsid w:val="00F00C96"/>
    <w:rsid w:val="00F00D78"/>
    <w:rsid w:val="00F01628"/>
    <w:rsid w:val="00F01658"/>
    <w:rsid w:val="00F022F4"/>
    <w:rsid w:val="00F03274"/>
    <w:rsid w:val="00F0412A"/>
    <w:rsid w:val="00F04155"/>
    <w:rsid w:val="00F042C3"/>
    <w:rsid w:val="00F049D2"/>
    <w:rsid w:val="00F05D36"/>
    <w:rsid w:val="00F066CF"/>
    <w:rsid w:val="00F06A86"/>
    <w:rsid w:val="00F06D80"/>
    <w:rsid w:val="00F073E2"/>
    <w:rsid w:val="00F0740D"/>
    <w:rsid w:val="00F0759C"/>
    <w:rsid w:val="00F07B44"/>
    <w:rsid w:val="00F100E1"/>
    <w:rsid w:val="00F11390"/>
    <w:rsid w:val="00F1144D"/>
    <w:rsid w:val="00F11BD6"/>
    <w:rsid w:val="00F12FF8"/>
    <w:rsid w:val="00F135CB"/>
    <w:rsid w:val="00F13D2C"/>
    <w:rsid w:val="00F15359"/>
    <w:rsid w:val="00F1552A"/>
    <w:rsid w:val="00F157DB"/>
    <w:rsid w:val="00F1583D"/>
    <w:rsid w:val="00F17815"/>
    <w:rsid w:val="00F20151"/>
    <w:rsid w:val="00F21185"/>
    <w:rsid w:val="00F2142D"/>
    <w:rsid w:val="00F21FA7"/>
    <w:rsid w:val="00F220A7"/>
    <w:rsid w:val="00F221A2"/>
    <w:rsid w:val="00F224FD"/>
    <w:rsid w:val="00F2253D"/>
    <w:rsid w:val="00F231AC"/>
    <w:rsid w:val="00F23C17"/>
    <w:rsid w:val="00F2417D"/>
    <w:rsid w:val="00F2576D"/>
    <w:rsid w:val="00F25AD2"/>
    <w:rsid w:val="00F2651C"/>
    <w:rsid w:val="00F26940"/>
    <w:rsid w:val="00F26EBB"/>
    <w:rsid w:val="00F27C25"/>
    <w:rsid w:val="00F27DF4"/>
    <w:rsid w:val="00F305FC"/>
    <w:rsid w:val="00F3073E"/>
    <w:rsid w:val="00F31A1F"/>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1FC8"/>
    <w:rsid w:val="00F435C8"/>
    <w:rsid w:val="00F43C74"/>
    <w:rsid w:val="00F44425"/>
    <w:rsid w:val="00F45702"/>
    <w:rsid w:val="00F465BE"/>
    <w:rsid w:val="00F467E6"/>
    <w:rsid w:val="00F46AD8"/>
    <w:rsid w:val="00F46B3C"/>
    <w:rsid w:val="00F46DE7"/>
    <w:rsid w:val="00F47A10"/>
    <w:rsid w:val="00F47BF0"/>
    <w:rsid w:val="00F47EB3"/>
    <w:rsid w:val="00F47FDF"/>
    <w:rsid w:val="00F506A5"/>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607FD"/>
    <w:rsid w:val="00F60D9B"/>
    <w:rsid w:val="00F612E0"/>
    <w:rsid w:val="00F61A0F"/>
    <w:rsid w:val="00F627D1"/>
    <w:rsid w:val="00F62B1E"/>
    <w:rsid w:val="00F62B9C"/>
    <w:rsid w:val="00F62C90"/>
    <w:rsid w:val="00F62E0F"/>
    <w:rsid w:val="00F63434"/>
    <w:rsid w:val="00F63AEA"/>
    <w:rsid w:val="00F63F28"/>
    <w:rsid w:val="00F64739"/>
    <w:rsid w:val="00F64932"/>
    <w:rsid w:val="00F653C8"/>
    <w:rsid w:val="00F6637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52E2"/>
    <w:rsid w:val="00F7560B"/>
    <w:rsid w:val="00F7592B"/>
    <w:rsid w:val="00F771DE"/>
    <w:rsid w:val="00F77B8C"/>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D5F"/>
    <w:rsid w:val="00F864FA"/>
    <w:rsid w:val="00F86977"/>
    <w:rsid w:val="00F9176B"/>
    <w:rsid w:val="00F917F4"/>
    <w:rsid w:val="00F9197B"/>
    <w:rsid w:val="00F9264B"/>
    <w:rsid w:val="00F926D7"/>
    <w:rsid w:val="00F93D7F"/>
    <w:rsid w:val="00F9530C"/>
    <w:rsid w:val="00F9543C"/>
    <w:rsid w:val="00F95E1E"/>
    <w:rsid w:val="00F95FA0"/>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A11"/>
    <w:rsid w:val="00FA54F3"/>
    <w:rsid w:val="00FA5E37"/>
    <w:rsid w:val="00FA676F"/>
    <w:rsid w:val="00FA6796"/>
    <w:rsid w:val="00FA67E4"/>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854"/>
    <w:rsid w:val="00FC2934"/>
    <w:rsid w:val="00FC2FF6"/>
    <w:rsid w:val="00FC393C"/>
    <w:rsid w:val="00FC4451"/>
    <w:rsid w:val="00FC5830"/>
    <w:rsid w:val="00FC5D7D"/>
    <w:rsid w:val="00FC5EA6"/>
    <w:rsid w:val="00FC6B70"/>
    <w:rsid w:val="00FC708C"/>
    <w:rsid w:val="00FC78FD"/>
    <w:rsid w:val="00FD029A"/>
    <w:rsid w:val="00FD09CA"/>
    <w:rsid w:val="00FD14BA"/>
    <w:rsid w:val="00FD194C"/>
    <w:rsid w:val="00FD19E2"/>
    <w:rsid w:val="00FD1EAC"/>
    <w:rsid w:val="00FD2CD0"/>
    <w:rsid w:val="00FD399A"/>
    <w:rsid w:val="00FD419C"/>
    <w:rsid w:val="00FD435B"/>
    <w:rsid w:val="00FD512F"/>
    <w:rsid w:val="00FD538A"/>
    <w:rsid w:val="00FD5540"/>
    <w:rsid w:val="00FD5852"/>
    <w:rsid w:val="00FD5FCC"/>
    <w:rsid w:val="00FD6434"/>
    <w:rsid w:val="00FD6D79"/>
    <w:rsid w:val="00FD73E0"/>
    <w:rsid w:val="00FD7AC8"/>
    <w:rsid w:val="00FD7B31"/>
    <w:rsid w:val="00FE0282"/>
    <w:rsid w:val="00FE06E0"/>
    <w:rsid w:val="00FE08AA"/>
    <w:rsid w:val="00FE1282"/>
    <w:rsid w:val="00FE138E"/>
    <w:rsid w:val="00FE1986"/>
    <w:rsid w:val="00FE24E9"/>
    <w:rsid w:val="00FE2FB6"/>
    <w:rsid w:val="00FE31FB"/>
    <w:rsid w:val="00FE3E2B"/>
    <w:rsid w:val="00FE478A"/>
    <w:rsid w:val="00FE492D"/>
    <w:rsid w:val="00FE4E46"/>
    <w:rsid w:val="00FE5018"/>
    <w:rsid w:val="00FE6259"/>
    <w:rsid w:val="00FE636A"/>
    <w:rsid w:val="00FE6544"/>
    <w:rsid w:val="00FE6F10"/>
    <w:rsid w:val="00FE7032"/>
    <w:rsid w:val="00FE761A"/>
    <w:rsid w:val="00FE7921"/>
    <w:rsid w:val="00FE7D24"/>
    <w:rsid w:val="00FE7ED9"/>
    <w:rsid w:val="00FF044A"/>
    <w:rsid w:val="00FF0F4E"/>
    <w:rsid w:val="00FF107C"/>
    <w:rsid w:val="00FF1901"/>
    <w:rsid w:val="00FF231F"/>
    <w:rsid w:val="00FF243E"/>
    <w:rsid w:val="00FF2C46"/>
    <w:rsid w:val="00FF3496"/>
    <w:rsid w:val="00FF3D25"/>
    <w:rsid w:val="00FF3E21"/>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08DEE"/>
  <w15:docId w15:val="{3FB2CE2F-F8A6-4531-A89C-4F843C1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C9059-B4CA-4E79-975E-5DCC6F9283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7AA8EC-3B12-41E6-8961-34F77C9C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296</Words>
  <Characters>1777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Spryszyńska Anna</cp:lastModifiedBy>
  <cp:revision>41</cp:revision>
  <cp:lastPrinted>2022-09-20T08:34:00Z</cp:lastPrinted>
  <dcterms:created xsi:type="dcterms:W3CDTF">2022-04-20T08:59:00Z</dcterms:created>
  <dcterms:modified xsi:type="dcterms:W3CDTF">2022-10-07T10:11:00Z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815bee67-cf86-4f71-b4e1-d0b8f5df3844</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