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B51C" w14:textId="77777777" w:rsidR="004A34DD" w:rsidRPr="004A34DD" w:rsidRDefault="004A34DD" w:rsidP="004A34DD">
      <w:pPr>
        <w:widowControl w:val="0"/>
        <w:suppressAutoHyphens/>
        <w:spacing w:after="0" w:line="240" w:lineRule="auto"/>
        <w:jc w:val="center"/>
        <w:rPr>
          <w:rFonts w:ascii="Cambria" w:eastAsia="Lucida Sans Unicode" w:hAnsi="Cambria" w:cs="Times New Roman"/>
          <w:b/>
          <w:sz w:val="24"/>
          <w:szCs w:val="20"/>
          <w:lang w:eastAsia="zh-CN"/>
        </w:rPr>
      </w:pPr>
    </w:p>
    <w:p w14:paraId="554AD567" w14:textId="77777777" w:rsidR="004A34DD" w:rsidRPr="004A34DD" w:rsidRDefault="004A34DD" w:rsidP="004A34DD">
      <w:pPr>
        <w:widowControl w:val="0"/>
        <w:suppressAutoHyphens/>
        <w:spacing w:after="0" w:line="240" w:lineRule="auto"/>
        <w:jc w:val="center"/>
        <w:rPr>
          <w:rFonts w:ascii="Cambria" w:eastAsia="Lucida Sans Unicode" w:hAnsi="Cambria" w:cs="Times New Roman"/>
          <w:b/>
          <w:sz w:val="24"/>
          <w:szCs w:val="20"/>
          <w:lang w:eastAsia="zh-CN"/>
        </w:rPr>
      </w:pPr>
      <w:r w:rsidRPr="004A34DD">
        <w:rPr>
          <w:rFonts w:ascii="Cambria" w:eastAsia="Lucida Sans Unicode" w:hAnsi="Cambria" w:cs="Times New Roman"/>
          <w:b/>
          <w:sz w:val="24"/>
          <w:szCs w:val="20"/>
          <w:lang w:eastAsia="zh-CN"/>
        </w:rPr>
        <w:t>ZAŁĄCZNIK NR 1 DO SWZ</w:t>
      </w:r>
    </w:p>
    <w:p w14:paraId="32E9AF47" w14:textId="77777777" w:rsidR="004A34DD" w:rsidRPr="004A34DD" w:rsidRDefault="004A34DD" w:rsidP="004A34DD">
      <w:pPr>
        <w:widowControl w:val="0"/>
        <w:suppressAutoHyphens/>
        <w:spacing w:after="0" w:line="240" w:lineRule="auto"/>
        <w:jc w:val="center"/>
        <w:rPr>
          <w:rFonts w:ascii="Cambria" w:eastAsia="Lucida Sans Unicode" w:hAnsi="Cambria" w:cs="Times New Roman"/>
          <w:b/>
          <w:lang w:eastAsia="zh-CN"/>
        </w:rPr>
      </w:pPr>
      <w:r w:rsidRPr="004A34DD">
        <w:rPr>
          <w:rFonts w:ascii="Cambria" w:eastAsia="Lucida Sans Unicode" w:hAnsi="Cambria" w:cs="Times New Roman"/>
          <w:b/>
          <w:sz w:val="24"/>
          <w:szCs w:val="20"/>
          <w:lang w:eastAsia="zh-CN"/>
        </w:rPr>
        <w:t>FORMULARZ OFERTOWY</w:t>
      </w:r>
    </w:p>
    <w:p w14:paraId="49F60EFC" w14:textId="77777777" w:rsidR="004A34DD" w:rsidRPr="004A34DD" w:rsidRDefault="004A34DD" w:rsidP="004A34DD">
      <w:pPr>
        <w:widowControl w:val="0"/>
        <w:suppressAutoHyphens/>
        <w:spacing w:after="0" w:line="240" w:lineRule="auto"/>
        <w:jc w:val="center"/>
        <w:rPr>
          <w:rFonts w:ascii="Cambria" w:eastAsia="Lucida Sans Unicode" w:hAnsi="Cambria" w:cs="Times New Roman"/>
          <w:b/>
          <w:lang w:eastAsia="zh-CN"/>
        </w:rPr>
      </w:pPr>
    </w:p>
    <w:p w14:paraId="7FA9AB5D" w14:textId="77777777" w:rsidR="004A34DD" w:rsidRPr="004A34DD" w:rsidRDefault="004A34DD" w:rsidP="004A34DD">
      <w:pPr>
        <w:widowControl w:val="0"/>
        <w:suppressAutoHyphens/>
        <w:spacing w:after="0" w:line="240" w:lineRule="auto"/>
        <w:jc w:val="center"/>
        <w:rPr>
          <w:rFonts w:ascii="Cambria" w:eastAsia="Lucida Sans Unicode" w:hAnsi="Cambria" w:cs="Times New Roman"/>
          <w:b/>
          <w:lang w:eastAsia="zh-CN"/>
        </w:rPr>
      </w:pPr>
    </w:p>
    <w:p w14:paraId="2B201C7A" w14:textId="77777777" w:rsidR="004A34DD" w:rsidRPr="004A34DD" w:rsidRDefault="004A34DD" w:rsidP="004A34DD">
      <w:pPr>
        <w:widowControl w:val="0"/>
        <w:suppressAutoHyphens/>
        <w:spacing w:after="0" w:line="240" w:lineRule="auto"/>
        <w:jc w:val="right"/>
        <w:rPr>
          <w:rFonts w:ascii="Cambria" w:eastAsia="Lucida Sans Unicode" w:hAnsi="Cambria" w:cs="Times New Roman"/>
          <w:b/>
          <w:sz w:val="24"/>
          <w:szCs w:val="20"/>
          <w:lang w:eastAsia="zh-CN"/>
        </w:rPr>
      </w:pPr>
      <w:r w:rsidRPr="004A34DD">
        <w:rPr>
          <w:rFonts w:ascii="Cambria" w:eastAsia="Lucida Sans Unicode" w:hAnsi="Cambria" w:cs="Times New Roman"/>
          <w:sz w:val="24"/>
          <w:szCs w:val="20"/>
          <w:lang w:eastAsia="zh-CN"/>
        </w:rPr>
        <w:t>.................................., dnia ...............................</w:t>
      </w:r>
    </w:p>
    <w:p w14:paraId="09F13A62" w14:textId="77777777" w:rsidR="004A34DD" w:rsidRPr="004A34DD" w:rsidRDefault="004A34DD" w:rsidP="004A34DD">
      <w:pPr>
        <w:suppressAutoHyphens/>
        <w:spacing w:after="0" w:line="240" w:lineRule="auto"/>
        <w:jc w:val="both"/>
        <w:rPr>
          <w:rFonts w:ascii="Cambria" w:eastAsia="Times New Roman" w:hAnsi="Cambria" w:cs="Times New Roman"/>
          <w:lang w:eastAsia="zh-CN"/>
        </w:rPr>
      </w:pPr>
    </w:p>
    <w:p w14:paraId="06596EB6" w14:textId="77777777" w:rsidR="004A34DD" w:rsidRPr="004A34DD" w:rsidRDefault="004A34DD" w:rsidP="004A34DD">
      <w:pPr>
        <w:suppressAutoHyphens/>
        <w:spacing w:after="0" w:line="240" w:lineRule="auto"/>
        <w:jc w:val="both"/>
        <w:rPr>
          <w:rFonts w:ascii="Cambria" w:eastAsia="Times New Roman" w:hAnsi="Cambria" w:cs="Times New Roman"/>
          <w:lang w:eastAsia="zh-CN"/>
        </w:rPr>
      </w:pPr>
    </w:p>
    <w:p w14:paraId="2FF8FCEE" w14:textId="77777777" w:rsidR="004A34DD" w:rsidRPr="004A34DD" w:rsidRDefault="004A34DD" w:rsidP="004A34DD">
      <w:pPr>
        <w:keepNext/>
        <w:numPr>
          <w:ilvl w:val="0"/>
          <w:numId w:val="10"/>
        </w:numPr>
        <w:tabs>
          <w:tab w:val="left" w:pos="426"/>
          <w:tab w:val="num" w:pos="1134"/>
        </w:tabs>
        <w:suppressAutoHyphens/>
        <w:spacing w:after="0" w:line="240" w:lineRule="auto"/>
        <w:ind w:left="567" w:hanging="567"/>
        <w:jc w:val="both"/>
        <w:outlineLvl w:val="1"/>
        <w:rPr>
          <w:rFonts w:ascii="Cambria" w:eastAsia="Times New Roman" w:hAnsi="Cambria" w:cs="Times New Roman"/>
          <w:bCs/>
          <w:iCs/>
          <w:color w:val="000000"/>
          <w:lang w:eastAsia="zh-CN"/>
        </w:rPr>
      </w:pPr>
      <w:r w:rsidRPr="004A34DD">
        <w:rPr>
          <w:rFonts w:ascii="Cambria" w:eastAsia="Times New Roman" w:hAnsi="Cambria" w:cs="Times New Roman"/>
          <w:b/>
          <w:bCs/>
          <w:iCs/>
          <w:color w:val="000000"/>
          <w:lang w:eastAsia="zh-CN"/>
        </w:rPr>
        <w:t>INFORMACJE O WYKONAWCY</w:t>
      </w:r>
    </w:p>
    <w:p w14:paraId="7E0C14DE" w14:textId="77777777" w:rsidR="004A34DD" w:rsidRPr="004A34DD" w:rsidRDefault="004A34DD" w:rsidP="004A34DD">
      <w:pPr>
        <w:suppressAutoHyphens/>
        <w:spacing w:after="0" w:line="240" w:lineRule="auto"/>
        <w:rPr>
          <w:rFonts w:ascii="Cambria" w:eastAsia="Times New Roman" w:hAnsi="Cambria" w:cs="Times New Roman"/>
          <w:sz w:val="20"/>
          <w:szCs w:val="20"/>
          <w:lang w:eastAsia="zh-CN"/>
        </w:rPr>
      </w:pPr>
    </w:p>
    <w:p w14:paraId="308983C2" w14:textId="77777777" w:rsidR="004A34DD" w:rsidRPr="004A34DD" w:rsidRDefault="004A34DD" w:rsidP="004A34DD">
      <w:pPr>
        <w:keepNext/>
        <w:numPr>
          <w:ilvl w:val="0"/>
          <w:numId w:val="9"/>
        </w:numPr>
        <w:suppressAutoHyphens/>
        <w:spacing w:after="0" w:line="240" w:lineRule="auto"/>
        <w:ind w:left="340" w:hanging="340"/>
        <w:jc w:val="both"/>
        <w:outlineLvl w:val="1"/>
        <w:rPr>
          <w:rFonts w:ascii="Cambria" w:eastAsia="Times New Roman" w:hAnsi="Cambria" w:cs="Times New Roman"/>
          <w:bCs/>
          <w:iCs/>
          <w:color w:val="000000"/>
          <w:lang w:eastAsia="zh-CN"/>
        </w:rPr>
      </w:pPr>
      <w:r w:rsidRPr="004A34DD">
        <w:rPr>
          <w:rFonts w:ascii="Cambria" w:eastAsia="Times New Roman" w:hAnsi="Cambria" w:cs="Times New Roman"/>
          <w:bCs/>
          <w:iCs/>
          <w:color w:val="000000"/>
          <w:lang w:eastAsia="zh-CN"/>
        </w:rPr>
        <w:t>Niniejsza oferta zostaje złożona przez:</w:t>
      </w:r>
    </w:p>
    <w:p w14:paraId="26906DBD" w14:textId="77777777" w:rsidR="004A34DD" w:rsidRPr="004A34DD" w:rsidRDefault="004A34DD" w:rsidP="004A34DD">
      <w:pPr>
        <w:suppressAutoHyphens/>
        <w:spacing w:after="0" w:line="240" w:lineRule="auto"/>
        <w:ind w:left="425"/>
        <w:rPr>
          <w:rFonts w:ascii="Cambria" w:eastAsia="Times New Roman" w:hAnsi="Cambria" w:cs="Times New Roman"/>
          <w:i/>
          <w:sz w:val="20"/>
          <w:szCs w:val="20"/>
          <w:lang w:eastAsia="zh-CN"/>
        </w:rPr>
      </w:pPr>
      <w:r w:rsidRPr="004A34DD">
        <w:rPr>
          <w:rFonts w:ascii="Cambria" w:eastAsia="Times New Roman" w:hAnsi="Cambria" w:cs="Times New Roman"/>
          <w:sz w:val="20"/>
          <w:szCs w:val="20"/>
          <w:lang w:eastAsia="zh-CN"/>
        </w:rPr>
        <w:t>…………………………………………………………………………………………………………………………………………………</w:t>
      </w:r>
    </w:p>
    <w:p w14:paraId="0DCEB159" w14:textId="77777777" w:rsidR="004A34DD" w:rsidRPr="004A34DD" w:rsidRDefault="004A34DD" w:rsidP="004A34DD">
      <w:pPr>
        <w:suppressAutoHyphens/>
        <w:spacing w:after="0" w:line="240" w:lineRule="auto"/>
        <w:ind w:left="426"/>
        <w:jc w:val="center"/>
        <w:rPr>
          <w:rFonts w:ascii="Cambria" w:eastAsia="Times New Roman" w:hAnsi="Cambria" w:cs="Times New Roman"/>
          <w:sz w:val="20"/>
          <w:szCs w:val="20"/>
          <w:lang w:eastAsia="zh-CN"/>
        </w:rPr>
      </w:pPr>
      <w:r w:rsidRPr="004A34DD">
        <w:rPr>
          <w:rFonts w:ascii="Cambria" w:eastAsia="Times New Roman" w:hAnsi="Cambria" w:cs="Times New Roman"/>
          <w:i/>
          <w:sz w:val="20"/>
          <w:szCs w:val="20"/>
          <w:lang w:eastAsia="zh-CN"/>
        </w:rPr>
        <w:t>nazwa Wykonawcy</w:t>
      </w:r>
    </w:p>
    <w:p w14:paraId="4D7653F6" w14:textId="77777777" w:rsidR="004A34DD" w:rsidRPr="004A34DD" w:rsidRDefault="004A34DD" w:rsidP="004A34DD">
      <w:pPr>
        <w:suppressAutoHyphens/>
        <w:spacing w:after="0" w:line="240" w:lineRule="auto"/>
        <w:ind w:left="425"/>
        <w:rPr>
          <w:rFonts w:ascii="Cambria" w:eastAsia="Times New Roman" w:hAnsi="Cambria" w:cs="Times New Roman"/>
          <w:i/>
          <w:sz w:val="20"/>
          <w:szCs w:val="20"/>
          <w:lang w:eastAsia="zh-CN"/>
        </w:rPr>
      </w:pPr>
      <w:r w:rsidRPr="004A34DD">
        <w:rPr>
          <w:rFonts w:ascii="Cambria" w:eastAsia="Times New Roman" w:hAnsi="Cambria" w:cs="Times New Roman"/>
          <w:sz w:val="20"/>
          <w:szCs w:val="20"/>
          <w:lang w:eastAsia="zh-CN"/>
        </w:rPr>
        <w:t>…………………………………………………………………………………………………………………………………………………</w:t>
      </w:r>
    </w:p>
    <w:p w14:paraId="4F7FD9C9" w14:textId="77777777" w:rsidR="004A34DD" w:rsidRPr="004A34DD" w:rsidRDefault="004A34DD" w:rsidP="004A34DD">
      <w:pPr>
        <w:suppressAutoHyphens/>
        <w:spacing w:after="0" w:line="240" w:lineRule="auto"/>
        <w:ind w:left="425"/>
        <w:rPr>
          <w:rFonts w:ascii="Cambria" w:eastAsia="Times New Roman" w:hAnsi="Cambria" w:cs="Times New Roman"/>
          <w:sz w:val="20"/>
          <w:szCs w:val="20"/>
          <w:lang w:eastAsia="zh-CN"/>
        </w:rPr>
      </w:pPr>
    </w:p>
    <w:p w14:paraId="76D2D08E" w14:textId="77777777" w:rsidR="004A34DD" w:rsidRPr="004A34DD" w:rsidRDefault="004A34DD" w:rsidP="004A34DD">
      <w:pPr>
        <w:suppressAutoHyphens/>
        <w:spacing w:after="0" w:line="240" w:lineRule="auto"/>
        <w:ind w:left="425"/>
        <w:rPr>
          <w:rFonts w:ascii="Cambria" w:eastAsia="Times New Roman" w:hAnsi="Cambria" w:cs="Times New Roman"/>
          <w:i/>
          <w:sz w:val="20"/>
          <w:szCs w:val="20"/>
          <w:lang w:eastAsia="zh-CN"/>
        </w:rPr>
      </w:pPr>
      <w:r w:rsidRPr="004A34DD">
        <w:rPr>
          <w:rFonts w:ascii="Cambria" w:eastAsia="Times New Roman" w:hAnsi="Cambria" w:cs="Times New Roman"/>
          <w:sz w:val="20"/>
          <w:szCs w:val="20"/>
          <w:lang w:eastAsia="zh-CN"/>
        </w:rPr>
        <w:t>…………………………………………………………………………………………………………………………………………………</w:t>
      </w:r>
    </w:p>
    <w:p w14:paraId="1097BDF1" w14:textId="77777777" w:rsidR="004A34DD" w:rsidRPr="004A34DD" w:rsidRDefault="004A34DD" w:rsidP="004A34DD">
      <w:pPr>
        <w:suppressAutoHyphens/>
        <w:spacing w:after="0" w:line="240" w:lineRule="auto"/>
        <w:ind w:left="426"/>
        <w:jc w:val="center"/>
        <w:rPr>
          <w:rFonts w:ascii="Cambria" w:eastAsia="Times New Roman" w:hAnsi="Cambria" w:cs="Times New Roman"/>
          <w:sz w:val="24"/>
          <w:szCs w:val="24"/>
          <w:lang w:eastAsia="zh-CN"/>
        </w:rPr>
      </w:pPr>
      <w:r w:rsidRPr="004A34DD">
        <w:rPr>
          <w:rFonts w:ascii="Cambria" w:eastAsia="Times New Roman" w:hAnsi="Cambria" w:cs="Times New Roman"/>
          <w:i/>
          <w:sz w:val="20"/>
          <w:szCs w:val="20"/>
          <w:lang w:eastAsia="zh-CN"/>
        </w:rPr>
        <w:t xml:space="preserve">adres Wykonawcy (siedziba) </w:t>
      </w:r>
    </w:p>
    <w:p w14:paraId="285E7ED3" w14:textId="77777777" w:rsidR="004A34DD" w:rsidRPr="004A34DD" w:rsidRDefault="004A34DD" w:rsidP="004A34DD">
      <w:pPr>
        <w:suppressAutoHyphens/>
        <w:spacing w:after="0" w:line="360" w:lineRule="auto"/>
        <w:rPr>
          <w:rFonts w:ascii="Cambria" w:eastAsia="Times New Roman" w:hAnsi="Cambria" w:cs="Times New Roman"/>
          <w:sz w:val="24"/>
          <w:szCs w:val="24"/>
          <w:lang w:eastAsia="zh-CN"/>
        </w:rPr>
      </w:pPr>
    </w:p>
    <w:p w14:paraId="4C3427F0" w14:textId="77777777" w:rsidR="004A34DD" w:rsidRPr="004A34DD" w:rsidRDefault="004A34DD" w:rsidP="004A34DD">
      <w:pPr>
        <w:suppressAutoHyphens/>
        <w:spacing w:after="0" w:line="360" w:lineRule="auto"/>
        <w:rPr>
          <w:rFonts w:ascii="Cambria" w:eastAsia="Times New Roman" w:hAnsi="Cambria" w:cs="Times New Roman"/>
          <w:lang w:eastAsia="zh-CN"/>
        </w:rPr>
      </w:pPr>
      <w:r w:rsidRPr="004A34DD">
        <w:rPr>
          <w:rFonts w:ascii="Cambria" w:eastAsia="Times New Roman" w:hAnsi="Cambria" w:cs="Times New Roman"/>
          <w:lang w:eastAsia="zh-CN"/>
        </w:rPr>
        <w:t>NIP ............................................................................................. REGON ...........................................................................</w:t>
      </w:r>
    </w:p>
    <w:p w14:paraId="07ED0060" w14:textId="77777777" w:rsidR="004A34DD" w:rsidRPr="004A34DD" w:rsidRDefault="004A34DD" w:rsidP="004A34DD">
      <w:pPr>
        <w:suppressAutoHyphens/>
        <w:spacing w:after="0" w:line="360" w:lineRule="auto"/>
        <w:rPr>
          <w:rFonts w:ascii="Cambria" w:eastAsia="Times New Roman" w:hAnsi="Cambria" w:cs="Times New Roman"/>
          <w:lang w:eastAsia="zh-CN"/>
        </w:rPr>
      </w:pPr>
      <w:r w:rsidRPr="004A34DD">
        <w:rPr>
          <w:rFonts w:ascii="Cambria" w:eastAsia="Times New Roman" w:hAnsi="Cambria" w:cs="Times New Roman"/>
          <w:lang w:eastAsia="zh-CN"/>
        </w:rPr>
        <w:t>Nr Krajowego Rejestru Sądowego (jeżeli dotyczy) …………………………………...........................................</w:t>
      </w:r>
    </w:p>
    <w:p w14:paraId="2A3422B7" w14:textId="77777777" w:rsidR="004A34DD" w:rsidRPr="004A34DD" w:rsidRDefault="004A34DD" w:rsidP="004A34DD">
      <w:pPr>
        <w:suppressAutoHyphens/>
        <w:spacing w:after="0" w:line="360" w:lineRule="auto"/>
        <w:rPr>
          <w:rFonts w:ascii="Cambria" w:eastAsia="Times New Roman" w:hAnsi="Cambria" w:cs="Times New Roman"/>
          <w:lang w:val="en-US" w:eastAsia="zh-CN"/>
        </w:rPr>
      </w:pPr>
      <w:r w:rsidRPr="004A34DD">
        <w:rPr>
          <w:rFonts w:ascii="Cambria" w:eastAsia="Times New Roman" w:hAnsi="Cambria" w:cs="Times New Roman"/>
          <w:lang w:val="en-US" w:eastAsia="zh-CN"/>
        </w:rPr>
        <w:t>tel. ................................................................................  fax ..................................................................................................</w:t>
      </w:r>
    </w:p>
    <w:p w14:paraId="2D249708" w14:textId="77777777" w:rsidR="004A34DD" w:rsidRPr="004A34DD" w:rsidRDefault="004A34DD" w:rsidP="004A34DD">
      <w:pPr>
        <w:suppressAutoHyphens/>
        <w:spacing w:after="0" w:line="360" w:lineRule="auto"/>
        <w:rPr>
          <w:rFonts w:ascii="Cambria" w:eastAsia="Times New Roman" w:hAnsi="Cambria" w:cs="Times New Roman"/>
          <w:lang w:eastAsia="zh-CN"/>
        </w:rPr>
      </w:pPr>
      <w:r w:rsidRPr="004A34DD">
        <w:rPr>
          <w:rFonts w:ascii="Cambria" w:eastAsia="Times New Roman" w:hAnsi="Cambria" w:cs="Times New Roman"/>
          <w:lang w:val="en-US" w:eastAsia="zh-CN"/>
        </w:rPr>
        <w:t xml:space="preserve">e-mail .................................................................... www ………….................................................. </w:t>
      </w:r>
      <w:r w:rsidRPr="004A34DD">
        <w:rPr>
          <w:rFonts w:ascii="Cambria" w:eastAsia="Times New Roman" w:hAnsi="Cambria" w:cs="Times New Roman"/>
          <w:lang w:eastAsia="zh-CN"/>
        </w:rPr>
        <w:t>(jeżeli posiada)</w:t>
      </w:r>
    </w:p>
    <w:p w14:paraId="6FC2CB7F" w14:textId="77777777" w:rsidR="004A34DD" w:rsidRPr="004A34DD" w:rsidRDefault="004A34DD" w:rsidP="004A34DD">
      <w:pPr>
        <w:suppressAutoHyphens/>
        <w:spacing w:after="0" w:line="360" w:lineRule="auto"/>
        <w:rPr>
          <w:rFonts w:ascii="Cambria" w:eastAsia="Times New Roman" w:hAnsi="Cambria" w:cs="Times New Roman"/>
          <w:b/>
          <w:lang w:eastAsia="zh-CN"/>
        </w:rPr>
      </w:pPr>
      <w:r w:rsidRPr="004A34DD">
        <w:rPr>
          <w:rFonts w:ascii="Cambria" w:eastAsia="Times New Roman" w:hAnsi="Cambria" w:cs="Times New Roman"/>
          <w:lang w:eastAsia="zh-CN"/>
        </w:rPr>
        <w:t>województwo ...................................................................... powiat ..............................................................................</w:t>
      </w:r>
    </w:p>
    <w:p w14:paraId="1F05ACD1" w14:textId="77777777" w:rsidR="004A34DD" w:rsidRPr="004A34DD" w:rsidRDefault="004A34DD" w:rsidP="004A34DD">
      <w:pPr>
        <w:suppressAutoHyphens/>
        <w:spacing w:after="0" w:line="240" w:lineRule="auto"/>
        <w:jc w:val="both"/>
        <w:rPr>
          <w:rFonts w:ascii="Cambria" w:eastAsia="Times New Roman" w:hAnsi="Cambria" w:cs="Times New Roman"/>
          <w:b/>
          <w:lang w:eastAsia="zh-CN"/>
        </w:rPr>
      </w:pPr>
    </w:p>
    <w:p w14:paraId="37C39422" w14:textId="77777777" w:rsidR="004A34DD" w:rsidRPr="004A34DD" w:rsidRDefault="004A34DD" w:rsidP="004A34DD">
      <w:p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w przypadku oferty wspólnej (Konsorcjum)</w:t>
      </w:r>
      <w:r w:rsidRPr="004A34DD">
        <w:rPr>
          <w:rFonts w:ascii="Cambria" w:eastAsia="Times New Roman" w:hAnsi="Cambria" w:cs="Times New Roman"/>
          <w:vertAlign w:val="superscript"/>
          <w:lang w:eastAsia="zh-CN"/>
        </w:rPr>
        <w:footnoteReference w:id="1"/>
      </w:r>
      <w:r w:rsidRPr="004A34DD">
        <w:rPr>
          <w:rFonts w:ascii="Cambria" w:eastAsia="Times New Roman" w:hAnsi="Cambria" w:cs="Times New Roman"/>
          <w:lang w:eastAsia="zh-CN"/>
        </w:rPr>
        <w:t>:</w:t>
      </w:r>
    </w:p>
    <w:p w14:paraId="6516BDC2" w14:textId="77777777" w:rsidR="004A34DD" w:rsidRPr="004A34DD" w:rsidRDefault="004A34DD" w:rsidP="004A34DD">
      <w:pPr>
        <w:suppressAutoHyphens/>
        <w:spacing w:after="0" w:line="240" w:lineRule="auto"/>
        <w:rPr>
          <w:rFonts w:ascii="Cambria" w:eastAsia="Times New Roman" w:hAnsi="Cambria" w:cs="Times New Roman"/>
          <w:lang w:eastAsia="zh-CN"/>
        </w:rPr>
      </w:pPr>
    </w:p>
    <w:p w14:paraId="347A9A69" w14:textId="77777777" w:rsidR="004A34DD" w:rsidRPr="004A34DD" w:rsidRDefault="004A34DD" w:rsidP="004A34DD">
      <w:pPr>
        <w:suppressAutoHyphens/>
        <w:spacing w:after="0" w:line="240" w:lineRule="auto"/>
        <w:rPr>
          <w:rFonts w:ascii="Cambria" w:eastAsia="Times New Roman" w:hAnsi="Cambria" w:cs="Times New Roman"/>
          <w:i/>
          <w:lang w:eastAsia="zh-CN"/>
        </w:rPr>
      </w:pPr>
      <w:r w:rsidRPr="004A34DD">
        <w:rPr>
          <w:rFonts w:ascii="Cambria" w:eastAsia="Times New Roman" w:hAnsi="Cambria" w:cs="Times New Roman"/>
          <w:lang w:eastAsia="zh-CN"/>
        </w:rPr>
        <w:t>Pełnomocnik Konsorcjum: ……………………………………………………………………………………………………………………………………………..</w:t>
      </w:r>
    </w:p>
    <w:p w14:paraId="5E828D4D" w14:textId="77777777" w:rsidR="004A34DD" w:rsidRPr="004A34DD" w:rsidRDefault="004A34DD" w:rsidP="004A34DD">
      <w:pPr>
        <w:suppressAutoHyphens/>
        <w:spacing w:after="0" w:line="240" w:lineRule="auto"/>
        <w:ind w:left="426"/>
        <w:jc w:val="center"/>
        <w:rPr>
          <w:rFonts w:ascii="Cambria" w:eastAsia="Times New Roman" w:hAnsi="Cambria" w:cs="Times New Roman"/>
          <w:sz w:val="20"/>
          <w:szCs w:val="20"/>
          <w:lang w:eastAsia="zh-CN"/>
        </w:rPr>
      </w:pPr>
      <w:r w:rsidRPr="004A34DD">
        <w:rPr>
          <w:rFonts w:ascii="Cambria" w:eastAsia="Times New Roman" w:hAnsi="Cambria" w:cs="Times New Roman"/>
          <w:i/>
          <w:sz w:val="20"/>
          <w:szCs w:val="20"/>
          <w:lang w:eastAsia="zh-CN"/>
        </w:rPr>
        <w:t>nazwa Wykonawcy</w:t>
      </w:r>
    </w:p>
    <w:p w14:paraId="5173B709" w14:textId="77777777" w:rsidR="004A34DD" w:rsidRPr="004A34DD" w:rsidRDefault="004A34DD" w:rsidP="004A34DD">
      <w:pPr>
        <w:suppressAutoHyphens/>
        <w:spacing w:after="0" w:line="360" w:lineRule="auto"/>
        <w:rPr>
          <w:rFonts w:ascii="Cambria" w:eastAsia="Times New Roman" w:hAnsi="Cambria" w:cs="Times New Roman"/>
          <w:lang w:eastAsia="zh-CN"/>
        </w:rPr>
      </w:pPr>
      <w:r w:rsidRPr="004A34DD">
        <w:rPr>
          <w:rFonts w:ascii="Cambria" w:eastAsia="Times New Roman" w:hAnsi="Cambria" w:cs="Times New Roman"/>
          <w:lang w:eastAsia="zh-CN"/>
        </w:rPr>
        <w:t>……………………………………………………………………………………………………………………………………………..</w:t>
      </w:r>
    </w:p>
    <w:p w14:paraId="5F41BBF8" w14:textId="77777777" w:rsidR="004A34DD" w:rsidRPr="004A34DD" w:rsidRDefault="004A34DD" w:rsidP="004A34DD">
      <w:pPr>
        <w:suppressAutoHyphens/>
        <w:spacing w:after="0" w:line="360" w:lineRule="auto"/>
        <w:rPr>
          <w:rFonts w:ascii="Cambria" w:eastAsia="Times New Roman" w:hAnsi="Cambria" w:cs="Times New Roman"/>
          <w:i/>
          <w:lang w:eastAsia="zh-CN"/>
        </w:rPr>
      </w:pPr>
      <w:r w:rsidRPr="004A34DD">
        <w:rPr>
          <w:rFonts w:ascii="Cambria" w:eastAsia="Times New Roman" w:hAnsi="Cambria" w:cs="Times New Roman"/>
          <w:lang w:eastAsia="zh-CN"/>
        </w:rPr>
        <w:t>……………………………………………………………………………………………………………………………………………..</w:t>
      </w:r>
    </w:p>
    <w:p w14:paraId="77D501EA" w14:textId="77777777" w:rsidR="004A34DD" w:rsidRPr="004A34DD" w:rsidRDefault="004A34DD" w:rsidP="004A34DD">
      <w:pPr>
        <w:suppressAutoHyphens/>
        <w:spacing w:after="0" w:line="240" w:lineRule="auto"/>
        <w:ind w:left="426"/>
        <w:jc w:val="center"/>
        <w:rPr>
          <w:rFonts w:ascii="Cambria" w:eastAsia="Times New Roman" w:hAnsi="Cambria" w:cs="Times New Roman"/>
          <w:sz w:val="20"/>
          <w:szCs w:val="20"/>
          <w:lang w:eastAsia="zh-CN"/>
        </w:rPr>
      </w:pPr>
      <w:r w:rsidRPr="004A34DD">
        <w:rPr>
          <w:rFonts w:ascii="Cambria" w:eastAsia="Times New Roman" w:hAnsi="Cambria" w:cs="Times New Roman"/>
          <w:i/>
          <w:sz w:val="20"/>
          <w:szCs w:val="20"/>
          <w:lang w:eastAsia="zh-CN"/>
        </w:rPr>
        <w:t>adres Wykonawcy (siedziba)</w:t>
      </w:r>
    </w:p>
    <w:p w14:paraId="41B772A2" w14:textId="77777777" w:rsidR="004A34DD" w:rsidRPr="004A34DD" w:rsidRDefault="004A34DD" w:rsidP="004A34DD">
      <w:pPr>
        <w:suppressAutoHyphens/>
        <w:spacing w:after="0" w:line="240" w:lineRule="auto"/>
        <w:ind w:left="426"/>
        <w:rPr>
          <w:rFonts w:ascii="Cambria" w:eastAsia="Times New Roman" w:hAnsi="Cambria" w:cs="Times New Roman"/>
          <w:sz w:val="20"/>
          <w:szCs w:val="20"/>
          <w:lang w:eastAsia="zh-CN"/>
        </w:rPr>
      </w:pPr>
    </w:p>
    <w:p w14:paraId="35B577CF" w14:textId="77777777" w:rsidR="004A34DD" w:rsidRPr="004A34DD" w:rsidRDefault="004A34DD" w:rsidP="004A34DD">
      <w:pPr>
        <w:suppressAutoHyphens/>
        <w:spacing w:after="0" w:line="360" w:lineRule="auto"/>
        <w:rPr>
          <w:rFonts w:ascii="Cambria" w:eastAsia="Times New Roman" w:hAnsi="Cambria" w:cs="Times New Roman"/>
          <w:lang w:eastAsia="zh-CN"/>
        </w:rPr>
      </w:pPr>
      <w:r w:rsidRPr="004A34DD">
        <w:rPr>
          <w:rFonts w:ascii="Cambria" w:eastAsia="Times New Roman" w:hAnsi="Cambria" w:cs="Times New Roman"/>
          <w:lang w:eastAsia="zh-CN"/>
        </w:rPr>
        <w:t>NIP ............................................................................................. REGON ...........................................................................</w:t>
      </w:r>
    </w:p>
    <w:p w14:paraId="0DC21A91" w14:textId="77777777" w:rsidR="004A34DD" w:rsidRPr="004A34DD" w:rsidRDefault="004A34DD" w:rsidP="004A34DD">
      <w:pPr>
        <w:suppressAutoHyphens/>
        <w:spacing w:after="0" w:line="360" w:lineRule="auto"/>
        <w:rPr>
          <w:rFonts w:ascii="Cambria" w:eastAsia="Times New Roman" w:hAnsi="Cambria" w:cs="Times New Roman"/>
          <w:lang w:eastAsia="zh-CN"/>
        </w:rPr>
      </w:pPr>
      <w:r w:rsidRPr="004A34DD">
        <w:rPr>
          <w:rFonts w:ascii="Cambria" w:eastAsia="Times New Roman" w:hAnsi="Cambria" w:cs="Times New Roman"/>
          <w:lang w:eastAsia="zh-CN"/>
        </w:rPr>
        <w:t>Nr Krajowego Rejestru Sądowego (jeżeli dotyczy) …………………………………...........................................</w:t>
      </w:r>
    </w:p>
    <w:p w14:paraId="6A81E266" w14:textId="77777777" w:rsidR="004A34DD" w:rsidRPr="004A34DD" w:rsidRDefault="004A34DD" w:rsidP="004A34DD">
      <w:pPr>
        <w:suppressAutoHyphens/>
        <w:spacing w:after="0" w:line="360" w:lineRule="auto"/>
        <w:rPr>
          <w:rFonts w:ascii="Cambria" w:eastAsia="Times New Roman" w:hAnsi="Cambria" w:cs="Times New Roman"/>
          <w:lang w:val="en-US" w:eastAsia="zh-CN"/>
        </w:rPr>
      </w:pPr>
      <w:r w:rsidRPr="004A34DD">
        <w:rPr>
          <w:rFonts w:ascii="Cambria" w:eastAsia="Times New Roman" w:hAnsi="Cambria" w:cs="Times New Roman"/>
          <w:lang w:val="en-US" w:eastAsia="zh-CN"/>
        </w:rPr>
        <w:t>tel. ................................................................................  fax ..................................................................................................</w:t>
      </w:r>
    </w:p>
    <w:p w14:paraId="13D745F7" w14:textId="77777777" w:rsidR="004A34DD" w:rsidRPr="004A34DD" w:rsidRDefault="004A34DD" w:rsidP="004A34DD">
      <w:pPr>
        <w:suppressAutoHyphens/>
        <w:spacing w:after="0" w:line="360" w:lineRule="auto"/>
        <w:rPr>
          <w:rFonts w:ascii="Cambria" w:eastAsia="Times New Roman" w:hAnsi="Cambria" w:cs="Times New Roman"/>
          <w:lang w:eastAsia="zh-CN"/>
        </w:rPr>
      </w:pPr>
      <w:r w:rsidRPr="004A34DD">
        <w:rPr>
          <w:rFonts w:ascii="Cambria" w:eastAsia="Times New Roman" w:hAnsi="Cambria" w:cs="Times New Roman"/>
          <w:lang w:val="en-US" w:eastAsia="zh-CN"/>
        </w:rPr>
        <w:t xml:space="preserve">e-mail .................................................................... www ………….................................................. </w:t>
      </w:r>
      <w:r w:rsidRPr="004A34DD">
        <w:rPr>
          <w:rFonts w:ascii="Cambria" w:eastAsia="Times New Roman" w:hAnsi="Cambria" w:cs="Times New Roman"/>
          <w:lang w:eastAsia="zh-CN"/>
        </w:rPr>
        <w:t>(jeżeli posiada)</w:t>
      </w:r>
    </w:p>
    <w:p w14:paraId="44A3BF37" w14:textId="77777777" w:rsidR="004A34DD" w:rsidRPr="004A34DD" w:rsidRDefault="004A34DD" w:rsidP="004A34DD">
      <w:pPr>
        <w:suppressAutoHyphens/>
        <w:spacing w:after="0" w:line="360" w:lineRule="auto"/>
        <w:rPr>
          <w:rFonts w:ascii="Cambria" w:eastAsia="Times New Roman" w:hAnsi="Cambria" w:cs="Times New Roman"/>
          <w:b/>
          <w:lang w:eastAsia="zh-CN"/>
        </w:rPr>
      </w:pPr>
      <w:r w:rsidRPr="004A34DD">
        <w:rPr>
          <w:rFonts w:ascii="Cambria" w:eastAsia="Times New Roman" w:hAnsi="Cambria" w:cs="Times New Roman"/>
          <w:lang w:eastAsia="zh-CN"/>
        </w:rPr>
        <w:t>województwo ...................................................................... powiat ..............................................................................</w:t>
      </w:r>
    </w:p>
    <w:p w14:paraId="58EB7A72" w14:textId="77777777" w:rsidR="004A34DD" w:rsidRPr="004A34DD" w:rsidRDefault="004A34DD" w:rsidP="004A34DD">
      <w:pPr>
        <w:suppressAutoHyphens/>
        <w:spacing w:after="0" w:line="240" w:lineRule="auto"/>
        <w:ind w:left="426"/>
        <w:rPr>
          <w:rFonts w:ascii="Cambria" w:eastAsia="Times New Roman" w:hAnsi="Cambria" w:cs="Times New Roman"/>
          <w:sz w:val="20"/>
          <w:szCs w:val="20"/>
          <w:lang w:eastAsia="zh-CN"/>
        </w:rPr>
      </w:pPr>
    </w:p>
    <w:p w14:paraId="5CC53C9B" w14:textId="77777777" w:rsidR="004A34DD" w:rsidRPr="004A34DD" w:rsidRDefault="004A34DD" w:rsidP="004A34DD">
      <w:pPr>
        <w:suppressAutoHyphens/>
        <w:spacing w:after="0" w:line="240" w:lineRule="auto"/>
        <w:rPr>
          <w:rFonts w:ascii="Cambria" w:eastAsia="Times New Roman" w:hAnsi="Cambria" w:cs="Times New Roman"/>
          <w:i/>
          <w:lang w:eastAsia="zh-CN"/>
        </w:rPr>
      </w:pPr>
      <w:r w:rsidRPr="004A34DD">
        <w:rPr>
          <w:rFonts w:ascii="Cambria" w:eastAsia="Times New Roman" w:hAnsi="Cambria" w:cs="Times New Roman"/>
          <w:lang w:eastAsia="zh-CN"/>
        </w:rPr>
        <w:t>Uczestnik Konsorcjum:………………………………………………………………………………………………………….</w:t>
      </w:r>
    </w:p>
    <w:p w14:paraId="15B2F44E" w14:textId="77777777" w:rsidR="004A34DD" w:rsidRPr="004A34DD" w:rsidRDefault="004A34DD" w:rsidP="004A34DD">
      <w:pPr>
        <w:suppressAutoHyphens/>
        <w:spacing w:after="0" w:line="240" w:lineRule="auto"/>
        <w:ind w:left="426"/>
        <w:jc w:val="center"/>
        <w:rPr>
          <w:rFonts w:ascii="Cambria" w:eastAsia="Times New Roman" w:hAnsi="Cambria" w:cs="Times New Roman"/>
          <w:sz w:val="20"/>
          <w:szCs w:val="20"/>
          <w:lang w:eastAsia="zh-CN"/>
        </w:rPr>
      </w:pPr>
      <w:r w:rsidRPr="004A34DD">
        <w:rPr>
          <w:rFonts w:ascii="Cambria" w:eastAsia="Times New Roman" w:hAnsi="Cambria" w:cs="Times New Roman"/>
          <w:i/>
          <w:sz w:val="20"/>
          <w:szCs w:val="20"/>
          <w:lang w:eastAsia="zh-CN"/>
        </w:rPr>
        <w:t>nazwa Wykonawcy</w:t>
      </w:r>
    </w:p>
    <w:p w14:paraId="0D5320B1" w14:textId="77777777" w:rsidR="004A34DD" w:rsidRPr="004A34DD" w:rsidRDefault="004A34DD" w:rsidP="004A34DD">
      <w:pPr>
        <w:suppressAutoHyphens/>
        <w:spacing w:after="0" w:line="360" w:lineRule="auto"/>
        <w:rPr>
          <w:rFonts w:ascii="Cambria" w:eastAsia="Times New Roman" w:hAnsi="Cambria" w:cs="Times New Roman"/>
          <w:lang w:eastAsia="zh-CN"/>
        </w:rPr>
      </w:pPr>
      <w:r w:rsidRPr="004A34DD">
        <w:rPr>
          <w:rFonts w:ascii="Cambria" w:eastAsia="Times New Roman" w:hAnsi="Cambria" w:cs="Times New Roman"/>
          <w:lang w:eastAsia="zh-CN"/>
        </w:rPr>
        <w:t>……………………………………………………………………………………………………………………………………………..</w:t>
      </w:r>
    </w:p>
    <w:p w14:paraId="4919DD4C" w14:textId="77777777" w:rsidR="004A34DD" w:rsidRPr="004A34DD" w:rsidRDefault="004A34DD" w:rsidP="004A34DD">
      <w:pPr>
        <w:suppressAutoHyphens/>
        <w:spacing w:after="0" w:line="360" w:lineRule="auto"/>
        <w:rPr>
          <w:rFonts w:ascii="Cambria" w:eastAsia="Times New Roman" w:hAnsi="Cambria" w:cs="Times New Roman"/>
          <w:i/>
          <w:lang w:eastAsia="zh-CN"/>
        </w:rPr>
      </w:pPr>
      <w:r w:rsidRPr="004A34DD">
        <w:rPr>
          <w:rFonts w:ascii="Cambria" w:eastAsia="Times New Roman" w:hAnsi="Cambria" w:cs="Times New Roman"/>
          <w:lang w:eastAsia="zh-CN"/>
        </w:rPr>
        <w:lastRenderedPageBreak/>
        <w:t>……………………………………………………………………………………………………………………………………………..</w:t>
      </w:r>
    </w:p>
    <w:p w14:paraId="004B92E4" w14:textId="77777777" w:rsidR="004A34DD" w:rsidRPr="004A34DD" w:rsidRDefault="004A34DD" w:rsidP="004A34DD">
      <w:pPr>
        <w:suppressAutoHyphens/>
        <w:spacing w:after="0" w:line="240" w:lineRule="auto"/>
        <w:ind w:left="426"/>
        <w:jc w:val="center"/>
        <w:rPr>
          <w:rFonts w:ascii="Cambria" w:eastAsia="Times New Roman" w:hAnsi="Cambria" w:cs="Times New Roman"/>
          <w:i/>
          <w:sz w:val="20"/>
          <w:szCs w:val="20"/>
          <w:lang w:eastAsia="zh-CN"/>
        </w:rPr>
      </w:pPr>
      <w:r w:rsidRPr="004A34DD">
        <w:rPr>
          <w:rFonts w:ascii="Cambria" w:eastAsia="Times New Roman" w:hAnsi="Cambria" w:cs="Times New Roman"/>
          <w:i/>
          <w:sz w:val="20"/>
          <w:szCs w:val="20"/>
          <w:lang w:eastAsia="zh-CN"/>
        </w:rPr>
        <w:t>adres Wykonawcy (siedziba)</w:t>
      </w:r>
    </w:p>
    <w:p w14:paraId="6E4EE5FB" w14:textId="77777777" w:rsidR="004A34DD" w:rsidRPr="004A34DD" w:rsidRDefault="004A34DD" w:rsidP="004A34DD">
      <w:pPr>
        <w:suppressAutoHyphens/>
        <w:spacing w:after="0" w:line="240" w:lineRule="auto"/>
        <w:ind w:left="426"/>
        <w:jc w:val="center"/>
        <w:rPr>
          <w:rFonts w:ascii="Cambria" w:eastAsia="Times New Roman" w:hAnsi="Cambria" w:cs="Times New Roman"/>
          <w:i/>
          <w:sz w:val="20"/>
          <w:szCs w:val="20"/>
          <w:highlight w:val="yellow"/>
          <w:lang w:eastAsia="zh-CN"/>
        </w:rPr>
      </w:pPr>
    </w:p>
    <w:p w14:paraId="63D9AE04" w14:textId="77777777" w:rsidR="004A34DD" w:rsidRPr="004A34DD" w:rsidRDefault="004A34DD" w:rsidP="004A34DD">
      <w:pPr>
        <w:suppressAutoHyphens/>
        <w:spacing w:after="0" w:line="240" w:lineRule="auto"/>
        <w:ind w:firstLine="426"/>
        <w:jc w:val="both"/>
        <w:rPr>
          <w:rFonts w:ascii="Cambria" w:eastAsia="Times New Roman" w:hAnsi="Cambria" w:cs="Times New Roman"/>
          <w:highlight w:val="yellow"/>
          <w:lang w:eastAsia="zh-CN"/>
        </w:rPr>
      </w:pPr>
    </w:p>
    <w:p w14:paraId="30F5C3F8" w14:textId="77777777" w:rsidR="004A34DD" w:rsidRPr="004A34DD" w:rsidRDefault="004A34DD" w:rsidP="004A34DD">
      <w:pPr>
        <w:suppressAutoHyphens/>
        <w:spacing w:after="0" w:line="360" w:lineRule="auto"/>
        <w:rPr>
          <w:rFonts w:ascii="Cambria" w:eastAsia="Times New Roman" w:hAnsi="Cambria" w:cs="Times New Roman"/>
          <w:lang w:eastAsia="zh-CN"/>
        </w:rPr>
      </w:pPr>
      <w:r w:rsidRPr="004A34DD">
        <w:rPr>
          <w:rFonts w:ascii="Cambria" w:eastAsia="Times New Roman" w:hAnsi="Cambria" w:cs="Times New Roman"/>
          <w:lang w:eastAsia="zh-CN"/>
        </w:rPr>
        <w:t>NIP ............................................................................................. REGON ...........................................................................</w:t>
      </w:r>
    </w:p>
    <w:p w14:paraId="5F6BC5E0" w14:textId="77777777" w:rsidR="004A34DD" w:rsidRPr="004A34DD" w:rsidRDefault="004A34DD" w:rsidP="004A34DD">
      <w:pPr>
        <w:suppressAutoHyphens/>
        <w:spacing w:after="0" w:line="360" w:lineRule="auto"/>
        <w:rPr>
          <w:rFonts w:ascii="Cambria" w:eastAsia="Times New Roman" w:hAnsi="Cambria" w:cs="Times New Roman"/>
          <w:lang w:eastAsia="zh-CN"/>
        </w:rPr>
      </w:pPr>
      <w:r w:rsidRPr="004A34DD">
        <w:rPr>
          <w:rFonts w:ascii="Cambria" w:eastAsia="Times New Roman" w:hAnsi="Cambria" w:cs="Times New Roman"/>
          <w:lang w:eastAsia="zh-CN"/>
        </w:rPr>
        <w:t>Nr Krajowego Rejestru Sądowego (jeżeli dotyczy) …………………………………...........................................</w:t>
      </w:r>
    </w:p>
    <w:p w14:paraId="449318D6" w14:textId="77777777" w:rsidR="004A34DD" w:rsidRPr="004A34DD" w:rsidRDefault="004A34DD" w:rsidP="004A34DD">
      <w:pPr>
        <w:suppressAutoHyphens/>
        <w:spacing w:after="0" w:line="360" w:lineRule="auto"/>
        <w:rPr>
          <w:rFonts w:ascii="Cambria" w:eastAsia="Times New Roman" w:hAnsi="Cambria" w:cs="Times New Roman"/>
          <w:lang w:val="en-US" w:eastAsia="zh-CN"/>
        </w:rPr>
      </w:pPr>
      <w:r w:rsidRPr="004A34DD">
        <w:rPr>
          <w:rFonts w:ascii="Cambria" w:eastAsia="Times New Roman" w:hAnsi="Cambria" w:cs="Times New Roman"/>
          <w:lang w:val="en-US" w:eastAsia="zh-CN"/>
        </w:rPr>
        <w:t>tel. ................................................................................  fax ..................................................................................................</w:t>
      </w:r>
    </w:p>
    <w:p w14:paraId="5A2CAA40" w14:textId="77777777" w:rsidR="004A34DD" w:rsidRPr="004A34DD" w:rsidRDefault="004A34DD" w:rsidP="004A34DD">
      <w:pPr>
        <w:suppressAutoHyphens/>
        <w:spacing w:after="0" w:line="360" w:lineRule="auto"/>
        <w:rPr>
          <w:rFonts w:ascii="Cambria" w:eastAsia="Times New Roman" w:hAnsi="Cambria" w:cs="Times New Roman"/>
          <w:lang w:eastAsia="zh-CN"/>
        </w:rPr>
      </w:pPr>
      <w:r w:rsidRPr="004A34DD">
        <w:rPr>
          <w:rFonts w:ascii="Cambria" w:eastAsia="Times New Roman" w:hAnsi="Cambria" w:cs="Times New Roman"/>
          <w:lang w:val="en-US" w:eastAsia="zh-CN"/>
        </w:rPr>
        <w:t xml:space="preserve">e-mail .................................................................... www ………….................................................. </w:t>
      </w:r>
      <w:r w:rsidRPr="004A34DD">
        <w:rPr>
          <w:rFonts w:ascii="Cambria" w:eastAsia="Times New Roman" w:hAnsi="Cambria" w:cs="Times New Roman"/>
          <w:lang w:eastAsia="zh-CN"/>
        </w:rPr>
        <w:t>(jeżeli posiada)</w:t>
      </w:r>
    </w:p>
    <w:p w14:paraId="7E8C314A" w14:textId="77777777" w:rsidR="004A34DD" w:rsidRPr="004A34DD" w:rsidRDefault="004A34DD" w:rsidP="004A34DD">
      <w:pPr>
        <w:suppressAutoHyphens/>
        <w:spacing w:after="0" w:line="360" w:lineRule="auto"/>
        <w:rPr>
          <w:rFonts w:ascii="Cambria" w:eastAsia="Times New Roman" w:hAnsi="Cambria" w:cs="Times New Roman"/>
          <w:b/>
          <w:lang w:eastAsia="zh-CN"/>
        </w:rPr>
      </w:pPr>
      <w:r w:rsidRPr="004A34DD">
        <w:rPr>
          <w:rFonts w:ascii="Cambria" w:eastAsia="Times New Roman" w:hAnsi="Cambria" w:cs="Times New Roman"/>
          <w:lang w:eastAsia="zh-CN"/>
        </w:rPr>
        <w:t>województwo ...................................................................... powiat ..............................................................................</w:t>
      </w:r>
    </w:p>
    <w:p w14:paraId="634BCE21" w14:textId="77777777" w:rsidR="004A34DD" w:rsidRPr="004A34DD" w:rsidRDefault="004A34DD" w:rsidP="004A34DD">
      <w:pPr>
        <w:keepNext/>
        <w:tabs>
          <w:tab w:val="left" w:pos="426"/>
        </w:tabs>
        <w:suppressAutoHyphens/>
        <w:spacing w:after="0" w:line="240" w:lineRule="auto"/>
        <w:jc w:val="both"/>
        <w:outlineLvl w:val="1"/>
        <w:rPr>
          <w:rFonts w:ascii="Cambria" w:eastAsia="Times New Roman" w:hAnsi="Cambria" w:cs="Times New Roman"/>
          <w:b/>
          <w:bCs/>
          <w:iCs/>
          <w:color w:val="000000"/>
          <w:lang w:eastAsia="zh-CN"/>
        </w:rPr>
      </w:pPr>
    </w:p>
    <w:p w14:paraId="6E2FB7B4" w14:textId="77777777" w:rsidR="004A34DD" w:rsidRPr="004A34DD" w:rsidRDefault="004A34DD" w:rsidP="004A34DD">
      <w:pPr>
        <w:keepNext/>
        <w:numPr>
          <w:ilvl w:val="0"/>
          <w:numId w:val="9"/>
        </w:numPr>
        <w:suppressAutoHyphens/>
        <w:spacing w:after="0" w:line="240" w:lineRule="auto"/>
        <w:ind w:left="340" w:hanging="340"/>
        <w:jc w:val="both"/>
        <w:outlineLvl w:val="1"/>
        <w:rPr>
          <w:rFonts w:ascii="Cambria" w:eastAsia="Times New Roman" w:hAnsi="Cambria" w:cs="Times New Roman"/>
          <w:bCs/>
          <w:iCs/>
          <w:color w:val="000000"/>
          <w:lang w:val="es-ES" w:eastAsia="zh-CN"/>
        </w:rPr>
      </w:pPr>
      <w:r w:rsidRPr="004A34DD">
        <w:rPr>
          <w:rFonts w:ascii="Cambria" w:eastAsia="Times New Roman" w:hAnsi="Cambria" w:cs="Times New Roman"/>
          <w:bCs/>
          <w:iCs/>
          <w:color w:val="000000"/>
          <w:lang w:eastAsia="zh-CN"/>
        </w:rPr>
        <w:t xml:space="preserve">Wszelką korespondencję w sprawie niniejszego postępowania należy kierować na adres: </w:t>
      </w:r>
    </w:p>
    <w:p w14:paraId="37A76DED" w14:textId="77777777" w:rsidR="004A34DD" w:rsidRPr="004A34DD" w:rsidRDefault="004A34DD" w:rsidP="004A34DD">
      <w:pPr>
        <w:suppressAutoHyphens/>
        <w:spacing w:after="0" w:line="240" w:lineRule="auto"/>
        <w:rPr>
          <w:rFonts w:ascii="Cambria" w:eastAsia="Times New Roman" w:hAnsi="Cambria" w:cs="Times New Roman"/>
          <w:sz w:val="20"/>
          <w:szCs w:val="20"/>
          <w:lang w:val="es-ES" w:eastAsia="zh-CN"/>
        </w:rPr>
      </w:pPr>
    </w:p>
    <w:p w14:paraId="2D30E88D" w14:textId="77777777" w:rsidR="004A34DD" w:rsidRPr="004A34DD" w:rsidRDefault="004A34DD" w:rsidP="004A34DD">
      <w:pPr>
        <w:suppressAutoHyphens/>
        <w:spacing w:after="0" w:line="360" w:lineRule="auto"/>
        <w:rPr>
          <w:rFonts w:ascii="Cambria" w:eastAsia="Times New Roman" w:hAnsi="Cambria" w:cs="Times New Roman"/>
          <w:lang w:eastAsia="zh-CN"/>
        </w:rPr>
      </w:pPr>
      <w:r w:rsidRPr="004A34DD">
        <w:rPr>
          <w:rFonts w:ascii="Cambria" w:eastAsia="Times New Roman" w:hAnsi="Cambria" w:cs="Times New Roman"/>
          <w:lang w:eastAsia="zh-CN"/>
        </w:rPr>
        <w:t>……………………………………………………………………………………………………………………………………………..</w:t>
      </w:r>
    </w:p>
    <w:p w14:paraId="48563FB1" w14:textId="77777777" w:rsidR="004A34DD" w:rsidRPr="004A34DD" w:rsidRDefault="004A34DD" w:rsidP="004A34DD">
      <w:pPr>
        <w:suppressAutoHyphens/>
        <w:spacing w:after="0" w:line="240" w:lineRule="auto"/>
        <w:ind w:left="426"/>
        <w:jc w:val="center"/>
        <w:rPr>
          <w:rFonts w:ascii="Cambria" w:eastAsia="Times New Roman" w:hAnsi="Cambria" w:cs="Times New Roman"/>
          <w:i/>
          <w:sz w:val="20"/>
          <w:szCs w:val="20"/>
          <w:lang w:val="es-ES" w:eastAsia="zh-CN"/>
        </w:rPr>
      </w:pPr>
      <w:r w:rsidRPr="004A34DD">
        <w:rPr>
          <w:rFonts w:ascii="Cambria" w:eastAsia="Times New Roman" w:hAnsi="Cambria" w:cs="Times New Roman"/>
          <w:i/>
          <w:sz w:val="20"/>
          <w:szCs w:val="20"/>
          <w:lang w:val="es-ES" w:eastAsia="zh-CN"/>
        </w:rPr>
        <w:t xml:space="preserve">nazwa </w:t>
      </w:r>
    </w:p>
    <w:p w14:paraId="2FD6344E" w14:textId="77777777" w:rsidR="004A34DD" w:rsidRPr="004A34DD" w:rsidRDefault="004A34DD" w:rsidP="004A34DD">
      <w:pPr>
        <w:suppressAutoHyphens/>
        <w:spacing w:after="0" w:line="360" w:lineRule="auto"/>
        <w:rPr>
          <w:rFonts w:ascii="Cambria" w:eastAsia="Times New Roman" w:hAnsi="Cambria" w:cs="Times New Roman"/>
          <w:lang w:eastAsia="zh-CN"/>
        </w:rPr>
      </w:pPr>
      <w:r w:rsidRPr="004A34DD">
        <w:rPr>
          <w:rFonts w:ascii="Cambria" w:eastAsia="Times New Roman" w:hAnsi="Cambria" w:cs="Times New Roman"/>
          <w:lang w:eastAsia="zh-CN"/>
        </w:rPr>
        <w:t>……………………………………………………………………………………………………………………………………………..</w:t>
      </w:r>
    </w:p>
    <w:p w14:paraId="47A1675B" w14:textId="77777777" w:rsidR="004A34DD" w:rsidRPr="004A34DD" w:rsidRDefault="004A34DD" w:rsidP="004A34DD">
      <w:pPr>
        <w:suppressAutoHyphens/>
        <w:spacing w:before="120" w:after="60" w:line="240" w:lineRule="auto"/>
        <w:rPr>
          <w:rFonts w:ascii="Cambria" w:eastAsia="Times New Roman" w:hAnsi="Cambria" w:cs="Times New Roman"/>
          <w:lang w:val="es-ES" w:eastAsia="zh-CN"/>
        </w:rPr>
      </w:pPr>
      <w:r w:rsidRPr="004A34DD">
        <w:rPr>
          <w:rFonts w:ascii="Cambria" w:eastAsia="Times New Roman" w:hAnsi="Cambria" w:cs="Times New Roman"/>
          <w:lang w:val="es-ES" w:eastAsia="zh-CN"/>
        </w:rPr>
        <w:t>numer telefonu:</w:t>
      </w:r>
      <w:r w:rsidRPr="004A34DD">
        <w:rPr>
          <w:rFonts w:ascii="Cambria" w:eastAsia="Times New Roman" w:hAnsi="Cambria" w:cs="Times New Roman"/>
          <w:lang w:val="es-ES" w:eastAsia="zh-CN"/>
        </w:rPr>
        <w:tab/>
      </w:r>
      <w:r w:rsidRPr="004A34DD">
        <w:rPr>
          <w:rFonts w:ascii="Cambria" w:eastAsia="Times New Roman" w:hAnsi="Cambria" w:cs="Times New Roman"/>
          <w:lang w:val="es-ES" w:eastAsia="zh-CN"/>
        </w:rPr>
        <w:tab/>
        <w:t>......................................................................</w:t>
      </w:r>
    </w:p>
    <w:p w14:paraId="1606F1CB" w14:textId="77777777" w:rsidR="004A34DD" w:rsidRPr="004A34DD" w:rsidRDefault="004A34DD" w:rsidP="004A34DD">
      <w:pPr>
        <w:suppressAutoHyphens/>
        <w:spacing w:after="60" w:line="240" w:lineRule="auto"/>
        <w:rPr>
          <w:rFonts w:ascii="Cambria" w:eastAsia="Times New Roman" w:hAnsi="Cambria" w:cs="Times New Roman"/>
          <w:lang w:val="es-ES" w:eastAsia="zh-CN"/>
        </w:rPr>
      </w:pPr>
      <w:r w:rsidRPr="004A34DD">
        <w:rPr>
          <w:rFonts w:ascii="Cambria" w:eastAsia="Times New Roman" w:hAnsi="Cambria" w:cs="Times New Roman"/>
          <w:lang w:val="es-ES" w:eastAsia="zh-CN"/>
        </w:rPr>
        <w:t xml:space="preserve">numer faksu: </w:t>
      </w:r>
      <w:r w:rsidRPr="004A34DD">
        <w:rPr>
          <w:rFonts w:ascii="Cambria" w:eastAsia="Times New Roman" w:hAnsi="Cambria" w:cs="Times New Roman"/>
          <w:lang w:val="es-ES" w:eastAsia="zh-CN"/>
        </w:rPr>
        <w:tab/>
      </w:r>
      <w:r w:rsidRPr="004A34DD">
        <w:rPr>
          <w:rFonts w:ascii="Cambria" w:eastAsia="Times New Roman" w:hAnsi="Cambria" w:cs="Times New Roman"/>
          <w:lang w:val="es-ES" w:eastAsia="zh-CN"/>
        </w:rPr>
        <w:tab/>
      </w:r>
      <w:r w:rsidRPr="004A34DD">
        <w:rPr>
          <w:rFonts w:ascii="Cambria" w:eastAsia="Times New Roman" w:hAnsi="Cambria" w:cs="Times New Roman"/>
          <w:lang w:val="es-ES" w:eastAsia="zh-CN"/>
        </w:rPr>
        <w:tab/>
        <w:t>......................................................................</w:t>
      </w:r>
    </w:p>
    <w:p w14:paraId="2376A328" w14:textId="77777777" w:rsidR="004A34DD" w:rsidRPr="004A34DD" w:rsidRDefault="004A34DD" w:rsidP="004A34DD">
      <w:pPr>
        <w:suppressAutoHyphens/>
        <w:spacing w:after="60" w:line="240" w:lineRule="auto"/>
        <w:rPr>
          <w:rFonts w:ascii="Cambria" w:eastAsia="Times New Roman" w:hAnsi="Cambria" w:cs="Times New Roman"/>
          <w:lang w:val="es-ES" w:eastAsia="zh-CN"/>
        </w:rPr>
      </w:pPr>
      <w:r w:rsidRPr="004A34DD">
        <w:rPr>
          <w:rFonts w:ascii="Cambria" w:eastAsia="Times New Roman" w:hAnsi="Cambria" w:cs="Times New Roman"/>
          <w:lang w:val="es-ES" w:eastAsia="zh-CN"/>
        </w:rPr>
        <w:t>adres poczty elektronicznej:</w:t>
      </w:r>
      <w:r w:rsidRPr="004A34DD">
        <w:rPr>
          <w:rFonts w:ascii="Cambria" w:eastAsia="Times New Roman" w:hAnsi="Cambria" w:cs="Times New Roman"/>
          <w:lang w:val="es-ES" w:eastAsia="zh-CN"/>
        </w:rPr>
        <w:tab/>
        <w:t>...……………………....…………..……….....</w:t>
      </w:r>
    </w:p>
    <w:p w14:paraId="195E0808" w14:textId="77777777" w:rsidR="004A34DD" w:rsidRPr="004A34DD" w:rsidRDefault="004A34DD" w:rsidP="004A34DD">
      <w:pPr>
        <w:suppressAutoHyphens/>
        <w:spacing w:after="120" w:line="240" w:lineRule="auto"/>
        <w:rPr>
          <w:rFonts w:ascii="Cambria" w:eastAsia="Times New Roman" w:hAnsi="Cambria" w:cs="Times New Roman"/>
          <w:sz w:val="24"/>
          <w:szCs w:val="24"/>
          <w:lang w:val="es-ES" w:eastAsia="zh-CN"/>
        </w:rPr>
      </w:pPr>
    </w:p>
    <w:p w14:paraId="4766CDDB" w14:textId="77777777" w:rsidR="004A34DD" w:rsidRPr="004A34DD" w:rsidRDefault="004A34DD" w:rsidP="004A34DD">
      <w:pPr>
        <w:keepNext/>
        <w:numPr>
          <w:ilvl w:val="0"/>
          <w:numId w:val="10"/>
        </w:numPr>
        <w:tabs>
          <w:tab w:val="left" w:pos="426"/>
          <w:tab w:val="num" w:pos="1134"/>
        </w:tabs>
        <w:suppressAutoHyphens/>
        <w:spacing w:after="0" w:line="240" w:lineRule="auto"/>
        <w:ind w:left="567" w:hanging="567"/>
        <w:jc w:val="both"/>
        <w:outlineLvl w:val="1"/>
        <w:rPr>
          <w:rFonts w:ascii="Cambria" w:eastAsia="Times New Roman" w:hAnsi="Cambria" w:cs="Times New Roman"/>
          <w:b/>
          <w:bCs/>
          <w:iCs/>
          <w:color w:val="000000"/>
          <w:lang w:eastAsia="zh-CN"/>
        </w:rPr>
      </w:pPr>
      <w:r w:rsidRPr="004A34DD">
        <w:rPr>
          <w:rFonts w:ascii="Cambria" w:eastAsia="Times New Roman" w:hAnsi="Cambria" w:cs="Times New Roman"/>
          <w:b/>
          <w:bCs/>
          <w:iCs/>
          <w:color w:val="000000"/>
          <w:lang w:eastAsia="zh-CN"/>
        </w:rPr>
        <w:t>PRZEDMIOT OFERTY</w:t>
      </w:r>
    </w:p>
    <w:p w14:paraId="4DF4382E" w14:textId="77777777" w:rsidR="004A34DD" w:rsidRPr="004A34DD" w:rsidRDefault="004A34DD" w:rsidP="004A34DD">
      <w:pPr>
        <w:keepNext/>
        <w:suppressAutoHyphens/>
        <w:spacing w:after="0" w:line="240" w:lineRule="auto"/>
        <w:jc w:val="both"/>
        <w:outlineLvl w:val="2"/>
        <w:rPr>
          <w:rFonts w:ascii="Cambria" w:eastAsia="Times New Roman" w:hAnsi="Cambria" w:cs="Times New Roman"/>
          <w:bCs/>
          <w:lang w:eastAsia="zh-CN"/>
        </w:rPr>
      </w:pPr>
      <w:r w:rsidRPr="004A34DD">
        <w:rPr>
          <w:rFonts w:ascii="Cambria" w:eastAsia="Times New Roman" w:hAnsi="Cambria" w:cs="Times New Roman"/>
          <w:bCs/>
          <w:color w:val="000000"/>
          <w:lang w:eastAsia="zh-CN"/>
        </w:rPr>
        <w:t>Nawiązując do ogłoszenia o zamówieniu na</w:t>
      </w:r>
      <w:r w:rsidRPr="004A34DD">
        <w:rPr>
          <w:rFonts w:ascii="Cambria" w:eastAsia="Times New Roman" w:hAnsi="Cambria" w:cs="Times New Roman"/>
          <w:b/>
          <w:bCs/>
          <w:color w:val="000000"/>
          <w:lang w:eastAsia="zh-CN"/>
        </w:rPr>
        <w:t xml:space="preserve"> „Dostawa leku biologicznego Adalimumab” – sprawa nr 18/PN/2021/ES,</w:t>
      </w:r>
      <w:r w:rsidRPr="004A34DD">
        <w:rPr>
          <w:rFonts w:ascii="Cambria" w:eastAsia="Times New Roman" w:hAnsi="Cambria" w:cs="Times New Roman"/>
          <w:b/>
          <w:bCs/>
          <w:lang w:eastAsia="zh-CN"/>
        </w:rPr>
        <w:t xml:space="preserve"> </w:t>
      </w:r>
      <w:r w:rsidRPr="004A34DD">
        <w:rPr>
          <w:rFonts w:ascii="Cambria" w:eastAsia="Times New Roman" w:hAnsi="Cambria" w:cs="Times New Roman"/>
          <w:bCs/>
          <w:lang w:eastAsia="zh-CN"/>
        </w:rPr>
        <w:t xml:space="preserve">my niżej podpisani składamy ofertę </w:t>
      </w:r>
      <w:r w:rsidRPr="004A34DD">
        <w:rPr>
          <w:rFonts w:ascii="Cambria" w:eastAsia="Times New Roman" w:hAnsi="Cambria" w:cs="Times New Roman"/>
          <w:bCs/>
          <w:lang w:eastAsia="zh-CN"/>
        </w:rPr>
        <w:br/>
        <w:t>w postępowaniu o zamówienie publiczne:</w:t>
      </w:r>
    </w:p>
    <w:p w14:paraId="2D1C0C96" w14:textId="77777777" w:rsidR="004A34DD" w:rsidRPr="004A34DD" w:rsidRDefault="004A34DD" w:rsidP="004A34DD">
      <w:pPr>
        <w:suppressAutoHyphens/>
        <w:spacing w:after="0" w:line="240" w:lineRule="auto"/>
        <w:jc w:val="both"/>
        <w:rPr>
          <w:rFonts w:ascii="Cambria" w:eastAsia="Times New Roman" w:hAnsi="Cambria" w:cs="Times New Roman"/>
          <w:lang w:eastAsia="zh-CN"/>
        </w:rPr>
      </w:pPr>
    </w:p>
    <w:p w14:paraId="281BA219" w14:textId="77777777" w:rsidR="004A34DD" w:rsidRPr="004A34DD" w:rsidRDefault="004A34DD" w:rsidP="004A34DD">
      <w:pPr>
        <w:numPr>
          <w:ilvl w:val="0"/>
          <w:numId w:val="13"/>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Oferujemy wykonanie przedmiotu zamówienia w zakresie objętym w Specyfikacji Warunków Zamówienia (SWZ):</w:t>
      </w:r>
    </w:p>
    <w:p w14:paraId="4726571F" w14:textId="77777777" w:rsidR="004A34DD" w:rsidRPr="004A34DD" w:rsidRDefault="004A34DD" w:rsidP="004A34DD">
      <w:pPr>
        <w:suppressAutoHyphens/>
        <w:spacing w:after="0" w:line="240" w:lineRule="auto"/>
        <w:jc w:val="both"/>
        <w:rPr>
          <w:rFonts w:ascii="Cambria" w:eastAsia="Times New Roman" w:hAnsi="Cambria" w:cs="Times New Roman"/>
          <w:b/>
          <w:lang w:eastAsia="zh-CN"/>
        </w:rPr>
      </w:pPr>
    </w:p>
    <w:p w14:paraId="24E92963" w14:textId="77777777" w:rsidR="004A34DD" w:rsidRPr="004A34DD" w:rsidRDefault="004A34DD" w:rsidP="004A34DD">
      <w:pPr>
        <w:widowControl w:val="0"/>
        <w:shd w:val="clear" w:color="auto" w:fill="FFFFFF"/>
        <w:suppressAutoHyphens/>
        <w:autoSpaceDE w:val="0"/>
        <w:spacing w:after="0" w:line="276" w:lineRule="auto"/>
        <w:jc w:val="both"/>
        <w:rPr>
          <w:rFonts w:ascii="Cambria" w:eastAsia="Times New Roman" w:hAnsi="Cambria" w:cs="Times New Roman"/>
          <w:b/>
          <w:bCs/>
          <w:color w:val="000000"/>
          <w:lang w:eastAsia="zh-CN"/>
        </w:rPr>
      </w:pPr>
      <w:r w:rsidRPr="004A34DD">
        <w:rPr>
          <w:rFonts w:ascii="Cambria" w:eastAsia="Times New Roman" w:hAnsi="Cambria" w:cs="Times New Roman"/>
          <w:b/>
          <w:bCs/>
          <w:color w:val="000000"/>
          <w:lang w:eastAsia="zh-CN"/>
        </w:rPr>
        <w:t>Dostawa leku  Adalimumab.</w:t>
      </w:r>
    </w:p>
    <w:p w14:paraId="1FE58EBD" w14:textId="77777777" w:rsidR="004A34DD" w:rsidRPr="004A34DD" w:rsidRDefault="004A34DD" w:rsidP="004A34DD">
      <w:p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za</w:t>
      </w:r>
      <w:r w:rsidRPr="004A34DD">
        <w:rPr>
          <w:rFonts w:ascii="Cambria" w:eastAsia="Times New Roman" w:hAnsi="Cambria" w:cs="Times New Roman"/>
          <w:b/>
          <w:lang w:eastAsia="zh-CN"/>
        </w:rPr>
        <w:t xml:space="preserve"> cenę całkowitą brutto</w:t>
      </w:r>
      <w:r w:rsidRPr="004A34DD">
        <w:rPr>
          <w:rFonts w:ascii="Cambria" w:eastAsia="Times New Roman" w:hAnsi="Cambria" w:cs="Times New Roman"/>
          <w:lang w:eastAsia="zh-CN"/>
        </w:rPr>
        <w:t xml:space="preserve"> …………………………………………. PLN, zgodnie z załączonym Formularzem asortymentowo – cenowym stanowiącym </w:t>
      </w:r>
      <w:r w:rsidRPr="004A34DD">
        <w:rPr>
          <w:rFonts w:ascii="Cambria" w:eastAsia="Times New Roman" w:hAnsi="Cambria" w:cs="Times New Roman"/>
          <w:b/>
          <w:lang w:eastAsia="zh-CN"/>
        </w:rPr>
        <w:t>załącznik nr 2 do SWZ</w:t>
      </w:r>
      <w:r w:rsidRPr="004A34DD">
        <w:rPr>
          <w:rFonts w:ascii="Cambria" w:eastAsia="Times New Roman" w:hAnsi="Cambria" w:cs="Times New Roman"/>
          <w:lang w:eastAsia="zh-CN"/>
        </w:rPr>
        <w:t>,</w:t>
      </w:r>
    </w:p>
    <w:p w14:paraId="44A19EFC" w14:textId="77777777" w:rsidR="004A34DD" w:rsidRPr="004A34DD" w:rsidRDefault="004A34DD" w:rsidP="004A34DD">
      <w:p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w tym podatek VAT w wysokości ……%.</w:t>
      </w:r>
    </w:p>
    <w:p w14:paraId="075CF77A" w14:textId="77777777" w:rsidR="004A34DD" w:rsidRPr="004A34DD" w:rsidRDefault="004A34DD" w:rsidP="004A34DD">
      <w:pPr>
        <w:suppressAutoHyphens/>
        <w:spacing w:after="0" w:line="240" w:lineRule="auto"/>
        <w:jc w:val="both"/>
        <w:rPr>
          <w:rFonts w:ascii="Cambria" w:eastAsia="Times New Roman" w:hAnsi="Cambria" w:cs="Times New Roman"/>
          <w:lang w:eastAsia="zh-CN"/>
        </w:rPr>
      </w:pPr>
    </w:p>
    <w:p w14:paraId="148EB334" w14:textId="77777777" w:rsidR="004A34DD" w:rsidRPr="004A34DD" w:rsidRDefault="004A34DD" w:rsidP="004A34DD">
      <w:pPr>
        <w:numPr>
          <w:ilvl w:val="0"/>
          <w:numId w:val="13"/>
        </w:numPr>
        <w:suppressAutoHyphens/>
        <w:spacing w:after="0" w:line="240" w:lineRule="auto"/>
        <w:jc w:val="both"/>
        <w:rPr>
          <w:rFonts w:ascii="Cambria" w:eastAsia="Times New Roman" w:hAnsi="Cambria" w:cs="Times New Roman"/>
          <w:snapToGrid w:val="0"/>
          <w:lang w:eastAsia="zh-CN"/>
        </w:rPr>
      </w:pPr>
      <w:r w:rsidRPr="004A34DD">
        <w:rPr>
          <w:rFonts w:ascii="Cambria" w:eastAsia="Times New Roman" w:hAnsi="Cambria" w:cs="Times New Roman"/>
          <w:snapToGrid w:val="0"/>
          <w:lang w:eastAsia="zh-CN"/>
        </w:rPr>
        <w:t xml:space="preserve">Oświadczamy, że lek dostarczymy do siedziby Zamawiającego w terminie 24 godzin od daty złożenia zamówienia. </w:t>
      </w:r>
    </w:p>
    <w:p w14:paraId="417D87FD" w14:textId="77777777" w:rsidR="004A34DD" w:rsidRPr="004A34DD" w:rsidRDefault="004A34DD" w:rsidP="004A34DD">
      <w:pPr>
        <w:suppressAutoHyphens/>
        <w:spacing w:after="0" w:line="240" w:lineRule="auto"/>
        <w:ind w:left="360"/>
        <w:jc w:val="both"/>
        <w:rPr>
          <w:rFonts w:ascii="Cambria" w:eastAsia="Times New Roman" w:hAnsi="Cambria" w:cs="Times New Roman"/>
          <w:snapToGrid w:val="0"/>
          <w:lang w:eastAsia="zh-CN"/>
        </w:rPr>
      </w:pPr>
      <w:r w:rsidRPr="004A34DD">
        <w:rPr>
          <w:rFonts w:ascii="Cambria" w:eastAsia="Times New Roman" w:hAnsi="Cambria" w:cs="Times New Roman"/>
          <w:snapToGrid w:val="0"/>
          <w:lang w:eastAsia="zh-CN"/>
        </w:rPr>
        <w:t xml:space="preserve">Wykonawca zobowiązany jest w trybie  </w:t>
      </w:r>
      <w:r w:rsidRPr="004A34DD">
        <w:rPr>
          <w:rFonts w:ascii="Cambria" w:eastAsia="Times New Roman" w:hAnsi="Cambria" w:cs="Times New Roman"/>
          <w:b/>
          <w:bCs/>
          <w:snapToGrid w:val="0"/>
          <w:lang w:eastAsia="zh-CN"/>
        </w:rPr>
        <w:t>„pilnym”</w:t>
      </w:r>
      <w:r w:rsidRPr="004A34DD">
        <w:rPr>
          <w:rFonts w:ascii="Cambria" w:eastAsia="Times New Roman" w:hAnsi="Cambria" w:cs="Times New Roman"/>
          <w:snapToGrid w:val="0"/>
          <w:lang w:eastAsia="zh-CN"/>
        </w:rPr>
        <w:t xml:space="preserve"> </w:t>
      </w:r>
      <w:r w:rsidRPr="004A34DD">
        <w:rPr>
          <w:rFonts w:ascii="Cambria" w:eastAsia="Times New Roman" w:hAnsi="Cambria" w:cs="Times New Roman"/>
          <w:b/>
          <w:bCs/>
          <w:snapToGrid w:val="0"/>
          <w:lang w:eastAsia="zh-CN"/>
        </w:rPr>
        <w:t>do 6 godzin</w:t>
      </w:r>
      <w:r w:rsidRPr="004A34DD">
        <w:rPr>
          <w:rFonts w:ascii="Cambria" w:eastAsia="Times New Roman" w:hAnsi="Cambria" w:cs="Times New Roman"/>
          <w:snapToGrid w:val="0"/>
          <w:lang w:eastAsia="zh-CN"/>
        </w:rPr>
        <w:t xml:space="preserve"> od  otrzymania zamówienia złożonego pisemnie za pośrednictwem poczty elektronicznej na adres: ………. lub telefoniczne pod numerem ………. przez pracownika Zamawiającego.</w:t>
      </w:r>
    </w:p>
    <w:p w14:paraId="07D6D44C" w14:textId="77777777" w:rsidR="004A34DD" w:rsidRPr="004A34DD" w:rsidRDefault="004A34DD" w:rsidP="004A34DD">
      <w:pPr>
        <w:numPr>
          <w:ilvl w:val="0"/>
          <w:numId w:val="13"/>
        </w:numPr>
        <w:suppressAutoHyphens/>
        <w:spacing w:after="0" w:line="240" w:lineRule="auto"/>
        <w:jc w:val="both"/>
        <w:rPr>
          <w:rFonts w:ascii="Cambria" w:eastAsia="Times New Roman" w:hAnsi="Cambria" w:cs="Times New Roman"/>
          <w:snapToGrid w:val="0"/>
          <w:lang w:eastAsia="zh-CN"/>
        </w:rPr>
      </w:pPr>
      <w:r w:rsidRPr="004A34DD">
        <w:rPr>
          <w:rFonts w:ascii="Cambria" w:eastAsia="Times New Roman" w:hAnsi="Cambria" w:cs="Times New Roman"/>
          <w:snapToGrid w:val="0"/>
          <w:lang w:eastAsia="zh-CN"/>
        </w:rPr>
        <w:t>Oświadczamy, że</w:t>
      </w:r>
      <w:r w:rsidRPr="004A34DD">
        <w:rPr>
          <w:rFonts w:ascii="Cambria" w:eastAsia="Times New Roman" w:hAnsi="Cambria" w:cs="Times New Roman"/>
          <w:snapToGrid w:val="0"/>
          <w:vertAlign w:val="superscript"/>
          <w:lang w:eastAsia="zh-CN"/>
        </w:rPr>
        <w:footnoteReference w:id="2"/>
      </w:r>
      <w:r w:rsidRPr="004A34DD">
        <w:rPr>
          <w:rFonts w:ascii="Cambria" w:eastAsia="Times New Roman" w:hAnsi="Cambria" w:cs="Times New Roman"/>
          <w:snapToGrid w:val="0"/>
          <w:lang w:eastAsia="zh-CN"/>
        </w:rPr>
        <w:t>:</w:t>
      </w:r>
    </w:p>
    <w:p w14:paraId="579B23DA" w14:textId="77777777" w:rsidR="004A34DD" w:rsidRPr="004A34DD" w:rsidRDefault="004A34DD" w:rsidP="004A34DD">
      <w:pPr>
        <w:widowControl w:val="0"/>
        <w:numPr>
          <w:ilvl w:val="0"/>
          <w:numId w:val="12"/>
        </w:numPr>
        <w:suppressAutoHyphens/>
        <w:autoSpaceDE w:val="0"/>
        <w:autoSpaceDN w:val="0"/>
        <w:adjustRightInd w:val="0"/>
        <w:spacing w:after="0" w:line="240" w:lineRule="auto"/>
        <w:jc w:val="both"/>
        <w:rPr>
          <w:rFonts w:ascii="Cambria" w:eastAsia="Times New Roman" w:hAnsi="Cambria" w:cs="Times New Roman"/>
          <w:lang w:eastAsia="zh-CN"/>
        </w:rPr>
      </w:pPr>
      <w:r w:rsidRPr="004A34DD">
        <w:rPr>
          <w:rFonts w:ascii="Cambria" w:eastAsia="Times New Roman" w:hAnsi="Cambria" w:cs="Times New Roman"/>
          <w:snapToGrid w:val="0"/>
          <w:lang w:eastAsia="zh-CN"/>
        </w:rPr>
        <w:t xml:space="preserve">wybór naszej oferty nie będzie prowadził do </w:t>
      </w:r>
      <w:r w:rsidRPr="004A34DD">
        <w:rPr>
          <w:rFonts w:ascii="Cambria" w:eastAsia="Times New Roman" w:hAnsi="Cambria" w:cs="Times New Roman"/>
          <w:lang w:eastAsia="zh-CN"/>
        </w:rPr>
        <w:t>powstania u Zamawiającego obowiązku podatkowego</w:t>
      </w:r>
    </w:p>
    <w:p w14:paraId="75BB3D88" w14:textId="77777777" w:rsidR="004A34DD" w:rsidRPr="004A34DD" w:rsidRDefault="004A34DD" w:rsidP="004A34DD">
      <w:pPr>
        <w:widowControl w:val="0"/>
        <w:numPr>
          <w:ilvl w:val="0"/>
          <w:numId w:val="12"/>
        </w:numPr>
        <w:suppressAutoHyphens/>
        <w:autoSpaceDE w:val="0"/>
        <w:autoSpaceDN w:val="0"/>
        <w:adjustRightInd w:val="0"/>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 xml:space="preserve">wybór naszej oferty prowadził będzie do powstania u Zamawiającego obowiązku podatkowego: </w:t>
      </w:r>
    </w:p>
    <w:p w14:paraId="2B34745B" w14:textId="77777777" w:rsidR="004A34DD" w:rsidRPr="004A34DD" w:rsidRDefault="004A34DD" w:rsidP="004A34DD">
      <w:pPr>
        <w:suppressAutoHyphens/>
        <w:spacing w:after="0" w:line="240" w:lineRule="auto"/>
        <w:jc w:val="both"/>
        <w:rPr>
          <w:rFonts w:ascii="Cambria" w:eastAsia="Times New Roman" w:hAnsi="Cambria" w:cs="Times New Roman"/>
          <w:lang w:eastAsia="zh-CN"/>
        </w:rPr>
      </w:pPr>
    </w:p>
    <w:p w14:paraId="16609AE8" w14:textId="77777777" w:rsidR="004A34DD" w:rsidRPr="004A34DD" w:rsidRDefault="004A34DD" w:rsidP="004A34DD">
      <w:pPr>
        <w:suppressAutoHyphens/>
        <w:spacing w:after="0" w:line="240" w:lineRule="auto"/>
        <w:ind w:left="426" w:firstLine="283"/>
        <w:jc w:val="both"/>
        <w:rPr>
          <w:rFonts w:ascii="Cambria" w:eastAsia="Times New Roman" w:hAnsi="Cambria" w:cs="Times New Roman"/>
          <w:b/>
          <w:lang w:eastAsia="zh-CN"/>
        </w:rPr>
      </w:pPr>
      <w:r w:rsidRPr="004A34DD">
        <w:rPr>
          <w:rFonts w:ascii="Cambria" w:eastAsia="Times New Roman" w:hAnsi="Cambria" w:cs="Times New Roman"/>
          <w:b/>
          <w:lang w:eastAsia="zh-CN"/>
        </w:rPr>
        <w:t>................................................................................................................................................</w:t>
      </w:r>
    </w:p>
    <w:p w14:paraId="13237393" w14:textId="77777777" w:rsidR="004A34DD" w:rsidRPr="004A34DD" w:rsidRDefault="004A34DD" w:rsidP="004A34DD">
      <w:pPr>
        <w:suppressAutoHyphens/>
        <w:spacing w:after="0" w:line="240" w:lineRule="auto"/>
        <w:ind w:left="567"/>
        <w:jc w:val="center"/>
        <w:rPr>
          <w:rFonts w:ascii="Cambria" w:eastAsia="Times New Roman" w:hAnsi="Cambria" w:cs="Times New Roman"/>
          <w:i/>
          <w:sz w:val="20"/>
          <w:szCs w:val="20"/>
          <w:lang w:eastAsia="zh-CN"/>
        </w:rPr>
      </w:pPr>
      <w:r w:rsidRPr="004A34DD">
        <w:rPr>
          <w:rFonts w:ascii="Cambria" w:eastAsia="Times New Roman" w:hAnsi="Cambria" w:cs="Times New Roman"/>
          <w:i/>
          <w:sz w:val="20"/>
          <w:szCs w:val="20"/>
          <w:lang w:eastAsia="zh-CN"/>
        </w:rPr>
        <w:t>nazwa (rodzaj) towaru lub usługi, których dostawa lub świadczenie będzie prowadzić do powstania obowiązku podatkowego, wartość bez kwoty podatku.</w:t>
      </w:r>
    </w:p>
    <w:p w14:paraId="52159835" w14:textId="77777777" w:rsidR="004A34DD" w:rsidRPr="004A34DD" w:rsidRDefault="004A34DD" w:rsidP="004A34DD">
      <w:pPr>
        <w:suppressAutoHyphens/>
        <w:spacing w:after="0" w:line="240" w:lineRule="auto"/>
        <w:rPr>
          <w:rFonts w:ascii="Cambria" w:eastAsia="Times New Roman" w:hAnsi="Cambria" w:cs="Times New Roman"/>
          <w:sz w:val="20"/>
          <w:szCs w:val="20"/>
          <w:lang w:eastAsia="zh-CN"/>
        </w:rPr>
      </w:pPr>
    </w:p>
    <w:p w14:paraId="217CFFE0" w14:textId="77777777" w:rsidR="004A34DD" w:rsidRPr="004A34DD" w:rsidRDefault="004A34DD" w:rsidP="004A34DD">
      <w:pPr>
        <w:numPr>
          <w:ilvl w:val="0"/>
          <w:numId w:val="13"/>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lastRenderedPageBreak/>
        <w:t>Ponadto oświadczamy, że jesteśmy</w:t>
      </w:r>
      <w:r w:rsidRPr="004A34DD">
        <w:rPr>
          <w:rFonts w:ascii="Cambria" w:eastAsia="Times New Roman" w:hAnsi="Cambria" w:cs="Times New Roman"/>
          <w:vertAlign w:val="superscript"/>
          <w:lang w:eastAsia="zh-CN"/>
        </w:rPr>
        <w:footnoteReference w:id="3"/>
      </w:r>
      <w:r w:rsidRPr="004A34DD">
        <w:rPr>
          <w:rFonts w:ascii="Cambria" w:eastAsia="Times New Roman" w:hAnsi="Cambria" w:cs="Times New Roman"/>
          <w:lang w:eastAsia="zh-CN"/>
        </w:rPr>
        <w:t>:</w:t>
      </w:r>
    </w:p>
    <w:p w14:paraId="5370E6F3" w14:textId="77777777" w:rsidR="004A34DD" w:rsidRPr="004A34DD" w:rsidRDefault="004A34DD" w:rsidP="004A34DD">
      <w:pPr>
        <w:widowControl w:val="0"/>
        <w:numPr>
          <w:ilvl w:val="0"/>
          <w:numId w:val="14"/>
        </w:numPr>
        <w:suppressAutoHyphens/>
        <w:autoSpaceDE w:val="0"/>
        <w:autoSpaceDN w:val="0"/>
        <w:adjustRightInd w:val="0"/>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mikro przedsiębiorcą, tj. zatrudniamy &lt;10 osób, a roczny obrót lub roczna suma bilansowa wynosi &lt; 2 mln euro,</w:t>
      </w:r>
    </w:p>
    <w:p w14:paraId="2D58E96C" w14:textId="77777777" w:rsidR="004A34DD" w:rsidRPr="004A34DD" w:rsidRDefault="004A34DD" w:rsidP="004A34DD">
      <w:pPr>
        <w:widowControl w:val="0"/>
        <w:numPr>
          <w:ilvl w:val="0"/>
          <w:numId w:val="14"/>
        </w:numPr>
        <w:suppressAutoHyphens/>
        <w:autoSpaceDE w:val="0"/>
        <w:autoSpaceDN w:val="0"/>
        <w:adjustRightInd w:val="0"/>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małym przedsiębiorcą, tj. zatrudniamy &lt;50 osób, a roczny obrót lub roczna suma bilansowa wynosi &lt; 10 mln euro,</w:t>
      </w:r>
    </w:p>
    <w:p w14:paraId="46FF925A" w14:textId="77777777" w:rsidR="004A34DD" w:rsidRPr="004A34DD" w:rsidRDefault="004A34DD" w:rsidP="004A34DD">
      <w:pPr>
        <w:widowControl w:val="0"/>
        <w:numPr>
          <w:ilvl w:val="0"/>
          <w:numId w:val="14"/>
        </w:numPr>
        <w:suppressAutoHyphens/>
        <w:autoSpaceDE w:val="0"/>
        <w:autoSpaceDN w:val="0"/>
        <w:adjustRightInd w:val="0"/>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średnim przedsiębiorcą, tj. zatrudniamy &lt;250 osób, a roczny obrót wynosi &lt; 50 mln euro lub roczna suma bilansowa wynosi &lt; 43 mln euro.</w:t>
      </w:r>
      <w:r w:rsidRPr="004A34DD">
        <w:rPr>
          <w:rFonts w:ascii="Cambria" w:eastAsia="Times New Roman" w:hAnsi="Cambria" w:cs="Times New Roman"/>
          <w:lang w:eastAsia="zh-CN"/>
        </w:rPr>
        <w:tab/>
      </w:r>
    </w:p>
    <w:p w14:paraId="559E506C" w14:textId="77777777" w:rsidR="004A34DD" w:rsidRPr="004A34DD" w:rsidRDefault="004A34DD" w:rsidP="004A34DD">
      <w:pPr>
        <w:widowControl w:val="0"/>
        <w:numPr>
          <w:ilvl w:val="0"/>
          <w:numId w:val="14"/>
        </w:numPr>
        <w:suppressAutoHyphens/>
        <w:autoSpaceDE w:val="0"/>
        <w:autoSpaceDN w:val="0"/>
        <w:adjustRightInd w:val="0"/>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jednoosobową działalnością gospodarczą,</w:t>
      </w:r>
    </w:p>
    <w:p w14:paraId="3580353F" w14:textId="77777777" w:rsidR="004A34DD" w:rsidRPr="004A34DD" w:rsidRDefault="004A34DD" w:rsidP="004A34DD">
      <w:pPr>
        <w:widowControl w:val="0"/>
        <w:numPr>
          <w:ilvl w:val="0"/>
          <w:numId w:val="14"/>
        </w:numPr>
        <w:suppressAutoHyphens/>
        <w:autoSpaceDE w:val="0"/>
        <w:autoSpaceDN w:val="0"/>
        <w:adjustRightInd w:val="0"/>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osobą fizyczną nieprowadzącą działalności gospodarczej,</w:t>
      </w:r>
    </w:p>
    <w:p w14:paraId="12878EF3" w14:textId="77777777" w:rsidR="004A34DD" w:rsidRPr="004A34DD" w:rsidRDefault="004A34DD" w:rsidP="004A34DD">
      <w:pPr>
        <w:widowControl w:val="0"/>
        <w:numPr>
          <w:ilvl w:val="0"/>
          <w:numId w:val="14"/>
        </w:numPr>
        <w:suppressAutoHyphens/>
        <w:autoSpaceDE w:val="0"/>
        <w:autoSpaceDN w:val="0"/>
        <w:adjustRightInd w:val="0"/>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 xml:space="preserve">- innym rodzajem </w:t>
      </w:r>
      <w:r w:rsidRPr="004A34DD">
        <w:rPr>
          <w:rFonts w:ascii="Cambria" w:eastAsia="Times New Roman" w:hAnsi="Cambria" w:cs="Times New Roman"/>
          <w:lang w:eastAsia="zh-CN"/>
        </w:rPr>
        <w:tab/>
      </w:r>
    </w:p>
    <w:p w14:paraId="7583CAAE" w14:textId="77777777" w:rsidR="004A34DD" w:rsidRPr="004A34DD" w:rsidRDefault="004A34DD" w:rsidP="004A34DD">
      <w:pPr>
        <w:numPr>
          <w:ilvl w:val="0"/>
          <w:numId w:val="13"/>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 xml:space="preserve">Oświadczamy, że zapoznaliśmy się ze Specyfikacją Warunków Zamówienia (wraz </w:t>
      </w:r>
      <w:r w:rsidRPr="004A34DD">
        <w:rPr>
          <w:rFonts w:ascii="Cambria" w:eastAsia="Times New Roman" w:hAnsi="Cambria" w:cs="Times New Roman"/>
          <w:lang w:eastAsia="zh-CN"/>
        </w:rPr>
        <w:br/>
        <w:t>z załącznikami stanowiącymi jej integralną cześć) oraz wyjaśnieniami i zmianami SWZ przekazanymi przez Zamawiającego i uznajemy się za związanych określonymi w niej postanowieniami i zasadami postępowania.</w:t>
      </w:r>
    </w:p>
    <w:p w14:paraId="5C035D36" w14:textId="77777777" w:rsidR="004A34DD" w:rsidRPr="004A34DD" w:rsidRDefault="004A34DD" w:rsidP="004A34DD">
      <w:pPr>
        <w:numPr>
          <w:ilvl w:val="0"/>
          <w:numId w:val="13"/>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Oświadczamy, że zapoznaliśmy się z Istotnymi postanowieniami umowy, które stanowią załącznik nr 3 do SWZ i zobowiązujemy się, w przypadku wyboru naszej oferty, do zawarcia umowy na określonych w tym załączniku warunkach, w miejscu i terminie wyznaczonym przez Zamawiającego.</w:t>
      </w:r>
    </w:p>
    <w:p w14:paraId="081BBEF5" w14:textId="77777777" w:rsidR="004A34DD" w:rsidRPr="004A34DD" w:rsidRDefault="004A34DD" w:rsidP="004A34DD">
      <w:pPr>
        <w:numPr>
          <w:ilvl w:val="0"/>
          <w:numId w:val="13"/>
        </w:numPr>
        <w:suppressAutoHyphens/>
        <w:spacing w:after="0" w:line="240" w:lineRule="auto"/>
        <w:jc w:val="both"/>
        <w:rPr>
          <w:rFonts w:ascii="Cambria" w:eastAsia="Times New Roman" w:hAnsi="Cambria" w:cs="Arial"/>
          <w:lang w:eastAsia="zh-CN"/>
        </w:rPr>
      </w:pPr>
      <w:r w:rsidRPr="004A34DD">
        <w:rPr>
          <w:rFonts w:ascii="Cambria" w:eastAsia="Times New Roman" w:hAnsi="Cambria" w:cs="Arial"/>
          <w:color w:val="000000"/>
          <w:lang w:eastAsia="zh-CN"/>
        </w:rPr>
        <w:t xml:space="preserve">Oświadczam, że wypełniłem obowiązki informacyjne przewidziane w art. </w:t>
      </w:r>
      <w:r w:rsidRPr="004A34DD">
        <w:rPr>
          <w:rFonts w:ascii="Cambria" w:eastAsia="Times New Roman" w:hAnsi="Cambria" w:cs="Arial"/>
          <w:lang w:eastAsia="zh-CN"/>
        </w:rPr>
        <w:t>13 lub art. 14</w:t>
      </w:r>
      <w:r w:rsidRPr="004A34DD">
        <w:rPr>
          <w:rFonts w:ascii="Cambria" w:eastAsia="Times New Roman" w:hAnsi="Cambria" w:cs="Arial"/>
          <w:color w:val="000000"/>
          <w:lang w:eastAsia="zh-CN"/>
        </w:rPr>
        <w:t xml:space="preserve"> RODO</w:t>
      </w:r>
      <w:r w:rsidRPr="004A34DD">
        <w:rPr>
          <w:rFonts w:ascii="Cambria" w:eastAsia="Times New Roman" w:hAnsi="Cambria" w:cs="Arial"/>
          <w:color w:val="000000"/>
          <w:vertAlign w:val="superscript"/>
          <w:lang w:eastAsia="zh-CN"/>
        </w:rPr>
        <w:footnoteReference w:id="4"/>
      </w:r>
      <w:r w:rsidRPr="004A34DD">
        <w:rPr>
          <w:rFonts w:ascii="Cambria" w:eastAsia="Times New Roman" w:hAnsi="Cambria" w:cs="Arial"/>
          <w:color w:val="000000"/>
          <w:lang w:eastAsia="zh-CN"/>
        </w:rPr>
        <w:t xml:space="preserve"> wobec osób fizycznych, </w:t>
      </w:r>
      <w:r w:rsidRPr="004A34DD">
        <w:rPr>
          <w:rFonts w:ascii="Cambria" w:eastAsia="Times New Roman" w:hAnsi="Cambria" w:cs="Arial"/>
          <w:lang w:eastAsia="zh-CN"/>
        </w:rPr>
        <w:t>od których dane osobowe bezpośrednio lub pośrednio pozyskałem</w:t>
      </w:r>
      <w:r w:rsidRPr="004A34DD">
        <w:rPr>
          <w:rFonts w:ascii="Cambria" w:eastAsia="Times New Roman" w:hAnsi="Cambria" w:cs="Arial"/>
          <w:color w:val="000000"/>
          <w:lang w:eastAsia="zh-CN"/>
        </w:rPr>
        <w:t xml:space="preserve"> w celu ubiegania się o udzielenie zamówienia publicznego w niniejszym postępowaniu</w:t>
      </w:r>
      <w:r w:rsidRPr="004A34DD">
        <w:rPr>
          <w:rFonts w:ascii="Cambria" w:eastAsia="Times New Roman" w:hAnsi="Cambria" w:cs="Arial"/>
          <w:lang w:eastAsia="zh-CN"/>
        </w:rPr>
        <w:t>.</w:t>
      </w:r>
      <w:r w:rsidRPr="004A34DD">
        <w:rPr>
          <w:rFonts w:ascii="Cambria" w:eastAsia="Times New Roman" w:hAnsi="Cambria" w:cs="Arial"/>
          <w:vertAlign w:val="superscript"/>
          <w:lang w:eastAsia="zh-CN"/>
        </w:rPr>
        <w:footnoteReference w:id="5"/>
      </w:r>
    </w:p>
    <w:p w14:paraId="2B79646B" w14:textId="77777777" w:rsidR="004A34DD" w:rsidRPr="004A34DD" w:rsidRDefault="004A34DD" w:rsidP="004A34DD">
      <w:pPr>
        <w:numPr>
          <w:ilvl w:val="0"/>
          <w:numId w:val="13"/>
        </w:numPr>
        <w:suppressAutoHyphens/>
        <w:spacing w:after="0" w:line="240" w:lineRule="auto"/>
        <w:jc w:val="both"/>
        <w:rPr>
          <w:rFonts w:ascii="Cambria" w:eastAsia="Times New Roman" w:hAnsi="Cambria" w:cs="Times New Roman"/>
          <w:color w:val="000000"/>
          <w:lang w:eastAsia="zh-CN"/>
        </w:rPr>
      </w:pPr>
      <w:r w:rsidRPr="004A34DD">
        <w:rPr>
          <w:rFonts w:ascii="Cambria" w:eastAsia="Times New Roman" w:hAnsi="Cambria" w:cs="Times New Roman"/>
          <w:lang w:eastAsia="zh-CN"/>
        </w:rPr>
        <w:t xml:space="preserve">Osoby uprawnione do kontaktowania się w sprawach wykonania przedmiotu umowy ze strony Wykonawcy: p. ……………., tel. ……………………., e-mail ………………………. . </w:t>
      </w:r>
    </w:p>
    <w:p w14:paraId="6B0E252D" w14:textId="77777777" w:rsidR="004A34DD" w:rsidRPr="004A34DD" w:rsidRDefault="004A34DD" w:rsidP="004A34DD">
      <w:pPr>
        <w:numPr>
          <w:ilvl w:val="0"/>
          <w:numId w:val="13"/>
        </w:numPr>
        <w:suppressAutoHyphens/>
        <w:spacing w:after="0" w:line="240" w:lineRule="auto"/>
        <w:jc w:val="both"/>
        <w:rPr>
          <w:rFonts w:ascii="Cambria" w:eastAsia="Times New Roman" w:hAnsi="Cambria" w:cs="Arial"/>
          <w:lang w:eastAsia="zh-CN"/>
        </w:rPr>
      </w:pPr>
      <w:r w:rsidRPr="004A34DD">
        <w:rPr>
          <w:rFonts w:ascii="Cambria" w:eastAsia="Times New Roman" w:hAnsi="Cambria" w:cs="Arial"/>
          <w:lang w:eastAsia="zh-CN"/>
        </w:rPr>
        <w:t>Wadium zostało wniesione:</w:t>
      </w:r>
    </w:p>
    <w:p w14:paraId="18B5140E" w14:textId="77777777" w:rsidR="004A34DD" w:rsidRPr="004A34DD" w:rsidRDefault="004A34DD" w:rsidP="004A34DD">
      <w:pPr>
        <w:numPr>
          <w:ilvl w:val="0"/>
          <w:numId w:val="23"/>
        </w:numPr>
        <w:shd w:val="clear" w:color="auto" w:fill="FFFFFF"/>
        <w:tabs>
          <w:tab w:val="num" w:pos="720"/>
        </w:tabs>
        <w:suppressAutoHyphens/>
        <w:autoSpaceDE w:val="0"/>
        <w:spacing w:after="0" w:line="240" w:lineRule="auto"/>
        <w:ind w:left="720" w:hanging="357"/>
        <w:jc w:val="both"/>
        <w:rPr>
          <w:rFonts w:ascii="Cambria" w:eastAsia="Times New Roman" w:hAnsi="Cambria" w:cs="Times New Roman"/>
          <w:lang w:eastAsia="zh-CN"/>
        </w:rPr>
      </w:pPr>
      <w:r w:rsidRPr="004A34DD">
        <w:rPr>
          <w:rFonts w:ascii="Cambria" w:eastAsia="Times New Roman" w:hAnsi="Cambria" w:cs="Arial"/>
          <w:lang w:eastAsia="zh-CN"/>
        </w:rPr>
        <w:t>w pieniądzu na rachunek bankowy Zamawiającego …………………………………………..</w:t>
      </w:r>
      <w:r w:rsidRPr="004A34DD">
        <w:rPr>
          <w:rFonts w:ascii="Cambria" w:eastAsia="Times New Roman" w:hAnsi="Cambria" w:cs="Arial"/>
          <w:vertAlign w:val="superscript"/>
          <w:lang w:eastAsia="zh-CN"/>
        </w:rPr>
        <w:footnoteReference w:id="6"/>
      </w:r>
    </w:p>
    <w:p w14:paraId="75CF155B" w14:textId="77777777" w:rsidR="004A34DD" w:rsidRPr="004A34DD" w:rsidRDefault="004A34DD" w:rsidP="004A34DD">
      <w:pPr>
        <w:numPr>
          <w:ilvl w:val="0"/>
          <w:numId w:val="23"/>
        </w:numPr>
        <w:shd w:val="clear" w:color="auto" w:fill="FFFFFF"/>
        <w:tabs>
          <w:tab w:val="num" w:pos="720"/>
        </w:tabs>
        <w:suppressAutoHyphens/>
        <w:autoSpaceDE w:val="0"/>
        <w:spacing w:after="0" w:line="240" w:lineRule="auto"/>
        <w:ind w:left="720" w:hanging="357"/>
        <w:jc w:val="both"/>
        <w:rPr>
          <w:rFonts w:ascii="Cambria" w:eastAsia="Times New Roman" w:hAnsi="Cambria" w:cs="Arial"/>
          <w:lang w:eastAsia="zh-CN"/>
        </w:rPr>
      </w:pPr>
      <w:r w:rsidRPr="004A34DD">
        <w:rPr>
          <w:rFonts w:ascii="Cambria" w:eastAsia="Times New Roman" w:hAnsi="Cambria" w:cs="Arial"/>
          <w:lang w:eastAsia="zh-CN"/>
        </w:rPr>
        <w:t>w siedzibie Zamawiającego w formie …………………………………………</w:t>
      </w:r>
      <w:r w:rsidRPr="004A34DD">
        <w:rPr>
          <w:rFonts w:ascii="Cambria" w:eastAsia="Times New Roman" w:hAnsi="Cambria" w:cs="Arial"/>
          <w:vertAlign w:val="superscript"/>
          <w:lang w:eastAsia="zh-CN"/>
        </w:rPr>
        <w:footnoteReference w:id="7"/>
      </w:r>
    </w:p>
    <w:p w14:paraId="24732DB6" w14:textId="77777777" w:rsidR="004A34DD" w:rsidRPr="004A34DD" w:rsidRDefault="004A34DD" w:rsidP="004A34DD">
      <w:pPr>
        <w:numPr>
          <w:ilvl w:val="0"/>
          <w:numId w:val="13"/>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Prosimy o zwrot wadium (wniesionego w pieniądzu), na zasadach określonych w art. 98 ust. 1 uPzp, na następujący rachunek bankowy ………………..………….………………………..……………</w:t>
      </w:r>
      <w:r w:rsidRPr="004A34DD">
        <w:rPr>
          <w:rFonts w:ascii="Cambria" w:eastAsia="Times New Roman" w:hAnsi="Cambria" w:cs="Times New Roman"/>
          <w:vertAlign w:val="superscript"/>
          <w:lang w:eastAsia="zh-CN"/>
        </w:rPr>
        <w:footnoteReference w:id="8"/>
      </w:r>
    </w:p>
    <w:p w14:paraId="71AD5716" w14:textId="77777777" w:rsidR="004A34DD" w:rsidRPr="004A34DD" w:rsidRDefault="004A34DD" w:rsidP="004A34DD">
      <w:pPr>
        <w:numPr>
          <w:ilvl w:val="0"/>
          <w:numId w:val="13"/>
        </w:numPr>
        <w:suppressAutoHyphens/>
        <w:spacing w:after="0" w:line="240" w:lineRule="auto"/>
        <w:jc w:val="both"/>
        <w:rPr>
          <w:rFonts w:ascii="Cambria" w:eastAsia="Times New Roman" w:hAnsi="Cambria" w:cs="Times New Roman"/>
          <w:color w:val="000000"/>
          <w:lang w:eastAsia="zh-CN"/>
        </w:rPr>
      </w:pPr>
      <w:r w:rsidRPr="004A34DD">
        <w:rPr>
          <w:rFonts w:ascii="Cambria" w:eastAsia="Times New Roman" w:hAnsi="Cambria" w:cs="Times New Roman"/>
          <w:lang w:eastAsia="zh-CN"/>
        </w:rPr>
        <w:t xml:space="preserve"> W przypadku  wyboru naszej oferty osobą upoważnioną do podpisania umowy z naszej strony będzie …………………………………..…….. </w:t>
      </w:r>
    </w:p>
    <w:p w14:paraId="21F2DB22" w14:textId="77777777" w:rsidR="004A34DD" w:rsidRPr="004A34DD" w:rsidRDefault="004A34DD" w:rsidP="004A34DD">
      <w:pPr>
        <w:numPr>
          <w:ilvl w:val="0"/>
          <w:numId w:val="13"/>
        </w:numPr>
        <w:suppressAutoHyphens/>
        <w:spacing w:after="0" w:line="240" w:lineRule="auto"/>
        <w:rPr>
          <w:rFonts w:ascii="Cambria" w:eastAsia="Times New Roman" w:hAnsi="Cambria" w:cs="Times New Roman"/>
          <w:lang w:eastAsia="zh-CN"/>
        </w:rPr>
      </w:pPr>
      <w:r w:rsidRPr="004A34DD">
        <w:rPr>
          <w:rFonts w:ascii="Cambria" w:eastAsia="Times New Roman" w:hAnsi="Cambria" w:cs="Times New Roman"/>
          <w:lang w:eastAsia="zh-CN"/>
        </w:rPr>
        <w:t>W przypadku  wyboru naszej oferty, dostawa towaru będzie realizowana z ………………(adres magazynu).</w:t>
      </w:r>
    </w:p>
    <w:p w14:paraId="7CCD6FCE" w14:textId="77777777" w:rsidR="004A34DD" w:rsidRPr="004A34DD" w:rsidRDefault="004A34DD" w:rsidP="004A34DD">
      <w:pPr>
        <w:numPr>
          <w:ilvl w:val="0"/>
          <w:numId w:val="13"/>
        </w:numPr>
        <w:suppressAutoHyphens/>
        <w:spacing w:after="0" w:line="240" w:lineRule="auto"/>
        <w:jc w:val="both"/>
        <w:rPr>
          <w:rFonts w:ascii="Cambria" w:eastAsia="Times New Roman" w:hAnsi="Cambria" w:cs="Times New Roman"/>
          <w:color w:val="000000"/>
          <w:lang w:eastAsia="zh-CN"/>
        </w:rPr>
      </w:pPr>
      <w:r w:rsidRPr="004A34DD">
        <w:rPr>
          <w:rFonts w:ascii="Cambria" w:eastAsia="Times New Roman" w:hAnsi="Cambria" w:cs="Times New Roman"/>
          <w:lang w:eastAsia="zh-CN"/>
        </w:rPr>
        <w:t xml:space="preserve">Deklarujemy </w:t>
      </w:r>
      <w:r w:rsidRPr="004A34DD">
        <w:rPr>
          <w:rFonts w:ascii="Cambria" w:eastAsia="Times New Roman" w:hAnsi="Cambria" w:cs="Times New Roman"/>
          <w:b/>
          <w:lang w:eastAsia="zh-CN"/>
        </w:rPr>
        <w:t xml:space="preserve">60 dniowy </w:t>
      </w:r>
      <w:r w:rsidRPr="004A34DD">
        <w:rPr>
          <w:rFonts w:ascii="Cambria" w:eastAsia="Times New Roman" w:hAnsi="Cambria" w:cs="Times New Roman"/>
          <w:lang w:eastAsia="zh-CN"/>
        </w:rPr>
        <w:t>termin płatności od daty otrzymania przez Zamawiającego prawidłowo wystawionej faktury VAT.</w:t>
      </w:r>
    </w:p>
    <w:p w14:paraId="70472479" w14:textId="77777777" w:rsidR="004A34DD" w:rsidRPr="004A34DD" w:rsidRDefault="004A34DD" w:rsidP="004A34DD">
      <w:pPr>
        <w:numPr>
          <w:ilvl w:val="0"/>
          <w:numId w:val="13"/>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color w:val="000000"/>
          <w:lang w:eastAsia="zh-CN"/>
        </w:rPr>
        <w:t>Zamówienie wykonamy sami/ wykonanie następujących części zamówienia powierzymy  podwykonawcom</w:t>
      </w:r>
      <w:r w:rsidRPr="004A34DD">
        <w:rPr>
          <w:rFonts w:ascii="Cambria" w:eastAsia="Times New Roman" w:hAnsi="Cambria" w:cs="Times New Roman"/>
          <w:color w:val="000000"/>
          <w:vertAlign w:val="superscript"/>
          <w:lang w:eastAsia="zh-CN"/>
        </w:rPr>
        <w:footnoteReference w:id="9"/>
      </w:r>
      <w:r w:rsidRPr="004A34DD">
        <w:rPr>
          <w:rFonts w:ascii="Cambria" w:eastAsia="Times New Roman" w:hAnsi="Cambria" w:cs="Times New Roman"/>
          <w:color w:val="000000"/>
          <w:lang w:eastAsia="zh-CN"/>
        </w:rPr>
        <w:t>.</w:t>
      </w:r>
    </w:p>
    <w:p w14:paraId="744F32DC" w14:textId="77777777" w:rsidR="004A34DD" w:rsidRPr="004A34DD" w:rsidRDefault="004A34DD" w:rsidP="004A34DD">
      <w:pPr>
        <w:numPr>
          <w:ilvl w:val="0"/>
          <w:numId w:val="13"/>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color w:val="000000"/>
          <w:lang w:eastAsia="zh-CN"/>
        </w:rPr>
        <w:t>Oświadczamy, że powierzymy podwykonawcom część zamówienia:</w:t>
      </w:r>
    </w:p>
    <w:p w14:paraId="1D5F1A56" w14:textId="77777777" w:rsidR="004A34DD" w:rsidRPr="004A34DD" w:rsidRDefault="004A34DD" w:rsidP="004A34DD">
      <w:pPr>
        <w:tabs>
          <w:tab w:val="num" w:pos="2340"/>
        </w:tabs>
        <w:suppressAutoHyphens/>
        <w:spacing w:after="0" w:line="240" w:lineRule="auto"/>
        <w:jc w:val="both"/>
        <w:rPr>
          <w:rFonts w:ascii="Cambria" w:eastAsia="Times New Roman" w:hAnsi="Cambria" w:cs="Times New Roman"/>
          <w:color w:val="00000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3969"/>
      </w:tblGrid>
      <w:tr w:rsidR="004A34DD" w:rsidRPr="004A34DD" w14:paraId="7357BB06" w14:textId="77777777" w:rsidTr="00AC62E3">
        <w:trPr>
          <w:jc w:val="center"/>
        </w:trPr>
        <w:tc>
          <w:tcPr>
            <w:tcW w:w="4134" w:type="dxa"/>
            <w:shd w:val="clear" w:color="auto" w:fill="auto"/>
          </w:tcPr>
          <w:p w14:paraId="648204D2" w14:textId="77777777" w:rsidR="004A34DD" w:rsidRPr="004A34DD" w:rsidRDefault="004A34DD" w:rsidP="004A34DD">
            <w:pPr>
              <w:tabs>
                <w:tab w:val="num" w:pos="2340"/>
              </w:tabs>
              <w:suppressAutoHyphens/>
              <w:spacing w:after="0" w:line="240" w:lineRule="auto"/>
              <w:jc w:val="center"/>
              <w:rPr>
                <w:rFonts w:ascii="Cambria" w:eastAsia="Times New Roman" w:hAnsi="Cambria" w:cs="Times New Roman"/>
                <w:b/>
                <w:color w:val="000000"/>
                <w:sz w:val="20"/>
                <w:szCs w:val="20"/>
                <w:lang w:eastAsia="zh-CN"/>
              </w:rPr>
            </w:pPr>
            <w:r w:rsidRPr="004A34DD">
              <w:rPr>
                <w:rFonts w:ascii="Cambria" w:eastAsia="Times New Roman" w:hAnsi="Cambria" w:cs="Times New Roman"/>
                <w:b/>
                <w:color w:val="000000"/>
                <w:sz w:val="20"/>
                <w:szCs w:val="20"/>
                <w:lang w:eastAsia="zh-CN"/>
              </w:rPr>
              <w:t xml:space="preserve">Część zamówienia </w:t>
            </w:r>
          </w:p>
        </w:tc>
        <w:tc>
          <w:tcPr>
            <w:tcW w:w="3969" w:type="dxa"/>
            <w:shd w:val="clear" w:color="auto" w:fill="auto"/>
          </w:tcPr>
          <w:p w14:paraId="6AFFD33D" w14:textId="77777777" w:rsidR="004A34DD" w:rsidRPr="004A34DD" w:rsidRDefault="004A34DD" w:rsidP="004A34DD">
            <w:pPr>
              <w:tabs>
                <w:tab w:val="num" w:pos="2340"/>
              </w:tabs>
              <w:suppressAutoHyphens/>
              <w:spacing w:after="0" w:line="240" w:lineRule="auto"/>
              <w:jc w:val="center"/>
              <w:rPr>
                <w:rFonts w:ascii="Cambria" w:eastAsia="Times New Roman" w:hAnsi="Cambria" w:cs="Times New Roman"/>
                <w:b/>
                <w:color w:val="000000"/>
                <w:sz w:val="20"/>
                <w:szCs w:val="20"/>
                <w:lang w:eastAsia="zh-CN"/>
              </w:rPr>
            </w:pPr>
            <w:r w:rsidRPr="004A34DD">
              <w:rPr>
                <w:rFonts w:ascii="Cambria" w:eastAsia="Times New Roman" w:hAnsi="Cambria" w:cs="Times New Roman"/>
                <w:b/>
                <w:color w:val="000000"/>
                <w:sz w:val="20"/>
                <w:szCs w:val="20"/>
                <w:lang w:eastAsia="zh-CN"/>
              </w:rPr>
              <w:t xml:space="preserve">Nazwa (firma) podwykonawcy </w:t>
            </w:r>
          </w:p>
        </w:tc>
      </w:tr>
      <w:tr w:rsidR="004A34DD" w:rsidRPr="004A34DD" w14:paraId="46B8D9FA" w14:textId="77777777" w:rsidTr="00AC62E3">
        <w:trPr>
          <w:jc w:val="center"/>
        </w:trPr>
        <w:tc>
          <w:tcPr>
            <w:tcW w:w="4134" w:type="dxa"/>
            <w:shd w:val="clear" w:color="auto" w:fill="auto"/>
          </w:tcPr>
          <w:p w14:paraId="07AEDCBB" w14:textId="77777777" w:rsidR="004A34DD" w:rsidRPr="004A34DD" w:rsidRDefault="004A34DD" w:rsidP="004A34DD">
            <w:pPr>
              <w:tabs>
                <w:tab w:val="num" w:pos="2340"/>
              </w:tabs>
              <w:suppressAutoHyphens/>
              <w:spacing w:after="0" w:line="240" w:lineRule="auto"/>
              <w:jc w:val="both"/>
              <w:rPr>
                <w:rFonts w:ascii="Cambria" w:eastAsia="Times New Roman" w:hAnsi="Cambria" w:cs="Times New Roman"/>
                <w:color w:val="000000"/>
                <w:sz w:val="20"/>
                <w:szCs w:val="20"/>
                <w:lang w:eastAsia="zh-CN"/>
              </w:rPr>
            </w:pPr>
          </w:p>
        </w:tc>
        <w:tc>
          <w:tcPr>
            <w:tcW w:w="3969" w:type="dxa"/>
            <w:shd w:val="clear" w:color="auto" w:fill="auto"/>
          </w:tcPr>
          <w:p w14:paraId="5A5695AC" w14:textId="77777777" w:rsidR="004A34DD" w:rsidRPr="004A34DD" w:rsidRDefault="004A34DD" w:rsidP="004A34DD">
            <w:pPr>
              <w:tabs>
                <w:tab w:val="num" w:pos="2340"/>
              </w:tabs>
              <w:suppressAutoHyphens/>
              <w:spacing w:after="0" w:line="240" w:lineRule="auto"/>
              <w:jc w:val="both"/>
              <w:rPr>
                <w:rFonts w:ascii="Cambria" w:eastAsia="Times New Roman" w:hAnsi="Cambria" w:cs="Times New Roman"/>
                <w:color w:val="000000"/>
                <w:sz w:val="20"/>
                <w:szCs w:val="20"/>
                <w:lang w:eastAsia="zh-CN"/>
              </w:rPr>
            </w:pPr>
          </w:p>
        </w:tc>
      </w:tr>
      <w:tr w:rsidR="004A34DD" w:rsidRPr="004A34DD" w14:paraId="074DECEF" w14:textId="77777777" w:rsidTr="00AC62E3">
        <w:trPr>
          <w:jc w:val="center"/>
        </w:trPr>
        <w:tc>
          <w:tcPr>
            <w:tcW w:w="4134" w:type="dxa"/>
            <w:shd w:val="clear" w:color="auto" w:fill="auto"/>
          </w:tcPr>
          <w:p w14:paraId="3C8F1447" w14:textId="77777777" w:rsidR="004A34DD" w:rsidRPr="004A34DD" w:rsidRDefault="004A34DD" w:rsidP="004A34DD">
            <w:pPr>
              <w:tabs>
                <w:tab w:val="num" w:pos="2340"/>
              </w:tabs>
              <w:suppressAutoHyphens/>
              <w:spacing w:after="0" w:line="240" w:lineRule="auto"/>
              <w:jc w:val="both"/>
              <w:rPr>
                <w:rFonts w:ascii="Cambria" w:eastAsia="Times New Roman" w:hAnsi="Cambria" w:cs="Times New Roman"/>
                <w:color w:val="000000"/>
                <w:sz w:val="20"/>
                <w:szCs w:val="20"/>
                <w:lang w:eastAsia="zh-CN"/>
              </w:rPr>
            </w:pPr>
          </w:p>
        </w:tc>
        <w:tc>
          <w:tcPr>
            <w:tcW w:w="3969" w:type="dxa"/>
            <w:shd w:val="clear" w:color="auto" w:fill="auto"/>
          </w:tcPr>
          <w:p w14:paraId="5809B412" w14:textId="77777777" w:rsidR="004A34DD" w:rsidRPr="004A34DD" w:rsidRDefault="004A34DD" w:rsidP="004A34DD">
            <w:pPr>
              <w:tabs>
                <w:tab w:val="num" w:pos="2340"/>
              </w:tabs>
              <w:suppressAutoHyphens/>
              <w:spacing w:after="0" w:line="240" w:lineRule="auto"/>
              <w:jc w:val="both"/>
              <w:rPr>
                <w:rFonts w:ascii="Cambria" w:eastAsia="Times New Roman" w:hAnsi="Cambria" w:cs="Times New Roman"/>
                <w:color w:val="000000"/>
                <w:sz w:val="20"/>
                <w:szCs w:val="20"/>
                <w:lang w:eastAsia="zh-CN"/>
              </w:rPr>
            </w:pPr>
          </w:p>
        </w:tc>
      </w:tr>
    </w:tbl>
    <w:p w14:paraId="538750DC" w14:textId="77777777" w:rsidR="004A34DD" w:rsidRPr="004A34DD" w:rsidRDefault="004A34DD" w:rsidP="004A34DD">
      <w:pPr>
        <w:suppressAutoHyphens/>
        <w:spacing w:after="0" w:line="240" w:lineRule="auto"/>
        <w:jc w:val="both"/>
        <w:rPr>
          <w:rFonts w:ascii="Cambria" w:eastAsia="Times New Roman" w:hAnsi="Cambria" w:cs="Times New Roman"/>
          <w:lang w:val="en-US" w:eastAsia="zh-CN"/>
        </w:rPr>
      </w:pPr>
    </w:p>
    <w:p w14:paraId="0935DF11" w14:textId="77777777" w:rsidR="004A34DD" w:rsidRPr="004A34DD" w:rsidRDefault="004A34DD" w:rsidP="004A34DD">
      <w:pPr>
        <w:numPr>
          <w:ilvl w:val="0"/>
          <w:numId w:val="13"/>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Uważamy</w:t>
      </w:r>
      <w:r w:rsidRPr="004A34DD">
        <w:rPr>
          <w:rFonts w:ascii="Cambria" w:eastAsia="Times New Roman" w:hAnsi="Cambria" w:cs="Times New Roman"/>
          <w:b/>
          <w:lang w:eastAsia="zh-CN"/>
        </w:rPr>
        <w:t xml:space="preserve"> </w:t>
      </w:r>
      <w:r w:rsidRPr="004A34DD">
        <w:rPr>
          <w:rFonts w:ascii="Cambria" w:eastAsia="Times New Roman" w:hAnsi="Cambria" w:cs="Times New Roman"/>
          <w:lang w:eastAsia="zh-CN"/>
        </w:rPr>
        <w:t>się za związanych niniejszą ofertą na czas wskazany w Specyfikacji Warunków Zamówienia, czyli przez okres 60 dni od upływu terminu składania ofert.</w:t>
      </w:r>
    </w:p>
    <w:p w14:paraId="72BB4C2A" w14:textId="77777777" w:rsidR="004A34DD" w:rsidRPr="004A34DD" w:rsidRDefault="004A34DD" w:rsidP="004A34DD">
      <w:pPr>
        <w:numPr>
          <w:ilvl w:val="0"/>
          <w:numId w:val="13"/>
        </w:numPr>
        <w:suppressAutoHyphens/>
        <w:spacing w:after="0" w:line="240" w:lineRule="auto"/>
        <w:rPr>
          <w:rFonts w:ascii="Cambria" w:eastAsia="Times New Roman" w:hAnsi="Cambria" w:cs="Times New Roman"/>
          <w:lang w:eastAsia="zh-CN"/>
        </w:rPr>
      </w:pPr>
      <w:r w:rsidRPr="004A34DD">
        <w:rPr>
          <w:rFonts w:ascii="Cambria" w:eastAsia="Times New Roman" w:hAnsi="Cambria" w:cs="Times New Roman"/>
          <w:lang w:eastAsia="zh-CN"/>
        </w:rPr>
        <w:t>Uważamy się za związanych niniejszą ofertą na czas wskazany w Specyfikacji Warunków Zamówienia, czyli przez okres 90 dni od upływu terminu składania ofert.</w:t>
      </w:r>
    </w:p>
    <w:p w14:paraId="1665E1EB" w14:textId="77777777" w:rsidR="004A34DD" w:rsidRPr="004A34DD" w:rsidRDefault="004A34DD" w:rsidP="004A34DD">
      <w:pPr>
        <w:numPr>
          <w:ilvl w:val="0"/>
          <w:numId w:val="13"/>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Oświadczamy, że na podstawie art. 18 ust. 3 uPzp</w:t>
      </w:r>
      <w:r w:rsidRPr="004A34DD">
        <w:rPr>
          <w:rFonts w:ascii="Cambria" w:eastAsia="Times New Roman" w:hAnsi="Cambria" w:cs="Times New Roman"/>
          <w:vertAlign w:val="superscript"/>
          <w:lang w:eastAsia="zh-CN"/>
        </w:rPr>
        <w:footnoteReference w:id="10"/>
      </w:r>
      <w:r w:rsidRPr="004A34DD">
        <w:rPr>
          <w:rFonts w:ascii="Cambria" w:eastAsia="Times New Roman" w:hAnsi="Cambria" w:cs="Times New Roman"/>
          <w:lang w:eastAsia="zh-CN"/>
        </w:rPr>
        <w:t>:</w:t>
      </w:r>
    </w:p>
    <w:p w14:paraId="5D98B52F" w14:textId="77777777" w:rsidR="004A34DD" w:rsidRPr="004A34DD" w:rsidRDefault="004A34DD" w:rsidP="004A34DD">
      <w:pPr>
        <w:widowControl w:val="0"/>
        <w:numPr>
          <w:ilvl w:val="0"/>
          <w:numId w:val="11"/>
        </w:numPr>
        <w:shd w:val="clear" w:color="auto" w:fill="FFFFFF"/>
        <w:suppressAutoHyphens/>
        <w:autoSpaceDE w:val="0"/>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żadne z informacji zawartych w ofercie oraz załączonych do niej dokumentach, nie stanowią tajemnicy przedsiębiorstwa w rozumieniu przepisów o zwalczaniu nieuczciwej konkurencji,</w:t>
      </w:r>
    </w:p>
    <w:p w14:paraId="466BAA7C" w14:textId="77777777" w:rsidR="004A34DD" w:rsidRPr="004A34DD" w:rsidRDefault="004A34DD" w:rsidP="004A34DD">
      <w:pPr>
        <w:widowControl w:val="0"/>
        <w:numPr>
          <w:ilvl w:val="0"/>
          <w:numId w:val="11"/>
        </w:numPr>
        <w:shd w:val="clear" w:color="auto" w:fill="FFFFFF"/>
        <w:suppressAutoHyphens/>
        <w:autoSpaceDE w:val="0"/>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wskazane poniżej informacje zawarte w ofercie oraz załączonych do niej dokumentach, stanowią tajemnicę przedsiębiorstwa w rozumieniu przepisów o zwalczaniu nieuczciwej konkurencji i w związku z niniejszym nie mogą być one udostępniane, w szczególności innym uczestnikom postępowania.</w:t>
      </w:r>
    </w:p>
    <w:p w14:paraId="2B782BCB" w14:textId="77777777" w:rsidR="004A34DD" w:rsidRPr="004A34DD" w:rsidRDefault="004A34DD" w:rsidP="004A34DD">
      <w:pPr>
        <w:shd w:val="clear" w:color="auto" w:fill="FFFFFF"/>
        <w:suppressAutoHyphens/>
        <w:spacing w:after="0" w:line="240" w:lineRule="auto"/>
        <w:jc w:val="both"/>
        <w:rPr>
          <w:rFonts w:ascii="Cambria" w:eastAsia="Times New Roman" w:hAnsi="Cambria" w:cs="Times New Roman"/>
          <w:lang w:eastAsia="zh-CN"/>
        </w:rPr>
      </w:pPr>
    </w:p>
    <w:tbl>
      <w:tblPr>
        <w:tblW w:w="0" w:type="auto"/>
        <w:jc w:val="center"/>
        <w:tblLayout w:type="fixed"/>
        <w:tblCellMar>
          <w:left w:w="70" w:type="dxa"/>
          <w:right w:w="70" w:type="dxa"/>
        </w:tblCellMar>
        <w:tblLook w:val="0000" w:firstRow="0" w:lastRow="0" w:firstColumn="0" w:lastColumn="0" w:noHBand="0" w:noVBand="0"/>
      </w:tblPr>
      <w:tblGrid>
        <w:gridCol w:w="900"/>
        <w:gridCol w:w="4939"/>
        <w:gridCol w:w="1346"/>
        <w:gridCol w:w="1357"/>
      </w:tblGrid>
      <w:tr w:rsidR="004A34DD" w:rsidRPr="004A34DD" w14:paraId="01A82586" w14:textId="77777777" w:rsidTr="00AC62E3">
        <w:trPr>
          <w:cantSplit/>
          <w:jc w:val="center"/>
        </w:trPr>
        <w:tc>
          <w:tcPr>
            <w:tcW w:w="900" w:type="dxa"/>
            <w:vMerge w:val="restart"/>
            <w:tcBorders>
              <w:top w:val="single" w:sz="4" w:space="0" w:color="000000"/>
              <w:left w:val="single" w:sz="4" w:space="0" w:color="000000"/>
              <w:bottom w:val="single" w:sz="4" w:space="0" w:color="000000"/>
            </w:tcBorders>
            <w:shd w:val="clear" w:color="auto" w:fill="auto"/>
            <w:vAlign w:val="center"/>
          </w:tcPr>
          <w:p w14:paraId="3C34CEEE" w14:textId="77777777" w:rsidR="004A34DD" w:rsidRPr="004A34DD" w:rsidRDefault="004A34DD" w:rsidP="004A34DD">
            <w:pPr>
              <w:suppressAutoHyphens/>
              <w:spacing w:after="0" w:line="240" w:lineRule="auto"/>
              <w:jc w:val="center"/>
              <w:rPr>
                <w:rFonts w:ascii="Cambria" w:eastAsia="Times New Roman" w:hAnsi="Cambria" w:cs="Times New Roman"/>
                <w:b/>
                <w:sz w:val="20"/>
                <w:szCs w:val="20"/>
                <w:lang w:eastAsia="zh-CN"/>
              </w:rPr>
            </w:pPr>
            <w:r w:rsidRPr="004A34DD">
              <w:rPr>
                <w:rFonts w:ascii="Cambria" w:eastAsia="Times New Roman" w:hAnsi="Cambria" w:cs="Times New Roman"/>
                <w:b/>
                <w:sz w:val="20"/>
                <w:szCs w:val="20"/>
                <w:lang w:eastAsia="zh-CN"/>
              </w:rPr>
              <w:t>Lp.</w:t>
            </w:r>
          </w:p>
        </w:tc>
        <w:tc>
          <w:tcPr>
            <w:tcW w:w="4939" w:type="dxa"/>
            <w:vMerge w:val="restart"/>
            <w:tcBorders>
              <w:top w:val="single" w:sz="4" w:space="0" w:color="000000"/>
              <w:left w:val="single" w:sz="4" w:space="0" w:color="000000"/>
              <w:bottom w:val="single" w:sz="4" w:space="0" w:color="000000"/>
            </w:tcBorders>
            <w:shd w:val="clear" w:color="auto" w:fill="auto"/>
            <w:vAlign w:val="center"/>
          </w:tcPr>
          <w:p w14:paraId="50F3658A" w14:textId="77777777" w:rsidR="004A34DD" w:rsidRPr="004A34DD" w:rsidRDefault="004A34DD" w:rsidP="004A34DD">
            <w:pPr>
              <w:suppressAutoHyphens/>
              <w:spacing w:after="0" w:line="240" w:lineRule="auto"/>
              <w:jc w:val="center"/>
              <w:rPr>
                <w:rFonts w:ascii="Cambria" w:eastAsia="Times New Roman" w:hAnsi="Cambria" w:cs="Times New Roman"/>
                <w:b/>
                <w:sz w:val="20"/>
                <w:szCs w:val="20"/>
                <w:lang w:eastAsia="zh-CN"/>
              </w:rPr>
            </w:pPr>
            <w:r w:rsidRPr="004A34DD">
              <w:rPr>
                <w:rFonts w:ascii="Cambria" w:eastAsia="Times New Roman" w:hAnsi="Cambria" w:cs="Times New Roman"/>
                <w:b/>
                <w:sz w:val="20"/>
                <w:szCs w:val="20"/>
                <w:lang w:eastAsia="zh-CN"/>
              </w:rPr>
              <w:t>Oznaczenie rodzaju (nazwy) informacji</w:t>
            </w:r>
          </w:p>
        </w:tc>
        <w:tc>
          <w:tcPr>
            <w:tcW w:w="27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8B3A3F" w14:textId="77777777" w:rsidR="004A34DD" w:rsidRPr="004A34DD" w:rsidRDefault="004A34DD" w:rsidP="004A34DD">
            <w:pPr>
              <w:suppressAutoHyphens/>
              <w:spacing w:after="0" w:line="240" w:lineRule="auto"/>
              <w:jc w:val="center"/>
              <w:rPr>
                <w:rFonts w:ascii="Cambria" w:eastAsia="Times New Roman" w:hAnsi="Cambria" w:cs="Times New Roman"/>
                <w:sz w:val="20"/>
                <w:szCs w:val="20"/>
                <w:lang w:eastAsia="zh-CN"/>
              </w:rPr>
            </w:pPr>
            <w:r w:rsidRPr="004A34DD">
              <w:rPr>
                <w:rFonts w:ascii="Cambria" w:eastAsia="Times New Roman" w:hAnsi="Cambria" w:cs="Times New Roman"/>
                <w:b/>
                <w:sz w:val="20"/>
                <w:szCs w:val="20"/>
                <w:lang w:eastAsia="zh-CN"/>
              </w:rPr>
              <w:t>Strony w ofercie</w:t>
            </w:r>
          </w:p>
          <w:p w14:paraId="0C4657EF" w14:textId="77777777" w:rsidR="004A34DD" w:rsidRPr="004A34DD" w:rsidRDefault="004A34DD" w:rsidP="004A34DD">
            <w:pPr>
              <w:suppressAutoHyphens/>
              <w:spacing w:after="0" w:line="240" w:lineRule="auto"/>
              <w:jc w:val="center"/>
              <w:rPr>
                <w:rFonts w:ascii="Cambria" w:eastAsia="Times New Roman" w:hAnsi="Cambria" w:cs="Times New Roman"/>
                <w:sz w:val="20"/>
                <w:szCs w:val="20"/>
                <w:lang w:eastAsia="zh-CN"/>
              </w:rPr>
            </w:pPr>
            <w:r w:rsidRPr="004A34DD">
              <w:rPr>
                <w:rFonts w:ascii="Cambria" w:eastAsia="Times New Roman" w:hAnsi="Cambria" w:cs="Times New Roman"/>
                <w:sz w:val="20"/>
                <w:szCs w:val="20"/>
                <w:lang w:eastAsia="zh-CN"/>
              </w:rPr>
              <w:t>(wyrażone cyfrą)</w:t>
            </w:r>
          </w:p>
        </w:tc>
      </w:tr>
      <w:tr w:rsidR="004A34DD" w:rsidRPr="004A34DD" w14:paraId="48B51AAD" w14:textId="77777777" w:rsidTr="00AC62E3">
        <w:trPr>
          <w:cantSplit/>
          <w:jc w:val="center"/>
        </w:trPr>
        <w:tc>
          <w:tcPr>
            <w:tcW w:w="900" w:type="dxa"/>
            <w:vMerge/>
            <w:tcBorders>
              <w:top w:val="single" w:sz="4" w:space="0" w:color="000000"/>
              <w:left w:val="single" w:sz="4" w:space="0" w:color="000000"/>
              <w:bottom w:val="single" w:sz="4" w:space="0" w:color="000000"/>
            </w:tcBorders>
            <w:shd w:val="clear" w:color="auto" w:fill="auto"/>
          </w:tcPr>
          <w:p w14:paraId="2AB433E9" w14:textId="77777777" w:rsidR="004A34DD" w:rsidRPr="004A34DD" w:rsidRDefault="004A34DD" w:rsidP="004A34DD">
            <w:pPr>
              <w:suppressAutoHyphens/>
              <w:snapToGrid w:val="0"/>
              <w:spacing w:after="0" w:line="240" w:lineRule="auto"/>
              <w:jc w:val="both"/>
              <w:rPr>
                <w:rFonts w:ascii="Cambria" w:eastAsia="Times New Roman" w:hAnsi="Cambria" w:cs="Times New Roman"/>
                <w:sz w:val="20"/>
                <w:szCs w:val="20"/>
                <w:lang w:eastAsia="zh-CN"/>
              </w:rPr>
            </w:pPr>
          </w:p>
        </w:tc>
        <w:tc>
          <w:tcPr>
            <w:tcW w:w="4939" w:type="dxa"/>
            <w:vMerge/>
            <w:tcBorders>
              <w:top w:val="single" w:sz="4" w:space="0" w:color="000000"/>
              <w:left w:val="single" w:sz="4" w:space="0" w:color="000000"/>
              <w:bottom w:val="single" w:sz="4" w:space="0" w:color="000000"/>
            </w:tcBorders>
            <w:shd w:val="clear" w:color="auto" w:fill="auto"/>
          </w:tcPr>
          <w:p w14:paraId="5E384E41" w14:textId="77777777" w:rsidR="004A34DD" w:rsidRPr="004A34DD" w:rsidRDefault="004A34DD" w:rsidP="004A34DD">
            <w:pPr>
              <w:suppressAutoHyphens/>
              <w:snapToGrid w:val="0"/>
              <w:spacing w:after="0" w:line="240" w:lineRule="auto"/>
              <w:jc w:val="both"/>
              <w:rPr>
                <w:rFonts w:ascii="Cambria" w:eastAsia="Times New Roman" w:hAnsi="Cambria" w:cs="Times New Roman"/>
                <w:sz w:val="20"/>
                <w:szCs w:val="20"/>
                <w:lang w:eastAsia="zh-CN"/>
              </w:rPr>
            </w:pPr>
          </w:p>
        </w:tc>
        <w:tc>
          <w:tcPr>
            <w:tcW w:w="1346" w:type="dxa"/>
            <w:tcBorders>
              <w:top w:val="single" w:sz="4" w:space="0" w:color="000000"/>
              <w:left w:val="single" w:sz="4" w:space="0" w:color="000000"/>
              <w:bottom w:val="single" w:sz="4" w:space="0" w:color="000000"/>
            </w:tcBorders>
            <w:shd w:val="clear" w:color="auto" w:fill="auto"/>
            <w:vAlign w:val="center"/>
          </w:tcPr>
          <w:p w14:paraId="311F0C70" w14:textId="77777777" w:rsidR="004A34DD" w:rsidRPr="004A34DD" w:rsidRDefault="004A34DD" w:rsidP="004A34DD">
            <w:pPr>
              <w:suppressAutoHyphens/>
              <w:spacing w:after="0" w:line="240" w:lineRule="auto"/>
              <w:jc w:val="center"/>
              <w:rPr>
                <w:rFonts w:ascii="Cambria" w:eastAsia="Times New Roman" w:hAnsi="Cambria" w:cs="Times New Roman"/>
                <w:b/>
                <w:sz w:val="20"/>
                <w:szCs w:val="20"/>
                <w:lang w:eastAsia="zh-CN"/>
              </w:rPr>
            </w:pPr>
            <w:r w:rsidRPr="004A34DD">
              <w:rPr>
                <w:rFonts w:ascii="Cambria" w:eastAsia="Times New Roman" w:hAnsi="Cambria" w:cs="Times New Roman"/>
                <w:b/>
                <w:sz w:val="20"/>
                <w:szCs w:val="20"/>
                <w:lang w:eastAsia="zh-CN"/>
              </w:rPr>
              <w:t>od</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CE761" w14:textId="77777777" w:rsidR="004A34DD" w:rsidRPr="004A34DD" w:rsidRDefault="004A34DD" w:rsidP="004A34DD">
            <w:pPr>
              <w:suppressAutoHyphens/>
              <w:spacing w:after="0" w:line="240" w:lineRule="auto"/>
              <w:jc w:val="center"/>
              <w:rPr>
                <w:rFonts w:ascii="Cambria" w:eastAsia="Times New Roman" w:hAnsi="Cambria" w:cs="Times New Roman"/>
                <w:sz w:val="20"/>
                <w:szCs w:val="20"/>
                <w:lang w:eastAsia="zh-CN"/>
              </w:rPr>
            </w:pPr>
            <w:r w:rsidRPr="004A34DD">
              <w:rPr>
                <w:rFonts w:ascii="Cambria" w:eastAsia="Times New Roman" w:hAnsi="Cambria" w:cs="Times New Roman"/>
                <w:b/>
                <w:sz w:val="20"/>
                <w:szCs w:val="20"/>
                <w:lang w:eastAsia="zh-CN"/>
              </w:rPr>
              <w:t>do</w:t>
            </w:r>
          </w:p>
        </w:tc>
      </w:tr>
      <w:tr w:rsidR="004A34DD" w:rsidRPr="004A34DD" w14:paraId="76226371" w14:textId="77777777" w:rsidTr="00AC62E3">
        <w:trPr>
          <w:trHeight w:val="528"/>
          <w:jc w:val="center"/>
        </w:trPr>
        <w:tc>
          <w:tcPr>
            <w:tcW w:w="900" w:type="dxa"/>
            <w:tcBorders>
              <w:top w:val="single" w:sz="4" w:space="0" w:color="000000"/>
              <w:left w:val="single" w:sz="4" w:space="0" w:color="000000"/>
              <w:bottom w:val="single" w:sz="4" w:space="0" w:color="000000"/>
            </w:tcBorders>
            <w:shd w:val="clear" w:color="auto" w:fill="auto"/>
          </w:tcPr>
          <w:p w14:paraId="66CD3FA7" w14:textId="77777777" w:rsidR="004A34DD" w:rsidRPr="004A34DD" w:rsidRDefault="004A34DD" w:rsidP="004A34DD">
            <w:pPr>
              <w:suppressAutoHyphens/>
              <w:snapToGrid w:val="0"/>
              <w:spacing w:after="0" w:line="240" w:lineRule="auto"/>
              <w:jc w:val="both"/>
              <w:rPr>
                <w:rFonts w:ascii="Cambria" w:eastAsia="Times New Roman" w:hAnsi="Cambria" w:cs="Times New Roman"/>
                <w:sz w:val="20"/>
                <w:szCs w:val="20"/>
                <w:lang w:eastAsia="zh-CN"/>
              </w:rPr>
            </w:pPr>
          </w:p>
        </w:tc>
        <w:tc>
          <w:tcPr>
            <w:tcW w:w="4939" w:type="dxa"/>
            <w:tcBorders>
              <w:top w:val="single" w:sz="4" w:space="0" w:color="000000"/>
              <w:left w:val="single" w:sz="4" w:space="0" w:color="000000"/>
              <w:bottom w:val="single" w:sz="4" w:space="0" w:color="000000"/>
            </w:tcBorders>
            <w:shd w:val="clear" w:color="auto" w:fill="auto"/>
          </w:tcPr>
          <w:p w14:paraId="6B0FDD94" w14:textId="77777777" w:rsidR="004A34DD" w:rsidRPr="004A34DD" w:rsidRDefault="004A34DD" w:rsidP="004A34DD">
            <w:pPr>
              <w:suppressAutoHyphens/>
              <w:snapToGrid w:val="0"/>
              <w:spacing w:after="0" w:line="240" w:lineRule="auto"/>
              <w:jc w:val="both"/>
              <w:rPr>
                <w:rFonts w:ascii="Cambria" w:eastAsia="Times New Roman" w:hAnsi="Cambria" w:cs="Times New Roman"/>
                <w:sz w:val="20"/>
                <w:szCs w:val="20"/>
                <w:lang w:eastAsia="zh-CN"/>
              </w:rPr>
            </w:pPr>
          </w:p>
        </w:tc>
        <w:tc>
          <w:tcPr>
            <w:tcW w:w="1346" w:type="dxa"/>
            <w:tcBorders>
              <w:top w:val="single" w:sz="4" w:space="0" w:color="000000"/>
              <w:left w:val="single" w:sz="4" w:space="0" w:color="000000"/>
              <w:bottom w:val="single" w:sz="4" w:space="0" w:color="000000"/>
            </w:tcBorders>
            <w:shd w:val="clear" w:color="auto" w:fill="auto"/>
          </w:tcPr>
          <w:p w14:paraId="5AB476E4" w14:textId="77777777" w:rsidR="004A34DD" w:rsidRPr="004A34DD" w:rsidRDefault="004A34DD" w:rsidP="004A34DD">
            <w:pPr>
              <w:suppressAutoHyphens/>
              <w:snapToGrid w:val="0"/>
              <w:spacing w:after="0" w:line="240" w:lineRule="auto"/>
              <w:jc w:val="both"/>
              <w:rPr>
                <w:rFonts w:ascii="Cambria" w:eastAsia="Times New Roman" w:hAnsi="Cambria" w:cs="Times New Roman"/>
                <w:sz w:val="20"/>
                <w:szCs w:val="20"/>
                <w:lang w:eastAsia="zh-CN"/>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5841FA0B" w14:textId="77777777" w:rsidR="004A34DD" w:rsidRPr="004A34DD" w:rsidRDefault="004A34DD" w:rsidP="004A34DD">
            <w:pPr>
              <w:suppressAutoHyphens/>
              <w:snapToGrid w:val="0"/>
              <w:spacing w:after="0" w:line="240" w:lineRule="auto"/>
              <w:jc w:val="both"/>
              <w:rPr>
                <w:rFonts w:ascii="Cambria" w:eastAsia="Times New Roman" w:hAnsi="Cambria" w:cs="Times New Roman"/>
                <w:sz w:val="20"/>
                <w:szCs w:val="20"/>
                <w:lang w:eastAsia="zh-CN"/>
              </w:rPr>
            </w:pPr>
          </w:p>
        </w:tc>
      </w:tr>
    </w:tbl>
    <w:p w14:paraId="204DD206" w14:textId="77777777" w:rsidR="004A34DD" w:rsidRPr="004A34DD" w:rsidRDefault="004A34DD" w:rsidP="004A34DD">
      <w:pPr>
        <w:keepNext/>
        <w:tabs>
          <w:tab w:val="left" w:pos="426"/>
        </w:tabs>
        <w:suppressAutoHyphens/>
        <w:spacing w:after="0" w:line="240" w:lineRule="auto"/>
        <w:jc w:val="both"/>
        <w:outlineLvl w:val="1"/>
        <w:rPr>
          <w:rFonts w:ascii="Cambria" w:eastAsia="Times New Roman" w:hAnsi="Cambria" w:cs="Times New Roman"/>
          <w:bCs/>
          <w:iCs/>
          <w:color w:val="000000"/>
          <w:lang w:eastAsia="zh-CN"/>
        </w:rPr>
      </w:pPr>
    </w:p>
    <w:p w14:paraId="647F0047" w14:textId="77777777" w:rsidR="004A34DD" w:rsidRPr="004A34DD" w:rsidRDefault="004A34DD" w:rsidP="004A34DD">
      <w:pPr>
        <w:pBdr>
          <w:top w:val="single" w:sz="4" w:space="1" w:color="000000"/>
          <w:left w:val="single" w:sz="4" w:space="4" w:color="000000"/>
          <w:bottom w:val="single" w:sz="4" w:space="1" w:color="000000"/>
          <w:right w:val="single" w:sz="4" w:space="4" w:color="000000"/>
        </w:pBdr>
        <w:shd w:val="clear" w:color="auto" w:fill="FFFFFF"/>
        <w:tabs>
          <w:tab w:val="left" w:pos="355"/>
          <w:tab w:val="left" w:pos="426"/>
        </w:tabs>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 xml:space="preserve">Uwaga! W przypadku braku wykazania (złożenia właściwego uzasadnienia w terminie składania ofert), iż zastrzeżone dane stanowią tajemnicę przedsiębiorstwa, Zamawiający uzna, iż nie została spełniona przesłanka podjęcia niezbędnych działań w celu zachowania ich poufności </w:t>
      </w:r>
      <w:r w:rsidRPr="004A34DD">
        <w:rPr>
          <w:rFonts w:ascii="Cambria" w:eastAsia="Times New Roman" w:hAnsi="Cambria" w:cs="Times New Roman"/>
          <w:lang w:eastAsia="zh-CN"/>
        </w:rPr>
        <w:br/>
        <w:t xml:space="preserve">i dane te staną się jawne od momentu otwarcia ofert.  </w:t>
      </w:r>
    </w:p>
    <w:p w14:paraId="773A844C" w14:textId="77777777" w:rsidR="004A34DD" w:rsidRPr="004A34DD" w:rsidRDefault="004A34DD" w:rsidP="004A34DD">
      <w:pPr>
        <w:suppressAutoHyphens/>
        <w:spacing w:after="0" w:line="240" w:lineRule="auto"/>
        <w:jc w:val="both"/>
        <w:rPr>
          <w:rFonts w:ascii="Cambria" w:eastAsia="Times New Roman" w:hAnsi="Cambria" w:cs="Times New Roman"/>
          <w:lang w:eastAsia="zh-CN"/>
        </w:rPr>
      </w:pPr>
    </w:p>
    <w:p w14:paraId="1AF25604" w14:textId="77777777" w:rsidR="004A34DD" w:rsidRPr="004A34DD" w:rsidRDefault="004A34DD" w:rsidP="004A34DD">
      <w:pPr>
        <w:numPr>
          <w:ilvl w:val="0"/>
          <w:numId w:val="13"/>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Oferta została złożona na …….. zapisanych stronach, kolejno ponumerowanych od nr ………………… do ……………………..</w:t>
      </w:r>
    </w:p>
    <w:p w14:paraId="5DDA9B69" w14:textId="77777777" w:rsidR="004A34DD" w:rsidRPr="004A34DD" w:rsidRDefault="004A34DD" w:rsidP="004A34DD">
      <w:pPr>
        <w:numPr>
          <w:ilvl w:val="0"/>
          <w:numId w:val="13"/>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Niniejszym potwierdzam załączenie do oferty następujących dokumentów:</w:t>
      </w:r>
    </w:p>
    <w:p w14:paraId="268901AF" w14:textId="77777777" w:rsidR="004A34DD" w:rsidRPr="004A34DD" w:rsidRDefault="004A34DD" w:rsidP="004A34DD">
      <w:pPr>
        <w:suppressAutoHyphens/>
        <w:spacing w:after="0" w:line="240" w:lineRule="auto"/>
        <w:ind w:firstLine="360"/>
        <w:jc w:val="both"/>
        <w:rPr>
          <w:rFonts w:ascii="Cambria" w:eastAsia="Times New Roman" w:hAnsi="Cambria" w:cs="Times New Roman"/>
          <w:i/>
          <w:lang w:eastAsia="zh-CN"/>
        </w:rPr>
      </w:pPr>
      <w:r w:rsidRPr="004A34DD">
        <w:rPr>
          <w:rFonts w:ascii="Cambria" w:eastAsia="Times New Roman" w:hAnsi="Cambria" w:cs="Times New Roman"/>
          <w:lang w:eastAsia="zh-CN"/>
        </w:rPr>
        <w:t>(</w:t>
      </w:r>
      <w:r w:rsidRPr="004A34DD">
        <w:rPr>
          <w:rFonts w:ascii="Cambria" w:eastAsia="Times New Roman" w:hAnsi="Cambria" w:cs="Times New Roman"/>
          <w:i/>
          <w:lang w:eastAsia="zh-CN"/>
        </w:rPr>
        <w:t>numerowany wykaz załączników wraz z tytułami)</w:t>
      </w:r>
    </w:p>
    <w:p w14:paraId="711257AF" w14:textId="77777777" w:rsidR="004A34DD" w:rsidRPr="004A34DD" w:rsidRDefault="004A34DD" w:rsidP="004A34DD">
      <w:pPr>
        <w:numPr>
          <w:ilvl w:val="0"/>
          <w:numId w:val="4"/>
        </w:numPr>
        <w:tabs>
          <w:tab w:val="left" w:pos="786"/>
        </w:tabs>
        <w:suppressAutoHyphens/>
        <w:spacing w:after="0" w:line="240" w:lineRule="auto"/>
        <w:ind w:left="786"/>
        <w:jc w:val="both"/>
        <w:rPr>
          <w:rFonts w:ascii="Cambria" w:eastAsia="Times New Roman" w:hAnsi="Cambria" w:cs="Times New Roman"/>
          <w:lang w:eastAsia="zh-CN"/>
        </w:rPr>
      </w:pPr>
      <w:r w:rsidRPr="004A34DD">
        <w:rPr>
          <w:rFonts w:ascii="Cambria" w:eastAsia="Times New Roman" w:hAnsi="Cambria" w:cs="Times New Roman"/>
          <w:lang w:eastAsia="zh-CN"/>
        </w:rPr>
        <w:t>..................................................................................................</w:t>
      </w:r>
      <w:r w:rsidRPr="004A34DD">
        <w:rPr>
          <w:rFonts w:ascii="Cambria" w:eastAsia="Times New Roman" w:hAnsi="Cambria" w:cs="Times New Roman"/>
          <w:i/>
          <w:lang w:eastAsia="zh-CN"/>
        </w:rPr>
        <w:t xml:space="preserve"> Załącznik nr</w:t>
      </w:r>
      <w:r w:rsidRPr="004A34DD">
        <w:rPr>
          <w:rFonts w:ascii="Cambria" w:eastAsia="Times New Roman" w:hAnsi="Cambria" w:cs="Times New Roman"/>
          <w:lang w:eastAsia="zh-CN"/>
        </w:rPr>
        <w:t xml:space="preserve"> ............</w:t>
      </w:r>
    </w:p>
    <w:p w14:paraId="67BACEDB" w14:textId="77777777" w:rsidR="004A34DD" w:rsidRPr="004A34DD" w:rsidRDefault="004A34DD" w:rsidP="004A34DD">
      <w:pPr>
        <w:numPr>
          <w:ilvl w:val="0"/>
          <w:numId w:val="4"/>
        </w:numPr>
        <w:tabs>
          <w:tab w:val="left" w:pos="786"/>
        </w:tabs>
        <w:suppressAutoHyphens/>
        <w:spacing w:after="0" w:line="240" w:lineRule="auto"/>
        <w:ind w:left="786"/>
        <w:jc w:val="both"/>
        <w:rPr>
          <w:rFonts w:ascii="Cambria" w:eastAsia="Times New Roman" w:hAnsi="Cambria" w:cs="Times New Roman"/>
          <w:lang w:eastAsia="zh-CN"/>
        </w:rPr>
      </w:pPr>
      <w:r w:rsidRPr="004A34DD">
        <w:rPr>
          <w:rFonts w:ascii="Cambria" w:eastAsia="Times New Roman" w:hAnsi="Cambria" w:cs="Times New Roman"/>
          <w:lang w:eastAsia="zh-CN"/>
        </w:rPr>
        <w:t>..................................................................................................</w:t>
      </w:r>
      <w:r w:rsidRPr="004A34DD">
        <w:rPr>
          <w:rFonts w:ascii="Cambria" w:eastAsia="Times New Roman" w:hAnsi="Cambria" w:cs="Times New Roman"/>
          <w:i/>
          <w:lang w:eastAsia="zh-CN"/>
        </w:rPr>
        <w:t xml:space="preserve"> Załącznik nr</w:t>
      </w:r>
      <w:r w:rsidRPr="004A34DD">
        <w:rPr>
          <w:rFonts w:ascii="Cambria" w:eastAsia="Times New Roman" w:hAnsi="Cambria" w:cs="Times New Roman"/>
          <w:lang w:eastAsia="zh-CN"/>
        </w:rPr>
        <w:t xml:space="preserve"> ............</w:t>
      </w:r>
    </w:p>
    <w:p w14:paraId="049E922F" w14:textId="77777777" w:rsidR="004A34DD" w:rsidRPr="004A34DD" w:rsidRDefault="004A34DD" w:rsidP="004A34DD">
      <w:pPr>
        <w:tabs>
          <w:tab w:val="left" w:pos="5460"/>
        </w:tabs>
        <w:suppressAutoHyphens/>
        <w:spacing w:after="0" w:line="240" w:lineRule="auto"/>
        <w:rPr>
          <w:rFonts w:ascii="Cambria" w:eastAsia="Times New Roman" w:hAnsi="Cambria" w:cs="Times New Roman"/>
          <w:i/>
          <w:sz w:val="16"/>
          <w:szCs w:val="16"/>
          <w:lang w:eastAsia="zh-CN"/>
        </w:rPr>
      </w:pPr>
    </w:p>
    <w:p w14:paraId="525ADAC2" w14:textId="77777777" w:rsidR="004A34DD" w:rsidRPr="004A34DD" w:rsidRDefault="004A34DD" w:rsidP="004A34DD">
      <w:pPr>
        <w:tabs>
          <w:tab w:val="left" w:pos="5460"/>
        </w:tabs>
        <w:suppressAutoHyphens/>
        <w:spacing w:after="0" w:line="240" w:lineRule="auto"/>
        <w:rPr>
          <w:rFonts w:ascii="Cambria" w:eastAsia="Times New Roman" w:hAnsi="Cambria" w:cs="Times New Roman"/>
          <w:i/>
          <w:sz w:val="16"/>
          <w:szCs w:val="16"/>
          <w:lang w:eastAsia="zh-CN"/>
        </w:rPr>
      </w:pPr>
    </w:p>
    <w:p w14:paraId="02871B79" w14:textId="77777777" w:rsidR="004A34DD" w:rsidRPr="004A34DD" w:rsidRDefault="004A34DD" w:rsidP="004A34DD">
      <w:pPr>
        <w:tabs>
          <w:tab w:val="left" w:pos="5460"/>
        </w:tabs>
        <w:suppressAutoHyphens/>
        <w:spacing w:after="0" w:line="240" w:lineRule="auto"/>
        <w:rPr>
          <w:rFonts w:ascii="Cambria" w:eastAsia="Times New Roman" w:hAnsi="Cambria" w:cs="Times New Roman"/>
          <w:i/>
          <w:sz w:val="16"/>
          <w:szCs w:val="16"/>
          <w:lang w:eastAsia="zh-CN"/>
        </w:rPr>
      </w:pPr>
    </w:p>
    <w:p w14:paraId="1435A004" w14:textId="77777777" w:rsidR="004A34DD" w:rsidRPr="004A34DD" w:rsidRDefault="004A34DD" w:rsidP="004A34DD">
      <w:pPr>
        <w:tabs>
          <w:tab w:val="left" w:pos="5460"/>
        </w:tabs>
        <w:suppressAutoHyphens/>
        <w:spacing w:after="0" w:line="240" w:lineRule="auto"/>
        <w:rPr>
          <w:rFonts w:ascii="Cambria" w:eastAsia="Times New Roman" w:hAnsi="Cambria" w:cs="Times New Roman"/>
          <w:i/>
          <w:sz w:val="16"/>
          <w:szCs w:val="16"/>
          <w:lang w:eastAsia="zh-CN"/>
        </w:rPr>
      </w:pPr>
    </w:p>
    <w:p w14:paraId="68486FA0" w14:textId="77777777" w:rsidR="004A34DD" w:rsidRPr="004A34DD" w:rsidRDefault="004A34DD" w:rsidP="004A34DD">
      <w:pPr>
        <w:tabs>
          <w:tab w:val="left" w:pos="5460"/>
        </w:tabs>
        <w:suppressAutoHyphens/>
        <w:spacing w:after="0" w:line="240" w:lineRule="auto"/>
        <w:rPr>
          <w:rFonts w:ascii="Cambria" w:eastAsia="Times New Roman" w:hAnsi="Cambria" w:cs="Times New Roman"/>
          <w:i/>
          <w:sz w:val="16"/>
          <w:szCs w:val="16"/>
          <w:lang w:eastAsia="zh-CN"/>
        </w:rPr>
      </w:pPr>
    </w:p>
    <w:p w14:paraId="3DEF4A7B" w14:textId="77777777" w:rsidR="004A34DD" w:rsidRPr="004A34DD" w:rsidRDefault="004A34DD" w:rsidP="004A34DD">
      <w:pPr>
        <w:suppressAutoHyphens/>
        <w:spacing w:after="0" w:line="240" w:lineRule="auto"/>
        <w:ind w:left="4320" w:firstLine="720"/>
        <w:jc w:val="both"/>
        <w:rPr>
          <w:rFonts w:ascii="Cambria" w:eastAsia="Times New Roman" w:hAnsi="Cambria" w:cs="Times New Roman"/>
          <w:lang w:eastAsia="zh-CN"/>
        </w:rPr>
      </w:pPr>
      <w:r w:rsidRPr="004A34DD">
        <w:rPr>
          <w:rFonts w:ascii="Cambria" w:eastAsia="Times New Roman" w:hAnsi="Cambria" w:cs="Times New Roman"/>
          <w:lang w:eastAsia="zh-CN"/>
        </w:rPr>
        <w:t xml:space="preserve">              ……….............................................................</w:t>
      </w:r>
    </w:p>
    <w:p w14:paraId="2009261B" w14:textId="77777777" w:rsidR="004A34DD" w:rsidRPr="004A34DD" w:rsidRDefault="004A34DD" w:rsidP="004A34DD">
      <w:pPr>
        <w:suppressAutoHyphens/>
        <w:spacing w:after="0" w:line="240" w:lineRule="auto"/>
        <w:ind w:left="5812" w:hanging="52"/>
        <w:jc w:val="center"/>
        <w:rPr>
          <w:rFonts w:ascii="Cambria" w:eastAsia="Times New Roman" w:hAnsi="Cambria" w:cs="Times New Roman"/>
          <w:sz w:val="18"/>
          <w:szCs w:val="18"/>
          <w:lang w:eastAsia="zh-CN"/>
        </w:rPr>
      </w:pPr>
      <w:r w:rsidRPr="004A34DD">
        <w:rPr>
          <w:rFonts w:ascii="Cambria" w:eastAsia="Times New Roman" w:hAnsi="Cambria" w:cs="Times New Roman"/>
          <w:sz w:val="18"/>
          <w:szCs w:val="18"/>
          <w:lang w:eastAsia="zh-CN"/>
        </w:rPr>
        <w:t xml:space="preserve">Podpis (y) Wykonawcy (ów) lub upoważnionego(ych) przedstawiciela(li) Wykonawcy(ów) </w:t>
      </w:r>
    </w:p>
    <w:p w14:paraId="1A078FFC" w14:textId="77777777" w:rsidR="004A34DD" w:rsidRPr="004A34DD" w:rsidRDefault="004A34DD" w:rsidP="004A34DD">
      <w:pPr>
        <w:suppressAutoHyphens/>
        <w:spacing w:after="0" w:line="240" w:lineRule="auto"/>
        <w:rPr>
          <w:rFonts w:ascii="Cambria" w:eastAsia="Times New Roman" w:hAnsi="Cambria" w:cs="Times New Roman"/>
          <w:sz w:val="18"/>
          <w:szCs w:val="18"/>
          <w:highlight w:val="yellow"/>
          <w:lang w:eastAsia="zh-CN"/>
        </w:rPr>
        <w:sectPr w:rsidR="004A34DD" w:rsidRPr="004A34DD" w:rsidSect="00660952">
          <w:headerReference w:type="default" r:id="rId7"/>
          <w:footerReference w:type="even" r:id="rId8"/>
          <w:footerReference w:type="default" r:id="rId9"/>
          <w:headerReference w:type="first" r:id="rId10"/>
          <w:pgSz w:w="11909" w:h="16834" w:code="9"/>
          <w:pgMar w:top="1418" w:right="1418" w:bottom="1418" w:left="1418" w:header="284" w:footer="284" w:gutter="0"/>
          <w:cols w:space="60"/>
          <w:noEndnote/>
          <w:titlePg/>
          <w:docGrid w:linePitch="272"/>
        </w:sectPr>
      </w:pPr>
    </w:p>
    <w:p w14:paraId="2F2B7689" w14:textId="77777777" w:rsidR="004A34DD" w:rsidRPr="004A34DD" w:rsidRDefault="004A34DD" w:rsidP="004A34DD">
      <w:pPr>
        <w:spacing w:after="0" w:line="240" w:lineRule="auto"/>
        <w:ind w:right="142"/>
        <w:jc w:val="center"/>
        <w:rPr>
          <w:rFonts w:ascii="Cambria" w:eastAsia="Times New Roman" w:hAnsi="Cambria" w:cs="Times New Roman"/>
          <w:b/>
          <w:sz w:val="24"/>
          <w:szCs w:val="24"/>
          <w:lang w:eastAsia="pl-PL"/>
        </w:rPr>
      </w:pPr>
      <w:r w:rsidRPr="004A34DD">
        <w:rPr>
          <w:rFonts w:ascii="Cambria" w:eastAsia="Times New Roman" w:hAnsi="Cambria" w:cs="Times New Roman"/>
          <w:b/>
          <w:sz w:val="24"/>
          <w:szCs w:val="24"/>
          <w:lang w:eastAsia="pl-PL"/>
        </w:rPr>
        <w:lastRenderedPageBreak/>
        <w:t>ZAŁĄCZNIK NR 3</w:t>
      </w:r>
    </w:p>
    <w:p w14:paraId="316F4441" w14:textId="77777777" w:rsidR="004A34DD" w:rsidRPr="004A34DD" w:rsidRDefault="004A34DD" w:rsidP="004A34DD">
      <w:pPr>
        <w:spacing w:after="0" w:line="240" w:lineRule="auto"/>
        <w:ind w:right="142"/>
        <w:jc w:val="center"/>
        <w:rPr>
          <w:rFonts w:ascii="Cambria" w:eastAsia="Times New Roman" w:hAnsi="Cambria" w:cs="Times New Roman"/>
          <w:b/>
          <w:sz w:val="24"/>
          <w:szCs w:val="24"/>
          <w:lang w:eastAsia="pl-PL"/>
        </w:rPr>
      </w:pPr>
      <w:r w:rsidRPr="004A34DD">
        <w:rPr>
          <w:rFonts w:ascii="Cambria" w:eastAsia="Times New Roman" w:hAnsi="Cambria" w:cs="Times New Roman"/>
          <w:b/>
          <w:sz w:val="24"/>
          <w:szCs w:val="24"/>
          <w:lang w:eastAsia="pl-PL"/>
        </w:rPr>
        <w:t xml:space="preserve">POSTANOWIENIA DLA STRON, KTÓRE ZOSTANĄ WPROWADZONE </w:t>
      </w:r>
    </w:p>
    <w:p w14:paraId="149A4D54" w14:textId="77777777" w:rsidR="004A34DD" w:rsidRPr="004A34DD" w:rsidRDefault="004A34DD" w:rsidP="004A34DD">
      <w:pPr>
        <w:spacing w:after="0" w:line="240" w:lineRule="auto"/>
        <w:ind w:right="142"/>
        <w:jc w:val="center"/>
        <w:rPr>
          <w:rFonts w:ascii="Cambria" w:eastAsia="Times New Roman" w:hAnsi="Cambria" w:cs="Times New Roman"/>
          <w:b/>
          <w:sz w:val="24"/>
          <w:szCs w:val="24"/>
        </w:rPr>
      </w:pPr>
      <w:r w:rsidRPr="004A34DD">
        <w:rPr>
          <w:rFonts w:ascii="Cambria" w:eastAsia="Times New Roman" w:hAnsi="Cambria" w:cs="Times New Roman"/>
          <w:b/>
          <w:sz w:val="24"/>
          <w:szCs w:val="24"/>
          <w:lang w:eastAsia="pl-PL"/>
        </w:rPr>
        <w:t>DO TREŚCI UMOWY</w:t>
      </w:r>
    </w:p>
    <w:p w14:paraId="7E954F93" w14:textId="77777777" w:rsidR="004A34DD" w:rsidRPr="004A34DD" w:rsidRDefault="004A34DD" w:rsidP="004A34DD">
      <w:pPr>
        <w:spacing w:after="0" w:line="240" w:lineRule="auto"/>
        <w:jc w:val="both"/>
        <w:rPr>
          <w:rFonts w:ascii="Cambria" w:eastAsia="Times New Roman" w:hAnsi="Cambria" w:cs="Times New Roman"/>
          <w:lang w:eastAsia="pl-PL"/>
        </w:rPr>
      </w:pPr>
    </w:p>
    <w:p w14:paraId="411AC638" w14:textId="77777777" w:rsidR="004A34DD" w:rsidRPr="004A34DD" w:rsidRDefault="004A34DD" w:rsidP="004A34DD">
      <w:pPr>
        <w:spacing w:after="0" w:line="240" w:lineRule="auto"/>
        <w:jc w:val="both"/>
        <w:rPr>
          <w:rFonts w:ascii="Cambria" w:eastAsia="Times New Roman" w:hAnsi="Cambria" w:cs="Times New Roman"/>
          <w:lang w:eastAsia="pl-PL"/>
        </w:rPr>
      </w:pPr>
      <w:r w:rsidRPr="004A34DD">
        <w:rPr>
          <w:rFonts w:ascii="Cambria" w:eastAsia="Times New Roman" w:hAnsi="Cambria" w:cs="Times New Roman"/>
          <w:lang w:eastAsia="pl-PL"/>
        </w:rPr>
        <w:t xml:space="preserve">w wyniku rozstrzygniętego postępowania o udzielenie zamówienia publicznego prowadzonego w trybie przetargu nieograniczonego </w:t>
      </w:r>
      <w:r w:rsidRPr="004A34DD">
        <w:rPr>
          <w:rFonts w:ascii="Cambria" w:eastAsia="Times New Roman" w:hAnsi="Cambria" w:cs="Times New Roman"/>
          <w:b/>
          <w:bCs/>
          <w:kern w:val="144"/>
          <w:lang w:eastAsia="zh-CN"/>
        </w:rPr>
        <w:t>18/PN/2021/ES</w:t>
      </w:r>
      <w:r w:rsidRPr="004A34DD">
        <w:rPr>
          <w:rFonts w:ascii="Cambria" w:eastAsia="Times New Roman" w:hAnsi="Cambria" w:cs="Times New Roman"/>
          <w:lang w:eastAsia="pl-PL"/>
        </w:rPr>
        <w:t xml:space="preserve">, zgodnie z przepisami ustawy z dnia </w:t>
      </w:r>
      <w:r w:rsidRPr="004A34DD">
        <w:rPr>
          <w:rFonts w:ascii="Cambria" w:eastAsia="Times New Roman" w:hAnsi="Cambria" w:cs="Times New Roman"/>
          <w:lang w:eastAsia="pl-PL"/>
        </w:rPr>
        <w:br/>
        <w:t>11 września 2019 r. Prawo zamówień publicznych (Dz. U. z 2019 r. poz. 2019 z późn. zm.) zwaną dalej „ustawą Pzp”,  została zawarta umowa o następującej treści:</w:t>
      </w:r>
    </w:p>
    <w:p w14:paraId="3B332A16" w14:textId="77777777" w:rsidR="004A34DD" w:rsidRPr="004A34DD" w:rsidRDefault="004A34DD" w:rsidP="004A34DD">
      <w:pPr>
        <w:suppressAutoHyphens/>
        <w:overflowPunct w:val="0"/>
        <w:autoSpaceDE w:val="0"/>
        <w:spacing w:after="0" w:line="240" w:lineRule="auto"/>
        <w:ind w:left="705" w:hanging="705"/>
        <w:jc w:val="center"/>
        <w:textAlignment w:val="baseline"/>
        <w:rPr>
          <w:rFonts w:ascii="Cambria" w:eastAsia="Times New Roman" w:hAnsi="Cambria" w:cs="Times New Roman"/>
          <w:b/>
          <w:lang w:eastAsia="zh-CN"/>
        </w:rPr>
      </w:pPr>
      <w:r w:rsidRPr="004A34DD">
        <w:rPr>
          <w:rFonts w:ascii="Cambria" w:eastAsia="Times New Roman" w:hAnsi="Cambria" w:cs="Times New Roman"/>
          <w:b/>
          <w:lang w:eastAsia="zh-CN"/>
        </w:rPr>
        <w:t>§1.</w:t>
      </w:r>
    </w:p>
    <w:p w14:paraId="34E25C5E" w14:textId="77777777" w:rsidR="004A34DD" w:rsidRPr="004A34DD" w:rsidRDefault="004A34DD" w:rsidP="004A34DD">
      <w:pPr>
        <w:numPr>
          <w:ilvl w:val="0"/>
          <w:numId w:val="37"/>
        </w:numPr>
        <w:suppressAutoHyphens/>
        <w:spacing w:after="0" w:line="240" w:lineRule="auto"/>
        <w:ind w:left="360"/>
        <w:jc w:val="both"/>
        <w:rPr>
          <w:rFonts w:ascii="Cambria" w:eastAsia="Times New Roman" w:hAnsi="Cambria" w:cs="Calibri"/>
          <w:lang w:eastAsia="zh-CN"/>
        </w:rPr>
      </w:pPr>
      <w:r w:rsidRPr="004A34DD">
        <w:rPr>
          <w:rFonts w:ascii="Cambria" w:eastAsia="Times New Roman" w:hAnsi="Cambria" w:cs="Calibri"/>
          <w:lang w:eastAsia="zh-CN"/>
        </w:rPr>
        <w:t xml:space="preserve">Zamawiający zleca, a Wykonawca zobowiązuje się do </w:t>
      </w:r>
      <w:r w:rsidRPr="004A34DD">
        <w:rPr>
          <w:rFonts w:ascii="Cambria" w:eastAsia="Times New Roman" w:hAnsi="Cambria" w:cs="Calibri"/>
          <w:b/>
          <w:bCs/>
          <w:lang w:eastAsia="zh-CN"/>
        </w:rPr>
        <w:t>dostawy leku Adalimumab</w:t>
      </w:r>
      <w:r w:rsidRPr="004A34DD">
        <w:rPr>
          <w:rFonts w:ascii="Cambria" w:eastAsia="Times New Roman" w:hAnsi="Cambria" w:cs="Calibri"/>
          <w:lang w:eastAsia="zh-CN"/>
        </w:rPr>
        <w:t xml:space="preserve">, zwanego </w:t>
      </w:r>
      <w:r w:rsidRPr="004A34DD">
        <w:rPr>
          <w:rFonts w:ascii="Cambria" w:eastAsia="Times New Roman" w:hAnsi="Cambria" w:cs="Calibri"/>
          <w:lang w:eastAsia="zh-CN"/>
        </w:rPr>
        <w:br/>
        <w:t xml:space="preserve">w dalszej części umowy „towarem”, zgodnie z </w:t>
      </w:r>
      <w:r w:rsidRPr="004A34DD">
        <w:rPr>
          <w:rFonts w:ascii="Cambria" w:eastAsia="Times New Roman" w:hAnsi="Cambria" w:cs="Calibri"/>
          <w:b/>
          <w:lang w:eastAsia="zh-CN"/>
        </w:rPr>
        <w:t>załącznikiem nr 1</w:t>
      </w:r>
      <w:r w:rsidRPr="004A34DD">
        <w:rPr>
          <w:rFonts w:ascii="Cambria" w:eastAsia="Times New Roman" w:hAnsi="Cambria" w:cs="Calibri"/>
          <w:lang w:eastAsia="zh-CN"/>
        </w:rPr>
        <w:t xml:space="preserve"> do niniejszej umowy (tożsamym z formularzem asortymentowo-cenowym), a Zamawiający zobowiązuje się do zapłaty wynagrodzenia. </w:t>
      </w:r>
    </w:p>
    <w:p w14:paraId="6AFE5BD6" w14:textId="77777777" w:rsidR="004A34DD" w:rsidRPr="004A34DD" w:rsidRDefault="004A34DD" w:rsidP="004A34DD">
      <w:pPr>
        <w:numPr>
          <w:ilvl w:val="0"/>
          <w:numId w:val="37"/>
        </w:numPr>
        <w:suppressAutoHyphens/>
        <w:spacing w:after="0" w:line="240" w:lineRule="auto"/>
        <w:ind w:left="360"/>
        <w:jc w:val="both"/>
        <w:rPr>
          <w:rFonts w:ascii="Cambria" w:eastAsia="Times New Roman" w:hAnsi="Cambria" w:cs="Calibri"/>
          <w:lang w:eastAsia="zh-CN"/>
        </w:rPr>
      </w:pPr>
      <w:r w:rsidRPr="004A34DD">
        <w:rPr>
          <w:rFonts w:ascii="Cambria" w:eastAsia="Times New Roman" w:hAnsi="Cambria" w:cs="Calibri"/>
          <w:lang w:eastAsia="zh-CN"/>
        </w:rPr>
        <w:t xml:space="preserve">Strony ustalają, że opakowania jednostkowe oraz zbiorcze towaru będą oznaczone zgodnie </w:t>
      </w:r>
      <w:r w:rsidRPr="004A34DD">
        <w:rPr>
          <w:rFonts w:ascii="Cambria" w:eastAsia="Times New Roman" w:hAnsi="Cambria" w:cs="Calibri"/>
          <w:lang w:eastAsia="zh-CN"/>
        </w:rPr>
        <w:br/>
        <w:t>z obowiązującymi w tym zakresie przepisami prawa. Towar musi być fabrycznie nowy.</w:t>
      </w:r>
    </w:p>
    <w:p w14:paraId="3B160AD7" w14:textId="77777777" w:rsidR="004A34DD" w:rsidRPr="004A34DD" w:rsidRDefault="004A34DD" w:rsidP="004A34DD">
      <w:pPr>
        <w:numPr>
          <w:ilvl w:val="0"/>
          <w:numId w:val="37"/>
        </w:numPr>
        <w:suppressAutoHyphens/>
        <w:spacing w:after="0" w:line="240" w:lineRule="auto"/>
        <w:ind w:left="360"/>
        <w:jc w:val="both"/>
        <w:rPr>
          <w:rFonts w:ascii="Cambria" w:eastAsia="Times New Roman" w:hAnsi="Cambria" w:cs="Calibri"/>
          <w:lang w:eastAsia="zh-CN"/>
        </w:rPr>
      </w:pPr>
      <w:r w:rsidRPr="004A34DD">
        <w:rPr>
          <w:rFonts w:ascii="Cambria" w:eastAsia="Times New Roman" w:hAnsi="Cambria" w:cs="Times New Roman"/>
          <w:lang w:eastAsia="zh-CN"/>
        </w:rPr>
        <w:t>Wykonawca zobowiązuje się do zapewnienia ciągłości dostaw leków przez cały okres obowiązywania umowy. Termin realizacji dostawy 24 godziny od daty złożenia zamówienia. Wykonawca zobowiązany jest w trybie  „pilnym” do 6 godzin od  otrzymania zamówienia złożonego pisemnie za pośrednictwem poczty elektronicznej na adres: ………. lub telefoniczne pod numerem ………. przez pracownika Zamawiającego.</w:t>
      </w:r>
    </w:p>
    <w:p w14:paraId="57AABBBC" w14:textId="77777777" w:rsidR="004A34DD" w:rsidRPr="004A34DD" w:rsidRDefault="004A34DD" w:rsidP="004A34DD">
      <w:pPr>
        <w:numPr>
          <w:ilvl w:val="0"/>
          <w:numId w:val="37"/>
        </w:numPr>
        <w:suppressAutoHyphens/>
        <w:spacing w:after="0" w:line="240" w:lineRule="auto"/>
        <w:ind w:left="360"/>
        <w:jc w:val="both"/>
        <w:rPr>
          <w:rFonts w:ascii="Cambria" w:eastAsia="Times New Roman" w:hAnsi="Cambria" w:cs="Calibri"/>
          <w:lang w:eastAsia="zh-CN"/>
        </w:rPr>
      </w:pPr>
      <w:r w:rsidRPr="004A34DD">
        <w:rPr>
          <w:rFonts w:ascii="Cambria" w:eastAsia="Times New Roman" w:hAnsi="Cambria" w:cs="Calibri"/>
          <w:lang w:eastAsia="zh-CN"/>
        </w:rPr>
        <w:t>Zamawiający zastrzega sobie prawo rezygnacji z zakupu części asortymentu wynikającej                  z braku zapotrzebowania.</w:t>
      </w:r>
    </w:p>
    <w:p w14:paraId="4BF10F23" w14:textId="77777777" w:rsidR="004A34DD" w:rsidRPr="004A34DD" w:rsidRDefault="004A34DD" w:rsidP="004A34DD">
      <w:pPr>
        <w:numPr>
          <w:ilvl w:val="0"/>
          <w:numId w:val="37"/>
        </w:numPr>
        <w:suppressAutoHyphens/>
        <w:overflowPunct w:val="0"/>
        <w:autoSpaceDE w:val="0"/>
        <w:spacing w:after="0" w:line="240" w:lineRule="auto"/>
        <w:ind w:left="360"/>
        <w:jc w:val="both"/>
        <w:textAlignment w:val="baseline"/>
        <w:rPr>
          <w:rFonts w:ascii="Cambria" w:eastAsia="Times New Roman" w:hAnsi="Cambria" w:cs="Calibri"/>
          <w:lang w:eastAsia="zh-CN"/>
        </w:rPr>
      </w:pPr>
      <w:r w:rsidRPr="004A34DD">
        <w:rPr>
          <w:rFonts w:ascii="Cambria" w:eastAsia="Times New Roman" w:hAnsi="Cambria" w:cs="Calibri"/>
          <w:lang w:eastAsia="zh-CN"/>
        </w:rPr>
        <w:t>Lek musi być zarejestrowany w programach lekowych.</w:t>
      </w:r>
    </w:p>
    <w:p w14:paraId="79DE8482" w14:textId="77777777" w:rsidR="004A34DD" w:rsidRPr="004A34DD" w:rsidRDefault="004A34DD" w:rsidP="004A34DD">
      <w:pPr>
        <w:numPr>
          <w:ilvl w:val="0"/>
          <w:numId w:val="37"/>
        </w:numPr>
        <w:suppressAutoHyphens/>
        <w:overflowPunct w:val="0"/>
        <w:autoSpaceDE w:val="0"/>
        <w:spacing w:after="0" w:line="240" w:lineRule="auto"/>
        <w:ind w:left="360"/>
        <w:jc w:val="both"/>
        <w:textAlignment w:val="baseline"/>
        <w:rPr>
          <w:rFonts w:ascii="Cambria" w:eastAsia="Times New Roman" w:hAnsi="Cambria" w:cs="Calibri"/>
          <w:b/>
          <w:bCs/>
          <w:lang w:eastAsia="zh-CN"/>
        </w:rPr>
      </w:pPr>
      <w:r w:rsidRPr="004A34DD">
        <w:rPr>
          <w:rFonts w:ascii="Cambria" w:eastAsia="Times New Roman" w:hAnsi="Cambria" w:cs="Calibri"/>
          <w:b/>
          <w:bCs/>
          <w:lang w:eastAsia="zh-CN"/>
        </w:rPr>
        <w:t xml:space="preserve">Wykonawca oświadcza, że zaoferowany produkt leczniczy w zakresie przedmiotu zamówienia jest zarejestrowany ze wskazaniem do stosowania w programie lekowym </w:t>
      </w:r>
      <w:bookmarkStart w:id="1" w:name="_Hlk73442664"/>
      <w:r w:rsidRPr="004A34DD">
        <w:rPr>
          <w:rFonts w:ascii="Cambria" w:eastAsia="Times New Roman" w:hAnsi="Cambria" w:cs="Calibri"/>
          <w:b/>
          <w:bCs/>
          <w:lang w:eastAsia="zh-CN"/>
        </w:rPr>
        <w:t>(B.33, B.35, B36).</w:t>
      </w:r>
      <w:bookmarkEnd w:id="1"/>
    </w:p>
    <w:p w14:paraId="688E646A" w14:textId="77777777" w:rsidR="004A34DD" w:rsidRPr="004A34DD" w:rsidRDefault="004A34DD" w:rsidP="004A34DD">
      <w:pPr>
        <w:numPr>
          <w:ilvl w:val="0"/>
          <w:numId w:val="37"/>
        </w:numPr>
        <w:tabs>
          <w:tab w:val="num" w:pos="-708"/>
        </w:tabs>
        <w:suppressAutoHyphens/>
        <w:spacing w:after="0" w:line="240" w:lineRule="auto"/>
        <w:ind w:left="360"/>
        <w:jc w:val="both"/>
        <w:rPr>
          <w:rFonts w:ascii="Cambria" w:eastAsia="Times New Roman" w:hAnsi="Cambria" w:cs="Times New Roman"/>
          <w:lang w:eastAsia="zh-CN"/>
        </w:rPr>
      </w:pPr>
      <w:r w:rsidRPr="004A34DD">
        <w:rPr>
          <w:rFonts w:ascii="Cambria" w:eastAsia="Times New Roman" w:hAnsi="Cambria" w:cs="Times New Roman"/>
          <w:lang w:eastAsia="zh-CN"/>
        </w:rPr>
        <w:t>Dostawa towaru będzie realizowana z …………………(adres magazynu).</w:t>
      </w:r>
    </w:p>
    <w:p w14:paraId="39AF13A5" w14:textId="77777777" w:rsidR="004A34DD" w:rsidRPr="004A34DD" w:rsidRDefault="004A34DD" w:rsidP="004A34DD">
      <w:pPr>
        <w:numPr>
          <w:ilvl w:val="0"/>
          <w:numId w:val="37"/>
        </w:numPr>
        <w:suppressAutoHyphens/>
        <w:spacing w:after="0" w:line="240" w:lineRule="auto"/>
        <w:ind w:left="360"/>
        <w:jc w:val="both"/>
        <w:rPr>
          <w:rFonts w:ascii="Cambria" w:eastAsia="Times New Roman" w:hAnsi="Cambria" w:cs="Calibri"/>
          <w:lang w:eastAsia="zh-CN"/>
        </w:rPr>
      </w:pPr>
      <w:r w:rsidRPr="004A34DD">
        <w:rPr>
          <w:rFonts w:ascii="Cambria" w:eastAsia="Times New Roman" w:hAnsi="Cambria" w:cs="Calibri"/>
          <w:lang w:eastAsia="zh-CN"/>
        </w:rPr>
        <w:t>Wykonawca zobowiązuje się do dostarczania przedmiotu zamówienia w zakresie jakości oraz producenta, zgodnie z treścią złożonej oferty.</w:t>
      </w:r>
    </w:p>
    <w:p w14:paraId="0C917251" w14:textId="77777777" w:rsidR="004A34DD" w:rsidRPr="004A34DD" w:rsidRDefault="004A34DD" w:rsidP="004A34DD">
      <w:pPr>
        <w:numPr>
          <w:ilvl w:val="0"/>
          <w:numId w:val="37"/>
        </w:numPr>
        <w:suppressAutoHyphens/>
        <w:spacing w:after="0" w:line="240" w:lineRule="auto"/>
        <w:ind w:left="360"/>
        <w:jc w:val="both"/>
        <w:rPr>
          <w:rFonts w:ascii="Cambria" w:eastAsia="Times New Roman" w:hAnsi="Cambria" w:cs="Calibri"/>
          <w:lang w:eastAsia="zh-CN"/>
        </w:rPr>
      </w:pPr>
      <w:r w:rsidRPr="004A34DD">
        <w:rPr>
          <w:rFonts w:ascii="Cambria" w:eastAsia="Times New Roman" w:hAnsi="Cambria" w:cs="Calibri"/>
          <w:lang w:eastAsia="zh-CN"/>
        </w:rPr>
        <w:t xml:space="preserve">Zamawiający zastrzega sobie prawo zwrotu towaru dostarczonego, a niezamówionego </w:t>
      </w:r>
      <w:r w:rsidRPr="004A34DD">
        <w:rPr>
          <w:rFonts w:ascii="Cambria" w:eastAsia="Times New Roman" w:hAnsi="Cambria" w:cs="Calibri"/>
          <w:lang w:eastAsia="zh-CN"/>
        </w:rPr>
        <w:br/>
        <w:t>w zamówieniu częściowym oraz zwrotu towaru niezgodnego ze złożonym zamówieniem. Zwrot następuje na koszt Wykonawcy.</w:t>
      </w:r>
    </w:p>
    <w:p w14:paraId="42DB4AF1" w14:textId="77777777" w:rsidR="004A34DD" w:rsidRPr="004A34DD" w:rsidRDefault="004A34DD" w:rsidP="004A34DD">
      <w:pPr>
        <w:numPr>
          <w:ilvl w:val="0"/>
          <w:numId w:val="37"/>
        </w:numPr>
        <w:suppressAutoHyphens/>
        <w:spacing w:after="0" w:line="240" w:lineRule="auto"/>
        <w:ind w:left="360"/>
        <w:jc w:val="both"/>
        <w:rPr>
          <w:rFonts w:ascii="Cambria" w:eastAsia="Times New Roman" w:hAnsi="Cambria" w:cs="Calibri"/>
          <w:lang w:eastAsia="zh-CN"/>
        </w:rPr>
      </w:pPr>
      <w:r w:rsidRPr="004A34DD">
        <w:rPr>
          <w:rFonts w:ascii="Cambria" w:eastAsia="Times New Roman" w:hAnsi="Cambria" w:cs="Calibri"/>
          <w:lang w:eastAsia="zh-CN"/>
        </w:rPr>
        <w:t xml:space="preserve">Wykonawca oświadcza, iż każdy dostarczony element przedmiotu zamówienia będzie posiadał termin użycia/ważności/gwarancji </w:t>
      </w:r>
      <w:r w:rsidRPr="004A34DD">
        <w:rPr>
          <w:rFonts w:ascii="Cambria" w:eastAsia="Times New Roman" w:hAnsi="Cambria" w:cs="Calibri"/>
          <w:b/>
          <w:bCs/>
          <w:lang w:eastAsia="zh-CN"/>
        </w:rPr>
        <w:t>nie krótszy niż 6 miesięcy</w:t>
      </w:r>
      <w:r w:rsidRPr="004A34DD">
        <w:rPr>
          <w:rFonts w:ascii="Cambria" w:eastAsia="Times New Roman" w:hAnsi="Cambria" w:cs="Calibri"/>
          <w:lang w:eastAsia="zh-CN"/>
        </w:rPr>
        <w:t>.</w:t>
      </w:r>
    </w:p>
    <w:p w14:paraId="71D6DE42" w14:textId="77777777" w:rsidR="004A34DD" w:rsidRPr="004A34DD" w:rsidRDefault="004A34DD" w:rsidP="004A34DD">
      <w:pPr>
        <w:numPr>
          <w:ilvl w:val="0"/>
          <w:numId w:val="37"/>
        </w:numPr>
        <w:suppressAutoHyphens/>
        <w:spacing w:after="0" w:line="240" w:lineRule="auto"/>
        <w:ind w:left="360"/>
        <w:jc w:val="both"/>
        <w:rPr>
          <w:rFonts w:ascii="Cambria" w:eastAsia="Times New Roman" w:hAnsi="Cambria" w:cs="Calibri"/>
          <w:lang w:eastAsia="zh-CN"/>
        </w:rPr>
      </w:pPr>
      <w:r w:rsidRPr="004A34DD">
        <w:rPr>
          <w:rFonts w:ascii="Cambria" w:eastAsia="Times New Roman" w:hAnsi="Cambria" w:cs="Calibri"/>
          <w:lang w:eastAsia="zh-CN"/>
        </w:rPr>
        <w:t xml:space="preserve"> </w:t>
      </w:r>
      <w:r w:rsidRPr="004A34DD">
        <w:rPr>
          <w:rFonts w:ascii="Cambria" w:eastAsia="Times New Roman" w:hAnsi="Cambria" w:cs="Times New Roman"/>
          <w:lang w:eastAsia="zh-CN"/>
        </w:rPr>
        <w:t xml:space="preserve">Wykonawca oświadcza, że towar został dopuszczony do obrotu zgodnie z przepisami ustawy z dnia 6 września 2001 r. Prawo farmaceutyczne (Dz. U. z 2008 r. Nr 45, poz. 271 </w:t>
      </w:r>
      <w:r w:rsidRPr="004A34DD">
        <w:rPr>
          <w:rFonts w:ascii="Cambria" w:eastAsia="Times New Roman" w:hAnsi="Cambria" w:cs="Times New Roman"/>
          <w:lang w:eastAsia="zh-CN"/>
        </w:rPr>
        <w:br/>
        <w:t xml:space="preserve">z późn. zm.), zwanej dalej „ustawą </w:t>
      </w:r>
      <w:proofErr w:type="spellStart"/>
      <w:r w:rsidRPr="004A34DD">
        <w:rPr>
          <w:rFonts w:ascii="Cambria" w:eastAsia="Times New Roman" w:hAnsi="Cambria" w:cs="Times New Roman"/>
          <w:lang w:eastAsia="zh-CN"/>
        </w:rPr>
        <w:t>pf</w:t>
      </w:r>
      <w:proofErr w:type="spellEnd"/>
      <w:r w:rsidRPr="004A34DD">
        <w:rPr>
          <w:rFonts w:ascii="Cambria" w:eastAsia="Times New Roman" w:hAnsi="Cambria" w:cs="Times New Roman"/>
          <w:lang w:eastAsia="zh-CN"/>
        </w:rPr>
        <w:t>”.</w:t>
      </w:r>
    </w:p>
    <w:p w14:paraId="5B197A98" w14:textId="77777777" w:rsidR="004A34DD" w:rsidRPr="004A34DD" w:rsidRDefault="004A34DD" w:rsidP="004A34DD">
      <w:pPr>
        <w:numPr>
          <w:ilvl w:val="0"/>
          <w:numId w:val="37"/>
        </w:numPr>
        <w:suppressAutoHyphens/>
        <w:spacing w:after="0" w:line="240" w:lineRule="auto"/>
        <w:ind w:left="360"/>
        <w:jc w:val="both"/>
        <w:rPr>
          <w:rFonts w:ascii="Cambria" w:eastAsia="Times New Roman" w:hAnsi="Cambria" w:cs="Calibri"/>
          <w:lang w:eastAsia="zh-CN"/>
        </w:rPr>
      </w:pPr>
      <w:r w:rsidRPr="004A34DD">
        <w:rPr>
          <w:rFonts w:ascii="Cambria" w:eastAsia="Times New Roman" w:hAnsi="Cambria" w:cs="Times New Roman"/>
          <w:lang w:eastAsia="zh-CN"/>
        </w:rPr>
        <w:t xml:space="preserve">Wykonawca zobowiązuje się dostarczyć na każde żądanie Zamawiającego i w terminie wskazanym przez Zamawiającego, Charakterystykę Produktu Leczniczego, zgodnie </w:t>
      </w:r>
      <w:r w:rsidRPr="004A34DD">
        <w:rPr>
          <w:rFonts w:ascii="Cambria" w:eastAsia="Times New Roman" w:hAnsi="Cambria" w:cs="Times New Roman"/>
          <w:lang w:eastAsia="zh-CN"/>
        </w:rPr>
        <w:br/>
        <w:t xml:space="preserve">z wymaganiami ustawy </w:t>
      </w:r>
      <w:proofErr w:type="spellStart"/>
      <w:r w:rsidRPr="004A34DD">
        <w:rPr>
          <w:rFonts w:ascii="Cambria" w:eastAsia="Times New Roman" w:hAnsi="Cambria" w:cs="Times New Roman"/>
          <w:lang w:eastAsia="zh-CN"/>
        </w:rPr>
        <w:t>pf</w:t>
      </w:r>
      <w:proofErr w:type="spellEnd"/>
      <w:r w:rsidRPr="004A34DD">
        <w:rPr>
          <w:rFonts w:ascii="Cambria" w:eastAsia="Times New Roman" w:hAnsi="Cambria" w:cs="Times New Roman"/>
          <w:lang w:eastAsia="zh-CN"/>
        </w:rPr>
        <w:t xml:space="preserve"> oraz dokumenty potwierdzające dopuszczenie produktów leczniczych (towaru) do obrotu na terytorium Rzeczypospolitej Polskiej zgodnie </w:t>
      </w:r>
      <w:r w:rsidRPr="004A34DD">
        <w:rPr>
          <w:rFonts w:ascii="Cambria" w:eastAsia="Times New Roman" w:hAnsi="Cambria" w:cs="Times New Roman"/>
          <w:lang w:eastAsia="zh-CN"/>
        </w:rPr>
        <w:br/>
        <w:t xml:space="preserve">z przepisami ustawy </w:t>
      </w:r>
      <w:proofErr w:type="spellStart"/>
      <w:r w:rsidRPr="004A34DD">
        <w:rPr>
          <w:rFonts w:ascii="Cambria" w:eastAsia="Times New Roman" w:hAnsi="Cambria" w:cs="Times New Roman"/>
          <w:lang w:eastAsia="zh-CN"/>
        </w:rPr>
        <w:t>pf</w:t>
      </w:r>
      <w:proofErr w:type="spellEnd"/>
      <w:r w:rsidRPr="004A34DD">
        <w:rPr>
          <w:rFonts w:ascii="Cambria" w:eastAsia="Times New Roman" w:hAnsi="Cambria" w:cs="Times New Roman"/>
          <w:lang w:eastAsia="zh-CN"/>
        </w:rPr>
        <w:t xml:space="preserve">, wydane na podstawie </w:t>
      </w:r>
      <w:r w:rsidRPr="004A34DD">
        <w:rPr>
          <w:rFonts w:ascii="Cambria" w:eastAsia="Times New Roman" w:hAnsi="Cambria" w:cs="Times New Roman"/>
          <w:bCs/>
          <w:lang w:eastAsia="zh-CN"/>
        </w:rPr>
        <w:t>wpisu do Rejestru Produktów Leczniczych Dopuszczonych do Obrotu na terytorium Rzeczypospolitej</w:t>
      </w:r>
      <w:r w:rsidRPr="004A34DD">
        <w:rPr>
          <w:rFonts w:ascii="Cambria" w:eastAsia="Times New Roman" w:hAnsi="Cambria" w:cs="Times New Roman"/>
          <w:b/>
          <w:bCs/>
          <w:lang w:eastAsia="zh-CN"/>
        </w:rPr>
        <w:t xml:space="preserve"> </w:t>
      </w:r>
      <w:r w:rsidRPr="004A34DD">
        <w:rPr>
          <w:rFonts w:ascii="Cambria" w:eastAsia="Times New Roman" w:hAnsi="Cambria" w:cs="Times New Roman"/>
          <w:bCs/>
          <w:lang w:eastAsia="zh-CN"/>
        </w:rPr>
        <w:t>Polskiej</w:t>
      </w:r>
      <w:r w:rsidRPr="004A34DD">
        <w:rPr>
          <w:rFonts w:ascii="Cambria" w:eastAsia="Times New Roman" w:hAnsi="Cambria" w:cs="Times New Roman"/>
          <w:lang w:eastAsia="zh-CN"/>
        </w:rPr>
        <w:t xml:space="preserve"> lub pozwoleń wydanych przez Radę Unii Europejskiej lub Komisję Europejską.</w:t>
      </w:r>
    </w:p>
    <w:p w14:paraId="7B80F35B" w14:textId="77777777" w:rsidR="004A34DD" w:rsidRPr="004A34DD" w:rsidRDefault="004A34DD" w:rsidP="004A34DD">
      <w:pPr>
        <w:suppressAutoHyphens/>
        <w:overflowPunct w:val="0"/>
        <w:autoSpaceDE w:val="0"/>
        <w:spacing w:after="0" w:line="240" w:lineRule="auto"/>
        <w:ind w:left="705" w:hanging="705"/>
        <w:jc w:val="center"/>
        <w:textAlignment w:val="baseline"/>
        <w:rPr>
          <w:rFonts w:ascii="Cambria" w:eastAsia="Times New Roman" w:hAnsi="Cambria" w:cs="Times New Roman"/>
          <w:b/>
          <w:lang w:eastAsia="zh-CN"/>
        </w:rPr>
      </w:pPr>
      <w:r w:rsidRPr="004A34DD">
        <w:rPr>
          <w:rFonts w:ascii="Cambria" w:eastAsia="Times New Roman" w:hAnsi="Cambria" w:cs="Times New Roman"/>
          <w:b/>
          <w:lang w:eastAsia="zh-CN"/>
        </w:rPr>
        <w:t>§2.</w:t>
      </w:r>
    </w:p>
    <w:p w14:paraId="1D04D79B" w14:textId="77777777" w:rsidR="004A34DD" w:rsidRPr="004A34DD" w:rsidRDefault="004A34DD" w:rsidP="004A34DD">
      <w:pPr>
        <w:numPr>
          <w:ilvl w:val="0"/>
          <w:numId w:val="38"/>
        </w:numPr>
        <w:suppressAutoHyphens/>
        <w:spacing w:after="0" w:line="240" w:lineRule="auto"/>
        <w:jc w:val="both"/>
        <w:rPr>
          <w:rFonts w:ascii="Cambria" w:eastAsia="Times New Roman" w:hAnsi="Cambria" w:cs="Calibri"/>
          <w:b/>
          <w:lang w:eastAsia="zh-CN"/>
        </w:rPr>
      </w:pPr>
      <w:r w:rsidRPr="004A34DD">
        <w:rPr>
          <w:rFonts w:ascii="Cambria" w:eastAsia="Times New Roman" w:hAnsi="Cambria" w:cs="Calibri"/>
          <w:lang w:eastAsia="zh-CN"/>
        </w:rPr>
        <w:t xml:space="preserve">Umowa zostaje zawarta na okres </w:t>
      </w:r>
      <w:r w:rsidRPr="004A34DD">
        <w:rPr>
          <w:rFonts w:ascii="Cambria" w:eastAsia="Times New Roman" w:hAnsi="Cambria" w:cs="Calibri"/>
          <w:b/>
          <w:lang w:eastAsia="zh-CN"/>
        </w:rPr>
        <w:t>12 miesięcy</w:t>
      </w:r>
      <w:r w:rsidRPr="004A34DD">
        <w:rPr>
          <w:rFonts w:ascii="Cambria" w:eastAsia="Times New Roman" w:hAnsi="Cambria" w:cs="Calibri"/>
          <w:lang w:eastAsia="zh-CN"/>
        </w:rPr>
        <w:t xml:space="preserve">, tj. od dnia …………..… </w:t>
      </w:r>
      <w:r w:rsidRPr="004A34DD">
        <w:rPr>
          <w:rFonts w:ascii="Cambria" w:eastAsia="Times New Roman" w:hAnsi="Cambria" w:cs="Calibri"/>
          <w:b/>
          <w:lang w:eastAsia="zh-CN"/>
        </w:rPr>
        <w:t>2021</w:t>
      </w:r>
      <w:r w:rsidRPr="004A34DD">
        <w:rPr>
          <w:rFonts w:ascii="Cambria" w:eastAsia="Times New Roman" w:hAnsi="Cambria" w:cs="Calibri"/>
          <w:lang w:eastAsia="zh-CN"/>
        </w:rPr>
        <w:t xml:space="preserve"> roku do dnia ……………..….. </w:t>
      </w:r>
      <w:r w:rsidRPr="004A34DD">
        <w:rPr>
          <w:rFonts w:ascii="Cambria" w:eastAsia="Times New Roman" w:hAnsi="Cambria" w:cs="Calibri"/>
          <w:b/>
          <w:lang w:eastAsia="zh-CN"/>
        </w:rPr>
        <w:t>2022</w:t>
      </w:r>
      <w:r w:rsidRPr="004A34DD">
        <w:rPr>
          <w:rFonts w:ascii="Cambria" w:eastAsia="Times New Roman" w:hAnsi="Cambria" w:cs="Calibri"/>
          <w:lang w:eastAsia="zh-CN"/>
        </w:rPr>
        <w:t xml:space="preserve"> roku lub do momentu wyczerpania wartości umowy, o której mowa w § 3 ust. 2 pkt 3, z zastrzeżeniem ust. 2. </w:t>
      </w:r>
    </w:p>
    <w:p w14:paraId="5DD01E5D" w14:textId="77777777" w:rsidR="004A34DD" w:rsidRPr="004A34DD" w:rsidRDefault="004A34DD" w:rsidP="004A34DD">
      <w:pPr>
        <w:numPr>
          <w:ilvl w:val="0"/>
          <w:numId w:val="38"/>
        </w:numPr>
        <w:suppressAutoHyphens/>
        <w:spacing w:after="0" w:line="240" w:lineRule="auto"/>
        <w:jc w:val="both"/>
        <w:rPr>
          <w:rFonts w:ascii="Cambria" w:eastAsia="Times New Roman" w:hAnsi="Cambria" w:cs="Calibri"/>
          <w:b/>
          <w:lang w:eastAsia="zh-CN"/>
        </w:rPr>
      </w:pPr>
      <w:r w:rsidRPr="004A34DD">
        <w:rPr>
          <w:rFonts w:ascii="Cambria" w:eastAsia="Times New Roman" w:hAnsi="Cambria" w:cs="Calibri"/>
          <w:lang w:eastAsia="zh-CN"/>
        </w:rPr>
        <w:t xml:space="preserve">W przypadku wyczerpania wartości umowy przed dniem ……….….. umowa wygasa </w:t>
      </w:r>
      <w:r w:rsidRPr="004A34DD">
        <w:rPr>
          <w:rFonts w:ascii="Cambria" w:eastAsia="Times New Roman" w:hAnsi="Cambria" w:cs="Calibri"/>
          <w:lang w:eastAsia="zh-CN"/>
        </w:rPr>
        <w:br/>
        <w:t>z dniem wyczerpania wartości umowy.</w:t>
      </w:r>
    </w:p>
    <w:p w14:paraId="1429B373" w14:textId="77777777" w:rsidR="004A34DD" w:rsidRPr="004A34DD" w:rsidRDefault="004A34DD" w:rsidP="004A34DD">
      <w:pPr>
        <w:numPr>
          <w:ilvl w:val="0"/>
          <w:numId w:val="38"/>
        </w:numPr>
        <w:suppressAutoHyphens/>
        <w:spacing w:after="0" w:line="240" w:lineRule="auto"/>
        <w:jc w:val="both"/>
        <w:rPr>
          <w:rFonts w:ascii="Cambria" w:eastAsia="Times New Roman" w:hAnsi="Cambria" w:cs="Calibri"/>
          <w:b/>
          <w:lang w:eastAsia="zh-CN"/>
        </w:rPr>
      </w:pPr>
      <w:r w:rsidRPr="004A34DD">
        <w:rPr>
          <w:rFonts w:ascii="Cambria" w:eastAsia="Times New Roman" w:hAnsi="Cambria" w:cs="Calibri"/>
          <w:lang w:eastAsia="zh-CN"/>
        </w:rPr>
        <w:t>W sytuacji niewykorzystania wartości umowy do dnia ……..…….. Zamawiający dopuszcza możliwość przedłużania okresu obowiązywania umowy</w:t>
      </w:r>
      <w:r w:rsidRPr="004A34DD">
        <w:rPr>
          <w:rFonts w:ascii="Cambria" w:eastAsia="Times New Roman" w:hAnsi="Cambria" w:cs="Calibri"/>
          <w:b/>
          <w:lang w:eastAsia="zh-CN"/>
        </w:rPr>
        <w:t xml:space="preserve"> </w:t>
      </w:r>
      <w:r w:rsidRPr="004A34DD">
        <w:rPr>
          <w:rFonts w:ascii="Cambria" w:eastAsia="Times New Roman" w:hAnsi="Cambria" w:cs="Calibri"/>
          <w:lang w:eastAsia="zh-CN"/>
        </w:rPr>
        <w:t xml:space="preserve">z zastosowaniem cen określonych </w:t>
      </w:r>
      <w:r w:rsidRPr="004A34DD">
        <w:rPr>
          <w:rFonts w:ascii="Cambria" w:eastAsia="Times New Roman" w:hAnsi="Cambria" w:cs="Calibri"/>
          <w:lang w:eastAsia="zh-CN"/>
        </w:rPr>
        <w:br/>
        <w:t xml:space="preserve">w umowie, do momentu wyczerpania wartości umowy, z zachowaniem formy pisemnej </w:t>
      </w:r>
      <w:r w:rsidRPr="004A34DD">
        <w:rPr>
          <w:rFonts w:ascii="Cambria" w:eastAsia="Times New Roman" w:hAnsi="Cambria" w:cs="Calibri"/>
          <w:lang w:eastAsia="zh-CN"/>
        </w:rPr>
        <w:br/>
        <w:t>w formie aneksu.</w:t>
      </w:r>
    </w:p>
    <w:p w14:paraId="1ED5F834" w14:textId="77777777" w:rsidR="004A34DD" w:rsidRPr="004A34DD" w:rsidRDefault="004A34DD" w:rsidP="004A34DD">
      <w:pPr>
        <w:suppressAutoHyphens/>
        <w:overflowPunct w:val="0"/>
        <w:autoSpaceDE w:val="0"/>
        <w:spacing w:after="0" w:line="240" w:lineRule="auto"/>
        <w:ind w:left="360" w:hanging="360"/>
        <w:jc w:val="center"/>
        <w:textAlignment w:val="baseline"/>
        <w:rPr>
          <w:rFonts w:ascii="Cambria" w:eastAsia="Times New Roman" w:hAnsi="Cambria" w:cs="Times New Roman"/>
          <w:b/>
          <w:lang w:eastAsia="zh-CN"/>
        </w:rPr>
      </w:pPr>
      <w:r w:rsidRPr="004A34DD">
        <w:rPr>
          <w:rFonts w:ascii="Cambria" w:eastAsia="Times New Roman" w:hAnsi="Cambria" w:cs="Times New Roman"/>
          <w:b/>
          <w:lang w:eastAsia="zh-CN"/>
        </w:rPr>
        <w:lastRenderedPageBreak/>
        <w:t>§3.</w:t>
      </w:r>
    </w:p>
    <w:p w14:paraId="119FA9ED" w14:textId="77777777" w:rsidR="004A34DD" w:rsidRPr="004A34DD" w:rsidRDefault="004A34DD" w:rsidP="004A34DD">
      <w:pPr>
        <w:numPr>
          <w:ilvl w:val="0"/>
          <w:numId w:val="15"/>
        </w:numPr>
        <w:suppressAutoHyphens/>
        <w:spacing w:after="0" w:line="240" w:lineRule="auto"/>
        <w:jc w:val="both"/>
        <w:rPr>
          <w:rFonts w:ascii="Cambria" w:eastAsia="Times New Roman" w:hAnsi="Cambria" w:cs="Calibri"/>
          <w:lang w:eastAsia="zh-CN"/>
        </w:rPr>
      </w:pPr>
      <w:r w:rsidRPr="004A34DD">
        <w:rPr>
          <w:rFonts w:ascii="Cambria" w:eastAsia="Times New Roman" w:hAnsi="Cambria" w:cs="Calibri"/>
          <w:lang w:eastAsia="zh-CN"/>
        </w:rPr>
        <w:t xml:space="preserve">Zamawiający zobowiązuje się zapłacić Wykonawcy wynagrodzenie za wykonanie przedmiotu umowy według ceny jednostkowej wymienionej w </w:t>
      </w:r>
      <w:r w:rsidRPr="004A34DD">
        <w:rPr>
          <w:rFonts w:ascii="Cambria" w:eastAsia="Times New Roman" w:hAnsi="Cambria" w:cs="Calibri"/>
          <w:b/>
          <w:lang w:eastAsia="zh-CN"/>
        </w:rPr>
        <w:t>załączniku nr 1</w:t>
      </w:r>
      <w:r w:rsidRPr="004A34DD">
        <w:rPr>
          <w:rFonts w:ascii="Cambria" w:eastAsia="Times New Roman" w:hAnsi="Cambria" w:cs="Calibri"/>
          <w:lang w:eastAsia="zh-CN"/>
        </w:rPr>
        <w:t xml:space="preserve"> do niniejszej umowy – formularz asortymentowo-cenowy.</w:t>
      </w:r>
    </w:p>
    <w:p w14:paraId="3546A411" w14:textId="77777777" w:rsidR="004A34DD" w:rsidRPr="004A34DD" w:rsidRDefault="004A34DD" w:rsidP="004A34DD">
      <w:pPr>
        <w:numPr>
          <w:ilvl w:val="0"/>
          <w:numId w:val="15"/>
        </w:numPr>
        <w:suppressAutoHyphens/>
        <w:spacing w:after="0" w:line="240" w:lineRule="auto"/>
        <w:jc w:val="both"/>
        <w:rPr>
          <w:rFonts w:ascii="Cambria" w:eastAsia="Times New Roman" w:hAnsi="Cambria" w:cs="Calibri"/>
          <w:lang w:eastAsia="zh-CN"/>
        </w:rPr>
      </w:pPr>
      <w:r w:rsidRPr="004A34DD">
        <w:rPr>
          <w:rFonts w:ascii="Cambria" w:eastAsia="Times New Roman" w:hAnsi="Cambria" w:cs="Calibri"/>
          <w:lang w:eastAsia="zh-CN"/>
        </w:rPr>
        <w:t>Wartość umowy wynosi brutto:</w:t>
      </w:r>
    </w:p>
    <w:p w14:paraId="7210F824" w14:textId="77777777" w:rsidR="004A34DD" w:rsidRPr="004A34DD" w:rsidRDefault="004A34DD" w:rsidP="004A34DD">
      <w:pPr>
        <w:suppressAutoHyphens/>
        <w:overflowPunct w:val="0"/>
        <w:autoSpaceDE w:val="0"/>
        <w:spacing w:after="0" w:line="240" w:lineRule="auto"/>
        <w:ind w:left="705" w:hanging="705"/>
        <w:jc w:val="center"/>
        <w:textAlignment w:val="baseline"/>
        <w:rPr>
          <w:rFonts w:ascii="Cambria" w:eastAsia="Times New Roman" w:hAnsi="Cambria" w:cs="Calibri"/>
          <w:b/>
          <w:lang w:eastAsia="zh-CN"/>
        </w:rPr>
      </w:pPr>
      <w:r w:rsidRPr="004A34DD">
        <w:rPr>
          <w:rFonts w:ascii="Cambria" w:eastAsia="Times New Roman" w:hAnsi="Cambria" w:cs="Calibri"/>
          <w:b/>
          <w:lang w:eastAsia="zh-CN"/>
        </w:rPr>
        <w:t>……………………………… zł</w:t>
      </w:r>
    </w:p>
    <w:p w14:paraId="100C605D" w14:textId="77777777" w:rsidR="004A34DD" w:rsidRPr="004A34DD" w:rsidRDefault="004A34DD" w:rsidP="004A34DD">
      <w:pPr>
        <w:suppressAutoHyphens/>
        <w:overflowPunct w:val="0"/>
        <w:autoSpaceDE w:val="0"/>
        <w:spacing w:after="0" w:line="240" w:lineRule="auto"/>
        <w:jc w:val="center"/>
        <w:textAlignment w:val="baseline"/>
        <w:rPr>
          <w:rFonts w:ascii="Cambria" w:eastAsia="Times New Roman" w:hAnsi="Cambria" w:cs="Calibri"/>
          <w:lang w:eastAsia="zh-CN"/>
        </w:rPr>
      </w:pPr>
      <w:r w:rsidRPr="004A34DD">
        <w:rPr>
          <w:rFonts w:ascii="Cambria" w:eastAsia="Times New Roman" w:hAnsi="Cambria" w:cs="Calibri"/>
          <w:lang w:eastAsia="zh-CN"/>
        </w:rPr>
        <w:t>(słownie: złotych ………………….. groszy ../100)</w:t>
      </w:r>
    </w:p>
    <w:p w14:paraId="45D976D3" w14:textId="77777777" w:rsidR="004A34DD" w:rsidRPr="004A34DD" w:rsidRDefault="004A34DD" w:rsidP="004A34DD">
      <w:pPr>
        <w:tabs>
          <w:tab w:val="num" w:pos="709"/>
        </w:tabs>
        <w:suppressAutoHyphens/>
        <w:overflowPunct w:val="0"/>
        <w:autoSpaceDE w:val="0"/>
        <w:spacing w:after="0" w:line="240" w:lineRule="auto"/>
        <w:ind w:firstLine="425"/>
        <w:textAlignment w:val="baseline"/>
        <w:rPr>
          <w:rFonts w:ascii="Cambria" w:eastAsia="Times New Roman" w:hAnsi="Cambria" w:cs="Calibri"/>
          <w:lang w:eastAsia="zh-CN"/>
        </w:rPr>
      </w:pPr>
      <w:r w:rsidRPr="004A34DD">
        <w:rPr>
          <w:rFonts w:ascii="Cambria" w:eastAsia="Times New Roman" w:hAnsi="Cambria" w:cs="Calibri"/>
          <w:lang w:eastAsia="zh-CN"/>
        </w:rPr>
        <w:t>netto: ..............................zł (słownie: ............................................................... złotych);</w:t>
      </w:r>
    </w:p>
    <w:p w14:paraId="42B0487B" w14:textId="77777777" w:rsidR="004A34DD" w:rsidRPr="004A34DD" w:rsidRDefault="004A34DD" w:rsidP="004A34DD">
      <w:pPr>
        <w:tabs>
          <w:tab w:val="num" w:pos="709"/>
        </w:tabs>
        <w:suppressAutoHyphens/>
        <w:overflowPunct w:val="0"/>
        <w:autoSpaceDE w:val="0"/>
        <w:spacing w:after="0" w:line="240" w:lineRule="auto"/>
        <w:textAlignment w:val="baseline"/>
        <w:rPr>
          <w:rFonts w:ascii="Cambria" w:eastAsia="Times New Roman" w:hAnsi="Cambria" w:cs="Calibri"/>
          <w:lang w:eastAsia="zh-CN"/>
        </w:rPr>
      </w:pPr>
    </w:p>
    <w:p w14:paraId="7FD969A0" w14:textId="77777777" w:rsidR="004A34DD" w:rsidRPr="004A34DD" w:rsidRDefault="004A34DD" w:rsidP="004A34DD">
      <w:pPr>
        <w:widowControl w:val="0"/>
        <w:numPr>
          <w:ilvl w:val="0"/>
          <w:numId w:val="15"/>
        </w:numPr>
        <w:shd w:val="clear" w:color="auto" w:fill="FFFFFF"/>
        <w:suppressAutoHyphens/>
        <w:autoSpaceDE w:val="0"/>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 xml:space="preserve">Cena oferty winna zawierać wszystkie koszty związane z realizacją zamówienia, </w:t>
      </w:r>
      <w:r w:rsidRPr="004A34DD">
        <w:rPr>
          <w:rFonts w:ascii="Cambria" w:eastAsia="Times New Roman" w:hAnsi="Cambria" w:cs="Times New Roman"/>
          <w:lang w:eastAsia="zh-CN"/>
        </w:rPr>
        <w:br/>
        <w:t>w szczególności: koszty przeszkolenia pracowników, dostawy niezbędnego sprzętu, dojazdu, transportu, opakowań, ubezpieczeń, podatku VAT, opłat celnych, itp.</w:t>
      </w:r>
    </w:p>
    <w:p w14:paraId="52B62240" w14:textId="77777777" w:rsidR="004A34DD" w:rsidRPr="004A34DD" w:rsidRDefault="004A34DD" w:rsidP="004A34DD">
      <w:pPr>
        <w:numPr>
          <w:ilvl w:val="0"/>
          <w:numId w:val="15"/>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 xml:space="preserve">Zaoferowana cena jednostkowa nie ulegnie zmianie przez cały okres trwania umowy </w:t>
      </w:r>
      <w:r w:rsidRPr="004A34DD">
        <w:rPr>
          <w:rFonts w:ascii="Cambria" w:eastAsia="Times New Roman" w:hAnsi="Cambria" w:cs="Times New Roman"/>
          <w:lang w:eastAsia="zh-CN"/>
        </w:rPr>
        <w:br/>
        <w:t>z zastrzeżeniem postanowień § 10.</w:t>
      </w:r>
      <w:r w:rsidRPr="004A34DD">
        <w:rPr>
          <w:rFonts w:ascii="Cambria" w:eastAsia="Times New Roman" w:hAnsi="Cambria" w:cs="Times New Roman"/>
          <w:u w:val="single"/>
          <w:lang w:eastAsia="zh-CN"/>
        </w:rPr>
        <w:t xml:space="preserve"> </w:t>
      </w:r>
    </w:p>
    <w:p w14:paraId="304CC64B" w14:textId="77777777" w:rsidR="004A34DD" w:rsidRPr="004A34DD" w:rsidRDefault="004A34DD" w:rsidP="004A34DD">
      <w:pPr>
        <w:numPr>
          <w:ilvl w:val="0"/>
          <w:numId w:val="15"/>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 xml:space="preserve">Zamawiający oświadcza, że w dacie wystawienia każdej z faktur pozostaje zarejestrowanym podatnikiem VAT czynnym w rozumieniu przepisów ustawy z dnia 11 marca 2004 r. </w:t>
      </w:r>
      <w:r w:rsidRPr="004A34DD">
        <w:rPr>
          <w:rFonts w:ascii="Cambria" w:eastAsia="Times New Roman" w:hAnsi="Cambria" w:cs="Times New Roman"/>
          <w:lang w:eastAsia="zh-CN"/>
        </w:rPr>
        <w:br/>
        <w:t xml:space="preserve">o podatku od towarów i usług. </w:t>
      </w:r>
    </w:p>
    <w:p w14:paraId="0C600B4F" w14:textId="77777777" w:rsidR="004A34DD" w:rsidRPr="004A34DD" w:rsidRDefault="004A34DD" w:rsidP="004A34DD">
      <w:pPr>
        <w:numPr>
          <w:ilvl w:val="0"/>
          <w:numId w:val="15"/>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 xml:space="preserve">Zamawiający  potwierdza, że wszystkie faktury wystawiane w odniesieniu do niniejszej Umowy będą zawierały ważny numer identyfikacji podatkowej VAT. </w:t>
      </w:r>
    </w:p>
    <w:p w14:paraId="5B9E83EE" w14:textId="77777777" w:rsidR="004A34DD" w:rsidRPr="004A34DD" w:rsidRDefault="004A34DD" w:rsidP="004A34DD">
      <w:pPr>
        <w:numPr>
          <w:ilvl w:val="0"/>
          <w:numId w:val="15"/>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 xml:space="preserve">Wykonawca zobowiązuje się do natychmiastowego powiadomienia Zamawiającego </w:t>
      </w:r>
      <w:r w:rsidRPr="004A34DD">
        <w:rPr>
          <w:rFonts w:ascii="Cambria" w:eastAsia="Times New Roman" w:hAnsi="Cambria" w:cs="Times New Roman"/>
          <w:lang w:eastAsia="zh-CN"/>
        </w:rPr>
        <w:br/>
        <w:t>o jakichkolwiek zmianach w powyższym zakresie w czasie obowiązywania Umowy.</w:t>
      </w:r>
    </w:p>
    <w:p w14:paraId="6B381E12" w14:textId="77777777" w:rsidR="004A34DD" w:rsidRPr="004A34DD" w:rsidRDefault="004A34DD" w:rsidP="004A34DD">
      <w:pPr>
        <w:numPr>
          <w:ilvl w:val="0"/>
          <w:numId w:val="15"/>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 xml:space="preserve">Zamawiający oświadcza, że numer konta bankowego wskazany w umowie widnieje </w:t>
      </w:r>
      <w:r w:rsidRPr="004A34DD">
        <w:rPr>
          <w:rFonts w:ascii="Cambria" w:eastAsia="Times New Roman" w:hAnsi="Cambria" w:cs="Times New Roman"/>
          <w:lang w:eastAsia="zh-CN"/>
        </w:rPr>
        <w:br/>
        <w:t xml:space="preserve">w wykazie podmiotów zarejestrowanych jako podatnicy VAT i przez czas umowy nie zostanie w wykazu usunięty. Zmiana konta bankowego wymaga formy pisemnej. </w:t>
      </w:r>
    </w:p>
    <w:p w14:paraId="62E685DC" w14:textId="69A722EF" w:rsidR="004A34DD" w:rsidRPr="004A34DD" w:rsidRDefault="004A34DD" w:rsidP="004A34DD">
      <w:pPr>
        <w:numPr>
          <w:ilvl w:val="0"/>
          <w:numId w:val="15"/>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 xml:space="preserve">W odniesieniu do transakcji podlegających w Polsce obowiązkowej zapłacie w mechanizmie podzielonej płatności (tzw. split payment), Wykonawca  zobowiązuje się do  zamieszczenia na wystawionej fakturze jednoznacznej informacji o obowiązku realizacji płatności za  fakturę </w:t>
      </w:r>
      <w:r w:rsidR="00835178">
        <w:rPr>
          <w:rFonts w:ascii="Cambria" w:eastAsia="Times New Roman" w:hAnsi="Cambria" w:cs="Times New Roman"/>
          <w:lang w:eastAsia="zh-CN"/>
        </w:rPr>
        <w:br/>
      </w:r>
      <w:r w:rsidRPr="004A34DD">
        <w:rPr>
          <w:rFonts w:ascii="Cambria" w:eastAsia="Times New Roman" w:hAnsi="Cambria" w:cs="Times New Roman"/>
          <w:lang w:eastAsia="zh-CN"/>
        </w:rPr>
        <w:t>w mechanizmie podzielonej płatności, dokonując rozbicia całkowitej kwoty do zapłaty na kwotę netto oraz podatek VAT, podlegające zapłacie na dedykowane konta mechanizmu podzielonej płatności.</w:t>
      </w:r>
    </w:p>
    <w:p w14:paraId="40AA235C" w14:textId="77777777" w:rsidR="004A34DD" w:rsidRPr="004A34DD" w:rsidRDefault="004A34DD" w:rsidP="004A34DD">
      <w:pPr>
        <w:suppressAutoHyphens/>
        <w:overflowPunct w:val="0"/>
        <w:autoSpaceDE w:val="0"/>
        <w:spacing w:after="0" w:line="240" w:lineRule="auto"/>
        <w:ind w:left="705" w:hanging="705"/>
        <w:jc w:val="center"/>
        <w:textAlignment w:val="baseline"/>
        <w:rPr>
          <w:rFonts w:ascii="Cambria" w:eastAsia="Times New Roman" w:hAnsi="Cambria" w:cs="Times New Roman"/>
          <w:b/>
          <w:lang w:eastAsia="zh-CN"/>
        </w:rPr>
      </w:pPr>
      <w:r w:rsidRPr="004A34DD">
        <w:rPr>
          <w:rFonts w:ascii="Cambria" w:eastAsia="Times New Roman" w:hAnsi="Cambria" w:cs="Times New Roman"/>
          <w:b/>
          <w:lang w:eastAsia="zh-CN"/>
        </w:rPr>
        <w:t>§4.</w:t>
      </w:r>
    </w:p>
    <w:p w14:paraId="5A1B637A" w14:textId="77777777" w:rsidR="004A34DD" w:rsidRPr="004A34DD" w:rsidRDefault="004A34DD" w:rsidP="004A34DD">
      <w:pPr>
        <w:widowControl w:val="0"/>
        <w:numPr>
          <w:ilvl w:val="0"/>
          <w:numId w:val="16"/>
        </w:numPr>
        <w:tabs>
          <w:tab w:val="left" w:pos="142"/>
          <w:tab w:val="center" w:pos="4536"/>
          <w:tab w:val="right" w:pos="9072"/>
        </w:tabs>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 xml:space="preserve">Zamawiający zastrzega sobie prawo do zmniejszenia wielkości przedmiotu umowy określonego w załączniku nr 1 do umowy w zakresie ilości i wartości nie więcej niż </w:t>
      </w:r>
    </w:p>
    <w:p w14:paraId="67C41E1A" w14:textId="77777777" w:rsidR="004A34DD" w:rsidRPr="004A34DD" w:rsidRDefault="004A34DD" w:rsidP="004A34DD">
      <w:pPr>
        <w:widowControl w:val="0"/>
        <w:tabs>
          <w:tab w:val="left" w:pos="142"/>
          <w:tab w:val="center" w:pos="4536"/>
          <w:tab w:val="right" w:pos="9072"/>
        </w:tabs>
        <w:spacing w:after="0" w:line="240" w:lineRule="auto"/>
        <w:ind w:left="360"/>
        <w:jc w:val="both"/>
        <w:rPr>
          <w:rFonts w:ascii="Cambria" w:eastAsia="Times New Roman" w:hAnsi="Cambria" w:cs="Times New Roman"/>
          <w:lang w:eastAsia="zh-CN"/>
        </w:rPr>
      </w:pPr>
      <w:r w:rsidRPr="004A34DD">
        <w:rPr>
          <w:rFonts w:ascii="Cambria" w:eastAsia="Times New Roman" w:hAnsi="Cambria" w:cs="Times New Roman"/>
          <w:lang w:eastAsia="zh-CN"/>
        </w:rPr>
        <w:t xml:space="preserve">o 30% całkowitej wartości dla danego zadania  lub 30% asortymentu, w takim przypadku Wykonawcy nie przysługuje roszczenie o dostawy niezamówionego asortymentu. </w:t>
      </w:r>
    </w:p>
    <w:p w14:paraId="69C3C307" w14:textId="77777777" w:rsidR="004A34DD" w:rsidRPr="004A34DD" w:rsidRDefault="004A34DD" w:rsidP="004A34DD">
      <w:pPr>
        <w:widowControl w:val="0"/>
        <w:numPr>
          <w:ilvl w:val="0"/>
          <w:numId w:val="16"/>
        </w:numPr>
        <w:tabs>
          <w:tab w:val="left" w:pos="142"/>
          <w:tab w:val="center" w:pos="4536"/>
          <w:tab w:val="right" w:pos="9072"/>
        </w:tabs>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 xml:space="preserve">W okresie obowiązywania umowy Wykonawca gwarantuje ilościową realizację przedmiotu umowy z zastrzeżeniem ust. 1. </w:t>
      </w:r>
    </w:p>
    <w:p w14:paraId="161DDFDA" w14:textId="77777777" w:rsidR="004A34DD" w:rsidRPr="004A34DD" w:rsidRDefault="004A34DD" w:rsidP="004A34DD">
      <w:pPr>
        <w:suppressAutoHyphens/>
        <w:overflowPunct w:val="0"/>
        <w:autoSpaceDE w:val="0"/>
        <w:spacing w:after="0" w:line="240" w:lineRule="auto"/>
        <w:ind w:left="142" w:hanging="142"/>
        <w:jc w:val="center"/>
        <w:textAlignment w:val="baseline"/>
        <w:rPr>
          <w:rFonts w:ascii="Cambria" w:eastAsia="Times New Roman" w:hAnsi="Cambria" w:cs="Times New Roman"/>
          <w:b/>
          <w:lang w:eastAsia="zh-CN"/>
        </w:rPr>
      </w:pPr>
      <w:r w:rsidRPr="004A34DD">
        <w:rPr>
          <w:rFonts w:ascii="Cambria" w:eastAsia="Times New Roman" w:hAnsi="Cambria" w:cs="Times New Roman"/>
          <w:b/>
          <w:lang w:eastAsia="zh-CN"/>
        </w:rPr>
        <w:t>§5.</w:t>
      </w:r>
    </w:p>
    <w:p w14:paraId="13216EC9" w14:textId="77777777" w:rsidR="004A34DD" w:rsidRPr="004A34DD" w:rsidRDefault="004A34DD" w:rsidP="004A34DD">
      <w:pPr>
        <w:numPr>
          <w:ilvl w:val="0"/>
          <w:numId w:val="39"/>
        </w:numPr>
        <w:suppressAutoHyphens/>
        <w:spacing w:after="0" w:line="240" w:lineRule="auto"/>
        <w:jc w:val="both"/>
        <w:rPr>
          <w:rFonts w:ascii="Cambria" w:eastAsia="Times New Roman" w:hAnsi="Cambria" w:cs="Calibri"/>
          <w:lang w:eastAsia="zh-CN"/>
        </w:rPr>
      </w:pPr>
      <w:r w:rsidRPr="004A34DD">
        <w:rPr>
          <w:rFonts w:ascii="Cambria" w:eastAsia="Times New Roman" w:hAnsi="Cambria" w:cs="Times New Roman"/>
          <w:lang w:eastAsia="zh-CN"/>
        </w:rPr>
        <w:t xml:space="preserve">Wykonawca zobowiązuje się do wykonania dostaw cząstkowych leku w czasie nie dłuższym niż w następnym dniu roboczym od daty otrzymania zamówienia złożonego pisemnie za pośrednictwem poczty elektronicznej e-maila na adres: ………………… </w:t>
      </w:r>
      <w:r w:rsidRPr="004A34DD">
        <w:rPr>
          <w:rFonts w:ascii="Cambria" w:eastAsia="Times New Roman" w:hAnsi="Cambria" w:cs="Times New Roman"/>
          <w:lang w:eastAsia="zh-CN"/>
        </w:rPr>
        <w:br/>
        <w:t xml:space="preserve">lub telefoniczne na </w:t>
      </w:r>
      <w:r w:rsidRPr="004A34DD">
        <w:rPr>
          <w:rFonts w:ascii="Cambria" w:eastAsia="Times New Roman" w:hAnsi="Cambria" w:cs="Calibri"/>
          <w:lang w:eastAsia="zh-CN"/>
        </w:rPr>
        <w:t xml:space="preserve">nr: +48 (….)………………………… </w:t>
      </w:r>
      <w:r w:rsidRPr="004A34DD">
        <w:rPr>
          <w:rFonts w:ascii="Cambria" w:eastAsia="Times New Roman" w:hAnsi="Cambria" w:cs="Times New Roman"/>
          <w:lang w:eastAsia="zh-CN"/>
        </w:rPr>
        <w:t>przez pracownika Zamawiającego.</w:t>
      </w:r>
      <w:r w:rsidRPr="004A34DD">
        <w:rPr>
          <w:rFonts w:ascii="Cambria" w:eastAsia="Times New Roman" w:hAnsi="Cambria" w:cs="Times New Roman"/>
          <w:u w:val="single"/>
          <w:lang w:eastAsia="zh-CN"/>
        </w:rPr>
        <w:t xml:space="preserve"> </w:t>
      </w:r>
      <w:r w:rsidRPr="004A34DD">
        <w:rPr>
          <w:rFonts w:ascii="Cambria" w:eastAsia="Times New Roman" w:hAnsi="Cambria" w:cs="Calibri"/>
          <w:lang w:eastAsia="zh-CN"/>
        </w:rPr>
        <w:t>Zamawiający zastrzega sobie prawo do zmiany terminu dostawy w składanym zamówieniu, jednak na nie krótszy 3 dni robocze. Jeżeli dostawa przypada w dniu wolnym od pracy, dostawa nastąpi w pierwszym dniu roboczym po wyznaczonym terminie.</w:t>
      </w:r>
    </w:p>
    <w:p w14:paraId="04A3DE87" w14:textId="77777777" w:rsidR="004A34DD" w:rsidRPr="004A34DD" w:rsidRDefault="004A34DD" w:rsidP="004A34DD">
      <w:pPr>
        <w:numPr>
          <w:ilvl w:val="0"/>
          <w:numId w:val="39"/>
        </w:numPr>
        <w:suppressAutoHyphens/>
        <w:spacing w:after="0" w:line="240" w:lineRule="auto"/>
        <w:jc w:val="both"/>
        <w:rPr>
          <w:rFonts w:ascii="Cambria" w:eastAsia="Times New Roman" w:hAnsi="Cambria" w:cs="Calibri"/>
          <w:lang w:eastAsia="zh-CN"/>
        </w:rPr>
      </w:pPr>
      <w:r w:rsidRPr="004A34DD">
        <w:rPr>
          <w:rFonts w:ascii="Cambria" w:eastAsia="Times New Roman" w:hAnsi="Cambria" w:cs="Times New Roman"/>
          <w:lang w:eastAsia="zh-CN"/>
        </w:rPr>
        <w:t xml:space="preserve">Wykonawca dostarczać będzie przedmiot zamówienia na swój koszt i ryzyko do siedziby Zamawiającego, tj. </w:t>
      </w:r>
      <w:r w:rsidRPr="004A34DD">
        <w:rPr>
          <w:rFonts w:ascii="Cambria" w:eastAsia="Times New Roman" w:hAnsi="Cambria" w:cs="Times New Roman"/>
          <w:b/>
          <w:bCs/>
          <w:lang w:eastAsia="zh-CN"/>
        </w:rPr>
        <w:t>magazynu aptecznego</w:t>
      </w:r>
      <w:r w:rsidRPr="004A34DD">
        <w:rPr>
          <w:rFonts w:ascii="Cambria" w:eastAsia="Times New Roman" w:hAnsi="Cambria" w:cs="Times New Roman"/>
          <w:lang w:eastAsia="zh-CN"/>
        </w:rPr>
        <w:t xml:space="preserve"> w siedzibie Zamawiającego, w dniach od poniedziałku do piątku w godzinach 8°° do 14°°, za wyjątkiem dni ustawowo wolnych od pracy oraz dni wolnych u Zamawiającego. Wykonawca zobowiązany jest do rozładunku                  i złożenia towaru w pomieszczeniach magazynu apteki, zgodnie ze wskazaniem personelu Zamawiającego na własny koszt. </w:t>
      </w:r>
    </w:p>
    <w:p w14:paraId="1D9C9BCA" w14:textId="77777777" w:rsidR="004A34DD" w:rsidRPr="004A34DD" w:rsidRDefault="004A34DD" w:rsidP="004A34DD">
      <w:pPr>
        <w:numPr>
          <w:ilvl w:val="0"/>
          <w:numId w:val="39"/>
        </w:numPr>
        <w:suppressAutoHyphens/>
        <w:spacing w:after="0" w:line="240" w:lineRule="auto"/>
        <w:jc w:val="both"/>
        <w:rPr>
          <w:rFonts w:ascii="Cambria" w:eastAsia="Times New Roman" w:hAnsi="Cambria" w:cs="Calibri"/>
          <w:lang w:eastAsia="zh-CN"/>
        </w:rPr>
      </w:pPr>
      <w:r w:rsidRPr="004A34DD">
        <w:rPr>
          <w:rFonts w:ascii="Cambria" w:eastAsia="Times New Roman" w:hAnsi="Cambria" w:cs="Times New Roman"/>
          <w:lang w:eastAsia="zh-CN"/>
        </w:rPr>
        <w:t>Dopuszcza się zmianę wielkości opakowań, gdy wystąpią okoliczności, o których mowa                 w §10 ust. 1 pkt 6, a Zamawiający wyrazi na to zgodę w formie pisemnej.</w:t>
      </w:r>
    </w:p>
    <w:p w14:paraId="1C115772" w14:textId="77777777" w:rsidR="004A34DD" w:rsidRPr="004A34DD" w:rsidRDefault="004A34DD" w:rsidP="004A34DD">
      <w:pPr>
        <w:numPr>
          <w:ilvl w:val="0"/>
          <w:numId w:val="39"/>
        </w:numPr>
        <w:suppressAutoHyphens/>
        <w:spacing w:after="0" w:line="240" w:lineRule="auto"/>
        <w:jc w:val="both"/>
        <w:rPr>
          <w:rFonts w:ascii="Cambria" w:eastAsia="Times New Roman" w:hAnsi="Cambria" w:cs="Calibri"/>
          <w:lang w:eastAsia="zh-CN"/>
        </w:rPr>
      </w:pPr>
      <w:r w:rsidRPr="004A34DD">
        <w:rPr>
          <w:rFonts w:ascii="Cambria" w:eastAsia="Times New Roman" w:hAnsi="Cambria" w:cs="Times New Roman"/>
          <w:lang w:eastAsia="zh-CN"/>
        </w:rPr>
        <w:lastRenderedPageBreak/>
        <w:t xml:space="preserve">Dopuszcza się dostawę odpowiednika leku, w rozumieniu art. 2 pkt 13 lit. a) ustawy o refundacji leków, środków spożywczych specjalnego przeznaczenia żywieniowego oraz wyrobów medycznych z dnia 12 maja 2011 r. (Dz. U. z 2015 r. poz. 345), za oferowany towar w sytuacji, o której mowa § 10 ust. 2 pkt 10, a Zamawiający wyrazi na to zgodę w formie pisemnej. </w:t>
      </w:r>
    </w:p>
    <w:p w14:paraId="605479B1" w14:textId="77777777" w:rsidR="004A34DD" w:rsidRPr="004A34DD" w:rsidRDefault="004A34DD" w:rsidP="004A34DD">
      <w:pPr>
        <w:numPr>
          <w:ilvl w:val="0"/>
          <w:numId w:val="39"/>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Wykonawca gwarantuje dostawy towaru wolnego od wad.</w:t>
      </w:r>
    </w:p>
    <w:p w14:paraId="23CD6DDE" w14:textId="77777777" w:rsidR="004A34DD" w:rsidRPr="004A34DD" w:rsidRDefault="004A34DD" w:rsidP="004A34DD">
      <w:pPr>
        <w:numPr>
          <w:ilvl w:val="0"/>
          <w:numId w:val="39"/>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 xml:space="preserve">Każda partia danego towaru musi być jednolita asortymentowo z zamówieniem, </w:t>
      </w:r>
      <w:r w:rsidRPr="004A34DD">
        <w:rPr>
          <w:rFonts w:ascii="Cambria" w:eastAsia="Times New Roman" w:hAnsi="Cambria" w:cs="Times New Roman"/>
          <w:lang w:eastAsia="zh-CN"/>
        </w:rPr>
        <w:br/>
        <w:t>o którym mowa w ust. 1.</w:t>
      </w:r>
    </w:p>
    <w:p w14:paraId="1AFCAD13" w14:textId="77777777" w:rsidR="004A34DD" w:rsidRPr="004A34DD" w:rsidRDefault="004A34DD" w:rsidP="004A34DD">
      <w:pPr>
        <w:numPr>
          <w:ilvl w:val="0"/>
          <w:numId w:val="39"/>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Zamawiający zobowiązany jest do sprawdzenia czy dostawa jest zgodna ze złożonym przez niego zamówieniem, o którym mowa w ust. 1, pod względem ilościowym i jakościowym. Sprawdzenie obejmuje przeliczenie ilości opakowań zbiorczych i ustalenie ich stanu,                       a w razie uszkodzenia opakowania zbiorczego sprawdzenie stanu jego zawartości. Zamawiający zastrzega sobie prawo do zwrotu opakowania otwartego.</w:t>
      </w:r>
    </w:p>
    <w:p w14:paraId="6A887A0E" w14:textId="77777777" w:rsidR="004A34DD" w:rsidRPr="004A34DD" w:rsidRDefault="004A34DD" w:rsidP="004A34DD">
      <w:pPr>
        <w:numPr>
          <w:ilvl w:val="0"/>
          <w:numId w:val="39"/>
        </w:numPr>
        <w:suppressAutoHyphens/>
        <w:spacing w:after="0" w:line="240" w:lineRule="auto"/>
        <w:jc w:val="both"/>
        <w:rPr>
          <w:rFonts w:ascii="Cambria" w:eastAsia="Times New Roman" w:hAnsi="Cambria" w:cs="Calibri"/>
          <w:lang w:eastAsia="zh-CN"/>
        </w:rPr>
      </w:pPr>
      <w:r w:rsidRPr="004A34DD">
        <w:rPr>
          <w:rFonts w:ascii="Cambria" w:eastAsia="Times New Roman" w:hAnsi="Cambria" w:cs="Calibri"/>
          <w:lang w:eastAsia="zh-CN"/>
        </w:rPr>
        <w:t xml:space="preserve">W przypadku stwierdzenia wad dostarczonego towaru Zamawiający odmówi przyjęcia towaru, a Wykonawca zobowiązany jest wymienić go niezwłocznie, w czasie nie dłuższym niż 5 dni robocze na towar wolny od wad tak, aby możliwe było jego użycie zgodnie </w:t>
      </w:r>
      <w:r w:rsidRPr="004A34DD">
        <w:rPr>
          <w:rFonts w:ascii="Cambria" w:eastAsia="Times New Roman" w:hAnsi="Cambria" w:cs="Calibri"/>
          <w:lang w:eastAsia="zh-CN"/>
        </w:rPr>
        <w:br/>
        <w:t>z zapotrzebowaniem.</w:t>
      </w:r>
    </w:p>
    <w:p w14:paraId="10BF6838" w14:textId="77777777" w:rsidR="004A34DD" w:rsidRPr="004A34DD" w:rsidRDefault="004A34DD" w:rsidP="004A34DD">
      <w:pPr>
        <w:numPr>
          <w:ilvl w:val="0"/>
          <w:numId w:val="39"/>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 xml:space="preserve">Wykonawca zobowiązany jest uzupełnić braki towaru stwierdzonego podczas dostawy </w:t>
      </w:r>
      <w:r w:rsidRPr="004A34DD">
        <w:rPr>
          <w:rFonts w:ascii="Cambria" w:eastAsia="Times New Roman" w:hAnsi="Cambria" w:cs="Times New Roman"/>
          <w:lang w:eastAsia="zh-CN"/>
        </w:rPr>
        <w:br/>
        <w:t>w czasie nie dłuższym niż w dniu następnym.</w:t>
      </w:r>
    </w:p>
    <w:p w14:paraId="1A0DECDC" w14:textId="77777777" w:rsidR="004A34DD" w:rsidRPr="004A34DD" w:rsidRDefault="004A34DD" w:rsidP="004A34DD">
      <w:pPr>
        <w:numPr>
          <w:ilvl w:val="0"/>
          <w:numId w:val="39"/>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W przypadku stwierdzenia wad dostarczonego towaru, po dokonaniu odbioru:</w:t>
      </w:r>
    </w:p>
    <w:p w14:paraId="23447676" w14:textId="77777777" w:rsidR="004A34DD" w:rsidRPr="004A34DD" w:rsidRDefault="004A34DD" w:rsidP="004A34DD">
      <w:pPr>
        <w:numPr>
          <w:ilvl w:val="0"/>
          <w:numId w:val="19"/>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Zamawiający zawiadomi pisemnie o tym Wykonawcę za pośrednictwem fax-u na nr: ……………….. lub e-mailem na adres: ………………………</w:t>
      </w:r>
    </w:p>
    <w:p w14:paraId="14814BBC" w14:textId="77777777" w:rsidR="004A34DD" w:rsidRPr="004A34DD" w:rsidRDefault="004A34DD" w:rsidP="004A34DD">
      <w:pPr>
        <w:numPr>
          <w:ilvl w:val="0"/>
          <w:numId w:val="19"/>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Wykonawca zobowiązuje się do dostarczenia na swój koszt i ryzyko, towaru wolnego od wad niezwłocznie po otrzymaniu zgłoszenia o wadzie, w czasie nie dłuższym niż 48 godzin.</w:t>
      </w:r>
    </w:p>
    <w:p w14:paraId="3F432DFC" w14:textId="77777777" w:rsidR="004A34DD" w:rsidRPr="004A34DD" w:rsidRDefault="004A34DD" w:rsidP="004A34DD">
      <w:pPr>
        <w:numPr>
          <w:ilvl w:val="0"/>
          <w:numId w:val="39"/>
        </w:numPr>
        <w:suppressAutoHyphens/>
        <w:spacing w:after="0" w:line="240" w:lineRule="auto"/>
        <w:jc w:val="both"/>
        <w:rPr>
          <w:rFonts w:ascii="Cambria" w:eastAsia="Times New Roman" w:hAnsi="Cambria" w:cs="Calibri"/>
          <w:lang w:eastAsia="zh-CN"/>
        </w:rPr>
      </w:pPr>
      <w:r w:rsidRPr="004A34DD">
        <w:rPr>
          <w:rFonts w:ascii="Cambria" w:eastAsia="Times New Roman" w:hAnsi="Cambria" w:cs="Calibri"/>
          <w:lang w:eastAsia="zh-CN"/>
        </w:rPr>
        <w:t xml:space="preserve">Dla potrzeb niniejszej umowy pod pojęciem dni roboczych należy rozumieć dni tygodnia od poniedziałku do piątku, za wyjątkiem dni ustawowo wolnych od pracy oraz dni wolnych </w:t>
      </w:r>
      <w:r w:rsidRPr="004A34DD">
        <w:rPr>
          <w:rFonts w:ascii="Cambria" w:eastAsia="Times New Roman" w:hAnsi="Cambria" w:cs="Calibri"/>
          <w:lang w:eastAsia="zh-CN"/>
        </w:rPr>
        <w:br/>
        <w:t>u Zamawiającego.</w:t>
      </w:r>
    </w:p>
    <w:p w14:paraId="0F47E95A" w14:textId="77777777" w:rsidR="004A34DD" w:rsidRPr="004A34DD" w:rsidRDefault="004A34DD" w:rsidP="004A34DD">
      <w:pPr>
        <w:suppressAutoHyphens/>
        <w:overflowPunct w:val="0"/>
        <w:autoSpaceDE w:val="0"/>
        <w:spacing w:after="0" w:line="240" w:lineRule="auto"/>
        <w:ind w:left="705" w:hanging="705"/>
        <w:jc w:val="center"/>
        <w:textAlignment w:val="baseline"/>
        <w:rPr>
          <w:rFonts w:ascii="Cambria" w:eastAsia="Times New Roman" w:hAnsi="Cambria" w:cs="Times New Roman"/>
          <w:b/>
          <w:lang w:eastAsia="zh-CN"/>
        </w:rPr>
      </w:pPr>
      <w:r w:rsidRPr="004A34DD">
        <w:rPr>
          <w:rFonts w:ascii="Cambria" w:eastAsia="Times New Roman" w:hAnsi="Cambria" w:cs="Times New Roman"/>
          <w:b/>
          <w:lang w:eastAsia="zh-CN"/>
        </w:rPr>
        <w:t>§6.</w:t>
      </w:r>
    </w:p>
    <w:p w14:paraId="54CFDC23" w14:textId="77777777" w:rsidR="004A34DD" w:rsidRPr="004A34DD" w:rsidRDefault="004A34DD" w:rsidP="004A34DD">
      <w:pPr>
        <w:widowControl w:val="0"/>
        <w:numPr>
          <w:ilvl w:val="0"/>
          <w:numId w:val="20"/>
        </w:numPr>
        <w:tabs>
          <w:tab w:val="left" w:pos="142"/>
          <w:tab w:val="center" w:pos="4536"/>
          <w:tab w:val="right" w:pos="9072"/>
        </w:tabs>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 xml:space="preserve">Wykonawca do każdej dostawy cząstkowej zobowiązany jest dołączyć dokument potwierdzający rodzaj i cenę towaru, będącego przedmiotem umowy, zawierający ilość oraz cenę zamówionego i dostarczonego towaru tj. oryginał faktury wraz z jej kopią. </w:t>
      </w:r>
    </w:p>
    <w:p w14:paraId="453D1EA1" w14:textId="77777777" w:rsidR="004A34DD" w:rsidRPr="004A34DD" w:rsidRDefault="004A34DD" w:rsidP="004A34DD">
      <w:pPr>
        <w:widowControl w:val="0"/>
        <w:numPr>
          <w:ilvl w:val="0"/>
          <w:numId w:val="20"/>
        </w:numPr>
        <w:tabs>
          <w:tab w:val="left" w:pos="142"/>
          <w:tab w:val="center" w:pos="4536"/>
          <w:tab w:val="right" w:pos="9072"/>
        </w:tabs>
        <w:suppressAutoHyphens/>
        <w:spacing w:after="0" w:line="240" w:lineRule="auto"/>
        <w:jc w:val="both"/>
        <w:rPr>
          <w:rFonts w:ascii="Cambria" w:eastAsia="Times New Roman" w:hAnsi="Cambria" w:cs="Times New Roman"/>
          <w:b/>
          <w:bCs/>
          <w:lang w:eastAsia="zh-CN"/>
        </w:rPr>
      </w:pPr>
      <w:r w:rsidRPr="004A34DD">
        <w:rPr>
          <w:rFonts w:ascii="Cambria" w:eastAsia="Times New Roman" w:hAnsi="Cambria" w:cs="Times New Roman"/>
          <w:lang w:eastAsia="zh-CN"/>
        </w:rPr>
        <w:t xml:space="preserve">Zapłata należności za wykonanie przedmiotu umowy będzie realizowana w częściach, </w:t>
      </w:r>
      <w:r w:rsidRPr="004A34DD">
        <w:rPr>
          <w:rFonts w:ascii="Cambria" w:eastAsia="Times New Roman" w:hAnsi="Cambria" w:cs="Times New Roman"/>
          <w:lang w:eastAsia="zh-CN"/>
        </w:rPr>
        <w:br/>
        <w:t xml:space="preserve">w formie przelewu na rachunek bankowy Wykonawcy podany na fakturze w terminie </w:t>
      </w:r>
      <w:r w:rsidRPr="004A34DD">
        <w:rPr>
          <w:rFonts w:ascii="Cambria" w:eastAsia="Times New Roman" w:hAnsi="Cambria" w:cs="Times New Roman"/>
          <w:b/>
          <w:lang w:eastAsia="zh-CN"/>
        </w:rPr>
        <w:t>60  dni</w:t>
      </w:r>
      <w:r w:rsidRPr="004A34DD">
        <w:rPr>
          <w:rFonts w:ascii="Cambria" w:eastAsia="Times New Roman" w:hAnsi="Cambria" w:cs="Times New Roman"/>
          <w:lang w:eastAsia="zh-CN"/>
        </w:rPr>
        <w:t xml:space="preserve"> od daty dostawy kompletnego i wolnego od wad towaru i doręczenia Zamawiającemu prawidłowo wystawionej faktury w wersji papierowej lub przekazana w formie elektronicznej poprzez </w:t>
      </w:r>
      <w:r w:rsidRPr="004A34DD">
        <w:rPr>
          <w:rFonts w:ascii="Cambria" w:eastAsia="Times New Roman" w:hAnsi="Cambria" w:cs="Times New Roman"/>
          <w:b/>
          <w:bCs/>
          <w:lang w:eastAsia="zh-CN"/>
        </w:rPr>
        <w:t xml:space="preserve">faktura@spartanska.pl </w:t>
      </w:r>
    </w:p>
    <w:p w14:paraId="54CCE040" w14:textId="77777777" w:rsidR="004A34DD" w:rsidRPr="004A34DD" w:rsidRDefault="004A34DD" w:rsidP="004A34DD">
      <w:pPr>
        <w:widowControl w:val="0"/>
        <w:numPr>
          <w:ilvl w:val="0"/>
          <w:numId w:val="20"/>
        </w:numPr>
        <w:tabs>
          <w:tab w:val="left" w:pos="142"/>
          <w:tab w:val="center" w:pos="4536"/>
          <w:tab w:val="right" w:pos="9072"/>
        </w:tabs>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W przypadku gdy dzień zapłaty przypada na dzień ustawowo wolny od pracy lub dzień wolny u Zamawiającego, płatność nastąpi w następnym dniu roboczym następującym po tym dniu.</w:t>
      </w:r>
    </w:p>
    <w:p w14:paraId="52C3E851" w14:textId="77777777" w:rsidR="004A34DD" w:rsidRPr="004A34DD" w:rsidRDefault="004A34DD" w:rsidP="004A34DD">
      <w:pPr>
        <w:widowControl w:val="0"/>
        <w:numPr>
          <w:ilvl w:val="0"/>
          <w:numId w:val="20"/>
        </w:numPr>
        <w:tabs>
          <w:tab w:val="left" w:pos="142"/>
          <w:tab w:val="center" w:pos="4536"/>
          <w:tab w:val="right" w:pos="9072"/>
        </w:tabs>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 xml:space="preserve">W przypadku nieprawidłowo wystawionej faktury termin płatności ulega wstrzymaniu </w:t>
      </w:r>
      <w:r w:rsidRPr="004A34DD">
        <w:rPr>
          <w:rFonts w:ascii="Cambria" w:eastAsia="Times New Roman" w:hAnsi="Cambria" w:cs="Times New Roman"/>
          <w:lang w:eastAsia="zh-CN"/>
        </w:rPr>
        <w:br/>
        <w:t>i dalszy bieg terminu płatności liczy się od dnia usunięcia przez Wykonawcę stwierdzonych nieprawidłowości.</w:t>
      </w:r>
    </w:p>
    <w:p w14:paraId="40B448F0" w14:textId="77777777" w:rsidR="004A34DD" w:rsidRPr="004A34DD" w:rsidRDefault="004A34DD" w:rsidP="004A34DD">
      <w:pPr>
        <w:widowControl w:val="0"/>
        <w:numPr>
          <w:ilvl w:val="0"/>
          <w:numId w:val="20"/>
        </w:numPr>
        <w:tabs>
          <w:tab w:val="left" w:pos="142"/>
          <w:tab w:val="center" w:pos="4536"/>
          <w:tab w:val="right" w:pos="9072"/>
        </w:tabs>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W przypadku niekompletnej lub wadliwej dostawy towaru, termin płatności ulega wstrzymaniu i dalszy bieg terminu płatności liczy się od dnia uzupełnienia lub usunięcia wad dostawy towaru.</w:t>
      </w:r>
    </w:p>
    <w:p w14:paraId="5F5EED09" w14:textId="77777777" w:rsidR="004A34DD" w:rsidRPr="004A34DD" w:rsidRDefault="004A34DD" w:rsidP="004A34DD">
      <w:pPr>
        <w:widowControl w:val="0"/>
        <w:numPr>
          <w:ilvl w:val="0"/>
          <w:numId w:val="20"/>
        </w:numPr>
        <w:tabs>
          <w:tab w:val="left" w:pos="142"/>
          <w:tab w:val="center" w:pos="4536"/>
          <w:tab w:val="right" w:pos="9072"/>
        </w:tabs>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Za dzień zapłaty uznaje się dzień obciążenia konta bankowego Zamawiającego.</w:t>
      </w:r>
    </w:p>
    <w:p w14:paraId="6AA8704B" w14:textId="7A5A3DB3" w:rsidR="004A34DD" w:rsidRPr="004A34DD" w:rsidRDefault="004A34DD" w:rsidP="004A34DD">
      <w:pPr>
        <w:widowControl w:val="0"/>
        <w:numPr>
          <w:ilvl w:val="0"/>
          <w:numId w:val="20"/>
        </w:numPr>
        <w:tabs>
          <w:tab w:val="left" w:pos="142"/>
          <w:tab w:val="center" w:pos="4536"/>
          <w:tab w:val="right" w:pos="9072"/>
        </w:tabs>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 xml:space="preserve">W przypadku powstania po stronie Zamawiającego zaległości w płatnościach,  zapłata należności ubocznych następować będzie wyłącznie po uprzednim wystawieniu przez Wykonawcę z tego tytułu noty księgowej obciążeniowej (noty odsetkowej) zawierającej wszystkie elementy wskazane w art. 21 ust. 1 ustawy o rachunkowości z dnia 29 września 1994 r. (Dz.U. 2019 poz. 351) i przekazaniu jej oryginału do Zamawiającego.    </w:t>
      </w:r>
    </w:p>
    <w:p w14:paraId="5AE8D35F" w14:textId="77777777" w:rsidR="004A34DD" w:rsidRPr="004A34DD" w:rsidRDefault="004A34DD" w:rsidP="004A34DD">
      <w:pPr>
        <w:suppressAutoHyphens/>
        <w:overflowPunct w:val="0"/>
        <w:autoSpaceDE w:val="0"/>
        <w:spacing w:after="0" w:line="240" w:lineRule="auto"/>
        <w:ind w:left="705" w:hanging="705"/>
        <w:jc w:val="center"/>
        <w:textAlignment w:val="baseline"/>
        <w:rPr>
          <w:rFonts w:ascii="Cambria" w:eastAsia="Times New Roman" w:hAnsi="Cambria" w:cs="Times New Roman"/>
          <w:b/>
          <w:lang w:eastAsia="zh-CN"/>
        </w:rPr>
      </w:pPr>
      <w:r w:rsidRPr="004A34DD">
        <w:rPr>
          <w:rFonts w:ascii="Cambria" w:eastAsia="Times New Roman" w:hAnsi="Cambria" w:cs="Times New Roman"/>
          <w:b/>
          <w:lang w:eastAsia="zh-CN"/>
        </w:rPr>
        <w:t>§7.</w:t>
      </w:r>
    </w:p>
    <w:p w14:paraId="3101D375" w14:textId="77777777" w:rsidR="004A34DD" w:rsidRPr="004A34DD" w:rsidRDefault="004A34DD" w:rsidP="004A34DD">
      <w:pPr>
        <w:numPr>
          <w:ilvl w:val="0"/>
          <w:numId w:val="40"/>
        </w:numPr>
        <w:suppressAutoHyphens/>
        <w:spacing w:after="0" w:line="240" w:lineRule="auto"/>
        <w:ind w:left="360"/>
        <w:jc w:val="both"/>
        <w:rPr>
          <w:rFonts w:ascii="Cambria" w:eastAsia="Times New Roman" w:hAnsi="Cambria" w:cs="Times New Roman"/>
          <w:lang w:eastAsia="zh-CN"/>
        </w:rPr>
      </w:pPr>
      <w:r w:rsidRPr="004A34DD">
        <w:rPr>
          <w:rFonts w:ascii="Cambria" w:eastAsia="Times New Roman" w:hAnsi="Cambria" w:cs="Times New Roman"/>
          <w:lang w:eastAsia="zh-CN"/>
        </w:rPr>
        <w:t xml:space="preserve">Niewykonanie lub nienależyte wykonanie umowy nie może skutkować przerwaniem </w:t>
      </w:r>
      <w:r w:rsidRPr="004A34DD">
        <w:rPr>
          <w:rFonts w:ascii="Cambria" w:eastAsia="Times New Roman" w:hAnsi="Cambria" w:cs="Times New Roman"/>
          <w:lang w:eastAsia="zh-CN"/>
        </w:rPr>
        <w:br/>
        <w:t xml:space="preserve">udzielania przez Zamawiającego świadczeń zdrowotnych. W przypadku wystąpienia takiej </w:t>
      </w:r>
      <w:r w:rsidRPr="004A34DD">
        <w:rPr>
          <w:rFonts w:ascii="Cambria" w:eastAsia="Times New Roman" w:hAnsi="Cambria" w:cs="Times New Roman"/>
          <w:lang w:eastAsia="zh-CN"/>
        </w:rPr>
        <w:lastRenderedPageBreak/>
        <w:t xml:space="preserve">przerwy z przyczyn wynikających z niewykonania lub nienależytego wykonania przedmiotu umowy przez Wykonawcę, Zamawiający dokona zakupu u innego dostawcy, pomniejszając wielkość zamówienia u Wykonawcy oraz obciąży Wykonawcę poniesionymi kosztami. </w:t>
      </w:r>
    </w:p>
    <w:p w14:paraId="2E19F138" w14:textId="77777777" w:rsidR="004A34DD" w:rsidRPr="004A34DD" w:rsidRDefault="004A34DD" w:rsidP="004A34DD">
      <w:pPr>
        <w:numPr>
          <w:ilvl w:val="0"/>
          <w:numId w:val="40"/>
        </w:numPr>
        <w:suppressAutoHyphens/>
        <w:spacing w:after="0" w:line="240" w:lineRule="auto"/>
        <w:ind w:left="360"/>
        <w:jc w:val="both"/>
        <w:rPr>
          <w:rFonts w:ascii="Cambria" w:eastAsia="Times New Roman" w:hAnsi="Cambria" w:cs="Times New Roman"/>
          <w:lang w:eastAsia="zh-CN"/>
        </w:rPr>
      </w:pPr>
      <w:r w:rsidRPr="004A34DD">
        <w:rPr>
          <w:rFonts w:ascii="Cambria" w:eastAsia="Times New Roman" w:hAnsi="Cambria" w:cs="Times New Roman"/>
          <w:lang w:eastAsia="zh-CN"/>
        </w:rPr>
        <w:t xml:space="preserve">W przypadku, o którym mowa w ust. 1 Zamawiający potrąci swoją należność </w:t>
      </w:r>
      <w:r w:rsidRPr="004A34DD">
        <w:rPr>
          <w:rFonts w:ascii="Cambria" w:eastAsia="Times New Roman" w:hAnsi="Cambria" w:cs="Times New Roman"/>
          <w:lang w:eastAsia="zh-CN"/>
        </w:rPr>
        <w:br/>
        <w:t xml:space="preserve">z najbliższej realizowanej płatności na rzecz Wykonawcy. </w:t>
      </w:r>
    </w:p>
    <w:p w14:paraId="3447B049" w14:textId="77777777" w:rsidR="004A34DD" w:rsidRPr="004A34DD" w:rsidRDefault="004A34DD" w:rsidP="004A34DD">
      <w:pPr>
        <w:suppressAutoHyphens/>
        <w:overflowPunct w:val="0"/>
        <w:autoSpaceDE w:val="0"/>
        <w:spacing w:after="0" w:line="240" w:lineRule="auto"/>
        <w:jc w:val="center"/>
        <w:textAlignment w:val="baseline"/>
        <w:rPr>
          <w:rFonts w:ascii="Cambria" w:eastAsia="Times New Roman" w:hAnsi="Cambria" w:cs="Times New Roman"/>
          <w:b/>
          <w:lang w:eastAsia="zh-CN"/>
        </w:rPr>
      </w:pPr>
      <w:r w:rsidRPr="004A34DD">
        <w:rPr>
          <w:rFonts w:ascii="Cambria" w:eastAsia="Times New Roman" w:hAnsi="Cambria" w:cs="Times New Roman"/>
          <w:b/>
          <w:lang w:eastAsia="zh-CN"/>
        </w:rPr>
        <w:t>§8.</w:t>
      </w:r>
    </w:p>
    <w:p w14:paraId="3D42AA2D" w14:textId="77777777" w:rsidR="004A34DD" w:rsidRPr="004A34DD" w:rsidRDefault="004A34DD" w:rsidP="004A34DD">
      <w:pPr>
        <w:numPr>
          <w:ilvl w:val="0"/>
          <w:numId w:val="26"/>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color w:val="000000"/>
          <w:lang w:eastAsia="zh-CN"/>
        </w:rPr>
        <w:t>Wykonawca zobowiązany jest do zapłacenia kar umownych, w zakresie zadania,                               w przypadku:</w:t>
      </w:r>
    </w:p>
    <w:p w14:paraId="41874907" w14:textId="77777777" w:rsidR="004A34DD" w:rsidRPr="004A34DD" w:rsidRDefault="004A34DD" w:rsidP="004A34DD">
      <w:pPr>
        <w:numPr>
          <w:ilvl w:val="0"/>
          <w:numId w:val="27"/>
        </w:numPr>
        <w:suppressAutoHyphens/>
        <w:spacing w:after="0" w:line="240" w:lineRule="auto"/>
        <w:contextualSpacing/>
        <w:jc w:val="both"/>
        <w:rPr>
          <w:rFonts w:ascii="Cambria" w:eastAsia="Calibri" w:hAnsi="Cambria" w:cs="Times New Roman"/>
          <w:lang w:eastAsia="pl-PL"/>
        </w:rPr>
      </w:pPr>
      <w:r w:rsidRPr="004A34DD">
        <w:rPr>
          <w:rFonts w:ascii="Cambria" w:eastAsia="Calibri" w:hAnsi="Cambria" w:cs="Times New Roman"/>
          <w:lang w:eastAsia="pl-PL"/>
        </w:rPr>
        <w:t>braku dotrzymania terminu w wykonaniu przedmiotu umowy w wysokości 0,5% wartości brutto niezrealizowanej dostawy za każdy rozpoczęty dzień  niedotrzymania terminu,</w:t>
      </w:r>
    </w:p>
    <w:p w14:paraId="7E0972B9" w14:textId="77777777" w:rsidR="004A34DD" w:rsidRPr="004A34DD" w:rsidRDefault="004A34DD" w:rsidP="004A34DD">
      <w:pPr>
        <w:numPr>
          <w:ilvl w:val="0"/>
          <w:numId w:val="27"/>
        </w:numPr>
        <w:suppressAutoHyphens/>
        <w:spacing w:after="0" w:line="240" w:lineRule="auto"/>
        <w:contextualSpacing/>
        <w:jc w:val="both"/>
        <w:rPr>
          <w:rFonts w:ascii="Cambria" w:eastAsia="Calibri" w:hAnsi="Cambria" w:cs="Times New Roman"/>
          <w:lang w:eastAsia="pl-PL"/>
        </w:rPr>
      </w:pPr>
      <w:r w:rsidRPr="004A34DD">
        <w:rPr>
          <w:rFonts w:ascii="Cambria" w:eastAsia="Calibri" w:hAnsi="Cambria" w:cs="Times New Roman"/>
          <w:lang w:eastAsia="pl-PL"/>
        </w:rPr>
        <w:t>odstąpienia od umowy przez Wykonawcę z przyczyn nie leżących po stronie Zamawiającego w wysokości 10% niezrealizowanej części umowy,</w:t>
      </w:r>
    </w:p>
    <w:p w14:paraId="4B831399" w14:textId="77777777" w:rsidR="004A34DD" w:rsidRPr="004A34DD" w:rsidRDefault="004A34DD" w:rsidP="004A34DD">
      <w:pPr>
        <w:numPr>
          <w:ilvl w:val="0"/>
          <w:numId w:val="27"/>
        </w:numPr>
        <w:suppressAutoHyphens/>
        <w:spacing w:after="0" w:line="240" w:lineRule="auto"/>
        <w:contextualSpacing/>
        <w:jc w:val="both"/>
        <w:rPr>
          <w:rFonts w:ascii="Cambria" w:eastAsia="Calibri" w:hAnsi="Cambria" w:cs="Times New Roman"/>
          <w:lang w:eastAsia="pl-PL"/>
        </w:rPr>
      </w:pPr>
      <w:r w:rsidRPr="004A34DD">
        <w:rPr>
          <w:rFonts w:ascii="Cambria" w:eastAsia="Calibri" w:hAnsi="Cambria" w:cs="Times New Roman"/>
          <w:lang w:eastAsia="pl-PL"/>
        </w:rPr>
        <w:t>odstąpienia od umowy przez Zamawiającego z przyczyn leżących po stronie Wykonawcy w wysokości 10% niezrealizowanej części umowy.</w:t>
      </w:r>
    </w:p>
    <w:p w14:paraId="7E93C01A" w14:textId="77777777" w:rsidR="004A34DD" w:rsidRPr="004A34DD" w:rsidRDefault="004A34DD" w:rsidP="004A34DD">
      <w:pPr>
        <w:numPr>
          <w:ilvl w:val="0"/>
          <w:numId w:val="26"/>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color w:val="000000"/>
          <w:lang w:eastAsia="zh-CN"/>
        </w:rPr>
        <w:t>Zamawiający zastrzega sobie prawo dochodzenia odszkodowania uzupełniającego                            w przypadku, gdy suma kar umownych nie pokrywa powstałej szkody.</w:t>
      </w:r>
    </w:p>
    <w:p w14:paraId="053D9864" w14:textId="77777777" w:rsidR="004A34DD" w:rsidRPr="004A34DD" w:rsidRDefault="004A34DD" w:rsidP="004A34DD">
      <w:pPr>
        <w:numPr>
          <w:ilvl w:val="0"/>
          <w:numId w:val="26"/>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color w:val="000000"/>
          <w:lang w:eastAsia="zh-CN"/>
        </w:rPr>
        <w:t>Zamawiający może potrącić karę umowną z wierzytelności Wykonawcy.</w:t>
      </w:r>
    </w:p>
    <w:p w14:paraId="270BDA05" w14:textId="77777777" w:rsidR="004A34DD" w:rsidRPr="004A34DD" w:rsidRDefault="004A34DD" w:rsidP="004A34DD">
      <w:pPr>
        <w:numPr>
          <w:ilvl w:val="0"/>
          <w:numId w:val="26"/>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color w:val="000000"/>
          <w:lang w:eastAsia="zh-CN"/>
        </w:rPr>
        <w:t>Za szkody powstałe z innych przyczyn Wykonawca odpowiada na zasadach ogólnych zawartych w Kodeksie cywilnym.</w:t>
      </w:r>
    </w:p>
    <w:p w14:paraId="0CB7B34F" w14:textId="77777777" w:rsidR="004A34DD" w:rsidRPr="004A34DD" w:rsidRDefault="004A34DD" w:rsidP="004A34DD">
      <w:pPr>
        <w:numPr>
          <w:ilvl w:val="0"/>
          <w:numId w:val="26"/>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color w:val="000000"/>
          <w:lang w:eastAsia="zh-CN"/>
        </w:rPr>
        <w:t>W przypadku opóźnienia dostawy powyżej 2 dni roboczych Zamawiający ma prawo dokonania zakupu u innego dostawcy oraz do pomniejszenia wielkości zamówienia                            i obciążenia Wykonawcy poniesionymi kosztami tj. różnicą między ceną Wykonawcy a ceną zapłaconą przez Zamawiającego, gdy cena płacona przez Zamawiającego jest wyższa od ceny określonej w niniejszej umowie oraz poniesionymi kosztami zakupu.</w:t>
      </w:r>
    </w:p>
    <w:p w14:paraId="7E6687BB" w14:textId="77777777" w:rsidR="004A34DD" w:rsidRPr="004A34DD" w:rsidRDefault="004A34DD" w:rsidP="004A34DD">
      <w:pPr>
        <w:numPr>
          <w:ilvl w:val="0"/>
          <w:numId w:val="26"/>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color w:val="000000"/>
          <w:lang w:eastAsia="zh-CN"/>
        </w:rPr>
        <w:t>Poniesione koszty w wysokości udokumentowanej fakturami mogą być potrącone (po ich wystąpieniu) z wymagalnej wierzytelności Wykonawcy.</w:t>
      </w:r>
    </w:p>
    <w:p w14:paraId="3E720D51" w14:textId="77777777" w:rsidR="004A34DD" w:rsidRPr="004A34DD" w:rsidRDefault="004A34DD" w:rsidP="004A34DD">
      <w:pPr>
        <w:numPr>
          <w:ilvl w:val="0"/>
          <w:numId w:val="26"/>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color w:val="000000"/>
          <w:lang w:eastAsia="zh-CN"/>
        </w:rPr>
        <w:t>W przypadku, o którym mowa w ust. 5, Zamawiający nalicza kary za opóźnienie do dnia,                 w którym poinformował Wykonawcę niniejszej umowy o skorzystaniu z prawa dokonania zakupu u innego dostawcy.</w:t>
      </w:r>
    </w:p>
    <w:p w14:paraId="3875A3FC" w14:textId="77777777" w:rsidR="004A34DD" w:rsidRPr="004A34DD" w:rsidRDefault="004A34DD" w:rsidP="004A34DD">
      <w:pPr>
        <w:suppressAutoHyphens/>
        <w:overflowPunct w:val="0"/>
        <w:autoSpaceDE w:val="0"/>
        <w:spacing w:after="0" w:line="240" w:lineRule="auto"/>
        <w:ind w:left="705" w:hanging="705"/>
        <w:jc w:val="center"/>
        <w:textAlignment w:val="baseline"/>
        <w:rPr>
          <w:rFonts w:ascii="Cambria" w:eastAsia="Times New Roman" w:hAnsi="Cambria" w:cs="Times New Roman"/>
          <w:b/>
          <w:lang w:eastAsia="zh-CN"/>
        </w:rPr>
      </w:pPr>
      <w:r w:rsidRPr="004A34DD">
        <w:rPr>
          <w:rFonts w:ascii="Cambria" w:eastAsia="Times New Roman" w:hAnsi="Cambria" w:cs="Times New Roman"/>
          <w:b/>
          <w:lang w:eastAsia="zh-CN"/>
        </w:rPr>
        <w:t>§9.</w:t>
      </w:r>
    </w:p>
    <w:p w14:paraId="1420BFEF" w14:textId="77777777" w:rsidR="004A34DD" w:rsidRPr="004A34DD" w:rsidRDefault="004A34DD" w:rsidP="004A34DD">
      <w:pPr>
        <w:numPr>
          <w:ilvl w:val="0"/>
          <w:numId w:val="17"/>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Wszystkie zmiany postanowień umowy mogą nastąpić jedynie w formie pisemnej (aneks), za zgodą stron pod rygorem nieważności.</w:t>
      </w:r>
    </w:p>
    <w:p w14:paraId="476FEEF1" w14:textId="77777777" w:rsidR="004A34DD" w:rsidRPr="004A34DD" w:rsidRDefault="004A34DD" w:rsidP="004A34DD">
      <w:pPr>
        <w:numPr>
          <w:ilvl w:val="0"/>
          <w:numId w:val="17"/>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Strony podają następujące adresy do doręczeń:</w:t>
      </w:r>
    </w:p>
    <w:p w14:paraId="2C2E7974" w14:textId="77777777" w:rsidR="004A34DD" w:rsidRPr="004A34DD" w:rsidRDefault="004A34DD" w:rsidP="004A34DD">
      <w:pPr>
        <w:numPr>
          <w:ilvl w:val="0"/>
          <w:numId w:val="18"/>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 xml:space="preserve">Zamawiający: Narodowy </w:t>
      </w:r>
      <w:r w:rsidRPr="004A34DD">
        <w:rPr>
          <w:rFonts w:ascii="Cambria" w:eastAsia="Times New Roman" w:hAnsi="Cambria" w:cs="Times New Roman"/>
          <w:bCs/>
          <w:color w:val="000000"/>
          <w:lang w:eastAsia="zh-CN"/>
        </w:rPr>
        <w:t>Instytut Geriatrii, Reumatologii i Rehabilitacji im. prof. dr hab. med. Eleonory Reicher</w:t>
      </w:r>
      <w:r w:rsidRPr="004A34DD">
        <w:rPr>
          <w:rFonts w:ascii="Cambria" w:eastAsia="Times New Roman" w:hAnsi="Cambria" w:cs="Times New Roman"/>
          <w:lang w:eastAsia="zh-CN"/>
        </w:rPr>
        <w:t xml:space="preserve"> ul. Spartańska 1, 02-637 Warszawa;</w:t>
      </w:r>
    </w:p>
    <w:p w14:paraId="0DF6322F" w14:textId="77777777" w:rsidR="004A34DD" w:rsidRPr="004A34DD" w:rsidRDefault="004A34DD" w:rsidP="004A34DD">
      <w:pPr>
        <w:numPr>
          <w:ilvl w:val="0"/>
          <w:numId w:val="18"/>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Wykonawca: ………………………………………………………….</w:t>
      </w:r>
    </w:p>
    <w:p w14:paraId="38EFDCC9" w14:textId="77777777" w:rsidR="004A34DD" w:rsidRPr="004A34DD" w:rsidRDefault="004A34DD" w:rsidP="004A34DD">
      <w:pPr>
        <w:numPr>
          <w:ilvl w:val="0"/>
          <w:numId w:val="17"/>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Strony są zobowiązane do wzajemnego pisemnego informowania się o każdej zmianie adresu. W przypadku niedopełnienia przez którąkolwiek ze Stron powyższego zobowiązania, pisma kierowane na ostatnio wskazany przez Stronę adres będą uznane za doręczone.</w:t>
      </w:r>
    </w:p>
    <w:p w14:paraId="64F5EF32" w14:textId="77777777" w:rsidR="004A34DD" w:rsidRPr="004A34DD" w:rsidRDefault="004A34DD" w:rsidP="004A34DD">
      <w:pPr>
        <w:suppressAutoHyphens/>
        <w:overflowPunct w:val="0"/>
        <w:autoSpaceDE w:val="0"/>
        <w:spacing w:after="0" w:line="240" w:lineRule="auto"/>
        <w:ind w:left="705" w:hanging="705"/>
        <w:jc w:val="center"/>
        <w:textAlignment w:val="baseline"/>
        <w:rPr>
          <w:rFonts w:ascii="Cambria" w:eastAsia="Times New Roman" w:hAnsi="Cambria" w:cs="Times New Roman"/>
          <w:b/>
          <w:lang w:eastAsia="zh-CN"/>
        </w:rPr>
      </w:pPr>
      <w:r w:rsidRPr="004A34DD">
        <w:rPr>
          <w:rFonts w:ascii="Cambria" w:eastAsia="Times New Roman" w:hAnsi="Cambria" w:cs="Times New Roman"/>
          <w:b/>
          <w:lang w:eastAsia="zh-CN"/>
        </w:rPr>
        <w:t>§10.</w:t>
      </w:r>
    </w:p>
    <w:p w14:paraId="49E64BBF" w14:textId="77777777" w:rsidR="004A34DD" w:rsidRPr="004A34DD" w:rsidRDefault="004A34DD" w:rsidP="004A34DD">
      <w:pPr>
        <w:numPr>
          <w:ilvl w:val="0"/>
          <w:numId w:val="29"/>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 xml:space="preserve">Zmiana postanowień niniejszej Umowy wymaga formy pisemnej, pod rygorem nieważności, </w:t>
      </w:r>
      <w:r w:rsidRPr="004A34DD">
        <w:rPr>
          <w:rFonts w:ascii="Cambria" w:eastAsia="Times New Roman" w:hAnsi="Cambria" w:cs="Times New Roman"/>
          <w:lang w:eastAsia="zh-CN"/>
        </w:rPr>
        <w:br/>
        <w:t>w postaci aneksu.</w:t>
      </w:r>
    </w:p>
    <w:p w14:paraId="22F4BE86" w14:textId="77777777" w:rsidR="004A34DD" w:rsidRPr="004A34DD" w:rsidRDefault="004A34DD" w:rsidP="004A34DD">
      <w:pPr>
        <w:numPr>
          <w:ilvl w:val="0"/>
          <w:numId w:val="29"/>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W związku z regulacją art. 454</w:t>
      </w:r>
      <w:r w:rsidRPr="004A34DD">
        <w:rPr>
          <w:rFonts w:ascii="Cambria" w:eastAsia="Times New Roman" w:hAnsi="Cambria" w:cs="Times New Roman"/>
          <w:color w:val="FF0000"/>
          <w:lang w:eastAsia="zh-CN"/>
        </w:rPr>
        <w:t xml:space="preserve"> </w:t>
      </w:r>
      <w:r w:rsidRPr="004A34DD">
        <w:rPr>
          <w:rFonts w:ascii="Cambria" w:eastAsia="Times New Roman" w:hAnsi="Cambria" w:cs="Times New Roman"/>
          <w:lang w:eastAsia="zh-CN"/>
        </w:rPr>
        <w:t>ustawy Pzp, Zamawiający zastrzega sobie możliwość dokonania następujących zmian w umowie</w:t>
      </w:r>
    </w:p>
    <w:p w14:paraId="223DCFE2" w14:textId="1C259A8F" w:rsidR="004A34DD" w:rsidRPr="004A34DD" w:rsidRDefault="004A34DD" w:rsidP="004A34DD">
      <w:pPr>
        <w:numPr>
          <w:ilvl w:val="0"/>
          <w:numId w:val="28"/>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 xml:space="preserve">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 Podwyższenie limitu finansowania lub ceny hurtowej brutto leku, określonych </w:t>
      </w:r>
      <w:r w:rsidR="00835178">
        <w:rPr>
          <w:rFonts w:ascii="Cambria" w:eastAsia="Times New Roman" w:hAnsi="Cambria" w:cs="Times New Roman"/>
          <w:lang w:eastAsia="zh-CN"/>
        </w:rPr>
        <w:br/>
      </w:r>
      <w:r w:rsidRPr="004A34DD">
        <w:rPr>
          <w:rFonts w:ascii="Cambria" w:eastAsia="Times New Roman" w:hAnsi="Cambria" w:cs="Times New Roman"/>
          <w:lang w:eastAsia="zh-CN"/>
        </w:rPr>
        <w:t xml:space="preserve">w obwieszczeniu refundacyjnym Ministra Zdrowia, nie stanowi podstawy do zmiany ceny hurtowej brutto, po jakiej Zamawiający nabywa ten lek. W przypadku ustalenia ceny urzędowej dla leku w trakcie trwania umowy Wykonawca zobowiązuje się do </w:t>
      </w:r>
      <w:r w:rsidRPr="004A34DD">
        <w:rPr>
          <w:rFonts w:ascii="Cambria" w:eastAsia="Times New Roman" w:hAnsi="Cambria" w:cs="Times New Roman"/>
          <w:lang w:eastAsia="zh-CN"/>
        </w:rPr>
        <w:lastRenderedPageBreak/>
        <w:t>obniżenia ceny do ceny urzędowej, w przypadku gdy cena po której lek jest nabywany jest od niej wyższa,</w:t>
      </w:r>
    </w:p>
    <w:p w14:paraId="385CC33B" w14:textId="77777777" w:rsidR="004A34DD" w:rsidRPr="004A34DD" w:rsidRDefault="004A34DD" w:rsidP="004A34DD">
      <w:pPr>
        <w:numPr>
          <w:ilvl w:val="0"/>
          <w:numId w:val="28"/>
        </w:numPr>
        <w:tabs>
          <w:tab w:val="num" w:pos="709"/>
        </w:tabs>
        <w:suppressAutoHyphens/>
        <w:spacing w:after="0" w:line="240" w:lineRule="auto"/>
        <w:ind w:left="709" w:hanging="283"/>
        <w:jc w:val="both"/>
        <w:rPr>
          <w:rFonts w:ascii="Cambria" w:eastAsia="Times New Roman" w:hAnsi="Cambria" w:cs="Times New Roman"/>
          <w:lang w:eastAsia="zh-CN"/>
        </w:rPr>
      </w:pPr>
      <w:r w:rsidRPr="004A34DD">
        <w:rPr>
          <w:rFonts w:ascii="Cambria" w:eastAsia="Times New Roman" w:hAnsi="Cambria" w:cs="Times New Roman"/>
          <w:lang w:eastAsia="zh-CN"/>
        </w:rPr>
        <w:t xml:space="preserve">zwiększenie lub zmniejszenie ilości asortymentu, będącego przedmiotem umowy </w:t>
      </w:r>
      <w:r w:rsidRPr="004A34DD">
        <w:rPr>
          <w:rFonts w:ascii="Cambria" w:eastAsia="Times New Roman" w:hAnsi="Cambria" w:cs="Times New Roman"/>
          <w:lang w:eastAsia="zh-CN"/>
        </w:rPr>
        <w:br/>
        <w:t>wyszczególnionego w Załączniku nr 1 do niniejszej umowy, bez konieczności zmiany wartości przedmiotu umowy, o której mowa w § 2 ust. 1 niniejszej umowy,</w:t>
      </w:r>
    </w:p>
    <w:p w14:paraId="59BA75C4" w14:textId="77777777" w:rsidR="004A34DD" w:rsidRPr="004A34DD" w:rsidRDefault="004A34DD" w:rsidP="004A34DD">
      <w:pPr>
        <w:numPr>
          <w:ilvl w:val="0"/>
          <w:numId w:val="28"/>
        </w:numPr>
        <w:tabs>
          <w:tab w:val="num" w:pos="709"/>
        </w:tabs>
        <w:suppressAutoHyphens/>
        <w:spacing w:after="0" w:line="240" w:lineRule="auto"/>
        <w:ind w:left="709" w:hanging="283"/>
        <w:jc w:val="both"/>
        <w:rPr>
          <w:rFonts w:ascii="Cambria" w:eastAsia="Times New Roman" w:hAnsi="Cambria" w:cs="Times New Roman"/>
          <w:lang w:eastAsia="zh-CN"/>
        </w:rPr>
      </w:pPr>
      <w:r w:rsidRPr="004A34DD">
        <w:rPr>
          <w:rFonts w:ascii="Cambria" w:eastAsia="Times New Roman" w:hAnsi="Cambria" w:cs="Times New Roman"/>
          <w:color w:val="000000"/>
          <w:lang w:eastAsia="zh-CN"/>
        </w:rPr>
        <w:t>zmniejszenia ceny jednostkowej brutto poszczególnego</w:t>
      </w:r>
      <w:r w:rsidRPr="004A34DD">
        <w:rPr>
          <w:rFonts w:ascii="Cambria" w:eastAsia="Times New Roman" w:hAnsi="Cambria" w:cs="Times New Roman"/>
          <w:lang w:eastAsia="zh-CN"/>
        </w:rPr>
        <w:t xml:space="preserve"> asortymentu, będącego przedmiotem umowy i wyszczególnionego w Załączniku nr 1 do niniejszej umowy,</w:t>
      </w:r>
    </w:p>
    <w:p w14:paraId="6144B70B" w14:textId="77777777" w:rsidR="004A34DD" w:rsidRPr="004A34DD" w:rsidRDefault="004A34DD" w:rsidP="004A34DD">
      <w:pPr>
        <w:numPr>
          <w:ilvl w:val="0"/>
          <w:numId w:val="28"/>
        </w:numPr>
        <w:tabs>
          <w:tab w:val="num" w:pos="709"/>
        </w:tabs>
        <w:suppressAutoHyphens/>
        <w:spacing w:after="0" w:line="240" w:lineRule="auto"/>
        <w:ind w:left="709" w:hanging="283"/>
        <w:jc w:val="both"/>
        <w:rPr>
          <w:rFonts w:ascii="Cambria" w:eastAsia="Times New Roman" w:hAnsi="Cambria" w:cs="Times New Roman"/>
          <w:lang w:eastAsia="zh-CN"/>
        </w:rPr>
      </w:pPr>
      <w:r w:rsidRPr="004A34DD">
        <w:rPr>
          <w:rFonts w:ascii="Cambria" w:eastAsia="Times New Roman" w:hAnsi="Cambria" w:cs="Times New Roman"/>
          <w:lang w:eastAsia="zh-CN"/>
        </w:rPr>
        <w:t>wydłużenia terminu realizacji umowy, o którym mowa w § 2 ust. 1 niniejszej umowy,                     z chwilą niewykorzystania przez Zamawiającego wartości umowy, o której mowa w § 3 ust. 2 niniejszej umowy,</w:t>
      </w:r>
    </w:p>
    <w:p w14:paraId="242F0ED8" w14:textId="77777777" w:rsidR="004A34DD" w:rsidRPr="004A34DD" w:rsidRDefault="004A34DD" w:rsidP="004A34DD">
      <w:pPr>
        <w:numPr>
          <w:ilvl w:val="0"/>
          <w:numId w:val="28"/>
        </w:numPr>
        <w:tabs>
          <w:tab w:val="num" w:pos="709"/>
        </w:tabs>
        <w:suppressAutoHyphens/>
        <w:spacing w:after="0" w:line="240" w:lineRule="auto"/>
        <w:ind w:left="709" w:hanging="283"/>
        <w:jc w:val="both"/>
        <w:rPr>
          <w:rFonts w:ascii="Cambria" w:eastAsia="Times New Roman" w:hAnsi="Cambria" w:cs="Times New Roman"/>
          <w:lang w:eastAsia="zh-CN"/>
        </w:rPr>
      </w:pPr>
      <w:r w:rsidRPr="004A34DD">
        <w:rPr>
          <w:rFonts w:ascii="Cambria" w:eastAsia="Times New Roman" w:hAnsi="Cambria" w:cs="Times New Roman"/>
          <w:lang w:eastAsia="zh-CN"/>
        </w:rPr>
        <w:t>zmiana ceny jednostkowej brutto poszczególnego asortymentu będącego przedmiotem umowy i wyszczególnionego w Załączniku nr 1 do niniejszej umowy wynikające ze zmiany wielkości opakowania wprowadzonej przez producenta, z zachowaniem zasady proporcjonalności w stosunku do ceny objętej umową,</w:t>
      </w:r>
    </w:p>
    <w:p w14:paraId="3C5932E2" w14:textId="77777777" w:rsidR="004A34DD" w:rsidRPr="004A34DD" w:rsidRDefault="004A34DD" w:rsidP="004A34DD">
      <w:pPr>
        <w:numPr>
          <w:ilvl w:val="0"/>
          <w:numId w:val="28"/>
        </w:numPr>
        <w:tabs>
          <w:tab w:val="num" w:pos="709"/>
        </w:tabs>
        <w:suppressAutoHyphens/>
        <w:spacing w:after="0" w:line="240" w:lineRule="auto"/>
        <w:ind w:left="709" w:hanging="283"/>
        <w:jc w:val="both"/>
        <w:rPr>
          <w:rFonts w:ascii="Cambria" w:eastAsia="Times New Roman" w:hAnsi="Cambria" w:cs="Times New Roman"/>
          <w:lang w:eastAsia="zh-CN"/>
        </w:rPr>
      </w:pPr>
      <w:r w:rsidRPr="004A34DD">
        <w:rPr>
          <w:rFonts w:ascii="Cambria" w:eastAsia="Times New Roman" w:hAnsi="Cambria" w:cs="Times New Roman"/>
          <w:color w:val="000000"/>
          <w:lang w:eastAsia="zh-CN"/>
        </w:rPr>
        <w:t xml:space="preserve">Zamawiający zastrzega sobie prawo zmniejszenia zakresu przedmiotu  umowy o 30% </w:t>
      </w:r>
      <w:r w:rsidRPr="004A34DD">
        <w:rPr>
          <w:rFonts w:ascii="Cambria" w:eastAsia="Times New Roman" w:hAnsi="Cambria" w:cs="Times New Roman"/>
          <w:lang w:eastAsia="zh-CN"/>
        </w:rPr>
        <w:t xml:space="preserve">wartości umowy, bez prawa dochodzenia roszczeń z tego tytułu przez Wykonawcę. </w:t>
      </w:r>
    </w:p>
    <w:p w14:paraId="4501EDB4" w14:textId="77777777" w:rsidR="004A34DD" w:rsidRPr="004A34DD" w:rsidRDefault="004A34DD" w:rsidP="004A34DD">
      <w:pPr>
        <w:numPr>
          <w:ilvl w:val="0"/>
          <w:numId w:val="28"/>
        </w:numPr>
        <w:suppressAutoHyphens/>
        <w:spacing w:after="0" w:line="240" w:lineRule="auto"/>
        <w:ind w:left="709" w:hanging="284"/>
        <w:jc w:val="both"/>
        <w:rPr>
          <w:rFonts w:ascii="Cambria" w:eastAsia="Times New Roman" w:hAnsi="Cambria" w:cs="Times New Roman"/>
          <w:lang w:eastAsia="zh-CN"/>
        </w:rPr>
      </w:pPr>
      <w:r w:rsidRPr="004A34DD">
        <w:rPr>
          <w:rFonts w:ascii="Cambria" w:eastAsia="Times New Roman" w:hAnsi="Cambria" w:cs="Times New Roman"/>
          <w:lang w:eastAsia="zh-CN"/>
        </w:rPr>
        <w:t>Wycofania lub zmiany przez producenta któregokolwiek z produktów określonych                  w załączniku nr 1 do niniejszej umowy (zaprzestania dystrybucji lub produkcji, w tym czasowego zaprzestania dystrybucji lub produkcji); Strony zastrzegają możliwość zmiany umowy w zakresie produktu wycofanego, o ile Wykonawca przedstawi do akceptacji Zamawiającego zamiennik produktu o tych samych właściwościach i składzie, zarejestrowany w programach lekowych w cenie nie wyższej niż ta, która została określona w umowie za wycofany produkt.</w:t>
      </w:r>
    </w:p>
    <w:p w14:paraId="7608F7EA" w14:textId="77777777" w:rsidR="004A34DD" w:rsidRPr="004A34DD" w:rsidRDefault="004A34DD" w:rsidP="004A34DD">
      <w:pPr>
        <w:numPr>
          <w:ilvl w:val="0"/>
          <w:numId w:val="28"/>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14:paraId="511BD0EE" w14:textId="77777777" w:rsidR="004A34DD" w:rsidRPr="004A34DD" w:rsidRDefault="004A34DD" w:rsidP="004A34DD">
      <w:pPr>
        <w:spacing w:after="0" w:line="240" w:lineRule="auto"/>
        <w:ind w:left="720"/>
        <w:jc w:val="both"/>
        <w:rPr>
          <w:rFonts w:ascii="Cambria" w:eastAsia="Times New Roman" w:hAnsi="Cambria" w:cs="Times New Roman"/>
          <w:lang w:eastAsia="zh-CN"/>
        </w:rPr>
      </w:pPr>
      <w:r w:rsidRPr="004A34DD">
        <w:rPr>
          <w:rFonts w:ascii="Cambria" w:eastAsia="Times New Roman" w:hAnsi="Cambria" w:cs="Times New Roman"/>
          <w:lang w:eastAsia="zh-CN"/>
        </w:rPr>
        <w:t>Wykonawca jest zobowiązany do przestrzegania postanowień instrumentu dzielenia ryzyka przez cały okres obowiązywania umowy, z zastrzeżeniem, że podwyższenie ceny leku określonej w tym instrumencie, nie stanowi podstawy do podwyższenia ceny leku dla Zamawiającego.</w:t>
      </w:r>
    </w:p>
    <w:p w14:paraId="332B1D4B" w14:textId="77777777" w:rsidR="004A34DD" w:rsidRPr="004A34DD" w:rsidRDefault="004A34DD" w:rsidP="004A34DD">
      <w:pPr>
        <w:numPr>
          <w:ilvl w:val="0"/>
          <w:numId w:val="28"/>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W przypadku niedostarczania leku będącego przedmiotem umowy lub jego odpowiednika Zamawiający zastrzega sobie prawo zakupu niedostarczonego asortymentu u innego podmiotu uprawnionego do obrotu hurtowego.</w:t>
      </w:r>
    </w:p>
    <w:p w14:paraId="180F9021" w14:textId="77777777" w:rsidR="004A34DD" w:rsidRPr="004A34DD" w:rsidRDefault="004A34DD" w:rsidP="004A34DD">
      <w:pPr>
        <w:spacing w:after="0" w:line="240" w:lineRule="auto"/>
        <w:ind w:left="720"/>
        <w:jc w:val="both"/>
        <w:rPr>
          <w:rFonts w:ascii="Cambria" w:eastAsia="Times New Roman" w:hAnsi="Cambria" w:cs="Times New Roman"/>
          <w:lang w:eastAsia="zh-CN"/>
        </w:rPr>
      </w:pPr>
      <w:r w:rsidRPr="004A34DD">
        <w:rPr>
          <w:rFonts w:ascii="Cambria" w:eastAsia="Times New Roman" w:hAnsi="Cambria" w:cs="Times New Roman"/>
          <w:lang w:eastAsia="zh-CN"/>
        </w:rPr>
        <w:t>W sytuacji, gdy cena zakupu leku u innego podmiotu uprawnionego do obrotu hurtowego będzie wyższa od ceny leku będącego przedmiotem umowy Zamawiający obciąży Wykonawcę różnicą w cenie.</w:t>
      </w:r>
    </w:p>
    <w:p w14:paraId="2818F936" w14:textId="77777777" w:rsidR="004A34DD" w:rsidRPr="004A34DD" w:rsidRDefault="004A34DD" w:rsidP="004A34DD">
      <w:pPr>
        <w:suppressAutoHyphens/>
        <w:spacing w:after="0" w:line="240" w:lineRule="auto"/>
        <w:jc w:val="both"/>
        <w:rPr>
          <w:rFonts w:ascii="Cambria" w:eastAsia="Times New Roman" w:hAnsi="Cambria" w:cs="Times New Roman"/>
          <w:highlight w:val="yellow"/>
          <w:lang w:eastAsia="zh-CN"/>
        </w:rPr>
      </w:pPr>
    </w:p>
    <w:p w14:paraId="611D616F" w14:textId="77777777" w:rsidR="004A34DD" w:rsidRPr="004A34DD" w:rsidRDefault="004A34DD" w:rsidP="004A34DD">
      <w:pPr>
        <w:spacing w:after="0" w:line="240" w:lineRule="auto"/>
        <w:ind w:left="357" w:hanging="357"/>
        <w:jc w:val="both"/>
        <w:rPr>
          <w:rFonts w:ascii="Cambria" w:eastAsia="Times New Roman" w:hAnsi="Cambria" w:cs="Times New Roman"/>
          <w:lang w:eastAsia="zh-CN"/>
        </w:rPr>
      </w:pPr>
      <w:r w:rsidRPr="004A34DD">
        <w:rPr>
          <w:rFonts w:ascii="Cambria" w:eastAsia="Times New Roman" w:hAnsi="Cambria" w:cs="Times New Roman"/>
          <w:lang w:eastAsia="zh-CN"/>
        </w:rPr>
        <w:t>3. Obniżenie ceny jednostkowej towaru nie wymaga formy pisemnej i jest obowiązkowe                      w przypadku zmiany cen u producenta, wskaźnika kursu euro, cen urzędowych, itp. Jednocześnie Wykonawca jest zobowiązany do powiadomienia Zamawiającego o każdej takiej zmianie (np. e-mail, fax).</w:t>
      </w:r>
    </w:p>
    <w:p w14:paraId="3F2FD0D7" w14:textId="77777777" w:rsidR="004A34DD" w:rsidRPr="004A34DD" w:rsidRDefault="004A34DD" w:rsidP="004A34DD">
      <w:pPr>
        <w:spacing w:after="0" w:line="240" w:lineRule="auto"/>
        <w:ind w:left="357" w:hanging="357"/>
        <w:jc w:val="both"/>
        <w:rPr>
          <w:rFonts w:ascii="Cambria" w:eastAsia="Times New Roman" w:hAnsi="Cambria" w:cs="Times New Roman"/>
          <w:lang w:eastAsia="zh-CN"/>
        </w:rPr>
      </w:pPr>
      <w:r w:rsidRPr="004A34DD">
        <w:rPr>
          <w:rFonts w:ascii="Cambria" w:eastAsia="Times New Roman" w:hAnsi="Cambria" w:cs="Times New Roman"/>
          <w:lang w:eastAsia="zh-CN"/>
        </w:rPr>
        <w:t>4. Strony mogą dokonać zmiany umowy w przypadkach określonych w</w:t>
      </w:r>
      <w:r w:rsidRPr="004A34DD">
        <w:rPr>
          <w:rFonts w:ascii="Cambria" w:eastAsia="Times New Roman" w:hAnsi="Cambria" w:cs="Times New Roman"/>
          <w:color w:val="FF0000"/>
          <w:lang w:eastAsia="zh-CN"/>
        </w:rPr>
        <w:t xml:space="preserve"> </w:t>
      </w:r>
      <w:r w:rsidRPr="004A34DD">
        <w:rPr>
          <w:rFonts w:ascii="Cambria" w:eastAsia="Times New Roman" w:hAnsi="Cambria" w:cs="Times New Roman"/>
          <w:lang w:eastAsia="zh-CN"/>
        </w:rPr>
        <w:t>art. 454 ustawy Pzp.</w:t>
      </w:r>
    </w:p>
    <w:p w14:paraId="286BA910" w14:textId="08AAD121" w:rsidR="004A34DD" w:rsidRPr="004A34DD" w:rsidRDefault="004A34DD" w:rsidP="004A34DD">
      <w:pPr>
        <w:spacing w:after="0" w:line="240" w:lineRule="auto"/>
        <w:ind w:left="357" w:hanging="357"/>
        <w:jc w:val="both"/>
        <w:rPr>
          <w:rFonts w:ascii="Cambria" w:eastAsia="Times New Roman" w:hAnsi="Cambria" w:cs="Times New Roman"/>
          <w:lang w:eastAsia="zh-CN"/>
        </w:rPr>
      </w:pPr>
      <w:r w:rsidRPr="004A34DD">
        <w:rPr>
          <w:rFonts w:ascii="Cambria" w:eastAsia="Times New Roman" w:hAnsi="Cambria" w:cs="Times New Roman"/>
          <w:lang w:eastAsia="zh-CN"/>
        </w:rPr>
        <w:t xml:space="preserve">5. W razie zaistnienia istotnej zmiany okoliczności, powodującej, że wykonanie umowy nie leży </w:t>
      </w:r>
      <w:r w:rsidR="00835178">
        <w:rPr>
          <w:rFonts w:ascii="Cambria" w:eastAsia="Times New Roman" w:hAnsi="Cambria" w:cs="Times New Roman"/>
          <w:lang w:eastAsia="zh-CN"/>
        </w:rPr>
        <w:br/>
      </w:r>
      <w:r w:rsidRPr="004A34DD">
        <w:rPr>
          <w:rFonts w:ascii="Cambria" w:eastAsia="Times New Roman" w:hAnsi="Cambria" w:cs="Times New Roman"/>
          <w:lang w:eastAsia="zh-CN"/>
        </w:rPr>
        <w:t>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4541A64D" w14:textId="72FDFFD3" w:rsidR="004A34DD" w:rsidRPr="004A34DD" w:rsidRDefault="004A34DD" w:rsidP="004A34DD">
      <w:pPr>
        <w:spacing w:after="0" w:line="240" w:lineRule="auto"/>
        <w:ind w:left="357" w:hanging="357"/>
        <w:jc w:val="both"/>
        <w:rPr>
          <w:rFonts w:ascii="Cambria" w:eastAsia="Times New Roman" w:hAnsi="Cambria" w:cs="Times New Roman"/>
          <w:lang w:eastAsia="zh-CN"/>
        </w:rPr>
      </w:pPr>
      <w:r w:rsidRPr="004A34DD">
        <w:rPr>
          <w:rFonts w:ascii="Cambria" w:eastAsia="Times New Roman" w:hAnsi="Cambria" w:cs="Times New Roman"/>
          <w:lang w:eastAsia="zh-CN"/>
        </w:rPr>
        <w:t xml:space="preserve">6. W przypadku naruszania postanowień umowy przez Wykonawcę, w szczególności                           </w:t>
      </w:r>
      <w:r w:rsidR="00D20C2D">
        <w:rPr>
          <w:rFonts w:ascii="Cambria" w:eastAsia="Times New Roman" w:hAnsi="Cambria" w:cs="Times New Roman"/>
          <w:lang w:eastAsia="zh-CN"/>
        </w:rPr>
        <w:br/>
      </w:r>
      <w:r w:rsidRPr="004A34DD">
        <w:rPr>
          <w:rFonts w:ascii="Cambria" w:eastAsia="Times New Roman" w:hAnsi="Cambria" w:cs="Times New Roman"/>
          <w:lang w:eastAsia="zh-CN"/>
        </w:rPr>
        <w:t xml:space="preserve"> w przypadku opóźnienia w dostawie ponad 5 dni w stosunku do terminu realizacji, lub trzykrotnego w ciągu miesiąca opóźnienia w realizacji zamówienia, Zamawiający może odstąpić od umowy w terminie 30 dni od dnia powzięcia o powyższym informacji.</w:t>
      </w:r>
    </w:p>
    <w:p w14:paraId="0295A980" w14:textId="77777777" w:rsidR="004A34DD" w:rsidRPr="004A34DD" w:rsidRDefault="004A34DD" w:rsidP="004A34DD">
      <w:pPr>
        <w:spacing w:after="0" w:line="240" w:lineRule="auto"/>
        <w:ind w:left="357" w:hanging="357"/>
        <w:jc w:val="both"/>
        <w:rPr>
          <w:rFonts w:ascii="Cambria" w:eastAsia="Times New Roman" w:hAnsi="Cambria" w:cs="Times New Roman"/>
          <w:lang w:eastAsia="zh-CN"/>
        </w:rPr>
      </w:pPr>
      <w:r w:rsidRPr="004A34DD">
        <w:rPr>
          <w:rFonts w:ascii="Cambria" w:eastAsia="Times New Roman" w:hAnsi="Cambria" w:cs="Times New Roman"/>
          <w:lang w:eastAsia="zh-CN"/>
        </w:rPr>
        <w:lastRenderedPageBreak/>
        <w:t xml:space="preserve">7. Zamawiający może odstąpić od realizacji umowy również w przypadku niewłaściwego jej wykonania przez Wykonawcę, w szczególności w przypadku nieterminowej lub niekompletnej realizacji dostaw). W takim przypadku Zamawiający wezwie Wykonawcę do zaniechania naruszania umowy. Trzykrotne uchybienie realizacji zamówienia w okresie kolejnych dwóch miesięcy upoważnia Zamawiającego do odstąpienia od umowy w trybie natychmiastowym. </w:t>
      </w:r>
    </w:p>
    <w:p w14:paraId="42943897" w14:textId="154C3A84" w:rsidR="004A34DD" w:rsidRPr="004A34DD" w:rsidRDefault="004A34DD" w:rsidP="004A34DD">
      <w:pPr>
        <w:spacing w:after="0" w:line="240" w:lineRule="auto"/>
        <w:ind w:left="357" w:hanging="357"/>
        <w:jc w:val="both"/>
        <w:rPr>
          <w:rFonts w:ascii="Cambria" w:eastAsia="Times New Roman" w:hAnsi="Cambria" w:cs="Times New Roman"/>
          <w:lang w:eastAsia="zh-CN"/>
        </w:rPr>
      </w:pPr>
      <w:r w:rsidRPr="004A34DD">
        <w:rPr>
          <w:rFonts w:ascii="Cambria" w:eastAsia="Times New Roman" w:hAnsi="Cambria" w:cs="Times New Roman"/>
          <w:lang w:eastAsia="zh-CN"/>
        </w:rPr>
        <w:t xml:space="preserve">8. W okolicznościach wymienionych w ust. 5-7 Wykonawcy nie przysługują roszczenia                        </w:t>
      </w:r>
      <w:r w:rsidR="00D20C2D">
        <w:rPr>
          <w:rFonts w:ascii="Cambria" w:eastAsia="Times New Roman" w:hAnsi="Cambria" w:cs="Times New Roman"/>
          <w:lang w:eastAsia="zh-CN"/>
        </w:rPr>
        <w:br/>
      </w:r>
      <w:r w:rsidRPr="004A34DD">
        <w:rPr>
          <w:rFonts w:ascii="Cambria" w:eastAsia="Times New Roman" w:hAnsi="Cambria" w:cs="Times New Roman"/>
          <w:lang w:eastAsia="zh-CN"/>
        </w:rPr>
        <w:t>z tytułu pozostałego zakresu umowy do realizacji. Wykonawca może żądać jedynie wynagrodzenia należnego z tytułu zrealizowanego już zakresu rzeczowego umowy.</w:t>
      </w:r>
    </w:p>
    <w:p w14:paraId="4B4BCF53" w14:textId="77777777" w:rsidR="004A34DD" w:rsidRPr="004A34DD" w:rsidRDefault="004A34DD" w:rsidP="004A34DD">
      <w:pPr>
        <w:spacing w:after="0" w:line="240" w:lineRule="auto"/>
        <w:ind w:left="357" w:hanging="357"/>
        <w:jc w:val="both"/>
        <w:rPr>
          <w:rFonts w:ascii="Cambria" w:eastAsia="Times New Roman" w:hAnsi="Cambria" w:cs="Times New Roman"/>
          <w:lang w:eastAsia="zh-CN"/>
        </w:rPr>
      </w:pPr>
      <w:r w:rsidRPr="004A34DD">
        <w:rPr>
          <w:rFonts w:ascii="Cambria" w:eastAsia="Times New Roman" w:hAnsi="Cambria" w:cs="Times New Roman"/>
          <w:lang w:eastAsia="zh-CN"/>
        </w:rPr>
        <w:t>9. Skutki odstąpienia następują na przyszłość.</w:t>
      </w:r>
    </w:p>
    <w:p w14:paraId="365D8529" w14:textId="77777777" w:rsidR="004A34DD" w:rsidRPr="004A34DD" w:rsidRDefault="004A34DD" w:rsidP="004A34DD">
      <w:pPr>
        <w:spacing w:after="0" w:line="240" w:lineRule="auto"/>
        <w:ind w:left="357" w:hanging="357"/>
        <w:jc w:val="both"/>
        <w:rPr>
          <w:rFonts w:ascii="Cambria" w:eastAsia="Times New Roman" w:hAnsi="Cambria" w:cs="Times New Roman"/>
          <w:lang w:eastAsia="zh-CN"/>
        </w:rPr>
      </w:pPr>
      <w:r w:rsidRPr="004A34DD">
        <w:rPr>
          <w:rFonts w:ascii="Cambria" w:eastAsia="Times New Roman" w:hAnsi="Cambria" w:cs="Times New Roman"/>
          <w:lang w:eastAsia="zh-CN"/>
        </w:rPr>
        <w:t xml:space="preserve">10. Zmiana umowy podlega unieważnieniu, jeżeli została dokonana z naruszeniem art. 454 </w:t>
      </w:r>
    </w:p>
    <w:p w14:paraId="3CCA3FD9" w14:textId="77777777" w:rsidR="004A34DD" w:rsidRPr="004A34DD" w:rsidRDefault="004A34DD" w:rsidP="004A34DD">
      <w:pPr>
        <w:spacing w:after="0" w:line="240" w:lineRule="auto"/>
        <w:ind w:left="357" w:hanging="357"/>
        <w:jc w:val="both"/>
        <w:rPr>
          <w:rFonts w:ascii="Cambria" w:eastAsia="Times New Roman" w:hAnsi="Cambria" w:cs="Times New Roman"/>
          <w:lang w:eastAsia="zh-CN"/>
        </w:rPr>
      </w:pPr>
      <w:r w:rsidRPr="004A34DD">
        <w:rPr>
          <w:rFonts w:ascii="Cambria" w:eastAsia="Times New Roman" w:hAnsi="Cambria" w:cs="Times New Roman"/>
          <w:lang w:eastAsia="zh-CN"/>
        </w:rPr>
        <w:t xml:space="preserve">       i  art. 455 uPzp.</w:t>
      </w:r>
    </w:p>
    <w:p w14:paraId="36004C63" w14:textId="77777777" w:rsidR="004A34DD" w:rsidRPr="004A34DD" w:rsidRDefault="004A34DD" w:rsidP="004A34DD">
      <w:pPr>
        <w:numPr>
          <w:ilvl w:val="0"/>
          <w:numId w:val="43"/>
        </w:numPr>
        <w:suppressAutoHyphens/>
        <w:autoSpaceDE w:val="0"/>
        <w:autoSpaceDN w:val="0"/>
        <w:adjustRightInd w:val="0"/>
        <w:spacing w:after="0" w:line="240" w:lineRule="auto"/>
        <w:jc w:val="both"/>
        <w:rPr>
          <w:rFonts w:ascii="Cambria" w:eastAsia="Times New Roman" w:hAnsi="Cambria" w:cs="TimesNewRomanPS-ItalicMT"/>
          <w:b/>
          <w:bCs/>
          <w:lang w:eastAsia="pl-PL"/>
        </w:rPr>
      </w:pPr>
      <w:r w:rsidRPr="004A34DD">
        <w:rPr>
          <w:rFonts w:ascii="Cambria" w:eastAsia="Times New Roman" w:hAnsi="Cambria" w:cs="TimesNewRomanPS-ItalicMT"/>
          <w:b/>
          <w:bCs/>
          <w:lang w:eastAsia="pl-PL"/>
        </w:rPr>
        <w:t xml:space="preserve">W przypadku usunięcia leku z obwieszczenia refundacyjnego Ministra Zdrowia </w:t>
      </w:r>
      <w:r w:rsidRPr="004A34DD">
        <w:rPr>
          <w:rFonts w:ascii="Cambria" w:eastAsia="Times New Roman" w:hAnsi="Cambria" w:cs="TimesNewRomanPS-ItalicMT"/>
          <w:b/>
          <w:bCs/>
          <w:lang w:eastAsia="pl-PL"/>
        </w:rPr>
        <w:br/>
        <w:t>w trakcie trwania umowy, Zamawiający zastrzega sobie prawo do rozwiązania umowy, o ile podmiot uprawniony do obrotu hurtowego nie zaproponuje odpowiednika znajdującego się w obwieszczeniu refundacyjnym Ministra Zdrowia, którego cena hurtowa brutto nie będzie wyższa niż cena hurtowa brutto leku, którego dostawy są przedmiotem umowy oraz nie wyższa niż aktualny na dzień zmiany limit finansowania.</w:t>
      </w:r>
    </w:p>
    <w:p w14:paraId="447F42AA" w14:textId="7433F780" w:rsidR="004A34DD" w:rsidRPr="004A34DD" w:rsidRDefault="004A34DD" w:rsidP="004A34DD">
      <w:pPr>
        <w:numPr>
          <w:ilvl w:val="0"/>
          <w:numId w:val="43"/>
        </w:numPr>
        <w:suppressAutoHyphens/>
        <w:autoSpaceDE w:val="0"/>
        <w:autoSpaceDN w:val="0"/>
        <w:adjustRightInd w:val="0"/>
        <w:spacing w:after="0" w:line="240" w:lineRule="auto"/>
        <w:jc w:val="both"/>
        <w:rPr>
          <w:rFonts w:ascii="Cambria" w:eastAsia="Times New Roman" w:hAnsi="Cambria" w:cs="TimesNewRomanPS-ItalicMT"/>
          <w:lang w:eastAsia="pl-PL"/>
        </w:rPr>
      </w:pPr>
      <w:r w:rsidRPr="004A34DD">
        <w:rPr>
          <w:rFonts w:ascii="Cambria" w:eastAsia="Times New Roman" w:hAnsi="Cambria" w:cs="TimesNewRomanPS-ItalicMT"/>
          <w:lang w:eastAsia="pl-PL"/>
        </w:rPr>
        <w:t xml:space="preserve">W przypadku jeżeli średni koszt rozliczania substancji czynnej, refundowanej w ramach programu lekowego lub chemioterapii, zawartej w leku nabywanym na podstawie niniejszej umowy, opublikowany w komunikacie Narodowego Funduszu Zdrowia, będzie niższy od kosztu tej substancji czynnej obliczonego z uwzględnieniem wielkości opakowania, mocy oraz ceny hurtowej brutto produktu leczniczego objętego niniejszą umową Zamawiający może żądać od Wykonawcy zmiany umowy i obniżenia ceny hurtowej brutto tego produktu do wysokości wynikającej z aktualnego, opublikowanego przez NFZ, średniego kosztu rozliczania tej substancji czynnej. Odmowa podpisania porozumienia w tym zakresie będzie uprawniała Zamawiającego do rozwiązania umowy, w części dotyczącej tego produktu leczniczego, </w:t>
      </w:r>
      <w:r w:rsidR="00835178">
        <w:rPr>
          <w:rFonts w:ascii="Cambria" w:eastAsia="Times New Roman" w:hAnsi="Cambria" w:cs="TimesNewRomanPS-ItalicMT"/>
          <w:lang w:eastAsia="pl-PL"/>
        </w:rPr>
        <w:br/>
      </w:r>
      <w:r w:rsidRPr="004A34DD">
        <w:rPr>
          <w:rFonts w:ascii="Cambria" w:eastAsia="Times New Roman" w:hAnsi="Cambria" w:cs="TimesNewRomanPS-ItalicMT"/>
          <w:lang w:eastAsia="pl-PL"/>
        </w:rPr>
        <w:t>w trybie jednostronnego jej wypowiedzenia.</w:t>
      </w:r>
    </w:p>
    <w:p w14:paraId="612D3F49" w14:textId="77777777" w:rsidR="004A34DD" w:rsidRPr="004A34DD" w:rsidRDefault="004A34DD" w:rsidP="004A34DD">
      <w:pPr>
        <w:suppressAutoHyphens/>
        <w:overflowPunct w:val="0"/>
        <w:autoSpaceDE w:val="0"/>
        <w:spacing w:after="0" w:line="240" w:lineRule="auto"/>
        <w:jc w:val="center"/>
        <w:rPr>
          <w:rFonts w:ascii="Cambria" w:eastAsia="Times New Roman" w:hAnsi="Cambria" w:cs="Times New Roman"/>
          <w:b/>
          <w:lang w:eastAsia="ar-SA"/>
        </w:rPr>
      </w:pPr>
      <w:r w:rsidRPr="004A34DD">
        <w:rPr>
          <w:rFonts w:ascii="Cambria" w:eastAsia="Times New Roman" w:hAnsi="Cambria" w:cs="Times New Roman"/>
          <w:b/>
          <w:lang w:eastAsia="ar-SA"/>
        </w:rPr>
        <w:t>§11.</w:t>
      </w:r>
    </w:p>
    <w:p w14:paraId="1FE1B0F5" w14:textId="77777777" w:rsidR="004A34DD" w:rsidRPr="004A34DD" w:rsidRDefault="004A34DD" w:rsidP="004A34DD">
      <w:pPr>
        <w:suppressAutoHyphens/>
        <w:spacing w:after="0" w:line="240" w:lineRule="auto"/>
        <w:jc w:val="center"/>
        <w:rPr>
          <w:rFonts w:ascii="Cambria" w:eastAsia="Times New Roman" w:hAnsi="Cambria" w:cs="Times New Roman"/>
          <w:b/>
          <w:lang w:eastAsia="zh-CN"/>
        </w:rPr>
      </w:pPr>
      <w:r w:rsidRPr="004A34DD">
        <w:rPr>
          <w:rFonts w:ascii="Cambria" w:eastAsia="Times New Roman" w:hAnsi="Cambria" w:cs="Times New Roman"/>
          <w:b/>
          <w:lang w:eastAsia="zh-CN"/>
        </w:rPr>
        <w:t>PODWYKONAWCY</w:t>
      </w:r>
    </w:p>
    <w:p w14:paraId="304E6DE3" w14:textId="77777777" w:rsidR="004A34DD" w:rsidRPr="004A34DD" w:rsidRDefault="004A34DD" w:rsidP="004A34DD">
      <w:pPr>
        <w:suppressAutoHyphens/>
        <w:spacing w:after="0" w:line="240" w:lineRule="auto"/>
        <w:jc w:val="both"/>
        <w:rPr>
          <w:rFonts w:ascii="Cambria" w:eastAsia="Times New Roman" w:hAnsi="Cambria" w:cs="Times New Roman"/>
          <w:color w:val="000000"/>
          <w:lang w:eastAsia="zh-CN"/>
        </w:rPr>
      </w:pPr>
      <w:r w:rsidRPr="004A34DD">
        <w:rPr>
          <w:rFonts w:ascii="Cambria" w:eastAsia="Times New Roman" w:hAnsi="Cambria" w:cs="Times New Roman"/>
          <w:lang w:eastAsia="zh-CN"/>
        </w:rPr>
        <w:t>Wykonawca oświadcza, że dostawę stanowiącą przedmiot umowy wykona samodzielnie</w:t>
      </w:r>
      <w:r w:rsidRPr="004A34DD">
        <w:rPr>
          <w:rFonts w:ascii="Cambria" w:eastAsia="Times New Roman" w:hAnsi="Cambria" w:cs="Times New Roman"/>
          <w:bCs/>
          <w:lang w:eastAsia="zh-CN"/>
        </w:rPr>
        <w:t>, tj. bez udziału podwykonawców/</w:t>
      </w:r>
      <w:r w:rsidRPr="004A34DD">
        <w:rPr>
          <w:rFonts w:ascii="Cambria" w:eastAsia="Times New Roman" w:hAnsi="Cambria" w:cs="Times New Roman"/>
          <w:color w:val="000000"/>
          <w:lang w:eastAsia="zh-CN"/>
        </w:rPr>
        <w:t xml:space="preserve"> wykonanie następujących części zamówienia powierzy podwykonawcom ……………………………………………………….*).</w:t>
      </w:r>
    </w:p>
    <w:p w14:paraId="4BDA70DC" w14:textId="77777777" w:rsidR="004A34DD" w:rsidRPr="004A34DD" w:rsidRDefault="004A34DD" w:rsidP="004A34DD">
      <w:pPr>
        <w:suppressAutoHyphens/>
        <w:overflowPunct w:val="0"/>
        <w:autoSpaceDE w:val="0"/>
        <w:spacing w:after="0" w:line="240" w:lineRule="auto"/>
        <w:jc w:val="center"/>
        <w:rPr>
          <w:rFonts w:ascii="Cambria" w:eastAsia="Times New Roman" w:hAnsi="Cambria" w:cs="Times New Roman"/>
          <w:b/>
          <w:lang w:eastAsia="ar-SA"/>
        </w:rPr>
      </w:pPr>
      <w:r w:rsidRPr="004A34DD">
        <w:rPr>
          <w:rFonts w:ascii="Cambria" w:eastAsia="Times New Roman" w:hAnsi="Cambria" w:cs="Times New Roman"/>
          <w:b/>
          <w:lang w:eastAsia="ar-SA"/>
        </w:rPr>
        <w:t>§12.</w:t>
      </w:r>
    </w:p>
    <w:p w14:paraId="16288822" w14:textId="77777777" w:rsidR="004A34DD" w:rsidRPr="004A34DD" w:rsidRDefault="004A34DD" w:rsidP="004A34DD">
      <w:pPr>
        <w:numPr>
          <w:ilvl w:val="0"/>
          <w:numId w:val="44"/>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ar-SA"/>
        </w:rPr>
        <w:t xml:space="preserve">W przypadku gdy okoliczności „siły wyższej” uniemożliwiają chwilowe wykonanie jakichkolwiek zobowiązań umownych którejkolwiek ze Stron umowy, określony termin wykonania zobowiązań umownych będzie przedłużony o czas trwania okoliczności „siły wyższej” oraz jej skutków, z uwzględnieniem postanowień ust. 3. Siła wyższa rozumiana jest jako niezależne od Stron zdarzenie nagłe, nieprzewidywalne i niemożliwe do zapobieżenia. </w:t>
      </w:r>
    </w:p>
    <w:p w14:paraId="2BFB3C85" w14:textId="77777777" w:rsidR="004A34DD" w:rsidRPr="004A34DD" w:rsidRDefault="004A34DD" w:rsidP="004A34DD">
      <w:pPr>
        <w:numPr>
          <w:ilvl w:val="0"/>
          <w:numId w:val="44"/>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ar-SA"/>
        </w:rPr>
        <w:t>W przypadku gdy którakolwiek ze Stron nie jest w stanie wywiązać się ze swych zobowiązań umownych w związku z okolicznościami „siły wyższej” druga Strona musi być poinformowana w formie pisemnej w terminie do 14 dni od momentu ustania w/w okoliczności pod rygorem rozwiązania umowy w trybie natychmiastowym.</w:t>
      </w:r>
    </w:p>
    <w:p w14:paraId="1A67BDA6" w14:textId="1B031A68" w:rsidR="004A34DD" w:rsidRPr="004A34DD" w:rsidRDefault="004A34DD" w:rsidP="004A34DD">
      <w:pPr>
        <w:numPr>
          <w:ilvl w:val="0"/>
          <w:numId w:val="44"/>
        </w:numPr>
        <w:suppressAutoHyphens/>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ar-SA"/>
        </w:rPr>
        <w:t>Gdy okoliczności „siły wyższej” uniemożliwiają jednej ze Stron umowy wywiązanie się ze swych zobowiązań umownych przez okres dłuższy niż 2 miesiące, Strony umowy mogą rozwiązać umowę w całości lub w części bez odszkodowania. W przypadku rozwiązania umowy w taki sposób, jej końcowe rozlicznie musi być uzgodnione przez obie Strony umowy.</w:t>
      </w:r>
    </w:p>
    <w:p w14:paraId="18E33644" w14:textId="77777777" w:rsidR="004A34DD" w:rsidRPr="004A34DD" w:rsidRDefault="004A34DD" w:rsidP="004A34DD">
      <w:pPr>
        <w:suppressAutoHyphens/>
        <w:overflowPunct w:val="0"/>
        <w:autoSpaceDE w:val="0"/>
        <w:spacing w:after="0" w:line="240" w:lineRule="auto"/>
        <w:ind w:left="360"/>
        <w:jc w:val="center"/>
        <w:rPr>
          <w:rFonts w:ascii="Cambria" w:eastAsia="Times New Roman" w:hAnsi="Cambria" w:cs="Times New Roman"/>
          <w:b/>
          <w:lang w:eastAsia="ar-SA"/>
        </w:rPr>
      </w:pPr>
      <w:r w:rsidRPr="004A34DD">
        <w:rPr>
          <w:rFonts w:ascii="Cambria" w:eastAsia="Times New Roman" w:hAnsi="Cambria" w:cs="Times New Roman"/>
          <w:b/>
          <w:lang w:eastAsia="ar-SA"/>
        </w:rPr>
        <w:t>§13.</w:t>
      </w:r>
    </w:p>
    <w:p w14:paraId="5FA58194" w14:textId="77777777" w:rsidR="004A34DD" w:rsidRPr="004A34DD" w:rsidRDefault="004A34DD" w:rsidP="004A34DD">
      <w:pPr>
        <w:suppressAutoHyphens/>
        <w:overflowPunct w:val="0"/>
        <w:autoSpaceDE w:val="0"/>
        <w:spacing w:after="0" w:line="240" w:lineRule="auto"/>
        <w:jc w:val="center"/>
        <w:rPr>
          <w:rFonts w:ascii="Cambria" w:eastAsia="Times New Roman" w:hAnsi="Cambria" w:cs="Times New Roman"/>
          <w:b/>
          <w:lang w:eastAsia="ar-SA"/>
        </w:rPr>
      </w:pPr>
      <w:r w:rsidRPr="004A34DD">
        <w:rPr>
          <w:rFonts w:ascii="Cambria" w:eastAsia="Times New Roman" w:hAnsi="Cambria" w:cs="Times New Roman"/>
          <w:b/>
          <w:lang w:eastAsia="ar-SA"/>
        </w:rPr>
        <w:t>ZASTOSOWANIE RODO DO POSTĘPOWANIA</w:t>
      </w:r>
    </w:p>
    <w:p w14:paraId="6B68F16A" w14:textId="77777777" w:rsidR="004A34DD" w:rsidRPr="004A34DD" w:rsidRDefault="004A34DD" w:rsidP="004A34DD">
      <w:pPr>
        <w:numPr>
          <w:ilvl w:val="0"/>
          <w:numId w:val="25"/>
        </w:numPr>
        <w:suppressAutoHyphens/>
        <w:spacing w:after="0" w:line="240" w:lineRule="auto"/>
        <w:jc w:val="both"/>
        <w:rPr>
          <w:rFonts w:ascii="Cambria" w:eastAsia="Times New Roman" w:hAnsi="Cambria" w:cs="Calibri"/>
          <w:lang w:eastAsia="zh-CN"/>
        </w:rPr>
      </w:pPr>
      <w:r w:rsidRPr="004A34DD">
        <w:rPr>
          <w:rFonts w:ascii="Cambria" w:eastAsia="Times New Roman" w:hAnsi="Cambria" w:cs="Calibri"/>
          <w:lang w:eastAsia="zh-CN"/>
        </w:rPr>
        <w:t xml:space="preserve">Zgodnie z art. 13 ust. 1  Ogólnego Rozporządzenia o Ochronie Danych (RODO) informujemy, że: </w:t>
      </w:r>
    </w:p>
    <w:p w14:paraId="340269DE" w14:textId="77777777" w:rsidR="004A34DD" w:rsidRPr="004A34DD" w:rsidRDefault="004A34DD" w:rsidP="004A34DD">
      <w:pPr>
        <w:numPr>
          <w:ilvl w:val="0"/>
          <w:numId w:val="32"/>
        </w:numPr>
        <w:shd w:val="clear" w:color="auto" w:fill="FFFFFF"/>
        <w:suppressAutoHyphens/>
        <w:autoSpaceDE w:val="0"/>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 xml:space="preserve">Administratorem danych osobowych Wykonawców lub Zleceniodawców biorących udział w postępowaniu o udzielenie zamówienia publicznego jest </w:t>
      </w:r>
      <w:r w:rsidRPr="004A34DD">
        <w:rPr>
          <w:rFonts w:ascii="Cambria" w:eastAsia="Times New Roman" w:hAnsi="Cambria" w:cs="Times New Roman"/>
          <w:b/>
          <w:bCs/>
          <w:lang w:eastAsia="zh-CN"/>
        </w:rPr>
        <w:t>Narodowy Instytut Geriatrii, Reumatologii i Rehabilitacji, adres: 02-637 Warszawa ul. Spartańska 1</w:t>
      </w:r>
      <w:r w:rsidRPr="004A34DD">
        <w:rPr>
          <w:rFonts w:ascii="Cambria" w:eastAsia="Times New Roman" w:hAnsi="Cambria" w:cs="Times New Roman"/>
          <w:lang w:eastAsia="zh-CN"/>
        </w:rPr>
        <w:t>,</w:t>
      </w:r>
    </w:p>
    <w:p w14:paraId="5BA434F3" w14:textId="77777777" w:rsidR="004A34DD" w:rsidRPr="004A34DD" w:rsidRDefault="004A34DD" w:rsidP="004A34DD">
      <w:pPr>
        <w:numPr>
          <w:ilvl w:val="0"/>
          <w:numId w:val="32"/>
        </w:numPr>
        <w:shd w:val="clear" w:color="auto" w:fill="FFFFFF"/>
        <w:suppressAutoHyphens/>
        <w:autoSpaceDE w:val="0"/>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lastRenderedPageBreak/>
        <w:t xml:space="preserve">Administrator wyznaczył Inspektora Ochrony Danych, z którym można się kontaktować w sprawach przetwarzania Państwa danych osobowych za pośrednictwem poczty elektronicznej: </w:t>
      </w:r>
      <w:hyperlink r:id="rId11" w:history="1">
        <w:r w:rsidRPr="004A34DD">
          <w:rPr>
            <w:rFonts w:ascii="Cambria" w:eastAsia="Times New Roman" w:hAnsi="Cambria" w:cs="Times New Roman"/>
            <w:u w:val="single"/>
            <w:lang w:eastAsia="zh-CN"/>
          </w:rPr>
          <w:t>iod@spartanska.pl</w:t>
        </w:r>
      </w:hyperlink>
      <w:r w:rsidRPr="004A34DD">
        <w:rPr>
          <w:rFonts w:ascii="Cambria" w:eastAsia="Times New Roman" w:hAnsi="Cambria" w:cs="Times New Roman"/>
          <w:lang w:eastAsia="zh-CN"/>
        </w:rPr>
        <w:t xml:space="preserve">; </w:t>
      </w:r>
      <w:hyperlink r:id="rId12" w:history="1">
        <w:r w:rsidRPr="004A34DD">
          <w:rPr>
            <w:rFonts w:ascii="Cambria" w:eastAsia="Times New Roman" w:hAnsi="Cambria" w:cs="Times New Roman"/>
            <w:u w:val="single"/>
            <w:lang w:eastAsia="zh-CN"/>
          </w:rPr>
          <w:t>kancelaria@spartanska.pl</w:t>
        </w:r>
      </w:hyperlink>
      <w:r w:rsidRPr="004A34DD">
        <w:rPr>
          <w:rFonts w:ascii="Cambria" w:eastAsia="Times New Roman" w:hAnsi="Cambria" w:cs="Times New Roman"/>
          <w:lang w:eastAsia="zh-CN"/>
        </w:rPr>
        <w:t>,</w:t>
      </w:r>
    </w:p>
    <w:p w14:paraId="45903D2C" w14:textId="77777777" w:rsidR="004A34DD" w:rsidRPr="004A34DD" w:rsidRDefault="004A34DD" w:rsidP="004A34DD">
      <w:pPr>
        <w:numPr>
          <w:ilvl w:val="0"/>
          <w:numId w:val="32"/>
        </w:numPr>
        <w:shd w:val="clear" w:color="auto" w:fill="FFFFFF"/>
        <w:suppressAutoHyphens/>
        <w:autoSpaceDE w:val="0"/>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Administrator będzie przetwarzał Państwa dane osobowe na podstawie art. 6 ust. 1 lit. c RODO, tj. przetwarzanie jest niezbędne w celu wykonania umowy, której stroną jest osoba, której dane dotyczą, lub do podjęcia działań na żądanie osoby, której dane dotyczą, przed zawarciem umowy.</w:t>
      </w:r>
    </w:p>
    <w:p w14:paraId="4987943B" w14:textId="77777777" w:rsidR="004A34DD" w:rsidRPr="004A34DD" w:rsidRDefault="004A34DD" w:rsidP="004A34DD">
      <w:pPr>
        <w:numPr>
          <w:ilvl w:val="0"/>
          <w:numId w:val="32"/>
        </w:numPr>
        <w:shd w:val="clear" w:color="auto" w:fill="FFFFFF"/>
        <w:suppressAutoHyphens/>
        <w:autoSpaceDE w:val="0"/>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 xml:space="preserve">Dane osobowe mogą być udostępnione innym uprawnionym podmiotom, na podstawie przepisów prawa, a także na rzecz podmiotów, z którymi Administrator zawarł umowę </w:t>
      </w:r>
      <w:r w:rsidRPr="004A34DD">
        <w:rPr>
          <w:rFonts w:ascii="Cambria" w:eastAsia="Times New Roman" w:hAnsi="Cambria" w:cs="Times New Roman"/>
          <w:lang w:eastAsia="zh-CN"/>
        </w:rPr>
        <w:br/>
        <w:t xml:space="preserve">w związku z realizacją usług na rzecz Administratora (np. kancelarią prawną, dostawcą oprogramowania, zewnętrznym audytorem). </w:t>
      </w:r>
    </w:p>
    <w:p w14:paraId="714E6DB4" w14:textId="77777777" w:rsidR="004A34DD" w:rsidRPr="004A34DD" w:rsidRDefault="004A34DD" w:rsidP="004A34DD">
      <w:pPr>
        <w:numPr>
          <w:ilvl w:val="0"/>
          <w:numId w:val="32"/>
        </w:numPr>
        <w:shd w:val="clear" w:color="auto" w:fill="FFFFFF"/>
        <w:suppressAutoHyphens/>
        <w:autoSpaceDE w:val="0"/>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Administrator nie zamierza przekazywać Państwa danych osobowych do państwa trzeciego lub organizacji międzynarodowej,</w:t>
      </w:r>
    </w:p>
    <w:p w14:paraId="68D37D29" w14:textId="77777777" w:rsidR="004A34DD" w:rsidRPr="004A34DD" w:rsidRDefault="004A34DD" w:rsidP="004A34DD">
      <w:pPr>
        <w:numPr>
          <w:ilvl w:val="0"/>
          <w:numId w:val="32"/>
        </w:numPr>
        <w:shd w:val="clear" w:color="auto" w:fill="FFFFFF"/>
        <w:suppressAutoHyphens/>
        <w:autoSpaceDE w:val="0"/>
        <w:spacing w:after="0" w:line="240" w:lineRule="auto"/>
        <w:ind w:left="777" w:hanging="357"/>
        <w:jc w:val="both"/>
        <w:rPr>
          <w:rFonts w:ascii="Cambria" w:eastAsia="Times New Roman" w:hAnsi="Cambria" w:cs="Times New Roman"/>
          <w:lang w:eastAsia="zh-CN"/>
        </w:rPr>
      </w:pPr>
      <w:r w:rsidRPr="004A34DD">
        <w:rPr>
          <w:rFonts w:ascii="Cambria" w:eastAsia="Times New Roman" w:hAnsi="Cambria" w:cs="Times New Roman"/>
          <w:lang w:eastAsia="zh-CN"/>
        </w:rPr>
        <w:t>mają Państwo prawo uzyskać kopię swoich danych osobowych w siedzibie Administratora.</w:t>
      </w:r>
    </w:p>
    <w:p w14:paraId="147587F5" w14:textId="77777777" w:rsidR="004A34DD" w:rsidRPr="004A34DD" w:rsidRDefault="004A34DD" w:rsidP="004A34DD">
      <w:pPr>
        <w:numPr>
          <w:ilvl w:val="0"/>
          <w:numId w:val="25"/>
        </w:numPr>
        <w:shd w:val="clear" w:color="auto" w:fill="FFFFFF"/>
        <w:suppressAutoHyphens/>
        <w:autoSpaceDE w:val="0"/>
        <w:spacing w:after="0" w:line="240" w:lineRule="auto"/>
        <w:jc w:val="both"/>
        <w:rPr>
          <w:rFonts w:ascii="Cambria" w:eastAsia="Times New Roman" w:hAnsi="Cambria" w:cs="Times New Roman"/>
          <w:lang w:eastAsia="zh-CN"/>
        </w:rPr>
      </w:pPr>
      <w:r w:rsidRPr="004A34DD">
        <w:rPr>
          <w:rFonts w:ascii="Cambria" w:eastAsia="Times New Roman" w:hAnsi="Cambria" w:cs="Times New Roman"/>
          <w:lang w:eastAsia="zh-CN"/>
        </w:rPr>
        <w:t>Dodatkowo zgodnie z art. 13 ust. 2 RODO informujemy, że:</w:t>
      </w:r>
    </w:p>
    <w:p w14:paraId="7BED715B" w14:textId="77777777" w:rsidR="004A34DD" w:rsidRPr="004A34DD" w:rsidRDefault="004A34DD" w:rsidP="004A34DD">
      <w:pPr>
        <w:numPr>
          <w:ilvl w:val="3"/>
          <w:numId w:val="32"/>
        </w:numPr>
        <w:suppressAutoHyphens/>
        <w:spacing w:after="0" w:line="240" w:lineRule="auto"/>
        <w:ind w:left="777" w:hanging="357"/>
        <w:jc w:val="both"/>
        <w:rPr>
          <w:rFonts w:ascii="Cambria" w:eastAsia="Times New Roman" w:hAnsi="Cambria" w:cs="Times New Roman"/>
          <w:lang w:eastAsia="zh-CN"/>
        </w:rPr>
      </w:pPr>
      <w:r w:rsidRPr="004A34DD">
        <w:rPr>
          <w:rFonts w:ascii="Times New Roman" w:eastAsia="Times New Roman" w:hAnsi="Times New Roman" w:cs="Times New Roman"/>
          <w:sz w:val="20"/>
          <w:szCs w:val="20"/>
          <w:lang w:eastAsia="zh-CN"/>
        </w:rPr>
        <w:t>Państwa</w:t>
      </w:r>
      <w:r w:rsidRPr="004A34DD">
        <w:rPr>
          <w:rFonts w:ascii="Cambria" w:eastAsia="Times New Roman" w:hAnsi="Cambria" w:cs="Times New Roman"/>
          <w:lang w:eastAsia="zh-CN"/>
        </w:rPr>
        <w:t xml:space="preserve"> dane osobowe będą przechowywane do momentu upływu okresu przedawnienia wynikającego z ustawy z dnia 23 kwietnia 1964 r. Kodeks cywilny.</w:t>
      </w:r>
    </w:p>
    <w:p w14:paraId="5F22A877" w14:textId="77777777" w:rsidR="004A34DD" w:rsidRPr="004A34DD" w:rsidRDefault="004A34DD" w:rsidP="004A34DD">
      <w:pPr>
        <w:numPr>
          <w:ilvl w:val="3"/>
          <w:numId w:val="32"/>
        </w:numPr>
        <w:suppressAutoHyphens/>
        <w:spacing w:after="0" w:line="240" w:lineRule="auto"/>
        <w:ind w:left="777" w:hanging="357"/>
        <w:jc w:val="both"/>
        <w:rPr>
          <w:rFonts w:ascii="Cambria" w:eastAsia="Times New Roman" w:hAnsi="Cambria" w:cs="Times New Roman"/>
          <w:lang w:eastAsia="zh-CN"/>
        </w:rPr>
      </w:pPr>
      <w:r w:rsidRPr="004A34DD">
        <w:rPr>
          <w:rFonts w:ascii="Cambria" w:eastAsia="Times New Roman" w:hAnsi="Cambria" w:cs="Times New Roman"/>
          <w:lang w:eastAsia="zh-CN"/>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FA5D989" w14:textId="77777777" w:rsidR="004A34DD" w:rsidRPr="004A34DD" w:rsidRDefault="004A34DD" w:rsidP="004A34DD">
      <w:pPr>
        <w:numPr>
          <w:ilvl w:val="3"/>
          <w:numId w:val="32"/>
        </w:numPr>
        <w:suppressAutoHyphens/>
        <w:spacing w:after="0" w:line="240" w:lineRule="auto"/>
        <w:ind w:left="777" w:hanging="357"/>
        <w:jc w:val="both"/>
        <w:rPr>
          <w:rFonts w:ascii="Cambria" w:eastAsia="Times New Roman" w:hAnsi="Cambria" w:cs="Times New Roman"/>
          <w:lang w:eastAsia="zh-CN"/>
        </w:rPr>
      </w:pPr>
      <w:r w:rsidRPr="004A34DD">
        <w:rPr>
          <w:rFonts w:ascii="Cambria" w:eastAsia="Times New Roman" w:hAnsi="Cambria" w:cs="Times New Roman"/>
          <w:lang w:eastAsia="zh-CN"/>
        </w:rPr>
        <w:t>Podanie danych osobowych jest dobrowolne, jednakże niezbędne do zawarcia umowy. Konsekwencją niepodania danych osobowych będzie brak realizacji umowy.</w:t>
      </w:r>
    </w:p>
    <w:p w14:paraId="289743B9" w14:textId="77777777" w:rsidR="004A34DD" w:rsidRPr="004A34DD" w:rsidRDefault="004A34DD" w:rsidP="004A34DD">
      <w:pPr>
        <w:numPr>
          <w:ilvl w:val="3"/>
          <w:numId w:val="32"/>
        </w:numPr>
        <w:suppressAutoHyphens/>
        <w:spacing w:after="0" w:line="240" w:lineRule="auto"/>
        <w:ind w:left="777" w:hanging="357"/>
        <w:jc w:val="both"/>
        <w:rPr>
          <w:rFonts w:ascii="Cambria" w:eastAsia="Times New Roman" w:hAnsi="Cambria" w:cs="Times New Roman"/>
          <w:lang w:eastAsia="zh-CN"/>
        </w:rPr>
      </w:pPr>
      <w:r w:rsidRPr="004A34DD">
        <w:rPr>
          <w:rFonts w:ascii="Cambria" w:eastAsia="Times New Roman" w:hAnsi="Cambria" w:cs="Times New Roman"/>
          <w:lang w:eastAsia="zh-CN"/>
        </w:rPr>
        <w:t>Administrator nie podejmuje decyzji w sposób zautomatyzowany w oparciu o Państwa dane osobowe.</w:t>
      </w:r>
    </w:p>
    <w:p w14:paraId="4E0DD9B6" w14:textId="77777777" w:rsidR="004A34DD" w:rsidRPr="004A34DD" w:rsidRDefault="004A34DD" w:rsidP="004A34DD">
      <w:pPr>
        <w:shd w:val="clear" w:color="auto" w:fill="FFFFFF"/>
        <w:suppressAutoHyphens/>
        <w:spacing w:after="0" w:line="240" w:lineRule="auto"/>
        <w:jc w:val="center"/>
        <w:rPr>
          <w:rFonts w:ascii="Cambria" w:eastAsia="Times New Roman" w:hAnsi="Cambria" w:cs="Times New Roman"/>
          <w:lang w:eastAsia="zh-CN"/>
        </w:rPr>
      </w:pPr>
      <w:r w:rsidRPr="004A34DD">
        <w:rPr>
          <w:rFonts w:ascii="Cambria" w:eastAsia="Times New Roman" w:hAnsi="Cambria" w:cs="Times New Roman"/>
          <w:b/>
          <w:lang w:eastAsia="zh-CN"/>
        </w:rPr>
        <w:t>§14.</w:t>
      </w:r>
    </w:p>
    <w:p w14:paraId="0465FC3A" w14:textId="77777777" w:rsidR="004A34DD" w:rsidRPr="004A34DD" w:rsidRDefault="004A34DD" w:rsidP="004A34DD">
      <w:pPr>
        <w:numPr>
          <w:ilvl w:val="0"/>
          <w:numId w:val="21"/>
        </w:numPr>
        <w:suppressAutoHyphens/>
        <w:spacing w:after="0" w:line="240" w:lineRule="auto"/>
        <w:ind w:right="-1"/>
        <w:jc w:val="both"/>
        <w:rPr>
          <w:rFonts w:ascii="Cambria" w:eastAsia="Times New Roman" w:hAnsi="Cambria" w:cs="Times New Roman"/>
          <w:lang w:eastAsia="pl-PL"/>
        </w:rPr>
      </w:pPr>
      <w:r w:rsidRPr="004A34DD">
        <w:rPr>
          <w:rFonts w:ascii="Cambria" w:eastAsia="Times New Roman" w:hAnsi="Cambria" w:cs="Times New Roman"/>
          <w:lang w:eastAsia="pl-PL"/>
        </w:rPr>
        <w:t>Zamawiający nie wyraża zgody na przeniesienie wierzytelności wynikających z umowy bez uprzedniej pisemnej zgody Zamawiającego.</w:t>
      </w:r>
    </w:p>
    <w:p w14:paraId="578A0021" w14:textId="77777777" w:rsidR="004A34DD" w:rsidRPr="004A34DD" w:rsidRDefault="004A34DD" w:rsidP="004A34DD">
      <w:pPr>
        <w:numPr>
          <w:ilvl w:val="0"/>
          <w:numId w:val="21"/>
        </w:numPr>
        <w:suppressAutoHyphens/>
        <w:spacing w:after="0" w:line="240" w:lineRule="auto"/>
        <w:ind w:right="-1"/>
        <w:jc w:val="both"/>
        <w:rPr>
          <w:rFonts w:ascii="Cambria" w:eastAsia="Times New Roman" w:hAnsi="Cambria" w:cs="Times New Roman"/>
          <w:lang w:eastAsia="pl-PL"/>
        </w:rPr>
      </w:pPr>
      <w:r w:rsidRPr="004A34DD">
        <w:rPr>
          <w:rFonts w:ascii="Cambria" w:eastAsia="Times New Roman" w:hAnsi="Cambria" w:cs="Times New Roman"/>
          <w:lang w:eastAsia="pl-PL"/>
        </w:rPr>
        <w:t>Wykonawca oświadcza, że znany jest mu fakt, iż treść niniejszej umowy, a w szczególności dotyczące go dane identyfikujące, przedmiot umowy i wysokość wynagrodzenia stanowią informację publiczną w rozumieniu art. 1 ust.1 ustawy z dnia 6 września 2001 r. o dostępie do informacji publicznej (Dz. U. z 2015 r., poz. 2058 z późn. zm.), która podlega udostępnieniu w trybie przedmiotowej umowy.</w:t>
      </w:r>
    </w:p>
    <w:p w14:paraId="6433E1A1" w14:textId="77777777" w:rsidR="004A34DD" w:rsidRPr="004A34DD" w:rsidRDefault="004A34DD" w:rsidP="004A34DD">
      <w:pPr>
        <w:numPr>
          <w:ilvl w:val="0"/>
          <w:numId w:val="21"/>
        </w:numPr>
        <w:suppressAutoHyphens/>
        <w:spacing w:after="0" w:line="240" w:lineRule="auto"/>
        <w:jc w:val="both"/>
        <w:rPr>
          <w:rFonts w:ascii="Cambria" w:eastAsia="Times New Roman" w:hAnsi="Cambria" w:cs="Times New Roman"/>
          <w:lang w:eastAsia="pl-PL"/>
        </w:rPr>
      </w:pPr>
      <w:r w:rsidRPr="004A34DD">
        <w:rPr>
          <w:rFonts w:ascii="Cambria" w:eastAsia="Times New Roman" w:hAnsi="Cambria" w:cs="Times New Roman"/>
          <w:lang w:eastAsia="pl-PL"/>
        </w:rPr>
        <w:t>W sprawach nieuregulowanych Umową mają zastosowanie przepisy Kodeksu cywilnego oraz inne powszechnie obowiązujące odnoszące się do przedmiotu Umowy.</w:t>
      </w:r>
    </w:p>
    <w:p w14:paraId="3563D00E" w14:textId="77777777" w:rsidR="004A34DD" w:rsidRPr="004A34DD" w:rsidRDefault="004A34DD" w:rsidP="004A34DD">
      <w:pPr>
        <w:numPr>
          <w:ilvl w:val="0"/>
          <w:numId w:val="21"/>
        </w:numPr>
        <w:suppressAutoHyphens/>
        <w:spacing w:after="0" w:line="240" w:lineRule="auto"/>
        <w:jc w:val="both"/>
        <w:rPr>
          <w:rFonts w:ascii="Cambria" w:eastAsia="Times New Roman" w:hAnsi="Cambria" w:cs="Times New Roman"/>
          <w:lang w:eastAsia="pl-PL"/>
        </w:rPr>
      </w:pPr>
      <w:r w:rsidRPr="004A34DD">
        <w:rPr>
          <w:rFonts w:ascii="Cambria" w:eastAsia="Times New Roman" w:hAnsi="Cambria" w:cs="Times New Roman"/>
          <w:lang w:eastAsia="pl-PL"/>
        </w:rPr>
        <w:t xml:space="preserve">Wszelkie spory między Stronami wynikłe w związku albo na podstawie Umowy, których nie da się rozstrzygnąć w drodze negocjacji w terminie 30 dni od dnia złożenia wniosku </w:t>
      </w:r>
      <w:r w:rsidRPr="004A34DD">
        <w:rPr>
          <w:rFonts w:ascii="Cambria" w:eastAsia="Times New Roman" w:hAnsi="Cambria" w:cs="Times New Roman"/>
          <w:lang w:eastAsia="pl-PL"/>
        </w:rPr>
        <w:br/>
        <w:t xml:space="preserve">z propozycją ugodową przez jedną ze Stron drugiej Stronie, będą rozstrzygane przez Sąd powszechny miejscowo właściwy dla siedziby Zamawiającego. </w:t>
      </w:r>
    </w:p>
    <w:p w14:paraId="51317882" w14:textId="77777777" w:rsidR="004A34DD" w:rsidRPr="004A34DD" w:rsidRDefault="004A34DD" w:rsidP="004A34DD">
      <w:pPr>
        <w:numPr>
          <w:ilvl w:val="0"/>
          <w:numId w:val="21"/>
        </w:numPr>
        <w:suppressAutoHyphens/>
        <w:spacing w:after="0" w:line="240" w:lineRule="auto"/>
        <w:jc w:val="both"/>
        <w:rPr>
          <w:rFonts w:ascii="Cambria" w:eastAsia="Times New Roman" w:hAnsi="Cambria" w:cs="Times New Roman"/>
          <w:lang w:eastAsia="pl-PL"/>
        </w:rPr>
      </w:pPr>
      <w:r w:rsidRPr="004A34DD">
        <w:rPr>
          <w:rFonts w:ascii="Cambria" w:eastAsia="Times New Roman" w:hAnsi="Cambria" w:cs="Times New Roman"/>
          <w:lang w:eastAsia="pl-PL"/>
        </w:rPr>
        <w:t>Wszelkie zmiany Umowy mogą być dokonane tylko w formie pisemnej pod rygorem nieważności.</w:t>
      </w:r>
    </w:p>
    <w:p w14:paraId="71E901BE" w14:textId="77777777" w:rsidR="004A34DD" w:rsidRPr="004A34DD" w:rsidRDefault="004A34DD" w:rsidP="004A34DD">
      <w:pPr>
        <w:numPr>
          <w:ilvl w:val="0"/>
          <w:numId w:val="21"/>
        </w:numPr>
        <w:suppressAutoHyphens/>
        <w:spacing w:after="0" w:line="240" w:lineRule="auto"/>
        <w:jc w:val="both"/>
        <w:rPr>
          <w:rFonts w:ascii="Cambria" w:eastAsia="Times New Roman" w:hAnsi="Cambria" w:cs="Times New Roman"/>
          <w:lang w:eastAsia="pl-PL"/>
        </w:rPr>
      </w:pPr>
      <w:r w:rsidRPr="004A34DD">
        <w:rPr>
          <w:rFonts w:ascii="Cambria" w:eastAsia="Times New Roman" w:hAnsi="Cambria" w:cs="Times New Roman"/>
          <w:lang w:eastAsia="pl-PL"/>
        </w:rPr>
        <w:t>Umowa została sporządzona w dwóch egzemplarzach, po jednym dla każdej ze Stron.</w:t>
      </w:r>
    </w:p>
    <w:p w14:paraId="12F4D328" w14:textId="77777777" w:rsidR="004A34DD" w:rsidRPr="004A34DD" w:rsidRDefault="004A34DD" w:rsidP="004A34DD">
      <w:pPr>
        <w:pageBreakBefore/>
        <w:suppressAutoHyphens/>
        <w:spacing w:after="60" w:line="240" w:lineRule="auto"/>
        <w:jc w:val="center"/>
        <w:rPr>
          <w:rFonts w:ascii="Cambria" w:eastAsia="Times New Roman" w:hAnsi="Cambria" w:cs="Times New Roman"/>
          <w:sz w:val="24"/>
          <w:szCs w:val="24"/>
          <w:lang w:eastAsia="zh-CN"/>
        </w:rPr>
      </w:pPr>
      <w:r w:rsidRPr="004A34DD">
        <w:rPr>
          <w:rFonts w:ascii="Cambria" w:eastAsia="Times New Roman" w:hAnsi="Cambria" w:cs="Times New Roman"/>
          <w:b/>
          <w:sz w:val="24"/>
          <w:szCs w:val="24"/>
          <w:lang w:eastAsia="zh-CN"/>
        </w:rPr>
        <w:lastRenderedPageBreak/>
        <w:t>ZAŁĄCZNIK NR 4 DO SWZ</w:t>
      </w:r>
    </w:p>
    <w:p w14:paraId="55556632" w14:textId="77777777" w:rsidR="004A34DD" w:rsidRPr="004A34DD" w:rsidRDefault="004A34DD" w:rsidP="004A34DD">
      <w:pPr>
        <w:suppressAutoHyphens/>
        <w:overflowPunct w:val="0"/>
        <w:autoSpaceDE w:val="0"/>
        <w:spacing w:after="0" w:line="240" w:lineRule="auto"/>
        <w:ind w:left="705" w:hanging="705"/>
        <w:jc w:val="both"/>
        <w:textAlignment w:val="baseline"/>
        <w:rPr>
          <w:rFonts w:ascii="Cambria" w:eastAsia="Times New Roman" w:hAnsi="Cambria" w:cs="Times New Roman"/>
          <w:color w:val="FF0000"/>
          <w:u w:val="single"/>
          <w:lang w:eastAsia="zh-CN"/>
        </w:rPr>
      </w:pPr>
    </w:p>
    <w:p w14:paraId="483E5CA3" w14:textId="77777777" w:rsidR="004A34DD" w:rsidRPr="004A34DD" w:rsidRDefault="004A34DD" w:rsidP="004A34DD">
      <w:pPr>
        <w:suppressAutoHyphens/>
        <w:spacing w:after="0" w:line="240" w:lineRule="auto"/>
        <w:ind w:left="5245" w:hanging="5245"/>
        <w:rPr>
          <w:rFonts w:ascii="Cambria" w:eastAsia="Times New Roman" w:hAnsi="Cambria" w:cs="Times New Roman"/>
          <w:b/>
          <w:lang w:eastAsia="zh-CN"/>
        </w:rPr>
      </w:pPr>
      <w:r w:rsidRPr="004A34DD">
        <w:rPr>
          <w:rFonts w:ascii="Cambria" w:eastAsia="Times New Roman" w:hAnsi="Cambria" w:cs="Times New Roman"/>
          <w:b/>
          <w:lang w:eastAsia="zh-CN"/>
        </w:rPr>
        <w:t>Zamawiający:</w:t>
      </w:r>
    </w:p>
    <w:p w14:paraId="1B74B634" w14:textId="77777777" w:rsidR="004A34DD" w:rsidRPr="004A34DD" w:rsidRDefault="004A34DD" w:rsidP="004A34DD">
      <w:pPr>
        <w:tabs>
          <w:tab w:val="left" w:pos="284"/>
        </w:tabs>
        <w:suppressAutoHyphens/>
        <w:spacing w:after="0" w:line="240" w:lineRule="auto"/>
        <w:rPr>
          <w:rFonts w:ascii="Cambria" w:eastAsia="Times New Roman" w:hAnsi="Cambria" w:cs="Times New Roman"/>
          <w:b/>
          <w:lang w:eastAsia="zh-CN"/>
        </w:rPr>
      </w:pPr>
      <w:r w:rsidRPr="004A34DD">
        <w:rPr>
          <w:rFonts w:ascii="Cambria" w:eastAsia="Times New Roman" w:hAnsi="Cambria" w:cs="Times New Roman"/>
          <w:b/>
          <w:lang w:eastAsia="zh-CN"/>
        </w:rPr>
        <w:t xml:space="preserve">Narodowy  Instytut  Geriatrii,  Reumatologii i Rehabilitacji </w:t>
      </w:r>
    </w:p>
    <w:p w14:paraId="677EAC53" w14:textId="77777777" w:rsidR="004A34DD" w:rsidRPr="004A34DD" w:rsidRDefault="004A34DD" w:rsidP="004A34DD">
      <w:pPr>
        <w:tabs>
          <w:tab w:val="left" w:pos="284"/>
        </w:tabs>
        <w:suppressAutoHyphens/>
        <w:spacing w:after="0" w:line="240" w:lineRule="auto"/>
        <w:rPr>
          <w:rFonts w:ascii="Cambria" w:eastAsia="Times New Roman" w:hAnsi="Cambria" w:cs="Times New Roman"/>
          <w:lang w:eastAsia="zh-CN"/>
        </w:rPr>
      </w:pPr>
      <w:r w:rsidRPr="004A34DD">
        <w:rPr>
          <w:rFonts w:ascii="Cambria" w:eastAsia="Times New Roman" w:hAnsi="Cambria" w:cs="Times New Roman"/>
          <w:b/>
          <w:lang w:eastAsia="zh-CN"/>
        </w:rPr>
        <w:t xml:space="preserve">im. Prof. dr hab. med. Eleonory Reicher </w:t>
      </w:r>
      <w:r w:rsidRPr="004A34DD">
        <w:rPr>
          <w:rFonts w:ascii="Cambria" w:eastAsia="Times New Roman" w:hAnsi="Cambria" w:cs="Times New Roman"/>
          <w:b/>
          <w:lang w:eastAsia="zh-CN"/>
        </w:rPr>
        <w:br/>
      </w:r>
      <w:r w:rsidRPr="004A34DD">
        <w:rPr>
          <w:rFonts w:ascii="Cambria" w:eastAsia="Times New Roman" w:hAnsi="Cambria" w:cs="Times New Roman"/>
          <w:lang w:eastAsia="zh-CN"/>
        </w:rPr>
        <w:t>02-637 Warszawa ul. Spartańska 1</w:t>
      </w:r>
    </w:p>
    <w:p w14:paraId="01A5D847" w14:textId="77777777" w:rsidR="004A34DD" w:rsidRPr="004A34DD" w:rsidRDefault="004A34DD" w:rsidP="004A34DD">
      <w:pPr>
        <w:suppressAutoHyphens/>
        <w:spacing w:after="0" w:line="480" w:lineRule="auto"/>
        <w:ind w:right="5954"/>
        <w:rPr>
          <w:rFonts w:ascii="Cambria" w:eastAsia="Times New Roman" w:hAnsi="Cambria" w:cs="Times New Roman"/>
          <w:b/>
          <w:lang w:eastAsia="zh-CN"/>
        </w:rPr>
      </w:pPr>
    </w:p>
    <w:p w14:paraId="5266D364" w14:textId="77777777" w:rsidR="004A34DD" w:rsidRPr="004A34DD" w:rsidRDefault="004A34DD" w:rsidP="004A34DD">
      <w:pPr>
        <w:suppressAutoHyphens/>
        <w:spacing w:after="0" w:line="480" w:lineRule="auto"/>
        <w:ind w:right="5954"/>
        <w:rPr>
          <w:rFonts w:ascii="Cambria" w:eastAsia="Times New Roman" w:hAnsi="Cambria" w:cs="Times New Roman"/>
          <w:b/>
          <w:lang w:eastAsia="zh-CN"/>
        </w:rPr>
      </w:pPr>
      <w:r w:rsidRPr="004A34DD">
        <w:rPr>
          <w:rFonts w:ascii="Cambria" w:eastAsia="Times New Roman" w:hAnsi="Cambria" w:cs="Times New Roman"/>
          <w:b/>
          <w:lang w:eastAsia="zh-CN"/>
        </w:rPr>
        <w:t>WYKONAWCA:</w:t>
      </w:r>
    </w:p>
    <w:p w14:paraId="4DC874A0" w14:textId="77777777" w:rsidR="004A34DD" w:rsidRPr="004A34DD" w:rsidRDefault="004A34DD" w:rsidP="004A34DD">
      <w:pPr>
        <w:suppressAutoHyphens/>
        <w:spacing w:after="0" w:line="480" w:lineRule="auto"/>
        <w:ind w:right="5954"/>
        <w:rPr>
          <w:rFonts w:ascii="Cambria" w:eastAsia="Times New Roman" w:hAnsi="Cambria" w:cs="Times New Roman"/>
          <w:b/>
          <w:lang w:eastAsia="zh-CN"/>
        </w:rPr>
      </w:pPr>
    </w:p>
    <w:p w14:paraId="1E2F0681" w14:textId="77777777" w:rsidR="004A34DD" w:rsidRPr="004A34DD" w:rsidRDefault="004A34DD" w:rsidP="004A34DD">
      <w:pPr>
        <w:suppressAutoHyphens/>
        <w:spacing w:after="0" w:line="240" w:lineRule="auto"/>
        <w:rPr>
          <w:rFonts w:ascii="Cambria" w:eastAsia="Times New Roman" w:hAnsi="Cambria" w:cs="Times New Roman"/>
          <w:i/>
          <w:lang w:eastAsia="zh-CN"/>
        </w:rPr>
      </w:pPr>
      <w:r w:rsidRPr="004A34DD">
        <w:rPr>
          <w:rFonts w:ascii="Cambria" w:eastAsia="Times New Roman" w:hAnsi="Cambria" w:cs="Times New Roman"/>
          <w:lang w:eastAsia="zh-CN"/>
        </w:rPr>
        <w:t>.......................................................................................................................................................</w:t>
      </w:r>
    </w:p>
    <w:p w14:paraId="0D193751" w14:textId="77777777" w:rsidR="004A34DD" w:rsidRPr="004A34DD" w:rsidRDefault="004A34DD" w:rsidP="004A34DD">
      <w:pPr>
        <w:suppressAutoHyphens/>
        <w:spacing w:after="0" w:line="240" w:lineRule="auto"/>
        <w:ind w:right="1"/>
        <w:jc w:val="center"/>
        <w:rPr>
          <w:rFonts w:ascii="Cambria" w:eastAsia="Times New Roman" w:hAnsi="Cambria" w:cs="Times New Roman"/>
          <w:b/>
          <w:lang w:eastAsia="zh-CN"/>
        </w:rPr>
      </w:pPr>
      <w:r w:rsidRPr="004A34DD">
        <w:rPr>
          <w:rFonts w:ascii="Cambria" w:eastAsia="Times New Roman" w:hAnsi="Cambria" w:cs="Times New Roman"/>
          <w:i/>
          <w:lang w:eastAsia="zh-CN"/>
        </w:rPr>
        <w:t>(pełna nazwa/firma, adres)</w:t>
      </w:r>
    </w:p>
    <w:p w14:paraId="1B6BD799" w14:textId="77777777" w:rsidR="004A34DD" w:rsidRPr="004A34DD" w:rsidRDefault="004A34DD" w:rsidP="004A34DD">
      <w:pPr>
        <w:suppressAutoHyphens/>
        <w:spacing w:after="0" w:line="360" w:lineRule="auto"/>
        <w:rPr>
          <w:rFonts w:ascii="Cambria" w:eastAsia="Times New Roman" w:hAnsi="Cambria" w:cs="Times New Roman"/>
          <w:b/>
          <w:lang w:eastAsia="zh-CN"/>
        </w:rPr>
      </w:pPr>
    </w:p>
    <w:p w14:paraId="133AD2C4" w14:textId="77777777" w:rsidR="004A34DD" w:rsidRPr="004A34DD" w:rsidRDefault="004A34DD" w:rsidP="004A34DD">
      <w:pPr>
        <w:suppressAutoHyphens/>
        <w:spacing w:after="0" w:line="360" w:lineRule="auto"/>
        <w:jc w:val="center"/>
        <w:rPr>
          <w:rFonts w:ascii="Cambria" w:eastAsia="Times New Roman" w:hAnsi="Cambria" w:cs="Times New Roman"/>
          <w:b/>
          <w:lang w:eastAsia="zh-CN"/>
        </w:rPr>
      </w:pPr>
    </w:p>
    <w:p w14:paraId="52B455EF" w14:textId="77777777" w:rsidR="004A34DD" w:rsidRPr="004A34DD" w:rsidRDefault="004A34DD" w:rsidP="004A34DD">
      <w:pPr>
        <w:suppressAutoHyphens/>
        <w:spacing w:after="0" w:line="360" w:lineRule="auto"/>
        <w:jc w:val="center"/>
        <w:rPr>
          <w:rFonts w:ascii="Cambria" w:eastAsia="Times New Roman" w:hAnsi="Cambria" w:cs="Times New Roman"/>
          <w:b/>
          <w:sz w:val="24"/>
          <w:szCs w:val="24"/>
          <w:lang w:eastAsia="zh-CN"/>
        </w:rPr>
      </w:pPr>
    </w:p>
    <w:p w14:paraId="6B519C85" w14:textId="77777777" w:rsidR="004A34DD" w:rsidRPr="004A34DD" w:rsidRDefault="004A34DD" w:rsidP="004A34DD">
      <w:pPr>
        <w:suppressAutoHyphens/>
        <w:spacing w:after="0" w:line="360" w:lineRule="auto"/>
        <w:jc w:val="center"/>
        <w:rPr>
          <w:rFonts w:ascii="Cambria" w:eastAsia="Times New Roman" w:hAnsi="Cambria" w:cs="Times New Roman"/>
          <w:sz w:val="24"/>
          <w:szCs w:val="24"/>
          <w:lang w:eastAsia="zh-CN"/>
        </w:rPr>
      </w:pPr>
      <w:r w:rsidRPr="004A34DD">
        <w:rPr>
          <w:rFonts w:ascii="Cambria" w:eastAsia="Times New Roman" w:hAnsi="Cambria" w:cs="Times New Roman"/>
          <w:b/>
          <w:sz w:val="24"/>
          <w:szCs w:val="24"/>
          <w:lang w:eastAsia="zh-CN"/>
        </w:rPr>
        <w:t>OŚWIADCZENIE WYKONAWCY</w:t>
      </w:r>
    </w:p>
    <w:p w14:paraId="34EE8D55" w14:textId="77777777" w:rsidR="004A34DD" w:rsidRPr="004A34DD" w:rsidRDefault="004A34DD" w:rsidP="004A34DD">
      <w:pPr>
        <w:shd w:val="clear" w:color="auto" w:fill="FFFFFF"/>
        <w:suppressAutoHyphens/>
        <w:spacing w:after="0" w:line="240" w:lineRule="auto"/>
        <w:jc w:val="both"/>
        <w:rPr>
          <w:rFonts w:ascii="Cambria" w:eastAsia="Times New Roman" w:hAnsi="Cambria" w:cs="Times New Roman"/>
          <w:lang w:eastAsia="zh-CN"/>
        </w:rPr>
      </w:pPr>
    </w:p>
    <w:p w14:paraId="3EB0C8D3" w14:textId="77777777" w:rsidR="004A34DD" w:rsidRPr="004A34DD" w:rsidRDefault="004A34DD" w:rsidP="004A34DD">
      <w:pPr>
        <w:shd w:val="clear" w:color="auto" w:fill="FFFFFF"/>
        <w:suppressAutoHyphens/>
        <w:spacing w:after="0" w:line="240" w:lineRule="auto"/>
        <w:jc w:val="both"/>
        <w:rPr>
          <w:rFonts w:ascii="Cambria" w:eastAsia="Times New Roman" w:hAnsi="Cambria" w:cs="Times New Roman"/>
          <w:lang w:eastAsia="zh-CN"/>
        </w:rPr>
      </w:pPr>
    </w:p>
    <w:p w14:paraId="1F15236A" w14:textId="77777777" w:rsidR="004A34DD" w:rsidRPr="004A34DD" w:rsidRDefault="004A34DD" w:rsidP="004A34DD">
      <w:pPr>
        <w:shd w:val="clear" w:color="auto" w:fill="FFFFFF"/>
        <w:suppressAutoHyphens/>
        <w:spacing w:after="0" w:line="360" w:lineRule="auto"/>
        <w:jc w:val="both"/>
        <w:rPr>
          <w:rFonts w:ascii="Cambria" w:eastAsia="Times New Roman" w:hAnsi="Cambria" w:cs="Times New Roman"/>
          <w:b/>
          <w:lang w:eastAsia="zh-CN"/>
        </w:rPr>
      </w:pPr>
      <w:r w:rsidRPr="004A34DD">
        <w:rPr>
          <w:rFonts w:ascii="Cambria" w:eastAsia="Times New Roman" w:hAnsi="Cambria" w:cs="Times New Roman"/>
          <w:lang w:eastAsia="zh-CN"/>
        </w:rPr>
        <w:t>Na potrzeby postępowania o udzielenie zamówienia publicznego pn. „</w:t>
      </w:r>
      <w:r w:rsidRPr="004A34DD">
        <w:rPr>
          <w:rFonts w:ascii="Cambria" w:eastAsia="Times New Roman" w:hAnsi="Cambria" w:cs="Times New Roman"/>
          <w:b/>
          <w:lang w:eastAsia="zh-CN"/>
        </w:rPr>
        <w:t xml:space="preserve">Dostawa leku biologicznego Adalimumab” – </w:t>
      </w:r>
      <w:r w:rsidRPr="004A34DD">
        <w:rPr>
          <w:rFonts w:ascii="Cambria" w:eastAsia="Times New Roman" w:hAnsi="Cambria" w:cs="Times New Roman"/>
          <w:bCs/>
          <w:lang w:eastAsia="zh-CN"/>
        </w:rPr>
        <w:t>sprawa nr</w:t>
      </w:r>
      <w:r w:rsidRPr="004A34DD">
        <w:rPr>
          <w:rFonts w:ascii="Cambria" w:eastAsia="Times New Roman" w:hAnsi="Cambria" w:cs="Times New Roman"/>
          <w:b/>
          <w:lang w:eastAsia="zh-CN"/>
        </w:rPr>
        <w:t xml:space="preserve"> 18/PN/2021/ES</w:t>
      </w:r>
      <w:r w:rsidRPr="004A34DD">
        <w:rPr>
          <w:rFonts w:ascii="Cambria" w:eastAsia="Times New Roman" w:hAnsi="Cambria" w:cs="Times New Roman"/>
          <w:lang w:eastAsia="zh-CN"/>
        </w:rPr>
        <w:t xml:space="preserve"> prowadzonego przez Narodowy Instytut Geriatrii, Reumatologii i Rehabilitacji, </w:t>
      </w:r>
      <w:r w:rsidRPr="004A34DD">
        <w:rPr>
          <w:rFonts w:ascii="Cambria" w:eastAsia="Times New Roman" w:hAnsi="Cambria" w:cs="Times New Roman"/>
          <w:spacing w:val="4"/>
          <w:lang w:eastAsia="zh-CN"/>
        </w:rPr>
        <w:t xml:space="preserve">oświadczamy, że </w:t>
      </w:r>
      <w:r w:rsidRPr="004A34DD">
        <w:rPr>
          <w:rFonts w:ascii="Cambria" w:eastAsia="Times New Roman" w:hAnsi="Cambria" w:cs="Times New Roman"/>
          <w:lang w:eastAsia="zh-CN"/>
        </w:rPr>
        <w:t xml:space="preserve">wobec podmiotu, który reprezentujemy: </w:t>
      </w:r>
    </w:p>
    <w:p w14:paraId="08FC6E68" w14:textId="77777777" w:rsidR="004A34DD" w:rsidRPr="004A34DD" w:rsidRDefault="004A34DD" w:rsidP="004A34DD">
      <w:pPr>
        <w:shd w:val="clear" w:color="auto" w:fill="FFFFFF"/>
        <w:suppressAutoHyphens/>
        <w:spacing w:after="0" w:line="360" w:lineRule="auto"/>
        <w:jc w:val="both"/>
        <w:rPr>
          <w:rFonts w:ascii="Cambria" w:eastAsia="Times New Roman" w:hAnsi="Cambria" w:cs="Times New Roman"/>
          <w:b/>
          <w:lang w:eastAsia="zh-CN"/>
        </w:rPr>
      </w:pPr>
      <w:r w:rsidRPr="004A34DD">
        <w:rPr>
          <w:rFonts w:ascii="Cambria" w:eastAsia="Times New Roman" w:hAnsi="Cambria" w:cs="Times New Roman"/>
          <w:b/>
          <w:lang w:eastAsia="zh-CN"/>
        </w:rPr>
        <w:t xml:space="preserve">– nie wydano </w:t>
      </w:r>
      <w:r w:rsidRPr="004A34DD">
        <w:rPr>
          <w:rFonts w:ascii="Cambria" w:eastAsia="Times New Roman" w:hAnsi="Cambria" w:cs="Times New Roman"/>
          <w:lang w:eastAsia="zh-CN"/>
        </w:rPr>
        <w:t xml:space="preserve">prawomocnego wyroku sądu lub ostatecznej decyzji administracyjnej </w:t>
      </w:r>
      <w:r w:rsidRPr="004A34DD">
        <w:rPr>
          <w:rFonts w:ascii="Cambria" w:eastAsia="Times New Roman" w:hAnsi="Cambria" w:cs="Times New Roman"/>
          <w:lang w:eastAsia="zh-CN"/>
        </w:rPr>
        <w:br/>
        <w:t>o zaleganiu z uiszczaniem podatków, opłat lub składek na ubezpieczenia społeczne lub zdrowotne.</w:t>
      </w:r>
    </w:p>
    <w:p w14:paraId="5724378A" w14:textId="77777777" w:rsidR="004A34DD" w:rsidRPr="004A34DD" w:rsidRDefault="004A34DD" w:rsidP="004A34DD">
      <w:pPr>
        <w:suppressAutoHyphens/>
        <w:spacing w:after="0" w:line="360" w:lineRule="auto"/>
        <w:jc w:val="both"/>
        <w:rPr>
          <w:rFonts w:ascii="Cambria" w:eastAsia="Times New Roman" w:hAnsi="Cambria" w:cs="Times New Roman"/>
          <w:lang w:eastAsia="zh-CN"/>
        </w:rPr>
      </w:pPr>
      <w:r w:rsidRPr="004A34DD">
        <w:rPr>
          <w:rFonts w:ascii="Cambria" w:eastAsia="Times New Roman" w:hAnsi="Cambria" w:cs="Times New Roman"/>
          <w:b/>
          <w:lang w:eastAsia="zh-CN"/>
        </w:rPr>
        <w:t xml:space="preserve">– wydano </w:t>
      </w:r>
      <w:r w:rsidRPr="004A34DD">
        <w:rPr>
          <w:rFonts w:ascii="Cambria" w:eastAsia="Times New Roman" w:hAnsi="Cambria" w:cs="Times New Roman"/>
          <w:lang w:eastAsia="zh-CN"/>
        </w:rPr>
        <w:t xml:space="preserve">prawomocny wyrok sądu lub ostateczną decyzję administracyjną o zaleganiu </w:t>
      </w:r>
      <w:r w:rsidRPr="004A34DD">
        <w:rPr>
          <w:rFonts w:ascii="Cambria" w:eastAsia="Times New Roman" w:hAnsi="Cambria" w:cs="Times New Roman"/>
          <w:lang w:eastAsia="zh-CN"/>
        </w:rPr>
        <w:br/>
        <w:t>z uiszczaniem podatków, opłat lub składek na ubezpieczenia społeczne lub zdrowotne.</w:t>
      </w:r>
      <w:r w:rsidRPr="004A34DD">
        <w:rPr>
          <w:rFonts w:ascii="Cambria" w:eastAsia="Times New Roman" w:hAnsi="Cambria" w:cs="Times New Roman"/>
          <w:vertAlign w:val="superscript"/>
          <w:lang w:eastAsia="zh-CN"/>
        </w:rPr>
        <w:footnoteReference w:id="11"/>
      </w:r>
    </w:p>
    <w:p w14:paraId="237385F9" w14:textId="77777777" w:rsidR="004A34DD" w:rsidRPr="004A34DD" w:rsidRDefault="004A34DD" w:rsidP="004A34DD">
      <w:pPr>
        <w:suppressAutoHyphens/>
        <w:spacing w:after="0" w:line="360" w:lineRule="auto"/>
        <w:jc w:val="both"/>
        <w:rPr>
          <w:rFonts w:ascii="Cambria" w:eastAsia="Times New Roman" w:hAnsi="Cambria" w:cs="Times New Roman"/>
          <w:highlight w:val="yellow"/>
          <w:lang w:eastAsia="zh-CN"/>
        </w:rPr>
      </w:pPr>
    </w:p>
    <w:p w14:paraId="21E756F5" w14:textId="77777777" w:rsidR="004A34DD" w:rsidRPr="004A34DD" w:rsidRDefault="004A34DD" w:rsidP="004A34DD">
      <w:pPr>
        <w:suppressAutoHyphens/>
        <w:spacing w:after="0" w:line="360" w:lineRule="auto"/>
        <w:jc w:val="both"/>
        <w:rPr>
          <w:rFonts w:ascii="Cambria" w:eastAsia="Times New Roman" w:hAnsi="Cambria" w:cs="Times New Roman"/>
          <w:highlight w:val="yellow"/>
          <w:lang w:eastAsia="zh-CN"/>
        </w:rPr>
      </w:pPr>
    </w:p>
    <w:p w14:paraId="42FFC301" w14:textId="77777777" w:rsidR="004A34DD" w:rsidRPr="004A34DD" w:rsidRDefault="004A34DD" w:rsidP="004A34DD">
      <w:pPr>
        <w:suppressAutoHyphens/>
        <w:spacing w:after="0" w:line="360" w:lineRule="auto"/>
        <w:jc w:val="both"/>
        <w:rPr>
          <w:rFonts w:ascii="Cambria" w:eastAsia="Times New Roman" w:hAnsi="Cambria" w:cs="Times New Roman"/>
          <w:lang w:eastAsia="zh-CN"/>
        </w:rPr>
      </w:pPr>
    </w:p>
    <w:p w14:paraId="68E8DA92" w14:textId="77777777" w:rsidR="004A34DD" w:rsidRPr="004A34DD" w:rsidRDefault="004A34DD" w:rsidP="004A34DD">
      <w:pPr>
        <w:suppressAutoHyphens/>
        <w:spacing w:after="0" w:line="360" w:lineRule="auto"/>
        <w:jc w:val="both"/>
        <w:rPr>
          <w:rFonts w:ascii="Cambria" w:eastAsia="Times New Roman" w:hAnsi="Cambria" w:cs="Times New Roman"/>
          <w:lang w:eastAsia="zh-CN"/>
        </w:rPr>
      </w:pPr>
    </w:p>
    <w:p w14:paraId="481611BE" w14:textId="77777777" w:rsidR="004A34DD" w:rsidRPr="004A34DD" w:rsidRDefault="004A34DD" w:rsidP="004A34DD">
      <w:pPr>
        <w:suppressAutoHyphens/>
        <w:spacing w:after="0" w:line="240" w:lineRule="auto"/>
        <w:jc w:val="both"/>
        <w:rPr>
          <w:rFonts w:ascii="Cambria" w:eastAsia="Times New Roman" w:hAnsi="Cambria" w:cs="Times New Roman"/>
          <w:i/>
          <w:sz w:val="16"/>
          <w:szCs w:val="16"/>
          <w:lang w:eastAsia="zh-CN"/>
        </w:rPr>
      </w:pPr>
      <w:r w:rsidRPr="004A34DD">
        <w:rPr>
          <w:rFonts w:ascii="Cambria" w:eastAsia="Times New Roman" w:hAnsi="Cambria" w:cs="Times New Roman"/>
          <w:lang w:eastAsia="zh-CN"/>
        </w:rPr>
        <w:t xml:space="preserve">……………. </w:t>
      </w:r>
      <w:r w:rsidRPr="004A34DD">
        <w:rPr>
          <w:rFonts w:ascii="Cambria" w:eastAsia="Times New Roman" w:hAnsi="Cambria" w:cs="Times New Roman"/>
          <w:i/>
          <w:lang w:eastAsia="zh-CN"/>
        </w:rPr>
        <w:t xml:space="preserve">(miejscowość), </w:t>
      </w:r>
      <w:r w:rsidRPr="004A34DD">
        <w:rPr>
          <w:rFonts w:ascii="Cambria" w:eastAsia="Times New Roman" w:hAnsi="Cambria" w:cs="Times New Roman"/>
          <w:lang w:eastAsia="zh-CN"/>
        </w:rPr>
        <w:t xml:space="preserve">dnia ………….…….  </w:t>
      </w:r>
      <w:r w:rsidRPr="004A34DD">
        <w:rPr>
          <w:rFonts w:ascii="Cambria" w:eastAsia="Times New Roman" w:hAnsi="Cambria" w:cs="Times New Roman"/>
          <w:lang w:eastAsia="zh-CN"/>
        </w:rPr>
        <w:tab/>
        <w:t xml:space="preserve">                                      ………….………...…………………</w:t>
      </w:r>
    </w:p>
    <w:p w14:paraId="11B385C9" w14:textId="77777777" w:rsidR="004A34DD" w:rsidRPr="004A34DD" w:rsidRDefault="004A34DD" w:rsidP="004A34DD">
      <w:pPr>
        <w:suppressAutoHyphens/>
        <w:spacing w:after="0" w:line="240" w:lineRule="auto"/>
        <w:ind w:left="6095"/>
        <w:jc w:val="center"/>
        <w:rPr>
          <w:rFonts w:ascii="Cambria" w:eastAsia="Times New Roman" w:hAnsi="Cambria" w:cs="Times New Roman"/>
          <w:i/>
          <w:lang w:eastAsia="zh-CN"/>
        </w:rPr>
      </w:pPr>
      <w:r w:rsidRPr="004A34DD">
        <w:rPr>
          <w:rFonts w:ascii="Cambria" w:eastAsia="Times New Roman" w:hAnsi="Cambria" w:cs="Times New Roman"/>
          <w:i/>
          <w:sz w:val="16"/>
          <w:szCs w:val="16"/>
          <w:lang w:eastAsia="zh-CN"/>
        </w:rPr>
        <w:t xml:space="preserve">Podpis (y) Wykonawcy (ów)        </w:t>
      </w:r>
      <w:r w:rsidRPr="004A34DD">
        <w:rPr>
          <w:rFonts w:ascii="Cambria" w:eastAsia="Times New Roman" w:hAnsi="Cambria" w:cs="Times New Roman"/>
          <w:i/>
          <w:sz w:val="16"/>
          <w:szCs w:val="16"/>
          <w:lang w:eastAsia="zh-CN"/>
        </w:rPr>
        <w:br/>
        <w:t>lub upoważnionego(ych) przedstawiciela(li) Wykonawcy(ów)</w:t>
      </w:r>
    </w:p>
    <w:p w14:paraId="2F2028BE" w14:textId="77777777" w:rsidR="004A34DD" w:rsidRPr="004A34DD" w:rsidRDefault="004A34DD" w:rsidP="004A34DD">
      <w:pPr>
        <w:suppressAutoHyphens/>
        <w:spacing w:after="0" w:line="360" w:lineRule="auto"/>
        <w:jc w:val="both"/>
        <w:rPr>
          <w:rFonts w:ascii="Cambria" w:eastAsia="Times New Roman" w:hAnsi="Cambria" w:cs="Times New Roman"/>
          <w:i/>
          <w:lang w:eastAsia="zh-CN"/>
        </w:rPr>
      </w:pPr>
    </w:p>
    <w:p w14:paraId="7FC7C7C1" w14:textId="77777777" w:rsidR="004A34DD" w:rsidRPr="004A34DD" w:rsidRDefault="004A34DD" w:rsidP="004A34DD">
      <w:pPr>
        <w:suppressAutoHyphens/>
        <w:spacing w:after="0" w:line="240" w:lineRule="auto"/>
        <w:rPr>
          <w:rFonts w:ascii="Cambria" w:eastAsia="Times New Roman" w:hAnsi="Cambria" w:cs="Times New Roman"/>
          <w:iCs/>
          <w:lang w:eastAsia="zh-CN"/>
        </w:rPr>
      </w:pPr>
    </w:p>
    <w:p w14:paraId="2E4722F0" w14:textId="77777777" w:rsidR="004A34DD" w:rsidRPr="004A34DD" w:rsidRDefault="004A34DD" w:rsidP="004A34DD">
      <w:pPr>
        <w:suppressAutoHyphens/>
        <w:spacing w:after="0" w:line="240" w:lineRule="auto"/>
        <w:rPr>
          <w:rFonts w:ascii="Cambria" w:eastAsia="Times New Roman" w:hAnsi="Cambria" w:cs="Times New Roman"/>
          <w:iCs/>
          <w:lang w:eastAsia="zh-CN"/>
        </w:rPr>
      </w:pPr>
    </w:p>
    <w:p w14:paraId="7A141359" w14:textId="77777777" w:rsidR="004A34DD" w:rsidRPr="004A34DD" w:rsidRDefault="004A34DD" w:rsidP="004A34DD">
      <w:pPr>
        <w:suppressAutoHyphens/>
        <w:spacing w:after="0" w:line="240" w:lineRule="auto"/>
        <w:rPr>
          <w:rFonts w:ascii="Cambria" w:eastAsia="Times New Roman" w:hAnsi="Cambria" w:cs="Times New Roman"/>
          <w:iCs/>
          <w:lang w:eastAsia="zh-CN"/>
        </w:rPr>
      </w:pPr>
    </w:p>
    <w:p w14:paraId="6F372614" w14:textId="77777777" w:rsidR="004A34DD" w:rsidRPr="004A34DD" w:rsidRDefault="004A34DD" w:rsidP="004A34DD">
      <w:pPr>
        <w:suppressAutoHyphens/>
        <w:spacing w:after="0" w:line="240" w:lineRule="auto"/>
        <w:rPr>
          <w:rFonts w:ascii="Cambria" w:eastAsia="Times New Roman" w:hAnsi="Cambria" w:cs="Times New Roman"/>
          <w:iCs/>
          <w:lang w:eastAsia="zh-CN"/>
        </w:rPr>
      </w:pPr>
    </w:p>
    <w:p w14:paraId="31BCCB12" w14:textId="77777777" w:rsidR="004A34DD" w:rsidRPr="004A34DD" w:rsidRDefault="004A34DD" w:rsidP="004A34DD">
      <w:pPr>
        <w:suppressAutoHyphens/>
        <w:spacing w:after="0" w:line="240" w:lineRule="auto"/>
        <w:rPr>
          <w:rFonts w:ascii="Cambria" w:eastAsia="Times New Roman" w:hAnsi="Cambria" w:cs="Times New Roman"/>
          <w:iCs/>
          <w:lang w:eastAsia="zh-CN"/>
        </w:rPr>
      </w:pPr>
    </w:p>
    <w:p w14:paraId="32C74A7B" w14:textId="77777777" w:rsidR="004A34DD" w:rsidRPr="004A34DD" w:rsidRDefault="004A34DD" w:rsidP="004A34DD">
      <w:pPr>
        <w:suppressAutoHyphens/>
        <w:spacing w:after="0" w:line="240" w:lineRule="auto"/>
        <w:rPr>
          <w:rFonts w:ascii="Cambria" w:eastAsia="Times New Roman" w:hAnsi="Cambria" w:cs="Times New Roman"/>
          <w:iCs/>
          <w:lang w:eastAsia="zh-CN"/>
        </w:rPr>
      </w:pPr>
    </w:p>
    <w:p w14:paraId="22811B77" w14:textId="77777777" w:rsidR="004A34DD" w:rsidRPr="004A34DD" w:rsidRDefault="004A34DD" w:rsidP="004A34DD">
      <w:pPr>
        <w:suppressAutoHyphens/>
        <w:spacing w:after="0" w:line="240" w:lineRule="auto"/>
        <w:rPr>
          <w:rFonts w:ascii="Cambria" w:eastAsia="Times New Roman" w:hAnsi="Cambria" w:cs="Times New Roman"/>
          <w:sz w:val="18"/>
          <w:szCs w:val="18"/>
          <w:highlight w:val="yellow"/>
          <w:lang w:eastAsia="zh-CN"/>
        </w:rPr>
      </w:pPr>
    </w:p>
    <w:p w14:paraId="4E076258" w14:textId="77777777" w:rsidR="004A34DD" w:rsidRPr="004A34DD" w:rsidRDefault="004A34DD" w:rsidP="004A34DD">
      <w:pPr>
        <w:shd w:val="clear" w:color="auto" w:fill="FFFFFF"/>
        <w:suppressAutoHyphens/>
        <w:spacing w:after="0" w:line="240" w:lineRule="auto"/>
        <w:ind w:left="207"/>
        <w:jc w:val="center"/>
        <w:rPr>
          <w:rFonts w:ascii="Cambria" w:eastAsia="Times New Roman" w:hAnsi="Cambria" w:cs="Times New Roman"/>
          <w:b/>
          <w:sz w:val="24"/>
          <w:szCs w:val="24"/>
          <w:lang w:eastAsia="zh-CN"/>
        </w:rPr>
      </w:pPr>
      <w:r w:rsidRPr="004A34DD">
        <w:rPr>
          <w:rFonts w:ascii="Cambria" w:eastAsia="Times New Roman" w:hAnsi="Cambria" w:cs="Times New Roman"/>
          <w:b/>
          <w:sz w:val="24"/>
          <w:szCs w:val="24"/>
          <w:lang w:eastAsia="zh-CN"/>
        </w:rPr>
        <w:t>ZAŁĄCZNIK NR 5 DO SWZ</w:t>
      </w:r>
    </w:p>
    <w:p w14:paraId="0C54BA11" w14:textId="77777777" w:rsidR="004A34DD" w:rsidRPr="004A34DD" w:rsidRDefault="004A34DD" w:rsidP="004A34DD">
      <w:pPr>
        <w:suppressAutoHyphens/>
        <w:spacing w:after="0" w:line="240" w:lineRule="auto"/>
        <w:jc w:val="both"/>
        <w:rPr>
          <w:rFonts w:ascii="Cambria" w:eastAsia="Times New Roman" w:hAnsi="Cambria" w:cs="Times New Roman"/>
          <w:b/>
          <w:bCs/>
          <w:sz w:val="24"/>
          <w:szCs w:val="24"/>
          <w:lang w:eastAsia="zh-CN"/>
        </w:rPr>
      </w:pPr>
      <w:r w:rsidRPr="004A34DD">
        <w:rPr>
          <w:rFonts w:ascii="Cambria" w:eastAsia="Times New Roman" w:hAnsi="Cambria" w:cs="Times New Roman"/>
          <w:b/>
          <w:bCs/>
          <w:sz w:val="24"/>
          <w:szCs w:val="24"/>
          <w:lang w:eastAsia="zh-CN"/>
        </w:rPr>
        <w:t xml:space="preserve">OŚWIADCZENIE WYKONAWCY O AKTUALNOŚCI INFORMACJI ZAWARTYCH </w:t>
      </w:r>
      <w:r w:rsidRPr="004A34DD">
        <w:rPr>
          <w:rFonts w:ascii="Cambria" w:eastAsia="Times New Roman" w:hAnsi="Cambria" w:cs="Times New Roman"/>
          <w:b/>
          <w:bCs/>
          <w:sz w:val="24"/>
          <w:szCs w:val="24"/>
          <w:lang w:eastAsia="zh-CN"/>
        </w:rPr>
        <w:br/>
        <w:t>W OŚWIADCZENIU, O KTÓRYM MOWA W ART. 125 UST. 1 PZP</w:t>
      </w:r>
    </w:p>
    <w:p w14:paraId="2972C777" w14:textId="77777777" w:rsidR="004A34DD" w:rsidRPr="004A34DD" w:rsidRDefault="004A34DD" w:rsidP="004A34DD">
      <w:pPr>
        <w:suppressAutoHyphens/>
        <w:spacing w:after="0" w:line="240" w:lineRule="auto"/>
        <w:jc w:val="both"/>
        <w:rPr>
          <w:rFonts w:ascii="Cambria" w:eastAsia="Times New Roman" w:hAnsi="Cambria" w:cs="Times New Roman"/>
          <w:iCs/>
          <w:color w:val="FF0000"/>
          <w:lang w:eastAsia="zh-CN"/>
        </w:rPr>
      </w:pPr>
    </w:p>
    <w:p w14:paraId="335AD6EE" w14:textId="77777777" w:rsidR="004A34DD" w:rsidRPr="004A34DD" w:rsidRDefault="004A34DD" w:rsidP="004A34DD">
      <w:pPr>
        <w:suppressAutoHyphens/>
        <w:spacing w:after="0" w:line="240" w:lineRule="auto"/>
        <w:rPr>
          <w:rFonts w:ascii="Cambria" w:eastAsia="Times New Roman" w:hAnsi="Cambria" w:cs="Times New Roman"/>
          <w:sz w:val="18"/>
          <w:szCs w:val="18"/>
          <w:highlight w:val="yellow"/>
          <w:lang w:eastAsia="zh-CN"/>
        </w:rPr>
      </w:pPr>
    </w:p>
    <w:p w14:paraId="3EF432DD" w14:textId="77777777" w:rsidR="004A34DD" w:rsidRPr="004A34DD" w:rsidRDefault="004A34DD" w:rsidP="004A34DD">
      <w:pPr>
        <w:suppressAutoHyphens/>
        <w:spacing w:after="0" w:line="240" w:lineRule="auto"/>
        <w:rPr>
          <w:rFonts w:ascii="Cambria" w:eastAsia="Times New Roman" w:hAnsi="Cambria" w:cs="Times New Roman"/>
          <w:sz w:val="18"/>
          <w:szCs w:val="18"/>
          <w:lang w:eastAsia="zh-CN"/>
        </w:rPr>
      </w:pPr>
    </w:p>
    <w:p w14:paraId="39503049" w14:textId="77777777" w:rsidR="004A34DD" w:rsidRPr="004A34DD" w:rsidRDefault="004A34DD" w:rsidP="004A34DD">
      <w:pPr>
        <w:suppressAutoHyphens/>
        <w:spacing w:after="0" w:line="240" w:lineRule="auto"/>
        <w:ind w:left="5245" w:hanging="5245"/>
        <w:rPr>
          <w:rFonts w:ascii="Cambria" w:eastAsia="Times New Roman" w:hAnsi="Cambria" w:cs="Times New Roman"/>
          <w:b/>
          <w:lang w:eastAsia="zh-CN"/>
        </w:rPr>
      </w:pPr>
      <w:r w:rsidRPr="004A34DD">
        <w:rPr>
          <w:rFonts w:ascii="Cambria" w:eastAsia="Times New Roman" w:hAnsi="Cambria" w:cs="Times New Roman"/>
          <w:b/>
          <w:lang w:eastAsia="zh-CN"/>
        </w:rPr>
        <w:t>Zamawiający:</w:t>
      </w:r>
    </w:p>
    <w:p w14:paraId="54593EDA" w14:textId="77777777" w:rsidR="004A34DD" w:rsidRPr="004A34DD" w:rsidRDefault="004A34DD" w:rsidP="004A34DD">
      <w:pPr>
        <w:tabs>
          <w:tab w:val="left" w:pos="284"/>
        </w:tabs>
        <w:suppressAutoHyphens/>
        <w:spacing w:after="0" w:line="240" w:lineRule="auto"/>
        <w:rPr>
          <w:rFonts w:ascii="Cambria" w:eastAsia="Times New Roman" w:hAnsi="Cambria" w:cs="Times New Roman"/>
          <w:b/>
          <w:lang w:eastAsia="zh-CN"/>
        </w:rPr>
      </w:pPr>
      <w:r w:rsidRPr="004A34DD">
        <w:rPr>
          <w:rFonts w:ascii="Cambria" w:eastAsia="Times New Roman" w:hAnsi="Cambria" w:cs="Times New Roman"/>
          <w:b/>
          <w:lang w:eastAsia="zh-CN"/>
        </w:rPr>
        <w:t xml:space="preserve">Narodowy  Instytut  Geriatrii,  Reumatologii i Rehabilitacji </w:t>
      </w:r>
    </w:p>
    <w:p w14:paraId="7ECD2555" w14:textId="77777777" w:rsidR="004A34DD" w:rsidRPr="004A34DD" w:rsidRDefault="004A34DD" w:rsidP="004A34DD">
      <w:pPr>
        <w:tabs>
          <w:tab w:val="left" w:pos="284"/>
        </w:tabs>
        <w:suppressAutoHyphens/>
        <w:spacing w:after="0" w:line="240" w:lineRule="auto"/>
        <w:rPr>
          <w:rFonts w:ascii="Cambria" w:eastAsia="Times New Roman" w:hAnsi="Cambria" w:cs="Times New Roman"/>
          <w:lang w:eastAsia="zh-CN"/>
        </w:rPr>
      </w:pPr>
      <w:r w:rsidRPr="004A34DD">
        <w:rPr>
          <w:rFonts w:ascii="Cambria" w:eastAsia="Times New Roman" w:hAnsi="Cambria" w:cs="Times New Roman"/>
          <w:b/>
          <w:lang w:eastAsia="zh-CN"/>
        </w:rPr>
        <w:t xml:space="preserve">im. Prof. dr hab. med. Eleonory Reicher </w:t>
      </w:r>
      <w:r w:rsidRPr="004A34DD">
        <w:rPr>
          <w:rFonts w:ascii="Cambria" w:eastAsia="Times New Roman" w:hAnsi="Cambria" w:cs="Times New Roman"/>
          <w:b/>
          <w:lang w:eastAsia="zh-CN"/>
        </w:rPr>
        <w:br/>
      </w:r>
      <w:r w:rsidRPr="004A34DD">
        <w:rPr>
          <w:rFonts w:ascii="Cambria" w:eastAsia="Times New Roman" w:hAnsi="Cambria" w:cs="Times New Roman"/>
          <w:lang w:eastAsia="zh-CN"/>
        </w:rPr>
        <w:t>02-637 Warszawa ul. Spartańska 1</w:t>
      </w:r>
    </w:p>
    <w:p w14:paraId="1F1E1C8D" w14:textId="77777777" w:rsidR="004A34DD" w:rsidRPr="004A34DD" w:rsidRDefault="004A34DD" w:rsidP="004A34DD">
      <w:pPr>
        <w:suppressAutoHyphens/>
        <w:spacing w:after="0" w:line="480" w:lineRule="auto"/>
        <w:ind w:right="5954"/>
        <w:rPr>
          <w:rFonts w:ascii="Cambria" w:eastAsia="Times New Roman" w:hAnsi="Cambria" w:cs="Times New Roman"/>
          <w:i/>
          <w:sz w:val="24"/>
          <w:szCs w:val="24"/>
          <w:lang w:eastAsia="zh-CN"/>
        </w:rPr>
      </w:pPr>
    </w:p>
    <w:p w14:paraId="613A0BA3" w14:textId="77777777" w:rsidR="004A34DD" w:rsidRPr="004A34DD" w:rsidRDefault="004A34DD" w:rsidP="004A34DD">
      <w:pPr>
        <w:suppressAutoHyphens/>
        <w:spacing w:after="0" w:line="480" w:lineRule="auto"/>
        <w:ind w:right="5954"/>
        <w:rPr>
          <w:rFonts w:ascii="Cambria" w:eastAsia="Times New Roman" w:hAnsi="Cambria" w:cs="Times New Roman"/>
          <w:b/>
          <w:lang w:eastAsia="zh-CN"/>
        </w:rPr>
      </w:pPr>
      <w:r w:rsidRPr="004A34DD">
        <w:rPr>
          <w:rFonts w:ascii="Cambria" w:eastAsia="Times New Roman" w:hAnsi="Cambria" w:cs="Times New Roman"/>
          <w:b/>
          <w:lang w:eastAsia="zh-CN"/>
        </w:rPr>
        <w:t>WYKONAWCA</w:t>
      </w:r>
    </w:p>
    <w:p w14:paraId="0ADD51D2" w14:textId="77777777" w:rsidR="004A34DD" w:rsidRPr="004A34DD" w:rsidRDefault="004A34DD" w:rsidP="004A34DD">
      <w:pPr>
        <w:suppressAutoHyphens/>
        <w:spacing w:after="0" w:line="480" w:lineRule="auto"/>
        <w:ind w:right="5954"/>
        <w:rPr>
          <w:rFonts w:ascii="Cambria" w:eastAsia="Times New Roman" w:hAnsi="Cambria" w:cs="Times New Roman"/>
          <w:b/>
          <w:sz w:val="24"/>
          <w:szCs w:val="24"/>
          <w:lang w:eastAsia="zh-CN"/>
        </w:rPr>
      </w:pPr>
    </w:p>
    <w:p w14:paraId="6798A474" w14:textId="77777777" w:rsidR="004A34DD" w:rsidRPr="004A34DD" w:rsidRDefault="004A34DD" w:rsidP="004A34DD">
      <w:pPr>
        <w:suppressAutoHyphens/>
        <w:spacing w:after="0" w:line="240" w:lineRule="auto"/>
        <w:rPr>
          <w:rFonts w:ascii="Cambria" w:eastAsia="Times New Roman" w:hAnsi="Cambria" w:cs="Times New Roman"/>
          <w:i/>
          <w:sz w:val="24"/>
          <w:szCs w:val="24"/>
          <w:lang w:eastAsia="zh-CN"/>
        </w:rPr>
      </w:pPr>
      <w:r w:rsidRPr="004A34DD">
        <w:rPr>
          <w:rFonts w:ascii="Cambria" w:eastAsia="Times New Roman" w:hAnsi="Cambria" w:cs="Times New Roman"/>
          <w:sz w:val="24"/>
          <w:szCs w:val="24"/>
          <w:lang w:eastAsia="zh-CN"/>
        </w:rPr>
        <w:t>............................................................................................................................................................................</w:t>
      </w:r>
    </w:p>
    <w:p w14:paraId="65E9D4B3" w14:textId="77777777" w:rsidR="004A34DD" w:rsidRPr="004A34DD" w:rsidRDefault="004A34DD" w:rsidP="004A34DD">
      <w:pPr>
        <w:suppressAutoHyphens/>
        <w:spacing w:after="0" w:line="240" w:lineRule="auto"/>
        <w:ind w:right="1"/>
        <w:jc w:val="center"/>
        <w:rPr>
          <w:rFonts w:ascii="Cambria" w:eastAsia="Times New Roman" w:hAnsi="Cambria" w:cs="Times New Roman"/>
          <w:lang w:eastAsia="zh-CN"/>
        </w:rPr>
      </w:pPr>
      <w:r w:rsidRPr="004A34DD">
        <w:rPr>
          <w:rFonts w:ascii="Cambria" w:eastAsia="Times New Roman" w:hAnsi="Cambria" w:cs="Times New Roman"/>
          <w:i/>
          <w:lang w:eastAsia="zh-CN"/>
        </w:rPr>
        <w:t>(pełna nazwa/firma, adres)</w:t>
      </w:r>
    </w:p>
    <w:p w14:paraId="5691B9B5" w14:textId="77777777" w:rsidR="004A34DD" w:rsidRPr="004A34DD" w:rsidRDefault="004A34DD" w:rsidP="004A34DD">
      <w:pPr>
        <w:suppressAutoHyphens/>
        <w:spacing w:after="0" w:line="240" w:lineRule="auto"/>
        <w:rPr>
          <w:rFonts w:ascii="Cambria" w:eastAsia="Times New Roman" w:hAnsi="Cambria" w:cs="Times New Roman"/>
          <w:sz w:val="24"/>
          <w:szCs w:val="24"/>
          <w:lang w:eastAsia="zh-CN"/>
        </w:rPr>
      </w:pPr>
    </w:p>
    <w:p w14:paraId="2F8E3710" w14:textId="77777777" w:rsidR="004A34DD" w:rsidRPr="004A34DD" w:rsidRDefault="004A34DD" w:rsidP="004A34DD">
      <w:pPr>
        <w:suppressAutoHyphens/>
        <w:spacing w:after="0" w:line="240" w:lineRule="auto"/>
        <w:rPr>
          <w:rFonts w:ascii="Cambria" w:eastAsia="Times New Roman" w:hAnsi="Cambria" w:cs="Times New Roman"/>
          <w:sz w:val="24"/>
          <w:szCs w:val="24"/>
          <w:lang w:eastAsia="zh-CN"/>
        </w:rPr>
      </w:pPr>
    </w:p>
    <w:p w14:paraId="7DE32046" w14:textId="77777777" w:rsidR="004A34DD" w:rsidRPr="004A34DD" w:rsidRDefault="004A34DD" w:rsidP="004A34DD">
      <w:pPr>
        <w:suppressAutoHyphens/>
        <w:spacing w:after="0" w:line="360" w:lineRule="auto"/>
        <w:jc w:val="center"/>
        <w:rPr>
          <w:rFonts w:ascii="Cambria" w:eastAsia="Times New Roman" w:hAnsi="Cambria" w:cs="Times New Roman"/>
          <w:b/>
          <w:sz w:val="24"/>
          <w:szCs w:val="24"/>
          <w:lang w:eastAsia="zh-CN"/>
        </w:rPr>
      </w:pPr>
    </w:p>
    <w:p w14:paraId="0D5A17DE" w14:textId="77777777" w:rsidR="004A34DD" w:rsidRPr="004A34DD" w:rsidRDefault="004A34DD" w:rsidP="004A34DD">
      <w:pPr>
        <w:suppressAutoHyphens/>
        <w:spacing w:after="0" w:line="360" w:lineRule="auto"/>
        <w:jc w:val="center"/>
        <w:rPr>
          <w:rFonts w:ascii="Cambria" w:eastAsia="Times New Roman" w:hAnsi="Cambria" w:cs="Times New Roman"/>
          <w:b/>
          <w:sz w:val="24"/>
          <w:szCs w:val="24"/>
          <w:lang w:eastAsia="zh-CN"/>
        </w:rPr>
      </w:pPr>
      <w:r w:rsidRPr="004A34DD">
        <w:rPr>
          <w:rFonts w:ascii="Cambria" w:eastAsia="Times New Roman" w:hAnsi="Cambria" w:cs="Times New Roman"/>
          <w:b/>
          <w:sz w:val="24"/>
          <w:szCs w:val="24"/>
          <w:lang w:eastAsia="zh-CN"/>
        </w:rPr>
        <w:t>OŚWIADCZENIE WYKONAWCY</w:t>
      </w:r>
    </w:p>
    <w:p w14:paraId="54524BA1" w14:textId="77777777" w:rsidR="004A34DD" w:rsidRPr="004A34DD" w:rsidRDefault="004A34DD" w:rsidP="004A34DD">
      <w:pPr>
        <w:suppressAutoHyphens/>
        <w:spacing w:after="0" w:line="360" w:lineRule="auto"/>
        <w:jc w:val="center"/>
        <w:rPr>
          <w:rFonts w:ascii="Cambria" w:eastAsia="Times New Roman" w:hAnsi="Cambria" w:cs="Times New Roman"/>
          <w:sz w:val="24"/>
          <w:szCs w:val="24"/>
          <w:lang w:eastAsia="zh-CN"/>
        </w:rPr>
      </w:pPr>
      <w:r w:rsidRPr="004A34DD">
        <w:rPr>
          <w:rFonts w:ascii="Cambria" w:eastAsia="Times New Roman" w:hAnsi="Cambria" w:cs="Times New Roman"/>
          <w:b/>
          <w:sz w:val="24"/>
          <w:szCs w:val="24"/>
          <w:lang w:eastAsia="zh-CN"/>
        </w:rPr>
        <w:br/>
      </w:r>
    </w:p>
    <w:p w14:paraId="742C513A" w14:textId="77777777" w:rsidR="004A34DD" w:rsidRPr="004A34DD" w:rsidRDefault="004A34DD" w:rsidP="004A34DD">
      <w:pPr>
        <w:shd w:val="clear" w:color="auto" w:fill="FFFFFF"/>
        <w:suppressAutoHyphens/>
        <w:spacing w:after="0" w:line="360" w:lineRule="auto"/>
        <w:jc w:val="both"/>
        <w:rPr>
          <w:rFonts w:ascii="Cambria" w:eastAsia="Times New Roman" w:hAnsi="Cambria" w:cs="Times New Roman"/>
          <w:lang w:eastAsia="zh-CN"/>
        </w:rPr>
      </w:pPr>
      <w:r w:rsidRPr="004A34DD">
        <w:rPr>
          <w:rFonts w:ascii="Cambria" w:eastAsia="Times New Roman" w:hAnsi="Cambria" w:cs="Times New Roman"/>
          <w:lang w:eastAsia="zh-CN"/>
        </w:rPr>
        <w:t>Na potrzeby postępowania o udzielenie zamówienia publicznego pn. „</w:t>
      </w:r>
      <w:r w:rsidRPr="004A34DD">
        <w:rPr>
          <w:rFonts w:ascii="Cambria" w:eastAsia="Times New Roman" w:hAnsi="Cambria" w:cs="Times New Roman"/>
          <w:b/>
          <w:lang w:eastAsia="zh-CN"/>
        </w:rPr>
        <w:t>Dostawa leku biologicznego Adalimumab– sprawa nr 18/PN/2021/ES</w:t>
      </w:r>
      <w:r w:rsidRPr="004A34DD">
        <w:rPr>
          <w:rFonts w:ascii="Cambria" w:eastAsia="Times New Roman" w:hAnsi="Cambria" w:cs="Times New Roman"/>
          <w:lang w:eastAsia="zh-CN"/>
        </w:rPr>
        <w:t xml:space="preserve">, prowadzonego przez Narodowy Instytut Geriatrii, Reumatologii i Rehabilitacji, </w:t>
      </w:r>
      <w:r w:rsidRPr="004A34DD">
        <w:rPr>
          <w:rFonts w:ascii="Cambria" w:eastAsia="Times New Roman" w:hAnsi="Cambria" w:cs="Times New Roman"/>
          <w:spacing w:val="4"/>
          <w:lang w:eastAsia="zh-CN"/>
        </w:rPr>
        <w:t xml:space="preserve">oświadczamy, że </w:t>
      </w:r>
      <w:r w:rsidRPr="004A34DD">
        <w:rPr>
          <w:rFonts w:ascii="Cambria" w:eastAsia="Times New Roman" w:hAnsi="Cambria" w:cs="Times New Roman"/>
          <w:lang w:eastAsia="zh-CN"/>
        </w:rPr>
        <w:t xml:space="preserve">wobec podmiotu, który reprezentujemy, </w:t>
      </w:r>
      <w:r w:rsidRPr="004A34DD">
        <w:rPr>
          <w:rFonts w:ascii="Cambria" w:eastAsia="Times New Roman" w:hAnsi="Cambria" w:cs="Times New Roman"/>
          <w:b/>
          <w:lang w:eastAsia="zh-CN"/>
        </w:rPr>
        <w:t>nie orzeczono/orzeczono</w:t>
      </w:r>
      <w:r w:rsidRPr="004A34DD">
        <w:rPr>
          <w:rFonts w:ascii="Cambria" w:eastAsia="Times New Roman" w:hAnsi="Cambria" w:cs="Times New Roman"/>
          <w:b/>
          <w:vertAlign w:val="superscript"/>
          <w:lang w:eastAsia="zh-CN"/>
        </w:rPr>
        <w:footnoteReference w:id="12"/>
      </w:r>
      <w:r w:rsidRPr="004A34DD">
        <w:rPr>
          <w:rFonts w:ascii="Cambria" w:eastAsia="Times New Roman" w:hAnsi="Cambria" w:cs="Times New Roman"/>
          <w:b/>
          <w:lang w:eastAsia="zh-CN"/>
        </w:rPr>
        <w:t xml:space="preserve"> </w:t>
      </w:r>
      <w:r w:rsidRPr="004A34DD">
        <w:rPr>
          <w:rFonts w:ascii="Cambria" w:eastAsia="Times New Roman" w:hAnsi="Cambria" w:cs="Times New Roman"/>
          <w:lang w:eastAsia="zh-CN"/>
        </w:rPr>
        <w:t>tytułem środka zapobiegawczego zakazu/zakaz ubiegania się  o zamówienia publiczne.</w:t>
      </w:r>
    </w:p>
    <w:p w14:paraId="633513EE" w14:textId="77777777" w:rsidR="004A34DD" w:rsidRPr="004A34DD" w:rsidRDefault="004A34DD" w:rsidP="004A34DD">
      <w:pPr>
        <w:suppressAutoHyphens/>
        <w:spacing w:after="0" w:line="360" w:lineRule="auto"/>
        <w:jc w:val="both"/>
        <w:rPr>
          <w:rFonts w:ascii="Cambria" w:eastAsia="Times New Roman" w:hAnsi="Cambria" w:cs="Times New Roman"/>
          <w:sz w:val="24"/>
          <w:szCs w:val="24"/>
          <w:lang w:eastAsia="zh-CN"/>
        </w:rPr>
      </w:pPr>
    </w:p>
    <w:p w14:paraId="064A8707" w14:textId="77777777" w:rsidR="004A34DD" w:rsidRPr="004A34DD" w:rsidRDefault="004A34DD" w:rsidP="004A34DD">
      <w:pPr>
        <w:suppressAutoHyphens/>
        <w:spacing w:after="0" w:line="360" w:lineRule="auto"/>
        <w:jc w:val="both"/>
        <w:rPr>
          <w:rFonts w:ascii="Cambria" w:eastAsia="Times New Roman" w:hAnsi="Cambria" w:cs="Times New Roman"/>
          <w:i/>
          <w:sz w:val="24"/>
          <w:szCs w:val="24"/>
          <w:lang w:eastAsia="zh-CN"/>
        </w:rPr>
      </w:pPr>
    </w:p>
    <w:p w14:paraId="742ACACB" w14:textId="77777777" w:rsidR="004A34DD" w:rsidRPr="004A34DD" w:rsidRDefault="004A34DD" w:rsidP="004A34DD">
      <w:pPr>
        <w:suppressAutoHyphens/>
        <w:spacing w:after="0" w:line="360" w:lineRule="auto"/>
        <w:jc w:val="both"/>
        <w:rPr>
          <w:rFonts w:ascii="Cambria" w:eastAsia="Times New Roman" w:hAnsi="Cambria" w:cs="Times New Roman"/>
          <w:sz w:val="24"/>
          <w:szCs w:val="24"/>
          <w:lang w:eastAsia="zh-CN"/>
        </w:rPr>
      </w:pPr>
    </w:p>
    <w:p w14:paraId="28B2B0E1" w14:textId="77777777" w:rsidR="004A34DD" w:rsidRPr="004A34DD" w:rsidRDefault="004A34DD" w:rsidP="004A34DD">
      <w:pPr>
        <w:suppressAutoHyphens/>
        <w:spacing w:after="0" w:line="360" w:lineRule="auto"/>
        <w:jc w:val="both"/>
        <w:rPr>
          <w:rFonts w:ascii="Cambria" w:eastAsia="Times New Roman" w:hAnsi="Cambria" w:cs="Times New Roman"/>
          <w:lang w:eastAsia="zh-CN"/>
        </w:rPr>
      </w:pPr>
    </w:p>
    <w:p w14:paraId="6A386733" w14:textId="77777777" w:rsidR="004A34DD" w:rsidRPr="004A34DD" w:rsidRDefault="004A34DD" w:rsidP="004A34DD">
      <w:pPr>
        <w:suppressAutoHyphens/>
        <w:spacing w:after="0" w:line="360" w:lineRule="auto"/>
        <w:jc w:val="both"/>
        <w:rPr>
          <w:rFonts w:ascii="Cambria" w:eastAsia="Times New Roman" w:hAnsi="Cambria" w:cs="Times New Roman"/>
          <w:i/>
          <w:lang w:eastAsia="zh-CN"/>
        </w:rPr>
      </w:pPr>
      <w:r w:rsidRPr="004A34DD">
        <w:rPr>
          <w:rFonts w:ascii="Cambria" w:eastAsia="Times New Roman" w:hAnsi="Cambria" w:cs="Times New Roman"/>
          <w:lang w:eastAsia="zh-CN"/>
        </w:rPr>
        <w:t xml:space="preserve">……………. </w:t>
      </w:r>
      <w:r w:rsidRPr="004A34DD">
        <w:rPr>
          <w:rFonts w:ascii="Cambria" w:eastAsia="Times New Roman" w:hAnsi="Cambria" w:cs="Times New Roman"/>
          <w:i/>
          <w:lang w:eastAsia="zh-CN"/>
        </w:rPr>
        <w:t xml:space="preserve">(miejscowość), </w:t>
      </w:r>
      <w:r w:rsidRPr="004A34DD">
        <w:rPr>
          <w:rFonts w:ascii="Cambria" w:eastAsia="Times New Roman" w:hAnsi="Cambria" w:cs="Times New Roman"/>
          <w:lang w:eastAsia="zh-CN"/>
        </w:rPr>
        <w:t xml:space="preserve">dnia ………….…….  </w:t>
      </w:r>
      <w:r w:rsidRPr="004A34DD">
        <w:rPr>
          <w:rFonts w:ascii="Cambria" w:eastAsia="Times New Roman" w:hAnsi="Cambria" w:cs="Times New Roman"/>
          <w:lang w:eastAsia="zh-CN"/>
        </w:rPr>
        <w:tab/>
        <w:t xml:space="preserve"> </w:t>
      </w:r>
      <w:r w:rsidRPr="004A34DD">
        <w:rPr>
          <w:rFonts w:ascii="Cambria" w:eastAsia="Times New Roman" w:hAnsi="Cambria" w:cs="Times New Roman"/>
          <w:lang w:eastAsia="zh-CN"/>
        </w:rPr>
        <w:tab/>
        <w:t xml:space="preserve">                           ………………………………………..                                                       </w:t>
      </w:r>
    </w:p>
    <w:p w14:paraId="10DC09F7" w14:textId="77777777" w:rsidR="004A34DD" w:rsidRPr="004A34DD" w:rsidRDefault="004A34DD" w:rsidP="004A34DD">
      <w:pPr>
        <w:suppressAutoHyphens/>
        <w:spacing w:after="0" w:line="240" w:lineRule="auto"/>
        <w:ind w:left="6095"/>
        <w:jc w:val="center"/>
        <w:rPr>
          <w:rFonts w:ascii="Cambria" w:eastAsia="Times New Roman" w:hAnsi="Cambria" w:cs="Times New Roman"/>
          <w:i/>
          <w:sz w:val="18"/>
          <w:szCs w:val="18"/>
          <w:lang w:eastAsia="zh-CN"/>
        </w:rPr>
      </w:pPr>
      <w:r w:rsidRPr="004A34DD">
        <w:rPr>
          <w:rFonts w:ascii="Cambria" w:eastAsia="Times New Roman" w:hAnsi="Cambria" w:cs="Times New Roman"/>
          <w:i/>
          <w:sz w:val="18"/>
          <w:szCs w:val="18"/>
          <w:lang w:eastAsia="zh-CN"/>
        </w:rPr>
        <w:t>Podpis (y) Wykonawcy (ów) lub upoważnionego(ych) przedstawiciela(li) Wykonawcy(ów)</w:t>
      </w:r>
    </w:p>
    <w:p w14:paraId="6476F490" w14:textId="77777777" w:rsidR="004A34DD" w:rsidRPr="004A34DD" w:rsidRDefault="004A34DD" w:rsidP="004A34DD">
      <w:pPr>
        <w:suppressAutoHyphens/>
        <w:spacing w:after="0" w:line="360" w:lineRule="auto"/>
        <w:jc w:val="both"/>
        <w:rPr>
          <w:rFonts w:ascii="Cambria" w:eastAsia="Times New Roman" w:hAnsi="Cambria" w:cs="Times New Roman"/>
          <w:i/>
          <w:sz w:val="24"/>
          <w:szCs w:val="24"/>
          <w:lang w:eastAsia="zh-CN"/>
        </w:rPr>
      </w:pPr>
    </w:p>
    <w:p w14:paraId="42911C1E" w14:textId="77777777" w:rsidR="004A34DD" w:rsidRPr="004A34DD" w:rsidRDefault="004A34DD" w:rsidP="004A34DD">
      <w:pPr>
        <w:suppressAutoHyphens/>
        <w:spacing w:after="0" w:line="240" w:lineRule="auto"/>
        <w:rPr>
          <w:rFonts w:ascii="Cambria" w:eastAsia="Times New Roman" w:hAnsi="Cambria" w:cs="Times New Roman"/>
          <w:sz w:val="24"/>
          <w:szCs w:val="24"/>
          <w:lang w:eastAsia="zh-CN"/>
        </w:rPr>
      </w:pPr>
    </w:p>
    <w:p w14:paraId="53F082A3" w14:textId="77777777" w:rsidR="004A34DD" w:rsidRPr="004A34DD" w:rsidRDefault="004A34DD" w:rsidP="004A34DD">
      <w:pPr>
        <w:suppressAutoHyphens/>
        <w:spacing w:after="0" w:line="240" w:lineRule="auto"/>
        <w:rPr>
          <w:rFonts w:ascii="Cambria" w:eastAsia="Times New Roman" w:hAnsi="Cambria" w:cs="Times New Roman"/>
          <w:sz w:val="24"/>
          <w:szCs w:val="24"/>
          <w:lang w:eastAsia="zh-CN"/>
        </w:rPr>
      </w:pPr>
    </w:p>
    <w:p w14:paraId="4CD09BF4" w14:textId="77777777" w:rsidR="004A34DD" w:rsidRPr="004A34DD" w:rsidRDefault="004A34DD" w:rsidP="004A34DD">
      <w:pPr>
        <w:suppressAutoHyphens/>
        <w:spacing w:after="0" w:line="240" w:lineRule="auto"/>
        <w:rPr>
          <w:rFonts w:ascii="Cambria" w:eastAsia="Times New Roman" w:hAnsi="Cambria" w:cs="Times New Roman"/>
          <w:sz w:val="24"/>
          <w:szCs w:val="24"/>
          <w:lang w:eastAsia="zh-CN"/>
        </w:rPr>
      </w:pPr>
    </w:p>
    <w:p w14:paraId="79FBB954" w14:textId="77777777" w:rsidR="004A34DD" w:rsidRPr="004A34DD" w:rsidRDefault="004A34DD" w:rsidP="004A34DD">
      <w:pPr>
        <w:pageBreakBefore/>
        <w:shd w:val="clear" w:color="auto" w:fill="FFFFFF"/>
        <w:suppressAutoHyphens/>
        <w:spacing w:after="0" w:line="240" w:lineRule="auto"/>
        <w:jc w:val="center"/>
        <w:rPr>
          <w:rFonts w:ascii="Cambria" w:eastAsia="Times New Roman" w:hAnsi="Cambria" w:cs="Times New Roman"/>
          <w:lang w:eastAsia="zh-CN"/>
        </w:rPr>
      </w:pPr>
      <w:r w:rsidRPr="004A34DD">
        <w:rPr>
          <w:rFonts w:ascii="Cambria" w:eastAsia="Times New Roman" w:hAnsi="Cambria" w:cs="Times New Roman"/>
          <w:b/>
          <w:sz w:val="24"/>
          <w:szCs w:val="24"/>
          <w:lang w:eastAsia="zh-CN"/>
        </w:rPr>
        <w:lastRenderedPageBreak/>
        <w:t>ZAŁĄCZNIK NR 6 DO SWZ</w:t>
      </w:r>
    </w:p>
    <w:p w14:paraId="4901B59D" w14:textId="77777777" w:rsidR="004A34DD" w:rsidRPr="004A34DD" w:rsidRDefault="004A34DD" w:rsidP="004A34DD">
      <w:pPr>
        <w:suppressAutoHyphens/>
        <w:spacing w:after="0" w:line="240" w:lineRule="auto"/>
        <w:rPr>
          <w:rFonts w:ascii="Cambria" w:eastAsia="Times New Roman" w:hAnsi="Cambria" w:cs="Times New Roman"/>
          <w:sz w:val="24"/>
          <w:szCs w:val="24"/>
          <w:lang w:eastAsia="zh-CN"/>
        </w:rPr>
      </w:pPr>
    </w:p>
    <w:p w14:paraId="61A129AA" w14:textId="77777777" w:rsidR="004A34DD" w:rsidRPr="004A34DD" w:rsidRDefault="004A34DD" w:rsidP="004A34DD">
      <w:pPr>
        <w:suppressAutoHyphens/>
        <w:overflowPunct w:val="0"/>
        <w:autoSpaceDE w:val="0"/>
        <w:spacing w:after="0" w:line="240" w:lineRule="auto"/>
        <w:ind w:left="705" w:hanging="705"/>
        <w:jc w:val="both"/>
        <w:textAlignment w:val="baseline"/>
        <w:rPr>
          <w:rFonts w:ascii="Cambria" w:eastAsia="Times New Roman" w:hAnsi="Cambria" w:cs="Times New Roman"/>
          <w:u w:val="single"/>
          <w:lang w:eastAsia="zh-CN"/>
        </w:rPr>
      </w:pPr>
    </w:p>
    <w:p w14:paraId="7EC85298" w14:textId="77777777" w:rsidR="004A34DD" w:rsidRPr="004A34DD" w:rsidRDefault="004A34DD" w:rsidP="004A34DD">
      <w:pPr>
        <w:suppressAutoHyphens/>
        <w:spacing w:after="0" w:line="240" w:lineRule="auto"/>
        <w:ind w:left="5245" w:hanging="5245"/>
        <w:rPr>
          <w:rFonts w:ascii="Cambria" w:eastAsia="Times New Roman" w:hAnsi="Cambria" w:cs="Times New Roman"/>
          <w:b/>
          <w:lang w:eastAsia="zh-CN"/>
        </w:rPr>
      </w:pPr>
      <w:r w:rsidRPr="004A34DD">
        <w:rPr>
          <w:rFonts w:ascii="Cambria" w:eastAsia="Times New Roman" w:hAnsi="Cambria" w:cs="Times New Roman"/>
          <w:b/>
          <w:lang w:eastAsia="zh-CN"/>
        </w:rPr>
        <w:t>Zamawiający:</w:t>
      </w:r>
    </w:p>
    <w:p w14:paraId="66158A60" w14:textId="77777777" w:rsidR="004A34DD" w:rsidRPr="004A34DD" w:rsidRDefault="004A34DD" w:rsidP="004A34DD">
      <w:pPr>
        <w:tabs>
          <w:tab w:val="left" w:pos="284"/>
        </w:tabs>
        <w:suppressAutoHyphens/>
        <w:spacing w:after="0" w:line="240" w:lineRule="auto"/>
        <w:rPr>
          <w:rFonts w:ascii="Cambria" w:eastAsia="Times New Roman" w:hAnsi="Cambria" w:cs="Times New Roman"/>
          <w:b/>
          <w:lang w:eastAsia="zh-CN"/>
        </w:rPr>
      </w:pPr>
      <w:r w:rsidRPr="004A34DD">
        <w:rPr>
          <w:rFonts w:ascii="Cambria" w:eastAsia="Times New Roman" w:hAnsi="Cambria" w:cs="Times New Roman"/>
          <w:b/>
          <w:lang w:eastAsia="zh-CN"/>
        </w:rPr>
        <w:t xml:space="preserve">Narodowy  Instytut  Geriatrii,  Reumatologii i Rehabilitacji </w:t>
      </w:r>
    </w:p>
    <w:p w14:paraId="636A7A23" w14:textId="77777777" w:rsidR="004A34DD" w:rsidRPr="004A34DD" w:rsidRDefault="004A34DD" w:rsidP="004A34DD">
      <w:pPr>
        <w:tabs>
          <w:tab w:val="left" w:pos="284"/>
        </w:tabs>
        <w:suppressAutoHyphens/>
        <w:spacing w:after="0" w:line="240" w:lineRule="auto"/>
        <w:rPr>
          <w:rFonts w:ascii="Cambria" w:eastAsia="Times New Roman" w:hAnsi="Cambria" w:cs="Times New Roman"/>
          <w:lang w:eastAsia="zh-CN"/>
        </w:rPr>
      </w:pPr>
      <w:r w:rsidRPr="004A34DD">
        <w:rPr>
          <w:rFonts w:ascii="Cambria" w:eastAsia="Times New Roman" w:hAnsi="Cambria" w:cs="Times New Roman"/>
          <w:b/>
          <w:lang w:eastAsia="zh-CN"/>
        </w:rPr>
        <w:t xml:space="preserve">im. Prof. dr hab. med. Eleonory Reicher </w:t>
      </w:r>
      <w:r w:rsidRPr="004A34DD">
        <w:rPr>
          <w:rFonts w:ascii="Cambria" w:eastAsia="Times New Roman" w:hAnsi="Cambria" w:cs="Times New Roman"/>
          <w:b/>
          <w:lang w:eastAsia="zh-CN"/>
        </w:rPr>
        <w:br/>
      </w:r>
      <w:r w:rsidRPr="004A34DD">
        <w:rPr>
          <w:rFonts w:ascii="Cambria" w:eastAsia="Times New Roman" w:hAnsi="Cambria" w:cs="Times New Roman"/>
          <w:lang w:eastAsia="zh-CN"/>
        </w:rPr>
        <w:t>02-637 Warszawa ul. Spartańska 1</w:t>
      </w:r>
    </w:p>
    <w:p w14:paraId="06DC74D3" w14:textId="77777777" w:rsidR="004A34DD" w:rsidRPr="004A34DD" w:rsidRDefault="004A34DD" w:rsidP="004A34DD">
      <w:pPr>
        <w:suppressAutoHyphens/>
        <w:spacing w:after="0" w:line="480" w:lineRule="auto"/>
        <w:ind w:right="5954"/>
        <w:rPr>
          <w:rFonts w:ascii="Cambria" w:eastAsia="Times New Roman" w:hAnsi="Cambria" w:cs="Times New Roman"/>
          <w:i/>
          <w:sz w:val="24"/>
          <w:szCs w:val="24"/>
          <w:lang w:eastAsia="zh-CN"/>
        </w:rPr>
      </w:pPr>
    </w:p>
    <w:p w14:paraId="527A698A" w14:textId="77777777" w:rsidR="004A34DD" w:rsidRPr="004A34DD" w:rsidRDefault="004A34DD" w:rsidP="004A34DD">
      <w:pPr>
        <w:suppressAutoHyphens/>
        <w:spacing w:after="0" w:line="480" w:lineRule="auto"/>
        <w:ind w:right="5954"/>
        <w:rPr>
          <w:rFonts w:ascii="Cambria" w:eastAsia="Times New Roman" w:hAnsi="Cambria" w:cs="Times New Roman"/>
          <w:b/>
          <w:lang w:eastAsia="zh-CN"/>
        </w:rPr>
      </w:pPr>
      <w:r w:rsidRPr="004A34DD">
        <w:rPr>
          <w:rFonts w:ascii="Cambria" w:eastAsia="Times New Roman" w:hAnsi="Cambria" w:cs="Times New Roman"/>
          <w:b/>
          <w:lang w:eastAsia="zh-CN"/>
        </w:rPr>
        <w:t>WYKONAWCA</w:t>
      </w:r>
    </w:p>
    <w:p w14:paraId="3D2FB763" w14:textId="77777777" w:rsidR="004A34DD" w:rsidRPr="004A34DD" w:rsidRDefault="004A34DD" w:rsidP="004A34DD">
      <w:pPr>
        <w:suppressAutoHyphens/>
        <w:spacing w:after="0" w:line="480" w:lineRule="auto"/>
        <w:ind w:right="5954"/>
        <w:rPr>
          <w:rFonts w:ascii="Cambria" w:eastAsia="Times New Roman" w:hAnsi="Cambria" w:cs="Times New Roman"/>
          <w:b/>
          <w:sz w:val="24"/>
          <w:szCs w:val="24"/>
          <w:lang w:eastAsia="zh-CN"/>
        </w:rPr>
      </w:pPr>
    </w:p>
    <w:p w14:paraId="6A9B2C26" w14:textId="77777777" w:rsidR="004A34DD" w:rsidRPr="004A34DD" w:rsidRDefault="004A34DD" w:rsidP="004A34DD">
      <w:pPr>
        <w:suppressAutoHyphens/>
        <w:spacing w:after="0" w:line="240" w:lineRule="auto"/>
        <w:rPr>
          <w:rFonts w:ascii="Cambria" w:eastAsia="Times New Roman" w:hAnsi="Cambria" w:cs="Times New Roman"/>
          <w:i/>
          <w:sz w:val="24"/>
          <w:szCs w:val="24"/>
          <w:lang w:eastAsia="zh-CN"/>
        </w:rPr>
      </w:pPr>
      <w:r w:rsidRPr="004A34DD">
        <w:rPr>
          <w:rFonts w:ascii="Cambria" w:eastAsia="Times New Roman" w:hAnsi="Cambria" w:cs="Times New Roman"/>
          <w:sz w:val="24"/>
          <w:szCs w:val="24"/>
          <w:lang w:eastAsia="zh-CN"/>
        </w:rPr>
        <w:t>................................................................................................................................................................................</w:t>
      </w:r>
    </w:p>
    <w:p w14:paraId="5DF9B02E" w14:textId="77777777" w:rsidR="004A34DD" w:rsidRPr="004A34DD" w:rsidRDefault="004A34DD" w:rsidP="004A34DD">
      <w:pPr>
        <w:suppressAutoHyphens/>
        <w:spacing w:after="0" w:line="240" w:lineRule="auto"/>
        <w:ind w:right="1"/>
        <w:jc w:val="center"/>
        <w:rPr>
          <w:rFonts w:ascii="Cambria" w:eastAsia="Times New Roman" w:hAnsi="Cambria" w:cs="Times New Roman"/>
          <w:sz w:val="20"/>
          <w:szCs w:val="20"/>
          <w:lang w:eastAsia="zh-CN"/>
        </w:rPr>
      </w:pPr>
      <w:r w:rsidRPr="004A34DD">
        <w:rPr>
          <w:rFonts w:ascii="Cambria" w:eastAsia="Times New Roman" w:hAnsi="Cambria" w:cs="Times New Roman"/>
          <w:i/>
          <w:sz w:val="20"/>
          <w:szCs w:val="20"/>
          <w:lang w:eastAsia="zh-CN"/>
        </w:rPr>
        <w:t>(pełna nazwa/firma, adres)</w:t>
      </w:r>
    </w:p>
    <w:p w14:paraId="4EE8B0A6" w14:textId="77777777" w:rsidR="004A34DD" w:rsidRPr="004A34DD" w:rsidRDefault="004A34DD" w:rsidP="004A34DD">
      <w:pPr>
        <w:suppressAutoHyphens/>
        <w:spacing w:after="0" w:line="240" w:lineRule="auto"/>
        <w:rPr>
          <w:rFonts w:ascii="Cambria" w:eastAsia="Times New Roman" w:hAnsi="Cambria" w:cs="Times New Roman"/>
          <w:sz w:val="24"/>
          <w:szCs w:val="24"/>
          <w:lang w:eastAsia="zh-CN"/>
        </w:rPr>
      </w:pPr>
    </w:p>
    <w:p w14:paraId="4FCDA546" w14:textId="77777777" w:rsidR="004A34DD" w:rsidRPr="004A34DD" w:rsidRDefault="004A34DD" w:rsidP="004A34DD">
      <w:pPr>
        <w:suppressAutoHyphens/>
        <w:spacing w:after="0" w:line="240" w:lineRule="auto"/>
        <w:rPr>
          <w:rFonts w:ascii="Cambria" w:eastAsia="Times New Roman" w:hAnsi="Cambria" w:cs="Times New Roman"/>
          <w:sz w:val="24"/>
          <w:szCs w:val="24"/>
          <w:lang w:eastAsia="zh-CN"/>
        </w:rPr>
      </w:pPr>
    </w:p>
    <w:p w14:paraId="1F4A4786" w14:textId="77777777" w:rsidR="004A34DD" w:rsidRPr="004A34DD" w:rsidRDefault="004A34DD" w:rsidP="004A34DD">
      <w:pPr>
        <w:suppressAutoHyphens/>
        <w:spacing w:after="0" w:line="360" w:lineRule="auto"/>
        <w:jc w:val="center"/>
        <w:rPr>
          <w:rFonts w:ascii="Cambria" w:eastAsia="Times New Roman" w:hAnsi="Cambria" w:cs="Times New Roman"/>
          <w:b/>
          <w:sz w:val="24"/>
          <w:szCs w:val="24"/>
          <w:lang w:eastAsia="zh-CN"/>
        </w:rPr>
      </w:pPr>
    </w:p>
    <w:p w14:paraId="7FA69207" w14:textId="77777777" w:rsidR="004A34DD" w:rsidRPr="004A34DD" w:rsidRDefault="004A34DD" w:rsidP="004A34DD">
      <w:pPr>
        <w:suppressAutoHyphens/>
        <w:spacing w:after="0" w:line="360" w:lineRule="auto"/>
        <w:jc w:val="center"/>
        <w:rPr>
          <w:rFonts w:ascii="Cambria" w:eastAsia="Times New Roman" w:hAnsi="Cambria" w:cs="Times New Roman"/>
          <w:b/>
          <w:sz w:val="24"/>
          <w:szCs w:val="24"/>
          <w:lang w:eastAsia="zh-CN"/>
        </w:rPr>
      </w:pPr>
      <w:r w:rsidRPr="004A34DD">
        <w:rPr>
          <w:rFonts w:ascii="Cambria" w:eastAsia="Times New Roman" w:hAnsi="Cambria" w:cs="Times New Roman"/>
          <w:b/>
          <w:sz w:val="24"/>
          <w:szCs w:val="24"/>
          <w:lang w:eastAsia="zh-CN"/>
        </w:rPr>
        <w:t>OŚWIADCZENIE WYKONAWCY</w:t>
      </w:r>
    </w:p>
    <w:p w14:paraId="343D1925" w14:textId="77777777" w:rsidR="004A34DD" w:rsidRPr="004A34DD" w:rsidRDefault="004A34DD" w:rsidP="004A34DD">
      <w:pPr>
        <w:suppressAutoHyphens/>
        <w:spacing w:after="0" w:line="360" w:lineRule="auto"/>
        <w:jc w:val="center"/>
        <w:rPr>
          <w:rFonts w:ascii="Cambria" w:eastAsia="Times New Roman" w:hAnsi="Cambria" w:cs="Times New Roman"/>
          <w:sz w:val="24"/>
          <w:szCs w:val="24"/>
          <w:lang w:eastAsia="zh-CN"/>
        </w:rPr>
      </w:pPr>
      <w:r w:rsidRPr="004A34DD">
        <w:rPr>
          <w:rFonts w:ascii="Cambria" w:eastAsia="Times New Roman" w:hAnsi="Cambria" w:cs="Times New Roman"/>
          <w:b/>
          <w:sz w:val="24"/>
          <w:szCs w:val="24"/>
          <w:lang w:eastAsia="zh-CN"/>
        </w:rPr>
        <w:br/>
      </w:r>
    </w:p>
    <w:p w14:paraId="26FA6AFF" w14:textId="77777777" w:rsidR="004A34DD" w:rsidRPr="004A34DD" w:rsidRDefault="004A34DD" w:rsidP="004A34DD">
      <w:pPr>
        <w:suppressAutoHyphens/>
        <w:spacing w:after="0" w:line="360" w:lineRule="auto"/>
        <w:ind w:firstLine="397"/>
        <w:jc w:val="both"/>
        <w:rPr>
          <w:rFonts w:ascii="Cambria" w:eastAsia="Times New Roman" w:hAnsi="Cambria" w:cs="Times New Roman"/>
          <w:b/>
          <w:sz w:val="24"/>
          <w:szCs w:val="24"/>
          <w:lang w:eastAsia="zh-CN"/>
        </w:rPr>
      </w:pPr>
      <w:r w:rsidRPr="004A34DD">
        <w:rPr>
          <w:rFonts w:ascii="Cambria" w:eastAsia="Times New Roman" w:hAnsi="Cambria" w:cs="Times New Roman"/>
          <w:sz w:val="24"/>
          <w:szCs w:val="24"/>
          <w:lang w:eastAsia="zh-CN"/>
        </w:rPr>
        <w:t>Na potrzeby postępowania o udzielenie zamówienia publicznego pn. „</w:t>
      </w:r>
      <w:r w:rsidRPr="004A34DD">
        <w:rPr>
          <w:rFonts w:ascii="Cambria" w:eastAsia="Times New Roman" w:hAnsi="Cambria" w:cs="Times New Roman"/>
          <w:b/>
          <w:sz w:val="24"/>
          <w:szCs w:val="24"/>
          <w:lang w:eastAsia="zh-CN"/>
        </w:rPr>
        <w:t xml:space="preserve">Dostawa leku biologicznego Adalimumab” – </w:t>
      </w:r>
      <w:r w:rsidRPr="004A34DD">
        <w:rPr>
          <w:rFonts w:ascii="Cambria" w:eastAsia="Times New Roman" w:hAnsi="Cambria" w:cs="Times New Roman"/>
          <w:bCs/>
          <w:sz w:val="24"/>
          <w:szCs w:val="24"/>
          <w:lang w:eastAsia="zh-CN"/>
        </w:rPr>
        <w:t>sprawa nr</w:t>
      </w:r>
      <w:r w:rsidRPr="004A34DD">
        <w:rPr>
          <w:rFonts w:ascii="Cambria" w:eastAsia="Times New Roman" w:hAnsi="Cambria" w:cs="Times New Roman"/>
          <w:b/>
          <w:sz w:val="24"/>
          <w:szCs w:val="24"/>
          <w:lang w:eastAsia="zh-CN"/>
        </w:rPr>
        <w:t xml:space="preserve"> 18/PN/2021/ES</w:t>
      </w:r>
      <w:r w:rsidRPr="004A34DD">
        <w:rPr>
          <w:rFonts w:ascii="Cambria" w:eastAsia="Times New Roman" w:hAnsi="Cambria" w:cs="Times New Roman"/>
          <w:sz w:val="24"/>
          <w:szCs w:val="24"/>
          <w:lang w:eastAsia="zh-CN"/>
        </w:rPr>
        <w:t xml:space="preserve">, prowadzonego przez Narodowy Instytut Geriatrii, Reumatologii i Rehabilitacji, </w:t>
      </w:r>
      <w:r w:rsidRPr="004A34DD">
        <w:rPr>
          <w:rFonts w:ascii="Cambria" w:eastAsia="Times New Roman" w:hAnsi="Cambria" w:cs="Times New Roman"/>
          <w:spacing w:val="4"/>
          <w:sz w:val="24"/>
          <w:szCs w:val="24"/>
          <w:lang w:eastAsia="zh-CN"/>
        </w:rPr>
        <w:t>oświadczamy, że:</w:t>
      </w:r>
    </w:p>
    <w:p w14:paraId="6FE78835" w14:textId="77777777" w:rsidR="004A34DD" w:rsidRPr="004A34DD" w:rsidRDefault="004A34DD" w:rsidP="004A34DD">
      <w:pPr>
        <w:widowControl w:val="0"/>
        <w:numPr>
          <w:ilvl w:val="0"/>
          <w:numId w:val="22"/>
        </w:numPr>
        <w:tabs>
          <w:tab w:val="num" w:pos="397"/>
        </w:tabs>
        <w:suppressAutoHyphens/>
        <w:snapToGrid w:val="0"/>
        <w:spacing w:after="0" w:line="360" w:lineRule="auto"/>
        <w:ind w:left="397" w:hanging="397"/>
        <w:jc w:val="both"/>
        <w:rPr>
          <w:rFonts w:ascii="Cambria" w:eastAsia="Times New Roman" w:hAnsi="Cambria" w:cs="Times New Roman"/>
          <w:sz w:val="24"/>
          <w:szCs w:val="24"/>
          <w:lang w:eastAsia="zh-CN"/>
        </w:rPr>
      </w:pPr>
      <w:r w:rsidRPr="004A34DD">
        <w:rPr>
          <w:rFonts w:ascii="Cambria" w:eastAsia="Times New Roman" w:hAnsi="Cambria" w:cs="Times New Roman"/>
          <w:sz w:val="24"/>
          <w:szCs w:val="24"/>
          <w:lang w:eastAsia="zh-CN"/>
        </w:rPr>
        <w:t xml:space="preserve">do wykonania przedmiotu zamówienia użyję produktów posiadających świadectwa dopuszczające </w:t>
      </w:r>
      <w:r w:rsidRPr="004A34DD">
        <w:rPr>
          <w:rFonts w:ascii="Cambria" w:eastAsia="Calibri" w:hAnsi="Cambria" w:cs="Times New Roman"/>
          <w:sz w:val="24"/>
          <w:szCs w:val="24"/>
          <w:lang w:eastAsia="zh-CN"/>
        </w:rPr>
        <w:t xml:space="preserve">do obrotu </w:t>
      </w:r>
      <w:r w:rsidRPr="004A34DD">
        <w:rPr>
          <w:rFonts w:ascii="Cambria" w:eastAsia="Times New Roman" w:hAnsi="Cambria" w:cs="Times New Roman"/>
          <w:sz w:val="24"/>
          <w:szCs w:val="24"/>
          <w:lang w:eastAsia="zh-CN"/>
        </w:rPr>
        <w:t>na terenie RP,</w:t>
      </w:r>
    </w:p>
    <w:p w14:paraId="206155B6" w14:textId="77777777" w:rsidR="004A34DD" w:rsidRPr="004A34DD" w:rsidRDefault="004A34DD" w:rsidP="004A34DD">
      <w:pPr>
        <w:widowControl w:val="0"/>
        <w:numPr>
          <w:ilvl w:val="0"/>
          <w:numId w:val="22"/>
        </w:numPr>
        <w:tabs>
          <w:tab w:val="num" w:pos="397"/>
        </w:tabs>
        <w:suppressAutoHyphens/>
        <w:snapToGrid w:val="0"/>
        <w:spacing w:after="0" w:line="360" w:lineRule="auto"/>
        <w:ind w:left="397" w:hanging="397"/>
        <w:jc w:val="both"/>
        <w:rPr>
          <w:rFonts w:ascii="Cambria" w:eastAsia="Times New Roman" w:hAnsi="Cambria" w:cs="Times New Roman"/>
          <w:sz w:val="24"/>
          <w:szCs w:val="24"/>
          <w:lang w:eastAsia="zh-CN"/>
        </w:rPr>
      </w:pPr>
      <w:r w:rsidRPr="004A34DD">
        <w:rPr>
          <w:rFonts w:ascii="Cambria" w:eastAsia="Times New Roman" w:hAnsi="Cambria" w:cs="Times New Roman"/>
          <w:sz w:val="24"/>
          <w:szCs w:val="24"/>
          <w:lang w:eastAsia="zh-CN"/>
        </w:rPr>
        <w:t>przedmiot</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zamówienia</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spełnia</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wymagania</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polskich</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i</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europejskich</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 xml:space="preserve">norm </w:t>
      </w:r>
    </w:p>
    <w:p w14:paraId="5121F5B7" w14:textId="77777777" w:rsidR="004A34DD" w:rsidRPr="004A34DD" w:rsidRDefault="004A34DD" w:rsidP="004A34DD">
      <w:pPr>
        <w:widowControl w:val="0"/>
        <w:numPr>
          <w:ilvl w:val="0"/>
          <w:numId w:val="22"/>
        </w:numPr>
        <w:tabs>
          <w:tab w:val="num" w:pos="397"/>
        </w:tabs>
        <w:suppressAutoHyphens/>
        <w:snapToGrid w:val="0"/>
        <w:spacing w:after="0" w:line="360" w:lineRule="auto"/>
        <w:ind w:left="397" w:hanging="397"/>
        <w:jc w:val="both"/>
        <w:rPr>
          <w:rFonts w:ascii="Cambria" w:eastAsia="Times New Roman" w:hAnsi="Cambria" w:cs="Times New Roman"/>
          <w:sz w:val="24"/>
          <w:szCs w:val="24"/>
          <w:lang w:eastAsia="zh-CN"/>
        </w:rPr>
      </w:pPr>
      <w:r w:rsidRPr="004A34DD">
        <w:rPr>
          <w:rFonts w:ascii="Cambria" w:eastAsia="Times New Roman" w:hAnsi="Cambria" w:cs="Times New Roman"/>
          <w:sz w:val="24"/>
          <w:szCs w:val="24"/>
          <w:lang w:eastAsia="zh-CN"/>
        </w:rPr>
        <w:t>na</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każde</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żądanie</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Zamawiającego</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przedstawimy</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poświadczone</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za</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zgodność</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z</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oryginałem</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kserokopie</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pozwoleń</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świadectw</w:t>
      </w:r>
      <w:r w:rsidRPr="004A34DD">
        <w:rPr>
          <w:rFonts w:ascii="Cambria" w:eastAsia="Bookman Old Style" w:hAnsi="Cambria" w:cs="Times New Roman"/>
          <w:sz w:val="24"/>
          <w:szCs w:val="24"/>
          <w:lang w:eastAsia="zh-CN"/>
        </w:rPr>
        <w:t xml:space="preserve"> / </w:t>
      </w:r>
      <w:r w:rsidRPr="004A34DD">
        <w:rPr>
          <w:rFonts w:ascii="Cambria" w:eastAsia="Times New Roman" w:hAnsi="Cambria" w:cs="Times New Roman"/>
          <w:sz w:val="24"/>
          <w:szCs w:val="24"/>
          <w:lang w:eastAsia="zh-CN"/>
        </w:rPr>
        <w:t>zgłoszeń</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w</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terminie</w:t>
      </w:r>
      <w:r w:rsidRPr="004A34DD">
        <w:rPr>
          <w:rFonts w:ascii="Cambria" w:eastAsia="Bookman Old Style" w:hAnsi="Cambria" w:cs="Times New Roman"/>
          <w:sz w:val="24"/>
          <w:szCs w:val="24"/>
          <w:lang w:eastAsia="zh-CN"/>
        </w:rPr>
        <w:t xml:space="preserve"> do </w:t>
      </w:r>
      <w:r w:rsidRPr="004A34DD">
        <w:rPr>
          <w:rFonts w:ascii="Cambria" w:eastAsia="Times New Roman" w:hAnsi="Cambria" w:cs="Times New Roman"/>
          <w:sz w:val="24"/>
          <w:szCs w:val="24"/>
          <w:lang w:eastAsia="zh-CN"/>
        </w:rPr>
        <w:t>3</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dni</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od</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daty</w:t>
      </w:r>
      <w:r w:rsidRPr="004A34DD">
        <w:rPr>
          <w:rFonts w:ascii="Cambria" w:eastAsia="Bookman Old Style" w:hAnsi="Cambria" w:cs="Times New Roman"/>
          <w:sz w:val="24"/>
          <w:szCs w:val="24"/>
          <w:lang w:eastAsia="zh-CN"/>
        </w:rPr>
        <w:t xml:space="preserve"> </w:t>
      </w:r>
      <w:r w:rsidRPr="004A34DD">
        <w:rPr>
          <w:rFonts w:ascii="Cambria" w:eastAsia="Times New Roman" w:hAnsi="Cambria" w:cs="Times New Roman"/>
          <w:sz w:val="24"/>
          <w:szCs w:val="24"/>
          <w:lang w:eastAsia="zh-CN"/>
        </w:rPr>
        <w:t>wezwania.</w:t>
      </w:r>
    </w:p>
    <w:p w14:paraId="1EDC5C14" w14:textId="77777777" w:rsidR="004A34DD" w:rsidRPr="004A34DD" w:rsidRDefault="004A34DD" w:rsidP="004A34DD">
      <w:pPr>
        <w:shd w:val="clear" w:color="auto" w:fill="FFFFFF"/>
        <w:suppressAutoHyphens/>
        <w:spacing w:after="0" w:line="360" w:lineRule="auto"/>
        <w:jc w:val="both"/>
        <w:rPr>
          <w:rFonts w:ascii="Cambria" w:eastAsia="Times New Roman" w:hAnsi="Cambria" w:cs="Times New Roman"/>
          <w:i/>
          <w:sz w:val="24"/>
          <w:szCs w:val="24"/>
          <w:lang w:eastAsia="zh-CN"/>
        </w:rPr>
      </w:pPr>
    </w:p>
    <w:p w14:paraId="06C522A4" w14:textId="77777777" w:rsidR="004A34DD" w:rsidRPr="004A34DD" w:rsidRDefault="004A34DD" w:rsidP="004A34DD">
      <w:pPr>
        <w:suppressAutoHyphens/>
        <w:spacing w:after="0" w:line="360" w:lineRule="auto"/>
        <w:jc w:val="both"/>
        <w:rPr>
          <w:rFonts w:ascii="Cambria" w:eastAsia="Times New Roman" w:hAnsi="Cambria" w:cs="Times New Roman"/>
          <w:sz w:val="24"/>
          <w:szCs w:val="24"/>
          <w:lang w:eastAsia="zh-CN"/>
        </w:rPr>
      </w:pPr>
    </w:p>
    <w:p w14:paraId="53CEA9F8" w14:textId="77777777" w:rsidR="004A34DD" w:rsidRPr="004A34DD" w:rsidRDefault="004A34DD" w:rsidP="004A34DD">
      <w:pPr>
        <w:suppressAutoHyphens/>
        <w:spacing w:after="0" w:line="360" w:lineRule="auto"/>
        <w:jc w:val="both"/>
        <w:rPr>
          <w:rFonts w:ascii="Cambria" w:eastAsia="Times New Roman" w:hAnsi="Cambria" w:cs="Times New Roman"/>
          <w:sz w:val="24"/>
          <w:szCs w:val="24"/>
          <w:lang w:eastAsia="zh-CN"/>
        </w:rPr>
      </w:pPr>
    </w:p>
    <w:p w14:paraId="3A5B785E" w14:textId="77777777" w:rsidR="004A34DD" w:rsidRPr="004A34DD" w:rsidRDefault="004A34DD" w:rsidP="004A34DD">
      <w:pPr>
        <w:suppressAutoHyphens/>
        <w:spacing w:after="0" w:line="240" w:lineRule="auto"/>
        <w:jc w:val="both"/>
        <w:rPr>
          <w:rFonts w:ascii="Cambria" w:eastAsia="Times New Roman" w:hAnsi="Cambria" w:cs="Times New Roman"/>
          <w:i/>
          <w:lang w:eastAsia="zh-CN"/>
        </w:rPr>
      </w:pPr>
      <w:r w:rsidRPr="004A34DD">
        <w:rPr>
          <w:rFonts w:ascii="Cambria" w:eastAsia="Times New Roman" w:hAnsi="Cambria" w:cs="Times New Roman"/>
          <w:lang w:eastAsia="zh-CN"/>
        </w:rPr>
        <w:t xml:space="preserve">……………. </w:t>
      </w:r>
      <w:r w:rsidRPr="004A34DD">
        <w:rPr>
          <w:rFonts w:ascii="Cambria" w:eastAsia="Times New Roman" w:hAnsi="Cambria" w:cs="Times New Roman"/>
          <w:i/>
          <w:lang w:eastAsia="zh-CN"/>
        </w:rPr>
        <w:t xml:space="preserve">(miejscowość), </w:t>
      </w:r>
      <w:r w:rsidRPr="004A34DD">
        <w:rPr>
          <w:rFonts w:ascii="Cambria" w:eastAsia="Times New Roman" w:hAnsi="Cambria" w:cs="Times New Roman"/>
          <w:lang w:eastAsia="zh-CN"/>
        </w:rPr>
        <w:t xml:space="preserve">dnia ………….…….  </w:t>
      </w:r>
      <w:r w:rsidRPr="004A34DD">
        <w:rPr>
          <w:rFonts w:ascii="Cambria" w:eastAsia="Times New Roman" w:hAnsi="Cambria" w:cs="Times New Roman"/>
          <w:lang w:eastAsia="zh-CN"/>
        </w:rPr>
        <w:tab/>
        <w:t xml:space="preserve"> </w:t>
      </w:r>
      <w:r w:rsidRPr="004A34DD">
        <w:rPr>
          <w:rFonts w:ascii="Cambria" w:eastAsia="Times New Roman" w:hAnsi="Cambria" w:cs="Times New Roman"/>
          <w:lang w:eastAsia="zh-CN"/>
        </w:rPr>
        <w:tab/>
        <w:t xml:space="preserve">                      ……………..………...…………………</w:t>
      </w:r>
    </w:p>
    <w:p w14:paraId="62258FDA" w14:textId="77777777" w:rsidR="004A34DD" w:rsidRPr="004A34DD" w:rsidRDefault="004A34DD" w:rsidP="004A34DD">
      <w:pPr>
        <w:suppressAutoHyphens/>
        <w:spacing w:after="0" w:line="240" w:lineRule="auto"/>
        <w:ind w:left="6095"/>
        <w:jc w:val="center"/>
        <w:rPr>
          <w:rFonts w:ascii="Cambria" w:eastAsia="Times New Roman" w:hAnsi="Cambria" w:cs="Times New Roman"/>
          <w:i/>
          <w:sz w:val="18"/>
          <w:szCs w:val="18"/>
          <w:lang w:eastAsia="zh-CN"/>
        </w:rPr>
      </w:pPr>
      <w:r w:rsidRPr="004A34DD">
        <w:rPr>
          <w:rFonts w:ascii="Cambria" w:eastAsia="Times New Roman" w:hAnsi="Cambria" w:cs="Times New Roman"/>
          <w:i/>
          <w:sz w:val="18"/>
          <w:szCs w:val="18"/>
          <w:lang w:eastAsia="zh-CN"/>
        </w:rPr>
        <w:t xml:space="preserve">Podpis (y) Wykonawcy (ów)        </w:t>
      </w:r>
      <w:r w:rsidRPr="004A34DD">
        <w:rPr>
          <w:rFonts w:ascii="Cambria" w:eastAsia="Times New Roman" w:hAnsi="Cambria" w:cs="Times New Roman"/>
          <w:i/>
          <w:sz w:val="18"/>
          <w:szCs w:val="18"/>
          <w:lang w:eastAsia="zh-CN"/>
        </w:rPr>
        <w:br/>
        <w:t>lub upoważnionego(ych) przedstawiciela(li) Wykonawcy(ów</w:t>
      </w:r>
    </w:p>
    <w:p w14:paraId="560C9900" w14:textId="77777777" w:rsidR="004A34DD" w:rsidRPr="004A34DD" w:rsidRDefault="004A34DD" w:rsidP="004A34DD">
      <w:pPr>
        <w:suppressAutoHyphens/>
        <w:spacing w:after="0" w:line="240" w:lineRule="auto"/>
        <w:ind w:left="6095"/>
        <w:jc w:val="center"/>
        <w:rPr>
          <w:rFonts w:ascii="Cambria" w:eastAsia="Times New Roman" w:hAnsi="Cambria" w:cs="Times New Roman"/>
          <w:i/>
          <w:sz w:val="18"/>
          <w:szCs w:val="18"/>
          <w:lang w:eastAsia="zh-CN"/>
        </w:rPr>
      </w:pPr>
    </w:p>
    <w:p w14:paraId="3C568A0A" w14:textId="77777777" w:rsidR="004A34DD" w:rsidRPr="004A34DD" w:rsidRDefault="004A34DD" w:rsidP="004A34DD">
      <w:pPr>
        <w:suppressAutoHyphens/>
        <w:spacing w:after="0" w:line="240" w:lineRule="auto"/>
        <w:ind w:left="6095"/>
        <w:jc w:val="center"/>
        <w:rPr>
          <w:rFonts w:ascii="Cambria" w:eastAsia="Times New Roman" w:hAnsi="Cambria" w:cs="Times New Roman"/>
          <w:i/>
          <w:sz w:val="18"/>
          <w:szCs w:val="18"/>
          <w:lang w:eastAsia="zh-CN"/>
        </w:rPr>
      </w:pPr>
    </w:p>
    <w:p w14:paraId="5EFA70D5" w14:textId="77777777" w:rsidR="004A34DD" w:rsidRPr="004A34DD" w:rsidRDefault="004A34DD" w:rsidP="004A34DD">
      <w:pPr>
        <w:suppressAutoHyphens/>
        <w:spacing w:after="0" w:line="240" w:lineRule="auto"/>
        <w:ind w:left="6095"/>
        <w:jc w:val="center"/>
        <w:rPr>
          <w:rFonts w:ascii="Cambria" w:eastAsia="Times New Roman" w:hAnsi="Cambria" w:cs="Times New Roman"/>
          <w:i/>
          <w:sz w:val="18"/>
          <w:szCs w:val="18"/>
          <w:lang w:eastAsia="zh-CN"/>
        </w:rPr>
      </w:pPr>
    </w:p>
    <w:p w14:paraId="48C774FE" w14:textId="77777777" w:rsidR="004A34DD" w:rsidRPr="004A34DD" w:rsidRDefault="004A34DD" w:rsidP="004A34DD">
      <w:pPr>
        <w:suppressAutoHyphens/>
        <w:spacing w:after="0" w:line="240" w:lineRule="auto"/>
        <w:ind w:left="6095"/>
        <w:jc w:val="center"/>
        <w:rPr>
          <w:rFonts w:ascii="Cambria" w:eastAsia="Times New Roman" w:hAnsi="Cambria" w:cs="Times New Roman"/>
          <w:i/>
          <w:sz w:val="18"/>
          <w:szCs w:val="18"/>
          <w:lang w:eastAsia="zh-CN"/>
        </w:rPr>
      </w:pPr>
    </w:p>
    <w:p w14:paraId="26E01768" w14:textId="77777777" w:rsidR="004A34DD" w:rsidRPr="004A34DD" w:rsidRDefault="004A34DD" w:rsidP="004A34DD">
      <w:pPr>
        <w:suppressAutoHyphens/>
        <w:spacing w:after="0" w:line="240" w:lineRule="auto"/>
        <w:ind w:left="6095"/>
        <w:jc w:val="center"/>
        <w:rPr>
          <w:rFonts w:ascii="Cambria" w:eastAsia="Times New Roman" w:hAnsi="Cambria" w:cs="Times New Roman"/>
          <w:i/>
          <w:sz w:val="18"/>
          <w:szCs w:val="18"/>
          <w:lang w:eastAsia="zh-CN"/>
        </w:rPr>
      </w:pPr>
    </w:p>
    <w:p w14:paraId="7DEEB02B" w14:textId="77777777" w:rsidR="004A34DD" w:rsidRPr="004A34DD" w:rsidRDefault="004A34DD" w:rsidP="004A34DD">
      <w:pPr>
        <w:suppressAutoHyphens/>
        <w:spacing w:after="0" w:line="240" w:lineRule="auto"/>
        <w:ind w:left="6095"/>
        <w:jc w:val="center"/>
        <w:rPr>
          <w:rFonts w:ascii="Cambria" w:eastAsia="Times New Roman" w:hAnsi="Cambria" w:cs="Times New Roman"/>
          <w:i/>
          <w:sz w:val="18"/>
          <w:szCs w:val="18"/>
          <w:lang w:eastAsia="zh-CN"/>
        </w:rPr>
      </w:pPr>
    </w:p>
    <w:p w14:paraId="48E95516" w14:textId="77777777" w:rsidR="004A34DD" w:rsidRPr="004A34DD" w:rsidRDefault="004A34DD" w:rsidP="004A34DD">
      <w:pPr>
        <w:suppressAutoHyphens/>
        <w:spacing w:after="0" w:line="240" w:lineRule="auto"/>
        <w:rPr>
          <w:rFonts w:ascii="Cambria" w:eastAsia="Times New Roman" w:hAnsi="Cambria" w:cs="Times New Roman"/>
          <w:sz w:val="24"/>
          <w:szCs w:val="24"/>
          <w:lang w:eastAsia="zh-CN"/>
        </w:rPr>
      </w:pPr>
    </w:p>
    <w:p w14:paraId="3A720363" w14:textId="77777777" w:rsidR="004A34DD" w:rsidRPr="004A34DD" w:rsidRDefault="004A34DD" w:rsidP="004A34DD">
      <w:pPr>
        <w:shd w:val="clear" w:color="auto" w:fill="FFFFFF"/>
        <w:suppressAutoHyphens/>
        <w:spacing w:after="0" w:line="240" w:lineRule="auto"/>
        <w:ind w:left="207"/>
        <w:jc w:val="center"/>
        <w:rPr>
          <w:rFonts w:ascii="Cambria" w:eastAsia="Times New Roman" w:hAnsi="Cambria" w:cs="Times New Roman"/>
          <w:b/>
          <w:sz w:val="24"/>
          <w:szCs w:val="24"/>
          <w:lang w:eastAsia="zh-CN"/>
        </w:rPr>
      </w:pPr>
      <w:r w:rsidRPr="004A34DD">
        <w:rPr>
          <w:rFonts w:ascii="Cambria" w:eastAsia="Times New Roman" w:hAnsi="Cambria" w:cs="Times New Roman"/>
          <w:b/>
          <w:sz w:val="24"/>
          <w:szCs w:val="24"/>
          <w:lang w:eastAsia="zh-CN"/>
        </w:rPr>
        <w:lastRenderedPageBreak/>
        <w:t>ZAŁĄCZNIK NR 7 DO SWZ</w:t>
      </w:r>
    </w:p>
    <w:p w14:paraId="42F8B100" w14:textId="77777777" w:rsidR="004A34DD" w:rsidRPr="004A34DD" w:rsidRDefault="004A34DD" w:rsidP="004A34DD">
      <w:pPr>
        <w:suppressAutoHyphens/>
        <w:spacing w:after="0" w:line="360" w:lineRule="auto"/>
        <w:jc w:val="center"/>
        <w:rPr>
          <w:rFonts w:ascii="Cambria" w:eastAsia="Times New Roman" w:hAnsi="Cambria" w:cs="Times New Roman"/>
          <w:b/>
          <w:sz w:val="24"/>
          <w:szCs w:val="24"/>
          <w:lang w:eastAsia="zh-CN"/>
        </w:rPr>
      </w:pPr>
      <w:r w:rsidRPr="004A34DD">
        <w:rPr>
          <w:rFonts w:ascii="Cambria" w:eastAsia="Times New Roman" w:hAnsi="Cambria" w:cs="Times New Roman"/>
          <w:b/>
          <w:sz w:val="24"/>
          <w:szCs w:val="24"/>
          <w:lang w:eastAsia="zh-CN"/>
        </w:rPr>
        <w:t>INFORMACJA O PRZYNALEŻNOŚCI WYKONAWCY DO GRUPY KAPITAŁOWEJ</w:t>
      </w:r>
    </w:p>
    <w:p w14:paraId="59AB2424" w14:textId="77777777" w:rsidR="004A34DD" w:rsidRPr="004A34DD" w:rsidRDefault="004A34DD" w:rsidP="004A34DD">
      <w:pPr>
        <w:suppressAutoHyphens/>
        <w:spacing w:after="0" w:line="360" w:lineRule="auto"/>
        <w:jc w:val="center"/>
        <w:rPr>
          <w:rFonts w:ascii="Cambria" w:eastAsia="Times New Roman" w:hAnsi="Cambria" w:cs="Times New Roman"/>
          <w:sz w:val="24"/>
          <w:szCs w:val="24"/>
          <w:lang w:eastAsia="zh-CN"/>
        </w:rPr>
      </w:pPr>
    </w:p>
    <w:p w14:paraId="15965C70" w14:textId="77777777" w:rsidR="004A34DD" w:rsidRPr="004A34DD" w:rsidRDefault="004A34DD" w:rsidP="004A34DD">
      <w:pPr>
        <w:suppressAutoHyphens/>
        <w:spacing w:after="0" w:line="240" w:lineRule="auto"/>
        <w:jc w:val="center"/>
        <w:textAlignment w:val="baseline"/>
        <w:rPr>
          <w:rFonts w:ascii="Cambria" w:eastAsia="Times New Roman" w:hAnsi="Cambria" w:cs="Times New Roman"/>
          <w:sz w:val="20"/>
          <w:szCs w:val="20"/>
          <w:lang w:eastAsia="zh-CN"/>
        </w:rPr>
      </w:pPr>
      <w:r w:rsidRPr="004A34DD">
        <w:rPr>
          <w:rFonts w:ascii="Cambria" w:eastAsia="Times New Roman" w:hAnsi="Cambria" w:cs="Times New Roman"/>
          <w:sz w:val="20"/>
          <w:szCs w:val="20"/>
          <w:lang w:eastAsia="zh-CN"/>
        </w:rPr>
        <w:t>…………………………………………………………………………………………………...</w:t>
      </w:r>
    </w:p>
    <w:p w14:paraId="4464E29E" w14:textId="77777777" w:rsidR="004A34DD" w:rsidRPr="004A34DD" w:rsidRDefault="004A34DD" w:rsidP="004A34DD">
      <w:pPr>
        <w:suppressAutoHyphens/>
        <w:spacing w:after="120" w:line="240" w:lineRule="auto"/>
        <w:ind w:left="283"/>
        <w:jc w:val="center"/>
        <w:rPr>
          <w:rFonts w:ascii="Cambria" w:eastAsia="Times New Roman" w:hAnsi="Cambria" w:cs="Times New Roman"/>
          <w:i/>
          <w:sz w:val="20"/>
          <w:szCs w:val="20"/>
          <w:lang w:eastAsia="zh-CN"/>
        </w:rPr>
      </w:pPr>
      <w:r w:rsidRPr="004A34DD">
        <w:rPr>
          <w:rFonts w:ascii="Cambria" w:eastAsia="Times New Roman" w:hAnsi="Cambria" w:cs="Times New Roman"/>
          <w:i/>
          <w:sz w:val="20"/>
          <w:szCs w:val="20"/>
          <w:lang w:eastAsia="zh-CN"/>
        </w:rPr>
        <w:t>(pełna nazwa i adres Wykonawcy)</w:t>
      </w:r>
    </w:p>
    <w:p w14:paraId="6D56AE7F" w14:textId="77777777" w:rsidR="004A34DD" w:rsidRPr="004A34DD" w:rsidRDefault="004A34DD" w:rsidP="004A34DD">
      <w:pPr>
        <w:suppressAutoHyphens/>
        <w:spacing w:after="0" w:line="360" w:lineRule="auto"/>
        <w:jc w:val="both"/>
        <w:rPr>
          <w:rFonts w:ascii="Cambria" w:eastAsia="Times New Roman" w:hAnsi="Cambria" w:cs="Times New Roman"/>
          <w:bCs/>
          <w:sz w:val="24"/>
          <w:szCs w:val="24"/>
          <w:lang w:eastAsia="zh-CN"/>
        </w:rPr>
      </w:pPr>
    </w:p>
    <w:p w14:paraId="31713BF1" w14:textId="32940942" w:rsidR="004A34DD" w:rsidRPr="004A34DD" w:rsidRDefault="004A34DD" w:rsidP="004A34DD">
      <w:pPr>
        <w:tabs>
          <w:tab w:val="left" w:pos="426"/>
        </w:tabs>
        <w:suppressAutoHyphens/>
        <w:spacing w:after="0" w:line="360" w:lineRule="auto"/>
        <w:jc w:val="both"/>
        <w:rPr>
          <w:rFonts w:ascii="Cambria" w:eastAsia="Times New Roman" w:hAnsi="Cambria" w:cs="Times New Roman"/>
          <w:color w:val="000000"/>
          <w:lang w:eastAsia="zh-CN"/>
        </w:rPr>
      </w:pPr>
      <w:r w:rsidRPr="004A34DD">
        <w:rPr>
          <w:rFonts w:ascii="Cambria" w:eastAsia="Times New Roman" w:hAnsi="Cambria" w:cs="Times New Roman"/>
          <w:bCs/>
          <w:lang w:eastAsia="zh-CN"/>
        </w:rPr>
        <w:t xml:space="preserve">Na podstawie art. 108 ust.1 pkt 5 </w:t>
      </w:r>
      <w:r w:rsidRPr="004A34DD">
        <w:rPr>
          <w:rFonts w:ascii="Cambria" w:eastAsia="Times New Roman" w:hAnsi="Cambria" w:cs="Times New Roman"/>
          <w:lang w:eastAsia="zh-CN"/>
        </w:rPr>
        <w:t>ustawy z dnia 11 września 2019 r. Prawo zamówień publicznych o</w:t>
      </w:r>
      <w:r w:rsidRPr="004A34DD">
        <w:rPr>
          <w:rFonts w:ascii="Cambria" w:eastAsia="Times New Roman" w:hAnsi="Cambria" w:cs="Times New Roman"/>
          <w:bCs/>
          <w:lang w:eastAsia="zh-CN"/>
        </w:rPr>
        <w:t xml:space="preserve">świadczam, że: </w:t>
      </w:r>
      <w:r w:rsidRPr="004A34DD">
        <w:rPr>
          <w:rFonts w:ascii="Cambria" w:eastAsia="Times New Roman" w:hAnsi="Cambria" w:cs="Times New Roman"/>
          <w:b/>
          <w:lang w:eastAsia="zh-CN"/>
        </w:rPr>
        <w:t>należę / nie należę</w:t>
      </w:r>
      <w:r w:rsidRPr="004A34DD">
        <w:rPr>
          <w:rFonts w:ascii="Cambria" w:eastAsia="Times New Roman" w:hAnsi="Cambria" w:cs="Times New Roman"/>
          <w:b/>
          <w:vertAlign w:val="superscript"/>
          <w:lang w:eastAsia="zh-CN"/>
        </w:rPr>
        <w:footnoteReference w:id="13"/>
      </w:r>
      <w:r w:rsidRPr="004A34DD">
        <w:rPr>
          <w:rFonts w:ascii="Cambria" w:eastAsia="Times New Roman" w:hAnsi="Cambria" w:cs="Times New Roman"/>
          <w:b/>
          <w:lang w:eastAsia="zh-CN"/>
        </w:rPr>
        <w:t>/żadne z powyższych</w:t>
      </w:r>
      <w:r w:rsidRPr="004A34DD">
        <w:rPr>
          <w:rFonts w:ascii="Cambria" w:eastAsia="Times New Roman" w:hAnsi="Cambria" w:cs="Times New Roman"/>
          <w:b/>
          <w:vertAlign w:val="superscript"/>
          <w:lang w:eastAsia="zh-CN"/>
        </w:rPr>
        <w:footnoteReference w:id="14"/>
      </w:r>
      <w:r w:rsidRPr="004A34DD">
        <w:rPr>
          <w:rFonts w:ascii="Cambria" w:eastAsia="Times New Roman" w:hAnsi="Cambria" w:cs="Times New Roman"/>
          <w:lang w:eastAsia="zh-CN"/>
        </w:rPr>
        <w:t xml:space="preserve"> do tej samej grupy kapitałowej co inni Wykonawcy którzy złożyli odrębne oferty, w rozumieniu ustawy z dnia 16 lutego 2007 r. </w:t>
      </w:r>
      <w:r w:rsidR="00835178">
        <w:rPr>
          <w:rFonts w:ascii="Cambria" w:eastAsia="Times New Roman" w:hAnsi="Cambria" w:cs="Times New Roman"/>
          <w:lang w:eastAsia="zh-CN"/>
        </w:rPr>
        <w:br/>
      </w:r>
      <w:r w:rsidRPr="004A34DD">
        <w:rPr>
          <w:rFonts w:ascii="Cambria" w:eastAsia="Times New Roman" w:hAnsi="Cambria" w:cs="Times New Roman"/>
          <w:lang w:eastAsia="zh-CN"/>
        </w:rPr>
        <w:t xml:space="preserve">o ochronie konkurencji i konsumentów (Dz. U. z 2019 r. poz. 369, 1571 i 1667), </w:t>
      </w:r>
      <w:r w:rsidRPr="004A34DD">
        <w:rPr>
          <w:rFonts w:ascii="Cambria" w:eastAsia="Times New Roman" w:hAnsi="Cambria" w:cs="Times New Roman"/>
          <w:lang w:eastAsia="zh-CN"/>
        </w:rPr>
        <w:br/>
        <w:t xml:space="preserve">w postępowaniu pn. </w:t>
      </w:r>
      <w:r w:rsidRPr="004A34DD">
        <w:rPr>
          <w:rFonts w:ascii="Cambria" w:eastAsia="Times New Roman" w:hAnsi="Cambria" w:cs="Times New Roman"/>
          <w:b/>
          <w:bCs/>
          <w:color w:val="000000"/>
          <w:lang w:eastAsia="zh-CN"/>
        </w:rPr>
        <w:t>„Dostawa leku biologicznego Adalimumab”</w:t>
      </w:r>
      <w:r w:rsidRPr="004A34DD">
        <w:rPr>
          <w:rFonts w:ascii="Cambria" w:eastAsia="Times New Roman" w:hAnsi="Cambria" w:cs="Times New Roman"/>
          <w:color w:val="000000"/>
          <w:lang w:eastAsia="zh-CN"/>
        </w:rPr>
        <w:t xml:space="preserve"> – sprawa </w:t>
      </w:r>
      <w:r w:rsidRPr="004A34DD">
        <w:rPr>
          <w:rFonts w:ascii="Cambria" w:eastAsia="Times New Roman" w:hAnsi="Cambria" w:cs="Times New Roman"/>
          <w:color w:val="000000"/>
          <w:lang w:eastAsia="zh-CN"/>
        </w:rPr>
        <w:br/>
        <w:t xml:space="preserve">nr </w:t>
      </w:r>
      <w:r w:rsidRPr="004A34DD">
        <w:rPr>
          <w:rFonts w:ascii="Cambria" w:eastAsia="Times New Roman" w:hAnsi="Cambria" w:cs="Times New Roman"/>
          <w:b/>
          <w:bCs/>
          <w:color w:val="000000"/>
          <w:lang w:eastAsia="zh-CN"/>
        </w:rPr>
        <w:t>18/PN/2021/ES</w:t>
      </w:r>
    </w:p>
    <w:p w14:paraId="6015657D" w14:textId="77777777" w:rsidR="004A34DD" w:rsidRPr="004A34DD" w:rsidRDefault="004A34DD" w:rsidP="004A34DD">
      <w:pPr>
        <w:tabs>
          <w:tab w:val="left" w:pos="426"/>
        </w:tabs>
        <w:suppressAutoHyphens/>
        <w:spacing w:after="0" w:line="360" w:lineRule="auto"/>
        <w:jc w:val="both"/>
        <w:rPr>
          <w:rFonts w:ascii="Cambria" w:eastAsia="Times New Roman" w:hAnsi="Cambria" w:cs="Times New Roman"/>
          <w:sz w:val="24"/>
          <w:szCs w:val="24"/>
          <w:lang w:eastAsia="zh-CN"/>
        </w:rPr>
      </w:pPr>
    </w:p>
    <w:p w14:paraId="2FE35D8E" w14:textId="77777777" w:rsidR="004A34DD" w:rsidRPr="004A34DD" w:rsidRDefault="004A34DD" w:rsidP="004A34DD">
      <w:pPr>
        <w:suppressAutoHyphens/>
        <w:spacing w:after="120" w:line="360" w:lineRule="auto"/>
        <w:rPr>
          <w:rFonts w:ascii="Cambria" w:eastAsia="Times New Roman" w:hAnsi="Cambria" w:cs="Times New Roman"/>
          <w:sz w:val="24"/>
          <w:szCs w:val="24"/>
          <w:lang w:eastAsia="zh-CN"/>
        </w:rPr>
      </w:pPr>
    </w:p>
    <w:p w14:paraId="4088CEB4" w14:textId="77777777" w:rsidR="004A34DD" w:rsidRPr="004A34DD" w:rsidRDefault="004A34DD" w:rsidP="004A34DD">
      <w:pPr>
        <w:suppressAutoHyphens/>
        <w:spacing w:after="0" w:line="240" w:lineRule="auto"/>
        <w:rPr>
          <w:rFonts w:ascii="Cambria" w:eastAsia="Times New Roman" w:hAnsi="Cambria" w:cs="Times New Roman"/>
          <w:lang w:eastAsia="zh-CN"/>
        </w:rPr>
      </w:pPr>
      <w:r w:rsidRPr="004A34DD">
        <w:rPr>
          <w:rFonts w:ascii="Cambria" w:eastAsia="Times New Roman" w:hAnsi="Cambria" w:cs="Times New Roman"/>
          <w:lang w:eastAsia="zh-CN"/>
        </w:rPr>
        <w:t xml:space="preserve">…………………….., dnia …………………. </w:t>
      </w:r>
      <w:r w:rsidRPr="004A34DD">
        <w:rPr>
          <w:rFonts w:ascii="Cambria" w:eastAsia="Times New Roman" w:hAnsi="Cambria" w:cs="Times New Roman"/>
          <w:lang w:eastAsia="zh-CN"/>
        </w:rPr>
        <w:tab/>
        <w:t xml:space="preserve">                                          …………………………………………………..</w:t>
      </w:r>
    </w:p>
    <w:p w14:paraId="5B6E991E" w14:textId="77777777" w:rsidR="004A34DD" w:rsidRPr="004A34DD" w:rsidRDefault="004A34DD" w:rsidP="004A34DD">
      <w:pPr>
        <w:suppressAutoHyphens/>
        <w:spacing w:after="0" w:line="240" w:lineRule="auto"/>
        <w:ind w:left="5529" w:hanging="284"/>
        <w:jc w:val="center"/>
        <w:rPr>
          <w:rFonts w:ascii="Cambria" w:eastAsia="Times New Roman" w:hAnsi="Cambria" w:cs="Times New Roman"/>
          <w:sz w:val="18"/>
          <w:szCs w:val="18"/>
          <w:lang w:eastAsia="zh-CN"/>
        </w:rPr>
      </w:pPr>
      <w:r w:rsidRPr="004A34DD">
        <w:rPr>
          <w:rFonts w:ascii="Cambria" w:eastAsia="Times New Roman" w:hAnsi="Cambria" w:cs="Times New Roman"/>
          <w:sz w:val="18"/>
          <w:szCs w:val="18"/>
          <w:lang w:eastAsia="zh-CN"/>
        </w:rPr>
        <w:t>Podpis (y) Wykonawcy (ów) lub upoważnionego(ych) przedstawiciela(li) Wykonawcy(ów)</w:t>
      </w:r>
    </w:p>
    <w:p w14:paraId="3CF509E9" w14:textId="77777777" w:rsidR="004A34DD" w:rsidRPr="004A34DD" w:rsidRDefault="004A34DD" w:rsidP="004A34DD">
      <w:pPr>
        <w:suppressAutoHyphens/>
        <w:spacing w:after="0" w:line="360" w:lineRule="auto"/>
        <w:jc w:val="both"/>
        <w:rPr>
          <w:rFonts w:ascii="Cambria" w:eastAsia="Times New Roman" w:hAnsi="Cambria" w:cs="Times New Roman"/>
          <w:sz w:val="18"/>
          <w:szCs w:val="18"/>
          <w:lang w:eastAsia="zh-CN"/>
        </w:rPr>
      </w:pPr>
    </w:p>
    <w:p w14:paraId="1F8A0CB5" w14:textId="77777777" w:rsidR="004A34DD" w:rsidRPr="004A34DD" w:rsidRDefault="004A34DD" w:rsidP="004A34DD">
      <w:pPr>
        <w:suppressAutoHyphens/>
        <w:spacing w:after="0" w:line="360" w:lineRule="auto"/>
        <w:jc w:val="both"/>
        <w:rPr>
          <w:rFonts w:ascii="Cambria" w:eastAsia="Times New Roman" w:hAnsi="Cambria" w:cs="Times New Roman"/>
          <w:i/>
          <w:sz w:val="24"/>
          <w:szCs w:val="24"/>
          <w:lang w:eastAsia="zh-CN"/>
        </w:rPr>
      </w:pPr>
    </w:p>
    <w:p w14:paraId="0E164629" w14:textId="77777777" w:rsidR="004A34DD" w:rsidRPr="004A34DD" w:rsidRDefault="004A34DD" w:rsidP="004A34DD">
      <w:pPr>
        <w:suppressAutoHyphens/>
        <w:spacing w:after="0" w:line="360" w:lineRule="auto"/>
        <w:jc w:val="both"/>
        <w:rPr>
          <w:rFonts w:ascii="Cambria" w:eastAsia="Times New Roman" w:hAnsi="Cambria" w:cs="Times New Roman"/>
          <w:bCs/>
          <w:sz w:val="24"/>
          <w:szCs w:val="24"/>
          <w:lang w:eastAsia="zh-CN"/>
        </w:rPr>
      </w:pPr>
    </w:p>
    <w:p w14:paraId="078E5489" w14:textId="77777777" w:rsidR="004A34DD" w:rsidRPr="004A34DD" w:rsidRDefault="004A34DD" w:rsidP="004A34DD">
      <w:pPr>
        <w:suppressAutoHyphens/>
        <w:spacing w:after="0" w:line="360" w:lineRule="auto"/>
        <w:jc w:val="both"/>
        <w:rPr>
          <w:rFonts w:ascii="Cambria" w:eastAsia="Times New Roman" w:hAnsi="Cambria" w:cs="Times New Roman"/>
          <w:sz w:val="24"/>
          <w:szCs w:val="24"/>
          <w:lang w:eastAsia="zh-CN"/>
        </w:rPr>
      </w:pPr>
    </w:p>
    <w:p w14:paraId="7A4DC3BD" w14:textId="77777777" w:rsidR="004A34DD" w:rsidRPr="004A34DD" w:rsidRDefault="004A34DD" w:rsidP="004A34DD">
      <w:pPr>
        <w:suppressAutoHyphens/>
        <w:spacing w:after="0" w:line="360" w:lineRule="auto"/>
        <w:jc w:val="both"/>
        <w:rPr>
          <w:rFonts w:ascii="Cambria" w:eastAsia="Times New Roman" w:hAnsi="Cambria" w:cs="Times New Roman"/>
          <w:lang w:eastAsia="zh-CN"/>
        </w:rPr>
      </w:pPr>
    </w:p>
    <w:p w14:paraId="145B1DCD" w14:textId="77777777" w:rsidR="004A34DD" w:rsidRPr="004A34DD" w:rsidRDefault="004A34DD" w:rsidP="004A34DD">
      <w:pPr>
        <w:suppressAutoHyphens/>
        <w:spacing w:after="0" w:line="360" w:lineRule="auto"/>
        <w:jc w:val="both"/>
        <w:rPr>
          <w:rFonts w:ascii="Cambria" w:eastAsia="Times New Roman" w:hAnsi="Cambria" w:cs="Times New Roman"/>
          <w:lang w:eastAsia="zh-CN"/>
        </w:rPr>
      </w:pPr>
    </w:p>
    <w:p w14:paraId="069309EF" w14:textId="77777777" w:rsidR="004A34DD" w:rsidRPr="004A34DD" w:rsidRDefault="004A34DD" w:rsidP="004A34DD">
      <w:pPr>
        <w:suppressAutoHyphens/>
        <w:spacing w:after="0" w:line="360" w:lineRule="auto"/>
        <w:jc w:val="both"/>
        <w:rPr>
          <w:rFonts w:ascii="Cambria" w:eastAsia="Times New Roman" w:hAnsi="Cambria" w:cs="Times New Roman"/>
          <w:lang w:eastAsia="zh-CN"/>
        </w:rPr>
      </w:pPr>
      <w:r w:rsidRPr="004A34DD">
        <w:rPr>
          <w:rFonts w:ascii="Cambria" w:eastAsia="Times New Roman" w:hAnsi="Cambria" w:cs="Times New Roman"/>
          <w:lang w:eastAsia="zh-CN"/>
        </w:rPr>
        <w:t xml:space="preserve">W przypadku, gdy Wykonawca </w:t>
      </w:r>
      <w:r w:rsidRPr="004A34DD">
        <w:rPr>
          <w:rFonts w:ascii="Cambria" w:eastAsia="Times New Roman" w:hAnsi="Cambria" w:cs="Times New Roman"/>
          <w:b/>
          <w:lang w:eastAsia="zh-CN"/>
        </w:rPr>
        <w:t>należy</w:t>
      </w:r>
      <w:r w:rsidRPr="004A34DD">
        <w:rPr>
          <w:rFonts w:ascii="Cambria" w:eastAsia="Times New Roman" w:hAnsi="Cambria" w:cs="Times New Roman"/>
          <w:lang w:eastAsia="zh-CN"/>
        </w:rPr>
        <w:t xml:space="preserve"> do tej samej grupy kapitałowej co inni Wykonawcy którzy złożyli odrębne oferty w przedmiotowym postępowaniu wraz </w:t>
      </w:r>
      <w:r w:rsidRPr="004A34DD">
        <w:rPr>
          <w:rFonts w:ascii="Cambria" w:eastAsia="Times New Roman" w:hAnsi="Cambria" w:cs="Times New Roman"/>
          <w:bCs/>
          <w:lang w:eastAsia="zh-CN"/>
        </w:rPr>
        <w:t>ze złożeniem oświadczenia, Wykonawca może przedstawić dowody, że powiązania z innym Wykonawcą nie prowadzą do zakłócenia konkurencji w postępowaniu o udzielenie zamówienia.</w:t>
      </w:r>
    </w:p>
    <w:p w14:paraId="51F0BBBD" w14:textId="77777777" w:rsidR="004A34DD" w:rsidRPr="004A34DD" w:rsidRDefault="004A34DD" w:rsidP="004A34DD">
      <w:pPr>
        <w:spacing w:before="120" w:after="0" w:line="240" w:lineRule="auto"/>
        <w:ind w:left="900" w:hanging="900"/>
        <w:rPr>
          <w:rFonts w:ascii="Cambria" w:eastAsia="Times New Roman" w:hAnsi="Cambria" w:cs="Courier New"/>
          <w:i/>
          <w:lang w:eastAsia="pl-PL"/>
        </w:rPr>
      </w:pPr>
    </w:p>
    <w:p w14:paraId="1B5F180E" w14:textId="77777777" w:rsidR="004A34DD" w:rsidRPr="004A34DD" w:rsidRDefault="004A34DD" w:rsidP="004A34DD">
      <w:pPr>
        <w:spacing w:before="120" w:after="0" w:line="240" w:lineRule="auto"/>
        <w:ind w:left="900" w:hanging="900"/>
        <w:rPr>
          <w:rFonts w:ascii="Cambria" w:eastAsia="Times New Roman" w:hAnsi="Cambria" w:cs="Courier New"/>
          <w:i/>
          <w:lang w:eastAsia="pl-PL"/>
        </w:rPr>
      </w:pPr>
      <w:r w:rsidRPr="004A34DD">
        <w:rPr>
          <w:rFonts w:ascii="Cambria" w:eastAsia="Times New Roman" w:hAnsi="Cambria" w:cs="Courier New"/>
          <w:i/>
          <w:lang w:eastAsia="pl-PL"/>
        </w:rPr>
        <w:t>Uwaga:</w:t>
      </w:r>
    </w:p>
    <w:p w14:paraId="2A2A951F" w14:textId="77777777" w:rsidR="004A34DD" w:rsidRPr="004A34DD" w:rsidRDefault="004A34DD" w:rsidP="004A34DD">
      <w:pPr>
        <w:spacing w:before="120" w:after="0" w:line="240" w:lineRule="auto"/>
        <w:jc w:val="both"/>
        <w:rPr>
          <w:rFonts w:ascii="Cambria" w:eastAsia="Times New Roman" w:hAnsi="Cambria" w:cs="Courier New"/>
          <w:i/>
          <w:lang w:eastAsia="pl-PL"/>
        </w:rPr>
      </w:pPr>
      <w:r w:rsidRPr="004A34DD">
        <w:rPr>
          <w:rFonts w:ascii="Cambria" w:eastAsia="Times New Roman" w:hAnsi="Cambria" w:cs="Courier New"/>
          <w:i/>
          <w:lang w:eastAsia="pl-PL"/>
        </w:rPr>
        <w:t>W przypadku złożenia oferty przez podmioty występujące wspólnie, wymagane oświadczenie winno być złożone przez każdy podmiot.</w:t>
      </w:r>
    </w:p>
    <w:p w14:paraId="3EA79D67" w14:textId="77777777" w:rsidR="004A34DD" w:rsidRPr="004A34DD" w:rsidRDefault="004A34DD" w:rsidP="004A34DD">
      <w:pPr>
        <w:shd w:val="clear" w:color="auto" w:fill="FFFFFF"/>
        <w:suppressAutoHyphens/>
        <w:spacing w:after="0" w:line="240" w:lineRule="auto"/>
        <w:rPr>
          <w:rFonts w:ascii="Cambria" w:eastAsia="Times New Roman" w:hAnsi="Cambria" w:cs="Times New Roman"/>
          <w:b/>
          <w:lang w:eastAsia="zh-CN"/>
        </w:rPr>
      </w:pPr>
    </w:p>
    <w:p w14:paraId="5DD484FA" w14:textId="77777777" w:rsidR="0099322F" w:rsidRDefault="0099322F"/>
    <w:sectPr w:rsidR="0099322F" w:rsidSect="00B013B8">
      <w:headerReference w:type="default" r:id="rId13"/>
      <w:footerReference w:type="default" r:id="rId14"/>
      <w:head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7FB7E" w14:textId="77777777" w:rsidR="004A34DD" w:rsidRDefault="004A34DD" w:rsidP="004A34DD">
      <w:pPr>
        <w:spacing w:after="0" w:line="240" w:lineRule="auto"/>
      </w:pPr>
      <w:r>
        <w:separator/>
      </w:r>
    </w:p>
  </w:endnote>
  <w:endnote w:type="continuationSeparator" w:id="0">
    <w:p w14:paraId="1DB4DEAE" w14:textId="77777777" w:rsidR="004A34DD" w:rsidRDefault="004A34DD" w:rsidP="004A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2AFF" w:usb1="4000ACFF"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imesNewRomanPS-ItalicMT">
    <w:altName w:val="Times New Roman"/>
    <w:panose1 w:val="00000000000000000000"/>
    <w:charset w:val="00"/>
    <w:family w:val="swiss"/>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F670" w14:textId="77777777" w:rsidR="004A34DD" w:rsidRDefault="004A34DD">
    <w:pPr>
      <w:pStyle w:val="Stopka"/>
      <w:framePr w:wrap="around" w:vAnchor="text" w:hAnchor="margin" w:xAlign="center"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end"/>
    </w:r>
  </w:p>
  <w:p w14:paraId="7AF5D9A3" w14:textId="77777777" w:rsidR="004A34DD" w:rsidRDefault="004A34D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F4B0" w14:textId="77777777" w:rsidR="004A34DD" w:rsidRPr="00660952" w:rsidRDefault="004A34DD">
    <w:pPr>
      <w:pStyle w:val="Stopka"/>
      <w:jc w:val="center"/>
      <w:rPr>
        <w:sz w:val="20"/>
        <w:szCs w:val="20"/>
      </w:rPr>
    </w:pPr>
    <w:r w:rsidRPr="00660952">
      <w:rPr>
        <w:sz w:val="20"/>
        <w:szCs w:val="20"/>
      </w:rPr>
      <w:t xml:space="preserve">Strona </w:t>
    </w:r>
    <w:r w:rsidRPr="00660952">
      <w:rPr>
        <w:b/>
        <w:bCs/>
        <w:sz w:val="20"/>
        <w:szCs w:val="20"/>
      </w:rPr>
      <w:fldChar w:fldCharType="begin"/>
    </w:r>
    <w:r w:rsidRPr="00660952">
      <w:rPr>
        <w:b/>
        <w:bCs/>
        <w:sz w:val="20"/>
        <w:szCs w:val="20"/>
      </w:rPr>
      <w:instrText>PAGE</w:instrText>
    </w:r>
    <w:r w:rsidRPr="00660952">
      <w:rPr>
        <w:b/>
        <w:bCs/>
        <w:sz w:val="20"/>
        <w:szCs w:val="20"/>
      </w:rPr>
      <w:fldChar w:fldCharType="separate"/>
    </w:r>
    <w:r>
      <w:rPr>
        <w:b/>
        <w:bCs/>
        <w:noProof/>
        <w:sz w:val="20"/>
        <w:szCs w:val="20"/>
      </w:rPr>
      <w:t>25</w:t>
    </w:r>
    <w:r w:rsidRPr="00660952">
      <w:rPr>
        <w:b/>
        <w:bCs/>
        <w:sz w:val="20"/>
        <w:szCs w:val="20"/>
      </w:rPr>
      <w:fldChar w:fldCharType="end"/>
    </w:r>
    <w:r w:rsidRPr="00660952">
      <w:rPr>
        <w:sz w:val="20"/>
        <w:szCs w:val="20"/>
      </w:rPr>
      <w:t xml:space="preserve"> z </w:t>
    </w:r>
    <w:r w:rsidRPr="00660952">
      <w:rPr>
        <w:b/>
        <w:bCs/>
        <w:sz w:val="20"/>
        <w:szCs w:val="20"/>
      </w:rPr>
      <w:fldChar w:fldCharType="begin"/>
    </w:r>
    <w:r w:rsidRPr="00660952">
      <w:rPr>
        <w:b/>
        <w:bCs/>
        <w:sz w:val="20"/>
        <w:szCs w:val="20"/>
      </w:rPr>
      <w:instrText>NUMPAGES</w:instrText>
    </w:r>
    <w:r w:rsidRPr="00660952">
      <w:rPr>
        <w:b/>
        <w:bCs/>
        <w:sz w:val="20"/>
        <w:szCs w:val="20"/>
      </w:rPr>
      <w:fldChar w:fldCharType="separate"/>
    </w:r>
    <w:r>
      <w:rPr>
        <w:b/>
        <w:bCs/>
        <w:noProof/>
        <w:sz w:val="20"/>
        <w:szCs w:val="20"/>
      </w:rPr>
      <w:t>34</w:t>
    </w:r>
    <w:r w:rsidRPr="00660952">
      <w:rPr>
        <w:b/>
        <w:bCs/>
        <w:sz w:val="20"/>
        <w:szCs w:val="20"/>
      </w:rPr>
      <w:fldChar w:fldCharType="end"/>
    </w:r>
  </w:p>
  <w:p w14:paraId="00F5FCE0" w14:textId="77777777" w:rsidR="004A34DD" w:rsidRPr="00A159FC" w:rsidRDefault="004A34DD">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B7A9" w14:textId="4C8EBC0A" w:rsidR="00066B1D" w:rsidRDefault="004A34DD">
    <w:pPr>
      <w:pStyle w:val="Stopka"/>
      <w:rPr>
        <w:sz w:val="18"/>
        <w:szCs w:val="18"/>
        <w:lang w:eastAsia="pl-PL"/>
      </w:rPr>
    </w:pPr>
    <w:r>
      <w:rPr>
        <w:noProof/>
      </w:rPr>
      <mc:AlternateContent>
        <mc:Choice Requires="wps">
          <w:drawing>
            <wp:anchor distT="4294967293" distB="4294967293" distL="114300" distR="114300" simplePos="0" relativeHeight="251659264" behindDoc="1" locked="0" layoutInCell="1" allowOverlap="1" wp14:anchorId="67C2A5D1" wp14:editId="4582F8C7">
              <wp:simplePos x="0" y="0"/>
              <wp:positionH relativeFrom="column">
                <wp:posOffset>0</wp:posOffset>
              </wp:positionH>
              <wp:positionV relativeFrom="paragraph">
                <wp:posOffset>64134</wp:posOffset>
              </wp:positionV>
              <wp:extent cx="5829300" cy="0"/>
              <wp:effectExtent l="19050" t="19050" r="38100" b="3810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cap="sq">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8D0A31C" id="Łącznik prosty 6"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" strokeweight=".26mm">
              <v:stroke joinstyle="miter" endcap="square"/>
            </v:line>
          </w:pict>
        </mc:Fallback>
      </mc:AlternateContent>
    </w:r>
  </w:p>
  <w:p w14:paraId="3FFC85FE" w14:textId="77777777" w:rsidR="00066B1D" w:rsidRDefault="00835178">
    <w:pPr>
      <w:pStyle w:val="Stopka"/>
      <w:tabs>
        <w:tab w:val="right" w:pos="9000"/>
      </w:tabs>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32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 ARABIC </w:instrText>
    </w:r>
    <w:r>
      <w:rPr>
        <w:rStyle w:val="Numerstrony"/>
        <w:sz w:val="18"/>
        <w:szCs w:val="18"/>
      </w:rPr>
      <w:fldChar w:fldCharType="separate"/>
    </w:r>
    <w:r>
      <w:rPr>
        <w:rStyle w:val="Numerstrony"/>
        <w:noProof/>
        <w:sz w:val="18"/>
        <w:szCs w:val="18"/>
      </w:rPr>
      <w:t>34</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28DE" w14:textId="77777777" w:rsidR="004A34DD" w:rsidRDefault="004A34DD" w:rsidP="004A34DD">
      <w:pPr>
        <w:spacing w:after="0" w:line="240" w:lineRule="auto"/>
      </w:pPr>
      <w:r>
        <w:separator/>
      </w:r>
    </w:p>
  </w:footnote>
  <w:footnote w:type="continuationSeparator" w:id="0">
    <w:p w14:paraId="696E2656" w14:textId="77777777" w:rsidR="004A34DD" w:rsidRDefault="004A34DD" w:rsidP="004A34DD">
      <w:pPr>
        <w:spacing w:after="0" w:line="240" w:lineRule="auto"/>
      </w:pPr>
      <w:r>
        <w:continuationSeparator/>
      </w:r>
    </w:p>
  </w:footnote>
  <w:footnote w:id="1">
    <w:p w14:paraId="3C238F39" w14:textId="77777777" w:rsidR="004A34DD" w:rsidRPr="00B426CE" w:rsidRDefault="004A34DD" w:rsidP="004A34DD">
      <w:pPr>
        <w:rPr>
          <w:i/>
        </w:rPr>
      </w:pPr>
      <w:r>
        <w:rPr>
          <w:rStyle w:val="Odwoanieprzypisudolnego"/>
        </w:rPr>
        <w:footnoteRef/>
      </w:r>
      <w:r>
        <w:t xml:space="preserve"> </w:t>
      </w:r>
      <w:r w:rsidRPr="00B426CE">
        <w:rPr>
          <w:i/>
        </w:rPr>
        <w:t>Należy podać nazwy i adresy wszystkich Wykonawców wskazując również Pełnomocnika</w:t>
      </w:r>
    </w:p>
    <w:p w14:paraId="3B3A64CF" w14:textId="77777777" w:rsidR="004A34DD" w:rsidRDefault="004A34DD" w:rsidP="004A34DD">
      <w:pPr>
        <w:pStyle w:val="Tekstprzypisudolnego"/>
      </w:pPr>
    </w:p>
  </w:footnote>
  <w:footnote w:id="2">
    <w:p w14:paraId="4A3A30A4" w14:textId="77777777" w:rsidR="004A34DD" w:rsidRPr="00EA7528" w:rsidRDefault="004A34DD" w:rsidP="004A34DD">
      <w:pPr>
        <w:pStyle w:val="Tekstprzypisudolnego"/>
        <w:rPr>
          <w:i/>
        </w:rPr>
      </w:pPr>
      <w:r w:rsidRPr="00EA7528">
        <w:rPr>
          <w:rStyle w:val="Odwoanieprzypisudolnego"/>
          <w:i/>
        </w:rPr>
        <w:footnoteRef/>
      </w:r>
      <w:r w:rsidRPr="00EA7528">
        <w:rPr>
          <w:i/>
        </w:rPr>
        <w:t xml:space="preserve"> </w:t>
      </w:r>
      <w:r>
        <w:rPr>
          <w:i/>
        </w:rPr>
        <w:t>Stwierdzenie nieprawdziwe skreślić</w:t>
      </w:r>
    </w:p>
  </w:footnote>
  <w:footnote w:id="3">
    <w:p w14:paraId="3568DC72" w14:textId="77777777" w:rsidR="004A34DD" w:rsidRDefault="004A34DD" w:rsidP="004A34DD">
      <w:pPr>
        <w:pStyle w:val="Tekstprzypisudolnego"/>
      </w:pPr>
      <w:r>
        <w:rPr>
          <w:rStyle w:val="Odwoanieprzypisudolnego"/>
        </w:rPr>
        <w:footnoteRef/>
      </w:r>
      <w:r>
        <w:t xml:space="preserve"> </w:t>
      </w:r>
      <w:r>
        <w:rPr>
          <w:i/>
        </w:rPr>
        <w:t>Stwierdzenia nieprawdziwe skreślić</w:t>
      </w:r>
    </w:p>
  </w:footnote>
  <w:footnote w:id="4">
    <w:p w14:paraId="12DDC53A" w14:textId="77777777" w:rsidR="004A34DD" w:rsidRPr="00AD1033" w:rsidRDefault="004A34DD" w:rsidP="004A34DD">
      <w:pPr>
        <w:pStyle w:val="Tekstprzypisudolnego"/>
        <w:jc w:val="both"/>
        <w:rPr>
          <w:rFonts w:ascii="Cambria" w:hAnsi="Cambria" w:cs="Arial"/>
          <w:i/>
        </w:rPr>
      </w:pPr>
      <w:r w:rsidRPr="00AD1033">
        <w:rPr>
          <w:rStyle w:val="Odwoanieprzypisudolnego"/>
          <w:rFonts w:ascii="Cambria" w:hAnsi="Cambria"/>
          <w:i/>
        </w:rPr>
        <w:footnoteRef/>
      </w:r>
      <w:r w:rsidRPr="00AD1033">
        <w:rPr>
          <w:rFonts w:ascii="Cambria" w:hAnsi="Cambria"/>
          <w:i/>
        </w:rPr>
        <w:t xml:space="preserve"> R</w:t>
      </w:r>
      <w:r w:rsidRPr="00AD1033">
        <w:rPr>
          <w:rFonts w:ascii="Cambria" w:hAnsi="Cambria" w:cs="Arial"/>
          <w:i/>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0E4044E" w14:textId="77777777" w:rsidR="004A34DD" w:rsidRPr="00AD1033" w:rsidRDefault="004A34DD" w:rsidP="004A34DD">
      <w:pPr>
        <w:pStyle w:val="NormalnyWeb"/>
        <w:spacing w:before="0" w:after="0"/>
        <w:ind w:left="142" w:hanging="142"/>
        <w:jc w:val="both"/>
        <w:rPr>
          <w:rFonts w:ascii="Cambria" w:hAnsi="Cambria" w:cs="Arial"/>
          <w:i/>
          <w:sz w:val="20"/>
          <w:szCs w:val="20"/>
        </w:rPr>
      </w:pPr>
      <w:r w:rsidRPr="00AD1033">
        <w:rPr>
          <w:rStyle w:val="Odwoanieprzypisudolnego"/>
          <w:rFonts w:ascii="Cambria" w:hAnsi="Cambria"/>
          <w:i/>
          <w:sz w:val="20"/>
          <w:szCs w:val="20"/>
        </w:rPr>
        <w:footnoteRef/>
      </w:r>
      <w:r w:rsidRPr="00AD1033">
        <w:rPr>
          <w:rFonts w:ascii="Cambria" w:hAnsi="Cambria"/>
          <w:i/>
          <w:sz w:val="20"/>
          <w:szCs w:val="20"/>
        </w:rPr>
        <w:t xml:space="preserve"> </w:t>
      </w:r>
      <w:r w:rsidRPr="00AD1033">
        <w:rPr>
          <w:rFonts w:ascii="Cambria" w:hAnsi="Cambria" w:cs="Arial"/>
          <w:i/>
          <w:color w:val="000000"/>
          <w:sz w:val="20"/>
          <w:szCs w:val="20"/>
        </w:rPr>
        <w:t xml:space="preserve">W przypadku gdy wykonawca </w:t>
      </w:r>
      <w:r w:rsidRPr="00AD1033">
        <w:rPr>
          <w:rFonts w:ascii="Cambria" w:hAnsi="Cambria" w:cs="Arial"/>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2686140E" w14:textId="77777777" w:rsidR="004A34DD" w:rsidRPr="001C34A6" w:rsidRDefault="004A34DD" w:rsidP="004A34DD">
      <w:pPr>
        <w:pStyle w:val="Tekstprzypisudolnego"/>
        <w:rPr>
          <w:rFonts w:ascii="Cambria" w:hAnsi="Cambria"/>
        </w:rPr>
      </w:pPr>
      <w:r w:rsidRPr="001C34A6">
        <w:rPr>
          <w:rStyle w:val="Odwoanieprzypisudolnego"/>
          <w:rFonts w:ascii="Cambria" w:hAnsi="Cambria"/>
        </w:rPr>
        <w:footnoteRef/>
      </w:r>
      <w:r w:rsidRPr="001C34A6">
        <w:rPr>
          <w:rFonts w:ascii="Cambria" w:hAnsi="Cambria"/>
        </w:rPr>
        <w:t xml:space="preserve"> </w:t>
      </w:r>
      <w:r w:rsidRPr="001C34A6">
        <w:rPr>
          <w:rFonts w:ascii="Cambria" w:hAnsi="Cambria"/>
          <w:i/>
          <w:iCs/>
        </w:rPr>
        <w:t>Jeżeli tak, należy wpisać nr rachunku, na który dokonano wpłaty</w:t>
      </w:r>
    </w:p>
  </w:footnote>
  <w:footnote w:id="7">
    <w:p w14:paraId="00BC3043" w14:textId="77777777" w:rsidR="004A34DD" w:rsidRPr="001C34A6" w:rsidRDefault="004A34DD" w:rsidP="004A34DD">
      <w:pPr>
        <w:pStyle w:val="Tekstprzypisudolnego"/>
        <w:rPr>
          <w:rFonts w:ascii="Cambria" w:hAnsi="Cambria"/>
        </w:rPr>
      </w:pPr>
      <w:r w:rsidRPr="001C34A6">
        <w:rPr>
          <w:rStyle w:val="Odwoanieprzypisudolnego"/>
          <w:rFonts w:ascii="Cambria" w:hAnsi="Cambria"/>
        </w:rPr>
        <w:footnoteRef/>
      </w:r>
      <w:r w:rsidRPr="001C34A6">
        <w:rPr>
          <w:rFonts w:ascii="Cambria" w:hAnsi="Cambria"/>
        </w:rPr>
        <w:t xml:space="preserve"> </w:t>
      </w:r>
      <w:r w:rsidRPr="001C34A6">
        <w:rPr>
          <w:rFonts w:ascii="Cambria" w:hAnsi="Cambria"/>
          <w:i/>
        </w:rPr>
        <w:t>Niepotrzebne skreślić</w:t>
      </w:r>
    </w:p>
  </w:footnote>
  <w:footnote w:id="8">
    <w:p w14:paraId="4E941F47" w14:textId="77777777" w:rsidR="004A34DD" w:rsidRPr="001C34A6" w:rsidRDefault="004A34DD" w:rsidP="004A34DD">
      <w:pPr>
        <w:pStyle w:val="Tekstprzypisudolnego"/>
        <w:rPr>
          <w:rFonts w:ascii="Cambria" w:hAnsi="Cambria"/>
        </w:rPr>
      </w:pPr>
      <w:r w:rsidRPr="001C34A6">
        <w:rPr>
          <w:rStyle w:val="Odwoanieprzypisudolnego"/>
          <w:rFonts w:ascii="Cambria" w:hAnsi="Cambria"/>
        </w:rPr>
        <w:footnoteRef/>
      </w:r>
      <w:r w:rsidRPr="001C34A6">
        <w:rPr>
          <w:rFonts w:ascii="Cambria" w:hAnsi="Cambria"/>
        </w:rPr>
        <w:t xml:space="preserve"> </w:t>
      </w:r>
      <w:r w:rsidRPr="001C34A6">
        <w:rPr>
          <w:rFonts w:ascii="Cambria" w:hAnsi="Cambria"/>
          <w:i/>
        </w:rPr>
        <w:t>Niepotrzebne skreślić</w:t>
      </w:r>
    </w:p>
  </w:footnote>
  <w:footnote w:id="9">
    <w:p w14:paraId="2380D5B1" w14:textId="77777777" w:rsidR="004A34DD" w:rsidRDefault="004A34DD" w:rsidP="004A34DD">
      <w:pPr>
        <w:pStyle w:val="Tekstprzypisudolnego"/>
      </w:pPr>
      <w:r>
        <w:rPr>
          <w:rStyle w:val="Znakiprzypiswdolnych"/>
        </w:rPr>
        <w:footnoteRef/>
      </w:r>
      <w:r>
        <w:t xml:space="preserve"> </w:t>
      </w:r>
      <w:r>
        <w:rPr>
          <w:i/>
        </w:rPr>
        <w:t>Niepotrzebne skreślić</w:t>
      </w:r>
    </w:p>
  </w:footnote>
  <w:footnote w:id="10">
    <w:p w14:paraId="20929FA6" w14:textId="77777777" w:rsidR="004A34DD" w:rsidRDefault="004A34DD" w:rsidP="004A34DD">
      <w:pPr>
        <w:pStyle w:val="Tekstprzypisudolnego"/>
      </w:pPr>
      <w:r>
        <w:rPr>
          <w:rStyle w:val="Znakiprzypiswdolnych"/>
        </w:rPr>
        <w:footnoteRef/>
      </w:r>
      <w:r>
        <w:rPr>
          <w:i/>
        </w:rPr>
        <w:t>Niepotrzebne skreślić</w:t>
      </w:r>
    </w:p>
  </w:footnote>
  <w:footnote w:id="11">
    <w:p w14:paraId="34036D8F" w14:textId="77777777" w:rsidR="004A34DD" w:rsidRPr="00852FBC" w:rsidRDefault="004A34DD" w:rsidP="004A34DD">
      <w:pPr>
        <w:pStyle w:val="Tekstprzypisudolnego"/>
        <w:rPr>
          <w:rFonts w:ascii="Cambria" w:hAnsi="Cambria"/>
          <w:sz w:val="18"/>
          <w:szCs w:val="18"/>
        </w:rPr>
      </w:pPr>
      <w:r w:rsidRPr="00852FBC">
        <w:rPr>
          <w:rStyle w:val="Znakiprzypiswdolnych"/>
          <w:rFonts w:ascii="Cambria" w:hAnsi="Cambria"/>
          <w:sz w:val="18"/>
          <w:szCs w:val="18"/>
        </w:rPr>
        <w:footnoteRef/>
      </w:r>
      <w:r w:rsidRPr="00852FBC">
        <w:rPr>
          <w:rFonts w:ascii="Cambria" w:hAnsi="Cambria"/>
          <w:sz w:val="18"/>
          <w:szCs w:val="18"/>
        </w:rPr>
        <w:t xml:space="preserve"> Niepotrzebne skreślić</w:t>
      </w:r>
    </w:p>
  </w:footnote>
  <w:footnote w:id="12">
    <w:p w14:paraId="028EE104" w14:textId="77777777" w:rsidR="004A34DD" w:rsidRPr="00852FBC" w:rsidRDefault="004A34DD" w:rsidP="004A34DD">
      <w:pPr>
        <w:pStyle w:val="Tekstprzypisudolnego"/>
        <w:rPr>
          <w:rFonts w:ascii="Cambria" w:hAnsi="Cambria"/>
          <w:sz w:val="18"/>
          <w:szCs w:val="18"/>
        </w:rPr>
      </w:pPr>
      <w:r w:rsidRPr="00852FBC">
        <w:rPr>
          <w:rStyle w:val="Odwoanieprzypisudolnego"/>
          <w:rFonts w:ascii="Cambria" w:hAnsi="Cambria"/>
          <w:sz w:val="18"/>
          <w:szCs w:val="18"/>
        </w:rPr>
        <w:footnoteRef/>
      </w:r>
      <w:r w:rsidRPr="00852FBC">
        <w:rPr>
          <w:rFonts w:ascii="Cambria" w:hAnsi="Cambria"/>
          <w:sz w:val="18"/>
          <w:szCs w:val="18"/>
        </w:rPr>
        <w:t xml:space="preserve"> Niepotrzebne skreślić</w:t>
      </w:r>
    </w:p>
  </w:footnote>
  <w:footnote w:id="13">
    <w:p w14:paraId="3E5B16AB" w14:textId="77777777" w:rsidR="004A34DD" w:rsidRPr="000B2C80" w:rsidRDefault="004A34DD" w:rsidP="004A34DD">
      <w:pPr>
        <w:pStyle w:val="Tekstprzypisudolnego"/>
      </w:pPr>
      <w:r w:rsidRPr="000B2C80">
        <w:rPr>
          <w:rStyle w:val="Odwoanieprzypisudolnego"/>
        </w:rPr>
        <w:footnoteRef/>
      </w:r>
      <w:r w:rsidRPr="000B2C80">
        <w:t xml:space="preserve"> </w:t>
      </w:r>
      <w:r w:rsidRPr="000B2C80">
        <w:rPr>
          <w:i/>
        </w:rPr>
        <w:t>niepotrzebne skreślić</w:t>
      </w:r>
    </w:p>
  </w:footnote>
  <w:footnote w:id="14">
    <w:p w14:paraId="47816B26" w14:textId="77777777" w:rsidR="004A34DD" w:rsidRPr="000B2C80" w:rsidRDefault="004A34DD" w:rsidP="004A34DD">
      <w:pPr>
        <w:pStyle w:val="Tekstprzypisudolnego"/>
      </w:pPr>
      <w:r w:rsidRPr="000B2C80">
        <w:rPr>
          <w:rStyle w:val="Odwoanieprzypisudolnego"/>
        </w:rPr>
        <w:footnoteRef/>
      </w:r>
      <w:r>
        <w:t>dotyczy</w:t>
      </w:r>
      <w:r w:rsidRPr="000B2C80">
        <w:t xml:space="preserve"> </w:t>
      </w:r>
      <w:r>
        <w:t>sytuacji gdy Wykonawca  jest w grupie, ale nie złożył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2D2A" w14:textId="77777777" w:rsidR="004A34DD" w:rsidRDefault="004A34DD" w:rsidP="00554D90">
    <w:pPr>
      <w:pStyle w:val="Nagwek"/>
      <w:tabs>
        <w:tab w:val="left" w:pos="1080"/>
        <w:tab w:val="center" w:pos="4535"/>
      </w:tabs>
      <w:jc w:val="center"/>
      <w:rPr>
        <w:sz w:val="18"/>
        <w:szCs w:val="18"/>
      </w:rPr>
    </w:pPr>
  </w:p>
  <w:p w14:paraId="291F8AB0" w14:textId="77777777" w:rsidR="004A34DD" w:rsidRDefault="004A34DD" w:rsidP="00554D90">
    <w:pPr>
      <w:pStyle w:val="Nagwek"/>
      <w:tabs>
        <w:tab w:val="left" w:pos="1080"/>
        <w:tab w:val="center" w:pos="4535"/>
      </w:tabs>
      <w:jc w:val="center"/>
      <w:rPr>
        <w:sz w:val="18"/>
        <w:szCs w:val="18"/>
      </w:rPr>
    </w:pPr>
  </w:p>
  <w:p w14:paraId="3A184107" w14:textId="77777777" w:rsidR="004A34DD" w:rsidRPr="008D040F" w:rsidRDefault="004A34DD" w:rsidP="00554D90">
    <w:pPr>
      <w:pStyle w:val="Nagwek"/>
      <w:tabs>
        <w:tab w:val="left" w:pos="1080"/>
        <w:tab w:val="center" w:pos="4535"/>
      </w:tabs>
      <w:jc w:val="center"/>
      <w:rPr>
        <w:rFonts w:ascii="Cambria" w:hAnsi="Cambria"/>
        <w:sz w:val="18"/>
        <w:szCs w:val="18"/>
      </w:rPr>
    </w:pPr>
    <w:r w:rsidRPr="008D040F">
      <w:rPr>
        <w:rFonts w:ascii="Cambria" w:hAnsi="Cambria"/>
        <w:sz w:val="18"/>
        <w:szCs w:val="18"/>
      </w:rPr>
      <w:t>Specyfikacja warunków zamówienia</w:t>
    </w:r>
  </w:p>
  <w:p w14:paraId="4F838122" w14:textId="77777777" w:rsidR="004A34DD" w:rsidRDefault="004A34DD" w:rsidP="00554D90">
    <w:pPr>
      <w:pStyle w:val="Nagwek"/>
      <w:jc w:val="center"/>
      <w:rPr>
        <w:rFonts w:ascii="Cambria" w:hAnsi="Cambria"/>
        <w:sz w:val="18"/>
        <w:szCs w:val="18"/>
      </w:rPr>
    </w:pPr>
    <w:bookmarkStart w:id="0" w:name="_Hlk3533355"/>
    <w:r w:rsidRPr="00F43B9F">
      <w:rPr>
        <w:rFonts w:ascii="Cambria" w:hAnsi="Cambria"/>
        <w:sz w:val="18"/>
        <w:szCs w:val="18"/>
      </w:rPr>
      <w:t xml:space="preserve">Dostawa </w:t>
    </w:r>
    <w:r>
      <w:rPr>
        <w:rFonts w:ascii="Cambria" w:hAnsi="Cambria"/>
        <w:sz w:val="18"/>
        <w:szCs w:val="18"/>
      </w:rPr>
      <w:t>leku biologicznego Adalimumab</w:t>
    </w:r>
    <w:r w:rsidRPr="00F43B9F">
      <w:rPr>
        <w:rFonts w:ascii="Cambria" w:hAnsi="Cambria"/>
        <w:sz w:val="18"/>
        <w:szCs w:val="18"/>
      </w:rPr>
      <w:t xml:space="preserve"> </w:t>
    </w:r>
    <w:r w:rsidRPr="008D040F">
      <w:rPr>
        <w:rFonts w:ascii="Cambria" w:hAnsi="Cambria"/>
        <w:sz w:val="18"/>
        <w:szCs w:val="18"/>
      </w:rPr>
      <w:t xml:space="preserve">– sprawa nr </w:t>
    </w:r>
    <w:r>
      <w:rPr>
        <w:rFonts w:ascii="Cambria" w:hAnsi="Cambria"/>
        <w:sz w:val="18"/>
        <w:szCs w:val="18"/>
      </w:rPr>
      <w:t>18</w:t>
    </w:r>
    <w:r w:rsidRPr="008D040F">
      <w:rPr>
        <w:rFonts w:ascii="Cambria" w:hAnsi="Cambria"/>
        <w:sz w:val="18"/>
        <w:szCs w:val="18"/>
      </w:rPr>
      <w:t>/PN/20</w:t>
    </w:r>
    <w:r>
      <w:rPr>
        <w:rFonts w:ascii="Cambria" w:hAnsi="Cambria"/>
        <w:sz w:val="18"/>
        <w:szCs w:val="18"/>
      </w:rPr>
      <w:t>21</w:t>
    </w:r>
    <w:r w:rsidRPr="008D040F">
      <w:rPr>
        <w:rFonts w:ascii="Cambria" w:hAnsi="Cambria"/>
        <w:sz w:val="18"/>
        <w:szCs w:val="18"/>
      </w:rPr>
      <w:t>/</w:t>
    </w:r>
    <w:r>
      <w:rPr>
        <w:rFonts w:ascii="Cambria" w:hAnsi="Cambria"/>
        <w:sz w:val="18"/>
        <w:szCs w:val="18"/>
      </w:rPr>
      <w:t>ES</w:t>
    </w:r>
  </w:p>
  <w:bookmarkEnd w:id="0"/>
  <w:p w14:paraId="02FDDC28" w14:textId="0330C653" w:rsidR="004A34DD" w:rsidRPr="003C7EF6" w:rsidRDefault="004A34DD">
    <w:pPr>
      <w:pStyle w:val="Nagwek"/>
      <w:rPr>
        <w:b/>
      </w:rPr>
    </w:pPr>
    <w:r w:rsidRPr="003C7EF6">
      <w:rPr>
        <w:b/>
        <w:noProof/>
        <w:lang w:eastAsia="pl-PL"/>
      </w:rPr>
      <mc:AlternateContent>
        <mc:Choice Requires="wps">
          <w:drawing>
            <wp:anchor distT="0" distB="0" distL="114300" distR="114300" simplePos="0" relativeHeight="251659264" behindDoc="0" locked="0" layoutInCell="1" allowOverlap="1" wp14:anchorId="4AF87728" wp14:editId="3ACA6FD3">
              <wp:simplePos x="0" y="0"/>
              <wp:positionH relativeFrom="column">
                <wp:posOffset>48260</wp:posOffset>
              </wp:positionH>
              <wp:positionV relativeFrom="paragraph">
                <wp:posOffset>121920</wp:posOffset>
              </wp:positionV>
              <wp:extent cx="5685155" cy="8890"/>
              <wp:effectExtent l="10160" t="7620" r="10160" b="1206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515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BBF443" id="_x0000_t32" coordsize="21600,21600" o:spt="32" o:oned="t" path="m,l21600,21600e" filled="f">
              <v:path arrowok="t" fillok="f" o:connecttype="none"/>
              <o:lock v:ext="edit" shapetype="t"/>
            </v:shapetype>
            <v:shape id="Łącznik prosty ze strzałką 2" o:spid="_x0000_s1026" type="#_x0000_t32" style="position:absolute;margin-left:3.8pt;margin-top:9.6pt;width:447.65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017D" w14:textId="16A1E18A" w:rsidR="004A34DD" w:rsidRDefault="004A34DD" w:rsidP="00B52B37">
    <w:pPr>
      <w:pStyle w:val="Nagwek"/>
    </w:pPr>
    <w:r>
      <w:rPr>
        <w:noProof/>
      </w:rPr>
      <mc:AlternateContent>
        <mc:Choice Requires="wps">
          <w:drawing>
            <wp:inline distT="0" distB="0" distL="0" distR="0" wp14:anchorId="39001804" wp14:editId="28970D49">
              <wp:extent cx="5760720" cy="640080"/>
              <wp:effectExtent l="0" t="0" r="0" b="7620"/>
              <wp:docPr id="1" name="Prostoką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07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26A17" w14:textId="77777777" w:rsidR="00D20C2D" w:rsidRPr="00D20C2D" w:rsidRDefault="00D20C2D" w:rsidP="00D20C2D">
                          <w:pPr>
                            <w:tabs>
                              <w:tab w:val="left" w:pos="1080"/>
                              <w:tab w:val="center" w:pos="4535"/>
                            </w:tabs>
                            <w:suppressAutoHyphens/>
                            <w:spacing w:after="0" w:line="240" w:lineRule="auto"/>
                            <w:jc w:val="center"/>
                            <w:rPr>
                              <w:rFonts w:ascii="Cambria" w:eastAsia="Times New Roman" w:hAnsi="Cambria" w:cs="Times New Roman"/>
                              <w:sz w:val="18"/>
                              <w:szCs w:val="18"/>
                              <w:lang w:eastAsia="zh-CN"/>
                            </w:rPr>
                          </w:pPr>
                          <w:r w:rsidRPr="00D20C2D">
                            <w:rPr>
                              <w:rFonts w:ascii="Cambria" w:eastAsia="Times New Roman" w:hAnsi="Cambria" w:cs="Times New Roman"/>
                              <w:sz w:val="18"/>
                              <w:szCs w:val="18"/>
                              <w:lang w:eastAsia="zh-CN"/>
                            </w:rPr>
                            <w:t>Specyfikacja warunków zamówienia</w:t>
                          </w:r>
                        </w:p>
                        <w:p w14:paraId="506CBED5" w14:textId="77777777" w:rsidR="00D20C2D" w:rsidRPr="00D20C2D" w:rsidRDefault="00D20C2D" w:rsidP="00D20C2D">
                          <w:pPr>
                            <w:suppressAutoHyphens/>
                            <w:spacing w:after="0" w:line="240" w:lineRule="auto"/>
                            <w:jc w:val="center"/>
                            <w:rPr>
                              <w:rFonts w:ascii="Cambria" w:eastAsia="Times New Roman" w:hAnsi="Cambria" w:cs="Times New Roman"/>
                              <w:sz w:val="18"/>
                              <w:szCs w:val="18"/>
                              <w:lang w:eastAsia="zh-CN"/>
                            </w:rPr>
                          </w:pPr>
                          <w:r w:rsidRPr="00D20C2D">
                            <w:rPr>
                              <w:rFonts w:ascii="Cambria" w:eastAsia="Times New Roman" w:hAnsi="Cambria" w:cs="Times New Roman"/>
                              <w:sz w:val="18"/>
                              <w:szCs w:val="18"/>
                              <w:lang w:eastAsia="zh-CN"/>
                            </w:rPr>
                            <w:t>Dostawa leku biologicznego Adalimumab – sprawa nr 18/PN/2021/ES</w:t>
                          </w:r>
                        </w:p>
                        <w:p w14:paraId="3B98C435" w14:textId="11587C78" w:rsidR="00D20C2D" w:rsidRPr="00D20C2D" w:rsidRDefault="00D20C2D" w:rsidP="00D20C2D">
                          <w:pPr>
                            <w:jc w:val="center"/>
                            <w:rPr>
                              <w:color w:val="A6A6A6" w:themeColor="background1" w:themeShade="A6"/>
                            </w:rPr>
                          </w:pPr>
                          <w:r w:rsidRPr="00D20C2D">
                            <w:rPr>
                              <w:color w:val="A6A6A6" w:themeColor="background1" w:themeShade="A6"/>
                            </w:rPr>
                            <w:t>______________________________________________________________________________</w:t>
                          </w:r>
                        </w:p>
                      </w:txbxContent>
                    </wps:txbx>
                    <wps:bodyPr rot="0" vert="horz" wrap="square" lIns="91440" tIns="45720" rIns="91440" bIns="45720" anchor="t" anchorCtr="0" upright="1">
                      <a:noAutofit/>
                    </wps:bodyPr>
                  </wps:wsp>
                </a:graphicData>
              </a:graphic>
            </wp:inline>
          </w:drawing>
        </mc:Choice>
        <mc:Fallback>
          <w:pict>
            <v:rect w14:anchorId="39001804" id="Prostokąt 1" o:spid="_x0000_s1026" style="width:453.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" filled="f" stroked="f">
              <o:lock v:ext="edit" aspectratio="t"/>
              <v:textbox>
                <w:txbxContent>
                  <w:p w14:paraId="2FC26A17" w14:textId="77777777" w:rsidR="00D20C2D" w:rsidRPr="00D20C2D" w:rsidRDefault="00D20C2D" w:rsidP="00D20C2D">
                    <w:pPr>
                      <w:tabs>
                        <w:tab w:val="left" w:pos="1080"/>
                        <w:tab w:val="center" w:pos="4535"/>
                      </w:tabs>
                      <w:suppressAutoHyphens/>
                      <w:spacing w:after="0" w:line="240" w:lineRule="auto"/>
                      <w:jc w:val="center"/>
                      <w:rPr>
                        <w:rFonts w:ascii="Cambria" w:eastAsia="Times New Roman" w:hAnsi="Cambria" w:cs="Times New Roman"/>
                        <w:sz w:val="18"/>
                        <w:szCs w:val="18"/>
                        <w:lang w:eastAsia="zh-CN"/>
                      </w:rPr>
                    </w:pPr>
                    <w:r w:rsidRPr="00D20C2D">
                      <w:rPr>
                        <w:rFonts w:ascii="Cambria" w:eastAsia="Times New Roman" w:hAnsi="Cambria" w:cs="Times New Roman"/>
                        <w:sz w:val="18"/>
                        <w:szCs w:val="18"/>
                        <w:lang w:eastAsia="zh-CN"/>
                      </w:rPr>
                      <w:t>Specyfikacja warunków zamówienia</w:t>
                    </w:r>
                  </w:p>
                  <w:p w14:paraId="506CBED5" w14:textId="77777777" w:rsidR="00D20C2D" w:rsidRPr="00D20C2D" w:rsidRDefault="00D20C2D" w:rsidP="00D20C2D">
                    <w:pPr>
                      <w:suppressAutoHyphens/>
                      <w:spacing w:after="0" w:line="240" w:lineRule="auto"/>
                      <w:jc w:val="center"/>
                      <w:rPr>
                        <w:rFonts w:ascii="Cambria" w:eastAsia="Times New Roman" w:hAnsi="Cambria" w:cs="Times New Roman"/>
                        <w:sz w:val="18"/>
                        <w:szCs w:val="18"/>
                        <w:lang w:eastAsia="zh-CN"/>
                      </w:rPr>
                    </w:pPr>
                    <w:r w:rsidRPr="00D20C2D">
                      <w:rPr>
                        <w:rFonts w:ascii="Cambria" w:eastAsia="Times New Roman" w:hAnsi="Cambria" w:cs="Times New Roman"/>
                        <w:sz w:val="18"/>
                        <w:szCs w:val="18"/>
                        <w:lang w:eastAsia="zh-CN"/>
                      </w:rPr>
                      <w:t>Dostawa leku biologicznego Adalimumab – sprawa nr 18/PN/2021/ES</w:t>
                    </w:r>
                  </w:p>
                  <w:p w14:paraId="3B98C435" w14:textId="11587C78" w:rsidR="00D20C2D" w:rsidRPr="00D20C2D" w:rsidRDefault="00D20C2D" w:rsidP="00D20C2D">
                    <w:pPr>
                      <w:jc w:val="center"/>
                      <w:rPr>
                        <w:color w:val="A6A6A6" w:themeColor="background1" w:themeShade="A6"/>
                      </w:rPr>
                    </w:pPr>
                    <w:r w:rsidRPr="00D20C2D">
                      <w:rPr>
                        <w:color w:val="A6A6A6" w:themeColor="background1" w:themeShade="A6"/>
                      </w:rPr>
                      <w:t>______________________________________________________________________________</w:t>
                    </w:r>
                  </w:p>
                </w:txbxContent>
              </v:textbox>
              <w10:anchorlock/>
            </v:rect>
          </w:pict>
        </mc:Fallback>
      </mc:AlternateContent>
    </w:r>
  </w:p>
  <w:p w14:paraId="4485EBF5" w14:textId="77777777" w:rsidR="004A34DD" w:rsidRDefault="004A34D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29F4" w14:textId="77777777" w:rsidR="00066B1D" w:rsidRPr="00EC7D93" w:rsidRDefault="00835178" w:rsidP="00521704">
    <w:pPr>
      <w:pStyle w:val="Nagwek"/>
      <w:tabs>
        <w:tab w:val="left" w:pos="1080"/>
        <w:tab w:val="center" w:pos="4535"/>
      </w:tabs>
      <w:jc w:val="center"/>
      <w:rPr>
        <w:sz w:val="18"/>
        <w:szCs w:val="18"/>
      </w:rPr>
    </w:pPr>
    <w:r>
      <w:rPr>
        <w:sz w:val="18"/>
        <w:szCs w:val="18"/>
      </w:rPr>
      <w:t>Specyfi</w:t>
    </w:r>
    <w:r>
      <w:rPr>
        <w:sz w:val="18"/>
        <w:szCs w:val="18"/>
      </w:rPr>
      <w:t>kacja istotn</w:t>
    </w:r>
    <w:r>
      <w:rPr>
        <w:sz w:val="18"/>
        <w:szCs w:val="18"/>
      </w:rPr>
      <w:t xml:space="preserve">ych warunków </w:t>
    </w:r>
    <w:r w:rsidRPr="00EC7D93">
      <w:rPr>
        <w:sz w:val="18"/>
        <w:szCs w:val="18"/>
      </w:rPr>
      <w:t>zamówienia</w:t>
    </w:r>
  </w:p>
  <w:p w14:paraId="5136461D" w14:textId="77777777" w:rsidR="000C2BDC" w:rsidRPr="003C7EF6" w:rsidRDefault="00835178" w:rsidP="000C2BDC">
    <w:pPr>
      <w:pStyle w:val="Nagwek"/>
      <w:jc w:val="center"/>
      <w:rPr>
        <w:rFonts w:ascii="Cambria" w:hAnsi="Cambria"/>
        <w:b/>
        <w:sz w:val="18"/>
        <w:szCs w:val="18"/>
      </w:rPr>
    </w:pPr>
    <w:r w:rsidRPr="00F43B9F">
      <w:rPr>
        <w:rFonts w:ascii="Cambria" w:hAnsi="Cambria"/>
        <w:sz w:val="18"/>
        <w:szCs w:val="18"/>
      </w:rPr>
      <w:t xml:space="preserve">Dostawa </w:t>
    </w:r>
    <w:r>
      <w:rPr>
        <w:rFonts w:ascii="Cambria" w:hAnsi="Cambria"/>
        <w:sz w:val="18"/>
        <w:szCs w:val="18"/>
      </w:rPr>
      <w:t>lek</w:t>
    </w:r>
    <w:r>
      <w:rPr>
        <w:rFonts w:ascii="Cambria" w:hAnsi="Cambria"/>
        <w:sz w:val="18"/>
        <w:szCs w:val="18"/>
      </w:rPr>
      <w:t>u</w:t>
    </w:r>
    <w:r>
      <w:rPr>
        <w:rFonts w:ascii="Cambria" w:hAnsi="Cambria"/>
        <w:sz w:val="18"/>
        <w:szCs w:val="18"/>
      </w:rPr>
      <w:t xml:space="preserve"> </w:t>
    </w:r>
    <w:r>
      <w:rPr>
        <w:rFonts w:ascii="Cambria" w:hAnsi="Cambria"/>
        <w:sz w:val="18"/>
        <w:szCs w:val="18"/>
      </w:rPr>
      <w:t>biolo</w:t>
    </w:r>
    <w:r>
      <w:rPr>
        <w:rFonts w:ascii="Cambria" w:hAnsi="Cambria"/>
        <w:sz w:val="18"/>
        <w:szCs w:val="18"/>
      </w:rPr>
      <w:t>giczn</w:t>
    </w:r>
    <w:r>
      <w:rPr>
        <w:rFonts w:ascii="Cambria" w:hAnsi="Cambria"/>
        <w:sz w:val="18"/>
        <w:szCs w:val="18"/>
      </w:rPr>
      <w:t>ego Adalim</w:t>
    </w:r>
    <w:r>
      <w:rPr>
        <w:rFonts w:ascii="Cambria" w:hAnsi="Cambria"/>
        <w:sz w:val="18"/>
        <w:szCs w:val="18"/>
      </w:rPr>
      <w:t>umab</w:t>
    </w:r>
    <w:r w:rsidRPr="008D040F">
      <w:rPr>
        <w:rFonts w:ascii="Cambria" w:hAnsi="Cambria"/>
        <w:sz w:val="18"/>
        <w:szCs w:val="18"/>
      </w:rPr>
      <w:t>– sprawa</w:t>
    </w:r>
    <w:r w:rsidRPr="008D040F">
      <w:rPr>
        <w:rFonts w:ascii="Cambria" w:hAnsi="Cambria"/>
        <w:sz w:val="18"/>
        <w:szCs w:val="18"/>
      </w:rPr>
      <w:t xml:space="preserve"> nr </w:t>
    </w:r>
    <w:r>
      <w:rPr>
        <w:rFonts w:ascii="Cambria" w:hAnsi="Cambria"/>
        <w:sz w:val="18"/>
        <w:szCs w:val="18"/>
      </w:rPr>
      <w:t>1</w:t>
    </w:r>
    <w:r>
      <w:rPr>
        <w:rFonts w:ascii="Cambria" w:hAnsi="Cambria"/>
        <w:sz w:val="18"/>
        <w:szCs w:val="18"/>
      </w:rPr>
      <w:t>8</w:t>
    </w:r>
    <w:r w:rsidRPr="008D040F">
      <w:rPr>
        <w:rFonts w:ascii="Cambria" w:hAnsi="Cambria"/>
        <w:sz w:val="18"/>
        <w:szCs w:val="18"/>
      </w:rPr>
      <w:t>/PN/20</w:t>
    </w:r>
    <w:r>
      <w:rPr>
        <w:rFonts w:ascii="Cambria" w:hAnsi="Cambria"/>
        <w:sz w:val="18"/>
        <w:szCs w:val="18"/>
      </w:rPr>
      <w:t>2</w:t>
    </w:r>
    <w:r>
      <w:rPr>
        <w:rFonts w:ascii="Cambria" w:hAnsi="Cambria"/>
        <w:sz w:val="18"/>
        <w:szCs w:val="18"/>
      </w:rPr>
      <w:t>1</w:t>
    </w:r>
    <w:r w:rsidRPr="008D040F">
      <w:rPr>
        <w:rFonts w:ascii="Cambria" w:hAnsi="Cambria"/>
        <w:sz w:val="18"/>
        <w:szCs w:val="18"/>
      </w:rPr>
      <w:t>/</w:t>
    </w:r>
    <w:r>
      <w:rPr>
        <w:rFonts w:ascii="Cambria" w:hAnsi="Cambria"/>
        <w:sz w:val="18"/>
        <w:szCs w:val="18"/>
      </w:rPr>
      <w:t>ES</w:t>
    </w:r>
  </w:p>
  <w:p w14:paraId="2A2CA386" w14:textId="7B884695" w:rsidR="00066B1D" w:rsidRDefault="004A34DD" w:rsidP="00521704">
    <w:pPr>
      <w:pStyle w:val="Nagwek"/>
      <w:tabs>
        <w:tab w:val="left" w:pos="1080"/>
        <w:tab w:val="center" w:pos="4535"/>
      </w:tabs>
      <w:rPr>
        <w:sz w:val="16"/>
        <w:szCs w:val="16"/>
        <w:lang w:eastAsia="pl-PL"/>
      </w:rPr>
    </w:pPr>
    <w:r>
      <w:rPr>
        <w:noProof/>
      </w:rPr>
      <mc:AlternateContent>
        <mc:Choice Requires="wps">
          <w:drawing>
            <wp:anchor distT="4294967293" distB="4294967293" distL="114300" distR="114300" simplePos="0" relativeHeight="251660288" behindDoc="1" locked="0" layoutInCell="1" allowOverlap="1" wp14:anchorId="557E424F" wp14:editId="0B31409C">
              <wp:simplePos x="0" y="0"/>
              <wp:positionH relativeFrom="column">
                <wp:posOffset>0</wp:posOffset>
              </wp:positionH>
              <wp:positionV relativeFrom="paragraph">
                <wp:posOffset>97789</wp:posOffset>
              </wp:positionV>
              <wp:extent cx="5943600" cy="0"/>
              <wp:effectExtent l="19050" t="19050" r="38100" b="3810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cap="sq">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A07006D" id="Łącznik prosty 7"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" strokeweight=".26mm">
              <v:stroke joinstyle="miter" endcap="squar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E7F3" w14:textId="77777777" w:rsidR="00066B1D" w:rsidRPr="00EC7D93" w:rsidRDefault="00835178" w:rsidP="00521704">
    <w:pPr>
      <w:pStyle w:val="Nagwek"/>
      <w:tabs>
        <w:tab w:val="left" w:pos="1080"/>
        <w:tab w:val="center" w:pos="4535"/>
      </w:tabs>
      <w:jc w:val="center"/>
      <w:rPr>
        <w:sz w:val="18"/>
        <w:szCs w:val="18"/>
      </w:rPr>
    </w:pPr>
    <w:r>
      <w:rPr>
        <w:sz w:val="18"/>
        <w:szCs w:val="18"/>
      </w:rPr>
      <w:t>Specyfikac</w:t>
    </w:r>
    <w:r>
      <w:rPr>
        <w:sz w:val="18"/>
        <w:szCs w:val="18"/>
      </w:rPr>
      <w:t xml:space="preserve">ja </w:t>
    </w:r>
    <w:r>
      <w:rPr>
        <w:sz w:val="18"/>
        <w:szCs w:val="18"/>
      </w:rPr>
      <w:t xml:space="preserve">warunków </w:t>
    </w:r>
    <w:r w:rsidRPr="00EC7D93">
      <w:rPr>
        <w:sz w:val="18"/>
        <w:szCs w:val="18"/>
      </w:rPr>
      <w:t>z</w:t>
    </w:r>
    <w:r w:rsidRPr="00EC7D93">
      <w:rPr>
        <w:sz w:val="18"/>
        <w:szCs w:val="18"/>
      </w:rPr>
      <w:t>amówienia</w:t>
    </w:r>
  </w:p>
  <w:p w14:paraId="0FC4381C" w14:textId="28036A51" w:rsidR="000C2BDC" w:rsidRPr="003C7EF6" w:rsidRDefault="00835178" w:rsidP="000C2BDC">
    <w:pPr>
      <w:pStyle w:val="Nagwek"/>
      <w:jc w:val="center"/>
      <w:rPr>
        <w:rFonts w:ascii="Cambria" w:hAnsi="Cambria"/>
        <w:b/>
        <w:sz w:val="18"/>
        <w:szCs w:val="18"/>
      </w:rPr>
    </w:pPr>
    <w:r w:rsidRPr="00F43B9F">
      <w:rPr>
        <w:rFonts w:ascii="Cambria" w:hAnsi="Cambria"/>
        <w:sz w:val="18"/>
        <w:szCs w:val="18"/>
      </w:rPr>
      <w:t>D</w:t>
    </w:r>
    <w:r w:rsidRPr="00F43B9F">
      <w:rPr>
        <w:rFonts w:ascii="Cambria" w:hAnsi="Cambria"/>
        <w:sz w:val="18"/>
        <w:szCs w:val="18"/>
      </w:rPr>
      <w:t xml:space="preserve">ostawa </w:t>
    </w:r>
    <w:r>
      <w:rPr>
        <w:rFonts w:ascii="Cambria" w:hAnsi="Cambria"/>
        <w:sz w:val="18"/>
        <w:szCs w:val="18"/>
      </w:rPr>
      <w:t>lek</w:t>
    </w:r>
    <w:r w:rsidR="00D20C2D">
      <w:rPr>
        <w:rFonts w:ascii="Cambria" w:hAnsi="Cambria"/>
        <w:sz w:val="18"/>
        <w:szCs w:val="18"/>
      </w:rPr>
      <w:t>u</w:t>
    </w:r>
    <w:r>
      <w:rPr>
        <w:rFonts w:ascii="Cambria" w:hAnsi="Cambria"/>
        <w:sz w:val="18"/>
        <w:szCs w:val="18"/>
      </w:rPr>
      <w:t xml:space="preserve"> biologiczn</w:t>
    </w:r>
    <w:r w:rsidR="00D20C2D">
      <w:rPr>
        <w:rFonts w:ascii="Cambria" w:hAnsi="Cambria"/>
        <w:sz w:val="18"/>
        <w:szCs w:val="18"/>
      </w:rPr>
      <w:t>ego</w:t>
    </w:r>
    <w:r w:rsidRPr="00F43B9F">
      <w:rPr>
        <w:rFonts w:ascii="Cambria" w:hAnsi="Cambria"/>
        <w:sz w:val="18"/>
        <w:szCs w:val="18"/>
      </w:rPr>
      <w:t xml:space="preserve"> </w:t>
    </w:r>
    <w:r w:rsidR="00D20C2D">
      <w:rPr>
        <w:rFonts w:ascii="Cambria" w:hAnsi="Cambria"/>
        <w:sz w:val="18"/>
        <w:szCs w:val="18"/>
      </w:rPr>
      <w:t>Adalimumab</w:t>
    </w:r>
    <w:r w:rsidRPr="00F43B9F">
      <w:rPr>
        <w:rFonts w:ascii="Cambria" w:hAnsi="Cambria"/>
        <w:sz w:val="18"/>
        <w:szCs w:val="18"/>
      </w:rPr>
      <w:t xml:space="preserve"> </w:t>
    </w:r>
    <w:r w:rsidRPr="008D040F">
      <w:rPr>
        <w:rFonts w:ascii="Cambria" w:hAnsi="Cambria"/>
        <w:sz w:val="18"/>
        <w:szCs w:val="18"/>
      </w:rPr>
      <w:t xml:space="preserve">– sprawa nr </w:t>
    </w:r>
    <w:r>
      <w:rPr>
        <w:rFonts w:ascii="Cambria" w:hAnsi="Cambria"/>
        <w:sz w:val="18"/>
        <w:szCs w:val="18"/>
      </w:rPr>
      <w:t>1</w:t>
    </w:r>
    <w:r w:rsidR="00D20C2D">
      <w:rPr>
        <w:rFonts w:ascii="Cambria" w:hAnsi="Cambria"/>
        <w:sz w:val="18"/>
        <w:szCs w:val="18"/>
      </w:rPr>
      <w:t>8</w:t>
    </w:r>
    <w:r w:rsidRPr="008D040F">
      <w:rPr>
        <w:rFonts w:ascii="Cambria" w:hAnsi="Cambria"/>
        <w:sz w:val="18"/>
        <w:szCs w:val="18"/>
      </w:rPr>
      <w:t>/PN/20</w:t>
    </w:r>
    <w:r>
      <w:rPr>
        <w:rFonts w:ascii="Cambria" w:hAnsi="Cambria"/>
        <w:sz w:val="18"/>
        <w:szCs w:val="18"/>
      </w:rPr>
      <w:t>2</w:t>
    </w:r>
    <w:r>
      <w:rPr>
        <w:rFonts w:ascii="Cambria" w:hAnsi="Cambria"/>
        <w:sz w:val="18"/>
        <w:szCs w:val="18"/>
      </w:rPr>
      <w:t>1</w:t>
    </w:r>
    <w:r w:rsidRPr="008D040F">
      <w:rPr>
        <w:rFonts w:ascii="Cambria" w:hAnsi="Cambria"/>
        <w:sz w:val="18"/>
        <w:szCs w:val="18"/>
      </w:rPr>
      <w:t>/</w:t>
    </w:r>
    <w:r>
      <w:rPr>
        <w:rFonts w:ascii="Cambria" w:hAnsi="Cambria"/>
        <w:sz w:val="18"/>
        <w:szCs w:val="18"/>
      </w:rPr>
      <w:t>ES</w:t>
    </w:r>
  </w:p>
  <w:p w14:paraId="75A95420" w14:textId="77777777" w:rsidR="00066B1D" w:rsidRPr="00521704" w:rsidRDefault="00835178" w:rsidP="000C2BDC">
    <w:pPr>
      <w:pStyle w:val="Nagwek"/>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88"/>
        </w:tabs>
        <w:ind w:left="-288" w:hanging="432"/>
      </w:pPr>
      <w:rPr>
        <w:rFonts w:ascii="Times New Roman" w:hAnsi="Times New Roman" w:cs="Times New Roman"/>
        <w:b/>
        <w:i w:val="0"/>
        <w:sz w:val="24"/>
        <w:szCs w:val="24"/>
      </w:rPr>
    </w:lvl>
    <w:lvl w:ilvl="1">
      <w:start w:val="1"/>
      <w:numFmt w:val="none"/>
      <w:suff w:val="nothing"/>
      <w:lvlText w:val=""/>
      <w:lvlJc w:val="left"/>
      <w:pPr>
        <w:tabs>
          <w:tab w:val="num" w:pos="-144"/>
        </w:tabs>
        <w:ind w:left="-144" w:hanging="576"/>
      </w:pPr>
    </w:lvl>
    <w:lvl w:ilvl="2">
      <w:start w:val="1"/>
      <w:numFmt w:val="none"/>
      <w:suff w:val="nothing"/>
      <w:lvlText w:val=""/>
      <w:lvlJc w:val="left"/>
      <w:pPr>
        <w:tabs>
          <w:tab w:val="num" w:pos="0"/>
        </w:tabs>
        <w:ind w:left="0" w:hanging="720"/>
      </w:pPr>
    </w:lvl>
    <w:lvl w:ilvl="3">
      <w:start w:val="1"/>
      <w:numFmt w:val="none"/>
      <w:suff w:val="nothing"/>
      <w:lvlText w:val=""/>
      <w:lvlJc w:val="left"/>
      <w:pPr>
        <w:tabs>
          <w:tab w:val="num" w:pos="144"/>
        </w:tabs>
        <w:ind w:left="144" w:hanging="864"/>
      </w:pPr>
    </w:lvl>
    <w:lvl w:ilvl="4">
      <w:start w:val="1"/>
      <w:numFmt w:val="decimal"/>
      <w:pStyle w:val="Nagwek5"/>
      <w:lvlText w:val="%5"/>
      <w:lvlJc w:val="left"/>
      <w:pPr>
        <w:tabs>
          <w:tab w:val="num" w:pos="288"/>
        </w:tabs>
        <w:ind w:left="288" w:hanging="1008"/>
      </w:pPr>
    </w:lvl>
    <w:lvl w:ilvl="5">
      <w:start w:val="1"/>
      <w:numFmt w:val="decimal"/>
      <w:pStyle w:val="Nagwek6"/>
      <w:lvlText w:val="%5.%6"/>
      <w:lvlJc w:val="left"/>
      <w:pPr>
        <w:tabs>
          <w:tab w:val="num" w:pos="432"/>
        </w:tabs>
        <w:ind w:left="432" w:hanging="1152"/>
      </w:pPr>
    </w:lvl>
    <w:lvl w:ilvl="6">
      <w:start w:val="1"/>
      <w:numFmt w:val="decimal"/>
      <w:pStyle w:val="Nagwek7"/>
      <w:lvlText w:val="%5.%6.%7"/>
      <w:lvlJc w:val="left"/>
      <w:pPr>
        <w:tabs>
          <w:tab w:val="num" w:pos="576"/>
        </w:tabs>
        <w:ind w:left="576" w:hanging="1296"/>
      </w:pPr>
    </w:lvl>
    <w:lvl w:ilvl="7">
      <w:start w:val="1"/>
      <w:numFmt w:val="decimal"/>
      <w:pStyle w:val="Nagwek8"/>
      <w:lvlText w:val="%5.%6.%7.%8."/>
      <w:lvlJc w:val="left"/>
      <w:pPr>
        <w:tabs>
          <w:tab w:val="num" w:pos="861"/>
        </w:tabs>
        <w:ind w:left="861" w:hanging="1440"/>
      </w:pPr>
    </w:lvl>
    <w:lvl w:ilvl="8">
      <w:start w:val="1"/>
      <w:numFmt w:val="decimal"/>
      <w:pStyle w:val="Nagwek9"/>
      <w:lvlText w:val="%5.%6.%7.%8.%9."/>
      <w:lvlJc w:val="left"/>
      <w:pPr>
        <w:tabs>
          <w:tab w:val="num" w:pos="864"/>
        </w:tabs>
        <w:ind w:left="86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068" w:hanging="360"/>
      </w:pPr>
      <w:rPr>
        <w:bCs/>
        <w:sz w:val="22"/>
        <w:szCs w:val="22"/>
      </w:rPr>
    </w:lvl>
  </w:abstractNum>
  <w:abstractNum w:abstractNumId="2" w15:restartNumberingAfterBreak="0">
    <w:nsid w:val="00000007"/>
    <w:multiLevelType w:val="multilevel"/>
    <w:tmpl w:val="00000007"/>
    <w:name w:val="WW8Num7"/>
    <w:lvl w:ilvl="0">
      <w:start w:val="1"/>
      <w:numFmt w:val="decimal"/>
      <w:pStyle w:val="SIWZ2"/>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00000012"/>
    <w:multiLevelType w:val="singleLevel"/>
    <w:tmpl w:val="AC5A8838"/>
    <w:name w:val="WW8Num18"/>
    <w:lvl w:ilvl="0">
      <w:start w:val="1"/>
      <w:numFmt w:val="decimal"/>
      <w:lvlText w:val="%1)"/>
      <w:lvlJc w:val="left"/>
      <w:pPr>
        <w:tabs>
          <w:tab w:val="num" w:pos="0"/>
        </w:tabs>
        <w:ind w:left="720" w:hanging="360"/>
      </w:pPr>
      <w:rPr>
        <w:b w:val="0"/>
        <w:sz w:val="22"/>
        <w:szCs w:val="22"/>
      </w:rPr>
    </w:lvl>
  </w:abstractNum>
  <w:abstractNum w:abstractNumId="4" w15:restartNumberingAfterBreak="0">
    <w:nsid w:val="0000001F"/>
    <w:multiLevelType w:val="singleLevel"/>
    <w:tmpl w:val="3B489780"/>
    <w:name w:val="WW8Num31"/>
    <w:lvl w:ilvl="0">
      <w:start w:val="1"/>
      <w:numFmt w:val="decimal"/>
      <w:lvlText w:val="%1."/>
      <w:lvlJc w:val="left"/>
      <w:pPr>
        <w:tabs>
          <w:tab w:val="num" w:pos="0"/>
        </w:tabs>
        <w:ind w:left="991" w:hanging="360"/>
      </w:pPr>
      <w:rPr>
        <w:b w:val="0"/>
        <w:sz w:val="22"/>
        <w:szCs w:val="22"/>
      </w:rPr>
    </w:lvl>
  </w:abstractNum>
  <w:abstractNum w:abstractNumId="5" w15:restartNumberingAfterBreak="0">
    <w:nsid w:val="00000021"/>
    <w:multiLevelType w:val="singleLevel"/>
    <w:tmpl w:val="00000021"/>
    <w:name w:val="WW8Num33"/>
    <w:lvl w:ilvl="0">
      <w:start w:val="1"/>
      <w:numFmt w:val="lowerLetter"/>
      <w:lvlText w:val="%1)"/>
      <w:lvlJc w:val="left"/>
      <w:pPr>
        <w:tabs>
          <w:tab w:val="num" w:pos="480"/>
        </w:tabs>
        <w:ind w:left="480" w:hanging="367"/>
      </w:pPr>
    </w:lvl>
  </w:abstractNum>
  <w:abstractNum w:abstractNumId="6" w15:restartNumberingAfterBreak="0">
    <w:nsid w:val="00000023"/>
    <w:multiLevelType w:val="multilevel"/>
    <w:tmpl w:val="00000023"/>
    <w:name w:val="WW8Num35"/>
    <w:lvl w:ilvl="0">
      <w:start w:val="1"/>
      <w:numFmt w:val="decimal"/>
      <w:pStyle w:val="Umowa1"/>
      <w:suff w:val="space"/>
      <w:lvlText w:val="§ %1."/>
      <w:lvlJc w:val="center"/>
      <w:pPr>
        <w:tabs>
          <w:tab w:val="num" w:pos="0"/>
        </w:tabs>
        <w:ind w:left="360" w:hanging="76"/>
      </w:pPr>
      <w:rPr>
        <w:rFonts w:ascii="Times New Roman" w:hAnsi="Times New Roman" w:cs="Times New Roman"/>
        <w:b/>
        <w:i w:val="0"/>
        <w:caps w:val="0"/>
        <w:smallCaps w:val="0"/>
        <w:strike w:val="0"/>
        <w:dstrike w:val="0"/>
        <w:vanish w:val="0"/>
        <w:color w:val="000000"/>
        <w:position w:val="0"/>
        <w:sz w:val="32"/>
        <w:szCs w:val="32"/>
        <w:vertAlign w:val="baseline"/>
      </w:rPr>
    </w:lvl>
    <w:lvl w:ilvl="1">
      <w:start w:val="1"/>
      <w:numFmt w:val="decimal"/>
      <w:lvlText w:val="%2."/>
      <w:lvlJc w:val="left"/>
      <w:pPr>
        <w:tabs>
          <w:tab w:val="num" w:pos="397"/>
        </w:tabs>
        <w:ind w:left="397" w:hanging="397"/>
      </w:pPr>
      <w:rPr>
        <w:rFonts w:ascii="Times New Roman" w:hAnsi="Times New Roman" w:cs="Times New Roman"/>
        <w:b w:val="0"/>
        <w:i w:val="0"/>
        <w:caps w:val="0"/>
        <w:smallCaps w:val="0"/>
        <w:strike w:val="0"/>
        <w:dstrike w:val="0"/>
        <w:vanish w:val="0"/>
        <w:color w:val="000000"/>
        <w:position w:val="0"/>
        <w:sz w:val="24"/>
        <w:szCs w:val="24"/>
        <w:vertAlign w:val="baseline"/>
      </w:rPr>
    </w:lvl>
    <w:lvl w:ilvl="2">
      <w:start w:val="1"/>
      <w:numFmt w:val="decimal"/>
      <w:lvlText w:val="%3)"/>
      <w:lvlJc w:val="left"/>
      <w:pPr>
        <w:tabs>
          <w:tab w:val="num" w:pos="794"/>
        </w:tabs>
        <w:ind w:left="794" w:hanging="397"/>
      </w:pPr>
      <w:rPr>
        <w:rFonts w:ascii="Times New Roman" w:hAnsi="Times New Roman" w:cs="Times New Roman"/>
        <w:b w:val="0"/>
        <w:i w:val="0"/>
        <w:caps w:val="0"/>
        <w:smallCaps w:val="0"/>
        <w:strike w:val="0"/>
        <w:dstrike w:val="0"/>
        <w:vanish w:val="0"/>
        <w:color w:val="000000"/>
        <w:position w:val="0"/>
        <w:sz w:val="24"/>
        <w:szCs w:val="24"/>
        <w:vertAlign w:val="baseline"/>
      </w:rPr>
    </w:lvl>
    <w:lvl w:ilvl="3">
      <w:start w:val="1"/>
      <w:numFmt w:val="lowerLetter"/>
      <w:lvlText w:val="%4)"/>
      <w:lvlJc w:val="left"/>
      <w:pPr>
        <w:tabs>
          <w:tab w:val="num" w:pos="1191"/>
        </w:tabs>
        <w:ind w:left="1191" w:hanging="397"/>
      </w:pPr>
      <w:rPr>
        <w:rFonts w:ascii="Times New Roman" w:hAnsi="Times New Roman" w:cs="Times New Roman"/>
        <w:b w:val="0"/>
        <w:i w:val="0"/>
        <w:caps w:val="0"/>
        <w:smallCaps w:val="0"/>
        <w:strike w:val="0"/>
        <w:dstrike w:val="0"/>
        <w:vanish w:val="0"/>
        <w:color w:val="000000"/>
        <w:position w:val="0"/>
        <w:sz w:val="24"/>
        <w:szCs w:val="24"/>
        <w:vertAlign w:val="baseline"/>
      </w:rPr>
    </w:lvl>
    <w:lvl w:ilvl="4">
      <w:start w:val="1"/>
      <w:numFmt w:val="none"/>
      <w:suff w:val="nothing"/>
      <w:lvlText w:val="-"/>
      <w:lvlJc w:val="left"/>
      <w:pPr>
        <w:tabs>
          <w:tab w:val="num" w:pos="0"/>
        </w:tabs>
        <w:ind w:left="1588" w:hanging="397"/>
      </w:pPr>
      <w:rPr>
        <w:rFonts w:ascii="Times New Roman" w:hAnsi="Times New Roman" w:cs="Times New Roman"/>
        <w:b/>
        <w:i w:val="0"/>
        <w:caps w:val="0"/>
        <w:smallCaps w:val="0"/>
        <w:strike w:val="0"/>
        <w:dstrike w:val="0"/>
        <w:vanish w:val="0"/>
        <w:color w:val="000000"/>
        <w:position w:val="0"/>
        <w:sz w:val="24"/>
        <w:szCs w:val="24"/>
        <w:vertAlign w:val="baseline"/>
      </w:rPr>
    </w:lvl>
    <w:lvl w:ilvl="5">
      <w:start w:val="1"/>
      <w:numFmt w:val="none"/>
      <w:suff w:val="nothing"/>
      <w:lvlText w:val="--"/>
      <w:lvlJc w:val="left"/>
      <w:pPr>
        <w:tabs>
          <w:tab w:val="num" w:pos="0"/>
        </w:tabs>
        <w:ind w:left="1985" w:hanging="397"/>
      </w:pPr>
      <w:rPr>
        <w:rFonts w:ascii="Times New Roman" w:hAnsi="Times New Roman" w:cs="Times New Roman"/>
        <w:b w:val="0"/>
        <w:i w:val="0"/>
        <w:caps w:val="0"/>
        <w:smallCaps w:val="0"/>
        <w:strike w:val="0"/>
        <w:dstrike w:val="0"/>
        <w:vanish w:val="0"/>
        <w:color w:val="000000"/>
        <w:position w:val="0"/>
        <w:sz w:val="24"/>
        <w:szCs w:val="24"/>
        <w:vertAlign w:val="baseline"/>
      </w:rPr>
    </w:lvl>
    <w:lvl w:ilvl="6">
      <w:start w:val="1"/>
      <w:numFmt w:val="none"/>
      <w:suff w:val="nothing"/>
      <w:lvlText w:val="---"/>
      <w:lvlJc w:val="left"/>
      <w:pPr>
        <w:tabs>
          <w:tab w:val="num" w:pos="0"/>
        </w:tabs>
        <w:ind w:left="2381" w:hanging="396"/>
      </w:pPr>
      <w:rPr>
        <w:rFonts w:ascii="Times New Roman" w:hAnsi="Times New Roman" w:cs="Times New Roman"/>
        <w:b w:val="0"/>
        <w:i w:val="0"/>
        <w:caps w:val="0"/>
        <w:smallCaps w:val="0"/>
        <w:strike w:val="0"/>
        <w:dstrike w:val="0"/>
        <w:vanish w:val="0"/>
        <w:color w:val="000000"/>
        <w:position w:val="0"/>
        <w:sz w:val="24"/>
        <w:szCs w:val="24"/>
        <w:vertAlign w:val="baseline"/>
      </w:rPr>
    </w:lvl>
    <w:lvl w:ilvl="7">
      <w:start w:val="1"/>
      <w:numFmt w:val="none"/>
      <w:suff w:val="nothing"/>
      <w:lvlText w:val="----"/>
      <w:lvlJc w:val="left"/>
      <w:pPr>
        <w:tabs>
          <w:tab w:val="num" w:pos="0"/>
        </w:tabs>
        <w:ind w:left="2778" w:hanging="397"/>
      </w:pPr>
      <w:rPr>
        <w:rFonts w:ascii="Times New Roman" w:hAnsi="Times New Roman" w:cs="Times New Roman"/>
        <w:b w:val="0"/>
        <w:i w:val="0"/>
        <w:caps w:val="0"/>
        <w:smallCaps w:val="0"/>
        <w:strike w:val="0"/>
        <w:dstrike w:val="0"/>
        <w:vanish w:val="0"/>
        <w:position w:val="0"/>
        <w:sz w:val="24"/>
        <w:szCs w:val="24"/>
        <w:vertAlign w:val="baseline"/>
      </w:rPr>
    </w:lvl>
    <w:lvl w:ilvl="8">
      <w:start w:val="1"/>
      <w:numFmt w:val="lowerRoman"/>
      <w:lvlText w:val="%9."/>
      <w:lvlJc w:val="left"/>
      <w:pPr>
        <w:tabs>
          <w:tab w:val="num" w:pos="3240"/>
        </w:tabs>
        <w:ind w:left="3240" w:hanging="360"/>
      </w:pPr>
    </w:lvl>
  </w:abstractNum>
  <w:abstractNum w:abstractNumId="7" w15:restartNumberingAfterBreak="0">
    <w:nsid w:val="00000027"/>
    <w:multiLevelType w:val="singleLevel"/>
    <w:tmpl w:val="00000027"/>
    <w:name w:val="WW8Num39"/>
    <w:lvl w:ilvl="0">
      <w:start w:val="1"/>
      <w:numFmt w:val="lowerLetter"/>
      <w:lvlText w:val="%1)"/>
      <w:lvlJc w:val="left"/>
      <w:pPr>
        <w:tabs>
          <w:tab w:val="num" w:pos="0"/>
        </w:tabs>
        <w:ind w:left="1494" w:hanging="360"/>
      </w:pPr>
      <w:rPr>
        <w:bCs/>
        <w:sz w:val="22"/>
        <w:szCs w:val="22"/>
      </w:rPr>
    </w:lvl>
  </w:abstractNum>
  <w:abstractNum w:abstractNumId="8" w15:restartNumberingAfterBreak="0">
    <w:nsid w:val="00000028"/>
    <w:multiLevelType w:val="singleLevel"/>
    <w:tmpl w:val="00000028"/>
    <w:name w:val="WW8Num40"/>
    <w:lvl w:ilvl="0">
      <w:start w:val="1"/>
      <w:numFmt w:val="decimal"/>
      <w:lvlText w:val="%1."/>
      <w:lvlJc w:val="left"/>
      <w:pPr>
        <w:tabs>
          <w:tab w:val="num" w:pos="0"/>
        </w:tabs>
        <w:ind w:left="927" w:hanging="360"/>
      </w:pPr>
      <w:rPr>
        <w:b/>
        <w:sz w:val="22"/>
        <w:szCs w:val="22"/>
      </w:rPr>
    </w:lvl>
  </w:abstractNum>
  <w:abstractNum w:abstractNumId="9" w15:restartNumberingAfterBreak="0">
    <w:nsid w:val="0000002B"/>
    <w:multiLevelType w:val="multilevel"/>
    <w:tmpl w:val="0000002B"/>
    <w:name w:val="WW8Num43"/>
    <w:lvl w:ilvl="0">
      <w:start w:val="6"/>
      <w:numFmt w:val="decimal"/>
      <w:pStyle w:val="Nagwek2"/>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32"/>
    <w:multiLevelType w:val="singleLevel"/>
    <w:tmpl w:val="3DCE58A8"/>
    <w:lvl w:ilvl="0">
      <w:start w:val="1"/>
      <w:numFmt w:val="decimal"/>
      <w:lvlText w:val="%1)"/>
      <w:lvlJc w:val="left"/>
      <w:pPr>
        <w:ind w:left="720" w:hanging="360"/>
      </w:pPr>
      <w:rPr>
        <w:rFonts w:hint="default"/>
        <w:b w:val="0"/>
      </w:rPr>
    </w:lvl>
  </w:abstractNum>
  <w:abstractNum w:abstractNumId="11" w15:restartNumberingAfterBreak="0">
    <w:nsid w:val="00000034"/>
    <w:multiLevelType w:val="multilevel"/>
    <w:tmpl w:val="00000034"/>
    <w:name w:val="WW8Num52"/>
    <w:lvl w:ilvl="0">
      <w:start w:val="8"/>
      <w:numFmt w:val="decimal"/>
      <w:pStyle w:val="Nagwek3"/>
      <w:lvlText w:val="%1."/>
      <w:lvlJc w:val="left"/>
      <w:pPr>
        <w:tabs>
          <w:tab w:val="num" w:pos="0"/>
        </w:tabs>
        <w:ind w:left="360" w:hanging="360"/>
      </w:pPr>
      <w:rPr>
        <w:b/>
        <w:i w:val="0"/>
        <w:sz w:val="22"/>
        <w:szCs w:val="22"/>
      </w:rPr>
    </w:lvl>
    <w:lvl w:ilvl="1">
      <w:start w:val="1"/>
      <w:numFmt w:val="decimal"/>
      <w:lvlText w:val="%1.%2."/>
      <w:lvlJc w:val="left"/>
      <w:pPr>
        <w:tabs>
          <w:tab w:val="num" w:pos="0"/>
        </w:tabs>
        <w:ind w:left="360" w:hanging="360"/>
      </w:pPr>
      <w:rPr>
        <w:b w:val="0"/>
        <w:i w:val="0"/>
      </w:rPr>
    </w:lvl>
    <w:lvl w:ilvl="2">
      <w:start w:val="1"/>
      <w:numFmt w:val="decimal"/>
      <w:lvlText w:val="%1.%2.%3."/>
      <w:lvlJc w:val="left"/>
      <w:pPr>
        <w:tabs>
          <w:tab w:val="num" w:pos="0"/>
        </w:tabs>
        <w:ind w:left="720" w:hanging="720"/>
      </w:pPr>
      <w:rPr>
        <w:b w:val="0"/>
        <w:i w:val="0"/>
      </w:rPr>
    </w:lvl>
    <w:lvl w:ilvl="3">
      <w:start w:val="1"/>
      <w:numFmt w:val="decimal"/>
      <w:lvlText w:val="%1.%2.%3.%4."/>
      <w:lvlJc w:val="left"/>
      <w:pPr>
        <w:tabs>
          <w:tab w:val="num" w:pos="0"/>
        </w:tabs>
        <w:ind w:left="720" w:hanging="720"/>
      </w:pPr>
      <w:rPr>
        <w:b w:val="0"/>
        <w:i w:val="0"/>
      </w:rPr>
    </w:lvl>
    <w:lvl w:ilvl="4">
      <w:start w:val="1"/>
      <w:numFmt w:val="decimal"/>
      <w:lvlText w:val="%1.%2.%3.%4.%5."/>
      <w:lvlJc w:val="left"/>
      <w:pPr>
        <w:tabs>
          <w:tab w:val="num" w:pos="0"/>
        </w:tabs>
        <w:ind w:left="1080" w:hanging="1080"/>
      </w:pPr>
      <w:rPr>
        <w:b w:val="0"/>
        <w:i w:val="0"/>
      </w:rPr>
    </w:lvl>
    <w:lvl w:ilvl="5">
      <w:start w:val="1"/>
      <w:numFmt w:val="decimal"/>
      <w:lvlText w:val="%1.%2.%3.%4.%5.%6."/>
      <w:lvlJc w:val="left"/>
      <w:pPr>
        <w:tabs>
          <w:tab w:val="num" w:pos="0"/>
        </w:tabs>
        <w:ind w:left="1080" w:hanging="1080"/>
      </w:pPr>
      <w:rPr>
        <w:b w:val="0"/>
        <w:i w:val="0"/>
      </w:rPr>
    </w:lvl>
    <w:lvl w:ilvl="6">
      <w:start w:val="1"/>
      <w:numFmt w:val="decimal"/>
      <w:lvlText w:val="%1.%2.%3.%4.%5.%6.%7."/>
      <w:lvlJc w:val="left"/>
      <w:pPr>
        <w:tabs>
          <w:tab w:val="num" w:pos="0"/>
        </w:tabs>
        <w:ind w:left="1440" w:hanging="1440"/>
      </w:pPr>
      <w:rPr>
        <w:b w:val="0"/>
        <w:i w:val="0"/>
      </w:rPr>
    </w:lvl>
    <w:lvl w:ilvl="7">
      <w:start w:val="1"/>
      <w:numFmt w:val="decimal"/>
      <w:lvlText w:val="%1.%2.%3.%4.%5.%6.%7.%8."/>
      <w:lvlJc w:val="left"/>
      <w:pPr>
        <w:tabs>
          <w:tab w:val="num" w:pos="0"/>
        </w:tabs>
        <w:ind w:left="1440" w:hanging="1440"/>
      </w:pPr>
      <w:rPr>
        <w:b w:val="0"/>
        <w:i w:val="0"/>
      </w:rPr>
    </w:lvl>
    <w:lvl w:ilvl="8">
      <w:start w:val="1"/>
      <w:numFmt w:val="decimal"/>
      <w:lvlText w:val="%1.%2.%3.%4.%5.%6.%7.%8.%9."/>
      <w:lvlJc w:val="left"/>
      <w:pPr>
        <w:tabs>
          <w:tab w:val="num" w:pos="0"/>
        </w:tabs>
        <w:ind w:left="1800" w:hanging="1800"/>
      </w:pPr>
      <w:rPr>
        <w:b w:val="0"/>
        <w:i w:val="0"/>
      </w:rPr>
    </w:lvl>
  </w:abstractNum>
  <w:abstractNum w:abstractNumId="12" w15:restartNumberingAfterBreak="0">
    <w:nsid w:val="010267E2"/>
    <w:multiLevelType w:val="multilevel"/>
    <w:tmpl w:val="4DF657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6CF57D8"/>
    <w:multiLevelType w:val="multilevel"/>
    <w:tmpl w:val="11ECCA6A"/>
    <w:lvl w:ilvl="0">
      <w:start w:val="1"/>
      <w:numFmt w:val="decimal"/>
      <w:pStyle w:val="Nagwek1"/>
      <w:lvlText w:val="%1."/>
      <w:lvlJc w:val="left"/>
      <w:pPr>
        <w:tabs>
          <w:tab w:val="num" w:pos="0"/>
        </w:tabs>
        <w:ind w:left="360" w:hanging="360"/>
      </w:pPr>
      <w:rPr>
        <w:rFonts w:hint="default"/>
      </w:rPr>
    </w:lvl>
    <w:lvl w:ilvl="1">
      <w:start w:val="1"/>
      <w:numFmt w:val="decimal"/>
      <w:lvlText w:val="%1.%2."/>
      <w:lvlJc w:val="left"/>
      <w:pPr>
        <w:tabs>
          <w:tab w:val="num" w:pos="142"/>
        </w:tabs>
        <w:ind w:left="644" w:hanging="360"/>
      </w:pPr>
      <w:rPr>
        <w:rFonts w:hint="default"/>
        <w:b w:val="0"/>
        <w:bCs/>
        <w:i w:val="0"/>
        <w:color w:val="auto"/>
        <w:sz w:val="22"/>
        <w:szCs w:val="22"/>
      </w:rPr>
    </w:lvl>
    <w:lvl w:ilvl="2">
      <w:start w:val="1"/>
      <w:numFmt w:val="decimal"/>
      <w:lvlText w:val="%1.%2.%3."/>
      <w:lvlJc w:val="left"/>
      <w:pPr>
        <w:tabs>
          <w:tab w:val="num" w:pos="426"/>
        </w:tabs>
        <w:ind w:left="1146"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15:restartNumberingAfterBreak="0">
    <w:nsid w:val="08294A39"/>
    <w:multiLevelType w:val="hybridMultilevel"/>
    <w:tmpl w:val="788E5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3B53583"/>
    <w:multiLevelType w:val="multilevel"/>
    <w:tmpl w:val="71A07972"/>
    <w:lvl w:ilvl="0">
      <w:start w:val="1"/>
      <w:numFmt w:val="decimal"/>
      <w:lvlText w:val="%1."/>
      <w:lvlJc w:val="left"/>
      <w:pPr>
        <w:ind w:left="360" w:hanging="360"/>
      </w:pPr>
      <w:rPr>
        <w:rFonts w:ascii="Cambria" w:eastAsia="Times New Roman" w:hAnsi="Cambria" w:cs="Times New Roman" w:hint="default"/>
        <w:b w:val="0"/>
        <w:bCs/>
        <w:sz w:val="22"/>
        <w:szCs w:val="22"/>
      </w:rPr>
    </w:lvl>
    <w:lvl w:ilvl="1">
      <w:start w:val="1"/>
      <w:numFmt w:val="decimal"/>
      <w:pStyle w:val="Normalny"/>
      <w:lvlText w:val="%2."/>
      <w:lvlJc w:val="left"/>
      <w:pPr>
        <w:tabs>
          <w:tab w:val="num" w:pos="1440"/>
        </w:tabs>
        <w:ind w:left="1440" w:hanging="360"/>
      </w:pPr>
    </w:lvl>
    <w:lvl w:ilvl="2">
      <w:start w:val="1"/>
      <w:numFmt w:val="decimal"/>
      <w:pStyle w:val="Normalny"/>
      <w:lvlText w:val="%3."/>
      <w:lvlJc w:val="left"/>
      <w:pPr>
        <w:tabs>
          <w:tab w:val="num" w:pos="2160"/>
        </w:tabs>
        <w:ind w:left="2160" w:hanging="360"/>
      </w:pPr>
    </w:lvl>
    <w:lvl w:ilvl="3">
      <w:start w:val="1"/>
      <w:numFmt w:val="decimal"/>
      <w:pStyle w:val="Normalny"/>
      <w:lvlText w:val="%4."/>
      <w:lvlJc w:val="left"/>
      <w:pPr>
        <w:tabs>
          <w:tab w:val="num" w:pos="2880"/>
        </w:tabs>
        <w:ind w:left="2880" w:hanging="360"/>
      </w:pPr>
    </w:lvl>
    <w:lvl w:ilvl="4">
      <w:start w:val="1"/>
      <w:numFmt w:val="decimal"/>
      <w:pStyle w:val="Normalny"/>
      <w:lvlText w:val="%5."/>
      <w:lvlJc w:val="left"/>
      <w:pPr>
        <w:tabs>
          <w:tab w:val="num" w:pos="3600"/>
        </w:tabs>
        <w:ind w:left="3600" w:hanging="360"/>
      </w:pPr>
    </w:lvl>
    <w:lvl w:ilvl="5">
      <w:start w:val="1"/>
      <w:numFmt w:val="decimal"/>
      <w:pStyle w:val="Normalny"/>
      <w:lvlText w:val="%6."/>
      <w:lvlJc w:val="left"/>
      <w:pPr>
        <w:tabs>
          <w:tab w:val="num" w:pos="4320"/>
        </w:tabs>
        <w:ind w:left="4320" w:hanging="360"/>
      </w:pPr>
    </w:lvl>
    <w:lvl w:ilvl="6">
      <w:start w:val="1"/>
      <w:numFmt w:val="decimal"/>
      <w:pStyle w:val="Normalny"/>
      <w:lvlText w:val="%7."/>
      <w:lvlJc w:val="left"/>
      <w:pPr>
        <w:tabs>
          <w:tab w:val="num" w:pos="5040"/>
        </w:tabs>
        <w:ind w:left="5040" w:hanging="360"/>
      </w:pPr>
    </w:lvl>
    <w:lvl w:ilvl="7">
      <w:start w:val="1"/>
      <w:numFmt w:val="decimal"/>
      <w:pStyle w:val="Normalny"/>
      <w:lvlText w:val="%8."/>
      <w:lvlJc w:val="left"/>
      <w:pPr>
        <w:tabs>
          <w:tab w:val="num" w:pos="5760"/>
        </w:tabs>
        <w:ind w:left="5760" w:hanging="360"/>
      </w:pPr>
    </w:lvl>
    <w:lvl w:ilvl="8">
      <w:start w:val="1"/>
      <w:numFmt w:val="decimal"/>
      <w:pStyle w:val="Normalny"/>
      <w:lvlText w:val="%9."/>
      <w:lvlJc w:val="left"/>
      <w:pPr>
        <w:tabs>
          <w:tab w:val="num" w:pos="6480"/>
        </w:tabs>
        <w:ind w:left="6480" w:hanging="360"/>
      </w:pPr>
    </w:lvl>
  </w:abstractNum>
  <w:abstractNum w:abstractNumId="16" w15:restartNumberingAfterBreak="0">
    <w:nsid w:val="180B022F"/>
    <w:multiLevelType w:val="hybridMultilevel"/>
    <w:tmpl w:val="0FC0BA0E"/>
    <w:lvl w:ilvl="0" w:tplc="00000003">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2CE00F0"/>
    <w:multiLevelType w:val="hybridMultilevel"/>
    <w:tmpl w:val="5AA4B690"/>
    <w:lvl w:ilvl="0" w:tplc="5400D37A">
      <w:start w:val="1"/>
      <w:numFmt w:val="decimal"/>
      <w:lvlText w:val="%1)"/>
      <w:lvlJc w:val="left"/>
      <w:pPr>
        <w:ind w:left="360" w:hanging="360"/>
      </w:pPr>
      <w:rPr>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31A5F3E"/>
    <w:multiLevelType w:val="hybridMultilevel"/>
    <w:tmpl w:val="FDC28E02"/>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9" w15:restartNumberingAfterBreak="0">
    <w:nsid w:val="25BC6491"/>
    <w:multiLevelType w:val="hybridMultilevel"/>
    <w:tmpl w:val="AB3CC3E2"/>
    <w:lvl w:ilvl="0" w:tplc="92649A94">
      <w:start w:val="1"/>
      <w:numFmt w:val="lowerLetter"/>
      <w:lvlText w:val="%1)"/>
      <w:lvlJc w:val="left"/>
      <w:pPr>
        <w:ind w:left="785" w:hanging="360"/>
      </w:pPr>
      <w:rPr>
        <w:rFonts w:cs="Times New Roman" w:hint="default"/>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2A37304E"/>
    <w:multiLevelType w:val="multilevel"/>
    <w:tmpl w:val="CF5C9A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DB35741"/>
    <w:multiLevelType w:val="multilevel"/>
    <w:tmpl w:val="3F421CC6"/>
    <w:lvl w:ilvl="0">
      <w:start w:val="15"/>
      <w:numFmt w:val="decimal"/>
      <w:lvlText w:val="%1"/>
      <w:lvlJc w:val="left"/>
      <w:pPr>
        <w:ind w:left="580" w:hanging="580"/>
      </w:pPr>
      <w:rPr>
        <w:rFonts w:hint="default"/>
      </w:rPr>
    </w:lvl>
    <w:lvl w:ilvl="1">
      <w:start w:val="5"/>
      <w:numFmt w:val="decimal"/>
      <w:lvlText w:val="%1.%2"/>
      <w:lvlJc w:val="left"/>
      <w:pPr>
        <w:ind w:left="934" w:hanging="58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2F5210DB"/>
    <w:multiLevelType w:val="multilevel"/>
    <w:tmpl w:val="CC4280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404EF1"/>
    <w:multiLevelType w:val="hybridMultilevel"/>
    <w:tmpl w:val="D988B69E"/>
    <w:lvl w:ilvl="0" w:tplc="0415000F">
      <w:start w:val="1"/>
      <w:numFmt w:val="decimal"/>
      <w:lvlText w:val="%1."/>
      <w:lvlJc w:val="left"/>
      <w:pPr>
        <w:tabs>
          <w:tab w:val="num" w:pos="720"/>
        </w:tabs>
        <w:ind w:left="720" w:hanging="360"/>
      </w:pPr>
    </w:lvl>
    <w:lvl w:ilvl="1" w:tplc="B9163B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2546C05"/>
    <w:multiLevelType w:val="hybridMultilevel"/>
    <w:tmpl w:val="FDC28E02"/>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5" w15:restartNumberingAfterBreak="0">
    <w:nsid w:val="365D3FE0"/>
    <w:multiLevelType w:val="hybridMultilevel"/>
    <w:tmpl w:val="59BCF2E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375E59C3"/>
    <w:multiLevelType w:val="hybridMultilevel"/>
    <w:tmpl w:val="90C080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FD9179C"/>
    <w:multiLevelType w:val="hybridMultilevel"/>
    <w:tmpl w:val="CEF6331A"/>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431427DB"/>
    <w:multiLevelType w:val="hybridMultilevel"/>
    <w:tmpl w:val="F326B202"/>
    <w:lvl w:ilvl="0" w:tplc="2F202F9A">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29" w15:restartNumberingAfterBreak="0">
    <w:nsid w:val="43B008D7"/>
    <w:multiLevelType w:val="hybridMultilevel"/>
    <w:tmpl w:val="7DA81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CD7DB5"/>
    <w:multiLevelType w:val="multilevel"/>
    <w:tmpl w:val="C49E71BC"/>
    <w:lvl w:ilvl="0">
      <w:start w:val="6"/>
      <w:numFmt w:val="decimal"/>
      <w:lvlText w:val="%1"/>
      <w:lvlJc w:val="left"/>
      <w:pPr>
        <w:ind w:left="360" w:hanging="360"/>
      </w:pPr>
      <w:rPr>
        <w:rFonts w:hint="default"/>
      </w:rPr>
    </w:lvl>
    <w:lvl w:ilvl="1">
      <w:start w:val="4"/>
      <w:numFmt w:val="decimal"/>
      <w:lvlText w:val="%1.%2"/>
      <w:lvlJc w:val="left"/>
      <w:pPr>
        <w:ind w:left="696" w:hanging="360"/>
      </w:pPr>
      <w:rPr>
        <w:rFonts w:hint="default"/>
      </w:rPr>
    </w:lvl>
    <w:lvl w:ilvl="2">
      <w:start w:val="1"/>
      <w:numFmt w:val="decimal"/>
      <w:lvlText w:val="%1.%2.%3"/>
      <w:lvlJc w:val="left"/>
      <w:pPr>
        <w:ind w:left="1392" w:hanging="720"/>
      </w:pPr>
      <w:rPr>
        <w:rFonts w:hint="default"/>
      </w:rPr>
    </w:lvl>
    <w:lvl w:ilvl="3">
      <w:start w:val="1"/>
      <w:numFmt w:val="decimal"/>
      <w:lvlText w:val="%1.%2.%3.%4"/>
      <w:lvlJc w:val="left"/>
      <w:pPr>
        <w:ind w:left="1728" w:hanging="720"/>
      </w:pPr>
      <w:rPr>
        <w:rFonts w:hint="default"/>
      </w:rPr>
    </w:lvl>
    <w:lvl w:ilvl="4">
      <w:start w:val="1"/>
      <w:numFmt w:val="decimal"/>
      <w:lvlText w:val="%1.%2.%3.%4.%5"/>
      <w:lvlJc w:val="left"/>
      <w:pPr>
        <w:ind w:left="2424" w:hanging="1080"/>
      </w:pPr>
      <w:rPr>
        <w:rFonts w:hint="default"/>
      </w:rPr>
    </w:lvl>
    <w:lvl w:ilvl="5">
      <w:start w:val="1"/>
      <w:numFmt w:val="decimal"/>
      <w:lvlText w:val="%1.%2.%3.%4.%5.%6"/>
      <w:lvlJc w:val="left"/>
      <w:pPr>
        <w:ind w:left="2760" w:hanging="1080"/>
      </w:pPr>
      <w:rPr>
        <w:rFonts w:hint="default"/>
      </w:rPr>
    </w:lvl>
    <w:lvl w:ilvl="6">
      <w:start w:val="1"/>
      <w:numFmt w:val="decimal"/>
      <w:lvlText w:val="%1.%2.%3.%4.%5.%6.%7"/>
      <w:lvlJc w:val="left"/>
      <w:pPr>
        <w:ind w:left="3456" w:hanging="1440"/>
      </w:pPr>
      <w:rPr>
        <w:rFonts w:hint="default"/>
      </w:rPr>
    </w:lvl>
    <w:lvl w:ilvl="7">
      <w:start w:val="1"/>
      <w:numFmt w:val="decimal"/>
      <w:lvlText w:val="%1.%2.%3.%4.%5.%6.%7.%8"/>
      <w:lvlJc w:val="left"/>
      <w:pPr>
        <w:ind w:left="3792" w:hanging="1440"/>
      </w:pPr>
      <w:rPr>
        <w:rFonts w:hint="default"/>
      </w:rPr>
    </w:lvl>
    <w:lvl w:ilvl="8">
      <w:start w:val="1"/>
      <w:numFmt w:val="decimal"/>
      <w:lvlText w:val="%1.%2.%3.%4.%5.%6.%7.%8.%9"/>
      <w:lvlJc w:val="left"/>
      <w:pPr>
        <w:ind w:left="4488" w:hanging="1800"/>
      </w:pPr>
      <w:rPr>
        <w:rFonts w:hint="default"/>
      </w:rPr>
    </w:lvl>
  </w:abstractNum>
  <w:abstractNum w:abstractNumId="31" w15:restartNumberingAfterBreak="0">
    <w:nsid w:val="4F872198"/>
    <w:multiLevelType w:val="hybridMultilevel"/>
    <w:tmpl w:val="FE4A0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A649F7"/>
    <w:multiLevelType w:val="hybridMultilevel"/>
    <w:tmpl w:val="7DA81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0B5A8B"/>
    <w:multiLevelType w:val="hybridMultilevel"/>
    <w:tmpl w:val="B79441FA"/>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776"/>
        </w:tabs>
        <w:ind w:left="2776" w:hanging="360"/>
      </w:pPr>
    </w:lvl>
    <w:lvl w:ilvl="4" w:tplc="04150019">
      <w:start w:val="1"/>
      <w:numFmt w:val="decimal"/>
      <w:lvlText w:val="%5."/>
      <w:lvlJc w:val="left"/>
      <w:pPr>
        <w:tabs>
          <w:tab w:val="num" w:pos="3496"/>
        </w:tabs>
        <w:ind w:left="3496" w:hanging="360"/>
      </w:pPr>
    </w:lvl>
    <w:lvl w:ilvl="5" w:tplc="0415001B">
      <w:start w:val="1"/>
      <w:numFmt w:val="decimal"/>
      <w:lvlText w:val="%6."/>
      <w:lvlJc w:val="left"/>
      <w:pPr>
        <w:tabs>
          <w:tab w:val="num" w:pos="4216"/>
        </w:tabs>
        <w:ind w:left="4216" w:hanging="360"/>
      </w:pPr>
    </w:lvl>
    <w:lvl w:ilvl="6" w:tplc="0415000F">
      <w:start w:val="1"/>
      <w:numFmt w:val="decimal"/>
      <w:lvlText w:val="%7."/>
      <w:lvlJc w:val="left"/>
      <w:pPr>
        <w:tabs>
          <w:tab w:val="num" w:pos="4936"/>
        </w:tabs>
        <w:ind w:left="4936" w:hanging="360"/>
      </w:pPr>
    </w:lvl>
    <w:lvl w:ilvl="7" w:tplc="04150019">
      <w:start w:val="1"/>
      <w:numFmt w:val="decimal"/>
      <w:lvlText w:val="%8."/>
      <w:lvlJc w:val="left"/>
      <w:pPr>
        <w:tabs>
          <w:tab w:val="num" w:pos="5656"/>
        </w:tabs>
        <w:ind w:left="5656" w:hanging="360"/>
      </w:pPr>
    </w:lvl>
    <w:lvl w:ilvl="8" w:tplc="0415001B">
      <w:start w:val="1"/>
      <w:numFmt w:val="decimal"/>
      <w:lvlText w:val="%9."/>
      <w:lvlJc w:val="left"/>
      <w:pPr>
        <w:tabs>
          <w:tab w:val="num" w:pos="6376"/>
        </w:tabs>
        <w:ind w:left="6376" w:hanging="360"/>
      </w:pPr>
    </w:lvl>
  </w:abstractNum>
  <w:abstractNum w:abstractNumId="34" w15:restartNumberingAfterBreak="0">
    <w:nsid w:val="560F52B4"/>
    <w:multiLevelType w:val="hybridMultilevel"/>
    <w:tmpl w:val="DBB0A3E2"/>
    <w:lvl w:ilvl="0" w:tplc="823A59F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A00236"/>
    <w:multiLevelType w:val="hybridMultilevel"/>
    <w:tmpl w:val="DBB0A3E2"/>
    <w:lvl w:ilvl="0" w:tplc="823A59F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9F37CCA"/>
    <w:multiLevelType w:val="hybridMultilevel"/>
    <w:tmpl w:val="9260FDDC"/>
    <w:lvl w:ilvl="0" w:tplc="0A38854E">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C697DFB"/>
    <w:multiLevelType w:val="singleLevel"/>
    <w:tmpl w:val="F73449C8"/>
    <w:lvl w:ilvl="0">
      <w:start w:val="1"/>
      <w:numFmt w:val="decimal"/>
      <w:lvlText w:val="%1."/>
      <w:lvlJc w:val="left"/>
      <w:pPr>
        <w:ind w:left="360" w:hanging="360"/>
      </w:pPr>
      <w:rPr>
        <w:rFonts w:ascii="Cambria" w:eastAsia="Times New Roman" w:hAnsi="Cambria" w:cs="Times New Roman" w:hint="default"/>
        <w:b w:val="0"/>
        <w:bCs/>
        <w:sz w:val="22"/>
        <w:szCs w:val="22"/>
      </w:rPr>
    </w:lvl>
  </w:abstractNum>
  <w:abstractNum w:abstractNumId="38" w15:restartNumberingAfterBreak="0">
    <w:nsid w:val="61971672"/>
    <w:multiLevelType w:val="hybridMultilevel"/>
    <w:tmpl w:val="8308289A"/>
    <w:lvl w:ilvl="0" w:tplc="04150017">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39" w15:restartNumberingAfterBreak="0">
    <w:nsid w:val="670A3A79"/>
    <w:multiLevelType w:val="hybridMultilevel"/>
    <w:tmpl w:val="08BEA9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808480B"/>
    <w:multiLevelType w:val="multilevel"/>
    <w:tmpl w:val="984C40D6"/>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E8B2593"/>
    <w:multiLevelType w:val="hybridMultilevel"/>
    <w:tmpl w:val="DBB0A3E2"/>
    <w:lvl w:ilvl="0" w:tplc="823A59F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6AA1FDE"/>
    <w:multiLevelType w:val="hybridMultilevel"/>
    <w:tmpl w:val="59BCF2E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3" w15:restartNumberingAfterBreak="0">
    <w:nsid w:val="7FC20F0D"/>
    <w:multiLevelType w:val="hybridMultilevel"/>
    <w:tmpl w:val="A6D48BAC"/>
    <w:lvl w:ilvl="0" w:tplc="AF643176">
      <w:start w:val="1"/>
      <w:numFmt w:val="decimal"/>
      <w:lvlText w:val="%1."/>
      <w:lvlJc w:val="left"/>
      <w:pPr>
        <w:ind w:left="360" w:hanging="360"/>
      </w:pPr>
      <w:rPr>
        <w:rFonts w:ascii="Cambria" w:hAnsi="Cambria"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7"/>
  </w:num>
  <w:num w:numId="5">
    <w:abstractNumId w:val="9"/>
  </w:num>
  <w:num w:numId="6">
    <w:abstractNumId w:val="11"/>
  </w:num>
  <w:num w:numId="7">
    <w:abstractNumId w:val="13"/>
  </w:num>
  <w:num w:numId="8">
    <w:abstractNumId w:val="12"/>
  </w:num>
  <w:num w:numId="9">
    <w:abstractNumId w:val="3"/>
  </w:num>
  <w:num w:numId="10">
    <w:abstractNumId w:val="8"/>
  </w:num>
  <w:num w:numId="11">
    <w:abstractNumId w:val="10"/>
  </w:num>
  <w:num w:numId="12">
    <w:abstractNumId w:val="32"/>
  </w:num>
  <w:num w:numId="13">
    <w:abstractNumId w:val="39"/>
  </w:num>
  <w:num w:numId="14">
    <w:abstractNumId w:val="29"/>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5"/>
  </w:num>
  <w:num w:numId="21">
    <w:abstractNumId w:val="43"/>
  </w:num>
  <w:num w:numId="22">
    <w:abstractNumId w:val="4"/>
  </w:num>
  <w:num w:numId="23">
    <w:abstractNumId w:val="5"/>
    <w:lvlOverride w:ilvl="0">
      <w:startOverride w:val="1"/>
    </w:lvlOverride>
  </w:num>
  <w:num w:numId="24">
    <w:abstractNumId w:val="40"/>
  </w:num>
  <w:num w:numId="25">
    <w:abstractNumId w:val="14"/>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5"/>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4"/>
  </w:num>
  <w:num w:numId="33">
    <w:abstractNumId w:val="18"/>
  </w:num>
  <w:num w:numId="34">
    <w:abstractNumId w:val="21"/>
  </w:num>
  <w:num w:numId="35">
    <w:abstractNumId w:val="30"/>
  </w:num>
  <w:num w:numId="36">
    <w:abstractNumId w:val="20"/>
  </w:num>
  <w:num w:numId="37">
    <w:abstractNumId w:val="1"/>
  </w:num>
  <w:num w:numId="38">
    <w:abstractNumId w:val="15"/>
  </w:num>
  <w:num w:numId="39">
    <w:abstractNumId w:val="37"/>
  </w:num>
  <w:num w:numId="40">
    <w:abstractNumId w:val="23"/>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36"/>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4DD"/>
    <w:rsid w:val="004A34DD"/>
    <w:rsid w:val="00835178"/>
    <w:rsid w:val="0099322F"/>
    <w:rsid w:val="00D20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3660F"/>
  <w15:chartTrackingRefBased/>
  <w15:docId w15:val="{32070A11-D85F-479A-8B00-AC633462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agwek2"/>
    <w:link w:val="Nagwek1Znak"/>
    <w:qFormat/>
    <w:rsid w:val="004A34DD"/>
    <w:pPr>
      <w:numPr>
        <w:numId w:val="7"/>
      </w:numPr>
      <w:tabs>
        <w:tab w:val="left" w:pos="426"/>
      </w:tabs>
      <w:suppressAutoHyphens/>
      <w:spacing w:after="0" w:line="240" w:lineRule="auto"/>
      <w:outlineLvl w:val="0"/>
    </w:pPr>
    <w:rPr>
      <w:rFonts w:ascii="Times New Roman" w:eastAsia="Times New Roman" w:hAnsi="Times New Roman" w:cs="Times New Roman"/>
      <w:b/>
      <w:bCs/>
      <w:caps/>
      <w:kern w:val="1"/>
      <w:lang w:eastAsia="zh-CN"/>
    </w:rPr>
  </w:style>
  <w:style w:type="paragraph" w:styleId="Nagwek2">
    <w:name w:val="heading 2"/>
    <w:basedOn w:val="Normalny"/>
    <w:next w:val="Tekstpodstawowy"/>
    <w:link w:val="Nagwek2Znak"/>
    <w:qFormat/>
    <w:rsid w:val="004A34DD"/>
    <w:pPr>
      <w:keepNext/>
      <w:numPr>
        <w:numId w:val="5"/>
      </w:numPr>
      <w:tabs>
        <w:tab w:val="left" w:pos="426"/>
      </w:tabs>
      <w:suppressAutoHyphens/>
      <w:spacing w:after="0" w:line="240" w:lineRule="auto"/>
      <w:jc w:val="both"/>
      <w:outlineLvl w:val="1"/>
    </w:pPr>
    <w:rPr>
      <w:rFonts w:ascii="Times New Roman" w:eastAsia="Times New Roman" w:hAnsi="Times New Roman" w:cs="Times New Roman"/>
      <w:bCs/>
      <w:iCs/>
      <w:color w:val="000000"/>
      <w:lang w:eastAsia="zh-CN"/>
    </w:rPr>
  </w:style>
  <w:style w:type="paragraph" w:styleId="Nagwek3">
    <w:name w:val="heading 3"/>
    <w:basedOn w:val="Normalny"/>
    <w:next w:val="Tekstpodstawowy"/>
    <w:link w:val="Nagwek3Znak"/>
    <w:qFormat/>
    <w:rsid w:val="004A34DD"/>
    <w:pPr>
      <w:keepNext/>
      <w:numPr>
        <w:numId w:val="6"/>
      </w:numPr>
      <w:tabs>
        <w:tab w:val="left" w:pos="426"/>
        <w:tab w:val="left" w:pos="567"/>
      </w:tabs>
      <w:suppressAutoHyphens/>
      <w:spacing w:after="0" w:line="240" w:lineRule="auto"/>
      <w:ind w:left="426" w:right="-1" w:hanging="426"/>
      <w:jc w:val="both"/>
      <w:outlineLvl w:val="2"/>
    </w:pPr>
    <w:rPr>
      <w:rFonts w:ascii="Times New Roman" w:eastAsia="Times New Roman" w:hAnsi="Times New Roman" w:cs="Times New Roman"/>
      <w:b/>
      <w:bCs/>
      <w:sz w:val="24"/>
      <w:szCs w:val="24"/>
      <w:lang w:eastAsia="zh-CN"/>
    </w:rPr>
  </w:style>
  <w:style w:type="paragraph" w:styleId="Nagwek4">
    <w:name w:val="heading 4"/>
    <w:basedOn w:val="Normalny"/>
    <w:next w:val="Tekstpodstawowy"/>
    <w:link w:val="Nagwek4Znak"/>
    <w:qFormat/>
    <w:rsid w:val="004A34DD"/>
    <w:pPr>
      <w:keepNext/>
      <w:suppressAutoHyphens/>
      <w:spacing w:after="0" w:line="240" w:lineRule="auto"/>
      <w:jc w:val="both"/>
      <w:outlineLvl w:val="3"/>
    </w:pPr>
    <w:rPr>
      <w:rFonts w:ascii="Times New Roman" w:eastAsia="Times New Roman" w:hAnsi="Times New Roman" w:cs="Times New Roman"/>
      <w:bCs/>
      <w:lang w:eastAsia="zh-CN"/>
    </w:rPr>
  </w:style>
  <w:style w:type="paragraph" w:styleId="Nagwek5">
    <w:name w:val="heading 5"/>
    <w:basedOn w:val="Normalny"/>
    <w:next w:val="Normalny"/>
    <w:link w:val="Nagwek5Znak"/>
    <w:qFormat/>
    <w:rsid w:val="004A34DD"/>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Nagwek6">
    <w:name w:val="heading 6"/>
    <w:basedOn w:val="Normalny"/>
    <w:next w:val="Normalny"/>
    <w:link w:val="Nagwek6Znak"/>
    <w:qFormat/>
    <w:rsid w:val="004A34DD"/>
    <w:pPr>
      <w:numPr>
        <w:ilvl w:val="5"/>
        <w:numId w:val="1"/>
      </w:numPr>
      <w:suppressAutoHyphens/>
      <w:spacing w:before="240" w:after="60" w:line="240" w:lineRule="auto"/>
      <w:outlineLvl w:val="5"/>
    </w:pPr>
    <w:rPr>
      <w:rFonts w:ascii="Times New Roman" w:eastAsia="Times New Roman" w:hAnsi="Times New Roman" w:cs="Times New Roman"/>
      <w:b/>
      <w:bCs/>
      <w:lang w:eastAsia="zh-CN"/>
    </w:rPr>
  </w:style>
  <w:style w:type="paragraph" w:styleId="Nagwek7">
    <w:name w:val="heading 7"/>
    <w:basedOn w:val="Normalny"/>
    <w:next w:val="Normalny"/>
    <w:link w:val="Nagwek7Znak"/>
    <w:qFormat/>
    <w:rsid w:val="004A34DD"/>
    <w:pPr>
      <w:numPr>
        <w:ilvl w:val="6"/>
        <w:numId w:val="1"/>
      </w:numPr>
      <w:suppressAutoHyphens/>
      <w:spacing w:before="240" w:after="60" w:line="240" w:lineRule="auto"/>
      <w:outlineLvl w:val="6"/>
    </w:pPr>
    <w:rPr>
      <w:rFonts w:ascii="Times New Roman" w:eastAsia="Times New Roman" w:hAnsi="Times New Roman" w:cs="Times New Roman"/>
      <w:sz w:val="20"/>
      <w:szCs w:val="20"/>
      <w:lang w:eastAsia="zh-CN"/>
    </w:rPr>
  </w:style>
  <w:style w:type="paragraph" w:styleId="Nagwek8">
    <w:name w:val="heading 8"/>
    <w:basedOn w:val="Normalny"/>
    <w:next w:val="Normalny"/>
    <w:link w:val="Nagwek8Znak"/>
    <w:qFormat/>
    <w:rsid w:val="004A34DD"/>
    <w:pPr>
      <w:numPr>
        <w:ilvl w:val="7"/>
        <w:numId w:val="1"/>
      </w:numPr>
      <w:suppressAutoHyphens/>
      <w:spacing w:before="240" w:after="60" w:line="240" w:lineRule="auto"/>
      <w:outlineLvl w:val="7"/>
    </w:pPr>
    <w:rPr>
      <w:rFonts w:ascii="Times New Roman" w:eastAsia="Times New Roman" w:hAnsi="Times New Roman" w:cs="Times New Roman"/>
      <w:i/>
      <w:iCs/>
      <w:sz w:val="20"/>
      <w:szCs w:val="20"/>
      <w:lang w:eastAsia="zh-CN"/>
    </w:rPr>
  </w:style>
  <w:style w:type="paragraph" w:styleId="Nagwek9">
    <w:name w:val="heading 9"/>
    <w:basedOn w:val="Normalny"/>
    <w:next w:val="Normalny"/>
    <w:link w:val="Nagwek9Znak"/>
    <w:qFormat/>
    <w:rsid w:val="004A34DD"/>
    <w:pPr>
      <w:numPr>
        <w:ilvl w:val="8"/>
        <w:numId w:val="1"/>
      </w:numPr>
      <w:suppressAutoHyphens/>
      <w:spacing w:before="240" w:after="60" w:line="240" w:lineRule="auto"/>
      <w:outlineLvl w:val="8"/>
    </w:pPr>
    <w:rPr>
      <w:rFonts w:ascii="Arial" w:eastAsia="Times New Roman" w:hAnsi="Arial" w:cs="Arial"/>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34DD"/>
    <w:rPr>
      <w:rFonts w:ascii="Times New Roman" w:eastAsia="Times New Roman" w:hAnsi="Times New Roman" w:cs="Times New Roman"/>
      <w:b/>
      <w:bCs/>
      <w:caps/>
      <w:kern w:val="1"/>
      <w:lang w:eastAsia="zh-CN"/>
    </w:rPr>
  </w:style>
  <w:style w:type="character" w:customStyle="1" w:styleId="Nagwek2Znak">
    <w:name w:val="Nagłówek 2 Znak"/>
    <w:basedOn w:val="Domylnaczcionkaakapitu"/>
    <w:link w:val="Nagwek2"/>
    <w:rsid w:val="004A34DD"/>
    <w:rPr>
      <w:rFonts w:ascii="Times New Roman" w:eastAsia="Times New Roman" w:hAnsi="Times New Roman" w:cs="Times New Roman"/>
      <w:bCs/>
      <w:iCs/>
      <w:color w:val="000000"/>
      <w:lang w:eastAsia="zh-CN"/>
    </w:rPr>
  </w:style>
  <w:style w:type="character" w:customStyle="1" w:styleId="Nagwek3Znak">
    <w:name w:val="Nagłówek 3 Znak"/>
    <w:basedOn w:val="Domylnaczcionkaakapitu"/>
    <w:link w:val="Nagwek3"/>
    <w:rsid w:val="004A34DD"/>
    <w:rPr>
      <w:rFonts w:ascii="Times New Roman" w:eastAsia="Times New Roman" w:hAnsi="Times New Roman" w:cs="Times New Roman"/>
      <w:b/>
      <w:bCs/>
      <w:sz w:val="24"/>
      <w:szCs w:val="24"/>
      <w:lang w:eastAsia="zh-CN"/>
    </w:rPr>
  </w:style>
  <w:style w:type="character" w:customStyle="1" w:styleId="Nagwek4Znak">
    <w:name w:val="Nagłówek 4 Znak"/>
    <w:basedOn w:val="Domylnaczcionkaakapitu"/>
    <w:link w:val="Nagwek4"/>
    <w:rsid w:val="004A34DD"/>
    <w:rPr>
      <w:rFonts w:ascii="Times New Roman" w:eastAsia="Times New Roman" w:hAnsi="Times New Roman" w:cs="Times New Roman"/>
      <w:bCs/>
      <w:lang w:eastAsia="zh-CN"/>
    </w:rPr>
  </w:style>
  <w:style w:type="character" w:customStyle="1" w:styleId="Nagwek5Znak">
    <w:name w:val="Nagłówek 5 Znak"/>
    <w:basedOn w:val="Domylnaczcionkaakapitu"/>
    <w:link w:val="Nagwek5"/>
    <w:rsid w:val="004A34DD"/>
    <w:rPr>
      <w:rFonts w:ascii="Times New Roman" w:eastAsia="Times New Roman" w:hAnsi="Times New Roman" w:cs="Times New Roman"/>
      <w:b/>
      <w:bCs/>
      <w:i/>
      <w:iCs/>
      <w:sz w:val="26"/>
      <w:szCs w:val="26"/>
      <w:lang w:eastAsia="zh-CN"/>
    </w:rPr>
  </w:style>
  <w:style w:type="character" w:customStyle="1" w:styleId="Nagwek6Znak">
    <w:name w:val="Nagłówek 6 Znak"/>
    <w:basedOn w:val="Domylnaczcionkaakapitu"/>
    <w:link w:val="Nagwek6"/>
    <w:rsid w:val="004A34DD"/>
    <w:rPr>
      <w:rFonts w:ascii="Times New Roman" w:eastAsia="Times New Roman" w:hAnsi="Times New Roman" w:cs="Times New Roman"/>
      <w:b/>
      <w:bCs/>
      <w:lang w:eastAsia="zh-CN"/>
    </w:rPr>
  </w:style>
  <w:style w:type="character" w:customStyle="1" w:styleId="Nagwek7Znak">
    <w:name w:val="Nagłówek 7 Znak"/>
    <w:basedOn w:val="Domylnaczcionkaakapitu"/>
    <w:link w:val="Nagwek7"/>
    <w:rsid w:val="004A34DD"/>
    <w:rPr>
      <w:rFonts w:ascii="Times New Roman" w:eastAsia="Times New Roman" w:hAnsi="Times New Roman" w:cs="Times New Roman"/>
      <w:sz w:val="20"/>
      <w:szCs w:val="20"/>
      <w:lang w:eastAsia="zh-CN"/>
    </w:rPr>
  </w:style>
  <w:style w:type="character" w:customStyle="1" w:styleId="Nagwek8Znak">
    <w:name w:val="Nagłówek 8 Znak"/>
    <w:basedOn w:val="Domylnaczcionkaakapitu"/>
    <w:link w:val="Nagwek8"/>
    <w:rsid w:val="004A34DD"/>
    <w:rPr>
      <w:rFonts w:ascii="Times New Roman" w:eastAsia="Times New Roman" w:hAnsi="Times New Roman" w:cs="Times New Roman"/>
      <w:i/>
      <w:iCs/>
      <w:sz w:val="20"/>
      <w:szCs w:val="20"/>
      <w:lang w:eastAsia="zh-CN"/>
    </w:rPr>
  </w:style>
  <w:style w:type="character" w:customStyle="1" w:styleId="Nagwek9Znak">
    <w:name w:val="Nagłówek 9 Znak"/>
    <w:basedOn w:val="Domylnaczcionkaakapitu"/>
    <w:link w:val="Nagwek9"/>
    <w:rsid w:val="004A34DD"/>
    <w:rPr>
      <w:rFonts w:ascii="Arial" w:eastAsia="Times New Roman" w:hAnsi="Arial" w:cs="Arial"/>
      <w:lang w:eastAsia="zh-CN"/>
    </w:rPr>
  </w:style>
  <w:style w:type="numbering" w:customStyle="1" w:styleId="Bezlisty1">
    <w:name w:val="Bez listy1"/>
    <w:next w:val="Bezlisty"/>
    <w:uiPriority w:val="99"/>
    <w:semiHidden/>
    <w:unhideWhenUsed/>
    <w:rsid w:val="004A34DD"/>
  </w:style>
  <w:style w:type="character" w:customStyle="1" w:styleId="WW8Num1z0">
    <w:name w:val="WW8Num1z0"/>
    <w:rsid w:val="004A34DD"/>
    <w:rPr>
      <w:rFonts w:ascii="Times New Roman" w:hAnsi="Times New Roman" w:cs="Times New Roman"/>
      <w:b/>
      <w:i w:val="0"/>
      <w:sz w:val="24"/>
      <w:szCs w:val="24"/>
    </w:rPr>
  </w:style>
  <w:style w:type="character" w:customStyle="1" w:styleId="WW8Num1z1">
    <w:name w:val="WW8Num1z1"/>
    <w:rsid w:val="004A34DD"/>
    <w:rPr>
      <w:rFonts w:ascii="Times New Roman" w:hAnsi="Times New Roman" w:cs="Times New Roman"/>
      <w:b w:val="0"/>
      <w:i w:val="0"/>
      <w:sz w:val="24"/>
      <w:szCs w:val="24"/>
    </w:rPr>
  </w:style>
  <w:style w:type="character" w:customStyle="1" w:styleId="WW8Num1z2">
    <w:name w:val="WW8Num1z2"/>
    <w:rsid w:val="004A34DD"/>
  </w:style>
  <w:style w:type="character" w:customStyle="1" w:styleId="WW8Num1z3">
    <w:name w:val="WW8Num1z3"/>
    <w:rsid w:val="004A34DD"/>
  </w:style>
  <w:style w:type="character" w:customStyle="1" w:styleId="WW8Num1z4">
    <w:name w:val="WW8Num1z4"/>
    <w:rsid w:val="004A34DD"/>
  </w:style>
  <w:style w:type="character" w:customStyle="1" w:styleId="WW8Num1z5">
    <w:name w:val="WW8Num1z5"/>
    <w:rsid w:val="004A34DD"/>
  </w:style>
  <w:style w:type="character" w:customStyle="1" w:styleId="WW8Num1z6">
    <w:name w:val="WW8Num1z6"/>
    <w:rsid w:val="004A34DD"/>
  </w:style>
  <w:style w:type="character" w:customStyle="1" w:styleId="WW8Num1z7">
    <w:name w:val="WW8Num1z7"/>
    <w:rsid w:val="004A34DD"/>
  </w:style>
  <w:style w:type="character" w:customStyle="1" w:styleId="WW8Num1z8">
    <w:name w:val="WW8Num1z8"/>
    <w:rsid w:val="004A34DD"/>
  </w:style>
  <w:style w:type="character" w:customStyle="1" w:styleId="WW8Num2z0">
    <w:name w:val="WW8Num2z0"/>
    <w:rsid w:val="004A34DD"/>
  </w:style>
  <w:style w:type="character" w:customStyle="1" w:styleId="WW8Num2z1">
    <w:name w:val="WW8Num2z1"/>
    <w:rsid w:val="004A34DD"/>
    <w:rPr>
      <w:b w:val="0"/>
      <w:bCs/>
      <w:i w:val="0"/>
      <w:sz w:val="22"/>
      <w:szCs w:val="22"/>
    </w:rPr>
  </w:style>
  <w:style w:type="character" w:customStyle="1" w:styleId="WW8Num2z2">
    <w:name w:val="WW8Num2z2"/>
    <w:rsid w:val="004A34DD"/>
  </w:style>
  <w:style w:type="character" w:customStyle="1" w:styleId="WW8Num2z3">
    <w:name w:val="WW8Num2z3"/>
    <w:rsid w:val="004A34DD"/>
  </w:style>
  <w:style w:type="character" w:customStyle="1" w:styleId="WW8Num2z4">
    <w:name w:val="WW8Num2z4"/>
    <w:rsid w:val="004A34DD"/>
  </w:style>
  <w:style w:type="character" w:customStyle="1" w:styleId="WW8Num2z5">
    <w:name w:val="WW8Num2z5"/>
    <w:rsid w:val="004A34DD"/>
  </w:style>
  <w:style w:type="character" w:customStyle="1" w:styleId="WW8Num2z6">
    <w:name w:val="WW8Num2z6"/>
    <w:rsid w:val="004A34DD"/>
  </w:style>
  <w:style w:type="character" w:customStyle="1" w:styleId="WW8Num2z7">
    <w:name w:val="WW8Num2z7"/>
    <w:rsid w:val="004A34DD"/>
  </w:style>
  <w:style w:type="character" w:customStyle="1" w:styleId="WW8Num2z8">
    <w:name w:val="WW8Num2z8"/>
    <w:rsid w:val="004A34DD"/>
  </w:style>
  <w:style w:type="character" w:customStyle="1" w:styleId="WW8Num3z0">
    <w:name w:val="WW8Num3z0"/>
    <w:rsid w:val="004A34DD"/>
    <w:rPr>
      <w:bCs/>
      <w:sz w:val="22"/>
      <w:szCs w:val="22"/>
    </w:rPr>
  </w:style>
  <w:style w:type="character" w:customStyle="1" w:styleId="WW8Num4z0">
    <w:name w:val="WW8Num4z0"/>
    <w:rsid w:val="004A34DD"/>
    <w:rPr>
      <w:bCs/>
      <w:sz w:val="22"/>
      <w:szCs w:val="22"/>
    </w:rPr>
  </w:style>
  <w:style w:type="character" w:customStyle="1" w:styleId="WW8Num5z0">
    <w:name w:val="WW8Num5z0"/>
    <w:rsid w:val="004A34DD"/>
    <w:rPr>
      <w:rFonts w:ascii="Times New Roman" w:hAnsi="Times New Roman" w:cs="Times New Roman"/>
      <w:b/>
      <w:color w:val="000000"/>
      <w:sz w:val="22"/>
      <w:szCs w:val="22"/>
    </w:rPr>
  </w:style>
  <w:style w:type="character" w:customStyle="1" w:styleId="WW8Num6z0">
    <w:name w:val="WW8Num6z0"/>
    <w:rsid w:val="004A34DD"/>
    <w:rPr>
      <w:rFonts w:ascii="Times New Roman" w:hAnsi="Times New Roman" w:cs="Times New Roman"/>
      <w:b w:val="0"/>
      <w:i w:val="0"/>
      <w:color w:val="000000"/>
      <w:sz w:val="20"/>
    </w:rPr>
  </w:style>
  <w:style w:type="character" w:customStyle="1" w:styleId="WW8Num7z0">
    <w:name w:val="WW8Num7z0"/>
    <w:rsid w:val="004A34DD"/>
  </w:style>
  <w:style w:type="character" w:customStyle="1" w:styleId="WW8Num7z1">
    <w:name w:val="WW8Num7z1"/>
    <w:rsid w:val="004A34DD"/>
  </w:style>
  <w:style w:type="character" w:customStyle="1" w:styleId="WW8Num7z2">
    <w:name w:val="WW8Num7z2"/>
    <w:rsid w:val="004A34DD"/>
  </w:style>
  <w:style w:type="character" w:customStyle="1" w:styleId="WW8Num7z3">
    <w:name w:val="WW8Num7z3"/>
    <w:rsid w:val="004A34DD"/>
  </w:style>
  <w:style w:type="character" w:customStyle="1" w:styleId="WW8Num7z4">
    <w:name w:val="WW8Num7z4"/>
    <w:rsid w:val="004A34DD"/>
  </w:style>
  <w:style w:type="character" w:customStyle="1" w:styleId="WW8Num7z5">
    <w:name w:val="WW8Num7z5"/>
    <w:rsid w:val="004A34DD"/>
  </w:style>
  <w:style w:type="character" w:customStyle="1" w:styleId="WW8Num7z6">
    <w:name w:val="WW8Num7z6"/>
    <w:rsid w:val="004A34DD"/>
  </w:style>
  <w:style w:type="character" w:customStyle="1" w:styleId="WW8Num7z7">
    <w:name w:val="WW8Num7z7"/>
    <w:rsid w:val="004A34DD"/>
  </w:style>
  <w:style w:type="character" w:customStyle="1" w:styleId="WW8Num7z8">
    <w:name w:val="WW8Num7z8"/>
    <w:rsid w:val="004A34DD"/>
  </w:style>
  <w:style w:type="character" w:customStyle="1" w:styleId="WW8Num8z0">
    <w:name w:val="WW8Num8z0"/>
    <w:rsid w:val="004A34DD"/>
    <w:rPr>
      <w:rFonts w:ascii="Times New Roman" w:hAnsi="Times New Roman" w:cs="Times New Roman"/>
    </w:rPr>
  </w:style>
  <w:style w:type="character" w:customStyle="1" w:styleId="WW8Num9z0">
    <w:name w:val="WW8Num9z0"/>
    <w:rsid w:val="004A34DD"/>
  </w:style>
  <w:style w:type="character" w:customStyle="1" w:styleId="WW8Num10z0">
    <w:name w:val="WW8Num10z0"/>
    <w:rsid w:val="004A34DD"/>
    <w:rPr>
      <w:rFonts w:ascii="Times New Roman" w:hAnsi="Times New Roman" w:cs="Times New Roman"/>
      <w:b/>
      <w:sz w:val="22"/>
      <w:szCs w:val="22"/>
    </w:rPr>
  </w:style>
  <w:style w:type="character" w:customStyle="1" w:styleId="WW8Num11z0">
    <w:name w:val="WW8Num11z0"/>
    <w:rsid w:val="004A34DD"/>
  </w:style>
  <w:style w:type="character" w:customStyle="1" w:styleId="WW8Num12z0">
    <w:name w:val="WW8Num12z0"/>
    <w:rsid w:val="004A34DD"/>
    <w:rPr>
      <w:b w:val="0"/>
      <w:sz w:val="22"/>
      <w:szCs w:val="22"/>
    </w:rPr>
  </w:style>
  <w:style w:type="character" w:customStyle="1" w:styleId="WW8Num13z0">
    <w:name w:val="WW8Num13z0"/>
    <w:rsid w:val="004A34DD"/>
    <w:rPr>
      <w:sz w:val="22"/>
      <w:szCs w:val="22"/>
    </w:rPr>
  </w:style>
  <w:style w:type="character" w:customStyle="1" w:styleId="WW8Num14z0">
    <w:name w:val="WW8Num14z0"/>
    <w:rsid w:val="004A34DD"/>
    <w:rPr>
      <w:b w:val="0"/>
      <w:bCs/>
      <w:sz w:val="22"/>
      <w:szCs w:val="22"/>
    </w:rPr>
  </w:style>
  <w:style w:type="character" w:customStyle="1" w:styleId="WW8Num15z0">
    <w:name w:val="WW8Num15z0"/>
    <w:rsid w:val="004A34DD"/>
    <w:rPr>
      <w:b/>
      <w:bCs/>
      <w:iCs/>
      <w:sz w:val="22"/>
      <w:szCs w:val="22"/>
    </w:rPr>
  </w:style>
  <w:style w:type="character" w:customStyle="1" w:styleId="WW8Num16z0">
    <w:name w:val="WW8Num16z0"/>
    <w:rsid w:val="004A34DD"/>
    <w:rPr>
      <w:b/>
      <w:bCs/>
      <w:iCs/>
      <w:sz w:val="22"/>
      <w:szCs w:val="22"/>
    </w:rPr>
  </w:style>
  <w:style w:type="character" w:customStyle="1" w:styleId="WW8Num16z1">
    <w:name w:val="WW8Num16z1"/>
    <w:rsid w:val="004A34DD"/>
    <w:rPr>
      <w:rFonts w:ascii="Times New Roman" w:hAnsi="Times New Roman" w:cs="Times New Roman"/>
      <w:b w:val="0"/>
      <w:bCs/>
      <w:iCs/>
      <w:sz w:val="22"/>
      <w:szCs w:val="22"/>
    </w:rPr>
  </w:style>
  <w:style w:type="character" w:customStyle="1" w:styleId="WW8Num17z0">
    <w:name w:val="WW8Num17z0"/>
    <w:rsid w:val="004A34DD"/>
    <w:rPr>
      <w:b w:val="0"/>
      <w:bCs/>
      <w:sz w:val="22"/>
      <w:szCs w:val="22"/>
    </w:rPr>
  </w:style>
  <w:style w:type="character" w:customStyle="1" w:styleId="WW8Num18z0">
    <w:name w:val="WW8Num18z0"/>
    <w:rsid w:val="004A34DD"/>
    <w:rPr>
      <w:b/>
      <w:sz w:val="22"/>
      <w:szCs w:val="22"/>
    </w:rPr>
  </w:style>
  <w:style w:type="character" w:customStyle="1" w:styleId="WW8Num19z0">
    <w:name w:val="WW8Num19z0"/>
    <w:rsid w:val="004A34DD"/>
  </w:style>
  <w:style w:type="character" w:customStyle="1" w:styleId="WW8Num20z0">
    <w:name w:val="WW8Num20z0"/>
    <w:rsid w:val="004A34DD"/>
  </w:style>
  <w:style w:type="character" w:customStyle="1" w:styleId="WW8Num20z1">
    <w:name w:val="WW8Num20z1"/>
    <w:rsid w:val="004A34DD"/>
  </w:style>
  <w:style w:type="character" w:customStyle="1" w:styleId="WW8Num20z2">
    <w:name w:val="WW8Num20z2"/>
    <w:rsid w:val="004A34DD"/>
  </w:style>
  <w:style w:type="character" w:customStyle="1" w:styleId="WW8Num20z3">
    <w:name w:val="WW8Num20z3"/>
    <w:rsid w:val="004A34DD"/>
  </w:style>
  <w:style w:type="character" w:customStyle="1" w:styleId="WW8Num20z4">
    <w:name w:val="WW8Num20z4"/>
    <w:rsid w:val="004A34DD"/>
  </w:style>
  <w:style w:type="character" w:customStyle="1" w:styleId="WW8Num20z5">
    <w:name w:val="WW8Num20z5"/>
    <w:rsid w:val="004A34DD"/>
  </w:style>
  <w:style w:type="character" w:customStyle="1" w:styleId="WW8Num20z6">
    <w:name w:val="WW8Num20z6"/>
    <w:rsid w:val="004A34DD"/>
  </w:style>
  <w:style w:type="character" w:customStyle="1" w:styleId="WW8Num20z7">
    <w:name w:val="WW8Num20z7"/>
    <w:rsid w:val="004A34DD"/>
  </w:style>
  <w:style w:type="character" w:customStyle="1" w:styleId="WW8Num20z8">
    <w:name w:val="WW8Num20z8"/>
    <w:rsid w:val="004A34DD"/>
  </w:style>
  <w:style w:type="character" w:customStyle="1" w:styleId="WW8Num21z0">
    <w:name w:val="WW8Num21z0"/>
    <w:rsid w:val="004A34DD"/>
    <w:rPr>
      <w:b/>
      <w:sz w:val="22"/>
      <w:szCs w:val="22"/>
    </w:rPr>
  </w:style>
  <w:style w:type="character" w:customStyle="1" w:styleId="WW8Num22z0">
    <w:name w:val="WW8Num22z0"/>
    <w:rsid w:val="004A34DD"/>
    <w:rPr>
      <w:rFonts w:ascii="Times New Roman" w:hAnsi="Times New Roman" w:cs="Times New Roman"/>
    </w:rPr>
  </w:style>
  <w:style w:type="character" w:customStyle="1" w:styleId="WW8Num22z1">
    <w:name w:val="WW8Num22z1"/>
    <w:rsid w:val="004A34DD"/>
    <w:rPr>
      <w:rFonts w:ascii="Times New Roman" w:hAnsi="Times New Roman" w:cs="Times New Roman"/>
      <w:b w:val="0"/>
      <w:bCs/>
      <w:iCs/>
      <w:sz w:val="22"/>
      <w:szCs w:val="22"/>
    </w:rPr>
  </w:style>
  <w:style w:type="character" w:customStyle="1" w:styleId="WW8Num22z2">
    <w:name w:val="WW8Num22z2"/>
    <w:rsid w:val="004A34DD"/>
  </w:style>
  <w:style w:type="character" w:customStyle="1" w:styleId="WW8Num22z3">
    <w:name w:val="WW8Num22z3"/>
    <w:rsid w:val="004A34DD"/>
  </w:style>
  <w:style w:type="character" w:customStyle="1" w:styleId="WW8Num22z4">
    <w:name w:val="WW8Num22z4"/>
    <w:rsid w:val="004A34DD"/>
  </w:style>
  <w:style w:type="character" w:customStyle="1" w:styleId="WW8Num22z5">
    <w:name w:val="WW8Num22z5"/>
    <w:rsid w:val="004A34DD"/>
  </w:style>
  <w:style w:type="character" w:customStyle="1" w:styleId="WW8Num22z6">
    <w:name w:val="WW8Num22z6"/>
    <w:rsid w:val="004A34DD"/>
  </w:style>
  <w:style w:type="character" w:customStyle="1" w:styleId="WW8Num22z7">
    <w:name w:val="WW8Num22z7"/>
    <w:rsid w:val="004A34DD"/>
  </w:style>
  <w:style w:type="character" w:customStyle="1" w:styleId="WW8Num22z8">
    <w:name w:val="WW8Num22z8"/>
    <w:rsid w:val="004A34DD"/>
  </w:style>
  <w:style w:type="character" w:customStyle="1" w:styleId="WW8Num23z0">
    <w:name w:val="WW8Num23z0"/>
    <w:rsid w:val="004A34DD"/>
    <w:rPr>
      <w:sz w:val="22"/>
      <w:szCs w:val="22"/>
    </w:rPr>
  </w:style>
  <w:style w:type="character" w:customStyle="1" w:styleId="WW8Num24z0">
    <w:name w:val="WW8Num24z0"/>
    <w:rsid w:val="004A34DD"/>
  </w:style>
  <w:style w:type="character" w:customStyle="1" w:styleId="WW8Num25z0">
    <w:name w:val="WW8Num25z0"/>
    <w:rsid w:val="004A34DD"/>
  </w:style>
  <w:style w:type="character" w:customStyle="1" w:styleId="WW8Num26z0">
    <w:name w:val="WW8Num26z0"/>
    <w:rsid w:val="004A34DD"/>
    <w:rPr>
      <w:rFonts w:ascii="Symbol" w:hAnsi="Symbol" w:cs="Symbol"/>
    </w:rPr>
  </w:style>
  <w:style w:type="character" w:customStyle="1" w:styleId="WW8Num27z0">
    <w:name w:val="WW8Num27z0"/>
    <w:rsid w:val="004A34DD"/>
    <w:rPr>
      <w:b/>
      <w:i w:val="0"/>
      <w:sz w:val="22"/>
      <w:szCs w:val="22"/>
    </w:rPr>
  </w:style>
  <w:style w:type="character" w:customStyle="1" w:styleId="WW8Num27z1">
    <w:name w:val="WW8Num27z1"/>
    <w:rsid w:val="004A34DD"/>
    <w:rPr>
      <w:b w:val="0"/>
      <w:i w:val="0"/>
      <w:sz w:val="22"/>
      <w:szCs w:val="22"/>
    </w:rPr>
  </w:style>
  <w:style w:type="character" w:customStyle="1" w:styleId="WW8Num28z0">
    <w:name w:val="WW8Num28z0"/>
    <w:rsid w:val="004A34DD"/>
    <w:rPr>
      <w:rFonts w:ascii="Times New Roman" w:hAnsi="Times New Roman" w:cs="Times New Roman"/>
      <w:b w:val="0"/>
      <w:bCs/>
      <w:i w:val="0"/>
      <w:sz w:val="22"/>
      <w:szCs w:val="22"/>
    </w:rPr>
  </w:style>
  <w:style w:type="character" w:customStyle="1" w:styleId="WW8Num29z0">
    <w:name w:val="WW8Num29z0"/>
    <w:rsid w:val="004A34DD"/>
    <w:rPr>
      <w:rFonts w:ascii="Symbol" w:hAnsi="Symbol" w:cs="Symbol"/>
    </w:rPr>
  </w:style>
  <w:style w:type="character" w:customStyle="1" w:styleId="WW8Num30z0">
    <w:name w:val="WW8Num30z0"/>
    <w:rsid w:val="004A34DD"/>
    <w:rPr>
      <w:sz w:val="22"/>
      <w:szCs w:val="22"/>
    </w:rPr>
  </w:style>
  <w:style w:type="character" w:customStyle="1" w:styleId="WW8Num31z0">
    <w:name w:val="WW8Num31z0"/>
    <w:rsid w:val="004A34DD"/>
    <w:rPr>
      <w:b/>
      <w:sz w:val="22"/>
      <w:szCs w:val="22"/>
    </w:rPr>
  </w:style>
  <w:style w:type="character" w:customStyle="1" w:styleId="WW8Num32z0">
    <w:name w:val="WW8Num32z0"/>
    <w:rsid w:val="004A34DD"/>
    <w:rPr>
      <w:rFonts w:ascii="Times New Roman" w:eastAsia="Times New Roman" w:hAnsi="Times New Roman" w:cs="Times New Roman"/>
      <w:sz w:val="22"/>
      <w:szCs w:val="22"/>
    </w:rPr>
  </w:style>
  <w:style w:type="character" w:customStyle="1" w:styleId="WW8Num33z0">
    <w:name w:val="WW8Num33z0"/>
    <w:rsid w:val="004A34DD"/>
  </w:style>
  <w:style w:type="character" w:customStyle="1" w:styleId="WW8Num34z0">
    <w:name w:val="WW8Num34z0"/>
    <w:rsid w:val="004A34DD"/>
    <w:rPr>
      <w:sz w:val="22"/>
      <w:szCs w:val="22"/>
    </w:rPr>
  </w:style>
  <w:style w:type="character" w:customStyle="1" w:styleId="WW8Num35z0">
    <w:name w:val="WW8Num35z0"/>
    <w:rsid w:val="004A34DD"/>
    <w:rPr>
      <w:rFonts w:ascii="Times New Roman" w:hAnsi="Times New Roman" w:cs="Times New Roman"/>
      <w:b/>
      <w:i w:val="0"/>
      <w:caps w:val="0"/>
      <w:smallCaps w:val="0"/>
      <w:strike w:val="0"/>
      <w:dstrike w:val="0"/>
      <w:vanish w:val="0"/>
      <w:color w:val="000000"/>
      <w:position w:val="0"/>
      <w:sz w:val="32"/>
      <w:szCs w:val="32"/>
      <w:vertAlign w:val="baseline"/>
    </w:rPr>
  </w:style>
  <w:style w:type="character" w:customStyle="1" w:styleId="WW8Num35z1">
    <w:name w:val="WW8Num35z1"/>
    <w:rsid w:val="004A34DD"/>
    <w:rPr>
      <w:rFonts w:ascii="Times New Roman" w:hAnsi="Times New Roman" w:cs="Times New Roman"/>
      <w:b w:val="0"/>
      <w:i w:val="0"/>
      <w:caps w:val="0"/>
      <w:smallCaps w:val="0"/>
      <w:strike w:val="0"/>
      <w:dstrike w:val="0"/>
      <w:vanish w:val="0"/>
      <w:color w:val="000000"/>
      <w:position w:val="0"/>
      <w:sz w:val="24"/>
      <w:szCs w:val="24"/>
      <w:vertAlign w:val="baseline"/>
    </w:rPr>
  </w:style>
  <w:style w:type="character" w:customStyle="1" w:styleId="WW8Num35z4">
    <w:name w:val="WW8Num35z4"/>
    <w:rsid w:val="004A34DD"/>
    <w:rPr>
      <w:rFonts w:ascii="Times New Roman" w:hAnsi="Times New Roman" w:cs="Times New Roman"/>
      <w:b/>
      <w:i w:val="0"/>
      <w:caps w:val="0"/>
      <w:smallCaps w:val="0"/>
      <w:strike w:val="0"/>
      <w:dstrike w:val="0"/>
      <w:vanish w:val="0"/>
      <w:color w:val="000000"/>
      <w:position w:val="0"/>
      <w:sz w:val="24"/>
      <w:szCs w:val="24"/>
      <w:vertAlign w:val="baseline"/>
    </w:rPr>
  </w:style>
  <w:style w:type="character" w:customStyle="1" w:styleId="WW8Num35z7">
    <w:name w:val="WW8Num35z7"/>
    <w:rsid w:val="004A34DD"/>
    <w:rPr>
      <w:rFonts w:ascii="Times New Roman" w:hAnsi="Times New Roman" w:cs="Times New Roman"/>
      <w:b w:val="0"/>
      <w:i w:val="0"/>
      <w:caps w:val="0"/>
      <w:smallCaps w:val="0"/>
      <w:strike w:val="0"/>
      <w:dstrike w:val="0"/>
      <w:vanish w:val="0"/>
      <w:position w:val="0"/>
      <w:sz w:val="24"/>
      <w:szCs w:val="24"/>
      <w:vertAlign w:val="baseline"/>
    </w:rPr>
  </w:style>
  <w:style w:type="character" w:customStyle="1" w:styleId="WW8Num35z8">
    <w:name w:val="WW8Num35z8"/>
    <w:rsid w:val="004A34DD"/>
  </w:style>
  <w:style w:type="character" w:customStyle="1" w:styleId="WW8Num36z0">
    <w:name w:val="WW8Num36z0"/>
    <w:rsid w:val="004A34DD"/>
    <w:rPr>
      <w:rFonts w:ascii="Times New Roman" w:eastAsia="Times New Roman" w:hAnsi="Times New Roman" w:cs="Times New Roman"/>
      <w:sz w:val="22"/>
      <w:szCs w:val="22"/>
    </w:rPr>
  </w:style>
  <w:style w:type="character" w:customStyle="1" w:styleId="WW8Num37z0">
    <w:name w:val="WW8Num37z0"/>
    <w:rsid w:val="004A34DD"/>
    <w:rPr>
      <w:b/>
      <w:sz w:val="22"/>
      <w:szCs w:val="22"/>
    </w:rPr>
  </w:style>
  <w:style w:type="character" w:customStyle="1" w:styleId="WW8Num37z1">
    <w:name w:val="WW8Num37z1"/>
    <w:rsid w:val="004A34DD"/>
    <w:rPr>
      <w:b w:val="0"/>
      <w:bCs/>
      <w:sz w:val="22"/>
      <w:szCs w:val="22"/>
    </w:rPr>
  </w:style>
  <w:style w:type="character" w:customStyle="1" w:styleId="WW8Num38z0">
    <w:name w:val="WW8Num38z0"/>
    <w:rsid w:val="004A34DD"/>
    <w:rPr>
      <w:b/>
      <w:sz w:val="22"/>
      <w:szCs w:val="22"/>
    </w:rPr>
  </w:style>
  <w:style w:type="character" w:customStyle="1" w:styleId="WW8Num39z0">
    <w:name w:val="WW8Num39z0"/>
    <w:rsid w:val="004A34DD"/>
    <w:rPr>
      <w:bCs/>
      <w:sz w:val="22"/>
      <w:szCs w:val="22"/>
    </w:rPr>
  </w:style>
  <w:style w:type="character" w:customStyle="1" w:styleId="WW8Num40z0">
    <w:name w:val="WW8Num40z0"/>
    <w:rsid w:val="004A34DD"/>
    <w:rPr>
      <w:b/>
      <w:sz w:val="22"/>
      <w:szCs w:val="22"/>
    </w:rPr>
  </w:style>
  <w:style w:type="character" w:customStyle="1" w:styleId="WW8Num41z0">
    <w:name w:val="WW8Num41z0"/>
    <w:rsid w:val="004A34DD"/>
    <w:rPr>
      <w:b/>
      <w:sz w:val="22"/>
      <w:szCs w:val="22"/>
    </w:rPr>
  </w:style>
  <w:style w:type="character" w:customStyle="1" w:styleId="WW8Num42z0">
    <w:name w:val="WW8Num42z0"/>
    <w:rsid w:val="004A34DD"/>
  </w:style>
  <w:style w:type="character" w:customStyle="1" w:styleId="WW8Num43z0">
    <w:name w:val="WW8Num43z0"/>
    <w:rsid w:val="004A34DD"/>
  </w:style>
  <w:style w:type="character" w:customStyle="1" w:styleId="WW8Num43z1">
    <w:name w:val="WW8Num43z1"/>
    <w:rsid w:val="004A34DD"/>
  </w:style>
  <w:style w:type="character" w:customStyle="1" w:styleId="WW8Num43z2">
    <w:name w:val="WW8Num43z2"/>
    <w:rsid w:val="004A34DD"/>
  </w:style>
  <w:style w:type="character" w:customStyle="1" w:styleId="WW8Num43z3">
    <w:name w:val="WW8Num43z3"/>
    <w:rsid w:val="004A34DD"/>
  </w:style>
  <w:style w:type="character" w:customStyle="1" w:styleId="WW8Num43z4">
    <w:name w:val="WW8Num43z4"/>
    <w:rsid w:val="004A34DD"/>
  </w:style>
  <w:style w:type="character" w:customStyle="1" w:styleId="WW8Num43z5">
    <w:name w:val="WW8Num43z5"/>
    <w:rsid w:val="004A34DD"/>
  </w:style>
  <w:style w:type="character" w:customStyle="1" w:styleId="WW8Num43z6">
    <w:name w:val="WW8Num43z6"/>
    <w:rsid w:val="004A34DD"/>
  </w:style>
  <w:style w:type="character" w:customStyle="1" w:styleId="WW8Num43z7">
    <w:name w:val="WW8Num43z7"/>
    <w:rsid w:val="004A34DD"/>
  </w:style>
  <w:style w:type="character" w:customStyle="1" w:styleId="WW8Num43z8">
    <w:name w:val="WW8Num43z8"/>
    <w:rsid w:val="004A34DD"/>
  </w:style>
  <w:style w:type="character" w:customStyle="1" w:styleId="WW8Num44z0">
    <w:name w:val="WW8Num44z0"/>
    <w:rsid w:val="004A34DD"/>
    <w:rPr>
      <w:b/>
      <w:sz w:val="22"/>
      <w:szCs w:val="22"/>
    </w:rPr>
  </w:style>
  <w:style w:type="character" w:customStyle="1" w:styleId="WW8Num45z0">
    <w:name w:val="WW8Num45z0"/>
    <w:rsid w:val="004A34DD"/>
    <w:rPr>
      <w:rFonts w:ascii="Times New Roman" w:hAnsi="Times New Roman" w:cs="Times New Roman"/>
      <w:color w:val="000000"/>
      <w:sz w:val="22"/>
    </w:rPr>
  </w:style>
  <w:style w:type="character" w:customStyle="1" w:styleId="WW8Num46z0">
    <w:name w:val="WW8Num46z0"/>
    <w:rsid w:val="004A34DD"/>
    <w:rPr>
      <w:rFonts w:ascii="Times New Roman" w:eastAsia="Times New Roman" w:hAnsi="Times New Roman" w:cs="Times New Roman"/>
      <w:b/>
      <w:sz w:val="22"/>
      <w:szCs w:val="22"/>
    </w:rPr>
  </w:style>
  <w:style w:type="character" w:customStyle="1" w:styleId="WW8Num47z0">
    <w:name w:val="WW8Num47z0"/>
    <w:rsid w:val="004A34DD"/>
    <w:rPr>
      <w:color w:val="000000"/>
    </w:rPr>
  </w:style>
  <w:style w:type="character" w:customStyle="1" w:styleId="WW8Num48z0">
    <w:name w:val="WW8Num48z0"/>
    <w:rsid w:val="004A34DD"/>
  </w:style>
  <w:style w:type="character" w:customStyle="1" w:styleId="WW8Num49z0">
    <w:name w:val="WW8Num49z0"/>
    <w:rsid w:val="004A34DD"/>
    <w:rPr>
      <w:rFonts w:ascii="Times New Roman" w:hAnsi="Times New Roman" w:cs="Times New Roman"/>
      <w:b w:val="0"/>
      <w:i w:val="0"/>
      <w:color w:val="000000"/>
      <w:sz w:val="20"/>
    </w:rPr>
  </w:style>
  <w:style w:type="character" w:customStyle="1" w:styleId="WW8Num50z0">
    <w:name w:val="WW8Num50z0"/>
    <w:rsid w:val="004A34DD"/>
    <w:rPr>
      <w:rFonts w:ascii="Symbol" w:hAnsi="Symbol" w:cs="Symbol"/>
    </w:rPr>
  </w:style>
  <w:style w:type="character" w:customStyle="1" w:styleId="WW8Num51z0">
    <w:name w:val="WW8Num51z0"/>
    <w:rsid w:val="004A34DD"/>
    <w:rPr>
      <w:b w:val="0"/>
      <w:sz w:val="22"/>
      <w:szCs w:val="22"/>
    </w:rPr>
  </w:style>
  <w:style w:type="character" w:customStyle="1" w:styleId="WW8Num52z0">
    <w:name w:val="WW8Num52z0"/>
    <w:rsid w:val="004A34DD"/>
    <w:rPr>
      <w:b/>
      <w:i w:val="0"/>
      <w:sz w:val="22"/>
      <w:szCs w:val="22"/>
    </w:rPr>
  </w:style>
  <w:style w:type="character" w:customStyle="1" w:styleId="WW8Num52z1">
    <w:name w:val="WW8Num52z1"/>
    <w:rsid w:val="004A34DD"/>
    <w:rPr>
      <w:b w:val="0"/>
      <w:i w:val="0"/>
    </w:rPr>
  </w:style>
  <w:style w:type="character" w:customStyle="1" w:styleId="WW8Num53z0">
    <w:name w:val="WW8Num53z0"/>
    <w:rsid w:val="004A34DD"/>
    <w:rPr>
      <w:rFonts w:ascii="Symbol" w:hAnsi="Symbol" w:cs="Symbol"/>
    </w:rPr>
  </w:style>
  <w:style w:type="character" w:customStyle="1" w:styleId="WW8Num53z2">
    <w:name w:val="WW8Num53z2"/>
    <w:rsid w:val="004A34DD"/>
    <w:rPr>
      <w:rFonts w:ascii="Wingdings" w:hAnsi="Wingdings" w:cs="Wingdings"/>
    </w:rPr>
  </w:style>
  <w:style w:type="character" w:customStyle="1" w:styleId="WW8Num53z4">
    <w:name w:val="WW8Num53z4"/>
    <w:rsid w:val="004A34DD"/>
    <w:rPr>
      <w:rFonts w:ascii="Courier New" w:hAnsi="Courier New" w:cs="Courier New"/>
    </w:rPr>
  </w:style>
  <w:style w:type="character" w:customStyle="1" w:styleId="WW8Num54z0">
    <w:name w:val="WW8Num54z0"/>
    <w:rsid w:val="004A34DD"/>
  </w:style>
  <w:style w:type="character" w:customStyle="1" w:styleId="WW8Num55z0">
    <w:name w:val="WW8Num55z0"/>
    <w:rsid w:val="004A34DD"/>
    <w:rPr>
      <w:rFonts w:ascii="Times New Roman" w:hAnsi="Times New Roman" w:cs="Times New Roman"/>
      <w:color w:val="000000"/>
    </w:rPr>
  </w:style>
  <w:style w:type="character" w:customStyle="1" w:styleId="WW8Num56z0">
    <w:name w:val="WW8Num56z0"/>
    <w:rsid w:val="004A34DD"/>
  </w:style>
  <w:style w:type="character" w:customStyle="1" w:styleId="WW8Num56z1">
    <w:name w:val="WW8Num56z1"/>
    <w:rsid w:val="004A34DD"/>
    <w:rPr>
      <w:b w:val="0"/>
      <w:i w:val="0"/>
      <w:sz w:val="22"/>
      <w:szCs w:val="22"/>
    </w:rPr>
  </w:style>
  <w:style w:type="character" w:customStyle="1" w:styleId="WW8Num56z2">
    <w:name w:val="WW8Num56z2"/>
    <w:rsid w:val="004A34DD"/>
  </w:style>
  <w:style w:type="character" w:customStyle="1" w:styleId="WW8Num56z3">
    <w:name w:val="WW8Num56z3"/>
    <w:rsid w:val="004A34DD"/>
  </w:style>
  <w:style w:type="character" w:customStyle="1" w:styleId="WW8Num56z4">
    <w:name w:val="WW8Num56z4"/>
    <w:rsid w:val="004A34DD"/>
  </w:style>
  <w:style w:type="character" w:customStyle="1" w:styleId="WW8Num56z5">
    <w:name w:val="WW8Num56z5"/>
    <w:rsid w:val="004A34DD"/>
  </w:style>
  <w:style w:type="character" w:customStyle="1" w:styleId="WW8Num56z6">
    <w:name w:val="WW8Num56z6"/>
    <w:rsid w:val="004A34DD"/>
  </w:style>
  <w:style w:type="character" w:customStyle="1" w:styleId="WW8Num56z7">
    <w:name w:val="WW8Num56z7"/>
    <w:rsid w:val="004A34DD"/>
  </w:style>
  <w:style w:type="character" w:customStyle="1" w:styleId="WW8Num56z8">
    <w:name w:val="WW8Num56z8"/>
    <w:rsid w:val="004A34DD"/>
  </w:style>
  <w:style w:type="character" w:customStyle="1" w:styleId="WW8Num57z0">
    <w:name w:val="WW8Num57z0"/>
    <w:rsid w:val="004A34DD"/>
  </w:style>
  <w:style w:type="character" w:customStyle="1" w:styleId="WW8Num57z1">
    <w:name w:val="WW8Num57z1"/>
    <w:rsid w:val="004A34DD"/>
    <w:rPr>
      <w:b w:val="0"/>
      <w:i w:val="0"/>
      <w:sz w:val="22"/>
      <w:szCs w:val="22"/>
    </w:rPr>
  </w:style>
  <w:style w:type="character" w:customStyle="1" w:styleId="WW8Num57z2">
    <w:name w:val="WW8Num57z2"/>
    <w:rsid w:val="004A34DD"/>
  </w:style>
  <w:style w:type="character" w:customStyle="1" w:styleId="WW8Num57z3">
    <w:name w:val="WW8Num57z3"/>
    <w:rsid w:val="004A34DD"/>
  </w:style>
  <w:style w:type="character" w:customStyle="1" w:styleId="WW8Num57z4">
    <w:name w:val="WW8Num57z4"/>
    <w:rsid w:val="004A34DD"/>
  </w:style>
  <w:style w:type="character" w:customStyle="1" w:styleId="WW8Num57z5">
    <w:name w:val="WW8Num57z5"/>
    <w:rsid w:val="004A34DD"/>
  </w:style>
  <w:style w:type="character" w:customStyle="1" w:styleId="WW8Num57z6">
    <w:name w:val="WW8Num57z6"/>
    <w:rsid w:val="004A34DD"/>
  </w:style>
  <w:style w:type="character" w:customStyle="1" w:styleId="WW8Num57z7">
    <w:name w:val="WW8Num57z7"/>
    <w:rsid w:val="004A34DD"/>
  </w:style>
  <w:style w:type="character" w:customStyle="1" w:styleId="WW8Num57z8">
    <w:name w:val="WW8Num57z8"/>
    <w:rsid w:val="004A34DD"/>
  </w:style>
  <w:style w:type="character" w:customStyle="1" w:styleId="WW8Num8z1">
    <w:name w:val="WW8Num8z1"/>
    <w:rsid w:val="004A34DD"/>
    <w:rPr>
      <w:b w:val="0"/>
    </w:rPr>
  </w:style>
  <w:style w:type="character" w:customStyle="1" w:styleId="WW8Num8z2">
    <w:name w:val="WW8Num8z2"/>
    <w:rsid w:val="004A34DD"/>
  </w:style>
  <w:style w:type="character" w:customStyle="1" w:styleId="WW8Num8z3">
    <w:name w:val="WW8Num8z3"/>
    <w:rsid w:val="004A34DD"/>
  </w:style>
  <w:style w:type="character" w:customStyle="1" w:styleId="WW8Num8z4">
    <w:name w:val="WW8Num8z4"/>
    <w:rsid w:val="004A34DD"/>
  </w:style>
  <w:style w:type="character" w:customStyle="1" w:styleId="WW8Num8z5">
    <w:name w:val="WW8Num8z5"/>
    <w:rsid w:val="004A34DD"/>
  </w:style>
  <w:style w:type="character" w:customStyle="1" w:styleId="WW8Num8z6">
    <w:name w:val="WW8Num8z6"/>
    <w:rsid w:val="004A34DD"/>
  </w:style>
  <w:style w:type="character" w:customStyle="1" w:styleId="WW8Num8z7">
    <w:name w:val="WW8Num8z7"/>
    <w:rsid w:val="004A34DD"/>
  </w:style>
  <w:style w:type="character" w:customStyle="1" w:styleId="WW8Num8z8">
    <w:name w:val="WW8Num8z8"/>
    <w:rsid w:val="004A34DD"/>
  </w:style>
  <w:style w:type="character" w:customStyle="1" w:styleId="WW8Num9z1">
    <w:name w:val="WW8Num9z1"/>
    <w:rsid w:val="004A34DD"/>
    <w:rPr>
      <w:b w:val="0"/>
      <w:i w:val="0"/>
      <w:sz w:val="22"/>
      <w:szCs w:val="22"/>
    </w:rPr>
  </w:style>
  <w:style w:type="character" w:customStyle="1" w:styleId="WW8Num10z1">
    <w:name w:val="WW8Num10z1"/>
    <w:rsid w:val="004A34DD"/>
  </w:style>
  <w:style w:type="character" w:customStyle="1" w:styleId="WW8Num10z2">
    <w:name w:val="WW8Num10z2"/>
    <w:rsid w:val="004A34DD"/>
  </w:style>
  <w:style w:type="character" w:customStyle="1" w:styleId="WW8Num10z3">
    <w:name w:val="WW8Num10z3"/>
    <w:rsid w:val="004A34DD"/>
  </w:style>
  <w:style w:type="character" w:customStyle="1" w:styleId="WW8Num10z4">
    <w:name w:val="WW8Num10z4"/>
    <w:rsid w:val="004A34DD"/>
  </w:style>
  <w:style w:type="character" w:customStyle="1" w:styleId="WW8Num10z5">
    <w:name w:val="WW8Num10z5"/>
    <w:rsid w:val="004A34DD"/>
  </w:style>
  <w:style w:type="character" w:customStyle="1" w:styleId="WW8Num10z6">
    <w:name w:val="WW8Num10z6"/>
    <w:rsid w:val="004A34DD"/>
  </w:style>
  <w:style w:type="character" w:customStyle="1" w:styleId="WW8Num10z7">
    <w:name w:val="WW8Num10z7"/>
    <w:rsid w:val="004A34DD"/>
  </w:style>
  <w:style w:type="character" w:customStyle="1" w:styleId="WW8Num10z8">
    <w:name w:val="WW8Num10z8"/>
    <w:rsid w:val="004A34DD"/>
  </w:style>
  <w:style w:type="character" w:customStyle="1" w:styleId="WW8Num11z1">
    <w:name w:val="WW8Num11z1"/>
    <w:rsid w:val="004A34DD"/>
  </w:style>
  <w:style w:type="character" w:customStyle="1" w:styleId="WW8Num11z2">
    <w:name w:val="WW8Num11z2"/>
    <w:rsid w:val="004A34DD"/>
  </w:style>
  <w:style w:type="character" w:customStyle="1" w:styleId="WW8Num11z3">
    <w:name w:val="WW8Num11z3"/>
    <w:rsid w:val="004A34DD"/>
  </w:style>
  <w:style w:type="character" w:customStyle="1" w:styleId="WW8Num11z4">
    <w:name w:val="WW8Num11z4"/>
    <w:rsid w:val="004A34DD"/>
  </w:style>
  <w:style w:type="character" w:customStyle="1" w:styleId="WW8Num11z5">
    <w:name w:val="WW8Num11z5"/>
    <w:rsid w:val="004A34DD"/>
  </w:style>
  <w:style w:type="character" w:customStyle="1" w:styleId="WW8Num11z6">
    <w:name w:val="WW8Num11z6"/>
    <w:rsid w:val="004A34DD"/>
  </w:style>
  <w:style w:type="character" w:customStyle="1" w:styleId="WW8Num11z7">
    <w:name w:val="WW8Num11z7"/>
    <w:rsid w:val="004A34DD"/>
  </w:style>
  <w:style w:type="character" w:customStyle="1" w:styleId="WW8Num11z8">
    <w:name w:val="WW8Num11z8"/>
    <w:rsid w:val="004A34DD"/>
  </w:style>
  <w:style w:type="character" w:customStyle="1" w:styleId="WW8Num12z1">
    <w:name w:val="WW8Num12z1"/>
    <w:rsid w:val="004A34DD"/>
  </w:style>
  <w:style w:type="character" w:customStyle="1" w:styleId="WW8Num12z2">
    <w:name w:val="WW8Num12z2"/>
    <w:rsid w:val="004A34DD"/>
  </w:style>
  <w:style w:type="character" w:customStyle="1" w:styleId="WW8Num12z3">
    <w:name w:val="WW8Num12z3"/>
    <w:rsid w:val="004A34DD"/>
  </w:style>
  <w:style w:type="character" w:customStyle="1" w:styleId="WW8Num12z4">
    <w:name w:val="WW8Num12z4"/>
    <w:rsid w:val="004A34DD"/>
  </w:style>
  <w:style w:type="character" w:customStyle="1" w:styleId="WW8Num12z5">
    <w:name w:val="WW8Num12z5"/>
    <w:rsid w:val="004A34DD"/>
  </w:style>
  <w:style w:type="character" w:customStyle="1" w:styleId="WW8Num12z6">
    <w:name w:val="WW8Num12z6"/>
    <w:rsid w:val="004A34DD"/>
  </w:style>
  <w:style w:type="character" w:customStyle="1" w:styleId="WW8Num12z7">
    <w:name w:val="WW8Num12z7"/>
    <w:rsid w:val="004A34DD"/>
  </w:style>
  <w:style w:type="character" w:customStyle="1" w:styleId="WW8Num12z8">
    <w:name w:val="WW8Num12z8"/>
    <w:rsid w:val="004A34DD"/>
  </w:style>
  <w:style w:type="character" w:customStyle="1" w:styleId="WW8Num13z1">
    <w:name w:val="WW8Num13z1"/>
    <w:rsid w:val="004A34DD"/>
  </w:style>
  <w:style w:type="character" w:customStyle="1" w:styleId="WW8Num13z2">
    <w:name w:val="WW8Num13z2"/>
    <w:rsid w:val="004A34DD"/>
  </w:style>
  <w:style w:type="character" w:customStyle="1" w:styleId="WW8Num13z3">
    <w:name w:val="WW8Num13z3"/>
    <w:rsid w:val="004A34DD"/>
  </w:style>
  <w:style w:type="character" w:customStyle="1" w:styleId="WW8Num13z4">
    <w:name w:val="WW8Num13z4"/>
    <w:rsid w:val="004A34DD"/>
  </w:style>
  <w:style w:type="character" w:customStyle="1" w:styleId="WW8Num13z5">
    <w:name w:val="WW8Num13z5"/>
    <w:rsid w:val="004A34DD"/>
  </w:style>
  <w:style w:type="character" w:customStyle="1" w:styleId="WW8Num13z6">
    <w:name w:val="WW8Num13z6"/>
    <w:rsid w:val="004A34DD"/>
  </w:style>
  <w:style w:type="character" w:customStyle="1" w:styleId="WW8Num13z7">
    <w:name w:val="WW8Num13z7"/>
    <w:rsid w:val="004A34DD"/>
  </w:style>
  <w:style w:type="character" w:customStyle="1" w:styleId="WW8Num13z8">
    <w:name w:val="WW8Num13z8"/>
    <w:rsid w:val="004A34DD"/>
  </w:style>
  <w:style w:type="character" w:customStyle="1" w:styleId="WW8Num14z1">
    <w:name w:val="WW8Num14z1"/>
    <w:rsid w:val="004A34DD"/>
  </w:style>
  <w:style w:type="character" w:customStyle="1" w:styleId="WW8Num14z2">
    <w:name w:val="WW8Num14z2"/>
    <w:rsid w:val="004A34DD"/>
  </w:style>
  <w:style w:type="character" w:customStyle="1" w:styleId="WW8Num14z3">
    <w:name w:val="WW8Num14z3"/>
    <w:rsid w:val="004A34DD"/>
  </w:style>
  <w:style w:type="character" w:customStyle="1" w:styleId="WW8Num14z4">
    <w:name w:val="WW8Num14z4"/>
    <w:rsid w:val="004A34DD"/>
  </w:style>
  <w:style w:type="character" w:customStyle="1" w:styleId="WW8Num14z5">
    <w:name w:val="WW8Num14z5"/>
    <w:rsid w:val="004A34DD"/>
  </w:style>
  <w:style w:type="character" w:customStyle="1" w:styleId="WW8Num14z6">
    <w:name w:val="WW8Num14z6"/>
    <w:rsid w:val="004A34DD"/>
  </w:style>
  <w:style w:type="character" w:customStyle="1" w:styleId="WW8Num14z7">
    <w:name w:val="WW8Num14z7"/>
    <w:rsid w:val="004A34DD"/>
  </w:style>
  <w:style w:type="character" w:customStyle="1" w:styleId="WW8Num14z8">
    <w:name w:val="WW8Num14z8"/>
    <w:rsid w:val="004A34DD"/>
  </w:style>
  <w:style w:type="character" w:customStyle="1" w:styleId="WW8Num15z1">
    <w:name w:val="WW8Num15z1"/>
    <w:rsid w:val="004A34DD"/>
  </w:style>
  <w:style w:type="character" w:customStyle="1" w:styleId="WW8Num15z2">
    <w:name w:val="WW8Num15z2"/>
    <w:rsid w:val="004A34DD"/>
  </w:style>
  <w:style w:type="character" w:customStyle="1" w:styleId="WW8Num15z3">
    <w:name w:val="WW8Num15z3"/>
    <w:rsid w:val="004A34DD"/>
  </w:style>
  <w:style w:type="character" w:customStyle="1" w:styleId="WW8Num15z4">
    <w:name w:val="WW8Num15z4"/>
    <w:rsid w:val="004A34DD"/>
  </w:style>
  <w:style w:type="character" w:customStyle="1" w:styleId="WW8Num15z5">
    <w:name w:val="WW8Num15z5"/>
    <w:rsid w:val="004A34DD"/>
  </w:style>
  <w:style w:type="character" w:customStyle="1" w:styleId="WW8Num15z6">
    <w:name w:val="WW8Num15z6"/>
    <w:rsid w:val="004A34DD"/>
  </w:style>
  <w:style w:type="character" w:customStyle="1" w:styleId="WW8Num15z7">
    <w:name w:val="WW8Num15z7"/>
    <w:rsid w:val="004A34DD"/>
  </w:style>
  <w:style w:type="character" w:customStyle="1" w:styleId="WW8Num15z8">
    <w:name w:val="WW8Num15z8"/>
    <w:rsid w:val="004A34DD"/>
  </w:style>
  <w:style w:type="character" w:customStyle="1" w:styleId="WW8Num16z2">
    <w:name w:val="WW8Num16z2"/>
    <w:rsid w:val="004A34DD"/>
  </w:style>
  <w:style w:type="character" w:customStyle="1" w:styleId="WW8Num16z3">
    <w:name w:val="WW8Num16z3"/>
    <w:rsid w:val="004A34DD"/>
  </w:style>
  <w:style w:type="character" w:customStyle="1" w:styleId="WW8Num16z4">
    <w:name w:val="WW8Num16z4"/>
    <w:rsid w:val="004A34DD"/>
  </w:style>
  <w:style w:type="character" w:customStyle="1" w:styleId="WW8Num16z5">
    <w:name w:val="WW8Num16z5"/>
    <w:rsid w:val="004A34DD"/>
  </w:style>
  <w:style w:type="character" w:customStyle="1" w:styleId="WW8Num16z6">
    <w:name w:val="WW8Num16z6"/>
    <w:rsid w:val="004A34DD"/>
  </w:style>
  <w:style w:type="character" w:customStyle="1" w:styleId="WW8Num16z7">
    <w:name w:val="WW8Num16z7"/>
    <w:rsid w:val="004A34DD"/>
  </w:style>
  <w:style w:type="character" w:customStyle="1" w:styleId="WW8Num16z8">
    <w:name w:val="WW8Num16z8"/>
    <w:rsid w:val="004A34DD"/>
  </w:style>
  <w:style w:type="character" w:customStyle="1" w:styleId="WW8Num17z1">
    <w:name w:val="WW8Num17z1"/>
    <w:rsid w:val="004A34DD"/>
  </w:style>
  <w:style w:type="character" w:customStyle="1" w:styleId="WW8Num17z2">
    <w:name w:val="WW8Num17z2"/>
    <w:rsid w:val="004A34DD"/>
  </w:style>
  <w:style w:type="character" w:customStyle="1" w:styleId="WW8Num17z3">
    <w:name w:val="WW8Num17z3"/>
    <w:rsid w:val="004A34DD"/>
  </w:style>
  <w:style w:type="character" w:customStyle="1" w:styleId="WW8Num17z4">
    <w:name w:val="WW8Num17z4"/>
    <w:rsid w:val="004A34DD"/>
  </w:style>
  <w:style w:type="character" w:customStyle="1" w:styleId="WW8Num17z5">
    <w:name w:val="WW8Num17z5"/>
    <w:rsid w:val="004A34DD"/>
  </w:style>
  <w:style w:type="character" w:customStyle="1" w:styleId="WW8Num17z6">
    <w:name w:val="WW8Num17z6"/>
    <w:rsid w:val="004A34DD"/>
  </w:style>
  <w:style w:type="character" w:customStyle="1" w:styleId="WW8Num17z7">
    <w:name w:val="WW8Num17z7"/>
    <w:rsid w:val="004A34DD"/>
  </w:style>
  <w:style w:type="character" w:customStyle="1" w:styleId="WW8Num17z8">
    <w:name w:val="WW8Num17z8"/>
    <w:rsid w:val="004A34DD"/>
  </w:style>
  <w:style w:type="character" w:customStyle="1" w:styleId="WW8Num18z1">
    <w:name w:val="WW8Num18z1"/>
    <w:rsid w:val="004A34DD"/>
  </w:style>
  <w:style w:type="character" w:customStyle="1" w:styleId="WW8Num18z2">
    <w:name w:val="WW8Num18z2"/>
    <w:rsid w:val="004A34DD"/>
  </w:style>
  <w:style w:type="character" w:customStyle="1" w:styleId="WW8Num18z3">
    <w:name w:val="WW8Num18z3"/>
    <w:rsid w:val="004A34DD"/>
  </w:style>
  <w:style w:type="character" w:customStyle="1" w:styleId="WW8Num18z4">
    <w:name w:val="WW8Num18z4"/>
    <w:rsid w:val="004A34DD"/>
  </w:style>
  <w:style w:type="character" w:customStyle="1" w:styleId="WW8Num18z5">
    <w:name w:val="WW8Num18z5"/>
    <w:rsid w:val="004A34DD"/>
  </w:style>
  <w:style w:type="character" w:customStyle="1" w:styleId="WW8Num18z6">
    <w:name w:val="WW8Num18z6"/>
    <w:rsid w:val="004A34DD"/>
  </w:style>
  <w:style w:type="character" w:customStyle="1" w:styleId="WW8Num18z7">
    <w:name w:val="WW8Num18z7"/>
    <w:rsid w:val="004A34DD"/>
  </w:style>
  <w:style w:type="character" w:customStyle="1" w:styleId="WW8Num18z8">
    <w:name w:val="WW8Num18z8"/>
    <w:rsid w:val="004A34DD"/>
  </w:style>
  <w:style w:type="character" w:customStyle="1" w:styleId="WW8Num19z1">
    <w:name w:val="WW8Num19z1"/>
    <w:rsid w:val="004A34DD"/>
  </w:style>
  <w:style w:type="character" w:customStyle="1" w:styleId="WW8Num19z2">
    <w:name w:val="WW8Num19z2"/>
    <w:rsid w:val="004A34DD"/>
  </w:style>
  <w:style w:type="character" w:customStyle="1" w:styleId="WW8Num19z3">
    <w:name w:val="WW8Num19z3"/>
    <w:rsid w:val="004A34DD"/>
  </w:style>
  <w:style w:type="character" w:customStyle="1" w:styleId="WW8Num19z4">
    <w:name w:val="WW8Num19z4"/>
    <w:rsid w:val="004A34DD"/>
  </w:style>
  <w:style w:type="character" w:customStyle="1" w:styleId="WW8Num19z5">
    <w:name w:val="WW8Num19z5"/>
    <w:rsid w:val="004A34DD"/>
  </w:style>
  <w:style w:type="character" w:customStyle="1" w:styleId="WW8Num19z6">
    <w:name w:val="WW8Num19z6"/>
    <w:rsid w:val="004A34DD"/>
  </w:style>
  <w:style w:type="character" w:customStyle="1" w:styleId="WW8Num19z7">
    <w:name w:val="WW8Num19z7"/>
    <w:rsid w:val="004A34DD"/>
  </w:style>
  <w:style w:type="character" w:customStyle="1" w:styleId="WW8Num19z8">
    <w:name w:val="WW8Num19z8"/>
    <w:rsid w:val="004A34DD"/>
  </w:style>
  <w:style w:type="character" w:customStyle="1" w:styleId="WW8Num21z1">
    <w:name w:val="WW8Num21z1"/>
    <w:rsid w:val="004A34DD"/>
  </w:style>
  <w:style w:type="character" w:customStyle="1" w:styleId="WW8Num21z2">
    <w:name w:val="WW8Num21z2"/>
    <w:rsid w:val="004A34DD"/>
  </w:style>
  <w:style w:type="character" w:customStyle="1" w:styleId="WW8Num21z3">
    <w:name w:val="WW8Num21z3"/>
    <w:rsid w:val="004A34DD"/>
  </w:style>
  <w:style w:type="character" w:customStyle="1" w:styleId="WW8Num21z4">
    <w:name w:val="WW8Num21z4"/>
    <w:rsid w:val="004A34DD"/>
  </w:style>
  <w:style w:type="character" w:customStyle="1" w:styleId="WW8Num21z5">
    <w:name w:val="WW8Num21z5"/>
    <w:rsid w:val="004A34DD"/>
  </w:style>
  <w:style w:type="character" w:customStyle="1" w:styleId="WW8Num21z6">
    <w:name w:val="WW8Num21z6"/>
    <w:rsid w:val="004A34DD"/>
  </w:style>
  <w:style w:type="character" w:customStyle="1" w:styleId="WW8Num21z7">
    <w:name w:val="WW8Num21z7"/>
    <w:rsid w:val="004A34DD"/>
  </w:style>
  <w:style w:type="character" w:customStyle="1" w:styleId="WW8Num21z8">
    <w:name w:val="WW8Num21z8"/>
    <w:rsid w:val="004A34DD"/>
  </w:style>
  <w:style w:type="character" w:customStyle="1" w:styleId="WW8Num23z1">
    <w:name w:val="WW8Num23z1"/>
    <w:rsid w:val="004A34DD"/>
  </w:style>
  <w:style w:type="character" w:customStyle="1" w:styleId="WW8Num23z2">
    <w:name w:val="WW8Num23z2"/>
    <w:rsid w:val="004A34DD"/>
  </w:style>
  <w:style w:type="character" w:customStyle="1" w:styleId="WW8Num23z3">
    <w:name w:val="WW8Num23z3"/>
    <w:rsid w:val="004A34DD"/>
  </w:style>
  <w:style w:type="character" w:customStyle="1" w:styleId="WW8Num23z4">
    <w:name w:val="WW8Num23z4"/>
    <w:rsid w:val="004A34DD"/>
  </w:style>
  <w:style w:type="character" w:customStyle="1" w:styleId="WW8Num23z5">
    <w:name w:val="WW8Num23z5"/>
    <w:rsid w:val="004A34DD"/>
  </w:style>
  <w:style w:type="character" w:customStyle="1" w:styleId="WW8Num23z6">
    <w:name w:val="WW8Num23z6"/>
    <w:rsid w:val="004A34DD"/>
  </w:style>
  <w:style w:type="character" w:customStyle="1" w:styleId="WW8Num23z7">
    <w:name w:val="WW8Num23z7"/>
    <w:rsid w:val="004A34DD"/>
  </w:style>
  <w:style w:type="character" w:customStyle="1" w:styleId="WW8Num23z8">
    <w:name w:val="WW8Num23z8"/>
    <w:rsid w:val="004A34DD"/>
  </w:style>
  <w:style w:type="character" w:customStyle="1" w:styleId="WW8Num25z1">
    <w:name w:val="WW8Num25z1"/>
    <w:rsid w:val="004A34DD"/>
    <w:rPr>
      <w:rFonts w:ascii="Times New Roman" w:hAnsi="Times New Roman" w:cs="Times New Roman"/>
      <w:b w:val="0"/>
      <w:sz w:val="22"/>
      <w:szCs w:val="22"/>
    </w:rPr>
  </w:style>
  <w:style w:type="character" w:customStyle="1" w:styleId="WW8Num26z1">
    <w:name w:val="WW8Num26z1"/>
    <w:rsid w:val="004A34DD"/>
  </w:style>
  <w:style w:type="character" w:customStyle="1" w:styleId="WW8Num26z2">
    <w:name w:val="WW8Num26z2"/>
    <w:rsid w:val="004A34DD"/>
  </w:style>
  <w:style w:type="character" w:customStyle="1" w:styleId="WW8Num26z3">
    <w:name w:val="WW8Num26z3"/>
    <w:rsid w:val="004A34DD"/>
  </w:style>
  <w:style w:type="character" w:customStyle="1" w:styleId="WW8Num26z4">
    <w:name w:val="WW8Num26z4"/>
    <w:rsid w:val="004A34DD"/>
  </w:style>
  <w:style w:type="character" w:customStyle="1" w:styleId="WW8Num26z5">
    <w:name w:val="WW8Num26z5"/>
    <w:rsid w:val="004A34DD"/>
  </w:style>
  <w:style w:type="character" w:customStyle="1" w:styleId="WW8Num26z6">
    <w:name w:val="WW8Num26z6"/>
    <w:rsid w:val="004A34DD"/>
  </w:style>
  <w:style w:type="character" w:customStyle="1" w:styleId="WW8Num26z7">
    <w:name w:val="WW8Num26z7"/>
    <w:rsid w:val="004A34DD"/>
  </w:style>
  <w:style w:type="character" w:customStyle="1" w:styleId="WW8Num26z8">
    <w:name w:val="WW8Num26z8"/>
    <w:rsid w:val="004A34DD"/>
  </w:style>
  <w:style w:type="character" w:customStyle="1" w:styleId="WW8Num27z2">
    <w:name w:val="WW8Num27z2"/>
    <w:rsid w:val="004A34DD"/>
  </w:style>
  <w:style w:type="character" w:customStyle="1" w:styleId="WW8Num27z3">
    <w:name w:val="WW8Num27z3"/>
    <w:rsid w:val="004A34DD"/>
  </w:style>
  <w:style w:type="character" w:customStyle="1" w:styleId="WW8Num27z4">
    <w:name w:val="WW8Num27z4"/>
    <w:rsid w:val="004A34DD"/>
  </w:style>
  <w:style w:type="character" w:customStyle="1" w:styleId="WW8Num27z5">
    <w:name w:val="WW8Num27z5"/>
    <w:rsid w:val="004A34DD"/>
  </w:style>
  <w:style w:type="character" w:customStyle="1" w:styleId="WW8Num27z6">
    <w:name w:val="WW8Num27z6"/>
    <w:rsid w:val="004A34DD"/>
  </w:style>
  <w:style w:type="character" w:customStyle="1" w:styleId="WW8Num27z7">
    <w:name w:val="WW8Num27z7"/>
    <w:rsid w:val="004A34DD"/>
  </w:style>
  <w:style w:type="character" w:customStyle="1" w:styleId="WW8Num27z8">
    <w:name w:val="WW8Num27z8"/>
    <w:rsid w:val="004A34DD"/>
  </w:style>
  <w:style w:type="character" w:customStyle="1" w:styleId="WW8Num30z1">
    <w:name w:val="WW8Num30z1"/>
    <w:rsid w:val="004A34DD"/>
  </w:style>
  <w:style w:type="character" w:customStyle="1" w:styleId="WW8Num30z2">
    <w:name w:val="WW8Num30z2"/>
    <w:rsid w:val="004A34DD"/>
  </w:style>
  <w:style w:type="character" w:customStyle="1" w:styleId="WW8Num30z3">
    <w:name w:val="WW8Num30z3"/>
    <w:rsid w:val="004A34DD"/>
  </w:style>
  <w:style w:type="character" w:customStyle="1" w:styleId="WW8Num30z4">
    <w:name w:val="WW8Num30z4"/>
    <w:rsid w:val="004A34DD"/>
  </w:style>
  <w:style w:type="character" w:customStyle="1" w:styleId="WW8Num30z5">
    <w:name w:val="WW8Num30z5"/>
    <w:rsid w:val="004A34DD"/>
  </w:style>
  <w:style w:type="character" w:customStyle="1" w:styleId="WW8Num30z6">
    <w:name w:val="WW8Num30z6"/>
    <w:rsid w:val="004A34DD"/>
  </w:style>
  <w:style w:type="character" w:customStyle="1" w:styleId="WW8Num30z7">
    <w:name w:val="WW8Num30z7"/>
    <w:rsid w:val="004A34DD"/>
  </w:style>
  <w:style w:type="character" w:customStyle="1" w:styleId="WW8Num30z8">
    <w:name w:val="WW8Num30z8"/>
    <w:rsid w:val="004A34DD"/>
  </w:style>
  <w:style w:type="character" w:customStyle="1" w:styleId="WW8Num31z1">
    <w:name w:val="WW8Num31z1"/>
    <w:rsid w:val="004A34DD"/>
    <w:rPr>
      <w:rFonts w:ascii="Times New Roman" w:hAnsi="Times New Roman" w:cs="Times New Roman"/>
      <w:b w:val="0"/>
      <w:bCs/>
      <w:iCs/>
      <w:sz w:val="22"/>
      <w:szCs w:val="22"/>
    </w:rPr>
  </w:style>
  <w:style w:type="character" w:customStyle="1" w:styleId="WW8Num32z1">
    <w:name w:val="WW8Num32z1"/>
    <w:rsid w:val="004A34DD"/>
  </w:style>
  <w:style w:type="character" w:customStyle="1" w:styleId="WW8Num32z2">
    <w:name w:val="WW8Num32z2"/>
    <w:rsid w:val="004A34DD"/>
  </w:style>
  <w:style w:type="character" w:customStyle="1" w:styleId="WW8Num32z3">
    <w:name w:val="WW8Num32z3"/>
    <w:rsid w:val="004A34DD"/>
  </w:style>
  <w:style w:type="character" w:customStyle="1" w:styleId="WW8Num32z4">
    <w:name w:val="WW8Num32z4"/>
    <w:rsid w:val="004A34DD"/>
  </w:style>
  <w:style w:type="character" w:customStyle="1" w:styleId="WW8Num32z5">
    <w:name w:val="WW8Num32z5"/>
    <w:rsid w:val="004A34DD"/>
  </w:style>
  <w:style w:type="character" w:customStyle="1" w:styleId="WW8Num32z6">
    <w:name w:val="WW8Num32z6"/>
    <w:rsid w:val="004A34DD"/>
  </w:style>
  <w:style w:type="character" w:customStyle="1" w:styleId="WW8Num32z7">
    <w:name w:val="WW8Num32z7"/>
    <w:rsid w:val="004A34DD"/>
  </w:style>
  <w:style w:type="character" w:customStyle="1" w:styleId="WW8Num32z8">
    <w:name w:val="WW8Num32z8"/>
    <w:rsid w:val="004A34DD"/>
  </w:style>
  <w:style w:type="character" w:customStyle="1" w:styleId="WW8Num33z1">
    <w:name w:val="WW8Num33z1"/>
    <w:rsid w:val="004A34DD"/>
  </w:style>
  <w:style w:type="character" w:customStyle="1" w:styleId="WW8Num33z2">
    <w:name w:val="WW8Num33z2"/>
    <w:rsid w:val="004A34DD"/>
  </w:style>
  <w:style w:type="character" w:customStyle="1" w:styleId="WW8Num33z3">
    <w:name w:val="WW8Num33z3"/>
    <w:rsid w:val="004A34DD"/>
  </w:style>
  <w:style w:type="character" w:customStyle="1" w:styleId="WW8Num33z4">
    <w:name w:val="WW8Num33z4"/>
    <w:rsid w:val="004A34DD"/>
  </w:style>
  <w:style w:type="character" w:customStyle="1" w:styleId="WW8Num33z5">
    <w:name w:val="WW8Num33z5"/>
    <w:rsid w:val="004A34DD"/>
  </w:style>
  <w:style w:type="character" w:customStyle="1" w:styleId="WW8Num33z6">
    <w:name w:val="WW8Num33z6"/>
    <w:rsid w:val="004A34DD"/>
  </w:style>
  <w:style w:type="character" w:customStyle="1" w:styleId="WW8Num33z7">
    <w:name w:val="WW8Num33z7"/>
    <w:rsid w:val="004A34DD"/>
  </w:style>
  <w:style w:type="character" w:customStyle="1" w:styleId="WW8Num33z8">
    <w:name w:val="WW8Num33z8"/>
    <w:rsid w:val="004A34DD"/>
  </w:style>
  <w:style w:type="character" w:customStyle="1" w:styleId="WW8Num35z2">
    <w:name w:val="WW8Num35z2"/>
    <w:rsid w:val="004A34DD"/>
    <w:rPr>
      <w:rFonts w:ascii="Wingdings" w:hAnsi="Wingdings" w:cs="Wingdings"/>
    </w:rPr>
  </w:style>
  <w:style w:type="character" w:customStyle="1" w:styleId="WW8Num36z1">
    <w:name w:val="WW8Num36z1"/>
    <w:rsid w:val="004A34DD"/>
    <w:rPr>
      <w:b w:val="0"/>
      <w:i w:val="0"/>
      <w:sz w:val="22"/>
      <w:szCs w:val="22"/>
    </w:rPr>
  </w:style>
  <w:style w:type="character" w:customStyle="1" w:styleId="WW8Num37z2">
    <w:name w:val="WW8Num37z2"/>
    <w:rsid w:val="004A34DD"/>
  </w:style>
  <w:style w:type="character" w:customStyle="1" w:styleId="WW8Num37z3">
    <w:name w:val="WW8Num37z3"/>
    <w:rsid w:val="004A34DD"/>
  </w:style>
  <w:style w:type="character" w:customStyle="1" w:styleId="WW8Num37z4">
    <w:name w:val="WW8Num37z4"/>
    <w:rsid w:val="004A34DD"/>
  </w:style>
  <w:style w:type="character" w:customStyle="1" w:styleId="WW8Num37z5">
    <w:name w:val="WW8Num37z5"/>
    <w:rsid w:val="004A34DD"/>
  </w:style>
  <w:style w:type="character" w:customStyle="1" w:styleId="WW8Num37z6">
    <w:name w:val="WW8Num37z6"/>
    <w:rsid w:val="004A34DD"/>
  </w:style>
  <w:style w:type="character" w:customStyle="1" w:styleId="WW8Num37z7">
    <w:name w:val="WW8Num37z7"/>
    <w:rsid w:val="004A34DD"/>
  </w:style>
  <w:style w:type="character" w:customStyle="1" w:styleId="WW8Num37z8">
    <w:name w:val="WW8Num37z8"/>
    <w:rsid w:val="004A34DD"/>
  </w:style>
  <w:style w:type="character" w:customStyle="1" w:styleId="WW8Num39z1">
    <w:name w:val="WW8Num39z1"/>
    <w:rsid w:val="004A34DD"/>
  </w:style>
  <w:style w:type="character" w:customStyle="1" w:styleId="WW8Num39z2">
    <w:name w:val="WW8Num39z2"/>
    <w:rsid w:val="004A34DD"/>
  </w:style>
  <w:style w:type="character" w:customStyle="1" w:styleId="WW8Num39z3">
    <w:name w:val="WW8Num39z3"/>
    <w:rsid w:val="004A34DD"/>
  </w:style>
  <w:style w:type="character" w:customStyle="1" w:styleId="WW8Num39z4">
    <w:name w:val="WW8Num39z4"/>
    <w:rsid w:val="004A34DD"/>
  </w:style>
  <w:style w:type="character" w:customStyle="1" w:styleId="WW8Num39z5">
    <w:name w:val="WW8Num39z5"/>
    <w:rsid w:val="004A34DD"/>
  </w:style>
  <w:style w:type="character" w:customStyle="1" w:styleId="WW8Num39z6">
    <w:name w:val="WW8Num39z6"/>
    <w:rsid w:val="004A34DD"/>
  </w:style>
  <w:style w:type="character" w:customStyle="1" w:styleId="WW8Num39z7">
    <w:name w:val="WW8Num39z7"/>
    <w:rsid w:val="004A34DD"/>
  </w:style>
  <w:style w:type="character" w:customStyle="1" w:styleId="WW8Num39z8">
    <w:name w:val="WW8Num39z8"/>
    <w:rsid w:val="004A34DD"/>
  </w:style>
  <w:style w:type="character" w:customStyle="1" w:styleId="WW8Num40z1">
    <w:name w:val="WW8Num40z1"/>
    <w:rsid w:val="004A34DD"/>
  </w:style>
  <w:style w:type="character" w:customStyle="1" w:styleId="WW8Num40z2">
    <w:name w:val="WW8Num40z2"/>
    <w:rsid w:val="004A34DD"/>
  </w:style>
  <w:style w:type="character" w:customStyle="1" w:styleId="WW8Num40z3">
    <w:name w:val="WW8Num40z3"/>
    <w:rsid w:val="004A34DD"/>
  </w:style>
  <w:style w:type="character" w:customStyle="1" w:styleId="WW8Num40z4">
    <w:name w:val="WW8Num40z4"/>
    <w:rsid w:val="004A34DD"/>
  </w:style>
  <w:style w:type="character" w:customStyle="1" w:styleId="WW8Num40z5">
    <w:name w:val="WW8Num40z5"/>
    <w:rsid w:val="004A34DD"/>
  </w:style>
  <w:style w:type="character" w:customStyle="1" w:styleId="WW8Num40z6">
    <w:name w:val="WW8Num40z6"/>
    <w:rsid w:val="004A34DD"/>
  </w:style>
  <w:style w:type="character" w:customStyle="1" w:styleId="WW8Num40z7">
    <w:name w:val="WW8Num40z7"/>
    <w:rsid w:val="004A34DD"/>
  </w:style>
  <w:style w:type="character" w:customStyle="1" w:styleId="WW8Num40z8">
    <w:name w:val="WW8Num40z8"/>
    <w:rsid w:val="004A34DD"/>
  </w:style>
  <w:style w:type="character" w:customStyle="1" w:styleId="WW8Num42z1">
    <w:name w:val="WW8Num42z1"/>
    <w:rsid w:val="004A34DD"/>
  </w:style>
  <w:style w:type="character" w:customStyle="1" w:styleId="WW8Num42z2">
    <w:name w:val="WW8Num42z2"/>
    <w:rsid w:val="004A34DD"/>
  </w:style>
  <w:style w:type="character" w:customStyle="1" w:styleId="WW8Num42z3">
    <w:name w:val="WW8Num42z3"/>
    <w:rsid w:val="004A34DD"/>
  </w:style>
  <w:style w:type="character" w:customStyle="1" w:styleId="WW8Num42z4">
    <w:name w:val="WW8Num42z4"/>
    <w:rsid w:val="004A34DD"/>
  </w:style>
  <w:style w:type="character" w:customStyle="1" w:styleId="WW8Num42z5">
    <w:name w:val="WW8Num42z5"/>
    <w:rsid w:val="004A34DD"/>
  </w:style>
  <w:style w:type="character" w:customStyle="1" w:styleId="WW8Num42z6">
    <w:name w:val="WW8Num42z6"/>
    <w:rsid w:val="004A34DD"/>
  </w:style>
  <w:style w:type="character" w:customStyle="1" w:styleId="WW8Num42z7">
    <w:name w:val="WW8Num42z7"/>
    <w:rsid w:val="004A34DD"/>
  </w:style>
  <w:style w:type="character" w:customStyle="1" w:styleId="WW8Num42z8">
    <w:name w:val="WW8Num42z8"/>
    <w:rsid w:val="004A34DD"/>
  </w:style>
  <w:style w:type="character" w:customStyle="1" w:styleId="WW8Num44z1">
    <w:name w:val="WW8Num44z1"/>
    <w:rsid w:val="004A34DD"/>
  </w:style>
  <w:style w:type="character" w:customStyle="1" w:styleId="WW8Num44z2">
    <w:name w:val="WW8Num44z2"/>
    <w:rsid w:val="004A34DD"/>
  </w:style>
  <w:style w:type="character" w:customStyle="1" w:styleId="WW8Num44z3">
    <w:name w:val="WW8Num44z3"/>
    <w:rsid w:val="004A34DD"/>
  </w:style>
  <w:style w:type="character" w:customStyle="1" w:styleId="WW8Num44z4">
    <w:name w:val="WW8Num44z4"/>
    <w:rsid w:val="004A34DD"/>
  </w:style>
  <w:style w:type="character" w:customStyle="1" w:styleId="WW8Num44z5">
    <w:name w:val="WW8Num44z5"/>
    <w:rsid w:val="004A34DD"/>
  </w:style>
  <w:style w:type="character" w:customStyle="1" w:styleId="WW8Num44z6">
    <w:name w:val="WW8Num44z6"/>
    <w:rsid w:val="004A34DD"/>
  </w:style>
  <w:style w:type="character" w:customStyle="1" w:styleId="WW8Num44z7">
    <w:name w:val="WW8Num44z7"/>
    <w:rsid w:val="004A34DD"/>
  </w:style>
  <w:style w:type="character" w:customStyle="1" w:styleId="WW8Num44z8">
    <w:name w:val="WW8Num44z8"/>
    <w:rsid w:val="004A34DD"/>
  </w:style>
  <w:style w:type="character" w:customStyle="1" w:styleId="WW8Num45z1">
    <w:name w:val="WW8Num45z1"/>
    <w:rsid w:val="004A34DD"/>
    <w:rPr>
      <w:rFonts w:ascii="Times New Roman" w:hAnsi="Times New Roman" w:cs="Times New Roman"/>
      <w:b w:val="0"/>
      <w:i w:val="0"/>
      <w:caps w:val="0"/>
      <w:smallCaps w:val="0"/>
      <w:strike w:val="0"/>
      <w:dstrike w:val="0"/>
      <w:vanish w:val="0"/>
      <w:color w:val="000000"/>
      <w:position w:val="0"/>
      <w:sz w:val="24"/>
      <w:szCs w:val="24"/>
      <w:vertAlign w:val="baseline"/>
    </w:rPr>
  </w:style>
  <w:style w:type="character" w:customStyle="1" w:styleId="WW8Num45z4">
    <w:name w:val="WW8Num45z4"/>
    <w:rsid w:val="004A34DD"/>
    <w:rPr>
      <w:rFonts w:ascii="Times New Roman" w:hAnsi="Times New Roman" w:cs="Times New Roman"/>
      <w:b/>
      <w:i w:val="0"/>
      <w:caps w:val="0"/>
      <w:smallCaps w:val="0"/>
      <w:strike w:val="0"/>
      <w:dstrike w:val="0"/>
      <w:vanish w:val="0"/>
      <w:color w:val="000000"/>
      <w:position w:val="0"/>
      <w:sz w:val="24"/>
      <w:szCs w:val="24"/>
      <w:vertAlign w:val="baseline"/>
    </w:rPr>
  </w:style>
  <w:style w:type="character" w:customStyle="1" w:styleId="WW8Num45z7">
    <w:name w:val="WW8Num45z7"/>
    <w:rsid w:val="004A34DD"/>
    <w:rPr>
      <w:rFonts w:ascii="Times New Roman" w:hAnsi="Times New Roman" w:cs="Times New Roman"/>
      <w:b w:val="0"/>
      <w:i w:val="0"/>
      <w:caps w:val="0"/>
      <w:smallCaps w:val="0"/>
      <w:strike w:val="0"/>
      <w:dstrike w:val="0"/>
      <w:vanish w:val="0"/>
      <w:position w:val="0"/>
      <w:sz w:val="24"/>
      <w:szCs w:val="24"/>
      <w:vertAlign w:val="baseline"/>
    </w:rPr>
  </w:style>
  <w:style w:type="character" w:customStyle="1" w:styleId="WW8Num45z8">
    <w:name w:val="WW8Num45z8"/>
    <w:rsid w:val="004A34DD"/>
  </w:style>
  <w:style w:type="character" w:customStyle="1" w:styleId="WW8Num46z1">
    <w:name w:val="WW8Num46z1"/>
    <w:rsid w:val="004A34DD"/>
  </w:style>
  <w:style w:type="character" w:customStyle="1" w:styleId="WW8Num46z2">
    <w:name w:val="WW8Num46z2"/>
    <w:rsid w:val="004A34DD"/>
  </w:style>
  <w:style w:type="character" w:customStyle="1" w:styleId="WW8Num46z3">
    <w:name w:val="WW8Num46z3"/>
    <w:rsid w:val="004A34DD"/>
  </w:style>
  <w:style w:type="character" w:customStyle="1" w:styleId="WW8Num46z4">
    <w:name w:val="WW8Num46z4"/>
    <w:rsid w:val="004A34DD"/>
  </w:style>
  <w:style w:type="character" w:customStyle="1" w:styleId="WW8Num46z5">
    <w:name w:val="WW8Num46z5"/>
    <w:rsid w:val="004A34DD"/>
  </w:style>
  <w:style w:type="character" w:customStyle="1" w:styleId="WW8Num46z6">
    <w:name w:val="WW8Num46z6"/>
    <w:rsid w:val="004A34DD"/>
  </w:style>
  <w:style w:type="character" w:customStyle="1" w:styleId="WW8Num46z7">
    <w:name w:val="WW8Num46z7"/>
    <w:rsid w:val="004A34DD"/>
  </w:style>
  <w:style w:type="character" w:customStyle="1" w:styleId="WW8Num46z8">
    <w:name w:val="WW8Num46z8"/>
    <w:rsid w:val="004A34DD"/>
  </w:style>
  <w:style w:type="character" w:customStyle="1" w:styleId="WW8Num47z1">
    <w:name w:val="WW8Num47z1"/>
    <w:rsid w:val="004A34DD"/>
    <w:rPr>
      <w:b w:val="0"/>
      <w:bCs/>
      <w:sz w:val="22"/>
      <w:szCs w:val="22"/>
    </w:rPr>
  </w:style>
  <w:style w:type="character" w:customStyle="1" w:styleId="WW8Num48z1">
    <w:name w:val="WW8Num48z1"/>
    <w:rsid w:val="004A34DD"/>
  </w:style>
  <w:style w:type="character" w:customStyle="1" w:styleId="WW8Num48z2">
    <w:name w:val="WW8Num48z2"/>
    <w:rsid w:val="004A34DD"/>
  </w:style>
  <w:style w:type="character" w:customStyle="1" w:styleId="WW8Num48z3">
    <w:name w:val="WW8Num48z3"/>
    <w:rsid w:val="004A34DD"/>
  </w:style>
  <w:style w:type="character" w:customStyle="1" w:styleId="WW8Num48z4">
    <w:name w:val="WW8Num48z4"/>
    <w:rsid w:val="004A34DD"/>
  </w:style>
  <w:style w:type="character" w:customStyle="1" w:styleId="WW8Num48z5">
    <w:name w:val="WW8Num48z5"/>
    <w:rsid w:val="004A34DD"/>
  </w:style>
  <w:style w:type="character" w:customStyle="1" w:styleId="WW8Num48z6">
    <w:name w:val="WW8Num48z6"/>
    <w:rsid w:val="004A34DD"/>
  </w:style>
  <w:style w:type="character" w:customStyle="1" w:styleId="WW8Num48z7">
    <w:name w:val="WW8Num48z7"/>
    <w:rsid w:val="004A34DD"/>
  </w:style>
  <w:style w:type="character" w:customStyle="1" w:styleId="WW8Num48z8">
    <w:name w:val="WW8Num48z8"/>
    <w:rsid w:val="004A34DD"/>
  </w:style>
  <w:style w:type="character" w:customStyle="1" w:styleId="WW8Num49z1">
    <w:name w:val="WW8Num49z1"/>
    <w:rsid w:val="004A34DD"/>
  </w:style>
  <w:style w:type="character" w:customStyle="1" w:styleId="WW8Num49z2">
    <w:name w:val="WW8Num49z2"/>
    <w:rsid w:val="004A34DD"/>
  </w:style>
  <w:style w:type="character" w:customStyle="1" w:styleId="WW8Num49z3">
    <w:name w:val="WW8Num49z3"/>
    <w:rsid w:val="004A34DD"/>
  </w:style>
  <w:style w:type="character" w:customStyle="1" w:styleId="WW8Num49z4">
    <w:name w:val="WW8Num49z4"/>
    <w:rsid w:val="004A34DD"/>
  </w:style>
  <w:style w:type="character" w:customStyle="1" w:styleId="WW8Num49z5">
    <w:name w:val="WW8Num49z5"/>
    <w:rsid w:val="004A34DD"/>
  </w:style>
  <w:style w:type="character" w:customStyle="1" w:styleId="WW8Num49z6">
    <w:name w:val="WW8Num49z6"/>
    <w:rsid w:val="004A34DD"/>
  </w:style>
  <w:style w:type="character" w:customStyle="1" w:styleId="WW8Num49z7">
    <w:name w:val="WW8Num49z7"/>
    <w:rsid w:val="004A34DD"/>
  </w:style>
  <w:style w:type="character" w:customStyle="1" w:styleId="WW8Num49z8">
    <w:name w:val="WW8Num49z8"/>
    <w:rsid w:val="004A34DD"/>
  </w:style>
  <w:style w:type="character" w:customStyle="1" w:styleId="WW8Num50z1">
    <w:name w:val="WW8Num50z1"/>
    <w:rsid w:val="004A34DD"/>
  </w:style>
  <w:style w:type="character" w:customStyle="1" w:styleId="WW8Num50z2">
    <w:name w:val="WW8Num50z2"/>
    <w:rsid w:val="004A34DD"/>
  </w:style>
  <w:style w:type="character" w:customStyle="1" w:styleId="WW8Num50z3">
    <w:name w:val="WW8Num50z3"/>
    <w:rsid w:val="004A34DD"/>
  </w:style>
  <w:style w:type="character" w:customStyle="1" w:styleId="WW8Num50z4">
    <w:name w:val="WW8Num50z4"/>
    <w:rsid w:val="004A34DD"/>
  </w:style>
  <w:style w:type="character" w:customStyle="1" w:styleId="WW8Num50z5">
    <w:name w:val="WW8Num50z5"/>
    <w:rsid w:val="004A34DD"/>
  </w:style>
  <w:style w:type="character" w:customStyle="1" w:styleId="WW8Num50z6">
    <w:name w:val="WW8Num50z6"/>
    <w:rsid w:val="004A34DD"/>
  </w:style>
  <w:style w:type="character" w:customStyle="1" w:styleId="WW8Num50z7">
    <w:name w:val="WW8Num50z7"/>
    <w:rsid w:val="004A34DD"/>
  </w:style>
  <w:style w:type="character" w:customStyle="1" w:styleId="WW8Num50z8">
    <w:name w:val="WW8Num50z8"/>
    <w:rsid w:val="004A34DD"/>
  </w:style>
  <w:style w:type="character" w:customStyle="1" w:styleId="WW8Num51z1">
    <w:name w:val="WW8Num51z1"/>
    <w:rsid w:val="004A34DD"/>
  </w:style>
  <w:style w:type="character" w:customStyle="1" w:styleId="WW8Num51z2">
    <w:name w:val="WW8Num51z2"/>
    <w:rsid w:val="004A34DD"/>
  </w:style>
  <w:style w:type="character" w:customStyle="1" w:styleId="WW8Num51z3">
    <w:name w:val="WW8Num51z3"/>
    <w:rsid w:val="004A34DD"/>
  </w:style>
  <w:style w:type="character" w:customStyle="1" w:styleId="WW8Num51z4">
    <w:name w:val="WW8Num51z4"/>
    <w:rsid w:val="004A34DD"/>
  </w:style>
  <w:style w:type="character" w:customStyle="1" w:styleId="WW8Num51z5">
    <w:name w:val="WW8Num51z5"/>
    <w:rsid w:val="004A34DD"/>
  </w:style>
  <w:style w:type="character" w:customStyle="1" w:styleId="WW8Num51z6">
    <w:name w:val="WW8Num51z6"/>
    <w:rsid w:val="004A34DD"/>
  </w:style>
  <w:style w:type="character" w:customStyle="1" w:styleId="WW8Num51z7">
    <w:name w:val="WW8Num51z7"/>
    <w:rsid w:val="004A34DD"/>
  </w:style>
  <w:style w:type="character" w:customStyle="1" w:styleId="WW8Num51z8">
    <w:name w:val="WW8Num51z8"/>
    <w:rsid w:val="004A34DD"/>
  </w:style>
  <w:style w:type="character" w:customStyle="1" w:styleId="WW8Num53z1">
    <w:name w:val="WW8Num53z1"/>
    <w:rsid w:val="004A34DD"/>
  </w:style>
  <w:style w:type="character" w:customStyle="1" w:styleId="WW8Num54z1">
    <w:name w:val="WW8Num54z1"/>
    <w:rsid w:val="004A34DD"/>
  </w:style>
  <w:style w:type="character" w:customStyle="1" w:styleId="WW8Num54z2">
    <w:name w:val="WW8Num54z2"/>
    <w:rsid w:val="004A34DD"/>
  </w:style>
  <w:style w:type="character" w:customStyle="1" w:styleId="WW8Num54z3">
    <w:name w:val="WW8Num54z3"/>
    <w:rsid w:val="004A34DD"/>
  </w:style>
  <w:style w:type="character" w:customStyle="1" w:styleId="WW8Num54z4">
    <w:name w:val="WW8Num54z4"/>
    <w:rsid w:val="004A34DD"/>
  </w:style>
  <w:style w:type="character" w:customStyle="1" w:styleId="WW8Num54z5">
    <w:name w:val="WW8Num54z5"/>
    <w:rsid w:val="004A34DD"/>
  </w:style>
  <w:style w:type="character" w:customStyle="1" w:styleId="WW8Num54z6">
    <w:name w:val="WW8Num54z6"/>
    <w:rsid w:val="004A34DD"/>
  </w:style>
  <w:style w:type="character" w:customStyle="1" w:styleId="WW8Num54z7">
    <w:name w:val="WW8Num54z7"/>
    <w:rsid w:val="004A34DD"/>
  </w:style>
  <w:style w:type="character" w:customStyle="1" w:styleId="WW8Num54z8">
    <w:name w:val="WW8Num54z8"/>
    <w:rsid w:val="004A34DD"/>
  </w:style>
  <w:style w:type="character" w:customStyle="1" w:styleId="WW8Num55z1">
    <w:name w:val="WW8Num55z1"/>
    <w:rsid w:val="004A34DD"/>
  </w:style>
  <w:style w:type="character" w:customStyle="1" w:styleId="WW8Num55z2">
    <w:name w:val="WW8Num55z2"/>
    <w:rsid w:val="004A34DD"/>
  </w:style>
  <w:style w:type="character" w:customStyle="1" w:styleId="WW8Num55z3">
    <w:name w:val="WW8Num55z3"/>
    <w:rsid w:val="004A34DD"/>
  </w:style>
  <w:style w:type="character" w:customStyle="1" w:styleId="WW8Num55z4">
    <w:name w:val="WW8Num55z4"/>
    <w:rsid w:val="004A34DD"/>
  </w:style>
  <w:style w:type="character" w:customStyle="1" w:styleId="WW8Num55z5">
    <w:name w:val="WW8Num55z5"/>
    <w:rsid w:val="004A34DD"/>
  </w:style>
  <w:style w:type="character" w:customStyle="1" w:styleId="WW8Num55z6">
    <w:name w:val="WW8Num55z6"/>
    <w:rsid w:val="004A34DD"/>
  </w:style>
  <w:style w:type="character" w:customStyle="1" w:styleId="WW8Num55z7">
    <w:name w:val="WW8Num55z7"/>
    <w:rsid w:val="004A34DD"/>
  </w:style>
  <w:style w:type="character" w:customStyle="1" w:styleId="WW8Num55z8">
    <w:name w:val="WW8Num55z8"/>
    <w:rsid w:val="004A34DD"/>
  </w:style>
  <w:style w:type="character" w:customStyle="1" w:styleId="WW8Num58z0">
    <w:name w:val="WW8Num58z0"/>
    <w:rsid w:val="004A34DD"/>
    <w:rPr>
      <w:color w:val="000000"/>
    </w:rPr>
  </w:style>
  <w:style w:type="character" w:customStyle="1" w:styleId="WW8Num58z1">
    <w:name w:val="WW8Num58z1"/>
    <w:rsid w:val="004A34DD"/>
  </w:style>
  <w:style w:type="character" w:customStyle="1" w:styleId="WW8Num58z2">
    <w:name w:val="WW8Num58z2"/>
    <w:rsid w:val="004A34DD"/>
  </w:style>
  <w:style w:type="character" w:customStyle="1" w:styleId="WW8Num58z3">
    <w:name w:val="WW8Num58z3"/>
    <w:rsid w:val="004A34DD"/>
  </w:style>
  <w:style w:type="character" w:customStyle="1" w:styleId="WW8Num58z4">
    <w:name w:val="WW8Num58z4"/>
    <w:rsid w:val="004A34DD"/>
  </w:style>
  <w:style w:type="character" w:customStyle="1" w:styleId="WW8Num58z5">
    <w:name w:val="WW8Num58z5"/>
    <w:rsid w:val="004A34DD"/>
  </w:style>
  <w:style w:type="character" w:customStyle="1" w:styleId="WW8Num58z6">
    <w:name w:val="WW8Num58z6"/>
    <w:rsid w:val="004A34DD"/>
  </w:style>
  <w:style w:type="character" w:customStyle="1" w:styleId="WW8Num58z7">
    <w:name w:val="WW8Num58z7"/>
    <w:rsid w:val="004A34DD"/>
  </w:style>
  <w:style w:type="character" w:customStyle="1" w:styleId="WW8Num58z8">
    <w:name w:val="WW8Num58z8"/>
    <w:rsid w:val="004A34DD"/>
  </w:style>
  <w:style w:type="character" w:customStyle="1" w:styleId="WW8Num59z0">
    <w:name w:val="WW8Num59z0"/>
    <w:rsid w:val="004A34DD"/>
  </w:style>
  <w:style w:type="character" w:customStyle="1" w:styleId="WW8Num59z1">
    <w:name w:val="WW8Num59z1"/>
    <w:rsid w:val="004A34DD"/>
  </w:style>
  <w:style w:type="character" w:customStyle="1" w:styleId="WW8Num59z2">
    <w:name w:val="WW8Num59z2"/>
    <w:rsid w:val="004A34DD"/>
  </w:style>
  <w:style w:type="character" w:customStyle="1" w:styleId="WW8Num59z3">
    <w:name w:val="WW8Num59z3"/>
    <w:rsid w:val="004A34DD"/>
  </w:style>
  <w:style w:type="character" w:customStyle="1" w:styleId="WW8Num59z4">
    <w:name w:val="WW8Num59z4"/>
    <w:rsid w:val="004A34DD"/>
  </w:style>
  <w:style w:type="character" w:customStyle="1" w:styleId="WW8Num59z5">
    <w:name w:val="WW8Num59z5"/>
    <w:rsid w:val="004A34DD"/>
  </w:style>
  <w:style w:type="character" w:customStyle="1" w:styleId="WW8Num59z6">
    <w:name w:val="WW8Num59z6"/>
    <w:rsid w:val="004A34DD"/>
  </w:style>
  <w:style w:type="character" w:customStyle="1" w:styleId="WW8Num59z7">
    <w:name w:val="WW8Num59z7"/>
    <w:rsid w:val="004A34DD"/>
  </w:style>
  <w:style w:type="character" w:customStyle="1" w:styleId="WW8Num59z8">
    <w:name w:val="WW8Num59z8"/>
    <w:rsid w:val="004A34DD"/>
  </w:style>
  <w:style w:type="character" w:customStyle="1" w:styleId="WW8Num60z0">
    <w:name w:val="WW8Num60z0"/>
    <w:rsid w:val="004A34DD"/>
    <w:rPr>
      <w:rFonts w:ascii="Times New Roman" w:hAnsi="Times New Roman" w:cs="Times New Roman"/>
      <w:b w:val="0"/>
      <w:i w:val="0"/>
      <w:color w:val="000000"/>
      <w:sz w:val="20"/>
    </w:rPr>
  </w:style>
  <w:style w:type="character" w:customStyle="1" w:styleId="WW8Num61z0">
    <w:name w:val="WW8Num61z0"/>
    <w:rsid w:val="004A34DD"/>
    <w:rPr>
      <w:rFonts w:ascii="Symbol" w:hAnsi="Symbol" w:cs="Symbol"/>
    </w:rPr>
  </w:style>
  <w:style w:type="character" w:customStyle="1" w:styleId="WW8Num61z1">
    <w:name w:val="WW8Num61z1"/>
    <w:rsid w:val="004A34DD"/>
    <w:rPr>
      <w:rFonts w:ascii="Courier New" w:hAnsi="Courier New" w:cs="Courier New"/>
    </w:rPr>
  </w:style>
  <w:style w:type="character" w:customStyle="1" w:styleId="WW8Num61z2">
    <w:name w:val="WW8Num61z2"/>
    <w:rsid w:val="004A34DD"/>
    <w:rPr>
      <w:rFonts w:ascii="Wingdings" w:hAnsi="Wingdings" w:cs="Wingdings"/>
    </w:rPr>
  </w:style>
  <w:style w:type="character" w:customStyle="1" w:styleId="WW8Num62z0">
    <w:name w:val="WW8Num62z0"/>
    <w:rsid w:val="004A34DD"/>
    <w:rPr>
      <w:b w:val="0"/>
      <w:sz w:val="22"/>
      <w:szCs w:val="22"/>
    </w:rPr>
  </w:style>
  <w:style w:type="character" w:customStyle="1" w:styleId="WW8Num62z1">
    <w:name w:val="WW8Num62z1"/>
    <w:rsid w:val="004A34DD"/>
  </w:style>
  <w:style w:type="character" w:customStyle="1" w:styleId="WW8Num62z2">
    <w:name w:val="WW8Num62z2"/>
    <w:rsid w:val="004A34DD"/>
  </w:style>
  <w:style w:type="character" w:customStyle="1" w:styleId="WW8Num62z3">
    <w:name w:val="WW8Num62z3"/>
    <w:rsid w:val="004A34DD"/>
  </w:style>
  <w:style w:type="character" w:customStyle="1" w:styleId="WW8Num62z4">
    <w:name w:val="WW8Num62z4"/>
    <w:rsid w:val="004A34DD"/>
  </w:style>
  <w:style w:type="character" w:customStyle="1" w:styleId="WW8Num62z5">
    <w:name w:val="WW8Num62z5"/>
    <w:rsid w:val="004A34DD"/>
  </w:style>
  <w:style w:type="character" w:customStyle="1" w:styleId="WW8Num62z6">
    <w:name w:val="WW8Num62z6"/>
    <w:rsid w:val="004A34DD"/>
  </w:style>
  <w:style w:type="character" w:customStyle="1" w:styleId="WW8Num62z7">
    <w:name w:val="WW8Num62z7"/>
    <w:rsid w:val="004A34DD"/>
  </w:style>
  <w:style w:type="character" w:customStyle="1" w:styleId="WW8Num62z8">
    <w:name w:val="WW8Num62z8"/>
    <w:rsid w:val="004A34DD"/>
  </w:style>
  <w:style w:type="character" w:customStyle="1" w:styleId="WW8Num63z0">
    <w:name w:val="WW8Num63z0"/>
    <w:rsid w:val="004A34DD"/>
    <w:rPr>
      <w:b/>
      <w:i w:val="0"/>
      <w:sz w:val="22"/>
      <w:szCs w:val="22"/>
    </w:rPr>
  </w:style>
  <w:style w:type="character" w:customStyle="1" w:styleId="WW8Num63z1">
    <w:name w:val="WW8Num63z1"/>
    <w:rsid w:val="004A34DD"/>
    <w:rPr>
      <w:b w:val="0"/>
      <w:i w:val="0"/>
    </w:rPr>
  </w:style>
  <w:style w:type="character" w:customStyle="1" w:styleId="WW8Num64z0">
    <w:name w:val="WW8Num64z0"/>
    <w:rsid w:val="004A34DD"/>
    <w:rPr>
      <w:rFonts w:ascii="Symbol" w:hAnsi="Symbol" w:cs="Symbol"/>
    </w:rPr>
  </w:style>
  <w:style w:type="character" w:customStyle="1" w:styleId="WW8Num64z2">
    <w:name w:val="WW8Num64z2"/>
    <w:rsid w:val="004A34DD"/>
    <w:rPr>
      <w:rFonts w:ascii="Wingdings" w:hAnsi="Wingdings" w:cs="Wingdings"/>
    </w:rPr>
  </w:style>
  <w:style w:type="character" w:customStyle="1" w:styleId="WW8Num64z4">
    <w:name w:val="WW8Num64z4"/>
    <w:rsid w:val="004A34DD"/>
    <w:rPr>
      <w:rFonts w:ascii="Courier New" w:hAnsi="Courier New" w:cs="Courier New"/>
    </w:rPr>
  </w:style>
  <w:style w:type="character" w:customStyle="1" w:styleId="WW8Num65z0">
    <w:name w:val="WW8Num65z0"/>
    <w:rsid w:val="004A34DD"/>
  </w:style>
  <w:style w:type="character" w:customStyle="1" w:styleId="WW8Num65z1">
    <w:name w:val="WW8Num65z1"/>
    <w:rsid w:val="004A34DD"/>
  </w:style>
  <w:style w:type="character" w:customStyle="1" w:styleId="WW8Num65z2">
    <w:name w:val="WW8Num65z2"/>
    <w:rsid w:val="004A34DD"/>
  </w:style>
  <w:style w:type="character" w:customStyle="1" w:styleId="WW8Num65z3">
    <w:name w:val="WW8Num65z3"/>
    <w:rsid w:val="004A34DD"/>
  </w:style>
  <w:style w:type="character" w:customStyle="1" w:styleId="WW8Num65z4">
    <w:name w:val="WW8Num65z4"/>
    <w:rsid w:val="004A34DD"/>
  </w:style>
  <w:style w:type="character" w:customStyle="1" w:styleId="WW8Num65z5">
    <w:name w:val="WW8Num65z5"/>
    <w:rsid w:val="004A34DD"/>
  </w:style>
  <w:style w:type="character" w:customStyle="1" w:styleId="WW8Num65z6">
    <w:name w:val="WW8Num65z6"/>
    <w:rsid w:val="004A34DD"/>
  </w:style>
  <w:style w:type="character" w:customStyle="1" w:styleId="WW8Num65z7">
    <w:name w:val="WW8Num65z7"/>
    <w:rsid w:val="004A34DD"/>
  </w:style>
  <w:style w:type="character" w:customStyle="1" w:styleId="WW8Num65z8">
    <w:name w:val="WW8Num65z8"/>
    <w:rsid w:val="004A34DD"/>
  </w:style>
  <w:style w:type="character" w:customStyle="1" w:styleId="WW8Num66z0">
    <w:name w:val="WW8Num66z0"/>
    <w:rsid w:val="004A34DD"/>
    <w:rPr>
      <w:rFonts w:ascii="Times New Roman" w:hAnsi="Times New Roman" w:cs="Times New Roman"/>
      <w:color w:val="000000"/>
    </w:rPr>
  </w:style>
  <w:style w:type="character" w:customStyle="1" w:styleId="WW8Num66z1">
    <w:name w:val="WW8Num66z1"/>
    <w:rsid w:val="004A34DD"/>
  </w:style>
  <w:style w:type="character" w:customStyle="1" w:styleId="WW8Num66z2">
    <w:name w:val="WW8Num66z2"/>
    <w:rsid w:val="004A34DD"/>
  </w:style>
  <w:style w:type="character" w:customStyle="1" w:styleId="WW8Num66z3">
    <w:name w:val="WW8Num66z3"/>
    <w:rsid w:val="004A34DD"/>
  </w:style>
  <w:style w:type="character" w:customStyle="1" w:styleId="WW8Num66z4">
    <w:name w:val="WW8Num66z4"/>
    <w:rsid w:val="004A34DD"/>
  </w:style>
  <w:style w:type="character" w:customStyle="1" w:styleId="WW8Num66z5">
    <w:name w:val="WW8Num66z5"/>
    <w:rsid w:val="004A34DD"/>
  </w:style>
  <w:style w:type="character" w:customStyle="1" w:styleId="WW8Num66z6">
    <w:name w:val="WW8Num66z6"/>
    <w:rsid w:val="004A34DD"/>
  </w:style>
  <w:style w:type="character" w:customStyle="1" w:styleId="WW8Num66z7">
    <w:name w:val="WW8Num66z7"/>
    <w:rsid w:val="004A34DD"/>
  </w:style>
  <w:style w:type="character" w:customStyle="1" w:styleId="WW8Num66z8">
    <w:name w:val="WW8Num66z8"/>
    <w:rsid w:val="004A34DD"/>
  </w:style>
  <w:style w:type="character" w:customStyle="1" w:styleId="Domylnaczcionkaakapitu1">
    <w:name w:val="Domyślna czcionka akapitu1"/>
    <w:rsid w:val="004A34DD"/>
  </w:style>
  <w:style w:type="character" w:styleId="Numerstrony">
    <w:name w:val="page number"/>
    <w:basedOn w:val="Domylnaczcionkaakapitu1"/>
    <w:uiPriority w:val="99"/>
    <w:rsid w:val="004A34DD"/>
  </w:style>
  <w:style w:type="character" w:customStyle="1" w:styleId="Odwoaniedokomentarza1">
    <w:name w:val="Odwołanie do komentarza1"/>
    <w:rsid w:val="004A34DD"/>
    <w:rPr>
      <w:sz w:val="16"/>
      <w:szCs w:val="16"/>
    </w:rPr>
  </w:style>
  <w:style w:type="character" w:customStyle="1" w:styleId="Tekstpodstawowywcity2Znak">
    <w:name w:val="Tekst podstawowy wcięty 2 Znak"/>
    <w:rsid w:val="004A34DD"/>
    <w:rPr>
      <w:sz w:val="24"/>
    </w:rPr>
  </w:style>
  <w:style w:type="character" w:customStyle="1" w:styleId="Tekstpodstawowywcity3Znak">
    <w:name w:val="Tekst podstawowy wcięty 3 Znak"/>
    <w:link w:val="Tekstpodstawowywcity3"/>
    <w:rsid w:val="004A34DD"/>
    <w:rPr>
      <w:sz w:val="24"/>
      <w:lang w:val="de-DE"/>
    </w:rPr>
  </w:style>
  <w:style w:type="character" w:styleId="Hipercze">
    <w:name w:val="Hyperlink"/>
    <w:rsid w:val="004A34DD"/>
    <w:rPr>
      <w:color w:val="0000FF"/>
      <w:u w:val="single"/>
    </w:rPr>
  </w:style>
  <w:style w:type="character" w:customStyle="1" w:styleId="TekstpodstawowyZnak">
    <w:name w:val="Tekst podstawowy Znak"/>
    <w:rsid w:val="004A34DD"/>
    <w:rPr>
      <w:sz w:val="24"/>
      <w:szCs w:val="24"/>
    </w:rPr>
  </w:style>
  <w:style w:type="character" w:styleId="Pogrubienie">
    <w:name w:val="Strong"/>
    <w:qFormat/>
    <w:rsid w:val="004A34DD"/>
    <w:rPr>
      <w:b/>
      <w:bCs/>
    </w:rPr>
  </w:style>
  <w:style w:type="character" w:customStyle="1" w:styleId="StopkaZnak">
    <w:name w:val="Stopka Znak"/>
    <w:rsid w:val="004A34DD"/>
    <w:rPr>
      <w:sz w:val="24"/>
      <w:szCs w:val="24"/>
    </w:rPr>
  </w:style>
  <w:style w:type="character" w:customStyle="1" w:styleId="Tekstpodstawowy3Znak">
    <w:name w:val="Tekst podstawowy 3 Znak"/>
    <w:rsid w:val="004A34DD"/>
    <w:rPr>
      <w:sz w:val="24"/>
      <w:szCs w:val="24"/>
    </w:rPr>
  </w:style>
  <w:style w:type="character" w:customStyle="1" w:styleId="Tekstpodstawowy2Znak">
    <w:name w:val="Tekst podstawowy 2 Znak"/>
    <w:rsid w:val="004A34DD"/>
    <w:rPr>
      <w:sz w:val="24"/>
      <w:szCs w:val="24"/>
    </w:rPr>
  </w:style>
  <w:style w:type="character" w:customStyle="1" w:styleId="TekstpodstawowywcityZnak">
    <w:name w:val="Tekst podstawowy wcięty Znak"/>
    <w:basedOn w:val="Domylnaczcionkaakapitu1"/>
    <w:rsid w:val="004A34DD"/>
  </w:style>
  <w:style w:type="character" w:customStyle="1" w:styleId="NagwekZnak">
    <w:name w:val="Nagłówek Znak"/>
    <w:basedOn w:val="Domylnaczcionkaakapitu1"/>
    <w:rsid w:val="004A34DD"/>
  </w:style>
  <w:style w:type="character" w:customStyle="1" w:styleId="ver8g">
    <w:name w:val="ver8g"/>
    <w:basedOn w:val="Domylnaczcionkaakapitu1"/>
    <w:rsid w:val="004A34DD"/>
  </w:style>
  <w:style w:type="character" w:customStyle="1" w:styleId="TekstprzypisukocowegoZnak">
    <w:name w:val="Tekst przypisu końcowego Znak"/>
    <w:basedOn w:val="Domylnaczcionkaakapitu1"/>
    <w:rsid w:val="004A34DD"/>
  </w:style>
  <w:style w:type="character" w:customStyle="1" w:styleId="Znakiprzypiswkocowych">
    <w:name w:val="Znaki przypisów końcowych"/>
    <w:rsid w:val="004A34DD"/>
    <w:rPr>
      <w:vertAlign w:val="superscript"/>
    </w:rPr>
  </w:style>
  <w:style w:type="character" w:customStyle="1" w:styleId="TekstdymkaZnak">
    <w:name w:val="Tekst dymka Znak"/>
    <w:rsid w:val="004A34DD"/>
    <w:rPr>
      <w:rFonts w:ascii="Tahoma" w:hAnsi="Tahoma" w:cs="Tahoma"/>
      <w:sz w:val="16"/>
      <w:szCs w:val="16"/>
    </w:rPr>
  </w:style>
  <w:style w:type="character" w:customStyle="1" w:styleId="TytuZnak">
    <w:name w:val="Tytuł Znak"/>
    <w:rsid w:val="004A34DD"/>
    <w:rPr>
      <w:bCs/>
      <w:kern w:val="1"/>
      <w:sz w:val="24"/>
      <w:szCs w:val="24"/>
    </w:rPr>
  </w:style>
  <w:style w:type="character" w:customStyle="1" w:styleId="PodtytuZnak">
    <w:name w:val="Podtytuł Znak"/>
    <w:rsid w:val="004A34DD"/>
    <w:rPr>
      <w:rFonts w:ascii="Arial" w:hAnsi="Arial" w:cs="Arial"/>
      <w:sz w:val="24"/>
      <w:szCs w:val="24"/>
    </w:rPr>
  </w:style>
  <w:style w:type="character" w:customStyle="1" w:styleId="TekstkomentarzaZnak">
    <w:name w:val="Tekst komentarza Znak"/>
    <w:basedOn w:val="Domylnaczcionkaakapitu1"/>
    <w:rsid w:val="004A34DD"/>
  </w:style>
  <w:style w:type="character" w:customStyle="1" w:styleId="postbody1">
    <w:name w:val="postbody1"/>
    <w:rsid w:val="004A34DD"/>
    <w:rPr>
      <w:sz w:val="16"/>
      <w:szCs w:val="16"/>
    </w:rPr>
  </w:style>
  <w:style w:type="character" w:customStyle="1" w:styleId="TematkomentarzaZnak">
    <w:name w:val="Temat komentarza Znak"/>
    <w:rsid w:val="004A34DD"/>
    <w:rPr>
      <w:b/>
      <w:bCs/>
    </w:rPr>
  </w:style>
  <w:style w:type="character" w:customStyle="1" w:styleId="TekstprzypisudolnegoZnak">
    <w:name w:val="Tekst przypisu dolnego Znak"/>
    <w:aliases w:val="Podrozdział Znak"/>
    <w:basedOn w:val="Domylnaczcionkaakapitu1"/>
    <w:uiPriority w:val="99"/>
    <w:rsid w:val="004A34DD"/>
  </w:style>
  <w:style w:type="character" w:customStyle="1" w:styleId="Znakiprzypiswdolnych">
    <w:name w:val="Znaki przypisów dolnych"/>
    <w:rsid w:val="004A34DD"/>
    <w:rPr>
      <w:vertAlign w:val="superscript"/>
    </w:rPr>
  </w:style>
  <w:style w:type="character" w:customStyle="1" w:styleId="alb">
    <w:name w:val="a_lb"/>
    <w:rsid w:val="004A34DD"/>
  </w:style>
  <w:style w:type="character" w:customStyle="1" w:styleId="pktZnak">
    <w:name w:val="pkt Znak"/>
    <w:rsid w:val="004A34DD"/>
  </w:style>
  <w:style w:type="character" w:styleId="Odwoanieprzypisudolnego">
    <w:name w:val="footnote reference"/>
    <w:uiPriority w:val="99"/>
    <w:rsid w:val="004A34DD"/>
    <w:rPr>
      <w:vertAlign w:val="superscript"/>
    </w:rPr>
  </w:style>
  <w:style w:type="character" w:styleId="Odwoanieprzypisukocowego">
    <w:name w:val="endnote reference"/>
    <w:rsid w:val="004A34DD"/>
    <w:rPr>
      <w:vertAlign w:val="superscript"/>
    </w:rPr>
  </w:style>
  <w:style w:type="paragraph" w:customStyle="1" w:styleId="Nagwek10">
    <w:name w:val="Nagłówek1"/>
    <w:basedOn w:val="Normalny"/>
    <w:next w:val="Normalny"/>
    <w:rsid w:val="004A34DD"/>
    <w:pPr>
      <w:suppressAutoHyphens/>
      <w:spacing w:after="0" w:line="240" w:lineRule="auto"/>
      <w:ind w:left="-142"/>
      <w:jc w:val="right"/>
    </w:pPr>
    <w:rPr>
      <w:rFonts w:ascii="Times New Roman" w:eastAsia="Times New Roman" w:hAnsi="Times New Roman" w:cs="Times New Roman"/>
      <w:bCs/>
      <w:kern w:val="1"/>
      <w:sz w:val="24"/>
      <w:szCs w:val="24"/>
      <w:lang w:eastAsia="zh-CN"/>
    </w:rPr>
  </w:style>
  <w:style w:type="paragraph" w:styleId="Tekstpodstawowy">
    <w:name w:val="Body Text"/>
    <w:basedOn w:val="Normalny"/>
    <w:link w:val="TekstpodstawowyZnak1"/>
    <w:rsid w:val="004A34DD"/>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1">
    <w:name w:val="Tekst podstawowy Znak1"/>
    <w:basedOn w:val="Domylnaczcionkaakapitu"/>
    <w:link w:val="Tekstpodstawowy"/>
    <w:rsid w:val="004A34DD"/>
    <w:rPr>
      <w:rFonts w:ascii="Times New Roman" w:eastAsia="Times New Roman" w:hAnsi="Times New Roman" w:cs="Times New Roman"/>
      <w:sz w:val="24"/>
      <w:szCs w:val="24"/>
      <w:lang w:eastAsia="zh-CN"/>
    </w:rPr>
  </w:style>
  <w:style w:type="paragraph" w:styleId="Lista">
    <w:name w:val="List"/>
    <w:basedOn w:val="Tekstpodstawowy"/>
    <w:rsid w:val="004A34DD"/>
    <w:rPr>
      <w:rFonts w:cs="Arial"/>
    </w:rPr>
  </w:style>
  <w:style w:type="paragraph" w:styleId="Legenda">
    <w:name w:val="caption"/>
    <w:basedOn w:val="Normalny"/>
    <w:qFormat/>
    <w:rsid w:val="004A34DD"/>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Indeks">
    <w:name w:val="Indeks"/>
    <w:basedOn w:val="Normalny"/>
    <w:rsid w:val="004A34DD"/>
    <w:pPr>
      <w:suppressLineNumbers/>
      <w:suppressAutoHyphens/>
      <w:spacing w:after="0" w:line="240" w:lineRule="auto"/>
    </w:pPr>
    <w:rPr>
      <w:rFonts w:ascii="Times New Roman" w:eastAsia="Times New Roman" w:hAnsi="Times New Roman" w:cs="Arial"/>
      <w:sz w:val="20"/>
      <w:szCs w:val="20"/>
      <w:lang w:eastAsia="zh-CN"/>
    </w:rPr>
  </w:style>
  <w:style w:type="paragraph" w:customStyle="1" w:styleId="pkt">
    <w:name w:val="pkt"/>
    <w:basedOn w:val="Normalny"/>
    <w:rsid w:val="004A34DD"/>
    <w:pPr>
      <w:suppressAutoHyphens/>
      <w:spacing w:before="60" w:after="60" w:line="240" w:lineRule="auto"/>
      <w:ind w:left="851" w:hanging="295"/>
      <w:jc w:val="both"/>
    </w:pPr>
    <w:rPr>
      <w:rFonts w:ascii="Times New Roman" w:eastAsia="Times New Roman" w:hAnsi="Times New Roman" w:cs="Times New Roman"/>
      <w:sz w:val="20"/>
      <w:szCs w:val="20"/>
      <w:lang w:eastAsia="zh-CN"/>
    </w:rPr>
  </w:style>
  <w:style w:type="paragraph" w:customStyle="1" w:styleId="pkt1">
    <w:name w:val="pkt1"/>
    <w:basedOn w:val="pkt"/>
    <w:rsid w:val="004A34DD"/>
    <w:pPr>
      <w:ind w:left="850" w:hanging="425"/>
    </w:pPr>
  </w:style>
  <w:style w:type="paragraph" w:styleId="Nagwek">
    <w:name w:val="header"/>
    <w:basedOn w:val="Normalny"/>
    <w:link w:val="NagwekZnak1"/>
    <w:rsid w:val="004A34DD"/>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1">
    <w:name w:val="Nagłówek Znak1"/>
    <w:basedOn w:val="Domylnaczcionkaakapitu"/>
    <w:link w:val="Nagwek"/>
    <w:rsid w:val="004A34DD"/>
    <w:rPr>
      <w:rFonts w:ascii="Times New Roman" w:eastAsia="Times New Roman" w:hAnsi="Times New Roman" w:cs="Times New Roman"/>
      <w:sz w:val="20"/>
      <w:szCs w:val="20"/>
      <w:lang w:eastAsia="zh-CN"/>
    </w:rPr>
  </w:style>
  <w:style w:type="paragraph" w:styleId="Stopka">
    <w:name w:val="footer"/>
    <w:basedOn w:val="Normalny"/>
    <w:link w:val="StopkaZnak1"/>
    <w:uiPriority w:val="99"/>
    <w:rsid w:val="004A34DD"/>
    <w:pPr>
      <w:suppressAutoHyphens/>
      <w:spacing w:after="0" w:line="240" w:lineRule="auto"/>
    </w:pPr>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uiPriority w:val="99"/>
    <w:rsid w:val="004A34DD"/>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1"/>
    <w:rsid w:val="004A34DD"/>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1">
    <w:name w:val="Tekst podstawowy wcięty Znak1"/>
    <w:basedOn w:val="Domylnaczcionkaakapitu"/>
    <w:link w:val="Tekstpodstawowywcity"/>
    <w:rsid w:val="004A34DD"/>
    <w:rPr>
      <w:rFonts w:ascii="Times New Roman" w:eastAsia="Times New Roman" w:hAnsi="Times New Roman" w:cs="Times New Roman"/>
      <w:sz w:val="20"/>
      <w:szCs w:val="20"/>
      <w:lang w:eastAsia="zh-CN"/>
    </w:rPr>
  </w:style>
  <w:style w:type="paragraph" w:customStyle="1" w:styleId="StylNagwek4NiePogrubienieZlewej0cmPierwszywiersz">
    <w:name w:val="Styl Nagłówek 4 + Nie Pogrubienie Z lewej:  0 cm Pierwszy wiersz..."/>
    <w:basedOn w:val="Nagwek4"/>
    <w:rsid w:val="004A34DD"/>
    <w:rPr>
      <w:b/>
      <w:bCs w:val="0"/>
      <w:sz w:val="24"/>
    </w:rPr>
  </w:style>
  <w:style w:type="paragraph" w:customStyle="1" w:styleId="Tekstpodstawowy22">
    <w:name w:val="Tekst podstawowy 22"/>
    <w:basedOn w:val="Normalny"/>
    <w:rsid w:val="004A34DD"/>
    <w:pPr>
      <w:suppressAutoHyphens/>
      <w:spacing w:after="120" w:line="480" w:lineRule="auto"/>
    </w:pPr>
    <w:rPr>
      <w:rFonts w:ascii="Times New Roman" w:eastAsia="Times New Roman" w:hAnsi="Times New Roman" w:cs="Times New Roman"/>
      <w:sz w:val="24"/>
      <w:szCs w:val="24"/>
      <w:lang w:eastAsia="zh-CN"/>
    </w:rPr>
  </w:style>
  <w:style w:type="paragraph" w:customStyle="1" w:styleId="StylNagwek3Wyjustowany">
    <w:name w:val="Styl Nagłówek 3 + Wyjustowany"/>
    <w:basedOn w:val="Nagwek3"/>
    <w:rsid w:val="004A34DD"/>
    <w:rPr>
      <w:bCs w:val="0"/>
      <w:szCs w:val="20"/>
    </w:rPr>
  </w:style>
  <w:style w:type="paragraph" w:customStyle="1" w:styleId="Mapadokumentu1">
    <w:name w:val="Mapa dokumentu1"/>
    <w:basedOn w:val="Normalny"/>
    <w:rsid w:val="004A34DD"/>
    <w:pPr>
      <w:suppressAutoHyphens/>
      <w:spacing w:after="0" w:line="240" w:lineRule="auto"/>
    </w:pPr>
    <w:rPr>
      <w:rFonts w:ascii="Tahoma" w:eastAsia="Times New Roman" w:hAnsi="Tahoma" w:cs="Tahoma"/>
      <w:sz w:val="20"/>
      <w:szCs w:val="20"/>
      <w:lang w:eastAsia="zh-CN"/>
    </w:rPr>
  </w:style>
  <w:style w:type="paragraph" w:customStyle="1" w:styleId="Tekstkomentarza1">
    <w:name w:val="Tekst komentarza1"/>
    <w:basedOn w:val="Normalny"/>
    <w:rsid w:val="004A34DD"/>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4A34DD"/>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4A34DD"/>
    <w:rPr>
      <w:sz w:val="20"/>
      <w:szCs w:val="20"/>
    </w:rPr>
  </w:style>
  <w:style w:type="paragraph" w:styleId="Tematkomentarza">
    <w:name w:val="annotation subject"/>
    <w:basedOn w:val="Tekstkomentarza1"/>
    <w:next w:val="Tekstkomentarza1"/>
    <w:link w:val="TematkomentarzaZnak1"/>
    <w:rsid w:val="004A34DD"/>
    <w:rPr>
      <w:b/>
      <w:bCs/>
    </w:rPr>
  </w:style>
  <w:style w:type="character" w:customStyle="1" w:styleId="TematkomentarzaZnak1">
    <w:name w:val="Temat komentarza Znak1"/>
    <w:basedOn w:val="TekstkomentarzaZnak1"/>
    <w:link w:val="Tematkomentarza"/>
    <w:rsid w:val="004A34DD"/>
    <w:rPr>
      <w:rFonts w:ascii="Times New Roman" w:eastAsia="Times New Roman" w:hAnsi="Times New Roman" w:cs="Times New Roman"/>
      <w:b/>
      <w:bCs/>
      <w:sz w:val="20"/>
      <w:szCs w:val="20"/>
      <w:lang w:eastAsia="zh-CN"/>
    </w:rPr>
  </w:style>
  <w:style w:type="paragraph" w:styleId="Tekstdymka">
    <w:name w:val="Balloon Text"/>
    <w:basedOn w:val="Normalny"/>
    <w:link w:val="TekstdymkaZnak1"/>
    <w:rsid w:val="004A34DD"/>
    <w:pPr>
      <w:suppressAutoHyphens/>
      <w:spacing w:after="0" w:line="240" w:lineRule="auto"/>
    </w:pPr>
    <w:rPr>
      <w:rFonts w:ascii="Tahoma" w:eastAsia="Times New Roman" w:hAnsi="Tahoma" w:cs="Tahoma"/>
      <w:sz w:val="16"/>
      <w:szCs w:val="16"/>
      <w:lang w:eastAsia="zh-CN"/>
    </w:rPr>
  </w:style>
  <w:style w:type="character" w:customStyle="1" w:styleId="TekstdymkaZnak1">
    <w:name w:val="Tekst dymka Znak1"/>
    <w:basedOn w:val="Domylnaczcionkaakapitu"/>
    <w:link w:val="Tekstdymka"/>
    <w:rsid w:val="004A34DD"/>
    <w:rPr>
      <w:rFonts w:ascii="Tahoma" w:eastAsia="Times New Roman" w:hAnsi="Tahoma" w:cs="Tahoma"/>
      <w:sz w:val="16"/>
      <w:szCs w:val="16"/>
      <w:lang w:eastAsia="zh-CN"/>
    </w:rPr>
  </w:style>
  <w:style w:type="paragraph" w:customStyle="1" w:styleId="Tekstpodstawowy31">
    <w:name w:val="Tekst podstawowy 31"/>
    <w:basedOn w:val="Normalny"/>
    <w:rsid w:val="004A34DD"/>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NormalnyWyjustowany">
    <w:name w:val="Normalny + Wyjustowany"/>
    <w:basedOn w:val="Nagwek2"/>
    <w:rsid w:val="004A34DD"/>
    <w:pPr>
      <w:numPr>
        <w:numId w:val="0"/>
      </w:numPr>
      <w:ind w:left="1361" w:hanging="284"/>
    </w:pPr>
  </w:style>
  <w:style w:type="paragraph" w:customStyle="1" w:styleId="Tekstpodstawowywcity21">
    <w:name w:val="Tekst podstawowy wcięty 21"/>
    <w:basedOn w:val="Normalny"/>
    <w:rsid w:val="004A34DD"/>
    <w:pPr>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Tekstpodstawowywcity31">
    <w:name w:val="Tekst podstawowy wcięty 31"/>
    <w:basedOn w:val="Normalny"/>
    <w:rsid w:val="004A34DD"/>
    <w:pPr>
      <w:suppressAutoHyphens/>
      <w:spacing w:after="0" w:line="240" w:lineRule="auto"/>
      <w:ind w:left="5387"/>
    </w:pPr>
    <w:rPr>
      <w:rFonts w:ascii="Times New Roman" w:eastAsia="Times New Roman" w:hAnsi="Times New Roman" w:cs="Times New Roman"/>
      <w:sz w:val="24"/>
      <w:szCs w:val="20"/>
      <w:lang w:val="de-DE" w:eastAsia="zh-CN"/>
    </w:rPr>
  </w:style>
  <w:style w:type="paragraph" w:customStyle="1" w:styleId="Default">
    <w:name w:val="Default"/>
    <w:rsid w:val="004A34D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23">
    <w:name w:val="Tekst podstawowy 23"/>
    <w:basedOn w:val="Normalny"/>
    <w:rsid w:val="004A34DD"/>
    <w:pPr>
      <w:suppressAutoHyphens/>
      <w:overflowPunct w:val="0"/>
      <w:autoSpaceDE w:val="0"/>
      <w:spacing w:after="120" w:line="480" w:lineRule="auto"/>
    </w:pPr>
    <w:rPr>
      <w:rFonts w:ascii="Times New Roman" w:eastAsia="Times New Roman" w:hAnsi="Times New Roman" w:cs="Times New Roman"/>
      <w:sz w:val="20"/>
      <w:szCs w:val="20"/>
      <w:lang w:eastAsia="zh-CN"/>
    </w:rPr>
  </w:style>
  <w:style w:type="paragraph" w:customStyle="1" w:styleId="Za01">
    <w:name w:val="Zał.01"/>
    <w:basedOn w:val="Normalny"/>
    <w:rsid w:val="004A34DD"/>
    <w:pPr>
      <w:suppressAutoHyphens/>
      <w:spacing w:after="0" w:line="240" w:lineRule="auto"/>
      <w:jc w:val="right"/>
    </w:pPr>
    <w:rPr>
      <w:rFonts w:ascii="Univers Condensed" w:eastAsia="Times New Roman" w:hAnsi="Univers Condensed" w:cs="Univers Condensed"/>
      <w:b/>
      <w:sz w:val="28"/>
      <w:szCs w:val="28"/>
      <w:lang w:eastAsia="zh-CN"/>
    </w:rPr>
  </w:style>
  <w:style w:type="paragraph" w:styleId="NormalnyWeb">
    <w:name w:val="Normal (Web)"/>
    <w:basedOn w:val="Normalny"/>
    <w:uiPriority w:val="99"/>
    <w:rsid w:val="004A34DD"/>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Tekstpodstawowy21">
    <w:name w:val="Tekst podstawowy 21"/>
    <w:basedOn w:val="Normalny"/>
    <w:rsid w:val="004A34DD"/>
    <w:pPr>
      <w:suppressAutoHyphens/>
      <w:overflowPunct w:val="0"/>
      <w:autoSpaceDE w:val="0"/>
      <w:spacing w:after="0" w:line="240" w:lineRule="auto"/>
      <w:ind w:left="705" w:hanging="705"/>
      <w:textAlignment w:val="baseline"/>
    </w:pPr>
    <w:rPr>
      <w:rFonts w:ascii="Times New Roman" w:eastAsia="Times New Roman" w:hAnsi="Times New Roman" w:cs="Times New Roman"/>
      <w:sz w:val="28"/>
      <w:szCs w:val="20"/>
      <w:u w:val="single"/>
      <w:lang w:eastAsia="zh-CN"/>
    </w:rPr>
  </w:style>
  <w:style w:type="paragraph" w:customStyle="1" w:styleId="Tekstpodstawowy24">
    <w:name w:val="Tekst podstawowy 24"/>
    <w:basedOn w:val="Normalny"/>
    <w:rsid w:val="004A34DD"/>
    <w:pPr>
      <w:suppressAutoHyphens/>
      <w:overflowPunct w:val="0"/>
      <w:autoSpaceDE w:val="0"/>
      <w:spacing w:after="0" w:line="240" w:lineRule="auto"/>
      <w:ind w:left="705" w:hanging="705"/>
      <w:textAlignment w:val="baseline"/>
    </w:pPr>
    <w:rPr>
      <w:rFonts w:ascii="Times New Roman" w:eastAsia="Times New Roman" w:hAnsi="Times New Roman" w:cs="Times New Roman"/>
      <w:sz w:val="28"/>
      <w:szCs w:val="20"/>
      <w:u w:val="single"/>
      <w:lang w:eastAsia="zh-CN"/>
    </w:rPr>
  </w:style>
  <w:style w:type="paragraph" w:customStyle="1" w:styleId="ZnakZnak1">
    <w:name w:val="Znak Znak1"/>
    <w:basedOn w:val="Normalny"/>
    <w:rsid w:val="004A34DD"/>
    <w:pPr>
      <w:suppressAutoHyphens/>
      <w:spacing w:after="0" w:line="240" w:lineRule="auto"/>
    </w:pPr>
    <w:rPr>
      <w:rFonts w:ascii="Arial" w:eastAsia="Times New Roman" w:hAnsi="Arial" w:cs="Arial"/>
      <w:sz w:val="24"/>
      <w:szCs w:val="24"/>
      <w:lang w:eastAsia="zh-CN"/>
    </w:rPr>
  </w:style>
  <w:style w:type="paragraph" w:customStyle="1" w:styleId="Kolorowecieniowanieakcent31">
    <w:name w:val="Kolorowe cieniowanie — akcent 31"/>
    <w:basedOn w:val="Normalny"/>
    <w:qFormat/>
    <w:rsid w:val="004A34DD"/>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1"/>
    <w:rsid w:val="004A34D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1">
    <w:name w:val="Tekst przypisu końcowego Znak1"/>
    <w:basedOn w:val="Domylnaczcionkaakapitu"/>
    <w:link w:val="Tekstprzypisukocowego"/>
    <w:rsid w:val="004A34DD"/>
    <w:rPr>
      <w:rFonts w:ascii="Times New Roman" w:eastAsia="Times New Roman" w:hAnsi="Times New Roman" w:cs="Times New Roman"/>
      <w:sz w:val="20"/>
      <w:szCs w:val="20"/>
      <w:lang w:eastAsia="zh-CN"/>
    </w:rPr>
  </w:style>
  <w:style w:type="paragraph" w:customStyle="1" w:styleId="BodyText24">
    <w:name w:val="Body Text 24"/>
    <w:basedOn w:val="Normalny"/>
    <w:rsid w:val="004A34DD"/>
    <w:pPr>
      <w:suppressAutoHyphens/>
      <w:overflowPunct w:val="0"/>
      <w:autoSpaceDE w:val="0"/>
      <w:spacing w:after="0" w:line="240" w:lineRule="auto"/>
      <w:textAlignment w:val="baseline"/>
    </w:pPr>
    <w:rPr>
      <w:rFonts w:ascii="Times New Roman" w:eastAsia="Times New Roman" w:hAnsi="Times New Roman" w:cs="Times New Roman"/>
      <w:b/>
      <w:i/>
      <w:sz w:val="24"/>
      <w:szCs w:val="20"/>
      <w:lang w:eastAsia="zh-CN"/>
    </w:rPr>
  </w:style>
  <w:style w:type="paragraph" w:customStyle="1" w:styleId="Arial12CE">
    <w:name w:val="Arial 12 CE"/>
    <w:basedOn w:val="Normalny"/>
    <w:rsid w:val="004A34DD"/>
    <w:pPr>
      <w:suppressAutoHyphens/>
      <w:spacing w:after="0" w:line="360" w:lineRule="auto"/>
      <w:jc w:val="both"/>
    </w:pPr>
    <w:rPr>
      <w:rFonts w:ascii="Arial" w:eastAsia="Times New Roman" w:hAnsi="Arial" w:cs="Arial"/>
      <w:sz w:val="24"/>
      <w:szCs w:val="24"/>
      <w:lang w:eastAsia="zh-CN"/>
    </w:rPr>
  </w:style>
  <w:style w:type="paragraph" w:customStyle="1" w:styleId="FR2">
    <w:name w:val="FR2"/>
    <w:rsid w:val="004A34DD"/>
    <w:pPr>
      <w:widowControl w:val="0"/>
      <w:suppressAutoHyphens/>
      <w:autoSpaceDE w:val="0"/>
      <w:spacing w:before="280" w:after="0" w:line="240" w:lineRule="auto"/>
      <w:jc w:val="center"/>
    </w:pPr>
    <w:rPr>
      <w:rFonts w:ascii="Arial" w:eastAsia="SimSun" w:hAnsi="Arial" w:cs="Arial"/>
      <w:b/>
      <w:bCs/>
      <w:lang w:eastAsia="zh-CN"/>
    </w:rPr>
  </w:style>
  <w:style w:type="paragraph" w:styleId="Podtytu">
    <w:name w:val="Subtitle"/>
    <w:basedOn w:val="Normalny"/>
    <w:next w:val="Tekstpodstawowy"/>
    <w:link w:val="PodtytuZnak1"/>
    <w:qFormat/>
    <w:rsid w:val="004A34DD"/>
    <w:pPr>
      <w:suppressAutoHyphens/>
      <w:spacing w:after="60" w:line="240" w:lineRule="auto"/>
      <w:jc w:val="center"/>
    </w:pPr>
    <w:rPr>
      <w:rFonts w:ascii="Arial" w:eastAsia="Times New Roman" w:hAnsi="Arial" w:cs="Arial"/>
      <w:sz w:val="24"/>
      <w:szCs w:val="24"/>
      <w:lang w:eastAsia="zh-CN"/>
    </w:rPr>
  </w:style>
  <w:style w:type="character" w:customStyle="1" w:styleId="PodtytuZnak1">
    <w:name w:val="Podtytuł Znak1"/>
    <w:basedOn w:val="Domylnaczcionkaakapitu"/>
    <w:link w:val="Podtytu"/>
    <w:rsid w:val="004A34DD"/>
    <w:rPr>
      <w:rFonts w:ascii="Arial" w:eastAsia="Times New Roman" w:hAnsi="Arial" w:cs="Arial"/>
      <w:sz w:val="24"/>
      <w:szCs w:val="24"/>
      <w:lang w:eastAsia="zh-CN"/>
    </w:rPr>
  </w:style>
  <w:style w:type="paragraph" w:customStyle="1" w:styleId="ZnakZnakZnakZnakZnakZnakZnakZnakZnakZnakZnakZnak">
    <w:name w:val="Znak Znak Znak Znak Znak Znak Znak Znak Znak Znak Znak Znak"/>
    <w:basedOn w:val="Normalny"/>
    <w:rsid w:val="004A34DD"/>
    <w:pPr>
      <w:suppressAutoHyphens/>
      <w:spacing w:after="0" w:line="240" w:lineRule="auto"/>
    </w:pPr>
    <w:rPr>
      <w:rFonts w:ascii="Arial" w:eastAsia="Times New Roman" w:hAnsi="Arial" w:cs="Arial"/>
      <w:sz w:val="24"/>
      <w:szCs w:val="24"/>
      <w:lang w:eastAsia="zh-CN"/>
    </w:rPr>
  </w:style>
  <w:style w:type="paragraph" w:customStyle="1" w:styleId="WW-Tekstpodstawowy2">
    <w:name w:val="WW-Tekst podstawowy 2"/>
    <w:basedOn w:val="Normalny"/>
    <w:rsid w:val="004A34DD"/>
    <w:pPr>
      <w:suppressAutoHyphens/>
      <w:spacing w:after="0" w:line="240" w:lineRule="auto"/>
    </w:pPr>
    <w:rPr>
      <w:rFonts w:ascii="Times New Roman" w:eastAsia="Times New Roman" w:hAnsi="Times New Roman" w:cs="Times New Roman"/>
      <w:b/>
      <w:bCs/>
      <w:sz w:val="28"/>
      <w:szCs w:val="20"/>
      <w:lang w:eastAsia="zh-CN"/>
    </w:rPr>
  </w:style>
  <w:style w:type="paragraph" w:customStyle="1" w:styleId="Standard">
    <w:name w:val="Standard"/>
    <w:rsid w:val="004A34DD"/>
    <w:pPr>
      <w:widowControl w:val="0"/>
      <w:suppressAutoHyphens/>
      <w:spacing w:after="0" w:line="240" w:lineRule="auto"/>
      <w:textAlignment w:val="baseline"/>
    </w:pPr>
    <w:rPr>
      <w:rFonts w:ascii="Times New Roman" w:eastAsia="Tahoma" w:hAnsi="Times New Roman" w:cs="Tahoma"/>
      <w:color w:val="000000"/>
      <w:kern w:val="1"/>
      <w:sz w:val="24"/>
      <w:szCs w:val="24"/>
      <w:lang w:eastAsia="zh-CN"/>
    </w:rPr>
  </w:style>
  <w:style w:type="paragraph" w:customStyle="1" w:styleId="TableContents">
    <w:name w:val="Table Contents"/>
    <w:basedOn w:val="Standard"/>
    <w:rsid w:val="004A34DD"/>
    <w:pPr>
      <w:suppressLineNumbers/>
    </w:pPr>
  </w:style>
  <w:style w:type="paragraph" w:customStyle="1" w:styleId="ZnakZnakZnakZnakZnakZnakZnakZnakZnakZnakZnakZnakZnakZnakZnakZnak">
    <w:name w:val="Znak Znak Znak Znak Znak Znak Znak Znak Znak Znak Znak Znak Znak Znak Znak Znak"/>
    <w:basedOn w:val="Normalny"/>
    <w:rsid w:val="004A34DD"/>
    <w:pPr>
      <w:suppressAutoHyphens/>
      <w:spacing w:after="0" w:line="240" w:lineRule="auto"/>
    </w:pPr>
    <w:rPr>
      <w:rFonts w:ascii="Arial" w:eastAsia="Times New Roman" w:hAnsi="Arial" w:cs="Arial"/>
      <w:sz w:val="24"/>
      <w:szCs w:val="24"/>
      <w:lang w:eastAsia="zh-CN"/>
    </w:rPr>
  </w:style>
  <w:style w:type="paragraph" w:customStyle="1" w:styleId="FR1">
    <w:name w:val="FR1"/>
    <w:rsid w:val="004A34DD"/>
    <w:pPr>
      <w:widowControl w:val="0"/>
      <w:suppressAutoHyphens/>
      <w:spacing w:before="480" w:after="0" w:line="240" w:lineRule="auto"/>
    </w:pPr>
    <w:rPr>
      <w:rFonts w:ascii="Arial" w:eastAsia="Times New Roman" w:hAnsi="Arial" w:cs="Arial"/>
      <w:sz w:val="18"/>
      <w:szCs w:val="20"/>
      <w:lang w:eastAsia="zh-CN"/>
    </w:rPr>
  </w:style>
  <w:style w:type="paragraph" w:customStyle="1" w:styleId="Akapitzlist1">
    <w:name w:val="Akapit z listą1"/>
    <w:basedOn w:val="Normalny"/>
    <w:rsid w:val="004A34DD"/>
    <w:pPr>
      <w:suppressAutoHyphens/>
      <w:spacing w:after="200" w:line="276" w:lineRule="auto"/>
      <w:ind w:left="720"/>
      <w:contextualSpacing/>
    </w:pPr>
    <w:rPr>
      <w:rFonts w:ascii="Calibri" w:eastAsia="Times New Roman" w:hAnsi="Calibri" w:cs="Calibri"/>
      <w:lang w:eastAsia="zh-CN"/>
    </w:rPr>
  </w:style>
  <w:style w:type="paragraph" w:customStyle="1" w:styleId="SIWZ2">
    <w:name w:val="SIWZ 2"/>
    <w:basedOn w:val="Normalny"/>
    <w:rsid w:val="004A34DD"/>
    <w:pPr>
      <w:numPr>
        <w:numId w:val="2"/>
      </w:numPr>
      <w:suppressAutoHyphens/>
      <w:spacing w:before="60" w:after="0" w:line="360" w:lineRule="auto"/>
      <w:jc w:val="both"/>
    </w:pPr>
    <w:rPr>
      <w:rFonts w:ascii="Times New Roman" w:eastAsia="Times New Roman" w:hAnsi="Times New Roman" w:cs="Times New Roman"/>
      <w:sz w:val="24"/>
      <w:szCs w:val="24"/>
      <w:lang w:eastAsia="zh-CN"/>
    </w:rPr>
  </w:style>
  <w:style w:type="paragraph" w:customStyle="1" w:styleId="Umowa1">
    <w:name w:val="Umowa 1"/>
    <w:basedOn w:val="Normalny"/>
    <w:rsid w:val="004A34DD"/>
    <w:pPr>
      <w:numPr>
        <w:numId w:val="3"/>
      </w:numPr>
      <w:suppressAutoHyphens/>
      <w:spacing w:after="0" w:line="240" w:lineRule="auto"/>
      <w:jc w:val="center"/>
    </w:pPr>
    <w:rPr>
      <w:rFonts w:ascii="Times New Roman" w:eastAsia="Times New Roman" w:hAnsi="Times New Roman" w:cs="Times New Roman"/>
      <w:sz w:val="32"/>
      <w:szCs w:val="32"/>
      <w:lang w:eastAsia="zh-CN"/>
    </w:rPr>
  </w:style>
  <w:style w:type="paragraph" w:customStyle="1" w:styleId="Umowa2">
    <w:name w:val="Umowa 2"/>
    <w:basedOn w:val="Normalny"/>
    <w:rsid w:val="004A34DD"/>
    <w:pPr>
      <w:tabs>
        <w:tab w:val="num" w:pos="0"/>
      </w:tabs>
      <w:suppressAutoHyphens/>
      <w:spacing w:after="0" w:line="240" w:lineRule="auto"/>
      <w:ind w:left="360" w:hanging="76"/>
    </w:pPr>
    <w:rPr>
      <w:rFonts w:ascii="Times New Roman" w:eastAsia="Times New Roman" w:hAnsi="Times New Roman" w:cs="Times New Roman"/>
      <w:sz w:val="24"/>
      <w:szCs w:val="24"/>
      <w:lang w:eastAsia="zh-CN"/>
    </w:rPr>
  </w:style>
  <w:style w:type="paragraph" w:customStyle="1" w:styleId="Umowa3">
    <w:name w:val="Umowa 3"/>
    <w:basedOn w:val="Normalny"/>
    <w:rsid w:val="004A34DD"/>
    <w:pPr>
      <w:tabs>
        <w:tab w:val="num" w:pos="0"/>
      </w:tabs>
      <w:suppressAutoHyphens/>
      <w:spacing w:after="0" w:line="240" w:lineRule="auto"/>
      <w:ind w:left="360" w:hanging="76"/>
    </w:pPr>
    <w:rPr>
      <w:rFonts w:ascii="Times New Roman" w:eastAsia="Times New Roman" w:hAnsi="Times New Roman" w:cs="Times New Roman"/>
      <w:sz w:val="24"/>
      <w:szCs w:val="24"/>
      <w:lang w:eastAsia="zh-CN"/>
    </w:rPr>
  </w:style>
  <w:style w:type="paragraph" w:customStyle="1" w:styleId="Umowa4">
    <w:name w:val="Umowa 4"/>
    <w:basedOn w:val="Normalny"/>
    <w:rsid w:val="004A34DD"/>
    <w:pPr>
      <w:tabs>
        <w:tab w:val="num" w:pos="0"/>
      </w:tabs>
      <w:suppressAutoHyphens/>
      <w:spacing w:after="0" w:line="240" w:lineRule="auto"/>
      <w:ind w:left="360" w:hanging="76"/>
    </w:pPr>
    <w:rPr>
      <w:rFonts w:ascii="Times New Roman" w:eastAsia="Times New Roman" w:hAnsi="Times New Roman" w:cs="Times New Roman"/>
      <w:sz w:val="24"/>
      <w:szCs w:val="24"/>
      <w:lang w:eastAsia="zh-CN"/>
    </w:rPr>
  </w:style>
  <w:style w:type="paragraph" w:customStyle="1" w:styleId="Umowa5">
    <w:name w:val="Umowa 5"/>
    <w:basedOn w:val="Normalny"/>
    <w:rsid w:val="004A34DD"/>
    <w:pPr>
      <w:tabs>
        <w:tab w:val="num" w:pos="0"/>
      </w:tabs>
      <w:suppressAutoHyphens/>
      <w:spacing w:after="0" w:line="240" w:lineRule="auto"/>
      <w:ind w:left="360" w:hanging="76"/>
    </w:pPr>
    <w:rPr>
      <w:rFonts w:ascii="Times New Roman" w:eastAsia="Times New Roman" w:hAnsi="Times New Roman" w:cs="Times New Roman"/>
      <w:sz w:val="24"/>
      <w:szCs w:val="24"/>
      <w:lang w:eastAsia="zh-CN"/>
    </w:rPr>
  </w:style>
  <w:style w:type="paragraph" w:customStyle="1" w:styleId="Umowa6">
    <w:name w:val="Umowa 6"/>
    <w:basedOn w:val="Normalny"/>
    <w:rsid w:val="004A34DD"/>
    <w:pPr>
      <w:tabs>
        <w:tab w:val="num" w:pos="0"/>
      </w:tabs>
      <w:suppressAutoHyphens/>
      <w:spacing w:after="0" w:line="240" w:lineRule="auto"/>
      <w:ind w:left="360" w:hanging="76"/>
    </w:pPr>
    <w:rPr>
      <w:rFonts w:ascii="Times New Roman" w:eastAsia="Times New Roman" w:hAnsi="Times New Roman" w:cs="Times New Roman"/>
      <w:sz w:val="24"/>
      <w:szCs w:val="24"/>
      <w:lang w:eastAsia="zh-CN"/>
    </w:rPr>
  </w:style>
  <w:style w:type="paragraph" w:customStyle="1" w:styleId="Umowa7">
    <w:name w:val="Umowa 7"/>
    <w:basedOn w:val="Normalny"/>
    <w:rsid w:val="004A34DD"/>
    <w:pPr>
      <w:tabs>
        <w:tab w:val="num" w:pos="0"/>
      </w:tabs>
      <w:suppressAutoHyphens/>
      <w:spacing w:after="0" w:line="240" w:lineRule="auto"/>
      <w:ind w:left="360" w:hanging="76"/>
    </w:pPr>
    <w:rPr>
      <w:rFonts w:ascii="Times New Roman" w:eastAsia="Times New Roman" w:hAnsi="Times New Roman" w:cs="Times New Roman"/>
      <w:sz w:val="24"/>
      <w:szCs w:val="24"/>
      <w:lang w:eastAsia="zh-CN"/>
    </w:rPr>
  </w:style>
  <w:style w:type="paragraph" w:customStyle="1" w:styleId="Umowa8">
    <w:name w:val="Umowa 8"/>
    <w:basedOn w:val="Normalny"/>
    <w:rsid w:val="004A34DD"/>
    <w:pPr>
      <w:tabs>
        <w:tab w:val="num" w:pos="0"/>
      </w:tabs>
      <w:suppressAutoHyphens/>
      <w:spacing w:after="0" w:line="240" w:lineRule="auto"/>
      <w:ind w:left="360" w:hanging="76"/>
    </w:pPr>
    <w:rPr>
      <w:rFonts w:ascii="Times New Roman" w:eastAsia="Times New Roman" w:hAnsi="Times New Roman" w:cs="Times New Roman"/>
      <w:sz w:val="24"/>
      <w:szCs w:val="24"/>
      <w:lang w:eastAsia="zh-CN"/>
    </w:rPr>
  </w:style>
  <w:style w:type="paragraph" w:customStyle="1" w:styleId="Domyolnie">
    <w:name w:val="Domyolnie"/>
    <w:rsid w:val="004A34DD"/>
    <w:pPr>
      <w:widowControl w:val="0"/>
      <w:suppressAutoHyphens/>
      <w:spacing w:after="0" w:line="240" w:lineRule="auto"/>
      <w:ind w:left="800" w:hanging="360"/>
    </w:pPr>
    <w:rPr>
      <w:rFonts w:ascii="Times New Roman" w:eastAsia="Times New Roman" w:hAnsi="Times New Roman" w:cs="Times New Roman"/>
      <w:color w:val="000000"/>
      <w:sz w:val="24"/>
      <w:szCs w:val="20"/>
      <w:lang w:eastAsia="zh-CN"/>
    </w:rPr>
  </w:style>
  <w:style w:type="paragraph" w:customStyle="1" w:styleId="WW-Tekstpodstawowywcity2">
    <w:name w:val="WW-Tekst podstawowy wcięty 2"/>
    <w:basedOn w:val="Normalny"/>
    <w:rsid w:val="004A34DD"/>
    <w:pPr>
      <w:widowControl w:val="0"/>
      <w:suppressAutoHyphens/>
      <w:spacing w:after="0" w:line="240" w:lineRule="auto"/>
      <w:ind w:left="340" w:hanging="340"/>
      <w:jc w:val="both"/>
    </w:pPr>
    <w:rPr>
      <w:rFonts w:ascii="Thorndale" w:eastAsia="HG Mincho Light J" w:hAnsi="Thorndale" w:cs="Thorndale"/>
      <w:color w:val="000000"/>
      <w:sz w:val="24"/>
      <w:szCs w:val="20"/>
      <w:lang w:eastAsia="zh-CN"/>
    </w:rPr>
  </w:style>
  <w:style w:type="paragraph" w:styleId="Tekstprzypisudolnego">
    <w:name w:val="footnote text"/>
    <w:aliases w:val="Podrozdział"/>
    <w:basedOn w:val="Normalny"/>
    <w:link w:val="TekstprzypisudolnegoZnak1"/>
    <w:uiPriority w:val="99"/>
    <w:rsid w:val="004A34D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1">
    <w:name w:val="Tekst przypisu dolnego Znak1"/>
    <w:basedOn w:val="Domylnaczcionkaakapitu"/>
    <w:link w:val="Tekstprzypisudolnego"/>
    <w:uiPriority w:val="99"/>
    <w:rsid w:val="004A34DD"/>
    <w:rPr>
      <w:rFonts w:ascii="Times New Roman" w:eastAsia="Times New Roman" w:hAnsi="Times New Roman" w:cs="Times New Roman"/>
      <w:sz w:val="20"/>
      <w:szCs w:val="20"/>
      <w:lang w:eastAsia="zh-CN"/>
    </w:rPr>
  </w:style>
  <w:style w:type="paragraph" w:customStyle="1" w:styleId="Zawartotabeli">
    <w:name w:val="Zawartość tabeli"/>
    <w:basedOn w:val="Normalny"/>
    <w:rsid w:val="004A34DD"/>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4A34DD"/>
    <w:pPr>
      <w:jc w:val="center"/>
    </w:pPr>
    <w:rPr>
      <w:b/>
      <w:bCs/>
    </w:rPr>
  </w:style>
  <w:style w:type="paragraph" w:customStyle="1" w:styleId="Zawartoramki">
    <w:name w:val="Zawartość ramki"/>
    <w:basedOn w:val="Normalny"/>
    <w:rsid w:val="004A34DD"/>
    <w:pPr>
      <w:suppressAutoHyphens/>
      <w:spacing w:after="0" w:line="240" w:lineRule="auto"/>
    </w:pPr>
    <w:rPr>
      <w:rFonts w:ascii="Times New Roman" w:eastAsia="Times New Roman" w:hAnsi="Times New Roman" w:cs="Times New Roman"/>
      <w:sz w:val="20"/>
      <w:szCs w:val="20"/>
      <w:lang w:eastAsia="zh-CN"/>
    </w:rPr>
  </w:style>
  <w:style w:type="table" w:styleId="Tabela-Siatka">
    <w:name w:val="Table Grid"/>
    <w:basedOn w:val="Standardowy"/>
    <w:uiPriority w:val="59"/>
    <w:rsid w:val="004A34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semiHidden/>
    <w:unhideWhenUsed/>
    <w:rsid w:val="004A34DD"/>
    <w:pPr>
      <w:suppressAutoHyphens/>
      <w:spacing w:after="120" w:line="480" w:lineRule="auto"/>
    </w:pPr>
    <w:rPr>
      <w:rFonts w:ascii="Times New Roman" w:eastAsia="Times New Roman" w:hAnsi="Times New Roman" w:cs="Times New Roman"/>
      <w:sz w:val="20"/>
      <w:szCs w:val="20"/>
      <w:lang w:eastAsia="zh-CN"/>
    </w:rPr>
  </w:style>
  <w:style w:type="character" w:customStyle="1" w:styleId="Tekstpodstawowy2Znak1">
    <w:name w:val="Tekst podstawowy 2 Znak1"/>
    <w:basedOn w:val="Domylnaczcionkaakapitu"/>
    <w:link w:val="Tekstpodstawowy2"/>
    <w:uiPriority w:val="99"/>
    <w:semiHidden/>
    <w:rsid w:val="004A34DD"/>
    <w:rPr>
      <w:rFonts w:ascii="Times New Roman" w:eastAsia="Times New Roman" w:hAnsi="Times New Roman" w:cs="Times New Roman"/>
      <w:sz w:val="20"/>
      <w:szCs w:val="20"/>
      <w:lang w:eastAsia="zh-CN"/>
    </w:rPr>
  </w:style>
  <w:style w:type="paragraph" w:styleId="Tekstpodstawowywcity3">
    <w:name w:val="Body Text Indent 3"/>
    <w:basedOn w:val="Normalny"/>
    <w:link w:val="Tekstpodstawowywcity3Znak"/>
    <w:unhideWhenUsed/>
    <w:rsid w:val="004A34DD"/>
    <w:pPr>
      <w:spacing w:after="120" w:line="240" w:lineRule="auto"/>
      <w:ind w:left="283"/>
    </w:pPr>
    <w:rPr>
      <w:sz w:val="24"/>
      <w:lang w:val="de-DE"/>
    </w:rPr>
  </w:style>
  <w:style w:type="character" w:customStyle="1" w:styleId="Tekstpodstawowywcity3Znak1">
    <w:name w:val="Tekst podstawowy wcięty 3 Znak1"/>
    <w:basedOn w:val="Domylnaczcionkaakapitu"/>
    <w:uiPriority w:val="99"/>
    <w:semiHidden/>
    <w:rsid w:val="004A34DD"/>
    <w:rPr>
      <w:sz w:val="16"/>
      <w:szCs w:val="16"/>
    </w:rPr>
  </w:style>
  <w:style w:type="paragraph" w:customStyle="1" w:styleId="ZLITPKTzmpktliter">
    <w:name w:val="Z_LIT/PKT – zm. pkt literą"/>
    <w:basedOn w:val="Normalny"/>
    <w:uiPriority w:val="47"/>
    <w:qFormat/>
    <w:rsid w:val="004A34DD"/>
    <w:pPr>
      <w:spacing w:after="0" w:line="360" w:lineRule="auto"/>
      <w:ind w:left="1497" w:hanging="510"/>
      <w:jc w:val="both"/>
    </w:pPr>
    <w:rPr>
      <w:rFonts w:ascii="Times" w:eastAsia="Times New Roman" w:hAnsi="Times" w:cs="Arial"/>
      <w:bCs/>
      <w:sz w:val="24"/>
      <w:szCs w:val="20"/>
      <w:lang w:eastAsia="pl-PL"/>
    </w:rPr>
  </w:style>
  <w:style w:type="character" w:styleId="Odwoaniedokomentarza">
    <w:name w:val="annotation reference"/>
    <w:semiHidden/>
    <w:rsid w:val="004A34DD"/>
    <w:rPr>
      <w:sz w:val="16"/>
      <w:szCs w:val="16"/>
    </w:rPr>
  </w:style>
  <w:style w:type="paragraph" w:customStyle="1" w:styleId="redniasiatka1akcent21">
    <w:name w:val="Średnia siatka 1 — akcent 21"/>
    <w:basedOn w:val="Normalny"/>
    <w:uiPriority w:val="34"/>
    <w:qFormat/>
    <w:rsid w:val="004A34DD"/>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redniasiatka1akcent22">
    <w:name w:val="Średnia siatka 1 — akcent 22"/>
    <w:basedOn w:val="Normalny"/>
    <w:uiPriority w:val="34"/>
    <w:qFormat/>
    <w:rsid w:val="004A34DD"/>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1"/>
    <w:qFormat/>
    <w:rsid w:val="004A34DD"/>
    <w:pPr>
      <w:widowControl w:val="0"/>
      <w:suppressAutoHyphens/>
      <w:spacing w:after="0" w:line="240" w:lineRule="auto"/>
      <w:jc w:val="center"/>
    </w:pPr>
    <w:rPr>
      <w:rFonts w:ascii="Arial" w:eastAsia="Lucida Sans Unicode" w:hAnsi="Arial" w:cs="Times New Roman"/>
      <w:b/>
      <w:sz w:val="20"/>
      <w:szCs w:val="20"/>
      <w:lang w:eastAsia="zh-CN"/>
    </w:rPr>
  </w:style>
  <w:style w:type="character" w:customStyle="1" w:styleId="TytuZnak1">
    <w:name w:val="Tytuł Znak1"/>
    <w:basedOn w:val="Domylnaczcionkaakapitu"/>
    <w:link w:val="Tytu"/>
    <w:rsid w:val="004A34DD"/>
    <w:rPr>
      <w:rFonts w:ascii="Arial" w:eastAsia="Lucida Sans Unicode" w:hAnsi="Arial" w:cs="Times New Roman"/>
      <w:b/>
      <w:sz w:val="20"/>
      <w:szCs w:val="20"/>
      <w:lang w:eastAsia="zh-CN"/>
    </w:rPr>
  </w:style>
  <w:style w:type="paragraph" w:customStyle="1" w:styleId="Kolorowalistaakcent11">
    <w:name w:val="Kolorowa lista — akcent 11"/>
    <w:basedOn w:val="Normalny"/>
    <w:uiPriority w:val="34"/>
    <w:qFormat/>
    <w:rsid w:val="004A34DD"/>
    <w:pPr>
      <w:spacing w:after="200" w:line="276" w:lineRule="auto"/>
      <w:ind w:left="720"/>
      <w:contextualSpacing/>
    </w:pPr>
    <w:rPr>
      <w:rFonts w:ascii="Calibri" w:eastAsia="Calibri" w:hAnsi="Calibri" w:cs="Times New Roman"/>
    </w:rPr>
  </w:style>
  <w:style w:type="paragraph" w:customStyle="1" w:styleId="Domylny">
    <w:name w:val="Domyślny"/>
    <w:rsid w:val="004A34DD"/>
    <w:pPr>
      <w:suppressAutoHyphens/>
      <w:spacing w:after="200" w:line="276" w:lineRule="auto"/>
    </w:pPr>
    <w:rPr>
      <w:rFonts w:ascii="Times New Roman" w:eastAsia="SimSun" w:hAnsi="Times New Roman" w:cs="Times New Roman"/>
      <w:color w:val="00000A"/>
      <w:sz w:val="24"/>
      <w:szCs w:val="24"/>
      <w:lang w:eastAsia="pl-PL"/>
    </w:rPr>
  </w:style>
  <w:style w:type="table" w:customStyle="1" w:styleId="Tabela-Siatka1">
    <w:name w:val="Tabela - Siatka1"/>
    <w:basedOn w:val="Standardowy"/>
    <w:next w:val="Tabela-Siatka"/>
    <w:uiPriority w:val="59"/>
    <w:rsid w:val="004A3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niasiatka1akcent2Znak">
    <w:name w:val="Średnia siatka 1 — akcent 2 Znak"/>
    <w:link w:val="redniasiatka1akcent2"/>
    <w:rsid w:val="004A34DD"/>
    <w:rPr>
      <w:rFonts w:ascii="Arial" w:eastAsia="Calibri" w:hAnsi="Arial"/>
      <w:sz w:val="22"/>
      <w:szCs w:val="22"/>
      <w:lang w:eastAsia="en-US"/>
    </w:rPr>
  </w:style>
  <w:style w:type="paragraph" w:styleId="Tekstpodstawowy3">
    <w:name w:val="Body Text 3"/>
    <w:basedOn w:val="Normalny"/>
    <w:link w:val="Tekstpodstawowy3Znak1"/>
    <w:uiPriority w:val="99"/>
    <w:semiHidden/>
    <w:unhideWhenUsed/>
    <w:rsid w:val="004A34DD"/>
    <w:pPr>
      <w:suppressAutoHyphens/>
      <w:spacing w:after="120" w:line="240" w:lineRule="auto"/>
    </w:pPr>
    <w:rPr>
      <w:rFonts w:ascii="Times New Roman" w:eastAsia="Times New Roman" w:hAnsi="Times New Roman" w:cs="Times New Roman"/>
      <w:sz w:val="16"/>
      <w:szCs w:val="16"/>
      <w:lang w:eastAsia="zh-CN"/>
    </w:rPr>
  </w:style>
  <w:style w:type="character" w:customStyle="1" w:styleId="Tekstpodstawowy3Znak1">
    <w:name w:val="Tekst podstawowy 3 Znak1"/>
    <w:basedOn w:val="Domylnaczcionkaakapitu"/>
    <w:link w:val="Tekstpodstawowy3"/>
    <w:uiPriority w:val="99"/>
    <w:semiHidden/>
    <w:rsid w:val="004A34DD"/>
    <w:rPr>
      <w:rFonts w:ascii="Times New Roman" w:eastAsia="Times New Roman" w:hAnsi="Times New Roman" w:cs="Times New Roman"/>
      <w:sz w:val="16"/>
      <w:szCs w:val="16"/>
      <w:lang w:eastAsia="zh-CN"/>
    </w:rPr>
  </w:style>
  <w:style w:type="character" w:customStyle="1" w:styleId="tekstdokbold">
    <w:name w:val="tekst dok. bold"/>
    <w:rsid w:val="004A34DD"/>
    <w:rPr>
      <w:b/>
    </w:rPr>
  </w:style>
  <w:style w:type="character" w:customStyle="1" w:styleId="apple-converted-space">
    <w:name w:val="apple-converted-space"/>
    <w:rsid w:val="004A34DD"/>
    <w:rPr>
      <w:rFonts w:cs="Times New Roman"/>
    </w:rPr>
  </w:style>
  <w:style w:type="character" w:customStyle="1" w:styleId="postbody">
    <w:name w:val="postbody"/>
    <w:rsid w:val="004A34DD"/>
    <w:rPr>
      <w:rFonts w:cs="Times New Roman"/>
    </w:rPr>
  </w:style>
  <w:style w:type="paragraph" w:customStyle="1" w:styleId="Tekstdokumentu">
    <w:name w:val="Tekst dokumentu"/>
    <w:basedOn w:val="Normalny"/>
    <w:rsid w:val="004A34DD"/>
    <w:pPr>
      <w:suppressAutoHyphens/>
      <w:spacing w:before="60" w:after="0" w:line="240" w:lineRule="auto"/>
      <w:ind w:left="540"/>
      <w:jc w:val="both"/>
    </w:pPr>
    <w:rPr>
      <w:rFonts w:ascii="Times New Roman" w:eastAsia="Times New Roman" w:hAnsi="Times New Roman" w:cs="Times New Roman"/>
      <w:szCs w:val="24"/>
      <w:lang w:eastAsia="ar-SA"/>
    </w:rPr>
  </w:style>
  <w:style w:type="character" w:customStyle="1" w:styleId="FontStyle66">
    <w:name w:val="Font Style66"/>
    <w:uiPriority w:val="99"/>
    <w:rsid w:val="004A34DD"/>
    <w:rPr>
      <w:rFonts w:ascii="Arial" w:hAnsi="Arial" w:cs="Arial"/>
      <w:sz w:val="20"/>
    </w:rPr>
  </w:style>
  <w:style w:type="character" w:customStyle="1" w:styleId="dane1">
    <w:name w:val="dane1"/>
    <w:rsid w:val="004A34DD"/>
    <w:rPr>
      <w:color w:val="auto"/>
    </w:rPr>
  </w:style>
  <w:style w:type="character" w:customStyle="1" w:styleId="ZwykytekstZnak">
    <w:name w:val="Zwykły tekst Znak"/>
    <w:link w:val="Zwykytekst"/>
    <w:uiPriority w:val="99"/>
    <w:rsid w:val="004A34DD"/>
    <w:rPr>
      <w:rFonts w:ascii="Courier New" w:hAnsi="Courier New" w:cs="Courier New"/>
    </w:rPr>
  </w:style>
  <w:style w:type="paragraph" w:styleId="Zwykytekst">
    <w:name w:val="Plain Text"/>
    <w:basedOn w:val="Normalny"/>
    <w:link w:val="ZwykytekstZnak"/>
    <w:uiPriority w:val="99"/>
    <w:rsid w:val="004A34DD"/>
    <w:pPr>
      <w:spacing w:after="0" w:line="240" w:lineRule="auto"/>
    </w:pPr>
    <w:rPr>
      <w:rFonts w:ascii="Courier New" w:hAnsi="Courier New" w:cs="Courier New"/>
    </w:rPr>
  </w:style>
  <w:style w:type="character" w:customStyle="1" w:styleId="ZwykytekstZnak1">
    <w:name w:val="Zwykły tekst Znak1"/>
    <w:basedOn w:val="Domylnaczcionkaakapitu"/>
    <w:uiPriority w:val="99"/>
    <w:semiHidden/>
    <w:rsid w:val="004A34DD"/>
    <w:rPr>
      <w:rFonts w:ascii="Consolas" w:hAnsi="Consolas"/>
      <w:sz w:val="21"/>
      <w:szCs w:val="21"/>
    </w:rPr>
  </w:style>
  <w:style w:type="paragraph" w:styleId="Tekstblokowy">
    <w:name w:val="Block Text"/>
    <w:basedOn w:val="Normalny"/>
    <w:rsid w:val="004A34DD"/>
    <w:pPr>
      <w:spacing w:after="0" w:line="240" w:lineRule="auto"/>
      <w:ind w:left="360" w:right="-828" w:hanging="360"/>
      <w:jc w:val="both"/>
    </w:pPr>
    <w:rPr>
      <w:rFonts w:ascii="Times New Roman" w:eastAsia="Times New Roman" w:hAnsi="Times New Roman" w:cs="Times New Roman"/>
      <w:sz w:val="28"/>
      <w:szCs w:val="24"/>
      <w:lang w:eastAsia="pl-PL"/>
    </w:rPr>
  </w:style>
  <w:style w:type="character" w:customStyle="1" w:styleId="FontStyle33">
    <w:name w:val="Font Style33"/>
    <w:uiPriority w:val="99"/>
    <w:rsid w:val="004A34DD"/>
    <w:rPr>
      <w:rFonts w:ascii="Times New Roman" w:hAnsi="Times New Roman" w:cs="Times New Roman" w:hint="default"/>
      <w:b/>
      <w:bCs/>
      <w:color w:val="000000"/>
      <w:sz w:val="24"/>
      <w:szCs w:val="24"/>
    </w:rPr>
  </w:style>
  <w:style w:type="character" w:customStyle="1" w:styleId="FontStyle60">
    <w:name w:val="Font Style60"/>
    <w:rsid w:val="004A34DD"/>
    <w:rPr>
      <w:rFonts w:ascii="Tahoma" w:hAnsi="Tahoma" w:cs="Tahoma" w:hint="default"/>
      <w:color w:val="000000"/>
    </w:rPr>
  </w:style>
  <w:style w:type="character" w:customStyle="1" w:styleId="h1">
    <w:name w:val="h1"/>
    <w:rsid w:val="004A34DD"/>
    <w:rPr>
      <w:rFonts w:ascii="Times New Roman" w:hAnsi="Times New Roman" w:cs="Times New Roman" w:hint="default"/>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4A34DD"/>
    <w:rPr>
      <w:rFonts w:ascii="Calibri" w:eastAsia="Calibri" w:hAnsi="Calibri"/>
    </w:rPr>
  </w:style>
  <w:style w:type="paragraph" w:styleId="Akapitzlist">
    <w:name w:val="List Paragraph"/>
    <w:aliases w:val="L1,Numerowanie,2 heading,A_wyliczenie,K-P_odwolanie,Akapit z listą5,maz_wyliczenie,opis dzialania"/>
    <w:basedOn w:val="Normalny"/>
    <w:link w:val="AkapitzlistZnak"/>
    <w:uiPriority w:val="34"/>
    <w:qFormat/>
    <w:rsid w:val="004A34DD"/>
    <w:pPr>
      <w:spacing w:line="256" w:lineRule="auto"/>
      <w:ind w:left="720"/>
      <w:contextualSpacing/>
    </w:pPr>
    <w:rPr>
      <w:rFonts w:ascii="Calibri" w:eastAsia="Calibri" w:hAnsi="Calibri"/>
    </w:rPr>
  </w:style>
  <w:style w:type="character" w:customStyle="1" w:styleId="Kolorowalistaakcent1Znak">
    <w:name w:val="Kolorowa lista — akcent 1 Znak"/>
    <w:link w:val="Kolorowalistaakcent1"/>
    <w:uiPriority w:val="34"/>
    <w:semiHidden/>
    <w:rsid w:val="004A34DD"/>
    <w:rPr>
      <w:rFonts w:ascii="Arial" w:eastAsia="Calibri" w:hAnsi="Arial"/>
      <w:sz w:val="22"/>
      <w:szCs w:val="22"/>
      <w:lang w:eastAsia="en-US"/>
    </w:rPr>
  </w:style>
  <w:style w:type="table" w:styleId="Kolorowalistaakcent1">
    <w:name w:val="Colorful List Accent 1"/>
    <w:basedOn w:val="Standardowy"/>
    <w:link w:val="Kolorowalistaakcent1Znak"/>
    <w:uiPriority w:val="34"/>
    <w:semiHidden/>
    <w:unhideWhenUsed/>
    <w:rsid w:val="004A34DD"/>
    <w:pPr>
      <w:spacing w:after="0" w:line="240" w:lineRule="auto"/>
    </w:pPr>
    <w:rPr>
      <w:rFonts w:ascii="Arial" w:eastAsia="Calibri" w:hAnsi="Arial"/>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styleId="Nierozpoznanawzmianka">
    <w:name w:val="Unresolved Mention"/>
    <w:uiPriority w:val="99"/>
    <w:semiHidden/>
    <w:unhideWhenUsed/>
    <w:rsid w:val="004A34DD"/>
    <w:rPr>
      <w:color w:val="605E5C"/>
      <w:shd w:val="clear" w:color="auto" w:fill="E1DFDD"/>
    </w:rPr>
  </w:style>
  <w:style w:type="paragraph" w:customStyle="1" w:styleId="arimr">
    <w:name w:val="arimr"/>
    <w:basedOn w:val="Normalny"/>
    <w:rsid w:val="004A34DD"/>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locked/>
    <w:rsid w:val="004A34DD"/>
    <w:rPr>
      <w:rFonts w:ascii="Verdana" w:hAnsi="Verdana" w:cs="Verdana"/>
      <w:sz w:val="19"/>
      <w:szCs w:val="19"/>
      <w:shd w:val="clear" w:color="auto" w:fill="FFFFFF"/>
    </w:rPr>
  </w:style>
  <w:style w:type="paragraph" w:customStyle="1" w:styleId="Teksttreci0">
    <w:name w:val="Tekst treści"/>
    <w:basedOn w:val="Normalny"/>
    <w:link w:val="Teksttreci"/>
    <w:rsid w:val="004A34DD"/>
    <w:pPr>
      <w:shd w:val="clear" w:color="auto" w:fill="FFFFFF"/>
      <w:spacing w:after="0" w:line="240" w:lineRule="atLeast"/>
      <w:ind w:hanging="1700"/>
    </w:pPr>
    <w:rPr>
      <w:rFonts w:ascii="Verdana" w:hAnsi="Verdana" w:cs="Verdana"/>
      <w:sz w:val="19"/>
      <w:szCs w:val="19"/>
    </w:rPr>
  </w:style>
  <w:style w:type="paragraph" w:styleId="Poprawka">
    <w:name w:val="Revision"/>
    <w:hidden/>
    <w:uiPriority w:val="99"/>
    <w:semiHidden/>
    <w:rsid w:val="004A34DD"/>
    <w:pPr>
      <w:spacing w:after="0" w:line="240" w:lineRule="auto"/>
    </w:pPr>
    <w:rPr>
      <w:rFonts w:ascii="Times New Roman" w:eastAsia="Times New Roman" w:hAnsi="Times New Roman" w:cs="Times New Roman"/>
      <w:sz w:val="20"/>
      <w:szCs w:val="20"/>
      <w:lang w:eastAsia="zh-CN"/>
    </w:rPr>
  </w:style>
  <w:style w:type="character" w:customStyle="1" w:styleId="text-justify">
    <w:name w:val="text-justify"/>
    <w:basedOn w:val="Domylnaczcionkaakapitu"/>
    <w:rsid w:val="004A34DD"/>
  </w:style>
  <w:style w:type="character" w:styleId="Uwydatnienie">
    <w:name w:val="Emphasis"/>
    <w:uiPriority w:val="20"/>
    <w:qFormat/>
    <w:rsid w:val="004A34DD"/>
    <w:rPr>
      <w:i/>
      <w:iCs/>
    </w:rPr>
  </w:style>
  <w:style w:type="table" w:styleId="redniasiatka1akcent2">
    <w:name w:val="Medium Grid 1 Accent 2"/>
    <w:basedOn w:val="Standardowy"/>
    <w:link w:val="redniasiatka1akcent2Znak"/>
    <w:semiHidden/>
    <w:unhideWhenUsed/>
    <w:rsid w:val="004A34DD"/>
    <w:pPr>
      <w:spacing w:after="0" w:line="240" w:lineRule="auto"/>
    </w:pPr>
    <w:rPr>
      <w:rFonts w:ascii="Arial" w:eastAsia="Calibri" w:hAnsi="Aria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kancelaria@spartansk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spartanska.pl"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5552</Words>
  <Characters>33314</Characters>
  <Application>Microsoft Office Word</Application>
  <DocSecurity>0</DocSecurity>
  <Lines>277</Lines>
  <Paragraphs>77</Paragraphs>
  <ScaleCrop>false</ScaleCrop>
  <Company/>
  <LinksUpToDate>false</LinksUpToDate>
  <CharactersWithSpaces>38789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Stadnik</dc:creator>
  <cp:keywords/>
  <dc:description/>
  <cp:lastModifiedBy>Emilia Stadnik</cp:lastModifiedBy>
  <cp:revision>3</cp:revision>
  <dcterms:created xsi:type="dcterms:W3CDTF">2021-06-11T05:23:00Z</dcterms:created>
  <dcterms:modified xsi:type="dcterms:W3CDTF">2021-06-11T05:34:00Z</dcterms:modified>
</cp:coreProperties>
</file>