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6A383D" w:rsidRDefault="00D60AB3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  <w:r w:rsidRPr="006A383D">
        <w:rPr>
          <w:rFonts w:ascii="Cambria" w:hAnsi="Cambria"/>
          <w:b/>
          <w:bCs/>
          <w:szCs w:val="24"/>
        </w:rPr>
        <w:tab/>
      </w:r>
    </w:p>
    <w:p w14:paraId="6E81ADE0" w14:textId="77777777" w:rsidR="00EE532B" w:rsidRPr="006A383D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658F4B79" w14:textId="7DEDD2AD" w:rsidR="00E90183" w:rsidRPr="006A383D" w:rsidRDefault="007007B4" w:rsidP="00631A67">
      <w:pPr>
        <w:autoSpaceDE w:val="0"/>
        <w:autoSpaceDN w:val="0"/>
        <w:adjustRightInd w:val="0"/>
        <w:ind w:left="2127" w:firstLine="709"/>
        <w:jc w:val="right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2"/>
    </w:p>
    <w:p w14:paraId="539ED8D4" w14:textId="77777777" w:rsidR="00631A67" w:rsidRDefault="00631A67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</w:p>
    <w:p w14:paraId="2B7F7F55" w14:textId="77777777" w:rsidR="00987A6B" w:rsidRDefault="00987A6B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3865912F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3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46D3C28F" w:rsidR="00E952D4" w:rsidRPr="006A383D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6A383D">
        <w:rPr>
          <w:rFonts w:ascii="Cambria" w:hAnsi="Cambria"/>
        </w:rPr>
        <w:t xml:space="preserve">Odpowiadając na </w:t>
      </w:r>
      <w:r w:rsidR="009539C0" w:rsidRPr="006A383D">
        <w:rPr>
          <w:rFonts w:ascii="Cambria" w:hAnsi="Cambria"/>
        </w:rPr>
        <w:t>Z</w:t>
      </w:r>
      <w:r w:rsidR="00184C91" w:rsidRPr="006A383D">
        <w:rPr>
          <w:rFonts w:ascii="Cambria" w:hAnsi="Cambria"/>
        </w:rPr>
        <w:t>apytani</w:t>
      </w:r>
      <w:r w:rsidR="009539C0" w:rsidRPr="006A383D">
        <w:rPr>
          <w:rFonts w:ascii="Cambria" w:hAnsi="Cambria"/>
        </w:rPr>
        <w:t>e</w:t>
      </w:r>
      <w:r w:rsidRPr="006A383D">
        <w:rPr>
          <w:rFonts w:ascii="Cambria" w:hAnsi="Cambria"/>
        </w:rPr>
        <w:t xml:space="preserve"> ofert</w:t>
      </w:r>
      <w:r w:rsidR="00184C91" w:rsidRPr="006A383D">
        <w:rPr>
          <w:rFonts w:ascii="Cambria" w:hAnsi="Cambria"/>
        </w:rPr>
        <w:t>owe</w:t>
      </w:r>
      <w:r w:rsidRPr="006A383D">
        <w:rPr>
          <w:rFonts w:ascii="Cambria" w:hAnsi="Cambria"/>
        </w:rPr>
        <w:t xml:space="preserve"> na</w:t>
      </w:r>
      <w:r w:rsidR="003541FC" w:rsidRPr="006A383D">
        <w:rPr>
          <w:rFonts w:ascii="Cambria" w:hAnsi="Cambria"/>
        </w:rPr>
        <w:t xml:space="preserve"> </w:t>
      </w:r>
      <w:bookmarkStart w:id="4" w:name="_Hlk523142755"/>
      <w:r w:rsidR="00051B45" w:rsidRPr="00B5381F">
        <w:rPr>
          <w:rFonts w:ascii="Cambria" w:hAnsi="Cambria"/>
          <w:i/>
          <w:iCs/>
        </w:rPr>
        <w:t>Prowadzenie dwóch profili na portalu Facebook należących do Zamawiającego (EDEN Polska – Najlepsze Europejskie Destynacje Turystyczne oraz Polskie Marki Turystyczne) wraz z dodatkowymi działaniami promocyjnymi w mediach społecznościowych</w:t>
      </w:r>
      <w:r w:rsidRPr="006A383D">
        <w:rPr>
          <w:rFonts w:ascii="Cambria" w:hAnsi="Cambria" w:cs="Calibri"/>
        </w:rPr>
        <w:t>,</w:t>
      </w:r>
      <w:r w:rsidRPr="006A383D">
        <w:rPr>
          <w:rFonts w:ascii="Cambria" w:hAnsi="Cambria"/>
        </w:rPr>
        <w:t xml:space="preserve"> </w:t>
      </w:r>
      <w:r w:rsidR="00AE45C6">
        <w:rPr>
          <w:rFonts w:ascii="Cambria" w:hAnsi="Cambria"/>
        </w:rPr>
        <w:t>znak sprawy</w:t>
      </w:r>
      <w:r w:rsidRPr="00051B45">
        <w:rPr>
          <w:rFonts w:ascii="Cambria" w:hAnsi="Cambria"/>
        </w:rPr>
        <w:t xml:space="preserve"> </w:t>
      </w:r>
      <w:bookmarkEnd w:id="4"/>
      <w:r w:rsidR="00051B45">
        <w:rPr>
          <w:rFonts w:ascii="Cambria" w:hAnsi="Cambria"/>
        </w:rPr>
        <w:t>6</w:t>
      </w:r>
      <w:r w:rsidR="00324A6D" w:rsidRPr="006A383D">
        <w:rPr>
          <w:rFonts w:ascii="Cambria" w:hAnsi="Cambria"/>
        </w:rPr>
        <w:t>/R/202</w:t>
      </w:r>
      <w:r w:rsidR="00051B45">
        <w:rPr>
          <w:rFonts w:ascii="Cambria" w:hAnsi="Cambria"/>
        </w:rPr>
        <w:t>3</w:t>
      </w:r>
      <w:r w:rsidR="00324A6D" w:rsidRPr="006A383D">
        <w:rPr>
          <w:rFonts w:ascii="Cambria" w:hAnsi="Cambria"/>
        </w:rPr>
        <w:t>/</w:t>
      </w:r>
      <w:r w:rsidR="00F76F9A" w:rsidRPr="006A383D">
        <w:rPr>
          <w:rFonts w:ascii="Cambria" w:hAnsi="Cambria"/>
        </w:rPr>
        <w:t>ML</w:t>
      </w:r>
      <w:r w:rsidRPr="006A383D">
        <w:rPr>
          <w:rFonts w:ascii="Cambria" w:hAnsi="Cambria"/>
        </w:rPr>
        <w:t xml:space="preserve">, </w:t>
      </w:r>
      <w:bookmarkStart w:id="5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6A383D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 xml:space="preserve">Cena </w:t>
      </w:r>
      <w:r w:rsidR="00140146" w:rsidRPr="006A383D">
        <w:rPr>
          <w:rFonts w:ascii="Cambria" w:hAnsi="Cambria"/>
          <w:bCs/>
          <w:sz w:val="24"/>
          <w:szCs w:val="24"/>
        </w:rPr>
        <w:t xml:space="preserve">ofertowa </w:t>
      </w:r>
      <w:r w:rsidRPr="006A383D">
        <w:rPr>
          <w:rFonts w:ascii="Cambria" w:hAnsi="Cambria"/>
          <w:bCs/>
          <w:sz w:val="24"/>
          <w:szCs w:val="24"/>
        </w:rPr>
        <w:t>netto</w:t>
      </w:r>
      <w:r w:rsidR="000769AF" w:rsidRPr="006A383D">
        <w:rPr>
          <w:rFonts w:ascii="Cambria" w:hAnsi="Cambria"/>
          <w:bCs/>
          <w:sz w:val="24"/>
          <w:szCs w:val="24"/>
        </w:rPr>
        <w:t xml:space="preserve"> </w:t>
      </w:r>
      <w:r w:rsidR="0043455A" w:rsidRPr="006A383D">
        <w:rPr>
          <w:rFonts w:ascii="Cambria" w:hAnsi="Cambria"/>
          <w:bCs/>
          <w:sz w:val="24"/>
          <w:szCs w:val="24"/>
        </w:rPr>
        <w:t>……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Pr="006A383D">
        <w:rPr>
          <w:rFonts w:ascii="Cambria" w:hAnsi="Cambria"/>
          <w:bCs/>
          <w:sz w:val="24"/>
          <w:szCs w:val="24"/>
        </w:rPr>
        <w:t>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6A383D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6A383D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bookmarkEnd w:id="5"/>
    <w:bookmarkEnd w:id="6"/>
    <w:p w14:paraId="1E7DC97A" w14:textId="24153B16" w:rsidR="00C54BD9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40D857A1" w:rsidR="00CB7C9B" w:rsidRPr="006A383D" w:rsidRDefault="0078072D" w:rsidP="00AA3AF8">
      <w:pPr>
        <w:spacing w:after="120"/>
        <w:ind w:left="426"/>
        <w:jc w:val="both"/>
        <w:rPr>
          <w:rFonts w:ascii="Cambria" w:hAnsi="Cambria"/>
          <w:szCs w:val="24"/>
        </w:rPr>
      </w:pPr>
      <w:bookmarkStart w:id="7" w:name="_Hlk82776420"/>
      <w:r w:rsidRPr="006A383D">
        <w:rPr>
          <w:rFonts w:ascii="Cambria" w:hAnsi="Cambria"/>
          <w:szCs w:val="24"/>
        </w:rPr>
        <w:t>Oświadczam</w:t>
      </w:r>
      <w:r w:rsidR="000A7CC2" w:rsidRPr="006A383D">
        <w:rPr>
          <w:rFonts w:ascii="Cambria" w:hAnsi="Cambria"/>
          <w:szCs w:val="24"/>
        </w:rPr>
        <w:t>(</w:t>
      </w:r>
      <w:r w:rsidRPr="006A383D">
        <w:rPr>
          <w:rFonts w:ascii="Cambria" w:hAnsi="Cambria"/>
          <w:szCs w:val="24"/>
        </w:rPr>
        <w:t>-y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>, że:</w:t>
      </w:r>
    </w:p>
    <w:bookmarkEnd w:id="7"/>
    <w:p w14:paraId="2D71EFCB" w14:textId="01AD4B68" w:rsidR="00596083" w:rsidRPr="006A383D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lastRenderedPageBreak/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52DF503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3AE635E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18F0E9BE" w14:textId="77777777" w:rsidR="00AE45C6" w:rsidRDefault="00AE45C6" w:rsidP="001962BD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/>
      </w:r>
    </w:p>
    <w:p w14:paraId="2953B3C4" w14:textId="77777777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0B24296B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05559EBA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0B70988" w14:textId="77777777" w:rsidR="00AE45C6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48F57694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0BD2F33F" w14:textId="77777777" w:rsidR="00AE45C6" w:rsidRPr="00224015" w:rsidRDefault="00AE45C6" w:rsidP="00AE45C6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6CA6572" w14:textId="77777777" w:rsidR="00AE45C6" w:rsidRPr="00224015" w:rsidRDefault="00AE45C6" w:rsidP="00AE45C6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0DA28AAD" w14:textId="77777777" w:rsidR="00AE45C6" w:rsidRDefault="00AE45C6" w:rsidP="00AE45C6">
      <w:pPr>
        <w:jc w:val="both"/>
        <w:rPr>
          <w:rFonts w:ascii="Cambria" w:hAnsi="Cambria"/>
        </w:rPr>
      </w:pPr>
    </w:p>
    <w:p w14:paraId="2FAED488" w14:textId="77777777" w:rsidR="00AE45C6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11C3C65" w14:textId="77777777" w:rsidR="00AE45C6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1345EA7A" w14:textId="77777777" w:rsidR="00AE45C6" w:rsidRPr="00FC3CB4" w:rsidRDefault="00AE45C6" w:rsidP="00AE45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C41007D" w14:textId="7319F1AF" w:rsidR="00AE45C6" w:rsidRDefault="00AE45C6" w:rsidP="00AE45C6">
      <w:pPr>
        <w:jc w:val="center"/>
        <w:rPr>
          <w:rFonts w:ascii="Cambria" w:hAnsi="Cambria"/>
        </w:rPr>
      </w:pPr>
      <w:r w:rsidRPr="005E6C12">
        <w:rPr>
          <w:rFonts w:ascii="Cambria" w:hAnsi="Cambria"/>
          <w:b/>
          <w:bCs/>
          <w:i/>
          <w:iCs/>
        </w:rPr>
        <w:t xml:space="preserve">Prowadzenie dwóch profili na portalu Facebook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 xml:space="preserve">należących do Zamawiającego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 xml:space="preserve">(EDEN Polska – Najlepsze Europejskie Destynacje Turystyczne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 xml:space="preserve">oraz Polskie Marki Turystyczne) </w:t>
      </w:r>
      <w:r>
        <w:rPr>
          <w:rFonts w:ascii="Cambria" w:hAnsi="Cambria"/>
          <w:b/>
          <w:bCs/>
          <w:i/>
          <w:iCs/>
        </w:rPr>
        <w:t xml:space="preserve"> </w:t>
      </w:r>
      <w:r w:rsidRPr="005E6C12">
        <w:rPr>
          <w:rFonts w:ascii="Cambria" w:hAnsi="Cambria"/>
          <w:b/>
          <w:bCs/>
          <w:i/>
          <w:iCs/>
        </w:rPr>
        <w:t>wraz z dodatkowymi działaniami promocyjnymi w mediach społecznościowych</w:t>
      </w:r>
      <w:r w:rsidRPr="00F46EC6">
        <w:rPr>
          <w:rFonts w:ascii="Cambria" w:hAnsi="Cambria"/>
          <w:i/>
          <w:iCs/>
        </w:rPr>
        <w:t xml:space="preserve">, </w:t>
      </w:r>
      <w:r w:rsidR="00EA0774">
        <w:rPr>
          <w:rFonts w:ascii="Cambria" w:hAnsi="Cambria"/>
        </w:rPr>
        <w:t>znak sprawy</w:t>
      </w:r>
      <w:r w:rsidRPr="00F46EC6">
        <w:rPr>
          <w:rFonts w:ascii="Cambria" w:hAnsi="Cambria"/>
          <w:lang w:val="x-none"/>
        </w:rPr>
        <w:t xml:space="preserve"> </w:t>
      </w:r>
      <w:r w:rsidR="00EA0774">
        <w:rPr>
          <w:rFonts w:ascii="Cambria" w:hAnsi="Cambria"/>
        </w:rPr>
        <w:t>6</w:t>
      </w:r>
      <w:r>
        <w:rPr>
          <w:rFonts w:ascii="Cambria" w:hAnsi="Cambria"/>
        </w:rPr>
        <w:t>/R</w:t>
      </w:r>
      <w:r w:rsidRPr="00F46EC6">
        <w:rPr>
          <w:rFonts w:ascii="Cambria" w:hAnsi="Cambria"/>
          <w:lang w:val="x-none"/>
        </w:rPr>
        <w:t>/20</w:t>
      </w:r>
      <w:r w:rsidRPr="00F46EC6">
        <w:rPr>
          <w:rFonts w:ascii="Cambria" w:hAnsi="Cambria"/>
        </w:rPr>
        <w:t>2</w:t>
      </w:r>
      <w:r w:rsidR="00EA0774">
        <w:rPr>
          <w:rFonts w:ascii="Cambria" w:hAnsi="Cambria"/>
        </w:rPr>
        <w:t>3</w:t>
      </w:r>
      <w:r w:rsidRPr="00F46EC6">
        <w:rPr>
          <w:rFonts w:ascii="Cambria" w:hAnsi="Cambria"/>
          <w:lang w:val="x-none"/>
        </w:rPr>
        <w:t>/</w:t>
      </w:r>
      <w:r w:rsidR="00EA0774">
        <w:rPr>
          <w:rFonts w:ascii="Cambria" w:hAnsi="Cambria"/>
        </w:rPr>
        <w:t>ML</w:t>
      </w:r>
      <w:r w:rsidRPr="00F46EC6">
        <w:rPr>
          <w:rFonts w:ascii="Cambria" w:hAnsi="Cambria"/>
        </w:rPr>
        <w:t>.</w:t>
      </w:r>
    </w:p>
    <w:p w14:paraId="64BCC820" w14:textId="77777777" w:rsidR="00AE45C6" w:rsidRPr="002113A0" w:rsidRDefault="00AE45C6" w:rsidP="00AE45C6">
      <w:pPr>
        <w:jc w:val="center"/>
        <w:rPr>
          <w:rFonts w:ascii="Cambria" w:hAnsi="Cambria"/>
          <w:i/>
          <w:iCs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AE45C6" w:rsidRPr="004373B3" w14:paraId="3C3452C1" w14:textId="77777777" w:rsidTr="006D72D0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65243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E97A0" w14:textId="77777777" w:rsidR="00AE45C6" w:rsidRPr="004373B3" w:rsidRDefault="00AE45C6" w:rsidP="006D72D0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2BB34F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AC3E7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Podmioty,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A4577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 brutto</w:t>
            </w:r>
            <w:r>
              <w:rPr>
                <w:rFonts w:ascii="Cambria" w:hAnsi="Cambria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97CA2F" w14:textId="77777777" w:rsidR="00AE45C6" w:rsidRDefault="00AE45C6" w:rsidP="006D72D0">
            <w:pPr>
              <w:jc w:val="center"/>
              <w:rPr>
                <w:rFonts w:ascii="Cambria" w:hAnsi="Cambria"/>
              </w:rPr>
            </w:pPr>
            <w:r w:rsidRPr="005E6C12">
              <w:rPr>
                <w:rFonts w:ascii="Cambria" w:hAnsi="Cambria"/>
              </w:rPr>
              <w:t>Rodzaj doświadczenia (</w:t>
            </w:r>
            <w:r>
              <w:rPr>
                <w:rFonts w:ascii="Cambria" w:hAnsi="Cambria"/>
              </w:rPr>
              <w:t xml:space="preserve">np. </w:t>
            </w:r>
            <w:r w:rsidRPr="005E6C12">
              <w:rPr>
                <w:rFonts w:ascii="Cambria" w:hAnsi="Cambria"/>
              </w:rPr>
              <w:t>własne, podwykonawcy, innego podmiotu)</w:t>
            </w:r>
          </w:p>
        </w:tc>
      </w:tr>
      <w:tr w:rsidR="00AE45C6" w:rsidRPr="004373B3" w14:paraId="6D70A1A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7C3F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5753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  <w:p w14:paraId="4E90EE35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460A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BEDB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AD80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EE74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45C6" w:rsidRPr="004373B3" w14:paraId="6041FAD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180D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6DC9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814D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32C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14C5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B817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45C6" w:rsidRPr="004373B3" w14:paraId="58021FD8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AB39" w14:textId="77777777" w:rsidR="00AE45C6" w:rsidRPr="004373B3" w:rsidRDefault="00AE45C6" w:rsidP="006D72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8E7C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0A6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95D5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B04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BBBE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45C6" w:rsidRPr="004373B3" w14:paraId="00BEBCEE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87AB" w14:textId="77777777" w:rsidR="00AE45C6" w:rsidRDefault="00AE45C6" w:rsidP="006D72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A207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F0DD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0DC1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52D1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147D" w14:textId="77777777" w:rsidR="00AE45C6" w:rsidRPr="004373B3" w:rsidRDefault="00AE45C6" w:rsidP="006D72D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062AED0" w14:textId="77777777" w:rsidR="00AE45C6" w:rsidRPr="00D5120D" w:rsidRDefault="00AE45C6" w:rsidP="00AE45C6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 xml:space="preserve">nione </w:t>
      </w:r>
      <w:r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</w:t>
      </w:r>
      <w:r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dla których je wykonano.</w:t>
      </w:r>
    </w:p>
    <w:p w14:paraId="54D91C73" w14:textId="77777777" w:rsidR="00AE45C6" w:rsidRPr="002E4275" w:rsidRDefault="00AE45C6" w:rsidP="00AE45C6">
      <w:pPr>
        <w:rPr>
          <w:rFonts w:ascii="Cambria" w:eastAsia="Calibri" w:hAnsi="Cambria"/>
          <w:bCs/>
          <w:szCs w:val="24"/>
          <w:lang w:eastAsia="en-US"/>
        </w:rPr>
      </w:pPr>
    </w:p>
    <w:p w14:paraId="28254BFF" w14:textId="167BFAE3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2D54848C" w14:textId="77777777" w:rsidR="003F7B47" w:rsidRDefault="003F7B47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05CD8C57" w14:textId="77777777" w:rsidR="00424B27" w:rsidRPr="0010716B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398D9808" w14:textId="77777777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 (podpis uprawnionego </w:t>
      </w:r>
    </w:p>
    <w:p w14:paraId="080E4E1D" w14:textId="77777777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przedstawiciela Wykonawcy)</w:t>
      </w:r>
    </w:p>
    <w:p w14:paraId="39E13A1F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1FB1DF3B" w14:textId="1E6DBD89" w:rsidR="00424B27" w:rsidRDefault="00424B27">
      <w:pPr>
        <w:rPr>
          <w:rFonts w:ascii="Cambria" w:eastAsia="Calibri" w:hAnsi="Cambria"/>
          <w:b/>
          <w:szCs w:val="24"/>
          <w:lang w:eastAsia="en-US"/>
        </w:rPr>
      </w:pPr>
    </w:p>
    <w:p w14:paraId="54C4A6B5" w14:textId="77777777" w:rsidR="003F7B47" w:rsidRDefault="003F7B47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37CADBC5" w14:textId="730CFFF7" w:rsidR="00AE45C6" w:rsidRPr="00281AD5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  <w:r w:rsidRPr="00281AD5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4</w:t>
      </w:r>
    </w:p>
    <w:p w14:paraId="7C5DEFC0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3AC39B20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7D22F68F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4159C748" w14:textId="77777777" w:rsidR="00AE45C6" w:rsidRPr="00281AD5" w:rsidRDefault="00AE45C6" w:rsidP="00AE45C6">
      <w:pPr>
        <w:jc w:val="center"/>
        <w:rPr>
          <w:rFonts w:ascii="Cambria" w:eastAsia="Calibri" w:hAnsi="Cambria"/>
          <w:b/>
          <w:szCs w:val="24"/>
          <w:lang w:eastAsia="en-US"/>
        </w:rPr>
      </w:pPr>
      <w:r w:rsidRPr="00281AD5">
        <w:rPr>
          <w:rFonts w:ascii="Cambria" w:eastAsia="Calibri" w:hAnsi="Cambria"/>
          <w:b/>
          <w:szCs w:val="24"/>
          <w:lang w:eastAsia="en-US"/>
        </w:rPr>
        <w:t>WYKAZ OSÓB</w:t>
      </w:r>
    </w:p>
    <w:p w14:paraId="2C3EEE66" w14:textId="77777777" w:rsidR="00AE45C6" w:rsidRPr="00281AD5" w:rsidRDefault="00AE45C6" w:rsidP="00AE45C6">
      <w:pPr>
        <w:jc w:val="center"/>
        <w:rPr>
          <w:rFonts w:ascii="Cambria" w:eastAsia="Calibri" w:hAnsi="Cambria"/>
          <w:b/>
          <w:szCs w:val="24"/>
          <w:lang w:eastAsia="en-US"/>
        </w:rPr>
      </w:pPr>
    </w:p>
    <w:p w14:paraId="054C7F59" w14:textId="56E09D14" w:rsidR="00AE45C6" w:rsidRPr="00281AD5" w:rsidRDefault="00AE45C6" w:rsidP="00AE45C6">
      <w:pPr>
        <w:jc w:val="center"/>
        <w:rPr>
          <w:rFonts w:ascii="Cambria" w:eastAsia="Calibri" w:hAnsi="Cambria"/>
          <w:b/>
          <w:szCs w:val="24"/>
          <w:lang w:eastAsia="en-US"/>
        </w:rPr>
      </w:pPr>
      <w:r w:rsidRPr="00281AD5">
        <w:rPr>
          <w:rFonts w:ascii="Cambria" w:eastAsia="Calibri" w:hAnsi="Cambria"/>
          <w:b/>
          <w:szCs w:val="24"/>
          <w:lang w:eastAsia="en-US"/>
        </w:rPr>
        <w:t xml:space="preserve">Oświadczamy, że reprezentowany przez nas Wykonawca do realizacji zamówienia </w:t>
      </w:r>
      <w:r>
        <w:rPr>
          <w:rFonts w:ascii="Cambria" w:eastAsia="Calibri" w:hAnsi="Cambria"/>
          <w:b/>
          <w:szCs w:val="24"/>
          <w:lang w:eastAsia="en-US"/>
        </w:rPr>
        <w:t>pn.</w:t>
      </w:r>
      <w:r w:rsidRPr="003E0713">
        <w:rPr>
          <w:rFonts w:ascii="Cambria" w:hAnsi="Cambria"/>
          <w:b/>
          <w:bCs/>
          <w:i/>
          <w:iCs/>
        </w:rPr>
        <w:t xml:space="preserve"> </w:t>
      </w:r>
      <w:r w:rsidRPr="003E0713">
        <w:rPr>
          <w:rFonts w:ascii="Cambria" w:eastAsia="Calibri" w:hAnsi="Cambria"/>
          <w:b/>
          <w:bCs/>
          <w:i/>
          <w:iCs/>
          <w:szCs w:val="24"/>
          <w:lang w:eastAsia="en-US"/>
        </w:rPr>
        <w:t>Prowadzenie dwóch profili na portalu Facebook  należących do Zamawiającego  (EDEN Polska – Najlepsze Europejskie Destynacje Turystyczne  oraz Polskie Marki Turystyczne)  wraz z dodatkowymi działaniami promocyjnymi w mediach społecznościowych</w:t>
      </w:r>
      <w:r w:rsidRPr="003E0713">
        <w:rPr>
          <w:rFonts w:ascii="Cambria" w:eastAsia="Calibri" w:hAnsi="Cambria"/>
          <w:b/>
          <w:i/>
          <w:iCs/>
          <w:szCs w:val="24"/>
          <w:lang w:eastAsia="en-US"/>
        </w:rPr>
        <w:t xml:space="preserve"> </w:t>
      </w:r>
      <w:r>
        <w:rPr>
          <w:rFonts w:ascii="Cambria" w:eastAsia="Calibri" w:hAnsi="Cambria"/>
          <w:b/>
          <w:szCs w:val="24"/>
          <w:lang w:eastAsia="en-US"/>
        </w:rPr>
        <w:t>(</w:t>
      </w:r>
      <w:r w:rsidR="00180C83">
        <w:rPr>
          <w:rFonts w:ascii="Cambria" w:eastAsia="Calibri" w:hAnsi="Cambria"/>
          <w:b/>
          <w:szCs w:val="24"/>
          <w:lang w:eastAsia="en-US"/>
        </w:rPr>
        <w:t>znak sprawy</w:t>
      </w:r>
      <w:r w:rsidRPr="003E0713">
        <w:rPr>
          <w:rFonts w:ascii="Cambria" w:eastAsia="Calibri" w:hAnsi="Cambria"/>
          <w:b/>
          <w:szCs w:val="24"/>
          <w:lang w:val="x-none" w:eastAsia="en-US"/>
        </w:rPr>
        <w:t xml:space="preserve"> </w:t>
      </w:r>
      <w:r w:rsidR="00180C83">
        <w:rPr>
          <w:rFonts w:ascii="Cambria" w:eastAsia="Calibri" w:hAnsi="Cambria"/>
          <w:b/>
          <w:szCs w:val="24"/>
          <w:lang w:eastAsia="en-US"/>
        </w:rPr>
        <w:t>6</w:t>
      </w:r>
      <w:r w:rsidRPr="003E0713">
        <w:rPr>
          <w:rFonts w:ascii="Cambria" w:eastAsia="Calibri" w:hAnsi="Cambria"/>
          <w:b/>
          <w:szCs w:val="24"/>
          <w:lang w:eastAsia="en-US"/>
        </w:rPr>
        <w:t>/R</w:t>
      </w:r>
      <w:r w:rsidRPr="003E0713">
        <w:rPr>
          <w:rFonts w:ascii="Cambria" w:eastAsia="Calibri" w:hAnsi="Cambria"/>
          <w:b/>
          <w:szCs w:val="24"/>
          <w:lang w:val="x-none" w:eastAsia="en-US"/>
        </w:rPr>
        <w:t>/20</w:t>
      </w:r>
      <w:r w:rsidRPr="003E0713">
        <w:rPr>
          <w:rFonts w:ascii="Cambria" w:eastAsia="Calibri" w:hAnsi="Cambria"/>
          <w:b/>
          <w:szCs w:val="24"/>
          <w:lang w:eastAsia="en-US"/>
        </w:rPr>
        <w:t>2</w:t>
      </w:r>
      <w:r w:rsidR="00180C83">
        <w:rPr>
          <w:rFonts w:ascii="Cambria" w:eastAsia="Calibri" w:hAnsi="Cambria"/>
          <w:b/>
          <w:szCs w:val="24"/>
          <w:lang w:eastAsia="en-US"/>
        </w:rPr>
        <w:t>3</w:t>
      </w:r>
      <w:r w:rsidRPr="003E0713">
        <w:rPr>
          <w:rFonts w:ascii="Cambria" w:eastAsia="Calibri" w:hAnsi="Cambria"/>
          <w:b/>
          <w:szCs w:val="24"/>
          <w:lang w:val="x-none" w:eastAsia="en-US"/>
        </w:rPr>
        <w:t>/</w:t>
      </w:r>
      <w:r w:rsidR="00180C83">
        <w:rPr>
          <w:rFonts w:ascii="Cambria" w:eastAsia="Calibri" w:hAnsi="Cambria"/>
          <w:b/>
          <w:szCs w:val="24"/>
          <w:lang w:eastAsia="en-US"/>
        </w:rPr>
        <w:t>ML</w:t>
      </w:r>
      <w:r>
        <w:rPr>
          <w:rFonts w:ascii="Cambria" w:eastAsia="Calibri" w:hAnsi="Cambria"/>
          <w:b/>
          <w:szCs w:val="24"/>
          <w:lang w:eastAsia="en-US"/>
        </w:rPr>
        <w:t xml:space="preserve">) </w:t>
      </w:r>
      <w:r w:rsidRPr="00281AD5">
        <w:rPr>
          <w:rFonts w:ascii="Cambria" w:eastAsia="Calibri" w:hAnsi="Cambria"/>
          <w:b/>
          <w:szCs w:val="24"/>
          <w:lang w:eastAsia="en-US"/>
        </w:rPr>
        <w:t>skieruje następujące osoby:</w:t>
      </w:r>
    </w:p>
    <w:p w14:paraId="62BE26F6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33E99CF6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24374AEE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086"/>
        <w:gridCol w:w="3342"/>
        <w:gridCol w:w="4219"/>
      </w:tblGrid>
      <w:tr w:rsidR="00AE45C6" w:rsidRPr="003E0713" w14:paraId="415D7546" w14:textId="77777777" w:rsidTr="006D72D0">
        <w:trPr>
          <w:trHeight w:val="5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63D3" w14:textId="77777777" w:rsidR="00AE45C6" w:rsidRPr="003E0713" w:rsidRDefault="00AE45C6" w:rsidP="006D72D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8DEA" w14:textId="77777777" w:rsidR="00AE45C6" w:rsidRPr="003E0713" w:rsidRDefault="00AE45C6" w:rsidP="006D72D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Imię i nazwisko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03" w14:textId="77777777" w:rsidR="00AE45C6" w:rsidRPr="003E0713" w:rsidRDefault="00AE45C6" w:rsidP="006D72D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Stanowisko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EC49" w14:textId="77777777" w:rsidR="00AE45C6" w:rsidRPr="003E0713" w:rsidRDefault="00AE45C6" w:rsidP="006D72D0">
            <w:pPr>
              <w:jc w:val="center"/>
              <w:rPr>
                <w:rFonts w:asciiTheme="minorHAnsi" w:hAnsiTheme="minorHAnsi"/>
                <w:b/>
                <w:szCs w:val="24"/>
                <w:vertAlign w:val="superscript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Doświadczenie zawodowe</w:t>
            </w:r>
          </w:p>
        </w:tc>
      </w:tr>
      <w:tr w:rsidR="00AE45C6" w:rsidRPr="003E0713" w14:paraId="43115182" w14:textId="77777777" w:rsidTr="006D72D0">
        <w:trPr>
          <w:trHeight w:val="5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E695" w14:textId="77777777" w:rsidR="00AE45C6" w:rsidRPr="003E0713" w:rsidRDefault="00AE45C6" w:rsidP="006D72D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A80A" w14:textId="77777777" w:rsidR="00AE45C6" w:rsidRPr="003E0713" w:rsidRDefault="00AE45C6" w:rsidP="006D72D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E0713">
              <w:rPr>
                <w:rFonts w:asciiTheme="minorHAnsi" w:hAnsiTheme="minorHAnsi"/>
                <w:b/>
                <w:szCs w:val="24"/>
              </w:rPr>
              <w:t>b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4D2A" w14:textId="77777777" w:rsidR="00AE45C6" w:rsidRPr="003E0713" w:rsidRDefault="00AE45C6" w:rsidP="006D72D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33AD" w14:textId="77777777" w:rsidR="00AE45C6" w:rsidRPr="003E0713" w:rsidRDefault="00AE45C6" w:rsidP="006D72D0">
            <w:pPr>
              <w:jc w:val="center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d</w:t>
            </w:r>
          </w:p>
        </w:tc>
      </w:tr>
      <w:tr w:rsidR="00AE45C6" w:rsidRPr="003E0713" w14:paraId="0B34F357" w14:textId="77777777" w:rsidTr="006D72D0">
        <w:trPr>
          <w:trHeight w:val="36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C404" w14:textId="77777777" w:rsidR="00AE45C6" w:rsidRPr="003E0713" w:rsidRDefault="00AE45C6" w:rsidP="006D72D0">
            <w:pPr>
              <w:jc w:val="center"/>
              <w:rPr>
                <w:rFonts w:asciiTheme="minorHAnsi" w:hAnsiTheme="minorHAnsi"/>
                <w:szCs w:val="24"/>
              </w:rPr>
            </w:pPr>
            <w:r w:rsidRPr="003E0713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7D" w14:textId="77777777" w:rsidR="00AE45C6" w:rsidRPr="003E0713" w:rsidRDefault="00AE45C6" w:rsidP="006D72D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</w:t>
            </w:r>
            <w:r>
              <w:rPr>
                <w:rFonts w:asciiTheme="minorHAnsi" w:hAnsiTheme="minorHAnsi"/>
                <w:szCs w:val="24"/>
              </w:rPr>
              <w:br/>
              <w:t>……………….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3A62" w14:textId="77777777" w:rsidR="00AE45C6" w:rsidRPr="00E01F1A" w:rsidRDefault="00AE45C6" w:rsidP="006D72D0">
            <w:pPr>
              <w:tabs>
                <w:tab w:val="left" w:pos="709"/>
              </w:tabs>
              <w:spacing w:after="40"/>
              <w:jc w:val="center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 xml:space="preserve">Copywriter - </w:t>
            </w:r>
            <w:proofErr w:type="spellStart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>specjalista</w:t>
            </w:r>
            <w:proofErr w:type="spellEnd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 xml:space="preserve"> ds. online </w:t>
            </w:r>
            <w:proofErr w:type="spellStart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>marketingu</w:t>
            </w:r>
            <w:proofErr w:type="spellEnd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 xml:space="preserve"> </w:t>
            </w:r>
            <w:r w:rsidRPr="00E01F1A">
              <w:rPr>
                <w:rFonts w:ascii="Cambria" w:hAnsi="Cambria"/>
                <w:b/>
                <w:bCs/>
                <w:szCs w:val="24"/>
                <w:lang w:val="en-GB"/>
              </w:rPr>
              <w:br/>
            </w:r>
            <w:proofErr w:type="spellStart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>i</w:t>
            </w:r>
            <w:proofErr w:type="spellEnd"/>
            <w:r w:rsidRPr="00E01F1A">
              <w:rPr>
                <w:rFonts w:ascii="Cambria" w:eastAsia="Calibri" w:hAnsi="Cambria"/>
                <w:b/>
                <w:bCs/>
                <w:szCs w:val="24"/>
                <w:lang w:val="en-GB"/>
              </w:rPr>
              <w:t xml:space="preserve"> social media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7334" w14:textId="77777777" w:rsidR="00AE45C6" w:rsidRDefault="00AE45C6" w:rsidP="006D72D0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>
              <w:rPr>
                <w:rFonts w:ascii="Cambria" w:eastAsia="Calibri" w:hAnsi="Cambria"/>
                <w:bCs/>
                <w:szCs w:val="24"/>
              </w:rPr>
              <w:t>Wskazana osoba posiada c</w:t>
            </w:r>
            <w:r w:rsidRPr="003E0713">
              <w:rPr>
                <w:rFonts w:ascii="Cambria" w:eastAsia="Calibri" w:hAnsi="Cambria"/>
                <w:bCs/>
                <w:szCs w:val="24"/>
              </w:rPr>
              <w:t xml:space="preserve">o najmniej </w:t>
            </w:r>
            <w:r>
              <w:rPr>
                <w:rFonts w:ascii="Cambria" w:eastAsia="Calibri" w:hAnsi="Cambria"/>
                <w:bCs/>
                <w:szCs w:val="24"/>
              </w:rPr>
              <w:t>2</w:t>
            </w:r>
            <w:r w:rsidRPr="003E0713">
              <w:rPr>
                <w:rFonts w:ascii="Cambria" w:eastAsia="Calibri" w:hAnsi="Cambria"/>
                <w:bCs/>
                <w:szCs w:val="24"/>
              </w:rPr>
              <w:t xml:space="preserve"> lata doświadczenia zawodowego </w:t>
            </w:r>
            <w:r w:rsidRPr="003E0713">
              <w:rPr>
                <w:rFonts w:ascii="Cambria" w:hAnsi="Cambria"/>
                <w:bCs/>
                <w:szCs w:val="24"/>
              </w:rPr>
              <w:br/>
            </w:r>
            <w:r w:rsidRPr="003E0713">
              <w:rPr>
                <w:rFonts w:ascii="Cambria" w:eastAsia="Calibri" w:hAnsi="Cambria"/>
                <w:bCs/>
                <w:szCs w:val="24"/>
              </w:rPr>
              <w:t>na stanowisku związanym z online marketingiem, w tym w prowadzeniu fanpage oraz na stanowisku związanym z redagowaniem, tworzeniem tekstów o charakterze promocyjnym</w:t>
            </w:r>
            <w:r>
              <w:rPr>
                <w:rFonts w:ascii="Cambria" w:hAnsi="Cambria"/>
                <w:bCs/>
                <w:szCs w:val="24"/>
              </w:rPr>
              <w:t>.</w:t>
            </w:r>
          </w:p>
          <w:p w14:paraId="136D752C" w14:textId="77777777" w:rsidR="00AE45C6" w:rsidRDefault="00AE45C6" w:rsidP="006D72D0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</w:p>
          <w:p w14:paraId="6934E64F" w14:textId="77777777" w:rsidR="00AE45C6" w:rsidRDefault="00AE45C6" w:rsidP="006D72D0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</w:p>
          <w:p w14:paraId="2D744FEC" w14:textId="77777777" w:rsidR="00AE45C6" w:rsidRPr="003E0713" w:rsidRDefault="00AE45C6" w:rsidP="006D72D0">
            <w:pPr>
              <w:jc w:val="center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/>
                <w:bCs/>
                <w:szCs w:val="24"/>
              </w:rPr>
              <w:t>TAK / NIE</w:t>
            </w:r>
            <w:r>
              <w:rPr>
                <w:rStyle w:val="Odwoanieprzypisudolnego"/>
                <w:rFonts w:ascii="Cambria" w:hAnsi="Cambria"/>
                <w:b/>
                <w:bCs/>
                <w:szCs w:val="24"/>
              </w:rPr>
              <w:footnoteReference w:id="1"/>
            </w:r>
          </w:p>
          <w:p w14:paraId="622AE7CD" w14:textId="77777777" w:rsidR="00AE45C6" w:rsidRPr="003E0713" w:rsidRDefault="00AE45C6" w:rsidP="006D72D0">
            <w:pPr>
              <w:tabs>
                <w:tab w:val="left" w:pos="709"/>
              </w:tabs>
              <w:spacing w:after="4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  <w:p w14:paraId="230B7FDD" w14:textId="77777777" w:rsidR="00AE45C6" w:rsidRPr="003E0713" w:rsidRDefault="00AE45C6" w:rsidP="006D72D0">
            <w:pPr>
              <w:ind w:left="357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096810F9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785FD50E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0F7D678F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58FA9AF6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2117AA2F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60864787" w14:textId="77777777" w:rsidR="00424B27" w:rsidRPr="0010716B" w:rsidRDefault="00424B27" w:rsidP="00424B27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1A72E4C1" w14:textId="77777777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 (podpis uprawnionego </w:t>
      </w:r>
    </w:p>
    <w:p w14:paraId="44BE8A5E" w14:textId="77777777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przedstawiciela Wykonawcy)</w:t>
      </w:r>
    </w:p>
    <w:p w14:paraId="23E8863F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2A72E911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15640446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p w14:paraId="3904B5C4" w14:textId="77777777" w:rsidR="00AE45C6" w:rsidRDefault="00AE45C6" w:rsidP="00AE45C6">
      <w:pPr>
        <w:rPr>
          <w:rFonts w:ascii="Cambria" w:eastAsia="Calibri" w:hAnsi="Cambria"/>
          <w:b/>
          <w:szCs w:val="24"/>
          <w:lang w:eastAsia="en-US"/>
        </w:rPr>
      </w:pPr>
    </w:p>
    <w:sectPr w:rsidR="00AE45C6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5B68AD" w14:textId="77777777" w:rsidR="003C3CD1" w:rsidRPr="0013318E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7ACB756F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A651331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29E1FFC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473DD093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297782ED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68E68AAC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6F62DABF" wp14:editId="3E6ED1AA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2538DBF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  <w:footnote w:id="1">
    <w:p w14:paraId="2F53CDBD" w14:textId="77777777" w:rsidR="00AE45C6" w:rsidRPr="001A617F" w:rsidRDefault="00AE45C6" w:rsidP="00AE45C6">
      <w:pPr>
        <w:pStyle w:val="Tekstprzypisudolnego"/>
        <w:rPr>
          <w:rFonts w:ascii="Cambria" w:hAnsi="Cambria"/>
        </w:rPr>
      </w:pPr>
      <w:r w:rsidRPr="001A617F">
        <w:rPr>
          <w:rStyle w:val="Odwoanieprzypisudolnego"/>
          <w:rFonts w:ascii="Cambria" w:hAnsi="Cambria"/>
        </w:rPr>
        <w:footnoteRef/>
      </w:r>
      <w:r w:rsidRPr="001A617F">
        <w:rPr>
          <w:rFonts w:ascii="Cambria" w:hAnsi="Cambria"/>
        </w:rPr>
        <w:t xml:space="preserve"> Udzielić odpowiedzi poprzez skreślenie jednego wyrazu.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1AE7BBA6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062EDF">
      <w:rPr>
        <w:rFonts w:ascii="Cambria" w:hAnsi="Cambria"/>
        <w:b/>
        <w:bCs/>
        <w:iCs w:val="0"/>
        <w:sz w:val="24"/>
      </w:rPr>
      <w:t>6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5DD0DB7"/>
    <w:multiLevelType w:val="hybridMultilevel"/>
    <w:tmpl w:val="BCBAD76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5" w15:restartNumberingAfterBreak="0">
    <w:nsid w:val="067E50A5"/>
    <w:multiLevelType w:val="hybridMultilevel"/>
    <w:tmpl w:val="5A2E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A6A3B3E"/>
    <w:multiLevelType w:val="hybridMultilevel"/>
    <w:tmpl w:val="7A5A6F16"/>
    <w:lvl w:ilvl="0" w:tplc="26281C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655563"/>
    <w:multiLevelType w:val="hybridMultilevel"/>
    <w:tmpl w:val="F1BEADE8"/>
    <w:lvl w:ilvl="0" w:tplc="93968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DE3B32"/>
    <w:multiLevelType w:val="hybridMultilevel"/>
    <w:tmpl w:val="BF82727A"/>
    <w:lvl w:ilvl="0" w:tplc="04150011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2C0163DC"/>
    <w:multiLevelType w:val="hybridMultilevel"/>
    <w:tmpl w:val="BDD4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0142729"/>
    <w:multiLevelType w:val="hybridMultilevel"/>
    <w:tmpl w:val="29B0B2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327A37B3"/>
    <w:multiLevelType w:val="hybridMultilevel"/>
    <w:tmpl w:val="016288E8"/>
    <w:lvl w:ilvl="0" w:tplc="54C8D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5EC4EC4"/>
    <w:multiLevelType w:val="hybridMultilevel"/>
    <w:tmpl w:val="BF82727A"/>
    <w:lvl w:ilvl="0" w:tplc="FFFFFFFF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406704"/>
    <w:multiLevelType w:val="hybridMultilevel"/>
    <w:tmpl w:val="6C58D31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37A8752A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6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7" w15:restartNumberingAfterBreak="0">
    <w:nsid w:val="3BD92F2E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78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0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AC545F"/>
    <w:multiLevelType w:val="hybridMultilevel"/>
    <w:tmpl w:val="D144D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6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121F14"/>
    <w:multiLevelType w:val="hybridMultilevel"/>
    <w:tmpl w:val="FA624914"/>
    <w:lvl w:ilvl="0" w:tplc="54C8D8D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653E4C8A"/>
    <w:multiLevelType w:val="hybridMultilevel"/>
    <w:tmpl w:val="5EF8B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1" w15:restartNumberingAfterBreak="0">
    <w:nsid w:val="6A8131CE"/>
    <w:multiLevelType w:val="hybridMultilevel"/>
    <w:tmpl w:val="BEEE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FE597B"/>
    <w:multiLevelType w:val="hybridMultilevel"/>
    <w:tmpl w:val="62664FF0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93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70076"/>
    <w:multiLevelType w:val="hybridMultilevel"/>
    <w:tmpl w:val="928CB338"/>
    <w:lvl w:ilvl="0" w:tplc="E7B6F1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C22B00"/>
    <w:multiLevelType w:val="hybridMultilevel"/>
    <w:tmpl w:val="AEE2CA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6" w15:restartNumberingAfterBreak="0">
    <w:nsid w:val="6FF309C4"/>
    <w:multiLevelType w:val="hybridMultilevel"/>
    <w:tmpl w:val="F6A6F614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7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71383065"/>
    <w:multiLevelType w:val="hybridMultilevel"/>
    <w:tmpl w:val="FC8081B8"/>
    <w:lvl w:ilvl="0" w:tplc="4982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1ED5624"/>
    <w:multiLevelType w:val="hybridMultilevel"/>
    <w:tmpl w:val="885CD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747F4E"/>
    <w:multiLevelType w:val="hybridMultilevel"/>
    <w:tmpl w:val="F54A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C539E1"/>
    <w:multiLevelType w:val="hybridMultilevel"/>
    <w:tmpl w:val="3EFA57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 w15:restartNumberingAfterBreak="0">
    <w:nsid w:val="7A0D1D71"/>
    <w:multiLevelType w:val="hybridMultilevel"/>
    <w:tmpl w:val="05D401B6"/>
    <w:lvl w:ilvl="0" w:tplc="3C144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 w15:restartNumberingAfterBreak="0">
    <w:nsid w:val="7A4C10A7"/>
    <w:multiLevelType w:val="hybridMultilevel"/>
    <w:tmpl w:val="35044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BD9179D"/>
    <w:multiLevelType w:val="hybridMultilevel"/>
    <w:tmpl w:val="6C58D316"/>
    <w:lvl w:ilvl="0" w:tplc="FFFFFFFF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567591"/>
    <w:multiLevelType w:val="hybridMultilevel"/>
    <w:tmpl w:val="AB2EAA58"/>
    <w:lvl w:ilvl="0" w:tplc="4982843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09" w15:restartNumberingAfterBreak="0">
    <w:nsid w:val="7FA66317"/>
    <w:multiLevelType w:val="hybridMultilevel"/>
    <w:tmpl w:val="634E2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6"/>
  </w:num>
  <w:num w:numId="2" w16cid:durableId="2104448662">
    <w:abstractNumId w:val="85"/>
  </w:num>
  <w:num w:numId="3" w16cid:durableId="1933465328">
    <w:abstractNumId w:val="60"/>
  </w:num>
  <w:num w:numId="4" w16cid:durableId="1403408203">
    <w:abstractNumId w:val="79"/>
  </w:num>
  <w:num w:numId="5" w16cid:durableId="2085250015">
    <w:abstractNumId w:val="103"/>
  </w:num>
  <w:num w:numId="6" w16cid:durableId="1502231242">
    <w:abstractNumId w:val="80"/>
  </w:num>
  <w:num w:numId="7" w16cid:durableId="850217247">
    <w:abstractNumId w:val="88"/>
  </w:num>
  <w:num w:numId="8" w16cid:durableId="1551845825">
    <w:abstractNumId w:val="57"/>
  </w:num>
  <w:num w:numId="9" w16cid:durableId="251623898">
    <w:abstractNumId w:val="93"/>
  </w:num>
  <w:num w:numId="10" w16cid:durableId="57020819">
    <w:abstractNumId w:val="67"/>
  </w:num>
  <w:num w:numId="11" w16cid:durableId="587270542">
    <w:abstractNumId w:val="59"/>
  </w:num>
  <w:num w:numId="12" w16cid:durableId="190151939">
    <w:abstractNumId w:val="78"/>
  </w:num>
  <w:num w:numId="13" w16cid:durableId="371924614">
    <w:abstractNumId w:val="64"/>
  </w:num>
  <w:num w:numId="14" w16cid:durableId="1123691075">
    <w:abstractNumId w:val="61"/>
  </w:num>
  <w:num w:numId="15" w16cid:durableId="1944603176">
    <w:abstractNumId w:val="81"/>
  </w:num>
  <w:num w:numId="16" w16cid:durableId="1996686524">
    <w:abstractNumId w:val="51"/>
  </w:num>
  <w:num w:numId="17" w16cid:durableId="1643735485">
    <w:abstractNumId w:val="83"/>
  </w:num>
  <w:num w:numId="18" w16cid:durableId="1330669173">
    <w:abstractNumId w:val="52"/>
  </w:num>
  <w:num w:numId="19" w16cid:durableId="1654025127">
    <w:abstractNumId w:val="107"/>
  </w:num>
  <w:num w:numId="20" w16cid:durableId="567693781">
    <w:abstractNumId w:val="65"/>
  </w:num>
  <w:num w:numId="21" w16cid:durableId="1115102695">
    <w:abstractNumId w:val="56"/>
  </w:num>
  <w:num w:numId="22" w16cid:durableId="1450317247">
    <w:abstractNumId w:val="102"/>
  </w:num>
  <w:num w:numId="23" w16cid:durableId="1140027793">
    <w:abstractNumId w:val="97"/>
  </w:num>
  <w:num w:numId="24" w16cid:durableId="1422993743">
    <w:abstractNumId w:val="71"/>
  </w:num>
  <w:num w:numId="25" w16cid:durableId="2002584050">
    <w:abstractNumId w:val="58"/>
  </w:num>
  <w:num w:numId="26" w16cid:durableId="1749812407">
    <w:abstractNumId w:val="53"/>
  </w:num>
  <w:num w:numId="27" w16cid:durableId="1884436212">
    <w:abstractNumId w:val="54"/>
  </w:num>
  <w:num w:numId="28" w16cid:durableId="2063403048">
    <w:abstractNumId w:val="74"/>
  </w:num>
  <w:num w:numId="29" w16cid:durableId="120149643">
    <w:abstractNumId w:val="94"/>
  </w:num>
  <w:num w:numId="30" w16cid:durableId="1645547559">
    <w:abstractNumId w:val="95"/>
  </w:num>
  <w:num w:numId="31" w16cid:durableId="1800874822">
    <w:abstractNumId w:val="68"/>
  </w:num>
  <w:num w:numId="32" w16cid:durableId="1337810477">
    <w:abstractNumId w:val="100"/>
  </w:num>
  <w:num w:numId="33" w16cid:durableId="901452340">
    <w:abstractNumId w:val="55"/>
  </w:num>
  <w:num w:numId="34" w16cid:durableId="2086879186">
    <w:abstractNumId w:val="89"/>
  </w:num>
  <w:num w:numId="35" w16cid:durableId="536894789">
    <w:abstractNumId w:val="99"/>
  </w:num>
  <w:num w:numId="36" w16cid:durableId="1849785699">
    <w:abstractNumId w:val="84"/>
  </w:num>
  <w:num w:numId="37" w16cid:durableId="171065986">
    <w:abstractNumId w:val="87"/>
  </w:num>
  <w:num w:numId="38" w16cid:durableId="1147474371">
    <w:abstractNumId w:val="72"/>
  </w:num>
  <w:num w:numId="39" w16cid:durableId="380323966">
    <w:abstractNumId w:val="109"/>
  </w:num>
  <w:num w:numId="40" w16cid:durableId="1180661120">
    <w:abstractNumId w:val="106"/>
  </w:num>
  <w:num w:numId="41" w16cid:durableId="218709722">
    <w:abstractNumId w:val="101"/>
  </w:num>
  <w:num w:numId="42" w16cid:durableId="2089226012">
    <w:abstractNumId w:val="73"/>
  </w:num>
  <w:num w:numId="43" w16cid:durableId="1659730649">
    <w:abstractNumId w:val="82"/>
  </w:num>
  <w:num w:numId="44" w16cid:durableId="955065167">
    <w:abstractNumId w:val="69"/>
  </w:num>
  <w:num w:numId="45" w16cid:durableId="1214075401">
    <w:abstractNumId w:val="90"/>
  </w:num>
  <w:num w:numId="46" w16cid:durableId="1916894275">
    <w:abstractNumId w:val="70"/>
  </w:num>
  <w:num w:numId="47" w16cid:durableId="1657952021">
    <w:abstractNumId w:val="63"/>
  </w:num>
  <w:num w:numId="48" w16cid:durableId="27994162">
    <w:abstractNumId w:val="105"/>
  </w:num>
  <w:num w:numId="49" w16cid:durableId="1015763604">
    <w:abstractNumId w:val="91"/>
  </w:num>
  <w:num w:numId="50" w16cid:durableId="1266962621">
    <w:abstractNumId w:val="98"/>
  </w:num>
  <w:num w:numId="51" w16cid:durableId="887106355">
    <w:abstractNumId w:val="77"/>
  </w:num>
  <w:num w:numId="52" w16cid:durableId="1845701950">
    <w:abstractNumId w:val="108"/>
  </w:num>
  <w:num w:numId="53" w16cid:durableId="1439837853">
    <w:abstractNumId w:val="92"/>
  </w:num>
  <w:num w:numId="54" w16cid:durableId="1859351906">
    <w:abstractNumId w:val="104"/>
  </w:num>
  <w:num w:numId="55" w16cid:durableId="2047293144">
    <w:abstractNumId w:val="75"/>
  </w:num>
  <w:num w:numId="56" w16cid:durableId="1257590428">
    <w:abstractNumId w:val="9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1B45"/>
    <w:rsid w:val="000533A0"/>
    <w:rsid w:val="000546B2"/>
    <w:rsid w:val="00056068"/>
    <w:rsid w:val="000564D9"/>
    <w:rsid w:val="000566D8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2BD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1A67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87A6B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7D8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469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6ADB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6280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466</Words>
  <Characters>4920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5376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7</cp:revision>
  <cp:lastPrinted>2023-01-16T10:44:00Z</cp:lastPrinted>
  <dcterms:created xsi:type="dcterms:W3CDTF">2023-01-16T11:12:00Z</dcterms:created>
  <dcterms:modified xsi:type="dcterms:W3CDTF">2023-01-16T11:14:00Z</dcterms:modified>
</cp:coreProperties>
</file>