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221AEB7B" w:rsidR="003717CA" w:rsidRPr="0083144E" w:rsidRDefault="003717CA" w:rsidP="00581964">
      <w:pPr>
        <w:spacing w:after="0" w:line="240" w:lineRule="auto"/>
        <w:jc w:val="right"/>
      </w:pPr>
      <w:bookmarkStart w:id="0" w:name="_Hlk62200312"/>
      <w:bookmarkStart w:id="1" w:name="_Hlk121381871"/>
      <w:bookmarkStart w:id="2" w:name="_Hlk131681415"/>
      <w:bookmarkStart w:id="3" w:name="_Hlk131682460"/>
      <w:r w:rsidRPr="0083144E">
        <w:rPr>
          <w:i/>
        </w:rPr>
        <w:t>Załącznik nr 2</w:t>
      </w:r>
    </w:p>
    <w:bookmarkEnd w:id="0"/>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4"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1D176DD" w:rsidR="003717CA" w:rsidRPr="0083144E" w:rsidRDefault="003717CA" w:rsidP="003717CA">
      <w:pPr>
        <w:spacing w:after="0" w:line="276" w:lineRule="auto"/>
      </w:pPr>
      <w:r w:rsidRPr="0083144E">
        <w:t>Nazwa:   .................................................................................................</w:t>
      </w:r>
    </w:p>
    <w:p w14:paraId="6E9AD7DB" w14:textId="4E80269F" w:rsidR="003717CA" w:rsidRPr="0083144E" w:rsidRDefault="003717CA" w:rsidP="003717CA">
      <w:pPr>
        <w:spacing w:after="0" w:line="276" w:lineRule="auto"/>
        <w:rPr>
          <w:lang w:val="de-DE"/>
        </w:rPr>
      </w:pPr>
      <w:r w:rsidRPr="0083144E">
        <w:t>Siedziba i adres:  ....................................................................................</w:t>
      </w:r>
    </w:p>
    <w:p w14:paraId="4557E352" w14:textId="38CF488E"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7F1FF95F"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5F812AA0" w14:textId="311E08A4"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794D23BF" w14:textId="42B129AF"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4"/>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247CA78D" w14:textId="77777777" w:rsidR="0075014A" w:rsidRPr="00C05BBC" w:rsidRDefault="0075014A" w:rsidP="0075014A">
      <w:pPr>
        <w:spacing w:after="0" w:line="240" w:lineRule="auto"/>
        <w:jc w:val="center"/>
      </w:pPr>
      <w:bookmarkStart w:id="5" w:name="_Hlk97898958"/>
      <w:r w:rsidRPr="00054D77">
        <w:rPr>
          <w:b/>
          <w:bCs/>
        </w:rPr>
        <w:t>Dostawy węgla aktywnego luzem do Zakładu Termicznego Przekształcania Odpadów Komunalnych Międzygminnego Kompleksu Unieszkodliwiania Odpadów ProNatura  Sp. z o.o.</w:t>
      </w:r>
    </w:p>
    <w:p w14:paraId="7C562151" w14:textId="7576D4BD"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E003FD">
        <w:rPr>
          <w:b/>
          <w:iCs/>
        </w:rPr>
        <w:t>9</w:t>
      </w:r>
      <w:r w:rsidRPr="0083144E">
        <w:rPr>
          <w:b/>
          <w:iCs/>
        </w:rPr>
        <w:t>/2</w:t>
      </w:r>
      <w:r w:rsidR="005E0262">
        <w:rPr>
          <w:b/>
          <w:iCs/>
        </w:rPr>
        <w:t>4</w:t>
      </w:r>
    </w:p>
    <w:bookmarkEnd w:id="5"/>
    <w:p w14:paraId="0F490B80" w14:textId="77777777" w:rsidR="00186B42" w:rsidRPr="0083144E" w:rsidRDefault="00186B42" w:rsidP="00186B42">
      <w:pPr>
        <w:autoSpaceDE w:val="0"/>
        <w:autoSpaceDN w:val="0"/>
        <w:adjustRightInd w:val="0"/>
        <w:spacing w:after="0" w:line="276" w:lineRule="auto"/>
        <w:jc w:val="center"/>
        <w:rPr>
          <w:color w:val="000000"/>
        </w:rPr>
      </w:pPr>
    </w:p>
    <w:p w14:paraId="12C09189" w14:textId="4D48B4F4" w:rsidR="00E16DEF" w:rsidRPr="00E16DEF" w:rsidRDefault="00E16DEF" w:rsidP="00E16DEF">
      <w:pPr>
        <w:autoSpaceDE w:val="0"/>
        <w:autoSpaceDN w:val="0"/>
        <w:adjustRightInd w:val="0"/>
        <w:spacing w:after="0" w:line="276" w:lineRule="auto"/>
        <w:jc w:val="both"/>
        <w:rPr>
          <w:color w:val="000000"/>
        </w:rPr>
      </w:pPr>
      <w:r w:rsidRPr="00E16DEF">
        <w:rPr>
          <w:color w:val="000000"/>
        </w:rPr>
        <w:t xml:space="preserve">oferujemy wykonanie przedmiotu zamówienia w terminie, zakresie i na warunkach określonych                  w SWZ wraz z załącznikami, w tym </w:t>
      </w:r>
      <w:r w:rsidR="00544A46">
        <w:rPr>
          <w:color w:val="000000"/>
        </w:rPr>
        <w:t xml:space="preserve">projektowanych postanowieniach </w:t>
      </w:r>
      <w:r w:rsidRPr="00E16DEF">
        <w:rPr>
          <w:color w:val="000000"/>
        </w:rPr>
        <w:t>umowy</w:t>
      </w:r>
    </w:p>
    <w:p w14:paraId="009BDF8F" w14:textId="77777777" w:rsidR="00E16DEF" w:rsidRPr="00E16DEF" w:rsidRDefault="00E16DEF" w:rsidP="00E16DEF">
      <w:pPr>
        <w:autoSpaceDE w:val="0"/>
        <w:autoSpaceDN w:val="0"/>
        <w:adjustRightInd w:val="0"/>
        <w:spacing w:after="0" w:line="276" w:lineRule="auto"/>
        <w:jc w:val="both"/>
        <w:rPr>
          <w:color w:val="000000"/>
        </w:rPr>
      </w:pPr>
    </w:p>
    <w:p w14:paraId="4A2E68D3" w14:textId="20DD2E0E" w:rsidR="009A5A80" w:rsidRDefault="009A5A80" w:rsidP="009A5A80">
      <w:pPr>
        <w:numPr>
          <w:ilvl w:val="0"/>
          <w:numId w:val="122"/>
        </w:numPr>
        <w:spacing w:after="120" w:line="240" w:lineRule="auto"/>
      </w:pPr>
      <w:r w:rsidRPr="0069364F">
        <w:rPr>
          <w:b/>
        </w:rPr>
        <w:t>za łączną wartość brutto</w:t>
      </w:r>
      <w:r w:rsidRPr="0069364F">
        <w:t xml:space="preserve">: </w:t>
      </w:r>
      <w:r w:rsidRPr="0069364F">
        <w:rPr>
          <w:b/>
        </w:rPr>
        <w:t>............................  zł</w:t>
      </w:r>
      <w:r w:rsidRPr="0069364F">
        <w:t xml:space="preserve"> </w:t>
      </w:r>
    </w:p>
    <w:p w14:paraId="71783746" w14:textId="20837204" w:rsidR="009A5A80" w:rsidRDefault="009A5A80" w:rsidP="009A5A80">
      <w:pPr>
        <w:spacing w:after="120" w:line="240" w:lineRule="auto"/>
        <w:ind w:left="720"/>
      </w:pPr>
      <w:r w:rsidRPr="0069364F">
        <w:t xml:space="preserve">(słownie złotych: .....................................)  zgodnie z formularzem cenowym stanowiącym załącznik </w:t>
      </w:r>
      <w:r>
        <w:t>do</w:t>
      </w:r>
      <w:r w:rsidRPr="0069364F">
        <w:t xml:space="preserve"> niniejszej oferty</w:t>
      </w:r>
    </w:p>
    <w:p w14:paraId="2BED635B" w14:textId="77777777" w:rsidR="009A5A80" w:rsidRPr="00A43D85" w:rsidRDefault="009A5A80" w:rsidP="009A5A80">
      <w:pPr>
        <w:autoSpaceDE w:val="0"/>
        <w:autoSpaceDN w:val="0"/>
        <w:adjustRightInd w:val="0"/>
        <w:spacing w:after="0" w:line="276" w:lineRule="auto"/>
        <w:jc w:val="both"/>
      </w:pPr>
    </w:p>
    <w:p w14:paraId="4D095554" w14:textId="77777777" w:rsidR="009A5A80" w:rsidRDefault="009A5A80" w:rsidP="009A5A80">
      <w:pPr>
        <w:numPr>
          <w:ilvl w:val="0"/>
          <w:numId w:val="122"/>
        </w:numPr>
        <w:spacing w:after="120" w:line="360" w:lineRule="auto"/>
        <w:jc w:val="both"/>
      </w:pPr>
      <w:r w:rsidRPr="00F555EC">
        <w:t xml:space="preserve">Oferujemy czas reakcji (termin realizacji poszczególnych dostaw) od zgłoszenia Zamawiającego wynoszący </w:t>
      </w:r>
      <w:r w:rsidRPr="00F555EC">
        <w:rPr>
          <w:b/>
        </w:rPr>
        <w:t>…</w:t>
      </w:r>
      <w:r>
        <w:rPr>
          <w:b/>
        </w:rPr>
        <w:t>… (nr opcji)</w:t>
      </w:r>
      <w:r>
        <w:t>*</w:t>
      </w:r>
    </w:p>
    <w:p w14:paraId="7A1B44FD" w14:textId="77777777" w:rsidR="009A5A80" w:rsidRPr="00406DD2" w:rsidRDefault="009A5A80" w:rsidP="009A5A80">
      <w:pPr>
        <w:pStyle w:val="Akapitzlist"/>
        <w:spacing w:after="0" w:line="240" w:lineRule="auto"/>
        <w:ind w:left="720"/>
        <w:jc w:val="both"/>
        <w:rPr>
          <w:sz w:val="20"/>
          <w:szCs w:val="20"/>
        </w:rPr>
      </w:pPr>
      <w:r w:rsidRPr="00406DD2">
        <w:rPr>
          <w:sz w:val="20"/>
          <w:szCs w:val="20"/>
        </w:rPr>
        <w:t>*opcja 1 - do 24 godzin od chwili zgłoszenia</w:t>
      </w:r>
    </w:p>
    <w:p w14:paraId="03329713" w14:textId="77777777" w:rsidR="009A5A80" w:rsidRPr="00406DD2" w:rsidRDefault="009A5A80" w:rsidP="009A5A80">
      <w:pPr>
        <w:pStyle w:val="Akapitzlist"/>
        <w:spacing w:after="0" w:line="240" w:lineRule="auto"/>
        <w:ind w:left="720"/>
        <w:jc w:val="both"/>
        <w:rPr>
          <w:sz w:val="20"/>
          <w:szCs w:val="20"/>
        </w:rPr>
      </w:pPr>
      <w:r w:rsidRPr="00406DD2">
        <w:rPr>
          <w:sz w:val="20"/>
          <w:szCs w:val="20"/>
        </w:rPr>
        <w:t xml:space="preserve">  opcja 2 - powyżej 24 godzin od chwili zgłoszenia, nie więcej niż 48 godzin</w:t>
      </w:r>
    </w:p>
    <w:p w14:paraId="46DA5C70" w14:textId="77777777" w:rsidR="009A5A80" w:rsidRPr="00406DD2" w:rsidRDefault="009A5A80" w:rsidP="009A5A80">
      <w:pPr>
        <w:pStyle w:val="Akapitzlist"/>
        <w:spacing w:after="0" w:line="240" w:lineRule="auto"/>
        <w:ind w:left="720"/>
        <w:jc w:val="both"/>
        <w:rPr>
          <w:sz w:val="20"/>
          <w:szCs w:val="20"/>
        </w:rPr>
      </w:pPr>
      <w:r w:rsidRPr="00406DD2">
        <w:rPr>
          <w:sz w:val="20"/>
          <w:szCs w:val="20"/>
        </w:rPr>
        <w:t xml:space="preserve">  opcja 3 - powyżej 48 godzin od chwili zgłoszenia, nie więcej niż 72 godziny</w:t>
      </w:r>
    </w:p>
    <w:p w14:paraId="193A5B4D" w14:textId="5D3499FF" w:rsidR="005E0262" w:rsidRPr="0057063C" w:rsidRDefault="00186B42" w:rsidP="0075014A">
      <w:pPr>
        <w:spacing w:after="0"/>
        <w:rPr>
          <w:b/>
          <w:bCs/>
        </w:rPr>
      </w:pPr>
      <w:r w:rsidRPr="0083144E">
        <w:t xml:space="preserve"> </w:t>
      </w:r>
    </w:p>
    <w:p w14:paraId="4B692A15" w14:textId="77777777" w:rsidR="005E0262" w:rsidRDefault="005E0262" w:rsidP="0057063C">
      <w:pPr>
        <w:spacing w:after="0"/>
        <w:jc w:val="both"/>
      </w:pPr>
    </w:p>
    <w:p w14:paraId="7EF60D23" w14:textId="77777777" w:rsidR="005E0262" w:rsidRPr="0083144E" w:rsidRDefault="005E0262" w:rsidP="00186B42">
      <w:pPr>
        <w:spacing w:after="0"/>
        <w:rPr>
          <w:b/>
        </w:rPr>
      </w:pPr>
    </w:p>
    <w:p w14:paraId="288D6B5A" w14:textId="552F0B60" w:rsidR="000B5B5C" w:rsidRPr="0083144E" w:rsidRDefault="000B5B5C" w:rsidP="000B5B5C">
      <w:pPr>
        <w:spacing w:after="0" w:line="240"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4DEDC075"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23C84DA3"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83144E"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83144E">
        <w:lastRenderedPageBreak/>
        <w:t>Nazwa i adres podmiotu…………………………………………………………….</w:t>
      </w:r>
    </w:p>
    <w:p w14:paraId="675E5E31" w14:textId="7189C4B0" w:rsidR="000B5B5C" w:rsidRPr="0083144E" w:rsidRDefault="000B5B5C" w:rsidP="000B5B5C">
      <w:pPr>
        <w:overflowPunct w:val="0"/>
        <w:autoSpaceDE w:val="0"/>
        <w:autoSpaceDN w:val="0"/>
        <w:adjustRightInd w:val="0"/>
        <w:spacing w:before="120" w:after="0" w:line="276" w:lineRule="auto"/>
        <w:ind w:left="567"/>
        <w:jc w:val="both"/>
        <w:textAlignment w:val="baseline"/>
      </w:pPr>
      <w:r w:rsidRPr="0083144E">
        <w:t xml:space="preserve">dotyczy spełniania warunków udziału, o którym mowa w części III ust. 1 pkt 1.2 ppkt 4 SWZ                            w zakresie …………………………………. </w:t>
      </w:r>
    </w:p>
    <w:p w14:paraId="2A506C52" w14:textId="61136914" w:rsidR="000B5B5C" w:rsidRPr="0083144E" w:rsidRDefault="000B5B5C" w:rsidP="000B5B5C">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83144E">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6C45AB66" w14:textId="77777777" w:rsidR="00677E45" w:rsidRPr="0083144E" w:rsidRDefault="00677E45" w:rsidP="00677E45">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960399">
            <w:pPr>
              <w:overflowPunct w:val="0"/>
              <w:autoSpaceDE w:val="0"/>
              <w:autoSpaceDN w:val="0"/>
              <w:adjustRightInd w:val="0"/>
              <w:spacing w:after="0" w:line="240" w:lineRule="auto"/>
              <w:jc w:val="center"/>
              <w:textAlignment w:val="baseline"/>
            </w:pPr>
          </w:p>
        </w:tc>
      </w:tr>
      <w:tr w:rsidR="000B5B5C" w:rsidRPr="0083144E"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960399">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1B19A6CA" w14:textId="77777777" w:rsidR="00B35335" w:rsidRDefault="00B35335"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30C545F5" w:rsidR="000B5B5C" w:rsidRPr="00B35335" w:rsidRDefault="000B5B5C" w:rsidP="0090153E">
      <w:pPr>
        <w:tabs>
          <w:tab w:val="left" w:pos="426"/>
        </w:tabs>
        <w:overflowPunct w:val="0"/>
        <w:autoSpaceDE w:val="0"/>
        <w:autoSpaceDN w:val="0"/>
        <w:adjustRightInd w:val="0"/>
        <w:spacing w:before="120" w:after="0" w:line="276" w:lineRule="auto"/>
        <w:jc w:val="both"/>
        <w:textAlignment w:val="baseline"/>
        <w:rPr>
          <w:sz w:val="20"/>
          <w:szCs w:val="20"/>
        </w:rPr>
      </w:pPr>
      <w:r w:rsidRPr="00B35335">
        <w:rPr>
          <w:sz w:val="20"/>
          <w:szCs w:val="20"/>
        </w:rPr>
        <w:t xml:space="preserve">Załączniki do oferty stanowią: </w:t>
      </w:r>
    </w:p>
    <w:p w14:paraId="7DD60FE2" w14:textId="72C82B57" w:rsidR="00985682" w:rsidRPr="00B35335"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formularz cenowy </w:t>
      </w:r>
      <w:r w:rsidR="002454F5" w:rsidRPr="00B35335">
        <w:rPr>
          <w:sz w:val="20"/>
          <w:szCs w:val="20"/>
        </w:rPr>
        <w:t xml:space="preserve">+ oświadczenie </w:t>
      </w:r>
      <w:r w:rsidRPr="00B35335">
        <w:rPr>
          <w:sz w:val="20"/>
          <w:szCs w:val="20"/>
        </w:rPr>
        <w:t>– załącznik 2a</w:t>
      </w:r>
    </w:p>
    <w:p w14:paraId="0E27056A" w14:textId="2E71A297" w:rsidR="000B5B5C" w:rsidRPr="00B35335"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oświadczenie, o którym mowa w art. 125 ust. 1 PZP - … szt.,  </w:t>
      </w:r>
    </w:p>
    <w:p w14:paraId="0A076770" w14:textId="3ADB9225" w:rsidR="000B5B5C" w:rsidRPr="00B35335" w:rsidRDefault="000B5B5C" w:rsidP="00A145BA">
      <w:pPr>
        <w:numPr>
          <w:ilvl w:val="0"/>
          <w:numId w:val="22"/>
        </w:numPr>
        <w:suppressAutoHyphens w:val="0"/>
        <w:spacing w:after="0" w:line="276" w:lineRule="auto"/>
        <w:ind w:left="426" w:right="35" w:hanging="284"/>
        <w:jc w:val="both"/>
        <w:rPr>
          <w:sz w:val="20"/>
          <w:szCs w:val="20"/>
        </w:rPr>
      </w:pPr>
      <w:r w:rsidRPr="00B35335">
        <w:rPr>
          <w:sz w:val="20"/>
          <w:szCs w:val="20"/>
        </w:rPr>
        <w:t xml:space="preserve">oświadczenie RODO </w:t>
      </w:r>
    </w:p>
    <w:p w14:paraId="548CC2D1" w14:textId="69155C07" w:rsidR="00156CD9" w:rsidRPr="00B35335" w:rsidRDefault="00156CD9" w:rsidP="0090153E">
      <w:pPr>
        <w:numPr>
          <w:ilvl w:val="0"/>
          <w:numId w:val="22"/>
        </w:numPr>
        <w:suppressAutoHyphens w:val="0"/>
        <w:spacing w:after="31" w:line="276" w:lineRule="auto"/>
        <w:ind w:left="426" w:right="35" w:hanging="284"/>
        <w:jc w:val="both"/>
        <w:rPr>
          <w:b/>
          <w:bCs/>
          <w:sz w:val="20"/>
          <w:szCs w:val="20"/>
        </w:rPr>
      </w:pPr>
      <w:r w:rsidRPr="00B35335">
        <w:rPr>
          <w:b/>
          <w:bCs/>
          <w:sz w:val="20"/>
          <w:szCs w:val="20"/>
        </w:rPr>
        <w:t>przedmiotowe środki dowodowe</w:t>
      </w:r>
      <w:r w:rsidR="00F04B45" w:rsidRPr="00B35335">
        <w:rPr>
          <w:b/>
          <w:bCs/>
          <w:sz w:val="20"/>
          <w:szCs w:val="20"/>
        </w:rPr>
        <w:t xml:space="preserve"> </w:t>
      </w:r>
      <w:r w:rsidR="00CA686E">
        <w:rPr>
          <w:b/>
          <w:bCs/>
          <w:sz w:val="20"/>
          <w:szCs w:val="20"/>
        </w:rPr>
        <w:t xml:space="preserve">– specyfikacja techniczna </w:t>
      </w:r>
    </w:p>
    <w:p w14:paraId="5917E271" w14:textId="77777777" w:rsidR="000B5B5C" w:rsidRPr="00B35335" w:rsidRDefault="000B5B5C" w:rsidP="0090153E">
      <w:pPr>
        <w:numPr>
          <w:ilvl w:val="0"/>
          <w:numId w:val="22"/>
        </w:numPr>
        <w:suppressAutoHyphens w:val="0"/>
        <w:spacing w:after="31" w:line="276" w:lineRule="auto"/>
        <w:ind w:left="426" w:right="35" w:hanging="284"/>
        <w:jc w:val="both"/>
        <w:rPr>
          <w:sz w:val="20"/>
          <w:szCs w:val="20"/>
        </w:rPr>
      </w:pPr>
      <w:r w:rsidRPr="00B35335">
        <w:rPr>
          <w:sz w:val="20"/>
          <w:szCs w:val="20"/>
        </w:rPr>
        <w:t>odpis lub informacja z KRS,CEIDG lub innego właściwego rejestru</w:t>
      </w:r>
    </w:p>
    <w:p w14:paraId="0456F015" w14:textId="77777777"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pełnomocnictwo, </w:t>
      </w:r>
    </w:p>
    <w:p w14:paraId="1644FFBE" w14:textId="10C042F3"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oświadczenie, wskazujące które usługi wykonają poszczególni wykonawcy wspólnie ubiegający się o udzielenie zamówienia - jeżeli dotyczy  </w:t>
      </w:r>
    </w:p>
    <w:p w14:paraId="7013D2A5" w14:textId="747B581D" w:rsidR="000B5B5C" w:rsidRPr="00B35335" w:rsidRDefault="000B5B5C" w:rsidP="000B5B5C">
      <w:pPr>
        <w:numPr>
          <w:ilvl w:val="0"/>
          <w:numId w:val="22"/>
        </w:numPr>
        <w:suppressAutoHyphens w:val="0"/>
        <w:spacing w:after="25" w:line="248" w:lineRule="auto"/>
        <w:ind w:left="426" w:right="35" w:hanging="284"/>
        <w:jc w:val="both"/>
        <w:rPr>
          <w:sz w:val="20"/>
          <w:szCs w:val="20"/>
        </w:rPr>
      </w:pPr>
      <w:r w:rsidRPr="00B35335">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10773B80" w:rsidR="000B5B5C" w:rsidRPr="00B35335" w:rsidRDefault="002C685C" w:rsidP="000B5B5C">
      <w:pPr>
        <w:numPr>
          <w:ilvl w:val="0"/>
          <w:numId w:val="22"/>
        </w:numPr>
        <w:suppressAutoHyphens w:val="0"/>
        <w:spacing w:after="25" w:line="248" w:lineRule="auto"/>
        <w:ind w:left="426" w:right="35" w:hanging="284"/>
        <w:jc w:val="both"/>
        <w:rPr>
          <w:sz w:val="20"/>
          <w:szCs w:val="20"/>
        </w:rPr>
      </w:pPr>
      <w:r w:rsidRPr="00B35335">
        <w:rPr>
          <w:sz w:val="20"/>
          <w:szCs w:val="20"/>
        </w:rPr>
        <w:t>*</w:t>
      </w:r>
      <w:r w:rsidR="000B5B5C" w:rsidRPr="00B35335">
        <w:rPr>
          <w:sz w:val="20"/>
          <w:szCs w:val="20"/>
        </w:rPr>
        <w:t xml:space="preserve">oświadczenie </w:t>
      </w:r>
      <w:r w:rsidR="000B5B5C" w:rsidRPr="00B35335">
        <w:rPr>
          <w:sz w:val="20"/>
          <w:szCs w:val="20"/>
          <w:lang w:eastAsia="pl-PL"/>
        </w:rPr>
        <w:t>podmiotu, na którego zasoby powołuje się wykonawca – jeżeli dotyczy</w:t>
      </w:r>
    </w:p>
    <w:p w14:paraId="703DAFA4" w14:textId="77777777" w:rsidR="0057063C" w:rsidRDefault="0057063C" w:rsidP="0057063C">
      <w:pPr>
        <w:pStyle w:val="Akapitzlist"/>
        <w:tabs>
          <w:tab w:val="left" w:pos="426"/>
        </w:tabs>
        <w:overflowPunct w:val="0"/>
        <w:autoSpaceDE w:val="0"/>
        <w:autoSpaceDN w:val="0"/>
        <w:adjustRightInd w:val="0"/>
        <w:spacing w:after="0" w:line="240" w:lineRule="auto"/>
        <w:ind w:left="502"/>
        <w:jc w:val="both"/>
        <w:textAlignment w:val="baseline"/>
        <w:rPr>
          <w:b/>
          <w:bCs/>
          <w:sz w:val="18"/>
          <w:szCs w:val="18"/>
        </w:rPr>
      </w:pPr>
    </w:p>
    <w:p w14:paraId="609F5174"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1E1B9D36"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39AA5FBB" w14:textId="60A4674B"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r w:rsidRPr="0057063C">
        <w:rPr>
          <w:b/>
          <w:bCs/>
          <w:sz w:val="18"/>
          <w:szCs w:val="18"/>
        </w:rPr>
        <w:t xml:space="preserve">*niepotrzebne skreślić </w:t>
      </w:r>
    </w:p>
    <w:p w14:paraId="582768FE" w14:textId="79073720"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sz w:val="18"/>
          <w:szCs w:val="18"/>
        </w:rPr>
      </w:pPr>
      <w:r w:rsidRPr="0057063C">
        <w:rPr>
          <w:sz w:val="18"/>
          <w:szCs w:val="18"/>
        </w:rPr>
        <w:t>** w rozumieniu art. 7 ustawy z dnia 6 marca 2018 r. Prawo przedsiębiorców (</w:t>
      </w:r>
      <w:proofErr w:type="spellStart"/>
      <w:r w:rsidRPr="0057063C">
        <w:rPr>
          <w:sz w:val="18"/>
          <w:szCs w:val="18"/>
        </w:rPr>
        <w:t>t.jedn</w:t>
      </w:r>
      <w:proofErr w:type="spellEnd"/>
      <w:r w:rsidRPr="0057063C">
        <w:rPr>
          <w:sz w:val="18"/>
          <w:szCs w:val="18"/>
        </w:rPr>
        <w:t xml:space="preserve">. Dz.U. z 2023 poz.221 ze zm.) </w:t>
      </w:r>
    </w:p>
    <w:p w14:paraId="36A44870" w14:textId="77777777" w:rsidR="008B035D" w:rsidRDefault="008B035D">
      <w:pPr>
        <w:suppressAutoHyphens w:val="0"/>
        <w:spacing w:line="259" w:lineRule="auto"/>
      </w:pPr>
      <w:r>
        <w:br w:type="page"/>
      </w:r>
    </w:p>
    <w:p w14:paraId="16EEC24F" w14:textId="0CB92A9C" w:rsidR="00985682" w:rsidRPr="0083144E" w:rsidRDefault="00985682" w:rsidP="00E16DEF">
      <w:pPr>
        <w:suppressAutoHyphens w:val="0"/>
        <w:spacing w:line="259" w:lineRule="auto"/>
        <w:jc w:val="right"/>
        <w:rPr>
          <w:b/>
          <w:bCs/>
          <w:i/>
          <w:iCs/>
        </w:rPr>
      </w:pPr>
      <w:r w:rsidRPr="0083144E">
        <w:t xml:space="preserve">Załącznik nr 2a </w:t>
      </w:r>
    </w:p>
    <w:p w14:paraId="3847A58C" w14:textId="00F9A88A" w:rsidR="00985682" w:rsidRPr="0083144E" w:rsidRDefault="00985682" w:rsidP="00985682">
      <w:pPr>
        <w:spacing w:after="0" w:line="240" w:lineRule="auto"/>
        <w:rPr>
          <w:sz w:val="24"/>
        </w:rPr>
      </w:pPr>
    </w:p>
    <w:p w14:paraId="1D1B9741" w14:textId="77777777" w:rsidR="00782A02" w:rsidRPr="00676465" w:rsidRDefault="00782A02" w:rsidP="00782A02"/>
    <w:p w14:paraId="468656CE" w14:textId="77777777" w:rsidR="00782A02" w:rsidRPr="00676465" w:rsidRDefault="00782A02" w:rsidP="00782A02">
      <w:pPr>
        <w:autoSpaceDE w:val="0"/>
        <w:autoSpaceDN w:val="0"/>
        <w:adjustRightInd w:val="0"/>
        <w:spacing w:after="0" w:line="240" w:lineRule="auto"/>
        <w:rPr>
          <w:color w:val="000000"/>
        </w:rPr>
      </w:pPr>
    </w:p>
    <w:p w14:paraId="2ABCED89" w14:textId="77777777" w:rsidR="00782A02" w:rsidRPr="00676465" w:rsidRDefault="00782A02" w:rsidP="00782A02">
      <w:pPr>
        <w:spacing w:after="0" w:line="360" w:lineRule="auto"/>
        <w:ind w:left="30" w:hanging="30"/>
        <w:jc w:val="center"/>
        <w:rPr>
          <w:b/>
          <w:bCs/>
          <w:sz w:val="24"/>
          <w:szCs w:val="24"/>
        </w:rPr>
      </w:pPr>
      <w:r w:rsidRPr="00676465">
        <w:rPr>
          <w:b/>
          <w:bCs/>
          <w:sz w:val="24"/>
          <w:szCs w:val="24"/>
        </w:rPr>
        <w:t>FORMULARZ CENOWY</w:t>
      </w:r>
    </w:p>
    <w:p w14:paraId="2CF16C4C" w14:textId="77777777" w:rsidR="00782A02" w:rsidRDefault="00782A02" w:rsidP="00782A02">
      <w:pPr>
        <w:spacing w:after="0" w:line="240" w:lineRule="auto"/>
        <w:jc w:val="center"/>
        <w:rPr>
          <w:b/>
          <w:bCs/>
        </w:rPr>
      </w:pPr>
      <w:r w:rsidRPr="00676465">
        <w:rPr>
          <w:b/>
          <w:bCs/>
        </w:rPr>
        <w:t>Dostawy węgla aktywnego luzem do Zakładu Termicznego Przekształcania</w:t>
      </w:r>
      <w:r w:rsidRPr="00F47E7A">
        <w:rPr>
          <w:b/>
          <w:bCs/>
        </w:rPr>
        <w:t xml:space="preserve"> Odpadów Komunalnych Międzygminnego Kompleksu Unieszkodliwiania Odpadów ProNatura Sp. z o.o.</w:t>
      </w:r>
    </w:p>
    <w:p w14:paraId="44D47D0C" w14:textId="3D6C3FC1" w:rsidR="00782A02" w:rsidRPr="00C05BBC" w:rsidRDefault="00782A02" w:rsidP="00782A02">
      <w:pPr>
        <w:autoSpaceDE w:val="0"/>
        <w:autoSpaceDN w:val="0"/>
        <w:adjustRightInd w:val="0"/>
        <w:spacing w:after="0" w:line="276" w:lineRule="auto"/>
        <w:jc w:val="center"/>
        <w:rPr>
          <w:b/>
          <w:iCs/>
          <w:color w:val="000000"/>
        </w:rPr>
      </w:pPr>
      <w:r>
        <w:rPr>
          <w:b/>
        </w:rPr>
        <w:t>_n</w:t>
      </w:r>
      <w:r w:rsidRPr="00C05BBC">
        <w:rPr>
          <w:b/>
        </w:rPr>
        <w:t xml:space="preserve">r </w:t>
      </w:r>
      <w:r w:rsidRPr="00C05BBC">
        <w:rPr>
          <w:b/>
          <w:iCs/>
        </w:rPr>
        <w:t>MKUO ProNatura ZP/TP/</w:t>
      </w:r>
      <w:r w:rsidR="00E003FD">
        <w:rPr>
          <w:b/>
          <w:iCs/>
        </w:rPr>
        <w:t>9</w:t>
      </w:r>
      <w:r w:rsidRPr="00C05BBC">
        <w:rPr>
          <w:b/>
          <w:iCs/>
        </w:rPr>
        <w:t>/2</w:t>
      </w:r>
      <w:r>
        <w:rPr>
          <w:b/>
          <w:iCs/>
        </w:rPr>
        <w:t>4</w:t>
      </w:r>
    </w:p>
    <w:p w14:paraId="26CDFC3E" w14:textId="77777777" w:rsidR="00782A02" w:rsidRPr="00A43D85" w:rsidRDefault="00782A02" w:rsidP="00782A02">
      <w:pPr>
        <w:spacing w:after="0" w:line="360" w:lineRule="auto"/>
        <w:ind w:left="30" w:hanging="30"/>
        <w:jc w:val="center"/>
        <w:rPr>
          <w:highlight w:val="yellow"/>
        </w:rPr>
      </w:pPr>
    </w:p>
    <w:p w14:paraId="4752A9EB" w14:textId="77777777" w:rsidR="00782A02" w:rsidRPr="00B8101D" w:rsidRDefault="00782A02" w:rsidP="00782A02">
      <w:pPr>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782A02" w:rsidRPr="00B8101D" w14:paraId="5D5A669A" w14:textId="77777777" w:rsidTr="001913FF">
        <w:trPr>
          <w:trHeight w:val="1050"/>
        </w:trPr>
        <w:tc>
          <w:tcPr>
            <w:tcW w:w="446" w:type="dxa"/>
            <w:tcBorders>
              <w:top w:val="single" w:sz="4" w:space="0" w:color="000000"/>
              <w:left w:val="single" w:sz="4" w:space="0" w:color="000000"/>
              <w:bottom w:val="single" w:sz="4" w:space="0" w:color="000000"/>
            </w:tcBorders>
            <w:vAlign w:val="center"/>
          </w:tcPr>
          <w:p w14:paraId="494D7C94" w14:textId="77777777" w:rsidR="00782A02" w:rsidRPr="00B8101D" w:rsidRDefault="00782A02" w:rsidP="001913FF">
            <w:pPr>
              <w:widowControl w:val="0"/>
              <w:suppressLineNumbers/>
              <w:snapToGrid w:val="0"/>
              <w:spacing w:after="0" w:line="240" w:lineRule="auto"/>
              <w:jc w:val="center"/>
              <w:rPr>
                <w:kern w:val="1"/>
              </w:rPr>
            </w:pPr>
            <w:proofErr w:type="spellStart"/>
            <w:r w:rsidRPr="00B8101D">
              <w:rPr>
                <w:kern w:val="1"/>
              </w:rPr>
              <w:t>Lp</w:t>
            </w:r>
            <w:proofErr w:type="spellEnd"/>
          </w:p>
        </w:tc>
        <w:tc>
          <w:tcPr>
            <w:tcW w:w="1811" w:type="dxa"/>
            <w:tcBorders>
              <w:top w:val="single" w:sz="4" w:space="0" w:color="000000"/>
              <w:left w:val="single" w:sz="4" w:space="0" w:color="000000"/>
              <w:bottom w:val="single" w:sz="4" w:space="0" w:color="000000"/>
            </w:tcBorders>
            <w:vAlign w:val="center"/>
          </w:tcPr>
          <w:p w14:paraId="3CB11C4C" w14:textId="77777777" w:rsidR="00782A02" w:rsidRPr="00B8101D" w:rsidRDefault="00782A02" w:rsidP="001913FF">
            <w:pPr>
              <w:widowControl w:val="0"/>
              <w:suppressLineNumbers/>
              <w:snapToGrid w:val="0"/>
              <w:spacing w:after="0" w:line="240" w:lineRule="auto"/>
              <w:jc w:val="center"/>
              <w:rPr>
                <w:kern w:val="1"/>
              </w:rPr>
            </w:pPr>
            <w:r w:rsidRPr="00B8101D">
              <w:rPr>
                <w:kern w:val="1"/>
              </w:rPr>
              <w:t>Rodzaj dostawy</w:t>
            </w:r>
          </w:p>
        </w:tc>
        <w:tc>
          <w:tcPr>
            <w:tcW w:w="746" w:type="dxa"/>
            <w:tcBorders>
              <w:top w:val="single" w:sz="4" w:space="0" w:color="000000"/>
              <w:left w:val="single" w:sz="4" w:space="0" w:color="000000"/>
              <w:bottom w:val="single" w:sz="4" w:space="0" w:color="000000"/>
            </w:tcBorders>
            <w:vAlign w:val="center"/>
          </w:tcPr>
          <w:p w14:paraId="719763FA" w14:textId="77777777" w:rsidR="00782A02" w:rsidRPr="00B8101D" w:rsidRDefault="00782A02" w:rsidP="001913FF">
            <w:pPr>
              <w:widowControl w:val="0"/>
              <w:suppressLineNumbers/>
              <w:snapToGrid w:val="0"/>
              <w:spacing w:after="0" w:line="240" w:lineRule="auto"/>
              <w:jc w:val="center"/>
              <w:rPr>
                <w:kern w:val="1"/>
              </w:rPr>
            </w:pPr>
            <w:r w:rsidRPr="00B8101D">
              <w:rPr>
                <w:kern w:val="1"/>
              </w:rPr>
              <w:t>Jedn.</w:t>
            </w:r>
          </w:p>
        </w:tc>
        <w:tc>
          <w:tcPr>
            <w:tcW w:w="1096" w:type="dxa"/>
            <w:tcBorders>
              <w:top w:val="single" w:sz="4" w:space="0" w:color="000000"/>
              <w:left w:val="single" w:sz="4" w:space="0" w:color="000000"/>
              <w:bottom w:val="single" w:sz="4" w:space="0" w:color="000000"/>
            </w:tcBorders>
            <w:vAlign w:val="center"/>
          </w:tcPr>
          <w:p w14:paraId="57E35BE4" w14:textId="77777777" w:rsidR="00782A02" w:rsidRPr="00B8101D" w:rsidRDefault="00782A02" w:rsidP="001913FF">
            <w:pPr>
              <w:widowControl w:val="0"/>
              <w:suppressLineNumbers/>
              <w:snapToGrid w:val="0"/>
              <w:spacing w:after="0" w:line="240" w:lineRule="auto"/>
              <w:jc w:val="center"/>
              <w:rPr>
                <w:kern w:val="1"/>
              </w:rPr>
            </w:pPr>
            <w:r w:rsidRPr="00B8101D">
              <w:rPr>
                <w:kern w:val="1"/>
              </w:rPr>
              <w:t>Ilość</w:t>
            </w:r>
            <w:r w:rsidRPr="00B8101D">
              <w:rPr>
                <w:rStyle w:val="Odwoanieprzypisudolnego"/>
                <w:kern w:val="1"/>
              </w:rPr>
              <w:footnoteReference w:id="2"/>
            </w:r>
          </w:p>
        </w:tc>
        <w:tc>
          <w:tcPr>
            <w:tcW w:w="1880" w:type="dxa"/>
            <w:tcBorders>
              <w:top w:val="single" w:sz="4" w:space="0" w:color="000000"/>
              <w:left w:val="single" w:sz="4" w:space="0" w:color="000000"/>
              <w:bottom w:val="single" w:sz="4" w:space="0" w:color="000000"/>
            </w:tcBorders>
            <w:vAlign w:val="center"/>
          </w:tcPr>
          <w:p w14:paraId="48490D39" w14:textId="77777777" w:rsidR="00782A02" w:rsidRPr="00B8101D" w:rsidRDefault="00782A02" w:rsidP="001913FF">
            <w:pPr>
              <w:widowControl w:val="0"/>
              <w:suppressLineNumbers/>
              <w:snapToGrid w:val="0"/>
              <w:spacing w:after="0" w:line="240" w:lineRule="auto"/>
              <w:jc w:val="center"/>
              <w:rPr>
                <w:kern w:val="1"/>
              </w:rPr>
            </w:pPr>
            <w:r w:rsidRPr="00B8101D">
              <w:rPr>
                <w:kern w:val="1"/>
              </w:rPr>
              <w:t>Cena netto*</w:t>
            </w:r>
          </w:p>
          <w:p w14:paraId="358D23EA" w14:textId="7862861C" w:rsidR="00782A02" w:rsidRPr="00B8101D" w:rsidRDefault="00782A02" w:rsidP="001913FF">
            <w:pPr>
              <w:widowControl w:val="0"/>
              <w:suppressLineNumbers/>
              <w:snapToGrid w:val="0"/>
              <w:spacing w:after="0" w:line="240" w:lineRule="auto"/>
              <w:jc w:val="center"/>
              <w:rPr>
                <w:kern w:val="1"/>
                <w:sz w:val="20"/>
              </w:rPr>
            </w:pPr>
            <w:r w:rsidRPr="00B8101D">
              <w:rPr>
                <w:kern w:val="1"/>
                <w:sz w:val="20"/>
              </w:rPr>
              <w:t>za 1 kg produktu</w:t>
            </w:r>
          </w:p>
          <w:p w14:paraId="02A7AA8B" w14:textId="77777777" w:rsidR="00782A02" w:rsidRPr="00B8101D" w:rsidRDefault="00782A02" w:rsidP="001913FF">
            <w:pPr>
              <w:widowControl w:val="0"/>
              <w:suppressLineNumbers/>
              <w:snapToGrid w:val="0"/>
              <w:spacing w:after="0" w:line="240" w:lineRule="auto"/>
              <w:jc w:val="center"/>
              <w:rPr>
                <w:kern w:val="1"/>
              </w:rPr>
            </w:pPr>
            <w:r w:rsidRPr="00B8101D">
              <w:rPr>
                <w:kern w:val="1"/>
                <w:sz w:val="20"/>
              </w:rPr>
              <w:t xml:space="preserve">wraz z dostawą </w:t>
            </w:r>
            <w:r w:rsidRPr="00B8101D">
              <w:rPr>
                <w:kern w:val="1"/>
                <w:sz w:val="20"/>
              </w:rPr>
              <w:br/>
              <w:t>i rozładunkiem</w:t>
            </w:r>
          </w:p>
        </w:tc>
        <w:tc>
          <w:tcPr>
            <w:tcW w:w="1843" w:type="dxa"/>
            <w:tcBorders>
              <w:top w:val="single" w:sz="4" w:space="0" w:color="000000"/>
              <w:left w:val="single" w:sz="4" w:space="0" w:color="000000"/>
              <w:bottom w:val="single" w:sz="4" w:space="0" w:color="000000"/>
            </w:tcBorders>
            <w:vAlign w:val="center"/>
          </w:tcPr>
          <w:p w14:paraId="75464480" w14:textId="77777777" w:rsidR="00782A02" w:rsidRPr="00B8101D" w:rsidRDefault="00782A02" w:rsidP="001913FF">
            <w:pPr>
              <w:widowControl w:val="0"/>
              <w:suppressLineNumbers/>
              <w:snapToGrid w:val="0"/>
              <w:spacing w:after="0" w:line="240" w:lineRule="auto"/>
              <w:jc w:val="center"/>
              <w:rPr>
                <w:kern w:val="1"/>
              </w:rPr>
            </w:pPr>
            <w:r w:rsidRPr="00B8101D">
              <w:rPr>
                <w:kern w:val="1"/>
              </w:rPr>
              <w:t>Cena brutto*</w:t>
            </w:r>
          </w:p>
          <w:p w14:paraId="23BED093" w14:textId="76BFD595" w:rsidR="00782A02" w:rsidRPr="00B8101D" w:rsidRDefault="00782A02" w:rsidP="001913FF">
            <w:pPr>
              <w:widowControl w:val="0"/>
              <w:suppressLineNumbers/>
              <w:snapToGrid w:val="0"/>
              <w:spacing w:after="0" w:line="240" w:lineRule="auto"/>
              <w:jc w:val="center"/>
              <w:rPr>
                <w:kern w:val="1"/>
                <w:sz w:val="20"/>
              </w:rPr>
            </w:pPr>
            <w:r w:rsidRPr="00B8101D">
              <w:rPr>
                <w:kern w:val="1"/>
                <w:sz w:val="20"/>
              </w:rPr>
              <w:t>za 1 kg produktu</w:t>
            </w:r>
          </w:p>
          <w:p w14:paraId="6A545B5C" w14:textId="77777777" w:rsidR="00782A02" w:rsidRPr="00B8101D" w:rsidRDefault="00782A02" w:rsidP="001913FF">
            <w:pPr>
              <w:widowControl w:val="0"/>
              <w:suppressLineNumbers/>
              <w:snapToGrid w:val="0"/>
              <w:spacing w:after="0" w:line="240" w:lineRule="auto"/>
              <w:jc w:val="center"/>
              <w:rPr>
                <w:kern w:val="1"/>
              </w:rPr>
            </w:pPr>
            <w:r w:rsidRPr="00B8101D">
              <w:rPr>
                <w:kern w:val="1"/>
                <w:sz w:val="20"/>
              </w:rPr>
              <w:t xml:space="preserve">wraz z dostawą </w:t>
            </w:r>
            <w:r w:rsidRPr="00B8101D">
              <w:rPr>
                <w:kern w:val="1"/>
                <w:sz w:val="20"/>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14:paraId="4141CEF5" w14:textId="77777777" w:rsidR="00782A02" w:rsidRPr="00B8101D" w:rsidRDefault="00782A02" w:rsidP="001913FF">
            <w:pPr>
              <w:widowControl w:val="0"/>
              <w:suppressLineNumbers/>
              <w:snapToGrid w:val="0"/>
              <w:spacing w:after="0" w:line="240" w:lineRule="auto"/>
              <w:jc w:val="center"/>
              <w:rPr>
                <w:kern w:val="1"/>
                <w:sz w:val="24"/>
              </w:rPr>
            </w:pPr>
            <w:r w:rsidRPr="00B8101D">
              <w:rPr>
                <w:kern w:val="1"/>
                <w:sz w:val="24"/>
              </w:rPr>
              <w:t>Wartość brutto</w:t>
            </w:r>
          </w:p>
          <w:p w14:paraId="14AD747C" w14:textId="77777777" w:rsidR="00782A02" w:rsidRPr="00B8101D" w:rsidRDefault="00782A02" w:rsidP="001913FF">
            <w:pPr>
              <w:widowControl w:val="0"/>
              <w:suppressLineNumbers/>
              <w:snapToGrid w:val="0"/>
              <w:spacing w:after="0" w:line="240" w:lineRule="auto"/>
              <w:jc w:val="center"/>
              <w:rPr>
                <w:b/>
                <w:kern w:val="1"/>
              </w:rPr>
            </w:pPr>
            <w:r w:rsidRPr="00B8101D">
              <w:rPr>
                <w:b/>
                <w:kern w:val="1"/>
              </w:rPr>
              <w:t>kol. 4 x kol. 6</w:t>
            </w:r>
          </w:p>
        </w:tc>
      </w:tr>
      <w:tr w:rsidR="00782A02" w:rsidRPr="00B8101D" w14:paraId="76D567B8" w14:textId="77777777" w:rsidTr="001913FF">
        <w:trPr>
          <w:trHeight w:val="198"/>
        </w:trPr>
        <w:tc>
          <w:tcPr>
            <w:tcW w:w="446" w:type="dxa"/>
            <w:tcBorders>
              <w:top w:val="single" w:sz="4" w:space="0" w:color="000000"/>
              <w:left w:val="single" w:sz="4" w:space="0" w:color="000000"/>
              <w:bottom w:val="single" w:sz="4" w:space="0" w:color="000000"/>
            </w:tcBorders>
          </w:tcPr>
          <w:p w14:paraId="701F0C91" w14:textId="77777777" w:rsidR="00782A02" w:rsidRPr="00B8101D" w:rsidRDefault="00782A02" w:rsidP="001913FF">
            <w:pPr>
              <w:widowControl w:val="0"/>
              <w:suppressLineNumbers/>
              <w:snapToGrid w:val="0"/>
              <w:spacing w:after="0" w:line="240" w:lineRule="auto"/>
              <w:jc w:val="center"/>
              <w:rPr>
                <w:kern w:val="1"/>
                <w:sz w:val="16"/>
              </w:rPr>
            </w:pPr>
            <w:r w:rsidRPr="00B8101D">
              <w:rPr>
                <w:kern w:val="1"/>
                <w:sz w:val="16"/>
              </w:rPr>
              <w:t>1</w:t>
            </w:r>
          </w:p>
        </w:tc>
        <w:tc>
          <w:tcPr>
            <w:tcW w:w="1811" w:type="dxa"/>
            <w:tcBorders>
              <w:top w:val="single" w:sz="4" w:space="0" w:color="000000"/>
              <w:left w:val="single" w:sz="4" w:space="0" w:color="000000"/>
              <w:bottom w:val="single" w:sz="4" w:space="0" w:color="000000"/>
            </w:tcBorders>
          </w:tcPr>
          <w:p w14:paraId="723202B8" w14:textId="77777777" w:rsidR="00782A02" w:rsidRPr="00B8101D" w:rsidRDefault="00782A02" w:rsidP="001913FF">
            <w:pPr>
              <w:widowControl w:val="0"/>
              <w:suppressLineNumbers/>
              <w:snapToGrid w:val="0"/>
              <w:spacing w:after="0" w:line="240" w:lineRule="auto"/>
              <w:jc w:val="center"/>
              <w:rPr>
                <w:kern w:val="1"/>
                <w:sz w:val="16"/>
              </w:rPr>
            </w:pPr>
            <w:r w:rsidRPr="00B8101D">
              <w:rPr>
                <w:kern w:val="1"/>
                <w:sz w:val="16"/>
              </w:rPr>
              <w:t>2</w:t>
            </w:r>
          </w:p>
        </w:tc>
        <w:tc>
          <w:tcPr>
            <w:tcW w:w="746" w:type="dxa"/>
            <w:tcBorders>
              <w:top w:val="single" w:sz="4" w:space="0" w:color="000000"/>
              <w:left w:val="single" w:sz="4" w:space="0" w:color="000000"/>
              <w:bottom w:val="single" w:sz="4" w:space="0" w:color="000000"/>
            </w:tcBorders>
          </w:tcPr>
          <w:p w14:paraId="039F4A5A" w14:textId="77777777" w:rsidR="00782A02" w:rsidRPr="00B8101D" w:rsidRDefault="00782A02" w:rsidP="001913FF">
            <w:pPr>
              <w:widowControl w:val="0"/>
              <w:suppressLineNumbers/>
              <w:snapToGrid w:val="0"/>
              <w:spacing w:after="0" w:line="240" w:lineRule="auto"/>
              <w:jc w:val="center"/>
              <w:rPr>
                <w:kern w:val="1"/>
                <w:sz w:val="16"/>
              </w:rPr>
            </w:pPr>
            <w:r w:rsidRPr="00B8101D">
              <w:rPr>
                <w:kern w:val="1"/>
                <w:sz w:val="16"/>
              </w:rPr>
              <w:t>3</w:t>
            </w:r>
          </w:p>
        </w:tc>
        <w:tc>
          <w:tcPr>
            <w:tcW w:w="1096" w:type="dxa"/>
            <w:tcBorders>
              <w:top w:val="single" w:sz="4" w:space="0" w:color="000000"/>
              <w:left w:val="single" w:sz="4" w:space="0" w:color="000000"/>
              <w:bottom w:val="single" w:sz="4" w:space="0" w:color="000000"/>
            </w:tcBorders>
          </w:tcPr>
          <w:p w14:paraId="10F41BC4" w14:textId="77777777" w:rsidR="00782A02" w:rsidRPr="00B8101D" w:rsidRDefault="00782A02" w:rsidP="001913FF">
            <w:pPr>
              <w:widowControl w:val="0"/>
              <w:suppressLineNumbers/>
              <w:snapToGrid w:val="0"/>
              <w:spacing w:after="0" w:line="240" w:lineRule="auto"/>
              <w:jc w:val="center"/>
              <w:rPr>
                <w:kern w:val="1"/>
                <w:sz w:val="16"/>
              </w:rPr>
            </w:pPr>
            <w:r w:rsidRPr="00B8101D">
              <w:rPr>
                <w:kern w:val="1"/>
                <w:sz w:val="16"/>
              </w:rPr>
              <w:t>4</w:t>
            </w:r>
          </w:p>
        </w:tc>
        <w:tc>
          <w:tcPr>
            <w:tcW w:w="1880" w:type="dxa"/>
            <w:tcBorders>
              <w:top w:val="single" w:sz="4" w:space="0" w:color="000000"/>
              <w:left w:val="single" w:sz="4" w:space="0" w:color="000000"/>
              <w:bottom w:val="single" w:sz="4" w:space="0" w:color="000000"/>
            </w:tcBorders>
          </w:tcPr>
          <w:p w14:paraId="7FD9E319" w14:textId="77777777" w:rsidR="00782A02" w:rsidRPr="00B8101D" w:rsidRDefault="00782A02" w:rsidP="001913FF">
            <w:pPr>
              <w:widowControl w:val="0"/>
              <w:suppressLineNumbers/>
              <w:snapToGrid w:val="0"/>
              <w:spacing w:after="0" w:line="240" w:lineRule="auto"/>
              <w:jc w:val="center"/>
              <w:rPr>
                <w:kern w:val="1"/>
                <w:sz w:val="16"/>
              </w:rPr>
            </w:pPr>
            <w:r w:rsidRPr="00B8101D">
              <w:rPr>
                <w:kern w:val="1"/>
                <w:sz w:val="16"/>
              </w:rPr>
              <w:t>5</w:t>
            </w:r>
          </w:p>
        </w:tc>
        <w:tc>
          <w:tcPr>
            <w:tcW w:w="1843" w:type="dxa"/>
            <w:tcBorders>
              <w:top w:val="single" w:sz="4" w:space="0" w:color="000000"/>
              <w:left w:val="single" w:sz="4" w:space="0" w:color="000000"/>
              <w:bottom w:val="single" w:sz="4" w:space="0" w:color="000000"/>
            </w:tcBorders>
          </w:tcPr>
          <w:p w14:paraId="64EA3F6C" w14:textId="77777777" w:rsidR="00782A02" w:rsidRPr="00B8101D" w:rsidRDefault="00782A02" w:rsidP="001913FF">
            <w:pPr>
              <w:widowControl w:val="0"/>
              <w:suppressLineNumbers/>
              <w:snapToGrid w:val="0"/>
              <w:spacing w:after="0" w:line="240" w:lineRule="auto"/>
              <w:jc w:val="center"/>
              <w:rPr>
                <w:kern w:val="1"/>
                <w:sz w:val="16"/>
              </w:rPr>
            </w:pPr>
            <w:r w:rsidRPr="00B8101D">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14:paraId="0990107E" w14:textId="77777777" w:rsidR="00782A02" w:rsidRPr="00B8101D" w:rsidRDefault="00782A02" w:rsidP="001913FF">
            <w:pPr>
              <w:widowControl w:val="0"/>
              <w:suppressLineNumbers/>
              <w:snapToGrid w:val="0"/>
              <w:spacing w:after="0" w:line="240" w:lineRule="auto"/>
              <w:jc w:val="center"/>
              <w:rPr>
                <w:kern w:val="1"/>
                <w:sz w:val="16"/>
              </w:rPr>
            </w:pPr>
            <w:r w:rsidRPr="00B8101D">
              <w:rPr>
                <w:kern w:val="1"/>
                <w:sz w:val="16"/>
              </w:rPr>
              <w:t>7</w:t>
            </w:r>
          </w:p>
        </w:tc>
      </w:tr>
      <w:tr w:rsidR="00782A02" w:rsidRPr="00B8101D" w14:paraId="12621411" w14:textId="77777777" w:rsidTr="001913FF">
        <w:trPr>
          <w:trHeight w:val="810"/>
        </w:trPr>
        <w:tc>
          <w:tcPr>
            <w:tcW w:w="446" w:type="dxa"/>
            <w:tcBorders>
              <w:top w:val="single" w:sz="4" w:space="0" w:color="000000"/>
              <w:left w:val="single" w:sz="4" w:space="0" w:color="000000"/>
              <w:bottom w:val="single" w:sz="4" w:space="0" w:color="000000"/>
            </w:tcBorders>
            <w:vAlign w:val="center"/>
          </w:tcPr>
          <w:p w14:paraId="73F8F5A7" w14:textId="77777777" w:rsidR="00782A02" w:rsidRPr="00B8101D" w:rsidRDefault="00782A02" w:rsidP="001913FF">
            <w:pPr>
              <w:widowControl w:val="0"/>
              <w:suppressLineNumbers/>
              <w:snapToGrid w:val="0"/>
              <w:spacing w:after="0" w:line="240" w:lineRule="auto"/>
              <w:rPr>
                <w:kern w:val="1"/>
              </w:rPr>
            </w:pPr>
            <w:r w:rsidRPr="00B8101D">
              <w:rPr>
                <w:kern w:val="1"/>
              </w:rPr>
              <w:t>1.</w:t>
            </w:r>
          </w:p>
        </w:tc>
        <w:tc>
          <w:tcPr>
            <w:tcW w:w="1811" w:type="dxa"/>
            <w:tcBorders>
              <w:top w:val="single" w:sz="4" w:space="0" w:color="000000"/>
              <w:left w:val="single" w:sz="4" w:space="0" w:color="000000"/>
              <w:bottom w:val="single" w:sz="4" w:space="0" w:color="000000"/>
            </w:tcBorders>
            <w:vAlign w:val="center"/>
          </w:tcPr>
          <w:p w14:paraId="30F4F298" w14:textId="3871A73F" w:rsidR="00782A02" w:rsidRPr="00B8101D" w:rsidRDefault="00782A02" w:rsidP="001913FF">
            <w:pPr>
              <w:widowControl w:val="0"/>
              <w:suppressLineNumbers/>
              <w:snapToGrid w:val="0"/>
              <w:spacing w:after="0" w:line="240" w:lineRule="auto"/>
              <w:rPr>
                <w:kern w:val="1"/>
              </w:rPr>
            </w:pPr>
            <w:r w:rsidRPr="00B8101D">
              <w:rPr>
                <w:b/>
                <w:kern w:val="1"/>
              </w:rPr>
              <w:t>Węgiel aktywny</w:t>
            </w:r>
          </w:p>
        </w:tc>
        <w:tc>
          <w:tcPr>
            <w:tcW w:w="746" w:type="dxa"/>
            <w:tcBorders>
              <w:top w:val="single" w:sz="4" w:space="0" w:color="000000"/>
              <w:left w:val="single" w:sz="4" w:space="0" w:color="000000"/>
              <w:bottom w:val="single" w:sz="4" w:space="0" w:color="000000"/>
            </w:tcBorders>
            <w:vAlign w:val="center"/>
          </w:tcPr>
          <w:p w14:paraId="400B6C7D" w14:textId="7B29E7F0" w:rsidR="00782A02" w:rsidRPr="00B8101D" w:rsidRDefault="00782A02" w:rsidP="001913FF">
            <w:pPr>
              <w:widowControl w:val="0"/>
              <w:suppressLineNumbers/>
              <w:snapToGrid w:val="0"/>
              <w:spacing w:after="0" w:line="240" w:lineRule="auto"/>
              <w:jc w:val="center"/>
              <w:rPr>
                <w:kern w:val="1"/>
              </w:rPr>
            </w:pPr>
            <w:r w:rsidRPr="00B8101D">
              <w:rPr>
                <w:kern w:val="1"/>
              </w:rPr>
              <w:t>kg</w:t>
            </w:r>
          </w:p>
        </w:tc>
        <w:tc>
          <w:tcPr>
            <w:tcW w:w="1096" w:type="dxa"/>
            <w:tcBorders>
              <w:top w:val="single" w:sz="4" w:space="0" w:color="000000"/>
              <w:left w:val="single" w:sz="4" w:space="0" w:color="000000"/>
              <w:bottom w:val="single" w:sz="4" w:space="0" w:color="000000"/>
            </w:tcBorders>
            <w:vAlign w:val="center"/>
          </w:tcPr>
          <w:p w14:paraId="114DC4E4" w14:textId="0DAB0217" w:rsidR="00782A02" w:rsidRPr="00B8101D" w:rsidRDefault="00782A02" w:rsidP="001913FF">
            <w:pPr>
              <w:widowControl w:val="0"/>
              <w:suppressLineNumbers/>
              <w:snapToGrid w:val="0"/>
              <w:spacing w:after="0" w:line="240" w:lineRule="auto"/>
              <w:jc w:val="center"/>
              <w:rPr>
                <w:b/>
                <w:kern w:val="1"/>
              </w:rPr>
            </w:pPr>
            <w:r w:rsidRPr="00B8101D">
              <w:rPr>
                <w:b/>
                <w:kern w:val="1"/>
              </w:rPr>
              <w:t>5</w:t>
            </w:r>
            <w:r>
              <w:rPr>
                <w:b/>
                <w:kern w:val="1"/>
              </w:rPr>
              <w:t>0</w:t>
            </w:r>
            <w:r w:rsidRPr="00B8101D">
              <w:rPr>
                <w:b/>
                <w:kern w:val="1"/>
              </w:rPr>
              <w:t xml:space="preserve"> 000</w:t>
            </w:r>
          </w:p>
        </w:tc>
        <w:tc>
          <w:tcPr>
            <w:tcW w:w="1880" w:type="dxa"/>
            <w:tcBorders>
              <w:top w:val="single" w:sz="4" w:space="0" w:color="000000"/>
              <w:left w:val="single" w:sz="4" w:space="0" w:color="000000"/>
              <w:bottom w:val="single" w:sz="4" w:space="0" w:color="000000"/>
            </w:tcBorders>
            <w:vAlign w:val="center"/>
          </w:tcPr>
          <w:p w14:paraId="6F870B42" w14:textId="77777777" w:rsidR="00782A02" w:rsidRPr="00B8101D" w:rsidRDefault="00782A02" w:rsidP="001913FF">
            <w:pPr>
              <w:widowControl w:val="0"/>
              <w:suppressLineNumber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14:paraId="2AC7D82B" w14:textId="77777777" w:rsidR="00782A02" w:rsidRPr="00B8101D" w:rsidRDefault="00782A02" w:rsidP="001913FF">
            <w:pPr>
              <w:widowControl w:val="0"/>
              <w:suppressLineNumber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BCA065" w14:textId="77777777" w:rsidR="00782A02" w:rsidRPr="00B8101D" w:rsidRDefault="00782A02" w:rsidP="001913FF">
            <w:pPr>
              <w:widowControl w:val="0"/>
              <w:suppressLineNumbers/>
              <w:snapToGrid w:val="0"/>
              <w:spacing w:after="0" w:line="240" w:lineRule="auto"/>
              <w:rPr>
                <w:kern w:val="1"/>
              </w:rPr>
            </w:pPr>
          </w:p>
        </w:tc>
      </w:tr>
    </w:tbl>
    <w:p w14:paraId="57A88DB1" w14:textId="77777777" w:rsidR="00782A02" w:rsidRPr="00B8101D" w:rsidRDefault="00782A02" w:rsidP="00782A02">
      <w:pPr>
        <w:tabs>
          <w:tab w:val="left" w:pos="3690"/>
        </w:tabs>
        <w:spacing w:after="0" w:line="360" w:lineRule="auto"/>
        <w:ind w:left="30" w:hanging="15"/>
      </w:pPr>
    </w:p>
    <w:p w14:paraId="4D0F7B67" w14:textId="4E1C7856"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3238F504" w14:textId="4EB56EA0" w:rsidR="00F3307A" w:rsidRDefault="00985682" w:rsidP="00372B87">
      <w:pPr>
        <w:suppressAutoHyphens w:val="0"/>
        <w:spacing w:line="259" w:lineRule="auto"/>
        <w:jc w:val="right"/>
        <w:rPr>
          <w:sz w:val="20"/>
        </w:rPr>
        <w:sectPr w:rsidR="00F3307A" w:rsidSect="00A07D8E">
          <w:footerReference w:type="default" r:id="rId8"/>
          <w:pgSz w:w="11906" w:h="16838"/>
          <w:pgMar w:top="1134" w:right="1418" w:bottom="709" w:left="1418" w:header="709" w:footer="566" w:gutter="0"/>
          <w:cols w:space="708"/>
          <w:titlePg/>
          <w:docGrid w:linePitch="360"/>
        </w:sectPr>
      </w:pPr>
      <w:r w:rsidRPr="0083144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5F06CD">
        <w:trPr>
          <w:trHeight w:val="426"/>
        </w:trPr>
        <w:tc>
          <w:tcPr>
            <w:tcW w:w="9062" w:type="dxa"/>
            <w:tcBorders>
              <w:top w:val="nil"/>
              <w:left w:val="nil"/>
              <w:bottom w:val="single" w:sz="4" w:space="0" w:color="auto"/>
              <w:right w:val="nil"/>
            </w:tcBorders>
            <w:hideMark/>
          </w:tcPr>
          <w:bookmarkEnd w:id="1"/>
          <w:p w14:paraId="28BACDD0" w14:textId="74A0E1C6"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6"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7" w:name="_Ref65055371"/>
            <w:r w:rsidRPr="00CD5E78">
              <w:rPr>
                <w:vertAlign w:val="superscript"/>
              </w:rPr>
              <w:footnoteReference w:id="3"/>
            </w:r>
            <w:bookmarkEnd w:id="7"/>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09A03EDB"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4C932A7B" w14:textId="77777777" w:rsidR="00EF7ABC" w:rsidRDefault="00EF7ABC" w:rsidP="00EF7ABC">
            <w:pPr>
              <w:spacing w:after="0" w:line="240" w:lineRule="auto"/>
              <w:jc w:val="center"/>
              <w:rPr>
                <w:b/>
                <w:bCs/>
              </w:rPr>
            </w:pPr>
            <w:r w:rsidRPr="00676465">
              <w:rPr>
                <w:b/>
                <w:bCs/>
              </w:rPr>
              <w:t>Dostawy węgla aktywnego luzem do Zakładu Termicznego Przekształcania</w:t>
            </w:r>
            <w:r w:rsidRPr="00F47E7A">
              <w:rPr>
                <w:b/>
                <w:bCs/>
              </w:rPr>
              <w:t xml:space="preserve"> Odpadów Komunalnych Międzygminnego Kompleksu Unieszkodliwiania Odpadów ProNatura Sp. z o.o.</w:t>
            </w:r>
          </w:p>
          <w:p w14:paraId="4755D605" w14:textId="4ED51013" w:rsidR="003E01EF" w:rsidRPr="00CD5E78" w:rsidRDefault="00A56F55" w:rsidP="00CD3A0B">
            <w:pPr>
              <w:spacing w:after="0" w:line="240" w:lineRule="auto"/>
              <w:jc w:val="center"/>
              <w:rPr>
                <w:b/>
                <w:iCs/>
                <w:highlight w:val="yellow"/>
              </w:rPr>
            </w:pPr>
            <w:r w:rsidRPr="0083144E">
              <w:rPr>
                <w:b/>
                <w:color w:val="000000"/>
              </w:rPr>
              <w:t>MKUO ProNatura ZP/TP/</w:t>
            </w:r>
            <w:r w:rsidR="00E003FD">
              <w:rPr>
                <w:b/>
                <w:color w:val="000000"/>
              </w:rPr>
              <w:t>9</w:t>
            </w:r>
            <w:r w:rsidRPr="0083144E">
              <w:rPr>
                <w:b/>
                <w:color w:val="000000"/>
              </w:rPr>
              <w:t>/2</w:t>
            </w:r>
            <w:r w:rsidR="00010C56">
              <w:rPr>
                <w:b/>
                <w:color w:val="000000"/>
              </w:rPr>
              <w:t>4</w:t>
            </w: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1119712B"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4B718E8C"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60482973"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54301D4F" w:rsidR="003E01EF" w:rsidRPr="00CD5E78" w:rsidRDefault="003E01EF">
            <w:pPr>
              <w:pStyle w:val="Akapitzlist"/>
              <w:numPr>
                <w:ilvl w:val="0"/>
                <w:numId w:val="43"/>
              </w:numPr>
              <w:spacing w:before="60" w:after="0" w:line="240" w:lineRule="auto"/>
              <w:ind w:left="888"/>
              <w:jc w:val="both"/>
            </w:pPr>
            <w:r w:rsidRPr="00CD5E78">
              <w:t xml:space="preserve">o charakterze terrorystycznym, o którym mowa w art. 115 §20 Kodeksu karnego, </w:t>
            </w:r>
            <w:r w:rsidR="005F06CD">
              <w:t xml:space="preserve">                       </w:t>
            </w:r>
            <w:r w:rsidRPr="00CD5E78">
              <w:t>lub mające na celu popełnienie tego przestępstwa,</w:t>
            </w:r>
          </w:p>
          <w:p w14:paraId="1C77BBD1" w14:textId="07A77BA0"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5F4BC73F"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6B75298"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 xml:space="preserve">spółce jawnej lub partnerskiej albo komplementariusza współce komandytowej </w:t>
            </w:r>
            <w:r w:rsidR="005F06CD">
              <w:t xml:space="preserve">                                  </w:t>
            </w:r>
            <w:r w:rsidRPr="00CD5E78">
              <w:t>lub komandytowo-akcyjnej lub prokurenta prawomocnie skazano za przestępstwo, o którym mowa w pkt. 1)</w:t>
            </w:r>
          </w:p>
          <w:p w14:paraId="51CAADBC" w14:textId="5CE264B2" w:rsidR="003E01EF" w:rsidRPr="00CD5E78" w:rsidRDefault="003E01EF">
            <w:pPr>
              <w:keepNext/>
              <w:numPr>
                <w:ilvl w:val="0"/>
                <w:numId w:val="41"/>
              </w:numPr>
              <w:spacing w:before="60" w:after="0" w:line="240" w:lineRule="auto"/>
              <w:ind w:left="321"/>
              <w:jc w:val="both"/>
            </w:pPr>
            <w:r w:rsidRPr="00CD5E78">
              <w:t xml:space="preserve">wobec którego wydano prawomocny wyrok sądu lub ostateczną decyzję administracyjną </w:t>
            </w:r>
            <w:r w:rsidR="005F06CD">
              <w:t xml:space="preserve">                        </w:t>
            </w:r>
            <w:r w:rsidRPr="00CD5E78">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75BC31D7"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5C79BF6"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35439CE0"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xml:space="preserve">, doszło do zakłócenia konkurencji wynikającego z wcześniejszego zaangażowania tego wykonawcy lub podmiotu, który należy </w:t>
            </w:r>
            <w:r w:rsidR="005F06CD">
              <w:t xml:space="preserve">                    </w:t>
            </w:r>
            <w:r w:rsidRPr="00CD5E78">
              <w:t xml:space="preserve">z wykonawcą do tej samej grupy kapitałowej w rozumieniu  ustawy  z dnia  16 lutego 2007r. </w:t>
            </w:r>
            <w:r w:rsidR="005F06CD">
              <w:t xml:space="preserve">                  </w:t>
            </w:r>
            <w:r w:rsidRPr="00CD5E78">
              <w:t>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388D0C9A"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930762">
              <w:rPr>
                <w:rFonts w:eastAsia="Times New Roman"/>
              </w:rPr>
              <w:t>1</w:t>
            </w:r>
            <w:r w:rsidR="003B590E">
              <w:rPr>
                <w:rFonts w:eastAsia="Times New Roman"/>
              </w:rPr>
              <w:t>497 ze zm.</w:t>
            </w:r>
            <w:r w:rsidRPr="00300FD3">
              <w:rPr>
                <w:rFonts w:eastAsia="Times New Roman"/>
                <w:lang w:val="x-none"/>
              </w:rPr>
              <w:t>)</w:t>
            </w:r>
            <w:r w:rsidRPr="00300FD3">
              <w:rPr>
                <w:rFonts w:eastAsia="Times New Roman"/>
              </w:rPr>
              <w:t>, tj. wykonawcę:</w:t>
            </w:r>
          </w:p>
          <w:p w14:paraId="0C194EB6" w14:textId="1BF3C05E"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 xml:space="preserve">środków ograniczających w związku z sytuacją na Białorusi </w:t>
            </w:r>
            <w:r w:rsidR="005F06CD">
              <w:rPr>
                <w:rFonts w:eastAsia="Times New Roman"/>
                <w:lang w:eastAsia="pl-PL"/>
              </w:rPr>
              <w:t xml:space="preserve">                              </w:t>
            </w:r>
            <w:r w:rsidRPr="007B23CA">
              <w:rPr>
                <w:rFonts w:eastAsia="Times New Roman"/>
                <w:lang w:val="x-none" w:eastAsia="pl-PL"/>
              </w:rPr>
              <w:t>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t>
            </w:r>
            <w:r w:rsidR="005F06CD">
              <w:rPr>
                <w:rFonts w:eastAsia="Times New Roman"/>
                <w:lang w:eastAsia="pl-PL"/>
              </w:rPr>
              <w:t xml:space="preserve">          </w:t>
            </w:r>
            <w:r w:rsidRPr="007B23CA">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7B23CA">
              <w:rPr>
                <w:rFonts w:eastAsia="Times New Roman"/>
                <w:lang w:val="x-none" w:eastAsia="pl-PL"/>
              </w:rPr>
              <w:t>Dz.Urz</w:t>
            </w:r>
            <w:proofErr w:type="spellEnd"/>
            <w:r w:rsidRPr="007B23CA">
              <w:rPr>
                <w:rFonts w:eastAsia="Times New Roman"/>
                <w:lang w:val="x-none" w:eastAsia="pl-PL"/>
              </w:rPr>
              <w:t xml:space="preserve">. UE L 78 </w:t>
            </w:r>
            <w:r w:rsidR="005F06CD">
              <w:rPr>
                <w:rFonts w:eastAsia="Times New Roman"/>
                <w:lang w:eastAsia="pl-PL"/>
              </w:rPr>
              <w:t xml:space="preserve">                        </w:t>
            </w:r>
            <w:r w:rsidRPr="007B23CA">
              <w:rPr>
                <w:rFonts w:eastAsia="Times New Roman"/>
                <w:lang w:val="x-none" w:eastAsia="pl-PL"/>
              </w:rPr>
              <w:t>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t>
            </w:r>
            <w:r w:rsidR="005F06CD">
              <w:rPr>
                <w:rFonts w:eastAsia="Times New Roman"/>
              </w:rPr>
              <w:t xml:space="preserve">                      </w:t>
            </w:r>
            <w:r w:rsidRPr="007B23CA">
              <w:rPr>
                <w:rFonts w:eastAsia="Times New Roman"/>
                <w:lang w:val="x-none"/>
              </w:rPr>
              <w:t xml:space="preserve">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56961819"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t>
            </w:r>
            <w:r w:rsidR="005F06CD">
              <w:rPr>
                <w:rFonts w:eastAsia="Times New Roman"/>
              </w:rPr>
              <w:t xml:space="preserve">                    </w:t>
            </w:r>
            <w:r w:rsidRPr="008E0B39">
              <w:rPr>
                <w:rFonts w:eastAsia="Times New Roman"/>
                <w:lang w:val="x-none"/>
              </w:rPr>
              <w:t xml:space="preserve">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A39B3C"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t>
            </w:r>
            <w:r w:rsidR="005F06CD">
              <w:t xml:space="preserve">                    </w:t>
            </w:r>
            <w:r w:rsidRPr="008E0B39">
              <w:t xml:space="preserve">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19FD49D8"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1E817801"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4E1C2C56"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14F1D17"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0A275989" w14:textId="574DEE02" w:rsidR="00203ED2" w:rsidRPr="00EA1231" w:rsidRDefault="00203ED2" w:rsidP="00203ED2">
            <w:pPr>
              <w:pStyle w:val="Tekstpodstawowywcity23"/>
              <w:spacing w:before="60"/>
              <w:ind w:left="888" w:firstLine="0"/>
              <w:rPr>
                <w:rFonts w:ascii="Calibri" w:hAnsi="Calibri"/>
                <w:sz w:val="22"/>
                <w:szCs w:val="22"/>
              </w:rPr>
            </w:pPr>
            <w:r w:rsidRPr="00EA1231">
              <w:rPr>
                <w:rFonts w:ascii="Calibri" w:hAnsi="Calibri"/>
                <w:sz w:val="22"/>
                <w:szCs w:val="22"/>
              </w:rPr>
              <w:t>Na potwierdzenie spełniania ww. warunku Wykonawca ubiegający się o zamówienie musi wykazać się:</w:t>
            </w:r>
          </w:p>
          <w:p w14:paraId="639D797F" w14:textId="77777777" w:rsidR="00544A46" w:rsidRPr="00544A46" w:rsidRDefault="00CA686E" w:rsidP="00544A46">
            <w:pPr>
              <w:pStyle w:val="Akapitzlist"/>
              <w:numPr>
                <w:ilvl w:val="4"/>
                <w:numId w:val="39"/>
              </w:numPr>
              <w:spacing w:after="0" w:line="240" w:lineRule="auto"/>
              <w:ind w:left="1310"/>
              <w:jc w:val="both"/>
              <w:rPr>
                <w:b/>
              </w:rPr>
            </w:pPr>
            <w:r>
              <w:t>wykonaniem w okresie ostatnich 3 lat przed upływem terminu składania ofert,                           a jeżeli okres prowadzenia działalności jest krótszy – w tym okresie, a w przypadku świadczeń okresowych lub ciągłych- również wykonywanych w tym okresie – 2 zamówień w zakresie dostaw węgla aktywnego do spalarni odpadów lub elektrociepłowni lub ciepłowni</w:t>
            </w:r>
            <w:r w:rsidDel="00EC26F6">
              <w:t xml:space="preserve"> </w:t>
            </w:r>
            <w:r>
              <w:t>w ilości min. 30 Mg / rok (w przypadku umów w trakcie realizacji należy wykazać się wykonaniem w dotychczasowym okresie obowiązywania umowy dostaw co najmniej w ww. ilości)</w:t>
            </w:r>
            <w:r w:rsidRPr="0068705D">
              <w:t xml:space="preserve">. </w:t>
            </w:r>
            <w:r>
              <w:t>W</w:t>
            </w:r>
            <w:r w:rsidRPr="0068705D">
              <w:t>arunek oceniony zostanie na podstawie złożonego oświadczenia i dokument</w:t>
            </w:r>
            <w:r>
              <w:t>ów</w:t>
            </w:r>
            <w:r w:rsidRPr="0068705D">
              <w:t>.</w:t>
            </w:r>
          </w:p>
          <w:p w14:paraId="07AABD9A" w14:textId="086D4930" w:rsidR="00CA686E" w:rsidRPr="00544A46" w:rsidRDefault="00CA686E" w:rsidP="00544A46">
            <w:pPr>
              <w:pStyle w:val="Akapitzlist"/>
              <w:numPr>
                <w:ilvl w:val="4"/>
                <w:numId w:val="39"/>
              </w:numPr>
              <w:spacing w:after="0" w:line="240" w:lineRule="auto"/>
              <w:ind w:left="1310"/>
              <w:jc w:val="both"/>
              <w:rPr>
                <w:b/>
              </w:rPr>
            </w:pPr>
            <w:r w:rsidRPr="0068705D">
              <w:t>dysponowaniem środkami transportu spełniającymi wymogi prawne dla transportu tego typu ładunków</w:t>
            </w:r>
            <w:r>
              <w:t xml:space="preserve">. </w:t>
            </w:r>
            <w:r w:rsidRPr="0068705D">
              <w:t>Warunek oceniony zostanie na podstawie złożonego oświadczenia</w:t>
            </w:r>
            <w:r>
              <w:t>.</w:t>
            </w:r>
          </w:p>
          <w:p w14:paraId="33D67BA6" w14:textId="4618838D" w:rsidR="003E01EF" w:rsidRPr="006E7AC0" w:rsidRDefault="003E01EF" w:rsidP="00CA686E">
            <w:pPr>
              <w:pStyle w:val="Akapitzlist"/>
              <w:spacing w:after="0" w:line="276" w:lineRule="auto"/>
              <w:ind w:left="1455"/>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3542E94A"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3DA25373" w:rsidR="003717CA" w:rsidRDefault="003717CA" w:rsidP="003717CA">
      <w:pPr>
        <w:autoSpaceDE w:val="0"/>
        <w:autoSpaceDN w:val="0"/>
        <w:adjustRightInd w:val="0"/>
        <w:spacing w:after="0" w:line="240" w:lineRule="auto"/>
        <w:rPr>
          <w:b/>
          <w:bCs/>
          <w:lang w:eastAsia="pl-PL"/>
        </w:rPr>
      </w:pPr>
    </w:p>
    <w:p w14:paraId="049DF282" w14:textId="77777777" w:rsidR="00203ED2" w:rsidRPr="00C05BBC" w:rsidRDefault="00203ED2"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8" w:name="_Hlk114220862"/>
      <w:r w:rsidRPr="00C05BBC">
        <w:rPr>
          <w:rStyle w:val="Odwoanieprzypisudolnego"/>
          <w:b/>
          <w:bCs/>
          <w:lang w:eastAsia="pl-PL"/>
        </w:rPr>
        <w:footnoteReference w:id="4"/>
      </w:r>
      <w:bookmarkEnd w:id="8"/>
    </w:p>
    <w:p w14:paraId="3E2E3096" w14:textId="1F618EE9"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67B5C39A" w14:textId="77777777" w:rsidR="0075014A" w:rsidRPr="00C05BBC" w:rsidRDefault="0075014A" w:rsidP="0075014A">
      <w:pPr>
        <w:spacing w:after="0" w:line="240" w:lineRule="auto"/>
        <w:jc w:val="center"/>
      </w:pPr>
      <w:r w:rsidRPr="00054D77">
        <w:rPr>
          <w:b/>
          <w:bCs/>
        </w:rPr>
        <w:t>Dostawy węgla aktywnego luzem do Zakładu Termicznego Przekształcania Odpadów Komunalnych Międzygminnego Kompleksu Unieszkodliwiania Odpadów ProNatura  Sp. z o.o.</w:t>
      </w:r>
    </w:p>
    <w:p w14:paraId="19B9F6DF" w14:textId="68736CE6" w:rsidR="00A56F55" w:rsidRPr="0083144E" w:rsidRDefault="00A56F55" w:rsidP="00A56F55">
      <w:pPr>
        <w:spacing w:after="0" w:line="240" w:lineRule="auto"/>
        <w:jc w:val="center"/>
        <w:rPr>
          <w:b/>
          <w:color w:val="000000"/>
        </w:rPr>
      </w:pPr>
      <w:r w:rsidRPr="0083144E">
        <w:rPr>
          <w:b/>
          <w:color w:val="000000"/>
        </w:rPr>
        <w:t>MKUO ProNatura ZP/TP/</w:t>
      </w:r>
      <w:r w:rsidR="00E003FD">
        <w:rPr>
          <w:b/>
          <w:color w:val="000000"/>
        </w:rPr>
        <w:t>9</w:t>
      </w:r>
      <w:r w:rsidRPr="0083144E">
        <w:rPr>
          <w:b/>
          <w:color w:val="000000"/>
        </w:rPr>
        <w:t>/2</w:t>
      </w:r>
      <w:r w:rsidR="00252BC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11F6D2A6" w:rsidR="003E01EF" w:rsidRDefault="003E01EF">
      <w:pPr>
        <w:suppressAutoHyphens w:val="0"/>
        <w:spacing w:line="259" w:lineRule="auto"/>
        <w:rPr>
          <w:rFonts w:eastAsia="Times New Roman"/>
          <w:bCs/>
          <w:iCs/>
          <w:highlight w:val="yellow"/>
        </w:rPr>
      </w:pPr>
      <w:bookmarkStart w:id="9"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960399">
        <w:trPr>
          <w:trHeight w:val="40"/>
        </w:trPr>
        <w:tc>
          <w:tcPr>
            <w:tcW w:w="5175" w:type="dxa"/>
            <w:shd w:val="clear" w:color="auto" w:fill="auto"/>
          </w:tcPr>
          <w:p w14:paraId="5A146277" w14:textId="77777777" w:rsidR="001B75D8" w:rsidRPr="00196AEE" w:rsidRDefault="001B75D8" w:rsidP="00960399"/>
          <w:p w14:paraId="5B12628B" w14:textId="77777777" w:rsidR="001B75D8" w:rsidRPr="00F439FE" w:rsidRDefault="001B75D8" w:rsidP="00960399">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960399">
            <w:pPr>
              <w:pStyle w:val="tyt"/>
              <w:snapToGrid w:val="0"/>
              <w:spacing w:before="0" w:after="0"/>
              <w:rPr>
                <w:rFonts w:ascii="Calibri" w:hAnsi="Calibri"/>
                <w:sz w:val="18"/>
              </w:rPr>
            </w:pPr>
          </w:p>
          <w:p w14:paraId="2B14D8D5" w14:textId="77777777" w:rsidR="001B75D8" w:rsidRPr="00F439FE" w:rsidRDefault="001B75D8" w:rsidP="00960399">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960399">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5"/>
            </w:r>
          </w:p>
          <w:p w14:paraId="7E891DB8" w14:textId="4E8B8D07" w:rsidR="001B75D8" w:rsidRPr="00F439FE" w:rsidRDefault="001B75D8" w:rsidP="00960399">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960399">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128742FA" w14:textId="3BF9776B" w:rsidR="00985682" w:rsidRPr="002C70DC" w:rsidRDefault="00985682" w:rsidP="00985682">
      <w:pPr>
        <w:autoSpaceDE w:val="0"/>
        <w:autoSpaceDN w:val="0"/>
        <w:adjustRightInd w:val="0"/>
        <w:spacing w:after="0" w:line="276" w:lineRule="auto"/>
        <w:jc w:val="right"/>
        <w:rPr>
          <w:b/>
        </w:rPr>
      </w:pPr>
    </w:p>
    <w:p w14:paraId="26F4FD71" w14:textId="77777777" w:rsidR="0075014A" w:rsidRPr="00C05BBC" w:rsidRDefault="0075014A" w:rsidP="0075014A">
      <w:pPr>
        <w:spacing w:after="0" w:line="240" w:lineRule="auto"/>
        <w:jc w:val="center"/>
      </w:pPr>
      <w:r w:rsidRPr="00054D77">
        <w:rPr>
          <w:b/>
          <w:bCs/>
        </w:rPr>
        <w:t>Dostawy węgla aktywnego luzem do Zakładu Termicznego Przekształcania Odpadów Komunalnych Międzygminnego Kompleksu Unieszkodliwiania Odpadów ProNatura  Sp. z o.o.</w:t>
      </w:r>
    </w:p>
    <w:p w14:paraId="4EC7C3B5" w14:textId="4FF5DE9F" w:rsidR="00A56F55" w:rsidRPr="0083144E" w:rsidRDefault="00A56F55" w:rsidP="00A56F55">
      <w:pPr>
        <w:spacing w:after="0" w:line="240" w:lineRule="auto"/>
        <w:jc w:val="center"/>
        <w:rPr>
          <w:b/>
          <w:color w:val="000000"/>
        </w:rPr>
      </w:pPr>
      <w:r w:rsidRPr="0083144E">
        <w:rPr>
          <w:b/>
          <w:color w:val="000000"/>
        </w:rPr>
        <w:t>MKUO ProNatura ZP/TP/</w:t>
      </w:r>
      <w:r w:rsidR="00E003FD">
        <w:rPr>
          <w:b/>
          <w:color w:val="000000"/>
        </w:rPr>
        <w:t>9</w:t>
      </w:r>
      <w:r w:rsidRPr="0083144E">
        <w:rPr>
          <w:b/>
          <w:color w:val="000000"/>
        </w:rPr>
        <w:t>/2</w:t>
      </w:r>
      <w:r w:rsidR="00010C56">
        <w:rPr>
          <w:b/>
          <w:color w:val="000000"/>
        </w:rPr>
        <w:t>4</w:t>
      </w:r>
    </w:p>
    <w:bookmarkEnd w:id="6"/>
    <w:p w14:paraId="182798E7" w14:textId="77777777" w:rsidR="001B75D8" w:rsidRPr="00196AEE" w:rsidRDefault="001B75D8" w:rsidP="001B75D8">
      <w:pPr>
        <w:tabs>
          <w:tab w:val="left" w:pos="2717"/>
        </w:tabs>
        <w:spacing w:before="120"/>
        <w:jc w:val="both"/>
        <w:rPr>
          <w:b/>
        </w:rPr>
      </w:pPr>
    </w:p>
    <w:p w14:paraId="4212417A" w14:textId="77777777" w:rsidR="00372B87" w:rsidRPr="00BC52D7" w:rsidRDefault="00372B87" w:rsidP="00372B87">
      <w:pPr>
        <w:spacing w:before="120"/>
        <w:jc w:val="both"/>
      </w:pPr>
      <w:r w:rsidRPr="00BC52D7">
        <w:t xml:space="preserve">przedkładam </w:t>
      </w:r>
      <w:r w:rsidRPr="00BC52D7">
        <w:rPr>
          <w:b/>
        </w:rPr>
        <w:t xml:space="preserve">wykaz dostaw </w:t>
      </w:r>
      <w:r w:rsidRPr="00BC52D7">
        <w:t>w zakresie niezbędnym do wykazania spełniania opisanego przez Zamawiającego warunku posiadania zdolności technicznej i zawodowej</w:t>
      </w:r>
    </w:p>
    <w:p w14:paraId="5166C959" w14:textId="77777777" w:rsidR="00372B87" w:rsidRPr="00BC52D7" w:rsidRDefault="00372B87" w:rsidP="00372B87">
      <w:pPr>
        <w:jc w:val="both"/>
      </w:pPr>
    </w:p>
    <w:tbl>
      <w:tblPr>
        <w:tblW w:w="9498" w:type="dxa"/>
        <w:tblInd w:w="5" w:type="dxa"/>
        <w:tblLayout w:type="fixed"/>
        <w:tblCellMar>
          <w:left w:w="0" w:type="dxa"/>
          <w:right w:w="0" w:type="dxa"/>
        </w:tblCellMar>
        <w:tblLook w:val="0000" w:firstRow="0" w:lastRow="0" w:firstColumn="0" w:lastColumn="0" w:noHBand="0" w:noVBand="0"/>
      </w:tblPr>
      <w:tblGrid>
        <w:gridCol w:w="709"/>
        <w:gridCol w:w="2126"/>
        <w:gridCol w:w="2977"/>
        <w:gridCol w:w="1843"/>
        <w:gridCol w:w="1843"/>
      </w:tblGrid>
      <w:tr w:rsidR="00372B87" w:rsidRPr="00BC52D7" w14:paraId="76F4ECB1" w14:textId="77777777" w:rsidTr="006A0191">
        <w:trPr>
          <w:cantSplit/>
          <w:trHeight w:val="1278"/>
        </w:trPr>
        <w:tc>
          <w:tcPr>
            <w:tcW w:w="709" w:type="dxa"/>
            <w:tcBorders>
              <w:top w:val="single" w:sz="4" w:space="0" w:color="000000"/>
              <w:left w:val="single" w:sz="4" w:space="0" w:color="000000"/>
              <w:bottom w:val="single" w:sz="4" w:space="0" w:color="000000"/>
            </w:tcBorders>
            <w:vAlign w:val="center"/>
          </w:tcPr>
          <w:p w14:paraId="6F4747FA" w14:textId="77777777" w:rsidR="00372B87" w:rsidRPr="00BC52D7" w:rsidRDefault="00372B87" w:rsidP="006A0191">
            <w:pPr>
              <w:snapToGrid w:val="0"/>
              <w:spacing w:after="0"/>
              <w:jc w:val="center"/>
            </w:pPr>
            <w:r w:rsidRPr="00BC52D7">
              <w:t>Lp.</w:t>
            </w:r>
          </w:p>
        </w:tc>
        <w:tc>
          <w:tcPr>
            <w:tcW w:w="2126" w:type="dxa"/>
            <w:tcBorders>
              <w:top w:val="single" w:sz="4" w:space="0" w:color="000000"/>
              <w:left w:val="single" w:sz="4" w:space="0" w:color="000000"/>
              <w:bottom w:val="single" w:sz="4" w:space="0" w:color="000000"/>
            </w:tcBorders>
            <w:vAlign w:val="center"/>
          </w:tcPr>
          <w:p w14:paraId="1CA12A33" w14:textId="77777777" w:rsidR="00372B87" w:rsidRPr="00BC52D7" w:rsidRDefault="00372B87" w:rsidP="006A0191">
            <w:pPr>
              <w:snapToGrid w:val="0"/>
              <w:spacing w:after="0"/>
              <w:jc w:val="center"/>
            </w:pPr>
            <w:r w:rsidRPr="00BC52D7">
              <w:t xml:space="preserve">Nazwa i adres Zamawiającego </w:t>
            </w:r>
          </w:p>
        </w:tc>
        <w:tc>
          <w:tcPr>
            <w:tcW w:w="2977" w:type="dxa"/>
            <w:tcBorders>
              <w:top w:val="single" w:sz="4" w:space="0" w:color="000000"/>
              <w:left w:val="single" w:sz="4" w:space="0" w:color="000000"/>
              <w:bottom w:val="single" w:sz="4" w:space="0" w:color="000000"/>
            </w:tcBorders>
            <w:vAlign w:val="center"/>
          </w:tcPr>
          <w:p w14:paraId="6DDC9B0D" w14:textId="77777777" w:rsidR="00372B87" w:rsidRPr="00BC52D7" w:rsidRDefault="00372B87" w:rsidP="006A0191">
            <w:pPr>
              <w:snapToGrid w:val="0"/>
              <w:spacing w:after="0"/>
              <w:jc w:val="center"/>
            </w:pPr>
            <w:r w:rsidRPr="00BC52D7">
              <w:t xml:space="preserve">Opis wykonanej dostawy /informacje potwierdzające spełnianie warunku opisanego </w:t>
            </w:r>
            <w:r>
              <w:t xml:space="preserve">   </w:t>
            </w:r>
            <w:r w:rsidRPr="00BC52D7">
              <w:t>w SWZ</w:t>
            </w:r>
            <w:r>
              <w:t>/</w:t>
            </w:r>
          </w:p>
        </w:tc>
        <w:tc>
          <w:tcPr>
            <w:tcW w:w="1843" w:type="dxa"/>
            <w:tcBorders>
              <w:top w:val="single" w:sz="4" w:space="0" w:color="000000"/>
              <w:left w:val="single" w:sz="4" w:space="0" w:color="000000"/>
              <w:bottom w:val="single" w:sz="4" w:space="0" w:color="000000"/>
            </w:tcBorders>
            <w:vAlign w:val="center"/>
          </w:tcPr>
          <w:p w14:paraId="4335283A" w14:textId="77777777" w:rsidR="00372B87" w:rsidRPr="00BC52D7" w:rsidRDefault="00372B87" w:rsidP="006A0191">
            <w:pPr>
              <w:snapToGrid w:val="0"/>
              <w:spacing w:after="0" w:line="240" w:lineRule="auto"/>
              <w:jc w:val="center"/>
            </w:pPr>
            <w:r w:rsidRPr="00BC52D7">
              <w:t xml:space="preserve">Termin realizacji </w:t>
            </w:r>
          </w:p>
          <w:p w14:paraId="6954FF20" w14:textId="77777777" w:rsidR="00372B87" w:rsidRPr="00BC52D7" w:rsidRDefault="00372B87" w:rsidP="006A0191">
            <w:pPr>
              <w:snapToGrid w:val="0"/>
              <w:spacing w:after="0" w:line="240" w:lineRule="auto"/>
              <w:jc w:val="center"/>
            </w:pPr>
            <w:r w:rsidRPr="00BC52D7">
              <w:t>dostawy</w:t>
            </w:r>
          </w:p>
          <w:p w14:paraId="7CCC6874" w14:textId="77777777" w:rsidR="00372B87" w:rsidRPr="00BC52D7" w:rsidRDefault="00372B87" w:rsidP="006A0191">
            <w:pPr>
              <w:widowControl w:val="0"/>
              <w:suppressLineNumbers/>
              <w:snapToGrid w:val="0"/>
              <w:spacing w:after="0" w:line="240" w:lineRule="auto"/>
              <w:jc w:val="center"/>
              <w:rPr>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8D037AE" w14:textId="30686B31" w:rsidR="00372B87" w:rsidRPr="00BC52D7" w:rsidRDefault="00372B87" w:rsidP="006A0191">
            <w:pPr>
              <w:snapToGrid w:val="0"/>
              <w:spacing w:after="0"/>
              <w:jc w:val="center"/>
            </w:pPr>
            <w:r w:rsidRPr="00BC52D7">
              <w:t>Wartość dostawy (netto)</w:t>
            </w:r>
          </w:p>
        </w:tc>
      </w:tr>
      <w:tr w:rsidR="00372B87" w:rsidRPr="00BC52D7" w14:paraId="07E05412" w14:textId="77777777" w:rsidTr="006A0191">
        <w:trPr>
          <w:trHeight w:val="391"/>
        </w:trPr>
        <w:tc>
          <w:tcPr>
            <w:tcW w:w="709" w:type="dxa"/>
            <w:tcBorders>
              <w:top w:val="single" w:sz="4" w:space="0" w:color="000000"/>
              <w:left w:val="single" w:sz="4" w:space="0" w:color="000000"/>
              <w:bottom w:val="single" w:sz="4" w:space="0" w:color="000000"/>
            </w:tcBorders>
            <w:vAlign w:val="center"/>
          </w:tcPr>
          <w:p w14:paraId="2D294461" w14:textId="77777777" w:rsidR="00372B87" w:rsidRPr="00BC52D7" w:rsidRDefault="00372B87" w:rsidP="006A0191">
            <w:pPr>
              <w:snapToGrid w:val="0"/>
              <w:spacing w:after="0"/>
              <w:jc w:val="center"/>
            </w:pPr>
            <w:r w:rsidRPr="00BC52D7">
              <w:t>1</w:t>
            </w:r>
          </w:p>
        </w:tc>
        <w:tc>
          <w:tcPr>
            <w:tcW w:w="2126" w:type="dxa"/>
            <w:tcBorders>
              <w:top w:val="single" w:sz="4" w:space="0" w:color="000000"/>
              <w:left w:val="single" w:sz="4" w:space="0" w:color="000000"/>
              <w:bottom w:val="single" w:sz="4" w:space="0" w:color="000000"/>
            </w:tcBorders>
            <w:vAlign w:val="center"/>
          </w:tcPr>
          <w:p w14:paraId="2330FD4E" w14:textId="77777777" w:rsidR="00372B87" w:rsidRPr="00BC52D7" w:rsidRDefault="00372B87" w:rsidP="006A0191">
            <w:pPr>
              <w:spacing w:after="0"/>
            </w:pPr>
          </w:p>
          <w:p w14:paraId="2972586D" w14:textId="77777777" w:rsidR="00372B87" w:rsidRPr="00BC52D7" w:rsidRDefault="00372B87" w:rsidP="006A0191">
            <w:pPr>
              <w:spacing w:after="0"/>
            </w:pPr>
          </w:p>
          <w:p w14:paraId="22B72531" w14:textId="77777777" w:rsidR="00372B87" w:rsidRPr="00BC52D7" w:rsidRDefault="00372B87" w:rsidP="006A0191">
            <w:pPr>
              <w:spacing w:after="0"/>
            </w:pPr>
          </w:p>
        </w:tc>
        <w:tc>
          <w:tcPr>
            <w:tcW w:w="2977" w:type="dxa"/>
            <w:tcBorders>
              <w:top w:val="single" w:sz="4" w:space="0" w:color="000000"/>
              <w:left w:val="single" w:sz="4" w:space="0" w:color="000000"/>
              <w:bottom w:val="single" w:sz="4" w:space="0" w:color="000000"/>
            </w:tcBorders>
            <w:vAlign w:val="center"/>
          </w:tcPr>
          <w:p w14:paraId="671A893D"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tcBorders>
            <w:vAlign w:val="center"/>
          </w:tcPr>
          <w:p w14:paraId="000FCB18"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78EF1AB4" w14:textId="77777777" w:rsidR="00372B87" w:rsidRPr="00BC52D7" w:rsidRDefault="00372B87" w:rsidP="006A0191">
            <w:pPr>
              <w:widowControl w:val="0"/>
              <w:suppressLineNumbers/>
              <w:snapToGrid w:val="0"/>
              <w:spacing w:after="0" w:line="240" w:lineRule="auto"/>
              <w:jc w:val="center"/>
              <w:rPr>
                <w:kern w:val="1"/>
                <w:sz w:val="16"/>
              </w:rPr>
            </w:pPr>
          </w:p>
        </w:tc>
      </w:tr>
      <w:tr w:rsidR="00372B87" w:rsidRPr="00BC52D7" w14:paraId="53116F6D" w14:textId="77777777" w:rsidTr="006A0191">
        <w:trPr>
          <w:trHeight w:val="416"/>
        </w:trPr>
        <w:tc>
          <w:tcPr>
            <w:tcW w:w="709" w:type="dxa"/>
            <w:tcBorders>
              <w:top w:val="single" w:sz="4" w:space="0" w:color="000000"/>
              <w:left w:val="single" w:sz="4" w:space="0" w:color="000000"/>
              <w:bottom w:val="single" w:sz="4" w:space="0" w:color="000000"/>
            </w:tcBorders>
            <w:vAlign w:val="center"/>
          </w:tcPr>
          <w:p w14:paraId="4405EE36" w14:textId="77777777" w:rsidR="00372B87" w:rsidRPr="00BC52D7" w:rsidRDefault="00372B87" w:rsidP="006A0191">
            <w:pPr>
              <w:snapToGrid w:val="0"/>
              <w:spacing w:after="0"/>
              <w:jc w:val="center"/>
            </w:pPr>
            <w:r w:rsidRPr="00BC52D7">
              <w:t>2</w:t>
            </w:r>
          </w:p>
        </w:tc>
        <w:tc>
          <w:tcPr>
            <w:tcW w:w="2126" w:type="dxa"/>
            <w:tcBorders>
              <w:top w:val="single" w:sz="4" w:space="0" w:color="000000"/>
              <w:left w:val="single" w:sz="4" w:space="0" w:color="000000"/>
              <w:bottom w:val="single" w:sz="4" w:space="0" w:color="000000"/>
            </w:tcBorders>
          </w:tcPr>
          <w:p w14:paraId="329065E2" w14:textId="77777777" w:rsidR="00372B87" w:rsidRPr="00BC52D7" w:rsidRDefault="00372B87" w:rsidP="006A0191">
            <w:pPr>
              <w:snapToGrid w:val="0"/>
              <w:spacing w:after="0"/>
            </w:pPr>
          </w:p>
          <w:p w14:paraId="68A167E4" w14:textId="77777777" w:rsidR="00372B87" w:rsidRPr="00BC52D7" w:rsidRDefault="00372B87" w:rsidP="006A0191">
            <w:pPr>
              <w:snapToGrid w:val="0"/>
              <w:spacing w:after="0"/>
            </w:pPr>
          </w:p>
          <w:p w14:paraId="131B7909" w14:textId="77777777" w:rsidR="00372B87" w:rsidRPr="00BC52D7" w:rsidRDefault="00372B87" w:rsidP="006A0191">
            <w:pPr>
              <w:snapToGrid w:val="0"/>
              <w:spacing w:after="0"/>
            </w:pPr>
          </w:p>
        </w:tc>
        <w:tc>
          <w:tcPr>
            <w:tcW w:w="2977" w:type="dxa"/>
            <w:tcBorders>
              <w:top w:val="single" w:sz="4" w:space="0" w:color="000000"/>
              <w:left w:val="single" w:sz="4" w:space="0" w:color="000000"/>
              <w:bottom w:val="single" w:sz="4" w:space="0" w:color="000000"/>
            </w:tcBorders>
          </w:tcPr>
          <w:p w14:paraId="1FFF14A1"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tcBorders>
          </w:tcPr>
          <w:p w14:paraId="17C72D79"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4F282B49" w14:textId="77777777" w:rsidR="00372B87" w:rsidRPr="00BC52D7" w:rsidRDefault="00372B87" w:rsidP="006A0191">
            <w:pPr>
              <w:widowControl w:val="0"/>
              <w:suppressLineNumbers/>
              <w:snapToGrid w:val="0"/>
              <w:spacing w:after="0" w:line="240" w:lineRule="auto"/>
              <w:jc w:val="center"/>
              <w:rPr>
                <w:kern w:val="1"/>
                <w:sz w:val="16"/>
              </w:rPr>
            </w:pPr>
          </w:p>
        </w:tc>
      </w:tr>
    </w:tbl>
    <w:p w14:paraId="3534B341" w14:textId="77777777" w:rsidR="00372B87" w:rsidRPr="00BC52D7" w:rsidRDefault="00372B87" w:rsidP="00372B87">
      <w:pPr>
        <w:jc w:val="both"/>
      </w:pPr>
      <w:r w:rsidRPr="00BC52D7">
        <w:t xml:space="preserve">Do wykazu załączono dokumenty potwierdzające, że wskazane dostawy zostały wykonane należycie. </w:t>
      </w:r>
    </w:p>
    <w:bookmarkEnd w:id="9"/>
    <w:p w14:paraId="2276671D" w14:textId="35413D34" w:rsidR="00372B87" w:rsidRDefault="00372B87">
      <w:pPr>
        <w:suppressAutoHyphens w:val="0"/>
        <w:spacing w:line="259" w:lineRule="auto"/>
      </w:pPr>
      <w:r>
        <w:br w:type="page"/>
      </w:r>
    </w:p>
    <w:p w14:paraId="2842CDEC" w14:textId="5F9CEE7F" w:rsidR="001B75D8" w:rsidRPr="003E01EF" w:rsidRDefault="001B75D8" w:rsidP="001B75D8">
      <w:pPr>
        <w:suppressAutoHyphens w:val="0"/>
        <w:spacing w:line="259" w:lineRule="auto"/>
        <w:jc w:val="right"/>
        <w:rPr>
          <w:b/>
          <w:bCs/>
          <w:i/>
        </w:rPr>
      </w:pPr>
      <w:r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10" w:name="_Hlk117660241"/>
      <w:r w:rsidRPr="00C05BBC">
        <w:rPr>
          <w:b/>
        </w:rPr>
        <w:t>O Ś W I A D C Z E N I E</w:t>
      </w:r>
      <w:r w:rsidR="0075495E">
        <w:rPr>
          <w:rStyle w:val="Odwoanieprzypisudolnego"/>
          <w:b/>
        </w:rPr>
        <w:footnoteReference w:id="6"/>
      </w:r>
    </w:p>
    <w:p w14:paraId="7AD5CEA6" w14:textId="22D5BF6C"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59F7C1E3" w14:textId="77777777" w:rsidR="00985682" w:rsidRPr="002C70DC" w:rsidRDefault="00985682" w:rsidP="00985682">
      <w:pPr>
        <w:autoSpaceDE w:val="0"/>
        <w:autoSpaceDN w:val="0"/>
        <w:adjustRightInd w:val="0"/>
        <w:spacing w:after="0" w:line="276" w:lineRule="auto"/>
        <w:jc w:val="right"/>
        <w:rPr>
          <w:b/>
        </w:rPr>
      </w:pPr>
    </w:p>
    <w:p w14:paraId="5C0EBC9D" w14:textId="77777777" w:rsidR="0075014A" w:rsidRPr="00C05BBC" w:rsidRDefault="0075014A" w:rsidP="0075014A">
      <w:pPr>
        <w:spacing w:after="0" w:line="240" w:lineRule="auto"/>
        <w:jc w:val="center"/>
      </w:pPr>
      <w:r w:rsidRPr="00054D77">
        <w:rPr>
          <w:b/>
          <w:bCs/>
        </w:rPr>
        <w:t>Dostawy węgla aktywnego luzem do Zakładu Termicznego Przekształcania Odpadów Komunalnych Międzygminnego Kompleksu Unieszkodliwiania Odpadów ProNatura  Sp. z o.o.</w:t>
      </w:r>
    </w:p>
    <w:p w14:paraId="5243E1B4" w14:textId="355C0DB2" w:rsidR="00A56F55" w:rsidRPr="0083144E" w:rsidRDefault="00A56F55" w:rsidP="00A56F55">
      <w:pPr>
        <w:spacing w:after="0" w:line="240" w:lineRule="auto"/>
        <w:jc w:val="center"/>
        <w:rPr>
          <w:b/>
          <w:color w:val="000000"/>
        </w:rPr>
      </w:pPr>
      <w:r w:rsidRPr="0083144E">
        <w:rPr>
          <w:b/>
          <w:color w:val="000000"/>
        </w:rPr>
        <w:t>MKUO ProNatura ZP/TP/</w:t>
      </w:r>
      <w:r w:rsidR="0075014A">
        <w:rPr>
          <w:b/>
          <w:color w:val="000000"/>
        </w:rPr>
        <w:t>…</w:t>
      </w:r>
      <w:r w:rsidRPr="0083144E">
        <w:rPr>
          <w:b/>
          <w:color w:val="000000"/>
        </w:rPr>
        <w:t>/2</w:t>
      </w:r>
      <w:r w:rsidR="00010C56">
        <w:rPr>
          <w:b/>
          <w:color w:val="000000"/>
        </w:rPr>
        <w:t>4</w:t>
      </w:r>
    </w:p>
    <w:p w14:paraId="72BBF6EF" w14:textId="77777777" w:rsidR="001B75D8" w:rsidRPr="00C05BBC" w:rsidRDefault="001B75D8" w:rsidP="001B75D8">
      <w:pPr>
        <w:spacing w:after="150" w:line="360" w:lineRule="auto"/>
        <w:jc w:val="both"/>
        <w:rPr>
          <w:b/>
        </w:rPr>
      </w:pPr>
    </w:p>
    <w:p w14:paraId="2FFD1208" w14:textId="30753AAF"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bookmarkEnd w:id="2"/>
    <w:bookmarkEnd w:id="3"/>
    <w:bookmarkEnd w:id="10"/>
    <w:p w14:paraId="4AF5AD36" w14:textId="4314EA9E" w:rsidR="004E5760" w:rsidRPr="008533F2" w:rsidRDefault="004E5760" w:rsidP="00D567F9">
      <w:pPr>
        <w:suppressAutoHyphens w:val="0"/>
        <w:spacing w:line="259" w:lineRule="auto"/>
        <w:rPr>
          <w:b/>
        </w:rPr>
      </w:pPr>
    </w:p>
    <w:sectPr w:rsidR="004E5760" w:rsidRPr="008533F2" w:rsidSect="00A07D8E">
      <w:headerReference w:type="default" r:id="rId9"/>
      <w:footerReference w:type="default" r:id="rId10"/>
      <w:headerReference w:type="first" r:id="rId11"/>
      <w:footerReference w:type="first" r:id="rId12"/>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960F" w14:textId="77777777" w:rsidR="00A07D8E" w:rsidRDefault="00A07D8E">
      <w:pPr>
        <w:spacing w:after="0" w:line="240" w:lineRule="auto"/>
      </w:pPr>
      <w:r>
        <w:separator/>
      </w:r>
    </w:p>
  </w:endnote>
  <w:endnote w:type="continuationSeparator" w:id="0">
    <w:p w14:paraId="1A0293E9" w14:textId="77777777" w:rsidR="00A07D8E" w:rsidRDefault="00A07D8E">
      <w:pPr>
        <w:spacing w:after="0" w:line="240" w:lineRule="auto"/>
      </w:pPr>
      <w:r>
        <w:continuationSeparator/>
      </w:r>
    </w:p>
  </w:endnote>
  <w:endnote w:type="continuationNotice" w:id="1">
    <w:p w14:paraId="0C52C874" w14:textId="77777777" w:rsidR="00A07D8E" w:rsidRDefault="00A07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charset w:val="EE"/>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8BB" w14:textId="213CFDC1" w:rsidR="009649B6" w:rsidRDefault="009649B6" w:rsidP="00661EBC">
    <w:pPr>
      <w:pStyle w:val="Stopka"/>
      <w:tabs>
        <w:tab w:val="left" w:pos="4410"/>
        <w:tab w:val="center" w:pos="4535"/>
      </w:tabs>
      <w:rPr>
        <w:sz w:val="12"/>
      </w:rPr>
    </w:pPr>
    <w:r>
      <w:rPr>
        <w:sz w:val="12"/>
        <w:szCs w:val="12"/>
      </w:rPr>
      <w:tab/>
    </w:r>
    <w:r>
      <w:rPr>
        <w:sz w:val="12"/>
        <w:szCs w:val="12"/>
      </w:rPr>
      <w:tab/>
    </w:r>
  </w:p>
  <w:p w14:paraId="5D3D363D" w14:textId="77777777" w:rsidR="009649B6" w:rsidRPr="00CD3888" w:rsidRDefault="009649B6">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sidRPr="00CD3888">
      <w:rPr>
        <w:sz w:val="16"/>
      </w:rPr>
      <w:t>21</w:t>
    </w:r>
    <w:r w:rsidRPr="00CD388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BB5F" w14:textId="77777777" w:rsidR="00A07D8E" w:rsidRDefault="00A07D8E">
      <w:pPr>
        <w:spacing w:after="0" w:line="240" w:lineRule="auto"/>
      </w:pPr>
      <w:r>
        <w:separator/>
      </w:r>
    </w:p>
  </w:footnote>
  <w:footnote w:type="continuationSeparator" w:id="0">
    <w:p w14:paraId="5F81D18B" w14:textId="77777777" w:rsidR="00A07D8E" w:rsidRDefault="00A07D8E">
      <w:pPr>
        <w:spacing w:after="0" w:line="240" w:lineRule="auto"/>
      </w:pPr>
      <w:r>
        <w:continuationSeparator/>
      </w:r>
    </w:p>
  </w:footnote>
  <w:footnote w:type="continuationNotice" w:id="1">
    <w:p w14:paraId="3D3B2EB0" w14:textId="77777777" w:rsidR="00A07D8E" w:rsidRDefault="00A07D8E">
      <w:pPr>
        <w:spacing w:after="0" w:line="240" w:lineRule="auto"/>
      </w:pPr>
    </w:p>
  </w:footnote>
  <w:footnote w:id="2">
    <w:p w14:paraId="78509E02" w14:textId="77777777" w:rsidR="00782A02" w:rsidRPr="00CF3E13" w:rsidRDefault="00782A02" w:rsidP="00782A02">
      <w:pPr>
        <w:pStyle w:val="Tekstprzypisudolnego"/>
        <w:jc w:val="both"/>
        <w:rPr>
          <w:rFonts w:ascii="Calibri" w:hAnsi="Calibri"/>
          <w:sz w:val="18"/>
          <w:lang w:val="pl-PL"/>
        </w:rPr>
      </w:pPr>
      <w:r w:rsidRPr="00CF3E13">
        <w:rPr>
          <w:rStyle w:val="Odwoanieprzypisudolnego"/>
          <w:rFonts w:ascii="Calibri" w:hAnsi="Calibri"/>
          <w:sz w:val="18"/>
        </w:rPr>
        <w:footnoteRef/>
      </w:r>
      <w:r w:rsidRPr="00CF3E13">
        <w:rPr>
          <w:rFonts w:ascii="Calibri" w:hAnsi="Calibri"/>
          <w:sz w:val="18"/>
        </w:rPr>
        <w:t xml:space="preserve"> </w:t>
      </w:r>
      <w:r w:rsidRPr="00CF3E13">
        <w:rPr>
          <w:rFonts w:ascii="Calibri" w:hAnsi="Calibri"/>
          <w:sz w:val="18"/>
          <w:lang w:val="pl-PL"/>
        </w:rPr>
        <w:t xml:space="preserve">wartość szacunkowa na potrzeby obliczenia ceny oferty. Warunki zmniejszania rozmiarów zamówienia oraz minimalny gwarantowany poziom zamówienia określa załącznik nr 6 </w:t>
      </w:r>
      <w:r w:rsidRPr="00984F9B">
        <w:rPr>
          <w:rFonts w:ascii="Calibri" w:hAnsi="Calibri" w:cs="Calibri"/>
          <w:sz w:val="18"/>
          <w:szCs w:val="18"/>
          <w:lang w:val="pl-PL"/>
        </w:rPr>
        <w:t xml:space="preserve">do SWZ </w:t>
      </w:r>
      <w:r w:rsidRPr="00CF3E13">
        <w:rPr>
          <w:rFonts w:ascii="Calibri" w:hAnsi="Calibri"/>
          <w:sz w:val="18"/>
          <w:lang w:val="pl-PL"/>
        </w:rPr>
        <w:t xml:space="preserve">(Projektowane postanowienia umowy) </w:t>
      </w:r>
    </w:p>
  </w:footnote>
  <w:footnote w:id="3">
    <w:p w14:paraId="6A438803" w14:textId="77777777" w:rsidR="003E01EF" w:rsidRPr="00755D34" w:rsidRDefault="003E01EF" w:rsidP="003E01EF">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4">
    <w:p w14:paraId="798270A8" w14:textId="7F262CA8" w:rsidR="003717CA" w:rsidRPr="00BF6D9C" w:rsidRDefault="003717CA" w:rsidP="000D0D33">
      <w:pPr>
        <w:pStyle w:val="Tekstprzypisudolnego"/>
        <w:jc w:val="both"/>
        <w:rPr>
          <w:rFonts w:asciiTheme="minorHAnsi" w:hAnsiTheme="minorHAnsi" w:cstheme="minorHAnsi"/>
          <w:sz w:val="18"/>
          <w:szCs w:val="18"/>
          <w:lang w:val="pl-PL"/>
        </w:rPr>
      </w:pPr>
      <w:r w:rsidRPr="00BF6D9C">
        <w:rPr>
          <w:rStyle w:val="Odwoanieprzypisudolnego"/>
          <w:rFonts w:asciiTheme="minorHAnsi" w:hAnsiTheme="minorHAnsi" w:cstheme="minorHAnsi"/>
          <w:sz w:val="18"/>
          <w:szCs w:val="18"/>
        </w:rPr>
        <w:footnoteRef/>
      </w:r>
      <w:r w:rsidRPr="00BF6D9C">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 jeżeli Wykonawca powołuje się na zasoby podmiotu</w:t>
      </w:r>
    </w:p>
  </w:footnote>
  <w:footnote w:id="5">
    <w:p w14:paraId="2C95CA1E" w14:textId="7A9EAA56" w:rsidR="001B75D8" w:rsidRPr="00755D34" w:rsidRDefault="001B75D8" w:rsidP="001B75D8">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Wykaz składa na żądanie Zamawiającego tylko Wykonawca, którego oferta zostanie najwyżej oceniona.  Nie należy załączać do oferty. </w:t>
      </w:r>
    </w:p>
  </w:footnote>
  <w:footnote w:id="6">
    <w:p w14:paraId="2F0D19E5" w14:textId="6964B8A1" w:rsidR="0075495E" w:rsidRPr="00755D34" w:rsidRDefault="0075495E">
      <w:pPr>
        <w:pStyle w:val="Tekstprzypisudolnego"/>
        <w:rPr>
          <w:rFonts w:asciiTheme="minorHAnsi" w:hAnsiTheme="minorHAnsi" w:cstheme="minorHAnsi"/>
          <w:sz w:val="18"/>
          <w:szCs w:val="18"/>
          <w:lang w:val="pl-PL"/>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90269964"/>
    <w:lvl w:ilvl="0">
      <w:start w:val="1"/>
      <w:numFmt w:val="decimal"/>
      <w:lvlText w:val="%1)"/>
      <w:lvlJc w:val="left"/>
      <w:pPr>
        <w:ind w:left="2367" w:hanging="360"/>
      </w:pPr>
      <w:rPr>
        <w:b w:val="0"/>
        <w:bCs/>
      </w:r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E8C2FAFA"/>
    <w:name w:val="WW8Num139"/>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7"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31310A5"/>
    <w:multiLevelType w:val="hybridMultilevel"/>
    <w:tmpl w:val="C05285BC"/>
    <w:lvl w:ilvl="0" w:tplc="FB88370C">
      <w:start w:val="1"/>
      <w:numFmt w:val="lowerLetter"/>
      <w:lvlText w:val="%1)"/>
      <w:lvlJc w:val="left"/>
      <w:pPr>
        <w:ind w:left="1608" w:hanging="360"/>
      </w:pPr>
      <w:rPr>
        <w:rFonts w:hint="default"/>
        <w:b w:val="0"/>
        <w:bCs/>
      </w:r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43"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8"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9"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50" w15:restartNumberingAfterBreak="0">
    <w:nsid w:val="0A65641A"/>
    <w:multiLevelType w:val="hybridMultilevel"/>
    <w:tmpl w:val="67BE6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C67AE0"/>
    <w:multiLevelType w:val="hybridMultilevel"/>
    <w:tmpl w:val="783AE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6"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7"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0FF84BDC"/>
    <w:multiLevelType w:val="multilevel"/>
    <w:tmpl w:val="212A8C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8"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1A155A28"/>
    <w:multiLevelType w:val="hybridMultilevel"/>
    <w:tmpl w:val="9BAEE69C"/>
    <w:lvl w:ilvl="0" w:tplc="6F0800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BEB4D44"/>
    <w:multiLevelType w:val="hybridMultilevel"/>
    <w:tmpl w:val="85DCF26E"/>
    <w:lvl w:ilvl="0" w:tplc="0FA6D4F4">
      <w:start w:val="1"/>
      <w:numFmt w:val="decimal"/>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0" w15:restartNumberingAfterBreak="0">
    <w:nsid w:val="22A6652F"/>
    <w:multiLevelType w:val="hybridMultilevel"/>
    <w:tmpl w:val="8B0C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82"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3"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85"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3C25EC"/>
    <w:multiLevelType w:val="hybridMultilevel"/>
    <w:tmpl w:val="91DC53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31BC3A15"/>
    <w:multiLevelType w:val="hybridMultilevel"/>
    <w:tmpl w:val="47F8530A"/>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C3AEC3E">
      <w:start w:val="1"/>
      <w:numFmt w:val="lowerLetter"/>
      <w:lvlText w:val="%5)"/>
      <w:lvlJc w:val="left"/>
      <w:pPr>
        <w:ind w:left="786" w:hanging="360"/>
      </w:pPr>
      <w:rPr>
        <w:rFonts w:hint="default"/>
        <w:b w:val="0"/>
        <w:bCs/>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9"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4"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109"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0" w15:restartNumberingAfterBreak="0">
    <w:nsid w:val="3D8A092B"/>
    <w:multiLevelType w:val="hybridMultilevel"/>
    <w:tmpl w:val="C444E1A2"/>
    <w:lvl w:ilvl="0" w:tplc="C3227458">
      <w:start w:val="1"/>
      <w:numFmt w:val="decimal"/>
      <w:lvlText w:val="%1."/>
      <w:lvlJc w:val="left"/>
      <w:pPr>
        <w:tabs>
          <w:tab w:val="num" w:pos="390"/>
        </w:tabs>
        <w:ind w:left="390" w:hanging="360"/>
      </w:pPr>
      <w:rPr>
        <w:i w:val="0"/>
        <w:iCs w:val="0"/>
      </w:r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111" w15:restartNumberingAfterBreak="0">
    <w:nsid w:val="3E3A07AB"/>
    <w:multiLevelType w:val="hybridMultilevel"/>
    <w:tmpl w:val="A9B05B9E"/>
    <w:lvl w:ilvl="0" w:tplc="0218B0CA">
      <w:start w:val="6"/>
      <w:numFmt w:val="bullet"/>
      <w:lvlText w:val="•"/>
      <w:lvlJc w:val="left"/>
      <w:pPr>
        <w:ind w:left="1713" w:hanging="360"/>
      </w:pPr>
      <w:rPr>
        <w:rFonts w:ascii="Calibri" w:eastAsia="Calibri" w:hAnsi="Calibri" w:cs="Calibri"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12"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3" w15:restartNumberingAfterBreak="0">
    <w:nsid w:val="4396071A"/>
    <w:multiLevelType w:val="hybridMultilevel"/>
    <w:tmpl w:val="41746358"/>
    <w:lvl w:ilvl="0" w:tplc="DF8A541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lvl>
    <w:lvl w:ilvl="3" w:tplc="0218B0CA">
      <w:start w:val="6"/>
      <w:numFmt w:val="bullet"/>
      <w:lvlText w:val="•"/>
      <w:lvlJc w:val="left"/>
      <w:pPr>
        <w:ind w:left="2880" w:hanging="360"/>
      </w:pPr>
      <w:rPr>
        <w:rFonts w:ascii="Calibri" w:eastAsia="Calibri" w:hAnsi="Calibri" w:cs="Calibr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7152B28"/>
    <w:multiLevelType w:val="hybridMultilevel"/>
    <w:tmpl w:val="84F87C20"/>
    <w:lvl w:ilvl="0" w:tplc="538C8662">
      <w:start w:val="1"/>
      <w:numFmt w:val="decimal"/>
      <w:lvlText w:val="%1)"/>
      <w:lvlJc w:val="left"/>
      <w:pPr>
        <w:ind w:left="502" w:hanging="360"/>
      </w:pPr>
      <w:rPr>
        <w:rFonts w:hint="default"/>
        <w:b w:val="0"/>
        <w:bCs w:val="0"/>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15:restartNumberingAfterBreak="0">
    <w:nsid w:val="474A33C1"/>
    <w:multiLevelType w:val="hybridMultilevel"/>
    <w:tmpl w:val="1D5E1920"/>
    <w:lvl w:ilvl="0" w:tplc="BF68AE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365CC1"/>
    <w:multiLevelType w:val="hybridMultilevel"/>
    <w:tmpl w:val="DE54C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3"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5"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1"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5" w15:restartNumberingAfterBreak="0">
    <w:nsid w:val="54F9184F"/>
    <w:multiLevelType w:val="hybridMultilevel"/>
    <w:tmpl w:val="A844A7FA"/>
    <w:lvl w:ilvl="0" w:tplc="AEAC8540">
      <w:start w:val="2"/>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60" w:hanging="360"/>
      </w:pPr>
    </w:lvl>
    <w:lvl w:ilvl="2" w:tplc="0415001B" w:tentative="1">
      <w:start w:val="1"/>
      <w:numFmt w:val="lowerRoman"/>
      <w:lvlText w:val="%3."/>
      <w:lvlJc w:val="right"/>
      <w:pPr>
        <w:ind w:left="660" w:hanging="180"/>
      </w:pPr>
    </w:lvl>
    <w:lvl w:ilvl="3" w:tplc="0415000F" w:tentative="1">
      <w:start w:val="1"/>
      <w:numFmt w:val="decimal"/>
      <w:lvlText w:val="%4."/>
      <w:lvlJc w:val="left"/>
      <w:pPr>
        <w:ind w:left="1380" w:hanging="360"/>
      </w:pPr>
    </w:lvl>
    <w:lvl w:ilvl="4" w:tplc="04150019" w:tentative="1">
      <w:start w:val="1"/>
      <w:numFmt w:val="lowerLetter"/>
      <w:lvlText w:val="%5."/>
      <w:lvlJc w:val="left"/>
      <w:pPr>
        <w:ind w:left="2100" w:hanging="360"/>
      </w:pPr>
    </w:lvl>
    <w:lvl w:ilvl="5" w:tplc="0415001B" w:tentative="1">
      <w:start w:val="1"/>
      <w:numFmt w:val="lowerRoman"/>
      <w:lvlText w:val="%6."/>
      <w:lvlJc w:val="right"/>
      <w:pPr>
        <w:ind w:left="2820" w:hanging="180"/>
      </w:pPr>
    </w:lvl>
    <w:lvl w:ilvl="6" w:tplc="0415000F" w:tentative="1">
      <w:start w:val="1"/>
      <w:numFmt w:val="decimal"/>
      <w:lvlText w:val="%7."/>
      <w:lvlJc w:val="left"/>
      <w:pPr>
        <w:ind w:left="3540" w:hanging="360"/>
      </w:pPr>
    </w:lvl>
    <w:lvl w:ilvl="7" w:tplc="04150019" w:tentative="1">
      <w:start w:val="1"/>
      <w:numFmt w:val="lowerLetter"/>
      <w:lvlText w:val="%8."/>
      <w:lvlJc w:val="left"/>
      <w:pPr>
        <w:ind w:left="4260" w:hanging="360"/>
      </w:pPr>
    </w:lvl>
    <w:lvl w:ilvl="8" w:tplc="0415001B" w:tentative="1">
      <w:start w:val="1"/>
      <w:numFmt w:val="lowerRoman"/>
      <w:lvlText w:val="%9."/>
      <w:lvlJc w:val="right"/>
      <w:pPr>
        <w:ind w:left="4980" w:hanging="180"/>
      </w:pPr>
    </w:lvl>
  </w:abstractNum>
  <w:abstractNum w:abstractNumId="136" w15:restartNumberingAfterBreak="0">
    <w:nsid w:val="56B0664D"/>
    <w:multiLevelType w:val="hybridMultilevel"/>
    <w:tmpl w:val="0E8C87BA"/>
    <w:lvl w:ilvl="0" w:tplc="7D42E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8"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0"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4"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5"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69855D89"/>
    <w:multiLevelType w:val="hybridMultilevel"/>
    <w:tmpl w:val="9706410C"/>
    <w:lvl w:ilvl="0" w:tplc="FA24CE6C">
      <w:start w:val="1"/>
      <w:numFmt w:val="lowerLetter"/>
      <w:lvlText w:val="%1)"/>
      <w:lvlJc w:val="left"/>
      <w:pPr>
        <w:tabs>
          <w:tab w:val="num" w:pos="1077"/>
        </w:tabs>
        <w:ind w:left="1080" w:hanging="360"/>
      </w:pPr>
    </w:lvl>
    <w:lvl w:ilvl="1" w:tplc="04150019">
      <w:start w:val="1"/>
      <w:numFmt w:val="lowerLetter"/>
      <w:lvlText w:val="%2."/>
      <w:lvlJc w:val="left"/>
      <w:pPr>
        <w:ind w:left="180" w:hanging="360"/>
      </w:pPr>
    </w:lvl>
    <w:lvl w:ilvl="2" w:tplc="0415001B">
      <w:start w:val="1"/>
      <w:numFmt w:val="lowerRoman"/>
      <w:lvlText w:val="%3."/>
      <w:lvlJc w:val="right"/>
      <w:pPr>
        <w:ind w:left="900" w:hanging="180"/>
      </w:pPr>
    </w:lvl>
    <w:lvl w:ilvl="3" w:tplc="0415000F">
      <w:start w:val="1"/>
      <w:numFmt w:val="decimal"/>
      <w:lvlText w:val="%4."/>
      <w:lvlJc w:val="left"/>
      <w:pPr>
        <w:ind w:left="1620" w:hanging="360"/>
      </w:pPr>
    </w:lvl>
    <w:lvl w:ilvl="4" w:tplc="04150019">
      <w:start w:val="1"/>
      <w:numFmt w:val="lowerLetter"/>
      <w:lvlText w:val="%5."/>
      <w:lvlJc w:val="left"/>
      <w:pPr>
        <w:ind w:left="2340" w:hanging="360"/>
      </w:pPr>
    </w:lvl>
    <w:lvl w:ilvl="5" w:tplc="0415001B">
      <w:start w:val="1"/>
      <w:numFmt w:val="lowerRoman"/>
      <w:lvlText w:val="%6."/>
      <w:lvlJc w:val="right"/>
      <w:pPr>
        <w:ind w:left="3060" w:hanging="180"/>
      </w:pPr>
    </w:lvl>
    <w:lvl w:ilvl="6" w:tplc="0415000F">
      <w:start w:val="1"/>
      <w:numFmt w:val="decimal"/>
      <w:lvlText w:val="%7."/>
      <w:lvlJc w:val="left"/>
      <w:pPr>
        <w:ind w:left="3780" w:hanging="360"/>
      </w:pPr>
    </w:lvl>
    <w:lvl w:ilvl="7" w:tplc="04150019">
      <w:start w:val="1"/>
      <w:numFmt w:val="lowerLetter"/>
      <w:lvlText w:val="%8."/>
      <w:lvlJc w:val="left"/>
      <w:pPr>
        <w:ind w:left="4500" w:hanging="360"/>
      </w:pPr>
    </w:lvl>
    <w:lvl w:ilvl="8" w:tplc="0415001B">
      <w:start w:val="1"/>
      <w:numFmt w:val="lowerRoman"/>
      <w:lvlText w:val="%9."/>
      <w:lvlJc w:val="right"/>
      <w:pPr>
        <w:ind w:left="5220" w:hanging="180"/>
      </w:pPr>
    </w:lvl>
  </w:abstractNum>
  <w:abstractNum w:abstractNumId="148"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4"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74F05B1F"/>
    <w:multiLevelType w:val="hybridMultilevel"/>
    <w:tmpl w:val="0CB01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7AFC6BF9"/>
    <w:multiLevelType w:val="hybridMultilevel"/>
    <w:tmpl w:val="3F028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1"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2" w15:restartNumberingAfterBreak="0">
    <w:nsid w:val="7E501FCA"/>
    <w:multiLevelType w:val="hybridMultilevel"/>
    <w:tmpl w:val="3AC066C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63" w15:restartNumberingAfterBreak="0">
    <w:nsid w:val="7F38503B"/>
    <w:multiLevelType w:val="hybridMultilevel"/>
    <w:tmpl w:val="1A78D072"/>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5254C1E0">
      <w:start w:val="1"/>
      <w:numFmt w:val="decimal"/>
      <w:lvlText w:val="%3."/>
      <w:lvlJc w:val="left"/>
      <w:pPr>
        <w:ind w:left="2904" w:hanging="360"/>
      </w:pPr>
      <w:rPr>
        <w:rFonts w:ascii="Calibri" w:eastAsia="Calibri" w:hAnsi="Calibri" w:cs="Calibri"/>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60"/>
  </w:num>
  <w:num w:numId="11" w16cid:durableId="383675431">
    <w:abstractNumId w:val="44"/>
  </w:num>
  <w:num w:numId="12" w16cid:durableId="1797984608">
    <w:abstractNumId w:val="163"/>
  </w:num>
  <w:num w:numId="13" w16cid:durableId="1326006648">
    <w:abstractNumId w:val="45"/>
  </w:num>
  <w:num w:numId="14" w16cid:durableId="1404184475">
    <w:abstractNumId w:val="114"/>
  </w:num>
  <w:num w:numId="15" w16cid:durableId="335377401">
    <w:abstractNumId w:val="71"/>
  </w:num>
  <w:num w:numId="16" w16cid:durableId="1571887973">
    <w:abstractNumId w:val="112"/>
  </w:num>
  <w:num w:numId="17" w16cid:durableId="392968420">
    <w:abstractNumId w:val="152"/>
  </w:num>
  <w:num w:numId="18" w16cid:durableId="974019629">
    <w:abstractNumId w:val="82"/>
  </w:num>
  <w:num w:numId="19" w16cid:durableId="73551982">
    <w:abstractNumId w:val="154"/>
  </w:num>
  <w:num w:numId="20" w16cid:durableId="1452164559">
    <w:abstractNumId w:val="127"/>
  </w:num>
  <w:num w:numId="21" w16cid:durableId="1454598578">
    <w:abstractNumId w:val="28"/>
  </w:num>
  <w:num w:numId="22" w16cid:durableId="705105949">
    <w:abstractNumId w:val="118"/>
  </w:num>
  <w:num w:numId="23" w16cid:durableId="1315599262">
    <w:abstractNumId w:val="68"/>
  </w:num>
  <w:num w:numId="24" w16cid:durableId="958339956">
    <w:abstractNumId w:val="116"/>
  </w:num>
  <w:num w:numId="25" w16cid:durableId="1988969481">
    <w:abstractNumId w:val="27"/>
  </w:num>
  <w:num w:numId="26" w16cid:durableId="1104879759">
    <w:abstractNumId w:val="48"/>
  </w:num>
  <w:num w:numId="27" w16cid:durableId="1330644543">
    <w:abstractNumId w:val="90"/>
  </w:num>
  <w:num w:numId="28" w16cid:durableId="1223179992">
    <w:abstractNumId w:val="41"/>
  </w:num>
  <w:num w:numId="29" w16cid:durableId="539779674">
    <w:abstractNumId w:val="137"/>
  </w:num>
  <w:num w:numId="30" w16cid:durableId="1368019010">
    <w:abstractNumId w:val="58"/>
  </w:num>
  <w:num w:numId="31" w16cid:durableId="775832681">
    <w:abstractNumId w:val="125"/>
  </w:num>
  <w:num w:numId="32" w16cid:durableId="1054625043">
    <w:abstractNumId w:val="83"/>
  </w:num>
  <w:num w:numId="33" w16cid:durableId="15679150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09"/>
    <w:lvlOverride w:ilvl="0">
      <w:startOverride w:val="1"/>
    </w:lvlOverride>
    <w:lvlOverride w:ilvl="1"/>
    <w:lvlOverride w:ilvl="2"/>
    <w:lvlOverride w:ilvl="3"/>
    <w:lvlOverride w:ilvl="4"/>
    <w:lvlOverride w:ilvl="5"/>
    <w:lvlOverride w:ilvl="6"/>
    <w:lvlOverride w:ilvl="7"/>
    <w:lvlOverride w:ilvl="8"/>
  </w:num>
  <w:num w:numId="36" w16cid:durableId="4219229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97"/>
    <w:lvlOverride w:ilvl="0">
      <w:startOverride w:val="1"/>
    </w:lvlOverride>
    <w:lvlOverride w:ilvl="1"/>
    <w:lvlOverride w:ilvl="2"/>
    <w:lvlOverride w:ilvl="3"/>
    <w:lvlOverride w:ilvl="4"/>
    <w:lvlOverride w:ilvl="5"/>
    <w:lvlOverride w:ilvl="6"/>
    <w:lvlOverride w:ilvl="7"/>
    <w:lvlOverride w:ilvl="8"/>
  </w:num>
  <w:num w:numId="39" w16cid:durableId="21051529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07"/>
  </w:num>
  <w:num w:numId="41" w16cid:durableId="1821727957">
    <w:abstractNumId w:val="94"/>
  </w:num>
  <w:num w:numId="42" w16cid:durableId="535898421">
    <w:abstractNumId w:val="144"/>
  </w:num>
  <w:num w:numId="43" w16cid:durableId="551187404">
    <w:abstractNumId w:val="160"/>
  </w:num>
  <w:num w:numId="44" w16cid:durableId="1036546526">
    <w:abstractNumId w:val="54"/>
  </w:num>
  <w:num w:numId="45" w16cid:durableId="657538047">
    <w:abstractNumId w:val="99"/>
  </w:num>
  <w:num w:numId="46" w16cid:durableId="1859391691">
    <w:abstractNumId w:val="43"/>
  </w:num>
  <w:num w:numId="47" w16cid:durableId="1867401824">
    <w:abstractNumId w:val="157"/>
  </w:num>
  <w:num w:numId="48" w16cid:durableId="420182993">
    <w:abstractNumId w:val="155"/>
  </w:num>
  <w:num w:numId="49" w16cid:durableId="1698500257">
    <w:abstractNumId w:val="132"/>
  </w:num>
  <w:num w:numId="50" w16cid:durableId="1659113492">
    <w:abstractNumId w:val="138"/>
  </w:num>
  <w:num w:numId="51" w16cid:durableId="246381248">
    <w:abstractNumId w:val="117"/>
  </w:num>
  <w:num w:numId="52" w16cid:durableId="1493180273">
    <w:abstractNumId w:val="151"/>
  </w:num>
  <w:num w:numId="53" w16cid:durableId="1838883612">
    <w:abstractNumId w:val="70"/>
  </w:num>
  <w:num w:numId="54" w16cid:durableId="622660756">
    <w:abstractNumId w:val="128"/>
  </w:num>
  <w:num w:numId="55" w16cid:durableId="735468636">
    <w:abstractNumId w:val="98"/>
  </w:num>
  <w:num w:numId="56" w16cid:durableId="9568509">
    <w:abstractNumId w:val="92"/>
  </w:num>
  <w:num w:numId="57" w16cid:durableId="702366204">
    <w:abstractNumId w:val="150"/>
  </w:num>
  <w:num w:numId="58" w16cid:durableId="618682912">
    <w:abstractNumId w:val="143"/>
  </w:num>
  <w:num w:numId="59" w16cid:durableId="1412384360">
    <w:abstractNumId w:val="130"/>
  </w:num>
  <w:num w:numId="60" w16cid:durableId="1017775321">
    <w:abstractNumId w:val="123"/>
  </w:num>
  <w:num w:numId="61" w16cid:durableId="697244972">
    <w:abstractNumId w:val="129"/>
  </w:num>
  <w:num w:numId="62" w16cid:durableId="1452826741">
    <w:abstractNumId w:val="161"/>
  </w:num>
  <w:num w:numId="63" w16cid:durableId="820778132">
    <w:abstractNumId w:val="47"/>
  </w:num>
  <w:num w:numId="64" w16cid:durableId="332731717">
    <w:abstractNumId w:val="140"/>
  </w:num>
  <w:num w:numId="65" w16cid:durableId="920991832">
    <w:abstractNumId w:val="89"/>
  </w:num>
  <w:num w:numId="66" w16cid:durableId="1165127964">
    <w:abstractNumId w:val="126"/>
  </w:num>
  <w:num w:numId="67" w16cid:durableId="506868751">
    <w:abstractNumId w:val="158"/>
  </w:num>
  <w:num w:numId="68" w16cid:durableId="1487629555">
    <w:abstractNumId w:val="106"/>
  </w:num>
  <w:num w:numId="69" w16cid:durableId="1704595776">
    <w:abstractNumId w:val="91"/>
  </w:num>
  <w:num w:numId="70" w16cid:durableId="49816304">
    <w:abstractNumId w:val="77"/>
  </w:num>
  <w:num w:numId="71" w16cid:durableId="31611329">
    <w:abstractNumId w:val="121"/>
  </w:num>
  <w:num w:numId="72" w16cid:durableId="155341086">
    <w:abstractNumId w:val="64"/>
  </w:num>
  <w:num w:numId="73" w16cid:durableId="1065028058">
    <w:abstractNumId w:val="104"/>
  </w:num>
  <w:num w:numId="74" w16cid:durableId="718671938">
    <w:abstractNumId w:val="100"/>
  </w:num>
  <w:num w:numId="75" w16cid:durableId="1878007791">
    <w:abstractNumId w:val="131"/>
  </w:num>
  <w:num w:numId="76" w16cid:durableId="1485590131">
    <w:abstractNumId w:val="142"/>
  </w:num>
  <w:num w:numId="77" w16cid:durableId="1422095985">
    <w:abstractNumId w:val="141"/>
  </w:num>
  <w:num w:numId="78" w16cid:durableId="492378708">
    <w:abstractNumId w:val="148"/>
  </w:num>
  <w:num w:numId="79" w16cid:durableId="1165362933">
    <w:abstractNumId w:val="69"/>
  </w:num>
  <w:num w:numId="80" w16cid:durableId="673459229">
    <w:abstractNumId w:val="73"/>
  </w:num>
  <w:num w:numId="81" w16cid:durableId="17394818">
    <w:abstractNumId w:val="88"/>
  </w:num>
  <w:num w:numId="82" w16cid:durableId="354959706">
    <w:abstractNumId w:val="85"/>
  </w:num>
  <w:num w:numId="83" w16cid:durableId="1343435587">
    <w:abstractNumId w:val="146"/>
  </w:num>
  <w:num w:numId="84" w16cid:durableId="1417940594">
    <w:abstractNumId w:val="145"/>
  </w:num>
  <w:num w:numId="85" w16cid:durableId="1690180825">
    <w:abstractNumId w:val="75"/>
  </w:num>
  <w:num w:numId="86" w16cid:durableId="2028408806">
    <w:abstractNumId w:val="57"/>
  </w:num>
  <w:num w:numId="87" w16cid:durableId="454760165">
    <w:abstractNumId w:val="102"/>
  </w:num>
  <w:num w:numId="88" w16cid:durableId="116533240">
    <w:abstractNumId w:val="105"/>
  </w:num>
  <w:num w:numId="89" w16cid:durableId="399600229">
    <w:abstractNumId w:val="101"/>
  </w:num>
  <w:num w:numId="90" w16cid:durableId="1620181777">
    <w:abstractNumId w:val="96"/>
  </w:num>
  <w:num w:numId="91" w16cid:durableId="1265729346">
    <w:abstractNumId w:val="149"/>
  </w:num>
  <w:num w:numId="92" w16cid:durableId="1622489554">
    <w:abstractNumId w:val="122"/>
  </w:num>
  <w:num w:numId="93" w16cid:durableId="1710177939">
    <w:abstractNumId w:val="62"/>
  </w:num>
  <w:num w:numId="94" w16cid:durableId="1052657674">
    <w:abstractNumId w:val="40"/>
  </w:num>
  <w:num w:numId="95" w16cid:durableId="2013533798">
    <w:abstractNumId w:val="115"/>
  </w:num>
  <w:num w:numId="96" w16cid:durableId="1902789862">
    <w:abstractNumId w:val="66"/>
  </w:num>
  <w:num w:numId="97" w16cid:durableId="1546483300">
    <w:abstractNumId w:val="51"/>
  </w:num>
  <w:num w:numId="98" w16cid:durableId="441190745">
    <w:abstractNumId w:val="72"/>
  </w:num>
  <w:num w:numId="99" w16cid:durableId="16875618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49"/>
  </w:num>
  <w:num w:numId="102" w16cid:durableId="661544625">
    <w:abstractNumId w:val="81"/>
  </w:num>
  <w:num w:numId="103" w16cid:durableId="336807210">
    <w:abstractNumId w:val="162"/>
  </w:num>
  <w:num w:numId="104" w16cid:durableId="1804226373">
    <w:abstractNumId w:val="46"/>
  </w:num>
  <w:num w:numId="105" w16cid:durableId="20198479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49238352">
    <w:abstractNumId w:val="110"/>
  </w:num>
  <w:num w:numId="107" w16cid:durableId="12695781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647847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5633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8937122">
    <w:abstractNumId w:val="34"/>
  </w:num>
  <w:num w:numId="111" w16cid:durableId="1259288174">
    <w:abstractNumId w:val="59"/>
  </w:num>
  <w:num w:numId="112" w16cid:durableId="518398160">
    <w:abstractNumId w:val="80"/>
  </w:num>
  <w:num w:numId="113" w16cid:durableId="1914048126">
    <w:abstractNumId w:val="159"/>
  </w:num>
  <w:num w:numId="114" w16cid:durableId="1278176354">
    <w:abstractNumId w:val="120"/>
  </w:num>
  <w:num w:numId="115" w16cid:durableId="985430168">
    <w:abstractNumId w:val="136"/>
  </w:num>
  <w:num w:numId="116" w16cid:durableId="1229001600">
    <w:abstractNumId w:val="1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5200468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9991109">
    <w:abstractNumId w:val="111"/>
  </w:num>
  <w:num w:numId="119" w16cid:durableId="1496650895">
    <w:abstractNumId w:val="16"/>
  </w:num>
  <w:num w:numId="120" w16cid:durableId="714357440">
    <w:abstractNumId w:val="0"/>
  </w:num>
  <w:num w:numId="121" w16cid:durableId="579488447">
    <w:abstractNumId w:val="135"/>
  </w:num>
  <w:num w:numId="122" w16cid:durableId="83766928">
    <w:abstractNumId w:val="119"/>
  </w:num>
  <w:num w:numId="123" w16cid:durableId="1092775914">
    <w:abstractNumId w:val="53"/>
  </w:num>
  <w:num w:numId="124" w16cid:durableId="470440242">
    <w:abstractNumId w:val="156"/>
  </w:num>
  <w:num w:numId="125" w16cid:durableId="1547445235">
    <w:abstractNumId w:val="93"/>
  </w:num>
  <w:num w:numId="126" w16cid:durableId="179007231">
    <w:abstractNumId w:val="50"/>
  </w:num>
  <w:num w:numId="127" w16cid:durableId="1864636880">
    <w:abstractNumId w:val="42"/>
  </w:num>
  <w:num w:numId="128" w16cid:durableId="724526377">
    <w:abstractNumId w:val="133"/>
  </w:num>
  <w:num w:numId="129" w16cid:durableId="1162115074">
    <w:abstractNumId w:val="134"/>
  </w:num>
  <w:num w:numId="130" w16cid:durableId="1119883936">
    <w:abstractNumId w:val="36"/>
  </w:num>
  <w:num w:numId="131" w16cid:durableId="627203476">
    <w:abstractNumId w:val="31"/>
  </w:num>
  <w:num w:numId="132" w16cid:durableId="849032151">
    <w:abstractNumId w:val="37"/>
  </w:num>
  <w:num w:numId="133" w16cid:durableId="248006247">
    <w:abstractNumId w:val="124"/>
  </w:num>
  <w:num w:numId="134" w16cid:durableId="252010141">
    <w:abstractNumId w:val="79"/>
  </w:num>
  <w:num w:numId="135" w16cid:durableId="2054577974">
    <w:abstractNumId w:val="61"/>
  </w:num>
  <w:num w:numId="136" w16cid:durableId="1881479689">
    <w:abstractNumId w:val="74"/>
  </w:num>
  <w:num w:numId="137" w16cid:durableId="1989551676">
    <w:abstractNumId w:val="86"/>
  </w:num>
  <w:num w:numId="138" w16cid:durableId="84956966">
    <w:abstractNumId w:val="67"/>
  </w:num>
  <w:num w:numId="139" w16cid:durableId="110559305">
    <w:abstractNumId w:val="103"/>
  </w:num>
  <w:num w:numId="140" w16cid:durableId="338848641">
    <w:abstractNumId w:val="56"/>
  </w:num>
  <w:num w:numId="141" w16cid:durableId="123933078">
    <w:abstractNumId w:val="76"/>
  </w:num>
  <w:num w:numId="142" w16cid:durableId="251864488">
    <w:abstractNumId w:val="8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1890"/>
    <w:rsid w:val="0000202C"/>
    <w:rsid w:val="00002A5B"/>
    <w:rsid w:val="00002DD9"/>
    <w:rsid w:val="0000321E"/>
    <w:rsid w:val="0000343E"/>
    <w:rsid w:val="00003811"/>
    <w:rsid w:val="00003B9C"/>
    <w:rsid w:val="00003E96"/>
    <w:rsid w:val="00003FB4"/>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044"/>
    <w:rsid w:val="0001698A"/>
    <w:rsid w:val="00016A64"/>
    <w:rsid w:val="00016BFE"/>
    <w:rsid w:val="00016DC5"/>
    <w:rsid w:val="0001755F"/>
    <w:rsid w:val="00017880"/>
    <w:rsid w:val="00017E99"/>
    <w:rsid w:val="00017EFD"/>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433"/>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4D77"/>
    <w:rsid w:val="000551C5"/>
    <w:rsid w:val="00055392"/>
    <w:rsid w:val="000557E1"/>
    <w:rsid w:val="00055847"/>
    <w:rsid w:val="00055FD5"/>
    <w:rsid w:val="000560E8"/>
    <w:rsid w:val="00056593"/>
    <w:rsid w:val="000568C9"/>
    <w:rsid w:val="00056A4F"/>
    <w:rsid w:val="00056B3D"/>
    <w:rsid w:val="00057148"/>
    <w:rsid w:val="00057273"/>
    <w:rsid w:val="00057304"/>
    <w:rsid w:val="00057B56"/>
    <w:rsid w:val="00057EA6"/>
    <w:rsid w:val="00057FDB"/>
    <w:rsid w:val="0006032F"/>
    <w:rsid w:val="000608BF"/>
    <w:rsid w:val="00060B5D"/>
    <w:rsid w:val="00060C70"/>
    <w:rsid w:val="0006137A"/>
    <w:rsid w:val="000613FA"/>
    <w:rsid w:val="00061B8A"/>
    <w:rsid w:val="00061D05"/>
    <w:rsid w:val="00061FD2"/>
    <w:rsid w:val="0006211A"/>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67E7C"/>
    <w:rsid w:val="00070033"/>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3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9F8"/>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4FC8"/>
    <w:rsid w:val="000A5132"/>
    <w:rsid w:val="000A513D"/>
    <w:rsid w:val="000A5565"/>
    <w:rsid w:val="000A59C3"/>
    <w:rsid w:val="000A6444"/>
    <w:rsid w:val="000A6450"/>
    <w:rsid w:val="000A6F11"/>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5EE2"/>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6E"/>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5F6D"/>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0FB9"/>
    <w:rsid w:val="00111523"/>
    <w:rsid w:val="001115CF"/>
    <w:rsid w:val="00111A98"/>
    <w:rsid w:val="00111C0A"/>
    <w:rsid w:val="00111F4A"/>
    <w:rsid w:val="00111FDC"/>
    <w:rsid w:val="001122DD"/>
    <w:rsid w:val="00112601"/>
    <w:rsid w:val="00112662"/>
    <w:rsid w:val="0011269A"/>
    <w:rsid w:val="00112AF4"/>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797"/>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2EDB"/>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A64"/>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A8"/>
    <w:rsid w:val="00155EDB"/>
    <w:rsid w:val="00156550"/>
    <w:rsid w:val="00156CD9"/>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0F41"/>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A8D"/>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6EA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4EE4"/>
    <w:rsid w:val="00185070"/>
    <w:rsid w:val="001851B8"/>
    <w:rsid w:val="0018556C"/>
    <w:rsid w:val="00185686"/>
    <w:rsid w:val="00185A12"/>
    <w:rsid w:val="00185B00"/>
    <w:rsid w:val="00185D9E"/>
    <w:rsid w:val="00185F6E"/>
    <w:rsid w:val="00186045"/>
    <w:rsid w:val="001863ED"/>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8F5"/>
    <w:rsid w:val="00190A5B"/>
    <w:rsid w:val="00191001"/>
    <w:rsid w:val="00191208"/>
    <w:rsid w:val="0019189B"/>
    <w:rsid w:val="001918F2"/>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85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376"/>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2C4"/>
    <w:rsid w:val="001F2B0D"/>
    <w:rsid w:val="001F2CA8"/>
    <w:rsid w:val="001F2D28"/>
    <w:rsid w:val="001F305D"/>
    <w:rsid w:val="001F37EE"/>
    <w:rsid w:val="001F383D"/>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3ED2"/>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5D28"/>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739"/>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BC9"/>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8B3"/>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AA"/>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74F"/>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4FEA"/>
    <w:rsid w:val="002A56DF"/>
    <w:rsid w:val="002A575B"/>
    <w:rsid w:val="002A59F7"/>
    <w:rsid w:val="002A6219"/>
    <w:rsid w:val="002A6BD7"/>
    <w:rsid w:val="002A73D0"/>
    <w:rsid w:val="002A74C7"/>
    <w:rsid w:val="002A762F"/>
    <w:rsid w:val="002B0135"/>
    <w:rsid w:val="002B0262"/>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B8E"/>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DAF"/>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3C2"/>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B08"/>
    <w:rsid w:val="002E5D53"/>
    <w:rsid w:val="002E5E8F"/>
    <w:rsid w:val="002E68DE"/>
    <w:rsid w:val="002E6CE9"/>
    <w:rsid w:val="002E7004"/>
    <w:rsid w:val="002E761E"/>
    <w:rsid w:val="002E7BB7"/>
    <w:rsid w:val="002E7C1F"/>
    <w:rsid w:val="002F016D"/>
    <w:rsid w:val="002F0216"/>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0"/>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274"/>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92B"/>
    <w:rsid w:val="00350A07"/>
    <w:rsid w:val="00350ED3"/>
    <w:rsid w:val="00351530"/>
    <w:rsid w:val="003517AD"/>
    <w:rsid w:val="00351E4A"/>
    <w:rsid w:val="00351F83"/>
    <w:rsid w:val="00352009"/>
    <w:rsid w:val="003522EC"/>
    <w:rsid w:val="00352A31"/>
    <w:rsid w:val="00352DEB"/>
    <w:rsid w:val="00352F7F"/>
    <w:rsid w:val="003535B9"/>
    <w:rsid w:val="003538F1"/>
    <w:rsid w:val="00354156"/>
    <w:rsid w:val="0035458D"/>
    <w:rsid w:val="00354838"/>
    <w:rsid w:val="0035486C"/>
    <w:rsid w:val="00354DCE"/>
    <w:rsid w:val="00354F97"/>
    <w:rsid w:val="003552AA"/>
    <w:rsid w:val="003555CA"/>
    <w:rsid w:val="00355B4D"/>
    <w:rsid w:val="00355F52"/>
    <w:rsid w:val="00356118"/>
    <w:rsid w:val="003562B7"/>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4E2"/>
    <w:rsid w:val="00363669"/>
    <w:rsid w:val="003636E2"/>
    <w:rsid w:val="00363A82"/>
    <w:rsid w:val="00364195"/>
    <w:rsid w:val="00364323"/>
    <w:rsid w:val="003646E9"/>
    <w:rsid w:val="00365186"/>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88F"/>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C27"/>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D3A"/>
    <w:rsid w:val="003A6967"/>
    <w:rsid w:val="003A69C6"/>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8DE"/>
    <w:rsid w:val="003B3E45"/>
    <w:rsid w:val="003B4127"/>
    <w:rsid w:val="003B47E1"/>
    <w:rsid w:val="003B4988"/>
    <w:rsid w:val="003B49F0"/>
    <w:rsid w:val="003B4C9D"/>
    <w:rsid w:val="003B5016"/>
    <w:rsid w:val="003B5185"/>
    <w:rsid w:val="003B52E8"/>
    <w:rsid w:val="003B54C4"/>
    <w:rsid w:val="003B5604"/>
    <w:rsid w:val="003B590E"/>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C78A0"/>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F73"/>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01D"/>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89"/>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A7E"/>
    <w:rsid w:val="00416E91"/>
    <w:rsid w:val="00417B15"/>
    <w:rsid w:val="00417CD1"/>
    <w:rsid w:val="004200DF"/>
    <w:rsid w:val="004201C1"/>
    <w:rsid w:val="004210AC"/>
    <w:rsid w:val="00421157"/>
    <w:rsid w:val="0042182F"/>
    <w:rsid w:val="00421A28"/>
    <w:rsid w:val="00421C1F"/>
    <w:rsid w:val="00421CCD"/>
    <w:rsid w:val="00421FFE"/>
    <w:rsid w:val="004224DD"/>
    <w:rsid w:val="00422E0B"/>
    <w:rsid w:val="00423037"/>
    <w:rsid w:val="00423738"/>
    <w:rsid w:val="00423C87"/>
    <w:rsid w:val="00423DA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2D9C"/>
    <w:rsid w:val="00453040"/>
    <w:rsid w:val="00453164"/>
    <w:rsid w:val="004532AF"/>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E77"/>
    <w:rsid w:val="00460FC0"/>
    <w:rsid w:val="00460FEB"/>
    <w:rsid w:val="00461BD6"/>
    <w:rsid w:val="00461D07"/>
    <w:rsid w:val="00461E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D70"/>
    <w:rsid w:val="00466DC8"/>
    <w:rsid w:val="00466DDB"/>
    <w:rsid w:val="00466E6E"/>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DFA"/>
    <w:rsid w:val="00485FFC"/>
    <w:rsid w:val="0048628C"/>
    <w:rsid w:val="00486298"/>
    <w:rsid w:val="0048637F"/>
    <w:rsid w:val="004863D1"/>
    <w:rsid w:val="00486C1D"/>
    <w:rsid w:val="004870D7"/>
    <w:rsid w:val="004875E3"/>
    <w:rsid w:val="0048787E"/>
    <w:rsid w:val="004879DD"/>
    <w:rsid w:val="00487BCA"/>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CDA"/>
    <w:rsid w:val="004A5DBD"/>
    <w:rsid w:val="004A5F48"/>
    <w:rsid w:val="004A638D"/>
    <w:rsid w:val="004A6A21"/>
    <w:rsid w:val="004A6C15"/>
    <w:rsid w:val="004A6DC7"/>
    <w:rsid w:val="004A6F5E"/>
    <w:rsid w:val="004A719C"/>
    <w:rsid w:val="004A7653"/>
    <w:rsid w:val="004A798B"/>
    <w:rsid w:val="004A7A19"/>
    <w:rsid w:val="004A7B07"/>
    <w:rsid w:val="004B0072"/>
    <w:rsid w:val="004B01F0"/>
    <w:rsid w:val="004B0B43"/>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325D"/>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22F2"/>
    <w:rsid w:val="004E2CA0"/>
    <w:rsid w:val="004E3226"/>
    <w:rsid w:val="004E34C5"/>
    <w:rsid w:val="004E3720"/>
    <w:rsid w:val="004E3822"/>
    <w:rsid w:val="004E3AC3"/>
    <w:rsid w:val="004E3ED5"/>
    <w:rsid w:val="004E40F2"/>
    <w:rsid w:val="004E4C2B"/>
    <w:rsid w:val="004E4F22"/>
    <w:rsid w:val="004E5760"/>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2D4"/>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9A"/>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3BA"/>
    <w:rsid w:val="00522C9E"/>
    <w:rsid w:val="00522DC4"/>
    <w:rsid w:val="00522E6C"/>
    <w:rsid w:val="005230FA"/>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ADF"/>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46"/>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35E"/>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63C"/>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1020"/>
    <w:rsid w:val="00581208"/>
    <w:rsid w:val="005813C2"/>
    <w:rsid w:val="005816D3"/>
    <w:rsid w:val="0058178D"/>
    <w:rsid w:val="005818CC"/>
    <w:rsid w:val="00581964"/>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5DE"/>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14B0"/>
    <w:rsid w:val="0059230E"/>
    <w:rsid w:val="0059251C"/>
    <w:rsid w:val="0059260A"/>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A07"/>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995"/>
    <w:rsid w:val="005B1AB1"/>
    <w:rsid w:val="005B1D1B"/>
    <w:rsid w:val="005B2151"/>
    <w:rsid w:val="005B2375"/>
    <w:rsid w:val="005B2569"/>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B7B5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14"/>
    <w:rsid w:val="005D6182"/>
    <w:rsid w:val="005D6219"/>
    <w:rsid w:val="005D65EE"/>
    <w:rsid w:val="005D6E1F"/>
    <w:rsid w:val="005D7396"/>
    <w:rsid w:val="005D753C"/>
    <w:rsid w:val="005D75B9"/>
    <w:rsid w:val="005D7BCD"/>
    <w:rsid w:val="005E025F"/>
    <w:rsid w:val="005E0262"/>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B34"/>
    <w:rsid w:val="005F10A4"/>
    <w:rsid w:val="005F1543"/>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8C8"/>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CA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B6A"/>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5D3D"/>
    <w:rsid w:val="00645E21"/>
    <w:rsid w:val="00646861"/>
    <w:rsid w:val="00646E2B"/>
    <w:rsid w:val="006471E8"/>
    <w:rsid w:val="00647401"/>
    <w:rsid w:val="006476E5"/>
    <w:rsid w:val="00647A40"/>
    <w:rsid w:val="00647DD4"/>
    <w:rsid w:val="00647FEC"/>
    <w:rsid w:val="00650452"/>
    <w:rsid w:val="006505BF"/>
    <w:rsid w:val="00650892"/>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592"/>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14"/>
    <w:rsid w:val="00665E97"/>
    <w:rsid w:val="00665ED7"/>
    <w:rsid w:val="00665F47"/>
    <w:rsid w:val="0066635A"/>
    <w:rsid w:val="0066646B"/>
    <w:rsid w:val="006666B9"/>
    <w:rsid w:val="00666886"/>
    <w:rsid w:val="006668A6"/>
    <w:rsid w:val="006669CB"/>
    <w:rsid w:val="00666CFF"/>
    <w:rsid w:val="00666D2F"/>
    <w:rsid w:val="00666D79"/>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97E81"/>
    <w:rsid w:val="006A0422"/>
    <w:rsid w:val="006A06F1"/>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1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482"/>
    <w:rsid w:val="006C15DD"/>
    <w:rsid w:val="006C1A2B"/>
    <w:rsid w:val="006C1CB9"/>
    <w:rsid w:val="006C1FD3"/>
    <w:rsid w:val="006C20E2"/>
    <w:rsid w:val="006C2387"/>
    <w:rsid w:val="006C2894"/>
    <w:rsid w:val="006C2AF3"/>
    <w:rsid w:val="006C2CA9"/>
    <w:rsid w:val="006C2F46"/>
    <w:rsid w:val="006C316F"/>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AC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37A"/>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5E2B"/>
    <w:rsid w:val="006E64FD"/>
    <w:rsid w:val="006E6A15"/>
    <w:rsid w:val="006E6D64"/>
    <w:rsid w:val="006E6DCC"/>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3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1B1"/>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0FE"/>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9DC"/>
    <w:rsid w:val="00743C3E"/>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4A"/>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34"/>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0AE"/>
    <w:rsid w:val="00765467"/>
    <w:rsid w:val="00765879"/>
    <w:rsid w:val="00765D51"/>
    <w:rsid w:val="00765E24"/>
    <w:rsid w:val="00766028"/>
    <w:rsid w:val="007660DB"/>
    <w:rsid w:val="00766BD5"/>
    <w:rsid w:val="00766E56"/>
    <w:rsid w:val="007670F5"/>
    <w:rsid w:val="00767656"/>
    <w:rsid w:val="00767715"/>
    <w:rsid w:val="00767743"/>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47"/>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610"/>
    <w:rsid w:val="0078270B"/>
    <w:rsid w:val="007829B4"/>
    <w:rsid w:val="00782A02"/>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B92"/>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4CCC"/>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139"/>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958"/>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3128"/>
    <w:rsid w:val="007D312C"/>
    <w:rsid w:val="007D34C7"/>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24C"/>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6F7C"/>
    <w:rsid w:val="007E74D1"/>
    <w:rsid w:val="007E74F2"/>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3D60"/>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E2"/>
    <w:rsid w:val="008309ED"/>
    <w:rsid w:val="00830A79"/>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64"/>
    <w:rsid w:val="0083557F"/>
    <w:rsid w:val="00835691"/>
    <w:rsid w:val="00835D62"/>
    <w:rsid w:val="00836497"/>
    <w:rsid w:val="00836510"/>
    <w:rsid w:val="00836EE3"/>
    <w:rsid w:val="00836F73"/>
    <w:rsid w:val="008370C3"/>
    <w:rsid w:val="008372BA"/>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0F5"/>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5C01"/>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9B0"/>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674"/>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7B1"/>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C14"/>
    <w:rsid w:val="00897FA2"/>
    <w:rsid w:val="008A007E"/>
    <w:rsid w:val="008A08F3"/>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29E"/>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354E"/>
    <w:rsid w:val="008C360A"/>
    <w:rsid w:val="008C3C09"/>
    <w:rsid w:val="008C4536"/>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66C"/>
    <w:rsid w:val="008F3FEA"/>
    <w:rsid w:val="008F40EF"/>
    <w:rsid w:val="008F42C6"/>
    <w:rsid w:val="008F4461"/>
    <w:rsid w:val="008F4910"/>
    <w:rsid w:val="008F4F3E"/>
    <w:rsid w:val="008F51D9"/>
    <w:rsid w:val="008F51EE"/>
    <w:rsid w:val="008F58F7"/>
    <w:rsid w:val="008F5D1C"/>
    <w:rsid w:val="008F5E16"/>
    <w:rsid w:val="008F5E3C"/>
    <w:rsid w:val="008F6599"/>
    <w:rsid w:val="008F6D9D"/>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55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3E9"/>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3E54"/>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307"/>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57"/>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5A80"/>
    <w:rsid w:val="009A6057"/>
    <w:rsid w:val="009A60DA"/>
    <w:rsid w:val="009A6DC4"/>
    <w:rsid w:val="009A73CB"/>
    <w:rsid w:val="009A73DE"/>
    <w:rsid w:val="009A786D"/>
    <w:rsid w:val="009A7947"/>
    <w:rsid w:val="009A794B"/>
    <w:rsid w:val="009A7D8C"/>
    <w:rsid w:val="009B0064"/>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4F83"/>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9BE"/>
    <w:rsid w:val="009D4C7E"/>
    <w:rsid w:val="009D4D73"/>
    <w:rsid w:val="009D4FD1"/>
    <w:rsid w:val="009D50DD"/>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3E51"/>
    <w:rsid w:val="009E4170"/>
    <w:rsid w:val="009E47D1"/>
    <w:rsid w:val="009E4F93"/>
    <w:rsid w:val="009E5F6C"/>
    <w:rsid w:val="009E6940"/>
    <w:rsid w:val="009E6CBB"/>
    <w:rsid w:val="009E6D31"/>
    <w:rsid w:val="009E7134"/>
    <w:rsid w:val="009E71BA"/>
    <w:rsid w:val="009E71D8"/>
    <w:rsid w:val="009E753B"/>
    <w:rsid w:val="009E7605"/>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5A2"/>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8E3"/>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07D8E"/>
    <w:rsid w:val="00A10150"/>
    <w:rsid w:val="00A10C36"/>
    <w:rsid w:val="00A11575"/>
    <w:rsid w:val="00A1176B"/>
    <w:rsid w:val="00A11D8B"/>
    <w:rsid w:val="00A11F51"/>
    <w:rsid w:val="00A1213F"/>
    <w:rsid w:val="00A12339"/>
    <w:rsid w:val="00A1258F"/>
    <w:rsid w:val="00A12B19"/>
    <w:rsid w:val="00A1302F"/>
    <w:rsid w:val="00A1322C"/>
    <w:rsid w:val="00A13430"/>
    <w:rsid w:val="00A13B80"/>
    <w:rsid w:val="00A13D9A"/>
    <w:rsid w:val="00A13F35"/>
    <w:rsid w:val="00A14109"/>
    <w:rsid w:val="00A1422B"/>
    <w:rsid w:val="00A145BA"/>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17C"/>
    <w:rsid w:val="00A254A8"/>
    <w:rsid w:val="00A2559E"/>
    <w:rsid w:val="00A25653"/>
    <w:rsid w:val="00A25777"/>
    <w:rsid w:val="00A26136"/>
    <w:rsid w:val="00A26799"/>
    <w:rsid w:val="00A26AC9"/>
    <w:rsid w:val="00A26F34"/>
    <w:rsid w:val="00A2710C"/>
    <w:rsid w:val="00A27567"/>
    <w:rsid w:val="00A27A23"/>
    <w:rsid w:val="00A27A89"/>
    <w:rsid w:val="00A27DB9"/>
    <w:rsid w:val="00A30071"/>
    <w:rsid w:val="00A304E7"/>
    <w:rsid w:val="00A30728"/>
    <w:rsid w:val="00A30A23"/>
    <w:rsid w:val="00A30A50"/>
    <w:rsid w:val="00A30BEF"/>
    <w:rsid w:val="00A310E7"/>
    <w:rsid w:val="00A31461"/>
    <w:rsid w:val="00A31C53"/>
    <w:rsid w:val="00A31C94"/>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03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2D8"/>
    <w:rsid w:val="00A6660C"/>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10C"/>
    <w:rsid w:val="00A93504"/>
    <w:rsid w:val="00A93F63"/>
    <w:rsid w:val="00A94606"/>
    <w:rsid w:val="00A9491F"/>
    <w:rsid w:val="00A9498E"/>
    <w:rsid w:val="00A949C6"/>
    <w:rsid w:val="00A94E53"/>
    <w:rsid w:val="00A94FF8"/>
    <w:rsid w:val="00A95325"/>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795"/>
    <w:rsid w:val="00AA58C2"/>
    <w:rsid w:val="00AA5934"/>
    <w:rsid w:val="00AA5BF1"/>
    <w:rsid w:val="00AA653B"/>
    <w:rsid w:val="00AA65FC"/>
    <w:rsid w:val="00AA6603"/>
    <w:rsid w:val="00AA6A7F"/>
    <w:rsid w:val="00AA6A95"/>
    <w:rsid w:val="00AA6F38"/>
    <w:rsid w:val="00AA6FF0"/>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67A"/>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859"/>
    <w:rsid w:val="00AE6B2F"/>
    <w:rsid w:val="00AE6D78"/>
    <w:rsid w:val="00AE6F38"/>
    <w:rsid w:val="00AE7029"/>
    <w:rsid w:val="00AE71B2"/>
    <w:rsid w:val="00AE78C3"/>
    <w:rsid w:val="00AE7B44"/>
    <w:rsid w:val="00AE7D04"/>
    <w:rsid w:val="00AE7D8A"/>
    <w:rsid w:val="00AE7ED7"/>
    <w:rsid w:val="00AE7F0B"/>
    <w:rsid w:val="00AF060C"/>
    <w:rsid w:val="00AF073D"/>
    <w:rsid w:val="00AF094B"/>
    <w:rsid w:val="00AF09B9"/>
    <w:rsid w:val="00AF0AAA"/>
    <w:rsid w:val="00AF0C96"/>
    <w:rsid w:val="00AF0E86"/>
    <w:rsid w:val="00AF17F3"/>
    <w:rsid w:val="00AF1A32"/>
    <w:rsid w:val="00AF1B70"/>
    <w:rsid w:val="00AF1CAE"/>
    <w:rsid w:val="00AF1CD1"/>
    <w:rsid w:val="00AF22C6"/>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1B18"/>
    <w:rsid w:val="00B11E3F"/>
    <w:rsid w:val="00B12703"/>
    <w:rsid w:val="00B12AE8"/>
    <w:rsid w:val="00B12EEE"/>
    <w:rsid w:val="00B13340"/>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948"/>
    <w:rsid w:val="00B21FE0"/>
    <w:rsid w:val="00B2222B"/>
    <w:rsid w:val="00B22655"/>
    <w:rsid w:val="00B2285C"/>
    <w:rsid w:val="00B22A71"/>
    <w:rsid w:val="00B22AD5"/>
    <w:rsid w:val="00B22D7D"/>
    <w:rsid w:val="00B23052"/>
    <w:rsid w:val="00B232B7"/>
    <w:rsid w:val="00B23609"/>
    <w:rsid w:val="00B237D4"/>
    <w:rsid w:val="00B238A4"/>
    <w:rsid w:val="00B239E7"/>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6EC"/>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35"/>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2A7"/>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628"/>
    <w:rsid w:val="00B60C79"/>
    <w:rsid w:val="00B6117F"/>
    <w:rsid w:val="00B614E2"/>
    <w:rsid w:val="00B6159F"/>
    <w:rsid w:val="00B61941"/>
    <w:rsid w:val="00B61B53"/>
    <w:rsid w:val="00B61E5D"/>
    <w:rsid w:val="00B6227C"/>
    <w:rsid w:val="00B62724"/>
    <w:rsid w:val="00B627C2"/>
    <w:rsid w:val="00B62A70"/>
    <w:rsid w:val="00B62DF9"/>
    <w:rsid w:val="00B63EEF"/>
    <w:rsid w:val="00B63FB2"/>
    <w:rsid w:val="00B64306"/>
    <w:rsid w:val="00B64655"/>
    <w:rsid w:val="00B6478E"/>
    <w:rsid w:val="00B6485D"/>
    <w:rsid w:val="00B6491D"/>
    <w:rsid w:val="00B64F1E"/>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5E8"/>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CF"/>
    <w:rsid w:val="00BA21D2"/>
    <w:rsid w:val="00BA2569"/>
    <w:rsid w:val="00BA268B"/>
    <w:rsid w:val="00BA28B2"/>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CD7"/>
    <w:rsid w:val="00BC6E18"/>
    <w:rsid w:val="00BC6F9C"/>
    <w:rsid w:val="00BC7010"/>
    <w:rsid w:val="00BC78DA"/>
    <w:rsid w:val="00BC7905"/>
    <w:rsid w:val="00BC790B"/>
    <w:rsid w:val="00BC79EA"/>
    <w:rsid w:val="00BC7FDC"/>
    <w:rsid w:val="00BD064F"/>
    <w:rsid w:val="00BD06AC"/>
    <w:rsid w:val="00BD0970"/>
    <w:rsid w:val="00BD09C7"/>
    <w:rsid w:val="00BD0E5D"/>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7BF"/>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6F7"/>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6D9C"/>
    <w:rsid w:val="00BF74F1"/>
    <w:rsid w:val="00BF7B29"/>
    <w:rsid w:val="00BF7B91"/>
    <w:rsid w:val="00BF7B93"/>
    <w:rsid w:val="00BF7C7B"/>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1E6A"/>
    <w:rsid w:val="00C12032"/>
    <w:rsid w:val="00C12A75"/>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667"/>
    <w:rsid w:val="00C36A37"/>
    <w:rsid w:val="00C36CAA"/>
    <w:rsid w:val="00C36E8F"/>
    <w:rsid w:val="00C36EC4"/>
    <w:rsid w:val="00C372B7"/>
    <w:rsid w:val="00C37B3E"/>
    <w:rsid w:val="00C37D8E"/>
    <w:rsid w:val="00C37DD3"/>
    <w:rsid w:val="00C40D6B"/>
    <w:rsid w:val="00C40DFB"/>
    <w:rsid w:val="00C4103E"/>
    <w:rsid w:val="00C42377"/>
    <w:rsid w:val="00C42ABC"/>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3C3"/>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01B"/>
    <w:rsid w:val="00CA1813"/>
    <w:rsid w:val="00CA1949"/>
    <w:rsid w:val="00CA1E34"/>
    <w:rsid w:val="00CA21EF"/>
    <w:rsid w:val="00CA3052"/>
    <w:rsid w:val="00CA328C"/>
    <w:rsid w:val="00CA3559"/>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686E"/>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161"/>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0F4"/>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846"/>
    <w:rsid w:val="00CD0C7C"/>
    <w:rsid w:val="00CD0E2E"/>
    <w:rsid w:val="00CD0E90"/>
    <w:rsid w:val="00CD18E5"/>
    <w:rsid w:val="00CD193F"/>
    <w:rsid w:val="00CD218D"/>
    <w:rsid w:val="00CD22F0"/>
    <w:rsid w:val="00CD25DF"/>
    <w:rsid w:val="00CD2AB8"/>
    <w:rsid w:val="00CD2B26"/>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0F44"/>
    <w:rsid w:val="00CF11FB"/>
    <w:rsid w:val="00CF12D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92"/>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5AFA"/>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815"/>
    <w:rsid w:val="00D16A30"/>
    <w:rsid w:val="00D16B0E"/>
    <w:rsid w:val="00D16CCC"/>
    <w:rsid w:val="00D16FFD"/>
    <w:rsid w:val="00D17135"/>
    <w:rsid w:val="00D17593"/>
    <w:rsid w:val="00D1760A"/>
    <w:rsid w:val="00D20523"/>
    <w:rsid w:val="00D20546"/>
    <w:rsid w:val="00D209B0"/>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7C6"/>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3C3"/>
    <w:rsid w:val="00D43F5E"/>
    <w:rsid w:val="00D43F86"/>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7F9"/>
    <w:rsid w:val="00D56F05"/>
    <w:rsid w:val="00D57B8D"/>
    <w:rsid w:val="00D57C55"/>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95"/>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57"/>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25A"/>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521"/>
    <w:rsid w:val="00DA4887"/>
    <w:rsid w:val="00DA49D2"/>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CF3"/>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9E8"/>
    <w:rsid w:val="00DE1B58"/>
    <w:rsid w:val="00DE1E50"/>
    <w:rsid w:val="00DE22A1"/>
    <w:rsid w:val="00DE2703"/>
    <w:rsid w:val="00DE2B7A"/>
    <w:rsid w:val="00DE2F8C"/>
    <w:rsid w:val="00DE327F"/>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C30"/>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141"/>
    <w:rsid w:val="00DF53C8"/>
    <w:rsid w:val="00DF56C4"/>
    <w:rsid w:val="00DF5F6C"/>
    <w:rsid w:val="00DF6E8D"/>
    <w:rsid w:val="00DF7255"/>
    <w:rsid w:val="00DF72DC"/>
    <w:rsid w:val="00DF79BE"/>
    <w:rsid w:val="00DF7BAE"/>
    <w:rsid w:val="00DF7D21"/>
    <w:rsid w:val="00E00350"/>
    <w:rsid w:val="00E003FD"/>
    <w:rsid w:val="00E0088B"/>
    <w:rsid w:val="00E00986"/>
    <w:rsid w:val="00E00FBD"/>
    <w:rsid w:val="00E01480"/>
    <w:rsid w:val="00E0165C"/>
    <w:rsid w:val="00E018FF"/>
    <w:rsid w:val="00E01935"/>
    <w:rsid w:val="00E01A27"/>
    <w:rsid w:val="00E01DB2"/>
    <w:rsid w:val="00E01FC6"/>
    <w:rsid w:val="00E023D3"/>
    <w:rsid w:val="00E0252C"/>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0A"/>
    <w:rsid w:val="00E077C9"/>
    <w:rsid w:val="00E07926"/>
    <w:rsid w:val="00E07BAD"/>
    <w:rsid w:val="00E07D81"/>
    <w:rsid w:val="00E07E59"/>
    <w:rsid w:val="00E07E8C"/>
    <w:rsid w:val="00E07F14"/>
    <w:rsid w:val="00E07F59"/>
    <w:rsid w:val="00E103DA"/>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418"/>
    <w:rsid w:val="00E17789"/>
    <w:rsid w:val="00E17E3B"/>
    <w:rsid w:val="00E20331"/>
    <w:rsid w:val="00E20494"/>
    <w:rsid w:val="00E20535"/>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6EF6"/>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415"/>
    <w:rsid w:val="00E4475B"/>
    <w:rsid w:val="00E448BB"/>
    <w:rsid w:val="00E44A89"/>
    <w:rsid w:val="00E44C17"/>
    <w:rsid w:val="00E44CB1"/>
    <w:rsid w:val="00E44E02"/>
    <w:rsid w:val="00E44E7D"/>
    <w:rsid w:val="00E45E0F"/>
    <w:rsid w:val="00E45E85"/>
    <w:rsid w:val="00E46126"/>
    <w:rsid w:val="00E461CE"/>
    <w:rsid w:val="00E46380"/>
    <w:rsid w:val="00E463DC"/>
    <w:rsid w:val="00E46A38"/>
    <w:rsid w:val="00E47138"/>
    <w:rsid w:val="00E4722D"/>
    <w:rsid w:val="00E477B5"/>
    <w:rsid w:val="00E47AC2"/>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D72"/>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0C5"/>
    <w:rsid w:val="00E67514"/>
    <w:rsid w:val="00E67FA8"/>
    <w:rsid w:val="00E70124"/>
    <w:rsid w:val="00E70496"/>
    <w:rsid w:val="00E7052B"/>
    <w:rsid w:val="00E7063D"/>
    <w:rsid w:val="00E70B36"/>
    <w:rsid w:val="00E71152"/>
    <w:rsid w:val="00E7122D"/>
    <w:rsid w:val="00E71253"/>
    <w:rsid w:val="00E712C1"/>
    <w:rsid w:val="00E71502"/>
    <w:rsid w:val="00E7175E"/>
    <w:rsid w:val="00E7197F"/>
    <w:rsid w:val="00E7198E"/>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573"/>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AC3"/>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4A6"/>
    <w:rsid w:val="00E94768"/>
    <w:rsid w:val="00E94EAE"/>
    <w:rsid w:val="00E950CB"/>
    <w:rsid w:val="00E95177"/>
    <w:rsid w:val="00E959EC"/>
    <w:rsid w:val="00E95D75"/>
    <w:rsid w:val="00E95D9C"/>
    <w:rsid w:val="00E969E1"/>
    <w:rsid w:val="00E96C88"/>
    <w:rsid w:val="00E96ECA"/>
    <w:rsid w:val="00E970A1"/>
    <w:rsid w:val="00E972CC"/>
    <w:rsid w:val="00E97D8B"/>
    <w:rsid w:val="00EA02C1"/>
    <w:rsid w:val="00EA02EB"/>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AB0"/>
    <w:rsid w:val="00EA5BFD"/>
    <w:rsid w:val="00EA5C90"/>
    <w:rsid w:val="00EA5D38"/>
    <w:rsid w:val="00EA5E3B"/>
    <w:rsid w:val="00EA60AA"/>
    <w:rsid w:val="00EA679F"/>
    <w:rsid w:val="00EA6C0D"/>
    <w:rsid w:val="00EA6CA5"/>
    <w:rsid w:val="00EA7727"/>
    <w:rsid w:val="00EA7D5E"/>
    <w:rsid w:val="00EB025B"/>
    <w:rsid w:val="00EB052C"/>
    <w:rsid w:val="00EB06DC"/>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A3"/>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485"/>
    <w:rsid w:val="00EC6D21"/>
    <w:rsid w:val="00EC6DFB"/>
    <w:rsid w:val="00EC7162"/>
    <w:rsid w:val="00EC72E2"/>
    <w:rsid w:val="00EC7533"/>
    <w:rsid w:val="00EC79F0"/>
    <w:rsid w:val="00EC7A80"/>
    <w:rsid w:val="00EC7CE2"/>
    <w:rsid w:val="00EC7E4B"/>
    <w:rsid w:val="00EC7F70"/>
    <w:rsid w:val="00ED0186"/>
    <w:rsid w:val="00ED0806"/>
    <w:rsid w:val="00ED09D8"/>
    <w:rsid w:val="00ED0C27"/>
    <w:rsid w:val="00ED0C30"/>
    <w:rsid w:val="00ED0C3A"/>
    <w:rsid w:val="00ED11C9"/>
    <w:rsid w:val="00ED1415"/>
    <w:rsid w:val="00ED176E"/>
    <w:rsid w:val="00ED2C4F"/>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804"/>
    <w:rsid w:val="00ED79B0"/>
    <w:rsid w:val="00EE0708"/>
    <w:rsid w:val="00EE08F3"/>
    <w:rsid w:val="00EE0B5F"/>
    <w:rsid w:val="00EE148F"/>
    <w:rsid w:val="00EE1552"/>
    <w:rsid w:val="00EE1A67"/>
    <w:rsid w:val="00EE1C3C"/>
    <w:rsid w:val="00EE208C"/>
    <w:rsid w:val="00EE2EBD"/>
    <w:rsid w:val="00EE2F13"/>
    <w:rsid w:val="00EE31BC"/>
    <w:rsid w:val="00EE38D5"/>
    <w:rsid w:val="00EE3A87"/>
    <w:rsid w:val="00EE3BD2"/>
    <w:rsid w:val="00EE3FDC"/>
    <w:rsid w:val="00EE484E"/>
    <w:rsid w:val="00EE4C58"/>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53F"/>
    <w:rsid w:val="00EF562E"/>
    <w:rsid w:val="00EF5696"/>
    <w:rsid w:val="00EF5816"/>
    <w:rsid w:val="00EF5B02"/>
    <w:rsid w:val="00EF6048"/>
    <w:rsid w:val="00EF61AA"/>
    <w:rsid w:val="00EF6B37"/>
    <w:rsid w:val="00EF6F95"/>
    <w:rsid w:val="00EF704A"/>
    <w:rsid w:val="00EF717C"/>
    <w:rsid w:val="00EF73B8"/>
    <w:rsid w:val="00EF7586"/>
    <w:rsid w:val="00EF7ABC"/>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C6"/>
    <w:rsid w:val="00F110DE"/>
    <w:rsid w:val="00F1165D"/>
    <w:rsid w:val="00F1177F"/>
    <w:rsid w:val="00F11A8C"/>
    <w:rsid w:val="00F11DAB"/>
    <w:rsid w:val="00F11F03"/>
    <w:rsid w:val="00F11F30"/>
    <w:rsid w:val="00F122AB"/>
    <w:rsid w:val="00F122AF"/>
    <w:rsid w:val="00F126FB"/>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1E5"/>
    <w:rsid w:val="00F235C3"/>
    <w:rsid w:val="00F235F4"/>
    <w:rsid w:val="00F2365D"/>
    <w:rsid w:val="00F23E4F"/>
    <w:rsid w:val="00F24189"/>
    <w:rsid w:val="00F247DF"/>
    <w:rsid w:val="00F24CD9"/>
    <w:rsid w:val="00F24D2E"/>
    <w:rsid w:val="00F25000"/>
    <w:rsid w:val="00F2534C"/>
    <w:rsid w:val="00F256FD"/>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1F56"/>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47B5"/>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1A6D"/>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06A"/>
    <w:rsid w:val="00FA5437"/>
    <w:rsid w:val="00FA57B2"/>
    <w:rsid w:val="00FA5BFE"/>
    <w:rsid w:val="00FA5F7F"/>
    <w:rsid w:val="00FA60AE"/>
    <w:rsid w:val="00FA6536"/>
    <w:rsid w:val="00FA65C6"/>
    <w:rsid w:val="00FA669A"/>
    <w:rsid w:val="00FA77DD"/>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6"/>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4CF6"/>
    <w:rsid w:val="00FC52D1"/>
    <w:rsid w:val="00FC572F"/>
    <w:rsid w:val="00FC57A0"/>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637"/>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25F"/>
    <w:rsid w:val="00FE3AF4"/>
    <w:rsid w:val="00FE3D51"/>
    <w:rsid w:val="00FE4B5E"/>
    <w:rsid w:val="00FE4BAA"/>
    <w:rsid w:val="00FE4D6B"/>
    <w:rsid w:val="00FE4E55"/>
    <w:rsid w:val="00FE50A4"/>
    <w:rsid w:val="00FE5301"/>
    <w:rsid w:val="00FE5309"/>
    <w:rsid w:val="00FE5EF5"/>
    <w:rsid w:val="00FE5F7C"/>
    <w:rsid w:val="00FE6377"/>
    <w:rsid w:val="00FE68CC"/>
    <w:rsid w:val="00FE692B"/>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2FE8C07B-0D88-4B26-A493-7A614353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362902702">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3B61-F99E-40B6-A125-F0B2007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2260</Words>
  <Characters>13566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Patrycja Lingo</cp:lastModifiedBy>
  <cp:revision>2</cp:revision>
  <dcterms:created xsi:type="dcterms:W3CDTF">2024-02-22T08:30:00Z</dcterms:created>
  <dcterms:modified xsi:type="dcterms:W3CDTF">2024-02-22T08:30:00Z</dcterms:modified>
</cp:coreProperties>
</file>