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729E" w14:textId="77777777" w:rsidR="002A0BC6" w:rsidRPr="002A0BC6" w:rsidRDefault="000B3F09" w:rsidP="002A0BC6">
      <w:pPr>
        <w:keepNext/>
        <w:suppressAutoHyphens/>
        <w:ind w:left="-360"/>
        <w:jc w:val="center"/>
        <w:outlineLvl w:val="2"/>
        <w:rPr>
          <w:b/>
          <w:bCs/>
          <w:caps/>
          <w:color w:val="000000"/>
          <w:sz w:val="28"/>
          <w:szCs w:val="28"/>
          <w:lang w:eastAsia="zh-CN"/>
        </w:rPr>
      </w:pPr>
      <w:r>
        <w:rPr>
          <w:b/>
          <w:bCs/>
          <w:color w:val="000000"/>
          <w:sz w:val="28"/>
          <w:szCs w:val="28"/>
          <w:lang w:eastAsia="zh-CN"/>
        </w:rPr>
        <w:t xml:space="preserve">WZÓR UMOWY </w:t>
      </w:r>
    </w:p>
    <w:p w14:paraId="51F4BF42" w14:textId="77777777" w:rsidR="002A0BC6" w:rsidRPr="00AD481C" w:rsidRDefault="000B3F09" w:rsidP="00556857">
      <w:pPr>
        <w:suppressAutoHyphens/>
        <w:spacing w:line="360" w:lineRule="auto"/>
        <w:jc w:val="center"/>
        <w:rPr>
          <w:sz w:val="22"/>
          <w:szCs w:val="22"/>
          <w:lang w:eastAsia="zh-CN"/>
        </w:rPr>
      </w:pPr>
      <w:r>
        <w:rPr>
          <w:sz w:val="22"/>
          <w:szCs w:val="22"/>
          <w:lang w:eastAsia="zh-CN"/>
        </w:rPr>
        <w:t xml:space="preserve">Umowa </w:t>
      </w:r>
      <w:r w:rsidR="002A0BC6" w:rsidRPr="00AD481C">
        <w:rPr>
          <w:sz w:val="22"/>
          <w:szCs w:val="22"/>
          <w:lang w:eastAsia="zh-CN"/>
        </w:rPr>
        <w:t>zawa</w:t>
      </w:r>
      <w:r w:rsidR="002A0BC6">
        <w:rPr>
          <w:sz w:val="22"/>
          <w:szCs w:val="22"/>
          <w:lang w:eastAsia="zh-CN"/>
        </w:rPr>
        <w:t xml:space="preserve">rta w dniu </w:t>
      </w:r>
      <w:r w:rsidR="00556857">
        <w:rPr>
          <w:sz w:val="22"/>
          <w:szCs w:val="22"/>
          <w:lang w:eastAsia="zh-CN"/>
        </w:rPr>
        <w:t xml:space="preserve">…………….. </w:t>
      </w:r>
      <w:r w:rsidR="002A0BC6">
        <w:rPr>
          <w:sz w:val="22"/>
          <w:szCs w:val="22"/>
        </w:rPr>
        <w:t>p</w:t>
      </w:r>
      <w:r w:rsidR="002A0BC6" w:rsidRPr="00AD481C">
        <w:rPr>
          <w:sz w:val="22"/>
          <w:szCs w:val="22"/>
        </w:rPr>
        <w:t>omiędzy:</w:t>
      </w:r>
    </w:p>
    <w:p w14:paraId="355A3918" w14:textId="77777777" w:rsidR="002A0BC6" w:rsidRPr="00AD481C" w:rsidRDefault="002A0BC6" w:rsidP="001D1045">
      <w:pPr>
        <w:ind w:left="-567"/>
        <w:jc w:val="both"/>
        <w:rPr>
          <w:sz w:val="22"/>
          <w:szCs w:val="22"/>
        </w:rPr>
      </w:pPr>
      <w:r w:rsidRPr="00225EED">
        <w:rPr>
          <w:b/>
          <w:sz w:val="24"/>
          <w:szCs w:val="24"/>
          <w:lang w:eastAsia="ar-SA"/>
        </w:rPr>
        <w:t>Samodzielnym Publicznym Zakładem Opieki  Zdrowotnej Ministerstwa Spraw Wewnętrznych i Administracji w Łodzi</w:t>
      </w:r>
      <w:r w:rsidRPr="00225EED">
        <w:rPr>
          <w:sz w:val="24"/>
          <w:szCs w:val="24"/>
          <w:lang w:eastAsia="ar-SA"/>
        </w:rPr>
        <w:t>,</w:t>
      </w:r>
      <w:r w:rsidRPr="00225EED">
        <w:rPr>
          <w:b/>
          <w:sz w:val="24"/>
          <w:szCs w:val="24"/>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w:t>
      </w:r>
      <w:r w:rsidR="00A87B75" w:rsidRPr="00225EED">
        <w:rPr>
          <w:b/>
          <w:sz w:val="24"/>
          <w:szCs w:val="24"/>
          <w:lang w:eastAsia="ar-SA"/>
        </w:rPr>
        <w:t>-04-820 oraz  REGON:470805076,</w:t>
      </w:r>
      <w:r w:rsidR="00A87B75">
        <w:rPr>
          <w:b/>
          <w:sz w:val="22"/>
          <w:szCs w:val="22"/>
          <w:lang w:eastAsia="ar-SA"/>
        </w:rPr>
        <w:t xml:space="preserve"> </w:t>
      </w:r>
      <w:r w:rsidRPr="00AD481C">
        <w:rPr>
          <w:sz w:val="22"/>
          <w:szCs w:val="22"/>
        </w:rPr>
        <w:t>w  imieniu  którego  działają:</w:t>
      </w:r>
    </w:p>
    <w:p w14:paraId="614D19B2" w14:textId="77777777" w:rsidR="002A0BC6" w:rsidRPr="00A87B75" w:rsidRDefault="001D1045" w:rsidP="001D1045">
      <w:pPr>
        <w:keepNext/>
        <w:tabs>
          <w:tab w:val="left" w:pos="360"/>
          <w:tab w:val="left" w:pos="1080"/>
        </w:tabs>
        <w:overflowPunct w:val="0"/>
        <w:autoSpaceDE w:val="0"/>
        <w:autoSpaceDN w:val="0"/>
        <w:adjustRightInd w:val="0"/>
        <w:ind w:left="-567" w:hanging="1080"/>
        <w:jc w:val="both"/>
        <w:textAlignment w:val="baseline"/>
        <w:outlineLvl w:val="1"/>
        <w:rPr>
          <w:rFonts w:eastAsia="Arial Unicode MS"/>
          <w:b/>
          <w:sz w:val="28"/>
          <w:szCs w:val="28"/>
        </w:rPr>
      </w:pPr>
      <w:r>
        <w:rPr>
          <w:b/>
          <w:sz w:val="28"/>
          <w:szCs w:val="28"/>
        </w:rPr>
        <w:t xml:space="preserve">               </w:t>
      </w:r>
      <w:r w:rsidR="002A0BC6" w:rsidRPr="00A87B75">
        <w:rPr>
          <w:b/>
          <w:sz w:val="28"/>
          <w:szCs w:val="28"/>
        </w:rPr>
        <w:t>Dyrektor    -  dr n. med. Robert Starzec</w:t>
      </w:r>
    </w:p>
    <w:p w14:paraId="65DFA28B" w14:textId="77777777" w:rsidR="001D1045" w:rsidRDefault="002A0BC6" w:rsidP="001D1045">
      <w:pPr>
        <w:ind w:left="-567"/>
        <w:jc w:val="both"/>
        <w:rPr>
          <w:b/>
          <w:sz w:val="22"/>
          <w:szCs w:val="22"/>
        </w:rPr>
      </w:pPr>
      <w:r w:rsidRPr="00AD481C">
        <w:rPr>
          <w:sz w:val="22"/>
          <w:szCs w:val="22"/>
        </w:rPr>
        <w:t xml:space="preserve">zwanym  dalej  </w:t>
      </w:r>
      <w:r w:rsidRPr="00AD481C">
        <w:rPr>
          <w:b/>
          <w:sz w:val="22"/>
          <w:szCs w:val="22"/>
        </w:rPr>
        <w:t>„Zamawiającym”</w:t>
      </w:r>
    </w:p>
    <w:p w14:paraId="4F6BA961" w14:textId="77777777" w:rsidR="001D1045" w:rsidRDefault="002A0BC6" w:rsidP="001D1045">
      <w:pPr>
        <w:ind w:left="-567"/>
        <w:jc w:val="both"/>
        <w:rPr>
          <w:b/>
          <w:sz w:val="22"/>
          <w:szCs w:val="22"/>
        </w:rPr>
      </w:pPr>
      <w:r w:rsidRPr="00AD481C">
        <w:rPr>
          <w:sz w:val="22"/>
          <w:szCs w:val="22"/>
        </w:rPr>
        <w:t xml:space="preserve">a  </w:t>
      </w:r>
      <w:r w:rsidR="00556857">
        <w:rPr>
          <w:b/>
          <w:sz w:val="24"/>
          <w:szCs w:val="24"/>
        </w:rPr>
        <w:t>………………………………………………………………………………………………………………………………………………….</w:t>
      </w:r>
    </w:p>
    <w:p w14:paraId="704DC3E1" w14:textId="77777777" w:rsidR="001D1045" w:rsidRDefault="002A0BC6" w:rsidP="001D1045">
      <w:pPr>
        <w:ind w:left="-567"/>
        <w:jc w:val="both"/>
        <w:rPr>
          <w:b/>
          <w:sz w:val="22"/>
          <w:szCs w:val="22"/>
        </w:rPr>
      </w:pPr>
      <w:r w:rsidRPr="00AD481C">
        <w:rPr>
          <w:sz w:val="22"/>
          <w:szCs w:val="22"/>
        </w:rPr>
        <w:t>reprezentowanym  przez:</w:t>
      </w:r>
    </w:p>
    <w:p w14:paraId="7260802D" w14:textId="77777777" w:rsidR="00225EED" w:rsidRPr="001D1045" w:rsidRDefault="00225EED" w:rsidP="00541E29">
      <w:pPr>
        <w:pStyle w:val="Akapitzlist"/>
        <w:numPr>
          <w:ilvl w:val="0"/>
          <w:numId w:val="11"/>
        </w:numPr>
        <w:jc w:val="both"/>
        <w:rPr>
          <w:b/>
          <w:sz w:val="22"/>
          <w:szCs w:val="22"/>
        </w:rPr>
      </w:pPr>
      <w:r w:rsidRPr="001D1045">
        <w:rPr>
          <w:sz w:val="24"/>
          <w:szCs w:val="24"/>
        </w:rPr>
        <w:t>…………………………………..</w:t>
      </w:r>
    </w:p>
    <w:p w14:paraId="7B223ED9" w14:textId="77777777" w:rsidR="001D1045" w:rsidRDefault="00225EED" w:rsidP="00541E29">
      <w:pPr>
        <w:pStyle w:val="Akapitzlist"/>
        <w:numPr>
          <w:ilvl w:val="0"/>
          <w:numId w:val="11"/>
        </w:numPr>
        <w:jc w:val="both"/>
        <w:rPr>
          <w:sz w:val="24"/>
          <w:szCs w:val="24"/>
        </w:rPr>
      </w:pPr>
      <w:r w:rsidRPr="00225EED">
        <w:rPr>
          <w:sz w:val="24"/>
          <w:szCs w:val="24"/>
        </w:rPr>
        <w:t>…………………………………..</w:t>
      </w:r>
    </w:p>
    <w:p w14:paraId="6BD1F873" w14:textId="77777777" w:rsidR="002A0BC6" w:rsidRPr="001D1045" w:rsidRDefault="002A0BC6" w:rsidP="001D1045">
      <w:pPr>
        <w:ind w:left="-567"/>
        <w:jc w:val="both"/>
        <w:rPr>
          <w:sz w:val="24"/>
          <w:szCs w:val="24"/>
        </w:rPr>
      </w:pPr>
      <w:r w:rsidRPr="001D1045">
        <w:rPr>
          <w:sz w:val="22"/>
          <w:szCs w:val="22"/>
        </w:rPr>
        <w:t xml:space="preserve">zwanym  dalej  </w:t>
      </w:r>
      <w:r w:rsidRPr="001D1045">
        <w:rPr>
          <w:b/>
          <w:sz w:val="22"/>
          <w:szCs w:val="22"/>
        </w:rPr>
        <w:t>„Wykonawcą</w:t>
      </w:r>
    </w:p>
    <w:p w14:paraId="71354A16" w14:textId="77777777" w:rsidR="002A0BC6" w:rsidRPr="00AD481C" w:rsidRDefault="002A0BC6" w:rsidP="001D1045">
      <w:pPr>
        <w:suppressAutoHyphens/>
        <w:ind w:left="-567"/>
        <w:jc w:val="center"/>
        <w:rPr>
          <w:b/>
          <w:sz w:val="22"/>
          <w:szCs w:val="22"/>
          <w:lang w:eastAsia="zh-CN"/>
        </w:rPr>
      </w:pPr>
      <w:r w:rsidRPr="00AD481C">
        <w:rPr>
          <w:b/>
          <w:sz w:val="22"/>
          <w:szCs w:val="22"/>
          <w:lang w:eastAsia="zh-CN"/>
        </w:rPr>
        <w:t>§ 1</w:t>
      </w:r>
    </w:p>
    <w:p w14:paraId="24682701" w14:textId="77777777" w:rsidR="001D1045" w:rsidRDefault="002A0BC6" w:rsidP="001D1045">
      <w:pPr>
        <w:suppressAutoHyphens/>
        <w:ind w:left="-567"/>
        <w:jc w:val="center"/>
        <w:rPr>
          <w:sz w:val="22"/>
          <w:szCs w:val="22"/>
          <w:lang w:eastAsia="zh-CN"/>
        </w:rPr>
      </w:pPr>
      <w:r w:rsidRPr="00AD481C">
        <w:rPr>
          <w:b/>
          <w:sz w:val="22"/>
          <w:szCs w:val="22"/>
          <w:lang w:eastAsia="zh-CN"/>
        </w:rPr>
        <w:t>Przedmiot umowy</w:t>
      </w:r>
    </w:p>
    <w:p w14:paraId="4AAD1253" w14:textId="59AA139E" w:rsidR="001D1045" w:rsidRDefault="002A0BC6" w:rsidP="00541E29">
      <w:pPr>
        <w:pStyle w:val="Akapitzlist"/>
        <w:numPr>
          <w:ilvl w:val="0"/>
          <w:numId w:val="12"/>
        </w:numPr>
        <w:suppressAutoHyphens/>
        <w:ind w:left="-567" w:firstLine="0"/>
        <w:rPr>
          <w:sz w:val="22"/>
          <w:szCs w:val="22"/>
          <w:lang w:eastAsia="zh-CN"/>
        </w:rPr>
      </w:pPr>
      <w:r w:rsidRPr="001D1045">
        <w:rPr>
          <w:sz w:val="22"/>
          <w:szCs w:val="22"/>
          <w:lang w:eastAsia="zh-CN"/>
        </w:rPr>
        <w:t>Zamawiający zleca a Wykonawca przyjmuje do wykonania prace budowlane na terenie SP ZOZ MSWiA w Łodzi, ul. Północna 42 polegające na:</w:t>
      </w:r>
      <w:r w:rsidRPr="001D1045">
        <w:rPr>
          <w:b/>
          <w:sz w:val="22"/>
          <w:szCs w:val="22"/>
          <w:lang w:eastAsia="zh-CN"/>
        </w:rPr>
        <w:t xml:space="preserve"> </w:t>
      </w:r>
      <w:r w:rsidRPr="001D1045">
        <w:rPr>
          <w:sz w:val="22"/>
          <w:szCs w:val="22"/>
          <w:lang w:eastAsia="zh-CN"/>
        </w:rPr>
        <w:t xml:space="preserve"> </w:t>
      </w:r>
      <w:r w:rsidRPr="001D1045">
        <w:rPr>
          <w:b/>
          <w:sz w:val="22"/>
          <w:szCs w:val="22"/>
        </w:rPr>
        <w:t>„</w:t>
      </w:r>
      <w:r w:rsidRPr="001D1045">
        <w:rPr>
          <w:b/>
          <w:sz w:val="24"/>
          <w:szCs w:val="24"/>
        </w:rPr>
        <w:t xml:space="preserve"> </w:t>
      </w:r>
      <w:r w:rsidR="00BA55A6">
        <w:rPr>
          <w:b/>
          <w:sz w:val="24"/>
          <w:szCs w:val="24"/>
        </w:rPr>
        <w:t xml:space="preserve">Modernizacja Centralnej Rejestracji na poz. 0 w bud. A </w:t>
      </w:r>
      <w:r w:rsidR="001679D9">
        <w:rPr>
          <w:b/>
          <w:sz w:val="24"/>
          <w:szCs w:val="24"/>
        </w:rPr>
        <w:t xml:space="preserve"> w  SP ZOZ MSWiA w Ło</w:t>
      </w:r>
      <w:r w:rsidR="00D010AE">
        <w:rPr>
          <w:b/>
          <w:sz w:val="24"/>
          <w:szCs w:val="24"/>
        </w:rPr>
        <w:t>dzi ”</w:t>
      </w:r>
      <w:r w:rsidRPr="001D1045">
        <w:rPr>
          <w:sz w:val="22"/>
          <w:szCs w:val="22"/>
        </w:rPr>
        <w:t xml:space="preserve"> </w:t>
      </w:r>
      <w:r w:rsidR="001679D9">
        <w:rPr>
          <w:sz w:val="22"/>
          <w:szCs w:val="22"/>
        </w:rPr>
        <w:t xml:space="preserve">wg </w:t>
      </w:r>
      <w:r w:rsidRPr="001D1045">
        <w:rPr>
          <w:sz w:val="22"/>
          <w:szCs w:val="22"/>
        </w:rPr>
        <w:t>projektu wykonawczego wykonanego przez</w:t>
      </w:r>
      <w:r w:rsidR="00556857" w:rsidRPr="001D1045">
        <w:rPr>
          <w:sz w:val="22"/>
          <w:szCs w:val="22"/>
        </w:rPr>
        <w:t>:</w:t>
      </w:r>
      <w:r w:rsidR="00D010AE">
        <w:rPr>
          <w:sz w:val="22"/>
          <w:szCs w:val="22"/>
        </w:rPr>
        <w:t xml:space="preserve"> ARCHITEKTON Sp</w:t>
      </w:r>
      <w:r w:rsidR="00E050D2">
        <w:rPr>
          <w:sz w:val="22"/>
          <w:szCs w:val="22"/>
        </w:rPr>
        <w:t>.</w:t>
      </w:r>
      <w:r w:rsidR="00D010AE">
        <w:rPr>
          <w:sz w:val="22"/>
          <w:szCs w:val="22"/>
        </w:rPr>
        <w:t xml:space="preserve"> z o.o.  91-341  Łódź ul. Brukowa 6/8</w:t>
      </w:r>
    </w:p>
    <w:p w14:paraId="6CA4E67F" w14:textId="5D04C7ED" w:rsidR="002A0BC6" w:rsidRDefault="001D1045" w:rsidP="00541E29">
      <w:pPr>
        <w:pStyle w:val="Akapitzlist"/>
        <w:numPr>
          <w:ilvl w:val="0"/>
          <w:numId w:val="12"/>
        </w:numPr>
        <w:suppressAutoHyphens/>
        <w:ind w:left="-567" w:firstLine="0"/>
        <w:rPr>
          <w:sz w:val="22"/>
          <w:szCs w:val="22"/>
          <w:lang w:eastAsia="zh-CN"/>
        </w:rPr>
      </w:pPr>
      <w:r>
        <w:rPr>
          <w:sz w:val="22"/>
          <w:szCs w:val="22"/>
          <w:lang w:eastAsia="zh-CN"/>
        </w:rPr>
        <w:t xml:space="preserve">Zakres </w:t>
      </w:r>
      <w:r w:rsidR="002A0BC6" w:rsidRPr="001D1045">
        <w:rPr>
          <w:sz w:val="22"/>
          <w:szCs w:val="22"/>
          <w:lang w:eastAsia="zh-CN"/>
        </w:rPr>
        <w:t>prac obejmuje</w:t>
      </w:r>
      <w:r w:rsidR="00396E7D">
        <w:rPr>
          <w:sz w:val="22"/>
          <w:szCs w:val="22"/>
          <w:lang w:eastAsia="zh-CN"/>
        </w:rPr>
        <w:t xml:space="preserve"> modernizacje Centralnej Rejestracji </w:t>
      </w:r>
      <w:r w:rsidR="002A0BC6" w:rsidRPr="001D1045">
        <w:rPr>
          <w:sz w:val="22"/>
          <w:szCs w:val="22"/>
          <w:lang w:eastAsia="zh-CN"/>
        </w:rPr>
        <w:t xml:space="preserve"> w szczególności:</w:t>
      </w:r>
    </w:p>
    <w:p w14:paraId="4D44EC95" w14:textId="12AF53CF" w:rsidR="00BA55A6" w:rsidRDefault="00C32D21" w:rsidP="00BA55A6">
      <w:pPr>
        <w:spacing w:after="120"/>
      </w:pPr>
      <w:r>
        <w:rPr>
          <w:sz w:val="22"/>
          <w:szCs w:val="22"/>
          <w:lang w:eastAsia="zh-CN"/>
        </w:rPr>
        <w:t xml:space="preserve">          </w:t>
      </w:r>
    </w:p>
    <w:p w14:paraId="6834E0C0" w14:textId="6E89F537" w:rsidR="00BA55A6" w:rsidRDefault="009339B4" w:rsidP="00BA55A6">
      <w:pPr>
        <w:pStyle w:val="Akapitzlist"/>
        <w:numPr>
          <w:ilvl w:val="0"/>
          <w:numId w:val="61"/>
        </w:numPr>
        <w:suppressAutoHyphens/>
        <w:spacing w:after="160" w:line="256" w:lineRule="auto"/>
        <w:jc w:val="both"/>
      </w:pPr>
      <w:r>
        <w:t>p</w:t>
      </w:r>
      <w:r w:rsidR="00BA55A6">
        <w:t>race rozbiórkowe w Centralnej Rejestracji</w:t>
      </w:r>
      <w:r>
        <w:t>,</w:t>
      </w:r>
    </w:p>
    <w:p w14:paraId="4F9F10AC" w14:textId="05186385" w:rsidR="00BA55A6" w:rsidRDefault="009339B4" w:rsidP="00BA55A6">
      <w:pPr>
        <w:pStyle w:val="Akapitzlist"/>
        <w:numPr>
          <w:ilvl w:val="0"/>
          <w:numId w:val="61"/>
        </w:numPr>
        <w:suppressAutoHyphens/>
        <w:spacing w:after="160" w:line="256" w:lineRule="auto"/>
        <w:jc w:val="both"/>
      </w:pPr>
      <w:r>
        <w:t>w</w:t>
      </w:r>
      <w:r w:rsidR="00BA55A6">
        <w:t>ykonanie nowego szybu windowego</w:t>
      </w:r>
      <w:r>
        <w:t>,</w:t>
      </w:r>
    </w:p>
    <w:p w14:paraId="244F780B" w14:textId="2B1D2172" w:rsidR="00BA55A6" w:rsidRDefault="009339B4" w:rsidP="00BA55A6">
      <w:pPr>
        <w:pStyle w:val="Akapitzlist"/>
        <w:numPr>
          <w:ilvl w:val="0"/>
          <w:numId w:val="61"/>
        </w:numPr>
        <w:suppressAutoHyphens/>
        <w:spacing w:after="160" w:line="256" w:lineRule="auto"/>
        <w:jc w:val="both"/>
      </w:pPr>
      <w:r>
        <w:t>w</w:t>
      </w:r>
      <w:r w:rsidR="00BA55A6">
        <w:t>ykucie otworu drzwiowego w ścianie zewnętrznej i dostarczenie i montaż drzwi</w:t>
      </w:r>
      <w:r>
        <w:t>,</w:t>
      </w:r>
    </w:p>
    <w:p w14:paraId="17BD0482" w14:textId="66082EA3" w:rsidR="00BA55A6" w:rsidRDefault="009339B4" w:rsidP="00BA55A6">
      <w:pPr>
        <w:pStyle w:val="Akapitzlist"/>
        <w:numPr>
          <w:ilvl w:val="0"/>
          <w:numId w:val="61"/>
        </w:numPr>
        <w:suppressAutoHyphens/>
        <w:spacing w:after="160" w:line="256" w:lineRule="auto"/>
        <w:jc w:val="both"/>
      </w:pPr>
      <w:r>
        <w:t>d</w:t>
      </w:r>
      <w:r w:rsidR="00BA55A6">
        <w:t>ostarczenie i montaż windy</w:t>
      </w:r>
      <w:r>
        <w:t>,</w:t>
      </w:r>
    </w:p>
    <w:p w14:paraId="49629FC8" w14:textId="22B932D7" w:rsidR="00BA55A6" w:rsidRDefault="009339B4" w:rsidP="00BA55A6">
      <w:pPr>
        <w:pStyle w:val="Akapitzlist"/>
        <w:numPr>
          <w:ilvl w:val="0"/>
          <w:numId w:val="61"/>
        </w:numPr>
        <w:suppressAutoHyphens/>
        <w:spacing w:after="160" w:line="256" w:lineRule="auto"/>
        <w:jc w:val="both"/>
      </w:pPr>
      <w:r>
        <w:t>m</w:t>
      </w:r>
      <w:r w:rsidR="00BA55A6">
        <w:t>odernizacja schodów od strony ul. Północnej</w:t>
      </w:r>
      <w:r>
        <w:t>,</w:t>
      </w:r>
    </w:p>
    <w:p w14:paraId="67988A1B" w14:textId="48AAC036" w:rsidR="00BA55A6" w:rsidRDefault="009339B4" w:rsidP="00BA55A6">
      <w:pPr>
        <w:pStyle w:val="Akapitzlist"/>
        <w:numPr>
          <w:ilvl w:val="0"/>
          <w:numId w:val="61"/>
        </w:numPr>
        <w:suppressAutoHyphens/>
        <w:spacing w:after="160" w:line="256" w:lineRule="auto"/>
        <w:jc w:val="both"/>
      </w:pPr>
      <w:r>
        <w:t>s</w:t>
      </w:r>
      <w:r w:rsidR="00BA55A6">
        <w:t>kucie starych okładzin podłogowych i montaż nowych</w:t>
      </w:r>
      <w:r>
        <w:t>,</w:t>
      </w:r>
    </w:p>
    <w:p w14:paraId="61F70E77" w14:textId="4AFC9591" w:rsidR="00BA55A6" w:rsidRDefault="009339B4" w:rsidP="00BA55A6">
      <w:pPr>
        <w:pStyle w:val="Akapitzlist"/>
        <w:numPr>
          <w:ilvl w:val="0"/>
          <w:numId w:val="61"/>
        </w:numPr>
        <w:suppressAutoHyphens/>
        <w:spacing w:after="160" w:line="256" w:lineRule="auto"/>
        <w:jc w:val="both"/>
      </w:pPr>
      <w:r>
        <w:t>m</w:t>
      </w:r>
      <w:r w:rsidR="00BA55A6">
        <w:t>odernizacja wejścia do rejestracji od strony ul</w:t>
      </w:r>
      <w:r>
        <w:t xml:space="preserve">. </w:t>
      </w:r>
      <w:r w:rsidR="00BA55A6">
        <w:t>Północnej</w:t>
      </w:r>
      <w:r>
        <w:t>,</w:t>
      </w:r>
    </w:p>
    <w:p w14:paraId="5DF2D135" w14:textId="5D4E3EBA" w:rsidR="00BA55A6" w:rsidRDefault="009339B4" w:rsidP="00BA55A6">
      <w:pPr>
        <w:pStyle w:val="Akapitzlist"/>
        <w:numPr>
          <w:ilvl w:val="0"/>
          <w:numId w:val="61"/>
        </w:numPr>
        <w:suppressAutoHyphens/>
        <w:spacing w:after="160" w:line="256" w:lineRule="auto"/>
        <w:jc w:val="both"/>
      </w:pPr>
      <w:r>
        <w:t>p</w:t>
      </w:r>
      <w:r w:rsidR="00BA55A6">
        <w:t>race malarskie</w:t>
      </w:r>
      <w:r>
        <w:t>,</w:t>
      </w:r>
    </w:p>
    <w:p w14:paraId="4750C043" w14:textId="7780C401" w:rsidR="00BA55A6" w:rsidRDefault="009339B4" w:rsidP="00BA55A6">
      <w:pPr>
        <w:pStyle w:val="Akapitzlist"/>
        <w:numPr>
          <w:ilvl w:val="0"/>
          <w:numId w:val="61"/>
        </w:numPr>
        <w:suppressAutoHyphens/>
        <w:spacing w:after="160" w:line="256" w:lineRule="auto"/>
        <w:jc w:val="both"/>
      </w:pPr>
      <w:r>
        <w:t>p</w:t>
      </w:r>
      <w:r w:rsidR="00BA55A6">
        <w:t>race elektryczne</w:t>
      </w:r>
      <w:r>
        <w:t>,</w:t>
      </w:r>
    </w:p>
    <w:p w14:paraId="7FEC944A" w14:textId="15875C1E" w:rsidR="00BA55A6" w:rsidRDefault="009339B4" w:rsidP="00BA55A6">
      <w:pPr>
        <w:pStyle w:val="Akapitzlist"/>
        <w:numPr>
          <w:ilvl w:val="0"/>
          <w:numId w:val="61"/>
        </w:numPr>
        <w:suppressAutoHyphens/>
        <w:spacing w:after="160" w:line="256" w:lineRule="auto"/>
        <w:jc w:val="both"/>
      </w:pPr>
      <w:r>
        <w:t>d</w:t>
      </w:r>
      <w:r w:rsidR="00BA55A6">
        <w:t>ostarczenie i montaż wyposażenia Centralnej Rejestracji</w:t>
      </w:r>
      <w:r>
        <w:t>,</w:t>
      </w:r>
    </w:p>
    <w:p w14:paraId="3201E5CD" w14:textId="40CE84A2" w:rsidR="00BA55A6" w:rsidRDefault="009339B4" w:rsidP="00BA55A6">
      <w:pPr>
        <w:pStyle w:val="Akapitzlist"/>
        <w:numPr>
          <w:ilvl w:val="0"/>
          <w:numId w:val="61"/>
        </w:numPr>
        <w:suppressAutoHyphens/>
        <w:spacing w:after="160" w:line="256" w:lineRule="auto"/>
        <w:jc w:val="both"/>
      </w:pPr>
      <w:r>
        <w:t>p</w:t>
      </w:r>
      <w:r w:rsidR="00BA55A6">
        <w:t>race porządkowe</w:t>
      </w:r>
      <w:r>
        <w:t>,</w:t>
      </w:r>
    </w:p>
    <w:p w14:paraId="64E26422" w14:textId="4DC31AFC" w:rsidR="00756CFD" w:rsidRDefault="009339B4" w:rsidP="00756CFD">
      <w:pPr>
        <w:pStyle w:val="Akapitzlist"/>
        <w:numPr>
          <w:ilvl w:val="0"/>
          <w:numId w:val="61"/>
        </w:numPr>
        <w:suppressAutoHyphens/>
        <w:spacing w:after="160" w:line="259" w:lineRule="auto"/>
        <w:jc w:val="both"/>
      </w:pPr>
      <w:r>
        <w:t>w</w:t>
      </w:r>
      <w:r w:rsidR="00756CFD">
        <w:t>szystkie niezbędne prace towarzyszące</w:t>
      </w:r>
      <w:r>
        <w:t>,</w:t>
      </w:r>
    </w:p>
    <w:p w14:paraId="6A303367" w14:textId="77777777" w:rsidR="00C32D21" w:rsidRPr="00C32D21" w:rsidRDefault="00C32D21" w:rsidP="001D1045">
      <w:pPr>
        <w:suppressAutoHyphens/>
        <w:jc w:val="both"/>
        <w:rPr>
          <w:rFonts w:ascii="Arial" w:hAnsi="Arial" w:cs="Arial"/>
        </w:rPr>
      </w:pPr>
    </w:p>
    <w:p w14:paraId="703D9D3E" w14:textId="77777777" w:rsidR="002A0BC6" w:rsidRDefault="002A0BC6" w:rsidP="00541E29">
      <w:pPr>
        <w:pStyle w:val="Akapitzlist"/>
        <w:numPr>
          <w:ilvl w:val="0"/>
          <w:numId w:val="12"/>
        </w:numPr>
        <w:suppressAutoHyphens/>
        <w:ind w:left="-426" w:hanging="153"/>
        <w:jc w:val="both"/>
        <w:rPr>
          <w:bCs/>
          <w:sz w:val="22"/>
          <w:szCs w:val="22"/>
          <w:lang w:eastAsia="zh-CN"/>
        </w:rPr>
      </w:pPr>
      <w:r w:rsidRPr="001D1045">
        <w:rPr>
          <w:bCs/>
          <w:sz w:val="22"/>
          <w:szCs w:val="22"/>
          <w:lang w:eastAsia="zh-CN"/>
        </w:rPr>
        <w:t>Szczegółowy zakres rzeczowy Przedmiotu umowy określony jest w materiałach otrzymanych przez Wykonawcę od Zamawiającego w trakcie postępowania o udzielenie zamówienia publicznego, w tym w szczeg</w:t>
      </w:r>
      <w:r w:rsidR="001D1045">
        <w:rPr>
          <w:bCs/>
          <w:sz w:val="22"/>
          <w:szCs w:val="22"/>
          <w:lang w:eastAsia="zh-CN"/>
        </w:rPr>
        <w:t xml:space="preserve">ólności w Specyfikacji </w:t>
      </w:r>
      <w:r w:rsidRPr="001D1045">
        <w:rPr>
          <w:bCs/>
          <w:sz w:val="22"/>
          <w:szCs w:val="22"/>
          <w:lang w:eastAsia="zh-CN"/>
        </w:rPr>
        <w:t xml:space="preserve"> Warunków Zamówienia, dokumentacji projektowej, które stanowią integralną część niniejszej umowy</w:t>
      </w:r>
      <w:r w:rsidR="001D1045" w:rsidRPr="001D1045">
        <w:rPr>
          <w:bCs/>
          <w:sz w:val="22"/>
          <w:szCs w:val="22"/>
          <w:lang w:eastAsia="zh-CN"/>
        </w:rPr>
        <w:t>.</w:t>
      </w:r>
    </w:p>
    <w:p w14:paraId="63343A5A" w14:textId="77777777" w:rsidR="002A3CC1" w:rsidRPr="002A3CC1" w:rsidRDefault="002A0BC6" w:rsidP="002A3CC1">
      <w:pPr>
        <w:pStyle w:val="Akapitzlist"/>
        <w:numPr>
          <w:ilvl w:val="0"/>
          <w:numId w:val="12"/>
        </w:numPr>
        <w:suppressAutoHyphens/>
        <w:ind w:left="-426" w:hanging="153"/>
        <w:jc w:val="both"/>
        <w:rPr>
          <w:bCs/>
          <w:sz w:val="22"/>
          <w:szCs w:val="22"/>
          <w:lang w:eastAsia="zh-CN"/>
        </w:rPr>
      </w:pPr>
      <w:r w:rsidRPr="001D1045">
        <w:rPr>
          <w:sz w:val="22"/>
          <w:szCs w:val="22"/>
          <w:lang w:eastAsia="zh-CN"/>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p>
    <w:p w14:paraId="6CBF8563" w14:textId="77777777" w:rsidR="00BA55A6" w:rsidRDefault="002A3CC1" w:rsidP="00E050D2">
      <w:pPr>
        <w:pStyle w:val="Akapitzlist"/>
        <w:numPr>
          <w:ilvl w:val="0"/>
          <w:numId w:val="12"/>
        </w:numPr>
        <w:suppressAutoHyphens/>
        <w:ind w:left="-426" w:hanging="153"/>
        <w:jc w:val="both"/>
        <w:rPr>
          <w:bCs/>
          <w:sz w:val="22"/>
          <w:szCs w:val="22"/>
          <w:lang w:eastAsia="zh-CN"/>
        </w:rPr>
      </w:pPr>
      <w:r w:rsidRPr="00E050D2">
        <w:rPr>
          <w:bCs/>
          <w:sz w:val="22"/>
          <w:szCs w:val="22"/>
          <w:lang w:eastAsia="zh-CN"/>
        </w:rPr>
        <w:t xml:space="preserve">UWAGA. WARUNEK KONIECZNY: </w:t>
      </w:r>
    </w:p>
    <w:p w14:paraId="1B76B587" w14:textId="77777777" w:rsidR="00396E7D" w:rsidRDefault="00396E7D" w:rsidP="00396E7D">
      <w:pPr>
        <w:suppressAutoHyphens/>
        <w:jc w:val="both"/>
        <w:rPr>
          <w:bCs/>
          <w:sz w:val="22"/>
          <w:szCs w:val="22"/>
          <w:lang w:eastAsia="zh-CN"/>
        </w:rPr>
      </w:pPr>
    </w:p>
    <w:p w14:paraId="48CF07BD" w14:textId="77777777" w:rsidR="00396E7D" w:rsidRPr="00396E7D" w:rsidRDefault="00396E7D" w:rsidP="00396E7D">
      <w:pPr>
        <w:suppressAutoHyphens/>
        <w:jc w:val="both"/>
        <w:rPr>
          <w:b/>
          <w:sz w:val="24"/>
          <w:szCs w:val="24"/>
          <w:u w:val="single"/>
        </w:rPr>
      </w:pPr>
      <w:r w:rsidRPr="00396E7D">
        <w:rPr>
          <w:b/>
          <w:sz w:val="24"/>
          <w:szCs w:val="24"/>
          <w:u w:val="single"/>
        </w:rPr>
        <w:t>Ponieważ Centralna Rejestracja nie może zaprzestać swojej działalności</w:t>
      </w:r>
    </w:p>
    <w:p w14:paraId="4968B4F4" w14:textId="5C2854E0" w:rsidR="00396E7D" w:rsidRPr="00396E7D" w:rsidRDefault="00756CFD" w:rsidP="00396E7D">
      <w:pPr>
        <w:suppressAutoHyphens/>
        <w:jc w:val="both"/>
        <w:rPr>
          <w:b/>
          <w:sz w:val="24"/>
          <w:szCs w:val="24"/>
          <w:u w:val="single"/>
        </w:rPr>
      </w:pPr>
      <w:r>
        <w:rPr>
          <w:b/>
          <w:sz w:val="24"/>
          <w:szCs w:val="24"/>
          <w:u w:val="single"/>
        </w:rPr>
        <w:t>p</w:t>
      </w:r>
      <w:r w:rsidR="00396E7D" w:rsidRPr="00396E7D">
        <w:rPr>
          <w:b/>
          <w:sz w:val="24"/>
          <w:szCs w:val="24"/>
          <w:u w:val="single"/>
        </w:rPr>
        <w:t>race powinny być prowadzone w 2 etapach.</w:t>
      </w:r>
    </w:p>
    <w:p w14:paraId="50F2BF91" w14:textId="1B383807" w:rsidR="00396E7D" w:rsidRPr="00396E7D" w:rsidRDefault="00396E7D" w:rsidP="00396E7D">
      <w:pPr>
        <w:suppressAutoHyphens/>
        <w:jc w:val="both"/>
        <w:rPr>
          <w:b/>
          <w:sz w:val="24"/>
          <w:szCs w:val="24"/>
          <w:u w:val="single"/>
        </w:rPr>
      </w:pPr>
      <w:r w:rsidRPr="00396E7D">
        <w:rPr>
          <w:b/>
          <w:sz w:val="24"/>
          <w:szCs w:val="24"/>
          <w:u w:val="single"/>
        </w:rPr>
        <w:lastRenderedPageBreak/>
        <w:t>1 etap obejmuje prace budowlane i instalacyjne od strony zachodniej</w:t>
      </w:r>
      <w:r w:rsidR="00756CFD">
        <w:rPr>
          <w:b/>
          <w:sz w:val="24"/>
          <w:szCs w:val="24"/>
          <w:u w:val="single"/>
        </w:rPr>
        <w:t xml:space="preserve"> (od nowo zaprojektowanej windy</w:t>
      </w:r>
      <w:r w:rsidRPr="00396E7D">
        <w:rPr>
          <w:b/>
          <w:sz w:val="24"/>
          <w:szCs w:val="24"/>
          <w:u w:val="single"/>
        </w:rPr>
        <w:t>), łącznie z montażem windy,</w:t>
      </w:r>
      <w:r w:rsidR="00756CFD">
        <w:rPr>
          <w:b/>
          <w:sz w:val="24"/>
          <w:szCs w:val="24"/>
          <w:u w:val="single"/>
        </w:rPr>
        <w:t xml:space="preserve"> </w:t>
      </w:r>
      <w:r w:rsidRPr="00396E7D">
        <w:rPr>
          <w:b/>
          <w:sz w:val="24"/>
          <w:szCs w:val="24"/>
          <w:u w:val="single"/>
        </w:rPr>
        <w:t>do drzwi wejściowych do Centralnej Rejestracji od strony ul. Północnej łącznie z modernizacją schodów.</w:t>
      </w:r>
    </w:p>
    <w:p w14:paraId="0BAC1018" w14:textId="77777777" w:rsidR="00396E7D" w:rsidRPr="00396E7D" w:rsidRDefault="00396E7D" w:rsidP="00396E7D">
      <w:pPr>
        <w:suppressAutoHyphens/>
        <w:jc w:val="both"/>
        <w:rPr>
          <w:sz w:val="24"/>
          <w:szCs w:val="24"/>
          <w:u w:val="single"/>
        </w:rPr>
      </w:pPr>
      <w:r w:rsidRPr="00396E7D">
        <w:rPr>
          <w:b/>
          <w:sz w:val="24"/>
          <w:szCs w:val="24"/>
          <w:u w:val="single"/>
        </w:rPr>
        <w:t>2 etap obejmuje pozostały  zakres opracowania</w:t>
      </w:r>
    </w:p>
    <w:p w14:paraId="5602F7F5" w14:textId="77777777" w:rsidR="00396E7D" w:rsidRDefault="00396E7D" w:rsidP="00396E7D">
      <w:pPr>
        <w:suppressAutoHyphens/>
        <w:jc w:val="both"/>
        <w:rPr>
          <w:bCs/>
          <w:sz w:val="22"/>
          <w:szCs w:val="22"/>
          <w:lang w:eastAsia="zh-CN"/>
        </w:rPr>
      </w:pPr>
    </w:p>
    <w:p w14:paraId="1E7B07A2" w14:textId="557AF3AF" w:rsidR="00BA55A6" w:rsidRPr="00396E7D" w:rsidRDefault="00BA55A6" w:rsidP="00396E7D">
      <w:pPr>
        <w:suppressAutoHyphens/>
        <w:jc w:val="both"/>
        <w:rPr>
          <w:bCs/>
          <w:sz w:val="22"/>
          <w:szCs w:val="22"/>
          <w:lang w:eastAsia="zh-CN"/>
        </w:rPr>
      </w:pPr>
    </w:p>
    <w:p w14:paraId="088C6FFD" w14:textId="70E09057" w:rsidR="002A3CC1" w:rsidRPr="00E050D2" w:rsidRDefault="002A3CC1" w:rsidP="00BA55A6">
      <w:pPr>
        <w:pStyle w:val="Akapitzlist"/>
        <w:suppressAutoHyphens/>
        <w:ind w:left="-426"/>
        <w:jc w:val="both"/>
        <w:rPr>
          <w:bCs/>
          <w:sz w:val="22"/>
          <w:szCs w:val="22"/>
          <w:lang w:eastAsia="zh-CN"/>
        </w:rPr>
      </w:pPr>
      <w:r w:rsidRPr="00E050D2">
        <w:rPr>
          <w:bCs/>
          <w:sz w:val="22"/>
          <w:szCs w:val="22"/>
          <w:lang w:eastAsia="zh-CN"/>
        </w:rPr>
        <w:t>Prace budowlane i instalacyjne  muszą być prowadzone  w sposób zapewniający ciągłość pracy szpitala.</w:t>
      </w:r>
      <w:r>
        <w:rPr>
          <w:bCs/>
          <w:sz w:val="22"/>
          <w:szCs w:val="22"/>
          <w:lang w:eastAsia="zh-CN"/>
        </w:rPr>
        <w:t xml:space="preserve"> </w:t>
      </w:r>
      <w:r w:rsidRPr="00E050D2">
        <w:rPr>
          <w:bCs/>
          <w:sz w:val="22"/>
          <w:szCs w:val="22"/>
          <w:lang w:eastAsia="zh-CN"/>
        </w:rPr>
        <w:t>W czasie trwania prac budowlanych  Wykonawca zapewni wszelkie prace porządkowe  w miejscu prowadzenia prac.</w:t>
      </w:r>
    </w:p>
    <w:p w14:paraId="02670E3C" w14:textId="77777777" w:rsidR="002A0BC6" w:rsidRPr="001D1045" w:rsidRDefault="002A0BC6" w:rsidP="00541E29">
      <w:pPr>
        <w:pStyle w:val="Akapitzlist"/>
        <w:numPr>
          <w:ilvl w:val="0"/>
          <w:numId w:val="12"/>
        </w:numPr>
        <w:suppressAutoHyphens/>
        <w:ind w:left="-426" w:hanging="153"/>
        <w:jc w:val="both"/>
        <w:rPr>
          <w:bCs/>
          <w:sz w:val="22"/>
          <w:szCs w:val="22"/>
          <w:lang w:eastAsia="zh-CN"/>
        </w:rPr>
      </w:pPr>
      <w:r w:rsidRPr="001D1045">
        <w:rPr>
          <w:rFonts w:eastAsia="Arial"/>
          <w:sz w:val="22"/>
          <w:szCs w:val="22"/>
          <w:lang w:eastAsia="zh-CN"/>
        </w:rPr>
        <w:t>Wykonawca oświadcza, iż</w:t>
      </w:r>
      <w:r w:rsidR="00225EED" w:rsidRPr="001D1045">
        <w:rPr>
          <w:rFonts w:eastAsia="Arial"/>
          <w:sz w:val="22"/>
          <w:szCs w:val="22"/>
          <w:lang w:eastAsia="zh-CN"/>
        </w:rPr>
        <w:t>:</w:t>
      </w:r>
    </w:p>
    <w:p w14:paraId="4699BF41"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1) zapoznał się z należytą starannością z dokumentami dostarczonymi przez Zamawiającego, w szczególności dokumentacją projektową, w tym przedmiarem robót oraz terenem budowy oraz że nie wnosi do nich jakichkolwiek zastrzeżeń;</w:t>
      </w:r>
    </w:p>
    <w:p w14:paraId="134B07F2"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2) na podstawie dokumentów otrzymanych od Zamawiającego posiadł znajomość ogólnych i szczególnych warunków związanych z obszarem objętym zadaniem i trudnościami jakie mogą wynikać z charakterystyki tego terenu;</w:t>
      </w:r>
    </w:p>
    <w:p w14:paraId="407C8589"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3) szczegółowo zapoznał się z wymaganiami Zamawiającego, które uwzględnił w swojej ofercie i dokonał należytej wyceny prac;</w:t>
      </w:r>
    </w:p>
    <w:p w14:paraId="041BC292"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4) rozważył warunki realizacji umowy i wynikające z nich koszty oraz inne okoliczności niezbędne do zrealizowania powierzonego zadania;</w:t>
      </w:r>
    </w:p>
    <w:p w14:paraId="380420CC"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5)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116B1013"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6) Wykonawca jest zobowiązany wykonać roboty budowlane stanowiące Przedmiot niniejszej umowy 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535453D6"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7) Ilekroć w niniejszej umowie mowa jest o dniach roboczych strony umowy rozumieją pod tym pojęciem dni od poniedziałku do piątku za wyjątkiem dni ustawowo wolnych od pracy w Polsce.</w:t>
      </w:r>
    </w:p>
    <w:p w14:paraId="652115A7" w14:textId="77777777" w:rsidR="002A0BC6" w:rsidRPr="00AD481C" w:rsidRDefault="002A0BC6" w:rsidP="002A0BC6">
      <w:pPr>
        <w:suppressAutoHyphens/>
        <w:ind w:right="139"/>
        <w:jc w:val="both"/>
        <w:rPr>
          <w:rFonts w:eastAsia="Arial"/>
          <w:sz w:val="22"/>
          <w:szCs w:val="22"/>
          <w:lang w:eastAsia="zh-CN"/>
        </w:rPr>
      </w:pPr>
      <w:r w:rsidRPr="00AD481C">
        <w:rPr>
          <w:rFonts w:eastAsia="Arial"/>
          <w:sz w:val="22"/>
          <w:szCs w:val="22"/>
          <w:lang w:eastAsia="zh-CN"/>
        </w:rPr>
        <w:t>8) Uznaje się, że stosunek prawny między stronami ukształtowany j</w:t>
      </w:r>
      <w:r w:rsidR="000D4AA1">
        <w:rPr>
          <w:rFonts w:eastAsia="Arial"/>
          <w:sz w:val="22"/>
          <w:szCs w:val="22"/>
          <w:lang w:eastAsia="zh-CN"/>
        </w:rPr>
        <w:t>est przez następujące dokumenty</w:t>
      </w:r>
      <w:r w:rsidRPr="00AD481C">
        <w:rPr>
          <w:rFonts w:eastAsia="Arial"/>
          <w:sz w:val="22"/>
          <w:szCs w:val="22"/>
          <w:lang w:eastAsia="zh-CN"/>
        </w:rPr>
        <w:t>:</w:t>
      </w:r>
    </w:p>
    <w:p w14:paraId="41488A80" w14:textId="77777777" w:rsidR="002A0BC6" w:rsidRDefault="002A0BC6" w:rsidP="00541E29">
      <w:pPr>
        <w:pStyle w:val="Akapitzlist"/>
        <w:numPr>
          <w:ilvl w:val="0"/>
          <w:numId w:val="13"/>
        </w:numPr>
        <w:suppressAutoHyphens/>
        <w:ind w:right="139"/>
        <w:jc w:val="both"/>
        <w:rPr>
          <w:rFonts w:eastAsia="Arial"/>
          <w:sz w:val="22"/>
          <w:szCs w:val="22"/>
          <w:lang w:eastAsia="zh-CN"/>
        </w:rPr>
      </w:pPr>
      <w:r w:rsidRPr="000D4AA1">
        <w:rPr>
          <w:rFonts w:eastAsia="Arial"/>
          <w:sz w:val="22"/>
          <w:szCs w:val="22"/>
          <w:lang w:eastAsia="zh-CN"/>
        </w:rPr>
        <w:t xml:space="preserve">dokumentację projektową, </w:t>
      </w:r>
    </w:p>
    <w:p w14:paraId="16F61A62" w14:textId="77777777" w:rsidR="002A0BC6" w:rsidRDefault="002A0BC6" w:rsidP="00541E29">
      <w:pPr>
        <w:pStyle w:val="Akapitzlist"/>
        <w:numPr>
          <w:ilvl w:val="0"/>
          <w:numId w:val="13"/>
        </w:numPr>
        <w:suppressAutoHyphens/>
        <w:ind w:right="139"/>
        <w:jc w:val="both"/>
        <w:rPr>
          <w:rFonts w:eastAsia="Arial"/>
          <w:sz w:val="22"/>
          <w:szCs w:val="22"/>
          <w:lang w:eastAsia="zh-CN"/>
        </w:rPr>
      </w:pPr>
      <w:r w:rsidRPr="000D4AA1">
        <w:rPr>
          <w:rFonts w:eastAsia="Arial"/>
          <w:sz w:val="22"/>
          <w:szCs w:val="22"/>
          <w:lang w:eastAsia="zh-CN"/>
        </w:rPr>
        <w:t xml:space="preserve">specyfikacje techniczne wykonania i odbioru robót, </w:t>
      </w:r>
    </w:p>
    <w:p w14:paraId="7A5ED8D2" w14:textId="77777777" w:rsidR="002A0BC6" w:rsidRDefault="002A0BC6" w:rsidP="00541E29">
      <w:pPr>
        <w:pStyle w:val="Akapitzlist"/>
        <w:numPr>
          <w:ilvl w:val="0"/>
          <w:numId w:val="13"/>
        </w:numPr>
        <w:suppressAutoHyphens/>
        <w:ind w:right="139"/>
        <w:jc w:val="both"/>
        <w:rPr>
          <w:rFonts w:eastAsia="Arial"/>
          <w:sz w:val="22"/>
          <w:szCs w:val="22"/>
          <w:lang w:eastAsia="zh-CN"/>
        </w:rPr>
      </w:pPr>
      <w:r w:rsidRPr="000D4AA1">
        <w:rPr>
          <w:rFonts w:eastAsia="Arial"/>
          <w:sz w:val="22"/>
          <w:szCs w:val="22"/>
          <w:lang w:eastAsia="zh-CN"/>
        </w:rPr>
        <w:t>umowę wraz z załącznikami,</w:t>
      </w:r>
    </w:p>
    <w:p w14:paraId="23B0EB79" w14:textId="77777777" w:rsidR="002A0BC6" w:rsidRDefault="002A0BC6" w:rsidP="00541E29">
      <w:pPr>
        <w:pStyle w:val="Akapitzlist"/>
        <w:numPr>
          <w:ilvl w:val="0"/>
          <w:numId w:val="13"/>
        </w:numPr>
        <w:suppressAutoHyphens/>
        <w:ind w:right="139"/>
        <w:jc w:val="both"/>
        <w:rPr>
          <w:rFonts w:eastAsia="Arial"/>
          <w:sz w:val="22"/>
          <w:szCs w:val="22"/>
          <w:lang w:eastAsia="zh-CN"/>
        </w:rPr>
      </w:pPr>
      <w:r w:rsidRPr="000D4AA1">
        <w:rPr>
          <w:rFonts w:eastAsia="Arial"/>
          <w:sz w:val="22"/>
          <w:szCs w:val="22"/>
          <w:lang w:eastAsia="zh-CN"/>
        </w:rPr>
        <w:t>ofertę Wykonawcy wybranego przez Zamawiającego,</w:t>
      </w:r>
    </w:p>
    <w:p w14:paraId="55464C1C" w14:textId="77777777" w:rsidR="004B4429" w:rsidRDefault="002A0BC6" w:rsidP="00541E29">
      <w:pPr>
        <w:pStyle w:val="Akapitzlist"/>
        <w:numPr>
          <w:ilvl w:val="0"/>
          <w:numId w:val="13"/>
        </w:numPr>
        <w:suppressAutoHyphens/>
        <w:ind w:right="139"/>
        <w:jc w:val="both"/>
        <w:rPr>
          <w:rFonts w:eastAsia="Arial"/>
          <w:sz w:val="22"/>
          <w:szCs w:val="22"/>
          <w:lang w:eastAsia="zh-CN"/>
        </w:rPr>
      </w:pPr>
      <w:r w:rsidRPr="000D4AA1">
        <w:rPr>
          <w:rFonts w:eastAsia="Arial"/>
          <w:sz w:val="22"/>
          <w:szCs w:val="22"/>
          <w:lang w:eastAsia="zh-CN"/>
        </w:rPr>
        <w:t>dokumentację postępowania o udzielenia zamówienia publi</w:t>
      </w:r>
      <w:r w:rsidR="004B4429">
        <w:rPr>
          <w:rFonts w:eastAsia="Arial"/>
          <w:sz w:val="22"/>
          <w:szCs w:val="22"/>
          <w:lang w:eastAsia="zh-CN"/>
        </w:rPr>
        <w:t>cznego, w tym w szczególności S</w:t>
      </w:r>
      <w:r w:rsidRPr="000D4AA1">
        <w:rPr>
          <w:rFonts w:eastAsia="Arial"/>
          <w:sz w:val="22"/>
          <w:szCs w:val="22"/>
          <w:lang w:eastAsia="zh-CN"/>
        </w:rPr>
        <w:t>WZ.</w:t>
      </w:r>
    </w:p>
    <w:p w14:paraId="04E2AF22" w14:textId="77777777" w:rsidR="002A0BC6" w:rsidRPr="004B4429" w:rsidRDefault="002A0BC6" w:rsidP="00541E29">
      <w:pPr>
        <w:pStyle w:val="Akapitzlist"/>
        <w:numPr>
          <w:ilvl w:val="0"/>
          <w:numId w:val="12"/>
        </w:numPr>
        <w:suppressAutoHyphens/>
        <w:ind w:left="-567" w:right="139" w:firstLine="0"/>
        <w:jc w:val="both"/>
        <w:rPr>
          <w:rFonts w:eastAsia="Arial"/>
          <w:sz w:val="22"/>
          <w:szCs w:val="22"/>
          <w:lang w:eastAsia="zh-CN"/>
        </w:rPr>
      </w:pPr>
      <w:r w:rsidRPr="004B4429">
        <w:rPr>
          <w:sz w:val="22"/>
          <w:szCs w:val="22"/>
          <w:lang w:eastAsia="zh-CN"/>
        </w:rPr>
        <w:t>W przypadku konieczności wykonania przekuć, przewiertów itp. w częściach nie objętych przedmiotem umowy, Wykonawca zobowiązany jest do przywrócenia pierwotnego stanu po zakończeniu prac. Przy braku realizacji powyższego obowiązku przez Wykonawcę, Zamawiający wzywa Wykonawcę do przywrócenia pierwotnego stanu w terminie nie dłuższym niż 3 dni, chyba ze względy technologiczne uniemożliwiają realizację w tym terminie, po upływie wskazanego terminu zleca wykonanie prac osobie trzeciej na koszt i ryzyko Wykonawcy.</w:t>
      </w:r>
    </w:p>
    <w:p w14:paraId="0765607B" w14:textId="77777777" w:rsidR="002A0BC6" w:rsidRPr="004B4429" w:rsidRDefault="002A0BC6" w:rsidP="00541E29">
      <w:pPr>
        <w:pStyle w:val="Akapitzlist"/>
        <w:numPr>
          <w:ilvl w:val="0"/>
          <w:numId w:val="12"/>
        </w:numPr>
        <w:suppressAutoHyphens/>
        <w:ind w:left="-567" w:right="139" w:firstLine="0"/>
        <w:jc w:val="both"/>
        <w:rPr>
          <w:rFonts w:eastAsia="Arial"/>
          <w:sz w:val="22"/>
          <w:szCs w:val="22"/>
          <w:lang w:eastAsia="zh-CN"/>
        </w:rPr>
      </w:pPr>
      <w:r w:rsidRPr="004B4429">
        <w:rPr>
          <w:sz w:val="22"/>
          <w:szCs w:val="22"/>
          <w:lang w:eastAsia="zh-CN"/>
        </w:rPr>
        <w:t>Wykonawca zobowiązany jest do przeprowadzania w okresie gwarancji i rękojmi nieodpłatnych  przeglądów i konserwacji wszystkich urządzeń zamontowanych w ramach niniejszej umowy wraz z materiałami eksploatacyjnymi. Przeglądy i konserwacje winny być przeprowad</w:t>
      </w:r>
      <w:r w:rsidR="00225EED" w:rsidRPr="004B4429">
        <w:rPr>
          <w:sz w:val="22"/>
          <w:szCs w:val="22"/>
          <w:lang w:eastAsia="zh-CN"/>
        </w:rPr>
        <w:t xml:space="preserve">zane wg wytycznych producenta. </w:t>
      </w:r>
    </w:p>
    <w:p w14:paraId="5732F9D7" w14:textId="77777777" w:rsidR="002A0BC6" w:rsidRPr="00AD481C" w:rsidRDefault="002A0BC6" w:rsidP="004B4429">
      <w:pPr>
        <w:suppressAutoHyphens/>
        <w:ind w:left="-567"/>
        <w:jc w:val="center"/>
        <w:rPr>
          <w:b/>
          <w:sz w:val="22"/>
          <w:szCs w:val="22"/>
          <w:lang w:eastAsia="zh-CN"/>
        </w:rPr>
      </w:pPr>
      <w:r w:rsidRPr="00AD481C">
        <w:rPr>
          <w:b/>
          <w:sz w:val="22"/>
          <w:szCs w:val="22"/>
          <w:lang w:eastAsia="zh-CN"/>
        </w:rPr>
        <w:t>§ 2</w:t>
      </w:r>
    </w:p>
    <w:p w14:paraId="59A79EEC" w14:textId="77777777" w:rsidR="005F36F7" w:rsidRDefault="002A0BC6" w:rsidP="005F36F7">
      <w:pPr>
        <w:suppressAutoHyphens/>
        <w:ind w:left="-567"/>
        <w:jc w:val="center"/>
        <w:rPr>
          <w:sz w:val="22"/>
          <w:szCs w:val="22"/>
          <w:lang w:eastAsia="zh-CN"/>
        </w:rPr>
      </w:pPr>
      <w:r w:rsidRPr="00AD481C">
        <w:rPr>
          <w:b/>
          <w:sz w:val="22"/>
          <w:szCs w:val="22"/>
          <w:lang w:eastAsia="zh-CN"/>
        </w:rPr>
        <w:t>Definicje</w:t>
      </w:r>
    </w:p>
    <w:p w14:paraId="0E889A34" w14:textId="50F6131F" w:rsidR="005F36F7" w:rsidRPr="002A3CC1" w:rsidRDefault="002A0BC6" w:rsidP="002A3CC1">
      <w:pPr>
        <w:pStyle w:val="Akapitzlist"/>
        <w:numPr>
          <w:ilvl w:val="0"/>
          <w:numId w:val="42"/>
        </w:numPr>
        <w:suppressAutoHyphens/>
        <w:jc w:val="both"/>
        <w:rPr>
          <w:sz w:val="22"/>
          <w:szCs w:val="22"/>
          <w:lang w:eastAsia="zh-CN"/>
        </w:rPr>
      </w:pPr>
      <w:r w:rsidRPr="002A3CC1">
        <w:rPr>
          <w:sz w:val="22"/>
          <w:szCs w:val="22"/>
          <w:lang w:eastAsia="zh-CN"/>
        </w:rPr>
        <w:t>Przez pojęcia „prace”, „roboty”, „budowa” strony rozumieją wszelkie prace potrzebne do wykonania przedmiotu umowy, określonego w § 1 ust. 1 umowy zgodnie z obowiązującymi przepisami prawa i normami w tym zakresie.</w:t>
      </w:r>
    </w:p>
    <w:p w14:paraId="299087E5" w14:textId="791EBBC1" w:rsidR="005F36F7" w:rsidRPr="002A3CC1" w:rsidRDefault="002A0BC6" w:rsidP="002A3CC1">
      <w:pPr>
        <w:pStyle w:val="Akapitzlist"/>
        <w:numPr>
          <w:ilvl w:val="0"/>
          <w:numId w:val="42"/>
        </w:numPr>
        <w:suppressAutoHyphens/>
        <w:rPr>
          <w:sz w:val="22"/>
          <w:szCs w:val="22"/>
          <w:lang w:eastAsia="zh-CN"/>
        </w:rPr>
      </w:pPr>
      <w:r w:rsidRPr="002A3CC1">
        <w:rPr>
          <w:sz w:val="22"/>
          <w:szCs w:val="22"/>
          <w:lang w:eastAsia="zh-CN"/>
        </w:rPr>
        <w:lastRenderedPageBreak/>
        <w:t>Przez pojęcie „plac budowy” strony rozumieją teren, na którym prowadzone są działania, o których mowa w ust.1 niniejszego paragrafu.</w:t>
      </w:r>
    </w:p>
    <w:p w14:paraId="28BA2F37" w14:textId="77777777" w:rsidR="002A0BC6" w:rsidRPr="005F36F7" w:rsidRDefault="002A0BC6" w:rsidP="005F36F7">
      <w:pPr>
        <w:suppressAutoHyphens/>
        <w:ind w:left="-567"/>
        <w:jc w:val="center"/>
        <w:rPr>
          <w:sz w:val="22"/>
          <w:szCs w:val="22"/>
          <w:lang w:eastAsia="zh-CN"/>
        </w:rPr>
      </w:pPr>
      <w:r w:rsidRPr="00AD481C">
        <w:rPr>
          <w:b/>
          <w:sz w:val="22"/>
          <w:szCs w:val="22"/>
          <w:lang w:eastAsia="zh-CN"/>
        </w:rPr>
        <w:t>§ 3</w:t>
      </w:r>
    </w:p>
    <w:p w14:paraId="09B20E5A" w14:textId="77777777" w:rsidR="005F36F7" w:rsidRDefault="002A0BC6" w:rsidP="005F36F7">
      <w:pPr>
        <w:tabs>
          <w:tab w:val="left" w:pos="36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Terminy realizacji</w:t>
      </w:r>
    </w:p>
    <w:p w14:paraId="0EDD3D1C" w14:textId="5482FBC9" w:rsidR="009E77A9" w:rsidRPr="002A3CC1" w:rsidRDefault="002A0BC6" w:rsidP="002A3CC1">
      <w:pPr>
        <w:pStyle w:val="Akapitzlist"/>
        <w:numPr>
          <w:ilvl w:val="0"/>
          <w:numId w:val="39"/>
        </w:numPr>
        <w:tabs>
          <w:tab w:val="left" w:pos="360"/>
          <w:tab w:val="left" w:pos="396"/>
          <w:tab w:val="left" w:pos="510"/>
          <w:tab w:val="left" w:pos="680"/>
          <w:tab w:val="left" w:pos="793"/>
          <w:tab w:val="left" w:pos="2154"/>
          <w:tab w:val="left" w:pos="2381"/>
          <w:tab w:val="left" w:pos="3742"/>
          <w:tab w:val="left" w:pos="4082"/>
        </w:tabs>
        <w:suppressAutoHyphens/>
        <w:ind w:left="-284"/>
        <w:rPr>
          <w:sz w:val="22"/>
          <w:szCs w:val="22"/>
          <w:lang w:eastAsia="zh-CN"/>
        </w:rPr>
      </w:pPr>
      <w:r w:rsidRPr="002A3CC1">
        <w:rPr>
          <w:sz w:val="22"/>
          <w:szCs w:val="22"/>
          <w:lang w:eastAsia="zh-CN"/>
        </w:rPr>
        <w:t>Przedmiot umowy zostanie wykonany w terminie:</w:t>
      </w:r>
    </w:p>
    <w:p w14:paraId="587E074E" w14:textId="77777777" w:rsidR="002A0BC6" w:rsidRDefault="002A0BC6" w:rsidP="002A3CC1">
      <w:pPr>
        <w:pStyle w:val="Akapitzlist"/>
        <w:numPr>
          <w:ilvl w:val="0"/>
          <w:numId w:val="40"/>
        </w:numPr>
        <w:suppressAutoHyphens/>
        <w:ind w:left="142"/>
        <w:rPr>
          <w:sz w:val="22"/>
          <w:szCs w:val="22"/>
          <w:lang w:eastAsia="zh-CN"/>
        </w:rPr>
      </w:pPr>
      <w:r w:rsidRPr="009E77A9">
        <w:rPr>
          <w:sz w:val="22"/>
          <w:szCs w:val="22"/>
          <w:lang w:eastAsia="zh-CN"/>
        </w:rPr>
        <w:t>rozpoczęcie prac : w terminie 1 tygodnia po podpisaniu umowy</w:t>
      </w:r>
      <w:r w:rsidR="005F36F7" w:rsidRPr="009E77A9">
        <w:rPr>
          <w:sz w:val="22"/>
          <w:szCs w:val="22"/>
          <w:lang w:eastAsia="zh-CN"/>
        </w:rPr>
        <w:t>,</w:t>
      </w:r>
    </w:p>
    <w:p w14:paraId="75EB14A6" w14:textId="660D6A34" w:rsidR="005F36F7" w:rsidRPr="009E77A9" w:rsidRDefault="002A0BC6" w:rsidP="002A3CC1">
      <w:pPr>
        <w:pStyle w:val="Akapitzlist"/>
        <w:numPr>
          <w:ilvl w:val="0"/>
          <w:numId w:val="40"/>
        </w:numPr>
        <w:suppressAutoHyphens/>
        <w:ind w:left="142"/>
        <w:rPr>
          <w:sz w:val="22"/>
          <w:szCs w:val="22"/>
          <w:lang w:eastAsia="zh-CN"/>
        </w:rPr>
      </w:pPr>
      <w:r w:rsidRPr="009E77A9">
        <w:rPr>
          <w:sz w:val="22"/>
          <w:szCs w:val="22"/>
          <w:lang w:eastAsia="zh-CN"/>
        </w:rPr>
        <w:t>zakończenie prac</w:t>
      </w:r>
      <w:r w:rsidR="00805085" w:rsidRPr="009E77A9">
        <w:rPr>
          <w:sz w:val="22"/>
          <w:szCs w:val="22"/>
          <w:lang w:eastAsia="zh-CN"/>
        </w:rPr>
        <w:t xml:space="preserve">:  </w:t>
      </w:r>
      <w:r w:rsidRPr="009E77A9">
        <w:rPr>
          <w:sz w:val="22"/>
          <w:szCs w:val="22"/>
          <w:lang w:eastAsia="zh-CN"/>
        </w:rPr>
        <w:t xml:space="preserve">w terminie </w:t>
      </w:r>
      <w:bookmarkStart w:id="0" w:name="_GoBack"/>
      <w:r w:rsidR="005F36F7" w:rsidRPr="009339B4">
        <w:rPr>
          <w:b/>
          <w:sz w:val="22"/>
          <w:szCs w:val="22"/>
          <w:lang w:eastAsia="zh-CN"/>
        </w:rPr>
        <w:t>……………</w:t>
      </w:r>
      <w:r w:rsidR="00225EED" w:rsidRPr="009339B4">
        <w:rPr>
          <w:b/>
          <w:sz w:val="22"/>
          <w:szCs w:val="22"/>
          <w:lang w:eastAsia="zh-CN"/>
        </w:rPr>
        <w:t xml:space="preserve"> </w:t>
      </w:r>
      <w:r w:rsidR="009339B4" w:rsidRPr="009339B4">
        <w:rPr>
          <w:b/>
          <w:sz w:val="22"/>
          <w:szCs w:val="22"/>
          <w:lang w:eastAsia="zh-CN"/>
        </w:rPr>
        <w:t>252 dni</w:t>
      </w:r>
      <w:r w:rsidR="00857DED">
        <w:rPr>
          <w:sz w:val="22"/>
          <w:szCs w:val="22"/>
          <w:lang w:eastAsia="zh-CN"/>
        </w:rPr>
        <w:t xml:space="preserve"> </w:t>
      </w:r>
      <w:r w:rsidR="005F36F7" w:rsidRPr="009E77A9">
        <w:rPr>
          <w:sz w:val="22"/>
          <w:szCs w:val="22"/>
          <w:lang w:eastAsia="zh-CN"/>
        </w:rPr>
        <w:t xml:space="preserve">  </w:t>
      </w:r>
      <w:bookmarkEnd w:id="0"/>
      <w:r w:rsidR="005F36F7" w:rsidRPr="009E77A9">
        <w:rPr>
          <w:sz w:val="22"/>
          <w:szCs w:val="22"/>
          <w:lang w:eastAsia="zh-CN"/>
        </w:rPr>
        <w:t>od dnia podpisania umowy</w:t>
      </w:r>
      <w:r w:rsidR="00495F42">
        <w:rPr>
          <w:sz w:val="22"/>
          <w:szCs w:val="22"/>
          <w:lang w:eastAsia="zh-CN"/>
        </w:rPr>
        <w:t>.</w:t>
      </w:r>
    </w:p>
    <w:p w14:paraId="2A40754A" w14:textId="05C9ECA7" w:rsidR="002A3CC1" w:rsidRDefault="002A0BC6" w:rsidP="002A3CC1">
      <w:pPr>
        <w:pStyle w:val="Akapitzlist"/>
        <w:numPr>
          <w:ilvl w:val="0"/>
          <w:numId w:val="39"/>
        </w:numPr>
        <w:tabs>
          <w:tab w:val="left" w:pos="720"/>
        </w:tabs>
        <w:suppressAutoHyphens/>
        <w:ind w:left="-284"/>
        <w:jc w:val="both"/>
        <w:rPr>
          <w:sz w:val="22"/>
          <w:szCs w:val="22"/>
          <w:lang w:eastAsia="zh-CN"/>
        </w:rPr>
      </w:pPr>
      <w:r w:rsidRPr="002A3CC1">
        <w:rPr>
          <w:sz w:val="22"/>
          <w:szCs w:val="22"/>
          <w:lang w:eastAsia="zh-CN"/>
        </w:rPr>
        <w:t>Za termin zakończenia poszczególnych prac  rozumie się datę odbioru wraz ze złożeniem kompletnej dokumentacji powykonawczej Zamawiającemu.</w:t>
      </w:r>
    </w:p>
    <w:p w14:paraId="23B0810C" w14:textId="0881041B" w:rsidR="002A0BC6" w:rsidRPr="002A3CC1" w:rsidRDefault="002A0BC6" w:rsidP="002A3CC1">
      <w:pPr>
        <w:pStyle w:val="Akapitzlist"/>
        <w:numPr>
          <w:ilvl w:val="0"/>
          <w:numId w:val="39"/>
        </w:numPr>
        <w:tabs>
          <w:tab w:val="left" w:pos="720"/>
        </w:tabs>
        <w:suppressAutoHyphens/>
        <w:ind w:left="-284"/>
        <w:jc w:val="both"/>
        <w:rPr>
          <w:sz w:val="22"/>
          <w:szCs w:val="22"/>
          <w:lang w:eastAsia="zh-CN"/>
        </w:rPr>
      </w:pPr>
      <w:r w:rsidRPr="002A3CC1">
        <w:rPr>
          <w:sz w:val="22"/>
          <w:szCs w:val="22"/>
          <w:lang w:eastAsia="zh-CN"/>
        </w:rPr>
        <w:t>Terminy zakończenia poszczególnych elementów robót zawiera harmonogram robót sporządzony przez Wykonawcę przedstawiony Zamawiającemu,</w:t>
      </w:r>
      <w:r w:rsidR="001679D9">
        <w:rPr>
          <w:sz w:val="22"/>
          <w:szCs w:val="22"/>
          <w:lang w:eastAsia="zh-CN"/>
        </w:rPr>
        <w:t xml:space="preserve"> w terminie 3 dni od daty podpisania umowy</w:t>
      </w:r>
      <w:r w:rsidRPr="002A3CC1">
        <w:rPr>
          <w:sz w:val="22"/>
          <w:szCs w:val="22"/>
          <w:lang w:eastAsia="zh-CN"/>
        </w:rPr>
        <w:t xml:space="preserve"> uwzględniający terminy pośrednie/etapy robót, stanowiący załącznik nr 1 do niniejszej umowy. </w:t>
      </w:r>
    </w:p>
    <w:p w14:paraId="58872A5E" w14:textId="77777777" w:rsidR="001679D9" w:rsidRDefault="001679D9" w:rsidP="005F36F7">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p>
    <w:p w14:paraId="45537BEE" w14:textId="77777777" w:rsidR="005F36F7" w:rsidRDefault="002A0BC6" w:rsidP="005F36F7">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4</w:t>
      </w:r>
    </w:p>
    <w:p w14:paraId="2EC639BF" w14:textId="77777777" w:rsidR="00805085" w:rsidRDefault="002A0BC6" w:rsidP="00805085">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Wynagrodzenie</w:t>
      </w:r>
    </w:p>
    <w:p w14:paraId="05A21787" w14:textId="2A7B3D9D" w:rsidR="002A0BC6" w:rsidRPr="002A3CC1" w:rsidRDefault="002A0BC6" w:rsidP="002A3CC1">
      <w:pPr>
        <w:pStyle w:val="Akapitzlist"/>
        <w:numPr>
          <w:ilvl w:val="0"/>
          <w:numId w:val="38"/>
        </w:numPr>
        <w:tabs>
          <w:tab w:val="left" w:pos="340"/>
          <w:tab w:val="left" w:pos="396"/>
          <w:tab w:val="left" w:pos="510"/>
          <w:tab w:val="left" w:pos="680"/>
          <w:tab w:val="left" w:pos="793"/>
          <w:tab w:val="left" w:pos="2154"/>
          <w:tab w:val="left" w:pos="2381"/>
          <w:tab w:val="left" w:pos="3742"/>
          <w:tab w:val="left" w:pos="4082"/>
        </w:tabs>
        <w:suppressAutoHyphens/>
        <w:ind w:left="-284"/>
        <w:jc w:val="both"/>
        <w:rPr>
          <w:sz w:val="22"/>
          <w:szCs w:val="22"/>
          <w:lang w:eastAsia="zh-CN"/>
        </w:rPr>
      </w:pPr>
      <w:r w:rsidRPr="002A3CC1">
        <w:rPr>
          <w:sz w:val="22"/>
          <w:szCs w:val="22"/>
          <w:lang w:eastAsia="zh-CN"/>
        </w:rPr>
        <w:t xml:space="preserve">Za wykonanie robót wymienionych w § 1 w terminach ustalonych w § 3, Zamawiający zapłaci Wykonawcy </w:t>
      </w:r>
      <w:r w:rsidRPr="002A3CC1">
        <w:rPr>
          <w:b/>
          <w:sz w:val="22"/>
          <w:szCs w:val="22"/>
          <w:lang w:eastAsia="zh-CN"/>
        </w:rPr>
        <w:t>wynagrodzenie ryczałtowe</w:t>
      </w:r>
      <w:r w:rsidRPr="002A3CC1">
        <w:rPr>
          <w:sz w:val="22"/>
          <w:szCs w:val="22"/>
          <w:lang w:eastAsia="zh-CN"/>
        </w:rPr>
        <w:t xml:space="preserve"> w wysokości: </w:t>
      </w:r>
      <w:r w:rsidR="00805085" w:rsidRPr="002A3CC1">
        <w:rPr>
          <w:b/>
          <w:bCs/>
          <w:sz w:val="22"/>
          <w:szCs w:val="22"/>
          <w:lang w:eastAsia="zh-CN"/>
        </w:rPr>
        <w:t>……………….</w:t>
      </w:r>
      <w:r w:rsidR="00805085" w:rsidRPr="002A3CC1">
        <w:rPr>
          <w:b/>
          <w:sz w:val="22"/>
          <w:szCs w:val="22"/>
          <w:lang w:eastAsia="zh-CN"/>
        </w:rPr>
        <w:t xml:space="preserve"> zł brutto </w:t>
      </w:r>
      <w:r w:rsidRPr="002A3CC1">
        <w:rPr>
          <w:b/>
          <w:sz w:val="22"/>
          <w:szCs w:val="22"/>
          <w:lang w:eastAsia="zh-CN"/>
        </w:rPr>
        <w:t xml:space="preserve"> </w:t>
      </w:r>
      <w:r w:rsidR="00225EED" w:rsidRPr="002A3CC1">
        <w:rPr>
          <w:sz w:val="22"/>
          <w:szCs w:val="22"/>
          <w:lang w:eastAsia="zh-CN"/>
        </w:rPr>
        <w:t xml:space="preserve">(słownie: </w:t>
      </w:r>
      <w:r w:rsidR="00805085" w:rsidRPr="002A3CC1">
        <w:rPr>
          <w:sz w:val="22"/>
          <w:szCs w:val="22"/>
          <w:lang w:eastAsia="zh-CN"/>
        </w:rPr>
        <w:t>…………………………………………………………………………..</w:t>
      </w:r>
      <w:r w:rsidR="00AE0EC3" w:rsidRPr="002A3CC1">
        <w:rPr>
          <w:sz w:val="22"/>
          <w:szCs w:val="22"/>
          <w:lang w:eastAsia="zh-CN"/>
        </w:rPr>
        <w:t xml:space="preserve"> </w:t>
      </w:r>
      <w:r w:rsidR="00225EED" w:rsidRPr="002A3CC1">
        <w:rPr>
          <w:sz w:val="22"/>
          <w:szCs w:val="22"/>
          <w:lang w:eastAsia="zh-CN"/>
        </w:rPr>
        <w:t>zł 00/100</w:t>
      </w:r>
      <w:r w:rsidRPr="002A3CC1">
        <w:rPr>
          <w:sz w:val="22"/>
          <w:szCs w:val="22"/>
          <w:lang w:eastAsia="zh-CN"/>
        </w:rPr>
        <w:t xml:space="preserve">) brutto. </w:t>
      </w:r>
    </w:p>
    <w:p w14:paraId="366D3FEE" w14:textId="3426EDF1" w:rsidR="00805085" w:rsidRPr="002A3CC1" w:rsidRDefault="002A0BC6" w:rsidP="002A3CC1">
      <w:pPr>
        <w:pStyle w:val="Akapitzlist"/>
        <w:numPr>
          <w:ilvl w:val="0"/>
          <w:numId w:val="38"/>
        </w:numPr>
        <w:tabs>
          <w:tab w:val="left" w:pos="340"/>
          <w:tab w:val="left" w:pos="396"/>
          <w:tab w:val="left" w:pos="510"/>
          <w:tab w:val="left" w:pos="680"/>
          <w:tab w:val="left" w:pos="793"/>
          <w:tab w:val="left" w:pos="2154"/>
          <w:tab w:val="left" w:pos="2381"/>
          <w:tab w:val="left" w:pos="3742"/>
          <w:tab w:val="left" w:pos="4082"/>
        </w:tabs>
        <w:suppressAutoHyphens/>
        <w:ind w:left="-284"/>
        <w:jc w:val="both"/>
        <w:rPr>
          <w:b/>
          <w:sz w:val="22"/>
          <w:szCs w:val="22"/>
          <w:lang w:eastAsia="zh-CN"/>
        </w:rPr>
      </w:pPr>
      <w:r w:rsidRPr="002A3CC1">
        <w:rPr>
          <w:sz w:val="22"/>
          <w:szCs w:val="22"/>
          <w:lang w:eastAsia="zh-CN"/>
        </w:rPr>
        <w:t xml:space="preserve">Wynagrodzenie </w:t>
      </w:r>
      <w:r w:rsidR="00AE0EC3" w:rsidRPr="002A3CC1">
        <w:rPr>
          <w:sz w:val="22"/>
          <w:szCs w:val="22"/>
          <w:lang w:eastAsia="zh-CN"/>
        </w:rPr>
        <w:t xml:space="preserve">Wykonawcy określone w ust. 1 </w:t>
      </w:r>
      <w:r w:rsidRPr="002A3CC1">
        <w:rPr>
          <w:sz w:val="22"/>
          <w:szCs w:val="22"/>
          <w:lang w:eastAsia="zh-CN"/>
        </w:rPr>
        <w:t xml:space="preserve"> obejmuje zapłatę za wszystkie czynności niezbędne do kompleksowego wykonania przedmiotu niniejszej umowy łącznie z odbiorami, atestami, próbami, opłatami urzędowymi, zabezpieczeniem robót do odbioru końcowego oraz do odbiorów częściowych, a także innych czynności określonych w umowie, do których zobowiązał się Wykonawca.</w:t>
      </w:r>
    </w:p>
    <w:p w14:paraId="183A558B" w14:textId="77777777" w:rsidR="009E77A9" w:rsidRDefault="009E77A9" w:rsidP="00805085">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p>
    <w:p w14:paraId="10F0854C" w14:textId="77777777" w:rsidR="00805085" w:rsidRDefault="002A0BC6" w:rsidP="00805085">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5</w:t>
      </w:r>
    </w:p>
    <w:p w14:paraId="7636793E" w14:textId="77777777" w:rsidR="00805085" w:rsidRPr="00805085" w:rsidRDefault="002A0BC6" w:rsidP="00805085">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Warunki płatności</w:t>
      </w:r>
    </w:p>
    <w:p w14:paraId="22D6280D" w14:textId="77777777" w:rsidR="002A0BC6" w:rsidRPr="009E77A9" w:rsidRDefault="002A0BC6" w:rsidP="00541E29">
      <w:pPr>
        <w:pStyle w:val="Akapitzlist"/>
        <w:numPr>
          <w:ilvl w:val="0"/>
          <w:numId w:val="15"/>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9E77A9">
        <w:rPr>
          <w:sz w:val="22"/>
          <w:szCs w:val="22"/>
          <w:lang w:eastAsia="zh-CN"/>
        </w:rPr>
        <w:t>Wykonawca będzie dokonywał rozliczenia fakturami częściowymi.</w:t>
      </w:r>
    </w:p>
    <w:p w14:paraId="0CCB3D30" w14:textId="77777777" w:rsidR="009E77A9" w:rsidRDefault="002A0BC6" w:rsidP="00541E29">
      <w:pPr>
        <w:pStyle w:val="Akapitzlist"/>
        <w:numPr>
          <w:ilvl w:val="0"/>
          <w:numId w:val="15"/>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9E77A9">
        <w:rPr>
          <w:sz w:val="22"/>
          <w:szCs w:val="22"/>
          <w:lang w:eastAsia="zh-CN"/>
        </w:rPr>
        <w:t xml:space="preserve">Podstawą wystawienia faktur częściowych będzie podpisany przez obie strony „Protokół zaawansowania robót” określający procentowy stopień zaawansowania prac, z zastrzeżeniem postanowień § 14 ust. 5 i § 16. </w:t>
      </w:r>
    </w:p>
    <w:p w14:paraId="6BF71255" w14:textId="77777777" w:rsidR="002A0BC6" w:rsidRDefault="002A0BC6" w:rsidP="00541E29">
      <w:pPr>
        <w:pStyle w:val="Akapitzlist"/>
        <w:numPr>
          <w:ilvl w:val="0"/>
          <w:numId w:val="15"/>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9E77A9">
        <w:rPr>
          <w:sz w:val="22"/>
          <w:szCs w:val="22"/>
          <w:lang w:eastAsia="zh-CN"/>
        </w:rPr>
        <w:t>Suma wartości z faktur częściowych nie może przekroczyć 90% wynagrodzenia, określonego w § 4 ust.1 niniejszej umowy.</w:t>
      </w:r>
    </w:p>
    <w:p w14:paraId="0087340E" w14:textId="77777777" w:rsidR="002A0BC6" w:rsidRDefault="002A0BC6" w:rsidP="00541E29">
      <w:pPr>
        <w:pStyle w:val="Akapitzlist"/>
        <w:numPr>
          <w:ilvl w:val="0"/>
          <w:numId w:val="15"/>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9E77A9">
        <w:rPr>
          <w:sz w:val="22"/>
          <w:szCs w:val="22"/>
          <w:lang w:eastAsia="zh-CN"/>
        </w:rPr>
        <w:t xml:space="preserve">Faktura końcowa na pozostałą do zapłaty część wynagrodzenia zostanie wystawiona po zakończeniu i bezusterkowym odbiorze końcowym robót objętych niniejszą umową oraz po przekazaniu Zamawiającemu dokumentacji powykonawczej, o której mowa w § 14 ust. 5 umowy na podstawie </w:t>
      </w:r>
      <w:r w:rsidRPr="009E77A9">
        <w:rPr>
          <w:spacing w:val="-2"/>
          <w:sz w:val="22"/>
          <w:szCs w:val="22"/>
          <w:lang w:eastAsia="zh-CN"/>
        </w:rPr>
        <w:t>podpisanego przez obie strony „Protokołu zaawansowania</w:t>
      </w:r>
      <w:r w:rsidRPr="009E77A9">
        <w:rPr>
          <w:sz w:val="22"/>
          <w:szCs w:val="22"/>
          <w:lang w:eastAsia="zh-CN"/>
        </w:rPr>
        <w:t xml:space="preserve"> robót” i bezusterkowego „Protokołu końcowego odbioru robót”. </w:t>
      </w:r>
    </w:p>
    <w:p w14:paraId="5DE4A339" w14:textId="420713AF" w:rsidR="002A0BC6" w:rsidRDefault="002A0BC6" w:rsidP="00541E29">
      <w:pPr>
        <w:pStyle w:val="Akapitzlist"/>
        <w:numPr>
          <w:ilvl w:val="0"/>
          <w:numId w:val="15"/>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9E77A9">
        <w:rPr>
          <w:sz w:val="22"/>
          <w:szCs w:val="22"/>
          <w:lang w:eastAsia="zh-CN"/>
        </w:rPr>
        <w:t xml:space="preserve">Faktury częściowe płatne są w terminie 30 dni, licząc od daty </w:t>
      </w:r>
      <w:r w:rsidR="002A3CC1">
        <w:rPr>
          <w:sz w:val="22"/>
          <w:szCs w:val="22"/>
          <w:lang w:eastAsia="zh-CN"/>
        </w:rPr>
        <w:t>wystawienia</w:t>
      </w:r>
      <w:r w:rsidRPr="009E77A9">
        <w:rPr>
          <w:sz w:val="22"/>
          <w:szCs w:val="22"/>
          <w:lang w:eastAsia="zh-CN"/>
        </w:rPr>
        <w:t xml:space="preserve"> faktury z uwzględnieniem postanowień ust. 7 i 8 niniejszego paragrafu.</w:t>
      </w:r>
    </w:p>
    <w:p w14:paraId="2756AD02" w14:textId="6905CDCB" w:rsidR="002A0BC6" w:rsidRDefault="002A0BC6" w:rsidP="00541E29">
      <w:pPr>
        <w:pStyle w:val="Akapitzlist"/>
        <w:numPr>
          <w:ilvl w:val="0"/>
          <w:numId w:val="15"/>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9E77A9">
        <w:rPr>
          <w:sz w:val="22"/>
          <w:szCs w:val="22"/>
          <w:lang w:eastAsia="zh-CN"/>
        </w:rPr>
        <w:t xml:space="preserve">Zapłata za fakturę końcową nastąpi w terminie 30 dni, od daty </w:t>
      </w:r>
      <w:r w:rsidR="002A3CC1">
        <w:rPr>
          <w:sz w:val="22"/>
          <w:szCs w:val="22"/>
          <w:lang w:eastAsia="zh-CN"/>
        </w:rPr>
        <w:t>wystawienia</w:t>
      </w:r>
      <w:r w:rsidRPr="009E77A9">
        <w:rPr>
          <w:sz w:val="22"/>
          <w:szCs w:val="22"/>
          <w:lang w:eastAsia="zh-CN"/>
        </w:rPr>
        <w:t xml:space="preserve"> faktury, po dostarczeniu dokumentów określonych w ust.</w:t>
      </w:r>
      <w:r w:rsidR="00965823">
        <w:rPr>
          <w:sz w:val="22"/>
          <w:szCs w:val="22"/>
          <w:lang w:eastAsia="zh-CN"/>
        </w:rPr>
        <w:t xml:space="preserve"> </w:t>
      </w:r>
      <w:r w:rsidRPr="009E77A9">
        <w:rPr>
          <w:sz w:val="22"/>
          <w:szCs w:val="22"/>
          <w:lang w:eastAsia="zh-CN"/>
        </w:rPr>
        <w:t>4, 7 i 8 niniejszego paragrafu.</w:t>
      </w:r>
    </w:p>
    <w:p w14:paraId="4337E8DD" w14:textId="77777777" w:rsidR="002A0BC6" w:rsidRPr="009E77A9" w:rsidRDefault="002A0BC6" w:rsidP="00541E29">
      <w:pPr>
        <w:pStyle w:val="Akapitzlist"/>
        <w:numPr>
          <w:ilvl w:val="0"/>
          <w:numId w:val="15"/>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9E77A9">
        <w:rPr>
          <w:sz w:val="22"/>
          <w:szCs w:val="22"/>
          <w:lang w:eastAsia="zh-CN"/>
        </w:rPr>
        <w:t xml:space="preserve">W przypadku gdy Wykonawca zlecił Podwykonawcy wykonanie części prac stanowiących Przedmiot umowy do faktury VAT wystawionej przez Wykonawcę i przekazanej Zamawiającemu, Wykonawca zobowiązany jest dołączyć: </w:t>
      </w:r>
    </w:p>
    <w:p w14:paraId="52ED3688" w14:textId="0A12EDD1" w:rsidR="002A0BC6" w:rsidRPr="002A3CC1" w:rsidRDefault="002A0BC6" w:rsidP="002A3CC1">
      <w:pPr>
        <w:pStyle w:val="Akapitzlist"/>
        <w:numPr>
          <w:ilvl w:val="1"/>
          <w:numId w:val="44"/>
        </w:numPr>
        <w:suppressAutoHyphens/>
        <w:autoSpaceDE w:val="0"/>
        <w:ind w:left="426"/>
        <w:jc w:val="both"/>
        <w:rPr>
          <w:sz w:val="22"/>
          <w:szCs w:val="22"/>
          <w:lang w:eastAsia="zh-CN"/>
        </w:rPr>
      </w:pPr>
      <w:r w:rsidRPr="002A3CC1">
        <w:rPr>
          <w:sz w:val="22"/>
          <w:szCs w:val="22"/>
          <w:lang w:eastAsia="zh-CN"/>
        </w:rPr>
        <w:t xml:space="preserve">oświadczenia Podwykonawców potwierdzające otrzymanie przez Podwykonawców całości wynagrodzenia za wykonane przez Podwykonawców roboty wchodzące w skład robót, której dotyczy faktura wystawiona przez Wykonawcę </w:t>
      </w:r>
    </w:p>
    <w:p w14:paraId="7151EDD9" w14:textId="39E25EC3" w:rsidR="002A0BC6" w:rsidRPr="002A3CC1" w:rsidRDefault="002A0BC6" w:rsidP="002A3CC1">
      <w:pPr>
        <w:pStyle w:val="Akapitzlist"/>
        <w:numPr>
          <w:ilvl w:val="1"/>
          <w:numId w:val="44"/>
        </w:numPr>
        <w:suppressAutoHyphens/>
        <w:autoSpaceDE w:val="0"/>
        <w:ind w:left="426"/>
        <w:jc w:val="both"/>
        <w:rPr>
          <w:sz w:val="22"/>
          <w:szCs w:val="22"/>
          <w:lang w:eastAsia="zh-CN"/>
        </w:rPr>
      </w:pPr>
      <w:r w:rsidRPr="002A3CC1">
        <w:rPr>
          <w:sz w:val="22"/>
          <w:szCs w:val="22"/>
          <w:lang w:eastAsia="zh-CN"/>
        </w:rPr>
        <w:t xml:space="preserve">kserokopie faktur wystawionych przez Podwykonawców potwierdzonych przez Podwykonawców „za zgodność z oryginałem” </w:t>
      </w:r>
    </w:p>
    <w:p w14:paraId="6F1E93FE" w14:textId="3297E854" w:rsidR="00316E30" w:rsidRPr="002A3CC1" w:rsidRDefault="002A0BC6" w:rsidP="002A3CC1">
      <w:pPr>
        <w:pStyle w:val="Akapitzlist"/>
        <w:numPr>
          <w:ilvl w:val="1"/>
          <w:numId w:val="44"/>
        </w:numPr>
        <w:suppressAutoHyphens/>
        <w:autoSpaceDE w:val="0"/>
        <w:ind w:left="426"/>
        <w:jc w:val="both"/>
        <w:rPr>
          <w:sz w:val="22"/>
          <w:szCs w:val="22"/>
          <w:lang w:eastAsia="zh-CN"/>
        </w:rPr>
      </w:pPr>
      <w:r w:rsidRPr="002A3CC1">
        <w:rPr>
          <w:sz w:val="22"/>
          <w:szCs w:val="22"/>
          <w:lang w:eastAsia="zh-CN"/>
        </w:rPr>
        <w:t xml:space="preserve">potwierdzenie przelewu na rachunek bankowy Podwykonawcy kwoty/ kwot wskazanej/ wskazanych na fakturze/ fakturach wystawionych przez Podwykonawców ewentualnie wraz z kserokopią innego dokumentu świadczącego o dokonaniu na rzecz podwykonawcy zapłaty całości wynagrodzenia za wykonane przez podwykonawcę roboty.  Każdorazowo, w przypadku przedstawiania przez Wykonawcę kserokopii dokumentów wskazanych powyżej winne one być potwierdzone przez Wykonawcę za zgodność z oryginałem. W przypadku nie </w:t>
      </w:r>
      <w:r w:rsidRPr="002A3CC1">
        <w:rPr>
          <w:sz w:val="22"/>
          <w:szCs w:val="22"/>
          <w:lang w:eastAsia="zh-CN"/>
        </w:rPr>
        <w:lastRenderedPageBreak/>
        <w:t xml:space="preserve">przekazania wszystkich wymienionych dokumentów termin zapłaty faktury biegnie od momentu złożenia kompletnej faktury tj. zawierającej wszystkie dokumenty wskazane w niniejszym paragrafie, które winny być dołączone do faktury. Niekompletne faktury lub błędnie wypełnione będą zwracane. </w:t>
      </w:r>
    </w:p>
    <w:p w14:paraId="0320625A" w14:textId="77777777" w:rsidR="002A0BC6" w:rsidRDefault="002A0BC6" w:rsidP="00541E29">
      <w:pPr>
        <w:pStyle w:val="Akapitzlist"/>
        <w:numPr>
          <w:ilvl w:val="0"/>
          <w:numId w:val="15"/>
        </w:numPr>
        <w:suppressAutoHyphens/>
        <w:autoSpaceDE w:val="0"/>
        <w:jc w:val="both"/>
        <w:rPr>
          <w:sz w:val="22"/>
          <w:szCs w:val="22"/>
          <w:lang w:eastAsia="zh-CN"/>
        </w:rPr>
      </w:pPr>
      <w:r w:rsidRPr="00316E30">
        <w:rPr>
          <w:sz w:val="22"/>
          <w:szCs w:val="22"/>
          <w:lang w:eastAsia="zh-CN"/>
        </w:rPr>
        <w:t>W przypadku  gdy Wykonawca nie zlecił Podwykonawcy wykonywania żadnych prac,  do każdej faktury VAT Wykonawca będzie dołączał oświadczenie o nie zleceniu Podwykonawcy wykonania żadnych robót wchodzących w zakres robót, których dotyczy dana faktura wystawiona przez Wykonawcę.</w:t>
      </w:r>
    </w:p>
    <w:p w14:paraId="16BD10B3" w14:textId="1EB4D90A" w:rsidR="00745D2D" w:rsidRPr="00E050D2" w:rsidRDefault="002A0BC6" w:rsidP="00745D2D">
      <w:pPr>
        <w:pStyle w:val="Akapitzlist"/>
        <w:numPr>
          <w:ilvl w:val="0"/>
          <w:numId w:val="15"/>
        </w:numPr>
        <w:suppressAutoHyphens/>
        <w:autoSpaceDE w:val="0"/>
        <w:jc w:val="both"/>
        <w:rPr>
          <w:sz w:val="22"/>
          <w:szCs w:val="22"/>
          <w:lang w:eastAsia="zh-CN"/>
        </w:rPr>
      </w:pPr>
      <w:r w:rsidRPr="00316E30">
        <w:rPr>
          <w:sz w:val="22"/>
          <w:szCs w:val="22"/>
          <w:lang w:eastAsia="zh-CN"/>
        </w:rPr>
        <w:t>Strony zgodnie ustalaj</w:t>
      </w:r>
      <w:r w:rsidRPr="00316E30">
        <w:rPr>
          <w:rFonts w:eastAsia="TimesNewRoman"/>
          <w:sz w:val="22"/>
          <w:szCs w:val="22"/>
          <w:lang w:eastAsia="zh-CN"/>
        </w:rPr>
        <w:t>ą</w:t>
      </w:r>
      <w:r w:rsidRPr="00316E30">
        <w:rPr>
          <w:sz w:val="22"/>
          <w:szCs w:val="22"/>
          <w:lang w:eastAsia="zh-CN"/>
        </w:rPr>
        <w:t xml:space="preserve">, </w:t>
      </w:r>
      <w:r w:rsidRPr="00316E30">
        <w:rPr>
          <w:rFonts w:eastAsia="TimesNewRoman"/>
          <w:sz w:val="22"/>
          <w:szCs w:val="22"/>
          <w:lang w:eastAsia="zh-CN"/>
        </w:rPr>
        <w:t>ż</w:t>
      </w:r>
      <w:r w:rsidRPr="00316E30">
        <w:rPr>
          <w:sz w:val="22"/>
          <w:szCs w:val="22"/>
          <w:lang w:eastAsia="zh-CN"/>
        </w:rPr>
        <w:t>e terminy płatno</w:t>
      </w:r>
      <w:r w:rsidRPr="00316E30">
        <w:rPr>
          <w:rFonts w:eastAsia="TimesNewRoman"/>
          <w:sz w:val="22"/>
          <w:szCs w:val="22"/>
          <w:lang w:eastAsia="zh-CN"/>
        </w:rPr>
        <w:t>ś</w:t>
      </w:r>
      <w:r w:rsidRPr="00316E30">
        <w:rPr>
          <w:sz w:val="22"/>
          <w:szCs w:val="22"/>
          <w:lang w:eastAsia="zh-CN"/>
        </w:rPr>
        <w:t>ci za roboty podzlecone przez Wykonawc</w:t>
      </w:r>
      <w:r w:rsidRPr="00316E30">
        <w:rPr>
          <w:rFonts w:eastAsia="TimesNewRoman"/>
          <w:sz w:val="22"/>
          <w:szCs w:val="22"/>
          <w:lang w:eastAsia="zh-CN"/>
        </w:rPr>
        <w:t xml:space="preserve">ę </w:t>
      </w:r>
      <w:r w:rsidRPr="00316E30">
        <w:rPr>
          <w:sz w:val="22"/>
          <w:szCs w:val="22"/>
          <w:lang w:eastAsia="zh-CN"/>
        </w:rPr>
        <w:t>przewidziane w umowach z podwykonawcami nie mog</w:t>
      </w:r>
      <w:r w:rsidRPr="00316E30">
        <w:rPr>
          <w:rFonts w:eastAsia="TimesNewRoman"/>
          <w:sz w:val="22"/>
          <w:szCs w:val="22"/>
          <w:lang w:eastAsia="zh-CN"/>
        </w:rPr>
        <w:t xml:space="preserve">ą </w:t>
      </w:r>
      <w:r w:rsidRPr="00316E30">
        <w:rPr>
          <w:sz w:val="22"/>
          <w:szCs w:val="22"/>
          <w:lang w:eastAsia="zh-CN"/>
        </w:rPr>
        <w:t>by</w:t>
      </w:r>
      <w:r w:rsidRPr="00316E30">
        <w:rPr>
          <w:rFonts w:eastAsia="TimesNewRoman"/>
          <w:sz w:val="22"/>
          <w:szCs w:val="22"/>
          <w:lang w:eastAsia="zh-CN"/>
        </w:rPr>
        <w:t xml:space="preserve">ć </w:t>
      </w:r>
      <w:r w:rsidRPr="00316E30">
        <w:rPr>
          <w:sz w:val="22"/>
          <w:szCs w:val="22"/>
          <w:lang w:eastAsia="zh-CN"/>
        </w:rPr>
        <w:t>dłu</w:t>
      </w:r>
      <w:r w:rsidRPr="00316E30">
        <w:rPr>
          <w:rFonts w:eastAsia="TimesNewRoman"/>
          <w:sz w:val="22"/>
          <w:szCs w:val="22"/>
          <w:lang w:eastAsia="zh-CN"/>
        </w:rPr>
        <w:t>ż</w:t>
      </w:r>
      <w:r w:rsidRPr="00316E30">
        <w:rPr>
          <w:sz w:val="22"/>
          <w:szCs w:val="22"/>
          <w:lang w:eastAsia="zh-CN"/>
        </w:rPr>
        <w:t>sze ni</w:t>
      </w:r>
      <w:r w:rsidRPr="00316E30">
        <w:rPr>
          <w:rFonts w:eastAsia="TimesNewRoman"/>
          <w:sz w:val="22"/>
          <w:szCs w:val="22"/>
          <w:lang w:eastAsia="zh-CN"/>
        </w:rPr>
        <w:t xml:space="preserve">ż </w:t>
      </w:r>
      <w:r w:rsidRPr="00316E30">
        <w:rPr>
          <w:sz w:val="22"/>
          <w:szCs w:val="22"/>
          <w:lang w:eastAsia="zh-CN"/>
        </w:rPr>
        <w:t>terminy płatno</w:t>
      </w:r>
      <w:r w:rsidRPr="00316E30">
        <w:rPr>
          <w:rFonts w:eastAsia="TimesNewRoman"/>
          <w:sz w:val="22"/>
          <w:szCs w:val="22"/>
          <w:lang w:eastAsia="zh-CN"/>
        </w:rPr>
        <w:t>ś</w:t>
      </w:r>
      <w:r w:rsidRPr="00316E30">
        <w:rPr>
          <w:sz w:val="22"/>
          <w:szCs w:val="22"/>
          <w:lang w:eastAsia="zh-CN"/>
        </w:rPr>
        <w:t>ci wynikaj</w:t>
      </w:r>
      <w:r w:rsidRPr="00316E30">
        <w:rPr>
          <w:rFonts w:eastAsia="TimesNewRoman"/>
          <w:sz w:val="22"/>
          <w:szCs w:val="22"/>
          <w:lang w:eastAsia="zh-CN"/>
        </w:rPr>
        <w:t>ą</w:t>
      </w:r>
      <w:r w:rsidRPr="00316E30">
        <w:rPr>
          <w:sz w:val="22"/>
          <w:szCs w:val="22"/>
          <w:lang w:eastAsia="zh-CN"/>
        </w:rPr>
        <w:t>ce z niniejszej umowy.</w:t>
      </w:r>
    </w:p>
    <w:p w14:paraId="3787F815" w14:textId="7D29F3AC" w:rsidR="00745D2D" w:rsidRPr="00E050D2" w:rsidRDefault="002A0BC6" w:rsidP="00745D2D">
      <w:pPr>
        <w:pStyle w:val="Akapitzlist"/>
        <w:numPr>
          <w:ilvl w:val="0"/>
          <w:numId w:val="15"/>
        </w:numPr>
        <w:suppressAutoHyphens/>
        <w:autoSpaceDE w:val="0"/>
        <w:jc w:val="both"/>
        <w:rPr>
          <w:sz w:val="22"/>
          <w:szCs w:val="22"/>
          <w:lang w:eastAsia="zh-CN"/>
        </w:rPr>
      </w:pPr>
      <w:r w:rsidRPr="00316E30">
        <w:rPr>
          <w:sz w:val="22"/>
          <w:szCs w:val="22"/>
          <w:lang w:eastAsia="zh-CN"/>
        </w:rPr>
        <w:t>W przypadku, gdy podwykonawca, świadczący roboty budowlane albo czynności związane z realizacją umowy za zgodą Zamawiającego na podstawie ważnej umowy z Wykonawcą, wystąpi do Zamawiającego z roszczeniem o zapłatę za prace podzlecone, Zamawiający zastrzega sobie prawo wstrzymania zapłaty wynagrodzenia Wykonawcy w zakresie kwoty, o której zapłatę wystąpił podwykonawca, do chwili uregulowania tej należności przez Wykonawcę. W przypadku dokonania zapłaty przez Zamawiającego bezpośrednio na rzecz podwykonawcy na podstawie art. 647</w:t>
      </w:r>
      <w:r w:rsidRPr="00316E30">
        <w:rPr>
          <w:sz w:val="22"/>
          <w:szCs w:val="22"/>
          <w:vertAlign w:val="superscript"/>
          <w:lang w:eastAsia="zh-CN"/>
        </w:rPr>
        <w:t>1</w:t>
      </w:r>
      <w:r w:rsidRPr="00316E30">
        <w:rPr>
          <w:sz w:val="22"/>
          <w:szCs w:val="22"/>
          <w:lang w:eastAsia="zh-CN"/>
        </w:rPr>
        <w:t xml:space="preserve"> § 5 k.c. </w:t>
      </w:r>
      <w:r w:rsidR="00745D2D" w:rsidRPr="00745D2D">
        <w:rPr>
          <w:sz w:val="22"/>
          <w:szCs w:val="22"/>
          <w:lang w:eastAsia="zh-CN"/>
        </w:rPr>
        <w:t>Bezpośrednia zapłata obejmuje wyłącznie należne wynagrodzenie, bez odsetek, należnych podwykonawcy lub dalszemu podwykonawcy.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r w:rsidR="001679D9">
        <w:rPr>
          <w:sz w:val="22"/>
          <w:szCs w:val="22"/>
          <w:lang w:eastAsia="zh-CN"/>
        </w:rPr>
        <w:t xml:space="preserve"> </w:t>
      </w:r>
      <w:r w:rsidR="00745D2D" w:rsidRPr="00E050D2">
        <w:rPr>
          <w:sz w:val="22"/>
          <w:szCs w:val="22"/>
          <w:lang w:eastAsia="zh-CN"/>
        </w:rPr>
        <w:t>Wykonawca jest zobowiązany do zwrotu Zamawiającemu wszelkich kwot wypłaconych z tego tytułu podwykonawcy.</w:t>
      </w:r>
      <w:r w:rsidR="00745D2D">
        <w:rPr>
          <w:sz w:val="22"/>
          <w:szCs w:val="22"/>
          <w:lang w:eastAsia="zh-CN"/>
        </w:rPr>
        <w:t xml:space="preserve"> </w:t>
      </w:r>
    </w:p>
    <w:p w14:paraId="40EB08B0" w14:textId="78253130" w:rsidR="002A0BC6" w:rsidRPr="00316E30" w:rsidRDefault="00745D2D" w:rsidP="00541E29">
      <w:pPr>
        <w:pStyle w:val="Akapitzlist"/>
        <w:numPr>
          <w:ilvl w:val="0"/>
          <w:numId w:val="15"/>
        </w:numPr>
        <w:suppressAutoHyphens/>
        <w:autoSpaceDE w:val="0"/>
        <w:jc w:val="both"/>
        <w:rPr>
          <w:sz w:val="22"/>
          <w:szCs w:val="22"/>
          <w:lang w:eastAsia="zh-CN"/>
        </w:rPr>
      </w:pPr>
      <w:r>
        <w:rPr>
          <w:sz w:val="22"/>
          <w:szCs w:val="22"/>
          <w:lang w:eastAsia="zh-CN"/>
        </w:rPr>
        <w:t xml:space="preserve"> </w:t>
      </w:r>
      <w:r>
        <w:t>Z</w:t>
      </w:r>
      <w:r w:rsidRPr="00745D2D">
        <w:rPr>
          <w:sz w:val="22"/>
          <w:szCs w:val="22"/>
          <w:lang w:eastAsia="zh-CN"/>
        </w:rPr>
        <w:t>amawiający potrąca kwot</w:t>
      </w:r>
      <w:r>
        <w:rPr>
          <w:sz w:val="22"/>
          <w:szCs w:val="22"/>
          <w:lang w:eastAsia="zh-CN"/>
        </w:rPr>
        <w:t>y</w:t>
      </w:r>
      <w:r w:rsidRPr="00745D2D">
        <w:rPr>
          <w:sz w:val="22"/>
          <w:szCs w:val="22"/>
          <w:lang w:eastAsia="zh-CN"/>
        </w:rPr>
        <w:t xml:space="preserve"> </w:t>
      </w:r>
      <w:r w:rsidRPr="00316E30">
        <w:rPr>
          <w:sz w:val="22"/>
          <w:szCs w:val="22"/>
          <w:lang w:eastAsia="zh-CN"/>
        </w:rPr>
        <w:t>wypłacon</w:t>
      </w:r>
      <w:r>
        <w:rPr>
          <w:sz w:val="22"/>
          <w:szCs w:val="22"/>
          <w:lang w:eastAsia="zh-CN"/>
        </w:rPr>
        <w:t>e</w:t>
      </w:r>
      <w:r w:rsidRPr="00316E30">
        <w:rPr>
          <w:sz w:val="22"/>
          <w:szCs w:val="22"/>
          <w:lang w:eastAsia="zh-CN"/>
        </w:rPr>
        <w:t xml:space="preserve"> podwykonawcom przez Zamawiającego </w:t>
      </w:r>
      <w:r w:rsidRPr="00745D2D">
        <w:rPr>
          <w:sz w:val="22"/>
          <w:szCs w:val="22"/>
          <w:lang w:eastAsia="zh-CN"/>
        </w:rPr>
        <w:t>z wynagrodzenia należnego wykonawcy.</w:t>
      </w:r>
    </w:p>
    <w:p w14:paraId="13B91DBC" w14:textId="77777777" w:rsidR="002A0BC6" w:rsidRDefault="002A0BC6" w:rsidP="00541E29">
      <w:pPr>
        <w:pStyle w:val="Akapitzlist"/>
        <w:numPr>
          <w:ilvl w:val="0"/>
          <w:numId w:val="14"/>
        </w:numPr>
        <w:suppressAutoHyphens/>
        <w:autoSpaceDE w:val="0"/>
        <w:jc w:val="both"/>
        <w:rPr>
          <w:sz w:val="22"/>
          <w:szCs w:val="22"/>
          <w:lang w:eastAsia="zh-CN"/>
        </w:rPr>
      </w:pPr>
      <w:r w:rsidRPr="009E77A9">
        <w:rPr>
          <w:sz w:val="22"/>
          <w:szCs w:val="22"/>
          <w:lang w:eastAsia="zh-CN"/>
        </w:rPr>
        <w:t xml:space="preserve">Za datę zapłaty uznaje się datę obciążenia rachunku bankowego Zamawiającego. </w:t>
      </w:r>
    </w:p>
    <w:p w14:paraId="3FB667F3" w14:textId="77777777" w:rsidR="002A0BC6" w:rsidRDefault="002A0BC6" w:rsidP="00541E29">
      <w:pPr>
        <w:pStyle w:val="Akapitzlist"/>
        <w:numPr>
          <w:ilvl w:val="0"/>
          <w:numId w:val="14"/>
        </w:numPr>
        <w:suppressAutoHyphens/>
        <w:autoSpaceDE w:val="0"/>
        <w:jc w:val="both"/>
        <w:rPr>
          <w:sz w:val="22"/>
          <w:szCs w:val="22"/>
          <w:lang w:eastAsia="zh-CN"/>
        </w:rPr>
      </w:pPr>
      <w:r w:rsidRPr="009E77A9">
        <w:rPr>
          <w:sz w:val="22"/>
          <w:szCs w:val="22"/>
          <w:lang w:eastAsia="zh-CN"/>
        </w:rPr>
        <w:t>W przypadku przedstawienia przez Wykonawcę nieprawidłowej faktury VAT, Zamawiający odmówi jej przyjęcia i realizacji, w tym przypadku termin zapłaty określony w § 5 ust. 5 i 6 umowy nie rozpoczyna biegu.</w:t>
      </w:r>
    </w:p>
    <w:p w14:paraId="53BEA706" w14:textId="77777777" w:rsidR="002A0BC6" w:rsidRPr="009E77A9" w:rsidRDefault="002A0BC6" w:rsidP="00541E29">
      <w:pPr>
        <w:pStyle w:val="Akapitzlist"/>
        <w:numPr>
          <w:ilvl w:val="0"/>
          <w:numId w:val="14"/>
        </w:numPr>
        <w:suppressAutoHyphens/>
        <w:autoSpaceDE w:val="0"/>
        <w:jc w:val="both"/>
        <w:rPr>
          <w:sz w:val="22"/>
          <w:szCs w:val="22"/>
          <w:lang w:eastAsia="zh-CN"/>
        </w:rPr>
      </w:pPr>
      <w:r w:rsidRPr="009E77A9">
        <w:rPr>
          <w:sz w:val="22"/>
          <w:szCs w:val="22"/>
          <w:lang w:eastAsia="zh-CN"/>
        </w:rPr>
        <w:t xml:space="preserve">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 </w:t>
      </w:r>
    </w:p>
    <w:p w14:paraId="541A7189" w14:textId="77777777" w:rsidR="002A0BC6" w:rsidRPr="00AD481C" w:rsidRDefault="002A0BC6" w:rsidP="00316E30">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6</w:t>
      </w:r>
    </w:p>
    <w:p w14:paraId="1582853D" w14:textId="77777777" w:rsidR="00316E30" w:rsidRDefault="002A0BC6" w:rsidP="00316E30">
      <w:pPr>
        <w:tabs>
          <w:tab w:val="left" w:pos="34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Zabezpieczenie należytego wykonania umowy</w:t>
      </w:r>
    </w:p>
    <w:p w14:paraId="4B3E4149" w14:textId="3F5E4136" w:rsidR="00316E30" w:rsidRPr="00316E30" w:rsidRDefault="002A0BC6" w:rsidP="00541E29">
      <w:pPr>
        <w:pStyle w:val="Akapitzlist"/>
        <w:numPr>
          <w:ilvl w:val="0"/>
          <w:numId w:val="16"/>
        </w:numPr>
        <w:tabs>
          <w:tab w:val="left" w:pos="340"/>
          <w:tab w:val="left" w:pos="396"/>
          <w:tab w:val="left" w:pos="510"/>
          <w:tab w:val="left" w:pos="680"/>
          <w:tab w:val="left" w:pos="793"/>
          <w:tab w:val="left" w:pos="2154"/>
          <w:tab w:val="left" w:pos="2381"/>
          <w:tab w:val="left" w:pos="3742"/>
          <w:tab w:val="left" w:pos="4082"/>
        </w:tabs>
        <w:suppressAutoHyphens/>
        <w:rPr>
          <w:sz w:val="22"/>
          <w:szCs w:val="22"/>
          <w:lang w:eastAsia="zh-CN"/>
        </w:rPr>
      </w:pPr>
      <w:r w:rsidRPr="00316E30">
        <w:rPr>
          <w:sz w:val="22"/>
          <w:szCs w:val="22"/>
          <w:lang w:eastAsia="zh-CN"/>
        </w:rPr>
        <w:t>Zamawiający żąda od Wykonawcy wniesienia zabezpieczenia należytego wykonania umowy w wysoko</w:t>
      </w:r>
      <w:r w:rsidR="001679D9">
        <w:rPr>
          <w:sz w:val="22"/>
          <w:szCs w:val="22"/>
          <w:lang w:eastAsia="zh-CN"/>
        </w:rPr>
        <w:t xml:space="preserve">ści </w:t>
      </w:r>
      <w:r w:rsidR="00857DED">
        <w:rPr>
          <w:sz w:val="22"/>
          <w:szCs w:val="22"/>
          <w:lang w:eastAsia="zh-CN"/>
        </w:rPr>
        <w:t>1,5</w:t>
      </w:r>
      <w:r w:rsidR="00705F6B">
        <w:rPr>
          <w:sz w:val="22"/>
          <w:szCs w:val="22"/>
          <w:lang w:eastAsia="zh-CN"/>
        </w:rPr>
        <w:t xml:space="preserve"> % wynagrodzenia brutto w jednej lub w kilku formach</w:t>
      </w:r>
      <w:r w:rsidR="0028128C">
        <w:rPr>
          <w:sz w:val="22"/>
          <w:szCs w:val="22"/>
          <w:lang w:eastAsia="zh-CN"/>
        </w:rPr>
        <w:t xml:space="preserve"> wyszczególnionych </w:t>
      </w:r>
      <w:r w:rsidR="00705F6B">
        <w:rPr>
          <w:sz w:val="22"/>
          <w:szCs w:val="22"/>
          <w:lang w:eastAsia="zh-CN"/>
        </w:rPr>
        <w:t xml:space="preserve">  w art.</w:t>
      </w:r>
      <w:r w:rsidR="0028128C">
        <w:rPr>
          <w:sz w:val="22"/>
          <w:szCs w:val="22"/>
          <w:lang w:eastAsia="zh-CN"/>
        </w:rPr>
        <w:t xml:space="preserve"> </w:t>
      </w:r>
      <w:r w:rsidR="00705F6B">
        <w:rPr>
          <w:sz w:val="22"/>
          <w:szCs w:val="22"/>
          <w:lang w:eastAsia="zh-CN"/>
        </w:rPr>
        <w:t xml:space="preserve">450 ust 1 ustawy </w:t>
      </w:r>
      <w:proofErr w:type="spellStart"/>
      <w:r w:rsidR="00705F6B">
        <w:rPr>
          <w:sz w:val="22"/>
          <w:szCs w:val="22"/>
          <w:lang w:eastAsia="zh-CN"/>
        </w:rPr>
        <w:t>pzp</w:t>
      </w:r>
      <w:proofErr w:type="spellEnd"/>
    </w:p>
    <w:p w14:paraId="2E5B7C57" w14:textId="77777777" w:rsidR="002A0BC6" w:rsidRPr="00316E30" w:rsidRDefault="002A0BC6" w:rsidP="00541E29">
      <w:pPr>
        <w:pStyle w:val="Akapitzlist"/>
        <w:numPr>
          <w:ilvl w:val="0"/>
          <w:numId w:val="16"/>
        </w:numPr>
        <w:tabs>
          <w:tab w:val="left" w:pos="340"/>
          <w:tab w:val="left" w:pos="396"/>
          <w:tab w:val="left" w:pos="510"/>
          <w:tab w:val="left" w:pos="680"/>
          <w:tab w:val="left" w:pos="793"/>
          <w:tab w:val="left" w:pos="2154"/>
          <w:tab w:val="left" w:pos="2381"/>
          <w:tab w:val="left" w:pos="3742"/>
          <w:tab w:val="left" w:pos="4082"/>
        </w:tabs>
        <w:suppressAutoHyphens/>
        <w:rPr>
          <w:sz w:val="22"/>
          <w:szCs w:val="22"/>
          <w:lang w:eastAsia="zh-CN"/>
        </w:rPr>
      </w:pPr>
      <w:r w:rsidRPr="00316E30">
        <w:rPr>
          <w:sz w:val="22"/>
          <w:szCs w:val="22"/>
          <w:lang w:eastAsia="zh-CN"/>
        </w:rPr>
        <w:t>Zabezpieczenie zostanie zwrócone w następujących terminach:</w:t>
      </w:r>
    </w:p>
    <w:p w14:paraId="06BDE1E3" w14:textId="77777777" w:rsidR="002A0BC6" w:rsidRPr="00AD481C" w:rsidRDefault="002A0BC6" w:rsidP="00541E29">
      <w:pPr>
        <w:numPr>
          <w:ilvl w:val="0"/>
          <w:numId w:val="3"/>
        </w:numPr>
        <w:suppressAutoHyphens/>
        <w:jc w:val="both"/>
        <w:rPr>
          <w:sz w:val="22"/>
          <w:szCs w:val="22"/>
          <w:lang w:eastAsia="zh-CN"/>
        </w:rPr>
      </w:pPr>
      <w:r w:rsidRPr="00AD481C">
        <w:rPr>
          <w:sz w:val="22"/>
          <w:szCs w:val="22"/>
          <w:lang w:eastAsia="zh-CN"/>
        </w:rPr>
        <w:t xml:space="preserve">Część zabezpieczenia w wysokości 70% gwarantująca zgodne z umową wykonanie przedmiotu umowy, zostanie zwolniona Wykonawcy w ciągu 30 dni od dnia odebrania przedmiotu umowy i uznania przez Zamawiającego za należycie wykonanego </w:t>
      </w:r>
    </w:p>
    <w:p w14:paraId="3D8F717F" w14:textId="77777777" w:rsidR="002A0BC6" w:rsidRPr="00AD481C" w:rsidRDefault="002A0BC6" w:rsidP="00541E29">
      <w:pPr>
        <w:numPr>
          <w:ilvl w:val="0"/>
          <w:numId w:val="3"/>
        </w:numPr>
        <w:suppressAutoHyphens/>
        <w:jc w:val="both"/>
        <w:rPr>
          <w:sz w:val="22"/>
          <w:szCs w:val="22"/>
          <w:lang w:eastAsia="zh-CN"/>
        </w:rPr>
      </w:pPr>
      <w:r w:rsidRPr="00AD481C">
        <w:rPr>
          <w:sz w:val="22"/>
          <w:szCs w:val="22"/>
          <w:lang w:eastAsia="zh-CN"/>
        </w:rPr>
        <w:t xml:space="preserve">30% kwoty po upływie okresu gwarancji i  rękojmi za wady w terminie 15 dni od daty podpisania bezusterkowego protokołu pogwarancyjnego odbioru przedmiotu umowy. </w:t>
      </w:r>
    </w:p>
    <w:p w14:paraId="4301D92C" w14:textId="77777777" w:rsidR="002A0BC6" w:rsidRPr="00316E30" w:rsidRDefault="002A0BC6" w:rsidP="00541E29">
      <w:pPr>
        <w:pStyle w:val="Akapitzlist"/>
        <w:numPr>
          <w:ilvl w:val="0"/>
          <w:numId w:val="16"/>
        </w:numPr>
        <w:suppressAutoHyphens/>
        <w:jc w:val="both"/>
        <w:rPr>
          <w:sz w:val="22"/>
          <w:szCs w:val="22"/>
          <w:lang w:eastAsia="zh-CN"/>
        </w:rPr>
      </w:pPr>
      <w:r w:rsidRPr="00316E30">
        <w:rPr>
          <w:sz w:val="22"/>
          <w:szCs w:val="22"/>
          <w:lang w:eastAsia="zh-CN"/>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38F54420" w14:textId="77777777" w:rsidR="002A0BC6" w:rsidRPr="00316E30" w:rsidRDefault="002A0BC6" w:rsidP="00541E29">
      <w:pPr>
        <w:pStyle w:val="Akapitzlist"/>
        <w:numPr>
          <w:ilvl w:val="0"/>
          <w:numId w:val="16"/>
        </w:numPr>
        <w:suppressAutoHyphens/>
        <w:jc w:val="both"/>
        <w:rPr>
          <w:sz w:val="22"/>
          <w:szCs w:val="22"/>
          <w:lang w:eastAsia="zh-CN"/>
        </w:rPr>
      </w:pPr>
      <w:r w:rsidRPr="00316E30">
        <w:rPr>
          <w:sz w:val="22"/>
          <w:szCs w:val="22"/>
          <w:lang w:eastAsia="zh-CN"/>
        </w:rPr>
        <w:t>Zamawiający będzie upoważniony do pobrania z zabezpieczenia należytego wykonania umowy kwot należnych Zamawiającemu z tytułów określonych w ust. 2, a w szczególności, w przypadku gdy:</w:t>
      </w:r>
    </w:p>
    <w:p w14:paraId="344362FB" w14:textId="77777777" w:rsidR="002A0BC6" w:rsidRPr="00AD481C" w:rsidRDefault="002A0BC6" w:rsidP="002A0BC6">
      <w:pPr>
        <w:suppressAutoHyphens/>
        <w:ind w:left="227" w:hanging="227"/>
        <w:jc w:val="both"/>
        <w:rPr>
          <w:sz w:val="22"/>
          <w:szCs w:val="22"/>
          <w:lang w:eastAsia="zh-CN"/>
        </w:rPr>
      </w:pPr>
      <w:r w:rsidRPr="00AD481C">
        <w:rPr>
          <w:sz w:val="22"/>
          <w:szCs w:val="22"/>
          <w:lang w:eastAsia="zh-CN"/>
        </w:rPr>
        <w:tab/>
        <w:t>1) Zamawiający odstąpi od niniejszej umowy,</w:t>
      </w:r>
    </w:p>
    <w:p w14:paraId="18390B7B" w14:textId="77777777" w:rsidR="002A0BC6" w:rsidRPr="00AD481C" w:rsidRDefault="00316E30" w:rsidP="002A0BC6">
      <w:pPr>
        <w:suppressAutoHyphens/>
        <w:ind w:left="227" w:hanging="227"/>
        <w:jc w:val="both"/>
        <w:rPr>
          <w:sz w:val="22"/>
          <w:szCs w:val="22"/>
          <w:lang w:eastAsia="zh-CN"/>
        </w:rPr>
      </w:pPr>
      <w:r>
        <w:rPr>
          <w:sz w:val="22"/>
          <w:szCs w:val="22"/>
          <w:lang w:eastAsia="zh-CN"/>
        </w:rPr>
        <w:lastRenderedPageBreak/>
        <w:tab/>
      </w:r>
      <w:r w:rsidR="002A0BC6" w:rsidRPr="00AD481C">
        <w:rPr>
          <w:sz w:val="22"/>
          <w:szCs w:val="22"/>
          <w:lang w:eastAsia="zh-CN"/>
        </w:rPr>
        <w:t xml:space="preserve">2) Wykonawca nie będzie wywiązywał się z realizacji obowiązków wynikających z niniejszej </w:t>
      </w:r>
      <w:r w:rsidR="002A0BC6" w:rsidRPr="00AD481C">
        <w:rPr>
          <w:sz w:val="22"/>
          <w:szCs w:val="22"/>
          <w:lang w:eastAsia="zh-CN"/>
        </w:rPr>
        <w:tab/>
        <w:t>umowy,</w:t>
      </w:r>
    </w:p>
    <w:p w14:paraId="5F7A2E6C" w14:textId="77777777" w:rsidR="002A0BC6" w:rsidRPr="00AD481C" w:rsidRDefault="00316E30" w:rsidP="002A0BC6">
      <w:pPr>
        <w:suppressAutoHyphens/>
        <w:ind w:left="227" w:hanging="227"/>
        <w:jc w:val="both"/>
        <w:rPr>
          <w:sz w:val="22"/>
          <w:szCs w:val="22"/>
          <w:lang w:eastAsia="zh-CN"/>
        </w:rPr>
      </w:pPr>
      <w:r>
        <w:rPr>
          <w:sz w:val="22"/>
          <w:szCs w:val="22"/>
          <w:lang w:eastAsia="zh-CN"/>
        </w:rPr>
        <w:tab/>
      </w:r>
      <w:r w:rsidR="002A0BC6" w:rsidRPr="00AD481C">
        <w:rPr>
          <w:sz w:val="22"/>
          <w:szCs w:val="22"/>
          <w:lang w:eastAsia="zh-CN"/>
        </w:rPr>
        <w:t xml:space="preserve">3) Wykonawca zobowiązany będzie do zapłaty kar umownych i/lub odszkodowań </w:t>
      </w:r>
      <w:r w:rsidR="002A0BC6" w:rsidRPr="00AD481C">
        <w:rPr>
          <w:sz w:val="22"/>
          <w:szCs w:val="22"/>
          <w:lang w:eastAsia="zh-CN"/>
        </w:rPr>
        <w:tab/>
        <w:t>wynikających z postanowień niniejszej umowy,</w:t>
      </w:r>
    </w:p>
    <w:p w14:paraId="6D53BCAC" w14:textId="77777777" w:rsidR="002A0BC6" w:rsidRPr="00AD481C" w:rsidRDefault="00316E30" w:rsidP="002A0BC6">
      <w:pPr>
        <w:suppressAutoHyphens/>
        <w:ind w:left="227" w:hanging="227"/>
        <w:jc w:val="both"/>
        <w:rPr>
          <w:sz w:val="22"/>
          <w:szCs w:val="22"/>
          <w:lang w:eastAsia="zh-CN"/>
        </w:rPr>
      </w:pPr>
      <w:r>
        <w:rPr>
          <w:sz w:val="22"/>
          <w:szCs w:val="22"/>
          <w:lang w:eastAsia="zh-CN"/>
        </w:rPr>
        <w:tab/>
      </w:r>
      <w:r w:rsidR="002A0BC6" w:rsidRPr="00AD481C">
        <w:rPr>
          <w:sz w:val="22"/>
          <w:szCs w:val="22"/>
          <w:lang w:eastAsia="zh-CN"/>
        </w:rPr>
        <w:t>4) Wykonawca uchylać się będzie od wykonywania zobowiązań wynikających z rękojmi.</w:t>
      </w:r>
    </w:p>
    <w:p w14:paraId="407A11B7" w14:textId="77777777" w:rsidR="00316E30" w:rsidRDefault="00316E30" w:rsidP="00316E30">
      <w:pPr>
        <w:suppressAutoHyphens/>
        <w:ind w:left="227" w:hanging="227"/>
        <w:jc w:val="both"/>
        <w:rPr>
          <w:sz w:val="22"/>
          <w:szCs w:val="22"/>
          <w:lang w:eastAsia="zh-CN"/>
        </w:rPr>
      </w:pPr>
      <w:r>
        <w:rPr>
          <w:sz w:val="22"/>
          <w:szCs w:val="22"/>
          <w:lang w:eastAsia="zh-CN"/>
        </w:rPr>
        <w:tab/>
      </w:r>
      <w:r w:rsidR="002A0BC6" w:rsidRPr="00AD481C">
        <w:rPr>
          <w:sz w:val="22"/>
          <w:szCs w:val="22"/>
          <w:lang w:eastAsia="zh-CN"/>
        </w:rPr>
        <w:t>5) Wykonawca nie zwróci Zamawiającemu</w:t>
      </w:r>
      <w:r w:rsidR="00DC158E">
        <w:rPr>
          <w:sz w:val="22"/>
          <w:szCs w:val="22"/>
          <w:lang w:eastAsia="zh-CN"/>
        </w:rPr>
        <w:t xml:space="preserve"> kosztów wykonania zastępczego.</w:t>
      </w:r>
    </w:p>
    <w:p w14:paraId="26065D71" w14:textId="77777777" w:rsidR="00316E30" w:rsidRPr="00316E30" w:rsidRDefault="002A0BC6" w:rsidP="00541E29">
      <w:pPr>
        <w:pStyle w:val="Akapitzlist"/>
        <w:numPr>
          <w:ilvl w:val="0"/>
          <w:numId w:val="16"/>
        </w:numPr>
        <w:suppressAutoHyphens/>
        <w:jc w:val="both"/>
        <w:rPr>
          <w:sz w:val="22"/>
          <w:szCs w:val="22"/>
          <w:lang w:eastAsia="zh-CN"/>
        </w:rPr>
      </w:pPr>
      <w:r w:rsidRPr="00316E30">
        <w:rPr>
          <w:sz w:val="22"/>
          <w:szCs w:val="22"/>
          <w:lang w:eastAsia="zh-CN"/>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 potrącenie</w:t>
      </w:r>
      <w:r w:rsidR="00DC158E" w:rsidRPr="00316E30">
        <w:rPr>
          <w:sz w:val="22"/>
          <w:szCs w:val="22"/>
          <w:lang w:eastAsia="zh-CN"/>
        </w:rPr>
        <w:t xml:space="preserve"> i pobranie z zabezpieczenia)</w:t>
      </w:r>
    </w:p>
    <w:p w14:paraId="5D3B8839" w14:textId="77777777" w:rsidR="00316E30" w:rsidRDefault="00316E30" w:rsidP="00316E30">
      <w:pPr>
        <w:suppressAutoHyphens/>
        <w:jc w:val="both"/>
        <w:rPr>
          <w:sz w:val="22"/>
          <w:szCs w:val="22"/>
          <w:lang w:eastAsia="zh-CN"/>
        </w:rPr>
      </w:pPr>
    </w:p>
    <w:p w14:paraId="4FE5DA2F" w14:textId="77777777" w:rsidR="00316E30" w:rsidRPr="00DC158E" w:rsidRDefault="00316E30" w:rsidP="00AE1EF9">
      <w:pPr>
        <w:suppressAutoHyphens/>
        <w:jc w:val="both"/>
        <w:rPr>
          <w:sz w:val="22"/>
          <w:szCs w:val="22"/>
          <w:lang w:eastAsia="zh-CN"/>
        </w:rPr>
      </w:pPr>
    </w:p>
    <w:p w14:paraId="3FF010FF" w14:textId="77777777" w:rsidR="002A0BC6" w:rsidRPr="00AD481C" w:rsidRDefault="002A0BC6" w:rsidP="00316E30">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7</w:t>
      </w:r>
    </w:p>
    <w:p w14:paraId="77C8CAE5" w14:textId="77777777" w:rsidR="008E519B" w:rsidRDefault="002A0BC6" w:rsidP="008E519B">
      <w:pPr>
        <w:tabs>
          <w:tab w:val="left" w:pos="340"/>
          <w:tab w:val="left" w:pos="396"/>
          <w:tab w:val="left" w:pos="510"/>
          <w:tab w:val="left" w:pos="680"/>
          <w:tab w:val="left" w:pos="793"/>
          <w:tab w:val="left" w:pos="2154"/>
          <w:tab w:val="left" w:pos="2381"/>
          <w:tab w:val="left" w:pos="3742"/>
          <w:tab w:val="left" w:pos="4082"/>
        </w:tabs>
        <w:suppressAutoHyphens/>
        <w:ind w:hanging="567"/>
        <w:jc w:val="center"/>
        <w:rPr>
          <w:sz w:val="22"/>
          <w:szCs w:val="22"/>
          <w:lang w:eastAsia="zh-CN"/>
        </w:rPr>
      </w:pPr>
      <w:r w:rsidRPr="00AD481C">
        <w:rPr>
          <w:b/>
          <w:sz w:val="22"/>
          <w:szCs w:val="22"/>
          <w:lang w:eastAsia="zh-CN"/>
        </w:rPr>
        <w:t>Ogólne obowiązki Zamawiającego</w:t>
      </w:r>
    </w:p>
    <w:p w14:paraId="6D1C9F3C" w14:textId="77777777" w:rsidR="002A0BC6" w:rsidRPr="00AE1EF9" w:rsidRDefault="002A0BC6" w:rsidP="00541E29">
      <w:pPr>
        <w:pStyle w:val="Akapitzlist"/>
        <w:numPr>
          <w:ilvl w:val="0"/>
          <w:numId w:val="17"/>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AE1EF9">
        <w:rPr>
          <w:sz w:val="22"/>
          <w:szCs w:val="22"/>
          <w:lang w:eastAsia="zh-CN"/>
        </w:rPr>
        <w:t>Zamawiający ma obowiązek udostępnienia Wykonawcy m</w:t>
      </w:r>
      <w:r w:rsidR="00AE1EF9" w:rsidRPr="00AE1EF9">
        <w:rPr>
          <w:sz w:val="22"/>
          <w:szCs w:val="22"/>
          <w:lang w:eastAsia="zh-CN"/>
        </w:rPr>
        <w:t xml:space="preserve">iejsca poboru wody oraz energii </w:t>
      </w:r>
      <w:r w:rsidRPr="00AE1EF9">
        <w:rPr>
          <w:sz w:val="22"/>
          <w:szCs w:val="22"/>
          <w:lang w:eastAsia="zh-CN"/>
        </w:rPr>
        <w:t>elektrycznej dla potrzeb realizacji przedmiotu umowy.</w:t>
      </w:r>
    </w:p>
    <w:p w14:paraId="7E15BE4C" w14:textId="77777777" w:rsidR="002A0BC6" w:rsidRPr="00AE1EF9" w:rsidRDefault="002A0BC6" w:rsidP="00541E29">
      <w:pPr>
        <w:pStyle w:val="Akapitzlist"/>
        <w:numPr>
          <w:ilvl w:val="0"/>
          <w:numId w:val="17"/>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AE1EF9">
        <w:rPr>
          <w:sz w:val="22"/>
          <w:szCs w:val="22"/>
          <w:lang w:eastAsia="zh-CN"/>
        </w:rPr>
        <w:t>Zamawiający zobowiązuje się do zapewnienia nadzoru oraz terminowego dokonywania poszczególnych odbiorów i zapłaty za nie.</w:t>
      </w:r>
    </w:p>
    <w:p w14:paraId="23327368" w14:textId="77777777" w:rsidR="002A0BC6" w:rsidRPr="00AD481C" w:rsidRDefault="002A0BC6" w:rsidP="00AE1EF9">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8</w:t>
      </w:r>
    </w:p>
    <w:p w14:paraId="618211C1" w14:textId="77777777" w:rsidR="002A0BC6" w:rsidRPr="00AD481C" w:rsidRDefault="002A0BC6" w:rsidP="00AE1EF9">
      <w:pPr>
        <w:tabs>
          <w:tab w:val="left" w:pos="34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Ogólne obowiązki Wykonawcy</w:t>
      </w:r>
    </w:p>
    <w:p w14:paraId="55F00310" w14:textId="77777777" w:rsidR="00AE1EF9" w:rsidRPr="00AE1EF9" w:rsidRDefault="002A0BC6" w:rsidP="00541E29">
      <w:pPr>
        <w:pStyle w:val="Akapitzlist"/>
        <w:numPr>
          <w:ilvl w:val="0"/>
          <w:numId w:val="18"/>
        </w:numPr>
        <w:suppressAutoHyphens/>
        <w:jc w:val="both"/>
        <w:rPr>
          <w:sz w:val="22"/>
          <w:szCs w:val="22"/>
          <w:lang w:eastAsia="zh-CN"/>
        </w:rPr>
      </w:pPr>
      <w:r w:rsidRPr="00AE1EF9">
        <w:rPr>
          <w:sz w:val="22"/>
          <w:szCs w:val="22"/>
          <w:lang w:eastAsia="zh-CN"/>
        </w:rPr>
        <w:t>Wykonawca zobowiązuje się do przejęcia terenu budowy od Zamawiającego na podstawie protokołu przekazania podpisanego przez obie strony.</w:t>
      </w:r>
    </w:p>
    <w:p w14:paraId="73B25081" w14:textId="77777777" w:rsidR="002A0BC6" w:rsidRDefault="002A0BC6" w:rsidP="00541E29">
      <w:pPr>
        <w:pStyle w:val="Akapitzlist"/>
        <w:numPr>
          <w:ilvl w:val="0"/>
          <w:numId w:val="18"/>
        </w:numPr>
        <w:suppressAutoHyphens/>
        <w:jc w:val="both"/>
        <w:rPr>
          <w:sz w:val="22"/>
          <w:szCs w:val="22"/>
          <w:lang w:eastAsia="zh-CN"/>
        </w:rPr>
      </w:pPr>
      <w:r w:rsidRPr="00AE1EF9">
        <w:rPr>
          <w:sz w:val="22"/>
          <w:szCs w:val="22"/>
          <w:lang w:eastAsia="zh-CN"/>
        </w:rPr>
        <w:t>Wykonawca zabezpieczy teren robót i zapewni na własny koszt warunki bezpieczeństwa oraz organizację terenu i zaplecza budowy.</w:t>
      </w:r>
    </w:p>
    <w:p w14:paraId="1AC760F2" w14:textId="77777777" w:rsidR="002A0BC6" w:rsidRPr="00AE1EF9" w:rsidRDefault="002A0BC6" w:rsidP="00541E29">
      <w:pPr>
        <w:pStyle w:val="Akapitzlist"/>
        <w:numPr>
          <w:ilvl w:val="0"/>
          <w:numId w:val="18"/>
        </w:numPr>
        <w:suppressAutoHyphens/>
        <w:jc w:val="both"/>
        <w:rPr>
          <w:sz w:val="22"/>
          <w:szCs w:val="22"/>
          <w:lang w:eastAsia="zh-CN"/>
        </w:rPr>
      </w:pPr>
      <w:r w:rsidRPr="00AE1EF9">
        <w:rPr>
          <w:sz w:val="22"/>
          <w:szCs w:val="22"/>
          <w:lang w:eastAsia="zh-CN"/>
        </w:rPr>
        <w:t xml:space="preserve">Wykonawca we własnym zakresie i na własny koszt: </w:t>
      </w:r>
    </w:p>
    <w:p w14:paraId="6DDEF5F5" w14:textId="77777777" w:rsidR="002A0BC6" w:rsidRPr="00AD481C" w:rsidRDefault="002A0BC6" w:rsidP="002A0BC6">
      <w:pPr>
        <w:tabs>
          <w:tab w:val="left" w:pos="396"/>
        </w:tabs>
        <w:suppressAutoHyphens/>
        <w:jc w:val="both"/>
        <w:rPr>
          <w:sz w:val="22"/>
          <w:szCs w:val="22"/>
          <w:lang w:eastAsia="zh-CN"/>
        </w:rPr>
      </w:pPr>
      <w:r w:rsidRPr="00AD481C">
        <w:rPr>
          <w:sz w:val="22"/>
          <w:szCs w:val="22"/>
          <w:lang w:eastAsia="zh-CN"/>
        </w:rPr>
        <w:t xml:space="preserve">1) zapewni objęcie kierownictwa robót przez kierownika robót, </w:t>
      </w:r>
    </w:p>
    <w:p w14:paraId="1D8EB43D" w14:textId="77777777" w:rsidR="002A0BC6" w:rsidRPr="00AD481C" w:rsidRDefault="002A0BC6" w:rsidP="002A0BC6">
      <w:pPr>
        <w:tabs>
          <w:tab w:val="left" w:pos="396"/>
        </w:tabs>
        <w:suppressAutoHyphens/>
        <w:jc w:val="both"/>
        <w:rPr>
          <w:sz w:val="22"/>
          <w:szCs w:val="22"/>
          <w:lang w:eastAsia="zh-CN"/>
        </w:rPr>
      </w:pPr>
      <w:r w:rsidRPr="00AD481C">
        <w:rPr>
          <w:sz w:val="22"/>
          <w:szCs w:val="22"/>
          <w:lang w:eastAsia="zh-CN"/>
        </w:rPr>
        <w:t xml:space="preserve">2) urządzi plac i zaplecze budowy, </w:t>
      </w:r>
    </w:p>
    <w:p w14:paraId="06A541EF" w14:textId="77777777" w:rsidR="002A0BC6" w:rsidRPr="00AD481C" w:rsidRDefault="002A0BC6" w:rsidP="002A0BC6">
      <w:pPr>
        <w:tabs>
          <w:tab w:val="left" w:pos="396"/>
        </w:tabs>
        <w:suppressAutoHyphens/>
        <w:jc w:val="both"/>
        <w:rPr>
          <w:sz w:val="22"/>
          <w:szCs w:val="22"/>
          <w:lang w:eastAsia="zh-CN"/>
        </w:rPr>
      </w:pPr>
      <w:r w:rsidRPr="00AD481C">
        <w:rPr>
          <w:sz w:val="22"/>
          <w:szCs w:val="22"/>
          <w:lang w:eastAsia="zh-CN"/>
        </w:rPr>
        <w:t xml:space="preserve">3) prowadzi dokumentację robót ( dziennik budowy, książka obmiarów, protokoły odbioru robót, protokoły z narad, protokoły nadzorów autorskich, korespondencję), </w:t>
      </w:r>
    </w:p>
    <w:p w14:paraId="0CDF2307" w14:textId="77777777" w:rsidR="00AE1EF9" w:rsidRDefault="002A0BC6" w:rsidP="002A0BC6">
      <w:pPr>
        <w:tabs>
          <w:tab w:val="left" w:pos="396"/>
        </w:tabs>
        <w:suppressAutoHyphens/>
        <w:jc w:val="both"/>
        <w:rPr>
          <w:sz w:val="22"/>
          <w:szCs w:val="22"/>
          <w:lang w:eastAsia="zh-CN"/>
        </w:rPr>
      </w:pPr>
      <w:r w:rsidRPr="00AD481C">
        <w:rPr>
          <w:sz w:val="22"/>
          <w:szCs w:val="22"/>
          <w:lang w:eastAsia="zh-CN"/>
        </w:rPr>
        <w:t xml:space="preserve">4) utrzyma w należytej sprawności oznakowanie i zabezpieczenie placu budowy, </w:t>
      </w:r>
    </w:p>
    <w:p w14:paraId="674F75AB" w14:textId="77777777" w:rsidR="00AE1EF9" w:rsidRDefault="00AE1EF9" w:rsidP="00AE1EF9">
      <w:pPr>
        <w:tabs>
          <w:tab w:val="left" w:pos="396"/>
        </w:tabs>
        <w:suppressAutoHyphens/>
        <w:ind w:left="-567"/>
        <w:jc w:val="both"/>
        <w:rPr>
          <w:sz w:val="22"/>
          <w:szCs w:val="22"/>
          <w:lang w:eastAsia="zh-CN"/>
        </w:rPr>
      </w:pPr>
      <w:r>
        <w:rPr>
          <w:sz w:val="22"/>
          <w:szCs w:val="22"/>
          <w:lang w:eastAsia="zh-CN"/>
        </w:rPr>
        <w:t xml:space="preserve">4. </w:t>
      </w:r>
      <w:r w:rsidR="002A0BC6" w:rsidRPr="00AD481C">
        <w:rPr>
          <w:sz w:val="22"/>
          <w:szCs w:val="22"/>
          <w:lang w:eastAsia="zh-CN"/>
        </w:rPr>
        <w:t xml:space="preserve">Wykonawca zobowiązany jest do wykonania tablic informacyjnych zawierających informacje o </w:t>
      </w:r>
    </w:p>
    <w:p w14:paraId="6E620ED0" w14:textId="77777777" w:rsidR="00AE1EF9" w:rsidRDefault="00AE1EF9" w:rsidP="00AE1EF9">
      <w:pPr>
        <w:tabs>
          <w:tab w:val="left" w:pos="396"/>
        </w:tabs>
        <w:suppressAutoHyphens/>
        <w:ind w:left="-567"/>
        <w:jc w:val="both"/>
        <w:rPr>
          <w:sz w:val="22"/>
          <w:szCs w:val="22"/>
          <w:lang w:eastAsia="zh-CN"/>
        </w:rPr>
      </w:pPr>
      <w:r>
        <w:rPr>
          <w:sz w:val="22"/>
          <w:szCs w:val="22"/>
          <w:lang w:eastAsia="zh-CN"/>
        </w:rPr>
        <w:t xml:space="preserve">     </w:t>
      </w:r>
      <w:r w:rsidR="002A0BC6" w:rsidRPr="00AD481C">
        <w:rPr>
          <w:sz w:val="22"/>
          <w:szCs w:val="22"/>
          <w:lang w:eastAsia="zh-CN"/>
        </w:rPr>
        <w:t xml:space="preserve">prowadzonej inwestycji zgodnie z obowiązującymi przepisami w terminie 3 dni od daty przekazania </w:t>
      </w:r>
    </w:p>
    <w:p w14:paraId="42DF3EC5" w14:textId="77777777" w:rsidR="00AE1EF9" w:rsidRDefault="00AE1EF9" w:rsidP="00AE1EF9">
      <w:pPr>
        <w:tabs>
          <w:tab w:val="left" w:pos="396"/>
        </w:tabs>
        <w:suppressAutoHyphens/>
        <w:ind w:left="-567"/>
        <w:jc w:val="both"/>
        <w:rPr>
          <w:sz w:val="22"/>
          <w:szCs w:val="22"/>
          <w:lang w:eastAsia="zh-CN"/>
        </w:rPr>
      </w:pPr>
      <w:r>
        <w:rPr>
          <w:sz w:val="22"/>
          <w:szCs w:val="22"/>
          <w:lang w:eastAsia="zh-CN"/>
        </w:rPr>
        <w:t xml:space="preserve">     </w:t>
      </w:r>
      <w:r w:rsidR="002A0BC6" w:rsidRPr="00AD481C">
        <w:rPr>
          <w:sz w:val="22"/>
          <w:szCs w:val="22"/>
          <w:lang w:eastAsia="zh-CN"/>
        </w:rPr>
        <w:t>terenu budowy.</w:t>
      </w:r>
    </w:p>
    <w:p w14:paraId="54EB3802" w14:textId="4938D5E0" w:rsidR="002A0BC6" w:rsidRPr="00AE1EF9" w:rsidRDefault="00AE1EF9" w:rsidP="00E050D2">
      <w:pPr>
        <w:tabs>
          <w:tab w:val="left" w:pos="396"/>
        </w:tabs>
        <w:suppressAutoHyphens/>
        <w:ind w:left="-567"/>
        <w:jc w:val="both"/>
        <w:rPr>
          <w:sz w:val="22"/>
          <w:szCs w:val="22"/>
          <w:lang w:eastAsia="zh-CN"/>
        </w:rPr>
      </w:pPr>
      <w:r>
        <w:rPr>
          <w:sz w:val="22"/>
          <w:szCs w:val="22"/>
          <w:lang w:eastAsia="zh-CN"/>
        </w:rPr>
        <w:t xml:space="preserve">5. </w:t>
      </w:r>
      <w:r w:rsidR="002A0BC6" w:rsidRPr="00AE1EF9">
        <w:rPr>
          <w:sz w:val="22"/>
          <w:szCs w:val="22"/>
          <w:lang w:eastAsia="zh-CN"/>
        </w:rPr>
        <w:t>Wykonawca jest zobowiązany do okazania Zamawiającemu, na każdorazowe wezwanie</w:t>
      </w:r>
      <w:r w:rsidR="00745D2D">
        <w:rPr>
          <w:sz w:val="22"/>
          <w:szCs w:val="22"/>
          <w:lang w:eastAsia="zh-CN"/>
        </w:rPr>
        <w:t xml:space="preserve"> </w:t>
      </w:r>
      <w:r w:rsidR="002A0BC6" w:rsidRPr="00AE1EF9">
        <w:rPr>
          <w:sz w:val="22"/>
          <w:szCs w:val="22"/>
          <w:lang w:eastAsia="zh-CN"/>
        </w:rPr>
        <w:t xml:space="preserve">Zamawiającego, kopii dokumentów potwierdzających fakt zatrudnienia przez Wykonawcę na podstawie umowy o pracę osób wykonujących czynności: </w:t>
      </w:r>
    </w:p>
    <w:p w14:paraId="5ED08635" w14:textId="19FA04E4" w:rsidR="00AE1EF9" w:rsidRPr="00965823" w:rsidRDefault="009339B4" w:rsidP="00965823">
      <w:pPr>
        <w:pStyle w:val="Akapitzlist"/>
        <w:numPr>
          <w:ilvl w:val="0"/>
          <w:numId w:val="35"/>
        </w:numPr>
        <w:suppressAutoHyphens/>
        <w:jc w:val="both"/>
        <w:rPr>
          <w:sz w:val="22"/>
          <w:szCs w:val="22"/>
          <w:lang w:eastAsia="zh-CN"/>
        </w:rPr>
      </w:pPr>
      <w:r>
        <w:rPr>
          <w:sz w:val="22"/>
          <w:szCs w:val="22"/>
          <w:lang w:eastAsia="zh-CN"/>
        </w:rPr>
        <w:t>roboty ogólnobudowlane, roboty</w:t>
      </w:r>
      <w:r w:rsidR="001679D9">
        <w:rPr>
          <w:sz w:val="22"/>
          <w:szCs w:val="22"/>
          <w:lang w:eastAsia="zh-CN"/>
        </w:rPr>
        <w:t xml:space="preserve"> elektryczne </w:t>
      </w:r>
      <w:r w:rsidR="002A0BC6" w:rsidRPr="00965823">
        <w:rPr>
          <w:sz w:val="22"/>
          <w:szCs w:val="22"/>
          <w:lang w:eastAsia="zh-CN"/>
        </w:rPr>
        <w:t xml:space="preserve">w szczególności umowy o pracę, zgłoszenia do ZUS czy też wydane pracownikowi potwierdzenie warunków zatrudnienia w terminie 3 dni od daty otrzymania wezwania.  </w:t>
      </w:r>
    </w:p>
    <w:p w14:paraId="00B98529" w14:textId="77777777" w:rsidR="002A0BC6" w:rsidRPr="00AE1EF9" w:rsidRDefault="002A0BC6" w:rsidP="00541E29">
      <w:pPr>
        <w:pStyle w:val="Akapitzlist"/>
        <w:numPr>
          <w:ilvl w:val="0"/>
          <w:numId w:val="16"/>
        </w:numPr>
        <w:suppressAutoHyphens/>
        <w:jc w:val="both"/>
        <w:rPr>
          <w:sz w:val="22"/>
          <w:szCs w:val="22"/>
          <w:lang w:eastAsia="zh-CN"/>
        </w:rPr>
      </w:pPr>
      <w:r w:rsidRPr="00AE1EF9">
        <w:rPr>
          <w:sz w:val="22"/>
          <w:szCs w:val="22"/>
          <w:lang w:eastAsia="zh-CN"/>
        </w:rPr>
        <w:t>W przypadku ujawnienia niespełnienia wymogu zatrudnienia przez Wykonawcę na podstawie na umowę o pracę osób wykonujących czynności w trakcie realizacji zamówienia określonych w ust. 5, Wykonawca zobowiązany jest do zatrudnienia na umowę o pracę osoby, której dotyczy uchybienie w terminie nie dłuższym niż 7 dni od daty ujawnienia uchybienia i do okazania Zamawiającemu dokumentów potwierdzających zatrudnienie powyższej osoby na umowę o pracę, w szczególności kopii umowy o pracę, zgłoszenia do ZUS czy też wydane pracownikowi potwierdzenie warunków zatrudnienia.</w:t>
      </w:r>
    </w:p>
    <w:p w14:paraId="68362A91" w14:textId="77777777" w:rsidR="002A0BC6" w:rsidRPr="00AD481C" w:rsidRDefault="002A0BC6" w:rsidP="00541E29">
      <w:pPr>
        <w:numPr>
          <w:ilvl w:val="0"/>
          <w:numId w:val="16"/>
        </w:numPr>
        <w:suppressAutoHyphens/>
        <w:jc w:val="both"/>
        <w:rPr>
          <w:sz w:val="22"/>
          <w:szCs w:val="22"/>
          <w:lang w:eastAsia="zh-CN"/>
        </w:rPr>
      </w:pPr>
      <w:r w:rsidRPr="00AD481C">
        <w:rPr>
          <w:sz w:val="22"/>
          <w:szCs w:val="22"/>
          <w:lang w:eastAsia="zh-CN"/>
        </w:rPr>
        <w:t>Wykonawca dostarczy odpowiednią ilość sprzętu, materiałów, elementów pomocniczych, obsługi specjalistycznej oraz pracowników do prawidłowej i terminowej realizacji przedmiotu umowy.</w:t>
      </w:r>
    </w:p>
    <w:p w14:paraId="010BF11F" w14:textId="77777777" w:rsidR="002A0BC6" w:rsidRPr="00AD481C" w:rsidRDefault="002A0BC6" w:rsidP="00541E29">
      <w:pPr>
        <w:numPr>
          <w:ilvl w:val="0"/>
          <w:numId w:val="16"/>
        </w:numPr>
        <w:suppressAutoHyphens/>
        <w:jc w:val="both"/>
        <w:rPr>
          <w:sz w:val="22"/>
          <w:szCs w:val="22"/>
          <w:lang w:eastAsia="zh-CN"/>
        </w:rPr>
      </w:pPr>
      <w:r w:rsidRPr="00AD481C">
        <w:rPr>
          <w:sz w:val="22"/>
          <w:szCs w:val="22"/>
          <w:lang w:eastAsia="zh-CN"/>
        </w:rPr>
        <w:t>Wykonawca oświadcza, że wszyscy zatrudniani przez niego pracownicy posiadają niezbędne umiejętności, kwalifikacje oraz doświadczenie w swoich specjalnościach.</w:t>
      </w:r>
    </w:p>
    <w:p w14:paraId="422DD52E" w14:textId="77777777" w:rsidR="002A0BC6" w:rsidRPr="003B6DBE" w:rsidRDefault="002A0BC6" w:rsidP="00541E29">
      <w:pPr>
        <w:numPr>
          <w:ilvl w:val="0"/>
          <w:numId w:val="16"/>
        </w:numPr>
        <w:suppressAutoHyphens/>
        <w:jc w:val="both"/>
        <w:rPr>
          <w:sz w:val="22"/>
          <w:szCs w:val="22"/>
          <w:lang w:eastAsia="zh-CN"/>
        </w:rPr>
      </w:pPr>
      <w:r w:rsidRPr="003B6DBE">
        <w:rPr>
          <w:sz w:val="22"/>
          <w:szCs w:val="22"/>
          <w:lang w:eastAsia="zh-CN"/>
        </w:rPr>
        <w:t xml:space="preserve">Wykonawca ma obowiązek zgłaszania do odbiorów robót zanikających i ulegających zakryciu zgodnie z polskimi normami i warunkami technicznymi wykonania i odbioru robót w formie </w:t>
      </w:r>
      <w:r w:rsidRPr="003B6DBE">
        <w:rPr>
          <w:sz w:val="22"/>
          <w:szCs w:val="22"/>
          <w:lang w:eastAsia="zh-CN"/>
        </w:rPr>
        <w:lastRenderedPageBreak/>
        <w:t>pisemnej, w terminie, co najmniej na 3 dni przed planowanym odbiorem, pod rygorem odkrycia i ujawnienia tych robót na koszt Wykonawcy.</w:t>
      </w:r>
    </w:p>
    <w:p w14:paraId="735811E9" w14:textId="77777777" w:rsidR="002A0BC6" w:rsidRPr="00AD481C" w:rsidRDefault="002A0BC6" w:rsidP="00541E29">
      <w:pPr>
        <w:numPr>
          <w:ilvl w:val="0"/>
          <w:numId w:val="16"/>
        </w:numPr>
        <w:suppressAutoHyphens/>
        <w:jc w:val="both"/>
        <w:rPr>
          <w:sz w:val="22"/>
          <w:szCs w:val="22"/>
          <w:lang w:eastAsia="zh-CN"/>
        </w:rPr>
      </w:pPr>
      <w:r w:rsidRPr="00AD481C">
        <w:rPr>
          <w:sz w:val="22"/>
          <w:szCs w:val="22"/>
          <w:lang w:eastAsia="zh-CN"/>
        </w:rPr>
        <w:t>Wykonawca jest zobowiązany do współpracy z innymi wykonawcami prowadzącymi prace na terenie objętym budową a także do nie utrudniania funkcjonowania budowy, na terenie, której prowadzone są prace i koordynacji własnych prac z pracami innych wykonawców.</w:t>
      </w:r>
    </w:p>
    <w:p w14:paraId="14B418E6" w14:textId="77777777" w:rsidR="002A0BC6" w:rsidRPr="00AD481C" w:rsidRDefault="002A0BC6" w:rsidP="00541E29">
      <w:pPr>
        <w:numPr>
          <w:ilvl w:val="0"/>
          <w:numId w:val="16"/>
        </w:numPr>
        <w:suppressAutoHyphens/>
        <w:jc w:val="both"/>
        <w:rPr>
          <w:sz w:val="22"/>
          <w:szCs w:val="22"/>
          <w:lang w:eastAsia="zh-CN"/>
        </w:rPr>
      </w:pPr>
      <w:r w:rsidRPr="00AD481C">
        <w:rPr>
          <w:sz w:val="22"/>
          <w:szCs w:val="22"/>
          <w:lang w:eastAsia="zh-CN"/>
        </w:rPr>
        <w:t>Wykonawca zobowiązuje się do podjęcia wszelkich czynności mających na celu ujawnienie wad w pracy innych wykonawców, od których może zależeć dobre wykonanie przedmiotu niniejszej umowy, a z którymi Wykonawca został zobowiązany do współpracy przy realizacji zadania inwestycyjnego.</w:t>
      </w:r>
    </w:p>
    <w:p w14:paraId="5C2BEFC4" w14:textId="77777777" w:rsidR="002A0BC6" w:rsidRPr="00AD481C" w:rsidRDefault="002A0BC6" w:rsidP="00541E29">
      <w:pPr>
        <w:numPr>
          <w:ilvl w:val="0"/>
          <w:numId w:val="16"/>
        </w:numPr>
        <w:suppressAutoHyphens/>
        <w:jc w:val="both"/>
        <w:rPr>
          <w:sz w:val="22"/>
          <w:szCs w:val="22"/>
          <w:lang w:eastAsia="zh-CN"/>
        </w:rPr>
      </w:pPr>
      <w:r w:rsidRPr="00AD481C">
        <w:rPr>
          <w:sz w:val="22"/>
          <w:szCs w:val="22"/>
          <w:lang w:eastAsia="zh-CN"/>
        </w:rPr>
        <w:t>Wykonawca ma obowiązek stosowania jedynie materiałów dopuszczonych do obrotu i stosowania w budownictwie oraz odpowiadających wymogom określonym w ustawie - prawo budowlane, z uwzględnieniem zaleceń Zamawiającego oraz dokonania wszelkich wymaganych prób i badań oraz przedłożenia właściwych atestów, deklaracji zgodności i certyfikatów w zakresie objętym umową.</w:t>
      </w:r>
    </w:p>
    <w:p w14:paraId="1C9A2598" w14:textId="77777777" w:rsidR="002A0BC6" w:rsidRPr="00AD481C" w:rsidRDefault="002A0BC6" w:rsidP="00541E29">
      <w:pPr>
        <w:numPr>
          <w:ilvl w:val="0"/>
          <w:numId w:val="16"/>
        </w:numPr>
        <w:suppressAutoHyphens/>
        <w:jc w:val="both"/>
        <w:rPr>
          <w:sz w:val="22"/>
          <w:szCs w:val="22"/>
          <w:lang w:eastAsia="zh-CN"/>
        </w:rPr>
      </w:pPr>
      <w:r w:rsidRPr="00AD481C">
        <w:rPr>
          <w:sz w:val="22"/>
          <w:szCs w:val="22"/>
          <w:lang w:eastAsia="zh-CN"/>
        </w:rPr>
        <w:t xml:space="preserve">Wykonawca ma obowiązek uczestniczyć w czynnościach odbiorowych wszystkich urządzeń i instalacji budynków z uprawnionymi do tych czynności instytucjami, takimi jak: PIP, Sanepid, Inspektorat Ochrony Środowiska, Wydział Komunikacji i inne w zakresie niezbędnym do dopuszczenia przedmiotu umowy do eksploatacji w zakresie objętym umową. </w:t>
      </w:r>
    </w:p>
    <w:p w14:paraId="60A10791" w14:textId="77777777" w:rsidR="002A0BC6" w:rsidRPr="00AD481C" w:rsidRDefault="002A0BC6" w:rsidP="00541E29">
      <w:pPr>
        <w:numPr>
          <w:ilvl w:val="0"/>
          <w:numId w:val="16"/>
        </w:numPr>
        <w:suppressAutoHyphens/>
        <w:jc w:val="both"/>
        <w:rPr>
          <w:sz w:val="22"/>
          <w:szCs w:val="22"/>
          <w:lang w:eastAsia="zh-CN"/>
        </w:rPr>
      </w:pPr>
      <w:r w:rsidRPr="00AD481C">
        <w:rPr>
          <w:sz w:val="22"/>
          <w:szCs w:val="22"/>
          <w:lang w:eastAsia="zh-CN"/>
        </w:rPr>
        <w:t>Wszyscy pracownicy Wykonawcy podlegają kierownictwu budowy oraz w kolejności Zamawiającemu i mają obowiązek stosować się do ich wskazówek i zaleceń.</w:t>
      </w:r>
    </w:p>
    <w:p w14:paraId="1CAC2D3B" w14:textId="77777777" w:rsidR="002A0BC6" w:rsidRPr="00225EED" w:rsidRDefault="002A0BC6" w:rsidP="00541E29">
      <w:pPr>
        <w:numPr>
          <w:ilvl w:val="0"/>
          <w:numId w:val="16"/>
        </w:numPr>
        <w:suppressAutoHyphens/>
        <w:jc w:val="both"/>
        <w:rPr>
          <w:sz w:val="22"/>
          <w:szCs w:val="22"/>
          <w:lang w:eastAsia="zh-CN"/>
        </w:rPr>
      </w:pPr>
      <w:r w:rsidRPr="00AD481C">
        <w:rPr>
          <w:sz w:val="22"/>
          <w:szCs w:val="22"/>
          <w:lang w:eastAsia="zh-CN"/>
        </w:rPr>
        <w:t>Wykonawca ma obowiązek bezwzględnie i w wyznaczonym terminie wykonywać zalecenia przedstawicieli Zamawiającego, mające na celu przestrzeganie przepisów BHP, ppoż., prawa pracy oraz związane z utrzymaniem porządku na placu budowy i poza nim w związku z prowadzonymi robotami.</w:t>
      </w:r>
    </w:p>
    <w:p w14:paraId="144FE4F6" w14:textId="77777777" w:rsidR="002A0BC6" w:rsidRPr="00AD481C" w:rsidRDefault="002A0BC6" w:rsidP="00AE1EF9">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9</w:t>
      </w:r>
    </w:p>
    <w:p w14:paraId="580F7181" w14:textId="77777777" w:rsidR="002A0BC6" w:rsidRDefault="002A0BC6" w:rsidP="00AE1EF9">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Szczegółowe obowiązki stron</w:t>
      </w:r>
    </w:p>
    <w:p w14:paraId="63824E48" w14:textId="77777777" w:rsidR="002A0BC6"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t>W celu realizacji niniejszej umowy strony zobowiązują się współdziałać w szczególności dostarczać wszelkich niezbędnych informacji koniecznych do realizacji niniejszej umowy.</w:t>
      </w:r>
    </w:p>
    <w:p w14:paraId="190219FE" w14:textId="77777777" w:rsidR="002A0BC6"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t xml:space="preserve">Wykonawca oświadcza, że kierujący w jego imieniu robotami posiada wymagane przez polskie prawo uprawnienia w zakresie robót budowlanych, zaś wszelkie prace objęte niniejszą umową zostaną wykonane zgodnie z obowiązującymi normami i warunkami określonymi w umowie. Na żądanie Zamawiającego Wykonawca zobowiązuje się od okazania stosownych uprawnień Kierującego budową. </w:t>
      </w:r>
    </w:p>
    <w:p w14:paraId="00ABE617" w14:textId="77777777" w:rsidR="002A0BC6"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t>Wykonawca zobowiązuje się do usuwania awarii zawiązanych z prowadzeniem budowy, wykonania odpowiednich zabezpieczeń w rejonie prowadzenia robót, a po zakończeniu robót - doprowadzenia do należytego stanu terenu budowy, a także – w razie korzystania w trakcie realizacji robót z sąsiednich nieruchomości oraz dróg, położonych na trasie przejazdu Wykonawcy do terenu budowy – doprowadzenia ich do stanu poprzedniego.</w:t>
      </w:r>
    </w:p>
    <w:p w14:paraId="5DA6B866" w14:textId="77777777" w:rsidR="002A0BC6"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t>Wykonawca zobowiązuje się do sporządzenia i dostarczenia Zamawiającemu kosztorysu powykonawczego szczegółowego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p>
    <w:p w14:paraId="5FFD1C29" w14:textId="77777777" w:rsidR="002A0BC6"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p>
    <w:p w14:paraId="0C2E46E9" w14:textId="77777777" w:rsidR="002A0BC6"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t xml:space="preserve">Jakość wykonania robót zostanie poddana kontroli w trakcie trwania oraz po zakończeniu prac. Z kontroli tej zostaną sporządzone zapisy w formie wpisów do dziennika budowy lub stosownych protokołów. </w:t>
      </w:r>
    </w:p>
    <w:p w14:paraId="66630F57" w14:textId="77777777" w:rsidR="002A0BC6"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t>W przypadku zaistnienia przesłanek mogących świadczyć o niewłaściwej jakości wykonania robót, Zamawiający może żądać od Wykonawcy wykonania dodatkowych prób</w:t>
      </w:r>
      <w:r w:rsidRPr="00AE1EF9">
        <w:rPr>
          <w:sz w:val="22"/>
          <w:szCs w:val="22"/>
          <w:lang w:eastAsia="zh-CN"/>
        </w:rPr>
        <w:br/>
        <w:t xml:space="preserve"> i badań kontrolnych na koszt Wykonawcy, potwierdzających prawidłowość wykonania prac.</w:t>
      </w:r>
    </w:p>
    <w:p w14:paraId="01506D60" w14:textId="77777777" w:rsidR="002A0BC6" w:rsidRPr="00AE1EF9" w:rsidRDefault="002A0BC6" w:rsidP="00745D2D">
      <w:pPr>
        <w:pStyle w:val="Akapitzlist"/>
        <w:numPr>
          <w:ilvl w:val="0"/>
          <w:numId w:val="45"/>
        </w:numPr>
        <w:suppressAutoHyphens/>
        <w:ind w:left="-142"/>
        <w:jc w:val="both"/>
        <w:rPr>
          <w:sz w:val="22"/>
          <w:szCs w:val="22"/>
          <w:lang w:eastAsia="zh-CN"/>
        </w:rPr>
      </w:pPr>
      <w:r w:rsidRPr="00AE1EF9">
        <w:rPr>
          <w:sz w:val="22"/>
          <w:szCs w:val="22"/>
          <w:lang w:eastAsia="zh-CN"/>
        </w:rPr>
        <w:lastRenderedPageBreak/>
        <w:t>W celu realizacji niniejszej umowy strony ustanawiają swoich przedstawicieli w osobach:</w:t>
      </w:r>
    </w:p>
    <w:p w14:paraId="0580BD84" w14:textId="77777777" w:rsidR="00201F3F" w:rsidRDefault="002A0BC6" w:rsidP="00745D2D">
      <w:pPr>
        <w:pStyle w:val="Akapitzlist"/>
        <w:numPr>
          <w:ilvl w:val="0"/>
          <w:numId w:val="19"/>
        </w:numPr>
        <w:tabs>
          <w:tab w:val="left" w:pos="340"/>
          <w:tab w:val="left" w:pos="396"/>
          <w:tab w:val="left" w:pos="510"/>
          <w:tab w:val="left" w:pos="680"/>
          <w:tab w:val="left" w:pos="793"/>
          <w:tab w:val="left" w:pos="2154"/>
          <w:tab w:val="left" w:pos="2381"/>
          <w:tab w:val="left" w:pos="3742"/>
          <w:tab w:val="left" w:pos="4082"/>
        </w:tabs>
        <w:suppressAutoHyphens/>
        <w:ind w:left="426"/>
        <w:jc w:val="both"/>
        <w:rPr>
          <w:sz w:val="22"/>
          <w:szCs w:val="22"/>
          <w:lang w:eastAsia="zh-CN"/>
        </w:rPr>
      </w:pPr>
      <w:r w:rsidRPr="00AE1EF9">
        <w:rPr>
          <w:sz w:val="22"/>
          <w:szCs w:val="22"/>
          <w:lang w:eastAsia="zh-CN"/>
        </w:rPr>
        <w:t xml:space="preserve">Ze strony Zamawiającego: </w:t>
      </w:r>
      <w:r w:rsidR="00201F3F" w:rsidRPr="00AE1EF9">
        <w:rPr>
          <w:sz w:val="22"/>
          <w:szCs w:val="22"/>
          <w:lang w:eastAsia="zh-CN"/>
        </w:rPr>
        <w:t xml:space="preserve">Pan Jacek Węglarski </w:t>
      </w:r>
    </w:p>
    <w:p w14:paraId="36F328ED" w14:textId="77777777" w:rsidR="00AE1EF9" w:rsidRDefault="002A0BC6" w:rsidP="00745D2D">
      <w:pPr>
        <w:pStyle w:val="Akapitzlist"/>
        <w:numPr>
          <w:ilvl w:val="0"/>
          <w:numId w:val="19"/>
        </w:numPr>
        <w:tabs>
          <w:tab w:val="left" w:pos="340"/>
          <w:tab w:val="left" w:pos="396"/>
          <w:tab w:val="left" w:pos="510"/>
          <w:tab w:val="left" w:pos="680"/>
          <w:tab w:val="left" w:pos="793"/>
          <w:tab w:val="left" w:pos="2154"/>
          <w:tab w:val="left" w:pos="2381"/>
          <w:tab w:val="left" w:pos="3742"/>
          <w:tab w:val="left" w:pos="4082"/>
        </w:tabs>
        <w:suppressAutoHyphens/>
        <w:ind w:left="426"/>
        <w:jc w:val="both"/>
        <w:rPr>
          <w:sz w:val="22"/>
          <w:szCs w:val="22"/>
          <w:lang w:eastAsia="zh-CN"/>
        </w:rPr>
      </w:pPr>
      <w:r w:rsidRPr="00AE1EF9">
        <w:rPr>
          <w:sz w:val="22"/>
          <w:szCs w:val="22"/>
          <w:lang w:eastAsia="zh-CN"/>
        </w:rPr>
        <w:t>Ze strony Wykonawc</w:t>
      </w:r>
      <w:r w:rsidR="00705F6B">
        <w:rPr>
          <w:sz w:val="22"/>
          <w:szCs w:val="22"/>
          <w:lang w:eastAsia="zh-CN"/>
        </w:rPr>
        <w:t>y:  ……………………………….…………………………</w:t>
      </w:r>
    </w:p>
    <w:p w14:paraId="36E6A072" w14:textId="77777777" w:rsidR="00745D2D" w:rsidRDefault="002A0BC6" w:rsidP="00745D2D">
      <w:p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AE1EF9">
        <w:rPr>
          <w:sz w:val="22"/>
          <w:szCs w:val="22"/>
          <w:lang w:eastAsia="zh-CN"/>
        </w:rPr>
        <w:t>Zmiana powyższych osób wymaga pisemnego zgłoszenia.</w:t>
      </w:r>
    </w:p>
    <w:p w14:paraId="2AED3CDD" w14:textId="76FE70FC" w:rsidR="00AE1EF9" w:rsidRPr="00745D2D" w:rsidRDefault="002A0BC6" w:rsidP="00745D2D">
      <w:pPr>
        <w:pStyle w:val="Akapitzlist"/>
        <w:numPr>
          <w:ilvl w:val="0"/>
          <w:numId w:val="45"/>
        </w:numPr>
        <w:tabs>
          <w:tab w:val="left" w:pos="340"/>
          <w:tab w:val="left" w:pos="396"/>
          <w:tab w:val="left" w:pos="510"/>
          <w:tab w:val="left" w:pos="680"/>
          <w:tab w:val="left" w:pos="793"/>
          <w:tab w:val="left" w:pos="2154"/>
          <w:tab w:val="left" w:pos="2381"/>
          <w:tab w:val="left" w:pos="3742"/>
          <w:tab w:val="left" w:pos="4082"/>
        </w:tabs>
        <w:suppressAutoHyphens/>
        <w:ind w:left="-142"/>
        <w:jc w:val="both"/>
        <w:rPr>
          <w:sz w:val="22"/>
          <w:szCs w:val="22"/>
          <w:lang w:eastAsia="zh-CN"/>
        </w:rPr>
      </w:pPr>
      <w:r w:rsidRPr="00745D2D">
        <w:rPr>
          <w:sz w:val="22"/>
          <w:szCs w:val="22"/>
          <w:lang w:eastAsia="zh-CN"/>
        </w:rPr>
        <w:t>Wszelkiego rodzaju zmiany dotyczące wyrobów czy te</w:t>
      </w:r>
      <w:r w:rsidR="00AE1EF9" w:rsidRPr="00745D2D">
        <w:rPr>
          <w:sz w:val="22"/>
          <w:szCs w:val="22"/>
          <w:lang w:eastAsia="zh-CN"/>
        </w:rPr>
        <w:t xml:space="preserve">ż materiałów wyspecyfikowanych </w:t>
      </w:r>
    </w:p>
    <w:p w14:paraId="6A44AB78" w14:textId="77777777" w:rsidR="00DC158E" w:rsidRPr="00AE1EF9" w:rsidRDefault="002A0BC6" w:rsidP="00AE1EF9">
      <w:pPr>
        <w:pStyle w:val="Akapitzlist"/>
        <w:tabs>
          <w:tab w:val="left" w:pos="-567"/>
          <w:tab w:val="left" w:pos="396"/>
          <w:tab w:val="left" w:pos="510"/>
          <w:tab w:val="left" w:pos="680"/>
          <w:tab w:val="left" w:pos="793"/>
          <w:tab w:val="left" w:pos="2154"/>
          <w:tab w:val="left" w:pos="2381"/>
          <w:tab w:val="left" w:pos="3742"/>
          <w:tab w:val="left" w:pos="4082"/>
        </w:tabs>
        <w:suppressAutoHyphens/>
        <w:ind w:left="0"/>
        <w:jc w:val="both"/>
        <w:rPr>
          <w:sz w:val="22"/>
          <w:szCs w:val="22"/>
          <w:lang w:eastAsia="zh-CN"/>
        </w:rPr>
      </w:pPr>
      <w:r w:rsidRPr="00AE1EF9">
        <w:rPr>
          <w:sz w:val="22"/>
          <w:szCs w:val="22"/>
          <w:lang w:eastAsia="zh-CN"/>
        </w:rPr>
        <w:t>w dokumentacji technicznej wymagają akceptacji obu stron niniejszej umowy.</w:t>
      </w:r>
    </w:p>
    <w:p w14:paraId="67731BD8" w14:textId="77777777" w:rsidR="002A0BC6" w:rsidRPr="00AD481C" w:rsidRDefault="002A0BC6" w:rsidP="00AE1EF9">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10</w:t>
      </w:r>
    </w:p>
    <w:p w14:paraId="460013F8" w14:textId="77777777" w:rsidR="00681729" w:rsidRDefault="002A0BC6" w:rsidP="00681729">
      <w:pPr>
        <w:tabs>
          <w:tab w:val="left" w:pos="34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Plac budowy</w:t>
      </w:r>
    </w:p>
    <w:p w14:paraId="0C0AFD85" w14:textId="77777777" w:rsidR="002A0BC6" w:rsidRPr="00681729" w:rsidRDefault="002A0BC6" w:rsidP="00541E29">
      <w:pPr>
        <w:pStyle w:val="Akapitzlist"/>
        <w:numPr>
          <w:ilvl w:val="0"/>
          <w:numId w:val="20"/>
        </w:numPr>
        <w:tabs>
          <w:tab w:val="left" w:pos="-567"/>
          <w:tab w:val="left" w:pos="-426"/>
          <w:tab w:val="left" w:pos="396"/>
          <w:tab w:val="left" w:pos="2154"/>
          <w:tab w:val="left" w:pos="2381"/>
          <w:tab w:val="left" w:pos="3742"/>
          <w:tab w:val="left" w:pos="4082"/>
        </w:tabs>
        <w:suppressAutoHyphens/>
        <w:jc w:val="both"/>
        <w:rPr>
          <w:sz w:val="22"/>
          <w:szCs w:val="22"/>
          <w:lang w:eastAsia="zh-CN"/>
        </w:rPr>
      </w:pPr>
      <w:r w:rsidRPr="00681729">
        <w:rPr>
          <w:sz w:val="22"/>
          <w:szCs w:val="22"/>
          <w:lang w:eastAsia="zh-CN"/>
        </w:rPr>
        <w:t>Wykonawca zobowiązuje się do 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w:t>
      </w:r>
    </w:p>
    <w:p w14:paraId="1CAC846D" w14:textId="77777777" w:rsidR="002A0BC6" w:rsidRDefault="002A0BC6" w:rsidP="00541E29">
      <w:pPr>
        <w:pStyle w:val="Akapitzlist"/>
        <w:numPr>
          <w:ilvl w:val="0"/>
          <w:numId w:val="20"/>
        </w:numPr>
        <w:tabs>
          <w:tab w:val="left" w:pos="-567"/>
          <w:tab w:val="left" w:pos="-426"/>
          <w:tab w:val="left" w:pos="396"/>
          <w:tab w:val="left" w:pos="2154"/>
          <w:tab w:val="left" w:pos="2381"/>
          <w:tab w:val="left" w:pos="3742"/>
          <w:tab w:val="left" w:pos="4082"/>
        </w:tabs>
        <w:suppressAutoHyphens/>
        <w:jc w:val="both"/>
        <w:rPr>
          <w:sz w:val="22"/>
          <w:szCs w:val="22"/>
          <w:lang w:eastAsia="zh-CN"/>
        </w:rPr>
      </w:pPr>
      <w:r w:rsidRPr="00681729">
        <w:rPr>
          <w:sz w:val="22"/>
          <w:szCs w:val="22"/>
          <w:lang w:eastAsia="zh-CN"/>
        </w:rPr>
        <w:t>Wykonawca ma obowiązek utrzymywania porządku na placu budowy, a w szczególności: wyznaczyć miejsca do składowania materiałów, zapewnić systematyczne usuwanie wszelkiego rodzaju odpadów w tym opakowań, skrzyń, nadwyżek materiałów niezwłocznie po ich powstaniu jak i po zakończeniu prac.</w:t>
      </w:r>
    </w:p>
    <w:p w14:paraId="21610A6A" w14:textId="77777777" w:rsidR="002A0BC6" w:rsidRDefault="002A0BC6" w:rsidP="00541E29">
      <w:pPr>
        <w:pStyle w:val="Akapitzlist"/>
        <w:numPr>
          <w:ilvl w:val="0"/>
          <w:numId w:val="20"/>
        </w:numPr>
        <w:tabs>
          <w:tab w:val="left" w:pos="-567"/>
          <w:tab w:val="left" w:pos="-426"/>
          <w:tab w:val="left" w:pos="396"/>
          <w:tab w:val="left" w:pos="2154"/>
          <w:tab w:val="left" w:pos="2381"/>
          <w:tab w:val="left" w:pos="3742"/>
          <w:tab w:val="left" w:pos="4082"/>
        </w:tabs>
        <w:suppressAutoHyphens/>
        <w:jc w:val="both"/>
        <w:rPr>
          <w:sz w:val="22"/>
          <w:szCs w:val="22"/>
          <w:lang w:eastAsia="zh-CN"/>
        </w:rPr>
      </w:pPr>
      <w:r w:rsidRPr="00681729">
        <w:rPr>
          <w:sz w:val="22"/>
          <w:szCs w:val="22"/>
          <w:lang w:eastAsia="zh-CN"/>
        </w:rPr>
        <w:t>Wykonawca zobowiązuje się do zabezpieczenia terenu budowy przed niekorzystnymi warunkami atmosferycznymi, a w przypadku powstania szkody, niezwłoczne dokonanie jej napraw.</w:t>
      </w:r>
    </w:p>
    <w:p w14:paraId="22D93C8E" w14:textId="77777777" w:rsidR="002A0BC6" w:rsidRDefault="002A0BC6" w:rsidP="00541E29">
      <w:pPr>
        <w:pStyle w:val="Akapitzlist"/>
        <w:numPr>
          <w:ilvl w:val="0"/>
          <w:numId w:val="20"/>
        </w:numPr>
        <w:tabs>
          <w:tab w:val="left" w:pos="-567"/>
          <w:tab w:val="left" w:pos="-426"/>
          <w:tab w:val="left" w:pos="396"/>
          <w:tab w:val="left" w:pos="2154"/>
          <w:tab w:val="left" w:pos="2381"/>
          <w:tab w:val="left" w:pos="3742"/>
          <w:tab w:val="left" w:pos="4082"/>
        </w:tabs>
        <w:suppressAutoHyphens/>
        <w:jc w:val="both"/>
        <w:rPr>
          <w:sz w:val="22"/>
          <w:szCs w:val="22"/>
          <w:lang w:eastAsia="zh-CN"/>
        </w:rPr>
      </w:pPr>
      <w:r w:rsidRPr="00681729">
        <w:rPr>
          <w:sz w:val="22"/>
          <w:szCs w:val="22"/>
          <w:lang w:eastAsia="zh-CN"/>
        </w:rPr>
        <w:t xml:space="preserve">Wykonawca we własnym zakresie zorganizuje na terenie budowy własne zaplecze socjalne i sanitarne dla pracowników. </w:t>
      </w:r>
    </w:p>
    <w:p w14:paraId="02F4E855" w14:textId="77777777" w:rsidR="002A0BC6" w:rsidRPr="00681729" w:rsidRDefault="002A0BC6" w:rsidP="00541E29">
      <w:pPr>
        <w:pStyle w:val="Akapitzlist"/>
        <w:numPr>
          <w:ilvl w:val="0"/>
          <w:numId w:val="20"/>
        </w:numPr>
        <w:tabs>
          <w:tab w:val="left" w:pos="-567"/>
          <w:tab w:val="left" w:pos="-426"/>
          <w:tab w:val="left" w:pos="396"/>
          <w:tab w:val="left" w:pos="2154"/>
          <w:tab w:val="left" w:pos="2381"/>
          <w:tab w:val="left" w:pos="3742"/>
          <w:tab w:val="left" w:pos="4082"/>
        </w:tabs>
        <w:suppressAutoHyphens/>
        <w:jc w:val="both"/>
        <w:rPr>
          <w:sz w:val="22"/>
          <w:szCs w:val="22"/>
          <w:lang w:eastAsia="zh-CN"/>
        </w:rPr>
      </w:pPr>
      <w:r w:rsidRPr="00681729">
        <w:rPr>
          <w:sz w:val="22"/>
          <w:szCs w:val="22"/>
          <w:lang w:eastAsia="zh-CN"/>
        </w:rPr>
        <w:t>Wykonawca jest zobowiązany do utrzymania w czystości dróg publicznych i prywatnych, chodników itp. Dojazd do placu budowy winien być pozbawiony wszelkiego rodzaju resztek materiałów, błota i gruzu. Wykonawca ponosi wszelkie związane z tym koszty, opłaty jak również ewentualne kary, a w szczególności koszty związane z zajęciem odcinka drogi publicznej lub chodnika związanych z zajęciem i odtworzeniem zajętego terenu.</w:t>
      </w:r>
    </w:p>
    <w:p w14:paraId="0881C911" w14:textId="77777777" w:rsidR="002A0BC6" w:rsidRPr="00AD481C" w:rsidRDefault="002A0BC6" w:rsidP="00681729">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11</w:t>
      </w:r>
    </w:p>
    <w:p w14:paraId="760B4FE4" w14:textId="77777777" w:rsidR="00681729" w:rsidRDefault="002A0BC6" w:rsidP="00681729">
      <w:pPr>
        <w:tabs>
          <w:tab w:val="left" w:pos="34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Ubezpieczenia</w:t>
      </w:r>
    </w:p>
    <w:p w14:paraId="2B04CFF0" w14:textId="77777777" w:rsidR="002A0BC6" w:rsidRPr="00681729" w:rsidRDefault="002A0BC6" w:rsidP="00541E29">
      <w:pPr>
        <w:pStyle w:val="Akapitzlist"/>
        <w:numPr>
          <w:ilvl w:val="0"/>
          <w:numId w:val="21"/>
        </w:numPr>
        <w:tabs>
          <w:tab w:val="left" w:pos="340"/>
          <w:tab w:val="left" w:pos="396"/>
          <w:tab w:val="left" w:pos="510"/>
          <w:tab w:val="left" w:pos="680"/>
          <w:tab w:val="left" w:pos="793"/>
          <w:tab w:val="left" w:pos="2154"/>
          <w:tab w:val="left" w:pos="2381"/>
          <w:tab w:val="left" w:pos="3742"/>
          <w:tab w:val="left" w:pos="4082"/>
        </w:tabs>
        <w:suppressAutoHyphens/>
        <w:rPr>
          <w:sz w:val="22"/>
          <w:szCs w:val="22"/>
          <w:lang w:eastAsia="zh-CN"/>
        </w:rPr>
      </w:pPr>
      <w:r w:rsidRPr="00681729">
        <w:rPr>
          <w:sz w:val="22"/>
          <w:szCs w:val="22"/>
          <w:lang w:eastAsia="zh-CN"/>
        </w:rPr>
        <w:t>Wykonawca ma obowiązek ubezpieczenia:</w:t>
      </w:r>
    </w:p>
    <w:p w14:paraId="72A9E6F4" w14:textId="77777777" w:rsidR="002A0BC6" w:rsidRPr="00AD481C" w:rsidRDefault="002A0BC6" w:rsidP="00541E29">
      <w:pPr>
        <w:numPr>
          <w:ilvl w:val="0"/>
          <w:numId w:val="2"/>
        </w:numPr>
        <w:tabs>
          <w:tab w:val="left" w:pos="340"/>
        </w:tabs>
        <w:suppressAutoHyphens/>
        <w:jc w:val="both"/>
        <w:rPr>
          <w:sz w:val="22"/>
          <w:szCs w:val="22"/>
          <w:lang w:eastAsia="zh-CN"/>
        </w:rPr>
      </w:pPr>
      <w:r w:rsidRPr="00AD481C">
        <w:rPr>
          <w:sz w:val="22"/>
          <w:szCs w:val="22"/>
          <w:lang w:eastAsia="zh-CN"/>
        </w:rPr>
        <w:t xml:space="preserve">robót objętych niniejszą umową, </w:t>
      </w:r>
    </w:p>
    <w:p w14:paraId="7B0E0464" w14:textId="77777777" w:rsidR="002A0BC6" w:rsidRPr="00AD481C" w:rsidRDefault="002A0BC6" w:rsidP="00541E29">
      <w:pPr>
        <w:numPr>
          <w:ilvl w:val="0"/>
          <w:numId w:val="2"/>
        </w:numPr>
        <w:tabs>
          <w:tab w:val="left" w:pos="340"/>
        </w:tabs>
        <w:suppressAutoHyphens/>
        <w:jc w:val="both"/>
        <w:rPr>
          <w:sz w:val="22"/>
          <w:szCs w:val="22"/>
          <w:lang w:eastAsia="zh-CN"/>
        </w:rPr>
      </w:pPr>
      <w:r w:rsidRPr="00AD481C">
        <w:rPr>
          <w:sz w:val="22"/>
          <w:szCs w:val="22"/>
          <w:lang w:eastAsia="zh-CN"/>
        </w:rPr>
        <w:t>swoich pracowników od następstw nieszczęśliwych wypadków,</w:t>
      </w:r>
    </w:p>
    <w:p w14:paraId="63CB63F1" w14:textId="77777777" w:rsidR="002A0BC6" w:rsidRPr="00AD481C" w:rsidRDefault="002A0BC6" w:rsidP="00541E29">
      <w:pPr>
        <w:numPr>
          <w:ilvl w:val="0"/>
          <w:numId w:val="2"/>
        </w:numPr>
        <w:tabs>
          <w:tab w:val="left" w:pos="340"/>
        </w:tabs>
        <w:suppressAutoHyphens/>
        <w:jc w:val="both"/>
        <w:rPr>
          <w:sz w:val="22"/>
          <w:szCs w:val="22"/>
          <w:lang w:eastAsia="zh-CN"/>
        </w:rPr>
      </w:pPr>
      <w:r w:rsidRPr="00AD481C">
        <w:rPr>
          <w:sz w:val="22"/>
          <w:szCs w:val="22"/>
          <w:lang w:eastAsia="zh-CN"/>
        </w:rPr>
        <w:t>wszelkiego sprzętu budowlanego, środków transportu i innego sprzętu zgromadzonego na terenie budowy przez Wykonawcę, niezbędnego do wykonywania robót objętych niniejszą umową,</w:t>
      </w:r>
    </w:p>
    <w:p w14:paraId="0CC5F8E2" w14:textId="77777777" w:rsidR="002A0BC6" w:rsidRPr="00681729" w:rsidRDefault="002A0BC6" w:rsidP="00541E29">
      <w:pPr>
        <w:pStyle w:val="Akapitzlist"/>
        <w:numPr>
          <w:ilvl w:val="0"/>
          <w:numId w:val="21"/>
        </w:numPr>
        <w:tabs>
          <w:tab w:val="left" w:pos="396"/>
        </w:tabs>
        <w:suppressAutoHyphens/>
        <w:jc w:val="both"/>
        <w:rPr>
          <w:sz w:val="22"/>
          <w:szCs w:val="22"/>
          <w:lang w:eastAsia="zh-CN"/>
        </w:rPr>
      </w:pPr>
      <w:r w:rsidRPr="00681729">
        <w:rPr>
          <w:sz w:val="22"/>
          <w:szCs w:val="22"/>
          <w:lang w:eastAsia="zh-CN"/>
        </w:rPr>
        <w:t>Wykonawca ma obowiązek ubezpieczyć się z tytułu szkód, które mogą zaistnieć, w związku ze zdarzeniami losowymi oraz od odpowiedzialności cywilnej z tytułu prowadzonej działalności gospodarczej, a także za szkody wobec osób trzecich.</w:t>
      </w:r>
    </w:p>
    <w:p w14:paraId="21E9B1E6" w14:textId="77777777" w:rsidR="002A0BC6" w:rsidRPr="00681729" w:rsidRDefault="002A0BC6" w:rsidP="00541E29">
      <w:pPr>
        <w:pStyle w:val="Akapitzlist"/>
        <w:numPr>
          <w:ilvl w:val="0"/>
          <w:numId w:val="21"/>
        </w:numPr>
        <w:tabs>
          <w:tab w:val="left" w:pos="396"/>
        </w:tabs>
        <w:suppressAutoHyphens/>
        <w:jc w:val="both"/>
        <w:rPr>
          <w:sz w:val="22"/>
          <w:szCs w:val="22"/>
          <w:lang w:eastAsia="zh-CN"/>
        </w:rPr>
      </w:pPr>
      <w:r w:rsidRPr="00681729">
        <w:rPr>
          <w:sz w:val="22"/>
          <w:szCs w:val="22"/>
          <w:lang w:eastAsia="zh-CN"/>
        </w:rPr>
        <w:t xml:space="preserve">Wykonawca w dniu zawarcia niniejszej umowy przedłoży Zamawiającemu następujące dokumenty: </w:t>
      </w:r>
    </w:p>
    <w:p w14:paraId="1D5A7616" w14:textId="18A85AE6" w:rsidR="002A0BC6" w:rsidRPr="006E1BB9" w:rsidRDefault="002A0BC6" w:rsidP="006E1BB9">
      <w:pPr>
        <w:pStyle w:val="Akapitzlist"/>
        <w:numPr>
          <w:ilvl w:val="1"/>
          <w:numId w:val="47"/>
        </w:numPr>
        <w:tabs>
          <w:tab w:val="left" w:pos="396"/>
        </w:tabs>
        <w:suppressAutoHyphens/>
        <w:ind w:left="142"/>
        <w:jc w:val="both"/>
        <w:rPr>
          <w:sz w:val="22"/>
          <w:szCs w:val="22"/>
          <w:lang w:eastAsia="zh-CN"/>
        </w:rPr>
      </w:pPr>
      <w:r w:rsidRPr="006E1BB9">
        <w:rPr>
          <w:sz w:val="22"/>
          <w:szCs w:val="22"/>
          <w:lang w:eastAsia="zh-CN"/>
        </w:rPr>
        <w:t xml:space="preserve">polisy ubezpieczeniowe w formie kopii tych dokumentów poświadczonych za zgodność z oryginałem, </w:t>
      </w:r>
    </w:p>
    <w:p w14:paraId="3270DFF1" w14:textId="1E82F4D5" w:rsidR="002A0BC6" w:rsidRPr="006E1BB9" w:rsidRDefault="002A0BC6" w:rsidP="006E1BB9">
      <w:pPr>
        <w:pStyle w:val="Akapitzlist"/>
        <w:numPr>
          <w:ilvl w:val="1"/>
          <w:numId w:val="47"/>
        </w:numPr>
        <w:tabs>
          <w:tab w:val="left" w:pos="396"/>
        </w:tabs>
        <w:suppressAutoHyphens/>
        <w:ind w:left="142"/>
        <w:jc w:val="both"/>
        <w:rPr>
          <w:sz w:val="22"/>
          <w:szCs w:val="22"/>
          <w:lang w:eastAsia="zh-CN"/>
        </w:rPr>
      </w:pPr>
      <w:r w:rsidRPr="006E1BB9">
        <w:rPr>
          <w:sz w:val="22"/>
          <w:szCs w:val="22"/>
          <w:lang w:eastAsia="zh-CN"/>
        </w:rPr>
        <w:t xml:space="preserve">potwierdzenia terminowego uiszczenia składki ubezpieczeniowej w formie kopii tych dokumentów poświadczonych za zgodność z oryginałem,  potwierdzające, że Wykonawca posiada: </w:t>
      </w:r>
    </w:p>
    <w:p w14:paraId="2F4BF200" w14:textId="1FC69F01" w:rsidR="002A0BC6" w:rsidRDefault="00B60C0E" w:rsidP="006E1BB9">
      <w:pPr>
        <w:pStyle w:val="Akapitzlist"/>
        <w:numPr>
          <w:ilvl w:val="2"/>
          <w:numId w:val="49"/>
        </w:numPr>
        <w:tabs>
          <w:tab w:val="left" w:pos="851"/>
        </w:tabs>
        <w:suppressAutoHyphens/>
        <w:ind w:left="426"/>
        <w:jc w:val="both"/>
        <w:rPr>
          <w:sz w:val="22"/>
          <w:szCs w:val="22"/>
          <w:lang w:eastAsia="zh-CN"/>
        </w:rPr>
      </w:pPr>
      <w:r>
        <w:rPr>
          <w:sz w:val="22"/>
          <w:szCs w:val="22"/>
          <w:lang w:eastAsia="zh-CN"/>
        </w:rPr>
        <w:t xml:space="preserve"> </w:t>
      </w:r>
      <w:r w:rsidR="002A0BC6" w:rsidRPr="006E1BB9">
        <w:rPr>
          <w:sz w:val="22"/>
          <w:szCs w:val="22"/>
          <w:lang w:eastAsia="zh-CN"/>
        </w:rPr>
        <w:t xml:space="preserve">ubezpieczenie od odpowiedzialności cywilnej w związku z prowadzoną działalnością gospodarczą obejmującą Przedmiot umowy, </w:t>
      </w:r>
    </w:p>
    <w:p w14:paraId="0F8FAE7D" w14:textId="2F85D23A" w:rsidR="002A0BC6" w:rsidRPr="00B60C0E" w:rsidRDefault="002A0BC6" w:rsidP="00B60C0E">
      <w:pPr>
        <w:pStyle w:val="Akapitzlist"/>
        <w:numPr>
          <w:ilvl w:val="2"/>
          <w:numId w:val="49"/>
        </w:numPr>
        <w:tabs>
          <w:tab w:val="left" w:pos="851"/>
        </w:tabs>
        <w:suppressAutoHyphens/>
        <w:ind w:left="426"/>
        <w:jc w:val="both"/>
        <w:rPr>
          <w:sz w:val="22"/>
          <w:szCs w:val="22"/>
          <w:lang w:eastAsia="zh-CN"/>
        </w:rPr>
      </w:pPr>
      <w:r w:rsidRPr="00B60C0E">
        <w:rPr>
          <w:sz w:val="22"/>
          <w:szCs w:val="22"/>
          <w:lang w:eastAsia="zh-CN"/>
        </w:rPr>
        <w:t xml:space="preserve">ubezpieczenie robót objętych niniejszą umową, </w:t>
      </w:r>
    </w:p>
    <w:p w14:paraId="1625A5A3" w14:textId="02B2C89B" w:rsidR="002A0BC6" w:rsidRPr="006E1BB9" w:rsidRDefault="00B60C0E" w:rsidP="006E1BB9">
      <w:pPr>
        <w:pStyle w:val="Akapitzlist"/>
        <w:numPr>
          <w:ilvl w:val="2"/>
          <w:numId w:val="49"/>
        </w:numPr>
        <w:tabs>
          <w:tab w:val="left" w:pos="851"/>
        </w:tabs>
        <w:suppressAutoHyphens/>
        <w:ind w:left="426"/>
        <w:jc w:val="both"/>
        <w:rPr>
          <w:sz w:val="22"/>
          <w:szCs w:val="22"/>
          <w:lang w:eastAsia="zh-CN"/>
        </w:rPr>
      </w:pPr>
      <w:r>
        <w:rPr>
          <w:sz w:val="22"/>
          <w:szCs w:val="22"/>
          <w:lang w:eastAsia="zh-CN"/>
        </w:rPr>
        <w:t xml:space="preserve"> </w:t>
      </w:r>
      <w:r w:rsidR="002A0BC6" w:rsidRPr="006E1BB9">
        <w:rPr>
          <w:sz w:val="22"/>
          <w:szCs w:val="22"/>
          <w:lang w:eastAsia="zh-CN"/>
        </w:rPr>
        <w:t xml:space="preserve">ubezpieczenie mienia Wykonawcy znajdującego się na terenie budowy. </w:t>
      </w:r>
    </w:p>
    <w:p w14:paraId="3D5028D8" w14:textId="77777777" w:rsidR="002A0BC6" w:rsidRPr="00AD481C" w:rsidRDefault="002A0BC6" w:rsidP="006E1BB9">
      <w:pPr>
        <w:suppressAutoHyphens/>
        <w:ind w:left="-142"/>
        <w:jc w:val="both"/>
        <w:rPr>
          <w:sz w:val="22"/>
          <w:szCs w:val="22"/>
          <w:lang w:eastAsia="zh-CN"/>
        </w:rPr>
      </w:pPr>
      <w:r w:rsidRPr="00AD481C">
        <w:rPr>
          <w:sz w:val="22"/>
          <w:szCs w:val="22"/>
          <w:lang w:eastAsia="zh-CN"/>
        </w:rPr>
        <w:t>W uzasadnionych wypadkach Zamawiający jest uprawniony do żądania od Wykonawcy oryg</w:t>
      </w:r>
      <w:r w:rsidR="00DC158E">
        <w:rPr>
          <w:sz w:val="22"/>
          <w:szCs w:val="22"/>
          <w:lang w:eastAsia="zh-CN"/>
        </w:rPr>
        <w:t>inałów przedłożonych dokumentów</w:t>
      </w:r>
    </w:p>
    <w:p w14:paraId="473BBD03" w14:textId="77777777" w:rsidR="002A0BC6" w:rsidRPr="00AD481C" w:rsidRDefault="002A0BC6" w:rsidP="00681729">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12</w:t>
      </w:r>
    </w:p>
    <w:p w14:paraId="59CEEE0F" w14:textId="77777777" w:rsidR="002A0BC6" w:rsidRDefault="002A0BC6" w:rsidP="00681729">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Ochrona mienia publicznego i prywatnego</w:t>
      </w:r>
    </w:p>
    <w:p w14:paraId="728FAAB6" w14:textId="77777777" w:rsidR="002A0BC6" w:rsidRPr="00681729" w:rsidRDefault="002A0BC6" w:rsidP="00541E29">
      <w:pPr>
        <w:pStyle w:val="Akapitzlist"/>
        <w:numPr>
          <w:ilvl w:val="0"/>
          <w:numId w:val="22"/>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681729">
        <w:rPr>
          <w:sz w:val="22"/>
          <w:szCs w:val="22"/>
          <w:lang w:eastAsia="zh-CN"/>
        </w:rPr>
        <w:t>Wykonawca zlokalizuje oraz odpowiednio zabezpieczy wszystkie elementy infrastruktury, majątku Zamawiającego, oraz osób trzecich, które mogą ulec uszkodzeniu w wyniku realizacji przedmiotu umowy.</w:t>
      </w:r>
    </w:p>
    <w:p w14:paraId="0C94EC3A" w14:textId="77777777" w:rsidR="002A0BC6" w:rsidRDefault="002A0BC6" w:rsidP="00541E29">
      <w:pPr>
        <w:pStyle w:val="Akapitzlist"/>
        <w:numPr>
          <w:ilvl w:val="0"/>
          <w:numId w:val="22"/>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681729">
        <w:rPr>
          <w:sz w:val="22"/>
          <w:szCs w:val="22"/>
          <w:lang w:eastAsia="zh-CN"/>
        </w:rPr>
        <w:lastRenderedPageBreak/>
        <w:t xml:space="preserve">Wykonawca ponosi odpowiedzialność cywilną za szkody, na osobach i rzeczach powstałe na terenie budowy lub w związku z realizacja przedmiotu umowy,  od czasu przejęcia placu budowy do odbioru końcowego Przedmiotu umowy. </w:t>
      </w:r>
    </w:p>
    <w:p w14:paraId="483713F5" w14:textId="77777777" w:rsidR="002A0BC6" w:rsidRPr="00681729" w:rsidRDefault="002A0BC6" w:rsidP="00541E29">
      <w:pPr>
        <w:pStyle w:val="Akapitzlist"/>
        <w:numPr>
          <w:ilvl w:val="0"/>
          <w:numId w:val="22"/>
        </w:numPr>
        <w:tabs>
          <w:tab w:val="left" w:pos="34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681729">
        <w:rPr>
          <w:sz w:val="22"/>
          <w:szCs w:val="22"/>
          <w:lang w:eastAsia="zh-CN"/>
        </w:rPr>
        <w:t xml:space="preserve">Wykonawca zabezpieczy interesy osób trzecich oraz użytkowników i właścicieli przyległej zabudowy, naruszone w związku z realizacją Przedmiotu umowy w tym: </w:t>
      </w:r>
    </w:p>
    <w:p w14:paraId="7C66E166" w14:textId="77777777" w:rsidR="006E1BB9" w:rsidRDefault="002A0BC6" w:rsidP="006E1BB9">
      <w:pPr>
        <w:pStyle w:val="Akapitzlist"/>
        <w:numPr>
          <w:ilvl w:val="2"/>
          <w:numId w:val="51"/>
        </w:numPr>
        <w:suppressAutoHyphens/>
        <w:ind w:left="0"/>
        <w:jc w:val="both"/>
        <w:rPr>
          <w:sz w:val="22"/>
          <w:szCs w:val="22"/>
          <w:lang w:eastAsia="zh-CN"/>
        </w:rPr>
      </w:pPr>
      <w:r w:rsidRPr="006E1BB9">
        <w:rPr>
          <w:sz w:val="22"/>
          <w:szCs w:val="22"/>
          <w:lang w:eastAsia="zh-CN"/>
        </w:rPr>
        <w:t xml:space="preserve">Zabezpieczy funkcjonowanie lokali użytkowych poprzez odpowiednią organizację robót, </w:t>
      </w:r>
    </w:p>
    <w:p w14:paraId="6262F92A" w14:textId="63317BCA" w:rsidR="002A0BC6" w:rsidRPr="006E1BB9" w:rsidRDefault="002A0BC6" w:rsidP="006E1BB9">
      <w:pPr>
        <w:pStyle w:val="Akapitzlist"/>
        <w:numPr>
          <w:ilvl w:val="2"/>
          <w:numId w:val="51"/>
        </w:numPr>
        <w:suppressAutoHyphens/>
        <w:ind w:left="0"/>
        <w:jc w:val="both"/>
        <w:rPr>
          <w:sz w:val="22"/>
          <w:szCs w:val="22"/>
          <w:lang w:eastAsia="zh-CN"/>
        </w:rPr>
      </w:pPr>
      <w:r w:rsidRPr="006E1BB9">
        <w:rPr>
          <w:sz w:val="22"/>
          <w:szCs w:val="22"/>
          <w:lang w:eastAsia="zh-CN"/>
        </w:rPr>
        <w:t xml:space="preserve">Zastosuje tymczasowe urządzenia zabezpieczające, wraz z wcześniejszym powiadomieniem zainteresowanych, </w:t>
      </w:r>
    </w:p>
    <w:p w14:paraId="09FD9C46" w14:textId="044DC39B" w:rsidR="00681729" w:rsidRPr="006E1BB9" w:rsidRDefault="002A0BC6" w:rsidP="006E1BB9">
      <w:pPr>
        <w:pStyle w:val="Akapitzlist"/>
        <w:numPr>
          <w:ilvl w:val="2"/>
          <w:numId w:val="51"/>
        </w:numPr>
        <w:suppressAutoHyphens/>
        <w:ind w:left="0"/>
        <w:jc w:val="both"/>
        <w:rPr>
          <w:sz w:val="22"/>
          <w:szCs w:val="22"/>
          <w:lang w:eastAsia="zh-CN"/>
        </w:rPr>
      </w:pPr>
      <w:r w:rsidRPr="006E1BB9">
        <w:rPr>
          <w:sz w:val="22"/>
          <w:szCs w:val="22"/>
          <w:lang w:eastAsia="zh-CN"/>
        </w:rPr>
        <w:t xml:space="preserve">wykona inne roboty i usunie ewentualne szkody, będące skutkiem prowadzonej budowy. </w:t>
      </w:r>
    </w:p>
    <w:p w14:paraId="6160DF00" w14:textId="2471CE3D" w:rsidR="00681729" w:rsidRDefault="00681729" w:rsidP="00681729">
      <w:pPr>
        <w:tabs>
          <w:tab w:val="left" w:pos="396"/>
        </w:tabs>
        <w:suppressAutoHyphens/>
        <w:ind w:left="-567"/>
        <w:jc w:val="both"/>
        <w:rPr>
          <w:sz w:val="22"/>
          <w:szCs w:val="22"/>
          <w:lang w:eastAsia="zh-CN"/>
        </w:rPr>
      </w:pPr>
      <w:r>
        <w:rPr>
          <w:sz w:val="22"/>
          <w:szCs w:val="22"/>
          <w:lang w:eastAsia="zh-CN"/>
        </w:rPr>
        <w:t xml:space="preserve">3.1. </w:t>
      </w:r>
      <w:r w:rsidR="002A0BC6" w:rsidRPr="00AD481C">
        <w:rPr>
          <w:sz w:val="22"/>
          <w:szCs w:val="22"/>
          <w:lang w:eastAsia="zh-CN"/>
        </w:rPr>
        <w:t xml:space="preserve">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o odpadach oraz pokrywania kosztów utylizacji odpadów, zgodnie z obowiązującymi w tym zakresie przepisami. Wykonawca przedstawi na żądanie Zamawiającemu potwierdzenie faktu utylizacji odpadów, zgodnie z powszechnie obowiązującymi przepisami. </w:t>
      </w:r>
    </w:p>
    <w:p w14:paraId="5C57FE55" w14:textId="77777777" w:rsidR="002A0BC6" w:rsidRDefault="002A0BC6" w:rsidP="00541E29">
      <w:pPr>
        <w:pStyle w:val="Akapitzlist"/>
        <w:numPr>
          <w:ilvl w:val="1"/>
          <w:numId w:val="22"/>
        </w:numPr>
        <w:tabs>
          <w:tab w:val="left" w:pos="396"/>
        </w:tabs>
        <w:suppressAutoHyphens/>
        <w:jc w:val="both"/>
        <w:rPr>
          <w:sz w:val="22"/>
          <w:szCs w:val="22"/>
          <w:lang w:eastAsia="zh-CN"/>
        </w:rPr>
      </w:pPr>
      <w:r w:rsidRPr="00681729">
        <w:rPr>
          <w:sz w:val="22"/>
          <w:szCs w:val="22"/>
          <w:lang w:eastAsia="zh-CN"/>
        </w:rPr>
        <w:t xml:space="preserve">Materiały z rozbiórki nie przewidziane do ponownego wybudowania stanowią własność Wykonawcy. Powyższy zapis nie dotyczy przypadków, w których inspektor nadzoru z ramienia Zamawiającego wskaże sposób oraz miejsce ich zagospodarowania. </w:t>
      </w:r>
    </w:p>
    <w:p w14:paraId="36C4DBF8" w14:textId="77777777" w:rsidR="00681729" w:rsidRDefault="002A0BC6" w:rsidP="00541E29">
      <w:pPr>
        <w:pStyle w:val="Akapitzlist"/>
        <w:numPr>
          <w:ilvl w:val="1"/>
          <w:numId w:val="22"/>
        </w:numPr>
        <w:tabs>
          <w:tab w:val="left" w:pos="396"/>
        </w:tabs>
        <w:suppressAutoHyphens/>
        <w:jc w:val="both"/>
        <w:rPr>
          <w:sz w:val="22"/>
          <w:szCs w:val="22"/>
          <w:lang w:eastAsia="zh-CN"/>
        </w:rPr>
      </w:pPr>
      <w:r w:rsidRPr="00681729">
        <w:rPr>
          <w:sz w:val="22"/>
          <w:szCs w:val="22"/>
          <w:lang w:eastAsia="zh-CN"/>
        </w:rPr>
        <w:t xml:space="preserve">Wykonawca zabezpieczy znaki geodezyjne przed uszkodzeniami, a w przypadku zniszczenia lub uszkodzenia odtworzy je na własny koszt. </w:t>
      </w:r>
    </w:p>
    <w:p w14:paraId="393791CF" w14:textId="77777777" w:rsidR="00225EED" w:rsidRPr="00681729" w:rsidRDefault="002A0BC6" w:rsidP="00541E29">
      <w:pPr>
        <w:pStyle w:val="Akapitzlist"/>
        <w:numPr>
          <w:ilvl w:val="0"/>
          <w:numId w:val="22"/>
        </w:numPr>
        <w:tabs>
          <w:tab w:val="left" w:pos="396"/>
        </w:tabs>
        <w:suppressAutoHyphens/>
        <w:jc w:val="both"/>
        <w:rPr>
          <w:sz w:val="22"/>
          <w:szCs w:val="22"/>
          <w:lang w:eastAsia="zh-CN"/>
        </w:rPr>
      </w:pPr>
      <w:r w:rsidRPr="00681729">
        <w:rPr>
          <w:sz w:val="22"/>
          <w:szCs w:val="22"/>
          <w:lang w:eastAsia="zh-CN"/>
        </w:rPr>
        <w:t>Wykonawca ponosi odpowiedzialność za wszelką szkodę w mieniu publicznym, prywatnym oraz środowisku naturalnym spowodowaną przy wykonywaniu prac oraz wszelkiego rodzaju koszty, opłaty i kary z tym związane.</w:t>
      </w:r>
    </w:p>
    <w:p w14:paraId="1F22292B" w14:textId="77777777" w:rsidR="00681729" w:rsidRPr="00681729" w:rsidRDefault="00681729" w:rsidP="006E1BB9">
      <w:pPr>
        <w:tabs>
          <w:tab w:val="left" w:pos="396"/>
        </w:tabs>
        <w:suppressAutoHyphens/>
        <w:jc w:val="both"/>
        <w:rPr>
          <w:sz w:val="22"/>
          <w:szCs w:val="22"/>
          <w:lang w:eastAsia="zh-CN"/>
        </w:rPr>
      </w:pPr>
    </w:p>
    <w:p w14:paraId="7C921F39" w14:textId="77777777" w:rsidR="002A0BC6" w:rsidRPr="00AD481C" w:rsidRDefault="002A0BC6"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13</w:t>
      </w:r>
    </w:p>
    <w:p w14:paraId="0CC4CE4A" w14:textId="77777777" w:rsidR="002A0BC6" w:rsidRPr="00AD481C" w:rsidRDefault="002A0BC6"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Zakończenie prac</w:t>
      </w:r>
    </w:p>
    <w:p w14:paraId="752A94AB" w14:textId="77777777" w:rsidR="002A0BC6" w:rsidRPr="00413406" w:rsidRDefault="002A0BC6" w:rsidP="00541E29">
      <w:pPr>
        <w:pStyle w:val="Akapitzlist"/>
        <w:numPr>
          <w:ilvl w:val="0"/>
          <w:numId w:val="23"/>
        </w:numPr>
        <w:suppressAutoHyphens/>
        <w:jc w:val="both"/>
        <w:rPr>
          <w:sz w:val="22"/>
          <w:szCs w:val="22"/>
          <w:lang w:eastAsia="zh-CN"/>
        </w:rPr>
      </w:pPr>
      <w:r w:rsidRPr="00413406">
        <w:rPr>
          <w:sz w:val="22"/>
          <w:szCs w:val="22"/>
          <w:lang w:eastAsia="zh-CN"/>
        </w:rPr>
        <w:t>Przed odbiorem prac Wykonawca przy udziale przedstawicieli Zamawiającego przeprowadza wszelkie niezbędne i wymagane przez przepisy próby i testy.</w:t>
      </w:r>
    </w:p>
    <w:p w14:paraId="7D964F44" w14:textId="77777777" w:rsidR="002A0BC6" w:rsidRDefault="002A0BC6" w:rsidP="00541E29">
      <w:pPr>
        <w:pStyle w:val="Akapitzlist"/>
        <w:numPr>
          <w:ilvl w:val="0"/>
          <w:numId w:val="23"/>
        </w:numPr>
        <w:suppressAutoHyphens/>
        <w:jc w:val="both"/>
        <w:rPr>
          <w:sz w:val="22"/>
          <w:szCs w:val="22"/>
          <w:lang w:eastAsia="zh-CN"/>
        </w:rPr>
      </w:pPr>
      <w:r w:rsidRPr="00413406">
        <w:rPr>
          <w:sz w:val="22"/>
          <w:szCs w:val="22"/>
          <w:lang w:eastAsia="zh-CN"/>
        </w:rPr>
        <w:t>Jeżeli w toku powyższych czynności nastąpi konieczność wykonania prac uzupełniających Wykonawca zobowiązuje się je wykonać nieodpłatnie.</w:t>
      </w:r>
    </w:p>
    <w:p w14:paraId="0A6BDA51" w14:textId="77777777" w:rsidR="002A0BC6" w:rsidRPr="00413406" w:rsidRDefault="002A0BC6" w:rsidP="00541E29">
      <w:pPr>
        <w:pStyle w:val="Akapitzlist"/>
        <w:numPr>
          <w:ilvl w:val="0"/>
          <w:numId w:val="23"/>
        </w:numPr>
        <w:suppressAutoHyphens/>
        <w:jc w:val="both"/>
        <w:rPr>
          <w:sz w:val="22"/>
          <w:szCs w:val="22"/>
          <w:lang w:eastAsia="zh-CN"/>
        </w:rPr>
      </w:pPr>
      <w:r w:rsidRPr="00413406">
        <w:rPr>
          <w:sz w:val="22"/>
          <w:szCs w:val="22"/>
          <w:lang w:eastAsia="zh-CN"/>
        </w:rPr>
        <w:t>Wykonawca skompletuje Zamawiającemu niezbędną dokumentację powykonawczą, potwierdzającą niewadliwe i zgodne ze sztuką budowlaną wykonanie przedmiotu umowy. W skład dokumentacji powykonawczej wchodzą rysunki powykonawcze, szkice inwentaryzacyjne, protokoły z kontroli, pomiarów i badań, atesty, certyfikaty i deklaracje zgodności, instrukcje użytkowania, DTR-ki i karty gwarancyjne w zakresie objętym niniejszą umową.</w:t>
      </w:r>
    </w:p>
    <w:p w14:paraId="12E5655F" w14:textId="77777777" w:rsidR="003B6DBE" w:rsidRDefault="003B6DBE"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p>
    <w:p w14:paraId="66A31D94" w14:textId="77777777" w:rsidR="002A0BC6" w:rsidRPr="00AD481C" w:rsidRDefault="002A0BC6"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14</w:t>
      </w:r>
    </w:p>
    <w:p w14:paraId="1AB2B3E6" w14:textId="77777777" w:rsidR="002A0BC6" w:rsidRPr="00AD481C" w:rsidRDefault="002A0BC6"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Odbiór prac</w:t>
      </w:r>
    </w:p>
    <w:p w14:paraId="54AC3F11" w14:textId="77777777" w:rsidR="002A0BC6" w:rsidRPr="00413406" w:rsidRDefault="002A0BC6" w:rsidP="00541E29">
      <w:pPr>
        <w:pStyle w:val="Akapitzlist"/>
        <w:numPr>
          <w:ilvl w:val="0"/>
          <w:numId w:val="24"/>
        </w:numPr>
        <w:suppressAutoHyphens/>
        <w:jc w:val="both"/>
        <w:rPr>
          <w:sz w:val="22"/>
          <w:szCs w:val="22"/>
          <w:lang w:eastAsia="zh-CN"/>
        </w:rPr>
      </w:pPr>
      <w:r w:rsidRPr="00413406">
        <w:rPr>
          <w:sz w:val="22"/>
          <w:szCs w:val="22"/>
          <w:lang w:eastAsia="zh-CN"/>
        </w:rPr>
        <w:t>Dokonywane będą następujące odbiory robót:</w:t>
      </w:r>
    </w:p>
    <w:p w14:paraId="6EFC5813" w14:textId="77777777" w:rsidR="002A0BC6" w:rsidRPr="00AD481C" w:rsidRDefault="002A0BC6" w:rsidP="002A0BC6">
      <w:pPr>
        <w:tabs>
          <w:tab w:val="left" w:pos="340"/>
          <w:tab w:val="left" w:pos="396"/>
          <w:tab w:val="left" w:pos="510"/>
          <w:tab w:val="left" w:pos="680"/>
          <w:tab w:val="left" w:pos="793"/>
          <w:tab w:val="left" w:pos="2154"/>
          <w:tab w:val="left" w:pos="2381"/>
          <w:tab w:val="left" w:pos="3742"/>
          <w:tab w:val="left" w:pos="4082"/>
        </w:tabs>
        <w:suppressAutoHyphens/>
        <w:ind w:left="360"/>
        <w:jc w:val="both"/>
        <w:rPr>
          <w:sz w:val="22"/>
          <w:szCs w:val="22"/>
          <w:lang w:eastAsia="zh-CN"/>
        </w:rPr>
      </w:pPr>
      <w:r w:rsidRPr="00AD481C">
        <w:rPr>
          <w:sz w:val="22"/>
          <w:szCs w:val="22"/>
          <w:lang w:eastAsia="zh-CN"/>
        </w:rPr>
        <w:t>a) robót zanikających i podlegających zakryciu,</w:t>
      </w:r>
    </w:p>
    <w:p w14:paraId="61CBB621" w14:textId="77777777" w:rsidR="002A0BC6" w:rsidRPr="00AD481C" w:rsidRDefault="002A0BC6" w:rsidP="002A0BC6">
      <w:pPr>
        <w:tabs>
          <w:tab w:val="left" w:pos="340"/>
          <w:tab w:val="left" w:pos="396"/>
          <w:tab w:val="left" w:pos="510"/>
          <w:tab w:val="left" w:pos="680"/>
          <w:tab w:val="left" w:pos="793"/>
          <w:tab w:val="left" w:pos="2154"/>
          <w:tab w:val="left" w:pos="2381"/>
          <w:tab w:val="left" w:pos="3742"/>
          <w:tab w:val="left" w:pos="4082"/>
        </w:tabs>
        <w:suppressAutoHyphens/>
        <w:ind w:left="360"/>
        <w:jc w:val="both"/>
        <w:rPr>
          <w:sz w:val="22"/>
          <w:szCs w:val="22"/>
          <w:lang w:eastAsia="zh-CN"/>
        </w:rPr>
      </w:pPr>
      <w:r w:rsidRPr="00AD481C">
        <w:rPr>
          <w:sz w:val="22"/>
          <w:szCs w:val="22"/>
          <w:lang w:eastAsia="zh-CN"/>
        </w:rPr>
        <w:t xml:space="preserve">b) częściowy – po zakończeniu etapu prac  </w:t>
      </w:r>
    </w:p>
    <w:p w14:paraId="5F16F91C" w14:textId="77777777" w:rsidR="002A0BC6" w:rsidRPr="00AD481C" w:rsidRDefault="002A0BC6" w:rsidP="002A0BC6">
      <w:pPr>
        <w:tabs>
          <w:tab w:val="left" w:pos="340"/>
          <w:tab w:val="left" w:pos="396"/>
          <w:tab w:val="left" w:pos="510"/>
          <w:tab w:val="left" w:pos="680"/>
          <w:tab w:val="left" w:pos="793"/>
          <w:tab w:val="left" w:pos="2154"/>
          <w:tab w:val="left" w:pos="2381"/>
          <w:tab w:val="left" w:pos="3742"/>
          <w:tab w:val="left" w:pos="4082"/>
        </w:tabs>
        <w:suppressAutoHyphens/>
        <w:ind w:left="360"/>
        <w:jc w:val="both"/>
        <w:rPr>
          <w:sz w:val="22"/>
          <w:szCs w:val="22"/>
          <w:lang w:eastAsia="zh-CN"/>
        </w:rPr>
      </w:pPr>
      <w:r w:rsidRPr="00AD481C">
        <w:rPr>
          <w:sz w:val="22"/>
          <w:szCs w:val="22"/>
          <w:lang w:eastAsia="zh-CN"/>
        </w:rPr>
        <w:t>c) końcowy – po zakończeniu przedmiotu umowy,</w:t>
      </w:r>
    </w:p>
    <w:p w14:paraId="0F5FA14F" w14:textId="77777777" w:rsidR="002A0BC6" w:rsidRPr="00AD481C" w:rsidRDefault="002A0BC6" w:rsidP="002A0BC6">
      <w:pPr>
        <w:tabs>
          <w:tab w:val="left" w:pos="340"/>
          <w:tab w:val="left" w:pos="396"/>
          <w:tab w:val="left" w:pos="510"/>
          <w:tab w:val="left" w:pos="680"/>
          <w:tab w:val="left" w:pos="793"/>
          <w:tab w:val="left" w:pos="2154"/>
          <w:tab w:val="left" w:pos="2381"/>
          <w:tab w:val="left" w:pos="3742"/>
          <w:tab w:val="left" w:pos="4082"/>
        </w:tabs>
        <w:suppressAutoHyphens/>
        <w:ind w:left="360"/>
        <w:jc w:val="both"/>
        <w:rPr>
          <w:sz w:val="22"/>
          <w:szCs w:val="22"/>
          <w:lang w:eastAsia="zh-CN"/>
        </w:rPr>
      </w:pPr>
      <w:r w:rsidRPr="00AD481C">
        <w:rPr>
          <w:sz w:val="22"/>
          <w:szCs w:val="22"/>
          <w:lang w:eastAsia="zh-CN"/>
        </w:rPr>
        <w:t>d) pogwarancyjny – dokonywany po upływie okresu gwarancji i rękojmi.</w:t>
      </w:r>
    </w:p>
    <w:p w14:paraId="62BC0A05" w14:textId="77777777" w:rsidR="002A0BC6" w:rsidRDefault="002A0BC6" w:rsidP="00541E29">
      <w:pPr>
        <w:pStyle w:val="Akapitzlist"/>
        <w:numPr>
          <w:ilvl w:val="0"/>
          <w:numId w:val="24"/>
        </w:numPr>
        <w:suppressAutoHyphens/>
        <w:jc w:val="both"/>
        <w:rPr>
          <w:sz w:val="22"/>
          <w:szCs w:val="22"/>
          <w:lang w:eastAsia="zh-CN"/>
        </w:rPr>
      </w:pPr>
      <w:r w:rsidRPr="00413406">
        <w:rPr>
          <w:sz w:val="22"/>
          <w:szCs w:val="22"/>
          <w:lang w:eastAsia="zh-CN"/>
        </w:rPr>
        <w:t>Odbiory robót zanikających nastąpią w terminie 5 dni od daty ich zgłoszenia przez Wykonawcę na piśmie Zamawiającemu. Odbioru dokona Komisja składająca się z przedstawicieli obu stron oraz Inspektora nadzoru.</w:t>
      </w:r>
    </w:p>
    <w:p w14:paraId="62D9561A" w14:textId="77777777" w:rsidR="002A0BC6" w:rsidRDefault="002A0BC6" w:rsidP="00541E29">
      <w:pPr>
        <w:pStyle w:val="Akapitzlist"/>
        <w:numPr>
          <w:ilvl w:val="0"/>
          <w:numId w:val="24"/>
        </w:numPr>
        <w:suppressAutoHyphens/>
        <w:jc w:val="both"/>
        <w:rPr>
          <w:sz w:val="22"/>
          <w:szCs w:val="22"/>
          <w:lang w:eastAsia="zh-CN"/>
        </w:rPr>
      </w:pPr>
      <w:r w:rsidRPr="00413406">
        <w:rPr>
          <w:sz w:val="22"/>
          <w:szCs w:val="22"/>
          <w:lang w:eastAsia="zh-CN"/>
        </w:rPr>
        <w:t xml:space="preserve">Częściowy odbiór robót nastąpi w ciągu 7 dni od daty zakończenia prac potwierdzonego przez przedstawiciela Zamawiającego i pisemnego zgłoszenia ich do odbioru z zastrzeżeniem postanowień § 3 ust. 2 niniejszej umowy. Odbioru dokona Komisja składająca się z przedstawicieli obu stron. </w:t>
      </w:r>
    </w:p>
    <w:p w14:paraId="46C9200D" w14:textId="77777777" w:rsidR="002A0BC6" w:rsidRPr="00413406" w:rsidRDefault="002A0BC6" w:rsidP="00541E29">
      <w:pPr>
        <w:pStyle w:val="Akapitzlist"/>
        <w:numPr>
          <w:ilvl w:val="0"/>
          <w:numId w:val="24"/>
        </w:numPr>
        <w:suppressAutoHyphens/>
        <w:jc w:val="both"/>
        <w:rPr>
          <w:sz w:val="22"/>
          <w:szCs w:val="22"/>
          <w:lang w:eastAsia="zh-CN"/>
        </w:rPr>
      </w:pPr>
      <w:r w:rsidRPr="00413406">
        <w:rPr>
          <w:sz w:val="22"/>
          <w:szCs w:val="22"/>
          <w:lang w:eastAsia="zh-CN"/>
        </w:rPr>
        <w:t xml:space="preserve">Końcowy odbiór robót nastąpi w ciągu 7 dni od daty zakończenia prac potwierdzonego przez przedstawiciela Zamawiającego i pisemnego zgłoszenia ich do odbioru z zastrzeżeniem </w:t>
      </w:r>
      <w:r w:rsidRPr="00413406">
        <w:rPr>
          <w:sz w:val="22"/>
          <w:szCs w:val="22"/>
          <w:lang w:eastAsia="zh-CN"/>
        </w:rPr>
        <w:lastRenderedPageBreak/>
        <w:t xml:space="preserve">postanowień § 3 ust. 3 niniejszej umowy. Odbioru dokona Komisja składająca się z przedstawicieli obu stron. </w:t>
      </w:r>
    </w:p>
    <w:p w14:paraId="2CDF6F30" w14:textId="77777777" w:rsidR="002A0BC6" w:rsidRPr="00AD481C" w:rsidRDefault="002A0BC6" w:rsidP="00541E29">
      <w:pPr>
        <w:numPr>
          <w:ilvl w:val="0"/>
          <w:numId w:val="24"/>
        </w:numPr>
        <w:suppressAutoHyphens/>
        <w:jc w:val="both"/>
        <w:rPr>
          <w:sz w:val="22"/>
          <w:szCs w:val="22"/>
          <w:lang w:eastAsia="zh-CN"/>
        </w:rPr>
      </w:pPr>
      <w:r w:rsidRPr="00AD481C">
        <w:rPr>
          <w:sz w:val="22"/>
          <w:szCs w:val="22"/>
          <w:lang w:eastAsia="zh-CN"/>
        </w:rPr>
        <w:t xml:space="preserve">Warunkiem przystąpienia do odbioru częściowego i końcowego jest dostarczenie Zamawiającemu przez Wykonawcę kompletnej dokumentacji powykonawczej, o której mowa w § 13 ust. 3 niniejszej umowy. </w:t>
      </w:r>
    </w:p>
    <w:p w14:paraId="12B93D76" w14:textId="77777777" w:rsidR="002A0BC6" w:rsidRDefault="002A0BC6" w:rsidP="00541E29">
      <w:pPr>
        <w:numPr>
          <w:ilvl w:val="0"/>
          <w:numId w:val="24"/>
        </w:numPr>
        <w:suppressAutoHyphens/>
        <w:jc w:val="both"/>
        <w:rPr>
          <w:sz w:val="22"/>
          <w:szCs w:val="22"/>
          <w:lang w:eastAsia="zh-CN"/>
        </w:rPr>
      </w:pPr>
      <w:r w:rsidRPr="00AD481C">
        <w:rPr>
          <w:sz w:val="22"/>
          <w:szCs w:val="22"/>
          <w:lang w:eastAsia="zh-CN"/>
        </w:rPr>
        <w:t>Zamawiający ma prawo odmówić przeprowadzenia odbioru częściowego i końcowego Przedmiotu umowy, jeżeli po przystąpieniu do czynności odbioru zostanie stwierdzone, że Przedmiot umowy nie osiągnął gotowości do odbioru z powodu nie zakończenia robót, niewłaściwego ich wykonania lub nie przeprowadzenia wszystkich prób.</w:t>
      </w:r>
    </w:p>
    <w:p w14:paraId="6777941C" w14:textId="77777777" w:rsidR="002A0BC6" w:rsidRDefault="002A0BC6" w:rsidP="00541E29">
      <w:pPr>
        <w:numPr>
          <w:ilvl w:val="0"/>
          <w:numId w:val="24"/>
        </w:numPr>
        <w:suppressAutoHyphens/>
        <w:jc w:val="both"/>
        <w:rPr>
          <w:sz w:val="22"/>
          <w:szCs w:val="22"/>
          <w:lang w:eastAsia="zh-CN"/>
        </w:rPr>
      </w:pPr>
      <w:r w:rsidRPr="00413406">
        <w:rPr>
          <w:sz w:val="22"/>
          <w:szCs w:val="22"/>
          <w:lang w:eastAsia="zh-CN"/>
        </w:rPr>
        <w:t xml:space="preserve">Z odbiorów robót będą sporządzane protokoły odbioru podpisane przez przedstawicieli obu stron. Każdy protokół powinien wskazywać czy Zamawiający dokonuje odbioru a w przypadku istnienia wad i usterek, wskazywać je wraz z terminem usunięcia. Jeżeli termin nie został wyznaczony, wady i usterki muszą być usunięte w ciągu 7 dni od ich stwierdzenia. </w:t>
      </w:r>
    </w:p>
    <w:p w14:paraId="7179D182" w14:textId="77777777" w:rsidR="002A0BC6" w:rsidRDefault="002A0BC6" w:rsidP="00541E29">
      <w:pPr>
        <w:numPr>
          <w:ilvl w:val="0"/>
          <w:numId w:val="24"/>
        </w:numPr>
        <w:suppressAutoHyphens/>
        <w:jc w:val="both"/>
        <w:rPr>
          <w:sz w:val="22"/>
          <w:szCs w:val="22"/>
          <w:lang w:eastAsia="zh-CN"/>
        </w:rPr>
      </w:pPr>
      <w:r w:rsidRPr="00413406">
        <w:rPr>
          <w:sz w:val="22"/>
          <w:szCs w:val="22"/>
          <w:lang w:eastAsia="zh-CN"/>
        </w:rPr>
        <w:t>Po usunięciu wad i usterek Zamawiający dokona odbioru usunięcia wad i usterek w terminie 7 dni od daty zgłoszenia przez Wykonawcę ich usunięcia. Po dokonaniu odbioru usunięcia wad i usterek strony sporządzą protokół.</w:t>
      </w:r>
    </w:p>
    <w:p w14:paraId="6967522C" w14:textId="77777777" w:rsidR="002A0BC6" w:rsidRPr="00413406" w:rsidRDefault="002A0BC6" w:rsidP="00541E29">
      <w:pPr>
        <w:numPr>
          <w:ilvl w:val="0"/>
          <w:numId w:val="24"/>
        </w:numPr>
        <w:suppressAutoHyphens/>
        <w:jc w:val="both"/>
        <w:rPr>
          <w:sz w:val="22"/>
          <w:szCs w:val="22"/>
          <w:lang w:eastAsia="zh-CN"/>
        </w:rPr>
      </w:pPr>
      <w:r w:rsidRPr="00413406">
        <w:rPr>
          <w:sz w:val="22"/>
          <w:szCs w:val="22"/>
          <w:lang w:eastAsia="zh-CN"/>
        </w:rPr>
        <w:t>W przypadku nie usunięcia wad i usterek przez Wykonawcę, zastosowanie mają postanowienia § 18 niniejszej umowy.</w:t>
      </w:r>
    </w:p>
    <w:p w14:paraId="3BC85C31" w14:textId="77777777" w:rsidR="002A0BC6" w:rsidRPr="00AD481C" w:rsidRDefault="002A0BC6"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15</w:t>
      </w:r>
    </w:p>
    <w:p w14:paraId="1085A775" w14:textId="77777777" w:rsidR="002A0BC6" w:rsidRPr="00AD481C" w:rsidRDefault="002A0BC6"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sz w:val="22"/>
          <w:szCs w:val="22"/>
          <w:lang w:eastAsia="zh-CN"/>
        </w:rPr>
      </w:pPr>
      <w:r w:rsidRPr="00AD481C">
        <w:rPr>
          <w:b/>
          <w:sz w:val="22"/>
          <w:szCs w:val="22"/>
          <w:lang w:eastAsia="zh-CN"/>
        </w:rPr>
        <w:t>Gwarancja i rękojmia</w:t>
      </w:r>
    </w:p>
    <w:p w14:paraId="7275FD4E" w14:textId="77777777" w:rsidR="002A0BC6" w:rsidRPr="00413406" w:rsidRDefault="002A0BC6" w:rsidP="00541E29">
      <w:pPr>
        <w:pStyle w:val="Akapitzlist"/>
        <w:numPr>
          <w:ilvl w:val="0"/>
          <w:numId w:val="25"/>
        </w:numPr>
        <w:suppressAutoHyphens/>
        <w:jc w:val="both"/>
        <w:rPr>
          <w:sz w:val="22"/>
          <w:szCs w:val="22"/>
          <w:lang w:eastAsia="zh-CN"/>
        </w:rPr>
      </w:pPr>
      <w:r w:rsidRPr="00413406">
        <w:rPr>
          <w:sz w:val="22"/>
          <w:szCs w:val="22"/>
          <w:lang w:eastAsia="zh-CN"/>
        </w:rPr>
        <w:t xml:space="preserve">Wykonawca </w:t>
      </w:r>
      <w:r w:rsidRPr="00413406">
        <w:rPr>
          <w:b/>
          <w:sz w:val="22"/>
          <w:szCs w:val="22"/>
          <w:lang w:eastAsia="zh-CN"/>
        </w:rPr>
        <w:t>udziela Zamawiającemu gwarancji</w:t>
      </w:r>
      <w:r w:rsidRPr="00413406">
        <w:rPr>
          <w:sz w:val="22"/>
          <w:szCs w:val="22"/>
          <w:lang w:eastAsia="zh-CN"/>
        </w:rPr>
        <w:t xml:space="preserve"> na wykonany Przedmiot umowy, której termin rozpoczyna bieg z dniem podpisania bez zastrzeżeń przez obie strony protokołu odbioru końcowego przedmiotu umowy, a kończy się po upływie </w:t>
      </w:r>
      <w:r w:rsidR="00413406">
        <w:rPr>
          <w:b/>
          <w:sz w:val="22"/>
          <w:szCs w:val="22"/>
          <w:lang w:eastAsia="zh-CN"/>
        </w:rPr>
        <w:t>……………</w:t>
      </w:r>
      <w:r w:rsidR="00DC158E" w:rsidRPr="00413406">
        <w:rPr>
          <w:b/>
          <w:sz w:val="22"/>
          <w:szCs w:val="22"/>
          <w:lang w:eastAsia="zh-CN"/>
        </w:rPr>
        <w:t xml:space="preserve"> </w:t>
      </w:r>
      <w:r w:rsidRPr="00413406">
        <w:rPr>
          <w:b/>
          <w:sz w:val="22"/>
          <w:szCs w:val="22"/>
          <w:lang w:eastAsia="zh-CN"/>
        </w:rPr>
        <w:t>miesięcy</w:t>
      </w:r>
      <w:r w:rsidRPr="00413406">
        <w:rPr>
          <w:sz w:val="22"/>
          <w:szCs w:val="22"/>
          <w:lang w:eastAsia="zh-CN"/>
        </w:rPr>
        <w:t xml:space="preserve"> licząc od daty dokonania odbioru końcowego przedmiotu umowy. </w:t>
      </w:r>
    </w:p>
    <w:p w14:paraId="33839651" w14:textId="77777777" w:rsidR="002A0BC6" w:rsidRDefault="002A0BC6" w:rsidP="00541E29">
      <w:pPr>
        <w:pStyle w:val="Akapitzlist"/>
        <w:numPr>
          <w:ilvl w:val="0"/>
          <w:numId w:val="25"/>
        </w:numPr>
        <w:suppressAutoHyphens/>
        <w:jc w:val="both"/>
        <w:rPr>
          <w:sz w:val="22"/>
          <w:szCs w:val="22"/>
          <w:lang w:eastAsia="zh-CN"/>
        </w:rPr>
      </w:pPr>
      <w:r w:rsidRPr="00413406">
        <w:rPr>
          <w:sz w:val="22"/>
          <w:szCs w:val="22"/>
          <w:lang w:eastAsia="zh-CN"/>
        </w:rPr>
        <w:t xml:space="preserve">Jeżeli w wykonaniu swoich obowiązków gwaranta Wykonawca dostarczy Zamawiającemu zamiast rzeczy wadliwej rzecz wolną od wad, dokona napraw rzeczy objętej gwarancją albo wymieni część rzeczy wadliwej, termin gwarancji biegnie na nowo od chwili dostarczenia rzeczy wolnej od wad, zwrócenia rzeczy naprawionej lub wymienionej części. W innych wypadkach termin gwarancji ulega przedłużeniu o czas, w ciągu, którego wskutek wady rzeczy objętej gwarancją Zamawiający nie mógł korzystać z Przedmiotu umowy. </w:t>
      </w:r>
    </w:p>
    <w:p w14:paraId="5A2A7A5D" w14:textId="77777777" w:rsidR="002A0BC6" w:rsidRDefault="002A0BC6" w:rsidP="00541E29">
      <w:pPr>
        <w:pStyle w:val="Akapitzlist"/>
        <w:numPr>
          <w:ilvl w:val="0"/>
          <w:numId w:val="25"/>
        </w:numPr>
        <w:suppressAutoHyphens/>
        <w:jc w:val="both"/>
        <w:rPr>
          <w:sz w:val="22"/>
          <w:szCs w:val="22"/>
          <w:lang w:eastAsia="zh-CN"/>
        </w:rPr>
      </w:pPr>
      <w:r w:rsidRPr="00413406">
        <w:rPr>
          <w:sz w:val="22"/>
          <w:szCs w:val="22"/>
          <w:lang w:eastAsia="zh-CN"/>
        </w:rPr>
        <w:t>Niniejsza umowa stanowi dokument gwarancyjny w rozumieniu art. 577 § 1 k.c.</w:t>
      </w:r>
    </w:p>
    <w:p w14:paraId="2AA532EE" w14:textId="77777777" w:rsidR="002A0BC6" w:rsidRDefault="002A0BC6" w:rsidP="00541E29">
      <w:pPr>
        <w:pStyle w:val="Akapitzlist"/>
        <w:numPr>
          <w:ilvl w:val="0"/>
          <w:numId w:val="25"/>
        </w:numPr>
        <w:suppressAutoHyphens/>
        <w:jc w:val="both"/>
        <w:rPr>
          <w:sz w:val="22"/>
          <w:szCs w:val="22"/>
          <w:lang w:eastAsia="zh-CN"/>
        </w:rPr>
      </w:pPr>
      <w:r w:rsidRPr="00413406">
        <w:rPr>
          <w:sz w:val="22"/>
          <w:szCs w:val="22"/>
          <w:lang w:eastAsia="zh-CN"/>
        </w:rPr>
        <w:t>W przypadku stwierdzenia wad fizycznych w okresie gwarancji Wykonawca ma obowiązek przystąpienia do ich usuwania bezzwłocznie i usunięcia w terminie 7 dni od daty zgłoszenia, zaś w przypadku gdy wada uniemożliwia użytkowanie obiektu w 3 dni od daty zgłoszenia. Usunięcie wad w zależności od okoliczności polegać może także na dokonaniu wymiany elementów, części wadliwych Przedmiotu umowy, ich dostarczeniu i zamontowaniu przez Wykonawcę na własny koszt. Potwierdzeniem usunięcia zgłoszonej wady będzie podpisanie protokołu usunięcia wady przez upoważnionego przedstawiciela Zamawiającego.</w:t>
      </w:r>
    </w:p>
    <w:p w14:paraId="1E9F9294" w14:textId="3D01C829" w:rsidR="002A0BC6" w:rsidRDefault="002A0BC6" w:rsidP="00541E29">
      <w:pPr>
        <w:pStyle w:val="Akapitzlist"/>
        <w:numPr>
          <w:ilvl w:val="0"/>
          <w:numId w:val="25"/>
        </w:numPr>
        <w:suppressAutoHyphens/>
        <w:jc w:val="both"/>
        <w:rPr>
          <w:sz w:val="22"/>
          <w:szCs w:val="22"/>
          <w:lang w:eastAsia="zh-CN"/>
        </w:rPr>
      </w:pPr>
      <w:r w:rsidRPr="00413406">
        <w:rPr>
          <w:sz w:val="22"/>
          <w:szCs w:val="22"/>
          <w:lang w:eastAsia="zh-CN"/>
        </w:rPr>
        <w:t>W przypadku niewykonania przez Wykonawcę obowiązków określonych w ust. 4, w określonym w nim terminie, Zamawiający ma prawo zlecić usunięcie wad objętych gwarancją innym podmiotom wg swojego wyboru a poniesionymi przez niego kosztami zastępczego usunięcia wad, obciążyć Wykonawcę. Wykonawca oświadcza, iż wyraża zgodę na powierzenie usunięcia wad innym podmiotom i nie będzie z tego tytułu rościł żadnych praw w stosunku do Zamawiającego w tym w szczególności praw autorskich i pokrewnych.</w:t>
      </w:r>
    </w:p>
    <w:p w14:paraId="6AC7017E" w14:textId="77777777" w:rsidR="002A0BC6" w:rsidRPr="00413406" w:rsidRDefault="002A0BC6" w:rsidP="00541E29">
      <w:pPr>
        <w:pStyle w:val="Akapitzlist"/>
        <w:numPr>
          <w:ilvl w:val="0"/>
          <w:numId w:val="25"/>
        </w:numPr>
        <w:suppressAutoHyphens/>
        <w:jc w:val="both"/>
        <w:rPr>
          <w:sz w:val="22"/>
          <w:szCs w:val="22"/>
          <w:lang w:eastAsia="zh-CN"/>
        </w:rPr>
      </w:pPr>
      <w:r w:rsidRPr="00413406">
        <w:rPr>
          <w:sz w:val="22"/>
          <w:szCs w:val="22"/>
          <w:lang w:eastAsia="zh-CN"/>
        </w:rPr>
        <w:t>W razie stwierdzenia istnienia wad nie nadających się do usunięcia Zamawiający może według własnego wyboru:</w:t>
      </w:r>
    </w:p>
    <w:p w14:paraId="6F9134C8" w14:textId="77777777" w:rsidR="002A0BC6" w:rsidRPr="00AD481C" w:rsidRDefault="002A0BC6" w:rsidP="00541E29">
      <w:pPr>
        <w:numPr>
          <w:ilvl w:val="1"/>
          <w:numId w:val="8"/>
        </w:numPr>
        <w:tabs>
          <w:tab w:val="left" w:pos="720"/>
        </w:tabs>
        <w:suppressAutoHyphens/>
        <w:jc w:val="both"/>
        <w:rPr>
          <w:sz w:val="22"/>
          <w:szCs w:val="22"/>
          <w:lang w:eastAsia="zh-CN"/>
        </w:rPr>
      </w:pPr>
      <w:r w:rsidRPr="00AD481C">
        <w:rPr>
          <w:sz w:val="22"/>
          <w:szCs w:val="22"/>
          <w:lang w:eastAsia="zh-CN"/>
        </w:rPr>
        <w:t>jeżeli wady umożliwiają użytkowanie przedmiotu zgodne z jego przeznaczeniem – żądać od Wykonawcy obniżenia wynagrodzenia za wykonanie umowy w wysokości odpowiedniej do utraconej wartości użytkowej lub technicznej przedmiotu umowy,</w:t>
      </w:r>
    </w:p>
    <w:p w14:paraId="30A2E028" w14:textId="77777777" w:rsidR="002A0BC6" w:rsidRPr="00AD481C" w:rsidRDefault="002A0BC6" w:rsidP="00541E29">
      <w:pPr>
        <w:numPr>
          <w:ilvl w:val="1"/>
          <w:numId w:val="8"/>
        </w:numPr>
        <w:tabs>
          <w:tab w:val="left" w:pos="720"/>
        </w:tabs>
        <w:suppressAutoHyphens/>
        <w:jc w:val="both"/>
        <w:rPr>
          <w:sz w:val="22"/>
          <w:szCs w:val="22"/>
          <w:lang w:eastAsia="zh-CN"/>
        </w:rPr>
      </w:pPr>
      <w:r w:rsidRPr="00AD481C">
        <w:rPr>
          <w:sz w:val="22"/>
          <w:szCs w:val="22"/>
          <w:lang w:eastAsia="zh-CN"/>
        </w:rPr>
        <w:t xml:space="preserve">jeżeli wady uniemożliwiają użytkowanie przedmiotu umowy zgodne z jego przeznaczeniem – żądać wykonania przedmiotu umowy po raz drugi oraz naprawienia szkody wynikłej z opóźnienia. </w:t>
      </w:r>
    </w:p>
    <w:p w14:paraId="737E2FFA" w14:textId="77777777" w:rsidR="002A0BC6" w:rsidRPr="00413406" w:rsidRDefault="002A0BC6" w:rsidP="00541E29">
      <w:pPr>
        <w:pStyle w:val="Akapitzlist"/>
        <w:numPr>
          <w:ilvl w:val="0"/>
          <w:numId w:val="25"/>
        </w:numPr>
        <w:suppressAutoHyphens/>
        <w:jc w:val="both"/>
        <w:rPr>
          <w:sz w:val="22"/>
          <w:szCs w:val="22"/>
          <w:lang w:eastAsia="zh-CN"/>
        </w:rPr>
      </w:pPr>
      <w:r w:rsidRPr="00413406">
        <w:rPr>
          <w:sz w:val="22"/>
          <w:szCs w:val="22"/>
          <w:lang w:eastAsia="zh-CN"/>
        </w:rPr>
        <w:lastRenderedPageBreak/>
        <w:t>W razie odmowy wykonania przedmiotu umowy po raz drugi, w przypadku, o którym mowa w ust.  6b lub w razie jego niewykonania w wyznaczonym przez Zamawiającego terminie stosuje się odpowiednio ust. 5.</w:t>
      </w:r>
    </w:p>
    <w:p w14:paraId="4B0374AB" w14:textId="77777777" w:rsidR="002A0BC6" w:rsidRPr="00413406" w:rsidRDefault="002A0BC6" w:rsidP="00541E29">
      <w:pPr>
        <w:pStyle w:val="Akapitzlist"/>
        <w:numPr>
          <w:ilvl w:val="0"/>
          <w:numId w:val="25"/>
        </w:numPr>
        <w:suppressAutoHyphens/>
        <w:jc w:val="both"/>
        <w:rPr>
          <w:sz w:val="22"/>
          <w:szCs w:val="22"/>
          <w:lang w:eastAsia="zh-CN"/>
        </w:rPr>
      </w:pPr>
      <w:r w:rsidRPr="00413406">
        <w:rPr>
          <w:spacing w:val="2"/>
          <w:sz w:val="22"/>
          <w:szCs w:val="22"/>
          <w:lang w:eastAsia="zh-CN"/>
        </w:rPr>
        <w:t>Jeżeli wykonawca nie usunie wad w terminie określonym w ust.4, to niezależnie od wykonania obowiązków określonych w ust. 5-6 zobowiązany będzie zapłacić Zamawiającemu kary umowne zgodnie z postanowieniami § 19 ust. 3 niniejszej umowy.</w:t>
      </w:r>
    </w:p>
    <w:p w14:paraId="5E9F9EDC" w14:textId="0868AA1C" w:rsidR="002A0BC6" w:rsidRPr="00413406" w:rsidRDefault="002A0BC6" w:rsidP="00541E29">
      <w:pPr>
        <w:pStyle w:val="Akapitzlist"/>
        <w:numPr>
          <w:ilvl w:val="0"/>
          <w:numId w:val="25"/>
        </w:numPr>
        <w:suppressAutoHyphens/>
        <w:jc w:val="both"/>
        <w:rPr>
          <w:sz w:val="22"/>
          <w:szCs w:val="22"/>
          <w:lang w:eastAsia="zh-CN"/>
        </w:rPr>
      </w:pPr>
      <w:r w:rsidRPr="00413406">
        <w:rPr>
          <w:spacing w:val="2"/>
          <w:sz w:val="22"/>
          <w:szCs w:val="22"/>
          <w:lang w:eastAsia="zh-CN"/>
        </w:rPr>
        <w:t>Zapłata kar umownych zgodnie z ust. 8 nie wyłącza prawa Zamawiającego do usunięcia wad na koszt Wykonawcy</w:t>
      </w:r>
      <w:r w:rsidR="00137DD8">
        <w:rPr>
          <w:spacing w:val="2"/>
          <w:sz w:val="22"/>
          <w:szCs w:val="22"/>
          <w:lang w:eastAsia="zh-CN"/>
        </w:rPr>
        <w:t>.</w:t>
      </w:r>
    </w:p>
    <w:p w14:paraId="2C9E367D" w14:textId="77777777" w:rsidR="002A0BC6" w:rsidRDefault="002A0BC6" w:rsidP="00541E29">
      <w:pPr>
        <w:pStyle w:val="Akapitzlist"/>
        <w:numPr>
          <w:ilvl w:val="0"/>
          <w:numId w:val="25"/>
        </w:numPr>
        <w:suppressAutoHyphens/>
        <w:jc w:val="both"/>
        <w:rPr>
          <w:sz w:val="22"/>
          <w:szCs w:val="22"/>
          <w:lang w:eastAsia="zh-CN"/>
        </w:rPr>
      </w:pPr>
      <w:r w:rsidRPr="00413406">
        <w:rPr>
          <w:sz w:val="22"/>
          <w:szCs w:val="22"/>
          <w:lang w:eastAsia="zh-CN"/>
        </w:rPr>
        <w:t>Niezależnie od wynikających z punktów poprzednich uprawnień, które przysługują mu w ramach udzielonej przez Wykonawcę gwarancji Zamawiający w przypadku wad przedmiotu umowy może wykonać uprawnienia wynikające z przepisów Kodeksu Cywilnego o rękojmi za wady fizyczne i prawne, z tym, że strony rozszerzają ustawowy zakres odpowiedzialności z rękojmi poprzez wydłużenie okresu rękojmi do okresu równemu okresowi gwarancji, którym mowa w ust. 1.</w:t>
      </w:r>
    </w:p>
    <w:p w14:paraId="4C9D27B6" w14:textId="77777777" w:rsidR="002A0BC6" w:rsidRDefault="002A0BC6" w:rsidP="00541E29">
      <w:pPr>
        <w:pStyle w:val="Akapitzlist"/>
        <w:numPr>
          <w:ilvl w:val="0"/>
          <w:numId w:val="25"/>
        </w:numPr>
        <w:suppressAutoHyphens/>
        <w:jc w:val="both"/>
        <w:rPr>
          <w:sz w:val="22"/>
          <w:szCs w:val="22"/>
          <w:lang w:eastAsia="zh-CN"/>
        </w:rPr>
      </w:pPr>
      <w:r w:rsidRPr="00413406">
        <w:rPr>
          <w:sz w:val="22"/>
          <w:szCs w:val="22"/>
          <w:lang w:eastAsia="zh-CN"/>
        </w:rPr>
        <w:t>Z chwilą dokonania odbioru końcowego przedmiotu umowy Zamawiający jest upoważniony do dokonania cesji praw wynikających z umowy zawartej z Wykonawcą na wskazanego przez niego użytkownika w szczególności uprawnień wynikających z rękojmi za wady fizyczne oraz tytułu gwarancji jakości.</w:t>
      </w:r>
    </w:p>
    <w:p w14:paraId="440943D7" w14:textId="77777777" w:rsidR="002A0BC6" w:rsidRPr="00413406" w:rsidRDefault="002A0BC6" w:rsidP="00541E29">
      <w:pPr>
        <w:pStyle w:val="Akapitzlist"/>
        <w:numPr>
          <w:ilvl w:val="0"/>
          <w:numId w:val="25"/>
        </w:numPr>
        <w:suppressAutoHyphens/>
        <w:jc w:val="both"/>
        <w:rPr>
          <w:sz w:val="22"/>
          <w:szCs w:val="22"/>
          <w:lang w:eastAsia="zh-CN"/>
        </w:rPr>
      </w:pPr>
      <w:r w:rsidRPr="00413406">
        <w:rPr>
          <w:sz w:val="22"/>
          <w:szCs w:val="22"/>
          <w:lang w:eastAsia="zh-CN"/>
        </w:rPr>
        <w:t>W sprawach nieuregulowanych stosuje się przepisy Kodeksu Cywilnego o rękojmi za wady fizyczne i prawne oraz gwarancji jakości.</w:t>
      </w:r>
    </w:p>
    <w:p w14:paraId="327C56F6" w14:textId="77777777" w:rsidR="002A0BC6" w:rsidRPr="00AD481C" w:rsidRDefault="002A0BC6" w:rsidP="00413406">
      <w:pPr>
        <w:tabs>
          <w:tab w:val="left" w:pos="34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 16</w:t>
      </w:r>
    </w:p>
    <w:p w14:paraId="6720FC9F" w14:textId="77777777" w:rsidR="000B3F09" w:rsidRDefault="002A0BC6" w:rsidP="000B3F09">
      <w:pPr>
        <w:tabs>
          <w:tab w:val="left" w:pos="36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r w:rsidRPr="00AD481C">
        <w:rPr>
          <w:b/>
          <w:sz w:val="22"/>
          <w:szCs w:val="22"/>
          <w:lang w:eastAsia="zh-CN"/>
        </w:rPr>
        <w:t>Warunki odstąpienia od umowy</w:t>
      </w:r>
    </w:p>
    <w:p w14:paraId="7788571F" w14:textId="77777777" w:rsidR="000B3F09" w:rsidRDefault="000B3F09" w:rsidP="000B3F09">
      <w:pPr>
        <w:tabs>
          <w:tab w:val="left" w:pos="360"/>
          <w:tab w:val="left" w:pos="396"/>
          <w:tab w:val="left" w:pos="510"/>
          <w:tab w:val="left" w:pos="680"/>
          <w:tab w:val="left" w:pos="793"/>
          <w:tab w:val="left" w:pos="2154"/>
          <w:tab w:val="left" w:pos="2381"/>
          <w:tab w:val="left" w:pos="3742"/>
          <w:tab w:val="left" w:pos="4082"/>
        </w:tabs>
        <w:suppressAutoHyphens/>
        <w:ind w:left="-567"/>
        <w:jc w:val="center"/>
        <w:rPr>
          <w:b/>
          <w:sz w:val="22"/>
          <w:szCs w:val="22"/>
          <w:lang w:eastAsia="zh-CN"/>
        </w:rPr>
      </w:pPr>
    </w:p>
    <w:p w14:paraId="448327AA" w14:textId="77777777" w:rsidR="000B3F09" w:rsidRDefault="002A0BC6" w:rsidP="00705D99">
      <w:pPr>
        <w:pStyle w:val="Akapitzlist"/>
        <w:numPr>
          <w:ilvl w:val="0"/>
          <w:numId w:val="30"/>
        </w:numPr>
        <w:tabs>
          <w:tab w:val="left" w:pos="36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0B3F09">
        <w:rPr>
          <w:sz w:val="22"/>
          <w:szCs w:val="22"/>
          <w:lang w:eastAsia="zh-CN"/>
        </w:rPr>
        <w:t>Zamawiający ma prawo do odstąpienia od niniejszej umowy w przypadkach określonych w niniejszym paragrafie, niezależnie od uprawnień określonych w obowiązujących przepisach prawa.</w:t>
      </w:r>
    </w:p>
    <w:p w14:paraId="769571B5" w14:textId="77777777" w:rsidR="000B3F09" w:rsidRDefault="002A0BC6" w:rsidP="00705D99">
      <w:pPr>
        <w:pStyle w:val="Akapitzlist"/>
        <w:numPr>
          <w:ilvl w:val="0"/>
          <w:numId w:val="30"/>
        </w:numPr>
        <w:tabs>
          <w:tab w:val="left" w:pos="36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0B3F09">
        <w:rPr>
          <w:sz w:val="22"/>
          <w:szCs w:val="22"/>
          <w:lang w:eastAsia="zh-CN"/>
        </w:rPr>
        <w:t>W razie zaistnienia istotnej zmiany okoliczności powodującej, że wykonanie umowy nie leży w interesie publicznym, czego nie można było przewidzieć w chwili zawarcia umowy, lub dalsze wykonywanie umowy może zagrozić istotnemu interesowi lub bezpieczeństwu publicznemu, zamawiający może odstąpić od umowy w terminie 30 dni od dnia powzięcia wiadomości o tych okolicznościach. W takim przypadku Wykonawca może żądać jedynie wynagrodzenia należnego za prace już wykonane.</w:t>
      </w:r>
    </w:p>
    <w:p w14:paraId="5E381B7F" w14:textId="01C1B611" w:rsidR="002A0BC6" w:rsidRDefault="002A0BC6" w:rsidP="00705D99">
      <w:pPr>
        <w:pStyle w:val="Akapitzlist"/>
        <w:numPr>
          <w:ilvl w:val="0"/>
          <w:numId w:val="30"/>
        </w:numPr>
        <w:tabs>
          <w:tab w:val="left" w:pos="36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0B3F09">
        <w:rPr>
          <w:sz w:val="22"/>
          <w:szCs w:val="22"/>
          <w:lang w:eastAsia="zh-CN"/>
        </w:rPr>
        <w:t>W przypadku opóźnienia Wykonawcy w wykonaniu Przedmiotu umowy dłuższej niż 30 dni licząc od termin</w:t>
      </w:r>
      <w:r w:rsidR="00857DED">
        <w:rPr>
          <w:sz w:val="22"/>
          <w:szCs w:val="22"/>
          <w:lang w:eastAsia="zh-CN"/>
        </w:rPr>
        <w:t>ów</w:t>
      </w:r>
      <w:r w:rsidRPr="000B3F09">
        <w:rPr>
          <w:sz w:val="22"/>
          <w:szCs w:val="22"/>
          <w:lang w:eastAsia="zh-CN"/>
        </w:rPr>
        <w:t xml:space="preserve"> określon</w:t>
      </w:r>
      <w:r w:rsidR="00857DED">
        <w:rPr>
          <w:sz w:val="22"/>
          <w:szCs w:val="22"/>
          <w:lang w:eastAsia="zh-CN"/>
        </w:rPr>
        <w:t>ych</w:t>
      </w:r>
      <w:r w:rsidRPr="000B3F09">
        <w:rPr>
          <w:sz w:val="22"/>
          <w:szCs w:val="22"/>
          <w:lang w:eastAsia="zh-CN"/>
        </w:rPr>
        <w:t xml:space="preserve"> w § 3 niniejszej umowy, Zamawiający może, bez wyznaczania terminu dodatkowego odstąpić od niniejszej umowy</w:t>
      </w:r>
      <w:r w:rsidR="00137DD8">
        <w:rPr>
          <w:sz w:val="22"/>
          <w:szCs w:val="22"/>
          <w:lang w:eastAsia="zh-CN"/>
        </w:rPr>
        <w:t>.</w:t>
      </w:r>
    </w:p>
    <w:p w14:paraId="2983C2F6" w14:textId="77777777" w:rsidR="002A0BC6" w:rsidRDefault="002A0BC6" w:rsidP="00705D99">
      <w:pPr>
        <w:pStyle w:val="Akapitzlist"/>
        <w:numPr>
          <w:ilvl w:val="0"/>
          <w:numId w:val="30"/>
        </w:numPr>
        <w:tabs>
          <w:tab w:val="left" w:pos="36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0B3F09">
        <w:rPr>
          <w:sz w:val="22"/>
          <w:szCs w:val="22"/>
          <w:lang w:eastAsia="zh-CN"/>
        </w:rPr>
        <w:t>W przypadku odstąpienia przez którąkolwiek ze stron od umowy Wykonawca jest zobowiązany do zabezpieczenia na własny koszt placu budowy zgodnie z obowiązującymi przepisami prawa i zasadami wiedzy technicznej oraz do protokolarnego przekazania placu budowy Zamawiającemu w terminie 30 dni od dnia złożenia oświadczenia o odstąpieniu od umowy. W przypadku nie wykonania przez Wykonawcę obowiązków określonych w ust. 4, w określonym w nim terminie, Zamawiający ma prawo zlecić zabezpieczenie placu budowy innym podmiotom wg swojego wyboru a poniesionymi przez niego kosztami zastępczego zabezpieczenia placu budowy, obciążyć Wykonawcę.</w:t>
      </w:r>
    </w:p>
    <w:p w14:paraId="3EDB1974" w14:textId="27BCDF91" w:rsidR="002A0BC6" w:rsidRPr="000B3F09" w:rsidRDefault="002A0BC6" w:rsidP="00C00436">
      <w:pPr>
        <w:pStyle w:val="Akapitzlist"/>
        <w:numPr>
          <w:ilvl w:val="0"/>
          <w:numId w:val="30"/>
        </w:numPr>
        <w:tabs>
          <w:tab w:val="left" w:pos="360"/>
          <w:tab w:val="left" w:pos="396"/>
          <w:tab w:val="left" w:pos="510"/>
          <w:tab w:val="left" w:pos="680"/>
          <w:tab w:val="left" w:pos="793"/>
          <w:tab w:val="left" w:pos="2154"/>
          <w:tab w:val="left" w:pos="2381"/>
          <w:tab w:val="left" w:pos="3742"/>
          <w:tab w:val="left" w:pos="4082"/>
        </w:tabs>
        <w:suppressAutoHyphens/>
        <w:jc w:val="both"/>
        <w:rPr>
          <w:sz w:val="22"/>
          <w:szCs w:val="22"/>
          <w:lang w:eastAsia="zh-CN"/>
        </w:rPr>
      </w:pPr>
      <w:r w:rsidRPr="000B3F09">
        <w:rPr>
          <w:sz w:val="22"/>
          <w:szCs w:val="22"/>
          <w:lang w:eastAsia="zh-CN"/>
        </w:rPr>
        <w:t>Zamawiający może ponadto, bez wyznaczania terminu dodatkowego, odstąpić od umowy, jeżeli druga strona narusza postanowienia umowy. Do podstawowych naruszeń umowy zaliczają się w szczególności następujące przypadki:</w:t>
      </w:r>
    </w:p>
    <w:p w14:paraId="766C58EB" w14:textId="535F0997" w:rsidR="002A0BC6" w:rsidRPr="00137DD8" w:rsidRDefault="002A0BC6" w:rsidP="00137DD8">
      <w:pPr>
        <w:pStyle w:val="Akapitzlist"/>
        <w:numPr>
          <w:ilvl w:val="1"/>
          <w:numId w:val="56"/>
        </w:numPr>
        <w:tabs>
          <w:tab w:val="left" w:pos="360"/>
        </w:tabs>
        <w:suppressAutoHyphens/>
        <w:autoSpaceDE w:val="0"/>
        <w:ind w:left="567"/>
        <w:jc w:val="both"/>
        <w:rPr>
          <w:sz w:val="22"/>
          <w:szCs w:val="22"/>
          <w:lang w:eastAsia="zh-CN"/>
        </w:rPr>
      </w:pPr>
      <w:r w:rsidRPr="00137DD8">
        <w:rPr>
          <w:sz w:val="22"/>
          <w:szCs w:val="22"/>
          <w:lang w:eastAsia="zh-CN"/>
        </w:rPr>
        <w:t xml:space="preserve">Wykonawca bez upoważnienia ze strony Zamawiającego wstrzymuje roboty </w:t>
      </w:r>
      <w:r w:rsidR="00C00436" w:rsidRPr="00137DD8">
        <w:rPr>
          <w:sz w:val="22"/>
          <w:szCs w:val="22"/>
          <w:lang w:eastAsia="zh-CN"/>
        </w:rPr>
        <w:t xml:space="preserve">   </w:t>
      </w:r>
      <w:r w:rsidRPr="00137DD8">
        <w:rPr>
          <w:sz w:val="22"/>
          <w:szCs w:val="22"/>
          <w:lang w:eastAsia="zh-CN"/>
        </w:rPr>
        <w:t>budowlane na okres dłuższy niż 7 dni,</w:t>
      </w:r>
    </w:p>
    <w:p w14:paraId="359C3126" w14:textId="23716A41" w:rsidR="002A0BC6" w:rsidRPr="00137DD8" w:rsidRDefault="002A0BC6" w:rsidP="00137DD8">
      <w:pPr>
        <w:pStyle w:val="Akapitzlist"/>
        <w:numPr>
          <w:ilvl w:val="1"/>
          <w:numId w:val="56"/>
        </w:numPr>
        <w:tabs>
          <w:tab w:val="left" w:pos="360"/>
        </w:tabs>
        <w:suppressAutoHyphens/>
        <w:autoSpaceDE w:val="0"/>
        <w:ind w:left="567"/>
        <w:jc w:val="both"/>
        <w:rPr>
          <w:sz w:val="22"/>
          <w:szCs w:val="22"/>
          <w:lang w:eastAsia="zh-CN"/>
        </w:rPr>
      </w:pPr>
      <w:r w:rsidRPr="00137DD8">
        <w:rPr>
          <w:sz w:val="22"/>
          <w:szCs w:val="22"/>
          <w:lang w:eastAsia="zh-CN"/>
        </w:rPr>
        <w:t>Wykonawca nie zastosuje się do wezwania do poprawienia wykonywanych robót,</w:t>
      </w:r>
    </w:p>
    <w:p w14:paraId="4416495C" w14:textId="2D754804" w:rsidR="002A0BC6" w:rsidRPr="00137DD8" w:rsidRDefault="002A0BC6" w:rsidP="00137DD8">
      <w:pPr>
        <w:pStyle w:val="Akapitzlist"/>
        <w:numPr>
          <w:ilvl w:val="1"/>
          <w:numId w:val="56"/>
        </w:numPr>
        <w:tabs>
          <w:tab w:val="left" w:pos="360"/>
        </w:tabs>
        <w:suppressAutoHyphens/>
        <w:autoSpaceDE w:val="0"/>
        <w:ind w:left="567"/>
        <w:jc w:val="both"/>
        <w:rPr>
          <w:sz w:val="22"/>
          <w:szCs w:val="22"/>
          <w:lang w:eastAsia="zh-CN"/>
        </w:rPr>
      </w:pPr>
      <w:r w:rsidRPr="00137DD8">
        <w:rPr>
          <w:sz w:val="22"/>
          <w:szCs w:val="22"/>
          <w:lang w:eastAsia="zh-CN"/>
        </w:rPr>
        <w:t xml:space="preserve">Wykonawca bez rozsądnego usprawiedliwienia się uchyla się od prowadzenia robót </w:t>
      </w:r>
      <w:r w:rsidRPr="00137DD8">
        <w:rPr>
          <w:sz w:val="22"/>
          <w:szCs w:val="22"/>
          <w:lang w:eastAsia="zh-CN"/>
        </w:rPr>
        <w:tab/>
        <w:t>zgodnie z postanowieniami harmonogramu rzeczowego,</w:t>
      </w:r>
    </w:p>
    <w:p w14:paraId="2BE31A66" w14:textId="77777777" w:rsidR="00137DD8" w:rsidRDefault="002A0BC6" w:rsidP="00137DD8">
      <w:pPr>
        <w:pStyle w:val="Akapitzlist"/>
        <w:numPr>
          <w:ilvl w:val="1"/>
          <w:numId w:val="56"/>
        </w:numPr>
        <w:tabs>
          <w:tab w:val="left" w:pos="360"/>
        </w:tabs>
        <w:suppressAutoHyphens/>
        <w:autoSpaceDE w:val="0"/>
        <w:ind w:left="567"/>
        <w:jc w:val="both"/>
        <w:rPr>
          <w:sz w:val="22"/>
          <w:szCs w:val="22"/>
          <w:lang w:eastAsia="zh-CN"/>
        </w:rPr>
      </w:pPr>
      <w:r w:rsidRPr="00137DD8">
        <w:rPr>
          <w:sz w:val="22"/>
          <w:szCs w:val="22"/>
          <w:lang w:eastAsia="zh-CN"/>
        </w:rPr>
        <w:t xml:space="preserve">Wykonawca nie przedłuża ważności wygasającego wymaganego zabezpieczenia </w:t>
      </w:r>
      <w:r w:rsidRPr="00137DD8">
        <w:rPr>
          <w:sz w:val="22"/>
          <w:szCs w:val="22"/>
          <w:lang w:eastAsia="zh-CN"/>
        </w:rPr>
        <w:tab/>
        <w:t>należytego wykonania umowy,</w:t>
      </w:r>
    </w:p>
    <w:p w14:paraId="46D095BB" w14:textId="3310F065" w:rsidR="000B3F09" w:rsidRPr="00137DD8" w:rsidRDefault="002A0BC6" w:rsidP="00137DD8">
      <w:pPr>
        <w:pStyle w:val="Akapitzlist"/>
        <w:numPr>
          <w:ilvl w:val="1"/>
          <w:numId w:val="56"/>
        </w:numPr>
        <w:tabs>
          <w:tab w:val="left" w:pos="360"/>
        </w:tabs>
        <w:suppressAutoHyphens/>
        <w:autoSpaceDE w:val="0"/>
        <w:ind w:left="567"/>
        <w:jc w:val="both"/>
        <w:rPr>
          <w:sz w:val="22"/>
          <w:szCs w:val="22"/>
          <w:lang w:eastAsia="zh-CN"/>
        </w:rPr>
      </w:pPr>
      <w:r w:rsidRPr="00137DD8">
        <w:rPr>
          <w:sz w:val="22"/>
          <w:szCs w:val="22"/>
          <w:lang w:eastAsia="zh-CN"/>
        </w:rPr>
        <w:t>Wykonawca narusza postanowienia Umowy, pomimo wezwania do usunięcia naruszenia w </w:t>
      </w:r>
      <w:r w:rsidRPr="00137DD8">
        <w:rPr>
          <w:sz w:val="22"/>
          <w:szCs w:val="22"/>
          <w:lang w:eastAsia="zh-CN"/>
        </w:rPr>
        <w:tab/>
        <w:t xml:space="preserve">terminie 7 dni od daty otrzymania wezwania. Obligatoryjnym elementem </w:t>
      </w:r>
      <w:r w:rsidRPr="00137DD8">
        <w:rPr>
          <w:sz w:val="22"/>
          <w:szCs w:val="22"/>
          <w:lang w:eastAsia="zh-CN"/>
        </w:rPr>
        <w:lastRenderedPageBreak/>
        <w:t xml:space="preserve">wezwania jest </w:t>
      </w:r>
      <w:r w:rsidRPr="00137DD8">
        <w:rPr>
          <w:sz w:val="22"/>
          <w:szCs w:val="22"/>
          <w:lang w:eastAsia="zh-CN"/>
        </w:rPr>
        <w:tab/>
        <w:t>wskazanie rygoru odstąpienia od umowy na wypadek</w:t>
      </w:r>
      <w:r w:rsidR="000B3F09" w:rsidRPr="00137DD8">
        <w:rPr>
          <w:sz w:val="22"/>
          <w:szCs w:val="22"/>
          <w:lang w:eastAsia="zh-CN"/>
        </w:rPr>
        <w:t xml:space="preserve"> niewykonania zobowiązania</w:t>
      </w:r>
    </w:p>
    <w:p w14:paraId="4B0CF575" w14:textId="77777777" w:rsidR="000B3F09" w:rsidRDefault="000B3F09" w:rsidP="000B3F09">
      <w:pPr>
        <w:tabs>
          <w:tab w:val="left" w:pos="360"/>
        </w:tabs>
        <w:suppressAutoHyphens/>
        <w:autoSpaceDE w:val="0"/>
        <w:ind w:left="360" w:hanging="360"/>
        <w:jc w:val="both"/>
        <w:rPr>
          <w:sz w:val="22"/>
          <w:szCs w:val="22"/>
          <w:lang w:eastAsia="zh-CN"/>
        </w:rPr>
      </w:pPr>
      <w:r>
        <w:rPr>
          <w:sz w:val="22"/>
          <w:szCs w:val="22"/>
          <w:lang w:eastAsia="zh-CN"/>
        </w:rPr>
        <w:t xml:space="preserve">6. </w:t>
      </w:r>
      <w:r w:rsidR="002A0BC6" w:rsidRPr="000B3F09">
        <w:rPr>
          <w:sz w:val="22"/>
          <w:szCs w:val="22"/>
          <w:lang w:eastAsia="zh-CN"/>
        </w:rPr>
        <w:t>W przypadku odstąpienia od umowy przez jedną ze stron Wykonawca ma obowiązek wstrzymania realizacji robót stanowiących przedmiot niniejszej umowy w trybie natychmiastowym oraz do zabezpieczenia a następnie do opuszczenia terenu budowy.</w:t>
      </w:r>
    </w:p>
    <w:p w14:paraId="4B317121" w14:textId="77777777" w:rsidR="000B3F09" w:rsidRDefault="000B3F09" w:rsidP="000B3F09">
      <w:pPr>
        <w:tabs>
          <w:tab w:val="left" w:pos="360"/>
        </w:tabs>
        <w:suppressAutoHyphens/>
        <w:autoSpaceDE w:val="0"/>
        <w:ind w:left="360" w:hanging="360"/>
        <w:jc w:val="both"/>
        <w:rPr>
          <w:sz w:val="22"/>
          <w:szCs w:val="22"/>
          <w:lang w:eastAsia="zh-CN"/>
        </w:rPr>
      </w:pPr>
      <w:r>
        <w:rPr>
          <w:sz w:val="22"/>
          <w:szCs w:val="22"/>
          <w:lang w:eastAsia="zh-CN"/>
        </w:rPr>
        <w:t xml:space="preserve">7.  </w:t>
      </w:r>
      <w:r w:rsidR="002A0BC6" w:rsidRPr="00EA55E2">
        <w:rPr>
          <w:sz w:val="22"/>
          <w:szCs w:val="22"/>
          <w:lang w:eastAsia="zh-CN"/>
        </w:rPr>
        <w:t>Jeżeli Zamawiający odstąpił od umowy z przyczyn zależnych od Wykonawcy, to wszelkie znajdujące się na terenie budowy materiały, urządzenia, roboty tymczasowe i wykonane roboty zostaną przekazane protokolarnie Zamawiającemu przez Wykonawcę.</w:t>
      </w:r>
    </w:p>
    <w:p w14:paraId="42CDE0D8" w14:textId="77777777" w:rsidR="000B3F09" w:rsidRDefault="000B3F09" w:rsidP="000B3F09">
      <w:pPr>
        <w:tabs>
          <w:tab w:val="left" w:pos="360"/>
        </w:tabs>
        <w:suppressAutoHyphens/>
        <w:autoSpaceDE w:val="0"/>
        <w:ind w:left="360" w:hanging="360"/>
        <w:jc w:val="both"/>
        <w:rPr>
          <w:sz w:val="22"/>
          <w:szCs w:val="22"/>
          <w:lang w:eastAsia="zh-CN"/>
        </w:rPr>
      </w:pPr>
      <w:r>
        <w:rPr>
          <w:sz w:val="22"/>
          <w:szCs w:val="22"/>
          <w:lang w:eastAsia="zh-CN"/>
        </w:rPr>
        <w:t xml:space="preserve">8.  </w:t>
      </w:r>
      <w:r w:rsidR="002A0BC6" w:rsidRPr="00EA55E2">
        <w:rPr>
          <w:sz w:val="22"/>
          <w:szCs w:val="22"/>
          <w:lang w:eastAsia="zh-CN"/>
        </w:rPr>
        <w:t>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p>
    <w:p w14:paraId="6F37A0D9" w14:textId="77777777" w:rsidR="000B3F09" w:rsidRDefault="000B3F09" w:rsidP="000B3F09">
      <w:pPr>
        <w:tabs>
          <w:tab w:val="left" w:pos="360"/>
        </w:tabs>
        <w:suppressAutoHyphens/>
        <w:autoSpaceDE w:val="0"/>
        <w:ind w:left="360" w:hanging="360"/>
        <w:jc w:val="both"/>
        <w:rPr>
          <w:sz w:val="22"/>
          <w:szCs w:val="22"/>
          <w:lang w:eastAsia="zh-CN"/>
        </w:rPr>
      </w:pPr>
      <w:r>
        <w:rPr>
          <w:sz w:val="22"/>
          <w:szCs w:val="22"/>
          <w:lang w:eastAsia="zh-CN"/>
        </w:rPr>
        <w:t xml:space="preserve">9. </w:t>
      </w:r>
      <w:r w:rsidR="002A0BC6" w:rsidRPr="00EA55E2">
        <w:rPr>
          <w:sz w:val="22"/>
          <w:szCs w:val="22"/>
          <w:lang w:eastAsia="zh-CN"/>
        </w:rPr>
        <w:t>Koszty dodatkowe poniesione na zabezpieczenie terenu budowy oraz wszelkie inne uzasadnione koszty związane z odstąpieniem od umowy ponosi strona, której postępowanie ( działanie, zaniechanie) stanowiło podstawę do odstąpienia od umowy przez druga stronę.</w:t>
      </w:r>
    </w:p>
    <w:p w14:paraId="442291A1" w14:textId="77777777" w:rsidR="000B3F09" w:rsidRDefault="000B3F09" w:rsidP="000B3F09">
      <w:pPr>
        <w:tabs>
          <w:tab w:val="left" w:pos="340"/>
        </w:tabs>
        <w:suppressAutoHyphens/>
        <w:autoSpaceDE w:val="0"/>
        <w:ind w:left="360" w:hanging="360"/>
        <w:jc w:val="both"/>
        <w:rPr>
          <w:sz w:val="22"/>
          <w:szCs w:val="22"/>
          <w:lang w:eastAsia="zh-CN"/>
        </w:rPr>
      </w:pPr>
      <w:r>
        <w:rPr>
          <w:sz w:val="22"/>
          <w:szCs w:val="22"/>
          <w:lang w:eastAsia="zh-CN"/>
        </w:rPr>
        <w:t xml:space="preserve">10. </w:t>
      </w:r>
      <w:r w:rsidR="002A0BC6" w:rsidRPr="00EA55E2">
        <w:rPr>
          <w:sz w:val="22"/>
          <w:szCs w:val="22"/>
          <w:lang w:eastAsia="zh-CN"/>
        </w:rPr>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w:t>
      </w:r>
    </w:p>
    <w:p w14:paraId="7D399D6F" w14:textId="77777777" w:rsidR="002A0BC6" w:rsidRPr="00DC158E" w:rsidRDefault="000B3F09" w:rsidP="000B3F09">
      <w:pPr>
        <w:tabs>
          <w:tab w:val="left" w:pos="340"/>
        </w:tabs>
        <w:suppressAutoHyphens/>
        <w:autoSpaceDE w:val="0"/>
        <w:ind w:left="360" w:hanging="360"/>
        <w:jc w:val="both"/>
        <w:rPr>
          <w:sz w:val="22"/>
          <w:szCs w:val="22"/>
          <w:lang w:eastAsia="zh-CN"/>
        </w:rPr>
      </w:pPr>
      <w:r>
        <w:rPr>
          <w:sz w:val="22"/>
          <w:szCs w:val="22"/>
          <w:lang w:eastAsia="zh-CN"/>
        </w:rPr>
        <w:t xml:space="preserve">12. </w:t>
      </w:r>
      <w:r w:rsidR="002A0BC6" w:rsidRPr="00EA55E2">
        <w:rPr>
          <w:sz w:val="22"/>
          <w:szCs w:val="22"/>
          <w:lang w:eastAsia="zh-CN"/>
        </w:rPr>
        <w:t>W razie odstąpienia od umowy z winy Wykonawcy, Zamawiającemu przysługuje prawo zastawu na rzeczach pozostawionych na terenie budowy w celu zabezpieczenia roszczeń Zamawiającego wynikających z realizacji umowy.</w:t>
      </w:r>
      <w:r w:rsidR="00DC158E">
        <w:rPr>
          <w:sz w:val="22"/>
          <w:szCs w:val="22"/>
          <w:lang w:eastAsia="zh-CN"/>
        </w:rPr>
        <w:t xml:space="preserve"> </w:t>
      </w:r>
    </w:p>
    <w:p w14:paraId="2659A443" w14:textId="77777777" w:rsidR="000B3F09" w:rsidRDefault="000B3F09" w:rsidP="002A0BC6">
      <w:pPr>
        <w:tabs>
          <w:tab w:val="left" w:pos="340"/>
          <w:tab w:val="left" w:pos="396"/>
          <w:tab w:val="left" w:pos="510"/>
          <w:tab w:val="left" w:pos="680"/>
          <w:tab w:val="left" w:pos="793"/>
          <w:tab w:val="left" w:pos="2154"/>
          <w:tab w:val="left" w:pos="2381"/>
          <w:tab w:val="left" w:pos="3742"/>
          <w:tab w:val="left" w:pos="4082"/>
        </w:tabs>
        <w:suppressAutoHyphens/>
        <w:jc w:val="center"/>
        <w:rPr>
          <w:b/>
          <w:sz w:val="22"/>
          <w:szCs w:val="22"/>
          <w:lang w:eastAsia="zh-CN"/>
        </w:rPr>
      </w:pPr>
    </w:p>
    <w:p w14:paraId="57FF5868" w14:textId="77777777" w:rsidR="002A0BC6" w:rsidRPr="00EA55E2" w:rsidRDefault="002A0BC6" w:rsidP="002A0BC6">
      <w:pPr>
        <w:tabs>
          <w:tab w:val="left" w:pos="340"/>
          <w:tab w:val="left" w:pos="396"/>
          <w:tab w:val="left" w:pos="510"/>
          <w:tab w:val="left" w:pos="680"/>
          <w:tab w:val="left" w:pos="793"/>
          <w:tab w:val="left" w:pos="2154"/>
          <w:tab w:val="left" w:pos="2381"/>
          <w:tab w:val="left" w:pos="3742"/>
          <w:tab w:val="left" w:pos="4082"/>
        </w:tabs>
        <w:suppressAutoHyphens/>
        <w:jc w:val="center"/>
        <w:rPr>
          <w:b/>
          <w:sz w:val="22"/>
          <w:szCs w:val="22"/>
          <w:lang w:eastAsia="zh-CN"/>
        </w:rPr>
      </w:pPr>
      <w:r w:rsidRPr="00EA55E2">
        <w:rPr>
          <w:b/>
          <w:sz w:val="22"/>
          <w:szCs w:val="22"/>
          <w:lang w:eastAsia="zh-CN"/>
        </w:rPr>
        <w:t>§ 17</w:t>
      </w:r>
    </w:p>
    <w:p w14:paraId="79EF8537" w14:textId="77777777" w:rsidR="002A0BC6" w:rsidRPr="00EA55E2" w:rsidRDefault="002A0BC6" w:rsidP="002A0BC6">
      <w:pPr>
        <w:tabs>
          <w:tab w:val="left" w:pos="340"/>
          <w:tab w:val="left" w:pos="396"/>
          <w:tab w:val="left" w:pos="510"/>
          <w:tab w:val="left" w:pos="680"/>
          <w:tab w:val="left" w:pos="793"/>
          <w:tab w:val="left" w:pos="2154"/>
          <w:tab w:val="left" w:pos="2381"/>
          <w:tab w:val="left" w:pos="3742"/>
          <w:tab w:val="left" w:pos="4082"/>
        </w:tabs>
        <w:suppressAutoHyphens/>
        <w:jc w:val="center"/>
        <w:rPr>
          <w:sz w:val="22"/>
          <w:szCs w:val="22"/>
          <w:lang w:eastAsia="zh-CN"/>
        </w:rPr>
      </w:pPr>
      <w:r w:rsidRPr="00EA55E2">
        <w:rPr>
          <w:b/>
          <w:sz w:val="22"/>
          <w:szCs w:val="22"/>
          <w:lang w:eastAsia="zh-CN"/>
        </w:rPr>
        <w:t>Warunki wstrzymania robót i rozwiązania umowy</w:t>
      </w:r>
    </w:p>
    <w:p w14:paraId="74D67D59" w14:textId="77777777" w:rsidR="002A0BC6" w:rsidRPr="00EA55E2" w:rsidRDefault="002A0BC6" w:rsidP="00541E29">
      <w:pPr>
        <w:numPr>
          <w:ilvl w:val="0"/>
          <w:numId w:val="6"/>
        </w:numPr>
        <w:suppressAutoHyphens/>
        <w:ind w:left="284" w:hanging="284"/>
        <w:jc w:val="both"/>
        <w:rPr>
          <w:sz w:val="22"/>
          <w:szCs w:val="22"/>
          <w:lang w:eastAsia="zh-CN"/>
        </w:rPr>
      </w:pPr>
      <w:r w:rsidRPr="00EA55E2">
        <w:rPr>
          <w:sz w:val="22"/>
          <w:szCs w:val="22"/>
          <w:lang w:eastAsia="zh-CN"/>
        </w:rPr>
        <w:t>Zamawiający ma prawo wstrzymać roboty w wypadku nieprzestrzegania przez Wykonawcę postanowień niniejszej umowy lub przepisów powszechnie obowiązujących, a w szczególności w wypadku nieprzestrzegania przepisów BHP, ppoż. lub realizacji robót niezgodnie ze sztuką budowlaną.</w:t>
      </w:r>
    </w:p>
    <w:p w14:paraId="6393AE99" w14:textId="77777777" w:rsidR="002A0BC6" w:rsidRPr="00EA55E2" w:rsidRDefault="002A0BC6" w:rsidP="00541E29">
      <w:pPr>
        <w:numPr>
          <w:ilvl w:val="0"/>
          <w:numId w:val="6"/>
        </w:numPr>
        <w:suppressAutoHyphens/>
        <w:ind w:left="284" w:hanging="284"/>
        <w:jc w:val="both"/>
        <w:rPr>
          <w:sz w:val="22"/>
          <w:szCs w:val="22"/>
          <w:lang w:eastAsia="zh-CN"/>
        </w:rPr>
      </w:pPr>
      <w:r w:rsidRPr="00EA55E2">
        <w:rPr>
          <w:sz w:val="22"/>
          <w:szCs w:val="22"/>
          <w:lang w:eastAsia="zh-CN"/>
        </w:rPr>
        <w:t>Wstrzymanie robót, o którym mowa w ust.1 nie powoduje zmiany terminów określonych w § 3.</w:t>
      </w:r>
    </w:p>
    <w:p w14:paraId="339E19BF" w14:textId="77777777" w:rsidR="002A0BC6" w:rsidRPr="00EA55E2" w:rsidRDefault="002A0BC6" w:rsidP="00541E29">
      <w:pPr>
        <w:numPr>
          <w:ilvl w:val="0"/>
          <w:numId w:val="6"/>
        </w:numPr>
        <w:suppressAutoHyphens/>
        <w:ind w:left="284" w:hanging="284"/>
        <w:jc w:val="both"/>
        <w:rPr>
          <w:sz w:val="22"/>
          <w:szCs w:val="22"/>
          <w:lang w:eastAsia="zh-CN"/>
        </w:rPr>
      </w:pPr>
      <w:r w:rsidRPr="00EA55E2">
        <w:rPr>
          <w:sz w:val="22"/>
          <w:szCs w:val="22"/>
          <w:lang w:eastAsia="zh-CN"/>
        </w:rPr>
        <w:t>Wszelkie koszty związane ze wstrzymaniem robót ponosi Wykonawca.</w:t>
      </w:r>
    </w:p>
    <w:p w14:paraId="534E7905" w14:textId="77777777" w:rsidR="002A0BC6" w:rsidRPr="00EA55E2" w:rsidRDefault="002A0BC6" w:rsidP="00541E29">
      <w:pPr>
        <w:numPr>
          <w:ilvl w:val="0"/>
          <w:numId w:val="6"/>
        </w:numPr>
        <w:suppressAutoHyphens/>
        <w:jc w:val="both"/>
        <w:rPr>
          <w:sz w:val="22"/>
          <w:szCs w:val="22"/>
          <w:lang w:eastAsia="zh-CN"/>
        </w:rPr>
      </w:pPr>
      <w:r w:rsidRPr="00EA55E2">
        <w:rPr>
          <w:sz w:val="22"/>
          <w:szCs w:val="22"/>
          <w:lang w:eastAsia="zh-CN"/>
        </w:rPr>
        <w:t>Zamawiający może rozwiązać umowę w przypadku naruszenia przez Wykonawcę ustaleń niniejszej umowy. Wykonawca musi wówczas doprowadzić budowę do stanu wskazanego przez Zamawiającego. W przypadku rozwiązania umowy Zamawiający zapłaci Wykonawcy wynagrodzenie odpowiadające robotom wykonanym w takiej części, w jakiej całość robót pozostaje w stosunku do robót wykonanych zastrzeżeniem § 19 ust.3. Zamawiający ma prawo jednostronnie rozwiązać umowę, a rozwiązanie umowy będzie skuteczne z dniem złożenia Wykonawcy pisemnego oświadczenia o jej rozwiązaniu.</w:t>
      </w:r>
    </w:p>
    <w:p w14:paraId="04859D58" w14:textId="77777777" w:rsidR="002A0BC6" w:rsidRPr="00EA55E2" w:rsidRDefault="002A0BC6" w:rsidP="00541E29">
      <w:pPr>
        <w:numPr>
          <w:ilvl w:val="0"/>
          <w:numId w:val="6"/>
        </w:numPr>
        <w:suppressAutoHyphens/>
        <w:ind w:left="284" w:hanging="284"/>
        <w:jc w:val="both"/>
        <w:rPr>
          <w:sz w:val="22"/>
          <w:szCs w:val="22"/>
          <w:lang w:eastAsia="zh-CN"/>
        </w:rPr>
      </w:pPr>
      <w:r w:rsidRPr="00EA55E2">
        <w:rPr>
          <w:sz w:val="22"/>
          <w:szCs w:val="22"/>
          <w:lang w:eastAsia="zh-CN"/>
        </w:rPr>
        <w:t>Zamawiający może rozwiązać umowę z Wykonawcą w szczególności, gdy:</w:t>
      </w:r>
    </w:p>
    <w:p w14:paraId="14F1FB5C" w14:textId="77777777" w:rsidR="002A0BC6" w:rsidRPr="00EA55E2" w:rsidRDefault="002A0BC6" w:rsidP="00541E29">
      <w:pPr>
        <w:numPr>
          <w:ilvl w:val="0"/>
          <w:numId w:val="9"/>
        </w:numPr>
        <w:tabs>
          <w:tab w:val="left" w:pos="567"/>
        </w:tabs>
        <w:suppressAutoHyphens/>
        <w:ind w:left="567" w:hanging="283"/>
        <w:jc w:val="both"/>
        <w:rPr>
          <w:sz w:val="22"/>
          <w:szCs w:val="22"/>
          <w:lang w:eastAsia="zh-CN"/>
        </w:rPr>
      </w:pPr>
      <w:r w:rsidRPr="00EA55E2">
        <w:rPr>
          <w:sz w:val="22"/>
          <w:szCs w:val="22"/>
          <w:lang w:eastAsia="zh-CN"/>
        </w:rPr>
        <w:t>Opóźnienie w realizacji poszczególnych elementów robót określonych w harmonogramie robót przekracza 14 dni,</w:t>
      </w:r>
    </w:p>
    <w:p w14:paraId="2244A95A" w14:textId="77777777" w:rsidR="002A0BC6" w:rsidRPr="00EA55E2" w:rsidRDefault="002A0BC6" w:rsidP="00541E29">
      <w:pPr>
        <w:numPr>
          <w:ilvl w:val="0"/>
          <w:numId w:val="9"/>
        </w:numPr>
        <w:tabs>
          <w:tab w:val="left" w:pos="567"/>
        </w:tabs>
        <w:suppressAutoHyphens/>
        <w:ind w:left="567" w:hanging="283"/>
        <w:jc w:val="both"/>
        <w:rPr>
          <w:sz w:val="22"/>
          <w:szCs w:val="22"/>
          <w:lang w:eastAsia="zh-CN"/>
        </w:rPr>
      </w:pPr>
      <w:r w:rsidRPr="00EA55E2">
        <w:rPr>
          <w:sz w:val="22"/>
          <w:szCs w:val="22"/>
          <w:lang w:eastAsia="zh-CN"/>
        </w:rPr>
        <w:t>Wykonawca wykonuje prace wadliwie lub niezgodnie z umową i w wyznaczonym przez Zamawiającego terminie nie zmienił sposobu ich wykonania,</w:t>
      </w:r>
    </w:p>
    <w:p w14:paraId="3F21ACA0" w14:textId="77777777" w:rsidR="002A0BC6" w:rsidRPr="00EA55E2" w:rsidRDefault="002A0BC6" w:rsidP="00541E29">
      <w:pPr>
        <w:numPr>
          <w:ilvl w:val="0"/>
          <w:numId w:val="9"/>
        </w:numPr>
        <w:tabs>
          <w:tab w:val="left" w:pos="567"/>
        </w:tabs>
        <w:suppressAutoHyphens/>
        <w:ind w:left="567" w:hanging="283"/>
        <w:jc w:val="both"/>
        <w:rPr>
          <w:sz w:val="22"/>
          <w:szCs w:val="22"/>
          <w:lang w:eastAsia="zh-CN"/>
        </w:rPr>
      </w:pPr>
      <w:r w:rsidRPr="00EA55E2">
        <w:rPr>
          <w:sz w:val="22"/>
          <w:szCs w:val="22"/>
          <w:lang w:eastAsia="zh-CN"/>
        </w:rPr>
        <w:t>Jeżeli działanie lub zaniechanie Wykonawcy spowoduje opóźnienie prac innych wykonawców,</w:t>
      </w:r>
    </w:p>
    <w:p w14:paraId="09E8422E" w14:textId="77777777" w:rsidR="002A0BC6" w:rsidRPr="00EA55E2" w:rsidRDefault="002A0BC6" w:rsidP="00541E29">
      <w:pPr>
        <w:numPr>
          <w:ilvl w:val="0"/>
          <w:numId w:val="9"/>
        </w:numPr>
        <w:tabs>
          <w:tab w:val="left" w:pos="567"/>
        </w:tabs>
        <w:suppressAutoHyphens/>
        <w:ind w:left="567" w:hanging="283"/>
        <w:jc w:val="both"/>
        <w:rPr>
          <w:sz w:val="22"/>
          <w:szCs w:val="22"/>
          <w:lang w:eastAsia="zh-CN"/>
        </w:rPr>
      </w:pPr>
      <w:r w:rsidRPr="00EA55E2">
        <w:rPr>
          <w:sz w:val="22"/>
          <w:szCs w:val="22"/>
          <w:lang w:eastAsia="zh-CN"/>
        </w:rPr>
        <w:t>W przypadku wystąpienia istotnych wad w przedmiocie umowy, które nie dadzą się usunąć,</w:t>
      </w:r>
    </w:p>
    <w:p w14:paraId="2E3FA033" w14:textId="77777777" w:rsidR="002A0BC6" w:rsidRPr="00EA55E2" w:rsidRDefault="002A0BC6" w:rsidP="00541E29">
      <w:pPr>
        <w:numPr>
          <w:ilvl w:val="0"/>
          <w:numId w:val="9"/>
        </w:numPr>
        <w:tabs>
          <w:tab w:val="left" w:pos="567"/>
        </w:tabs>
        <w:suppressAutoHyphens/>
        <w:ind w:left="567" w:hanging="283"/>
        <w:jc w:val="both"/>
        <w:rPr>
          <w:sz w:val="22"/>
          <w:szCs w:val="22"/>
          <w:lang w:eastAsia="zh-CN"/>
        </w:rPr>
      </w:pPr>
      <w:r w:rsidRPr="00EA55E2">
        <w:rPr>
          <w:sz w:val="22"/>
          <w:szCs w:val="22"/>
          <w:lang w:eastAsia="zh-CN"/>
        </w:rPr>
        <w:t>Z okoliczności wynika, że Wykonawca nie zdoła usunąć wad w terminie wyznaczonym przez Zamawiającego,</w:t>
      </w:r>
    </w:p>
    <w:p w14:paraId="59F194ED" w14:textId="77777777" w:rsidR="002A0BC6" w:rsidRPr="00EA55E2" w:rsidRDefault="002A0BC6" w:rsidP="00541E29">
      <w:pPr>
        <w:numPr>
          <w:ilvl w:val="0"/>
          <w:numId w:val="9"/>
        </w:numPr>
        <w:tabs>
          <w:tab w:val="left" w:pos="567"/>
        </w:tabs>
        <w:suppressAutoHyphens/>
        <w:ind w:left="567" w:hanging="283"/>
        <w:jc w:val="both"/>
        <w:rPr>
          <w:sz w:val="22"/>
          <w:szCs w:val="22"/>
          <w:lang w:eastAsia="zh-CN"/>
        </w:rPr>
      </w:pPr>
      <w:r w:rsidRPr="00EA55E2">
        <w:rPr>
          <w:sz w:val="22"/>
          <w:szCs w:val="22"/>
          <w:lang w:eastAsia="zh-CN"/>
        </w:rPr>
        <w:t>W przypadku nieprzestrzegania przepisów bhp,</w:t>
      </w:r>
    </w:p>
    <w:p w14:paraId="23EB1E1E" w14:textId="77777777" w:rsidR="002A0BC6" w:rsidRPr="00EA55E2" w:rsidRDefault="002A0BC6" w:rsidP="00541E29">
      <w:pPr>
        <w:numPr>
          <w:ilvl w:val="0"/>
          <w:numId w:val="9"/>
        </w:numPr>
        <w:tabs>
          <w:tab w:val="left" w:pos="567"/>
        </w:tabs>
        <w:suppressAutoHyphens/>
        <w:ind w:left="567" w:hanging="283"/>
        <w:jc w:val="both"/>
        <w:rPr>
          <w:sz w:val="22"/>
          <w:szCs w:val="22"/>
          <w:lang w:eastAsia="zh-CN"/>
        </w:rPr>
      </w:pPr>
      <w:r w:rsidRPr="00EA55E2">
        <w:rPr>
          <w:sz w:val="22"/>
          <w:szCs w:val="22"/>
          <w:lang w:eastAsia="zh-CN"/>
        </w:rPr>
        <w:t>W przypadku powzięcia wiadomości o trudnościach finansowych Wykonawcy.</w:t>
      </w:r>
    </w:p>
    <w:p w14:paraId="0DEF2C75" w14:textId="77777777" w:rsidR="002A0BC6" w:rsidRPr="00EA55E2" w:rsidRDefault="002A0BC6" w:rsidP="00541E29">
      <w:pPr>
        <w:numPr>
          <w:ilvl w:val="0"/>
          <w:numId w:val="6"/>
        </w:numPr>
        <w:suppressAutoHyphens/>
        <w:jc w:val="both"/>
        <w:rPr>
          <w:sz w:val="22"/>
          <w:szCs w:val="22"/>
          <w:lang w:eastAsia="zh-CN"/>
        </w:rPr>
      </w:pPr>
      <w:r w:rsidRPr="00EA55E2">
        <w:rPr>
          <w:sz w:val="22"/>
          <w:szCs w:val="22"/>
          <w:lang w:eastAsia="zh-CN"/>
        </w:rPr>
        <w:lastRenderedPageBreak/>
        <w:t>W przypadku nie dojścia do realizacji umowy z przyczyn niezależnych od żadnej ze stron – strony zobowiązują do zwrotu świadczeń wzajemnych.</w:t>
      </w:r>
    </w:p>
    <w:p w14:paraId="2B8949E4" w14:textId="77777777" w:rsidR="002A0BC6" w:rsidRPr="00EA55E2" w:rsidRDefault="002A0BC6" w:rsidP="00541E29">
      <w:pPr>
        <w:numPr>
          <w:ilvl w:val="0"/>
          <w:numId w:val="6"/>
        </w:numPr>
        <w:suppressAutoHyphens/>
        <w:jc w:val="both"/>
        <w:rPr>
          <w:sz w:val="22"/>
          <w:szCs w:val="22"/>
          <w:lang w:eastAsia="zh-CN"/>
        </w:rPr>
      </w:pPr>
      <w:r w:rsidRPr="00EA55E2">
        <w:rPr>
          <w:sz w:val="22"/>
          <w:szCs w:val="22"/>
          <w:lang w:eastAsia="zh-CN"/>
        </w:rPr>
        <w:t>W razie rozwiązania umowy przez Zamawiającego strony sporządzą protokół robót w toku, w którym zostanie określony zakres wykonanych prac oraz wykorzystanych i pozostawionych na placu budowy materiałów i urządzeń.</w:t>
      </w:r>
    </w:p>
    <w:p w14:paraId="4CE46AF2" w14:textId="77777777" w:rsidR="002A0BC6" w:rsidRPr="00EA55E2" w:rsidRDefault="002A0BC6" w:rsidP="00541E29">
      <w:pPr>
        <w:numPr>
          <w:ilvl w:val="0"/>
          <w:numId w:val="6"/>
        </w:numPr>
        <w:suppressAutoHyphens/>
        <w:jc w:val="both"/>
        <w:rPr>
          <w:sz w:val="22"/>
          <w:szCs w:val="22"/>
          <w:lang w:eastAsia="zh-CN"/>
        </w:rPr>
      </w:pPr>
      <w:r w:rsidRPr="00EA55E2">
        <w:rPr>
          <w:sz w:val="22"/>
          <w:szCs w:val="22"/>
          <w:lang w:eastAsia="zh-CN"/>
        </w:rPr>
        <w:t>Rozwiązanie umowy oraz wszelkie ustalenia, o których mowa w niniejszym paragrafie powinny nastąpić w formie pisemnej pod rygorem nieważności.</w:t>
      </w:r>
    </w:p>
    <w:p w14:paraId="056EB406" w14:textId="77777777" w:rsidR="003B6DBE" w:rsidRDefault="003B6DBE" w:rsidP="00DC158E">
      <w:pPr>
        <w:tabs>
          <w:tab w:val="left" w:pos="340"/>
          <w:tab w:val="left" w:pos="396"/>
          <w:tab w:val="left" w:pos="510"/>
          <w:tab w:val="left" w:pos="680"/>
          <w:tab w:val="left" w:pos="793"/>
          <w:tab w:val="left" w:pos="2154"/>
          <w:tab w:val="left" w:pos="2381"/>
          <w:tab w:val="left" w:pos="3742"/>
          <w:tab w:val="left" w:pos="4082"/>
        </w:tabs>
        <w:suppressAutoHyphens/>
        <w:jc w:val="center"/>
        <w:rPr>
          <w:b/>
          <w:sz w:val="22"/>
          <w:szCs w:val="22"/>
          <w:lang w:eastAsia="zh-CN"/>
        </w:rPr>
      </w:pPr>
    </w:p>
    <w:p w14:paraId="71E7ABD0" w14:textId="77777777" w:rsidR="002A0BC6" w:rsidRPr="00EA55E2" w:rsidRDefault="002A0BC6" w:rsidP="00DC158E">
      <w:pPr>
        <w:tabs>
          <w:tab w:val="left" w:pos="340"/>
          <w:tab w:val="left" w:pos="396"/>
          <w:tab w:val="left" w:pos="510"/>
          <w:tab w:val="left" w:pos="680"/>
          <w:tab w:val="left" w:pos="793"/>
          <w:tab w:val="left" w:pos="2154"/>
          <w:tab w:val="left" w:pos="2381"/>
          <w:tab w:val="left" w:pos="3742"/>
          <w:tab w:val="left" w:pos="4082"/>
        </w:tabs>
        <w:suppressAutoHyphens/>
        <w:jc w:val="center"/>
        <w:rPr>
          <w:b/>
          <w:sz w:val="22"/>
          <w:szCs w:val="22"/>
          <w:lang w:eastAsia="zh-CN"/>
        </w:rPr>
      </w:pPr>
      <w:r w:rsidRPr="00EA55E2">
        <w:rPr>
          <w:b/>
          <w:sz w:val="22"/>
          <w:szCs w:val="22"/>
          <w:lang w:eastAsia="zh-CN"/>
        </w:rPr>
        <w:t>§ 18</w:t>
      </w:r>
    </w:p>
    <w:p w14:paraId="5FB74BF6" w14:textId="77777777" w:rsidR="002A0BC6" w:rsidRPr="00EA55E2" w:rsidRDefault="002A0BC6" w:rsidP="002A0BC6">
      <w:pPr>
        <w:tabs>
          <w:tab w:val="left" w:pos="340"/>
          <w:tab w:val="left" w:pos="396"/>
          <w:tab w:val="left" w:pos="510"/>
          <w:tab w:val="left" w:pos="680"/>
          <w:tab w:val="left" w:pos="793"/>
          <w:tab w:val="left" w:pos="2154"/>
          <w:tab w:val="left" w:pos="2381"/>
          <w:tab w:val="left" w:pos="3742"/>
          <w:tab w:val="left" w:pos="4082"/>
        </w:tabs>
        <w:suppressAutoHyphens/>
        <w:jc w:val="center"/>
        <w:rPr>
          <w:sz w:val="22"/>
          <w:szCs w:val="22"/>
          <w:lang w:eastAsia="zh-CN"/>
        </w:rPr>
      </w:pPr>
      <w:r w:rsidRPr="00EA55E2">
        <w:rPr>
          <w:b/>
          <w:sz w:val="22"/>
          <w:szCs w:val="22"/>
          <w:lang w:eastAsia="zh-CN"/>
        </w:rPr>
        <w:t>Odpowiedzialność za wady</w:t>
      </w:r>
    </w:p>
    <w:p w14:paraId="15EA10E2" w14:textId="4A7223D7" w:rsidR="002A0BC6" w:rsidRPr="00EA55E2" w:rsidRDefault="002A0BC6" w:rsidP="00541E29">
      <w:pPr>
        <w:numPr>
          <w:ilvl w:val="0"/>
          <w:numId w:val="5"/>
        </w:numPr>
        <w:tabs>
          <w:tab w:val="left" w:pos="360"/>
        </w:tabs>
        <w:suppressAutoHyphens/>
        <w:ind w:left="360"/>
        <w:jc w:val="both"/>
        <w:rPr>
          <w:sz w:val="22"/>
          <w:szCs w:val="22"/>
          <w:lang w:eastAsia="zh-CN"/>
        </w:rPr>
      </w:pPr>
      <w:r w:rsidRPr="00EA55E2">
        <w:rPr>
          <w:sz w:val="22"/>
          <w:szCs w:val="22"/>
          <w:lang w:eastAsia="zh-CN"/>
        </w:rPr>
        <w:t xml:space="preserve">W razie stwierdzenia wad w wykonywanych robotach lub w trakcie odbioru końcowego robót Wykonawca usunie je, w terminie ustalonym pomiędzy Zamawiającym a Wykonawcą. </w:t>
      </w:r>
      <w:r w:rsidRPr="00EA55E2">
        <w:rPr>
          <w:sz w:val="22"/>
          <w:szCs w:val="22"/>
          <w:lang w:eastAsia="zh-CN"/>
        </w:rPr>
        <w:br/>
        <w:t xml:space="preserve">W przypadku braku uzgodnienia terminu usunięcia wad, Wykonawca usunie je w </w:t>
      </w:r>
      <w:r w:rsidR="00137DD8">
        <w:rPr>
          <w:sz w:val="22"/>
          <w:szCs w:val="22"/>
          <w:lang w:eastAsia="zh-CN"/>
        </w:rPr>
        <w:t xml:space="preserve">terminie </w:t>
      </w:r>
      <w:r w:rsidRPr="00EA55E2">
        <w:rPr>
          <w:sz w:val="22"/>
          <w:szCs w:val="22"/>
          <w:lang w:eastAsia="zh-CN"/>
        </w:rPr>
        <w:t xml:space="preserve">siedmiu dni od daty powiadomienia przez Zamawiającego. Jeżeli wada uniemożliwia użytkowanie obiektu, Wykonawca rozpocznie usuwanie wad bezzwłocznie i usuwanie zakończy w terminie najpóźniej do trzech dni. Potwierdzeniem usunięcia zgłoszonej usterki będzie pisemne </w:t>
      </w:r>
      <w:r w:rsidR="00137DD8">
        <w:rPr>
          <w:sz w:val="22"/>
          <w:szCs w:val="22"/>
          <w:lang w:eastAsia="zh-CN"/>
        </w:rPr>
        <w:t>po</w:t>
      </w:r>
      <w:r w:rsidRPr="00EA55E2">
        <w:rPr>
          <w:sz w:val="22"/>
          <w:szCs w:val="22"/>
          <w:lang w:eastAsia="zh-CN"/>
        </w:rPr>
        <w:t>kwitowanie przez upoważnionego przedstawiciela Zamawiającego. W przypadku nieprzystąpienia przez Wykonawcę do usuwania wad, w ustalonym lub wyznaczonym terminie, Zamawiający ma prawo zlecić usunięcie ujawnionych wad, innym podmiotom wg swojego wyboru a kosztami tych robót, obciążyć Wykonawcę.</w:t>
      </w:r>
    </w:p>
    <w:p w14:paraId="4F9672E3" w14:textId="77777777" w:rsidR="002A0BC6" w:rsidRPr="00EA55E2" w:rsidRDefault="002A0BC6" w:rsidP="00541E29">
      <w:pPr>
        <w:numPr>
          <w:ilvl w:val="0"/>
          <w:numId w:val="5"/>
        </w:numPr>
        <w:tabs>
          <w:tab w:val="left" w:pos="360"/>
        </w:tabs>
        <w:suppressAutoHyphens/>
        <w:ind w:left="360"/>
        <w:jc w:val="both"/>
        <w:rPr>
          <w:sz w:val="22"/>
          <w:szCs w:val="22"/>
          <w:lang w:eastAsia="zh-CN"/>
        </w:rPr>
      </w:pPr>
      <w:r w:rsidRPr="00EA55E2">
        <w:rPr>
          <w:sz w:val="22"/>
          <w:szCs w:val="22"/>
          <w:lang w:eastAsia="zh-CN"/>
        </w:rPr>
        <w:t>Jeżeli wady, o których mowa w ust 1 nie nadają się do usunięcia Zamawiający może według własnego wyboru:</w:t>
      </w:r>
    </w:p>
    <w:p w14:paraId="59C23E90" w14:textId="77777777" w:rsidR="002A0BC6" w:rsidRPr="00EA55E2" w:rsidRDefault="002A0BC6" w:rsidP="00541E29">
      <w:pPr>
        <w:numPr>
          <w:ilvl w:val="0"/>
          <w:numId w:val="4"/>
        </w:numPr>
        <w:tabs>
          <w:tab w:val="clear" w:pos="465"/>
          <w:tab w:val="left" w:pos="720"/>
          <w:tab w:val="num" w:pos="825"/>
        </w:tabs>
        <w:suppressAutoHyphens/>
        <w:ind w:left="825"/>
        <w:jc w:val="both"/>
        <w:rPr>
          <w:sz w:val="22"/>
          <w:szCs w:val="22"/>
          <w:lang w:eastAsia="zh-CN"/>
        </w:rPr>
      </w:pPr>
      <w:r w:rsidRPr="00EA55E2">
        <w:rPr>
          <w:sz w:val="22"/>
          <w:szCs w:val="22"/>
          <w:lang w:eastAsia="zh-CN"/>
        </w:rPr>
        <w:t>jeżeli wady umożliwiają użytkowanie przedmiotu zgodne z jego przeznaczeniem – obniżyć należne Wykonawcy wynagrodzenie za przedmiot umowy odpowiednio do utraconej wartości użytkowej i technicznej,</w:t>
      </w:r>
    </w:p>
    <w:p w14:paraId="0BE6FAD3" w14:textId="77777777" w:rsidR="002A0BC6" w:rsidRPr="00EA55E2" w:rsidRDefault="002A0BC6" w:rsidP="00541E29">
      <w:pPr>
        <w:numPr>
          <w:ilvl w:val="0"/>
          <w:numId w:val="4"/>
        </w:numPr>
        <w:tabs>
          <w:tab w:val="clear" w:pos="465"/>
          <w:tab w:val="left" w:pos="720"/>
          <w:tab w:val="num" w:pos="825"/>
        </w:tabs>
        <w:suppressAutoHyphens/>
        <w:ind w:left="825"/>
        <w:jc w:val="both"/>
        <w:rPr>
          <w:sz w:val="22"/>
          <w:szCs w:val="22"/>
          <w:lang w:eastAsia="zh-CN"/>
        </w:rPr>
      </w:pPr>
      <w:r w:rsidRPr="00EA55E2">
        <w:rPr>
          <w:sz w:val="22"/>
          <w:szCs w:val="22"/>
          <w:lang w:eastAsia="zh-CN"/>
        </w:rPr>
        <w:t xml:space="preserve">jeżeli wady uniemożliwiają użytkowanie przedmiotu umowy zgodne z jego przeznaczeniem – żądać wykonania przedmiotu umowy po raz drugi oraz naprawienia szkody wynikłej z opóźnienia. </w:t>
      </w:r>
    </w:p>
    <w:p w14:paraId="37312255" w14:textId="77777777" w:rsidR="002A0BC6" w:rsidRPr="00EA55E2" w:rsidRDefault="002A0BC6" w:rsidP="00541E29">
      <w:pPr>
        <w:numPr>
          <w:ilvl w:val="0"/>
          <w:numId w:val="5"/>
        </w:numPr>
        <w:suppressAutoHyphens/>
        <w:ind w:left="360"/>
        <w:jc w:val="both"/>
        <w:rPr>
          <w:sz w:val="22"/>
          <w:szCs w:val="22"/>
          <w:lang w:eastAsia="zh-CN"/>
        </w:rPr>
      </w:pPr>
      <w:r w:rsidRPr="00EA55E2">
        <w:rPr>
          <w:sz w:val="22"/>
          <w:szCs w:val="22"/>
          <w:lang w:eastAsia="zh-CN"/>
        </w:rPr>
        <w:t>Wykonawca nie może odmówić usunięcia wad na swój koszt bez względu na wysokość związanych z tym kosztów. Usunięcie wad musi być stwierdzone protokołem podpisanym przez obie strony.</w:t>
      </w:r>
    </w:p>
    <w:p w14:paraId="72FEDAC3" w14:textId="77777777" w:rsidR="00DC158E" w:rsidRPr="00DC158E" w:rsidRDefault="002A0BC6" w:rsidP="00541E29">
      <w:pPr>
        <w:numPr>
          <w:ilvl w:val="0"/>
          <w:numId w:val="5"/>
        </w:numPr>
        <w:suppressAutoHyphens/>
        <w:ind w:left="360"/>
        <w:jc w:val="both"/>
        <w:rPr>
          <w:sz w:val="22"/>
          <w:szCs w:val="22"/>
          <w:lang w:eastAsia="zh-CN"/>
        </w:rPr>
      </w:pPr>
      <w:r w:rsidRPr="00EA55E2">
        <w:rPr>
          <w:sz w:val="22"/>
          <w:szCs w:val="22"/>
          <w:lang w:eastAsia="zh-CN"/>
        </w:rPr>
        <w:t>Za wady i szkody spowodowane przez swoich podwykonawców Wykonawca ponosi odpowiedzialność jak za działania własne.</w:t>
      </w:r>
    </w:p>
    <w:p w14:paraId="361B5A69" w14:textId="77777777" w:rsidR="002A0BC6" w:rsidRPr="00EA55E2" w:rsidRDefault="002A0BC6" w:rsidP="002A0BC6">
      <w:pPr>
        <w:suppressAutoHyphens/>
        <w:jc w:val="center"/>
        <w:rPr>
          <w:b/>
          <w:sz w:val="22"/>
          <w:szCs w:val="22"/>
          <w:lang w:eastAsia="zh-CN"/>
        </w:rPr>
      </w:pPr>
      <w:r w:rsidRPr="00EA55E2">
        <w:rPr>
          <w:b/>
          <w:sz w:val="22"/>
          <w:szCs w:val="22"/>
          <w:lang w:eastAsia="zh-CN"/>
        </w:rPr>
        <w:t>§ 19</w:t>
      </w:r>
    </w:p>
    <w:p w14:paraId="52683374" w14:textId="77777777" w:rsidR="002A0BC6" w:rsidRPr="00EA55E2" w:rsidRDefault="002A0BC6" w:rsidP="002A0BC6">
      <w:pPr>
        <w:suppressAutoHyphens/>
        <w:jc w:val="center"/>
        <w:rPr>
          <w:sz w:val="22"/>
          <w:szCs w:val="22"/>
          <w:lang w:eastAsia="zh-CN"/>
        </w:rPr>
      </w:pPr>
      <w:r w:rsidRPr="00EA55E2">
        <w:rPr>
          <w:b/>
          <w:sz w:val="22"/>
          <w:szCs w:val="22"/>
          <w:lang w:eastAsia="zh-CN"/>
        </w:rPr>
        <w:t>Kary i sankcje</w:t>
      </w:r>
    </w:p>
    <w:p w14:paraId="028AC3A8"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 xml:space="preserve">Za przekroczenie ustalonych w § 3 terminów realizacji, Zamawiającemu przysługuje prawo do naliczenia kar umownych w wysokości 1 %  wynagrodzenia brutto </w:t>
      </w:r>
      <w:r w:rsidRPr="00EA55E2">
        <w:rPr>
          <w:sz w:val="22"/>
          <w:szCs w:val="22"/>
        </w:rPr>
        <w:t>określonego w § 4</w:t>
      </w:r>
      <w:r w:rsidRPr="00EA55E2">
        <w:rPr>
          <w:sz w:val="22"/>
          <w:szCs w:val="22"/>
          <w:lang w:eastAsia="zh-CN"/>
        </w:rPr>
        <w:t>, za każdy dzień opóźnienia z wyjątkiem sytuacji, gdy opóźnienie wynika z wyłącznej winy Zamawiającego,</w:t>
      </w:r>
    </w:p>
    <w:p w14:paraId="2080C7B2"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Za opóźnienie w usunięciu wad lub usterek stwierdzonych przy odbiorze oraz w okresie gwarancji i rękojmi, Wykonawca zapłaci Zamawiającemu karę umowną w wysokości 1 % wynagrodzenia brutto określonego w § 4 za każdy dzień opóźnienia.</w:t>
      </w:r>
    </w:p>
    <w:p w14:paraId="0779ABF8" w14:textId="3580D20F"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 xml:space="preserve">W przypadku rozwiązania przez Zamawiającego umowy z przyczyn określonych w § 17 ust. </w:t>
      </w:r>
      <w:r w:rsidR="00857DED">
        <w:rPr>
          <w:sz w:val="22"/>
          <w:szCs w:val="22"/>
          <w:lang w:eastAsia="zh-CN"/>
        </w:rPr>
        <w:t xml:space="preserve">4 i </w:t>
      </w:r>
      <w:r w:rsidRPr="00EA55E2">
        <w:rPr>
          <w:sz w:val="22"/>
          <w:szCs w:val="22"/>
          <w:lang w:eastAsia="zh-CN"/>
        </w:rPr>
        <w:t xml:space="preserve">5 Zamawiający zapłaci Wykonawcy wynagrodzenie odpowiadające zakresowi wykonanych robót, jednakże obniżone o równowartość 10% wynagrodzenia brutto określonego, w § 4. Przepis ten stosuje się </w:t>
      </w:r>
      <w:r w:rsidR="00857DED">
        <w:rPr>
          <w:sz w:val="22"/>
          <w:szCs w:val="22"/>
          <w:lang w:eastAsia="zh-CN"/>
        </w:rPr>
        <w:t>także w przypadku odstąpienia od umowy przez Zamawiającego z przyczyn wskazanych w § 16 ust. 3 i 5.</w:t>
      </w:r>
    </w:p>
    <w:p w14:paraId="61C70B54"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W przypadku, gdy z winy Wykonawcy, w trakcie prowadzenia robót, powstaną szkody w mieniu Zamawiającego lub osób trzecich Wykonawca usunie je lub naprawi na własny koszt. Jeżeli naprawa tych szkód nie będzie możliwa, Zamawiający obciąży Wykonawcę kwotą odpowiadającą wartości wszystkich poniesionych szkód.</w:t>
      </w:r>
    </w:p>
    <w:p w14:paraId="2C0A853C"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Za nieprzestrzeganie obowiązujących przepisów BHP, stwierdzone protokołem kontrolnym właściwego Inspektora BHP, Zamawiający ma prawo potrącić z wynagrodzenia Wykonawcy do 5% należnego wynagrodzenia brutto.</w:t>
      </w:r>
    </w:p>
    <w:p w14:paraId="2AA621F8"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lastRenderedPageBreak/>
        <w:t xml:space="preserve">Za nieterminową zapłatę wynagrodzenia należnego podwykonawcom lub dalszym podwykonawcom – Zamawiający może naliczyć Wykonawcy karę umowną w wysokości 500 zł za każdy dzień opóźnienia w zapłacie  wynagrodzenia należnego podwykonawcom lub dalszym podwykonawcom licząc od terminu określonego w umowie zawartej z podwykonawcą lub dalszym podwykonawcą </w:t>
      </w:r>
    </w:p>
    <w:p w14:paraId="4271F266"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Za nieprzestrzeganie zapisów  § 12 ust. 1, 2, 3 umowy Zamawiający ma prawo potrącić z wynagrodzenia Wykonawcy do 0,5% należnego wynagrodzenia brutto za każdy stwierdzony i udokumentowany przez Zamawiającego przypadek;</w:t>
      </w:r>
    </w:p>
    <w:p w14:paraId="286CFB96"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Za nieprzestrzeganie zapisów  § 12 ust. 6 umowy Zamawiający ma prawo potrącić z wynagrodzenia Wykonawcy do 0,5% należnego wynagrodzenia brutto za każdy stwierdzony i udokumentowany przez Zamawiającego przypadek;</w:t>
      </w:r>
    </w:p>
    <w:p w14:paraId="77FC7CBC"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 xml:space="preserve">Za nie dopełnienie przez Wykonawcę obowiązku, o którym mowa w § 8 ust. 5 niniejszej Umowy Zamawiający może naliczyć Wykonawcy karę umowną w wysokości 500 zł za każdy dzień opóźnienia w wypełnieniu obowiązku o którym mowa w  § 8 ust 5 niniejszej Umowy, jednakże łącznie nie więcej niż 5% kwoty określonej § 4 ust. 1 niniejszej umowy. </w:t>
      </w:r>
    </w:p>
    <w:p w14:paraId="2C4A30EF"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 xml:space="preserve">Za nie dopełnienia przez Wykonawcę obowiązku, o którym mowa w  § 8 ust 6 niniejszej Umowy – Zamawiający może naliczyć Wykonawcy karę umowną w wysokości 500 zł za każdy dzień roboczy, w którym osoba , której dotyczy uchybienie nie była zatrudniona na umowę o pracę  licząc od terminu wskazanego w  § 8 ust 6 jako termin ostateczny do naprawienia uchybienia, do dnia faktycznego naprawienia uchybienia przez Wykonawcę wskazanego w treści dokumentów okazanych zamawiającemu potwierdzających zatrudnienie powyższej osoby na umowę o pracę. </w:t>
      </w:r>
    </w:p>
    <w:p w14:paraId="35440562"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W przypadku, gdy pracownicy Wykonawcy wykonują prace w stanie nietrzeźwości lub spożywają alkohol w trakcie wykonywania prac na terenie szpitala, Zamawiający ma prawo Zamawiający może naliczyć Wykonawcy karę umowną do 5% należnego wynagrodzenia brutto oraz zawiadomić odpowiednie władze.</w:t>
      </w:r>
    </w:p>
    <w:p w14:paraId="0D8F6229" w14:textId="77777777" w:rsidR="002A0BC6" w:rsidRPr="00EA55E2" w:rsidRDefault="002A0BC6" w:rsidP="00541E29">
      <w:pPr>
        <w:numPr>
          <w:ilvl w:val="0"/>
          <w:numId w:val="10"/>
        </w:numPr>
        <w:suppressAutoHyphens/>
        <w:jc w:val="both"/>
        <w:rPr>
          <w:sz w:val="22"/>
          <w:szCs w:val="22"/>
          <w:lang w:eastAsia="zh-CN"/>
        </w:rPr>
      </w:pPr>
      <w:r w:rsidRPr="00EA55E2">
        <w:rPr>
          <w:sz w:val="22"/>
          <w:szCs w:val="22"/>
          <w:lang w:eastAsia="zh-CN"/>
        </w:rPr>
        <w:t>Wykonawca jest obowiązany do zapłaty kary umownej w przypadku nieprzedło</w:t>
      </w:r>
      <w:r w:rsidRPr="00EA55E2">
        <w:rPr>
          <w:rFonts w:eastAsia="TimesNewRoman"/>
          <w:sz w:val="22"/>
          <w:szCs w:val="22"/>
          <w:lang w:eastAsia="zh-CN"/>
        </w:rPr>
        <w:t>ż</w:t>
      </w:r>
      <w:r w:rsidRPr="00EA55E2">
        <w:rPr>
          <w:sz w:val="22"/>
          <w:szCs w:val="22"/>
          <w:lang w:eastAsia="zh-CN"/>
        </w:rPr>
        <w:t>enia do zaakceptowania projektu umowy o podwykonawstwo, której przedmiotem s</w:t>
      </w:r>
      <w:r w:rsidRPr="00EA55E2">
        <w:rPr>
          <w:rFonts w:eastAsia="TimesNewRoman"/>
          <w:sz w:val="22"/>
          <w:szCs w:val="22"/>
          <w:lang w:eastAsia="zh-CN"/>
        </w:rPr>
        <w:t xml:space="preserve">ą </w:t>
      </w:r>
      <w:r w:rsidRPr="00EA55E2">
        <w:rPr>
          <w:sz w:val="22"/>
          <w:szCs w:val="22"/>
          <w:lang w:eastAsia="zh-CN"/>
        </w:rPr>
        <w:t>roboty budowlane lub projektu jej zmiany - w wysoko</w:t>
      </w:r>
      <w:r w:rsidRPr="00EA55E2">
        <w:rPr>
          <w:rFonts w:eastAsia="TimesNewRoman"/>
          <w:sz w:val="22"/>
          <w:szCs w:val="22"/>
          <w:lang w:eastAsia="zh-CN"/>
        </w:rPr>
        <w:t>ś</w:t>
      </w:r>
      <w:r w:rsidRPr="00EA55E2">
        <w:rPr>
          <w:sz w:val="22"/>
          <w:szCs w:val="22"/>
          <w:lang w:eastAsia="zh-CN"/>
        </w:rPr>
        <w:t>ci 2,5 % warto</w:t>
      </w:r>
      <w:r w:rsidRPr="00EA55E2">
        <w:rPr>
          <w:rFonts w:eastAsia="TimesNewRoman"/>
          <w:sz w:val="22"/>
          <w:szCs w:val="22"/>
          <w:lang w:eastAsia="zh-CN"/>
        </w:rPr>
        <w:t>ś</w:t>
      </w:r>
      <w:r w:rsidRPr="00EA55E2">
        <w:rPr>
          <w:sz w:val="22"/>
          <w:szCs w:val="22"/>
          <w:lang w:eastAsia="zh-CN"/>
        </w:rPr>
        <w:t>ci ł</w:t>
      </w:r>
      <w:r w:rsidRPr="00EA55E2">
        <w:rPr>
          <w:rFonts w:eastAsia="TimesNewRoman"/>
          <w:sz w:val="22"/>
          <w:szCs w:val="22"/>
          <w:lang w:eastAsia="zh-CN"/>
        </w:rPr>
        <w:t>ą</w:t>
      </w:r>
      <w:r w:rsidRPr="00EA55E2">
        <w:rPr>
          <w:sz w:val="22"/>
          <w:szCs w:val="22"/>
          <w:lang w:eastAsia="zh-CN"/>
        </w:rPr>
        <w:t>cznego wynagrodzenia umownego, okre</w:t>
      </w:r>
      <w:r w:rsidRPr="00EA55E2">
        <w:rPr>
          <w:rFonts w:eastAsia="TimesNewRoman"/>
          <w:sz w:val="22"/>
          <w:szCs w:val="22"/>
          <w:lang w:eastAsia="zh-CN"/>
        </w:rPr>
        <w:t>ś</w:t>
      </w:r>
      <w:r w:rsidRPr="00EA55E2">
        <w:rPr>
          <w:sz w:val="22"/>
          <w:szCs w:val="22"/>
          <w:lang w:eastAsia="zh-CN"/>
        </w:rPr>
        <w:t>lonego w § 4 ust. 1 niniejszej umowy.</w:t>
      </w:r>
    </w:p>
    <w:p w14:paraId="50B58567" w14:textId="77777777" w:rsidR="002A0BC6" w:rsidRPr="00AD481C" w:rsidRDefault="002A0BC6" w:rsidP="00541E29">
      <w:pPr>
        <w:numPr>
          <w:ilvl w:val="0"/>
          <w:numId w:val="10"/>
        </w:numPr>
        <w:suppressAutoHyphens/>
        <w:jc w:val="both"/>
        <w:rPr>
          <w:sz w:val="22"/>
          <w:szCs w:val="22"/>
          <w:lang w:eastAsia="zh-CN"/>
        </w:rPr>
      </w:pPr>
      <w:r w:rsidRPr="00AD481C">
        <w:rPr>
          <w:sz w:val="22"/>
          <w:szCs w:val="22"/>
          <w:lang w:eastAsia="zh-CN"/>
        </w:rPr>
        <w:t>Zastrzeżone powyżej kary umowne nie wykluczają możliwości dochodzenia roszczeń odszkodowawczych, których wysokość przekracza wysokość kar umownych.</w:t>
      </w:r>
    </w:p>
    <w:p w14:paraId="497CB5F7" w14:textId="110A151C" w:rsidR="007E3758" w:rsidRPr="009339B4" w:rsidRDefault="002A0BC6" w:rsidP="009339B4">
      <w:pPr>
        <w:numPr>
          <w:ilvl w:val="0"/>
          <w:numId w:val="10"/>
        </w:numPr>
        <w:suppressAutoHyphens/>
        <w:jc w:val="both"/>
        <w:rPr>
          <w:b/>
          <w:sz w:val="22"/>
          <w:szCs w:val="22"/>
          <w:lang w:eastAsia="zh-CN"/>
        </w:rPr>
      </w:pPr>
      <w:r w:rsidRPr="00AD481C">
        <w:rPr>
          <w:sz w:val="22"/>
          <w:szCs w:val="22"/>
          <w:lang w:eastAsia="zh-CN"/>
        </w:rPr>
        <w:t>Zamawiający ma prawo pomniejszyć należne wykonawcy wynagrodzenie o wszelkie należne zamawiającemu od wykonawcy zgodnie z postanowieniami niniejszej umowy kary i kwoty, które wykonawca zobowiązany jest zapłacić tytułem wyrządzonych szkód.</w:t>
      </w:r>
    </w:p>
    <w:p w14:paraId="43798CB1" w14:textId="4A04BF24" w:rsidR="00201F3F" w:rsidRPr="009339B4" w:rsidRDefault="009339B4" w:rsidP="009339B4">
      <w:pPr>
        <w:numPr>
          <w:ilvl w:val="0"/>
          <w:numId w:val="10"/>
        </w:numPr>
        <w:suppressAutoHyphens/>
        <w:jc w:val="both"/>
        <w:rPr>
          <w:sz w:val="22"/>
          <w:szCs w:val="22"/>
          <w:lang w:eastAsia="zh-CN"/>
        </w:rPr>
      </w:pPr>
      <w:r w:rsidRPr="009339B4">
        <w:rPr>
          <w:sz w:val="22"/>
          <w:szCs w:val="22"/>
          <w:lang w:eastAsia="zh-CN"/>
        </w:rPr>
        <w:t xml:space="preserve">W przypadku odstąpienia od umowy </w:t>
      </w:r>
      <w:proofErr w:type="spellStart"/>
      <w:r w:rsidRPr="009339B4">
        <w:rPr>
          <w:sz w:val="22"/>
          <w:szCs w:val="22"/>
          <w:lang w:eastAsia="zh-CN"/>
        </w:rPr>
        <w:t>zz</w:t>
      </w:r>
      <w:proofErr w:type="spellEnd"/>
      <w:r w:rsidRPr="009339B4">
        <w:rPr>
          <w:sz w:val="22"/>
          <w:szCs w:val="22"/>
          <w:lang w:eastAsia="zh-CN"/>
        </w:rPr>
        <w:t xml:space="preserve"> winy Wykonawcy, Zamawiającemu przysługuje prawo do naliczenia kar umownych w wysokości 25% wynagrodzenia brutto określonego  w § 4 umowy.</w:t>
      </w:r>
    </w:p>
    <w:p w14:paraId="291742F6" w14:textId="77777777" w:rsidR="002A0BC6" w:rsidRPr="00AD481C" w:rsidRDefault="002A0BC6" w:rsidP="002A0BC6">
      <w:pPr>
        <w:suppressAutoHyphens/>
        <w:jc w:val="center"/>
        <w:rPr>
          <w:b/>
          <w:sz w:val="22"/>
          <w:szCs w:val="22"/>
          <w:lang w:eastAsia="zh-CN"/>
        </w:rPr>
      </w:pPr>
      <w:r w:rsidRPr="00AD481C">
        <w:rPr>
          <w:b/>
          <w:sz w:val="22"/>
          <w:szCs w:val="22"/>
          <w:lang w:eastAsia="zh-CN"/>
        </w:rPr>
        <w:t>§ 20</w:t>
      </w:r>
    </w:p>
    <w:p w14:paraId="7C7096FA" w14:textId="77777777" w:rsidR="002A0BC6" w:rsidRPr="00AD481C" w:rsidRDefault="002A0BC6" w:rsidP="002A0BC6">
      <w:pPr>
        <w:suppressAutoHyphens/>
        <w:jc w:val="center"/>
        <w:rPr>
          <w:sz w:val="22"/>
          <w:szCs w:val="22"/>
          <w:lang w:eastAsia="zh-CN"/>
        </w:rPr>
      </w:pPr>
      <w:r w:rsidRPr="00AD481C">
        <w:rPr>
          <w:b/>
          <w:sz w:val="22"/>
          <w:szCs w:val="22"/>
          <w:lang w:eastAsia="zh-CN"/>
        </w:rPr>
        <w:t>Cesja</w:t>
      </w:r>
    </w:p>
    <w:p w14:paraId="065CFD32" w14:textId="77777777" w:rsidR="002A0BC6" w:rsidRPr="005259B3" w:rsidRDefault="002A0BC6" w:rsidP="00E050D2">
      <w:pPr>
        <w:jc w:val="both"/>
        <w:rPr>
          <w:sz w:val="22"/>
          <w:szCs w:val="22"/>
        </w:rPr>
      </w:pPr>
      <w:r w:rsidRPr="007B5372">
        <w:rPr>
          <w:sz w:val="22"/>
          <w:szCs w:val="22"/>
        </w:rPr>
        <w:t>Strony postanawiają, że Przyjmujący Zamówienie nie ma prawa dokonywać czynności skutkujących bezpośrednim lub pośrednim przeniesieniem wynikających z niniejszej umowy wierzytelności  przysługujących Przyjmującemu Zamówienie w stosunku do Udzielającego Zamówienie bez jego pisemnej zgody, pod rygorem nieważności, w szczególności Przyjmujący Zamówienie nie ma prawa bez zgody Udzielającego Zamówienie dokonywać przelewu wierzytelności ani ustanawiać ograniczonych praw rzeczowych na wierzytelnościach. Dokonanie ww. czynności bez zgody Udzielającego Zamówienie  będzie skutkować rozwiązaniem umowy w trybie natychmiastowym i obowiązkiem zapłaty przez Przyjmującego Zamówienie na rzecz Udzielającego Zamówienie kary umownej w wysokości równowartości przeniesi</w:t>
      </w:r>
      <w:r w:rsidR="005259B3">
        <w:rPr>
          <w:sz w:val="22"/>
          <w:szCs w:val="22"/>
        </w:rPr>
        <w:t>onej/obciążonej wierzytelności.</w:t>
      </w:r>
    </w:p>
    <w:p w14:paraId="386A0AC1" w14:textId="77777777" w:rsidR="00201F3F" w:rsidRDefault="00201F3F" w:rsidP="002A0BC6">
      <w:pPr>
        <w:tabs>
          <w:tab w:val="left" w:pos="340"/>
          <w:tab w:val="left" w:pos="396"/>
          <w:tab w:val="left" w:pos="510"/>
          <w:tab w:val="left" w:pos="680"/>
          <w:tab w:val="left" w:pos="793"/>
          <w:tab w:val="left" w:pos="2154"/>
          <w:tab w:val="left" w:pos="2381"/>
          <w:tab w:val="left" w:pos="3742"/>
          <w:tab w:val="left" w:pos="4082"/>
        </w:tabs>
        <w:suppressAutoHyphens/>
        <w:jc w:val="center"/>
        <w:rPr>
          <w:b/>
          <w:sz w:val="22"/>
          <w:szCs w:val="22"/>
          <w:lang w:eastAsia="zh-CN"/>
        </w:rPr>
      </w:pPr>
    </w:p>
    <w:p w14:paraId="572B72AA" w14:textId="77777777" w:rsidR="002A0BC6" w:rsidRPr="00AD481C" w:rsidRDefault="002A0BC6" w:rsidP="002A0BC6">
      <w:pPr>
        <w:tabs>
          <w:tab w:val="left" w:pos="340"/>
          <w:tab w:val="left" w:pos="396"/>
          <w:tab w:val="left" w:pos="510"/>
          <w:tab w:val="left" w:pos="680"/>
          <w:tab w:val="left" w:pos="793"/>
          <w:tab w:val="left" w:pos="2154"/>
          <w:tab w:val="left" w:pos="2381"/>
          <w:tab w:val="left" w:pos="3742"/>
          <w:tab w:val="left" w:pos="4082"/>
        </w:tabs>
        <w:suppressAutoHyphens/>
        <w:jc w:val="center"/>
        <w:rPr>
          <w:b/>
          <w:sz w:val="22"/>
          <w:szCs w:val="22"/>
          <w:lang w:eastAsia="zh-CN"/>
        </w:rPr>
      </w:pPr>
      <w:r w:rsidRPr="00AD481C">
        <w:rPr>
          <w:b/>
          <w:sz w:val="22"/>
          <w:szCs w:val="22"/>
          <w:lang w:eastAsia="zh-CN"/>
        </w:rPr>
        <w:t>§ 21</w:t>
      </w:r>
    </w:p>
    <w:p w14:paraId="38DADAD2" w14:textId="77777777" w:rsidR="002A0BC6" w:rsidRPr="00AD481C" w:rsidRDefault="002A0BC6" w:rsidP="005259B3">
      <w:pPr>
        <w:tabs>
          <w:tab w:val="left" w:pos="360"/>
          <w:tab w:val="left" w:pos="396"/>
          <w:tab w:val="left" w:pos="510"/>
          <w:tab w:val="left" w:pos="680"/>
          <w:tab w:val="left" w:pos="793"/>
          <w:tab w:val="left" w:pos="2154"/>
          <w:tab w:val="left" w:pos="2381"/>
          <w:tab w:val="left" w:pos="3742"/>
          <w:tab w:val="left" w:pos="4082"/>
        </w:tabs>
        <w:suppressAutoHyphens/>
        <w:jc w:val="center"/>
        <w:rPr>
          <w:sz w:val="22"/>
          <w:szCs w:val="22"/>
          <w:lang w:eastAsia="zh-CN"/>
        </w:rPr>
      </w:pPr>
      <w:r w:rsidRPr="00AD481C">
        <w:rPr>
          <w:b/>
          <w:sz w:val="22"/>
          <w:szCs w:val="22"/>
          <w:lang w:eastAsia="zh-CN"/>
        </w:rPr>
        <w:t>Podwykonawcy</w:t>
      </w:r>
    </w:p>
    <w:p w14:paraId="3F0975D1" w14:textId="3886708E" w:rsidR="002A0BC6" w:rsidRPr="001425DB" w:rsidRDefault="002A0BC6" w:rsidP="001425DB">
      <w:pPr>
        <w:pStyle w:val="Akapitzlist"/>
        <w:numPr>
          <w:ilvl w:val="1"/>
          <w:numId w:val="6"/>
        </w:numPr>
        <w:tabs>
          <w:tab w:val="clear" w:pos="1080"/>
          <w:tab w:val="left" w:pos="360"/>
        </w:tabs>
        <w:suppressAutoHyphens/>
        <w:autoSpaceDE w:val="0"/>
        <w:ind w:left="0"/>
        <w:jc w:val="both"/>
        <w:rPr>
          <w:sz w:val="22"/>
          <w:szCs w:val="22"/>
          <w:lang w:eastAsia="zh-CN"/>
        </w:rPr>
      </w:pPr>
      <w:r w:rsidRPr="001425DB">
        <w:rPr>
          <w:sz w:val="22"/>
          <w:szCs w:val="22"/>
          <w:lang w:eastAsia="zh-CN"/>
        </w:rPr>
        <w:t xml:space="preserve">Wykonawca, podwykonawca lub dalszy podwykonawca zamierzający zawrzeć umowę o podwykonawstwo, której przedmiotem są roboty budowlane, jest obowiązany, w trakcie </w:t>
      </w:r>
      <w:r w:rsidRPr="001425DB">
        <w:rPr>
          <w:sz w:val="22"/>
          <w:szCs w:val="22"/>
          <w:lang w:eastAsia="zh-CN"/>
        </w:rPr>
        <w:lastRenderedPageBreak/>
        <w:t>realizacji niniejszej umowy, do przedłożenia Zamawiającemu projektu tej umowy nie później niż na 14 dni przed datą zawarcia umowy, której dotyczy przedkładany projekt, przy czym podwykonawca lub dalszy podwykonawca jest obowiązany dołączyć zgodę Wykonawcy na zawarcie umowy o podwykonawstwo o treści zgodnej z projektem umowy.</w:t>
      </w:r>
    </w:p>
    <w:p w14:paraId="68F9B05C" w14:textId="78258495" w:rsidR="002A0BC6" w:rsidRPr="001425DB" w:rsidRDefault="002A0BC6" w:rsidP="001425DB">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Termin zapłaty wynagrodzenia podwykonawcy lub dalszemu podwykonawcy przewidziany w umowie o podwykonawstwo nie mo</w:t>
      </w:r>
      <w:r w:rsidRPr="001425DB">
        <w:rPr>
          <w:rFonts w:eastAsia="TimesNewRoman"/>
          <w:sz w:val="22"/>
          <w:szCs w:val="22"/>
          <w:lang w:eastAsia="zh-CN"/>
        </w:rPr>
        <w:t>ż</w:t>
      </w:r>
      <w:r w:rsidRPr="001425DB">
        <w:rPr>
          <w:sz w:val="22"/>
          <w:szCs w:val="22"/>
          <w:lang w:eastAsia="zh-CN"/>
        </w:rPr>
        <w:t>e by</w:t>
      </w:r>
      <w:r w:rsidRPr="001425DB">
        <w:rPr>
          <w:rFonts w:eastAsia="TimesNewRoman"/>
          <w:sz w:val="22"/>
          <w:szCs w:val="22"/>
          <w:lang w:eastAsia="zh-CN"/>
        </w:rPr>
        <w:t xml:space="preserve">ć </w:t>
      </w:r>
      <w:r w:rsidRPr="001425DB">
        <w:rPr>
          <w:sz w:val="22"/>
          <w:szCs w:val="22"/>
          <w:lang w:eastAsia="zh-CN"/>
        </w:rPr>
        <w:t>dłu</w:t>
      </w:r>
      <w:r w:rsidRPr="001425DB">
        <w:rPr>
          <w:rFonts w:eastAsia="TimesNewRoman"/>
          <w:sz w:val="22"/>
          <w:szCs w:val="22"/>
          <w:lang w:eastAsia="zh-CN"/>
        </w:rPr>
        <w:t>ż</w:t>
      </w:r>
      <w:r w:rsidRPr="001425DB">
        <w:rPr>
          <w:sz w:val="22"/>
          <w:szCs w:val="22"/>
          <w:lang w:eastAsia="zh-CN"/>
        </w:rPr>
        <w:t>szy ni</w:t>
      </w:r>
      <w:r w:rsidRPr="001425DB">
        <w:rPr>
          <w:rFonts w:eastAsia="TimesNewRoman"/>
          <w:sz w:val="22"/>
          <w:szCs w:val="22"/>
          <w:lang w:eastAsia="zh-CN"/>
        </w:rPr>
        <w:t xml:space="preserve">ż </w:t>
      </w:r>
      <w:r w:rsidRPr="001425DB">
        <w:rPr>
          <w:sz w:val="22"/>
          <w:szCs w:val="22"/>
          <w:lang w:eastAsia="zh-CN"/>
        </w:rPr>
        <w:t>30 dni od dnia dor</w:t>
      </w:r>
      <w:r w:rsidRPr="001425DB">
        <w:rPr>
          <w:rFonts w:eastAsia="TimesNewRoman"/>
          <w:sz w:val="22"/>
          <w:szCs w:val="22"/>
          <w:lang w:eastAsia="zh-CN"/>
        </w:rPr>
        <w:t>ę</w:t>
      </w:r>
      <w:r w:rsidRPr="001425DB">
        <w:rPr>
          <w:sz w:val="22"/>
          <w:szCs w:val="22"/>
          <w:lang w:eastAsia="zh-CN"/>
        </w:rPr>
        <w:t>czenia wykonawcy, podwykonawcy lub dalszemu podwykonawcy faktury lub rachunku, potwierdzaj</w:t>
      </w:r>
      <w:r w:rsidRPr="001425DB">
        <w:rPr>
          <w:rFonts w:eastAsia="TimesNewRoman"/>
          <w:sz w:val="22"/>
          <w:szCs w:val="22"/>
          <w:lang w:eastAsia="zh-CN"/>
        </w:rPr>
        <w:t>ą</w:t>
      </w:r>
      <w:r w:rsidRPr="001425DB">
        <w:rPr>
          <w:sz w:val="22"/>
          <w:szCs w:val="22"/>
          <w:lang w:eastAsia="zh-CN"/>
        </w:rPr>
        <w:t>cych wykonanie zleconej podwykonawcy lub dalszemu podwykonawcy roboty budowlanej.</w:t>
      </w:r>
    </w:p>
    <w:p w14:paraId="4DEFA6AB" w14:textId="3CDCC045" w:rsidR="002A0BC6" w:rsidRPr="001425DB" w:rsidRDefault="002A0BC6" w:rsidP="001425DB">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Zamawiaj</w:t>
      </w:r>
      <w:r w:rsidRPr="001425DB">
        <w:rPr>
          <w:rFonts w:eastAsia="TimesNewRoman"/>
          <w:sz w:val="22"/>
          <w:szCs w:val="22"/>
          <w:lang w:eastAsia="zh-CN"/>
        </w:rPr>
        <w:t>ą</w:t>
      </w:r>
      <w:r w:rsidRPr="001425DB">
        <w:rPr>
          <w:sz w:val="22"/>
          <w:szCs w:val="22"/>
          <w:lang w:eastAsia="zh-CN"/>
        </w:rPr>
        <w:t>cy, w terminie 14 dni liczonym od daty otrzymania kompletu dokumentów, o których mowa w ust. 1, zgłasza pisemne zastrze</w:t>
      </w:r>
      <w:r w:rsidRPr="001425DB">
        <w:rPr>
          <w:rFonts w:eastAsia="TimesNewRoman"/>
          <w:sz w:val="22"/>
          <w:szCs w:val="22"/>
          <w:lang w:eastAsia="zh-CN"/>
        </w:rPr>
        <w:t>ż</w:t>
      </w:r>
      <w:r w:rsidRPr="001425DB">
        <w:rPr>
          <w:sz w:val="22"/>
          <w:szCs w:val="22"/>
          <w:lang w:eastAsia="zh-CN"/>
        </w:rPr>
        <w:t>enia do projektu umowy o podwykonawstwo, której przedmiotem s</w:t>
      </w:r>
      <w:r w:rsidRPr="001425DB">
        <w:rPr>
          <w:rFonts w:eastAsia="TimesNewRoman"/>
          <w:sz w:val="22"/>
          <w:szCs w:val="22"/>
          <w:lang w:eastAsia="zh-CN"/>
        </w:rPr>
        <w:t xml:space="preserve">ą </w:t>
      </w:r>
      <w:r w:rsidRPr="001425DB">
        <w:rPr>
          <w:sz w:val="22"/>
          <w:szCs w:val="22"/>
          <w:lang w:eastAsia="zh-CN"/>
        </w:rPr>
        <w:t>roboty budowlane:</w:t>
      </w:r>
    </w:p>
    <w:p w14:paraId="7DD9C183" w14:textId="709D63B7" w:rsidR="002A0BC6" w:rsidRPr="001425DB" w:rsidRDefault="002A0BC6" w:rsidP="001425DB">
      <w:pPr>
        <w:pStyle w:val="Akapitzlist"/>
        <w:numPr>
          <w:ilvl w:val="1"/>
          <w:numId w:val="60"/>
        </w:numPr>
        <w:suppressAutoHyphens/>
        <w:autoSpaceDE w:val="0"/>
        <w:ind w:left="426"/>
        <w:jc w:val="both"/>
        <w:rPr>
          <w:sz w:val="22"/>
          <w:szCs w:val="22"/>
          <w:lang w:eastAsia="zh-CN"/>
        </w:rPr>
      </w:pPr>
      <w:r w:rsidRPr="001425DB">
        <w:rPr>
          <w:sz w:val="22"/>
          <w:szCs w:val="22"/>
          <w:lang w:eastAsia="zh-CN"/>
        </w:rPr>
        <w:t>niespełniaj</w:t>
      </w:r>
      <w:r w:rsidRPr="001425DB">
        <w:rPr>
          <w:rFonts w:eastAsia="TimesNewRoman"/>
          <w:sz w:val="22"/>
          <w:szCs w:val="22"/>
          <w:lang w:eastAsia="zh-CN"/>
        </w:rPr>
        <w:t>ą</w:t>
      </w:r>
      <w:r w:rsidRPr="001425DB">
        <w:rPr>
          <w:sz w:val="22"/>
          <w:szCs w:val="22"/>
          <w:lang w:eastAsia="zh-CN"/>
        </w:rPr>
        <w:t>cej wymaga</w:t>
      </w:r>
      <w:r w:rsidRPr="001425DB">
        <w:rPr>
          <w:rFonts w:eastAsia="TimesNewRoman"/>
          <w:sz w:val="22"/>
          <w:szCs w:val="22"/>
          <w:lang w:eastAsia="zh-CN"/>
        </w:rPr>
        <w:t xml:space="preserve">ń </w:t>
      </w:r>
      <w:r w:rsidRPr="001425DB">
        <w:rPr>
          <w:sz w:val="22"/>
          <w:szCs w:val="22"/>
          <w:lang w:eastAsia="zh-CN"/>
        </w:rPr>
        <w:t>okre</w:t>
      </w:r>
      <w:r w:rsidRPr="001425DB">
        <w:rPr>
          <w:rFonts w:eastAsia="TimesNewRoman"/>
          <w:sz w:val="22"/>
          <w:szCs w:val="22"/>
          <w:lang w:eastAsia="zh-CN"/>
        </w:rPr>
        <w:t>ś</w:t>
      </w:r>
      <w:r w:rsidRPr="001425DB">
        <w:rPr>
          <w:sz w:val="22"/>
          <w:szCs w:val="22"/>
          <w:lang w:eastAsia="zh-CN"/>
        </w:rPr>
        <w:t>lonych w specyfikacji istotnych warunków zamówienia;</w:t>
      </w:r>
    </w:p>
    <w:p w14:paraId="5406D1F6" w14:textId="418FD6CF" w:rsidR="001425DB" w:rsidRPr="001425DB" w:rsidRDefault="002A0BC6" w:rsidP="001425DB">
      <w:pPr>
        <w:pStyle w:val="Akapitzlist"/>
        <w:numPr>
          <w:ilvl w:val="1"/>
          <w:numId w:val="60"/>
        </w:numPr>
        <w:suppressAutoHyphens/>
        <w:autoSpaceDE w:val="0"/>
        <w:ind w:left="426"/>
        <w:jc w:val="both"/>
        <w:rPr>
          <w:sz w:val="22"/>
          <w:szCs w:val="22"/>
          <w:lang w:eastAsia="zh-CN"/>
        </w:rPr>
      </w:pPr>
      <w:r w:rsidRPr="001425DB">
        <w:rPr>
          <w:sz w:val="22"/>
          <w:szCs w:val="22"/>
          <w:lang w:eastAsia="zh-CN"/>
        </w:rPr>
        <w:t>gdy przewiduje termin zapłaty wynagrodzenia dłu</w:t>
      </w:r>
      <w:r w:rsidRPr="001425DB">
        <w:rPr>
          <w:rFonts w:eastAsia="TimesNewRoman"/>
          <w:sz w:val="22"/>
          <w:szCs w:val="22"/>
          <w:lang w:eastAsia="zh-CN"/>
        </w:rPr>
        <w:t>ż</w:t>
      </w:r>
      <w:r w:rsidRPr="001425DB">
        <w:rPr>
          <w:sz w:val="22"/>
          <w:szCs w:val="22"/>
          <w:lang w:eastAsia="zh-CN"/>
        </w:rPr>
        <w:t>szy ni</w:t>
      </w:r>
      <w:r w:rsidRPr="001425DB">
        <w:rPr>
          <w:rFonts w:eastAsia="TimesNewRoman"/>
          <w:sz w:val="22"/>
          <w:szCs w:val="22"/>
          <w:lang w:eastAsia="zh-CN"/>
        </w:rPr>
        <w:t xml:space="preserve">ż </w:t>
      </w:r>
      <w:r w:rsidRPr="001425DB">
        <w:rPr>
          <w:sz w:val="22"/>
          <w:szCs w:val="22"/>
          <w:lang w:eastAsia="zh-CN"/>
        </w:rPr>
        <w:t>okre</w:t>
      </w:r>
      <w:r w:rsidRPr="001425DB">
        <w:rPr>
          <w:rFonts w:eastAsia="TimesNewRoman"/>
          <w:sz w:val="22"/>
          <w:szCs w:val="22"/>
          <w:lang w:eastAsia="zh-CN"/>
        </w:rPr>
        <w:t>ś</w:t>
      </w:r>
      <w:r w:rsidRPr="001425DB">
        <w:rPr>
          <w:sz w:val="22"/>
          <w:szCs w:val="22"/>
          <w:lang w:eastAsia="zh-CN"/>
        </w:rPr>
        <w:t>lony w ust. 2.</w:t>
      </w:r>
    </w:p>
    <w:p w14:paraId="45D3BB95"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Niezgłoszenie pisemnych zastrze</w:t>
      </w:r>
      <w:r w:rsidRPr="001425DB">
        <w:rPr>
          <w:rFonts w:eastAsia="TimesNewRoman"/>
          <w:sz w:val="22"/>
          <w:szCs w:val="22"/>
          <w:lang w:eastAsia="zh-CN"/>
        </w:rPr>
        <w:t>ż</w:t>
      </w:r>
      <w:r w:rsidRPr="001425DB">
        <w:rPr>
          <w:sz w:val="22"/>
          <w:szCs w:val="22"/>
          <w:lang w:eastAsia="zh-CN"/>
        </w:rPr>
        <w:t>e</w:t>
      </w:r>
      <w:r w:rsidRPr="001425DB">
        <w:rPr>
          <w:rFonts w:eastAsia="TimesNewRoman"/>
          <w:sz w:val="22"/>
          <w:szCs w:val="22"/>
          <w:lang w:eastAsia="zh-CN"/>
        </w:rPr>
        <w:t xml:space="preserve">ń </w:t>
      </w:r>
      <w:r w:rsidRPr="001425DB">
        <w:rPr>
          <w:sz w:val="22"/>
          <w:szCs w:val="22"/>
          <w:lang w:eastAsia="zh-CN"/>
        </w:rPr>
        <w:t>do przedło</w:t>
      </w:r>
      <w:r w:rsidRPr="001425DB">
        <w:rPr>
          <w:rFonts w:eastAsia="TimesNewRoman"/>
          <w:sz w:val="22"/>
          <w:szCs w:val="22"/>
          <w:lang w:eastAsia="zh-CN"/>
        </w:rPr>
        <w:t>ż</w:t>
      </w:r>
      <w:r w:rsidRPr="001425DB">
        <w:rPr>
          <w:sz w:val="22"/>
          <w:szCs w:val="22"/>
          <w:lang w:eastAsia="zh-CN"/>
        </w:rPr>
        <w:t>onego projektu umowy o podwykonawstwo, której przedmiotem s</w:t>
      </w:r>
      <w:r w:rsidRPr="001425DB">
        <w:rPr>
          <w:rFonts w:eastAsia="TimesNewRoman"/>
          <w:sz w:val="22"/>
          <w:szCs w:val="22"/>
          <w:lang w:eastAsia="zh-CN"/>
        </w:rPr>
        <w:t xml:space="preserve">ą </w:t>
      </w:r>
      <w:r w:rsidRPr="001425DB">
        <w:rPr>
          <w:sz w:val="22"/>
          <w:szCs w:val="22"/>
          <w:lang w:eastAsia="zh-CN"/>
        </w:rPr>
        <w:t>roboty budowlane, w terminie okre</w:t>
      </w:r>
      <w:r w:rsidRPr="001425DB">
        <w:rPr>
          <w:rFonts w:eastAsia="TimesNewRoman"/>
          <w:sz w:val="22"/>
          <w:szCs w:val="22"/>
          <w:lang w:eastAsia="zh-CN"/>
        </w:rPr>
        <w:t>ś</w:t>
      </w:r>
      <w:r w:rsidRPr="001425DB">
        <w:rPr>
          <w:sz w:val="22"/>
          <w:szCs w:val="22"/>
          <w:lang w:eastAsia="zh-CN"/>
        </w:rPr>
        <w:t>lonym w ust. 3, uwa</w:t>
      </w:r>
      <w:r w:rsidRPr="001425DB">
        <w:rPr>
          <w:rFonts w:eastAsia="TimesNewRoman"/>
          <w:sz w:val="22"/>
          <w:szCs w:val="22"/>
          <w:lang w:eastAsia="zh-CN"/>
        </w:rPr>
        <w:t>ż</w:t>
      </w:r>
      <w:r w:rsidRPr="001425DB">
        <w:rPr>
          <w:sz w:val="22"/>
          <w:szCs w:val="22"/>
          <w:lang w:eastAsia="zh-CN"/>
        </w:rPr>
        <w:t>a si</w:t>
      </w:r>
      <w:r w:rsidRPr="001425DB">
        <w:rPr>
          <w:rFonts w:eastAsia="TimesNewRoman"/>
          <w:sz w:val="22"/>
          <w:szCs w:val="22"/>
          <w:lang w:eastAsia="zh-CN"/>
        </w:rPr>
        <w:t xml:space="preserve">ę </w:t>
      </w:r>
      <w:r w:rsidRPr="001425DB">
        <w:rPr>
          <w:sz w:val="22"/>
          <w:szCs w:val="22"/>
          <w:lang w:eastAsia="zh-CN"/>
        </w:rPr>
        <w:t>za akceptacj</w:t>
      </w:r>
      <w:r w:rsidRPr="001425DB">
        <w:rPr>
          <w:rFonts w:eastAsia="TimesNewRoman"/>
          <w:sz w:val="22"/>
          <w:szCs w:val="22"/>
          <w:lang w:eastAsia="zh-CN"/>
        </w:rPr>
        <w:t xml:space="preserve">ę </w:t>
      </w:r>
      <w:r w:rsidRPr="001425DB">
        <w:rPr>
          <w:sz w:val="22"/>
          <w:szCs w:val="22"/>
          <w:lang w:eastAsia="zh-CN"/>
        </w:rPr>
        <w:t>projektu umowy przez Zamawiaj</w:t>
      </w:r>
      <w:r w:rsidRPr="001425DB">
        <w:rPr>
          <w:rFonts w:eastAsia="TimesNewRoman"/>
          <w:sz w:val="22"/>
          <w:szCs w:val="22"/>
          <w:lang w:eastAsia="zh-CN"/>
        </w:rPr>
        <w:t>ą</w:t>
      </w:r>
      <w:r w:rsidRPr="001425DB">
        <w:rPr>
          <w:sz w:val="22"/>
          <w:szCs w:val="22"/>
          <w:lang w:eastAsia="zh-CN"/>
        </w:rPr>
        <w:t>cego.</w:t>
      </w:r>
    </w:p>
    <w:p w14:paraId="10698708"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Wykonawca, podwykonawca lub dalszy podwykonawca przedkłada Zamawiaj</w:t>
      </w:r>
      <w:r w:rsidRPr="001425DB">
        <w:rPr>
          <w:rFonts w:eastAsia="TimesNewRoman"/>
          <w:sz w:val="22"/>
          <w:szCs w:val="22"/>
          <w:lang w:eastAsia="zh-CN"/>
        </w:rPr>
        <w:t>ą</w:t>
      </w:r>
      <w:r w:rsidRPr="001425DB">
        <w:rPr>
          <w:sz w:val="22"/>
          <w:szCs w:val="22"/>
          <w:lang w:eastAsia="zh-CN"/>
        </w:rPr>
        <w:t>cemu po</w:t>
      </w:r>
      <w:r w:rsidRPr="001425DB">
        <w:rPr>
          <w:rFonts w:eastAsia="TimesNewRoman"/>
          <w:sz w:val="22"/>
          <w:szCs w:val="22"/>
          <w:lang w:eastAsia="zh-CN"/>
        </w:rPr>
        <w:t>ś</w:t>
      </w:r>
      <w:r w:rsidRPr="001425DB">
        <w:rPr>
          <w:sz w:val="22"/>
          <w:szCs w:val="22"/>
          <w:lang w:eastAsia="zh-CN"/>
        </w:rPr>
        <w:t>wiadczon</w:t>
      </w:r>
      <w:r w:rsidRPr="001425DB">
        <w:rPr>
          <w:rFonts w:eastAsia="TimesNewRoman"/>
          <w:sz w:val="22"/>
          <w:szCs w:val="22"/>
          <w:lang w:eastAsia="zh-CN"/>
        </w:rPr>
        <w:t xml:space="preserve">ą </w:t>
      </w:r>
      <w:r w:rsidRPr="001425DB">
        <w:rPr>
          <w:sz w:val="22"/>
          <w:szCs w:val="22"/>
          <w:lang w:eastAsia="zh-CN"/>
        </w:rPr>
        <w:t>za zgodno</w:t>
      </w:r>
      <w:r w:rsidRPr="001425DB">
        <w:rPr>
          <w:rFonts w:eastAsia="TimesNewRoman"/>
          <w:sz w:val="22"/>
          <w:szCs w:val="22"/>
          <w:lang w:eastAsia="zh-CN"/>
        </w:rPr>
        <w:t xml:space="preserve">ść </w:t>
      </w:r>
      <w:r w:rsidRPr="001425DB">
        <w:rPr>
          <w:sz w:val="22"/>
          <w:szCs w:val="22"/>
          <w:lang w:eastAsia="zh-CN"/>
        </w:rPr>
        <w:t>z oryginałem kopi</w:t>
      </w:r>
      <w:r w:rsidRPr="001425DB">
        <w:rPr>
          <w:rFonts w:eastAsia="TimesNewRoman"/>
          <w:sz w:val="22"/>
          <w:szCs w:val="22"/>
          <w:lang w:eastAsia="zh-CN"/>
        </w:rPr>
        <w:t xml:space="preserve">ę </w:t>
      </w:r>
      <w:r w:rsidRPr="001425DB">
        <w:rPr>
          <w:sz w:val="22"/>
          <w:szCs w:val="22"/>
          <w:lang w:eastAsia="zh-CN"/>
        </w:rPr>
        <w:t>zawartej umowy o podwykonawstwo, której przedmiotem s</w:t>
      </w:r>
      <w:r w:rsidRPr="001425DB">
        <w:rPr>
          <w:rFonts w:eastAsia="TimesNewRoman"/>
          <w:sz w:val="22"/>
          <w:szCs w:val="22"/>
          <w:lang w:eastAsia="zh-CN"/>
        </w:rPr>
        <w:t xml:space="preserve">ą </w:t>
      </w:r>
      <w:r w:rsidRPr="001425DB">
        <w:rPr>
          <w:sz w:val="22"/>
          <w:szCs w:val="22"/>
          <w:lang w:eastAsia="zh-CN"/>
        </w:rPr>
        <w:t>roboty budowlane, w terminie 7 dni od dnia jej zawarcia.</w:t>
      </w:r>
    </w:p>
    <w:p w14:paraId="45E19293"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Zamawiaj</w:t>
      </w:r>
      <w:r w:rsidRPr="001425DB">
        <w:rPr>
          <w:rFonts w:eastAsia="TimesNewRoman"/>
          <w:sz w:val="22"/>
          <w:szCs w:val="22"/>
          <w:lang w:eastAsia="zh-CN"/>
        </w:rPr>
        <w:t>ą</w:t>
      </w:r>
      <w:r w:rsidRPr="001425DB">
        <w:rPr>
          <w:sz w:val="22"/>
          <w:szCs w:val="22"/>
          <w:lang w:eastAsia="zh-CN"/>
        </w:rPr>
        <w:t>cy, w terminie 14 dni liczonym od daty otrzymania po</w:t>
      </w:r>
      <w:r w:rsidRPr="001425DB">
        <w:rPr>
          <w:rFonts w:eastAsia="TimesNewRoman"/>
          <w:sz w:val="22"/>
          <w:szCs w:val="22"/>
          <w:lang w:eastAsia="zh-CN"/>
        </w:rPr>
        <w:t>ś</w:t>
      </w:r>
      <w:r w:rsidRPr="001425DB">
        <w:rPr>
          <w:sz w:val="22"/>
          <w:szCs w:val="22"/>
          <w:lang w:eastAsia="zh-CN"/>
        </w:rPr>
        <w:t>wiadczonej za zgodno</w:t>
      </w:r>
      <w:r w:rsidRPr="001425DB">
        <w:rPr>
          <w:rFonts w:eastAsia="TimesNewRoman"/>
          <w:sz w:val="22"/>
          <w:szCs w:val="22"/>
          <w:lang w:eastAsia="zh-CN"/>
        </w:rPr>
        <w:t xml:space="preserve">ść </w:t>
      </w:r>
      <w:r w:rsidRPr="001425DB">
        <w:rPr>
          <w:sz w:val="22"/>
          <w:szCs w:val="22"/>
          <w:lang w:eastAsia="zh-CN"/>
        </w:rPr>
        <w:t>z oryginałem kopii zawartej umowy o podwykonawstwo, zgłasza pisemny sprzeciw do umowy o podwykonawstwo, której przedmiotem s</w:t>
      </w:r>
      <w:r w:rsidRPr="001425DB">
        <w:rPr>
          <w:rFonts w:eastAsia="TimesNewRoman"/>
          <w:sz w:val="22"/>
          <w:szCs w:val="22"/>
          <w:lang w:eastAsia="zh-CN"/>
        </w:rPr>
        <w:t xml:space="preserve">ą </w:t>
      </w:r>
      <w:r w:rsidRPr="001425DB">
        <w:rPr>
          <w:sz w:val="22"/>
          <w:szCs w:val="22"/>
          <w:lang w:eastAsia="zh-CN"/>
        </w:rPr>
        <w:t>roboty budowlane, w przypadkach, o których mowa w ust. 3 niniejszego paragrafu.</w:t>
      </w:r>
    </w:p>
    <w:p w14:paraId="2D89E36D"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Niezgłoszenie pisemnego sprzeciwu do przedło</w:t>
      </w:r>
      <w:r w:rsidRPr="001425DB">
        <w:rPr>
          <w:rFonts w:eastAsia="TimesNewRoman"/>
          <w:sz w:val="22"/>
          <w:szCs w:val="22"/>
          <w:lang w:eastAsia="zh-CN"/>
        </w:rPr>
        <w:t>ż</w:t>
      </w:r>
      <w:r w:rsidRPr="001425DB">
        <w:rPr>
          <w:sz w:val="22"/>
          <w:szCs w:val="22"/>
          <w:lang w:eastAsia="zh-CN"/>
        </w:rPr>
        <w:t>onej umowy o podwykonawstwo, której przedmiotem s</w:t>
      </w:r>
      <w:r w:rsidRPr="001425DB">
        <w:rPr>
          <w:rFonts w:eastAsia="TimesNewRoman"/>
          <w:sz w:val="22"/>
          <w:szCs w:val="22"/>
          <w:lang w:eastAsia="zh-CN"/>
        </w:rPr>
        <w:t xml:space="preserve">ą </w:t>
      </w:r>
      <w:r w:rsidRPr="001425DB">
        <w:rPr>
          <w:sz w:val="22"/>
          <w:szCs w:val="22"/>
          <w:lang w:eastAsia="zh-CN"/>
        </w:rPr>
        <w:t>roboty budowlane, w terminie o którym mowa w ust. 6 niniejszego paragrafu, uwa</w:t>
      </w:r>
      <w:r w:rsidRPr="001425DB">
        <w:rPr>
          <w:rFonts w:eastAsia="TimesNewRoman"/>
          <w:sz w:val="22"/>
          <w:szCs w:val="22"/>
          <w:lang w:eastAsia="zh-CN"/>
        </w:rPr>
        <w:t>ż</w:t>
      </w:r>
      <w:r w:rsidRPr="001425DB">
        <w:rPr>
          <w:sz w:val="22"/>
          <w:szCs w:val="22"/>
          <w:lang w:eastAsia="zh-CN"/>
        </w:rPr>
        <w:t>a si</w:t>
      </w:r>
      <w:r w:rsidRPr="001425DB">
        <w:rPr>
          <w:rFonts w:eastAsia="TimesNewRoman"/>
          <w:sz w:val="22"/>
          <w:szCs w:val="22"/>
          <w:lang w:eastAsia="zh-CN"/>
        </w:rPr>
        <w:t xml:space="preserve">ę </w:t>
      </w:r>
      <w:r w:rsidRPr="001425DB">
        <w:rPr>
          <w:sz w:val="22"/>
          <w:szCs w:val="22"/>
          <w:lang w:eastAsia="zh-CN"/>
        </w:rPr>
        <w:t>za akceptacj</w:t>
      </w:r>
      <w:r w:rsidRPr="001425DB">
        <w:rPr>
          <w:rFonts w:eastAsia="TimesNewRoman"/>
          <w:sz w:val="22"/>
          <w:szCs w:val="22"/>
          <w:lang w:eastAsia="zh-CN"/>
        </w:rPr>
        <w:t xml:space="preserve">ę </w:t>
      </w:r>
      <w:r w:rsidRPr="001425DB">
        <w:rPr>
          <w:sz w:val="22"/>
          <w:szCs w:val="22"/>
          <w:lang w:eastAsia="zh-CN"/>
        </w:rPr>
        <w:t>umowy przez zamawiaj</w:t>
      </w:r>
      <w:r w:rsidRPr="001425DB">
        <w:rPr>
          <w:rFonts w:eastAsia="TimesNewRoman"/>
          <w:sz w:val="22"/>
          <w:szCs w:val="22"/>
          <w:lang w:eastAsia="zh-CN"/>
        </w:rPr>
        <w:t>ą</w:t>
      </w:r>
      <w:r w:rsidRPr="001425DB">
        <w:rPr>
          <w:sz w:val="22"/>
          <w:szCs w:val="22"/>
          <w:lang w:eastAsia="zh-CN"/>
        </w:rPr>
        <w:t>cego.</w:t>
      </w:r>
    </w:p>
    <w:p w14:paraId="41F59670" w14:textId="0599283F"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W przypadku podj</w:t>
      </w:r>
      <w:r w:rsidRPr="001425DB">
        <w:rPr>
          <w:rFonts w:eastAsia="TimesNewRoman"/>
          <w:sz w:val="22"/>
          <w:szCs w:val="22"/>
          <w:lang w:eastAsia="zh-CN"/>
        </w:rPr>
        <w:t>ę</w:t>
      </w:r>
      <w:r w:rsidRPr="001425DB">
        <w:rPr>
          <w:sz w:val="22"/>
          <w:szCs w:val="22"/>
          <w:lang w:eastAsia="zh-CN"/>
        </w:rPr>
        <w:t>cia przez Wykonawc</w:t>
      </w:r>
      <w:r w:rsidRPr="001425DB">
        <w:rPr>
          <w:rFonts w:eastAsia="TimesNewRoman"/>
          <w:sz w:val="22"/>
          <w:szCs w:val="22"/>
          <w:lang w:eastAsia="zh-CN"/>
        </w:rPr>
        <w:t>ę</w:t>
      </w:r>
      <w:r w:rsidRPr="001425DB">
        <w:rPr>
          <w:sz w:val="22"/>
          <w:szCs w:val="22"/>
          <w:lang w:eastAsia="zh-CN"/>
        </w:rPr>
        <w:t>, podwykonawc</w:t>
      </w:r>
      <w:r w:rsidRPr="001425DB">
        <w:rPr>
          <w:rFonts w:eastAsia="TimesNewRoman"/>
          <w:sz w:val="22"/>
          <w:szCs w:val="22"/>
          <w:lang w:eastAsia="zh-CN"/>
        </w:rPr>
        <w:t>ę</w:t>
      </w:r>
      <w:r w:rsidRPr="001425DB">
        <w:rPr>
          <w:sz w:val="22"/>
          <w:szCs w:val="22"/>
          <w:lang w:eastAsia="zh-CN"/>
        </w:rPr>
        <w:t>, dalszego wykonawc</w:t>
      </w:r>
      <w:r w:rsidRPr="001425DB">
        <w:rPr>
          <w:rFonts w:eastAsia="TimesNewRoman"/>
          <w:sz w:val="22"/>
          <w:szCs w:val="22"/>
          <w:lang w:eastAsia="zh-CN"/>
        </w:rPr>
        <w:t xml:space="preserve">ę </w:t>
      </w:r>
      <w:r w:rsidRPr="001425DB">
        <w:rPr>
          <w:sz w:val="22"/>
          <w:szCs w:val="22"/>
          <w:lang w:eastAsia="zh-CN"/>
        </w:rPr>
        <w:t>decyzji o zmianie zaakceptowanej przez Zamawiaj</w:t>
      </w:r>
      <w:r w:rsidRPr="001425DB">
        <w:rPr>
          <w:rFonts w:eastAsia="TimesNewRoman"/>
          <w:sz w:val="22"/>
          <w:szCs w:val="22"/>
          <w:lang w:eastAsia="zh-CN"/>
        </w:rPr>
        <w:t>ą</w:t>
      </w:r>
      <w:r w:rsidRPr="001425DB">
        <w:rPr>
          <w:sz w:val="22"/>
          <w:szCs w:val="22"/>
          <w:lang w:eastAsia="zh-CN"/>
        </w:rPr>
        <w:t>cego umowy o podwykonawstwo, której przedmiotem s</w:t>
      </w:r>
      <w:r w:rsidRPr="001425DB">
        <w:rPr>
          <w:rFonts w:eastAsia="TimesNewRoman"/>
          <w:sz w:val="22"/>
          <w:szCs w:val="22"/>
          <w:lang w:eastAsia="zh-CN"/>
        </w:rPr>
        <w:t xml:space="preserve">ą </w:t>
      </w:r>
      <w:r w:rsidRPr="001425DB">
        <w:rPr>
          <w:sz w:val="22"/>
          <w:szCs w:val="22"/>
          <w:lang w:eastAsia="zh-CN"/>
        </w:rPr>
        <w:t>roboty budowlane Wykonawca, podwykonawca lub dalszy podwykonawca zamierzaj</w:t>
      </w:r>
      <w:r w:rsidRPr="001425DB">
        <w:rPr>
          <w:rFonts w:eastAsia="TimesNewRoman"/>
          <w:sz w:val="22"/>
          <w:szCs w:val="22"/>
          <w:lang w:eastAsia="zh-CN"/>
        </w:rPr>
        <w:t>ą</w:t>
      </w:r>
      <w:r w:rsidRPr="001425DB">
        <w:rPr>
          <w:sz w:val="22"/>
          <w:szCs w:val="22"/>
          <w:lang w:eastAsia="zh-CN"/>
        </w:rPr>
        <w:t>cy zmieni</w:t>
      </w:r>
      <w:r w:rsidRPr="001425DB">
        <w:rPr>
          <w:rFonts w:eastAsia="TimesNewRoman"/>
          <w:sz w:val="22"/>
          <w:szCs w:val="22"/>
          <w:lang w:eastAsia="zh-CN"/>
        </w:rPr>
        <w:t xml:space="preserve">ć </w:t>
      </w:r>
      <w:r w:rsidRPr="001425DB">
        <w:rPr>
          <w:sz w:val="22"/>
          <w:szCs w:val="22"/>
          <w:lang w:eastAsia="zh-CN"/>
        </w:rPr>
        <w:t>zaakceptowan</w:t>
      </w:r>
      <w:r w:rsidRPr="001425DB">
        <w:rPr>
          <w:rFonts w:eastAsia="TimesNewRoman"/>
          <w:sz w:val="22"/>
          <w:szCs w:val="22"/>
          <w:lang w:eastAsia="zh-CN"/>
        </w:rPr>
        <w:t xml:space="preserve">ą </w:t>
      </w:r>
      <w:r w:rsidRPr="001425DB">
        <w:rPr>
          <w:sz w:val="22"/>
          <w:szCs w:val="22"/>
          <w:lang w:eastAsia="zh-CN"/>
        </w:rPr>
        <w:t>przez Zamawiaj</w:t>
      </w:r>
      <w:r w:rsidRPr="001425DB">
        <w:rPr>
          <w:rFonts w:eastAsia="TimesNewRoman"/>
          <w:sz w:val="22"/>
          <w:szCs w:val="22"/>
          <w:lang w:eastAsia="zh-CN"/>
        </w:rPr>
        <w:t>ą</w:t>
      </w:r>
      <w:r w:rsidRPr="001425DB">
        <w:rPr>
          <w:sz w:val="22"/>
          <w:szCs w:val="22"/>
          <w:lang w:eastAsia="zh-CN"/>
        </w:rPr>
        <w:t>cego umow</w:t>
      </w:r>
      <w:r w:rsidRPr="001425DB">
        <w:rPr>
          <w:rFonts w:eastAsia="TimesNewRoman"/>
          <w:sz w:val="22"/>
          <w:szCs w:val="22"/>
          <w:lang w:eastAsia="zh-CN"/>
        </w:rPr>
        <w:t xml:space="preserve">ę </w:t>
      </w:r>
      <w:r w:rsidRPr="001425DB">
        <w:rPr>
          <w:sz w:val="22"/>
          <w:szCs w:val="22"/>
          <w:lang w:eastAsia="zh-CN"/>
        </w:rPr>
        <w:t>o podwykonawstwo, jest obowi</w:t>
      </w:r>
      <w:r w:rsidRPr="001425DB">
        <w:rPr>
          <w:rFonts w:eastAsia="TimesNewRoman"/>
          <w:sz w:val="22"/>
          <w:szCs w:val="22"/>
          <w:lang w:eastAsia="zh-CN"/>
        </w:rPr>
        <w:t>ą</w:t>
      </w:r>
      <w:r w:rsidRPr="001425DB">
        <w:rPr>
          <w:sz w:val="22"/>
          <w:szCs w:val="22"/>
          <w:lang w:eastAsia="zh-CN"/>
        </w:rPr>
        <w:t>zany, w trakcie realizacji niniejszej umowy, do przedło</w:t>
      </w:r>
      <w:r w:rsidRPr="001425DB">
        <w:rPr>
          <w:rFonts w:eastAsia="TimesNewRoman"/>
          <w:sz w:val="22"/>
          <w:szCs w:val="22"/>
          <w:lang w:eastAsia="zh-CN"/>
        </w:rPr>
        <w:t>ż</w:t>
      </w:r>
      <w:r w:rsidRPr="001425DB">
        <w:rPr>
          <w:sz w:val="22"/>
          <w:szCs w:val="22"/>
          <w:lang w:eastAsia="zh-CN"/>
        </w:rPr>
        <w:t>enia zamawiaj</w:t>
      </w:r>
      <w:r w:rsidRPr="001425DB">
        <w:rPr>
          <w:rFonts w:eastAsia="TimesNewRoman"/>
          <w:sz w:val="22"/>
          <w:szCs w:val="22"/>
          <w:lang w:eastAsia="zh-CN"/>
        </w:rPr>
        <w:t>ą</w:t>
      </w:r>
      <w:r w:rsidRPr="001425DB">
        <w:rPr>
          <w:sz w:val="22"/>
          <w:szCs w:val="22"/>
          <w:lang w:eastAsia="zh-CN"/>
        </w:rPr>
        <w:t>cemu projektu tej zmiany, przy czym podwykonawca lub dalszy podwykonawca jest obowi</w:t>
      </w:r>
      <w:r w:rsidRPr="001425DB">
        <w:rPr>
          <w:rFonts w:eastAsia="TimesNewRoman"/>
          <w:sz w:val="22"/>
          <w:szCs w:val="22"/>
          <w:lang w:eastAsia="zh-CN"/>
        </w:rPr>
        <w:t>ą</w:t>
      </w:r>
      <w:r w:rsidRPr="001425DB">
        <w:rPr>
          <w:sz w:val="22"/>
          <w:szCs w:val="22"/>
          <w:lang w:eastAsia="zh-CN"/>
        </w:rPr>
        <w:t>zany doł</w:t>
      </w:r>
      <w:r w:rsidRPr="001425DB">
        <w:rPr>
          <w:rFonts w:eastAsia="TimesNewRoman"/>
          <w:sz w:val="22"/>
          <w:szCs w:val="22"/>
          <w:lang w:eastAsia="zh-CN"/>
        </w:rPr>
        <w:t>ą</w:t>
      </w:r>
      <w:r w:rsidRPr="001425DB">
        <w:rPr>
          <w:sz w:val="22"/>
          <w:szCs w:val="22"/>
          <w:lang w:eastAsia="zh-CN"/>
        </w:rPr>
        <w:t>czy</w:t>
      </w:r>
      <w:r w:rsidRPr="001425DB">
        <w:rPr>
          <w:rFonts w:eastAsia="TimesNewRoman"/>
          <w:sz w:val="22"/>
          <w:szCs w:val="22"/>
          <w:lang w:eastAsia="zh-CN"/>
        </w:rPr>
        <w:t xml:space="preserve">ć </w:t>
      </w:r>
      <w:r w:rsidRPr="001425DB">
        <w:rPr>
          <w:sz w:val="22"/>
          <w:szCs w:val="22"/>
          <w:lang w:eastAsia="zh-CN"/>
        </w:rPr>
        <w:t>zgod</w:t>
      </w:r>
      <w:r w:rsidRPr="001425DB">
        <w:rPr>
          <w:rFonts w:eastAsia="TimesNewRoman"/>
          <w:sz w:val="22"/>
          <w:szCs w:val="22"/>
          <w:lang w:eastAsia="zh-CN"/>
        </w:rPr>
        <w:t xml:space="preserve">ę </w:t>
      </w:r>
      <w:r w:rsidRPr="001425DB">
        <w:rPr>
          <w:sz w:val="22"/>
          <w:szCs w:val="22"/>
          <w:lang w:eastAsia="zh-CN"/>
        </w:rPr>
        <w:t>wykonawcy na zmian</w:t>
      </w:r>
      <w:r w:rsidRPr="001425DB">
        <w:rPr>
          <w:rFonts w:eastAsia="TimesNewRoman"/>
          <w:sz w:val="22"/>
          <w:szCs w:val="22"/>
          <w:lang w:eastAsia="zh-CN"/>
        </w:rPr>
        <w:t>ę</w:t>
      </w:r>
      <w:r w:rsidR="001425DB">
        <w:rPr>
          <w:rFonts w:eastAsia="TimesNewRoman"/>
          <w:sz w:val="22"/>
          <w:szCs w:val="22"/>
          <w:lang w:eastAsia="zh-CN"/>
        </w:rPr>
        <w:t xml:space="preserve"> </w:t>
      </w:r>
      <w:r w:rsidRPr="001425DB">
        <w:rPr>
          <w:sz w:val="22"/>
          <w:szCs w:val="22"/>
          <w:lang w:eastAsia="zh-CN"/>
        </w:rPr>
        <w:t>umowy o podwykonawstwo o tre</w:t>
      </w:r>
      <w:r w:rsidRPr="001425DB">
        <w:rPr>
          <w:rFonts w:eastAsia="TimesNewRoman"/>
          <w:sz w:val="22"/>
          <w:szCs w:val="22"/>
          <w:lang w:eastAsia="zh-CN"/>
        </w:rPr>
        <w:t>ś</w:t>
      </w:r>
      <w:r w:rsidRPr="001425DB">
        <w:rPr>
          <w:sz w:val="22"/>
          <w:szCs w:val="22"/>
          <w:lang w:eastAsia="zh-CN"/>
        </w:rPr>
        <w:t>ci zgodnej z projektem zmiany. Postanowienia ust. 2, 3, 4 stosuje si</w:t>
      </w:r>
      <w:r w:rsidRPr="001425DB">
        <w:rPr>
          <w:rFonts w:eastAsia="TimesNewRoman"/>
          <w:sz w:val="22"/>
          <w:szCs w:val="22"/>
          <w:lang w:eastAsia="zh-CN"/>
        </w:rPr>
        <w:t xml:space="preserve">ę </w:t>
      </w:r>
      <w:r w:rsidRPr="001425DB">
        <w:rPr>
          <w:sz w:val="22"/>
          <w:szCs w:val="22"/>
          <w:lang w:eastAsia="zh-CN"/>
        </w:rPr>
        <w:t>odpowiednio.</w:t>
      </w:r>
    </w:p>
    <w:p w14:paraId="1FFBF3C4"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Wykonawca, podwykonawca lub dalszy podwykonawca przedkłada Zamawiaj</w:t>
      </w:r>
      <w:r w:rsidRPr="001425DB">
        <w:rPr>
          <w:rFonts w:eastAsia="TimesNewRoman"/>
          <w:sz w:val="22"/>
          <w:szCs w:val="22"/>
          <w:lang w:eastAsia="zh-CN"/>
        </w:rPr>
        <w:t>ą</w:t>
      </w:r>
      <w:r w:rsidRPr="001425DB">
        <w:rPr>
          <w:sz w:val="22"/>
          <w:szCs w:val="22"/>
          <w:lang w:eastAsia="zh-CN"/>
        </w:rPr>
        <w:t>cemu po</w:t>
      </w:r>
      <w:r w:rsidRPr="001425DB">
        <w:rPr>
          <w:rFonts w:eastAsia="TimesNewRoman"/>
          <w:sz w:val="22"/>
          <w:szCs w:val="22"/>
          <w:lang w:eastAsia="zh-CN"/>
        </w:rPr>
        <w:t>ś</w:t>
      </w:r>
      <w:r w:rsidRPr="001425DB">
        <w:rPr>
          <w:sz w:val="22"/>
          <w:szCs w:val="22"/>
          <w:lang w:eastAsia="zh-CN"/>
        </w:rPr>
        <w:t>wiadczon</w:t>
      </w:r>
      <w:r w:rsidRPr="001425DB">
        <w:rPr>
          <w:rFonts w:eastAsia="TimesNewRoman"/>
          <w:sz w:val="22"/>
          <w:szCs w:val="22"/>
          <w:lang w:eastAsia="zh-CN"/>
        </w:rPr>
        <w:t xml:space="preserve">ą </w:t>
      </w:r>
      <w:r w:rsidRPr="001425DB">
        <w:rPr>
          <w:sz w:val="22"/>
          <w:szCs w:val="22"/>
          <w:lang w:eastAsia="zh-CN"/>
        </w:rPr>
        <w:t>za zgodno</w:t>
      </w:r>
      <w:r w:rsidRPr="001425DB">
        <w:rPr>
          <w:rFonts w:eastAsia="TimesNewRoman"/>
          <w:sz w:val="22"/>
          <w:szCs w:val="22"/>
          <w:lang w:eastAsia="zh-CN"/>
        </w:rPr>
        <w:t xml:space="preserve">ść </w:t>
      </w:r>
      <w:r w:rsidRPr="001425DB">
        <w:rPr>
          <w:sz w:val="22"/>
          <w:szCs w:val="22"/>
          <w:lang w:eastAsia="zh-CN"/>
        </w:rPr>
        <w:t>z oryginałem kopi</w:t>
      </w:r>
      <w:r w:rsidRPr="001425DB">
        <w:rPr>
          <w:rFonts w:eastAsia="TimesNewRoman"/>
          <w:sz w:val="22"/>
          <w:szCs w:val="22"/>
          <w:lang w:eastAsia="zh-CN"/>
        </w:rPr>
        <w:t xml:space="preserve">ę </w:t>
      </w:r>
      <w:r w:rsidRPr="001425DB">
        <w:rPr>
          <w:sz w:val="22"/>
          <w:szCs w:val="22"/>
          <w:lang w:eastAsia="zh-CN"/>
        </w:rPr>
        <w:t>zawartej zmiany umowy o podwykonawstwo, której przedmiotem s</w:t>
      </w:r>
      <w:r w:rsidRPr="001425DB">
        <w:rPr>
          <w:rFonts w:eastAsia="TimesNewRoman"/>
          <w:sz w:val="22"/>
          <w:szCs w:val="22"/>
          <w:lang w:eastAsia="zh-CN"/>
        </w:rPr>
        <w:t xml:space="preserve">ą </w:t>
      </w:r>
      <w:r w:rsidRPr="001425DB">
        <w:rPr>
          <w:sz w:val="22"/>
          <w:szCs w:val="22"/>
          <w:lang w:eastAsia="zh-CN"/>
        </w:rPr>
        <w:t>roboty budowlane, w terminie 7 dni od dnia zmiany umowy o podwykonawstwo, to jest od dnia zawarcia aneksu do umowy o podwykonawstwo.</w:t>
      </w:r>
    </w:p>
    <w:p w14:paraId="1E96B2A0"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Zamawiaj</w:t>
      </w:r>
      <w:r w:rsidRPr="001425DB">
        <w:rPr>
          <w:rFonts w:eastAsia="TimesNewRoman"/>
          <w:sz w:val="22"/>
          <w:szCs w:val="22"/>
          <w:lang w:eastAsia="zh-CN"/>
        </w:rPr>
        <w:t>ą</w:t>
      </w:r>
      <w:r w:rsidRPr="001425DB">
        <w:rPr>
          <w:sz w:val="22"/>
          <w:szCs w:val="22"/>
          <w:lang w:eastAsia="zh-CN"/>
        </w:rPr>
        <w:t>cy dokonuje bezpo</w:t>
      </w:r>
      <w:r w:rsidRPr="001425DB">
        <w:rPr>
          <w:rFonts w:eastAsia="TimesNewRoman"/>
          <w:sz w:val="22"/>
          <w:szCs w:val="22"/>
          <w:lang w:eastAsia="zh-CN"/>
        </w:rPr>
        <w:t>ś</w:t>
      </w:r>
      <w:r w:rsidRPr="001425DB">
        <w:rPr>
          <w:sz w:val="22"/>
          <w:szCs w:val="22"/>
          <w:lang w:eastAsia="zh-CN"/>
        </w:rPr>
        <w:t>redniej zapłaty wymagalnego wynagrodzenia przysługuj</w:t>
      </w:r>
      <w:r w:rsidRPr="001425DB">
        <w:rPr>
          <w:rFonts w:eastAsia="TimesNewRoman"/>
          <w:sz w:val="22"/>
          <w:szCs w:val="22"/>
          <w:lang w:eastAsia="zh-CN"/>
        </w:rPr>
        <w:t>ą</w:t>
      </w:r>
      <w:r w:rsidRPr="001425DB">
        <w:rPr>
          <w:sz w:val="22"/>
          <w:szCs w:val="22"/>
          <w:lang w:eastAsia="zh-CN"/>
        </w:rPr>
        <w:t>cego podwykonawcy lub dalszemu podwykonawcy, który zawarł zaakceptowan</w:t>
      </w:r>
      <w:r w:rsidRPr="001425DB">
        <w:rPr>
          <w:rFonts w:eastAsia="TimesNewRoman"/>
          <w:sz w:val="22"/>
          <w:szCs w:val="22"/>
          <w:lang w:eastAsia="zh-CN"/>
        </w:rPr>
        <w:t xml:space="preserve">ą </w:t>
      </w:r>
      <w:r w:rsidRPr="001425DB">
        <w:rPr>
          <w:sz w:val="22"/>
          <w:szCs w:val="22"/>
          <w:lang w:eastAsia="zh-CN"/>
        </w:rPr>
        <w:t>przez Zamawiaj</w:t>
      </w:r>
      <w:r w:rsidRPr="001425DB">
        <w:rPr>
          <w:rFonts w:eastAsia="TimesNewRoman"/>
          <w:sz w:val="22"/>
          <w:szCs w:val="22"/>
          <w:lang w:eastAsia="zh-CN"/>
        </w:rPr>
        <w:t>ą</w:t>
      </w:r>
      <w:r w:rsidRPr="001425DB">
        <w:rPr>
          <w:sz w:val="22"/>
          <w:szCs w:val="22"/>
          <w:lang w:eastAsia="zh-CN"/>
        </w:rPr>
        <w:t>cego umow</w:t>
      </w:r>
      <w:r w:rsidRPr="001425DB">
        <w:rPr>
          <w:rFonts w:eastAsia="TimesNewRoman"/>
          <w:sz w:val="22"/>
          <w:szCs w:val="22"/>
          <w:lang w:eastAsia="zh-CN"/>
        </w:rPr>
        <w:t xml:space="preserve">ę </w:t>
      </w:r>
      <w:r w:rsidRPr="001425DB">
        <w:rPr>
          <w:sz w:val="22"/>
          <w:szCs w:val="22"/>
          <w:lang w:eastAsia="zh-CN"/>
        </w:rPr>
        <w:t>o podwykonawstwo, której przedmiotem s</w:t>
      </w:r>
      <w:r w:rsidRPr="001425DB">
        <w:rPr>
          <w:rFonts w:eastAsia="TimesNewRoman"/>
          <w:sz w:val="22"/>
          <w:szCs w:val="22"/>
          <w:lang w:eastAsia="zh-CN"/>
        </w:rPr>
        <w:t xml:space="preserve">ą </w:t>
      </w:r>
      <w:r w:rsidRPr="001425DB">
        <w:rPr>
          <w:sz w:val="22"/>
          <w:szCs w:val="22"/>
          <w:lang w:eastAsia="zh-CN"/>
        </w:rPr>
        <w:t>roboty budowlane, w przypadku uchylenia si</w:t>
      </w:r>
      <w:r w:rsidRPr="001425DB">
        <w:rPr>
          <w:rFonts w:eastAsia="TimesNewRoman"/>
          <w:sz w:val="22"/>
          <w:szCs w:val="22"/>
          <w:lang w:eastAsia="zh-CN"/>
        </w:rPr>
        <w:t xml:space="preserve">ę </w:t>
      </w:r>
      <w:r w:rsidRPr="001425DB">
        <w:rPr>
          <w:sz w:val="22"/>
          <w:szCs w:val="22"/>
          <w:lang w:eastAsia="zh-CN"/>
        </w:rPr>
        <w:t>od obowi</w:t>
      </w:r>
      <w:r w:rsidRPr="001425DB">
        <w:rPr>
          <w:rFonts w:eastAsia="TimesNewRoman"/>
          <w:sz w:val="22"/>
          <w:szCs w:val="22"/>
          <w:lang w:eastAsia="zh-CN"/>
        </w:rPr>
        <w:t>ą</w:t>
      </w:r>
      <w:r w:rsidRPr="001425DB">
        <w:rPr>
          <w:sz w:val="22"/>
          <w:szCs w:val="22"/>
          <w:lang w:eastAsia="zh-CN"/>
        </w:rPr>
        <w:t>zku zapłaty odpowiednio przez wykonawc</w:t>
      </w:r>
      <w:r w:rsidRPr="001425DB">
        <w:rPr>
          <w:rFonts w:eastAsia="TimesNewRoman"/>
          <w:sz w:val="22"/>
          <w:szCs w:val="22"/>
          <w:lang w:eastAsia="zh-CN"/>
        </w:rPr>
        <w:t>ę</w:t>
      </w:r>
      <w:r w:rsidRPr="001425DB">
        <w:rPr>
          <w:sz w:val="22"/>
          <w:szCs w:val="22"/>
          <w:lang w:eastAsia="zh-CN"/>
        </w:rPr>
        <w:t>, podwykonawc</w:t>
      </w:r>
      <w:r w:rsidRPr="001425DB">
        <w:rPr>
          <w:rFonts w:eastAsia="TimesNewRoman"/>
          <w:sz w:val="22"/>
          <w:szCs w:val="22"/>
          <w:lang w:eastAsia="zh-CN"/>
        </w:rPr>
        <w:t xml:space="preserve">ę </w:t>
      </w:r>
      <w:r w:rsidRPr="001425DB">
        <w:rPr>
          <w:sz w:val="22"/>
          <w:szCs w:val="22"/>
          <w:lang w:eastAsia="zh-CN"/>
        </w:rPr>
        <w:t>lub dalszego podwykonawc</w:t>
      </w:r>
      <w:r w:rsidRPr="001425DB">
        <w:rPr>
          <w:rFonts w:eastAsia="TimesNewRoman"/>
          <w:sz w:val="22"/>
          <w:szCs w:val="22"/>
          <w:lang w:eastAsia="zh-CN"/>
        </w:rPr>
        <w:t>ę</w:t>
      </w:r>
      <w:r w:rsidR="001425DB">
        <w:rPr>
          <w:rFonts w:eastAsia="TimesNewRoman"/>
          <w:sz w:val="22"/>
          <w:szCs w:val="22"/>
          <w:lang w:eastAsia="zh-CN"/>
        </w:rPr>
        <w:t xml:space="preserve"> </w:t>
      </w:r>
      <w:r w:rsidRPr="001425DB">
        <w:rPr>
          <w:sz w:val="22"/>
          <w:szCs w:val="22"/>
          <w:lang w:eastAsia="zh-CN"/>
        </w:rPr>
        <w:t xml:space="preserve">zamówienia na roboty budowlane. </w:t>
      </w:r>
    </w:p>
    <w:p w14:paraId="7A0041CB"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Wynagrodzenie, o którym mowa w ust. 10, dotyczy wył</w:t>
      </w:r>
      <w:r w:rsidRPr="001425DB">
        <w:rPr>
          <w:rFonts w:eastAsia="TimesNewRoman"/>
          <w:sz w:val="22"/>
          <w:szCs w:val="22"/>
          <w:lang w:eastAsia="zh-CN"/>
        </w:rPr>
        <w:t>ą</w:t>
      </w:r>
      <w:r w:rsidRPr="001425DB">
        <w:rPr>
          <w:sz w:val="22"/>
          <w:szCs w:val="22"/>
          <w:lang w:eastAsia="zh-CN"/>
        </w:rPr>
        <w:t>cznie nale</w:t>
      </w:r>
      <w:r w:rsidRPr="001425DB">
        <w:rPr>
          <w:rFonts w:eastAsia="TimesNewRoman"/>
          <w:sz w:val="22"/>
          <w:szCs w:val="22"/>
          <w:lang w:eastAsia="zh-CN"/>
        </w:rPr>
        <w:t>ż</w:t>
      </w:r>
      <w:r w:rsidRPr="001425DB">
        <w:rPr>
          <w:sz w:val="22"/>
          <w:szCs w:val="22"/>
          <w:lang w:eastAsia="zh-CN"/>
        </w:rPr>
        <w:t>no</w:t>
      </w:r>
      <w:r w:rsidRPr="001425DB">
        <w:rPr>
          <w:rFonts w:eastAsia="TimesNewRoman"/>
          <w:sz w:val="22"/>
          <w:szCs w:val="22"/>
          <w:lang w:eastAsia="zh-CN"/>
        </w:rPr>
        <w:t>ś</w:t>
      </w:r>
      <w:r w:rsidRPr="001425DB">
        <w:rPr>
          <w:sz w:val="22"/>
          <w:szCs w:val="22"/>
          <w:lang w:eastAsia="zh-CN"/>
        </w:rPr>
        <w:t>ci powstałych po zaakceptowaniu przez Zamawiaj</w:t>
      </w:r>
      <w:r w:rsidRPr="001425DB">
        <w:rPr>
          <w:rFonts w:eastAsia="TimesNewRoman"/>
          <w:sz w:val="22"/>
          <w:szCs w:val="22"/>
          <w:lang w:eastAsia="zh-CN"/>
        </w:rPr>
        <w:t>ą</w:t>
      </w:r>
      <w:r w:rsidRPr="001425DB">
        <w:rPr>
          <w:sz w:val="22"/>
          <w:szCs w:val="22"/>
          <w:lang w:eastAsia="zh-CN"/>
        </w:rPr>
        <w:t>cego umowy o podwykonawstwo, której przedmiotem s</w:t>
      </w:r>
      <w:r w:rsidRPr="001425DB">
        <w:rPr>
          <w:rFonts w:eastAsia="TimesNewRoman"/>
          <w:sz w:val="22"/>
          <w:szCs w:val="22"/>
          <w:lang w:eastAsia="zh-CN"/>
        </w:rPr>
        <w:t xml:space="preserve">ą </w:t>
      </w:r>
      <w:r w:rsidRPr="001425DB">
        <w:rPr>
          <w:sz w:val="22"/>
          <w:szCs w:val="22"/>
          <w:lang w:eastAsia="zh-CN"/>
        </w:rPr>
        <w:t>roboty budowlane.</w:t>
      </w:r>
    </w:p>
    <w:p w14:paraId="16A1A982"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Bezpo</w:t>
      </w:r>
      <w:r w:rsidRPr="001425DB">
        <w:rPr>
          <w:rFonts w:eastAsia="TimesNewRoman"/>
          <w:sz w:val="22"/>
          <w:szCs w:val="22"/>
          <w:lang w:eastAsia="zh-CN"/>
        </w:rPr>
        <w:t>ś</w:t>
      </w:r>
      <w:r w:rsidRPr="001425DB">
        <w:rPr>
          <w:sz w:val="22"/>
          <w:szCs w:val="22"/>
          <w:lang w:eastAsia="zh-CN"/>
        </w:rPr>
        <w:t>rednia zapłata obejmuje wył</w:t>
      </w:r>
      <w:r w:rsidRPr="001425DB">
        <w:rPr>
          <w:rFonts w:eastAsia="TimesNewRoman"/>
          <w:sz w:val="22"/>
          <w:szCs w:val="22"/>
          <w:lang w:eastAsia="zh-CN"/>
        </w:rPr>
        <w:t>ą</w:t>
      </w:r>
      <w:r w:rsidRPr="001425DB">
        <w:rPr>
          <w:sz w:val="22"/>
          <w:szCs w:val="22"/>
          <w:lang w:eastAsia="zh-CN"/>
        </w:rPr>
        <w:t>cznie nale</w:t>
      </w:r>
      <w:r w:rsidRPr="001425DB">
        <w:rPr>
          <w:rFonts w:eastAsia="TimesNewRoman"/>
          <w:sz w:val="22"/>
          <w:szCs w:val="22"/>
          <w:lang w:eastAsia="zh-CN"/>
        </w:rPr>
        <w:t>ż</w:t>
      </w:r>
      <w:r w:rsidRPr="001425DB">
        <w:rPr>
          <w:sz w:val="22"/>
          <w:szCs w:val="22"/>
          <w:lang w:eastAsia="zh-CN"/>
        </w:rPr>
        <w:t>ne wynagrodzenie, bez odsetek, nale</w:t>
      </w:r>
      <w:r w:rsidRPr="001425DB">
        <w:rPr>
          <w:rFonts w:eastAsia="TimesNewRoman"/>
          <w:sz w:val="22"/>
          <w:szCs w:val="22"/>
          <w:lang w:eastAsia="zh-CN"/>
        </w:rPr>
        <w:t>ż</w:t>
      </w:r>
      <w:r w:rsidRPr="001425DB">
        <w:rPr>
          <w:sz w:val="22"/>
          <w:szCs w:val="22"/>
          <w:lang w:eastAsia="zh-CN"/>
        </w:rPr>
        <w:t>nych podwykonawcy lub dalszemu podwykonawcy.</w:t>
      </w:r>
    </w:p>
    <w:p w14:paraId="3FBB1723" w14:textId="77777777" w:rsid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Przed dokonaniem bezpo</w:t>
      </w:r>
      <w:r w:rsidRPr="001425DB">
        <w:rPr>
          <w:rFonts w:eastAsia="TimesNewRoman"/>
          <w:sz w:val="22"/>
          <w:szCs w:val="22"/>
          <w:lang w:eastAsia="zh-CN"/>
        </w:rPr>
        <w:t>ś</w:t>
      </w:r>
      <w:r w:rsidRPr="001425DB">
        <w:rPr>
          <w:sz w:val="22"/>
          <w:szCs w:val="22"/>
          <w:lang w:eastAsia="zh-CN"/>
        </w:rPr>
        <w:t>redniej zapłaty Zamawiaj</w:t>
      </w:r>
      <w:r w:rsidRPr="001425DB">
        <w:rPr>
          <w:rFonts w:eastAsia="TimesNewRoman"/>
          <w:sz w:val="22"/>
          <w:szCs w:val="22"/>
          <w:lang w:eastAsia="zh-CN"/>
        </w:rPr>
        <w:t>ą</w:t>
      </w:r>
      <w:r w:rsidRPr="001425DB">
        <w:rPr>
          <w:sz w:val="22"/>
          <w:szCs w:val="22"/>
          <w:lang w:eastAsia="zh-CN"/>
        </w:rPr>
        <w:t>cy informuje Wykonawc</w:t>
      </w:r>
      <w:r w:rsidRPr="001425DB">
        <w:rPr>
          <w:rFonts w:eastAsia="TimesNewRoman"/>
          <w:sz w:val="22"/>
          <w:szCs w:val="22"/>
          <w:lang w:eastAsia="zh-CN"/>
        </w:rPr>
        <w:t xml:space="preserve">ę </w:t>
      </w:r>
      <w:r w:rsidRPr="001425DB">
        <w:rPr>
          <w:sz w:val="22"/>
          <w:szCs w:val="22"/>
          <w:lang w:eastAsia="zh-CN"/>
        </w:rPr>
        <w:t>o mo</w:t>
      </w:r>
      <w:r w:rsidRPr="001425DB">
        <w:rPr>
          <w:rFonts w:eastAsia="TimesNewRoman"/>
          <w:sz w:val="22"/>
          <w:szCs w:val="22"/>
          <w:lang w:eastAsia="zh-CN"/>
        </w:rPr>
        <w:t>ż</w:t>
      </w:r>
      <w:r w:rsidRPr="001425DB">
        <w:rPr>
          <w:sz w:val="22"/>
          <w:szCs w:val="22"/>
          <w:lang w:eastAsia="zh-CN"/>
        </w:rPr>
        <w:t>liwo</w:t>
      </w:r>
      <w:r w:rsidRPr="001425DB">
        <w:rPr>
          <w:rFonts w:eastAsia="TimesNewRoman"/>
          <w:sz w:val="22"/>
          <w:szCs w:val="22"/>
          <w:lang w:eastAsia="zh-CN"/>
        </w:rPr>
        <w:t>ś</w:t>
      </w:r>
      <w:r w:rsidRPr="001425DB">
        <w:rPr>
          <w:sz w:val="22"/>
          <w:szCs w:val="22"/>
          <w:lang w:eastAsia="zh-CN"/>
        </w:rPr>
        <w:t>ci zgłoszenia pisemnych uwag dotycz</w:t>
      </w:r>
      <w:r w:rsidRPr="001425DB">
        <w:rPr>
          <w:rFonts w:eastAsia="TimesNewRoman"/>
          <w:sz w:val="22"/>
          <w:szCs w:val="22"/>
          <w:lang w:eastAsia="zh-CN"/>
        </w:rPr>
        <w:t>ą</w:t>
      </w:r>
      <w:r w:rsidRPr="001425DB">
        <w:rPr>
          <w:sz w:val="22"/>
          <w:szCs w:val="22"/>
          <w:lang w:eastAsia="zh-CN"/>
        </w:rPr>
        <w:t>cych zasadno</w:t>
      </w:r>
      <w:r w:rsidRPr="001425DB">
        <w:rPr>
          <w:rFonts w:eastAsia="TimesNewRoman"/>
          <w:sz w:val="22"/>
          <w:szCs w:val="22"/>
          <w:lang w:eastAsia="zh-CN"/>
        </w:rPr>
        <w:t>ś</w:t>
      </w:r>
      <w:r w:rsidRPr="001425DB">
        <w:rPr>
          <w:sz w:val="22"/>
          <w:szCs w:val="22"/>
          <w:lang w:eastAsia="zh-CN"/>
        </w:rPr>
        <w:t>ci bezpo</w:t>
      </w:r>
      <w:r w:rsidRPr="001425DB">
        <w:rPr>
          <w:rFonts w:eastAsia="TimesNewRoman"/>
          <w:sz w:val="22"/>
          <w:szCs w:val="22"/>
          <w:lang w:eastAsia="zh-CN"/>
        </w:rPr>
        <w:t>ś</w:t>
      </w:r>
      <w:r w:rsidRPr="001425DB">
        <w:rPr>
          <w:sz w:val="22"/>
          <w:szCs w:val="22"/>
          <w:lang w:eastAsia="zh-CN"/>
        </w:rPr>
        <w:t>redniej zapłaty wynagrodzenia podwykonawcy lub dalszemu podwykonawcy, o których mowa w ust. 10, w terminie 7 dni od dnia dor</w:t>
      </w:r>
      <w:r w:rsidRPr="001425DB">
        <w:rPr>
          <w:rFonts w:eastAsia="TimesNewRoman"/>
          <w:sz w:val="22"/>
          <w:szCs w:val="22"/>
          <w:lang w:eastAsia="zh-CN"/>
        </w:rPr>
        <w:t>ę</w:t>
      </w:r>
      <w:r w:rsidRPr="001425DB">
        <w:rPr>
          <w:sz w:val="22"/>
          <w:szCs w:val="22"/>
          <w:lang w:eastAsia="zh-CN"/>
        </w:rPr>
        <w:t>czenia tej informacji. Powy</w:t>
      </w:r>
      <w:r w:rsidRPr="001425DB">
        <w:rPr>
          <w:rFonts w:eastAsia="TimesNewRoman"/>
          <w:sz w:val="22"/>
          <w:szCs w:val="22"/>
          <w:lang w:eastAsia="zh-CN"/>
        </w:rPr>
        <w:t>ż</w:t>
      </w:r>
      <w:r w:rsidRPr="001425DB">
        <w:rPr>
          <w:sz w:val="22"/>
          <w:szCs w:val="22"/>
          <w:lang w:eastAsia="zh-CN"/>
        </w:rPr>
        <w:t>sza informacja b</w:t>
      </w:r>
      <w:r w:rsidRPr="001425DB">
        <w:rPr>
          <w:rFonts w:eastAsia="TimesNewRoman"/>
          <w:sz w:val="22"/>
          <w:szCs w:val="22"/>
          <w:lang w:eastAsia="zh-CN"/>
        </w:rPr>
        <w:t>ę</w:t>
      </w:r>
      <w:r w:rsidRPr="001425DB">
        <w:rPr>
          <w:sz w:val="22"/>
          <w:szCs w:val="22"/>
          <w:lang w:eastAsia="zh-CN"/>
        </w:rPr>
        <w:t>dzie przekazywana drog</w:t>
      </w:r>
      <w:r w:rsidRPr="001425DB">
        <w:rPr>
          <w:rFonts w:eastAsia="TimesNewRoman"/>
          <w:sz w:val="22"/>
          <w:szCs w:val="22"/>
          <w:lang w:eastAsia="zh-CN"/>
        </w:rPr>
        <w:t xml:space="preserve">ą </w:t>
      </w:r>
      <w:r w:rsidRPr="001425DB">
        <w:rPr>
          <w:sz w:val="22"/>
          <w:szCs w:val="22"/>
          <w:lang w:eastAsia="zh-CN"/>
        </w:rPr>
        <w:t>elektroniczn</w:t>
      </w:r>
      <w:r w:rsidRPr="001425DB">
        <w:rPr>
          <w:rFonts w:eastAsia="TimesNewRoman"/>
          <w:sz w:val="22"/>
          <w:szCs w:val="22"/>
          <w:lang w:eastAsia="zh-CN"/>
        </w:rPr>
        <w:t xml:space="preserve">ą </w:t>
      </w:r>
      <w:r w:rsidRPr="001425DB">
        <w:rPr>
          <w:sz w:val="22"/>
          <w:szCs w:val="22"/>
          <w:lang w:eastAsia="zh-CN"/>
        </w:rPr>
        <w:t>na adres:</w:t>
      </w:r>
      <w:r w:rsidRPr="001425DB">
        <w:rPr>
          <w:rFonts w:eastAsia="Arial"/>
          <w:sz w:val="22"/>
          <w:szCs w:val="22"/>
          <w:lang w:eastAsia="zh-CN"/>
        </w:rPr>
        <w:t xml:space="preserve">…………………………… </w:t>
      </w:r>
      <w:r w:rsidRPr="001425DB">
        <w:rPr>
          <w:sz w:val="22"/>
          <w:szCs w:val="22"/>
          <w:lang w:eastAsia="zh-CN"/>
        </w:rPr>
        <w:t>oraz faxem na nr: ………………. Informacje przesłane zgodnie z niniejszym postanowieniem uwa</w:t>
      </w:r>
      <w:r w:rsidRPr="001425DB">
        <w:rPr>
          <w:rFonts w:eastAsia="TimesNewRoman"/>
          <w:sz w:val="22"/>
          <w:szCs w:val="22"/>
          <w:lang w:eastAsia="zh-CN"/>
        </w:rPr>
        <w:t>ż</w:t>
      </w:r>
      <w:r w:rsidRPr="001425DB">
        <w:rPr>
          <w:sz w:val="22"/>
          <w:szCs w:val="22"/>
          <w:lang w:eastAsia="zh-CN"/>
        </w:rPr>
        <w:t>a si</w:t>
      </w:r>
      <w:r w:rsidRPr="001425DB">
        <w:rPr>
          <w:rFonts w:eastAsia="TimesNewRoman"/>
          <w:sz w:val="22"/>
          <w:szCs w:val="22"/>
          <w:lang w:eastAsia="zh-CN"/>
        </w:rPr>
        <w:t xml:space="preserve">ę </w:t>
      </w:r>
      <w:r w:rsidRPr="001425DB">
        <w:rPr>
          <w:sz w:val="22"/>
          <w:szCs w:val="22"/>
          <w:lang w:eastAsia="zh-CN"/>
        </w:rPr>
        <w:t>za skutecznie dor</w:t>
      </w:r>
      <w:r w:rsidRPr="001425DB">
        <w:rPr>
          <w:rFonts w:eastAsia="TimesNewRoman"/>
          <w:sz w:val="22"/>
          <w:szCs w:val="22"/>
          <w:lang w:eastAsia="zh-CN"/>
        </w:rPr>
        <w:t>ę</w:t>
      </w:r>
      <w:r w:rsidRPr="001425DB">
        <w:rPr>
          <w:sz w:val="22"/>
          <w:szCs w:val="22"/>
          <w:lang w:eastAsia="zh-CN"/>
        </w:rPr>
        <w:t xml:space="preserve">czone. </w:t>
      </w:r>
    </w:p>
    <w:p w14:paraId="13E2A935" w14:textId="1BF2768F" w:rsidR="002A0BC6" w:rsidRPr="001425DB" w:rsidRDefault="002A0BC6" w:rsidP="002A0BC6">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lastRenderedPageBreak/>
        <w:t>W przypadku zgłoszenia uwag, o których mowa w ust. 13, w terminie wskazanym przez Zamawiaj</w:t>
      </w:r>
      <w:r w:rsidRPr="001425DB">
        <w:rPr>
          <w:rFonts w:eastAsia="TimesNewRoman"/>
          <w:sz w:val="22"/>
          <w:szCs w:val="22"/>
          <w:lang w:eastAsia="zh-CN"/>
        </w:rPr>
        <w:t>ą</w:t>
      </w:r>
      <w:r w:rsidRPr="001425DB">
        <w:rPr>
          <w:sz w:val="22"/>
          <w:szCs w:val="22"/>
          <w:lang w:eastAsia="zh-CN"/>
        </w:rPr>
        <w:t>cego, Zamawiaj</w:t>
      </w:r>
      <w:r w:rsidRPr="001425DB">
        <w:rPr>
          <w:rFonts w:eastAsia="TimesNewRoman"/>
          <w:sz w:val="22"/>
          <w:szCs w:val="22"/>
          <w:lang w:eastAsia="zh-CN"/>
        </w:rPr>
        <w:t>ą</w:t>
      </w:r>
      <w:r w:rsidRPr="001425DB">
        <w:rPr>
          <w:sz w:val="22"/>
          <w:szCs w:val="22"/>
          <w:lang w:eastAsia="zh-CN"/>
        </w:rPr>
        <w:t>cy mo</w:t>
      </w:r>
      <w:r w:rsidRPr="001425DB">
        <w:rPr>
          <w:rFonts w:eastAsia="TimesNewRoman"/>
          <w:sz w:val="22"/>
          <w:szCs w:val="22"/>
          <w:lang w:eastAsia="zh-CN"/>
        </w:rPr>
        <w:t>ż</w:t>
      </w:r>
      <w:r w:rsidRPr="001425DB">
        <w:rPr>
          <w:sz w:val="22"/>
          <w:szCs w:val="22"/>
          <w:lang w:eastAsia="zh-CN"/>
        </w:rPr>
        <w:t xml:space="preserve">e: </w:t>
      </w:r>
    </w:p>
    <w:p w14:paraId="7982242D" w14:textId="77784FA4" w:rsidR="002A0BC6" w:rsidRPr="001425DB" w:rsidRDefault="002A0BC6" w:rsidP="001425DB">
      <w:pPr>
        <w:pStyle w:val="Akapitzlist"/>
        <w:numPr>
          <w:ilvl w:val="1"/>
          <w:numId w:val="59"/>
        </w:numPr>
        <w:suppressAutoHyphens/>
        <w:autoSpaceDE w:val="0"/>
        <w:ind w:left="426"/>
        <w:jc w:val="both"/>
        <w:rPr>
          <w:sz w:val="22"/>
          <w:szCs w:val="22"/>
          <w:lang w:eastAsia="zh-CN"/>
        </w:rPr>
      </w:pPr>
      <w:r w:rsidRPr="001425DB">
        <w:rPr>
          <w:sz w:val="22"/>
          <w:szCs w:val="22"/>
          <w:lang w:eastAsia="zh-CN"/>
        </w:rPr>
        <w:t>nie dokona</w:t>
      </w:r>
      <w:r w:rsidRPr="001425DB">
        <w:rPr>
          <w:rFonts w:eastAsia="TimesNewRoman"/>
          <w:sz w:val="22"/>
          <w:szCs w:val="22"/>
          <w:lang w:eastAsia="zh-CN"/>
        </w:rPr>
        <w:t xml:space="preserve">ć </w:t>
      </w:r>
      <w:r w:rsidRPr="001425DB">
        <w:rPr>
          <w:sz w:val="22"/>
          <w:szCs w:val="22"/>
          <w:lang w:eastAsia="zh-CN"/>
        </w:rPr>
        <w:t>bezpo</w:t>
      </w:r>
      <w:r w:rsidRPr="001425DB">
        <w:rPr>
          <w:rFonts w:eastAsia="TimesNewRoman"/>
          <w:sz w:val="22"/>
          <w:szCs w:val="22"/>
          <w:lang w:eastAsia="zh-CN"/>
        </w:rPr>
        <w:t>ś</w:t>
      </w:r>
      <w:r w:rsidRPr="001425DB">
        <w:rPr>
          <w:sz w:val="22"/>
          <w:szCs w:val="22"/>
          <w:lang w:eastAsia="zh-CN"/>
        </w:rPr>
        <w:t>redniej zapłaty wynagrodzenia podwykonawcy lub dalszemu podwykonawcy, je</w:t>
      </w:r>
      <w:r w:rsidRPr="001425DB">
        <w:rPr>
          <w:rFonts w:eastAsia="TimesNewRoman"/>
          <w:sz w:val="22"/>
          <w:szCs w:val="22"/>
          <w:lang w:eastAsia="zh-CN"/>
        </w:rPr>
        <w:t>ż</w:t>
      </w:r>
      <w:r w:rsidRPr="001425DB">
        <w:rPr>
          <w:sz w:val="22"/>
          <w:szCs w:val="22"/>
          <w:lang w:eastAsia="zh-CN"/>
        </w:rPr>
        <w:t>eli Wykonawca wyka</w:t>
      </w:r>
      <w:r w:rsidRPr="001425DB">
        <w:rPr>
          <w:rFonts w:eastAsia="TimesNewRoman"/>
          <w:sz w:val="22"/>
          <w:szCs w:val="22"/>
          <w:lang w:eastAsia="zh-CN"/>
        </w:rPr>
        <w:t>ż</w:t>
      </w:r>
      <w:r w:rsidRPr="001425DB">
        <w:rPr>
          <w:sz w:val="22"/>
          <w:szCs w:val="22"/>
          <w:lang w:eastAsia="zh-CN"/>
        </w:rPr>
        <w:t>e niezasadno</w:t>
      </w:r>
      <w:r w:rsidRPr="001425DB">
        <w:rPr>
          <w:rFonts w:eastAsia="TimesNewRoman"/>
          <w:sz w:val="22"/>
          <w:szCs w:val="22"/>
          <w:lang w:eastAsia="zh-CN"/>
        </w:rPr>
        <w:t xml:space="preserve">ść </w:t>
      </w:r>
      <w:r w:rsidRPr="001425DB">
        <w:rPr>
          <w:sz w:val="22"/>
          <w:szCs w:val="22"/>
          <w:lang w:eastAsia="zh-CN"/>
        </w:rPr>
        <w:t>takiej zapłaty albo</w:t>
      </w:r>
    </w:p>
    <w:p w14:paraId="10B2CEF5" w14:textId="25F88202" w:rsidR="002A0BC6" w:rsidRPr="001425DB" w:rsidRDefault="002A0BC6" w:rsidP="001425DB">
      <w:pPr>
        <w:pStyle w:val="Akapitzlist"/>
        <w:numPr>
          <w:ilvl w:val="1"/>
          <w:numId w:val="59"/>
        </w:numPr>
        <w:suppressAutoHyphens/>
        <w:autoSpaceDE w:val="0"/>
        <w:ind w:left="426"/>
        <w:jc w:val="both"/>
        <w:rPr>
          <w:sz w:val="22"/>
          <w:szCs w:val="22"/>
          <w:lang w:eastAsia="zh-CN"/>
        </w:rPr>
      </w:pPr>
      <w:r w:rsidRPr="001425DB">
        <w:rPr>
          <w:sz w:val="22"/>
          <w:szCs w:val="22"/>
          <w:lang w:eastAsia="zh-CN"/>
        </w:rPr>
        <w:t>zło</w:t>
      </w:r>
      <w:r w:rsidRPr="001425DB">
        <w:rPr>
          <w:rFonts w:eastAsia="TimesNewRoman"/>
          <w:sz w:val="22"/>
          <w:szCs w:val="22"/>
          <w:lang w:eastAsia="zh-CN"/>
        </w:rPr>
        <w:t>ż</w:t>
      </w:r>
      <w:r w:rsidRPr="001425DB">
        <w:rPr>
          <w:sz w:val="22"/>
          <w:szCs w:val="22"/>
          <w:lang w:eastAsia="zh-CN"/>
        </w:rPr>
        <w:t>y</w:t>
      </w:r>
      <w:r w:rsidRPr="001425DB">
        <w:rPr>
          <w:rFonts w:eastAsia="TimesNewRoman"/>
          <w:sz w:val="22"/>
          <w:szCs w:val="22"/>
          <w:lang w:eastAsia="zh-CN"/>
        </w:rPr>
        <w:t xml:space="preserve">ć </w:t>
      </w:r>
      <w:r w:rsidRPr="001425DB">
        <w:rPr>
          <w:sz w:val="22"/>
          <w:szCs w:val="22"/>
          <w:lang w:eastAsia="zh-CN"/>
        </w:rPr>
        <w:t>do depozytu s</w:t>
      </w:r>
      <w:r w:rsidRPr="001425DB">
        <w:rPr>
          <w:rFonts w:eastAsia="TimesNewRoman"/>
          <w:sz w:val="22"/>
          <w:szCs w:val="22"/>
          <w:lang w:eastAsia="zh-CN"/>
        </w:rPr>
        <w:t>ą</w:t>
      </w:r>
      <w:r w:rsidRPr="001425DB">
        <w:rPr>
          <w:sz w:val="22"/>
          <w:szCs w:val="22"/>
          <w:lang w:eastAsia="zh-CN"/>
        </w:rPr>
        <w:t>dowego kwot</w:t>
      </w:r>
      <w:r w:rsidRPr="001425DB">
        <w:rPr>
          <w:rFonts w:eastAsia="TimesNewRoman"/>
          <w:sz w:val="22"/>
          <w:szCs w:val="22"/>
          <w:lang w:eastAsia="zh-CN"/>
        </w:rPr>
        <w:t xml:space="preserve">ę </w:t>
      </w:r>
      <w:r w:rsidRPr="001425DB">
        <w:rPr>
          <w:sz w:val="22"/>
          <w:szCs w:val="22"/>
          <w:lang w:eastAsia="zh-CN"/>
        </w:rPr>
        <w:t>potrzebn</w:t>
      </w:r>
      <w:r w:rsidRPr="001425DB">
        <w:rPr>
          <w:rFonts w:eastAsia="TimesNewRoman"/>
          <w:sz w:val="22"/>
          <w:szCs w:val="22"/>
          <w:lang w:eastAsia="zh-CN"/>
        </w:rPr>
        <w:t xml:space="preserve">ą </w:t>
      </w:r>
      <w:r w:rsidRPr="001425DB">
        <w:rPr>
          <w:sz w:val="22"/>
          <w:szCs w:val="22"/>
          <w:lang w:eastAsia="zh-CN"/>
        </w:rPr>
        <w:t>na pokrycie wynagrodzenia podwykonawcy lub dalszego podwykonawcy w przypadku istnienia zasadniczej w</w:t>
      </w:r>
      <w:r w:rsidRPr="001425DB">
        <w:rPr>
          <w:rFonts w:eastAsia="TimesNewRoman"/>
          <w:sz w:val="22"/>
          <w:szCs w:val="22"/>
          <w:lang w:eastAsia="zh-CN"/>
        </w:rPr>
        <w:t>ą</w:t>
      </w:r>
      <w:r w:rsidRPr="001425DB">
        <w:rPr>
          <w:sz w:val="22"/>
          <w:szCs w:val="22"/>
          <w:lang w:eastAsia="zh-CN"/>
        </w:rPr>
        <w:t>tpliwo</w:t>
      </w:r>
      <w:r w:rsidRPr="001425DB">
        <w:rPr>
          <w:rFonts w:eastAsia="TimesNewRoman"/>
          <w:sz w:val="22"/>
          <w:szCs w:val="22"/>
          <w:lang w:eastAsia="zh-CN"/>
        </w:rPr>
        <w:t>ś</w:t>
      </w:r>
      <w:r w:rsidRPr="001425DB">
        <w:rPr>
          <w:sz w:val="22"/>
          <w:szCs w:val="22"/>
          <w:lang w:eastAsia="zh-CN"/>
        </w:rPr>
        <w:t>ci Zamawiaj</w:t>
      </w:r>
      <w:r w:rsidRPr="001425DB">
        <w:rPr>
          <w:rFonts w:eastAsia="TimesNewRoman"/>
          <w:sz w:val="22"/>
          <w:szCs w:val="22"/>
          <w:lang w:eastAsia="zh-CN"/>
        </w:rPr>
        <w:t>ą</w:t>
      </w:r>
      <w:r w:rsidRPr="001425DB">
        <w:rPr>
          <w:sz w:val="22"/>
          <w:szCs w:val="22"/>
          <w:lang w:eastAsia="zh-CN"/>
        </w:rPr>
        <w:t>cego co do wysoko</w:t>
      </w:r>
      <w:r w:rsidRPr="001425DB">
        <w:rPr>
          <w:rFonts w:eastAsia="TimesNewRoman"/>
          <w:sz w:val="22"/>
          <w:szCs w:val="22"/>
          <w:lang w:eastAsia="zh-CN"/>
        </w:rPr>
        <w:t>ś</w:t>
      </w:r>
      <w:r w:rsidRPr="001425DB">
        <w:rPr>
          <w:sz w:val="22"/>
          <w:szCs w:val="22"/>
          <w:lang w:eastAsia="zh-CN"/>
        </w:rPr>
        <w:t>ci nale</w:t>
      </w:r>
      <w:r w:rsidRPr="001425DB">
        <w:rPr>
          <w:rFonts w:eastAsia="TimesNewRoman"/>
          <w:sz w:val="22"/>
          <w:szCs w:val="22"/>
          <w:lang w:eastAsia="zh-CN"/>
        </w:rPr>
        <w:t>ż</w:t>
      </w:r>
      <w:r w:rsidRPr="001425DB">
        <w:rPr>
          <w:sz w:val="22"/>
          <w:szCs w:val="22"/>
          <w:lang w:eastAsia="zh-CN"/>
        </w:rPr>
        <w:t>nej zapłaty lub podmiotu, któremu płatno</w:t>
      </w:r>
      <w:r w:rsidRPr="001425DB">
        <w:rPr>
          <w:rFonts w:eastAsia="TimesNewRoman"/>
          <w:sz w:val="22"/>
          <w:szCs w:val="22"/>
          <w:lang w:eastAsia="zh-CN"/>
        </w:rPr>
        <w:t xml:space="preserve">ść </w:t>
      </w:r>
      <w:r w:rsidRPr="001425DB">
        <w:rPr>
          <w:sz w:val="22"/>
          <w:szCs w:val="22"/>
          <w:lang w:eastAsia="zh-CN"/>
        </w:rPr>
        <w:t>si</w:t>
      </w:r>
      <w:r w:rsidRPr="001425DB">
        <w:rPr>
          <w:rFonts w:eastAsia="TimesNewRoman"/>
          <w:sz w:val="22"/>
          <w:szCs w:val="22"/>
          <w:lang w:eastAsia="zh-CN"/>
        </w:rPr>
        <w:t xml:space="preserve">ę </w:t>
      </w:r>
      <w:r w:rsidRPr="001425DB">
        <w:rPr>
          <w:sz w:val="22"/>
          <w:szCs w:val="22"/>
          <w:lang w:eastAsia="zh-CN"/>
        </w:rPr>
        <w:t>nale</w:t>
      </w:r>
      <w:r w:rsidRPr="001425DB">
        <w:rPr>
          <w:rFonts w:eastAsia="TimesNewRoman"/>
          <w:sz w:val="22"/>
          <w:szCs w:val="22"/>
          <w:lang w:eastAsia="zh-CN"/>
        </w:rPr>
        <w:t>ż</w:t>
      </w:r>
      <w:r w:rsidRPr="001425DB">
        <w:rPr>
          <w:sz w:val="22"/>
          <w:szCs w:val="22"/>
          <w:lang w:eastAsia="zh-CN"/>
        </w:rPr>
        <w:t>y, albo</w:t>
      </w:r>
    </w:p>
    <w:p w14:paraId="36BA432E" w14:textId="52BADB42" w:rsidR="002A0BC6" w:rsidRPr="001425DB" w:rsidRDefault="002A0BC6" w:rsidP="001425DB">
      <w:pPr>
        <w:pStyle w:val="Akapitzlist"/>
        <w:numPr>
          <w:ilvl w:val="1"/>
          <w:numId w:val="59"/>
        </w:numPr>
        <w:suppressAutoHyphens/>
        <w:autoSpaceDE w:val="0"/>
        <w:ind w:left="426"/>
        <w:jc w:val="both"/>
        <w:rPr>
          <w:sz w:val="22"/>
          <w:szCs w:val="22"/>
          <w:lang w:eastAsia="zh-CN"/>
        </w:rPr>
      </w:pPr>
      <w:r w:rsidRPr="001425DB">
        <w:rPr>
          <w:sz w:val="22"/>
          <w:szCs w:val="22"/>
          <w:lang w:eastAsia="zh-CN"/>
        </w:rPr>
        <w:t>dokona</w:t>
      </w:r>
      <w:r w:rsidRPr="001425DB">
        <w:rPr>
          <w:rFonts w:eastAsia="TimesNewRoman"/>
          <w:sz w:val="22"/>
          <w:szCs w:val="22"/>
          <w:lang w:eastAsia="zh-CN"/>
        </w:rPr>
        <w:t xml:space="preserve">ć </w:t>
      </w:r>
      <w:r w:rsidRPr="001425DB">
        <w:rPr>
          <w:sz w:val="22"/>
          <w:szCs w:val="22"/>
          <w:lang w:eastAsia="zh-CN"/>
        </w:rPr>
        <w:t>bezpo</w:t>
      </w:r>
      <w:r w:rsidRPr="001425DB">
        <w:rPr>
          <w:rFonts w:eastAsia="TimesNewRoman"/>
          <w:sz w:val="22"/>
          <w:szCs w:val="22"/>
          <w:lang w:eastAsia="zh-CN"/>
        </w:rPr>
        <w:t>ś</w:t>
      </w:r>
      <w:r w:rsidRPr="001425DB">
        <w:rPr>
          <w:sz w:val="22"/>
          <w:szCs w:val="22"/>
          <w:lang w:eastAsia="zh-CN"/>
        </w:rPr>
        <w:t>redniej zapłaty wynagrodzenia podwykonawcy lub dalszemu podwykonawcy, je</w:t>
      </w:r>
      <w:r w:rsidRPr="001425DB">
        <w:rPr>
          <w:rFonts w:eastAsia="TimesNewRoman"/>
          <w:sz w:val="22"/>
          <w:szCs w:val="22"/>
          <w:lang w:eastAsia="zh-CN"/>
        </w:rPr>
        <w:t>ż</w:t>
      </w:r>
      <w:r w:rsidRPr="001425DB">
        <w:rPr>
          <w:sz w:val="22"/>
          <w:szCs w:val="22"/>
          <w:lang w:eastAsia="zh-CN"/>
        </w:rPr>
        <w:t>eli podwykonawca lub dalszy podwykonawca wyka</w:t>
      </w:r>
      <w:r w:rsidRPr="001425DB">
        <w:rPr>
          <w:rFonts w:eastAsia="TimesNewRoman"/>
          <w:sz w:val="22"/>
          <w:szCs w:val="22"/>
          <w:lang w:eastAsia="zh-CN"/>
        </w:rPr>
        <w:t>ż</w:t>
      </w:r>
      <w:r w:rsidRPr="001425DB">
        <w:rPr>
          <w:sz w:val="22"/>
          <w:szCs w:val="22"/>
          <w:lang w:eastAsia="zh-CN"/>
        </w:rPr>
        <w:t>e zasadno</w:t>
      </w:r>
      <w:r w:rsidRPr="001425DB">
        <w:rPr>
          <w:rFonts w:eastAsia="TimesNewRoman"/>
          <w:sz w:val="22"/>
          <w:szCs w:val="22"/>
          <w:lang w:eastAsia="zh-CN"/>
        </w:rPr>
        <w:t xml:space="preserve">ść </w:t>
      </w:r>
      <w:r w:rsidRPr="001425DB">
        <w:rPr>
          <w:sz w:val="22"/>
          <w:szCs w:val="22"/>
          <w:lang w:eastAsia="zh-CN"/>
        </w:rPr>
        <w:t xml:space="preserve">takiej zapłaty, </w:t>
      </w:r>
      <w:r w:rsidRPr="001425DB">
        <w:rPr>
          <w:i/>
          <w:iCs/>
          <w:sz w:val="22"/>
          <w:szCs w:val="22"/>
          <w:lang w:eastAsia="zh-CN"/>
        </w:rPr>
        <w:t>w terminie do 30 dni od daty przedło</w:t>
      </w:r>
      <w:r w:rsidRPr="001425DB">
        <w:rPr>
          <w:rFonts w:eastAsia="TimesNewRoman"/>
          <w:i/>
          <w:iCs/>
          <w:sz w:val="22"/>
          <w:szCs w:val="22"/>
          <w:lang w:eastAsia="zh-CN"/>
        </w:rPr>
        <w:t>ż</w:t>
      </w:r>
      <w:r w:rsidRPr="001425DB">
        <w:rPr>
          <w:i/>
          <w:iCs/>
          <w:sz w:val="22"/>
          <w:szCs w:val="22"/>
          <w:lang w:eastAsia="zh-CN"/>
        </w:rPr>
        <w:t>enia przez podwykonawc</w:t>
      </w:r>
      <w:r w:rsidRPr="001425DB">
        <w:rPr>
          <w:rFonts w:eastAsia="TimesNewRoman"/>
          <w:i/>
          <w:iCs/>
          <w:sz w:val="22"/>
          <w:szCs w:val="22"/>
          <w:lang w:eastAsia="zh-CN"/>
        </w:rPr>
        <w:t xml:space="preserve">ę </w:t>
      </w:r>
      <w:r w:rsidRPr="001425DB">
        <w:rPr>
          <w:i/>
          <w:iCs/>
          <w:sz w:val="22"/>
          <w:szCs w:val="22"/>
          <w:lang w:eastAsia="zh-CN"/>
        </w:rPr>
        <w:t>lub dalszego podwykonawc</w:t>
      </w:r>
      <w:r w:rsidRPr="001425DB">
        <w:rPr>
          <w:rFonts w:eastAsia="TimesNewRoman"/>
          <w:i/>
          <w:iCs/>
          <w:sz w:val="22"/>
          <w:szCs w:val="22"/>
          <w:lang w:eastAsia="zh-CN"/>
        </w:rPr>
        <w:t xml:space="preserve">ę </w:t>
      </w:r>
      <w:r w:rsidRPr="001425DB">
        <w:rPr>
          <w:i/>
          <w:iCs/>
          <w:sz w:val="22"/>
          <w:szCs w:val="22"/>
          <w:lang w:eastAsia="zh-CN"/>
        </w:rPr>
        <w:t>dowodów wykonania robót budowlanych (protokoły odbioru) oraz obejmuj</w:t>
      </w:r>
      <w:r w:rsidRPr="001425DB">
        <w:rPr>
          <w:rFonts w:eastAsia="TimesNewRoman"/>
          <w:i/>
          <w:iCs/>
          <w:sz w:val="22"/>
          <w:szCs w:val="22"/>
          <w:lang w:eastAsia="zh-CN"/>
        </w:rPr>
        <w:t>ą</w:t>
      </w:r>
      <w:r w:rsidRPr="001425DB">
        <w:rPr>
          <w:i/>
          <w:iCs/>
          <w:sz w:val="22"/>
          <w:szCs w:val="22"/>
          <w:lang w:eastAsia="zh-CN"/>
        </w:rPr>
        <w:t xml:space="preserve">cych ich faktur VAT </w:t>
      </w:r>
      <w:r w:rsidRPr="001425DB">
        <w:rPr>
          <w:sz w:val="22"/>
          <w:szCs w:val="22"/>
          <w:lang w:eastAsia="zh-CN"/>
        </w:rPr>
        <w:t>.</w:t>
      </w:r>
    </w:p>
    <w:p w14:paraId="22AFFBB4" w14:textId="21C322FE" w:rsidR="002A0BC6" w:rsidRPr="001425DB" w:rsidRDefault="002A0BC6" w:rsidP="001425DB">
      <w:pPr>
        <w:pStyle w:val="Akapitzlist"/>
        <w:numPr>
          <w:ilvl w:val="1"/>
          <w:numId w:val="6"/>
        </w:numPr>
        <w:tabs>
          <w:tab w:val="clear" w:pos="1080"/>
        </w:tabs>
        <w:suppressAutoHyphens/>
        <w:autoSpaceDE w:val="0"/>
        <w:ind w:left="0"/>
        <w:jc w:val="both"/>
        <w:rPr>
          <w:sz w:val="22"/>
          <w:szCs w:val="22"/>
          <w:lang w:eastAsia="zh-CN"/>
        </w:rPr>
      </w:pPr>
      <w:r w:rsidRPr="001425DB">
        <w:rPr>
          <w:sz w:val="22"/>
          <w:szCs w:val="22"/>
          <w:lang w:eastAsia="zh-CN"/>
        </w:rPr>
        <w:t>W przypadku dokonania bezpo</w:t>
      </w:r>
      <w:r w:rsidRPr="001425DB">
        <w:rPr>
          <w:rFonts w:eastAsia="TimesNewRoman"/>
          <w:sz w:val="22"/>
          <w:szCs w:val="22"/>
          <w:lang w:eastAsia="zh-CN"/>
        </w:rPr>
        <w:t>ś</w:t>
      </w:r>
      <w:r w:rsidRPr="001425DB">
        <w:rPr>
          <w:sz w:val="22"/>
          <w:szCs w:val="22"/>
          <w:lang w:eastAsia="zh-CN"/>
        </w:rPr>
        <w:t>redniej zapłaty podwykonawcy lub dalszemu podwykonawcy, o których mowa w ust. 10, Zamawiaj</w:t>
      </w:r>
      <w:r w:rsidRPr="001425DB">
        <w:rPr>
          <w:rFonts w:eastAsia="TimesNewRoman"/>
          <w:sz w:val="22"/>
          <w:szCs w:val="22"/>
          <w:lang w:eastAsia="zh-CN"/>
        </w:rPr>
        <w:t>ą</w:t>
      </w:r>
      <w:r w:rsidRPr="001425DB">
        <w:rPr>
          <w:sz w:val="22"/>
          <w:szCs w:val="22"/>
          <w:lang w:eastAsia="zh-CN"/>
        </w:rPr>
        <w:t>cy potr</w:t>
      </w:r>
      <w:r w:rsidRPr="001425DB">
        <w:rPr>
          <w:rFonts w:eastAsia="TimesNewRoman"/>
          <w:sz w:val="22"/>
          <w:szCs w:val="22"/>
          <w:lang w:eastAsia="zh-CN"/>
        </w:rPr>
        <w:t>ą</w:t>
      </w:r>
      <w:r w:rsidRPr="001425DB">
        <w:rPr>
          <w:sz w:val="22"/>
          <w:szCs w:val="22"/>
          <w:lang w:eastAsia="zh-CN"/>
        </w:rPr>
        <w:t>ca kwot</w:t>
      </w:r>
      <w:r w:rsidRPr="001425DB">
        <w:rPr>
          <w:rFonts w:eastAsia="TimesNewRoman"/>
          <w:sz w:val="22"/>
          <w:szCs w:val="22"/>
          <w:lang w:eastAsia="zh-CN"/>
        </w:rPr>
        <w:t xml:space="preserve">ę </w:t>
      </w:r>
      <w:r w:rsidRPr="001425DB">
        <w:rPr>
          <w:sz w:val="22"/>
          <w:szCs w:val="22"/>
          <w:lang w:eastAsia="zh-CN"/>
        </w:rPr>
        <w:t>wypłaconego wynagrodzenia z wynagrodzenia nale</w:t>
      </w:r>
      <w:r w:rsidRPr="001425DB">
        <w:rPr>
          <w:rFonts w:eastAsia="TimesNewRoman"/>
          <w:sz w:val="22"/>
          <w:szCs w:val="22"/>
          <w:lang w:eastAsia="zh-CN"/>
        </w:rPr>
        <w:t>ż</w:t>
      </w:r>
      <w:r w:rsidR="00DC158E" w:rsidRPr="001425DB">
        <w:rPr>
          <w:sz w:val="22"/>
          <w:szCs w:val="22"/>
          <w:lang w:eastAsia="zh-CN"/>
        </w:rPr>
        <w:t>nego wykonawcy.</w:t>
      </w:r>
    </w:p>
    <w:p w14:paraId="5457E083" w14:textId="77777777" w:rsidR="000B3F09" w:rsidRDefault="000B3F09" w:rsidP="002A0BC6">
      <w:pPr>
        <w:suppressAutoHyphens/>
        <w:jc w:val="center"/>
        <w:rPr>
          <w:b/>
          <w:sz w:val="22"/>
          <w:szCs w:val="22"/>
          <w:lang w:eastAsia="zh-CN"/>
        </w:rPr>
      </w:pPr>
    </w:p>
    <w:p w14:paraId="4A4CDD4D" w14:textId="77777777" w:rsidR="002A0BC6" w:rsidRPr="00AD481C" w:rsidRDefault="002A0BC6" w:rsidP="002A0BC6">
      <w:pPr>
        <w:suppressAutoHyphens/>
        <w:jc w:val="center"/>
        <w:rPr>
          <w:b/>
          <w:sz w:val="22"/>
          <w:szCs w:val="22"/>
          <w:lang w:eastAsia="zh-CN"/>
        </w:rPr>
      </w:pPr>
      <w:r w:rsidRPr="00AD481C">
        <w:rPr>
          <w:b/>
          <w:sz w:val="22"/>
          <w:szCs w:val="22"/>
          <w:lang w:eastAsia="zh-CN"/>
        </w:rPr>
        <w:t>§ 22</w:t>
      </w:r>
    </w:p>
    <w:p w14:paraId="01D2B967" w14:textId="77777777" w:rsidR="002A0BC6" w:rsidRPr="00AD481C" w:rsidRDefault="002A0BC6" w:rsidP="002A0BC6">
      <w:pPr>
        <w:suppressAutoHyphens/>
        <w:jc w:val="center"/>
        <w:rPr>
          <w:sz w:val="22"/>
          <w:szCs w:val="22"/>
          <w:lang w:eastAsia="zh-CN"/>
        </w:rPr>
      </w:pPr>
      <w:r w:rsidRPr="00AD481C">
        <w:rPr>
          <w:b/>
          <w:sz w:val="22"/>
          <w:szCs w:val="22"/>
          <w:lang w:eastAsia="zh-CN"/>
        </w:rPr>
        <w:t>Spory</w:t>
      </w:r>
    </w:p>
    <w:p w14:paraId="0C1F6383" w14:textId="77777777" w:rsidR="002A0BC6" w:rsidRPr="00AD481C" w:rsidRDefault="002A0BC6" w:rsidP="002A0BC6">
      <w:pPr>
        <w:suppressAutoHyphens/>
        <w:jc w:val="both"/>
        <w:rPr>
          <w:sz w:val="22"/>
          <w:szCs w:val="22"/>
          <w:lang w:eastAsia="zh-CN"/>
        </w:rPr>
      </w:pPr>
      <w:r w:rsidRPr="00AD481C">
        <w:rPr>
          <w:b/>
          <w:sz w:val="22"/>
          <w:szCs w:val="22"/>
          <w:lang w:eastAsia="zh-CN"/>
        </w:rPr>
        <w:t xml:space="preserve">1. </w:t>
      </w:r>
      <w:r w:rsidRPr="00AD481C">
        <w:rPr>
          <w:sz w:val="22"/>
          <w:szCs w:val="22"/>
          <w:lang w:eastAsia="zh-CN"/>
        </w:rPr>
        <w:t>Ewentualne  spory  wynikłe  na  tle  niniejszej  umowy  będzie  rozstrzygał  Sąd  właściwy  dla  siedziby  Zamawiającego.</w:t>
      </w:r>
    </w:p>
    <w:p w14:paraId="2B3949D2" w14:textId="77777777" w:rsidR="002A0BC6" w:rsidRPr="00AD481C" w:rsidRDefault="002A0BC6" w:rsidP="00DC158E">
      <w:pPr>
        <w:suppressAutoHyphens/>
        <w:jc w:val="both"/>
        <w:rPr>
          <w:b/>
          <w:sz w:val="22"/>
          <w:szCs w:val="22"/>
          <w:lang w:eastAsia="zh-CN"/>
        </w:rPr>
      </w:pPr>
      <w:r w:rsidRPr="00AD481C">
        <w:rPr>
          <w:sz w:val="22"/>
          <w:szCs w:val="22"/>
          <w:lang w:eastAsia="zh-CN"/>
        </w:rPr>
        <w:t>2. W sprawach nie uregulowanych niniejszą umową obowiązują przepisy Kodeksu Cywilnego, Ustawy prawo zamówień publicznych, Prawa budowlanego oraz oferta przetargowa  Wykonawcy.</w:t>
      </w:r>
    </w:p>
    <w:p w14:paraId="4FD1D4B8" w14:textId="77777777" w:rsidR="002A0BC6" w:rsidRPr="00AD481C" w:rsidRDefault="002A0BC6" w:rsidP="002A0BC6">
      <w:pPr>
        <w:suppressAutoHyphens/>
        <w:overflowPunct w:val="0"/>
        <w:autoSpaceDE w:val="0"/>
        <w:jc w:val="center"/>
        <w:textAlignment w:val="baseline"/>
        <w:rPr>
          <w:b/>
          <w:sz w:val="22"/>
          <w:szCs w:val="22"/>
          <w:lang w:eastAsia="zh-CN"/>
        </w:rPr>
      </w:pPr>
      <w:r w:rsidRPr="00AD481C">
        <w:rPr>
          <w:b/>
          <w:sz w:val="22"/>
          <w:szCs w:val="22"/>
          <w:lang w:eastAsia="zh-CN"/>
        </w:rPr>
        <w:t>§ 23</w:t>
      </w:r>
    </w:p>
    <w:p w14:paraId="3FDA86D3" w14:textId="77777777" w:rsidR="002A0BC6" w:rsidRPr="00AD481C" w:rsidRDefault="002A0BC6" w:rsidP="002A0BC6">
      <w:pPr>
        <w:suppressAutoHyphens/>
        <w:overflowPunct w:val="0"/>
        <w:autoSpaceDE w:val="0"/>
        <w:jc w:val="center"/>
        <w:textAlignment w:val="baseline"/>
        <w:rPr>
          <w:color w:val="000000"/>
          <w:sz w:val="22"/>
          <w:szCs w:val="22"/>
          <w:lang w:eastAsia="zh-CN"/>
        </w:rPr>
      </w:pPr>
      <w:r w:rsidRPr="00AD481C">
        <w:rPr>
          <w:b/>
          <w:sz w:val="22"/>
          <w:szCs w:val="22"/>
          <w:lang w:eastAsia="zh-CN"/>
        </w:rPr>
        <w:t>Postanowienia końcowe</w:t>
      </w:r>
    </w:p>
    <w:p w14:paraId="3D732511" w14:textId="77777777" w:rsidR="002A0BC6" w:rsidRPr="00AD481C" w:rsidRDefault="002A0BC6" w:rsidP="00DE29A0">
      <w:pPr>
        <w:tabs>
          <w:tab w:val="left" w:pos="340"/>
          <w:tab w:val="left" w:pos="396"/>
          <w:tab w:val="left" w:pos="510"/>
          <w:tab w:val="left" w:pos="680"/>
          <w:tab w:val="left" w:pos="793"/>
          <w:tab w:val="left" w:pos="2154"/>
          <w:tab w:val="left" w:pos="2381"/>
          <w:tab w:val="left" w:pos="3742"/>
          <w:tab w:val="left" w:pos="4082"/>
        </w:tabs>
        <w:jc w:val="both"/>
        <w:rPr>
          <w:sz w:val="22"/>
          <w:szCs w:val="22"/>
          <w:lang w:eastAsia="zh-CN"/>
        </w:rPr>
      </w:pPr>
      <w:r w:rsidRPr="00AD481C">
        <w:rPr>
          <w:sz w:val="22"/>
          <w:szCs w:val="22"/>
          <w:lang w:eastAsia="zh-CN"/>
        </w:rPr>
        <w:t>1. Wszelkie zmiany niniejszej umowy wymagają formy pisemnej pod rygorem nieważności.</w:t>
      </w:r>
    </w:p>
    <w:p w14:paraId="0561E3E8" w14:textId="77777777" w:rsidR="002A0BC6" w:rsidRDefault="002A0BC6" w:rsidP="00DE29A0">
      <w:pPr>
        <w:tabs>
          <w:tab w:val="left" w:pos="340"/>
          <w:tab w:val="left" w:pos="396"/>
          <w:tab w:val="left" w:pos="510"/>
          <w:tab w:val="left" w:pos="680"/>
          <w:tab w:val="left" w:pos="793"/>
          <w:tab w:val="left" w:pos="2154"/>
          <w:tab w:val="left" w:pos="2381"/>
          <w:tab w:val="left" w:pos="3742"/>
          <w:tab w:val="left" w:pos="4082"/>
        </w:tabs>
        <w:jc w:val="both"/>
        <w:rPr>
          <w:sz w:val="22"/>
          <w:szCs w:val="22"/>
          <w:lang w:eastAsia="zh-CN"/>
        </w:rPr>
      </w:pPr>
      <w:r w:rsidRPr="00AD481C">
        <w:rPr>
          <w:sz w:val="22"/>
          <w:szCs w:val="22"/>
          <w:lang w:eastAsia="zh-CN"/>
        </w:rPr>
        <w:t xml:space="preserve">2. Zamawiający przewiduje możliwość wprowadzenia zmian do umowy na etapie realizacji prac, </w:t>
      </w:r>
      <w:r w:rsidRPr="00AD481C">
        <w:rPr>
          <w:sz w:val="22"/>
          <w:szCs w:val="22"/>
          <w:lang w:eastAsia="zh-CN"/>
        </w:rPr>
        <w:tab/>
        <w:t xml:space="preserve">w szczególności jeżeli wystąpią następujące przesłanki: </w:t>
      </w:r>
    </w:p>
    <w:p w14:paraId="1770EFE2" w14:textId="77777777" w:rsidR="002A0BC6" w:rsidRDefault="002A0BC6" w:rsidP="00DE29A0">
      <w:pPr>
        <w:pStyle w:val="Akapitzlist"/>
        <w:numPr>
          <w:ilvl w:val="0"/>
          <w:numId w:val="37"/>
        </w:numPr>
        <w:tabs>
          <w:tab w:val="left" w:pos="340"/>
          <w:tab w:val="left" w:pos="396"/>
          <w:tab w:val="left" w:pos="510"/>
          <w:tab w:val="left" w:pos="680"/>
          <w:tab w:val="left" w:pos="793"/>
          <w:tab w:val="left" w:pos="2154"/>
          <w:tab w:val="left" w:pos="2381"/>
          <w:tab w:val="left" w:pos="3742"/>
          <w:tab w:val="left" w:pos="4082"/>
        </w:tabs>
        <w:jc w:val="both"/>
        <w:rPr>
          <w:sz w:val="22"/>
          <w:szCs w:val="22"/>
          <w:lang w:eastAsia="zh-CN"/>
        </w:rPr>
      </w:pPr>
      <w:r w:rsidRPr="00DE29A0">
        <w:rPr>
          <w:sz w:val="22"/>
          <w:szCs w:val="22"/>
          <w:lang w:eastAsia="zh-CN"/>
        </w:rPr>
        <w:t>w przypadku podpisania przez strony aneksu do umowy i dokonania zamiany treści niniej</w:t>
      </w:r>
      <w:r w:rsidR="00DE29A0" w:rsidRPr="00DE29A0">
        <w:rPr>
          <w:sz w:val="22"/>
          <w:szCs w:val="22"/>
          <w:lang w:eastAsia="zh-CN"/>
        </w:rPr>
        <w:t>szej umowy na podstawie art. 455 ust.1 pkt. 3</w:t>
      </w:r>
      <w:r w:rsidRPr="00DE29A0">
        <w:rPr>
          <w:sz w:val="22"/>
          <w:szCs w:val="22"/>
          <w:lang w:eastAsia="zh-CN"/>
        </w:rPr>
        <w:t xml:space="preserve"> </w:t>
      </w:r>
      <w:proofErr w:type="spellStart"/>
      <w:r w:rsidRPr="00DE29A0">
        <w:rPr>
          <w:sz w:val="22"/>
          <w:szCs w:val="22"/>
          <w:lang w:eastAsia="zh-CN"/>
        </w:rPr>
        <w:t>Pzp</w:t>
      </w:r>
      <w:proofErr w:type="spellEnd"/>
      <w:r w:rsidRPr="00DE29A0">
        <w:rPr>
          <w:sz w:val="22"/>
          <w:szCs w:val="22"/>
          <w:lang w:eastAsia="zh-CN"/>
        </w:rPr>
        <w:t xml:space="preserve">, w związku z zaistnieniem sytuacji ( </w:t>
      </w:r>
      <w:r w:rsidR="00DE29A0" w:rsidRPr="00DE29A0">
        <w:rPr>
          <w:sz w:val="22"/>
          <w:szCs w:val="22"/>
          <w:lang w:eastAsia="zh-CN"/>
        </w:rPr>
        <w:t>przesłanek) opisanej w  art. 455 ust.1 pkt. 3</w:t>
      </w:r>
      <w:r w:rsidRPr="00DE29A0">
        <w:rPr>
          <w:sz w:val="22"/>
          <w:szCs w:val="22"/>
          <w:lang w:eastAsia="zh-CN"/>
        </w:rPr>
        <w:t xml:space="preserve"> </w:t>
      </w:r>
      <w:proofErr w:type="spellStart"/>
      <w:r w:rsidRPr="00DE29A0">
        <w:rPr>
          <w:sz w:val="22"/>
          <w:szCs w:val="22"/>
          <w:lang w:eastAsia="zh-CN"/>
        </w:rPr>
        <w:t>Pzp</w:t>
      </w:r>
      <w:proofErr w:type="spellEnd"/>
      <w:r w:rsidRPr="00DE29A0">
        <w:rPr>
          <w:sz w:val="22"/>
          <w:szCs w:val="22"/>
          <w:lang w:eastAsia="zh-CN"/>
        </w:rPr>
        <w:t xml:space="preserve">   i zlecenia Wykonawcy wykonania „dodatkowych robót budowlanych” wykraczających poza przedmiot niniejszej umowy ( przedmiot zamówienia </w:t>
      </w:r>
      <w:r w:rsidRPr="00DE29A0">
        <w:rPr>
          <w:sz w:val="22"/>
          <w:szCs w:val="22"/>
          <w:lang w:eastAsia="zh-CN"/>
        </w:rPr>
        <w:tab/>
        <w:t>podstawowego)  o ile wykonanie tych robót wpływa na termin wykonania przedmiotu niniejszej umowy. W takim przypadku Strony mogą przesunąć termin zakończenia wykonania umowy o okres wynikający z konieczności wykonania zleconych Wykonawcy „ dodatkowych robót budowlanych”,</w:t>
      </w:r>
    </w:p>
    <w:p w14:paraId="62AF7835" w14:textId="77777777" w:rsidR="002A0BC6" w:rsidRPr="00DE29A0" w:rsidRDefault="002A0BC6" w:rsidP="00DE29A0">
      <w:pPr>
        <w:pStyle w:val="Akapitzlist"/>
        <w:numPr>
          <w:ilvl w:val="0"/>
          <w:numId w:val="37"/>
        </w:numPr>
        <w:tabs>
          <w:tab w:val="left" w:pos="340"/>
          <w:tab w:val="left" w:pos="396"/>
          <w:tab w:val="left" w:pos="510"/>
          <w:tab w:val="left" w:pos="680"/>
          <w:tab w:val="left" w:pos="793"/>
          <w:tab w:val="left" w:pos="2154"/>
          <w:tab w:val="left" w:pos="2381"/>
          <w:tab w:val="left" w:pos="3742"/>
          <w:tab w:val="left" w:pos="4082"/>
        </w:tabs>
        <w:jc w:val="both"/>
        <w:rPr>
          <w:sz w:val="22"/>
          <w:szCs w:val="22"/>
          <w:lang w:eastAsia="zh-CN"/>
        </w:rPr>
      </w:pPr>
      <w:r w:rsidRPr="00DE29A0">
        <w:rPr>
          <w:sz w:val="22"/>
          <w:szCs w:val="22"/>
          <w:lang w:eastAsia="zh-CN"/>
        </w:rPr>
        <w:t xml:space="preserve">Projektant dokona zmiany w dokumentacji projektowej </w:t>
      </w:r>
      <w:r w:rsidRPr="00DE29A0">
        <w:rPr>
          <w:sz w:val="22"/>
          <w:szCs w:val="22"/>
          <w:lang w:eastAsia="zh-CN"/>
        </w:rPr>
        <w:tab/>
        <w:t>(przetargowej).</w:t>
      </w:r>
    </w:p>
    <w:p w14:paraId="00A3718F" w14:textId="77777777" w:rsidR="002A0BC6" w:rsidRPr="00AD481C" w:rsidRDefault="002A0BC6" w:rsidP="00DE29A0">
      <w:pPr>
        <w:tabs>
          <w:tab w:val="left" w:pos="340"/>
          <w:tab w:val="left" w:pos="396"/>
          <w:tab w:val="left" w:pos="510"/>
          <w:tab w:val="left" w:pos="680"/>
          <w:tab w:val="left" w:pos="793"/>
          <w:tab w:val="left" w:pos="2154"/>
          <w:tab w:val="left" w:pos="2381"/>
          <w:tab w:val="left" w:pos="3742"/>
          <w:tab w:val="left" w:pos="4082"/>
        </w:tabs>
        <w:jc w:val="both"/>
        <w:rPr>
          <w:sz w:val="22"/>
          <w:szCs w:val="22"/>
          <w:lang w:eastAsia="zh-CN"/>
        </w:rPr>
      </w:pPr>
      <w:r w:rsidRPr="00AD481C">
        <w:rPr>
          <w:sz w:val="22"/>
          <w:szCs w:val="22"/>
          <w:lang w:eastAsia="zh-CN"/>
        </w:rPr>
        <w:t>3. Wniosek Wykonawcy o zmianę treści umowy winien być zgłoszony Zamawiającemu, w terminie do 14 dni od momentu wystąpienia przesłanek do zmian umowy.</w:t>
      </w:r>
    </w:p>
    <w:p w14:paraId="1948286F" w14:textId="77777777" w:rsidR="002A0BC6" w:rsidRPr="00AD481C" w:rsidRDefault="002A0BC6" w:rsidP="002A0BC6">
      <w:pPr>
        <w:tabs>
          <w:tab w:val="left" w:pos="340"/>
          <w:tab w:val="left" w:pos="396"/>
          <w:tab w:val="left" w:pos="510"/>
          <w:tab w:val="left" w:pos="680"/>
          <w:tab w:val="left" w:pos="793"/>
          <w:tab w:val="left" w:pos="2154"/>
          <w:tab w:val="left" w:pos="2381"/>
          <w:tab w:val="left" w:pos="3742"/>
          <w:tab w:val="left" w:pos="4082"/>
        </w:tabs>
        <w:jc w:val="both"/>
        <w:rPr>
          <w:rFonts w:eastAsia="Arial"/>
          <w:b/>
          <w:bCs/>
          <w:sz w:val="22"/>
          <w:szCs w:val="22"/>
          <w:lang w:eastAsia="zh-CN"/>
        </w:rPr>
      </w:pPr>
      <w:r w:rsidRPr="00AD481C">
        <w:rPr>
          <w:sz w:val="22"/>
          <w:szCs w:val="22"/>
          <w:lang w:eastAsia="zh-CN"/>
        </w:rPr>
        <w:t>4.Umowę sporządzono w dwóch jednobrzmiących egzemplarzach: - jeden egzemplarz dla Zamawiającego,   - jeden egzemplarz dla Wykonawcy.</w:t>
      </w:r>
    </w:p>
    <w:p w14:paraId="0043E79F" w14:textId="77777777" w:rsidR="002A0BC6" w:rsidRPr="00AD481C" w:rsidRDefault="002A0BC6" w:rsidP="002A0BC6">
      <w:pPr>
        <w:rPr>
          <w:b/>
          <w:bCs/>
          <w:sz w:val="22"/>
          <w:szCs w:val="22"/>
          <w:lang w:eastAsia="zh-CN"/>
        </w:rPr>
      </w:pPr>
      <w:r w:rsidRPr="00AD481C">
        <w:rPr>
          <w:rFonts w:eastAsia="Arial"/>
          <w:b/>
          <w:bCs/>
          <w:sz w:val="22"/>
          <w:szCs w:val="22"/>
          <w:lang w:eastAsia="zh-CN"/>
        </w:rPr>
        <w:t xml:space="preserve"> </w:t>
      </w:r>
    </w:p>
    <w:p w14:paraId="48196DB4" w14:textId="77777777" w:rsidR="002A0BC6" w:rsidRPr="00203C85" w:rsidRDefault="002A0BC6" w:rsidP="002A0BC6">
      <w:pPr>
        <w:suppressAutoHyphens/>
        <w:rPr>
          <w:b/>
          <w:bCs/>
          <w:sz w:val="24"/>
          <w:szCs w:val="24"/>
          <w:lang w:eastAsia="zh-CN"/>
        </w:rPr>
      </w:pPr>
      <w:r w:rsidRPr="00203C85">
        <w:rPr>
          <w:rFonts w:eastAsia="Arial"/>
          <w:b/>
          <w:bCs/>
          <w:sz w:val="24"/>
          <w:szCs w:val="24"/>
          <w:lang w:eastAsia="zh-CN"/>
        </w:rPr>
        <w:t xml:space="preserve"> </w:t>
      </w:r>
    </w:p>
    <w:p w14:paraId="129277A9" w14:textId="77777777" w:rsidR="002A0BC6" w:rsidRPr="00203C85" w:rsidRDefault="002A0BC6" w:rsidP="002A0BC6">
      <w:pPr>
        <w:suppressAutoHyphens/>
        <w:rPr>
          <w:b/>
          <w:bCs/>
          <w:sz w:val="24"/>
          <w:szCs w:val="24"/>
          <w:lang w:eastAsia="zh-CN"/>
        </w:rPr>
      </w:pPr>
      <w:r>
        <w:rPr>
          <w:b/>
          <w:bCs/>
          <w:sz w:val="24"/>
          <w:szCs w:val="24"/>
          <w:lang w:eastAsia="zh-CN"/>
        </w:rPr>
        <w:t>WYKONAWCA                                                                    ZAMAWIAJĄCY</w:t>
      </w:r>
    </w:p>
    <w:p w14:paraId="18054FBC" w14:textId="77777777" w:rsidR="002A0BC6" w:rsidRPr="00203C85" w:rsidRDefault="002A0BC6" w:rsidP="002A0BC6">
      <w:pPr>
        <w:suppressAutoHyphens/>
        <w:rPr>
          <w:b/>
          <w:bCs/>
          <w:sz w:val="24"/>
          <w:szCs w:val="24"/>
          <w:lang w:eastAsia="zh-CN"/>
        </w:rPr>
      </w:pPr>
    </w:p>
    <w:p w14:paraId="1ED0A1C3" w14:textId="77777777" w:rsidR="002A0BC6" w:rsidRPr="00203C85" w:rsidRDefault="002A0BC6" w:rsidP="002A0BC6">
      <w:pPr>
        <w:suppressAutoHyphens/>
        <w:rPr>
          <w:b/>
          <w:bCs/>
          <w:sz w:val="24"/>
          <w:szCs w:val="24"/>
          <w:lang w:eastAsia="zh-CN"/>
        </w:rPr>
      </w:pPr>
    </w:p>
    <w:p w14:paraId="44DA6DBD" w14:textId="77777777" w:rsidR="002A0BC6" w:rsidRPr="00203C85" w:rsidRDefault="002A0BC6" w:rsidP="002A0BC6">
      <w:pPr>
        <w:rPr>
          <w:sz w:val="24"/>
          <w:szCs w:val="24"/>
        </w:rPr>
      </w:pPr>
    </w:p>
    <w:p w14:paraId="0AB0B279" w14:textId="77777777" w:rsidR="002A0BC6" w:rsidRDefault="002A0BC6" w:rsidP="002A0BC6">
      <w:pPr>
        <w:spacing w:after="200" w:line="276" w:lineRule="auto"/>
        <w:rPr>
          <w:sz w:val="22"/>
          <w:szCs w:val="22"/>
        </w:rPr>
      </w:pPr>
      <w:r>
        <w:rPr>
          <w:sz w:val="22"/>
          <w:szCs w:val="22"/>
        </w:rPr>
        <w:t xml:space="preserve"> </w:t>
      </w:r>
    </w:p>
    <w:p w14:paraId="37BB7205" w14:textId="77777777" w:rsidR="00895ED8" w:rsidRDefault="00895ED8"/>
    <w:sectPr w:rsidR="00895ED8" w:rsidSect="002A0BC6">
      <w:footerReference w:type="even" r:id="rId8"/>
      <w:footerReference w:type="default" r:id="rId9"/>
      <w:pgSz w:w="11906" w:h="16838" w:code="9"/>
      <w:pgMar w:top="1418" w:right="1700" w:bottom="1259"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06B0" w14:textId="77777777" w:rsidR="00E33C86" w:rsidRDefault="00E33C86">
      <w:r>
        <w:separator/>
      </w:r>
    </w:p>
  </w:endnote>
  <w:endnote w:type="continuationSeparator" w:id="0">
    <w:p w14:paraId="3C2D7ADE" w14:textId="77777777" w:rsidR="00E33C86" w:rsidRDefault="00E3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CCFA" w14:textId="77777777" w:rsidR="00681729" w:rsidRDefault="006817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32287A2" w14:textId="77777777" w:rsidR="00681729" w:rsidRDefault="006817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6B12" w14:textId="77777777" w:rsidR="00681729" w:rsidRDefault="00681729">
    <w:pPr>
      <w:pStyle w:val="Stopka"/>
      <w:jc w:val="right"/>
    </w:pPr>
    <w:r>
      <w:fldChar w:fldCharType="begin"/>
    </w:r>
    <w:r>
      <w:instrText xml:space="preserve"> PAGE   \* MERGEFORMAT </w:instrText>
    </w:r>
    <w:r>
      <w:fldChar w:fldCharType="separate"/>
    </w:r>
    <w:r w:rsidR="001E65E6">
      <w:rPr>
        <w:noProof/>
      </w:rPr>
      <w:t>2</w:t>
    </w:r>
    <w:r>
      <w:fldChar w:fldCharType="end"/>
    </w:r>
  </w:p>
  <w:p w14:paraId="679F95EF" w14:textId="77777777" w:rsidR="00681729" w:rsidRDefault="006817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FA00" w14:textId="77777777" w:rsidR="00E33C86" w:rsidRDefault="00E33C86">
      <w:r>
        <w:separator/>
      </w:r>
    </w:p>
  </w:footnote>
  <w:footnote w:type="continuationSeparator" w:id="0">
    <w:p w14:paraId="12E32DF4" w14:textId="77777777" w:rsidR="00E33C86" w:rsidRDefault="00E3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7BD8B060"/>
    <w:name w:val="WW8Num5"/>
    <w:lvl w:ilvl="0">
      <w:start w:val="1"/>
      <w:numFmt w:val="decimal"/>
      <w:lvlText w:val="%1."/>
      <w:lvlJc w:val="left"/>
      <w:pPr>
        <w:tabs>
          <w:tab w:val="num" w:pos="360"/>
        </w:tabs>
        <w:ind w:left="360" w:hanging="360"/>
      </w:pPr>
      <w:rPr>
        <w:rFonts w:ascii="Times New Roman" w:eastAsia="Times New Roman" w:hAnsi="Times New Roman" w:cs="Times New Roman"/>
        <w:b/>
        <w:sz w:val="20"/>
        <w:szCs w:val="20"/>
      </w:rPr>
    </w:lvl>
  </w:abstractNum>
  <w:abstractNum w:abstractNumId="1" w15:restartNumberingAfterBreak="0">
    <w:nsid w:val="00000006"/>
    <w:multiLevelType w:val="singleLevel"/>
    <w:tmpl w:val="00000006"/>
    <w:name w:val="WW8Num7"/>
    <w:lvl w:ilvl="0">
      <w:start w:val="1"/>
      <w:numFmt w:val="decimal"/>
      <w:lvlText w:val="%1."/>
      <w:lvlJc w:val="left"/>
      <w:pPr>
        <w:tabs>
          <w:tab w:val="num" w:pos="283"/>
        </w:tabs>
        <w:ind w:left="283" w:hanging="283"/>
      </w:pPr>
      <w:rPr>
        <w:rFonts w:ascii="Arial" w:hAnsi="Arial" w:cs="Arial"/>
        <w:sz w:val="20"/>
        <w:szCs w:val="20"/>
      </w:rPr>
    </w:lvl>
  </w:abstractNum>
  <w:abstractNum w:abstractNumId="2" w15:restartNumberingAfterBreak="0">
    <w:nsid w:val="00000008"/>
    <w:multiLevelType w:val="singleLevel"/>
    <w:tmpl w:val="00000008"/>
    <w:name w:val="WW8Num9"/>
    <w:lvl w:ilvl="0">
      <w:start w:val="1"/>
      <w:numFmt w:val="decimal"/>
      <w:lvlText w:val="%1."/>
      <w:lvlJc w:val="left"/>
      <w:pPr>
        <w:tabs>
          <w:tab w:val="num" w:pos="709"/>
        </w:tabs>
        <w:ind w:left="720" w:hanging="360"/>
      </w:pPr>
      <w:rPr>
        <w:rFonts w:ascii="Arial" w:hAnsi="Arial" w:cs="Arial" w:hint="default"/>
        <w:sz w:val="20"/>
        <w:szCs w:val="20"/>
      </w:rPr>
    </w:lvl>
  </w:abstractNum>
  <w:abstractNum w:abstractNumId="3" w15:restartNumberingAfterBreak="0">
    <w:nsid w:val="0000000B"/>
    <w:multiLevelType w:val="singleLevel"/>
    <w:tmpl w:val="841A6B54"/>
    <w:lvl w:ilvl="0">
      <w:start w:val="1"/>
      <w:numFmt w:val="decimal"/>
      <w:lvlText w:val="%1."/>
      <w:lvlJc w:val="left"/>
      <w:pPr>
        <w:ind w:left="720" w:hanging="360"/>
      </w:pPr>
      <w:rPr>
        <w:rFonts w:ascii="Times New Roman" w:eastAsia="Times New Roman" w:hAnsi="Times New Roman" w:cs="Times New Roman"/>
        <w:b/>
      </w:rPr>
    </w:lvl>
  </w:abstractNum>
  <w:abstractNum w:abstractNumId="4" w15:restartNumberingAfterBreak="0">
    <w:nsid w:val="00000010"/>
    <w:multiLevelType w:val="singleLevel"/>
    <w:tmpl w:val="00000010"/>
    <w:name w:val="WW8Num17"/>
    <w:lvl w:ilvl="0">
      <w:start w:val="1"/>
      <w:numFmt w:val="lowerLetter"/>
      <w:lvlText w:val="%1)"/>
      <w:lvlJc w:val="left"/>
      <w:pPr>
        <w:tabs>
          <w:tab w:val="num" w:pos="720"/>
        </w:tabs>
        <w:ind w:left="720" w:hanging="360"/>
      </w:pPr>
      <w:rPr>
        <w:rFonts w:hint="default"/>
      </w:rPr>
    </w:lvl>
  </w:abstractNum>
  <w:abstractNum w:abstractNumId="5"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6" w15:restartNumberingAfterBreak="0">
    <w:nsid w:val="00000013"/>
    <w:multiLevelType w:val="singleLevel"/>
    <w:tmpl w:val="00000013"/>
    <w:lvl w:ilvl="0">
      <w:start w:val="1"/>
      <w:numFmt w:val="lowerLetter"/>
      <w:lvlText w:val="%1)"/>
      <w:lvlJc w:val="left"/>
      <w:pPr>
        <w:tabs>
          <w:tab w:val="num" w:pos="720"/>
        </w:tabs>
        <w:ind w:left="720" w:hanging="360"/>
      </w:pPr>
      <w:rPr>
        <w:rFonts w:cs="Arial" w:hint="default"/>
        <w:b/>
      </w:rPr>
    </w:lvl>
  </w:abstractNum>
  <w:abstractNum w:abstractNumId="7" w15:restartNumberingAfterBreak="0">
    <w:nsid w:val="00000015"/>
    <w:multiLevelType w:val="multilevel"/>
    <w:tmpl w:val="00000015"/>
    <w:name w:val="WW8Num21"/>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288"/>
        </w:tabs>
        <w:ind w:left="1288" w:hanging="720"/>
      </w:pPr>
      <w:rPr>
        <w:i w:val="0"/>
        <w:color w:val="auto"/>
        <w:sz w:val="28"/>
        <w:szCs w:val="28"/>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15:restartNumberingAfterBreak="0">
    <w:nsid w:val="00000016"/>
    <w:multiLevelType w:val="singleLevel"/>
    <w:tmpl w:val="1ECE25EE"/>
    <w:name w:val="WW8Num23"/>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abstractNum>
  <w:abstractNum w:abstractNumId="9" w15:restartNumberingAfterBreak="0">
    <w:nsid w:val="00000017"/>
    <w:multiLevelType w:val="singleLevel"/>
    <w:tmpl w:val="00000017"/>
    <w:name w:val="WW8Num24"/>
    <w:lvl w:ilvl="0">
      <w:start w:val="1"/>
      <w:numFmt w:val="lowerLetter"/>
      <w:lvlText w:val="%1)"/>
      <w:lvlJc w:val="left"/>
      <w:pPr>
        <w:tabs>
          <w:tab w:val="num" w:pos="720"/>
        </w:tabs>
        <w:ind w:left="720" w:hanging="360"/>
      </w:pPr>
      <w:rPr>
        <w:rFonts w:hint="default"/>
        <w:b w:val="0"/>
      </w:rPr>
    </w:lvl>
  </w:abstractNum>
  <w:abstractNum w:abstractNumId="10" w15:restartNumberingAfterBreak="0">
    <w:nsid w:val="00000018"/>
    <w:multiLevelType w:val="singleLevel"/>
    <w:tmpl w:val="D722B3D8"/>
    <w:name w:val="WW8Num25"/>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abstractNum>
  <w:abstractNum w:abstractNumId="11" w15:restartNumberingAfterBreak="0">
    <w:nsid w:val="0000001B"/>
    <w:multiLevelType w:val="singleLevel"/>
    <w:tmpl w:val="98429A9E"/>
    <w:name w:val="WW8Num28"/>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abstractNum>
  <w:abstractNum w:abstractNumId="12" w15:restartNumberingAfterBreak="0">
    <w:nsid w:val="0000001C"/>
    <w:multiLevelType w:val="singleLevel"/>
    <w:tmpl w:val="DF008822"/>
    <w:name w:val="WW8Num29"/>
    <w:lvl w:ilvl="0">
      <w:start w:val="1"/>
      <w:numFmt w:val="decimal"/>
      <w:lvlText w:val="%1."/>
      <w:lvlJc w:val="left"/>
      <w:pPr>
        <w:tabs>
          <w:tab w:val="num" w:pos="405"/>
        </w:tabs>
        <w:ind w:left="405" w:hanging="405"/>
      </w:pPr>
      <w:rPr>
        <w:rFonts w:ascii="Times New Roman" w:eastAsia="Times New Roman" w:hAnsi="Times New Roman" w:cs="Times New Roman"/>
      </w:rPr>
    </w:lvl>
  </w:abstractNum>
  <w:abstractNum w:abstractNumId="13" w15:restartNumberingAfterBreak="0">
    <w:nsid w:val="0000001D"/>
    <w:multiLevelType w:val="singleLevel"/>
    <w:tmpl w:val="0000001D"/>
    <w:name w:val="WW8Num30"/>
    <w:lvl w:ilvl="0">
      <w:start w:val="1"/>
      <w:numFmt w:val="lowerLetter"/>
      <w:lvlText w:val="%1)"/>
      <w:lvlJc w:val="left"/>
      <w:pPr>
        <w:tabs>
          <w:tab w:val="num" w:pos="465"/>
        </w:tabs>
        <w:ind w:left="465" w:hanging="465"/>
      </w:pPr>
      <w:rPr>
        <w:rFonts w:hint="default"/>
      </w:rPr>
    </w:lvl>
  </w:abstractNum>
  <w:abstractNum w:abstractNumId="14" w15:restartNumberingAfterBreak="0">
    <w:nsid w:val="00000021"/>
    <w:multiLevelType w:val="singleLevel"/>
    <w:tmpl w:val="00000021"/>
    <w:name w:val="WW8Num34"/>
    <w:lvl w:ilvl="0">
      <w:start w:val="1"/>
      <w:numFmt w:val="decimal"/>
      <w:lvlText w:val="%1."/>
      <w:lvlJc w:val="left"/>
      <w:pPr>
        <w:tabs>
          <w:tab w:val="num" w:pos="0"/>
        </w:tabs>
        <w:ind w:left="283" w:hanging="283"/>
      </w:pPr>
      <w:rPr>
        <w:rFonts w:ascii="Arial" w:hAnsi="Arial" w:cs="Arial" w:hint="default"/>
        <w:color w:val="auto"/>
        <w:sz w:val="20"/>
        <w:szCs w:val="20"/>
      </w:rPr>
    </w:lvl>
  </w:abstractNum>
  <w:abstractNum w:abstractNumId="15" w15:restartNumberingAfterBreak="0">
    <w:nsid w:val="00000022"/>
    <w:multiLevelType w:val="multilevel"/>
    <w:tmpl w:val="00000022"/>
    <w:lvl w:ilvl="0">
      <w:start w:val="1"/>
      <w:numFmt w:val="decimal"/>
      <w:lvlText w:val="%1."/>
      <w:lvlJc w:val="left"/>
      <w:pPr>
        <w:tabs>
          <w:tab w:val="num" w:pos="283"/>
        </w:tabs>
        <w:ind w:left="283" w:hanging="283"/>
      </w:pPr>
      <w:rPr>
        <w:rFonts w:eastAsia="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singleLevel"/>
    <w:tmpl w:val="00000025"/>
    <w:lvl w:ilvl="0">
      <w:start w:val="1"/>
      <w:numFmt w:val="lowerLetter"/>
      <w:lvlText w:val="%1)"/>
      <w:lvlJc w:val="left"/>
      <w:pPr>
        <w:ind w:left="720" w:hanging="360"/>
      </w:pPr>
      <w:rPr>
        <w:rFonts w:ascii="Arial" w:hAnsi="Arial" w:cs="Arial" w:hint="default"/>
        <w:b w:val="0"/>
        <w:i w:val="0"/>
        <w:sz w:val="20"/>
        <w:szCs w:val="20"/>
      </w:rPr>
    </w:lvl>
  </w:abstractNum>
  <w:abstractNum w:abstractNumId="17" w15:restartNumberingAfterBreak="0">
    <w:nsid w:val="00000028"/>
    <w:multiLevelType w:val="singleLevel"/>
    <w:tmpl w:val="00000028"/>
    <w:name w:val="WW8Num41"/>
    <w:lvl w:ilvl="0">
      <w:start w:val="1"/>
      <w:numFmt w:val="decimal"/>
      <w:lvlText w:val="%1."/>
      <w:lvlJc w:val="left"/>
      <w:pPr>
        <w:tabs>
          <w:tab w:val="num" w:pos="405"/>
        </w:tabs>
        <w:ind w:left="405" w:hanging="405"/>
      </w:pPr>
      <w:rPr>
        <w:rFonts w:hint="default"/>
      </w:rPr>
    </w:lvl>
  </w:abstractNum>
  <w:abstractNum w:abstractNumId="18" w15:restartNumberingAfterBreak="0">
    <w:nsid w:val="00000029"/>
    <w:multiLevelType w:val="singleLevel"/>
    <w:tmpl w:val="00000029"/>
    <w:name w:val="WW8Num42"/>
    <w:lvl w:ilvl="0">
      <w:start w:val="1"/>
      <w:numFmt w:val="decimal"/>
      <w:lvlText w:val="%1."/>
      <w:lvlJc w:val="left"/>
      <w:pPr>
        <w:tabs>
          <w:tab w:val="num" w:pos="360"/>
        </w:tabs>
        <w:ind w:left="360" w:hanging="360"/>
      </w:pPr>
    </w:lvl>
  </w:abstractNum>
  <w:abstractNum w:abstractNumId="19" w15:restartNumberingAfterBreak="0">
    <w:nsid w:val="0000002B"/>
    <w:multiLevelType w:val="singleLevel"/>
    <w:tmpl w:val="0000002B"/>
    <w:name w:val="WW8Num44"/>
    <w:lvl w:ilvl="0">
      <w:start w:val="1"/>
      <w:numFmt w:val="decimal"/>
      <w:lvlText w:val="%1."/>
      <w:lvlJc w:val="left"/>
      <w:pPr>
        <w:tabs>
          <w:tab w:val="num" w:pos="360"/>
        </w:tabs>
        <w:ind w:left="360" w:hanging="360"/>
      </w:pPr>
      <w:rPr>
        <w:rFonts w:ascii="Arial" w:hAnsi="Arial" w:cs="Arial"/>
        <w:sz w:val="20"/>
      </w:rPr>
    </w:lvl>
  </w:abstractNum>
  <w:abstractNum w:abstractNumId="20" w15:restartNumberingAfterBreak="0">
    <w:nsid w:val="0000002E"/>
    <w:multiLevelType w:val="multilevel"/>
    <w:tmpl w:val="0000002E"/>
    <w:name w:val="WW8Num47"/>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F"/>
    <w:multiLevelType w:val="singleLevel"/>
    <w:tmpl w:val="0000002F"/>
    <w:name w:val="WW8Num48"/>
    <w:lvl w:ilvl="0">
      <w:start w:val="1"/>
      <w:numFmt w:val="lowerLetter"/>
      <w:lvlText w:val="%1)"/>
      <w:lvlJc w:val="left"/>
      <w:pPr>
        <w:tabs>
          <w:tab w:val="num" w:pos="360"/>
        </w:tabs>
        <w:ind w:left="360" w:hanging="360"/>
      </w:pPr>
    </w:lvl>
  </w:abstractNum>
  <w:abstractNum w:abstractNumId="22" w15:restartNumberingAfterBreak="0">
    <w:nsid w:val="00000030"/>
    <w:multiLevelType w:val="singleLevel"/>
    <w:tmpl w:val="00000030"/>
    <w:lvl w:ilvl="0">
      <w:start w:val="1"/>
      <w:numFmt w:val="decimal"/>
      <w:lvlText w:val="%1."/>
      <w:lvlJc w:val="left"/>
      <w:pPr>
        <w:tabs>
          <w:tab w:val="num" w:pos="644"/>
        </w:tabs>
        <w:ind w:left="644" w:hanging="360"/>
      </w:pPr>
      <w:rPr>
        <w:rFonts w:ascii="Arial" w:eastAsia="Times New Roman" w:hAnsi="Arial" w:cs="Arial"/>
        <w:b/>
        <w:sz w:val="20"/>
        <w:szCs w:val="20"/>
      </w:rPr>
    </w:lvl>
  </w:abstractNum>
  <w:abstractNum w:abstractNumId="23" w15:restartNumberingAfterBreak="0">
    <w:nsid w:val="007E1E8C"/>
    <w:multiLevelType w:val="hybridMultilevel"/>
    <w:tmpl w:val="C152F846"/>
    <w:lvl w:ilvl="0" w:tplc="4E627700">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4" w15:restartNumberingAfterBreak="0">
    <w:nsid w:val="03C42D42"/>
    <w:multiLevelType w:val="hybridMultilevel"/>
    <w:tmpl w:val="B656A740"/>
    <w:lvl w:ilvl="0" w:tplc="D0DABB4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5" w15:restartNumberingAfterBreak="0">
    <w:nsid w:val="05E00CCE"/>
    <w:multiLevelType w:val="hybridMultilevel"/>
    <w:tmpl w:val="B8A8978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6" w15:restartNumberingAfterBreak="0">
    <w:nsid w:val="05E70ED7"/>
    <w:multiLevelType w:val="hybridMultilevel"/>
    <w:tmpl w:val="0C00C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C202EC"/>
    <w:multiLevelType w:val="hybridMultilevel"/>
    <w:tmpl w:val="92240AA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15:restartNumberingAfterBreak="0">
    <w:nsid w:val="07976AFB"/>
    <w:multiLevelType w:val="hybridMultilevel"/>
    <w:tmpl w:val="F33C0D5E"/>
    <w:lvl w:ilvl="0" w:tplc="000000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6618B3"/>
    <w:multiLevelType w:val="hybridMultilevel"/>
    <w:tmpl w:val="A3FA3C1C"/>
    <w:lvl w:ilvl="0" w:tplc="000000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487441"/>
    <w:multiLevelType w:val="hybridMultilevel"/>
    <w:tmpl w:val="2594F4FC"/>
    <w:lvl w:ilvl="0" w:tplc="E7B6D998">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1" w15:restartNumberingAfterBreak="0">
    <w:nsid w:val="0B556234"/>
    <w:multiLevelType w:val="hybridMultilevel"/>
    <w:tmpl w:val="4BA68A0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2" w15:restartNumberingAfterBreak="0">
    <w:nsid w:val="0D03511D"/>
    <w:multiLevelType w:val="hybridMultilevel"/>
    <w:tmpl w:val="294CC602"/>
    <w:lvl w:ilvl="0" w:tplc="E09430B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B02C96"/>
    <w:multiLevelType w:val="hybridMultilevel"/>
    <w:tmpl w:val="18200348"/>
    <w:lvl w:ilvl="0" w:tplc="51CEDCA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8DA1C1E"/>
    <w:multiLevelType w:val="hybridMultilevel"/>
    <w:tmpl w:val="C07AB104"/>
    <w:lvl w:ilvl="0" w:tplc="0000001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AFC5CC5"/>
    <w:multiLevelType w:val="hybridMultilevel"/>
    <w:tmpl w:val="5B821DA8"/>
    <w:lvl w:ilvl="0" w:tplc="E09430B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8B2EDA"/>
    <w:multiLevelType w:val="hybridMultilevel"/>
    <w:tmpl w:val="3D94A46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8" w15:restartNumberingAfterBreak="0">
    <w:nsid w:val="21B85AB4"/>
    <w:multiLevelType w:val="hybridMultilevel"/>
    <w:tmpl w:val="D7A8D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8427BC"/>
    <w:multiLevelType w:val="hybridMultilevel"/>
    <w:tmpl w:val="1B7A57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217341"/>
    <w:multiLevelType w:val="hybridMultilevel"/>
    <w:tmpl w:val="8F5C3EAA"/>
    <w:lvl w:ilvl="0" w:tplc="000000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B80991"/>
    <w:multiLevelType w:val="hybridMultilevel"/>
    <w:tmpl w:val="3C54A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2C71AB"/>
    <w:multiLevelType w:val="hybridMultilevel"/>
    <w:tmpl w:val="1C52D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8070DB"/>
    <w:multiLevelType w:val="hybridMultilevel"/>
    <w:tmpl w:val="F0684652"/>
    <w:lvl w:ilvl="0" w:tplc="9A509E14">
      <w:start w:val="12"/>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4" w15:restartNumberingAfterBreak="0">
    <w:nsid w:val="2F0F0E92"/>
    <w:multiLevelType w:val="hybridMultilevel"/>
    <w:tmpl w:val="4DA8B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F0070"/>
    <w:multiLevelType w:val="hybridMultilevel"/>
    <w:tmpl w:val="0F78D27C"/>
    <w:lvl w:ilvl="0" w:tplc="678A8FF6">
      <w:start w:val="1"/>
      <w:numFmt w:val="decimal"/>
      <w:lvlText w:val="%1."/>
      <w:lvlJc w:val="left"/>
      <w:pPr>
        <w:ind w:left="1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9633E6"/>
    <w:multiLevelType w:val="hybridMultilevel"/>
    <w:tmpl w:val="5F967EA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15:restartNumberingAfterBreak="0">
    <w:nsid w:val="3100079F"/>
    <w:multiLevelType w:val="hybridMultilevel"/>
    <w:tmpl w:val="3AEA8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541C2E"/>
    <w:multiLevelType w:val="hybridMultilevel"/>
    <w:tmpl w:val="91F6F28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3283CE1"/>
    <w:multiLevelType w:val="hybridMultilevel"/>
    <w:tmpl w:val="BEF8AB2A"/>
    <w:lvl w:ilvl="0" w:tplc="A4B071A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0" w15:restartNumberingAfterBreak="0">
    <w:nsid w:val="336A2267"/>
    <w:multiLevelType w:val="hybridMultilevel"/>
    <w:tmpl w:val="1F5ED74E"/>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15:restartNumberingAfterBreak="0">
    <w:nsid w:val="3410134F"/>
    <w:multiLevelType w:val="hybridMultilevel"/>
    <w:tmpl w:val="DDE08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194B8E"/>
    <w:multiLevelType w:val="hybridMultilevel"/>
    <w:tmpl w:val="B4304BAC"/>
    <w:lvl w:ilvl="0" w:tplc="E09430B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C91D47"/>
    <w:multiLevelType w:val="hybridMultilevel"/>
    <w:tmpl w:val="ABD22804"/>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15:restartNumberingAfterBreak="0">
    <w:nsid w:val="3AC9732F"/>
    <w:multiLevelType w:val="hybridMultilevel"/>
    <w:tmpl w:val="3C48E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D36038"/>
    <w:multiLevelType w:val="multilevel"/>
    <w:tmpl w:val="496E6DAC"/>
    <w:lvl w:ilvl="0">
      <w:start w:val="1"/>
      <w:numFmt w:val="decimal"/>
      <w:lvlText w:val="%1."/>
      <w:lvlJc w:val="left"/>
      <w:pPr>
        <w:ind w:left="-207" w:hanging="360"/>
      </w:pPr>
      <w:rPr>
        <w:rFonts w:hint="default"/>
      </w:rPr>
    </w:lvl>
    <w:lvl w:ilvl="1">
      <w:start w:val="2"/>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56" w15:restartNumberingAfterBreak="0">
    <w:nsid w:val="3D2D33A6"/>
    <w:multiLevelType w:val="hybridMultilevel"/>
    <w:tmpl w:val="AFEEB7E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9C529E18">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0012CCE"/>
    <w:multiLevelType w:val="hybridMultilevel"/>
    <w:tmpl w:val="F3964B2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8" w15:restartNumberingAfterBreak="0">
    <w:nsid w:val="42A57549"/>
    <w:multiLevelType w:val="hybridMultilevel"/>
    <w:tmpl w:val="14CA0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09430BC">
      <w:start w:val="1"/>
      <w:numFmt w:val="decimal"/>
      <w:lvlText w:val="%4."/>
      <w:lvlJc w:val="left"/>
      <w:pPr>
        <w:ind w:left="2880" w:hanging="360"/>
      </w:pPr>
      <w:rPr>
        <w:rFonts w:hint="default"/>
        <w:b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95F57"/>
    <w:multiLevelType w:val="hybridMultilevel"/>
    <w:tmpl w:val="4D148EAA"/>
    <w:lvl w:ilvl="0" w:tplc="8B9C5228">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0" w15:restartNumberingAfterBreak="0">
    <w:nsid w:val="4DE03EB0"/>
    <w:multiLevelType w:val="hybridMultilevel"/>
    <w:tmpl w:val="4F4C72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8364EB7"/>
    <w:multiLevelType w:val="hybridMultilevel"/>
    <w:tmpl w:val="2DA0BD12"/>
    <w:lvl w:ilvl="0" w:tplc="04150011">
      <w:start w:val="1"/>
      <w:numFmt w:val="decimal"/>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5ACA41ED"/>
    <w:multiLevelType w:val="hybridMultilevel"/>
    <w:tmpl w:val="E5940206"/>
    <w:lvl w:ilvl="0" w:tplc="D9CA9EA0">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3" w15:restartNumberingAfterBreak="0">
    <w:nsid w:val="5AF07C03"/>
    <w:multiLevelType w:val="hybridMultilevel"/>
    <w:tmpl w:val="8DC8D8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B5A5FF0"/>
    <w:multiLevelType w:val="hybridMultilevel"/>
    <w:tmpl w:val="94BC7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F266DD"/>
    <w:multiLevelType w:val="hybridMultilevel"/>
    <w:tmpl w:val="783C3816"/>
    <w:lvl w:ilvl="0" w:tplc="F4AE5DD0">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6" w15:restartNumberingAfterBreak="0">
    <w:nsid w:val="5F365A66"/>
    <w:multiLevelType w:val="multilevel"/>
    <w:tmpl w:val="0000002E"/>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B992C84"/>
    <w:multiLevelType w:val="hybridMultilevel"/>
    <w:tmpl w:val="26747494"/>
    <w:lvl w:ilvl="0" w:tplc="BA783454">
      <w:start w:val="1"/>
      <w:numFmt w:val="decimal"/>
      <w:lvlText w:val="%1."/>
      <w:lvlJc w:val="left"/>
      <w:pPr>
        <w:ind w:left="-207" w:hanging="360"/>
      </w:pPr>
      <w:rPr>
        <w:rFonts w:hint="default"/>
      </w:rPr>
    </w:lvl>
    <w:lvl w:ilvl="1" w:tplc="CDAE02D4">
      <w:start w:val="1"/>
      <w:numFmt w:val="decimal"/>
      <w:lvlText w:val="%2)"/>
      <w:lvlJc w:val="left"/>
      <w:pPr>
        <w:ind w:left="513" w:hanging="360"/>
      </w:pPr>
      <w:rPr>
        <w:rFonts w:hint="default"/>
      </w:r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8" w15:restartNumberingAfterBreak="0">
    <w:nsid w:val="6E4B7062"/>
    <w:multiLevelType w:val="hybridMultilevel"/>
    <w:tmpl w:val="8242B66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9" w15:restartNumberingAfterBreak="0">
    <w:nsid w:val="71AA441F"/>
    <w:multiLevelType w:val="hybridMultilevel"/>
    <w:tmpl w:val="494E8218"/>
    <w:lvl w:ilvl="0" w:tplc="0000001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57F63B7"/>
    <w:multiLevelType w:val="hybridMultilevel"/>
    <w:tmpl w:val="B876027C"/>
    <w:lvl w:ilvl="0" w:tplc="5B6CD486">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71" w15:restartNumberingAfterBreak="0">
    <w:nsid w:val="75936CEC"/>
    <w:multiLevelType w:val="hybridMultilevel"/>
    <w:tmpl w:val="CD92E40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2" w15:restartNumberingAfterBreak="0">
    <w:nsid w:val="7A363EE0"/>
    <w:multiLevelType w:val="hybridMultilevel"/>
    <w:tmpl w:val="A2B0BFDC"/>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3" w15:restartNumberingAfterBreak="0">
    <w:nsid w:val="7E5F5463"/>
    <w:multiLevelType w:val="hybridMultilevel"/>
    <w:tmpl w:val="3142FD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3"/>
  </w:num>
  <w:num w:numId="5">
    <w:abstractNumId w:val="14"/>
  </w:num>
  <w:num w:numId="6">
    <w:abstractNumId w:val="15"/>
  </w:num>
  <w:num w:numId="7">
    <w:abstractNumId w:val="16"/>
  </w:num>
  <w:num w:numId="8">
    <w:abstractNumId w:val="20"/>
  </w:num>
  <w:num w:numId="9">
    <w:abstractNumId w:val="21"/>
  </w:num>
  <w:num w:numId="10">
    <w:abstractNumId w:val="22"/>
  </w:num>
  <w:num w:numId="11">
    <w:abstractNumId w:val="58"/>
  </w:num>
  <w:num w:numId="12">
    <w:abstractNumId w:val="36"/>
  </w:num>
  <w:num w:numId="13">
    <w:abstractNumId w:val="44"/>
  </w:num>
  <w:num w:numId="14">
    <w:abstractNumId w:val="43"/>
  </w:num>
  <w:num w:numId="15">
    <w:abstractNumId w:val="67"/>
  </w:num>
  <w:num w:numId="16">
    <w:abstractNumId w:val="49"/>
  </w:num>
  <w:num w:numId="17">
    <w:abstractNumId w:val="24"/>
  </w:num>
  <w:num w:numId="18">
    <w:abstractNumId w:val="65"/>
  </w:num>
  <w:num w:numId="19">
    <w:abstractNumId w:val="60"/>
  </w:num>
  <w:num w:numId="20">
    <w:abstractNumId w:val="59"/>
  </w:num>
  <w:num w:numId="21">
    <w:abstractNumId w:val="23"/>
  </w:num>
  <w:num w:numId="22">
    <w:abstractNumId w:val="55"/>
  </w:num>
  <w:num w:numId="23">
    <w:abstractNumId w:val="33"/>
  </w:num>
  <w:num w:numId="24">
    <w:abstractNumId w:val="70"/>
  </w:num>
  <w:num w:numId="25">
    <w:abstractNumId w:val="62"/>
  </w:num>
  <w:num w:numId="26">
    <w:abstractNumId w:val="37"/>
  </w:num>
  <w:num w:numId="27">
    <w:abstractNumId w:val="68"/>
  </w:num>
  <w:num w:numId="28">
    <w:abstractNumId w:val="66"/>
  </w:num>
  <w:num w:numId="29">
    <w:abstractNumId w:val="45"/>
  </w:num>
  <w:num w:numId="30">
    <w:abstractNumId w:val="46"/>
  </w:num>
  <w:num w:numId="31">
    <w:abstractNumId w:val="47"/>
  </w:num>
  <w:num w:numId="32">
    <w:abstractNumId w:val="42"/>
  </w:num>
  <w:num w:numId="33">
    <w:abstractNumId w:val="32"/>
  </w:num>
  <w:num w:numId="34">
    <w:abstractNumId w:val="52"/>
  </w:num>
  <w:num w:numId="35">
    <w:abstractNumId w:val="31"/>
  </w:num>
  <w:num w:numId="36">
    <w:abstractNumId w:val="41"/>
  </w:num>
  <w:num w:numId="37">
    <w:abstractNumId w:val="63"/>
  </w:num>
  <w:num w:numId="38">
    <w:abstractNumId w:val="27"/>
  </w:num>
  <w:num w:numId="39">
    <w:abstractNumId w:val="57"/>
  </w:num>
  <w:num w:numId="40">
    <w:abstractNumId w:val="40"/>
  </w:num>
  <w:num w:numId="41">
    <w:abstractNumId w:val="25"/>
  </w:num>
  <w:num w:numId="42">
    <w:abstractNumId w:val="30"/>
  </w:num>
  <w:num w:numId="43">
    <w:abstractNumId w:val="51"/>
  </w:num>
  <w:num w:numId="44">
    <w:abstractNumId w:val="73"/>
  </w:num>
  <w:num w:numId="45">
    <w:abstractNumId w:val="71"/>
  </w:num>
  <w:num w:numId="46">
    <w:abstractNumId w:val="48"/>
  </w:num>
  <w:num w:numId="47">
    <w:abstractNumId w:val="56"/>
  </w:num>
  <w:num w:numId="48">
    <w:abstractNumId w:val="69"/>
  </w:num>
  <w:num w:numId="49">
    <w:abstractNumId w:val="35"/>
  </w:num>
  <w:num w:numId="50">
    <w:abstractNumId w:val="29"/>
  </w:num>
  <w:num w:numId="51">
    <w:abstractNumId w:val="28"/>
  </w:num>
  <w:num w:numId="52">
    <w:abstractNumId w:val="54"/>
  </w:num>
  <w:num w:numId="53">
    <w:abstractNumId w:val="50"/>
  </w:num>
  <w:num w:numId="54">
    <w:abstractNumId w:val="53"/>
  </w:num>
  <w:num w:numId="55">
    <w:abstractNumId w:val="72"/>
  </w:num>
  <w:num w:numId="56">
    <w:abstractNumId w:val="61"/>
  </w:num>
  <w:num w:numId="57">
    <w:abstractNumId w:val="26"/>
  </w:num>
  <w:num w:numId="58">
    <w:abstractNumId w:val="38"/>
  </w:num>
  <w:num w:numId="59">
    <w:abstractNumId w:val="39"/>
  </w:num>
  <w:num w:numId="60">
    <w:abstractNumId w:val="64"/>
  </w:num>
  <w:num w:numId="61">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C6"/>
    <w:rsid w:val="00002012"/>
    <w:rsid w:val="000B3F09"/>
    <w:rsid w:val="000D4AA1"/>
    <w:rsid w:val="00137DD8"/>
    <w:rsid w:val="001425DB"/>
    <w:rsid w:val="001471C7"/>
    <w:rsid w:val="001679D9"/>
    <w:rsid w:val="001D1045"/>
    <w:rsid w:val="001E65E6"/>
    <w:rsid w:val="00201F3F"/>
    <w:rsid w:val="00225EED"/>
    <w:rsid w:val="00230CE5"/>
    <w:rsid w:val="0028128C"/>
    <w:rsid w:val="002A0BC6"/>
    <w:rsid w:val="002A3CC1"/>
    <w:rsid w:val="00316E30"/>
    <w:rsid w:val="00396E7D"/>
    <w:rsid w:val="003B6DBE"/>
    <w:rsid w:val="00413406"/>
    <w:rsid w:val="004558BC"/>
    <w:rsid w:val="00495F42"/>
    <w:rsid w:val="004B4429"/>
    <w:rsid w:val="005259B3"/>
    <w:rsid w:val="00541E29"/>
    <w:rsid w:val="00556857"/>
    <w:rsid w:val="005F36F7"/>
    <w:rsid w:val="00624E0A"/>
    <w:rsid w:val="00681729"/>
    <w:rsid w:val="006E1BB9"/>
    <w:rsid w:val="00705D99"/>
    <w:rsid w:val="00705F6B"/>
    <w:rsid w:val="00745D2D"/>
    <w:rsid w:val="00756CFD"/>
    <w:rsid w:val="007E3758"/>
    <w:rsid w:val="00805085"/>
    <w:rsid w:val="0083098F"/>
    <w:rsid w:val="00857DED"/>
    <w:rsid w:val="00895ED8"/>
    <w:rsid w:val="008E519B"/>
    <w:rsid w:val="00911308"/>
    <w:rsid w:val="009339B4"/>
    <w:rsid w:val="00965823"/>
    <w:rsid w:val="009E77A9"/>
    <w:rsid w:val="00A87B75"/>
    <w:rsid w:val="00AE0EC3"/>
    <w:rsid w:val="00AE1EF9"/>
    <w:rsid w:val="00B141B1"/>
    <w:rsid w:val="00B31540"/>
    <w:rsid w:val="00B60C0E"/>
    <w:rsid w:val="00BA55A6"/>
    <w:rsid w:val="00BC274A"/>
    <w:rsid w:val="00C00436"/>
    <w:rsid w:val="00C32D21"/>
    <w:rsid w:val="00C3723E"/>
    <w:rsid w:val="00C85F9D"/>
    <w:rsid w:val="00CA634A"/>
    <w:rsid w:val="00CC1608"/>
    <w:rsid w:val="00D010AE"/>
    <w:rsid w:val="00D63673"/>
    <w:rsid w:val="00D94AE4"/>
    <w:rsid w:val="00DC158E"/>
    <w:rsid w:val="00DD4B06"/>
    <w:rsid w:val="00DE29A0"/>
    <w:rsid w:val="00E050D2"/>
    <w:rsid w:val="00E33C86"/>
    <w:rsid w:val="00E43F02"/>
    <w:rsid w:val="00EB2330"/>
    <w:rsid w:val="00ED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96C"/>
  <w15:chartTrackingRefBased/>
  <w15:docId w15:val="{232AA43E-61DD-4887-B0B9-DFA49BF2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0BC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2A0BC6"/>
  </w:style>
  <w:style w:type="paragraph" w:styleId="Stopka">
    <w:name w:val="footer"/>
    <w:basedOn w:val="Normalny"/>
    <w:link w:val="StopkaZnak"/>
    <w:uiPriority w:val="99"/>
    <w:rsid w:val="002A0BC6"/>
    <w:pPr>
      <w:tabs>
        <w:tab w:val="center" w:pos="4536"/>
        <w:tab w:val="right" w:pos="9072"/>
      </w:tabs>
    </w:pPr>
    <w:rPr>
      <w:lang w:val="x-none"/>
    </w:rPr>
  </w:style>
  <w:style w:type="character" w:customStyle="1" w:styleId="StopkaZnak">
    <w:name w:val="Stopka Znak"/>
    <w:basedOn w:val="Domylnaczcionkaakapitu"/>
    <w:link w:val="Stopka"/>
    <w:uiPriority w:val="99"/>
    <w:rsid w:val="002A0BC6"/>
    <w:rPr>
      <w:rFonts w:ascii="Times New Roman" w:eastAsia="Times New Roman" w:hAnsi="Times New Roman" w:cs="Times New Roman"/>
      <w:sz w:val="20"/>
      <w:szCs w:val="20"/>
      <w:lang w:val="x-none"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225EED"/>
    <w:pPr>
      <w:ind w:left="720"/>
      <w:contextualSpacing/>
    </w:pPr>
  </w:style>
  <w:style w:type="paragraph" w:styleId="Tekstdymka">
    <w:name w:val="Balloon Text"/>
    <w:basedOn w:val="Normalny"/>
    <w:link w:val="TekstdymkaZnak"/>
    <w:uiPriority w:val="99"/>
    <w:semiHidden/>
    <w:unhideWhenUsed/>
    <w:rsid w:val="00BC2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74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E519B"/>
    <w:rPr>
      <w:sz w:val="16"/>
      <w:szCs w:val="16"/>
    </w:rPr>
  </w:style>
  <w:style w:type="paragraph" w:styleId="Tekstkomentarza">
    <w:name w:val="annotation text"/>
    <w:basedOn w:val="Normalny"/>
    <w:link w:val="TekstkomentarzaZnak"/>
    <w:uiPriority w:val="99"/>
    <w:semiHidden/>
    <w:unhideWhenUsed/>
    <w:rsid w:val="008E519B"/>
  </w:style>
  <w:style w:type="character" w:customStyle="1" w:styleId="TekstkomentarzaZnak">
    <w:name w:val="Tekst komentarza Znak"/>
    <w:basedOn w:val="Domylnaczcionkaakapitu"/>
    <w:link w:val="Tekstkomentarza"/>
    <w:uiPriority w:val="99"/>
    <w:semiHidden/>
    <w:rsid w:val="008E51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519B"/>
    <w:rPr>
      <w:b/>
      <w:bCs/>
    </w:rPr>
  </w:style>
  <w:style w:type="character" w:customStyle="1" w:styleId="TematkomentarzaZnak">
    <w:name w:val="Temat komentarza Znak"/>
    <w:basedOn w:val="TekstkomentarzaZnak"/>
    <w:link w:val="Tematkomentarza"/>
    <w:uiPriority w:val="99"/>
    <w:semiHidden/>
    <w:rsid w:val="008E519B"/>
    <w:rPr>
      <w:rFonts w:ascii="Times New Roman" w:eastAsia="Times New Roman" w:hAnsi="Times New Roman" w:cs="Times New Roman"/>
      <w:b/>
      <w:bCs/>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BA55A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8502">
      <w:bodyDiv w:val="1"/>
      <w:marLeft w:val="0"/>
      <w:marRight w:val="0"/>
      <w:marTop w:val="0"/>
      <w:marBottom w:val="0"/>
      <w:divBdr>
        <w:top w:val="none" w:sz="0" w:space="0" w:color="auto"/>
        <w:left w:val="none" w:sz="0" w:space="0" w:color="auto"/>
        <w:bottom w:val="none" w:sz="0" w:space="0" w:color="auto"/>
        <w:right w:val="none" w:sz="0" w:space="0" w:color="auto"/>
      </w:divBdr>
    </w:div>
    <w:div w:id="575551158">
      <w:bodyDiv w:val="1"/>
      <w:marLeft w:val="0"/>
      <w:marRight w:val="0"/>
      <w:marTop w:val="0"/>
      <w:marBottom w:val="0"/>
      <w:divBdr>
        <w:top w:val="none" w:sz="0" w:space="0" w:color="auto"/>
        <w:left w:val="none" w:sz="0" w:space="0" w:color="auto"/>
        <w:bottom w:val="none" w:sz="0" w:space="0" w:color="auto"/>
        <w:right w:val="none" w:sz="0" w:space="0" w:color="auto"/>
      </w:divBdr>
    </w:div>
    <w:div w:id="598637610">
      <w:bodyDiv w:val="1"/>
      <w:marLeft w:val="0"/>
      <w:marRight w:val="0"/>
      <w:marTop w:val="0"/>
      <w:marBottom w:val="0"/>
      <w:divBdr>
        <w:top w:val="none" w:sz="0" w:space="0" w:color="auto"/>
        <w:left w:val="none" w:sz="0" w:space="0" w:color="auto"/>
        <w:bottom w:val="none" w:sz="0" w:space="0" w:color="auto"/>
        <w:right w:val="none" w:sz="0" w:space="0" w:color="auto"/>
      </w:divBdr>
    </w:div>
    <w:div w:id="11648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8497-A6A7-4F43-BBE6-87438FF4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7597</Words>
  <Characters>45584</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2021-06-16T06:12:00Z</cp:lastPrinted>
  <dcterms:created xsi:type="dcterms:W3CDTF">2022-03-02T10:49:00Z</dcterms:created>
  <dcterms:modified xsi:type="dcterms:W3CDTF">2022-03-02T10:49:00Z</dcterms:modified>
</cp:coreProperties>
</file>