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6469063D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</w:p>
        </w:tc>
      </w:tr>
    </w:tbl>
    <w:p w14:paraId="56F16FD3" w14:textId="77777777" w:rsidR="001E7E33" w:rsidRPr="006C4EF7" w:rsidRDefault="001E7E33" w:rsidP="00ED5FE1">
      <w:pPr>
        <w:rPr>
          <w:sz w:val="16"/>
          <w:szCs w:val="16"/>
        </w:rPr>
      </w:pPr>
    </w:p>
    <w:p w14:paraId="41BDA965" w14:textId="57FF5066" w:rsidR="00927AE2" w:rsidRDefault="00CD62C9" w:rsidP="003768B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9C383A">
        <w:rPr>
          <w:b/>
          <w:sz w:val="28"/>
          <w:szCs w:val="28"/>
        </w:rPr>
        <w:t xml:space="preserve">budowę </w:t>
      </w:r>
      <w:bookmarkEnd w:id="0"/>
      <w:r w:rsidR="00982C1D">
        <w:rPr>
          <w:b/>
          <w:sz w:val="28"/>
          <w:szCs w:val="28"/>
        </w:rPr>
        <w:t xml:space="preserve">sieci cieplnej oraz budowę dwóch </w:t>
      </w:r>
      <w:r w:rsidR="003768B9" w:rsidRPr="003768B9">
        <w:rPr>
          <w:b/>
          <w:sz w:val="28"/>
          <w:szCs w:val="28"/>
        </w:rPr>
        <w:t xml:space="preserve">przyłączy cieplnych </w:t>
      </w:r>
      <w:r w:rsidR="009F2B53">
        <w:rPr>
          <w:b/>
          <w:sz w:val="28"/>
          <w:szCs w:val="28"/>
        </w:rPr>
        <w:t xml:space="preserve">przy ul. Konopnickiej </w:t>
      </w:r>
      <w:r w:rsidR="003768B9" w:rsidRPr="003768B9">
        <w:rPr>
          <w:b/>
          <w:sz w:val="28"/>
          <w:szCs w:val="28"/>
        </w:rPr>
        <w:t xml:space="preserve">w </w:t>
      </w:r>
      <w:r w:rsidR="003768B9">
        <w:rPr>
          <w:b/>
          <w:sz w:val="28"/>
          <w:szCs w:val="28"/>
        </w:rPr>
        <w:t>P</w:t>
      </w:r>
      <w:r w:rsidR="003768B9" w:rsidRPr="003768B9">
        <w:rPr>
          <w:b/>
          <w:sz w:val="28"/>
          <w:szCs w:val="28"/>
        </w:rPr>
        <w:t>ile</w:t>
      </w:r>
    </w:p>
    <w:p w14:paraId="510DB2AD" w14:textId="77777777" w:rsidR="008823DD" w:rsidRDefault="008823DD" w:rsidP="003768B9">
      <w:pPr>
        <w:pStyle w:val="Nagwek"/>
        <w:jc w:val="center"/>
        <w:rPr>
          <w:b/>
          <w:sz w:val="28"/>
          <w:szCs w:val="28"/>
        </w:rPr>
      </w:pPr>
    </w:p>
    <w:p w14:paraId="5D7406DA" w14:textId="7BDEC5E9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  <w:r w:rsidR="001F50E9">
        <w:t>.</w:t>
      </w:r>
    </w:p>
    <w:p w14:paraId="4737CF35" w14:textId="77777777" w:rsidR="00ED5FE1" w:rsidRPr="00072405" w:rsidRDefault="00ED5FE1" w:rsidP="00ED5FE1">
      <w:pPr>
        <w:rPr>
          <w:sz w:val="16"/>
          <w:szCs w:val="16"/>
        </w:rPr>
      </w:pPr>
    </w:p>
    <w:p w14:paraId="43150151" w14:textId="4B9F5675" w:rsidR="00ED5FE1" w:rsidRDefault="00ED5FE1" w:rsidP="00ED5FE1">
      <w:r w:rsidRPr="002867C8">
        <w:t>N</w:t>
      </w:r>
      <w:r w:rsidR="00072405">
        <w:t>r</w:t>
      </w:r>
      <w:r w:rsidRPr="002867C8">
        <w:t xml:space="preserve">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072405">
        <w:t>adres e-mail:</w:t>
      </w:r>
      <w:r w:rsidRPr="002867C8">
        <w:t xml:space="preserve"> </w:t>
      </w:r>
      <w:bookmarkEnd w:id="1"/>
      <w:r w:rsidRPr="002867C8">
        <w:t>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3AC49C5F" w14:textId="77777777" w:rsidR="00072405" w:rsidRPr="00072405" w:rsidRDefault="00072405" w:rsidP="00ED5FE1">
      <w:pPr>
        <w:rPr>
          <w:sz w:val="16"/>
          <w:szCs w:val="16"/>
        </w:rPr>
      </w:pPr>
    </w:p>
    <w:p w14:paraId="10DCD1B6" w14:textId="7866156E" w:rsidR="00072405" w:rsidRDefault="00072405" w:rsidP="00ED5FE1">
      <w:r w:rsidRPr="00072405">
        <w:t>NIP (lub REGON, lub KRS): ..........................................................</w:t>
      </w:r>
    </w:p>
    <w:p w14:paraId="4869FA7F" w14:textId="77777777" w:rsidR="008823DD" w:rsidRPr="002867C8" w:rsidRDefault="008823DD" w:rsidP="00ED5FE1"/>
    <w:p w14:paraId="12A38F05" w14:textId="44258381" w:rsidR="00ED5FE1" w:rsidRDefault="008454E9" w:rsidP="009832E2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982C1D">
        <w:t>31</w:t>
      </w:r>
      <w:r>
        <w:t>/202</w:t>
      </w:r>
      <w:r w:rsidR="00231F7C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p w14:paraId="523B6204" w14:textId="131EBF27" w:rsidR="008C66EF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</w:rPr>
        <w:t>Zad. 1</w:t>
      </w:r>
      <w:r w:rsidRPr="008973D7">
        <w:rPr>
          <w:b/>
        </w:rPr>
        <w:tab/>
      </w:r>
      <w:r w:rsidR="00C4091D">
        <w:rPr>
          <w:b/>
          <w:bCs/>
          <w:szCs w:val="24"/>
        </w:rPr>
        <w:t xml:space="preserve">Budowa osiedlowej </w:t>
      </w:r>
      <w:r w:rsidR="00C4091D" w:rsidRPr="001C7A3F">
        <w:rPr>
          <w:b/>
          <w:bCs/>
          <w:szCs w:val="24"/>
        </w:rPr>
        <w:t>sieci cieplnej przy ul. Konopnickiej - 11 Listopada w Pile</w:t>
      </w:r>
      <w:r w:rsidR="001F5943">
        <w:rPr>
          <w:b/>
          <w:bCs/>
          <w:szCs w:val="24"/>
        </w:rPr>
        <w:t>:</w:t>
      </w:r>
    </w:p>
    <w:p w14:paraId="4B2C1336" w14:textId="77777777" w:rsidR="008C66EF" w:rsidRPr="00684419" w:rsidRDefault="008C66EF" w:rsidP="00C52A2A">
      <w:pPr>
        <w:ind w:left="1134" w:hanging="850"/>
        <w:rPr>
          <w:b/>
          <w:szCs w:val="24"/>
        </w:rPr>
      </w:pPr>
    </w:p>
    <w:p w14:paraId="74E9DDB3" w14:textId="77777777" w:rsidR="008C66EF" w:rsidRDefault="008C66EF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AEB091F" w14:textId="77777777" w:rsidR="008C66EF" w:rsidRDefault="008C66EF" w:rsidP="00C52A2A">
      <w:pPr>
        <w:ind w:left="1134" w:hanging="850"/>
      </w:pPr>
    </w:p>
    <w:p w14:paraId="35C9D616" w14:textId="77777777" w:rsidR="008C66EF" w:rsidRPr="002867C8" w:rsidRDefault="008C66EF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14711B92" w14:textId="77777777" w:rsidR="008C66EF" w:rsidRPr="002867C8" w:rsidRDefault="008C66EF" w:rsidP="00C52A2A">
      <w:pPr>
        <w:ind w:left="1134" w:hanging="850"/>
        <w:jc w:val="both"/>
      </w:pPr>
    </w:p>
    <w:p w14:paraId="043143BB" w14:textId="688776AF" w:rsidR="00E74025" w:rsidRPr="008973D7" w:rsidRDefault="008973D7" w:rsidP="00C52A2A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>Zad. 2</w:t>
      </w:r>
      <w:r w:rsidRPr="008973D7">
        <w:rPr>
          <w:b/>
          <w:szCs w:val="24"/>
        </w:rPr>
        <w:tab/>
      </w:r>
      <w:r w:rsidR="00C4091D" w:rsidRPr="007D052B">
        <w:rPr>
          <w:b/>
          <w:bCs/>
          <w:szCs w:val="24"/>
        </w:rPr>
        <w:t>Budowa przyłącza cieplnego do budynku mieszkalnego ul. 11 Listopada 51 w Pile</w:t>
      </w:r>
      <w:r w:rsidR="001F5943">
        <w:rPr>
          <w:b/>
          <w:bCs/>
          <w:szCs w:val="24"/>
        </w:rPr>
        <w:t>:</w:t>
      </w:r>
    </w:p>
    <w:p w14:paraId="021DBF40" w14:textId="77777777" w:rsidR="00E74025" w:rsidRPr="00E74025" w:rsidRDefault="00E74025" w:rsidP="00C52A2A">
      <w:pPr>
        <w:ind w:left="1134" w:hanging="850"/>
        <w:jc w:val="both"/>
        <w:rPr>
          <w:b/>
        </w:rPr>
      </w:pPr>
    </w:p>
    <w:p w14:paraId="053B39BC" w14:textId="77777777" w:rsidR="00E74025" w:rsidRDefault="00E74025" w:rsidP="00C52A2A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4C229F0A" w14:textId="77777777" w:rsidR="00E74025" w:rsidRDefault="00E74025" w:rsidP="00C52A2A">
      <w:pPr>
        <w:ind w:left="1134" w:hanging="850"/>
      </w:pPr>
    </w:p>
    <w:p w14:paraId="673C0FE2" w14:textId="0E0A1FE1" w:rsidR="00E74025" w:rsidRDefault="00E74025" w:rsidP="00C52A2A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44D4D776" w14:textId="345AB64A" w:rsidR="008823DD" w:rsidRDefault="008823DD" w:rsidP="00216ACD"/>
    <w:p w14:paraId="44180F1E" w14:textId="01D1C672" w:rsidR="008823DD" w:rsidRPr="008973D7" w:rsidRDefault="008823DD" w:rsidP="008823DD">
      <w:pPr>
        <w:ind w:left="1134" w:hanging="850"/>
        <w:jc w:val="both"/>
        <w:rPr>
          <w:b/>
        </w:rPr>
      </w:pPr>
      <w:r w:rsidRPr="008973D7">
        <w:rPr>
          <w:b/>
          <w:szCs w:val="24"/>
        </w:rPr>
        <w:t xml:space="preserve">Zad. </w:t>
      </w:r>
      <w:r>
        <w:rPr>
          <w:b/>
          <w:szCs w:val="24"/>
        </w:rPr>
        <w:t>3</w:t>
      </w:r>
      <w:r w:rsidRPr="008973D7">
        <w:rPr>
          <w:b/>
          <w:szCs w:val="24"/>
        </w:rPr>
        <w:tab/>
      </w:r>
      <w:r w:rsidR="00C4091D" w:rsidRPr="007D052B">
        <w:rPr>
          <w:b/>
          <w:bCs/>
          <w:szCs w:val="24"/>
        </w:rPr>
        <w:t>Budowa przyłącza cieplnego do budynku przedszkola przy ul. Konopnickiej 7 w  Pile</w:t>
      </w:r>
      <w:r w:rsidR="001F5943">
        <w:rPr>
          <w:b/>
          <w:bCs/>
          <w:szCs w:val="24"/>
        </w:rPr>
        <w:t>:</w:t>
      </w:r>
    </w:p>
    <w:p w14:paraId="6A08D1F4" w14:textId="77777777" w:rsidR="008823DD" w:rsidRPr="00E74025" w:rsidRDefault="008823DD" w:rsidP="008823DD">
      <w:pPr>
        <w:ind w:left="1134" w:hanging="850"/>
        <w:jc w:val="both"/>
        <w:rPr>
          <w:b/>
        </w:rPr>
      </w:pPr>
    </w:p>
    <w:p w14:paraId="6F6B7898" w14:textId="77777777" w:rsidR="008823DD" w:rsidRDefault="008823DD" w:rsidP="008823DD">
      <w:pPr>
        <w:ind w:left="1134" w:hanging="850"/>
      </w:pPr>
      <w:r w:rsidRPr="002867C8">
        <w:t>.....................................PLN (netto) + ........ % podatku VAT =......................................PLN (brutto)</w:t>
      </w:r>
    </w:p>
    <w:p w14:paraId="08FE6232" w14:textId="77777777" w:rsidR="008823DD" w:rsidRDefault="008823DD" w:rsidP="008823DD">
      <w:pPr>
        <w:ind w:left="1134" w:hanging="850"/>
      </w:pPr>
    </w:p>
    <w:p w14:paraId="2209DF20" w14:textId="6F7E838D" w:rsidR="008823DD" w:rsidRDefault="008823DD" w:rsidP="008823DD">
      <w:pPr>
        <w:ind w:left="1134" w:hanging="850"/>
      </w:pPr>
      <w:r w:rsidRPr="002867C8">
        <w:t>(słownie brutto: ............................................................................................................................zł )</w:t>
      </w:r>
    </w:p>
    <w:p w14:paraId="288EF2A3" w14:textId="77777777" w:rsidR="00E74025" w:rsidRDefault="00E74025" w:rsidP="00C52A2A">
      <w:pPr>
        <w:ind w:left="1134" w:hanging="850"/>
      </w:pPr>
    </w:p>
    <w:p w14:paraId="50C3B8CA" w14:textId="21FD188F" w:rsidR="00A44702" w:rsidRDefault="00E74025" w:rsidP="00C52A2A">
      <w:pPr>
        <w:suppressAutoHyphens/>
        <w:ind w:firstLine="284"/>
        <w:rPr>
          <w:b/>
          <w:lang w:eastAsia="ar-SA"/>
        </w:rPr>
      </w:pPr>
      <w:r>
        <w:rPr>
          <w:b/>
          <w:lang w:eastAsia="ar-SA"/>
        </w:rPr>
        <w:t>RAZEM W</w:t>
      </w:r>
      <w:r w:rsidR="00A44702" w:rsidRPr="002867C8">
        <w:rPr>
          <w:b/>
          <w:lang w:eastAsia="ar-SA"/>
        </w:rPr>
        <w:t>artość n</w:t>
      </w:r>
      <w:r w:rsidR="000E459C">
        <w:rPr>
          <w:b/>
          <w:lang w:eastAsia="ar-SA"/>
        </w:rPr>
        <w:t>etto:  ........................ zł (netto) +  .... %</w:t>
      </w:r>
      <w:r w:rsidR="00A44702"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="00A44702"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="00A44702" w:rsidRPr="002867C8">
        <w:rPr>
          <w:b/>
          <w:lang w:eastAsia="ar-SA"/>
        </w:rPr>
        <w:t>(brutto)</w:t>
      </w:r>
    </w:p>
    <w:p w14:paraId="7B16BDBE" w14:textId="77777777" w:rsidR="000E459C" w:rsidRDefault="000E459C" w:rsidP="00927AE2">
      <w:pPr>
        <w:suppressAutoHyphens/>
        <w:jc w:val="center"/>
        <w:rPr>
          <w:b/>
          <w:lang w:eastAsia="ar-SA"/>
        </w:rPr>
      </w:pPr>
    </w:p>
    <w:p w14:paraId="7F950801" w14:textId="4238027B" w:rsidR="00A44702" w:rsidRDefault="00072405" w:rsidP="00072405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</w:t>
      </w:r>
      <w:r w:rsidR="00A44702"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</w:t>
      </w:r>
      <w:r>
        <w:rPr>
          <w:b/>
          <w:lang w:eastAsia="ar-SA"/>
        </w:rPr>
        <w:t>...</w:t>
      </w:r>
      <w:r w:rsidR="000E459C">
        <w:rPr>
          <w:b/>
          <w:lang w:eastAsia="ar-SA"/>
        </w:rPr>
        <w:t>...</w:t>
      </w:r>
      <w:r w:rsidR="00A44702" w:rsidRPr="002867C8">
        <w:rPr>
          <w:b/>
          <w:lang w:eastAsia="ar-SA"/>
        </w:rPr>
        <w:t>............zł )</w:t>
      </w:r>
    </w:p>
    <w:p w14:paraId="58C66F8F" w14:textId="77777777" w:rsidR="003A3A1E" w:rsidRDefault="003A3A1E" w:rsidP="00927AE2">
      <w:pPr>
        <w:suppressAutoHyphens/>
        <w:jc w:val="center"/>
        <w:rPr>
          <w:b/>
          <w:lang w:eastAsia="ar-SA"/>
        </w:rPr>
      </w:pPr>
    </w:p>
    <w:p w14:paraId="0A73654A" w14:textId="44962AEB" w:rsidR="00884333" w:rsidRDefault="00BC3C20" w:rsidP="009832E2">
      <w:pPr>
        <w:pStyle w:val="Akapitzlist"/>
        <w:numPr>
          <w:ilvl w:val="0"/>
          <w:numId w:val="28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154473A" w14:textId="549C635C" w:rsidR="00C52A2A" w:rsidRDefault="00C52A2A" w:rsidP="00C52A2A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9832E2">
      <w:pPr>
        <w:pStyle w:val="Akapitzlist"/>
        <w:numPr>
          <w:ilvl w:val="0"/>
          <w:numId w:val="28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12A4C2DA" w14:textId="129F99F5" w:rsidR="00C52A2A" w:rsidRDefault="00C52A2A" w:rsidP="001B49B3">
      <w:pPr>
        <w:suppressAutoHyphens/>
        <w:rPr>
          <w:lang w:eastAsia="ar-SA"/>
        </w:rPr>
      </w:pPr>
    </w:p>
    <w:p w14:paraId="45099902" w14:textId="67B6AFD8" w:rsidR="005F4A63" w:rsidRDefault="005F4A63" w:rsidP="001B49B3">
      <w:pPr>
        <w:suppressAutoHyphens/>
        <w:rPr>
          <w:lang w:eastAsia="ar-SA"/>
        </w:rPr>
      </w:pPr>
    </w:p>
    <w:p w14:paraId="41FE3229" w14:textId="77777777" w:rsidR="001F50E9" w:rsidRPr="002867C8" w:rsidRDefault="001F50E9" w:rsidP="001B49B3">
      <w:pPr>
        <w:suppressAutoHyphens/>
        <w:rPr>
          <w:lang w:eastAsia="ar-SA"/>
        </w:rPr>
      </w:pPr>
    </w:p>
    <w:p w14:paraId="1E4A27D9" w14:textId="0F27B91C" w:rsidR="001B49B3" w:rsidRPr="002867C8" w:rsidRDefault="001B49B3" w:rsidP="001B49B3">
      <w:pPr>
        <w:ind w:left="4248"/>
      </w:pPr>
      <w:bookmarkStart w:id="2" w:name="_Hlk153788474"/>
      <w:r w:rsidRPr="002867C8">
        <w:t>………</w:t>
      </w:r>
      <w:r w:rsidR="001F50E9">
        <w:t>………………………………………………………</w:t>
      </w:r>
    </w:p>
    <w:p w14:paraId="3C5EB64F" w14:textId="77777777" w:rsidR="00072405" w:rsidRPr="00072405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7FDD84A2" w14:textId="1884D18A" w:rsidR="00250164" w:rsidRDefault="00072405" w:rsidP="00072405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bookmarkEnd w:id="2"/>
    <w:p w14:paraId="0550A555" w14:textId="01E3543F" w:rsidR="003B7508" w:rsidRDefault="003B7508" w:rsidP="001F50E9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5F60D52B" w14:textId="64174034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1B66F630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F50E9">
              <w:rPr>
                <w:rFonts w:ascii="Arial" w:hAnsi="Arial"/>
                <w:b/>
                <w:sz w:val="28"/>
              </w:rPr>
              <w:t xml:space="preserve"> 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286D5243" w:rsidR="001E4D1D" w:rsidRDefault="001E4D1D" w:rsidP="001E4D1D">
      <w:pPr>
        <w:rPr>
          <w:sz w:val="16"/>
          <w:szCs w:val="16"/>
        </w:rPr>
      </w:pPr>
    </w:p>
    <w:p w14:paraId="04F9930F" w14:textId="77777777" w:rsidR="001F5943" w:rsidRPr="006C4EF7" w:rsidRDefault="001F5943" w:rsidP="001E4D1D">
      <w:pPr>
        <w:rPr>
          <w:sz w:val="16"/>
          <w:szCs w:val="16"/>
        </w:rPr>
      </w:pPr>
    </w:p>
    <w:p w14:paraId="22AB47ED" w14:textId="69BF4CEB" w:rsidR="00DC52AE" w:rsidRDefault="00DC52AE" w:rsidP="00DC52AE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sieci cieplnej oraz budowę dwóch </w:t>
      </w:r>
      <w:r w:rsidRPr="003768B9">
        <w:rPr>
          <w:b/>
          <w:sz w:val="28"/>
          <w:szCs w:val="28"/>
        </w:rPr>
        <w:t>przyłączy cieplnych</w:t>
      </w:r>
      <w:r w:rsidR="000F3F79">
        <w:rPr>
          <w:b/>
          <w:sz w:val="28"/>
          <w:szCs w:val="28"/>
        </w:rPr>
        <w:t xml:space="preserve"> przy ul. Konopnickiej </w:t>
      </w:r>
      <w:r w:rsidRPr="003768B9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5F0CDAA5" w14:textId="51752E1E" w:rsidR="00E60990" w:rsidRDefault="00E60990" w:rsidP="00003BF4">
      <w:pPr>
        <w:rPr>
          <w:b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20C5CEDB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  <w:r w:rsidR="001F50E9">
        <w:t>..............</w:t>
      </w:r>
    </w:p>
    <w:p w14:paraId="2DE01181" w14:textId="77777777" w:rsidR="0008660B" w:rsidRPr="002867C8" w:rsidRDefault="0008660B" w:rsidP="0008660B"/>
    <w:p w14:paraId="1DC56610" w14:textId="4978DD45" w:rsidR="009F1442" w:rsidRPr="002867C8" w:rsidRDefault="001F50E9" w:rsidP="009F1442">
      <w:r w:rsidRPr="002867C8">
        <w:t>............................................................................................................</w:t>
      </w:r>
      <w:r>
        <w:t>..............</w:t>
      </w:r>
      <w:r>
        <w:t>.............................................</w:t>
      </w:r>
    </w:p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17006408" w:rsidR="00E04ACD" w:rsidRDefault="00E04ACD" w:rsidP="009832E2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</w:t>
      </w:r>
      <w:r w:rsidR="001F50E9">
        <w:rPr>
          <w:rFonts w:ascii="Times New Roman CE" w:hAnsi="Times New Roman CE"/>
          <w:b/>
          <w:szCs w:val="24"/>
        </w:rPr>
        <w:t xml:space="preserve"> </w:t>
      </w:r>
      <w:r w:rsidRPr="008821CD">
        <w:rPr>
          <w:rFonts w:ascii="Times New Roman CE" w:hAnsi="Times New Roman CE"/>
          <w:b/>
          <w:szCs w:val="24"/>
        </w:rPr>
        <w:t>zawarcia umowy o treści wg załączonego wzoru.</w:t>
      </w:r>
    </w:p>
    <w:p w14:paraId="6E63FBB3" w14:textId="77777777" w:rsidR="00072405" w:rsidRPr="001F50E9" w:rsidRDefault="00072405" w:rsidP="001F50E9">
      <w:pPr>
        <w:rPr>
          <w:rFonts w:ascii="Times New Roman CE" w:hAnsi="Times New Roman CE"/>
          <w:b/>
          <w:szCs w:val="24"/>
        </w:rPr>
      </w:pPr>
    </w:p>
    <w:p w14:paraId="618291A9" w14:textId="3EBFF7D5" w:rsidR="00003BF4" w:rsidRPr="00072405" w:rsidRDefault="00072405" w:rsidP="00072405">
      <w:pPr>
        <w:numPr>
          <w:ilvl w:val="0"/>
          <w:numId w:val="43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</w:rPr>
        <w:t xml:space="preserve"> J</w:t>
      </w:r>
      <w:r w:rsidR="00D00AD8" w:rsidRPr="00072405">
        <w:rPr>
          <w:b/>
        </w:rPr>
        <w:t xml:space="preserve">est </w:t>
      </w:r>
      <w:r w:rsidR="00003BF4" w:rsidRPr="00072405">
        <w:rPr>
          <w:b/>
        </w:rPr>
        <w:t>świadomy poniesienia odpowiedzialności karnej za składanie</w:t>
      </w:r>
      <w:r w:rsidR="00FB53B6" w:rsidRPr="00072405">
        <w:rPr>
          <w:b/>
        </w:rPr>
        <w:t xml:space="preserve"> </w:t>
      </w:r>
      <w:r w:rsidR="00003BF4" w:rsidRPr="00072405">
        <w:rPr>
          <w:b/>
        </w:rPr>
        <w:t>nieprawdziwych informacji.</w:t>
      </w:r>
    </w:p>
    <w:p w14:paraId="691ADAD5" w14:textId="77777777" w:rsidR="00003BF4" w:rsidRPr="001F50E9" w:rsidRDefault="00003BF4" w:rsidP="001F50E9">
      <w:pPr>
        <w:rPr>
          <w:bCs/>
        </w:rPr>
      </w:pPr>
    </w:p>
    <w:p w14:paraId="1FFF811C" w14:textId="77777777" w:rsidR="00003BF4" w:rsidRPr="001F50E9" w:rsidRDefault="00003BF4" w:rsidP="00003BF4">
      <w:pPr>
        <w:rPr>
          <w:bCs/>
        </w:rPr>
      </w:pPr>
    </w:p>
    <w:p w14:paraId="377625CE" w14:textId="4E3CA9AA" w:rsidR="00003BF4" w:rsidRPr="001F50E9" w:rsidRDefault="00003BF4" w:rsidP="00003BF4">
      <w:pPr>
        <w:rPr>
          <w:bCs/>
        </w:rPr>
      </w:pPr>
    </w:p>
    <w:p w14:paraId="31F8128B" w14:textId="77777777" w:rsidR="001F50E9" w:rsidRPr="001F50E9" w:rsidRDefault="001F50E9" w:rsidP="00003BF4">
      <w:pPr>
        <w:rPr>
          <w:bCs/>
        </w:rPr>
      </w:pPr>
    </w:p>
    <w:p w14:paraId="4CA5AB02" w14:textId="77777777" w:rsidR="001F50E9" w:rsidRPr="002867C8" w:rsidRDefault="001F50E9" w:rsidP="001F50E9">
      <w:pPr>
        <w:ind w:left="4248"/>
      </w:pPr>
      <w:r w:rsidRPr="002867C8">
        <w:t>………</w:t>
      </w:r>
      <w:r>
        <w:t>………………………………………………………</w:t>
      </w:r>
    </w:p>
    <w:p w14:paraId="0A9E49EA" w14:textId="77777777" w:rsidR="001F50E9" w:rsidRPr="00072405" w:rsidRDefault="001F50E9" w:rsidP="001F50E9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758655D8" w14:textId="77777777" w:rsidR="001F50E9" w:rsidRDefault="001F50E9" w:rsidP="001F50E9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19D9F8F3" w14:textId="479921CD" w:rsidR="001F50E9" w:rsidRDefault="001F50E9" w:rsidP="001F50E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14431768" w:rsidR="003C31BE" w:rsidRPr="002867C8" w:rsidRDefault="00311DC6" w:rsidP="00534811">
            <w:pPr>
              <w:pStyle w:val="Nagwek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</w:t>
            </w:r>
            <w:r w:rsidR="003C31BE" w:rsidRPr="002867C8">
              <w:rPr>
                <w:rFonts w:ascii="Arial" w:hAnsi="Arial"/>
                <w:sz w:val="24"/>
              </w:rPr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10A69CA4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 xml:space="preserve">WYKAZ </w:t>
            </w:r>
            <w:r w:rsidR="001F50E9">
              <w:rPr>
                <w:rFonts w:ascii="Arial" w:hAnsi="Arial"/>
                <w:b/>
              </w:rPr>
              <w:t xml:space="preserve"> </w:t>
            </w:r>
            <w:r w:rsidRPr="002867C8">
              <w:rPr>
                <w:rFonts w:ascii="Arial" w:hAnsi="Arial"/>
                <w:b/>
              </w:rPr>
              <w:t xml:space="preserve">WYKONANYCH </w:t>
            </w:r>
            <w:r w:rsidR="001F50E9">
              <w:rPr>
                <w:rFonts w:ascii="Arial" w:hAnsi="Arial"/>
                <w:b/>
              </w:rPr>
              <w:t xml:space="preserve"> </w:t>
            </w:r>
            <w:r w:rsidRPr="002867C8">
              <w:rPr>
                <w:rFonts w:ascii="Arial" w:hAnsi="Arial"/>
                <w:b/>
              </w:rPr>
              <w:t>ROBÓT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E368891" w:rsidR="00FF2FA2" w:rsidRDefault="00FF2FA2" w:rsidP="00FF2FA2">
      <w:pPr>
        <w:rPr>
          <w:sz w:val="16"/>
          <w:szCs w:val="16"/>
        </w:rPr>
      </w:pPr>
    </w:p>
    <w:p w14:paraId="0D22292D" w14:textId="77777777" w:rsidR="001F5943" w:rsidRPr="006C4EF7" w:rsidRDefault="001F5943" w:rsidP="00FF2FA2">
      <w:pPr>
        <w:rPr>
          <w:sz w:val="16"/>
          <w:szCs w:val="16"/>
        </w:rPr>
      </w:pPr>
    </w:p>
    <w:p w14:paraId="7481EE9B" w14:textId="4FD725E3" w:rsidR="00B10852" w:rsidRDefault="00B10852" w:rsidP="00B10852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sieci cieplnej oraz budowę dwóch </w:t>
      </w:r>
      <w:r w:rsidRPr="003768B9">
        <w:rPr>
          <w:b/>
          <w:sz w:val="28"/>
          <w:szCs w:val="28"/>
        </w:rPr>
        <w:t xml:space="preserve">przyłączy cieplnych </w:t>
      </w:r>
      <w:r w:rsidR="007F1982">
        <w:rPr>
          <w:b/>
          <w:sz w:val="28"/>
          <w:szCs w:val="28"/>
        </w:rPr>
        <w:t xml:space="preserve">przy ul. Konopnickiej </w:t>
      </w:r>
      <w:r w:rsidRPr="003768B9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P</w:t>
      </w:r>
      <w:r w:rsidRPr="003768B9">
        <w:rPr>
          <w:b/>
          <w:sz w:val="28"/>
          <w:szCs w:val="28"/>
        </w:rPr>
        <w:t>ile</w:t>
      </w:r>
    </w:p>
    <w:p w14:paraId="548D941B" w14:textId="3BC65CCD" w:rsidR="00190637" w:rsidRPr="001F50E9" w:rsidRDefault="00190637" w:rsidP="001F50E9"/>
    <w:p w14:paraId="5677A41A" w14:textId="77777777" w:rsidR="003C31BE" w:rsidRPr="001F50E9" w:rsidRDefault="003C31BE" w:rsidP="00E60990"/>
    <w:p w14:paraId="46DF608C" w14:textId="77777777" w:rsidR="003C31BE" w:rsidRPr="001F50E9" w:rsidRDefault="003C31BE" w:rsidP="003C31BE"/>
    <w:p w14:paraId="0287B24E" w14:textId="5EFB4D81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  <w:r w:rsidR="001F50E9">
        <w:t>..............</w:t>
      </w:r>
    </w:p>
    <w:p w14:paraId="0E127472" w14:textId="77777777" w:rsidR="001F50E9" w:rsidRPr="002867C8" w:rsidRDefault="001F50E9" w:rsidP="001F50E9"/>
    <w:p w14:paraId="7509ED7C" w14:textId="77777777" w:rsidR="001F50E9" w:rsidRPr="002867C8" w:rsidRDefault="001F50E9" w:rsidP="001F50E9">
      <w:r w:rsidRPr="002867C8">
        <w:t>............................................................................................................</w:t>
      </w:r>
      <w:r>
        <w:t>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269"/>
        <w:gridCol w:w="2133"/>
      </w:tblGrid>
      <w:tr w:rsidR="003C31BE" w:rsidRPr="002867C8" w14:paraId="2FEDCE9E" w14:textId="77777777" w:rsidTr="00D00AD8">
        <w:trPr>
          <w:trHeight w:val="623"/>
        </w:trPr>
        <w:tc>
          <w:tcPr>
            <w:tcW w:w="709" w:type="dxa"/>
          </w:tcPr>
          <w:p w14:paraId="0541E5D6" w14:textId="1B7898FA" w:rsidR="003C31BE" w:rsidRPr="002867C8" w:rsidRDefault="003C31BE" w:rsidP="00534811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4856076" w:rsidR="003C31BE" w:rsidRPr="002867C8" w:rsidRDefault="003C31BE" w:rsidP="00534811">
            <w:pPr>
              <w:jc w:val="center"/>
            </w:pPr>
            <w:r w:rsidRPr="002867C8">
              <w:t xml:space="preserve">Adres </w:t>
            </w:r>
            <w:r w:rsidR="00D00AD8">
              <w:t>O</w:t>
            </w:r>
            <w:r w:rsidRPr="002867C8">
              <w:t>dbiorcy robót</w:t>
            </w:r>
          </w:p>
        </w:tc>
        <w:tc>
          <w:tcPr>
            <w:tcW w:w="1269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2133" w:type="dxa"/>
          </w:tcPr>
          <w:p w14:paraId="5C0466EF" w14:textId="30015415" w:rsidR="003C31BE" w:rsidRPr="002867C8" w:rsidRDefault="003C31BE" w:rsidP="00D00AD8">
            <w:pPr>
              <w:jc w:val="center"/>
            </w:pPr>
            <w:r w:rsidRPr="002867C8">
              <w:t xml:space="preserve">Wartość </w:t>
            </w:r>
            <w:r w:rsidR="00D00AD8">
              <w:t>r</w:t>
            </w:r>
            <w:r w:rsidRPr="002867C8">
              <w:t>obót</w:t>
            </w:r>
            <w:r w:rsidR="00D00AD8">
              <w:t xml:space="preserve"> [zł]</w:t>
            </w:r>
          </w:p>
        </w:tc>
      </w:tr>
      <w:tr w:rsidR="003C31BE" w:rsidRPr="002867C8" w14:paraId="47261E1A" w14:textId="77777777" w:rsidTr="00D00AD8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D00AD8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D00AD8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D00AD8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D00AD8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D00AD8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269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4BCE8D7C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1A0E0F36" w14:textId="77777777" w:rsidR="00311DC6" w:rsidRPr="002867C8" w:rsidRDefault="00311DC6" w:rsidP="00311DC6">
      <w:pPr>
        <w:ind w:left="4248"/>
      </w:pPr>
      <w:r w:rsidRPr="002867C8">
        <w:t>………</w:t>
      </w:r>
      <w:r>
        <w:t>………………………………………………………</w:t>
      </w:r>
    </w:p>
    <w:p w14:paraId="286A49EF" w14:textId="77777777" w:rsidR="00311DC6" w:rsidRPr="00072405" w:rsidRDefault="00311DC6" w:rsidP="00311DC6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10A31BF6" w14:textId="77777777" w:rsidR="00311DC6" w:rsidRDefault="00311DC6" w:rsidP="00311DC6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sectPr w:rsidR="00311DC6" w:rsidSect="001F50E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992" w:left="993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F1F3" w14:textId="77777777" w:rsidR="00156375" w:rsidRDefault="00156375">
      <w:r>
        <w:separator/>
      </w:r>
    </w:p>
  </w:endnote>
  <w:endnote w:type="continuationSeparator" w:id="0">
    <w:p w14:paraId="12EDDBFB" w14:textId="77777777" w:rsidR="00156375" w:rsidRDefault="0015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9D14" w14:textId="77777777" w:rsidR="00E47203" w:rsidRDefault="00E47203" w:rsidP="001F50E9">
    <w:pPr>
      <w:pStyle w:val="Stopka"/>
      <w:ind w:right="360"/>
      <w:rPr>
        <w:rStyle w:val="Numerstron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7753" w14:textId="77777777" w:rsidR="00156375" w:rsidRDefault="00156375">
      <w:r>
        <w:separator/>
      </w:r>
    </w:p>
  </w:footnote>
  <w:footnote w:type="continuationSeparator" w:id="0">
    <w:p w14:paraId="05338D6A" w14:textId="77777777" w:rsidR="00156375" w:rsidRDefault="0015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5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7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23558"/>
    <w:multiLevelType w:val="multilevel"/>
    <w:tmpl w:val="5FDE1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4AC"/>
    <w:multiLevelType w:val="hybridMultilevel"/>
    <w:tmpl w:val="B67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1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8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2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5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0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2"/>
  </w:num>
  <w:num w:numId="5">
    <w:abstractNumId w:val="10"/>
  </w:num>
  <w:num w:numId="6">
    <w:abstractNumId w:val="1"/>
  </w:num>
  <w:num w:numId="7">
    <w:abstractNumId w:val="14"/>
  </w:num>
  <w:num w:numId="8">
    <w:abstractNumId w:val="46"/>
  </w:num>
  <w:num w:numId="9">
    <w:abstractNumId w:val="38"/>
  </w:num>
  <w:num w:numId="10">
    <w:abstractNumId w:val="3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37"/>
  </w:num>
  <w:num w:numId="20">
    <w:abstractNumId w:val="47"/>
  </w:num>
  <w:num w:numId="21">
    <w:abstractNumId w:val="25"/>
  </w:num>
  <w:num w:numId="22">
    <w:abstractNumId w:val="9"/>
  </w:num>
  <w:num w:numId="23">
    <w:abstractNumId w:val="17"/>
  </w:num>
  <w:num w:numId="24">
    <w:abstractNumId w:val="22"/>
  </w:num>
  <w:num w:numId="25">
    <w:abstractNumId w:val="23"/>
  </w:num>
  <w:num w:numId="26">
    <w:abstractNumId w:val="42"/>
  </w:num>
  <w:num w:numId="27">
    <w:abstractNumId w:val="33"/>
  </w:num>
  <w:num w:numId="28">
    <w:abstractNumId w:val="18"/>
  </w:num>
  <w:num w:numId="29">
    <w:abstractNumId w:val="19"/>
  </w:num>
  <w:num w:numId="30">
    <w:abstractNumId w:val="40"/>
  </w:num>
  <w:num w:numId="31">
    <w:abstractNumId w:val="24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31"/>
  </w:num>
  <w:num w:numId="36">
    <w:abstractNumId w:val="48"/>
  </w:num>
  <w:num w:numId="37">
    <w:abstractNumId w:val="41"/>
  </w:num>
  <w:num w:numId="38">
    <w:abstractNumId w:val="28"/>
  </w:num>
  <w:num w:numId="39">
    <w:abstractNumId w:val="51"/>
  </w:num>
  <w:num w:numId="40">
    <w:abstractNumId w:val="35"/>
  </w:num>
  <w:num w:numId="41">
    <w:abstractNumId w:val="43"/>
  </w:num>
  <w:num w:numId="42">
    <w:abstractNumId w:val="45"/>
  </w:num>
  <w:num w:numId="43">
    <w:abstractNumId w:val="30"/>
  </w:num>
  <w:num w:numId="44">
    <w:abstractNumId w:val="44"/>
  </w:num>
  <w:num w:numId="45">
    <w:abstractNumId w:val="39"/>
  </w:num>
  <w:num w:numId="46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5D45"/>
    <w:rsid w:val="00007B66"/>
    <w:rsid w:val="00011C8D"/>
    <w:rsid w:val="00011D33"/>
    <w:rsid w:val="00012863"/>
    <w:rsid w:val="00013032"/>
    <w:rsid w:val="00013045"/>
    <w:rsid w:val="00013BE0"/>
    <w:rsid w:val="0001537F"/>
    <w:rsid w:val="000153BF"/>
    <w:rsid w:val="0001554F"/>
    <w:rsid w:val="00015D5C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6D97"/>
    <w:rsid w:val="000276D9"/>
    <w:rsid w:val="00030357"/>
    <w:rsid w:val="00030C35"/>
    <w:rsid w:val="000320D8"/>
    <w:rsid w:val="0003220E"/>
    <w:rsid w:val="00032E78"/>
    <w:rsid w:val="00033DD2"/>
    <w:rsid w:val="00034033"/>
    <w:rsid w:val="000351EB"/>
    <w:rsid w:val="000364FA"/>
    <w:rsid w:val="00036A7B"/>
    <w:rsid w:val="00040836"/>
    <w:rsid w:val="000420DD"/>
    <w:rsid w:val="000427C6"/>
    <w:rsid w:val="000428CE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37FE"/>
    <w:rsid w:val="00053A94"/>
    <w:rsid w:val="00054087"/>
    <w:rsid w:val="0005484A"/>
    <w:rsid w:val="00054BD6"/>
    <w:rsid w:val="00057276"/>
    <w:rsid w:val="00060DDD"/>
    <w:rsid w:val="000619DE"/>
    <w:rsid w:val="00061E87"/>
    <w:rsid w:val="00062B28"/>
    <w:rsid w:val="00062C9E"/>
    <w:rsid w:val="00063C49"/>
    <w:rsid w:val="00063D37"/>
    <w:rsid w:val="000645CF"/>
    <w:rsid w:val="0006465E"/>
    <w:rsid w:val="0006559C"/>
    <w:rsid w:val="00065714"/>
    <w:rsid w:val="000658F4"/>
    <w:rsid w:val="000665B0"/>
    <w:rsid w:val="0006766E"/>
    <w:rsid w:val="0007185B"/>
    <w:rsid w:val="00071C7A"/>
    <w:rsid w:val="00072405"/>
    <w:rsid w:val="00073867"/>
    <w:rsid w:val="00073DD1"/>
    <w:rsid w:val="000752DB"/>
    <w:rsid w:val="00075F20"/>
    <w:rsid w:val="00075F5E"/>
    <w:rsid w:val="000764B1"/>
    <w:rsid w:val="00077424"/>
    <w:rsid w:val="00077576"/>
    <w:rsid w:val="0008091F"/>
    <w:rsid w:val="00080963"/>
    <w:rsid w:val="000809C5"/>
    <w:rsid w:val="00081571"/>
    <w:rsid w:val="00081AEA"/>
    <w:rsid w:val="00081F5F"/>
    <w:rsid w:val="0008211E"/>
    <w:rsid w:val="00083681"/>
    <w:rsid w:val="00083FE6"/>
    <w:rsid w:val="00084E7F"/>
    <w:rsid w:val="00085352"/>
    <w:rsid w:val="00086474"/>
    <w:rsid w:val="0008660B"/>
    <w:rsid w:val="00087668"/>
    <w:rsid w:val="00087C9B"/>
    <w:rsid w:val="00090F85"/>
    <w:rsid w:val="00091831"/>
    <w:rsid w:val="00092267"/>
    <w:rsid w:val="000949D4"/>
    <w:rsid w:val="00094EDA"/>
    <w:rsid w:val="00095570"/>
    <w:rsid w:val="000959F5"/>
    <w:rsid w:val="00095BFE"/>
    <w:rsid w:val="00095E0A"/>
    <w:rsid w:val="00096083"/>
    <w:rsid w:val="00097AD0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9F2"/>
    <w:rsid w:val="000C177B"/>
    <w:rsid w:val="000C1913"/>
    <w:rsid w:val="000C19DB"/>
    <w:rsid w:val="000C1EE5"/>
    <w:rsid w:val="000C2EE0"/>
    <w:rsid w:val="000C31BA"/>
    <w:rsid w:val="000C3954"/>
    <w:rsid w:val="000C3CEB"/>
    <w:rsid w:val="000C4423"/>
    <w:rsid w:val="000C4BF4"/>
    <w:rsid w:val="000C4C81"/>
    <w:rsid w:val="000C5508"/>
    <w:rsid w:val="000C5D30"/>
    <w:rsid w:val="000C608C"/>
    <w:rsid w:val="000C6705"/>
    <w:rsid w:val="000C6CCF"/>
    <w:rsid w:val="000C6F74"/>
    <w:rsid w:val="000C712C"/>
    <w:rsid w:val="000D0531"/>
    <w:rsid w:val="000D15C4"/>
    <w:rsid w:val="000D337C"/>
    <w:rsid w:val="000D36FA"/>
    <w:rsid w:val="000D41F9"/>
    <w:rsid w:val="000D4421"/>
    <w:rsid w:val="000D5D15"/>
    <w:rsid w:val="000D6274"/>
    <w:rsid w:val="000D64F5"/>
    <w:rsid w:val="000D6F5D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3F79"/>
    <w:rsid w:val="000F4C6C"/>
    <w:rsid w:val="000F5902"/>
    <w:rsid w:val="000F7098"/>
    <w:rsid w:val="000F7C8F"/>
    <w:rsid w:val="0010015F"/>
    <w:rsid w:val="00100781"/>
    <w:rsid w:val="00100D0A"/>
    <w:rsid w:val="001015BC"/>
    <w:rsid w:val="00103DA1"/>
    <w:rsid w:val="00104433"/>
    <w:rsid w:val="00105134"/>
    <w:rsid w:val="00105757"/>
    <w:rsid w:val="00105DF0"/>
    <w:rsid w:val="0011087B"/>
    <w:rsid w:val="00110EB0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2A8"/>
    <w:rsid w:val="0012689D"/>
    <w:rsid w:val="00130778"/>
    <w:rsid w:val="00132886"/>
    <w:rsid w:val="00132A65"/>
    <w:rsid w:val="00133283"/>
    <w:rsid w:val="00133522"/>
    <w:rsid w:val="00133B00"/>
    <w:rsid w:val="00133D12"/>
    <w:rsid w:val="00133F02"/>
    <w:rsid w:val="00141E6F"/>
    <w:rsid w:val="0014218B"/>
    <w:rsid w:val="00142770"/>
    <w:rsid w:val="00143321"/>
    <w:rsid w:val="00143C99"/>
    <w:rsid w:val="001445F9"/>
    <w:rsid w:val="00145659"/>
    <w:rsid w:val="00145FEC"/>
    <w:rsid w:val="001467D0"/>
    <w:rsid w:val="00146B72"/>
    <w:rsid w:val="0014707C"/>
    <w:rsid w:val="00147CC2"/>
    <w:rsid w:val="00150114"/>
    <w:rsid w:val="001501C0"/>
    <w:rsid w:val="0015085A"/>
    <w:rsid w:val="0015169F"/>
    <w:rsid w:val="00151B42"/>
    <w:rsid w:val="0015254A"/>
    <w:rsid w:val="00152C4B"/>
    <w:rsid w:val="00152DDF"/>
    <w:rsid w:val="00153634"/>
    <w:rsid w:val="00153AF4"/>
    <w:rsid w:val="00153D73"/>
    <w:rsid w:val="001557D7"/>
    <w:rsid w:val="00155F6C"/>
    <w:rsid w:val="00156375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51FF"/>
    <w:rsid w:val="0016670E"/>
    <w:rsid w:val="00167CC5"/>
    <w:rsid w:val="001702CF"/>
    <w:rsid w:val="001709AA"/>
    <w:rsid w:val="00170D74"/>
    <w:rsid w:val="0017154B"/>
    <w:rsid w:val="00172292"/>
    <w:rsid w:val="00174087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318E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D94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9727A"/>
    <w:rsid w:val="001A11F8"/>
    <w:rsid w:val="001A34AD"/>
    <w:rsid w:val="001A35AB"/>
    <w:rsid w:val="001A3DEA"/>
    <w:rsid w:val="001A4911"/>
    <w:rsid w:val="001A6291"/>
    <w:rsid w:val="001A66C6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6BC9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A3F"/>
    <w:rsid w:val="001C7C7D"/>
    <w:rsid w:val="001D0A1D"/>
    <w:rsid w:val="001D1DC2"/>
    <w:rsid w:val="001D1DD6"/>
    <w:rsid w:val="001D281E"/>
    <w:rsid w:val="001D3150"/>
    <w:rsid w:val="001D32CB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D19"/>
    <w:rsid w:val="001E3F93"/>
    <w:rsid w:val="001E45A8"/>
    <w:rsid w:val="001E4D1D"/>
    <w:rsid w:val="001E5559"/>
    <w:rsid w:val="001E5A21"/>
    <w:rsid w:val="001E6413"/>
    <w:rsid w:val="001E660C"/>
    <w:rsid w:val="001E75AF"/>
    <w:rsid w:val="001E7D19"/>
    <w:rsid w:val="001E7E33"/>
    <w:rsid w:val="001F0D7C"/>
    <w:rsid w:val="001F1049"/>
    <w:rsid w:val="001F1E9F"/>
    <w:rsid w:val="001F2726"/>
    <w:rsid w:val="001F3CC5"/>
    <w:rsid w:val="001F3D92"/>
    <w:rsid w:val="001F440B"/>
    <w:rsid w:val="001F44A4"/>
    <w:rsid w:val="001F50E9"/>
    <w:rsid w:val="001F541D"/>
    <w:rsid w:val="001F586C"/>
    <w:rsid w:val="001F5943"/>
    <w:rsid w:val="001F5992"/>
    <w:rsid w:val="001F64B7"/>
    <w:rsid w:val="001F6ABD"/>
    <w:rsid w:val="001F7512"/>
    <w:rsid w:val="001F7CE7"/>
    <w:rsid w:val="0020156E"/>
    <w:rsid w:val="00202C5E"/>
    <w:rsid w:val="002033BA"/>
    <w:rsid w:val="002035E8"/>
    <w:rsid w:val="00203D42"/>
    <w:rsid w:val="00203DBB"/>
    <w:rsid w:val="00203DE8"/>
    <w:rsid w:val="00204072"/>
    <w:rsid w:val="002058B9"/>
    <w:rsid w:val="002066ED"/>
    <w:rsid w:val="002076A0"/>
    <w:rsid w:val="00210309"/>
    <w:rsid w:val="0021120A"/>
    <w:rsid w:val="00211E36"/>
    <w:rsid w:val="00213CF4"/>
    <w:rsid w:val="00215035"/>
    <w:rsid w:val="00215442"/>
    <w:rsid w:val="002155B4"/>
    <w:rsid w:val="00215C03"/>
    <w:rsid w:val="00216ACD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27E07"/>
    <w:rsid w:val="00230137"/>
    <w:rsid w:val="00230457"/>
    <w:rsid w:val="0023047B"/>
    <w:rsid w:val="002304A9"/>
    <w:rsid w:val="00231F7C"/>
    <w:rsid w:val="002323A0"/>
    <w:rsid w:val="002334FC"/>
    <w:rsid w:val="00233C74"/>
    <w:rsid w:val="0023498C"/>
    <w:rsid w:val="00234B41"/>
    <w:rsid w:val="002355DD"/>
    <w:rsid w:val="00235A59"/>
    <w:rsid w:val="00235A79"/>
    <w:rsid w:val="00235C6B"/>
    <w:rsid w:val="0023765A"/>
    <w:rsid w:val="00240C34"/>
    <w:rsid w:val="00241583"/>
    <w:rsid w:val="00243792"/>
    <w:rsid w:val="002438AB"/>
    <w:rsid w:val="002458D6"/>
    <w:rsid w:val="00246235"/>
    <w:rsid w:val="002467FC"/>
    <w:rsid w:val="00250164"/>
    <w:rsid w:val="00250209"/>
    <w:rsid w:val="00251BB1"/>
    <w:rsid w:val="00254717"/>
    <w:rsid w:val="0025489C"/>
    <w:rsid w:val="00255709"/>
    <w:rsid w:val="002557CA"/>
    <w:rsid w:val="00256454"/>
    <w:rsid w:val="00257A5C"/>
    <w:rsid w:val="00257B46"/>
    <w:rsid w:val="00257D58"/>
    <w:rsid w:val="00257F95"/>
    <w:rsid w:val="002600D3"/>
    <w:rsid w:val="002607A6"/>
    <w:rsid w:val="00261661"/>
    <w:rsid w:val="00261A07"/>
    <w:rsid w:val="002624E6"/>
    <w:rsid w:val="002643BA"/>
    <w:rsid w:val="00264BB4"/>
    <w:rsid w:val="00266A3A"/>
    <w:rsid w:val="00266DE3"/>
    <w:rsid w:val="00267667"/>
    <w:rsid w:val="002700CD"/>
    <w:rsid w:val="0027052A"/>
    <w:rsid w:val="00270B4C"/>
    <w:rsid w:val="00270C51"/>
    <w:rsid w:val="002723E1"/>
    <w:rsid w:val="0027279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7791E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515B"/>
    <w:rsid w:val="0029667C"/>
    <w:rsid w:val="002968A5"/>
    <w:rsid w:val="0029798C"/>
    <w:rsid w:val="00297CE7"/>
    <w:rsid w:val="002A0C8E"/>
    <w:rsid w:val="002A0D77"/>
    <w:rsid w:val="002A29F8"/>
    <w:rsid w:val="002A2B54"/>
    <w:rsid w:val="002A3E3A"/>
    <w:rsid w:val="002A40E7"/>
    <w:rsid w:val="002A45CC"/>
    <w:rsid w:val="002A4AFF"/>
    <w:rsid w:val="002A506F"/>
    <w:rsid w:val="002A53F2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4B7"/>
    <w:rsid w:val="002B25DB"/>
    <w:rsid w:val="002B2D74"/>
    <w:rsid w:val="002B31D6"/>
    <w:rsid w:val="002B3887"/>
    <w:rsid w:val="002B5443"/>
    <w:rsid w:val="002B57F7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E07"/>
    <w:rsid w:val="002D2955"/>
    <w:rsid w:val="002D2F21"/>
    <w:rsid w:val="002D30F6"/>
    <w:rsid w:val="002D3E34"/>
    <w:rsid w:val="002D5977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0577"/>
    <w:rsid w:val="002F111C"/>
    <w:rsid w:val="002F44BE"/>
    <w:rsid w:val="002F46F7"/>
    <w:rsid w:val="002F476B"/>
    <w:rsid w:val="002F686A"/>
    <w:rsid w:val="002F6ABE"/>
    <w:rsid w:val="002F71F1"/>
    <w:rsid w:val="002F7642"/>
    <w:rsid w:val="0030039A"/>
    <w:rsid w:val="00301184"/>
    <w:rsid w:val="0030137A"/>
    <w:rsid w:val="00301982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1DC6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1CD5"/>
    <w:rsid w:val="00322FAF"/>
    <w:rsid w:val="00323347"/>
    <w:rsid w:val="00323706"/>
    <w:rsid w:val="00325F16"/>
    <w:rsid w:val="00327B1A"/>
    <w:rsid w:val="00327C3E"/>
    <w:rsid w:val="00332B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3B38"/>
    <w:rsid w:val="00345261"/>
    <w:rsid w:val="003461D6"/>
    <w:rsid w:val="00347352"/>
    <w:rsid w:val="003508E5"/>
    <w:rsid w:val="003516BB"/>
    <w:rsid w:val="00352A83"/>
    <w:rsid w:val="00352F88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8AE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B9"/>
    <w:rsid w:val="003768CB"/>
    <w:rsid w:val="00376A34"/>
    <w:rsid w:val="00376BB9"/>
    <w:rsid w:val="003807D7"/>
    <w:rsid w:val="00380C69"/>
    <w:rsid w:val="00382BEC"/>
    <w:rsid w:val="0038349A"/>
    <w:rsid w:val="00383918"/>
    <w:rsid w:val="003844EC"/>
    <w:rsid w:val="0038466A"/>
    <w:rsid w:val="0038473D"/>
    <w:rsid w:val="00385957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966FE"/>
    <w:rsid w:val="00397FA8"/>
    <w:rsid w:val="003A071E"/>
    <w:rsid w:val="003A0FBE"/>
    <w:rsid w:val="003A1726"/>
    <w:rsid w:val="003A187A"/>
    <w:rsid w:val="003A1966"/>
    <w:rsid w:val="003A3129"/>
    <w:rsid w:val="003A3708"/>
    <w:rsid w:val="003A3A1E"/>
    <w:rsid w:val="003A6A0C"/>
    <w:rsid w:val="003A6E46"/>
    <w:rsid w:val="003A71A4"/>
    <w:rsid w:val="003A7CFD"/>
    <w:rsid w:val="003B16F8"/>
    <w:rsid w:val="003B2719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508"/>
    <w:rsid w:val="003B78E8"/>
    <w:rsid w:val="003B7A0F"/>
    <w:rsid w:val="003B7B8F"/>
    <w:rsid w:val="003B7CB5"/>
    <w:rsid w:val="003B7DBC"/>
    <w:rsid w:val="003C06DA"/>
    <w:rsid w:val="003C1873"/>
    <w:rsid w:val="003C1F65"/>
    <w:rsid w:val="003C22A3"/>
    <w:rsid w:val="003C2A52"/>
    <w:rsid w:val="003C31BE"/>
    <w:rsid w:val="003C3AF1"/>
    <w:rsid w:val="003C3F9E"/>
    <w:rsid w:val="003C5791"/>
    <w:rsid w:val="003C6D35"/>
    <w:rsid w:val="003D3356"/>
    <w:rsid w:val="003D3A0B"/>
    <w:rsid w:val="003D6E47"/>
    <w:rsid w:val="003D7E62"/>
    <w:rsid w:val="003E06F0"/>
    <w:rsid w:val="003E1799"/>
    <w:rsid w:val="003E19D8"/>
    <w:rsid w:val="003E2850"/>
    <w:rsid w:val="003E2DCF"/>
    <w:rsid w:val="003E309E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5C2F"/>
    <w:rsid w:val="003F6B4C"/>
    <w:rsid w:val="003F6C8B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2A49"/>
    <w:rsid w:val="0042346B"/>
    <w:rsid w:val="004241A3"/>
    <w:rsid w:val="00424D81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7218"/>
    <w:rsid w:val="004375C0"/>
    <w:rsid w:val="004404C8"/>
    <w:rsid w:val="00440FBD"/>
    <w:rsid w:val="00441207"/>
    <w:rsid w:val="0044157E"/>
    <w:rsid w:val="00443795"/>
    <w:rsid w:val="0044384B"/>
    <w:rsid w:val="00443D5A"/>
    <w:rsid w:val="00444197"/>
    <w:rsid w:val="004448A7"/>
    <w:rsid w:val="004452EB"/>
    <w:rsid w:val="004455EC"/>
    <w:rsid w:val="004457DA"/>
    <w:rsid w:val="00446B1D"/>
    <w:rsid w:val="00446ED0"/>
    <w:rsid w:val="004472ED"/>
    <w:rsid w:val="00450AC1"/>
    <w:rsid w:val="00450F20"/>
    <w:rsid w:val="004510EC"/>
    <w:rsid w:val="00451B78"/>
    <w:rsid w:val="0045319C"/>
    <w:rsid w:val="0045361E"/>
    <w:rsid w:val="004538C0"/>
    <w:rsid w:val="00454180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67F3D"/>
    <w:rsid w:val="004711ED"/>
    <w:rsid w:val="00472D15"/>
    <w:rsid w:val="00473758"/>
    <w:rsid w:val="004741C8"/>
    <w:rsid w:val="00475118"/>
    <w:rsid w:val="00475212"/>
    <w:rsid w:val="0047550F"/>
    <w:rsid w:val="00475A49"/>
    <w:rsid w:val="00475DCD"/>
    <w:rsid w:val="0047606C"/>
    <w:rsid w:val="004766B3"/>
    <w:rsid w:val="00477075"/>
    <w:rsid w:val="0047774F"/>
    <w:rsid w:val="00477D6C"/>
    <w:rsid w:val="0048047F"/>
    <w:rsid w:val="004813FC"/>
    <w:rsid w:val="0048142E"/>
    <w:rsid w:val="0048214E"/>
    <w:rsid w:val="004823EB"/>
    <w:rsid w:val="00482941"/>
    <w:rsid w:val="0048327A"/>
    <w:rsid w:val="00483766"/>
    <w:rsid w:val="00485ACF"/>
    <w:rsid w:val="004863F7"/>
    <w:rsid w:val="004873AE"/>
    <w:rsid w:val="00487AC7"/>
    <w:rsid w:val="0049081E"/>
    <w:rsid w:val="00490E3E"/>
    <w:rsid w:val="00491AD1"/>
    <w:rsid w:val="00491B8B"/>
    <w:rsid w:val="00492203"/>
    <w:rsid w:val="0049293D"/>
    <w:rsid w:val="00492B97"/>
    <w:rsid w:val="00493054"/>
    <w:rsid w:val="004934F9"/>
    <w:rsid w:val="004945E3"/>
    <w:rsid w:val="00495DF2"/>
    <w:rsid w:val="004964EF"/>
    <w:rsid w:val="004968D4"/>
    <w:rsid w:val="00497EC7"/>
    <w:rsid w:val="004A0363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2C1A"/>
    <w:rsid w:val="004C2CA9"/>
    <w:rsid w:val="004C3627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06F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7BD"/>
    <w:rsid w:val="004F7E62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5F45"/>
    <w:rsid w:val="00536F39"/>
    <w:rsid w:val="005370A0"/>
    <w:rsid w:val="00537FF1"/>
    <w:rsid w:val="005409C1"/>
    <w:rsid w:val="00540D45"/>
    <w:rsid w:val="00541DE4"/>
    <w:rsid w:val="0054263D"/>
    <w:rsid w:val="00542AD5"/>
    <w:rsid w:val="00543BD9"/>
    <w:rsid w:val="0054496E"/>
    <w:rsid w:val="00545C38"/>
    <w:rsid w:val="0054638E"/>
    <w:rsid w:val="00551E75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40D8"/>
    <w:rsid w:val="0057441B"/>
    <w:rsid w:val="00574F17"/>
    <w:rsid w:val="005752A2"/>
    <w:rsid w:val="0057549F"/>
    <w:rsid w:val="0057685A"/>
    <w:rsid w:val="005771B9"/>
    <w:rsid w:val="0058065D"/>
    <w:rsid w:val="00580707"/>
    <w:rsid w:val="005816DE"/>
    <w:rsid w:val="005817E8"/>
    <w:rsid w:val="00581E75"/>
    <w:rsid w:val="005821EB"/>
    <w:rsid w:val="00582F0A"/>
    <w:rsid w:val="0058321E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72BF"/>
    <w:rsid w:val="00597AC6"/>
    <w:rsid w:val="00597F28"/>
    <w:rsid w:val="005A0AE0"/>
    <w:rsid w:val="005A35D3"/>
    <w:rsid w:val="005A6171"/>
    <w:rsid w:val="005A61E7"/>
    <w:rsid w:val="005A6245"/>
    <w:rsid w:val="005A62B5"/>
    <w:rsid w:val="005A6319"/>
    <w:rsid w:val="005A68E3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B7CCE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50AF"/>
    <w:rsid w:val="005D6613"/>
    <w:rsid w:val="005E1604"/>
    <w:rsid w:val="005E277E"/>
    <w:rsid w:val="005E4324"/>
    <w:rsid w:val="005E4A59"/>
    <w:rsid w:val="005E681E"/>
    <w:rsid w:val="005F057A"/>
    <w:rsid w:val="005F0A4C"/>
    <w:rsid w:val="005F2094"/>
    <w:rsid w:val="005F2ADD"/>
    <w:rsid w:val="005F494E"/>
    <w:rsid w:val="005F4A63"/>
    <w:rsid w:val="005F5FB5"/>
    <w:rsid w:val="005F6808"/>
    <w:rsid w:val="005F6D98"/>
    <w:rsid w:val="006026B3"/>
    <w:rsid w:val="0060479A"/>
    <w:rsid w:val="00604D93"/>
    <w:rsid w:val="0060560A"/>
    <w:rsid w:val="00605699"/>
    <w:rsid w:val="006064F1"/>
    <w:rsid w:val="006068BA"/>
    <w:rsid w:val="00606928"/>
    <w:rsid w:val="006069C9"/>
    <w:rsid w:val="00606FE0"/>
    <w:rsid w:val="006114E1"/>
    <w:rsid w:val="0061155C"/>
    <w:rsid w:val="0061263C"/>
    <w:rsid w:val="00614B2F"/>
    <w:rsid w:val="00614E20"/>
    <w:rsid w:val="00615276"/>
    <w:rsid w:val="00617809"/>
    <w:rsid w:val="00620561"/>
    <w:rsid w:val="0062063E"/>
    <w:rsid w:val="00620979"/>
    <w:rsid w:val="00620C29"/>
    <w:rsid w:val="00620D31"/>
    <w:rsid w:val="006211E3"/>
    <w:rsid w:val="00621469"/>
    <w:rsid w:val="00621476"/>
    <w:rsid w:val="006234F5"/>
    <w:rsid w:val="00623C5C"/>
    <w:rsid w:val="00623EB0"/>
    <w:rsid w:val="00624136"/>
    <w:rsid w:val="00624542"/>
    <w:rsid w:val="006258BB"/>
    <w:rsid w:val="00626237"/>
    <w:rsid w:val="0063006E"/>
    <w:rsid w:val="00630AE7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D3B"/>
    <w:rsid w:val="00636AE2"/>
    <w:rsid w:val="00637B7A"/>
    <w:rsid w:val="0064009C"/>
    <w:rsid w:val="0064066F"/>
    <w:rsid w:val="00640801"/>
    <w:rsid w:val="0064088A"/>
    <w:rsid w:val="00641117"/>
    <w:rsid w:val="0064157E"/>
    <w:rsid w:val="00641872"/>
    <w:rsid w:val="00641A70"/>
    <w:rsid w:val="00642345"/>
    <w:rsid w:val="00642E00"/>
    <w:rsid w:val="006454A6"/>
    <w:rsid w:val="00646FFF"/>
    <w:rsid w:val="00647F6C"/>
    <w:rsid w:val="006503AB"/>
    <w:rsid w:val="006504E7"/>
    <w:rsid w:val="0065115F"/>
    <w:rsid w:val="00651F7F"/>
    <w:rsid w:val="00653118"/>
    <w:rsid w:val="00653D29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2FD7"/>
    <w:rsid w:val="00663047"/>
    <w:rsid w:val="00663F82"/>
    <w:rsid w:val="0066478C"/>
    <w:rsid w:val="00664A98"/>
    <w:rsid w:val="00664F9A"/>
    <w:rsid w:val="006650D4"/>
    <w:rsid w:val="006657BD"/>
    <w:rsid w:val="00665A6B"/>
    <w:rsid w:val="00665DB9"/>
    <w:rsid w:val="00667B70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4F4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3ECB"/>
    <w:rsid w:val="006946ED"/>
    <w:rsid w:val="006950D9"/>
    <w:rsid w:val="00695C7C"/>
    <w:rsid w:val="00696290"/>
    <w:rsid w:val="00697446"/>
    <w:rsid w:val="006A011B"/>
    <w:rsid w:val="006A013D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85"/>
    <w:rsid w:val="006B35B8"/>
    <w:rsid w:val="006B4543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61EB"/>
    <w:rsid w:val="006D7DF3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52F8"/>
    <w:rsid w:val="006E7774"/>
    <w:rsid w:val="006E7941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061"/>
    <w:rsid w:val="00703083"/>
    <w:rsid w:val="00703BA1"/>
    <w:rsid w:val="00703DB0"/>
    <w:rsid w:val="00704B5F"/>
    <w:rsid w:val="00705A70"/>
    <w:rsid w:val="007069D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575C"/>
    <w:rsid w:val="0071655A"/>
    <w:rsid w:val="007166E9"/>
    <w:rsid w:val="007173E5"/>
    <w:rsid w:val="0071757E"/>
    <w:rsid w:val="007206F0"/>
    <w:rsid w:val="00721D54"/>
    <w:rsid w:val="00723C37"/>
    <w:rsid w:val="00726978"/>
    <w:rsid w:val="0073005A"/>
    <w:rsid w:val="00730232"/>
    <w:rsid w:val="00730812"/>
    <w:rsid w:val="00732D42"/>
    <w:rsid w:val="00735413"/>
    <w:rsid w:val="00736470"/>
    <w:rsid w:val="007409A7"/>
    <w:rsid w:val="00741EEE"/>
    <w:rsid w:val="007440AC"/>
    <w:rsid w:val="007444DE"/>
    <w:rsid w:val="00744E55"/>
    <w:rsid w:val="0074544A"/>
    <w:rsid w:val="007459DC"/>
    <w:rsid w:val="0074611C"/>
    <w:rsid w:val="0074789E"/>
    <w:rsid w:val="00747982"/>
    <w:rsid w:val="007503B1"/>
    <w:rsid w:val="00750D17"/>
    <w:rsid w:val="007517B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5E9"/>
    <w:rsid w:val="00772CAB"/>
    <w:rsid w:val="00773228"/>
    <w:rsid w:val="00773766"/>
    <w:rsid w:val="00774E10"/>
    <w:rsid w:val="0077500B"/>
    <w:rsid w:val="0077535C"/>
    <w:rsid w:val="00775833"/>
    <w:rsid w:val="0077604C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2DDB"/>
    <w:rsid w:val="007932A8"/>
    <w:rsid w:val="00793630"/>
    <w:rsid w:val="00794D9D"/>
    <w:rsid w:val="00795EA0"/>
    <w:rsid w:val="007A1BC6"/>
    <w:rsid w:val="007A2456"/>
    <w:rsid w:val="007A2A9D"/>
    <w:rsid w:val="007A3033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3C7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1A66"/>
    <w:rsid w:val="007C21E6"/>
    <w:rsid w:val="007C2888"/>
    <w:rsid w:val="007C2C71"/>
    <w:rsid w:val="007C3700"/>
    <w:rsid w:val="007C38AB"/>
    <w:rsid w:val="007C4580"/>
    <w:rsid w:val="007C4ACB"/>
    <w:rsid w:val="007C5855"/>
    <w:rsid w:val="007D052B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75E"/>
    <w:rsid w:val="007E09A6"/>
    <w:rsid w:val="007E0DDC"/>
    <w:rsid w:val="007E130E"/>
    <w:rsid w:val="007E1AC7"/>
    <w:rsid w:val="007E3460"/>
    <w:rsid w:val="007E3DAD"/>
    <w:rsid w:val="007E4CAD"/>
    <w:rsid w:val="007E517D"/>
    <w:rsid w:val="007E5526"/>
    <w:rsid w:val="007E5721"/>
    <w:rsid w:val="007E5BA1"/>
    <w:rsid w:val="007E5EA0"/>
    <w:rsid w:val="007E686C"/>
    <w:rsid w:val="007E6A20"/>
    <w:rsid w:val="007E7C79"/>
    <w:rsid w:val="007F03FE"/>
    <w:rsid w:val="007F1982"/>
    <w:rsid w:val="007F385E"/>
    <w:rsid w:val="007F4121"/>
    <w:rsid w:val="007F5340"/>
    <w:rsid w:val="007F6555"/>
    <w:rsid w:val="008014B2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56E2"/>
    <w:rsid w:val="008166D8"/>
    <w:rsid w:val="008169A7"/>
    <w:rsid w:val="008169CD"/>
    <w:rsid w:val="00820DED"/>
    <w:rsid w:val="0082131A"/>
    <w:rsid w:val="00822100"/>
    <w:rsid w:val="008229D0"/>
    <w:rsid w:val="00823665"/>
    <w:rsid w:val="00823BA3"/>
    <w:rsid w:val="00825F62"/>
    <w:rsid w:val="00826214"/>
    <w:rsid w:val="00826857"/>
    <w:rsid w:val="00830C61"/>
    <w:rsid w:val="00831473"/>
    <w:rsid w:val="00831791"/>
    <w:rsid w:val="00831BBF"/>
    <w:rsid w:val="0083316E"/>
    <w:rsid w:val="00833468"/>
    <w:rsid w:val="008353A3"/>
    <w:rsid w:val="0083576B"/>
    <w:rsid w:val="008359E6"/>
    <w:rsid w:val="00835BCC"/>
    <w:rsid w:val="008363D3"/>
    <w:rsid w:val="008363E5"/>
    <w:rsid w:val="00836815"/>
    <w:rsid w:val="008369BA"/>
    <w:rsid w:val="00836F72"/>
    <w:rsid w:val="00837CDE"/>
    <w:rsid w:val="00837F49"/>
    <w:rsid w:val="008400A2"/>
    <w:rsid w:val="0084014E"/>
    <w:rsid w:val="00841D5B"/>
    <w:rsid w:val="0084345C"/>
    <w:rsid w:val="00843E66"/>
    <w:rsid w:val="00844524"/>
    <w:rsid w:val="008454E9"/>
    <w:rsid w:val="008458E8"/>
    <w:rsid w:val="008477EB"/>
    <w:rsid w:val="00847DA0"/>
    <w:rsid w:val="00850207"/>
    <w:rsid w:val="008502AE"/>
    <w:rsid w:val="00850799"/>
    <w:rsid w:val="00850878"/>
    <w:rsid w:val="008512ED"/>
    <w:rsid w:val="0085164D"/>
    <w:rsid w:val="008517F9"/>
    <w:rsid w:val="00851B73"/>
    <w:rsid w:val="00851C7E"/>
    <w:rsid w:val="008529C6"/>
    <w:rsid w:val="008532CA"/>
    <w:rsid w:val="00853970"/>
    <w:rsid w:val="00854219"/>
    <w:rsid w:val="00854747"/>
    <w:rsid w:val="008547B5"/>
    <w:rsid w:val="008553D9"/>
    <w:rsid w:val="00855AFE"/>
    <w:rsid w:val="00855CA8"/>
    <w:rsid w:val="008628B5"/>
    <w:rsid w:val="008634EC"/>
    <w:rsid w:val="008636E0"/>
    <w:rsid w:val="0086461A"/>
    <w:rsid w:val="00865D11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944"/>
    <w:rsid w:val="00880C4E"/>
    <w:rsid w:val="008823DD"/>
    <w:rsid w:val="008823F9"/>
    <w:rsid w:val="00884333"/>
    <w:rsid w:val="00885986"/>
    <w:rsid w:val="00885AAF"/>
    <w:rsid w:val="00885C35"/>
    <w:rsid w:val="00885CFA"/>
    <w:rsid w:val="00885F27"/>
    <w:rsid w:val="008867C3"/>
    <w:rsid w:val="008870F4"/>
    <w:rsid w:val="00887943"/>
    <w:rsid w:val="00887C7D"/>
    <w:rsid w:val="00890B29"/>
    <w:rsid w:val="00890C79"/>
    <w:rsid w:val="00891BA6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73D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2672"/>
    <w:rsid w:val="008B310D"/>
    <w:rsid w:val="008C0145"/>
    <w:rsid w:val="008C07C1"/>
    <w:rsid w:val="008C083C"/>
    <w:rsid w:val="008C0C09"/>
    <w:rsid w:val="008C10CB"/>
    <w:rsid w:val="008C19A5"/>
    <w:rsid w:val="008C22D9"/>
    <w:rsid w:val="008C4469"/>
    <w:rsid w:val="008C4EE6"/>
    <w:rsid w:val="008C53AA"/>
    <w:rsid w:val="008C54DD"/>
    <w:rsid w:val="008C5A53"/>
    <w:rsid w:val="008C66EF"/>
    <w:rsid w:val="008C7CE2"/>
    <w:rsid w:val="008D040D"/>
    <w:rsid w:val="008D0622"/>
    <w:rsid w:val="008D0ED1"/>
    <w:rsid w:val="008D2768"/>
    <w:rsid w:val="008D350E"/>
    <w:rsid w:val="008D4B69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220A"/>
    <w:rsid w:val="008E39CB"/>
    <w:rsid w:val="008E3EE8"/>
    <w:rsid w:val="008E4C07"/>
    <w:rsid w:val="008E4D8D"/>
    <w:rsid w:val="008E4DEE"/>
    <w:rsid w:val="008E5017"/>
    <w:rsid w:val="008E774A"/>
    <w:rsid w:val="008E7B78"/>
    <w:rsid w:val="008F01C4"/>
    <w:rsid w:val="008F0ECA"/>
    <w:rsid w:val="008F1231"/>
    <w:rsid w:val="008F1E65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3B67"/>
    <w:rsid w:val="0091409A"/>
    <w:rsid w:val="00914F90"/>
    <w:rsid w:val="009155F2"/>
    <w:rsid w:val="00916F28"/>
    <w:rsid w:val="00917D6E"/>
    <w:rsid w:val="00920B6C"/>
    <w:rsid w:val="00920E7B"/>
    <w:rsid w:val="00921453"/>
    <w:rsid w:val="00921921"/>
    <w:rsid w:val="00921F9B"/>
    <w:rsid w:val="00922AF7"/>
    <w:rsid w:val="00922DB3"/>
    <w:rsid w:val="00922E35"/>
    <w:rsid w:val="00923FA0"/>
    <w:rsid w:val="00924554"/>
    <w:rsid w:val="009253DA"/>
    <w:rsid w:val="009254F0"/>
    <w:rsid w:val="0092668C"/>
    <w:rsid w:val="009269C2"/>
    <w:rsid w:val="00927AE2"/>
    <w:rsid w:val="00930D7F"/>
    <w:rsid w:val="00932695"/>
    <w:rsid w:val="0093272E"/>
    <w:rsid w:val="00933596"/>
    <w:rsid w:val="00935198"/>
    <w:rsid w:val="00936342"/>
    <w:rsid w:val="00936F81"/>
    <w:rsid w:val="0094185A"/>
    <w:rsid w:val="0094203B"/>
    <w:rsid w:val="00942C3F"/>
    <w:rsid w:val="00942D92"/>
    <w:rsid w:val="00942F3B"/>
    <w:rsid w:val="00943121"/>
    <w:rsid w:val="00943A74"/>
    <w:rsid w:val="00943FDC"/>
    <w:rsid w:val="009449A2"/>
    <w:rsid w:val="00944DC4"/>
    <w:rsid w:val="00945CCF"/>
    <w:rsid w:val="009462D4"/>
    <w:rsid w:val="0094696C"/>
    <w:rsid w:val="00946B81"/>
    <w:rsid w:val="009470BB"/>
    <w:rsid w:val="0095033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146"/>
    <w:rsid w:val="009655FB"/>
    <w:rsid w:val="00965E08"/>
    <w:rsid w:val="009664B4"/>
    <w:rsid w:val="00966BC7"/>
    <w:rsid w:val="009677F3"/>
    <w:rsid w:val="00967855"/>
    <w:rsid w:val="00970CCE"/>
    <w:rsid w:val="00972100"/>
    <w:rsid w:val="009722D4"/>
    <w:rsid w:val="00972E52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37"/>
    <w:rsid w:val="009824D8"/>
    <w:rsid w:val="00982C1D"/>
    <w:rsid w:val="009832E2"/>
    <w:rsid w:val="009833A3"/>
    <w:rsid w:val="0098741D"/>
    <w:rsid w:val="009900B5"/>
    <w:rsid w:val="009906D0"/>
    <w:rsid w:val="0099131E"/>
    <w:rsid w:val="00991BAE"/>
    <w:rsid w:val="00991CD8"/>
    <w:rsid w:val="00991FCA"/>
    <w:rsid w:val="00992414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230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725E"/>
    <w:rsid w:val="009D0439"/>
    <w:rsid w:val="009D0A6B"/>
    <w:rsid w:val="009D0CE3"/>
    <w:rsid w:val="009D2D16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3D30"/>
    <w:rsid w:val="009E4F53"/>
    <w:rsid w:val="009E6D79"/>
    <w:rsid w:val="009E7044"/>
    <w:rsid w:val="009E70B9"/>
    <w:rsid w:val="009E7DF4"/>
    <w:rsid w:val="009F0A8A"/>
    <w:rsid w:val="009F0CE3"/>
    <w:rsid w:val="009F1220"/>
    <w:rsid w:val="009F1442"/>
    <w:rsid w:val="009F18F7"/>
    <w:rsid w:val="009F1A66"/>
    <w:rsid w:val="009F2B53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3633"/>
    <w:rsid w:val="00A051BB"/>
    <w:rsid w:val="00A05595"/>
    <w:rsid w:val="00A05EAE"/>
    <w:rsid w:val="00A06A6C"/>
    <w:rsid w:val="00A110EF"/>
    <w:rsid w:val="00A12237"/>
    <w:rsid w:val="00A127E8"/>
    <w:rsid w:val="00A14103"/>
    <w:rsid w:val="00A153EF"/>
    <w:rsid w:val="00A15625"/>
    <w:rsid w:val="00A15D76"/>
    <w:rsid w:val="00A16B63"/>
    <w:rsid w:val="00A2155E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779"/>
    <w:rsid w:val="00A269EC"/>
    <w:rsid w:val="00A26D7F"/>
    <w:rsid w:val="00A26F34"/>
    <w:rsid w:val="00A272D1"/>
    <w:rsid w:val="00A2752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405"/>
    <w:rsid w:val="00A63A8B"/>
    <w:rsid w:val="00A66C6D"/>
    <w:rsid w:val="00A6767F"/>
    <w:rsid w:val="00A67AAE"/>
    <w:rsid w:val="00A67F83"/>
    <w:rsid w:val="00A70045"/>
    <w:rsid w:val="00A706A5"/>
    <w:rsid w:val="00A71CA8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2396"/>
    <w:rsid w:val="00A826D4"/>
    <w:rsid w:val="00A83C64"/>
    <w:rsid w:val="00A84C0D"/>
    <w:rsid w:val="00A85041"/>
    <w:rsid w:val="00A87775"/>
    <w:rsid w:val="00A87D07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1B4E"/>
    <w:rsid w:val="00AA2E16"/>
    <w:rsid w:val="00AA2F94"/>
    <w:rsid w:val="00AA3AA0"/>
    <w:rsid w:val="00AA3D4D"/>
    <w:rsid w:val="00AA42BC"/>
    <w:rsid w:val="00AA4BE0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AF"/>
    <w:rsid w:val="00AB66D5"/>
    <w:rsid w:val="00AB75B2"/>
    <w:rsid w:val="00AB75CC"/>
    <w:rsid w:val="00AC02D6"/>
    <w:rsid w:val="00AC20F7"/>
    <w:rsid w:val="00AC5615"/>
    <w:rsid w:val="00AC5DDA"/>
    <w:rsid w:val="00AD097B"/>
    <w:rsid w:val="00AD1E05"/>
    <w:rsid w:val="00AD43A4"/>
    <w:rsid w:val="00AD4AE3"/>
    <w:rsid w:val="00AD528A"/>
    <w:rsid w:val="00AD541B"/>
    <w:rsid w:val="00AD5501"/>
    <w:rsid w:val="00AD6D0E"/>
    <w:rsid w:val="00AD7071"/>
    <w:rsid w:val="00AD726F"/>
    <w:rsid w:val="00AE0412"/>
    <w:rsid w:val="00AE102F"/>
    <w:rsid w:val="00AE2367"/>
    <w:rsid w:val="00AE2838"/>
    <w:rsid w:val="00AE29FC"/>
    <w:rsid w:val="00AE43BE"/>
    <w:rsid w:val="00AE46D6"/>
    <w:rsid w:val="00AE5A2E"/>
    <w:rsid w:val="00AE6071"/>
    <w:rsid w:val="00AE7177"/>
    <w:rsid w:val="00AF172B"/>
    <w:rsid w:val="00AF2B08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0852"/>
    <w:rsid w:val="00B1088B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197F"/>
    <w:rsid w:val="00B2210E"/>
    <w:rsid w:val="00B224B2"/>
    <w:rsid w:val="00B2251C"/>
    <w:rsid w:val="00B229E4"/>
    <w:rsid w:val="00B24D73"/>
    <w:rsid w:val="00B255AB"/>
    <w:rsid w:val="00B273A5"/>
    <w:rsid w:val="00B30520"/>
    <w:rsid w:val="00B31EB2"/>
    <w:rsid w:val="00B328E3"/>
    <w:rsid w:val="00B336A6"/>
    <w:rsid w:val="00B338BF"/>
    <w:rsid w:val="00B348EA"/>
    <w:rsid w:val="00B35323"/>
    <w:rsid w:val="00B421F2"/>
    <w:rsid w:val="00B426E8"/>
    <w:rsid w:val="00B42758"/>
    <w:rsid w:val="00B432B2"/>
    <w:rsid w:val="00B441F1"/>
    <w:rsid w:val="00B445E6"/>
    <w:rsid w:val="00B453FC"/>
    <w:rsid w:val="00B47402"/>
    <w:rsid w:val="00B47BF6"/>
    <w:rsid w:val="00B50FAB"/>
    <w:rsid w:val="00B51027"/>
    <w:rsid w:val="00B51479"/>
    <w:rsid w:val="00B5286E"/>
    <w:rsid w:val="00B549EC"/>
    <w:rsid w:val="00B56476"/>
    <w:rsid w:val="00B567E2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3164"/>
    <w:rsid w:val="00B73987"/>
    <w:rsid w:val="00B7409D"/>
    <w:rsid w:val="00B743DD"/>
    <w:rsid w:val="00B74F0B"/>
    <w:rsid w:val="00B7509D"/>
    <w:rsid w:val="00B75CDF"/>
    <w:rsid w:val="00B76F8F"/>
    <w:rsid w:val="00B7779E"/>
    <w:rsid w:val="00B778E7"/>
    <w:rsid w:val="00B80816"/>
    <w:rsid w:val="00B81875"/>
    <w:rsid w:val="00B81BCB"/>
    <w:rsid w:val="00B8223B"/>
    <w:rsid w:val="00B82740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263F"/>
    <w:rsid w:val="00BA30A1"/>
    <w:rsid w:val="00BA39D6"/>
    <w:rsid w:val="00BA4127"/>
    <w:rsid w:val="00BA4C57"/>
    <w:rsid w:val="00BA5166"/>
    <w:rsid w:val="00BA5974"/>
    <w:rsid w:val="00BA5D36"/>
    <w:rsid w:val="00BA6E08"/>
    <w:rsid w:val="00BA7C69"/>
    <w:rsid w:val="00BA7FA5"/>
    <w:rsid w:val="00BB13E7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5DB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396F"/>
    <w:rsid w:val="00BD4DE3"/>
    <w:rsid w:val="00BD4E89"/>
    <w:rsid w:val="00BD5B48"/>
    <w:rsid w:val="00BD5BF7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3C10"/>
    <w:rsid w:val="00BE4425"/>
    <w:rsid w:val="00BE46A8"/>
    <w:rsid w:val="00BE4C84"/>
    <w:rsid w:val="00BE4D27"/>
    <w:rsid w:val="00BE5584"/>
    <w:rsid w:val="00BE60B6"/>
    <w:rsid w:val="00BE66F4"/>
    <w:rsid w:val="00BE7224"/>
    <w:rsid w:val="00BF0EDA"/>
    <w:rsid w:val="00BF26D4"/>
    <w:rsid w:val="00BF27E0"/>
    <w:rsid w:val="00BF4896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0FAF"/>
    <w:rsid w:val="00C11422"/>
    <w:rsid w:val="00C116A4"/>
    <w:rsid w:val="00C11805"/>
    <w:rsid w:val="00C1228F"/>
    <w:rsid w:val="00C124D3"/>
    <w:rsid w:val="00C1319E"/>
    <w:rsid w:val="00C13AC9"/>
    <w:rsid w:val="00C13F83"/>
    <w:rsid w:val="00C146EE"/>
    <w:rsid w:val="00C14A81"/>
    <w:rsid w:val="00C15189"/>
    <w:rsid w:val="00C151E8"/>
    <w:rsid w:val="00C15FE5"/>
    <w:rsid w:val="00C16683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40C"/>
    <w:rsid w:val="00C23710"/>
    <w:rsid w:val="00C23E2D"/>
    <w:rsid w:val="00C23E41"/>
    <w:rsid w:val="00C24B12"/>
    <w:rsid w:val="00C25973"/>
    <w:rsid w:val="00C25D9C"/>
    <w:rsid w:val="00C2611B"/>
    <w:rsid w:val="00C26257"/>
    <w:rsid w:val="00C26573"/>
    <w:rsid w:val="00C307ED"/>
    <w:rsid w:val="00C326AD"/>
    <w:rsid w:val="00C332F5"/>
    <w:rsid w:val="00C338D8"/>
    <w:rsid w:val="00C34A2D"/>
    <w:rsid w:val="00C34C88"/>
    <w:rsid w:val="00C34D6E"/>
    <w:rsid w:val="00C35F97"/>
    <w:rsid w:val="00C36FED"/>
    <w:rsid w:val="00C4091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73AA"/>
    <w:rsid w:val="00C47517"/>
    <w:rsid w:val="00C476D7"/>
    <w:rsid w:val="00C52A2A"/>
    <w:rsid w:val="00C530D7"/>
    <w:rsid w:val="00C55453"/>
    <w:rsid w:val="00C55472"/>
    <w:rsid w:val="00C56217"/>
    <w:rsid w:val="00C56421"/>
    <w:rsid w:val="00C6013C"/>
    <w:rsid w:val="00C6059D"/>
    <w:rsid w:val="00C62234"/>
    <w:rsid w:val="00C62A3E"/>
    <w:rsid w:val="00C6366F"/>
    <w:rsid w:val="00C63AF3"/>
    <w:rsid w:val="00C646B5"/>
    <w:rsid w:val="00C65B8A"/>
    <w:rsid w:val="00C661D1"/>
    <w:rsid w:val="00C66F8D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6962"/>
    <w:rsid w:val="00C86A03"/>
    <w:rsid w:val="00C87125"/>
    <w:rsid w:val="00C874D1"/>
    <w:rsid w:val="00C87BCA"/>
    <w:rsid w:val="00C87E35"/>
    <w:rsid w:val="00C9000F"/>
    <w:rsid w:val="00C90419"/>
    <w:rsid w:val="00C90E1D"/>
    <w:rsid w:val="00C912B3"/>
    <w:rsid w:val="00C913D8"/>
    <w:rsid w:val="00C91ACF"/>
    <w:rsid w:val="00C9214B"/>
    <w:rsid w:val="00C93586"/>
    <w:rsid w:val="00C93623"/>
    <w:rsid w:val="00C9412A"/>
    <w:rsid w:val="00C949BE"/>
    <w:rsid w:val="00C94AE7"/>
    <w:rsid w:val="00C95387"/>
    <w:rsid w:val="00C96D11"/>
    <w:rsid w:val="00C97921"/>
    <w:rsid w:val="00CA004A"/>
    <w:rsid w:val="00CA0234"/>
    <w:rsid w:val="00CA0F1F"/>
    <w:rsid w:val="00CA132B"/>
    <w:rsid w:val="00CA21C4"/>
    <w:rsid w:val="00CA23AB"/>
    <w:rsid w:val="00CA5364"/>
    <w:rsid w:val="00CA5DFA"/>
    <w:rsid w:val="00CA6FE2"/>
    <w:rsid w:val="00CA7425"/>
    <w:rsid w:val="00CA7901"/>
    <w:rsid w:val="00CB0142"/>
    <w:rsid w:val="00CB03AF"/>
    <w:rsid w:val="00CB076F"/>
    <w:rsid w:val="00CB0AC5"/>
    <w:rsid w:val="00CB28F7"/>
    <w:rsid w:val="00CB2C6D"/>
    <w:rsid w:val="00CB34BA"/>
    <w:rsid w:val="00CB3C85"/>
    <w:rsid w:val="00CB3CA1"/>
    <w:rsid w:val="00CB4161"/>
    <w:rsid w:val="00CB5463"/>
    <w:rsid w:val="00CB6067"/>
    <w:rsid w:val="00CB6384"/>
    <w:rsid w:val="00CB6A35"/>
    <w:rsid w:val="00CB7102"/>
    <w:rsid w:val="00CB72A1"/>
    <w:rsid w:val="00CC0920"/>
    <w:rsid w:val="00CC1BCC"/>
    <w:rsid w:val="00CC3037"/>
    <w:rsid w:val="00CC3DAE"/>
    <w:rsid w:val="00CC4074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8CE"/>
    <w:rsid w:val="00CD7B44"/>
    <w:rsid w:val="00CE1446"/>
    <w:rsid w:val="00CE24D4"/>
    <w:rsid w:val="00CE2699"/>
    <w:rsid w:val="00CE379A"/>
    <w:rsid w:val="00CE4059"/>
    <w:rsid w:val="00CE41B7"/>
    <w:rsid w:val="00CE4224"/>
    <w:rsid w:val="00CE45C5"/>
    <w:rsid w:val="00CE5776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41B"/>
    <w:rsid w:val="00CF3F8B"/>
    <w:rsid w:val="00CF5D4D"/>
    <w:rsid w:val="00CF6FA6"/>
    <w:rsid w:val="00CF749C"/>
    <w:rsid w:val="00D009A4"/>
    <w:rsid w:val="00D00AD8"/>
    <w:rsid w:val="00D02068"/>
    <w:rsid w:val="00D03BAA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15851"/>
    <w:rsid w:val="00D207CC"/>
    <w:rsid w:val="00D2180A"/>
    <w:rsid w:val="00D2239F"/>
    <w:rsid w:val="00D22671"/>
    <w:rsid w:val="00D227E3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37E01"/>
    <w:rsid w:val="00D42B12"/>
    <w:rsid w:val="00D43039"/>
    <w:rsid w:val="00D434A5"/>
    <w:rsid w:val="00D43628"/>
    <w:rsid w:val="00D44A24"/>
    <w:rsid w:val="00D44C13"/>
    <w:rsid w:val="00D44D8F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ABE"/>
    <w:rsid w:val="00D56B05"/>
    <w:rsid w:val="00D61677"/>
    <w:rsid w:val="00D6216E"/>
    <w:rsid w:val="00D6317E"/>
    <w:rsid w:val="00D63D44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87A4A"/>
    <w:rsid w:val="00D901C0"/>
    <w:rsid w:val="00D905BF"/>
    <w:rsid w:val="00D926AA"/>
    <w:rsid w:val="00D94CD3"/>
    <w:rsid w:val="00D95A65"/>
    <w:rsid w:val="00D96A05"/>
    <w:rsid w:val="00D97417"/>
    <w:rsid w:val="00DA012F"/>
    <w:rsid w:val="00DA0D01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415C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2A3"/>
    <w:rsid w:val="00DB136A"/>
    <w:rsid w:val="00DB2831"/>
    <w:rsid w:val="00DB2FDB"/>
    <w:rsid w:val="00DB3403"/>
    <w:rsid w:val="00DB49C7"/>
    <w:rsid w:val="00DB5417"/>
    <w:rsid w:val="00DB542A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BBA"/>
    <w:rsid w:val="00DC3DAE"/>
    <w:rsid w:val="00DC475F"/>
    <w:rsid w:val="00DC5080"/>
    <w:rsid w:val="00DC52AE"/>
    <w:rsid w:val="00DC58C2"/>
    <w:rsid w:val="00DC5913"/>
    <w:rsid w:val="00DC652C"/>
    <w:rsid w:val="00DC683E"/>
    <w:rsid w:val="00DC7742"/>
    <w:rsid w:val="00DC790F"/>
    <w:rsid w:val="00DC79EA"/>
    <w:rsid w:val="00DD03B7"/>
    <w:rsid w:val="00DD05FB"/>
    <w:rsid w:val="00DD1628"/>
    <w:rsid w:val="00DD1E98"/>
    <w:rsid w:val="00DD279B"/>
    <w:rsid w:val="00DD3D90"/>
    <w:rsid w:val="00DD54F4"/>
    <w:rsid w:val="00DD5A6C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21A"/>
    <w:rsid w:val="00DE6375"/>
    <w:rsid w:val="00DE6759"/>
    <w:rsid w:val="00DF0528"/>
    <w:rsid w:val="00DF06F7"/>
    <w:rsid w:val="00DF0717"/>
    <w:rsid w:val="00DF0965"/>
    <w:rsid w:val="00DF0E30"/>
    <w:rsid w:val="00DF1828"/>
    <w:rsid w:val="00DF1A2A"/>
    <w:rsid w:val="00DF2BF6"/>
    <w:rsid w:val="00DF3B73"/>
    <w:rsid w:val="00DF441D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1D68"/>
    <w:rsid w:val="00E0384F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005"/>
    <w:rsid w:val="00E247FB"/>
    <w:rsid w:val="00E2558A"/>
    <w:rsid w:val="00E25591"/>
    <w:rsid w:val="00E25B6E"/>
    <w:rsid w:val="00E276C8"/>
    <w:rsid w:val="00E278D9"/>
    <w:rsid w:val="00E279F4"/>
    <w:rsid w:val="00E27FB7"/>
    <w:rsid w:val="00E3009A"/>
    <w:rsid w:val="00E30324"/>
    <w:rsid w:val="00E3099B"/>
    <w:rsid w:val="00E31A94"/>
    <w:rsid w:val="00E31CB6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5AD"/>
    <w:rsid w:val="00E40CD5"/>
    <w:rsid w:val="00E41348"/>
    <w:rsid w:val="00E4243E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515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87E"/>
    <w:rsid w:val="00E64B7C"/>
    <w:rsid w:val="00E66A1F"/>
    <w:rsid w:val="00E66F98"/>
    <w:rsid w:val="00E670B4"/>
    <w:rsid w:val="00E674EE"/>
    <w:rsid w:val="00E70487"/>
    <w:rsid w:val="00E70606"/>
    <w:rsid w:val="00E71702"/>
    <w:rsid w:val="00E72960"/>
    <w:rsid w:val="00E72CD8"/>
    <w:rsid w:val="00E733B8"/>
    <w:rsid w:val="00E73CFF"/>
    <w:rsid w:val="00E74025"/>
    <w:rsid w:val="00E74172"/>
    <w:rsid w:val="00E75225"/>
    <w:rsid w:val="00E76BEA"/>
    <w:rsid w:val="00E777E2"/>
    <w:rsid w:val="00E77894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194"/>
    <w:rsid w:val="00E97648"/>
    <w:rsid w:val="00E97919"/>
    <w:rsid w:val="00EA0C3B"/>
    <w:rsid w:val="00EA0F35"/>
    <w:rsid w:val="00EA11A8"/>
    <w:rsid w:val="00EA19E6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A7A74"/>
    <w:rsid w:val="00EB1080"/>
    <w:rsid w:val="00EB12EA"/>
    <w:rsid w:val="00EB3557"/>
    <w:rsid w:val="00EB45F4"/>
    <w:rsid w:val="00EB556D"/>
    <w:rsid w:val="00EB5BEB"/>
    <w:rsid w:val="00EB607C"/>
    <w:rsid w:val="00EB69E5"/>
    <w:rsid w:val="00EB6B81"/>
    <w:rsid w:val="00EC11E8"/>
    <w:rsid w:val="00EC13BD"/>
    <w:rsid w:val="00EC1560"/>
    <w:rsid w:val="00EC2386"/>
    <w:rsid w:val="00EC2549"/>
    <w:rsid w:val="00EC29BC"/>
    <w:rsid w:val="00EC2A3A"/>
    <w:rsid w:val="00EC315D"/>
    <w:rsid w:val="00EC31A8"/>
    <w:rsid w:val="00EC3537"/>
    <w:rsid w:val="00EC3FF9"/>
    <w:rsid w:val="00EC523A"/>
    <w:rsid w:val="00EC5810"/>
    <w:rsid w:val="00EC626B"/>
    <w:rsid w:val="00EC64FD"/>
    <w:rsid w:val="00EC6E8D"/>
    <w:rsid w:val="00EC7A76"/>
    <w:rsid w:val="00EC7B35"/>
    <w:rsid w:val="00ED0CF2"/>
    <w:rsid w:val="00ED0E72"/>
    <w:rsid w:val="00ED17A0"/>
    <w:rsid w:val="00ED23F5"/>
    <w:rsid w:val="00ED4F6C"/>
    <w:rsid w:val="00ED5FE1"/>
    <w:rsid w:val="00ED6CA5"/>
    <w:rsid w:val="00ED6D0A"/>
    <w:rsid w:val="00EE02D4"/>
    <w:rsid w:val="00EE2FF3"/>
    <w:rsid w:val="00EE3C16"/>
    <w:rsid w:val="00EE3E49"/>
    <w:rsid w:val="00EE47A8"/>
    <w:rsid w:val="00EE4EC9"/>
    <w:rsid w:val="00EE5620"/>
    <w:rsid w:val="00EE5D11"/>
    <w:rsid w:val="00EE5E8C"/>
    <w:rsid w:val="00EE6D18"/>
    <w:rsid w:val="00EE6E9D"/>
    <w:rsid w:val="00EF03BC"/>
    <w:rsid w:val="00EF0726"/>
    <w:rsid w:val="00EF129E"/>
    <w:rsid w:val="00EF1677"/>
    <w:rsid w:val="00EF18C5"/>
    <w:rsid w:val="00EF1AD0"/>
    <w:rsid w:val="00EF1C68"/>
    <w:rsid w:val="00EF20A2"/>
    <w:rsid w:val="00EF23B5"/>
    <w:rsid w:val="00EF386B"/>
    <w:rsid w:val="00EF45BA"/>
    <w:rsid w:val="00EF5780"/>
    <w:rsid w:val="00EF6132"/>
    <w:rsid w:val="00EF7257"/>
    <w:rsid w:val="00EF7566"/>
    <w:rsid w:val="00F01213"/>
    <w:rsid w:val="00F01775"/>
    <w:rsid w:val="00F01B3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10463"/>
    <w:rsid w:val="00F122FC"/>
    <w:rsid w:val="00F12E22"/>
    <w:rsid w:val="00F13C87"/>
    <w:rsid w:val="00F14459"/>
    <w:rsid w:val="00F1473C"/>
    <w:rsid w:val="00F15C1C"/>
    <w:rsid w:val="00F1651B"/>
    <w:rsid w:val="00F169ED"/>
    <w:rsid w:val="00F16DCB"/>
    <w:rsid w:val="00F203EB"/>
    <w:rsid w:val="00F21E2D"/>
    <w:rsid w:val="00F23C9C"/>
    <w:rsid w:val="00F23D1C"/>
    <w:rsid w:val="00F24031"/>
    <w:rsid w:val="00F244A0"/>
    <w:rsid w:val="00F244BD"/>
    <w:rsid w:val="00F24561"/>
    <w:rsid w:val="00F25643"/>
    <w:rsid w:val="00F26EF9"/>
    <w:rsid w:val="00F27335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1E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998"/>
    <w:rsid w:val="00F42FA8"/>
    <w:rsid w:val="00F43D15"/>
    <w:rsid w:val="00F44218"/>
    <w:rsid w:val="00F457BC"/>
    <w:rsid w:val="00F458E9"/>
    <w:rsid w:val="00F45DC6"/>
    <w:rsid w:val="00F47B8B"/>
    <w:rsid w:val="00F47D0B"/>
    <w:rsid w:val="00F50BA5"/>
    <w:rsid w:val="00F50FB8"/>
    <w:rsid w:val="00F516CD"/>
    <w:rsid w:val="00F52A03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71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639D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CD7"/>
    <w:rsid w:val="00F93FF5"/>
    <w:rsid w:val="00F9696E"/>
    <w:rsid w:val="00F96F67"/>
    <w:rsid w:val="00F97112"/>
    <w:rsid w:val="00F974F5"/>
    <w:rsid w:val="00F97B28"/>
    <w:rsid w:val="00F97BCE"/>
    <w:rsid w:val="00FA26E1"/>
    <w:rsid w:val="00FA2C00"/>
    <w:rsid w:val="00FA35F3"/>
    <w:rsid w:val="00FA6F44"/>
    <w:rsid w:val="00FA7255"/>
    <w:rsid w:val="00FB0747"/>
    <w:rsid w:val="00FB1468"/>
    <w:rsid w:val="00FB3507"/>
    <w:rsid w:val="00FB3A05"/>
    <w:rsid w:val="00FB3D7F"/>
    <w:rsid w:val="00FB3E1E"/>
    <w:rsid w:val="00FB53B6"/>
    <w:rsid w:val="00FB54C3"/>
    <w:rsid w:val="00FB6636"/>
    <w:rsid w:val="00FB6922"/>
    <w:rsid w:val="00FB7539"/>
    <w:rsid w:val="00FB7BA2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2FB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E17D0"/>
    <w:rsid w:val="00FE1CF9"/>
    <w:rsid w:val="00FE4DAA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3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character" w:customStyle="1" w:styleId="StopkaZnak1">
    <w:name w:val="Stopka Znak1"/>
    <w:uiPriority w:val="99"/>
    <w:rsid w:val="0048214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541</Words>
  <Characters>4923</Characters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LinksUpToDate>false</LinksUpToDate>
  <CharactersWithSpaces>5454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2024-04-10T10:16:00Z</cp:lastPrinted>
  <dcterms:created xsi:type="dcterms:W3CDTF">2024-07-23T10:45:00Z</dcterms:created>
  <dcterms:modified xsi:type="dcterms:W3CDTF">2024-07-23T10:57:00Z</dcterms:modified>
</cp:coreProperties>
</file>